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7C774" w14:textId="3F6F3242" w:rsidR="009438C3" w:rsidRDefault="005E52C9" w:rsidP="00731A3A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i/>
          <w:color w:val="FF0000"/>
        </w:rPr>
        <w:t xml:space="preserve">Draft- not yet approved </w:t>
      </w:r>
      <w:r w:rsidR="00916C3A">
        <w:rPr>
          <w:rFonts w:eastAsiaTheme="minorHAnsi" w:cstheme="minorHAnsi"/>
          <w:b/>
        </w:rPr>
        <w:t>SPECIAL T</w:t>
      </w:r>
      <w:r w:rsidR="009438C3" w:rsidRPr="00733CFD">
        <w:rPr>
          <w:rFonts w:eastAsiaTheme="minorHAnsi" w:cstheme="minorHAnsi"/>
          <w:b/>
        </w:rPr>
        <w:t>OWN BOARD MEETING</w:t>
      </w:r>
    </w:p>
    <w:p w14:paraId="23F6EE9E" w14:textId="7EB81872" w:rsidR="000E5051" w:rsidRPr="00733CFD" w:rsidRDefault="000E5051" w:rsidP="00731A3A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>Annual Town Board Audit of Financial Records</w:t>
      </w:r>
      <w:bookmarkStart w:id="0" w:name="_GoBack"/>
      <w:bookmarkEnd w:id="0"/>
    </w:p>
    <w:p w14:paraId="29FB84E2" w14:textId="77777777" w:rsidR="009438C3" w:rsidRPr="00733CFD" w:rsidRDefault="009438C3" w:rsidP="009438C3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eastAsiaTheme="minorHAnsi" w:cstheme="minorHAnsi"/>
        </w:rPr>
      </w:pPr>
      <w:r w:rsidRPr="00733CFD">
        <w:rPr>
          <w:rFonts w:eastAsiaTheme="minorHAnsi" w:cstheme="minorHAnsi"/>
        </w:rPr>
        <w:t>Town of Ulysses</w:t>
      </w:r>
    </w:p>
    <w:sdt>
      <w:sdtPr>
        <w:rPr>
          <w:rFonts w:eastAsiaTheme="minorHAnsi" w:cstheme="minorHAnsi"/>
        </w:rPr>
        <w:alias w:val="Date"/>
        <w:id w:val="77547044"/>
        <w:placeholder>
          <w:docPart w:val="B7CFCB8C42AE492CB12A019CE4D351DF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1-24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125A07A" w14:textId="3BCEE34F" w:rsidR="009438C3" w:rsidRPr="00733CFD" w:rsidRDefault="00C5512A" w:rsidP="009438C3">
          <w:pPr>
            <w:pBdr>
              <w:between w:val="single" w:sz="4" w:space="1" w:color="4F81BD" w:themeColor="accent1"/>
            </w:pBdr>
            <w:tabs>
              <w:tab w:val="center" w:pos="4680"/>
              <w:tab w:val="right" w:pos="9360"/>
            </w:tabs>
            <w:spacing w:line="276" w:lineRule="auto"/>
            <w:jc w:val="center"/>
            <w:rPr>
              <w:rFonts w:eastAsiaTheme="minorHAnsi" w:cstheme="minorHAnsi"/>
            </w:rPr>
          </w:pPr>
          <w:r>
            <w:rPr>
              <w:rFonts w:eastAsiaTheme="minorHAnsi" w:cstheme="minorHAnsi"/>
            </w:rPr>
            <w:t xml:space="preserve">January </w:t>
          </w:r>
          <w:r w:rsidR="00934648">
            <w:rPr>
              <w:rFonts w:eastAsiaTheme="minorHAnsi" w:cstheme="minorHAnsi"/>
            </w:rPr>
            <w:t>2</w:t>
          </w:r>
          <w:r w:rsidR="0023659C">
            <w:rPr>
              <w:rFonts w:eastAsiaTheme="minorHAnsi" w:cstheme="minorHAnsi"/>
            </w:rPr>
            <w:t>4</w:t>
          </w:r>
          <w:r>
            <w:rPr>
              <w:rFonts w:eastAsiaTheme="minorHAnsi" w:cstheme="minorHAnsi"/>
            </w:rPr>
            <w:t>, 2020</w:t>
          </w:r>
        </w:p>
      </w:sdtContent>
    </w:sdt>
    <w:p w14:paraId="1307F70D" w14:textId="77777777" w:rsidR="0066597A" w:rsidRPr="00D0336B" w:rsidRDefault="0066597A" w:rsidP="0066597A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Cs w:val="24"/>
        </w:rPr>
      </w:pPr>
    </w:p>
    <w:p w14:paraId="0B8A4203" w14:textId="5CBDDCC0" w:rsidR="00EC5D53" w:rsidRPr="00D0336B" w:rsidRDefault="0066597A" w:rsidP="0066597A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Cs w:val="24"/>
        </w:rPr>
      </w:pPr>
      <w:r w:rsidRPr="00D0336B">
        <w:rPr>
          <w:rFonts w:asciiTheme="minorHAnsi" w:hAnsiTheme="minorHAnsi" w:cstheme="minorHAnsi"/>
          <w:szCs w:val="24"/>
        </w:rPr>
        <w:t xml:space="preserve">Audio of the minutes </w:t>
      </w:r>
      <w:r w:rsidR="00764F59" w:rsidRPr="00D0336B">
        <w:rPr>
          <w:rFonts w:asciiTheme="minorHAnsi" w:hAnsiTheme="minorHAnsi" w:cstheme="minorHAnsi"/>
          <w:szCs w:val="24"/>
        </w:rPr>
        <w:t>are</w:t>
      </w:r>
      <w:r w:rsidRPr="00D0336B">
        <w:rPr>
          <w:rFonts w:asciiTheme="minorHAnsi" w:hAnsiTheme="minorHAnsi" w:cstheme="minorHAnsi"/>
          <w:szCs w:val="24"/>
        </w:rPr>
        <w:t xml:space="preserve"> available on the website at </w:t>
      </w:r>
      <w:hyperlink r:id="rId10" w:history="1">
        <w:r w:rsidRPr="00D0336B">
          <w:rPr>
            <w:rStyle w:val="Hyperlink"/>
            <w:rFonts w:asciiTheme="minorHAnsi" w:hAnsiTheme="minorHAnsi" w:cstheme="minorHAnsi"/>
            <w:sz w:val="24"/>
            <w:szCs w:val="24"/>
          </w:rPr>
          <w:t>ulysses.ny.us</w:t>
        </w:r>
      </w:hyperlink>
      <w:r w:rsidRPr="00D0336B">
        <w:rPr>
          <w:rFonts w:asciiTheme="minorHAnsi" w:hAnsiTheme="minorHAnsi" w:cstheme="minorHAnsi"/>
          <w:szCs w:val="24"/>
        </w:rPr>
        <w:t>.</w:t>
      </w:r>
    </w:p>
    <w:p w14:paraId="7C09E855" w14:textId="77777777" w:rsidR="0066597A" w:rsidRPr="00D0336B" w:rsidRDefault="0066597A" w:rsidP="0066597A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Cs w:val="24"/>
        </w:rPr>
      </w:pPr>
    </w:p>
    <w:p w14:paraId="521330D3" w14:textId="77777777" w:rsidR="00EC5D53" w:rsidRPr="00D0336B" w:rsidRDefault="000E4683">
      <w:pPr>
        <w:pStyle w:val="Body1"/>
        <w:rPr>
          <w:rFonts w:asciiTheme="minorHAnsi" w:hAnsiTheme="minorHAnsi" w:cstheme="minorHAnsi"/>
          <w:szCs w:val="24"/>
        </w:rPr>
      </w:pPr>
      <w:r w:rsidRPr="00D0336B">
        <w:rPr>
          <w:rFonts w:asciiTheme="minorHAnsi" w:hAnsiTheme="minorHAnsi" w:cstheme="minorHAnsi"/>
          <w:szCs w:val="24"/>
        </w:rPr>
        <w:t>The meeting was h</w:t>
      </w:r>
      <w:r w:rsidR="002E26B4" w:rsidRPr="00D0336B">
        <w:rPr>
          <w:rFonts w:asciiTheme="minorHAnsi" w:hAnsiTheme="minorHAnsi" w:cstheme="minorHAnsi"/>
          <w:szCs w:val="24"/>
        </w:rPr>
        <w:t>eld at the Ulysses Town Hal</w:t>
      </w:r>
      <w:r w:rsidR="009A5202" w:rsidRPr="00D0336B">
        <w:rPr>
          <w:rFonts w:asciiTheme="minorHAnsi" w:hAnsiTheme="minorHAnsi" w:cstheme="minorHAnsi"/>
          <w:szCs w:val="24"/>
        </w:rPr>
        <w:t>l at 10 Elm Street</w:t>
      </w:r>
      <w:r w:rsidR="00FB5F42" w:rsidRPr="00D0336B">
        <w:rPr>
          <w:rFonts w:asciiTheme="minorHAnsi" w:hAnsiTheme="minorHAnsi" w:cstheme="minorHAnsi"/>
          <w:szCs w:val="24"/>
        </w:rPr>
        <w:t>, Trumansburg</w:t>
      </w:r>
      <w:r w:rsidR="002E26B4" w:rsidRPr="00D0336B">
        <w:rPr>
          <w:rFonts w:asciiTheme="minorHAnsi" w:hAnsiTheme="minorHAnsi" w:cstheme="minorHAnsi"/>
          <w:szCs w:val="24"/>
        </w:rPr>
        <w:t>.</w:t>
      </w:r>
    </w:p>
    <w:p w14:paraId="4544F049" w14:textId="77777777" w:rsidR="00EC5D53" w:rsidRPr="00D0336B" w:rsidRDefault="00EC5D53">
      <w:pPr>
        <w:pStyle w:val="Body1"/>
        <w:rPr>
          <w:rFonts w:asciiTheme="minorHAnsi" w:hAnsiTheme="minorHAnsi" w:cstheme="minorHAnsi"/>
          <w:szCs w:val="24"/>
        </w:rPr>
      </w:pPr>
    </w:p>
    <w:p w14:paraId="39F21B0F" w14:textId="5D954BC7" w:rsidR="00CE562D" w:rsidRPr="00D0336B" w:rsidRDefault="00CE562D" w:rsidP="00CE562D">
      <w:pPr>
        <w:rPr>
          <w:rFonts w:cstheme="minorHAnsi"/>
        </w:rPr>
      </w:pPr>
      <w:r w:rsidRPr="00D0336B">
        <w:rPr>
          <w:rFonts w:cstheme="minorHAnsi"/>
        </w:rPr>
        <w:t xml:space="preserve">Notice of Town Board meetings are posted on the </w:t>
      </w:r>
      <w:r w:rsidR="00292D38" w:rsidRPr="00D0336B">
        <w:rPr>
          <w:rFonts w:cstheme="minorHAnsi"/>
        </w:rPr>
        <w:t>T</w:t>
      </w:r>
      <w:r w:rsidRPr="00D0336B">
        <w:rPr>
          <w:rFonts w:cstheme="minorHAnsi"/>
        </w:rPr>
        <w:t xml:space="preserve">own’s website and </w:t>
      </w:r>
      <w:r w:rsidR="00292D38" w:rsidRPr="00D0336B">
        <w:rPr>
          <w:rFonts w:cstheme="minorHAnsi"/>
        </w:rPr>
        <w:t>C</w:t>
      </w:r>
      <w:r w:rsidRPr="00D0336B">
        <w:rPr>
          <w:rFonts w:cstheme="minorHAnsi"/>
        </w:rPr>
        <w:t>lerk’s board.</w:t>
      </w:r>
    </w:p>
    <w:p w14:paraId="1AFB68D9" w14:textId="77777777" w:rsidR="00CE562D" w:rsidRPr="00D0336B" w:rsidRDefault="00CE562D">
      <w:pPr>
        <w:pStyle w:val="Body1"/>
        <w:rPr>
          <w:rFonts w:asciiTheme="minorHAnsi" w:hAnsiTheme="minorHAnsi" w:cstheme="minorHAnsi"/>
          <w:szCs w:val="24"/>
        </w:rPr>
      </w:pPr>
    </w:p>
    <w:p w14:paraId="1DC2F262" w14:textId="77777777" w:rsidR="00FC1368" w:rsidRPr="00D0336B" w:rsidRDefault="00FC1368" w:rsidP="006C5B3E">
      <w:pPr>
        <w:pStyle w:val="CMPHeading"/>
        <w:rPr>
          <w:szCs w:val="24"/>
        </w:rPr>
      </w:pPr>
      <w:r w:rsidRPr="00D0336B">
        <w:rPr>
          <w:szCs w:val="24"/>
        </w:rPr>
        <w:t>ATTENDANCE:</w:t>
      </w:r>
    </w:p>
    <w:p w14:paraId="5AD94AAE" w14:textId="77777777" w:rsidR="00FC1368" w:rsidRPr="00D0336B" w:rsidRDefault="00FC1368" w:rsidP="002F2C1C">
      <w:pPr>
        <w:widowControl w:val="0"/>
        <w:rPr>
          <w:rFonts w:ascii="Calibri" w:eastAsia="Calibri" w:hAnsi="Calibri"/>
        </w:rPr>
      </w:pPr>
      <w:r w:rsidRPr="00D0336B">
        <w:rPr>
          <w:rFonts w:ascii="Calibri" w:eastAsia="Calibri" w:hAnsi="Calibri"/>
          <w:spacing w:val="-2"/>
        </w:rPr>
        <w:t>TOWN</w:t>
      </w:r>
      <w:r w:rsidRPr="00D0336B">
        <w:rPr>
          <w:rFonts w:ascii="Calibri" w:eastAsia="Calibri" w:hAnsi="Calibri"/>
          <w:spacing w:val="-4"/>
        </w:rPr>
        <w:t xml:space="preserve"> </w:t>
      </w:r>
      <w:r w:rsidRPr="00D0336B">
        <w:rPr>
          <w:rFonts w:ascii="Calibri" w:eastAsia="Calibri" w:hAnsi="Calibri"/>
        </w:rPr>
        <w:t>OFFICIALS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  <w:spacing w:val="-2"/>
        </w:rPr>
        <w:t>PRESENT:</w:t>
      </w:r>
    </w:p>
    <w:p w14:paraId="15214282" w14:textId="7F44D7BC" w:rsidR="00F55B4F" w:rsidRDefault="00934648" w:rsidP="00F55B4F">
      <w:pPr>
        <w:widowControl w:val="0"/>
        <w:rPr>
          <w:rFonts w:ascii="Calibri" w:eastAsia="Calibri" w:hAnsi="Calibri"/>
          <w:spacing w:val="-2"/>
        </w:rPr>
      </w:pPr>
      <w:r>
        <w:rPr>
          <w:rFonts w:ascii="Calibri" w:eastAsia="Calibri" w:hAnsi="Calibri"/>
          <w:spacing w:val="-2"/>
        </w:rPr>
        <w:t xml:space="preserve">Deputy </w:t>
      </w:r>
      <w:r w:rsidR="00F55B4F" w:rsidRPr="00D0336B">
        <w:rPr>
          <w:rFonts w:ascii="Calibri" w:eastAsia="Calibri" w:hAnsi="Calibri"/>
          <w:spacing w:val="-2"/>
        </w:rPr>
        <w:t xml:space="preserve">Supervisor- </w:t>
      </w:r>
      <w:r w:rsidRPr="002250F3">
        <w:rPr>
          <w:rFonts w:ascii="Calibri" w:eastAsia="Calibri" w:hAnsi="Calibri"/>
        </w:rPr>
        <w:t>Nancy</w:t>
      </w:r>
      <w:r w:rsidRPr="002250F3">
        <w:rPr>
          <w:rFonts w:ascii="Calibri" w:eastAsia="Calibri" w:hAnsi="Calibri"/>
          <w:spacing w:val="-3"/>
        </w:rPr>
        <w:t xml:space="preserve"> </w:t>
      </w:r>
      <w:r w:rsidRPr="002250F3">
        <w:rPr>
          <w:rFonts w:ascii="Calibri" w:eastAsia="Calibri" w:hAnsi="Calibri"/>
          <w:spacing w:val="-1"/>
        </w:rPr>
        <w:t>Zahler</w:t>
      </w:r>
    </w:p>
    <w:p w14:paraId="35789914" w14:textId="368FEB95" w:rsidR="00FC1368" w:rsidRDefault="00FC1368" w:rsidP="002F2C1C">
      <w:pPr>
        <w:widowControl w:val="0"/>
        <w:rPr>
          <w:rFonts w:ascii="Calibri" w:eastAsia="Calibri" w:hAnsi="Calibri"/>
          <w:spacing w:val="-1"/>
        </w:rPr>
      </w:pPr>
      <w:r w:rsidRPr="00D0336B">
        <w:rPr>
          <w:rFonts w:ascii="Calibri" w:eastAsia="Calibri" w:hAnsi="Calibri"/>
          <w:spacing w:val="-2"/>
        </w:rPr>
        <w:t>Board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</w:rPr>
        <w:t>members-</w:t>
      </w:r>
      <w:r w:rsidR="00934648">
        <w:rPr>
          <w:rFonts w:ascii="Calibri" w:eastAsia="Calibri" w:hAnsi="Calibri"/>
          <w:spacing w:val="-7"/>
        </w:rPr>
        <w:t xml:space="preserve"> </w:t>
      </w:r>
      <w:r w:rsidR="009C0E50" w:rsidRPr="00D0336B">
        <w:rPr>
          <w:rFonts w:ascii="Calibri" w:eastAsia="Calibri" w:hAnsi="Calibri"/>
          <w:spacing w:val="-1"/>
        </w:rPr>
        <w:t>Richard Goldman</w:t>
      </w:r>
      <w:r w:rsidR="00142764">
        <w:rPr>
          <w:rFonts w:ascii="Calibri" w:eastAsia="Calibri" w:hAnsi="Calibri"/>
          <w:spacing w:val="-1"/>
        </w:rPr>
        <w:t xml:space="preserve">, </w:t>
      </w:r>
      <w:r w:rsidR="00643C9F">
        <w:rPr>
          <w:rFonts w:ascii="Calibri" w:eastAsia="Calibri" w:hAnsi="Calibri"/>
        </w:rPr>
        <w:t>Michael</w:t>
      </w:r>
      <w:r w:rsidR="00643C9F">
        <w:rPr>
          <w:rFonts w:ascii="Calibri" w:eastAsia="Calibri" w:hAnsi="Calibri"/>
          <w:spacing w:val="-7"/>
        </w:rPr>
        <w:t xml:space="preserve"> </w:t>
      </w:r>
      <w:r w:rsidR="00643C9F">
        <w:rPr>
          <w:rFonts w:ascii="Calibri" w:eastAsia="Calibri" w:hAnsi="Calibri"/>
          <w:spacing w:val="1"/>
        </w:rPr>
        <w:t>Boggs</w:t>
      </w:r>
      <w:r w:rsidR="00951822">
        <w:rPr>
          <w:rFonts w:ascii="Calibri" w:eastAsia="Calibri" w:hAnsi="Calibri"/>
          <w:spacing w:val="1"/>
        </w:rPr>
        <w:t>,</w:t>
      </w:r>
      <w:r w:rsidR="00934648">
        <w:rPr>
          <w:rFonts w:ascii="Calibri" w:eastAsia="Calibri" w:hAnsi="Calibri"/>
          <w:spacing w:val="-1"/>
        </w:rPr>
        <w:t xml:space="preserve"> Katelin Olson</w:t>
      </w:r>
    </w:p>
    <w:p w14:paraId="5FEA815B" w14:textId="230FCA5B" w:rsidR="0023659C" w:rsidRPr="00D0336B" w:rsidRDefault="0023659C" w:rsidP="002F2C1C">
      <w:pPr>
        <w:widowControl w:val="0"/>
        <w:rPr>
          <w:rFonts w:ascii="Calibri" w:eastAsia="Calibri" w:hAnsi="Calibri"/>
          <w:spacing w:val="-7"/>
        </w:rPr>
      </w:pPr>
      <w:r>
        <w:rPr>
          <w:rFonts w:ascii="Calibri" w:eastAsia="Calibri" w:hAnsi="Calibri"/>
          <w:spacing w:val="-1"/>
        </w:rPr>
        <w:t>Court Clerk- Angela Champion</w:t>
      </w:r>
    </w:p>
    <w:p w14:paraId="6E955680" w14:textId="3CD7CDA7" w:rsidR="00FC1368" w:rsidRPr="00D0336B" w:rsidRDefault="00FC1368" w:rsidP="002F2C1C">
      <w:pPr>
        <w:widowControl w:val="0"/>
        <w:rPr>
          <w:rFonts w:ascii="Calibri" w:eastAsia="Calibri" w:hAnsi="Calibri"/>
        </w:rPr>
      </w:pPr>
      <w:r w:rsidRPr="00D0336B">
        <w:rPr>
          <w:rFonts w:ascii="Calibri" w:eastAsia="Calibri" w:hAnsi="Calibri"/>
          <w:spacing w:val="-1"/>
        </w:rPr>
        <w:t>Town</w:t>
      </w:r>
      <w:r w:rsidRPr="00D0336B">
        <w:rPr>
          <w:rFonts w:ascii="Calibri" w:eastAsia="Calibri" w:hAnsi="Calibri"/>
          <w:spacing w:val="-5"/>
        </w:rPr>
        <w:t xml:space="preserve"> </w:t>
      </w:r>
      <w:r w:rsidRPr="00D0336B">
        <w:rPr>
          <w:rFonts w:ascii="Calibri" w:eastAsia="Calibri" w:hAnsi="Calibri"/>
          <w:spacing w:val="-1"/>
        </w:rPr>
        <w:t xml:space="preserve">Clerk- </w:t>
      </w:r>
      <w:r w:rsidR="00142764">
        <w:rPr>
          <w:rFonts w:ascii="Calibri" w:eastAsia="Calibri" w:hAnsi="Calibri"/>
          <w:spacing w:val="-1"/>
        </w:rPr>
        <w:t>Carissa Parlato</w:t>
      </w:r>
    </w:p>
    <w:p w14:paraId="5B30AE23" w14:textId="6E3E673D" w:rsidR="002D0FB8" w:rsidRDefault="00934648" w:rsidP="002F2C1C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Second Deputy Supervisor</w:t>
      </w:r>
      <w:r w:rsidR="002D0FB8">
        <w:rPr>
          <w:rFonts w:ascii="Calibri" w:eastAsia="Calibri" w:hAnsi="Calibri"/>
          <w:spacing w:val="-1"/>
        </w:rPr>
        <w:t>- Michelle Wright</w:t>
      </w:r>
    </w:p>
    <w:p w14:paraId="5BA64DD3" w14:textId="1E45340C" w:rsidR="00B964DF" w:rsidRDefault="0023659C" w:rsidP="002F2C1C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 xml:space="preserve">Bookkeeper- Gloria </w:t>
      </w:r>
      <w:proofErr w:type="spellStart"/>
      <w:r>
        <w:rPr>
          <w:rFonts w:ascii="Calibri" w:eastAsia="Calibri" w:hAnsi="Calibri"/>
          <w:spacing w:val="-1"/>
        </w:rPr>
        <w:t>Cassetti</w:t>
      </w:r>
      <w:proofErr w:type="spellEnd"/>
    </w:p>
    <w:p w14:paraId="2FD2D77B" w14:textId="77777777" w:rsidR="0023659C" w:rsidRDefault="0023659C" w:rsidP="002F2C1C">
      <w:pPr>
        <w:widowControl w:val="0"/>
        <w:rPr>
          <w:rFonts w:ascii="Calibri" w:eastAsia="Calibri" w:hAnsi="Calibri"/>
          <w:spacing w:val="-1"/>
        </w:rPr>
      </w:pPr>
    </w:p>
    <w:p w14:paraId="59193794" w14:textId="44F2CA1E" w:rsidR="00525F63" w:rsidRDefault="00525F63" w:rsidP="002F2C1C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ABSENT:</w:t>
      </w:r>
    </w:p>
    <w:p w14:paraId="3140CB13" w14:textId="37965E86" w:rsidR="00525F63" w:rsidRDefault="00525F63" w:rsidP="002F2C1C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Supervisor- Liz Thomas</w:t>
      </w:r>
    </w:p>
    <w:p w14:paraId="430BD27A" w14:textId="77777777" w:rsidR="00525F63" w:rsidRDefault="00525F63" w:rsidP="002F2C1C">
      <w:pPr>
        <w:widowControl w:val="0"/>
        <w:rPr>
          <w:rFonts w:ascii="Calibri" w:eastAsia="Calibri" w:hAnsi="Calibri"/>
          <w:spacing w:val="-1"/>
        </w:rPr>
      </w:pPr>
    </w:p>
    <w:p w14:paraId="3C3802A3" w14:textId="21409781" w:rsidR="00F914C7" w:rsidRDefault="00FC1368" w:rsidP="002F2C1C">
      <w:pPr>
        <w:widowControl w:val="0"/>
        <w:rPr>
          <w:rFonts w:ascii="Calibri" w:eastAsia="Calibri" w:hAnsi="Calibri"/>
          <w:spacing w:val="-1"/>
        </w:rPr>
      </w:pPr>
      <w:r w:rsidRPr="00D0336B">
        <w:rPr>
          <w:rFonts w:ascii="Calibri" w:eastAsia="Calibri" w:hAnsi="Calibri"/>
          <w:spacing w:val="-1"/>
        </w:rPr>
        <w:t>OTHERS</w:t>
      </w:r>
      <w:r w:rsidR="00BF2941" w:rsidRPr="00D0336B">
        <w:rPr>
          <w:rFonts w:ascii="Calibri" w:eastAsia="Calibri" w:hAnsi="Calibri"/>
          <w:spacing w:val="-1"/>
        </w:rPr>
        <w:t xml:space="preserve"> PRESENT</w:t>
      </w:r>
      <w:r w:rsidRPr="00D0336B">
        <w:rPr>
          <w:rFonts w:ascii="Calibri" w:eastAsia="Calibri" w:hAnsi="Calibri"/>
          <w:spacing w:val="-1"/>
        </w:rPr>
        <w:t>:</w:t>
      </w:r>
      <w:r w:rsidR="00BF2941" w:rsidRPr="00D0336B">
        <w:rPr>
          <w:rFonts w:ascii="Calibri" w:eastAsia="Calibri" w:hAnsi="Calibri"/>
          <w:spacing w:val="-1"/>
        </w:rPr>
        <w:t xml:space="preserve"> </w:t>
      </w:r>
    </w:p>
    <w:p w14:paraId="35E58FED" w14:textId="52B788F1" w:rsidR="003A3007" w:rsidRPr="003A3007" w:rsidRDefault="0023659C" w:rsidP="00082F51">
      <w:pPr>
        <w:rPr>
          <w:rFonts w:cstheme="minorHAnsi"/>
        </w:rPr>
      </w:pPr>
      <w:r>
        <w:rPr>
          <w:rFonts w:cstheme="minorHAnsi"/>
        </w:rPr>
        <w:t>(</w:t>
      </w:r>
      <w:proofErr w:type="gramStart"/>
      <w:r>
        <w:rPr>
          <w:rFonts w:cstheme="minorHAnsi"/>
        </w:rPr>
        <w:t>none</w:t>
      </w:r>
      <w:proofErr w:type="gramEnd"/>
      <w:r>
        <w:rPr>
          <w:rFonts w:cstheme="minorHAnsi"/>
        </w:rPr>
        <w:t>)</w:t>
      </w:r>
    </w:p>
    <w:p w14:paraId="7837B1D0" w14:textId="77777777" w:rsidR="00F55B4F" w:rsidRPr="008756C0" w:rsidRDefault="00F55B4F" w:rsidP="002F2C1C">
      <w:pPr>
        <w:widowControl w:val="0"/>
        <w:rPr>
          <w:rFonts w:ascii="Calibri" w:eastAsia="Calibri" w:hAnsi="Calibri"/>
          <w:spacing w:val="-1"/>
        </w:rPr>
      </w:pPr>
    </w:p>
    <w:p w14:paraId="51B9FAF9" w14:textId="77777777" w:rsidR="00B31232" w:rsidRPr="00D0336B" w:rsidRDefault="00FC1368" w:rsidP="00B31232">
      <w:pPr>
        <w:pStyle w:val="CMPHeading"/>
        <w:rPr>
          <w:szCs w:val="24"/>
        </w:rPr>
      </w:pPr>
      <w:r w:rsidRPr="00D0336B">
        <w:rPr>
          <w:spacing w:val="-2"/>
          <w:szCs w:val="24"/>
        </w:rPr>
        <w:t>CALL</w:t>
      </w:r>
      <w:r w:rsidRPr="00D0336B">
        <w:rPr>
          <w:spacing w:val="-6"/>
          <w:szCs w:val="24"/>
        </w:rPr>
        <w:t xml:space="preserve"> </w:t>
      </w:r>
      <w:r w:rsidRPr="00D0336B">
        <w:rPr>
          <w:szCs w:val="24"/>
        </w:rPr>
        <w:t>TO</w:t>
      </w:r>
      <w:r w:rsidRPr="00D0336B">
        <w:rPr>
          <w:spacing w:val="-4"/>
          <w:szCs w:val="24"/>
        </w:rPr>
        <w:t xml:space="preserve"> </w:t>
      </w:r>
      <w:r w:rsidRPr="00D0336B">
        <w:rPr>
          <w:szCs w:val="24"/>
        </w:rPr>
        <w:t>ORDER:</w:t>
      </w:r>
    </w:p>
    <w:p w14:paraId="2743B25C" w14:textId="54CFA7EA" w:rsidR="001E4ED6" w:rsidRPr="00D0336B" w:rsidRDefault="00FC1368" w:rsidP="00B31232">
      <w:pPr>
        <w:pStyle w:val="CMPBody1"/>
        <w:rPr>
          <w:spacing w:val="2"/>
          <w:szCs w:val="24"/>
        </w:rPr>
      </w:pPr>
      <w:r w:rsidRPr="00D0336B">
        <w:rPr>
          <w:szCs w:val="24"/>
        </w:rPr>
        <w:t>Ms.</w:t>
      </w:r>
      <w:r w:rsidR="007C7A44" w:rsidRPr="00D0336B">
        <w:rPr>
          <w:szCs w:val="24"/>
        </w:rPr>
        <w:t xml:space="preserve"> </w:t>
      </w:r>
      <w:r w:rsidR="00C3416C">
        <w:rPr>
          <w:szCs w:val="24"/>
        </w:rPr>
        <w:t>Zahler</w:t>
      </w:r>
      <w:r w:rsidR="003939DE">
        <w:rPr>
          <w:szCs w:val="24"/>
        </w:rPr>
        <w:t xml:space="preserve"> </w:t>
      </w:r>
      <w:r w:rsidRPr="00D0336B">
        <w:rPr>
          <w:spacing w:val="-2"/>
          <w:szCs w:val="24"/>
        </w:rPr>
        <w:t>called</w:t>
      </w:r>
      <w:r w:rsidRPr="00D0336B">
        <w:rPr>
          <w:spacing w:val="-5"/>
          <w:szCs w:val="24"/>
        </w:rPr>
        <w:t xml:space="preserve"> </w:t>
      </w:r>
      <w:r w:rsidRPr="00D0336B">
        <w:rPr>
          <w:szCs w:val="24"/>
        </w:rPr>
        <w:t>the</w:t>
      </w:r>
      <w:r w:rsidRPr="00D0336B">
        <w:rPr>
          <w:spacing w:val="-3"/>
          <w:szCs w:val="24"/>
        </w:rPr>
        <w:t xml:space="preserve"> </w:t>
      </w:r>
      <w:r w:rsidRPr="00D0336B">
        <w:rPr>
          <w:szCs w:val="24"/>
        </w:rPr>
        <w:t>meeting</w:t>
      </w:r>
      <w:r w:rsidRPr="00D0336B">
        <w:rPr>
          <w:spacing w:val="-2"/>
          <w:szCs w:val="24"/>
        </w:rPr>
        <w:t xml:space="preserve"> </w:t>
      </w:r>
      <w:r w:rsidRPr="00D0336B">
        <w:rPr>
          <w:szCs w:val="24"/>
        </w:rPr>
        <w:t>to order</w:t>
      </w:r>
      <w:r w:rsidRPr="00D0336B">
        <w:rPr>
          <w:spacing w:val="-6"/>
          <w:szCs w:val="24"/>
        </w:rPr>
        <w:t xml:space="preserve"> </w:t>
      </w:r>
      <w:r w:rsidRPr="00D0336B">
        <w:rPr>
          <w:szCs w:val="24"/>
        </w:rPr>
        <w:t>at</w:t>
      </w:r>
      <w:r w:rsidRPr="00D0336B">
        <w:rPr>
          <w:spacing w:val="2"/>
          <w:szCs w:val="24"/>
        </w:rPr>
        <w:t xml:space="preserve"> </w:t>
      </w:r>
      <w:r w:rsidR="0023659C">
        <w:rPr>
          <w:spacing w:val="2"/>
          <w:szCs w:val="24"/>
        </w:rPr>
        <w:t>8:05a</w:t>
      </w:r>
      <w:r w:rsidR="0092471D">
        <w:rPr>
          <w:spacing w:val="2"/>
          <w:szCs w:val="24"/>
        </w:rPr>
        <w:t>m</w:t>
      </w:r>
      <w:r w:rsidR="00F55B4F">
        <w:rPr>
          <w:spacing w:val="2"/>
          <w:szCs w:val="24"/>
        </w:rPr>
        <w:t>.</w:t>
      </w:r>
    </w:p>
    <w:p w14:paraId="500B2EFE" w14:textId="7AACA04D" w:rsidR="00ED782D" w:rsidRPr="00D0336B" w:rsidRDefault="00ED782D" w:rsidP="00B31232">
      <w:pPr>
        <w:pStyle w:val="CMPBody1"/>
        <w:rPr>
          <w:spacing w:val="2"/>
          <w:szCs w:val="24"/>
        </w:rPr>
      </w:pPr>
    </w:p>
    <w:p w14:paraId="6E300372" w14:textId="4F42F257" w:rsidR="00D0336B" w:rsidRDefault="00844E6B" w:rsidP="0023659C">
      <w:pPr>
        <w:pStyle w:val="CMPHeading"/>
      </w:pPr>
      <w:r>
        <w:t xml:space="preserve">ANNUAL </w:t>
      </w:r>
      <w:r w:rsidR="0023659C">
        <w:t>AUDIT OF</w:t>
      </w:r>
      <w:r>
        <w:t xml:space="preserve"> </w:t>
      </w:r>
      <w:r w:rsidR="0023659C" w:rsidRPr="00741F0D">
        <w:t>FIN</w:t>
      </w:r>
      <w:r w:rsidR="0023659C">
        <w:t>ANCIAL RECORDS</w:t>
      </w:r>
      <w:r w:rsidR="00B446A8">
        <w:t>:</w:t>
      </w:r>
    </w:p>
    <w:p w14:paraId="4FEFF088" w14:textId="77777777" w:rsidR="006C1535" w:rsidRPr="006C1535" w:rsidRDefault="006C1535" w:rsidP="006C1535">
      <w:pPr>
        <w:pStyle w:val="CMPBody1"/>
        <w:rPr>
          <w:sz w:val="6"/>
          <w:szCs w:val="6"/>
        </w:rPr>
      </w:pPr>
    </w:p>
    <w:p w14:paraId="6682BF3F" w14:textId="1CD71DA2" w:rsidR="0023659C" w:rsidRPr="00741F0D" w:rsidRDefault="00741F0D" w:rsidP="00D0336B">
      <w:pPr>
        <w:pStyle w:val="CMPHeading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The </w:t>
      </w:r>
      <w:r w:rsidR="00B446A8">
        <w:rPr>
          <w:b w:val="0"/>
          <w:szCs w:val="24"/>
          <w:u w:val="none"/>
        </w:rPr>
        <w:t xml:space="preserve">town </w:t>
      </w:r>
      <w:r>
        <w:rPr>
          <w:b w:val="0"/>
          <w:szCs w:val="24"/>
          <w:u w:val="none"/>
        </w:rPr>
        <w:t xml:space="preserve">board reviewed the </w:t>
      </w:r>
      <w:r w:rsidR="00844E6B">
        <w:rPr>
          <w:b w:val="0"/>
          <w:szCs w:val="24"/>
          <w:u w:val="none"/>
        </w:rPr>
        <w:t xml:space="preserve">financial </w:t>
      </w:r>
      <w:r>
        <w:rPr>
          <w:b w:val="0"/>
          <w:szCs w:val="24"/>
          <w:u w:val="none"/>
        </w:rPr>
        <w:t xml:space="preserve">records of </w:t>
      </w:r>
      <w:r w:rsidR="00844E6B">
        <w:rPr>
          <w:b w:val="0"/>
          <w:szCs w:val="24"/>
          <w:u w:val="none"/>
        </w:rPr>
        <w:t>the Court, Town Clerk, and Supervisor/Bookkeeper</w:t>
      </w:r>
      <w:r>
        <w:rPr>
          <w:b w:val="0"/>
          <w:szCs w:val="24"/>
          <w:u w:val="none"/>
        </w:rPr>
        <w:t xml:space="preserve"> office</w:t>
      </w:r>
      <w:r w:rsidR="00844E6B">
        <w:rPr>
          <w:b w:val="0"/>
          <w:szCs w:val="24"/>
          <w:u w:val="none"/>
        </w:rPr>
        <w:t>s</w:t>
      </w:r>
      <w:r>
        <w:rPr>
          <w:b w:val="0"/>
          <w:szCs w:val="24"/>
          <w:u w:val="none"/>
        </w:rPr>
        <w:t xml:space="preserve"> using the NYS Comptroller’s checklists</w:t>
      </w:r>
      <w:r w:rsidR="00844E6B">
        <w:rPr>
          <w:b w:val="0"/>
          <w:szCs w:val="24"/>
          <w:u w:val="none"/>
        </w:rPr>
        <w:t>, asking clarifying questions and giving feedback.</w:t>
      </w:r>
    </w:p>
    <w:p w14:paraId="5CEE3328" w14:textId="77777777" w:rsidR="00AF6026" w:rsidRDefault="00AF6026" w:rsidP="00AF6026">
      <w:pPr>
        <w:pStyle w:val="BodyText"/>
      </w:pPr>
    </w:p>
    <w:p w14:paraId="538724F6" w14:textId="036E3E89" w:rsidR="005A7224" w:rsidRPr="00483ECC" w:rsidRDefault="005A7224" w:rsidP="005A7224">
      <w:pPr>
        <w:rPr>
          <w:rFonts w:cstheme="minorHAnsi"/>
        </w:rPr>
      </w:pPr>
      <w:r w:rsidRPr="008379E3">
        <w:rPr>
          <w:rFonts w:cstheme="minorHAnsi"/>
          <w:b/>
          <w:u w:val="single"/>
        </w:rPr>
        <w:t>ADJOURN</w:t>
      </w:r>
      <w:r w:rsidRPr="008379E3">
        <w:rPr>
          <w:rFonts w:cstheme="minorHAnsi"/>
        </w:rPr>
        <w:t>:</w:t>
      </w:r>
    </w:p>
    <w:p w14:paraId="7D646E07" w14:textId="1BBAE5AA" w:rsidR="00913CBE" w:rsidRPr="00140060" w:rsidRDefault="00882945">
      <w:pPr>
        <w:rPr>
          <w:rFonts w:cstheme="minorHAnsi"/>
        </w:rPr>
      </w:pPr>
      <w:r>
        <w:rPr>
          <w:rFonts w:cstheme="minorHAnsi"/>
        </w:rPr>
        <w:t>Ms. Zahler</w:t>
      </w:r>
      <w:r w:rsidR="007919C5">
        <w:rPr>
          <w:rFonts w:cstheme="minorHAnsi"/>
        </w:rPr>
        <w:t xml:space="preserve"> </w:t>
      </w:r>
      <w:r w:rsidR="005A7224" w:rsidRPr="00483ECC">
        <w:rPr>
          <w:rFonts w:cstheme="minorHAnsi"/>
        </w:rPr>
        <w:t>moved</w:t>
      </w:r>
      <w:r w:rsidR="009055C0" w:rsidRPr="00483ECC">
        <w:rPr>
          <w:rFonts w:cstheme="minorHAnsi"/>
        </w:rPr>
        <w:t xml:space="preserve"> to adjourn the meeting at</w:t>
      </w:r>
      <w:r w:rsidR="00EE313F">
        <w:rPr>
          <w:rFonts w:cstheme="minorHAnsi"/>
        </w:rPr>
        <w:t xml:space="preserve"> </w:t>
      </w:r>
      <w:r w:rsidR="007B4A8E">
        <w:rPr>
          <w:rFonts w:cstheme="minorHAnsi"/>
        </w:rPr>
        <w:t>11:10a</w:t>
      </w:r>
      <w:r w:rsidR="00143CE8">
        <w:rPr>
          <w:rFonts w:cstheme="minorHAnsi"/>
        </w:rPr>
        <w:t>m</w:t>
      </w:r>
      <w:r w:rsidR="009D4ED6">
        <w:rPr>
          <w:rFonts w:cstheme="minorHAnsi"/>
        </w:rPr>
        <w:t>. This was</w:t>
      </w:r>
      <w:r w:rsidR="00A41749" w:rsidRPr="00483ECC">
        <w:rPr>
          <w:rFonts w:cstheme="minorHAnsi"/>
        </w:rPr>
        <w:t xml:space="preserve"> seconded by</w:t>
      </w:r>
      <w:r w:rsidR="00143CE8">
        <w:rPr>
          <w:rFonts w:cstheme="minorHAnsi"/>
        </w:rPr>
        <w:t xml:space="preserve"> </w:t>
      </w:r>
      <w:r w:rsidR="00A66D15">
        <w:rPr>
          <w:rFonts w:cstheme="minorHAnsi"/>
        </w:rPr>
        <w:t xml:space="preserve">Mr. </w:t>
      </w:r>
      <w:r w:rsidR="00A73A78">
        <w:rPr>
          <w:rFonts w:cstheme="minorHAnsi"/>
        </w:rPr>
        <w:t xml:space="preserve">Boggs </w:t>
      </w:r>
      <w:r w:rsidR="00143CE8">
        <w:rPr>
          <w:rFonts w:cstheme="minorHAnsi"/>
        </w:rPr>
        <w:t>and</w:t>
      </w:r>
      <w:r w:rsidR="009D4ED6">
        <w:rPr>
          <w:rFonts w:cstheme="minorHAnsi"/>
        </w:rPr>
        <w:t xml:space="preserve"> </w:t>
      </w:r>
      <w:r w:rsidR="00143CE8">
        <w:rPr>
          <w:rFonts w:cstheme="minorHAnsi"/>
        </w:rPr>
        <w:t>passed unanimously.</w:t>
      </w:r>
    </w:p>
    <w:p w14:paraId="2E268665" w14:textId="77777777" w:rsidR="00D11FEA" w:rsidRPr="002C38E3" w:rsidRDefault="00D11FEA" w:rsidP="007A534C">
      <w:pPr>
        <w:rPr>
          <w:rFonts w:cstheme="minorHAnsi"/>
        </w:rPr>
      </w:pPr>
    </w:p>
    <w:p w14:paraId="4F480C09" w14:textId="608DD8A7" w:rsidR="00D2308A" w:rsidRDefault="00D2308A" w:rsidP="00D2308A">
      <w:pPr>
        <w:rPr>
          <w:rFonts w:cstheme="minorHAnsi"/>
          <w:i/>
        </w:rPr>
      </w:pPr>
      <w:r>
        <w:rPr>
          <w:rFonts w:cstheme="minorHAnsi"/>
          <w:i/>
        </w:rPr>
        <w:t>Respectfully Submitted by Carissa Parlato,</w:t>
      </w:r>
    </w:p>
    <w:p w14:paraId="41FB4B8B" w14:textId="6838C7DE" w:rsidR="00D2308A" w:rsidRPr="00D2308A" w:rsidRDefault="0025416A" w:rsidP="00D2308A">
      <w:pPr>
        <w:rPr>
          <w:rFonts w:cstheme="minorHAnsi"/>
          <w:i/>
        </w:rPr>
      </w:pPr>
      <w:r>
        <w:rPr>
          <w:rFonts w:cstheme="minorHAnsi"/>
          <w:i/>
        </w:rPr>
        <w:t>1/</w:t>
      </w:r>
      <w:r w:rsidR="00AD737B">
        <w:rPr>
          <w:rFonts w:cstheme="minorHAnsi"/>
          <w:i/>
        </w:rPr>
        <w:t>--</w:t>
      </w:r>
      <w:r w:rsidR="00476838">
        <w:rPr>
          <w:rFonts w:cstheme="minorHAnsi"/>
          <w:i/>
        </w:rPr>
        <w:t>/2020</w:t>
      </w:r>
    </w:p>
    <w:sectPr w:rsidR="00D2308A" w:rsidRPr="00D2308A" w:rsidSect="00E24F99">
      <w:headerReference w:type="even" r:id="rId11"/>
      <w:footerReference w:type="even" r:id="rId12"/>
      <w:footerReference w:type="default" r:id="rId13"/>
      <w:type w:val="continuous"/>
      <w:pgSz w:w="12240" w:h="15840"/>
      <w:pgMar w:top="1152" w:right="1152" w:bottom="1152" w:left="1152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E50D1" w14:textId="77777777" w:rsidR="00532D22" w:rsidRDefault="00532D22">
      <w:r>
        <w:separator/>
      </w:r>
    </w:p>
  </w:endnote>
  <w:endnote w:type="continuationSeparator" w:id="0">
    <w:p w14:paraId="4959EFD6" w14:textId="77777777" w:rsidR="00532D22" w:rsidRDefault="0053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aco">
    <w:altName w:val="Courier New"/>
    <w:panose1 w:val="00000000000000000000"/>
    <w:charset w:val="4D"/>
    <w:family w:val="auto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28602" w14:textId="77777777" w:rsidR="00532D22" w:rsidRDefault="00532D22">
    <w:pPr>
      <w:pStyle w:val="Footer"/>
    </w:pPr>
  </w:p>
  <w:p w14:paraId="6BFF6E0E" w14:textId="77777777" w:rsidR="00532D22" w:rsidRDefault="00532D22"/>
  <w:p w14:paraId="61ABDA6A" w14:textId="77777777" w:rsidR="00532D22" w:rsidRDefault="00532D22"/>
  <w:p w14:paraId="36ABE8EF" w14:textId="77777777" w:rsidR="00532D22" w:rsidRDefault="00532D22"/>
  <w:p w14:paraId="44D639CE" w14:textId="77777777" w:rsidR="00532D22" w:rsidRDefault="00532D22"/>
  <w:p w14:paraId="3F52036A" w14:textId="77777777" w:rsidR="00532D22" w:rsidRDefault="00532D22"/>
  <w:p w14:paraId="222D3577" w14:textId="77777777" w:rsidR="00532D22" w:rsidRDefault="00532D22"/>
  <w:p w14:paraId="36627BC8" w14:textId="77777777" w:rsidR="00532D22" w:rsidRDefault="00532D22"/>
  <w:p w14:paraId="53698D38" w14:textId="77777777" w:rsidR="00532D22" w:rsidRDefault="00532D22"/>
  <w:p w14:paraId="48112C63" w14:textId="77777777" w:rsidR="00532D22" w:rsidRDefault="00532D22"/>
  <w:p w14:paraId="64C42283" w14:textId="77777777" w:rsidR="00532D22" w:rsidRDefault="00532D22"/>
  <w:p w14:paraId="680D3872" w14:textId="77777777" w:rsidR="00532D22" w:rsidRDefault="00532D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578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303EF" w14:textId="3B0457E0" w:rsidR="00532D22" w:rsidRDefault="00532D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59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2BC9F53" w14:textId="77777777" w:rsidR="00532D22" w:rsidRDefault="00532D22"/>
  <w:p w14:paraId="623D655A" w14:textId="77777777" w:rsidR="00532D22" w:rsidRDefault="00532D22"/>
  <w:p w14:paraId="7C08407B" w14:textId="77777777" w:rsidR="00532D22" w:rsidRDefault="00532D22"/>
  <w:p w14:paraId="04FD0E1A" w14:textId="77777777" w:rsidR="00532D22" w:rsidRDefault="00532D22"/>
  <w:p w14:paraId="41CD4883" w14:textId="77777777" w:rsidR="00532D22" w:rsidRDefault="00532D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1A1E3" w14:textId="77777777" w:rsidR="00532D22" w:rsidRDefault="00532D22">
      <w:r>
        <w:separator/>
      </w:r>
    </w:p>
  </w:footnote>
  <w:footnote w:type="continuationSeparator" w:id="0">
    <w:p w14:paraId="2942C95C" w14:textId="77777777" w:rsidR="00532D22" w:rsidRDefault="00532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41D38" w14:textId="77777777" w:rsidR="00532D22" w:rsidRDefault="00532D22">
    <w:pPr>
      <w:pStyle w:val="Header"/>
    </w:pPr>
  </w:p>
  <w:p w14:paraId="12A5E9AA" w14:textId="77777777" w:rsidR="00532D22" w:rsidRDefault="00532D22"/>
  <w:p w14:paraId="01BFB3BE" w14:textId="77777777" w:rsidR="00532D22" w:rsidRDefault="00532D22"/>
  <w:p w14:paraId="2EB5E87D" w14:textId="77777777" w:rsidR="00532D22" w:rsidRDefault="00532D22"/>
  <w:p w14:paraId="388ACB6D" w14:textId="77777777" w:rsidR="00532D22" w:rsidRDefault="00532D22"/>
  <w:p w14:paraId="36BC7648" w14:textId="77777777" w:rsidR="00532D22" w:rsidRDefault="00532D22"/>
  <w:p w14:paraId="27BEAC62" w14:textId="77777777" w:rsidR="00532D22" w:rsidRDefault="00532D22"/>
  <w:p w14:paraId="01A55AF5" w14:textId="77777777" w:rsidR="00532D22" w:rsidRDefault="00532D22"/>
  <w:p w14:paraId="78101290" w14:textId="77777777" w:rsidR="00532D22" w:rsidRDefault="00532D22"/>
  <w:p w14:paraId="21F51C9C" w14:textId="77777777" w:rsidR="00532D22" w:rsidRDefault="00532D22"/>
  <w:p w14:paraId="6CAE5455" w14:textId="77777777" w:rsidR="00532D22" w:rsidRDefault="00532D22"/>
  <w:p w14:paraId="3336E368" w14:textId="77777777" w:rsidR="00532D22" w:rsidRDefault="00532D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pStyle w:val="ImportWordListStyleDefinition12"/>
      <w:lvlText w:val="%1."/>
      <w:lvlJc w:val="left"/>
      <w:pPr>
        <w:tabs>
          <w:tab w:val="num" w:pos="1530"/>
        </w:tabs>
        <w:ind w:left="153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pStyle w:val="ImportWordListStyleDefinition2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>
    <w:nsid w:val="00000006"/>
    <w:multiLevelType w:val="multilevel"/>
    <w:tmpl w:val="894EE878"/>
    <w:lvl w:ilvl="0">
      <w:start w:val="1"/>
      <w:numFmt w:val="bullet"/>
      <w:pStyle w:val="List1"/>
      <w:lvlText w:val="•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hint="default"/>
        <w:position w:val="0"/>
      </w:rPr>
    </w:lvl>
  </w:abstractNum>
  <w:abstractNum w:abstractNumId="4">
    <w:nsid w:val="00000007"/>
    <w:multiLevelType w:val="multilevel"/>
    <w:tmpl w:val="894EE87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9"/>
    <w:multiLevelType w:val="multilevel"/>
    <w:tmpl w:val="894EE87B"/>
    <w:lvl w:ilvl="0">
      <w:start w:val="1"/>
      <w:numFmt w:val="bullet"/>
      <w:pStyle w:val="ImportWordListStyleDefinition3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>
    <w:nsid w:val="0000000B"/>
    <w:multiLevelType w:val="multilevel"/>
    <w:tmpl w:val="894EE87D"/>
    <w:lvl w:ilvl="0">
      <w:start w:val="1"/>
      <w:numFmt w:val="bullet"/>
      <w:pStyle w:val="ImportWordListStyleDefinition30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7">
    <w:nsid w:val="0000000D"/>
    <w:multiLevelType w:val="multilevel"/>
    <w:tmpl w:val="894EE87F"/>
    <w:lvl w:ilvl="0">
      <w:start w:val="1"/>
      <w:numFmt w:val="bullet"/>
      <w:pStyle w:val="List21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8">
    <w:nsid w:val="0000000E"/>
    <w:multiLevelType w:val="multilevel"/>
    <w:tmpl w:val="894EE880"/>
    <w:lvl w:ilvl="0">
      <w:start w:val="1"/>
      <w:numFmt w:val="bullet"/>
      <w:pStyle w:val="ImportWordListStyleDefinition17"/>
      <w:lvlText w:val="•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0000010"/>
    <w:multiLevelType w:val="multilevel"/>
    <w:tmpl w:val="894EE882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10">
    <w:nsid w:val="02A3496D"/>
    <w:multiLevelType w:val="hybridMultilevel"/>
    <w:tmpl w:val="5E18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035111"/>
    <w:multiLevelType w:val="hybridMultilevel"/>
    <w:tmpl w:val="69181A50"/>
    <w:lvl w:ilvl="0" w:tplc="F0DA6BE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7356315E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sz w:val="22"/>
        <w:szCs w:val="22"/>
      </w:rPr>
    </w:lvl>
    <w:lvl w:ilvl="2" w:tplc="58A65C36">
      <w:start w:val="1"/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EC644776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EDAC8194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7C20584C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F26E0A4A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7" w:tplc="F3ACCEC6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8" w:tplc="223E289C">
      <w:start w:val="1"/>
      <w:numFmt w:val="bullet"/>
      <w:lvlText w:val="•"/>
      <w:lvlJc w:val="left"/>
      <w:pPr>
        <w:ind w:left="7364" w:hanging="360"/>
      </w:pPr>
      <w:rPr>
        <w:rFonts w:hint="default"/>
      </w:rPr>
    </w:lvl>
  </w:abstractNum>
  <w:abstractNum w:abstractNumId="12">
    <w:nsid w:val="16E502AE"/>
    <w:multiLevelType w:val="hybridMultilevel"/>
    <w:tmpl w:val="FC0E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53984"/>
    <w:multiLevelType w:val="hybridMultilevel"/>
    <w:tmpl w:val="38323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994E26"/>
    <w:multiLevelType w:val="hybridMultilevel"/>
    <w:tmpl w:val="B404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823864"/>
    <w:multiLevelType w:val="hybridMultilevel"/>
    <w:tmpl w:val="14A2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796A5E"/>
    <w:multiLevelType w:val="hybridMultilevel"/>
    <w:tmpl w:val="9058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94139"/>
    <w:multiLevelType w:val="hybridMultilevel"/>
    <w:tmpl w:val="E694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47DA3"/>
    <w:multiLevelType w:val="hybridMultilevel"/>
    <w:tmpl w:val="3EB4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417C2"/>
    <w:multiLevelType w:val="hybridMultilevel"/>
    <w:tmpl w:val="D0F4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609A5"/>
    <w:multiLevelType w:val="hybridMultilevel"/>
    <w:tmpl w:val="79C4FA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39AC4AB9"/>
    <w:multiLevelType w:val="hybridMultilevel"/>
    <w:tmpl w:val="7306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814D6"/>
    <w:multiLevelType w:val="hybridMultilevel"/>
    <w:tmpl w:val="33C6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E7360"/>
    <w:multiLevelType w:val="hybridMultilevel"/>
    <w:tmpl w:val="13B4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60C58"/>
    <w:multiLevelType w:val="hybridMultilevel"/>
    <w:tmpl w:val="7858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457AC8"/>
    <w:multiLevelType w:val="hybridMultilevel"/>
    <w:tmpl w:val="B1BC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9789B"/>
    <w:multiLevelType w:val="hybridMultilevel"/>
    <w:tmpl w:val="B2E4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C1591"/>
    <w:multiLevelType w:val="hybridMultilevel"/>
    <w:tmpl w:val="1AE6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C3187"/>
    <w:multiLevelType w:val="hybridMultilevel"/>
    <w:tmpl w:val="A538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541106"/>
    <w:multiLevelType w:val="hybridMultilevel"/>
    <w:tmpl w:val="B24C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D0E61"/>
    <w:multiLevelType w:val="hybridMultilevel"/>
    <w:tmpl w:val="0C8E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710F4"/>
    <w:multiLevelType w:val="hybridMultilevel"/>
    <w:tmpl w:val="27C2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1E0AFD"/>
    <w:multiLevelType w:val="hybridMultilevel"/>
    <w:tmpl w:val="9BD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969C6"/>
    <w:multiLevelType w:val="hybridMultilevel"/>
    <w:tmpl w:val="1C64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46B55"/>
    <w:multiLevelType w:val="hybridMultilevel"/>
    <w:tmpl w:val="AF5E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061F6"/>
    <w:multiLevelType w:val="hybridMultilevel"/>
    <w:tmpl w:val="06F2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E249B"/>
    <w:multiLevelType w:val="hybridMultilevel"/>
    <w:tmpl w:val="217A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95E98"/>
    <w:multiLevelType w:val="hybridMultilevel"/>
    <w:tmpl w:val="299A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87961"/>
    <w:multiLevelType w:val="hybridMultilevel"/>
    <w:tmpl w:val="ABBCC0F4"/>
    <w:lvl w:ilvl="0" w:tplc="DEEA4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A17D8"/>
    <w:multiLevelType w:val="hybridMultilevel"/>
    <w:tmpl w:val="9676B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0"/>
  </w:num>
  <w:num w:numId="12">
    <w:abstractNumId w:val="28"/>
  </w:num>
  <w:num w:numId="13">
    <w:abstractNumId w:val="31"/>
  </w:num>
  <w:num w:numId="14">
    <w:abstractNumId w:val="15"/>
  </w:num>
  <w:num w:numId="15">
    <w:abstractNumId w:val="33"/>
  </w:num>
  <w:num w:numId="16">
    <w:abstractNumId w:val="23"/>
  </w:num>
  <w:num w:numId="17">
    <w:abstractNumId w:val="34"/>
  </w:num>
  <w:num w:numId="18">
    <w:abstractNumId w:val="26"/>
  </w:num>
  <w:num w:numId="19">
    <w:abstractNumId w:val="11"/>
  </w:num>
  <w:num w:numId="20">
    <w:abstractNumId w:val="19"/>
  </w:num>
  <w:num w:numId="21">
    <w:abstractNumId w:val="35"/>
  </w:num>
  <w:num w:numId="22">
    <w:abstractNumId w:val="36"/>
  </w:num>
  <w:num w:numId="23">
    <w:abstractNumId w:val="16"/>
  </w:num>
  <w:num w:numId="24">
    <w:abstractNumId w:val="37"/>
  </w:num>
  <w:num w:numId="25">
    <w:abstractNumId w:val="24"/>
  </w:num>
  <w:num w:numId="26">
    <w:abstractNumId w:val="13"/>
  </w:num>
  <w:num w:numId="27">
    <w:abstractNumId w:val="21"/>
  </w:num>
  <w:num w:numId="28">
    <w:abstractNumId w:val="38"/>
  </w:num>
  <w:num w:numId="29">
    <w:abstractNumId w:val="39"/>
  </w:num>
  <w:num w:numId="30">
    <w:abstractNumId w:val="32"/>
  </w:num>
  <w:num w:numId="31">
    <w:abstractNumId w:val="20"/>
  </w:num>
  <w:num w:numId="32">
    <w:abstractNumId w:val="27"/>
  </w:num>
  <w:num w:numId="33">
    <w:abstractNumId w:val="18"/>
  </w:num>
  <w:num w:numId="34">
    <w:abstractNumId w:val="17"/>
  </w:num>
  <w:num w:numId="35">
    <w:abstractNumId w:val="29"/>
  </w:num>
  <w:num w:numId="36">
    <w:abstractNumId w:val="12"/>
  </w:num>
  <w:num w:numId="37">
    <w:abstractNumId w:val="10"/>
  </w:num>
  <w:num w:numId="38">
    <w:abstractNumId w:val="22"/>
  </w:num>
  <w:num w:numId="39">
    <w:abstractNumId w:val="14"/>
  </w:num>
  <w:num w:numId="40">
    <w:abstractNumId w:val="25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">
    <w15:presenceInfo w15:providerId="None" w15:userId="Li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39617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11"/>
    <w:rsid w:val="00000328"/>
    <w:rsid w:val="000003E3"/>
    <w:rsid w:val="0000059A"/>
    <w:rsid w:val="000005DC"/>
    <w:rsid w:val="00000D8A"/>
    <w:rsid w:val="00000EA0"/>
    <w:rsid w:val="00000ECE"/>
    <w:rsid w:val="0000117E"/>
    <w:rsid w:val="00001339"/>
    <w:rsid w:val="000016D0"/>
    <w:rsid w:val="000016D7"/>
    <w:rsid w:val="0000193B"/>
    <w:rsid w:val="00001A56"/>
    <w:rsid w:val="00001AC9"/>
    <w:rsid w:val="00002130"/>
    <w:rsid w:val="00002226"/>
    <w:rsid w:val="000022DD"/>
    <w:rsid w:val="000024E5"/>
    <w:rsid w:val="000025EA"/>
    <w:rsid w:val="0000274F"/>
    <w:rsid w:val="000028FA"/>
    <w:rsid w:val="00002923"/>
    <w:rsid w:val="00002A07"/>
    <w:rsid w:val="00002BF8"/>
    <w:rsid w:val="00002C2A"/>
    <w:rsid w:val="00002F26"/>
    <w:rsid w:val="000039A0"/>
    <w:rsid w:val="00003A63"/>
    <w:rsid w:val="00003DF4"/>
    <w:rsid w:val="00003ED6"/>
    <w:rsid w:val="00003F1C"/>
    <w:rsid w:val="00003F6C"/>
    <w:rsid w:val="00004045"/>
    <w:rsid w:val="00004608"/>
    <w:rsid w:val="0000464D"/>
    <w:rsid w:val="0000466F"/>
    <w:rsid w:val="00004EDE"/>
    <w:rsid w:val="00004FD7"/>
    <w:rsid w:val="000050EF"/>
    <w:rsid w:val="0000520F"/>
    <w:rsid w:val="000052BC"/>
    <w:rsid w:val="00005911"/>
    <w:rsid w:val="00005C8C"/>
    <w:rsid w:val="00005DA3"/>
    <w:rsid w:val="0000610A"/>
    <w:rsid w:val="00006449"/>
    <w:rsid w:val="000064E0"/>
    <w:rsid w:val="00006998"/>
    <w:rsid w:val="00006D85"/>
    <w:rsid w:val="00007620"/>
    <w:rsid w:val="00007964"/>
    <w:rsid w:val="00007BB9"/>
    <w:rsid w:val="000100AB"/>
    <w:rsid w:val="00010560"/>
    <w:rsid w:val="00010780"/>
    <w:rsid w:val="00010C28"/>
    <w:rsid w:val="00010D85"/>
    <w:rsid w:val="000113B0"/>
    <w:rsid w:val="000113F2"/>
    <w:rsid w:val="000118A6"/>
    <w:rsid w:val="00011A6D"/>
    <w:rsid w:val="00011A78"/>
    <w:rsid w:val="00011C68"/>
    <w:rsid w:val="00011FF0"/>
    <w:rsid w:val="00012481"/>
    <w:rsid w:val="000126C5"/>
    <w:rsid w:val="00012C37"/>
    <w:rsid w:val="00012E98"/>
    <w:rsid w:val="00012EE1"/>
    <w:rsid w:val="00012EF2"/>
    <w:rsid w:val="00013155"/>
    <w:rsid w:val="0001354A"/>
    <w:rsid w:val="0001363B"/>
    <w:rsid w:val="000136DB"/>
    <w:rsid w:val="00013771"/>
    <w:rsid w:val="000139D8"/>
    <w:rsid w:val="000139E8"/>
    <w:rsid w:val="00013A72"/>
    <w:rsid w:val="00013EF2"/>
    <w:rsid w:val="000141CE"/>
    <w:rsid w:val="00014371"/>
    <w:rsid w:val="000145D1"/>
    <w:rsid w:val="000146D2"/>
    <w:rsid w:val="00014D4C"/>
    <w:rsid w:val="000150CE"/>
    <w:rsid w:val="000152DD"/>
    <w:rsid w:val="000153C8"/>
    <w:rsid w:val="0001566C"/>
    <w:rsid w:val="00015892"/>
    <w:rsid w:val="00015AB4"/>
    <w:rsid w:val="00015AF5"/>
    <w:rsid w:val="00015C77"/>
    <w:rsid w:val="00015D0A"/>
    <w:rsid w:val="00016230"/>
    <w:rsid w:val="000166F0"/>
    <w:rsid w:val="0001673C"/>
    <w:rsid w:val="000168A8"/>
    <w:rsid w:val="0001691B"/>
    <w:rsid w:val="000169CC"/>
    <w:rsid w:val="00016F35"/>
    <w:rsid w:val="00016FBC"/>
    <w:rsid w:val="00017018"/>
    <w:rsid w:val="00017065"/>
    <w:rsid w:val="000172DE"/>
    <w:rsid w:val="000175D3"/>
    <w:rsid w:val="00017A0E"/>
    <w:rsid w:val="00017E31"/>
    <w:rsid w:val="000201EE"/>
    <w:rsid w:val="0002022A"/>
    <w:rsid w:val="00020301"/>
    <w:rsid w:val="000203BB"/>
    <w:rsid w:val="00020475"/>
    <w:rsid w:val="0002056F"/>
    <w:rsid w:val="00020812"/>
    <w:rsid w:val="00020B75"/>
    <w:rsid w:val="00020BE8"/>
    <w:rsid w:val="00020CD8"/>
    <w:rsid w:val="00020CF5"/>
    <w:rsid w:val="00020E92"/>
    <w:rsid w:val="00020FB3"/>
    <w:rsid w:val="000211A4"/>
    <w:rsid w:val="00021771"/>
    <w:rsid w:val="0002199E"/>
    <w:rsid w:val="00021ADB"/>
    <w:rsid w:val="00021B5C"/>
    <w:rsid w:val="00021CB2"/>
    <w:rsid w:val="00021F2C"/>
    <w:rsid w:val="00022429"/>
    <w:rsid w:val="000225AC"/>
    <w:rsid w:val="00022632"/>
    <w:rsid w:val="00022793"/>
    <w:rsid w:val="00022831"/>
    <w:rsid w:val="00022928"/>
    <w:rsid w:val="00022A62"/>
    <w:rsid w:val="00022B92"/>
    <w:rsid w:val="00022CA1"/>
    <w:rsid w:val="0002360C"/>
    <w:rsid w:val="000236E7"/>
    <w:rsid w:val="00023A28"/>
    <w:rsid w:val="00023C37"/>
    <w:rsid w:val="00023E4B"/>
    <w:rsid w:val="0002411E"/>
    <w:rsid w:val="000246D8"/>
    <w:rsid w:val="00024846"/>
    <w:rsid w:val="000248D3"/>
    <w:rsid w:val="000249E6"/>
    <w:rsid w:val="00024A11"/>
    <w:rsid w:val="00024D60"/>
    <w:rsid w:val="00024D75"/>
    <w:rsid w:val="00024ECF"/>
    <w:rsid w:val="00024FEA"/>
    <w:rsid w:val="000250E1"/>
    <w:rsid w:val="0002514A"/>
    <w:rsid w:val="000252A7"/>
    <w:rsid w:val="00025B93"/>
    <w:rsid w:val="00025C42"/>
    <w:rsid w:val="00025D04"/>
    <w:rsid w:val="00026064"/>
    <w:rsid w:val="0002616F"/>
    <w:rsid w:val="000262E4"/>
    <w:rsid w:val="00026361"/>
    <w:rsid w:val="00026490"/>
    <w:rsid w:val="0002652D"/>
    <w:rsid w:val="000268E7"/>
    <w:rsid w:val="00026BF5"/>
    <w:rsid w:val="000275F5"/>
    <w:rsid w:val="000276E9"/>
    <w:rsid w:val="00027828"/>
    <w:rsid w:val="00027AB3"/>
    <w:rsid w:val="00027AB6"/>
    <w:rsid w:val="000300E2"/>
    <w:rsid w:val="00030260"/>
    <w:rsid w:val="00030581"/>
    <w:rsid w:val="000305C5"/>
    <w:rsid w:val="0003070D"/>
    <w:rsid w:val="0003074D"/>
    <w:rsid w:val="00030E34"/>
    <w:rsid w:val="0003112B"/>
    <w:rsid w:val="00031C24"/>
    <w:rsid w:val="00031DCC"/>
    <w:rsid w:val="00031DDD"/>
    <w:rsid w:val="00031F39"/>
    <w:rsid w:val="00032092"/>
    <w:rsid w:val="000321D3"/>
    <w:rsid w:val="00032498"/>
    <w:rsid w:val="00032572"/>
    <w:rsid w:val="000326D2"/>
    <w:rsid w:val="0003273A"/>
    <w:rsid w:val="00032A3F"/>
    <w:rsid w:val="00032B73"/>
    <w:rsid w:val="00032BBE"/>
    <w:rsid w:val="00032E95"/>
    <w:rsid w:val="00033028"/>
    <w:rsid w:val="0003308B"/>
    <w:rsid w:val="000330CE"/>
    <w:rsid w:val="000332BF"/>
    <w:rsid w:val="00033649"/>
    <w:rsid w:val="00033A72"/>
    <w:rsid w:val="00033C88"/>
    <w:rsid w:val="00034589"/>
    <w:rsid w:val="0003467A"/>
    <w:rsid w:val="000348B6"/>
    <w:rsid w:val="00034AA2"/>
    <w:rsid w:val="00034EB2"/>
    <w:rsid w:val="000352E9"/>
    <w:rsid w:val="00035364"/>
    <w:rsid w:val="0003546D"/>
    <w:rsid w:val="00035B46"/>
    <w:rsid w:val="000364E0"/>
    <w:rsid w:val="00036872"/>
    <w:rsid w:val="00036BBC"/>
    <w:rsid w:val="00036C98"/>
    <w:rsid w:val="00037147"/>
    <w:rsid w:val="00037483"/>
    <w:rsid w:val="000375EB"/>
    <w:rsid w:val="000377A0"/>
    <w:rsid w:val="000377A6"/>
    <w:rsid w:val="00037819"/>
    <w:rsid w:val="00037B22"/>
    <w:rsid w:val="00037BD3"/>
    <w:rsid w:val="00037CE9"/>
    <w:rsid w:val="00037E39"/>
    <w:rsid w:val="00037EA0"/>
    <w:rsid w:val="00037F9E"/>
    <w:rsid w:val="000400A3"/>
    <w:rsid w:val="000402C1"/>
    <w:rsid w:val="00040442"/>
    <w:rsid w:val="0004069C"/>
    <w:rsid w:val="000406CF"/>
    <w:rsid w:val="000407C7"/>
    <w:rsid w:val="000407CA"/>
    <w:rsid w:val="000407D0"/>
    <w:rsid w:val="00040AD1"/>
    <w:rsid w:val="00040E4B"/>
    <w:rsid w:val="0004109A"/>
    <w:rsid w:val="00041232"/>
    <w:rsid w:val="000413A9"/>
    <w:rsid w:val="0004140A"/>
    <w:rsid w:val="000415F0"/>
    <w:rsid w:val="000417CD"/>
    <w:rsid w:val="00041BB2"/>
    <w:rsid w:val="00041C10"/>
    <w:rsid w:val="00041FD1"/>
    <w:rsid w:val="00042021"/>
    <w:rsid w:val="00042156"/>
    <w:rsid w:val="000421A1"/>
    <w:rsid w:val="000421DB"/>
    <w:rsid w:val="000422A9"/>
    <w:rsid w:val="0004232F"/>
    <w:rsid w:val="000423A7"/>
    <w:rsid w:val="00042CC0"/>
    <w:rsid w:val="000432CD"/>
    <w:rsid w:val="00043434"/>
    <w:rsid w:val="00043475"/>
    <w:rsid w:val="0004360C"/>
    <w:rsid w:val="000439AF"/>
    <w:rsid w:val="00043A3A"/>
    <w:rsid w:val="00043C79"/>
    <w:rsid w:val="00043CCC"/>
    <w:rsid w:val="00043D54"/>
    <w:rsid w:val="00043DE0"/>
    <w:rsid w:val="00044128"/>
    <w:rsid w:val="0004422F"/>
    <w:rsid w:val="000442BA"/>
    <w:rsid w:val="000443FF"/>
    <w:rsid w:val="00044446"/>
    <w:rsid w:val="000445A8"/>
    <w:rsid w:val="00044698"/>
    <w:rsid w:val="00044BE4"/>
    <w:rsid w:val="00044C45"/>
    <w:rsid w:val="00044E5D"/>
    <w:rsid w:val="00044EF6"/>
    <w:rsid w:val="000456FC"/>
    <w:rsid w:val="00045944"/>
    <w:rsid w:val="00045CE2"/>
    <w:rsid w:val="00045D7C"/>
    <w:rsid w:val="00045F3F"/>
    <w:rsid w:val="00046268"/>
    <w:rsid w:val="000463CE"/>
    <w:rsid w:val="00046437"/>
    <w:rsid w:val="000464E8"/>
    <w:rsid w:val="000465E2"/>
    <w:rsid w:val="00046710"/>
    <w:rsid w:val="00046801"/>
    <w:rsid w:val="00046B0F"/>
    <w:rsid w:val="00046F22"/>
    <w:rsid w:val="00046F94"/>
    <w:rsid w:val="000470A7"/>
    <w:rsid w:val="00047164"/>
    <w:rsid w:val="00047180"/>
    <w:rsid w:val="00047A0A"/>
    <w:rsid w:val="00047AD8"/>
    <w:rsid w:val="00047E8A"/>
    <w:rsid w:val="00047F07"/>
    <w:rsid w:val="000500E0"/>
    <w:rsid w:val="000505F5"/>
    <w:rsid w:val="0005088A"/>
    <w:rsid w:val="00050B85"/>
    <w:rsid w:val="00050BE9"/>
    <w:rsid w:val="00050C50"/>
    <w:rsid w:val="00050CC4"/>
    <w:rsid w:val="00050CCC"/>
    <w:rsid w:val="00050E9B"/>
    <w:rsid w:val="00050EEA"/>
    <w:rsid w:val="00050F94"/>
    <w:rsid w:val="0005102C"/>
    <w:rsid w:val="0005110E"/>
    <w:rsid w:val="000511DE"/>
    <w:rsid w:val="0005123A"/>
    <w:rsid w:val="000513F7"/>
    <w:rsid w:val="00051A36"/>
    <w:rsid w:val="00051E52"/>
    <w:rsid w:val="00051EF7"/>
    <w:rsid w:val="00052043"/>
    <w:rsid w:val="0005220C"/>
    <w:rsid w:val="00052236"/>
    <w:rsid w:val="00052507"/>
    <w:rsid w:val="000526B2"/>
    <w:rsid w:val="0005276C"/>
    <w:rsid w:val="00052C63"/>
    <w:rsid w:val="00053256"/>
    <w:rsid w:val="00053725"/>
    <w:rsid w:val="00053792"/>
    <w:rsid w:val="000537F4"/>
    <w:rsid w:val="00053AE2"/>
    <w:rsid w:val="00053DE9"/>
    <w:rsid w:val="000540BA"/>
    <w:rsid w:val="000543BA"/>
    <w:rsid w:val="000546D5"/>
    <w:rsid w:val="0005479E"/>
    <w:rsid w:val="0005485A"/>
    <w:rsid w:val="00054C3E"/>
    <w:rsid w:val="00054F04"/>
    <w:rsid w:val="000551D7"/>
    <w:rsid w:val="000557F6"/>
    <w:rsid w:val="00055D6E"/>
    <w:rsid w:val="00055F39"/>
    <w:rsid w:val="00056046"/>
    <w:rsid w:val="000560E4"/>
    <w:rsid w:val="0005619F"/>
    <w:rsid w:val="000565FF"/>
    <w:rsid w:val="0005682F"/>
    <w:rsid w:val="00056844"/>
    <w:rsid w:val="00056AAC"/>
    <w:rsid w:val="00056C3C"/>
    <w:rsid w:val="00056C41"/>
    <w:rsid w:val="00056D80"/>
    <w:rsid w:val="0005741E"/>
    <w:rsid w:val="0005762D"/>
    <w:rsid w:val="000577AA"/>
    <w:rsid w:val="000577E2"/>
    <w:rsid w:val="000578D1"/>
    <w:rsid w:val="00057D50"/>
    <w:rsid w:val="00057E0A"/>
    <w:rsid w:val="00060036"/>
    <w:rsid w:val="00060078"/>
    <w:rsid w:val="00060096"/>
    <w:rsid w:val="000601B8"/>
    <w:rsid w:val="00060402"/>
    <w:rsid w:val="00060543"/>
    <w:rsid w:val="00060D5C"/>
    <w:rsid w:val="000612D2"/>
    <w:rsid w:val="0006154E"/>
    <w:rsid w:val="0006158A"/>
    <w:rsid w:val="00061850"/>
    <w:rsid w:val="00061ACC"/>
    <w:rsid w:val="00061F83"/>
    <w:rsid w:val="000620D9"/>
    <w:rsid w:val="000624C3"/>
    <w:rsid w:val="000624E8"/>
    <w:rsid w:val="000626CC"/>
    <w:rsid w:val="00062901"/>
    <w:rsid w:val="00062C36"/>
    <w:rsid w:val="00063023"/>
    <w:rsid w:val="00063029"/>
    <w:rsid w:val="00063039"/>
    <w:rsid w:val="0006338F"/>
    <w:rsid w:val="00063762"/>
    <w:rsid w:val="000638A5"/>
    <w:rsid w:val="000638BA"/>
    <w:rsid w:val="00063A80"/>
    <w:rsid w:val="00063B92"/>
    <w:rsid w:val="00063BB1"/>
    <w:rsid w:val="000641D9"/>
    <w:rsid w:val="00064525"/>
    <w:rsid w:val="00064634"/>
    <w:rsid w:val="000647F8"/>
    <w:rsid w:val="00064931"/>
    <w:rsid w:val="00064942"/>
    <w:rsid w:val="00064F39"/>
    <w:rsid w:val="00065094"/>
    <w:rsid w:val="00065166"/>
    <w:rsid w:val="00065427"/>
    <w:rsid w:val="00065D4E"/>
    <w:rsid w:val="00065F37"/>
    <w:rsid w:val="00065F67"/>
    <w:rsid w:val="00066167"/>
    <w:rsid w:val="000665CB"/>
    <w:rsid w:val="00066A4D"/>
    <w:rsid w:val="00066A58"/>
    <w:rsid w:val="00066B81"/>
    <w:rsid w:val="00066C61"/>
    <w:rsid w:val="00066E52"/>
    <w:rsid w:val="00067668"/>
    <w:rsid w:val="00067712"/>
    <w:rsid w:val="00067A8F"/>
    <w:rsid w:val="00067AA8"/>
    <w:rsid w:val="00067DE4"/>
    <w:rsid w:val="0007007B"/>
    <w:rsid w:val="0007019D"/>
    <w:rsid w:val="000705B1"/>
    <w:rsid w:val="00070B09"/>
    <w:rsid w:val="00070CB4"/>
    <w:rsid w:val="00070D23"/>
    <w:rsid w:val="0007161A"/>
    <w:rsid w:val="0007168D"/>
    <w:rsid w:val="000716CE"/>
    <w:rsid w:val="00071C78"/>
    <w:rsid w:val="00071D6F"/>
    <w:rsid w:val="00071F59"/>
    <w:rsid w:val="000721CB"/>
    <w:rsid w:val="000724BF"/>
    <w:rsid w:val="000725C4"/>
    <w:rsid w:val="000728E0"/>
    <w:rsid w:val="00072CB9"/>
    <w:rsid w:val="00072D12"/>
    <w:rsid w:val="00072F55"/>
    <w:rsid w:val="00072F63"/>
    <w:rsid w:val="00072FAA"/>
    <w:rsid w:val="00073063"/>
    <w:rsid w:val="0007358B"/>
    <w:rsid w:val="00073807"/>
    <w:rsid w:val="00073905"/>
    <w:rsid w:val="000739A7"/>
    <w:rsid w:val="0007403E"/>
    <w:rsid w:val="000740D5"/>
    <w:rsid w:val="0007429A"/>
    <w:rsid w:val="00074324"/>
    <w:rsid w:val="000743D0"/>
    <w:rsid w:val="00074BBA"/>
    <w:rsid w:val="00074FA0"/>
    <w:rsid w:val="00075081"/>
    <w:rsid w:val="00075203"/>
    <w:rsid w:val="00075423"/>
    <w:rsid w:val="000756B6"/>
    <w:rsid w:val="00075824"/>
    <w:rsid w:val="00075AC7"/>
    <w:rsid w:val="00075B64"/>
    <w:rsid w:val="00075D83"/>
    <w:rsid w:val="00075DAF"/>
    <w:rsid w:val="00075EC1"/>
    <w:rsid w:val="000761FD"/>
    <w:rsid w:val="00076682"/>
    <w:rsid w:val="00076708"/>
    <w:rsid w:val="000767AD"/>
    <w:rsid w:val="000767D0"/>
    <w:rsid w:val="00076A8A"/>
    <w:rsid w:val="00076C5E"/>
    <w:rsid w:val="000770BB"/>
    <w:rsid w:val="0007712D"/>
    <w:rsid w:val="0007742C"/>
    <w:rsid w:val="00077986"/>
    <w:rsid w:val="00077D85"/>
    <w:rsid w:val="000800D9"/>
    <w:rsid w:val="00080427"/>
    <w:rsid w:val="00080607"/>
    <w:rsid w:val="0008097C"/>
    <w:rsid w:val="000811B6"/>
    <w:rsid w:val="0008156E"/>
    <w:rsid w:val="0008171D"/>
    <w:rsid w:val="000818DD"/>
    <w:rsid w:val="00081D4A"/>
    <w:rsid w:val="0008244E"/>
    <w:rsid w:val="000826A3"/>
    <w:rsid w:val="000828D5"/>
    <w:rsid w:val="0008290A"/>
    <w:rsid w:val="00082BB9"/>
    <w:rsid w:val="00082F51"/>
    <w:rsid w:val="00083239"/>
    <w:rsid w:val="0008342F"/>
    <w:rsid w:val="0008347B"/>
    <w:rsid w:val="000835B2"/>
    <w:rsid w:val="000837E1"/>
    <w:rsid w:val="0008419A"/>
    <w:rsid w:val="00084284"/>
    <w:rsid w:val="0008446C"/>
    <w:rsid w:val="00084525"/>
    <w:rsid w:val="00084AF2"/>
    <w:rsid w:val="00084B06"/>
    <w:rsid w:val="00084BB1"/>
    <w:rsid w:val="00084E64"/>
    <w:rsid w:val="00084F73"/>
    <w:rsid w:val="000850CD"/>
    <w:rsid w:val="000856C1"/>
    <w:rsid w:val="00085C1C"/>
    <w:rsid w:val="00085CBC"/>
    <w:rsid w:val="00085D87"/>
    <w:rsid w:val="00085ED7"/>
    <w:rsid w:val="00086665"/>
    <w:rsid w:val="000866AA"/>
    <w:rsid w:val="00086963"/>
    <w:rsid w:val="00086ACE"/>
    <w:rsid w:val="00086CDE"/>
    <w:rsid w:val="000871F2"/>
    <w:rsid w:val="0008725C"/>
    <w:rsid w:val="00087551"/>
    <w:rsid w:val="0008758A"/>
    <w:rsid w:val="000876DA"/>
    <w:rsid w:val="0008784E"/>
    <w:rsid w:val="00087CCA"/>
    <w:rsid w:val="00087D8A"/>
    <w:rsid w:val="00087DAB"/>
    <w:rsid w:val="00090300"/>
    <w:rsid w:val="000904FF"/>
    <w:rsid w:val="000906F8"/>
    <w:rsid w:val="0009085D"/>
    <w:rsid w:val="00090AF0"/>
    <w:rsid w:val="00090EFD"/>
    <w:rsid w:val="00091841"/>
    <w:rsid w:val="00091A19"/>
    <w:rsid w:val="000921DD"/>
    <w:rsid w:val="000922A5"/>
    <w:rsid w:val="000922A8"/>
    <w:rsid w:val="000924FB"/>
    <w:rsid w:val="00092B27"/>
    <w:rsid w:val="000930E3"/>
    <w:rsid w:val="00093292"/>
    <w:rsid w:val="0009362C"/>
    <w:rsid w:val="000937AB"/>
    <w:rsid w:val="00093882"/>
    <w:rsid w:val="000938F8"/>
    <w:rsid w:val="00093B95"/>
    <w:rsid w:val="00093FA5"/>
    <w:rsid w:val="000945FF"/>
    <w:rsid w:val="000946D8"/>
    <w:rsid w:val="000948C3"/>
    <w:rsid w:val="00094970"/>
    <w:rsid w:val="00094E9E"/>
    <w:rsid w:val="00094F5A"/>
    <w:rsid w:val="00094F92"/>
    <w:rsid w:val="00095050"/>
    <w:rsid w:val="0009536D"/>
    <w:rsid w:val="000954EF"/>
    <w:rsid w:val="00095600"/>
    <w:rsid w:val="00095798"/>
    <w:rsid w:val="0009597B"/>
    <w:rsid w:val="00095D42"/>
    <w:rsid w:val="00095F05"/>
    <w:rsid w:val="00096068"/>
    <w:rsid w:val="00096116"/>
    <w:rsid w:val="000962F6"/>
    <w:rsid w:val="00096368"/>
    <w:rsid w:val="000966BE"/>
    <w:rsid w:val="00096A45"/>
    <w:rsid w:val="00096AC0"/>
    <w:rsid w:val="00096ACE"/>
    <w:rsid w:val="00096F23"/>
    <w:rsid w:val="000975D8"/>
    <w:rsid w:val="00097620"/>
    <w:rsid w:val="00097723"/>
    <w:rsid w:val="000979AC"/>
    <w:rsid w:val="00097D16"/>
    <w:rsid w:val="000A0435"/>
    <w:rsid w:val="000A0576"/>
    <w:rsid w:val="000A0DD0"/>
    <w:rsid w:val="000A0E8E"/>
    <w:rsid w:val="000A16B1"/>
    <w:rsid w:val="000A1928"/>
    <w:rsid w:val="000A1BEC"/>
    <w:rsid w:val="000A228E"/>
    <w:rsid w:val="000A25AE"/>
    <w:rsid w:val="000A25B8"/>
    <w:rsid w:val="000A260D"/>
    <w:rsid w:val="000A265F"/>
    <w:rsid w:val="000A2707"/>
    <w:rsid w:val="000A2741"/>
    <w:rsid w:val="000A2B0F"/>
    <w:rsid w:val="000A2F84"/>
    <w:rsid w:val="000A3249"/>
    <w:rsid w:val="000A32AB"/>
    <w:rsid w:val="000A3739"/>
    <w:rsid w:val="000A38C7"/>
    <w:rsid w:val="000A3BB1"/>
    <w:rsid w:val="000A40E4"/>
    <w:rsid w:val="000A4206"/>
    <w:rsid w:val="000A4241"/>
    <w:rsid w:val="000A43DF"/>
    <w:rsid w:val="000A445E"/>
    <w:rsid w:val="000A4608"/>
    <w:rsid w:val="000A4643"/>
    <w:rsid w:val="000A4BDE"/>
    <w:rsid w:val="000A4CF6"/>
    <w:rsid w:val="000A4CFF"/>
    <w:rsid w:val="000A509E"/>
    <w:rsid w:val="000A5295"/>
    <w:rsid w:val="000A5401"/>
    <w:rsid w:val="000A5894"/>
    <w:rsid w:val="000A5928"/>
    <w:rsid w:val="000A5A08"/>
    <w:rsid w:val="000A5F9D"/>
    <w:rsid w:val="000A64E9"/>
    <w:rsid w:val="000A68FA"/>
    <w:rsid w:val="000A697B"/>
    <w:rsid w:val="000A6AD1"/>
    <w:rsid w:val="000A6BF0"/>
    <w:rsid w:val="000A709F"/>
    <w:rsid w:val="000A71A8"/>
    <w:rsid w:val="000A75B3"/>
    <w:rsid w:val="000A7721"/>
    <w:rsid w:val="000A789C"/>
    <w:rsid w:val="000A7D39"/>
    <w:rsid w:val="000A7DA9"/>
    <w:rsid w:val="000A7DE8"/>
    <w:rsid w:val="000A7E30"/>
    <w:rsid w:val="000A7FB1"/>
    <w:rsid w:val="000B013A"/>
    <w:rsid w:val="000B0211"/>
    <w:rsid w:val="000B12D2"/>
    <w:rsid w:val="000B1386"/>
    <w:rsid w:val="000B1581"/>
    <w:rsid w:val="000B18D3"/>
    <w:rsid w:val="000B1B9E"/>
    <w:rsid w:val="000B1BF3"/>
    <w:rsid w:val="000B1F5B"/>
    <w:rsid w:val="000B2109"/>
    <w:rsid w:val="000B23AD"/>
    <w:rsid w:val="000B25AB"/>
    <w:rsid w:val="000B2680"/>
    <w:rsid w:val="000B2842"/>
    <w:rsid w:val="000B29B2"/>
    <w:rsid w:val="000B29FE"/>
    <w:rsid w:val="000B2D43"/>
    <w:rsid w:val="000B2DC9"/>
    <w:rsid w:val="000B2DFC"/>
    <w:rsid w:val="000B324E"/>
    <w:rsid w:val="000B34C8"/>
    <w:rsid w:val="000B3D96"/>
    <w:rsid w:val="000B3DE4"/>
    <w:rsid w:val="000B3E61"/>
    <w:rsid w:val="000B3E71"/>
    <w:rsid w:val="000B403B"/>
    <w:rsid w:val="000B40F0"/>
    <w:rsid w:val="000B4104"/>
    <w:rsid w:val="000B4466"/>
    <w:rsid w:val="000B4585"/>
    <w:rsid w:val="000B4A6F"/>
    <w:rsid w:val="000B4AD5"/>
    <w:rsid w:val="000B4AF6"/>
    <w:rsid w:val="000B4E5A"/>
    <w:rsid w:val="000B4E8D"/>
    <w:rsid w:val="000B504A"/>
    <w:rsid w:val="000B5195"/>
    <w:rsid w:val="000B52FF"/>
    <w:rsid w:val="000B5325"/>
    <w:rsid w:val="000B58B4"/>
    <w:rsid w:val="000B58BB"/>
    <w:rsid w:val="000B5CBD"/>
    <w:rsid w:val="000B638D"/>
    <w:rsid w:val="000B6571"/>
    <w:rsid w:val="000B6757"/>
    <w:rsid w:val="000B68CA"/>
    <w:rsid w:val="000B6947"/>
    <w:rsid w:val="000B6A41"/>
    <w:rsid w:val="000B6AF4"/>
    <w:rsid w:val="000B71A2"/>
    <w:rsid w:val="000B732C"/>
    <w:rsid w:val="000B7586"/>
    <w:rsid w:val="000B7694"/>
    <w:rsid w:val="000B772C"/>
    <w:rsid w:val="000B7870"/>
    <w:rsid w:val="000B7907"/>
    <w:rsid w:val="000B7E6F"/>
    <w:rsid w:val="000C018D"/>
    <w:rsid w:val="000C028F"/>
    <w:rsid w:val="000C03C0"/>
    <w:rsid w:val="000C090F"/>
    <w:rsid w:val="000C0CE3"/>
    <w:rsid w:val="000C1055"/>
    <w:rsid w:val="000C1161"/>
    <w:rsid w:val="000C1A55"/>
    <w:rsid w:val="000C1BA8"/>
    <w:rsid w:val="000C1D03"/>
    <w:rsid w:val="000C2033"/>
    <w:rsid w:val="000C21D5"/>
    <w:rsid w:val="000C21E2"/>
    <w:rsid w:val="000C22AB"/>
    <w:rsid w:val="000C23A5"/>
    <w:rsid w:val="000C2930"/>
    <w:rsid w:val="000C2CAE"/>
    <w:rsid w:val="000C2F7E"/>
    <w:rsid w:val="000C3194"/>
    <w:rsid w:val="000C3686"/>
    <w:rsid w:val="000C38D9"/>
    <w:rsid w:val="000C3BB5"/>
    <w:rsid w:val="000C3FEA"/>
    <w:rsid w:val="000C40DD"/>
    <w:rsid w:val="000C4108"/>
    <w:rsid w:val="000C44BF"/>
    <w:rsid w:val="000C49DA"/>
    <w:rsid w:val="000C4AFB"/>
    <w:rsid w:val="000C4B90"/>
    <w:rsid w:val="000C4C56"/>
    <w:rsid w:val="000C5168"/>
    <w:rsid w:val="000C5397"/>
    <w:rsid w:val="000C57EC"/>
    <w:rsid w:val="000C5AF1"/>
    <w:rsid w:val="000C5C81"/>
    <w:rsid w:val="000C5CF0"/>
    <w:rsid w:val="000C5D08"/>
    <w:rsid w:val="000C5E1E"/>
    <w:rsid w:val="000C5EB9"/>
    <w:rsid w:val="000C5FB6"/>
    <w:rsid w:val="000C677D"/>
    <w:rsid w:val="000C68FA"/>
    <w:rsid w:val="000C6929"/>
    <w:rsid w:val="000C70C6"/>
    <w:rsid w:val="000C77E0"/>
    <w:rsid w:val="000C7918"/>
    <w:rsid w:val="000C7AF9"/>
    <w:rsid w:val="000C7C6B"/>
    <w:rsid w:val="000C7DBB"/>
    <w:rsid w:val="000C7E59"/>
    <w:rsid w:val="000C7F17"/>
    <w:rsid w:val="000C7F89"/>
    <w:rsid w:val="000D0092"/>
    <w:rsid w:val="000D0115"/>
    <w:rsid w:val="000D0285"/>
    <w:rsid w:val="000D0463"/>
    <w:rsid w:val="000D04CC"/>
    <w:rsid w:val="000D07B1"/>
    <w:rsid w:val="000D0954"/>
    <w:rsid w:val="000D0B34"/>
    <w:rsid w:val="000D0C00"/>
    <w:rsid w:val="000D0E3E"/>
    <w:rsid w:val="000D1256"/>
    <w:rsid w:val="000D172F"/>
    <w:rsid w:val="000D183A"/>
    <w:rsid w:val="000D18A6"/>
    <w:rsid w:val="000D1B2A"/>
    <w:rsid w:val="000D1BED"/>
    <w:rsid w:val="000D1DE7"/>
    <w:rsid w:val="000D1FCC"/>
    <w:rsid w:val="000D2170"/>
    <w:rsid w:val="000D224C"/>
    <w:rsid w:val="000D24CA"/>
    <w:rsid w:val="000D252D"/>
    <w:rsid w:val="000D2617"/>
    <w:rsid w:val="000D2934"/>
    <w:rsid w:val="000D2C47"/>
    <w:rsid w:val="000D2EA1"/>
    <w:rsid w:val="000D2EE6"/>
    <w:rsid w:val="000D2FEA"/>
    <w:rsid w:val="000D2FF1"/>
    <w:rsid w:val="000D31CD"/>
    <w:rsid w:val="000D3A38"/>
    <w:rsid w:val="000D3B8E"/>
    <w:rsid w:val="000D3C36"/>
    <w:rsid w:val="000D3CF9"/>
    <w:rsid w:val="000D3EC8"/>
    <w:rsid w:val="000D407A"/>
    <w:rsid w:val="000D4349"/>
    <w:rsid w:val="000D487C"/>
    <w:rsid w:val="000D4A26"/>
    <w:rsid w:val="000D4D38"/>
    <w:rsid w:val="000D4D84"/>
    <w:rsid w:val="000D4DC8"/>
    <w:rsid w:val="000D52C1"/>
    <w:rsid w:val="000D52E8"/>
    <w:rsid w:val="000D53F8"/>
    <w:rsid w:val="000D5626"/>
    <w:rsid w:val="000D5804"/>
    <w:rsid w:val="000D597B"/>
    <w:rsid w:val="000D5AA7"/>
    <w:rsid w:val="000D61B8"/>
    <w:rsid w:val="000D6218"/>
    <w:rsid w:val="000D6704"/>
    <w:rsid w:val="000D6741"/>
    <w:rsid w:val="000D6AA6"/>
    <w:rsid w:val="000D6F06"/>
    <w:rsid w:val="000D70F1"/>
    <w:rsid w:val="000D7250"/>
    <w:rsid w:val="000D772F"/>
    <w:rsid w:val="000D7946"/>
    <w:rsid w:val="000D7EEA"/>
    <w:rsid w:val="000D7FCE"/>
    <w:rsid w:val="000E00C5"/>
    <w:rsid w:val="000E01D0"/>
    <w:rsid w:val="000E0318"/>
    <w:rsid w:val="000E0504"/>
    <w:rsid w:val="000E054B"/>
    <w:rsid w:val="000E0946"/>
    <w:rsid w:val="000E0952"/>
    <w:rsid w:val="000E09C9"/>
    <w:rsid w:val="000E0A50"/>
    <w:rsid w:val="000E0EEB"/>
    <w:rsid w:val="000E0FEA"/>
    <w:rsid w:val="000E1029"/>
    <w:rsid w:val="000E10E2"/>
    <w:rsid w:val="000E12E5"/>
    <w:rsid w:val="000E1434"/>
    <w:rsid w:val="000E16BE"/>
    <w:rsid w:val="000E1AE2"/>
    <w:rsid w:val="000E1CBC"/>
    <w:rsid w:val="000E1E81"/>
    <w:rsid w:val="000E1FDF"/>
    <w:rsid w:val="000E20C7"/>
    <w:rsid w:val="000E20D2"/>
    <w:rsid w:val="000E25FE"/>
    <w:rsid w:val="000E26F4"/>
    <w:rsid w:val="000E2791"/>
    <w:rsid w:val="000E2B1E"/>
    <w:rsid w:val="000E2BE4"/>
    <w:rsid w:val="000E2C18"/>
    <w:rsid w:val="000E3556"/>
    <w:rsid w:val="000E35EA"/>
    <w:rsid w:val="000E3602"/>
    <w:rsid w:val="000E379F"/>
    <w:rsid w:val="000E391D"/>
    <w:rsid w:val="000E3EAC"/>
    <w:rsid w:val="000E3F90"/>
    <w:rsid w:val="000E3FDC"/>
    <w:rsid w:val="000E43CB"/>
    <w:rsid w:val="000E43E1"/>
    <w:rsid w:val="000E444F"/>
    <w:rsid w:val="000E4639"/>
    <w:rsid w:val="000E463F"/>
    <w:rsid w:val="000E4683"/>
    <w:rsid w:val="000E474F"/>
    <w:rsid w:val="000E4855"/>
    <w:rsid w:val="000E4C0A"/>
    <w:rsid w:val="000E4C77"/>
    <w:rsid w:val="000E4C90"/>
    <w:rsid w:val="000E5051"/>
    <w:rsid w:val="000E507F"/>
    <w:rsid w:val="000E54C9"/>
    <w:rsid w:val="000E56D7"/>
    <w:rsid w:val="000E5AE1"/>
    <w:rsid w:val="000E5C74"/>
    <w:rsid w:val="000E5FDC"/>
    <w:rsid w:val="000E60B5"/>
    <w:rsid w:val="000E61BC"/>
    <w:rsid w:val="000E64F9"/>
    <w:rsid w:val="000E67A5"/>
    <w:rsid w:val="000E680B"/>
    <w:rsid w:val="000E695A"/>
    <w:rsid w:val="000E6B05"/>
    <w:rsid w:val="000E6C01"/>
    <w:rsid w:val="000E6C4B"/>
    <w:rsid w:val="000E6F88"/>
    <w:rsid w:val="000E720B"/>
    <w:rsid w:val="000E74A2"/>
    <w:rsid w:val="000E79D7"/>
    <w:rsid w:val="000E7A3C"/>
    <w:rsid w:val="000E7B48"/>
    <w:rsid w:val="000E7EAC"/>
    <w:rsid w:val="000F06DA"/>
    <w:rsid w:val="000F06E5"/>
    <w:rsid w:val="000F0C54"/>
    <w:rsid w:val="000F1048"/>
    <w:rsid w:val="000F1065"/>
    <w:rsid w:val="000F11D2"/>
    <w:rsid w:val="000F147C"/>
    <w:rsid w:val="000F150A"/>
    <w:rsid w:val="000F16E8"/>
    <w:rsid w:val="000F17A5"/>
    <w:rsid w:val="000F19F7"/>
    <w:rsid w:val="000F1CA0"/>
    <w:rsid w:val="000F1D87"/>
    <w:rsid w:val="000F1D89"/>
    <w:rsid w:val="000F2216"/>
    <w:rsid w:val="000F2D84"/>
    <w:rsid w:val="000F2FA2"/>
    <w:rsid w:val="000F3453"/>
    <w:rsid w:val="000F3588"/>
    <w:rsid w:val="000F39D0"/>
    <w:rsid w:val="000F3AD8"/>
    <w:rsid w:val="000F41A3"/>
    <w:rsid w:val="000F41C3"/>
    <w:rsid w:val="000F41DF"/>
    <w:rsid w:val="000F421B"/>
    <w:rsid w:val="000F42EE"/>
    <w:rsid w:val="000F4672"/>
    <w:rsid w:val="000F4726"/>
    <w:rsid w:val="000F495C"/>
    <w:rsid w:val="000F4A14"/>
    <w:rsid w:val="000F4C3C"/>
    <w:rsid w:val="000F4D3B"/>
    <w:rsid w:val="000F4E1A"/>
    <w:rsid w:val="000F548F"/>
    <w:rsid w:val="000F5859"/>
    <w:rsid w:val="000F5C72"/>
    <w:rsid w:val="000F6007"/>
    <w:rsid w:val="000F6041"/>
    <w:rsid w:val="000F61D1"/>
    <w:rsid w:val="000F6296"/>
    <w:rsid w:val="000F6328"/>
    <w:rsid w:val="000F6A14"/>
    <w:rsid w:val="000F6ACC"/>
    <w:rsid w:val="000F6D41"/>
    <w:rsid w:val="000F6E7E"/>
    <w:rsid w:val="000F7308"/>
    <w:rsid w:val="000F7329"/>
    <w:rsid w:val="000F76C0"/>
    <w:rsid w:val="000F79B7"/>
    <w:rsid w:val="000F7A21"/>
    <w:rsid w:val="000F7F26"/>
    <w:rsid w:val="0010005C"/>
    <w:rsid w:val="0010011D"/>
    <w:rsid w:val="001005E2"/>
    <w:rsid w:val="00100861"/>
    <w:rsid w:val="00100874"/>
    <w:rsid w:val="00100ABD"/>
    <w:rsid w:val="00100F31"/>
    <w:rsid w:val="00100FCE"/>
    <w:rsid w:val="0010108C"/>
    <w:rsid w:val="0010116A"/>
    <w:rsid w:val="001018D5"/>
    <w:rsid w:val="00101C06"/>
    <w:rsid w:val="00101D89"/>
    <w:rsid w:val="00101E6D"/>
    <w:rsid w:val="00101FC6"/>
    <w:rsid w:val="001022F8"/>
    <w:rsid w:val="00102389"/>
    <w:rsid w:val="00102647"/>
    <w:rsid w:val="001026AC"/>
    <w:rsid w:val="00102909"/>
    <w:rsid w:val="001029C1"/>
    <w:rsid w:val="00102E41"/>
    <w:rsid w:val="00102EE6"/>
    <w:rsid w:val="00102F17"/>
    <w:rsid w:val="00103258"/>
    <w:rsid w:val="00103271"/>
    <w:rsid w:val="0010374E"/>
    <w:rsid w:val="00103768"/>
    <w:rsid w:val="00103A93"/>
    <w:rsid w:val="00103BF5"/>
    <w:rsid w:val="00103D5E"/>
    <w:rsid w:val="00103FAD"/>
    <w:rsid w:val="00104208"/>
    <w:rsid w:val="00104A2B"/>
    <w:rsid w:val="00104BE6"/>
    <w:rsid w:val="00104C03"/>
    <w:rsid w:val="00104E80"/>
    <w:rsid w:val="00104FC4"/>
    <w:rsid w:val="0010509B"/>
    <w:rsid w:val="00105149"/>
    <w:rsid w:val="00105465"/>
    <w:rsid w:val="00105671"/>
    <w:rsid w:val="001059CE"/>
    <w:rsid w:val="00105A84"/>
    <w:rsid w:val="00105C72"/>
    <w:rsid w:val="00105F2C"/>
    <w:rsid w:val="00106129"/>
    <w:rsid w:val="001064F4"/>
    <w:rsid w:val="00106654"/>
    <w:rsid w:val="001067BC"/>
    <w:rsid w:val="00106F8F"/>
    <w:rsid w:val="00107145"/>
    <w:rsid w:val="001075C9"/>
    <w:rsid w:val="00107690"/>
    <w:rsid w:val="0010790C"/>
    <w:rsid w:val="00107B4F"/>
    <w:rsid w:val="00107C10"/>
    <w:rsid w:val="00107C17"/>
    <w:rsid w:val="00107FA1"/>
    <w:rsid w:val="001102E6"/>
    <w:rsid w:val="00110388"/>
    <w:rsid w:val="00110D2E"/>
    <w:rsid w:val="001110FC"/>
    <w:rsid w:val="00111AC5"/>
    <w:rsid w:val="00111B92"/>
    <w:rsid w:val="00111E02"/>
    <w:rsid w:val="00111E21"/>
    <w:rsid w:val="00111EC7"/>
    <w:rsid w:val="00112164"/>
    <w:rsid w:val="00112637"/>
    <w:rsid w:val="00112A48"/>
    <w:rsid w:val="00112C25"/>
    <w:rsid w:val="001132B6"/>
    <w:rsid w:val="00113762"/>
    <w:rsid w:val="001139A7"/>
    <w:rsid w:val="00113D1B"/>
    <w:rsid w:val="00113D43"/>
    <w:rsid w:val="001143BF"/>
    <w:rsid w:val="001145BB"/>
    <w:rsid w:val="001147FF"/>
    <w:rsid w:val="001148BF"/>
    <w:rsid w:val="001149AF"/>
    <w:rsid w:val="00115018"/>
    <w:rsid w:val="00115027"/>
    <w:rsid w:val="0011504E"/>
    <w:rsid w:val="00115139"/>
    <w:rsid w:val="001151B5"/>
    <w:rsid w:val="0011548B"/>
    <w:rsid w:val="0011560A"/>
    <w:rsid w:val="001156E1"/>
    <w:rsid w:val="0011570A"/>
    <w:rsid w:val="00115732"/>
    <w:rsid w:val="001157CA"/>
    <w:rsid w:val="00115A0E"/>
    <w:rsid w:val="00115A62"/>
    <w:rsid w:val="00116155"/>
    <w:rsid w:val="001164CE"/>
    <w:rsid w:val="00116532"/>
    <w:rsid w:val="0011690C"/>
    <w:rsid w:val="001169EB"/>
    <w:rsid w:val="00116ACC"/>
    <w:rsid w:val="00116CD4"/>
    <w:rsid w:val="00116CE6"/>
    <w:rsid w:val="00116FC5"/>
    <w:rsid w:val="00117434"/>
    <w:rsid w:val="00117A29"/>
    <w:rsid w:val="00117D20"/>
    <w:rsid w:val="00120685"/>
    <w:rsid w:val="001206B7"/>
    <w:rsid w:val="001207E0"/>
    <w:rsid w:val="00120832"/>
    <w:rsid w:val="00120AEE"/>
    <w:rsid w:val="001210F8"/>
    <w:rsid w:val="001215CA"/>
    <w:rsid w:val="00121776"/>
    <w:rsid w:val="00121AD0"/>
    <w:rsid w:val="00121FC7"/>
    <w:rsid w:val="0012227F"/>
    <w:rsid w:val="00122673"/>
    <w:rsid w:val="001227F7"/>
    <w:rsid w:val="001228A0"/>
    <w:rsid w:val="00122A66"/>
    <w:rsid w:val="00122BA0"/>
    <w:rsid w:val="00123161"/>
    <w:rsid w:val="00123572"/>
    <w:rsid w:val="00123CB2"/>
    <w:rsid w:val="00123E1A"/>
    <w:rsid w:val="00123FE0"/>
    <w:rsid w:val="00124019"/>
    <w:rsid w:val="00124321"/>
    <w:rsid w:val="0012465F"/>
    <w:rsid w:val="00124A64"/>
    <w:rsid w:val="00124A8B"/>
    <w:rsid w:val="00124D4B"/>
    <w:rsid w:val="00124DA7"/>
    <w:rsid w:val="00124EED"/>
    <w:rsid w:val="00124F84"/>
    <w:rsid w:val="00125291"/>
    <w:rsid w:val="0012566C"/>
    <w:rsid w:val="001256D0"/>
    <w:rsid w:val="001257A7"/>
    <w:rsid w:val="001262A9"/>
    <w:rsid w:val="00126B8E"/>
    <w:rsid w:val="00126CC4"/>
    <w:rsid w:val="00126E35"/>
    <w:rsid w:val="00126F32"/>
    <w:rsid w:val="00126F38"/>
    <w:rsid w:val="00127114"/>
    <w:rsid w:val="0012763B"/>
    <w:rsid w:val="00127B22"/>
    <w:rsid w:val="00130087"/>
    <w:rsid w:val="0013010A"/>
    <w:rsid w:val="001301EE"/>
    <w:rsid w:val="00130346"/>
    <w:rsid w:val="001304FC"/>
    <w:rsid w:val="00130778"/>
    <w:rsid w:val="00130D18"/>
    <w:rsid w:val="00130D5F"/>
    <w:rsid w:val="001316DE"/>
    <w:rsid w:val="00131D79"/>
    <w:rsid w:val="00131F14"/>
    <w:rsid w:val="001323BD"/>
    <w:rsid w:val="001327BC"/>
    <w:rsid w:val="00132A99"/>
    <w:rsid w:val="00132CF2"/>
    <w:rsid w:val="001334A3"/>
    <w:rsid w:val="00133577"/>
    <w:rsid w:val="0013359B"/>
    <w:rsid w:val="001337AE"/>
    <w:rsid w:val="00133CB4"/>
    <w:rsid w:val="00133DF5"/>
    <w:rsid w:val="00133FD9"/>
    <w:rsid w:val="00134252"/>
    <w:rsid w:val="00134510"/>
    <w:rsid w:val="00134974"/>
    <w:rsid w:val="00134BFA"/>
    <w:rsid w:val="001355F0"/>
    <w:rsid w:val="00135944"/>
    <w:rsid w:val="00135C03"/>
    <w:rsid w:val="00135C88"/>
    <w:rsid w:val="00135CB9"/>
    <w:rsid w:val="00135D3D"/>
    <w:rsid w:val="00135E4F"/>
    <w:rsid w:val="00135E93"/>
    <w:rsid w:val="00135EF4"/>
    <w:rsid w:val="001365F6"/>
    <w:rsid w:val="0013670F"/>
    <w:rsid w:val="00136858"/>
    <w:rsid w:val="00136BCC"/>
    <w:rsid w:val="001371F5"/>
    <w:rsid w:val="0013748B"/>
    <w:rsid w:val="00137A5A"/>
    <w:rsid w:val="00137D93"/>
    <w:rsid w:val="00140060"/>
    <w:rsid w:val="001402AB"/>
    <w:rsid w:val="001403AB"/>
    <w:rsid w:val="00140472"/>
    <w:rsid w:val="001405F6"/>
    <w:rsid w:val="00140B24"/>
    <w:rsid w:val="00140C85"/>
    <w:rsid w:val="00140FBD"/>
    <w:rsid w:val="00140FC8"/>
    <w:rsid w:val="001411FD"/>
    <w:rsid w:val="001413B7"/>
    <w:rsid w:val="001417DA"/>
    <w:rsid w:val="00141AE5"/>
    <w:rsid w:val="00141B06"/>
    <w:rsid w:val="00141FCA"/>
    <w:rsid w:val="00142100"/>
    <w:rsid w:val="00142299"/>
    <w:rsid w:val="00142310"/>
    <w:rsid w:val="001424D4"/>
    <w:rsid w:val="00142764"/>
    <w:rsid w:val="0014284C"/>
    <w:rsid w:val="00142961"/>
    <w:rsid w:val="00142976"/>
    <w:rsid w:val="001429A9"/>
    <w:rsid w:val="00142A53"/>
    <w:rsid w:val="00142BAA"/>
    <w:rsid w:val="00142C00"/>
    <w:rsid w:val="00142C29"/>
    <w:rsid w:val="00142D0A"/>
    <w:rsid w:val="00142D43"/>
    <w:rsid w:val="00142F03"/>
    <w:rsid w:val="00142FA4"/>
    <w:rsid w:val="001432C5"/>
    <w:rsid w:val="001435D7"/>
    <w:rsid w:val="001438BE"/>
    <w:rsid w:val="00143CAF"/>
    <w:rsid w:val="00143CE8"/>
    <w:rsid w:val="0014401B"/>
    <w:rsid w:val="00144161"/>
    <w:rsid w:val="0014438A"/>
    <w:rsid w:val="0014449D"/>
    <w:rsid w:val="00144752"/>
    <w:rsid w:val="0014475C"/>
    <w:rsid w:val="00144879"/>
    <w:rsid w:val="00144B31"/>
    <w:rsid w:val="00144BAE"/>
    <w:rsid w:val="001450BC"/>
    <w:rsid w:val="001453CB"/>
    <w:rsid w:val="001454AE"/>
    <w:rsid w:val="001459CE"/>
    <w:rsid w:val="00145C25"/>
    <w:rsid w:val="00145F83"/>
    <w:rsid w:val="00146517"/>
    <w:rsid w:val="001467B4"/>
    <w:rsid w:val="00146D21"/>
    <w:rsid w:val="00146E3B"/>
    <w:rsid w:val="00146FAB"/>
    <w:rsid w:val="001472D7"/>
    <w:rsid w:val="00147D28"/>
    <w:rsid w:val="00147E91"/>
    <w:rsid w:val="00150021"/>
    <w:rsid w:val="001502D6"/>
    <w:rsid w:val="00150615"/>
    <w:rsid w:val="00150645"/>
    <w:rsid w:val="00150894"/>
    <w:rsid w:val="00150986"/>
    <w:rsid w:val="00150D5E"/>
    <w:rsid w:val="00150F56"/>
    <w:rsid w:val="00150FAA"/>
    <w:rsid w:val="00151016"/>
    <w:rsid w:val="001510B8"/>
    <w:rsid w:val="001512B1"/>
    <w:rsid w:val="00151477"/>
    <w:rsid w:val="00151481"/>
    <w:rsid w:val="0015173D"/>
    <w:rsid w:val="00151922"/>
    <w:rsid w:val="00151E35"/>
    <w:rsid w:val="001523B0"/>
    <w:rsid w:val="00152413"/>
    <w:rsid w:val="001524ED"/>
    <w:rsid w:val="001525F6"/>
    <w:rsid w:val="00152770"/>
    <w:rsid w:val="0015299C"/>
    <w:rsid w:val="00152A2E"/>
    <w:rsid w:val="00152BC0"/>
    <w:rsid w:val="00152E67"/>
    <w:rsid w:val="001539EE"/>
    <w:rsid w:val="00153BE1"/>
    <w:rsid w:val="00154304"/>
    <w:rsid w:val="0015441A"/>
    <w:rsid w:val="00154904"/>
    <w:rsid w:val="00154BD5"/>
    <w:rsid w:val="00154BF0"/>
    <w:rsid w:val="001555B1"/>
    <w:rsid w:val="0015560F"/>
    <w:rsid w:val="00155A83"/>
    <w:rsid w:val="00156212"/>
    <w:rsid w:val="00156462"/>
    <w:rsid w:val="00156475"/>
    <w:rsid w:val="00156908"/>
    <w:rsid w:val="001569ED"/>
    <w:rsid w:val="00156D69"/>
    <w:rsid w:val="00157769"/>
    <w:rsid w:val="00157B93"/>
    <w:rsid w:val="00157E1F"/>
    <w:rsid w:val="00160083"/>
    <w:rsid w:val="001603EB"/>
    <w:rsid w:val="00160715"/>
    <w:rsid w:val="00160898"/>
    <w:rsid w:val="00160D39"/>
    <w:rsid w:val="00160D84"/>
    <w:rsid w:val="00160DF8"/>
    <w:rsid w:val="00160EA5"/>
    <w:rsid w:val="00161240"/>
    <w:rsid w:val="001616BB"/>
    <w:rsid w:val="00161AC2"/>
    <w:rsid w:val="00161D55"/>
    <w:rsid w:val="00161EC3"/>
    <w:rsid w:val="00161EEA"/>
    <w:rsid w:val="0016203C"/>
    <w:rsid w:val="00162B02"/>
    <w:rsid w:val="00162D27"/>
    <w:rsid w:val="00162E05"/>
    <w:rsid w:val="00162F89"/>
    <w:rsid w:val="0016303A"/>
    <w:rsid w:val="00163098"/>
    <w:rsid w:val="00163419"/>
    <w:rsid w:val="00163479"/>
    <w:rsid w:val="001634D2"/>
    <w:rsid w:val="001636DD"/>
    <w:rsid w:val="00163798"/>
    <w:rsid w:val="00163869"/>
    <w:rsid w:val="001638A6"/>
    <w:rsid w:val="00163A41"/>
    <w:rsid w:val="00163BCC"/>
    <w:rsid w:val="00163CA8"/>
    <w:rsid w:val="00164C93"/>
    <w:rsid w:val="00164E3B"/>
    <w:rsid w:val="00164E73"/>
    <w:rsid w:val="0016508A"/>
    <w:rsid w:val="00165097"/>
    <w:rsid w:val="0016518F"/>
    <w:rsid w:val="001651CD"/>
    <w:rsid w:val="0016524E"/>
    <w:rsid w:val="0016556D"/>
    <w:rsid w:val="00165595"/>
    <w:rsid w:val="001656AC"/>
    <w:rsid w:val="00165B44"/>
    <w:rsid w:val="00165FAE"/>
    <w:rsid w:val="00166366"/>
    <w:rsid w:val="00166700"/>
    <w:rsid w:val="00166BA0"/>
    <w:rsid w:val="00166CD7"/>
    <w:rsid w:val="00166FFD"/>
    <w:rsid w:val="001670F1"/>
    <w:rsid w:val="00167117"/>
    <w:rsid w:val="00167399"/>
    <w:rsid w:val="0016754A"/>
    <w:rsid w:val="00167660"/>
    <w:rsid w:val="00167A15"/>
    <w:rsid w:val="001700A1"/>
    <w:rsid w:val="00170422"/>
    <w:rsid w:val="00170AAF"/>
    <w:rsid w:val="00170B56"/>
    <w:rsid w:val="00170C85"/>
    <w:rsid w:val="001712F4"/>
    <w:rsid w:val="00171709"/>
    <w:rsid w:val="00171942"/>
    <w:rsid w:val="00171BAD"/>
    <w:rsid w:val="00171DE2"/>
    <w:rsid w:val="001724E7"/>
    <w:rsid w:val="00172765"/>
    <w:rsid w:val="00172975"/>
    <w:rsid w:val="00172A37"/>
    <w:rsid w:val="00172C1F"/>
    <w:rsid w:val="00172F0E"/>
    <w:rsid w:val="00172F16"/>
    <w:rsid w:val="00173290"/>
    <w:rsid w:val="0017337C"/>
    <w:rsid w:val="0017356C"/>
    <w:rsid w:val="00173842"/>
    <w:rsid w:val="00173924"/>
    <w:rsid w:val="00173D8F"/>
    <w:rsid w:val="00173E60"/>
    <w:rsid w:val="00173E62"/>
    <w:rsid w:val="0017426C"/>
    <w:rsid w:val="00174372"/>
    <w:rsid w:val="00174469"/>
    <w:rsid w:val="001744CA"/>
    <w:rsid w:val="001745AF"/>
    <w:rsid w:val="00174628"/>
    <w:rsid w:val="00174B27"/>
    <w:rsid w:val="00174D70"/>
    <w:rsid w:val="00174FB8"/>
    <w:rsid w:val="0017516D"/>
    <w:rsid w:val="001751A4"/>
    <w:rsid w:val="001756BD"/>
    <w:rsid w:val="001758F0"/>
    <w:rsid w:val="00175C79"/>
    <w:rsid w:val="00175E16"/>
    <w:rsid w:val="001760B0"/>
    <w:rsid w:val="001760B8"/>
    <w:rsid w:val="0017613C"/>
    <w:rsid w:val="00176171"/>
    <w:rsid w:val="001763D6"/>
    <w:rsid w:val="001763E8"/>
    <w:rsid w:val="00176494"/>
    <w:rsid w:val="001768ED"/>
    <w:rsid w:val="00176ADE"/>
    <w:rsid w:val="00176B5B"/>
    <w:rsid w:val="00176CB6"/>
    <w:rsid w:val="00177073"/>
    <w:rsid w:val="00177299"/>
    <w:rsid w:val="00177470"/>
    <w:rsid w:val="00177FFE"/>
    <w:rsid w:val="00180211"/>
    <w:rsid w:val="00180293"/>
    <w:rsid w:val="001803DE"/>
    <w:rsid w:val="00180525"/>
    <w:rsid w:val="001806FC"/>
    <w:rsid w:val="0018075D"/>
    <w:rsid w:val="00180837"/>
    <w:rsid w:val="001811D2"/>
    <w:rsid w:val="001812CE"/>
    <w:rsid w:val="00181462"/>
    <w:rsid w:val="00181906"/>
    <w:rsid w:val="00181F2C"/>
    <w:rsid w:val="0018287B"/>
    <w:rsid w:val="001829EF"/>
    <w:rsid w:val="00182B33"/>
    <w:rsid w:val="00182D06"/>
    <w:rsid w:val="00182D83"/>
    <w:rsid w:val="001832A4"/>
    <w:rsid w:val="001832FE"/>
    <w:rsid w:val="0018345A"/>
    <w:rsid w:val="001834D9"/>
    <w:rsid w:val="00183525"/>
    <w:rsid w:val="0018352E"/>
    <w:rsid w:val="001836A4"/>
    <w:rsid w:val="001836DF"/>
    <w:rsid w:val="0018378F"/>
    <w:rsid w:val="0018388E"/>
    <w:rsid w:val="0018389D"/>
    <w:rsid w:val="0018395B"/>
    <w:rsid w:val="00183F0E"/>
    <w:rsid w:val="00184255"/>
    <w:rsid w:val="0018467F"/>
    <w:rsid w:val="001849A3"/>
    <w:rsid w:val="00184EAA"/>
    <w:rsid w:val="00184EE0"/>
    <w:rsid w:val="0018508F"/>
    <w:rsid w:val="001851D3"/>
    <w:rsid w:val="00185325"/>
    <w:rsid w:val="00185962"/>
    <w:rsid w:val="00185974"/>
    <w:rsid w:val="0018606B"/>
    <w:rsid w:val="00186399"/>
    <w:rsid w:val="001863D2"/>
    <w:rsid w:val="00186448"/>
    <w:rsid w:val="00186CCB"/>
    <w:rsid w:val="0018708C"/>
    <w:rsid w:val="00187295"/>
    <w:rsid w:val="0018732C"/>
    <w:rsid w:val="00187447"/>
    <w:rsid w:val="0018747F"/>
    <w:rsid w:val="00187591"/>
    <w:rsid w:val="00187731"/>
    <w:rsid w:val="00187796"/>
    <w:rsid w:val="001877DB"/>
    <w:rsid w:val="0018785E"/>
    <w:rsid w:val="001879E9"/>
    <w:rsid w:val="00187B98"/>
    <w:rsid w:val="00187DA6"/>
    <w:rsid w:val="00187E65"/>
    <w:rsid w:val="001902A2"/>
    <w:rsid w:val="0019064D"/>
    <w:rsid w:val="001906D8"/>
    <w:rsid w:val="001908A6"/>
    <w:rsid w:val="001908CF"/>
    <w:rsid w:val="00191270"/>
    <w:rsid w:val="00191844"/>
    <w:rsid w:val="00191C92"/>
    <w:rsid w:val="00191DD1"/>
    <w:rsid w:val="00191E33"/>
    <w:rsid w:val="00191F40"/>
    <w:rsid w:val="00191F4D"/>
    <w:rsid w:val="00192815"/>
    <w:rsid w:val="00192908"/>
    <w:rsid w:val="00192B77"/>
    <w:rsid w:val="00192E6D"/>
    <w:rsid w:val="00193019"/>
    <w:rsid w:val="00193095"/>
    <w:rsid w:val="001938B6"/>
    <w:rsid w:val="00193ABC"/>
    <w:rsid w:val="00193AC3"/>
    <w:rsid w:val="00193DD2"/>
    <w:rsid w:val="001941A4"/>
    <w:rsid w:val="00194F8E"/>
    <w:rsid w:val="0019505D"/>
    <w:rsid w:val="001954DA"/>
    <w:rsid w:val="00195BAE"/>
    <w:rsid w:val="00195D64"/>
    <w:rsid w:val="001961D1"/>
    <w:rsid w:val="001961EC"/>
    <w:rsid w:val="001963BB"/>
    <w:rsid w:val="00196737"/>
    <w:rsid w:val="00196D78"/>
    <w:rsid w:val="00196F07"/>
    <w:rsid w:val="00197336"/>
    <w:rsid w:val="00197343"/>
    <w:rsid w:val="0019770A"/>
    <w:rsid w:val="00197983"/>
    <w:rsid w:val="00197A66"/>
    <w:rsid w:val="001A007F"/>
    <w:rsid w:val="001A00B3"/>
    <w:rsid w:val="001A0240"/>
    <w:rsid w:val="001A04B1"/>
    <w:rsid w:val="001A04FF"/>
    <w:rsid w:val="001A085C"/>
    <w:rsid w:val="001A0914"/>
    <w:rsid w:val="001A0BDF"/>
    <w:rsid w:val="001A0C56"/>
    <w:rsid w:val="001A0CB2"/>
    <w:rsid w:val="001A0E84"/>
    <w:rsid w:val="001A1105"/>
    <w:rsid w:val="001A1767"/>
    <w:rsid w:val="001A185D"/>
    <w:rsid w:val="001A19A5"/>
    <w:rsid w:val="001A1A1F"/>
    <w:rsid w:val="001A1CB6"/>
    <w:rsid w:val="001A1F21"/>
    <w:rsid w:val="001A202C"/>
    <w:rsid w:val="001A235A"/>
    <w:rsid w:val="001A238E"/>
    <w:rsid w:val="001A2A13"/>
    <w:rsid w:val="001A2ACD"/>
    <w:rsid w:val="001A2B51"/>
    <w:rsid w:val="001A3706"/>
    <w:rsid w:val="001A3A8B"/>
    <w:rsid w:val="001A3DA9"/>
    <w:rsid w:val="001A3EE7"/>
    <w:rsid w:val="001A40AE"/>
    <w:rsid w:val="001A42E0"/>
    <w:rsid w:val="001A4304"/>
    <w:rsid w:val="001A44B1"/>
    <w:rsid w:val="001A4667"/>
    <w:rsid w:val="001A4BAA"/>
    <w:rsid w:val="001A4DCA"/>
    <w:rsid w:val="001A4F0A"/>
    <w:rsid w:val="001A4F71"/>
    <w:rsid w:val="001A509B"/>
    <w:rsid w:val="001A50B6"/>
    <w:rsid w:val="001A53FE"/>
    <w:rsid w:val="001A5412"/>
    <w:rsid w:val="001A56D1"/>
    <w:rsid w:val="001A5736"/>
    <w:rsid w:val="001A5A12"/>
    <w:rsid w:val="001A5D15"/>
    <w:rsid w:val="001A5F7D"/>
    <w:rsid w:val="001A62E3"/>
    <w:rsid w:val="001A6807"/>
    <w:rsid w:val="001A6945"/>
    <w:rsid w:val="001A6C59"/>
    <w:rsid w:val="001A70B6"/>
    <w:rsid w:val="001A7202"/>
    <w:rsid w:val="001A778C"/>
    <w:rsid w:val="001A79C7"/>
    <w:rsid w:val="001A7C18"/>
    <w:rsid w:val="001B0285"/>
    <w:rsid w:val="001B028C"/>
    <w:rsid w:val="001B049D"/>
    <w:rsid w:val="001B069D"/>
    <w:rsid w:val="001B099C"/>
    <w:rsid w:val="001B0A88"/>
    <w:rsid w:val="001B0BAB"/>
    <w:rsid w:val="001B104F"/>
    <w:rsid w:val="001B10A4"/>
    <w:rsid w:val="001B15F9"/>
    <w:rsid w:val="001B17A2"/>
    <w:rsid w:val="001B18DE"/>
    <w:rsid w:val="001B1A1D"/>
    <w:rsid w:val="001B1CC2"/>
    <w:rsid w:val="001B1CD1"/>
    <w:rsid w:val="001B1D0A"/>
    <w:rsid w:val="001B2238"/>
    <w:rsid w:val="001B22C8"/>
    <w:rsid w:val="001B237C"/>
    <w:rsid w:val="001B2467"/>
    <w:rsid w:val="001B248C"/>
    <w:rsid w:val="001B27A4"/>
    <w:rsid w:val="001B2875"/>
    <w:rsid w:val="001B2942"/>
    <w:rsid w:val="001B2968"/>
    <w:rsid w:val="001B2A37"/>
    <w:rsid w:val="001B2B1D"/>
    <w:rsid w:val="001B2CCB"/>
    <w:rsid w:val="001B2D06"/>
    <w:rsid w:val="001B3061"/>
    <w:rsid w:val="001B31FD"/>
    <w:rsid w:val="001B322D"/>
    <w:rsid w:val="001B3290"/>
    <w:rsid w:val="001B36F8"/>
    <w:rsid w:val="001B38BB"/>
    <w:rsid w:val="001B3B21"/>
    <w:rsid w:val="001B3C03"/>
    <w:rsid w:val="001B3E0E"/>
    <w:rsid w:val="001B404F"/>
    <w:rsid w:val="001B409F"/>
    <w:rsid w:val="001B429A"/>
    <w:rsid w:val="001B4629"/>
    <w:rsid w:val="001B47B9"/>
    <w:rsid w:val="001B4821"/>
    <w:rsid w:val="001B4A26"/>
    <w:rsid w:val="001B4BE1"/>
    <w:rsid w:val="001B4CA9"/>
    <w:rsid w:val="001B4CB0"/>
    <w:rsid w:val="001B4D8C"/>
    <w:rsid w:val="001B4E02"/>
    <w:rsid w:val="001B4FD9"/>
    <w:rsid w:val="001B551B"/>
    <w:rsid w:val="001B5763"/>
    <w:rsid w:val="001B5921"/>
    <w:rsid w:val="001B5AC7"/>
    <w:rsid w:val="001B5B42"/>
    <w:rsid w:val="001B60A3"/>
    <w:rsid w:val="001B6360"/>
    <w:rsid w:val="001B67E5"/>
    <w:rsid w:val="001B696E"/>
    <w:rsid w:val="001B69C3"/>
    <w:rsid w:val="001B6AF4"/>
    <w:rsid w:val="001B6C5A"/>
    <w:rsid w:val="001B6D02"/>
    <w:rsid w:val="001B6DDA"/>
    <w:rsid w:val="001B6F91"/>
    <w:rsid w:val="001B708B"/>
    <w:rsid w:val="001B71E1"/>
    <w:rsid w:val="001B720E"/>
    <w:rsid w:val="001B7238"/>
    <w:rsid w:val="001B7276"/>
    <w:rsid w:val="001B72CA"/>
    <w:rsid w:val="001B7657"/>
    <w:rsid w:val="001B78EC"/>
    <w:rsid w:val="001B7BDD"/>
    <w:rsid w:val="001B7C1A"/>
    <w:rsid w:val="001B7F08"/>
    <w:rsid w:val="001C01E3"/>
    <w:rsid w:val="001C023B"/>
    <w:rsid w:val="001C02B3"/>
    <w:rsid w:val="001C02C2"/>
    <w:rsid w:val="001C06A5"/>
    <w:rsid w:val="001C132D"/>
    <w:rsid w:val="001C157B"/>
    <w:rsid w:val="001C1737"/>
    <w:rsid w:val="001C189B"/>
    <w:rsid w:val="001C1F83"/>
    <w:rsid w:val="001C21AB"/>
    <w:rsid w:val="001C22D9"/>
    <w:rsid w:val="001C3447"/>
    <w:rsid w:val="001C358C"/>
    <w:rsid w:val="001C3A12"/>
    <w:rsid w:val="001C3D91"/>
    <w:rsid w:val="001C3DE7"/>
    <w:rsid w:val="001C3E11"/>
    <w:rsid w:val="001C3ED3"/>
    <w:rsid w:val="001C40D0"/>
    <w:rsid w:val="001C41A2"/>
    <w:rsid w:val="001C43B0"/>
    <w:rsid w:val="001C44AC"/>
    <w:rsid w:val="001C46F3"/>
    <w:rsid w:val="001C52A8"/>
    <w:rsid w:val="001C5319"/>
    <w:rsid w:val="001C5326"/>
    <w:rsid w:val="001C5512"/>
    <w:rsid w:val="001C5545"/>
    <w:rsid w:val="001C57C8"/>
    <w:rsid w:val="001C5A31"/>
    <w:rsid w:val="001C5A87"/>
    <w:rsid w:val="001C5ABE"/>
    <w:rsid w:val="001C5E54"/>
    <w:rsid w:val="001C5F05"/>
    <w:rsid w:val="001C6314"/>
    <w:rsid w:val="001C6829"/>
    <w:rsid w:val="001C685D"/>
    <w:rsid w:val="001C6935"/>
    <w:rsid w:val="001C6AC8"/>
    <w:rsid w:val="001C6B28"/>
    <w:rsid w:val="001C6B60"/>
    <w:rsid w:val="001C6CC2"/>
    <w:rsid w:val="001C6FFF"/>
    <w:rsid w:val="001C70BF"/>
    <w:rsid w:val="001C71D6"/>
    <w:rsid w:val="001C7581"/>
    <w:rsid w:val="001C787C"/>
    <w:rsid w:val="001C7EC1"/>
    <w:rsid w:val="001C7FF2"/>
    <w:rsid w:val="001C7FF3"/>
    <w:rsid w:val="001D020C"/>
    <w:rsid w:val="001D0314"/>
    <w:rsid w:val="001D0361"/>
    <w:rsid w:val="001D0499"/>
    <w:rsid w:val="001D0AA1"/>
    <w:rsid w:val="001D0DA5"/>
    <w:rsid w:val="001D0EA8"/>
    <w:rsid w:val="001D0F97"/>
    <w:rsid w:val="001D11B1"/>
    <w:rsid w:val="001D12F9"/>
    <w:rsid w:val="001D1325"/>
    <w:rsid w:val="001D185E"/>
    <w:rsid w:val="001D1BF4"/>
    <w:rsid w:val="001D1D94"/>
    <w:rsid w:val="001D20B9"/>
    <w:rsid w:val="001D2207"/>
    <w:rsid w:val="001D2308"/>
    <w:rsid w:val="001D2340"/>
    <w:rsid w:val="001D2543"/>
    <w:rsid w:val="001D2552"/>
    <w:rsid w:val="001D2A33"/>
    <w:rsid w:val="001D2B12"/>
    <w:rsid w:val="001D31F8"/>
    <w:rsid w:val="001D3201"/>
    <w:rsid w:val="001D3284"/>
    <w:rsid w:val="001D328A"/>
    <w:rsid w:val="001D3316"/>
    <w:rsid w:val="001D363D"/>
    <w:rsid w:val="001D37FE"/>
    <w:rsid w:val="001D383A"/>
    <w:rsid w:val="001D39F0"/>
    <w:rsid w:val="001D3ACA"/>
    <w:rsid w:val="001D3C92"/>
    <w:rsid w:val="001D41AC"/>
    <w:rsid w:val="001D4262"/>
    <w:rsid w:val="001D4493"/>
    <w:rsid w:val="001D44E8"/>
    <w:rsid w:val="001D483F"/>
    <w:rsid w:val="001D4D2E"/>
    <w:rsid w:val="001D4D8E"/>
    <w:rsid w:val="001D569D"/>
    <w:rsid w:val="001D57D3"/>
    <w:rsid w:val="001D59BE"/>
    <w:rsid w:val="001D5A46"/>
    <w:rsid w:val="001D5A5C"/>
    <w:rsid w:val="001D5AA2"/>
    <w:rsid w:val="001D5ACD"/>
    <w:rsid w:val="001D5FC1"/>
    <w:rsid w:val="001D6113"/>
    <w:rsid w:val="001D6C12"/>
    <w:rsid w:val="001D6C8D"/>
    <w:rsid w:val="001D6D7F"/>
    <w:rsid w:val="001D6EFE"/>
    <w:rsid w:val="001D7287"/>
    <w:rsid w:val="001D7332"/>
    <w:rsid w:val="001D7413"/>
    <w:rsid w:val="001D75A1"/>
    <w:rsid w:val="001D75D3"/>
    <w:rsid w:val="001D7725"/>
    <w:rsid w:val="001D7956"/>
    <w:rsid w:val="001D79D1"/>
    <w:rsid w:val="001E0062"/>
    <w:rsid w:val="001E0177"/>
    <w:rsid w:val="001E022C"/>
    <w:rsid w:val="001E0288"/>
    <w:rsid w:val="001E0373"/>
    <w:rsid w:val="001E03D2"/>
    <w:rsid w:val="001E042E"/>
    <w:rsid w:val="001E0B13"/>
    <w:rsid w:val="001E0C58"/>
    <w:rsid w:val="001E0EBA"/>
    <w:rsid w:val="001E1115"/>
    <w:rsid w:val="001E12D5"/>
    <w:rsid w:val="001E1514"/>
    <w:rsid w:val="001E19EB"/>
    <w:rsid w:val="001E1CD5"/>
    <w:rsid w:val="001E1F19"/>
    <w:rsid w:val="001E1F9A"/>
    <w:rsid w:val="001E2008"/>
    <w:rsid w:val="001E201D"/>
    <w:rsid w:val="001E2503"/>
    <w:rsid w:val="001E260B"/>
    <w:rsid w:val="001E262A"/>
    <w:rsid w:val="001E2977"/>
    <w:rsid w:val="001E2991"/>
    <w:rsid w:val="001E2A2C"/>
    <w:rsid w:val="001E2D51"/>
    <w:rsid w:val="001E313F"/>
    <w:rsid w:val="001E315C"/>
    <w:rsid w:val="001E38DB"/>
    <w:rsid w:val="001E395B"/>
    <w:rsid w:val="001E3B13"/>
    <w:rsid w:val="001E3C06"/>
    <w:rsid w:val="001E4A2E"/>
    <w:rsid w:val="001E4A4F"/>
    <w:rsid w:val="001E4ED6"/>
    <w:rsid w:val="001E519A"/>
    <w:rsid w:val="001E5471"/>
    <w:rsid w:val="001E6791"/>
    <w:rsid w:val="001E6A98"/>
    <w:rsid w:val="001E6AE8"/>
    <w:rsid w:val="001E6B53"/>
    <w:rsid w:val="001E6B91"/>
    <w:rsid w:val="001E6C7A"/>
    <w:rsid w:val="001E6CDE"/>
    <w:rsid w:val="001E7105"/>
    <w:rsid w:val="001E723E"/>
    <w:rsid w:val="001E7244"/>
    <w:rsid w:val="001E7280"/>
    <w:rsid w:val="001E75FD"/>
    <w:rsid w:val="001E784C"/>
    <w:rsid w:val="001E7B51"/>
    <w:rsid w:val="001E7B55"/>
    <w:rsid w:val="001E7CAD"/>
    <w:rsid w:val="001E7D00"/>
    <w:rsid w:val="001F047E"/>
    <w:rsid w:val="001F097A"/>
    <w:rsid w:val="001F0A31"/>
    <w:rsid w:val="001F0AB3"/>
    <w:rsid w:val="001F0C05"/>
    <w:rsid w:val="001F0C3A"/>
    <w:rsid w:val="001F0DA7"/>
    <w:rsid w:val="001F0F43"/>
    <w:rsid w:val="001F101D"/>
    <w:rsid w:val="001F11DA"/>
    <w:rsid w:val="001F1232"/>
    <w:rsid w:val="001F1471"/>
    <w:rsid w:val="001F19FD"/>
    <w:rsid w:val="001F1A37"/>
    <w:rsid w:val="001F1A47"/>
    <w:rsid w:val="001F1B48"/>
    <w:rsid w:val="001F1BA2"/>
    <w:rsid w:val="001F1D29"/>
    <w:rsid w:val="001F1DB8"/>
    <w:rsid w:val="001F1DD2"/>
    <w:rsid w:val="001F1E2F"/>
    <w:rsid w:val="001F1FF6"/>
    <w:rsid w:val="001F216D"/>
    <w:rsid w:val="001F29F8"/>
    <w:rsid w:val="001F2DE3"/>
    <w:rsid w:val="001F2E1B"/>
    <w:rsid w:val="001F2E2F"/>
    <w:rsid w:val="001F335E"/>
    <w:rsid w:val="001F3557"/>
    <w:rsid w:val="001F3569"/>
    <w:rsid w:val="001F377A"/>
    <w:rsid w:val="001F37AB"/>
    <w:rsid w:val="001F3B37"/>
    <w:rsid w:val="001F3B6A"/>
    <w:rsid w:val="001F3F55"/>
    <w:rsid w:val="001F4060"/>
    <w:rsid w:val="001F4733"/>
    <w:rsid w:val="001F48E2"/>
    <w:rsid w:val="001F491F"/>
    <w:rsid w:val="001F497C"/>
    <w:rsid w:val="001F4981"/>
    <w:rsid w:val="001F4AA2"/>
    <w:rsid w:val="001F4BC8"/>
    <w:rsid w:val="001F5252"/>
    <w:rsid w:val="001F5527"/>
    <w:rsid w:val="001F57CF"/>
    <w:rsid w:val="001F582A"/>
    <w:rsid w:val="001F596A"/>
    <w:rsid w:val="001F5B9A"/>
    <w:rsid w:val="001F5CAC"/>
    <w:rsid w:val="001F5F15"/>
    <w:rsid w:val="001F6C45"/>
    <w:rsid w:val="001F73C1"/>
    <w:rsid w:val="001F762F"/>
    <w:rsid w:val="001F782B"/>
    <w:rsid w:val="001F78D0"/>
    <w:rsid w:val="001F790B"/>
    <w:rsid w:val="002000D5"/>
    <w:rsid w:val="002004C3"/>
    <w:rsid w:val="00200DDB"/>
    <w:rsid w:val="00200E16"/>
    <w:rsid w:val="00200F77"/>
    <w:rsid w:val="002014F9"/>
    <w:rsid w:val="00201D1E"/>
    <w:rsid w:val="00201D70"/>
    <w:rsid w:val="00201D8A"/>
    <w:rsid w:val="00201DBB"/>
    <w:rsid w:val="00201FA6"/>
    <w:rsid w:val="00202188"/>
    <w:rsid w:val="002023E2"/>
    <w:rsid w:val="002025FA"/>
    <w:rsid w:val="0020280C"/>
    <w:rsid w:val="0020331D"/>
    <w:rsid w:val="00203616"/>
    <w:rsid w:val="0020365B"/>
    <w:rsid w:val="00203826"/>
    <w:rsid w:val="002039A2"/>
    <w:rsid w:val="002043C1"/>
    <w:rsid w:val="00204A43"/>
    <w:rsid w:val="00204CCB"/>
    <w:rsid w:val="00204CD7"/>
    <w:rsid w:val="00204D4C"/>
    <w:rsid w:val="00204DBC"/>
    <w:rsid w:val="00204FBA"/>
    <w:rsid w:val="002054BF"/>
    <w:rsid w:val="00205976"/>
    <w:rsid w:val="002059A5"/>
    <w:rsid w:val="002059DA"/>
    <w:rsid w:val="00205CE9"/>
    <w:rsid w:val="00205E81"/>
    <w:rsid w:val="002062C2"/>
    <w:rsid w:val="0020645E"/>
    <w:rsid w:val="00206485"/>
    <w:rsid w:val="00206543"/>
    <w:rsid w:val="00206711"/>
    <w:rsid w:val="002067A2"/>
    <w:rsid w:val="0020698D"/>
    <w:rsid w:val="0020721C"/>
    <w:rsid w:val="002073C5"/>
    <w:rsid w:val="002073F3"/>
    <w:rsid w:val="00207522"/>
    <w:rsid w:val="002075C1"/>
    <w:rsid w:val="00207805"/>
    <w:rsid w:val="00207BC6"/>
    <w:rsid w:val="00207C57"/>
    <w:rsid w:val="00207D11"/>
    <w:rsid w:val="00207D24"/>
    <w:rsid w:val="00210044"/>
    <w:rsid w:val="0021019F"/>
    <w:rsid w:val="00210206"/>
    <w:rsid w:val="00210289"/>
    <w:rsid w:val="00210439"/>
    <w:rsid w:val="00210806"/>
    <w:rsid w:val="00210825"/>
    <w:rsid w:val="00210F50"/>
    <w:rsid w:val="00210F8B"/>
    <w:rsid w:val="0021121D"/>
    <w:rsid w:val="002113A8"/>
    <w:rsid w:val="002113DA"/>
    <w:rsid w:val="0021142D"/>
    <w:rsid w:val="0021156D"/>
    <w:rsid w:val="00211CDF"/>
    <w:rsid w:val="00212279"/>
    <w:rsid w:val="00212E57"/>
    <w:rsid w:val="002134DB"/>
    <w:rsid w:val="00213570"/>
    <w:rsid w:val="0021394E"/>
    <w:rsid w:val="00213AA5"/>
    <w:rsid w:val="00213C5E"/>
    <w:rsid w:val="00213F20"/>
    <w:rsid w:val="00213FBD"/>
    <w:rsid w:val="0021407E"/>
    <w:rsid w:val="00214156"/>
    <w:rsid w:val="002142CA"/>
    <w:rsid w:val="00214335"/>
    <w:rsid w:val="00214405"/>
    <w:rsid w:val="002146AF"/>
    <w:rsid w:val="00214816"/>
    <w:rsid w:val="002150DE"/>
    <w:rsid w:val="0021535E"/>
    <w:rsid w:val="00215462"/>
    <w:rsid w:val="0021575B"/>
    <w:rsid w:val="002157CA"/>
    <w:rsid w:val="0021586B"/>
    <w:rsid w:val="002159C6"/>
    <w:rsid w:val="00215B45"/>
    <w:rsid w:val="00215BE4"/>
    <w:rsid w:val="00215FB2"/>
    <w:rsid w:val="002160D2"/>
    <w:rsid w:val="002161E0"/>
    <w:rsid w:val="0021623F"/>
    <w:rsid w:val="0021685C"/>
    <w:rsid w:val="00216961"/>
    <w:rsid w:val="00216CC8"/>
    <w:rsid w:val="00217318"/>
    <w:rsid w:val="0021746D"/>
    <w:rsid w:val="00217894"/>
    <w:rsid w:val="0022073D"/>
    <w:rsid w:val="00220864"/>
    <w:rsid w:val="00220ABE"/>
    <w:rsid w:val="00220B03"/>
    <w:rsid w:val="00220BCA"/>
    <w:rsid w:val="00220C72"/>
    <w:rsid w:val="00220D0B"/>
    <w:rsid w:val="00220F5E"/>
    <w:rsid w:val="00221373"/>
    <w:rsid w:val="0022172B"/>
    <w:rsid w:val="00221A47"/>
    <w:rsid w:val="00221D8C"/>
    <w:rsid w:val="00222081"/>
    <w:rsid w:val="00222314"/>
    <w:rsid w:val="002223D4"/>
    <w:rsid w:val="002229B6"/>
    <w:rsid w:val="00222F83"/>
    <w:rsid w:val="0022305B"/>
    <w:rsid w:val="002231F2"/>
    <w:rsid w:val="002234C0"/>
    <w:rsid w:val="002236F8"/>
    <w:rsid w:val="00223B49"/>
    <w:rsid w:val="00223BF2"/>
    <w:rsid w:val="0022424A"/>
    <w:rsid w:val="002242E4"/>
    <w:rsid w:val="00224584"/>
    <w:rsid w:val="0022469A"/>
    <w:rsid w:val="00224752"/>
    <w:rsid w:val="002247C2"/>
    <w:rsid w:val="0022482A"/>
    <w:rsid w:val="00224AE5"/>
    <w:rsid w:val="00224FCB"/>
    <w:rsid w:val="002250F3"/>
    <w:rsid w:val="0022552B"/>
    <w:rsid w:val="002258AA"/>
    <w:rsid w:val="00225992"/>
    <w:rsid w:val="00225A4E"/>
    <w:rsid w:val="00225B5C"/>
    <w:rsid w:val="0022600C"/>
    <w:rsid w:val="00226069"/>
    <w:rsid w:val="002260C3"/>
    <w:rsid w:val="00226180"/>
    <w:rsid w:val="0022636F"/>
    <w:rsid w:val="002265C7"/>
    <w:rsid w:val="002267DE"/>
    <w:rsid w:val="00226B8C"/>
    <w:rsid w:val="00226E9B"/>
    <w:rsid w:val="002276FE"/>
    <w:rsid w:val="00227EFB"/>
    <w:rsid w:val="0023023A"/>
    <w:rsid w:val="0023031B"/>
    <w:rsid w:val="00230BE1"/>
    <w:rsid w:val="00231096"/>
    <w:rsid w:val="002310FA"/>
    <w:rsid w:val="00231138"/>
    <w:rsid w:val="00231458"/>
    <w:rsid w:val="00232709"/>
    <w:rsid w:val="002327F8"/>
    <w:rsid w:val="00232AFF"/>
    <w:rsid w:val="00232C51"/>
    <w:rsid w:val="0023326C"/>
    <w:rsid w:val="002336C8"/>
    <w:rsid w:val="0023376C"/>
    <w:rsid w:val="0023380A"/>
    <w:rsid w:val="002338B9"/>
    <w:rsid w:val="0023393E"/>
    <w:rsid w:val="00233A44"/>
    <w:rsid w:val="00233ABE"/>
    <w:rsid w:val="00233B0A"/>
    <w:rsid w:val="00233E43"/>
    <w:rsid w:val="00233F47"/>
    <w:rsid w:val="00234265"/>
    <w:rsid w:val="00234794"/>
    <w:rsid w:val="00234D9F"/>
    <w:rsid w:val="00234FCF"/>
    <w:rsid w:val="00235198"/>
    <w:rsid w:val="002354EE"/>
    <w:rsid w:val="00235559"/>
    <w:rsid w:val="00235A50"/>
    <w:rsid w:val="00235BE5"/>
    <w:rsid w:val="00235EF0"/>
    <w:rsid w:val="00235FEE"/>
    <w:rsid w:val="00236126"/>
    <w:rsid w:val="0023659C"/>
    <w:rsid w:val="002365BF"/>
    <w:rsid w:val="00236637"/>
    <w:rsid w:val="0023666B"/>
    <w:rsid w:val="002368C1"/>
    <w:rsid w:val="002369E3"/>
    <w:rsid w:val="00236BDD"/>
    <w:rsid w:val="00236D01"/>
    <w:rsid w:val="00237417"/>
    <w:rsid w:val="002374BF"/>
    <w:rsid w:val="0023786B"/>
    <w:rsid w:val="00237A8C"/>
    <w:rsid w:val="00237D5B"/>
    <w:rsid w:val="00240308"/>
    <w:rsid w:val="00240558"/>
    <w:rsid w:val="0024097E"/>
    <w:rsid w:val="002409A2"/>
    <w:rsid w:val="002409E1"/>
    <w:rsid w:val="00240A97"/>
    <w:rsid w:val="00240F0B"/>
    <w:rsid w:val="00240FED"/>
    <w:rsid w:val="00241367"/>
    <w:rsid w:val="00241505"/>
    <w:rsid w:val="00241C6B"/>
    <w:rsid w:val="00241F9A"/>
    <w:rsid w:val="00242343"/>
    <w:rsid w:val="0024240F"/>
    <w:rsid w:val="002425C4"/>
    <w:rsid w:val="0024282C"/>
    <w:rsid w:val="00242CAA"/>
    <w:rsid w:val="00243004"/>
    <w:rsid w:val="002430EF"/>
    <w:rsid w:val="0024354B"/>
    <w:rsid w:val="00243814"/>
    <w:rsid w:val="002438D5"/>
    <w:rsid w:val="00243A0B"/>
    <w:rsid w:val="00243E36"/>
    <w:rsid w:val="00243F15"/>
    <w:rsid w:val="002441B8"/>
    <w:rsid w:val="00244240"/>
    <w:rsid w:val="0024477D"/>
    <w:rsid w:val="0024478C"/>
    <w:rsid w:val="002449E3"/>
    <w:rsid w:val="00244DEA"/>
    <w:rsid w:val="00244E07"/>
    <w:rsid w:val="0024500C"/>
    <w:rsid w:val="002451A3"/>
    <w:rsid w:val="002451A7"/>
    <w:rsid w:val="00245784"/>
    <w:rsid w:val="00245C49"/>
    <w:rsid w:val="00245CBD"/>
    <w:rsid w:val="00246004"/>
    <w:rsid w:val="00246040"/>
    <w:rsid w:val="002460BE"/>
    <w:rsid w:val="00246146"/>
    <w:rsid w:val="002461D6"/>
    <w:rsid w:val="00246802"/>
    <w:rsid w:val="00246A28"/>
    <w:rsid w:val="00246A9E"/>
    <w:rsid w:val="00246D7E"/>
    <w:rsid w:val="00246DC5"/>
    <w:rsid w:val="00246EDD"/>
    <w:rsid w:val="00246F73"/>
    <w:rsid w:val="002472D1"/>
    <w:rsid w:val="002472D9"/>
    <w:rsid w:val="0024731E"/>
    <w:rsid w:val="00247690"/>
    <w:rsid w:val="0024775C"/>
    <w:rsid w:val="00247860"/>
    <w:rsid w:val="002478BE"/>
    <w:rsid w:val="002478C1"/>
    <w:rsid w:val="00247978"/>
    <w:rsid w:val="00247C35"/>
    <w:rsid w:val="00247CC3"/>
    <w:rsid w:val="00247D82"/>
    <w:rsid w:val="00247F1D"/>
    <w:rsid w:val="00247F64"/>
    <w:rsid w:val="0025068D"/>
    <w:rsid w:val="002506E4"/>
    <w:rsid w:val="00250CB4"/>
    <w:rsid w:val="00250D14"/>
    <w:rsid w:val="00250E41"/>
    <w:rsid w:val="00250F03"/>
    <w:rsid w:val="0025115E"/>
    <w:rsid w:val="00251262"/>
    <w:rsid w:val="002515DB"/>
    <w:rsid w:val="00251A65"/>
    <w:rsid w:val="00251AAC"/>
    <w:rsid w:val="00251FF5"/>
    <w:rsid w:val="00252197"/>
    <w:rsid w:val="00252353"/>
    <w:rsid w:val="002524C9"/>
    <w:rsid w:val="002524EC"/>
    <w:rsid w:val="002525DB"/>
    <w:rsid w:val="00252622"/>
    <w:rsid w:val="0025275C"/>
    <w:rsid w:val="002527D3"/>
    <w:rsid w:val="00252A91"/>
    <w:rsid w:val="00252BCF"/>
    <w:rsid w:val="00252D44"/>
    <w:rsid w:val="00252ED8"/>
    <w:rsid w:val="00252FF2"/>
    <w:rsid w:val="0025332E"/>
    <w:rsid w:val="002535A2"/>
    <w:rsid w:val="00253759"/>
    <w:rsid w:val="00253A84"/>
    <w:rsid w:val="00253BE8"/>
    <w:rsid w:val="00253D6E"/>
    <w:rsid w:val="00253D7B"/>
    <w:rsid w:val="002540BA"/>
    <w:rsid w:val="0025410C"/>
    <w:rsid w:val="0025416A"/>
    <w:rsid w:val="00254502"/>
    <w:rsid w:val="002547DF"/>
    <w:rsid w:val="00254ADB"/>
    <w:rsid w:val="00254D24"/>
    <w:rsid w:val="00255031"/>
    <w:rsid w:val="00255A41"/>
    <w:rsid w:val="00255C7E"/>
    <w:rsid w:val="0025628B"/>
    <w:rsid w:val="00256420"/>
    <w:rsid w:val="0025674C"/>
    <w:rsid w:val="00256764"/>
    <w:rsid w:val="00256CBE"/>
    <w:rsid w:val="00256DBE"/>
    <w:rsid w:val="0025701C"/>
    <w:rsid w:val="002575CD"/>
    <w:rsid w:val="00257604"/>
    <w:rsid w:val="002576D7"/>
    <w:rsid w:val="002577A6"/>
    <w:rsid w:val="00257A18"/>
    <w:rsid w:val="00257B08"/>
    <w:rsid w:val="00257BC0"/>
    <w:rsid w:val="00257C0C"/>
    <w:rsid w:val="0026034C"/>
    <w:rsid w:val="0026040C"/>
    <w:rsid w:val="0026047A"/>
    <w:rsid w:val="0026091A"/>
    <w:rsid w:val="0026093D"/>
    <w:rsid w:val="00260B80"/>
    <w:rsid w:val="00260B86"/>
    <w:rsid w:val="00260BB2"/>
    <w:rsid w:val="00261313"/>
    <w:rsid w:val="0026148A"/>
    <w:rsid w:val="00261773"/>
    <w:rsid w:val="002617A7"/>
    <w:rsid w:val="00261AF4"/>
    <w:rsid w:val="00261B25"/>
    <w:rsid w:val="00261EAF"/>
    <w:rsid w:val="002620E6"/>
    <w:rsid w:val="00262135"/>
    <w:rsid w:val="0026241E"/>
    <w:rsid w:val="0026280C"/>
    <w:rsid w:val="00262846"/>
    <w:rsid w:val="00262B66"/>
    <w:rsid w:val="00262D6A"/>
    <w:rsid w:val="002630AB"/>
    <w:rsid w:val="002634FD"/>
    <w:rsid w:val="002635F3"/>
    <w:rsid w:val="00263755"/>
    <w:rsid w:val="00263907"/>
    <w:rsid w:val="00263E82"/>
    <w:rsid w:val="0026417F"/>
    <w:rsid w:val="00264215"/>
    <w:rsid w:val="00264B49"/>
    <w:rsid w:val="00264D7D"/>
    <w:rsid w:val="00264F7E"/>
    <w:rsid w:val="00264FDB"/>
    <w:rsid w:val="002650D0"/>
    <w:rsid w:val="00265305"/>
    <w:rsid w:val="002655FF"/>
    <w:rsid w:val="00265952"/>
    <w:rsid w:val="00265C20"/>
    <w:rsid w:val="00265DD3"/>
    <w:rsid w:val="00265E12"/>
    <w:rsid w:val="00265F7C"/>
    <w:rsid w:val="00265FDD"/>
    <w:rsid w:val="00266087"/>
    <w:rsid w:val="00266110"/>
    <w:rsid w:val="0026611C"/>
    <w:rsid w:val="0026635F"/>
    <w:rsid w:val="00266426"/>
    <w:rsid w:val="0026662E"/>
    <w:rsid w:val="00266A27"/>
    <w:rsid w:val="00266B71"/>
    <w:rsid w:val="00266FE3"/>
    <w:rsid w:val="0026718D"/>
    <w:rsid w:val="00267570"/>
    <w:rsid w:val="00267EE6"/>
    <w:rsid w:val="00270034"/>
    <w:rsid w:val="0027008D"/>
    <w:rsid w:val="00270189"/>
    <w:rsid w:val="0027072C"/>
    <w:rsid w:val="00270953"/>
    <w:rsid w:val="00270972"/>
    <w:rsid w:val="00270C59"/>
    <w:rsid w:val="00270D8D"/>
    <w:rsid w:val="00270F45"/>
    <w:rsid w:val="002710D1"/>
    <w:rsid w:val="0027135B"/>
    <w:rsid w:val="00271452"/>
    <w:rsid w:val="002719E1"/>
    <w:rsid w:val="00271FFA"/>
    <w:rsid w:val="00272402"/>
    <w:rsid w:val="0027249B"/>
    <w:rsid w:val="002726FF"/>
    <w:rsid w:val="00272B3E"/>
    <w:rsid w:val="00272B79"/>
    <w:rsid w:val="00272F15"/>
    <w:rsid w:val="00272F4B"/>
    <w:rsid w:val="00273377"/>
    <w:rsid w:val="002735EA"/>
    <w:rsid w:val="00273655"/>
    <w:rsid w:val="002738AC"/>
    <w:rsid w:val="002739D1"/>
    <w:rsid w:val="00273B24"/>
    <w:rsid w:val="0027517C"/>
    <w:rsid w:val="002752A0"/>
    <w:rsid w:val="00275497"/>
    <w:rsid w:val="00275638"/>
    <w:rsid w:val="00275C18"/>
    <w:rsid w:val="00275C69"/>
    <w:rsid w:val="002761C4"/>
    <w:rsid w:val="0027634B"/>
    <w:rsid w:val="0027688F"/>
    <w:rsid w:val="002768D4"/>
    <w:rsid w:val="00276C43"/>
    <w:rsid w:val="00276D89"/>
    <w:rsid w:val="00276DA3"/>
    <w:rsid w:val="00276E1C"/>
    <w:rsid w:val="00277380"/>
    <w:rsid w:val="002774BC"/>
    <w:rsid w:val="0027783F"/>
    <w:rsid w:val="00277932"/>
    <w:rsid w:val="00277BFD"/>
    <w:rsid w:val="00280106"/>
    <w:rsid w:val="0028042D"/>
    <w:rsid w:val="00280535"/>
    <w:rsid w:val="002805C4"/>
    <w:rsid w:val="00280616"/>
    <w:rsid w:val="0028066E"/>
    <w:rsid w:val="00280921"/>
    <w:rsid w:val="00280A82"/>
    <w:rsid w:val="00280D77"/>
    <w:rsid w:val="00281037"/>
    <w:rsid w:val="0028176C"/>
    <w:rsid w:val="0028196F"/>
    <w:rsid w:val="00281B0A"/>
    <w:rsid w:val="00281C84"/>
    <w:rsid w:val="00281E2E"/>
    <w:rsid w:val="002823AB"/>
    <w:rsid w:val="00282438"/>
    <w:rsid w:val="002827EC"/>
    <w:rsid w:val="00282C53"/>
    <w:rsid w:val="00282E39"/>
    <w:rsid w:val="0028321B"/>
    <w:rsid w:val="002835CF"/>
    <w:rsid w:val="0028391B"/>
    <w:rsid w:val="00284320"/>
    <w:rsid w:val="002844EB"/>
    <w:rsid w:val="002844F3"/>
    <w:rsid w:val="00284B0E"/>
    <w:rsid w:val="00285201"/>
    <w:rsid w:val="00285B2B"/>
    <w:rsid w:val="00285CC7"/>
    <w:rsid w:val="00285F44"/>
    <w:rsid w:val="00286220"/>
    <w:rsid w:val="002862CD"/>
    <w:rsid w:val="00286542"/>
    <w:rsid w:val="0028676D"/>
    <w:rsid w:val="00286790"/>
    <w:rsid w:val="00286ACC"/>
    <w:rsid w:val="00286B6E"/>
    <w:rsid w:val="00286CEE"/>
    <w:rsid w:val="002875E8"/>
    <w:rsid w:val="0028764D"/>
    <w:rsid w:val="0028765B"/>
    <w:rsid w:val="00287839"/>
    <w:rsid w:val="0028784E"/>
    <w:rsid w:val="0028784F"/>
    <w:rsid w:val="00287962"/>
    <w:rsid w:val="00290051"/>
    <w:rsid w:val="00290597"/>
    <w:rsid w:val="002905F7"/>
    <w:rsid w:val="002907C3"/>
    <w:rsid w:val="00290B5B"/>
    <w:rsid w:val="00290E4D"/>
    <w:rsid w:val="0029108C"/>
    <w:rsid w:val="002910C1"/>
    <w:rsid w:val="00291640"/>
    <w:rsid w:val="002916DC"/>
    <w:rsid w:val="00291717"/>
    <w:rsid w:val="00291A1C"/>
    <w:rsid w:val="00291B25"/>
    <w:rsid w:val="00291B69"/>
    <w:rsid w:val="00291B81"/>
    <w:rsid w:val="0029222C"/>
    <w:rsid w:val="0029233D"/>
    <w:rsid w:val="00292391"/>
    <w:rsid w:val="002923FA"/>
    <w:rsid w:val="0029246E"/>
    <w:rsid w:val="00292C0F"/>
    <w:rsid w:val="00292D10"/>
    <w:rsid w:val="00292D38"/>
    <w:rsid w:val="00292E7E"/>
    <w:rsid w:val="00293170"/>
    <w:rsid w:val="002936B0"/>
    <w:rsid w:val="00293765"/>
    <w:rsid w:val="00293BD2"/>
    <w:rsid w:val="00293BD7"/>
    <w:rsid w:val="00293D8C"/>
    <w:rsid w:val="00294322"/>
    <w:rsid w:val="002944EB"/>
    <w:rsid w:val="00294558"/>
    <w:rsid w:val="002945CC"/>
    <w:rsid w:val="002945D9"/>
    <w:rsid w:val="00294636"/>
    <w:rsid w:val="00294770"/>
    <w:rsid w:val="0029497F"/>
    <w:rsid w:val="00294A36"/>
    <w:rsid w:val="00294BC6"/>
    <w:rsid w:val="00294BDB"/>
    <w:rsid w:val="00294C1A"/>
    <w:rsid w:val="00294CD8"/>
    <w:rsid w:val="00295333"/>
    <w:rsid w:val="002953CD"/>
    <w:rsid w:val="00295648"/>
    <w:rsid w:val="00295E03"/>
    <w:rsid w:val="00295EC2"/>
    <w:rsid w:val="0029624C"/>
    <w:rsid w:val="002963AC"/>
    <w:rsid w:val="0029643C"/>
    <w:rsid w:val="00296C0A"/>
    <w:rsid w:val="00296D25"/>
    <w:rsid w:val="00296DA3"/>
    <w:rsid w:val="00296DEA"/>
    <w:rsid w:val="00296E2A"/>
    <w:rsid w:val="002975FE"/>
    <w:rsid w:val="002978F6"/>
    <w:rsid w:val="00297976"/>
    <w:rsid w:val="00297D26"/>
    <w:rsid w:val="00297DB4"/>
    <w:rsid w:val="002A023D"/>
    <w:rsid w:val="002A0503"/>
    <w:rsid w:val="002A065A"/>
    <w:rsid w:val="002A0669"/>
    <w:rsid w:val="002A089D"/>
    <w:rsid w:val="002A095A"/>
    <w:rsid w:val="002A0AAC"/>
    <w:rsid w:val="002A0BDB"/>
    <w:rsid w:val="002A0F9B"/>
    <w:rsid w:val="002A0FF7"/>
    <w:rsid w:val="002A1159"/>
    <w:rsid w:val="002A1194"/>
    <w:rsid w:val="002A1501"/>
    <w:rsid w:val="002A1503"/>
    <w:rsid w:val="002A1841"/>
    <w:rsid w:val="002A1A3B"/>
    <w:rsid w:val="002A1F6E"/>
    <w:rsid w:val="002A2150"/>
    <w:rsid w:val="002A24EC"/>
    <w:rsid w:val="002A26A6"/>
    <w:rsid w:val="002A2AFB"/>
    <w:rsid w:val="002A2C21"/>
    <w:rsid w:val="002A2CB3"/>
    <w:rsid w:val="002A2D68"/>
    <w:rsid w:val="002A2F51"/>
    <w:rsid w:val="002A3422"/>
    <w:rsid w:val="002A3457"/>
    <w:rsid w:val="002A34D8"/>
    <w:rsid w:val="002A35BF"/>
    <w:rsid w:val="002A3735"/>
    <w:rsid w:val="002A373D"/>
    <w:rsid w:val="002A3B93"/>
    <w:rsid w:val="002A3B9C"/>
    <w:rsid w:val="002A402C"/>
    <w:rsid w:val="002A42E5"/>
    <w:rsid w:val="002A4836"/>
    <w:rsid w:val="002A483C"/>
    <w:rsid w:val="002A4861"/>
    <w:rsid w:val="002A4C1F"/>
    <w:rsid w:val="002A4D27"/>
    <w:rsid w:val="002A4E8A"/>
    <w:rsid w:val="002A4F6F"/>
    <w:rsid w:val="002A4FC6"/>
    <w:rsid w:val="002A55B8"/>
    <w:rsid w:val="002A55C2"/>
    <w:rsid w:val="002A5695"/>
    <w:rsid w:val="002A5DE5"/>
    <w:rsid w:val="002A607B"/>
    <w:rsid w:val="002A620B"/>
    <w:rsid w:val="002A6510"/>
    <w:rsid w:val="002A6981"/>
    <w:rsid w:val="002A6AAB"/>
    <w:rsid w:val="002A6B23"/>
    <w:rsid w:val="002A6C7D"/>
    <w:rsid w:val="002A6E89"/>
    <w:rsid w:val="002A7096"/>
    <w:rsid w:val="002A7297"/>
    <w:rsid w:val="002A72EB"/>
    <w:rsid w:val="002A730F"/>
    <w:rsid w:val="002A7660"/>
    <w:rsid w:val="002A778A"/>
    <w:rsid w:val="002A7AF2"/>
    <w:rsid w:val="002A7D3C"/>
    <w:rsid w:val="002B00C8"/>
    <w:rsid w:val="002B0190"/>
    <w:rsid w:val="002B0264"/>
    <w:rsid w:val="002B037E"/>
    <w:rsid w:val="002B0787"/>
    <w:rsid w:val="002B0907"/>
    <w:rsid w:val="002B0E10"/>
    <w:rsid w:val="002B13A4"/>
    <w:rsid w:val="002B16B4"/>
    <w:rsid w:val="002B179C"/>
    <w:rsid w:val="002B1A88"/>
    <w:rsid w:val="002B1A8F"/>
    <w:rsid w:val="002B1AD1"/>
    <w:rsid w:val="002B1AE4"/>
    <w:rsid w:val="002B1D96"/>
    <w:rsid w:val="002B1DCA"/>
    <w:rsid w:val="002B1FE7"/>
    <w:rsid w:val="002B29B1"/>
    <w:rsid w:val="002B3D1D"/>
    <w:rsid w:val="002B3D4D"/>
    <w:rsid w:val="002B3E12"/>
    <w:rsid w:val="002B3EDD"/>
    <w:rsid w:val="002B3FA1"/>
    <w:rsid w:val="002B45EC"/>
    <w:rsid w:val="002B48D9"/>
    <w:rsid w:val="002B4C74"/>
    <w:rsid w:val="002B5153"/>
    <w:rsid w:val="002B5178"/>
    <w:rsid w:val="002B530A"/>
    <w:rsid w:val="002B53D4"/>
    <w:rsid w:val="002B5415"/>
    <w:rsid w:val="002B54A9"/>
    <w:rsid w:val="002B54F5"/>
    <w:rsid w:val="002B565C"/>
    <w:rsid w:val="002B5730"/>
    <w:rsid w:val="002B5AAF"/>
    <w:rsid w:val="002B5BB1"/>
    <w:rsid w:val="002B5C4C"/>
    <w:rsid w:val="002B5D10"/>
    <w:rsid w:val="002B5E9E"/>
    <w:rsid w:val="002B6073"/>
    <w:rsid w:val="002B60E4"/>
    <w:rsid w:val="002B6293"/>
    <w:rsid w:val="002B630F"/>
    <w:rsid w:val="002B6727"/>
    <w:rsid w:val="002B67E0"/>
    <w:rsid w:val="002B69A0"/>
    <w:rsid w:val="002B6B9B"/>
    <w:rsid w:val="002B708B"/>
    <w:rsid w:val="002B724B"/>
    <w:rsid w:val="002B72FD"/>
    <w:rsid w:val="002B7E75"/>
    <w:rsid w:val="002C033E"/>
    <w:rsid w:val="002C0843"/>
    <w:rsid w:val="002C0D3A"/>
    <w:rsid w:val="002C10ED"/>
    <w:rsid w:val="002C12FB"/>
    <w:rsid w:val="002C16DC"/>
    <w:rsid w:val="002C17FC"/>
    <w:rsid w:val="002C1822"/>
    <w:rsid w:val="002C1A38"/>
    <w:rsid w:val="002C1AB2"/>
    <w:rsid w:val="002C1AF5"/>
    <w:rsid w:val="002C1C23"/>
    <w:rsid w:val="002C1C91"/>
    <w:rsid w:val="002C1D58"/>
    <w:rsid w:val="002C1F27"/>
    <w:rsid w:val="002C2201"/>
    <w:rsid w:val="002C2274"/>
    <w:rsid w:val="002C22D4"/>
    <w:rsid w:val="002C22FF"/>
    <w:rsid w:val="002C231A"/>
    <w:rsid w:val="002C24EF"/>
    <w:rsid w:val="002C255B"/>
    <w:rsid w:val="002C255E"/>
    <w:rsid w:val="002C25D1"/>
    <w:rsid w:val="002C2704"/>
    <w:rsid w:val="002C28EC"/>
    <w:rsid w:val="002C2998"/>
    <w:rsid w:val="002C2D9E"/>
    <w:rsid w:val="002C2EB4"/>
    <w:rsid w:val="002C315C"/>
    <w:rsid w:val="002C3438"/>
    <w:rsid w:val="002C361C"/>
    <w:rsid w:val="002C369C"/>
    <w:rsid w:val="002C36EF"/>
    <w:rsid w:val="002C38E3"/>
    <w:rsid w:val="002C3A4C"/>
    <w:rsid w:val="002C4580"/>
    <w:rsid w:val="002C458B"/>
    <w:rsid w:val="002C46F6"/>
    <w:rsid w:val="002C4CBD"/>
    <w:rsid w:val="002C4DC3"/>
    <w:rsid w:val="002C525B"/>
    <w:rsid w:val="002C5427"/>
    <w:rsid w:val="002C549D"/>
    <w:rsid w:val="002C555A"/>
    <w:rsid w:val="002C58B4"/>
    <w:rsid w:val="002C592E"/>
    <w:rsid w:val="002C5939"/>
    <w:rsid w:val="002C5ACC"/>
    <w:rsid w:val="002C5DE9"/>
    <w:rsid w:val="002C5FA5"/>
    <w:rsid w:val="002C6174"/>
    <w:rsid w:val="002C61AE"/>
    <w:rsid w:val="002C61E1"/>
    <w:rsid w:val="002C634C"/>
    <w:rsid w:val="002C668B"/>
    <w:rsid w:val="002C698A"/>
    <w:rsid w:val="002C6ACA"/>
    <w:rsid w:val="002C6B9E"/>
    <w:rsid w:val="002C6CB2"/>
    <w:rsid w:val="002C73F2"/>
    <w:rsid w:val="002C747C"/>
    <w:rsid w:val="002C7FD1"/>
    <w:rsid w:val="002D07C1"/>
    <w:rsid w:val="002D0A97"/>
    <w:rsid w:val="002D0EB1"/>
    <w:rsid w:val="002D0FB8"/>
    <w:rsid w:val="002D108B"/>
    <w:rsid w:val="002D1617"/>
    <w:rsid w:val="002D17F6"/>
    <w:rsid w:val="002D20A3"/>
    <w:rsid w:val="002D23A2"/>
    <w:rsid w:val="002D2577"/>
    <w:rsid w:val="002D273F"/>
    <w:rsid w:val="002D2D14"/>
    <w:rsid w:val="002D2E15"/>
    <w:rsid w:val="002D2F77"/>
    <w:rsid w:val="002D2FDC"/>
    <w:rsid w:val="002D34D2"/>
    <w:rsid w:val="002D3659"/>
    <w:rsid w:val="002D365D"/>
    <w:rsid w:val="002D3969"/>
    <w:rsid w:val="002D3A7E"/>
    <w:rsid w:val="002D40A5"/>
    <w:rsid w:val="002D477C"/>
    <w:rsid w:val="002D4A3F"/>
    <w:rsid w:val="002D4CD4"/>
    <w:rsid w:val="002D4E92"/>
    <w:rsid w:val="002D5453"/>
    <w:rsid w:val="002D548B"/>
    <w:rsid w:val="002D54CD"/>
    <w:rsid w:val="002D555D"/>
    <w:rsid w:val="002D55EE"/>
    <w:rsid w:val="002D573B"/>
    <w:rsid w:val="002D5802"/>
    <w:rsid w:val="002D5F3D"/>
    <w:rsid w:val="002D5FE3"/>
    <w:rsid w:val="002D6A3D"/>
    <w:rsid w:val="002D6A8D"/>
    <w:rsid w:val="002D713D"/>
    <w:rsid w:val="002D72DB"/>
    <w:rsid w:val="002D7C47"/>
    <w:rsid w:val="002D7C94"/>
    <w:rsid w:val="002D7E8D"/>
    <w:rsid w:val="002D7F04"/>
    <w:rsid w:val="002D7F5A"/>
    <w:rsid w:val="002E0089"/>
    <w:rsid w:val="002E00BE"/>
    <w:rsid w:val="002E00D4"/>
    <w:rsid w:val="002E0452"/>
    <w:rsid w:val="002E0475"/>
    <w:rsid w:val="002E0740"/>
    <w:rsid w:val="002E0850"/>
    <w:rsid w:val="002E1076"/>
    <w:rsid w:val="002E13E7"/>
    <w:rsid w:val="002E146A"/>
    <w:rsid w:val="002E155A"/>
    <w:rsid w:val="002E1A09"/>
    <w:rsid w:val="002E1D6C"/>
    <w:rsid w:val="002E201D"/>
    <w:rsid w:val="002E2113"/>
    <w:rsid w:val="002E223E"/>
    <w:rsid w:val="002E2410"/>
    <w:rsid w:val="002E26B4"/>
    <w:rsid w:val="002E2AA2"/>
    <w:rsid w:val="002E2FAC"/>
    <w:rsid w:val="002E320B"/>
    <w:rsid w:val="002E3270"/>
    <w:rsid w:val="002E3712"/>
    <w:rsid w:val="002E3923"/>
    <w:rsid w:val="002E3E1D"/>
    <w:rsid w:val="002E3F2E"/>
    <w:rsid w:val="002E4582"/>
    <w:rsid w:val="002E46F4"/>
    <w:rsid w:val="002E47C3"/>
    <w:rsid w:val="002E48E5"/>
    <w:rsid w:val="002E4AA9"/>
    <w:rsid w:val="002E4EB6"/>
    <w:rsid w:val="002E5537"/>
    <w:rsid w:val="002E5616"/>
    <w:rsid w:val="002E5984"/>
    <w:rsid w:val="002E59E9"/>
    <w:rsid w:val="002E5ACF"/>
    <w:rsid w:val="002E5BA1"/>
    <w:rsid w:val="002E5F93"/>
    <w:rsid w:val="002E6032"/>
    <w:rsid w:val="002E65D4"/>
    <w:rsid w:val="002E67CE"/>
    <w:rsid w:val="002E68B4"/>
    <w:rsid w:val="002E6D31"/>
    <w:rsid w:val="002E6EED"/>
    <w:rsid w:val="002E7489"/>
    <w:rsid w:val="002E7CB2"/>
    <w:rsid w:val="002E7E91"/>
    <w:rsid w:val="002F040B"/>
    <w:rsid w:val="002F05D8"/>
    <w:rsid w:val="002F08C7"/>
    <w:rsid w:val="002F0ACB"/>
    <w:rsid w:val="002F198A"/>
    <w:rsid w:val="002F1AC1"/>
    <w:rsid w:val="002F1D30"/>
    <w:rsid w:val="002F2195"/>
    <w:rsid w:val="002F2959"/>
    <w:rsid w:val="002F2C1C"/>
    <w:rsid w:val="002F2FC8"/>
    <w:rsid w:val="002F2FCA"/>
    <w:rsid w:val="002F32BB"/>
    <w:rsid w:val="002F3603"/>
    <w:rsid w:val="002F3A4D"/>
    <w:rsid w:val="002F4272"/>
    <w:rsid w:val="002F447F"/>
    <w:rsid w:val="002F4503"/>
    <w:rsid w:val="002F4524"/>
    <w:rsid w:val="002F4688"/>
    <w:rsid w:val="002F46ED"/>
    <w:rsid w:val="002F4C5B"/>
    <w:rsid w:val="002F4E1D"/>
    <w:rsid w:val="002F4E9B"/>
    <w:rsid w:val="002F5148"/>
    <w:rsid w:val="002F5213"/>
    <w:rsid w:val="002F52C5"/>
    <w:rsid w:val="002F571D"/>
    <w:rsid w:val="002F5894"/>
    <w:rsid w:val="002F59B4"/>
    <w:rsid w:val="002F5B56"/>
    <w:rsid w:val="002F61C3"/>
    <w:rsid w:val="002F62F4"/>
    <w:rsid w:val="002F6525"/>
    <w:rsid w:val="002F65FB"/>
    <w:rsid w:val="002F67F5"/>
    <w:rsid w:val="002F6C7E"/>
    <w:rsid w:val="002F6D8C"/>
    <w:rsid w:val="002F6FD4"/>
    <w:rsid w:val="002F7051"/>
    <w:rsid w:val="002F7303"/>
    <w:rsid w:val="002F7394"/>
    <w:rsid w:val="002F7582"/>
    <w:rsid w:val="002F7625"/>
    <w:rsid w:val="002F76C6"/>
    <w:rsid w:val="002F77EA"/>
    <w:rsid w:val="002F7AB3"/>
    <w:rsid w:val="002F7D1D"/>
    <w:rsid w:val="003001E3"/>
    <w:rsid w:val="00300AAE"/>
    <w:rsid w:val="00300CB6"/>
    <w:rsid w:val="00300EA7"/>
    <w:rsid w:val="0030145D"/>
    <w:rsid w:val="003015CD"/>
    <w:rsid w:val="00301685"/>
    <w:rsid w:val="003017CF"/>
    <w:rsid w:val="00301C11"/>
    <w:rsid w:val="003021D0"/>
    <w:rsid w:val="00302296"/>
    <w:rsid w:val="00302359"/>
    <w:rsid w:val="0030247E"/>
    <w:rsid w:val="00302DC9"/>
    <w:rsid w:val="00302EDC"/>
    <w:rsid w:val="00302F9E"/>
    <w:rsid w:val="00303251"/>
    <w:rsid w:val="003037B3"/>
    <w:rsid w:val="00303B71"/>
    <w:rsid w:val="0030408D"/>
    <w:rsid w:val="00304125"/>
    <w:rsid w:val="0030435D"/>
    <w:rsid w:val="003043D0"/>
    <w:rsid w:val="00304C98"/>
    <w:rsid w:val="00304CDE"/>
    <w:rsid w:val="00305265"/>
    <w:rsid w:val="003054D9"/>
    <w:rsid w:val="003055BD"/>
    <w:rsid w:val="00305F42"/>
    <w:rsid w:val="00305FC8"/>
    <w:rsid w:val="003060D9"/>
    <w:rsid w:val="00306697"/>
    <w:rsid w:val="0030677E"/>
    <w:rsid w:val="00306A16"/>
    <w:rsid w:val="00306B55"/>
    <w:rsid w:val="00306E39"/>
    <w:rsid w:val="00306E96"/>
    <w:rsid w:val="0030702E"/>
    <w:rsid w:val="003077A8"/>
    <w:rsid w:val="00307B51"/>
    <w:rsid w:val="00307E8F"/>
    <w:rsid w:val="00310280"/>
    <w:rsid w:val="0031039E"/>
    <w:rsid w:val="00310591"/>
    <w:rsid w:val="003109C6"/>
    <w:rsid w:val="00310BB5"/>
    <w:rsid w:val="00310DE7"/>
    <w:rsid w:val="00310EA0"/>
    <w:rsid w:val="0031101B"/>
    <w:rsid w:val="003111B8"/>
    <w:rsid w:val="003113F0"/>
    <w:rsid w:val="003114F7"/>
    <w:rsid w:val="00311627"/>
    <w:rsid w:val="00311863"/>
    <w:rsid w:val="00311912"/>
    <w:rsid w:val="00311EEE"/>
    <w:rsid w:val="003121F8"/>
    <w:rsid w:val="003122BE"/>
    <w:rsid w:val="003124F5"/>
    <w:rsid w:val="003125AB"/>
    <w:rsid w:val="0031272C"/>
    <w:rsid w:val="00312748"/>
    <w:rsid w:val="0031277A"/>
    <w:rsid w:val="00312A00"/>
    <w:rsid w:val="00312E92"/>
    <w:rsid w:val="00313040"/>
    <w:rsid w:val="00313150"/>
    <w:rsid w:val="00313447"/>
    <w:rsid w:val="003135B5"/>
    <w:rsid w:val="003136F8"/>
    <w:rsid w:val="0031390C"/>
    <w:rsid w:val="00313CE0"/>
    <w:rsid w:val="00313D3A"/>
    <w:rsid w:val="00313D41"/>
    <w:rsid w:val="00313EEC"/>
    <w:rsid w:val="0031417F"/>
    <w:rsid w:val="003145B0"/>
    <w:rsid w:val="003145F4"/>
    <w:rsid w:val="00314A35"/>
    <w:rsid w:val="00314B71"/>
    <w:rsid w:val="00314C0E"/>
    <w:rsid w:val="00314C4E"/>
    <w:rsid w:val="00314CF9"/>
    <w:rsid w:val="00314DC5"/>
    <w:rsid w:val="00314E16"/>
    <w:rsid w:val="00315CD5"/>
    <w:rsid w:val="00315E8D"/>
    <w:rsid w:val="00315F93"/>
    <w:rsid w:val="0031609A"/>
    <w:rsid w:val="003162DE"/>
    <w:rsid w:val="003165FA"/>
    <w:rsid w:val="0031684B"/>
    <w:rsid w:val="00316D57"/>
    <w:rsid w:val="00316F71"/>
    <w:rsid w:val="0031717E"/>
    <w:rsid w:val="003174A2"/>
    <w:rsid w:val="00317844"/>
    <w:rsid w:val="00317E56"/>
    <w:rsid w:val="00320273"/>
    <w:rsid w:val="003202E1"/>
    <w:rsid w:val="003202F0"/>
    <w:rsid w:val="00320583"/>
    <w:rsid w:val="00320AE6"/>
    <w:rsid w:val="00320B8A"/>
    <w:rsid w:val="00320D50"/>
    <w:rsid w:val="00320DCD"/>
    <w:rsid w:val="00321173"/>
    <w:rsid w:val="0032117F"/>
    <w:rsid w:val="0032127D"/>
    <w:rsid w:val="003212E1"/>
    <w:rsid w:val="00321864"/>
    <w:rsid w:val="00321A13"/>
    <w:rsid w:val="00321B3A"/>
    <w:rsid w:val="00321C6D"/>
    <w:rsid w:val="00321E4A"/>
    <w:rsid w:val="00321F4A"/>
    <w:rsid w:val="0032212D"/>
    <w:rsid w:val="00322196"/>
    <w:rsid w:val="00322357"/>
    <w:rsid w:val="00322C54"/>
    <w:rsid w:val="00322EBA"/>
    <w:rsid w:val="00322FE4"/>
    <w:rsid w:val="00323227"/>
    <w:rsid w:val="003235F6"/>
    <w:rsid w:val="00323735"/>
    <w:rsid w:val="0032378E"/>
    <w:rsid w:val="00323A0F"/>
    <w:rsid w:val="00323B77"/>
    <w:rsid w:val="0032444C"/>
    <w:rsid w:val="0032456A"/>
    <w:rsid w:val="0032461B"/>
    <w:rsid w:val="00324A58"/>
    <w:rsid w:val="00324A60"/>
    <w:rsid w:val="00324AAF"/>
    <w:rsid w:val="00324C5A"/>
    <w:rsid w:val="003252B3"/>
    <w:rsid w:val="00325390"/>
    <w:rsid w:val="003259FF"/>
    <w:rsid w:val="00325A4D"/>
    <w:rsid w:val="00325D22"/>
    <w:rsid w:val="00325D96"/>
    <w:rsid w:val="003260B6"/>
    <w:rsid w:val="003263D2"/>
    <w:rsid w:val="00326501"/>
    <w:rsid w:val="00326D0C"/>
    <w:rsid w:val="00326D41"/>
    <w:rsid w:val="00327287"/>
    <w:rsid w:val="003275A2"/>
    <w:rsid w:val="00327A14"/>
    <w:rsid w:val="00327D8C"/>
    <w:rsid w:val="00327DF2"/>
    <w:rsid w:val="00327F05"/>
    <w:rsid w:val="00330595"/>
    <w:rsid w:val="0033066B"/>
    <w:rsid w:val="00330F04"/>
    <w:rsid w:val="00330FD2"/>
    <w:rsid w:val="00331C21"/>
    <w:rsid w:val="00331F14"/>
    <w:rsid w:val="00332A4C"/>
    <w:rsid w:val="00332BC1"/>
    <w:rsid w:val="00333127"/>
    <w:rsid w:val="003335C9"/>
    <w:rsid w:val="003335E6"/>
    <w:rsid w:val="0033364B"/>
    <w:rsid w:val="00333A71"/>
    <w:rsid w:val="00333DF1"/>
    <w:rsid w:val="00333EC8"/>
    <w:rsid w:val="003341A3"/>
    <w:rsid w:val="00334621"/>
    <w:rsid w:val="00334955"/>
    <w:rsid w:val="003349C5"/>
    <w:rsid w:val="00334F25"/>
    <w:rsid w:val="00334F2F"/>
    <w:rsid w:val="00335112"/>
    <w:rsid w:val="00335199"/>
    <w:rsid w:val="0033522D"/>
    <w:rsid w:val="00335239"/>
    <w:rsid w:val="00335C04"/>
    <w:rsid w:val="00335E32"/>
    <w:rsid w:val="0033634E"/>
    <w:rsid w:val="003365D0"/>
    <w:rsid w:val="00336679"/>
    <w:rsid w:val="00336AA5"/>
    <w:rsid w:val="00336C92"/>
    <w:rsid w:val="00337374"/>
    <w:rsid w:val="0033739E"/>
    <w:rsid w:val="00337457"/>
    <w:rsid w:val="003375CE"/>
    <w:rsid w:val="003375F0"/>
    <w:rsid w:val="00337910"/>
    <w:rsid w:val="0033798E"/>
    <w:rsid w:val="00337A2A"/>
    <w:rsid w:val="00337BF0"/>
    <w:rsid w:val="00337CDF"/>
    <w:rsid w:val="00337D9B"/>
    <w:rsid w:val="00340106"/>
    <w:rsid w:val="003402AD"/>
    <w:rsid w:val="00340678"/>
    <w:rsid w:val="00340954"/>
    <w:rsid w:val="00340D9C"/>
    <w:rsid w:val="00340E07"/>
    <w:rsid w:val="003416D0"/>
    <w:rsid w:val="00341D4E"/>
    <w:rsid w:val="00342980"/>
    <w:rsid w:val="003429F4"/>
    <w:rsid w:val="00342A6B"/>
    <w:rsid w:val="00342E2F"/>
    <w:rsid w:val="00342F1D"/>
    <w:rsid w:val="00343121"/>
    <w:rsid w:val="00343653"/>
    <w:rsid w:val="0034393D"/>
    <w:rsid w:val="00343984"/>
    <w:rsid w:val="003440BA"/>
    <w:rsid w:val="0034418C"/>
    <w:rsid w:val="0034426B"/>
    <w:rsid w:val="0034452A"/>
    <w:rsid w:val="00344682"/>
    <w:rsid w:val="00344764"/>
    <w:rsid w:val="003452A2"/>
    <w:rsid w:val="00345832"/>
    <w:rsid w:val="00345D21"/>
    <w:rsid w:val="00345D98"/>
    <w:rsid w:val="00345E04"/>
    <w:rsid w:val="00345E19"/>
    <w:rsid w:val="003460F9"/>
    <w:rsid w:val="003463EF"/>
    <w:rsid w:val="0034647D"/>
    <w:rsid w:val="00346953"/>
    <w:rsid w:val="00347077"/>
    <w:rsid w:val="003474A9"/>
    <w:rsid w:val="00347865"/>
    <w:rsid w:val="003479BD"/>
    <w:rsid w:val="00347B0C"/>
    <w:rsid w:val="00350413"/>
    <w:rsid w:val="00350445"/>
    <w:rsid w:val="00350553"/>
    <w:rsid w:val="003508B7"/>
    <w:rsid w:val="0035096D"/>
    <w:rsid w:val="00350A7F"/>
    <w:rsid w:val="00350C2D"/>
    <w:rsid w:val="00350D57"/>
    <w:rsid w:val="0035129D"/>
    <w:rsid w:val="003512E4"/>
    <w:rsid w:val="00351513"/>
    <w:rsid w:val="003517F9"/>
    <w:rsid w:val="00351896"/>
    <w:rsid w:val="00351EE7"/>
    <w:rsid w:val="00352AAC"/>
    <w:rsid w:val="00352C66"/>
    <w:rsid w:val="00352E1C"/>
    <w:rsid w:val="00353B09"/>
    <w:rsid w:val="00353C68"/>
    <w:rsid w:val="00353D7B"/>
    <w:rsid w:val="00354733"/>
    <w:rsid w:val="00354839"/>
    <w:rsid w:val="003549D6"/>
    <w:rsid w:val="00354B2B"/>
    <w:rsid w:val="00354E22"/>
    <w:rsid w:val="00355207"/>
    <w:rsid w:val="003554CF"/>
    <w:rsid w:val="0035564D"/>
    <w:rsid w:val="00355757"/>
    <w:rsid w:val="003558FC"/>
    <w:rsid w:val="00355D60"/>
    <w:rsid w:val="00355DB9"/>
    <w:rsid w:val="00356005"/>
    <w:rsid w:val="00356734"/>
    <w:rsid w:val="003569FC"/>
    <w:rsid w:val="00356C62"/>
    <w:rsid w:val="00356F7D"/>
    <w:rsid w:val="0035741A"/>
    <w:rsid w:val="0035760F"/>
    <w:rsid w:val="003577F2"/>
    <w:rsid w:val="0035780D"/>
    <w:rsid w:val="00357E30"/>
    <w:rsid w:val="0036004E"/>
    <w:rsid w:val="00360425"/>
    <w:rsid w:val="0036062A"/>
    <w:rsid w:val="0036068D"/>
    <w:rsid w:val="003608D0"/>
    <w:rsid w:val="00360B9B"/>
    <w:rsid w:val="00360D0D"/>
    <w:rsid w:val="00360D6B"/>
    <w:rsid w:val="00360E97"/>
    <w:rsid w:val="00360EF1"/>
    <w:rsid w:val="003612E8"/>
    <w:rsid w:val="0036152C"/>
    <w:rsid w:val="003615EE"/>
    <w:rsid w:val="0036172C"/>
    <w:rsid w:val="003619C1"/>
    <w:rsid w:val="003619D7"/>
    <w:rsid w:val="00361EE9"/>
    <w:rsid w:val="00362139"/>
    <w:rsid w:val="003624B5"/>
    <w:rsid w:val="0036255F"/>
    <w:rsid w:val="003634C3"/>
    <w:rsid w:val="003634E1"/>
    <w:rsid w:val="0036386A"/>
    <w:rsid w:val="0036392C"/>
    <w:rsid w:val="003639E3"/>
    <w:rsid w:val="00363CBA"/>
    <w:rsid w:val="00363EAA"/>
    <w:rsid w:val="00364293"/>
    <w:rsid w:val="003642D8"/>
    <w:rsid w:val="00364320"/>
    <w:rsid w:val="00364337"/>
    <w:rsid w:val="00364362"/>
    <w:rsid w:val="003644AC"/>
    <w:rsid w:val="00364589"/>
    <w:rsid w:val="00364640"/>
    <w:rsid w:val="0036470B"/>
    <w:rsid w:val="00364916"/>
    <w:rsid w:val="00364960"/>
    <w:rsid w:val="00364AD8"/>
    <w:rsid w:val="00364C21"/>
    <w:rsid w:val="00364D28"/>
    <w:rsid w:val="00364D48"/>
    <w:rsid w:val="00364DB4"/>
    <w:rsid w:val="00364DF0"/>
    <w:rsid w:val="00365053"/>
    <w:rsid w:val="00365273"/>
    <w:rsid w:val="00365303"/>
    <w:rsid w:val="0036563B"/>
    <w:rsid w:val="00365943"/>
    <w:rsid w:val="00365BB7"/>
    <w:rsid w:val="00365C56"/>
    <w:rsid w:val="00365EC7"/>
    <w:rsid w:val="00365EC8"/>
    <w:rsid w:val="00366119"/>
    <w:rsid w:val="00366477"/>
    <w:rsid w:val="00366497"/>
    <w:rsid w:val="003664E8"/>
    <w:rsid w:val="00366683"/>
    <w:rsid w:val="003667B1"/>
    <w:rsid w:val="00366DC0"/>
    <w:rsid w:val="00367001"/>
    <w:rsid w:val="0036707D"/>
    <w:rsid w:val="003672DB"/>
    <w:rsid w:val="003676B3"/>
    <w:rsid w:val="00367B95"/>
    <w:rsid w:val="00367EF5"/>
    <w:rsid w:val="00367F51"/>
    <w:rsid w:val="00370020"/>
    <w:rsid w:val="003700B0"/>
    <w:rsid w:val="0037093B"/>
    <w:rsid w:val="00370E07"/>
    <w:rsid w:val="003711D3"/>
    <w:rsid w:val="003712B8"/>
    <w:rsid w:val="00371450"/>
    <w:rsid w:val="00371458"/>
    <w:rsid w:val="003717D3"/>
    <w:rsid w:val="0037188C"/>
    <w:rsid w:val="00372697"/>
    <w:rsid w:val="003726C2"/>
    <w:rsid w:val="00372702"/>
    <w:rsid w:val="00372F7E"/>
    <w:rsid w:val="0037325F"/>
    <w:rsid w:val="00373306"/>
    <w:rsid w:val="00373798"/>
    <w:rsid w:val="00373867"/>
    <w:rsid w:val="003738D1"/>
    <w:rsid w:val="0037397C"/>
    <w:rsid w:val="00374140"/>
    <w:rsid w:val="0037425B"/>
    <w:rsid w:val="00374417"/>
    <w:rsid w:val="00374584"/>
    <w:rsid w:val="00374651"/>
    <w:rsid w:val="003747FE"/>
    <w:rsid w:val="003750C7"/>
    <w:rsid w:val="003753AA"/>
    <w:rsid w:val="0037564E"/>
    <w:rsid w:val="0037569D"/>
    <w:rsid w:val="003759C8"/>
    <w:rsid w:val="00375BF0"/>
    <w:rsid w:val="00375C55"/>
    <w:rsid w:val="00375DD1"/>
    <w:rsid w:val="00376168"/>
    <w:rsid w:val="00376547"/>
    <w:rsid w:val="00376720"/>
    <w:rsid w:val="003768A1"/>
    <w:rsid w:val="00376B7A"/>
    <w:rsid w:val="00377297"/>
    <w:rsid w:val="00377359"/>
    <w:rsid w:val="00377588"/>
    <w:rsid w:val="00377660"/>
    <w:rsid w:val="003776AE"/>
    <w:rsid w:val="0037771E"/>
    <w:rsid w:val="00377BBE"/>
    <w:rsid w:val="00377DA0"/>
    <w:rsid w:val="003801CA"/>
    <w:rsid w:val="003802AF"/>
    <w:rsid w:val="003805EE"/>
    <w:rsid w:val="00380618"/>
    <w:rsid w:val="00380840"/>
    <w:rsid w:val="00380B59"/>
    <w:rsid w:val="00380DE4"/>
    <w:rsid w:val="00380E87"/>
    <w:rsid w:val="003812D8"/>
    <w:rsid w:val="003812EA"/>
    <w:rsid w:val="003813C4"/>
    <w:rsid w:val="003816C8"/>
    <w:rsid w:val="00381723"/>
    <w:rsid w:val="00381770"/>
    <w:rsid w:val="003817C2"/>
    <w:rsid w:val="00381902"/>
    <w:rsid w:val="0038197C"/>
    <w:rsid w:val="003819C3"/>
    <w:rsid w:val="00381FA4"/>
    <w:rsid w:val="0038223D"/>
    <w:rsid w:val="003823AA"/>
    <w:rsid w:val="00382B1C"/>
    <w:rsid w:val="00382C93"/>
    <w:rsid w:val="00382DA1"/>
    <w:rsid w:val="00382FB4"/>
    <w:rsid w:val="00383420"/>
    <w:rsid w:val="00383504"/>
    <w:rsid w:val="003835BD"/>
    <w:rsid w:val="00383855"/>
    <w:rsid w:val="003838F5"/>
    <w:rsid w:val="00383D2F"/>
    <w:rsid w:val="00383D9B"/>
    <w:rsid w:val="00383FD2"/>
    <w:rsid w:val="00384243"/>
    <w:rsid w:val="0038457D"/>
    <w:rsid w:val="003848F4"/>
    <w:rsid w:val="003849F7"/>
    <w:rsid w:val="00384A6D"/>
    <w:rsid w:val="00384CB3"/>
    <w:rsid w:val="00384E3F"/>
    <w:rsid w:val="003854D4"/>
    <w:rsid w:val="003857CC"/>
    <w:rsid w:val="00385C0D"/>
    <w:rsid w:val="003869D4"/>
    <w:rsid w:val="00386A1A"/>
    <w:rsid w:val="0038725C"/>
    <w:rsid w:val="00387300"/>
    <w:rsid w:val="00387354"/>
    <w:rsid w:val="003873B8"/>
    <w:rsid w:val="00387490"/>
    <w:rsid w:val="00387A09"/>
    <w:rsid w:val="00387B4C"/>
    <w:rsid w:val="00387BC7"/>
    <w:rsid w:val="00387D33"/>
    <w:rsid w:val="00387F77"/>
    <w:rsid w:val="0039012A"/>
    <w:rsid w:val="00390263"/>
    <w:rsid w:val="00390355"/>
    <w:rsid w:val="00390B06"/>
    <w:rsid w:val="00390C9F"/>
    <w:rsid w:val="003910A7"/>
    <w:rsid w:val="00391278"/>
    <w:rsid w:val="003912D8"/>
    <w:rsid w:val="00391FF9"/>
    <w:rsid w:val="0039254C"/>
    <w:rsid w:val="00392C9E"/>
    <w:rsid w:val="00392F42"/>
    <w:rsid w:val="00393081"/>
    <w:rsid w:val="003939DE"/>
    <w:rsid w:val="00393A31"/>
    <w:rsid w:val="00393A9B"/>
    <w:rsid w:val="00393FA9"/>
    <w:rsid w:val="00393FEA"/>
    <w:rsid w:val="00394101"/>
    <w:rsid w:val="00394271"/>
    <w:rsid w:val="00394599"/>
    <w:rsid w:val="0039496A"/>
    <w:rsid w:val="00394980"/>
    <w:rsid w:val="00394D6D"/>
    <w:rsid w:val="003950EC"/>
    <w:rsid w:val="00395361"/>
    <w:rsid w:val="00395CDE"/>
    <w:rsid w:val="00395D6E"/>
    <w:rsid w:val="003962B6"/>
    <w:rsid w:val="003963BB"/>
    <w:rsid w:val="00396404"/>
    <w:rsid w:val="00396709"/>
    <w:rsid w:val="00396754"/>
    <w:rsid w:val="00397157"/>
    <w:rsid w:val="00397309"/>
    <w:rsid w:val="003973CB"/>
    <w:rsid w:val="0039745F"/>
    <w:rsid w:val="00397A5A"/>
    <w:rsid w:val="00397DE3"/>
    <w:rsid w:val="00397E2C"/>
    <w:rsid w:val="00397E44"/>
    <w:rsid w:val="00397F12"/>
    <w:rsid w:val="003A004F"/>
    <w:rsid w:val="003A00EA"/>
    <w:rsid w:val="003A01A3"/>
    <w:rsid w:val="003A0851"/>
    <w:rsid w:val="003A086B"/>
    <w:rsid w:val="003A09AC"/>
    <w:rsid w:val="003A0FA9"/>
    <w:rsid w:val="003A129F"/>
    <w:rsid w:val="003A13B0"/>
    <w:rsid w:val="003A15DA"/>
    <w:rsid w:val="003A1663"/>
    <w:rsid w:val="003A181E"/>
    <w:rsid w:val="003A1FC8"/>
    <w:rsid w:val="003A26E5"/>
    <w:rsid w:val="003A2C8D"/>
    <w:rsid w:val="003A2D72"/>
    <w:rsid w:val="003A2EAF"/>
    <w:rsid w:val="003A2F1F"/>
    <w:rsid w:val="003A3007"/>
    <w:rsid w:val="003A31B2"/>
    <w:rsid w:val="003A3889"/>
    <w:rsid w:val="003A3A9B"/>
    <w:rsid w:val="003A3D7F"/>
    <w:rsid w:val="003A3DB8"/>
    <w:rsid w:val="003A4079"/>
    <w:rsid w:val="003A4298"/>
    <w:rsid w:val="003A4490"/>
    <w:rsid w:val="003A476F"/>
    <w:rsid w:val="003A47EF"/>
    <w:rsid w:val="003A4CA1"/>
    <w:rsid w:val="003A51C4"/>
    <w:rsid w:val="003A5218"/>
    <w:rsid w:val="003A55CB"/>
    <w:rsid w:val="003A572F"/>
    <w:rsid w:val="003A5B17"/>
    <w:rsid w:val="003A5D83"/>
    <w:rsid w:val="003A5EC4"/>
    <w:rsid w:val="003A66F1"/>
    <w:rsid w:val="003A6CDD"/>
    <w:rsid w:val="003A6CDF"/>
    <w:rsid w:val="003A6F16"/>
    <w:rsid w:val="003A7029"/>
    <w:rsid w:val="003A738A"/>
    <w:rsid w:val="003A780A"/>
    <w:rsid w:val="003A7A7D"/>
    <w:rsid w:val="003A7BA6"/>
    <w:rsid w:val="003B00A1"/>
    <w:rsid w:val="003B05A5"/>
    <w:rsid w:val="003B0B29"/>
    <w:rsid w:val="003B10A0"/>
    <w:rsid w:val="003B14CC"/>
    <w:rsid w:val="003B1582"/>
    <w:rsid w:val="003B1839"/>
    <w:rsid w:val="003B187F"/>
    <w:rsid w:val="003B18B3"/>
    <w:rsid w:val="003B1909"/>
    <w:rsid w:val="003B224B"/>
    <w:rsid w:val="003B29AF"/>
    <w:rsid w:val="003B2CC7"/>
    <w:rsid w:val="003B2E5F"/>
    <w:rsid w:val="003B30F0"/>
    <w:rsid w:val="003B345E"/>
    <w:rsid w:val="003B3E86"/>
    <w:rsid w:val="003B40F9"/>
    <w:rsid w:val="003B417F"/>
    <w:rsid w:val="003B4287"/>
    <w:rsid w:val="003B48D5"/>
    <w:rsid w:val="003B4A57"/>
    <w:rsid w:val="003B4B7C"/>
    <w:rsid w:val="003B5045"/>
    <w:rsid w:val="003B528B"/>
    <w:rsid w:val="003B55E4"/>
    <w:rsid w:val="003B5926"/>
    <w:rsid w:val="003B5B13"/>
    <w:rsid w:val="003B5B74"/>
    <w:rsid w:val="003B5F04"/>
    <w:rsid w:val="003B6161"/>
    <w:rsid w:val="003B6307"/>
    <w:rsid w:val="003B6478"/>
    <w:rsid w:val="003B64EF"/>
    <w:rsid w:val="003B674C"/>
    <w:rsid w:val="003B6B79"/>
    <w:rsid w:val="003B7259"/>
    <w:rsid w:val="003B76CF"/>
    <w:rsid w:val="003B796A"/>
    <w:rsid w:val="003C0045"/>
    <w:rsid w:val="003C036A"/>
    <w:rsid w:val="003C0538"/>
    <w:rsid w:val="003C0697"/>
    <w:rsid w:val="003C07E1"/>
    <w:rsid w:val="003C0937"/>
    <w:rsid w:val="003C0C12"/>
    <w:rsid w:val="003C0C99"/>
    <w:rsid w:val="003C0CF1"/>
    <w:rsid w:val="003C0FEC"/>
    <w:rsid w:val="003C1025"/>
    <w:rsid w:val="003C10FF"/>
    <w:rsid w:val="003C13F7"/>
    <w:rsid w:val="003C1416"/>
    <w:rsid w:val="003C1A51"/>
    <w:rsid w:val="003C1A7D"/>
    <w:rsid w:val="003C1A93"/>
    <w:rsid w:val="003C1BD5"/>
    <w:rsid w:val="003C1E9C"/>
    <w:rsid w:val="003C2350"/>
    <w:rsid w:val="003C236C"/>
    <w:rsid w:val="003C2484"/>
    <w:rsid w:val="003C269A"/>
    <w:rsid w:val="003C26C8"/>
    <w:rsid w:val="003C2751"/>
    <w:rsid w:val="003C294A"/>
    <w:rsid w:val="003C2A45"/>
    <w:rsid w:val="003C2AF8"/>
    <w:rsid w:val="003C2D5A"/>
    <w:rsid w:val="003C310B"/>
    <w:rsid w:val="003C3818"/>
    <w:rsid w:val="003C3897"/>
    <w:rsid w:val="003C3910"/>
    <w:rsid w:val="003C3FDD"/>
    <w:rsid w:val="003C40E6"/>
    <w:rsid w:val="003C43AF"/>
    <w:rsid w:val="003C465A"/>
    <w:rsid w:val="003C46C2"/>
    <w:rsid w:val="003C54BA"/>
    <w:rsid w:val="003C55DF"/>
    <w:rsid w:val="003C5B28"/>
    <w:rsid w:val="003C5BD2"/>
    <w:rsid w:val="003C5C22"/>
    <w:rsid w:val="003C5D3E"/>
    <w:rsid w:val="003C5E58"/>
    <w:rsid w:val="003C609F"/>
    <w:rsid w:val="003C6100"/>
    <w:rsid w:val="003C65BA"/>
    <w:rsid w:val="003C7366"/>
    <w:rsid w:val="003C7406"/>
    <w:rsid w:val="003C7554"/>
    <w:rsid w:val="003C77A0"/>
    <w:rsid w:val="003C79E1"/>
    <w:rsid w:val="003C7B67"/>
    <w:rsid w:val="003C7C2A"/>
    <w:rsid w:val="003C7CC1"/>
    <w:rsid w:val="003C7F75"/>
    <w:rsid w:val="003D0213"/>
    <w:rsid w:val="003D08C9"/>
    <w:rsid w:val="003D0B9D"/>
    <w:rsid w:val="003D0C34"/>
    <w:rsid w:val="003D0F7D"/>
    <w:rsid w:val="003D13F5"/>
    <w:rsid w:val="003D1B9F"/>
    <w:rsid w:val="003D1C2C"/>
    <w:rsid w:val="003D1FCF"/>
    <w:rsid w:val="003D287A"/>
    <w:rsid w:val="003D294F"/>
    <w:rsid w:val="003D2A13"/>
    <w:rsid w:val="003D2BBA"/>
    <w:rsid w:val="003D2C1E"/>
    <w:rsid w:val="003D2CEA"/>
    <w:rsid w:val="003D2FAA"/>
    <w:rsid w:val="003D3520"/>
    <w:rsid w:val="003D35E5"/>
    <w:rsid w:val="003D365F"/>
    <w:rsid w:val="003D370C"/>
    <w:rsid w:val="003D37D0"/>
    <w:rsid w:val="003D3A2E"/>
    <w:rsid w:val="003D3ECB"/>
    <w:rsid w:val="003D4232"/>
    <w:rsid w:val="003D439D"/>
    <w:rsid w:val="003D481A"/>
    <w:rsid w:val="003D4A25"/>
    <w:rsid w:val="003D5042"/>
    <w:rsid w:val="003D57DE"/>
    <w:rsid w:val="003D5BA4"/>
    <w:rsid w:val="003D5BC1"/>
    <w:rsid w:val="003D5C1F"/>
    <w:rsid w:val="003D5E4D"/>
    <w:rsid w:val="003D5E9B"/>
    <w:rsid w:val="003D5F9A"/>
    <w:rsid w:val="003D603F"/>
    <w:rsid w:val="003D607D"/>
    <w:rsid w:val="003D607F"/>
    <w:rsid w:val="003D6515"/>
    <w:rsid w:val="003D651A"/>
    <w:rsid w:val="003D65ED"/>
    <w:rsid w:val="003D66B7"/>
    <w:rsid w:val="003D672D"/>
    <w:rsid w:val="003D6C41"/>
    <w:rsid w:val="003D6EB0"/>
    <w:rsid w:val="003D6F3A"/>
    <w:rsid w:val="003D6FCE"/>
    <w:rsid w:val="003D724A"/>
    <w:rsid w:val="003D74D8"/>
    <w:rsid w:val="003D7577"/>
    <w:rsid w:val="003D7804"/>
    <w:rsid w:val="003D79E4"/>
    <w:rsid w:val="003D7F63"/>
    <w:rsid w:val="003E0143"/>
    <w:rsid w:val="003E0C09"/>
    <w:rsid w:val="003E0E11"/>
    <w:rsid w:val="003E0F0E"/>
    <w:rsid w:val="003E0F54"/>
    <w:rsid w:val="003E1335"/>
    <w:rsid w:val="003E1730"/>
    <w:rsid w:val="003E206B"/>
    <w:rsid w:val="003E228F"/>
    <w:rsid w:val="003E2366"/>
    <w:rsid w:val="003E29C2"/>
    <w:rsid w:val="003E2A3B"/>
    <w:rsid w:val="003E2C1E"/>
    <w:rsid w:val="003E2CC4"/>
    <w:rsid w:val="003E2E32"/>
    <w:rsid w:val="003E3E2B"/>
    <w:rsid w:val="003E3E5B"/>
    <w:rsid w:val="003E41A0"/>
    <w:rsid w:val="003E430E"/>
    <w:rsid w:val="003E4487"/>
    <w:rsid w:val="003E44DE"/>
    <w:rsid w:val="003E4E0C"/>
    <w:rsid w:val="003E4FA8"/>
    <w:rsid w:val="003E50CF"/>
    <w:rsid w:val="003E56EA"/>
    <w:rsid w:val="003E583A"/>
    <w:rsid w:val="003E5B63"/>
    <w:rsid w:val="003E5D91"/>
    <w:rsid w:val="003E6514"/>
    <w:rsid w:val="003E6D7D"/>
    <w:rsid w:val="003E6FBA"/>
    <w:rsid w:val="003E706A"/>
    <w:rsid w:val="003E7320"/>
    <w:rsid w:val="003E74A9"/>
    <w:rsid w:val="003E74C7"/>
    <w:rsid w:val="003E780F"/>
    <w:rsid w:val="003E7AAA"/>
    <w:rsid w:val="003E7CEA"/>
    <w:rsid w:val="003E7F60"/>
    <w:rsid w:val="003F00BE"/>
    <w:rsid w:val="003F00DD"/>
    <w:rsid w:val="003F01C2"/>
    <w:rsid w:val="003F0298"/>
    <w:rsid w:val="003F0656"/>
    <w:rsid w:val="003F0DB7"/>
    <w:rsid w:val="003F0F09"/>
    <w:rsid w:val="003F11C3"/>
    <w:rsid w:val="003F1B7F"/>
    <w:rsid w:val="003F1C1C"/>
    <w:rsid w:val="003F1C70"/>
    <w:rsid w:val="003F1CD5"/>
    <w:rsid w:val="003F20DE"/>
    <w:rsid w:val="003F2419"/>
    <w:rsid w:val="003F27B7"/>
    <w:rsid w:val="003F2D74"/>
    <w:rsid w:val="003F2DDD"/>
    <w:rsid w:val="003F34D2"/>
    <w:rsid w:val="003F3512"/>
    <w:rsid w:val="003F36A1"/>
    <w:rsid w:val="003F3773"/>
    <w:rsid w:val="003F3858"/>
    <w:rsid w:val="003F3913"/>
    <w:rsid w:val="003F3CFB"/>
    <w:rsid w:val="003F4148"/>
    <w:rsid w:val="003F41FF"/>
    <w:rsid w:val="003F492C"/>
    <w:rsid w:val="003F4A76"/>
    <w:rsid w:val="003F5180"/>
    <w:rsid w:val="003F5244"/>
    <w:rsid w:val="003F5465"/>
    <w:rsid w:val="003F56AC"/>
    <w:rsid w:val="003F5770"/>
    <w:rsid w:val="003F5A39"/>
    <w:rsid w:val="003F5E06"/>
    <w:rsid w:val="003F5E24"/>
    <w:rsid w:val="003F5F46"/>
    <w:rsid w:val="003F615B"/>
    <w:rsid w:val="003F7029"/>
    <w:rsid w:val="003F748D"/>
    <w:rsid w:val="003F752D"/>
    <w:rsid w:val="003F7784"/>
    <w:rsid w:val="004009A3"/>
    <w:rsid w:val="00400DCA"/>
    <w:rsid w:val="004018E3"/>
    <w:rsid w:val="00401A0B"/>
    <w:rsid w:val="00401B72"/>
    <w:rsid w:val="00401DDF"/>
    <w:rsid w:val="00401EB7"/>
    <w:rsid w:val="00401EB8"/>
    <w:rsid w:val="00401F04"/>
    <w:rsid w:val="0040256D"/>
    <w:rsid w:val="00402C96"/>
    <w:rsid w:val="00402D4B"/>
    <w:rsid w:val="00403719"/>
    <w:rsid w:val="004037C2"/>
    <w:rsid w:val="00403B79"/>
    <w:rsid w:val="00403CEF"/>
    <w:rsid w:val="004041C7"/>
    <w:rsid w:val="0040422D"/>
    <w:rsid w:val="0040443A"/>
    <w:rsid w:val="00404509"/>
    <w:rsid w:val="00404547"/>
    <w:rsid w:val="00404732"/>
    <w:rsid w:val="00404743"/>
    <w:rsid w:val="00404994"/>
    <w:rsid w:val="00404F02"/>
    <w:rsid w:val="00405583"/>
    <w:rsid w:val="004056C2"/>
    <w:rsid w:val="0040574C"/>
    <w:rsid w:val="00405864"/>
    <w:rsid w:val="00405885"/>
    <w:rsid w:val="00405ABA"/>
    <w:rsid w:val="00405B44"/>
    <w:rsid w:val="00405D9C"/>
    <w:rsid w:val="00405EC0"/>
    <w:rsid w:val="0040628F"/>
    <w:rsid w:val="00406432"/>
    <w:rsid w:val="0040665E"/>
    <w:rsid w:val="0040710D"/>
    <w:rsid w:val="004075B9"/>
    <w:rsid w:val="004079C5"/>
    <w:rsid w:val="00407FC0"/>
    <w:rsid w:val="00410546"/>
    <w:rsid w:val="00410B7B"/>
    <w:rsid w:val="00410EC8"/>
    <w:rsid w:val="0041118B"/>
    <w:rsid w:val="00411238"/>
    <w:rsid w:val="004113CA"/>
    <w:rsid w:val="00411864"/>
    <w:rsid w:val="00412347"/>
    <w:rsid w:val="0041234A"/>
    <w:rsid w:val="00412B97"/>
    <w:rsid w:val="00412DFB"/>
    <w:rsid w:val="00412F65"/>
    <w:rsid w:val="00413015"/>
    <w:rsid w:val="0041301E"/>
    <w:rsid w:val="0041309F"/>
    <w:rsid w:val="0041334C"/>
    <w:rsid w:val="004134C6"/>
    <w:rsid w:val="004135D7"/>
    <w:rsid w:val="0041360C"/>
    <w:rsid w:val="00413BDF"/>
    <w:rsid w:val="00413D7D"/>
    <w:rsid w:val="00413EDD"/>
    <w:rsid w:val="0041400F"/>
    <w:rsid w:val="0041411C"/>
    <w:rsid w:val="00414169"/>
    <w:rsid w:val="00414687"/>
    <w:rsid w:val="00414CD7"/>
    <w:rsid w:val="00414DF8"/>
    <w:rsid w:val="004151F2"/>
    <w:rsid w:val="00415388"/>
    <w:rsid w:val="00415479"/>
    <w:rsid w:val="004158EF"/>
    <w:rsid w:val="004159D6"/>
    <w:rsid w:val="004159DB"/>
    <w:rsid w:val="00415A38"/>
    <w:rsid w:val="0041649D"/>
    <w:rsid w:val="00416618"/>
    <w:rsid w:val="00416BD6"/>
    <w:rsid w:val="00416E1C"/>
    <w:rsid w:val="00416F6C"/>
    <w:rsid w:val="00417262"/>
    <w:rsid w:val="0041734A"/>
    <w:rsid w:val="004173C3"/>
    <w:rsid w:val="0041753F"/>
    <w:rsid w:val="004178DB"/>
    <w:rsid w:val="00417B18"/>
    <w:rsid w:val="00417ECE"/>
    <w:rsid w:val="00417FEC"/>
    <w:rsid w:val="00420378"/>
    <w:rsid w:val="00420394"/>
    <w:rsid w:val="004206A5"/>
    <w:rsid w:val="00420833"/>
    <w:rsid w:val="00420B5F"/>
    <w:rsid w:val="00420EFA"/>
    <w:rsid w:val="00420F62"/>
    <w:rsid w:val="00421156"/>
    <w:rsid w:val="004211E4"/>
    <w:rsid w:val="004213B5"/>
    <w:rsid w:val="004213BB"/>
    <w:rsid w:val="004214E5"/>
    <w:rsid w:val="00421530"/>
    <w:rsid w:val="0042153C"/>
    <w:rsid w:val="00421626"/>
    <w:rsid w:val="00421671"/>
    <w:rsid w:val="00421978"/>
    <w:rsid w:val="004219AA"/>
    <w:rsid w:val="004219B5"/>
    <w:rsid w:val="00421A85"/>
    <w:rsid w:val="00421DEB"/>
    <w:rsid w:val="00421EB7"/>
    <w:rsid w:val="00421EBF"/>
    <w:rsid w:val="00421FB1"/>
    <w:rsid w:val="0042219E"/>
    <w:rsid w:val="0042227B"/>
    <w:rsid w:val="004223CB"/>
    <w:rsid w:val="0042242A"/>
    <w:rsid w:val="004229E0"/>
    <w:rsid w:val="00422F6B"/>
    <w:rsid w:val="00423500"/>
    <w:rsid w:val="00423591"/>
    <w:rsid w:val="004238E5"/>
    <w:rsid w:val="00424BA1"/>
    <w:rsid w:val="00424C04"/>
    <w:rsid w:val="00424C45"/>
    <w:rsid w:val="00424C6E"/>
    <w:rsid w:val="004251AA"/>
    <w:rsid w:val="004251C6"/>
    <w:rsid w:val="00425519"/>
    <w:rsid w:val="004256F9"/>
    <w:rsid w:val="00425AD6"/>
    <w:rsid w:val="00426127"/>
    <w:rsid w:val="004269D8"/>
    <w:rsid w:val="00426AC9"/>
    <w:rsid w:val="00426DAD"/>
    <w:rsid w:val="004270DC"/>
    <w:rsid w:val="0042729B"/>
    <w:rsid w:val="00427318"/>
    <w:rsid w:val="00427341"/>
    <w:rsid w:val="0042787D"/>
    <w:rsid w:val="004279BE"/>
    <w:rsid w:val="00427B0F"/>
    <w:rsid w:val="0043052A"/>
    <w:rsid w:val="004307BD"/>
    <w:rsid w:val="0043098A"/>
    <w:rsid w:val="00430C43"/>
    <w:rsid w:val="00430C89"/>
    <w:rsid w:val="004310EC"/>
    <w:rsid w:val="004317A8"/>
    <w:rsid w:val="004319C1"/>
    <w:rsid w:val="00431A92"/>
    <w:rsid w:val="00431B42"/>
    <w:rsid w:val="00431D8F"/>
    <w:rsid w:val="00432076"/>
    <w:rsid w:val="004320D9"/>
    <w:rsid w:val="004321D6"/>
    <w:rsid w:val="004322F8"/>
    <w:rsid w:val="004324B9"/>
    <w:rsid w:val="004325E3"/>
    <w:rsid w:val="00432831"/>
    <w:rsid w:val="004328FF"/>
    <w:rsid w:val="00432CBA"/>
    <w:rsid w:val="004330B0"/>
    <w:rsid w:val="00433251"/>
    <w:rsid w:val="004332DE"/>
    <w:rsid w:val="004333C3"/>
    <w:rsid w:val="0043362C"/>
    <w:rsid w:val="004337F8"/>
    <w:rsid w:val="004338F7"/>
    <w:rsid w:val="00433DD6"/>
    <w:rsid w:val="00434121"/>
    <w:rsid w:val="004342E0"/>
    <w:rsid w:val="00434788"/>
    <w:rsid w:val="00434896"/>
    <w:rsid w:val="004348D3"/>
    <w:rsid w:val="00434B6A"/>
    <w:rsid w:val="00434B95"/>
    <w:rsid w:val="00434CEC"/>
    <w:rsid w:val="00434CEF"/>
    <w:rsid w:val="00434EBE"/>
    <w:rsid w:val="00434FD5"/>
    <w:rsid w:val="00434FDD"/>
    <w:rsid w:val="0043509A"/>
    <w:rsid w:val="004351D7"/>
    <w:rsid w:val="00435234"/>
    <w:rsid w:val="004355EC"/>
    <w:rsid w:val="004356C6"/>
    <w:rsid w:val="0043592A"/>
    <w:rsid w:val="00435AB7"/>
    <w:rsid w:val="00435D88"/>
    <w:rsid w:val="00436314"/>
    <w:rsid w:val="00436469"/>
    <w:rsid w:val="00436485"/>
    <w:rsid w:val="004366EA"/>
    <w:rsid w:val="00436768"/>
    <w:rsid w:val="00437020"/>
    <w:rsid w:val="004370E0"/>
    <w:rsid w:val="00437490"/>
    <w:rsid w:val="00437583"/>
    <w:rsid w:val="00437808"/>
    <w:rsid w:val="00437B76"/>
    <w:rsid w:val="00437C79"/>
    <w:rsid w:val="00437E51"/>
    <w:rsid w:val="00437FB8"/>
    <w:rsid w:val="00440526"/>
    <w:rsid w:val="0044054B"/>
    <w:rsid w:val="00440610"/>
    <w:rsid w:val="0044088C"/>
    <w:rsid w:val="00440CEA"/>
    <w:rsid w:val="00440EC4"/>
    <w:rsid w:val="00440F3F"/>
    <w:rsid w:val="0044112A"/>
    <w:rsid w:val="0044119B"/>
    <w:rsid w:val="004411A8"/>
    <w:rsid w:val="00441612"/>
    <w:rsid w:val="004416BB"/>
    <w:rsid w:val="004416C0"/>
    <w:rsid w:val="0044190E"/>
    <w:rsid w:val="00441969"/>
    <w:rsid w:val="00441D8A"/>
    <w:rsid w:val="00441E30"/>
    <w:rsid w:val="00441EA4"/>
    <w:rsid w:val="0044229F"/>
    <w:rsid w:val="0044246E"/>
    <w:rsid w:val="004424AD"/>
    <w:rsid w:val="0044272E"/>
    <w:rsid w:val="00442739"/>
    <w:rsid w:val="00442753"/>
    <w:rsid w:val="00442AB2"/>
    <w:rsid w:val="00442E8F"/>
    <w:rsid w:val="00443038"/>
    <w:rsid w:val="00443248"/>
    <w:rsid w:val="004435CA"/>
    <w:rsid w:val="00443622"/>
    <w:rsid w:val="00443939"/>
    <w:rsid w:val="00443ECC"/>
    <w:rsid w:val="00443F1A"/>
    <w:rsid w:val="00443F20"/>
    <w:rsid w:val="00443F5A"/>
    <w:rsid w:val="004444DF"/>
    <w:rsid w:val="00444A94"/>
    <w:rsid w:val="00444B2D"/>
    <w:rsid w:val="00444B8B"/>
    <w:rsid w:val="00444D15"/>
    <w:rsid w:val="0044546A"/>
    <w:rsid w:val="004455C2"/>
    <w:rsid w:val="00445EBD"/>
    <w:rsid w:val="004462E1"/>
    <w:rsid w:val="0044630F"/>
    <w:rsid w:val="00446487"/>
    <w:rsid w:val="0044689C"/>
    <w:rsid w:val="00446F62"/>
    <w:rsid w:val="0044705C"/>
    <w:rsid w:val="00447194"/>
    <w:rsid w:val="004471DB"/>
    <w:rsid w:val="00447279"/>
    <w:rsid w:val="0044736C"/>
    <w:rsid w:val="0044776F"/>
    <w:rsid w:val="00447784"/>
    <w:rsid w:val="00447866"/>
    <w:rsid w:val="00447C1D"/>
    <w:rsid w:val="00450375"/>
    <w:rsid w:val="004503B8"/>
    <w:rsid w:val="00450458"/>
    <w:rsid w:val="004504DD"/>
    <w:rsid w:val="0045089D"/>
    <w:rsid w:val="00450A14"/>
    <w:rsid w:val="00450E96"/>
    <w:rsid w:val="004516F3"/>
    <w:rsid w:val="00451AA6"/>
    <w:rsid w:val="00451AE7"/>
    <w:rsid w:val="00451C7D"/>
    <w:rsid w:val="00451D17"/>
    <w:rsid w:val="0045210E"/>
    <w:rsid w:val="0045220B"/>
    <w:rsid w:val="004523B4"/>
    <w:rsid w:val="004523F7"/>
    <w:rsid w:val="004524F3"/>
    <w:rsid w:val="0045253F"/>
    <w:rsid w:val="004525B8"/>
    <w:rsid w:val="00452870"/>
    <w:rsid w:val="004529B0"/>
    <w:rsid w:val="00452A6D"/>
    <w:rsid w:val="00452AAB"/>
    <w:rsid w:val="00452B2F"/>
    <w:rsid w:val="00452E62"/>
    <w:rsid w:val="00452ECF"/>
    <w:rsid w:val="00452FBB"/>
    <w:rsid w:val="00452FD2"/>
    <w:rsid w:val="004530A9"/>
    <w:rsid w:val="004530AF"/>
    <w:rsid w:val="00453139"/>
    <w:rsid w:val="0045318F"/>
    <w:rsid w:val="004532AD"/>
    <w:rsid w:val="00453AB8"/>
    <w:rsid w:val="00453B06"/>
    <w:rsid w:val="00453B99"/>
    <w:rsid w:val="00453C59"/>
    <w:rsid w:val="00453F8C"/>
    <w:rsid w:val="004541D2"/>
    <w:rsid w:val="00454203"/>
    <w:rsid w:val="0045444A"/>
    <w:rsid w:val="00454735"/>
    <w:rsid w:val="00454AB7"/>
    <w:rsid w:val="00454FB5"/>
    <w:rsid w:val="00455040"/>
    <w:rsid w:val="00455126"/>
    <w:rsid w:val="0045530E"/>
    <w:rsid w:val="00455381"/>
    <w:rsid w:val="004554A9"/>
    <w:rsid w:val="0045569A"/>
    <w:rsid w:val="004556DF"/>
    <w:rsid w:val="004557A3"/>
    <w:rsid w:val="004557D3"/>
    <w:rsid w:val="00455E49"/>
    <w:rsid w:val="004561D9"/>
    <w:rsid w:val="0045621D"/>
    <w:rsid w:val="00456245"/>
    <w:rsid w:val="004562C7"/>
    <w:rsid w:val="004563EB"/>
    <w:rsid w:val="00456647"/>
    <w:rsid w:val="004567EC"/>
    <w:rsid w:val="0045697F"/>
    <w:rsid w:val="00456AC7"/>
    <w:rsid w:val="00456C83"/>
    <w:rsid w:val="004570A0"/>
    <w:rsid w:val="00457182"/>
    <w:rsid w:val="00457267"/>
    <w:rsid w:val="0045776E"/>
    <w:rsid w:val="004577E8"/>
    <w:rsid w:val="004578A5"/>
    <w:rsid w:val="00457A5B"/>
    <w:rsid w:val="00457ADE"/>
    <w:rsid w:val="00460271"/>
    <w:rsid w:val="0046075A"/>
    <w:rsid w:val="00460A22"/>
    <w:rsid w:val="004610FE"/>
    <w:rsid w:val="00461216"/>
    <w:rsid w:val="00461374"/>
    <w:rsid w:val="00461418"/>
    <w:rsid w:val="004618F4"/>
    <w:rsid w:val="004619B5"/>
    <w:rsid w:val="00461AFF"/>
    <w:rsid w:val="0046201E"/>
    <w:rsid w:val="00462148"/>
    <w:rsid w:val="00462B87"/>
    <w:rsid w:val="00462C13"/>
    <w:rsid w:val="00462FD1"/>
    <w:rsid w:val="004637FA"/>
    <w:rsid w:val="00463C22"/>
    <w:rsid w:val="00463C2A"/>
    <w:rsid w:val="0046425C"/>
    <w:rsid w:val="0046454E"/>
    <w:rsid w:val="00464B24"/>
    <w:rsid w:val="00464F32"/>
    <w:rsid w:val="00465499"/>
    <w:rsid w:val="0046552D"/>
    <w:rsid w:val="00465803"/>
    <w:rsid w:val="004659A7"/>
    <w:rsid w:val="00465BD2"/>
    <w:rsid w:val="0046659B"/>
    <w:rsid w:val="004667FC"/>
    <w:rsid w:val="0046682C"/>
    <w:rsid w:val="00466A04"/>
    <w:rsid w:val="00466DF7"/>
    <w:rsid w:val="00466E3E"/>
    <w:rsid w:val="00466FC7"/>
    <w:rsid w:val="00467191"/>
    <w:rsid w:val="004676EE"/>
    <w:rsid w:val="00467CA0"/>
    <w:rsid w:val="00467D93"/>
    <w:rsid w:val="00470244"/>
    <w:rsid w:val="00470250"/>
    <w:rsid w:val="00470370"/>
    <w:rsid w:val="00470982"/>
    <w:rsid w:val="004709F6"/>
    <w:rsid w:val="00470C5D"/>
    <w:rsid w:val="00470D46"/>
    <w:rsid w:val="00470DEB"/>
    <w:rsid w:val="0047129E"/>
    <w:rsid w:val="0047186B"/>
    <w:rsid w:val="00471C09"/>
    <w:rsid w:val="00471D8E"/>
    <w:rsid w:val="004721B9"/>
    <w:rsid w:val="004721EB"/>
    <w:rsid w:val="004723FD"/>
    <w:rsid w:val="004724A2"/>
    <w:rsid w:val="00472882"/>
    <w:rsid w:val="004729F0"/>
    <w:rsid w:val="00472B87"/>
    <w:rsid w:val="00473200"/>
    <w:rsid w:val="00473214"/>
    <w:rsid w:val="00473620"/>
    <w:rsid w:val="00473708"/>
    <w:rsid w:val="00473738"/>
    <w:rsid w:val="00473897"/>
    <w:rsid w:val="00473A08"/>
    <w:rsid w:val="0047418B"/>
    <w:rsid w:val="004741BD"/>
    <w:rsid w:val="0047438C"/>
    <w:rsid w:val="00474878"/>
    <w:rsid w:val="004748B7"/>
    <w:rsid w:val="00474917"/>
    <w:rsid w:val="00474CFF"/>
    <w:rsid w:val="00474D55"/>
    <w:rsid w:val="00474DFB"/>
    <w:rsid w:val="00475365"/>
    <w:rsid w:val="00475422"/>
    <w:rsid w:val="004754F0"/>
    <w:rsid w:val="00475719"/>
    <w:rsid w:val="004759F0"/>
    <w:rsid w:val="00475CB3"/>
    <w:rsid w:val="004760AA"/>
    <w:rsid w:val="00476251"/>
    <w:rsid w:val="004764AC"/>
    <w:rsid w:val="00476838"/>
    <w:rsid w:val="00476AA0"/>
    <w:rsid w:val="00476B5E"/>
    <w:rsid w:val="00476D1B"/>
    <w:rsid w:val="00476D24"/>
    <w:rsid w:val="00476F5B"/>
    <w:rsid w:val="00476FB4"/>
    <w:rsid w:val="00476FE9"/>
    <w:rsid w:val="004770DA"/>
    <w:rsid w:val="00477121"/>
    <w:rsid w:val="00477538"/>
    <w:rsid w:val="00477AF6"/>
    <w:rsid w:val="00477B1E"/>
    <w:rsid w:val="00477C2B"/>
    <w:rsid w:val="004801BC"/>
    <w:rsid w:val="004802AC"/>
    <w:rsid w:val="00480880"/>
    <w:rsid w:val="00480C73"/>
    <w:rsid w:val="00480E10"/>
    <w:rsid w:val="004810DE"/>
    <w:rsid w:val="00481162"/>
    <w:rsid w:val="004812BC"/>
    <w:rsid w:val="0048155A"/>
    <w:rsid w:val="004816F2"/>
    <w:rsid w:val="004819E8"/>
    <w:rsid w:val="00481E3B"/>
    <w:rsid w:val="004820D7"/>
    <w:rsid w:val="0048253F"/>
    <w:rsid w:val="00482676"/>
    <w:rsid w:val="00482885"/>
    <w:rsid w:val="004829FF"/>
    <w:rsid w:val="00482A98"/>
    <w:rsid w:val="00482B22"/>
    <w:rsid w:val="00482CFC"/>
    <w:rsid w:val="00482F11"/>
    <w:rsid w:val="004833A8"/>
    <w:rsid w:val="004834B9"/>
    <w:rsid w:val="00483562"/>
    <w:rsid w:val="004836DB"/>
    <w:rsid w:val="00483924"/>
    <w:rsid w:val="00483D5A"/>
    <w:rsid w:val="00483ECC"/>
    <w:rsid w:val="00484489"/>
    <w:rsid w:val="004844A5"/>
    <w:rsid w:val="00484A99"/>
    <w:rsid w:val="00484DDE"/>
    <w:rsid w:val="00485051"/>
    <w:rsid w:val="00485068"/>
    <w:rsid w:val="00485099"/>
    <w:rsid w:val="00485397"/>
    <w:rsid w:val="004853D5"/>
    <w:rsid w:val="00485595"/>
    <w:rsid w:val="00485813"/>
    <w:rsid w:val="0048593B"/>
    <w:rsid w:val="00485DA1"/>
    <w:rsid w:val="00485DC9"/>
    <w:rsid w:val="0048663E"/>
    <w:rsid w:val="0048671E"/>
    <w:rsid w:val="0048676C"/>
    <w:rsid w:val="00486780"/>
    <w:rsid w:val="00486F67"/>
    <w:rsid w:val="004871AD"/>
    <w:rsid w:val="00487394"/>
    <w:rsid w:val="004878BE"/>
    <w:rsid w:val="00487975"/>
    <w:rsid w:val="00487D46"/>
    <w:rsid w:val="00487D95"/>
    <w:rsid w:val="00487DB6"/>
    <w:rsid w:val="00487DC6"/>
    <w:rsid w:val="00487F1B"/>
    <w:rsid w:val="0049006D"/>
    <w:rsid w:val="004904ED"/>
    <w:rsid w:val="004907B6"/>
    <w:rsid w:val="00490839"/>
    <w:rsid w:val="00490A12"/>
    <w:rsid w:val="00490C88"/>
    <w:rsid w:val="00490E70"/>
    <w:rsid w:val="00490FB5"/>
    <w:rsid w:val="0049104C"/>
    <w:rsid w:val="004914A9"/>
    <w:rsid w:val="00491D56"/>
    <w:rsid w:val="00491DA3"/>
    <w:rsid w:val="00492032"/>
    <w:rsid w:val="0049224A"/>
    <w:rsid w:val="00492945"/>
    <w:rsid w:val="004929C4"/>
    <w:rsid w:val="00492A76"/>
    <w:rsid w:val="00492CF1"/>
    <w:rsid w:val="00492DC7"/>
    <w:rsid w:val="00492FCE"/>
    <w:rsid w:val="004930C5"/>
    <w:rsid w:val="00493223"/>
    <w:rsid w:val="00493555"/>
    <w:rsid w:val="004936AF"/>
    <w:rsid w:val="00493816"/>
    <w:rsid w:val="004938DE"/>
    <w:rsid w:val="00493A60"/>
    <w:rsid w:val="00493D0C"/>
    <w:rsid w:val="00493D1C"/>
    <w:rsid w:val="00493FB5"/>
    <w:rsid w:val="0049433B"/>
    <w:rsid w:val="00494561"/>
    <w:rsid w:val="00494D56"/>
    <w:rsid w:val="004950FC"/>
    <w:rsid w:val="00495A35"/>
    <w:rsid w:val="00495DA7"/>
    <w:rsid w:val="00495E03"/>
    <w:rsid w:val="00495E83"/>
    <w:rsid w:val="00496103"/>
    <w:rsid w:val="004962F7"/>
    <w:rsid w:val="00496446"/>
    <w:rsid w:val="004965F0"/>
    <w:rsid w:val="004968EB"/>
    <w:rsid w:val="00496A4A"/>
    <w:rsid w:val="00496F6E"/>
    <w:rsid w:val="004970F7"/>
    <w:rsid w:val="00497A17"/>
    <w:rsid w:val="00497A6B"/>
    <w:rsid w:val="00497BA8"/>
    <w:rsid w:val="00497BA9"/>
    <w:rsid w:val="00497DE3"/>
    <w:rsid w:val="00497EE4"/>
    <w:rsid w:val="00497F7C"/>
    <w:rsid w:val="004A013E"/>
    <w:rsid w:val="004A028A"/>
    <w:rsid w:val="004A08CF"/>
    <w:rsid w:val="004A0B9C"/>
    <w:rsid w:val="004A0C4D"/>
    <w:rsid w:val="004A0F68"/>
    <w:rsid w:val="004A1174"/>
    <w:rsid w:val="004A150F"/>
    <w:rsid w:val="004A165C"/>
    <w:rsid w:val="004A1802"/>
    <w:rsid w:val="004A182B"/>
    <w:rsid w:val="004A1E95"/>
    <w:rsid w:val="004A1EB6"/>
    <w:rsid w:val="004A1F87"/>
    <w:rsid w:val="004A1FA4"/>
    <w:rsid w:val="004A214F"/>
    <w:rsid w:val="004A22A9"/>
    <w:rsid w:val="004A24A0"/>
    <w:rsid w:val="004A255F"/>
    <w:rsid w:val="004A281E"/>
    <w:rsid w:val="004A2C10"/>
    <w:rsid w:val="004A2E49"/>
    <w:rsid w:val="004A3426"/>
    <w:rsid w:val="004A3B0B"/>
    <w:rsid w:val="004A3B74"/>
    <w:rsid w:val="004A3E25"/>
    <w:rsid w:val="004A424A"/>
    <w:rsid w:val="004A4648"/>
    <w:rsid w:val="004A4686"/>
    <w:rsid w:val="004A4AD1"/>
    <w:rsid w:val="004A4CC0"/>
    <w:rsid w:val="004A4D6B"/>
    <w:rsid w:val="004A4DFF"/>
    <w:rsid w:val="004A4F10"/>
    <w:rsid w:val="004A54EC"/>
    <w:rsid w:val="004A54F9"/>
    <w:rsid w:val="004A5554"/>
    <w:rsid w:val="004A556E"/>
    <w:rsid w:val="004A583D"/>
    <w:rsid w:val="004A588F"/>
    <w:rsid w:val="004A5FC6"/>
    <w:rsid w:val="004A6C6A"/>
    <w:rsid w:val="004A6D87"/>
    <w:rsid w:val="004A6E44"/>
    <w:rsid w:val="004A7183"/>
    <w:rsid w:val="004A71D5"/>
    <w:rsid w:val="004A7858"/>
    <w:rsid w:val="004A7A5C"/>
    <w:rsid w:val="004A7ABD"/>
    <w:rsid w:val="004A7D23"/>
    <w:rsid w:val="004A7D30"/>
    <w:rsid w:val="004A7FCA"/>
    <w:rsid w:val="004A7FEA"/>
    <w:rsid w:val="004B0049"/>
    <w:rsid w:val="004B03EB"/>
    <w:rsid w:val="004B0477"/>
    <w:rsid w:val="004B06EF"/>
    <w:rsid w:val="004B0D61"/>
    <w:rsid w:val="004B0E35"/>
    <w:rsid w:val="004B120C"/>
    <w:rsid w:val="004B1319"/>
    <w:rsid w:val="004B141D"/>
    <w:rsid w:val="004B1AD4"/>
    <w:rsid w:val="004B1C0A"/>
    <w:rsid w:val="004B1D2B"/>
    <w:rsid w:val="004B1DDE"/>
    <w:rsid w:val="004B1FDD"/>
    <w:rsid w:val="004B2666"/>
    <w:rsid w:val="004B295C"/>
    <w:rsid w:val="004B2A26"/>
    <w:rsid w:val="004B2C16"/>
    <w:rsid w:val="004B2D61"/>
    <w:rsid w:val="004B2D8F"/>
    <w:rsid w:val="004B2EAE"/>
    <w:rsid w:val="004B30A7"/>
    <w:rsid w:val="004B30BE"/>
    <w:rsid w:val="004B3877"/>
    <w:rsid w:val="004B3950"/>
    <w:rsid w:val="004B3B06"/>
    <w:rsid w:val="004B3B31"/>
    <w:rsid w:val="004B3BCF"/>
    <w:rsid w:val="004B3CCA"/>
    <w:rsid w:val="004B3D18"/>
    <w:rsid w:val="004B3DF5"/>
    <w:rsid w:val="004B3E0B"/>
    <w:rsid w:val="004B3EAB"/>
    <w:rsid w:val="004B3EB5"/>
    <w:rsid w:val="004B3F71"/>
    <w:rsid w:val="004B4669"/>
    <w:rsid w:val="004B485D"/>
    <w:rsid w:val="004B4898"/>
    <w:rsid w:val="004B4DF8"/>
    <w:rsid w:val="004B515E"/>
    <w:rsid w:val="004B5419"/>
    <w:rsid w:val="004B5750"/>
    <w:rsid w:val="004B5799"/>
    <w:rsid w:val="004B5823"/>
    <w:rsid w:val="004B59D9"/>
    <w:rsid w:val="004B5A5B"/>
    <w:rsid w:val="004B5F12"/>
    <w:rsid w:val="004B5FB9"/>
    <w:rsid w:val="004B686C"/>
    <w:rsid w:val="004B697B"/>
    <w:rsid w:val="004B6982"/>
    <w:rsid w:val="004B6CD3"/>
    <w:rsid w:val="004B71C7"/>
    <w:rsid w:val="004B763D"/>
    <w:rsid w:val="004B794C"/>
    <w:rsid w:val="004B7BB3"/>
    <w:rsid w:val="004B7D3D"/>
    <w:rsid w:val="004B7D49"/>
    <w:rsid w:val="004C0170"/>
    <w:rsid w:val="004C0274"/>
    <w:rsid w:val="004C05B7"/>
    <w:rsid w:val="004C06CD"/>
    <w:rsid w:val="004C07D4"/>
    <w:rsid w:val="004C0A97"/>
    <w:rsid w:val="004C1598"/>
    <w:rsid w:val="004C18C5"/>
    <w:rsid w:val="004C195C"/>
    <w:rsid w:val="004C1AA5"/>
    <w:rsid w:val="004C1AAC"/>
    <w:rsid w:val="004C1D58"/>
    <w:rsid w:val="004C1E29"/>
    <w:rsid w:val="004C1E6F"/>
    <w:rsid w:val="004C244B"/>
    <w:rsid w:val="004C28D6"/>
    <w:rsid w:val="004C29E1"/>
    <w:rsid w:val="004C2F7E"/>
    <w:rsid w:val="004C316F"/>
    <w:rsid w:val="004C334C"/>
    <w:rsid w:val="004C3598"/>
    <w:rsid w:val="004C35B6"/>
    <w:rsid w:val="004C3666"/>
    <w:rsid w:val="004C3672"/>
    <w:rsid w:val="004C38A5"/>
    <w:rsid w:val="004C390D"/>
    <w:rsid w:val="004C3CBA"/>
    <w:rsid w:val="004C3D0E"/>
    <w:rsid w:val="004C4032"/>
    <w:rsid w:val="004C419E"/>
    <w:rsid w:val="004C41A0"/>
    <w:rsid w:val="004C48AC"/>
    <w:rsid w:val="004C51E1"/>
    <w:rsid w:val="004C5273"/>
    <w:rsid w:val="004C5327"/>
    <w:rsid w:val="004C540C"/>
    <w:rsid w:val="004C57E3"/>
    <w:rsid w:val="004C60A0"/>
    <w:rsid w:val="004C63AE"/>
    <w:rsid w:val="004C6512"/>
    <w:rsid w:val="004C6C5A"/>
    <w:rsid w:val="004C7053"/>
    <w:rsid w:val="004C752D"/>
    <w:rsid w:val="004C7664"/>
    <w:rsid w:val="004C7797"/>
    <w:rsid w:val="004C78D0"/>
    <w:rsid w:val="004C7E74"/>
    <w:rsid w:val="004D004B"/>
    <w:rsid w:val="004D0CE5"/>
    <w:rsid w:val="004D0F12"/>
    <w:rsid w:val="004D0F2A"/>
    <w:rsid w:val="004D1070"/>
    <w:rsid w:val="004D121B"/>
    <w:rsid w:val="004D128A"/>
    <w:rsid w:val="004D1DA3"/>
    <w:rsid w:val="004D1EE9"/>
    <w:rsid w:val="004D20D1"/>
    <w:rsid w:val="004D20E8"/>
    <w:rsid w:val="004D2572"/>
    <w:rsid w:val="004D25A4"/>
    <w:rsid w:val="004D266F"/>
    <w:rsid w:val="004D26E8"/>
    <w:rsid w:val="004D2912"/>
    <w:rsid w:val="004D2AF2"/>
    <w:rsid w:val="004D2B34"/>
    <w:rsid w:val="004D334C"/>
    <w:rsid w:val="004D3403"/>
    <w:rsid w:val="004D3980"/>
    <w:rsid w:val="004D3AA3"/>
    <w:rsid w:val="004D3B7E"/>
    <w:rsid w:val="004D3BCB"/>
    <w:rsid w:val="004D3DC1"/>
    <w:rsid w:val="004D3E29"/>
    <w:rsid w:val="004D3F0B"/>
    <w:rsid w:val="004D4042"/>
    <w:rsid w:val="004D41B7"/>
    <w:rsid w:val="004D4202"/>
    <w:rsid w:val="004D429F"/>
    <w:rsid w:val="004D4A95"/>
    <w:rsid w:val="004D4B8E"/>
    <w:rsid w:val="004D4E5A"/>
    <w:rsid w:val="004D5029"/>
    <w:rsid w:val="004D52F7"/>
    <w:rsid w:val="004D5664"/>
    <w:rsid w:val="004D5732"/>
    <w:rsid w:val="004D576F"/>
    <w:rsid w:val="004D5918"/>
    <w:rsid w:val="004D5A14"/>
    <w:rsid w:val="004D5BF5"/>
    <w:rsid w:val="004D5D0F"/>
    <w:rsid w:val="004D5D59"/>
    <w:rsid w:val="004D5F44"/>
    <w:rsid w:val="004D60BB"/>
    <w:rsid w:val="004D6F4F"/>
    <w:rsid w:val="004D7166"/>
    <w:rsid w:val="004D7219"/>
    <w:rsid w:val="004D7696"/>
    <w:rsid w:val="004D78A2"/>
    <w:rsid w:val="004D799D"/>
    <w:rsid w:val="004D7A94"/>
    <w:rsid w:val="004D7DB1"/>
    <w:rsid w:val="004E0425"/>
    <w:rsid w:val="004E0637"/>
    <w:rsid w:val="004E093D"/>
    <w:rsid w:val="004E0A0F"/>
    <w:rsid w:val="004E0A75"/>
    <w:rsid w:val="004E0B39"/>
    <w:rsid w:val="004E0FDD"/>
    <w:rsid w:val="004E14C5"/>
    <w:rsid w:val="004E160B"/>
    <w:rsid w:val="004E18FC"/>
    <w:rsid w:val="004E1948"/>
    <w:rsid w:val="004E194C"/>
    <w:rsid w:val="004E19F3"/>
    <w:rsid w:val="004E1E90"/>
    <w:rsid w:val="004E211A"/>
    <w:rsid w:val="004E23AD"/>
    <w:rsid w:val="004E2422"/>
    <w:rsid w:val="004E26E5"/>
    <w:rsid w:val="004E2728"/>
    <w:rsid w:val="004E2B11"/>
    <w:rsid w:val="004E2C6B"/>
    <w:rsid w:val="004E2D10"/>
    <w:rsid w:val="004E2DF7"/>
    <w:rsid w:val="004E3523"/>
    <w:rsid w:val="004E36C0"/>
    <w:rsid w:val="004E3A9F"/>
    <w:rsid w:val="004E3C47"/>
    <w:rsid w:val="004E3CD1"/>
    <w:rsid w:val="004E3E1D"/>
    <w:rsid w:val="004E4137"/>
    <w:rsid w:val="004E4200"/>
    <w:rsid w:val="004E42B0"/>
    <w:rsid w:val="004E42B2"/>
    <w:rsid w:val="004E42C1"/>
    <w:rsid w:val="004E4532"/>
    <w:rsid w:val="004E46C7"/>
    <w:rsid w:val="004E4C12"/>
    <w:rsid w:val="004E5417"/>
    <w:rsid w:val="004E58D7"/>
    <w:rsid w:val="004E590C"/>
    <w:rsid w:val="004E5B33"/>
    <w:rsid w:val="004E5B4E"/>
    <w:rsid w:val="004E5D7F"/>
    <w:rsid w:val="004E5E0D"/>
    <w:rsid w:val="004E6485"/>
    <w:rsid w:val="004E66F5"/>
    <w:rsid w:val="004E6793"/>
    <w:rsid w:val="004E687B"/>
    <w:rsid w:val="004E6B07"/>
    <w:rsid w:val="004E6E65"/>
    <w:rsid w:val="004E7215"/>
    <w:rsid w:val="004E75C9"/>
    <w:rsid w:val="004E7C93"/>
    <w:rsid w:val="004F04A2"/>
    <w:rsid w:val="004F05FB"/>
    <w:rsid w:val="004F0B81"/>
    <w:rsid w:val="004F0CD3"/>
    <w:rsid w:val="004F0E46"/>
    <w:rsid w:val="004F0EBE"/>
    <w:rsid w:val="004F0F06"/>
    <w:rsid w:val="004F1486"/>
    <w:rsid w:val="004F174D"/>
    <w:rsid w:val="004F19E6"/>
    <w:rsid w:val="004F1A05"/>
    <w:rsid w:val="004F2522"/>
    <w:rsid w:val="004F259F"/>
    <w:rsid w:val="004F25E2"/>
    <w:rsid w:val="004F2898"/>
    <w:rsid w:val="004F2986"/>
    <w:rsid w:val="004F2A82"/>
    <w:rsid w:val="004F2CBC"/>
    <w:rsid w:val="004F2D8A"/>
    <w:rsid w:val="004F2F32"/>
    <w:rsid w:val="004F3042"/>
    <w:rsid w:val="004F330E"/>
    <w:rsid w:val="004F3AFE"/>
    <w:rsid w:val="004F3E29"/>
    <w:rsid w:val="004F40E6"/>
    <w:rsid w:val="004F419A"/>
    <w:rsid w:val="004F4311"/>
    <w:rsid w:val="004F4397"/>
    <w:rsid w:val="004F4592"/>
    <w:rsid w:val="004F4B2C"/>
    <w:rsid w:val="004F4EFD"/>
    <w:rsid w:val="004F53A4"/>
    <w:rsid w:val="004F5AE2"/>
    <w:rsid w:val="004F5D16"/>
    <w:rsid w:val="004F651E"/>
    <w:rsid w:val="004F665A"/>
    <w:rsid w:val="004F67F9"/>
    <w:rsid w:val="004F6955"/>
    <w:rsid w:val="004F6D44"/>
    <w:rsid w:val="004F6E3D"/>
    <w:rsid w:val="004F6F64"/>
    <w:rsid w:val="004F718E"/>
    <w:rsid w:val="004F71EB"/>
    <w:rsid w:val="004F7257"/>
    <w:rsid w:val="004F7277"/>
    <w:rsid w:val="004F7310"/>
    <w:rsid w:val="004F7A32"/>
    <w:rsid w:val="004F7FBE"/>
    <w:rsid w:val="005000DF"/>
    <w:rsid w:val="0050044C"/>
    <w:rsid w:val="00500489"/>
    <w:rsid w:val="00500671"/>
    <w:rsid w:val="00500957"/>
    <w:rsid w:val="00500B7F"/>
    <w:rsid w:val="00500E91"/>
    <w:rsid w:val="00501011"/>
    <w:rsid w:val="00501080"/>
    <w:rsid w:val="0050154A"/>
    <w:rsid w:val="0050158A"/>
    <w:rsid w:val="00501790"/>
    <w:rsid w:val="0050191A"/>
    <w:rsid w:val="00501C0E"/>
    <w:rsid w:val="0050214E"/>
    <w:rsid w:val="005022F2"/>
    <w:rsid w:val="0050246B"/>
    <w:rsid w:val="00502596"/>
    <w:rsid w:val="005026AE"/>
    <w:rsid w:val="005028DF"/>
    <w:rsid w:val="005028F6"/>
    <w:rsid w:val="00502909"/>
    <w:rsid w:val="0050295B"/>
    <w:rsid w:val="00502DCC"/>
    <w:rsid w:val="00502E2F"/>
    <w:rsid w:val="00503286"/>
    <w:rsid w:val="005033C4"/>
    <w:rsid w:val="005033EF"/>
    <w:rsid w:val="0050395B"/>
    <w:rsid w:val="005040D6"/>
    <w:rsid w:val="005040F1"/>
    <w:rsid w:val="00504119"/>
    <w:rsid w:val="005041A1"/>
    <w:rsid w:val="0050448C"/>
    <w:rsid w:val="005045AA"/>
    <w:rsid w:val="005049C5"/>
    <w:rsid w:val="00504F54"/>
    <w:rsid w:val="0050505D"/>
    <w:rsid w:val="00505306"/>
    <w:rsid w:val="005053A3"/>
    <w:rsid w:val="00505719"/>
    <w:rsid w:val="0050599D"/>
    <w:rsid w:val="00505A37"/>
    <w:rsid w:val="00505BEF"/>
    <w:rsid w:val="00506493"/>
    <w:rsid w:val="005065A2"/>
    <w:rsid w:val="00506728"/>
    <w:rsid w:val="005067F9"/>
    <w:rsid w:val="0050685E"/>
    <w:rsid w:val="0050760A"/>
    <w:rsid w:val="00507844"/>
    <w:rsid w:val="0050795C"/>
    <w:rsid w:val="00507F54"/>
    <w:rsid w:val="00510058"/>
    <w:rsid w:val="00510700"/>
    <w:rsid w:val="00510E46"/>
    <w:rsid w:val="0051232F"/>
    <w:rsid w:val="00512907"/>
    <w:rsid w:val="00512926"/>
    <w:rsid w:val="00512959"/>
    <w:rsid w:val="0051297B"/>
    <w:rsid w:val="00512BC0"/>
    <w:rsid w:val="00513238"/>
    <w:rsid w:val="005133B1"/>
    <w:rsid w:val="005134BD"/>
    <w:rsid w:val="0051350C"/>
    <w:rsid w:val="005135D9"/>
    <w:rsid w:val="00513AB2"/>
    <w:rsid w:val="00513DDA"/>
    <w:rsid w:val="00513E24"/>
    <w:rsid w:val="00513E2B"/>
    <w:rsid w:val="00513F2D"/>
    <w:rsid w:val="005141A0"/>
    <w:rsid w:val="00514671"/>
    <w:rsid w:val="005147E0"/>
    <w:rsid w:val="005148F2"/>
    <w:rsid w:val="00514F21"/>
    <w:rsid w:val="00514F64"/>
    <w:rsid w:val="00515626"/>
    <w:rsid w:val="00515C6E"/>
    <w:rsid w:val="005161F2"/>
    <w:rsid w:val="0051621F"/>
    <w:rsid w:val="005165F3"/>
    <w:rsid w:val="0051676E"/>
    <w:rsid w:val="00516862"/>
    <w:rsid w:val="00517093"/>
    <w:rsid w:val="005174EE"/>
    <w:rsid w:val="0051784E"/>
    <w:rsid w:val="00517865"/>
    <w:rsid w:val="00517A0E"/>
    <w:rsid w:val="00517B16"/>
    <w:rsid w:val="00517C96"/>
    <w:rsid w:val="00517D92"/>
    <w:rsid w:val="00517E2C"/>
    <w:rsid w:val="00520185"/>
    <w:rsid w:val="005201C1"/>
    <w:rsid w:val="00520261"/>
    <w:rsid w:val="00520272"/>
    <w:rsid w:val="00520714"/>
    <w:rsid w:val="00520839"/>
    <w:rsid w:val="00520981"/>
    <w:rsid w:val="00520A68"/>
    <w:rsid w:val="00520B0E"/>
    <w:rsid w:val="00521698"/>
    <w:rsid w:val="005217DA"/>
    <w:rsid w:val="00521861"/>
    <w:rsid w:val="00521AA6"/>
    <w:rsid w:val="00521C85"/>
    <w:rsid w:val="00521F07"/>
    <w:rsid w:val="00521FAE"/>
    <w:rsid w:val="00522424"/>
    <w:rsid w:val="00522983"/>
    <w:rsid w:val="005229DC"/>
    <w:rsid w:val="00523075"/>
    <w:rsid w:val="005230EF"/>
    <w:rsid w:val="005230F6"/>
    <w:rsid w:val="005232D4"/>
    <w:rsid w:val="0052358E"/>
    <w:rsid w:val="00524284"/>
    <w:rsid w:val="00524342"/>
    <w:rsid w:val="005244A6"/>
    <w:rsid w:val="0052509C"/>
    <w:rsid w:val="00525150"/>
    <w:rsid w:val="005252FB"/>
    <w:rsid w:val="005255A2"/>
    <w:rsid w:val="005257A8"/>
    <w:rsid w:val="00525BF1"/>
    <w:rsid w:val="00525BFE"/>
    <w:rsid w:val="00525D47"/>
    <w:rsid w:val="00525F63"/>
    <w:rsid w:val="00526140"/>
    <w:rsid w:val="00526362"/>
    <w:rsid w:val="005263B8"/>
    <w:rsid w:val="005264B9"/>
    <w:rsid w:val="005264CC"/>
    <w:rsid w:val="00526517"/>
    <w:rsid w:val="0052661F"/>
    <w:rsid w:val="0052688F"/>
    <w:rsid w:val="005268C1"/>
    <w:rsid w:val="005268D1"/>
    <w:rsid w:val="00526B37"/>
    <w:rsid w:val="00526B8F"/>
    <w:rsid w:val="00526C41"/>
    <w:rsid w:val="0052758D"/>
    <w:rsid w:val="005275BC"/>
    <w:rsid w:val="00527A49"/>
    <w:rsid w:val="00527DD6"/>
    <w:rsid w:val="00527F7F"/>
    <w:rsid w:val="00530797"/>
    <w:rsid w:val="00530A82"/>
    <w:rsid w:val="00530C4A"/>
    <w:rsid w:val="00530D6B"/>
    <w:rsid w:val="00530DA0"/>
    <w:rsid w:val="005314B6"/>
    <w:rsid w:val="0053163C"/>
    <w:rsid w:val="00531736"/>
    <w:rsid w:val="00531844"/>
    <w:rsid w:val="00531AB9"/>
    <w:rsid w:val="00531CCC"/>
    <w:rsid w:val="00532004"/>
    <w:rsid w:val="0053201C"/>
    <w:rsid w:val="0053258A"/>
    <w:rsid w:val="00532615"/>
    <w:rsid w:val="005326F0"/>
    <w:rsid w:val="00532AAD"/>
    <w:rsid w:val="00532C2A"/>
    <w:rsid w:val="00532D22"/>
    <w:rsid w:val="00532E3E"/>
    <w:rsid w:val="00533065"/>
    <w:rsid w:val="005330AE"/>
    <w:rsid w:val="00533656"/>
    <w:rsid w:val="00533696"/>
    <w:rsid w:val="00533752"/>
    <w:rsid w:val="005337C0"/>
    <w:rsid w:val="005341FD"/>
    <w:rsid w:val="005342B2"/>
    <w:rsid w:val="005346EB"/>
    <w:rsid w:val="00534989"/>
    <w:rsid w:val="00534E6B"/>
    <w:rsid w:val="00535463"/>
    <w:rsid w:val="0053553A"/>
    <w:rsid w:val="0053587D"/>
    <w:rsid w:val="00535A01"/>
    <w:rsid w:val="00535A98"/>
    <w:rsid w:val="00535EB2"/>
    <w:rsid w:val="00536246"/>
    <w:rsid w:val="0053692F"/>
    <w:rsid w:val="00536B9D"/>
    <w:rsid w:val="00536CCF"/>
    <w:rsid w:val="00536E21"/>
    <w:rsid w:val="005373BF"/>
    <w:rsid w:val="005376BF"/>
    <w:rsid w:val="00537736"/>
    <w:rsid w:val="005377A6"/>
    <w:rsid w:val="00537889"/>
    <w:rsid w:val="00537904"/>
    <w:rsid w:val="005379D2"/>
    <w:rsid w:val="00537B2A"/>
    <w:rsid w:val="00537FFC"/>
    <w:rsid w:val="00540108"/>
    <w:rsid w:val="005401C7"/>
    <w:rsid w:val="00540207"/>
    <w:rsid w:val="0054039B"/>
    <w:rsid w:val="00540623"/>
    <w:rsid w:val="0054093F"/>
    <w:rsid w:val="005412BE"/>
    <w:rsid w:val="00541C52"/>
    <w:rsid w:val="00541FB7"/>
    <w:rsid w:val="0054204D"/>
    <w:rsid w:val="0054241E"/>
    <w:rsid w:val="00542688"/>
    <w:rsid w:val="00542827"/>
    <w:rsid w:val="005428D5"/>
    <w:rsid w:val="00542C0D"/>
    <w:rsid w:val="005431ED"/>
    <w:rsid w:val="00543356"/>
    <w:rsid w:val="00543794"/>
    <w:rsid w:val="005439E6"/>
    <w:rsid w:val="005443F2"/>
    <w:rsid w:val="00544608"/>
    <w:rsid w:val="0054480A"/>
    <w:rsid w:val="005449DF"/>
    <w:rsid w:val="00544B12"/>
    <w:rsid w:val="00545017"/>
    <w:rsid w:val="0054550F"/>
    <w:rsid w:val="0054555E"/>
    <w:rsid w:val="005459D8"/>
    <w:rsid w:val="00545DBC"/>
    <w:rsid w:val="005460FB"/>
    <w:rsid w:val="00546827"/>
    <w:rsid w:val="00546884"/>
    <w:rsid w:val="00546984"/>
    <w:rsid w:val="00546FE5"/>
    <w:rsid w:val="0054713C"/>
    <w:rsid w:val="00547487"/>
    <w:rsid w:val="00547A98"/>
    <w:rsid w:val="00547CC3"/>
    <w:rsid w:val="00547CE6"/>
    <w:rsid w:val="00547D51"/>
    <w:rsid w:val="00547D62"/>
    <w:rsid w:val="00547D83"/>
    <w:rsid w:val="00547ECC"/>
    <w:rsid w:val="005500A4"/>
    <w:rsid w:val="0055016A"/>
    <w:rsid w:val="00550771"/>
    <w:rsid w:val="00550827"/>
    <w:rsid w:val="00550C50"/>
    <w:rsid w:val="005516E4"/>
    <w:rsid w:val="005518A1"/>
    <w:rsid w:val="00551A45"/>
    <w:rsid w:val="00551AFB"/>
    <w:rsid w:val="005524A4"/>
    <w:rsid w:val="00552BE6"/>
    <w:rsid w:val="00552CDB"/>
    <w:rsid w:val="00552FDC"/>
    <w:rsid w:val="005531B4"/>
    <w:rsid w:val="005532C1"/>
    <w:rsid w:val="00553509"/>
    <w:rsid w:val="005536EE"/>
    <w:rsid w:val="00553732"/>
    <w:rsid w:val="00553AB7"/>
    <w:rsid w:val="00553EBF"/>
    <w:rsid w:val="005541BB"/>
    <w:rsid w:val="005541FE"/>
    <w:rsid w:val="005542AE"/>
    <w:rsid w:val="00554706"/>
    <w:rsid w:val="00554C4B"/>
    <w:rsid w:val="00554CE9"/>
    <w:rsid w:val="00554EC1"/>
    <w:rsid w:val="00555547"/>
    <w:rsid w:val="005559F6"/>
    <w:rsid w:val="00555CBC"/>
    <w:rsid w:val="00555CD0"/>
    <w:rsid w:val="00555EF8"/>
    <w:rsid w:val="00555F50"/>
    <w:rsid w:val="00556D26"/>
    <w:rsid w:val="00557439"/>
    <w:rsid w:val="005575C4"/>
    <w:rsid w:val="005579E3"/>
    <w:rsid w:val="00560152"/>
    <w:rsid w:val="00560194"/>
    <w:rsid w:val="005608A1"/>
    <w:rsid w:val="00560937"/>
    <w:rsid w:val="00560AA1"/>
    <w:rsid w:val="00560B2C"/>
    <w:rsid w:val="00560FC7"/>
    <w:rsid w:val="00561349"/>
    <w:rsid w:val="005613B7"/>
    <w:rsid w:val="00561484"/>
    <w:rsid w:val="00561558"/>
    <w:rsid w:val="00561C82"/>
    <w:rsid w:val="00562026"/>
    <w:rsid w:val="00562043"/>
    <w:rsid w:val="005621F7"/>
    <w:rsid w:val="005627C7"/>
    <w:rsid w:val="00562AAC"/>
    <w:rsid w:val="00562C1A"/>
    <w:rsid w:val="00562CC2"/>
    <w:rsid w:val="00562E03"/>
    <w:rsid w:val="005631BB"/>
    <w:rsid w:val="00563307"/>
    <w:rsid w:val="005635DC"/>
    <w:rsid w:val="00563A03"/>
    <w:rsid w:val="00563D90"/>
    <w:rsid w:val="00563ECA"/>
    <w:rsid w:val="00564062"/>
    <w:rsid w:val="00564101"/>
    <w:rsid w:val="0056437F"/>
    <w:rsid w:val="0056440B"/>
    <w:rsid w:val="005645EA"/>
    <w:rsid w:val="005646C6"/>
    <w:rsid w:val="005648B6"/>
    <w:rsid w:val="005648F4"/>
    <w:rsid w:val="005653E8"/>
    <w:rsid w:val="00565AAD"/>
    <w:rsid w:val="00565B16"/>
    <w:rsid w:val="00565BA9"/>
    <w:rsid w:val="00565CFE"/>
    <w:rsid w:val="00565D3D"/>
    <w:rsid w:val="00566510"/>
    <w:rsid w:val="00566B67"/>
    <w:rsid w:val="00566C74"/>
    <w:rsid w:val="0056709A"/>
    <w:rsid w:val="00567109"/>
    <w:rsid w:val="0056715F"/>
    <w:rsid w:val="0056718A"/>
    <w:rsid w:val="00567297"/>
    <w:rsid w:val="00567356"/>
    <w:rsid w:val="005674DF"/>
    <w:rsid w:val="00567590"/>
    <w:rsid w:val="00567EFD"/>
    <w:rsid w:val="00570133"/>
    <w:rsid w:val="00570171"/>
    <w:rsid w:val="005703B1"/>
    <w:rsid w:val="00570565"/>
    <w:rsid w:val="00570B5F"/>
    <w:rsid w:val="00570C69"/>
    <w:rsid w:val="00570C73"/>
    <w:rsid w:val="00570CA4"/>
    <w:rsid w:val="00570F46"/>
    <w:rsid w:val="00571451"/>
    <w:rsid w:val="00571457"/>
    <w:rsid w:val="00571C2C"/>
    <w:rsid w:val="00572026"/>
    <w:rsid w:val="005725A1"/>
    <w:rsid w:val="00572609"/>
    <w:rsid w:val="0057295B"/>
    <w:rsid w:val="00573B34"/>
    <w:rsid w:val="00574027"/>
    <w:rsid w:val="00574464"/>
    <w:rsid w:val="00574956"/>
    <w:rsid w:val="00574AEF"/>
    <w:rsid w:val="00574C8F"/>
    <w:rsid w:val="00574D53"/>
    <w:rsid w:val="0057516E"/>
    <w:rsid w:val="00575249"/>
    <w:rsid w:val="00575496"/>
    <w:rsid w:val="0057575C"/>
    <w:rsid w:val="005757DE"/>
    <w:rsid w:val="00575BE4"/>
    <w:rsid w:val="0057619C"/>
    <w:rsid w:val="005761AC"/>
    <w:rsid w:val="005762EF"/>
    <w:rsid w:val="00576322"/>
    <w:rsid w:val="005766E9"/>
    <w:rsid w:val="00576AF6"/>
    <w:rsid w:val="00576BDE"/>
    <w:rsid w:val="00576D03"/>
    <w:rsid w:val="005771E1"/>
    <w:rsid w:val="0057726A"/>
    <w:rsid w:val="00577381"/>
    <w:rsid w:val="0057762A"/>
    <w:rsid w:val="005776B6"/>
    <w:rsid w:val="00577A55"/>
    <w:rsid w:val="00577D22"/>
    <w:rsid w:val="005801F5"/>
    <w:rsid w:val="005803B3"/>
    <w:rsid w:val="005804A1"/>
    <w:rsid w:val="005804A3"/>
    <w:rsid w:val="005805E9"/>
    <w:rsid w:val="00580616"/>
    <w:rsid w:val="005806D4"/>
    <w:rsid w:val="005808F3"/>
    <w:rsid w:val="00580987"/>
    <w:rsid w:val="005809FB"/>
    <w:rsid w:val="00580B67"/>
    <w:rsid w:val="00580B74"/>
    <w:rsid w:val="005813B0"/>
    <w:rsid w:val="005814E5"/>
    <w:rsid w:val="0058180A"/>
    <w:rsid w:val="0058188F"/>
    <w:rsid w:val="0058192B"/>
    <w:rsid w:val="005819B9"/>
    <w:rsid w:val="00581A86"/>
    <w:rsid w:val="00581C32"/>
    <w:rsid w:val="00581C60"/>
    <w:rsid w:val="00581D8D"/>
    <w:rsid w:val="00581EC7"/>
    <w:rsid w:val="00581F89"/>
    <w:rsid w:val="0058228C"/>
    <w:rsid w:val="0058258A"/>
    <w:rsid w:val="0058291B"/>
    <w:rsid w:val="0058293C"/>
    <w:rsid w:val="00582A7A"/>
    <w:rsid w:val="00582E75"/>
    <w:rsid w:val="005830AD"/>
    <w:rsid w:val="00583138"/>
    <w:rsid w:val="005835F1"/>
    <w:rsid w:val="00583A14"/>
    <w:rsid w:val="00583A4D"/>
    <w:rsid w:val="00583E85"/>
    <w:rsid w:val="00583EF2"/>
    <w:rsid w:val="00583F32"/>
    <w:rsid w:val="00584B08"/>
    <w:rsid w:val="00584C9F"/>
    <w:rsid w:val="00584D9E"/>
    <w:rsid w:val="00584E2F"/>
    <w:rsid w:val="00584E71"/>
    <w:rsid w:val="0058500D"/>
    <w:rsid w:val="005859D7"/>
    <w:rsid w:val="00585DDA"/>
    <w:rsid w:val="00586114"/>
    <w:rsid w:val="00586269"/>
    <w:rsid w:val="005866C7"/>
    <w:rsid w:val="00586BE7"/>
    <w:rsid w:val="00586CB5"/>
    <w:rsid w:val="00586D1D"/>
    <w:rsid w:val="00586FF6"/>
    <w:rsid w:val="00587225"/>
    <w:rsid w:val="005873CA"/>
    <w:rsid w:val="0058748A"/>
    <w:rsid w:val="00587509"/>
    <w:rsid w:val="0058758E"/>
    <w:rsid w:val="005877E4"/>
    <w:rsid w:val="00587A4C"/>
    <w:rsid w:val="00587E16"/>
    <w:rsid w:val="0059044A"/>
    <w:rsid w:val="00590494"/>
    <w:rsid w:val="005906D9"/>
    <w:rsid w:val="005909C5"/>
    <w:rsid w:val="00590B10"/>
    <w:rsid w:val="00590B4C"/>
    <w:rsid w:val="00590F79"/>
    <w:rsid w:val="00591484"/>
    <w:rsid w:val="005916B5"/>
    <w:rsid w:val="0059177C"/>
    <w:rsid w:val="005919CD"/>
    <w:rsid w:val="005919E7"/>
    <w:rsid w:val="00591A45"/>
    <w:rsid w:val="00591AD1"/>
    <w:rsid w:val="00591C8B"/>
    <w:rsid w:val="00591D6C"/>
    <w:rsid w:val="00592327"/>
    <w:rsid w:val="00592459"/>
    <w:rsid w:val="00592736"/>
    <w:rsid w:val="005927A6"/>
    <w:rsid w:val="00592860"/>
    <w:rsid w:val="00593116"/>
    <w:rsid w:val="0059377C"/>
    <w:rsid w:val="0059388D"/>
    <w:rsid w:val="00593A57"/>
    <w:rsid w:val="00593AE7"/>
    <w:rsid w:val="00593F1C"/>
    <w:rsid w:val="00593FCC"/>
    <w:rsid w:val="00594246"/>
    <w:rsid w:val="00594365"/>
    <w:rsid w:val="00594435"/>
    <w:rsid w:val="00594521"/>
    <w:rsid w:val="00594E6C"/>
    <w:rsid w:val="0059505F"/>
    <w:rsid w:val="0059529F"/>
    <w:rsid w:val="00595313"/>
    <w:rsid w:val="00595436"/>
    <w:rsid w:val="005958D1"/>
    <w:rsid w:val="005959D5"/>
    <w:rsid w:val="00596534"/>
    <w:rsid w:val="00596921"/>
    <w:rsid w:val="00596B65"/>
    <w:rsid w:val="00596BCB"/>
    <w:rsid w:val="00596C37"/>
    <w:rsid w:val="00596F46"/>
    <w:rsid w:val="00597212"/>
    <w:rsid w:val="00597236"/>
    <w:rsid w:val="0059753F"/>
    <w:rsid w:val="00597623"/>
    <w:rsid w:val="00597B32"/>
    <w:rsid w:val="00597C83"/>
    <w:rsid w:val="00597D93"/>
    <w:rsid w:val="00597F6A"/>
    <w:rsid w:val="005A0086"/>
    <w:rsid w:val="005A052E"/>
    <w:rsid w:val="005A05CE"/>
    <w:rsid w:val="005A05D4"/>
    <w:rsid w:val="005A07BB"/>
    <w:rsid w:val="005A0D0F"/>
    <w:rsid w:val="005A178E"/>
    <w:rsid w:val="005A1B64"/>
    <w:rsid w:val="005A1CF4"/>
    <w:rsid w:val="005A1E18"/>
    <w:rsid w:val="005A20E6"/>
    <w:rsid w:val="005A284A"/>
    <w:rsid w:val="005A2968"/>
    <w:rsid w:val="005A3006"/>
    <w:rsid w:val="005A326B"/>
    <w:rsid w:val="005A33F1"/>
    <w:rsid w:val="005A38B1"/>
    <w:rsid w:val="005A3A6C"/>
    <w:rsid w:val="005A3B28"/>
    <w:rsid w:val="005A3C34"/>
    <w:rsid w:val="005A3C38"/>
    <w:rsid w:val="005A4120"/>
    <w:rsid w:val="005A42D4"/>
    <w:rsid w:val="005A43EA"/>
    <w:rsid w:val="005A44ED"/>
    <w:rsid w:val="005A46C9"/>
    <w:rsid w:val="005A4937"/>
    <w:rsid w:val="005A4CA9"/>
    <w:rsid w:val="005A4DCD"/>
    <w:rsid w:val="005A4FD4"/>
    <w:rsid w:val="005A514A"/>
    <w:rsid w:val="005A53CC"/>
    <w:rsid w:val="005A5521"/>
    <w:rsid w:val="005A5BF1"/>
    <w:rsid w:val="005A5D0A"/>
    <w:rsid w:val="005A62E0"/>
    <w:rsid w:val="005A64A2"/>
    <w:rsid w:val="005A64BE"/>
    <w:rsid w:val="005A6530"/>
    <w:rsid w:val="005A655F"/>
    <w:rsid w:val="005A666E"/>
    <w:rsid w:val="005A69DC"/>
    <w:rsid w:val="005A6B59"/>
    <w:rsid w:val="005A6BEB"/>
    <w:rsid w:val="005A70AC"/>
    <w:rsid w:val="005A7131"/>
    <w:rsid w:val="005A7224"/>
    <w:rsid w:val="005A7335"/>
    <w:rsid w:val="005A74EE"/>
    <w:rsid w:val="005A7B5D"/>
    <w:rsid w:val="005A7D5E"/>
    <w:rsid w:val="005B005C"/>
    <w:rsid w:val="005B00AB"/>
    <w:rsid w:val="005B00DD"/>
    <w:rsid w:val="005B01A2"/>
    <w:rsid w:val="005B02C9"/>
    <w:rsid w:val="005B06E9"/>
    <w:rsid w:val="005B0853"/>
    <w:rsid w:val="005B11A3"/>
    <w:rsid w:val="005B13C3"/>
    <w:rsid w:val="005B152C"/>
    <w:rsid w:val="005B17D7"/>
    <w:rsid w:val="005B1A38"/>
    <w:rsid w:val="005B1D7F"/>
    <w:rsid w:val="005B26C1"/>
    <w:rsid w:val="005B28C9"/>
    <w:rsid w:val="005B2A7E"/>
    <w:rsid w:val="005B316D"/>
    <w:rsid w:val="005B31A7"/>
    <w:rsid w:val="005B3544"/>
    <w:rsid w:val="005B36CE"/>
    <w:rsid w:val="005B3872"/>
    <w:rsid w:val="005B3D55"/>
    <w:rsid w:val="005B3E82"/>
    <w:rsid w:val="005B3F24"/>
    <w:rsid w:val="005B3FB7"/>
    <w:rsid w:val="005B3FC0"/>
    <w:rsid w:val="005B3FF1"/>
    <w:rsid w:val="005B48CD"/>
    <w:rsid w:val="005B4D7E"/>
    <w:rsid w:val="005B506E"/>
    <w:rsid w:val="005B50CA"/>
    <w:rsid w:val="005B59D5"/>
    <w:rsid w:val="005B5F89"/>
    <w:rsid w:val="005B65A3"/>
    <w:rsid w:val="005B65FE"/>
    <w:rsid w:val="005B6A47"/>
    <w:rsid w:val="005B6DB5"/>
    <w:rsid w:val="005B6F37"/>
    <w:rsid w:val="005B6FA3"/>
    <w:rsid w:val="005B6FBA"/>
    <w:rsid w:val="005B72BB"/>
    <w:rsid w:val="005B770C"/>
    <w:rsid w:val="005B7CE4"/>
    <w:rsid w:val="005C00E1"/>
    <w:rsid w:val="005C04C4"/>
    <w:rsid w:val="005C050E"/>
    <w:rsid w:val="005C0827"/>
    <w:rsid w:val="005C0C2B"/>
    <w:rsid w:val="005C0D31"/>
    <w:rsid w:val="005C0F87"/>
    <w:rsid w:val="005C0FE8"/>
    <w:rsid w:val="005C1030"/>
    <w:rsid w:val="005C155C"/>
    <w:rsid w:val="005C1C72"/>
    <w:rsid w:val="005C1D3D"/>
    <w:rsid w:val="005C1E15"/>
    <w:rsid w:val="005C1FB0"/>
    <w:rsid w:val="005C21B2"/>
    <w:rsid w:val="005C21F3"/>
    <w:rsid w:val="005C24C6"/>
    <w:rsid w:val="005C28E1"/>
    <w:rsid w:val="005C293F"/>
    <w:rsid w:val="005C2C83"/>
    <w:rsid w:val="005C2CD6"/>
    <w:rsid w:val="005C38C8"/>
    <w:rsid w:val="005C3AAC"/>
    <w:rsid w:val="005C432B"/>
    <w:rsid w:val="005C4444"/>
    <w:rsid w:val="005C45F2"/>
    <w:rsid w:val="005C46C4"/>
    <w:rsid w:val="005C48CA"/>
    <w:rsid w:val="005C4B3B"/>
    <w:rsid w:val="005C4B64"/>
    <w:rsid w:val="005C4ECC"/>
    <w:rsid w:val="005C51D8"/>
    <w:rsid w:val="005C548F"/>
    <w:rsid w:val="005C54B2"/>
    <w:rsid w:val="005C565F"/>
    <w:rsid w:val="005C5A65"/>
    <w:rsid w:val="005C5B03"/>
    <w:rsid w:val="005C5B86"/>
    <w:rsid w:val="005C5ED7"/>
    <w:rsid w:val="005C5EDD"/>
    <w:rsid w:val="005C60C9"/>
    <w:rsid w:val="005C6201"/>
    <w:rsid w:val="005C6217"/>
    <w:rsid w:val="005C6948"/>
    <w:rsid w:val="005C6B91"/>
    <w:rsid w:val="005C6D7F"/>
    <w:rsid w:val="005C6E30"/>
    <w:rsid w:val="005C6F18"/>
    <w:rsid w:val="005C6FEB"/>
    <w:rsid w:val="005C6FF1"/>
    <w:rsid w:val="005C7027"/>
    <w:rsid w:val="005C72E9"/>
    <w:rsid w:val="005C75B5"/>
    <w:rsid w:val="005C7656"/>
    <w:rsid w:val="005C7729"/>
    <w:rsid w:val="005C7B20"/>
    <w:rsid w:val="005C7D19"/>
    <w:rsid w:val="005C7FA0"/>
    <w:rsid w:val="005D000C"/>
    <w:rsid w:val="005D07A9"/>
    <w:rsid w:val="005D0A22"/>
    <w:rsid w:val="005D0BD4"/>
    <w:rsid w:val="005D0DCC"/>
    <w:rsid w:val="005D0E93"/>
    <w:rsid w:val="005D1047"/>
    <w:rsid w:val="005D1278"/>
    <w:rsid w:val="005D2010"/>
    <w:rsid w:val="005D2045"/>
    <w:rsid w:val="005D218A"/>
    <w:rsid w:val="005D2421"/>
    <w:rsid w:val="005D24D8"/>
    <w:rsid w:val="005D28ED"/>
    <w:rsid w:val="005D2957"/>
    <w:rsid w:val="005D2C78"/>
    <w:rsid w:val="005D3997"/>
    <w:rsid w:val="005D3DC3"/>
    <w:rsid w:val="005D4244"/>
    <w:rsid w:val="005D43C6"/>
    <w:rsid w:val="005D4407"/>
    <w:rsid w:val="005D444D"/>
    <w:rsid w:val="005D46CB"/>
    <w:rsid w:val="005D50EA"/>
    <w:rsid w:val="005D5297"/>
    <w:rsid w:val="005D5317"/>
    <w:rsid w:val="005D537E"/>
    <w:rsid w:val="005D53A8"/>
    <w:rsid w:val="005D5426"/>
    <w:rsid w:val="005D55CC"/>
    <w:rsid w:val="005D5673"/>
    <w:rsid w:val="005D56C7"/>
    <w:rsid w:val="005D5876"/>
    <w:rsid w:val="005D5B3A"/>
    <w:rsid w:val="005D5BF1"/>
    <w:rsid w:val="005D5C34"/>
    <w:rsid w:val="005D5C57"/>
    <w:rsid w:val="005D5D27"/>
    <w:rsid w:val="005D611E"/>
    <w:rsid w:val="005D6443"/>
    <w:rsid w:val="005D66FB"/>
    <w:rsid w:val="005D678D"/>
    <w:rsid w:val="005D6D93"/>
    <w:rsid w:val="005D6E86"/>
    <w:rsid w:val="005D7516"/>
    <w:rsid w:val="005D7647"/>
    <w:rsid w:val="005D766B"/>
    <w:rsid w:val="005D7892"/>
    <w:rsid w:val="005D7C0D"/>
    <w:rsid w:val="005D7C18"/>
    <w:rsid w:val="005E0109"/>
    <w:rsid w:val="005E02CB"/>
    <w:rsid w:val="005E05A6"/>
    <w:rsid w:val="005E05F8"/>
    <w:rsid w:val="005E0746"/>
    <w:rsid w:val="005E07C6"/>
    <w:rsid w:val="005E08E4"/>
    <w:rsid w:val="005E095A"/>
    <w:rsid w:val="005E0A34"/>
    <w:rsid w:val="005E0EDE"/>
    <w:rsid w:val="005E123D"/>
    <w:rsid w:val="005E13DE"/>
    <w:rsid w:val="005E14D4"/>
    <w:rsid w:val="005E14FB"/>
    <w:rsid w:val="005E15F7"/>
    <w:rsid w:val="005E189B"/>
    <w:rsid w:val="005E18C3"/>
    <w:rsid w:val="005E20BD"/>
    <w:rsid w:val="005E2CDC"/>
    <w:rsid w:val="005E2F21"/>
    <w:rsid w:val="005E3656"/>
    <w:rsid w:val="005E36D2"/>
    <w:rsid w:val="005E39BA"/>
    <w:rsid w:val="005E3E2A"/>
    <w:rsid w:val="005E3EF5"/>
    <w:rsid w:val="005E3F63"/>
    <w:rsid w:val="005E44E1"/>
    <w:rsid w:val="005E4A7F"/>
    <w:rsid w:val="005E4C68"/>
    <w:rsid w:val="005E52C9"/>
    <w:rsid w:val="005E56BA"/>
    <w:rsid w:val="005E5B69"/>
    <w:rsid w:val="005E5DFE"/>
    <w:rsid w:val="005E5E7D"/>
    <w:rsid w:val="005E64AA"/>
    <w:rsid w:val="005E6F8B"/>
    <w:rsid w:val="005E70E3"/>
    <w:rsid w:val="005E72AF"/>
    <w:rsid w:val="005E76B1"/>
    <w:rsid w:val="005E795D"/>
    <w:rsid w:val="005E796F"/>
    <w:rsid w:val="005E7EF9"/>
    <w:rsid w:val="005E7F34"/>
    <w:rsid w:val="005E7FAE"/>
    <w:rsid w:val="005F018C"/>
    <w:rsid w:val="005F01CF"/>
    <w:rsid w:val="005F02A1"/>
    <w:rsid w:val="005F02A9"/>
    <w:rsid w:val="005F077A"/>
    <w:rsid w:val="005F09EA"/>
    <w:rsid w:val="005F0DAC"/>
    <w:rsid w:val="005F13CB"/>
    <w:rsid w:val="005F1CEB"/>
    <w:rsid w:val="005F1F88"/>
    <w:rsid w:val="005F2193"/>
    <w:rsid w:val="005F21A6"/>
    <w:rsid w:val="005F2683"/>
    <w:rsid w:val="005F28C0"/>
    <w:rsid w:val="005F2D81"/>
    <w:rsid w:val="005F2D98"/>
    <w:rsid w:val="005F2EC2"/>
    <w:rsid w:val="005F304C"/>
    <w:rsid w:val="005F3545"/>
    <w:rsid w:val="005F369E"/>
    <w:rsid w:val="005F3CE0"/>
    <w:rsid w:val="005F3D43"/>
    <w:rsid w:val="005F41D3"/>
    <w:rsid w:val="005F4221"/>
    <w:rsid w:val="005F447F"/>
    <w:rsid w:val="005F469A"/>
    <w:rsid w:val="005F482F"/>
    <w:rsid w:val="005F4A13"/>
    <w:rsid w:val="005F4C08"/>
    <w:rsid w:val="005F4C90"/>
    <w:rsid w:val="005F4F2F"/>
    <w:rsid w:val="005F5319"/>
    <w:rsid w:val="005F55B6"/>
    <w:rsid w:val="005F5604"/>
    <w:rsid w:val="005F5A64"/>
    <w:rsid w:val="005F5D12"/>
    <w:rsid w:val="005F60A0"/>
    <w:rsid w:val="005F6580"/>
    <w:rsid w:val="005F6591"/>
    <w:rsid w:val="005F65CF"/>
    <w:rsid w:val="005F6C46"/>
    <w:rsid w:val="005F703B"/>
    <w:rsid w:val="005F750C"/>
    <w:rsid w:val="005F76D2"/>
    <w:rsid w:val="005F7960"/>
    <w:rsid w:val="005F7D01"/>
    <w:rsid w:val="005F7D2B"/>
    <w:rsid w:val="005F7FC4"/>
    <w:rsid w:val="005F7FF9"/>
    <w:rsid w:val="00600298"/>
    <w:rsid w:val="00600378"/>
    <w:rsid w:val="00600474"/>
    <w:rsid w:val="00600656"/>
    <w:rsid w:val="0060083B"/>
    <w:rsid w:val="006008D4"/>
    <w:rsid w:val="006009D3"/>
    <w:rsid w:val="00600AEC"/>
    <w:rsid w:val="0060111F"/>
    <w:rsid w:val="00601864"/>
    <w:rsid w:val="00601A22"/>
    <w:rsid w:val="00601B61"/>
    <w:rsid w:val="00601CA8"/>
    <w:rsid w:val="00601EB4"/>
    <w:rsid w:val="00602170"/>
    <w:rsid w:val="00602369"/>
    <w:rsid w:val="0060245F"/>
    <w:rsid w:val="00602650"/>
    <w:rsid w:val="00602862"/>
    <w:rsid w:val="00602A73"/>
    <w:rsid w:val="00602BEA"/>
    <w:rsid w:val="00602CCC"/>
    <w:rsid w:val="00602E04"/>
    <w:rsid w:val="00602E29"/>
    <w:rsid w:val="00602F68"/>
    <w:rsid w:val="0060345F"/>
    <w:rsid w:val="00603509"/>
    <w:rsid w:val="006036DA"/>
    <w:rsid w:val="00603940"/>
    <w:rsid w:val="00603D91"/>
    <w:rsid w:val="006040F5"/>
    <w:rsid w:val="0060416A"/>
    <w:rsid w:val="0060418E"/>
    <w:rsid w:val="0060428A"/>
    <w:rsid w:val="006042EB"/>
    <w:rsid w:val="00604363"/>
    <w:rsid w:val="006043F1"/>
    <w:rsid w:val="006049EA"/>
    <w:rsid w:val="00604B52"/>
    <w:rsid w:val="00604BB0"/>
    <w:rsid w:val="00604C9A"/>
    <w:rsid w:val="006058E4"/>
    <w:rsid w:val="00605AFD"/>
    <w:rsid w:val="00605CFF"/>
    <w:rsid w:val="00605E1A"/>
    <w:rsid w:val="006061D2"/>
    <w:rsid w:val="006062BB"/>
    <w:rsid w:val="00606675"/>
    <w:rsid w:val="006068D9"/>
    <w:rsid w:val="00606ED4"/>
    <w:rsid w:val="00606F6D"/>
    <w:rsid w:val="00607099"/>
    <w:rsid w:val="006072CE"/>
    <w:rsid w:val="0060735A"/>
    <w:rsid w:val="00607A0E"/>
    <w:rsid w:val="00607A35"/>
    <w:rsid w:val="00607E77"/>
    <w:rsid w:val="00607F5C"/>
    <w:rsid w:val="00607F61"/>
    <w:rsid w:val="006100B6"/>
    <w:rsid w:val="006102F7"/>
    <w:rsid w:val="00610463"/>
    <w:rsid w:val="00610501"/>
    <w:rsid w:val="00610660"/>
    <w:rsid w:val="00610A86"/>
    <w:rsid w:val="00610CF0"/>
    <w:rsid w:val="0061110B"/>
    <w:rsid w:val="0061159A"/>
    <w:rsid w:val="00611703"/>
    <w:rsid w:val="00611EBB"/>
    <w:rsid w:val="00611FAE"/>
    <w:rsid w:val="00611FE6"/>
    <w:rsid w:val="0061234F"/>
    <w:rsid w:val="006125C5"/>
    <w:rsid w:val="00612AED"/>
    <w:rsid w:val="00612B4F"/>
    <w:rsid w:val="00612B9E"/>
    <w:rsid w:val="00612C1E"/>
    <w:rsid w:val="00612E90"/>
    <w:rsid w:val="00612FB7"/>
    <w:rsid w:val="00613021"/>
    <w:rsid w:val="00613563"/>
    <w:rsid w:val="00613642"/>
    <w:rsid w:val="00613E47"/>
    <w:rsid w:val="006146AD"/>
    <w:rsid w:val="00614870"/>
    <w:rsid w:val="00614A70"/>
    <w:rsid w:val="00614D59"/>
    <w:rsid w:val="00614D67"/>
    <w:rsid w:val="006151BB"/>
    <w:rsid w:val="00615460"/>
    <w:rsid w:val="00615597"/>
    <w:rsid w:val="00615656"/>
    <w:rsid w:val="00615B48"/>
    <w:rsid w:val="00615B63"/>
    <w:rsid w:val="00615B73"/>
    <w:rsid w:val="00615E35"/>
    <w:rsid w:val="006164F1"/>
    <w:rsid w:val="006165ED"/>
    <w:rsid w:val="00616953"/>
    <w:rsid w:val="00616C6F"/>
    <w:rsid w:val="00616E0D"/>
    <w:rsid w:val="00616E93"/>
    <w:rsid w:val="006174AD"/>
    <w:rsid w:val="006175A5"/>
    <w:rsid w:val="006175D8"/>
    <w:rsid w:val="00617651"/>
    <w:rsid w:val="00617774"/>
    <w:rsid w:val="00617B28"/>
    <w:rsid w:val="00617CA9"/>
    <w:rsid w:val="00617DE1"/>
    <w:rsid w:val="00617F2D"/>
    <w:rsid w:val="00620175"/>
    <w:rsid w:val="00620514"/>
    <w:rsid w:val="0062067C"/>
    <w:rsid w:val="00620830"/>
    <w:rsid w:val="006209BD"/>
    <w:rsid w:val="00620AFB"/>
    <w:rsid w:val="00620D6A"/>
    <w:rsid w:val="006214F2"/>
    <w:rsid w:val="0062153A"/>
    <w:rsid w:val="00621A76"/>
    <w:rsid w:val="00621AF4"/>
    <w:rsid w:val="00621F66"/>
    <w:rsid w:val="0062221D"/>
    <w:rsid w:val="00622326"/>
    <w:rsid w:val="00622930"/>
    <w:rsid w:val="00622AB5"/>
    <w:rsid w:val="00622B1D"/>
    <w:rsid w:val="00622BB0"/>
    <w:rsid w:val="00622CE5"/>
    <w:rsid w:val="00623198"/>
    <w:rsid w:val="00623276"/>
    <w:rsid w:val="0062335C"/>
    <w:rsid w:val="006233B2"/>
    <w:rsid w:val="006234C0"/>
    <w:rsid w:val="0062353B"/>
    <w:rsid w:val="0062359C"/>
    <w:rsid w:val="00623661"/>
    <w:rsid w:val="0062390D"/>
    <w:rsid w:val="00623A51"/>
    <w:rsid w:val="00623D8F"/>
    <w:rsid w:val="00624023"/>
    <w:rsid w:val="00624028"/>
    <w:rsid w:val="00624358"/>
    <w:rsid w:val="006243A4"/>
    <w:rsid w:val="0062442A"/>
    <w:rsid w:val="0062449E"/>
    <w:rsid w:val="006244DC"/>
    <w:rsid w:val="00624646"/>
    <w:rsid w:val="0062481F"/>
    <w:rsid w:val="00624B70"/>
    <w:rsid w:val="00624ED3"/>
    <w:rsid w:val="00624F07"/>
    <w:rsid w:val="00624F35"/>
    <w:rsid w:val="00624F8E"/>
    <w:rsid w:val="006252D5"/>
    <w:rsid w:val="0062553F"/>
    <w:rsid w:val="006257DD"/>
    <w:rsid w:val="0062597D"/>
    <w:rsid w:val="006259B8"/>
    <w:rsid w:val="00625A06"/>
    <w:rsid w:val="00625EDC"/>
    <w:rsid w:val="00625F09"/>
    <w:rsid w:val="00625F6D"/>
    <w:rsid w:val="00625FA9"/>
    <w:rsid w:val="006265DD"/>
    <w:rsid w:val="00626AD6"/>
    <w:rsid w:val="00626B84"/>
    <w:rsid w:val="00626D31"/>
    <w:rsid w:val="00626EA8"/>
    <w:rsid w:val="00627236"/>
    <w:rsid w:val="0062733C"/>
    <w:rsid w:val="00627C72"/>
    <w:rsid w:val="00627F66"/>
    <w:rsid w:val="006301A2"/>
    <w:rsid w:val="006301E4"/>
    <w:rsid w:val="00630205"/>
    <w:rsid w:val="0063037B"/>
    <w:rsid w:val="006303AD"/>
    <w:rsid w:val="006304A4"/>
    <w:rsid w:val="0063052F"/>
    <w:rsid w:val="00630C13"/>
    <w:rsid w:val="00630F7D"/>
    <w:rsid w:val="0063104A"/>
    <w:rsid w:val="0063112C"/>
    <w:rsid w:val="00631451"/>
    <w:rsid w:val="00631598"/>
    <w:rsid w:val="00631B57"/>
    <w:rsid w:val="00631B77"/>
    <w:rsid w:val="0063203F"/>
    <w:rsid w:val="006324D9"/>
    <w:rsid w:val="00632BEC"/>
    <w:rsid w:val="00632E88"/>
    <w:rsid w:val="0063305A"/>
    <w:rsid w:val="00633A04"/>
    <w:rsid w:val="00633E6B"/>
    <w:rsid w:val="00633EF8"/>
    <w:rsid w:val="00634243"/>
    <w:rsid w:val="00634281"/>
    <w:rsid w:val="0063441D"/>
    <w:rsid w:val="00634A16"/>
    <w:rsid w:val="00634A43"/>
    <w:rsid w:val="00634B4B"/>
    <w:rsid w:val="00634D38"/>
    <w:rsid w:val="00634DB3"/>
    <w:rsid w:val="00634DCF"/>
    <w:rsid w:val="00634F52"/>
    <w:rsid w:val="00635362"/>
    <w:rsid w:val="006355A5"/>
    <w:rsid w:val="006357DF"/>
    <w:rsid w:val="0063581F"/>
    <w:rsid w:val="0063589D"/>
    <w:rsid w:val="00635AB7"/>
    <w:rsid w:val="00635BB5"/>
    <w:rsid w:val="00635CD4"/>
    <w:rsid w:val="00635F93"/>
    <w:rsid w:val="00635FC6"/>
    <w:rsid w:val="00636027"/>
    <w:rsid w:val="0063629F"/>
    <w:rsid w:val="0063644D"/>
    <w:rsid w:val="00636459"/>
    <w:rsid w:val="006365A8"/>
    <w:rsid w:val="006368A4"/>
    <w:rsid w:val="00636989"/>
    <w:rsid w:val="006369CB"/>
    <w:rsid w:val="00636A8B"/>
    <w:rsid w:val="00636BE8"/>
    <w:rsid w:val="00636BF7"/>
    <w:rsid w:val="00636EE3"/>
    <w:rsid w:val="00637385"/>
    <w:rsid w:val="006373CB"/>
    <w:rsid w:val="00637494"/>
    <w:rsid w:val="006374C9"/>
    <w:rsid w:val="00637A7C"/>
    <w:rsid w:val="00637AF8"/>
    <w:rsid w:val="00637C34"/>
    <w:rsid w:val="00637E2F"/>
    <w:rsid w:val="00640290"/>
    <w:rsid w:val="00640355"/>
    <w:rsid w:val="00640509"/>
    <w:rsid w:val="006405ED"/>
    <w:rsid w:val="00640798"/>
    <w:rsid w:val="00640A72"/>
    <w:rsid w:val="00640AE5"/>
    <w:rsid w:val="00640BA7"/>
    <w:rsid w:val="00640D47"/>
    <w:rsid w:val="00640E36"/>
    <w:rsid w:val="00641176"/>
    <w:rsid w:val="00641333"/>
    <w:rsid w:val="0064194E"/>
    <w:rsid w:val="00641A63"/>
    <w:rsid w:val="00641D5C"/>
    <w:rsid w:val="00641D6E"/>
    <w:rsid w:val="0064201A"/>
    <w:rsid w:val="006421DE"/>
    <w:rsid w:val="00642B54"/>
    <w:rsid w:val="00642E8D"/>
    <w:rsid w:val="00642EF1"/>
    <w:rsid w:val="0064318B"/>
    <w:rsid w:val="006438A9"/>
    <w:rsid w:val="00643C9F"/>
    <w:rsid w:val="00644ACE"/>
    <w:rsid w:val="00644BD4"/>
    <w:rsid w:val="00644C11"/>
    <w:rsid w:val="006451FD"/>
    <w:rsid w:val="00645238"/>
    <w:rsid w:val="006455A4"/>
    <w:rsid w:val="00645666"/>
    <w:rsid w:val="00645720"/>
    <w:rsid w:val="00645ABC"/>
    <w:rsid w:val="00645B7D"/>
    <w:rsid w:val="00645E56"/>
    <w:rsid w:val="0064606B"/>
    <w:rsid w:val="00646878"/>
    <w:rsid w:val="00646B44"/>
    <w:rsid w:val="00646EE5"/>
    <w:rsid w:val="0064704A"/>
    <w:rsid w:val="006474B9"/>
    <w:rsid w:val="00647772"/>
    <w:rsid w:val="0064783C"/>
    <w:rsid w:val="00647852"/>
    <w:rsid w:val="00647CA2"/>
    <w:rsid w:val="006508E5"/>
    <w:rsid w:val="00650CCA"/>
    <w:rsid w:val="00651054"/>
    <w:rsid w:val="006511F2"/>
    <w:rsid w:val="00651419"/>
    <w:rsid w:val="00651863"/>
    <w:rsid w:val="00651A70"/>
    <w:rsid w:val="00651E0F"/>
    <w:rsid w:val="00651EC0"/>
    <w:rsid w:val="00652331"/>
    <w:rsid w:val="00652415"/>
    <w:rsid w:val="00652733"/>
    <w:rsid w:val="00652799"/>
    <w:rsid w:val="00652871"/>
    <w:rsid w:val="006529AE"/>
    <w:rsid w:val="006529BC"/>
    <w:rsid w:val="00652A25"/>
    <w:rsid w:val="00652F35"/>
    <w:rsid w:val="006530D7"/>
    <w:rsid w:val="006530DD"/>
    <w:rsid w:val="006533F7"/>
    <w:rsid w:val="0065366E"/>
    <w:rsid w:val="00653B99"/>
    <w:rsid w:val="00653E7B"/>
    <w:rsid w:val="00654335"/>
    <w:rsid w:val="006544CE"/>
    <w:rsid w:val="0065496B"/>
    <w:rsid w:val="0065497F"/>
    <w:rsid w:val="00654D39"/>
    <w:rsid w:val="00655238"/>
    <w:rsid w:val="00655344"/>
    <w:rsid w:val="00655434"/>
    <w:rsid w:val="006557A7"/>
    <w:rsid w:val="00655C2D"/>
    <w:rsid w:val="00655DDA"/>
    <w:rsid w:val="0065635C"/>
    <w:rsid w:val="00656640"/>
    <w:rsid w:val="0065668E"/>
    <w:rsid w:val="006566B9"/>
    <w:rsid w:val="00657903"/>
    <w:rsid w:val="00660A71"/>
    <w:rsid w:val="00660E02"/>
    <w:rsid w:val="00660FD5"/>
    <w:rsid w:val="00661436"/>
    <w:rsid w:val="006614A2"/>
    <w:rsid w:val="0066183D"/>
    <w:rsid w:val="00661A33"/>
    <w:rsid w:val="00661CE4"/>
    <w:rsid w:val="00661E3F"/>
    <w:rsid w:val="00662693"/>
    <w:rsid w:val="006628F4"/>
    <w:rsid w:val="00662930"/>
    <w:rsid w:val="00662CD8"/>
    <w:rsid w:val="006630A2"/>
    <w:rsid w:val="0066317C"/>
    <w:rsid w:val="00663204"/>
    <w:rsid w:val="006632D4"/>
    <w:rsid w:val="00663314"/>
    <w:rsid w:val="006633CA"/>
    <w:rsid w:val="006633CB"/>
    <w:rsid w:val="006633DF"/>
    <w:rsid w:val="00663427"/>
    <w:rsid w:val="00663660"/>
    <w:rsid w:val="00663A9F"/>
    <w:rsid w:val="00663CEF"/>
    <w:rsid w:val="00663F83"/>
    <w:rsid w:val="00664232"/>
    <w:rsid w:val="00664406"/>
    <w:rsid w:val="00664459"/>
    <w:rsid w:val="00664701"/>
    <w:rsid w:val="006648C1"/>
    <w:rsid w:val="00664B17"/>
    <w:rsid w:val="00664BD1"/>
    <w:rsid w:val="00664C58"/>
    <w:rsid w:val="006653F7"/>
    <w:rsid w:val="006658BE"/>
    <w:rsid w:val="00665975"/>
    <w:rsid w:val="0066597A"/>
    <w:rsid w:val="00665984"/>
    <w:rsid w:val="00665F41"/>
    <w:rsid w:val="006660E4"/>
    <w:rsid w:val="006661D2"/>
    <w:rsid w:val="00666A4C"/>
    <w:rsid w:val="00666A84"/>
    <w:rsid w:val="00666A88"/>
    <w:rsid w:val="00666C0D"/>
    <w:rsid w:val="00666DEB"/>
    <w:rsid w:val="00667138"/>
    <w:rsid w:val="006672BA"/>
    <w:rsid w:val="00667EC5"/>
    <w:rsid w:val="00667FD0"/>
    <w:rsid w:val="006706B2"/>
    <w:rsid w:val="0067077B"/>
    <w:rsid w:val="00671499"/>
    <w:rsid w:val="006714BB"/>
    <w:rsid w:val="006715E6"/>
    <w:rsid w:val="006715F2"/>
    <w:rsid w:val="00671840"/>
    <w:rsid w:val="00671A6D"/>
    <w:rsid w:val="00671C4E"/>
    <w:rsid w:val="00671D6C"/>
    <w:rsid w:val="00671E2F"/>
    <w:rsid w:val="00671EDE"/>
    <w:rsid w:val="00671F42"/>
    <w:rsid w:val="0067208A"/>
    <w:rsid w:val="0067242E"/>
    <w:rsid w:val="0067261E"/>
    <w:rsid w:val="00672C15"/>
    <w:rsid w:val="00672D02"/>
    <w:rsid w:val="00672DAE"/>
    <w:rsid w:val="006732F3"/>
    <w:rsid w:val="0067351A"/>
    <w:rsid w:val="0067392A"/>
    <w:rsid w:val="00673A98"/>
    <w:rsid w:val="00673BF4"/>
    <w:rsid w:val="00673E5B"/>
    <w:rsid w:val="00674090"/>
    <w:rsid w:val="00674598"/>
    <w:rsid w:val="00674B29"/>
    <w:rsid w:val="00674C33"/>
    <w:rsid w:val="00674FF9"/>
    <w:rsid w:val="006750A4"/>
    <w:rsid w:val="0067553C"/>
    <w:rsid w:val="00675566"/>
    <w:rsid w:val="00675642"/>
    <w:rsid w:val="00675A0D"/>
    <w:rsid w:val="00675F46"/>
    <w:rsid w:val="00675FC6"/>
    <w:rsid w:val="00676116"/>
    <w:rsid w:val="00676487"/>
    <w:rsid w:val="006764E5"/>
    <w:rsid w:val="0067657D"/>
    <w:rsid w:val="0067663F"/>
    <w:rsid w:val="006766DB"/>
    <w:rsid w:val="00676AF5"/>
    <w:rsid w:val="00676BB2"/>
    <w:rsid w:val="00676C52"/>
    <w:rsid w:val="00676CCC"/>
    <w:rsid w:val="00677227"/>
    <w:rsid w:val="00677774"/>
    <w:rsid w:val="00677948"/>
    <w:rsid w:val="00677B52"/>
    <w:rsid w:val="00677BA6"/>
    <w:rsid w:val="00677CDC"/>
    <w:rsid w:val="00677E3D"/>
    <w:rsid w:val="00677E98"/>
    <w:rsid w:val="00680033"/>
    <w:rsid w:val="00680119"/>
    <w:rsid w:val="0068011E"/>
    <w:rsid w:val="00680469"/>
    <w:rsid w:val="0068049C"/>
    <w:rsid w:val="00680572"/>
    <w:rsid w:val="006806E2"/>
    <w:rsid w:val="0068098F"/>
    <w:rsid w:val="00680B6F"/>
    <w:rsid w:val="0068117F"/>
    <w:rsid w:val="006811E2"/>
    <w:rsid w:val="006812A5"/>
    <w:rsid w:val="0068134C"/>
    <w:rsid w:val="00681547"/>
    <w:rsid w:val="00681688"/>
    <w:rsid w:val="00682021"/>
    <w:rsid w:val="00682386"/>
    <w:rsid w:val="006826D5"/>
    <w:rsid w:val="00682BB0"/>
    <w:rsid w:val="00682D5E"/>
    <w:rsid w:val="00682D71"/>
    <w:rsid w:val="006831BA"/>
    <w:rsid w:val="006832DF"/>
    <w:rsid w:val="006835F2"/>
    <w:rsid w:val="006838F4"/>
    <w:rsid w:val="0068392A"/>
    <w:rsid w:val="00683C8B"/>
    <w:rsid w:val="00683FB9"/>
    <w:rsid w:val="006840DB"/>
    <w:rsid w:val="00684187"/>
    <w:rsid w:val="0068419E"/>
    <w:rsid w:val="00684380"/>
    <w:rsid w:val="006845F9"/>
    <w:rsid w:val="00684A72"/>
    <w:rsid w:val="00684AC3"/>
    <w:rsid w:val="00684C60"/>
    <w:rsid w:val="00684FC0"/>
    <w:rsid w:val="0068512B"/>
    <w:rsid w:val="006851D4"/>
    <w:rsid w:val="0068550B"/>
    <w:rsid w:val="00685574"/>
    <w:rsid w:val="006858AA"/>
    <w:rsid w:val="00685A05"/>
    <w:rsid w:val="00685F1F"/>
    <w:rsid w:val="006862B9"/>
    <w:rsid w:val="0068659D"/>
    <w:rsid w:val="00686946"/>
    <w:rsid w:val="00686D01"/>
    <w:rsid w:val="00686DCE"/>
    <w:rsid w:val="00687447"/>
    <w:rsid w:val="00687681"/>
    <w:rsid w:val="00687D6A"/>
    <w:rsid w:val="00687EE5"/>
    <w:rsid w:val="0069008D"/>
    <w:rsid w:val="00690261"/>
    <w:rsid w:val="0069035C"/>
    <w:rsid w:val="00690566"/>
    <w:rsid w:val="00690628"/>
    <w:rsid w:val="00690729"/>
    <w:rsid w:val="0069097F"/>
    <w:rsid w:val="00690AE2"/>
    <w:rsid w:val="006910DA"/>
    <w:rsid w:val="00691160"/>
    <w:rsid w:val="0069118B"/>
    <w:rsid w:val="00691399"/>
    <w:rsid w:val="0069174A"/>
    <w:rsid w:val="00691890"/>
    <w:rsid w:val="006918A4"/>
    <w:rsid w:val="00691A05"/>
    <w:rsid w:val="00691C0B"/>
    <w:rsid w:val="00692171"/>
    <w:rsid w:val="0069243D"/>
    <w:rsid w:val="00692452"/>
    <w:rsid w:val="006929CF"/>
    <w:rsid w:val="0069324E"/>
    <w:rsid w:val="00693382"/>
    <w:rsid w:val="006933A0"/>
    <w:rsid w:val="006937C9"/>
    <w:rsid w:val="00693C6C"/>
    <w:rsid w:val="00694562"/>
    <w:rsid w:val="00694720"/>
    <w:rsid w:val="006949EA"/>
    <w:rsid w:val="00694C62"/>
    <w:rsid w:val="00695124"/>
    <w:rsid w:val="00695228"/>
    <w:rsid w:val="00695401"/>
    <w:rsid w:val="00695849"/>
    <w:rsid w:val="0069598A"/>
    <w:rsid w:val="00695DB0"/>
    <w:rsid w:val="006963DD"/>
    <w:rsid w:val="00696453"/>
    <w:rsid w:val="006965D2"/>
    <w:rsid w:val="0069669B"/>
    <w:rsid w:val="00696721"/>
    <w:rsid w:val="00696ADE"/>
    <w:rsid w:val="00696F1D"/>
    <w:rsid w:val="006970B2"/>
    <w:rsid w:val="00697689"/>
    <w:rsid w:val="0069794A"/>
    <w:rsid w:val="00697B8D"/>
    <w:rsid w:val="006A0364"/>
    <w:rsid w:val="006A03D3"/>
    <w:rsid w:val="006A05C9"/>
    <w:rsid w:val="006A09EC"/>
    <w:rsid w:val="006A0BC5"/>
    <w:rsid w:val="006A0D69"/>
    <w:rsid w:val="006A12E1"/>
    <w:rsid w:val="006A1447"/>
    <w:rsid w:val="006A1498"/>
    <w:rsid w:val="006A170A"/>
    <w:rsid w:val="006A2188"/>
    <w:rsid w:val="006A286E"/>
    <w:rsid w:val="006A2923"/>
    <w:rsid w:val="006A295F"/>
    <w:rsid w:val="006A2A4E"/>
    <w:rsid w:val="006A2DED"/>
    <w:rsid w:val="006A2ECE"/>
    <w:rsid w:val="006A302E"/>
    <w:rsid w:val="006A30E0"/>
    <w:rsid w:val="006A3AE0"/>
    <w:rsid w:val="006A3AF7"/>
    <w:rsid w:val="006A3B98"/>
    <w:rsid w:val="006A3C5A"/>
    <w:rsid w:val="006A3D6E"/>
    <w:rsid w:val="006A3DDC"/>
    <w:rsid w:val="006A3E48"/>
    <w:rsid w:val="006A4112"/>
    <w:rsid w:val="006A49BD"/>
    <w:rsid w:val="006A49E9"/>
    <w:rsid w:val="006A4B17"/>
    <w:rsid w:val="006A4B21"/>
    <w:rsid w:val="006A4F86"/>
    <w:rsid w:val="006A520B"/>
    <w:rsid w:val="006A5254"/>
    <w:rsid w:val="006A554B"/>
    <w:rsid w:val="006A5937"/>
    <w:rsid w:val="006A593A"/>
    <w:rsid w:val="006A5ACC"/>
    <w:rsid w:val="006A5B62"/>
    <w:rsid w:val="006A5BB1"/>
    <w:rsid w:val="006A5CE8"/>
    <w:rsid w:val="006A5F29"/>
    <w:rsid w:val="006A60CA"/>
    <w:rsid w:val="006A62AF"/>
    <w:rsid w:val="006A659E"/>
    <w:rsid w:val="006A690D"/>
    <w:rsid w:val="006A6944"/>
    <w:rsid w:val="006A6E22"/>
    <w:rsid w:val="006A6E32"/>
    <w:rsid w:val="006A750C"/>
    <w:rsid w:val="006A773F"/>
    <w:rsid w:val="006A7E71"/>
    <w:rsid w:val="006A7F3F"/>
    <w:rsid w:val="006B0340"/>
    <w:rsid w:val="006B0B8A"/>
    <w:rsid w:val="006B0DD3"/>
    <w:rsid w:val="006B0E42"/>
    <w:rsid w:val="006B0F96"/>
    <w:rsid w:val="006B102E"/>
    <w:rsid w:val="006B106D"/>
    <w:rsid w:val="006B1076"/>
    <w:rsid w:val="006B108C"/>
    <w:rsid w:val="006B12D4"/>
    <w:rsid w:val="006B137A"/>
    <w:rsid w:val="006B17E6"/>
    <w:rsid w:val="006B1AF3"/>
    <w:rsid w:val="006B1F91"/>
    <w:rsid w:val="006B2421"/>
    <w:rsid w:val="006B292F"/>
    <w:rsid w:val="006B2F85"/>
    <w:rsid w:val="006B3038"/>
    <w:rsid w:val="006B33C9"/>
    <w:rsid w:val="006B35F3"/>
    <w:rsid w:val="006B41F4"/>
    <w:rsid w:val="006B4612"/>
    <w:rsid w:val="006B4678"/>
    <w:rsid w:val="006B479E"/>
    <w:rsid w:val="006B47E8"/>
    <w:rsid w:val="006B48C1"/>
    <w:rsid w:val="006B4A83"/>
    <w:rsid w:val="006B4E37"/>
    <w:rsid w:val="006B5138"/>
    <w:rsid w:val="006B5476"/>
    <w:rsid w:val="006B5893"/>
    <w:rsid w:val="006B5E34"/>
    <w:rsid w:val="006B5F95"/>
    <w:rsid w:val="006B61C5"/>
    <w:rsid w:val="006B61EA"/>
    <w:rsid w:val="006B6534"/>
    <w:rsid w:val="006B685E"/>
    <w:rsid w:val="006B6AF6"/>
    <w:rsid w:val="006B6D9C"/>
    <w:rsid w:val="006B7425"/>
    <w:rsid w:val="006B77CF"/>
    <w:rsid w:val="006B7870"/>
    <w:rsid w:val="006B7970"/>
    <w:rsid w:val="006B7EF2"/>
    <w:rsid w:val="006C09C9"/>
    <w:rsid w:val="006C0AAF"/>
    <w:rsid w:val="006C0AF7"/>
    <w:rsid w:val="006C0BFF"/>
    <w:rsid w:val="006C0EBA"/>
    <w:rsid w:val="006C1232"/>
    <w:rsid w:val="006C14EB"/>
    <w:rsid w:val="006C1535"/>
    <w:rsid w:val="006C16D7"/>
    <w:rsid w:val="006C1B3B"/>
    <w:rsid w:val="006C1BC4"/>
    <w:rsid w:val="006C1CED"/>
    <w:rsid w:val="006C2067"/>
    <w:rsid w:val="006C2113"/>
    <w:rsid w:val="006C24BB"/>
    <w:rsid w:val="006C2723"/>
    <w:rsid w:val="006C2A72"/>
    <w:rsid w:val="006C2B2D"/>
    <w:rsid w:val="006C2BF8"/>
    <w:rsid w:val="006C2C65"/>
    <w:rsid w:val="006C2CA4"/>
    <w:rsid w:val="006C2D89"/>
    <w:rsid w:val="006C3099"/>
    <w:rsid w:val="006C32E6"/>
    <w:rsid w:val="006C349E"/>
    <w:rsid w:val="006C35F0"/>
    <w:rsid w:val="006C36BE"/>
    <w:rsid w:val="006C3755"/>
    <w:rsid w:val="006C3952"/>
    <w:rsid w:val="006C3AB4"/>
    <w:rsid w:val="006C45DE"/>
    <w:rsid w:val="006C493E"/>
    <w:rsid w:val="006C4EA1"/>
    <w:rsid w:val="006C4FF5"/>
    <w:rsid w:val="006C508B"/>
    <w:rsid w:val="006C50E4"/>
    <w:rsid w:val="006C5192"/>
    <w:rsid w:val="006C531E"/>
    <w:rsid w:val="006C5611"/>
    <w:rsid w:val="006C5636"/>
    <w:rsid w:val="006C571E"/>
    <w:rsid w:val="006C5B3E"/>
    <w:rsid w:val="006C5B84"/>
    <w:rsid w:val="006C5C5C"/>
    <w:rsid w:val="006C5C7F"/>
    <w:rsid w:val="006C5E98"/>
    <w:rsid w:val="006C5FDD"/>
    <w:rsid w:val="006C692B"/>
    <w:rsid w:val="006C698C"/>
    <w:rsid w:val="006C6A8B"/>
    <w:rsid w:val="006C6E39"/>
    <w:rsid w:val="006C6FAC"/>
    <w:rsid w:val="006C7027"/>
    <w:rsid w:val="006C731F"/>
    <w:rsid w:val="006C7603"/>
    <w:rsid w:val="006C7CDB"/>
    <w:rsid w:val="006D0048"/>
    <w:rsid w:val="006D0190"/>
    <w:rsid w:val="006D0420"/>
    <w:rsid w:val="006D042C"/>
    <w:rsid w:val="006D0764"/>
    <w:rsid w:val="006D08E3"/>
    <w:rsid w:val="006D10DB"/>
    <w:rsid w:val="006D1243"/>
    <w:rsid w:val="006D1641"/>
    <w:rsid w:val="006D1AC0"/>
    <w:rsid w:val="006D1BE2"/>
    <w:rsid w:val="006D1C77"/>
    <w:rsid w:val="006D22E4"/>
    <w:rsid w:val="006D248B"/>
    <w:rsid w:val="006D2939"/>
    <w:rsid w:val="006D2B03"/>
    <w:rsid w:val="006D2C7C"/>
    <w:rsid w:val="006D2D72"/>
    <w:rsid w:val="006D3600"/>
    <w:rsid w:val="006D3607"/>
    <w:rsid w:val="006D3821"/>
    <w:rsid w:val="006D388E"/>
    <w:rsid w:val="006D3AA1"/>
    <w:rsid w:val="006D3ACB"/>
    <w:rsid w:val="006D3B7A"/>
    <w:rsid w:val="006D3EC0"/>
    <w:rsid w:val="006D3F5B"/>
    <w:rsid w:val="006D3F5D"/>
    <w:rsid w:val="006D4124"/>
    <w:rsid w:val="006D4334"/>
    <w:rsid w:val="006D4396"/>
    <w:rsid w:val="006D4829"/>
    <w:rsid w:val="006D4C87"/>
    <w:rsid w:val="006D4D60"/>
    <w:rsid w:val="006D5021"/>
    <w:rsid w:val="006D52B8"/>
    <w:rsid w:val="006D535D"/>
    <w:rsid w:val="006D5494"/>
    <w:rsid w:val="006D5556"/>
    <w:rsid w:val="006D57A1"/>
    <w:rsid w:val="006D588E"/>
    <w:rsid w:val="006D598A"/>
    <w:rsid w:val="006D59E4"/>
    <w:rsid w:val="006D5A8F"/>
    <w:rsid w:val="006D5AC0"/>
    <w:rsid w:val="006D60AB"/>
    <w:rsid w:val="006D6141"/>
    <w:rsid w:val="006D61E3"/>
    <w:rsid w:val="006D6395"/>
    <w:rsid w:val="006D6EAD"/>
    <w:rsid w:val="006D70DD"/>
    <w:rsid w:val="006D7B3D"/>
    <w:rsid w:val="006D7BF0"/>
    <w:rsid w:val="006D7D7C"/>
    <w:rsid w:val="006D7E2C"/>
    <w:rsid w:val="006E013E"/>
    <w:rsid w:val="006E019E"/>
    <w:rsid w:val="006E034C"/>
    <w:rsid w:val="006E03A3"/>
    <w:rsid w:val="006E068A"/>
    <w:rsid w:val="006E084B"/>
    <w:rsid w:val="006E0C36"/>
    <w:rsid w:val="006E0CC6"/>
    <w:rsid w:val="006E0E7D"/>
    <w:rsid w:val="006E1696"/>
    <w:rsid w:val="006E17F7"/>
    <w:rsid w:val="006E1C3E"/>
    <w:rsid w:val="006E1CEA"/>
    <w:rsid w:val="006E1EA7"/>
    <w:rsid w:val="006E24E1"/>
    <w:rsid w:val="006E25E4"/>
    <w:rsid w:val="006E2983"/>
    <w:rsid w:val="006E2C0C"/>
    <w:rsid w:val="006E2EF6"/>
    <w:rsid w:val="006E3CF3"/>
    <w:rsid w:val="006E3E02"/>
    <w:rsid w:val="006E3ECA"/>
    <w:rsid w:val="006E40B0"/>
    <w:rsid w:val="006E41C3"/>
    <w:rsid w:val="006E433E"/>
    <w:rsid w:val="006E45E7"/>
    <w:rsid w:val="006E46BF"/>
    <w:rsid w:val="006E48D0"/>
    <w:rsid w:val="006E4A31"/>
    <w:rsid w:val="006E4A4F"/>
    <w:rsid w:val="006E4ABA"/>
    <w:rsid w:val="006E4C42"/>
    <w:rsid w:val="006E52D9"/>
    <w:rsid w:val="006E5402"/>
    <w:rsid w:val="006E589D"/>
    <w:rsid w:val="006E597C"/>
    <w:rsid w:val="006E5A78"/>
    <w:rsid w:val="006E5AAE"/>
    <w:rsid w:val="006E5B4A"/>
    <w:rsid w:val="006E5E85"/>
    <w:rsid w:val="006E60E7"/>
    <w:rsid w:val="006E6767"/>
    <w:rsid w:val="006E6BD9"/>
    <w:rsid w:val="006E6CE2"/>
    <w:rsid w:val="006E6E54"/>
    <w:rsid w:val="006E6F12"/>
    <w:rsid w:val="006E719A"/>
    <w:rsid w:val="006E7310"/>
    <w:rsid w:val="006E774C"/>
    <w:rsid w:val="006E7B53"/>
    <w:rsid w:val="006E7CC7"/>
    <w:rsid w:val="006E7F25"/>
    <w:rsid w:val="006F005E"/>
    <w:rsid w:val="006F053E"/>
    <w:rsid w:val="006F0590"/>
    <w:rsid w:val="006F0633"/>
    <w:rsid w:val="006F06AA"/>
    <w:rsid w:val="006F0E73"/>
    <w:rsid w:val="006F0EB4"/>
    <w:rsid w:val="006F0F3F"/>
    <w:rsid w:val="006F10C7"/>
    <w:rsid w:val="006F1761"/>
    <w:rsid w:val="006F1D05"/>
    <w:rsid w:val="006F1EE1"/>
    <w:rsid w:val="006F1F57"/>
    <w:rsid w:val="006F1FCA"/>
    <w:rsid w:val="006F2156"/>
    <w:rsid w:val="006F2281"/>
    <w:rsid w:val="006F22D9"/>
    <w:rsid w:val="006F22ED"/>
    <w:rsid w:val="006F29B6"/>
    <w:rsid w:val="006F29C2"/>
    <w:rsid w:val="006F2AE3"/>
    <w:rsid w:val="006F2D6B"/>
    <w:rsid w:val="006F2EA0"/>
    <w:rsid w:val="006F2ED3"/>
    <w:rsid w:val="006F3194"/>
    <w:rsid w:val="006F3C2F"/>
    <w:rsid w:val="006F3E0D"/>
    <w:rsid w:val="006F3E7F"/>
    <w:rsid w:val="006F4767"/>
    <w:rsid w:val="006F4796"/>
    <w:rsid w:val="006F4C4C"/>
    <w:rsid w:val="006F50DB"/>
    <w:rsid w:val="006F5531"/>
    <w:rsid w:val="006F596C"/>
    <w:rsid w:val="006F6398"/>
    <w:rsid w:val="006F658D"/>
    <w:rsid w:val="006F6C96"/>
    <w:rsid w:val="006F7020"/>
    <w:rsid w:val="006F72FA"/>
    <w:rsid w:val="006F748D"/>
    <w:rsid w:val="006F7B0D"/>
    <w:rsid w:val="006F7B97"/>
    <w:rsid w:val="006F7C72"/>
    <w:rsid w:val="006F7E9E"/>
    <w:rsid w:val="007002AA"/>
    <w:rsid w:val="007006B0"/>
    <w:rsid w:val="00700806"/>
    <w:rsid w:val="00700A0B"/>
    <w:rsid w:val="00700A22"/>
    <w:rsid w:val="00701DCE"/>
    <w:rsid w:val="007021A2"/>
    <w:rsid w:val="00702D8C"/>
    <w:rsid w:val="0070316E"/>
    <w:rsid w:val="00703545"/>
    <w:rsid w:val="0070383A"/>
    <w:rsid w:val="0070383C"/>
    <w:rsid w:val="00703DAB"/>
    <w:rsid w:val="007041C3"/>
    <w:rsid w:val="00704436"/>
    <w:rsid w:val="0070468F"/>
    <w:rsid w:val="00704840"/>
    <w:rsid w:val="00704AAD"/>
    <w:rsid w:val="0070510F"/>
    <w:rsid w:val="007053AE"/>
    <w:rsid w:val="00706244"/>
    <w:rsid w:val="007062ED"/>
    <w:rsid w:val="00706397"/>
    <w:rsid w:val="00706482"/>
    <w:rsid w:val="00706580"/>
    <w:rsid w:val="00706840"/>
    <w:rsid w:val="00706990"/>
    <w:rsid w:val="007069C7"/>
    <w:rsid w:val="00706CB9"/>
    <w:rsid w:val="00707589"/>
    <w:rsid w:val="007078D4"/>
    <w:rsid w:val="00707EF0"/>
    <w:rsid w:val="00707F1E"/>
    <w:rsid w:val="007101B2"/>
    <w:rsid w:val="0071023F"/>
    <w:rsid w:val="00710798"/>
    <w:rsid w:val="00710851"/>
    <w:rsid w:val="007108FF"/>
    <w:rsid w:val="00710C03"/>
    <w:rsid w:val="00710CA9"/>
    <w:rsid w:val="00710D82"/>
    <w:rsid w:val="0071151C"/>
    <w:rsid w:val="00711702"/>
    <w:rsid w:val="00711930"/>
    <w:rsid w:val="00711C07"/>
    <w:rsid w:val="00711CF1"/>
    <w:rsid w:val="00712147"/>
    <w:rsid w:val="007121F0"/>
    <w:rsid w:val="00712333"/>
    <w:rsid w:val="007124EA"/>
    <w:rsid w:val="00712965"/>
    <w:rsid w:val="00712A13"/>
    <w:rsid w:val="00712DF9"/>
    <w:rsid w:val="00713543"/>
    <w:rsid w:val="0071357E"/>
    <w:rsid w:val="0071368C"/>
    <w:rsid w:val="00713D08"/>
    <w:rsid w:val="00713E35"/>
    <w:rsid w:val="00713E93"/>
    <w:rsid w:val="007141F9"/>
    <w:rsid w:val="0071468C"/>
    <w:rsid w:val="0071516D"/>
    <w:rsid w:val="007153D4"/>
    <w:rsid w:val="00715575"/>
    <w:rsid w:val="007155E0"/>
    <w:rsid w:val="00715ABE"/>
    <w:rsid w:val="00715CCB"/>
    <w:rsid w:val="00716372"/>
    <w:rsid w:val="00716856"/>
    <w:rsid w:val="007169A3"/>
    <w:rsid w:val="00716CDF"/>
    <w:rsid w:val="00716E11"/>
    <w:rsid w:val="00717692"/>
    <w:rsid w:val="00717E3F"/>
    <w:rsid w:val="0072009F"/>
    <w:rsid w:val="007203EE"/>
    <w:rsid w:val="00720694"/>
    <w:rsid w:val="00720747"/>
    <w:rsid w:val="00720B4A"/>
    <w:rsid w:val="00720D37"/>
    <w:rsid w:val="00721844"/>
    <w:rsid w:val="00721D61"/>
    <w:rsid w:val="00721DE9"/>
    <w:rsid w:val="00721E6E"/>
    <w:rsid w:val="00722127"/>
    <w:rsid w:val="00722212"/>
    <w:rsid w:val="00722226"/>
    <w:rsid w:val="00722506"/>
    <w:rsid w:val="00722A97"/>
    <w:rsid w:val="00722BB7"/>
    <w:rsid w:val="00722CA7"/>
    <w:rsid w:val="0072321E"/>
    <w:rsid w:val="00723512"/>
    <w:rsid w:val="00723596"/>
    <w:rsid w:val="00723AC0"/>
    <w:rsid w:val="00723F41"/>
    <w:rsid w:val="00724802"/>
    <w:rsid w:val="00724FAC"/>
    <w:rsid w:val="00725079"/>
    <w:rsid w:val="00725320"/>
    <w:rsid w:val="00725482"/>
    <w:rsid w:val="00725822"/>
    <w:rsid w:val="00725B38"/>
    <w:rsid w:val="00725E86"/>
    <w:rsid w:val="00725F19"/>
    <w:rsid w:val="00726386"/>
    <w:rsid w:val="007263BC"/>
    <w:rsid w:val="0072647D"/>
    <w:rsid w:val="0072689D"/>
    <w:rsid w:val="00726EE6"/>
    <w:rsid w:val="00727096"/>
    <w:rsid w:val="007270A3"/>
    <w:rsid w:val="0072721A"/>
    <w:rsid w:val="0072731B"/>
    <w:rsid w:val="0072736D"/>
    <w:rsid w:val="00727372"/>
    <w:rsid w:val="00727662"/>
    <w:rsid w:val="00727C33"/>
    <w:rsid w:val="00727C3C"/>
    <w:rsid w:val="00727D31"/>
    <w:rsid w:val="007302DD"/>
    <w:rsid w:val="00730416"/>
    <w:rsid w:val="00730473"/>
    <w:rsid w:val="00730547"/>
    <w:rsid w:val="007306CF"/>
    <w:rsid w:val="0073087A"/>
    <w:rsid w:val="00730B0C"/>
    <w:rsid w:val="00730FC6"/>
    <w:rsid w:val="0073136B"/>
    <w:rsid w:val="00731A3A"/>
    <w:rsid w:val="00731C99"/>
    <w:rsid w:val="007323B1"/>
    <w:rsid w:val="007325CB"/>
    <w:rsid w:val="007327BF"/>
    <w:rsid w:val="007327E0"/>
    <w:rsid w:val="0073280F"/>
    <w:rsid w:val="007328A7"/>
    <w:rsid w:val="00732A29"/>
    <w:rsid w:val="00732B0A"/>
    <w:rsid w:val="00732BDB"/>
    <w:rsid w:val="00732F03"/>
    <w:rsid w:val="007330AC"/>
    <w:rsid w:val="00733102"/>
    <w:rsid w:val="007331E7"/>
    <w:rsid w:val="007336E0"/>
    <w:rsid w:val="00733AF4"/>
    <w:rsid w:val="00733CFD"/>
    <w:rsid w:val="00733DC6"/>
    <w:rsid w:val="00733F88"/>
    <w:rsid w:val="00734006"/>
    <w:rsid w:val="00734034"/>
    <w:rsid w:val="0073409B"/>
    <w:rsid w:val="007341E3"/>
    <w:rsid w:val="00734213"/>
    <w:rsid w:val="0073436E"/>
    <w:rsid w:val="0073459D"/>
    <w:rsid w:val="007345DA"/>
    <w:rsid w:val="00734852"/>
    <w:rsid w:val="00734AE0"/>
    <w:rsid w:val="00734BD7"/>
    <w:rsid w:val="00734F11"/>
    <w:rsid w:val="0073500E"/>
    <w:rsid w:val="00735864"/>
    <w:rsid w:val="00735B8F"/>
    <w:rsid w:val="00735C23"/>
    <w:rsid w:val="00736127"/>
    <w:rsid w:val="007361A6"/>
    <w:rsid w:val="007362F0"/>
    <w:rsid w:val="007364C0"/>
    <w:rsid w:val="0073656A"/>
    <w:rsid w:val="00736783"/>
    <w:rsid w:val="007367B2"/>
    <w:rsid w:val="007368A9"/>
    <w:rsid w:val="007369EB"/>
    <w:rsid w:val="00736AC6"/>
    <w:rsid w:val="00736AF0"/>
    <w:rsid w:val="00736EA7"/>
    <w:rsid w:val="0073709C"/>
    <w:rsid w:val="0073730E"/>
    <w:rsid w:val="00737542"/>
    <w:rsid w:val="00737677"/>
    <w:rsid w:val="0073796D"/>
    <w:rsid w:val="00740099"/>
    <w:rsid w:val="007400C6"/>
    <w:rsid w:val="00740448"/>
    <w:rsid w:val="007404B0"/>
    <w:rsid w:val="00740606"/>
    <w:rsid w:val="007408ED"/>
    <w:rsid w:val="00741060"/>
    <w:rsid w:val="0074141C"/>
    <w:rsid w:val="007415A0"/>
    <w:rsid w:val="007415E7"/>
    <w:rsid w:val="0074163E"/>
    <w:rsid w:val="007418C9"/>
    <w:rsid w:val="00741EC3"/>
    <w:rsid w:val="00741F0D"/>
    <w:rsid w:val="00742213"/>
    <w:rsid w:val="007423BD"/>
    <w:rsid w:val="007426E9"/>
    <w:rsid w:val="00742BBF"/>
    <w:rsid w:val="00742C41"/>
    <w:rsid w:val="00742CB6"/>
    <w:rsid w:val="00742F6A"/>
    <w:rsid w:val="0074342F"/>
    <w:rsid w:val="0074359C"/>
    <w:rsid w:val="00743796"/>
    <w:rsid w:val="007438C4"/>
    <w:rsid w:val="007439C6"/>
    <w:rsid w:val="00743FF9"/>
    <w:rsid w:val="007450E2"/>
    <w:rsid w:val="00745486"/>
    <w:rsid w:val="007455E1"/>
    <w:rsid w:val="00745639"/>
    <w:rsid w:val="007456B4"/>
    <w:rsid w:val="00745886"/>
    <w:rsid w:val="007458FA"/>
    <w:rsid w:val="00745CB4"/>
    <w:rsid w:val="00745CD3"/>
    <w:rsid w:val="00746554"/>
    <w:rsid w:val="007469FD"/>
    <w:rsid w:val="00746C26"/>
    <w:rsid w:val="00746CFD"/>
    <w:rsid w:val="00746E05"/>
    <w:rsid w:val="007470F2"/>
    <w:rsid w:val="007470F9"/>
    <w:rsid w:val="0074710D"/>
    <w:rsid w:val="0074721C"/>
    <w:rsid w:val="00747296"/>
    <w:rsid w:val="007472C0"/>
    <w:rsid w:val="007473A2"/>
    <w:rsid w:val="007476F5"/>
    <w:rsid w:val="007478AB"/>
    <w:rsid w:val="007479FC"/>
    <w:rsid w:val="00750231"/>
    <w:rsid w:val="007502AD"/>
    <w:rsid w:val="007503C5"/>
    <w:rsid w:val="00750759"/>
    <w:rsid w:val="007509B1"/>
    <w:rsid w:val="00750A9C"/>
    <w:rsid w:val="00750E8E"/>
    <w:rsid w:val="0075100A"/>
    <w:rsid w:val="007512C6"/>
    <w:rsid w:val="0075152B"/>
    <w:rsid w:val="007516B0"/>
    <w:rsid w:val="00751972"/>
    <w:rsid w:val="00751E31"/>
    <w:rsid w:val="00751E73"/>
    <w:rsid w:val="00751E9B"/>
    <w:rsid w:val="00751F44"/>
    <w:rsid w:val="007522C3"/>
    <w:rsid w:val="0075245B"/>
    <w:rsid w:val="0075259A"/>
    <w:rsid w:val="00752735"/>
    <w:rsid w:val="00752B19"/>
    <w:rsid w:val="00752D11"/>
    <w:rsid w:val="00752E3E"/>
    <w:rsid w:val="00752E72"/>
    <w:rsid w:val="007530AC"/>
    <w:rsid w:val="007534A9"/>
    <w:rsid w:val="0075358E"/>
    <w:rsid w:val="007536EC"/>
    <w:rsid w:val="00753A8C"/>
    <w:rsid w:val="00753C18"/>
    <w:rsid w:val="00753E3A"/>
    <w:rsid w:val="00753EE9"/>
    <w:rsid w:val="0075408C"/>
    <w:rsid w:val="00754200"/>
    <w:rsid w:val="0075434A"/>
    <w:rsid w:val="0075450C"/>
    <w:rsid w:val="0075473A"/>
    <w:rsid w:val="0075478A"/>
    <w:rsid w:val="007548FD"/>
    <w:rsid w:val="007549A0"/>
    <w:rsid w:val="00754AD0"/>
    <w:rsid w:val="00754B23"/>
    <w:rsid w:val="00754C06"/>
    <w:rsid w:val="007552CC"/>
    <w:rsid w:val="00755603"/>
    <w:rsid w:val="00755996"/>
    <w:rsid w:val="00755E30"/>
    <w:rsid w:val="00756088"/>
    <w:rsid w:val="007560B3"/>
    <w:rsid w:val="007561EF"/>
    <w:rsid w:val="00756370"/>
    <w:rsid w:val="00756548"/>
    <w:rsid w:val="007565EA"/>
    <w:rsid w:val="007567BB"/>
    <w:rsid w:val="0075698D"/>
    <w:rsid w:val="00756ABF"/>
    <w:rsid w:val="00756AEC"/>
    <w:rsid w:val="00756C8C"/>
    <w:rsid w:val="00757031"/>
    <w:rsid w:val="0075704C"/>
    <w:rsid w:val="00757500"/>
    <w:rsid w:val="0075777F"/>
    <w:rsid w:val="00757A98"/>
    <w:rsid w:val="00757B5E"/>
    <w:rsid w:val="00757E50"/>
    <w:rsid w:val="00757F13"/>
    <w:rsid w:val="007600BB"/>
    <w:rsid w:val="007600DF"/>
    <w:rsid w:val="00760418"/>
    <w:rsid w:val="007605C4"/>
    <w:rsid w:val="00760CB6"/>
    <w:rsid w:val="00760FF9"/>
    <w:rsid w:val="00761238"/>
    <w:rsid w:val="007613AC"/>
    <w:rsid w:val="0076168D"/>
    <w:rsid w:val="00761A15"/>
    <w:rsid w:val="00761A30"/>
    <w:rsid w:val="00761B90"/>
    <w:rsid w:val="00761BFE"/>
    <w:rsid w:val="00761C0A"/>
    <w:rsid w:val="00761C2D"/>
    <w:rsid w:val="00762042"/>
    <w:rsid w:val="0076211D"/>
    <w:rsid w:val="007621CB"/>
    <w:rsid w:val="007622EB"/>
    <w:rsid w:val="007623BF"/>
    <w:rsid w:val="007625B7"/>
    <w:rsid w:val="00762620"/>
    <w:rsid w:val="007626D7"/>
    <w:rsid w:val="00762C0B"/>
    <w:rsid w:val="00762C8F"/>
    <w:rsid w:val="00763399"/>
    <w:rsid w:val="0076342A"/>
    <w:rsid w:val="00763557"/>
    <w:rsid w:val="00763568"/>
    <w:rsid w:val="007637E5"/>
    <w:rsid w:val="00763879"/>
    <w:rsid w:val="00763A28"/>
    <w:rsid w:val="00763AF1"/>
    <w:rsid w:val="00763D21"/>
    <w:rsid w:val="00763DBF"/>
    <w:rsid w:val="00763EC1"/>
    <w:rsid w:val="0076414E"/>
    <w:rsid w:val="00764493"/>
    <w:rsid w:val="007649E4"/>
    <w:rsid w:val="00764C26"/>
    <w:rsid w:val="00764C27"/>
    <w:rsid w:val="00764E90"/>
    <w:rsid w:val="00764F48"/>
    <w:rsid w:val="00764F59"/>
    <w:rsid w:val="00765026"/>
    <w:rsid w:val="007654D3"/>
    <w:rsid w:val="0076567C"/>
    <w:rsid w:val="007658BD"/>
    <w:rsid w:val="00765968"/>
    <w:rsid w:val="00765BDA"/>
    <w:rsid w:val="00765D36"/>
    <w:rsid w:val="00765D9C"/>
    <w:rsid w:val="0076679E"/>
    <w:rsid w:val="00766BB4"/>
    <w:rsid w:val="00767C41"/>
    <w:rsid w:val="00767DE2"/>
    <w:rsid w:val="007701AB"/>
    <w:rsid w:val="00770513"/>
    <w:rsid w:val="00770760"/>
    <w:rsid w:val="007708FA"/>
    <w:rsid w:val="00771270"/>
    <w:rsid w:val="0077156E"/>
    <w:rsid w:val="007717A9"/>
    <w:rsid w:val="00771BA6"/>
    <w:rsid w:val="00772160"/>
    <w:rsid w:val="007724C0"/>
    <w:rsid w:val="007726D9"/>
    <w:rsid w:val="00772882"/>
    <w:rsid w:val="00772E94"/>
    <w:rsid w:val="0077327C"/>
    <w:rsid w:val="00773887"/>
    <w:rsid w:val="00773B43"/>
    <w:rsid w:val="00774134"/>
    <w:rsid w:val="0077465D"/>
    <w:rsid w:val="00774949"/>
    <w:rsid w:val="00774A79"/>
    <w:rsid w:val="00774F17"/>
    <w:rsid w:val="00775013"/>
    <w:rsid w:val="007750DE"/>
    <w:rsid w:val="007750F8"/>
    <w:rsid w:val="007758D8"/>
    <w:rsid w:val="00775EAE"/>
    <w:rsid w:val="00775F1E"/>
    <w:rsid w:val="00775F21"/>
    <w:rsid w:val="0077601F"/>
    <w:rsid w:val="00776254"/>
    <w:rsid w:val="00776270"/>
    <w:rsid w:val="00776574"/>
    <w:rsid w:val="00776677"/>
    <w:rsid w:val="00776744"/>
    <w:rsid w:val="007767C5"/>
    <w:rsid w:val="0077685F"/>
    <w:rsid w:val="0077697B"/>
    <w:rsid w:val="00776A65"/>
    <w:rsid w:val="00776CD6"/>
    <w:rsid w:val="00777508"/>
    <w:rsid w:val="007775AC"/>
    <w:rsid w:val="00777A6A"/>
    <w:rsid w:val="00777C33"/>
    <w:rsid w:val="00777D70"/>
    <w:rsid w:val="0078011F"/>
    <w:rsid w:val="0078041C"/>
    <w:rsid w:val="007806EC"/>
    <w:rsid w:val="00780724"/>
    <w:rsid w:val="00780745"/>
    <w:rsid w:val="00780BDB"/>
    <w:rsid w:val="00780CAA"/>
    <w:rsid w:val="00780EC6"/>
    <w:rsid w:val="00781180"/>
    <w:rsid w:val="007811BB"/>
    <w:rsid w:val="0078120F"/>
    <w:rsid w:val="0078147D"/>
    <w:rsid w:val="007816C2"/>
    <w:rsid w:val="00781C5E"/>
    <w:rsid w:val="00781FA7"/>
    <w:rsid w:val="007821E0"/>
    <w:rsid w:val="00782720"/>
    <w:rsid w:val="007827E8"/>
    <w:rsid w:val="007828A9"/>
    <w:rsid w:val="007828D3"/>
    <w:rsid w:val="007831B8"/>
    <w:rsid w:val="00783233"/>
    <w:rsid w:val="0078334A"/>
    <w:rsid w:val="007834E7"/>
    <w:rsid w:val="00783626"/>
    <w:rsid w:val="0078378F"/>
    <w:rsid w:val="00783813"/>
    <w:rsid w:val="0078388D"/>
    <w:rsid w:val="007838B0"/>
    <w:rsid w:val="00783A3D"/>
    <w:rsid w:val="00783A5F"/>
    <w:rsid w:val="00784296"/>
    <w:rsid w:val="007842CF"/>
    <w:rsid w:val="007845FE"/>
    <w:rsid w:val="00784621"/>
    <w:rsid w:val="00784728"/>
    <w:rsid w:val="00784853"/>
    <w:rsid w:val="00784BF0"/>
    <w:rsid w:val="00784BF5"/>
    <w:rsid w:val="00784C9C"/>
    <w:rsid w:val="00784E01"/>
    <w:rsid w:val="0078502E"/>
    <w:rsid w:val="0078506A"/>
    <w:rsid w:val="00785499"/>
    <w:rsid w:val="007855BF"/>
    <w:rsid w:val="00785707"/>
    <w:rsid w:val="00785E13"/>
    <w:rsid w:val="00785E50"/>
    <w:rsid w:val="0078618D"/>
    <w:rsid w:val="007861FB"/>
    <w:rsid w:val="007862C9"/>
    <w:rsid w:val="00786441"/>
    <w:rsid w:val="007866B6"/>
    <w:rsid w:val="00786710"/>
    <w:rsid w:val="00786D06"/>
    <w:rsid w:val="007874F1"/>
    <w:rsid w:val="007875C5"/>
    <w:rsid w:val="007876C4"/>
    <w:rsid w:val="007879A2"/>
    <w:rsid w:val="007879C4"/>
    <w:rsid w:val="00787A10"/>
    <w:rsid w:val="00787AA0"/>
    <w:rsid w:val="00787D8D"/>
    <w:rsid w:val="00790035"/>
    <w:rsid w:val="00790065"/>
    <w:rsid w:val="00790149"/>
    <w:rsid w:val="00790842"/>
    <w:rsid w:val="00790853"/>
    <w:rsid w:val="00790AA3"/>
    <w:rsid w:val="00790AC0"/>
    <w:rsid w:val="00790C5D"/>
    <w:rsid w:val="00790E28"/>
    <w:rsid w:val="007919B2"/>
    <w:rsid w:val="007919C5"/>
    <w:rsid w:val="00792045"/>
    <w:rsid w:val="007926B2"/>
    <w:rsid w:val="00792938"/>
    <w:rsid w:val="007931E7"/>
    <w:rsid w:val="0079325C"/>
    <w:rsid w:val="00793607"/>
    <w:rsid w:val="00793861"/>
    <w:rsid w:val="007944C3"/>
    <w:rsid w:val="007945E7"/>
    <w:rsid w:val="00794610"/>
    <w:rsid w:val="00794676"/>
    <w:rsid w:val="007948DC"/>
    <w:rsid w:val="00794C20"/>
    <w:rsid w:val="00794E9E"/>
    <w:rsid w:val="007952C1"/>
    <w:rsid w:val="0079535A"/>
    <w:rsid w:val="0079540C"/>
    <w:rsid w:val="0079575B"/>
    <w:rsid w:val="00795865"/>
    <w:rsid w:val="007959C7"/>
    <w:rsid w:val="00795CC4"/>
    <w:rsid w:val="007963DF"/>
    <w:rsid w:val="007969F4"/>
    <w:rsid w:val="00796B08"/>
    <w:rsid w:val="00796B6C"/>
    <w:rsid w:val="007970DC"/>
    <w:rsid w:val="0079713A"/>
    <w:rsid w:val="00797157"/>
    <w:rsid w:val="00797359"/>
    <w:rsid w:val="0079735F"/>
    <w:rsid w:val="007975E6"/>
    <w:rsid w:val="0079781D"/>
    <w:rsid w:val="00797BB3"/>
    <w:rsid w:val="00797F50"/>
    <w:rsid w:val="007A01CA"/>
    <w:rsid w:val="007A03C8"/>
    <w:rsid w:val="007A06C8"/>
    <w:rsid w:val="007A07B0"/>
    <w:rsid w:val="007A08EF"/>
    <w:rsid w:val="007A0CEC"/>
    <w:rsid w:val="007A0EFE"/>
    <w:rsid w:val="007A10F0"/>
    <w:rsid w:val="007A11C0"/>
    <w:rsid w:val="007A1379"/>
    <w:rsid w:val="007A15D8"/>
    <w:rsid w:val="007A162A"/>
    <w:rsid w:val="007A1C19"/>
    <w:rsid w:val="007A1E21"/>
    <w:rsid w:val="007A1FBF"/>
    <w:rsid w:val="007A23D7"/>
    <w:rsid w:val="007A2494"/>
    <w:rsid w:val="007A2871"/>
    <w:rsid w:val="007A2BC2"/>
    <w:rsid w:val="007A2BE0"/>
    <w:rsid w:val="007A2CB9"/>
    <w:rsid w:val="007A2F75"/>
    <w:rsid w:val="007A31F4"/>
    <w:rsid w:val="007A3637"/>
    <w:rsid w:val="007A3886"/>
    <w:rsid w:val="007A3985"/>
    <w:rsid w:val="007A3BE5"/>
    <w:rsid w:val="007A4395"/>
    <w:rsid w:val="007A47BE"/>
    <w:rsid w:val="007A4C7B"/>
    <w:rsid w:val="007A50D4"/>
    <w:rsid w:val="007A5216"/>
    <w:rsid w:val="007A534C"/>
    <w:rsid w:val="007A540C"/>
    <w:rsid w:val="007A573A"/>
    <w:rsid w:val="007A5D13"/>
    <w:rsid w:val="007A5EB4"/>
    <w:rsid w:val="007A604E"/>
    <w:rsid w:val="007A63AE"/>
    <w:rsid w:val="007A64E0"/>
    <w:rsid w:val="007A65BE"/>
    <w:rsid w:val="007A6B61"/>
    <w:rsid w:val="007A6C38"/>
    <w:rsid w:val="007A6F29"/>
    <w:rsid w:val="007A702A"/>
    <w:rsid w:val="007A705F"/>
    <w:rsid w:val="007A70D4"/>
    <w:rsid w:val="007A768E"/>
    <w:rsid w:val="007A7697"/>
    <w:rsid w:val="007A7CD4"/>
    <w:rsid w:val="007A7D51"/>
    <w:rsid w:val="007B07CA"/>
    <w:rsid w:val="007B08F5"/>
    <w:rsid w:val="007B0C79"/>
    <w:rsid w:val="007B11BB"/>
    <w:rsid w:val="007B176D"/>
    <w:rsid w:val="007B19A1"/>
    <w:rsid w:val="007B1D8C"/>
    <w:rsid w:val="007B1FC6"/>
    <w:rsid w:val="007B224C"/>
    <w:rsid w:val="007B23B5"/>
    <w:rsid w:val="007B24E3"/>
    <w:rsid w:val="007B261E"/>
    <w:rsid w:val="007B2EE8"/>
    <w:rsid w:val="007B2F14"/>
    <w:rsid w:val="007B325D"/>
    <w:rsid w:val="007B35EF"/>
    <w:rsid w:val="007B3A46"/>
    <w:rsid w:val="007B3A94"/>
    <w:rsid w:val="007B3E4D"/>
    <w:rsid w:val="007B4016"/>
    <w:rsid w:val="007B41E5"/>
    <w:rsid w:val="007B457B"/>
    <w:rsid w:val="007B4947"/>
    <w:rsid w:val="007B4A8E"/>
    <w:rsid w:val="007B4C4B"/>
    <w:rsid w:val="007B4FCB"/>
    <w:rsid w:val="007B549E"/>
    <w:rsid w:val="007B54B6"/>
    <w:rsid w:val="007B564B"/>
    <w:rsid w:val="007B5692"/>
    <w:rsid w:val="007B57BA"/>
    <w:rsid w:val="007B58AE"/>
    <w:rsid w:val="007B5C9A"/>
    <w:rsid w:val="007B5CE4"/>
    <w:rsid w:val="007B5DDD"/>
    <w:rsid w:val="007B5F7D"/>
    <w:rsid w:val="007B67DF"/>
    <w:rsid w:val="007B6974"/>
    <w:rsid w:val="007B6B30"/>
    <w:rsid w:val="007B6CD8"/>
    <w:rsid w:val="007B6CFC"/>
    <w:rsid w:val="007B6DBC"/>
    <w:rsid w:val="007B71AB"/>
    <w:rsid w:val="007B71BC"/>
    <w:rsid w:val="007B769E"/>
    <w:rsid w:val="007B77F9"/>
    <w:rsid w:val="007B7CAB"/>
    <w:rsid w:val="007B7E45"/>
    <w:rsid w:val="007C00D9"/>
    <w:rsid w:val="007C00EC"/>
    <w:rsid w:val="007C0167"/>
    <w:rsid w:val="007C049F"/>
    <w:rsid w:val="007C0959"/>
    <w:rsid w:val="007C0AE1"/>
    <w:rsid w:val="007C12D0"/>
    <w:rsid w:val="007C1719"/>
    <w:rsid w:val="007C185D"/>
    <w:rsid w:val="007C1A75"/>
    <w:rsid w:val="007C1E0A"/>
    <w:rsid w:val="007C2084"/>
    <w:rsid w:val="007C2302"/>
    <w:rsid w:val="007C233E"/>
    <w:rsid w:val="007C254C"/>
    <w:rsid w:val="007C290F"/>
    <w:rsid w:val="007C2A5A"/>
    <w:rsid w:val="007C2AD1"/>
    <w:rsid w:val="007C2C6A"/>
    <w:rsid w:val="007C326B"/>
    <w:rsid w:val="007C32CC"/>
    <w:rsid w:val="007C3758"/>
    <w:rsid w:val="007C382B"/>
    <w:rsid w:val="007C3B74"/>
    <w:rsid w:val="007C3C02"/>
    <w:rsid w:val="007C3CC8"/>
    <w:rsid w:val="007C3D5E"/>
    <w:rsid w:val="007C3DBF"/>
    <w:rsid w:val="007C44B0"/>
    <w:rsid w:val="007C45C1"/>
    <w:rsid w:val="007C48CD"/>
    <w:rsid w:val="007C4A15"/>
    <w:rsid w:val="007C4AAF"/>
    <w:rsid w:val="007C4AD8"/>
    <w:rsid w:val="007C4DC5"/>
    <w:rsid w:val="007C5297"/>
    <w:rsid w:val="007C5CB7"/>
    <w:rsid w:val="007C5FA4"/>
    <w:rsid w:val="007C5FCA"/>
    <w:rsid w:val="007C64AB"/>
    <w:rsid w:val="007C69A2"/>
    <w:rsid w:val="007C6A28"/>
    <w:rsid w:val="007C6F68"/>
    <w:rsid w:val="007C7241"/>
    <w:rsid w:val="007C7786"/>
    <w:rsid w:val="007C7A17"/>
    <w:rsid w:val="007C7A44"/>
    <w:rsid w:val="007C7BA4"/>
    <w:rsid w:val="007D074C"/>
    <w:rsid w:val="007D1793"/>
    <w:rsid w:val="007D1C4E"/>
    <w:rsid w:val="007D1E44"/>
    <w:rsid w:val="007D1ECF"/>
    <w:rsid w:val="007D1FF4"/>
    <w:rsid w:val="007D25AF"/>
    <w:rsid w:val="007D25B2"/>
    <w:rsid w:val="007D274D"/>
    <w:rsid w:val="007D2793"/>
    <w:rsid w:val="007D27C2"/>
    <w:rsid w:val="007D2CE0"/>
    <w:rsid w:val="007D2E49"/>
    <w:rsid w:val="007D38DE"/>
    <w:rsid w:val="007D395B"/>
    <w:rsid w:val="007D39C8"/>
    <w:rsid w:val="007D3E8E"/>
    <w:rsid w:val="007D3FE9"/>
    <w:rsid w:val="007D3FED"/>
    <w:rsid w:val="007D40BE"/>
    <w:rsid w:val="007D4407"/>
    <w:rsid w:val="007D44E1"/>
    <w:rsid w:val="007D45A3"/>
    <w:rsid w:val="007D4B76"/>
    <w:rsid w:val="007D4E0E"/>
    <w:rsid w:val="007D5011"/>
    <w:rsid w:val="007D5096"/>
    <w:rsid w:val="007D546F"/>
    <w:rsid w:val="007D5ACF"/>
    <w:rsid w:val="007D5ADB"/>
    <w:rsid w:val="007D5E5E"/>
    <w:rsid w:val="007D61C0"/>
    <w:rsid w:val="007D61CB"/>
    <w:rsid w:val="007D6295"/>
    <w:rsid w:val="007D66CF"/>
    <w:rsid w:val="007D688C"/>
    <w:rsid w:val="007D69B8"/>
    <w:rsid w:val="007D69F5"/>
    <w:rsid w:val="007D6AA2"/>
    <w:rsid w:val="007D6C78"/>
    <w:rsid w:val="007D6E1C"/>
    <w:rsid w:val="007D70CF"/>
    <w:rsid w:val="007D7189"/>
    <w:rsid w:val="007D73E4"/>
    <w:rsid w:val="007D75E2"/>
    <w:rsid w:val="007D7AA2"/>
    <w:rsid w:val="007D7AD0"/>
    <w:rsid w:val="007D7B1E"/>
    <w:rsid w:val="007D7B22"/>
    <w:rsid w:val="007D7D82"/>
    <w:rsid w:val="007D7EFE"/>
    <w:rsid w:val="007E00A5"/>
    <w:rsid w:val="007E0151"/>
    <w:rsid w:val="007E032F"/>
    <w:rsid w:val="007E03FD"/>
    <w:rsid w:val="007E040C"/>
    <w:rsid w:val="007E07F0"/>
    <w:rsid w:val="007E0861"/>
    <w:rsid w:val="007E096F"/>
    <w:rsid w:val="007E0E68"/>
    <w:rsid w:val="007E0EA5"/>
    <w:rsid w:val="007E1130"/>
    <w:rsid w:val="007E1731"/>
    <w:rsid w:val="007E192B"/>
    <w:rsid w:val="007E1E14"/>
    <w:rsid w:val="007E2475"/>
    <w:rsid w:val="007E2703"/>
    <w:rsid w:val="007E2DC7"/>
    <w:rsid w:val="007E326E"/>
    <w:rsid w:val="007E358E"/>
    <w:rsid w:val="007E3892"/>
    <w:rsid w:val="007E3AA2"/>
    <w:rsid w:val="007E3B0E"/>
    <w:rsid w:val="007E3CC0"/>
    <w:rsid w:val="007E43F5"/>
    <w:rsid w:val="007E4571"/>
    <w:rsid w:val="007E4BF2"/>
    <w:rsid w:val="007E4DF8"/>
    <w:rsid w:val="007E5152"/>
    <w:rsid w:val="007E523C"/>
    <w:rsid w:val="007E52E6"/>
    <w:rsid w:val="007E5391"/>
    <w:rsid w:val="007E53C5"/>
    <w:rsid w:val="007E5477"/>
    <w:rsid w:val="007E5D00"/>
    <w:rsid w:val="007E620B"/>
    <w:rsid w:val="007E6289"/>
    <w:rsid w:val="007E6396"/>
    <w:rsid w:val="007E65F5"/>
    <w:rsid w:val="007E684E"/>
    <w:rsid w:val="007E6CA0"/>
    <w:rsid w:val="007E6CFB"/>
    <w:rsid w:val="007E6F09"/>
    <w:rsid w:val="007E6FAC"/>
    <w:rsid w:val="007E71C2"/>
    <w:rsid w:val="007E7452"/>
    <w:rsid w:val="007E796D"/>
    <w:rsid w:val="007E7D37"/>
    <w:rsid w:val="007F0078"/>
    <w:rsid w:val="007F0332"/>
    <w:rsid w:val="007F037B"/>
    <w:rsid w:val="007F039D"/>
    <w:rsid w:val="007F0636"/>
    <w:rsid w:val="007F08E9"/>
    <w:rsid w:val="007F0A0F"/>
    <w:rsid w:val="007F0AC4"/>
    <w:rsid w:val="007F0E49"/>
    <w:rsid w:val="007F0F47"/>
    <w:rsid w:val="007F14E2"/>
    <w:rsid w:val="007F1702"/>
    <w:rsid w:val="007F17A6"/>
    <w:rsid w:val="007F1903"/>
    <w:rsid w:val="007F1A8A"/>
    <w:rsid w:val="007F1B06"/>
    <w:rsid w:val="007F1D35"/>
    <w:rsid w:val="007F1DB0"/>
    <w:rsid w:val="007F2049"/>
    <w:rsid w:val="007F250E"/>
    <w:rsid w:val="007F25C0"/>
    <w:rsid w:val="007F2A99"/>
    <w:rsid w:val="007F2F18"/>
    <w:rsid w:val="007F34E1"/>
    <w:rsid w:val="007F3613"/>
    <w:rsid w:val="007F3D7A"/>
    <w:rsid w:val="007F3EB2"/>
    <w:rsid w:val="007F3F01"/>
    <w:rsid w:val="007F49B9"/>
    <w:rsid w:val="007F4D3F"/>
    <w:rsid w:val="007F4F41"/>
    <w:rsid w:val="007F52B1"/>
    <w:rsid w:val="007F53AE"/>
    <w:rsid w:val="007F550C"/>
    <w:rsid w:val="007F5656"/>
    <w:rsid w:val="007F5815"/>
    <w:rsid w:val="007F5B52"/>
    <w:rsid w:val="007F5B54"/>
    <w:rsid w:val="007F5C94"/>
    <w:rsid w:val="007F5CC8"/>
    <w:rsid w:val="007F66A5"/>
    <w:rsid w:val="007F691D"/>
    <w:rsid w:val="007F6B76"/>
    <w:rsid w:val="007F6CF8"/>
    <w:rsid w:val="007F6CFC"/>
    <w:rsid w:val="007F6DBA"/>
    <w:rsid w:val="007F70FB"/>
    <w:rsid w:val="007F759F"/>
    <w:rsid w:val="007F79A0"/>
    <w:rsid w:val="007F7D4D"/>
    <w:rsid w:val="00800236"/>
    <w:rsid w:val="008004F1"/>
    <w:rsid w:val="0080057B"/>
    <w:rsid w:val="008005D8"/>
    <w:rsid w:val="00800621"/>
    <w:rsid w:val="00800817"/>
    <w:rsid w:val="00800898"/>
    <w:rsid w:val="00800B49"/>
    <w:rsid w:val="00800E45"/>
    <w:rsid w:val="00801032"/>
    <w:rsid w:val="00801183"/>
    <w:rsid w:val="008014AA"/>
    <w:rsid w:val="00801924"/>
    <w:rsid w:val="00801937"/>
    <w:rsid w:val="00802013"/>
    <w:rsid w:val="008021B3"/>
    <w:rsid w:val="00802367"/>
    <w:rsid w:val="0080261E"/>
    <w:rsid w:val="0080265D"/>
    <w:rsid w:val="00802A7D"/>
    <w:rsid w:val="00802BB7"/>
    <w:rsid w:val="00802C89"/>
    <w:rsid w:val="00803048"/>
    <w:rsid w:val="008038BC"/>
    <w:rsid w:val="00803B4D"/>
    <w:rsid w:val="00803BB1"/>
    <w:rsid w:val="00804189"/>
    <w:rsid w:val="008043DE"/>
    <w:rsid w:val="008045CE"/>
    <w:rsid w:val="0080485D"/>
    <w:rsid w:val="0080503B"/>
    <w:rsid w:val="008050B0"/>
    <w:rsid w:val="0080560D"/>
    <w:rsid w:val="0080580C"/>
    <w:rsid w:val="008059BB"/>
    <w:rsid w:val="00805A07"/>
    <w:rsid w:val="00805EC8"/>
    <w:rsid w:val="00805EDC"/>
    <w:rsid w:val="008061AA"/>
    <w:rsid w:val="0080683E"/>
    <w:rsid w:val="0080688F"/>
    <w:rsid w:val="00807006"/>
    <w:rsid w:val="00807091"/>
    <w:rsid w:val="008072E0"/>
    <w:rsid w:val="00807459"/>
    <w:rsid w:val="0080767B"/>
    <w:rsid w:val="008079E7"/>
    <w:rsid w:val="00807AD7"/>
    <w:rsid w:val="00807D2B"/>
    <w:rsid w:val="00810045"/>
    <w:rsid w:val="008100AA"/>
    <w:rsid w:val="00810141"/>
    <w:rsid w:val="008104F5"/>
    <w:rsid w:val="00810620"/>
    <w:rsid w:val="0081080D"/>
    <w:rsid w:val="00810BAA"/>
    <w:rsid w:val="00810DEA"/>
    <w:rsid w:val="00811249"/>
    <w:rsid w:val="0081124C"/>
    <w:rsid w:val="008117D3"/>
    <w:rsid w:val="0081188A"/>
    <w:rsid w:val="008118BF"/>
    <w:rsid w:val="00811913"/>
    <w:rsid w:val="00811A27"/>
    <w:rsid w:val="00811A6E"/>
    <w:rsid w:val="00811E36"/>
    <w:rsid w:val="0081268C"/>
    <w:rsid w:val="008126CA"/>
    <w:rsid w:val="0081294C"/>
    <w:rsid w:val="00812ACA"/>
    <w:rsid w:val="00812E27"/>
    <w:rsid w:val="00812E62"/>
    <w:rsid w:val="00813133"/>
    <w:rsid w:val="0081406A"/>
    <w:rsid w:val="0081433C"/>
    <w:rsid w:val="0081462B"/>
    <w:rsid w:val="00814727"/>
    <w:rsid w:val="00814852"/>
    <w:rsid w:val="008148C9"/>
    <w:rsid w:val="00814964"/>
    <w:rsid w:val="00814A33"/>
    <w:rsid w:val="0081531F"/>
    <w:rsid w:val="00815498"/>
    <w:rsid w:val="00815516"/>
    <w:rsid w:val="008155A6"/>
    <w:rsid w:val="00815613"/>
    <w:rsid w:val="00815762"/>
    <w:rsid w:val="00815AF4"/>
    <w:rsid w:val="00816283"/>
    <w:rsid w:val="008164E8"/>
    <w:rsid w:val="00816973"/>
    <w:rsid w:val="00816AE6"/>
    <w:rsid w:val="00816BA7"/>
    <w:rsid w:val="00816C0D"/>
    <w:rsid w:val="00816DC4"/>
    <w:rsid w:val="00817387"/>
    <w:rsid w:val="00817638"/>
    <w:rsid w:val="00817AD8"/>
    <w:rsid w:val="00817BD6"/>
    <w:rsid w:val="00817C87"/>
    <w:rsid w:val="00817F99"/>
    <w:rsid w:val="00820306"/>
    <w:rsid w:val="00820366"/>
    <w:rsid w:val="008204D5"/>
    <w:rsid w:val="00820612"/>
    <w:rsid w:val="00820897"/>
    <w:rsid w:val="008208B3"/>
    <w:rsid w:val="008209A7"/>
    <w:rsid w:val="00820BBB"/>
    <w:rsid w:val="00820DEC"/>
    <w:rsid w:val="0082104B"/>
    <w:rsid w:val="00821A30"/>
    <w:rsid w:val="00821CA7"/>
    <w:rsid w:val="00822B75"/>
    <w:rsid w:val="00822BD7"/>
    <w:rsid w:val="00822C9E"/>
    <w:rsid w:val="00822DF0"/>
    <w:rsid w:val="00822FF7"/>
    <w:rsid w:val="00823118"/>
    <w:rsid w:val="0082329E"/>
    <w:rsid w:val="008232A6"/>
    <w:rsid w:val="00823704"/>
    <w:rsid w:val="00823B1D"/>
    <w:rsid w:val="00823FD2"/>
    <w:rsid w:val="0082445D"/>
    <w:rsid w:val="008244F8"/>
    <w:rsid w:val="00824C8E"/>
    <w:rsid w:val="0082518B"/>
    <w:rsid w:val="0082534A"/>
    <w:rsid w:val="00825491"/>
    <w:rsid w:val="00825908"/>
    <w:rsid w:val="008259BA"/>
    <w:rsid w:val="00825A48"/>
    <w:rsid w:val="00825D62"/>
    <w:rsid w:val="00825F33"/>
    <w:rsid w:val="00825F56"/>
    <w:rsid w:val="0082605D"/>
    <w:rsid w:val="008260B2"/>
    <w:rsid w:val="00826535"/>
    <w:rsid w:val="008266B7"/>
    <w:rsid w:val="00826BB2"/>
    <w:rsid w:val="00827455"/>
    <w:rsid w:val="00827683"/>
    <w:rsid w:val="00827812"/>
    <w:rsid w:val="00827849"/>
    <w:rsid w:val="0082784B"/>
    <w:rsid w:val="008300C4"/>
    <w:rsid w:val="008301DD"/>
    <w:rsid w:val="0083057C"/>
    <w:rsid w:val="0083084C"/>
    <w:rsid w:val="00830881"/>
    <w:rsid w:val="00831260"/>
    <w:rsid w:val="00831332"/>
    <w:rsid w:val="008313C6"/>
    <w:rsid w:val="008316D0"/>
    <w:rsid w:val="008322E5"/>
    <w:rsid w:val="00832416"/>
    <w:rsid w:val="0083274C"/>
    <w:rsid w:val="008327A5"/>
    <w:rsid w:val="008327EB"/>
    <w:rsid w:val="00832B42"/>
    <w:rsid w:val="00832CE1"/>
    <w:rsid w:val="008333BC"/>
    <w:rsid w:val="008337BE"/>
    <w:rsid w:val="00833876"/>
    <w:rsid w:val="00833FAE"/>
    <w:rsid w:val="00833FF3"/>
    <w:rsid w:val="008341AE"/>
    <w:rsid w:val="00834420"/>
    <w:rsid w:val="00834CE5"/>
    <w:rsid w:val="008353C2"/>
    <w:rsid w:val="00835805"/>
    <w:rsid w:val="00835A27"/>
    <w:rsid w:val="00835B5A"/>
    <w:rsid w:val="00835C06"/>
    <w:rsid w:val="00835C20"/>
    <w:rsid w:val="00835DF2"/>
    <w:rsid w:val="0083651C"/>
    <w:rsid w:val="008365D9"/>
    <w:rsid w:val="00836972"/>
    <w:rsid w:val="00837442"/>
    <w:rsid w:val="00837773"/>
    <w:rsid w:val="00837887"/>
    <w:rsid w:val="008379E3"/>
    <w:rsid w:val="00837ADD"/>
    <w:rsid w:val="00837B0F"/>
    <w:rsid w:val="00837BC3"/>
    <w:rsid w:val="00840158"/>
    <w:rsid w:val="00840589"/>
    <w:rsid w:val="00840593"/>
    <w:rsid w:val="0084067A"/>
    <w:rsid w:val="00840813"/>
    <w:rsid w:val="00840A6D"/>
    <w:rsid w:val="00840A91"/>
    <w:rsid w:val="00840F75"/>
    <w:rsid w:val="0084158F"/>
    <w:rsid w:val="00841706"/>
    <w:rsid w:val="008418AB"/>
    <w:rsid w:val="0084198F"/>
    <w:rsid w:val="00841A09"/>
    <w:rsid w:val="00841BAA"/>
    <w:rsid w:val="00841BBD"/>
    <w:rsid w:val="00841CD1"/>
    <w:rsid w:val="00841FCC"/>
    <w:rsid w:val="00842425"/>
    <w:rsid w:val="0084242B"/>
    <w:rsid w:val="00842518"/>
    <w:rsid w:val="00842E35"/>
    <w:rsid w:val="00842E56"/>
    <w:rsid w:val="00843251"/>
    <w:rsid w:val="008435FB"/>
    <w:rsid w:val="008438EB"/>
    <w:rsid w:val="00843A17"/>
    <w:rsid w:val="00843B0C"/>
    <w:rsid w:val="00843CB3"/>
    <w:rsid w:val="00843E2E"/>
    <w:rsid w:val="00844213"/>
    <w:rsid w:val="00844248"/>
    <w:rsid w:val="008446EF"/>
    <w:rsid w:val="008448BE"/>
    <w:rsid w:val="00844B27"/>
    <w:rsid w:val="00844D8A"/>
    <w:rsid w:val="00844E6B"/>
    <w:rsid w:val="00844ED7"/>
    <w:rsid w:val="00845001"/>
    <w:rsid w:val="00845041"/>
    <w:rsid w:val="0084510A"/>
    <w:rsid w:val="008452B5"/>
    <w:rsid w:val="00845532"/>
    <w:rsid w:val="00845B27"/>
    <w:rsid w:val="00845CD4"/>
    <w:rsid w:val="00846062"/>
    <w:rsid w:val="008464B9"/>
    <w:rsid w:val="00846658"/>
    <w:rsid w:val="00846B63"/>
    <w:rsid w:val="00846EE2"/>
    <w:rsid w:val="00846FA3"/>
    <w:rsid w:val="00847075"/>
    <w:rsid w:val="00847083"/>
    <w:rsid w:val="0084708A"/>
    <w:rsid w:val="00847344"/>
    <w:rsid w:val="008476E5"/>
    <w:rsid w:val="008479B9"/>
    <w:rsid w:val="00847CDD"/>
    <w:rsid w:val="0085018F"/>
    <w:rsid w:val="0085020C"/>
    <w:rsid w:val="00850292"/>
    <w:rsid w:val="0085089C"/>
    <w:rsid w:val="008509AD"/>
    <w:rsid w:val="00850AC5"/>
    <w:rsid w:val="00850B94"/>
    <w:rsid w:val="00850E98"/>
    <w:rsid w:val="0085106F"/>
    <w:rsid w:val="0085115B"/>
    <w:rsid w:val="00851341"/>
    <w:rsid w:val="00851534"/>
    <w:rsid w:val="008516A8"/>
    <w:rsid w:val="00851C34"/>
    <w:rsid w:val="00851EFD"/>
    <w:rsid w:val="008521B5"/>
    <w:rsid w:val="0085234C"/>
    <w:rsid w:val="008524D0"/>
    <w:rsid w:val="008527C5"/>
    <w:rsid w:val="00852983"/>
    <w:rsid w:val="00852E99"/>
    <w:rsid w:val="00852F17"/>
    <w:rsid w:val="0085331D"/>
    <w:rsid w:val="00853333"/>
    <w:rsid w:val="0085388F"/>
    <w:rsid w:val="008538C5"/>
    <w:rsid w:val="00853AFB"/>
    <w:rsid w:val="00853CCC"/>
    <w:rsid w:val="00853DFC"/>
    <w:rsid w:val="008540AC"/>
    <w:rsid w:val="00854145"/>
    <w:rsid w:val="00854439"/>
    <w:rsid w:val="0085448F"/>
    <w:rsid w:val="00854761"/>
    <w:rsid w:val="00854D4A"/>
    <w:rsid w:val="00854E73"/>
    <w:rsid w:val="00854FD6"/>
    <w:rsid w:val="00854FE6"/>
    <w:rsid w:val="0085510A"/>
    <w:rsid w:val="008556F0"/>
    <w:rsid w:val="00855867"/>
    <w:rsid w:val="00855EA3"/>
    <w:rsid w:val="00855EF5"/>
    <w:rsid w:val="00855FF6"/>
    <w:rsid w:val="008561C4"/>
    <w:rsid w:val="00856269"/>
    <w:rsid w:val="0085627F"/>
    <w:rsid w:val="00856385"/>
    <w:rsid w:val="00856633"/>
    <w:rsid w:val="00856A22"/>
    <w:rsid w:val="00856AAE"/>
    <w:rsid w:val="00856D60"/>
    <w:rsid w:val="00856EA9"/>
    <w:rsid w:val="00856FAB"/>
    <w:rsid w:val="0085764A"/>
    <w:rsid w:val="008577EA"/>
    <w:rsid w:val="0085789B"/>
    <w:rsid w:val="00857E72"/>
    <w:rsid w:val="0086019E"/>
    <w:rsid w:val="0086054B"/>
    <w:rsid w:val="0086073F"/>
    <w:rsid w:val="00860A1A"/>
    <w:rsid w:val="00860B24"/>
    <w:rsid w:val="008610FC"/>
    <w:rsid w:val="00861296"/>
    <w:rsid w:val="008613C3"/>
    <w:rsid w:val="00861555"/>
    <w:rsid w:val="00861646"/>
    <w:rsid w:val="00861AAE"/>
    <w:rsid w:val="00861ACE"/>
    <w:rsid w:val="00861F5A"/>
    <w:rsid w:val="00861FAB"/>
    <w:rsid w:val="00861FEB"/>
    <w:rsid w:val="008620F0"/>
    <w:rsid w:val="0086217F"/>
    <w:rsid w:val="00862272"/>
    <w:rsid w:val="00862605"/>
    <w:rsid w:val="0086289E"/>
    <w:rsid w:val="00862CB4"/>
    <w:rsid w:val="00862CF9"/>
    <w:rsid w:val="00862DD3"/>
    <w:rsid w:val="00862E2A"/>
    <w:rsid w:val="00863080"/>
    <w:rsid w:val="0086348D"/>
    <w:rsid w:val="00863DA2"/>
    <w:rsid w:val="00863DC6"/>
    <w:rsid w:val="00863E63"/>
    <w:rsid w:val="00864223"/>
    <w:rsid w:val="008642DA"/>
    <w:rsid w:val="00864414"/>
    <w:rsid w:val="0086476D"/>
    <w:rsid w:val="008648A4"/>
    <w:rsid w:val="00864A6A"/>
    <w:rsid w:val="00864A7F"/>
    <w:rsid w:val="00864B4B"/>
    <w:rsid w:val="00864BA8"/>
    <w:rsid w:val="008655C2"/>
    <w:rsid w:val="00865840"/>
    <w:rsid w:val="0086589C"/>
    <w:rsid w:val="00865E15"/>
    <w:rsid w:val="008661B1"/>
    <w:rsid w:val="00866394"/>
    <w:rsid w:val="00866673"/>
    <w:rsid w:val="00866837"/>
    <w:rsid w:val="00866CA5"/>
    <w:rsid w:val="00866DF8"/>
    <w:rsid w:val="00867021"/>
    <w:rsid w:val="00867042"/>
    <w:rsid w:val="008670FD"/>
    <w:rsid w:val="0086751F"/>
    <w:rsid w:val="00867A53"/>
    <w:rsid w:val="00867C03"/>
    <w:rsid w:val="00867C8F"/>
    <w:rsid w:val="00867EC5"/>
    <w:rsid w:val="008702ED"/>
    <w:rsid w:val="0087030D"/>
    <w:rsid w:val="008705FB"/>
    <w:rsid w:val="00870601"/>
    <w:rsid w:val="00870745"/>
    <w:rsid w:val="00870A65"/>
    <w:rsid w:val="0087139E"/>
    <w:rsid w:val="008717FA"/>
    <w:rsid w:val="00871901"/>
    <w:rsid w:val="008720E8"/>
    <w:rsid w:val="00872355"/>
    <w:rsid w:val="00872446"/>
    <w:rsid w:val="008727AA"/>
    <w:rsid w:val="00872CEB"/>
    <w:rsid w:val="008730B3"/>
    <w:rsid w:val="008731D7"/>
    <w:rsid w:val="00873244"/>
    <w:rsid w:val="008732D2"/>
    <w:rsid w:val="0087375B"/>
    <w:rsid w:val="008737EF"/>
    <w:rsid w:val="00873C30"/>
    <w:rsid w:val="00873E1B"/>
    <w:rsid w:val="00874364"/>
    <w:rsid w:val="008745E1"/>
    <w:rsid w:val="00874F43"/>
    <w:rsid w:val="0087566B"/>
    <w:rsid w:val="008756BF"/>
    <w:rsid w:val="008756C0"/>
    <w:rsid w:val="00875806"/>
    <w:rsid w:val="00875A5F"/>
    <w:rsid w:val="00875F58"/>
    <w:rsid w:val="00876031"/>
    <w:rsid w:val="00876172"/>
    <w:rsid w:val="008761ED"/>
    <w:rsid w:val="008762FD"/>
    <w:rsid w:val="00876464"/>
    <w:rsid w:val="00876546"/>
    <w:rsid w:val="008767DA"/>
    <w:rsid w:val="00876A42"/>
    <w:rsid w:val="00876CC2"/>
    <w:rsid w:val="00876F4F"/>
    <w:rsid w:val="008772CA"/>
    <w:rsid w:val="0087732A"/>
    <w:rsid w:val="008774E1"/>
    <w:rsid w:val="00877A00"/>
    <w:rsid w:val="00877B18"/>
    <w:rsid w:val="00877EE2"/>
    <w:rsid w:val="00877F1F"/>
    <w:rsid w:val="00880217"/>
    <w:rsid w:val="00880368"/>
    <w:rsid w:val="008804D1"/>
    <w:rsid w:val="00880533"/>
    <w:rsid w:val="00880701"/>
    <w:rsid w:val="008808B6"/>
    <w:rsid w:val="00880AE3"/>
    <w:rsid w:val="00880B0F"/>
    <w:rsid w:val="00880D3B"/>
    <w:rsid w:val="008812E6"/>
    <w:rsid w:val="008819A4"/>
    <w:rsid w:val="00881A05"/>
    <w:rsid w:val="00881B0B"/>
    <w:rsid w:val="00881E7C"/>
    <w:rsid w:val="00881E7D"/>
    <w:rsid w:val="0088241C"/>
    <w:rsid w:val="00882723"/>
    <w:rsid w:val="00882945"/>
    <w:rsid w:val="00882ADD"/>
    <w:rsid w:val="00882DCF"/>
    <w:rsid w:val="0088345F"/>
    <w:rsid w:val="0088351A"/>
    <w:rsid w:val="008838A8"/>
    <w:rsid w:val="00883C2A"/>
    <w:rsid w:val="00884010"/>
    <w:rsid w:val="00884090"/>
    <w:rsid w:val="0088410F"/>
    <w:rsid w:val="008841F7"/>
    <w:rsid w:val="008844F3"/>
    <w:rsid w:val="0088460A"/>
    <w:rsid w:val="008847A0"/>
    <w:rsid w:val="00884969"/>
    <w:rsid w:val="00884C3E"/>
    <w:rsid w:val="00884D23"/>
    <w:rsid w:val="00884DFA"/>
    <w:rsid w:val="00884E22"/>
    <w:rsid w:val="00885043"/>
    <w:rsid w:val="00885B9E"/>
    <w:rsid w:val="00885C85"/>
    <w:rsid w:val="00885D2F"/>
    <w:rsid w:val="00885D6A"/>
    <w:rsid w:val="00885DC7"/>
    <w:rsid w:val="0088609F"/>
    <w:rsid w:val="00886150"/>
    <w:rsid w:val="008871ED"/>
    <w:rsid w:val="008875B0"/>
    <w:rsid w:val="008875D3"/>
    <w:rsid w:val="00887747"/>
    <w:rsid w:val="00887794"/>
    <w:rsid w:val="008878A5"/>
    <w:rsid w:val="00887B0A"/>
    <w:rsid w:val="00887F71"/>
    <w:rsid w:val="008901D4"/>
    <w:rsid w:val="0089021B"/>
    <w:rsid w:val="00890780"/>
    <w:rsid w:val="008907D9"/>
    <w:rsid w:val="008909F7"/>
    <w:rsid w:val="00890CD7"/>
    <w:rsid w:val="008911B4"/>
    <w:rsid w:val="0089175D"/>
    <w:rsid w:val="008917F1"/>
    <w:rsid w:val="008919A5"/>
    <w:rsid w:val="00891A47"/>
    <w:rsid w:val="00891AD9"/>
    <w:rsid w:val="00891C8C"/>
    <w:rsid w:val="00891FEE"/>
    <w:rsid w:val="00892013"/>
    <w:rsid w:val="008925F5"/>
    <w:rsid w:val="008926C0"/>
    <w:rsid w:val="00892738"/>
    <w:rsid w:val="0089273D"/>
    <w:rsid w:val="00892761"/>
    <w:rsid w:val="00892C80"/>
    <w:rsid w:val="00892DFE"/>
    <w:rsid w:val="00892EC6"/>
    <w:rsid w:val="00893088"/>
    <w:rsid w:val="00893233"/>
    <w:rsid w:val="008935AF"/>
    <w:rsid w:val="00893778"/>
    <w:rsid w:val="00893F19"/>
    <w:rsid w:val="00893F1A"/>
    <w:rsid w:val="00893F65"/>
    <w:rsid w:val="0089422E"/>
    <w:rsid w:val="008946C9"/>
    <w:rsid w:val="00894F3F"/>
    <w:rsid w:val="0089520B"/>
    <w:rsid w:val="008954AE"/>
    <w:rsid w:val="00895655"/>
    <w:rsid w:val="008956BA"/>
    <w:rsid w:val="00895926"/>
    <w:rsid w:val="00895E4B"/>
    <w:rsid w:val="00896553"/>
    <w:rsid w:val="0089675C"/>
    <w:rsid w:val="00896A35"/>
    <w:rsid w:val="00896FE1"/>
    <w:rsid w:val="00896FE6"/>
    <w:rsid w:val="0089722D"/>
    <w:rsid w:val="00897C3E"/>
    <w:rsid w:val="00897FA7"/>
    <w:rsid w:val="008A00C5"/>
    <w:rsid w:val="008A0218"/>
    <w:rsid w:val="008A04C8"/>
    <w:rsid w:val="008A0648"/>
    <w:rsid w:val="008A0A9C"/>
    <w:rsid w:val="008A0E18"/>
    <w:rsid w:val="008A0F15"/>
    <w:rsid w:val="008A13B4"/>
    <w:rsid w:val="008A1698"/>
    <w:rsid w:val="008A1851"/>
    <w:rsid w:val="008A1910"/>
    <w:rsid w:val="008A1CA1"/>
    <w:rsid w:val="008A1CCC"/>
    <w:rsid w:val="008A1D1D"/>
    <w:rsid w:val="008A206E"/>
    <w:rsid w:val="008A2275"/>
    <w:rsid w:val="008A22F6"/>
    <w:rsid w:val="008A29C2"/>
    <w:rsid w:val="008A2A90"/>
    <w:rsid w:val="008A2AFA"/>
    <w:rsid w:val="008A2B24"/>
    <w:rsid w:val="008A3070"/>
    <w:rsid w:val="008A30B3"/>
    <w:rsid w:val="008A30ED"/>
    <w:rsid w:val="008A3469"/>
    <w:rsid w:val="008A3538"/>
    <w:rsid w:val="008A36F5"/>
    <w:rsid w:val="008A3858"/>
    <w:rsid w:val="008A3C3F"/>
    <w:rsid w:val="008A3D6C"/>
    <w:rsid w:val="008A3F3C"/>
    <w:rsid w:val="008A3FE6"/>
    <w:rsid w:val="008A4185"/>
    <w:rsid w:val="008A44A1"/>
    <w:rsid w:val="008A5408"/>
    <w:rsid w:val="008A5624"/>
    <w:rsid w:val="008A5EEC"/>
    <w:rsid w:val="008A5FE3"/>
    <w:rsid w:val="008A628A"/>
    <w:rsid w:val="008A632A"/>
    <w:rsid w:val="008A63A6"/>
    <w:rsid w:val="008A63AF"/>
    <w:rsid w:val="008A641F"/>
    <w:rsid w:val="008A64B4"/>
    <w:rsid w:val="008A6BB3"/>
    <w:rsid w:val="008A6F60"/>
    <w:rsid w:val="008A6FB1"/>
    <w:rsid w:val="008A708D"/>
    <w:rsid w:val="008A735B"/>
    <w:rsid w:val="008A7473"/>
    <w:rsid w:val="008A76A6"/>
    <w:rsid w:val="008A786B"/>
    <w:rsid w:val="008A7D9E"/>
    <w:rsid w:val="008B001D"/>
    <w:rsid w:val="008B023F"/>
    <w:rsid w:val="008B0F6C"/>
    <w:rsid w:val="008B12AE"/>
    <w:rsid w:val="008B1B55"/>
    <w:rsid w:val="008B1CC9"/>
    <w:rsid w:val="008B1E1F"/>
    <w:rsid w:val="008B1E8B"/>
    <w:rsid w:val="008B1FC7"/>
    <w:rsid w:val="008B2300"/>
    <w:rsid w:val="008B2536"/>
    <w:rsid w:val="008B29D3"/>
    <w:rsid w:val="008B2BBB"/>
    <w:rsid w:val="008B2C1B"/>
    <w:rsid w:val="008B2F44"/>
    <w:rsid w:val="008B2F59"/>
    <w:rsid w:val="008B303C"/>
    <w:rsid w:val="008B322F"/>
    <w:rsid w:val="008B3B85"/>
    <w:rsid w:val="008B3DBD"/>
    <w:rsid w:val="008B3F68"/>
    <w:rsid w:val="008B463A"/>
    <w:rsid w:val="008B4972"/>
    <w:rsid w:val="008B4B98"/>
    <w:rsid w:val="008B5330"/>
    <w:rsid w:val="008B53AF"/>
    <w:rsid w:val="008B59A6"/>
    <w:rsid w:val="008B59CA"/>
    <w:rsid w:val="008B5B67"/>
    <w:rsid w:val="008B5B97"/>
    <w:rsid w:val="008B5E32"/>
    <w:rsid w:val="008B6558"/>
    <w:rsid w:val="008B6764"/>
    <w:rsid w:val="008B68B3"/>
    <w:rsid w:val="008B698B"/>
    <w:rsid w:val="008B69C3"/>
    <w:rsid w:val="008B69E5"/>
    <w:rsid w:val="008B69F5"/>
    <w:rsid w:val="008B6DB6"/>
    <w:rsid w:val="008B6E6A"/>
    <w:rsid w:val="008B7194"/>
    <w:rsid w:val="008B7727"/>
    <w:rsid w:val="008B77A5"/>
    <w:rsid w:val="008B7A4F"/>
    <w:rsid w:val="008B7AFC"/>
    <w:rsid w:val="008B7B8A"/>
    <w:rsid w:val="008B7BE2"/>
    <w:rsid w:val="008B7FAD"/>
    <w:rsid w:val="008C028A"/>
    <w:rsid w:val="008C02B7"/>
    <w:rsid w:val="008C0309"/>
    <w:rsid w:val="008C091A"/>
    <w:rsid w:val="008C09EC"/>
    <w:rsid w:val="008C0B67"/>
    <w:rsid w:val="008C0CB4"/>
    <w:rsid w:val="008C0FB3"/>
    <w:rsid w:val="008C10A3"/>
    <w:rsid w:val="008C146D"/>
    <w:rsid w:val="008C18FC"/>
    <w:rsid w:val="008C19B4"/>
    <w:rsid w:val="008C1DC3"/>
    <w:rsid w:val="008C23F2"/>
    <w:rsid w:val="008C2F73"/>
    <w:rsid w:val="008C2FD1"/>
    <w:rsid w:val="008C3065"/>
    <w:rsid w:val="008C3152"/>
    <w:rsid w:val="008C3450"/>
    <w:rsid w:val="008C35D4"/>
    <w:rsid w:val="008C3621"/>
    <w:rsid w:val="008C3635"/>
    <w:rsid w:val="008C3A3E"/>
    <w:rsid w:val="008C3DE6"/>
    <w:rsid w:val="008C40CB"/>
    <w:rsid w:val="008C43D7"/>
    <w:rsid w:val="008C4BA6"/>
    <w:rsid w:val="008C4C1A"/>
    <w:rsid w:val="008C4CA9"/>
    <w:rsid w:val="008C4E37"/>
    <w:rsid w:val="008C52C5"/>
    <w:rsid w:val="008C53D3"/>
    <w:rsid w:val="008C551F"/>
    <w:rsid w:val="008C57A4"/>
    <w:rsid w:val="008C57BA"/>
    <w:rsid w:val="008C589B"/>
    <w:rsid w:val="008C5A92"/>
    <w:rsid w:val="008C5B7C"/>
    <w:rsid w:val="008C5FE6"/>
    <w:rsid w:val="008C613C"/>
    <w:rsid w:val="008C61E0"/>
    <w:rsid w:val="008C665F"/>
    <w:rsid w:val="008C692A"/>
    <w:rsid w:val="008C6A59"/>
    <w:rsid w:val="008C6BF8"/>
    <w:rsid w:val="008C6F55"/>
    <w:rsid w:val="008C70CC"/>
    <w:rsid w:val="008C718D"/>
    <w:rsid w:val="008C722D"/>
    <w:rsid w:val="008C7266"/>
    <w:rsid w:val="008C72AD"/>
    <w:rsid w:val="008C758A"/>
    <w:rsid w:val="008C762B"/>
    <w:rsid w:val="008C78D3"/>
    <w:rsid w:val="008C7D06"/>
    <w:rsid w:val="008D01D9"/>
    <w:rsid w:val="008D08FB"/>
    <w:rsid w:val="008D0AFC"/>
    <w:rsid w:val="008D0D61"/>
    <w:rsid w:val="008D0ED5"/>
    <w:rsid w:val="008D0F8B"/>
    <w:rsid w:val="008D1143"/>
    <w:rsid w:val="008D1341"/>
    <w:rsid w:val="008D17F3"/>
    <w:rsid w:val="008D1926"/>
    <w:rsid w:val="008D1A1E"/>
    <w:rsid w:val="008D1B12"/>
    <w:rsid w:val="008D1B58"/>
    <w:rsid w:val="008D1D4A"/>
    <w:rsid w:val="008D2044"/>
    <w:rsid w:val="008D23A3"/>
    <w:rsid w:val="008D25AA"/>
    <w:rsid w:val="008D2982"/>
    <w:rsid w:val="008D2AF3"/>
    <w:rsid w:val="008D3063"/>
    <w:rsid w:val="008D333A"/>
    <w:rsid w:val="008D3944"/>
    <w:rsid w:val="008D397D"/>
    <w:rsid w:val="008D4187"/>
    <w:rsid w:val="008D432A"/>
    <w:rsid w:val="008D4359"/>
    <w:rsid w:val="008D4A51"/>
    <w:rsid w:val="008D4BA3"/>
    <w:rsid w:val="008D4BD3"/>
    <w:rsid w:val="008D4CD8"/>
    <w:rsid w:val="008D52F7"/>
    <w:rsid w:val="008D537C"/>
    <w:rsid w:val="008D54EF"/>
    <w:rsid w:val="008D5606"/>
    <w:rsid w:val="008D5663"/>
    <w:rsid w:val="008D57A5"/>
    <w:rsid w:val="008D5800"/>
    <w:rsid w:val="008D5A8D"/>
    <w:rsid w:val="008D5E73"/>
    <w:rsid w:val="008D61A8"/>
    <w:rsid w:val="008D62C2"/>
    <w:rsid w:val="008D6590"/>
    <w:rsid w:val="008D6CA4"/>
    <w:rsid w:val="008D7A6D"/>
    <w:rsid w:val="008D7E0C"/>
    <w:rsid w:val="008E0017"/>
    <w:rsid w:val="008E0120"/>
    <w:rsid w:val="008E0122"/>
    <w:rsid w:val="008E0273"/>
    <w:rsid w:val="008E051B"/>
    <w:rsid w:val="008E056E"/>
    <w:rsid w:val="008E0E6B"/>
    <w:rsid w:val="008E1035"/>
    <w:rsid w:val="008E1125"/>
    <w:rsid w:val="008E115F"/>
    <w:rsid w:val="008E1348"/>
    <w:rsid w:val="008E1472"/>
    <w:rsid w:val="008E15E7"/>
    <w:rsid w:val="008E18F0"/>
    <w:rsid w:val="008E1BFB"/>
    <w:rsid w:val="008E1C43"/>
    <w:rsid w:val="008E201C"/>
    <w:rsid w:val="008E277C"/>
    <w:rsid w:val="008E29AA"/>
    <w:rsid w:val="008E2A3A"/>
    <w:rsid w:val="008E33EA"/>
    <w:rsid w:val="008E366F"/>
    <w:rsid w:val="008E3885"/>
    <w:rsid w:val="008E3A57"/>
    <w:rsid w:val="008E3B57"/>
    <w:rsid w:val="008E3C21"/>
    <w:rsid w:val="008E3E9D"/>
    <w:rsid w:val="008E429C"/>
    <w:rsid w:val="008E4B1B"/>
    <w:rsid w:val="008E4C7E"/>
    <w:rsid w:val="008E4F67"/>
    <w:rsid w:val="008E542A"/>
    <w:rsid w:val="008E5448"/>
    <w:rsid w:val="008E5B77"/>
    <w:rsid w:val="008E5D4D"/>
    <w:rsid w:val="008E5D5A"/>
    <w:rsid w:val="008E61F9"/>
    <w:rsid w:val="008E629D"/>
    <w:rsid w:val="008E62BE"/>
    <w:rsid w:val="008E6526"/>
    <w:rsid w:val="008E6855"/>
    <w:rsid w:val="008E68C8"/>
    <w:rsid w:val="008E6B52"/>
    <w:rsid w:val="008E6BD2"/>
    <w:rsid w:val="008E6D2C"/>
    <w:rsid w:val="008E6F57"/>
    <w:rsid w:val="008E701E"/>
    <w:rsid w:val="008E747C"/>
    <w:rsid w:val="008E785C"/>
    <w:rsid w:val="008E7A71"/>
    <w:rsid w:val="008F079F"/>
    <w:rsid w:val="008F088D"/>
    <w:rsid w:val="008F0A5D"/>
    <w:rsid w:val="008F0A75"/>
    <w:rsid w:val="008F0DE4"/>
    <w:rsid w:val="008F1271"/>
    <w:rsid w:val="008F12B4"/>
    <w:rsid w:val="008F17A3"/>
    <w:rsid w:val="008F1BCC"/>
    <w:rsid w:val="008F1CE9"/>
    <w:rsid w:val="008F1F46"/>
    <w:rsid w:val="008F2135"/>
    <w:rsid w:val="008F23B7"/>
    <w:rsid w:val="008F249D"/>
    <w:rsid w:val="008F2A63"/>
    <w:rsid w:val="008F2DEF"/>
    <w:rsid w:val="008F2E24"/>
    <w:rsid w:val="008F2EAD"/>
    <w:rsid w:val="008F3043"/>
    <w:rsid w:val="008F3367"/>
    <w:rsid w:val="008F3987"/>
    <w:rsid w:val="008F3C2E"/>
    <w:rsid w:val="008F3D57"/>
    <w:rsid w:val="008F3F9A"/>
    <w:rsid w:val="008F47B0"/>
    <w:rsid w:val="008F48A7"/>
    <w:rsid w:val="008F54AF"/>
    <w:rsid w:val="008F5781"/>
    <w:rsid w:val="008F59B7"/>
    <w:rsid w:val="008F5A9C"/>
    <w:rsid w:val="008F5C28"/>
    <w:rsid w:val="008F5C91"/>
    <w:rsid w:val="008F6071"/>
    <w:rsid w:val="008F6683"/>
    <w:rsid w:val="008F6816"/>
    <w:rsid w:val="008F6D3F"/>
    <w:rsid w:val="008F73A8"/>
    <w:rsid w:val="008F76D0"/>
    <w:rsid w:val="008F77D9"/>
    <w:rsid w:val="008F7979"/>
    <w:rsid w:val="008F7A31"/>
    <w:rsid w:val="008F7CBA"/>
    <w:rsid w:val="00900608"/>
    <w:rsid w:val="009007C2"/>
    <w:rsid w:val="00900AA7"/>
    <w:rsid w:val="00900BF0"/>
    <w:rsid w:val="00900E8E"/>
    <w:rsid w:val="00900F9B"/>
    <w:rsid w:val="009010D0"/>
    <w:rsid w:val="009014B2"/>
    <w:rsid w:val="0090189A"/>
    <w:rsid w:val="00901D19"/>
    <w:rsid w:val="00901E95"/>
    <w:rsid w:val="00901F11"/>
    <w:rsid w:val="00901F31"/>
    <w:rsid w:val="00901F59"/>
    <w:rsid w:val="00902031"/>
    <w:rsid w:val="0090224A"/>
    <w:rsid w:val="00902442"/>
    <w:rsid w:val="00902684"/>
    <w:rsid w:val="009028C4"/>
    <w:rsid w:val="00902E1E"/>
    <w:rsid w:val="00902EE2"/>
    <w:rsid w:val="009034E7"/>
    <w:rsid w:val="00903B90"/>
    <w:rsid w:val="0090409E"/>
    <w:rsid w:val="00904A23"/>
    <w:rsid w:val="00904FA7"/>
    <w:rsid w:val="00904FCD"/>
    <w:rsid w:val="0090556D"/>
    <w:rsid w:val="0090558A"/>
    <w:rsid w:val="009055C0"/>
    <w:rsid w:val="009055ED"/>
    <w:rsid w:val="009056F1"/>
    <w:rsid w:val="00905788"/>
    <w:rsid w:val="0090596C"/>
    <w:rsid w:val="009059A3"/>
    <w:rsid w:val="009059DD"/>
    <w:rsid w:val="00906550"/>
    <w:rsid w:val="009065D4"/>
    <w:rsid w:val="009066C3"/>
    <w:rsid w:val="009066FC"/>
    <w:rsid w:val="0090679E"/>
    <w:rsid w:val="00906880"/>
    <w:rsid w:val="009068CA"/>
    <w:rsid w:val="00906A87"/>
    <w:rsid w:val="00906F66"/>
    <w:rsid w:val="009070A7"/>
    <w:rsid w:val="00907580"/>
    <w:rsid w:val="009075B5"/>
    <w:rsid w:val="009076D9"/>
    <w:rsid w:val="009077B1"/>
    <w:rsid w:val="00910325"/>
    <w:rsid w:val="00910573"/>
    <w:rsid w:val="00910849"/>
    <w:rsid w:val="00910B68"/>
    <w:rsid w:val="00910CDD"/>
    <w:rsid w:val="0091115F"/>
    <w:rsid w:val="00911354"/>
    <w:rsid w:val="0091153F"/>
    <w:rsid w:val="00911A74"/>
    <w:rsid w:val="00911B21"/>
    <w:rsid w:val="00911C27"/>
    <w:rsid w:val="00911F53"/>
    <w:rsid w:val="0091225A"/>
    <w:rsid w:val="00912489"/>
    <w:rsid w:val="0091268C"/>
    <w:rsid w:val="009127EA"/>
    <w:rsid w:val="0091299E"/>
    <w:rsid w:val="00912C0E"/>
    <w:rsid w:val="00912CD7"/>
    <w:rsid w:val="00912DCC"/>
    <w:rsid w:val="00912DDF"/>
    <w:rsid w:val="0091304D"/>
    <w:rsid w:val="00913077"/>
    <w:rsid w:val="009130B5"/>
    <w:rsid w:val="009130C4"/>
    <w:rsid w:val="0091333F"/>
    <w:rsid w:val="00913340"/>
    <w:rsid w:val="0091362A"/>
    <w:rsid w:val="0091376F"/>
    <w:rsid w:val="00913CBE"/>
    <w:rsid w:val="00913F82"/>
    <w:rsid w:val="00914210"/>
    <w:rsid w:val="00914899"/>
    <w:rsid w:val="009148E0"/>
    <w:rsid w:val="00914B59"/>
    <w:rsid w:val="00914E95"/>
    <w:rsid w:val="00915072"/>
    <w:rsid w:val="009153A8"/>
    <w:rsid w:val="00915456"/>
    <w:rsid w:val="00915510"/>
    <w:rsid w:val="0091590A"/>
    <w:rsid w:val="009159E2"/>
    <w:rsid w:val="00915A82"/>
    <w:rsid w:val="00915C4A"/>
    <w:rsid w:val="00915D64"/>
    <w:rsid w:val="00915E9C"/>
    <w:rsid w:val="009160F2"/>
    <w:rsid w:val="009161AD"/>
    <w:rsid w:val="009163C1"/>
    <w:rsid w:val="009168D1"/>
    <w:rsid w:val="009168F8"/>
    <w:rsid w:val="00916A9B"/>
    <w:rsid w:val="00916A9E"/>
    <w:rsid w:val="00916B36"/>
    <w:rsid w:val="00916C3A"/>
    <w:rsid w:val="00916CF7"/>
    <w:rsid w:val="00916F55"/>
    <w:rsid w:val="00916F58"/>
    <w:rsid w:val="0091742B"/>
    <w:rsid w:val="00917559"/>
    <w:rsid w:val="00917571"/>
    <w:rsid w:val="0091777D"/>
    <w:rsid w:val="0091779F"/>
    <w:rsid w:val="00917B3F"/>
    <w:rsid w:val="00917B4D"/>
    <w:rsid w:val="00917BF8"/>
    <w:rsid w:val="00917EDF"/>
    <w:rsid w:val="009200A4"/>
    <w:rsid w:val="009200E8"/>
    <w:rsid w:val="00920369"/>
    <w:rsid w:val="009203C5"/>
    <w:rsid w:val="00920A2B"/>
    <w:rsid w:val="00920C00"/>
    <w:rsid w:val="00920C16"/>
    <w:rsid w:val="009213DA"/>
    <w:rsid w:val="0092140D"/>
    <w:rsid w:val="00921BD4"/>
    <w:rsid w:val="00921CD8"/>
    <w:rsid w:val="00922494"/>
    <w:rsid w:val="00922684"/>
    <w:rsid w:val="009226E2"/>
    <w:rsid w:val="00922758"/>
    <w:rsid w:val="009229D1"/>
    <w:rsid w:val="009229D5"/>
    <w:rsid w:val="009233DC"/>
    <w:rsid w:val="009236FA"/>
    <w:rsid w:val="00923883"/>
    <w:rsid w:val="009239A4"/>
    <w:rsid w:val="00923A95"/>
    <w:rsid w:val="00923B6E"/>
    <w:rsid w:val="00923C2F"/>
    <w:rsid w:val="00923C85"/>
    <w:rsid w:val="00923D2E"/>
    <w:rsid w:val="00923DDE"/>
    <w:rsid w:val="00923F11"/>
    <w:rsid w:val="00924086"/>
    <w:rsid w:val="009241BE"/>
    <w:rsid w:val="0092445A"/>
    <w:rsid w:val="009244C8"/>
    <w:rsid w:val="0092471D"/>
    <w:rsid w:val="0092479A"/>
    <w:rsid w:val="009249C4"/>
    <w:rsid w:val="00924BE1"/>
    <w:rsid w:val="00924E42"/>
    <w:rsid w:val="00925063"/>
    <w:rsid w:val="009254DE"/>
    <w:rsid w:val="00925745"/>
    <w:rsid w:val="009257E6"/>
    <w:rsid w:val="0092587C"/>
    <w:rsid w:val="009258A4"/>
    <w:rsid w:val="0092629F"/>
    <w:rsid w:val="009264B4"/>
    <w:rsid w:val="00926A41"/>
    <w:rsid w:val="00926E05"/>
    <w:rsid w:val="00926E0D"/>
    <w:rsid w:val="00926E63"/>
    <w:rsid w:val="00926EAB"/>
    <w:rsid w:val="009271A0"/>
    <w:rsid w:val="009273C2"/>
    <w:rsid w:val="009275C6"/>
    <w:rsid w:val="00927D6A"/>
    <w:rsid w:val="00927D94"/>
    <w:rsid w:val="009301E7"/>
    <w:rsid w:val="00930226"/>
    <w:rsid w:val="009302D4"/>
    <w:rsid w:val="0093065E"/>
    <w:rsid w:val="00930A91"/>
    <w:rsid w:val="00930D3D"/>
    <w:rsid w:val="00930E31"/>
    <w:rsid w:val="00930EC4"/>
    <w:rsid w:val="009318A1"/>
    <w:rsid w:val="00932014"/>
    <w:rsid w:val="0093230E"/>
    <w:rsid w:val="009326D5"/>
    <w:rsid w:val="0093281D"/>
    <w:rsid w:val="00932A3E"/>
    <w:rsid w:val="00932BF9"/>
    <w:rsid w:val="00932CDB"/>
    <w:rsid w:val="00932D42"/>
    <w:rsid w:val="00932F16"/>
    <w:rsid w:val="0093305D"/>
    <w:rsid w:val="00933AAA"/>
    <w:rsid w:val="00933E25"/>
    <w:rsid w:val="00933EC4"/>
    <w:rsid w:val="0093420B"/>
    <w:rsid w:val="00934230"/>
    <w:rsid w:val="009343E6"/>
    <w:rsid w:val="009345FA"/>
    <w:rsid w:val="00934648"/>
    <w:rsid w:val="00934925"/>
    <w:rsid w:val="00934BD5"/>
    <w:rsid w:val="00934DF8"/>
    <w:rsid w:val="00935436"/>
    <w:rsid w:val="0093573A"/>
    <w:rsid w:val="0093580E"/>
    <w:rsid w:val="009359EF"/>
    <w:rsid w:val="00935BA3"/>
    <w:rsid w:val="00935D50"/>
    <w:rsid w:val="009365E8"/>
    <w:rsid w:val="0093677C"/>
    <w:rsid w:val="009368C2"/>
    <w:rsid w:val="0093691B"/>
    <w:rsid w:val="009369C1"/>
    <w:rsid w:val="00936A1F"/>
    <w:rsid w:val="00937472"/>
    <w:rsid w:val="00937F3B"/>
    <w:rsid w:val="00937F78"/>
    <w:rsid w:val="0094003C"/>
    <w:rsid w:val="00940707"/>
    <w:rsid w:val="0094092D"/>
    <w:rsid w:val="00940994"/>
    <w:rsid w:val="009409FE"/>
    <w:rsid w:val="00940A65"/>
    <w:rsid w:val="00940BDD"/>
    <w:rsid w:val="00940D41"/>
    <w:rsid w:val="00941E67"/>
    <w:rsid w:val="00941E96"/>
    <w:rsid w:val="00941F0C"/>
    <w:rsid w:val="00942054"/>
    <w:rsid w:val="0094232C"/>
    <w:rsid w:val="00942B6A"/>
    <w:rsid w:val="00942CBE"/>
    <w:rsid w:val="009431D2"/>
    <w:rsid w:val="00943209"/>
    <w:rsid w:val="00943281"/>
    <w:rsid w:val="0094379F"/>
    <w:rsid w:val="009438C3"/>
    <w:rsid w:val="00943AEA"/>
    <w:rsid w:val="00943BED"/>
    <w:rsid w:val="00943D5A"/>
    <w:rsid w:val="0094400F"/>
    <w:rsid w:val="00944D5C"/>
    <w:rsid w:val="009451F4"/>
    <w:rsid w:val="0094545D"/>
    <w:rsid w:val="00945AB1"/>
    <w:rsid w:val="00945B62"/>
    <w:rsid w:val="00946375"/>
    <w:rsid w:val="0094642F"/>
    <w:rsid w:val="00946638"/>
    <w:rsid w:val="00946722"/>
    <w:rsid w:val="00946B27"/>
    <w:rsid w:val="00946BAB"/>
    <w:rsid w:val="00946DBE"/>
    <w:rsid w:val="00946F94"/>
    <w:rsid w:val="0094740F"/>
    <w:rsid w:val="009477DC"/>
    <w:rsid w:val="0094790A"/>
    <w:rsid w:val="00947C46"/>
    <w:rsid w:val="00947EF8"/>
    <w:rsid w:val="00947F27"/>
    <w:rsid w:val="00947F75"/>
    <w:rsid w:val="00947FA8"/>
    <w:rsid w:val="00950713"/>
    <w:rsid w:val="0095093E"/>
    <w:rsid w:val="00950F4D"/>
    <w:rsid w:val="00951390"/>
    <w:rsid w:val="00951492"/>
    <w:rsid w:val="00951700"/>
    <w:rsid w:val="00951822"/>
    <w:rsid w:val="009519EC"/>
    <w:rsid w:val="00951ACC"/>
    <w:rsid w:val="00951B95"/>
    <w:rsid w:val="00951E81"/>
    <w:rsid w:val="0095208F"/>
    <w:rsid w:val="00952329"/>
    <w:rsid w:val="0095233F"/>
    <w:rsid w:val="00952490"/>
    <w:rsid w:val="00952951"/>
    <w:rsid w:val="009529CD"/>
    <w:rsid w:val="0095307D"/>
    <w:rsid w:val="009534F5"/>
    <w:rsid w:val="00953715"/>
    <w:rsid w:val="00953AC8"/>
    <w:rsid w:val="009540C6"/>
    <w:rsid w:val="0095439F"/>
    <w:rsid w:val="0095440B"/>
    <w:rsid w:val="009545E4"/>
    <w:rsid w:val="00954A1F"/>
    <w:rsid w:val="00954A34"/>
    <w:rsid w:val="00954DD3"/>
    <w:rsid w:val="0095502F"/>
    <w:rsid w:val="009551C6"/>
    <w:rsid w:val="009555A4"/>
    <w:rsid w:val="009557ED"/>
    <w:rsid w:val="00955C58"/>
    <w:rsid w:val="00955CE8"/>
    <w:rsid w:val="00956224"/>
    <w:rsid w:val="00956260"/>
    <w:rsid w:val="00956360"/>
    <w:rsid w:val="009563FC"/>
    <w:rsid w:val="009569BC"/>
    <w:rsid w:val="00956D65"/>
    <w:rsid w:val="0095732F"/>
    <w:rsid w:val="0095739B"/>
    <w:rsid w:val="00957559"/>
    <w:rsid w:val="00957757"/>
    <w:rsid w:val="00957B74"/>
    <w:rsid w:val="00957E93"/>
    <w:rsid w:val="0096038F"/>
    <w:rsid w:val="00960A3E"/>
    <w:rsid w:val="00960A83"/>
    <w:rsid w:val="00960F47"/>
    <w:rsid w:val="00960F4F"/>
    <w:rsid w:val="00960F92"/>
    <w:rsid w:val="00961093"/>
    <w:rsid w:val="009615E8"/>
    <w:rsid w:val="00961C3F"/>
    <w:rsid w:val="00961D40"/>
    <w:rsid w:val="0096240E"/>
    <w:rsid w:val="00962537"/>
    <w:rsid w:val="00962ED5"/>
    <w:rsid w:val="00962F3A"/>
    <w:rsid w:val="009631DB"/>
    <w:rsid w:val="00963412"/>
    <w:rsid w:val="00963483"/>
    <w:rsid w:val="009634B2"/>
    <w:rsid w:val="009634F0"/>
    <w:rsid w:val="00963526"/>
    <w:rsid w:val="0096354B"/>
    <w:rsid w:val="00963871"/>
    <w:rsid w:val="009639C1"/>
    <w:rsid w:val="00963DFA"/>
    <w:rsid w:val="00963F32"/>
    <w:rsid w:val="0096413C"/>
    <w:rsid w:val="00964B72"/>
    <w:rsid w:val="00964BF6"/>
    <w:rsid w:val="00964C6C"/>
    <w:rsid w:val="00964F18"/>
    <w:rsid w:val="00965CE8"/>
    <w:rsid w:val="00965D87"/>
    <w:rsid w:val="00965EDA"/>
    <w:rsid w:val="00966721"/>
    <w:rsid w:val="009667B0"/>
    <w:rsid w:val="00966897"/>
    <w:rsid w:val="0096697B"/>
    <w:rsid w:val="00966A33"/>
    <w:rsid w:val="00966D51"/>
    <w:rsid w:val="0096716A"/>
    <w:rsid w:val="0096726A"/>
    <w:rsid w:val="009672D5"/>
    <w:rsid w:val="0096744E"/>
    <w:rsid w:val="009674D8"/>
    <w:rsid w:val="00967942"/>
    <w:rsid w:val="009679A4"/>
    <w:rsid w:val="00967C66"/>
    <w:rsid w:val="00967EE6"/>
    <w:rsid w:val="00970125"/>
    <w:rsid w:val="0097019E"/>
    <w:rsid w:val="009703C3"/>
    <w:rsid w:val="0097042F"/>
    <w:rsid w:val="00970571"/>
    <w:rsid w:val="009705EF"/>
    <w:rsid w:val="009706F1"/>
    <w:rsid w:val="0097096B"/>
    <w:rsid w:val="00970B19"/>
    <w:rsid w:val="00970C2B"/>
    <w:rsid w:val="00970D58"/>
    <w:rsid w:val="00970F20"/>
    <w:rsid w:val="00971212"/>
    <w:rsid w:val="0097130D"/>
    <w:rsid w:val="0097138F"/>
    <w:rsid w:val="00971769"/>
    <w:rsid w:val="00971B02"/>
    <w:rsid w:val="00971BB8"/>
    <w:rsid w:val="009720FF"/>
    <w:rsid w:val="009721AB"/>
    <w:rsid w:val="009721C1"/>
    <w:rsid w:val="00972346"/>
    <w:rsid w:val="009723E8"/>
    <w:rsid w:val="00972431"/>
    <w:rsid w:val="0097252A"/>
    <w:rsid w:val="009726F9"/>
    <w:rsid w:val="009727F4"/>
    <w:rsid w:val="00972A82"/>
    <w:rsid w:val="00972F9C"/>
    <w:rsid w:val="00973069"/>
    <w:rsid w:val="009733CF"/>
    <w:rsid w:val="009733F0"/>
    <w:rsid w:val="009735D9"/>
    <w:rsid w:val="009737F5"/>
    <w:rsid w:val="009738D7"/>
    <w:rsid w:val="00973978"/>
    <w:rsid w:val="00973BF9"/>
    <w:rsid w:val="00973CD8"/>
    <w:rsid w:val="00973DD6"/>
    <w:rsid w:val="00974683"/>
    <w:rsid w:val="00974847"/>
    <w:rsid w:val="00974EEF"/>
    <w:rsid w:val="00975783"/>
    <w:rsid w:val="00975DDB"/>
    <w:rsid w:val="009761C4"/>
    <w:rsid w:val="009763DD"/>
    <w:rsid w:val="00976897"/>
    <w:rsid w:val="00976AEA"/>
    <w:rsid w:val="00976B61"/>
    <w:rsid w:val="009777AE"/>
    <w:rsid w:val="00977854"/>
    <w:rsid w:val="00977A77"/>
    <w:rsid w:val="00977F0D"/>
    <w:rsid w:val="00980039"/>
    <w:rsid w:val="009800C7"/>
    <w:rsid w:val="009801C2"/>
    <w:rsid w:val="00980861"/>
    <w:rsid w:val="00981453"/>
    <w:rsid w:val="0098159E"/>
    <w:rsid w:val="00981EBE"/>
    <w:rsid w:val="009822FB"/>
    <w:rsid w:val="0098250A"/>
    <w:rsid w:val="00982699"/>
    <w:rsid w:val="00982775"/>
    <w:rsid w:val="009827C6"/>
    <w:rsid w:val="009828A5"/>
    <w:rsid w:val="009828AF"/>
    <w:rsid w:val="00982B4E"/>
    <w:rsid w:val="00982D8C"/>
    <w:rsid w:val="00983283"/>
    <w:rsid w:val="009837AF"/>
    <w:rsid w:val="00983A82"/>
    <w:rsid w:val="00983E98"/>
    <w:rsid w:val="00983F81"/>
    <w:rsid w:val="00983FAF"/>
    <w:rsid w:val="009840A4"/>
    <w:rsid w:val="00984661"/>
    <w:rsid w:val="0098466E"/>
    <w:rsid w:val="009846BD"/>
    <w:rsid w:val="00984A13"/>
    <w:rsid w:val="009854FE"/>
    <w:rsid w:val="009859C4"/>
    <w:rsid w:val="00985CFE"/>
    <w:rsid w:val="00985DA3"/>
    <w:rsid w:val="0098609D"/>
    <w:rsid w:val="009861BB"/>
    <w:rsid w:val="00986289"/>
    <w:rsid w:val="00986586"/>
    <w:rsid w:val="00986627"/>
    <w:rsid w:val="00986B9D"/>
    <w:rsid w:val="00986E8D"/>
    <w:rsid w:val="00986EDA"/>
    <w:rsid w:val="00987219"/>
    <w:rsid w:val="00987269"/>
    <w:rsid w:val="0098736E"/>
    <w:rsid w:val="00987382"/>
    <w:rsid w:val="009879D6"/>
    <w:rsid w:val="00987ABA"/>
    <w:rsid w:val="00987AC2"/>
    <w:rsid w:val="00987CEB"/>
    <w:rsid w:val="0099030B"/>
    <w:rsid w:val="00990673"/>
    <w:rsid w:val="00990702"/>
    <w:rsid w:val="00990900"/>
    <w:rsid w:val="009909BD"/>
    <w:rsid w:val="00990DB0"/>
    <w:rsid w:val="00990F00"/>
    <w:rsid w:val="0099179C"/>
    <w:rsid w:val="00991D36"/>
    <w:rsid w:val="009922E8"/>
    <w:rsid w:val="009922EA"/>
    <w:rsid w:val="00992466"/>
    <w:rsid w:val="009925B9"/>
    <w:rsid w:val="0099287F"/>
    <w:rsid w:val="009929AE"/>
    <w:rsid w:val="00992BE9"/>
    <w:rsid w:val="00992E73"/>
    <w:rsid w:val="009935D7"/>
    <w:rsid w:val="009936CC"/>
    <w:rsid w:val="009936E4"/>
    <w:rsid w:val="00993E89"/>
    <w:rsid w:val="00993F07"/>
    <w:rsid w:val="00994088"/>
    <w:rsid w:val="00994206"/>
    <w:rsid w:val="00994310"/>
    <w:rsid w:val="00994460"/>
    <w:rsid w:val="0099446C"/>
    <w:rsid w:val="009945F7"/>
    <w:rsid w:val="0099461E"/>
    <w:rsid w:val="00994854"/>
    <w:rsid w:val="009949E0"/>
    <w:rsid w:val="00994B9D"/>
    <w:rsid w:val="0099531A"/>
    <w:rsid w:val="009954C8"/>
    <w:rsid w:val="009955F9"/>
    <w:rsid w:val="009957C8"/>
    <w:rsid w:val="009958AE"/>
    <w:rsid w:val="00995CC1"/>
    <w:rsid w:val="00995DDC"/>
    <w:rsid w:val="00995FD1"/>
    <w:rsid w:val="00996188"/>
    <w:rsid w:val="009961BD"/>
    <w:rsid w:val="009961C7"/>
    <w:rsid w:val="009961D5"/>
    <w:rsid w:val="00996816"/>
    <w:rsid w:val="00996ADB"/>
    <w:rsid w:val="00996C88"/>
    <w:rsid w:val="00996EBF"/>
    <w:rsid w:val="00996F77"/>
    <w:rsid w:val="0099706E"/>
    <w:rsid w:val="00997090"/>
    <w:rsid w:val="0099780C"/>
    <w:rsid w:val="009979F2"/>
    <w:rsid w:val="00997B9D"/>
    <w:rsid w:val="00997D61"/>
    <w:rsid w:val="00997F05"/>
    <w:rsid w:val="009A0362"/>
    <w:rsid w:val="009A0727"/>
    <w:rsid w:val="009A08B3"/>
    <w:rsid w:val="009A0A01"/>
    <w:rsid w:val="009A0BB1"/>
    <w:rsid w:val="009A0C2B"/>
    <w:rsid w:val="009A0D4C"/>
    <w:rsid w:val="009A10C7"/>
    <w:rsid w:val="009A1154"/>
    <w:rsid w:val="009A1A62"/>
    <w:rsid w:val="009A24FF"/>
    <w:rsid w:val="009A2723"/>
    <w:rsid w:val="009A27FF"/>
    <w:rsid w:val="009A28D4"/>
    <w:rsid w:val="009A2AE3"/>
    <w:rsid w:val="009A2B8E"/>
    <w:rsid w:val="009A3156"/>
    <w:rsid w:val="009A33D4"/>
    <w:rsid w:val="009A3498"/>
    <w:rsid w:val="009A359E"/>
    <w:rsid w:val="009A36E9"/>
    <w:rsid w:val="009A3A62"/>
    <w:rsid w:val="009A3AF1"/>
    <w:rsid w:val="009A3DA4"/>
    <w:rsid w:val="009A3F27"/>
    <w:rsid w:val="009A4329"/>
    <w:rsid w:val="009A48FA"/>
    <w:rsid w:val="009A496A"/>
    <w:rsid w:val="009A4B7A"/>
    <w:rsid w:val="009A4CDB"/>
    <w:rsid w:val="009A4E4B"/>
    <w:rsid w:val="009A5202"/>
    <w:rsid w:val="009A543C"/>
    <w:rsid w:val="009A5530"/>
    <w:rsid w:val="009A5557"/>
    <w:rsid w:val="009A55A5"/>
    <w:rsid w:val="009A583F"/>
    <w:rsid w:val="009A592E"/>
    <w:rsid w:val="009A5BFF"/>
    <w:rsid w:val="009A5E46"/>
    <w:rsid w:val="009A64CC"/>
    <w:rsid w:val="009A671C"/>
    <w:rsid w:val="009A67E6"/>
    <w:rsid w:val="009A6B04"/>
    <w:rsid w:val="009A6CDB"/>
    <w:rsid w:val="009A6EE2"/>
    <w:rsid w:val="009A70D7"/>
    <w:rsid w:val="009A729A"/>
    <w:rsid w:val="009A7AC6"/>
    <w:rsid w:val="009B035D"/>
    <w:rsid w:val="009B038F"/>
    <w:rsid w:val="009B04FD"/>
    <w:rsid w:val="009B0595"/>
    <w:rsid w:val="009B07E0"/>
    <w:rsid w:val="009B0AEB"/>
    <w:rsid w:val="009B0D80"/>
    <w:rsid w:val="009B1E0C"/>
    <w:rsid w:val="009B204A"/>
    <w:rsid w:val="009B216D"/>
    <w:rsid w:val="009B2675"/>
    <w:rsid w:val="009B26FE"/>
    <w:rsid w:val="009B2B51"/>
    <w:rsid w:val="009B2C2E"/>
    <w:rsid w:val="009B2ECE"/>
    <w:rsid w:val="009B3131"/>
    <w:rsid w:val="009B337D"/>
    <w:rsid w:val="009B33AC"/>
    <w:rsid w:val="009B3443"/>
    <w:rsid w:val="009B34F7"/>
    <w:rsid w:val="009B3BE5"/>
    <w:rsid w:val="009B3DB6"/>
    <w:rsid w:val="009B4018"/>
    <w:rsid w:val="009B425C"/>
    <w:rsid w:val="009B469A"/>
    <w:rsid w:val="009B48A5"/>
    <w:rsid w:val="009B48C1"/>
    <w:rsid w:val="009B4B07"/>
    <w:rsid w:val="009B4D27"/>
    <w:rsid w:val="009B520F"/>
    <w:rsid w:val="009B5643"/>
    <w:rsid w:val="009B5A17"/>
    <w:rsid w:val="009B61EF"/>
    <w:rsid w:val="009B6348"/>
    <w:rsid w:val="009B65A9"/>
    <w:rsid w:val="009B6629"/>
    <w:rsid w:val="009B6684"/>
    <w:rsid w:val="009B69BB"/>
    <w:rsid w:val="009B72DB"/>
    <w:rsid w:val="009B75E3"/>
    <w:rsid w:val="009B7921"/>
    <w:rsid w:val="009B7F59"/>
    <w:rsid w:val="009C03AA"/>
    <w:rsid w:val="009C0437"/>
    <w:rsid w:val="009C0505"/>
    <w:rsid w:val="009C0681"/>
    <w:rsid w:val="009C0695"/>
    <w:rsid w:val="009C0879"/>
    <w:rsid w:val="009C0939"/>
    <w:rsid w:val="009C0B07"/>
    <w:rsid w:val="009C0CB0"/>
    <w:rsid w:val="009C0D90"/>
    <w:rsid w:val="009C0E50"/>
    <w:rsid w:val="009C10F5"/>
    <w:rsid w:val="009C144F"/>
    <w:rsid w:val="009C1482"/>
    <w:rsid w:val="009C1760"/>
    <w:rsid w:val="009C18F4"/>
    <w:rsid w:val="009C2041"/>
    <w:rsid w:val="009C20EC"/>
    <w:rsid w:val="009C2165"/>
    <w:rsid w:val="009C21E9"/>
    <w:rsid w:val="009C21EC"/>
    <w:rsid w:val="009C23C5"/>
    <w:rsid w:val="009C2A99"/>
    <w:rsid w:val="009C2F85"/>
    <w:rsid w:val="009C31DB"/>
    <w:rsid w:val="009C343D"/>
    <w:rsid w:val="009C3633"/>
    <w:rsid w:val="009C39DB"/>
    <w:rsid w:val="009C3CF2"/>
    <w:rsid w:val="009C3D8D"/>
    <w:rsid w:val="009C435C"/>
    <w:rsid w:val="009C4727"/>
    <w:rsid w:val="009C481E"/>
    <w:rsid w:val="009C4859"/>
    <w:rsid w:val="009C4914"/>
    <w:rsid w:val="009C4A2A"/>
    <w:rsid w:val="009C4F6C"/>
    <w:rsid w:val="009C502E"/>
    <w:rsid w:val="009C5073"/>
    <w:rsid w:val="009C51F2"/>
    <w:rsid w:val="009C538D"/>
    <w:rsid w:val="009C53F9"/>
    <w:rsid w:val="009C569E"/>
    <w:rsid w:val="009C58D9"/>
    <w:rsid w:val="009C5913"/>
    <w:rsid w:val="009C63B4"/>
    <w:rsid w:val="009C6739"/>
    <w:rsid w:val="009C6926"/>
    <w:rsid w:val="009C6BB7"/>
    <w:rsid w:val="009C6C5C"/>
    <w:rsid w:val="009C6E82"/>
    <w:rsid w:val="009C70D5"/>
    <w:rsid w:val="009C7909"/>
    <w:rsid w:val="009D014A"/>
    <w:rsid w:val="009D0241"/>
    <w:rsid w:val="009D0AC5"/>
    <w:rsid w:val="009D0BD2"/>
    <w:rsid w:val="009D1193"/>
    <w:rsid w:val="009D138D"/>
    <w:rsid w:val="009D14C8"/>
    <w:rsid w:val="009D1BE4"/>
    <w:rsid w:val="009D202A"/>
    <w:rsid w:val="009D22EC"/>
    <w:rsid w:val="009D24ED"/>
    <w:rsid w:val="009D25F0"/>
    <w:rsid w:val="009D2B24"/>
    <w:rsid w:val="009D2F54"/>
    <w:rsid w:val="009D3026"/>
    <w:rsid w:val="009D335C"/>
    <w:rsid w:val="009D364C"/>
    <w:rsid w:val="009D3A46"/>
    <w:rsid w:val="009D3FB5"/>
    <w:rsid w:val="009D42EC"/>
    <w:rsid w:val="009D4389"/>
    <w:rsid w:val="009D44FB"/>
    <w:rsid w:val="009D4899"/>
    <w:rsid w:val="009D4B7A"/>
    <w:rsid w:val="009D4D2C"/>
    <w:rsid w:val="009D4ED6"/>
    <w:rsid w:val="009D50AC"/>
    <w:rsid w:val="009D579C"/>
    <w:rsid w:val="009D5C3C"/>
    <w:rsid w:val="009D61A4"/>
    <w:rsid w:val="009D691B"/>
    <w:rsid w:val="009D6D8A"/>
    <w:rsid w:val="009D70EB"/>
    <w:rsid w:val="009D7334"/>
    <w:rsid w:val="009D7C11"/>
    <w:rsid w:val="009D7CF9"/>
    <w:rsid w:val="009D7D92"/>
    <w:rsid w:val="009E00CB"/>
    <w:rsid w:val="009E018D"/>
    <w:rsid w:val="009E024E"/>
    <w:rsid w:val="009E09A5"/>
    <w:rsid w:val="009E0A41"/>
    <w:rsid w:val="009E0A9F"/>
    <w:rsid w:val="009E0CE0"/>
    <w:rsid w:val="009E1C13"/>
    <w:rsid w:val="009E1DBF"/>
    <w:rsid w:val="009E1ECB"/>
    <w:rsid w:val="009E1FFC"/>
    <w:rsid w:val="009E2121"/>
    <w:rsid w:val="009E22BD"/>
    <w:rsid w:val="009E242C"/>
    <w:rsid w:val="009E27D6"/>
    <w:rsid w:val="009E297A"/>
    <w:rsid w:val="009E2B3F"/>
    <w:rsid w:val="009E3112"/>
    <w:rsid w:val="009E35BA"/>
    <w:rsid w:val="009E35DC"/>
    <w:rsid w:val="009E369F"/>
    <w:rsid w:val="009E36D8"/>
    <w:rsid w:val="009E3EAE"/>
    <w:rsid w:val="009E4260"/>
    <w:rsid w:val="009E449C"/>
    <w:rsid w:val="009E45BC"/>
    <w:rsid w:val="009E45C7"/>
    <w:rsid w:val="009E47D6"/>
    <w:rsid w:val="009E4A05"/>
    <w:rsid w:val="009E4A90"/>
    <w:rsid w:val="009E4AC7"/>
    <w:rsid w:val="009E4B03"/>
    <w:rsid w:val="009E4DC5"/>
    <w:rsid w:val="009E507F"/>
    <w:rsid w:val="009E5259"/>
    <w:rsid w:val="009E573C"/>
    <w:rsid w:val="009E5C1B"/>
    <w:rsid w:val="009E5CC5"/>
    <w:rsid w:val="009E5F17"/>
    <w:rsid w:val="009E5F9F"/>
    <w:rsid w:val="009E6036"/>
    <w:rsid w:val="009E67C8"/>
    <w:rsid w:val="009E6D61"/>
    <w:rsid w:val="009E7075"/>
    <w:rsid w:val="009E734D"/>
    <w:rsid w:val="009E7429"/>
    <w:rsid w:val="009E7AAC"/>
    <w:rsid w:val="009E7B2F"/>
    <w:rsid w:val="009E7CEA"/>
    <w:rsid w:val="009F05F0"/>
    <w:rsid w:val="009F065A"/>
    <w:rsid w:val="009F067B"/>
    <w:rsid w:val="009F08A6"/>
    <w:rsid w:val="009F0A22"/>
    <w:rsid w:val="009F0AFA"/>
    <w:rsid w:val="009F0B04"/>
    <w:rsid w:val="009F0BC9"/>
    <w:rsid w:val="009F0D1F"/>
    <w:rsid w:val="009F0E4E"/>
    <w:rsid w:val="009F14FD"/>
    <w:rsid w:val="009F1715"/>
    <w:rsid w:val="009F1745"/>
    <w:rsid w:val="009F1DA5"/>
    <w:rsid w:val="009F2336"/>
    <w:rsid w:val="009F2358"/>
    <w:rsid w:val="009F2441"/>
    <w:rsid w:val="009F24BF"/>
    <w:rsid w:val="009F25F9"/>
    <w:rsid w:val="009F2641"/>
    <w:rsid w:val="009F28E5"/>
    <w:rsid w:val="009F2AEA"/>
    <w:rsid w:val="009F2B35"/>
    <w:rsid w:val="009F2CE9"/>
    <w:rsid w:val="009F302E"/>
    <w:rsid w:val="009F3270"/>
    <w:rsid w:val="009F32E0"/>
    <w:rsid w:val="009F34C9"/>
    <w:rsid w:val="009F3655"/>
    <w:rsid w:val="009F3767"/>
    <w:rsid w:val="009F384B"/>
    <w:rsid w:val="009F38F0"/>
    <w:rsid w:val="009F3B7D"/>
    <w:rsid w:val="009F3BAE"/>
    <w:rsid w:val="009F40F5"/>
    <w:rsid w:val="009F413F"/>
    <w:rsid w:val="009F44AA"/>
    <w:rsid w:val="009F4883"/>
    <w:rsid w:val="009F4A88"/>
    <w:rsid w:val="009F4B69"/>
    <w:rsid w:val="009F4BBB"/>
    <w:rsid w:val="009F5241"/>
    <w:rsid w:val="009F581B"/>
    <w:rsid w:val="009F5C34"/>
    <w:rsid w:val="009F6430"/>
    <w:rsid w:val="009F6796"/>
    <w:rsid w:val="009F6829"/>
    <w:rsid w:val="009F6D4A"/>
    <w:rsid w:val="009F7008"/>
    <w:rsid w:val="009F703F"/>
    <w:rsid w:val="009F71C9"/>
    <w:rsid w:val="009F723C"/>
    <w:rsid w:val="009F73AA"/>
    <w:rsid w:val="009F7A63"/>
    <w:rsid w:val="009F7AC7"/>
    <w:rsid w:val="009F7C20"/>
    <w:rsid w:val="00A00020"/>
    <w:rsid w:val="00A00198"/>
    <w:rsid w:val="00A002B7"/>
    <w:rsid w:val="00A006AE"/>
    <w:rsid w:val="00A008AE"/>
    <w:rsid w:val="00A00928"/>
    <w:rsid w:val="00A00BBB"/>
    <w:rsid w:val="00A00BEB"/>
    <w:rsid w:val="00A00F9D"/>
    <w:rsid w:val="00A010E9"/>
    <w:rsid w:val="00A01181"/>
    <w:rsid w:val="00A012C1"/>
    <w:rsid w:val="00A01321"/>
    <w:rsid w:val="00A0136D"/>
    <w:rsid w:val="00A018CF"/>
    <w:rsid w:val="00A01B41"/>
    <w:rsid w:val="00A01D94"/>
    <w:rsid w:val="00A0212F"/>
    <w:rsid w:val="00A02167"/>
    <w:rsid w:val="00A02236"/>
    <w:rsid w:val="00A0230C"/>
    <w:rsid w:val="00A0246B"/>
    <w:rsid w:val="00A02608"/>
    <w:rsid w:val="00A02E5E"/>
    <w:rsid w:val="00A02E9E"/>
    <w:rsid w:val="00A02F75"/>
    <w:rsid w:val="00A03716"/>
    <w:rsid w:val="00A03D67"/>
    <w:rsid w:val="00A04141"/>
    <w:rsid w:val="00A043F1"/>
    <w:rsid w:val="00A046B4"/>
    <w:rsid w:val="00A048BF"/>
    <w:rsid w:val="00A049B3"/>
    <w:rsid w:val="00A049D4"/>
    <w:rsid w:val="00A04CEE"/>
    <w:rsid w:val="00A04E80"/>
    <w:rsid w:val="00A0524F"/>
    <w:rsid w:val="00A05415"/>
    <w:rsid w:val="00A055DB"/>
    <w:rsid w:val="00A0560F"/>
    <w:rsid w:val="00A0584F"/>
    <w:rsid w:val="00A05EA7"/>
    <w:rsid w:val="00A0635F"/>
    <w:rsid w:val="00A064DC"/>
    <w:rsid w:val="00A0664C"/>
    <w:rsid w:val="00A06666"/>
    <w:rsid w:val="00A06C5F"/>
    <w:rsid w:val="00A06CA6"/>
    <w:rsid w:val="00A07313"/>
    <w:rsid w:val="00A073C1"/>
    <w:rsid w:val="00A074C9"/>
    <w:rsid w:val="00A07734"/>
    <w:rsid w:val="00A07B40"/>
    <w:rsid w:val="00A07DC1"/>
    <w:rsid w:val="00A1009D"/>
    <w:rsid w:val="00A10423"/>
    <w:rsid w:val="00A1050A"/>
    <w:rsid w:val="00A10578"/>
    <w:rsid w:val="00A106AC"/>
    <w:rsid w:val="00A1099E"/>
    <w:rsid w:val="00A10C56"/>
    <w:rsid w:val="00A10CC9"/>
    <w:rsid w:val="00A10D38"/>
    <w:rsid w:val="00A10FE3"/>
    <w:rsid w:val="00A1103C"/>
    <w:rsid w:val="00A111DD"/>
    <w:rsid w:val="00A115D6"/>
    <w:rsid w:val="00A117B6"/>
    <w:rsid w:val="00A119B1"/>
    <w:rsid w:val="00A11A12"/>
    <w:rsid w:val="00A11AA9"/>
    <w:rsid w:val="00A11B23"/>
    <w:rsid w:val="00A11C03"/>
    <w:rsid w:val="00A11F35"/>
    <w:rsid w:val="00A12104"/>
    <w:rsid w:val="00A12319"/>
    <w:rsid w:val="00A124FA"/>
    <w:rsid w:val="00A12933"/>
    <w:rsid w:val="00A129F2"/>
    <w:rsid w:val="00A12EA7"/>
    <w:rsid w:val="00A131CE"/>
    <w:rsid w:val="00A13254"/>
    <w:rsid w:val="00A13564"/>
    <w:rsid w:val="00A135E6"/>
    <w:rsid w:val="00A13633"/>
    <w:rsid w:val="00A13C37"/>
    <w:rsid w:val="00A13CBD"/>
    <w:rsid w:val="00A1405B"/>
    <w:rsid w:val="00A1439C"/>
    <w:rsid w:val="00A14403"/>
    <w:rsid w:val="00A1484E"/>
    <w:rsid w:val="00A14A4B"/>
    <w:rsid w:val="00A14A6C"/>
    <w:rsid w:val="00A14AF0"/>
    <w:rsid w:val="00A14E2D"/>
    <w:rsid w:val="00A14F7F"/>
    <w:rsid w:val="00A1530D"/>
    <w:rsid w:val="00A1554B"/>
    <w:rsid w:val="00A15626"/>
    <w:rsid w:val="00A1580C"/>
    <w:rsid w:val="00A15C8D"/>
    <w:rsid w:val="00A15D95"/>
    <w:rsid w:val="00A15F81"/>
    <w:rsid w:val="00A1604E"/>
    <w:rsid w:val="00A161AE"/>
    <w:rsid w:val="00A167C9"/>
    <w:rsid w:val="00A16859"/>
    <w:rsid w:val="00A1717C"/>
    <w:rsid w:val="00A17A00"/>
    <w:rsid w:val="00A17E87"/>
    <w:rsid w:val="00A17F4E"/>
    <w:rsid w:val="00A2041B"/>
    <w:rsid w:val="00A20ACF"/>
    <w:rsid w:val="00A20D12"/>
    <w:rsid w:val="00A20EAB"/>
    <w:rsid w:val="00A21301"/>
    <w:rsid w:val="00A2131F"/>
    <w:rsid w:val="00A2175F"/>
    <w:rsid w:val="00A21A3A"/>
    <w:rsid w:val="00A21F26"/>
    <w:rsid w:val="00A220E6"/>
    <w:rsid w:val="00A2221F"/>
    <w:rsid w:val="00A22690"/>
    <w:rsid w:val="00A227C4"/>
    <w:rsid w:val="00A22907"/>
    <w:rsid w:val="00A229E7"/>
    <w:rsid w:val="00A230AC"/>
    <w:rsid w:val="00A230D5"/>
    <w:rsid w:val="00A234AA"/>
    <w:rsid w:val="00A235D6"/>
    <w:rsid w:val="00A236C3"/>
    <w:rsid w:val="00A23BA7"/>
    <w:rsid w:val="00A23EE8"/>
    <w:rsid w:val="00A24EB9"/>
    <w:rsid w:val="00A25041"/>
    <w:rsid w:val="00A255BD"/>
    <w:rsid w:val="00A25949"/>
    <w:rsid w:val="00A25A7B"/>
    <w:rsid w:val="00A25DD9"/>
    <w:rsid w:val="00A26115"/>
    <w:rsid w:val="00A26116"/>
    <w:rsid w:val="00A26666"/>
    <w:rsid w:val="00A26701"/>
    <w:rsid w:val="00A26734"/>
    <w:rsid w:val="00A26A8B"/>
    <w:rsid w:val="00A26A92"/>
    <w:rsid w:val="00A26CDE"/>
    <w:rsid w:val="00A27328"/>
    <w:rsid w:val="00A273D9"/>
    <w:rsid w:val="00A27508"/>
    <w:rsid w:val="00A2777B"/>
    <w:rsid w:val="00A27EDC"/>
    <w:rsid w:val="00A3070A"/>
    <w:rsid w:val="00A30836"/>
    <w:rsid w:val="00A3089B"/>
    <w:rsid w:val="00A308B9"/>
    <w:rsid w:val="00A30BC4"/>
    <w:rsid w:val="00A30E7E"/>
    <w:rsid w:val="00A30F09"/>
    <w:rsid w:val="00A311BB"/>
    <w:rsid w:val="00A314DB"/>
    <w:rsid w:val="00A316FE"/>
    <w:rsid w:val="00A31C67"/>
    <w:rsid w:val="00A31D5D"/>
    <w:rsid w:val="00A31EBE"/>
    <w:rsid w:val="00A31F08"/>
    <w:rsid w:val="00A32077"/>
    <w:rsid w:val="00A32313"/>
    <w:rsid w:val="00A32A56"/>
    <w:rsid w:val="00A32B72"/>
    <w:rsid w:val="00A32B9A"/>
    <w:rsid w:val="00A330E0"/>
    <w:rsid w:val="00A33172"/>
    <w:rsid w:val="00A33220"/>
    <w:rsid w:val="00A33599"/>
    <w:rsid w:val="00A33613"/>
    <w:rsid w:val="00A33CC7"/>
    <w:rsid w:val="00A33D3E"/>
    <w:rsid w:val="00A34222"/>
    <w:rsid w:val="00A34743"/>
    <w:rsid w:val="00A34748"/>
    <w:rsid w:val="00A34817"/>
    <w:rsid w:val="00A348E6"/>
    <w:rsid w:val="00A34B8E"/>
    <w:rsid w:val="00A3546D"/>
    <w:rsid w:val="00A354D5"/>
    <w:rsid w:val="00A354E5"/>
    <w:rsid w:val="00A35560"/>
    <w:rsid w:val="00A35617"/>
    <w:rsid w:val="00A356FB"/>
    <w:rsid w:val="00A3593E"/>
    <w:rsid w:val="00A35C4C"/>
    <w:rsid w:val="00A35CC0"/>
    <w:rsid w:val="00A36215"/>
    <w:rsid w:val="00A36340"/>
    <w:rsid w:val="00A364AC"/>
    <w:rsid w:val="00A365CD"/>
    <w:rsid w:val="00A36927"/>
    <w:rsid w:val="00A36BC8"/>
    <w:rsid w:val="00A36D7D"/>
    <w:rsid w:val="00A36FF7"/>
    <w:rsid w:val="00A3730E"/>
    <w:rsid w:val="00A37377"/>
    <w:rsid w:val="00A37703"/>
    <w:rsid w:val="00A37A04"/>
    <w:rsid w:val="00A37A8F"/>
    <w:rsid w:val="00A37AA8"/>
    <w:rsid w:val="00A40056"/>
    <w:rsid w:val="00A40165"/>
    <w:rsid w:val="00A403F8"/>
    <w:rsid w:val="00A404D5"/>
    <w:rsid w:val="00A405F8"/>
    <w:rsid w:val="00A407AD"/>
    <w:rsid w:val="00A40897"/>
    <w:rsid w:val="00A40A5D"/>
    <w:rsid w:val="00A410D0"/>
    <w:rsid w:val="00A41749"/>
    <w:rsid w:val="00A4193D"/>
    <w:rsid w:val="00A41A13"/>
    <w:rsid w:val="00A41ABC"/>
    <w:rsid w:val="00A41B54"/>
    <w:rsid w:val="00A41BE1"/>
    <w:rsid w:val="00A41F1F"/>
    <w:rsid w:val="00A42239"/>
    <w:rsid w:val="00A4227B"/>
    <w:rsid w:val="00A42414"/>
    <w:rsid w:val="00A4264B"/>
    <w:rsid w:val="00A427F5"/>
    <w:rsid w:val="00A42ACF"/>
    <w:rsid w:val="00A42B30"/>
    <w:rsid w:val="00A42FAB"/>
    <w:rsid w:val="00A43253"/>
    <w:rsid w:val="00A434D1"/>
    <w:rsid w:val="00A435E3"/>
    <w:rsid w:val="00A43774"/>
    <w:rsid w:val="00A44133"/>
    <w:rsid w:val="00A442BA"/>
    <w:rsid w:val="00A44645"/>
    <w:rsid w:val="00A450BA"/>
    <w:rsid w:val="00A451DF"/>
    <w:rsid w:val="00A453EA"/>
    <w:rsid w:val="00A45B37"/>
    <w:rsid w:val="00A45DCE"/>
    <w:rsid w:val="00A4617E"/>
    <w:rsid w:val="00A4617F"/>
    <w:rsid w:val="00A46441"/>
    <w:rsid w:val="00A46DE6"/>
    <w:rsid w:val="00A46FF6"/>
    <w:rsid w:val="00A4716F"/>
    <w:rsid w:val="00A47192"/>
    <w:rsid w:val="00A4745A"/>
    <w:rsid w:val="00A475CE"/>
    <w:rsid w:val="00A479DE"/>
    <w:rsid w:val="00A5006A"/>
    <w:rsid w:val="00A50260"/>
    <w:rsid w:val="00A50A8B"/>
    <w:rsid w:val="00A50C98"/>
    <w:rsid w:val="00A50D8D"/>
    <w:rsid w:val="00A50E0F"/>
    <w:rsid w:val="00A513AF"/>
    <w:rsid w:val="00A515E2"/>
    <w:rsid w:val="00A51A68"/>
    <w:rsid w:val="00A51BA7"/>
    <w:rsid w:val="00A51D7E"/>
    <w:rsid w:val="00A51F72"/>
    <w:rsid w:val="00A52011"/>
    <w:rsid w:val="00A5246D"/>
    <w:rsid w:val="00A52484"/>
    <w:rsid w:val="00A5262E"/>
    <w:rsid w:val="00A5263C"/>
    <w:rsid w:val="00A52849"/>
    <w:rsid w:val="00A528DE"/>
    <w:rsid w:val="00A531EF"/>
    <w:rsid w:val="00A53475"/>
    <w:rsid w:val="00A53647"/>
    <w:rsid w:val="00A53DD7"/>
    <w:rsid w:val="00A5489A"/>
    <w:rsid w:val="00A54AFC"/>
    <w:rsid w:val="00A54B68"/>
    <w:rsid w:val="00A54C06"/>
    <w:rsid w:val="00A54E46"/>
    <w:rsid w:val="00A5532C"/>
    <w:rsid w:val="00A55575"/>
    <w:rsid w:val="00A5575B"/>
    <w:rsid w:val="00A55BF9"/>
    <w:rsid w:val="00A55C00"/>
    <w:rsid w:val="00A55F36"/>
    <w:rsid w:val="00A560D5"/>
    <w:rsid w:val="00A5619A"/>
    <w:rsid w:val="00A562FB"/>
    <w:rsid w:val="00A5652C"/>
    <w:rsid w:val="00A56D39"/>
    <w:rsid w:val="00A56DA7"/>
    <w:rsid w:val="00A56DAB"/>
    <w:rsid w:val="00A56EDF"/>
    <w:rsid w:val="00A56EF0"/>
    <w:rsid w:val="00A56F01"/>
    <w:rsid w:val="00A56F59"/>
    <w:rsid w:val="00A5718E"/>
    <w:rsid w:val="00A571E6"/>
    <w:rsid w:val="00A57431"/>
    <w:rsid w:val="00A57883"/>
    <w:rsid w:val="00A57B61"/>
    <w:rsid w:val="00A60074"/>
    <w:rsid w:val="00A60548"/>
    <w:rsid w:val="00A6065E"/>
    <w:rsid w:val="00A60782"/>
    <w:rsid w:val="00A609DB"/>
    <w:rsid w:val="00A61401"/>
    <w:rsid w:val="00A61599"/>
    <w:rsid w:val="00A6186E"/>
    <w:rsid w:val="00A6188C"/>
    <w:rsid w:val="00A61E91"/>
    <w:rsid w:val="00A62475"/>
    <w:rsid w:val="00A62551"/>
    <w:rsid w:val="00A63626"/>
    <w:rsid w:val="00A6391B"/>
    <w:rsid w:val="00A63AC8"/>
    <w:rsid w:val="00A63B48"/>
    <w:rsid w:val="00A63C01"/>
    <w:rsid w:val="00A63F99"/>
    <w:rsid w:val="00A63FF1"/>
    <w:rsid w:val="00A641EE"/>
    <w:rsid w:val="00A644F5"/>
    <w:rsid w:val="00A646B8"/>
    <w:rsid w:val="00A647A5"/>
    <w:rsid w:val="00A64960"/>
    <w:rsid w:val="00A64DF1"/>
    <w:rsid w:val="00A64E33"/>
    <w:rsid w:val="00A6555A"/>
    <w:rsid w:val="00A655BE"/>
    <w:rsid w:val="00A65701"/>
    <w:rsid w:val="00A65729"/>
    <w:rsid w:val="00A657D4"/>
    <w:rsid w:val="00A6587C"/>
    <w:rsid w:val="00A65D35"/>
    <w:rsid w:val="00A6642C"/>
    <w:rsid w:val="00A66456"/>
    <w:rsid w:val="00A66593"/>
    <w:rsid w:val="00A667FE"/>
    <w:rsid w:val="00A66885"/>
    <w:rsid w:val="00A66D15"/>
    <w:rsid w:val="00A67207"/>
    <w:rsid w:val="00A675A8"/>
    <w:rsid w:val="00A6761B"/>
    <w:rsid w:val="00A67884"/>
    <w:rsid w:val="00A67B02"/>
    <w:rsid w:val="00A70352"/>
    <w:rsid w:val="00A707B7"/>
    <w:rsid w:val="00A70958"/>
    <w:rsid w:val="00A709C7"/>
    <w:rsid w:val="00A70AEE"/>
    <w:rsid w:val="00A711D9"/>
    <w:rsid w:val="00A7140E"/>
    <w:rsid w:val="00A715F8"/>
    <w:rsid w:val="00A71651"/>
    <w:rsid w:val="00A71BD7"/>
    <w:rsid w:val="00A71C1B"/>
    <w:rsid w:val="00A72057"/>
    <w:rsid w:val="00A720C6"/>
    <w:rsid w:val="00A7274D"/>
    <w:rsid w:val="00A72947"/>
    <w:rsid w:val="00A72F71"/>
    <w:rsid w:val="00A7316C"/>
    <w:rsid w:val="00A73A78"/>
    <w:rsid w:val="00A73CBE"/>
    <w:rsid w:val="00A73DDF"/>
    <w:rsid w:val="00A747A1"/>
    <w:rsid w:val="00A747F7"/>
    <w:rsid w:val="00A7483B"/>
    <w:rsid w:val="00A74D38"/>
    <w:rsid w:val="00A74D7F"/>
    <w:rsid w:val="00A74E44"/>
    <w:rsid w:val="00A7505C"/>
    <w:rsid w:val="00A75076"/>
    <w:rsid w:val="00A75455"/>
    <w:rsid w:val="00A7547C"/>
    <w:rsid w:val="00A7573F"/>
    <w:rsid w:val="00A758ED"/>
    <w:rsid w:val="00A75F24"/>
    <w:rsid w:val="00A7626C"/>
    <w:rsid w:val="00A7661C"/>
    <w:rsid w:val="00A76986"/>
    <w:rsid w:val="00A76DCC"/>
    <w:rsid w:val="00A76F16"/>
    <w:rsid w:val="00A76F69"/>
    <w:rsid w:val="00A7702B"/>
    <w:rsid w:val="00A77193"/>
    <w:rsid w:val="00A774A9"/>
    <w:rsid w:val="00A7759C"/>
    <w:rsid w:val="00A77605"/>
    <w:rsid w:val="00A776DF"/>
    <w:rsid w:val="00A77B37"/>
    <w:rsid w:val="00A800CB"/>
    <w:rsid w:val="00A8027F"/>
    <w:rsid w:val="00A80459"/>
    <w:rsid w:val="00A80869"/>
    <w:rsid w:val="00A80B2F"/>
    <w:rsid w:val="00A80B50"/>
    <w:rsid w:val="00A81AB9"/>
    <w:rsid w:val="00A81B16"/>
    <w:rsid w:val="00A81B39"/>
    <w:rsid w:val="00A81C85"/>
    <w:rsid w:val="00A81CF7"/>
    <w:rsid w:val="00A81D08"/>
    <w:rsid w:val="00A81E4A"/>
    <w:rsid w:val="00A82351"/>
    <w:rsid w:val="00A8237A"/>
    <w:rsid w:val="00A825F4"/>
    <w:rsid w:val="00A82652"/>
    <w:rsid w:val="00A827C9"/>
    <w:rsid w:val="00A83539"/>
    <w:rsid w:val="00A83D2F"/>
    <w:rsid w:val="00A84294"/>
    <w:rsid w:val="00A84337"/>
    <w:rsid w:val="00A8447A"/>
    <w:rsid w:val="00A84A97"/>
    <w:rsid w:val="00A84C24"/>
    <w:rsid w:val="00A84ED9"/>
    <w:rsid w:val="00A84F2E"/>
    <w:rsid w:val="00A85035"/>
    <w:rsid w:val="00A852CD"/>
    <w:rsid w:val="00A8546F"/>
    <w:rsid w:val="00A85A96"/>
    <w:rsid w:val="00A85AB6"/>
    <w:rsid w:val="00A85D57"/>
    <w:rsid w:val="00A85E1E"/>
    <w:rsid w:val="00A85E78"/>
    <w:rsid w:val="00A8615D"/>
    <w:rsid w:val="00A868DD"/>
    <w:rsid w:val="00A86D1F"/>
    <w:rsid w:val="00A86E1C"/>
    <w:rsid w:val="00A874A9"/>
    <w:rsid w:val="00A877FE"/>
    <w:rsid w:val="00A878F3"/>
    <w:rsid w:val="00A87D85"/>
    <w:rsid w:val="00A87F16"/>
    <w:rsid w:val="00A9020D"/>
    <w:rsid w:val="00A903FC"/>
    <w:rsid w:val="00A90407"/>
    <w:rsid w:val="00A907F3"/>
    <w:rsid w:val="00A90881"/>
    <w:rsid w:val="00A908CA"/>
    <w:rsid w:val="00A90910"/>
    <w:rsid w:val="00A90997"/>
    <w:rsid w:val="00A9106F"/>
    <w:rsid w:val="00A91117"/>
    <w:rsid w:val="00A912FD"/>
    <w:rsid w:val="00A915A0"/>
    <w:rsid w:val="00A916EB"/>
    <w:rsid w:val="00A916FD"/>
    <w:rsid w:val="00A91723"/>
    <w:rsid w:val="00A91775"/>
    <w:rsid w:val="00A91A8B"/>
    <w:rsid w:val="00A91E88"/>
    <w:rsid w:val="00A920C0"/>
    <w:rsid w:val="00A923E3"/>
    <w:rsid w:val="00A92464"/>
    <w:rsid w:val="00A925B5"/>
    <w:rsid w:val="00A92C9B"/>
    <w:rsid w:val="00A92CA3"/>
    <w:rsid w:val="00A92DD7"/>
    <w:rsid w:val="00A92E5D"/>
    <w:rsid w:val="00A93172"/>
    <w:rsid w:val="00A932C5"/>
    <w:rsid w:val="00A933B5"/>
    <w:rsid w:val="00A93482"/>
    <w:rsid w:val="00A935B6"/>
    <w:rsid w:val="00A9393F"/>
    <w:rsid w:val="00A93B08"/>
    <w:rsid w:val="00A93C61"/>
    <w:rsid w:val="00A93CA6"/>
    <w:rsid w:val="00A93E32"/>
    <w:rsid w:val="00A93E9B"/>
    <w:rsid w:val="00A945B2"/>
    <w:rsid w:val="00A95053"/>
    <w:rsid w:val="00A9517B"/>
    <w:rsid w:val="00A95330"/>
    <w:rsid w:val="00A9534C"/>
    <w:rsid w:val="00A953E5"/>
    <w:rsid w:val="00A95A53"/>
    <w:rsid w:val="00A95ACD"/>
    <w:rsid w:val="00A96023"/>
    <w:rsid w:val="00A96634"/>
    <w:rsid w:val="00A96F44"/>
    <w:rsid w:val="00A970FD"/>
    <w:rsid w:val="00A9732D"/>
    <w:rsid w:val="00A973B0"/>
    <w:rsid w:val="00A9776D"/>
    <w:rsid w:val="00A9779A"/>
    <w:rsid w:val="00A97AB6"/>
    <w:rsid w:val="00A97C6E"/>
    <w:rsid w:val="00A97C98"/>
    <w:rsid w:val="00A97D96"/>
    <w:rsid w:val="00AA0121"/>
    <w:rsid w:val="00AA03E0"/>
    <w:rsid w:val="00AA05C8"/>
    <w:rsid w:val="00AA07D1"/>
    <w:rsid w:val="00AA09A2"/>
    <w:rsid w:val="00AA0D9E"/>
    <w:rsid w:val="00AA0F93"/>
    <w:rsid w:val="00AA1145"/>
    <w:rsid w:val="00AA1661"/>
    <w:rsid w:val="00AA1E88"/>
    <w:rsid w:val="00AA1ECD"/>
    <w:rsid w:val="00AA1ED3"/>
    <w:rsid w:val="00AA24A4"/>
    <w:rsid w:val="00AA24A8"/>
    <w:rsid w:val="00AA2887"/>
    <w:rsid w:val="00AA29A6"/>
    <w:rsid w:val="00AA3015"/>
    <w:rsid w:val="00AA3206"/>
    <w:rsid w:val="00AA32A2"/>
    <w:rsid w:val="00AA366A"/>
    <w:rsid w:val="00AA3691"/>
    <w:rsid w:val="00AA3822"/>
    <w:rsid w:val="00AA38F8"/>
    <w:rsid w:val="00AA3CCF"/>
    <w:rsid w:val="00AA40E6"/>
    <w:rsid w:val="00AA4647"/>
    <w:rsid w:val="00AA47FB"/>
    <w:rsid w:val="00AA4987"/>
    <w:rsid w:val="00AA4AF1"/>
    <w:rsid w:val="00AA4BAB"/>
    <w:rsid w:val="00AA5097"/>
    <w:rsid w:val="00AA523B"/>
    <w:rsid w:val="00AA538D"/>
    <w:rsid w:val="00AA5406"/>
    <w:rsid w:val="00AA558F"/>
    <w:rsid w:val="00AA586E"/>
    <w:rsid w:val="00AA5A0E"/>
    <w:rsid w:val="00AA5C06"/>
    <w:rsid w:val="00AA5C80"/>
    <w:rsid w:val="00AA5E3F"/>
    <w:rsid w:val="00AA5E6B"/>
    <w:rsid w:val="00AA5F13"/>
    <w:rsid w:val="00AA6022"/>
    <w:rsid w:val="00AA633F"/>
    <w:rsid w:val="00AA636A"/>
    <w:rsid w:val="00AA67D2"/>
    <w:rsid w:val="00AA680F"/>
    <w:rsid w:val="00AA6EAB"/>
    <w:rsid w:val="00AA6F23"/>
    <w:rsid w:val="00AA6FFB"/>
    <w:rsid w:val="00AA7128"/>
    <w:rsid w:val="00AA724A"/>
    <w:rsid w:val="00AA7410"/>
    <w:rsid w:val="00AA75BC"/>
    <w:rsid w:val="00AA769C"/>
    <w:rsid w:val="00AA7957"/>
    <w:rsid w:val="00AA79CA"/>
    <w:rsid w:val="00AA79DB"/>
    <w:rsid w:val="00AA7AFD"/>
    <w:rsid w:val="00AA7DB2"/>
    <w:rsid w:val="00AA7E4A"/>
    <w:rsid w:val="00AA7FA3"/>
    <w:rsid w:val="00AB00A3"/>
    <w:rsid w:val="00AB0258"/>
    <w:rsid w:val="00AB040C"/>
    <w:rsid w:val="00AB04E1"/>
    <w:rsid w:val="00AB092B"/>
    <w:rsid w:val="00AB0B03"/>
    <w:rsid w:val="00AB0FE2"/>
    <w:rsid w:val="00AB1405"/>
    <w:rsid w:val="00AB1A48"/>
    <w:rsid w:val="00AB228C"/>
    <w:rsid w:val="00AB25A5"/>
    <w:rsid w:val="00AB286B"/>
    <w:rsid w:val="00AB2CBF"/>
    <w:rsid w:val="00AB3058"/>
    <w:rsid w:val="00AB3062"/>
    <w:rsid w:val="00AB319F"/>
    <w:rsid w:val="00AB3254"/>
    <w:rsid w:val="00AB330A"/>
    <w:rsid w:val="00AB33D3"/>
    <w:rsid w:val="00AB34B7"/>
    <w:rsid w:val="00AB3CEE"/>
    <w:rsid w:val="00AB3E94"/>
    <w:rsid w:val="00AB3E9E"/>
    <w:rsid w:val="00AB433E"/>
    <w:rsid w:val="00AB45B8"/>
    <w:rsid w:val="00AB49F9"/>
    <w:rsid w:val="00AB4CA6"/>
    <w:rsid w:val="00AB4E20"/>
    <w:rsid w:val="00AB5063"/>
    <w:rsid w:val="00AB5065"/>
    <w:rsid w:val="00AB50E6"/>
    <w:rsid w:val="00AB5430"/>
    <w:rsid w:val="00AB5545"/>
    <w:rsid w:val="00AB55B3"/>
    <w:rsid w:val="00AB583B"/>
    <w:rsid w:val="00AB59B0"/>
    <w:rsid w:val="00AB5A0F"/>
    <w:rsid w:val="00AB6235"/>
    <w:rsid w:val="00AB6263"/>
    <w:rsid w:val="00AB628A"/>
    <w:rsid w:val="00AB66A9"/>
    <w:rsid w:val="00AB6D5C"/>
    <w:rsid w:val="00AB6DD5"/>
    <w:rsid w:val="00AB7074"/>
    <w:rsid w:val="00AB70D4"/>
    <w:rsid w:val="00AB7244"/>
    <w:rsid w:val="00AB75AB"/>
    <w:rsid w:val="00AB76AB"/>
    <w:rsid w:val="00AB7D49"/>
    <w:rsid w:val="00AC0140"/>
    <w:rsid w:val="00AC0292"/>
    <w:rsid w:val="00AC02C1"/>
    <w:rsid w:val="00AC044E"/>
    <w:rsid w:val="00AC093C"/>
    <w:rsid w:val="00AC1018"/>
    <w:rsid w:val="00AC121C"/>
    <w:rsid w:val="00AC1487"/>
    <w:rsid w:val="00AC168A"/>
    <w:rsid w:val="00AC1845"/>
    <w:rsid w:val="00AC1AB8"/>
    <w:rsid w:val="00AC1AEB"/>
    <w:rsid w:val="00AC1F2E"/>
    <w:rsid w:val="00AC1FEA"/>
    <w:rsid w:val="00AC2315"/>
    <w:rsid w:val="00AC2362"/>
    <w:rsid w:val="00AC24DA"/>
    <w:rsid w:val="00AC2987"/>
    <w:rsid w:val="00AC2A4E"/>
    <w:rsid w:val="00AC31E4"/>
    <w:rsid w:val="00AC3206"/>
    <w:rsid w:val="00AC32F1"/>
    <w:rsid w:val="00AC34A5"/>
    <w:rsid w:val="00AC3635"/>
    <w:rsid w:val="00AC375B"/>
    <w:rsid w:val="00AC395D"/>
    <w:rsid w:val="00AC3A35"/>
    <w:rsid w:val="00AC3F75"/>
    <w:rsid w:val="00AC45F0"/>
    <w:rsid w:val="00AC466D"/>
    <w:rsid w:val="00AC46B8"/>
    <w:rsid w:val="00AC4AD8"/>
    <w:rsid w:val="00AC4AD9"/>
    <w:rsid w:val="00AC4AEA"/>
    <w:rsid w:val="00AC4B85"/>
    <w:rsid w:val="00AC4BAE"/>
    <w:rsid w:val="00AC4D81"/>
    <w:rsid w:val="00AC4E09"/>
    <w:rsid w:val="00AC548D"/>
    <w:rsid w:val="00AC5D3A"/>
    <w:rsid w:val="00AC5F1D"/>
    <w:rsid w:val="00AC61DE"/>
    <w:rsid w:val="00AC653A"/>
    <w:rsid w:val="00AC6688"/>
    <w:rsid w:val="00AC7053"/>
    <w:rsid w:val="00AC7A1E"/>
    <w:rsid w:val="00AC7C45"/>
    <w:rsid w:val="00AC7E73"/>
    <w:rsid w:val="00AC7EF7"/>
    <w:rsid w:val="00AD017F"/>
    <w:rsid w:val="00AD02FF"/>
    <w:rsid w:val="00AD0410"/>
    <w:rsid w:val="00AD0B9E"/>
    <w:rsid w:val="00AD0F84"/>
    <w:rsid w:val="00AD0FDD"/>
    <w:rsid w:val="00AD1293"/>
    <w:rsid w:val="00AD12DA"/>
    <w:rsid w:val="00AD138B"/>
    <w:rsid w:val="00AD22ED"/>
    <w:rsid w:val="00AD2329"/>
    <w:rsid w:val="00AD2393"/>
    <w:rsid w:val="00AD23D5"/>
    <w:rsid w:val="00AD24B1"/>
    <w:rsid w:val="00AD26CA"/>
    <w:rsid w:val="00AD2AB0"/>
    <w:rsid w:val="00AD2F16"/>
    <w:rsid w:val="00AD2FC4"/>
    <w:rsid w:val="00AD2FEF"/>
    <w:rsid w:val="00AD32CE"/>
    <w:rsid w:val="00AD35DF"/>
    <w:rsid w:val="00AD37C9"/>
    <w:rsid w:val="00AD3806"/>
    <w:rsid w:val="00AD3F65"/>
    <w:rsid w:val="00AD3F83"/>
    <w:rsid w:val="00AD41D1"/>
    <w:rsid w:val="00AD42F6"/>
    <w:rsid w:val="00AD455D"/>
    <w:rsid w:val="00AD457E"/>
    <w:rsid w:val="00AD459E"/>
    <w:rsid w:val="00AD46DF"/>
    <w:rsid w:val="00AD47D9"/>
    <w:rsid w:val="00AD49EA"/>
    <w:rsid w:val="00AD4ACF"/>
    <w:rsid w:val="00AD4D87"/>
    <w:rsid w:val="00AD4DE6"/>
    <w:rsid w:val="00AD4F31"/>
    <w:rsid w:val="00AD5076"/>
    <w:rsid w:val="00AD50FA"/>
    <w:rsid w:val="00AD53F0"/>
    <w:rsid w:val="00AD554D"/>
    <w:rsid w:val="00AD5719"/>
    <w:rsid w:val="00AD58CC"/>
    <w:rsid w:val="00AD5A83"/>
    <w:rsid w:val="00AD5D69"/>
    <w:rsid w:val="00AD5D7D"/>
    <w:rsid w:val="00AD6032"/>
    <w:rsid w:val="00AD643E"/>
    <w:rsid w:val="00AD6A2F"/>
    <w:rsid w:val="00AD6B0F"/>
    <w:rsid w:val="00AD6C08"/>
    <w:rsid w:val="00AD6D88"/>
    <w:rsid w:val="00AD737B"/>
    <w:rsid w:val="00AD7483"/>
    <w:rsid w:val="00AD76A2"/>
    <w:rsid w:val="00AD780C"/>
    <w:rsid w:val="00AD7BB5"/>
    <w:rsid w:val="00AD7F06"/>
    <w:rsid w:val="00AD7F3B"/>
    <w:rsid w:val="00AE02B0"/>
    <w:rsid w:val="00AE035E"/>
    <w:rsid w:val="00AE0B64"/>
    <w:rsid w:val="00AE0CA4"/>
    <w:rsid w:val="00AE0E42"/>
    <w:rsid w:val="00AE0FE0"/>
    <w:rsid w:val="00AE13BE"/>
    <w:rsid w:val="00AE13E9"/>
    <w:rsid w:val="00AE1937"/>
    <w:rsid w:val="00AE197C"/>
    <w:rsid w:val="00AE1A33"/>
    <w:rsid w:val="00AE1AE7"/>
    <w:rsid w:val="00AE1B7E"/>
    <w:rsid w:val="00AE20B3"/>
    <w:rsid w:val="00AE242A"/>
    <w:rsid w:val="00AE2906"/>
    <w:rsid w:val="00AE2E6D"/>
    <w:rsid w:val="00AE2E99"/>
    <w:rsid w:val="00AE33A2"/>
    <w:rsid w:val="00AE34AB"/>
    <w:rsid w:val="00AE36DB"/>
    <w:rsid w:val="00AE39AE"/>
    <w:rsid w:val="00AE3D1B"/>
    <w:rsid w:val="00AE43B2"/>
    <w:rsid w:val="00AE4420"/>
    <w:rsid w:val="00AE4559"/>
    <w:rsid w:val="00AE45F2"/>
    <w:rsid w:val="00AE4736"/>
    <w:rsid w:val="00AE4A2F"/>
    <w:rsid w:val="00AE51B3"/>
    <w:rsid w:val="00AE5221"/>
    <w:rsid w:val="00AE5238"/>
    <w:rsid w:val="00AE5675"/>
    <w:rsid w:val="00AE5995"/>
    <w:rsid w:val="00AE59F6"/>
    <w:rsid w:val="00AE5A60"/>
    <w:rsid w:val="00AE5C33"/>
    <w:rsid w:val="00AE5D5A"/>
    <w:rsid w:val="00AE5E18"/>
    <w:rsid w:val="00AE5FD7"/>
    <w:rsid w:val="00AE60A1"/>
    <w:rsid w:val="00AE63E7"/>
    <w:rsid w:val="00AE6426"/>
    <w:rsid w:val="00AE6542"/>
    <w:rsid w:val="00AE65F2"/>
    <w:rsid w:val="00AE6989"/>
    <w:rsid w:val="00AE69FD"/>
    <w:rsid w:val="00AE6C89"/>
    <w:rsid w:val="00AE6CF7"/>
    <w:rsid w:val="00AE6EBA"/>
    <w:rsid w:val="00AE736F"/>
    <w:rsid w:val="00AE7768"/>
    <w:rsid w:val="00AE7BA6"/>
    <w:rsid w:val="00AE7BD6"/>
    <w:rsid w:val="00AE7D73"/>
    <w:rsid w:val="00AE7F1F"/>
    <w:rsid w:val="00AF008A"/>
    <w:rsid w:val="00AF09AE"/>
    <w:rsid w:val="00AF1064"/>
    <w:rsid w:val="00AF10A3"/>
    <w:rsid w:val="00AF1BBE"/>
    <w:rsid w:val="00AF2170"/>
    <w:rsid w:val="00AF221D"/>
    <w:rsid w:val="00AF224E"/>
    <w:rsid w:val="00AF295D"/>
    <w:rsid w:val="00AF298D"/>
    <w:rsid w:val="00AF29D8"/>
    <w:rsid w:val="00AF2E07"/>
    <w:rsid w:val="00AF31D3"/>
    <w:rsid w:val="00AF32EF"/>
    <w:rsid w:val="00AF33CE"/>
    <w:rsid w:val="00AF343E"/>
    <w:rsid w:val="00AF34ED"/>
    <w:rsid w:val="00AF35BC"/>
    <w:rsid w:val="00AF365D"/>
    <w:rsid w:val="00AF407C"/>
    <w:rsid w:val="00AF409E"/>
    <w:rsid w:val="00AF4986"/>
    <w:rsid w:val="00AF49D5"/>
    <w:rsid w:val="00AF55AF"/>
    <w:rsid w:val="00AF57B2"/>
    <w:rsid w:val="00AF5AAA"/>
    <w:rsid w:val="00AF6026"/>
    <w:rsid w:val="00AF631C"/>
    <w:rsid w:val="00AF638E"/>
    <w:rsid w:val="00AF6609"/>
    <w:rsid w:val="00AF6798"/>
    <w:rsid w:val="00AF682C"/>
    <w:rsid w:val="00AF6A96"/>
    <w:rsid w:val="00AF6D6B"/>
    <w:rsid w:val="00AF6DB4"/>
    <w:rsid w:val="00AF7101"/>
    <w:rsid w:val="00AF736A"/>
    <w:rsid w:val="00AF7B27"/>
    <w:rsid w:val="00AF7D08"/>
    <w:rsid w:val="00AF7E16"/>
    <w:rsid w:val="00AF7F74"/>
    <w:rsid w:val="00B0027B"/>
    <w:rsid w:val="00B002CE"/>
    <w:rsid w:val="00B005D1"/>
    <w:rsid w:val="00B0062F"/>
    <w:rsid w:val="00B008A8"/>
    <w:rsid w:val="00B00F75"/>
    <w:rsid w:val="00B00F7E"/>
    <w:rsid w:val="00B00FCA"/>
    <w:rsid w:val="00B00FE8"/>
    <w:rsid w:val="00B01050"/>
    <w:rsid w:val="00B0123E"/>
    <w:rsid w:val="00B014AF"/>
    <w:rsid w:val="00B01549"/>
    <w:rsid w:val="00B015EE"/>
    <w:rsid w:val="00B01881"/>
    <w:rsid w:val="00B019D2"/>
    <w:rsid w:val="00B0225C"/>
    <w:rsid w:val="00B022C9"/>
    <w:rsid w:val="00B02556"/>
    <w:rsid w:val="00B0266E"/>
    <w:rsid w:val="00B02790"/>
    <w:rsid w:val="00B02A5E"/>
    <w:rsid w:val="00B02AB2"/>
    <w:rsid w:val="00B02D8A"/>
    <w:rsid w:val="00B02E2C"/>
    <w:rsid w:val="00B02E4D"/>
    <w:rsid w:val="00B031BB"/>
    <w:rsid w:val="00B03253"/>
    <w:rsid w:val="00B03754"/>
    <w:rsid w:val="00B03A53"/>
    <w:rsid w:val="00B03EFA"/>
    <w:rsid w:val="00B040B5"/>
    <w:rsid w:val="00B043AB"/>
    <w:rsid w:val="00B0444C"/>
    <w:rsid w:val="00B045C3"/>
    <w:rsid w:val="00B04631"/>
    <w:rsid w:val="00B04688"/>
    <w:rsid w:val="00B049E0"/>
    <w:rsid w:val="00B04B9A"/>
    <w:rsid w:val="00B04DB1"/>
    <w:rsid w:val="00B0510F"/>
    <w:rsid w:val="00B0512F"/>
    <w:rsid w:val="00B0557C"/>
    <w:rsid w:val="00B05820"/>
    <w:rsid w:val="00B05E66"/>
    <w:rsid w:val="00B06050"/>
    <w:rsid w:val="00B062AF"/>
    <w:rsid w:val="00B06688"/>
    <w:rsid w:val="00B067BE"/>
    <w:rsid w:val="00B06885"/>
    <w:rsid w:val="00B0696E"/>
    <w:rsid w:val="00B06B06"/>
    <w:rsid w:val="00B06B1E"/>
    <w:rsid w:val="00B06D9D"/>
    <w:rsid w:val="00B07419"/>
    <w:rsid w:val="00B07573"/>
    <w:rsid w:val="00B07752"/>
    <w:rsid w:val="00B07D0D"/>
    <w:rsid w:val="00B07D22"/>
    <w:rsid w:val="00B07D4C"/>
    <w:rsid w:val="00B101B9"/>
    <w:rsid w:val="00B102E5"/>
    <w:rsid w:val="00B10718"/>
    <w:rsid w:val="00B10904"/>
    <w:rsid w:val="00B10A83"/>
    <w:rsid w:val="00B10AA7"/>
    <w:rsid w:val="00B11435"/>
    <w:rsid w:val="00B11678"/>
    <w:rsid w:val="00B11CF0"/>
    <w:rsid w:val="00B11D4C"/>
    <w:rsid w:val="00B11D73"/>
    <w:rsid w:val="00B1250D"/>
    <w:rsid w:val="00B125C2"/>
    <w:rsid w:val="00B127F6"/>
    <w:rsid w:val="00B12B89"/>
    <w:rsid w:val="00B12DB8"/>
    <w:rsid w:val="00B12DBC"/>
    <w:rsid w:val="00B1320B"/>
    <w:rsid w:val="00B13803"/>
    <w:rsid w:val="00B138E4"/>
    <w:rsid w:val="00B13980"/>
    <w:rsid w:val="00B13A77"/>
    <w:rsid w:val="00B13AE0"/>
    <w:rsid w:val="00B13DE4"/>
    <w:rsid w:val="00B14048"/>
    <w:rsid w:val="00B14644"/>
    <w:rsid w:val="00B147FD"/>
    <w:rsid w:val="00B14CD7"/>
    <w:rsid w:val="00B15AEC"/>
    <w:rsid w:val="00B15B86"/>
    <w:rsid w:val="00B15CC8"/>
    <w:rsid w:val="00B15CE9"/>
    <w:rsid w:val="00B165A9"/>
    <w:rsid w:val="00B16677"/>
    <w:rsid w:val="00B169CE"/>
    <w:rsid w:val="00B16C37"/>
    <w:rsid w:val="00B177B9"/>
    <w:rsid w:val="00B17B3B"/>
    <w:rsid w:val="00B17E3D"/>
    <w:rsid w:val="00B20143"/>
    <w:rsid w:val="00B20194"/>
    <w:rsid w:val="00B20218"/>
    <w:rsid w:val="00B2063A"/>
    <w:rsid w:val="00B211D4"/>
    <w:rsid w:val="00B21345"/>
    <w:rsid w:val="00B21692"/>
    <w:rsid w:val="00B216BD"/>
    <w:rsid w:val="00B220EB"/>
    <w:rsid w:val="00B2246A"/>
    <w:rsid w:val="00B227D9"/>
    <w:rsid w:val="00B22B68"/>
    <w:rsid w:val="00B22BDA"/>
    <w:rsid w:val="00B22EA8"/>
    <w:rsid w:val="00B23030"/>
    <w:rsid w:val="00B23136"/>
    <w:rsid w:val="00B23784"/>
    <w:rsid w:val="00B237DC"/>
    <w:rsid w:val="00B237FD"/>
    <w:rsid w:val="00B23A6D"/>
    <w:rsid w:val="00B23AF2"/>
    <w:rsid w:val="00B23B58"/>
    <w:rsid w:val="00B23D71"/>
    <w:rsid w:val="00B23D7A"/>
    <w:rsid w:val="00B23F4C"/>
    <w:rsid w:val="00B2415D"/>
    <w:rsid w:val="00B2416E"/>
    <w:rsid w:val="00B243FE"/>
    <w:rsid w:val="00B2444F"/>
    <w:rsid w:val="00B24541"/>
    <w:rsid w:val="00B2465B"/>
    <w:rsid w:val="00B248C2"/>
    <w:rsid w:val="00B24BB0"/>
    <w:rsid w:val="00B24BDF"/>
    <w:rsid w:val="00B24C9D"/>
    <w:rsid w:val="00B2503F"/>
    <w:rsid w:val="00B25188"/>
    <w:rsid w:val="00B25790"/>
    <w:rsid w:val="00B25C64"/>
    <w:rsid w:val="00B25FCD"/>
    <w:rsid w:val="00B26167"/>
    <w:rsid w:val="00B2660B"/>
    <w:rsid w:val="00B26D11"/>
    <w:rsid w:val="00B26D3B"/>
    <w:rsid w:val="00B26F24"/>
    <w:rsid w:val="00B2715D"/>
    <w:rsid w:val="00B2733F"/>
    <w:rsid w:val="00B2749C"/>
    <w:rsid w:val="00B27B2E"/>
    <w:rsid w:val="00B27C32"/>
    <w:rsid w:val="00B27EA1"/>
    <w:rsid w:val="00B30039"/>
    <w:rsid w:val="00B302C4"/>
    <w:rsid w:val="00B303F5"/>
    <w:rsid w:val="00B3075C"/>
    <w:rsid w:val="00B30C4F"/>
    <w:rsid w:val="00B30F1E"/>
    <w:rsid w:val="00B31117"/>
    <w:rsid w:val="00B31232"/>
    <w:rsid w:val="00B3136C"/>
    <w:rsid w:val="00B31493"/>
    <w:rsid w:val="00B31584"/>
    <w:rsid w:val="00B31764"/>
    <w:rsid w:val="00B3178E"/>
    <w:rsid w:val="00B31BE4"/>
    <w:rsid w:val="00B31C47"/>
    <w:rsid w:val="00B31DE4"/>
    <w:rsid w:val="00B31EC2"/>
    <w:rsid w:val="00B32198"/>
    <w:rsid w:val="00B321E5"/>
    <w:rsid w:val="00B32BFA"/>
    <w:rsid w:val="00B32CBC"/>
    <w:rsid w:val="00B32FF0"/>
    <w:rsid w:val="00B331B1"/>
    <w:rsid w:val="00B33211"/>
    <w:rsid w:val="00B33274"/>
    <w:rsid w:val="00B33979"/>
    <w:rsid w:val="00B33A9C"/>
    <w:rsid w:val="00B33AA2"/>
    <w:rsid w:val="00B33B23"/>
    <w:rsid w:val="00B34062"/>
    <w:rsid w:val="00B34299"/>
    <w:rsid w:val="00B34360"/>
    <w:rsid w:val="00B34434"/>
    <w:rsid w:val="00B3490C"/>
    <w:rsid w:val="00B34ABE"/>
    <w:rsid w:val="00B34ED5"/>
    <w:rsid w:val="00B34EE6"/>
    <w:rsid w:val="00B351CD"/>
    <w:rsid w:val="00B35438"/>
    <w:rsid w:val="00B35745"/>
    <w:rsid w:val="00B35802"/>
    <w:rsid w:val="00B35DDC"/>
    <w:rsid w:val="00B35E62"/>
    <w:rsid w:val="00B3621C"/>
    <w:rsid w:val="00B363BA"/>
    <w:rsid w:val="00B36415"/>
    <w:rsid w:val="00B36583"/>
    <w:rsid w:val="00B36E0F"/>
    <w:rsid w:val="00B36E5F"/>
    <w:rsid w:val="00B37315"/>
    <w:rsid w:val="00B374EE"/>
    <w:rsid w:val="00B377E6"/>
    <w:rsid w:val="00B37C46"/>
    <w:rsid w:val="00B37DC7"/>
    <w:rsid w:val="00B40000"/>
    <w:rsid w:val="00B40360"/>
    <w:rsid w:val="00B407DB"/>
    <w:rsid w:val="00B408C8"/>
    <w:rsid w:val="00B40B37"/>
    <w:rsid w:val="00B40BC9"/>
    <w:rsid w:val="00B41100"/>
    <w:rsid w:val="00B416F3"/>
    <w:rsid w:val="00B41773"/>
    <w:rsid w:val="00B4187A"/>
    <w:rsid w:val="00B418C7"/>
    <w:rsid w:val="00B418DB"/>
    <w:rsid w:val="00B41965"/>
    <w:rsid w:val="00B41A29"/>
    <w:rsid w:val="00B41B15"/>
    <w:rsid w:val="00B41C1D"/>
    <w:rsid w:val="00B41D78"/>
    <w:rsid w:val="00B41FDE"/>
    <w:rsid w:val="00B423A4"/>
    <w:rsid w:val="00B423EA"/>
    <w:rsid w:val="00B426A5"/>
    <w:rsid w:val="00B42819"/>
    <w:rsid w:val="00B429FF"/>
    <w:rsid w:val="00B42BEA"/>
    <w:rsid w:val="00B42C04"/>
    <w:rsid w:val="00B42EFD"/>
    <w:rsid w:val="00B430D3"/>
    <w:rsid w:val="00B43474"/>
    <w:rsid w:val="00B435CA"/>
    <w:rsid w:val="00B43DA4"/>
    <w:rsid w:val="00B43E46"/>
    <w:rsid w:val="00B43EAC"/>
    <w:rsid w:val="00B43ED9"/>
    <w:rsid w:val="00B4419C"/>
    <w:rsid w:val="00B446A8"/>
    <w:rsid w:val="00B446AD"/>
    <w:rsid w:val="00B446D8"/>
    <w:rsid w:val="00B44949"/>
    <w:rsid w:val="00B44C5A"/>
    <w:rsid w:val="00B44F5C"/>
    <w:rsid w:val="00B451F9"/>
    <w:rsid w:val="00B452C0"/>
    <w:rsid w:val="00B454A8"/>
    <w:rsid w:val="00B457DD"/>
    <w:rsid w:val="00B458CA"/>
    <w:rsid w:val="00B46056"/>
    <w:rsid w:val="00B46076"/>
    <w:rsid w:val="00B46100"/>
    <w:rsid w:val="00B4662B"/>
    <w:rsid w:val="00B46700"/>
    <w:rsid w:val="00B467AD"/>
    <w:rsid w:val="00B46FFE"/>
    <w:rsid w:val="00B47080"/>
    <w:rsid w:val="00B471EA"/>
    <w:rsid w:val="00B47251"/>
    <w:rsid w:val="00B4770C"/>
    <w:rsid w:val="00B47710"/>
    <w:rsid w:val="00B47764"/>
    <w:rsid w:val="00B477E1"/>
    <w:rsid w:val="00B479F5"/>
    <w:rsid w:val="00B47A98"/>
    <w:rsid w:val="00B47EC6"/>
    <w:rsid w:val="00B500A8"/>
    <w:rsid w:val="00B50326"/>
    <w:rsid w:val="00B5033E"/>
    <w:rsid w:val="00B503F0"/>
    <w:rsid w:val="00B50580"/>
    <w:rsid w:val="00B507D0"/>
    <w:rsid w:val="00B508C0"/>
    <w:rsid w:val="00B50A54"/>
    <w:rsid w:val="00B50DB5"/>
    <w:rsid w:val="00B50F36"/>
    <w:rsid w:val="00B51B69"/>
    <w:rsid w:val="00B51DCA"/>
    <w:rsid w:val="00B5211C"/>
    <w:rsid w:val="00B534B6"/>
    <w:rsid w:val="00B5352E"/>
    <w:rsid w:val="00B53744"/>
    <w:rsid w:val="00B53938"/>
    <w:rsid w:val="00B5393D"/>
    <w:rsid w:val="00B53ADF"/>
    <w:rsid w:val="00B53F46"/>
    <w:rsid w:val="00B53F91"/>
    <w:rsid w:val="00B5417E"/>
    <w:rsid w:val="00B548BB"/>
    <w:rsid w:val="00B54937"/>
    <w:rsid w:val="00B54A11"/>
    <w:rsid w:val="00B54C19"/>
    <w:rsid w:val="00B54C31"/>
    <w:rsid w:val="00B54C74"/>
    <w:rsid w:val="00B54E52"/>
    <w:rsid w:val="00B54E62"/>
    <w:rsid w:val="00B54EF4"/>
    <w:rsid w:val="00B55000"/>
    <w:rsid w:val="00B55172"/>
    <w:rsid w:val="00B5538A"/>
    <w:rsid w:val="00B555F7"/>
    <w:rsid w:val="00B55765"/>
    <w:rsid w:val="00B559D9"/>
    <w:rsid w:val="00B55AF0"/>
    <w:rsid w:val="00B55BB1"/>
    <w:rsid w:val="00B55C24"/>
    <w:rsid w:val="00B55F0E"/>
    <w:rsid w:val="00B5602D"/>
    <w:rsid w:val="00B561CC"/>
    <w:rsid w:val="00B562E6"/>
    <w:rsid w:val="00B56340"/>
    <w:rsid w:val="00B563EE"/>
    <w:rsid w:val="00B56454"/>
    <w:rsid w:val="00B564A0"/>
    <w:rsid w:val="00B56544"/>
    <w:rsid w:val="00B56699"/>
    <w:rsid w:val="00B568BB"/>
    <w:rsid w:val="00B569F5"/>
    <w:rsid w:val="00B56A42"/>
    <w:rsid w:val="00B56D75"/>
    <w:rsid w:val="00B56D8D"/>
    <w:rsid w:val="00B56EB2"/>
    <w:rsid w:val="00B56F2A"/>
    <w:rsid w:val="00B56F8C"/>
    <w:rsid w:val="00B571EC"/>
    <w:rsid w:val="00B5725B"/>
    <w:rsid w:val="00B57754"/>
    <w:rsid w:val="00B5784D"/>
    <w:rsid w:val="00B57B50"/>
    <w:rsid w:val="00B60047"/>
    <w:rsid w:val="00B60375"/>
    <w:rsid w:val="00B60CA1"/>
    <w:rsid w:val="00B6102D"/>
    <w:rsid w:val="00B611E5"/>
    <w:rsid w:val="00B611E7"/>
    <w:rsid w:val="00B612DF"/>
    <w:rsid w:val="00B61336"/>
    <w:rsid w:val="00B613EF"/>
    <w:rsid w:val="00B61401"/>
    <w:rsid w:val="00B618F7"/>
    <w:rsid w:val="00B61A32"/>
    <w:rsid w:val="00B61AC4"/>
    <w:rsid w:val="00B61D95"/>
    <w:rsid w:val="00B61F86"/>
    <w:rsid w:val="00B61FB9"/>
    <w:rsid w:val="00B62090"/>
    <w:rsid w:val="00B62262"/>
    <w:rsid w:val="00B62302"/>
    <w:rsid w:val="00B62331"/>
    <w:rsid w:val="00B6262D"/>
    <w:rsid w:val="00B63051"/>
    <w:rsid w:val="00B6335D"/>
    <w:rsid w:val="00B63454"/>
    <w:rsid w:val="00B6358A"/>
    <w:rsid w:val="00B63BFD"/>
    <w:rsid w:val="00B6421B"/>
    <w:rsid w:val="00B642AF"/>
    <w:rsid w:val="00B642C2"/>
    <w:rsid w:val="00B64586"/>
    <w:rsid w:val="00B646F9"/>
    <w:rsid w:val="00B6473F"/>
    <w:rsid w:val="00B6479A"/>
    <w:rsid w:val="00B64897"/>
    <w:rsid w:val="00B64AD7"/>
    <w:rsid w:val="00B64BF8"/>
    <w:rsid w:val="00B64D92"/>
    <w:rsid w:val="00B65170"/>
    <w:rsid w:val="00B6558F"/>
    <w:rsid w:val="00B65A39"/>
    <w:rsid w:val="00B65C53"/>
    <w:rsid w:val="00B65FB8"/>
    <w:rsid w:val="00B660D2"/>
    <w:rsid w:val="00B66130"/>
    <w:rsid w:val="00B661A8"/>
    <w:rsid w:val="00B668BD"/>
    <w:rsid w:val="00B66BD1"/>
    <w:rsid w:val="00B66DE8"/>
    <w:rsid w:val="00B671F7"/>
    <w:rsid w:val="00B6726C"/>
    <w:rsid w:val="00B673C6"/>
    <w:rsid w:val="00B6755C"/>
    <w:rsid w:val="00B67673"/>
    <w:rsid w:val="00B676E2"/>
    <w:rsid w:val="00B67820"/>
    <w:rsid w:val="00B67AA3"/>
    <w:rsid w:val="00B67BAF"/>
    <w:rsid w:val="00B67D02"/>
    <w:rsid w:val="00B70202"/>
    <w:rsid w:val="00B70393"/>
    <w:rsid w:val="00B70510"/>
    <w:rsid w:val="00B70AD5"/>
    <w:rsid w:val="00B70C5C"/>
    <w:rsid w:val="00B70D85"/>
    <w:rsid w:val="00B70F63"/>
    <w:rsid w:val="00B7113A"/>
    <w:rsid w:val="00B71342"/>
    <w:rsid w:val="00B71663"/>
    <w:rsid w:val="00B71CAC"/>
    <w:rsid w:val="00B71CD2"/>
    <w:rsid w:val="00B71E59"/>
    <w:rsid w:val="00B71E95"/>
    <w:rsid w:val="00B7202C"/>
    <w:rsid w:val="00B7206F"/>
    <w:rsid w:val="00B72669"/>
    <w:rsid w:val="00B72698"/>
    <w:rsid w:val="00B7284B"/>
    <w:rsid w:val="00B7299C"/>
    <w:rsid w:val="00B72E7E"/>
    <w:rsid w:val="00B72FBF"/>
    <w:rsid w:val="00B730C5"/>
    <w:rsid w:val="00B7344A"/>
    <w:rsid w:val="00B736DF"/>
    <w:rsid w:val="00B73BDC"/>
    <w:rsid w:val="00B74434"/>
    <w:rsid w:val="00B746F9"/>
    <w:rsid w:val="00B74C26"/>
    <w:rsid w:val="00B74E99"/>
    <w:rsid w:val="00B74F23"/>
    <w:rsid w:val="00B7528D"/>
    <w:rsid w:val="00B752F7"/>
    <w:rsid w:val="00B75339"/>
    <w:rsid w:val="00B75745"/>
    <w:rsid w:val="00B75B88"/>
    <w:rsid w:val="00B75E10"/>
    <w:rsid w:val="00B75EBB"/>
    <w:rsid w:val="00B762DA"/>
    <w:rsid w:val="00B763EF"/>
    <w:rsid w:val="00B766EA"/>
    <w:rsid w:val="00B76751"/>
    <w:rsid w:val="00B76760"/>
    <w:rsid w:val="00B76C4F"/>
    <w:rsid w:val="00B773C6"/>
    <w:rsid w:val="00B77902"/>
    <w:rsid w:val="00B77948"/>
    <w:rsid w:val="00B77D06"/>
    <w:rsid w:val="00B77D2A"/>
    <w:rsid w:val="00B77E54"/>
    <w:rsid w:val="00B77E8C"/>
    <w:rsid w:val="00B8060F"/>
    <w:rsid w:val="00B80881"/>
    <w:rsid w:val="00B80B55"/>
    <w:rsid w:val="00B80D90"/>
    <w:rsid w:val="00B80E6B"/>
    <w:rsid w:val="00B813C2"/>
    <w:rsid w:val="00B81406"/>
    <w:rsid w:val="00B81439"/>
    <w:rsid w:val="00B8170D"/>
    <w:rsid w:val="00B8177D"/>
    <w:rsid w:val="00B81910"/>
    <w:rsid w:val="00B81A72"/>
    <w:rsid w:val="00B81D57"/>
    <w:rsid w:val="00B81DAD"/>
    <w:rsid w:val="00B81DCA"/>
    <w:rsid w:val="00B81DFC"/>
    <w:rsid w:val="00B81F46"/>
    <w:rsid w:val="00B82093"/>
    <w:rsid w:val="00B820DF"/>
    <w:rsid w:val="00B821D2"/>
    <w:rsid w:val="00B82543"/>
    <w:rsid w:val="00B82D57"/>
    <w:rsid w:val="00B82E0B"/>
    <w:rsid w:val="00B83024"/>
    <w:rsid w:val="00B8324E"/>
    <w:rsid w:val="00B83388"/>
    <w:rsid w:val="00B837E2"/>
    <w:rsid w:val="00B83884"/>
    <w:rsid w:val="00B83956"/>
    <w:rsid w:val="00B83F9E"/>
    <w:rsid w:val="00B842C9"/>
    <w:rsid w:val="00B842ED"/>
    <w:rsid w:val="00B84830"/>
    <w:rsid w:val="00B848A1"/>
    <w:rsid w:val="00B84E36"/>
    <w:rsid w:val="00B853A2"/>
    <w:rsid w:val="00B8549E"/>
    <w:rsid w:val="00B855F8"/>
    <w:rsid w:val="00B85BFD"/>
    <w:rsid w:val="00B85C2E"/>
    <w:rsid w:val="00B86029"/>
    <w:rsid w:val="00B865B7"/>
    <w:rsid w:val="00B86974"/>
    <w:rsid w:val="00B869FA"/>
    <w:rsid w:val="00B86A1D"/>
    <w:rsid w:val="00B86B74"/>
    <w:rsid w:val="00B86FF4"/>
    <w:rsid w:val="00B870D5"/>
    <w:rsid w:val="00B875F9"/>
    <w:rsid w:val="00B8767B"/>
    <w:rsid w:val="00B877EC"/>
    <w:rsid w:val="00B87839"/>
    <w:rsid w:val="00B87C39"/>
    <w:rsid w:val="00B90425"/>
    <w:rsid w:val="00B90767"/>
    <w:rsid w:val="00B908E1"/>
    <w:rsid w:val="00B90ACC"/>
    <w:rsid w:val="00B90D16"/>
    <w:rsid w:val="00B9109C"/>
    <w:rsid w:val="00B910D2"/>
    <w:rsid w:val="00B91451"/>
    <w:rsid w:val="00B91E98"/>
    <w:rsid w:val="00B920F3"/>
    <w:rsid w:val="00B92149"/>
    <w:rsid w:val="00B921C1"/>
    <w:rsid w:val="00B92300"/>
    <w:rsid w:val="00B9273B"/>
    <w:rsid w:val="00B92A98"/>
    <w:rsid w:val="00B92AA5"/>
    <w:rsid w:val="00B9301C"/>
    <w:rsid w:val="00B934BD"/>
    <w:rsid w:val="00B9368A"/>
    <w:rsid w:val="00B93699"/>
    <w:rsid w:val="00B938AB"/>
    <w:rsid w:val="00B93AC4"/>
    <w:rsid w:val="00B943DC"/>
    <w:rsid w:val="00B9450D"/>
    <w:rsid w:val="00B948E2"/>
    <w:rsid w:val="00B94BFB"/>
    <w:rsid w:val="00B94CA8"/>
    <w:rsid w:val="00B94DBE"/>
    <w:rsid w:val="00B94DF3"/>
    <w:rsid w:val="00B94E66"/>
    <w:rsid w:val="00B950EF"/>
    <w:rsid w:val="00B9511A"/>
    <w:rsid w:val="00B95172"/>
    <w:rsid w:val="00B951AD"/>
    <w:rsid w:val="00B9557A"/>
    <w:rsid w:val="00B95890"/>
    <w:rsid w:val="00B95919"/>
    <w:rsid w:val="00B9599D"/>
    <w:rsid w:val="00B95C91"/>
    <w:rsid w:val="00B95F94"/>
    <w:rsid w:val="00B95F9A"/>
    <w:rsid w:val="00B95FCF"/>
    <w:rsid w:val="00B960B8"/>
    <w:rsid w:val="00B964DF"/>
    <w:rsid w:val="00B96B5E"/>
    <w:rsid w:val="00B96C06"/>
    <w:rsid w:val="00B96CBB"/>
    <w:rsid w:val="00B96FEC"/>
    <w:rsid w:val="00B9723D"/>
    <w:rsid w:val="00B973D1"/>
    <w:rsid w:val="00B974DB"/>
    <w:rsid w:val="00B975AF"/>
    <w:rsid w:val="00B97628"/>
    <w:rsid w:val="00B97D26"/>
    <w:rsid w:val="00B97DA8"/>
    <w:rsid w:val="00BA0061"/>
    <w:rsid w:val="00BA07CD"/>
    <w:rsid w:val="00BA08F4"/>
    <w:rsid w:val="00BA092E"/>
    <w:rsid w:val="00BA0E3D"/>
    <w:rsid w:val="00BA0FFD"/>
    <w:rsid w:val="00BA15CE"/>
    <w:rsid w:val="00BA1890"/>
    <w:rsid w:val="00BA1BDD"/>
    <w:rsid w:val="00BA1D6C"/>
    <w:rsid w:val="00BA1E58"/>
    <w:rsid w:val="00BA1F67"/>
    <w:rsid w:val="00BA2197"/>
    <w:rsid w:val="00BA28E0"/>
    <w:rsid w:val="00BA2929"/>
    <w:rsid w:val="00BA2F1D"/>
    <w:rsid w:val="00BA30DE"/>
    <w:rsid w:val="00BA3196"/>
    <w:rsid w:val="00BA3498"/>
    <w:rsid w:val="00BA3812"/>
    <w:rsid w:val="00BA381A"/>
    <w:rsid w:val="00BA40DF"/>
    <w:rsid w:val="00BA411D"/>
    <w:rsid w:val="00BA431F"/>
    <w:rsid w:val="00BA4387"/>
    <w:rsid w:val="00BA4782"/>
    <w:rsid w:val="00BA514A"/>
    <w:rsid w:val="00BA519D"/>
    <w:rsid w:val="00BA54FC"/>
    <w:rsid w:val="00BA5C0D"/>
    <w:rsid w:val="00BA5C71"/>
    <w:rsid w:val="00BA5CE2"/>
    <w:rsid w:val="00BA5D3E"/>
    <w:rsid w:val="00BA5DA0"/>
    <w:rsid w:val="00BA5E8C"/>
    <w:rsid w:val="00BA6414"/>
    <w:rsid w:val="00BA69AF"/>
    <w:rsid w:val="00BA6A94"/>
    <w:rsid w:val="00BA6EA0"/>
    <w:rsid w:val="00BA6F84"/>
    <w:rsid w:val="00BA7539"/>
    <w:rsid w:val="00BA7698"/>
    <w:rsid w:val="00BA76A9"/>
    <w:rsid w:val="00BA7AFF"/>
    <w:rsid w:val="00BA7F84"/>
    <w:rsid w:val="00BB03B5"/>
    <w:rsid w:val="00BB0401"/>
    <w:rsid w:val="00BB0D17"/>
    <w:rsid w:val="00BB0D6B"/>
    <w:rsid w:val="00BB0E66"/>
    <w:rsid w:val="00BB0EDC"/>
    <w:rsid w:val="00BB0EF6"/>
    <w:rsid w:val="00BB0F27"/>
    <w:rsid w:val="00BB1146"/>
    <w:rsid w:val="00BB115A"/>
    <w:rsid w:val="00BB1306"/>
    <w:rsid w:val="00BB1435"/>
    <w:rsid w:val="00BB1692"/>
    <w:rsid w:val="00BB1698"/>
    <w:rsid w:val="00BB1C3F"/>
    <w:rsid w:val="00BB1CE1"/>
    <w:rsid w:val="00BB1EE7"/>
    <w:rsid w:val="00BB2424"/>
    <w:rsid w:val="00BB25B9"/>
    <w:rsid w:val="00BB2A36"/>
    <w:rsid w:val="00BB2A7E"/>
    <w:rsid w:val="00BB2BC3"/>
    <w:rsid w:val="00BB2DD5"/>
    <w:rsid w:val="00BB3274"/>
    <w:rsid w:val="00BB3286"/>
    <w:rsid w:val="00BB32C8"/>
    <w:rsid w:val="00BB3DDA"/>
    <w:rsid w:val="00BB4116"/>
    <w:rsid w:val="00BB4195"/>
    <w:rsid w:val="00BB41D3"/>
    <w:rsid w:val="00BB4209"/>
    <w:rsid w:val="00BB465B"/>
    <w:rsid w:val="00BB4A2A"/>
    <w:rsid w:val="00BB4D78"/>
    <w:rsid w:val="00BB5233"/>
    <w:rsid w:val="00BB5618"/>
    <w:rsid w:val="00BB5621"/>
    <w:rsid w:val="00BB58C2"/>
    <w:rsid w:val="00BB5A52"/>
    <w:rsid w:val="00BB5A87"/>
    <w:rsid w:val="00BB5AD3"/>
    <w:rsid w:val="00BB5B6C"/>
    <w:rsid w:val="00BB62DE"/>
    <w:rsid w:val="00BB6343"/>
    <w:rsid w:val="00BB6670"/>
    <w:rsid w:val="00BB66BF"/>
    <w:rsid w:val="00BB6A57"/>
    <w:rsid w:val="00BB7141"/>
    <w:rsid w:val="00BB73F9"/>
    <w:rsid w:val="00BB75B5"/>
    <w:rsid w:val="00BB7F34"/>
    <w:rsid w:val="00BC0088"/>
    <w:rsid w:val="00BC0258"/>
    <w:rsid w:val="00BC0348"/>
    <w:rsid w:val="00BC06C9"/>
    <w:rsid w:val="00BC0913"/>
    <w:rsid w:val="00BC0C5F"/>
    <w:rsid w:val="00BC0C78"/>
    <w:rsid w:val="00BC0EED"/>
    <w:rsid w:val="00BC104C"/>
    <w:rsid w:val="00BC1345"/>
    <w:rsid w:val="00BC154E"/>
    <w:rsid w:val="00BC17F7"/>
    <w:rsid w:val="00BC18F6"/>
    <w:rsid w:val="00BC246D"/>
    <w:rsid w:val="00BC2C0D"/>
    <w:rsid w:val="00BC3389"/>
    <w:rsid w:val="00BC3655"/>
    <w:rsid w:val="00BC3A76"/>
    <w:rsid w:val="00BC3B0B"/>
    <w:rsid w:val="00BC3F83"/>
    <w:rsid w:val="00BC42D3"/>
    <w:rsid w:val="00BC4330"/>
    <w:rsid w:val="00BC44A7"/>
    <w:rsid w:val="00BC4689"/>
    <w:rsid w:val="00BC473B"/>
    <w:rsid w:val="00BC4AF5"/>
    <w:rsid w:val="00BC4CA5"/>
    <w:rsid w:val="00BC4E2C"/>
    <w:rsid w:val="00BC4EC1"/>
    <w:rsid w:val="00BC4FAD"/>
    <w:rsid w:val="00BC5166"/>
    <w:rsid w:val="00BC5198"/>
    <w:rsid w:val="00BC579D"/>
    <w:rsid w:val="00BC5902"/>
    <w:rsid w:val="00BC594A"/>
    <w:rsid w:val="00BC5CDA"/>
    <w:rsid w:val="00BC5CE3"/>
    <w:rsid w:val="00BC5F6E"/>
    <w:rsid w:val="00BC636F"/>
    <w:rsid w:val="00BC6489"/>
    <w:rsid w:val="00BC6740"/>
    <w:rsid w:val="00BC6932"/>
    <w:rsid w:val="00BC6AE0"/>
    <w:rsid w:val="00BC6E71"/>
    <w:rsid w:val="00BC6F48"/>
    <w:rsid w:val="00BC6FF1"/>
    <w:rsid w:val="00BC7189"/>
    <w:rsid w:val="00BC72FB"/>
    <w:rsid w:val="00BC745D"/>
    <w:rsid w:val="00BC7A52"/>
    <w:rsid w:val="00BC7C22"/>
    <w:rsid w:val="00BC7CBD"/>
    <w:rsid w:val="00BD004C"/>
    <w:rsid w:val="00BD0299"/>
    <w:rsid w:val="00BD0489"/>
    <w:rsid w:val="00BD0532"/>
    <w:rsid w:val="00BD05CA"/>
    <w:rsid w:val="00BD0604"/>
    <w:rsid w:val="00BD0846"/>
    <w:rsid w:val="00BD0861"/>
    <w:rsid w:val="00BD0925"/>
    <w:rsid w:val="00BD0A25"/>
    <w:rsid w:val="00BD0A5F"/>
    <w:rsid w:val="00BD0AF7"/>
    <w:rsid w:val="00BD0B0B"/>
    <w:rsid w:val="00BD0B56"/>
    <w:rsid w:val="00BD1190"/>
    <w:rsid w:val="00BD1A8E"/>
    <w:rsid w:val="00BD1C48"/>
    <w:rsid w:val="00BD1EBC"/>
    <w:rsid w:val="00BD1F09"/>
    <w:rsid w:val="00BD22D5"/>
    <w:rsid w:val="00BD23C9"/>
    <w:rsid w:val="00BD2889"/>
    <w:rsid w:val="00BD2ACE"/>
    <w:rsid w:val="00BD2AD4"/>
    <w:rsid w:val="00BD2BE8"/>
    <w:rsid w:val="00BD2E15"/>
    <w:rsid w:val="00BD30AA"/>
    <w:rsid w:val="00BD31CB"/>
    <w:rsid w:val="00BD3948"/>
    <w:rsid w:val="00BD3980"/>
    <w:rsid w:val="00BD3BB6"/>
    <w:rsid w:val="00BD3DF9"/>
    <w:rsid w:val="00BD4948"/>
    <w:rsid w:val="00BD4A62"/>
    <w:rsid w:val="00BD4E4F"/>
    <w:rsid w:val="00BD4F2D"/>
    <w:rsid w:val="00BD4FCF"/>
    <w:rsid w:val="00BD5300"/>
    <w:rsid w:val="00BD5471"/>
    <w:rsid w:val="00BD5874"/>
    <w:rsid w:val="00BD5B2D"/>
    <w:rsid w:val="00BD5F20"/>
    <w:rsid w:val="00BD5F39"/>
    <w:rsid w:val="00BD62C6"/>
    <w:rsid w:val="00BD62D9"/>
    <w:rsid w:val="00BD6364"/>
    <w:rsid w:val="00BD636E"/>
    <w:rsid w:val="00BD641F"/>
    <w:rsid w:val="00BD6707"/>
    <w:rsid w:val="00BD673F"/>
    <w:rsid w:val="00BD696C"/>
    <w:rsid w:val="00BD6B09"/>
    <w:rsid w:val="00BD6B89"/>
    <w:rsid w:val="00BD70F2"/>
    <w:rsid w:val="00BD7107"/>
    <w:rsid w:val="00BD7535"/>
    <w:rsid w:val="00BD7C43"/>
    <w:rsid w:val="00BD7E84"/>
    <w:rsid w:val="00BD7F55"/>
    <w:rsid w:val="00BD7F98"/>
    <w:rsid w:val="00BE0235"/>
    <w:rsid w:val="00BE0555"/>
    <w:rsid w:val="00BE07D0"/>
    <w:rsid w:val="00BE0B66"/>
    <w:rsid w:val="00BE0D15"/>
    <w:rsid w:val="00BE0D1D"/>
    <w:rsid w:val="00BE0D6C"/>
    <w:rsid w:val="00BE1072"/>
    <w:rsid w:val="00BE1462"/>
    <w:rsid w:val="00BE1616"/>
    <w:rsid w:val="00BE16A2"/>
    <w:rsid w:val="00BE1AC2"/>
    <w:rsid w:val="00BE1B40"/>
    <w:rsid w:val="00BE1BA5"/>
    <w:rsid w:val="00BE1C0B"/>
    <w:rsid w:val="00BE1E79"/>
    <w:rsid w:val="00BE1F18"/>
    <w:rsid w:val="00BE211B"/>
    <w:rsid w:val="00BE250E"/>
    <w:rsid w:val="00BE26B8"/>
    <w:rsid w:val="00BE2ABF"/>
    <w:rsid w:val="00BE2ACC"/>
    <w:rsid w:val="00BE2EA8"/>
    <w:rsid w:val="00BE3089"/>
    <w:rsid w:val="00BE33BB"/>
    <w:rsid w:val="00BE347D"/>
    <w:rsid w:val="00BE353B"/>
    <w:rsid w:val="00BE36DE"/>
    <w:rsid w:val="00BE37BD"/>
    <w:rsid w:val="00BE3973"/>
    <w:rsid w:val="00BE3DC2"/>
    <w:rsid w:val="00BE4116"/>
    <w:rsid w:val="00BE43E1"/>
    <w:rsid w:val="00BE4489"/>
    <w:rsid w:val="00BE463F"/>
    <w:rsid w:val="00BE4AFB"/>
    <w:rsid w:val="00BE4B89"/>
    <w:rsid w:val="00BE4ED1"/>
    <w:rsid w:val="00BE4FAC"/>
    <w:rsid w:val="00BE5010"/>
    <w:rsid w:val="00BE54C4"/>
    <w:rsid w:val="00BE5558"/>
    <w:rsid w:val="00BE59A6"/>
    <w:rsid w:val="00BE59F1"/>
    <w:rsid w:val="00BE5DF1"/>
    <w:rsid w:val="00BE5E6D"/>
    <w:rsid w:val="00BE646E"/>
    <w:rsid w:val="00BE65D2"/>
    <w:rsid w:val="00BE69C5"/>
    <w:rsid w:val="00BE6B98"/>
    <w:rsid w:val="00BE6E0E"/>
    <w:rsid w:val="00BE6F92"/>
    <w:rsid w:val="00BE74B6"/>
    <w:rsid w:val="00BE778A"/>
    <w:rsid w:val="00BE7824"/>
    <w:rsid w:val="00BE7A85"/>
    <w:rsid w:val="00BF0117"/>
    <w:rsid w:val="00BF0481"/>
    <w:rsid w:val="00BF0823"/>
    <w:rsid w:val="00BF0958"/>
    <w:rsid w:val="00BF09BB"/>
    <w:rsid w:val="00BF09E7"/>
    <w:rsid w:val="00BF09EF"/>
    <w:rsid w:val="00BF0ED4"/>
    <w:rsid w:val="00BF0EE1"/>
    <w:rsid w:val="00BF0FD0"/>
    <w:rsid w:val="00BF123A"/>
    <w:rsid w:val="00BF130E"/>
    <w:rsid w:val="00BF1376"/>
    <w:rsid w:val="00BF1420"/>
    <w:rsid w:val="00BF1618"/>
    <w:rsid w:val="00BF18E3"/>
    <w:rsid w:val="00BF1FDD"/>
    <w:rsid w:val="00BF207E"/>
    <w:rsid w:val="00BF239E"/>
    <w:rsid w:val="00BF23B1"/>
    <w:rsid w:val="00BF242E"/>
    <w:rsid w:val="00BF24F6"/>
    <w:rsid w:val="00BF25AB"/>
    <w:rsid w:val="00BF284C"/>
    <w:rsid w:val="00BF2941"/>
    <w:rsid w:val="00BF29B3"/>
    <w:rsid w:val="00BF2D44"/>
    <w:rsid w:val="00BF2F44"/>
    <w:rsid w:val="00BF32E3"/>
    <w:rsid w:val="00BF3885"/>
    <w:rsid w:val="00BF3892"/>
    <w:rsid w:val="00BF3A2C"/>
    <w:rsid w:val="00BF3D8D"/>
    <w:rsid w:val="00BF3E47"/>
    <w:rsid w:val="00BF3E60"/>
    <w:rsid w:val="00BF40EC"/>
    <w:rsid w:val="00BF4346"/>
    <w:rsid w:val="00BF447B"/>
    <w:rsid w:val="00BF48C6"/>
    <w:rsid w:val="00BF4D67"/>
    <w:rsid w:val="00BF4FC3"/>
    <w:rsid w:val="00BF5071"/>
    <w:rsid w:val="00BF520D"/>
    <w:rsid w:val="00BF5566"/>
    <w:rsid w:val="00BF5577"/>
    <w:rsid w:val="00BF597D"/>
    <w:rsid w:val="00BF5A2D"/>
    <w:rsid w:val="00BF5F5F"/>
    <w:rsid w:val="00BF62E7"/>
    <w:rsid w:val="00BF64F2"/>
    <w:rsid w:val="00BF657F"/>
    <w:rsid w:val="00BF696E"/>
    <w:rsid w:val="00BF6E51"/>
    <w:rsid w:val="00BF72C3"/>
    <w:rsid w:val="00BF7880"/>
    <w:rsid w:val="00BF7B9D"/>
    <w:rsid w:val="00BF7EBF"/>
    <w:rsid w:val="00C007E6"/>
    <w:rsid w:val="00C00874"/>
    <w:rsid w:val="00C01126"/>
    <w:rsid w:val="00C01350"/>
    <w:rsid w:val="00C013AD"/>
    <w:rsid w:val="00C01A11"/>
    <w:rsid w:val="00C01B54"/>
    <w:rsid w:val="00C0221F"/>
    <w:rsid w:val="00C02295"/>
    <w:rsid w:val="00C022D0"/>
    <w:rsid w:val="00C02533"/>
    <w:rsid w:val="00C027E7"/>
    <w:rsid w:val="00C02BF0"/>
    <w:rsid w:val="00C02F4C"/>
    <w:rsid w:val="00C02F89"/>
    <w:rsid w:val="00C03314"/>
    <w:rsid w:val="00C0339F"/>
    <w:rsid w:val="00C033DE"/>
    <w:rsid w:val="00C035F0"/>
    <w:rsid w:val="00C038BF"/>
    <w:rsid w:val="00C03933"/>
    <w:rsid w:val="00C03F67"/>
    <w:rsid w:val="00C04038"/>
    <w:rsid w:val="00C040E1"/>
    <w:rsid w:val="00C04962"/>
    <w:rsid w:val="00C04C15"/>
    <w:rsid w:val="00C04EA4"/>
    <w:rsid w:val="00C05130"/>
    <w:rsid w:val="00C0529E"/>
    <w:rsid w:val="00C054C4"/>
    <w:rsid w:val="00C055B0"/>
    <w:rsid w:val="00C05AB9"/>
    <w:rsid w:val="00C0629E"/>
    <w:rsid w:val="00C06374"/>
    <w:rsid w:val="00C064C0"/>
    <w:rsid w:val="00C0654B"/>
    <w:rsid w:val="00C065B0"/>
    <w:rsid w:val="00C06C0A"/>
    <w:rsid w:val="00C06C80"/>
    <w:rsid w:val="00C06C8C"/>
    <w:rsid w:val="00C0733B"/>
    <w:rsid w:val="00C07922"/>
    <w:rsid w:val="00C07A11"/>
    <w:rsid w:val="00C100C5"/>
    <w:rsid w:val="00C10696"/>
    <w:rsid w:val="00C10BCB"/>
    <w:rsid w:val="00C112ED"/>
    <w:rsid w:val="00C1154E"/>
    <w:rsid w:val="00C11596"/>
    <w:rsid w:val="00C11BC1"/>
    <w:rsid w:val="00C11BD8"/>
    <w:rsid w:val="00C11C80"/>
    <w:rsid w:val="00C11D09"/>
    <w:rsid w:val="00C120E6"/>
    <w:rsid w:val="00C1299B"/>
    <w:rsid w:val="00C12BB4"/>
    <w:rsid w:val="00C12C15"/>
    <w:rsid w:val="00C12C9E"/>
    <w:rsid w:val="00C13366"/>
    <w:rsid w:val="00C1336B"/>
    <w:rsid w:val="00C135B3"/>
    <w:rsid w:val="00C1378D"/>
    <w:rsid w:val="00C13802"/>
    <w:rsid w:val="00C138A9"/>
    <w:rsid w:val="00C1395F"/>
    <w:rsid w:val="00C13B85"/>
    <w:rsid w:val="00C13BD3"/>
    <w:rsid w:val="00C13CB2"/>
    <w:rsid w:val="00C13E00"/>
    <w:rsid w:val="00C13FF7"/>
    <w:rsid w:val="00C140C7"/>
    <w:rsid w:val="00C142E2"/>
    <w:rsid w:val="00C14B90"/>
    <w:rsid w:val="00C14C6B"/>
    <w:rsid w:val="00C14DB8"/>
    <w:rsid w:val="00C15262"/>
    <w:rsid w:val="00C15436"/>
    <w:rsid w:val="00C15489"/>
    <w:rsid w:val="00C15514"/>
    <w:rsid w:val="00C15848"/>
    <w:rsid w:val="00C159A3"/>
    <w:rsid w:val="00C15BFA"/>
    <w:rsid w:val="00C15F0A"/>
    <w:rsid w:val="00C165F0"/>
    <w:rsid w:val="00C16628"/>
    <w:rsid w:val="00C1672D"/>
    <w:rsid w:val="00C16933"/>
    <w:rsid w:val="00C16A35"/>
    <w:rsid w:val="00C16D47"/>
    <w:rsid w:val="00C16D6C"/>
    <w:rsid w:val="00C1752B"/>
    <w:rsid w:val="00C17574"/>
    <w:rsid w:val="00C178A3"/>
    <w:rsid w:val="00C17A17"/>
    <w:rsid w:val="00C17AF7"/>
    <w:rsid w:val="00C2004F"/>
    <w:rsid w:val="00C201E7"/>
    <w:rsid w:val="00C20208"/>
    <w:rsid w:val="00C2029B"/>
    <w:rsid w:val="00C20507"/>
    <w:rsid w:val="00C205C0"/>
    <w:rsid w:val="00C20862"/>
    <w:rsid w:val="00C20B44"/>
    <w:rsid w:val="00C20B51"/>
    <w:rsid w:val="00C20BE0"/>
    <w:rsid w:val="00C20E1C"/>
    <w:rsid w:val="00C20F6C"/>
    <w:rsid w:val="00C21020"/>
    <w:rsid w:val="00C212D7"/>
    <w:rsid w:val="00C2131E"/>
    <w:rsid w:val="00C21356"/>
    <w:rsid w:val="00C21719"/>
    <w:rsid w:val="00C21B5C"/>
    <w:rsid w:val="00C21C8D"/>
    <w:rsid w:val="00C21DF2"/>
    <w:rsid w:val="00C21E6D"/>
    <w:rsid w:val="00C2250D"/>
    <w:rsid w:val="00C225CD"/>
    <w:rsid w:val="00C22B85"/>
    <w:rsid w:val="00C22B8F"/>
    <w:rsid w:val="00C22D9A"/>
    <w:rsid w:val="00C22F61"/>
    <w:rsid w:val="00C23284"/>
    <w:rsid w:val="00C23313"/>
    <w:rsid w:val="00C23335"/>
    <w:rsid w:val="00C234CB"/>
    <w:rsid w:val="00C234D9"/>
    <w:rsid w:val="00C23632"/>
    <w:rsid w:val="00C2377B"/>
    <w:rsid w:val="00C237E2"/>
    <w:rsid w:val="00C246D6"/>
    <w:rsid w:val="00C2486B"/>
    <w:rsid w:val="00C248F9"/>
    <w:rsid w:val="00C2500F"/>
    <w:rsid w:val="00C25141"/>
    <w:rsid w:val="00C25229"/>
    <w:rsid w:val="00C25370"/>
    <w:rsid w:val="00C2540C"/>
    <w:rsid w:val="00C259D8"/>
    <w:rsid w:val="00C25DA0"/>
    <w:rsid w:val="00C25FAD"/>
    <w:rsid w:val="00C264DE"/>
    <w:rsid w:val="00C26A8B"/>
    <w:rsid w:val="00C26C77"/>
    <w:rsid w:val="00C27183"/>
    <w:rsid w:val="00C27295"/>
    <w:rsid w:val="00C276E6"/>
    <w:rsid w:val="00C27A6F"/>
    <w:rsid w:val="00C27B24"/>
    <w:rsid w:val="00C306FD"/>
    <w:rsid w:val="00C3089E"/>
    <w:rsid w:val="00C30E80"/>
    <w:rsid w:val="00C3102A"/>
    <w:rsid w:val="00C3151E"/>
    <w:rsid w:val="00C315D7"/>
    <w:rsid w:val="00C315EF"/>
    <w:rsid w:val="00C317F2"/>
    <w:rsid w:val="00C31D06"/>
    <w:rsid w:val="00C31DF4"/>
    <w:rsid w:val="00C31FE8"/>
    <w:rsid w:val="00C320D6"/>
    <w:rsid w:val="00C32798"/>
    <w:rsid w:val="00C32931"/>
    <w:rsid w:val="00C32B92"/>
    <w:rsid w:val="00C331E7"/>
    <w:rsid w:val="00C3369B"/>
    <w:rsid w:val="00C33773"/>
    <w:rsid w:val="00C33B41"/>
    <w:rsid w:val="00C33B8C"/>
    <w:rsid w:val="00C33F99"/>
    <w:rsid w:val="00C33FD2"/>
    <w:rsid w:val="00C3412A"/>
    <w:rsid w:val="00C3416C"/>
    <w:rsid w:val="00C3454E"/>
    <w:rsid w:val="00C34650"/>
    <w:rsid w:val="00C34689"/>
    <w:rsid w:val="00C348BD"/>
    <w:rsid w:val="00C34BC8"/>
    <w:rsid w:val="00C352E3"/>
    <w:rsid w:val="00C35514"/>
    <w:rsid w:val="00C35525"/>
    <w:rsid w:val="00C3555A"/>
    <w:rsid w:val="00C35625"/>
    <w:rsid w:val="00C36153"/>
    <w:rsid w:val="00C361BC"/>
    <w:rsid w:val="00C36212"/>
    <w:rsid w:val="00C362CB"/>
    <w:rsid w:val="00C3673B"/>
    <w:rsid w:val="00C36AAF"/>
    <w:rsid w:val="00C36EC9"/>
    <w:rsid w:val="00C36F81"/>
    <w:rsid w:val="00C37469"/>
    <w:rsid w:val="00C374C7"/>
    <w:rsid w:val="00C37602"/>
    <w:rsid w:val="00C376EE"/>
    <w:rsid w:val="00C37916"/>
    <w:rsid w:val="00C37971"/>
    <w:rsid w:val="00C37F73"/>
    <w:rsid w:val="00C400E6"/>
    <w:rsid w:val="00C40505"/>
    <w:rsid w:val="00C4057C"/>
    <w:rsid w:val="00C408E0"/>
    <w:rsid w:val="00C413F8"/>
    <w:rsid w:val="00C4143B"/>
    <w:rsid w:val="00C416F6"/>
    <w:rsid w:val="00C41D86"/>
    <w:rsid w:val="00C422F3"/>
    <w:rsid w:val="00C423B8"/>
    <w:rsid w:val="00C42A81"/>
    <w:rsid w:val="00C42C9A"/>
    <w:rsid w:val="00C42E00"/>
    <w:rsid w:val="00C42E38"/>
    <w:rsid w:val="00C4313A"/>
    <w:rsid w:val="00C43272"/>
    <w:rsid w:val="00C435C9"/>
    <w:rsid w:val="00C43C9F"/>
    <w:rsid w:val="00C43D0F"/>
    <w:rsid w:val="00C43D88"/>
    <w:rsid w:val="00C43E6F"/>
    <w:rsid w:val="00C43F17"/>
    <w:rsid w:val="00C4401C"/>
    <w:rsid w:val="00C4425D"/>
    <w:rsid w:val="00C443E9"/>
    <w:rsid w:val="00C443F1"/>
    <w:rsid w:val="00C44784"/>
    <w:rsid w:val="00C44BC4"/>
    <w:rsid w:val="00C4518D"/>
    <w:rsid w:val="00C45339"/>
    <w:rsid w:val="00C45658"/>
    <w:rsid w:val="00C4574F"/>
    <w:rsid w:val="00C4577D"/>
    <w:rsid w:val="00C458A9"/>
    <w:rsid w:val="00C45CF1"/>
    <w:rsid w:val="00C45D3A"/>
    <w:rsid w:val="00C46073"/>
    <w:rsid w:val="00C46215"/>
    <w:rsid w:val="00C46774"/>
    <w:rsid w:val="00C46962"/>
    <w:rsid w:val="00C46C3B"/>
    <w:rsid w:val="00C46D6C"/>
    <w:rsid w:val="00C47CEE"/>
    <w:rsid w:val="00C47F33"/>
    <w:rsid w:val="00C5008F"/>
    <w:rsid w:val="00C50163"/>
    <w:rsid w:val="00C5099C"/>
    <w:rsid w:val="00C51732"/>
    <w:rsid w:val="00C51D3E"/>
    <w:rsid w:val="00C51E47"/>
    <w:rsid w:val="00C51E99"/>
    <w:rsid w:val="00C5248B"/>
    <w:rsid w:val="00C5253A"/>
    <w:rsid w:val="00C52988"/>
    <w:rsid w:val="00C52DCC"/>
    <w:rsid w:val="00C52FD4"/>
    <w:rsid w:val="00C535B7"/>
    <w:rsid w:val="00C5382B"/>
    <w:rsid w:val="00C539D0"/>
    <w:rsid w:val="00C53A61"/>
    <w:rsid w:val="00C53FAE"/>
    <w:rsid w:val="00C541CE"/>
    <w:rsid w:val="00C542CF"/>
    <w:rsid w:val="00C543E2"/>
    <w:rsid w:val="00C544D4"/>
    <w:rsid w:val="00C546AE"/>
    <w:rsid w:val="00C5494A"/>
    <w:rsid w:val="00C54AA5"/>
    <w:rsid w:val="00C54D77"/>
    <w:rsid w:val="00C54E9D"/>
    <w:rsid w:val="00C550F9"/>
    <w:rsid w:val="00C5512A"/>
    <w:rsid w:val="00C55219"/>
    <w:rsid w:val="00C556EA"/>
    <w:rsid w:val="00C55BF3"/>
    <w:rsid w:val="00C55D2C"/>
    <w:rsid w:val="00C55D3F"/>
    <w:rsid w:val="00C55E87"/>
    <w:rsid w:val="00C5611A"/>
    <w:rsid w:val="00C56937"/>
    <w:rsid w:val="00C56B81"/>
    <w:rsid w:val="00C56D8D"/>
    <w:rsid w:val="00C56D91"/>
    <w:rsid w:val="00C575ED"/>
    <w:rsid w:val="00C57643"/>
    <w:rsid w:val="00C57A1B"/>
    <w:rsid w:val="00C57B02"/>
    <w:rsid w:val="00C57B86"/>
    <w:rsid w:val="00C57DA0"/>
    <w:rsid w:val="00C6084B"/>
    <w:rsid w:val="00C60A12"/>
    <w:rsid w:val="00C60C3A"/>
    <w:rsid w:val="00C61012"/>
    <w:rsid w:val="00C61227"/>
    <w:rsid w:val="00C61357"/>
    <w:rsid w:val="00C619E3"/>
    <w:rsid w:val="00C620EC"/>
    <w:rsid w:val="00C6210C"/>
    <w:rsid w:val="00C621D2"/>
    <w:rsid w:val="00C6231F"/>
    <w:rsid w:val="00C6279E"/>
    <w:rsid w:val="00C6280F"/>
    <w:rsid w:val="00C629CE"/>
    <w:rsid w:val="00C62D5D"/>
    <w:rsid w:val="00C62D6C"/>
    <w:rsid w:val="00C63107"/>
    <w:rsid w:val="00C63177"/>
    <w:rsid w:val="00C633E3"/>
    <w:rsid w:val="00C6350F"/>
    <w:rsid w:val="00C635BE"/>
    <w:rsid w:val="00C63619"/>
    <w:rsid w:val="00C6367F"/>
    <w:rsid w:val="00C6375A"/>
    <w:rsid w:val="00C6394E"/>
    <w:rsid w:val="00C63B81"/>
    <w:rsid w:val="00C640E6"/>
    <w:rsid w:val="00C64330"/>
    <w:rsid w:val="00C644AA"/>
    <w:rsid w:val="00C64772"/>
    <w:rsid w:val="00C648B5"/>
    <w:rsid w:val="00C64D97"/>
    <w:rsid w:val="00C64EC9"/>
    <w:rsid w:val="00C65341"/>
    <w:rsid w:val="00C65494"/>
    <w:rsid w:val="00C6570E"/>
    <w:rsid w:val="00C65777"/>
    <w:rsid w:val="00C659C8"/>
    <w:rsid w:val="00C65A17"/>
    <w:rsid w:val="00C65A4F"/>
    <w:rsid w:val="00C65C54"/>
    <w:rsid w:val="00C65F73"/>
    <w:rsid w:val="00C65FBF"/>
    <w:rsid w:val="00C6618C"/>
    <w:rsid w:val="00C662CE"/>
    <w:rsid w:val="00C66AAB"/>
    <w:rsid w:val="00C67410"/>
    <w:rsid w:val="00C678FB"/>
    <w:rsid w:val="00C67930"/>
    <w:rsid w:val="00C67969"/>
    <w:rsid w:val="00C67A5A"/>
    <w:rsid w:val="00C67BCB"/>
    <w:rsid w:val="00C67FDF"/>
    <w:rsid w:val="00C7015C"/>
    <w:rsid w:val="00C701D8"/>
    <w:rsid w:val="00C702A7"/>
    <w:rsid w:val="00C703C9"/>
    <w:rsid w:val="00C703CC"/>
    <w:rsid w:val="00C70572"/>
    <w:rsid w:val="00C706C4"/>
    <w:rsid w:val="00C707B7"/>
    <w:rsid w:val="00C70FCF"/>
    <w:rsid w:val="00C71017"/>
    <w:rsid w:val="00C719DD"/>
    <w:rsid w:val="00C71C46"/>
    <w:rsid w:val="00C71CAD"/>
    <w:rsid w:val="00C72090"/>
    <w:rsid w:val="00C7218D"/>
    <w:rsid w:val="00C721AF"/>
    <w:rsid w:val="00C721DA"/>
    <w:rsid w:val="00C72380"/>
    <w:rsid w:val="00C72412"/>
    <w:rsid w:val="00C728FA"/>
    <w:rsid w:val="00C72974"/>
    <w:rsid w:val="00C7299C"/>
    <w:rsid w:val="00C72A3B"/>
    <w:rsid w:val="00C72BCD"/>
    <w:rsid w:val="00C733C8"/>
    <w:rsid w:val="00C733F7"/>
    <w:rsid w:val="00C737A2"/>
    <w:rsid w:val="00C73849"/>
    <w:rsid w:val="00C738E1"/>
    <w:rsid w:val="00C73C37"/>
    <w:rsid w:val="00C73D05"/>
    <w:rsid w:val="00C73D16"/>
    <w:rsid w:val="00C73D4D"/>
    <w:rsid w:val="00C74081"/>
    <w:rsid w:val="00C74183"/>
    <w:rsid w:val="00C741A2"/>
    <w:rsid w:val="00C744F9"/>
    <w:rsid w:val="00C74688"/>
    <w:rsid w:val="00C74717"/>
    <w:rsid w:val="00C749BD"/>
    <w:rsid w:val="00C74B91"/>
    <w:rsid w:val="00C752BA"/>
    <w:rsid w:val="00C755A4"/>
    <w:rsid w:val="00C759F9"/>
    <w:rsid w:val="00C75A8F"/>
    <w:rsid w:val="00C75B3F"/>
    <w:rsid w:val="00C75E5F"/>
    <w:rsid w:val="00C7693B"/>
    <w:rsid w:val="00C769F0"/>
    <w:rsid w:val="00C76EE1"/>
    <w:rsid w:val="00C77365"/>
    <w:rsid w:val="00C77A50"/>
    <w:rsid w:val="00C77EE5"/>
    <w:rsid w:val="00C8011C"/>
    <w:rsid w:val="00C80171"/>
    <w:rsid w:val="00C801DC"/>
    <w:rsid w:val="00C80473"/>
    <w:rsid w:val="00C805F8"/>
    <w:rsid w:val="00C809D6"/>
    <w:rsid w:val="00C80A33"/>
    <w:rsid w:val="00C80ABA"/>
    <w:rsid w:val="00C80AC1"/>
    <w:rsid w:val="00C80ADD"/>
    <w:rsid w:val="00C80BAD"/>
    <w:rsid w:val="00C80C1E"/>
    <w:rsid w:val="00C80C89"/>
    <w:rsid w:val="00C80F64"/>
    <w:rsid w:val="00C810D9"/>
    <w:rsid w:val="00C810F5"/>
    <w:rsid w:val="00C81178"/>
    <w:rsid w:val="00C8159D"/>
    <w:rsid w:val="00C8172C"/>
    <w:rsid w:val="00C81979"/>
    <w:rsid w:val="00C81BA4"/>
    <w:rsid w:val="00C81BCE"/>
    <w:rsid w:val="00C81D9A"/>
    <w:rsid w:val="00C81F5C"/>
    <w:rsid w:val="00C824F3"/>
    <w:rsid w:val="00C82504"/>
    <w:rsid w:val="00C827C4"/>
    <w:rsid w:val="00C829D4"/>
    <w:rsid w:val="00C82C6A"/>
    <w:rsid w:val="00C82DED"/>
    <w:rsid w:val="00C82E78"/>
    <w:rsid w:val="00C83058"/>
    <w:rsid w:val="00C83064"/>
    <w:rsid w:val="00C834FF"/>
    <w:rsid w:val="00C835F6"/>
    <w:rsid w:val="00C838AF"/>
    <w:rsid w:val="00C84F5F"/>
    <w:rsid w:val="00C8587B"/>
    <w:rsid w:val="00C858A9"/>
    <w:rsid w:val="00C8593A"/>
    <w:rsid w:val="00C85A0F"/>
    <w:rsid w:val="00C85A27"/>
    <w:rsid w:val="00C85F97"/>
    <w:rsid w:val="00C8618B"/>
    <w:rsid w:val="00C86884"/>
    <w:rsid w:val="00C8689F"/>
    <w:rsid w:val="00C868D7"/>
    <w:rsid w:val="00C86BCD"/>
    <w:rsid w:val="00C86FC0"/>
    <w:rsid w:val="00C870BD"/>
    <w:rsid w:val="00C870F6"/>
    <w:rsid w:val="00C87374"/>
    <w:rsid w:val="00C87442"/>
    <w:rsid w:val="00C8785A"/>
    <w:rsid w:val="00C87A65"/>
    <w:rsid w:val="00C87B5F"/>
    <w:rsid w:val="00C904B8"/>
    <w:rsid w:val="00C9060F"/>
    <w:rsid w:val="00C907CF"/>
    <w:rsid w:val="00C90E1B"/>
    <w:rsid w:val="00C90E30"/>
    <w:rsid w:val="00C90FEA"/>
    <w:rsid w:val="00C91143"/>
    <w:rsid w:val="00C91196"/>
    <w:rsid w:val="00C9188A"/>
    <w:rsid w:val="00C920FB"/>
    <w:rsid w:val="00C92A89"/>
    <w:rsid w:val="00C92DA2"/>
    <w:rsid w:val="00C92F99"/>
    <w:rsid w:val="00C93103"/>
    <w:rsid w:val="00C935F2"/>
    <w:rsid w:val="00C93641"/>
    <w:rsid w:val="00C937C5"/>
    <w:rsid w:val="00C93ABB"/>
    <w:rsid w:val="00C93B6B"/>
    <w:rsid w:val="00C93BC7"/>
    <w:rsid w:val="00C93C1F"/>
    <w:rsid w:val="00C93CAD"/>
    <w:rsid w:val="00C93CF0"/>
    <w:rsid w:val="00C93FF9"/>
    <w:rsid w:val="00C944D2"/>
    <w:rsid w:val="00C94617"/>
    <w:rsid w:val="00C94966"/>
    <w:rsid w:val="00C94DEC"/>
    <w:rsid w:val="00C95280"/>
    <w:rsid w:val="00C95758"/>
    <w:rsid w:val="00C957FA"/>
    <w:rsid w:val="00C958CA"/>
    <w:rsid w:val="00C9595A"/>
    <w:rsid w:val="00C96146"/>
    <w:rsid w:val="00C965C4"/>
    <w:rsid w:val="00C969E2"/>
    <w:rsid w:val="00C96B9D"/>
    <w:rsid w:val="00C96C6B"/>
    <w:rsid w:val="00C96D4C"/>
    <w:rsid w:val="00C96D86"/>
    <w:rsid w:val="00C97024"/>
    <w:rsid w:val="00C9757C"/>
    <w:rsid w:val="00C975E7"/>
    <w:rsid w:val="00C9765E"/>
    <w:rsid w:val="00C979B0"/>
    <w:rsid w:val="00C97A43"/>
    <w:rsid w:val="00C97CF3"/>
    <w:rsid w:val="00C97E47"/>
    <w:rsid w:val="00CA025B"/>
    <w:rsid w:val="00CA0662"/>
    <w:rsid w:val="00CA088C"/>
    <w:rsid w:val="00CA094C"/>
    <w:rsid w:val="00CA112F"/>
    <w:rsid w:val="00CA12A6"/>
    <w:rsid w:val="00CA14D9"/>
    <w:rsid w:val="00CA14F9"/>
    <w:rsid w:val="00CA1664"/>
    <w:rsid w:val="00CA1B99"/>
    <w:rsid w:val="00CA1BF2"/>
    <w:rsid w:val="00CA1C07"/>
    <w:rsid w:val="00CA1D87"/>
    <w:rsid w:val="00CA2048"/>
    <w:rsid w:val="00CA219C"/>
    <w:rsid w:val="00CA25AE"/>
    <w:rsid w:val="00CA28A6"/>
    <w:rsid w:val="00CA2D3C"/>
    <w:rsid w:val="00CA2F30"/>
    <w:rsid w:val="00CA3142"/>
    <w:rsid w:val="00CA33EF"/>
    <w:rsid w:val="00CA33F6"/>
    <w:rsid w:val="00CA3481"/>
    <w:rsid w:val="00CA34D6"/>
    <w:rsid w:val="00CA3ADE"/>
    <w:rsid w:val="00CA3D45"/>
    <w:rsid w:val="00CA417A"/>
    <w:rsid w:val="00CA442E"/>
    <w:rsid w:val="00CA46C5"/>
    <w:rsid w:val="00CA48FC"/>
    <w:rsid w:val="00CA4C91"/>
    <w:rsid w:val="00CA4C9B"/>
    <w:rsid w:val="00CA4E7E"/>
    <w:rsid w:val="00CA5362"/>
    <w:rsid w:val="00CA53D4"/>
    <w:rsid w:val="00CA5492"/>
    <w:rsid w:val="00CA5831"/>
    <w:rsid w:val="00CA5AC7"/>
    <w:rsid w:val="00CA5C56"/>
    <w:rsid w:val="00CA5D72"/>
    <w:rsid w:val="00CA5EA7"/>
    <w:rsid w:val="00CA5FFD"/>
    <w:rsid w:val="00CA6007"/>
    <w:rsid w:val="00CA64E2"/>
    <w:rsid w:val="00CA661F"/>
    <w:rsid w:val="00CA6847"/>
    <w:rsid w:val="00CA6BFA"/>
    <w:rsid w:val="00CA6D6C"/>
    <w:rsid w:val="00CA6DEF"/>
    <w:rsid w:val="00CA6F3D"/>
    <w:rsid w:val="00CA7134"/>
    <w:rsid w:val="00CA7234"/>
    <w:rsid w:val="00CA735C"/>
    <w:rsid w:val="00CA7455"/>
    <w:rsid w:val="00CA797C"/>
    <w:rsid w:val="00CA7E1C"/>
    <w:rsid w:val="00CB0025"/>
    <w:rsid w:val="00CB0156"/>
    <w:rsid w:val="00CB037C"/>
    <w:rsid w:val="00CB0705"/>
    <w:rsid w:val="00CB0840"/>
    <w:rsid w:val="00CB0912"/>
    <w:rsid w:val="00CB0B92"/>
    <w:rsid w:val="00CB0C7A"/>
    <w:rsid w:val="00CB0D5F"/>
    <w:rsid w:val="00CB0DE3"/>
    <w:rsid w:val="00CB0E60"/>
    <w:rsid w:val="00CB1072"/>
    <w:rsid w:val="00CB10F7"/>
    <w:rsid w:val="00CB1163"/>
    <w:rsid w:val="00CB128B"/>
    <w:rsid w:val="00CB155F"/>
    <w:rsid w:val="00CB15BE"/>
    <w:rsid w:val="00CB16DA"/>
    <w:rsid w:val="00CB17C6"/>
    <w:rsid w:val="00CB1B18"/>
    <w:rsid w:val="00CB1E14"/>
    <w:rsid w:val="00CB1F4B"/>
    <w:rsid w:val="00CB20E8"/>
    <w:rsid w:val="00CB248A"/>
    <w:rsid w:val="00CB2B90"/>
    <w:rsid w:val="00CB33B9"/>
    <w:rsid w:val="00CB3A6D"/>
    <w:rsid w:val="00CB3EF2"/>
    <w:rsid w:val="00CB447A"/>
    <w:rsid w:val="00CB4515"/>
    <w:rsid w:val="00CB465E"/>
    <w:rsid w:val="00CB4664"/>
    <w:rsid w:val="00CB4889"/>
    <w:rsid w:val="00CB49A5"/>
    <w:rsid w:val="00CB4B19"/>
    <w:rsid w:val="00CB5135"/>
    <w:rsid w:val="00CB53F1"/>
    <w:rsid w:val="00CB5BAF"/>
    <w:rsid w:val="00CB5ED3"/>
    <w:rsid w:val="00CB601B"/>
    <w:rsid w:val="00CB61E4"/>
    <w:rsid w:val="00CB6969"/>
    <w:rsid w:val="00CB6B2D"/>
    <w:rsid w:val="00CB6DDB"/>
    <w:rsid w:val="00CB6EC6"/>
    <w:rsid w:val="00CB7167"/>
    <w:rsid w:val="00CB730A"/>
    <w:rsid w:val="00CB74BE"/>
    <w:rsid w:val="00CB765B"/>
    <w:rsid w:val="00CB79DC"/>
    <w:rsid w:val="00CB7DEE"/>
    <w:rsid w:val="00CB7E4A"/>
    <w:rsid w:val="00CC0332"/>
    <w:rsid w:val="00CC0D74"/>
    <w:rsid w:val="00CC0D8B"/>
    <w:rsid w:val="00CC0E20"/>
    <w:rsid w:val="00CC1065"/>
    <w:rsid w:val="00CC1130"/>
    <w:rsid w:val="00CC1402"/>
    <w:rsid w:val="00CC1B41"/>
    <w:rsid w:val="00CC260F"/>
    <w:rsid w:val="00CC2A74"/>
    <w:rsid w:val="00CC2AA3"/>
    <w:rsid w:val="00CC35B8"/>
    <w:rsid w:val="00CC3748"/>
    <w:rsid w:val="00CC37C9"/>
    <w:rsid w:val="00CC3F6F"/>
    <w:rsid w:val="00CC3F79"/>
    <w:rsid w:val="00CC42A4"/>
    <w:rsid w:val="00CC4917"/>
    <w:rsid w:val="00CC4AE0"/>
    <w:rsid w:val="00CC4E29"/>
    <w:rsid w:val="00CC4FDB"/>
    <w:rsid w:val="00CC5233"/>
    <w:rsid w:val="00CC55B0"/>
    <w:rsid w:val="00CC6117"/>
    <w:rsid w:val="00CC639C"/>
    <w:rsid w:val="00CC63C8"/>
    <w:rsid w:val="00CC65F9"/>
    <w:rsid w:val="00CC683C"/>
    <w:rsid w:val="00CC6953"/>
    <w:rsid w:val="00CC711A"/>
    <w:rsid w:val="00CC7318"/>
    <w:rsid w:val="00CC748F"/>
    <w:rsid w:val="00CC77BB"/>
    <w:rsid w:val="00CC7BFB"/>
    <w:rsid w:val="00CD00C0"/>
    <w:rsid w:val="00CD023F"/>
    <w:rsid w:val="00CD05F9"/>
    <w:rsid w:val="00CD0702"/>
    <w:rsid w:val="00CD07AD"/>
    <w:rsid w:val="00CD086A"/>
    <w:rsid w:val="00CD090F"/>
    <w:rsid w:val="00CD0ABA"/>
    <w:rsid w:val="00CD1604"/>
    <w:rsid w:val="00CD183D"/>
    <w:rsid w:val="00CD1A86"/>
    <w:rsid w:val="00CD1C78"/>
    <w:rsid w:val="00CD1C8B"/>
    <w:rsid w:val="00CD1D52"/>
    <w:rsid w:val="00CD1F2F"/>
    <w:rsid w:val="00CD2036"/>
    <w:rsid w:val="00CD2056"/>
    <w:rsid w:val="00CD22A2"/>
    <w:rsid w:val="00CD268B"/>
    <w:rsid w:val="00CD275A"/>
    <w:rsid w:val="00CD29C0"/>
    <w:rsid w:val="00CD2A0A"/>
    <w:rsid w:val="00CD2F0D"/>
    <w:rsid w:val="00CD2F2C"/>
    <w:rsid w:val="00CD2F74"/>
    <w:rsid w:val="00CD30CA"/>
    <w:rsid w:val="00CD35B1"/>
    <w:rsid w:val="00CD371A"/>
    <w:rsid w:val="00CD3782"/>
    <w:rsid w:val="00CD37FC"/>
    <w:rsid w:val="00CD3A57"/>
    <w:rsid w:val="00CD3BDB"/>
    <w:rsid w:val="00CD3F64"/>
    <w:rsid w:val="00CD48B7"/>
    <w:rsid w:val="00CD4924"/>
    <w:rsid w:val="00CD4A77"/>
    <w:rsid w:val="00CD4B9D"/>
    <w:rsid w:val="00CD4C89"/>
    <w:rsid w:val="00CD4F94"/>
    <w:rsid w:val="00CD529F"/>
    <w:rsid w:val="00CD5793"/>
    <w:rsid w:val="00CD5C6F"/>
    <w:rsid w:val="00CD5CA3"/>
    <w:rsid w:val="00CD6075"/>
    <w:rsid w:val="00CD64D9"/>
    <w:rsid w:val="00CD65B5"/>
    <w:rsid w:val="00CD67CB"/>
    <w:rsid w:val="00CD698E"/>
    <w:rsid w:val="00CD6AEB"/>
    <w:rsid w:val="00CD6C84"/>
    <w:rsid w:val="00CD6E73"/>
    <w:rsid w:val="00CD70D0"/>
    <w:rsid w:val="00CD731F"/>
    <w:rsid w:val="00CE001B"/>
    <w:rsid w:val="00CE0143"/>
    <w:rsid w:val="00CE02B8"/>
    <w:rsid w:val="00CE059F"/>
    <w:rsid w:val="00CE065C"/>
    <w:rsid w:val="00CE0AAE"/>
    <w:rsid w:val="00CE11BA"/>
    <w:rsid w:val="00CE12A6"/>
    <w:rsid w:val="00CE13E4"/>
    <w:rsid w:val="00CE1530"/>
    <w:rsid w:val="00CE1624"/>
    <w:rsid w:val="00CE180A"/>
    <w:rsid w:val="00CE183F"/>
    <w:rsid w:val="00CE1AA3"/>
    <w:rsid w:val="00CE1B23"/>
    <w:rsid w:val="00CE1C32"/>
    <w:rsid w:val="00CE1CF9"/>
    <w:rsid w:val="00CE2687"/>
    <w:rsid w:val="00CE2B79"/>
    <w:rsid w:val="00CE2BAD"/>
    <w:rsid w:val="00CE2EA2"/>
    <w:rsid w:val="00CE2EB4"/>
    <w:rsid w:val="00CE2F5A"/>
    <w:rsid w:val="00CE30CF"/>
    <w:rsid w:val="00CE311E"/>
    <w:rsid w:val="00CE3502"/>
    <w:rsid w:val="00CE370B"/>
    <w:rsid w:val="00CE3B1C"/>
    <w:rsid w:val="00CE3D35"/>
    <w:rsid w:val="00CE4002"/>
    <w:rsid w:val="00CE4748"/>
    <w:rsid w:val="00CE49E2"/>
    <w:rsid w:val="00CE4A20"/>
    <w:rsid w:val="00CE4A78"/>
    <w:rsid w:val="00CE4AEE"/>
    <w:rsid w:val="00CE5080"/>
    <w:rsid w:val="00CE542B"/>
    <w:rsid w:val="00CE562D"/>
    <w:rsid w:val="00CE58EC"/>
    <w:rsid w:val="00CE5E73"/>
    <w:rsid w:val="00CE5EAB"/>
    <w:rsid w:val="00CE6223"/>
    <w:rsid w:val="00CE6458"/>
    <w:rsid w:val="00CE669B"/>
    <w:rsid w:val="00CE6A13"/>
    <w:rsid w:val="00CE6A25"/>
    <w:rsid w:val="00CE7145"/>
    <w:rsid w:val="00CE7A36"/>
    <w:rsid w:val="00CE7C81"/>
    <w:rsid w:val="00CF045A"/>
    <w:rsid w:val="00CF0478"/>
    <w:rsid w:val="00CF074F"/>
    <w:rsid w:val="00CF08BD"/>
    <w:rsid w:val="00CF0DA6"/>
    <w:rsid w:val="00CF1068"/>
    <w:rsid w:val="00CF146E"/>
    <w:rsid w:val="00CF1598"/>
    <w:rsid w:val="00CF17E1"/>
    <w:rsid w:val="00CF1C88"/>
    <w:rsid w:val="00CF1D6B"/>
    <w:rsid w:val="00CF20E6"/>
    <w:rsid w:val="00CF2395"/>
    <w:rsid w:val="00CF27EC"/>
    <w:rsid w:val="00CF294E"/>
    <w:rsid w:val="00CF2950"/>
    <w:rsid w:val="00CF2C37"/>
    <w:rsid w:val="00CF384E"/>
    <w:rsid w:val="00CF3D58"/>
    <w:rsid w:val="00CF4274"/>
    <w:rsid w:val="00CF4453"/>
    <w:rsid w:val="00CF4609"/>
    <w:rsid w:val="00CF4812"/>
    <w:rsid w:val="00CF4944"/>
    <w:rsid w:val="00CF4D3C"/>
    <w:rsid w:val="00CF4E7B"/>
    <w:rsid w:val="00CF51BB"/>
    <w:rsid w:val="00CF5476"/>
    <w:rsid w:val="00CF54F0"/>
    <w:rsid w:val="00CF5C32"/>
    <w:rsid w:val="00CF5C7E"/>
    <w:rsid w:val="00CF5E59"/>
    <w:rsid w:val="00CF6329"/>
    <w:rsid w:val="00CF6DB9"/>
    <w:rsid w:val="00CF724E"/>
    <w:rsid w:val="00CF72B9"/>
    <w:rsid w:val="00CF7431"/>
    <w:rsid w:val="00CF7563"/>
    <w:rsid w:val="00CF77A6"/>
    <w:rsid w:val="00CF79DD"/>
    <w:rsid w:val="00CF7A57"/>
    <w:rsid w:val="00CF7C78"/>
    <w:rsid w:val="00CF7DF9"/>
    <w:rsid w:val="00CF7E06"/>
    <w:rsid w:val="00CF7F4B"/>
    <w:rsid w:val="00D001AA"/>
    <w:rsid w:val="00D001B3"/>
    <w:rsid w:val="00D00286"/>
    <w:rsid w:val="00D00E44"/>
    <w:rsid w:val="00D00F54"/>
    <w:rsid w:val="00D0106D"/>
    <w:rsid w:val="00D01211"/>
    <w:rsid w:val="00D01376"/>
    <w:rsid w:val="00D013A4"/>
    <w:rsid w:val="00D0150E"/>
    <w:rsid w:val="00D01546"/>
    <w:rsid w:val="00D016F9"/>
    <w:rsid w:val="00D01993"/>
    <w:rsid w:val="00D01A96"/>
    <w:rsid w:val="00D01ACC"/>
    <w:rsid w:val="00D01C96"/>
    <w:rsid w:val="00D025CF"/>
    <w:rsid w:val="00D029BF"/>
    <w:rsid w:val="00D02EB5"/>
    <w:rsid w:val="00D03013"/>
    <w:rsid w:val="00D0336B"/>
    <w:rsid w:val="00D037C6"/>
    <w:rsid w:val="00D03945"/>
    <w:rsid w:val="00D039FC"/>
    <w:rsid w:val="00D03B89"/>
    <w:rsid w:val="00D03C6B"/>
    <w:rsid w:val="00D04008"/>
    <w:rsid w:val="00D04227"/>
    <w:rsid w:val="00D042F8"/>
    <w:rsid w:val="00D04602"/>
    <w:rsid w:val="00D04622"/>
    <w:rsid w:val="00D04801"/>
    <w:rsid w:val="00D048CE"/>
    <w:rsid w:val="00D04AD9"/>
    <w:rsid w:val="00D04C44"/>
    <w:rsid w:val="00D04E9A"/>
    <w:rsid w:val="00D05137"/>
    <w:rsid w:val="00D05317"/>
    <w:rsid w:val="00D05AEE"/>
    <w:rsid w:val="00D05FDA"/>
    <w:rsid w:val="00D06137"/>
    <w:rsid w:val="00D06231"/>
    <w:rsid w:val="00D06AA5"/>
    <w:rsid w:val="00D06F74"/>
    <w:rsid w:val="00D0709E"/>
    <w:rsid w:val="00D07101"/>
    <w:rsid w:val="00D071C6"/>
    <w:rsid w:val="00D074F1"/>
    <w:rsid w:val="00D07FB5"/>
    <w:rsid w:val="00D07FC1"/>
    <w:rsid w:val="00D10020"/>
    <w:rsid w:val="00D101A0"/>
    <w:rsid w:val="00D10239"/>
    <w:rsid w:val="00D10661"/>
    <w:rsid w:val="00D10671"/>
    <w:rsid w:val="00D106C0"/>
    <w:rsid w:val="00D106FB"/>
    <w:rsid w:val="00D10A8C"/>
    <w:rsid w:val="00D10B43"/>
    <w:rsid w:val="00D10EED"/>
    <w:rsid w:val="00D11650"/>
    <w:rsid w:val="00D119B4"/>
    <w:rsid w:val="00D11D46"/>
    <w:rsid w:val="00D11FEA"/>
    <w:rsid w:val="00D125E5"/>
    <w:rsid w:val="00D12AE6"/>
    <w:rsid w:val="00D12B51"/>
    <w:rsid w:val="00D12DBA"/>
    <w:rsid w:val="00D12E3D"/>
    <w:rsid w:val="00D12FBA"/>
    <w:rsid w:val="00D12FEE"/>
    <w:rsid w:val="00D13190"/>
    <w:rsid w:val="00D13A2E"/>
    <w:rsid w:val="00D13DB8"/>
    <w:rsid w:val="00D13E01"/>
    <w:rsid w:val="00D144AB"/>
    <w:rsid w:val="00D14561"/>
    <w:rsid w:val="00D14708"/>
    <w:rsid w:val="00D14A92"/>
    <w:rsid w:val="00D153CA"/>
    <w:rsid w:val="00D15509"/>
    <w:rsid w:val="00D1559B"/>
    <w:rsid w:val="00D1563E"/>
    <w:rsid w:val="00D15A58"/>
    <w:rsid w:val="00D15C3A"/>
    <w:rsid w:val="00D15FFD"/>
    <w:rsid w:val="00D16335"/>
    <w:rsid w:val="00D166DA"/>
    <w:rsid w:val="00D16BB5"/>
    <w:rsid w:val="00D16BBA"/>
    <w:rsid w:val="00D16EE7"/>
    <w:rsid w:val="00D1730A"/>
    <w:rsid w:val="00D174C3"/>
    <w:rsid w:val="00D176DE"/>
    <w:rsid w:val="00D17A51"/>
    <w:rsid w:val="00D17A67"/>
    <w:rsid w:val="00D17AC7"/>
    <w:rsid w:val="00D17B93"/>
    <w:rsid w:val="00D17DC8"/>
    <w:rsid w:val="00D20134"/>
    <w:rsid w:val="00D20174"/>
    <w:rsid w:val="00D201E1"/>
    <w:rsid w:val="00D2020A"/>
    <w:rsid w:val="00D20246"/>
    <w:rsid w:val="00D204E8"/>
    <w:rsid w:val="00D20777"/>
    <w:rsid w:val="00D2122B"/>
    <w:rsid w:val="00D21382"/>
    <w:rsid w:val="00D214F5"/>
    <w:rsid w:val="00D21717"/>
    <w:rsid w:val="00D2174B"/>
    <w:rsid w:val="00D21830"/>
    <w:rsid w:val="00D21C36"/>
    <w:rsid w:val="00D21D47"/>
    <w:rsid w:val="00D21E74"/>
    <w:rsid w:val="00D22011"/>
    <w:rsid w:val="00D22B37"/>
    <w:rsid w:val="00D22DE9"/>
    <w:rsid w:val="00D22EF7"/>
    <w:rsid w:val="00D22FEA"/>
    <w:rsid w:val="00D2308A"/>
    <w:rsid w:val="00D23133"/>
    <w:rsid w:val="00D23336"/>
    <w:rsid w:val="00D23490"/>
    <w:rsid w:val="00D235E5"/>
    <w:rsid w:val="00D23758"/>
    <w:rsid w:val="00D239AF"/>
    <w:rsid w:val="00D23DF2"/>
    <w:rsid w:val="00D23FAC"/>
    <w:rsid w:val="00D24562"/>
    <w:rsid w:val="00D24CB9"/>
    <w:rsid w:val="00D24E18"/>
    <w:rsid w:val="00D24E87"/>
    <w:rsid w:val="00D250BA"/>
    <w:rsid w:val="00D25188"/>
    <w:rsid w:val="00D251BD"/>
    <w:rsid w:val="00D2554E"/>
    <w:rsid w:val="00D2597E"/>
    <w:rsid w:val="00D25A20"/>
    <w:rsid w:val="00D25B24"/>
    <w:rsid w:val="00D25CD9"/>
    <w:rsid w:val="00D25E33"/>
    <w:rsid w:val="00D2606D"/>
    <w:rsid w:val="00D26140"/>
    <w:rsid w:val="00D26577"/>
    <w:rsid w:val="00D26682"/>
    <w:rsid w:val="00D26712"/>
    <w:rsid w:val="00D26CEE"/>
    <w:rsid w:val="00D26F8C"/>
    <w:rsid w:val="00D26FD0"/>
    <w:rsid w:val="00D2705E"/>
    <w:rsid w:val="00D27128"/>
    <w:rsid w:val="00D27399"/>
    <w:rsid w:val="00D273F5"/>
    <w:rsid w:val="00D27895"/>
    <w:rsid w:val="00D278BE"/>
    <w:rsid w:val="00D27950"/>
    <w:rsid w:val="00D27AF5"/>
    <w:rsid w:val="00D27EF2"/>
    <w:rsid w:val="00D30011"/>
    <w:rsid w:val="00D30158"/>
    <w:rsid w:val="00D304C4"/>
    <w:rsid w:val="00D30513"/>
    <w:rsid w:val="00D30A51"/>
    <w:rsid w:val="00D30E04"/>
    <w:rsid w:val="00D3100B"/>
    <w:rsid w:val="00D3127C"/>
    <w:rsid w:val="00D31450"/>
    <w:rsid w:val="00D3184B"/>
    <w:rsid w:val="00D3193D"/>
    <w:rsid w:val="00D31B16"/>
    <w:rsid w:val="00D31B32"/>
    <w:rsid w:val="00D31C75"/>
    <w:rsid w:val="00D31D8A"/>
    <w:rsid w:val="00D32065"/>
    <w:rsid w:val="00D322D2"/>
    <w:rsid w:val="00D32527"/>
    <w:rsid w:val="00D32C00"/>
    <w:rsid w:val="00D32D50"/>
    <w:rsid w:val="00D32D8D"/>
    <w:rsid w:val="00D3304E"/>
    <w:rsid w:val="00D3329D"/>
    <w:rsid w:val="00D3366D"/>
    <w:rsid w:val="00D338F8"/>
    <w:rsid w:val="00D34406"/>
    <w:rsid w:val="00D344AF"/>
    <w:rsid w:val="00D347FB"/>
    <w:rsid w:val="00D34B96"/>
    <w:rsid w:val="00D34C11"/>
    <w:rsid w:val="00D351BF"/>
    <w:rsid w:val="00D35246"/>
    <w:rsid w:val="00D3576C"/>
    <w:rsid w:val="00D357DC"/>
    <w:rsid w:val="00D357DF"/>
    <w:rsid w:val="00D35A0B"/>
    <w:rsid w:val="00D35BF2"/>
    <w:rsid w:val="00D35FEF"/>
    <w:rsid w:val="00D36041"/>
    <w:rsid w:val="00D36156"/>
    <w:rsid w:val="00D361AC"/>
    <w:rsid w:val="00D36266"/>
    <w:rsid w:val="00D3694D"/>
    <w:rsid w:val="00D371B2"/>
    <w:rsid w:val="00D374C4"/>
    <w:rsid w:val="00D377DE"/>
    <w:rsid w:val="00D37ED9"/>
    <w:rsid w:val="00D37FF4"/>
    <w:rsid w:val="00D40356"/>
    <w:rsid w:val="00D404A7"/>
    <w:rsid w:val="00D4054C"/>
    <w:rsid w:val="00D40611"/>
    <w:rsid w:val="00D40B5F"/>
    <w:rsid w:val="00D40C6E"/>
    <w:rsid w:val="00D410BB"/>
    <w:rsid w:val="00D415C5"/>
    <w:rsid w:val="00D41666"/>
    <w:rsid w:val="00D41683"/>
    <w:rsid w:val="00D418BD"/>
    <w:rsid w:val="00D419FD"/>
    <w:rsid w:val="00D41A2D"/>
    <w:rsid w:val="00D41C09"/>
    <w:rsid w:val="00D4236F"/>
    <w:rsid w:val="00D4244F"/>
    <w:rsid w:val="00D424F9"/>
    <w:rsid w:val="00D42629"/>
    <w:rsid w:val="00D42A29"/>
    <w:rsid w:val="00D42BC9"/>
    <w:rsid w:val="00D42DFD"/>
    <w:rsid w:val="00D430D6"/>
    <w:rsid w:val="00D43804"/>
    <w:rsid w:val="00D43CD3"/>
    <w:rsid w:val="00D43DEF"/>
    <w:rsid w:val="00D4431A"/>
    <w:rsid w:val="00D44AAA"/>
    <w:rsid w:val="00D44BE2"/>
    <w:rsid w:val="00D44CFA"/>
    <w:rsid w:val="00D455A8"/>
    <w:rsid w:val="00D455EE"/>
    <w:rsid w:val="00D457FA"/>
    <w:rsid w:val="00D45A26"/>
    <w:rsid w:val="00D45C73"/>
    <w:rsid w:val="00D45DBE"/>
    <w:rsid w:val="00D460DA"/>
    <w:rsid w:val="00D46316"/>
    <w:rsid w:val="00D4641C"/>
    <w:rsid w:val="00D46597"/>
    <w:rsid w:val="00D465C1"/>
    <w:rsid w:val="00D46685"/>
    <w:rsid w:val="00D46FEC"/>
    <w:rsid w:val="00D47282"/>
    <w:rsid w:val="00D50441"/>
    <w:rsid w:val="00D50639"/>
    <w:rsid w:val="00D507D2"/>
    <w:rsid w:val="00D50890"/>
    <w:rsid w:val="00D50F98"/>
    <w:rsid w:val="00D51831"/>
    <w:rsid w:val="00D51B5F"/>
    <w:rsid w:val="00D51C28"/>
    <w:rsid w:val="00D51C71"/>
    <w:rsid w:val="00D51DB4"/>
    <w:rsid w:val="00D5220C"/>
    <w:rsid w:val="00D52646"/>
    <w:rsid w:val="00D52740"/>
    <w:rsid w:val="00D52B03"/>
    <w:rsid w:val="00D52B79"/>
    <w:rsid w:val="00D52FE8"/>
    <w:rsid w:val="00D534F3"/>
    <w:rsid w:val="00D548D4"/>
    <w:rsid w:val="00D54AE5"/>
    <w:rsid w:val="00D54FC4"/>
    <w:rsid w:val="00D552E8"/>
    <w:rsid w:val="00D55353"/>
    <w:rsid w:val="00D55422"/>
    <w:rsid w:val="00D556D7"/>
    <w:rsid w:val="00D55861"/>
    <w:rsid w:val="00D55CAD"/>
    <w:rsid w:val="00D562E4"/>
    <w:rsid w:val="00D56530"/>
    <w:rsid w:val="00D5679C"/>
    <w:rsid w:val="00D56832"/>
    <w:rsid w:val="00D56861"/>
    <w:rsid w:val="00D568DF"/>
    <w:rsid w:val="00D56AD6"/>
    <w:rsid w:val="00D56DBC"/>
    <w:rsid w:val="00D57032"/>
    <w:rsid w:val="00D572AB"/>
    <w:rsid w:val="00D57688"/>
    <w:rsid w:val="00D5776B"/>
    <w:rsid w:val="00D57C17"/>
    <w:rsid w:val="00D57D6B"/>
    <w:rsid w:val="00D6019F"/>
    <w:rsid w:val="00D60412"/>
    <w:rsid w:val="00D6084E"/>
    <w:rsid w:val="00D60942"/>
    <w:rsid w:val="00D60C8F"/>
    <w:rsid w:val="00D611EC"/>
    <w:rsid w:val="00D61458"/>
    <w:rsid w:val="00D616BA"/>
    <w:rsid w:val="00D61A3C"/>
    <w:rsid w:val="00D61A6F"/>
    <w:rsid w:val="00D61C1D"/>
    <w:rsid w:val="00D62212"/>
    <w:rsid w:val="00D6284D"/>
    <w:rsid w:val="00D629D7"/>
    <w:rsid w:val="00D63042"/>
    <w:rsid w:val="00D63364"/>
    <w:rsid w:val="00D63450"/>
    <w:rsid w:val="00D63586"/>
    <w:rsid w:val="00D6403F"/>
    <w:rsid w:val="00D640C2"/>
    <w:rsid w:val="00D6416D"/>
    <w:rsid w:val="00D64393"/>
    <w:rsid w:val="00D64485"/>
    <w:rsid w:val="00D645AC"/>
    <w:rsid w:val="00D6486B"/>
    <w:rsid w:val="00D648BD"/>
    <w:rsid w:val="00D649D6"/>
    <w:rsid w:val="00D64E51"/>
    <w:rsid w:val="00D64F5F"/>
    <w:rsid w:val="00D65160"/>
    <w:rsid w:val="00D65583"/>
    <w:rsid w:val="00D65971"/>
    <w:rsid w:val="00D65CA0"/>
    <w:rsid w:val="00D65E81"/>
    <w:rsid w:val="00D66041"/>
    <w:rsid w:val="00D661EA"/>
    <w:rsid w:val="00D662B6"/>
    <w:rsid w:val="00D66342"/>
    <w:rsid w:val="00D664F4"/>
    <w:rsid w:val="00D67351"/>
    <w:rsid w:val="00D675B4"/>
    <w:rsid w:val="00D676A9"/>
    <w:rsid w:val="00D679C4"/>
    <w:rsid w:val="00D67C34"/>
    <w:rsid w:val="00D67C52"/>
    <w:rsid w:val="00D67D12"/>
    <w:rsid w:val="00D67F5E"/>
    <w:rsid w:val="00D7040E"/>
    <w:rsid w:val="00D70411"/>
    <w:rsid w:val="00D708D8"/>
    <w:rsid w:val="00D70F8C"/>
    <w:rsid w:val="00D7124B"/>
    <w:rsid w:val="00D716DF"/>
    <w:rsid w:val="00D7180A"/>
    <w:rsid w:val="00D71837"/>
    <w:rsid w:val="00D719FB"/>
    <w:rsid w:val="00D71AB5"/>
    <w:rsid w:val="00D71AB7"/>
    <w:rsid w:val="00D71CDF"/>
    <w:rsid w:val="00D71DD4"/>
    <w:rsid w:val="00D71DD7"/>
    <w:rsid w:val="00D71DEE"/>
    <w:rsid w:val="00D72050"/>
    <w:rsid w:val="00D72236"/>
    <w:rsid w:val="00D72498"/>
    <w:rsid w:val="00D724DD"/>
    <w:rsid w:val="00D726F7"/>
    <w:rsid w:val="00D727D4"/>
    <w:rsid w:val="00D72998"/>
    <w:rsid w:val="00D72C03"/>
    <w:rsid w:val="00D72E3E"/>
    <w:rsid w:val="00D72F18"/>
    <w:rsid w:val="00D731D7"/>
    <w:rsid w:val="00D73268"/>
    <w:rsid w:val="00D732A5"/>
    <w:rsid w:val="00D733F8"/>
    <w:rsid w:val="00D73F12"/>
    <w:rsid w:val="00D74472"/>
    <w:rsid w:val="00D7487B"/>
    <w:rsid w:val="00D749E8"/>
    <w:rsid w:val="00D74AFD"/>
    <w:rsid w:val="00D74E3D"/>
    <w:rsid w:val="00D74F1D"/>
    <w:rsid w:val="00D74FBE"/>
    <w:rsid w:val="00D750E6"/>
    <w:rsid w:val="00D751B1"/>
    <w:rsid w:val="00D75287"/>
    <w:rsid w:val="00D7536B"/>
    <w:rsid w:val="00D753FD"/>
    <w:rsid w:val="00D75549"/>
    <w:rsid w:val="00D758CB"/>
    <w:rsid w:val="00D75A58"/>
    <w:rsid w:val="00D75B3A"/>
    <w:rsid w:val="00D760D4"/>
    <w:rsid w:val="00D76B83"/>
    <w:rsid w:val="00D76BDE"/>
    <w:rsid w:val="00D76CCB"/>
    <w:rsid w:val="00D77337"/>
    <w:rsid w:val="00D7752F"/>
    <w:rsid w:val="00D77724"/>
    <w:rsid w:val="00D7791B"/>
    <w:rsid w:val="00D77A54"/>
    <w:rsid w:val="00D77D5A"/>
    <w:rsid w:val="00D77EC4"/>
    <w:rsid w:val="00D77FF4"/>
    <w:rsid w:val="00D80193"/>
    <w:rsid w:val="00D8065F"/>
    <w:rsid w:val="00D80F19"/>
    <w:rsid w:val="00D8167C"/>
    <w:rsid w:val="00D816B2"/>
    <w:rsid w:val="00D81760"/>
    <w:rsid w:val="00D81782"/>
    <w:rsid w:val="00D81BF7"/>
    <w:rsid w:val="00D81D10"/>
    <w:rsid w:val="00D81DE6"/>
    <w:rsid w:val="00D81EAD"/>
    <w:rsid w:val="00D82002"/>
    <w:rsid w:val="00D822FE"/>
    <w:rsid w:val="00D828B8"/>
    <w:rsid w:val="00D828DD"/>
    <w:rsid w:val="00D82F63"/>
    <w:rsid w:val="00D8318D"/>
    <w:rsid w:val="00D83519"/>
    <w:rsid w:val="00D83592"/>
    <w:rsid w:val="00D839A4"/>
    <w:rsid w:val="00D83A4D"/>
    <w:rsid w:val="00D83A72"/>
    <w:rsid w:val="00D83C1B"/>
    <w:rsid w:val="00D83F8A"/>
    <w:rsid w:val="00D8454F"/>
    <w:rsid w:val="00D84551"/>
    <w:rsid w:val="00D846D4"/>
    <w:rsid w:val="00D847CF"/>
    <w:rsid w:val="00D849A0"/>
    <w:rsid w:val="00D84DD1"/>
    <w:rsid w:val="00D84EBE"/>
    <w:rsid w:val="00D84EC5"/>
    <w:rsid w:val="00D85031"/>
    <w:rsid w:val="00D855C0"/>
    <w:rsid w:val="00D85667"/>
    <w:rsid w:val="00D85730"/>
    <w:rsid w:val="00D85B3B"/>
    <w:rsid w:val="00D85B59"/>
    <w:rsid w:val="00D85E28"/>
    <w:rsid w:val="00D85F6C"/>
    <w:rsid w:val="00D861C0"/>
    <w:rsid w:val="00D863C8"/>
    <w:rsid w:val="00D863EC"/>
    <w:rsid w:val="00D86628"/>
    <w:rsid w:val="00D8676F"/>
    <w:rsid w:val="00D86918"/>
    <w:rsid w:val="00D86B77"/>
    <w:rsid w:val="00D86B92"/>
    <w:rsid w:val="00D86D46"/>
    <w:rsid w:val="00D86ECE"/>
    <w:rsid w:val="00D86F8A"/>
    <w:rsid w:val="00D8709D"/>
    <w:rsid w:val="00D87646"/>
    <w:rsid w:val="00D8782D"/>
    <w:rsid w:val="00D8795C"/>
    <w:rsid w:val="00D87A2B"/>
    <w:rsid w:val="00D87AEC"/>
    <w:rsid w:val="00D87D85"/>
    <w:rsid w:val="00D90189"/>
    <w:rsid w:val="00D9032A"/>
    <w:rsid w:val="00D903A3"/>
    <w:rsid w:val="00D90541"/>
    <w:rsid w:val="00D90829"/>
    <w:rsid w:val="00D90BA7"/>
    <w:rsid w:val="00D9100A"/>
    <w:rsid w:val="00D91633"/>
    <w:rsid w:val="00D91E92"/>
    <w:rsid w:val="00D9217F"/>
    <w:rsid w:val="00D92337"/>
    <w:rsid w:val="00D92366"/>
    <w:rsid w:val="00D9241A"/>
    <w:rsid w:val="00D925C5"/>
    <w:rsid w:val="00D92633"/>
    <w:rsid w:val="00D9277D"/>
    <w:rsid w:val="00D9278D"/>
    <w:rsid w:val="00D92F0E"/>
    <w:rsid w:val="00D931EB"/>
    <w:rsid w:val="00D93214"/>
    <w:rsid w:val="00D932A7"/>
    <w:rsid w:val="00D937A6"/>
    <w:rsid w:val="00D9382A"/>
    <w:rsid w:val="00D939C8"/>
    <w:rsid w:val="00D944DB"/>
    <w:rsid w:val="00D94743"/>
    <w:rsid w:val="00D948E4"/>
    <w:rsid w:val="00D94AD6"/>
    <w:rsid w:val="00D951F9"/>
    <w:rsid w:val="00D95AC7"/>
    <w:rsid w:val="00D95B38"/>
    <w:rsid w:val="00D95C20"/>
    <w:rsid w:val="00D960F9"/>
    <w:rsid w:val="00D961A3"/>
    <w:rsid w:val="00D9631B"/>
    <w:rsid w:val="00D96444"/>
    <w:rsid w:val="00D967F5"/>
    <w:rsid w:val="00D97146"/>
    <w:rsid w:val="00D9726F"/>
    <w:rsid w:val="00D9752B"/>
    <w:rsid w:val="00D975CF"/>
    <w:rsid w:val="00D97A23"/>
    <w:rsid w:val="00D97AF7"/>
    <w:rsid w:val="00D97C49"/>
    <w:rsid w:val="00DA02FE"/>
    <w:rsid w:val="00DA053E"/>
    <w:rsid w:val="00DA0568"/>
    <w:rsid w:val="00DA0635"/>
    <w:rsid w:val="00DA0686"/>
    <w:rsid w:val="00DA0767"/>
    <w:rsid w:val="00DA076E"/>
    <w:rsid w:val="00DA088A"/>
    <w:rsid w:val="00DA12BE"/>
    <w:rsid w:val="00DA12C3"/>
    <w:rsid w:val="00DA1420"/>
    <w:rsid w:val="00DA1491"/>
    <w:rsid w:val="00DA1921"/>
    <w:rsid w:val="00DA197D"/>
    <w:rsid w:val="00DA19B5"/>
    <w:rsid w:val="00DA1A2F"/>
    <w:rsid w:val="00DA1DC2"/>
    <w:rsid w:val="00DA1DE0"/>
    <w:rsid w:val="00DA1E0B"/>
    <w:rsid w:val="00DA22D6"/>
    <w:rsid w:val="00DA2414"/>
    <w:rsid w:val="00DA2599"/>
    <w:rsid w:val="00DA2DA7"/>
    <w:rsid w:val="00DA37EF"/>
    <w:rsid w:val="00DA3B54"/>
    <w:rsid w:val="00DA402A"/>
    <w:rsid w:val="00DA4301"/>
    <w:rsid w:val="00DA449C"/>
    <w:rsid w:val="00DA4E43"/>
    <w:rsid w:val="00DA4EEF"/>
    <w:rsid w:val="00DA4F52"/>
    <w:rsid w:val="00DA524A"/>
    <w:rsid w:val="00DA5512"/>
    <w:rsid w:val="00DA5864"/>
    <w:rsid w:val="00DA59B4"/>
    <w:rsid w:val="00DA5A87"/>
    <w:rsid w:val="00DA66C6"/>
    <w:rsid w:val="00DA6FA6"/>
    <w:rsid w:val="00DA72DA"/>
    <w:rsid w:val="00DA7473"/>
    <w:rsid w:val="00DA7491"/>
    <w:rsid w:val="00DA76F4"/>
    <w:rsid w:val="00DA7B7D"/>
    <w:rsid w:val="00DA7C63"/>
    <w:rsid w:val="00DA7C9C"/>
    <w:rsid w:val="00DB014C"/>
    <w:rsid w:val="00DB096D"/>
    <w:rsid w:val="00DB0EF9"/>
    <w:rsid w:val="00DB0F32"/>
    <w:rsid w:val="00DB0F9A"/>
    <w:rsid w:val="00DB1304"/>
    <w:rsid w:val="00DB1306"/>
    <w:rsid w:val="00DB1324"/>
    <w:rsid w:val="00DB13E8"/>
    <w:rsid w:val="00DB14D1"/>
    <w:rsid w:val="00DB183C"/>
    <w:rsid w:val="00DB19A8"/>
    <w:rsid w:val="00DB1AAD"/>
    <w:rsid w:val="00DB1C09"/>
    <w:rsid w:val="00DB1C18"/>
    <w:rsid w:val="00DB1C47"/>
    <w:rsid w:val="00DB1E69"/>
    <w:rsid w:val="00DB20F5"/>
    <w:rsid w:val="00DB213B"/>
    <w:rsid w:val="00DB21B3"/>
    <w:rsid w:val="00DB2487"/>
    <w:rsid w:val="00DB2537"/>
    <w:rsid w:val="00DB2881"/>
    <w:rsid w:val="00DB28D3"/>
    <w:rsid w:val="00DB2C59"/>
    <w:rsid w:val="00DB2DCD"/>
    <w:rsid w:val="00DB2F4B"/>
    <w:rsid w:val="00DB3085"/>
    <w:rsid w:val="00DB35C2"/>
    <w:rsid w:val="00DB3619"/>
    <w:rsid w:val="00DB3E28"/>
    <w:rsid w:val="00DB3E82"/>
    <w:rsid w:val="00DB4079"/>
    <w:rsid w:val="00DB4584"/>
    <w:rsid w:val="00DB467E"/>
    <w:rsid w:val="00DB49E8"/>
    <w:rsid w:val="00DB4AFE"/>
    <w:rsid w:val="00DB4EA0"/>
    <w:rsid w:val="00DB5067"/>
    <w:rsid w:val="00DB5566"/>
    <w:rsid w:val="00DB568D"/>
    <w:rsid w:val="00DB5732"/>
    <w:rsid w:val="00DB59AE"/>
    <w:rsid w:val="00DB5A6C"/>
    <w:rsid w:val="00DB65E5"/>
    <w:rsid w:val="00DB68F4"/>
    <w:rsid w:val="00DB6AF5"/>
    <w:rsid w:val="00DB737C"/>
    <w:rsid w:val="00DB7665"/>
    <w:rsid w:val="00DB768D"/>
    <w:rsid w:val="00DB7A22"/>
    <w:rsid w:val="00DB7AB6"/>
    <w:rsid w:val="00DB7AFC"/>
    <w:rsid w:val="00DB7EE4"/>
    <w:rsid w:val="00DB7F8A"/>
    <w:rsid w:val="00DB7FA8"/>
    <w:rsid w:val="00DC01D4"/>
    <w:rsid w:val="00DC030D"/>
    <w:rsid w:val="00DC0382"/>
    <w:rsid w:val="00DC0834"/>
    <w:rsid w:val="00DC0E8C"/>
    <w:rsid w:val="00DC0EB9"/>
    <w:rsid w:val="00DC0EC1"/>
    <w:rsid w:val="00DC1919"/>
    <w:rsid w:val="00DC1D9B"/>
    <w:rsid w:val="00DC1FBD"/>
    <w:rsid w:val="00DC1FF1"/>
    <w:rsid w:val="00DC2525"/>
    <w:rsid w:val="00DC2A3B"/>
    <w:rsid w:val="00DC2F89"/>
    <w:rsid w:val="00DC3017"/>
    <w:rsid w:val="00DC3946"/>
    <w:rsid w:val="00DC3B61"/>
    <w:rsid w:val="00DC3D84"/>
    <w:rsid w:val="00DC3FF2"/>
    <w:rsid w:val="00DC4131"/>
    <w:rsid w:val="00DC41A7"/>
    <w:rsid w:val="00DC4647"/>
    <w:rsid w:val="00DC48BF"/>
    <w:rsid w:val="00DC4BA5"/>
    <w:rsid w:val="00DC4C5E"/>
    <w:rsid w:val="00DC4D7C"/>
    <w:rsid w:val="00DC4DB3"/>
    <w:rsid w:val="00DC51D5"/>
    <w:rsid w:val="00DC52C6"/>
    <w:rsid w:val="00DC5571"/>
    <w:rsid w:val="00DC5945"/>
    <w:rsid w:val="00DC597F"/>
    <w:rsid w:val="00DC5EEE"/>
    <w:rsid w:val="00DC620B"/>
    <w:rsid w:val="00DC6B98"/>
    <w:rsid w:val="00DC6FB5"/>
    <w:rsid w:val="00DC719F"/>
    <w:rsid w:val="00DC7497"/>
    <w:rsid w:val="00DC7906"/>
    <w:rsid w:val="00DC7F43"/>
    <w:rsid w:val="00DD0414"/>
    <w:rsid w:val="00DD0685"/>
    <w:rsid w:val="00DD0712"/>
    <w:rsid w:val="00DD080A"/>
    <w:rsid w:val="00DD08BC"/>
    <w:rsid w:val="00DD10EB"/>
    <w:rsid w:val="00DD12F9"/>
    <w:rsid w:val="00DD1336"/>
    <w:rsid w:val="00DD1486"/>
    <w:rsid w:val="00DD242D"/>
    <w:rsid w:val="00DD2489"/>
    <w:rsid w:val="00DD24E8"/>
    <w:rsid w:val="00DD2500"/>
    <w:rsid w:val="00DD257C"/>
    <w:rsid w:val="00DD25FD"/>
    <w:rsid w:val="00DD2A1A"/>
    <w:rsid w:val="00DD2D06"/>
    <w:rsid w:val="00DD2EF2"/>
    <w:rsid w:val="00DD2F5F"/>
    <w:rsid w:val="00DD308E"/>
    <w:rsid w:val="00DD3573"/>
    <w:rsid w:val="00DD36A7"/>
    <w:rsid w:val="00DD384A"/>
    <w:rsid w:val="00DD3898"/>
    <w:rsid w:val="00DD3D79"/>
    <w:rsid w:val="00DD3DF8"/>
    <w:rsid w:val="00DD3E5E"/>
    <w:rsid w:val="00DD435B"/>
    <w:rsid w:val="00DD4463"/>
    <w:rsid w:val="00DD4B5C"/>
    <w:rsid w:val="00DD4BF0"/>
    <w:rsid w:val="00DD4CC5"/>
    <w:rsid w:val="00DD4DCA"/>
    <w:rsid w:val="00DD5C8B"/>
    <w:rsid w:val="00DD5F4C"/>
    <w:rsid w:val="00DD604B"/>
    <w:rsid w:val="00DD6392"/>
    <w:rsid w:val="00DD6400"/>
    <w:rsid w:val="00DD6470"/>
    <w:rsid w:val="00DD6695"/>
    <w:rsid w:val="00DD697A"/>
    <w:rsid w:val="00DD6A11"/>
    <w:rsid w:val="00DD70B4"/>
    <w:rsid w:val="00DD7185"/>
    <w:rsid w:val="00DD786A"/>
    <w:rsid w:val="00DD78D8"/>
    <w:rsid w:val="00DD7C88"/>
    <w:rsid w:val="00DE0456"/>
    <w:rsid w:val="00DE076B"/>
    <w:rsid w:val="00DE090A"/>
    <w:rsid w:val="00DE0A32"/>
    <w:rsid w:val="00DE1280"/>
    <w:rsid w:val="00DE12DE"/>
    <w:rsid w:val="00DE1468"/>
    <w:rsid w:val="00DE1653"/>
    <w:rsid w:val="00DE1917"/>
    <w:rsid w:val="00DE238A"/>
    <w:rsid w:val="00DE2993"/>
    <w:rsid w:val="00DE2B30"/>
    <w:rsid w:val="00DE32F1"/>
    <w:rsid w:val="00DE3351"/>
    <w:rsid w:val="00DE34A6"/>
    <w:rsid w:val="00DE37E1"/>
    <w:rsid w:val="00DE3DB4"/>
    <w:rsid w:val="00DE3DE4"/>
    <w:rsid w:val="00DE46BB"/>
    <w:rsid w:val="00DE4B5A"/>
    <w:rsid w:val="00DE4BB3"/>
    <w:rsid w:val="00DE4BC2"/>
    <w:rsid w:val="00DE4D05"/>
    <w:rsid w:val="00DE4EC0"/>
    <w:rsid w:val="00DE54F0"/>
    <w:rsid w:val="00DE5B5D"/>
    <w:rsid w:val="00DE5B81"/>
    <w:rsid w:val="00DE5DB9"/>
    <w:rsid w:val="00DE5F6A"/>
    <w:rsid w:val="00DE620E"/>
    <w:rsid w:val="00DE6BA9"/>
    <w:rsid w:val="00DE6E5B"/>
    <w:rsid w:val="00DE70D9"/>
    <w:rsid w:val="00DE7168"/>
    <w:rsid w:val="00DE71A3"/>
    <w:rsid w:val="00DE7F35"/>
    <w:rsid w:val="00DF0056"/>
    <w:rsid w:val="00DF06FF"/>
    <w:rsid w:val="00DF0AE6"/>
    <w:rsid w:val="00DF0BBB"/>
    <w:rsid w:val="00DF0F36"/>
    <w:rsid w:val="00DF12F9"/>
    <w:rsid w:val="00DF1405"/>
    <w:rsid w:val="00DF140D"/>
    <w:rsid w:val="00DF1519"/>
    <w:rsid w:val="00DF15BB"/>
    <w:rsid w:val="00DF16E4"/>
    <w:rsid w:val="00DF1853"/>
    <w:rsid w:val="00DF1CE1"/>
    <w:rsid w:val="00DF22CA"/>
    <w:rsid w:val="00DF2B19"/>
    <w:rsid w:val="00DF2B96"/>
    <w:rsid w:val="00DF2D2D"/>
    <w:rsid w:val="00DF3315"/>
    <w:rsid w:val="00DF377A"/>
    <w:rsid w:val="00DF3F2A"/>
    <w:rsid w:val="00DF4016"/>
    <w:rsid w:val="00DF40D3"/>
    <w:rsid w:val="00DF4174"/>
    <w:rsid w:val="00DF428A"/>
    <w:rsid w:val="00DF48C1"/>
    <w:rsid w:val="00DF498C"/>
    <w:rsid w:val="00DF4EAC"/>
    <w:rsid w:val="00DF4F05"/>
    <w:rsid w:val="00DF4F8A"/>
    <w:rsid w:val="00DF504D"/>
    <w:rsid w:val="00DF528E"/>
    <w:rsid w:val="00DF5386"/>
    <w:rsid w:val="00DF556C"/>
    <w:rsid w:val="00DF5612"/>
    <w:rsid w:val="00DF5AE1"/>
    <w:rsid w:val="00DF5FA1"/>
    <w:rsid w:val="00DF6082"/>
    <w:rsid w:val="00DF6192"/>
    <w:rsid w:val="00DF63DE"/>
    <w:rsid w:val="00DF681E"/>
    <w:rsid w:val="00DF692A"/>
    <w:rsid w:val="00DF6D55"/>
    <w:rsid w:val="00DF6F63"/>
    <w:rsid w:val="00DF6FA9"/>
    <w:rsid w:val="00DF726C"/>
    <w:rsid w:val="00DF7414"/>
    <w:rsid w:val="00DF7A7C"/>
    <w:rsid w:val="00DF7C15"/>
    <w:rsid w:val="00DF7D36"/>
    <w:rsid w:val="00DF7F6F"/>
    <w:rsid w:val="00DF7F84"/>
    <w:rsid w:val="00DF7FBD"/>
    <w:rsid w:val="00E00001"/>
    <w:rsid w:val="00E00034"/>
    <w:rsid w:val="00E001F4"/>
    <w:rsid w:val="00E0040B"/>
    <w:rsid w:val="00E00483"/>
    <w:rsid w:val="00E006BA"/>
    <w:rsid w:val="00E00E48"/>
    <w:rsid w:val="00E00EF0"/>
    <w:rsid w:val="00E010AA"/>
    <w:rsid w:val="00E013AF"/>
    <w:rsid w:val="00E01415"/>
    <w:rsid w:val="00E01429"/>
    <w:rsid w:val="00E01625"/>
    <w:rsid w:val="00E01B71"/>
    <w:rsid w:val="00E01E58"/>
    <w:rsid w:val="00E01EAF"/>
    <w:rsid w:val="00E01FC4"/>
    <w:rsid w:val="00E0212C"/>
    <w:rsid w:val="00E021F6"/>
    <w:rsid w:val="00E022AC"/>
    <w:rsid w:val="00E02348"/>
    <w:rsid w:val="00E02572"/>
    <w:rsid w:val="00E02A44"/>
    <w:rsid w:val="00E02C24"/>
    <w:rsid w:val="00E02C87"/>
    <w:rsid w:val="00E02F07"/>
    <w:rsid w:val="00E02F73"/>
    <w:rsid w:val="00E03548"/>
    <w:rsid w:val="00E03C3A"/>
    <w:rsid w:val="00E03E14"/>
    <w:rsid w:val="00E03F2C"/>
    <w:rsid w:val="00E049BE"/>
    <w:rsid w:val="00E0516D"/>
    <w:rsid w:val="00E0520E"/>
    <w:rsid w:val="00E05257"/>
    <w:rsid w:val="00E0525D"/>
    <w:rsid w:val="00E0532F"/>
    <w:rsid w:val="00E05982"/>
    <w:rsid w:val="00E0604A"/>
    <w:rsid w:val="00E06421"/>
    <w:rsid w:val="00E06743"/>
    <w:rsid w:val="00E06B00"/>
    <w:rsid w:val="00E06C04"/>
    <w:rsid w:val="00E06D47"/>
    <w:rsid w:val="00E06DB2"/>
    <w:rsid w:val="00E072D1"/>
    <w:rsid w:val="00E0744E"/>
    <w:rsid w:val="00E0792F"/>
    <w:rsid w:val="00E07BCE"/>
    <w:rsid w:val="00E07DD2"/>
    <w:rsid w:val="00E07DE9"/>
    <w:rsid w:val="00E07EA0"/>
    <w:rsid w:val="00E07EB3"/>
    <w:rsid w:val="00E10101"/>
    <w:rsid w:val="00E101D2"/>
    <w:rsid w:val="00E102BB"/>
    <w:rsid w:val="00E1076A"/>
    <w:rsid w:val="00E10780"/>
    <w:rsid w:val="00E1083C"/>
    <w:rsid w:val="00E10B9E"/>
    <w:rsid w:val="00E10C3C"/>
    <w:rsid w:val="00E10D44"/>
    <w:rsid w:val="00E10D5E"/>
    <w:rsid w:val="00E10EE5"/>
    <w:rsid w:val="00E1124C"/>
    <w:rsid w:val="00E1125E"/>
    <w:rsid w:val="00E11829"/>
    <w:rsid w:val="00E1195C"/>
    <w:rsid w:val="00E119C5"/>
    <w:rsid w:val="00E12081"/>
    <w:rsid w:val="00E12175"/>
    <w:rsid w:val="00E1221C"/>
    <w:rsid w:val="00E12276"/>
    <w:rsid w:val="00E12C7F"/>
    <w:rsid w:val="00E12F8F"/>
    <w:rsid w:val="00E12FF7"/>
    <w:rsid w:val="00E131E5"/>
    <w:rsid w:val="00E13333"/>
    <w:rsid w:val="00E133B7"/>
    <w:rsid w:val="00E134B2"/>
    <w:rsid w:val="00E1364C"/>
    <w:rsid w:val="00E13977"/>
    <w:rsid w:val="00E13A02"/>
    <w:rsid w:val="00E13BA6"/>
    <w:rsid w:val="00E14071"/>
    <w:rsid w:val="00E1411E"/>
    <w:rsid w:val="00E14290"/>
    <w:rsid w:val="00E142A8"/>
    <w:rsid w:val="00E14383"/>
    <w:rsid w:val="00E14566"/>
    <w:rsid w:val="00E1460B"/>
    <w:rsid w:val="00E1474D"/>
    <w:rsid w:val="00E1480A"/>
    <w:rsid w:val="00E149E8"/>
    <w:rsid w:val="00E14C57"/>
    <w:rsid w:val="00E14C8D"/>
    <w:rsid w:val="00E14CAF"/>
    <w:rsid w:val="00E1513D"/>
    <w:rsid w:val="00E15381"/>
    <w:rsid w:val="00E1538B"/>
    <w:rsid w:val="00E15449"/>
    <w:rsid w:val="00E15476"/>
    <w:rsid w:val="00E156D2"/>
    <w:rsid w:val="00E1580E"/>
    <w:rsid w:val="00E15CD8"/>
    <w:rsid w:val="00E15EA7"/>
    <w:rsid w:val="00E162AB"/>
    <w:rsid w:val="00E1659B"/>
    <w:rsid w:val="00E16799"/>
    <w:rsid w:val="00E169DB"/>
    <w:rsid w:val="00E16D4A"/>
    <w:rsid w:val="00E16EAA"/>
    <w:rsid w:val="00E16F1A"/>
    <w:rsid w:val="00E17183"/>
    <w:rsid w:val="00E17577"/>
    <w:rsid w:val="00E177CB"/>
    <w:rsid w:val="00E17B49"/>
    <w:rsid w:val="00E17BC1"/>
    <w:rsid w:val="00E17BC7"/>
    <w:rsid w:val="00E17EA3"/>
    <w:rsid w:val="00E17FA1"/>
    <w:rsid w:val="00E20313"/>
    <w:rsid w:val="00E20754"/>
    <w:rsid w:val="00E20B7B"/>
    <w:rsid w:val="00E20B89"/>
    <w:rsid w:val="00E20CA8"/>
    <w:rsid w:val="00E20E18"/>
    <w:rsid w:val="00E20E8E"/>
    <w:rsid w:val="00E214D3"/>
    <w:rsid w:val="00E21680"/>
    <w:rsid w:val="00E21703"/>
    <w:rsid w:val="00E217D9"/>
    <w:rsid w:val="00E21ADD"/>
    <w:rsid w:val="00E21D16"/>
    <w:rsid w:val="00E220C3"/>
    <w:rsid w:val="00E220F4"/>
    <w:rsid w:val="00E2268B"/>
    <w:rsid w:val="00E226C7"/>
    <w:rsid w:val="00E22920"/>
    <w:rsid w:val="00E2293A"/>
    <w:rsid w:val="00E22960"/>
    <w:rsid w:val="00E22B1B"/>
    <w:rsid w:val="00E22E50"/>
    <w:rsid w:val="00E233A9"/>
    <w:rsid w:val="00E23757"/>
    <w:rsid w:val="00E2415A"/>
    <w:rsid w:val="00E24280"/>
    <w:rsid w:val="00E243E6"/>
    <w:rsid w:val="00E24530"/>
    <w:rsid w:val="00E2465A"/>
    <w:rsid w:val="00E24719"/>
    <w:rsid w:val="00E24840"/>
    <w:rsid w:val="00E24CFA"/>
    <w:rsid w:val="00E24D81"/>
    <w:rsid w:val="00E24E37"/>
    <w:rsid w:val="00E24F99"/>
    <w:rsid w:val="00E2514B"/>
    <w:rsid w:val="00E256C5"/>
    <w:rsid w:val="00E25CD6"/>
    <w:rsid w:val="00E25FFF"/>
    <w:rsid w:val="00E260EF"/>
    <w:rsid w:val="00E26251"/>
    <w:rsid w:val="00E26B51"/>
    <w:rsid w:val="00E27085"/>
    <w:rsid w:val="00E27464"/>
    <w:rsid w:val="00E274D0"/>
    <w:rsid w:val="00E277AA"/>
    <w:rsid w:val="00E2798C"/>
    <w:rsid w:val="00E27A14"/>
    <w:rsid w:val="00E27F04"/>
    <w:rsid w:val="00E30181"/>
    <w:rsid w:val="00E30832"/>
    <w:rsid w:val="00E3083B"/>
    <w:rsid w:val="00E309E4"/>
    <w:rsid w:val="00E30FA4"/>
    <w:rsid w:val="00E31036"/>
    <w:rsid w:val="00E3176B"/>
    <w:rsid w:val="00E31A93"/>
    <w:rsid w:val="00E31EC4"/>
    <w:rsid w:val="00E31FC5"/>
    <w:rsid w:val="00E320F9"/>
    <w:rsid w:val="00E3233F"/>
    <w:rsid w:val="00E3244C"/>
    <w:rsid w:val="00E32574"/>
    <w:rsid w:val="00E325AA"/>
    <w:rsid w:val="00E32964"/>
    <w:rsid w:val="00E32C28"/>
    <w:rsid w:val="00E32DED"/>
    <w:rsid w:val="00E32FA1"/>
    <w:rsid w:val="00E331DA"/>
    <w:rsid w:val="00E333B4"/>
    <w:rsid w:val="00E336F1"/>
    <w:rsid w:val="00E336F7"/>
    <w:rsid w:val="00E33AC9"/>
    <w:rsid w:val="00E33C5B"/>
    <w:rsid w:val="00E33DA0"/>
    <w:rsid w:val="00E3424F"/>
    <w:rsid w:val="00E34276"/>
    <w:rsid w:val="00E34A4B"/>
    <w:rsid w:val="00E34AA7"/>
    <w:rsid w:val="00E34CE9"/>
    <w:rsid w:val="00E35124"/>
    <w:rsid w:val="00E35325"/>
    <w:rsid w:val="00E35527"/>
    <w:rsid w:val="00E35B30"/>
    <w:rsid w:val="00E35C73"/>
    <w:rsid w:val="00E35CF2"/>
    <w:rsid w:val="00E36146"/>
    <w:rsid w:val="00E361F1"/>
    <w:rsid w:val="00E36335"/>
    <w:rsid w:val="00E363C3"/>
    <w:rsid w:val="00E36987"/>
    <w:rsid w:val="00E36DED"/>
    <w:rsid w:val="00E37521"/>
    <w:rsid w:val="00E37875"/>
    <w:rsid w:val="00E37A7E"/>
    <w:rsid w:val="00E37C33"/>
    <w:rsid w:val="00E37D8A"/>
    <w:rsid w:val="00E4001C"/>
    <w:rsid w:val="00E403E8"/>
    <w:rsid w:val="00E40471"/>
    <w:rsid w:val="00E4058B"/>
    <w:rsid w:val="00E405F3"/>
    <w:rsid w:val="00E40746"/>
    <w:rsid w:val="00E40858"/>
    <w:rsid w:val="00E40A7E"/>
    <w:rsid w:val="00E40ED2"/>
    <w:rsid w:val="00E4115A"/>
    <w:rsid w:val="00E411F8"/>
    <w:rsid w:val="00E41536"/>
    <w:rsid w:val="00E41738"/>
    <w:rsid w:val="00E41A73"/>
    <w:rsid w:val="00E41A92"/>
    <w:rsid w:val="00E41AEB"/>
    <w:rsid w:val="00E42121"/>
    <w:rsid w:val="00E42179"/>
    <w:rsid w:val="00E422DE"/>
    <w:rsid w:val="00E4230D"/>
    <w:rsid w:val="00E4231B"/>
    <w:rsid w:val="00E4259E"/>
    <w:rsid w:val="00E428E4"/>
    <w:rsid w:val="00E42A5E"/>
    <w:rsid w:val="00E42A61"/>
    <w:rsid w:val="00E42B3F"/>
    <w:rsid w:val="00E42D5A"/>
    <w:rsid w:val="00E42D5F"/>
    <w:rsid w:val="00E42E35"/>
    <w:rsid w:val="00E42E95"/>
    <w:rsid w:val="00E42ED2"/>
    <w:rsid w:val="00E42EE7"/>
    <w:rsid w:val="00E42FD3"/>
    <w:rsid w:val="00E4318C"/>
    <w:rsid w:val="00E432E2"/>
    <w:rsid w:val="00E4394C"/>
    <w:rsid w:val="00E43BDF"/>
    <w:rsid w:val="00E43CA2"/>
    <w:rsid w:val="00E44069"/>
    <w:rsid w:val="00E44138"/>
    <w:rsid w:val="00E44676"/>
    <w:rsid w:val="00E44B50"/>
    <w:rsid w:val="00E44BE7"/>
    <w:rsid w:val="00E44C51"/>
    <w:rsid w:val="00E44CC0"/>
    <w:rsid w:val="00E44DBE"/>
    <w:rsid w:val="00E44E0A"/>
    <w:rsid w:val="00E44F6C"/>
    <w:rsid w:val="00E44FB2"/>
    <w:rsid w:val="00E45083"/>
    <w:rsid w:val="00E45229"/>
    <w:rsid w:val="00E453EF"/>
    <w:rsid w:val="00E456B7"/>
    <w:rsid w:val="00E456E6"/>
    <w:rsid w:val="00E45932"/>
    <w:rsid w:val="00E46073"/>
    <w:rsid w:val="00E460A3"/>
    <w:rsid w:val="00E4645F"/>
    <w:rsid w:val="00E464B2"/>
    <w:rsid w:val="00E46817"/>
    <w:rsid w:val="00E46D07"/>
    <w:rsid w:val="00E46DD3"/>
    <w:rsid w:val="00E46E28"/>
    <w:rsid w:val="00E46E55"/>
    <w:rsid w:val="00E46EE8"/>
    <w:rsid w:val="00E46F99"/>
    <w:rsid w:val="00E471CF"/>
    <w:rsid w:val="00E47271"/>
    <w:rsid w:val="00E474B7"/>
    <w:rsid w:val="00E478A4"/>
    <w:rsid w:val="00E4793B"/>
    <w:rsid w:val="00E47CA2"/>
    <w:rsid w:val="00E506E4"/>
    <w:rsid w:val="00E509BF"/>
    <w:rsid w:val="00E50A0C"/>
    <w:rsid w:val="00E50B31"/>
    <w:rsid w:val="00E50B50"/>
    <w:rsid w:val="00E50CDA"/>
    <w:rsid w:val="00E50CEA"/>
    <w:rsid w:val="00E51942"/>
    <w:rsid w:val="00E51CBF"/>
    <w:rsid w:val="00E51D55"/>
    <w:rsid w:val="00E51E85"/>
    <w:rsid w:val="00E521C6"/>
    <w:rsid w:val="00E52858"/>
    <w:rsid w:val="00E52CE6"/>
    <w:rsid w:val="00E52DE1"/>
    <w:rsid w:val="00E52F02"/>
    <w:rsid w:val="00E534C0"/>
    <w:rsid w:val="00E53946"/>
    <w:rsid w:val="00E53CAE"/>
    <w:rsid w:val="00E540F9"/>
    <w:rsid w:val="00E545EB"/>
    <w:rsid w:val="00E546EA"/>
    <w:rsid w:val="00E54B76"/>
    <w:rsid w:val="00E5526B"/>
    <w:rsid w:val="00E55EE1"/>
    <w:rsid w:val="00E568CF"/>
    <w:rsid w:val="00E5692F"/>
    <w:rsid w:val="00E56A2E"/>
    <w:rsid w:val="00E56AC2"/>
    <w:rsid w:val="00E574AA"/>
    <w:rsid w:val="00E575A5"/>
    <w:rsid w:val="00E5760C"/>
    <w:rsid w:val="00E57712"/>
    <w:rsid w:val="00E57855"/>
    <w:rsid w:val="00E579CA"/>
    <w:rsid w:val="00E57BC3"/>
    <w:rsid w:val="00E60551"/>
    <w:rsid w:val="00E607FE"/>
    <w:rsid w:val="00E608F2"/>
    <w:rsid w:val="00E609C4"/>
    <w:rsid w:val="00E60E98"/>
    <w:rsid w:val="00E60EED"/>
    <w:rsid w:val="00E6114B"/>
    <w:rsid w:val="00E61829"/>
    <w:rsid w:val="00E619E8"/>
    <w:rsid w:val="00E61AE4"/>
    <w:rsid w:val="00E61B5A"/>
    <w:rsid w:val="00E61D01"/>
    <w:rsid w:val="00E62249"/>
    <w:rsid w:val="00E622DA"/>
    <w:rsid w:val="00E623BC"/>
    <w:rsid w:val="00E62DBF"/>
    <w:rsid w:val="00E62F41"/>
    <w:rsid w:val="00E62F82"/>
    <w:rsid w:val="00E635D0"/>
    <w:rsid w:val="00E635E3"/>
    <w:rsid w:val="00E6387F"/>
    <w:rsid w:val="00E63BC3"/>
    <w:rsid w:val="00E63EAC"/>
    <w:rsid w:val="00E64432"/>
    <w:rsid w:val="00E645A5"/>
    <w:rsid w:val="00E64A3F"/>
    <w:rsid w:val="00E650C4"/>
    <w:rsid w:val="00E652F9"/>
    <w:rsid w:val="00E65607"/>
    <w:rsid w:val="00E6578F"/>
    <w:rsid w:val="00E65E29"/>
    <w:rsid w:val="00E65EB1"/>
    <w:rsid w:val="00E6621D"/>
    <w:rsid w:val="00E66401"/>
    <w:rsid w:val="00E66817"/>
    <w:rsid w:val="00E66D77"/>
    <w:rsid w:val="00E673F0"/>
    <w:rsid w:val="00E67512"/>
    <w:rsid w:val="00E67887"/>
    <w:rsid w:val="00E67A88"/>
    <w:rsid w:val="00E67B0A"/>
    <w:rsid w:val="00E67EB4"/>
    <w:rsid w:val="00E67ED2"/>
    <w:rsid w:val="00E701C4"/>
    <w:rsid w:val="00E70354"/>
    <w:rsid w:val="00E70541"/>
    <w:rsid w:val="00E705E0"/>
    <w:rsid w:val="00E70710"/>
    <w:rsid w:val="00E707C3"/>
    <w:rsid w:val="00E70AEE"/>
    <w:rsid w:val="00E70E96"/>
    <w:rsid w:val="00E71509"/>
    <w:rsid w:val="00E71535"/>
    <w:rsid w:val="00E71677"/>
    <w:rsid w:val="00E7175E"/>
    <w:rsid w:val="00E71A49"/>
    <w:rsid w:val="00E721AF"/>
    <w:rsid w:val="00E724C9"/>
    <w:rsid w:val="00E726D6"/>
    <w:rsid w:val="00E72888"/>
    <w:rsid w:val="00E728A6"/>
    <w:rsid w:val="00E728CC"/>
    <w:rsid w:val="00E72A52"/>
    <w:rsid w:val="00E72F14"/>
    <w:rsid w:val="00E7360D"/>
    <w:rsid w:val="00E73775"/>
    <w:rsid w:val="00E7379A"/>
    <w:rsid w:val="00E738BC"/>
    <w:rsid w:val="00E739E8"/>
    <w:rsid w:val="00E73A1F"/>
    <w:rsid w:val="00E73A92"/>
    <w:rsid w:val="00E73C17"/>
    <w:rsid w:val="00E73D13"/>
    <w:rsid w:val="00E74220"/>
    <w:rsid w:val="00E74320"/>
    <w:rsid w:val="00E74527"/>
    <w:rsid w:val="00E748C9"/>
    <w:rsid w:val="00E74A4F"/>
    <w:rsid w:val="00E74D38"/>
    <w:rsid w:val="00E74EAF"/>
    <w:rsid w:val="00E75031"/>
    <w:rsid w:val="00E752A8"/>
    <w:rsid w:val="00E75363"/>
    <w:rsid w:val="00E753E3"/>
    <w:rsid w:val="00E75565"/>
    <w:rsid w:val="00E75A07"/>
    <w:rsid w:val="00E75C2D"/>
    <w:rsid w:val="00E76336"/>
    <w:rsid w:val="00E765C8"/>
    <w:rsid w:val="00E76661"/>
    <w:rsid w:val="00E76687"/>
    <w:rsid w:val="00E76B2B"/>
    <w:rsid w:val="00E771BD"/>
    <w:rsid w:val="00E7746B"/>
    <w:rsid w:val="00E7755A"/>
    <w:rsid w:val="00E77697"/>
    <w:rsid w:val="00E7775D"/>
    <w:rsid w:val="00E778E9"/>
    <w:rsid w:val="00E800D5"/>
    <w:rsid w:val="00E80111"/>
    <w:rsid w:val="00E802CA"/>
    <w:rsid w:val="00E80A0E"/>
    <w:rsid w:val="00E80CBF"/>
    <w:rsid w:val="00E80EDB"/>
    <w:rsid w:val="00E80EF9"/>
    <w:rsid w:val="00E81049"/>
    <w:rsid w:val="00E815A5"/>
    <w:rsid w:val="00E817AA"/>
    <w:rsid w:val="00E81BFD"/>
    <w:rsid w:val="00E82224"/>
    <w:rsid w:val="00E82286"/>
    <w:rsid w:val="00E82937"/>
    <w:rsid w:val="00E82ACB"/>
    <w:rsid w:val="00E82D3D"/>
    <w:rsid w:val="00E83093"/>
    <w:rsid w:val="00E83396"/>
    <w:rsid w:val="00E83436"/>
    <w:rsid w:val="00E8347D"/>
    <w:rsid w:val="00E83593"/>
    <w:rsid w:val="00E839F1"/>
    <w:rsid w:val="00E83B20"/>
    <w:rsid w:val="00E83B49"/>
    <w:rsid w:val="00E83B4A"/>
    <w:rsid w:val="00E83C7E"/>
    <w:rsid w:val="00E83D44"/>
    <w:rsid w:val="00E8408B"/>
    <w:rsid w:val="00E841F7"/>
    <w:rsid w:val="00E842B4"/>
    <w:rsid w:val="00E8484A"/>
    <w:rsid w:val="00E84975"/>
    <w:rsid w:val="00E84BC8"/>
    <w:rsid w:val="00E85471"/>
    <w:rsid w:val="00E854B5"/>
    <w:rsid w:val="00E85810"/>
    <w:rsid w:val="00E85A6D"/>
    <w:rsid w:val="00E85BF9"/>
    <w:rsid w:val="00E867D2"/>
    <w:rsid w:val="00E86AF9"/>
    <w:rsid w:val="00E86C8C"/>
    <w:rsid w:val="00E86F15"/>
    <w:rsid w:val="00E8712B"/>
    <w:rsid w:val="00E87482"/>
    <w:rsid w:val="00E874E3"/>
    <w:rsid w:val="00E879B5"/>
    <w:rsid w:val="00E87C0E"/>
    <w:rsid w:val="00E90468"/>
    <w:rsid w:val="00E9071F"/>
    <w:rsid w:val="00E907D9"/>
    <w:rsid w:val="00E90DBE"/>
    <w:rsid w:val="00E90ED1"/>
    <w:rsid w:val="00E90FB5"/>
    <w:rsid w:val="00E912BF"/>
    <w:rsid w:val="00E91375"/>
    <w:rsid w:val="00E91385"/>
    <w:rsid w:val="00E917B4"/>
    <w:rsid w:val="00E91AB1"/>
    <w:rsid w:val="00E91E29"/>
    <w:rsid w:val="00E91E64"/>
    <w:rsid w:val="00E91E66"/>
    <w:rsid w:val="00E91F00"/>
    <w:rsid w:val="00E920A6"/>
    <w:rsid w:val="00E92299"/>
    <w:rsid w:val="00E922C7"/>
    <w:rsid w:val="00E923F9"/>
    <w:rsid w:val="00E927A9"/>
    <w:rsid w:val="00E93026"/>
    <w:rsid w:val="00E93054"/>
    <w:rsid w:val="00E932EA"/>
    <w:rsid w:val="00E933DE"/>
    <w:rsid w:val="00E93CED"/>
    <w:rsid w:val="00E94133"/>
    <w:rsid w:val="00E94279"/>
    <w:rsid w:val="00E94283"/>
    <w:rsid w:val="00E9445C"/>
    <w:rsid w:val="00E9464F"/>
    <w:rsid w:val="00E947C6"/>
    <w:rsid w:val="00E94DAE"/>
    <w:rsid w:val="00E94F8B"/>
    <w:rsid w:val="00E94FD9"/>
    <w:rsid w:val="00E955EF"/>
    <w:rsid w:val="00E9574D"/>
    <w:rsid w:val="00E959FF"/>
    <w:rsid w:val="00E95A1B"/>
    <w:rsid w:val="00E95AF5"/>
    <w:rsid w:val="00E95F04"/>
    <w:rsid w:val="00E9676C"/>
    <w:rsid w:val="00E96971"/>
    <w:rsid w:val="00E96AD5"/>
    <w:rsid w:val="00E971F1"/>
    <w:rsid w:val="00E97435"/>
    <w:rsid w:val="00E97ABE"/>
    <w:rsid w:val="00E97B0A"/>
    <w:rsid w:val="00E97B74"/>
    <w:rsid w:val="00E97CAF"/>
    <w:rsid w:val="00E97F2D"/>
    <w:rsid w:val="00EA0851"/>
    <w:rsid w:val="00EA0CAC"/>
    <w:rsid w:val="00EA0D31"/>
    <w:rsid w:val="00EA0DF2"/>
    <w:rsid w:val="00EA11B4"/>
    <w:rsid w:val="00EA12F4"/>
    <w:rsid w:val="00EA18D6"/>
    <w:rsid w:val="00EA19B2"/>
    <w:rsid w:val="00EA1A19"/>
    <w:rsid w:val="00EA1C49"/>
    <w:rsid w:val="00EA1D59"/>
    <w:rsid w:val="00EA20D5"/>
    <w:rsid w:val="00EA2A68"/>
    <w:rsid w:val="00EA2D39"/>
    <w:rsid w:val="00EA2E82"/>
    <w:rsid w:val="00EA3121"/>
    <w:rsid w:val="00EA3230"/>
    <w:rsid w:val="00EA3261"/>
    <w:rsid w:val="00EA333D"/>
    <w:rsid w:val="00EA345E"/>
    <w:rsid w:val="00EA36C2"/>
    <w:rsid w:val="00EA3CDB"/>
    <w:rsid w:val="00EA4642"/>
    <w:rsid w:val="00EA4A1A"/>
    <w:rsid w:val="00EA4D9C"/>
    <w:rsid w:val="00EA4F3A"/>
    <w:rsid w:val="00EA53D0"/>
    <w:rsid w:val="00EA5759"/>
    <w:rsid w:val="00EA5987"/>
    <w:rsid w:val="00EA5C4D"/>
    <w:rsid w:val="00EA6509"/>
    <w:rsid w:val="00EA65C1"/>
    <w:rsid w:val="00EA6908"/>
    <w:rsid w:val="00EA6981"/>
    <w:rsid w:val="00EA6C4E"/>
    <w:rsid w:val="00EA6D9F"/>
    <w:rsid w:val="00EA6E32"/>
    <w:rsid w:val="00EA72B4"/>
    <w:rsid w:val="00EA736A"/>
    <w:rsid w:val="00EA73C3"/>
    <w:rsid w:val="00EA7451"/>
    <w:rsid w:val="00EA7A0B"/>
    <w:rsid w:val="00EA7A23"/>
    <w:rsid w:val="00EA7AB8"/>
    <w:rsid w:val="00EA7B02"/>
    <w:rsid w:val="00EB00A2"/>
    <w:rsid w:val="00EB00BE"/>
    <w:rsid w:val="00EB02EC"/>
    <w:rsid w:val="00EB0302"/>
    <w:rsid w:val="00EB03F6"/>
    <w:rsid w:val="00EB048A"/>
    <w:rsid w:val="00EB0558"/>
    <w:rsid w:val="00EB05BB"/>
    <w:rsid w:val="00EB08CE"/>
    <w:rsid w:val="00EB0969"/>
    <w:rsid w:val="00EB0F38"/>
    <w:rsid w:val="00EB104B"/>
    <w:rsid w:val="00EB1085"/>
    <w:rsid w:val="00EB14C6"/>
    <w:rsid w:val="00EB1FFD"/>
    <w:rsid w:val="00EB23E2"/>
    <w:rsid w:val="00EB26A0"/>
    <w:rsid w:val="00EB2B49"/>
    <w:rsid w:val="00EB2E1C"/>
    <w:rsid w:val="00EB30E0"/>
    <w:rsid w:val="00EB33D6"/>
    <w:rsid w:val="00EB3565"/>
    <w:rsid w:val="00EB3680"/>
    <w:rsid w:val="00EB3F57"/>
    <w:rsid w:val="00EB4011"/>
    <w:rsid w:val="00EB419C"/>
    <w:rsid w:val="00EB42B8"/>
    <w:rsid w:val="00EB443A"/>
    <w:rsid w:val="00EB469F"/>
    <w:rsid w:val="00EB544B"/>
    <w:rsid w:val="00EB5534"/>
    <w:rsid w:val="00EB57BF"/>
    <w:rsid w:val="00EB5AC0"/>
    <w:rsid w:val="00EB5D17"/>
    <w:rsid w:val="00EB5D24"/>
    <w:rsid w:val="00EB612D"/>
    <w:rsid w:val="00EB6C9E"/>
    <w:rsid w:val="00EB6D44"/>
    <w:rsid w:val="00EB75FB"/>
    <w:rsid w:val="00EB7F86"/>
    <w:rsid w:val="00EC0357"/>
    <w:rsid w:val="00EC04BF"/>
    <w:rsid w:val="00EC05E2"/>
    <w:rsid w:val="00EC07C0"/>
    <w:rsid w:val="00EC0C03"/>
    <w:rsid w:val="00EC0C74"/>
    <w:rsid w:val="00EC0F3A"/>
    <w:rsid w:val="00EC1958"/>
    <w:rsid w:val="00EC1C21"/>
    <w:rsid w:val="00EC1CCA"/>
    <w:rsid w:val="00EC1F0C"/>
    <w:rsid w:val="00EC214F"/>
    <w:rsid w:val="00EC2639"/>
    <w:rsid w:val="00EC2A9F"/>
    <w:rsid w:val="00EC2BA9"/>
    <w:rsid w:val="00EC2C96"/>
    <w:rsid w:val="00EC3690"/>
    <w:rsid w:val="00EC385F"/>
    <w:rsid w:val="00EC3BCE"/>
    <w:rsid w:val="00EC3F54"/>
    <w:rsid w:val="00EC4A5E"/>
    <w:rsid w:val="00EC4B00"/>
    <w:rsid w:val="00EC4CB7"/>
    <w:rsid w:val="00EC4D10"/>
    <w:rsid w:val="00EC4E8F"/>
    <w:rsid w:val="00EC506C"/>
    <w:rsid w:val="00EC51BE"/>
    <w:rsid w:val="00EC55E5"/>
    <w:rsid w:val="00EC567C"/>
    <w:rsid w:val="00EC576C"/>
    <w:rsid w:val="00EC57BD"/>
    <w:rsid w:val="00EC5D53"/>
    <w:rsid w:val="00EC5E38"/>
    <w:rsid w:val="00EC5F81"/>
    <w:rsid w:val="00EC6859"/>
    <w:rsid w:val="00EC68F7"/>
    <w:rsid w:val="00EC6FBF"/>
    <w:rsid w:val="00EC739E"/>
    <w:rsid w:val="00EC766E"/>
    <w:rsid w:val="00EC79F6"/>
    <w:rsid w:val="00EC7A77"/>
    <w:rsid w:val="00ED0020"/>
    <w:rsid w:val="00ED04A8"/>
    <w:rsid w:val="00ED0AC5"/>
    <w:rsid w:val="00ED0DEB"/>
    <w:rsid w:val="00ED18BB"/>
    <w:rsid w:val="00ED1904"/>
    <w:rsid w:val="00ED1B13"/>
    <w:rsid w:val="00ED1E88"/>
    <w:rsid w:val="00ED2073"/>
    <w:rsid w:val="00ED21FC"/>
    <w:rsid w:val="00ED246C"/>
    <w:rsid w:val="00ED261B"/>
    <w:rsid w:val="00ED294E"/>
    <w:rsid w:val="00ED2C1F"/>
    <w:rsid w:val="00ED2D5B"/>
    <w:rsid w:val="00ED311A"/>
    <w:rsid w:val="00ED34FC"/>
    <w:rsid w:val="00ED3B78"/>
    <w:rsid w:val="00ED4339"/>
    <w:rsid w:val="00ED440C"/>
    <w:rsid w:val="00ED452F"/>
    <w:rsid w:val="00ED489A"/>
    <w:rsid w:val="00ED4975"/>
    <w:rsid w:val="00ED4BA2"/>
    <w:rsid w:val="00ED4EA9"/>
    <w:rsid w:val="00ED573A"/>
    <w:rsid w:val="00ED5BA5"/>
    <w:rsid w:val="00ED5C0E"/>
    <w:rsid w:val="00ED5C2C"/>
    <w:rsid w:val="00ED605D"/>
    <w:rsid w:val="00ED64E7"/>
    <w:rsid w:val="00ED6A00"/>
    <w:rsid w:val="00ED6A5E"/>
    <w:rsid w:val="00ED6B69"/>
    <w:rsid w:val="00ED7428"/>
    <w:rsid w:val="00ED76DD"/>
    <w:rsid w:val="00ED782D"/>
    <w:rsid w:val="00ED7AAD"/>
    <w:rsid w:val="00ED7E96"/>
    <w:rsid w:val="00EE0379"/>
    <w:rsid w:val="00EE0450"/>
    <w:rsid w:val="00EE04FE"/>
    <w:rsid w:val="00EE06D6"/>
    <w:rsid w:val="00EE070F"/>
    <w:rsid w:val="00EE080C"/>
    <w:rsid w:val="00EE0E29"/>
    <w:rsid w:val="00EE1130"/>
    <w:rsid w:val="00EE1177"/>
    <w:rsid w:val="00EE15C8"/>
    <w:rsid w:val="00EE1762"/>
    <w:rsid w:val="00EE1D6B"/>
    <w:rsid w:val="00EE1DA3"/>
    <w:rsid w:val="00EE1F09"/>
    <w:rsid w:val="00EE1FA9"/>
    <w:rsid w:val="00EE214A"/>
    <w:rsid w:val="00EE236F"/>
    <w:rsid w:val="00EE270E"/>
    <w:rsid w:val="00EE27EB"/>
    <w:rsid w:val="00EE2B5A"/>
    <w:rsid w:val="00EE2D02"/>
    <w:rsid w:val="00EE2D95"/>
    <w:rsid w:val="00EE30F2"/>
    <w:rsid w:val="00EE313F"/>
    <w:rsid w:val="00EE3202"/>
    <w:rsid w:val="00EE38E6"/>
    <w:rsid w:val="00EE3A30"/>
    <w:rsid w:val="00EE3AC7"/>
    <w:rsid w:val="00EE3AEE"/>
    <w:rsid w:val="00EE3C44"/>
    <w:rsid w:val="00EE4C74"/>
    <w:rsid w:val="00EE4CC3"/>
    <w:rsid w:val="00EE533B"/>
    <w:rsid w:val="00EE5688"/>
    <w:rsid w:val="00EE56BA"/>
    <w:rsid w:val="00EE5B88"/>
    <w:rsid w:val="00EE5B8F"/>
    <w:rsid w:val="00EE5C46"/>
    <w:rsid w:val="00EE5D66"/>
    <w:rsid w:val="00EE6113"/>
    <w:rsid w:val="00EE63F2"/>
    <w:rsid w:val="00EE658D"/>
    <w:rsid w:val="00EE6B53"/>
    <w:rsid w:val="00EE6DC4"/>
    <w:rsid w:val="00EE728C"/>
    <w:rsid w:val="00EE7511"/>
    <w:rsid w:val="00EE7751"/>
    <w:rsid w:val="00EF027E"/>
    <w:rsid w:val="00EF06F5"/>
    <w:rsid w:val="00EF0961"/>
    <w:rsid w:val="00EF0A65"/>
    <w:rsid w:val="00EF1141"/>
    <w:rsid w:val="00EF13D3"/>
    <w:rsid w:val="00EF17C0"/>
    <w:rsid w:val="00EF1E26"/>
    <w:rsid w:val="00EF2138"/>
    <w:rsid w:val="00EF2146"/>
    <w:rsid w:val="00EF2229"/>
    <w:rsid w:val="00EF238B"/>
    <w:rsid w:val="00EF2669"/>
    <w:rsid w:val="00EF2CD2"/>
    <w:rsid w:val="00EF2E0C"/>
    <w:rsid w:val="00EF2F77"/>
    <w:rsid w:val="00EF370C"/>
    <w:rsid w:val="00EF3972"/>
    <w:rsid w:val="00EF3F77"/>
    <w:rsid w:val="00EF45FB"/>
    <w:rsid w:val="00EF4B62"/>
    <w:rsid w:val="00EF4BD3"/>
    <w:rsid w:val="00EF4BEE"/>
    <w:rsid w:val="00EF4CD1"/>
    <w:rsid w:val="00EF4D4D"/>
    <w:rsid w:val="00EF4EB7"/>
    <w:rsid w:val="00EF4FF3"/>
    <w:rsid w:val="00EF522E"/>
    <w:rsid w:val="00EF52F8"/>
    <w:rsid w:val="00EF548A"/>
    <w:rsid w:val="00EF567A"/>
    <w:rsid w:val="00EF593B"/>
    <w:rsid w:val="00EF5CDD"/>
    <w:rsid w:val="00EF5CE3"/>
    <w:rsid w:val="00EF5EF3"/>
    <w:rsid w:val="00EF615A"/>
    <w:rsid w:val="00EF6278"/>
    <w:rsid w:val="00EF65A9"/>
    <w:rsid w:val="00EF6605"/>
    <w:rsid w:val="00EF6623"/>
    <w:rsid w:val="00EF66AF"/>
    <w:rsid w:val="00EF6863"/>
    <w:rsid w:val="00EF6888"/>
    <w:rsid w:val="00EF7155"/>
    <w:rsid w:val="00EF75ED"/>
    <w:rsid w:val="00EF7768"/>
    <w:rsid w:val="00EF7C7A"/>
    <w:rsid w:val="00EF7D7D"/>
    <w:rsid w:val="00F0002D"/>
    <w:rsid w:val="00F000C9"/>
    <w:rsid w:val="00F003C6"/>
    <w:rsid w:val="00F00C38"/>
    <w:rsid w:val="00F00DAE"/>
    <w:rsid w:val="00F00F44"/>
    <w:rsid w:val="00F016E0"/>
    <w:rsid w:val="00F01A07"/>
    <w:rsid w:val="00F02107"/>
    <w:rsid w:val="00F02180"/>
    <w:rsid w:val="00F02446"/>
    <w:rsid w:val="00F0249A"/>
    <w:rsid w:val="00F0270B"/>
    <w:rsid w:val="00F02958"/>
    <w:rsid w:val="00F02CB7"/>
    <w:rsid w:val="00F02E41"/>
    <w:rsid w:val="00F03343"/>
    <w:rsid w:val="00F035BE"/>
    <w:rsid w:val="00F035D0"/>
    <w:rsid w:val="00F03987"/>
    <w:rsid w:val="00F03A6A"/>
    <w:rsid w:val="00F03D76"/>
    <w:rsid w:val="00F041C0"/>
    <w:rsid w:val="00F04476"/>
    <w:rsid w:val="00F046E4"/>
    <w:rsid w:val="00F0495A"/>
    <w:rsid w:val="00F04C4D"/>
    <w:rsid w:val="00F05747"/>
    <w:rsid w:val="00F05A35"/>
    <w:rsid w:val="00F05EA8"/>
    <w:rsid w:val="00F0605E"/>
    <w:rsid w:val="00F061F2"/>
    <w:rsid w:val="00F062D2"/>
    <w:rsid w:val="00F06848"/>
    <w:rsid w:val="00F06CC9"/>
    <w:rsid w:val="00F06DE0"/>
    <w:rsid w:val="00F06E32"/>
    <w:rsid w:val="00F06F9C"/>
    <w:rsid w:val="00F072F3"/>
    <w:rsid w:val="00F07302"/>
    <w:rsid w:val="00F07427"/>
    <w:rsid w:val="00F075DC"/>
    <w:rsid w:val="00F076B9"/>
    <w:rsid w:val="00F07A71"/>
    <w:rsid w:val="00F07B27"/>
    <w:rsid w:val="00F07B8E"/>
    <w:rsid w:val="00F07F4E"/>
    <w:rsid w:val="00F100B8"/>
    <w:rsid w:val="00F10171"/>
    <w:rsid w:val="00F10179"/>
    <w:rsid w:val="00F107ED"/>
    <w:rsid w:val="00F109A5"/>
    <w:rsid w:val="00F109F3"/>
    <w:rsid w:val="00F10A6C"/>
    <w:rsid w:val="00F10BEE"/>
    <w:rsid w:val="00F10C62"/>
    <w:rsid w:val="00F11097"/>
    <w:rsid w:val="00F11339"/>
    <w:rsid w:val="00F11BF6"/>
    <w:rsid w:val="00F11FAE"/>
    <w:rsid w:val="00F120A6"/>
    <w:rsid w:val="00F1249A"/>
    <w:rsid w:val="00F126A0"/>
    <w:rsid w:val="00F128CB"/>
    <w:rsid w:val="00F12AD0"/>
    <w:rsid w:val="00F12B85"/>
    <w:rsid w:val="00F12D59"/>
    <w:rsid w:val="00F12D8D"/>
    <w:rsid w:val="00F1314D"/>
    <w:rsid w:val="00F13493"/>
    <w:rsid w:val="00F13574"/>
    <w:rsid w:val="00F13599"/>
    <w:rsid w:val="00F13693"/>
    <w:rsid w:val="00F1387C"/>
    <w:rsid w:val="00F1391A"/>
    <w:rsid w:val="00F13952"/>
    <w:rsid w:val="00F13C47"/>
    <w:rsid w:val="00F14AB7"/>
    <w:rsid w:val="00F14F4D"/>
    <w:rsid w:val="00F15404"/>
    <w:rsid w:val="00F15501"/>
    <w:rsid w:val="00F16662"/>
    <w:rsid w:val="00F167BA"/>
    <w:rsid w:val="00F16B62"/>
    <w:rsid w:val="00F16CAD"/>
    <w:rsid w:val="00F16DD5"/>
    <w:rsid w:val="00F17145"/>
    <w:rsid w:val="00F173E0"/>
    <w:rsid w:val="00F2019A"/>
    <w:rsid w:val="00F2032F"/>
    <w:rsid w:val="00F20370"/>
    <w:rsid w:val="00F2064B"/>
    <w:rsid w:val="00F2078B"/>
    <w:rsid w:val="00F20914"/>
    <w:rsid w:val="00F20F6A"/>
    <w:rsid w:val="00F21387"/>
    <w:rsid w:val="00F21572"/>
    <w:rsid w:val="00F219F3"/>
    <w:rsid w:val="00F21C1F"/>
    <w:rsid w:val="00F222B7"/>
    <w:rsid w:val="00F223DB"/>
    <w:rsid w:val="00F22467"/>
    <w:rsid w:val="00F225A0"/>
    <w:rsid w:val="00F23466"/>
    <w:rsid w:val="00F237D0"/>
    <w:rsid w:val="00F23BF3"/>
    <w:rsid w:val="00F23CC9"/>
    <w:rsid w:val="00F23E25"/>
    <w:rsid w:val="00F24096"/>
    <w:rsid w:val="00F2412F"/>
    <w:rsid w:val="00F242CE"/>
    <w:rsid w:val="00F24528"/>
    <w:rsid w:val="00F2462D"/>
    <w:rsid w:val="00F247F3"/>
    <w:rsid w:val="00F24810"/>
    <w:rsid w:val="00F248D9"/>
    <w:rsid w:val="00F248FA"/>
    <w:rsid w:val="00F24C59"/>
    <w:rsid w:val="00F24E51"/>
    <w:rsid w:val="00F24EF8"/>
    <w:rsid w:val="00F25068"/>
    <w:rsid w:val="00F2517E"/>
    <w:rsid w:val="00F2562F"/>
    <w:rsid w:val="00F2564A"/>
    <w:rsid w:val="00F2568C"/>
    <w:rsid w:val="00F25ABE"/>
    <w:rsid w:val="00F25B02"/>
    <w:rsid w:val="00F25CE4"/>
    <w:rsid w:val="00F25E34"/>
    <w:rsid w:val="00F260DA"/>
    <w:rsid w:val="00F2681E"/>
    <w:rsid w:val="00F26D6C"/>
    <w:rsid w:val="00F26DBF"/>
    <w:rsid w:val="00F26F9E"/>
    <w:rsid w:val="00F27B08"/>
    <w:rsid w:val="00F27D94"/>
    <w:rsid w:val="00F27E6E"/>
    <w:rsid w:val="00F3006D"/>
    <w:rsid w:val="00F30578"/>
    <w:rsid w:val="00F305BF"/>
    <w:rsid w:val="00F306BE"/>
    <w:rsid w:val="00F307AC"/>
    <w:rsid w:val="00F309A3"/>
    <w:rsid w:val="00F314A9"/>
    <w:rsid w:val="00F31C16"/>
    <w:rsid w:val="00F31CAA"/>
    <w:rsid w:val="00F31FD9"/>
    <w:rsid w:val="00F3208A"/>
    <w:rsid w:val="00F32107"/>
    <w:rsid w:val="00F321C8"/>
    <w:rsid w:val="00F3255E"/>
    <w:rsid w:val="00F32665"/>
    <w:rsid w:val="00F3277C"/>
    <w:rsid w:val="00F32880"/>
    <w:rsid w:val="00F328E1"/>
    <w:rsid w:val="00F328F3"/>
    <w:rsid w:val="00F32B1C"/>
    <w:rsid w:val="00F32B40"/>
    <w:rsid w:val="00F32CDA"/>
    <w:rsid w:val="00F330AF"/>
    <w:rsid w:val="00F330B2"/>
    <w:rsid w:val="00F331AA"/>
    <w:rsid w:val="00F332DB"/>
    <w:rsid w:val="00F33320"/>
    <w:rsid w:val="00F3335F"/>
    <w:rsid w:val="00F33605"/>
    <w:rsid w:val="00F33866"/>
    <w:rsid w:val="00F33BD5"/>
    <w:rsid w:val="00F33EFB"/>
    <w:rsid w:val="00F33FF2"/>
    <w:rsid w:val="00F34167"/>
    <w:rsid w:val="00F342BA"/>
    <w:rsid w:val="00F344D2"/>
    <w:rsid w:val="00F3464F"/>
    <w:rsid w:val="00F34654"/>
    <w:rsid w:val="00F346C4"/>
    <w:rsid w:val="00F34B67"/>
    <w:rsid w:val="00F34B9D"/>
    <w:rsid w:val="00F35023"/>
    <w:rsid w:val="00F352B1"/>
    <w:rsid w:val="00F35488"/>
    <w:rsid w:val="00F354A3"/>
    <w:rsid w:val="00F354B1"/>
    <w:rsid w:val="00F35CFB"/>
    <w:rsid w:val="00F36173"/>
    <w:rsid w:val="00F361B1"/>
    <w:rsid w:val="00F3635A"/>
    <w:rsid w:val="00F363C2"/>
    <w:rsid w:val="00F3644F"/>
    <w:rsid w:val="00F368E0"/>
    <w:rsid w:val="00F36D74"/>
    <w:rsid w:val="00F36DD0"/>
    <w:rsid w:val="00F36EE2"/>
    <w:rsid w:val="00F36FA5"/>
    <w:rsid w:val="00F37515"/>
    <w:rsid w:val="00F3770D"/>
    <w:rsid w:val="00F37EB3"/>
    <w:rsid w:val="00F405D4"/>
    <w:rsid w:val="00F40767"/>
    <w:rsid w:val="00F40F12"/>
    <w:rsid w:val="00F41BCF"/>
    <w:rsid w:val="00F41CBF"/>
    <w:rsid w:val="00F41EA1"/>
    <w:rsid w:val="00F41FF2"/>
    <w:rsid w:val="00F4256F"/>
    <w:rsid w:val="00F42AA8"/>
    <w:rsid w:val="00F4367F"/>
    <w:rsid w:val="00F43CBA"/>
    <w:rsid w:val="00F44095"/>
    <w:rsid w:val="00F44AED"/>
    <w:rsid w:val="00F44D33"/>
    <w:rsid w:val="00F44D79"/>
    <w:rsid w:val="00F44DE9"/>
    <w:rsid w:val="00F44E9E"/>
    <w:rsid w:val="00F4513A"/>
    <w:rsid w:val="00F45232"/>
    <w:rsid w:val="00F45648"/>
    <w:rsid w:val="00F459C7"/>
    <w:rsid w:val="00F45B03"/>
    <w:rsid w:val="00F45B77"/>
    <w:rsid w:val="00F45D58"/>
    <w:rsid w:val="00F45E5F"/>
    <w:rsid w:val="00F45F91"/>
    <w:rsid w:val="00F46064"/>
    <w:rsid w:val="00F463A2"/>
    <w:rsid w:val="00F463B6"/>
    <w:rsid w:val="00F4644F"/>
    <w:rsid w:val="00F464AD"/>
    <w:rsid w:val="00F4672E"/>
    <w:rsid w:val="00F46CCC"/>
    <w:rsid w:val="00F46F80"/>
    <w:rsid w:val="00F4711E"/>
    <w:rsid w:val="00F47D58"/>
    <w:rsid w:val="00F5028A"/>
    <w:rsid w:val="00F5046D"/>
    <w:rsid w:val="00F506E9"/>
    <w:rsid w:val="00F5094E"/>
    <w:rsid w:val="00F50C24"/>
    <w:rsid w:val="00F51033"/>
    <w:rsid w:val="00F51041"/>
    <w:rsid w:val="00F51175"/>
    <w:rsid w:val="00F5167F"/>
    <w:rsid w:val="00F51934"/>
    <w:rsid w:val="00F519DC"/>
    <w:rsid w:val="00F51B55"/>
    <w:rsid w:val="00F51FBB"/>
    <w:rsid w:val="00F522A8"/>
    <w:rsid w:val="00F5241F"/>
    <w:rsid w:val="00F524B3"/>
    <w:rsid w:val="00F52537"/>
    <w:rsid w:val="00F5260C"/>
    <w:rsid w:val="00F5270C"/>
    <w:rsid w:val="00F52D70"/>
    <w:rsid w:val="00F532F9"/>
    <w:rsid w:val="00F53757"/>
    <w:rsid w:val="00F53A79"/>
    <w:rsid w:val="00F53D9B"/>
    <w:rsid w:val="00F53E4C"/>
    <w:rsid w:val="00F541A6"/>
    <w:rsid w:val="00F542C9"/>
    <w:rsid w:val="00F54366"/>
    <w:rsid w:val="00F54408"/>
    <w:rsid w:val="00F54557"/>
    <w:rsid w:val="00F547B9"/>
    <w:rsid w:val="00F54876"/>
    <w:rsid w:val="00F54A09"/>
    <w:rsid w:val="00F54A87"/>
    <w:rsid w:val="00F54BA6"/>
    <w:rsid w:val="00F54BEE"/>
    <w:rsid w:val="00F54EC2"/>
    <w:rsid w:val="00F54EFE"/>
    <w:rsid w:val="00F54F3A"/>
    <w:rsid w:val="00F550FB"/>
    <w:rsid w:val="00F5518A"/>
    <w:rsid w:val="00F555E9"/>
    <w:rsid w:val="00F5563B"/>
    <w:rsid w:val="00F558D9"/>
    <w:rsid w:val="00F558DC"/>
    <w:rsid w:val="00F559F3"/>
    <w:rsid w:val="00F55B4F"/>
    <w:rsid w:val="00F55DF2"/>
    <w:rsid w:val="00F55E8E"/>
    <w:rsid w:val="00F5615E"/>
    <w:rsid w:val="00F564C7"/>
    <w:rsid w:val="00F5667A"/>
    <w:rsid w:val="00F568CE"/>
    <w:rsid w:val="00F56B6D"/>
    <w:rsid w:val="00F56DEC"/>
    <w:rsid w:val="00F57660"/>
    <w:rsid w:val="00F600B7"/>
    <w:rsid w:val="00F60238"/>
    <w:rsid w:val="00F6050C"/>
    <w:rsid w:val="00F6050D"/>
    <w:rsid w:val="00F6084A"/>
    <w:rsid w:val="00F60A54"/>
    <w:rsid w:val="00F60C3E"/>
    <w:rsid w:val="00F60EAF"/>
    <w:rsid w:val="00F60EB4"/>
    <w:rsid w:val="00F61077"/>
    <w:rsid w:val="00F61930"/>
    <w:rsid w:val="00F61B12"/>
    <w:rsid w:val="00F61DE2"/>
    <w:rsid w:val="00F61FDA"/>
    <w:rsid w:val="00F62962"/>
    <w:rsid w:val="00F62B37"/>
    <w:rsid w:val="00F62CE4"/>
    <w:rsid w:val="00F62FB3"/>
    <w:rsid w:val="00F631EB"/>
    <w:rsid w:val="00F632C9"/>
    <w:rsid w:val="00F63556"/>
    <w:rsid w:val="00F63757"/>
    <w:rsid w:val="00F63CEC"/>
    <w:rsid w:val="00F64252"/>
    <w:rsid w:val="00F64336"/>
    <w:rsid w:val="00F645B0"/>
    <w:rsid w:val="00F645C7"/>
    <w:rsid w:val="00F64672"/>
    <w:rsid w:val="00F64A7C"/>
    <w:rsid w:val="00F64CE3"/>
    <w:rsid w:val="00F64FED"/>
    <w:rsid w:val="00F65066"/>
    <w:rsid w:val="00F65095"/>
    <w:rsid w:val="00F653D3"/>
    <w:rsid w:val="00F6586F"/>
    <w:rsid w:val="00F658AE"/>
    <w:rsid w:val="00F65C03"/>
    <w:rsid w:val="00F65F04"/>
    <w:rsid w:val="00F66129"/>
    <w:rsid w:val="00F66166"/>
    <w:rsid w:val="00F662E9"/>
    <w:rsid w:val="00F673AF"/>
    <w:rsid w:val="00F676F7"/>
    <w:rsid w:val="00F67727"/>
    <w:rsid w:val="00F67904"/>
    <w:rsid w:val="00F67D18"/>
    <w:rsid w:val="00F67E0A"/>
    <w:rsid w:val="00F67F50"/>
    <w:rsid w:val="00F70257"/>
    <w:rsid w:val="00F70325"/>
    <w:rsid w:val="00F70850"/>
    <w:rsid w:val="00F70C2D"/>
    <w:rsid w:val="00F70CBD"/>
    <w:rsid w:val="00F70F6B"/>
    <w:rsid w:val="00F71174"/>
    <w:rsid w:val="00F714A9"/>
    <w:rsid w:val="00F71874"/>
    <w:rsid w:val="00F71A21"/>
    <w:rsid w:val="00F71BDC"/>
    <w:rsid w:val="00F71BDE"/>
    <w:rsid w:val="00F726B8"/>
    <w:rsid w:val="00F72791"/>
    <w:rsid w:val="00F728AB"/>
    <w:rsid w:val="00F728BF"/>
    <w:rsid w:val="00F72BFC"/>
    <w:rsid w:val="00F72C4E"/>
    <w:rsid w:val="00F72CA1"/>
    <w:rsid w:val="00F72DD2"/>
    <w:rsid w:val="00F72E83"/>
    <w:rsid w:val="00F72FDA"/>
    <w:rsid w:val="00F73495"/>
    <w:rsid w:val="00F73614"/>
    <w:rsid w:val="00F7385F"/>
    <w:rsid w:val="00F73872"/>
    <w:rsid w:val="00F73C39"/>
    <w:rsid w:val="00F73C96"/>
    <w:rsid w:val="00F73EAE"/>
    <w:rsid w:val="00F73F54"/>
    <w:rsid w:val="00F73FAE"/>
    <w:rsid w:val="00F7405C"/>
    <w:rsid w:val="00F7447B"/>
    <w:rsid w:val="00F744C5"/>
    <w:rsid w:val="00F7488F"/>
    <w:rsid w:val="00F74901"/>
    <w:rsid w:val="00F74C13"/>
    <w:rsid w:val="00F75298"/>
    <w:rsid w:val="00F7548C"/>
    <w:rsid w:val="00F755D1"/>
    <w:rsid w:val="00F75DFD"/>
    <w:rsid w:val="00F7626C"/>
    <w:rsid w:val="00F7643B"/>
    <w:rsid w:val="00F7650D"/>
    <w:rsid w:val="00F76A0A"/>
    <w:rsid w:val="00F76AAC"/>
    <w:rsid w:val="00F76CB8"/>
    <w:rsid w:val="00F76DE4"/>
    <w:rsid w:val="00F76F4E"/>
    <w:rsid w:val="00F7721F"/>
    <w:rsid w:val="00F776B5"/>
    <w:rsid w:val="00F77972"/>
    <w:rsid w:val="00F77B47"/>
    <w:rsid w:val="00F77D8C"/>
    <w:rsid w:val="00F77E34"/>
    <w:rsid w:val="00F80178"/>
    <w:rsid w:val="00F80323"/>
    <w:rsid w:val="00F808CE"/>
    <w:rsid w:val="00F80946"/>
    <w:rsid w:val="00F80D3B"/>
    <w:rsid w:val="00F80D90"/>
    <w:rsid w:val="00F81174"/>
    <w:rsid w:val="00F81415"/>
    <w:rsid w:val="00F81621"/>
    <w:rsid w:val="00F81733"/>
    <w:rsid w:val="00F8180E"/>
    <w:rsid w:val="00F818AA"/>
    <w:rsid w:val="00F82975"/>
    <w:rsid w:val="00F82B20"/>
    <w:rsid w:val="00F82C04"/>
    <w:rsid w:val="00F82F3E"/>
    <w:rsid w:val="00F83121"/>
    <w:rsid w:val="00F8330A"/>
    <w:rsid w:val="00F83A92"/>
    <w:rsid w:val="00F83AAC"/>
    <w:rsid w:val="00F83CE0"/>
    <w:rsid w:val="00F83E9D"/>
    <w:rsid w:val="00F841ED"/>
    <w:rsid w:val="00F843C0"/>
    <w:rsid w:val="00F84571"/>
    <w:rsid w:val="00F845E0"/>
    <w:rsid w:val="00F8469B"/>
    <w:rsid w:val="00F846E9"/>
    <w:rsid w:val="00F84F27"/>
    <w:rsid w:val="00F85540"/>
    <w:rsid w:val="00F8561B"/>
    <w:rsid w:val="00F859C4"/>
    <w:rsid w:val="00F85D62"/>
    <w:rsid w:val="00F861BB"/>
    <w:rsid w:val="00F864D9"/>
    <w:rsid w:val="00F86591"/>
    <w:rsid w:val="00F86884"/>
    <w:rsid w:val="00F869DD"/>
    <w:rsid w:val="00F86AE8"/>
    <w:rsid w:val="00F86B4A"/>
    <w:rsid w:val="00F86FE7"/>
    <w:rsid w:val="00F87075"/>
    <w:rsid w:val="00F876A2"/>
    <w:rsid w:val="00F87A5A"/>
    <w:rsid w:val="00F90171"/>
    <w:rsid w:val="00F902A3"/>
    <w:rsid w:val="00F902DF"/>
    <w:rsid w:val="00F90376"/>
    <w:rsid w:val="00F903E5"/>
    <w:rsid w:val="00F90471"/>
    <w:rsid w:val="00F90624"/>
    <w:rsid w:val="00F9063B"/>
    <w:rsid w:val="00F908C8"/>
    <w:rsid w:val="00F90A75"/>
    <w:rsid w:val="00F90C11"/>
    <w:rsid w:val="00F90EDD"/>
    <w:rsid w:val="00F90F16"/>
    <w:rsid w:val="00F9148D"/>
    <w:rsid w:val="00F914C7"/>
    <w:rsid w:val="00F915A6"/>
    <w:rsid w:val="00F916EB"/>
    <w:rsid w:val="00F919C9"/>
    <w:rsid w:val="00F91B87"/>
    <w:rsid w:val="00F91C82"/>
    <w:rsid w:val="00F92039"/>
    <w:rsid w:val="00F92252"/>
    <w:rsid w:val="00F92406"/>
    <w:rsid w:val="00F925C7"/>
    <w:rsid w:val="00F926D1"/>
    <w:rsid w:val="00F929A2"/>
    <w:rsid w:val="00F92B33"/>
    <w:rsid w:val="00F92BF6"/>
    <w:rsid w:val="00F93BB9"/>
    <w:rsid w:val="00F93C2A"/>
    <w:rsid w:val="00F93CE8"/>
    <w:rsid w:val="00F940AA"/>
    <w:rsid w:val="00F945D7"/>
    <w:rsid w:val="00F94800"/>
    <w:rsid w:val="00F94923"/>
    <w:rsid w:val="00F94BD5"/>
    <w:rsid w:val="00F94E23"/>
    <w:rsid w:val="00F94E85"/>
    <w:rsid w:val="00F95110"/>
    <w:rsid w:val="00F95118"/>
    <w:rsid w:val="00F95547"/>
    <w:rsid w:val="00F95728"/>
    <w:rsid w:val="00F95734"/>
    <w:rsid w:val="00F958FC"/>
    <w:rsid w:val="00F95B46"/>
    <w:rsid w:val="00F9606C"/>
    <w:rsid w:val="00F9627F"/>
    <w:rsid w:val="00F96732"/>
    <w:rsid w:val="00F96A73"/>
    <w:rsid w:val="00F97091"/>
    <w:rsid w:val="00F971A1"/>
    <w:rsid w:val="00F9722D"/>
    <w:rsid w:val="00F97A75"/>
    <w:rsid w:val="00F97EDB"/>
    <w:rsid w:val="00F97F0C"/>
    <w:rsid w:val="00F97FC4"/>
    <w:rsid w:val="00FA00B0"/>
    <w:rsid w:val="00FA02C8"/>
    <w:rsid w:val="00FA032B"/>
    <w:rsid w:val="00FA092C"/>
    <w:rsid w:val="00FA09D0"/>
    <w:rsid w:val="00FA0BB9"/>
    <w:rsid w:val="00FA0E79"/>
    <w:rsid w:val="00FA16DF"/>
    <w:rsid w:val="00FA1851"/>
    <w:rsid w:val="00FA185E"/>
    <w:rsid w:val="00FA18BB"/>
    <w:rsid w:val="00FA1DE1"/>
    <w:rsid w:val="00FA20FE"/>
    <w:rsid w:val="00FA219F"/>
    <w:rsid w:val="00FA2254"/>
    <w:rsid w:val="00FA27FA"/>
    <w:rsid w:val="00FA2964"/>
    <w:rsid w:val="00FA2B7B"/>
    <w:rsid w:val="00FA2D05"/>
    <w:rsid w:val="00FA2EC3"/>
    <w:rsid w:val="00FA31F6"/>
    <w:rsid w:val="00FA3258"/>
    <w:rsid w:val="00FA3552"/>
    <w:rsid w:val="00FA3716"/>
    <w:rsid w:val="00FA37FC"/>
    <w:rsid w:val="00FA387E"/>
    <w:rsid w:val="00FA3B47"/>
    <w:rsid w:val="00FA3D10"/>
    <w:rsid w:val="00FA3D6E"/>
    <w:rsid w:val="00FA4010"/>
    <w:rsid w:val="00FA40CF"/>
    <w:rsid w:val="00FA4172"/>
    <w:rsid w:val="00FA4384"/>
    <w:rsid w:val="00FA4540"/>
    <w:rsid w:val="00FA4855"/>
    <w:rsid w:val="00FA4907"/>
    <w:rsid w:val="00FA49ED"/>
    <w:rsid w:val="00FA4E33"/>
    <w:rsid w:val="00FA4FCF"/>
    <w:rsid w:val="00FA5525"/>
    <w:rsid w:val="00FA57E0"/>
    <w:rsid w:val="00FA5DBB"/>
    <w:rsid w:val="00FA5E93"/>
    <w:rsid w:val="00FA60F8"/>
    <w:rsid w:val="00FA616F"/>
    <w:rsid w:val="00FA646D"/>
    <w:rsid w:val="00FA64E8"/>
    <w:rsid w:val="00FA66DE"/>
    <w:rsid w:val="00FA68C5"/>
    <w:rsid w:val="00FA6954"/>
    <w:rsid w:val="00FA6A1A"/>
    <w:rsid w:val="00FA6E22"/>
    <w:rsid w:val="00FA71F4"/>
    <w:rsid w:val="00FA742F"/>
    <w:rsid w:val="00FA75FF"/>
    <w:rsid w:val="00FA763B"/>
    <w:rsid w:val="00FA7699"/>
    <w:rsid w:val="00FA79E5"/>
    <w:rsid w:val="00FA7A4B"/>
    <w:rsid w:val="00FA7BD6"/>
    <w:rsid w:val="00FA7D1E"/>
    <w:rsid w:val="00FB0096"/>
    <w:rsid w:val="00FB0151"/>
    <w:rsid w:val="00FB026E"/>
    <w:rsid w:val="00FB046B"/>
    <w:rsid w:val="00FB0811"/>
    <w:rsid w:val="00FB08CA"/>
    <w:rsid w:val="00FB0A67"/>
    <w:rsid w:val="00FB0B95"/>
    <w:rsid w:val="00FB0EC0"/>
    <w:rsid w:val="00FB0F5E"/>
    <w:rsid w:val="00FB12F7"/>
    <w:rsid w:val="00FB1804"/>
    <w:rsid w:val="00FB1968"/>
    <w:rsid w:val="00FB1B3E"/>
    <w:rsid w:val="00FB2332"/>
    <w:rsid w:val="00FB2708"/>
    <w:rsid w:val="00FB2790"/>
    <w:rsid w:val="00FB2E84"/>
    <w:rsid w:val="00FB32A3"/>
    <w:rsid w:val="00FB3A43"/>
    <w:rsid w:val="00FB3B3F"/>
    <w:rsid w:val="00FB3C2A"/>
    <w:rsid w:val="00FB3C3A"/>
    <w:rsid w:val="00FB3DF6"/>
    <w:rsid w:val="00FB3F3D"/>
    <w:rsid w:val="00FB46FC"/>
    <w:rsid w:val="00FB4DB1"/>
    <w:rsid w:val="00FB5385"/>
    <w:rsid w:val="00FB55A8"/>
    <w:rsid w:val="00FB55FA"/>
    <w:rsid w:val="00FB565E"/>
    <w:rsid w:val="00FB56EC"/>
    <w:rsid w:val="00FB5902"/>
    <w:rsid w:val="00FB5CEB"/>
    <w:rsid w:val="00FB5E0C"/>
    <w:rsid w:val="00FB5F42"/>
    <w:rsid w:val="00FB6530"/>
    <w:rsid w:val="00FB656D"/>
    <w:rsid w:val="00FB6C81"/>
    <w:rsid w:val="00FB6FBF"/>
    <w:rsid w:val="00FB6FD8"/>
    <w:rsid w:val="00FB7090"/>
    <w:rsid w:val="00FB73D4"/>
    <w:rsid w:val="00FB749A"/>
    <w:rsid w:val="00FB772C"/>
    <w:rsid w:val="00FB7773"/>
    <w:rsid w:val="00FB7DB4"/>
    <w:rsid w:val="00FB7F46"/>
    <w:rsid w:val="00FC03C3"/>
    <w:rsid w:val="00FC0558"/>
    <w:rsid w:val="00FC0BA0"/>
    <w:rsid w:val="00FC0D05"/>
    <w:rsid w:val="00FC10AE"/>
    <w:rsid w:val="00FC11AB"/>
    <w:rsid w:val="00FC132D"/>
    <w:rsid w:val="00FC1368"/>
    <w:rsid w:val="00FC1B1D"/>
    <w:rsid w:val="00FC214D"/>
    <w:rsid w:val="00FC23A3"/>
    <w:rsid w:val="00FC271F"/>
    <w:rsid w:val="00FC2F62"/>
    <w:rsid w:val="00FC31F5"/>
    <w:rsid w:val="00FC331E"/>
    <w:rsid w:val="00FC3496"/>
    <w:rsid w:val="00FC37AB"/>
    <w:rsid w:val="00FC37E5"/>
    <w:rsid w:val="00FC3804"/>
    <w:rsid w:val="00FC3995"/>
    <w:rsid w:val="00FC39AE"/>
    <w:rsid w:val="00FC3B15"/>
    <w:rsid w:val="00FC414C"/>
    <w:rsid w:val="00FC41DC"/>
    <w:rsid w:val="00FC42E6"/>
    <w:rsid w:val="00FC42ED"/>
    <w:rsid w:val="00FC4566"/>
    <w:rsid w:val="00FC4803"/>
    <w:rsid w:val="00FC4856"/>
    <w:rsid w:val="00FC4922"/>
    <w:rsid w:val="00FC4A01"/>
    <w:rsid w:val="00FC4DD6"/>
    <w:rsid w:val="00FC5113"/>
    <w:rsid w:val="00FC583C"/>
    <w:rsid w:val="00FC5F11"/>
    <w:rsid w:val="00FC5F57"/>
    <w:rsid w:val="00FC63DF"/>
    <w:rsid w:val="00FC645C"/>
    <w:rsid w:val="00FC647B"/>
    <w:rsid w:val="00FC6556"/>
    <w:rsid w:val="00FC65DD"/>
    <w:rsid w:val="00FC677D"/>
    <w:rsid w:val="00FC6A0F"/>
    <w:rsid w:val="00FC6AAE"/>
    <w:rsid w:val="00FC6B11"/>
    <w:rsid w:val="00FC6F07"/>
    <w:rsid w:val="00FC6F9E"/>
    <w:rsid w:val="00FC70D1"/>
    <w:rsid w:val="00FC711D"/>
    <w:rsid w:val="00FC7218"/>
    <w:rsid w:val="00FC73C4"/>
    <w:rsid w:val="00FC785C"/>
    <w:rsid w:val="00FC79D7"/>
    <w:rsid w:val="00FC7D97"/>
    <w:rsid w:val="00FC7F56"/>
    <w:rsid w:val="00FD006A"/>
    <w:rsid w:val="00FD01B9"/>
    <w:rsid w:val="00FD0336"/>
    <w:rsid w:val="00FD035F"/>
    <w:rsid w:val="00FD0480"/>
    <w:rsid w:val="00FD09CC"/>
    <w:rsid w:val="00FD0ACF"/>
    <w:rsid w:val="00FD0C85"/>
    <w:rsid w:val="00FD0CA4"/>
    <w:rsid w:val="00FD0DA0"/>
    <w:rsid w:val="00FD139E"/>
    <w:rsid w:val="00FD13CD"/>
    <w:rsid w:val="00FD146A"/>
    <w:rsid w:val="00FD15A9"/>
    <w:rsid w:val="00FD15BF"/>
    <w:rsid w:val="00FD1992"/>
    <w:rsid w:val="00FD1C6C"/>
    <w:rsid w:val="00FD1F0F"/>
    <w:rsid w:val="00FD24F6"/>
    <w:rsid w:val="00FD28BF"/>
    <w:rsid w:val="00FD2921"/>
    <w:rsid w:val="00FD2B13"/>
    <w:rsid w:val="00FD353A"/>
    <w:rsid w:val="00FD3673"/>
    <w:rsid w:val="00FD368E"/>
    <w:rsid w:val="00FD3BF2"/>
    <w:rsid w:val="00FD3C6D"/>
    <w:rsid w:val="00FD3DDB"/>
    <w:rsid w:val="00FD4211"/>
    <w:rsid w:val="00FD4223"/>
    <w:rsid w:val="00FD425C"/>
    <w:rsid w:val="00FD441A"/>
    <w:rsid w:val="00FD4486"/>
    <w:rsid w:val="00FD4716"/>
    <w:rsid w:val="00FD4D53"/>
    <w:rsid w:val="00FD4DF8"/>
    <w:rsid w:val="00FD5087"/>
    <w:rsid w:val="00FD536B"/>
    <w:rsid w:val="00FD5437"/>
    <w:rsid w:val="00FD59A4"/>
    <w:rsid w:val="00FD5BE1"/>
    <w:rsid w:val="00FD5BF8"/>
    <w:rsid w:val="00FD5D63"/>
    <w:rsid w:val="00FD6226"/>
    <w:rsid w:val="00FD629E"/>
    <w:rsid w:val="00FD6F9C"/>
    <w:rsid w:val="00FD7430"/>
    <w:rsid w:val="00FE02E4"/>
    <w:rsid w:val="00FE0300"/>
    <w:rsid w:val="00FE0471"/>
    <w:rsid w:val="00FE0C9A"/>
    <w:rsid w:val="00FE0D48"/>
    <w:rsid w:val="00FE18E2"/>
    <w:rsid w:val="00FE1943"/>
    <w:rsid w:val="00FE1BEE"/>
    <w:rsid w:val="00FE1C6B"/>
    <w:rsid w:val="00FE1D63"/>
    <w:rsid w:val="00FE1F1E"/>
    <w:rsid w:val="00FE21AE"/>
    <w:rsid w:val="00FE23EF"/>
    <w:rsid w:val="00FE27C3"/>
    <w:rsid w:val="00FE27F9"/>
    <w:rsid w:val="00FE2B12"/>
    <w:rsid w:val="00FE2FF6"/>
    <w:rsid w:val="00FE32C6"/>
    <w:rsid w:val="00FE3570"/>
    <w:rsid w:val="00FE37A5"/>
    <w:rsid w:val="00FE3CFB"/>
    <w:rsid w:val="00FE406B"/>
    <w:rsid w:val="00FE4071"/>
    <w:rsid w:val="00FE4292"/>
    <w:rsid w:val="00FE43B3"/>
    <w:rsid w:val="00FE4705"/>
    <w:rsid w:val="00FE49A7"/>
    <w:rsid w:val="00FE4D74"/>
    <w:rsid w:val="00FE4ECE"/>
    <w:rsid w:val="00FE5002"/>
    <w:rsid w:val="00FE5C99"/>
    <w:rsid w:val="00FE5E26"/>
    <w:rsid w:val="00FE6381"/>
    <w:rsid w:val="00FE6435"/>
    <w:rsid w:val="00FE6519"/>
    <w:rsid w:val="00FE6623"/>
    <w:rsid w:val="00FE66C8"/>
    <w:rsid w:val="00FE6A67"/>
    <w:rsid w:val="00FE6F1D"/>
    <w:rsid w:val="00FE74F8"/>
    <w:rsid w:val="00FE759C"/>
    <w:rsid w:val="00FE7742"/>
    <w:rsid w:val="00FE7791"/>
    <w:rsid w:val="00FE7859"/>
    <w:rsid w:val="00FE7875"/>
    <w:rsid w:val="00FE7BDF"/>
    <w:rsid w:val="00FE7F54"/>
    <w:rsid w:val="00FF0001"/>
    <w:rsid w:val="00FF0A40"/>
    <w:rsid w:val="00FF110F"/>
    <w:rsid w:val="00FF1501"/>
    <w:rsid w:val="00FF1590"/>
    <w:rsid w:val="00FF15E8"/>
    <w:rsid w:val="00FF1B37"/>
    <w:rsid w:val="00FF1C3A"/>
    <w:rsid w:val="00FF1F4D"/>
    <w:rsid w:val="00FF225F"/>
    <w:rsid w:val="00FF2281"/>
    <w:rsid w:val="00FF235E"/>
    <w:rsid w:val="00FF2953"/>
    <w:rsid w:val="00FF29A7"/>
    <w:rsid w:val="00FF2B88"/>
    <w:rsid w:val="00FF2D30"/>
    <w:rsid w:val="00FF2D8E"/>
    <w:rsid w:val="00FF2DBC"/>
    <w:rsid w:val="00FF2FB0"/>
    <w:rsid w:val="00FF321F"/>
    <w:rsid w:val="00FF332F"/>
    <w:rsid w:val="00FF3358"/>
    <w:rsid w:val="00FF34C4"/>
    <w:rsid w:val="00FF364F"/>
    <w:rsid w:val="00FF378F"/>
    <w:rsid w:val="00FF3878"/>
    <w:rsid w:val="00FF38E1"/>
    <w:rsid w:val="00FF3A87"/>
    <w:rsid w:val="00FF3CFF"/>
    <w:rsid w:val="00FF3D98"/>
    <w:rsid w:val="00FF438E"/>
    <w:rsid w:val="00FF49E9"/>
    <w:rsid w:val="00FF4ACD"/>
    <w:rsid w:val="00FF4B4D"/>
    <w:rsid w:val="00FF4D6F"/>
    <w:rsid w:val="00FF4E1F"/>
    <w:rsid w:val="00FF4EFE"/>
    <w:rsid w:val="00FF5113"/>
    <w:rsid w:val="00FF5114"/>
    <w:rsid w:val="00FF5129"/>
    <w:rsid w:val="00FF522E"/>
    <w:rsid w:val="00FF5496"/>
    <w:rsid w:val="00FF55C2"/>
    <w:rsid w:val="00FF5832"/>
    <w:rsid w:val="00FF58CE"/>
    <w:rsid w:val="00FF5943"/>
    <w:rsid w:val="00FF5ADF"/>
    <w:rsid w:val="00FF5AE6"/>
    <w:rsid w:val="00FF5AE7"/>
    <w:rsid w:val="00FF60D4"/>
    <w:rsid w:val="00FF6158"/>
    <w:rsid w:val="00FF63E5"/>
    <w:rsid w:val="00FF64D7"/>
    <w:rsid w:val="00FF67A3"/>
    <w:rsid w:val="00FF6809"/>
    <w:rsid w:val="00FF6BC2"/>
    <w:rsid w:val="00FF6D77"/>
    <w:rsid w:val="00FF6EA4"/>
    <w:rsid w:val="00FF7368"/>
    <w:rsid w:val="00FF73FC"/>
    <w:rsid w:val="00FF7421"/>
    <w:rsid w:val="00FF7532"/>
    <w:rsid w:val="00FF754B"/>
    <w:rsid w:val="00FF76A1"/>
    <w:rsid w:val="00FF7902"/>
    <w:rsid w:val="00FF791C"/>
    <w:rsid w:val="00FF7967"/>
    <w:rsid w:val="00FF7E68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49C04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E7489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8E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3F3CFB"/>
    <w:pPr>
      <w:keepNext/>
      <w:tabs>
        <w:tab w:val="left" w:pos="-720"/>
        <w:tab w:val="left" w:pos="-180"/>
        <w:tab w:val="left" w:pos="-90"/>
      </w:tabs>
      <w:suppressAutoHyphens/>
      <w:spacing w:before="240" w:after="60"/>
      <w:jc w:val="both"/>
      <w:outlineLvl w:val="1"/>
    </w:pPr>
    <w:rPr>
      <w:rFonts w:ascii="Arial" w:hAnsi="Arial"/>
      <w:b/>
      <w:i/>
      <w:spacing w:val="-3"/>
      <w:szCs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locked/>
    <w:rsid w:val="000F6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5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41D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76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3CFB"/>
    <w:rPr>
      <w:rFonts w:ascii="Arial" w:hAnsi="Arial"/>
      <w:b/>
      <w:i/>
      <w:spacing w:val="-3"/>
      <w:sz w:val="24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2"/>
    <w:semiHidden/>
    <w:pPr>
      <w:numPr>
        <w:numId w:val="1"/>
      </w:numPr>
      <w:tabs>
        <w:tab w:val="clear" w:pos="270"/>
        <w:tab w:val="num" w:pos="360"/>
      </w:tabs>
      <w:ind w:left="360"/>
    </w:pPr>
  </w:style>
  <w:style w:type="paragraph" w:customStyle="1" w:styleId="ImportWordListStyleDefinition12">
    <w:name w:val="Import Word List Style Definition 12"/>
    <w:pPr>
      <w:numPr>
        <w:numId w:val="2"/>
      </w:numPr>
      <w:tabs>
        <w:tab w:val="clear" w:pos="1530"/>
        <w:tab w:val="num" w:pos="360"/>
      </w:tabs>
      <w:ind w:left="360"/>
    </w:pPr>
  </w:style>
  <w:style w:type="paragraph" w:customStyle="1" w:styleId="ImportWordListStyleDefinition29">
    <w:name w:val="Import Word List Style Definition 29"/>
    <w:pPr>
      <w:numPr>
        <w:numId w:val="3"/>
      </w:numPr>
    </w:pPr>
  </w:style>
  <w:style w:type="paragraph" w:customStyle="1" w:styleId="List1">
    <w:name w:val="List 1"/>
    <w:basedOn w:val="ImportWordListStyleDefinition8"/>
    <w:semiHidden/>
    <w:pPr>
      <w:numPr>
        <w:numId w:val="4"/>
      </w:numPr>
    </w:pPr>
  </w:style>
  <w:style w:type="paragraph" w:customStyle="1" w:styleId="ImportWordListStyleDefinition8">
    <w:name w:val="Import Word List Style Definition 8"/>
    <w:pPr>
      <w:numPr>
        <w:numId w:val="5"/>
      </w:numPr>
    </w:pPr>
  </w:style>
  <w:style w:type="paragraph" w:customStyle="1" w:styleId="ImportWordListStyleDefinition32">
    <w:name w:val="Import Word List Style Definition 32"/>
    <w:pPr>
      <w:numPr>
        <w:numId w:val="6"/>
      </w:numPr>
    </w:pPr>
  </w:style>
  <w:style w:type="paragraph" w:customStyle="1" w:styleId="ImportWordListStyleDefinition30">
    <w:name w:val="Import Word List Style Definition 30"/>
    <w:pPr>
      <w:numPr>
        <w:numId w:val="7"/>
      </w:numPr>
    </w:pPr>
  </w:style>
  <w:style w:type="paragraph" w:customStyle="1" w:styleId="List21">
    <w:name w:val="List 21"/>
    <w:basedOn w:val="ImportWordListStyleDefinition17"/>
    <w:semiHidden/>
    <w:pPr>
      <w:numPr>
        <w:numId w:val="8"/>
      </w:numPr>
    </w:pPr>
  </w:style>
  <w:style w:type="paragraph" w:customStyle="1" w:styleId="ImportWordListStyleDefinition17">
    <w:name w:val="Import Word List Style Definition 17"/>
    <w:pPr>
      <w:numPr>
        <w:numId w:val="9"/>
      </w:numPr>
    </w:pPr>
  </w:style>
  <w:style w:type="paragraph" w:customStyle="1" w:styleId="ImportWordListStyleDefinition2">
    <w:name w:val="Import Word List Style Definition 2"/>
    <w:pPr>
      <w:numPr>
        <w:numId w:val="10"/>
      </w:numPr>
    </w:pPr>
  </w:style>
  <w:style w:type="character" w:styleId="Hyperlink">
    <w:name w:val="Hyperlink"/>
    <w:rPr>
      <w:color w:val="0000FF"/>
      <w:sz w:val="18"/>
      <w:u w:val="single" w:color="0000FF"/>
      <w:lang w:val="fr-FR"/>
    </w:rPr>
  </w:style>
  <w:style w:type="paragraph" w:styleId="BalloonText">
    <w:name w:val="Balloon Text"/>
    <w:basedOn w:val="Normal"/>
    <w:link w:val="BalloonTextChar"/>
    <w:locked/>
    <w:rsid w:val="0094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D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DF"/>
    <w:rPr>
      <w:sz w:val="24"/>
      <w:szCs w:val="24"/>
    </w:rPr>
  </w:style>
  <w:style w:type="paragraph" w:customStyle="1" w:styleId="Normal1">
    <w:name w:val="Normal1"/>
    <w:rsid w:val="00F1666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011A6D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qFormat/>
    <w:locked/>
    <w:rsid w:val="006B46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612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6B4612"/>
    <w:rPr>
      <w:b/>
      <w:bCs/>
    </w:rPr>
  </w:style>
  <w:style w:type="paragraph" w:customStyle="1" w:styleId="Default">
    <w:name w:val="Default"/>
    <w:rsid w:val="00AB33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2547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locked/>
    <w:rsid w:val="000B77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B7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77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B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72C"/>
    <w:rPr>
      <w:b/>
      <w:bCs/>
    </w:rPr>
  </w:style>
  <w:style w:type="character" w:customStyle="1" w:styleId="apple-converted-space">
    <w:name w:val="apple-converted-space"/>
    <w:basedOn w:val="DefaultParagraphFont"/>
    <w:rsid w:val="00BD5F20"/>
  </w:style>
  <w:style w:type="character" w:customStyle="1" w:styleId="aqj">
    <w:name w:val="aqj"/>
    <w:basedOn w:val="DefaultParagraphFont"/>
    <w:rsid w:val="00BD5F20"/>
  </w:style>
  <w:style w:type="paragraph" w:styleId="NoSpacing">
    <w:name w:val="No Spacing"/>
    <w:uiPriority w:val="1"/>
    <w:qFormat/>
    <w:rsid w:val="00BD5F20"/>
    <w:rPr>
      <w:rFonts w:eastAsia="Cambria"/>
      <w:sz w:val="24"/>
      <w:szCs w:val="24"/>
    </w:rPr>
  </w:style>
  <w:style w:type="paragraph" w:customStyle="1" w:styleId="TOUNormal">
    <w:name w:val="TOU_Normal"/>
    <w:basedOn w:val="Normal"/>
    <w:rsid w:val="00D724DD"/>
    <w:pPr>
      <w:spacing w:after="24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8E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03509"/>
    <w:rPr>
      <w:rFonts w:eastAsia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45F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Heading">
    <w:name w:val="CMP Heading"/>
    <w:next w:val="BodyText"/>
    <w:qFormat/>
    <w:rsid w:val="004F0CD3"/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Body1">
    <w:name w:val="CMP Body 1"/>
    <w:qFormat/>
    <w:rsid w:val="00F14AB7"/>
    <w:rPr>
      <w:rFonts w:asciiTheme="minorHAnsi" w:eastAsia="Arial Unicode MS" w:hAnsiTheme="minorHAnsi"/>
      <w:color w:val="000000"/>
      <w:sz w:val="24"/>
      <w:u w:color="000000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3E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44DE"/>
    <w:rPr>
      <w:sz w:val="24"/>
      <w:szCs w:val="24"/>
    </w:rPr>
  </w:style>
  <w:style w:type="paragraph" w:customStyle="1" w:styleId="CMPSub-heading">
    <w:name w:val="CMP Sub-heading"/>
    <w:basedOn w:val="CMPHeading"/>
    <w:next w:val="CMPBody1"/>
    <w:qFormat/>
    <w:rsid w:val="0068049C"/>
    <w:pPr>
      <w:spacing w:before="120" w:after="120"/>
    </w:pPr>
    <w:rPr>
      <w:u w:val="none"/>
    </w:rPr>
  </w:style>
  <w:style w:type="paragraph" w:customStyle="1" w:styleId="CMPSub-heading2">
    <w:name w:val="CMP Sub-heading 2"/>
    <w:qFormat/>
    <w:rsid w:val="0007358B"/>
    <w:pPr>
      <w:ind w:left="720"/>
    </w:pPr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Resolutionbody">
    <w:name w:val="CMP Resolution body"/>
    <w:basedOn w:val="CMPSub-heading2"/>
    <w:qFormat/>
    <w:rsid w:val="005D5317"/>
    <w:pPr>
      <w:spacing w:after="120"/>
    </w:pPr>
    <w:rPr>
      <w:b w:val="0"/>
      <w:color w:val="000000" w:themeColor="text1"/>
      <w:u w:val="none"/>
    </w:rPr>
  </w:style>
  <w:style w:type="paragraph" w:customStyle="1" w:styleId="CMPTownReportsub-heading">
    <w:name w:val="CMP Town Report sub-heading"/>
    <w:basedOn w:val="Normal"/>
    <w:qFormat/>
    <w:rsid w:val="004F0CD3"/>
    <w:pPr>
      <w:spacing w:before="120"/>
      <w:ind w:left="720"/>
    </w:pPr>
    <w:rPr>
      <w:b/>
      <w:u w:val="single"/>
    </w:rPr>
  </w:style>
  <w:style w:type="paragraph" w:customStyle="1" w:styleId="CMPTownreportbody">
    <w:name w:val="CMP Town report body"/>
    <w:basedOn w:val="Normal"/>
    <w:qFormat/>
    <w:rsid w:val="004F0CD3"/>
    <w:pPr>
      <w:ind w:left="720"/>
    </w:pPr>
  </w:style>
  <w:style w:type="table" w:customStyle="1" w:styleId="TableGrid4">
    <w:name w:val="Table Grid4"/>
    <w:basedOn w:val="TableNormal"/>
    <w:next w:val="TableGrid"/>
    <w:uiPriority w:val="59"/>
    <w:rsid w:val="00AB6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TownReportSub-subheading">
    <w:name w:val="CMP Town Report Sub-sub heading"/>
    <w:basedOn w:val="CMPTownReportsub-heading"/>
    <w:qFormat/>
    <w:rsid w:val="00567297"/>
    <w:pPr>
      <w:spacing w:before="0"/>
    </w:pPr>
    <w:rPr>
      <w:b w:val="0"/>
      <w:u w:val="none"/>
    </w:rPr>
  </w:style>
  <w:style w:type="table" w:customStyle="1" w:styleId="TableGrid5">
    <w:name w:val="Table Grid5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68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locked/>
    <w:rsid w:val="00B14C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4CD7"/>
    <w:rPr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A6A1A"/>
  </w:style>
  <w:style w:type="table" w:customStyle="1" w:styleId="TableGrid10">
    <w:name w:val="Table Grid10"/>
    <w:basedOn w:val="TableNormal"/>
    <w:next w:val="TableGrid"/>
    <w:uiPriority w:val="59"/>
    <w:rsid w:val="00E62D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0F6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F61D1"/>
  </w:style>
  <w:style w:type="paragraph" w:customStyle="1" w:styleId="TableParagraph">
    <w:name w:val="Table Paragraph"/>
    <w:basedOn w:val="Normal"/>
    <w:uiPriority w:val="1"/>
    <w:qFormat/>
    <w:rsid w:val="000F61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FE2B12"/>
  </w:style>
  <w:style w:type="table" w:customStyle="1" w:styleId="TableGrid11">
    <w:name w:val="Table Grid11"/>
    <w:basedOn w:val="TableNormal"/>
    <w:next w:val="TableGrid"/>
    <w:uiPriority w:val="59"/>
    <w:rsid w:val="00AD6A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31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341D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sBodyComments">
    <w:name w:val="ResBody Comments"/>
    <w:basedOn w:val="Normal"/>
    <w:qFormat/>
    <w:rsid w:val="00CE2F5A"/>
    <w:pPr>
      <w:spacing w:before="120"/>
      <w:ind w:left="-360"/>
      <w:contextualSpacing/>
    </w:pPr>
    <w:rPr>
      <w:rFonts w:eastAsia="Calibri"/>
      <w:sz w:val="22"/>
      <w:szCs w:val="22"/>
    </w:rPr>
  </w:style>
  <w:style w:type="table" w:customStyle="1" w:styleId="TableGrid13">
    <w:name w:val="Table Grid13"/>
    <w:basedOn w:val="TableNormal"/>
    <w:next w:val="TableGrid"/>
    <w:uiPriority w:val="59"/>
    <w:rsid w:val="00A07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66D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676C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-963278191896454933gmail-cmpsub-heading">
    <w:name w:val="m_-963278191896454933gmail-cmpsub-heading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sub-heading2">
    <w:name w:val="m_-963278191896454933gmail-cmpsub-heading2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resolutionbody">
    <w:name w:val="m_-963278191896454933gmail-cmpresolutionbody"/>
    <w:basedOn w:val="Normal"/>
    <w:rsid w:val="003C5C22"/>
    <w:pPr>
      <w:spacing w:before="100" w:beforeAutospacing="1" w:after="100" w:afterAutospacing="1"/>
    </w:pPr>
  </w:style>
  <w:style w:type="character" w:customStyle="1" w:styleId="address-primary">
    <w:name w:val="address-primary"/>
    <w:basedOn w:val="DefaultParagraphFont"/>
    <w:rsid w:val="00D95C20"/>
  </w:style>
  <w:style w:type="character" w:customStyle="1" w:styleId="address-location">
    <w:name w:val="address-location"/>
    <w:basedOn w:val="DefaultParagraphFont"/>
    <w:rsid w:val="00D95C20"/>
  </w:style>
  <w:style w:type="paragraph" w:customStyle="1" w:styleId="CMPIoRBody">
    <w:name w:val="CMP IoR Body"/>
    <w:basedOn w:val="Normal"/>
    <w:qFormat/>
    <w:rsid w:val="00904FCD"/>
    <w:rPr>
      <w:rFonts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25F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D961A3"/>
    <w:rPr>
      <w:rFonts w:asciiTheme="minorHAnsi" w:hAnsiTheme="minorHAnsi"/>
      <w:sz w:val="24"/>
      <w:szCs w:val="24"/>
    </w:rPr>
  </w:style>
  <w:style w:type="table" w:customStyle="1" w:styleId="TableGrid15">
    <w:name w:val="Table Grid15"/>
    <w:basedOn w:val="TableNormal"/>
    <w:next w:val="TableGrid"/>
    <w:uiPriority w:val="59"/>
    <w:rsid w:val="002C1C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657061810328506634gmail-cmpresolutionbody">
    <w:name w:val="m_6657061810328506634gmail-cmpresolutionbody"/>
    <w:basedOn w:val="Normal"/>
    <w:rsid w:val="00962ED5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6">
    <w:name w:val="Table Grid16"/>
    <w:basedOn w:val="TableNormal"/>
    <w:next w:val="TableGrid"/>
    <w:uiPriority w:val="59"/>
    <w:rsid w:val="002D5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423956850107161445gmail-cmpiorbody">
    <w:name w:val="m_2423956850107161445gmail-cmpiorbody"/>
    <w:basedOn w:val="Normal"/>
    <w:rsid w:val="000A75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PNormal">
    <w:name w:val="WP_Normal"/>
    <w:basedOn w:val="Normal"/>
    <w:rsid w:val="00CE001B"/>
    <w:rPr>
      <w:rFonts w:ascii="Monaco" w:hAnsi="Monaco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A182B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82B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A182B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E24F99"/>
  </w:style>
  <w:style w:type="table" w:customStyle="1" w:styleId="TableGrid17">
    <w:name w:val="Table Grid17"/>
    <w:basedOn w:val="TableNormal"/>
    <w:next w:val="TableGrid"/>
    <w:uiPriority w:val="59"/>
    <w:rsid w:val="000C70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72057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2E7489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2E7489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E7489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8E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3F3CFB"/>
    <w:pPr>
      <w:keepNext/>
      <w:tabs>
        <w:tab w:val="left" w:pos="-720"/>
        <w:tab w:val="left" w:pos="-180"/>
        <w:tab w:val="left" w:pos="-90"/>
      </w:tabs>
      <w:suppressAutoHyphens/>
      <w:spacing w:before="240" w:after="60"/>
      <w:jc w:val="both"/>
      <w:outlineLvl w:val="1"/>
    </w:pPr>
    <w:rPr>
      <w:rFonts w:ascii="Arial" w:hAnsi="Arial"/>
      <w:b/>
      <w:i/>
      <w:spacing w:val="-3"/>
      <w:szCs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locked/>
    <w:rsid w:val="000F6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5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41D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76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3CFB"/>
    <w:rPr>
      <w:rFonts w:ascii="Arial" w:hAnsi="Arial"/>
      <w:b/>
      <w:i/>
      <w:spacing w:val="-3"/>
      <w:sz w:val="24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2"/>
    <w:semiHidden/>
    <w:pPr>
      <w:numPr>
        <w:numId w:val="1"/>
      </w:numPr>
      <w:tabs>
        <w:tab w:val="clear" w:pos="270"/>
        <w:tab w:val="num" w:pos="360"/>
      </w:tabs>
      <w:ind w:left="360"/>
    </w:pPr>
  </w:style>
  <w:style w:type="paragraph" w:customStyle="1" w:styleId="ImportWordListStyleDefinition12">
    <w:name w:val="Import Word List Style Definition 12"/>
    <w:pPr>
      <w:numPr>
        <w:numId w:val="2"/>
      </w:numPr>
      <w:tabs>
        <w:tab w:val="clear" w:pos="1530"/>
        <w:tab w:val="num" w:pos="360"/>
      </w:tabs>
      <w:ind w:left="360"/>
    </w:pPr>
  </w:style>
  <w:style w:type="paragraph" w:customStyle="1" w:styleId="ImportWordListStyleDefinition29">
    <w:name w:val="Import Word List Style Definition 29"/>
    <w:pPr>
      <w:numPr>
        <w:numId w:val="3"/>
      </w:numPr>
    </w:pPr>
  </w:style>
  <w:style w:type="paragraph" w:customStyle="1" w:styleId="List1">
    <w:name w:val="List 1"/>
    <w:basedOn w:val="ImportWordListStyleDefinition8"/>
    <w:semiHidden/>
    <w:pPr>
      <w:numPr>
        <w:numId w:val="4"/>
      </w:numPr>
    </w:pPr>
  </w:style>
  <w:style w:type="paragraph" w:customStyle="1" w:styleId="ImportWordListStyleDefinition8">
    <w:name w:val="Import Word List Style Definition 8"/>
    <w:pPr>
      <w:numPr>
        <w:numId w:val="5"/>
      </w:numPr>
    </w:pPr>
  </w:style>
  <w:style w:type="paragraph" w:customStyle="1" w:styleId="ImportWordListStyleDefinition32">
    <w:name w:val="Import Word List Style Definition 32"/>
    <w:pPr>
      <w:numPr>
        <w:numId w:val="6"/>
      </w:numPr>
    </w:pPr>
  </w:style>
  <w:style w:type="paragraph" w:customStyle="1" w:styleId="ImportWordListStyleDefinition30">
    <w:name w:val="Import Word List Style Definition 30"/>
    <w:pPr>
      <w:numPr>
        <w:numId w:val="7"/>
      </w:numPr>
    </w:pPr>
  </w:style>
  <w:style w:type="paragraph" w:customStyle="1" w:styleId="List21">
    <w:name w:val="List 21"/>
    <w:basedOn w:val="ImportWordListStyleDefinition17"/>
    <w:semiHidden/>
    <w:pPr>
      <w:numPr>
        <w:numId w:val="8"/>
      </w:numPr>
    </w:pPr>
  </w:style>
  <w:style w:type="paragraph" w:customStyle="1" w:styleId="ImportWordListStyleDefinition17">
    <w:name w:val="Import Word List Style Definition 17"/>
    <w:pPr>
      <w:numPr>
        <w:numId w:val="9"/>
      </w:numPr>
    </w:pPr>
  </w:style>
  <w:style w:type="paragraph" w:customStyle="1" w:styleId="ImportWordListStyleDefinition2">
    <w:name w:val="Import Word List Style Definition 2"/>
    <w:pPr>
      <w:numPr>
        <w:numId w:val="10"/>
      </w:numPr>
    </w:pPr>
  </w:style>
  <w:style w:type="character" w:styleId="Hyperlink">
    <w:name w:val="Hyperlink"/>
    <w:rPr>
      <w:color w:val="0000FF"/>
      <w:sz w:val="18"/>
      <w:u w:val="single" w:color="0000FF"/>
      <w:lang w:val="fr-FR"/>
    </w:rPr>
  </w:style>
  <w:style w:type="paragraph" w:styleId="BalloonText">
    <w:name w:val="Balloon Text"/>
    <w:basedOn w:val="Normal"/>
    <w:link w:val="BalloonTextChar"/>
    <w:locked/>
    <w:rsid w:val="0094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D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DF"/>
    <w:rPr>
      <w:sz w:val="24"/>
      <w:szCs w:val="24"/>
    </w:rPr>
  </w:style>
  <w:style w:type="paragraph" w:customStyle="1" w:styleId="Normal1">
    <w:name w:val="Normal1"/>
    <w:rsid w:val="00F1666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011A6D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qFormat/>
    <w:locked/>
    <w:rsid w:val="006B46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612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6B4612"/>
    <w:rPr>
      <w:b/>
      <w:bCs/>
    </w:rPr>
  </w:style>
  <w:style w:type="paragraph" w:customStyle="1" w:styleId="Default">
    <w:name w:val="Default"/>
    <w:rsid w:val="00AB33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2547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locked/>
    <w:rsid w:val="000B77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B7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77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B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72C"/>
    <w:rPr>
      <w:b/>
      <w:bCs/>
    </w:rPr>
  </w:style>
  <w:style w:type="character" w:customStyle="1" w:styleId="apple-converted-space">
    <w:name w:val="apple-converted-space"/>
    <w:basedOn w:val="DefaultParagraphFont"/>
    <w:rsid w:val="00BD5F20"/>
  </w:style>
  <w:style w:type="character" w:customStyle="1" w:styleId="aqj">
    <w:name w:val="aqj"/>
    <w:basedOn w:val="DefaultParagraphFont"/>
    <w:rsid w:val="00BD5F20"/>
  </w:style>
  <w:style w:type="paragraph" w:styleId="NoSpacing">
    <w:name w:val="No Spacing"/>
    <w:uiPriority w:val="1"/>
    <w:qFormat/>
    <w:rsid w:val="00BD5F20"/>
    <w:rPr>
      <w:rFonts w:eastAsia="Cambria"/>
      <w:sz w:val="24"/>
      <w:szCs w:val="24"/>
    </w:rPr>
  </w:style>
  <w:style w:type="paragraph" w:customStyle="1" w:styleId="TOUNormal">
    <w:name w:val="TOU_Normal"/>
    <w:basedOn w:val="Normal"/>
    <w:rsid w:val="00D724DD"/>
    <w:pPr>
      <w:spacing w:after="24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8E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03509"/>
    <w:rPr>
      <w:rFonts w:eastAsia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45F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Heading">
    <w:name w:val="CMP Heading"/>
    <w:next w:val="BodyText"/>
    <w:qFormat/>
    <w:rsid w:val="004F0CD3"/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Body1">
    <w:name w:val="CMP Body 1"/>
    <w:qFormat/>
    <w:rsid w:val="00F14AB7"/>
    <w:rPr>
      <w:rFonts w:asciiTheme="minorHAnsi" w:eastAsia="Arial Unicode MS" w:hAnsiTheme="minorHAnsi"/>
      <w:color w:val="000000"/>
      <w:sz w:val="24"/>
      <w:u w:color="000000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3E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44DE"/>
    <w:rPr>
      <w:sz w:val="24"/>
      <w:szCs w:val="24"/>
    </w:rPr>
  </w:style>
  <w:style w:type="paragraph" w:customStyle="1" w:styleId="CMPSub-heading">
    <w:name w:val="CMP Sub-heading"/>
    <w:basedOn w:val="CMPHeading"/>
    <w:next w:val="CMPBody1"/>
    <w:qFormat/>
    <w:rsid w:val="0068049C"/>
    <w:pPr>
      <w:spacing w:before="120" w:after="120"/>
    </w:pPr>
    <w:rPr>
      <w:u w:val="none"/>
    </w:rPr>
  </w:style>
  <w:style w:type="paragraph" w:customStyle="1" w:styleId="CMPSub-heading2">
    <w:name w:val="CMP Sub-heading 2"/>
    <w:qFormat/>
    <w:rsid w:val="0007358B"/>
    <w:pPr>
      <w:ind w:left="720"/>
    </w:pPr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Resolutionbody">
    <w:name w:val="CMP Resolution body"/>
    <w:basedOn w:val="CMPSub-heading2"/>
    <w:qFormat/>
    <w:rsid w:val="005D5317"/>
    <w:pPr>
      <w:spacing w:after="120"/>
    </w:pPr>
    <w:rPr>
      <w:b w:val="0"/>
      <w:color w:val="000000" w:themeColor="text1"/>
      <w:u w:val="none"/>
    </w:rPr>
  </w:style>
  <w:style w:type="paragraph" w:customStyle="1" w:styleId="CMPTownReportsub-heading">
    <w:name w:val="CMP Town Report sub-heading"/>
    <w:basedOn w:val="Normal"/>
    <w:qFormat/>
    <w:rsid w:val="004F0CD3"/>
    <w:pPr>
      <w:spacing w:before="120"/>
      <w:ind w:left="720"/>
    </w:pPr>
    <w:rPr>
      <w:b/>
      <w:u w:val="single"/>
    </w:rPr>
  </w:style>
  <w:style w:type="paragraph" w:customStyle="1" w:styleId="CMPTownreportbody">
    <w:name w:val="CMP Town report body"/>
    <w:basedOn w:val="Normal"/>
    <w:qFormat/>
    <w:rsid w:val="004F0CD3"/>
    <w:pPr>
      <w:ind w:left="720"/>
    </w:pPr>
  </w:style>
  <w:style w:type="table" w:customStyle="1" w:styleId="TableGrid4">
    <w:name w:val="Table Grid4"/>
    <w:basedOn w:val="TableNormal"/>
    <w:next w:val="TableGrid"/>
    <w:uiPriority w:val="59"/>
    <w:rsid w:val="00AB6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TownReportSub-subheading">
    <w:name w:val="CMP Town Report Sub-sub heading"/>
    <w:basedOn w:val="CMPTownReportsub-heading"/>
    <w:qFormat/>
    <w:rsid w:val="00567297"/>
    <w:pPr>
      <w:spacing w:before="0"/>
    </w:pPr>
    <w:rPr>
      <w:b w:val="0"/>
      <w:u w:val="none"/>
    </w:rPr>
  </w:style>
  <w:style w:type="table" w:customStyle="1" w:styleId="TableGrid5">
    <w:name w:val="Table Grid5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68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locked/>
    <w:rsid w:val="00B14C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4CD7"/>
    <w:rPr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A6A1A"/>
  </w:style>
  <w:style w:type="table" w:customStyle="1" w:styleId="TableGrid10">
    <w:name w:val="Table Grid10"/>
    <w:basedOn w:val="TableNormal"/>
    <w:next w:val="TableGrid"/>
    <w:uiPriority w:val="59"/>
    <w:rsid w:val="00E62D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0F6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F61D1"/>
  </w:style>
  <w:style w:type="paragraph" w:customStyle="1" w:styleId="TableParagraph">
    <w:name w:val="Table Paragraph"/>
    <w:basedOn w:val="Normal"/>
    <w:uiPriority w:val="1"/>
    <w:qFormat/>
    <w:rsid w:val="000F61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FE2B12"/>
  </w:style>
  <w:style w:type="table" w:customStyle="1" w:styleId="TableGrid11">
    <w:name w:val="Table Grid11"/>
    <w:basedOn w:val="TableNormal"/>
    <w:next w:val="TableGrid"/>
    <w:uiPriority w:val="59"/>
    <w:rsid w:val="00AD6A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31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341D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sBodyComments">
    <w:name w:val="ResBody Comments"/>
    <w:basedOn w:val="Normal"/>
    <w:qFormat/>
    <w:rsid w:val="00CE2F5A"/>
    <w:pPr>
      <w:spacing w:before="120"/>
      <w:ind w:left="-360"/>
      <w:contextualSpacing/>
    </w:pPr>
    <w:rPr>
      <w:rFonts w:eastAsia="Calibri"/>
      <w:sz w:val="22"/>
      <w:szCs w:val="22"/>
    </w:rPr>
  </w:style>
  <w:style w:type="table" w:customStyle="1" w:styleId="TableGrid13">
    <w:name w:val="Table Grid13"/>
    <w:basedOn w:val="TableNormal"/>
    <w:next w:val="TableGrid"/>
    <w:uiPriority w:val="59"/>
    <w:rsid w:val="00A07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66D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676C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-963278191896454933gmail-cmpsub-heading">
    <w:name w:val="m_-963278191896454933gmail-cmpsub-heading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sub-heading2">
    <w:name w:val="m_-963278191896454933gmail-cmpsub-heading2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resolutionbody">
    <w:name w:val="m_-963278191896454933gmail-cmpresolutionbody"/>
    <w:basedOn w:val="Normal"/>
    <w:rsid w:val="003C5C22"/>
    <w:pPr>
      <w:spacing w:before="100" w:beforeAutospacing="1" w:after="100" w:afterAutospacing="1"/>
    </w:pPr>
  </w:style>
  <w:style w:type="character" w:customStyle="1" w:styleId="address-primary">
    <w:name w:val="address-primary"/>
    <w:basedOn w:val="DefaultParagraphFont"/>
    <w:rsid w:val="00D95C20"/>
  </w:style>
  <w:style w:type="character" w:customStyle="1" w:styleId="address-location">
    <w:name w:val="address-location"/>
    <w:basedOn w:val="DefaultParagraphFont"/>
    <w:rsid w:val="00D95C20"/>
  </w:style>
  <w:style w:type="paragraph" w:customStyle="1" w:styleId="CMPIoRBody">
    <w:name w:val="CMP IoR Body"/>
    <w:basedOn w:val="Normal"/>
    <w:qFormat/>
    <w:rsid w:val="00904FCD"/>
    <w:rPr>
      <w:rFonts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25F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D961A3"/>
    <w:rPr>
      <w:rFonts w:asciiTheme="minorHAnsi" w:hAnsiTheme="minorHAnsi"/>
      <w:sz w:val="24"/>
      <w:szCs w:val="24"/>
    </w:rPr>
  </w:style>
  <w:style w:type="table" w:customStyle="1" w:styleId="TableGrid15">
    <w:name w:val="Table Grid15"/>
    <w:basedOn w:val="TableNormal"/>
    <w:next w:val="TableGrid"/>
    <w:uiPriority w:val="59"/>
    <w:rsid w:val="002C1C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657061810328506634gmail-cmpresolutionbody">
    <w:name w:val="m_6657061810328506634gmail-cmpresolutionbody"/>
    <w:basedOn w:val="Normal"/>
    <w:rsid w:val="00962ED5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6">
    <w:name w:val="Table Grid16"/>
    <w:basedOn w:val="TableNormal"/>
    <w:next w:val="TableGrid"/>
    <w:uiPriority w:val="59"/>
    <w:rsid w:val="002D5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423956850107161445gmail-cmpiorbody">
    <w:name w:val="m_2423956850107161445gmail-cmpiorbody"/>
    <w:basedOn w:val="Normal"/>
    <w:rsid w:val="000A75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PNormal">
    <w:name w:val="WP_Normal"/>
    <w:basedOn w:val="Normal"/>
    <w:rsid w:val="00CE001B"/>
    <w:rPr>
      <w:rFonts w:ascii="Monaco" w:hAnsi="Monaco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A182B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82B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A182B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E24F99"/>
  </w:style>
  <w:style w:type="table" w:customStyle="1" w:styleId="TableGrid17">
    <w:name w:val="Table Grid17"/>
    <w:basedOn w:val="TableNormal"/>
    <w:next w:val="TableGrid"/>
    <w:uiPriority w:val="59"/>
    <w:rsid w:val="000C70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72057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2E7489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2E7489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79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32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6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0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19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53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88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8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9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91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0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2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3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666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1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5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7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1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2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08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482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919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32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777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1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3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552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480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604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470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6107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48945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9730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0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864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16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25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8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1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35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41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55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960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139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378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031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419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10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305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6623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975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933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304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1594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9642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1972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85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file:///\\TOWN\Clerk\MINUTES\2014%20APPROVED%20MINUTES\ulysses.ny.u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CFCB8C42AE492CB12A019CE4D3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205F-6E85-44C5-B5A1-03C322DF3424}"/>
      </w:docPartPr>
      <w:docPartBody>
        <w:p w:rsidR="00EE1E06" w:rsidRDefault="00582ABF" w:rsidP="00582ABF">
          <w:pPr>
            <w:pStyle w:val="B7CFCB8C42AE492CB12A019CE4D351D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aco">
    <w:altName w:val="Courier New"/>
    <w:panose1 w:val="00000000000000000000"/>
    <w:charset w:val="4D"/>
    <w:family w:val="auto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BF"/>
    <w:rsid w:val="000026FE"/>
    <w:rsid w:val="00004685"/>
    <w:rsid w:val="000062E4"/>
    <w:rsid w:val="000228F8"/>
    <w:rsid w:val="00040EEB"/>
    <w:rsid w:val="000436CB"/>
    <w:rsid w:val="000575A2"/>
    <w:rsid w:val="000A1355"/>
    <w:rsid w:val="000A4CA7"/>
    <w:rsid w:val="001079D3"/>
    <w:rsid w:val="0011571C"/>
    <w:rsid w:val="00152619"/>
    <w:rsid w:val="001639D2"/>
    <w:rsid w:val="00170134"/>
    <w:rsid w:val="001A03AB"/>
    <w:rsid w:val="001A2E8D"/>
    <w:rsid w:val="001A501E"/>
    <w:rsid w:val="001E2E47"/>
    <w:rsid w:val="00213B6E"/>
    <w:rsid w:val="002506D5"/>
    <w:rsid w:val="002758EA"/>
    <w:rsid w:val="00287ACC"/>
    <w:rsid w:val="00293899"/>
    <w:rsid w:val="002C1A24"/>
    <w:rsid w:val="002F1768"/>
    <w:rsid w:val="003074FA"/>
    <w:rsid w:val="0032728D"/>
    <w:rsid w:val="00376BC4"/>
    <w:rsid w:val="003B41A8"/>
    <w:rsid w:val="003D7CF8"/>
    <w:rsid w:val="003E68D6"/>
    <w:rsid w:val="003F20A8"/>
    <w:rsid w:val="004455D0"/>
    <w:rsid w:val="00473AC1"/>
    <w:rsid w:val="00483783"/>
    <w:rsid w:val="0049590C"/>
    <w:rsid w:val="004B16F2"/>
    <w:rsid w:val="005058B5"/>
    <w:rsid w:val="0052083B"/>
    <w:rsid w:val="0052762E"/>
    <w:rsid w:val="00575A07"/>
    <w:rsid w:val="0057756A"/>
    <w:rsid w:val="00582ABF"/>
    <w:rsid w:val="005969C6"/>
    <w:rsid w:val="005A0505"/>
    <w:rsid w:val="005D15D4"/>
    <w:rsid w:val="005E4D8C"/>
    <w:rsid w:val="006034FF"/>
    <w:rsid w:val="00663485"/>
    <w:rsid w:val="0066414A"/>
    <w:rsid w:val="00682E3E"/>
    <w:rsid w:val="00686819"/>
    <w:rsid w:val="006A49AA"/>
    <w:rsid w:val="006C1417"/>
    <w:rsid w:val="006C296B"/>
    <w:rsid w:val="006E203A"/>
    <w:rsid w:val="00724783"/>
    <w:rsid w:val="0073367A"/>
    <w:rsid w:val="00735036"/>
    <w:rsid w:val="0074302E"/>
    <w:rsid w:val="00745057"/>
    <w:rsid w:val="007521E4"/>
    <w:rsid w:val="007A28CF"/>
    <w:rsid w:val="007C0AAD"/>
    <w:rsid w:val="007C375E"/>
    <w:rsid w:val="007E6551"/>
    <w:rsid w:val="00822031"/>
    <w:rsid w:val="00834D90"/>
    <w:rsid w:val="00862AA9"/>
    <w:rsid w:val="0086442F"/>
    <w:rsid w:val="0086652B"/>
    <w:rsid w:val="008708E4"/>
    <w:rsid w:val="008D0172"/>
    <w:rsid w:val="008D6CE5"/>
    <w:rsid w:val="008E000C"/>
    <w:rsid w:val="009016E6"/>
    <w:rsid w:val="009072F2"/>
    <w:rsid w:val="00944F38"/>
    <w:rsid w:val="009663ED"/>
    <w:rsid w:val="00974B68"/>
    <w:rsid w:val="00981616"/>
    <w:rsid w:val="009A572D"/>
    <w:rsid w:val="009A58BC"/>
    <w:rsid w:val="009D4799"/>
    <w:rsid w:val="009E113F"/>
    <w:rsid w:val="00A244CB"/>
    <w:rsid w:val="00A272F4"/>
    <w:rsid w:val="00A37232"/>
    <w:rsid w:val="00A41DC4"/>
    <w:rsid w:val="00A67F12"/>
    <w:rsid w:val="00A71EA5"/>
    <w:rsid w:val="00A738FD"/>
    <w:rsid w:val="00A774D2"/>
    <w:rsid w:val="00AA2EED"/>
    <w:rsid w:val="00AB3705"/>
    <w:rsid w:val="00AB549B"/>
    <w:rsid w:val="00AE0C69"/>
    <w:rsid w:val="00AE551F"/>
    <w:rsid w:val="00AE7F35"/>
    <w:rsid w:val="00B20DDE"/>
    <w:rsid w:val="00B46A8C"/>
    <w:rsid w:val="00B54F19"/>
    <w:rsid w:val="00B56E9E"/>
    <w:rsid w:val="00B92FCA"/>
    <w:rsid w:val="00B96CAF"/>
    <w:rsid w:val="00BA1295"/>
    <w:rsid w:val="00BB29A3"/>
    <w:rsid w:val="00BC27B4"/>
    <w:rsid w:val="00BC39EF"/>
    <w:rsid w:val="00BC6B4D"/>
    <w:rsid w:val="00C05D34"/>
    <w:rsid w:val="00C27ED3"/>
    <w:rsid w:val="00C42CFB"/>
    <w:rsid w:val="00C568D6"/>
    <w:rsid w:val="00C7149A"/>
    <w:rsid w:val="00C720DB"/>
    <w:rsid w:val="00C742C9"/>
    <w:rsid w:val="00C77546"/>
    <w:rsid w:val="00CA2898"/>
    <w:rsid w:val="00CD7453"/>
    <w:rsid w:val="00CE01B0"/>
    <w:rsid w:val="00CE0577"/>
    <w:rsid w:val="00CE7C7E"/>
    <w:rsid w:val="00D122DC"/>
    <w:rsid w:val="00D212AB"/>
    <w:rsid w:val="00D346A6"/>
    <w:rsid w:val="00D549F7"/>
    <w:rsid w:val="00D6108D"/>
    <w:rsid w:val="00D80593"/>
    <w:rsid w:val="00DB5911"/>
    <w:rsid w:val="00E17BC2"/>
    <w:rsid w:val="00E546B5"/>
    <w:rsid w:val="00E974E1"/>
    <w:rsid w:val="00EA0942"/>
    <w:rsid w:val="00EA68C6"/>
    <w:rsid w:val="00EC000C"/>
    <w:rsid w:val="00EE1E06"/>
    <w:rsid w:val="00EE2869"/>
    <w:rsid w:val="00F35908"/>
    <w:rsid w:val="00F42D16"/>
    <w:rsid w:val="00F45A58"/>
    <w:rsid w:val="00F63013"/>
    <w:rsid w:val="00F81C05"/>
    <w:rsid w:val="00F93D08"/>
    <w:rsid w:val="00FA4EC7"/>
    <w:rsid w:val="00FA5669"/>
    <w:rsid w:val="00FB21B6"/>
    <w:rsid w:val="00FC4B5A"/>
    <w:rsid w:val="00FF1F05"/>
    <w:rsid w:val="00FF2F60"/>
    <w:rsid w:val="00FF46DF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CFCB8C42AE492CB12A019CE4D351DF">
    <w:name w:val="B7CFCB8C42AE492CB12A019CE4D351DF"/>
    <w:rsid w:val="00582ABF"/>
  </w:style>
  <w:style w:type="paragraph" w:customStyle="1" w:styleId="94F2E19C972844219A1482144C9A5BF1">
    <w:name w:val="94F2E19C972844219A1482144C9A5BF1"/>
    <w:rsid w:val="0074302E"/>
  </w:style>
  <w:style w:type="paragraph" w:customStyle="1" w:styleId="D2C36460358848DB92BACABFA641E05B">
    <w:name w:val="D2C36460358848DB92BACABFA641E05B"/>
    <w:rsid w:val="0074302E"/>
  </w:style>
  <w:style w:type="paragraph" w:customStyle="1" w:styleId="BDBDED40C92442008B19D3D09AD888B5">
    <w:name w:val="BDBDED40C92442008B19D3D09AD888B5"/>
    <w:rsid w:val="00BA1295"/>
  </w:style>
  <w:style w:type="paragraph" w:customStyle="1" w:styleId="5E4B573A3C1749809FBDF3208B16394E">
    <w:name w:val="5E4B573A3C1749809FBDF3208B16394E"/>
    <w:rsid w:val="00BA1295"/>
  </w:style>
  <w:style w:type="paragraph" w:customStyle="1" w:styleId="72D2CAF6187B44A496BDCAEB2247FCE5">
    <w:name w:val="72D2CAF6187B44A496BDCAEB2247FCE5"/>
    <w:rsid w:val="0057756A"/>
  </w:style>
  <w:style w:type="paragraph" w:customStyle="1" w:styleId="777F3A0528B14EC18C4EE88A015CA2FB">
    <w:name w:val="777F3A0528B14EC18C4EE88A015CA2FB"/>
    <w:rsid w:val="0057756A"/>
  </w:style>
  <w:style w:type="paragraph" w:customStyle="1" w:styleId="0485B322D8EC48AE8B82ECD893DF75F5">
    <w:name w:val="0485B322D8EC48AE8B82ECD893DF75F5"/>
    <w:rsid w:val="0057756A"/>
  </w:style>
  <w:style w:type="paragraph" w:customStyle="1" w:styleId="335AFD96440D4C6EB6E66E87D45C2EAC">
    <w:name w:val="335AFD96440D4C6EB6E66E87D45C2EAC"/>
    <w:rsid w:val="0057756A"/>
  </w:style>
  <w:style w:type="paragraph" w:customStyle="1" w:styleId="2691761579BE4D03A2D6F13118950CD2">
    <w:name w:val="2691761579BE4D03A2D6F13118950CD2"/>
    <w:rsid w:val="0057756A"/>
  </w:style>
  <w:style w:type="paragraph" w:customStyle="1" w:styleId="56B7133325CB41EAB40693CB9E111C04">
    <w:name w:val="56B7133325CB41EAB40693CB9E111C04"/>
    <w:rsid w:val="002758EA"/>
  </w:style>
  <w:style w:type="paragraph" w:customStyle="1" w:styleId="948DE23106F94E4F8B9EF6361C6C1E95">
    <w:name w:val="948DE23106F94E4F8B9EF6361C6C1E95"/>
    <w:rsid w:val="0073367A"/>
  </w:style>
  <w:style w:type="paragraph" w:customStyle="1" w:styleId="6D7B2C42628A4FF1A9CCA5090B766CB3">
    <w:name w:val="6D7B2C42628A4FF1A9CCA5090B766CB3"/>
    <w:rsid w:val="0073367A"/>
  </w:style>
  <w:style w:type="paragraph" w:customStyle="1" w:styleId="3F132D64CDC74918A4F07F18E6E82080">
    <w:name w:val="3F132D64CDC74918A4F07F18E6E82080"/>
    <w:rsid w:val="007336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CFCB8C42AE492CB12A019CE4D351DF">
    <w:name w:val="B7CFCB8C42AE492CB12A019CE4D351DF"/>
    <w:rsid w:val="00582ABF"/>
  </w:style>
  <w:style w:type="paragraph" w:customStyle="1" w:styleId="94F2E19C972844219A1482144C9A5BF1">
    <w:name w:val="94F2E19C972844219A1482144C9A5BF1"/>
    <w:rsid w:val="0074302E"/>
  </w:style>
  <w:style w:type="paragraph" w:customStyle="1" w:styleId="D2C36460358848DB92BACABFA641E05B">
    <w:name w:val="D2C36460358848DB92BACABFA641E05B"/>
    <w:rsid w:val="0074302E"/>
  </w:style>
  <w:style w:type="paragraph" w:customStyle="1" w:styleId="BDBDED40C92442008B19D3D09AD888B5">
    <w:name w:val="BDBDED40C92442008B19D3D09AD888B5"/>
    <w:rsid w:val="00BA1295"/>
  </w:style>
  <w:style w:type="paragraph" w:customStyle="1" w:styleId="5E4B573A3C1749809FBDF3208B16394E">
    <w:name w:val="5E4B573A3C1749809FBDF3208B16394E"/>
    <w:rsid w:val="00BA1295"/>
  </w:style>
  <w:style w:type="paragraph" w:customStyle="1" w:styleId="72D2CAF6187B44A496BDCAEB2247FCE5">
    <w:name w:val="72D2CAF6187B44A496BDCAEB2247FCE5"/>
    <w:rsid w:val="0057756A"/>
  </w:style>
  <w:style w:type="paragraph" w:customStyle="1" w:styleId="777F3A0528B14EC18C4EE88A015CA2FB">
    <w:name w:val="777F3A0528B14EC18C4EE88A015CA2FB"/>
    <w:rsid w:val="0057756A"/>
  </w:style>
  <w:style w:type="paragraph" w:customStyle="1" w:styleId="0485B322D8EC48AE8B82ECD893DF75F5">
    <w:name w:val="0485B322D8EC48AE8B82ECD893DF75F5"/>
    <w:rsid w:val="0057756A"/>
  </w:style>
  <w:style w:type="paragraph" w:customStyle="1" w:styleId="335AFD96440D4C6EB6E66E87D45C2EAC">
    <w:name w:val="335AFD96440D4C6EB6E66E87D45C2EAC"/>
    <w:rsid w:val="0057756A"/>
  </w:style>
  <w:style w:type="paragraph" w:customStyle="1" w:styleId="2691761579BE4D03A2D6F13118950CD2">
    <w:name w:val="2691761579BE4D03A2D6F13118950CD2"/>
    <w:rsid w:val="0057756A"/>
  </w:style>
  <w:style w:type="paragraph" w:customStyle="1" w:styleId="56B7133325CB41EAB40693CB9E111C04">
    <w:name w:val="56B7133325CB41EAB40693CB9E111C04"/>
    <w:rsid w:val="002758EA"/>
  </w:style>
  <w:style w:type="paragraph" w:customStyle="1" w:styleId="948DE23106F94E4F8B9EF6361C6C1E95">
    <w:name w:val="948DE23106F94E4F8B9EF6361C6C1E95"/>
    <w:rsid w:val="0073367A"/>
  </w:style>
  <w:style w:type="paragraph" w:customStyle="1" w:styleId="6D7B2C42628A4FF1A9CCA5090B766CB3">
    <w:name w:val="6D7B2C42628A4FF1A9CCA5090B766CB3"/>
    <w:rsid w:val="0073367A"/>
  </w:style>
  <w:style w:type="paragraph" w:customStyle="1" w:styleId="3F132D64CDC74918A4F07F18E6E82080">
    <w:name w:val="3F132D64CDC74918A4F07F18E6E82080"/>
    <w:rsid w:val="00733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99904-81E2-46AC-BECA-122A01BC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Ulysses Town Board- January 9, 2018</vt:lpstr>
    </vt:vector>
  </TitlesOfParts>
  <Company>Microsoft</Company>
  <LinksUpToDate>false</LinksUpToDate>
  <CharactersWithSpaces>1233</CharactersWithSpaces>
  <SharedDoc>false</SharedDoc>
  <HLinks>
    <vt:vector size="54" baseType="variant">
      <vt:variant>
        <vt:i4>655470</vt:i4>
      </vt:variant>
      <vt:variant>
        <vt:i4>24</vt:i4>
      </vt:variant>
      <vt:variant>
        <vt:i4>0</vt:i4>
      </vt:variant>
      <vt:variant>
        <vt:i4>5</vt:i4>
      </vt:variant>
      <vt:variant>
        <vt:lpwstr>mailto:rjcp019@yahoo.com</vt:lpwstr>
      </vt:variant>
      <vt:variant>
        <vt:lpwstr/>
      </vt:variant>
      <vt:variant>
        <vt:i4>5898352</vt:i4>
      </vt:variant>
      <vt:variant>
        <vt:i4>21</vt:i4>
      </vt:variant>
      <vt:variant>
        <vt:i4>0</vt:i4>
      </vt:variant>
      <vt:variant>
        <vt:i4>5</vt:i4>
      </vt:variant>
      <vt:variant>
        <vt:lpwstr>mailto:rls11@cornell.edu</vt:lpwstr>
      </vt:variant>
      <vt:variant>
        <vt:lpwstr/>
      </vt:variant>
      <vt:variant>
        <vt:i4>2621468</vt:i4>
      </vt:variant>
      <vt:variant>
        <vt:i4>18</vt:i4>
      </vt:variant>
      <vt:variant>
        <vt:i4>0</vt:i4>
      </vt:variant>
      <vt:variant>
        <vt:i4>5</vt:i4>
      </vt:variant>
      <vt:variant>
        <vt:lpwstr>mailto:briancutler1@gmail</vt:lpwstr>
      </vt:variant>
      <vt:variant>
        <vt:lpwstr/>
      </vt:variant>
      <vt:variant>
        <vt:i4>4128773</vt:i4>
      </vt:variant>
      <vt:variant>
        <vt:i4>15</vt:i4>
      </vt:variant>
      <vt:variant>
        <vt:i4>0</vt:i4>
      </vt:variant>
      <vt:variant>
        <vt:i4>5</vt:i4>
      </vt:variant>
      <vt:variant>
        <vt:lpwstr>mailto:sarahadams85@gmail.com</vt:lpwstr>
      </vt:variant>
      <vt:variant>
        <vt:lpwstr/>
      </vt:variant>
      <vt:variant>
        <vt:i4>1769518</vt:i4>
      </vt:variant>
      <vt:variant>
        <vt:i4>12</vt:i4>
      </vt:variant>
      <vt:variant>
        <vt:i4>0</vt:i4>
      </vt:variant>
      <vt:variant>
        <vt:i4>5</vt:i4>
      </vt:variant>
      <vt:variant>
        <vt:lpwstr>mailto:bwwfarmtoday@aol.com</vt:lpwstr>
      </vt:variant>
      <vt:variant>
        <vt:lpwstr/>
      </vt:variant>
      <vt:variant>
        <vt:i4>6553695</vt:i4>
      </vt:variant>
      <vt:variant>
        <vt:i4>9</vt:i4>
      </vt:variant>
      <vt:variant>
        <vt:i4>0</vt:i4>
      </vt:variant>
      <vt:variant>
        <vt:i4>5</vt:i4>
      </vt:variant>
      <vt:variant>
        <vt:lpwstr>mailto:hawksrod@gmail.com</vt:lpwstr>
      </vt:variant>
      <vt:variant>
        <vt:lpwstr/>
      </vt:variant>
      <vt:variant>
        <vt:i4>4325473</vt:i4>
      </vt:variant>
      <vt:variant>
        <vt:i4>6</vt:i4>
      </vt:variant>
      <vt:variant>
        <vt:i4>0</vt:i4>
      </vt:variant>
      <vt:variant>
        <vt:i4>5</vt:i4>
      </vt:variant>
      <vt:variant>
        <vt:lpwstr>mailto:aglasner@borgwarner.com</vt:lpwstr>
      </vt:variant>
      <vt:variant>
        <vt:lpwstr/>
      </vt:variant>
      <vt:variant>
        <vt:i4>7012438</vt:i4>
      </vt:variant>
      <vt:variant>
        <vt:i4>3</vt:i4>
      </vt:variant>
      <vt:variant>
        <vt:i4>0</vt:i4>
      </vt:variant>
      <vt:variant>
        <vt:i4>5</vt:i4>
      </vt:variant>
      <vt:variant>
        <vt:lpwstr>mailto:fawnsoda@yahoo.com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mailto:gtselek1@twcny.rr.com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Ulysses Town Board- January 9, 2018</dc:title>
  <dc:creator>Liz</dc:creator>
  <cp:lastModifiedBy>Carissa M Parlato</cp:lastModifiedBy>
  <cp:revision>2</cp:revision>
  <cp:lastPrinted>2014-04-22T19:35:00Z</cp:lastPrinted>
  <dcterms:created xsi:type="dcterms:W3CDTF">2020-02-24T14:33:00Z</dcterms:created>
  <dcterms:modified xsi:type="dcterms:W3CDTF">2020-02-24T14:33:00Z</dcterms:modified>
</cp:coreProperties>
</file>