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7C774" w14:textId="3F6F3242" w:rsidR="009438C3" w:rsidRDefault="005E52C9" w:rsidP="00731A3A">
      <w:pPr>
        <w:pBdr>
          <w:between w:val="single" w:sz="4" w:space="1" w:color="4F81BD" w:themeColor="accent1"/>
        </w:pBdr>
        <w:tabs>
          <w:tab w:val="center" w:pos="4680"/>
          <w:tab w:val="right" w:pos="9360"/>
          <w:tab w:val="left" w:pos="9900"/>
        </w:tabs>
        <w:spacing w:line="276" w:lineRule="auto"/>
        <w:jc w:val="center"/>
        <w:rPr>
          <w:rFonts w:eastAsiaTheme="minorHAnsi" w:cstheme="minorHAnsi"/>
          <w:b/>
        </w:rPr>
      </w:pPr>
      <w:r>
        <w:rPr>
          <w:rFonts w:eastAsiaTheme="minorHAnsi" w:cstheme="minorHAnsi"/>
          <w:i/>
          <w:color w:val="FF0000"/>
        </w:rPr>
        <w:t xml:space="preserve">Draft- not yet approved </w:t>
      </w:r>
      <w:r w:rsidR="00916C3A">
        <w:rPr>
          <w:rFonts w:eastAsiaTheme="minorHAnsi" w:cstheme="minorHAnsi"/>
          <w:b/>
        </w:rPr>
        <w:t>SPECIAL T</w:t>
      </w:r>
      <w:r w:rsidR="009438C3" w:rsidRPr="00733CFD">
        <w:rPr>
          <w:rFonts w:eastAsiaTheme="minorHAnsi" w:cstheme="minorHAnsi"/>
          <w:b/>
        </w:rPr>
        <w:t>OWN BOARD MEETING</w:t>
      </w:r>
    </w:p>
    <w:p w14:paraId="23F6EE9E" w14:textId="49301B89" w:rsidR="000E5051" w:rsidRPr="00733CFD" w:rsidRDefault="002E588F" w:rsidP="00731A3A">
      <w:pPr>
        <w:pBdr>
          <w:between w:val="single" w:sz="4" w:space="1" w:color="4F81BD" w:themeColor="accent1"/>
        </w:pBdr>
        <w:tabs>
          <w:tab w:val="center" w:pos="4680"/>
          <w:tab w:val="right" w:pos="9360"/>
          <w:tab w:val="left" w:pos="9900"/>
        </w:tabs>
        <w:spacing w:line="276" w:lineRule="auto"/>
        <w:jc w:val="center"/>
        <w:rPr>
          <w:rFonts w:eastAsiaTheme="minorHAnsi" w:cstheme="minorHAnsi"/>
          <w:b/>
        </w:rPr>
      </w:pPr>
      <w:r>
        <w:rPr>
          <w:rFonts w:eastAsiaTheme="minorHAnsi" w:cstheme="minorHAnsi"/>
          <w:b/>
        </w:rPr>
        <w:t>Joint Fire/EMS</w:t>
      </w:r>
      <w:r w:rsidR="00A55926">
        <w:rPr>
          <w:rFonts w:eastAsiaTheme="minorHAnsi" w:cstheme="minorHAnsi"/>
          <w:b/>
        </w:rPr>
        <w:t xml:space="preserve"> Budget</w:t>
      </w:r>
      <w:r w:rsidR="007375D5">
        <w:rPr>
          <w:rFonts w:eastAsiaTheme="minorHAnsi" w:cstheme="minorHAnsi"/>
          <w:b/>
        </w:rPr>
        <w:t>s</w:t>
      </w:r>
      <w:r>
        <w:rPr>
          <w:rFonts w:eastAsiaTheme="minorHAnsi" w:cstheme="minorHAnsi"/>
          <w:b/>
        </w:rPr>
        <w:t xml:space="preserve"> meeting</w:t>
      </w:r>
    </w:p>
    <w:p w14:paraId="29FB84E2" w14:textId="77777777" w:rsidR="009438C3" w:rsidRPr="00733CFD" w:rsidRDefault="009438C3" w:rsidP="009438C3">
      <w:pPr>
        <w:pBdr>
          <w:between w:val="single" w:sz="4" w:space="1" w:color="4F81BD" w:themeColor="accent1"/>
        </w:pBdr>
        <w:tabs>
          <w:tab w:val="center" w:pos="4680"/>
          <w:tab w:val="right" w:pos="9360"/>
        </w:tabs>
        <w:spacing w:line="276" w:lineRule="auto"/>
        <w:jc w:val="center"/>
        <w:rPr>
          <w:rFonts w:eastAsiaTheme="minorHAnsi" w:cstheme="minorHAnsi"/>
        </w:rPr>
      </w:pPr>
      <w:r w:rsidRPr="00733CFD">
        <w:rPr>
          <w:rFonts w:eastAsiaTheme="minorHAnsi" w:cstheme="minorHAnsi"/>
        </w:rPr>
        <w:t>Town of Ulysses</w:t>
      </w:r>
    </w:p>
    <w:sdt>
      <w:sdtPr>
        <w:rPr>
          <w:rFonts w:eastAsiaTheme="minorHAnsi" w:cstheme="minorHAnsi"/>
        </w:rPr>
        <w:alias w:val="Date"/>
        <w:id w:val="77547044"/>
        <w:placeholder>
          <w:docPart w:val="B7CFCB8C42AE492CB12A019CE4D351DF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0-02-10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3125A07A" w14:textId="777E88A1" w:rsidR="009438C3" w:rsidRPr="00733CFD" w:rsidRDefault="002E588F" w:rsidP="009438C3">
          <w:pPr>
            <w:pBdr>
              <w:between w:val="single" w:sz="4" w:space="1" w:color="4F81BD" w:themeColor="accent1"/>
            </w:pBdr>
            <w:tabs>
              <w:tab w:val="center" w:pos="4680"/>
              <w:tab w:val="right" w:pos="9360"/>
            </w:tabs>
            <w:spacing w:line="276" w:lineRule="auto"/>
            <w:jc w:val="center"/>
            <w:rPr>
              <w:rFonts w:eastAsiaTheme="minorHAnsi" w:cstheme="minorHAnsi"/>
            </w:rPr>
          </w:pPr>
          <w:r>
            <w:rPr>
              <w:rFonts w:eastAsiaTheme="minorHAnsi" w:cstheme="minorHAnsi"/>
            </w:rPr>
            <w:t>February 10,</w:t>
          </w:r>
          <w:r w:rsidR="00C5512A">
            <w:rPr>
              <w:rFonts w:eastAsiaTheme="minorHAnsi" w:cstheme="minorHAnsi"/>
            </w:rPr>
            <w:t xml:space="preserve"> 2020</w:t>
          </w:r>
        </w:p>
      </w:sdtContent>
    </w:sdt>
    <w:p w14:paraId="1307F70D" w14:textId="77777777" w:rsidR="0066597A" w:rsidRPr="00D0336B" w:rsidRDefault="0066597A" w:rsidP="0066597A">
      <w:pPr>
        <w:pStyle w:val="Body1"/>
        <w:tabs>
          <w:tab w:val="center" w:pos="4680"/>
          <w:tab w:val="right" w:pos="9360"/>
        </w:tabs>
        <w:jc w:val="center"/>
        <w:rPr>
          <w:rFonts w:asciiTheme="minorHAnsi" w:hAnsiTheme="minorHAnsi" w:cstheme="minorHAnsi"/>
          <w:szCs w:val="24"/>
        </w:rPr>
      </w:pPr>
    </w:p>
    <w:p w14:paraId="0B8A4203" w14:textId="5CBDDCC0" w:rsidR="00EC5D53" w:rsidRPr="00D0336B" w:rsidRDefault="0066597A" w:rsidP="0066597A">
      <w:pPr>
        <w:pStyle w:val="Body1"/>
        <w:tabs>
          <w:tab w:val="center" w:pos="4680"/>
          <w:tab w:val="right" w:pos="9360"/>
        </w:tabs>
        <w:jc w:val="center"/>
        <w:rPr>
          <w:rFonts w:asciiTheme="minorHAnsi" w:hAnsiTheme="minorHAnsi" w:cstheme="minorHAnsi"/>
          <w:szCs w:val="24"/>
        </w:rPr>
      </w:pPr>
      <w:r w:rsidRPr="00D0336B">
        <w:rPr>
          <w:rFonts w:asciiTheme="minorHAnsi" w:hAnsiTheme="minorHAnsi" w:cstheme="minorHAnsi"/>
          <w:szCs w:val="24"/>
        </w:rPr>
        <w:t xml:space="preserve">Audio of the minutes </w:t>
      </w:r>
      <w:r w:rsidR="00764F59" w:rsidRPr="00D0336B">
        <w:rPr>
          <w:rFonts w:asciiTheme="minorHAnsi" w:hAnsiTheme="minorHAnsi" w:cstheme="minorHAnsi"/>
          <w:szCs w:val="24"/>
        </w:rPr>
        <w:t>are</w:t>
      </w:r>
      <w:r w:rsidRPr="00D0336B">
        <w:rPr>
          <w:rFonts w:asciiTheme="minorHAnsi" w:hAnsiTheme="minorHAnsi" w:cstheme="minorHAnsi"/>
          <w:szCs w:val="24"/>
        </w:rPr>
        <w:t xml:space="preserve"> available on the website at </w:t>
      </w:r>
      <w:hyperlink r:id="rId10" w:history="1">
        <w:r w:rsidRPr="00D0336B">
          <w:rPr>
            <w:rStyle w:val="Hyperlink"/>
            <w:rFonts w:asciiTheme="minorHAnsi" w:hAnsiTheme="minorHAnsi" w:cstheme="minorHAnsi"/>
            <w:sz w:val="24"/>
            <w:szCs w:val="24"/>
          </w:rPr>
          <w:t>ulysses.ny.us</w:t>
        </w:r>
      </w:hyperlink>
      <w:r w:rsidRPr="00D0336B">
        <w:rPr>
          <w:rFonts w:asciiTheme="minorHAnsi" w:hAnsiTheme="minorHAnsi" w:cstheme="minorHAnsi"/>
          <w:szCs w:val="24"/>
        </w:rPr>
        <w:t>.</w:t>
      </w:r>
    </w:p>
    <w:p w14:paraId="7C09E855" w14:textId="77777777" w:rsidR="0066597A" w:rsidRPr="00D0336B" w:rsidRDefault="0066597A" w:rsidP="0066597A">
      <w:pPr>
        <w:pStyle w:val="Body1"/>
        <w:tabs>
          <w:tab w:val="center" w:pos="4680"/>
          <w:tab w:val="right" w:pos="9360"/>
        </w:tabs>
        <w:jc w:val="center"/>
        <w:rPr>
          <w:rFonts w:asciiTheme="minorHAnsi" w:hAnsiTheme="minorHAnsi" w:cstheme="minorHAnsi"/>
          <w:szCs w:val="24"/>
        </w:rPr>
      </w:pPr>
    </w:p>
    <w:p w14:paraId="521330D3" w14:textId="77777777" w:rsidR="00EC5D53" w:rsidRPr="00D0336B" w:rsidRDefault="000E4683">
      <w:pPr>
        <w:pStyle w:val="Body1"/>
        <w:rPr>
          <w:rFonts w:asciiTheme="minorHAnsi" w:hAnsiTheme="minorHAnsi" w:cstheme="minorHAnsi"/>
          <w:szCs w:val="24"/>
        </w:rPr>
      </w:pPr>
      <w:r w:rsidRPr="00D0336B">
        <w:rPr>
          <w:rFonts w:asciiTheme="minorHAnsi" w:hAnsiTheme="minorHAnsi" w:cstheme="minorHAnsi"/>
          <w:szCs w:val="24"/>
        </w:rPr>
        <w:t>The meeting was h</w:t>
      </w:r>
      <w:r w:rsidR="002E26B4" w:rsidRPr="00D0336B">
        <w:rPr>
          <w:rFonts w:asciiTheme="minorHAnsi" w:hAnsiTheme="minorHAnsi" w:cstheme="minorHAnsi"/>
          <w:szCs w:val="24"/>
        </w:rPr>
        <w:t>eld at the Ulysses Town Hal</w:t>
      </w:r>
      <w:r w:rsidR="009A5202" w:rsidRPr="00D0336B">
        <w:rPr>
          <w:rFonts w:asciiTheme="minorHAnsi" w:hAnsiTheme="minorHAnsi" w:cstheme="minorHAnsi"/>
          <w:szCs w:val="24"/>
        </w:rPr>
        <w:t>l at 10 Elm Street</w:t>
      </w:r>
      <w:r w:rsidR="00FB5F42" w:rsidRPr="00D0336B">
        <w:rPr>
          <w:rFonts w:asciiTheme="minorHAnsi" w:hAnsiTheme="minorHAnsi" w:cstheme="minorHAnsi"/>
          <w:szCs w:val="24"/>
        </w:rPr>
        <w:t>, Trumansburg</w:t>
      </w:r>
      <w:r w:rsidR="002E26B4" w:rsidRPr="00D0336B">
        <w:rPr>
          <w:rFonts w:asciiTheme="minorHAnsi" w:hAnsiTheme="minorHAnsi" w:cstheme="minorHAnsi"/>
          <w:szCs w:val="24"/>
        </w:rPr>
        <w:t>.</w:t>
      </w:r>
    </w:p>
    <w:p w14:paraId="4544F049" w14:textId="77777777" w:rsidR="00EC5D53" w:rsidRPr="00D0336B" w:rsidRDefault="00EC5D53">
      <w:pPr>
        <w:pStyle w:val="Body1"/>
        <w:rPr>
          <w:rFonts w:asciiTheme="minorHAnsi" w:hAnsiTheme="minorHAnsi" w:cstheme="minorHAnsi"/>
          <w:szCs w:val="24"/>
        </w:rPr>
      </w:pPr>
    </w:p>
    <w:p w14:paraId="39F21B0F" w14:textId="5D954BC7" w:rsidR="00CE562D" w:rsidRPr="00D0336B" w:rsidRDefault="00CE562D" w:rsidP="00CE562D">
      <w:pPr>
        <w:rPr>
          <w:rFonts w:cstheme="minorHAnsi"/>
        </w:rPr>
      </w:pPr>
      <w:r w:rsidRPr="00D0336B">
        <w:rPr>
          <w:rFonts w:cstheme="minorHAnsi"/>
        </w:rPr>
        <w:t xml:space="preserve">Notice of Town Board meetings are posted on the </w:t>
      </w:r>
      <w:r w:rsidR="00292D38" w:rsidRPr="00D0336B">
        <w:rPr>
          <w:rFonts w:cstheme="minorHAnsi"/>
        </w:rPr>
        <w:t>T</w:t>
      </w:r>
      <w:r w:rsidRPr="00D0336B">
        <w:rPr>
          <w:rFonts w:cstheme="minorHAnsi"/>
        </w:rPr>
        <w:t xml:space="preserve">own’s website and </w:t>
      </w:r>
      <w:r w:rsidR="00292D38" w:rsidRPr="00D0336B">
        <w:rPr>
          <w:rFonts w:cstheme="minorHAnsi"/>
        </w:rPr>
        <w:t>C</w:t>
      </w:r>
      <w:r w:rsidRPr="00D0336B">
        <w:rPr>
          <w:rFonts w:cstheme="minorHAnsi"/>
        </w:rPr>
        <w:t>lerk’s board.</w:t>
      </w:r>
    </w:p>
    <w:p w14:paraId="1AFB68D9" w14:textId="77777777" w:rsidR="00CE562D" w:rsidRPr="00D0336B" w:rsidRDefault="00CE562D">
      <w:pPr>
        <w:pStyle w:val="Body1"/>
        <w:rPr>
          <w:rFonts w:asciiTheme="minorHAnsi" w:hAnsiTheme="minorHAnsi" w:cstheme="minorHAnsi"/>
          <w:szCs w:val="24"/>
        </w:rPr>
      </w:pPr>
    </w:p>
    <w:p w14:paraId="1DC2F262" w14:textId="77777777" w:rsidR="00FC1368" w:rsidRPr="00D0336B" w:rsidRDefault="00FC1368" w:rsidP="006C5B3E">
      <w:pPr>
        <w:pStyle w:val="CMPHeading"/>
        <w:rPr>
          <w:szCs w:val="24"/>
        </w:rPr>
      </w:pPr>
      <w:r w:rsidRPr="00D0336B">
        <w:rPr>
          <w:szCs w:val="24"/>
        </w:rPr>
        <w:t>ATTENDANCE:</w:t>
      </w:r>
    </w:p>
    <w:p w14:paraId="5AD94AAE" w14:textId="77777777" w:rsidR="00FC1368" w:rsidRPr="00D0336B" w:rsidRDefault="00FC1368" w:rsidP="002F2C1C">
      <w:pPr>
        <w:widowControl w:val="0"/>
        <w:rPr>
          <w:rFonts w:ascii="Calibri" w:eastAsia="Calibri" w:hAnsi="Calibri"/>
        </w:rPr>
      </w:pPr>
      <w:r w:rsidRPr="00D0336B">
        <w:rPr>
          <w:rFonts w:ascii="Calibri" w:eastAsia="Calibri" w:hAnsi="Calibri"/>
          <w:spacing w:val="-2"/>
        </w:rPr>
        <w:t>TOWN</w:t>
      </w:r>
      <w:r w:rsidRPr="00D0336B">
        <w:rPr>
          <w:rFonts w:ascii="Calibri" w:eastAsia="Calibri" w:hAnsi="Calibri"/>
          <w:spacing w:val="-4"/>
        </w:rPr>
        <w:t xml:space="preserve"> </w:t>
      </w:r>
      <w:r w:rsidRPr="00D0336B">
        <w:rPr>
          <w:rFonts w:ascii="Calibri" w:eastAsia="Calibri" w:hAnsi="Calibri"/>
        </w:rPr>
        <w:t>OFFICIALS</w:t>
      </w:r>
      <w:r w:rsidRPr="00D0336B">
        <w:rPr>
          <w:rFonts w:ascii="Calibri" w:eastAsia="Calibri" w:hAnsi="Calibri"/>
          <w:spacing w:val="-7"/>
        </w:rPr>
        <w:t xml:space="preserve"> </w:t>
      </w:r>
      <w:r w:rsidRPr="00D0336B">
        <w:rPr>
          <w:rFonts w:ascii="Calibri" w:eastAsia="Calibri" w:hAnsi="Calibri"/>
          <w:spacing w:val="-2"/>
        </w:rPr>
        <w:t>PRESENT:</w:t>
      </w:r>
    </w:p>
    <w:p w14:paraId="15214282" w14:textId="7F44D7BC" w:rsidR="00F55B4F" w:rsidRDefault="00934648" w:rsidP="00F55B4F">
      <w:pPr>
        <w:widowControl w:val="0"/>
        <w:rPr>
          <w:rFonts w:ascii="Calibri" w:eastAsia="Calibri" w:hAnsi="Calibri"/>
          <w:spacing w:val="-2"/>
        </w:rPr>
      </w:pPr>
      <w:r>
        <w:rPr>
          <w:rFonts w:ascii="Calibri" w:eastAsia="Calibri" w:hAnsi="Calibri"/>
          <w:spacing w:val="-2"/>
        </w:rPr>
        <w:t xml:space="preserve">Deputy </w:t>
      </w:r>
      <w:r w:rsidR="00F55B4F" w:rsidRPr="00D0336B">
        <w:rPr>
          <w:rFonts w:ascii="Calibri" w:eastAsia="Calibri" w:hAnsi="Calibri"/>
          <w:spacing w:val="-2"/>
        </w:rPr>
        <w:t xml:space="preserve">Supervisor- </w:t>
      </w:r>
      <w:r w:rsidRPr="002250F3">
        <w:rPr>
          <w:rFonts w:ascii="Calibri" w:eastAsia="Calibri" w:hAnsi="Calibri"/>
        </w:rPr>
        <w:t>Nancy</w:t>
      </w:r>
      <w:r w:rsidRPr="002250F3">
        <w:rPr>
          <w:rFonts w:ascii="Calibri" w:eastAsia="Calibri" w:hAnsi="Calibri"/>
          <w:spacing w:val="-3"/>
        </w:rPr>
        <w:t xml:space="preserve"> </w:t>
      </w:r>
      <w:r w:rsidRPr="002250F3">
        <w:rPr>
          <w:rFonts w:ascii="Calibri" w:eastAsia="Calibri" w:hAnsi="Calibri"/>
          <w:spacing w:val="-1"/>
        </w:rPr>
        <w:t>Zahler</w:t>
      </w:r>
    </w:p>
    <w:p w14:paraId="35789914" w14:textId="368FEB95" w:rsidR="00FC1368" w:rsidRDefault="00FC1368" w:rsidP="002F2C1C">
      <w:pPr>
        <w:widowControl w:val="0"/>
        <w:rPr>
          <w:rFonts w:ascii="Calibri" w:eastAsia="Calibri" w:hAnsi="Calibri"/>
          <w:spacing w:val="-1"/>
        </w:rPr>
      </w:pPr>
      <w:r w:rsidRPr="00D0336B">
        <w:rPr>
          <w:rFonts w:ascii="Calibri" w:eastAsia="Calibri" w:hAnsi="Calibri"/>
          <w:spacing w:val="-2"/>
        </w:rPr>
        <w:t>Board</w:t>
      </w:r>
      <w:r w:rsidRPr="00D0336B">
        <w:rPr>
          <w:rFonts w:ascii="Calibri" w:eastAsia="Calibri" w:hAnsi="Calibri"/>
          <w:spacing w:val="-7"/>
        </w:rPr>
        <w:t xml:space="preserve"> </w:t>
      </w:r>
      <w:r w:rsidRPr="00D0336B">
        <w:rPr>
          <w:rFonts w:ascii="Calibri" w:eastAsia="Calibri" w:hAnsi="Calibri"/>
        </w:rPr>
        <w:t>members-</w:t>
      </w:r>
      <w:r w:rsidR="00934648">
        <w:rPr>
          <w:rFonts w:ascii="Calibri" w:eastAsia="Calibri" w:hAnsi="Calibri"/>
          <w:spacing w:val="-7"/>
        </w:rPr>
        <w:t xml:space="preserve"> </w:t>
      </w:r>
      <w:r w:rsidR="009C0E50" w:rsidRPr="00D0336B">
        <w:rPr>
          <w:rFonts w:ascii="Calibri" w:eastAsia="Calibri" w:hAnsi="Calibri"/>
          <w:spacing w:val="-1"/>
        </w:rPr>
        <w:t>Richard Goldman</w:t>
      </w:r>
      <w:r w:rsidR="00142764">
        <w:rPr>
          <w:rFonts w:ascii="Calibri" w:eastAsia="Calibri" w:hAnsi="Calibri"/>
          <w:spacing w:val="-1"/>
        </w:rPr>
        <w:t xml:space="preserve">, </w:t>
      </w:r>
      <w:r w:rsidR="00643C9F">
        <w:rPr>
          <w:rFonts w:ascii="Calibri" w:eastAsia="Calibri" w:hAnsi="Calibri"/>
        </w:rPr>
        <w:t>Michael</w:t>
      </w:r>
      <w:r w:rsidR="00643C9F">
        <w:rPr>
          <w:rFonts w:ascii="Calibri" w:eastAsia="Calibri" w:hAnsi="Calibri"/>
          <w:spacing w:val="-7"/>
        </w:rPr>
        <w:t xml:space="preserve"> </w:t>
      </w:r>
      <w:r w:rsidR="00643C9F">
        <w:rPr>
          <w:rFonts w:ascii="Calibri" w:eastAsia="Calibri" w:hAnsi="Calibri"/>
          <w:spacing w:val="1"/>
        </w:rPr>
        <w:t>Boggs</w:t>
      </w:r>
      <w:r w:rsidR="00951822">
        <w:rPr>
          <w:rFonts w:ascii="Calibri" w:eastAsia="Calibri" w:hAnsi="Calibri"/>
          <w:spacing w:val="1"/>
        </w:rPr>
        <w:t>,</w:t>
      </w:r>
      <w:r w:rsidR="00934648">
        <w:rPr>
          <w:rFonts w:ascii="Calibri" w:eastAsia="Calibri" w:hAnsi="Calibri"/>
          <w:spacing w:val="-1"/>
        </w:rPr>
        <w:t xml:space="preserve"> Katelin Olson</w:t>
      </w:r>
    </w:p>
    <w:p w14:paraId="6E955680" w14:textId="3CD7CDA7" w:rsidR="00FC1368" w:rsidRPr="00D0336B" w:rsidRDefault="00FC1368" w:rsidP="002F2C1C">
      <w:pPr>
        <w:widowControl w:val="0"/>
        <w:rPr>
          <w:rFonts w:ascii="Calibri" w:eastAsia="Calibri" w:hAnsi="Calibri"/>
        </w:rPr>
      </w:pPr>
      <w:r w:rsidRPr="00D0336B">
        <w:rPr>
          <w:rFonts w:ascii="Calibri" w:eastAsia="Calibri" w:hAnsi="Calibri"/>
          <w:spacing w:val="-1"/>
        </w:rPr>
        <w:t>Town</w:t>
      </w:r>
      <w:r w:rsidRPr="00D0336B">
        <w:rPr>
          <w:rFonts w:ascii="Calibri" w:eastAsia="Calibri" w:hAnsi="Calibri"/>
          <w:spacing w:val="-5"/>
        </w:rPr>
        <w:t xml:space="preserve"> </w:t>
      </w:r>
      <w:r w:rsidRPr="00D0336B">
        <w:rPr>
          <w:rFonts w:ascii="Calibri" w:eastAsia="Calibri" w:hAnsi="Calibri"/>
          <w:spacing w:val="-1"/>
        </w:rPr>
        <w:t xml:space="preserve">Clerk- </w:t>
      </w:r>
      <w:r w:rsidR="00142764">
        <w:rPr>
          <w:rFonts w:ascii="Calibri" w:eastAsia="Calibri" w:hAnsi="Calibri"/>
          <w:spacing w:val="-1"/>
        </w:rPr>
        <w:t>Carissa Parlato</w:t>
      </w:r>
    </w:p>
    <w:p w14:paraId="2FD2D77B" w14:textId="77777777" w:rsidR="0023659C" w:rsidRDefault="0023659C" w:rsidP="002F2C1C">
      <w:pPr>
        <w:widowControl w:val="0"/>
        <w:rPr>
          <w:rFonts w:ascii="Calibri" w:eastAsia="Calibri" w:hAnsi="Calibri"/>
          <w:spacing w:val="-1"/>
        </w:rPr>
      </w:pPr>
    </w:p>
    <w:p w14:paraId="59193794" w14:textId="44F2CA1E" w:rsidR="00525F63" w:rsidRDefault="00525F63" w:rsidP="002F2C1C">
      <w:pPr>
        <w:widowControl w:val="0"/>
        <w:rPr>
          <w:rFonts w:ascii="Calibri" w:eastAsia="Calibri" w:hAnsi="Calibri"/>
          <w:spacing w:val="-1"/>
        </w:rPr>
      </w:pPr>
      <w:r>
        <w:rPr>
          <w:rFonts w:ascii="Calibri" w:eastAsia="Calibri" w:hAnsi="Calibri"/>
          <w:spacing w:val="-1"/>
        </w:rPr>
        <w:t>ABSENT:</w:t>
      </w:r>
    </w:p>
    <w:p w14:paraId="3140CB13" w14:textId="37965E86" w:rsidR="00525F63" w:rsidRDefault="00525F63" w:rsidP="002F2C1C">
      <w:pPr>
        <w:widowControl w:val="0"/>
        <w:rPr>
          <w:rFonts w:ascii="Calibri" w:eastAsia="Calibri" w:hAnsi="Calibri"/>
          <w:spacing w:val="-1"/>
        </w:rPr>
      </w:pPr>
      <w:r>
        <w:rPr>
          <w:rFonts w:ascii="Calibri" w:eastAsia="Calibri" w:hAnsi="Calibri"/>
          <w:spacing w:val="-1"/>
        </w:rPr>
        <w:t>Supervisor- Liz Thomas</w:t>
      </w:r>
    </w:p>
    <w:p w14:paraId="430BD27A" w14:textId="77777777" w:rsidR="00525F63" w:rsidRDefault="00525F63" w:rsidP="002F2C1C">
      <w:pPr>
        <w:widowControl w:val="0"/>
        <w:rPr>
          <w:rFonts w:ascii="Calibri" w:eastAsia="Calibri" w:hAnsi="Calibri"/>
          <w:spacing w:val="-1"/>
        </w:rPr>
      </w:pPr>
    </w:p>
    <w:p w14:paraId="3C3802A3" w14:textId="21409781" w:rsidR="00F914C7" w:rsidRDefault="00FC1368" w:rsidP="002F2C1C">
      <w:pPr>
        <w:widowControl w:val="0"/>
        <w:rPr>
          <w:rFonts w:ascii="Calibri" w:eastAsia="Calibri" w:hAnsi="Calibri"/>
          <w:spacing w:val="-1"/>
        </w:rPr>
      </w:pPr>
      <w:r w:rsidRPr="00D0336B">
        <w:rPr>
          <w:rFonts w:ascii="Calibri" w:eastAsia="Calibri" w:hAnsi="Calibri"/>
          <w:spacing w:val="-1"/>
        </w:rPr>
        <w:t>OTHERS</w:t>
      </w:r>
      <w:r w:rsidR="00BF2941" w:rsidRPr="00D0336B">
        <w:rPr>
          <w:rFonts w:ascii="Calibri" w:eastAsia="Calibri" w:hAnsi="Calibri"/>
          <w:spacing w:val="-1"/>
        </w:rPr>
        <w:t xml:space="preserve"> PRESENT</w:t>
      </w:r>
      <w:r w:rsidRPr="00D0336B">
        <w:rPr>
          <w:rFonts w:ascii="Calibri" w:eastAsia="Calibri" w:hAnsi="Calibri"/>
          <w:spacing w:val="-1"/>
        </w:rPr>
        <w:t>:</w:t>
      </w:r>
      <w:r w:rsidR="00BF2941" w:rsidRPr="00D0336B">
        <w:rPr>
          <w:rFonts w:ascii="Calibri" w:eastAsia="Calibri" w:hAnsi="Calibri"/>
          <w:spacing w:val="-1"/>
        </w:rPr>
        <w:t xml:space="preserve"> </w:t>
      </w:r>
    </w:p>
    <w:p w14:paraId="7837B1D0" w14:textId="1B9B9135" w:rsidR="00F55B4F" w:rsidRPr="008756C0" w:rsidRDefault="00260E5A" w:rsidP="002F2C1C">
      <w:pPr>
        <w:widowControl w:val="0"/>
        <w:rPr>
          <w:rFonts w:ascii="Calibri" w:eastAsia="Calibri" w:hAnsi="Calibri"/>
          <w:spacing w:val="-1"/>
        </w:rPr>
      </w:pPr>
      <w:r>
        <w:rPr>
          <w:rFonts w:ascii="Calibri" w:eastAsia="Calibri" w:hAnsi="Calibri"/>
          <w:spacing w:val="-1"/>
        </w:rPr>
        <w:t>Representatives from the Towns of Hector and Covert; Village of Trumansburg trustees</w:t>
      </w:r>
      <w:r w:rsidR="00821836">
        <w:rPr>
          <w:rFonts w:ascii="Calibri" w:eastAsia="Calibri" w:hAnsi="Calibri"/>
          <w:spacing w:val="-1"/>
        </w:rPr>
        <w:t>;</w:t>
      </w:r>
      <w:r>
        <w:rPr>
          <w:rFonts w:ascii="Calibri" w:eastAsia="Calibri" w:hAnsi="Calibri"/>
          <w:spacing w:val="-1"/>
        </w:rPr>
        <w:t xml:space="preserve"> Deputy Fire Chief, Matt Taylor</w:t>
      </w:r>
      <w:r w:rsidR="00821836">
        <w:rPr>
          <w:rFonts w:ascii="Calibri" w:eastAsia="Calibri" w:hAnsi="Calibri"/>
          <w:spacing w:val="-1"/>
        </w:rPr>
        <w:t>; EMS Coordinator, Chris Fox</w:t>
      </w:r>
    </w:p>
    <w:p w14:paraId="3A1E5B79" w14:textId="77777777" w:rsidR="00821836" w:rsidRDefault="00821836" w:rsidP="00B31232">
      <w:pPr>
        <w:pStyle w:val="CMPHeading"/>
        <w:rPr>
          <w:spacing w:val="-2"/>
          <w:szCs w:val="24"/>
        </w:rPr>
      </w:pPr>
    </w:p>
    <w:p w14:paraId="51B9FAF9" w14:textId="77777777" w:rsidR="00B31232" w:rsidRPr="00D0336B" w:rsidRDefault="00FC1368" w:rsidP="00B31232">
      <w:pPr>
        <w:pStyle w:val="CMPHeading"/>
        <w:rPr>
          <w:szCs w:val="24"/>
        </w:rPr>
      </w:pPr>
      <w:r w:rsidRPr="00D0336B">
        <w:rPr>
          <w:spacing w:val="-2"/>
          <w:szCs w:val="24"/>
        </w:rPr>
        <w:t>CALL</w:t>
      </w:r>
      <w:r w:rsidRPr="00D0336B">
        <w:rPr>
          <w:spacing w:val="-6"/>
          <w:szCs w:val="24"/>
        </w:rPr>
        <w:t xml:space="preserve"> </w:t>
      </w:r>
      <w:r w:rsidRPr="00D0336B">
        <w:rPr>
          <w:szCs w:val="24"/>
        </w:rPr>
        <w:t>TO</w:t>
      </w:r>
      <w:r w:rsidRPr="00D0336B">
        <w:rPr>
          <w:spacing w:val="-4"/>
          <w:szCs w:val="24"/>
        </w:rPr>
        <w:t xml:space="preserve"> </w:t>
      </w:r>
      <w:r w:rsidRPr="00D0336B">
        <w:rPr>
          <w:szCs w:val="24"/>
        </w:rPr>
        <w:t>ORDER:</w:t>
      </w:r>
    </w:p>
    <w:p w14:paraId="2743B25C" w14:textId="3DFDD207" w:rsidR="001E4ED6" w:rsidRPr="00D0336B" w:rsidRDefault="00FC1368" w:rsidP="00B31232">
      <w:pPr>
        <w:pStyle w:val="CMPBody1"/>
        <w:rPr>
          <w:spacing w:val="2"/>
          <w:szCs w:val="24"/>
        </w:rPr>
      </w:pPr>
      <w:r w:rsidRPr="00D0336B">
        <w:rPr>
          <w:szCs w:val="24"/>
        </w:rPr>
        <w:t>Ms.</w:t>
      </w:r>
      <w:r w:rsidR="007C7A44" w:rsidRPr="00D0336B">
        <w:rPr>
          <w:szCs w:val="24"/>
        </w:rPr>
        <w:t xml:space="preserve"> </w:t>
      </w:r>
      <w:r w:rsidR="00C3416C">
        <w:rPr>
          <w:szCs w:val="24"/>
        </w:rPr>
        <w:t>Zahler</w:t>
      </w:r>
      <w:r w:rsidR="003939DE">
        <w:rPr>
          <w:szCs w:val="24"/>
        </w:rPr>
        <w:t xml:space="preserve"> </w:t>
      </w:r>
      <w:r w:rsidRPr="00D0336B">
        <w:rPr>
          <w:spacing w:val="-2"/>
          <w:szCs w:val="24"/>
        </w:rPr>
        <w:t>called</w:t>
      </w:r>
      <w:r w:rsidRPr="00D0336B">
        <w:rPr>
          <w:spacing w:val="-5"/>
          <w:szCs w:val="24"/>
        </w:rPr>
        <w:t xml:space="preserve"> </w:t>
      </w:r>
      <w:r w:rsidRPr="00D0336B">
        <w:rPr>
          <w:szCs w:val="24"/>
        </w:rPr>
        <w:t>the</w:t>
      </w:r>
      <w:r w:rsidRPr="00D0336B">
        <w:rPr>
          <w:spacing w:val="-3"/>
          <w:szCs w:val="24"/>
        </w:rPr>
        <w:t xml:space="preserve"> </w:t>
      </w:r>
      <w:r w:rsidRPr="00D0336B">
        <w:rPr>
          <w:szCs w:val="24"/>
        </w:rPr>
        <w:t>meeting</w:t>
      </w:r>
      <w:r w:rsidRPr="00D0336B">
        <w:rPr>
          <w:spacing w:val="-2"/>
          <w:szCs w:val="24"/>
        </w:rPr>
        <w:t xml:space="preserve"> </w:t>
      </w:r>
      <w:r w:rsidRPr="00D0336B">
        <w:rPr>
          <w:szCs w:val="24"/>
        </w:rPr>
        <w:t>to order</w:t>
      </w:r>
      <w:r w:rsidRPr="00D0336B">
        <w:rPr>
          <w:spacing w:val="-6"/>
          <w:szCs w:val="24"/>
        </w:rPr>
        <w:t xml:space="preserve"> </w:t>
      </w:r>
      <w:r w:rsidRPr="00D0336B">
        <w:rPr>
          <w:szCs w:val="24"/>
        </w:rPr>
        <w:t>at</w:t>
      </w:r>
      <w:r w:rsidRPr="00D0336B">
        <w:rPr>
          <w:spacing w:val="2"/>
          <w:szCs w:val="24"/>
        </w:rPr>
        <w:t xml:space="preserve"> </w:t>
      </w:r>
      <w:r w:rsidR="00821836">
        <w:rPr>
          <w:spacing w:val="2"/>
          <w:szCs w:val="24"/>
        </w:rPr>
        <w:t>5:36p</w:t>
      </w:r>
      <w:r w:rsidR="0092471D">
        <w:rPr>
          <w:spacing w:val="2"/>
          <w:szCs w:val="24"/>
        </w:rPr>
        <w:t>m</w:t>
      </w:r>
      <w:r w:rsidR="00F55B4F">
        <w:rPr>
          <w:spacing w:val="2"/>
          <w:szCs w:val="24"/>
        </w:rPr>
        <w:t>.</w:t>
      </w:r>
    </w:p>
    <w:p w14:paraId="500B2EFE" w14:textId="7AACA04D" w:rsidR="00ED782D" w:rsidRPr="00D0336B" w:rsidRDefault="00ED782D" w:rsidP="00B31232">
      <w:pPr>
        <w:pStyle w:val="CMPBody1"/>
        <w:rPr>
          <w:spacing w:val="2"/>
          <w:szCs w:val="24"/>
        </w:rPr>
      </w:pPr>
    </w:p>
    <w:p w14:paraId="6E300372" w14:textId="488A8842" w:rsidR="00D0336B" w:rsidRDefault="00B6438E" w:rsidP="0023659C">
      <w:pPr>
        <w:pStyle w:val="CMPHeading"/>
      </w:pPr>
      <w:r>
        <w:t xml:space="preserve">DISCUSSION OF </w:t>
      </w:r>
      <w:r w:rsidR="00D2320A">
        <w:t>EMS BUDGET:</w:t>
      </w:r>
    </w:p>
    <w:p w14:paraId="4FEFF088" w14:textId="77777777" w:rsidR="006C1535" w:rsidRPr="006C1535" w:rsidRDefault="006C1535" w:rsidP="006C1535">
      <w:pPr>
        <w:pStyle w:val="CMPBody1"/>
        <w:rPr>
          <w:sz w:val="6"/>
          <w:szCs w:val="6"/>
        </w:rPr>
      </w:pPr>
    </w:p>
    <w:p w14:paraId="5CEE3328" w14:textId="3A2C2E3B" w:rsidR="00AF6026" w:rsidRDefault="00FB6B49" w:rsidP="00AF6026">
      <w:pPr>
        <w:pStyle w:val="BodyText"/>
      </w:pPr>
      <w:r>
        <w:t xml:space="preserve">The group went through the proposed budget and discussed overtime, call volume, </w:t>
      </w:r>
      <w:r w:rsidR="00E96CD0">
        <w:t xml:space="preserve">other billing model examples, </w:t>
      </w:r>
      <w:bookmarkStart w:id="0" w:name="_GoBack"/>
      <w:bookmarkEnd w:id="0"/>
      <w:r>
        <w:t xml:space="preserve">a new facility, potential new districts, reserve structure, and how to get more state support. </w:t>
      </w:r>
    </w:p>
    <w:p w14:paraId="19BEB57A" w14:textId="00F40A38" w:rsidR="00316C18" w:rsidRDefault="00316C18" w:rsidP="005A7224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DISCUSSION OF FIRE BUDGET:</w:t>
      </w:r>
    </w:p>
    <w:p w14:paraId="2D38A4C4" w14:textId="15EEAE29" w:rsidR="00316C18" w:rsidRPr="00316C18" w:rsidRDefault="00316C18" w:rsidP="005A7224">
      <w:pPr>
        <w:rPr>
          <w:rFonts w:cstheme="minorHAnsi"/>
        </w:rPr>
      </w:pPr>
      <w:r>
        <w:rPr>
          <w:rFonts w:cstheme="minorHAnsi"/>
        </w:rPr>
        <w:t xml:space="preserve">The group briefly discussed the proposed fire budget. </w:t>
      </w:r>
    </w:p>
    <w:p w14:paraId="1F364B50" w14:textId="77777777" w:rsidR="00316C18" w:rsidRDefault="00316C18" w:rsidP="005A7224">
      <w:pPr>
        <w:rPr>
          <w:rFonts w:cstheme="minorHAnsi"/>
          <w:b/>
          <w:u w:val="single"/>
        </w:rPr>
      </w:pPr>
    </w:p>
    <w:p w14:paraId="538724F6" w14:textId="4444D1ED" w:rsidR="005A7224" w:rsidRPr="00483ECC" w:rsidRDefault="005A7224" w:rsidP="005A7224">
      <w:pPr>
        <w:rPr>
          <w:rFonts w:cstheme="minorHAnsi"/>
        </w:rPr>
      </w:pPr>
      <w:r w:rsidRPr="008379E3">
        <w:rPr>
          <w:rFonts w:cstheme="minorHAnsi"/>
          <w:b/>
          <w:u w:val="single"/>
        </w:rPr>
        <w:t>ADJOURN</w:t>
      </w:r>
      <w:r w:rsidRPr="008379E3">
        <w:rPr>
          <w:rFonts w:cstheme="minorHAnsi"/>
        </w:rPr>
        <w:t>:</w:t>
      </w:r>
    </w:p>
    <w:p w14:paraId="7D646E07" w14:textId="6832B5C8" w:rsidR="00913CBE" w:rsidRPr="00140060" w:rsidRDefault="00316C18">
      <w:pPr>
        <w:rPr>
          <w:rFonts w:cstheme="minorHAnsi"/>
        </w:rPr>
      </w:pPr>
      <w:r>
        <w:rPr>
          <w:rFonts w:cstheme="minorHAnsi"/>
        </w:rPr>
        <w:t>Ms. O</w:t>
      </w:r>
      <w:r w:rsidR="00882945">
        <w:rPr>
          <w:rFonts w:cstheme="minorHAnsi"/>
        </w:rPr>
        <w:t>l</w:t>
      </w:r>
      <w:r>
        <w:rPr>
          <w:rFonts w:cstheme="minorHAnsi"/>
        </w:rPr>
        <w:t>son</w:t>
      </w:r>
      <w:r w:rsidR="007919C5">
        <w:rPr>
          <w:rFonts w:cstheme="minorHAnsi"/>
        </w:rPr>
        <w:t xml:space="preserve"> </w:t>
      </w:r>
      <w:r w:rsidR="005A7224" w:rsidRPr="00483ECC">
        <w:rPr>
          <w:rFonts w:cstheme="minorHAnsi"/>
        </w:rPr>
        <w:t>moved</w:t>
      </w:r>
      <w:r w:rsidR="009055C0" w:rsidRPr="00483ECC">
        <w:rPr>
          <w:rFonts w:cstheme="minorHAnsi"/>
        </w:rPr>
        <w:t xml:space="preserve"> to adjourn the meeting at</w:t>
      </w:r>
      <w:r w:rsidR="00EE313F">
        <w:rPr>
          <w:rFonts w:cstheme="minorHAnsi"/>
        </w:rPr>
        <w:t xml:space="preserve"> </w:t>
      </w:r>
      <w:r>
        <w:rPr>
          <w:rFonts w:cstheme="minorHAnsi"/>
        </w:rPr>
        <w:t>6:41p</w:t>
      </w:r>
      <w:r w:rsidR="00143CE8">
        <w:rPr>
          <w:rFonts w:cstheme="minorHAnsi"/>
        </w:rPr>
        <w:t>m</w:t>
      </w:r>
      <w:r w:rsidR="009D4ED6">
        <w:rPr>
          <w:rFonts w:cstheme="minorHAnsi"/>
        </w:rPr>
        <w:t>. This was</w:t>
      </w:r>
      <w:r w:rsidR="00A41749" w:rsidRPr="00483ECC">
        <w:rPr>
          <w:rFonts w:cstheme="minorHAnsi"/>
        </w:rPr>
        <w:t xml:space="preserve"> seconded by</w:t>
      </w:r>
      <w:r w:rsidR="00143CE8">
        <w:rPr>
          <w:rFonts w:cstheme="minorHAnsi"/>
        </w:rPr>
        <w:t xml:space="preserve"> </w:t>
      </w:r>
      <w:r>
        <w:rPr>
          <w:rFonts w:cstheme="minorHAnsi"/>
        </w:rPr>
        <w:t>Ms. Zahler</w:t>
      </w:r>
      <w:r w:rsidR="00A73A78">
        <w:rPr>
          <w:rFonts w:cstheme="minorHAnsi"/>
        </w:rPr>
        <w:t xml:space="preserve"> </w:t>
      </w:r>
      <w:r w:rsidR="00143CE8">
        <w:rPr>
          <w:rFonts w:cstheme="minorHAnsi"/>
        </w:rPr>
        <w:t>and</w:t>
      </w:r>
      <w:r w:rsidR="009D4ED6">
        <w:rPr>
          <w:rFonts w:cstheme="minorHAnsi"/>
        </w:rPr>
        <w:t xml:space="preserve"> </w:t>
      </w:r>
      <w:r w:rsidR="00143CE8">
        <w:rPr>
          <w:rFonts w:cstheme="minorHAnsi"/>
        </w:rPr>
        <w:t>passed unanimously.</w:t>
      </w:r>
    </w:p>
    <w:p w14:paraId="2E268665" w14:textId="77777777" w:rsidR="00D11FEA" w:rsidRPr="002C38E3" w:rsidRDefault="00D11FEA" w:rsidP="007A534C">
      <w:pPr>
        <w:rPr>
          <w:rFonts w:cstheme="minorHAnsi"/>
        </w:rPr>
      </w:pPr>
    </w:p>
    <w:p w14:paraId="4F480C09" w14:textId="608DD8A7" w:rsidR="00D2308A" w:rsidRDefault="00D2308A" w:rsidP="00D2308A">
      <w:pPr>
        <w:rPr>
          <w:rFonts w:cstheme="minorHAnsi"/>
          <w:i/>
        </w:rPr>
      </w:pPr>
      <w:r>
        <w:rPr>
          <w:rFonts w:cstheme="minorHAnsi"/>
          <w:i/>
        </w:rPr>
        <w:t>Respectfully Submitted by Carissa Parlato,</w:t>
      </w:r>
    </w:p>
    <w:p w14:paraId="41FB4B8B" w14:textId="2564C01E" w:rsidR="00D2308A" w:rsidRPr="00D2308A" w:rsidRDefault="00316C18" w:rsidP="00D2308A">
      <w:pPr>
        <w:rPr>
          <w:rFonts w:cstheme="minorHAnsi"/>
          <w:i/>
        </w:rPr>
      </w:pPr>
      <w:r>
        <w:rPr>
          <w:rFonts w:cstheme="minorHAnsi"/>
          <w:i/>
        </w:rPr>
        <w:t>2</w:t>
      </w:r>
      <w:r w:rsidR="0025416A">
        <w:rPr>
          <w:rFonts w:cstheme="minorHAnsi"/>
          <w:i/>
        </w:rPr>
        <w:t>/</w:t>
      </w:r>
      <w:r>
        <w:rPr>
          <w:rFonts w:cstheme="minorHAnsi"/>
          <w:i/>
        </w:rPr>
        <w:t>27</w:t>
      </w:r>
      <w:r w:rsidR="00476838">
        <w:rPr>
          <w:rFonts w:cstheme="minorHAnsi"/>
          <w:i/>
        </w:rPr>
        <w:t>/2020</w:t>
      </w:r>
    </w:p>
    <w:sectPr w:rsidR="00D2308A" w:rsidRPr="00D2308A" w:rsidSect="00E24F99">
      <w:headerReference w:type="even" r:id="rId11"/>
      <w:footerReference w:type="even" r:id="rId12"/>
      <w:footerReference w:type="default" r:id="rId13"/>
      <w:type w:val="continuous"/>
      <w:pgSz w:w="12240" w:h="15840"/>
      <w:pgMar w:top="1152" w:right="1152" w:bottom="1152" w:left="1152" w:header="72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E50D1" w14:textId="77777777" w:rsidR="00532D22" w:rsidRDefault="00532D22">
      <w:r>
        <w:separator/>
      </w:r>
    </w:p>
  </w:endnote>
  <w:endnote w:type="continuationSeparator" w:id="0">
    <w:p w14:paraId="4959EFD6" w14:textId="77777777" w:rsidR="00532D22" w:rsidRDefault="0053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aco">
    <w:altName w:val="Courier New"/>
    <w:panose1 w:val="00000000000000000000"/>
    <w:charset w:val="4D"/>
    <w:family w:val="auto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28602" w14:textId="77777777" w:rsidR="00532D22" w:rsidRDefault="00532D22">
    <w:pPr>
      <w:pStyle w:val="Footer"/>
    </w:pPr>
  </w:p>
  <w:p w14:paraId="6BFF6E0E" w14:textId="77777777" w:rsidR="00532D22" w:rsidRDefault="00532D22"/>
  <w:p w14:paraId="61ABDA6A" w14:textId="77777777" w:rsidR="00532D22" w:rsidRDefault="00532D22"/>
  <w:p w14:paraId="36ABE8EF" w14:textId="77777777" w:rsidR="00532D22" w:rsidRDefault="00532D22"/>
  <w:p w14:paraId="44D639CE" w14:textId="77777777" w:rsidR="00532D22" w:rsidRDefault="00532D22"/>
  <w:p w14:paraId="3F52036A" w14:textId="77777777" w:rsidR="00532D22" w:rsidRDefault="00532D22"/>
  <w:p w14:paraId="222D3577" w14:textId="77777777" w:rsidR="00532D22" w:rsidRDefault="00532D22"/>
  <w:p w14:paraId="36627BC8" w14:textId="77777777" w:rsidR="00532D22" w:rsidRDefault="00532D22"/>
  <w:p w14:paraId="53698D38" w14:textId="77777777" w:rsidR="00532D22" w:rsidRDefault="00532D22"/>
  <w:p w14:paraId="48112C63" w14:textId="77777777" w:rsidR="00532D22" w:rsidRDefault="00532D22"/>
  <w:p w14:paraId="64C42283" w14:textId="77777777" w:rsidR="00532D22" w:rsidRDefault="00532D22"/>
  <w:p w14:paraId="680D3872" w14:textId="77777777" w:rsidR="00532D22" w:rsidRDefault="00532D2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1578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7303EF" w14:textId="3B0457E0" w:rsidR="00532D22" w:rsidRDefault="00532D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59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2BC9F53" w14:textId="77777777" w:rsidR="00532D22" w:rsidRDefault="00532D22"/>
  <w:p w14:paraId="623D655A" w14:textId="77777777" w:rsidR="00532D22" w:rsidRDefault="00532D22"/>
  <w:p w14:paraId="7C08407B" w14:textId="77777777" w:rsidR="00532D22" w:rsidRDefault="00532D22"/>
  <w:p w14:paraId="04FD0E1A" w14:textId="77777777" w:rsidR="00532D22" w:rsidRDefault="00532D22"/>
  <w:p w14:paraId="41CD4883" w14:textId="77777777" w:rsidR="00532D22" w:rsidRDefault="00532D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1A1E3" w14:textId="77777777" w:rsidR="00532D22" w:rsidRDefault="00532D22">
      <w:r>
        <w:separator/>
      </w:r>
    </w:p>
  </w:footnote>
  <w:footnote w:type="continuationSeparator" w:id="0">
    <w:p w14:paraId="2942C95C" w14:textId="77777777" w:rsidR="00532D22" w:rsidRDefault="00532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41D38" w14:textId="77777777" w:rsidR="00532D22" w:rsidRDefault="00532D22">
    <w:pPr>
      <w:pStyle w:val="Header"/>
    </w:pPr>
  </w:p>
  <w:p w14:paraId="12A5E9AA" w14:textId="77777777" w:rsidR="00532D22" w:rsidRDefault="00532D22"/>
  <w:p w14:paraId="01BFB3BE" w14:textId="77777777" w:rsidR="00532D22" w:rsidRDefault="00532D22"/>
  <w:p w14:paraId="2EB5E87D" w14:textId="77777777" w:rsidR="00532D22" w:rsidRDefault="00532D22"/>
  <w:p w14:paraId="388ACB6D" w14:textId="77777777" w:rsidR="00532D22" w:rsidRDefault="00532D22"/>
  <w:p w14:paraId="36BC7648" w14:textId="77777777" w:rsidR="00532D22" w:rsidRDefault="00532D22"/>
  <w:p w14:paraId="27BEAC62" w14:textId="77777777" w:rsidR="00532D22" w:rsidRDefault="00532D22"/>
  <w:p w14:paraId="01A55AF5" w14:textId="77777777" w:rsidR="00532D22" w:rsidRDefault="00532D22"/>
  <w:p w14:paraId="78101290" w14:textId="77777777" w:rsidR="00532D22" w:rsidRDefault="00532D22"/>
  <w:p w14:paraId="21F51C9C" w14:textId="77777777" w:rsidR="00532D22" w:rsidRDefault="00532D22"/>
  <w:p w14:paraId="6CAE5455" w14:textId="77777777" w:rsidR="00532D22" w:rsidRDefault="00532D22"/>
  <w:p w14:paraId="3336E368" w14:textId="77777777" w:rsidR="00532D22" w:rsidRDefault="00532D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pStyle w:val="List0"/>
      <w:lvlText w:val="%1."/>
      <w:lvlJc w:val="left"/>
      <w:pPr>
        <w:tabs>
          <w:tab w:val="num" w:pos="270"/>
        </w:tabs>
        <w:ind w:left="270" w:firstLine="45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17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95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61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33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11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77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9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274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pStyle w:val="ImportWordListStyleDefinition12"/>
      <w:lvlText w:val="%1."/>
      <w:lvlJc w:val="left"/>
      <w:pPr>
        <w:tabs>
          <w:tab w:val="num" w:pos="1530"/>
        </w:tabs>
        <w:ind w:left="1530" w:firstLine="45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17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95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61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33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11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77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9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27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0000004"/>
    <w:multiLevelType w:val="multilevel"/>
    <w:tmpl w:val="894EE876"/>
    <w:lvl w:ilvl="0">
      <w:start w:val="1"/>
      <w:numFmt w:val="bullet"/>
      <w:pStyle w:val="ImportWordListStyleDefinition29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3">
    <w:nsid w:val="00000006"/>
    <w:multiLevelType w:val="multilevel"/>
    <w:tmpl w:val="894EE878"/>
    <w:lvl w:ilvl="0">
      <w:start w:val="1"/>
      <w:numFmt w:val="bullet"/>
      <w:pStyle w:val="List1"/>
      <w:lvlText w:val="•"/>
      <w:lvlJc w:val="left"/>
      <w:pPr>
        <w:tabs>
          <w:tab w:val="num" w:pos="270"/>
        </w:tabs>
        <w:ind w:left="270" w:firstLine="45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7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9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61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3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5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7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9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210"/>
      </w:pPr>
      <w:rPr>
        <w:rFonts w:hint="default"/>
        <w:position w:val="0"/>
      </w:rPr>
    </w:lvl>
  </w:abstractNum>
  <w:abstractNum w:abstractNumId="4">
    <w:nsid w:val="00000007"/>
    <w:multiLevelType w:val="multilevel"/>
    <w:tmpl w:val="894EE879"/>
    <w:lvl w:ilvl="0">
      <w:start w:val="1"/>
      <w:numFmt w:val="bullet"/>
      <w:pStyle w:val="ImportWordListStyleDefinition8"/>
      <w:lvlText w:val="•"/>
      <w:lvlJc w:val="left"/>
      <w:pPr>
        <w:tabs>
          <w:tab w:val="num" w:pos="360"/>
        </w:tabs>
        <w:ind w:left="360" w:firstLine="45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7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9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61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3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5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7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9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21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0000009"/>
    <w:multiLevelType w:val="multilevel"/>
    <w:tmpl w:val="894EE87B"/>
    <w:lvl w:ilvl="0">
      <w:start w:val="1"/>
      <w:numFmt w:val="bullet"/>
      <w:pStyle w:val="ImportWordListStyleDefinition32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6">
    <w:nsid w:val="0000000B"/>
    <w:multiLevelType w:val="multilevel"/>
    <w:tmpl w:val="894EE87D"/>
    <w:lvl w:ilvl="0">
      <w:start w:val="1"/>
      <w:numFmt w:val="bullet"/>
      <w:pStyle w:val="ImportWordListStyleDefinition30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80"/>
      </w:pPr>
      <w:rPr>
        <w:rFonts w:hint="default"/>
        <w:position w:val="0"/>
      </w:rPr>
    </w:lvl>
  </w:abstractNum>
  <w:abstractNum w:abstractNumId="7">
    <w:nsid w:val="0000000D"/>
    <w:multiLevelType w:val="multilevel"/>
    <w:tmpl w:val="894EE87F"/>
    <w:lvl w:ilvl="0">
      <w:start w:val="1"/>
      <w:numFmt w:val="bullet"/>
      <w:pStyle w:val="List21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840"/>
      </w:pPr>
      <w:rPr>
        <w:rFonts w:hint="default"/>
        <w:position w:val="0"/>
      </w:rPr>
    </w:lvl>
  </w:abstractNum>
  <w:abstractNum w:abstractNumId="8">
    <w:nsid w:val="0000000E"/>
    <w:multiLevelType w:val="multilevel"/>
    <w:tmpl w:val="894EE880"/>
    <w:lvl w:ilvl="0">
      <w:start w:val="1"/>
      <w:numFmt w:val="bullet"/>
      <w:pStyle w:val="ImportWordListStyleDefinition17"/>
      <w:lvlText w:val="•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8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00000010"/>
    <w:multiLevelType w:val="multilevel"/>
    <w:tmpl w:val="894EE882"/>
    <w:lvl w:ilvl="0">
      <w:start w:val="1"/>
      <w:numFmt w:val="bullet"/>
      <w:pStyle w:val="ImportWordListStyleDefinition2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80"/>
      </w:pPr>
      <w:rPr>
        <w:rFonts w:hint="default"/>
        <w:position w:val="0"/>
      </w:rPr>
    </w:lvl>
  </w:abstractNum>
  <w:abstractNum w:abstractNumId="10">
    <w:nsid w:val="02A3496D"/>
    <w:multiLevelType w:val="hybridMultilevel"/>
    <w:tmpl w:val="5E18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035111"/>
    <w:multiLevelType w:val="hybridMultilevel"/>
    <w:tmpl w:val="69181A50"/>
    <w:lvl w:ilvl="0" w:tplc="F0DA6BEA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2"/>
        <w:szCs w:val="22"/>
      </w:rPr>
    </w:lvl>
    <w:lvl w:ilvl="1" w:tplc="7356315E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sz w:val="22"/>
        <w:szCs w:val="22"/>
      </w:rPr>
    </w:lvl>
    <w:lvl w:ilvl="2" w:tplc="58A65C36">
      <w:start w:val="1"/>
      <w:numFmt w:val="bullet"/>
      <w:lvlText w:val="•"/>
      <w:lvlJc w:val="left"/>
      <w:pPr>
        <w:ind w:left="1978" w:hanging="360"/>
      </w:pPr>
      <w:rPr>
        <w:rFonts w:hint="default"/>
      </w:rPr>
    </w:lvl>
    <w:lvl w:ilvl="3" w:tplc="EC644776">
      <w:start w:val="1"/>
      <w:numFmt w:val="bullet"/>
      <w:lvlText w:val="•"/>
      <w:lvlJc w:val="left"/>
      <w:pPr>
        <w:ind w:left="2875" w:hanging="360"/>
      </w:pPr>
      <w:rPr>
        <w:rFonts w:hint="default"/>
      </w:rPr>
    </w:lvl>
    <w:lvl w:ilvl="4" w:tplc="EDAC8194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  <w:lvl w:ilvl="5" w:tplc="7C20584C">
      <w:start w:val="1"/>
      <w:numFmt w:val="bullet"/>
      <w:lvlText w:val="•"/>
      <w:lvlJc w:val="left"/>
      <w:pPr>
        <w:ind w:left="4671" w:hanging="360"/>
      </w:pPr>
      <w:rPr>
        <w:rFonts w:hint="default"/>
      </w:rPr>
    </w:lvl>
    <w:lvl w:ilvl="6" w:tplc="F26E0A4A">
      <w:start w:val="1"/>
      <w:numFmt w:val="bullet"/>
      <w:lvlText w:val="•"/>
      <w:lvlJc w:val="left"/>
      <w:pPr>
        <w:ind w:left="5569" w:hanging="360"/>
      </w:pPr>
      <w:rPr>
        <w:rFonts w:hint="default"/>
      </w:rPr>
    </w:lvl>
    <w:lvl w:ilvl="7" w:tplc="F3ACCEC6">
      <w:start w:val="1"/>
      <w:numFmt w:val="bullet"/>
      <w:lvlText w:val="•"/>
      <w:lvlJc w:val="left"/>
      <w:pPr>
        <w:ind w:left="6466" w:hanging="360"/>
      </w:pPr>
      <w:rPr>
        <w:rFonts w:hint="default"/>
      </w:rPr>
    </w:lvl>
    <w:lvl w:ilvl="8" w:tplc="223E289C">
      <w:start w:val="1"/>
      <w:numFmt w:val="bullet"/>
      <w:lvlText w:val="•"/>
      <w:lvlJc w:val="left"/>
      <w:pPr>
        <w:ind w:left="7364" w:hanging="360"/>
      </w:pPr>
      <w:rPr>
        <w:rFonts w:hint="default"/>
      </w:rPr>
    </w:lvl>
  </w:abstractNum>
  <w:abstractNum w:abstractNumId="12">
    <w:nsid w:val="16E502AE"/>
    <w:multiLevelType w:val="hybridMultilevel"/>
    <w:tmpl w:val="FC0E3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553984"/>
    <w:multiLevelType w:val="hybridMultilevel"/>
    <w:tmpl w:val="383239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994E26"/>
    <w:multiLevelType w:val="hybridMultilevel"/>
    <w:tmpl w:val="B404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823864"/>
    <w:multiLevelType w:val="hybridMultilevel"/>
    <w:tmpl w:val="14A20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796A5E"/>
    <w:multiLevelType w:val="hybridMultilevel"/>
    <w:tmpl w:val="90581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B94139"/>
    <w:multiLevelType w:val="hybridMultilevel"/>
    <w:tmpl w:val="E6946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747DA3"/>
    <w:multiLevelType w:val="hybridMultilevel"/>
    <w:tmpl w:val="3EB4E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417C2"/>
    <w:multiLevelType w:val="hybridMultilevel"/>
    <w:tmpl w:val="D0F4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3609A5"/>
    <w:multiLevelType w:val="hybridMultilevel"/>
    <w:tmpl w:val="79C4FA5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39AC4AB9"/>
    <w:multiLevelType w:val="hybridMultilevel"/>
    <w:tmpl w:val="73060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5814D6"/>
    <w:multiLevelType w:val="hybridMultilevel"/>
    <w:tmpl w:val="33C6B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E7360"/>
    <w:multiLevelType w:val="hybridMultilevel"/>
    <w:tmpl w:val="13B42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B60C58"/>
    <w:multiLevelType w:val="hybridMultilevel"/>
    <w:tmpl w:val="78585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457AC8"/>
    <w:multiLevelType w:val="hybridMultilevel"/>
    <w:tmpl w:val="B1BC0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29789B"/>
    <w:multiLevelType w:val="hybridMultilevel"/>
    <w:tmpl w:val="B2E47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C1591"/>
    <w:multiLevelType w:val="hybridMultilevel"/>
    <w:tmpl w:val="1AE63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1C3187"/>
    <w:multiLevelType w:val="hybridMultilevel"/>
    <w:tmpl w:val="A538F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541106"/>
    <w:multiLevelType w:val="hybridMultilevel"/>
    <w:tmpl w:val="B24C7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AD0E61"/>
    <w:multiLevelType w:val="hybridMultilevel"/>
    <w:tmpl w:val="0C8E0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8710F4"/>
    <w:multiLevelType w:val="hybridMultilevel"/>
    <w:tmpl w:val="27C28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1E0AFD"/>
    <w:multiLevelType w:val="hybridMultilevel"/>
    <w:tmpl w:val="9BDE3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B969C6"/>
    <w:multiLevelType w:val="hybridMultilevel"/>
    <w:tmpl w:val="1C648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046B55"/>
    <w:multiLevelType w:val="hybridMultilevel"/>
    <w:tmpl w:val="AF5E5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E061F6"/>
    <w:multiLevelType w:val="hybridMultilevel"/>
    <w:tmpl w:val="06F2D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4E249B"/>
    <w:multiLevelType w:val="hybridMultilevel"/>
    <w:tmpl w:val="217A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195E98"/>
    <w:multiLevelType w:val="hybridMultilevel"/>
    <w:tmpl w:val="299A6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987961"/>
    <w:multiLevelType w:val="hybridMultilevel"/>
    <w:tmpl w:val="ABBCC0F4"/>
    <w:lvl w:ilvl="0" w:tplc="DEEA4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FA17D8"/>
    <w:multiLevelType w:val="hybridMultilevel"/>
    <w:tmpl w:val="9676B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0"/>
  </w:num>
  <w:num w:numId="12">
    <w:abstractNumId w:val="28"/>
  </w:num>
  <w:num w:numId="13">
    <w:abstractNumId w:val="31"/>
  </w:num>
  <w:num w:numId="14">
    <w:abstractNumId w:val="15"/>
  </w:num>
  <w:num w:numId="15">
    <w:abstractNumId w:val="33"/>
  </w:num>
  <w:num w:numId="16">
    <w:abstractNumId w:val="23"/>
  </w:num>
  <w:num w:numId="17">
    <w:abstractNumId w:val="34"/>
  </w:num>
  <w:num w:numId="18">
    <w:abstractNumId w:val="26"/>
  </w:num>
  <w:num w:numId="19">
    <w:abstractNumId w:val="11"/>
  </w:num>
  <w:num w:numId="20">
    <w:abstractNumId w:val="19"/>
  </w:num>
  <w:num w:numId="21">
    <w:abstractNumId w:val="35"/>
  </w:num>
  <w:num w:numId="22">
    <w:abstractNumId w:val="36"/>
  </w:num>
  <w:num w:numId="23">
    <w:abstractNumId w:val="16"/>
  </w:num>
  <w:num w:numId="24">
    <w:abstractNumId w:val="37"/>
  </w:num>
  <w:num w:numId="25">
    <w:abstractNumId w:val="24"/>
  </w:num>
  <w:num w:numId="26">
    <w:abstractNumId w:val="13"/>
  </w:num>
  <w:num w:numId="27">
    <w:abstractNumId w:val="21"/>
  </w:num>
  <w:num w:numId="28">
    <w:abstractNumId w:val="38"/>
  </w:num>
  <w:num w:numId="29">
    <w:abstractNumId w:val="39"/>
  </w:num>
  <w:num w:numId="30">
    <w:abstractNumId w:val="32"/>
  </w:num>
  <w:num w:numId="31">
    <w:abstractNumId w:val="20"/>
  </w:num>
  <w:num w:numId="32">
    <w:abstractNumId w:val="27"/>
  </w:num>
  <w:num w:numId="33">
    <w:abstractNumId w:val="18"/>
  </w:num>
  <w:num w:numId="34">
    <w:abstractNumId w:val="17"/>
  </w:num>
  <w:num w:numId="35">
    <w:abstractNumId w:val="29"/>
  </w:num>
  <w:num w:numId="36">
    <w:abstractNumId w:val="12"/>
  </w:num>
  <w:num w:numId="37">
    <w:abstractNumId w:val="10"/>
  </w:num>
  <w:num w:numId="38">
    <w:abstractNumId w:val="22"/>
  </w:num>
  <w:num w:numId="39">
    <w:abstractNumId w:val="14"/>
  </w:num>
  <w:num w:numId="40">
    <w:abstractNumId w:val="25"/>
  </w:num>
  <w:numIdMacAtCleanup w:val="3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z">
    <w15:presenceInfo w15:providerId="None" w15:userId="Li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41665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11"/>
    <w:rsid w:val="00000328"/>
    <w:rsid w:val="000003E3"/>
    <w:rsid w:val="0000059A"/>
    <w:rsid w:val="000005DC"/>
    <w:rsid w:val="00000D8A"/>
    <w:rsid w:val="00000EA0"/>
    <w:rsid w:val="00000ECE"/>
    <w:rsid w:val="0000117E"/>
    <w:rsid w:val="00001339"/>
    <w:rsid w:val="000016D0"/>
    <w:rsid w:val="000016D7"/>
    <w:rsid w:val="0000193B"/>
    <w:rsid w:val="00001A56"/>
    <w:rsid w:val="00001AC9"/>
    <w:rsid w:val="00002130"/>
    <w:rsid w:val="00002226"/>
    <w:rsid w:val="000022DD"/>
    <w:rsid w:val="000024E5"/>
    <w:rsid w:val="000025EA"/>
    <w:rsid w:val="0000274F"/>
    <w:rsid w:val="000028FA"/>
    <w:rsid w:val="00002923"/>
    <w:rsid w:val="00002A07"/>
    <w:rsid w:val="00002BF8"/>
    <w:rsid w:val="00002C2A"/>
    <w:rsid w:val="00002F26"/>
    <w:rsid w:val="000039A0"/>
    <w:rsid w:val="00003A63"/>
    <w:rsid w:val="00003DF4"/>
    <w:rsid w:val="00003ED6"/>
    <w:rsid w:val="00003F1C"/>
    <w:rsid w:val="00003F6C"/>
    <w:rsid w:val="00004045"/>
    <w:rsid w:val="00004608"/>
    <w:rsid w:val="0000464D"/>
    <w:rsid w:val="0000466F"/>
    <w:rsid w:val="00004EDE"/>
    <w:rsid w:val="00004FD7"/>
    <w:rsid w:val="000050EF"/>
    <w:rsid w:val="0000520F"/>
    <w:rsid w:val="000052BC"/>
    <w:rsid w:val="00005911"/>
    <w:rsid w:val="00005C8C"/>
    <w:rsid w:val="00005DA3"/>
    <w:rsid w:val="0000610A"/>
    <w:rsid w:val="00006449"/>
    <w:rsid w:val="000064E0"/>
    <w:rsid w:val="00006998"/>
    <w:rsid w:val="00006D85"/>
    <w:rsid w:val="00007620"/>
    <w:rsid w:val="00007964"/>
    <w:rsid w:val="00007BB9"/>
    <w:rsid w:val="000100AB"/>
    <w:rsid w:val="00010560"/>
    <w:rsid w:val="00010780"/>
    <w:rsid w:val="00010C28"/>
    <w:rsid w:val="00010D85"/>
    <w:rsid w:val="000113B0"/>
    <w:rsid w:val="000113F2"/>
    <w:rsid w:val="000118A6"/>
    <w:rsid w:val="00011A6D"/>
    <w:rsid w:val="00011A78"/>
    <w:rsid w:val="00011C68"/>
    <w:rsid w:val="00011FF0"/>
    <w:rsid w:val="00012481"/>
    <w:rsid w:val="000126C5"/>
    <w:rsid w:val="00012C37"/>
    <w:rsid w:val="00012E98"/>
    <w:rsid w:val="00012EE1"/>
    <w:rsid w:val="00012EF2"/>
    <w:rsid w:val="00013155"/>
    <w:rsid w:val="0001354A"/>
    <w:rsid w:val="0001363B"/>
    <w:rsid w:val="000136DB"/>
    <w:rsid w:val="00013771"/>
    <w:rsid w:val="000139D8"/>
    <w:rsid w:val="000139E8"/>
    <w:rsid w:val="00013A72"/>
    <w:rsid w:val="00013EF2"/>
    <w:rsid w:val="000141CE"/>
    <w:rsid w:val="00014371"/>
    <w:rsid w:val="000145D1"/>
    <w:rsid w:val="000146D2"/>
    <w:rsid w:val="00014D4C"/>
    <w:rsid w:val="000150CE"/>
    <w:rsid w:val="000152DD"/>
    <w:rsid w:val="000153C8"/>
    <w:rsid w:val="0001566C"/>
    <w:rsid w:val="00015892"/>
    <w:rsid w:val="00015AB4"/>
    <w:rsid w:val="00015AF5"/>
    <w:rsid w:val="00015C77"/>
    <w:rsid w:val="00015D0A"/>
    <w:rsid w:val="00016230"/>
    <w:rsid w:val="000166F0"/>
    <w:rsid w:val="0001673C"/>
    <w:rsid w:val="000168A8"/>
    <w:rsid w:val="0001691B"/>
    <w:rsid w:val="000169CC"/>
    <w:rsid w:val="00016F35"/>
    <w:rsid w:val="00016FBC"/>
    <w:rsid w:val="00017018"/>
    <w:rsid w:val="00017065"/>
    <w:rsid w:val="000172DE"/>
    <w:rsid w:val="000175D3"/>
    <w:rsid w:val="00017A0E"/>
    <w:rsid w:val="00017E31"/>
    <w:rsid w:val="000201EE"/>
    <w:rsid w:val="0002022A"/>
    <w:rsid w:val="00020301"/>
    <w:rsid w:val="000203BB"/>
    <w:rsid w:val="00020475"/>
    <w:rsid w:val="0002056F"/>
    <w:rsid w:val="00020812"/>
    <w:rsid w:val="00020B75"/>
    <w:rsid w:val="00020BE8"/>
    <w:rsid w:val="00020CD8"/>
    <w:rsid w:val="00020CF5"/>
    <w:rsid w:val="00020E92"/>
    <w:rsid w:val="00020FB3"/>
    <w:rsid w:val="000211A4"/>
    <w:rsid w:val="00021771"/>
    <w:rsid w:val="0002199E"/>
    <w:rsid w:val="00021ADB"/>
    <w:rsid w:val="00021B5C"/>
    <w:rsid w:val="00021CB2"/>
    <w:rsid w:val="00021F2C"/>
    <w:rsid w:val="00022429"/>
    <w:rsid w:val="000225AC"/>
    <w:rsid w:val="00022632"/>
    <w:rsid w:val="00022793"/>
    <w:rsid w:val="00022831"/>
    <w:rsid w:val="00022928"/>
    <w:rsid w:val="00022A62"/>
    <w:rsid w:val="00022B92"/>
    <w:rsid w:val="00022CA1"/>
    <w:rsid w:val="0002360C"/>
    <w:rsid w:val="000236E7"/>
    <w:rsid w:val="00023A28"/>
    <w:rsid w:val="00023C37"/>
    <w:rsid w:val="00023E4B"/>
    <w:rsid w:val="0002411E"/>
    <w:rsid w:val="000246D8"/>
    <w:rsid w:val="00024846"/>
    <w:rsid w:val="000248D3"/>
    <w:rsid w:val="000249E6"/>
    <w:rsid w:val="00024A11"/>
    <w:rsid w:val="00024D60"/>
    <w:rsid w:val="00024D75"/>
    <w:rsid w:val="00024ECF"/>
    <w:rsid w:val="00024FEA"/>
    <w:rsid w:val="000250E1"/>
    <w:rsid w:val="0002514A"/>
    <w:rsid w:val="000252A7"/>
    <w:rsid w:val="00025B93"/>
    <w:rsid w:val="00025C42"/>
    <w:rsid w:val="00025D04"/>
    <w:rsid w:val="00026064"/>
    <w:rsid w:val="0002616F"/>
    <w:rsid w:val="000262E4"/>
    <w:rsid w:val="00026361"/>
    <w:rsid w:val="00026490"/>
    <w:rsid w:val="0002652D"/>
    <w:rsid w:val="000268E7"/>
    <w:rsid w:val="00026BF5"/>
    <w:rsid w:val="000275F5"/>
    <w:rsid w:val="000276E9"/>
    <w:rsid w:val="00027828"/>
    <w:rsid w:val="00027AB3"/>
    <w:rsid w:val="00027AB6"/>
    <w:rsid w:val="000300E2"/>
    <w:rsid w:val="00030260"/>
    <w:rsid w:val="00030581"/>
    <w:rsid w:val="000305C5"/>
    <w:rsid w:val="0003070D"/>
    <w:rsid w:val="0003074D"/>
    <w:rsid w:val="00030E34"/>
    <w:rsid w:val="0003112B"/>
    <w:rsid w:val="00031C24"/>
    <w:rsid w:val="00031DCC"/>
    <w:rsid w:val="00031DDD"/>
    <w:rsid w:val="00031F39"/>
    <w:rsid w:val="00032092"/>
    <w:rsid w:val="000321D3"/>
    <w:rsid w:val="00032498"/>
    <w:rsid w:val="00032572"/>
    <w:rsid w:val="000326D2"/>
    <w:rsid w:val="0003273A"/>
    <w:rsid w:val="00032A3F"/>
    <w:rsid w:val="00032B73"/>
    <w:rsid w:val="00032BBE"/>
    <w:rsid w:val="00032E95"/>
    <w:rsid w:val="00033028"/>
    <w:rsid w:val="0003308B"/>
    <w:rsid w:val="000330CE"/>
    <w:rsid w:val="000332BF"/>
    <w:rsid w:val="00033649"/>
    <w:rsid w:val="00033A72"/>
    <w:rsid w:val="00033C88"/>
    <w:rsid w:val="00034589"/>
    <w:rsid w:val="0003467A"/>
    <w:rsid w:val="000348B6"/>
    <w:rsid w:val="00034AA2"/>
    <w:rsid w:val="00034EB2"/>
    <w:rsid w:val="000352E9"/>
    <w:rsid w:val="00035364"/>
    <w:rsid w:val="0003546D"/>
    <w:rsid w:val="00035B46"/>
    <w:rsid w:val="000364E0"/>
    <w:rsid w:val="00036872"/>
    <w:rsid w:val="00036BBC"/>
    <w:rsid w:val="00036C98"/>
    <w:rsid w:val="00037147"/>
    <w:rsid w:val="00037483"/>
    <w:rsid w:val="000375EB"/>
    <w:rsid w:val="000377A0"/>
    <w:rsid w:val="000377A6"/>
    <w:rsid w:val="00037819"/>
    <w:rsid w:val="00037B22"/>
    <w:rsid w:val="00037BD3"/>
    <w:rsid w:val="00037CE9"/>
    <w:rsid w:val="00037E39"/>
    <w:rsid w:val="00037EA0"/>
    <w:rsid w:val="00037F9E"/>
    <w:rsid w:val="000400A3"/>
    <w:rsid w:val="000402C1"/>
    <w:rsid w:val="00040442"/>
    <w:rsid w:val="0004069C"/>
    <w:rsid w:val="000406CF"/>
    <w:rsid w:val="000407C7"/>
    <w:rsid w:val="000407CA"/>
    <w:rsid w:val="000407D0"/>
    <w:rsid w:val="00040AD1"/>
    <w:rsid w:val="00040E4B"/>
    <w:rsid w:val="0004109A"/>
    <w:rsid w:val="00041232"/>
    <w:rsid w:val="000413A9"/>
    <w:rsid w:val="0004140A"/>
    <w:rsid w:val="000415F0"/>
    <w:rsid w:val="000417CD"/>
    <w:rsid w:val="00041BB2"/>
    <w:rsid w:val="00041C10"/>
    <w:rsid w:val="00041FD1"/>
    <w:rsid w:val="00042021"/>
    <w:rsid w:val="00042156"/>
    <w:rsid w:val="000421A1"/>
    <w:rsid w:val="000421DB"/>
    <w:rsid w:val="000422A9"/>
    <w:rsid w:val="0004232F"/>
    <w:rsid w:val="000423A7"/>
    <w:rsid w:val="00042CC0"/>
    <w:rsid w:val="000432CD"/>
    <w:rsid w:val="00043434"/>
    <w:rsid w:val="00043475"/>
    <w:rsid w:val="0004360C"/>
    <w:rsid w:val="000439AF"/>
    <w:rsid w:val="00043A3A"/>
    <w:rsid w:val="00043C79"/>
    <w:rsid w:val="00043CCC"/>
    <w:rsid w:val="00043D54"/>
    <w:rsid w:val="00043DE0"/>
    <w:rsid w:val="00044128"/>
    <w:rsid w:val="0004422F"/>
    <w:rsid w:val="000442BA"/>
    <w:rsid w:val="000443FF"/>
    <w:rsid w:val="00044446"/>
    <w:rsid w:val="000445A8"/>
    <w:rsid w:val="00044698"/>
    <w:rsid w:val="00044BE4"/>
    <w:rsid w:val="00044C45"/>
    <w:rsid w:val="00044E5D"/>
    <w:rsid w:val="00044EF6"/>
    <w:rsid w:val="000456FC"/>
    <w:rsid w:val="00045944"/>
    <w:rsid w:val="00045CE2"/>
    <w:rsid w:val="00045D7C"/>
    <w:rsid w:val="00045F3F"/>
    <w:rsid w:val="00046268"/>
    <w:rsid w:val="000463CE"/>
    <w:rsid w:val="00046437"/>
    <w:rsid w:val="000464E8"/>
    <w:rsid w:val="000465E2"/>
    <w:rsid w:val="00046710"/>
    <w:rsid w:val="00046801"/>
    <w:rsid w:val="00046B0F"/>
    <w:rsid w:val="00046F22"/>
    <w:rsid w:val="00046F94"/>
    <w:rsid w:val="000470A7"/>
    <w:rsid w:val="00047164"/>
    <w:rsid w:val="00047180"/>
    <w:rsid w:val="00047A0A"/>
    <w:rsid w:val="00047AD8"/>
    <w:rsid w:val="00047E8A"/>
    <w:rsid w:val="00047F07"/>
    <w:rsid w:val="000500E0"/>
    <w:rsid w:val="000505F5"/>
    <w:rsid w:val="0005088A"/>
    <w:rsid w:val="00050B85"/>
    <w:rsid w:val="00050BE9"/>
    <w:rsid w:val="00050C50"/>
    <w:rsid w:val="00050CC4"/>
    <w:rsid w:val="00050CCC"/>
    <w:rsid w:val="00050E9B"/>
    <w:rsid w:val="00050EEA"/>
    <w:rsid w:val="00050F94"/>
    <w:rsid w:val="0005102C"/>
    <w:rsid w:val="0005110E"/>
    <w:rsid w:val="000511DE"/>
    <w:rsid w:val="0005123A"/>
    <w:rsid w:val="000513F7"/>
    <w:rsid w:val="00051A36"/>
    <w:rsid w:val="00051E52"/>
    <w:rsid w:val="00051EF7"/>
    <w:rsid w:val="00052043"/>
    <w:rsid w:val="0005220C"/>
    <w:rsid w:val="00052236"/>
    <w:rsid w:val="00052507"/>
    <w:rsid w:val="000526B2"/>
    <w:rsid w:val="0005276C"/>
    <w:rsid w:val="00052C63"/>
    <w:rsid w:val="00053256"/>
    <w:rsid w:val="00053725"/>
    <w:rsid w:val="00053792"/>
    <w:rsid w:val="000537F4"/>
    <w:rsid w:val="00053AE2"/>
    <w:rsid w:val="00053DE9"/>
    <w:rsid w:val="000540BA"/>
    <w:rsid w:val="000543BA"/>
    <w:rsid w:val="000546D5"/>
    <w:rsid w:val="0005479E"/>
    <w:rsid w:val="0005485A"/>
    <w:rsid w:val="00054C3E"/>
    <w:rsid w:val="00054F04"/>
    <w:rsid w:val="000551D7"/>
    <w:rsid w:val="000557F6"/>
    <w:rsid w:val="00055D6E"/>
    <w:rsid w:val="00055F39"/>
    <w:rsid w:val="00056046"/>
    <w:rsid w:val="000560E4"/>
    <w:rsid w:val="0005619F"/>
    <w:rsid w:val="000565FF"/>
    <w:rsid w:val="0005682F"/>
    <w:rsid w:val="00056844"/>
    <w:rsid w:val="00056AAC"/>
    <w:rsid w:val="00056C3C"/>
    <w:rsid w:val="00056C41"/>
    <w:rsid w:val="00056D80"/>
    <w:rsid w:val="0005741E"/>
    <w:rsid w:val="0005762D"/>
    <w:rsid w:val="000577AA"/>
    <w:rsid w:val="000577E2"/>
    <w:rsid w:val="000578D1"/>
    <w:rsid w:val="00057D50"/>
    <w:rsid w:val="00057E0A"/>
    <w:rsid w:val="00060036"/>
    <w:rsid w:val="00060078"/>
    <w:rsid w:val="00060096"/>
    <w:rsid w:val="000601B8"/>
    <w:rsid w:val="00060402"/>
    <w:rsid w:val="00060543"/>
    <w:rsid w:val="00060D5C"/>
    <w:rsid w:val="000612D2"/>
    <w:rsid w:val="0006154E"/>
    <w:rsid w:val="0006158A"/>
    <w:rsid w:val="00061850"/>
    <w:rsid w:val="00061ACC"/>
    <w:rsid w:val="00061F83"/>
    <w:rsid w:val="000620D9"/>
    <w:rsid w:val="000624C3"/>
    <w:rsid w:val="000624E8"/>
    <w:rsid w:val="000626CC"/>
    <w:rsid w:val="00062901"/>
    <w:rsid w:val="00062C36"/>
    <w:rsid w:val="00063023"/>
    <w:rsid w:val="00063029"/>
    <w:rsid w:val="00063039"/>
    <w:rsid w:val="0006338F"/>
    <w:rsid w:val="00063762"/>
    <w:rsid w:val="000638A5"/>
    <w:rsid w:val="000638BA"/>
    <w:rsid w:val="00063A80"/>
    <w:rsid w:val="00063B92"/>
    <w:rsid w:val="00063BB1"/>
    <w:rsid w:val="000641D9"/>
    <w:rsid w:val="00064525"/>
    <w:rsid w:val="00064634"/>
    <w:rsid w:val="000647F8"/>
    <w:rsid w:val="00064931"/>
    <w:rsid w:val="00064942"/>
    <w:rsid w:val="00064F39"/>
    <w:rsid w:val="00065094"/>
    <w:rsid w:val="00065166"/>
    <w:rsid w:val="00065427"/>
    <w:rsid w:val="00065D4E"/>
    <w:rsid w:val="00065F37"/>
    <w:rsid w:val="00065F67"/>
    <w:rsid w:val="00066167"/>
    <w:rsid w:val="000665CB"/>
    <w:rsid w:val="00066A4D"/>
    <w:rsid w:val="00066A58"/>
    <w:rsid w:val="00066B81"/>
    <w:rsid w:val="00066C61"/>
    <w:rsid w:val="00066E52"/>
    <w:rsid w:val="00067668"/>
    <w:rsid w:val="00067712"/>
    <w:rsid w:val="00067A8F"/>
    <w:rsid w:val="00067AA8"/>
    <w:rsid w:val="00067DE4"/>
    <w:rsid w:val="0007007B"/>
    <w:rsid w:val="0007019D"/>
    <w:rsid w:val="000705B1"/>
    <w:rsid w:val="00070B09"/>
    <w:rsid w:val="00070CB4"/>
    <w:rsid w:val="00070D23"/>
    <w:rsid w:val="0007161A"/>
    <w:rsid w:val="0007168D"/>
    <w:rsid w:val="000716CE"/>
    <w:rsid w:val="00071C78"/>
    <w:rsid w:val="00071D6F"/>
    <w:rsid w:val="00071F59"/>
    <w:rsid w:val="000721CB"/>
    <w:rsid w:val="000724BF"/>
    <w:rsid w:val="000725C4"/>
    <w:rsid w:val="000728E0"/>
    <w:rsid w:val="00072CB9"/>
    <w:rsid w:val="00072D12"/>
    <w:rsid w:val="00072F55"/>
    <w:rsid w:val="00072F63"/>
    <w:rsid w:val="00072FAA"/>
    <w:rsid w:val="00073063"/>
    <w:rsid w:val="0007358B"/>
    <w:rsid w:val="00073807"/>
    <w:rsid w:val="00073905"/>
    <w:rsid w:val="000739A7"/>
    <w:rsid w:val="0007403E"/>
    <w:rsid w:val="000740D5"/>
    <w:rsid w:val="0007429A"/>
    <w:rsid w:val="00074324"/>
    <w:rsid w:val="000743D0"/>
    <w:rsid w:val="00074BBA"/>
    <w:rsid w:val="00074FA0"/>
    <w:rsid w:val="00075081"/>
    <w:rsid w:val="00075203"/>
    <w:rsid w:val="00075423"/>
    <w:rsid w:val="000756B6"/>
    <w:rsid w:val="00075824"/>
    <w:rsid w:val="00075AC7"/>
    <w:rsid w:val="00075B64"/>
    <w:rsid w:val="00075D83"/>
    <w:rsid w:val="00075DAF"/>
    <w:rsid w:val="00075EC1"/>
    <w:rsid w:val="000761FD"/>
    <w:rsid w:val="00076682"/>
    <w:rsid w:val="00076708"/>
    <w:rsid w:val="000767AD"/>
    <w:rsid w:val="000767D0"/>
    <w:rsid w:val="00076A8A"/>
    <w:rsid w:val="00076C5E"/>
    <w:rsid w:val="000770BB"/>
    <w:rsid w:val="0007712D"/>
    <w:rsid w:val="0007742C"/>
    <w:rsid w:val="00077986"/>
    <w:rsid w:val="00077D85"/>
    <w:rsid w:val="000800D9"/>
    <w:rsid w:val="00080427"/>
    <w:rsid w:val="00080607"/>
    <w:rsid w:val="0008097C"/>
    <w:rsid w:val="000811B6"/>
    <w:rsid w:val="0008156E"/>
    <w:rsid w:val="0008171D"/>
    <w:rsid w:val="000818DD"/>
    <w:rsid w:val="00081D4A"/>
    <w:rsid w:val="0008244E"/>
    <w:rsid w:val="000826A3"/>
    <w:rsid w:val="000828D5"/>
    <w:rsid w:val="0008290A"/>
    <w:rsid w:val="00082BB9"/>
    <w:rsid w:val="00082F51"/>
    <w:rsid w:val="00083239"/>
    <w:rsid w:val="0008342F"/>
    <w:rsid w:val="0008347B"/>
    <w:rsid w:val="000835B2"/>
    <w:rsid w:val="000837E1"/>
    <w:rsid w:val="0008419A"/>
    <w:rsid w:val="00084284"/>
    <w:rsid w:val="0008446C"/>
    <w:rsid w:val="00084525"/>
    <w:rsid w:val="00084AF2"/>
    <w:rsid w:val="00084B06"/>
    <w:rsid w:val="00084BB1"/>
    <w:rsid w:val="00084E64"/>
    <w:rsid w:val="00084F73"/>
    <w:rsid w:val="000850CD"/>
    <w:rsid w:val="000856C1"/>
    <w:rsid w:val="00085C1C"/>
    <w:rsid w:val="00085CBC"/>
    <w:rsid w:val="00085D87"/>
    <w:rsid w:val="00085ED7"/>
    <w:rsid w:val="00086665"/>
    <w:rsid w:val="000866AA"/>
    <w:rsid w:val="00086963"/>
    <w:rsid w:val="00086ACE"/>
    <w:rsid w:val="00086CDE"/>
    <w:rsid w:val="000871F2"/>
    <w:rsid w:val="0008725C"/>
    <w:rsid w:val="00087551"/>
    <w:rsid w:val="0008758A"/>
    <w:rsid w:val="000876DA"/>
    <w:rsid w:val="0008784E"/>
    <w:rsid w:val="00087CCA"/>
    <w:rsid w:val="00087D8A"/>
    <w:rsid w:val="00087DAB"/>
    <w:rsid w:val="00090300"/>
    <w:rsid w:val="000904FF"/>
    <w:rsid w:val="000906F8"/>
    <w:rsid w:val="0009085D"/>
    <w:rsid w:val="00090AF0"/>
    <w:rsid w:val="00090EFD"/>
    <w:rsid w:val="00091841"/>
    <w:rsid w:val="00091A19"/>
    <w:rsid w:val="000921DD"/>
    <w:rsid w:val="000922A5"/>
    <w:rsid w:val="000922A8"/>
    <w:rsid w:val="000924FB"/>
    <w:rsid w:val="00092B27"/>
    <w:rsid w:val="000930E3"/>
    <w:rsid w:val="00093292"/>
    <w:rsid w:val="0009362C"/>
    <w:rsid w:val="000937AB"/>
    <w:rsid w:val="00093882"/>
    <w:rsid w:val="000938F8"/>
    <w:rsid w:val="00093B95"/>
    <w:rsid w:val="00093FA5"/>
    <w:rsid w:val="000945FF"/>
    <w:rsid w:val="000946D8"/>
    <w:rsid w:val="000948C3"/>
    <w:rsid w:val="00094970"/>
    <w:rsid w:val="00094E9E"/>
    <w:rsid w:val="00094F5A"/>
    <w:rsid w:val="00094F92"/>
    <w:rsid w:val="00095050"/>
    <w:rsid w:val="0009536D"/>
    <w:rsid w:val="000954EF"/>
    <w:rsid w:val="00095600"/>
    <w:rsid w:val="00095798"/>
    <w:rsid w:val="0009597B"/>
    <w:rsid w:val="00095D42"/>
    <w:rsid w:val="00095F05"/>
    <w:rsid w:val="00096068"/>
    <w:rsid w:val="00096116"/>
    <w:rsid w:val="000962F6"/>
    <w:rsid w:val="00096368"/>
    <w:rsid w:val="000966BE"/>
    <w:rsid w:val="00096A45"/>
    <w:rsid w:val="00096AC0"/>
    <w:rsid w:val="00096ACE"/>
    <w:rsid w:val="00096F23"/>
    <w:rsid w:val="000975D8"/>
    <w:rsid w:val="00097620"/>
    <w:rsid w:val="00097723"/>
    <w:rsid w:val="000979AC"/>
    <w:rsid w:val="00097D16"/>
    <w:rsid w:val="000A0435"/>
    <w:rsid w:val="000A0576"/>
    <w:rsid w:val="000A0DD0"/>
    <w:rsid w:val="000A0E8E"/>
    <w:rsid w:val="000A16B1"/>
    <w:rsid w:val="000A1928"/>
    <w:rsid w:val="000A1BEC"/>
    <w:rsid w:val="000A228E"/>
    <w:rsid w:val="000A25AE"/>
    <w:rsid w:val="000A25B8"/>
    <w:rsid w:val="000A260D"/>
    <w:rsid w:val="000A265F"/>
    <w:rsid w:val="000A2707"/>
    <w:rsid w:val="000A2741"/>
    <w:rsid w:val="000A2B0F"/>
    <w:rsid w:val="000A2F84"/>
    <w:rsid w:val="000A3249"/>
    <w:rsid w:val="000A32AB"/>
    <w:rsid w:val="000A3739"/>
    <w:rsid w:val="000A38C7"/>
    <w:rsid w:val="000A3BB1"/>
    <w:rsid w:val="000A40E4"/>
    <w:rsid w:val="000A4206"/>
    <w:rsid w:val="000A4241"/>
    <w:rsid w:val="000A43DF"/>
    <w:rsid w:val="000A445E"/>
    <w:rsid w:val="000A4608"/>
    <w:rsid w:val="000A4643"/>
    <w:rsid w:val="000A4BDE"/>
    <w:rsid w:val="000A4CF6"/>
    <w:rsid w:val="000A4CFF"/>
    <w:rsid w:val="000A509E"/>
    <w:rsid w:val="000A5295"/>
    <w:rsid w:val="000A5401"/>
    <w:rsid w:val="000A5894"/>
    <w:rsid w:val="000A5928"/>
    <w:rsid w:val="000A5A08"/>
    <w:rsid w:val="000A5F9D"/>
    <w:rsid w:val="000A64E9"/>
    <w:rsid w:val="000A68FA"/>
    <w:rsid w:val="000A697B"/>
    <w:rsid w:val="000A6AD1"/>
    <w:rsid w:val="000A6BF0"/>
    <w:rsid w:val="000A709F"/>
    <w:rsid w:val="000A71A8"/>
    <w:rsid w:val="000A75B3"/>
    <w:rsid w:val="000A7721"/>
    <w:rsid w:val="000A789C"/>
    <w:rsid w:val="000A7D39"/>
    <w:rsid w:val="000A7DA9"/>
    <w:rsid w:val="000A7DE8"/>
    <w:rsid w:val="000A7E30"/>
    <w:rsid w:val="000A7FB1"/>
    <w:rsid w:val="000B013A"/>
    <w:rsid w:val="000B0211"/>
    <w:rsid w:val="000B12D2"/>
    <w:rsid w:val="000B1386"/>
    <w:rsid w:val="000B1581"/>
    <w:rsid w:val="000B18D3"/>
    <w:rsid w:val="000B1B9E"/>
    <w:rsid w:val="000B1BF3"/>
    <w:rsid w:val="000B1F5B"/>
    <w:rsid w:val="000B2109"/>
    <w:rsid w:val="000B23AD"/>
    <w:rsid w:val="000B25AB"/>
    <w:rsid w:val="000B2680"/>
    <w:rsid w:val="000B2842"/>
    <w:rsid w:val="000B29B2"/>
    <w:rsid w:val="000B29FE"/>
    <w:rsid w:val="000B2D43"/>
    <w:rsid w:val="000B2DC9"/>
    <w:rsid w:val="000B2DFC"/>
    <w:rsid w:val="000B324E"/>
    <w:rsid w:val="000B34C8"/>
    <w:rsid w:val="000B3D96"/>
    <w:rsid w:val="000B3DE4"/>
    <w:rsid w:val="000B3E61"/>
    <w:rsid w:val="000B3E71"/>
    <w:rsid w:val="000B403B"/>
    <w:rsid w:val="000B40F0"/>
    <w:rsid w:val="000B4104"/>
    <w:rsid w:val="000B4466"/>
    <w:rsid w:val="000B4585"/>
    <w:rsid w:val="000B4A6F"/>
    <w:rsid w:val="000B4AD5"/>
    <w:rsid w:val="000B4AF6"/>
    <w:rsid w:val="000B4E5A"/>
    <w:rsid w:val="000B4E8D"/>
    <w:rsid w:val="000B504A"/>
    <w:rsid w:val="000B5195"/>
    <w:rsid w:val="000B52FF"/>
    <w:rsid w:val="000B5325"/>
    <w:rsid w:val="000B58B4"/>
    <w:rsid w:val="000B58BB"/>
    <w:rsid w:val="000B5CBD"/>
    <w:rsid w:val="000B638D"/>
    <w:rsid w:val="000B6571"/>
    <w:rsid w:val="000B6757"/>
    <w:rsid w:val="000B68CA"/>
    <w:rsid w:val="000B6947"/>
    <w:rsid w:val="000B6A41"/>
    <w:rsid w:val="000B6AF4"/>
    <w:rsid w:val="000B71A2"/>
    <w:rsid w:val="000B732C"/>
    <w:rsid w:val="000B7586"/>
    <w:rsid w:val="000B7694"/>
    <w:rsid w:val="000B772C"/>
    <w:rsid w:val="000B7870"/>
    <w:rsid w:val="000B7907"/>
    <w:rsid w:val="000B7E6F"/>
    <w:rsid w:val="000C018D"/>
    <w:rsid w:val="000C028F"/>
    <w:rsid w:val="000C03C0"/>
    <w:rsid w:val="000C090F"/>
    <w:rsid w:val="000C0CE3"/>
    <w:rsid w:val="000C1055"/>
    <w:rsid w:val="000C1161"/>
    <w:rsid w:val="000C1A55"/>
    <w:rsid w:val="000C1BA8"/>
    <w:rsid w:val="000C1D03"/>
    <w:rsid w:val="000C2033"/>
    <w:rsid w:val="000C21D5"/>
    <w:rsid w:val="000C21E2"/>
    <w:rsid w:val="000C22AB"/>
    <w:rsid w:val="000C23A5"/>
    <w:rsid w:val="000C2930"/>
    <w:rsid w:val="000C2CAE"/>
    <w:rsid w:val="000C2F7E"/>
    <w:rsid w:val="000C3194"/>
    <w:rsid w:val="000C3686"/>
    <w:rsid w:val="000C38D9"/>
    <w:rsid w:val="000C3BB5"/>
    <w:rsid w:val="000C3FEA"/>
    <w:rsid w:val="000C40DD"/>
    <w:rsid w:val="000C4108"/>
    <w:rsid w:val="000C44BF"/>
    <w:rsid w:val="000C49DA"/>
    <w:rsid w:val="000C4AFB"/>
    <w:rsid w:val="000C4B90"/>
    <w:rsid w:val="000C4C56"/>
    <w:rsid w:val="000C5168"/>
    <w:rsid w:val="000C5397"/>
    <w:rsid w:val="000C57EC"/>
    <w:rsid w:val="000C5AF1"/>
    <w:rsid w:val="000C5C81"/>
    <w:rsid w:val="000C5CF0"/>
    <w:rsid w:val="000C5D08"/>
    <w:rsid w:val="000C5E1E"/>
    <w:rsid w:val="000C5EB9"/>
    <w:rsid w:val="000C5FB6"/>
    <w:rsid w:val="000C677D"/>
    <w:rsid w:val="000C68FA"/>
    <w:rsid w:val="000C6929"/>
    <w:rsid w:val="000C70C6"/>
    <w:rsid w:val="000C77E0"/>
    <w:rsid w:val="000C7918"/>
    <w:rsid w:val="000C7AF9"/>
    <w:rsid w:val="000C7C6B"/>
    <w:rsid w:val="000C7DBB"/>
    <w:rsid w:val="000C7E59"/>
    <w:rsid w:val="000C7F17"/>
    <w:rsid w:val="000C7F89"/>
    <w:rsid w:val="000D0092"/>
    <w:rsid w:val="000D0115"/>
    <w:rsid w:val="000D0285"/>
    <w:rsid w:val="000D0463"/>
    <w:rsid w:val="000D04CC"/>
    <w:rsid w:val="000D07B1"/>
    <w:rsid w:val="000D0954"/>
    <w:rsid w:val="000D0B34"/>
    <w:rsid w:val="000D0C00"/>
    <w:rsid w:val="000D0E3E"/>
    <w:rsid w:val="000D1256"/>
    <w:rsid w:val="000D172F"/>
    <w:rsid w:val="000D183A"/>
    <w:rsid w:val="000D18A6"/>
    <w:rsid w:val="000D1B2A"/>
    <w:rsid w:val="000D1BED"/>
    <w:rsid w:val="000D1DE7"/>
    <w:rsid w:val="000D1FCC"/>
    <w:rsid w:val="000D2170"/>
    <w:rsid w:val="000D224C"/>
    <w:rsid w:val="000D24CA"/>
    <w:rsid w:val="000D252D"/>
    <w:rsid w:val="000D2617"/>
    <w:rsid w:val="000D2934"/>
    <w:rsid w:val="000D2C47"/>
    <w:rsid w:val="000D2EA1"/>
    <w:rsid w:val="000D2EE6"/>
    <w:rsid w:val="000D2FEA"/>
    <w:rsid w:val="000D2FF1"/>
    <w:rsid w:val="000D31CD"/>
    <w:rsid w:val="000D3A38"/>
    <w:rsid w:val="000D3B8E"/>
    <w:rsid w:val="000D3C36"/>
    <w:rsid w:val="000D3CF9"/>
    <w:rsid w:val="000D3EC8"/>
    <w:rsid w:val="000D407A"/>
    <w:rsid w:val="000D4349"/>
    <w:rsid w:val="000D487C"/>
    <w:rsid w:val="000D4A26"/>
    <w:rsid w:val="000D4D38"/>
    <w:rsid w:val="000D4D84"/>
    <w:rsid w:val="000D4DC8"/>
    <w:rsid w:val="000D52C1"/>
    <w:rsid w:val="000D52E8"/>
    <w:rsid w:val="000D53F8"/>
    <w:rsid w:val="000D5626"/>
    <w:rsid w:val="000D5804"/>
    <w:rsid w:val="000D597B"/>
    <w:rsid w:val="000D5AA7"/>
    <w:rsid w:val="000D61B8"/>
    <w:rsid w:val="000D6218"/>
    <w:rsid w:val="000D6704"/>
    <w:rsid w:val="000D6741"/>
    <w:rsid w:val="000D6AA6"/>
    <w:rsid w:val="000D6F06"/>
    <w:rsid w:val="000D70F1"/>
    <w:rsid w:val="000D7250"/>
    <w:rsid w:val="000D772F"/>
    <w:rsid w:val="000D7946"/>
    <w:rsid w:val="000D7EEA"/>
    <w:rsid w:val="000D7FCE"/>
    <w:rsid w:val="000E00C5"/>
    <w:rsid w:val="000E01D0"/>
    <w:rsid w:val="000E0318"/>
    <w:rsid w:val="000E0504"/>
    <w:rsid w:val="000E054B"/>
    <w:rsid w:val="000E0946"/>
    <w:rsid w:val="000E0952"/>
    <w:rsid w:val="000E09C9"/>
    <w:rsid w:val="000E0A50"/>
    <w:rsid w:val="000E0EEB"/>
    <w:rsid w:val="000E0FEA"/>
    <w:rsid w:val="000E1029"/>
    <w:rsid w:val="000E10E2"/>
    <w:rsid w:val="000E12E5"/>
    <w:rsid w:val="000E1434"/>
    <w:rsid w:val="000E16BE"/>
    <w:rsid w:val="000E1AE2"/>
    <w:rsid w:val="000E1CBC"/>
    <w:rsid w:val="000E1E81"/>
    <w:rsid w:val="000E1FDF"/>
    <w:rsid w:val="000E20C7"/>
    <w:rsid w:val="000E20D2"/>
    <w:rsid w:val="000E25FE"/>
    <w:rsid w:val="000E26F4"/>
    <w:rsid w:val="000E2791"/>
    <w:rsid w:val="000E2B1E"/>
    <w:rsid w:val="000E2BE4"/>
    <w:rsid w:val="000E2C18"/>
    <w:rsid w:val="000E3556"/>
    <w:rsid w:val="000E35EA"/>
    <w:rsid w:val="000E3602"/>
    <w:rsid w:val="000E379F"/>
    <w:rsid w:val="000E391D"/>
    <w:rsid w:val="000E3EAC"/>
    <w:rsid w:val="000E3F90"/>
    <w:rsid w:val="000E3FDC"/>
    <w:rsid w:val="000E43CB"/>
    <w:rsid w:val="000E43E1"/>
    <w:rsid w:val="000E444F"/>
    <w:rsid w:val="000E4639"/>
    <w:rsid w:val="000E463F"/>
    <w:rsid w:val="000E4683"/>
    <w:rsid w:val="000E474F"/>
    <w:rsid w:val="000E4855"/>
    <w:rsid w:val="000E4C0A"/>
    <w:rsid w:val="000E4C77"/>
    <w:rsid w:val="000E4C90"/>
    <w:rsid w:val="000E5051"/>
    <w:rsid w:val="000E507F"/>
    <w:rsid w:val="000E54C9"/>
    <w:rsid w:val="000E56D7"/>
    <w:rsid w:val="000E5AE1"/>
    <w:rsid w:val="000E5C74"/>
    <w:rsid w:val="000E5FDC"/>
    <w:rsid w:val="000E60B5"/>
    <w:rsid w:val="000E61BC"/>
    <w:rsid w:val="000E64F9"/>
    <w:rsid w:val="000E67A5"/>
    <w:rsid w:val="000E680B"/>
    <w:rsid w:val="000E695A"/>
    <w:rsid w:val="000E6B05"/>
    <w:rsid w:val="000E6C01"/>
    <w:rsid w:val="000E6C4B"/>
    <w:rsid w:val="000E6F88"/>
    <w:rsid w:val="000E720B"/>
    <w:rsid w:val="000E74A2"/>
    <w:rsid w:val="000E79D7"/>
    <w:rsid w:val="000E7A3C"/>
    <w:rsid w:val="000E7B48"/>
    <w:rsid w:val="000E7EAC"/>
    <w:rsid w:val="000F06DA"/>
    <w:rsid w:val="000F06E5"/>
    <w:rsid w:val="000F0C54"/>
    <w:rsid w:val="000F1048"/>
    <w:rsid w:val="000F1065"/>
    <w:rsid w:val="000F11D2"/>
    <w:rsid w:val="000F147C"/>
    <w:rsid w:val="000F150A"/>
    <w:rsid w:val="000F16E8"/>
    <w:rsid w:val="000F17A5"/>
    <w:rsid w:val="000F19F7"/>
    <w:rsid w:val="000F1CA0"/>
    <w:rsid w:val="000F1D87"/>
    <w:rsid w:val="000F1D89"/>
    <w:rsid w:val="000F2216"/>
    <w:rsid w:val="000F2D84"/>
    <w:rsid w:val="000F2FA2"/>
    <w:rsid w:val="000F3453"/>
    <w:rsid w:val="000F3588"/>
    <w:rsid w:val="000F39D0"/>
    <w:rsid w:val="000F3AD8"/>
    <w:rsid w:val="000F41A3"/>
    <w:rsid w:val="000F41C3"/>
    <w:rsid w:val="000F41DF"/>
    <w:rsid w:val="000F421B"/>
    <w:rsid w:val="000F42EE"/>
    <w:rsid w:val="000F4672"/>
    <w:rsid w:val="000F4726"/>
    <w:rsid w:val="000F495C"/>
    <w:rsid w:val="000F4A14"/>
    <w:rsid w:val="000F4C3C"/>
    <w:rsid w:val="000F4D3B"/>
    <w:rsid w:val="000F4E1A"/>
    <w:rsid w:val="000F548F"/>
    <w:rsid w:val="000F5859"/>
    <w:rsid w:val="000F5C72"/>
    <w:rsid w:val="000F6007"/>
    <w:rsid w:val="000F6041"/>
    <w:rsid w:val="000F61D1"/>
    <w:rsid w:val="000F6296"/>
    <w:rsid w:val="000F6328"/>
    <w:rsid w:val="000F6A14"/>
    <w:rsid w:val="000F6ACC"/>
    <w:rsid w:val="000F6D41"/>
    <w:rsid w:val="000F6E7E"/>
    <w:rsid w:val="000F7308"/>
    <w:rsid w:val="000F7329"/>
    <w:rsid w:val="000F76C0"/>
    <w:rsid w:val="000F79B7"/>
    <w:rsid w:val="000F7A21"/>
    <w:rsid w:val="000F7F26"/>
    <w:rsid w:val="0010005C"/>
    <w:rsid w:val="0010011D"/>
    <w:rsid w:val="001005E2"/>
    <w:rsid w:val="00100861"/>
    <w:rsid w:val="00100874"/>
    <w:rsid w:val="00100ABD"/>
    <w:rsid w:val="00100F31"/>
    <w:rsid w:val="00100FCE"/>
    <w:rsid w:val="0010108C"/>
    <w:rsid w:val="0010116A"/>
    <w:rsid w:val="001018D5"/>
    <w:rsid w:val="00101C06"/>
    <w:rsid w:val="00101D89"/>
    <w:rsid w:val="00101E6D"/>
    <w:rsid w:val="00101FC6"/>
    <w:rsid w:val="001022F8"/>
    <w:rsid w:val="00102389"/>
    <w:rsid w:val="00102647"/>
    <w:rsid w:val="001026AC"/>
    <w:rsid w:val="00102909"/>
    <w:rsid w:val="001029C1"/>
    <w:rsid w:val="00102E41"/>
    <w:rsid w:val="00102EE6"/>
    <w:rsid w:val="00102F17"/>
    <w:rsid w:val="00103258"/>
    <w:rsid w:val="00103271"/>
    <w:rsid w:val="0010374E"/>
    <w:rsid w:val="00103768"/>
    <w:rsid w:val="00103A93"/>
    <w:rsid w:val="00103BF5"/>
    <w:rsid w:val="00103D5E"/>
    <w:rsid w:val="00103FAD"/>
    <w:rsid w:val="00104208"/>
    <w:rsid w:val="00104A2B"/>
    <w:rsid w:val="00104BE6"/>
    <w:rsid w:val="00104C03"/>
    <w:rsid w:val="00104E80"/>
    <w:rsid w:val="00104FC4"/>
    <w:rsid w:val="0010509B"/>
    <w:rsid w:val="00105149"/>
    <w:rsid w:val="00105465"/>
    <w:rsid w:val="00105671"/>
    <w:rsid w:val="001059CE"/>
    <w:rsid w:val="00105A84"/>
    <w:rsid w:val="00105C72"/>
    <w:rsid w:val="00105F2C"/>
    <w:rsid w:val="00106129"/>
    <w:rsid w:val="001064F4"/>
    <w:rsid w:val="00106654"/>
    <w:rsid w:val="001067BC"/>
    <w:rsid w:val="00106F8F"/>
    <w:rsid w:val="00107145"/>
    <w:rsid w:val="001075C9"/>
    <w:rsid w:val="00107690"/>
    <w:rsid w:val="0010790C"/>
    <w:rsid w:val="00107B4F"/>
    <w:rsid w:val="00107C10"/>
    <w:rsid w:val="00107C17"/>
    <w:rsid w:val="00107FA1"/>
    <w:rsid w:val="001102E6"/>
    <w:rsid w:val="00110388"/>
    <w:rsid w:val="00110D2E"/>
    <w:rsid w:val="001110FC"/>
    <w:rsid w:val="00111AC5"/>
    <w:rsid w:val="00111B92"/>
    <w:rsid w:val="00111E02"/>
    <w:rsid w:val="00111E21"/>
    <w:rsid w:val="00111EC7"/>
    <w:rsid w:val="00112164"/>
    <w:rsid w:val="00112637"/>
    <w:rsid w:val="00112A48"/>
    <w:rsid w:val="00112C25"/>
    <w:rsid w:val="001132B6"/>
    <w:rsid w:val="00113762"/>
    <w:rsid w:val="001139A7"/>
    <w:rsid w:val="00113D1B"/>
    <w:rsid w:val="00113D43"/>
    <w:rsid w:val="001143BF"/>
    <w:rsid w:val="001145BB"/>
    <w:rsid w:val="001147FF"/>
    <w:rsid w:val="001148BF"/>
    <w:rsid w:val="001149AF"/>
    <w:rsid w:val="00115018"/>
    <w:rsid w:val="00115027"/>
    <w:rsid w:val="0011504E"/>
    <w:rsid w:val="00115139"/>
    <w:rsid w:val="001151B5"/>
    <w:rsid w:val="0011548B"/>
    <w:rsid w:val="0011560A"/>
    <w:rsid w:val="001156E1"/>
    <w:rsid w:val="0011570A"/>
    <w:rsid w:val="00115732"/>
    <w:rsid w:val="001157CA"/>
    <w:rsid w:val="00115A0E"/>
    <w:rsid w:val="00115A62"/>
    <w:rsid w:val="00116155"/>
    <w:rsid w:val="001164CE"/>
    <w:rsid w:val="00116532"/>
    <w:rsid w:val="0011690C"/>
    <w:rsid w:val="001169EB"/>
    <w:rsid w:val="00116ACC"/>
    <w:rsid w:val="00116CD4"/>
    <w:rsid w:val="00116CE6"/>
    <w:rsid w:val="00116FC5"/>
    <w:rsid w:val="00117434"/>
    <w:rsid w:val="00117A29"/>
    <w:rsid w:val="00117D20"/>
    <w:rsid w:val="00120685"/>
    <w:rsid w:val="001206B7"/>
    <w:rsid w:val="001207E0"/>
    <w:rsid w:val="00120832"/>
    <w:rsid w:val="00120AEE"/>
    <w:rsid w:val="001210F8"/>
    <w:rsid w:val="001215CA"/>
    <w:rsid w:val="00121776"/>
    <w:rsid w:val="00121AD0"/>
    <w:rsid w:val="00121FC7"/>
    <w:rsid w:val="0012227F"/>
    <w:rsid w:val="00122673"/>
    <w:rsid w:val="001227F7"/>
    <w:rsid w:val="001228A0"/>
    <w:rsid w:val="00122A66"/>
    <w:rsid w:val="00122BA0"/>
    <w:rsid w:val="00123161"/>
    <w:rsid w:val="00123572"/>
    <w:rsid w:val="00123CB2"/>
    <w:rsid w:val="00123E1A"/>
    <w:rsid w:val="00123FE0"/>
    <w:rsid w:val="00124019"/>
    <w:rsid w:val="00124321"/>
    <w:rsid w:val="0012465F"/>
    <w:rsid w:val="00124A64"/>
    <w:rsid w:val="00124A8B"/>
    <w:rsid w:val="00124D4B"/>
    <w:rsid w:val="00124DA7"/>
    <w:rsid w:val="00124EED"/>
    <w:rsid w:val="00124F84"/>
    <w:rsid w:val="00125291"/>
    <w:rsid w:val="0012566C"/>
    <w:rsid w:val="001256D0"/>
    <w:rsid w:val="001257A7"/>
    <w:rsid w:val="001262A9"/>
    <w:rsid w:val="00126B8E"/>
    <w:rsid w:val="00126CC4"/>
    <w:rsid w:val="00126E35"/>
    <w:rsid w:val="00126F32"/>
    <w:rsid w:val="00126F38"/>
    <w:rsid w:val="00127114"/>
    <w:rsid w:val="0012763B"/>
    <w:rsid w:val="00127B22"/>
    <w:rsid w:val="00130087"/>
    <w:rsid w:val="0013010A"/>
    <w:rsid w:val="001301EE"/>
    <w:rsid w:val="00130346"/>
    <w:rsid w:val="001304FC"/>
    <w:rsid w:val="00130778"/>
    <w:rsid w:val="00130D18"/>
    <w:rsid w:val="00130D5F"/>
    <w:rsid w:val="001316DE"/>
    <w:rsid w:val="00131D79"/>
    <w:rsid w:val="00131F14"/>
    <w:rsid w:val="001323BD"/>
    <w:rsid w:val="001327BC"/>
    <w:rsid w:val="00132A99"/>
    <w:rsid w:val="00132CF2"/>
    <w:rsid w:val="001334A3"/>
    <w:rsid w:val="00133577"/>
    <w:rsid w:val="0013359B"/>
    <w:rsid w:val="001337AE"/>
    <w:rsid w:val="00133CB4"/>
    <w:rsid w:val="00133DF5"/>
    <w:rsid w:val="00133FD9"/>
    <w:rsid w:val="00134252"/>
    <w:rsid w:val="00134510"/>
    <w:rsid w:val="00134974"/>
    <w:rsid w:val="00134BFA"/>
    <w:rsid w:val="001355F0"/>
    <w:rsid w:val="00135944"/>
    <w:rsid w:val="00135C03"/>
    <w:rsid w:val="00135C88"/>
    <w:rsid w:val="00135CB9"/>
    <w:rsid w:val="00135D3D"/>
    <w:rsid w:val="00135E4F"/>
    <w:rsid w:val="00135E93"/>
    <w:rsid w:val="00135EF4"/>
    <w:rsid w:val="001365F6"/>
    <w:rsid w:val="0013670F"/>
    <w:rsid w:val="00136858"/>
    <w:rsid w:val="00136BCC"/>
    <w:rsid w:val="001371F5"/>
    <w:rsid w:val="0013748B"/>
    <w:rsid w:val="00137A5A"/>
    <w:rsid w:val="00137D93"/>
    <w:rsid w:val="00140060"/>
    <w:rsid w:val="001402AB"/>
    <w:rsid w:val="001403AB"/>
    <w:rsid w:val="00140472"/>
    <w:rsid w:val="001405F6"/>
    <w:rsid w:val="00140B24"/>
    <w:rsid w:val="00140C85"/>
    <w:rsid w:val="00140FBD"/>
    <w:rsid w:val="00140FC8"/>
    <w:rsid w:val="001411FD"/>
    <w:rsid w:val="001413B7"/>
    <w:rsid w:val="001417DA"/>
    <w:rsid w:val="00141AE5"/>
    <w:rsid w:val="00141B06"/>
    <w:rsid w:val="00141FCA"/>
    <w:rsid w:val="00142100"/>
    <w:rsid w:val="00142299"/>
    <w:rsid w:val="00142310"/>
    <w:rsid w:val="001424D4"/>
    <w:rsid w:val="00142764"/>
    <w:rsid w:val="0014284C"/>
    <w:rsid w:val="00142961"/>
    <w:rsid w:val="00142976"/>
    <w:rsid w:val="001429A9"/>
    <w:rsid w:val="00142A53"/>
    <w:rsid w:val="00142BAA"/>
    <w:rsid w:val="00142C00"/>
    <w:rsid w:val="00142C29"/>
    <w:rsid w:val="00142D0A"/>
    <w:rsid w:val="00142D43"/>
    <w:rsid w:val="00142F03"/>
    <w:rsid w:val="00142FA4"/>
    <w:rsid w:val="001432C5"/>
    <w:rsid w:val="001435D7"/>
    <w:rsid w:val="001438BE"/>
    <w:rsid w:val="00143CAF"/>
    <w:rsid w:val="00143CE8"/>
    <w:rsid w:val="0014401B"/>
    <w:rsid w:val="00144161"/>
    <w:rsid w:val="0014438A"/>
    <w:rsid w:val="0014449D"/>
    <w:rsid w:val="00144752"/>
    <w:rsid w:val="0014475C"/>
    <w:rsid w:val="00144879"/>
    <w:rsid w:val="00144B31"/>
    <w:rsid w:val="00144BAE"/>
    <w:rsid w:val="001450BC"/>
    <w:rsid w:val="001453CB"/>
    <w:rsid w:val="001454AE"/>
    <w:rsid w:val="001459CE"/>
    <w:rsid w:val="00145C25"/>
    <w:rsid w:val="00145F83"/>
    <w:rsid w:val="00146517"/>
    <w:rsid w:val="001467B4"/>
    <w:rsid w:val="00146D21"/>
    <w:rsid w:val="00146E3B"/>
    <w:rsid w:val="00146FAB"/>
    <w:rsid w:val="001472D7"/>
    <w:rsid w:val="00147D28"/>
    <w:rsid w:val="00147E91"/>
    <w:rsid w:val="00150021"/>
    <w:rsid w:val="001502D6"/>
    <w:rsid w:val="00150615"/>
    <w:rsid w:val="00150645"/>
    <w:rsid w:val="00150894"/>
    <w:rsid w:val="00150986"/>
    <w:rsid w:val="00150D5E"/>
    <w:rsid w:val="00150F56"/>
    <w:rsid w:val="00150FAA"/>
    <w:rsid w:val="00151016"/>
    <w:rsid w:val="001510B8"/>
    <w:rsid w:val="001512B1"/>
    <w:rsid w:val="00151477"/>
    <w:rsid w:val="00151481"/>
    <w:rsid w:val="0015173D"/>
    <w:rsid w:val="00151922"/>
    <w:rsid w:val="00151E35"/>
    <w:rsid w:val="001523B0"/>
    <w:rsid w:val="00152413"/>
    <w:rsid w:val="001524ED"/>
    <w:rsid w:val="001525F6"/>
    <w:rsid w:val="00152770"/>
    <w:rsid w:val="0015299C"/>
    <w:rsid w:val="00152A2E"/>
    <w:rsid w:val="00152BC0"/>
    <w:rsid w:val="00152E67"/>
    <w:rsid w:val="001539EE"/>
    <w:rsid w:val="00153BE1"/>
    <w:rsid w:val="00154304"/>
    <w:rsid w:val="0015441A"/>
    <w:rsid w:val="00154904"/>
    <w:rsid w:val="00154BD5"/>
    <w:rsid w:val="00154BF0"/>
    <w:rsid w:val="001555B1"/>
    <w:rsid w:val="0015560F"/>
    <w:rsid w:val="00155A83"/>
    <w:rsid w:val="00156212"/>
    <w:rsid w:val="00156462"/>
    <w:rsid w:val="00156475"/>
    <w:rsid w:val="00156908"/>
    <w:rsid w:val="001569ED"/>
    <w:rsid w:val="00156D69"/>
    <w:rsid w:val="00157769"/>
    <w:rsid w:val="00157B93"/>
    <w:rsid w:val="00157E1F"/>
    <w:rsid w:val="00160083"/>
    <w:rsid w:val="001603EB"/>
    <w:rsid w:val="00160715"/>
    <w:rsid w:val="00160898"/>
    <w:rsid w:val="00160D39"/>
    <w:rsid w:val="00160D84"/>
    <w:rsid w:val="00160DF8"/>
    <w:rsid w:val="00160EA5"/>
    <w:rsid w:val="00161240"/>
    <w:rsid w:val="001616BB"/>
    <w:rsid w:val="00161AC2"/>
    <w:rsid w:val="00161D55"/>
    <w:rsid w:val="00161EC3"/>
    <w:rsid w:val="00161EEA"/>
    <w:rsid w:val="0016203C"/>
    <w:rsid w:val="00162B02"/>
    <w:rsid w:val="00162D27"/>
    <w:rsid w:val="00162E05"/>
    <w:rsid w:val="00162F89"/>
    <w:rsid w:val="0016303A"/>
    <w:rsid w:val="00163098"/>
    <w:rsid w:val="00163419"/>
    <w:rsid w:val="00163479"/>
    <w:rsid w:val="001634D2"/>
    <w:rsid w:val="001636DD"/>
    <w:rsid w:val="00163798"/>
    <w:rsid w:val="00163869"/>
    <w:rsid w:val="001638A6"/>
    <w:rsid w:val="00163A41"/>
    <w:rsid w:val="00163BCC"/>
    <w:rsid w:val="00163CA8"/>
    <w:rsid w:val="00164C93"/>
    <w:rsid w:val="00164E3B"/>
    <w:rsid w:val="00164E73"/>
    <w:rsid w:val="0016508A"/>
    <w:rsid w:val="00165097"/>
    <w:rsid w:val="0016518F"/>
    <w:rsid w:val="001651CD"/>
    <w:rsid w:val="0016524E"/>
    <w:rsid w:val="0016556D"/>
    <w:rsid w:val="00165595"/>
    <w:rsid w:val="001656AC"/>
    <w:rsid w:val="00165B44"/>
    <w:rsid w:val="00165FAE"/>
    <w:rsid w:val="00166366"/>
    <w:rsid w:val="00166700"/>
    <w:rsid w:val="00166BA0"/>
    <w:rsid w:val="00166CD7"/>
    <w:rsid w:val="00166FFD"/>
    <w:rsid w:val="001670F1"/>
    <w:rsid w:val="00167117"/>
    <w:rsid w:val="00167399"/>
    <w:rsid w:val="0016754A"/>
    <w:rsid w:val="00167660"/>
    <w:rsid w:val="00167A15"/>
    <w:rsid w:val="001700A1"/>
    <w:rsid w:val="00170422"/>
    <w:rsid w:val="00170AAF"/>
    <w:rsid w:val="00170B56"/>
    <w:rsid w:val="00170C85"/>
    <w:rsid w:val="001712F4"/>
    <w:rsid w:val="00171709"/>
    <w:rsid w:val="00171942"/>
    <w:rsid w:val="00171BAD"/>
    <w:rsid w:val="00171DE2"/>
    <w:rsid w:val="001724E7"/>
    <w:rsid w:val="00172765"/>
    <w:rsid w:val="00172975"/>
    <w:rsid w:val="00172A37"/>
    <w:rsid w:val="00172C1F"/>
    <w:rsid w:val="00172F0E"/>
    <w:rsid w:val="00172F16"/>
    <w:rsid w:val="00173290"/>
    <w:rsid w:val="0017337C"/>
    <w:rsid w:val="0017356C"/>
    <w:rsid w:val="00173842"/>
    <w:rsid w:val="00173924"/>
    <w:rsid w:val="00173D8F"/>
    <w:rsid w:val="00173E60"/>
    <w:rsid w:val="00173E62"/>
    <w:rsid w:val="0017426C"/>
    <w:rsid w:val="00174372"/>
    <w:rsid w:val="00174469"/>
    <w:rsid w:val="001744CA"/>
    <w:rsid w:val="001745AF"/>
    <w:rsid w:val="00174628"/>
    <w:rsid w:val="00174B27"/>
    <w:rsid w:val="00174D70"/>
    <w:rsid w:val="00174FB8"/>
    <w:rsid w:val="0017516D"/>
    <w:rsid w:val="001751A4"/>
    <w:rsid w:val="001756BD"/>
    <w:rsid w:val="001758F0"/>
    <w:rsid w:val="00175C79"/>
    <w:rsid w:val="00175E16"/>
    <w:rsid w:val="001760B0"/>
    <w:rsid w:val="001760B8"/>
    <w:rsid w:val="0017613C"/>
    <w:rsid w:val="00176171"/>
    <w:rsid w:val="001763D6"/>
    <w:rsid w:val="001763E8"/>
    <w:rsid w:val="00176494"/>
    <w:rsid w:val="001768ED"/>
    <w:rsid w:val="00176ADE"/>
    <w:rsid w:val="00176B5B"/>
    <w:rsid w:val="00176CB6"/>
    <w:rsid w:val="00177073"/>
    <w:rsid w:val="00177299"/>
    <w:rsid w:val="00177470"/>
    <w:rsid w:val="00177FFE"/>
    <w:rsid w:val="00180211"/>
    <w:rsid w:val="00180293"/>
    <w:rsid w:val="001803DE"/>
    <w:rsid w:val="00180525"/>
    <w:rsid w:val="001806FC"/>
    <w:rsid w:val="0018075D"/>
    <w:rsid w:val="00180837"/>
    <w:rsid w:val="001811D2"/>
    <w:rsid w:val="001812CE"/>
    <w:rsid w:val="00181462"/>
    <w:rsid w:val="00181906"/>
    <w:rsid w:val="00181F2C"/>
    <w:rsid w:val="0018287B"/>
    <w:rsid w:val="001829EF"/>
    <w:rsid w:val="00182B33"/>
    <w:rsid w:val="00182D06"/>
    <w:rsid w:val="00182D83"/>
    <w:rsid w:val="001832A4"/>
    <w:rsid w:val="001832FE"/>
    <w:rsid w:val="0018345A"/>
    <w:rsid w:val="001834D9"/>
    <w:rsid w:val="00183525"/>
    <w:rsid w:val="0018352E"/>
    <w:rsid w:val="001836A4"/>
    <w:rsid w:val="001836DF"/>
    <w:rsid w:val="0018378F"/>
    <w:rsid w:val="0018388E"/>
    <w:rsid w:val="0018389D"/>
    <w:rsid w:val="0018395B"/>
    <w:rsid w:val="00183F0E"/>
    <w:rsid w:val="00184255"/>
    <w:rsid w:val="0018467F"/>
    <w:rsid w:val="001849A3"/>
    <w:rsid w:val="00184EAA"/>
    <w:rsid w:val="00184EE0"/>
    <w:rsid w:val="0018508F"/>
    <w:rsid w:val="001851D3"/>
    <w:rsid w:val="00185325"/>
    <w:rsid w:val="00185962"/>
    <w:rsid w:val="00185974"/>
    <w:rsid w:val="0018606B"/>
    <w:rsid w:val="00186399"/>
    <w:rsid w:val="001863D2"/>
    <w:rsid w:val="00186448"/>
    <w:rsid w:val="00186CCB"/>
    <w:rsid w:val="0018708C"/>
    <w:rsid w:val="00187295"/>
    <w:rsid w:val="0018732C"/>
    <w:rsid w:val="00187447"/>
    <w:rsid w:val="0018747F"/>
    <w:rsid w:val="00187591"/>
    <w:rsid w:val="00187731"/>
    <w:rsid w:val="00187796"/>
    <w:rsid w:val="001877DB"/>
    <w:rsid w:val="0018785E"/>
    <w:rsid w:val="001879E9"/>
    <w:rsid w:val="00187B98"/>
    <w:rsid w:val="00187DA6"/>
    <w:rsid w:val="00187E65"/>
    <w:rsid w:val="001902A2"/>
    <w:rsid w:val="0019064D"/>
    <w:rsid w:val="001906D8"/>
    <w:rsid w:val="001908A6"/>
    <w:rsid w:val="001908CF"/>
    <w:rsid w:val="00191270"/>
    <w:rsid w:val="00191844"/>
    <w:rsid w:val="00191C92"/>
    <w:rsid w:val="00191DD1"/>
    <w:rsid w:val="00191E33"/>
    <w:rsid w:val="00191F40"/>
    <w:rsid w:val="00191F4D"/>
    <w:rsid w:val="00192815"/>
    <w:rsid w:val="00192908"/>
    <w:rsid w:val="00192B77"/>
    <w:rsid w:val="00192E6D"/>
    <w:rsid w:val="00193019"/>
    <w:rsid w:val="00193095"/>
    <w:rsid w:val="001938B6"/>
    <w:rsid w:val="00193ABC"/>
    <w:rsid w:val="00193AC3"/>
    <w:rsid w:val="00193DD2"/>
    <w:rsid w:val="001941A4"/>
    <w:rsid w:val="00194F8E"/>
    <w:rsid w:val="0019505D"/>
    <w:rsid w:val="001954DA"/>
    <w:rsid w:val="00195BAE"/>
    <w:rsid w:val="00195D64"/>
    <w:rsid w:val="001961D1"/>
    <w:rsid w:val="001961EC"/>
    <w:rsid w:val="001963BB"/>
    <w:rsid w:val="00196737"/>
    <w:rsid w:val="00196D78"/>
    <w:rsid w:val="00196F07"/>
    <w:rsid w:val="00197336"/>
    <w:rsid w:val="00197343"/>
    <w:rsid w:val="0019770A"/>
    <w:rsid w:val="00197983"/>
    <w:rsid w:val="00197A66"/>
    <w:rsid w:val="001A007F"/>
    <w:rsid w:val="001A00B3"/>
    <w:rsid w:val="001A0240"/>
    <w:rsid w:val="001A04B1"/>
    <w:rsid w:val="001A04FF"/>
    <w:rsid w:val="001A085C"/>
    <w:rsid w:val="001A0914"/>
    <w:rsid w:val="001A0BDF"/>
    <w:rsid w:val="001A0C56"/>
    <w:rsid w:val="001A0CB2"/>
    <w:rsid w:val="001A0E84"/>
    <w:rsid w:val="001A1105"/>
    <w:rsid w:val="001A1767"/>
    <w:rsid w:val="001A185D"/>
    <w:rsid w:val="001A19A5"/>
    <w:rsid w:val="001A1A1F"/>
    <w:rsid w:val="001A1CB6"/>
    <w:rsid w:val="001A1F21"/>
    <w:rsid w:val="001A202C"/>
    <w:rsid w:val="001A235A"/>
    <w:rsid w:val="001A238E"/>
    <w:rsid w:val="001A2A13"/>
    <w:rsid w:val="001A2ACD"/>
    <w:rsid w:val="001A2B51"/>
    <w:rsid w:val="001A3706"/>
    <w:rsid w:val="001A3A8B"/>
    <w:rsid w:val="001A3DA9"/>
    <w:rsid w:val="001A3EE7"/>
    <w:rsid w:val="001A40AE"/>
    <w:rsid w:val="001A42E0"/>
    <w:rsid w:val="001A4304"/>
    <w:rsid w:val="001A44B1"/>
    <w:rsid w:val="001A4667"/>
    <w:rsid w:val="001A4BAA"/>
    <w:rsid w:val="001A4DCA"/>
    <w:rsid w:val="001A4F0A"/>
    <w:rsid w:val="001A4F71"/>
    <w:rsid w:val="001A509B"/>
    <w:rsid w:val="001A50B6"/>
    <w:rsid w:val="001A53FE"/>
    <w:rsid w:val="001A5412"/>
    <w:rsid w:val="001A56D1"/>
    <w:rsid w:val="001A5736"/>
    <w:rsid w:val="001A5A12"/>
    <w:rsid w:val="001A5D15"/>
    <w:rsid w:val="001A5F7D"/>
    <w:rsid w:val="001A62E3"/>
    <w:rsid w:val="001A6807"/>
    <w:rsid w:val="001A6945"/>
    <w:rsid w:val="001A6C59"/>
    <w:rsid w:val="001A70B6"/>
    <w:rsid w:val="001A7202"/>
    <w:rsid w:val="001A778C"/>
    <w:rsid w:val="001A79C7"/>
    <w:rsid w:val="001A7C18"/>
    <w:rsid w:val="001B0285"/>
    <w:rsid w:val="001B028C"/>
    <w:rsid w:val="001B049D"/>
    <w:rsid w:val="001B069D"/>
    <w:rsid w:val="001B099C"/>
    <w:rsid w:val="001B0A88"/>
    <w:rsid w:val="001B0BAB"/>
    <w:rsid w:val="001B104F"/>
    <w:rsid w:val="001B10A4"/>
    <w:rsid w:val="001B15F9"/>
    <w:rsid w:val="001B17A2"/>
    <w:rsid w:val="001B18DE"/>
    <w:rsid w:val="001B1A1D"/>
    <w:rsid w:val="001B1CC2"/>
    <w:rsid w:val="001B1CD1"/>
    <w:rsid w:val="001B1D0A"/>
    <w:rsid w:val="001B2238"/>
    <w:rsid w:val="001B22C8"/>
    <w:rsid w:val="001B237C"/>
    <w:rsid w:val="001B2467"/>
    <w:rsid w:val="001B248C"/>
    <w:rsid w:val="001B27A4"/>
    <w:rsid w:val="001B2875"/>
    <w:rsid w:val="001B2942"/>
    <w:rsid w:val="001B2968"/>
    <w:rsid w:val="001B2A37"/>
    <w:rsid w:val="001B2B1D"/>
    <w:rsid w:val="001B2CCB"/>
    <w:rsid w:val="001B2D06"/>
    <w:rsid w:val="001B3061"/>
    <w:rsid w:val="001B31FD"/>
    <w:rsid w:val="001B322D"/>
    <w:rsid w:val="001B3290"/>
    <w:rsid w:val="001B36F8"/>
    <w:rsid w:val="001B38BB"/>
    <w:rsid w:val="001B3B21"/>
    <w:rsid w:val="001B3C03"/>
    <w:rsid w:val="001B3E0E"/>
    <w:rsid w:val="001B404F"/>
    <w:rsid w:val="001B409F"/>
    <w:rsid w:val="001B429A"/>
    <w:rsid w:val="001B4629"/>
    <w:rsid w:val="001B47B9"/>
    <w:rsid w:val="001B4821"/>
    <w:rsid w:val="001B4A26"/>
    <w:rsid w:val="001B4BE1"/>
    <w:rsid w:val="001B4CA9"/>
    <w:rsid w:val="001B4CB0"/>
    <w:rsid w:val="001B4D8C"/>
    <w:rsid w:val="001B4E02"/>
    <w:rsid w:val="001B4FD9"/>
    <w:rsid w:val="001B551B"/>
    <w:rsid w:val="001B5763"/>
    <w:rsid w:val="001B5921"/>
    <w:rsid w:val="001B5AC7"/>
    <w:rsid w:val="001B5B42"/>
    <w:rsid w:val="001B60A3"/>
    <w:rsid w:val="001B6360"/>
    <w:rsid w:val="001B67E5"/>
    <w:rsid w:val="001B696E"/>
    <w:rsid w:val="001B69C3"/>
    <w:rsid w:val="001B6AF4"/>
    <w:rsid w:val="001B6C5A"/>
    <w:rsid w:val="001B6D02"/>
    <w:rsid w:val="001B6DDA"/>
    <w:rsid w:val="001B6F91"/>
    <w:rsid w:val="001B708B"/>
    <w:rsid w:val="001B71E1"/>
    <w:rsid w:val="001B720E"/>
    <w:rsid w:val="001B7238"/>
    <w:rsid w:val="001B7276"/>
    <w:rsid w:val="001B72CA"/>
    <w:rsid w:val="001B7657"/>
    <w:rsid w:val="001B78EC"/>
    <w:rsid w:val="001B7BDD"/>
    <w:rsid w:val="001B7C1A"/>
    <w:rsid w:val="001B7F08"/>
    <w:rsid w:val="001C01E3"/>
    <w:rsid w:val="001C023B"/>
    <w:rsid w:val="001C02B3"/>
    <w:rsid w:val="001C02C2"/>
    <w:rsid w:val="001C06A5"/>
    <w:rsid w:val="001C132D"/>
    <w:rsid w:val="001C157B"/>
    <w:rsid w:val="001C1737"/>
    <w:rsid w:val="001C189B"/>
    <w:rsid w:val="001C1F83"/>
    <w:rsid w:val="001C21AB"/>
    <w:rsid w:val="001C22D9"/>
    <w:rsid w:val="001C3447"/>
    <w:rsid w:val="001C358C"/>
    <w:rsid w:val="001C3A12"/>
    <w:rsid w:val="001C3D91"/>
    <w:rsid w:val="001C3DE7"/>
    <w:rsid w:val="001C3E11"/>
    <w:rsid w:val="001C3ED3"/>
    <w:rsid w:val="001C40D0"/>
    <w:rsid w:val="001C41A2"/>
    <w:rsid w:val="001C43B0"/>
    <w:rsid w:val="001C44AC"/>
    <w:rsid w:val="001C46F3"/>
    <w:rsid w:val="001C52A8"/>
    <w:rsid w:val="001C5319"/>
    <w:rsid w:val="001C5326"/>
    <w:rsid w:val="001C5512"/>
    <w:rsid w:val="001C5545"/>
    <w:rsid w:val="001C57C8"/>
    <w:rsid w:val="001C5A31"/>
    <w:rsid w:val="001C5A87"/>
    <w:rsid w:val="001C5ABE"/>
    <w:rsid w:val="001C5E54"/>
    <w:rsid w:val="001C5F05"/>
    <w:rsid w:val="001C6314"/>
    <w:rsid w:val="001C6829"/>
    <w:rsid w:val="001C685D"/>
    <w:rsid w:val="001C6935"/>
    <w:rsid w:val="001C6AC8"/>
    <w:rsid w:val="001C6B28"/>
    <w:rsid w:val="001C6B60"/>
    <w:rsid w:val="001C6CC2"/>
    <w:rsid w:val="001C6FFF"/>
    <w:rsid w:val="001C70BF"/>
    <w:rsid w:val="001C71D6"/>
    <w:rsid w:val="001C7581"/>
    <w:rsid w:val="001C787C"/>
    <w:rsid w:val="001C7EC1"/>
    <w:rsid w:val="001C7FF2"/>
    <w:rsid w:val="001C7FF3"/>
    <w:rsid w:val="001D020C"/>
    <w:rsid w:val="001D0314"/>
    <w:rsid w:val="001D0361"/>
    <w:rsid w:val="001D0499"/>
    <w:rsid w:val="001D0AA1"/>
    <w:rsid w:val="001D0DA5"/>
    <w:rsid w:val="001D0EA8"/>
    <w:rsid w:val="001D0F97"/>
    <w:rsid w:val="001D11B1"/>
    <w:rsid w:val="001D12F9"/>
    <w:rsid w:val="001D1325"/>
    <w:rsid w:val="001D185E"/>
    <w:rsid w:val="001D1BF4"/>
    <w:rsid w:val="001D1D94"/>
    <w:rsid w:val="001D20B9"/>
    <w:rsid w:val="001D2207"/>
    <w:rsid w:val="001D2308"/>
    <w:rsid w:val="001D2340"/>
    <w:rsid w:val="001D2543"/>
    <w:rsid w:val="001D2552"/>
    <w:rsid w:val="001D2A33"/>
    <w:rsid w:val="001D2B12"/>
    <w:rsid w:val="001D31F8"/>
    <w:rsid w:val="001D3201"/>
    <w:rsid w:val="001D3284"/>
    <w:rsid w:val="001D328A"/>
    <w:rsid w:val="001D3316"/>
    <w:rsid w:val="001D363D"/>
    <w:rsid w:val="001D37FE"/>
    <w:rsid w:val="001D383A"/>
    <w:rsid w:val="001D39F0"/>
    <w:rsid w:val="001D3ACA"/>
    <w:rsid w:val="001D3C92"/>
    <w:rsid w:val="001D41AC"/>
    <w:rsid w:val="001D4262"/>
    <w:rsid w:val="001D4493"/>
    <w:rsid w:val="001D44E8"/>
    <w:rsid w:val="001D483F"/>
    <w:rsid w:val="001D4D2E"/>
    <w:rsid w:val="001D4D8E"/>
    <w:rsid w:val="001D569D"/>
    <w:rsid w:val="001D57D3"/>
    <w:rsid w:val="001D59BE"/>
    <w:rsid w:val="001D5A46"/>
    <w:rsid w:val="001D5A5C"/>
    <w:rsid w:val="001D5AA2"/>
    <w:rsid w:val="001D5ACD"/>
    <w:rsid w:val="001D5FC1"/>
    <w:rsid w:val="001D6113"/>
    <w:rsid w:val="001D6C12"/>
    <w:rsid w:val="001D6C8D"/>
    <w:rsid w:val="001D6D7F"/>
    <w:rsid w:val="001D6EFE"/>
    <w:rsid w:val="001D7287"/>
    <w:rsid w:val="001D7332"/>
    <w:rsid w:val="001D7413"/>
    <w:rsid w:val="001D75A1"/>
    <w:rsid w:val="001D75D3"/>
    <w:rsid w:val="001D7725"/>
    <w:rsid w:val="001D7956"/>
    <w:rsid w:val="001D79D1"/>
    <w:rsid w:val="001E0062"/>
    <w:rsid w:val="001E0177"/>
    <w:rsid w:val="001E022C"/>
    <w:rsid w:val="001E0288"/>
    <w:rsid w:val="001E0373"/>
    <w:rsid w:val="001E03D2"/>
    <w:rsid w:val="001E042E"/>
    <w:rsid w:val="001E0B13"/>
    <w:rsid w:val="001E0C58"/>
    <w:rsid w:val="001E0EBA"/>
    <w:rsid w:val="001E1115"/>
    <w:rsid w:val="001E12D5"/>
    <w:rsid w:val="001E1514"/>
    <w:rsid w:val="001E19EB"/>
    <w:rsid w:val="001E1CD5"/>
    <w:rsid w:val="001E1F19"/>
    <w:rsid w:val="001E1F9A"/>
    <w:rsid w:val="001E2008"/>
    <w:rsid w:val="001E201D"/>
    <w:rsid w:val="001E2503"/>
    <w:rsid w:val="001E260B"/>
    <w:rsid w:val="001E262A"/>
    <w:rsid w:val="001E2977"/>
    <w:rsid w:val="001E2991"/>
    <w:rsid w:val="001E2A2C"/>
    <w:rsid w:val="001E2D51"/>
    <w:rsid w:val="001E313F"/>
    <w:rsid w:val="001E315C"/>
    <w:rsid w:val="001E38DB"/>
    <w:rsid w:val="001E395B"/>
    <w:rsid w:val="001E3B13"/>
    <w:rsid w:val="001E3C06"/>
    <w:rsid w:val="001E4A2E"/>
    <w:rsid w:val="001E4A4F"/>
    <w:rsid w:val="001E4ED6"/>
    <w:rsid w:val="001E519A"/>
    <w:rsid w:val="001E5471"/>
    <w:rsid w:val="001E6791"/>
    <w:rsid w:val="001E6A98"/>
    <w:rsid w:val="001E6AE8"/>
    <w:rsid w:val="001E6B53"/>
    <w:rsid w:val="001E6B91"/>
    <w:rsid w:val="001E6C7A"/>
    <w:rsid w:val="001E6CDE"/>
    <w:rsid w:val="001E7105"/>
    <w:rsid w:val="001E723E"/>
    <w:rsid w:val="001E7244"/>
    <w:rsid w:val="001E7280"/>
    <w:rsid w:val="001E75FD"/>
    <w:rsid w:val="001E784C"/>
    <w:rsid w:val="001E7B51"/>
    <w:rsid w:val="001E7B55"/>
    <w:rsid w:val="001E7CAD"/>
    <w:rsid w:val="001E7D00"/>
    <w:rsid w:val="001F047E"/>
    <w:rsid w:val="001F097A"/>
    <w:rsid w:val="001F0A31"/>
    <w:rsid w:val="001F0AB3"/>
    <w:rsid w:val="001F0C05"/>
    <w:rsid w:val="001F0C3A"/>
    <w:rsid w:val="001F0DA7"/>
    <w:rsid w:val="001F0F43"/>
    <w:rsid w:val="001F101D"/>
    <w:rsid w:val="001F11DA"/>
    <w:rsid w:val="001F1232"/>
    <w:rsid w:val="001F1471"/>
    <w:rsid w:val="001F19FD"/>
    <w:rsid w:val="001F1A37"/>
    <w:rsid w:val="001F1A47"/>
    <w:rsid w:val="001F1B48"/>
    <w:rsid w:val="001F1BA2"/>
    <w:rsid w:val="001F1D29"/>
    <w:rsid w:val="001F1DB8"/>
    <w:rsid w:val="001F1DD2"/>
    <w:rsid w:val="001F1E2F"/>
    <w:rsid w:val="001F1FF6"/>
    <w:rsid w:val="001F216D"/>
    <w:rsid w:val="001F29F8"/>
    <w:rsid w:val="001F2DE3"/>
    <w:rsid w:val="001F2E1B"/>
    <w:rsid w:val="001F2E2F"/>
    <w:rsid w:val="001F335E"/>
    <w:rsid w:val="001F3557"/>
    <w:rsid w:val="001F3569"/>
    <w:rsid w:val="001F377A"/>
    <w:rsid w:val="001F37AB"/>
    <w:rsid w:val="001F3B37"/>
    <w:rsid w:val="001F3B6A"/>
    <w:rsid w:val="001F3F55"/>
    <w:rsid w:val="001F4060"/>
    <w:rsid w:val="001F4733"/>
    <w:rsid w:val="001F48E2"/>
    <w:rsid w:val="001F491F"/>
    <w:rsid w:val="001F497C"/>
    <w:rsid w:val="001F4981"/>
    <w:rsid w:val="001F4AA2"/>
    <w:rsid w:val="001F4BC8"/>
    <w:rsid w:val="001F5252"/>
    <w:rsid w:val="001F5527"/>
    <w:rsid w:val="001F57CF"/>
    <w:rsid w:val="001F582A"/>
    <w:rsid w:val="001F596A"/>
    <w:rsid w:val="001F5B9A"/>
    <w:rsid w:val="001F5CAC"/>
    <w:rsid w:val="001F5F15"/>
    <w:rsid w:val="001F6C45"/>
    <w:rsid w:val="001F73C1"/>
    <w:rsid w:val="001F762F"/>
    <w:rsid w:val="001F782B"/>
    <w:rsid w:val="001F78D0"/>
    <w:rsid w:val="001F790B"/>
    <w:rsid w:val="002000D5"/>
    <w:rsid w:val="002004C3"/>
    <w:rsid w:val="00200DDB"/>
    <w:rsid w:val="00200E16"/>
    <w:rsid w:val="00200F77"/>
    <w:rsid w:val="002014F9"/>
    <w:rsid w:val="00201D1E"/>
    <w:rsid w:val="00201D70"/>
    <w:rsid w:val="00201D8A"/>
    <w:rsid w:val="00201DBB"/>
    <w:rsid w:val="00201FA6"/>
    <w:rsid w:val="00202188"/>
    <w:rsid w:val="002023E2"/>
    <w:rsid w:val="002025FA"/>
    <w:rsid w:val="0020280C"/>
    <w:rsid w:val="0020331D"/>
    <w:rsid w:val="00203616"/>
    <w:rsid w:val="0020365B"/>
    <w:rsid w:val="00203826"/>
    <w:rsid w:val="002039A2"/>
    <w:rsid w:val="002043C1"/>
    <w:rsid w:val="00204A43"/>
    <w:rsid w:val="00204CCB"/>
    <w:rsid w:val="00204CD7"/>
    <w:rsid w:val="00204D4C"/>
    <w:rsid w:val="00204DBC"/>
    <w:rsid w:val="00204FBA"/>
    <w:rsid w:val="002054BF"/>
    <w:rsid w:val="00205976"/>
    <w:rsid w:val="002059A5"/>
    <w:rsid w:val="002059DA"/>
    <w:rsid w:val="00205CE9"/>
    <w:rsid w:val="00205E81"/>
    <w:rsid w:val="002062C2"/>
    <w:rsid w:val="0020645E"/>
    <w:rsid w:val="00206485"/>
    <w:rsid w:val="00206543"/>
    <w:rsid w:val="00206711"/>
    <w:rsid w:val="002067A2"/>
    <w:rsid w:val="0020698D"/>
    <w:rsid w:val="0020721C"/>
    <w:rsid w:val="002073C5"/>
    <w:rsid w:val="002073F3"/>
    <w:rsid w:val="00207522"/>
    <w:rsid w:val="002075C1"/>
    <w:rsid w:val="00207805"/>
    <w:rsid w:val="00207BC6"/>
    <w:rsid w:val="00207C57"/>
    <w:rsid w:val="00207D11"/>
    <w:rsid w:val="00207D24"/>
    <w:rsid w:val="00210044"/>
    <w:rsid w:val="0021019F"/>
    <w:rsid w:val="00210206"/>
    <w:rsid w:val="00210289"/>
    <w:rsid w:val="00210439"/>
    <w:rsid w:val="00210806"/>
    <w:rsid w:val="00210825"/>
    <w:rsid w:val="00210F50"/>
    <w:rsid w:val="00210F8B"/>
    <w:rsid w:val="0021121D"/>
    <w:rsid w:val="002113A8"/>
    <w:rsid w:val="002113DA"/>
    <w:rsid w:val="0021142D"/>
    <w:rsid w:val="0021156D"/>
    <w:rsid w:val="00211CDF"/>
    <w:rsid w:val="00212279"/>
    <w:rsid w:val="00212E57"/>
    <w:rsid w:val="002134DB"/>
    <w:rsid w:val="00213570"/>
    <w:rsid w:val="0021394E"/>
    <w:rsid w:val="00213AA5"/>
    <w:rsid w:val="00213C5E"/>
    <w:rsid w:val="00213F20"/>
    <w:rsid w:val="00213FBD"/>
    <w:rsid w:val="0021407E"/>
    <w:rsid w:val="00214156"/>
    <w:rsid w:val="002142CA"/>
    <w:rsid w:val="00214335"/>
    <w:rsid w:val="00214405"/>
    <w:rsid w:val="002146AF"/>
    <w:rsid w:val="00214816"/>
    <w:rsid w:val="002150DE"/>
    <w:rsid w:val="0021535E"/>
    <w:rsid w:val="00215462"/>
    <w:rsid w:val="0021575B"/>
    <w:rsid w:val="002157CA"/>
    <w:rsid w:val="0021586B"/>
    <w:rsid w:val="002159C6"/>
    <w:rsid w:val="00215B45"/>
    <w:rsid w:val="00215BE4"/>
    <w:rsid w:val="00215FB2"/>
    <w:rsid w:val="002160D2"/>
    <w:rsid w:val="002161E0"/>
    <w:rsid w:val="0021623F"/>
    <w:rsid w:val="0021685C"/>
    <w:rsid w:val="00216961"/>
    <w:rsid w:val="00216CC8"/>
    <w:rsid w:val="00217318"/>
    <w:rsid w:val="0021746D"/>
    <w:rsid w:val="00217894"/>
    <w:rsid w:val="0022073D"/>
    <w:rsid w:val="00220864"/>
    <w:rsid w:val="00220ABE"/>
    <w:rsid w:val="00220B03"/>
    <w:rsid w:val="00220BCA"/>
    <w:rsid w:val="00220C72"/>
    <w:rsid w:val="00220D0B"/>
    <w:rsid w:val="00220F5E"/>
    <w:rsid w:val="00221373"/>
    <w:rsid w:val="0022172B"/>
    <w:rsid w:val="00221A47"/>
    <w:rsid w:val="00221D8C"/>
    <w:rsid w:val="00222081"/>
    <w:rsid w:val="00222314"/>
    <w:rsid w:val="002223D4"/>
    <w:rsid w:val="002229B6"/>
    <w:rsid w:val="00222F83"/>
    <w:rsid w:val="0022305B"/>
    <w:rsid w:val="002231F2"/>
    <w:rsid w:val="002234C0"/>
    <w:rsid w:val="002236F8"/>
    <w:rsid w:val="00223B49"/>
    <w:rsid w:val="00223BF2"/>
    <w:rsid w:val="0022424A"/>
    <w:rsid w:val="002242E4"/>
    <w:rsid w:val="00224584"/>
    <w:rsid w:val="0022469A"/>
    <w:rsid w:val="00224752"/>
    <w:rsid w:val="002247C2"/>
    <w:rsid w:val="0022482A"/>
    <w:rsid w:val="00224AE5"/>
    <w:rsid w:val="00224FCB"/>
    <w:rsid w:val="002250F3"/>
    <w:rsid w:val="0022552B"/>
    <w:rsid w:val="002258AA"/>
    <w:rsid w:val="00225992"/>
    <w:rsid w:val="00225A4E"/>
    <w:rsid w:val="00225B5C"/>
    <w:rsid w:val="0022600C"/>
    <w:rsid w:val="00226069"/>
    <w:rsid w:val="002260C3"/>
    <w:rsid w:val="00226180"/>
    <w:rsid w:val="0022636F"/>
    <w:rsid w:val="002265C7"/>
    <w:rsid w:val="002267DE"/>
    <w:rsid w:val="00226B8C"/>
    <w:rsid w:val="00226E9B"/>
    <w:rsid w:val="002276FE"/>
    <w:rsid w:val="00227EFB"/>
    <w:rsid w:val="0023023A"/>
    <w:rsid w:val="0023031B"/>
    <w:rsid w:val="00230BE1"/>
    <w:rsid w:val="00231096"/>
    <w:rsid w:val="002310FA"/>
    <w:rsid w:val="00231138"/>
    <w:rsid w:val="00231458"/>
    <w:rsid w:val="00232709"/>
    <w:rsid w:val="002327F8"/>
    <w:rsid w:val="00232AFF"/>
    <w:rsid w:val="00232C51"/>
    <w:rsid w:val="0023326C"/>
    <w:rsid w:val="002336C8"/>
    <w:rsid w:val="0023376C"/>
    <w:rsid w:val="0023380A"/>
    <w:rsid w:val="002338B9"/>
    <w:rsid w:val="0023393E"/>
    <w:rsid w:val="00233A44"/>
    <w:rsid w:val="00233ABE"/>
    <w:rsid w:val="00233B0A"/>
    <w:rsid w:val="00233E43"/>
    <w:rsid w:val="00233F47"/>
    <w:rsid w:val="00234265"/>
    <w:rsid w:val="00234794"/>
    <w:rsid w:val="00234D9F"/>
    <w:rsid w:val="00234FCF"/>
    <w:rsid w:val="00235198"/>
    <w:rsid w:val="002354EE"/>
    <w:rsid w:val="00235559"/>
    <w:rsid w:val="00235A50"/>
    <w:rsid w:val="00235BE5"/>
    <w:rsid w:val="00235EF0"/>
    <w:rsid w:val="00235FEE"/>
    <w:rsid w:val="00236126"/>
    <w:rsid w:val="0023659C"/>
    <w:rsid w:val="002365BF"/>
    <w:rsid w:val="00236637"/>
    <w:rsid w:val="0023666B"/>
    <w:rsid w:val="002368C1"/>
    <w:rsid w:val="002369E3"/>
    <w:rsid w:val="00236BDD"/>
    <w:rsid w:val="00236D01"/>
    <w:rsid w:val="00237417"/>
    <w:rsid w:val="002374BF"/>
    <w:rsid w:val="0023786B"/>
    <w:rsid w:val="00237A8C"/>
    <w:rsid w:val="00237D5B"/>
    <w:rsid w:val="00240308"/>
    <w:rsid w:val="00240558"/>
    <w:rsid w:val="0024097E"/>
    <w:rsid w:val="002409A2"/>
    <w:rsid w:val="002409E1"/>
    <w:rsid w:val="00240A97"/>
    <w:rsid w:val="00240F0B"/>
    <w:rsid w:val="00240FED"/>
    <w:rsid w:val="00241367"/>
    <w:rsid w:val="00241505"/>
    <w:rsid w:val="00241C6B"/>
    <w:rsid w:val="00241F9A"/>
    <w:rsid w:val="00242343"/>
    <w:rsid w:val="0024240F"/>
    <w:rsid w:val="002425C4"/>
    <w:rsid w:val="0024282C"/>
    <w:rsid w:val="00242CAA"/>
    <w:rsid w:val="00243004"/>
    <w:rsid w:val="002430EF"/>
    <w:rsid w:val="0024354B"/>
    <w:rsid w:val="00243814"/>
    <w:rsid w:val="002438D5"/>
    <w:rsid w:val="00243A0B"/>
    <w:rsid w:val="00243E36"/>
    <w:rsid w:val="00243F15"/>
    <w:rsid w:val="002441B8"/>
    <w:rsid w:val="00244240"/>
    <w:rsid w:val="0024477D"/>
    <w:rsid w:val="0024478C"/>
    <w:rsid w:val="002449E3"/>
    <w:rsid w:val="00244DEA"/>
    <w:rsid w:val="00244E07"/>
    <w:rsid w:val="0024500C"/>
    <w:rsid w:val="002451A3"/>
    <w:rsid w:val="002451A7"/>
    <w:rsid w:val="00245784"/>
    <w:rsid w:val="00245C49"/>
    <w:rsid w:val="00245CBD"/>
    <w:rsid w:val="00246004"/>
    <w:rsid w:val="00246040"/>
    <w:rsid w:val="002460BE"/>
    <w:rsid w:val="00246146"/>
    <w:rsid w:val="002461D6"/>
    <w:rsid w:val="00246802"/>
    <w:rsid w:val="00246A28"/>
    <w:rsid w:val="00246A9E"/>
    <w:rsid w:val="00246D7E"/>
    <w:rsid w:val="00246DC5"/>
    <w:rsid w:val="00246EDD"/>
    <w:rsid w:val="00246F73"/>
    <w:rsid w:val="002472D1"/>
    <w:rsid w:val="002472D9"/>
    <w:rsid w:val="0024731E"/>
    <w:rsid w:val="00247690"/>
    <w:rsid w:val="0024775C"/>
    <w:rsid w:val="00247860"/>
    <w:rsid w:val="002478BE"/>
    <w:rsid w:val="002478C1"/>
    <w:rsid w:val="00247978"/>
    <w:rsid w:val="00247C35"/>
    <w:rsid w:val="00247CC3"/>
    <w:rsid w:val="00247D82"/>
    <w:rsid w:val="00247F1D"/>
    <w:rsid w:val="00247F64"/>
    <w:rsid w:val="0025068D"/>
    <w:rsid w:val="002506E4"/>
    <w:rsid w:val="00250CB4"/>
    <w:rsid w:val="00250D14"/>
    <w:rsid w:val="00250E41"/>
    <w:rsid w:val="00250F03"/>
    <w:rsid w:val="0025115E"/>
    <w:rsid w:val="00251262"/>
    <w:rsid w:val="002515DB"/>
    <w:rsid w:val="00251A65"/>
    <w:rsid w:val="00251AAC"/>
    <w:rsid w:val="00251FF5"/>
    <w:rsid w:val="00252197"/>
    <w:rsid w:val="00252353"/>
    <w:rsid w:val="002524C9"/>
    <w:rsid w:val="002524EC"/>
    <w:rsid w:val="002525DB"/>
    <w:rsid w:val="00252622"/>
    <w:rsid w:val="0025275C"/>
    <w:rsid w:val="002527D3"/>
    <w:rsid w:val="00252A91"/>
    <w:rsid w:val="00252BCF"/>
    <w:rsid w:val="00252D44"/>
    <w:rsid w:val="00252ED8"/>
    <w:rsid w:val="00252FF2"/>
    <w:rsid w:val="0025332E"/>
    <w:rsid w:val="002535A2"/>
    <w:rsid w:val="00253759"/>
    <w:rsid w:val="00253A84"/>
    <w:rsid w:val="00253BE8"/>
    <w:rsid w:val="00253D6E"/>
    <w:rsid w:val="00253D7B"/>
    <w:rsid w:val="002540BA"/>
    <w:rsid w:val="0025410C"/>
    <w:rsid w:val="0025416A"/>
    <w:rsid w:val="00254502"/>
    <w:rsid w:val="002547DF"/>
    <w:rsid w:val="00254ADB"/>
    <w:rsid w:val="00254D24"/>
    <w:rsid w:val="00255031"/>
    <w:rsid w:val="00255A41"/>
    <w:rsid w:val="00255C7E"/>
    <w:rsid w:val="0025628B"/>
    <w:rsid w:val="00256420"/>
    <w:rsid w:val="0025674C"/>
    <w:rsid w:val="00256764"/>
    <w:rsid w:val="00256CBE"/>
    <w:rsid w:val="00256DBE"/>
    <w:rsid w:val="0025701C"/>
    <w:rsid w:val="002575CD"/>
    <w:rsid w:val="00257604"/>
    <w:rsid w:val="002576D7"/>
    <w:rsid w:val="002577A6"/>
    <w:rsid w:val="00257A18"/>
    <w:rsid w:val="00257B08"/>
    <w:rsid w:val="00257BC0"/>
    <w:rsid w:val="00257C0C"/>
    <w:rsid w:val="0026034C"/>
    <w:rsid w:val="0026040C"/>
    <w:rsid w:val="0026047A"/>
    <w:rsid w:val="0026091A"/>
    <w:rsid w:val="0026093D"/>
    <w:rsid w:val="00260B80"/>
    <w:rsid w:val="00260B86"/>
    <w:rsid w:val="00260BB2"/>
    <w:rsid w:val="00260E5A"/>
    <w:rsid w:val="00261313"/>
    <w:rsid w:val="0026148A"/>
    <w:rsid w:val="00261773"/>
    <w:rsid w:val="002617A7"/>
    <w:rsid w:val="00261AF4"/>
    <w:rsid w:val="00261B25"/>
    <w:rsid w:val="00261EAF"/>
    <w:rsid w:val="002620E6"/>
    <w:rsid w:val="00262135"/>
    <w:rsid w:val="0026241E"/>
    <w:rsid w:val="0026280C"/>
    <w:rsid w:val="00262846"/>
    <w:rsid w:val="00262B66"/>
    <w:rsid w:val="00262D6A"/>
    <w:rsid w:val="002630AB"/>
    <w:rsid w:val="002634FD"/>
    <w:rsid w:val="002635F3"/>
    <w:rsid w:val="00263755"/>
    <w:rsid w:val="00263907"/>
    <w:rsid w:val="00263E82"/>
    <w:rsid w:val="0026417F"/>
    <w:rsid w:val="00264215"/>
    <w:rsid w:val="00264B49"/>
    <w:rsid w:val="00264D7D"/>
    <w:rsid w:val="00264F7E"/>
    <w:rsid w:val="00264FDB"/>
    <w:rsid w:val="002650D0"/>
    <w:rsid w:val="00265305"/>
    <w:rsid w:val="002655FF"/>
    <w:rsid w:val="00265952"/>
    <w:rsid w:val="00265C20"/>
    <w:rsid w:val="00265DD3"/>
    <w:rsid w:val="00265E12"/>
    <w:rsid w:val="00265F7C"/>
    <w:rsid w:val="00265FDD"/>
    <w:rsid w:val="00266087"/>
    <w:rsid w:val="00266110"/>
    <w:rsid w:val="0026611C"/>
    <w:rsid w:val="0026635F"/>
    <w:rsid w:val="00266426"/>
    <w:rsid w:val="0026662E"/>
    <w:rsid w:val="00266A27"/>
    <w:rsid w:val="00266B71"/>
    <w:rsid w:val="00266FE3"/>
    <w:rsid w:val="0026718D"/>
    <w:rsid w:val="00267570"/>
    <w:rsid w:val="00267EE6"/>
    <w:rsid w:val="00270034"/>
    <w:rsid w:val="0027008D"/>
    <w:rsid w:val="00270189"/>
    <w:rsid w:val="0027072C"/>
    <w:rsid w:val="00270953"/>
    <w:rsid w:val="00270972"/>
    <w:rsid w:val="00270C59"/>
    <w:rsid w:val="00270D8D"/>
    <w:rsid w:val="00270F45"/>
    <w:rsid w:val="002710D1"/>
    <w:rsid w:val="0027135B"/>
    <w:rsid w:val="00271452"/>
    <w:rsid w:val="002719E1"/>
    <w:rsid w:val="00271FFA"/>
    <w:rsid w:val="00272402"/>
    <w:rsid w:val="0027249B"/>
    <w:rsid w:val="002726FF"/>
    <w:rsid w:val="00272B3E"/>
    <w:rsid w:val="00272B79"/>
    <w:rsid w:val="00272F15"/>
    <w:rsid w:val="00272F4B"/>
    <w:rsid w:val="00273377"/>
    <w:rsid w:val="002735EA"/>
    <w:rsid w:val="00273655"/>
    <w:rsid w:val="002738AC"/>
    <w:rsid w:val="002739D1"/>
    <w:rsid w:val="00273B24"/>
    <w:rsid w:val="0027517C"/>
    <w:rsid w:val="002752A0"/>
    <w:rsid w:val="00275497"/>
    <w:rsid w:val="00275638"/>
    <w:rsid w:val="00275C18"/>
    <w:rsid w:val="00275C69"/>
    <w:rsid w:val="002761C4"/>
    <w:rsid w:val="0027634B"/>
    <w:rsid w:val="0027688F"/>
    <w:rsid w:val="002768D4"/>
    <w:rsid w:val="00276C43"/>
    <w:rsid w:val="00276D89"/>
    <w:rsid w:val="00276DA3"/>
    <w:rsid w:val="00276E1C"/>
    <w:rsid w:val="00277380"/>
    <w:rsid w:val="002774BC"/>
    <w:rsid w:val="0027783F"/>
    <w:rsid w:val="00277932"/>
    <w:rsid w:val="00277BFD"/>
    <w:rsid w:val="00280106"/>
    <w:rsid w:val="0028042D"/>
    <w:rsid w:val="00280535"/>
    <w:rsid w:val="002805C4"/>
    <w:rsid w:val="00280616"/>
    <w:rsid w:val="0028066E"/>
    <w:rsid w:val="00280921"/>
    <w:rsid w:val="00280A82"/>
    <w:rsid w:val="00280D77"/>
    <w:rsid w:val="00281037"/>
    <w:rsid w:val="0028176C"/>
    <w:rsid w:val="0028196F"/>
    <w:rsid w:val="00281B0A"/>
    <w:rsid w:val="00281C84"/>
    <w:rsid w:val="00281E2E"/>
    <w:rsid w:val="002823AB"/>
    <w:rsid w:val="00282438"/>
    <w:rsid w:val="002827EC"/>
    <w:rsid w:val="00282C53"/>
    <w:rsid w:val="00282E39"/>
    <w:rsid w:val="0028321B"/>
    <w:rsid w:val="002835CF"/>
    <w:rsid w:val="0028391B"/>
    <w:rsid w:val="00284320"/>
    <w:rsid w:val="002844EB"/>
    <w:rsid w:val="002844F3"/>
    <w:rsid w:val="00284B0E"/>
    <w:rsid w:val="00285201"/>
    <w:rsid w:val="00285B2B"/>
    <w:rsid w:val="00285CC7"/>
    <w:rsid w:val="00285F44"/>
    <w:rsid w:val="00286220"/>
    <w:rsid w:val="002862CD"/>
    <w:rsid w:val="00286542"/>
    <w:rsid w:val="0028676D"/>
    <w:rsid w:val="00286790"/>
    <w:rsid w:val="00286ACC"/>
    <w:rsid w:val="00286B6E"/>
    <w:rsid w:val="00286CEE"/>
    <w:rsid w:val="002875E8"/>
    <w:rsid w:val="0028764D"/>
    <w:rsid w:val="0028765B"/>
    <w:rsid w:val="00287839"/>
    <w:rsid w:val="0028784E"/>
    <w:rsid w:val="0028784F"/>
    <w:rsid w:val="00287962"/>
    <w:rsid w:val="00290051"/>
    <w:rsid w:val="00290597"/>
    <w:rsid w:val="002905F7"/>
    <w:rsid w:val="002907C3"/>
    <w:rsid w:val="00290B5B"/>
    <w:rsid w:val="00290E4D"/>
    <w:rsid w:val="0029108C"/>
    <w:rsid w:val="002910C1"/>
    <w:rsid w:val="00291640"/>
    <w:rsid w:val="002916DC"/>
    <w:rsid w:val="00291717"/>
    <w:rsid w:val="00291A1C"/>
    <w:rsid w:val="00291B25"/>
    <w:rsid w:val="00291B69"/>
    <w:rsid w:val="00291B81"/>
    <w:rsid w:val="0029222C"/>
    <w:rsid w:val="0029233D"/>
    <w:rsid w:val="00292391"/>
    <w:rsid w:val="002923FA"/>
    <w:rsid w:val="0029246E"/>
    <w:rsid w:val="00292C0F"/>
    <w:rsid w:val="00292D10"/>
    <w:rsid w:val="00292D38"/>
    <w:rsid w:val="00292E7E"/>
    <w:rsid w:val="00293170"/>
    <w:rsid w:val="002936B0"/>
    <w:rsid w:val="00293765"/>
    <w:rsid w:val="00293BD2"/>
    <w:rsid w:val="00293BD7"/>
    <w:rsid w:val="00293D8C"/>
    <w:rsid w:val="00294322"/>
    <w:rsid w:val="002944EB"/>
    <w:rsid w:val="00294558"/>
    <w:rsid w:val="002945CC"/>
    <w:rsid w:val="002945D9"/>
    <w:rsid w:val="00294636"/>
    <w:rsid w:val="00294770"/>
    <w:rsid w:val="0029497F"/>
    <w:rsid w:val="00294A36"/>
    <w:rsid w:val="00294BC6"/>
    <w:rsid w:val="00294BDB"/>
    <w:rsid w:val="00294C1A"/>
    <w:rsid w:val="00294CD8"/>
    <w:rsid w:val="00295333"/>
    <w:rsid w:val="002953CD"/>
    <w:rsid w:val="00295648"/>
    <w:rsid w:val="00295E03"/>
    <w:rsid w:val="00295EC2"/>
    <w:rsid w:val="0029624C"/>
    <w:rsid w:val="002963AC"/>
    <w:rsid w:val="0029643C"/>
    <w:rsid w:val="00296C0A"/>
    <w:rsid w:val="00296D25"/>
    <w:rsid w:val="00296DA3"/>
    <w:rsid w:val="00296DEA"/>
    <w:rsid w:val="00296E2A"/>
    <w:rsid w:val="002975FE"/>
    <w:rsid w:val="002978F6"/>
    <w:rsid w:val="00297976"/>
    <w:rsid w:val="00297D26"/>
    <w:rsid w:val="00297DB4"/>
    <w:rsid w:val="002A023D"/>
    <w:rsid w:val="002A0503"/>
    <w:rsid w:val="002A065A"/>
    <w:rsid w:val="002A0669"/>
    <w:rsid w:val="002A089D"/>
    <w:rsid w:val="002A095A"/>
    <w:rsid w:val="002A0AAC"/>
    <w:rsid w:val="002A0BDB"/>
    <w:rsid w:val="002A0F9B"/>
    <w:rsid w:val="002A0FF7"/>
    <w:rsid w:val="002A1159"/>
    <w:rsid w:val="002A1194"/>
    <w:rsid w:val="002A1501"/>
    <w:rsid w:val="002A1503"/>
    <w:rsid w:val="002A1841"/>
    <w:rsid w:val="002A1A3B"/>
    <w:rsid w:val="002A1F6E"/>
    <w:rsid w:val="002A2150"/>
    <w:rsid w:val="002A24EC"/>
    <w:rsid w:val="002A26A6"/>
    <w:rsid w:val="002A2AFB"/>
    <w:rsid w:val="002A2C21"/>
    <w:rsid w:val="002A2CB3"/>
    <w:rsid w:val="002A2D68"/>
    <w:rsid w:val="002A2F51"/>
    <w:rsid w:val="002A3422"/>
    <w:rsid w:val="002A3457"/>
    <w:rsid w:val="002A34D8"/>
    <w:rsid w:val="002A35BF"/>
    <w:rsid w:val="002A3735"/>
    <w:rsid w:val="002A373D"/>
    <w:rsid w:val="002A3B93"/>
    <w:rsid w:val="002A3B9C"/>
    <w:rsid w:val="002A402C"/>
    <w:rsid w:val="002A42E5"/>
    <w:rsid w:val="002A4836"/>
    <w:rsid w:val="002A483C"/>
    <w:rsid w:val="002A4861"/>
    <w:rsid w:val="002A4C1F"/>
    <w:rsid w:val="002A4D27"/>
    <w:rsid w:val="002A4E8A"/>
    <w:rsid w:val="002A4F6F"/>
    <w:rsid w:val="002A4FC6"/>
    <w:rsid w:val="002A55B8"/>
    <w:rsid w:val="002A55C2"/>
    <w:rsid w:val="002A5695"/>
    <w:rsid w:val="002A5DE5"/>
    <w:rsid w:val="002A607B"/>
    <w:rsid w:val="002A620B"/>
    <w:rsid w:val="002A6510"/>
    <w:rsid w:val="002A6981"/>
    <w:rsid w:val="002A6AAB"/>
    <w:rsid w:val="002A6B23"/>
    <w:rsid w:val="002A6C7D"/>
    <w:rsid w:val="002A6E89"/>
    <w:rsid w:val="002A7096"/>
    <w:rsid w:val="002A7297"/>
    <w:rsid w:val="002A72EB"/>
    <w:rsid w:val="002A730F"/>
    <w:rsid w:val="002A7660"/>
    <w:rsid w:val="002A778A"/>
    <w:rsid w:val="002A7AF2"/>
    <w:rsid w:val="002A7D3C"/>
    <w:rsid w:val="002B00C8"/>
    <w:rsid w:val="002B0190"/>
    <w:rsid w:val="002B0264"/>
    <w:rsid w:val="002B037E"/>
    <w:rsid w:val="002B0787"/>
    <w:rsid w:val="002B0907"/>
    <w:rsid w:val="002B0E10"/>
    <w:rsid w:val="002B13A4"/>
    <w:rsid w:val="002B16B4"/>
    <w:rsid w:val="002B179C"/>
    <w:rsid w:val="002B1A88"/>
    <w:rsid w:val="002B1A8F"/>
    <w:rsid w:val="002B1AD1"/>
    <w:rsid w:val="002B1AE4"/>
    <w:rsid w:val="002B1D96"/>
    <w:rsid w:val="002B1DCA"/>
    <w:rsid w:val="002B1FE7"/>
    <w:rsid w:val="002B29B1"/>
    <w:rsid w:val="002B3D1D"/>
    <w:rsid w:val="002B3D4D"/>
    <w:rsid w:val="002B3E12"/>
    <w:rsid w:val="002B3EDD"/>
    <w:rsid w:val="002B3FA1"/>
    <w:rsid w:val="002B45EC"/>
    <w:rsid w:val="002B48D9"/>
    <w:rsid w:val="002B4C74"/>
    <w:rsid w:val="002B5153"/>
    <w:rsid w:val="002B5178"/>
    <w:rsid w:val="002B530A"/>
    <w:rsid w:val="002B53D4"/>
    <w:rsid w:val="002B5415"/>
    <w:rsid w:val="002B54A9"/>
    <w:rsid w:val="002B54F5"/>
    <w:rsid w:val="002B565C"/>
    <w:rsid w:val="002B5730"/>
    <w:rsid w:val="002B5AAF"/>
    <w:rsid w:val="002B5BB1"/>
    <w:rsid w:val="002B5C4C"/>
    <w:rsid w:val="002B5D10"/>
    <w:rsid w:val="002B5E9E"/>
    <w:rsid w:val="002B6073"/>
    <w:rsid w:val="002B60E4"/>
    <w:rsid w:val="002B6293"/>
    <w:rsid w:val="002B630F"/>
    <w:rsid w:val="002B6727"/>
    <w:rsid w:val="002B67E0"/>
    <w:rsid w:val="002B69A0"/>
    <w:rsid w:val="002B6B9B"/>
    <w:rsid w:val="002B708B"/>
    <w:rsid w:val="002B724B"/>
    <w:rsid w:val="002B72FD"/>
    <w:rsid w:val="002B7E75"/>
    <w:rsid w:val="002C033E"/>
    <w:rsid w:val="002C0843"/>
    <w:rsid w:val="002C0D3A"/>
    <w:rsid w:val="002C10ED"/>
    <w:rsid w:val="002C12FB"/>
    <w:rsid w:val="002C16DC"/>
    <w:rsid w:val="002C17FC"/>
    <w:rsid w:val="002C1822"/>
    <w:rsid w:val="002C1A38"/>
    <w:rsid w:val="002C1AB2"/>
    <w:rsid w:val="002C1AF5"/>
    <w:rsid w:val="002C1C23"/>
    <w:rsid w:val="002C1C91"/>
    <w:rsid w:val="002C1D58"/>
    <w:rsid w:val="002C1F27"/>
    <w:rsid w:val="002C2201"/>
    <w:rsid w:val="002C2274"/>
    <w:rsid w:val="002C22D4"/>
    <w:rsid w:val="002C22FF"/>
    <w:rsid w:val="002C231A"/>
    <w:rsid w:val="002C24EF"/>
    <w:rsid w:val="002C255B"/>
    <w:rsid w:val="002C255E"/>
    <w:rsid w:val="002C25D1"/>
    <w:rsid w:val="002C2704"/>
    <w:rsid w:val="002C28EC"/>
    <w:rsid w:val="002C2998"/>
    <w:rsid w:val="002C2D9E"/>
    <w:rsid w:val="002C2EB4"/>
    <w:rsid w:val="002C315C"/>
    <w:rsid w:val="002C3438"/>
    <w:rsid w:val="002C361C"/>
    <w:rsid w:val="002C369C"/>
    <w:rsid w:val="002C36EF"/>
    <w:rsid w:val="002C38E3"/>
    <w:rsid w:val="002C3A4C"/>
    <w:rsid w:val="002C4580"/>
    <w:rsid w:val="002C458B"/>
    <w:rsid w:val="002C46F6"/>
    <w:rsid w:val="002C4CBD"/>
    <w:rsid w:val="002C4DC3"/>
    <w:rsid w:val="002C525B"/>
    <w:rsid w:val="002C5427"/>
    <w:rsid w:val="002C549D"/>
    <w:rsid w:val="002C555A"/>
    <w:rsid w:val="002C58B4"/>
    <w:rsid w:val="002C592E"/>
    <w:rsid w:val="002C5939"/>
    <w:rsid w:val="002C5ACC"/>
    <w:rsid w:val="002C5DE9"/>
    <w:rsid w:val="002C5FA5"/>
    <w:rsid w:val="002C6174"/>
    <w:rsid w:val="002C61AE"/>
    <w:rsid w:val="002C61E1"/>
    <w:rsid w:val="002C634C"/>
    <w:rsid w:val="002C668B"/>
    <w:rsid w:val="002C698A"/>
    <w:rsid w:val="002C6ACA"/>
    <w:rsid w:val="002C6B9E"/>
    <w:rsid w:val="002C6CB2"/>
    <w:rsid w:val="002C73F2"/>
    <w:rsid w:val="002C747C"/>
    <w:rsid w:val="002C7FD1"/>
    <w:rsid w:val="002D07C1"/>
    <w:rsid w:val="002D0A97"/>
    <w:rsid w:val="002D0EB1"/>
    <w:rsid w:val="002D0FB8"/>
    <w:rsid w:val="002D108B"/>
    <w:rsid w:val="002D1617"/>
    <w:rsid w:val="002D17F6"/>
    <w:rsid w:val="002D20A3"/>
    <w:rsid w:val="002D23A2"/>
    <w:rsid w:val="002D2577"/>
    <w:rsid w:val="002D273F"/>
    <w:rsid w:val="002D2D14"/>
    <w:rsid w:val="002D2E15"/>
    <w:rsid w:val="002D2F77"/>
    <w:rsid w:val="002D2FDC"/>
    <w:rsid w:val="002D34D2"/>
    <w:rsid w:val="002D3659"/>
    <w:rsid w:val="002D365D"/>
    <w:rsid w:val="002D3969"/>
    <w:rsid w:val="002D3A7E"/>
    <w:rsid w:val="002D40A5"/>
    <w:rsid w:val="002D477C"/>
    <w:rsid w:val="002D4A3F"/>
    <w:rsid w:val="002D4CD4"/>
    <w:rsid w:val="002D4E92"/>
    <w:rsid w:val="002D5453"/>
    <w:rsid w:val="002D548B"/>
    <w:rsid w:val="002D54CD"/>
    <w:rsid w:val="002D555D"/>
    <w:rsid w:val="002D55EE"/>
    <w:rsid w:val="002D573B"/>
    <w:rsid w:val="002D5802"/>
    <w:rsid w:val="002D5F3D"/>
    <w:rsid w:val="002D5FE3"/>
    <w:rsid w:val="002D6A3D"/>
    <w:rsid w:val="002D6A8D"/>
    <w:rsid w:val="002D713D"/>
    <w:rsid w:val="002D72DB"/>
    <w:rsid w:val="002D7C47"/>
    <w:rsid w:val="002D7C94"/>
    <w:rsid w:val="002D7E8D"/>
    <w:rsid w:val="002D7F04"/>
    <w:rsid w:val="002D7F5A"/>
    <w:rsid w:val="002E0089"/>
    <w:rsid w:val="002E00BE"/>
    <w:rsid w:val="002E00D4"/>
    <w:rsid w:val="002E0452"/>
    <w:rsid w:val="002E0475"/>
    <w:rsid w:val="002E0740"/>
    <w:rsid w:val="002E0850"/>
    <w:rsid w:val="002E1076"/>
    <w:rsid w:val="002E13E7"/>
    <w:rsid w:val="002E146A"/>
    <w:rsid w:val="002E155A"/>
    <w:rsid w:val="002E1A09"/>
    <w:rsid w:val="002E1D6C"/>
    <w:rsid w:val="002E201D"/>
    <w:rsid w:val="002E2113"/>
    <w:rsid w:val="002E223E"/>
    <w:rsid w:val="002E2410"/>
    <w:rsid w:val="002E26B4"/>
    <w:rsid w:val="002E2AA2"/>
    <w:rsid w:val="002E2FAC"/>
    <w:rsid w:val="002E320B"/>
    <w:rsid w:val="002E3270"/>
    <w:rsid w:val="002E3712"/>
    <w:rsid w:val="002E3923"/>
    <w:rsid w:val="002E3E1D"/>
    <w:rsid w:val="002E3F2E"/>
    <w:rsid w:val="002E4582"/>
    <w:rsid w:val="002E46F4"/>
    <w:rsid w:val="002E47C3"/>
    <w:rsid w:val="002E48E5"/>
    <w:rsid w:val="002E4AA9"/>
    <w:rsid w:val="002E4EB6"/>
    <w:rsid w:val="002E5537"/>
    <w:rsid w:val="002E5616"/>
    <w:rsid w:val="002E588F"/>
    <w:rsid w:val="002E5984"/>
    <w:rsid w:val="002E59E9"/>
    <w:rsid w:val="002E5ACF"/>
    <w:rsid w:val="002E5BA1"/>
    <w:rsid w:val="002E5F93"/>
    <w:rsid w:val="002E6032"/>
    <w:rsid w:val="002E65D4"/>
    <w:rsid w:val="002E67CE"/>
    <w:rsid w:val="002E68B4"/>
    <w:rsid w:val="002E6D31"/>
    <w:rsid w:val="002E6EED"/>
    <w:rsid w:val="002E7489"/>
    <w:rsid w:val="002E7CB2"/>
    <w:rsid w:val="002E7E91"/>
    <w:rsid w:val="002F040B"/>
    <w:rsid w:val="002F05D8"/>
    <w:rsid w:val="002F08C7"/>
    <w:rsid w:val="002F0ACB"/>
    <w:rsid w:val="002F198A"/>
    <w:rsid w:val="002F1AC1"/>
    <w:rsid w:val="002F1D30"/>
    <w:rsid w:val="002F2195"/>
    <w:rsid w:val="002F2959"/>
    <w:rsid w:val="002F2C1C"/>
    <w:rsid w:val="002F2FC8"/>
    <w:rsid w:val="002F2FCA"/>
    <w:rsid w:val="002F32BB"/>
    <w:rsid w:val="002F3603"/>
    <w:rsid w:val="002F3A4D"/>
    <w:rsid w:val="002F4272"/>
    <w:rsid w:val="002F447F"/>
    <w:rsid w:val="002F4503"/>
    <w:rsid w:val="002F4524"/>
    <w:rsid w:val="002F4688"/>
    <w:rsid w:val="002F46ED"/>
    <w:rsid w:val="002F4C5B"/>
    <w:rsid w:val="002F4E1D"/>
    <w:rsid w:val="002F4E9B"/>
    <w:rsid w:val="002F5148"/>
    <w:rsid w:val="002F5213"/>
    <w:rsid w:val="002F52C5"/>
    <w:rsid w:val="002F571D"/>
    <w:rsid w:val="002F5894"/>
    <w:rsid w:val="002F59B4"/>
    <w:rsid w:val="002F5B56"/>
    <w:rsid w:val="002F61C3"/>
    <w:rsid w:val="002F62F4"/>
    <w:rsid w:val="002F6525"/>
    <w:rsid w:val="002F65FB"/>
    <w:rsid w:val="002F67F5"/>
    <w:rsid w:val="002F6C7E"/>
    <w:rsid w:val="002F6D8C"/>
    <w:rsid w:val="002F6FD4"/>
    <w:rsid w:val="002F7051"/>
    <w:rsid w:val="002F7303"/>
    <w:rsid w:val="002F7394"/>
    <w:rsid w:val="002F7582"/>
    <w:rsid w:val="002F7625"/>
    <w:rsid w:val="002F76C6"/>
    <w:rsid w:val="002F77EA"/>
    <w:rsid w:val="002F7AB3"/>
    <w:rsid w:val="002F7D1D"/>
    <w:rsid w:val="003001E3"/>
    <w:rsid w:val="00300AAE"/>
    <w:rsid w:val="00300CB6"/>
    <w:rsid w:val="00300EA7"/>
    <w:rsid w:val="0030145D"/>
    <w:rsid w:val="003015CD"/>
    <w:rsid w:val="00301685"/>
    <w:rsid w:val="003017CF"/>
    <w:rsid w:val="00301C11"/>
    <w:rsid w:val="003021D0"/>
    <w:rsid w:val="00302296"/>
    <w:rsid w:val="00302359"/>
    <w:rsid w:val="0030247E"/>
    <w:rsid w:val="00302DC9"/>
    <w:rsid w:val="00302EDC"/>
    <w:rsid w:val="00302F9E"/>
    <w:rsid w:val="00303251"/>
    <w:rsid w:val="003037B3"/>
    <w:rsid w:val="00303B71"/>
    <w:rsid w:val="0030408D"/>
    <w:rsid w:val="00304125"/>
    <w:rsid w:val="0030435D"/>
    <w:rsid w:val="003043D0"/>
    <w:rsid w:val="00304C98"/>
    <w:rsid w:val="00304CDE"/>
    <w:rsid w:val="00305265"/>
    <w:rsid w:val="003054D9"/>
    <w:rsid w:val="003055BD"/>
    <w:rsid w:val="00305F42"/>
    <w:rsid w:val="00305FC8"/>
    <w:rsid w:val="003060D9"/>
    <w:rsid w:val="00306697"/>
    <w:rsid w:val="0030677E"/>
    <w:rsid w:val="00306A16"/>
    <w:rsid w:val="00306B55"/>
    <w:rsid w:val="00306E39"/>
    <w:rsid w:val="00306E96"/>
    <w:rsid w:val="0030702E"/>
    <w:rsid w:val="003077A8"/>
    <w:rsid w:val="00307B51"/>
    <w:rsid w:val="00307E8F"/>
    <w:rsid w:val="00310280"/>
    <w:rsid w:val="0031039E"/>
    <w:rsid w:val="00310591"/>
    <w:rsid w:val="003109C6"/>
    <w:rsid w:val="00310BB5"/>
    <w:rsid w:val="00310DE7"/>
    <w:rsid w:val="00310EA0"/>
    <w:rsid w:val="0031101B"/>
    <w:rsid w:val="003111B8"/>
    <w:rsid w:val="003113F0"/>
    <w:rsid w:val="003114F7"/>
    <w:rsid w:val="00311627"/>
    <w:rsid w:val="00311863"/>
    <w:rsid w:val="00311912"/>
    <w:rsid w:val="00311EEE"/>
    <w:rsid w:val="003121F8"/>
    <w:rsid w:val="003122BE"/>
    <w:rsid w:val="003124F5"/>
    <w:rsid w:val="003125AB"/>
    <w:rsid w:val="0031272C"/>
    <w:rsid w:val="00312748"/>
    <w:rsid w:val="0031277A"/>
    <w:rsid w:val="00312A00"/>
    <w:rsid w:val="00312E92"/>
    <w:rsid w:val="00313040"/>
    <w:rsid w:val="00313150"/>
    <w:rsid w:val="00313447"/>
    <w:rsid w:val="003135B5"/>
    <w:rsid w:val="003136F8"/>
    <w:rsid w:val="0031390C"/>
    <w:rsid w:val="00313CE0"/>
    <w:rsid w:val="00313D3A"/>
    <w:rsid w:val="00313D41"/>
    <w:rsid w:val="00313EEC"/>
    <w:rsid w:val="0031417F"/>
    <w:rsid w:val="003145B0"/>
    <w:rsid w:val="003145F4"/>
    <w:rsid w:val="00314A35"/>
    <w:rsid w:val="00314B71"/>
    <w:rsid w:val="00314C0E"/>
    <w:rsid w:val="00314C4E"/>
    <w:rsid w:val="00314CF9"/>
    <w:rsid w:val="00314DC5"/>
    <w:rsid w:val="00314E16"/>
    <w:rsid w:val="00315CD5"/>
    <w:rsid w:val="00315E8D"/>
    <w:rsid w:val="00315F93"/>
    <w:rsid w:val="0031609A"/>
    <w:rsid w:val="003162DE"/>
    <w:rsid w:val="003165FA"/>
    <w:rsid w:val="0031684B"/>
    <w:rsid w:val="00316C18"/>
    <w:rsid w:val="00316D57"/>
    <w:rsid w:val="00316F71"/>
    <w:rsid w:val="0031717E"/>
    <w:rsid w:val="003174A2"/>
    <w:rsid w:val="00317844"/>
    <w:rsid w:val="00317E56"/>
    <w:rsid w:val="00320273"/>
    <w:rsid w:val="003202E1"/>
    <w:rsid w:val="003202F0"/>
    <w:rsid w:val="00320583"/>
    <w:rsid w:val="00320AE6"/>
    <w:rsid w:val="00320B8A"/>
    <w:rsid w:val="00320D50"/>
    <w:rsid w:val="00320DCD"/>
    <w:rsid w:val="00321173"/>
    <w:rsid w:val="0032117F"/>
    <w:rsid w:val="0032127D"/>
    <w:rsid w:val="003212E1"/>
    <w:rsid w:val="00321864"/>
    <w:rsid w:val="00321A13"/>
    <w:rsid w:val="00321B3A"/>
    <w:rsid w:val="00321C6D"/>
    <w:rsid w:val="00321E4A"/>
    <w:rsid w:val="00321F4A"/>
    <w:rsid w:val="0032212D"/>
    <w:rsid w:val="00322196"/>
    <w:rsid w:val="00322357"/>
    <w:rsid w:val="00322C54"/>
    <w:rsid w:val="00322EBA"/>
    <w:rsid w:val="00322FE4"/>
    <w:rsid w:val="00323227"/>
    <w:rsid w:val="003235F6"/>
    <w:rsid w:val="00323735"/>
    <w:rsid w:val="0032378E"/>
    <w:rsid w:val="00323A0F"/>
    <w:rsid w:val="00323B77"/>
    <w:rsid w:val="0032444C"/>
    <w:rsid w:val="0032456A"/>
    <w:rsid w:val="0032461B"/>
    <w:rsid w:val="00324A58"/>
    <w:rsid w:val="00324A60"/>
    <w:rsid w:val="00324AAF"/>
    <w:rsid w:val="00324C5A"/>
    <w:rsid w:val="003252B3"/>
    <w:rsid w:val="00325390"/>
    <w:rsid w:val="003259FF"/>
    <w:rsid w:val="00325A4D"/>
    <w:rsid w:val="00325D22"/>
    <w:rsid w:val="00325D96"/>
    <w:rsid w:val="003260B6"/>
    <w:rsid w:val="003263D2"/>
    <w:rsid w:val="00326501"/>
    <w:rsid w:val="00326D0C"/>
    <w:rsid w:val="00326D41"/>
    <w:rsid w:val="00327287"/>
    <w:rsid w:val="003275A2"/>
    <w:rsid w:val="00327A14"/>
    <w:rsid w:val="00327D8C"/>
    <w:rsid w:val="00327DF2"/>
    <w:rsid w:val="00327F05"/>
    <w:rsid w:val="00330595"/>
    <w:rsid w:val="0033066B"/>
    <w:rsid w:val="00330F04"/>
    <w:rsid w:val="00330FD2"/>
    <w:rsid w:val="00331C21"/>
    <w:rsid w:val="00331F14"/>
    <w:rsid w:val="00332A4C"/>
    <w:rsid w:val="00332BC1"/>
    <w:rsid w:val="00333127"/>
    <w:rsid w:val="003335C9"/>
    <w:rsid w:val="003335E6"/>
    <w:rsid w:val="0033364B"/>
    <w:rsid w:val="00333A71"/>
    <w:rsid w:val="00333DF1"/>
    <w:rsid w:val="00333EC8"/>
    <w:rsid w:val="003341A3"/>
    <w:rsid w:val="00334621"/>
    <w:rsid w:val="00334955"/>
    <w:rsid w:val="003349C5"/>
    <w:rsid w:val="00334F25"/>
    <w:rsid w:val="00334F2F"/>
    <w:rsid w:val="00335112"/>
    <w:rsid w:val="00335199"/>
    <w:rsid w:val="0033522D"/>
    <w:rsid w:val="00335239"/>
    <w:rsid w:val="00335C04"/>
    <w:rsid w:val="00335E32"/>
    <w:rsid w:val="0033634E"/>
    <w:rsid w:val="003365D0"/>
    <w:rsid w:val="00336679"/>
    <w:rsid w:val="00336AA5"/>
    <w:rsid w:val="00336C92"/>
    <w:rsid w:val="00337374"/>
    <w:rsid w:val="0033739E"/>
    <w:rsid w:val="00337457"/>
    <w:rsid w:val="003375CE"/>
    <w:rsid w:val="003375F0"/>
    <w:rsid w:val="00337910"/>
    <w:rsid w:val="0033798E"/>
    <w:rsid w:val="00337A2A"/>
    <w:rsid w:val="00337BF0"/>
    <w:rsid w:val="00337CDF"/>
    <w:rsid w:val="00337D9B"/>
    <w:rsid w:val="00340106"/>
    <w:rsid w:val="003402AD"/>
    <w:rsid w:val="00340678"/>
    <w:rsid w:val="00340954"/>
    <w:rsid w:val="00340D9C"/>
    <w:rsid w:val="00340E07"/>
    <w:rsid w:val="003416D0"/>
    <w:rsid w:val="00341D4E"/>
    <w:rsid w:val="00342980"/>
    <w:rsid w:val="003429F4"/>
    <w:rsid w:val="00342A6B"/>
    <w:rsid w:val="00342E2F"/>
    <w:rsid w:val="00342F1D"/>
    <w:rsid w:val="00343121"/>
    <w:rsid w:val="00343653"/>
    <w:rsid w:val="0034393D"/>
    <w:rsid w:val="00343984"/>
    <w:rsid w:val="003440BA"/>
    <w:rsid w:val="0034418C"/>
    <w:rsid w:val="0034426B"/>
    <w:rsid w:val="0034452A"/>
    <w:rsid w:val="00344682"/>
    <w:rsid w:val="00344764"/>
    <w:rsid w:val="003452A2"/>
    <w:rsid w:val="00345832"/>
    <w:rsid w:val="00345D21"/>
    <w:rsid w:val="00345D98"/>
    <w:rsid w:val="00345E04"/>
    <w:rsid w:val="00345E19"/>
    <w:rsid w:val="003460F9"/>
    <w:rsid w:val="003463EF"/>
    <w:rsid w:val="0034647D"/>
    <w:rsid w:val="00346953"/>
    <w:rsid w:val="00347077"/>
    <w:rsid w:val="003474A9"/>
    <w:rsid w:val="00347865"/>
    <w:rsid w:val="003479BD"/>
    <w:rsid w:val="00347B0C"/>
    <w:rsid w:val="00350413"/>
    <w:rsid w:val="00350445"/>
    <w:rsid w:val="00350553"/>
    <w:rsid w:val="003508B7"/>
    <w:rsid w:val="0035096D"/>
    <w:rsid w:val="00350A7F"/>
    <w:rsid w:val="00350C2D"/>
    <w:rsid w:val="00350D57"/>
    <w:rsid w:val="0035129D"/>
    <w:rsid w:val="003512E4"/>
    <w:rsid w:val="00351513"/>
    <w:rsid w:val="003517F9"/>
    <w:rsid w:val="00351896"/>
    <w:rsid w:val="00351EE7"/>
    <w:rsid w:val="00352AAC"/>
    <w:rsid w:val="00352C66"/>
    <w:rsid w:val="00352E1C"/>
    <w:rsid w:val="00353B09"/>
    <w:rsid w:val="00353C68"/>
    <w:rsid w:val="00353D7B"/>
    <w:rsid w:val="00354733"/>
    <w:rsid w:val="00354839"/>
    <w:rsid w:val="003549D6"/>
    <w:rsid w:val="00354B2B"/>
    <w:rsid w:val="00354E22"/>
    <w:rsid w:val="00355207"/>
    <w:rsid w:val="003554CF"/>
    <w:rsid w:val="0035564D"/>
    <w:rsid w:val="00355757"/>
    <w:rsid w:val="003558FC"/>
    <w:rsid w:val="00355D60"/>
    <w:rsid w:val="00355DB9"/>
    <w:rsid w:val="00356005"/>
    <w:rsid w:val="00356734"/>
    <w:rsid w:val="003569FC"/>
    <w:rsid w:val="00356C62"/>
    <w:rsid w:val="00356F7D"/>
    <w:rsid w:val="0035741A"/>
    <w:rsid w:val="0035760F"/>
    <w:rsid w:val="003577F2"/>
    <w:rsid w:val="0035780D"/>
    <w:rsid w:val="00357E30"/>
    <w:rsid w:val="0036004E"/>
    <w:rsid w:val="00360425"/>
    <w:rsid w:val="0036062A"/>
    <w:rsid w:val="0036068D"/>
    <w:rsid w:val="003608D0"/>
    <w:rsid w:val="00360B9B"/>
    <w:rsid w:val="00360D0D"/>
    <w:rsid w:val="00360D6B"/>
    <w:rsid w:val="00360E97"/>
    <w:rsid w:val="00360EF1"/>
    <w:rsid w:val="003612E8"/>
    <w:rsid w:val="0036152C"/>
    <w:rsid w:val="003615EE"/>
    <w:rsid w:val="0036172C"/>
    <w:rsid w:val="003619C1"/>
    <w:rsid w:val="003619D7"/>
    <w:rsid w:val="00361EE9"/>
    <w:rsid w:val="00362139"/>
    <w:rsid w:val="003624B5"/>
    <w:rsid w:val="0036255F"/>
    <w:rsid w:val="003634C3"/>
    <w:rsid w:val="003634E1"/>
    <w:rsid w:val="0036386A"/>
    <w:rsid w:val="0036392C"/>
    <w:rsid w:val="003639E3"/>
    <w:rsid w:val="00363CBA"/>
    <w:rsid w:val="00363EAA"/>
    <w:rsid w:val="00364293"/>
    <w:rsid w:val="003642D8"/>
    <w:rsid w:val="00364320"/>
    <w:rsid w:val="00364337"/>
    <w:rsid w:val="00364362"/>
    <w:rsid w:val="003644AC"/>
    <w:rsid w:val="00364589"/>
    <w:rsid w:val="00364640"/>
    <w:rsid w:val="0036470B"/>
    <w:rsid w:val="00364916"/>
    <w:rsid w:val="00364960"/>
    <w:rsid w:val="00364AD8"/>
    <w:rsid w:val="00364C21"/>
    <w:rsid w:val="00364D28"/>
    <w:rsid w:val="00364D48"/>
    <w:rsid w:val="00364DB4"/>
    <w:rsid w:val="00364DF0"/>
    <w:rsid w:val="00365053"/>
    <w:rsid w:val="00365273"/>
    <w:rsid w:val="00365303"/>
    <w:rsid w:val="0036563B"/>
    <w:rsid w:val="00365943"/>
    <w:rsid w:val="00365BB7"/>
    <w:rsid w:val="00365C56"/>
    <w:rsid w:val="00365EC7"/>
    <w:rsid w:val="00365EC8"/>
    <w:rsid w:val="00366119"/>
    <w:rsid w:val="00366477"/>
    <w:rsid w:val="00366497"/>
    <w:rsid w:val="003664E8"/>
    <w:rsid w:val="00366683"/>
    <w:rsid w:val="003667B1"/>
    <w:rsid w:val="00366DC0"/>
    <w:rsid w:val="00367001"/>
    <w:rsid w:val="0036707D"/>
    <w:rsid w:val="003672DB"/>
    <w:rsid w:val="003676B3"/>
    <w:rsid w:val="00367B95"/>
    <w:rsid w:val="00367EF5"/>
    <w:rsid w:val="00367F51"/>
    <w:rsid w:val="00370020"/>
    <w:rsid w:val="003700B0"/>
    <w:rsid w:val="0037093B"/>
    <w:rsid w:val="00370E07"/>
    <w:rsid w:val="003711D3"/>
    <w:rsid w:val="003712B8"/>
    <w:rsid w:val="00371450"/>
    <w:rsid w:val="00371458"/>
    <w:rsid w:val="003717D3"/>
    <w:rsid w:val="0037188C"/>
    <w:rsid w:val="00372697"/>
    <w:rsid w:val="003726C2"/>
    <w:rsid w:val="00372702"/>
    <w:rsid w:val="00372F7E"/>
    <w:rsid w:val="0037325F"/>
    <w:rsid w:val="00373306"/>
    <w:rsid w:val="00373798"/>
    <w:rsid w:val="00373867"/>
    <w:rsid w:val="003738D1"/>
    <w:rsid w:val="0037397C"/>
    <w:rsid w:val="00374140"/>
    <w:rsid w:val="0037425B"/>
    <w:rsid w:val="00374417"/>
    <w:rsid w:val="00374584"/>
    <w:rsid w:val="00374651"/>
    <w:rsid w:val="003747FE"/>
    <w:rsid w:val="003750C7"/>
    <w:rsid w:val="003753AA"/>
    <w:rsid w:val="0037564E"/>
    <w:rsid w:val="0037569D"/>
    <w:rsid w:val="003759C8"/>
    <w:rsid w:val="00375BF0"/>
    <w:rsid w:val="00375C55"/>
    <w:rsid w:val="00375DD1"/>
    <w:rsid w:val="00376168"/>
    <w:rsid w:val="00376547"/>
    <w:rsid w:val="00376720"/>
    <w:rsid w:val="003768A1"/>
    <w:rsid w:val="00376B7A"/>
    <w:rsid w:val="00377297"/>
    <w:rsid w:val="00377359"/>
    <w:rsid w:val="00377588"/>
    <w:rsid w:val="00377660"/>
    <w:rsid w:val="003776AE"/>
    <w:rsid w:val="0037771E"/>
    <w:rsid w:val="00377BBE"/>
    <w:rsid w:val="00377DA0"/>
    <w:rsid w:val="003801CA"/>
    <w:rsid w:val="003802AF"/>
    <w:rsid w:val="003805EE"/>
    <w:rsid w:val="00380618"/>
    <w:rsid w:val="00380840"/>
    <w:rsid w:val="00380B59"/>
    <w:rsid w:val="00380DE4"/>
    <w:rsid w:val="00380E87"/>
    <w:rsid w:val="003812D8"/>
    <w:rsid w:val="003812EA"/>
    <w:rsid w:val="003813C4"/>
    <w:rsid w:val="003816C8"/>
    <w:rsid w:val="00381723"/>
    <w:rsid w:val="00381770"/>
    <w:rsid w:val="003817C2"/>
    <w:rsid w:val="00381902"/>
    <w:rsid w:val="0038197C"/>
    <w:rsid w:val="003819C3"/>
    <w:rsid w:val="00381FA4"/>
    <w:rsid w:val="0038223D"/>
    <w:rsid w:val="003823AA"/>
    <w:rsid w:val="00382B1C"/>
    <w:rsid w:val="00382C93"/>
    <w:rsid w:val="00382DA1"/>
    <w:rsid w:val="00382FB4"/>
    <w:rsid w:val="00383420"/>
    <w:rsid w:val="00383504"/>
    <w:rsid w:val="003835BD"/>
    <w:rsid w:val="00383855"/>
    <w:rsid w:val="003838F5"/>
    <w:rsid w:val="00383D2F"/>
    <w:rsid w:val="00383D9B"/>
    <w:rsid w:val="00383FD2"/>
    <w:rsid w:val="00384243"/>
    <w:rsid w:val="0038457D"/>
    <w:rsid w:val="003848F4"/>
    <w:rsid w:val="003849F7"/>
    <w:rsid w:val="00384A6D"/>
    <w:rsid w:val="00384CB3"/>
    <w:rsid w:val="00384E3F"/>
    <w:rsid w:val="003854D4"/>
    <w:rsid w:val="003857CC"/>
    <w:rsid w:val="00385C0D"/>
    <w:rsid w:val="003869D4"/>
    <w:rsid w:val="00386A1A"/>
    <w:rsid w:val="0038725C"/>
    <w:rsid w:val="00387300"/>
    <w:rsid w:val="00387354"/>
    <w:rsid w:val="003873B8"/>
    <w:rsid w:val="00387490"/>
    <w:rsid w:val="00387A09"/>
    <w:rsid w:val="00387B4C"/>
    <w:rsid w:val="00387BC7"/>
    <w:rsid w:val="00387D33"/>
    <w:rsid w:val="00387F77"/>
    <w:rsid w:val="0039012A"/>
    <w:rsid w:val="00390263"/>
    <w:rsid w:val="00390355"/>
    <w:rsid w:val="00390B06"/>
    <w:rsid w:val="00390C9F"/>
    <w:rsid w:val="003910A7"/>
    <w:rsid w:val="00391278"/>
    <w:rsid w:val="003912D8"/>
    <w:rsid w:val="00391FF9"/>
    <w:rsid w:val="0039254C"/>
    <w:rsid w:val="00392C9E"/>
    <w:rsid w:val="00392F42"/>
    <w:rsid w:val="00393081"/>
    <w:rsid w:val="003939DE"/>
    <w:rsid w:val="00393A31"/>
    <w:rsid w:val="00393A9B"/>
    <w:rsid w:val="00393FA9"/>
    <w:rsid w:val="00393FEA"/>
    <w:rsid w:val="00394101"/>
    <w:rsid w:val="00394271"/>
    <w:rsid w:val="00394599"/>
    <w:rsid w:val="0039496A"/>
    <w:rsid w:val="00394980"/>
    <w:rsid w:val="00394D6D"/>
    <w:rsid w:val="003950EC"/>
    <w:rsid w:val="00395361"/>
    <w:rsid w:val="00395CDE"/>
    <w:rsid w:val="00395D6E"/>
    <w:rsid w:val="003962B6"/>
    <w:rsid w:val="003963BB"/>
    <w:rsid w:val="00396404"/>
    <w:rsid w:val="00396709"/>
    <w:rsid w:val="00396754"/>
    <w:rsid w:val="00397157"/>
    <w:rsid w:val="00397309"/>
    <w:rsid w:val="003973CB"/>
    <w:rsid w:val="0039745F"/>
    <w:rsid w:val="00397A5A"/>
    <w:rsid w:val="00397DE3"/>
    <w:rsid w:val="00397E2C"/>
    <w:rsid w:val="00397E44"/>
    <w:rsid w:val="00397F12"/>
    <w:rsid w:val="003A004F"/>
    <w:rsid w:val="003A00EA"/>
    <w:rsid w:val="003A01A3"/>
    <w:rsid w:val="003A0851"/>
    <w:rsid w:val="003A086B"/>
    <w:rsid w:val="003A09AC"/>
    <w:rsid w:val="003A0FA9"/>
    <w:rsid w:val="003A129F"/>
    <w:rsid w:val="003A13B0"/>
    <w:rsid w:val="003A15DA"/>
    <w:rsid w:val="003A1663"/>
    <w:rsid w:val="003A181E"/>
    <w:rsid w:val="003A1FC8"/>
    <w:rsid w:val="003A26E5"/>
    <w:rsid w:val="003A2C8D"/>
    <w:rsid w:val="003A2D72"/>
    <w:rsid w:val="003A2EAF"/>
    <w:rsid w:val="003A2F1F"/>
    <w:rsid w:val="003A3007"/>
    <w:rsid w:val="003A31B2"/>
    <w:rsid w:val="003A3889"/>
    <w:rsid w:val="003A3A9B"/>
    <w:rsid w:val="003A3D7F"/>
    <w:rsid w:val="003A3DB8"/>
    <w:rsid w:val="003A4079"/>
    <w:rsid w:val="003A4298"/>
    <w:rsid w:val="003A4490"/>
    <w:rsid w:val="003A476F"/>
    <w:rsid w:val="003A47EF"/>
    <w:rsid w:val="003A4CA1"/>
    <w:rsid w:val="003A51C4"/>
    <w:rsid w:val="003A5218"/>
    <w:rsid w:val="003A55CB"/>
    <w:rsid w:val="003A572F"/>
    <w:rsid w:val="003A5B17"/>
    <w:rsid w:val="003A5D83"/>
    <w:rsid w:val="003A5EC4"/>
    <w:rsid w:val="003A66F1"/>
    <w:rsid w:val="003A6CDD"/>
    <w:rsid w:val="003A6CDF"/>
    <w:rsid w:val="003A6F16"/>
    <w:rsid w:val="003A7029"/>
    <w:rsid w:val="003A738A"/>
    <w:rsid w:val="003A780A"/>
    <w:rsid w:val="003A7A7D"/>
    <w:rsid w:val="003A7BA6"/>
    <w:rsid w:val="003B00A1"/>
    <w:rsid w:val="003B05A5"/>
    <w:rsid w:val="003B0B29"/>
    <w:rsid w:val="003B10A0"/>
    <w:rsid w:val="003B14CC"/>
    <w:rsid w:val="003B1582"/>
    <w:rsid w:val="003B1839"/>
    <w:rsid w:val="003B187F"/>
    <w:rsid w:val="003B18B3"/>
    <w:rsid w:val="003B1909"/>
    <w:rsid w:val="003B224B"/>
    <w:rsid w:val="003B29AF"/>
    <w:rsid w:val="003B2CC7"/>
    <w:rsid w:val="003B2E5F"/>
    <w:rsid w:val="003B30F0"/>
    <w:rsid w:val="003B345E"/>
    <w:rsid w:val="003B3E86"/>
    <w:rsid w:val="003B40F9"/>
    <w:rsid w:val="003B417F"/>
    <w:rsid w:val="003B4287"/>
    <w:rsid w:val="003B48D5"/>
    <w:rsid w:val="003B4A57"/>
    <w:rsid w:val="003B4B7C"/>
    <w:rsid w:val="003B5045"/>
    <w:rsid w:val="003B528B"/>
    <w:rsid w:val="003B55E4"/>
    <w:rsid w:val="003B5926"/>
    <w:rsid w:val="003B5B13"/>
    <w:rsid w:val="003B5B74"/>
    <w:rsid w:val="003B5F04"/>
    <w:rsid w:val="003B6161"/>
    <w:rsid w:val="003B6307"/>
    <w:rsid w:val="003B6478"/>
    <w:rsid w:val="003B64EF"/>
    <w:rsid w:val="003B674C"/>
    <w:rsid w:val="003B6B79"/>
    <w:rsid w:val="003B7259"/>
    <w:rsid w:val="003B76CF"/>
    <w:rsid w:val="003B796A"/>
    <w:rsid w:val="003C0045"/>
    <w:rsid w:val="003C036A"/>
    <w:rsid w:val="003C0538"/>
    <w:rsid w:val="003C0697"/>
    <w:rsid w:val="003C07E1"/>
    <w:rsid w:val="003C0937"/>
    <w:rsid w:val="003C0C12"/>
    <w:rsid w:val="003C0C99"/>
    <w:rsid w:val="003C0CF1"/>
    <w:rsid w:val="003C0FEC"/>
    <w:rsid w:val="003C1025"/>
    <w:rsid w:val="003C10FF"/>
    <w:rsid w:val="003C13F7"/>
    <w:rsid w:val="003C1416"/>
    <w:rsid w:val="003C1A51"/>
    <w:rsid w:val="003C1A7D"/>
    <w:rsid w:val="003C1A93"/>
    <w:rsid w:val="003C1BD5"/>
    <w:rsid w:val="003C1E9C"/>
    <w:rsid w:val="003C2350"/>
    <w:rsid w:val="003C236C"/>
    <w:rsid w:val="003C2484"/>
    <w:rsid w:val="003C269A"/>
    <w:rsid w:val="003C26C8"/>
    <w:rsid w:val="003C2751"/>
    <w:rsid w:val="003C294A"/>
    <w:rsid w:val="003C2A45"/>
    <w:rsid w:val="003C2AF8"/>
    <w:rsid w:val="003C2D5A"/>
    <w:rsid w:val="003C310B"/>
    <w:rsid w:val="003C3818"/>
    <w:rsid w:val="003C3897"/>
    <w:rsid w:val="003C3910"/>
    <w:rsid w:val="003C3FDD"/>
    <w:rsid w:val="003C40E6"/>
    <w:rsid w:val="003C43AF"/>
    <w:rsid w:val="003C465A"/>
    <w:rsid w:val="003C46C2"/>
    <w:rsid w:val="003C54BA"/>
    <w:rsid w:val="003C55DF"/>
    <w:rsid w:val="003C5B28"/>
    <w:rsid w:val="003C5BD2"/>
    <w:rsid w:val="003C5C22"/>
    <w:rsid w:val="003C5D3E"/>
    <w:rsid w:val="003C5E58"/>
    <w:rsid w:val="003C609F"/>
    <w:rsid w:val="003C6100"/>
    <w:rsid w:val="003C65BA"/>
    <w:rsid w:val="003C7366"/>
    <w:rsid w:val="003C7406"/>
    <w:rsid w:val="003C7554"/>
    <w:rsid w:val="003C77A0"/>
    <w:rsid w:val="003C79E1"/>
    <w:rsid w:val="003C7B67"/>
    <w:rsid w:val="003C7C2A"/>
    <w:rsid w:val="003C7CC1"/>
    <w:rsid w:val="003C7F75"/>
    <w:rsid w:val="003D0213"/>
    <w:rsid w:val="003D08C9"/>
    <w:rsid w:val="003D0B9D"/>
    <w:rsid w:val="003D0C34"/>
    <w:rsid w:val="003D0F7D"/>
    <w:rsid w:val="003D13F5"/>
    <w:rsid w:val="003D1B9F"/>
    <w:rsid w:val="003D1C2C"/>
    <w:rsid w:val="003D1FCF"/>
    <w:rsid w:val="003D287A"/>
    <w:rsid w:val="003D294F"/>
    <w:rsid w:val="003D2A13"/>
    <w:rsid w:val="003D2BBA"/>
    <w:rsid w:val="003D2C1E"/>
    <w:rsid w:val="003D2CEA"/>
    <w:rsid w:val="003D2FAA"/>
    <w:rsid w:val="003D3520"/>
    <w:rsid w:val="003D35E5"/>
    <w:rsid w:val="003D365F"/>
    <w:rsid w:val="003D370C"/>
    <w:rsid w:val="003D37D0"/>
    <w:rsid w:val="003D3A2E"/>
    <w:rsid w:val="003D3ECB"/>
    <w:rsid w:val="003D4232"/>
    <w:rsid w:val="003D439D"/>
    <w:rsid w:val="003D481A"/>
    <w:rsid w:val="003D4A25"/>
    <w:rsid w:val="003D5042"/>
    <w:rsid w:val="003D57DE"/>
    <w:rsid w:val="003D5BA4"/>
    <w:rsid w:val="003D5BC1"/>
    <w:rsid w:val="003D5C1F"/>
    <w:rsid w:val="003D5E4D"/>
    <w:rsid w:val="003D5E9B"/>
    <w:rsid w:val="003D5F9A"/>
    <w:rsid w:val="003D603F"/>
    <w:rsid w:val="003D607D"/>
    <w:rsid w:val="003D607F"/>
    <w:rsid w:val="003D6515"/>
    <w:rsid w:val="003D651A"/>
    <w:rsid w:val="003D65ED"/>
    <w:rsid w:val="003D66B7"/>
    <w:rsid w:val="003D672D"/>
    <w:rsid w:val="003D6C41"/>
    <w:rsid w:val="003D6EB0"/>
    <w:rsid w:val="003D6F3A"/>
    <w:rsid w:val="003D6FCE"/>
    <w:rsid w:val="003D724A"/>
    <w:rsid w:val="003D74D8"/>
    <w:rsid w:val="003D7577"/>
    <w:rsid w:val="003D7804"/>
    <w:rsid w:val="003D79E4"/>
    <w:rsid w:val="003D7F63"/>
    <w:rsid w:val="003E0143"/>
    <w:rsid w:val="003E0C09"/>
    <w:rsid w:val="003E0E11"/>
    <w:rsid w:val="003E0F0E"/>
    <w:rsid w:val="003E0F54"/>
    <w:rsid w:val="003E1335"/>
    <w:rsid w:val="003E1730"/>
    <w:rsid w:val="003E206B"/>
    <w:rsid w:val="003E228F"/>
    <w:rsid w:val="003E2366"/>
    <w:rsid w:val="003E29C2"/>
    <w:rsid w:val="003E2A3B"/>
    <w:rsid w:val="003E2C1E"/>
    <w:rsid w:val="003E2CC4"/>
    <w:rsid w:val="003E2E32"/>
    <w:rsid w:val="003E3E2B"/>
    <w:rsid w:val="003E3E5B"/>
    <w:rsid w:val="003E41A0"/>
    <w:rsid w:val="003E430E"/>
    <w:rsid w:val="003E4487"/>
    <w:rsid w:val="003E44DE"/>
    <w:rsid w:val="003E4E0C"/>
    <w:rsid w:val="003E4FA8"/>
    <w:rsid w:val="003E50CF"/>
    <w:rsid w:val="003E56EA"/>
    <w:rsid w:val="003E583A"/>
    <w:rsid w:val="003E5B63"/>
    <w:rsid w:val="003E5D91"/>
    <w:rsid w:val="003E6514"/>
    <w:rsid w:val="003E6D7D"/>
    <w:rsid w:val="003E6FBA"/>
    <w:rsid w:val="003E706A"/>
    <w:rsid w:val="003E7320"/>
    <w:rsid w:val="003E74A9"/>
    <w:rsid w:val="003E74C7"/>
    <w:rsid w:val="003E780F"/>
    <w:rsid w:val="003E7AAA"/>
    <w:rsid w:val="003E7CEA"/>
    <w:rsid w:val="003E7F60"/>
    <w:rsid w:val="003F00BE"/>
    <w:rsid w:val="003F00DD"/>
    <w:rsid w:val="003F01C2"/>
    <w:rsid w:val="003F0298"/>
    <w:rsid w:val="003F0656"/>
    <w:rsid w:val="003F0DB7"/>
    <w:rsid w:val="003F0F09"/>
    <w:rsid w:val="003F11C3"/>
    <w:rsid w:val="003F1B7F"/>
    <w:rsid w:val="003F1C1C"/>
    <w:rsid w:val="003F1C70"/>
    <w:rsid w:val="003F1CD5"/>
    <w:rsid w:val="003F20DE"/>
    <w:rsid w:val="003F2419"/>
    <w:rsid w:val="003F27B7"/>
    <w:rsid w:val="003F2D74"/>
    <w:rsid w:val="003F2DDD"/>
    <w:rsid w:val="003F34D2"/>
    <w:rsid w:val="003F3512"/>
    <w:rsid w:val="003F36A1"/>
    <w:rsid w:val="003F3773"/>
    <w:rsid w:val="003F3858"/>
    <w:rsid w:val="003F3913"/>
    <w:rsid w:val="003F3CFB"/>
    <w:rsid w:val="003F4148"/>
    <w:rsid w:val="003F41FF"/>
    <w:rsid w:val="003F492C"/>
    <w:rsid w:val="003F4A76"/>
    <w:rsid w:val="003F5180"/>
    <w:rsid w:val="003F5244"/>
    <w:rsid w:val="003F5465"/>
    <w:rsid w:val="003F56AC"/>
    <w:rsid w:val="003F5770"/>
    <w:rsid w:val="003F5A39"/>
    <w:rsid w:val="003F5E06"/>
    <w:rsid w:val="003F5E24"/>
    <w:rsid w:val="003F5F46"/>
    <w:rsid w:val="003F615B"/>
    <w:rsid w:val="003F7029"/>
    <w:rsid w:val="003F748D"/>
    <w:rsid w:val="003F752D"/>
    <w:rsid w:val="003F7784"/>
    <w:rsid w:val="004009A3"/>
    <w:rsid w:val="00400DCA"/>
    <w:rsid w:val="004018E3"/>
    <w:rsid w:val="00401A0B"/>
    <w:rsid w:val="00401B72"/>
    <w:rsid w:val="00401DDF"/>
    <w:rsid w:val="00401EB7"/>
    <w:rsid w:val="00401EB8"/>
    <w:rsid w:val="00401F04"/>
    <w:rsid w:val="0040256D"/>
    <w:rsid w:val="00402C96"/>
    <w:rsid w:val="00402D4B"/>
    <w:rsid w:val="00403719"/>
    <w:rsid w:val="004037C2"/>
    <w:rsid w:val="00403B79"/>
    <w:rsid w:val="00403CEF"/>
    <w:rsid w:val="004041C7"/>
    <w:rsid w:val="0040422D"/>
    <w:rsid w:val="0040443A"/>
    <w:rsid w:val="00404509"/>
    <w:rsid w:val="00404547"/>
    <w:rsid w:val="00404732"/>
    <w:rsid w:val="00404743"/>
    <w:rsid w:val="00404994"/>
    <w:rsid w:val="00404F02"/>
    <w:rsid w:val="00405583"/>
    <w:rsid w:val="004056C2"/>
    <w:rsid w:val="0040574C"/>
    <w:rsid w:val="00405864"/>
    <w:rsid w:val="00405885"/>
    <w:rsid w:val="00405ABA"/>
    <w:rsid w:val="00405B44"/>
    <w:rsid w:val="00405D9C"/>
    <w:rsid w:val="00405EC0"/>
    <w:rsid w:val="0040628F"/>
    <w:rsid w:val="00406432"/>
    <w:rsid w:val="0040665E"/>
    <w:rsid w:val="0040710D"/>
    <w:rsid w:val="004075B9"/>
    <w:rsid w:val="004079C5"/>
    <w:rsid w:val="00407FC0"/>
    <w:rsid w:val="00410546"/>
    <w:rsid w:val="00410B7B"/>
    <w:rsid w:val="00410EC8"/>
    <w:rsid w:val="0041118B"/>
    <w:rsid w:val="00411238"/>
    <w:rsid w:val="004113CA"/>
    <w:rsid w:val="00411864"/>
    <w:rsid w:val="00412347"/>
    <w:rsid w:val="0041234A"/>
    <w:rsid w:val="00412B97"/>
    <w:rsid w:val="00412DFB"/>
    <w:rsid w:val="00412F65"/>
    <w:rsid w:val="00413015"/>
    <w:rsid w:val="0041301E"/>
    <w:rsid w:val="0041309F"/>
    <w:rsid w:val="0041334C"/>
    <w:rsid w:val="004134C6"/>
    <w:rsid w:val="004135D7"/>
    <w:rsid w:val="0041360C"/>
    <w:rsid w:val="00413BDF"/>
    <w:rsid w:val="00413D7D"/>
    <w:rsid w:val="00413EDD"/>
    <w:rsid w:val="0041400F"/>
    <w:rsid w:val="0041411C"/>
    <w:rsid w:val="00414169"/>
    <w:rsid w:val="00414687"/>
    <w:rsid w:val="00414CD7"/>
    <w:rsid w:val="00414DF8"/>
    <w:rsid w:val="004151F2"/>
    <w:rsid w:val="00415388"/>
    <w:rsid w:val="00415479"/>
    <w:rsid w:val="004158EF"/>
    <w:rsid w:val="004159D6"/>
    <w:rsid w:val="004159DB"/>
    <w:rsid w:val="00415A38"/>
    <w:rsid w:val="0041649D"/>
    <w:rsid w:val="00416618"/>
    <w:rsid w:val="00416BD6"/>
    <w:rsid w:val="00416E1C"/>
    <w:rsid w:val="00416F6C"/>
    <w:rsid w:val="00417262"/>
    <w:rsid w:val="0041734A"/>
    <w:rsid w:val="004173C3"/>
    <w:rsid w:val="0041753F"/>
    <w:rsid w:val="004178DB"/>
    <w:rsid w:val="00417B18"/>
    <w:rsid w:val="00417ECE"/>
    <w:rsid w:val="00417FEC"/>
    <w:rsid w:val="00420378"/>
    <w:rsid w:val="00420394"/>
    <w:rsid w:val="004206A5"/>
    <w:rsid w:val="00420833"/>
    <w:rsid w:val="00420B5F"/>
    <w:rsid w:val="00420EFA"/>
    <w:rsid w:val="00420F62"/>
    <w:rsid w:val="00421156"/>
    <w:rsid w:val="004211E4"/>
    <w:rsid w:val="004213B5"/>
    <w:rsid w:val="004213BB"/>
    <w:rsid w:val="004214E5"/>
    <w:rsid w:val="00421530"/>
    <w:rsid w:val="0042153C"/>
    <w:rsid w:val="00421626"/>
    <w:rsid w:val="00421671"/>
    <w:rsid w:val="00421978"/>
    <w:rsid w:val="004219AA"/>
    <w:rsid w:val="004219B5"/>
    <w:rsid w:val="00421A85"/>
    <w:rsid w:val="00421DEB"/>
    <w:rsid w:val="00421EB7"/>
    <w:rsid w:val="00421EBF"/>
    <w:rsid w:val="00421FB1"/>
    <w:rsid w:val="0042219E"/>
    <w:rsid w:val="0042227B"/>
    <w:rsid w:val="004223CB"/>
    <w:rsid w:val="0042242A"/>
    <w:rsid w:val="004229E0"/>
    <w:rsid w:val="00422F6B"/>
    <w:rsid w:val="00423500"/>
    <w:rsid w:val="00423591"/>
    <w:rsid w:val="004238E5"/>
    <w:rsid w:val="00424BA1"/>
    <w:rsid w:val="00424C04"/>
    <w:rsid w:val="00424C45"/>
    <w:rsid w:val="00424C6E"/>
    <w:rsid w:val="004251AA"/>
    <w:rsid w:val="004251C6"/>
    <w:rsid w:val="00425519"/>
    <w:rsid w:val="004256F9"/>
    <w:rsid w:val="00425AD6"/>
    <w:rsid w:val="00426127"/>
    <w:rsid w:val="004269D8"/>
    <w:rsid w:val="00426AC9"/>
    <w:rsid w:val="00426DAD"/>
    <w:rsid w:val="004270DC"/>
    <w:rsid w:val="0042729B"/>
    <w:rsid w:val="00427318"/>
    <w:rsid w:val="00427341"/>
    <w:rsid w:val="0042787D"/>
    <w:rsid w:val="004279BE"/>
    <w:rsid w:val="00427B0F"/>
    <w:rsid w:val="0043052A"/>
    <w:rsid w:val="004307BD"/>
    <w:rsid w:val="0043098A"/>
    <w:rsid w:val="00430C43"/>
    <w:rsid w:val="00430C89"/>
    <w:rsid w:val="004310EC"/>
    <w:rsid w:val="004317A8"/>
    <w:rsid w:val="004319C1"/>
    <w:rsid w:val="00431A92"/>
    <w:rsid w:val="00431B42"/>
    <w:rsid w:val="00431D8F"/>
    <w:rsid w:val="00432076"/>
    <w:rsid w:val="004320D9"/>
    <w:rsid w:val="004321D6"/>
    <w:rsid w:val="004322F8"/>
    <w:rsid w:val="004324B9"/>
    <w:rsid w:val="004325E3"/>
    <w:rsid w:val="00432831"/>
    <w:rsid w:val="004328FF"/>
    <w:rsid w:val="00432CBA"/>
    <w:rsid w:val="004330B0"/>
    <w:rsid w:val="00433251"/>
    <w:rsid w:val="004332DE"/>
    <w:rsid w:val="004333C3"/>
    <w:rsid w:val="0043362C"/>
    <w:rsid w:val="004337F8"/>
    <w:rsid w:val="004338F7"/>
    <w:rsid w:val="00433DD6"/>
    <w:rsid w:val="00434121"/>
    <w:rsid w:val="004342E0"/>
    <w:rsid w:val="00434788"/>
    <w:rsid w:val="00434896"/>
    <w:rsid w:val="004348D3"/>
    <w:rsid w:val="00434B6A"/>
    <w:rsid w:val="00434B95"/>
    <w:rsid w:val="00434CEC"/>
    <w:rsid w:val="00434CEF"/>
    <w:rsid w:val="00434EBE"/>
    <w:rsid w:val="00434FD5"/>
    <w:rsid w:val="00434FDD"/>
    <w:rsid w:val="0043509A"/>
    <w:rsid w:val="004351D7"/>
    <w:rsid w:val="00435234"/>
    <w:rsid w:val="004355EC"/>
    <w:rsid w:val="004356C6"/>
    <w:rsid w:val="0043592A"/>
    <w:rsid w:val="00435AB7"/>
    <w:rsid w:val="00435D88"/>
    <w:rsid w:val="00436314"/>
    <w:rsid w:val="00436469"/>
    <w:rsid w:val="00436485"/>
    <w:rsid w:val="004366EA"/>
    <w:rsid w:val="00436768"/>
    <w:rsid w:val="00437020"/>
    <w:rsid w:val="004370E0"/>
    <w:rsid w:val="00437490"/>
    <w:rsid w:val="00437583"/>
    <w:rsid w:val="00437808"/>
    <w:rsid w:val="00437B76"/>
    <w:rsid w:val="00437C79"/>
    <w:rsid w:val="00437E51"/>
    <w:rsid w:val="00437FB8"/>
    <w:rsid w:val="00440526"/>
    <w:rsid w:val="0044054B"/>
    <w:rsid w:val="00440610"/>
    <w:rsid w:val="0044088C"/>
    <w:rsid w:val="00440CEA"/>
    <w:rsid w:val="00440EC4"/>
    <w:rsid w:val="00440F3F"/>
    <w:rsid w:val="0044112A"/>
    <w:rsid w:val="0044119B"/>
    <w:rsid w:val="004411A8"/>
    <w:rsid w:val="00441612"/>
    <w:rsid w:val="004416BB"/>
    <w:rsid w:val="004416C0"/>
    <w:rsid w:val="0044190E"/>
    <w:rsid w:val="00441969"/>
    <w:rsid w:val="00441D8A"/>
    <w:rsid w:val="00441E30"/>
    <w:rsid w:val="00441EA4"/>
    <w:rsid w:val="0044229F"/>
    <w:rsid w:val="0044246E"/>
    <w:rsid w:val="004424AD"/>
    <w:rsid w:val="0044272E"/>
    <w:rsid w:val="00442739"/>
    <w:rsid w:val="00442753"/>
    <w:rsid w:val="00442AB2"/>
    <w:rsid w:val="00442E8F"/>
    <w:rsid w:val="00443038"/>
    <w:rsid w:val="00443248"/>
    <w:rsid w:val="004435CA"/>
    <w:rsid w:val="00443622"/>
    <w:rsid w:val="00443939"/>
    <w:rsid w:val="00443ECC"/>
    <w:rsid w:val="00443F1A"/>
    <w:rsid w:val="00443F20"/>
    <w:rsid w:val="00443F5A"/>
    <w:rsid w:val="004444DF"/>
    <w:rsid w:val="00444A94"/>
    <w:rsid w:val="00444B2D"/>
    <w:rsid w:val="00444B8B"/>
    <w:rsid w:val="00444D15"/>
    <w:rsid w:val="0044546A"/>
    <w:rsid w:val="004455C2"/>
    <w:rsid w:val="00445EBD"/>
    <w:rsid w:val="004462E1"/>
    <w:rsid w:val="0044630F"/>
    <w:rsid w:val="00446487"/>
    <w:rsid w:val="0044689C"/>
    <w:rsid w:val="00446F62"/>
    <w:rsid w:val="0044705C"/>
    <w:rsid w:val="00447194"/>
    <w:rsid w:val="004471DB"/>
    <w:rsid w:val="00447279"/>
    <w:rsid w:val="0044736C"/>
    <w:rsid w:val="0044776F"/>
    <w:rsid w:val="00447784"/>
    <w:rsid w:val="00447866"/>
    <w:rsid w:val="00447C1D"/>
    <w:rsid w:val="00450375"/>
    <w:rsid w:val="004503B8"/>
    <w:rsid w:val="00450458"/>
    <w:rsid w:val="004504DD"/>
    <w:rsid w:val="0045089D"/>
    <w:rsid w:val="00450A14"/>
    <w:rsid w:val="00450E96"/>
    <w:rsid w:val="004516F3"/>
    <w:rsid w:val="00451AA6"/>
    <w:rsid w:val="00451AE7"/>
    <w:rsid w:val="00451C7D"/>
    <w:rsid w:val="00451D17"/>
    <w:rsid w:val="0045210E"/>
    <w:rsid w:val="0045220B"/>
    <w:rsid w:val="004523B4"/>
    <w:rsid w:val="004523F7"/>
    <w:rsid w:val="004524F3"/>
    <w:rsid w:val="0045253F"/>
    <w:rsid w:val="004525B8"/>
    <w:rsid w:val="00452870"/>
    <w:rsid w:val="004529B0"/>
    <w:rsid w:val="00452A6D"/>
    <w:rsid w:val="00452AAB"/>
    <w:rsid w:val="00452B2F"/>
    <w:rsid w:val="00452E62"/>
    <w:rsid w:val="00452ECF"/>
    <w:rsid w:val="00452FBB"/>
    <w:rsid w:val="00452FD2"/>
    <w:rsid w:val="004530A9"/>
    <w:rsid w:val="004530AF"/>
    <w:rsid w:val="00453139"/>
    <w:rsid w:val="0045318F"/>
    <w:rsid w:val="004532AD"/>
    <w:rsid w:val="00453AB8"/>
    <w:rsid w:val="00453B06"/>
    <w:rsid w:val="00453B99"/>
    <w:rsid w:val="00453C59"/>
    <w:rsid w:val="00453F8C"/>
    <w:rsid w:val="004541D2"/>
    <w:rsid w:val="00454203"/>
    <w:rsid w:val="0045444A"/>
    <w:rsid w:val="00454735"/>
    <w:rsid w:val="00454AB7"/>
    <w:rsid w:val="00454FB5"/>
    <w:rsid w:val="00455040"/>
    <w:rsid w:val="00455126"/>
    <w:rsid w:val="0045530E"/>
    <w:rsid w:val="00455381"/>
    <w:rsid w:val="004554A9"/>
    <w:rsid w:val="0045569A"/>
    <w:rsid w:val="004556DF"/>
    <w:rsid w:val="004557A3"/>
    <w:rsid w:val="004557D3"/>
    <w:rsid w:val="00455E49"/>
    <w:rsid w:val="004561D9"/>
    <w:rsid w:val="0045621D"/>
    <w:rsid w:val="00456245"/>
    <w:rsid w:val="004562C7"/>
    <w:rsid w:val="004563EB"/>
    <w:rsid w:val="00456647"/>
    <w:rsid w:val="004567EC"/>
    <w:rsid w:val="0045697F"/>
    <w:rsid w:val="00456AC7"/>
    <w:rsid w:val="00456C83"/>
    <w:rsid w:val="004570A0"/>
    <w:rsid w:val="00457182"/>
    <w:rsid w:val="00457267"/>
    <w:rsid w:val="0045776E"/>
    <w:rsid w:val="004577E8"/>
    <w:rsid w:val="004578A5"/>
    <w:rsid w:val="00457A5B"/>
    <w:rsid w:val="00457ADE"/>
    <w:rsid w:val="00460271"/>
    <w:rsid w:val="0046075A"/>
    <w:rsid w:val="00460A22"/>
    <w:rsid w:val="004610FE"/>
    <w:rsid w:val="00461216"/>
    <w:rsid w:val="00461374"/>
    <w:rsid w:val="00461418"/>
    <w:rsid w:val="004618F4"/>
    <w:rsid w:val="004619B5"/>
    <w:rsid w:val="00461AFF"/>
    <w:rsid w:val="0046201E"/>
    <w:rsid w:val="00462148"/>
    <w:rsid w:val="00462B87"/>
    <w:rsid w:val="00462C13"/>
    <w:rsid w:val="00462FD1"/>
    <w:rsid w:val="004637FA"/>
    <w:rsid w:val="00463C22"/>
    <w:rsid w:val="00463C2A"/>
    <w:rsid w:val="0046425C"/>
    <w:rsid w:val="0046454E"/>
    <w:rsid w:val="00464B24"/>
    <w:rsid w:val="00464F32"/>
    <w:rsid w:val="00465499"/>
    <w:rsid w:val="0046552D"/>
    <w:rsid w:val="00465803"/>
    <w:rsid w:val="004659A7"/>
    <w:rsid w:val="00465BD2"/>
    <w:rsid w:val="0046659B"/>
    <w:rsid w:val="004667FC"/>
    <w:rsid w:val="0046682C"/>
    <w:rsid w:val="00466A04"/>
    <w:rsid w:val="00466DF7"/>
    <w:rsid w:val="00466E3E"/>
    <w:rsid w:val="00466FC7"/>
    <w:rsid w:val="00467191"/>
    <w:rsid w:val="004676EE"/>
    <w:rsid w:val="00467CA0"/>
    <w:rsid w:val="00467D93"/>
    <w:rsid w:val="00470244"/>
    <w:rsid w:val="00470250"/>
    <w:rsid w:val="00470370"/>
    <w:rsid w:val="00470982"/>
    <w:rsid w:val="004709F6"/>
    <w:rsid w:val="00470C5D"/>
    <w:rsid w:val="00470D46"/>
    <w:rsid w:val="00470DEB"/>
    <w:rsid w:val="0047129E"/>
    <w:rsid w:val="0047186B"/>
    <w:rsid w:val="00471C09"/>
    <w:rsid w:val="00471D8E"/>
    <w:rsid w:val="004721B9"/>
    <w:rsid w:val="004721EB"/>
    <w:rsid w:val="004723FD"/>
    <w:rsid w:val="004724A2"/>
    <w:rsid w:val="00472882"/>
    <w:rsid w:val="004729F0"/>
    <w:rsid w:val="00472B87"/>
    <w:rsid w:val="00473200"/>
    <w:rsid w:val="00473214"/>
    <w:rsid w:val="00473620"/>
    <w:rsid w:val="00473708"/>
    <w:rsid w:val="00473738"/>
    <w:rsid w:val="00473897"/>
    <w:rsid w:val="00473A08"/>
    <w:rsid w:val="0047418B"/>
    <w:rsid w:val="004741BD"/>
    <w:rsid w:val="0047438C"/>
    <w:rsid w:val="00474878"/>
    <w:rsid w:val="004748B7"/>
    <w:rsid w:val="00474917"/>
    <w:rsid w:val="00474CFF"/>
    <w:rsid w:val="00474D55"/>
    <w:rsid w:val="00474DFB"/>
    <w:rsid w:val="00475365"/>
    <w:rsid w:val="00475422"/>
    <w:rsid w:val="004754F0"/>
    <w:rsid w:val="00475719"/>
    <w:rsid w:val="004759F0"/>
    <w:rsid w:val="00475CB3"/>
    <w:rsid w:val="004760AA"/>
    <w:rsid w:val="00476251"/>
    <w:rsid w:val="004764AC"/>
    <w:rsid w:val="00476838"/>
    <w:rsid w:val="00476AA0"/>
    <w:rsid w:val="00476B5E"/>
    <w:rsid w:val="00476D1B"/>
    <w:rsid w:val="00476D24"/>
    <w:rsid w:val="00476F5B"/>
    <w:rsid w:val="00476FB4"/>
    <w:rsid w:val="00476FE9"/>
    <w:rsid w:val="004770DA"/>
    <w:rsid w:val="00477121"/>
    <w:rsid w:val="00477538"/>
    <w:rsid w:val="00477AF6"/>
    <w:rsid w:val="00477B1E"/>
    <w:rsid w:val="00477C2B"/>
    <w:rsid w:val="004801BC"/>
    <w:rsid w:val="004802AC"/>
    <w:rsid w:val="00480880"/>
    <w:rsid w:val="00480C73"/>
    <w:rsid w:val="00480E10"/>
    <w:rsid w:val="004810DE"/>
    <w:rsid w:val="00481162"/>
    <w:rsid w:val="004812BC"/>
    <w:rsid w:val="0048155A"/>
    <w:rsid w:val="004816F2"/>
    <w:rsid w:val="004819E8"/>
    <w:rsid w:val="00481E3B"/>
    <w:rsid w:val="004820D7"/>
    <w:rsid w:val="0048253F"/>
    <w:rsid w:val="00482676"/>
    <w:rsid w:val="00482885"/>
    <w:rsid w:val="004829FF"/>
    <w:rsid w:val="00482A98"/>
    <w:rsid w:val="00482B22"/>
    <w:rsid w:val="00482CFC"/>
    <w:rsid w:val="00482F11"/>
    <w:rsid w:val="004833A8"/>
    <w:rsid w:val="004834B9"/>
    <w:rsid w:val="00483562"/>
    <w:rsid w:val="004836DB"/>
    <w:rsid w:val="00483924"/>
    <w:rsid w:val="00483D5A"/>
    <w:rsid w:val="00483ECC"/>
    <w:rsid w:val="00484489"/>
    <w:rsid w:val="004844A5"/>
    <w:rsid w:val="00484A99"/>
    <w:rsid w:val="00484DDE"/>
    <w:rsid w:val="00485051"/>
    <w:rsid w:val="00485068"/>
    <w:rsid w:val="00485099"/>
    <w:rsid w:val="00485397"/>
    <w:rsid w:val="004853D5"/>
    <w:rsid w:val="00485595"/>
    <w:rsid w:val="00485813"/>
    <w:rsid w:val="0048593B"/>
    <w:rsid w:val="00485DA1"/>
    <w:rsid w:val="00485DC9"/>
    <w:rsid w:val="0048663E"/>
    <w:rsid w:val="0048671E"/>
    <w:rsid w:val="0048676C"/>
    <w:rsid w:val="00486780"/>
    <w:rsid w:val="00486F67"/>
    <w:rsid w:val="004871AD"/>
    <w:rsid w:val="00487394"/>
    <w:rsid w:val="004878BE"/>
    <w:rsid w:val="00487975"/>
    <w:rsid w:val="00487D46"/>
    <w:rsid w:val="00487D95"/>
    <w:rsid w:val="00487DB6"/>
    <w:rsid w:val="00487DC6"/>
    <w:rsid w:val="00487F1B"/>
    <w:rsid w:val="0049006D"/>
    <w:rsid w:val="004904ED"/>
    <w:rsid w:val="004907B6"/>
    <w:rsid w:val="00490839"/>
    <w:rsid w:val="00490A12"/>
    <w:rsid w:val="00490C88"/>
    <w:rsid w:val="00490E70"/>
    <w:rsid w:val="00490FB5"/>
    <w:rsid w:val="0049104C"/>
    <w:rsid w:val="004914A9"/>
    <w:rsid w:val="00491D56"/>
    <w:rsid w:val="00491DA3"/>
    <w:rsid w:val="00492032"/>
    <w:rsid w:val="0049224A"/>
    <w:rsid w:val="00492945"/>
    <w:rsid w:val="004929C4"/>
    <w:rsid w:val="00492A76"/>
    <w:rsid w:val="00492CF1"/>
    <w:rsid w:val="00492DC7"/>
    <w:rsid w:val="00492FCE"/>
    <w:rsid w:val="004930C5"/>
    <w:rsid w:val="00493223"/>
    <w:rsid w:val="00493555"/>
    <w:rsid w:val="004936AF"/>
    <w:rsid w:val="00493816"/>
    <w:rsid w:val="004938DE"/>
    <w:rsid w:val="00493A60"/>
    <w:rsid w:val="00493D0C"/>
    <w:rsid w:val="00493D1C"/>
    <w:rsid w:val="00493FB5"/>
    <w:rsid w:val="0049433B"/>
    <w:rsid w:val="00494561"/>
    <w:rsid w:val="00494D56"/>
    <w:rsid w:val="004950FC"/>
    <w:rsid w:val="00495A35"/>
    <w:rsid w:val="00495DA7"/>
    <w:rsid w:val="00495E03"/>
    <w:rsid w:val="00495E83"/>
    <w:rsid w:val="00496103"/>
    <w:rsid w:val="004962F7"/>
    <w:rsid w:val="00496446"/>
    <w:rsid w:val="004965F0"/>
    <w:rsid w:val="004968EB"/>
    <w:rsid w:val="00496A4A"/>
    <w:rsid w:val="00496F6E"/>
    <w:rsid w:val="004970F7"/>
    <w:rsid w:val="00497A17"/>
    <w:rsid w:val="00497A6B"/>
    <w:rsid w:val="00497BA8"/>
    <w:rsid w:val="00497BA9"/>
    <w:rsid w:val="00497DE3"/>
    <w:rsid w:val="00497EE4"/>
    <w:rsid w:val="00497F7C"/>
    <w:rsid w:val="004A013E"/>
    <w:rsid w:val="004A028A"/>
    <w:rsid w:val="004A08CF"/>
    <w:rsid w:val="004A0B9C"/>
    <w:rsid w:val="004A0C4D"/>
    <w:rsid w:val="004A0F68"/>
    <w:rsid w:val="004A1174"/>
    <w:rsid w:val="004A150F"/>
    <w:rsid w:val="004A165C"/>
    <w:rsid w:val="004A1802"/>
    <w:rsid w:val="004A182B"/>
    <w:rsid w:val="004A1E95"/>
    <w:rsid w:val="004A1EB6"/>
    <w:rsid w:val="004A1F87"/>
    <w:rsid w:val="004A1FA4"/>
    <w:rsid w:val="004A214F"/>
    <w:rsid w:val="004A22A9"/>
    <w:rsid w:val="004A24A0"/>
    <w:rsid w:val="004A255F"/>
    <w:rsid w:val="004A281E"/>
    <w:rsid w:val="004A2C10"/>
    <w:rsid w:val="004A2E49"/>
    <w:rsid w:val="004A3426"/>
    <w:rsid w:val="004A3B0B"/>
    <w:rsid w:val="004A3B74"/>
    <w:rsid w:val="004A3E25"/>
    <w:rsid w:val="004A424A"/>
    <w:rsid w:val="004A4648"/>
    <w:rsid w:val="004A4686"/>
    <w:rsid w:val="004A4AD1"/>
    <w:rsid w:val="004A4CC0"/>
    <w:rsid w:val="004A4D6B"/>
    <w:rsid w:val="004A4DFF"/>
    <w:rsid w:val="004A4F10"/>
    <w:rsid w:val="004A54EC"/>
    <w:rsid w:val="004A54F9"/>
    <w:rsid w:val="004A5554"/>
    <w:rsid w:val="004A556E"/>
    <w:rsid w:val="004A583D"/>
    <w:rsid w:val="004A588F"/>
    <w:rsid w:val="004A5FC6"/>
    <w:rsid w:val="004A6C6A"/>
    <w:rsid w:val="004A6D87"/>
    <w:rsid w:val="004A6E44"/>
    <w:rsid w:val="004A7183"/>
    <w:rsid w:val="004A71D5"/>
    <w:rsid w:val="004A7858"/>
    <w:rsid w:val="004A7A5C"/>
    <w:rsid w:val="004A7ABD"/>
    <w:rsid w:val="004A7D23"/>
    <w:rsid w:val="004A7D30"/>
    <w:rsid w:val="004A7FCA"/>
    <w:rsid w:val="004A7FEA"/>
    <w:rsid w:val="004B0049"/>
    <w:rsid w:val="004B03EB"/>
    <w:rsid w:val="004B0477"/>
    <w:rsid w:val="004B06EF"/>
    <w:rsid w:val="004B0D61"/>
    <w:rsid w:val="004B0E35"/>
    <w:rsid w:val="004B120C"/>
    <w:rsid w:val="004B1319"/>
    <w:rsid w:val="004B141D"/>
    <w:rsid w:val="004B1AD4"/>
    <w:rsid w:val="004B1C0A"/>
    <w:rsid w:val="004B1D2B"/>
    <w:rsid w:val="004B1DDE"/>
    <w:rsid w:val="004B1FDD"/>
    <w:rsid w:val="004B2666"/>
    <w:rsid w:val="004B295C"/>
    <w:rsid w:val="004B2A26"/>
    <w:rsid w:val="004B2C16"/>
    <w:rsid w:val="004B2D61"/>
    <w:rsid w:val="004B2D8F"/>
    <w:rsid w:val="004B2EAE"/>
    <w:rsid w:val="004B30A7"/>
    <w:rsid w:val="004B30BE"/>
    <w:rsid w:val="004B3877"/>
    <w:rsid w:val="004B3950"/>
    <w:rsid w:val="004B3B06"/>
    <w:rsid w:val="004B3B31"/>
    <w:rsid w:val="004B3BCF"/>
    <w:rsid w:val="004B3CCA"/>
    <w:rsid w:val="004B3D18"/>
    <w:rsid w:val="004B3DF5"/>
    <w:rsid w:val="004B3E0B"/>
    <w:rsid w:val="004B3EAB"/>
    <w:rsid w:val="004B3EB5"/>
    <w:rsid w:val="004B3F71"/>
    <w:rsid w:val="004B4669"/>
    <w:rsid w:val="004B485D"/>
    <w:rsid w:val="004B4898"/>
    <w:rsid w:val="004B4DF8"/>
    <w:rsid w:val="004B515E"/>
    <w:rsid w:val="004B5419"/>
    <w:rsid w:val="004B5750"/>
    <w:rsid w:val="004B5799"/>
    <w:rsid w:val="004B5823"/>
    <w:rsid w:val="004B59D9"/>
    <w:rsid w:val="004B5A5B"/>
    <w:rsid w:val="004B5F12"/>
    <w:rsid w:val="004B5FB9"/>
    <w:rsid w:val="004B686C"/>
    <w:rsid w:val="004B697B"/>
    <w:rsid w:val="004B6982"/>
    <w:rsid w:val="004B6CD3"/>
    <w:rsid w:val="004B71C7"/>
    <w:rsid w:val="004B763D"/>
    <w:rsid w:val="004B794C"/>
    <w:rsid w:val="004B7BB3"/>
    <w:rsid w:val="004B7D3D"/>
    <w:rsid w:val="004B7D49"/>
    <w:rsid w:val="004C0170"/>
    <w:rsid w:val="004C0274"/>
    <w:rsid w:val="004C05B7"/>
    <w:rsid w:val="004C06CD"/>
    <w:rsid w:val="004C07D4"/>
    <w:rsid w:val="004C0A97"/>
    <w:rsid w:val="004C1598"/>
    <w:rsid w:val="004C18C5"/>
    <w:rsid w:val="004C195C"/>
    <w:rsid w:val="004C1AA5"/>
    <w:rsid w:val="004C1AAC"/>
    <w:rsid w:val="004C1D58"/>
    <w:rsid w:val="004C1E29"/>
    <w:rsid w:val="004C1E6F"/>
    <w:rsid w:val="004C244B"/>
    <w:rsid w:val="004C28D6"/>
    <w:rsid w:val="004C29E1"/>
    <w:rsid w:val="004C2F7E"/>
    <w:rsid w:val="004C316F"/>
    <w:rsid w:val="004C334C"/>
    <w:rsid w:val="004C3598"/>
    <w:rsid w:val="004C35B6"/>
    <w:rsid w:val="004C3666"/>
    <w:rsid w:val="004C3672"/>
    <w:rsid w:val="004C38A5"/>
    <w:rsid w:val="004C390D"/>
    <w:rsid w:val="004C3CBA"/>
    <w:rsid w:val="004C3D0E"/>
    <w:rsid w:val="004C4032"/>
    <w:rsid w:val="004C419E"/>
    <w:rsid w:val="004C41A0"/>
    <w:rsid w:val="004C48AC"/>
    <w:rsid w:val="004C51E1"/>
    <w:rsid w:val="004C5273"/>
    <w:rsid w:val="004C5327"/>
    <w:rsid w:val="004C540C"/>
    <w:rsid w:val="004C57E3"/>
    <w:rsid w:val="004C60A0"/>
    <w:rsid w:val="004C63AE"/>
    <w:rsid w:val="004C6512"/>
    <w:rsid w:val="004C6C5A"/>
    <w:rsid w:val="004C7053"/>
    <w:rsid w:val="004C752D"/>
    <w:rsid w:val="004C7664"/>
    <w:rsid w:val="004C7797"/>
    <w:rsid w:val="004C78D0"/>
    <w:rsid w:val="004C7E74"/>
    <w:rsid w:val="004D004B"/>
    <w:rsid w:val="004D0CE5"/>
    <w:rsid w:val="004D0F12"/>
    <w:rsid w:val="004D0F2A"/>
    <w:rsid w:val="004D1070"/>
    <w:rsid w:val="004D121B"/>
    <w:rsid w:val="004D128A"/>
    <w:rsid w:val="004D1DA3"/>
    <w:rsid w:val="004D1EE9"/>
    <w:rsid w:val="004D20D1"/>
    <w:rsid w:val="004D20E8"/>
    <w:rsid w:val="004D2572"/>
    <w:rsid w:val="004D25A4"/>
    <w:rsid w:val="004D266F"/>
    <w:rsid w:val="004D26E8"/>
    <w:rsid w:val="004D2912"/>
    <w:rsid w:val="004D2AF2"/>
    <w:rsid w:val="004D2B34"/>
    <w:rsid w:val="004D334C"/>
    <w:rsid w:val="004D3403"/>
    <w:rsid w:val="004D3980"/>
    <w:rsid w:val="004D3AA3"/>
    <w:rsid w:val="004D3B7E"/>
    <w:rsid w:val="004D3BCB"/>
    <w:rsid w:val="004D3DC1"/>
    <w:rsid w:val="004D3E29"/>
    <w:rsid w:val="004D3F0B"/>
    <w:rsid w:val="004D4042"/>
    <w:rsid w:val="004D41B7"/>
    <w:rsid w:val="004D4202"/>
    <w:rsid w:val="004D429F"/>
    <w:rsid w:val="004D4A95"/>
    <w:rsid w:val="004D4B8E"/>
    <w:rsid w:val="004D4E5A"/>
    <w:rsid w:val="004D5029"/>
    <w:rsid w:val="004D52F7"/>
    <w:rsid w:val="004D5664"/>
    <w:rsid w:val="004D5732"/>
    <w:rsid w:val="004D576F"/>
    <w:rsid w:val="004D5918"/>
    <w:rsid w:val="004D5A14"/>
    <w:rsid w:val="004D5BF5"/>
    <w:rsid w:val="004D5D0F"/>
    <w:rsid w:val="004D5D59"/>
    <w:rsid w:val="004D5F44"/>
    <w:rsid w:val="004D60BB"/>
    <w:rsid w:val="004D6F4F"/>
    <w:rsid w:val="004D7166"/>
    <w:rsid w:val="004D7219"/>
    <w:rsid w:val="004D7696"/>
    <w:rsid w:val="004D78A2"/>
    <w:rsid w:val="004D799D"/>
    <w:rsid w:val="004D7A94"/>
    <w:rsid w:val="004D7DB1"/>
    <w:rsid w:val="004E0425"/>
    <w:rsid w:val="004E0637"/>
    <w:rsid w:val="004E093D"/>
    <w:rsid w:val="004E0A0F"/>
    <w:rsid w:val="004E0A75"/>
    <w:rsid w:val="004E0B39"/>
    <w:rsid w:val="004E0FDD"/>
    <w:rsid w:val="004E14C5"/>
    <w:rsid w:val="004E160B"/>
    <w:rsid w:val="004E18FC"/>
    <w:rsid w:val="004E1948"/>
    <w:rsid w:val="004E194C"/>
    <w:rsid w:val="004E19F3"/>
    <w:rsid w:val="004E1E90"/>
    <w:rsid w:val="004E211A"/>
    <w:rsid w:val="004E23AD"/>
    <w:rsid w:val="004E2422"/>
    <w:rsid w:val="004E26E5"/>
    <w:rsid w:val="004E2728"/>
    <w:rsid w:val="004E2B11"/>
    <w:rsid w:val="004E2C6B"/>
    <w:rsid w:val="004E2D10"/>
    <w:rsid w:val="004E2DF7"/>
    <w:rsid w:val="004E3523"/>
    <w:rsid w:val="004E36C0"/>
    <w:rsid w:val="004E3A9F"/>
    <w:rsid w:val="004E3C47"/>
    <w:rsid w:val="004E3CD1"/>
    <w:rsid w:val="004E3E1D"/>
    <w:rsid w:val="004E4137"/>
    <w:rsid w:val="004E4200"/>
    <w:rsid w:val="004E42B0"/>
    <w:rsid w:val="004E42B2"/>
    <w:rsid w:val="004E42C1"/>
    <w:rsid w:val="004E4532"/>
    <w:rsid w:val="004E46C7"/>
    <w:rsid w:val="004E4C12"/>
    <w:rsid w:val="004E5417"/>
    <w:rsid w:val="004E58D7"/>
    <w:rsid w:val="004E590C"/>
    <w:rsid w:val="004E5B33"/>
    <w:rsid w:val="004E5B4E"/>
    <w:rsid w:val="004E5D7F"/>
    <w:rsid w:val="004E5E0D"/>
    <w:rsid w:val="004E6485"/>
    <w:rsid w:val="004E66F5"/>
    <w:rsid w:val="004E6793"/>
    <w:rsid w:val="004E687B"/>
    <w:rsid w:val="004E6B07"/>
    <w:rsid w:val="004E6E65"/>
    <w:rsid w:val="004E7215"/>
    <w:rsid w:val="004E75C9"/>
    <w:rsid w:val="004E7C93"/>
    <w:rsid w:val="004F04A2"/>
    <w:rsid w:val="004F05FB"/>
    <w:rsid w:val="004F0B81"/>
    <w:rsid w:val="004F0CD3"/>
    <w:rsid w:val="004F0E46"/>
    <w:rsid w:val="004F0EBE"/>
    <w:rsid w:val="004F0F06"/>
    <w:rsid w:val="004F1486"/>
    <w:rsid w:val="004F174D"/>
    <w:rsid w:val="004F19E6"/>
    <w:rsid w:val="004F1A05"/>
    <w:rsid w:val="004F2522"/>
    <w:rsid w:val="004F259F"/>
    <w:rsid w:val="004F25E2"/>
    <w:rsid w:val="004F2898"/>
    <w:rsid w:val="004F2986"/>
    <w:rsid w:val="004F2A82"/>
    <w:rsid w:val="004F2CBC"/>
    <w:rsid w:val="004F2D8A"/>
    <w:rsid w:val="004F2F32"/>
    <w:rsid w:val="004F3042"/>
    <w:rsid w:val="004F330E"/>
    <w:rsid w:val="004F3AFE"/>
    <w:rsid w:val="004F3E29"/>
    <w:rsid w:val="004F40E6"/>
    <w:rsid w:val="004F419A"/>
    <w:rsid w:val="004F4311"/>
    <w:rsid w:val="004F4397"/>
    <w:rsid w:val="004F4592"/>
    <w:rsid w:val="004F4B2C"/>
    <w:rsid w:val="004F4EFD"/>
    <w:rsid w:val="004F53A4"/>
    <w:rsid w:val="004F5AE2"/>
    <w:rsid w:val="004F5D16"/>
    <w:rsid w:val="004F651E"/>
    <w:rsid w:val="004F665A"/>
    <w:rsid w:val="004F67F9"/>
    <w:rsid w:val="004F6955"/>
    <w:rsid w:val="004F6D44"/>
    <w:rsid w:val="004F6E3D"/>
    <w:rsid w:val="004F6F64"/>
    <w:rsid w:val="004F718E"/>
    <w:rsid w:val="004F71EB"/>
    <w:rsid w:val="004F7257"/>
    <w:rsid w:val="004F7277"/>
    <w:rsid w:val="004F7310"/>
    <w:rsid w:val="004F7A32"/>
    <w:rsid w:val="004F7FBE"/>
    <w:rsid w:val="005000DF"/>
    <w:rsid w:val="0050044C"/>
    <w:rsid w:val="00500489"/>
    <w:rsid w:val="00500671"/>
    <w:rsid w:val="00500957"/>
    <w:rsid w:val="00500B7F"/>
    <w:rsid w:val="00500E91"/>
    <w:rsid w:val="00501011"/>
    <w:rsid w:val="00501080"/>
    <w:rsid w:val="0050154A"/>
    <w:rsid w:val="0050158A"/>
    <w:rsid w:val="00501790"/>
    <w:rsid w:val="0050191A"/>
    <w:rsid w:val="00501C0E"/>
    <w:rsid w:val="0050214E"/>
    <w:rsid w:val="005022F2"/>
    <w:rsid w:val="0050246B"/>
    <w:rsid w:val="00502596"/>
    <w:rsid w:val="005026AE"/>
    <w:rsid w:val="005028DF"/>
    <w:rsid w:val="005028F6"/>
    <w:rsid w:val="00502909"/>
    <w:rsid w:val="0050295B"/>
    <w:rsid w:val="00502DCC"/>
    <w:rsid w:val="00502E2F"/>
    <w:rsid w:val="00503286"/>
    <w:rsid w:val="005033C4"/>
    <w:rsid w:val="005033EF"/>
    <w:rsid w:val="0050395B"/>
    <w:rsid w:val="005040D6"/>
    <w:rsid w:val="005040F1"/>
    <w:rsid w:val="00504119"/>
    <w:rsid w:val="005041A1"/>
    <w:rsid w:val="0050448C"/>
    <w:rsid w:val="005045AA"/>
    <w:rsid w:val="005049C5"/>
    <w:rsid w:val="00504F54"/>
    <w:rsid w:val="0050505D"/>
    <w:rsid w:val="00505306"/>
    <w:rsid w:val="005053A3"/>
    <w:rsid w:val="00505719"/>
    <w:rsid w:val="0050599D"/>
    <w:rsid w:val="00505A37"/>
    <w:rsid w:val="00505BEF"/>
    <w:rsid w:val="00506493"/>
    <w:rsid w:val="005065A2"/>
    <w:rsid w:val="00506728"/>
    <w:rsid w:val="005067F9"/>
    <w:rsid w:val="0050685E"/>
    <w:rsid w:val="0050760A"/>
    <w:rsid w:val="00507844"/>
    <w:rsid w:val="0050795C"/>
    <w:rsid w:val="00507F54"/>
    <w:rsid w:val="00510058"/>
    <w:rsid w:val="00510700"/>
    <w:rsid w:val="00510E46"/>
    <w:rsid w:val="0051232F"/>
    <w:rsid w:val="00512907"/>
    <w:rsid w:val="00512926"/>
    <w:rsid w:val="00512959"/>
    <w:rsid w:val="0051297B"/>
    <w:rsid w:val="00512BC0"/>
    <w:rsid w:val="00513238"/>
    <w:rsid w:val="005133B1"/>
    <w:rsid w:val="005134BD"/>
    <w:rsid w:val="0051350C"/>
    <w:rsid w:val="005135D9"/>
    <w:rsid w:val="00513AB2"/>
    <w:rsid w:val="00513DDA"/>
    <w:rsid w:val="00513E24"/>
    <w:rsid w:val="00513E2B"/>
    <w:rsid w:val="00513F2D"/>
    <w:rsid w:val="005141A0"/>
    <w:rsid w:val="00514671"/>
    <w:rsid w:val="005147E0"/>
    <w:rsid w:val="005148F2"/>
    <w:rsid w:val="00514F21"/>
    <w:rsid w:val="00514F64"/>
    <w:rsid w:val="00515626"/>
    <w:rsid w:val="00515C6E"/>
    <w:rsid w:val="005161F2"/>
    <w:rsid w:val="0051621F"/>
    <w:rsid w:val="005165F3"/>
    <w:rsid w:val="0051676E"/>
    <w:rsid w:val="00516862"/>
    <w:rsid w:val="00517093"/>
    <w:rsid w:val="005174EE"/>
    <w:rsid w:val="0051784E"/>
    <w:rsid w:val="00517865"/>
    <w:rsid w:val="00517A0E"/>
    <w:rsid w:val="00517B16"/>
    <w:rsid w:val="00517C96"/>
    <w:rsid w:val="00517D92"/>
    <w:rsid w:val="00517E2C"/>
    <w:rsid w:val="00520185"/>
    <w:rsid w:val="005201C1"/>
    <w:rsid w:val="00520261"/>
    <w:rsid w:val="00520272"/>
    <w:rsid w:val="00520714"/>
    <w:rsid w:val="00520839"/>
    <w:rsid w:val="00520981"/>
    <w:rsid w:val="00520A68"/>
    <w:rsid w:val="00520B0E"/>
    <w:rsid w:val="00521698"/>
    <w:rsid w:val="005217DA"/>
    <w:rsid w:val="00521861"/>
    <w:rsid w:val="00521AA6"/>
    <w:rsid w:val="00521C85"/>
    <w:rsid w:val="00521F07"/>
    <w:rsid w:val="00521FAE"/>
    <w:rsid w:val="00522424"/>
    <w:rsid w:val="00522983"/>
    <w:rsid w:val="005229DC"/>
    <w:rsid w:val="00523075"/>
    <w:rsid w:val="005230EF"/>
    <w:rsid w:val="005230F6"/>
    <w:rsid w:val="005232D4"/>
    <w:rsid w:val="0052358E"/>
    <w:rsid w:val="00524284"/>
    <w:rsid w:val="00524342"/>
    <w:rsid w:val="005244A6"/>
    <w:rsid w:val="0052509C"/>
    <w:rsid w:val="00525150"/>
    <w:rsid w:val="005252FB"/>
    <w:rsid w:val="005255A2"/>
    <w:rsid w:val="005257A8"/>
    <w:rsid w:val="00525BF1"/>
    <w:rsid w:val="00525BFE"/>
    <w:rsid w:val="00525D47"/>
    <w:rsid w:val="00525F63"/>
    <w:rsid w:val="00526140"/>
    <w:rsid w:val="00526362"/>
    <w:rsid w:val="005263B8"/>
    <w:rsid w:val="005264B9"/>
    <w:rsid w:val="005264CC"/>
    <w:rsid w:val="00526517"/>
    <w:rsid w:val="0052661F"/>
    <w:rsid w:val="0052688F"/>
    <w:rsid w:val="005268C1"/>
    <w:rsid w:val="005268D1"/>
    <w:rsid w:val="00526B37"/>
    <w:rsid w:val="00526B8F"/>
    <w:rsid w:val="00526C41"/>
    <w:rsid w:val="0052758D"/>
    <w:rsid w:val="005275BC"/>
    <w:rsid w:val="00527A49"/>
    <w:rsid w:val="00527DD6"/>
    <w:rsid w:val="00527F7F"/>
    <w:rsid w:val="00530797"/>
    <w:rsid w:val="00530A82"/>
    <w:rsid w:val="00530C4A"/>
    <w:rsid w:val="00530D6B"/>
    <w:rsid w:val="00530DA0"/>
    <w:rsid w:val="005314B6"/>
    <w:rsid w:val="0053163C"/>
    <w:rsid w:val="00531736"/>
    <w:rsid w:val="00531844"/>
    <w:rsid w:val="00531AB9"/>
    <w:rsid w:val="00531CCC"/>
    <w:rsid w:val="00532004"/>
    <w:rsid w:val="0053201C"/>
    <w:rsid w:val="0053258A"/>
    <w:rsid w:val="00532615"/>
    <w:rsid w:val="005326F0"/>
    <w:rsid w:val="00532AAD"/>
    <w:rsid w:val="00532C2A"/>
    <w:rsid w:val="00532D22"/>
    <w:rsid w:val="00532E3E"/>
    <w:rsid w:val="00533065"/>
    <w:rsid w:val="005330AE"/>
    <w:rsid w:val="00533656"/>
    <w:rsid w:val="00533696"/>
    <w:rsid w:val="00533752"/>
    <w:rsid w:val="005337C0"/>
    <w:rsid w:val="005341FD"/>
    <w:rsid w:val="005342B2"/>
    <w:rsid w:val="005346EB"/>
    <w:rsid w:val="00534989"/>
    <w:rsid w:val="00534E6B"/>
    <w:rsid w:val="00535463"/>
    <w:rsid w:val="0053553A"/>
    <w:rsid w:val="0053587D"/>
    <w:rsid w:val="00535A01"/>
    <w:rsid w:val="00535A98"/>
    <w:rsid w:val="00535EB2"/>
    <w:rsid w:val="00536246"/>
    <w:rsid w:val="0053692F"/>
    <w:rsid w:val="00536B9D"/>
    <w:rsid w:val="00536CCF"/>
    <w:rsid w:val="00536E21"/>
    <w:rsid w:val="005373BF"/>
    <w:rsid w:val="005376BF"/>
    <w:rsid w:val="00537736"/>
    <w:rsid w:val="005377A6"/>
    <w:rsid w:val="00537889"/>
    <w:rsid w:val="00537904"/>
    <w:rsid w:val="005379D2"/>
    <w:rsid w:val="00537B2A"/>
    <w:rsid w:val="00537FFC"/>
    <w:rsid w:val="00540108"/>
    <w:rsid w:val="005401C7"/>
    <w:rsid w:val="00540207"/>
    <w:rsid w:val="0054039B"/>
    <w:rsid w:val="00540623"/>
    <w:rsid w:val="0054093F"/>
    <w:rsid w:val="005412BE"/>
    <w:rsid w:val="00541C52"/>
    <w:rsid w:val="00541FB7"/>
    <w:rsid w:val="0054204D"/>
    <w:rsid w:val="0054241E"/>
    <w:rsid w:val="00542688"/>
    <w:rsid w:val="00542827"/>
    <w:rsid w:val="005428D5"/>
    <w:rsid w:val="00542C0D"/>
    <w:rsid w:val="005431ED"/>
    <w:rsid w:val="00543356"/>
    <w:rsid w:val="00543794"/>
    <w:rsid w:val="005439E6"/>
    <w:rsid w:val="005443F2"/>
    <w:rsid w:val="00544608"/>
    <w:rsid w:val="0054480A"/>
    <w:rsid w:val="005449DF"/>
    <w:rsid w:val="00544B12"/>
    <w:rsid w:val="00545017"/>
    <w:rsid w:val="0054550F"/>
    <w:rsid w:val="0054555E"/>
    <w:rsid w:val="005459D8"/>
    <w:rsid w:val="00545DBC"/>
    <w:rsid w:val="005460FB"/>
    <w:rsid w:val="00546827"/>
    <w:rsid w:val="00546884"/>
    <w:rsid w:val="00546984"/>
    <w:rsid w:val="00546FE5"/>
    <w:rsid w:val="0054713C"/>
    <w:rsid w:val="00547487"/>
    <w:rsid w:val="00547A98"/>
    <w:rsid w:val="00547CC3"/>
    <w:rsid w:val="00547CE6"/>
    <w:rsid w:val="00547D51"/>
    <w:rsid w:val="00547D62"/>
    <w:rsid w:val="00547D83"/>
    <w:rsid w:val="00547ECC"/>
    <w:rsid w:val="005500A4"/>
    <w:rsid w:val="0055016A"/>
    <w:rsid w:val="00550771"/>
    <w:rsid w:val="00550827"/>
    <w:rsid w:val="00550C50"/>
    <w:rsid w:val="005516E4"/>
    <w:rsid w:val="005518A1"/>
    <w:rsid w:val="00551A45"/>
    <w:rsid w:val="00551AFB"/>
    <w:rsid w:val="005524A4"/>
    <w:rsid w:val="00552BE6"/>
    <w:rsid w:val="00552CDB"/>
    <w:rsid w:val="00552FDC"/>
    <w:rsid w:val="005531B4"/>
    <w:rsid w:val="005532C1"/>
    <w:rsid w:val="00553509"/>
    <w:rsid w:val="005536EE"/>
    <w:rsid w:val="00553732"/>
    <w:rsid w:val="00553AB7"/>
    <w:rsid w:val="00553EBF"/>
    <w:rsid w:val="005541BB"/>
    <w:rsid w:val="005541FE"/>
    <w:rsid w:val="005542AE"/>
    <w:rsid w:val="00554706"/>
    <w:rsid w:val="00554C4B"/>
    <w:rsid w:val="00554CE9"/>
    <w:rsid w:val="00554EC1"/>
    <w:rsid w:val="00555547"/>
    <w:rsid w:val="005559F6"/>
    <w:rsid w:val="00555CBC"/>
    <w:rsid w:val="00555CD0"/>
    <w:rsid w:val="00555EF8"/>
    <w:rsid w:val="00555F50"/>
    <w:rsid w:val="00556D26"/>
    <w:rsid w:val="00557439"/>
    <w:rsid w:val="005575C4"/>
    <w:rsid w:val="005579E3"/>
    <w:rsid w:val="00560152"/>
    <w:rsid w:val="00560194"/>
    <w:rsid w:val="005608A1"/>
    <w:rsid w:val="00560937"/>
    <w:rsid w:val="00560AA1"/>
    <w:rsid w:val="00560B2C"/>
    <w:rsid w:val="00560FC7"/>
    <w:rsid w:val="00561349"/>
    <w:rsid w:val="005613B7"/>
    <w:rsid w:val="00561484"/>
    <w:rsid w:val="00561558"/>
    <w:rsid w:val="00561C82"/>
    <w:rsid w:val="00562026"/>
    <w:rsid w:val="00562043"/>
    <w:rsid w:val="005621F7"/>
    <w:rsid w:val="005627C7"/>
    <w:rsid w:val="00562AAC"/>
    <w:rsid w:val="00562C1A"/>
    <w:rsid w:val="00562CC2"/>
    <w:rsid w:val="00562E03"/>
    <w:rsid w:val="005631BB"/>
    <w:rsid w:val="00563307"/>
    <w:rsid w:val="005635DC"/>
    <w:rsid w:val="00563A03"/>
    <w:rsid w:val="00563D90"/>
    <w:rsid w:val="00563ECA"/>
    <w:rsid w:val="00564062"/>
    <w:rsid w:val="00564101"/>
    <w:rsid w:val="0056437F"/>
    <w:rsid w:val="0056440B"/>
    <w:rsid w:val="005645EA"/>
    <w:rsid w:val="005646C6"/>
    <w:rsid w:val="005648B6"/>
    <w:rsid w:val="005648F4"/>
    <w:rsid w:val="005653E8"/>
    <w:rsid w:val="00565AAD"/>
    <w:rsid w:val="00565B16"/>
    <w:rsid w:val="00565BA9"/>
    <w:rsid w:val="00565CFE"/>
    <w:rsid w:val="00565D3D"/>
    <w:rsid w:val="00566510"/>
    <w:rsid w:val="00566B67"/>
    <w:rsid w:val="00566C74"/>
    <w:rsid w:val="0056709A"/>
    <w:rsid w:val="00567109"/>
    <w:rsid w:val="0056715F"/>
    <w:rsid w:val="0056718A"/>
    <w:rsid w:val="00567297"/>
    <w:rsid w:val="00567356"/>
    <w:rsid w:val="005674DF"/>
    <w:rsid w:val="00567590"/>
    <w:rsid w:val="00567EFD"/>
    <w:rsid w:val="00570133"/>
    <w:rsid w:val="00570171"/>
    <w:rsid w:val="005703B1"/>
    <w:rsid w:val="00570565"/>
    <w:rsid w:val="00570B5F"/>
    <w:rsid w:val="00570C69"/>
    <w:rsid w:val="00570C73"/>
    <w:rsid w:val="00570CA4"/>
    <w:rsid w:val="00570F46"/>
    <w:rsid w:val="00571451"/>
    <w:rsid w:val="00571457"/>
    <w:rsid w:val="00571C2C"/>
    <w:rsid w:val="00572026"/>
    <w:rsid w:val="005725A1"/>
    <w:rsid w:val="00572609"/>
    <w:rsid w:val="0057295B"/>
    <w:rsid w:val="00573B34"/>
    <w:rsid w:val="00574027"/>
    <w:rsid w:val="00574464"/>
    <w:rsid w:val="00574956"/>
    <w:rsid w:val="00574AEF"/>
    <w:rsid w:val="00574C8F"/>
    <w:rsid w:val="00574D53"/>
    <w:rsid w:val="0057516E"/>
    <w:rsid w:val="00575249"/>
    <w:rsid w:val="00575496"/>
    <w:rsid w:val="0057575C"/>
    <w:rsid w:val="005757DE"/>
    <w:rsid w:val="00575BE4"/>
    <w:rsid w:val="0057619C"/>
    <w:rsid w:val="005761AC"/>
    <w:rsid w:val="005762EF"/>
    <w:rsid w:val="00576322"/>
    <w:rsid w:val="005766E9"/>
    <w:rsid w:val="00576AF6"/>
    <w:rsid w:val="00576BDE"/>
    <w:rsid w:val="00576D03"/>
    <w:rsid w:val="005771E1"/>
    <w:rsid w:val="0057726A"/>
    <w:rsid w:val="00577381"/>
    <w:rsid w:val="0057762A"/>
    <w:rsid w:val="005776B6"/>
    <w:rsid w:val="00577A55"/>
    <w:rsid w:val="00577D22"/>
    <w:rsid w:val="005801F5"/>
    <w:rsid w:val="005803B3"/>
    <w:rsid w:val="005804A1"/>
    <w:rsid w:val="005804A3"/>
    <w:rsid w:val="005805E9"/>
    <w:rsid w:val="00580616"/>
    <w:rsid w:val="005806D4"/>
    <w:rsid w:val="005808F3"/>
    <w:rsid w:val="00580987"/>
    <w:rsid w:val="005809FB"/>
    <w:rsid w:val="00580B67"/>
    <w:rsid w:val="00580B74"/>
    <w:rsid w:val="005813B0"/>
    <w:rsid w:val="005814E5"/>
    <w:rsid w:val="0058180A"/>
    <w:rsid w:val="0058188F"/>
    <w:rsid w:val="0058192B"/>
    <w:rsid w:val="005819B9"/>
    <w:rsid w:val="00581A86"/>
    <w:rsid w:val="00581C32"/>
    <w:rsid w:val="00581C60"/>
    <w:rsid w:val="00581D8D"/>
    <w:rsid w:val="00581EC7"/>
    <w:rsid w:val="00581F89"/>
    <w:rsid w:val="0058228C"/>
    <w:rsid w:val="0058258A"/>
    <w:rsid w:val="0058291B"/>
    <w:rsid w:val="0058293C"/>
    <w:rsid w:val="00582A7A"/>
    <w:rsid w:val="00582E75"/>
    <w:rsid w:val="005830AD"/>
    <w:rsid w:val="00583138"/>
    <w:rsid w:val="005835F1"/>
    <w:rsid w:val="00583A14"/>
    <w:rsid w:val="00583A4D"/>
    <w:rsid w:val="00583E85"/>
    <w:rsid w:val="00583EF2"/>
    <w:rsid w:val="00583F32"/>
    <w:rsid w:val="00584B08"/>
    <w:rsid w:val="00584C9F"/>
    <w:rsid w:val="00584D9E"/>
    <w:rsid w:val="00584E2F"/>
    <w:rsid w:val="00584E71"/>
    <w:rsid w:val="0058500D"/>
    <w:rsid w:val="005859D7"/>
    <w:rsid w:val="00585DDA"/>
    <w:rsid w:val="00586114"/>
    <w:rsid w:val="00586269"/>
    <w:rsid w:val="005866C7"/>
    <w:rsid w:val="00586BE7"/>
    <w:rsid w:val="00586CB5"/>
    <w:rsid w:val="00586D1D"/>
    <w:rsid w:val="00586FF6"/>
    <w:rsid w:val="00587225"/>
    <w:rsid w:val="005873CA"/>
    <w:rsid w:val="0058748A"/>
    <w:rsid w:val="00587509"/>
    <w:rsid w:val="0058758E"/>
    <w:rsid w:val="005877E4"/>
    <w:rsid w:val="00587A4C"/>
    <w:rsid w:val="00587E16"/>
    <w:rsid w:val="0059044A"/>
    <w:rsid w:val="00590494"/>
    <w:rsid w:val="005906D9"/>
    <w:rsid w:val="005909C5"/>
    <w:rsid w:val="00590B10"/>
    <w:rsid w:val="00590B4C"/>
    <w:rsid w:val="00590F79"/>
    <w:rsid w:val="00591484"/>
    <w:rsid w:val="005916B5"/>
    <w:rsid w:val="0059177C"/>
    <w:rsid w:val="005919CD"/>
    <w:rsid w:val="005919E7"/>
    <w:rsid w:val="00591A45"/>
    <w:rsid w:val="00591AD1"/>
    <w:rsid w:val="00591C8B"/>
    <w:rsid w:val="00591D6C"/>
    <w:rsid w:val="00592327"/>
    <w:rsid w:val="00592459"/>
    <w:rsid w:val="00592736"/>
    <w:rsid w:val="005927A6"/>
    <w:rsid w:val="00592860"/>
    <w:rsid w:val="00593116"/>
    <w:rsid w:val="0059377C"/>
    <w:rsid w:val="0059388D"/>
    <w:rsid w:val="00593A57"/>
    <w:rsid w:val="00593AE7"/>
    <w:rsid w:val="00593F1C"/>
    <w:rsid w:val="00593FCC"/>
    <w:rsid w:val="00594246"/>
    <w:rsid w:val="00594365"/>
    <w:rsid w:val="00594435"/>
    <w:rsid w:val="00594521"/>
    <w:rsid w:val="00594E6C"/>
    <w:rsid w:val="0059505F"/>
    <w:rsid w:val="0059529F"/>
    <w:rsid w:val="00595313"/>
    <w:rsid w:val="00595436"/>
    <w:rsid w:val="005958D1"/>
    <w:rsid w:val="005959D5"/>
    <w:rsid w:val="00596534"/>
    <w:rsid w:val="00596921"/>
    <w:rsid w:val="00596B65"/>
    <w:rsid w:val="00596BCB"/>
    <w:rsid w:val="00596C37"/>
    <w:rsid w:val="00596F46"/>
    <w:rsid w:val="00597212"/>
    <w:rsid w:val="00597236"/>
    <w:rsid w:val="0059753F"/>
    <w:rsid w:val="00597623"/>
    <w:rsid w:val="00597B32"/>
    <w:rsid w:val="00597C83"/>
    <w:rsid w:val="00597D93"/>
    <w:rsid w:val="00597F6A"/>
    <w:rsid w:val="005A0086"/>
    <w:rsid w:val="005A052E"/>
    <w:rsid w:val="005A05CE"/>
    <w:rsid w:val="005A05D4"/>
    <w:rsid w:val="005A07BB"/>
    <w:rsid w:val="005A0D0F"/>
    <w:rsid w:val="005A178E"/>
    <w:rsid w:val="005A1B64"/>
    <w:rsid w:val="005A1CF4"/>
    <w:rsid w:val="005A1E18"/>
    <w:rsid w:val="005A20E6"/>
    <w:rsid w:val="005A284A"/>
    <w:rsid w:val="005A2968"/>
    <w:rsid w:val="005A3006"/>
    <w:rsid w:val="005A326B"/>
    <w:rsid w:val="005A33F1"/>
    <w:rsid w:val="005A38B1"/>
    <w:rsid w:val="005A3A6C"/>
    <w:rsid w:val="005A3B28"/>
    <w:rsid w:val="005A3C34"/>
    <w:rsid w:val="005A3C38"/>
    <w:rsid w:val="005A4120"/>
    <w:rsid w:val="005A42D4"/>
    <w:rsid w:val="005A43EA"/>
    <w:rsid w:val="005A44ED"/>
    <w:rsid w:val="005A46C9"/>
    <w:rsid w:val="005A4937"/>
    <w:rsid w:val="005A4CA9"/>
    <w:rsid w:val="005A4DCD"/>
    <w:rsid w:val="005A4FD4"/>
    <w:rsid w:val="005A514A"/>
    <w:rsid w:val="005A53CC"/>
    <w:rsid w:val="005A5521"/>
    <w:rsid w:val="005A5BF1"/>
    <w:rsid w:val="005A5D0A"/>
    <w:rsid w:val="005A62E0"/>
    <w:rsid w:val="005A64A2"/>
    <w:rsid w:val="005A64BE"/>
    <w:rsid w:val="005A6530"/>
    <w:rsid w:val="005A655F"/>
    <w:rsid w:val="005A666E"/>
    <w:rsid w:val="005A69DC"/>
    <w:rsid w:val="005A6B59"/>
    <w:rsid w:val="005A6BEB"/>
    <w:rsid w:val="005A70AC"/>
    <w:rsid w:val="005A7131"/>
    <w:rsid w:val="005A7224"/>
    <w:rsid w:val="005A7335"/>
    <w:rsid w:val="005A74EE"/>
    <w:rsid w:val="005A7B5D"/>
    <w:rsid w:val="005A7D5E"/>
    <w:rsid w:val="005B005C"/>
    <w:rsid w:val="005B00AB"/>
    <w:rsid w:val="005B00DD"/>
    <w:rsid w:val="005B01A2"/>
    <w:rsid w:val="005B02C9"/>
    <w:rsid w:val="005B06E9"/>
    <w:rsid w:val="005B0853"/>
    <w:rsid w:val="005B11A3"/>
    <w:rsid w:val="005B13C3"/>
    <w:rsid w:val="005B152C"/>
    <w:rsid w:val="005B17D7"/>
    <w:rsid w:val="005B1A38"/>
    <w:rsid w:val="005B1D7F"/>
    <w:rsid w:val="005B26C1"/>
    <w:rsid w:val="005B28C9"/>
    <w:rsid w:val="005B2A7E"/>
    <w:rsid w:val="005B316D"/>
    <w:rsid w:val="005B31A7"/>
    <w:rsid w:val="005B3544"/>
    <w:rsid w:val="005B36CE"/>
    <w:rsid w:val="005B3872"/>
    <w:rsid w:val="005B3D55"/>
    <w:rsid w:val="005B3E82"/>
    <w:rsid w:val="005B3F24"/>
    <w:rsid w:val="005B3FB7"/>
    <w:rsid w:val="005B3FC0"/>
    <w:rsid w:val="005B3FF1"/>
    <w:rsid w:val="005B48CD"/>
    <w:rsid w:val="005B4D7E"/>
    <w:rsid w:val="005B506E"/>
    <w:rsid w:val="005B50CA"/>
    <w:rsid w:val="005B59D5"/>
    <w:rsid w:val="005B5F89"/>
    <w:rsid w:val="005B65A3"/>
    <w:rsid w:val="005B65FE"/>
    <w:rsid w:val="005B6A47"/>
    <w:rsid w:val="005B6DB5"/>
    <w:rsid w:val="005B6F37"/>
    <w:rsid w:val="005B6FA3"/>
    <w:rsid w:val="005B6FBA"/>
    <w:rsid w:val="005B72BB"/>
    <w:rsid w:val="005B770C"/>
    <w:rsid w:val="005B7CE4"/>
    <w:rsid w:val="005C00E1"/>
    <w:rsid w:val="005C04C4"/>
    <w:rsid w:val="005C050E"/>
    <w:rsid w:val="005C0827"/>
    <w:rsid w:val="005C0C2B"/>
    <w:rsid w:val="005C0D31"/>
    <w:rsid w:val="005C0F87"/>
    <w:rsid w:val="005C0FE8"/>
    <w:rsid w:val="005C1030"/>
    <w:rsid w:val="005C155C"/>
    <w:rsid w:val="005C1C72"/>
    <w:rsid w:val="005C1D3D"/>
    <w:rsid w:val="005C1E15"/>
    <w:rsid w:val="005C1FB0"/>
    <w:rsid w:val="005C21B2"/>
    <w:rsid w:val="005C21F3"/>
    <w:rsid w:val="005C24C6"/>
    <w:rsid w:val="005C28E1"/>
    <w:rsid w:val="005C293F"/>
    <w:rsid w:val="005C2C83"/>
    <w:rsid w:val="005C2CD6"/>
    <w:rsid w:val="005C38C8"/>
    <w:rsid w:val="005C3AAC"/>
    <w:rsid w:val="005C432B"/>
    <w:rsid w:val="005C4444"/>
    <w:rsid w:val="005C45F2"/>
    <w:rsid w:val="005C46C4"/>
    <w:rsid w:val="005C48CA"/>
    <w:rsid w:val="005C4B3B"/>
    <w:rsid w:val="005C4B64"/>
    <w:rsid w:val="005C4ECC"/>
    <w:rsid w:val="005C51D8"/>
    <w:rsid w:val="005C548F"/>
    <w:rsid w:val="005C54B2"/>
    <w:rsid w:val="005C565F"/>
    <w:rsid w:val="005C5A65"/>
    <w:rsid w:val="005C5B03"/>
    <w:rsid w:val="005C5B86"/>
    <w:rsid w:val="005C5ED7"/>
    <w:rsid w:val="005C5EDD"/>
    <w:rsid w:val="005C60C9"/>
    <w:rsid w:val="005C6201"/>
    <w:rsid w:val="005C6217"/>
    <w:rsid w:val="005C6948"/>
    <w:rsid w:val="005C6B91"/>
    <w:rsid w:val="005C6D7F"/>
    <w:rsid w:val="005C6E30"/>
    <w:rsid w:val="005C6F18"/>
    <w:rsid w:val="005C6FEB"/>
    <w:rsid w:val="005C6FF1"/>
    <w:rsid w:val="005C7027"/>
    <w:rsid w:val="005C72E9"/>
    <w:rsid w:val="005C75B5"/>
    <w:rsid w:val="005C7656"/>
    <w:rsid w:val="005C7729"/>
    <w:rsid w:val="005C7B20"/>
    <w:rsid w:val="005C7D19"/>
    <w:rsid w:val="005C7FA0"/>
    <w:rsid w:val="005D000C"/>
    <w:rsid w:val="005D07A9"/>
    <w:rsid w:val="005D0A22"/>
    <w:rsid w:val="005D0BD4"/>
    <w:rsid w:val="005D0DCC"/>
    <w:rsid w:val="005D0E93"/>
    <w:rsid w:val="005D1047"/>
    <w:rsid w:val="005D1278"/>
    <w:rsid w:val="005D2010"/>
    <w:rsid w:val="005D2045"/>
    <w:rsid w:val="005D218A"/>
    <w:rsid w:val="005D2421"/>
    <w:rsid w:val="005D24D8"/>
    <w:rsid w:val="005D28ED"/>
    <w:rsid w:val="005D2957"/>
    <w:rsid w:val="005D2C78"/>
    <w:rsid w:val="005D3997"/>
    <w:rsid w:val="005D3DC3"/>
    <w:rsid w:val="005D4244"/>
    <w:rsid w:val="005D43C6"/>
    <w:rsid w:val="005D4407"/>
    <w:rsid w:val="005D444D"/>
    <w:rsid w:val="005D46CB"/>
    <w:rsid w:val="005D50EA"/>
    <w:rsid w:val="005D5297"/>
    <w:rsid w:val="005D5317"/>
    <w:rsid w:val="005D537E"/>
    <w:rsid w:val="005D53A8"/>
    <w:rsid w:val="005D5426"/>
    <w:rsid w:val="005D55CC"/>
    <w:rsid w:val="005D5673"/>
    <w:rsid w:val="005D56C7"/>
    <w:rsid w:val="005D5876"/>
    <w:rsid w:val="005D5B3A"/>
    <w:rsid w:val="005D5BF1"/>
    <w:rsid w:val="005D5C34"/>
    <w:rsid w:val="005D5C57"/>
    <w:rsid w:val="005D5D27"/>
    <w:rsid w:val="005D611E"/>
    <w:rsid w:val="005D6443"/>
    <w:rsid w:val="005D66FB"/>
    <w:rsid w:val="005D678D"/>
    <w:rsid w:val="005D6D93"/>
    <w:rsid w:val="005D6E86"/>
    <w:rsid w:val="005D7516"/>
    <w:rsid w:val="005D7647"/>
    <w:rsid w:val="005D766B"/>
    <w:rsid w:val="005D7892"/>
    <w:rsid w:val="005D7C0D"/>
    <w:rsid w:val="005D7C18"/>
    <w:rsid w:val="005E0109"/>
    <w:rsid w:val="005E02CB"/>
    <w:rsid w:val="005E05A6"/>
    <w:rsid w:val="005E05F8"/>
    <w:rsid w:val="005E0746"/>
    <w:rsid w:val="005E07C6"/>
    <w:rsid w:val="005E08E4"/>
    <w:rsid w:val="005E095A"/>
    <w:rsid w:val="005E0A34"/>
    <w:rsid w:val="005E0EDE"/>
    <w:rsid w:val="005E123D"/>
    <w:rsid w:val="005E13DE"/>
    <w:rsid w:val="005E14D4"/>
    <w:rsid w:val="005E14FB"/>
    <w:rsid w:val="005E15F7"/>
    <w:rsid w:val="005E189B"/>
    <w:rsid w:val="005E18C3"/>
    <w:rsid w:val="005E20BD"/>
    <w:rsid w:val="005E2CDC"/>
    <w:rsid w:val="005E2F21"/>
    <w:rsid w:val="005E3656"/>
    <w:rsid w:val="005E36D2"/>
    <w:rsid w:val="005E39BA"/>
    <w:rsid w:val="005E3E2A"/>
    <w:rsid w:val="005E3EF5"/>
    <w:rsid w:val="005E3F63"/>
    <w:rsid w:val="005E44E1"/>
    <w:rsid w:val="005E4A7F"/>
    <w:rsid w:val="005E4C68"/>
    <w:rsid w:val="005E52C9"/>
    <w:rsid w:val="005E56BA"/>
    <w:rsid w:val="005E5B69"/>
    <w:rsid w:val="005E5DFE"/>
    <w:rsid w:val="005E5E7D"/>
    <w:rsid w:val="005E64AA"/>
    <w:rsid w:val="005E6F8B"/>
    <w:rsid w:val="005E70E3"/>
    <w:rsid w:val="005E72AF"/>
    <w:rsid w:val="005E76B1"/>
    <w:rsid w:val="005E795D"/>
    <w:rsid w:val="005E796F"/>
    <w:rsid w:val="005E7EF9"/>
    <w:rsid w:val="005E7F34"/>
    <w:rsid w:val="005E7FAE"/>
    <w:rsid w:val="005F018C"/>
    <w:rsid w:val="005F01CF"/>
    <w:rsid w:val="005F02A1"/>
    <w:rsid w:val="005F02A9"/>
    <w:rsid w:val="005F077A"/>
    <w:rsid w:val="005F09EA"/>
    <w:rsid w:val="005F0DAC"/>
    <w:rsid w:val="005F13CB"/>
    <w:rsid w:val="005F1CEB"/>
    <w:rsid w:val="005F1F88"/>
    <w:rsid w:val="005F2193"/>
    <w:rsid w:val="005F21A6"/>
    <w:rsid w:val="005F2683"/>
    <w:rsid w:val="005F28C0"/>
    <w:rsid w:val="005F2D81"/>
    <w:rsid w:val="005F2D98"/>
    <w:rsid w:val="005F2EC2"/>
    <w:rsid w:val="005F304C"/>
    <w:rsid w:val="005F3545"/>
    <w:rsid w:val="005F369E"/>
    <w:rsid w:val="005F3CE0"/>
    <w:rsid w:val="005F3D43"/>
    <w:rsid w:val="005F41D3"/>
    <w:rsid w:val="005F4221"/>
    <w:rsid w:val="005F447F"/>
    <w:rsid w:val="005F469A"/>
    <w:rsid w:val="005F482F"/>
    <w:rsid w:val="005F4A13"/>
    <w:rsid w:val="005F4C08"/>
    <w:rsid w:val="005F4C90"/>
    <w:rsid w:val="005F4F2F"/>
    <w:rsid w:val="005F5319"/>
    <w:rsid w:val="005F55B6"/>
    <w:rsid w:val="005F5604"/>
    <w:rsid w:val="005F5A64"/>
    <w:rsid w:val="005F5D12"/>
    <w:rsid w:val="005F60A0"/>
    <w:rsid w:val="005F6580"/>
    <w:rsid w:val="005F6591"/>
    <w:rsid w:val="005F65CF"/>
    <w:rsid w:val="005F6C46"/>
    <w:rsid w:val="005F703B"/>
    <w:rsid w:val="005F750C"/>
    <w:rsid w:val="005F76D2"/>
    <w:rsid w:val="005F7960"/>
    <w:rsid w:val="005F7D01"/>
    <w:rsid w:val="005F7D2B"/>
    <w:rsid w:val="005F7FC4"/>
    <w:rsid w:val="005F7FF9"/>
    <w:rsid w:val="00600298"/>
    <w:rsid w:val="00600378"/>
    <w:rsid w:val="00600474"/>
    <w:rsid w:val="00600656"/>
    <w:rsid w:val="0060083B"/>
    <w:rsid w:val="006008D4"/>
    <w:rsid w:val="006009D3"/>
    <w:rsid w:val="00600AEC"/>
    <w:rsid w:val="0060111F"/>
    <w:rsid w:val="00601864"/>
    <w:rsid w:val="00601A22"/>
    <w:rsid w:val="00601B61"/>
    <w:rsid w:val="00601CA8"/>
    <w:rsid w:val="00601EB4"/>
    <w:rsid w:val="00602170"/>
    <w:rsid w:val="00602369"/>
    <w:rsid w:val="0060245F"/>
    <w:rsid w:val="00602650"/>
    <w:rsid w:val="00602862"/>
    <w:rsid w:val="00602A73"/>
    <w:rsid w:val="00602BEA"/>
    <w:rsid w:val="00602CCC"/>
    <w:rsid w:val="00602E04"/>
    <w:rsid w:val="00602E29"/>
    <w:rsid w:val="00602F68"/>
    <w:rsid w:val="0060345F"/>
    <w:rsid w:val="00603509"/>
    <w:rsid w:val="006036DA"/>
    <w:rsid w:val="00603940"/>
    <w:rsid w:val="00603D91"/>
    <w:rsid w:val="006040F5"/>
    <w:rsid w:val="0060416A"/>
    <w:rsid w:val="0060418E"/>
    <w:rsid w:val="0060428A"/>
    <w:rsid w:val="006042EB"/>
    <w:rsid w:val="00604363"/>
    <w:rsid w:val="006043F1"/>
    <w:rsid w:val="006049EA"/>
    <w:rsid w:val="00604B52"/>
    <w:rsid w:val="00604BB0"/>
    <w:rsid w:val="00604C9A"/>
    <w:rsid w:val="006058E4"/>
    <w:rsid w:val="00605AFD"/>
    <w:rsid w:val="00605CFF"/>
    <w:rsid w:val="00605E1A"/>
    <w:rsid w:val="006061D2"/>
    <w:rsid w:val="006062BB"/>
    <w:rsid w:val="00606675"/>
    <w:rsid w:val="006068D9"/>
    <w:rsid w:val="00606ED4"/>
    <w:rsid w:val="00606F6D"/>
    <w:rsid w:val="00607099"/>
    <w:rsid w:val="006072CE"/>
    <w:rsid w:val="0060735A"/>
    <w:rsid w:val="00607A0E"/>
    <w:rsid w:val="00607A35"/>
    <w:rsid w:val="00607E77"/>
    <w:rsid w:val="00607F5C"/>
    <w:rsid w:val="00607F61"/>
    <w:rsid w:val="006100B6"/>
    <w:rsid w:val="006102F7"/>
    <w:rsid w:val="00610463"/>
    <w:rsid w:val="00610501"/>
    <w:rsid w:val="00610660"/>
    <w:rsid w:val="00610A86"/>
    <w:rsid w:val="00610CF0"/>
    <w:rsid w:val="0061110B"/>
    <w:rsid w:val="0061159A"/>
    <w:rsid w:val="00611703"/>
    <w:rsid w:val="00611EBB"/>
    <w:rsid w:val="00611FAE"/>
    <w:rsid w:val="00611FE6"/>
    <w:rsid w:val="0061234F"/>
    <w:rsid w:val="006125C5"/>
    <w:rsid w:val="00612AED"/>
    <w:rsid w:val="00612B4F"/>
    <w:rsid w:val="00612B9E"/>
    <w:rsid w:val="00612C1E"/>
    <w:rsid w:val="00612E90"/>
    <w:rsid w:val="00612FB7"/>
    <w:rsid w:val="00613021"/>
    <w:rsid w:val="00613563"/>
    <w:rsid w:val="00613642"/>
    <w:rsid w:val="00613E47"/>
    <w:rsid w:val="006146AD"/>
    <w:rsid w:val="00614870"/>
    <w:rsid w:val="00614A70"/>
    <w:rsid w:val="00614D59"/>
    <w:rsid w:val="00614D67"/>
    <w:rsid w:val="006151BB"/>
    <w:rsid w:val="00615460"/>
    <w:rsid w:val="00615597"/>
    <w:rsid w:val="00615656"/>
    <w:rsid w:val="00615B48"/>
    <w:rsid w:val="00615B63"/>
    <w:rsid w:val="00615B73"/>
    <w:rsid w:val="00615E35"/>
    <w:rsid w:val="006164F1"/>
    <w:rsid w:val="006165ED"/>
    <w:rsid w:val="00616953"/>
    <w:rsid w:val="00616C6F"/>
    <w:rsid w:val="00616E0D"/>
    <w:rsid w:val="00616E93"/>
    <w:rsid w:val="006174AD"/>
    <w:rsid w:val="006175A5"/>
    <w:rsid w:val="006175D8"/>
    <w:rsid w:val="00617651"/>
    <w:rsid w:val="00617774"/>
    <w:rsid w:val="00617B28"/>
    <w:rsid w:val="00617CA9"/>
    <w:rsid w:val="00617DE1"/>
    <w:rsid w:val="00617F2D"/>
    <w:rsid w:val="00620175"/>
    <w:rsid w:val="00620514"/>
    <w:rsid w:val="0062067C"/>
    <w:rsid w:val="00620830"/>
    <w:rsid w:val="006209BD"/>
    <w:rsid w:val="00620AFB"/>
    <w:rsid w:val="00620D6A"/>
    <w:rsid w:val="006214F2"/>
    <w:rsid w:val="0062153A"/>
    <w:rsid w:val="00621A76"/>
    <w:rsid w:val="00621AF4"/>
    <w:rsid w:val="00621F66"/>
    <w:rsid w:val="0062221D"/>
    <w:rsid w:val="00622326"/>
    <w:rsid w:val="00622930"/>
    <w:rsid w:val="00622AB5"/>
    <w:rsid w:val="00622B1D"/>
    <w:rsid w:val="00622BB0"/>
    <w:rsid w:val="00622CE5"/>
    <w:rsid w:val="00623198"/>
    <w:rsid w:val="00623276"/>
    <w:rsid w:val="0062335C"/>
    <w:rsid w:val="006233B2"/>
    <w:rsid w:val="006234C0"/>
    <w:rsid w:val="0062353B"/>
    <w:rsid w:val="0062359C"/>
    <w:rsid w:val="00623661"/>
    <w:rsid w:val="0062390D"/>
    <w:rsid w:val="00623A51"/>
    <w:rsid w:val="00623D8F"/>
    <w:rsid w:val="00624023"/>
    <w:rsid w:val="00624028"/>
    <w:rsid w:val="00624358"/>
    <w:rsid w:val="006243A4"/>
    <w:rsid w:val="0062442A"/>
    <w:rsid w:val="0062449E"/>
    <w:rsid w:val="006244DC"/>
    <w:rsid w:val="00624646"/>
    <w:rsid w:val="0062481F"/>
    <w:rsid w:val="00624B70"/>
    <w:rsid w:val="00624ED3"/>
    <w:rsid w:val="00624F07"/>
    <w:rsid w:val="00624F35"/>
    <w:rsid w:val="00624F8E"/>
    <w:rsid w:val="006252D5"/>
    <w:rsid w:val="0062553F"/>
    <w:rsid w:val="006257DD"/>
    <w:rsid w:val="0062597D"/>
    <w:rsid w:val="006259B8"/>
    <w:rsid w:val="00625A06"/>
    <w:rsid w:val="00625EDC"/>
    <w:rsid w:val="00625F09"/>
    <w:rsid w:val="00625F6D"/>
    <w:rsid w:val="00625FA9"/>
    <w:rsid w:val="006265DD"/>
    <w:rsid w:val="00626AD6"/>
    <w:rsid w:val="00626B84"/>
    <w:rsid w:val="00626D31"/>
    <w:rsid w:val="00626EA8"/>
    <w:rsid w:val="00627236"/>
    <w:rsid w:val="0062733C"/>
    <w:rsid w:val="00627C72"/>
    <w:rsid w:val="00627F66"/>
    <w:rsid w:val="006301A2"/>
    <w:rsid w:val="006301E4"/>
    <w:rsid w:val="00630205"/>
    <w:rsid w:val="0063037B"/>
    <w:rsid w:val="006303AD"/>
    <w:rsid w:val="006304A4"/>
    <w:rsid w:val="0063052F"/>
    <w:rsid w:val="00630C13"/>
    <w:rsid w:val="00630F7D"/>
    <w:rsid w:val="0063104A"/>
    <w:rsid w:val="0063112C"/>
    <w:rsid w:val="00631451"/>
    <w:rsid w:val="00631598"/>
    <w:rsid w:val="00631B57"/>
    <w:rsid w:val="00631B77"/>
    <w:rsid w:val="0063203F"/>
    <w:rsid w:val="006324D9"/>
    <w:rsid w:val="00632BEC"/>
    <w:rsid w:val="00632E88"/>
    <w:rsid w:val="0063305A"/>
    <w:rsid w:val="00633A04"/>
    <w:rsid w:val="00633E6B"/>
    <w:rsid w:val="00633EF8"/>
    <w:rsid w:val="00634243"/>
    <w:rsid w:val="00634281"/>
    <w:rsid w:val="0063441D"/>
    <w:rsid w:val="00634A16"/>
    <w:rsid w:val="00634A43"/>
    <w:rsid w:val="00634B4B"/>
    <w:rsid w:val="00634D38"/>
    <w:rsid w:val="00634DB3"/>
    <w:rsid w:val="00634DCF"/>
    <w:rsid w:val="00634F52"/>
    <w:rsid w:val="00635362"/>
    <w:rsid w:val="006355A5"/>
    <w:rsid w:val="006357DF"/>
    <w:rsid w:val="0063581F"/>
    <w:rsid w:val="0063589D"/>
    <w:rsid w:val="00635AB7"/>
    <w:rsid w:val="00635BB5"/>
    <w:rsid w:val="00635CD4"/>
    <w:rsid w:val="00635F93"/>
    <w:rsid w:val="00635FC6"/>
    <w:rsid w:val="00636027"/>
    <w:rsid w:val="0063629F"/>
    <w:rsid w:val="0063644D"/>
    <w:rsid w:val="00636459"/>
    <w:rsid w:val="006365A8"/>
    <w:rsid w:val="006368A4"/>
    <w:rsid w:val="00636989"/>
    <w:rsid w:val="006369CB"/>
    <w:rsid w:val="00636A8B"/>
    <w:rsid w:val="00636BE8"/>
    <w:rsid w:val="00636BF7"/>
    <w:rsid w:val="00636EE3"/>
    <w:rsid w:val="00637385"/>
    <w:rsid w:val="006373CB"/>
    <w:rsid w:val="00637494"/>
    <w:rsid w:val="006374C9"/>
    <w:rsid w:val="00637A7C"/>
    <w:rsid w:val="00637AF8"/>
    <w:rsid w:val="00637C34"/>
    <w:rsid w:val="00637E2F"/>
    <w:rsid w:val="00640290"/>
    <w:rsid w:val="00640355"/>
    <w:rsid w:val="00640509"/>
    <w:rsid w:val="006405ED"/>
    <w:rsid w:val="00640798"/>
    <w:rsid w:val="00640A72"/>
    <w:rsid w:val="00640AE5"/>
    <w:rsid w:val="00640BA7"/>
    <w:rsid w:val="00640D47"/>
    <w:rsid w:val="00640E36"/>
    <w:rsid w:val="00641176"/>
    <w:rsid w:val="00641333"/>
    <w:rsid w:val="0064194E"/>
    <w:rsid w:val="00641A63"/>
    <w:rsid w:val="00641D5C"/>
    <w:rsid w:val="00641D6E"/>
    <w:rsid w:val="0064201A"/>
    <w:rsid w:val="006421DE"/>
    <w:rsid w:val="00642B54"/>
    <w:rsid w:val="00642E8D"/>
    <w:rsid w:val="00642EF1"/>
    <w:rsid w:val="0064318B"/>
    <w:rsid w:val="006438A9"/>
    <w:rsid w:val="00643C9F"/>
    <w:rsid w:val="00644ACE"/>
    <w:rsid w:val="00644BD4"/>
    <w:rsid w:val="00644C11"/>
    <w:rsid w:val="006451FD"/>
    <w:rsid w:val="00645238"/>
    <w:rsid w:val="006455A4"/>
    <w:rsid w:val="00645666"/>
    <w:rsid w:val="00645720"/>
    <w:rsid w:val="00645ABC"/>
    <w:rsid w:val="00645B7D"/>
    <w:rsid w:val="00645E56"/>
    <w:rsid w:val="0064606B"/>
    <w:rsid w:val="00646878"/>
    <w:rsid w:val="00646B44"/>
    <w:rsid w:val="00646EE5"/>
    <w:rsid w:val="0064704A"/>
    <w:rsid w:val="006474B9"/>
    <w:rsid w:val="00647772"/>
    <w:rsid w:val="0064783C"/>
    <w:rsid w:val="00647852"/>
    <w:rsid w:val="00647CA2"/>
    <w:rsid w:val="006508E5"/>
    <w:rsid w:val="00650CCA"/>
    <w:rsid w:val="00651054"/>
    <w:rsid w:val="006511F2"/>
    <w:rsid w:val="00651419"/>
    <w:rsid w:val="00651863"/>
    <w:rsid w:val="00651A70"/>
    <w:rsid w:val="00651E0F"/>
    <w:rsid w:val="00651EC0"/>
    <w:rsid w:val="00652331"/>
    <w:rsid w:val="00652415"/>
    <w:rsid w:val="00652733"/>
    <w:rsid w:val="00652799"/>
    <w:rsid w:val="00652871"/>
    <w:rsid w:val="006529AE"/>
    <w:rsid w:val="006529BC"/>
    <w:rsid w:val="00652A25"/>
    <w:rsid w:val="00652F35"/>
    <w:rsid w:val="006530D7"/>
    <w:rsid w:val="006530DD"/>
    <w:rsid w:val="006533F7"/>
    <w:rsid w:val="0065366E"/>
    <w:rsid w:val="00653B99"/>
    <w:rsid w:val="00653E7B"/>
    <w:rsid w:val="00654335"/>
    <w:rsid w:val="006544CE"/>
    <w:rsid w:val="0065496B"/>
    <w:rsid w:val="0065497F"/>
    <w:rsid w:val="00654D39"/>
    <w:rsid w:val="00655238"/>
    <w:rsid w:val="00655344"/>
    <w:rsid w:val="00655434"/>
    <w:rsid w:val="006557A7"/>
    <w:rsid w:val="00655C2D"/>
    <w:rsid w:val="00655DDA"/>
    <w:rsid w:val="0065635C"/>
    <w:rsid w:val="00656640"/>
    <w:rsid w:val="0065668E"/>
    <w:rsid w:val="006566B9"/>
    <w:rsid w:val="00657903"/>
    <w:rsid w:val="00660A71"/>
    <w:rsid w:val="00660E02"/>
    <w:rsid w:val="00660FD5"/>
    <w:rsid w:val="00661436"/>
    <w:rsid w:val="006614A2"/>
    <w:rsid w:val="0066183D"/>
    <w:rsid w:val="00661A33"/>
    <w:rsid w:val="00661CE4"/>
    <w:rsid w:val="00661E3F"/>
    <w:rsid w:val="00662693"/>
    <w:rsid w:val="006628F4"/>
    <w:rsid w:val="00662930"/>
    <w:rsid w:val="00662CD8"/>
    <w:rsid w:val="006630A2"/>
    <w:rsid w:val="0066317C"/>
    <w:rsid w:val="00663204"/>
    <w:rsid w:val="006632D4"/>
    <w:rsid w:val="00663314"/>
    <w:rsid w:val="006633CA"/>
    <w:rsid w:val="006633CB"/>
    <w:rsid w:val="006633DF"/>
    <w:rsid w:val="00663427"/>
    <w:rsid w:val="00663660"/>
    <w:rsid w:val="00663A9F"/>
    <w:rsid w:val="00663CEF"/>
    <w:rsid w:val="00663F83"/>
    <w:rsid w:val="00664232"/>
    <w:rsid w:val="00664406"/>
    <w:rsid w:val="00664459"/>
    <w:rsid w:val="00664701"/>
    <w:rsid w:val="006648C1"/>
    <w:rsid w:val="00664B17"/>
    <w:rsid w:val="00664BD1"/>
    <w:rsid w:val="00664C58"/>
    <w:rsid w:val="006653F7"/>
    <w:rsid w:val="006658BE"/>
    <w:rsid w:val="00665975"/>
    <w:rsid w:val="0066597A"/>
    <w:rsid w:val="00665984"/>
    <w:rsid w:val="00665F41"/>
    <w:rsid w:val="006660E4"/>
    <w:rsid w:val="006661D2"/>
    <w:rsid w:val="00666A4C"/>
    <w:rsid w:val="00666A84"/>
    <w:rsid w:val="00666A88"/>
    <w:rsid w:val="00666C0D"/>
    <w:rsid w:val="00666DEB"/>
    <w:rsid w:val="00667138"/>
    <w:rsid w:val="006672BA"/>
    <w:rsid w:val="00667EC5"/>
    <w:rsid w:val="00667FD0"/>
    <w:rsid w:val="006706B2"/>
    <w:rsid w:val="0067077B"/>
    <w:rsid w:val="00671499"/>
    <w:rsid w:val="006714BB"/>
    <w:rsid w:val="006715E6"/>
    <w:rsid w:val="006715F2"/>
    <w:rsid w:val="00671840"/>
    <w:rsid w:val="00671A6D"/>
    <w:rsid w:val="00671C4E"/>
    <w:rsid w:val="00671D6C"/>
    <w:rsid w:val="00671E2F"/>
    <w:rsid w:val="00671EDE"/>
    <w:rsid w:val="00671F42"/>
    <w:rsid w:val="0067208A"/>
    <w:rsid w:val="0067242E"/>
    <w:rsid w:val="0067261E"/>
    <w:rsid w:val="00672C15"/>
    <w:rsid w:val="00672D02"/>
    <w:rsid w:val="00672DAE"/>
    <w:rsid w:val="006732F3"/>
    <w:rsid w:val="0067351A"/>
    <w:rsid w:val="0067392A"/>
    <w:rsid w:val="00673A98"/>
    <w:rsid w:val="00673BF4"/>
    <w:rsid w:val="00673E5B"/>
    <w:rsid w:val="00674090"/>
    <w:rsid w:val="00674598"/>
    <w:rsid w:val="00674B29"/>
    <w:rsid w:val="00674C33"/>
    <w:rsid w:val="00674FF9"/>
    <w:rsid w:val="006750A4"/>
    <w:rsid w:val="0067553C"/>
    <w:rsid w:val="00675566"/>
    <w:rsid w:val="00675642"/>
    <w:rsid w:val="00675A0D"/>
    <w:rsid w:val="00675F46"/>
    <w:rsid w:val="00675FC6"/>
    <w:rsid w:val="00676116"/>
    <w:rsid w:val="00676487"/>
    <w:rsid w:val="006764E5"/>
    <w:rsid w:val="0067657D"/>
    <w:rsid w:val="0067663F"/>
    <w:rsid w:val="006766DB"/>
    <w:rsid w:val="00676AF5"/>
    <w:rsid w:val="00676BB2"/>
    <w:rsid w:val="00676C52"/>
    <w:rsid w:val="00676CCC"/>
    <w:rsid w:val="00677227"/>
    <w:rsid w:val="00677774"/>
    <w:rsid w:val="00677948"/>
    <w:rsid w:val="00677B52"/>
    <w:rsid w:val="00677BA6"/>
    <w:rsid w:val="00677CDC"/>
    <w:rsid w:val="00677E3D"/>
    <w:rsid w:val="00677E98"/>
    <w:rsid w:val="00680033"/>
    <w:rsid w:val="00680119"/>
    <w:rsid w:val="0068011E"/>
    <w:rsid w:val="00680469"/>
    <w:rsid w:val="0068049C"/>
    <w:rsid w:val="00680572"/>
    <w:rsid w:val="006806E2"/>
    <w:rsid w:val="0068098F"/>
    <w:rsid w:val="00680B6F"/>
    <w:rsid w:val="0068117F"/>
    <w:rsid w:val="006811E2"/>
    <w:rsid w:val="006812A5"/>
    <w:rsid w:val="0068134C"/>
    <w:rsid w:val="00681547"/>
    <w:rsid w:val="00681688"/>
    <w:rsid w:val="00682021"/>
    <w:rsid w:val="00682386"/>
    <w:rsid w:val="006826D5"/>
    <w:rsid w:val="00682BB0"/>
    <w:rsid w:val="00682D5E"/>
    <w:rsid w:val="00682D71"/>
    <w:rsid w:val="006831BA"/>
    <w:rsid w:val="006832DF"/>
    <w:rsid w:val="006835F2"/>
    <w:rsid w:val="006838F4"/>
    <w:rsid w:val="0068392A"/>
    <w:rsid w:val="00683C8B"/>
    <w:rsid w:val="00683FB9"/>
    <w:rsid w:val="006840DB"/>
    <w:rsid w:val="00684187"/>
    <w:rsid w:val="0068419E"/>
    <w:rsid w:val="00684380"/>
    <w:rsid w:val="006845F9"/>
    <w:rsid w:val="00684A72"/>
    <w:rsid w:val="00684AC3"/>
    <w:rsid w:val="00684C60"/>
    <w:rsid w:val="00684FC0"/>
    <w:rsid w:val="0068512B"/>
    <w:rsid w:val="006851D4"/>
    <w:rsid w:val="0068550B"/>
    <w:rsid w:val="00685574"/>
    <w:rsid w:val="006858AA"/>
    <w:rsid w:val="00685A05"/>
    <w:rsid w:val="00685F1F"/>
    <w:rsid w:val="006862B9"/>
    <w:rsid w:val="0068659D"/>
    <w:rsid w:val="00686946"/>
    <w:rsid w:val="00686D01"/>
    <w:rsid w:val="00686DCE"/>
    <w:rsid w:val="00687447"/>
    <w:rsid w:val="00687681"/>
    <w:rsid w:val="00687D6A"/>
    <w:rsid w:val="00687EE5"/>
    <w:rsid w:val="0069008D"/>
    <w:rsid w:val="00690261"/>
    <w:rsid w:val="0069035C"/>
    <w:rsid w:val="00690566"/>
    <w:rsid w:val="00690628"/>
    <w:rsid w:val="00690729"/>
    <w:rsid w:val="0069097F"/>
    <w:rsid w:val="00690AE2"/>
    <w:rsid w:val="006910DA"/>
    <w:rsid w:val="00691160"/>
    <w:rsid w:val="0069118B"/>
    <w:rsid w:val="00691399"/>
    <w:rsid w:val="0069174A"/>
    <w:rsid w:val="00691890"/>
    <w:rsid w:val="006918A4"/>
    <w:rsid w:val="00691A05"/>
    <w:rsid w:val="00691C0B"/>
    <w:rsid w:val="00692171"/>
    <w:rsid w:val="0069243D"/>
    <w:rsid w:val="00692452"/>
    <w:rsid w:val="006929CF"/>
    <w:rsid w:val="0069324E"/>
    <w:rsid w:val="00693382"/>
    <w:rsid w:val="006933A0"/>
    <w:rsid w:val="006937C9"/>
    <w:rsid w:val="00693C6C"/>
    <w:rsid w:val="00694562"/>
    <w:rsid w:val="00694720"/>
    <w:rsid w:val="006949EA"/>
    <w:rsid w:val="00694C62"/>
    <w:rsid w:val="00695124"/>
    <w:rsid w:val="00695228"/>
    <w:rsid w:val="00695401"/>
    <w:rsid w:val="00695849"/>
    <w:rsid w:val="0069598A"/>
    <w:rsid w:val="00695DB0"/>
    <w:rsid w:val="006963DD"/>
    <w:rsid w:val="00696453"/>
    <w:rsid w:val="006965D2"/>
    <w:rsid w:val="0069669B"/>
    <w:rsid w:val="00696721"/>
    <w:rsid w:val="00696ADE"/>
    <w:rsid w:val="00696F1D"/>
    <w:rsid w:val="006970B2"/>
    <w:rsid w:val="00697689"/>
    <w:rsid w:val="0069794A"/>
    <w:rsid w:val="00697B8D"/>
    <w:rsid w:val="006A0364"/>
    <w:rsid w:val="006A03D3"/>
    <w:rsid w:val="006A05C9"/>
    <w:rsid w:val="006A09EC"/>
    <w:rsid w:val="006A0BC5"/>
    <w:rsid w:val="006A0D69"/>
    <w:rsid w:val="006A12E1"/>
    <w:rsid w:val="006A1447"/>
    <w:rsid w:val="006A1498"/>
    <w:rsid w:val="006A170A"/>
    <w:rsid w:val="006A2188"/>
    <w:rsid w:val="006A286E"/>
    <w:rsid w:val="006A2923"/>
    <w:rsid w:val="006A295F"/>
    <w:rsid w:val="006A2A4E"/>
    <w:rsid w:val="006A2DED"/>
    <w:rsid w:val="006A2ECE"/>
    <w:rsid w:val="006A302E"/>
    <w:rsid w:val="006A30E0"/>
    <w:rsid w:val="006A3AE0"/>
    <w:rsid w:val="006A3AF7"/>
    <w:rsid w:val="006A3B98"/>
    <w:rsid w:val="006A3C5A"/>
    <w:rsid w:val="006A3D6E"/>
    <w:rsid w:val="006A3DDC"/>
    <w:rsid w:val="006A3E48"/>
    <w:rsid w:val="006A4112"/>
    <w:rsid w:val="006A49BD"/>
    <w:rsid w:val="006A49E9"/>
    <w:rsid w:val="006A4B17"/>
    <w:rsid w:val="006A4B21"/>
    <w:rsid w:val="006A4F86"/>
    <w:rsid w:val="006A520B"/>
    <w:rsid w:val="006A5254"/>
    <w:rsid w:val="006A554B"/>
    <w:rsid w:val="006A5937"/>
    <w:rsid w:val="006A593A"/>
    <w:rsid w:val="006A5ACC"/>
    <w:rsid w:val="006A5B62"/>
    <w:rsid w:val="006A5BB1"/>
    <w:rsid w:val="006A5CE8"/>
    <w:rsid w:val="006A5F29"/>
    <w:rsid w:val="006A60CA"/>
    <w:rsid w:val="006A62AF"/>
    <w:rsid w:val="006A659E"/>
    <w:rsid w:val="006A690D"/>
    <w:rsid w:val="006A6944"/>
    <w:rsid w:val="006A6E22"/>
    <w:rsid w:val="006A6E32"/>
    <w:rsid w:val="006A750C"/>
    <w:rsid w:val="006A773F"/>
    <w:rsid w:val="006A7E71"/>
    <w:rsid w:val="006A7F3F"/>
    <w:rsid w:val="006B0340"/>
    <w:rsid w:val="006B0B8A"/>
    <w:rsid w:val="006B0DD3"/>
    <w:rsid w:val="006B0E42"/>
    <w:rsid w:val="006B0F96"/>
    <w:rsid w:val="006B102E"/>
    <w:rsid w:val="006B106D"/>
    <w:rsid w:val="006B1076"/>
    <w:rsid w:val="006B108C"/>
    <w:rsid w:val="006B12D4"/>
    <w:rsid w:val="006B137A"/>
    <w:rsid w:val="006B17E6"/>
    <w:rsid w:val="006B1AF3"/>
    <w:rsid w:val="006B1F91"/>
    <w:rsid w:val="006B2421"/>
    <w:rsid w:val="006B292F"/>
    <w:rsid w:val="006B2F85"/>
    <w:rsid w:val="006B3038"/>
    <w:rsid w:val="006B33C9"/>
    <w:rsid w:val="006B35F3"/>
    <w:rsid w:val="006B41F4"/>
    <w:rsid w:val="006B4612"/>
    <w:rsid w:val="006B4678"/>
    <w:rsid w:val="006B479E"/>
    <w:rsid w:val="006B47E8"/>
    <w:rsid w:val="006B48C1"/>
    <w:rsid w:val="006B4A83"/>
    <w:rsid w:val="006B4E37"/>
    <w:rsid w:val="006B5138"/>
    <w:rsid w:val="006B5476"/>
    <w:rsid w:val="006B5893"/>
    <w:rsid w:val="006B5E34"/>
    <w:rsid w:val="006B5F95"/>
    <w:rsid w:val="006B61C5"/>
    <w:rsid w:val="006B61EA"/>
    <w:rsid w:val="006B6534"/>
    <w:rsid w:val="006B685E"/>
    <w:rsid w:val="006B6AF6"/>
    <w:rsid w:val="006B6D9C"/>
    <w:rsid w:val="006B7425"/>
    <w:rsid w:val="006B77CF"/>
    <w:rsid w:val="006B7870"/>
    <w:rsid w:val="006B7970"/>
    <w:rsid w:val="006B7EF2"/>
    <w:rsid w:val="006C09C9"/>
    <w:rsid w:val="006C0AAF"/>
    <w:rsid w:val="006C0AF7"/>
    <w:rsid w:val="006C0BFF"/>
    <w:rsid w:val="006C0EBA"/>
    <w:rsid w:val="006C1232"/>
    <w:rsid w:val="006C14EB"/>
    <w:rsid w:val="006C1535"/>
    <w:rsid w:val="006C16D7"/>
    <w:rsid w:val="006C1B3B"/>
    <w:rsid w:val="006C1BC4"/>
    <w:rsid w:val="006C1CED"/>
    <w:rsid w:val="006C2067"/>
    <w:rsid w:val="006C2113"/>
    <w:rsid w:val="006C24BB"/>
    <w:rsid w:val="006C2723"/>
    <w:rsid w:val="006C2A72"/>
    <w:rsid w:val="006C2B2D"/>
    <w:rsid w:val="006C2BF8"/>
    <w:rsid w:val="006C2C65"/>
    <w:rsid w:val="006C2CA4"/>
    <w:rsid w:val="006C2D89"/>
    <w:rsid w:val="006C3099"/>
    <w:rsid w:val="006C32E6"/>
    <w:rsid w:val="006C349E"/>
    <w:rsid w:val="006C35F0"/>
    <w:rsid w:val="006C36BE"/>
    <w:rsid w:val="006C3755"/>
    <w:rsid w:val="006C3952"/>
    <w:rsid w:val="006C3AB4"/>
    <w:rsid w:val="006C45DE"/>
    <w:rsid w:val="006C493E"/>
    <w:rsid w:val="006C4EA1"/>
    <w:rsid w:val="006C4FF5"/>
    <w:rsid w:val="006C508B"/>
    <w:rsid w:val="006C50E4"/>
    <w:rsid w:val="006C5192"/>
    <w:rsid w:val="006C531E"/>
    <w:rsid w:val="006C5611"/>
    <w:rsid w:val="006C5636"/>
    <w:rsid w:val="006C571E"/>
    <w:rsid w:val="006C5B3E"/>
    <w:rsid w:val="006C5B84"/>
    <w:rsid w:val="006C5C5C"/>
    <w:rsid w:val="006C5C7F"/>
    <w:rsid w:val="006C5E98"/>
    <w:rsid w:val="006C5FDD"/>
    <w:rsid w:val="006C692B"/>
    <w:rsid w:val="006C698C"/>
    <w:rsid w:val="006C6A8B"/>
    <w:rsid w:val="006C6E39"/>
    <w:rsid w:val="006C6FAC"/>
    <w:rsid w:val="006C7027"/>
    <w:rsid w:val="006C731F"/>
    <w:rsid w:val="006C7603"/>
    <w:rsid w:val="006C7CDB"/>
    <w:rsid w:val="006D0048"/>
    <w:rsid w:val="006D0190"/>
    <w:rsid w:val="006D0420"/>
    <w:rsid w:val="006D042C"/>
    <w:rsid w:val="006D0764"/>
    <w:rsid w:val="006D08E3"/>
    <w:rsid w:val="006D10DB"/>
    <w:rsid w:val="006D1243"/>
    <w:rsid w:val="006D1641"/>
    <w:rsid w:val="006D1AC0"/>
    <w:rsid w:val="006D1BE2"/>
    <w:rsid w:val="006D1C77"/>
    <w:rsid w:val="006D22E4"/>
    <w:rsid w:val="006D248B"/>
    <w:rsid w:val="006D2939"/>
    <w:rsid w:val="006D2B03"/>
    <w:rsid w:val="006D2C7C"/>
    <w:rsid w:val="006D2D72"/>
    <w:rsid w:val="006D3600"/>
    <w:rsid w:val="006D3607"/>
    <w:rsid w:val="006D3821"/>
    <w:rsid w:val="006D388E"/>
    <w:rsid w:val="006D3AA1"/>
    <w:rsid w:val="006D3ACB"/>
    <w:rsid w:val="006D3B7A"/>
    <w:rsid w:val="006D3EC0"/>
    <w:rsid w:val="006D3F5B"/>
    <w:rsid w:val="006D3F5D"/>
    <w:rsid w:val="006D4124"/>
    <w:rsid w:val="006D4334"/>
    <w:rsid w:val="006D4396"/>
    <w:rsid w:val="006D4829"/>
    <w:rsid w:val="006D4C87"/>
    <w:rsid w:val="006D4D60"/>
    <w:rsid w:val="006D5021"/>
    <w:rsid w:val="006D52B8"/>
    <w:rsid w:val="006D535D"/>
    <w:rsid w:val="006D5494"/>
    <w:rsid w:val="006D5556"/>
    <w:rsid w:val="006D57A1"/>
    <w:rsid w:val="006D588E"/>
    <w:rsid w:val="006D598A"/>
    <w:rsid w:val="006D59E4"/>
    <w:rsid w:val="006D5A8F"/>
    <w:rsid w:val="006D5AC0"/>
    <w:rsid w:val="006D60AB"/>
    <w:rsid w:val="006D6141"/>
    <w:rsid w:val="006D61E3"/>
    <w:rsid w:val="006D6395"/>
    <w:rsid w:val="006D6EAD"/>
    <w:rsid w:val="006D70DD"/>
    <w:rsid w:val="006D7B3D"/>
    <w:rsid w:val="006D7BF0"/>
    <w:rsid w:val="006D7D7C"/>
    <w:rsid w:val="006D7E2C"/>
    <w:rsid w:val="006E013E"/>
    <w:rsid w:val="006E019E"/>
    <w:rsid w:val="006E034C"/>
    <w:rsid w:val="006E03A3"/>
    <w:rsid w:val="006E068A"/>
    <w:rsid w:val="006E084B"/>
    <w:rsid w:val="006E0C36"/>
    <w:rsid w:val="006E0CC6"/>
    <w:rsid w:val="006E0E7D"/>
    <w:rsid w:val="006E1696"/>
    <w:rsid w:val="006E17F7"/>
    <w:rsid w:val="006E1C3E"/>
    <w:rsid w:val="006E1CEA"/>
    <w:rsid w:val="006E1EA7"/>
    <w:rsid w:val="006E24E1"/>
    <w:rsid w:val="006E25E4"/>
    <w:rsid w:val="006E2983"/>
    <w:rsid w:val="006E2C0C"/>
    <w:rsid w:val="006E2EF6"/>
    <w:rsid w:val="006E3CF3"/>
    <w:rsid w:val="006E3E02"/>
    <w:rsid w:val="006E3ECA"/>
    <w:rsid w:val="006E40B0"/>
    <w:rsid w:val="006E41C3"/>
    <w:rsid w:val="006E433E"/>
    <w:rsid w:val="006E45E7"/>
    <w:rsid w:val="006E46BF"/>
    <w:rsid w:val="006E48D0"/>
    <w:rsid w:val="006E4A31"/>
    <w:rsid w:val="006E4A4F"/>
    <w:rsid w:val="006E4ABA"/>
    <w:rsid w:val="006E4C42"/>
    <w:rsid w:val="006E52D9"/>
    <w:rsid w:val="006E5402"/>
    <w:rsid w:val="006E589D"/>
    <w:rsid w:val="006E597C"/>
    <w:rsid w:val="006E5A78"/>
    <w:rsid w:val="006E5AAE"/>
    <w:rsid w:val="006E5B4A"/>
    <w:rsid w:val="006E5E85"/>
    <w:rsid w:val="006E60E7"/>
    <w:rsid w:val="006E6767"/>
    <w:rsid w:val="006E6BD9"/>
    <w:rsid w:val="006E6CE2"/>
    <w:rsid w:val="006E6E54"/>
    <w:rsid w:val="006E6F12"/>
    <w:rsid w:val="006E719A"/>
    <w:rsid w:val="006E7310"/>
    <w:rsid w:val="006E774C"/>
    <w:rsid w:val="006E7B53"/>
    <w:rsid w:val="006E7CC7"/>
    <w:rsid w:val="006E7F25"/>
    <w:rsid w:val="006F005E"/>
    <w:rsid w:val="006F053E"/>
    <w:rsid w:val="006F0590"/>
    <w:rsid w:val="006F0633"/>
    <w:rsid w:val="006F06AA"/>
    <w:rsid w:val="006F0E73"/>
    <w:rsid w:val="006F0EB4"/>
    <w:rsid w:val="006F0F3F"/>
    <w:rsid w:val="006F10C7"/>
    <w:rsid w:val="006F1761"/>
    <w:rsid w:val="006F1D05"/>
    <w:rsid w:val="006F1EE1"/>
    <w:rsid w:val="006F1F57"/>
    <w:rsid w:val="006F1FCA"/>
    <w:rsid w:val="006F2156"/>
    <w:rsid w:val="006F2281"/>
    <w:rsid w:val="006F22D9"/>
    <w:rsid w:val="006F22ED"/>
    <w:rsid w:val="006F29B6"/>
    <w:rsid w:val="006F29C2"/>
    <w:rsid w:val="006F2AE3"/>
    <w:rsid w:val="006F2D6B"/>
    <w:rsid w:val="006F2EA0"/>
    <w:rsid w:val="006F2ED3"/>
    <w:rsid w:val="006F3194"/>
    <w:rsid w:val="006F3C2F"/>
    <w:rsid w:val="006F3E0D"/>
    <w:rsid w:val="006F3E7F"/>
    <w:rsid w:val="006F4767"/>
    <w:rsid w:val="006F4796"/>
    <w:rsid w:val="006F4C4C"/>
    <w:rsid w:val="006F50DB"/>
    <w:rsid w:val="006F5531"/>
    <w:rsid w:val="006F596C"/>
    <w:rsid w:val="006F6398"/>
    <w:rsid w:val="006F658D"/>
    <w:rsid w:val="006F6C96"/>
    <w:rsid w:val="006F7020"/>
    <w:rsid w:val="006F72FA"/>
    <w:rsid w:val="006F748D"/>
    <w:rsid w:val="006F7B0D"/>
    <w:rsid w:val="006F7B97"/>
    <w:rsid w:val="006F7C72"/>
    <w:rsid w:val="006F7E9E"/>
    <w:rsid w:val="007002AA"/>
    <w:rsid w:val="007006B0"/>
    <w:rsid w:val="00700806"/>
    <w:rsid w:val="00700A0B"/>
    <w:rsid w:val="00700A22"/>
    <w:rsid w:val="00701DCE"/>
    <w:rsid w:val="007021A2"/>
    <w:rsid w:val="00702D8C"/>
    <w:rsid w:val="0070316E"/>
    <w:rsid w:val="00703545"/>
    <w:rsid w:val="0070383A"/>
    <w:rsid w:val="0070383C"/>
    <w:rsid w:val="00703DAB"/>
    <w:rsid w:val="007041C3"/>
    <w:rsid w:val="00704436"/>
    <w:rsid w:val="0070468F"/>
    <w:rsid w:val="00704840"/>
    <w:rsid w:val="00704AAD"/>
    <w:rsid w:val="0070510F"/>
    <w:rsid w:val="007053AE"/>
    <w:rsid w:val="00706244"/>
    <w:rsid w:val="007062ED"/>
    <w:rsid w:val="00706397"/>
    <w:rsid w:val="00706482"/>
    <w:rsid w:val="00706580"/>
    <w:rsid w:val="00706840"/>
    <w:rsid w:val="00706990"/>
    <w:rsid w:val="007069C7"/>
    <w:rsid w:val="00706CB9"/>
    <w:rsid w:val="00707589"/>
    <w:rsid w:val="007078D4"/>
    <w:rsid w:val="00707EF0"/>
    <w:rsid w:val="00707F1E"/>
    <w:rsid w:val="007101B2"/>
    <w:rsid w:val="0071023F"/>
    <w:rsid w:val="00710798"/>
    <w:rsid w:val="00710851"/>
    <w:rsid w:val="007108FF"/>
    <w:rsid w:val="00710C03"/>
    <w:rsid w:val="00710CA9"/>
    <w:rsid w:val="00710D82"/>
    <w:rsid w:val="0071151C"/>
    <w:rsid w:val="00711702"/>
    <w:rsid w:val="00711930"/>
    <w:rsid w:val="00711C07"/>
    <w:rsid w:val="00711CF1"/>
    <w:rsid w:val="00712147"/>
    <w:rsid w:val="007121F0"/>
    <w:rsid w:val="00712333"/>
    <w:rsid w:val="007124EA"/>
    <w:rsid w:val="00712965"/>
    <w:rsid w:val="00712A13"/>
    <w:rsid w:val="00712DF9"/>
    <w:rsid w:val="00713543"/>
    <w:rsid w:val="0071357E"/>
    <w:rsid w:val="0071368C"/>
    <w:rsid w:val="00713D08"/>
    <w:rsid w:val="00713E35"/>
    <w:rsid w:val="00713E93"/>
    <w:rsid w:val="007141F9"/>
    <w:rsid w:val="0071468C"/>
    <w:rsid w:val="0071516D"/>
    <w:rsid w:val="007153D4"/>
    <w:rsid w:val="00715575"/>
    <w:rsid w:val="007155E0"/>
    <w:rsid w:val="00715ABE"/>
    <w:rsid w:val="00715CCB"/>
    <w:rsid w:val="00716372"/>
    <w:rsid w:val="00716856"/>
    <w:rsid w:val="007169A3"/>
    <w:rsid w:val="00716CDF"/>
    <w:rsid w:val="00716E11"/>
    <w:rsid w:val="00717692"/>
    <w:rsid w:val="00717E3F"/>
    <w:rsid w:val="0072009F"/>
    <w:rsid w:val="007203EE"/>
    <w:rsid w:val="00720694"/>
    <w:rsid w:val="00720747"/>
    <w:rsid w:val="00720B4A"/>
    <w:rsid w:val="00720D37"/>
    <w:rsid w:val="00721844"/>
    <w:rsid w:val="00721D61"/>
    <w:rsid w:val="00721DE9"/>
    <w:rsid w:val="00721E6E"/>
    <w:rsid w:val="00722127"/>
    <w:rsid w:val="00722212"/>
    <w:rsid w:val="00722226"/>
    <w:rsid w:val="00722506"/>
    <w:rsid w:val="00722A97"/>
    <w:rsid w:val="00722BB7"/>
    <w:rsid w:val="00722CA7"/>
    <w:rsid w:val="0072321E"/>
    <w:rsid w:val="00723512"/>
    <w:rsid w:val="00723596"/>
    <w:rsid w:val="00723AC0"/>
    <w:rsid w:val="00723F41"/>
    <w:rsid w:val="00724802"/>
    <w:rsid w:val="00724FAC"/>
    <w:rsid w:val="00725079"/>
    <w:rsid w:val="00725320"/>
    <w:rsid w:val="00725482"/>
    <w:rsid w:val="00725822"/>
    <w:rsid w:val="00725B38"/>
    <w:rsid w:val="00725E86"/>
    <w:rsid w:val="00725F19"/>
    <w:rsid w:val="00726386"/>
    <w:rsid w:val="007263BC"/>
    <w:rsid w:val="0072647D"/>
    <w:rsid w:val="0072689D"/>
    <w:rsid w:val="00726EE6"/>
    <w:rsid w:val="00727096"/>
    <w:rsid w:val="007270A3"/>
    <w:rsid w:val="0072721A"/>
    <w:rsid w:val="0072731B"/>
    <w:rsid w:val="0072736D"/>
    <w:rsid w:val="00727372"/>
    <w:rsid w:val="00727662"/>
    <w:rsid w:val="00727C33"/>
    <w:rsid w:val="00727C3C"/>
    <w:rsid w:val="00727D31"/>
    <w:rsid w:val="007302DD"/>
    <w:rsid w:val="00730416"/>
    <w:rsid w:val="00730473"/>
    <w:rsid w:val="00730547"/>
    <w:rsid w:val="007306CF"/>
    <w:rsid w:val="0073087A"/>
    <w:rsid w:val="00730B0C"/>
    <w:rsid w:val="00730FC6"/>
    <w:rsid w:val="0073136B"/>
    <w:rsid w:val="00731A3A"/>
    <w:rsid w:val="00731C99"/>
    <w:rsid w:val="007323B1"/>
    <w:rsid w:val="007325CB"/>
    <w:rsid w:val="007327BF"/>
    <w:rsid w:val="007327E0"/>
    <w:rsid w:val="0073280F"/>
    <w:rsid w:val="007328A7"/>
    <w:rsid w:val="00732A29"/>
    <w:rsid w:val="00732B0A"/>
    <w:rsid w:val="00732BDB"/>
    <w:rsid w:val="00732F03"/>
    <w:rsid w:val="007330AC"/>
    <w:rsid w:val="00733102"/>
    <w:rsid w:val="007331E7"/>
    <w:rsid w:val="007336E0"/>
    <w:rsid w:val="00733AF4"/>
    <w:rsid w:val="00733CFD"/>
    <w:rsid w:val="00733DC6"/>
    <w:rsid w:val="00733F88"/>
    <w:rsid w:val="00734006"/>
    <w:rsid w:val="00734034"/>
    <w:rsid w:val="0073409B"/>
    <w:rsid w:val="007341E3"/>
    <w:rsid w:val="00734213"/>
    <w:rsid w:val="0073436E"/>
    <w:rsid w:val="0073459D"/>
    <w:rsid w:val="007345DA"/>
    <w:rsid w:val="00734852"/>
    <w:rsid w:val="00734AE0"/>
    <w:rsid w:val="00734BD7"/>
    <w:rsid w:val="00734F11"/>
    <w:rsid w:val="0073500E"/>
    <w:rsid w:val="00735864"/>
    <w:rsid w:val="00735B8F"/>
    <w:rsid w:val="00735C23"/>
    <w:rsid w:val="00736127"/>
    <w:rsid w:val="007361A6"/>
    <w:rsid w:val="007362F0"/>
    <w:rsid w:val="007364C0"/>
    <w:rsid w:val="0073656A"/>
    <w:rsid w:val="00736783"/>
    <w:rsid w:val="007367B2"/>
    <w:rsid w:val="007368A9"/>
    <w:rsid w:val="007369EB"/>
    <w:rsid w:val="00736AC6"/>
    <w:rsid w:val="00736AF0"/>
    <w:rsid w:val="00736EA7"/>
    <w:rsid w:val="0073709C"/>
    <w:rsid w:val="0073730E"/>
    <w:rsid w:val="00737542"/>
    <w:rsid w:val="007375D5"/>
    <w:rsid w:val="00737677"/>
    <w:rsid w:val="0073796D"/>
    <w:rsid w:val="00740099"/>
    <w:rsid w:val="007400C6"/>
    <w:rsid w:val="00740448"/>
    <w:rsid w:val="007404B0"/>
    <w:rsid w:val="00740606"/>
    <w:rsid w:val="007408ED"/>
    <w:rsid w:val="00741060"/>
    <w:rsid w:val="0074141C"/>
    <w:rsid w:val="007415A0"/>
    <w:rsid w:val="007415E7"/>
    <w:rsid w:val="0074163E"/>
    <w:rsid w:val="007418C9"/>
    <w:rsid w:val="00741EC3"/>
    <w:rsid w:val="00741F0D"/>
    <w:rsid w:val="00742213"/>
    <w:rsid w:val="007423BD"/>
    <w:rsid w:val="007426E9"/>
    <w:rsid w:val="00742BBF"/>
    <w:rsid w:val="00742C41"/>
    <w:rsid w:val="00742CB6"/>
    <w:rsid w:val="00742F6A"/>
    <w:rsid w:val="0074342F"/>
    <w:rsid w:val="0074359C"/>
    <w:rsid w:val="00743796"/>
    <w:rsid w:val="007438C4"/>
    <w:rsid w:val="007439C6"/>
    <w:rsid w:val="00743FF9"/>
    <w:rsid w:val="007450E2"/>
    <w:rsid w:val="00745486"/>
    <w:rsid w:val="007455E1"/>
    <w:rsid w:val="00745639"/>
    <w:rsid w:val="007456B4"/>
    <w:rsid w:val="00745886"/>
    <w:rsid w:val="007458FA"/>
    <w:rsid w:val="00745CB4"/>
    <w:rsid w:val="00745CD3"/>
    <w:rsid w:val="00746554"/>
    <w:rsid w:val="007469FD"/>
    <w:rsid w:val="00746C26"/>
    <w:rsid w:val="00746CFD"/>
    <w:rsid w:val="00746E05"/>
    <w:rsid w:val="007470F2"/>
    <w:rsid w:val="007470F9"/>
    <w:rsid w:val="0074710D"/>
    <w:rsid w:val="0074721C"/>
    <w:rsid w:val="00747296"/>
    <w:rsid w:val="007472C0"/>
    <w:rsid w:val="007473A2"/>
    <w:rsid w:val="007476F5"/>
    <w:rsid w:val="007478AB"/>
    <w:rsid w:val="007479FC"/>
    <w:rsid w:val="00750231"/>
    <w:rsid w:val="007502AD"/>
    <w:rsid w:val="007503C5"/>
    <w:rsid w:val="00750759"/>
    <w:rsid w:val="007509B1"/>
    <w:rsid w:val="00750A9C"/>
    <w:rsid w:val="00750E8E"/>
    <w:rsid w:val="0075100A"/>
    <w:rsid w:val="007512C6"/>
    <w:rsid w:val="0075152B"/>
    <w:rsid w:val="007516B0"/>
    <w:rsid w:val="00751972"/>
    <w:rsid w:val="00751E31"/>
    <w:rsid w:val="00751E73"/>
    <w:rsid w:val="00751E9B"/>
    <w:rsid w:val="00751F44"/>
    <w:rsid w:val="007522C3"/>
    <w:rsid w:val="0075245B"/>
    <w:rsid w:val="0075259A"/>
    <w:rsid w:val="00752735"/>
    <w:rsid w:val="00752B19"/>
    <w:rsid w:val="00752D11"/>
    <w:rsid w:val="00752E3E"/>
    <w:rsid w:val="00752E72"/>
    <w:rsid w:val="007530AC"/>
    <w:rsid w:val="007534A9"/>
    <w:rsid w:val="0075358E"/>
    <w:rsid w:val="007536EC"/>
    <w:rsid w:val="00753A8C"/>
    <w:rsid w:val="00753C18"/>
    <w:rsid w:val="00753E3A"/>
    <w:rsid w:val="00753EE9"/>
    <w:rsid w:val="0075408C"/>
    <w:rsid w:val="00754200"/>
    <w:rsid w:val="0075434A"/>
    <w:rsid w:val="0075450C"/>
    <w:rsid w:val="0075473A"/>
    <w:rsid w:val="0075478A"/>
    <w:rsid w:val="007548FD"/>
    <w:rsid w:val="007549A0"/>
    <w:rsid w:val="00754AD0"/>
    <w:rsid w:val="00754B23"/>
    <w:rsid w:val="00754C06"/>
    <w:rsid w:val="007552CC"/>
    <w:rsid w:val="00755603"/>
    <w:rsid w:val="00755996"/>
    <w:rsid w:val="00755E30"/>
    <w:rsid w:val="00756088"/>
    <w:rsid w:val="007560B3"/>
    <w:rsid w:val="007561EF"/>
    <w:rsid w:val="00756370"/>
    <w:rsid w:val="00756548"/>
    <w:rsid w:val="007565EA"/>
    <w:rsid w:val="007567BB"/>
    <w:rsid w:val="0075698D"/>
    <w:rsid w:val="00756ABF"/>
    <w:rsid w:val="00756AEC"/>
    <w:rsid w:val="00756C8C"/>
    <w:rsid w:val="00757031"/>
    <w:rsid w:val="0075704C"/>
    <w:rsid w:val="00757500"/>
    <w:rsid w:val="0075777F"/>
    <w:rsid w:val="00757A98"/>
    <w:rsid w:val="00757B5E"/>
    <w:rsid w:val="00757E50"/>
    <w:rsid w:val="00757F13"/>
    <w:rsid w:val="007600BB"/>
    <w:rsid w:val="007600DF"/>
    <w:rsid w:val="00760418"/>
    <w:rsid w:val="007605C4"/>
    <w:rsid w:val="00760CB6"/>
    <w:rsid w:val="00760FF9"/>
    <w:rsid w:val="00761238"/>
    <w:rsid w:val="007613AC"/>
    <w:rsid w:val="0076168D"/>
    <w:rsid w:val="00761A15"/>
    <w:rsid w:val="00761A30"/>
    <w:rsid w:val="00761B90"/>
    <w:rsid w:val="00761BFE"/>
    <w:rsid w:val="00761C0A"/>
    <w:rsid w:val="00761C2D"/>
    <w:rsid w:val="00762042"/>
    <w:rsid w:val="0076211D"/>
    <w:rsid w:val="007621CB"/>
    <w:rsid w:val="007622EB"/>
    <w:rsid w:val="007623BF"/>
    <w:rsid w:val="007625B7"/>
    <w:rsid w:val="00762620"/>
    <w:rsid w:val="007626D7"/>
    <w:rsid w:val="00762C0B"/>
    <w:rsid w:val="00762C8F"/>
    <w:rsid w:val="00763399"/>
    <w:rsid w:val="0076342A"/>
    <w:rsid w:val="00763557"/>
    <w:rsid w:val="00763568"/>
    <w:rsid w:val="007637E5"/>
    <w:rsid w:val="00763879"/>
    <w:rsid w:val="00763A28"/>
    <w:rsid w:val="00763AF1"/>
    <w:rsid w:val="00763D21"/>
    <w:rsid w:val="00763DBF"/>
    <w:rsid w:val="00763EC1"/>
    <w:rsid w:val="0076414E"/>
    <w:rsid w:val="00764493"/>
    <w:rsid w:val="007649E4"/>
    <w:rsid w:val="00764C26"/>
    <w:rsid w:val="00764C27"/>
    <w:rsid w:val="00764E90"/>
    <w:rsid w:val="00764F48"/>
    <w:rsid w:val="00764F59"/>
    <w:rsid w:val="00765026"/>
    <w:rsid w:val="007654D3"/>
    <w:rsid w:val="0076567C"/>
    <w:rsid w:val="007658BD"/>
    <w:rsid w:val="00765968"/>
    <w:rsid w:val="00765BDA"/>
    <w:rsid w:val="00765D36"/>
    <w:rsid w:val="00765D9C"/>
    <w:rsid w:val="0076679E"/>
    <w:rsid w:val="00766BB4"/>
    <w:rsid w:val="00767C41"/>
    <w:rsid w:val="00767DE2"/>
    <w:rsid w:val="007701AB"/>
    <w:rsid w:val="00770513"/>
    <w:rsid w:val="00770760"/>
    <w:rsid w:val="007708FA"/>
    <w:rsid w:val="00771270"/>
    <w:rsid w:val="0077156E"/>
    <w:rsid w:val="007717A9"/>
    <w:rsid w:val="00771BA6"/>
    <w:rsid w:val="00772160"/>
    <w:rsid w:val="007724C0"/>
    <w:rsid w:val="007726D9"/>
    <w:rsid w:val="00772882"/>
    <w:rsid w:val="00772E94"/>
    <w:rsid w:val="0077327C"/>
    <w:rsid w:val="00773887"/>
    <w:rsid w:val="00773B43"/>
    <w:rsid w:val="00774134"/>
    <w:rsid w:val="0077465D"/>
    <w:rsid w:val="00774949"/>
    <w:rsid w:val="00774A79"/>
    <w:rsid w:val="00774F17"/>
    <w:rsid w:val="00775013"/>
    <w:rsid w:val="007750DE"/>
    <w:rsid w:val="007750F8"/>
    <w:rsid w:val="007758D8"/>
    <w:rsid w:val="00775EAE"/>
    <w:rsid w:val="00775F1E"/>
    <w:rsid w:val="00775F21"/>
    <w:rsid w:val="0077601F"/>
    <w:rsid w:val="00776254"/>
    <w:rsid w:val="00776270"/>
    <w:rsid w:val="00776574"/>
    <w:rsid w:val="00776677"/>
    <w:rsid w:val="00776744"/>
    <w:rsid w:val="007767C5"/>
    <w:rsid w:val="0077685F"/>
    <w:rsid w:val="0077697B"/>
    <w:rsid w:val="00776A65"/>
    <w:rsid w:val="00776CD6"/>
    <w:rsid w:val="00777508"/>
    <w:rsid w:val="007775AC"/>
    <w:rsid w:val="00777A6A"/>
    <w:rsid w:val="00777C33"/>
    <w:rsid w:val="00777D70"/>
    <w:rsid w:val="0078011F"/>
    <w:rsid w:val="0078041C"/>
    <w:rsid w:val="007806EC"/>
    <w:rsid w:val="00780724"/>
    <w:rsid w:val="00780745"/>
    <w:rsid w:val="00780BDB"/>
    <w:rsid w:val="00780CAA"/>
    <w:rsid w:val="00780EC6"/>
    <w:rsid w:val="00781180"/>
    <w:rsid w:val="007811BB"/>
    <w:rsid w:val="0078120F"/>
    <w:rsid w:val="0078147D"/>
    <w:rsid w:val="007816C2"/>
    <w:rsid w:val="00781C5E"/>
    <w:rsid w:val="00781FA7"/>
    <w:rsid w:val="007821E0"/>
    <w:rsid w:val="00782720"/>
    <w:rsid w:val="007827E8"/>
    <w:rsid w:val="007828A9"/>
    <w:rsid w:val="007828D3"/>
    <w:rsid w:val="007831B8"/>
    <w:rsid w:val="00783233"/>
    <w:rsid w:val="0078334A"/>
    <w:rsid w:val="007834E7"/>
    <w:rsid w:val="00783626"/>
    <w:rsid w:val="0078378F"/>
    <w:rsid w:val="00783813"/>
    <w:rsid w:val="0078388D"/>
    <w:rsid w:val="007838B0"/>
    <w:rsid w:val="00783A3D"/>
    <w:rsid w:val="00783A5F"/>
    <w:rsid w:val="00784296"/>
    <w:rsid w:val="007842CF"/>
    <w:rsid w:val="007845FE"/>
    <w:rsid w:val="00784621"/>
    <w:rsid w:val="00784728"/>
    <w:rsid w:val="00784853"/>
    <w:rsid w:val="00784BF0"/>
    <w:rsid w:val="00784BF5"/>
    <w:rsid w:val="00784C9C"/>
    <w:rsid w:val="00784E01"/>
    <w:rsid w:val="0078502E"/>
    <w:rsid w:val="0078506A"/>
    <w:rsid w:val="00785499"/>
    <w:rsid w:val="007855BF"/>
    <w:rsid w:val="00785707"/>
    <w:rsid w:val="00785E13"/>
    <w:rsid w:val="00785E50"/>
    <w:rsid w:val="0078618D"/>
    <w:rsid w:val="007861FB"/>
    <w:rsid w:val="007862C9"/>
    <w:rsid w:val="00786441"/>
    <w:rsid w:val="007866B6"/>
    <w:rsid w:val="00786710"/>
    <w:rsid w:val="00786D06"/>
    <w:rsid w:val="007874F1"/>
    <w:rsid w:val="007875C5"/>
    <w:rsid w:val="007876C4"/>
    <w:rsid w:val="007879A2"/>
    <w:rsid w:val="007879C4"/>
    <w:rsid w:val="00787A10"/>
    <w:rsid w:val="00787AA0"/>
    <w:rsid w:val="00787D8D"/>
    <w:rsid w:val="00790035"/>
    <w:rsid w:val="00790065"/>
    <w:rsid w:val="00790149"/>
    <w:rsid w:val="00790842"/>
    <w:rsid w:val="00790853"/>
    <w:rsid w:val="00790AA3"/>
    <w:rsid w:val="00790AC0"/>
    <w:rsid w:val="00790C5D"/>
    <w:rsid w:val="00790E28"/>
    <w:rsid w:val="007919B2"/>
    <w:rsid w:val="007919C5"/>
    <w:rsid w:val="00792045"/>
    <w:rsid w:val="007926B2"/>
    <w:rsid w:val="00792938"/>
    <w:rsid w:val="007931E7"/>
    <w:rsid w:val="0079325C"/>
    <w:rsid w:val="00793607"/>
    <w:rsid w:val="00793861"/>
    <w:rsid w:val="007944C3"/>
    <w:rsid w:val="007945E7"/>
    <w:rsid w:val="00794610"/>
    <w:rsid w:val="00794676"/>
    <w:rsid w:val="007948DC"/>
    <w:rsid w:val="00794C20"/>
    <w:rsid w:val="00794E9E"/>
    <w:rsid w:val="007952C1"/>
    <w:rsid w:val="0079535A"/>
    <w:rsid w:val="0079540C"/>
    <w:rsid w:val="0079575B"/>
    <w:rsid w:val="00795865"/>
    <w:rsid w:val="007959C7"/>
    <w:rsid w:val="00795CC4"/>
    <w:rsid w:val="007963DF"/>
    <w:rsid w:val="007969F4"/>
    <w:rsid w:val="00796B08"/>
    <w:rsid w:val="00796B6C"/>
    <w:rsid w:val="007970DC"/>
    <w:rsid w:val="0079713A"/>
    <w:rsid w:val="00797157"/>
    <w:rsid w:val="00797359"/>
    <w:rsid w:val="0079735F"/>
    <w:rsid w:val="007975E6"/>
    <w:rsid w:val="0079781D"/>
    <w:rsid w:val="00797BB3"/>
    <w:rsid w:val="00797F50"/>
    <w:rsid w:val="007A01CA"/>
    <w:rsid w:val="007A03C8"/>
    <w:rsid w:val="007A06C8"/>
    <w:rsid w:val="007A07B0"/>
    <w:rsid w:val="007A08EF"/>
    <w:rsid w:val="007A0CEC"/>
    <w:rsid w:val="007A0EFE"/>
    <w:rsid w:val="007A10F0"/>
    <w:rsid w:val="007A11C0"/>
    <w:rsid w:val="007A1379"/>
    <w:rsid w:val="007A15D8"/>
    <w:rsid w:val="007A162A"/>
    <w:rsid w:val="007A1C19"/>
    <w:rsid w:val="007A1E21"/>
    <w:rsid w:val="007A1FBF"/>
    <w:rsid w:val="007A23D7"/>
    <w:rsid w:val="007A2494"/>
    <w:rsid w:val="007A2871"/>
    <w:rsid w:val="007A2BC2"/>
    <w:rsid w:val="007A2BE0"/>
    <w:rsid w:val="007A2CB9"/>
    <w:rsid w:val="007A2F75"/>
    <w:rsid w:val="007A31F4"/>
    <w:rsid w:val="007A3637"/>
    <w:rsid w:val="007A3886"/>
    <w:rsid w:val="007A3985"/>
    <w:rsid w:val="007A3BE5"/>
    <w:rsid w:val="007A4395"/>
    <w:rsid w:val="007A47BE"/>
    <w:rsid w:val="007A4C7B"/>
    <w:rsid w:val="007A50D4"/>
    <w:rsid w:val="007A5216"/>
    <w:rsid w:val="007A534C"/>
    <w:rsid w:val="007A540C"/>
    <w:rsid w:val="007A573A"/>
    <w:rsid w:val="007A5D13"/>
    <w:rsid w:val="007A5EB4"/>
    <w:rsid w:val="007A604E"/>
    <w:rsid w:val="007A63AE"/>
    <w:rsid w:val="007A64E0"/>
    <w:rsid w:val="007A65BE"/>
    <w:rsid w:val="007A6B61"/>
    <w:rsid w:val="007A6C38"/>
    <w:rsid w:val="007A6F29"/>
    <w:rsid w:val="007A702A"/>
    <w:rsid w:val="007A705F"/>
    <w:rsid w:val="007A70D4"/>
    <w:rsid w:val="007A768E"/>
    <w:rsid w:val="007A7697"/>
    <w:rsid w:val="007A7CD4"/>
    <w:rsid w:val="007A7D51"/>
    <w:rsid w:val="007B07CA"/>
    <w:rsid w:val="007B08F5"/>
    <w:rsid w:val="007B0C79"/>
    <w:rsid w:val="007B11BB"/>
    <w:rsid w:val="007B176D"/>
    <w:rsid w:val="007B19A1"/>
    <w:rsid w:val="007B1D8C"/>
    <w:rsid w:val="007B1FC6"/>
    <w:rsid w:val="007B224C"/>
    <w:rsid w:val="007B23B5"/>
    <w:rsid w:val="007B24E3"/>
    <w:rsid w:val="007B261E"/>
    <w:rsid w:val="007B2EE8"/>
    <w:rsid w:val="007B2F14"/>
    <w:rsid w:val="007B325D"/>
    <w:rsid w:val="007B35EF"/>
    <w:rsid w:val="007B3A46"/>
    <w:rsid w:val="007B3A94"/>
    <w:rsid w:val="007B3E4D"/>
    <w:rsid w:val="007B4016"/>
    <w:rsid w:val="007B41E5"/>
    <w:rsid w:val="007B457B"/>
    <w:rsid w:val="007B4947"/>
    <w:rsid w:val="007B4A8E"/>
    <w:rsid w:val="007B4C4B"/>
    <w:rsid w:val="007B4FCB"/>
    <w:rsid w:val="007B549E"/>
    <w:rsid w:val="007B54B6"/>
    <w:rsid w:val="007B564B"/>
    <w:rsid w:val="007B5692"/>
    <w:rsid w:val="007B57BA"/>
    <w:rsid w:val="007B58AE"/>
    <w:rsid w:val="007B5C9A"/>
    <w:rsid w:val="007B5CE4"/>
    <w:rsid w:val="007B5DDD"/>
    <w:rsid w:val="007B5F7D"/>
    <w:rsid w:val="007B67DF"/>
    <w:rsid w:val="007B6974"/>
    <w:rsid w:val="007B6B30"/>
    <w:rsid w:val="007B6CD8"/>
    <w:rsid w:val="007B6CFC"/>
    <w:rsid w:val="007B6DBC"/>
    <w:rsid w:val="007B71AB"/>
    <w:rsid w:val="007B71BC"/>
    <w:rsid w:val="007B769E"/>
    <w:rsid w:val="007B77F9"/>
    <w:rsid w:val="007B7CAB"/>
    <w:rsid w:val="007B7E45"/>
    <w:rsid w:val="007C00D9"/>
    <w:rsid w:val="007C00EC"/>
    <w:rsid w:val="007C0167"/>
    <w:rsid w:val="007C049F"/>
    <w:rsid w:val="007C0959"/>
    <w:rsid w:val="007C0AE1"/>
    <w:rsid w:val="007C12D0"/>
    <w:rsid w:val="007C1719"/>
    <w:rsid w:val="007C185D"/>
    <w:rsid w:val="007C1A75"/>
    <w:rsid w:val="007C1E0A"/>
    <w:rsid w:val="007C2084"/>
    <w:rsid w:val="007C2302"/>
    <w:rsid w:val="007C233E"/>
    <w:rsid w:val="007C254C"/>
    <w:rsid w:val="007C290F"/>
    <w:rsid w:val="007C2A5A"/>
    <w:rsid w:val="007C2AD1"/>
    <w:rsid w:val="007C2C6A"/>
    <w:rsid w:val="007C326B"/>
    <w:rsid w:val="007C32CC"/>
    <w:rsid w:val="007C3758"/>
    <w:rsid w:val="007C382B"/>
    <w:rsid w:val="007C3B74"/>
    <w:rsid w:val="007C3C02"/>
    <w:rsid w:val="007C3CC8"/>
    <w:rsid w:val="007C3D5E"/>
    <w:rsid w:val="007C3DBF"/>
    <w:rsid w:val="007C44B0"/>
    <w:rsid w:val="007C45C1"/>
    <w:rsid w:val="007C48CD"/>
    <w:rsid w:val="007C4A15"/>
    <w:rsid w:val="007C4AAF"/>
    <w:rsid w:val="007C4AD8"/>
    <w:rsid w:val="007C4DC5"/>
    <w:rsid w:val="007C5297"/>
    <w:rsid w:val="007C5CB7"/>
    <w:rsid w:val="007C5FA4"/>
    <w:rsid w:val="007C5FCA"/>
    <w:rsid w:val="007C64AB"/>
    <w:rsid w:val="007C69A2"/>
    <w:rsid w:val="007C6A28"/>
    <w:rsid w:val="007C6F68"/>
    <w:rsid w:val="007C7241"/>
    <w:rsid w:val="007C7786"/>
    <w:rsid w:val="007C7A17"/>
    <w:rsid w:val="007C7A44"/>
    <w:rsid w:val="007C7BA4"/>
    <w:rsid w:val="007D074C"/>
    <w:rsid w:val="007D1793"/>
    <w:rsid w:val="007D1C4E"/>
    <w:rsid w:val="007D1E44"/>
    <w:rsid w:val="007D1ECF"/>
    <w:rsid w:val="007D1FF4"/>
    <w:rsid w:val="007D25AF"/>
    <w:rsid w:val="007D25B2"/>
    <w:rsid w:val="007D274D"/>
    <w:rsid w:val="007D2793"/>
    <w:rsid w:val="007D27C2"/>
    <w:rsid w:val="007D2CE0"/>
    <w:rsid w:val="007D2E49"/>
    <w:rsid w:val="007D38DE"/>
    <w:rsid w:val="007D395B"/>
    <w:rsid w:val="007D39C8"/>
    <w:rsid w:val="007D3E8E"/>
    <w:rsid w:val="007D3FE9"/>
    <w:rsid w:val="007D3FED"/>
    <w:rsid w:val="007D40BE"/>
    <w:rsid w:val="007D4407"/>
    <w:rsid w:val="007D44E1"/>
    <w:rsid w:val="007D45A3"/>
    <w:rsid w:val="007D4B76"/>
    <w:rsid w:val="007D4E0E"/>
    <w:rsid w:val="007D5011"/>
    <w:rsid w:val="007D5096"/>
    <w:rsid w:val="007D546F"/>
    <w:rsid w:val="007D5ACF"/>
    <w:rsid w:val="007D5ADB"/>
    <w:rsid w:val="007D5E5E"/>
    <w:rsid w:val="007D61C0"/>
    <w:rsid w:val="007D61CB"/>
    <w:rsid w:val="007D6295"/>
    <w:rsid w:val="007D66CF"/>
    <w:rsid w:val="007D688C"/>
    <w:rsid w:val="007D69B8"/>
    <w:rsid w:val="007D69F5"/>
    <w:rsid w:val="007D6AA2"/>
    <w:rsid w:val="007D6C78"/>
    <w:rsid w:val="007D6E1C"/>
    <w:rsid w:val="007D70CF"/>
    <w:rsid w:val="007D7189"/>
    <w:rsid w:val="007D73E4"/>
    <w:rsid w:val="007D75E2"/>
    <w:rsid w:val="007D7AA2"/>
    <w:rsid w:val="007D7AD0"/>
    <w:rsid w:val="007D7B1E"/>
    <w:rsid w:val="007D7B22"/>
    <w:rsid w:val="007D7D82"/>
    <w:rsid w:val="007D7EFE"/>
    <w:rsid w:val="007E00A5"/>
    <w:rsid w:val="007E0151"/>
    <w:rsid w:val="007E032F"/>
    <w:rsid w:val="007E03FD"/>
    <w:rsid w:val="007E040C"/>
    <w:rsid w:val="007E07F0"/>
    <w:rsid w:val="007E0861"/>
    <w:rsid w:val="007E096F"/>
    <w:rsid w:val="007E0E68"/>
    <w:rsid w:val="007E0EA5"/>
    <w:rsid w:val="007E1130"/>
    <w:rsid w:val="007E1731"/>
    <w:rsid w:val="007E192B"/>
    <w:rsid w:val="007E1E14"/>
    <w:rsid w:val="007E2475"/>
    <w:rsid w:val="007E2703"/>
    <w:rsid w:val="007E2DC7"/>
    <w:rsid w:val="007E326E"/>
    <w:rsid w:val="007E358E"/>
    <w:rsid w:val="007E3892"/>
    <w:rsid w:val="007E3AA2"/>
    <w:rsid w:val="007E3B0E"/>
    <w:rsid w:val="007E3CC0"/>
    <w:rsid w:val="007E43F5"/>
    <w:rsid w:val="007E4571"/>
    <w:rsid w:val="007E4BF2"/>
    <w:rsid w:val="007E4DF8"/>
    <w:rsid w:val="007E5152"/>
    <w:rsid w:val="007E523C"/>
    <w:rsid w:val="007E52E6"/>
    <w:rsid w:val="007E5391"/>
    <w:rsid w:val="007E53C5"/>
    <w:rsid w:val="007E5477"/>
    <w:rsid w:val="007E5D00"/>
    <w:rsid w:val="007E620B"/>
    <w:rsid w:val="007E6289"/>
    <w:rsid w:val="007E6396"/>
    <w:rsid w:val="007E65F5"/>
    <w:rsid w:val="007E684E"/>
    <w:rsid w:val="007E6CA0"/>
    <w:rsid w:val="007E6CFB"/>
    <w:rsid w:val="007E6F09"/>
    <w:rsid w:val="007E6FAC"/>
    <w:rsid w:val="007E71C2"/>
    <w:rsid w:val="007E7452"/>
    <w:rsid w:val="007E796D"/>
    <w:rsid w:val="007E7D37"/>
    <w:rsid w:val="007F0078"/>
    <w:rsid w:val="007F0332"/>
    <w:rsid w:val="007F037B"/>
    <w:rsid w:val="007F039D"/>
    <w:rsid w:val="007F0636"/>
    <w:rsid w:val="007F08E9"/>
    <w:rsid w:val="007F0A0F"/>
    <w:rsid w:val="007F0AC4"/>
    <w:rsid w:val="007F0E49"/>
    <w:rsid w:val="007F0F47"/>
    <w:rsid w:val="007F14E2"/>
    <w:rsid w:val="007F1702"/>
    <w:rsid w:val="007F17A6"/>
    <w:rsid w:val="007F1903"/>
    <w:rsid w:val="007F1A8A"/>
    <w:rsid w:val="007F1B06"/>
    <w:rsid w:val="007F1D35"/>
    <w:rsid w:val="007F1DB0"/>
    <w:rsid w:val="007F2049"/>
    <w:rsid w:val="007F250E"/>
    <w:rsid w:val="007F25C0"/>
    <w:rsid w:val="007F2A99"/>
    <w:rsid w:val="007F2F18"/>
    <w:rsid w:val="007F34E1"/>
    <w:rsid w:val="007F3613"/>
    <w:rsid w:val="007F3D7A"/>
    <w:rsid w:val="007F3EB2"/>
    <w:rsid w:val="007F3F01"/>
    <w:rsid w:val="007F49B9"/>
    <w:rsid w:val="007F4D3F"/>
    <w:rsid w:val="007F4F41"/>
    <w:rsid w:val="007F52B1"/>
    <w:rsid w:val="007F53AE"/>
    <w:rsid w:val="007F550C"/>
    <w:rsid w:val="007F5656"/>
    <w:rsid w:val="007F5815"/>
    <w:rsid w:val="007F5B52"/>
    <w:rsid w:val="007F5B54"/>
    <w:rsid w:val="007F5C94"/>
    <w:rsid w:val="007F5CC8"/>
    <w:rsid w:val="007F66A5"/>
    <w:rsid w:val="007F691D"/>
    <w:rsid w:val="007F6B76"/>
    <w:rsid w:val="007F6CF8"/>
    <w:rsid w:val="007F6CFC"/>
    <w:rsid w:val="007F6DBA"/>
    <w:rsid w:val="007F70FB"/>
    <w:rsid w:val="007F759F"/>
    <w:rsid w:val="007F79A0"/>
    <w:rsid w:val="007F7D4D"/>
    <w:rsid w:val="00800236"/>
    <w:rsid w:val="008004F1"/>
    <w:rsid w:val="0080057B"/>
    <w:rsid w:val="008005D8"/>
    <w:rsid w:val="00800621"/>
    <w:rsid w:val="00800817"/>
    <w:rsid w:val="00800898"/>
    <w:rsid w:val="00800B49"/>
    <w:rsid w:val="00800E45"/>
    <w:rsid w:val="00801032"/>
    <w:rsid w:val="00801183"/>
    <w:rsid w:val="008014AA"/>
    <w:rsid w:val="00801924"/>
    <w:rsid w:val="00801937"/>
    <w:rsid w:val="00802013"/>
    <w:rsid w:val="008021B3"/>
    <w:rsid w:val="00802367"/>
    <w:rsid w:val="0080261E"/>
    <w:rsid w:val="0080265D"/>
    <w:rsid w:val="00802A7D"/>
    <w:rsid w:val="00802BB7"/>
    <w:rsid w:val="00802C89"/>
    <w:rsid w:val="00803048"/>
    <w:rsid w:val="008038BC"/>
    <w:rsid w:val="00803B4D"/>
    <w:rsid w:val="00803BB1"/>
    <w:rsid w:val="00804189"/>
    <w:rsid w:val="008043DE"/>
    <w:rsid w:val="008045CE"/>
    <w:rsid w:val="0080485D"/>
    <w:rsid w:val="0080503B"/>
    <w:rsid w:val="008050B0"/>
    <w:rsid w:val="0080560D"/>
    <w:rsid w:val="0080580C"/>
    <w:rsid w:val="008059BB"/>
    <w:rsid w:val="00805A07"/>
    <w:rsid w:val="00805EC8"/>
    <w:rsid w:val="00805EDC"/>
    <w:rsid w:val="008061AA"/>
    <w:rsid w:val="0080683E"/>
    <w:rsid w:val="0080688F"/>
    <w:rsid w:val="00807006"/>
    <w:rsid w:val="00807091"/>
    <w:rsid w:val="008072E0"/>
    <w:rsid w:val="00807459"/>
    <w:rsid w:val="0080767B"/>
    <w:rsid w:val="008079E7"/>
    <w:rsid w:val="00807AD7"/>
    <w:rsid w:val="00807D2B"/>
    <w:rsid w:val="00810045"/>
    <w:rsid w:val="008100AA"/>
    <w:rsid w:val="00810141"/>
    <w:rsid w:val="008104F5"/>
    <w:rsid w:val="00810620"/>
    <w:rsid w:val="0081080D"/>
    <w:rsid w:val="00810BAA"/>
    <w:rsid w:val="00810DEA"/>
    <w:rsid w:val="00811249"/>
    <w:rsid w:val="0081124C"/>
    <w:rsid w:val="008117D3"/>
    <w:rsid w:val="0081188A"/>
    <w:rsid w:val="008118BF"/>
    <w:rsid w:val="00811913"/>
    <w:rsid w:val="00811A27"/>
    <w:rsid w:val="00811A6E"/>
    <w:rsid w:val="00811E36"/>
    <w:rsid w:val="0081268C"/>
    <w:rsid w:val="008126CA"/>
    <w:rsid w:val="0081294C"/>
    <w:rsid w:val="00812ACA"/>
    <w:rsid w:val="00812E27"/>
    <w:rsid w:val="00812E62"/>
    <w:rsid w:val="00813133"/>
    <w:rsid w:val="0081406A"/>
    <w:rsid w:val="0081433C"/>
    <w:rsid w:val="0081462B"/>
    <w:rsid w:val="00814727"/>
    <w:rsid w:val="00814852"/>
    <w:rsid w:val="008148C9"/>
    <w:rsid w:val="00814964"/>
    <w:rsid w:val="00814A33"/>
    <w:rsid w:val="0081531F"/>
    <w:rsid w:val="00815498"/>
    <w:rsid w:val="00815516"/>
    <w:rsid w:val="008155A6"/>
    <w:rsid w:val="00815613"/>
    <w:rsid w:val="00815762"/>
    <w:rsid w:val="00815AF4"/>
    <w:rsid w:val="00816283"/>
    <w:rsid w:val="008164E8"/>
    <w:rsid w:val="00816973"/>
    <w:rsid w:val="00816AE6"/>
    <w:rsid w:val="00816BA7"/>
    <w:rsid w:val="00816C0D"/>
    <w:rsid w:val="00816DC4"/>
    <w:rsid w:val="00817387"/>
    <w:rsid w:val="00817638"/>
    <w:rsid w:val="00817AD8"/>
    <w:rsid w:val="00817BD6"/>
    <w:rsid w:val="00817C87"/>
    <w:rsid w:val="00817F99"/>
    <w:rsid w:val="00820306"/>
    <w:rsid w:val="00820366"/>
    <w:rsid w:val="008204D5"/>
    <w:rsid w:val="00820612"/>
    <w:rsid w:val="00820897"/>
    <w:rsid w:val="008208B3"/>
    <w:rsid w:val="008209A7"/>
    <w:rsid w:val="00820BBB"/>
    <w:rsid w:val="00820DEC"/>
    <w:rsid w:val="0082104B"/>
    <w:rsid w:val="00821836"/>
    <w:rsid w:val="00821A30"/>
    <w:rsid w:val="00821CA7"/>
    <w:rsid w:val="00822B75"/>
    <w:rsid w:val="00822BD7"/>
    <w:rsid w:val="00822C9E"/>
    <w:rsid w:val="00822DF0"/>
    <w:rsid w:val="00822FF7"/>
    <w:rsid w:val="00823118"/>
    <w:rsid w:val="0082329E"/>
    <w:rsid w:val="008232A6"/>
    <w:rsid w:val="00823704"/>
    <w:rsid w:val="00823B1D"/>
    <w:rsid w:val="00823FD2"/>
    <w:rsid w:val="0082445D"/>
    <w:rsid w:val="008244F8"/>
    <w:rsid w:val="00824C8E"/>
    <w:rsid w:val="0082518B"/>
    <w:rsid w:val="0082534A"/>
    <w:rsid w:val="00825491"/>
    <w:rsid w:val="00825908"/>
    <w:rsid w:val="008259BA"/>
    <w:rsid w:val="00825A48"/>
    <w:rsid w:val="00825D62"/>
    <w:rsid w:val="00825F33"/>
    <w:rsid w:val="00825F56"/>
    <w:rsid w:val="0082605D"/>
    <w:rsid w:val="008260B2"/>
    <w:rsid w:val="00826535"/>
    <w:rsid w:val="008266B7"/>
    <w:rsid w:val="00826BB2"/>
    <w:rsid w:val="00827455"/>
    <w:rsid w:val="00827683"/>
    <w:rsid w:val="00827812"/>
    <w:rsid w:val="00827849"/>
    <w:rsid w:val="0082784B"/>
    <w:rsid w:val="008300C4"/>
    <w:rsid w:val="008301DD"/>
    <w:rsid w:val="0083057C"/>
    <w:rsid w:val="0083084C"/>
    <w:rsid w:val="00830881"/>
    <w:rsid w:val="00831260"/>
    <w:rsid w:val="00831332"/>
    <w:rsid w:val="008313C6"/>
    <w:rsid w:val="008316D0"/>
    <w:rsid w:val="008322E5"/>
    <w:rsid w:val="00832416"/>
    <w:rsid w:val="0083274C"/>
    <w:rsid w:val="008327A5"/>
    <w:rsid w:val="008327EB"/>
    <w:rsid w:val="00832B42"/>
    <w:rsid w:val="00832CE1"/>
    <w:rsid w:val="008333BC"/>
    <w:rsid w:val="008337BE"/>
    <w:rsid w:val="00833876"/>
    <w:rsid w:val="00833FAE"/>
    <w:rsid w:val="00833FF3"/>
    <w:rsid w:val="008341AE"/>
    <w:rsid w:val="00834420"/>
    <w:rsid w:val="00834CE5"/>
    <w:rsid w:val="008353C2"/>
    <w:rsid w:val="00835805"/>
    <w:rsid w:val="00835A27"/>
    <w:rsid w:val="00835B5A"/>
    <w:rsid w:val="00835C06"/>
    <w:rsid w:val="00835C20"/>
    <w:rsid w:val="00835DF2"/>
    <w:rsid w:val="0083651C"/>
    <w:rsid w:val="008365D9"/>
    <w:rsid w:val="00836972"/>
    <w:rsid w:val="00837442"/>
    <w:rsid w:val="00837773"/>
    <w:rsid w:val="00837887"/>
    <w:rsid w:val="008379E3"/>
    <w:rsid w:val="00837ADD"/>
    <w:rsid w:val="00837B0F"/>
    <w:rsid w:val="00837BC3"/>
    <w:rsid w:val="00840158"/>
    <w:rsid w:val="00840589"/>
    <w:rsid w:val="00840593"/>
    <w:rsid w:val="0084067A"/>
    <w:rsid w:val="00840813"/>
    <w:rsid w:val="00840A6D"/>
    <w:rsid w:val="00840A91"/>
    <w:rsid w:val="00840F75"/>
    <w:rsid w:val="0084158F"/>
    <w:rsid w:val="00841706"/>
    <w:rsid w:val="008418AB"/>
    <w:rsid w:val="0084198F"/>
    <w:rsid w:val="00841A09"/>
    <w:rsid w:val="00841BAA"/>
    <w:rsid w:val="00841BBD"/>
    <w:rsid w:val="00841CD1"/>
    <w:rsid w:val="00841FCC"/>
    <w:rsid w:val="00842425"/>
    <w:rsid w:val="0084242B"/>
    <w:rsid w:val="00842518"/>
    <w:rsid w:val="00842E35"/>
    <w:rsid w:val="00842E56"/>
    <w:rsid w:val="00843251"/>
    <w:rsid w:val="008435FB"/>
    <w:rsid w:val="008438EB"/>
    <w:rsid w:val="00843A17"/>
    <w:rsid w:val="00843B0C"/>
    <w:rsid w:val="00843CB3"/>
    <w:rsid w:val="00843E2E"/>
    <w:rsid w:val="00844213"/>
    <w:rsid w:val="00844248"/>
    <w:rsid w:val="008446EF"/>
    <w:rsid w:val="008448BE"/>
    <w:rsid w:val="00844B27"/>
    <w:rsid w:val="00844D8A"/>
    <w:rsid w:val="00844E6B"/>
    <w:rsid w:val="00844ED7"/>
    <w:rsid w:val="00845001"/>
    <w:rsid w:val="00845041"/>
    <w:rsid w:val="0084510A"/>
    <w:rsid w:val="008452B5"/>
    <w:rsid w:val="00845532"/>
    <w:rsid w:val="00845B27"/>
    <w:rsid w:val="00845CD4"/>
    <w:rsid w:val="00846062"/>
    <w:rsid w:val="008464B9"/>
    <w:rsid w:val="00846658"/>
    <w:rsid w:val="00846B63"/>
    <w:rsid w:val="00846EE2"/>
    <w:rsid w:val="00846FA3"/>
    <w:rsid w:val="00847075"/>
    <w:rsid w:val="00847083"/>
    <w:rsid w:val="0084708A"/>
    <w:rsid w:val="00847344"/>
    <w:rsid w:val="008476E5"/>
    <w:rsid w:val="008479B9"/>
    <w:rsid w:val="00847CDD"/>
    <w:rsid w:val="0085018F"/>
    <w:rsid w:val="0085020C"/>
    <w:rsid w:val="00850292"/>
    <w:rsid w:val="0085089C"/>
    <w:rsid w:val="008509AD"/>
    <w:rsid w:val="00850AC5"/>
    <w:rsid w:val="00850B94"/>
    <w:rsid w:val="00850E98"/>
    <w:rsid w:val="0085106F"/>
    <w:rsid w:val="0085115B"/>
    <w:rsid w:val="00851341"/>
    <w:rsid w:val="00851534"/>
    <w:rsid w:val="008516A8"/>
    <w:rsid w:val="00851C34"/>
    <w:rsid w:val="00851EFD"/>
    <w:rsid w:val="008521B5"/>
    <w:rsid w:val="0085234C"/>
    <w:rsid w:val="008524D0"/>
    <w:rsid w:val="008527C5"/>
    <w:rsid w:val="00852983"/>
    <w:rsid w:val="00852E99"/>
    <w:rsid w:val="00852F17"/>
    <w:rsid w:val="0085331D"/>
    <w:rsid w:val="00853333"/>
    <w:rsid w:val="0085388F"/>
    <w:rsid w:val="008538C5"/>
    <w:rsid w:val="00853AFB"/>
    <w:rsid w:val="00853CCC"/>
    <w:rsid w:val="00853DFC"/>
    <w:rsid w:val="008540AC"/>
    <w:rsid w:val="00854145"/>
    <w:rsid w:val="00854439"/>
    <w:rsid w:val="0085448F"/>
    <w:rsid w:val="00854761"/>
    <w:rsid w:val="00854D4A"/>
    <w:rsid w:val="00854E73"/>
    <w:rsid w:val="00854FD6"/>
    <w:rsid w:val="00854FE6"/>
    <w:rsid w:val="0085510A"/>
    <w:rsid w:val="008556F0"/>
    <w:rsid w:val="00855867"/>
    <w:rsid w:val="00855EA3"/>
    <w:rsid w:val="00855EF5"/>
    <w:rsid w:val="00855FF6"/>
    <w:rsid w:val="008561C4"/>
    <w:rsid w:val="00856269"/>
    <w:rsid w:val="0085627F"/>
    <w:rsid w:val="00856385"/>
    <w:rsid w:val="00856633"/>
    <w:rsid w:val="00856A22"/>
    <w:rsid w:val="00856AAE"/>
    <w:rsid w:val="00856D60"/>
    <w:rsid w:val="00856EA9"/>
    <w:rsid w:val="00856FAB"/>
    <w:rsid w:val="0085764A"/>
    <w:rsid w:val="008577EA"/>
    <w:rsid w:val="0085789B"/>
    <w:rsid w:val="00857E72"/>
    <w:rsid w:val="0086019E"/>
    <w:rsid w:val="0086054B"/>
    <w:rsid w:val="0086073F"/>
    <w:rsid w:val="00860A1A"/>
    <w:rsid w:val="00860B24"/>
    <w:rsid w:val="008610FC"/>
    <w:rsid w:val="00861296"/>
    <w:rsid w:val="008613C3"/>
    <w:rsid w:val="00861555"/>
    <w:rsid w:val="00861646"/>
    <w:rsid w:val="00861AAE"/>
    <w:rsid w:val="00861ACE"/>
    <w:rsid w:val="00861F5A"/>
    <w:rsid w:val="00861FAB"/>
    <w:rsid w:val="00861FEB"/>
    <w:rsid w:val="008620F0"/>
    <w:rsid w:val="0086217F"/>
    <w:rsid w:val="00862272"/>
    <w:rsid w:val="00862605"/>
    <w:rsid w:val="0086289E"/>
    <w:rsid w:val="00862CB4"/>
    <w:rsid w:val="00862CF9"/>
    <w:rsid w:val="00862DD3"/>
    <w:rsid w:val="00862E2A"/>
    <w:rsid w:val="00863080"/>
    <w:rsid w:val="0086348D"/>
    <w:rsid w:val="00863DA2"/>
    <w:rsid w:val="00863DC6"/>
    <w:rsid w:val="00863E63"/>
    <w:rsid w:val="00864223"/>
    <w:rsid w:val="008642DA"/>
    <w:rsid w:val="00864414"/>
    <w:rsid w:val="0086476D"/>
    <w:rsid w:val="008648A4"/>
    <w:rsid w:val="00864A6A"/>
    <w:rsid w:val="00864A7F"/>
    <w:rsid w:val="00864B4B"/>
    <w:rsid w:val="00864BA8"/>
    <w:rsid w:val="008655C2"/>
    <w:rsid w:val="00865840"/>
    <w:rsid w:val="0086589C"/>
    <w:rsid w:val="00865E15"/>
    <w:rsid w:val="008661B1"/>
    <w:rsid w:val="00866394"/>
    <w:rsid w:val="00866673"/>
    <w:rsid w:val="00866837"/>
    <w:rsid w:val="00866CA5"/>
    <w:rsid w:val="00866DF8"/>
    <w:rsid w:val="00867021"/>
    <w:rsid w:val="00867042"/>
    <w:rsid w:val="008670FD"/>
    <w:rsid w:val="0086751F"/>
    <w:rsid w:val="00867A53"/>
    <w:rsid w:val="00867C03"/>
    <w:rsid w:val="00867C8F"/>
    <w:rsid w:val="00867EC5"/>
    <w:rsid w:val="008702ED"/>
    <w:rsid w:val="0087030D"/>
    <w:rsid w:val="008705FB"/>
    <w:rsid w:val="00870601"/>
    <w:rsid w:val="00870745"/>
    <w:rsid w:val="00870A65"/>
    <w:rsid w:val="0087139E"/>
    <w:rsid w:val="008717FA"/>
    <w:rsid w:val="00871901"/>
    <w:rsid w:val="008720E8"/>
    <w:rsid w:val="00872355"/>
    <w:rsid w:val="00872446"/>
    <w:rsid w:val="008727AA"/>
    <w:rsid w:val="00872CEB"/>
    <w:rsid w:val="008730B3"/>
    <w:rsid w:val="008731D7"/>
    <w:rsid w:val="00873244"/>
    <w:rsid w:val="008732D2"/>
    <w:rsid w:val="0087375B"/>
    <w:rsid w:val="008737EF"/>
    <w:rsid w:val="00873C30"/>
    <w:rsid w:val="00873E1B"/>
    <w:rsid w:val="00874364"/>
    <w:rsid w:val="008745E1"/>
    <w:rsid w:val="00874F43"/>
    <w:rsid w:val="0087566B"/>
    <w:rsid w:val="008756BF"/>
    <w:rsid w:val="008756C0"/>
    <w:rsid w:val="00875806"/>
    <w:rsid w:val="00875A5F"/>
    <w:rsid w:val="00875F58"/>
    <w:rsid w:val="00876031"/>
    <w:rsid w:val="00876172"/>
    <w:rsid w:val="008761ED"/>
    <w:rsid w:val="008762FD"/>
    <w:rsid w:val="00876464"/>
    <w:rsid w:val="00876546"/>
    <w:rsid w:val="008767DA"/>
    <w:rsid w:val="00876A42"/>
    <w:rsid w:val="00876CC2"/>
    <w:rsid w:val="00876F4F"/>
    <w:rsid w:val="008772CA"/>
    <w:rsid w:val="0087732A"/>
    <w:rsid w:val="008774E1"/>
    <w:rsid w:val="00877A00"/>
    <w:rsid w:val="00877B18"/>
    <w:rsid w:val="00877EE2"/>
    <w:rsid w:val="00877F1F"/>
    <w:rsid w:val="00880217"/>
    <w:rsid w:val="00880368"/>
    <w:rsid w:val="008804D1"/>
    <w:rsid w:val="00880533"/>
    <w:rsid w:val="00880701"/>
    <w:rsid w:val="008808B6"/>
    <w:rsid w:val="00880AE3"/>
    <w:rsid w:val="00880B0F"/>
    <w:rsid w:val="00880D3B"/>
    <w:rsid w:val="008812E6"/>
    <w:rsid w:val="008819A4"/>
    <w:rsid w:val="00881A05"/>
    <w:rsid w:val="00881B0B"/>
    <w:rsid w:val="00881E7C"/>
    <w:rsid w:val="00881E7D"/>
    <w:rsid w:val="0088241C"/>
    <w:rsid w:val="00882723"/>
    <w:rsid w:val="00882945"/>
    <w:rsid w:val="00882ADD"/>
    <w:rsid w:val="00882DCF"/>
    <w:rsid w:val="0088345F"/>
    <w:rsid w:val="0088351A"/>
    <w:rsid w:val="008838A8"/>
    <w:rsid w:val="00883C2A"/>
    <w:rsid w:val="00884010"/>
    <w:rsid w:val="00884090"/>
    <w:rsid w:val="0088410F"/>
    <w:rsid w:val="008841F7"/>
    <w:rsid w:val="008844F3"/>
    <w:rsid w:val="0088460A"/>
    <w:rsid w:val="008847A0"/>
    <w:rsid w:val="00884969"/>
    <w:rsid w:val="00884C3E"/>
    <w:rsid w:val="00884D23"/>
    <w:rsid w:val="00884DFA"/>
    <w:rsid w:val="00884E22"/>
    <w:rsid w:val="00885043"/>
    <w:rsid w:val="00885B9E"/>
    <w:rsid w:val="00885C85"/>
    <w:rsid w:val="00885D2F"/>
    <w:rsid w:val="00885D6A"/>
    <w:rsid w:val="00885DC7"/>
    <w:rsid w:val="0088609F"/>
    <w:rsid w:val="00886150"/>
    <w:rsid w:val="008871ED"/>
    <w:rsid w:val="008875B0"/>
    <w:rsid w:val="008875D3"/>
    <w:rsid w:val="00887747"/>
    <w:rsid w:val="00887794"/>
    <w:rsid w:val="008878A5"/>
    <w:rsid w:val="00887B0A"/>
    <w:rsid w:val="00887F71"/>
    <w:rsid w:val="008901D4"/>
    <w:rsid w:val="0089021B"/>
    <w:rsid w:val="00890780"/>
    <w:rsid w:val="008907D9"/>
    <w:rsid w:val="008909F7"/>
    <w:rsid w:val="00890CD7"/>
    <w:rsid w:val="008911B4"/>
    <w:rsid w:val="0089175D"/>
    <w:rsid w:val="008917F1"/>
    <w:rsid w:val="008919A5"/>
    <w:rsid w:val="00891A47"/>
    <w:rsid w:val="00891AD9"/>
    <w:rsid w:val="00891C8C"/>
    <w:rsid w:val="00891FEE"/>
    <w:rsid w:val="00892013"/>
    <w:rsid w:val="008925F5"/>
    <w:rsid w:val="008926C0"/>
    <w:rsid w:val="00892738"/>
    <w:rsid w:val="0089273D"/>
    <w:rsid w:val="00892761"/>
    <w:rsid w:val="00892C80"/>
    <w:rsid w:val="00892DFE"/>
    <w:rsid w:val="00892EC6"/>
    <w:rsid w:val="00893088"/>
    <w:rsid w:val="00893233"/>
    <w:rsid w:val="008935AF"/>
    <w:rsid w:val="00893778"/>
    <w:rsid w:val="00893F19"/>
    <w:rsid w:val="00893F1A"/>
    <w:rsid w:val="00893F65"/>
    <w:rsid w:val="0089422E"/>
    <w:rsid w:val="008946C9"/>
    <w:rsid w:val="00894F3F"/>
    <w:rsid w:val="0089520B"/>
    <w:rsid w:val="008954AE"/>
    <w:rsid w:val="00895655"/>
    <w:rsid w:val="008956BA"/>
    <w:rsid w:val="00895926"/>
    <w:rsid w:val="00895E4B"/>
    <w:rsid w:val="00896553"/>
    <w:rsid w:val="0089675C"/>
    <w:rsid w:val="00896A35"/>
    <w:rsid w:val="00896FE1"/>
    <w:rsid w:val="00896FE6"/>
    <w:rsid w:val="0089722D"/>
    <w:rsid w:val="00897C3E"/>
    <w:rsid w:val="00897FA7"/>
    <w:rsid w:val="008A00C5"/>
    <w:rsid w:val="008A0218"/>
    <w:rsid w:val="008A04C8"/>
    <w:rsid w:val="008A0648"/>
    <w:rsid w:val="008A0A9C"/>
    <w:rsid w:val="008A0E18"/>
    <w:rsid w:val="008A0F15"/>
    <w:rsid w:val="008A13B4"/>
    <w:rsid w:val="008A1698"/>
    <w:rsid w:val="008A1851"/>
    <w:rsid w:val="008A1910"/>
    <w:rsid w:val="008A1CA1"/>
    <w:rsid w:val="008A1CCC"/>
    <w:rsid w:val="008A1D1D"/>
    <w:rsid w:val="008A206E"/>
    <w:rsid w:val="008A2275"/>
    <w:rsid w:val="008A22F6"/>
    <w:rsid w:val="008A29C2"/>
    <w:rsid w:val="008A2A90"/>
    <w:rsid w:val="008A2AFA"/>
    <w:rsid w:val="008A2B24"/>
    <w:rsid w:val="008A3070"/>
    <w:rsid w:val="008A30B3"/>
    <w:rsid w:val="008A30ED"/>
    <w:rsid w:val="008A3469"/>
    <w:rsid w:val="008A3538"/>
    <w:rsid w:val="008A36F5"/>
    <w:rsid w:val="008A3858"/>
    <w:rsid w:val="008A3C3F"/>
    <w:rsid w:val="008A3D6C"/>
    <w:rsid w:val="008A3F3C"/>
    <w:rsid w:val="008A3FE6"/>
    <w:rsid w:val="008A4185"/>
    <w:rsid w:val="008A44A1"/>
    <w:rsid w:val="008A5408"/>
    <w:rsid w:val="008A5624"/>
    <w:rsid w:val="008A5EEC"/>
    <w:rsid w:val="008A5FE3"/>
    <w:rsid w:val="008A628A"/>
    <w:rsid w:val="008A632A"/>
    <w:rsid w:val="008A63A6"/>
    <w:rsid w:val="008A63AF"/>
    <w:rsid w:val="008A641F"/>
    <w:rsid w:val="008A64B4"/>
    <w:rsid w:val="008A6BB3"/>
    <w:rsid w:val="008A6F60"/>
    <w:rsid w:val="008A6FB1"/>
    <w:rsid w:val="008A708D"/>
    <w:rsid w:val="008A735B"/>
    <w:rsid w:val="008A7473"/>
    <w:rsid w:val="008A76A6"/>
    <w:rsid w:val="008A786B"/>
    <w:rsid w:val="008A7D9E"/>
    <w:rsid w:val="008B001D"/>
    <w:rsid w:val="008B023F"/>
    <w:rsid w:val="008B0F6C"/>
    <w:rsid w:val="008B12AE"/>
    <w:rsid w:val="008B1B55"/>
    <w:rsid w:val="008B1CC9"/>
    <w:rsid w:val="008B1E1F"/>
    <w:rsid w:val="008B1E8B"/>
    <w:rsid w:val="008B1FC7"/>
    <w:rsid w:val="008B2300"/>
    <w:rsid w:val="008B2536"/>
    <w:rsid w:val="008B29D3"/>
    <w:rsid w:val="008B2BBB"/>
    <w:rsid w:val="008B2C1B"/>
    <w:rsid w:val="008B2F44"/>
    <w:rsid w:val="008B2F59"/>
    <w:rsid w:val="008B303C"/>
    <w:rsid w:val="008B322F"/>
    <w:rsid w:val="008B3B85"/>
    <w:rsid w:val="008B3DBD"/>
    <w:rsid w:val="008B3F68"/>
    <w:rsid w:val="008B463A"/>
    <w:rsid w:val="008B4972"/>
    <w:rsid w:val="008B4B98"/>
    <w:rsid w:val="008B5330"/>
    <w:rsid w:val="008B53AF"/>
    <w:rsid w:val="008B59A6"/>
    <w:rsid w:val="008B59CA"/>
    <w:rsid w:val="008B5B67"/>
    <w:rsid w:val="008B5B97"/>
    <w:rsid w:val="008B5E32"/>
    <w:rsid w:val="008B6558"/>
    <w:rsid w:val="008B6764"/>
    <w:rsid w:val="008B68B3"/>
    <w:rsid w:val="008B698B"/>
    <w:rsid w:val="008B69C3"/>
    <w:rsid w:val="008B69E5"/>
    <w:rsid w:val="008B69F5"/>
    <w:rsid w:val="008B6DB6"/>
    <w:rsid w:val="008B6E6A"/>
    <w:rsid w:val="008B7194"/>
    <w:rsid w:val="008B7727"/>
    <w:rsid w:val="008B77A5"/>
    <w:rsid w:val="008B7A4F"/>
    <w:rsid w:val="008B7AFC"/>
    <w:rsid w:val="008B7B8A"/>
    <w:rsid w:val="008B7BE2"/>
    <w:rsid w:val="008B7FAD"/>
    <w:rsid w:val="008C028A"/>
    <w:rsid w:val="008C02B7"/>
    <w:rsid w:val="008C0309"/>
    <w:rsid w:val="008C091A"/>
    <w:rsid w:val="008C09EC"/>
    <w:rsid w:val="008C0B67"/>
    <w:rsid w:val="008C0CB4"/>
    <w:rsid w:val="008C0FB3"/>
    <w:rsid w:val="008C10A3"/>
    <w:rsid w:val="008C146D"/>
    <w:rsid w:val="008C18FC"/>
    <w:rsid w:val="008C19B4"/>
    <w:rsid w:val="008C1DC3"/>
    <w:rsid w:val="008C23F2"/>
    <w:rsid w:val="008C2F73"/>
    <w:rsid w:val="008C2FD1"/>
    <w:rsid w:val="008C3065"/>
    <w:rsid w:val="008C3152"/>
    <w:rsid w:val="008C3450"/>
    <w:rsid w:val="008C35D4"/>
    <w:rsid w:val="008C3621"/>
    <w:rsid w:val="008C3635"/>
    <w:rsid w:val="008C3A3E"/>
    <w:rsid w:val="008C3DE6"/>
    <w:rsid w:val="008C40CB"/>
    <w:rsid w:val="008C43D7"/>
    <w:rsid w:val="008C4BA6"/>
    <w:rsid w:val="008C4C1A"/>
    <w:rsid w:val="008C4CA9"/>
    <w:rsid w:val="008C4E37"/>
    <w:rsid w:val="008C52C5"/>
    <w:rsid w:val="008C53D3"/>
    <w:rsid w:val="008C551F"/>
    <w:rsid w:val="008C57A4"/>
    <w:rsid w:val="008C57BA"/>
    <w:rsid w:val="008C589B"/>
    <w:rsid w:val="008C5A92"/>
    <w:rsid w:val="008C5B7C"/>
    <w:rsid w:val="008C5FE6"/>
    <w:rsid w:val="008C613C"/>
    <w:rsid w:val="008C61E0"/>
    <w:rsid w:val="008C665F"/>
    <w:rsid w:val="008C692A"/>
    <w:rsid w:val="008C6A59"/>
    <w:rsid w:val="008C6BF8"/>
    <w:rsid w:val="008C6F55"/>
    <w:rsid w:val="008C70CC"/>
    <w:rsid w:val="008C718D"/>
    <w:rsid w:val="008C722D"/>
    <w:rsid w:val="008C7266"/>
    <w:rsid w:val="008C72AD"/>
    <w:rsid w:val="008C758A"/>
    <w:rsid w:val="008C762B"/>
    <w:rsid w:val="008C78D3"/>
    <w:rsid w:val="008C7D06"/>
    <w:rsid w:val="008D01D9"/>
    <w:rsid w:val="008D08FB"/>
    <w:rsid w:val="008D0AFC"/>
    <w:rsid w:val="008D0D61"/>
    <w:rsid w:val="008D0ED5"/>
    <w:rsid w:val="008D0F8B"/>
    <w:rsid w:val="008D1143"/>
    <w:rsid w:val="008D1341"/>
    <w:rsid w:val="008D17F3"/>
    <w:rsid w:val="008D1926"/>
    <w:rsid w:val="008D1A1E"/>
    <w:rsid w:val="008D1B12"/>
    <w:rsid w:val="008D1B58"/>
    <w:rsid w:val="008D1D4A"/>
    <w:rsid w:val="008D2044"/>
    <w:rsid w:val="008D23A3"/>
    <w:rsid w:val="008D25AA"/>
    <w:rsid w:val="008D2982"/>
    <w:rsid w:val="008D2AF3"/>
    <w:rsid w:val="008D3063"/>
    <w:rsid w:val="008D333A"/>
    <w:rsid w:val="008D3944"/>
    <w:rsid w:val="008D397D"/>
    <w:rsid w:val="008D4187"/>
    <w:rsid w:val="008D432A"/>
    <w:rsid w:val="008D4359"/>
    <w:rsid w:val="008D4A51"/>
    <w:rsid w:val="008D4BA3"/>
    <w:rsid w:val="008D4BD3"/>
    <w:rsid w:val="008D4CD8"/>
    <w:rsid w:val="008D52F7"/>
    <w:rsid w:val="008D537C"/>
    <w:rsid w:val="008D54EF"/>
    <w:rsid w:val="008D5606"/>
    <w:rsid w:val="008D5663"/>
    <w:rsid w:val="008D57A5"/>
    <w:rsid w:val="008D5800"/>
    <w:rsid w:val="008D5A8D"/>
    <w:rsid w:val="008D5E73"/>
    <w:rsid w:val="008D61A8"/>
    <w:rsid w:val="008D62C2"/>
    <w:rsid w:val="008D6590"/>
    <w:rsid w:val="008D6CA4"/>
    <w:rsid w:val="008D7A6D"/>
    <w:rsid w:val="008D7E0C"/>
    <w:rsid w:val="008E0017"/>
    <w:rsid w:val="008E0120"/>
    <w:rsid w:val="008E0122"/>
    <w:rsid w:val="008E0273"/>
    <w:rsid w:val="008E051B"/>
    <w:rsid w:val="008E056E"/>
    <w:rsid w:val="008E0E6B"/>
    <w:rsid w:val="008E1035"/>
    <w:rsid w:val="008E1125"/>
    <w:rsid w:val="008E115F"/>
    <w:rsid w:val="008E1348"/>
    <w:rsid w:val="008E1472"/>
    <w:rsid w:val="008E15E7"/>
    <w:rsid w:val="008E18F0"/>
    <w:rsid w:val="008E1BFB"/>
    <w:rsid w:val="008E1C43"/>
    <w:rsid w:val="008E201C"/>
    <w:rsid w:val="008E277C"/>
    <w:rsid w:val="008E29AA"/>
    <w:rsid w:val="008E2A3A"/>
    <w:rsid w:val="008E33EA"/>
    <w:rsid w:val="008E366F"/>
    <w:rsid w:val="008E3885"/>
    <w:rsid w:val="008E3A57"/>
    <w:rsid w:val="008E3B57"/>
    <w:rsid w:val="008E3C21"/>
    <w:rsid w:val="008E3E9D"/>
    <w:rsid w:val="008E429C"/>
    <w:rsid w:val="008E4B1B"/>
    <w:rsid w:val="008E4C7E"/>
    <w:rsid w:val="008E4F67"/>
    <w:rsid w:val="008E542A"/>
    <w:rsid w:val="008E5448"/>
    <w:rsid w:val="008E5B77"/>
    <w:rsid w:val="008E5D4D"/>
    <w:rsid w:val="008E5D5A"/>
    <w:rsid w:val="008E61F9"/>
    <w:rsid w:val="008E629D"/>
    <w:rsid w:val="008E62BE"/>
    <w:rsid w:val="008E6526"/>
    <w:rsid w:val="008E6855"/>
    <w:rsid w:val="008E68C8"/>
    <w:rsid w:val="008E6B52"/>
    <w:rsid w:val="008E6BD2"/>
    <w:rsid w:val="008E6D2C"/>
    <w:rsid w:val="008E6F57"/>
    <w:rsid w:val="008E701E"/>
    <w:rsid w:val="008E747C"/>
    <w:rsid w:val="008E785C"/>
    <w:rsid w:val="008E7A71"/>
    <w:rsid w:val="008F079F"/>
    <w:rsid w:val="008F088D"/>
    <w:rsid w:val="008F0A5D"/>
    <w:rsid w:val="008F0A75"/>
    <w:rsid w:val="008F0DE4"/>
    <w:rsid w:val="008F1271"/>
    <w:rsid w:val="008F12B4"/>
    <w:rsid w:val="008F17A3"/>
    <w:rsid w:val="008F1BCC"/>
    <w:rsid w:val="008F1CE9"/>
    <w:rsid w:val="008F1F46"/>
    <w:rsid w:val="008F2135"/>
    <w:rsid w:val="008F23B7"/>
    <w:rsid w:val="008F249D"/>
    <w:rsid w:val="008F2A63"/>
    <w:rsid w:val="008F2DEF"/>
    <w:rsid w:val="008F2E24"/>
    <w:rsid w:val="008F2EAD"/>
    <w:rsid w:val="008F3043"/>
    <w:rsid w:val="008F3367"/>
    <w:rsid w:val="008F3987"/>
    <w:rsid w:val="008F3C2E"/>
    <w:rsid w:val="008F3D57"/>
    <w:rsid w:val="008F3F9A"/>
    <w:rsid w:val="008F47B0"/>
    <w:rsid w:val="008F48A7"/>
    <w:rsid w:val="008F54AF"/>
    <w:rsid w:val="008F5781"/>
    <w:rsid w:val="008F59B7"/>
    <w:rsid w:val="008F5A9C"/>
    <w:rsid w:val="008F5C28"/>
    <w:rsid w:val="008F5C91"/>
    <w:rsid w:val="008F6071"/>
    <w:rsid w:val="008F6683"/>
    <w:rsid w:val="008F6816"/>
    <w:rsid w:val="008F6D3F"/>
    <w:rsid w:val="008F73A8"/>
    <w:rsid w:val="008F76D0"/>
    <w:rsid w:val="008F77D9"/>
    <w:rsid w:val="008F7979"/>
    <w:rsid w:val="008F7A31"/>
    <w:rsid w:val="008F7CBA"/>
    <w:rsid w:val="00900608"/>
    <w:rsid w:val="009007C2"/>
    <w:rsid w:val="00900AA7"/>
    <w:rsid w:val="00900BF0"/>
    <w:rsid w:val="00900E8E"/>
    <w:rsid w:val="00900F9B"/>
    <w:rsid w:val="009010D0"/>
    <w:rsid w:val="009014B2"/>
    <w:rsid w:val="0090189A"/>
    <w:rsid w:val="00901D19"/>
    <w:rsid w:val="00901E95"/>
    <w:rsid w:val="00901F11"/>
    <w:rsid w:val="00901F31"/>
    <w:rsid w:val="00901F59"/>
    <w:rsid w:val="00902031"/>
    <w:rsid w:val="0090224A"/>
    <w:rsid w:val="00902442"/>
    <w:rsid w:val="00902684"/>
    <w:rsid w:val="009028C4"/>
    <w:rsid w:val="00902E1E"/>
    <w:rsid w:val="00902EE2"/>
    <w:rsid w:val="009034E7"/>
    <w:rsid w:val="00903B90"/>
    <w:rsid w:val="0090409E"/>
    <w:rsid w:val="00904A23"/>
    <w:rsid w:val="00904FA7"/>
    <w:rsid w:val="00904FCD"/>
    <w:rsid w:val="0090556D"/>
    <w:rsid w:val="0090558A"/>
    <w:rsid w:val="009055C0"/>
    <w:rsid w:val="009055ED"/>
    <w:rsid w:val="009056F1"/>
    <w:rsid w:val="00905788"/>
    <w:rsid w:val="0090596C"/>
    <w:rsid w:val="009059A3"/>
    <w:rsid w:val="009059DD"/>
    <w:rsid w:val="00906550"/>
    <w:rsid w:val="009065D4"/>
    <w:rsid w:val="009066C3"/>
    <w:rsid w:val="009066FC"/>
    <w:rsid w:val="0090679E"/>
    <w:rsid w:val="00906880"/>
    <w:rsid w:val="009068CA"/>
    <w:rsid w:val="00906A87"/>
    <w:rsid w:val="00906F66"/>
    <w:rsid w:val="009070A7"/>
    <w:rsid w:val="00907580"/>
    <w:rsid w:val="009075B5"/>
    <w:rsid w:val="009076D9"/>
    <w:rsid w:val="009077B1"/>
    <w:rsid w:val="00910325"/>
    <w:rsid w:val="00910573"/>
    <w:rsid w:val="00910849"/>
    <w:rsid w:val="00910B68"/>
    <w:rsid w:val="00910CDD"/>
    <w:rsid w:val="0091115F"/>
    <w:rsid w:val="00911354"/>
    <w:rsid w:val="0091153F"/>
    <w:rsid w:val="00911A74"/>
    <w:rsid w:val="00911B21"/>
    <w:rsid w:val="00911C27"/>
    <w:rsid w:val="00911F53"/>
    <w:rsid w:val="0091225A"/>
    <w:rsid w:val="00912489"/>
    <w:rsid w:val="0091268C"/>
    <w:rsid w:val="009127EA"/>
    <w:rsid w:val="0091299E"/>
    <w:rsid w:val="00912C0E"/>
    <w:rsid w:val="00912CD7"/>
    <w:rsid w:val="00912DCC"/>
    <w:rsid w:val="00912DDF"/>
    <w:rsid w:val="0091304D"/>
    <w:rsid w:val="00913077"/>
    <w:rsid w:val="009130B5"/>
    <w:rsid w:val="009130C4"/>
    <w:rsid w:val="0091333F"/>
    <w:rsid w:val="00913340"/>
    <w:rsid w:val="0091362A"/>
    <w:rsid w:val="0091376F"/>
    <w:rsid w:val="00913CBE"/>
    <w:rsid w:val="00913F82"/>
    <w:rsid w:val="00914210"/>
    <w:rsid w:val="00914899"/>
    <w:rsid w:val="009148E0"/>
    <w:rsid w:val="00914B59"/>
    <w:rsid w:val="00914E95"/>
    <w:rsid w:val="00915072"/>
    <w:rsid w:val="009153A8"/>
    <w:rsid w:val="00915456"/>
    <w:rsid w:val="00915510"/>
    <w:rsid w:val="0091590A"/>
    <w:rsid w:val="009159E2"/>
    <w:rsid w:val="00915A82"/>
    <w:rsid w:val="00915C4A"/>
    <w:rsid w:val="00915D64"/>
    <w:rsid w:val="00915E9C"/>
    <w:rsid w:val="009160F2"/>
    <w:rsid w:val="009161AD"/>
    <w:rsid w:val="009163C1"/>
    <w:rsid w:val="009168D1"/>
    <w:rsid w:val="009168F8"/>
    <w:rsid w:val="00916A9B"/>
    <w:rsid w:val="00916A9E"/>
    <w:rsid w:val="00916B36"/>
    <w:rsid w:val="00916C3A"/>
    <w:rsid w:val="00916CF7"/>
    <w:rsid w:val="00916F55"/>
    <w:rsid w:val="00916F58"/>
    <w:rsid w:val="0091742B"/>
    <w:rsid w:val="00917559"/>
    <w:rsid w:val="00917571"/>
    <w:rsid w:val="0091777D"/>
    <w:rsid w:val="0091779F"/>
    <w:rsid w:val="00917B3F"/>
    <w:rsid w:val="00917B4D"/>
    <w:rsid w:val="00917BF8"/>
    <w:rsid w:val="00917EDF"/>
    <w:rsid w:val="009200A4"/>
    <w:rsid w:val="009200E8"/>
    <w:rsid w:val="00920369"/>
    <w:rsid w:val="009203C5"/>
    <w:rsid w:val="00920A2B"/>
    <w:rsid w:val="00920C00"/>
    <w:rsid w:val="00920C16"/>
    <w:rsid w:val="009213DA"/>
    <w:rsid w:val="0092140D"/>
    <w:rsid w:val="00921BD4"/>
    <w:rsid w:val="00921CD8"/>
    <w:rsid w:val="00922494"/>
    <w:rsid w:val="00922684"/>
    <w:rsid w:val="009226E2"/>
    <w:rsid w:val="00922758"/>
    <w:rsid w:val="009229D1"/>
    <w:rsid w:val="009229D5"/>
    <w:rsid w:val="009233DC"/>
    <w:rsid w:val="009236FA"/>
    <w:rsid w:val="00923883"/>
    <w:rsid w:val="009239A4"/>
    <w:rsid w:val="00923A95"/>
    <w:rsid w:val="00923B6E"/>
    <w:rsid w:val="00923C2F"/>
    <w:rsid w:val="00923C85"/>
    <w:rsid w:val="00923D2E"/>
    <w:rsid w:val="00923DDE"/>
    <w:rsid w:val="00923F11"/>
    <w:rsid w:val="00924086"/>
    <w:rsid w:val="009241BE"/>
    <w:rsid w:val="0092445A"/>
    <w:rsid w:val="009244C8"/>
    <w:rsid w:val="0092471D"/>
    <w:rsid w:val="0092479A"/>
    <w:rsid w:val="009249C4"/>
    <w:rsid w:val="00924BE1"/>
    <w:rsid w:val="00924E42"/>
    <w:rsid w:val="00925063"/>
    <w:rsid w:val="009254DE"/>
    <w:rsid w:val="00925745"/>
    <w:rsid w:val="009257E6"/>
    <w:rsid w:val="0092587C"/>
    <w:rsid w:val="009258A4"/>
    <w:rsid w:val="0092629F"/>
    <w:rsid w:val="009264B4"/>
    <w:rsid w:val="00926A41"/>
    <w:rsid w:val="00926E05"/>
    <w:rsid w:val="00926E0D"/>
    <w:rsid w:val="00926E63"/>
    <w:rsid w:val="00926EAB"/>
    <w:rsid w:val="009271A0"/>
    <w:rsid w:val="009273C2"/>
    <w:rsid w:val="009275C6"/>
    <w:rsid w:val="00927D6A"/>
    <w:rsid w:val="00927D94"/>
    <w:rsid w:val="009301E7"/>
    <w:rsid w:val="00930226"/>
    <w:rsid w:val="009302D4"/>
    <w:rsid w:val="0093065E"/>
    <w:rsid w:val="00930A91"/>
    <w:rsid w:val="00930D3D"/>
    <w:rsid w:val="00930E31"/>
    <w:rsid w:val="00930EC4"/>
    <w:rsid w:val="009318A1"/>
    <w:rsid w:val="00932014"/>
    <w:rsid w:val="0093230E"/>
    <w:rsid w:val="009326D5"/>
    <w:rsid w:val="0093281D"/>
    <w:rsid w:val="00932A3E"/>
    <w:rsid w:val="00932BF9"/>
    <w:rsid w:val="00932CDB"/>
    <w:rsid w:val="00932D42"/>
    <w:rsid w:val="00932F16"/>
    <w:rsid w:val="0093305D"/>
    <w:rsid w:val="00933AAA"/>
    <w:rsid w:val="00933E25"/>
    <w:rsid w:val="00933EC4"/>
    <w:rsid w:val="0093420B"/>
    <w:rsid w:val="00934230"/>
    <w:rsid w:val="009343E6"/>
    <w:rsid w:val="009345FA"/>
    <w:rsid w:val="00934648"/>
    <w:rsid w:val="00934925"/>
    <w:rsid w:val="00934BD5"/>
    <w:rsid w:val="00934DF8"/>
    <w:rsid w:val="00935436"/>
    <w:rsid w:val="0093573A"/>
    <w:rsid w:val="0093580E"/>
    <w:rsid w:val="009359EF"/>
    <w:rsid w:val="00935BA3"/>
    <w:rsid w:val="00935D50"/>
    <w:rsid w:val="009365E8"/>
    <w:rsid w:val="0093677C"/>
    <w:rsid w:val="009368C2"/>
    <w:rsid w:val="0093691B"/>
    <w:rsid w:val="009369C1"/>
    <w:rsid w:val="00936A1F"/>
    <w:rsid w:val="00937472"/>
    <w:rsid w:val="00937F3B"/>
    <w:rsid w:val="00937F78"/>
    <w:rsid w:val="0094003C"/>
    <w:rsid w:val="00940707"/>
    <w:rsid w:val="0094092D"/>
    <w:rsid w:val="00940994"/>
    <w:rsid w:val="009409FE"/>
    <w:rsid w:val="00940A65"/>
    <w:rsid w:val="00940BDD"/>
    <w:rsid w:val="00940D41"/>
    <w:rsid w:val="00941E67"/>
    <w:rsid w:val="00941E96"/>
    <w:rsid w:val="00941F0C"/>
    <w:rsid w:val="00942054"/>
    <w:rsid w:val="0094232C"/>
    <w:rsid w:val="00942B6A"/>
    <w:rsid w:val="00942CBE"/>
    <w:rsid w:val="009431D2"/>
    <w:rsid w:val="00943209"/>
    <w:rsid w:val="00943281"/>
    <w:rsid w:val="0094379F"/>
    <w:rsid w:val="009438C3"/>
    <w:rsid w:val="00943AEA"/>
    <w:rsid w:val="00943BED"/>
    <w:rsid w:val="00943D5A"/>
    <w:rsid w:val="0094400F"/>
    <w:rsid w:val="00944D5C"/>
    <w:rsid w:val="009451F4"/>
    <w:rsid w:val="0094545D"/>
    <w:rsid w:val="00945AB1"/>
    <w:rsid w:val="00945B62"/>
    <w:rsid w:val="00946375"/>
    <w:rsid w:val="0094642F"/>
    <w:rsid w:val="00946638"/>
    <w:rsid w:val="00946722"/>
    <w:rsid w:val="00946B27"/>
    <w:rsid w:val="00946BAB"/>
    <w:rsid w:val="00946DBE"/>
    <w:rsid w:val="00946F94"/>
    <w:rsid w:val="0094740F"/>
    <w:rsid w:val="009477DC"/>
    <w:rsid w:val="0094790A"/>
    <w:rsid w:val="00947C46"/>
    <w:rsid w:val="00947EF8"/>
    <w:rsid w:val="00947F27"/>
    <w:rsid w:val="00947F75"/>
    <w:rsid w:val="00947FA8"/>
    <w:rsid w:val="00950713"/>
    <w:rsid w:val="0095093E"/>
    <w:rsid w:val="00950F4D"/>
    <w:rsid w:val="00951390"/>
    <w:rsid w:val="00951492"/>
    <w:rsid w:val="00951700"/>
    <w:rsid w:val="00951822"/>
    <w:rsid w:val="009519EC"/>
    <w:rsid w:val="00951ACC"/>
    <w:rsid w:val="00951B95"/>
    <w:rsid w:val="00951E81"/>
    <w:rsid w:val="0095208F"/>
    <w:rsid w:val="00952329"/>
    <w:rsid w:val="0095233F"/>
    <w:rsid w:val="00952490"/>
    <w:rsid w:val="00952951"/>
    <w:rsid w:val="009529CD"/>
    <w:rsid w:val="0095307D"/>
    <w:rsid w:val="009534F5"/>
    <w:rsid w:val="00953715"/>
    <w:rsid w:val="00953AC8"/>
    <w:rsid w:val="009540C6"/>
    <w:rsid w:val="0095439F"/>
    <w:rsid w:val="0095440B"/>
    <w:rsid w:val="009545E4"/>
    <w:rsid w:val="00954A1F"/>
    <w:rsid w:val="00954A34"/>
    <w:rsid w:val="00954DD3"/>
    <w:rsid w:val="0095502F"/>
    <w:rsid w:val="009551C6"/>
    <w:rsid w:val="009555A4"/>
    <w:rsid w:val="009557ED"/>
    <w:rsid w:val="00955C58"/>
    <w:rsid w:val="00955CE8"/>
    <w:rsid w:val="00956224"/>
    <w:rsid w:val="00956260"/>
    <w:rsid w:val="00956360"/>
    <w:rsid w:val="009563FC"/>
    <w:rsid w:val="009569BC"/>
    <w:rsid w:val="00956D65"/>
    <w:rsid w:val="0095732F"/>
    <w:rsid w:val="0095739B"/>
    <w:rsid w:val="00957559"/>
    <w:rsid w:val="00957757"/>
    <w:rsid w:val="00957B74"/>
    <w:rsid w:val="00957E93"/>
    <w:rsid w:val="0096038F"/>
    <w:rsid w:val="00960A3E"/>
    <w:rsid w:val="00960A83"/>
    <w:rsid w:val="00960F47"/>
    <w:rsid w:val="00960F4F"/>
    <w:rsid w:val="00960F92"/>
    <w:rsid w:val="00961093"/>
    <w:rsid w:val="009615E8"/>
    <w:rsid w:val="00961C3F"/>
    <w:rsid w:val="00961D40"/>
    <w:rsid w:val="0096240E"/>
    <w:rsid w:val="00962537"/>
    <w:rsid w:val="00962ED5"/>
    <w:rsid w:val="00962F3A"/>
    <w:rsid w:val="009631DB"/>
    <w:rsid w:val="00963412"/>
    <w:rsid w:val="00963483"/>
    <w:rsid w:val="009634B2"/>
    <w:rsid w:val="009634F0"/>
    <w:rsid w:val="00963526"/>
    <w:rsid w:val="0096354B"/>
    <w:rsid w:val="00963871"/>
    <w:rsid w:val="009639C1"/>
    <w:rsid w:val="00963DFA"/>
    <w:rsid w:val="00963F32"/>
    <w:rsid w:val="0096413C"/>
    <w:rsid w:val="00964B72"/>
    <w:rsid w:val="00964BF6"/>
    <w:rsid w:val="00964C6C"/>
    <w:rsid w:val="00964F18"/>
    <w:rsid w:val="00965CE8"/>
    <w:rsid w:val="00965D87"/>
    <w:rsid w:val="00965EDA"/>
    <w:rsid w:val="00966721"/>
    <w:rsid w:val="009667B0"/>
    <w:rsid w:val="00966897"/>
    <w:rsid w:val="0096697B"/>
    <w:rsid w:val="00966A33"/>
    <w:rsid w:val="00966D51"/>
    <w:rsid w:val="0096716A"/>
    <w:rsid w:val="0096726A"/>
    <w:rsid w:val="009672D5"/>
    <w:rsid w:val="0096744E"/>
    <w:rsid w:val="009674D8"/>
    <w:rsid w:val="00967942"/>
    <w:rsid w:val="009679A4"/>
    <w:rsid w:val="00967C66"/>
    <w:rsid w:val="00967EE6"/>
    <w:rsid w:val="00970125"/>
    <w:rsid w:val="0097019E"/>
    <w:rsid w:val="009703C3"/>
    <w:rsid w:val="0097042F"/>
    <w:rsid w:val="00970571"/>
    <w:rsid w:val="009705EF"/>
    <w:rsid w:val="009706F1"/>
    <w:rsid w:val="0097096B"/>
    <w:rsid w:val="00970B19"/>
    <w:rsid w:val="00970C2B"/>
    <w:rsid w:val="00970D58"/>
    <w:rsid w:val="00970F20"/>
    <w:rsid w:val="00971212"/>
    <w:rsid w:val="0097130D"/>
    <w:rsid w:val="0097138F"/>
    <w:rsid w:val="00971769"/>
    <w:rsid w:val="00971B02"/>
    <w:rsid w:val="00971BB8"/>
    <w:rsid w:val="009720FF"/>
    <w:rsid w:val="009721AB"/>
    <w:rsid w:val="009721C1"/>
    <w:rsid w:val="00972346"/>
    <w:rsid w:val="009723E8"/>
    <w:rsid w:val="00972431"/>
    <w:rsid w:val="0097252A"/>
    <w:rsid w:val="009726F9"/>
    <w:rsid w:val="009727F4"/>
    <w:rsid w:val="00972A82"/>
    <w:rsid w:val="00972F9C"/>
    <w:rsid w:val="00973069"/>
    <w:rsid w:val="009733CF"/>
    <w:rsid w:val="009733F0"/>
    <w:rsid w:val="009735D9"/>
    <w:rsid w:val="009737F5"/>
    <w:rsid w:val="009738D7"/>
    <w:rsid w:val="00973978"/>
    <w:rsid w:val="00973BF9"/>
    <w:rsid w:val="00973CD8"/>
    <w:rsid w:val="00973DD6"/>
    <w:rsid w:val="00974683"/>
    <w:rsid w:val="00974847"/>
    <w:rsid w:val="00974EEF"/>
    <w:rsid w:val="00975783"/>
    <w:rsid w:val="00975DDB"/>
    <w:rsid w:val="009761C4"/>
    <w:rsid w:val="009763DD"/>
    <w:rsid w:val="00976897"/>
    <w:rsid w:val="00976AEA"/>
    <w:rsid w:val="00976B61"/>
    <w:rsid w:val="009777AE"/>
    <w:rsid w:val="00977854"/>
    <w:rsid w:val="00977A77"/>
    <w:rsid w:val="00977F0D"/>
    <w:rsid w:val="00980039"/>
    <w:rsid w:val="009800C7"/>
    <w:rsid w:val="009801C2"/>
    <w:rsid w:val="00980861"/>
    <w:rsid w:val="00981453"/>
    <w:rsid w:val="0098159E"/>
    <w:rsid w:val="00981EBE"/>
    <w:rsid w:val="009822FB"/>
    <w:rsid w:val="0098250A"/>
    <w:rsid w:val="00982699"/>
    <w:rsid w:val="00982775"/>
    <w:rsid w:val="009827C6"/>
    <w:rsid w:val="009828A5"/>
    <w:rsid w:val="009828AF"/>
    <w:rsid w:val="00982B4E"/>
    <w:rsid w:val="00982D8C"/>
    <w:rsid w:val="00983283"/>
    <w:rsid w:val="009837AF"/>
    <w:rsid w:val="00983A82"/>
    <w:rsid w:val="00983E98"/>
    <w:rsid w:val="00983F81"/>
    <w:rsid w:val="00983FAF"/>
    <w:rsid w:val="009840A4"/>
    <w:rsid w:val="00984661"/>
    <w:rsid w:val="0098466E"/>
    <w:rsid w:val="009846BD"/>
    <w:rsid w:val="00984A13"/>
    <w:rsid w:val="009854FE"/>
    <w:rsid w:val="009859C4"/>
    <w:rsid w:val="00985CFE"/>
    <w:rsid w:val="00985DA3"/>
    <w:rsid w:val="0098609D"/>
    <w:rsid w:val="009861BB"/>
    <w:rsid w:val="00986289"/>
    <w:rsid w:val="00986586"/>
    <w:rsid w:val="00986627"/>
    <w:rsid w:val="00986B9D"/>
    <w:rsid w:val="00986E8D"/>
    <w:rsid w:val="00986EDA"/>
    <w:rsid w:val="00987219"/>
    <w:rsid w:val="00987269"/>
    <w:rsid w:val="0098736E"/>
    <w:rsid w:val="00987382"/>
    <w:rsid w:val="009879D6"/>
    <w:rsid w:val="00987ABA"/>
    <w:rsid w:val="00987AC2"/>
    <w:rsid w:val="00987CEB"/>
    <w:rsid w:val="0099030B"/>
    <w:rsid w:val="00990673"/>
    <w:rsid w:val="00990702"/>
    <w:rsid w:val="00990900"/>
    <w:rsid w:val="009909BD"/>
    <w:rsid w:val="00990DB0"/>
    <w:rsid w:val="00990F00"/>
    <w:rsid w:val="0099179C"/>
    <w:rsid w:val="00991D36"/>
    <w:rsid w:val="009922E8"/>
    <w:rsid w:val="009922EA"/>
    <w:rsid w:val="00992466"/>
    <w:rsid w:val="009925B9"/>
    <w:rsid w:val="0099287F"/>
    <w:rsid w:val="009929AE"/>
    <w:rsid w:val="00992BE9"/>
    <w:rsid w:val="00992E73"/>
    <w:rsid w:val="009935D7"/>
    <w:rsid w:val="009936CC"/>
    <w:rsid w:val="009936E4"/>
    <w:rsid w:val="00993E89"/>
    <w:rsid w:val="00993F07"/>
    <w:rsid w:val="00994088"/>
    <w:rsid w:val="00994206"/>
    <w:rsid w:val="00994310"/>
    <w:rsid w:val="00994460"/>
    <w:rsid w:val="0099446C"/>
    <w:rsid w:val="009945F7"/>
    <w:rsid w:val="0099461E"/>
    <w:rsid w:val="00994854"/>
    <w:rsid w:val="009949E0"/>
    <w:rsid w:val="00994B9D"/>
    <w:rsid w:val="00994CB7"/>
    <w:rsid w:val="0099531A"/>
    <w:rsid w:val="009954C8"/>
    <w:rsid w:val="009955F9"/>
    <w:rsid w:val="009957C8"/>
    <w:rsid w:val="009958AE"/>
    <w:rsid w:val="00995CC1"/>
    <w:rsid w:val="00995DDC"/>
    <w:rsid w:val="00995FD1"/>
    <w:rsid w:val="00996188"/>
    <w:rsid w:val="009961BD"/>
    <w:rsid w:val="009961C7"/>
    <w:rsid w:val="009961D5"/>
    <w:rsid w:val="00996816"/>
    <w:rsid w:val="00996ADB"/>
    <w:rsid w:val="00996C88"/>
    <w:rsid w:val="00996EBF"/>
    <w:rsid w:val="00996F77"/>
    <w:rsid w:val="0099706E"/>
    <w:rsid w:val="00997090"/>
    <w:rsid w:val="0099780C"/>
    <w:rsid w:val="009979F2"/>
    <w:rsid w:val="00997B9D"/>
    <w:rsid w:val="00997D61"/>
    <w:rsid w:val="00997F05"/>
    <w:rsid w:val="009A0362"/>
    <w:rsid w:val="009A0727"/>
    <w:rsid w:val="009A08B3"/>
    <w:rsid w:val="009A0A01"/>
    <w:rsid w:val="009A0BB1"/>
    <w:rsid w:val="009A0C2B"/>
    <w:rsid w:val="009A0D4C"/>
    <w:rsid w:val="009A10C7"/>
    <w:rsid w:val="009A1154"/>
    <w:rsid w:val="009A1A62"/>
    <w:rsid w:val="009A24FF"/>
    <w:rsid w:val="009A2723"/>
    <w:rsid w:val="009A27FF"/>
    <w:rsid w:val="009A28D4"/>
    <w:rsid w:val="009A2AE3"/>
    <w:rsid w:val="009A2B8E"/>
    <w:rsid w:val="009A3156"/>
    <w:rsid w:val="009A33D4"/>
    <w:rsid w:val="009A3498"/>
    <w:rsid w:val="009A359E"/>
    <w:rsid w:val="009A36E9"/>
    <w:rsid w:val="009A3A62"/>
    <w:rsid w:val="009A3AF1"/>
    <w:rsid w:val="009A3DA4"/>
    <w:rsid w:val="009A3F27"/>
    <w:rsid w:val="009A4329"/>
    <w:rsid w:val="009A48FA"/>
    <w:rsid w:val="009A496A"/>
    <w:rsid w:val="009A4B7A"/>
    <w:rsid w:val="009A4CDB"/>
    <w:rsid w:val="009A4E4B"/>
    <w:rsid w:val="009A5202"/>
    <w:rsid w:val="009A543C"/>
    <w:rsid w:val="009A5530"/>
    <w:rsid w:val="009A5557"/>
    <w:rsid w:val="009A55A5"/>
    <w:rsid w:val="009A583F"/>
    <w:rsid w:val="009A592E"/>
    <w:rsid w:val="009A5BFF"/>
    <w:rsid w:val="009A5E46"/>
    <w:rsid w:val="009A64CC"/>
    <w:rsid w:val="009A671C"/>
    <w:rsid w:val="009A67E6"/>
    <w:rsid w:val="009A6B04"/>
    <w:rsid w:val="009A6CDB"/>
    <w:rsid w:val="009A6EE2"/>
    <w:rsid w:val="009A70D7"/>
    <w:rsid w:val="009A729A"/>
    <w:rsid w:val="009A7AC6"/>
    <w:rsid w:val="009B035D"/>
    <w:rsid w:val="009B038F"/>
    <w:rsid w:val="009B04FD"/>
    <w:rsid w:val="009B0595"/>
    <w:rsid w:val="009B07E0"/>
    <w:rsid w:val="009B0AEB"/>
    <w:rsid w:val="009B0D80"/>
    <w:rsid w:val="009B1E0C"/>
    <w:rsid w:val="009B204A"/>
    <w:rsid w:val="009B216D"/>
    <w:rsid w:val="009B2675"/>
    <w:rsid w:val="009B26FE"/>
    <w:rsid w:val="009B2B51"/>
    <w:rsid w:val="009B2C2E"/>
    <w:rsid w:val="009B2ECE"/>
    <w:rsid w:val="009B3131"/>
    <w:rsid w:val="009B337D"/>
    <w:rsid w:val="009B33AC"/>
    <w:rsid w:val="009B3443"/>
    <w:rsid w:val="009B34F7"/>
    <w:rsid w:val="009B3BE5"/>
    <w:rsid w:val="009B3DB6"/>
    <w:rsid w:val="009B4018"/>
    <w:rsid w:val="009B425C"/>
    <w:rsid w:val="009B469A"/>
    <w:rsid w:val="009B48A5"/>
    <w:rsid w:val="009B48C1"/>
    <w:rsid w:val="009B4B07"/>
    <w:rsid w:val="009B4D27"/>
    <w:rsid w:val="009B520F"/>
    <w:rsid w:val="009B5643"/>
    <w:rsid w:val="009B5A17"/>
    <w:rsid w:val="009B61EF"/>
    <w:rsid w:val="009B6348"/>
    <w:rsid w:val="009B65A9"/>
    <w:rsid w:val="009B6629"/>
    <w:rsid w:val="009B6684"/>
    <w:rsid w:val="009B69BB"/>
    <w:rsid w:val="009B72DB"/>
    <w:rsid w:val="009B75E3"/>
    <w:rsid w:val="009B7921"/>
    <w:rsid w:val="009B7F59"/>
    <w:rsid w:val="009C03AA"/>
    <w:rsid w:val="009C0437"/>
    <w:rsid w:val="009C0505"/>
    <w:rsid w:val="009C0681"/>
    <w:rsid w:val="009C0695"/>
    <w:rsid w:val="009C0879"/>
    <w:rsid w:val="009C0939"/>
    <w:rsid w:val="009C0B07"/>
    <w:rsid w:val="009C0CB0"/>
    <w:rsid w:val="009C0D90"/>
    <w:rsid w:val="009C0E50"/>
    <w:rsid w:val="009C10F5"/>
    <w:rsid w:val="009C144F"/>
    <w:rsid w:val="009C1482"/>
    <w:rsid w:val="009C1760"/>
    <w:rsid w:val="009C18F4"/>
    <w:rsid w:val="009C2041"/>
    <w:rsid w:val="009C20EC"/>
    <w:rsid w:val="009C2165"/>
    <w:rsid w:val="009C21E9"/>
    <w:rsid w:val="009C21EC"/>
    <w:rsid w:val="009C23C5"/>
    <w:rsid w:val="009C2A99"/>
    <w:rsid w:val="009C2F85"/>
    <w:rsid w:val="009C31DB"/>
    <w:rsid w:val="009C343D"/>
    <w:rsid w:val="009C3633"/>
    <w:rsid w:val="009C39DB"/>
    <w:rsid w:val="009C3CF2"/>
    <w:rsid w:val="009C3D8D"/>
    <w:rsid w:val="009C435C"/>
    <w:rsid w:val="009C4727"/>
    <w:rsid w:val="009C481E"/>
    <w:rsid w:val="009C4859"/>
    <w:rsid w:val="009C4914"/>
    <w:rsid w:val="009C4A2A"/>
    <w:rsid w:val="009C4F6C"/>
    <w:rsid w:val="009C502E"/>
    <w:rsid w:val="009C5073"/>
    <w:rsid w:val="009C51F2"/>
    <w:rsid w:val="009C538D"/>
    <w:rsid w:val="009C53F9"/>
    <w:rsid w:val="009C569E"/>
    <w:rsid w:val="009C58D9"/>
    <w:rsid w:val="009C5913"/>
    <w:rsid w:val="009C63B4"/>
    <w:rsid w:val="009C6739"/>
    <w:rsid w:val="009C6926"/>
    <w:rsid w:val="009C6BB7"/>
    <w:rsid w:val="009C6C5C"/>
    <w:rsid w:val="009C6E82"/>
    <w:rsid w:val="009C70D5"/>
    <w:rsid w:val="009C7909"/>
    <w:rsid w:val="009D014A"/>
    <w:rsid w:val="009D0241"/>
    <w:rsid w:val="009D0AC5"/>
    <w:rsid w:val="009D0BD2"/>
    <w:rsid w:val="009D1193"/>
    <w:rsid w:val="009D138D"/>
    <w:rsid w:val="009D14C8"/>
    <w:rsid w:val="009D1BE4"/>
    <w:rsid w:val="009D202A"/>
    <w:rsid w:val="009D22EC"/>
    <w:rsid w:val="009D24ED"/>
    <w:rsid w:val="009D25F0"/>
    <w:rsid w:val="009D2B24"/>
    <w:rsid w:val="009D2F54"/>
    <w:rsid w:val="009D3026"/>
    <w:rsid w:val="009D335C"/>
    <w:rsid w:val="009D364C"/>
    <w:rsid w:val="009D3A46"/>
    <w:rsid w:val="009D3FB5"/>
    <w:rsid w:val="009D42EC"/>
    <w:rsid w:val="009D4389"/>
    <w:rsid w:val="009D44FB"/>
    <w:rsid w:val="009D4899"/>
    <w:rsid w:val="009D4B7A"/>
    <w:rsid w:val="009D4D2C"/>
    <w:rsid w:val="009D4ED6"/>
    <w:rsid w:val="009D50AC"/>
    <w:rsid w:val="009D579C"/>
    <w:rsid w:val="009D5C3C"/>
    <w:rsid w:val="009D61A4"/>
    <w:rsid w:val="009D691B"/>
    <w:rsid w:val="009D6D8A"/>
    <w:rsid w:val="009D70EB"/>
    <w:rsid w:val="009D7334"/>
    <w:rsid w:val="009D7C11"/>
    <w:rsid w:val="009D7CF9"/>
    <w:rsid w:val="009D7D92"/>
    <w:rsid w:val="009E00CB"/>
    <w:rsid w:val="009E018D"/>
    <w:rsid w:val="009E024E"/>
    <w:rsid w:val="009E09A5"/>
    <w:rsid w:val="009E0A41"/>
    <w:rsid w:val="009E0A9F"/>
    <w:rsid w:val="009E0CE0"/>
    <w:rsid w:val="009E1C13"/>
    <w:rsid w:val="009E1DBF"/>
    <w:rsid w:val="009E1ECB"/>
    <w:rsid w:val="009E1FFC"/>
    <w:rsid w:val="009E2121"/>
    <w:rsid w:val="009E22BD"/>
    <w:rsid w:val="009E242C"/>
    <w:rsid w:val="009E27D6"/>
    <w:rsid w:val="009E297A"/>
    <w:rsid w:val="009E2B3F"/>
    <w:rsid w:val="009E3112"/>
    <w:rsid w:val="009E35BA"/>
    <w:rsid w:val="009E35DC"/>
    <w:rsid w:val="009E369F"/>
    <w:rsid w:val="009E36D8"/>
    <w:rsid w:val="009E3EAE"/>
    <w:rsid w:val="009E4260"/>
    <w:rsid w:val="009E449C"/>
    <w:rsid w:val="009E45BC"/>
    <w:rsid w:val="009E45C7"/>
    <w:rsid w:val="009E47D6"/>
    <w:rsid w:val="009E4A05"/>
    <w:rsid w:val="009E4A90"/>
    <w:rsid w:val="009E4AC7"/>
    <w:rsid w:val="009E4B03"/>
    <w:rsid w:val="009E4DC5"/>
    <w:rsid w:val="009E507F"/>
    <w:rsid w:val="009E5259"/>
    <w:rsid w:val="009E573C"/>
    <w:rsid w:val="009E5C1B"/>
    <w:rsid w:val="009E5CC5"/>
    <w:rsid w:val="009E5F17"/>
    <w:rsid w:val="009E5F9F"/>
    <w:rsid w:val="009E6036"/>
    <w:rsid w:val="009E67C8"/>
    <w:rsid w:val="009E6D61"/>
    <w:rsid w:val="009E7075"/>
    <w:rsid w:val="009E734D"/>
    <w:rsid w:val="009E7429"/>
    <w:rsid w:val="009E7AAC"/>
    <w:rsid w:val="009E7B2F"/>
    <w:rsid w:val="009E7CEA"/>
    <w:rsid w:val="009F05F0"/>
    <w:rsid w:val="009F065A"/>
    <w:rsid w:val="009F067B"/>
    <w:rsid w:val="009F08A6"/>
    <w:rsid w:val="009F0A22"/>
    <w:rsid w:val="009F0AFA"/>
    <w:rsid w:val="009F0B04"/>
    <w:rsid w:val="009F0BC9"/>
    <w:rsid w:val="009F0D1F"/>
    <w:rsid w:val="009F0E4E"/>
    <w:rsid w:val="009F14FD"/>
    <w:rsid w:val="009F1715"/>
    <w:rsid w:val="009F1745"/>
    <w:rsid w:val="009F1DA5"/>
    <w:rsid w:val="009F2336"/>
    <w:rsid w:val="009F2358"/>
    <w:rsid w:val="009F2441"/>
    <w:rsid w:val="009F24BF"/>
    <w:rsid w:val="009F25F9"/>
    <w:rsid w:val="009F2641"/>
    <w:rsid w:val="009F28E5"/>
    <w:rsid w:val="009F2AEA"/>
    <w:rsid w:val="009F2B35"/>
    <w:rsid w:val="009F2CE9"/>
    <w:rsid w:val="009F302E"/>
    <w:rsid w:val="009F3270"/>
    <w:rsid w:val="009F32E0"/>
    <w:rsid w:val="009F34C9"/>
    <w:rsid w:val="009F3655"/>
    <w:rsid w:val="009F3767"/>
    <w:rsid w:val="009F384B"/>
    <w:rsid w:val="009F38F0"/>
    <w:rsid w:val="009F3B7D"/>
    <w:rsid w:val="009F3BAE"/>
    <w:rsid w:val="009F40F5"/>
    <w:rsid w:val="009F413F"/>
    <w:rsid w:val="009F44AA"/>
    <w:rsid w:val="009F4883"/>
    <w:rsid w:val="009F4A88"/>
    <w:rsid w:val="009F4B69"/>
    <w:rsid w:val="009F4BBB"/>
    <w:rsid w:val="009F5241"/>
    <w:rsid w:val="009F581B"/>
    <w:rsid w:val="009F5C34"/>
    <w:rsid w:val="009F6430"/>
    <w:rsid w:val="009F6796"/>
    <w:rsid w:val="009F6829"/>
    <w:rsid w:val="009F6D4A"/>
    <w:rsid w:val="009F7008"/>
    <w:rsid w:val="009F703F"/>
    <w:rsid w:val="009F71C9"/>
    <w:rsid w:val="009F723C"/>
    <w:rsid w:val="009F73AA"/>
    <w:rsid w:val="009F7A63"/>
    <w:rsid w:val="009F7AC7"/>
    <w:rsid w:val="009F7C20"/>
    <w:rsid w:val="00A00020"/>
    <w:rsid w:val="00A00198"/>
    <w:rsid w:val="00A002B7"/>
    <w:rsid w:val="00A006AE"/>
    <w:rsid w:val="00A008AE"/>
    <w:rsid w:val="00A00928"/>
    <w:rsid w:val="00A00BBB"/>
    <w:rsid w:val="00A00BEB"/>
    <w:rsid w:val="00A00F9D"/>
    <w:rsid w:val="00A010E9"/>
    <w:rsid w:val="00A01181"/>
    <w:rsid w:val="00A012C1"/>
    <w:rsid w:val="00A01321"/>
    <w:rsid w:val="00A0136D"/>
    <w:rsid w:val="00A018CF"/>
    <w:rsid w:val="00A01B41"/>
    <w:rsid w:val="00A01D94"/>
    <w:rsid w:val="00A0212F"/>
    <w:rsid w:val="00A02167"/>
    <w:rsid w:val="00A02236"/>
    <w:rsid w:val="00A0230C"/>
    <w:rsid w:val="00A0246B"/>
    <w:rsid w:val="00A02608"/>
    <w:rsid w:val="00A02E5E"/>
    <w:rsid w:val="00A02E9E"/>
    <w:rsid w:val="00A02F75"/>
    <w:rsid w:val="00A03716"/>
    <w:rsid w:val="00A03D67"/>
    <w:rsid w:val="00A04141"/>
    <w:rsid w:val="00A043F1"/>
    <w:rsid w:val="00A046B4"/>
    <w:rsid w:val="00A048BF"/>
    <w:rsid w:val="00A049B3"/>
    <w:rsid w:val="00A049D4"/>
    <w:rsid w:val="00A04CEE"/>
    <w:rsid w:val="00A04E80"/>
    <w:rsid w:val="00A0524F"/>
    <w:rsid w:val="00A05415"/>
    <w:rsid w:val="00A055DB"/>
    <w:rsid w:val="00A0560F"/>
    <w:rsid w:val="00A0584F"/>
    <w:rsid w:val="00A05EA7"/>
    <w:rsid w:val="00A0635F"/>
    <w:rsid w:val="00A064DC"/>
    <w:rsid w:val="00A0664C"/>
    <w:rsid w:val="00A06666"/>
    <w:rsid w:val="00A06C5F"/>
    <w:rsid w:val="00A06CA6"/>
    <w:rsid w:val="00A07313"/>
    <w:rsid w:val="00A073C1"/>
    <w:rsid w:val="00A074C9"/>
    <w:rsid w:val="00A07734"/>
    <w:rsid w:val="00A07B40"/>
    <w:rsid w:val="00A07DC1"/>
    <w:rsid w:val="00A1009D"/>
    <w:rsid w:val="00A10423"/>
    <w:rsid w:val="00A1050A"/>
    <w:rsid w:val="00A10578"/>
    <w:rsid w:val="00A106AC"/>
    <w:rsid w:val="00A1099E"/>
    <w:rsid w:val="00A10C56"/>
    <w:rsid w:val="00A10CC9"/>
    <w:rsid w:val="00A10D38"/>
    <w:rsid w:val="00A10FE3"/>
    <w:rsid w:val="00A1103C"/>
    <w:rsid w:val="00A111DD"/>
    <w:rsid w:val="00A115D6"/>
    <w:rsid w:val="00A117B6"/>
    <w:rsid w:val="00A119B1"/>
    <w:rsid w:val="00A11A12"/>
    <w:rsid w:val="00A11AA9"/>
    <w:rsid w:val="00A11B23"/>
    <w:rsid w:val="00A11C03"/>
    <w:rsid w:val="00A11F35"/>
    <w:rsid w:val="00A12104"/>
    <w:rsid w:val="00A12319"/>
    <w:rsid w:val="00A124FA"/>
    <w:rsid w:val="00A12933"/>
    <w:rsid w:val="00A129F2"/>
    <w:rsid w:val="00A12EA7"/>
    <w:rsid w:val="00A131CE"/>
    <w:rsid w:val="00A13254"/>
    <w:rsid w:val="00A13564"/>
    <w:rsid w:val="00A135E6"/>
    <w:rsid w:val="00A13633"/>
    <w:rsid w:val="00A13C37"/>
    <w:rsid w:val="00A13CBD"/>
    <w:rsid w:val="00A1405B"/>
    <w:rsid w:val="00A1439C"/>
    <w:rsid w:val="00A14403"/>
    <w:rsid w:val="00A1484E"/>
    <w:rsid w:val="00A14A4B"/>
    <w:rsid w:val="00A14A6C"/>
    <w:rsid w:val="00A14AF0"/>
    <w:rsid w:val="00A14E2D"/>
    <w:rsid w:val="00A14F7F"/>
    <w:rsid w:val="00A1530D"/>
    <w:rsid w:val="00A1554B"/>
    <w:rsid w:val="00A15626"/>
    <w:rsid w:val="00A1580C"/>
    <w:rsid w:val="00A15C8D"/>
    <w:rsid w:val="00A15D95"/>
    <w:rsid w:val="00A15F81"/>
    <w:rsid w:val="00A1604E"/>
    <w:rsid w:val="00A161AE"/>
    <w:rsid w:val="00A167C9"/>
    <w:rsid w:val="00A16859"/>
    <w:rsid w:val="00A1717C"/>
    <w:rsid w:val="00A17A00"/>
    <w:rsid w:val="00A17E87"/>
    <w:rsid w:val="00A17F4E"/>
    <w:rsid w:val="00A2041B"/>
    <w:rsid w:val="00A20ACF"/>
    <w:rsid w:val="00A20D12"/>
    <w:rsid w:val="00A20EAB"/>
    <w:rsid w:val="00A21301"/>
    <w:rsid w:val="00A2131F"/>
    <w:rsid w:val="00A2175F"/>
    <w:rsid w:val="00A21A3A"/>
    <w:rsid w:val="00A21F26"/>
    <w:rsid w:val="00A220E6"/>
    <w:rsid w:val="00A2221F"/>
    <w:rsid w:val="00A22690"/>
    <w:rsid w:val="00A227C4"/>
    <w:rsid w:val="00A22907"/>
    <w:rsid w:val="00A229E7"/>
    <w:rsid w:val="00A230AC"/>
    <w:rsid w:val="00A230D5"/>
    <w:rsid w:val="00A234AA"/>
    <w:rsid w:val="00A235D6"/>
    <w:rsid w:val="00A236C3"/>
    <w:rsid w:val="00A23BA7"/>
    <w:rsid w:val="00A23EE8"/>
    <w:rsid w:val="00A24EB9"/>
    <w:rsid w:val="00A25041"/>
    <w:rsid w:val="00A255BD"/>
    <w:rsid w:val="00A25949"/>
    <w:rsid w:val="00A25A7B"/>
    <w:rsid w:val="00A25DD9"/>
    <w:rsid w:val="00A26115"/>
    <w:rsid w:val="00A26116"/>
    <w:rsid w:val="00A26666"/>
    <w:rsid w:val="00A26701"/>
    <w:rsid w:val="00A26734"/>
    <w:rsid w:val="00A26A8B"/>
    <w:rsid w:val="00A26A92"/>
    <w:rsid w:val="00A26CDE"/>
    <w:rsid w:val="00A27328"/>
    <w:rsid w:val="00A273D9"/>
    <w:rsid w:val="00A27508"/>
    <w:rsid w:val="00A2777B"/>
    <w:rsid w:val="00A27EDC"/>
    <w:rsid w:val="00A3070A"/>
    <w:rsid w:val="00A30836"/>
    <w:rsid w:val="00A3089B"/>
    <w:rsid w:val="00A308B9"/>
    <w:rsid w:val="00A30BC4"/>
    <w:rsid w:val="00A30E7E"/>
    <w:rsid w:val="00A30F09"/>
    <w:rsid w:val="00A311BB"/>
    <w:rsid w:val="00A314DB"/>
    <w:rsid w:val="00A316FE"/>
    <w:rsid w:val="00A31C67"/>
    <w:rsid w:val="00A31D5D"/>
    <w:rsid w:val="00A31EBE"/>
    <w:rsid w:val="00A31F08"/>
    <w:rsid w:val="00A32077"/>
    <w:rsid w:val="00A32313"/>
    <w:rsid w:val="00A32A56"/>
    <w:rsid w:val="00A32B72"/>
    <w:rsid w:val="00A32B9A"/>
    <w:rsid w:val="00A330E0"/>
    <w:rsid w:val="00A33172"/>
    <w:rsid w:val="00A33220"/>
    <w:rsid w:val="00A33599"/>
    <w:rsid w:val="00A33613"/>
    <w:rsid w:val="00A33CC7"/>
    <w:rsid w:val="00A33D3E"/>
    <w:rsid w:val="00A34222"/>
    <w:rsid w:val="00A34743"/>
    <w:rsid w:val="00A34748"/>
    <w:rsid w:val="00A34817"/>
    <w:rsid w:val="00A348E6"/>
    <w:rsid w:val="00A34B8E"/>
    <w:rsid w:val="00A3546D"/>
    <w:rsid w:val="00A354D5"/>
    <w:rsid w:val="00A354E5"/>
    <w:rsid w:val="00A35560"/>
    <w:rsid w:val="00A35617"/>
    <w:rsid w:val="00A356FB"/>
    <w:rsid w:val="00A3593E"/>
    <w:rsid w:val="00A35C4C"/>
    <w:rsid w:val="00A35CC0"/>
    <w:rsid w:val="00A36215"/>
    <w:rsid w:val="00A36340"/>
    <w:rsid w:val="00A364AC"/>
    <w:rsid w:val="00A365CD"/>
    <w:rsid w:val="00A36927"/>
    <w:rsid w:val="00A36BC8"/>
    <w:rsid w:val="00A36D7D"/>
    <w:rsid w:val="00A36FF7"/>
    <w:rsid w:val="00A3730E"/>
    <w:rsid w:val="00A37377"/>
    <w:rsid w:val="00A37703"/>
    <w:rsid w:val="00A37A04"/>
    <w:rsid w:val="00A37A8F"/>
    <w:rsid w:val="00A37AA8"/>
    <w:rsid w:val="00A40056"/>
    <w:rsid w:val="00A40165"/>
    <w:rsid w:val="00A403F8"/>
    <w:rsid w:val="00A404D5"/>
    <w:rsid w:val="00A405F8"/>
    <w:rsid w:val="00A407AD"/>
    <w:rsid w:val="00A40897"/>
    <w:rsid w:val="00A40A5D"/>
    <w:rsid w:val="00A410D0"/>
    <w:rsid w:val="00A41749"/>
    <w:rsid w:val="00A4193D"/>
    <w:rsid w:val="00A41A13"/>
    <w:rsid w:val="00A41ABC"/>
    <w:rsid w:val="00A41B54"/>
    <w:rsid w:val="00A41BE1"/>
    <w:rsid w:val="00A41F1F"/>
    <w:rsid w:val="00A42239"/>
    <w:rsid w:val="00A4227B"/>
    <w:rsid w:val="00A42414"/>
    <w:rsid w:val="00A4264B"/>
    <w:rsid w:val="00A427F5"/>
    <w:rsid w:val="00A42ACF"/>
    <w:rsid w:val="00A42B30"/>
    <w:rsid w:val="00A42FAB"/>
    <w:rsid w:val="00A43253"/>
    <w:rsid w:val="00A434D1"/>
    <w:rsid w:val="00A435E3"/>
    <w:rsid w:val="00A43774"/>
    <w:rsid w:val="00A44133"/>
    <w:rsid w:val="00A442BA"/>
    <w:rsid w:val="00A44645"/>
    <w:rsid w:val="00A450BA"/>
    <w:rsid w:val="00A451DF"/>
    <w:rsid w:val="00A453EA"/>
    <w:rsid w:val="00A45B37"/>
    <w:rsid w:val="00A45DCE"/>
    <w:rsid w:val="00A4617E"/>
    <w:rsid w:val="00A4617F"/>
    <w:rsid w:val="00A46441"/>
    <w:rsid w:val="00A46DE6"/>
    <w:rsid w:val="00A46FF6"/>
    <w:rsid w:val="00A4716F"/>
    <w:rsid w:val="00A47192"/>
    <w:rsid w:val="00A4745A"/>
    <w:rsid w:val="00A475CE"/>
    <w:rsid w:val="00A479DE"/>
    <w:rsid w:val="00A5006A"/>
    <w:rsid w:val="00A50260"/>
    <w:rsid w:val="00A50A8B"/>
    <w:rsid w:val="00A50C98"/>
    <w:rsid w:val="00A50D8D"/>
    <w:rsid w:val="00A50E0F"/>
    <w:rsid w:val="00A513AF"/>
    <w:rsid w:val="00A515E2"/>
    <w:rsid w:val="00A51A68"/>
    <w:rsid w:val="00A51BA7"/>
    <w:rsid w:val="00A51D7E"/>
    <w:rsid w:val="00A51F72"/>
    <w:rsid w:val="00A52011"/>
    <w:rsid w:val="00A5246D"/>
    <w:rsid w:val="00A52484"/>
    <w:rsid w:val="00A5262E"/>
    <w:rsid w:val="00A5263C"/>
    <w:rsid w:val="00A52849"/>
    <w:rsid w:val="00A528DE"/>
    <w:rsid w:val="00A531EF"/>
    <w:rsid w:val="00A53475"/>
    <w:rsid w:val="00A53647"/>
    <w:rsid w:val="00A53DD7"/>
    <w:rsid w:val="00A5489A"/>
    <w:rsid w:val="00A54AFC"/>
    <w:rsid w:val="00A54B68"/>
    <w:rsid w:val="00A54C06"/>
    <w:rsid w:val="00A54E46"/>
    <w:rsid w:val="00A5532C"/>
    <w:rsid w:val="00A55575"/>
    <w:rsid w:val="00A5575B"/>
    <w:rsid w:val="00A55926"/>
    <w:rsid w:val="00A55BF9"/>
    <w:rsid w:val="00A55C00"/>
    <w:rsid w:val="00A55F36"/>
    <w:rsid w:val="00A560D5"/>
    <w:rsid w:val="00A5619A"/>
    <w:rsid w:val="00A562FB"/>
    <w:rsid w:val="00A5652C"/>
    <w:rsid w:val="00A56D39"/>
    <w:rsid w:val="00A56DA7"/>
    <w:rsid w:val="00A56DAB"/>
    <w:rsid w:val="00A56EDF"/>
    <w:rsid w:val="00A56EF0"/>
    <w:rsid w:val="00A56F01"/>
    <w:rsid w:val="00A56F59"/>
    <w:rsid w:val="00A5718E"/>
    <w:rsid w:val="00A571E6"/>
    <w:rsid w:val="00A57431"/>
    <w:rsid w:val="00A57883"/>
    <w:rsid w:val="00A57B61"/>
    <w:rsid w:val="00A60074"/>
    <w:rsid w:val="00A60548"/>
    <w:rsid w:val="00A6065E"/>
    <w:rsid w:val="00A60782"/>
    <w:rsid w:val="00A609DB"/>
    <w:rsid w:val="00A61401"/>
    <w:rsid w:val="00A61599"/>
    <w:rsid w:val="00A6186E"/>
    <w:rsid w:val="00A6188C"/>
    <w:rsid w:val="00A61E91"/>
    <w:rsid w:val="00A62475"/>
    <w:rsid w:val="00A62551"/>
    <w:rsid w:val="00A63626"/>
    <w:rsid w:val="00A6391B"/>
    <w:rsid w:val="00A63AC8"/>
    <w:rsid w:val="00A63B48"/>
    <w:rsid w:val="00A63C01"/>
    <w:rsid w:val="00A63F99"/>
    <w:rsid w:val="00A63FF1"/>
    <w:rsid w:val="00A641EE"/>
    <w:rsid w:val="00A644F5"/>
    <w:rsid w:val="00A646B8"/>
    <w:rsid w:val="00A647A5"/>
    <w:rsid w:val="00A64960"/>
    <w:rsid w:val="00A64DF1"/>
    <w:rsid w:val="00A64E33"/>
    <w:rsid w:val="00A6555A"/>
    <w:rsid w:val="00A655BE"/>
    <w:rsid w:val="00A65701"/>
    <w:rsid w:val="00A65729"/>
    <w:rsid w:val="00A657D4"/>
    <w:rsid w:val="00A6587C"/>
    <w:rsid w:val="00A65D35"/>
    <w:rsid w:val="00A6642C"/>
    <w:rsid w:val="00A66456"/>
    <w:rsid w:val="00A66593"/>
    <w:rsid w:val="00A667FE"/>
    <w:rsid w:val="00A66885"/>
    <w:rsid w:val="00A66D15"/>
    <w:rsid w:val="00A67207"/>
    <w:rsid w:val="00A675A8"/>
    <w:rsid w:val="00A6761B"/>
    <w:rsid w:val="00A67884"/>
    <w:rsid w:val="00A67B02"/>
    <w:rsid w:val="00A70352"/>
    <w:rsid w:val="00A707B7"/>
    <w:rsid w:val="00A70958"/>
    <w:rsid w:val="00A709C7"/>
    <w:rsid w:val="00A70AEE"/>
    <w:rsid w:val="00A711D9"/>
    <w:rsid w:val="00A7140E"/>
    <w:rsid w:val="00A715F8"/>
    <w:rsid w:val="00A71651"/>
    <w:rsid w:val="00A71BD7"/>
    <w:rsid w:val="00A71C1B"/>
    <w:rsid w:val="00A72057"/>
    <w:rsid w:val="00A720C6"/>
    <w:rsid w:val="00A7274D"/>
    <w:rsid w:val="00A72947"/>
    <w:rsid w:val="00A72F71"/>
    <w:rsid w:val="00A7316C"/>
    <w:rsid w:val="00A73A78"/>
    <w:rsid w:val="00A73CBE"/>
    <w:rsid w:val="00A73DDF"/>
    <w:rsid w:val="00A747A1"/>
    <w:rsid w:val="00A747F7"/>
    <w:rsid w:val="00A7483B"/>
    <w:rsid w:val="00A74D38"/>
    <w:rsid w:val="00A74D7F"/>
    <w:rsid w:val="00A74E44"/>
    <w:rsid w:val="00A7505C"/>
    <w:rsid w:val="00A75076"/>
    <w:rsid w:val="00A75455"/>
    <w:rsid w:val="00A7547C"/>
    <w:rsid w:val="00A7573F"/>
    <w:rsid w:val="00A758ED"/>
    <w:rsid w:val="00A75F24"/>
    <w:rsid w:val="00A7626C"/>
    <w:rsid w:val="00A7661C"/>
    <w:rsid w:val="00A76986"/>
    <w:rsid w:val="00A76DCC"/>
    <w:rsid w:val="00A76F16"/>
    <w:rsid w:val="00A76F69"/>
    <w:rsid w:val="00A7702B"/>
    <w:rsid w:val="00A77193"/>
    <w:rsid w:val="00A774A9"/>
    <w:rsid w:val="00A7759C"/>
    <w:rsid w:val="00A77605"/>
    <w:rsid w:val="00A776DF"/>
    <w:rsid w:val="00A77B37"/>
    <w:rsid w:val="00A800CB"/>
    <w:rsid w:val="00A8027F"/>
    <w:rsid w:val="00A80459"/>
    <w:rsid w:val="00A80869"/>
    <w:rsid w:val="00A80B2F"/>
    <w:rsid w:val="00A80B50"/>
    <w:rsid w:val="00A81AB9"/>
    <w:rsid w:val="00A81B16"/>
    <w:rsid w:val="00A81B39"/>
    <w:rsid w:val="00A81C85"/>
    <w:rsid w:val="00A81CF7"/>
    <w:rsid w:val="00A81D08"/>
    <w:rsid w:val="00A81E4A"/>
    <w:rsid w:val="00A82351"/>
    <w:rsid w:val="00A8237A"/>
    <w:rsid w:val="00A825F4"/>
    <w:rsid w:val="00A82652"/>
    <w:rsid w:val="00A827C9"/>
    <w:rsid w:val="00A83539"/>
    <w:rsid w:val="00A83D2F"/>
    <w:rsid w:val="00A84294"/>
    <w:rsid w:val="00A84337"/>
    <w:rsid w:val="00A8447A"/>
    <w:rsid w:val="00A84A97"/>
    <w:rsid w:val="00A84C24"/>
    <w:rsid w:val="00A84ED9"/>
    <w:rsid w:val="00A84F2E"/>
    <w:rsid w:val="00A85035"/>
    <w:rsid w:val="00A852CD"/>
    <w:rsid w:val="00A8546F"/>
    <w:rsid w:val="00A85A96"/>
    <w:rsid w:val="00A85AB6"/>
    <w:rsid w:val="00A85D57"/>
    <w:rsid w:val="00A85E1E"/>
    <w:rsid w:val="00A85E78"/>
    <w:rsid w:val="00A8615D"/>
    <w:rsid w:val="00A868DD"/>
    <w:rsid w:val="00A86D1F"/>
    <w:rsid w:val="00A86E1C"/>
    <w:rsid w:val="00A874A9"/>
    <w:rsid w:val="00A877FE"/>
    <w:rsid w:val="00A878F3"/>
    <w:rsid w:val="00A87D85"/>
    <w:rsid w:val="00A87F16"/>
    <w:rsid w:val="00A9020D"/>
    <w:rsid w:val="00A903FC"/>
    <w:rsid w:val="00A90407"/>
    <w:rsid w:val="00A907F3"/>
    <w:rsid w:val="00A90881"/>
    <w:rsid w:val="00A908CA"/>
    <w:rsid w:val="00A90910"/>
    <w:rsid w:val="00A90997"/>
    <w:rsid w:val="00A9106F"/>
    <w:rsid w:val="00A91117"/>
    <w:rsid w:val="00A912FD"/>
    <w:rsid w:val="00A915A0"/>
    <w:rsid w:val="00A916EB"/>
    <w:rsid w:val="00A916FD"/>
    <w:rsid w:val="00A91723"/>
    <w:rsid w:val="00A91775"/>
    <w:rsid w:val="00A91A8B"/>
    <w:rsid w:val="00A91E88"/>
    <w:rsid w:val="00A920C0"/>
    <w:rsid w:val="00A923E3"/>
    <w:rsid w:val="00A92464"/>
    <w:rsid w:val="00A925B5"/>
    <w:rsid w:val="00A92C9B"/>
    <w:rsid w:val="00A92CA3"/>
    <w:rsid w:val="00A92DD7"/>
    <w:rsid w:val="00A92E5D"/>
    <w:rsid w:val="00A93172"/>
    <w:rsid w:val="00A932C5"/>
    <w:rsid w:val="00A933B5"/>
    <w:rsid w:val="00A93482"/>
    <w:rsid w:val="00A935B6"/>
    <w:rsid w:val="00A9393F"/>
    <w:rsid w:val="00A93B08"/>
    <w:rsid w:val="00A93C61"/>
    <w:rsid w:val="00A93CA6"/>
    <w:rsid w:val="00A93E32"/>
    <w:rsid w:val="00A93E9B"/>
    <w:rsid w:val="00A945B2"/>
    <w:rsid w:val="00A95053"/>
    <w:rsid w:val="00A9517B"/>
    <w:rsid w:val="00A95330"/>
    <w:rsid w:val="00A9534C"/>
    <w:rsid w:val="00A953E5"/>
    <w:rsid w:val="00A95A53"/>
    <w:rsid w:val="00A95ACD"/>
    <w:rsid w:val="00A96023"/>
    <w:rsid w:val="00A96634"/>
    <w:rsid w:val="00A96F44"/>
    <w:rsid w:val="00A970FD"/>
    <w:rsid w:val="00A9732D"/>
    <w:rsid w:val="00A973B0"/>
    <w:rsid w:val="00A9776D"/>
    <w:rsid w:val="00A9779A"/>
    <w:rsid w:val="00A97AB6"/>
    <w:rsid w:val="00A97C6E"/>
    <w:rsid w:val="00A97C98"/>
    <w:rsid w:val="00A97D96"/>
    <w:rsid w:val="00AA0121"/>
    <w:rsid w:val="00AA03E0"/>
    <w:rsid w:val="00AA05C8"/>
    <w:rsid w:val="00AA07D1"/>
    <w:rsid w:val="00AA09A2"/>
    <w:rsid w:val="00AA0D9E"/>
    <w:rsid w:val="00AA0F93"/>
    <w:rsid w:val="00AA1145"/>
    <w:rsid w:val="00AA1661"/>
    <w:rsid w:val="00AA1E88"/>
    <w:rsid w:val="00AA1ECD"/>
    <w:rsid w:val="00AA1ED3"/>
    <w:rsid w:val="00AA24A4"/>
    <w:rsid w:val="00AA24A8"/>
    <w:rsid w:val="00AA2887"/>
    <w:rsid w:val="00AA29A6"/>
    <w:rsid w:val="00AA3015"/>
    <w:rsid w:val="00AA3206"/>
    <w:rsid w:val="00AA32A2"/>
    <w:rsid w:val="00AA366A"/>
    <w:rsid w:val="00AA3691"/>
    <w:rsid w:val="00AA3822"/>
    <w:rsid w:val="00AA38F8"/>
    <w:rsid w:val="00AA3CCF"/>
    <w:rsid w:val="00AA40E6"/>
    <w:rsid w:val="00AA4647"/>
    <w:rsid w:val="00AA47FB"/>
    <w:rsid w:val="00AA4987"/>
    <w:rsid w:val="00AA4AF1"/>
    <w:rsid w:val="00AA4BAB"/>
    <w:rsid w:val="00AA5097"/>
    <w:rsid w:val="00AA523B"/>
    <w:rsid w:val="00AA538D"/>
    <w:rsid w:val="00AA5406"/>
    <w:rsid w:val="00AA558F"/>
    <w:rsid w:val="00AA586E"/>
    <w:rsid w:val="00AA5A0E"/>
    <w:rsid w:val="00AA5C06"/>
    <w:rsid w:val="00AA5C80"/>
    <w:rsid w:val="00AA5E3F"/>
    <w:rsid w:val="00AA5E6B"/>
    <w:rsid w:val="00AA5F13"/>
    <w:rsid w:val="00AA6022"/>
    <w:rsid w:val="00AA633F"/>
    <w:rsid w:val="00AA636A"/>
    <w:rsid w:val="00AA67D2"/>
    <w:rsid w:val="00AA680F"/>
    <w:rsid w:val="00AA6EAB"/>
    <w:rsid w:val="00AA6F23"/>
    <w:rsid w:val="00AA6FFB"/>
    <w:rsid w:val="00AA7128"/>
    <w:rsid w:val="00AA724A"/>
    <w:rsid w:val="00AA7410"/>
    <w:rsid w:val="00AA75BC"/>
    <w:rsid w:val="00AA769C"/>
    <w:rsid w:val="00AA7957"/>
    <w:rsid w:val="00AA79CA"/>
    <w:rsid w:val="00AA79DB"/>
    <w:rsid w:val="00AA7AFD"/>
    <w:rsid w:val="00AA7DB2"/>
    <w:rsid w:val="00AA7E4A"/>
    <w:rsid w:val="00AA7FA3"/>
    <w:rsid w:val="00AB00A3"/>
    <w:rsid w:val="00AB0258"/>
    <w:rsid w:val="00AB040C"/>
    <w:rsid w:val="00AB04E1"/>
    <w:rsid w:val="00AB092B"/>
    <w:rsid w:val="00AB0B03"/>
    <w:rsid w:val="00AB0FE2"/>
    <w:rsid w:val="00AB1405"/>
    <w:rsid w:val="00AB1A48"/>
    <w:rsid w:val="00AB228C"/>
    <w:rsid w:val="00AB25A5"/>
    <w:rsid w:val="00AB286B"/>
    <w:rsid w:val="00AB2CBF"/>
    <w:rsid w:val="00AB3058"/>
    <w:rsid w:val="00AB3062"/>
    <w:rsid w:val="00AB319F"/>
    <w:rsid w:val="00AB3254"/>
    <w:rsid w:val="00AB330A"/>
    <w:rsid w:val="00AB33D3"/>
    <w:rsid w:val="00AB34B7"/>
    <w:rsid w:val="00AB3CEE"/>
    <w:rsid w:val="00AB3E94"/>
    <w:rsid w:val="00AB3E9E"/>
    <w:rsid w:val="00AB433E"/>
    <w:rsid w:val="00AB45B8"/>
    <w:rsid w:val="00AB49F9"/>
    <w:rsid w:val="00AB4CA6"/>
    <w:rsid w:val="00AB4E20"/>
    <w:rsid w:val="00AB5063"/>
    <w:rsid w:val="00AB5065"/>
    <w:rsid w:val="00AB50E6"/>
    <w:rsid w:val="00AB5430"/>
    <w:rsid w:val="00AB5545"/>
    <w:rsid w:val="00AB55B3"/>
    <w:rsid w:val="00AB583B"/>
    <w:rsid w:val="00AB59B0"/>
    <w:rsid w:val="00AB5A0F"/>
    <w:rsid w:val="00AB6235"/>
    <w:rsid w:val="00AB6263"/>
    <w:rsid w:val="00AB628A"/>
    <w:rsid w:val="00AB66A9"/>
    <w:rsid w:val="00AB6D5C"/>
    <w:rsid w:val="00AB6DD5"/>
    <w:rsid w:val="00AB7074"/>
    <w:rsid w:val="00AB70D4"/>
    <w:rsid w:val="00AB7244"/>
    <w:rsid w:val="00AB75AB"/>
    <w:rsid w:val="00AB76AB"/>
    <w:rsid w:val="00AB7D49"/>
    <w:rsid w:val="00AB7EF9"/>
    <w:rsid w:val="00AC0140"/>
    <w:rsid w:val="00AC0292"/>
    <w:rsid w:val="00AC02C1"/>
    <w:rsid w:val="00AC044E"/>
    <w:rsid w:val="00AC093C"/>
    <w:rsid w:val="00AC1018"/>
    <w:rsid w:val="00AC121C"/>
    <w:rsid w:val="00AC1487"/>
    <w:rsid w:val="00AC168A"/>
    <w:rsid w:val="00AC1845"/>
    <w:rsid w:val="00AC1AB8"/>
    <w:rsid w:val="00AC1AEB"/>
    <w:rsid w:val="00AC1F2E"/>
    <w:rsid w:val="00AC1FEA"/>
    <w:rsid w:val="00AC2315"/>
    <w:rsid w:val="00AC2362"/>
    <w:rsid w:val="00AC24DA"/>
    <w:rsid w:val="00AC2987"/>
    <w:rsid w:val="00AC2A4E"/>
    <w:rsid w:val="00AC31E4"/>
    <w:rsid w:val="00AC3206"/>
    <w:rsid w:val="00AC32F1"/>
    <w:rsid w:val="00AC34A5"/>
    <w:rsid w:val="00AC3635"/>
    <w:rsid w:val="00AC375B"/>
    <w:rsid w:val="00AC395D"/>
    <w:rsid w:val="00AC3A35"/>
    <w:rsid w:val="00AC3F75"/>
    <w:rsid w:val="00AC45F0"/>
    <w:rsid w:val="00AC466D"/>
    <w:rsid w:val="00AC46B8"/>
    <w:rsid w:val="00AC4AD8"/>
    <w:rsid w:val="00AC4AD9"/>
    <w:rsid w:val="00AC4AEA"/>
    <w:rsid w:val="00AC4B85"/>
    <w:rsid w:val="00AC4BAE"/>
    <w:rsid w:val="00AC4D81"/>
    <w:rsid w:val="00AC4E09"/>
    <w:rsid w:val="00AC548D"/>
    <w:rsid w:val="00AC5D3A"/>
    <w:rsid w:val="00AC5F1D"/>
    <w:rsid w:val="00AC61DE"/>
    <w:rsid w:val="00AC653A"/>
    <w:rsid w:val="00AC6688"/>
    <w:rsid w:val="00AC7053"/>
    <w:rsid w:val="00AC7A1E"/>
    <w:rsid w:val="00AC7C45"/>
    <w:rsid w:val="00AC7E73"/>
    <w:rsid w:val="00AC7EF7"/>
    <w:rsid w:val="00AD017F"/>
    <w:rsid w:val="00AD02FF"/>
    <w:rsid w:val="00AD0410"/>
    <w:rsid w:val="00AD0B9E"/>
    <w:rsid w:val="00AD0F84"/>
    <w:rsid w:val="00AD0FDD"/>
    <w:rsid w:val="00AD1293"/>
    <w:rsid w:val="00AD12DA"/>
    <w:rsid w:val="00AD138B"/>
    <w:rsid w:val="00AD22ED"/>
    <w:rsid w:val="00AD2329"/>
    <w:rsid w:val="00AD2393"/>
    <w:rsid w:val="00AD23D5"/>
    <w:rsid w:val="00AD24B1"/>
    <w:rsid w:val="00AD26CA"/>
    <w:rsid w:val="00AD2AB0"/>
    <w:rsid w:val="00AD2F16"/>
    <w:rsid w:val="00AD2FC4"/>
    <w:rsid w:val="00AD2FEF"/>
    <w:rsid w:val="00AD32CE"/>
    <w:rsid w:val="00AD35DF"/>
    <w:rsid w:val="00AD37C9"/>
    <w:rsid w:val="00AD3806"/>
    <w:rsid w:val="00AD3F65"/>
    <w:rsid w:val="00AD3F83"/>
    <w:rsid w:val="00AD41D1"/>
    <w:rsid w:val="00AD42F6"/>
    <w:rsid w:val="00AD455D"/>
    <w:rsid w:val="00AD457E"/>
    <w:rsid w:val="00AD459E"/>
    <w:rsid w:val="00AD46DF"/>
    <w:rsid w:val="00AD47D9"/>
    <w:rsid w:val="00AD49EA"/>
    <w:rsid w:val="00AD4ACF"/>
    <w:rsid w:val="00AD4D87"/>
    <w:rsid w:val="00AD4DE6"/>
    <w:rsid w:val="00AD4F31"/>
    <w:rsid w:val="00AD5076"/>
    <w:rsid w:val="00AD50FA"/>
    <w:rsid w:val="00AD53F0"/>
    <w:rsid w:val="00AD554D"/>
    <w:rsid w:val="00AD5719"/>
    <w:rsid w:val="00AD58CC"/>
    <w:rsid w:val="00AD5A83"/>
    <w:rsid w:val="00AD5D69"/>
    <w:rsid w:val="00AD5D7D"/>
    <w:rsid w:val="00AD6032"/>
    <w:rsid w:val="00AD643E"/>
    <w:rsid w:val="00AD6A2F"/>
    <w:rsid w:val="00AD6B0F"/>
    <w:rsid w:val="00AD6C08"/>
    <w:rsid w:val="00AD6D88"/>
    <w:rsid w:val="00AD737B"/>
    <w:rsid w:val="00AD7483"/>
    <w:rsid w:val="00AD76A2"/>
    <w:rsid w:val="00AD780C"/>
    <w:rsid w:val="00AD7BB5"/>
    <w:rsid w:val="00AD7F06"/>
    <w:rsid w:val="00AD7F3B"/>
    <w:rsid w:val="00AE02B0"/>
    <w:rsid w:val="00AE035E"/>
    <w:rsid w:val="00AE0B64"/>
    <w:rsid w:val="00AE0CA4"/>
    <w:rsid w:val="00AE0E42"/>
    <w:rsid w:val="00AE0FE0"/>
    <w:rsid w:val="00AE13BE"/>
    <w:rsid w:val="00AE13E9"/>
    <w:rsid w:val="00AE1937"/>
    <w:rsid w:val="00AE197C"/>
    <w:rsid w:val="00AE1A33"/>
    <w:rsid w:val="00AE1AE7"/>
    <w:rsid w:val="00AE1B7E"/>
    <w:rsid w:val="00AE20B3"/>
    <w:rsid w:val="00AE242A"/>
    <w:rsid w:val="00AE2906"/>
    <w:rsid w:val="00AE2E6D"/>
    <w:rsid w:val="00AE2E99"/>
    <w:rsid w:val="00AE33A2"/>
    <w:rsid w:val="00AE34AB"/>
    <w:rsid w:val="00AE36DB"/>
    <w:rsid w:val="00AE39AE"/>
    <w:rsid w:val="00AE3D1B"/>
    <w:rsid w:val="00AE43B2"/>
    <w:rsid w:val="00AE4420"/>
    <w:rsid w:val="00AE4559"/>
    <w:rsid w:val="00AE45F2"/>
    <w:rsid w:val="00AE4736"/>
    <w:rsid w:val="00AE4A2F"/>
    <w:rsid w:val="00AE51B3"/>
    <w:rsid w:val="00AE5221"/>
    <w:rsid w:val="00AE5238"/>
    <w:rsid w:val="00AE5675"/>
    <w:rsid w:val="00AE5995"/>
    <w:rsid w:val="00AE59F6"/>
    <w:rsid w:val="00AE5A60"/>
    <w:rsid w:val="00AE5C33"/>
    <w:rsid w:val="00AE5D5A"/>
    <w:rsid w:val="00AE5E18"/>
    <w:rsid w:val="00AE5FD7"/>
    <w:rsid w:val="00AE60A1"/>
    <w:rsid w:val="00AE63E7"/>
    <w:rsid w:val="00AE6426"/>
    <w:rsid w:val="00AE6542"/>
    <w:rsid w:val="00AE65F2"/>
    <w:rsid w:val="00AE6989"/>
    <w:rsid w:val="00AE69FD"/>
    <w:rsid w:val="00AE6C89"/>
    <w:rsid w:val="00AE6CF7"/>
    <w:rsid w:val="00AE6EBA"/>
    <w:rsid w:val="00AE736F"/>
    <w:rsid w:val="00AE7768"/>
    <w:rsid w:val="00AE7BA6"/>
    <w:rsid w:val="00AE7BD6"/>
    <w:rsid w:val="00AE7D73"/>
    <w:rsid w:val="00AE7F1F"/>
    <w:rsid w:val="00AF008A"/>
    <w:rsid w:val="00AF09AE"/>
    <w:rsid w:val="00AF1064"/>
    <w:rsid w:val="00AF10A3"/>
    <w:rsid w:val="00AF1BBE"/>
    <w:rsid w:val="00AF2170"/>
    <w:rsid w:val="00AF221D"/>
    <w:rsid w:val="00AF224E"/>
    <w:rsid w:val="00AF295D"/>
    <w:rsid w:val="00AF298D"/>
    <w:rsid w:val="00AF29D8"/>
    <w:rsid w:val="00AF2E07"/>
    <w:rsid w:val="00AF31D3"/>
    <w:rsid w:val="00AF32EF"/>
    <w:rsid w:val="00AF33CE"/>
    <w:rsid w:val="00AF343E"/>
    <w:rsid w:val="00AF34ED"/>
    <w:rsid w:val="00AF35BC"/>
    <w:rsid w:val="00AF365D"/>
    <w:rsid w:val="00AF407C"/>
    <w:rsid w:val="00AF409E"/>
    <w:rsid w:val="00AF4986"/>
    <w:rsid w:val="00AF49D5"/>
    <w:rsid w:val="00AF55AF"/>
    <w:rsid w:val="00AF57B2"/>
    <w:rsid w:val="00AF5AAA"/>
    <w:rsid w:val="00AF6026"/>
    <w:rsid w:val="00AF631C"/>
    <w:rsid w:val="00AF638E"/>
    <w:rsid w:val="00AF6609"/>
    <w:rsid w:val="00AF6798"/>
    <w:rsid w:val="00AF682C"/>
    <w:rsid w:val="00AF6A96"/>
    <w:rsid w:val="00AF6D6B"/>
    <w:rsid w:val="00AF6DB4"/>
    <w:rsid w:val="00AF7101"/>
    <w:rsid w:val="00AF736A"/>
    <w:rsid w:val="00AF7B27"/>
    <w:rsid w:val="00AF7D08"/>
    <w:rsid w:val="00AF7E16"/>
    <w:rsid w:val="00AF7F74"/>
    <w:rsid w:val="00B0027B"/>
    <w:rsid w:val="00B002CE"/>
    <w:rsid w:val="00B005D1"/>
    <w:rsid w:val="00B0062F"/>
    <w:rsid w:val="00B008A8"/>
    <w:rsid w:val="00B00F75"/>
    <w:rsid w:val="00B00F7E"/>
    <w:rsid w:val="00B00FCA"/>
    <w:rsid w:val="00B00FE8"/>
    <w:rsid w:val="00B01050"/>
    <w:rsid w:val="00B0123E"/>
    <w:rsid w:val="00B014AF"/>
    <w:rsid w:val="00B01549"/>
    <w:rsid w:val="00B015EE"/>
    <w:rsid w:val="00B01881"/>
    <w:rsid w:val="00B019D2"/>
    <w:rsid w:val="00B0225C"/>
    <w:rsid w:val="00B022C9"/>
    <w:rsid w:val="00B02556"/>
    <w:rsid w:val="00B0266E"/>
    <w:rsid w:val="00B02790"/>
    <w:rsid w:val="00B02A5E"/>
    <w:rsid w:val="00B02AB2"/>
    <w:rsid w:val="00B02D8A"/>
    <w:rsid w:val="00B02E2C"/>
    <w:rsid w:val="00B02E4D"/>
    <w:rsid w:val="00B031BB"/>
    <w:rsid w:val="00B03253"/>
    <w:rsid w:val="00B03754"/>
    <w:rsid w:val="00B03A53"/>
    <w:rsid w:val="00B03EFA"/>
    <w:rsid w:val="00B040B5"/>
    <w:rsid w:val="00B043AB"/>
    <w:rsid w:val="00B0444C"/>
    <w:rsid w:val="00B045C3"/>
    <w:rsid w:val="00B04631"/>
    <w:rsid w:val="00B04688"/>
    <w:rsid w:val="00B049E0"/>
    <w:rsid w:val="00B04B9A"/>
    <w:rsid w:val="00B04DB1"/>
    <w:rsid w:val="00B0510F"/>
    <w:rsid w:val="00B0512F"/>
    <w:rsid w:val="00B0557C"/>
    <w:rsid w:val="00B05820"/>
    <w:rsid w:val="00B05E66"/>
    <w:rsid w:val="00B06050"/>
    <w:rsid w:val="00B062AF"/>
    <w:rsid w:val="00B06688"/>
    <w:rsid w:val="00B067BE"/>
    <w:rsid w:val="00B06885"/>
    <w:rsid w:val="00B0696E"/>
    <w:rsid w:val="00B06B06"/>
    <w:rsid w:val="00B06B1E"/>
    <w:rsid w:val="00B06D9D"/>
    <w:rsid w:val="00B07419"/>
    <w:rsid w:val="00B07573"/>
    <w:rsid w:val="00B07752"/>
    <w:rsid w:val="00B07D0D"/>
    <w:rsid w:val="00B07D22"/>
    <w:rsid w:val="00B07D4C"/>
    <w:rsid w:val="00B101B9"/>
    <w:rsid w:val="00B102E5"/>
    <w:rsid w:val="00B10718"/>
    <w:rsid w:val="00B10904"/>
    <w:rsid w:val="00B10A83"/>
    <w:rsid w:val="00B10AA7"/>
    <w:rsid w:val="00B11435"/>
    <w:rsid w:val="00B11678"/>
    <w:rsid w:val="00B11CF0"/>
    <w:rsid w:val="00B11D4C"/>
    <w:rsid w:val="00B11D73"/>
    <w:rsid w:val="00B1250D"/>
    <w:rsid w:val="00B125C2"/>
    <w:rsid w:val="00B127F6"/>
    <w:rsid w:val="00B12B89"/>
    <w:rsid w:val="00B12DB8"/>
    <w:rsid w:val="00B12DBC"/>
    <w:rsid w:val="00B1320B"/>
    <w:rsid w:val="00B13803"/>
    <w:rsid w:val="00B138E4"/>
    <w:rsid w:val="00B13980"/>
    <w:rsid w:val="00B13A77"/>
    <w:rsid w:val="00B13AE0"/>
    <w:rsid w:val="00B13DE4"/>
    <w:rsid w:val="00B14048"/>
    <w:rsid w:val="00B14644"/>
    <w:rsid w:val="00B147FD"/>
    <w:rsid w:val="00B14CD7"/>
    <w:rsid w:val="00B15AEC"/>
    <w:rsid w:val="00B15B86"/>
    <w:rsid w:val="00B15CC8"/>
    <w:rsid w:val="00B15CE9"/>
    <w:rsid w:val="00B165A9"/>
    <w:rsid w:val="00B16677"/>
    <w:rsid w:val="00B169CE"/>
    <w:rsid w:val="00B16C37"/>
    <w:rsid w:val="00B177B9"/>
    <w:rsid w:val="00B17B3B"/>
    <w:rsid w:val="00B17E3D"/>
    <w:rsid w:val="00B20143"/>
    <w:rsid w:val="00B20194"/>
    <w:rsid w:val="00B20218"/>
    <w:rsid w:val="00B2063A"/>
    <w:rsid w:val="00B211D4"/>
    <w:rsid w:val="00B21345"/>
    <w:rsid w:val="00B21692"/>
    <w:rsid w:val="00B216BD"/>
    <w:rsid w:val="00B220EB"/>
    <w:rsid w:val="00B2246A"/>
    <w:rsid w:val="00B227D9"/>
    <w:rsid w:val="00B22B68"/>
    <w:rsid w:val="00B22BDA"/>
    <w:rsid w:val="00B22EA8"/>
    <w:rsid w:val="00B23030"/>
    <w:rsid w:val="00B23136"/>
    <w:rsid w:val="00B23784"/>
    <w:rsid w:val="00B237DC"/>
    <w:rsid w:val="00B237FD"/>
    <w:rsid w:val="00B23A6D"/>
    <w:rsid w:val="00B23AF2"/>
    <w:rsid w:val="00B23B58"/>
    <w:rsid w:val="00B23D71"/>
    <w:rsid w:val="00B23D7A"/>
    <w:rsid w:val="00B23F4C"/>
    <w:rsid w:val="00B2415D"/>
    <w:rsid w:val="00B2416E"/>
    <w:rsid w:val="00B243FE"/>
    <w:rsid w:val="00B2444F"/>
    <w:rsid w:val="00B24541"/>
    <w:rsid w:val="00B2465B"/>
    <w:rsid w:val="00B248C2"/>
    <w:rsid w:val="00B24BB0"/>
    <w:rsid w:val="00B24BDF"/>
    <w:rsid w:val="00B24C9D"/>
    <w:rsid w:val="00B2503F"/>
    <w:rsid w:val="00B25188"/>
    <w:rsid w:val="00B25790"/>
    <w:rsid w:val="00B25C64"/>
    <w:rsid w:val="00B25FCD"/>
    <w:rsid w:val="00B26167"/>
    <w:rsid w:val="00B2660B"/>
    <w:rsid w:val="00B26D11"/>
    <w:rsid w:val="00B26D3B"/>
    <w:rsid w:val="00B26F24"/>
    <w:rsid w:val="00B2715D"/>
    <w:rsid w:val="00B2733F"/>
    <w:rsid w:val="00B2749C"/>
    <w:rsid w:val="00B27B2E"/>
    <w:rsid w:val="00B27C32"/>
    <w:rsid w:val="00B27EA1"/>
    <w:rsid w:val="00B30039"/>
    <w:rsid w:val="00B302C4"/>
    <w:rsid w:val="00B303F5"/>
    <w:rsid w:val="00B3075C"/>
    <w:rsid w:val="00B30C4F"/>
    <w:rsid w:val="00B30F1E"/>
    <w:rsid w:val="00B31117"/>
    <w:rsid w:val="00B31232"/>
    <w:rsid w:val="00B3136C"/>
    <w:rsid w:val="00B31493"/>
    <w:rsid w:val="00B31584"/>
    <w:rsid w:val="00B31764"/>
    <w:rsid w:val="00B3178E"/>
    <w:rsid w:val="00B31BE4"/>
    <w:rsid w:val="00B31C47"/>
    <w:rsid w:val="00B31DE4"/>
    <w:rsid w:val="00B31EC2"/>
    <w:rsid w:val="00B32198"/>
    <w:rsid w:val="00B321E5"/>
    <w:rsid w:val="00B32BFA"/>
    <w:rsid w:val="00B32CBC"/>
    <w:rsid w:val="00B32FF0"/>
    <w:rsid w:val="00B331B1"/>
    <w:rsid w:val="00B33211"/>
    <w:rsid w:val="00B33274"/>
    <w:rsid w:val="00B33979"/>
    <w:rsid w:val="00B33A9C"/>
    <w:rsid w:val="00B33AA2"/>
    <w:rsid w:val="00B33B23"/>
    <w:rsid w:val="00B34062"/>
    <w:rsid w:val="00B34299"/>
    <w:rsid w:val="00B34360"/>
    <w:rsid w:val="00B34434"/>
    <w:rsid w:val="00B3490C"/>
    <w:rsid w:val="00B34ABE"/>
    <w:rsid w:val="00B34ED5"/>
    <w:rsid w:val="00B34EE6"/>
    <w:rsid w:val="00B351CD"/>
    <w:rsid w:val="00B35438"/>
    <w:rsid w:val="00B35745"/>
    <w:rsid w:val="00B35802"/>
    <w:rsid w:val="00B35DDC"/>
    <w:rsid w:val="00B35E62"/>
    <w:rsid w:val="00B3621C"/>
    <w:rsid w:val="00B363BA"/>
    <w:rsid w:val="00B36415"/>
    <w:rsid w:val="00B36583"/>
    <w:rsid w:val="00B36E0F"/>
    <w:rsid w:val="00B36E5F"/>
    <w:rsid w:val="00B37315"/>
    <w:rsid w:val="00B374EE"/>
    <w:rsid w:val="00B377E6"/>
    <w:rsid w:val="00B37C46"/>
    <w:rsid w:val="00B37DC7"/>
    <w:rsid w:val="00B40000"/>
    <w:rsid w:val="00B40360"/>
    <w:rsid w:val="00B407DB"/>
    <w:rsid w:val="00B408C8"/>
    <w:rsid w:val="00B40B37"/>
    <w:rsid w:val="00B40BC9"/>
    <w:rsid w:val="00B41100"/>
    <w:rsid w:val="00B416F3"/>
    <w:rsid w:val="00B41773"/>
    <w:rsid w:val="00B4187A"/>
    <w:rsid w:val="00B418C7"/>
    <w:rsid w:val="00B418DB"/>
    <w:rsid w:val="00B41965"/>
    <w:rsid w:val="00B41A29"/>
    <w:rsid w:val="00B41B15"/>
    <w:rsid w:val="00B41C1D"/>
    <w:rsid w:val="00B41D78"/>
    <w:rsid w:val="00B41FDE"/>
    <w:rsid w:val="00B423A4"/>
    <w:rsid w:val="00B423EA"/>
    <w:rsid w:val="00B426A5"/>
    <w:rsid w:val="00B42819"/>
    <w:rsid w:val="00B429FF"/>
    <w:rsid w:val="00B42BEA"/>
    <w:rsid w:val="00B42C04"/>
    <w:rsid w:val="00B42EFD"/>
    <w:rsid w:val="00B430D3"/>
    <w:rsid w:val="00B43474"/>
    <w:rsid w:val="00B435CA"/>
    <w:rsid w:val="00B43DA4"/>
    <w:rsid w:val="00B43E46"/>
    <w:rsid w:val="00B43EAC"/>
    <w:rsid w:val="00B43ED9"/>
    <w:rsid w:val="00B4419C"/>
    <w:rsid w:val="00B446A8"/>
    <w:rsid w:val="00B446AD"/>
    <w:rsid w:val="00B446D8"/>
    <w:rsid w:val="00B44949"/>
    <w:rsid w:val="00B44C5A"/>
    <w:rsid w:val="00B44F5C"/>
    <w:rsid w:val="00B451F9"/>
    <w:rsid w:val="00B452C0"/>
    <w:rsid w:val="00B454A8"/>
    <w:rsid w:val="00B457DD"/>
    <w:rsid w:val="00B458CA"/>
    <w:rsid w:val="00B46056"/>
    <w:rsid w:val="00B46076"/>
    <w:rsid w:val="00B46100"/>
    <w:rsid w:val="00B4662B"/>
    <w:rsid w:val="00B46700"/>
    <w:rsid w:val="00B467AD"/>
    <w:rsid w:val="00B46FFE"/>
    <w:rsid w:val="00B47080"/>
    <w:rsid w:val="00B471EA"/>
    <w:rsid w:val="00B47251"/>
    <w:rsid w:val="00B4770C"/>
    <w:rsid w:val="00B47710"/>
    <w:rsid w:val="00B47764"/>
    <w:rsid w:val="00B477E1"/>
    <w:rsid w:val="00B479F5"/>
    <w:rsid w:val="00B47A98"/>
    <w:rsid w:val="00B47EC6"/>
    <w:rsid w:val="00B500A8"/>
    <w:rsid w:val="00B50326"/>
    <w:rsid w:val="00B5033E"/>
    <w:rsid w:val="00B503F0"/>
    <w:rsid w:val="00B50580"/>
    <w:rsid w:val="00B507D0"/>
    <w:rsid w:val="00B508C0"/>
    <w:rsid w:val="00B50A54"/>
    <w:rsid w:val="00B50DB5"/>
    <w:rsid w:val="00B50F36"/>
    <w:rsid w:val="00B51B69"/>
    <w:rsid w:val="00B51DCA"/>
    <w:rsid w:val="00B5211C"/>
    <w:rsid w:val="00B534B6"/>
    <w:rsid w:val="00B5352E"/>
    <w:rsid w:val="00B53744"/>
    <w:rsid w:val="00B53938"/>
    <w:rsid w:val="00B5393D"/>
    <w:rsid w:val="00B53ADF"/>
    <w:rsid w:val="00B53F46"/>
    <w:rsid w:val="00B53F91"/>
    <w:rsid w:val="00B5417E"/>
    <w:rsid w:val="00B548BB"/>
    <w:rsid w:val="00B54937"/>
    <w:rsid w:val="00B54A11"/>
    <w:rsid w:val="00B54C19"/>
    <w:rsid w:val="00B54C31"/>
    <w:rsid w:val="00B54C74"/>
    <w:rsid w:val="00B54E52"/>
    <w:rsid w:val="00B54E62"/>
    <w:rsid w:val="00B54EF4"/>
    <w:rsid w:val="00B55000"/>
    <w:rsid w:val="00B55172"/>
    <w:rsid w:val="00B5538A"/>
    <w:rsid w:val="00B555F7"/>
    <w:rsid w:val="00B55765"/>
    <w:rsid w:val="00B559D9"/>
    <w:rsid w:val="00B55AF0"/>
    <w:rsid w:val="00B55BB1"/>
    <w:rsid w:val="00B55C24"/>
    <w:rsid w:val="00B55F0E"/>
    <w:rsid w:val="00B5602D"/>
    <w:rsid w:val="00B561CC"/>
    <w:rsid w:val="00B562E6"/>
    <w:rsid w:val="00B56340"/>
    <w:rsid w:val="00B563EE"/>
    <w:rsid w:val="00B56454"/>
    <w:rsid w:val="00B564A0"/>
    <w:rsid w:val="00B56544"/>
    <w:rsid w:val="00B56699"/>
    <w:rsid w:val="00B568BB"/>
    <w:rsid w:val="00B569F5"/>
    <w:rsid w:val="00B56A42"/>
    <w:rsid w:val="00B56D75"/>
    <w:rsid w:val="00B56D8D"/>
    <w:rsid w:val="00B56EB2"/>
    <w:rsid w:val="00B56F2A"/>
    <w:rsid w:val="00B56F8C"/>
    <w:rsid w:val="00B571EC"/>
    <w:rsid w:val="00B5725B"/>
    <w:rsid w:val="00B57754"/>
    <w:rsid w:val="00B5784D"/>
    <w:rsid w:val="00B57B50"/>
    <w:rsid w:val="00B60047"/>
    <w:rsid w:val="00B60375"/>
    <w:rsid w:val="00B60CA1"/>
    <w:rsid w:val="00B6102D"/>
    <w:rsid w:val="00B611E5"/>
    <w:rsid w:val="00B611E7"/>
    <w:rsid w:val="00B612DF"/>
    <w:rsid w:val="00B61336"/>
    <w:rsid w:val="00B613EF"/>
    <w:rsid w:val="00B61401"/>
    <w:rsid w:val="00B618F7"/>
    <w:rsid w:val="00B61A32"/>
    <w:rsid w:val="00B61AC4"/>
    <w:rsid w:val="00B61D95"/>
    <w:rsid w:val="00B61F86"/>
    <w:rsid w:val="00B61FB9"/>
    <w:rsid w:val="00B62090"/>
    <w:rsid w:val="00B62262"/>
    <w:rsid w:val="00B62302"/>
    <w:rsid w:val="00B62331"/>
    <w:rsid w:val="00B6262D"/>
    <w:rsid w:val="00B63051"/>
    <w:rsid w:val="00B6335D"/>
    <w:rsid w:val="00B63454"/>
    <w:rsid w:val="00B6358A"/>
    <w:rsid w:val="00B63BFD"/>
    <w:rsid w:val="00B6421B"/>
    <w:rsid w:val="00B642AF"/>
    <w:rsid w:val="00B642C2"/>
    <w:rsid w:val="00B6438E"/>
    <w:rsid w:val="00B64586"/>
    <w:rsid w:val="00B646F9"/>
    <w:rsid w:val="00B6473F"/>
    <w:rsid w:val="00B6479A"/>
    <w:rsid w:val="00B64897"/>
    <w:rsid w:val="00B64AD7"/>
    <w:rsid w:val="00B64BF8"/>
    <w:rsid w:val="00B64D92"/>
    <w:rsid w:val="00B65170"/>
    <w:rsid w:val="00B6558F"/>
    <w:rsid w:val="00B65A39"/>
    <w:rsid w:val="00B65C53"/>
    <w:rsid w:val="00B65FB8"/>
    <w:rsid w:val="00B660D2"/>
    <w:rsid w:val="00B66130"/>
    <w:rsid w:val="00B661A8"/>
    <w:rsid w:val="00B668BD"/>
    <w:rsid w:val="00B66BD1"/>
    <w:rsid w:val="00B66DE8"/>
    <w:rsid w:val="00B671F7"/>
    <w:rsid w:val="00B6726C"/>
    <w:rsid w:val="00B673C6"/>
    <w:rsid w:val="00B6755C"/>
    <w:rsid w:val="00B67673"/>
    <w:rsid w:val="00B676E2"/>
    <w:rsid w:val="00B67820"/>
    <w:rsid w:val="00B67AA3"/>
    <w:rsid w:val="00B67BAF"/>
    <w:rsid w:val="00B67D02"/>
    <w:rsid w:val="00B70202"/>
    <w:rsid w:val="00B70393"/>
    <w:rsid w:val="00B70510"/>
    <w:rsid w:val="00B70AD5"/>
    <w:rsid w:val="00B70C5C"/>
    <w:rsid w:val="00B70D85"/>
    <w:rsid w:val="00B70F63"/>
    <w:rsid w:val="00B7113A"/>
    <w:rsid w:val="00B71342"/>
    <w:rsid w:val="00B71663"/>
    <w:rsid w:val="00B71CAC"/>
    <w:rsid w:val="00B71CD2"/>
    <w:rsid w:val="00B71E59"/>
    <w:rsid w:val="00B71E95"/>
    <w:rsid w:val="00B7202C"/>
    <w:rsid w:val="00B7206F"/>
    <w:rsid w:val="00B72669"/>
    <w:rsid w:val="00B72698"/>
    <w:rsid w:val="00B7284B"/>
    <w:rsid w:val="00B7299C"/>
    <w:rsid w:val="00B72E7E"/>
    <w:rsid w:val="00B72FBF"/>
    <w:rsid w:val="00B730C5"/>
    <w:rsid w:val="00B7344A"/>
    <w:rsid w:val="00B736DF"/>
    <w:rsid w:val="00B73BDC"/>
    <w:rsid w:val="00B74434"/>
    <w:rsid w:val="00B746F9"/>
    <w:rsid w:val="00B74C26"/>
    <w:rsid w:val="00B74E99"/>
    <w:rsid w:val="00B74F23"/>
    <w:rsid w:val="00B7528D"/>
    <w:rsid w:val="00B752F7"/>
    <w:rsid w:val="00B75339"/>
    <w:rsid w:val="00B75745"/>
    <w:rsid w:val="00B75B88"/>
    <w:rsid w:val="00B75E10"/>
    <w:rsid w:val="00B75EBB"/>
    <w:rsid w:val="00B762DA"/>
    <w:rsid w:val="00B763EF"/>
    <w:rsid w:val="00B766EA"/>
    <w:rsid w:val="00B76751"/>
    <w:rsid w:val="00B76760"/>
    <w:rsid w:val="00B76C4F"/>
    <w:rsid w:val="00B773C6"/>
    <w:rsid w:val="00B77902"/>
    <w:rsid w:val="00B77948"/>
    <w:rsid w:val="00B77D06"/>
    <w:rsid w:val="00B77D2A"/>
    <w:rsid w:val="00B77E54"/>
    <w:rsid w:val="00B77E8C"/>
    <w:rsid w:val="00B8060F"/>
    <w:rsid w:val="00B80881"/>
    <w:rsid w:val="00B80B55"/>
    <w:rsid w:val="00B80D90"/>
    <w:rsid w:val="00B80E6B"/>
    <w:rsid w:val="00B813C2"/>
    <w:rsid w:val="00B81406"/>
    <w:rsid w:val="00B81439"/>
    <w:rsid w:val="00B8170D"/>
    <w:rsid w:val="00B8177D"/>
    <w:rsid w:val="00B81910"/>
    <w:rsid w:val="00B81A72"/>
    <w:rsid w:val="00B81D57"/>
    <w:rsid w:val="00B81DAD"/>
    <w:rsid w:val="00B81DCA"/>
    <w:rsid w:val="00B81DFC"/>
    <w:rsid w:val="00B81F46"/>
    <w:rsid w:val="00B82093"/>
    <w:rsid w:val="00B820DF"/>
    <w:rsid w:val="00B821D2"/>
    <w:rsid w:val="00B82543"/>
    <w:rsid w:val="00B82D57"/>
    <w:rsid w:val="00B82E0B"/>
    <w:rsid w:val="00B83024"/>
    <w:rsid w:val="00B8324E"/>
    <w:rsid w:val="00B83388"/>
    <w:rsid w:val="00B837E2"/>
    <w:rsid w:val="00B83884"/>
    <w:rsid w:val="00B83956"/>
    <w:rsid w:val="00B83F9E"/>
    <w:rsid w:val="00B842C9"/>
    <w:rsid w:val="00B842ED"/>
    <w:rsid w:val="00B84830"/>
    <w:rsid w:val="00B848A1"/>
    <w:rsid w:val="00B84E36"/>
    <w:rsid w:val="00B853A2"/>
    <w:rsid w:val="00B8549E"/>
    <w:rsid w:val="00B855F8"/>
    <w:rsid w:val="00B85BFD"/>
    <w:rsid w:val="00B85C2E"/>
    <w:rsid w:val="00B86029"/>
    <w:rsid w:val="00B865B7"/>
    <w:rsid w:val="00B86974"/>
    <w:rsid w:val="00B869FA"/>
    <w:rsid w:val="00B86A1D"/>
    <w:rsid w:val="00B86B74"/>
    <w:rsid w:val="00B86FF4"/>
    <w:rsid w:val="00B870D5"/>
    <w:rsid w:val="00B875F9"/>
    <w:rsid w:val="00B8767B"/>
    <w:rsid w:val="00B877EC"/>
    <w:rsid w:val="00B87839"/>
    <w:rsid w:val="00B87C39"/>
    <w:rsid w:val="00B90425"/>
    <w:rsid w:val="00B90767"/>
    <w:rsid w:val="00B908E1"/>
    <w:rsid w:val="00B90ACC"/>
    <w:rsid w:val="00B90D16"/>
    <w:rsid w:val="00B9109C"/>
    <w:rsid w:val="00B910D2"/>
    <w:rsid w:val="00B91451"/>
    <w:rsid w:val="00B91E98"/>
    <w:rsid w:val="00B920F3"/>
    <w:rsid w:val="00B92149"/>
    <w:rsid w:val="00B921C1"/>
    <w:rsid w:val="00B92300"/>
    <w:rsid w:val="00B9273B"/>
    <w:rsid w:val="00B92A98"/>
    <w:rsid w:val="00B92AA5"/>
    <w:rsid w:val="00B9301C"/>
    <w:rsid w:val="00B934BD"/>
    <w:rsid w:val="00B9368A"/>
    <w:rsid w:val="00B93699"/>
    <w:rsid w:val="00B938AB"/>
    <w:rsid w:val="00B93AC4"/>
    <w:rsid w:val="00B943DC"/>
    <w:rsid w:val="00B9450D"/>
    <w:rsid w:val="00B948E2"/>
    <w:rsid w:val="00B94BFB"/>
    <w:rsid w:val="00B94CA8"/>
    <w:rsid w:val="00B94DBE"/>
    <w:rsid w:val="00B94DF3"/>
    <w:rsid w:val="00B94E66"/>
    <w:rsid w:val="00B950EF"/>
    <w:rsid w:val="00B9511A"/>
    <w:rsid w:val="00B95172"/>
    <w:rsid w:val="00B951AD"/>
    <w:rsid w:val="00B9557A"/>
    <w:rsid w:val="00B95890"/>
    <w:rsid w:val="00B95919"/>
    <w:rsid w:val="00B9599D"/>
    <w:rsid w:val="00B95C91"/>
    <w:rsid w:val="00B95F94"/>
    <w:rsid w:val="00B95F9A"/>
    <w:rsid w:val="00B95FCF"/>
    <w:rsid w:val="00B960B8"/>
    <w:rsid w:val="00B964DF"/>
    <w:rsid w:val="00B96B5E"/>
    <w:rsid w:val="00B96C06"/>
    <w:rsid w:val="00B96CBB"/>
    <w:rsid w:val="00B96FEC"/>
    <w:rsid w:val="00B9723D"/>
    <w:rsid w:val="00B973D1"/>
    <w:rsid w:val="00B974DB"/>
    <w:rsid w:val="00B975AF"/>
    <w:rsid w:val="00B97628"/>
    <w:rsid w:val="00B97D26"/>
    <w:rsid w:val="00B97DA8"/>
    <w:rsid w:val="00BA0061"/>
    <w:rsid w:val="00BA07CD"/>
    <w:rsid w:val="00BA08F4"/>
    <w:rsid w:val="00BA092E"/>
    <w:rsid w:val="00BA0E3D"/>
    <w:rsid w:val="00BA0FFD"/>
    <w:rsid w:val="00BA15CE"/>
    <w:rsid w:val="00BA1890"/>
    <w:rsid w:val="00BA1BDD"/>
    <w:rsid w:val="00BA1D6C"/>
    <w:rsid w:val="00BA1E58"/>
    <w:rsid w:val="00BA1F67"/>
    <w:rsid w:val="00BA2197"/>
    <w:rsid w:val="00BA28E0"/>
    <w:rsid w:val="00BA2929"/>
    <w:rsid w:val="00BA2F1D"/>
    <w:rsid w:val="00BA30DE"/>
    <w:rsid w:val="00BA3196"/>
    <w:rsid w:val="00BA3498"/>
    <w:rsid w:val="00BA3812"/>
    <w:rsid w:val="00BA381A"/>
    <w:rsid w:val="00BA40DF"/>
    <w:rsid w:val="00BA411D"/>
    <w:rsid w:val="00BA431F"/>
    <w:rsid w:val="00BA4387"/>
    <w:rsid w:val="00BA4782"/>
    <w:rsid w:val="00BA514A"/>
    <w:rsid w:val="00BA519D"/>
    <w:rsid w:val="00BA54FC"/>
    <w:rsid w:val="00BA5C0D"/>
    <w:rsid w:val="00BA5C71"/>
    <w:rsid w:val="00BA5CE2"/>
    <w:rsid w:val="00BA5D3E"/>
    <w:rsid w:val="00BA5DA0"/>
    <w:rsid w:val="00BA5E8C"/>
    <w:rsid w:val="00BA6414"/>
    <w:rsid w:val="00BA69AF"/>
    <w:rsid w:val="00BA6A94"/>
    <w:rsid w:val="00BA6EA0"/>
    <w:rsid w:val="00BA6F84"/>
    <w:rsid w:val="00BA7539"/>
    <w:rsid w:val="00BA7698"/>
    <w:rsid w:val="00BA76A9"/>
    <w:rsid w:val="00BA7AFF"/>
    <w:rsid w:val="00BA7F84"/>
    <w:rsid w:val="00BB03B5"/>
    <w:rsid w:val="00BB0401"/>
    <w:rsid w:val="00BB0D17"/>
    <w:rsid w:val="00BB0D6B"/>
    <w:rsid w:val="00BB0E66"/>
    <w:rsid w:val="00BB0EDC"/>
    <w:rsid w:val="00BB0EF6"/>
    <w:rsid w:val="00BB0F27"/>
    <w:rsid w:val="00BB1146"/>
    <w:rsid w:val="00BB115A"/>
    <w:rsid w:val="00BB1306"/>
    <w:rsid w:val="00BB1435"/>
    <w:rsid w:val="00BB1692"/>
    <w:rsid w:val="00BB1698"/>
    <w:rsid w:val="00BB1C3F"/>
    <w:rsid w:val="00BB1CE1"/>
    <w:rsid w:val="00BB1EE7"/>
    <w:rsid w:val="00BB2424"/>
    <w:rsid w:val="00BB25B9"/>
    <w:rsid w:val="00BB2A36"/>
    <w:rsid w:val="00BB2A7E"/>
    <w:rsid w:val="00BB2BC3"/>
    <w:rsid w:val="00BB2DD5"/>
    <w:rsid w:val="00BB3274"/>
    <w:rsid w:val="00BB3286"/>
    <w:rsid w:val="00BB32C8"/>
    <w:rsid w:val="00BB3DDA"/>
    <w:rsid w:val="00BB4116"/>
    <w:rsid w:val="00BB4195"/>
    <w:rsid w:val="00BB41D3"/>
    <w:rsid w:val="00BB4209"/>
    <w:rsid w:val="00BB465B"/>
    <w:rsid w:val="00BB4A2A"/>
    <w:rsid w:val="00BB4D78"/>
    <w:rsid w:val="00BB5233"/>
    <w:rsid w:val="00BB5618"/>
    <w:rsid w:val="00BB5621"/>
    <w:rsid w:val="00BB58C2"/>
    <w:rsid w:val="00BB5A52"/>
    <w:rsid w:val="00BB5A87"/>
    <w:rsid w:val="00BB5AD3"/>
    <w:rsid w:val="00BB5B6C"/>
    <w:rsid w:val="00BB62DE"/>
    <w:rsid w:val="00BB6343"/>
    <w:rsid w:val="00BB6670"/>
    <w:rsid w:val="00BB66BF"/>
    <w:rsid w:val="00BB6A57"/>
    <w:rsid w:val="00BB7141"/>
    <w:rsid w:val="00BB73F9"/>
    <w:rsid w:val="00BB75B5"/>
    <w:rsid w:val="00BB7F34"/>
    <w:rsid w:val="00BC0088"/>
    <w:rsid w:val="00BC0258"/>
    <w:rsid w:val="00BC0348"/>
    <w:rsid w:val="00BC06C9"/>
    <w:rsid w:val="00BC0913"/>
    <w:rsid w:val="00BC0C5F"/>
    <w:rsid w:val="00BC0C78"/>
    <w:rsid w:val="00BC0EED"/>
    <w:rsid w:val="00BC104C"/>
    <w:rsid w:val="00BC1345"/>
    <w:rsid w:val="00BC154E"/>
    <w:rsid w:val="00BC17F7"/>
    <w:rsid w:val="00BC18F6"/>
    <w:rsid w:val="00BC246D"/>
    <w:rsid w:val="00BC2C0D"/>
    <w:rsid w:val="00BC3389"/>
    <w:rsid w:val="00BC3655"/>
    <w:rsid w:val="00BC3A76"/>
    <w:rsid w:val="00BC3B0B"/>
    <w:rsid w:val="00BC3F83"/>
    <w:rsid w:val="00BC42D3"/>
    <w:rsid w:val="00BC4330"/>
    <w:rsid w:val="00BC44A7"/>
    <w:rsid w:val="00BC4689"/>
    <w:rsid w:val="00BC473B"/>
    <w:rsid w:val="00BC4AF5"/>
    <w:rsid w:val="00BC4CA5"/>
    <w:rsid w:val="00BC4E2C"/>
    <w:rsid w:val="00BC4EC1"/>
    <w:rsid w:val="00BC4FAD"/>
    <w:rsid w:val="00BC5166"/>
    <w:rsid w:val="00BC5198"/>
    <w:rsid w:val="00BC579D"/>
    <w:rsid w:val="00BC5902"/>
    <w:rsid w:val="00BC594A"/>
    <w:rsid w:val="00BC5CDA"/>
    <w:rsid w:val="00BC5CE3"/>
    <w:rsid w:val="00BC5F6E"/>
    <w:rsid w:val="00BC636F"/>
    <w:rsid w:val="00BC6489"/>
    <w:rsid w:val="00BC6740"/>
    <w:rsid w:val="00BC6932"/>
    <w:rsid w:val="00BC6AE0"/>
    <w:rsid w:val="00BC6E71"/>
    <w:rsid w:val="00BC6F48"/>
    <w:rsid w:val="00BC6FF1"/>
    <w:rsid w:val="00BC7189"/>
    <w:rsid w:val="00BC72FB"/>
    <w:rsid w:val="00BC745D"/>
    <w:rsid w:val="00BC7A52"/>
    <w:rsid w:val="00BC7C22"/>
    <w:rsid w:val="00BC7CBD"/>
    <w:rsid w:val="00BD004C"/>
    <w:rsid w:val="00BD0299"/>
    <w:rsid w:val="00BD0489"/>
    <w:rsid w:val="00BD0532"/>
    <w:rsid w:val="00BD05CA"/>
    <w:rsid w:val="00BD0604"/>
    <w:rsid w:val="00BD0846"/>
    <w:rsid w:val="00BD0861"/>
    <w:rsid w:val="00BD0925"/>
    <w:rsid w:val="00BD0A25"/>
    <w:rsid w:val="00BD0A5F"/>
    <w:rsid w:val="00BD0AF7"/>
    <w:rsid w:val="00BD0B0B"/>
    <w:rsid w:val="00BD0B56"/>
    <w:rsid w:val="00BD1190"/>
    <w:rsid w:val="00BD1A8E"/>
    <w:rsid w:val="00BD1C48"/>
    <w:rsid w:val="00BD1EBC"/>
    <w:rsid w:val="00BD1F09"/>
    <w:rsid w:val="00BD22D5"/>
    <w:rsid w:val="00BD23C9"/>
    <w:rsid w:val="00BD2889"/>
    <w:rsid w:val="00BD2ACE"/>
    <w:rsid w:val="00BD2AD4"/>
    <w:rsid w:val="00BD2BE8"/>
    <w:rsid w:val="00BD2E15"/>
    <w:rsid w:val="00BD30AA"/>
    <w:rsid w:val="00BD31CB"/>
    <w:rsid w:val="00BD3948"/>
    <w:rsid w:val="00BD3980"/>
    <w:rsid w:val="00BD3BB6"/>
    <w:rsid w:val="00BD3DF9"/>
    <w:rsid w:val="00BD4948"/>
    <w:rsid w:val="00BD4A62"/>
    <w:rsid w:val="00BD4E4F"/>
    <w:rsid w:val="00BD4F2D"/>
    <w:rsid w:val="00BD4FCF"/>
    <w:rsid w:val="00BD5300"/>
    <w:rsid w:val="00BD5471"/>
    <w:rsid w:val="00BD5874"/>
    <w:rsid w:val="00BD5B2D"/>
    <w:rsid w:val="00BD5F20"/>
    <w:rsid w:val="00BD5F39"/>
    <w:rsid w:val="00BD62C6"/>
    <w:rsid w:val="00BD62D9"/>
    <w:rsid w:val="00BD6364"/>
    <w:rsid w:val="00BD636E"/>
    <w:rsid w:val="00BD641F"/>
    <w:rsid w:val="00BD6707"/>
    <w:rsid w:val="00BD673F"/>
    <w:rsid w:val="00BD696C"/>
    <w:rsid w:val="00BD6B09"/>
    <w:rsid w:val="00BD6B89"/>
    <w:rsid w:val="00BD70F2"/>
    <w:rsid w:val="00BD7107"/>
    <w:rsid w:val="00BD7535"/>
    <w:rsid w:val="00BD7C43"/>
    <w:rsid w:val="00BD7E84"/>
    <w:rsid w:val="00BD7F55"/>
    <w:rsid w:val="00BD7F98"/>
    <w:rsid w:val="00BE0235"/>
    <w:rsid w:val="00BE0555"/>
    <w:rsid w:val="00BE07D0"/>
    <w:rsid w:val="00BE0B66"/>
    <w:rsid w:val="00BE0D15"/>
    <w:rsid w:val="00BE0D1D"/>
    <w:rsid w:val="00BE0D6C"/>
    <w:rsid w:val="00BE1072"/>
    <w:rsid w:val="00BE1462"/>
    <w:rsid w:val="00BE1616"/>
    <w:rsid w:val="00BE16A2"/>
    <w:rsid w:val="00BE1AC2"/>
    <w:rsid w:val="00BE1B40"/>
    <w:rsid w:val="00BE1BA5"/>
    <w:rsid w:val="00BE1C0B"/>
    <w:rsid w:val="00BE1E79"/>
    <w:rsid w:val="00BE1F18"/>
    <w:rsid w:val="00BE211B"/>
    <w:rsid w:val="00BE250E"/>
    <w:rsid w:val="00BE26B8"/>
    <w:rsid w:val="00BE2ABF"/>
    <w:rsid w:val="00BE2ACC"/>
    <w:rsid w:val="00BE2EA8"/>
    <w:rsid w:val="00BE3089"/>
    <w:rsid w:val="00BE33BB"/>
    <w:rsid w:val="00BE347D"/>
    <w:rsid w:val="00BE353B"/>
    <w:rsid w:val="00BE36DE"/>
    <w:rsid w:val="00BE37BD"/>
    <w:rsid w:val="00BE3973"/>
    <w:rsid w:val="00BE3DC2"/>
    <w:rsid w:val="00BE4116"/>
    <w:rsid w:val="00BE43E1"/>
    <w:rsid w:val="00BE4489"/>
    <w:rsid w:val="00BE463F"/>
    <w:rsid w:val="00BE4AFB"/>
    <w:rsid w:val="00BE4B89"/>
    <w:rsid w:val="00BE4ED1"/>
    <w:rsid w:val="00BE4FAC"/>
    <w:rsid w:val="00BE5010"/>
    <w:rsid w:val="00BE54C4"/>
    <w:rsid w:val="00BE5558"/>
    <w:rsid w:val="00BE59A6"/>
    <w:rsid w:val="00BE59F1"/>
    <w:rsid w:val="00BE5DF1"/>
    <w:rsid w:val="00BE5E6D"/>
    <w:rsid w:val="00BE646E"/>
    <w:rsid w:val="00BE65D2"/>
    <w:rsid w:val="00BE69C5"/>
    <w:rsid w:val="00BE6B98"/>
    <w:rsid w:val="00BE6E0E"/>
    <w:rsid w:val="00BE6F92"/>
    <w:rsid w:val="00BE74B6"/>
    <w:rsid w:val="00BE778A"/>
    <w:rsid w:val="00BE7824"/>
    <w:rsid w:val="00BE7A85"/>
    <w:rsid w:val="00BF0117"/>
    <w:rsid w:val="00BF0481"/>
    <w:rsid w:val="00BF0823"/>
    <w:rsid w:val="00BF0958"/>
    <w:rsid w:val="00BF09BB"/>
    <w:rsid w:val="00BF09E7"/>
    <w:rsid w:val="00BF09EF"/>
    <w:rsid w:val="00BF0ED4"/>
    <w:rsid w:val="00BF0EE1"/>
    <w:rsid w:val="00BF0FD0"/>
    <w:rsid w:val="00BF123A"/>
    <w:rsid w:val="00BF130E"/>
    <w:rsid w:val="00BF1376"/>
    <w:rsid w:val="00BF1420"/>
    <w:rsid w:val="00BF1618"/>
    <w:rsid w:val="00BF18E3"/>
    <w:rsid w:val="00BF1FDD"/>
    <w:rsid w:val="00BF207E"/>
    <w:rsid w:val="00BF239E"/>
    <w:rsid w:val="00BF23B1"/>
    <w:rsid w:val="00BF242E"/>
    <w:rsid w:val="00BF24F6"/>
    <w:rsid w:val="00BF25AB"/>
    <w:rsid w:val="00BF284C"/>
    <w:rsid w:val="00BF2941"/>
    <w:rsid w:val="00BF29B3"/>
    <w:rsid w:val="00BF2D44"/>
    <w:rsid w:val="00BF2F44"/>
    <w:rsid w:val="00BF32E3"/>
    <w:rsid w:val="00BF3885"/>
    <w:rsid w:val="00BF3892"/>
    <w:rsid w:val="00BF3A2C"/>
    <w:rsid w:val="00BF3D8D"/>
    <w:rsid w:val="00BF3E47"/>
    <w:rsid w:val="00BF3E60"/>
    <w:rsid w:val="00BF40EC"/>
    <w:rsid w:val="00BF4346"/>
    <w:rsid w:val="00BF447B"/>
    <w:rsid w:val="00BF48C6"/>
    <w:rsid w:val="00BF4D67"/>
    <w:rsid w:val="00BF4FC3"/>
    <w:rsid w:val="00BF5071"/>
    <w:rsid w:val="00BF520D"/>
    <w:rsid w:val="00BF5566"/>
    <w:rsid w:val="00BF5577"/>
    <w:rsid w:val="00BF597D"/>
    <w:rsid w:val="00BF5A2D"/>
    <w:rsid w:val="00BF5F5F"/>
    <w:rsid w:val="00BF62E7"/>
    <w:rsid w:val="00BF64F2"/>
    <w:rsid w:val="00BF657F"/>
    <w:rsid w:val="00BF696E"/>
    <w:rsid w:val="00BF6E51"/>
    <w:rsid w:val="00BF72C3"/>
    <w:rsid w:val="00BF7880"/>
    <w:rsid w:val="00BF7B9D"/>
    <w:rsid w:val="00BF7EBF"/>
    <w:rsid w:val="00C007E6"/>
    <w:rsid w:val="00C00874"/>
    <w:rsid w:val="00C01126"/>
    <w:rsid w:val="00C01350"/>
    <w:rsid w:val="00C013AD"/>
    <w:rsid w:val="00C01A11"/>
    <w:rsid w:val="00C01B54"/>
    <w:rsid w:val="00C0221F"/>
    <w:rsid w:val="00C02295"/>
    <w:rsid w:val="00C022D0"/>
    <w:rsid w:val="00C02533"/>
    <w:rsid w:val="00C027E7"/>
    <w:rsid w:val="00C02BF0"/>
    <w:rsid w:val="00C02F4C"/>
    <w:rsid w:val="00C02F89"/>
    <w:rsid w:val="00C03314"/>
    <w:rsid w:val="00C0339F"/>
    <w:rsid w:val="00C033DE"/>
    <w:rsid w:val="00C035F0"/>
    <w:rsid w:val="00C038BF"/>
    <w:rsid w:val="00C03933"/>
    <w:rsid w:val="00C03F67"/>
    <w:rsid w:val="00C04038"/>
    <w:rsid w:val="00C040E1"/>
    <w:rsid w:val="00C04962"/>
    <w:rsid w:val="00C04C15"/>
    <w:rsid w:val="00C04EA4"/>
    <w:rsid w:val="00C05130"/>
    <w:rsid w:val="00C0529E"/>
    <w:rsid w:val="00C054C4"/>
    <w:rsid w:val="00C055B0"/>
    <w:rsid w:val="00C05AB9"/>
    <w:rsid w:val="00C0629E"/>
    <w:rsid w:val="00C06374"/>
    <w:rsid w:val="00C064C0"/>
    <w:rsid w:val="00C0654B"/>
    <w:rsid w:val="00C065B0"/>
    <w:rsid w:val="00C06C0A"/>
    <w:rsid w:val="00C06C80"/>
    <w:rsid w:val="00C06C8C"/>
    <w:rsid w:val="00C0733B"/>
    <w:rsid w:val="00C07922"/>
    <w:rsid w:val="00C07A11"/>
    <w:rsid w:val="00C100C5"/>
    <w:rsid w:val="00C10696"/>
    <w:rsid w:val="00C10BCB"/>
    <w:rsid w:val="00C112ED"/>
    <w:rsid w:val="00C1154E"/>
    <w:rsid w:val="00C11596"/>
    <w:rsid w:val="00C11BC1"/>
    <w:rsid w:val="00C11BD8"/>
    <w:rsid w:val="00C11C80"/>
    <w:rsid w:val="00C11D09"/>
    <w:rsid w:val="00C120E6"/>
    <w:rsid w:val="00C1299B"/>
    <w:rsid w:val="00C12BB4"/>
    <w:rsid w:val="00C12C15"/>
    <w:rsid w:val="00C12C9E"/>
    <w:rsid w:val="00C13366"/>
    <w:rsid w:val="00C1336B"/>
    <w:rsid w:val="00C135B3"/>
    <w:rsid w:val="00C1378D"/>
    <w:rsid w:val="00C13802"/>
    <w:rsid w:val="00C138A9"/>
    <w:rsid w:val="00C1395F"/>
    <w:rsid w:val="00C13B85"/>
    <w:rsid w:val="00C13BD3"/>
    <w:rsid w:val="00C13CB2"/>
    <w:rsid w:val="00C13E00"/>
    <w:rsid w:val="00C13FF7"/>
    <w:rsid w:val="00C140C7"/>
    <w:rsid w:val="00C142E2"/>
    <w:rsid w:val="00C14B90"/>
    <w:rsid w:val="00C14C6B"/>
    <w:rsid w:val="00C14DB8"/>
    <w:rsid w:val="00C15262"/>
    <w:rsid w:val="00C15436"/>
    <w:rsid w:val="00C15489"/>
    <w:rsid w:val="00C15514"/>
    <w:rsid w:val="00C15848"/>
    <w:rsid w:val="00C159A3"/>
    <w:rsid w:val="00C15BFA"/>
    <w:rsid w:val="00C15F0A"/>
    <w:rsid w:val="00C165F0"/>
    <w:rsid w:val="00C16628"/>
    <w:rsid w:val="00C1672D"/>
    <w:rsid w:val="00C16933"/>
    <w:rsid w:val="00C16A35"/>
    <w:rsid w:val="00C16D47"/>
    <w:rsid w:val="00C16D6C"/>
    <w:rsid w:val="00C1752B"/>
    <w:rsid w:val="00C17574"/>
    <w:rsid w:val="00C178A3"/>
    <w:rsid w:val="00C17A17"/>
    <w:rsid w:val="00C17AF7"/>
    <w:rsid w:val="00C2004F"/>
    <w:rsid w:val="00C201E7"/>
    <w:rsid w:val="00C20208"/>
    <w:rsid w:val="00C2029B"/>
    <w:rsid w:val="00C20507"/>
    <w:rsid w:val="00C205C0"/>
    <w:rsid w:val="00C20862"/>
    <w:rsid w:val="00C20B44"/>
    <w:rsid w:val="00C20B51"/>
    <w:rsid w:val="00C20BE0"/>
    <w:rsid w:val="00C20E1C"/>
    <w:rsid w:val="00C20F6C"/>
    <w:rsid w:val="00C21020"/>
    <w:rsid w:val="00C212D7"/>
    <w:rsid w:val="00C2131E"/>
    <w:rsid w:val="00C21356"/>
    <w:rsid w:val="00C21719"/>
    <w:rsid w:val="00C21B5C"/>
    <w:rsid w:val="00C21C8D"/>
    <w:rsid w:val="00C21DF2"/>
    <w:rsid w:val="00C21E6D"/>
    <w:rsid w:val="00C2250D"/>
    <w:rsid w:val="00C225CD"/>
    <w:rsid w:val="00C22B85"/>
    <w:rsid w:val="00C22B8F"/>
    <w:rsid w:val="00C22D9A"/>
    <w:rsid w:val="00C22F61"/>
    <w:rsid w:val="00C23284"/>
    <w:rsid w:val="00C23313"/>
    <w:rsid w:val="00C23335"/>
    <w:rsid w:val="00C234CB"/>
    <w:rsid w:val="00C234D9"/>
    <w:rsid w:val="00C23632"/>
    <w:rsid w:val="00C2377B"/>
    <w:rsid w:val="00C237E2"/>
    <w:rsid w:val="00C246D6"/>
    <w:rsid w:val="00C2486B"/>
    <w:rsid w:val="00C248F9"/>
    <w:rsid w:val="00C2500F"/>
    <w:rsid w:val="00C25141"/>
    <w:rsid w:val="00C25229"/>
    <w:rsid w:val="00C25370"/>
    <w:rsid w:val="00C2540C"/>
    <w:rsid w:val="00C259D8"/>
    <w:rsid w:val="00C25DA0"/>
    <w:rsid w:val="00C25FAD"/>
    <w:rsid w:val="00C264DE"/>
    <w:rsid w:val="00C26A8B"/>
    <w:rsid w:val="00C26C77"/>
    <w:rsid w:val="00C27183"/>
    <w:rsid w:val="00C27295"/>
    <w:rsid w:val="00C276E6"/>
    <w:rsid w:val="00C27A6F"/>
    <w:rsid w:val="00C27B24"/>
    <w:rsid w:val="00C306FD"/>
    <w:rsid w:val="00C3089E"/>
    <w:rsid w:val="00C30E80"/>
    <w:rsid w:val="00C3102A"/>
    <w:rsid w:val="00C3151E"/>
    <w:rsid w:val="00C315D7"/>
    <w:rsid w:val="00C315EF"/>
    <w:rsid w:val="00C317F2"/>
    <w:rsid w:val="00C31D06"/>
    <w:rsid w:val="00C31DF4"/>
    <w:rsid w:val="00C31FE8"/>
    <w:rsid w:val="00C320D6"/>
    <w:rsid w:val="00C32798"/>
    <w:rsid w:val="00C32931"/>
    <w:rsid w:val="00C32B92"/>
    <w:rsid w:val="00C331E7"/>
    <w:rsid w:val="00C3369B"/>
    <w:rsid w:val="00C33773"/>
    <w:rsid w:val="00C33B41"/>
    <w:rsid w:val="00C33B8C"/>
    <w:rsid w:val="00C33F99"/>
    <w:rsid w:val="00C33FD2"/>
    <w:rsid w:val="00C3412A"/>
    <w:rsid w:val="00C3416C"/>
    <w:rsid w:val="00C3454E"/>
    <w:rsid w:val="00C34650"/>
    <w:rsid w:val="00C34689"/>
    <w:rsid w:val="00C348BD"/>
    <w:rsid w:val="00C34BC8"/>
    <w:rsid w:val="00C352E3"/>
    <w:rsid w:val="00C35514"/>
    <w:rsid w:val="00C35525"/>
    <w:rsid w:val="00C3555A"/>
    <w:rsid w:val="00C35625"/>
    <w:rsid w:val="00C36153"/>
    <w:rsid w:val="00C361BC"/>
    <w:rsid w:val="00C36212"/>
    <w:rsid w:val="00C362CB"/>
    <w:rsid w:val="00C3673B"/>
    <w:rsid w:val="00C36AAF"/>
    <w:rsid w:val="00C36EC9"/>
    <w:rsid w:val="00C36F81"/>
    <w:rsid w:val="00C37469"/>
    <w:rsid w:val="00C374C7"/>
    <w:rsid w:val="00C37602"/>
    <w:rsid w:val="00C376EE"/>
    <w:rsid w:val="00C37916"/>
    <w:rsid w:val="00C37971"/>
    <w:rsid w:val="00C37F73"/>
    <w:rsid w:val="00C400E6"/>
    <w:rsid w:val="00C40505"/>
    <w:rsid w:val="00C4057C"/>
    <w:rsid w:val="00C408E0"/>
    <w:rsid w:val="00C413F8"/>
    <w:rsid w:val="00C4143B"/>
    <w:rsid w:val="00C416F6"/>
    <w:rsid w:val="00C41D86"/>
    <w:rsid w:val="00C422F3"/>
    <w:rsid w:val="00C423B8"/>
    <w:rsid w:val="00C42A81"/>
    <w:rsid w:val="00C42C9A"/>
    <w:rsid w:val="00C42E00"/>
    <w:rsid w:val="00C42E38"/>
    <w:rsid w:val="00C4313A"/>
    <w:rsid w:val="00C43272"/>
    <w:rsid w:val="00C435C9"/>
    <w:rsid w:val="00C43C9F"/>
    <w:rsid w:val="00C43D0F"/>
    <w:rsid w:val="00C43D88"/>
    <w:rsid w:val="00C43E6F"/>
    <w:rsid w:val="00C43F17"/>
    <w:rsid w:val="00C4401C"/>
    <w:rsid w:val="00C4425D"/>
    <w:rsid w:val="00C443E9"/>
    <w:rsid w:val="00C443F1"/>
    <w:rsid w:val="00C44784"/>
    <w:rsid w:val="00C44BC4"/>
    <w:rsid w:val="00C4518D"/>
    <w:rsid w:val="00C45339"/>
    <w:rsid w:val="00C45658"/>
    <w:rsid w:val="00C4574F"/>
    <w:rsid w:val="00C4577D"/>
    <w:rsid w:val="00C458A9"/>
    <w:rsid w:val="00C45CF1"/>
    <w:rsid w:val="00C45D3A"/>
    <w:rsid w:val="00C46073"/>
    <w:rsid w:val="00C46215"/>
    <w:rsid w:val="00C46774"/>
    <w:rsid w:val="00C46962"/>
    <w:rsid w:val="00C46C3B"/>
    <w:rsid w:val="00C46D6C"/>
    <w:rsid w:val="00C47CEE"/>
    <w:rsid w:val="00C47F33"/>
    <w:rsid w:val="00C5008F"/>
    <w:rsid w:val="00C50163"/>
    <w:rsid w:val="00C5099C"/>
    <w:rsid w:val="00C51732"/>
    <w:rsid w:val="00C51D3E"/>
    <w:rsid w:val="00C51E47"/>
    <w:rsid w:val="00C51E99"/>
    <w:rsid w:val="00C5248B"/>
    <w:rsid w:val="00C5253A"/>
    <w:rsid w:val="00C52988"/>
    <w:rsid w:val="00C52DCC"/>
    <w:rsid w:val="00C52FD4"/>
    <w:rsid w:val="00C535B7"/>
    <w:rsid w:val="00C5382B"/>
    <w:rsid w:val="00C539D0"/>
    <w:rsid w:val="00C53A61"/>
    <w:rsid w:val="00C53FAE"/>
    <w:rsid w:val="00C541CE"/>
    <w:rsid w:val="00C542CF"/>
    <w:rsid w:val="00C543E2"/>
    <w:rsid w:val="00C544D4"/>
    <w:rsid w:val="00C546AE"/>
    <w:rsid w:val="00C5494A"/>
    <w:rsid w:val="00C54AA5"/>
    <w:rsid w:val="00C54D77"/>
    <w:rsid w:val="00C54E9D"/>
    <w:rsid w:val="00C550F9"/>
    <w:rsid w:val="00C5512A"/>
    <w:rsid w:val="00C55219"/>
    <w:rsid w:val="00C556EA"/>
    <w:rsid w:val="00C55BF3"/>
    <w:rsid w:val="00C55D2C"/>
    <w:rsid w:val="00C55D3F"/>
    <w:rsid w:val="00C55E87"/>
    <w:rsid w:val="00C5611A"/>
    <w:rsid w:val="00C56937"/>
    <w:rsid w:val="00C56B81"/>
    <w:rsid w:val="00C56D8D"/>
    <w:rsid w:val="00C56D91"/>
    <w:rsid w:val="00C575ED"/>
    <w:rsid w:val="00C57643"/>
    <w:rsid w:val="00C57A1B"/>
    <w:rsid w:val="00C57B02"/>
    <w:rsid w:val="00C57B86"/>
    <w:rsid w:val="00C57DA0"/>
    <w:rsid w:val="00C6084B"/>
    <w:rsid w:val="00C60A12"/>
    <w:rsid w:val="00C60C3A"/>
    <w:rsid w:val="00C61012"/>
    <w:rsid w:val="00C61227"/>
    <w:rsid w:val="00C61357"/>
    <w:rsid w:val="00C619E3"/>
    <w:rsid w:val="00C620EC"/>
    <w:rsid w:val="00C6210C"/>
    <w:rsid w:val="00C621D2"/>
    <w:rsid w:val="00C6231F"/>
    <w:rsid w:val="00C6279E"/>
    <w:rsid w:val="00C6280F"/>
    <w:rsid w:val="00C629CE"/>
    <w:rsid w:val="00C62D5D"/>
    <w:rsid w:val="00C62D6C"/>
    <w:rsid w:val="00C63107"/>
    <w:rsid w:val="00C63177"/>
    <w:rsid w:val="00C633E3"/>
    <w:rsid w:val="00C6350F"/>
    <w:rsid w:val="00C635BE"/>
    <w:rsid w:val="00C63619"/>
    <w:rsid w:val="00C6367F"/>
    <w:rsid w:val="00C6375A"/>
    <w:rsid w:val="00C6394E"/>
    <w:rsid w:val="00C63B81"/>
    <w:rsid w:val="00C640E6"/>
    <w:rsid w:val="00C64330"/>
    <w:rsid w:val="00C644AA"/>
    <w:rsid w:val="00C64772"/>
    <w:rsid w:val="00C648B5"/>
    <w:rsid w:val="00C64D97"/>
    <w:rsid w:val="00C64EC9"/>
    <w:rsid w:val="00C65341"/>
    <w:rsid w:val="00C65494"/>
    <w:rsid w:val="00C6570E"/>
    <w:rsid w:val="00C65777"/>
    <w:rsid w:val="00C659C8"/>
    <w:rsid w:val="00C65A17"/>
    <w:rsid w:val="00C65A4F"/>
    <w:rsid w:val="00C65C54"/>
    <w:rsid w:val="00C65F73"/>
    <w:rsid w:val="00C65FBF"/>
    <w:rsid w:val="00C6618C"/>
    <w:rsid w:val="00C662CE"/>
    <w:rsid w:val="00C66AAB"/>
    <w:rsid w:val="00C67410"/>
    <w:rsid w:val="00C678FB"/>
    <w:rsid w:val="00C67930"/>
    <w:rsid w:val="00C67969"/>
    <w:rsid w:val="00C67A5A"/>
    <w:rsid w:val="00C67BCB"/>
    <w:rsid w:val="00C67FDF"/>
    <w:rsid w:val="00C7015C"/>
    <w:rsid w:val="00C701D8"/>
    <w:rsid w:val="00C702A7"/>
    <w:rsid w:val="00C703C9"/>
    <w:rsid w:val="00C703CC"/>
    <w:rsid w:val="00C70572"/>
    <w:rsid w:val="00C706C4"/>
    <w:rsid w:val="00C707B7"/>
    <w:rsid w:val="00C70FCF"/>
    <w:rsid w:val="00C71017"/>
    <w:rsid w:val="00C719DD"/>
    <w:rsid w:val="00C71C46"/>
    <w:rsid w:val="00C71CAD"/>
    <w:rsid w:val="00C72090"/>
    <w:rsid w:val="00C7218D"/>
    <w:rsid w:val="00C721AF"/>
    <w:rsid w:val="00C721DA"/>
    <w:rsid w:val="00C72380"/>
    <w:rsid w:val="00C72412"/>
    <w:rsid w:val="00C728FA"/>
    <w:rsid w:val="00C72974"/>
    <w:rsid w:val="00C7299C"/>
    <w:rsid w:val="00C72A3B"/>
    <w:rsid w:val="00C72BCD"/>
    <w:rsid w:val="00C733C8"/>
    <w:rsid w:val="00C733F7"/>
    <w:rsid w:val="00C737A2"/>
    <w:rsid w:val="00C73849"/>
    <w:rsid w:val="00C738E1"/>
    <w:rsid w:val="00C73C37"/>
    <w:rsid w:val="00C73D05"/>
    <w:rsid w:val="00C73D16"/>
    <w:rsid w:val="00C73D4D"/>
    <w:rsid w:val="00C74081"/>
    <w:rsid w:val="00C74183"/>
    <w:rsid w:val="00C741A2"/>
    <w:rsid w:val="00C744F9"/>
    <w:rsid w:val="00C74688"/>
    <w:rsid w:val="00C74717"/>
    <w:rsid w:val="00C749BD"/>
    <w:rsid w:val="00C74B91"/>
    <w:rsid w:val="00C752BA"/>
    <w:rsid w:val="00C755A4"/>
    <w:rsid w:val="00C759F9"/>
    <w:rsid w:val="00C75A8F"/>
    <w:rsid w:val="00C75B3F"/>
    <w:rsid w:val="00C75E5F"/>
    <w:rsid w:val="00C7693B"/>
    <w:rsid w:val="00C769F0"/>
    <w:rsid w:val="00C76EE1"/>
    <w:rsid w:val="00C77365"/>
    <w:rsid w:val="00C77A50"/>
    <w:rsid w:val="00C77EE5"/>
    <w:rsid w:val="00C8011C"/>
    <w:rsid w:val="00C80171"/>
    <w:rsid w:val="00C801DC"/>
    <w:rsid w:val="00C80473"/>
    <w:rsid w:val="00C805F8"/>
    <w:rsid w:val="00C809D6"/>
    <w:rsid w:val="00C80A33"/>
    <w:rsid w:val="00C80ABA"/>
    <w:rsid w:val="00C80AC1"/>
    <w:rsid w:val="00C80ADD"/>
    <w:rsid w:val="00C80BAD"/>
    <w:rsid w:val="00C80C1E"/>
    <w:rsid w:val="00C80C89"/>
    <w:rsid w:val="00C80F64"/>
    <w:rsid w:val="00C810D9"/>
    <w:rsid w:val="00C810F5"/>
    <w:rsid w:val="00C81178"/>
    <w:rsid w:val="00C8159D"/>
    <w:rsid w:val="00C8172C"/>
    <w:rsid w:val="00C81979"/>
    <w:rsid w:val="00C81BA4"/>
    <w:rsid w:val="00C81BCE"/>
    <w:rsid w:val="00C81D9A"/>
    <w:rsid w:val="00C81F5C"/>
    <w:rsid w:val="00C824F3"/>
    <w:rsid w:val="00C82504"/>
    <w:rsid w:val="00C827C4"/>
    <w:rsid w:val="00C829D4"/>
    <w:rsid w:val="00C82C6A"/>
    <w:rsid w:val="00C82DED"/>
    <w:rsid w:val="00C82E78"/>
    <w:rsid w:val="00C83058"/>
    <w:rsid w:val="00C83064"/>
    <w:rsid w:val="00C834FF"/>
    <w:rsid w:val="00C835F6"/>
    <w:rsid w:val="00C838AF"/>
    <w:rsid w:val="00C84F5F"/>
    <w:rsid w:val="00C8587B"/>
    <w:rsid w:val="00C858A9"/>
    <w:rsid w:val="00C8593A"/>
    <w:rsid w:val="00C85A0F"/>
    <w:rsid w:val="00C85A27"/>
    <w:rsid w:val="00C85F97"/>
    <w:rsid w:val="00C8618B"/>
    <w:rsid w:val="00C86884"/>
    <w:rsid w:val="00C8689F"/>
    <w:rsid w:val="00C868D7"/>
    <w:rsid w:val="00C86BCD"/>
    <w:rsid w:val="00C86FC0"/>
    <w:rsid w:val="00C870BD"/>
    <w:rsid w:val="00C870F6"/>
    <w:rsid w:val="00C87374"/>
    <w:rsid w:val="00C87442"/>
    <w:rsid w:val="00C8785A"/>
    <w:rsid w:val="00C87A65"/>
    <w:rsid w:val="00C87B5F"/>
    <w:rsid w:val="00C904B8"/>
    <w:rsid w:val="00C9060F"/>
    <w:rsid w:val="00C907CF"/>
    <w:rsid w:val="00C90E1B"/>
    <w:rsid w:val="00C90E30"/>
    <w:rsid w:val="00C90FEA"/>
    <w:rsid w:val="00C91143"/>
    <w:rsid w:val="00C91196"/>
    <w:rsid w:val="00C9188A"/>
    <w:rsid w:val="00C920FB"/>
    <w:rsid w:val="00C92A89"/>
    <w:rsid w:val="00C92DA2"/>
    <w:rsid w:val="00C92F99"/>
    <w:rsid w:val="00C93103"/>
    <w:rsid w:val="00C935F2"/>
    <w:rsid w:val="00C93641"/>
    <w:rsid w:val="00C937C5"/>
    <w:rsid w:val="00C93ABB"/>
    <w:rsid w:val="00C93B6B"/>
    <w:rsid w:val="00C93BC7"/>
    <w:rsid w:val="00C93C1F"/>
    <w:rsid w:val="00C93CAD"/>
    <w:rsid w:val="00C93CF0"/>
    <w:rsid w:val="00C93FF9"/>
    <w:rsid w:val="00C944D2"/>
    <w:rsid w:val="00C94617"/>
    <w:rsid w:val="00C94966"/>
    <w:rsid w:val="00C94DEC"/>
    <w:rsid w:val="00C95280"/>
    <w:rsid w:val="00C95758"/>
    <w:rsid w:val="00C957FA"/>
    <w:rsid w:val="00C958CA"/>
    <w:rsid w:val="00C9595A"/>
    <w:rsid w:val="00C96146"/>
    <w:rsid w:val="00C965C4"/>
    <w:rsid w:val="00C969E2"/>
    <w:rsid w:val="00C96B9D"/>
    <w:rsid w:val="00C96C6B"/>
    <w:rsid w:val="00C96D4C"/>
    <w:rsid w:val="00C96D86"/>
    <w:rsid w:val="00C97024"/>
    <w:rsid w:val="00C9757C"/>
    <w:rsid w:val="00C975E7"/>
    <w:rsid w:val="00C9765E"/>
    <w:rsid w:val="00C979B0"/>
    <w:rsid w:val="00C97A43"/>
    <w:rsid w:val="00C97CF3"/>
    <w:rsid w:val="00C97E47"/>
    <w:rsid w:val="00CA025B"/>
    <w:rsid w:val="00CA0662"/>
    <w:rsid w:val="00CA088C"/>
    <w:rsid w:val="00CA094C"/>
    <w:rsid w:val="00CA112F"/>
    <w:rsid w:val="00CA12A6"/>
    <w:rsid w:val="00CA14D9"/>
    <w:rsid w:val="00CA14F9"/>
    <w:rsid w:val="00CA1664"/>
    <w:rsid w:val="00CA1B99"/>
    <w:rsid w:val="00CA1BF2"/>
    <w:rsid w:val="00CA1C07"/>
    <w:rsid w:val="00CA1D87"/>
    <w:rsid w:val="00CA2048"/>
    <w:rsid w:val="00CA219C"/>
    <w:rsid w:val="00CA25AE"/>
    <w:rsid w:val="00CA28A6"/>
    <w:rsid w:val="00CA2D3C"/>
    <w:rsid w:val="00CA2F30"/>
    <w:rsid w:val="00CA3142"/>
    <w:rsid w:val="00CA33EF"/>
    <w:rsid w:val="00CA33F6"/>
    <w:rsid w:val="00CA3481"/>
    <w:rsid w:val="00CA34D6"/>
    <w:rsid w:val="00CA3ADE"/>
    <w:rsid w:val="00CA3D45"/>
    <w:rsid w:val="00CA417A"/>
    <w:rsid w:val="00CA442E"/>
    <w:rsid w:val="00CA46C5"/>
    <w:rsid w:val="00CA48FC"/>
    <w:rsid w:val="00CA4C91"/>
    <w:rsid w:val="00CA4C9B"/>
    <w:rsid w:val="00CA4E7E"/>
    <w:rsid w:val="00CA5362"/>
    <w:rsid w:val="00CA53D4"/>
    <w:rsid w:val="00CA5492"/>
    <w:rsid w:val="00CA5831"/>
    <w:rsid w:val="00CA5AC7"/>
    <w:rsid w:val="00CA5C56"/>
    <w:rsid w:val="00CA5D72"/>
    <w:rsid w:val="00CA5EA7"/>
    <w:rsid w:val="00CA5FFD"/>
    <w:rsid w:val="00CA6007"/>
    <w:rsid w:val="00CA64E2"/>
    <w:rsid w:val="00CA661F"/>
    <w:rsid w:val="00CA6847"/>
    <w:rsid w:val="00CA6BFA"/>
    <w:rsid w:val="00CA6D6C"/>
    <w:rsid w:val="00CA6DEF"/>
    <w:rsid w:val="00CA6F3D"/>
    <w:rsid w:val="00CA7134"/>
    <w:rsid w:val="00CA7234"/>
    <w:rsid w:val="00CA735C"/>
    <w:rsid w:val="00CA7455"/>
    <w:rsid w:val="00CA797C"/>
    <w:rsid w:val="00CA7E1C"/>
    <w:rsid w:val="00CB0025"/>
    <w:rsid w:val="00CB0156"/>
    <w:rsid w:val="00CB037C"/>
    <w:rsid w:val="00CB0705"/>
    <w:rsid w:val="00CB0840"/>
    <w:rsid w:val="00CB0912"/>
    <w:rsid w:val="00CB0B92"/>
    <w:rsid w:val="00CB0C7A"/>
    <w:rsid w:val="00CB0D5F"/>
    <w:rsid w:val="00CB0DE3"/>
    <w:rsid w:val="00CB0E60"/>
    <w:rsid w:val="00CB1072"/>
    <w:rsid w:val="00CB10F7"/>
    <w:rsid w:val="00CB1163"/>
    <w:rsid w:val="00CB128B"/>
    <w:rsid w:val="00CB155F"/>
    <w:rsid w:val="00CB15BE"/>
    <w:rsid w:val="00CB16DA"/>
    <w:rsid w:val="00CB17C6"/>
    <w:rsid w:val="00CB1B18"/>
    <w:rsid w:val="00CB1E14"/>
    <w:rsid w:val="00CB1F4B"/>
    <w:rsid w:val="00CB20E8"/>
    <w:rsid w:val="00CB248A"/>
    <w:rsid w:val="00CB2B90"/>
    <w:rsid w:val="00CB33B9"/>
    <w:rsid w:val="00CB3A6D"/>
    <w:rsid w:val="00CB3EF2"/>
    <w:rsid w:val="00CB447A"/>
    <w:rsid w:val="00CB4515"/>
    <w:rsid w:val="00CB465E"/>
    <w:rsid w:val="00CB4664"/>
    <w:rsid w:val="00CB4889"/>
    <w:rsid w:val="00CB49A5"/>
    <w:rsid w:val="00CB4B19"/>
    <w:rsid w:val="00CB5135"/>
    <w:rsid w:val="00CB53F1"/>
    <w:rsid w:val="00CB5BAF"/>
    <w:rsid w:val="00CB5ED3"/>
    <w:rsid w:val="00CB601B"/>
    <w:rsid w:val="00CB61E4"/>
    <w:rsid w:val="00CB6969"/>
    <w:rsid w:val="00CB6B2D"/>
    <w:rsid w:val="00CB6DDB"/>
    <w:rsid w:val="00CB6EC6"/>
    <w:rsid w:val="00CB7167"/>
    <w:rsid w:val="00CB730A"/>
    <w:rsid w:val="00CB74BE"/>
    <w:rsid w:val="00CB765B"/>
    <w:rsid w:val="00CB79DC"/>
    <w:rsid w:val="00CB7DEE"/>
    <w:rsid w:val="00CB7E4A"/>
    <w:rsid w:val="00CC0332"/>
    <w:rsid w:val="00CC0D74"/>
    <w:rsid w:val="00CC0D8B"/>
    <w:rsid w:val="00CC0E20"/>
    <w:rsid w:val="00CC1065"/>
    <w:rsid w:val="00CC1130"/>
    <w:rsid w:val="00CC1402"/>
    <w:rsid w:val="00CC1B41"/>
    <w:rsid w:val="00CC260F"/>
    <w:rsid w:val="00CC2A74"/>
    <w:rsid w:val="00CC2AA3"/>
    <w:rsid w:val="00CC35B8"/>
    <w:rsid w:val="00CC3748"/>
    <w:rsid w:val="00CC37C9"/>
    <w:rsid w:val="00CC3F6F"/>
    <w:rsid w:val="00CC3F79"/>
    <w:rsid w:val="00CC42A4"/>
    <w:rsid w:val="00CC4917"/>
    <w:rsid w:val="00CC4AE0"/>
    <w:rsid w:val="00CC4E29"/>
    <w:rsid w:val="00CC4FDB"/>
    <w:rsid w:val="00CC5233"/>
    <w:rsid w:val="00CC55B0"/>
    <w:rsid w:val="00CC6117"/>
    <w:rsid w:val="00CC639C"/>
    <w:rsid w:val="00CC63C8"/>
    <w:rsid w:val="00CC65F9"/>
    <w:rsid w:val="00CC683C"/>
    <w:rsid w:val="00CC6953"/>
    <w:rsid w:val="00CC711A"/>
    <w:rsid w:val="00CC7318"/>
    <w:rsid w:val="00CC748F"/>
    <w:rsid w:val="00CC77BB"/>
    <w:rsid w:val="00CC7BFB"/>
    <w:rsid w:val="00CD00C0"/>
    <w:rsid w:val="00CD023F"/>
    <w:rsid w:val="00CD05F9"/>
    <w:rsid w:val="00CD0702"/>
    <w:rsid w:val="00CD07AD"/>
    <w:rsid w:val="00CD086A"/>
    <w:rsid w:val="00CD090F"/>
    <w:rsid w:val="00CD0ABA"/>
    <w:rsid w:val="00CD1604"/>
    <w:rsid w:val="00CD183D"/>
    <w:rsid w:val="00CD1A86"/>
    <w:rsid w:val="00CD1C78"/>
    <w:rsid w:val="00CD1C8B"/>
    <w:rsid w:val="00CD1D52"/>
    <w:rsid w:val="00CD1F2F"/>
    <w:rsid w:val="00CD2036"/>
    <w:rsid w:val="00CD2056"/>
    <w:rsid w:val="00CD22A2"/>
    <w:rsid w:val="00CD268B"/>
    <w:rsid w:val="00CD275A"/>
    <w:rsid w:val="00CD29C0"/>
    <w:rsid w:val="00CD2A0A"/>
    <w:rsid w:val="00CD2F0D"/>
    <w:rsid w:val="00CD2F2C"/>
    <w:rsid w:val="00CD2F74"/>
    <w:rsid w:val="00CD30CA"/>
    <w:rsid w:val="00CD35B1"/>
    <w:rsid w:val="00CD371A"/>
    <w:rsid w:val="00CD3782"/>
    <w:rsid w:val="00CD37FC"/>
    <w:rsid w:val="00CD3A57"/>
    <w:rsid w:val="00CD3BDB"/>
    <w:rsid w:val="00CD3F64"/>
    <w:rsid w:val="00CD48B7"/>
    <w:rsid w:val="00CD4924"/>
    <w:rsid w:val="00CD4A77"/>
    <w:rsid w:val="00CD4B9D"/>
    <w:rsid w:val="00CD4C89"/>
    <w:rsid w:val="00CD4F94"/>
    <w:rsid w:val="00CD529F"/>
    <w:rsid w:val="00CD5793"/>
    <w:rsid w:val="00CD5C6F"/>
    <w:rsid w:val="00CD5CA3"/>
    <w:rsid w:val="00CD6075"/>
    <w:rsid w:val="00CD64D9"/>
    <w:rsid w:val="00CD65B5"/>
    <w:rsid w:val="00CD67CB"/>
    <w:rsid w:val="00CD698E"/>
    <w:rsid w:val="00CD6AEB"/>
    <w:rsid w:val="00CD6C84"/>
    <w:rsid w:val="00CD6E73"/>
    <w:rsid w:val="00CD70D0"/>
    <w:rsid w:val="00CD731F"/>
    <w:rsid w:val="00CE001B"/>
    <w:rsid w:val="00CE0143"/>
    <w:rsid w:val="00CE02B8"/>
    <w:rsid w:val="00CE059F"/>
    <w:rsid w:val="00CE065C"/>
    <w:rsid w:val="00CE0AAE"/>
    <w:rsid w:val="00CE11BA"/>
    <w:rsid w:val="00CE12A6"/>
    <w:rsid w:val="00CE13E4"/>
    <w:rsid w:val="00CE1530"/>
    <w:rsid w:val="00CE1624"/>
    <w:rsid w:val="00CE180A"/>
    <w:rsid w:val="00CE183F"/>
    <w:rsid w:val="00CE1AA3"/>
    <w:rsid w:val="00CE1B23"/>
    <w:rsid w:val="00CE1C32"/>
    <w:rsid w:val="00CE1CF9"/>
    <w:rsid w:val="00CE2687"/>
    <w:rsid w:val="00CE2B79"/>
    <w:rsid w:val="00CE2BAD"/>
    <w:rsid w:val="00CE2EA2"/>
    <w:rsid w:val="00CE2EB4"/>
    <w:rsid w:val="00CE2F5A"/>
    <w:rsid w:val="00CE30CF"/>
    <w:rsid w:val="00CE311E"/>
    <w:rsid w:val="00CE3502"/>
    <w:rsid w:val="00CE370B"/>
    <w:rsid w:val="00CE3B1C"/>
    <w:rsid w:val="00CE3D35"/>
    <w:rsid w:val="00CE4002"/>
    <w:rsid w:val="00CE4748"/>
    <w:rsid w:val="00CE49E2"/>
    <w:rsid w:val="00CE4A20"/>
    <w:rsid w:val="00CE4A78"/>
    <w:rsid w:val="00CE4AEE"/>
    <w:rsid w:val="00CE5080"/>
    <w:rsid w:val="00CE542B"/>
    <w:rsid w:val="00CE562D"/>
    <w:rsid w:val="00CE58EC"/>
    <w:rsid w:val="00CE5E73"/>
    <w:rsid w:val="00CE5EAB"/>
    <w:rsid w:val="00CE6223"/>
    <w:rsid w:val="00CE6458"/>
    <w:rsid w:val="00CE669B"/>
    <w:rsid w:val="00CE6A13"/>
    <w:rsid w:val="00CE6A25"/>
    <w:rsid w:val="00CE7145"/>
    <w:rsid w:val="00CE7A36"/>
    <w:rsid w:val="00CE7C81"/>
    <w:rsid w:val="00CF045A"/>
    <w:rsid w:val="00CF0478"/>
    <w:rsid w:val="00CF074F"/>
    <w:rsid w:val="00CF08BD"/>
    <w:rsid w:val="00CF0DA6"/>
    <w:rsid w:val="00CF1068"/>
    <w:rsid w:val="00CF146E"/>
    <w:rsid w:val="00CF1598"/>
    <w:rsid w:val="00CF17E1"/>
    <w:rsid w:val="00CF1C88"/>
    <w:rsid w:val="00CF1D6B"/>
    <w:rsid w:val="00CF20E6"/>
    <w:rsid w:val="00CF2395"/>
    <w:rsid w:val="00CF27EC"/>
    <w:rsid w:val="00CF294E"/>
    <w:rsid w:val="00CF2950"/>
    <w:rsid w:val="00CF2C37"/>
    <w:rsid w:val="00CF384E"/>
    <w:rsid w:val="00CF3D58"/>
    <w:rsid w:val="00CF4274"/>
    <w:rsid w:val="00CF4453"/>
    <w:rsid w:val="00CF4609"/>
    <w:rsid w:val="00CF4812"/>
    <w:rsid w:val="00CF4944"/>
    <w:rsid w:val="00CF4D3C"/>
    <w:rsid w:val="00CF4E7B"/>
    <w:rsid w:val="00CF51BB"/>
    <w:rsid w:val="00CF5476"/>
    <w:rsid w:val="00CF54F0"/>
    <w:rsid w:val="00CF5C32"/>
    <w:rsid w:val="00CF5C7E"/>
    <w:rsid w:val="00CF5E59"/>
    <w:rsid w:val="00CF6329"/>
    <w:rsid w:val="00CF6DB9"/>
    <w:rsid w:val="00CF724E"/>
    <w:rsid w:val="00CF72B9"/>
    <w:rsid w:val="00CF7431"/>
    <w:rsid w:val="00CF7563"/>
    <w:rsid w:val="00CF77A6"/>
    <w:rsid w:val="00CF79DD"/>
    <w:rsid w:val="00CF7A57"/>
    <w:rsid w:val="00CF7C78"/>
    <w:rsid w:val="00CF7DF9"/>
    <w:rsid w:val="00CF7E06"/>
    <w:rsid w:val="00CF7F4B"/>
    <w:rsid w:val="00D001AA"/>
    <w:rsid w:val="00D001B3"/>
    <w:rsid w:val="00D00286"/>
    <w:rsid w:val="00D00E44"/>
    <w:rsid w:val="00D00F54"/>
    <w:rsid w:val="00D0106D"/>
    <w:rsid w:val="00D01211"/>
    <w:rsid w:val="00D01376"/>
    <w:rsid w:val="00D013A4"/>
    <w:rsid w:val="00D0150E"/>
    <w:rsid w:val="00D01546"/>
    <w:rsid w:val="00D016F9"/>
    <w:rsid w:val="00D01993"/>
    <w:rsid w:val="00D01A96"/>
    <w:rsid w:val="00D01ACC"/>
    <w:rsid w:val="00D01C96"/>
    <w:rsid w:val="00D025CF"/>
    <w:rsid w:val="00D029BF"/>
    <w:rsid w:val="00D02EB5"/>
    <w:rsid w:val="00D03013"/>
    <w:rsid w:val="00D0336B"/>
    <w:rsid w:val="00D037C6"/>
    <w:rsid w:val="00D03945"/>
    <w:rsid w:val="00D039FC"/>
    <w:rsid w:val="00D03B89"/>
    <w:rsid w:val="00D03C6B"/>
    <w:rsid w:val="00D04008"/>
    <w:rsid w:val="00D04227"/>
    <w:rsid w:val="00D042F8"/>
    <w:rsid w:val="00D04602"/>
    <w:rsid w:val="00D04622"/>
    <w:rsid w:val="00D04801"/>
    <w:rsid w:val="00D048CE"/>
    <w:rsid w:val="00D04AD9"/>
    <w:rsid w:val="00D04C44"/>
    <w:rsid w:val="00D04E9A"/>
    <w:rsid w:val="00D05137"/>
    <w:rsid w:val="00D05317"/>
    <w:rsid w:val="00D05AEE"/>
    <w:rsid w:val="00D05FDA"/>
    <w:rsid w:val="00D06137"/>
    <w:rsid w:val="00D06231"/>
    <w:rsid w:val="00D06AA5"/>
    <w:rsid w:val="00D06F74"/>
    <w:rsid w:val="00D0709E"/>
    <w:rsid w:val="00D07101"/>
    <w:rsid w:val="00D071C6"/>
    <w:rsid w:val="00D074F1"/>
    <w:rsid w:val="00D07FB5"/>
    <w:rsid w:val="00D07FC1"/>
    <w:rsid w:val="00D10020"/>
    <w:rsid w:val="00D101A0"/>
    <w:rsid w:val="00D10239"/>
    <w:rsid w:val="00D10661"/>
    <w:rsid w:val="00D10671"/>
    <w:rsid w:val="00D106C0"/>
    <w:rsid w:val="00D106FB"/>
    <w:rsid w:val="00D10A8C"/>
    <w:rsid w:val="00D10B43"/>
    <w:rsid w:val="00D10EED"/>
    <w:rsid w:val="00D11650"/>
    <w:rsid w:val="00D119B4"/>
    <w:rsid w:val="00D11D46"/>
    <w:rsid w:val="00D11FEA"/>
    <w:rsid w:val="00D125E5"/>
    <w:rsid w:val="00D12AE6"/>
    <w:rsid w:val="00D12B51"/>
    <w:rsid w:val="00D12DBA"/>
    <w:rsid w:val="00D12E3D"/>
    <w:rsid w:val="00D12FBA"/>
    <w:rsid w:val="00D12FEE"/>
    <w:rsid w:val="00D13190"/>
    <w:rsid w:val="00D13A2E"/>
    <w:rsid w:val="00D13DB8"/>
    <w:rsid w:val="00D13E01"/>
    <w:rsid w:val="00D144AB"/>
    <w:rsid w:val="00D14561"/>
    <w:rsid w:val="00D14708"/>
    <w:rsid w:val="00D14A92"/>
    <w:rsid w:val="00D153CA"/>
    <w:rsid w:val="00D15509"/>
    <w:rsid w:val="00D1559B"/>
    <w:rsid w:val="00D1563E"/>
    <w:rsid w:val="00D15A58"/>
    <w:rsid w:val="00D15C3A"/>
    <w:rsid w:val="00D15FFD"/>
    <w:rsid w:val="00D16335"/>
    <w:rsid w:val="00D166DA"/>
    <w:rsid w:val="00D16BB5"/>
    <w:rsid w:val="00D16BBA"/>
    <w:rsid w:val="00D16EE7"/>
    <w:rsid w:val="00D1730A"/>
    <w:rsid w:val="00D174C3"/>
    <w:rsid w:val="00D176DE"/>
    <w:rsid w:val="00D17A51"/>
    <w:rsid w:val="00D17A67"/>
    <w:rsid w:val="00D17AC7"/>
    <w:rsid w:val="00D17B93"/>
    <w:rsid w:val="00D17DC8"/>
    <w:rsid w:val="00D20134"/>
    <w:rsid w:val="00D20174"/>
    <w:rsid w:val="00D201E1"/>
    <w:rsid w:val="00D2020A"/>
    <w:rsid w:val="00D20246"/>
    <w:rsid w:val="00D204E8"/>
    <w:rsid w:val="00D20777"/>
    <w:rsid w:val="00D2122B"/>
    <w:rsid w:val="00D21382"/>
    <w:rsid w:val="00D214F5"/>
    <w:rsid w:val="00D21717"/>
    <w:rsid w:val="00D2174B"/>
    <w:rsid w:val="00D21830"/>
    <w:rsid w:val="00D21C36"/>
    <w:rsid w:val="00D21D47"/>
    <w:rsid w:val="00D21E74"/>
    <w:rsid w:val="00D22011"/>
    <w:rsid w:val="00D22B37"/>
    <w:rsid w:val="00D22DE9"/>
    <w:rsid w:val="00D22EF7"/>
    <w:rsid w:val="00D22FEA"/>
    <w:rsid w:val="00D2308A"/>
    <w:rsid w:val="00D23133"/>
    <w:rsid w:val="00D2320A"/>
    <w:rsid w:val="00D23336"/>
    <w:rsid w:val="00D23490"/>
    <w:rsid w:val="00D235E5"/>
    <w:rsid w:val="00D23758"/>
    <w:rsid w:val="00D239AF"/>
    <w:rsid w:val="00D23DF2"/>
    <w:rsid w:val="00D23FAC"/>
    <w:rsid w:val="00D24562"/>
    <w:rsid w:val="00D24CB9"/>
    <w:rsid w:val="00D24E18"/>
    <w:rsid w:val="00D24E87"/>
    <w:rsid w:val="00D250BA"/>
    <w:rsid w:val="00D25188"/>
    <w:rsid w:val="00D251BD"/>
    <w:rsid w:val="00D2554E"/>
    <w:rsid w:val="00D2597E"/>
    <w:rsid w:val="00D25A20"/>
    <w:rsid w:val="00D25B24"/>
    <w:rsid w:val="00D25CD9"/>
    <w:rsid w:val="00D25E33"/>
    <w:rsid w:val="00D2606D"/>
    <w:rsid w:val="00D26140"/>
    <w:rsid w:val="00D26577"/>
    <w:rsid w:val="00D26682"/>
    <w:rsid w:val="00D26712"/>
    <w:rsid w:val="00D26CEE"/>
    <w:rsid w:val="00D26F8C"/>
    <w:rsid w:val="00D26FD0"/>
    <w:rsid w:val="00D2705E"/>
    <w:rsid w:val="00D27128"/>
    <w:rsid w:val="00D27399"/>
    <w:rsid w:val="00D273F5"/>
    <w:rsid w:val="00D27895"/>
    <w:rsid w:val="00D278BE"/>
    <w:rsid w:val="00D27950"/>
    <w:rsid w:val="00D27AF5"/>
    <w:rsid w:val="00D27EF2"/>
    <w:rsid w:val="00D30011"/>
    <w:rsid w:val="00D30158"/>
    <w:rsid w:val="00D304C4"/>
    <w:rsid w:val="00D30513"/>
    <w:rsid w:val="00D30A51"/>
    <w:rsid w:val="00D30E04"/>
    <w:rsid w:val="00D3100B"/>
    <w:rsid w:val="00D3127C"/>
    <w:rsid w:val="00D31450"/>
    <w:rsid w:val="00D3184B"/>
    <w:rsid w:val="00D3193D"/>
    <w:rsid w:val="00D31B16"/>
    <w:rsid w:val="00D31B32"/>
    <w:rsid w:val="00D31C75"/>
    <w:rsid w:val="00D31D8A"/>
    <w:rsid w:val="00D32065"/>
    <w:rsid w:val="00D322D2"/>
    <w:rsid w:val="00D32527"/>
    <w:rsid w:val="00D32C00"/>
    <w:rsid w:val="00D32D50"/>
    <w:rsid w:val="00D32D8D"/>
    <w:rsid w:val="00D3304E"/>
    <w:rsid w:val="00D3329D"/>
    <w:rsid w:val="00D3366D"/>
    <w:rsid w:val="00D338F8"/>
    <w:rsid w:val="00D34406"/>
    <w:rsid w:val="00D344AF"/>
    <w:rsid w:val="00D347FB"/>
    <w:rsid w:val="00D34B96"/>
    <w:rsid w:val="00D34C11"/>
    <w:rsid w:val="00D351BF"/>
    <w:rsid w:val="00D35246"/>
    <w:rsid w:val="00D3576C"/>
    <w:rsid w:val="00D357DC"/>
    <w:rsid w:val="00D357DF"/>
    <w:rsid w:val="00D35A0B"/>
    <w:rsid w:val="00D35BF2"/>
    <w:rsid w:val="00D35FEF"/>
    <w:rsid w:val="00D36041"/>
    <w:rsid w:val="00D36156"/>
    <w:rsid w:val="00D361AC"/>
    <w:rsid w:val="00D36266"/>
    <w:rsid w:val="00D3694D"/>
    <w:rsid w:val="00D371B2"/>
    <w:rsid w:val="00D374C4"/>
    <w:rsid w:val="00D377DE"/>
    <w:rsid w:val="00D37ED9"/>
    <w:rsid w:val="00D37FF4"/>
    <w:rsid w:val="00D40356"/>
    <w:rsid w:val="00D404A7"/>
    <w:rsid w:val="00D4054C"/>
    <w:rsid w:val="00D40611"/>
    <w:rsid w:val="00D40B5F"/>
    <w:rsid w:val="00D40C6E"/>
    <w:rsid w:val="00D410BB"/>
    <w:rsid w:val="00D415C5"/>
    <w:rsid w:val="00D41666"/>
    <w:rsid w:val="00D41683"/>
    <w:rsid w:val="00D418BD"/>
    <w:rsid w:val="00D419FD"/>
    <w:rsid w:val="00D41A2D"/>
    <w:rsid w:val="00D41C09"/>
    <w:rsid w:val="00D4236F"/>
    <w:rsid w:val="00D4244F"/>
    <w:rsid w:val="00D424F9"/>
    <w:rsid w:val="00D42629"/>
    <w:rsid w:val="00D42A29"/>
    <w:rsid w:val="00D42BC9"/>
    <w:rsid w:val="00D42DFD"/>
    <w:rsid w:val="00D430D6"/>
    <w:rsid w:val="00D43804"/>
    <w:rsid w:val="00D43CD3"/>
    <w:rsid w:val="00D43DEF"/>
    <w:rsid w:val="00D4431A"/>
    <w:rsid w:val="00D44AAA"/>
    <w:rsid w:val="00D44BE2"/>
    <w:rsid w:val="00D44CFA"/>
    <w:rsid w:val="00D455A8"/>
    <w:rsid w:val="00D455EE"/>
    <w:rsid w:val="00D457FA"/>
    <w:rsid w:val="00D45A26"/>
    <w:rsid w:val="00D45C73"/>
    <w:rsid w:val="00D45DBE"/>
    <w:rsid w:val="00D460DA"/>
    <w:rsid w:val="00D46316"/>
    <w:rsid w:val="00D4641C"/>
    <w:rsid w:val="00D46597"/>
    <w:rsid w:val="00D465C1"/>
    <w:rsid w:val="00D46685"/>
    <w:rsid w:val="00D46FEC"/>
    <w:rsid w:val="00D47282"/>
    <w:rsid w:val="00D50441"/>
    <w:rsid w:val="00D50639"/>
    <w:rsid w:val="00D507D2"/>
    <w:rsid w:val="00D50890"/>
    <w:rsid w:val="00D50F98"/>
    <w:rsid w:val="00D51831"/>
    <w:rsid w:val="00D51B5F"/>
    <w:rsid w:val="00D51C28"/>
    <w:rsid w:val="00D51C71"/>
    <w:rsid w:val="00D51DB4"/>
    <w:rsid w:val="00D5220C"/>
    <w:rsid w:val="00D52646"/>
    <w:rsid w:val="00D52740"/>
    <w:rsid w:val="00D52B03"/>
    <w:rsid w:val="00D52B79"/>
    <w:rsid w:val="00D52FE8"/>
    <w:rsid w:val="00D534F3"/>
    <w:rsid w:val="00D548D4"/>
    <w:rsid w:val="00D54AE5"/>
    <w:rsid w:val="00D54FC4"/>
    <w:rsid w:val="00D552E8"/>
    <w:rsid w:val="00D55353"/>
    <w:rsid w:val="00D55422"/>
    <w:rsid w:val="00D556D7"/>
    <w:rsid w:val="00D55861"/>
    <w:rsid w:val="00D55CAD"/>
    <w:rsid w:val="00D562E4"/>
    <w:rsid w:val="00D56530"/>
    <w:rsid w:val="00D5679C"/>
    <w:rsid w:val="00D56832"/>
    <w:rsid w:val="00D56861"/>
    <w:rsid w:val="00D568DF"/>
    <w:rsid w:val="00D56AD6"/>
    <w:rsid w:val="00D56DBC"/>
    <w:rsid w:val="00D57032"/>
    <w:rsid w:val="00D572AB"/>
    <w:rsid w:val="00D57688"/>
    <w:rsid w:val="00D5776B"/>
    <w:rsid w:val="00D57C17"/>
    <w:rsid w:val="00D57D6B"/>
    <w:rsid w:val="00D6019F"/>
    <w:rsid w:val="00D60412"/>
    <w:rsid w:val="00D6084E"/>
    <w:rsid w:val="00D60942"/>
    <w:rsid w:val="00D60C8F"/>
    <w:rsid w:val="00D611EC"/>
    <w:rsid w:val="00D61458"/>
    <w:rsid w:val="00D616BA"/>
    <w:rsid w:val="00D61A3C"/>
    <w:rsid w:val="00D61A6F"/>
    <w:rsid w:val="00D61C1D"/>
    <w:rsid w:val="00D62212"/>
    <w:rsid w:val="00D6284D"/>
    <w:rsid w:val="00D629D7"/>
    <w:rsid w:val="00D63042"/>
    <w:rsid w:val="00D63364"/>
    <w:rsid w:val="00D63450"/>
    <w:rsid w:val="00D63586"/>
    <w:rsid w:val="00D6403F"/>
    <w:rsid w:val="00D640C2"/>
    <w:rsid w:val="00D6416D"/>
    <w:rsid w:val="00D64393"/>
    <w:rsid w:val="00D64485"/>
    <w:rsid w:val="00D645AC"/>
    <w:rsid w:val="00D6486B"/>
    <w:rsid w:val="00D648BD"/>
    <w:rsid w:val="00D649D6"/>
    <w:rsid w:val="00D64E51"/>
    <w:rsid w:val="00D64F5F"/>
    <w:rsid w:val="00D65160"/>
    <w:rsid w:val="00D65583"/>
    <w:rsid w:val="00D65971"/>
    <w:rsid w:val="00D65CA0"/>
    <w:rsid w:val="00D65E81"/>
    <w:rsid w:val="00D66041"/>
    <w:rsid w:val="00D661EA"/>
    <w:rsid w:val="00D662B6"/>
    <w:rsid w:val="00D66342"/>
    <w:rsid w:val="00D664F4"/>
    <w:rsid w:val="00D67351"/>
    <w:rsid w:val="00D675B4"/>
    <w:rsid w:val="00D676A9"/>
    <w:rsid w:val="00D679C4"/>
    <w:rsid w:val="00D67C34"/>
    <w:rsid w:val="00D67C52"/>
    <w:rsid w:val="00D67D12"/>
    <w:rsid w:val="00D67F5E"/>
    <w:rsid w:val="00D7040E"/>
    <w:rsid w:val="00D70411"/>
    <w:rsid w:val="00D708D8"/>
    <w:rsid w:val="00D70F8C"/>
    <w:rsid w:val="00D7124B"/>
    <w:rsid w:val="00D716DF"/>
    <w:rsid w:val="00D7180A"/>
    <w:rsid w:val="00D71837"/>
    <w:rsid w:val="00D719FB"/>
    <w:rsid w:val="00D71AB5"/>
    <w:rsid w:val="00D71AB7"/>
    <w:rsid w:val="00D71CDF"/>
    <w:rsid w:val="00D71DD4"/>
    <w:rsid w:val="00D71DD7"/>
    <w:rsid w:val="00D71DEE"/>
    <w:rsid w:val="00D72050"/>
    <w:rsid w:val="00D72236"/>
    <w:rsid w:val="00D72498"/>
    <w:rsid w:val="00D724DD"/>
    <w:rsid w:val="00D726F7"/>
    <w:rsid w:val="00D727D4"/>
    <w:rsid w:val="00D72998"/>
    <w:rsid w:val="00D72C03"/>
    <w:rsid w:val="00D72E3E"/>
    <w:rsid w:val="00D72F18"/>
    <w:rsid w:val="00D731D7"/>
    <w:rsid w:val="00D73268"/>
    <w:rsid w:val="00D732A5"/>
    <w:rsid w:val="00D733F8"/>
    <w:rsid w:val="00D73F12"/>
    <w:rsid w:val="00D74472"/>
    <w:rsid w:val="00D7487B"/>
    <w:rsid w:val="00D749E8"/>
    <w:rsid w:val="00D74AFD"/>
    <w:rsid w:val="00D74E3D"/>
    <w:rsid w:val="00D74F1D"/>
    <w:rsid w:val="00D74FBE"/>
    <w:rsid w:val="00D750E6"/>
    <w:rsid w:val="00D751B1"/>
    <w:rsid w:val="00D75287"/>
    <w:rsid w:val="00D7536B"/>
    <w:rsid w:val="00D753FD"/>
    <w:rsid w:val="00D75549"/>
    <w:rsid w:val="00D758CB"/>
    <w:rsid w:val="00D75A58"/>
    <w:rsid w:val="00D75B3A"/>
    <w:rsid w:val="00D760D4"/>
    <w:rsid w:val="00D76B83"/>
    <w:rsid w:val="00D76BDE"/>
    <w:rsid w:val="00D76CCB"/>
    <w:rsid w:val="00D77337"/>
    <w:rsid w:val="00D7752F"/>
    <w:rsid w:val="00D77724"/>
    <w:rsid w:val="00D7791B"/>
    <w:rsid w:val="00D77A54"/>
    <w:rsid w:val="00D77D5A"/>
    <w:rsid w:val="00D77EC4"/>
    <w:rsid w:val="00D77FF4"/>
    <w:rsid w:val="00D80193"/>
    <w:rsid w:val="00D8065F"/>
    <w:rsid w:val="00D80F19"/>
    <w:rsid w:val="00D8167C"/>
    <w:rsid w:val="00D816B2"/>
    <w:rsid w:val="00D81760"/>
    <w:rsid w:val="00D81782"/>
    <w:rsid w:val="00D81BF7"/>
    <w:rsid w:val="00D81D10"/>
    <w:rsid w:val="00D81DE6"/>
    <w:rsid w:val="00D81EAD"/>
    <w:rsid w:val="00D82002"/>
    <w:rsid w:val="00D822FE"/>
    <w:rsid w:val="00D828B8"/>
    <w:rsid w:val="00D828DD"/>
    <w:rsid w:val="00D82F63"/>
    <w:rsid w:val="00D8318D"/>
    <w:rsid w:val="00D83519"/>
    <w:rsid w:val="00D83592"/>
    <w:rsid w:val="00D839A4"/>
    <w:rsid w:val="00D83A4D"/>
    <w:rsid w:val="00D83A72"/>
    <w:rsid w:val="00D83C1B"/>
    <w:rsid w:val="00D83F8A"/>
    <w:rsid w:val="00D8454F"/>
    <w:rsid w:val="00D84551"/>
    <w:rsid w:val="00D846D4"/>
    <w:rsid w:val="00D847CF"/>
    <w:rsid w:val="00D849A0"/>
    <w:rsid w:val="00D84DD1"/>
    <w:rsid w:val="00D84EBE"/>
    <w:rsid w:val="00D84EC5"/>
    <w:rsid w:val="00D85031"/>
    <w:rsid w:val="00D855C0"/>
    <w:rsid w:val="00D85667"/>
    <w:rsid w:val="00D85730"/>
    <w:rsid w:val="00D85B3B"/>
    <w:rsid w:val="00D85B59"/>
    <w:rsid w:val="00D85E28"/>
    <w:rsid w:val="00D85F6C"/>
    <w:rsid w:val="00D861C0"/>
    <w:rsid w:val="00D863C8"/>
    <w:rsid w:val="00D863EC"/>
    <w:rsid w:val="00D86628"/>
    <w:rsid w:val="00D8676F"/>
    <w:rsid w:val="00D86918"/>
    <w:rsid w:val="00D86B77"/>
    <w:rsid w:val="00D86B92"/>
    <w:rsid w:val="00D86D46"/>
    <w:rsid w:val="00D86ECE"/>
    <w:rsid w:val="00D86F8A"/>
    <w:rsid w:val="00D8709D"/>
    <w:rsid w:val="00D87646"/>
    <w:rsid w:val="00D8782D"/>
    <w:rsid w:val="00D8795C"/>
    <w:rsid w:val="00D87A2B"/>
    <w:rsid w:val="00D87AEC"/>
    <w:rsid w:val="00D87D85"/>
    <w:rsid w:val="00D90189"/>
    <w:rsid w:val="00D9032A"/>
    <w:rsid w:val="00D903A3"/>
    <w:rsid w:val="00D90541"/>
    <w:rsid w:val="00D90829"/>
    <w:rsid w:val="00D90BA7"/>
    <w:rsid w:val="00D9100A"/>
    <w:rsid w:val="00D91633"/>
    <w:rsid w:val="00D91E92"/>
    <w:rsid w:val="00D9217F"/>
    <w:rsid w:val="00D92337"/>
    <w:rsid w:val="00D92366"/>
    <w:rsid w:val="00D9241A"/>
    <w:rsid w:val="00D925C5"/>
    <w:rsid w:val="00D92633"/>
    <w:rsid w:val="00D9277D"/>
    <w:rsid w:val="00D9278D"/>
    <w:rsid w:val="00D92F0E"/>
    <w:rsid w:val="00D931EB"/>
    <w:rsid w:val="00D93214"/>
    <w:rsid w:val="00D932A7"/>
    <w:rsid w:val="00D937A6"/>
    <w:rsid w:val="00D9382A"/>
    <w:rsid w:val="00D939C8"/>
    <w:rsid w:val="00D944DB"/>
    <w:rsid w:val="00D94743"/>
    <w:rsid w:val="00D948E4"/>
    <w:rsid w:val="00D94AD6"/>
    <w:rsid w:val="00D951F9"/>
    <w:rsid w:val="00D95AC7"/>
    <w:rsid w:val="00D95B38"/>
    <w:rsid w:val="00D95C20"/>
    <w:rsid w:val="00D960F9"/>
    <w:rsid w:val="00D961A3"/>
    <w:rsid w:val="00D9631B"/>
    <w:rsid w:val="00D96444"/>
    <w:rsid w:val="00D967F5"/>
    <w:rsid w:val="00D97146"/>
    <w:rsid w:val="00D9726F"/>
    <w:rsid w:val="00D9752B"/>
    <w:rsid w:val="00D975CF"/>
    <w:rsid w:val="00D97A23"/>
    <w:rsid w:val="00D97AF7"/>
    <w:rsid w:val="00D97C49"/>
    <w:rsid w:val="00DA02FE"/>
    <w:rsid w:val="00DA053E"/>
    <w:rsid w:val="00DA0568"/>
    <w:rsid w:val="00DA0635"/>
    <w:rsid w:val="00DA0686"/>
    <w:rsid w:val="00DA0767"/>
    <w:rsid w:val="00DA076E"/>
    <w:rsid w:val="00DA088A"/>
    <w:rsid w:val="00DA12BE"/>
    <w:rsid w:val="00DA12C3"/>
    <w:rsid w:val="00DA1420"/>
    <w:rsid w:val="00DA1491"/>
    <w:rsid w:val="00DA1921"/>
    <w:rsid w:val="00DA197D"/>
    <w:rsid w:val="00DA19B5"/>
    <w:rsid w:val="00DA1A2F"/>
    <w:rsid w:val="00DA1DC2"/>
    <w:rsid w:val="00DA1DE0"/>
    <w:rsid w:val="00DA1E0B"/>
    <w:rsid w:val="00DA22D6"/>
    <w:rsid w:val="00DA2414"/>
    <w:rsid w:val="00DA2599"/>
    <w:rsid w:val="00DA2DA7"/>
    <w:rsid w:val="00DA37EF"/>
    <w:rsid w:val="00DA3B54"/>
    <w:rsid w:val="00DA402A"/>
    <w:rsid w:val="00DA4301"/>
    <w:rsid w:val="00DA449C"/>
    <w:rsid w:val="00DA4E43"/>
    <w:rsid w:val="00DA4EEF"/>
    <w:rsid w:val="00DA4F52"/>
    <w:rsid w:val="00DA524A"/>
    <w:rsid w:val="00DA5512"/>
    <w:rsid w:val="00DA5864"/>
    <w:rsid w:val="00DA59B4"/>
    <w:rsid w:val="00DA5A87"/>
    <w:rsid w:val="00DA66C6"/>
    <w:rsid w:val="00DA6FA6"/>
    <w:rsid w:val="00DA72DA"/>
    <w:rsid w:val="00DA7473"/>
    <w:rsid w:val="00DA7491"/>
    <w:rsid w:val="00DA76F4"/>
    <w:rsid w:val="00DA7B7D"/>
    <w:rsid w:val="00DA7C63"/>
    <w:rsid w:val="00DA7C9C"/>
    <w:rsid w:val="00DB014C"/>
    <w:rsid w:val="00DB096D"/>
    <w:rsid w:val="00DB0EF9"/>
    <w:rsid w:val="00DB0F32"/>
    <w:rsid w:val="00DB0F9A"/>
    <w:rsid w:val="00DB1304"/>
    <w:rsid w:val="00DB1306"/>
    <w:rsid w:val="00DB1324"/>
    <w:rsid w:val="00DB13E8"/>
    <w:rsid w:val="00DB14D1"/>
    <w:rsid w:val="00DB183C"/>
    <w:rsid w:val="00DB19A8"/>
    <w:rsid w:val="00DB1AAD"/>
    <w:rsid w:val="00DB1C09"/>
    <w:rsid w:val="00DB1C18"/>
    <w:rsid w:val="00DB1C47"/>
    <w:rsid w:val="00DB1E69"/>
    <w:rsid w:val="00DB20F5"/>
    <w:rsid w:val="00DB213B"/>
    <w:rsid w:val="00DB21B3"/>
    <w:rsid w:val="00DB2487"/>
    <w:rsid w:val="00DB2537"/>
    <w:rsid w:val="00DB2881"/>
    <w:rsid w:val="00DB28D3"/>
    <w:rsid w:val="00DB2C59"/>
    <w:rsid w:val="00DB2DCD"/>
    <w:rsid w:val="00DB2F4B"/>
    <w:rsid w:val="00DB3085"/>
    <w:rsid w:val="00DB35C2"/>
    <w:rsid w:val="00DB3619"/>
    <w:rsid w:val="00DB3E28"/>
    <w:rsid w:val="00DB3E82"/>
    <w:rsid w:val="00DB4079"/>
    <w:rsid w:val="00DB4584"/>
    <w:rsid w:val="00DB467E"/>
    <w:rsid w:val="00DB49E8"/>
    <w:rsid w:val="00DB4AFE"/>
    <w:rsid w:val="00DB4EA0"/>
    <w:rsid w:val="00DB5067"/>
    <w:rsid w:val="00DB5566"/>
    <w:rsid w:val="00DB568D"/>
    <w:rsid w:val="00DB5732"/>
    <w:rsid w:val="00DB59AE"/>
    <w:rsid w:val="00DB5A6C"/>
    <w:rsid w:val="00DB65E5"/>
    <w:rsid w:val="00DB68F4"/>
    <w:rsid w:val="00DB6AF5"/>
    <w:rsid w:val="00DB737C"/>
    <w:rsid w:val="00DB7665"/>
    <w:rsid w:val="00DB768D"/>
    <w:rsid w:val="00DB7A22"/>
    <w:rsid w:val="00DB7AB6"/>
    <w:rsid w:val="00DB7AFC"/>
    <w:rsid w:val="00DB7EE4"/>
    <w:rsid w:val="00DB7F8A"/>
    <w:rsid w:val="00DB7FA8"/>
    <w:rsid w:val="00DC01D4"/>
    <w:rsid w:val="00DC030D"/>
    <w:rsid w:val="00DC0382"/>
    <w:rsid w:val="00DC0834"/>
    <w:rsid w:val="00DC0E8C"/>
    <w:rsid w:val="00DC0EB9"/>
    <w:rsid w:val="00DC0EC1"/>
    <w:rsid w:val="00DC1919"/>
    <w:rsid w:val="00DC1D9B"/>
    <w:rsid w:val="00DC1FBD"/>
    <w:rsid w:val="00DC1FF1"/>
    <w:rsid w:val="00DC2525"/>
    <w:rsid w:val="00DC2A3B"/>
    <w:rsid w:val="00DC2F89"/>
    <w:rsid w:val="00DC3017"/>
    <w:rsid w:val="00DC3946"/>
    <w:rsid w:val="00DC3B61"/>
    <w:rsid w:val="00DC3D84"/>
    <w:rsid w:val="00DC3FF2"/>
    <w:rsid w:val="00DC4131"/>
    <w:rsid w:val="00DC41A7"/>
    <w:rsid w:val="00DC4647"/>
    <w:rsid w:val="00DC48BF"/>
    <w:rsid w:val="00DC4BA5"/>
    <w:rsid w:val="00DC4C5E"/>
    <w:rsid w:val="00DC4D7C"/>
    <w:rsid w:val="00DC4DB3"/>
    <w:rsid w:val="00DC51D5"/>
    <w:rsid w:val="00DC52C6"/>
    <w:rsid w:val="00DC5571"/>
    <w:rsid w:val="00DC5945"/>
    <w:rsid w:val="00DC597F"/>
    <w:rsid w:val="00DC5EEE"/>
    <w:rsid w:val="00DC620B"/>
    <w:rsid w:val="00DC6B98"/>
    <w:rsid w:val="00DC6FB5"/>
    <w:rsid w:val="00DC719F"/>
    <w:rsid w:val="00DC7497"/>
    <w:rsid w:val="00DC7906"/>
    <w:rsid w:val="00DC7F43"/>
    <w:rsid w:val="00DD0414"/>
    <w:rsid w:val="00DD0685"/>
    <w:rsid w:val="00DD0712"/>
    <w:rsid w:val="00DD080A"/>
    <w:rsid w:val="00DD08BC"/>
    <w:rsid w:val="00DD10EB"/>
    <w:rsid w:val="00DD12F9"/>
    <w:rsid w:val="00DD1336"/>
    <w:rsid w:val="00DD1486"/>
    <w:rsid w:val="00DD242D"/>
    <w:rsid w:val="00DD2489"/>
    <w:rsid w:val="00DD24E8"/>
    <w:rsid w:val="00DD2500"/>
    <w:rsid w:val="00DD257C"/>
    <w:rsid w:val="00DD25FD"/>
    <w:rsid w:val="00DD2A1A"/>
    <w:rsid w:val="00DD2D06"/>
    <w:rsid w:val="00DD2EF2"/>
    <w:rsid w:val="00DD2F5F"/>
    <w:rsid w:val="00DD308E"/>
    <w:rsid w:val="00DD3573"/>
    <w:rsid w:val="00DD36A7"/>
    <w:rsid w:val="00DD384A"/>
    <w:rsid w:val="00DD3898"/>
    <w:rsid w:val="00DD3D79"/>
    <w:rsid w:val="00DD3DF8"/>
    <w:rsid w:val="00DD3E5E"/>
    <w:rsid w:val="00DD435B"/>
    <w:rsid w:val="00DD4463"/>
    <w:rsid w:val="00DD4B5C"/>
    <w:rsid w:val="00DD4BF0"/>
    <w:rsid w:val="00DD4CC5"/>
    <w:rsid w:val="00DD4DCA"/>
    <w:rsid w:val="00DD5C8B"/>
    <w:rsid w:val="00DD5F4C"/>
    <w:rsid w:val="00DD604B"/>
    <w:rsid w:val="00DD6392"/>
    <w:rsid w:val="00DD6400"/>
    <w:rsid w:val="00DD6470"/>
    <w:rsid w:val="00DD6695"/>
    <w:rsid w:val="00DD697A"/>
    <w:rsid w:val="00DD6A11"/>
    <w:rsid w:val="00DD70B4"/>
    <w:rsid w:val="00DD7185"/>
    <w:rsid w:val="00DD786A"/>
    <w:rsid w:val="00DD78D8"/>
    <w:rsid w:val="00DD7C88"/>
    <w:rsid w:val="00DE0456"/>
    <w:rsid w:val="00DE076B"/>
    <w:rsid w:val="00DE090A"/>
    <w:rsid w:val="00DE0A32"/>
    <w:rsid w:val="00DE1280"/>
    <w:rsid w:val="00DE12DE"/>
    <w:rsid w:val="00DE1468"/>
    <w:rsid w:val="00DE1653"/>
    <w:rsid w:val="00DE1917"/>
    <w:rsid w:val="00DE238A"/>
    <w:rsid w:val="00DE2993"/>
    <w:rsid w:val="00DE2B30"/>
    <w:rsid w:val="00DE32F1"/>
    <w:rsid w:val="00DE3351"/>
    <w:rsid w:val="00DE34A6"/>
    <w:rsid w:val="00DE37E1"/>
    <w:rsid w:val="00DE3DB4"/>
    <w:rsid w:val="00DE3DE4"/>
    <w:rsid w:val="00DE46BB"/>
    <w:rsid w:val="00DE4B5A"/>
    <w:rsid w:val="00DE4BB3"/>
    <w:rsid w:val="00DE4BC2"/>
    <w:rsid w:val="00DE4D05"/>
    <w:rsid w:val="00DE4EC0"/>
    <w:rsid w:val="00DE54F0"/>
    <w:rsid w:val="00DE5B5D"/>
    <w:rsid w:val="00DE5B81"/>
    <w:rsid w:val="00DE5DB9"/>
    <w:rsid w:val="00DE5F6A"/>
    <w:rsid w:val="00DE620E"/>
    <w:rsid w:val="00DE6BA9"/>
    <w:rsid w:val="00DE6E5B"/>
    <w:rsid w:val="00DE70D9"/>
    <w:rsid w:val="00DE7168"/>
    <w:rsid w:val="00DE71A3"/>
    <w:rsid w:val="00DE7F35"/>
    <w:rsid w:val="00DF0056"/>
    <w:rsid w:val="00DF06FF"/>
    <w:rsid w:val="00DF0AE6"/>
    <w:rsid w:val="00DF0BBB"/>
    <w:rsid w:val="00DF0F36"/>
    <w:rsid w:val="00DF12F9"/>
    <w:rsid w:val="00DF1405"/>
    <w:rsid w:val="00DF140D"/>
    <w:rsid w:val="00DF1519"/>
    <w:rsid w:val="00DF15BB"/>
    <w:rsid w:val="00DF16E4"/>
    <w:rsid w:val="00DF1853"/>
    <w:rsid w:val="00DF1CE1"/>
    <w:rsid w:val="00DF22CA"/>
    <w:rsid w:val="00DF2B19"/>
    <w:rsid w:val="00DF2B96"/>
    <w:rsid w:val="00DF2D2D"/>
    <w:rsid w:val="00DF3315"/>
    <w:rsid w:val="00DF377A"/>
    <w:rsid w:val="00DF3F2A"/>
    <w:rsid w:val="00DF4016"/>
    <w:rsid w:val="00DF40D3"/>
    <w:rsid w:val="00DF4174"/>
    <w:rsid w:val="00DF428A"/>
    <w:rsid w:val="00DF48C1"/>
    <w:rsid w:val="00DF498C"/>
    <w:rsid w:val="00DF4EAC"/>
    <w:rsid w:val="00DF4F05"/>
    <w:rsid w:val="00DF4F8A"/>
    <w:rsid w:val="00DF504D"/>
    <w:rsid w:val="00DF528E"/>
    <w:rsid w:val="00DF5386"/>
    <w:rsid w:val="00DF556C"/>
    <w:rsid w:val="00DF5612"/>
    <w:rsid w:val="00DF5AE1"/>
    <w:rsid w:val="00DF5FA1"/>
    <w:rsid w:val="00DF6082"/>
    <w:rsid w:val="00DF6192"/>
    <w:rsid w:val="00DF63DE"/>
    <w:rsid w:val="00DF681E"/>
    <w:rsid w:val="00DF692A"/>
    <w:rsid w:val="00DF6D55"/>
    <w:rsid w:val="00DF6F63"/>
    <w:rsid w:val="00DF6FA9"/>
    <w:rsid w:val="00DF726C"/>
    <w:rsid w:val="00DF7414"/>
    <w:rsid w:val="00DF7A7C"/>
    <w:rsid w:val="00DF7C15"/>
    <w:rsid w:val="00DF7D36"/>
    <w:rsid w:val="00DF7F6F"/>
    <w:rsid w:val="00DF7F84"/>
    <w:rsid w:val="00DF7FBD"/>
    <w:rsid w:val="00E00001"/>
    <w:rsid w:val="00E00034"/>
    <w:rsid w:val="00E001F4"/>
    <w:rsid w:val="00E0040B"/>
    <w:rsid w:val="00E00483"/>
    <w:rsid w:val="00E006BA"/>
    <w:rsid w:val="00E00E48"/>
    <w:rsid w:val="00E00EF0"/>
    <w:rsid w:val="00E010AA"/>
    <w:rsid w:val="00E013AF"/>
    <w:rsid w:val="00E01415"/>
    <w:rsid w:val="00E01429"/>
    <w:rsid w:val="00E01625"/>
    <w:rsid w:val="00E01B71"/>
    <w:rsid w:val="00E01E58"/>
    <w:rsid w:val="00E01EAF"/>
    <w:rsid w:val="00E01FC4"/>
    <w:rsid w:val="00E0212C"/>
    <w:rsid w:val="00E021F6"/>
    <w:rsid w:val="00E022AC"/>
    <w:rsid w:val="00E02348"/>
    <w:rsid w:val="00E02572"/>
    <w:rsid w:val="00E02A44"/>
    <w:rsid w:val="00E02C24"/>
    <w:rsid w:val="00E02C87"/>
    <w:rsid w:val="00E02F07"/>
    <w:rsid w:val="00E02F73"/>
    <w:rsid w:val="00E03548"/>
    <w:rsid w:val="00E03C3A"/>
    <w:rsid w:val="00E03E14"/>
    <w:rsid w:val="00E03F2C"/>
    <w:rsid w:val="00E049BE"/>
    <w:rsid w:val="00E0516D"/>
    <w:rsid w:val="00E0520E"/>
    <w:rsid w:val="00E05257"/>
    <w:rsid w:val="00E0525D"/>
    <w:rsid w:val="00E0532F"/>
    <w:rsid w:val="00E05982"/>
    <w:rsid w:val="00E0604A"/>
    <w:rsid w:val="00E06421"/>
    <w:rsid w:val="00E06743"/>
    <w:rsid w:val="00E06B00"/>
    <w:rsid w:val="00E06C04"/>
    <w:rsid w:val="00E06D47"/>
    <w:rsid w:val="00E06DB2"/>
    <w:rsid w:val="00E072D1"/>
    <w:rsid w:val="00E0744E"/>
    <w:rsid w:val="00E0792F"/>
    <w:rsid w:val="00E07BCE"/>
    <w:rsid w:val="00E07DD2"/>
    <w:rsid w:val="00E07DE9"/>
    <w:rsid w:val="00E07EA0"/>
    <w:rsid w:val="00E07EB3"/>
    <w:rsid w:val="00E10101"/>
    <w:rsid w:val="00E101D2"/>
    <w:rsid w:val="00E102BB"/>
    <w:rsid w:val="00E1076A"/>
    <w:rsid w:val="00E10780"/>
    <w:rsid w:val="00E1083C"/>
    <w:rsid w:val="00E10B9E"/>
    <w:rsid w:val="00E10C3C"/>
    <w:rsid w:val="00E10D44"/>
    <w:rsid w:val="00E10D5E"/>
    <w:rsid w:val="00E10EE5"/>
    <w:rsid w:val="00E1124C"/>
    <w:rsid w:val="00E1125E"/>
    <w:rsid w:val="00E11829"/>
    <w:rsid w:val="00E1195C"/>
    <w:rsid w:val="00E119C5"/>
    <w:rsid w:val="00E12081"/>
    <w:rsid w:val="00E12175"/>
    <w:rsid w:val="00E1221C"/>
    <w:rsid w:val="00E12276"/>
    <w:rsid w:val="00E12C7F"/>
    <w:rsid w:val="00E12F8F"/>
    <w:rsid w:val="00E12FF7"/>
    <w:rsid w:val="00E131E5"/>
    <w:rsid w:val="00E13333"/>
    <w:rsid w:val="00E133B7"/>
    <w:rsid w:val="00E134B2"/>
    <w:rsid w:val="00E1364C"/>
    <w:rsid w:val="00E13977"/>
    <w:rsid w:val="00E13A02"/>
    <w:rsid w:val="00E13BA6"/>
    <w:rsid w:val="00E14071"/>
    <w:rsid w:val="00E1411E"/>
    <w:rsid w:val="00E14290"/>
    <w:rsid w:val="00E142A8"/>
    <w:rsid w:val="00E14383"/>
    <w:rsid w:val="00E14566"/>
    <w:rsid w:val="00E1460B"/>
    <w:rsid w:val="00E1474D"/>
    <w:rsid w:val="00E1480A"/>
    <w:rsid w:val="00E149E8"/>
    <w:rsid w:val="00E14C57"/>
    <w:rsid w:val="00E14C8D"/>
    <w:rsid w:val="00E14CAF"/>
    <w:rsid w:val="00E1513D"/>
    <w:rsid w:val="00E15381"/>
    <w:rsid w:val="00E1538B"/>
    <w:rsid w:val="00E15449"/>
    <w:rsid w:val="00E15476"/>
    <w:rsid w:val="00E156D2"/>
    <w:rsid w:val="00E1580E"/>
    <w:rsid w:val="00E15CD8"/>
    <w:rsid w:val="00E15EA7"/>
    <w:rsid w:val="00E162AB"/>
    <w:rsid w:val="00E1659B"/>
    <w:rsid w:val="00E16799"/>
    <w:rsid w:val="00E169DB"/>
    <w:rsid w:val="00E16D4A"/>
    <w:rsid w:val="00E16EAA"/>
    <w:rsid w:val="00E16F1A"/>
    <w:rsid w:val="00E17183"/>
    <w:rsid w:val="00E17577"/>
    <w:rsid w:val="00E177CB"/>
    <w:rsid w:val="00E17B49"/>
    <w:rsid w:val="00E17BC1"/>
    <w:rsid w:val="00E17BC7"/>
    <w:rsid w:val="00E17EA3"/>
    <w:rsid w:val="00E17FA1"/>
    <w:rsid w:val="00E20313"/>
    <w:rsid w:val="00E20754"/>
    <w:rsid w:val="00E20B7B"/>
    <w:rsid w:val="00E20B89"/>
    <w:rsid w:val="00E20CA8"/>
    <w:rsid w:val="00E20E18"/>
    <w:rsid w:val="00E20E8E"/>
    <w:rsid w:val="00E214D3"/>
    <w:rsid w:val="00E21680"/>
    <w:rsid w:val="00E21703"/>
    <w:rsid w:val="00E217D9"/>
    <w:rsid w:val="00E21ADD"/>
    <w:rsid w:val="00E21D16"/>
    <w:rsid w:val="00E220C3"/>
    <w:rsid w:val="00E220F4"/>
    <w:rsid w:val="00E2268B"/>
    <w:rsid w:val="00E226C7"/>
    <w:rsid w:val="00E22920"/>
    <w:rsid w:val="00E2293A"/>
    <w:rsid w:val="00E22960"/>
    <w:rsid w:val="00E22B1B"/>
    <w:rsid w:val="00E22E50"/>
    <w:rsid w:val="00E233A9"/>
    <w:rsid w:val="00E23757"/>
    <w:rsid w:val="00E2415A"/>
    <w:rsid w:val="00E24280"/>
    <w:rsid w:val="00E243E6"/>
    <w:rsid w:val="00E24530"/>
    <w:rsid w:val="00E2465A"/>
    <w:rsid w:val="00E24719"/>
    <w:rsid w:val="00E24840"/>
    <w:rsid w:val="00E24CFA"/>
    <w:rsid w:val="00E24D81"/>
    <w:rsid w:val="00E24E37"/>
    <w:rsid w:val="00E24F99"/>
    <w:rsid w:val="00E2514B"/>
    <w:rsid w:val="00E256C5"/>
    <w:rsid w:val="00E25CD6"/>
    <w:rsid w:val="00E25FFF"/>
    <w:rsid w:val="00E260EF"/>
    <w:rsid w:val="00E26251"/>
    <w:rsid w:val="00E26B51"/>
    <w:rsid w:val="00E27085"/>
    <w:rsid w:val="00E27464"/>
    <w:rsid w:val="00E274D0"/>
    <w:rsid w:val="00E277AA"/>
    <w:rsid w:val="00E2798C"/>
    <w:rsid w:val="00E27A14"/>
    <w:rsid w:val="00E27F04"/>
    <w:rsid w:val="00E30181"/>
    <w:rsid w:val="00E30832"/>
    <w:rsid w:val="00E3083B"/>
    <w:rsid w:val="00E309E4"/>
    <w:rsid w:val="00E30FA4"/>
    <w:rsid w:val="00E31036"/>
    <w:rsid w:val="00E3176B"/>
    <w:rsid w:val="00E31A93"/>
    <w:rsid w:val="00E31EC4"/>
    <w:rsid w:val="00E31FC5"/>
    <w:rsid w:val="00E320F9"/>
    <w:rsid w:val="00E3233F"/>
    <w:rsid w:val="00E3244C"/>
    <w:rsid w:val="00E32574"/>
    <w:rsid w:val="00E325AA"/>
    <w:rsid w:val="00E32964"/>
    <w:rsid w:val="00E32C28"/>
    <w:rsid w:val="00E32DED"/>
    <w:rsid w:val="00E32FA1"/>
    <w:rsid w:val="00E331DA"/>
    <w:rsid w:val="00E333B4"/>
    <w:rsid w:val="00E336F1"/>
    <w:rsid w:val="00E336F7"/>
    <w:rsid w:val="00E33AC9"/>
    <w:rsid w:val="00E33C5B"/>
    <w:rsid w:val="00E33DA0"/>
    <w:rsid w:val="00E3424F"/>
    <w:rsid w:val="00E34276"/>
    <w:rsid w:val="00E34A4B"/>
    <w:rsid w:val="00E34AA7"/>
    <w:rsid w:val="00E34CE9"/>
    <w:rsid w:val="00E35124"/>
    <w:rsid w:val="00E35325"/>
    <w:rsid w:val="00E35527"/>
    <w:rsid w:val="00E35B30"/>
    <w:rsid w:val="00E35C73"/>
    <w:rsid w:val="00E35CF2"/>
    <w:rsid w:val="00E36146"/>
    <w:rsid w:val="00E361F1"/>
    <w:rsid w:val="00E36335"/>
    <w:rsid w:val="00E363C3"/>
    <w:rsid w:val="00E36987"/>
    <w:rsid w:val="00E36DED"/>
    <w:rsid w:val="00E37521"/>
    <w:rsid w:val="00E37875"/>
    <w:rsid w:val="00E37A7E"/>
    <w:rsid w:val="00E37C33"/>
    <w:rsid w:val="00E37D8A"/>
    <w:rsid w:val="00E4001C"/>
    <w:rsid w:val="00E403E8"/>
    <w:rsid w:val="00E40471"/>
    <w:rsid w:val="00E4058B"/>
    <w:rsid w:val="00E405F3"/>
    <w:rsid w:val="00E40746"/>
    <w:rsid w:val="00E40858"/>
    <w:rsid w:val="00E40A7E"/>
    <w:rsid w:val="00E40ED2"/>
    <w:rsid w:val="00E4115A"/>
    <w:rsid w:val="00E411F8"/>
    <w:rsid w:val="00E41536"/>
    <w:rsid w:val="00E41738"/>
    <w:rsid w:val="00E41A73"/>
    <w:rsid w:val="00E41A92"/>
    <w:rsid w:val="00E41AEB"/>
    <w:rsid w:val="00E42121"/>
    <w:rsid w:val="00E42179"/>
    <w:rsid w:val="00E422DE"/>
    <w:rsid w:val="00E4230D"/>
    <w:rsid w:val="00E4231B"/>
    <w:rsid w:val="00E4259E"/>
    <w:rsid w:val="00E428E4"/>
    <w:rsid w:val="00E42A5E"/>
    <w:rsid w:val="00E42A61"/>
    <w:rsid w:val="00E42B3F"/>
    <w:rsid w:val="00E42D5A"/>
    <w:rsid w:val="00E42D5F"/>
    <w:rsid w:val="00E42E35"/>
    <w:rsid w:val="00E42E95"/>
    <w:rsid w:val="00E42ED2"/>
    <w:rsid w:val="00E42EE7"/>
    <w:rsid w:val="00E42FD3"/>
    <w:rsid w:val="00E4318C"/>
    <w:rsid w:val="00E432E2"/>
    <w:rsid w:val="00E4394C"/>
    <w:rsid w:val="00E43BDF"/>
    <w:rsid w:val="00E43CA2"/>
    <w:rsid w:val="00E44069"/>
    <w:rsid w:val="00E44138"/>
    <w:rsid w:val="00E44676"/>
    <w:rsid w:val="00E44B50"/>
    <w:rsid w:val="00E44BE7"/>
    <w:rsid w:val="00E44C51"/>
    <w:rsid w:val="00E44CC0"/>
    <w:rsid w:val="00E44DBE"/>
    <w:rsid w:val="00E44E0A"/>
    <w:rsid w:val="00E44F6C"/>
    <w:rsid w:val="00E44FB2"/>
    <w:rsid w:val="00E45083"/>
    <w:rsid w:val="00E45229"/>
    <w:rsid w:val="00E453EF"/>
    <w:rsid w:val="00E456B7"/>
    <w:rsid w:val="00E456E6"/>
    <w:rsid w:val="00E45932"/>
    <w:rsid w:val="00E46073"/>
    <w:rsid w:val="00E460A3"/>
    <w:rsid w:val="00E4645F"/>
    <w:rsid w:val="00E464B2"/>
    <w:rsid w:val="00E46817"/>
    <w:rsid w:val="00E46D07"/>
    <w:rsid w:val="00E46DD3"/>
    <w:rsid w:val="00E46E28"/>
    <w:rsid w:val="00E46E55"/>
    <w:rsid w:val="00E46EE8"/>
    <w:rsid w:val="00E46F99"/>
    <w:rsid w:val="00E471CF"/>
    <w:rsid w:val="00E47271"/>
    <w:rsid w:val="00E474B7"/>
    <w:rsid w:val="00E478A4"/>
    <w:rsid w:val="00E4793B"/>
    <w:rsid w:val="00E47CA2"/>
    <w:rsid w:val="00E506E4"/>
    <w:rsid w:val="00E509BF"/>
    <w:rsid w:val="00E50A0C"/>
    <w:rsid w:val="00E50B31"/>
    <w:rsid w:val="00E50B50"/>
    <w:rsid w:val="00E50CDA"/>
    <w:rsid w:val="00E50CEA"/>
    <w:rsid w:val="00E51942"/>
    <w:rsid w:val="00E51CBF"/>
    <w:rsid w:val="00E51D55"/>
    <w:rsid w:val="00E51E85"/>
    <w:rsid w:val="00E521C6"/>
    <w:rsid w:val="00E52858"/>
    <w:rsid w:val="00E52CE6"/>
    <w:rsid w:val="00E52DE1"/>
    <w:rsid w:val="00E52F02"/>
    <w:rsid w:val="00E534C0"/>
    <w:rsid w:val="00E53946"/>
    <w:rsid w:val="00E53CAE"/>
    <w:rsid w:val="00E540F9"/>
    <w:rsid w:val="00E545EB"/>
    <w:rsid w:val="00E546EA"/>
    <w:rsid w:val="00E54B76"/>
    <w:rsid w:val="00E5526B"/>
    <w:rsid w:val="00E55EE1"/>
    <w:rsid w:val="00E568CF"/>
    <w:rsid w:val="00E5692F"/>
    <w:rsid w:val="00E56A2E"/>
    <w:rsid w:val="00E56AC2"/>
    <w:rsid w:val="00E574AA"/>
    <w:rsid w:val="00E575A5"/>
    <w:rsid w:val="00E5760C"/>
    <w:rsid w:val="00E57712"/>
    <w:rsid w:val="00E57855"/>
    <w:rsid w:val="00E579CA"/>
    <w:rsid w:val="00E57BC3"/>
    <w:rsid w:val="00E60551"/>
    <w:rsid w:val="00E607FE"/>
    <w:rsid w:val="00E608F2"/>
    <w:rsid w:val="00E609C4"/>
    <w:rsid w:val="00E60E98"/>
    <w:rsid w:val="00E60EED"/>
    <w:rsid w:val="00E6114B"/>
    <w:rsid w:val="00E61829"/>
    <w:rsid w:val="00E619E8"/>
    <w:rsid w:val="00E61AE4"/>
    <w:rsid w:val="00E61B5A"/>
    <w:rsid w:val="00E61D01"/>
    <w:rsid w:val="00E62249"/>
    <w:rsid w:val="00E622DA"/>
    <w:rsid w:val="00E623BC"/>
    <w:rsid w:val="00E62DBF"/>
    <w:rsid w:val="00E62F41"/>
    <w:rsid w:val="00E62F82"/>
    <w:rsid w:val="00E635D0"/>
    <w:rsid w:val="00E635E3"/>
    <w:rsid w:val="00E6387F"/>
    <w:rsid w:val="00E63BC3"/>
    <w:rsid w:val="00E63EAC"/>
    <w:rsid w:val="00E64432"/>
    <w:rsid w:val="00E645A5"/>
    <w:rsid w:val="00E64A3F"/>
    <w:rsid w:val="00E650C4"/>
    <w:rsid w:val="00E652F9"/>
    <w:rsid w:val="00E65607"/>
    <w:rsid w:val="00E6578F"/>
    <w:rsid w:val="00E65E29"/>
    <w:rsid w:val="00E65EB1"/>
    <w:rsid w:val="00E6621D"/>
    <w:rsid w:val="00E66401"/>
    <w:rsid w:val="00E66817"/>
    <w:rsid w:val="00E66D77"/>
    <w:rsid w:val="00E673F0"/>
    <w:rsid w:val="00E67512"/>
    <w:rsid w:val="00E67887"/>
    <w:rsid w:val="00E67A88"/>
    <w:rsid w:val="00E67B0A"/>
    <w:rsid w:val="00E67EB4"/>
    <w:rsid w:val="00E67ED2"/>
    <w:rsid w:val="00E701C4"/>
    <w:rsid w:val="00E70354"/>
    <w:rsid w:val="00E70541"/>
    <w:rsid w:val="00E705E0"/>
    <w:rsid w:val="00E70710"/>
    <w:rsid w:val="00E707C3"/>
    <w:rsid w:val="00E70AEE"/>
    <w:rsid w:val="00E70E96"/>
    <w:rsid w:val="00E71509"/>
    <w:rsid w:val="00E71535"/>
    <w:rsid w:val="00E71677"/>
    <w:rsid w:val="00E7175E"/>
    <w:rsid w:val="00E71A49"/>
    <w:rsid w:val="00E721AF"/>
    <w:rsid w:val="00E724C9"/>
    <w:rsid w:val="00E726D6"/>
    <w:rsid w:val="00E72888"/>
    <w:rsid w:val="00E728A6"/>
    <w:rsid w:val="00E728CC"/>
    <w:rsid w:val="00E72A52"/>
    <w:rsid w:val="00E72F14"/>
    <w:rsid w:val="00E7360D"/>
    <w:rsid w:val="00E73775"/>
    <w:rsid w:val="00E7379A"/>
    <w:rsid w:val="00E738BC"/>
    <w:rsid w:val="00E739E8"/>
    <w:rsid w:val="00E73A1F"/>
    <w:rsid w:val="00E73A92"/>
    <w:rsid w:val="00E73C17"/>
    <w:rsid w:val="00E73D13"/>
    <w:rsid w:val="00E74220"/>
    <w:rsid w:val="00E74320"/>
    <w:rsid w:val="00E74527"/>
    <w:rsid w:val="00E748C9"/>
    <w:rsid w:val="00E74A4F"/>
    <w:rsid w:val="00E74D38"/>
    <w:rsid w:val="00E74EAF"/>
    <w:rsid w:val="00E75031"/>
    <w:rsid w:val="00E752A8"/>
    <w:rsid w:val="00E75363"/>
    <w:rsid w:val="00E753E3"/>
    <w:rsid w:val="00E75565"/>
    <w:rsid w:val="00E75A07"/>
    <w:rsid w:val="00E75C2D"/>
    <w:rsid w:val="00E76336"/>
    <w:rsid w:val="00E765C8"/>
    <w:rsid w:val="00E76661"/>
    <w:rsid w:val="00E76687"/>
    <w:rsid w:val="00E76B2B"/>
    <w:rsid w:val="00E771BD"/>
    <w:rsid w:val="00E7746B"/>
    <w:rsid w:val="00E7755A"/>
    <w:rsid w:val="00E77697"/>
    <w:rsid w:val="00E7775D"/>
    <w:rsid w:val="00E778E9"/>
    <w:rsid w:val="00E800D5"/>
    <w:rsid w:val="00E80111"/>
    <w:rsid w:val="00E802CA"/>
    <w:rsid w:val="00E80A0E"/>
    <w:rsid w:val="00E80CBF"/>
    <w:rsid w:val="00E80EDB"/>
    <w:rsid w:val="00E80EF9"/>
    <w:rsid w:val="00E81049"/>
    <w:rsid w:val="00E815A5"/>
    <w:rsid w:val="00E817AA"/>
    <w:rsid w:val="00E81BFD"/>
    <w:rsid w:val="00E82224"/>
    <w:rsid w:val="00E82286"/>
    <w:rsid w:val="00E82937"/>
    <w:rsid w:val="00E82ACB"/>
    <w:rsid w:val="00E82D3D"/>
    <w:rsid w:val="00E83093"/>
    <w:rsid w:val="00E83396"/>
    <w:rsid w:val="00E83436"/>
    <w:rsid w:val="00E8347D"/>
    <w:rsid w:val="00E83593"/>
    <w:rsid w:val="00E839F1"/>
    <w:rsid w:val="00E83B20"/>
    <w:rsid w:val="00E83B49"/>
    <w:rsid w:val="00E83B4A"/>
    <w:rsid w:val="00E83C7E"/>
    <w:rsid w:val="00E83D44"/>
    <w:rsid w:val="00E8408B"/>
    <w:rsid w:val="00E841F7"/>
    <w:rsid w:val="00E842B4"/>
    <w:rsid w:val="00E8484A"/>
    <w:rsid w:val="00E84975"/>
    <w:rsid w:val="00E84BC8"/>
    <w:rsid w:val="00E85471"/>
    <w:rsid w:val="00E854B5"/>
    <w:rsid w:val="00E85810"/>
    <w:rsid w:val="00E85A6D"/>
    <w:rsid w:val="00E85BF9"/>
    <w:rsid w:val="00E867D2"/>
    <w:rsid w:val="00E86AF9"/>
    <w:rsid w:val="00E86C8C"/>
    <w:rsid w:val="00E86F15"/>
    <w:rsid w:val="00E8712B"/>
    <w:rsid w:val="00E87482"/>
    <w:rsid w:val="00E874E3"/>
    <w:rsid w:val="00E879B5"/>
    <w:rsid w:val="00E87C0E"/>
    <w:rsid w:val="00E90468"/>
    <w:rsid w:val="00E9071F"/>
    <w:rsid w:val="00E907D9"/>
    <w:rsid w:val="00E90DBE"/>
    <w:rsid w:val="00E90ED1"/>
    <w:rsid w:val="00E90FB5"/>
    <w:rsid w:val="00E912BF"/>
    <w:rsid w:val="00E91375"/>
    <w:rsid w:val="00E91385"/>
    <w:rsid w:val="00E917B4"/>
    <w:rsid w:val="00E91AB1"/>
    <w:rsid w:val="00E91E29"/>
    <w:rsid w:val="00E91E64"/>
    <w:rsid w:val="00E91E66"/>
    <w:rsid w:val="00E91F00"/>
    <w:rsid w:val="00E920A6"/>
    <w:rsid w:val="00E92299"/>
    <w:rsid w:val="00E922C7"/>
    <w:rsid w:val="00E923F9"/>
    <w:rsid w:val="00E927A9"/>
    <w:rsid w:val="00E93026"/>
    <w:rsid w:val="00E93054"/>
    <w:rsid w:val="00E932EA"/>
    <w:rsid w:val="00E933DE"/>
    <w:rsid w:val="00E93CED"/>
    <w:rsid w:val="00E94133"/>
    <w:rsid w:val="00E94279"/>
    <w:rsid w:val="00E94283"/>
    <w:rsid w:val="00E9445C"/>
    <w:rsid w:val="00E9464F"/>
    <w:rsid w:val="00E947C6"/>
    <w:rsid w:val="00E94DAE"/>
    <w:rsid w:val="00E94F8B"/>
    <w:rsid w:val="00E94FD9"/>
    <w:rsid w:val="00E955EF"/>
    <w:rsid w:val="00E9574D"/>
    <w:rsid w:val="00E959FF"/>
    <w:rsid w:val="00E95A1B"/>
    <w:rsid w:val="00E95AF5"/>
    <w:rsid w:val="00E95F04"/>
    <w:rsid w:val="00E9676C"/>
    <w:rsid w:val="00E96971"/>
    <w:rsid w:val="00E96AD5"/>
    <w:rsid w:val="00E96CD0"/>
    <w:rsid w:val="00E971F1"/>
    <w:rsid w:val="00E97435"/>
    <w:rsid w:val="00E97ABE"/>
    <w:rsid w:val="00E97B0A"/>
    <w:rsid w:val="00E97B74"/>
    <w:rsid w:val="00E97CAF"/>
    <w:rsid w:val="00E97F2D"/>
    <w:rsid w:val="00EA0851"/>
    <w:rsid w:val="00EA0CAC"/>
    <w:rsid w:val="00EA0D31"/>
    <w:rsid w:val="00EA0DF2"/>
    <w:rsid w:val="00EA11B4"/>
    <w:rsid w:val="00EA12F4"/>
    <w:rsid w:val="00EA18D6"/>
    <w:rsid w:val="00EA19B2"/>
    <w:rsid w:val="00EA1A19"/>
    <w:rsid w:val="00EA1C49"/>
    <w:rsid w:val="00EA1D59"/>
    <w:rsid w:val="00EA20D5"/>
    <w:rsid w:val="00EA2A68"/>
    <w:rsid w:val="00EA2D39"/>
    <w:rsid w:val="00EA2E82"/>
    <w:rsid w:val="00EA3121"/>
    <w:rsid w:val="00EA3230"/>
    <w:rsid w:val="00EA3261"/>
    <w:rsid w:val="00EA333D"/>
    <w:rsid w:val="00EA345E"/>
    <w:rsid w:val="00EA36C2"/>
    <w:rsid w:val="00EA3CDB"/>
    <w:rsid w:val="00EA4642"/>
    <w:rsid w:val="00EA4A1A"/>
    <w:rsid w:val="00EA4D9C"/>
    <w:rsid w:val="00EA4F3A"/>
    <w:rsid w:val="00EA53D0"/>
    <w:rsid w:val="00EA5759"/>
    <w:rsid w:val="00EA5987"/>
    <w:rsid w:val="00EA5C4D"/>
    <w:rsid w:val="00EA6509"/>
    <w:rsid w:val="00EA65C1"/>
    <w:rsid w:val="00EA6908"/>
    <w:rsid w:val="00EA6981"/>
    <w:rsid w:val="00EA6C4E"/>
    <w:rsid w:val="00EA6D9F"/>
    <w:rsid w:val="00EA6E32"/>
    <w:rsid w:val="00EA72B4"/>
    <w:rsid w:val="00EA736A"/>
    <w:rsid w:val="00EA73C3"/>
    <w:rsid w:val="00EA7451"/>
    <w:rsid w:val="00EA7A0B"/>
    <w:rsid w:val="00EA7A23"/>
    <w:rsid w:val="00EA7AB8"/>
    <w:rsid w:val="00EA7B02"/>
    <w:rsid w:val="00EB00A2"/>
    <w:rsid w:val="00EB00BE"/>
    <w:rsid w:val="00EB02EC"/>
    <w:rsid w:val="00EB0302"/>
    <w:rsid w:val="00EB03F6"/>
    <w:rsid w:val="00EB048A"/>
    <w:rsid w:val="00EB0558"/>
    <w:rsid w:val="00EB05BB"/>
    <w:rsid w:val="00EB08CE"/>
    <w:rsid w:val="00EB0969"/>
    <w:rsid w:val="00EB0F38"/>
    <w:rsid w:val="00EB104B"/>
    <w:rsid w:val="00EB1085"/>
    <w:rsid w:val="00EB14C6"/>
    <w:rsid w:val="00EB1FFD"/>
    <w:rsid w:val="00EB23E2"/>
    <w:rsid w:val="00EB26A0"/>
    <w:rsid w:val="00EB2B49"/>
    <w:rsid w:val="00EB2E1C"/>
    <w:rsid w:val="00EB30E0"/>
    <w:rsid w:val="00EB33D6"/>
    <w:rsid w:val="00EB3565"/>
    <w:rsid w:val="00EB3680"/>
    <w:rsid w:val="00EB3F57"/>
    <w:rsid w:val="00EB4011"/>
    <w:rsid w:val="00EB419C"/>
    <w:rsid w:val="00EB42B8"/>
    <w:rsid w:val="00EB443A"/>
    <w:rsid w:val="00EB469F"/>
    <w:rsid w:val="00EB544B"/>
    <w:rsid w:val="00EB5534"/>
    <w:rsid w:val="00EB57BF"/>
    <w:rsid w:val="00EB5AC0"/>
    <w:rsid w:val="00EB5D17"/>
    <w:rsid w:val="00EB5D24"/>
    <w:rsid w:val="00EB612D"/>
    <w:rsid w:val="00EB6C9E"/>
    <w:rsid w:val="00EB6D44"/>
    <w:rsid w:val="00EB75FB"/>
    <w:rsid w:val="00EB7F86"/>
    <w:rsid w:val="00EC0357"/>
    <w:rsid w:val="00EC04BF"/>
    <w:rsid w:val="00EC05E2"/>
    <w:rsid w:val="00EC07C0"/>
    <w:rsid w:val="00EC0C03"/>
    <w:rsid w:val="00EC0C74"/>
    <w:rsid w:val="00EC0F3A"/>
    <w:rsid w:val="00EC1958"/>
    <w:rsid w:val="00EC1C21"/>
    <w:rsid w:val="00EC1CCA"/>
    <w:rsid w:val="00EC1F0C"/>
    <w:rsid w:val="00EC214F"/>
    <w:rsid w:val="00EC2639"/>
    <w:rsid w:val="00EC2A9F"/>
    <w:rsid w:val="00EC2BA9"/>
    <w:rsid w:val="00EC2C96"/>
    <w:rsid w:val="00EC3690"/>
    <w:rsid w:val="00EC385F"/>
    <w:rsid w:val="00EC3BCE"/>
    <w:rsid w:val="00EC3F54"/>
    <w:rsid w:val="00EC4A5E"/>
    <w:rsid w:val="00EC4B00"/>
    <w:rsid w:val="00EC4CB7"/>
    <w:rsid w:val="00EC4D10"/>
    <w:rsid w:val="00EC4E8F"/>
    <w:rsid w:val="00EC506C"/>
    <w:rsid w:val="00EC51BE"/>
    <w:rsid w:val="00EC55E5"/>
    <w:rsid w:val="00EC567C"/>
    <w:rsid w:val="00EC576C"/>
    <w:rsid w:val="00EC57BD"/>
    <w:rsid w:val="00EC5D53"/>
    <w:rsid w:val="00EC5E38"/>
    <w:rsid w:val="00EC5F81"/>
    <w:rsid w:val="00EC6859"/>
    <w:rsid w:val="00EC68F7"/>
    <w:rsid w:val="00EC6FBF"/>
    <w:rsid w:val="00EC739E"/>
    <w:rsid w:val="00EC766E"/>
    <w:rsid w:val="00EC79F6"/>
    <w:rsid w:val="00EC7A77"/>
    <w:rsid w:val="00ED0020"/>
    <w:rsid w:val="00ED04A8"/>
    <w:rsid w:val="00ED0AC5"/>
    <w:rsid w:val="00ED0DEB"/>
    <w:rsid w:val="00ED18BB"/>
    <w:rsid w:val="00ED1904"/>
    <w:rsid w:val="00ED1B13"/>
    <w:rsid w:val="00ED1E88"/>
    <w:rsid w:val="00ED2073"/>
    <w:rsid w:val="00ED21FC"/>
    <w:rsid w:val="00ED246C"/>
    <w:rsid w:val="00ED261B"/>
    <w:rsid w:val="00ED294E"/>
    <w:rsid w:val="00ED2C1F"/>
    <w:rsid w:val="00ED2D5B"/>
    <w:rsid w:val="00ED311A"/>
    <w:rsid w:val="00ED34FC"/>
    <w:rsid w:val="00ED3B78"/>
    <w:rsid w:val="00ED4339"/>
    <w:rsid w:val="00ED440C"/>
    <w:rsid w:val="00ED452F"/>
    <w:rsid w:val="00ED489A"/>
    <w:rsid w:val="00ED4975"/>
    <w:rsid w:val="00ED4BA2"/>
    <w:rsid w:val="00ED4EA9"/>
    <w:rsid w:val="00ED573A"/>
    <w:rsid w:val="00ED5BA5"/>
    <w:rsid w:val="00ED5C0E"/>
    <w:rsid w:val="00ED5C2C"/>
    <w:rsid w:val="00ED605D"/>
    <w:rsid w:val="00ED64E7"/>
    <w:rsid w:val="00ED6A00"/>
    <w:rsid w:val="00ED6A5E"/>
    <w:rsid w:val="00ED6B69"/>
    <w:rsid w:val="00ED7428"/>
    <w:rsid w:val="00ED76DD"/>
    <w:rsid w:val="00ED782D"/>
    <w:rsid w:val="00ED7AAD"/>
    <w:rsid w:val="00ED7E96"/>
    <w:rsid w:val="00EE0379"/>
    <w:rsid w:val="00EE0450"/>
    <w:rsid w:val="00EE04FE"/>
    <w:rsid w:val="00EE06D6"/>
    <w:rsid w:val="00EE070F"/>
    <w:rsid w:val="00EE080C"/>
    <w:rsid w:val="00EE0E29"/>
    <w:rsid w:val="00EE1130"/>
    <w:rsid w:val="00EE1177"/>
    <w:rsid w:val="00EE15C8"/>
    <w:rsid w:val="00EE1762"/>
    <w:rsid w:val="00EE1D6B"/>
    <w:rsid w:val="00EE1DA3"/>
    <w:rsid w:val="00EE1F09"/>
    <w:rsid w:val="00EE1FA9"/>
    <w:rsid w:val="00EE214A"/>
    <w:rsid w:val="00EE236F"/>
    <w:rsid w:val="00EE270E"/>
    <w:rsid w:val="00EE27EB"/>
    <w:rsid w:val="00EE2B5A"/>
    <w:rsid w:val="00EE2D02"/>
    <w:rsid w:val="00EE2D95"/>
    <w:rsid w:val="00EE30F2"/>
    <w:rsid w:val="00EE313F"/>
    <w:rsid w:val="00EE3202"/>
    <w:rsid w:val="00EE38E6"/>
    <w:rsid w:val="00EE3A30"/>
    <w:rsid w:val="00EE3AC7"/>
    <w:rsid w:val="00EE3AEE"/>
    <w:rsid w:val="00EE3C44"/>
    <w:rsid w:val="00EE4C74"/>
    <w:rsid w:val="00EE4CC3"/>
    <w:rsid w:val="00EE533B"/>
    <w:rsid w:val="00EE5688"/>
    <w:rsid w:val="00EE56BA"/>
    <w:rsid w:val="00EE5B88"/>
    <w:rsid w:val="00EE5B8F"/>
    <w:rsid w:val="00EE5C46"/>
    <w:rsid w:val="00EE5D66"/>
    <w:rsid w:val="00EE6113"/>
    <w:rsid w:val="00EE63F2"/>
    <w:rsid w:val="00EE658D"/>
    <w:rsid w:val="00EE6B53"/>
    <w:rsid w:val="00EE6DC4"/>
    <w:rsid w:val="00EE728C"/>
    <w:rsid w:val="00EE7511"/>
    <w:rsid w:val="00EE7751"/>
    <w:rsid w:val="00EF027E"/>
    <w:rsid w:val="00EF06F5"/>
    <w:rsid w:val="00EF0961"/>
    <w:rsid w:val="00EF0A65"/>
    <w:rsid w:val="00EF1141"/>
    <w:rsid w:val="00EF13D3"/>
    <w:rsid w:val="00EF17C0"/>
    <w:rsid w:val="00EF1E26"/>
    <w:rsid w:val="00EF2138"/>
    <w:rsid w:val="00EF2146"/>
    <w:rsid w:val="00EF2229"/>
    <w:rsid w:val="00EF238B"/>
    <w:rsid w:val="00EF2669"/>
    <w:rsid w:val="00EF2CD2"/>
    <w:rsid w:val="00EF2E0C"/>
    <w:rsid w:val="00EF2F77"/>
    <w:rsid w:val="00EF370C"/>
    <w:rsid w:val="00EF3972"/>
    <w:rsid w:val="00EF3F77"/>
    <w:rsid w:val="00EF45FB"/>
    <w:rsid w:val="00EF4B62"/>
    <w:rsid w:val="00EF4BD3"/>
    <w:rsid w:val="00EF4BEE"/>
    <w:rsid w:val="00EF4CD1"/>
    <w:rsid w:val="00EF4D4D"/>
    <w:rsid w:val="00EF4EB7"/>
    <w:rsid w:val="00EF4FF3"/>
    <w:rsid w:val="00EF522E"/>
    <w:rsid w:val="00EF52F8"/>
    <w:rsid w:val="00EF548A"/>
    <w:rsid w:val="00EF567A"/>
    <w:rsid w:val="00EF593B"/>
    <w:rsid w:val="00EF5CDD"/>
    <w:rsid w:val="00EF5CE3"/>
    <w:rsid w:val="00EF5EF3"/>
    <w:rsid w:val="00EF615A"/>
    <w:rsid w:val="00EF6278"/>
    <w:rsid w:val="00EF65A9"/>
    <w:rsid w:val="00EF6605"/>
    <w:rsid w:val="00EF6623"/>
    <w:rsid w:val="00EF66AF"/>
    <w:rsid w:val="00EF6863"/>
    <w:rsid w:val="00EF6888"/>
    <w:rsid w:val="00EF7155"/>
    <w:rsid w:val="00EF75ED"/>
    <w:rsid w:val="00EF7768"/>
    <w:rsid w:val="00EF7C7A"/>
    <w:rsid w:val="00EF7D7D"/>
    <w:rsid w:val="00F0002D"/>
    <w:rsid w:val="00F000C9"/>
    <w:rsid w:val="00F003C6"/>
    <w:rsid w:val="00F00C38"/>
    <w:rsid w:val="00F00DAE"/>
    <w:rsid w:val="00F00F44"/>
    <w:rsid w:val="00F016E0"/>
    <w:rsid w:val="00F01A07"/>
    <w:rsid w:val="00F02107"/>
    <w:rsid w:val="00F02180"/>
    <w:rsid w:val="00F02446"/>
    <w:rsid w:val="00F0249A"/>
    <w:rsid w:val="00F0270B"/>
    <w:rsid w:val="00F02958"/>
    <w:rsid w:val="00F02CB7"/>
    <w:rsid w:val="00F02E41"/>
    <w:rsid w:val="00F03343"/>
    <w:rsid w:val="00F035BE"/>
    <w:rsid w:val="00F035D0"/>
    <w:rsid w:val="00F03987"/>
    <w:rsid w:val="00F03A6A"/>
    <w:rsid w:val="00F03D76"/>
    <w:rsid w:val="00F041C0"/>
    <w:rsid w:val="00F04476"/>
    <w:rsid w:val="00F046E4"/>
    <w:rsid w:val="00F0495A"/>
    <w:rsid w:val="00F04C4D"/>
    <w:rsid w:val="00F05747"/>
    <w:rsid w:val="00F05A35"/>
    <w:rsid w:val="00F05EA8"/>
    <w:rsid w:val="00F0605E"/>
    <w:rsid w:val="00F061F2"/>
    <w:rsid w:val="00F062D2"/>
    <w:rsid w:val="00F06848"/>
    <w:rsid w:val="00F06CC9"/>
    <w:rsid w:val="00F06DE0"/>
    <w:rsid w:val="00F06E32"/>
    <w:rsid w:val="00F06F9C"/>
    <w:rsid w:val="00F072F3"/>
    <w:rsid w:val="00F07302"/>
    <w:rsid w:val="00F07427"/>
    <w:rsid w:val="00F075DC"/>
    <w:rsid w:val="00F076B9"/>
    <w:rsid w:val="00F07A71"/>
    <w:rsid w:val="00F07B27"/>
    <w:rsid w:val="00F07B8E"/>
    <w:rsid w:val="00F07F4E"/>
    <w:rsid w:val="00F100B8"/>
    <w:rsid w:val="00F10171"/>
    <w:rsid w:val="00F10179"/>
    <w:rsid w:val="00F107ED"/>
    <w:rsid w:val="00F109A5"/>
    <w:rsid w:val="00F109F3"/>
    <w:rsid w:val="00F10A6C"/>
    <w:rsid w:val="00F10BEE"/>
    <w:rsid w:val="00F10C62"/>
    <w:rsid w:val="00F11097"/>
    <w:rsid w:val="00F11339"/>
    <w:rsid w:val="00F11BF6"/>
    <w:rsid w:val="00F11FAE"/>
    <w:rsid w:val="00F120A6"/>
    <w:rsid w:val="00F1249A"/>
    <w:rsid w:val="00F126A0"/>
    <w:rsid w:val="00F128CB"/>
    <w:rsid w:val="00F12AD0"/>
    <w:rsid w:val="00F12B85"/>
    <w:rsid w:val="00F12D59"/>
    <w:rsid w:val="00F12D8D"/>
    <w:rsid w:val="00F1314D"/>
    <w:rsid w:val="00F13493"/>
    <w:rsid w:val="00F13574"/>
    <w:rsid w:val="00F13599"/>
    <w:rsid w:val="00F13693"/>
    <w:rsid w:val="00F1387C"/>
    <w:rsid w:val="00F1391A"/>
    <w:rsid w:val="00F13952"/>
    <w:rsid w:val="00F13C47"/>
    <w:rsid w:val="00F14AB7"/>
    <w:rsid w:val="00F14F4D"/>
    <w:rsid w:val="00F15404"/>
    <w:rsid w:val="00F15501"/>
    <w:rsid w:val="00F16662"/>
    <w:rsid w:val="00F167BA"/>
    <w:rsid w:val="00F16B62"/>
    <w:rsid w:val="00F16CAD"/>
    <w:rsid w:val="00F16DD5"/>
    <w:rsid w:val="00F17145"/>
    <w:rsid w:val="00F173E0"/>
    <w:rsid w:val="00F2019A"/>
    <w:rsid w:val="00F2032F"/>
    <w:rsid w:val="00F20370"/>
    <w:rsid w:val="00F2064B"/>
    <w:rsid w:val="00F2078B"/>
    <w:rsid w:val="00F20914"/>
    <w:rsid w:val="00F20F6A"/>
    <w:rsid w:val="00F21387"/>
    <w:rsid w:val="00F21572"/>
    <w:rsid w:val="00F219F3"/>
    <w:rsid w:val="00F21C1F"/>
    <w:rsid w:val="00F222B7"/>
    <w:rsid w:val="00F223DB"/>
    <w:rsid w:val="00F22467"/>
    <w:rsid w:val="00F225A0"/>
    <w:rsid w:val="00F23466"/>
    <w:rsid w:val="00F237D0"/>
    <w:rsid w:val="00F23BF3"/>
    <w:rsid w:val="00F23CC9"/>
    <w:rsid w:val="00F23E25"/>
    <w:rsid w:val="00F24096"/>
    <w:rsid w:val="00F2412F"/>
    <w:rsid w:val="00F242CE"/>
    <w:rsid w:val="00F24528"/>
    <w:rsid w:val="00F2462D"/>
    <w:rsid w:val="00F247F3"/>
    <w:rsid w:val="00F24810"/>
    <w:rsid w:val="00F248D9"/>
    <w:rsid w:val="00F248FA"/>
    <w:rsid w:val="00F24C59"/>
    <w:rsid w:val="00F24E51"/>
    <w:rsid w:val="00F24EF8"/>
    <w:rsid w:val="00F25068"/>
    <w:rsid w:val="00F2517E"/>
    <w:rsid w:val="00F2562F"/>
    <w:rsid w:val="00F2564A"/>
    <w:rsid w:val="00F2568C"/>
    <w:rsid w:val="00F25ABE"/>
    <w:rsid w:val="00F25B02"/>
    <w:rsid w:val="00F25CE4"/>
    <w:rsid w:val="00F25E34"/>
    <w:rsid w:val="00F260DA"/>
    <w:rsid w:val="00F2681E"/>
    <w:rsid w:val="00F26D6C"/>
    <w:rsid w:val="00F26DBF"/>
    <w:rsid w:val="00F26F9E"/>
    <w:rsid w:val="00F27B08"/>
    <w:rsid w:val="00F27D94"/>
    <w:rsid w:val="00F27E6E"/>
    <w:rsid w:val="00F3006D"/>
    <w:rsid w:val="00F30578"/>
    <w:rsid w:val="00F305BF"/>
    <w:rsid w:val="00F306BE"/>
    <w:rsid w:val="00F307AC"/>
    <w:rsid w:val="00F309A3"/>
    <w:rsid w:val="00F314A9"/>
    <w:rsid w:val="00F31C16"/>
    <w:rsid w:val="00F31CAA"/>
    <w:rsid w:val="00F31FD9"/>
    <w:rsid w:val="00F3208A"/>
    <w:rsid w:val="00F32107"/>
    <w:rsid w:val="00F321C8"/>
    <w:rsid w:val="00F3255E"/>
    <w:rsid w:val="00F32665"/>
    <w:rsid w:val="00F3277C"/>
    <w:rsid w:val="00F32880"/>
    <w:rsid w:val="00F328E1"/>
    <w:rsid w:val="00F328F3"/>
    <w:rsid w:val="00F32B1C"/>
    <w:rsid w:val="00F32B40"/>
    <w:rsid w:val="00F32CDA"/>
    <w:rsid w:val="00F330AF"/>
    <w:rsid w:val="00F330B2"/>
    <w:rsid w:val="00F331AA"/>
    <w:rsid w:val="00F332DB"/>
    <w:rsid w:val="00F33320"/>
    <w:rsid w:val="00F3335F"/>
    <w:rsid w:val="00F33605"/>
    <w:rsid w:val="00F33866"/>
    <w:rsid w:val="00F33BD5"/>
    <w:rsid w:val="00F33EFB"/>
    <w:rsid w:val="00F33FF2"/>
    <w:rsid w:val="00F34167"/>
    <w:rsid w:val="00F342BA"/>
    <w:rsid w:val="00F344D2"/>
    <w:rsid w:val="00F3464F"/>
    <w:rsid w:val="00F34654"/>
    <w:rsid w:val="00F346C4"/>
    <w:rsid w:val="00F34B67"/>
    <w:rsid w:val="00F34B9D"/>
    <w:rsid w:val="00F35023"/>
    <w:rsid w:val="00F352B1"/>
    <w:rsid w:val="00F35488"/>
    <w:rsid w:val="00F354A3"/>
    <w:rsid w:val="00F354B1"/>
    <w:rsid w:val="00F35CFB"/>
    <w:rsid w:val="00F36173"/>
    <w:rsid w:val="00F361B1"/>
    <w:rsid w:val="00F3635A"/>
    <w:rsid w:val="00F363C2"/>
    <w:rsid w:val="00F3644F"/>
    <w:rsid w:val="00F368E0"/>
    <w:rsid w:val="00F36D74"/>
    <w:rsid w:val="00F36DD0"/>
    <w:rsid w:val="00F36EE2"/>
    <w:rsid w:val="00F36FA5"/>
    <w:rsid w:val="00F37515"/>
    <w:rsid w:val="00F3770D"/>
    <w:rsid w:val="00F37EB3"/>
    <w:rsid w:val="00F405D4"/>
    <w:rsid w:val="00F40767"/>
    <w:rsid w:val="00F40F12"/>
    <w:rsid w:val="00F41BCF"/>
    <w:rsid w:val="00F41CBF"/>
    <w:rsid w:val="00F41EA1"/>
    <w:rsid w:val="00F41FF2"/>
    <w:rsid w:val="00F4256F"/>
    <w:rsid w:val="00F42AA8"/>
    <w:rsid w:val="00F4367F"/>
    <w:rsid w:val="00F43CBA"/>
    <w:rsid w:val="00F44095"/>
    <w:rsid w:val="00F44AED"/>
    <w:rsid w:val="00F44D33"/>
    <w:rsid w:val="00F44D79"/>
    <w:rsid w:val="00F44DE9"/>
    <w:rsid w:val="00F44E9E"/>
    <w:rsid w:val="00F4513A"/>
    <w:rsid w:val="00F45232"/>
    <w:rsid w:val="00F45648"/>
    <w:rsid w:val="00F459C7"/>
    <w:rsid w:val="00F45B03"/>
    <w:rsid w:val="00F45B77"/>
    <w:rsid w:val="00F45D58"/>
    <w:rsid w:val="00F45E5F"/>
    <w:rsid w:val="00F45F91"/>
    <w:rsid w:val="00F46064"/>
    <w:rsid w:val="00F463A2"/>
    <w:rsid w:val="00F463B6"/>
    <w:rsid w:val="00F4644F"/>
    <w:rsid w:val="00F464AD"/>
    <w:rsid w:val="00F4672E"/>
    <w:rsid w:val="00F46CCC"/>
    <w:rsid w:val="00F46F80"/>
    <w:rsid w:val="00F4711E"/>
    <w:rsid w:val="00F47D58"/>
    <w:rsid w:val="00F5028A"/>
    <w:rsid w:val="00F5046D"/>
    <w:rsid w:val="00F506E9"/>
    <w:rsid w:val="00F5094E"/>
    <w:rsid w:val="00F50C24"/>
    <w:rsid w:val="00F51033"/>
    <w:rsid w:val="00F51041"/>
    <w:rsid w:val="00F51175"/>
    <w:rsid w:val="00F5167F"/>
    <w:rsid w:val="00F51934"/>
    <w:rsid w:val="00F519DC"/>
    <w:rsid w:val="00F51B55"/>
    <w:rsid w:val="00F51FBB"/>
    <w:rsid w:val="00F522A8"/>
    <w:rsid w:val="00F5241F"/>
    <w:rsid w:val="00F524B3"/>
    <w:rsid w:val="00F52537"/>
    <w:rsid w:val="00F5260C"/>
    <w:rsid w:val="00F5270C"/>
    <w:rsid w:val="00F52D70"/>
    <w:rsid w:val="00F532F9"/>
    <w:rsid w:val="00F53757"/>
    <w:rsid w:val="00F53A79"/>
    <w:rsid w:val="00F53D9B"/>
    <w:rsid w:val="00F53E4C"/>
    <w:rsid w:val="00F541A6"/>
    <w:rsid w:val="00F542C9"/>
    <w:rsid w:val="00F54366"/>
    <w:rsid w:val="00F54408"/>
    <w:rsid w:val="00F54557"/>
    <w:rsid w:val="00F547B9"/>
    <w:rsid w:val="00F54876"/>
    <w:rsid w:val="00F54A09"/>
    <w:rsid w:val="00F54A87"/>
    <w:rsid w:val="00F54BA6"/>
    <w:rsid w:val="00F54BEE"/>
    <w:rsid w:val="00F54EC2"/>
    <w:rsid w:val="00F54EFE"/>
    <w:rsid w:val="00F54F3A"/>
    <w:rsid w:val="00F550FB"/>
    <w:rsid w:val="00F5518A"/>
    <w:rsid w:val="00F555E9"/>
    <w:rsid w:val="00F5563B"/>
    <w:rsid w:val="00F558D9"/>
    <w:rsid w:val="00F558DC"/>
    <w:rsid w:val="00F559F3"/>
    <w:rsid w:val="00F55B4F"/>
    <w:rsid w:val="00F55DF2"/>
    <w:rsid w:val="00F55E8E"/>
    <w:rsid w:val="00F5615E"/>
    <w:rsid w:val="00F564C7"/>
    <w:rsid w:val="00F5667A"/>
    <w:rsid w:val="00F568CE"/>
    <w:rsid w:val="00F56B6D"/>
    <w:rsid w:val="00F56DEC"/>
    <w:rsid w:val="00F57660"/>
    <w:rsid w:val="00F600B7"/>
    <w:rsid w:val="00F60238"/>
    <w:rsid w:val="00F6050C"/>
    <w:rsid w:val="00F6050D"/>
    <w:rsid w:val="00F6084A"/>
    <w:rsid w:val="00F60A54"/>
    <w:rsid w:val="00F60C3E"/>
    <w:rsid w:val="00F60EAF"/>
    <w:rsid w:val="00F60EB4"/>
    <w:rsid w:val="00F61077"/>
    <w:rsid w:val="00F61930"/>
    <w:rsid w:val="00F61B12"/>
    <w:rsid w:val="00F61DE2"/>
    <w:rsid w:val="00F61FDA"/>
    <w:rsid w:val="00F62962"/>
    <w:rsid w:val="00F62B37"/>
    <w:rsid w:val="00F62CE4"/>
    <w:rsid w:val="00F62FB3"/>
    <w:rsid w:val="00F631EB"/>
    <w:rsid w:val="00F632C9"/>
    <w:rsid w:val="00F63556"/>
    <w:rsid w:val="00F63757"/>
    <w:rsid w:val="00F63CEC"/>
    <w:rsid w:val="00F64252"/>
    <w:rsid w:val="00F64336"/>
    <w:rsid w:val="00F645B0"/>
    <w:rsid w:val="00F645C7"/>
    <w:rsid w:val="00F64672"/>
    <w:rsid w:val="00F64A7C"/>
    <w:rsid w:val="00F64CE3"/>
    <w:rsid w:val="00F64FED"/>
    <w:rsid w:val="00F65066"/>
    <w:rsid w:val="00F65095"/>
    <w:rsid w:val="00F653D3"/>
    <w:rsid w:val="00F6586F"/>
    <w:rsid w:val="00F658AE"/>
    <w:rsid w:val="00F65C03"/>
    <w:rsid w:val="00F65F04"/>
    <w:rsid w:val="00F66129"/>
    <w:rsid w:val="00F66166"/>
    <w:rsid w:val="00F662E9"/>
    <w:rsid w:val="00F673AF"/>
    <w:rsid w:val="00F676F7"/>
    <w:rsid w:val="00F67727"/>
    <w:rsid w:val="00F67904"/>
    <w:rsid w:val="00F67D18"/>
    <w:rsid w:val="00F67E0A"/>
    <w:rsid w:val="00F67F50"/>
    <w:rsid w:val="00F70257"/>
    <w:rsid w:val="00F70325"/>
    <w:rsid w:val="00F70850"/>
    <w:rsid w:val="00F70C2D"/>
    <w:rsid w:val="00F70CBD"/>
    <w:rsid w:val="00F70F6B"/>
    <w:rsid w:val="00F71174"/>
    <w:rsid w:val="00F714A9"/>
    <w:rsid w:val="00F71874"/>
    <w:rsid w:val="00F71A21"/>
    <w:rsid w:val="00F71BDC"/>
    <w:rsid w:val="00F71BDE"/>
    <w:rsid w:val="00F726B8"/>
    <w:rsid w:val="00F72791"/>
    <w:rsid w:val="00F728AB"/>
    <w:rsid w:val="00F728BF"/>
    <w:rsid w:val="00F72BFC"/>
    <w:rsid w:val="00F72C4E"/>
    <w:rsid w:val="00F72CA1"/>
    <w:rsid w:val="00F72DD2"/>
    <w:rsid w:val="00F72E83"/>
    <w:rsid w:val="00F72FDA"/>
    <w:rsid w:val="00F73495"/>
    <w:rsid w:val="00F73614"/>
    <w:rsid w:val="00F7385F"/>
    <w:rsid w:val="00F73872"/>
    <w:rsid w:val="00F73C39"/>
    <w:rsid w:val="00F73C96"/>
    <w:rsid w:val="00F73EAE"/>
    <w:rsid w:val="00F73F54"/>
    <w:rsid w:val="00F73FAE"/>
    <w:rsid w:val="00F7405C"/>
    <w:rsid w:val="00F7447B"/>
    <w:rsid w:val="00F744C5"/>
    <w:rsid w:val="00F7488F"/>
    <w:rsid w:val="00F74901"/>
    <w:rsid w:val="00F74C13"/>
    <w:rsid w:val="00F75298"/>
    <w:rsid w:val="00F7548C"/>
    <w:rsid w:val="00F755D1"/>
    <w:rsid w:val="00F75DFD"/>
    <w:rsid w:val="00F7626C"/>
    <w:rsid w:val="00F7643B"/>
    <w:rsid w:val="00F7650D"/>
    <w:rsid w:val="00F76A0A"/>
    <w:rsid w:val="00F76AAC"/>
    <w:rsid w:val="00F76CB8"/>
    <w:rsid w:val="00F76DE4"/>
    <w:rsid w:val="00F76F4E"/>
    <w:rsid w:val="00F7721F"/>
    <w:rsid w:val="00F776B5"/>
    <w:rsid w:val="00F77972"/>
    <w:rsid w:val="00F77B47"/>
    <w:rsid w:val="00F77D8C"/>
    <w:rsid w:val="00F77E34"/>
    <w:rsid w:val="00F80178"/>
    <w:rsid w:val="00F80323"/>
    <w:rsid w:val="00F808CE"/>
    <w:rsid w:val="00F80946"/>
    <w:rsid w:val="00F80D3B"/>
    <w:rsid w:val="00F80D90"/>
    <w:rsid w:val="00F81174"/>
    <w:rsid w:val="00F81415"/>
    <w:rsid w:val="00F81621"/>
    <w:rsid w:val="00F81733"/>
    <w:rsid w:val="00F8180E"/>
    <w:rsid w:val="00F818AA"/>
    <w:rsid w:val="00F82975"/>
    <w:rsid w:val="00F82B20"/>
    <w:rsid w:val="00F82C04"/>
    <w:rsid w:val="00F82F3E"/>
    <w:rsid w:val="00F83121"/>
    <w:rsid w:val="00F8330A"/>
    <w:rsid w:val="00F83A92"/>
    <w:rsid w:val="00F83AAC"/>
    <w:rsid w:val="00F83CE0"/>
    <w:rsid w:val="00F83E9D"/>
    <w:rsid w:val="00F841ED"/>
    <w:rsid w:val="00F843C0"/>
    <w:rsid w:val="00F84571"/>
    <w:rsid w:val="00F845E0"/>
    <w:rsid w:val="00F8469B"/>
    <w:rsid w:val="00F846E9"/>
    <w:rsid w:val="00F84F27"/>
    <w:rsid w:val="00F85540"/>
    <w:rsid w:val="00F8561B"/>
    <w:rsid w:val="00F859C4"/>
    <w:rsid w:val="00F85D62"/>
    <w:rsid w:val="00F861BB"/>
    <w:rsid w:val="00F864D9"/>
    <w:rsid w:val="00F86591"/>
    <w:rsid w:val="00F86884"/>
    <w:rsid w:val="00F869DD"/>
    <w:rsid w:val="00F86AE8"/>
    <w:rsid w:val="00F86B4A"/>
    <w:rsid w:val="00F86FE7"/>
    <w:rsid w:val="00F87075"/>
    <w:rsid w:val="00F876A2"/>
    <w:rsid w:val="00F87A5A"/>
    <w:rsid w:val="00F90171"/>
    <w:rsid w:val="00F902A3"/>
    <w:rsid w:val="00F902DF"/>
    <w:rsid w:val="00F90376"/>
    <w:rsid w:val="00F903E5"/>
    <w:rsid w:val="00F90471"/>
    <w:rsid w:val="00F90624"/>
    <w:rsid w:val="00F9063B"/>
    <w:rsid w:val="00F908C8"/>
    <w:rsid w:val="00F90A75"/>
    <w:rsid w:val="00F90C11"/>
    <w:rsid w:val="00F90EDD"/>
    <w:rsid w:val="00F90F16"/>
    <w:rsid w:val="00F9148D"/>
    <w:rsid w:val="00F914C7"/>
    <w:rsid w:val="00F915A6"/>
    <w:rsid w:val="00F916EB"/>
    <w:rsid w:val="00F919C9"/>
    <w:rsid w:val="00F91B87"/>
    <w:rsid w:val="00F91C82"/>
    <w:rsid w:val="00F92039"/>
    <w:rsid w:val="00F92252"/>
    <w:rsid w:val="00F92406"/>
    <w:rsid w:val="00F925C7"/>
    <w:rsid w:val="00F926D1"/>
    <w:rsid w:val="00F929A2"/>
    <w:rsid w:val="00F92B33"/>
    <w:rsid w:val="00F92BF6"/>
    <w:rsid w:val="00F93BB9"/>
    <w:rsid w:val="00F93C2A"/>
    <w:rsid w:val="00F93CE8"/>
    <w:rsid w:val="00F940AA"/>
    <w:rsid w:val="00F945D7"/>
    <w:rsid w:val="00F94800"/>
    <w:rsid w:val="00F94923"/>
    <w:rsid w:val="00F94BD5"/>
    <w:rsid w:val="00F94E23"/>
    <w:rsid w:val="00F94E85"/>
    <w:rsid w:val="00F95110"/>
    <w:rsid w:val="00F95118"/>
    <w:rsid w:val="00F95547"/>
    <w:rsid w:val="00F95728"/>
    <w:rsid w:val="00F95734"/>
    <w:rsid w:val="00F958FC"/>
    <w:rsid w:val="00F95B46"/>
    <w:rsid w:val="00F9606C"/>
    <w:rsid w:val="00F9627F"/>
    <w:rsid w:val="00F96732"/>
    <w:rsid w:val="00F96A73"/>
    <w:rsid w:val="00F97091"/>
    <w:rsid w:val="00F971A1"/>
    <w:rsid w:val="00F9722D"/>
    <w:rsid w:val="00F97A75"/>
    <w:rsid w:val="00F97EDB"/>
    <w:rsid w:val="00F97F0C"/>
    <w:rsid w:val="00F97FC4"/>
    <w:rsid w:val="00FA00B0"/>
    <w:rsid w:val="00FA02C8"/>
    <w:rsid w:val="00FA032B"/>
    <w:rsid w:val="00FA092C"/>
    <w:rsid w:val="00FA09D0"/>
    <w:rsid w:val="00FA0BB9"/>
    <w:rsid w:val="00FA0E79"/>
    <w:rsid w:val="00FA16DF"/>
    <w:rsid w:val="00FA1851"/>
    <w:rsid w:val="00FA185E"/>
    <w:rsid w:val="00FA18BB"/>
    <w:rsid w:val="00FA1DE1"/>
    <w:rsid w:val="00FA20FE"/>
    <w:rsid w:val="00FA219F"/>
    <w:rsid w:val="00FA2254"/>
    <w:rsid w:val="00FA27FA"/>
    <w:rsid w:val="00FA2964"/>
    <w:rsid w:val="00FA2B7B"/>
    <w:rsid w:val="00FA2D05"/>
    <w:rsid w:val="00FA2EC3"/>
    <w:rsid w:val="00FA31F6"/>
    <w:rsid w:val="00FA3258"/>
    <w:rsid w:val="00FA3552"/>
    <w:rsid w:val="00FA3716"/>
    <w:rsid w:val="00FA37FC"/>
    <w:rsid w:val="00FA387E"/>
    <w:rsid w:val="00FA3B47"/>
    <w:rsid w:val="00FA3D10"/>
    <w:rsid w:val="00FA3D6E"/>
    <w:rsid w:val="00FA4010"/>
    <w:rsid w:val="00FA40CF"/>
    <w:rsid w:val="00FA4172"/>
    <w:rsid w:val="00FA4384"/>
    <w:rsid w:val="00FA4540"/>
    <w:rsid w:val="00FA4855"/>
    <w:rsid w:val="00FA4907"/>
    <w:rsid w:val="00FA49ED"/>
    <w:rsid w:val="00FA4E33"/>
    <w:rsid w:val="00FA4FCF"/>
    <w:rsid w:val="00FA5525"/>
    <w:rsid w:val="00FA57E0"/>
    <w:rsid w:val="00FA5DBB"/>
    <w:rsid w:val="00FA5E93"/>
    <w:rsid w:val="00FA60F8"/>
    <w:rsid w:val="00FA616F"/>
    <w:rsid w:val="00FA646D"/>
    <w:rsid w:val="00FA64E8"/>
    <w:rsid w:val="00FA66DE"/>
    <w:rsid w:val="00FA68C5"/>
    <w:rsid w:val="00FA6954"/>
    <w:rsid w:val="00FA6A1A"/>
    <w:rsid w:val="00FA6E22"/>
    <w:rsid w:val="00FA71F4"/>
    <w:rsid w:val="00FA742F"/>
    <w:rsid w:val="00FA75FF"/>
    <w:rsid w:val="00FA763B"/>
    <w:rsid w:val="00FA7699"/>
    <w:rsid w:val="00FA79E5"/>
    <w:rsid w:val="00FA7A4B"/>
    <w:rsid w:val="00FA7BD6"/>
    <w:rsid w:val="00FA7D1E"/>
    <w:rsid w:val="00FB0096"/>
    <w:rsid w:val="00FB0151"/>
    <w:rsid w:val="00FB026E"/>
    <w:rsid w:val="00FB046B"/>
    <w:rsid w:val="00FB0811"/>
    <w:rsid w:val="00FB08CA"/>
    <w:rsid w:val="00FB0A67"/>
    <w:rsid w:val="00FB0B95"/>
    <w:rsid w:val="00FB0EC0"/>
    <w:rsid w:val="00FB0F5E"/>
    <w:rsid w:val="00FB12F7"/>
    <w:rsid w:val="00FB1804"/>
    <w:rsid w:val="00FB1968"/>
    <w:rsid w:val="00FB1B3E"/>
    <w:rsid w:val="00FB2332"/>
    <w:rsid w:val="00FB2708"/>
    <w:rsid w:val="00FB2790"/>
    <w:rsid w:val="00FB2E84"/>
    <w:rsid w:val="00FB32A3"/>
    <w:rsid w:val="00FB3A43"/>
    <w:rsid w:val="00FB3B3F"/>
    <w:rsid w:val="00FB3C2A"/>
    <w:rsid w:val="00FB3C3A"/>
    <w:rsid w:val="00FB3DF6"/>
    <w:rsid w:val="00FB3F3D"/>
    <w:rsid w:val="00FB46FC"/>
    <w:rsid w:val="00FB4DB1"/>
    <w:rsid w:val="00FB5385"/>
    <w:rsid w:val="00FB55A8"/>
    <w:rsid w:val="00FB55FA"/>
    <w:rsid w:val="00FB565E"/>
    <w:rsid w:val="00FB56EC"/>
    <w:rsid w:val="00FB5902"/>
    <w:rsid w:val="00FB5CEB"/>
    <w:rsid w:val="00FB5E0C"/>
    <w:rsid w:val="00FB5F42"/>
    <w:rsid w:val="00FB6530"/>
    <w:rsid w:val="00FB656D"/>
    <w:rsid w:val="00FB6B49"/>
    <w:rsid w:val="00FB6C81"/>
    <w:rsid w:val="00FB6FBF"/>
    <w:rsid w:val="00FB6FD8"/>
    <w:rsid w:val="00FB7090"/>
    <w:rsid w:val="00FB73D4"/>
    <w:rsid w:val="00FB749A"/>
    <w:rsid w:val="00FB772C"/>
    <w:rsid w:val="00FB7773"/>
    <w:rsid w:val="00FB7DB4"/>
    <w:rsid w:val="00FB7F46"/>
    <w:rsid w:val="00FC03C3"/>
    <w:rsid w:val="00FC0558"/>
    <w:rsid w:val="00FC0BA0"/>
    <w:rsid w:val="00FC0D05"/>
    <w:rsid w:val="00FC10AE"/>
    <w:rsid w:val="00FC11AB"/>
    <w:rsid w:val="00FC132D"/>
    <w:rsid w:val="00FC1368"/>
    <w:rsid w:val="00FC1B1D"/>
    <w:rsid w:val="00FC214D"/>
    <w:rsid w:val="00FC23A3"/>
    <w:rsid w:val="00FC271F"/>
    <w:rsid w:val="00FC2F62"/>
    <w:rsid w:val="00FC31F5"/>
    <w:rsid w:val="00FC331E"/>
    <w:rsid w:val="00FC3496"/>
    <w:rsid w:val="00FC37AB"/>
    <w:rsid w:val="00FC37E5"/>
    <w:rsid w:val="00FC3804"/>
    <w:rsid w:val="00FC3995"/>
    <w:rsid w:val="00FC39AE"/>
    <w:rsid w:val="00FC3B15"/>
    <w:rsid w:val="00FC414C"/>
    <w:rsid w:val="00FC41DC"/>
    <w:rsid w:val="00FC42E6"/>
    <w:rsid w:val="00FC42ED"/>
    <w:rsid w:val="00FC4566"/>
    <w:rsid w:val="00FC4803"/>
    <w:rsid w:val="00FC4856"/>
    <w:rsid w:val="00FC4922"/>
    <w:rsid w:val="00FC4A01"/>
    <w:rsid w:val="00FC4DD6"/>
    <w:rsid w:val="00FC5113"/>
    <w:rsid w:val="00FC583C"/>
    <w:rsid w:val="00FC5F11"/>
    <w:rsid w:val="00FC5F57"/>
    <w:rsid w:val="00FC63DF"/>
    <w:rsid w:val="00FC645C"/>
    <w:rsid w:val="00FC647B"/>
    <w:rsid w:val="00FC6556"/>
    <w:rsid w:val="00FC65DD"/>
    <w:rsid w:val="00FC677D"/>
    <w:rsid w:val="00FC6A0F"/>
    <w:rsid w:val="00FC6AAE"/>
    <w:rsid w:val="00FC6B11"/>
    <w:rsid w:val="00FC6F07"/>
    <w:rsid w:val="00FC6F9E"/>
    <w:rsid w:val="00FC70D1"/>
    <w:rsid w:val="00FC711D"/>
    <w:rsid w:val="00FC7218"/>
    <w:rsid w:val="00FC73C4"/>
    <w:rsid w:val="00FC785C"/>
    <w:rsid w:val="00FC79D7"/>
    <w:rsid w:val="00FC7D97"/>
    <w:rsid w:val="00FC7F56"/>
    <w:rsid w:val="00FD006A"/>
    <w:rsid w:val="00FD01B9"/>
    <w:rsid w:val="00FD0336"/>
    <w:rsid w:val="00FD035F"/>
    <w:rsid w:val="00FD0480"/>
    <w:rsid w:val="00FD09CC"/>
    <w:rsid w:val="00FD0ACF"/>
    <w:rsid w:val="00FD0C85"/>
    <w:rsid w:val="00FD0CA4"/>
    <w:rsid w:val="00FD0DA0"/>
    <w:rsid w:val="00FD139E"/>
    <w:rsid w:val="00FD13CD"/>
    <w:rsid w:val="00FD146A"/>
    <w:rsid w:val="00FD15A9"/>
    <w:rsid w:val="00FD15BF"/>
    <w:rsid w:val="00FD1992"/>
    <w:rsid w:val="00FD1C6C"/>
    <w:rsid w:val="00FD1F0F"/>
    <w:rsid w:val="00FD24F6"/>
    <w:rsid w:val="00FD28BF"/>
    <w:rsid w:val="00FD2921"/>
    <w:rsid w:val="00FD2B13"/>
    <w:rsid w:val="00FD353A"/>
    <w:rsid w:val="00FD3673"/>
    <w:rsid w:val="00FD368E"/>
    <w:rsid w:val="00FD3BF2"/>
    <w:rsid w:val="00FD3C6D"/>
    <w:rsid w:val="00FD3DDB"/>
    <w:rsid w:val="00FD4211"/>
    <w:rsid w:val="00FD4223"/>
    <w:rsid w:val="00FD425C"/>
    <w:rsid w:val="00FD441A"/>
    <w:rsid w:val="00FD4486"/>
    <w:rsid w:val="00FD4716"/>
    <w:rsid w:val="00FD4D53"/>
    <w:rsid w:val="00FD4DF8"/>
    <w:rsid w:val="00FD5087"/>
    <w:rsid w:val="00FD536B"/>
    <w:rsid w:val="00FD5437"/>
    <w:rsid w:val="00FD59A4"/>
    <w:rsid w:val="00FD5BE1"/>
    <w:rsid w:val="00FD5BF8"/>
    <w:rsid w:val="00FD5D63"/>
    <w:rsid w:val="00FD6226"/>
    <w:rsid w:val="00FD629E"/>
    <w:rsid w:val="00FD6F9C"/>
    <w:rsid w:val="00FD7430"/>
    <w:rsid w:val="00FE02E4"/>
    <w:rsid w:val="00FE0300"/>
    <w:rsid w:val="00FE0471"/>
    <w:rsid w:val="00FE0C9A"/>
    <w:rsid w:val="00FE0D48"/>
    <w:rsid w:val="00FE18E2"/>
    <w:rsid w:val="00FE1943"/>
    <w:rsid w:val="00FE1BEE"/>
    <w:rsid w:val="00FE1C6B"/>
    <w:rsid w:val="00FE1D63"/>
    <w:rsid w:val="00FE1F1E"/>
    <w:rsid w:val="00FE21AE"/>
    <w:rsid w:val="00FE23EF"/>
    <w:rsid w:val="00FE27C3"/>
    <w:rsid w:val="00FE27F9"/>
    <w:rsid w:val="00FE2B12"/>
    <w:rsid w:val="00FE2FF6"/>
    <w:rsid w:val="00FE32C6"/>
    <w:rsid w:val="00FE3570"/>
    <w:rsid w:val="00FE37A5"/>
    <w:rsid w:val="00FE3CFB"/>
    <w:rsid w:val="00FE406B"/>
    <w:rsid w:val="00FE4071"/>
    <w:rsid w:val="00FE4292"/>
    <w:rsid w:val="00FE43B3"/>
    <w:rsid w:val="00FE4705"/>
    <w:rsid w:val="00FE49A7"/>
    <w:rsid w:val="00FE4D74"/>
    <w:rsid w:val="00FE4ECE"/>
    <w:rsid w:val="00FE5002"/>
    <w:rsid w:val="00FE5C99"/>
    <w:rsid w:val="00FE5E26"/>
    <w:rsid w:val="00FE6381"/>
    <w:rsid w:val="00FE6435"/>
    <w:rsid w:val="00FE6519"/>
    <w:rsid w:val="00FE6623"/>
    <w:rsid w:val="00FE66C8"/>
    <w:rsid w:val="00FE6A67"/>
    <w:rsid w:val="00FE6F1D"/>
    <w:rsid w:val="00FE74F8"/>
    <w:rsid w:val="00FE759C"/>
    <w:rsid w:val="00FE7742"/>
    <w:rsid w:val="00FE7791"/>
    <w:rsid w:val="00FE7859"/>
    <w:rsid w:val="00FE7875"/>
    <w:rsid w:val="00FE7BDF"/>
    <w:rsid w:val="00FE7F54"/>
    <w:rsid w:val="00FF0001"/>
    <w:rsid w:val="00FF0A40"/>
    <w:rsid w:val="00FF110F"/>
    <w:rsid w:val="00FF1501"/>
    <w:rsid w:val="00FF1590"/>
    <w:rsid w:val="00FF15E8"/>
    <w:rsid w:val="00FF1B37"/>
    <w:rsid w:val="00FF1C3A"/>
    <w:rsid w:val="00FF1F4D"/>
    <w:rsid w:val="00FF225F"/>
    <w:rsid w:val="00FF2281"/>
    <w:rsid w:val="00FF235E"/>
    <w:rsid w:val="00FF2953"/>
    <w:rsid w:val="00FF29A7"/>
    <w:rsid w:val="00FF2B88"/>
    <w:rsid w:val="00FF2D30"/>
    <w:rsid w:val="00FF2D8E"/>
    <w:rsid w:val="00FF2DBC"/>
    <w:rsid w:val="00FF2FB0"/>
    <w:rsid w:val="00FF321F"/>
    <w:rsid w:val="00FF332F"/>
    <w:rsid w:val="00FF3358"/>
    <w:rsid w:val="00FF34C4"/>
    <w:rsid w:val="00FF364F"/>
    <w:rsid w:val="00FF378F"/>
    <w:rsid w:val="00FF3878"/>
    <w:rsid w:val="00FF38E1"/>
    <w:rsid w:val="00FF3A87"/>
    <w:rsid w:val="00FF3CFF"/>
    <w:rsid w:val="00FF3D98"/>
    <w:rsid w:val="00FF438E"/>
    <w:rsid w:val="00FF49E9"/>
    <w:rsid w:val="00FF4ACD"/>
    <w:rsid w:val="00FF4B4D"/>
    <w:rsid w:val="00FF4D6F"/>
    <w:rsid w:val="00FF4E1F"/>
    <w:rsid w:val="00FF4EFE"/>
    <w:rsid w:val="00FF5113"/>
    <w:rsid w:val="00FF5114"/>
    <w:rsid w:val="00FF5129"/>
    <w:rsid w:val="00FF522E"/>
    <w:rsid w:val="00FF5496"/>
    <w:rsid w:val="00FF55C2"/>
    <w:rsid w:val="00FF5832"/>
    <w:rsid w:val="00FF58CE"/>
    <w:rsid w:val="00FF5943"/>
    <w:rsid w:val="00FF5ADF"/>
    <w:rsid w:val="00FF5AE6"/>
    <w:rsid w:val="00FF5AE7"/>
    <w:rsid w:val="00FF60D4"/>
    <w:rsid w:val="00FF6158"/>
    <w:rsid w:val="00FF63E5"/>
    <w:rsid w:val="00FF64D7"/>
    <w:rsid w:val="00FF67A3"/>
    <w:rsid w:val="00FF6809"/>
    <w:rsid w:val="00FF6BC2"/>
    <w:rsid w:val="00FF6D77"/>
    <w:rsid w:val="00FF6EA4"/>
    <w:rsid w:val="00FF7368"/>
    <w:rsid w:val="00FF73FC"/>
    <w:rsid w:val="00FF7421"/>
    <w:rsid w:val="00FF7532"/>
    <w:rsid w:val="00FF754B"/>
    <w:rsid w:val="00FF76A1"/>
    <w:rsid w:val="00FF7902"/>
    <w:rsid w:val="00FF791C"/>
    <w:rsid w:val="00FF7967"/>
    <w:rsid w:val="00FF7E68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1665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  <w14:docId w14:val="49C04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E7489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locked/>
    <w:rsid w:val="008E10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locked/>
    <w:rsid w:val="003F3CFB"/>
    <w:pPr>
      <w:keepNext/>
      <w:tabs>
        <w:tab w:val="left" w:pos="-720"/>
        <w:tab w:val="left" w:pos="-180"/>
        <w:tab w:val="left" w:pos="-90"/>
      </w:tabs>
      <w:suppressAutoHyphens/>
      <w:spacing w:before="240" w:after="60"/>
      <w:jc w:val="both"/>
      <w:outlineLvl w:val="1"/>
    </w:pPr>
    <w:rPr>
      <w:rFonts w:ascii="Arial" w:hAnsi="Arial"/>
      <w:b/>
      <w:i/>
      <w:spacing w:val="-3"/>
      <w:szCs w:val="2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locked/>
    <w:rsid w:val="000F61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25F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341D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676C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3F3CFB"/>
    <w:rPr>
      <w:rFonts w:ascii="Arial" w:hAnsi="Arial"/>
      <w:b/>
      <w:i/>
      <w:spacing w:val="-3"/>
      <w:sz w:val="24"/>
    </w:rPr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ImportWordListStyleDefinition12"/>
    <w:semiHidden/>
    <w:pPr>
      <w:numPr>
        <w:numId w:val="1"/>
      </w:numPr>
      <w:tabs>
        <w:tab w:val="clear" w:pos="270"/>
        <w:tab w:val="num" w:pos="360"/>
      </w:tabs>
      <w:ind w:left="360"/>
    </w:pPr>
  </w:style>
  <w:style w:type="paragraph" w:customStyle="1" w:styleId="ImportWordListStyleDefinition12">
    <w:name w:val="Import Word List Style Definition 12"/>
    <w:pPr>
      <w:numPr>
        <w:numId w:val="2"/>
      </w:numPr>
      <w:tabs>
        <w:tab w:val="clear" w:pos="1530"/>
        <w:tab w:val="num" w:pos="360"/>
      </w:tabs>
      <w:ind w:left="360"/>
    </w:pPr>
  </w:style>
  <w:style w:type="paragraph" w:customStyle="1" w:styleId="ImportWordListStyleDefinition29">
    <w:name w:val="Import Word List Style Definition 29"/>
    <w:pPr>
      <w:numPr>
        <w:numId w:val="3"/>
      </w:numPr>
    </w:pPr>
  </w:style>
  <w:style w:type="paragraph" w:customStyle="1" w:styleId="List1">
    <w:name w:val="List 1"/>
    <w:basedOn w:val="ImportWordListStyleDefinition8"/>
    <w:semiHidden/>
    <w:pPr>
      <w:numPr>
        <w:numId w:val="4"/>
      </w:numPr>
    </w:pPr>
  </w:style>
  <w:style w:type="paragraph" w:customStyle="1" w:styleId="ImportWordListStyleDefinition8">
    <w:name w:val="Import Word List Style Definition 8"/>
    <w:pPr>
      <w:numPr>
        <w:numId w:val="5"/>
      </w:numPr>
    </w:pPr>
  </w:style>
  <w:style w:type="paragraph" w:customStyle="1" w:styleId="ImportWordListStyleDefinition32">
    <w:name w:val="Import Word List Style Definition 32"/>
    <w:pPr>
      <w:numPr>
        <w:numId w:val="6"/>
      </w:numPr>
    </w:pPr>
  </w:style>
  <w:style w:type="paragraph" w:customStyle="1" w:styleId="ImportWordListStyleDefinition30">
    <w:name w:val="Import Word List Style Definition 30"/>
    <w:pPr>
      <w:numPr>
        <w:numId w:val="7"/>
      </w:numPr>
    </w:pPr>
  </w:style>
  <w:style w:type="paragraph" w:customStyle="1" w:styleId="List21">
    <w:name w:val="List 21"/>
    <w:basedOn w:val="ImportWordListStyleDefinition17"/>
    <w:semiHidden/>
    <w:pPr>
      <w:numPr>
        <w:numId w:val="8"/>
      </w:numPr>
    </w:pPr>
  </w:style>
  <w:style w:type="paragraph" w:customStyle="1" w:styleId="ImportWordListStyleDefinition17">
    <w:name w:val="Import Word List Style Definition 17"/>
    <w:pPr>
      <w:numPr>
        <w:numId w:val="9"/>
      </w:numPr>
    </w:pPr>
  </w:style>
  <w:style w:type="paragraph" w:customStyle="1" w:styleId="ImportWordListStyleDefinition2">
    <w:name w:val="Import Word List Style Definition 2"/>
    <w:pPr>
      <w:numPr>
        <w:numId w:val="10"/>
      </w:numPr>
    </w:pPr>
  </w:style>
  <w:style w:type="character" w:styleId="Hyperlink">
    <w:name w:val="Hyperlink"/>
    <w:rPr>
      <w:color w:val="0000FF"/>
      <w:sz w:val="18"/>
      <w:u w:val="single" w:color="0000FF"/>
      <w:lang w:val="fr-FR"/>
    </w:rPr>
  </w:style>
  <w:style w:type="paragraph" w:styleId="BalloonText">
    <w:name w:val="Balloon Text"/>
    <w:basedOn w:val="Normal"/>
    <w:link w:val="BalloonTextChar"/>
    <w:locked/>
    <w:rsid w:val="00943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38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locked/>
    <w:rsid w:val="00917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EDF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917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EDF"/>
    <w:rPr>
      <w:sz w:val="24"/>
      <w:szCs w:val="24"/>
    </w:rPr>
  </w:style>
  <w:style w:type="paragraph" w:customStyle="1" w:styleId="Normal1">
    <w:name w:val="Normal1"/>
    <w:rsid w:val="00F16662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831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locked/>
    <w:rsid w:val="00011A6D"/>
    <w:pPr>
      <w:spacing w:before="100" w:beforeAutospacing="1" w:after="100" w:afterAutospacing="1"/>
    </w:pPr>
    <w:rPr>
      <w:rFonts w:eastAsiaTheme="minorHAnsi"/>
    </w:rPr>
  </w:style>
  <w:style w:type="paragraph" w:styleId="Title">
    <w:name w:val="Title"/>
    <w:basedOn w:val="Normal"/>
    <w:link w:val="TitleChar"/>
    <w:qFormat/>
    <w:locked/>
    <w:rsid w:val="006B461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B4612"/>
    <w:rPr>
      <w:rFonts w:ascii="Arial" w:hAnsi="Arial" w:cs="Arial"/>
      <w:b/>
      <w:bCs/>
      <w:kern w:val="28"/>
      <w:sz w:val="32"/>
      <w:szCs w:val="32"/>
    </w:rPr>
  </w:style>
  <w:style w:type="character" w:styleId="Strong">
    <w:name w:val="Strong"/>
    <w:basedOn w:val="DefaultParagraphFont"/>
    <w:qFormat/>
    <w:locked/>
    <w:rsid w:val="006B4612"/>
    <w:rPr>
      <w:b/>
      <w:bCs/>
    </w:rPr>
  </w:style>
  <w:style w:type="paragraph" w:customStyle="1" w:styleId="Default">
    <w:name w:val="Default"/>
    <w:rsid w:val="00AB330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locked/>
    <w:rsid w:val="002547D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locked/>
    <w:rsid w:val="000B77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0B77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B772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0B7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772C"/>
    <w:rPr>
      <w:b/>
      <w:bCs/>
    </w:rPr>
  </w:style>
  <w:style w:type="character" w:customStyle="1" w:styleId="apple-converted-space">
    <w:name w:val="apple-converted-space"/>
    <w:basedOn w:val="DefaultParagraphFont"/>
    <w:rsid w:val="00BD5F20"/>
  </w:style>
  <w:style w:type="character" w:customStyle="1" w:styleId="aqj">
    <w:name w:val="aqj"/>
    <w:basedOn w:val="DefaultParagraphFont"/>
    <w:rsid w:val="00BD5F20"/>
  </w:style>
  <w:style w:type="paragraph" w:styleId="NoSpacing">
    <w:name w:val="No Spacing"/>
    <w:uiPriority w:val="1"/>
    <w:qFormat/>
    <w:rsid w:val="00BD5F20"/>
    <w:rPr>
      <w:rFonts w:eastAsia="Cambria"/>
      <w:sz w:val="24"/>
      <w:szCs w:val="24"/>
    </w:rPr>
  </w:style>
  <w:style w:type="paragraph" w:customStyle="1" w:styleId="TOUNormal">
    <w:name w:val="TOU_Normal"/>
    <w:basedOn w:val="Normal"/>
    <w:rsid w:val="00D724DD"/>
    <w:pPr>
      <w:spacing w:after="240"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8E1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603509"/>
    <w:rPr>
      <w:rFonts w:eastAsiaTheme="minorHAnsi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81E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845F9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PHeading">
    <w:name w:val="CMP Heading"/>
    <w:next w:val="BodyText"/>
    <w:qFormat/>
    <w:rsid w:val="004F0CD3"/>
    <w:rPr>
      <w:rFonts w:asciiTheme="minorHAnsi" w:eastAsia="Arial Unicode MS" w:hAnsiTheme="minorHAnsi"/>
      <w:b/>
      <w:color w:val="000000"/>
      <w:sz w:val="24"/>
      <w:u w:val="single" w:color="000000"/>
    </w:rPr>
  </w:style>
  <w:style w:type="paragraph" w:customStyle="1" w:styleId="CMPBody1">
    <w:name w:val="CMP Body 1"/>
    <w:qFormat/>
    <w:rsid w:val="00F14AB7"/>
    <w:rPr>
      <w:rFonts w:asciiTheme="minorHAnsi" w:eastAsia="Arial Unicode MS" w:hAnsiTheme="minorHAnsi"/>
      <w:color w:val="000000"/>
      <w:sz w:val="24"/>
      <w:u w:color="000000"/>
    </w:rPr>
  </w:style>
  <w:style w:type="paragraph" w:styleId="BodyText">
    <w:name w:val="Body Text"/>
    <w:basedOn w:val="Normal"/>
    <w:link w:val="BodyTextChar"/>
    <w:uiPriority w:val="1"/>
    <w:unhideWhenUsed/>
    <w:qFormat/>
    <w:locked/>
    <w:rsid w:val="003E44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3E44DE"/>
    <w:rPr>
      <w:sz w:val="24"/>
      <w:szCs w:val="24"/>
    </w:rPr>
  </w:style>
  <w:style w:type="paragraph" w:customStyle="1" w:styleId="CMPSub-heading">
    <w:name w:val="CMP Sub-heading"/>
    <w:basedOn w:val="CMPHeading"/>
    <w:next w:val="CMPBody1"/>
    <w:qFormat/>
    <w:rsid w:val="0068049C"/>
    <w:pPr>
      <w:spacing w:before="120" w:after="120"/>
    </w:pPr>
    <w:rPr>
      <w:u w:val="none"/>
    </w:rPr>
  </w:style>
  <w:style w:type="paragraph" w:customStyle="1" w:styleId="CMPSub-heading2">
    <w:name w:val="CMP Sub-heading 2"/>
    <w:qFormat/>
    <w:rsid w:val="0007358B"/>
    <w:pPr>
      <w:ind w:left="720"/>
    </w:pPr>
    <w:rPr>
      <w:rFonts w:asciiTheme="minorHAnsi" w:eastAsia="Arial Unicode MS" w:hAnsiTheme="minorHAnsi"/>
      <w:b/>
      <w:color w:val="000000"/>
      <w:sz w:val="24"/>
      <w:u w:val="single" w:color="000000"/>
    </w:rPr>
  </w:style>
  <w:style w:type="paragraph" w:customStyle="1" w:styleId="CMPResolutionbody">
    <w:name w:val="CMP Resolution body"/>
    <w:basedOn w:val="CMPSub-heading2"/>
    <w:qFormat/>
    <w:rsid w:val="005D5317"/>
    <w:pPr>
      <w:spacing w:after="120"/>
    </w:pPr>
    <w:rPr>
      <w:b w:val="0"/>
      <w:color w:val="000000" w:themeColor="text1"/>
      <w:u w:val="none"/>
    </w:rPr>
  </w:style>
  <w:style w:type="paragraph" w:customStyle="1" w:styleId="CMPTownReportsub-heading">
    <w:name w:val="CMP Town Report sub-heading"/>
    <w:basedOn w:val="Normal"/>
    <w:qFormat/>
    <w:rsid w:val="004F0CD3"/>
    <w:pPr>
      <w:spacing w:before="120"/>
      <w:ind w:left="720"/>
    </w:pPr>
    <w:rPr>
      <w:b/>
      <w:u w:val="single"/>
    </w:rPr>
  </w:style>
  <w:style w:type="paragraph" w:customStyle="1" w:styleId="CMPTownreportbody">
    <w:name w:val="CMP Town report body"/>
    <w:basedOn w:val="Normal"/>
    <w:qFormat/>
    <w:rsid w:val="004F0CD3"/>
    <w:pPr>
      <w:ind w:left="720"/>
    </w:pPr>
  </w:style>
  <w:style w:type="table" w:customStyle="1" w:styleId="TableGrid4">
    <w:name w:val="Table Grid4"/>
    <w:basedOn w:val="TableNormal"/>
    <w:next w:val="TableGrid"/>
    <w:uiPriority w:val="59"/>
    <w:rsid w:val="00AB6D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PTownReportSub-subheading">
    <w:name w:val="CMP Town Report Sub-sub heading"/>
    <w:basedOn w:val="CMPTownReportsub-heading"/>
    <w:qFormat/>
    <w:rsid w:val="00567297"/>
    <w:pPr>
      <w:spacing w:before="0"/>
    </w:pPr>
    <w:rPr>
      <w:b w:val="0"/>
      <w:u w:val="none"/>
    </w:rPr>
  </w:style>
  <w:style w:type="table" w:customStyle="1" w:styleId="TableGrid5">
    <w:name w:val="Table Grid5"/>
    <w:basedOn w:val="TableNormal"/>
    <w:next w:val="TableGrid"/>
    <w:uiPriority w:val="59"/>
    <w:rsid w:val="00AF7D0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F7D0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0684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semiHidden/>
    <w:unhideWhenUsed/>
    <w:locked/>
    <w:rsid w:val="00B14CD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14CD7"/>
    <w:rPr>
      <w:sz w:val="24"/>
      <w:szCs w:val="24"/>
    </w:rPr>
  </w:style>
  <w:style w:type="table" w:customStyle="1" w:styleId="TableGrid8">
    <w:name w:val="Table Grid8"/>
    <w:basedOn w:val="TableNormal"/>
    <w:next w:val="TableGrid"/>
    <w:uiPriority w:val="59"/>
    <w:rsid w:val="00C73C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C73C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FA6A1A"/>
  </w:style>
  <w:style w:type="table" w:customStyle="1" w:styleId="TableGrid10">
    <w:name w:val="Table Grid10"/>
    <w:basedOn w:val="TableNormal"/>
    <w:next w:val="TableGrid"/>
    <w:uiPriority w:val="59"/>
    <w:rsid w:val="00E62DB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sid w:val="000F61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F61D1"/>
  </w:style>
  <w:style w:type="paragraph" w:customStyle="1" w:styleId="TableParagraph">
    <w:name w:val="Table Paragraph"/>
    <w:basedOn w:val="Normal"/>
    <w:uiPriority w:val="1"/>
    <w:qFormat/>
    <w:rsid w:val="000F61D1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il">
    <w:name w:val="il"/>
    <w:basedOn w:val="DefaultParagraphFont"/>
    <w:rsid w:val="00FE2B12"/>
  </w:style>
  <w:style w:type="table" w:customStyle="1" w:styleId="TableGrid11">
    <w:name w:val="Table Grid11"/>
    <w:basedOn w:val="TableNormal"/>
    <w:next w:val="TableGrid"/>
    <w:uiPriority w:val="59"/>
    <w:rsid w:val="00AD6A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B317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341D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ResBodyComments">
    <w:name w:val="ResBody Comments"/>
    <w:basedOn w:val="Normal"/>
    <w:qFormat/>
    <w:rsid w:val="00CE2F5A"/>
    <w:pPr>
      <w:spacing w:before="120"/>
      <w:ind w:left="-360"/>
      <w:contextualSpacing/>
    </w:pPr>
    <w:rPr>
      <w:rFonts w:eastAsia="Calibri"/>
      <w:sz w:val="22"/>
      <w:szCs w:val="22"/>
    </w:rPr>
  </w:style>
  <w:style w:type="table" w:customStyle="1" w:styleId="TableGrid13">
    <w:name w:val="Table Grid13"/>
    <w:basedOn w:val="TableNormal"/>
    <w:next w:val="TableGrid"/>
    <w:uiPriority w:val="59"/>
    <w:rsid w:val="00A0731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E66D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semiHidden/>
    <w:rsid w:val="00676C5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m-963278191896454933gmail-cmpsub-heading">
    <w:name w:val="m_-963278191896454933gmail-cmpsub-heading"/>
    <w:basedOn w:val="Normal"/>
    <w:rsid w:val="003C5C22"/>
    <w:pPr>
      <w:spacing w:before="100" w:beforeAutospacing="1" w:after="100" w:afterAutospacing="1"/>
    </w:pPr>
  </w:style>
  <w:style w:type="paragraph" w:customStyle="1" w:styleId="m-963278191896454933gmail-cmpsub-heading2">
    <w:name w:val="m_-963278191896454933gmail-cmpsub-heading2"/>
    <w:basedOn w:val="Normal"/>
    <w:rsid w:val="003C5C22"/>
    <w:pPr>
      <w:spacing w:before="100" w:beforeAutospacing="1" w:after="100" w:afterAutospacing="1"/>
    </w:pPr>
  </w:style>
  <w:style w:type="paragraph" w:customStyle="1" w:styleId="m-963278191896454933gmail-cmpresolutionbody">
    <w:name w:val="m_-963278191896454933gmail-cmpresolutionbody"/>
    <w:basedOn w:val="Normal"/>
    <w:rsid w:val="003C5C22"/>
    <w:pPr>
      <w:spacing w:before="100" w:beforeAutospacing="1" w:after="100" w:afterAutospacing="1"/>
    </w:pPr>
  </w:style>
  <w:style w:type="character" w:customStyle="1" w:styleId="address-primary">
    <w:name w:val="address-primary"/>
    <w:basedOn w:val="DefaultParagraphFont"/>
    <w:rsid w:val="00D95C20"/>
  </w:style>
  <w:style w:type="character" w:customStyle="1" w:styleId="address-location">
    <w:name w:val="address-location"/>
    <w:basedOn w:val="DefaultParagraphFont"/>
    <w:rsid w:val="00D95C20"/>
  </w:style>
  <w:style w:type="paragraph" w:customStyle="1" w:styleId="CMPIoRBody">
    <w:name w:val="CMP IoR Body"/>
    <w:basedOn w:val="Normal"/>
    <w:qFormat/>
    <w:rsid w:val="00904FCD"/>
    <w:rPr>
      <w:rFonts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725F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Revision">
    <w:name w:val="Revision"/>
    <w:hidden/>
    <w:uiPriority w:val="99"/>
    <w:semiHidden/>
    <w:rsid w:val="00D961A3"/>
    <w:rPr>
      <w:rFonts w:asciiTheme="minorHAnsi" w:hAnsiTheme="minorHAnsi"/>
      <w:sz w:val="24"/>
      <w:szCs w:val="24"/>
    </w:rPr>
  </w:style>
  <w:style w:type="table" w:customStyle="1" w:styleId="TableGrid15">
    <w:name w:val="Table Grid15"/>
    <w:basedOn w:val="TableNormal"/>
    <w:next w:val="TableGrid"/>
    <w:uiPriority w:val="59"/>
    <w:rsid w:val="002C1C9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657061810328506634gmail-cmpresolutionbody">
    <w:name w:val="m_6657061810328506634gmail-cmpresolutionbody"/>
    <w:basedOn w:val="Normal"/>
    <w:rsid w:val="00962ED5"/>
    <w:pPr>
      <w:spacing w:before="100" w:beforeAutospacing="1" w:after="100" w:afterAutospacing="1"/>
    </w:pPr>
    <w:rPr>
      <w:rFonts w:ascii="Times New Roman" w:hAnsi="Times New Roman"/>
    </w:rPr>
  </w:style>
  <w:style w:type="table" w:customStyle="1" w:styleId="TableGrid16">
    <w:name w:val="Table Grid16"/>
    <w:basedOn w:val="TableNormal"/>
    <w:next w:val="TableGrid"/>
    <w:uiPriority w:val="59"/>
    <w:rsid w:val="002D5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423956850107161445gmail-cmpiorbody">
    <w:name w:val="m_2423956850107161445gmail-cmpiorbody"/>
    <w:basedOn w:val="Normal"/>
    <w:rsid w:val="000A75B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WPNormal">
    <w:name w:val="WP_Normal"/>
    <w:basedOn w:val="Normal"/>
    <w:rsid w:val="00CE001B"/>
    <w:rPr>
      <w:rFonts w:ascii="Monaco" w:hAnsi="Monaco"/>
      <w:noProof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A182B"/>
    <w:rPr>
      <w:rFonts w:eastAsia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182B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4A182B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E24F99"/>
  </w:style>
  <w:style w:type="table" w:customStyle="1" w:styleId="TableGrid17">
    <w:name w:val="Table Grid17"/>
    <w:basedOn w:val="TableNormal"/>
    <w:next w:val="TableGrid"/>
    <w:uiPriority w:val="59"/>
    <w:rsid w:val="000C70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A72057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2E7489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2E7489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E7489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locked/>
    <w:rsid w:val="008E10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locked/>
    <w:rsid w:val="003F3CFB"/>
    <w:pPr>
      <w:keepNext/>
      <w:tabs>
        <w:tab w:val="left" w:pos="-720"/>
        <w:tab w:val="left" w:pos="-180"/>
        <w:tab w:val="left" w:pos="-90"/>
      </w:tabs>
      <w:suppressAutoHyphens/>
      <w:spacing w:before="240" w:after="60"/>
      <w:jc w:val="both"/>
      <w:outlineLvl w:val="1"/>
    </w:pPr>
    <w:rPr>
      <w:rFonts w:ascii="Arial" w:hAnsi="Arial"/>
      <w:b/>
      <w:i/>
      <w:spacing w:val="-3"/>
      <w:szCs w:val="2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locked/>
    <w:rsid w:val="000F61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25F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341D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676C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3F3CFB"/>
    <w:rPr>
      <w:rFonts w:ascii="Arial" w:hAnsi="Arial"/>
      <w:b/>
      <w:i/>
      <w:spacing w:val="-3"/>
      <w:sz w:val="24"/>
    </w:rPr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ImportWordListStyleDefinition12"/>
    <w:semiHidden/>
    <w:pPr>
      <w:numPr>
        <w:numId w:val="1"/>
      </w:numPr>
      <w:tabs>
        <w:tab w:val="clear" w:pos="270"/>
        <w:tab w:val="num" w:pos="360"/>
      </w:tabs>
      <w:ind w:left="360"/>
    </w:pPr>
  </w:style>
  <w:style w:type="paragraph" w:customStyle="1" w:styleId="ImportWordListStyleDefinition12">
    <w:name w:val="Import Word List Style Definition 12"/>
    <w:pPr>
      <w:numPr>
        <w:numId w:val="2"/>
      </w:numPr>
      <w:tabs>
        <w:tab w:val="clear" w:pos="1530"/>
        <w:tab w:val="num" w:pos="360"/>
      </w:tabs>
      <w:ind w:left="360"/>
    </w:pPr>
  </w:style>
  <w:style w:type="paragraph" w:customStyle="1" w:styleId="ImportWordListStyleDefinition29">
    <w:name w:val="Import Word List Style Definition 29"/>
    <w:pPr>
      <w:numPr>
        <w:numId w:val="3"/>
      </w:numPr>
    </w:pPr>
  </w:style>
  <w:style w:type="paragraph" w:customStyle="1" w:styleId="List1">
    <w:name w:val="List 1"/>
    <w:basedOn w:val="ImportWordListStyleDefinition8"/>
    <w:semiHidden/>
    <w:pPr>
      <w:numPr>
        <w:numId w:val="4"/>
      </w:numPr>
    </w:pPr>
  </w:style>
  <w:style w:type="paragraph" w:customStyle="1" w:styleId="ImportWordListStyleDefinition8">
    <w:name w:val="Import Word List Style Definition 8"/>
    <w:pPr>
      <w:numPr>
        <w:numId w:val="5"/>
      </w:numPr>
    </w:pPr>
  </w:style>
  <w:style w:type="paragraph" w:customStyle="1" w:styleId="ImportWordListStyleDefinition32">
    <w:name w:val="Import Word List Style Definition 32"/>
    <w:pPr>
      <w:numPr>
        <w:numId w:val="6"/>
      </w:numPr>
    </w:pPr>
  </w:style>
  <w:style w:type="paragraph" w:customStyle="1" w:styleId="ImportWordListStyleDefinition30">
    <w:name w:val="Import Word List Style Definition 30"/>
    <w:pPr>
      <w:numPr>
        <w:numId w:val="7"/>
      </w:numPr>
    </w:pPr>
  </w:style>
  <w:style w:type="paragraph" w:customStyle="1" w:styleId="List21">
    <w:name w:val="List 21"/>
    <w:basedOn w:val="ImportWordListStyleDefinition17"/>
    <w:semiHidden/>
    <w:pPr>
      <w:numPr>
        <w:numId w:val="8"/>
      </w:numPr>
    </w:pPr>
  </w:style>
  <w:style w:type="paragraph" w:customStyle="1" w:styleId="ImportWordListStyleDefinition17">
    <w:name w:val="Import Word List Style Definition 17"/>
    <w:pPr>
      <w:numPr>
        <w:numId w:val="9"/>
      </w:numPr>
    </w:pPr>
  </w:style>
  <w:style w:type="paragraph" w:customStyle="1" w:styleId="ImportWordListStyleDefinition2">
    <w:name w:val="Import Word List Style Definition 2"/>
    <w:pPr>
      <w:numPr>
        <w:numId w:val="10"/>
      </w:numPr>
    </w:pPr>
  </w:style>
  <w:style w:type="character" w:styleId="Hyperlink">
    <w:name w:val="Hyperlink"/>
    <w:rPr>
      <w:color w:val="0000FF"/>
      <w:sz w:val="18"/>
      <w:u w:val="single" w:color="0000FF"/>
      <w:lang w:val="fr-FR"/>
    </w:rPr>
  </w:style>
  <w:style w:type="paragraph" w:styleId="BalloonText">
    <w:name w:val="Balloon Text"/>
    <w:basedOn w:val="Normal"/>
    <w:link w:val="BalloonTextChar"/>
    <w:locked/>
    <w:rsid w:val="00943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38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locked/>
    <w:rsid w:val="00917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EDF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917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EDF"/>
    <w:rPr>
      <w:sz w:val="24"/>
      <w:szCs w:val="24"/>
    </w:rPr>
  </w:style>
  <w:style w:type="paragraph" w:customStyle="1" w:styleId="Normal1">
    <w:name w:val="Normal1"/>
    <w:rsid w:val="00F16662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831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locked/>
    <w:rsid w:val="00011A6D"/>
    <w:pPr>
      <w:spacing w:before="100" w:beforeAutospacing="1" w:after="100" w:afterAutospacing="1"/>
    </w:pPr>
    <w:rPr>
      <w:rFonts w:eastAsiaTheme="minorHAnsi"/>
    </w:rPr>
  </w:style>
  <w:style w:type="paragraph" w:styleId="Title">
    <w:name w:val="Title"/>
    <w:basedOn w:val="Normal"/>
    <w:link w:val="TitleChar"/>
    <w:qFormat/>
    <w:locked/>
    <w:rsid w:val="006B461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B4612"/>
    <w:rPr>
      <w:rFonts w:ascii="Arial" w:hAnsi="Arial" w:cs="Arial"/>
      <w:b/>
      <w:bCs/>
      <w:kern w:val="28"/>
      <w:sz w:val="32"/>
      <w:szCs w:val="32"/>
    </w:rPr>
  </w:style>
  <w:style w:type="character" w:styleId="Strong">
    <w:name w:val="Strong"/>
    <w:basedOn w:val="DefaultParagraphFont"/>
    <w:qFormat/>
    <w:locked/>
    <w:rsid w:val="006B4612"/>
    <w:rPr>
      <w:b/>
      <w:bCs/>
    </w:rPr>
  </w:style>
  <w:style w:type="paragraph" w:customStyle="1" w:styleId="Default">
    <w:name w:val="Default"/>
    <w:rsid w:val="00AB330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locked/>
    <w:rsid w:val="002547D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locked/>
    <w:rsid w:val="000B77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0B77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B772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0B7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772C"/>
    <w:rPr>
      <w:b/>
      <w:bCs/>
    </w:rPr>
  </w:style>
  <w:style w:type="character" w:customStyle="1" w:styleId="apple-converted-space">
    <w:name w:val="apple-converted-space"/>
    <w:basedOn w:val="DefaultParagraphFont"/>
    <w:rsid w:val="00BD5F20"/>
  </w:style>
  <w:style w:type="character" w:customStyle="1" w:styleId="aqj">
    <w:name w:val="aqj"/>
    <w:basedOn w:val="DefaultParagraphFont"/>
    <w:rsid w:val="00BD5F20"/>
  </w:style>
  <w:style w:type="paragraph" w:styleId="NoSpacing">
    <w:name w:val="No Spacing"/>
    <w:uiPriority w:val="1"/>
    <w:qFormat/>
    <w:rsid w:val="00BD5F20"/>
    <w:rPr>
      <w:rFonts w:eastAsia="Cambria"/>
      <w:sz w:val="24"/>
      <w:szCs w:val="24"/>
    </w:rPr>
  </w:style>
  <w:style w:type="paragraph" w:customStyle="1" w:styleId="TOUNormal">
    <w:name w:val="TOU_Normal"/>
    <w:basedOn w:val="Normal"/>
    <w:rsid w:val="00D724DD"/>
    <w:pPr>
      <w:spacing w:after="240"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8E1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603509"/>
    <w:rPr>
      <w:rFonts w:eastAsiaTheme="minorHAnsi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81E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845F9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PHeading">
    <w:name w:val="CMP Heading"/>
    <w:next w:val="BodyText"/>
    <w:qFormat/>
    <w:rsid w:val="004F0CD3"/>
    <w:rPr>
      <w:rFonts w:asciiTheme="minorHAnsi" w:eastAsia="Arial Unicode MS" w:hAnsiTheme="minorHAnsi"/>
      <w:b/>
      <w:color w:val="000000"/>
      <w:sz w:val="24"/>
      <w:u w:val="single" w:color="000000"/>
    </w:rPr>
  </w:style>
  <w:style w:type="paragraph" w:customStyle="1" w:styleId="CMPBody1">
    <w:name w:val="CMP Body 1"/>
    <w:qFormat/>
    <w:rsid w:val="00F14AB7"/>
    <w:rPr>
      <w:rFonts w:asciiTheme="minorHAnsi" w:eastAsia="Arial Unicode MS" w:hAnsiTheme="minorHAnsi"/>
      <w:color w:val="000000"/>
      <w:sz w:val="24"/>
      <w:u w:color="000000"/>
    </w:rPr>
  </w:style>
  <w:style w:type="paragraph" w:styleId="BodyText">
    <w:name w:val="Body Text"/>
    <w:basedOn w:val="Normal"/>
    <w:link w:val="BodyTextChar"/>
    <w:uiPriority w:val="1"/>
    <w:unhideWhenUsed/>
    <w:qFormat/>
    <w:locked/>
    <w:rsid w:val="003E44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3E44DE"/>
    <w:rPr>
      <w:sz w:val="24"/>
      <w:szCs w:val="24"/>
    </w:rPr>
  </w:style>
  <w:style w:type="paragraph" w:customStyle="1" w:styleId="CMPSub-heading">
    <w:name w:val="CMP Sub-heading"/>
    <w:basedOn w:val="CMPHeading"/>
    <w:next w:val="CMPBody1"/>
    <w:qFormat/>
    <w:rsid w:val="0068049C"/>
    <w:pPr>
      <w:spacing w:before="120" w:after="120"/>
    </w:pPr>
    <w:rPr>
      <w:u w:val="none"/>
    </w:rPr>
  </w:style>
  <w:style w:type="paragraph" w:customStyle="1" w:styleId="CMPSub-heading2">
    <w:name w:val="CMP Sub-heading 2"/>
    <w:qFormat/>
    <w:rsid w:val="0007358B"/>
    <w:pPr>
      <w:ind w:left="720"/>
    </w:pPr>
    <w:rPr>
      <w:rFonts w:asciiTheme="minorHAnsi" w:eastAsia="Arial Unicode MS" w:hAnsiTheme="minorHAnsi"/>
      <w:b/>
      <w:color w:val="000000"/>
      <w:sz w:val="24"/>
      <w:u w:val="single" w:color="000000"/>
    </w:rPr>
  </w:style>
  <w:style w:type="paragraph" w:customStyle="1" w:styleId="CMPResolutionbody">
    <w:name w:val="CMP Resolution body"/>
    <w:basedOn w:val="CMPSub-heading2"/>
    <w:qFormat/>
    <w:rsid w:val="005D5317"/>
    <w:pPr>
      <w:spacing w:after="120"/>
    </w:pPr>
    <w:rPr>
      <w:b w:val="0"/>
      <w:color w:val="000000" w:themeColor="text1"/>
      <w:u w:val="none"/>
    </w:rPr>
  </w:style>
  <w:style w:type="paragraph" w:customStyle="1" w:styleId="CMPTownReportsub-heading">
    <w:name w:val="CMP Town Report sub-heading"/>
    <w:basedOn w:val="Normal"/>
    <w:qFormat/>
    <w:rsid w:val="004F0CD3"/>
    <w:pPr>
      <w:spacing w:before="120"/>
      <w:ind w:left="720"/>
    </w:pPr>
    <w:rPr>
      <w:b/>
      <w:u w:val="single"/>
    </w:rPr>
  </w:style>
  <w:style w:type="paragraph" w:customStyle="1" w:styleId="CMPTownreportbody">
    <w:name w:val="CMP Town report body"/>
    <w:basedOn w:val="Normal"/>
    <w:qFormat/>
    <w:rsid w:val="004F0CD3"/>
    <w:pPr>
      <w:ind w:left="720"/>
    </w:pPr>
  </w:style>
  <w:style w:type="table" w:customStyle="1" w:styleId="TableGrid4">
    <w:name w:val="Table Grid4"/>
    <w:basedOn w:val="TableNormal"/>
    <w:next w:val="TableGrid"/>
    <w:uiPriority w:val="59"/>
    <w:rsid w:val="00AB6D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PTownReportSub-subheading">
    <w:name w:val="CMP Town Report Sub-sub heading"/>
    <w:basedOn w:val="CMPTownReportsub-heading"/>
    <w:qFormat/>
    <w:rsid w:val="00567297"/>
    <w:pPr>
      <w:spacing w:before="0"/>
    </w:pPr>
    <w:rPr>
      <w:b w:val="0"/>
      <w:u w:val="none"/>
    </w:rPr>
  </w:style>
  <w:style w:type="table" w:customStyle="1" w:styleId="TableGrid5">
    <w:name w:val="Table Grid5"/>
    <w:basedOn w:val="TableNormal"/>
    <w:next w:val="TableGrid"/>
    <w:uiPriority w:val="59"/>
    <w:rsid w:val="00AF7D0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F7D0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0684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semiHidden/>
    <w:unhideWhenUsed/>
    <w:locked/>
    <w:rsid w:val="00B14CD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14CD7"/>
    <w:rPr>
      <w:sz w:val="24"/>
      <w:szCs w:val="24"/>
    </w:rPr>
  </w:style>
  <w:style w:type="table" w:customStyle="1" w:styleId="TableGrid8">
    <w:name w:val="Table Grid8"/>
    <w:basedOn w:val="TableNormal"/>
    <w:next w:val="TableGrid"/>
    <w:uiPriority w:val="59"/>
    <w:rsid w:val="00C73C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C73C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FA6A1A"/>
  </w:style>
  <w:style w:type="table" w:customStyle="1" w:styleId="TableGrid10">
    <w:name w:val="Table Grid10"/>
    <w:basedOn w:val="TableNormal"/>
    <w:next w:val="TableGrid"/>
    <w:uiPriority w:val="59"/>
    <w:rsid w:val="00E62DB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sid w:val="000F61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F61D1"/>
  </w:style>
  <w:style w:type="paragraph" w:customStyle="1" w:styleId="TableParagraph">
    <w:name w:val="Table Paragraph"/>
    <w:basedOn w:val="Normal"/>
    <w:uiPriority w:val="1"/>
    <w:qFormat/>
    <w:rsid w:val="000F61D1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il">
    <w:name w:val="il"/>
    <w:basedOn w:val="DefaultParagraphFont"/>
    <w:rsid w:val="00FE2B12"/>
  </w:style>
  <w:style w:type="table" w:customStyle="1" w:styleId="TableGrid11">
    <w:name w:val="Table Grid11"/>
    <w:basedOn w:val="TableNormal"/>
    <w:next w:val="TableGrid"/>
    <w:uiPriority w:val="59"/>
    <w:rsid w:val="00AD6A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B317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341D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ResBodyComments">
    <w:name w:val="ResBody Comments"/>
    <w:basedOn w:val="Normal"/>
    <w:qFormat/>
    <w:rsid w:val="00CE2F5A"/>
    <w:pPr>
      <w:spacing w:before="120"/>
      <w:ind w:left="-360"/>
      <w:contextualSpacing/>
    </w:pPr>
    <w:rPr>
      <w:rFonts w:eastAsia="Calibri"/>
      <w:sz w:val="22"/>
      <w:szCs w:val="22"/>
    </w:rPr>
  </w:style>
  <w:style w:type="table" w:customStyle="1" w:styleId="TableGrid13">
    <w:name w:val="Table Grid13"/>
    <w:basedOn w:val="TableNormal"/>
    <w:next w:val="TableGrid"/>
    <w:uiPriority w:val="59"/>
    <w:rsid w:val="00A0731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E66D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semiHidden/>
    <w:rsid w:val="00676C5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m-963278191896454933gmail-cmpsub-heading">
    <w:name w:val="m_-963278191896454933gmail-cmpsub-heading"/>
    <w:basedOn w:val="Normal"/>
    <w:rsid w:val="003C5C22"/>
    <w:pPr>
      <w:spacing w:before="100" w:beforeAutospacing="1" w:after="100" w:afterAutospacing="1"/>
    </w:pPr>
  </w:style>
  <w:style w:type="paragraph" w:customStyle="1" w:styleId="m-963278191896454933gmail-cmpsub-heading2">
    <w:name w:val="m_-963278191896454933gmail-cmpsub-heading2"/>
    <w:basedOn w:val="Normal"/>
    <w:rsid w:val="003C5C22"/>
    <w:pPr>
      <w:spacing w:before="100" w:beforeAutospacing="1" w:after="100" w:afterAutospacing="1"/>
    </w:pPr>
  </w:style>
  <w:style w:type="paragraph" w:customStyle="1" w:styleId="m-963278191896454933gmail-cmpresolutionbody">
    <w:name w:val="m_-963278191896454933gmail-cmpresolutionbody"/>
    <w:basedOn w:val="Normal"/>
    <w:rsid w:val="003C5C22"/>
    <w:pPr>
      <w:spacing w:before="100" w:beforeAutospacing="1" w:after="100" w:afterAutospacing="1"/>
    </w:pPr>
  </w:style>
  <w:style w:type="character" w:customStyle="1" w:styleId="address-primary">
    <w:name w:val="address-primary"/>
    <w:basedOn w:val="DefaultParagraphFont"/>
    <w:rsid w:val="00D95C20"/>
  </w:style>
  <w:style w:type="character" w:customStyle="1" w:styleId="address-location">
    <w:name w:val="address-location"/>
    <w:basedOn w:val="DefaultParagraphFont"/>
    <w:rsid w:val="00D95C20"/>
  </w:style>
  <w:style w:type="paragraph" w:customStyle="1" w:styleId="CMPIoRBody">
    <w:name w:val="CMP IoR Body"/>
    <w:basedOn w:val="Normal"/>
    <w:qFormat/>
    <w:rsid w:val="00904FCD"/>
    <w:rPr>
      <w:rFonts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725F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Revision">
    <w:name w:val="Revision"/>
    <w:hidden/>
    <w:uiPriority w:val="99"/>
    <w:semiHidden/>
    <w:rsid w:val="00D961A3"/>
    <w:rPr>
      <w:rFonts w:asciiTheme="minorHAnsi" w:hAnsiTheme="minorHAnsi"/>
      <w:sz w:val="24"/>
      <w:szCs w:val="24"/>
    </w:rPr>
  </w:style>
  <w:style w:type="table" w:customStyle="1" w:styleId="TableGrid15">
    <w:name w:val="Table Grid15"/>
    <w:basedOn w:val="TableNormal"/>
    <w:next w:val="TableGrid"/>
    <w:uiPriority w:val="59"/>
    <w:rsid w:val="002C1C9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657061810328506634gmail-cmpresolutionbody">
    <w:name w:val="m_6657061810328506634gmail-cmpresolutionbody"/>
    <w:basedOn w:val="Normal"/>
    <w:rsid w:val="00962ED5"/>
    <w:pPr>
      <w:spacing w:before="100" w:beforeAutospacing="1" w:after="100" w:afterAutospacing="1"/>
    </w:pPr>
    <w:rPr>
      <w:rFonts w:ascii="Times New Roman" w:hAnsi="Times New Roman"/>
    </w:rPr>
  </w:style>
  <w:style w:type="table" w:customStyle="1" w:styleId="TableGrid16">
    <w:name w:val="Table Grid16"/>
    <w:basedOn w:val="TableNormal"/>
    <w:next w:val="TableGrid"/>
    <w:uiPriority w:val="59"/>
    <w:rsid w:val="002D5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423956850107161445gmail-cmpiorbody">
    <w:name w:val="m_2423956850107161445gmail-cmpiorbody"/>
    <w:basedOn w:val="Normal"/>
    <w:rsid w:val="000A75B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WPNormal">
    <w:name w:val="WP_Normal"/>
    <w:basedOn w:val="Normal"/>
    <w:rsid w:val="00CE001B"/>
    <w:rPr>
      <w:rFonts w:ascii="Monaco" w:hAnsi="Monaco"/>
      <w:noProof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A182B"/>
    <w:rPr>
      <w:rFonts w:eastAsia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182B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4A182B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E24F99"/>
  </w:style>
  <w:style w:type="table" w:customStyle="1" w:styleId="TableGrid17">
    <w:name w:val="Table Grid17"/>
    <w:basedOn w:val="TableNormal"/>
    <w:next w:val="TableGrid"/>
    <w:uiPriority w:val="59"/>
    <w:rsid w:val="000C70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A72057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2E7489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2E7489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079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9323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635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00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419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353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88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186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096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291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9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3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7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55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60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3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201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2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2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25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4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67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47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3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66660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23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71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92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108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1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857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79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611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927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080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48239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1919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322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3777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919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9135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055204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14807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4604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4708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61076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489455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597309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303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0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1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4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47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4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3864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73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161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25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280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14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358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567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411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55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960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41393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5378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1031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419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9101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7305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566235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975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1933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8304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15944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396422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19720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8856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3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yperlink" Target="file:///\\TOWN\Clerk\MINUTES\2014%20APPROVED%20MINUTES\ulysses.ny.us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CFCB8C42AE492CB12A019CE4D35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0205F-6E85-44C5-B5A1-03C322DF3424}"/>
      </w:docPartPr>
      <w:docPartBody>
        <w:p w:rsidR="00EE1E06" w:rsidRDefault="00582ABF" w:rsidP="00582ABF">
          <w:pPr>
            <w:pStyle w:val="B7CFCB8C42AE492CB12A019CE4D351D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aco">
    <w:altName w:val="Courier New"/>
    <w:panose1 w:val="00000000000000000000"/>
    <w:charset w:val="4D"/>
    <w:family w:val="auto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BF"/>
    <w:rsid w:val="000026FE"/>
    <w:rsid w:val="00004685"/>
    <w:rsid w:val="000062E4"/>
    <w:rsid w:val="000228F8"/>
    <w:rsid w:val="00040EEB"/>
    <w:rsid w:val="000436CB"/>
    <w:rsid w:val="000575A2"/>
    <w:rsid w:val="000A1355"/>
    <w:rsid w:val="000A4CA7"/>
    <w:rsid w:val="001079D3"/>
    <w:rsid w:val="0011571C"/>
    <w:rsid w:val="00152619"/>
    <w:rsid w:val="001639D2"/>
    <w:rsid w:val="00170134"/>
    <w:rsid w:val="001A03AB"/>
    <w:rsid w:val="001A2E8D"/>
    <w:rsid w:val="001A501E"/>
    <w:rsid w:val="001E2E47"/>
    <w:rsid w:val="00213B6E"/>
    <w:rsid w:val="002506D5"/>
    <w:rsid w:val="002758EA"/>
    <w:rsid w:val="00287ACC"/>
    <w:rsid w:val="00293899"/>
    <w:rsid w:val="002C1A24"/>
    <w:rsid w:val="002F1768"/>
    <w:rsid w:val="003074FA"/>
    <w:rsid w:val="0032728D"/>
    <w:rsid w:val="00376BC4"/>
    <w:rsid w:val="003B41A8"/>
    <w:rsid w:val="003D7CF8"/>
    <w:rsid w:val="003E68D6"/>
    <w:rsid w:val="003F20A8"/>
    <w:rsid w:val="004455D0"/>
    <w:rsid w:val="00473AC1"/>
    <w:rsid w:val="00483783"/>
    <w:rsid w:val="0049590C"/>
    <w:rsid w:val="004B16F2"/>
    <w:rsid w:val="005058B5"/>
    <w:rsid w:val="0052083B"/>
    <w:rsid w:val="0052762E"/>
    <w:rsid w:val="00575A07"/>
    <w:rsid w:val="0057756A"/>
    <w:rsid w:val="00582ABF"/>
    <w:rsid w:val="005969C6"/>
    <w:rsid w:val="005A0505"/>
    <w:rsid w:val="005D15D4"/>
    <w:rsid w:val="005E4D8C"/>
    <w:rsid w:val="006034FF"/>
    <w:rsid w:val="00663485"/>
    <w:rsid w:val="0066414A"/>
    <w:rsid w:val="00682E3E"/>
    <w:rsid w:val="00686819"/>
    <w:rsid w:val="006A49AA"/>
    <w:rsid w:val="006C1417"/>
    <w:rsid w:val="006C296B"/>
    <w:rsid w:val="006E203A"/>
    <w:rsid w:val="00724783"/>
    <w:rsid w:val="0073367A"/>
    <w:rsid w:val="00735036"/>
    <w:rsid w:val="0074302E"/>
    <w:rsid w:val="00745057"/>
    <w:rsid w:val="007521E4"/>
    <w:rsid w:val="007A28CF"/>
    <w:rsid w:val="007C0AAD"/>
    <w:rsid w:val="007C375E"/>
    <w:rsid w:val="007E6551"/>
    <w:rsid w:val="00822031"/>
    <w:rsid w:val="00834D90"/>
    <w:rsid w:val="00862AA9"/>
    <w:rsid w:val="0086442F"/>
    <w:rsid w:val="0086652B"/>
    <w:rsid w:val="008708E4"/>
    <w:rsid w:val="008D0172"/>
    <w:rsid w:val="008D6CE5"/>
    <w:rsid w:val="008E000C"/>
    <w:rsid w:val="009016E6"/>
    <w:rsid w:val="009072F2"/>
    <w:rsid w:val="00944F38"/>
    <w:rsid w:val="009663ED"/>
    <w:rsid w:val="00974B68"/>
    <w:rsid w:val="00981616"/>
    <w:rsid w:val="009A572D"/>
    <w:rsid w:val="009A58BC"/>
    <w:rsid w:val="009D4799"/>
    <w:rsid w:val="009E113F"/>
    <w:rsid w:val="00A244CB"/>
    <w:rsid w:val="00A272F4"/>
    <w:rsid w:val="00A37232"/>
    <w:rsid w:val="00A41DC4"/>
    <w:rsid w:val="00A67F12"/>
    <w:rsid w:val="00A71EA5"/>
    <w:rsid w:val="00A738FD"/>
    <w:rsid w:val="00A774D2"/>
    <w:rsid w:val="00AA2EED"/>
    <w:rsid w:val="00AB3705"/>
    <w:rsid w:val="00AB549B"/>
    <w:rsid w:val="00AE0C69"/>
    <w:rsid w:val="00AE551F"/>
    <w:rsid w:val="00AE7F35"/>
    <w:rsid w:val="00B20DDE"/>
    <w:rsid w:val="00B46A8C"/>
    <w:rsid w:val="00B54F19"/>
    <w:rsid w:val="00B56E9E"/>
    <w:rsid w:val="00B92FCA"/>
    <w:rsid w:val="00B96CAF"/>
    <w:rsid w:val="00BA1295"/>
    <w:rsid w:val="00BB29A3"/>
    <w:rsid w:val="00BC27B4"/>
    <w:rsid w:val="00BC39EF"/>
    <w:rsid w:val="00BC6B4D"/>
    <w:rsid w:val="00C05D34"/>
    <w:rsid w:val="00C27ED3"/>
    <w:rsid w:val="00C42CFB"/>
    <w:rsid w:val="00C568D6"/>
    <w:rsid w:val="00C7149A"/>
    <w:rsid w:val="00C720DB"/>
    <w:rsid w:val="00C742C9"/>
    <w:rsid w:val="00C77546"/>
    <w:rsid w:val="00CA2898"/>
    <w:rsid w:val="00CD7453"/>
    <w:rsid w:val="00CE01B0"/>
    <w:rsid w:val="00CE0577"/>
    <w:rsid w:val="00CE7C7E"/>
    <w:rsid w:val="00D122DC"/>
    <w:rsid w:val="00D212AB"/>
    <w:rsid w:val="00D346A6"/>
    <w:rsid w:val="00D549F7"/>
    <w:rsid w:val="00D6108D"/>
    <w:rsid w:val="00D80593"/>
    <w:rsid w:val="00DB5911"/>
    <w:rsid w:val="00E17BC2"/>
    <w:rsid w:val="00E546B5"/>
    <w:rsid w:val="00E974E1"/>
    <w:rsid w:val="00EA0942"/>
    <w:rsid w:val="00EA68C6"/>
    <w:rsid w:val="00EC000C"/>
    <w:rsid w:val="00EE1E06"/>
    <w:rsid w:val="00EE2869"/>
    <w:rsid w:val="00F35908"/>
    <w:rsid w:val="00F42D16"/>
    <w:rsid w:val="00F45A58"/>
    <w:rsid w:val="00F63013"/>
    <w:rsid w:val="00F81C05"/>
    <w:rsid w:val="00F93D08"/>
    <w:rsid w:val="00FA4EC7"/>
    <w:rsid w:val="00FA5669"/>
    <w:rsid w:val="00FB21B6"/>
    <w:rsid w:val="00FC4B5A"/>
    <w:rsid w:val="00FF1F05"/>
    <w:rsid w:val="00FF2F60"/>
    <w:rsid w:val="00FF46DF"/>
    <w:rsid w:val="00F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CFCB8C42AE492CB12A019CE4D351DF">
    <w:name w:val="B7CFCB8C42AE492CB12A019CE4D351DF"/>
    <w:rsid w:val="00582ABF"/>
  </w:style>
  <w:style w:type="paragraph" w:customStyle="1" w:styleId="94F2E19C972844219A1482144C9A5BF1">
    <w:name w:val="94F2E19C972844219A1482144C9A5BF1"/>
    <w:rsid w:val="0074302E"/>
  </w:style>
  <w:style w:type="paragraph" w:customStyle="1" w:styleId="D2C36460358848DB92BACABFA641E05B">
    <w:name w:val="D2C36460358848DB92BACABFA641E05B"/>
    <w:rsid w:val="0074302E"/>
  </w:style>
  <w:style w:type="paragraph" w:customStyle="1" w:styleId="BDBDED40C92442008B19D3D09AD888B5">
    <w:name w:val="BDBDED40C92442008B19D3D09AD888B5"/>
    <w:rsid w:val="00BA1295"/>
  </w:style>
  <w:style w:type="paragraph" w:customStyle="1" w:styleId="5E4B573A3C1749809FBDF3208B16394E">
    <w:name w:val="5E4B573A3C1749809FBDF3208B16394E"/>
    <w:rsid w:val="00BA1295"/>
  </w:style>
  <w:style w:type="paragraph" w:customStyle="1" w:styleId="72D2CAF6187B44A496BDCAEB2247FCE5">
    <w:name w:val="72D2CAF6187B44A496BDCAEB2247FCE5"/>
    <w:rsid w:val="0057756A"/>
  </w:style>
  <w:style w:type="paragraph" w:customStyle="1" w:styleId="777F3A0528B14EC18C4EE88A015CA2FB">
    <w:name w:val="777F3A0528B14EC18C4EE88A015CA2FB"/>
    <w:rsid w:val="0057756A"/>
  </w:style>
  <w:style w:type="paragraph" w:customStyle="1" w:styleId="0485B322D8EC48AE8B82ECD893DF75F5">
    <w:name w:val="0485B322D8EC48AE8B82ECD893DF75F5"/>
    <w:rsid w:val="0057756A"/>
  </w:style>
  <w:style w:type="paragraph" w:customStyle="1" w:styleId="335AFD96440D4C6EB6E66E87D45C2EAC">
    <w:name w:val="335AFD96440D4C6EB6E66E87D45C2EAC"/>
    <w:rsid w:val="0057756A"/>
  </w:style>
  <w:style w:type="paragraph" w:customStyle="1" w:styleId="2691761579BE4D03A2D6F13118950CD2">
    <w:name w:val="2691761579BE4D03A2D6F13118950CD2"/>
    <w:rsid w:val="0057756A"/>
  </w:style>
  <w:style w:type="paragraph" w:customStyle="1" w:styleId="56B7133325CB41EAB40693CB9E111C04">
    <w:name w:val="56B7133325CB41EAB40693CB9E111C04"/>
    <w:rsid w:val="002758EA"/>
  </w:style>
  <w:style w:type="paragraph" w:customStyle="1" w:styleId="948DE23106F94E4F8B9EF6361C6C1E95">
    <w:name w:val="948DE23106F94E4F8B9EF6361C6C1E95"/>
    <w:rsid w:val="0073367A"/>
  </w:style>
  <w:style w:type="paragraph" w:customStyle="1" w:styleId="6D7B2C42628A4FF1A9CCA5090B766CB3">
    <w:name w:val="6D7B2C42628A4FF1A9CCA5090B766CB3"/>
    <w:rsid w:val="0073367A"/>
  </w:style>
  <w:style w:type="paragraph" w:customStyle="1" w:styleId="3F132D64CDC74918A4F07F18E6E82080">
    <w:name w:val="3F132D64CDC74918A4F07F18E6E82080"/>
    <w:rsid w:val="007336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CFCB8C42AE492CB12A019CE4D351DF">
    <w:name w:val="B7CFCB8C42AE492CB12A019CE4D351DF"/>
    <w:rsid w:val="00582ABF"/>
  </w:style>
  <w:style w:type="paragraph" w:customStyle="1" w:styleId="94F2E19C972844219A1482144C9A5BF1">
    <w:name w:val="94F2E19C972844219A1482144C9A5BF1"/>
    <w:rsid w:val="0074302E"/>
  </w:style>
  <w:style w:type="paragraph" w:customStyle="1" w:styleId="D2C36460358848DB92BACABFA641E05B">
    <w:name w:val="D2C36460358848DB92BACABFA641E05B"/>
    <w:rsid w:val="0074302E"/>
  </w:style>
  <w:style w:type="paragraph" w:customStyle="1" w:styleId="BDBDED40C92442008B19D3D09AD888B5">
    <w:name w:val="BDBDED40C92442008B19D3D09AD888B5"/>
    <w:rsid w:val="00BA1295"/>
  </w:style>
  <w:style w:type="paragraph" w:customStyle="1" w:styleId="5E4B573A3C1749809FBDF3208B16394E">
    <w:name w:val="5E4B573A3C1749809FBDF3208B16394E"/>
    <w:rsid w:val="00BA1295"/>
  </w:style>
  <w:style w:type="paragraph" w:customStyle="1" w:styleId="72D2CAF6187B44A496BDCAEB2247FCE5">
    <w:name w:val="72D2CAF6187B44A496BDCAEB2247FCE5"/>
    <w:rsid w:val="0057756A"/>
  </w:style>
  <w:style w:type="paragraph" w:customStyle="1" w:styleId="777F3A0528B14EC18C4EE88A015CA2FB">
    <w:name w:val="777F3A0528B14EC18C4EE88A015CA2FB"/>
    <w:rsid w:val="0057756A"/>
  </w:style>
  <w:style w:type="paragraph" w:customStyle="1" w:styleId="0485B322D8EC48AE8B82ECD893DF75F5">
    <w:name w:val="0485B322D8EC48AE8B82ECD893DF75F5"/>
    <w:rsid w:val="0057756A"/>
  </w:style>
  <w:style w:type="paragraph" w:customStyle="1" w:styleId="335AFD96440D4C6EB6E66E87D45C2EAC">
    <w:name w:val="335AFD96440D4C6EB6E66E87D45C2EAC"/>
    <w:rsid w:val="0057756A"/>
  </w:style>
  <w:style w:type="paragraph" w:customStyle="1" w:styleId="2691761579BE4D03A2D6F13118950CD2">
    <w:name w:val="2691761579BE4D03A2D6F13118950CD2"/>
    <w:rsid w:val="0057756A"/>
  </w:style>
  <w:style w:type="paragraph" w:customStyle="1" w:styleId="56B7133325CB41EAB40693CB9E111C04">
    <w:name w:val="56B7133325CB41EAB40693CB9E111C04"/>
    <w:rsid w:val="002758EA"/>
  </w:style>
  <w:style w:type="paragraph" w:customStyle="1" w:styleId="948DE23106F94E4F8B9EF6361C6C1E95">
    <w:name w:val="948DE23106F94E4F8B9EF6361C6C1E95"/>
    <w:rsid w:val="0073367A"/>
  </w:style>
  <w:style w:type="paragraph" w:customStyle="1" w:styleId="6D7B2C42628A4FF1A9CCA5090B766CB3">
    <w:name w:val="6D7B2C42628A4FF1A9CCA5090B766CB3"/>
    <w:rsid w:val="0073367A"/>
  </w:style>
  <w:style w:type="paragraph" w:customStyle="1" w:styleId="3F132D64CDC74918A4F07F18E6E82080">
    <w:name w:val="3F132D64CDC74918A4F07F18E6E82080"/>
    <w:rsid w:val="007336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2020-02-10T00:00:00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31C583-5F69-4C7D-AB2A-C197FFDF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Ulysses Town Board- January 9, 2018</vt:lpstr>
    </vt:vector>
  </TitlesOfParts>
  <Company>Microsoft</Company>
  <LinksUpToDate>false</LinksUpToDate>
  <CharactersWithSpaces>1342</CharactersWithSpaces>
  <SharedDoc>false</SharedDoc>
  <HLinks>
    <vt:vector size="54" baseType="variant">
      <vt:variant>
        <vt:i4>655470</vt:i4>
      </vt:variant>
      <vt:variant>
        <vt:i4>24</vt:i4>
      </vt:variant>
      <vt:variant>
        <vt:i4>0</vt:i4>
      </vt:variant>
      <vt:variant>
        <vt:i4>5</vt:i4>
      </vt:variant>
      <vt:variant>
        <vt:lpwstr>mailto:rjcp019@yahoo.com</vt:lpwstr>
      </vt:variant>
      <vt:variant>
        <vt:lpwstr/>
      </vt:variant>
      <vt:variant>
        <vt:i4>5898352</vt:i4>
      </vt:variant>
      <vt:variant>
        <vt:i4>21</vt:i4>
      </vt:variant>
      <vt:variant>
        <vt:i4>0</vt:i4>
      </vt:variant>
      <vt:variant>
        <vt:i4>5</vt:i4>
      </vt:variant>
      <vt:variant>
        <vt:lpwstr>mailto:rls11@cornell.edu</vt:lpwstr>
      </vt:variant>
      <vt:variant>
        <vt:lpwstr/>
      </vt:variant>
      <vt:variant>
        <vt:i4>2621468</vt:i4>
      </vt:variant>
      <vt:variant>
        <vt:i4>18</vt:i4>
      </vt:variant>
      <vt:variant>
        <vt:i4>0</vt:i4>
      </vt:variant>
      <vt:variant>
        <vt:i4>5</vt:i4>
      </vt:variant>
      <vt:variant>
        <vt:lpwstr>mailto:briancutler1@gmail</vt:lpwstr>
      </vt:variant>
      <vt:variant>
        <vt:lpwstr/>
      </vt:variant>
      <vt:variant>
        <vt:i4>4128773</vt:i4>
      </vt:variant>
      <vt:variant>
        <vt:i4>15</vt:i4>
      </vt:variant>
      <vt:variant>
        <vt:i4>0</vt:i4>
      </vt:variant>
      <vt:variant>
        <vt:i4>5</vt:i4>
      </vt:variant>
      <vt:variant>
        <vt:lpwstr>mailto:sarahadams85@gmail.com</vt:lpwstr>
      </vt:variant>
      <vt:variant>
        <vt:lpwstr/>
      </vt:variant>
      <vt:variant>
        <vt:i4>1769518</vt:i4>
      </vt:variant>
      <vt:variant>
        <vt:i4>12</vt:i4>
      </vt:variant>
      <vt:variant>
        <vt:i4>0</vt:i4>
      </vt:variant>
      <vt:variant>
        <vt:i4>5</vt:i4>
      </vt:variant>
      <vt:variant>
        <vt:lpwstr>mailto:bwwfarmtoday@aol.com</vt:lpwstr>
      </vt:variant>
      <vt:variant>
        <vt:lpwstr/>
      </vt:variant>
      <vt:variant>
        <vt:i4>6553695</vt:i4>
      </vt:variant>
      <vt:variant>
        <vt:i4>9</vt:i4>
      </vt:variant>
      <vt:variant>
        <vt:i4>0</vt:i4>
      </vt:variant>
      <vt:variant>
        <vt:i4>5</vt:i4>
      </vt:variant>
      <vt:variant>
        <vt:lpwstr>mailto:hawksrod@gmail.com</vt:lpwstr>
      </vt:variant>
      <vt:variant>
        <vt:lpwstr/>
      </vt:variant>
      <vt:variant>
        <vt:i4>4325473</vt:i4>
      </vt:variant>
      <vt:variant>
        <vt:i4>6</vt:i4>
      </vt:variant>
      <vt:variant>
        <vt:i4>0</vt:i4>
      </vt:variant>
      <vt:variant>
        <vt:i4>5</vt:i4>
      </vt:variant>
      <vt:variant>
        <vt:lpwstr>mailto:aglasner@borgwarner.com</vt:lpwstr>
      </vt:variant>
      <vt:variant>
        <vt:lpwstr/>
      </vt:variant>
      <vt:variant>
        <vt:i4>7012438</vt:i4>
      </vt:variant>
      <vt:variant>
        <vt:i4>3</vt:i4>
      </vt:variant>
      <vt:variant>
        <vt:i4>0</vt:i4>
      </vt:variant>
      <vt:variant>
        <vt:i4>5</vt:i4>
      </vt:variant>
      <vt:variant>
        <vt:lpwstr>mailto:fawnsoda@yahoo.com</vt:lpwstr>
      </vt:variant>
      <vt:variant>
        <vt:lpwstr/>
      </vt:variant>
      <vt:variant>
        <vt:i4>7995474</vt:i4>
      </vt:variant>
      <vt:variant>
        <vt:i4>0</vt:i4>
      </vt:variant>
      <vt:variant>
        <vt:i4>0</vt:i4>
      </vt:variant>
      <vt:variant>
        <vt:i4>5</vt:i4>
      </vt:variant>
      <vt:variant>
        <vt:lpwstr>mailto:gtselek1@twcny.rr.com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Ulysses Town Board- January 9, 2018</dc:title>
  <dc:creator>Liz</dc:creator>
  <cp:lastModifiedBy>Carissa M Parlato</cp:lastModifiedBy>
  <cp:revision>2</cp:revision>
  <cp:lastPrinted>2014-04-22T19:35:00Z</cp:lastPrinted>
  <dcterms:created xsi:type="dcterms:W3CDTF">2020-02-27T20:57:00Z</dcterms:created>
  <dcterms:modified xsi:type="dcterms:W3CDTF">2020-02-27T20:57:00Z</dcterms:modified>
</cp:coreProperties>
</file>