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C774" w14:textId="53DD58B3" w:rsidR="009438C3" w:rsidRDefault="00E241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 xml:space="preserve">Draft- not yet approved </w:t>
      </w:r>
      <w:r w:rsidR="00D51C35">
        <w:rPr>
          <w:rFonts w:eastAsiaTheme="minorHAnsi" w:cstheme="minorHAnsi"/>
          <w:b/>
        </w:rPr>
        <w:t>SPECIAL T</w:t>
      </w:r>
      <w:r w:rsidR="009438C3" w:rsidRPr="00733CFD">
        <w:rPr>
          <w:rFonts w:eastAsiaTheme="minorHAnsi" w:cstheme="minorHAnsi"/>
          <w:b/>
        </w:rPr>
        <w:t>OWN BOARD MEETING</w:t>
      </w:r>
    </w:p>
    <w:p w14:paraId="6DA0B712" w14:textId="246CEA5C" w:rsidR="001427AF" w:rsidRPr="00733CFD" w:rsidRDefault="001427AF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To Discuss Town Board Applicants</w:t>
      </w:r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3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28DECF4E" w:rsidR="009438C3" w:rsidRPr="00733CFD" w:rsidRDefault="00A67875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March </w:t>
          </w:r>
          <w:r w:rsidR="00037F1A">
            <w:rPr>
              <w:rFonts w:eastAsiaTheme="minorHAnsi" w:cstheme="minorHAnsi"/>
            </w:rPr>
            <w:t>23</w:t>
          </w:r>
          <w:r w:rsidR="00D51C35">
            <w:rPr>
              <w:rFonts w:eastAsiaTheme="minorHAnsi" w:cstheme="minorHAnsi"/>
            </w:rPr>
            <w:t>,</w:t>
          </w:r>
          <w:r w:rsidR="00175349">
            <w:rPr>
              <w:rFonts w:eastAsiaTheme="minorHAnsi" w:cstheme="minorHAnsi"/>
            </w:rPr>
            <w:t xml:space="preserve"> </w:t>
          </w:r>
          <w:r w:rsidR="00C5512A">
            <w:rPr>
              <w:rFonts w:eastAsiaTheme="minorHAnsi" w:cstheme="minorHAnsi"/>
            </w:rPr>
            <w:t>2020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9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7C09E855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521330D3" w14:textId="5E8F4B21" w:rsidR="00EC5D53" w:rsidRPr="00D0336B" w:rsidRDefault="000E4683">
      <w:pPr>
        <w:pStyle w:val="Body1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DB2EDE">
        <w:rPr>
          <w:rFonts w:asciiTheme="minorHAnsi" w:hAnsiTheme="minorHAnsi" w:cstheme="minorHAnsi"/>
          <w:szCs w:val="24"/>
        </w:rPr>
        <w:t xml:space="preserve">eld via </w:t>
      </w:r>
      <w:r w:rsidR="00D51C35">
        <w:rPr>
          <w:rFonts w:asciiTheme="minorHAnsi" w:hAnsiTheme="minorHAnsi" w:cstheme="minorHAnsi"/>
          <w:szCs w:val="24"/>
        </w:rPr>
        <w:t xml:space="preserve">conference call </w:t>
      </w:r>
      <w:r w:rsidR="00DB2EDE">
        <w:rPr>
          <w:rFonts w:asciiTheme="minorHAnsi" w:hAnsiTheme="minorHAnsi" w:cstheme="minorHAnsi"/>
          <w:szCs w:val="24"/>
        </w:rPr>
        <w:t>due to the current COVID-19 emergency.</w:t>
      </w:r>
    </w:p>
    <w:p w14:paraId="4544F049" w14:textId="77777777" w:rsidR="00EC5D53" w:rsidRPr="00D0336B" w:rsidRDefault="00EC5D53">
      <w:pPr>
        <w:pStyle w:val="Body1"/>
        <w:rPr>
          <w:rFonts w:asciiTheme="minorHAnsi" w:hAnsiTheme="minorHAnsi" w:cstheme="minorHAnsi"/>
          <w:szCs w:val="24"/>
        </w:rPr>
      </w:pPr>
    </w:p>
    <w:p w14:paraId="39F21B0F" w14:textId="16944B6D" w:rsidR="00CE562D" w:rsidRPr="00D0336B" w:rsidRDefault="00D51C35" w:rsidP="00CE562D">
      <w:pPr>
        <w:rPr>
          <w:rFonts w:cstheme="minorHAnsi"/>
        </w:rPr>
      </w:pPr>
      <w:r>
        <w:rPr>
          <w:rFonts w:cstheme="minorHAnsi"/>
        </w:rPr>
        <w:t xml:space="preserve">The meeting was </w:t>
      </w:r>
      <w:r w:rsidR="00CE562D"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="00CE562D"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="00CE562D" w:rsidRPr="00D0336B">
        <w:rPr>
          <w:rFonts w:cstheme="minorHAnsi"/>
        </w:rPr>
        <w:t>lerk’s board.</w:t>
      </w:r>
    </w:p>
    <w:p w14:paraId="1AFB68D9" w14:textId="77777777" w:rsidR="00CE562D" w:rsidRPr="00D0336B" w:rsidRDefault="00CE562D">
      <w:pPr>
        <w:pStyle w:val="Body1"/>
        <w:rPr>
          <w:rFonts w:asciiTheme="minorHAnsi" w:hAnsiTheme="minorHAnsi" w:cstheme="minorHAnsi"/>
          <w:szCs w:val="24"/>
        </w:rPr>
      </w:pPr>
    </w:p>
    <w:p w14:paraId="1DC2F262" w14:textId="77777777" w:rsidR="00FC1368" w:rsidRDefault="00FC1368" w:rsidP="006C5B3E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2D038AB4" w14:textId="77777777" w:rsidR="00980BCC" w:rsidRPr="00D0336B" w:rsidRDefault="00980BCC" w:rsidP="00980BCC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7BECED95" w14:textId="63EE0C44" w:rsidR="00980BCC" w:rsidRPr="0047081E" w:rsidRDefault="00980BCC" w:rsidP="00980BCC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>Supervisor- Nancy Zahler</w:t>
      </w:r>
    </w:p>
    <w:p w14:paraId="4B63774C" w14:textId="38E7E9CF" w:rsidR="00980BCC" w:rsidRPr="00D0336B" w:rsidRDefault="00980BCC" w:rsidP="00980BCC">
      <w:pPr>
        <w:widowControl w:val="0"/>
        <w:rPr>
          <w:rFonts w:ascii="Calibri" w:eastAsia="Calibri" w:hAnsi="Calibri"/>
          <w:spacing w:val="-7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>Boggs</w:t>
      </w:r>
    </w:p>
    <w:p w14:paraId="749D2911" w14:textId="77777777" w:rsidR="00980BCC" w:rsidRDefault="00980BCC" w:rsidP="00980BC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Second Deputy Supervisor- Michelle Wright</w:t>
      </w:r>
    </w:p>
    <w:p w14:paraId="3A9503FB" w14:textId="77777777" w:rsidR="00980BCC" w:rsidRDefault="00980BCC" w:rsidP="00980BCC">
      <w:pPr>
        <w:widowControl w:val="0"/>
        <w:rPr>
          <w:rFonts w:ascii="Calibri" w:eastAsia="Calibri" w:hAnsi="Calibri"/>
          <w:spacing w:val="-1"/>
        </w:rPr>
      </w:pPr>
    </w:p>
    <w:p w14:paraId="145BB33F" w14:textId="6D1A96AE" w:rsidR="008D1A67" w:rsidRDefault="008D1A67" w:rsidP="00980BC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ABSENT:</w:t>
      </w:r>
    </w:p>
    <w:p w14:paraId="30137C0F" w14:textId="5F0C5039" w:rsidR="008D1A67" w:rsidRDefault="008D1A67" w:rsidP="00980BC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Katelin Olson</w:t>
      </w:r>
    </w:p>
    <w:p w14:paraId="766E73F2" w14:textId="77777777" w:rsidR="008D1A67" w:rsidRDefault="008D1A67" w:rsidP="00980BCC">
      <w:pPr>
        <w:widowControl w:val="0"/>
        <w:rPr>
          <w:rFonts w:ascii="Calibri" w:eastAsia="Calibri" w:hAnsi="Calibri"/>
          <w:spacing w:val="-1"/>
        </w:rPr>
      </w:pPr>
    </w:p>
    <w:p w14:paraId="01C6875C" w14:textId="1B869054" w:rsidR="00980BCC" w:rsidRDefault="00980BCC" w:rsidP="00980BCC">
      <w:pPr>
        <w:widowControl w:val="0"/>
        <w:rPr>
          <w:rFonts w:ascii="Calibri" w:eastAsia="Calibri" w:hAnsi="Calibri"/>
          <w:spacing w:val="-1"/>
        </w:rPr>
      </w:pPr>
      <w:r w:rsidRPr="00D0336B">
        <w:rPr>
          <w:rFonts w:ascii="Calibri" w:eastAsia="Calibri" w:hAnsi="Calibri"/>
          <w:spacing w:val="-1"/>
        </w:rPr>
        <w:t xml:space="preserve">OTHERS PRESENT: </w:t>
      </w:r>
    </w:p>
    <w:p w14:paraId="0B62DEC3" w14:textId="7E7E13C9" w:rsidR="00175349" w:rsidRPr="009B473D" w:rsidRDefault="009B473D" w:rsidP="00980BCC">
      <w:pPr>
        <w:widowControl w:val="0"/>
        <w:rPr>
          <w:rFonts w:ascii="Calibri" w:eastAsia="Calibri" w:hAnsi="Calibri"/>
          <w:iCs/>
          <w:spacing w:val="-1"/>
        </w:rPr>
      </w:pPr>
      <w:r>
        <w:rPr>
          <w:rFonts w:ascii="Calibri" w:eastAsia="Calibri" w:hAnsi="Calibri"/>
          <w:iCs/>
          <w:spacing w:val="-1"/>
        </w:rPr>
        <w:t>Marc Devokaitis</w:t>
      </w:r>
    </w:p>
    <w:p w14:paraId="3728A30A" w14:textId="77777777" w:rsidR="00980BCC" w:rsidRPr="00980BCC" w:rsidRDefault="00980BCC" w:rsidP="00980BCC">
      <w:pPr>
        <w:pStyle w:val="BodyText"/>
      </w:pPr>
    </w:p>
    <w:p w14:paraId="1794CCEA" w14:textId="77777777" w:rsidR="00980BCC" w:rsidRPr="00D0336B" w:rsidRDefault="00980BCC" w:rsidP="00980BCC">
      <w:pPr>
        <w:pStyle w:val="CMPHeading"/>
        <w:rPr>
          <w:szCs w:val="24"/>
        </w:rPr>
      </w:pPr>
      <w:r w:rsidRPr="00D0336B">
        <w:rPr>
          <w:spacing w:val="-2"/>
          <w:szCs w:val="24"/>
        </w:rPr>
        <w:t>CALL</w:t>
      </w:r>
      <w:r w:rsidRPr="00D0336B">
        <w:rPr>
          <w:spacing w:val="-6"/>
          <w:szCs w:val="24"/>
        </w:rPr>
        <w:t xml:space="preserve"> </w:t>
      </w:r>
      <w:r w:rsidRPr="00D0336B">
        <w:rPr>
          <w:szCs w:val="24"/>
        </w:rPr>
        <w:t>TO</w:t>
      </w:r>
      <w:r w:rsidRPr="00D0336B">
        <w:rPr>
          <w:spacing w:val="-4"/>
          <w:szCs w:val="24"/>
        </w:rPr>
        <w:t xml:space="preserve"> </w:t>
      </w:r>
      <w:r w:rsidRPr="00D0336B">
        <w:rPr>
          <w:szCs w:val="24"/>
        </w:rPr>
        <w:t>ORDER:</w:t>
      </w:r>
    </w:p>
    <w:p w14:paraId="7837B1D0" w14:textId="3DEF1EBB" w:rsidR="00F55B4F" w:rsidRDefault="00D65724" w:rsidP="002F2C1C">
      <w:pPr>
        <w:widowControl w:val="0"/>
        <w:rPr>
          <w:rFonts w:ascii="Calibri" w:eastAsia="Calibri" w:hAnsi="Calibri"/>
          <w:spacing w:val="-2"/>
        </w:rPr>
      </w:pPr>
      <w:r>
        <w:rPr>
          <w:rFonts w:ascii="Calibri" w:eastAsia="Calibri" w:hAnsi="Calibri"/>
          <w:spacing w:val="-2"/>
        </w:rPr>
        <w:t>M</w:t>
      </w:r>
      <w:r w:rsidR="00175349">
        <w:rPr>
          <w:rFonts w:ascii="Calibri" w:eastAsia="Calibri" w:hAnsi="Calibri"/>
          <w:spacing w:val="-2"/>
        </w:rPr>
        <w:t xml:space="preserve">s. Zahler called meeting to order at </w:t>
      </w:r>
      <w:r w:rsidR="00026D2A">
        <w:rPr>
          <w:rFonts w:ascii="Calibri" w:eastAsia="Calibri" w:hAnsi="Calibri"/>
          <w:spacing w:val="-2"/>
        </w:rPr>
        <w:t>8</w:t>
      </w:r>
      <w:r w:rsidR="00677199">
        <w:rPr>
          <w:rFonts w:ascii="Calibri" w:eastAsia="Calibri" w:hAnsi="Calibri"/>
          <w:spacing w:val="-2"/>
        </w:rPr>
        <w:t>:30</w:t>
      </w:r>
      <w:r w:rsidR="00026D2A">
        <w:rPr>
          <w:rFonts w:ascii="Calibri" w:eastAsia="Calibri" w:hAnsi="Calibri"/>
          <w:spacing w:val="-2"/>
        </w:rPr>
        <w:t>a</w:t>
      </w:r>
      <w:r w:rsidR="00677199">
        <w:rPr>
          <w:rFonts w:ascii="Calibri" w:eastAsia="Calibri" w:hAnsi="Calibri"/>
          <w:spacing w:val="-2"/>
        </w:rPr>
        <w:t>m</w:t>
      </w:r>
      <w:r>
        <w:rPr>
          <w:rFonts w:ascii="Calibri" w:eastAsia="Calibri" w:hAnsi="Calibri"/>
          <w:spacing w:val="-2"/>
        </w:rPr>
        <w:t>.</w:t>
      </w:r>
    </w:p>
    <w:p w14:paraId="3AB49E37" w14:textId="77777777" w:rsidR="00DB2EDE" w:rsidRDefault="00DB2EDE" w:rsidP="002F2C1C">
      <w:pPr>
        <w:widowControl w:val="0"/>
        <w:rPr>
          <w:rFonts w:ascii="Calibri" w:eastAsia="Calibri" w:hAnsi="Calibri"/>
          <w:spacing w:val="-2"/>
        </w:rPr>
      </w:pPr>
    </w:p>
    <w:p w14:paraId="46AF86BC" w14:textId="016793CF" w:rsidR="00677199" w:rsidRDefault="00677199" w:rsidP="005A722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EXECUTIVE SESSION:</w:t>
      </w:r>
    </w:p>
    <w:p w14:paraId="7D9E2225" w14:textId="6C3087AC" w:rsidR="001427AF" w:rsidRDefault="00026D2A" w:rsidP="005A7224">
      <w:pPr>
        <w:rPr>
          <w:rFonts w:cstheme="minorHAnsi"/>
          <w:bCs/>
        </w:rPr>
      </w:pPr>
      <w:r>
        <w:rPr>
          <w:rFonts w:cstheme="minorHAnsi"/>
          <w:bCs/>
        </w:rPr>
        <w:t>Ms. Zahler moved to go into Executive Session at 8:35am for the purpose pf discussing the appointment of a particular person. This was seconded by Mr. Goldman and passed unanimously.</w:t>
      </w:r>
    </w:p>
    <w:p w14:paraId="1CD1C34E" w14:textId="363E3784" w:rsidR="00026D2A" w:rsidRDefault="00026D2A" w:rsidP="005A7224">
      <w:pPr>
        <w:rPr>
          <w:rFonts w:cstheme="minorHAnsi"/>
          <w:bCs/>
        </w:rPr>
      </w:pPr>
    </w:p>
    <w:p w14:paraId="0BE494EE" w14:textId="1FB3F080" w:rsidR="00026D2A" w:rsidRPr="00026D2A" w:rsidRDefault="00026D2A" w:rsidP="005A7224">
      <w:pPr>
        <w:rPr>
          <w:rFonts w:cstheme="minorHAnsi"/>
          <w:bCs/>
        </w:rPr>
      </w:pPr>
      <w:r>
        <w:rPr>
          <w:rFonts w:cstheme="minorHAnsi"/>
          <w:bCs/>
        </w:rPr>
        <w:t>Mr. Goldman moved to end Executive Session at 9:50am. This was seconded by Mr. Boggs and passed unanimously.</w:t>
      </w:r>
    </w:p>
    <w:p w14:paraId="32231241" w14:textId="77777777" w:rsidR="00677199" w:rsidRDefault="00677199" w:rsidP="005A7224">
      <w:pPr>
        <w:rPr>
          <w:rFonts w:cstheme="minorHAnsi"/>
          <w:b/>
          <w:u w:val="single"/>
        </w:rPr>
      </w:pPr>
    </w:p>
    <w:p w14:paraId="538724F6" w14:textId="036E3E89" w:rsidR="005A7224" w:rsidRPr="00483ECC" w:rsidRDefault="005A7224" w:rsidP="005A7224">
      <w:pPr>
        <w:rPr>
          <w:rFonts w:cstheme="minorHAnsi"/>
        </w:rPr>
      </w:pPr>
      <w:r w:rsidRPr="008379E3">
        <w:rPr>
          <w:rFonts w:cstheme="minorHAnsi"/>
          <w:b/>
          <w:u w:val="single"/>
        </w:rPr>
        <w:t>ADJOURN</w:t>
      </w:r>
      <w:r w:rsidRPr="008379E3">
        <w:rPr>
          <w:rFonts w:cstheme="minorHAnsi"/>
        </w:rPr>
        <w:t>:</w:t>
      </w:r>
    </w:p>
    <w:p w14:paraId="10902943" w14:textId="07C4D752" w:rsidR="00C64330" w:rsidRDefault="00BB3ED8">
      <w:pPr>
        <w:rPr>
          <w:rFonts w:cstheme="minorHAnsi"/>
        </w:rPr>
      </w:pPr>
      <w:r>
        <w:rPr>
          <w:rFonts w:cstheme="minorHAnsi"/>
        </w:rPr>
        <w:t xml:space="preserve">Mr. </w:t>
      </w:r>
      <w:r w:rsidR="00026D2A">
        <w:rPr>
          <w:rFonts w:cstheme="minorHAnsi"/>
        </w:rPr>
        <w:t>G</w:t>
      </w:r>
      <w:r>
        <w:rPr>
          <w:rFonts w:cstheme="minorHAnsi"/>
        </w:rPr>
        <w:t>oldman</w:t>
      </w:r>
      <w:r w:rsidR="007919C5">
        <w:rPr>
          <w:rFonts w:cstheme="minorHAnsi"/>
        </w:rPr>
        <w:t xml:space="preserve"> </w:t>
      </w:r>
      <w:r w:rsidR="005A7224" w:rsidRPr="00483ECC">
        <w:rPr>
          <w:rFonts w:cstheme="minorHAnsi"/>
        </w:rPr>
        <w:t>moved</w:t>
      </w:r>
      <w:r w:rsidR="009055C0" w:rsidRPr="00483ECC">
        <w:rPr>
          <w:rFonts w:cstheme="minorHAnsi"/>
        </w:rPr>
        <w:t xml:space="preserve"> to adjourn the meeting at</w:t>
      </w:r>
      <w:r w:rsidR="00EE313F">
        <w:rPr>
          <w:rFonts w:cstheme="minorHAnsi"/>
        </w:rPr>
        <w:t xml:space="preserve"> </w:t>
      </w:r>
      <w:r>
        <w:rPr>
          <w:rFonts w:cstheme="minorHAnsi"/>
        </w:rPr>
        <w:t>9:5</w:t>
      </w:r>
      <w:r w:rsidR="00026D2A">
        <w:rPr>
          <w:rFonts w:cstheme="minorHAnsi"/>
        </w:rPr>
        <w:t>1a</w:t>
      </w:r>
      <w:r w:rsidR="00143CE8">
        <w:rPr>
          <w:rFonts w:cstheme="minorHAnsi"/>
        </w:rPr>
        <w:t>m</w:t>
      </w:r>
      <w:r w:rsidR="009D4ED6">
        <w:rPr>
          <w:rFonts w:cstheme="minorHAnsi"/>
        </w:rPr>
        <w:t>. This was</w:t>
      </w:r>
      <w:r w:rsidR="00A41749" w:rsidRPr="00483ECC">
        <w:rPr>
          <w:rFonts w:cstheme="minorHAnsi"/>
        </w:rPr>
        <w:t xml:space="preserve"> seconded by</w:t>
      </w:r>
      <w:r w:rsidR="00143CE8">
        <w:rPr>
          <w:rFonts w:cstheme="minorHAnsi"/>
        </w:rPr>
        <w:t xml:space="preserve"> </w:t>
      </w:r>
      <w:r w:rsidR="00A66D15">
        <w:rPr>
          <w:rFonts w:cstheme="minorHAnsi"/>
        </w:rPr>
        <w:t xml:space="preserve">Mr. </w:t>
      </w:r>
      <w:r w:rsidR="00A73A78">
        <w:rPr>
          <w:rFonts w:cstheme="minorHAnsi"/>
        </w:rPr>
        <w:t xml:space="preserve">Boggs </w:t>
      </w:r>
      <w:r w:rsidR="00143CE8">
        <w:rPr>
          <w:rFonts w:cstheme="minorHAnsi"/>
        </w:rPr>
        <w:t>and</w:t>
      </w:r>
      <w:r w:rsidR="009D4ED6">
        <w:rPr>
          <w:rFonts w:cstheme="minorHAnsi"/>
        </w:rPr>
        <w:t xml:space="preserve"> </w:t>
      </w:r>
      <w:r w:rsidR="00143CE8">
        <w:rPr>
          <w:rFonts w:cstheme="minorHAnsi"/>
        </w:rPr>
        <w:t>passed unanimously.</w:t>
      </w:r>
    </w:p>
    <w:p w14:paraId="31EC59F7" w14:textId="5B17113E" w:rsidR="005760A1" w:rsidRPr="00DE4700" w:rsidRDefault="005760A1" w:rsidP="00DE4700">
      <w:pPr>
        <w:rPr>
          <w:rFonts w:cstheme="minorHAnsi"/>
        </w:rPr>
      </w:pPr>
    </w:p>
    <w:p w14:paraId="4F480C09" w14:textId="608DD8A7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</w:t>
      </w:r>
    </w:p>
    <w:p w14:paraId="41FB4B8B" w14:textId="21B7726A" w:rsidR="00D2308A" w:rsidRPr="00D2308A" w:rsidRDefault="00026D2A" w:rsidP="00D2308A">
      <w:pPr>
        <w:rPr>
          <w:rFonts w:cstheme="minorHAnsi"/>
          <w:i/>
        </w:rPr>
      </w:pPr>
      <w:r>
        <w:rPr>
          <w:rFonts w:cstheme="minorHAnsi"/>
          <w:i/>
        </w:rPr>
        <w:t>4</w:t>
      </w:r>
      <w:r w:rsidR="0025416A">
        <w:rPr>
          <w:rFonts w:cstheme="minorHAnsi"/>
          <w:i/>
        </w:rPr>
        <w:t>/</w:t>
      </w:r>
      <w:r>
        <w:rPr>
          <w:rFonts w:cstheme="minorHAnsi"/>
          <w:i/>
        </w:rPr>
        <w:t>23</w:t>
      </w:r>
      <w:r w:rsidR="007369BC">
        <w:rPr>
          <w:rFonts w:cstheme="minorHAnsi"/>
          <w:i/>
        </w:rPr>
        <w:t>/</w:t>
      </w:r>
      <w:r w:rsidR="00476838">
        <w:rPr>
          <w:rFonts w:cstheme="minorHAnsi"/>
          <w:i/>
        </w:rPr>
        <w:t>2020</w:t>
      </w:r>
    </w:p>
    <w:sectPr w:rsidR="00D2308A" w:rsidRPr="00D2308A" w:rsidSect="00E24F9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D054" w14:textId="77777777" w:rsidR="009B6C08" w:rsidRDefault="009B6C08">
      <w:r>
        <w:separator/>
      </w:r>
    </w:p>
  </w:endnote>
  <w:endnote w:type="continuationSeparator" w:id="0">
    <w:p w14:paraId="070F03BC" w14:textId="77777777" w:rsidR="009B6C08" w:rsidRDefault="009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602" w14:textId="77777777" w:rsidR="00DA2E6F" w:rsidRDefault="00DA2E6F">
    <w:pPr>
      <w:pStyle w:val="Footer"/>
    </w:pPr>
  </w:p>
  <w:p w14:paraId="6BFF6E0E" w14:textId="77777777" w:rsidR="00DA2E6F" w:rsidRDefault="00DA2E6F"/>
  <w:p w14:paraId="61ABDA6A" w14:textId="77777777" w:rsidR="00DA2E6F" w:rsidRDefault="00DA2E6F"/>
  <w:p w14:paraId="36ABE8EF" w14:textId="77777777" w:rsidR="00DA2E6F" w:rsidRDefault="00DA2E6F"/>
  <w:p w14:paraId="44D639CE" w14:textId="77777777" w:rsidR="00DA2E6F" w:rsidRDefault="00DA2E6F"/>
  <w:p w14:paraId="3F52036A" w14:textId="77777777" w:rsidR="00DA2E6F" w:rsidRDefault="00DA2E6F"/>
  <w:p w14:paraId="222D3577" w14:textId="77777777" w:rsidR="00DA2E6F" w:rsidRDefault="00DA2E6F"/>
  <w:p w14:paraId="36627BC8" w14:textId="77777777" w:rsidR="00DA2E6F" w:rsidRDefault="00DA2E6F"/>
  <w:p w14:paraId="53698D38" w14:textId="77777777" w:rsidR="00DA2E6F" w:rsidRDefault="00DA2E6F"/>
  <w:p w14:paraId="48112C63" w14:textId="77777777" w:rsidR="00DA2E6F" w:rsidRDefault="00DA2E6F"/>
  <w:p w14:paraId="64C42283" w14:textId="77777777" w:rsidR="00DA2E6F" w:rsidRDefault="00DA2E6F"/>
  <w:p w14:paraId="680D3872" w14:textId="77777777" w:rsidR="00DA2E6F" w:rsidRDefault="00DA2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DA2E6F" w:rsidRDefault="00DA2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1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2BC9F53" w14:textId="77777777" w:rsidR="00DA2E6F" w:rsidRDefault="00DA2E6F"/>
  <w:p w14:paraId="623D655A" w14:textId="77777777" w:rsidR="00DA2E6F" w:rsidRDefault="00DA2E6F"/>
  <w:p w14:paraId="7C08407B" w14:textId="77777777" w:rsidR="00DA2E6F" w:rsidRDefault="00DA2E6F"/>
  <w:p w14:paraId="04FD0E1A" w14:textId="77777777" w:rsidR="00DA2E6F" w:rsidRDefault="00DA2E6F"/>
  <w:p w14:paraId="41CD4883" w14:textId="77777777" w:rsidR="00DA2E6F" w:rsidRDefault="00DA2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B342" w14:textId="77777777" w:rsidR="009B6C08" w:rsidRDefault="009B6C08">
      <w:r>
        <w:separator/>
      </w:r>
    </w:p>
  </w:footnote>
  <w:footnote w:type="continuationSeparator" w:id="0">
    <w:p w14:paraId="486E5ED7" w14:textId="77777777" w:rsidR="009B6C08" w:rsidRDefault="009B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1D38" w14:textId="77777777" w:rsidR="00DA2E6F" w:rsidRDefault="00DA2E6F">
    <w:pPr>
      <w:pStyle w:val="Header"/>
    </w:pPr>
  </w:p>
  <w:p w14:paraId="12A5E9AA" w14:textId="77777777" w:rsidR="00DA2E6F" w:rsidRDefault="00DA2E6F"/>
  <w:p w14:paraId="01BFB3BE" w14:textId="77777777" w:rsidR="00DA2E6F" w:rsidRDefault="00DA2E6F"/>
  <w:p w14:paraId="2EB5E87D" w14:textId="77777777" w:rsidR="00DA2E6F" w:rsidRDefault="00DA2E6F"/>
  <w:p w14:paraId="388ACB6D" w14:textId="77777777" w:rsidR="00DA2E6F" w:rsidRDefault="00DA2E6F"/>
  <w:p w14:paraId="36BC7648" w14:textId="77777777" w:rsidR="00DA2E6F" w:rsidRDefault="00DA2E6F"/>
  <w:p w14:paraId="27BEAC62" w14:textId="77777777" w:rsidR="00DA2E6F" w:rsidRDefault="00DA2E6F"/>
  <w:p w14:paraId="01A55AF5" w14:textId="77777777" w:rsidR="00DA2E6F" w:rsidRDefault="00DA2E6F"/>
  <w:p w14:paraId="78101290" w14:textId="77777777" w:rsidR="00DA2E6F" w:rsidRDefault="00DA2E6F"/>
  <w:p w14:paraId="21F51C9C" w14:textId="77777777" w:rsidR="00DA2E6F" w:rsidRDefault="00DA2E6F"/>
  <w:p w14:paraId="6CAE5455" w14:textId="77777777" w:rsidR="00DA2E6F" w:rsidRDefault="00DA2E6F"/>
  <w:p w14:paraId="3336E368" w14:textId="77777777" w:rsidR="00DA2E6F" w:rsidRDefault="00DA2E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15A781A"/>
    <w:multiLevelType w:val="hybridMultilevel"/>
    <w:tmpl w:val="B148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523C9"/>
    <w:multiLevelType w:val="hybridMultilevel"/>
    <w:tmpl w:val="8928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E74E6"/>
    <w:multiLevelType w:val="hybridMultilevel"/>
    <w:tmpl w:val="C1F67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B577F3"/>
    <w:multiLevelType w:val="hybridMultilevel"/>
    <w:tmpl w:val="E35CC87A"/>
    <w:lvl w:ilvl="0" w:tplc="9CEC79D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DBF25E38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17AC703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692AE2C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79705F9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CDF4B16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790888F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A73C4FD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3E80359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4" w15:restartNumberingAfterBreak="0">
    <w:nsid w:val="161C5620"/>
    <w:multiLevelType w:val="hybridMultilevel"/>
    <w:tmpl w:val="B0DEE9CE"/>
    <w:lvl w:ilvl="0" w:tplc="0972B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37E92"/>
    <w:multiLevelType w:val="hybridMultilevel"/>
    <w:tmpl w:val="1A4A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05BF"/>
    <w:multiLevelType w:val="hybridMultilevel"/>
    <w:tmpl w:val="33C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73A6C"/>
    <w:multiLevelType w:val="hybridMultilevel"/>
    <w:tmpl w:val="12D4BC0E"/>
    <w:lvl w:ilvl="0" w:tplc="0AA8543E">
      <w:start w:val="1"/>
      <w:numFmt w:val="bullet"/>
      <w:lvlText w:val=""/>
      <w:lvlJc w:val="left"/>
      <w:pPr>
        <w:ind w:left="660" w:hanging="180"/>
      </w:pPr>
      <w:rPr>
        <w:rFonts w:ascii="Wingdings" w:eastAsia="Wingdings" w:hAnsi="Wingdings" w:hint="default"/>
        <w:sz w:val="22"/>
        <w:szCs w:val="22"/>
      </w:rPr>
    </w:lvl>
    <w:lvl w:ilvl="1" w:tplc="3146D172">
      <w:start w:val="1"/>
      <w:numFmt w:val="bullet"/>
      <w:lvlText w:val=""/>
      <w:lvlJc w:val="left"/>
      <w:pPr>
        <w:ind w:left="1560" w:hanging="360"/>
      </w:pPr>
      <w:rPr>
        <w:rFonts w:ascii="Wingdings" w:eastAsia="Wingdings" w:hAnsi="Wingdings" w:hint="default"/>
        <w:sz w:val="22"/>
        <w:szCs w:val="22"/>
      </w:rPr>
    </w:lvl>
    <w:lvl w:ilvl="2" w:tplc="BD2E19BC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8EAE298A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1430C7F0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C6E86CD0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E5FED85A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711EF206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6DC45BB2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21" w15:restartNumberingAfterBreak="0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0F9B"/>
    <w:multiLevelType w:val="hybridMultilevel"/>
    <w:tmpl w:val="E094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90D67"/>
    <w:multiLevelType w:val="hybridMultilevel"/>
    <w:tmpl w:val="A8E264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8E26E3"/>
    <w:multiLevelType w:val="hybridMultilevel"/>
    <w:tmpl w:val="F37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20121"/>
    <w:multiLevelType w:val="hybridMultilevel"/>
    <w:tmpl w:val="DF84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7DDA"/>
    <w:multiLevelType w:val="hybridMultilevel"/>
    <w:tmpl w:val="E9E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87961"/>
    <w:multiLevelType w:val="hybridMultilevel"/>
    <w:tmpl w:val="ABBCC0F4"/>
    <w:lvl w:ilvl="0" w:tplc="DEEA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7D8"/>
    <w:multiLevelType w:val="hybridMultilevel"/>
    <w:tmpl w:val="9676B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2D52"/>
    <w:multiLevelType w:val="hybridMultilevel"/>
    <w:tmpl w:val="D57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3"/>
  </w:num>
  <w:num w:numId="13">
    <w:abstractNumId w:val="17"/>
  </w:num>
  <w:num w:numId="14">
    <w:abstractNumId w:val="29"/>
  </w:num>
  <w:num w:numId="15">
    <w:abstractNumId w:val="21"/>
  </w:num>
  <w:num w:numId="16">
    <w:abstractNumId w:val="15"/>
  </w:num>
  <w:num w:numId="17">
    <w:abstractNumId w:val="19"/>
  </w:num>
  <w:num w:numId="18">
    <w:abstractNumId w:val="30"/>
  </w:num>
  <w:num w:numId="19">
    <w:abstractNumId w:val="31"/>
  </w:num>
  <w:num w:numId="20">
    <w:abstractNumId w:val="28"/>
  </w:num>
  <w:num w:numId="21">
    <w:abstractNumId w:val="26"/>
  </w:num>
  <w:num w:numId="22">
    <w:abstractNumId w:val="12"/>
  </w:num>
  <w:num w:numId="23">
    <w:abstractNumId w:val="18"/>
  </w:num>
  <w:num w:numId="24">
    <w:abstractNumId w:val="32"/>
  </w:num>
  <w:num w:numId="25">
    <w:abstractNumId w:val="14"/>
  </w:num>
  <w:num w:numId="26">
    <w:abstractNumId w:val="27"/>
  </w:num>
  <w:num w:numId="27">
    <w:abstractNumId w:val="11"/>
  </w:num>
  <w:num w:numId="28">
    <w:abstractNumId w:val="20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334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6D2A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77F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1A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BDE"/>
    <w:rsid w:val="000A4CF6"/>
    <w:rsid w:val="000A4CFF"/>
    <w:rsid w:val="000A509E"/>
    <w:rsid w:val="000A5295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D84"/>
    <w:rsid w:val="000F2FA2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56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57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7AF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349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5AC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03F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C6B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B71"/>
    <w:rsid w:val="00266FE3"/>
    <w:rsid w:val="0026718D"/>
    <w:rsid w:val="00267570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22D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28F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08D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D"/>
    <w:rsid w:val="003672DB"/>
    <w:rsid w:val="003676B3"/>
    <w:rsid w:val="00367B95"/>
    <w:rsid w:val="00367EF5"/>
    <w:rsid w:val="00367F51"/>
    <w:rsid w:val="00370020"/>
    <w:rsid w:val="003700B0"/>
    <w:rsid w:val="0037093B"/>
    <w:rsid w:val="00370E07"/>
    <w:rsid w:val="003711D3"/>
    <w:rsid w:val="003712B8"/>
    <w:rsid w:val="00371450"/>
    <w:rsid w:val="00371458"/>
    <w:rsid w:val="003717D3"/>
    <w:rsid w:val="0037188C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CB3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AA1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08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34C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45E"/>
    <w:rsid w:val="003B3E86"/>
    <w:rsid w:val="003B40F9"/>
    <w:rsid w:val="003B417F"/>
    <w:rsid w:val="003B4287"/>
    <w:rsid w:val="003B48D5"/>
    <w:rsid w:val="003B4A57"/>
    <w:rsid w:val="003B4B7C"/>
    <w:rsid w:val="003B4FE6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56D"/>
    <w:rsid w:val="00402C96"/>
    <w:rsid w:val="00402D4B"/>
    <w:rsid w:val="00403719"/>
    <w:rsid w:val="004037C2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948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64B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E"/>
    <w:rsid w:val="00470982"/>
    <w:rsid w:val="004709F6"/>
    <w:rsid w:val="00470C5D"/>
    <w:rsid w:val="00470D46"/>
    <w:rsid w:val="00470DEB"/>
    <w:rsid w:val="004710DE"/>
    <w:rsid w:val="004717C1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A74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FE"/>
    <w:rsid w:val="004A3B0B"/>
    <w:rsid w:val="004A3B74"/>
    <w:rsid w:val="004A3E25"/>
    <w:rsid w:val="004A424A"/>
    <w:rsid w:val="004A4648"/>
    <w:rsid w:val="004A4686"/>
    <w:rsid w:val="004A48B1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669"/>
    <w:rsid w:val="004B485D"/>
    <w:rsid w:val="004B4898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95"/>
    <w:rsid w:val="005067F9"/>
    <w:rsid w:val="0050685E"/>
    <w:rsid w:val="0050760A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EE"/>
    <w:rsid w:val="0052688F"/>
    <w:rsid w:val="005268C1"/>
    <w:rsid w:val="005268D1"/>
    <w:rsid w:val="00526B37"/>
    <w:rsid w:val="00526B8F"/>
    <w:rsid w:val="00526C41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1FF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C3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AC8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89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84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199"/>
    <w:rsid w:val="00677227"/>
    <w:rsid w:val="006773AA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D01"/>
    <w:rsid w:val="00686DCE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C62"/>
    <w:rsid w:val="00695124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20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CD4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4F1"/>
    <w:rsid w:val="00777508"/>
    <w:rsid w:val="007775AC"/>
    <w:rsid w:val="0077796A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6CB"/>
    <w:rsid w:val="007B4947"/>
    <w:rsid w:val="007B4C4B"/>
    <w:rsid w:val="007B4FCB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A5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A30"/>
    <w:rsid w:val="00821CA7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2012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B0C"/>
    <w:rsid w:val="00843CB3"/>
    <w:rsid w:val="00843E2E"/>
    <w:rsid w:val="00844213"/>
    <w:rsid w:val="00844248"/>
    <w:rsid w:val="008446EF"/>
    <w:rsid w:val="008448BE"/>
    <w:rsid w:val="00844B27"/>
    <w:rsid w:val="00844D8A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037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A67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40C6"/>
    <w:rsid w:val="0095439F"/>
    <w:rsid w:val="0095440B"/>
    <w:rsid w:val="009545E4"/>
    <w:rsid w:val="00954A1F"/>
    <w:rsid w:val="00954A34"/>
    <w:rsid w:val="00954CB8"/>
    <w:rsid w:val="00954DD3"/>
    <w:rsid w:val="0095502F"/>
    <w:rsid w:val="009551C6"/>
    <w:rsid w:val="009555A4"/>
    <w:rsid w:val="009557ED"/>
    <w:rsid w:val="00955C58"/>
    <w:rsid w:val="00955CE8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2E3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0EA"/>
    <w:rsid w:val="009801C2"/>
    <w:rsid w:val="00980861"/>
    <w:rsid w:val="00980BCC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73D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6C08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0F5"/>
    <w:rsid w:val="00A0635F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A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198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75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B9E"/>
    <w:rsid w:val="00AD0F84"/>
    <w:rsid w:val="00AD0FDD"/>
    <w:rsid w:val="00AD1293"/>
    <w:rsid w:val="00AD12DA"/>
    <w:rsid w:val="00AD13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1B1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F9E"/>
    <w:rsid w:val="00B842C9"/>
    <w:rsid w:val="00B842ED"/>
    <w:rsid w:val="00B84830"/>
    <w:rsid w:val="00B848A1"/>
    <w:rsid w:val="00B84E36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4C8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4FF"/>
    <w:rsid w:val="00C835F6"/>
    <w:rsid w:val="00C838AF"/>
    <w:rsid w:val="00C83CF9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F9"/>
    <w:rsid w:val="00CC683C"/>
    <w:rsid w:val="00CC68A2"/>
    <w:rsid w:val="00CC6953"/>
    <w:rsid w:val="00CC711A"/>
    <w:rsid w:val="00CC7318"/>
    <w:rsid w:val="00CC748F"/>
    <w:rsid w:val="00CC77BB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A7B"/>
    <w:rsid w:val="00CF2C37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B19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5B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35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EDE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700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9D"/>
    <w:rsid w:val="00E8408B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6B"/>
    <w:rsid w:val="00EE1DA3"/>
    <w:rsid w:val="00EE1F09"/>
    <w:rsid w:val="00EE1FA9"/>
    <w:rsid w:val="00EE214A"/>
    <w:rsid w:val="00EE236F"/>
    <w:rsid w:val="00EE270E"/>
    <w:rsid w:val="00EE27EB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DAE"/>
    <w:rsid w:val="00F00F44"/>
    <w:rsid w:val="00F016E0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129"/>
    <w:rsid w:val="00F66166"/>
    <w:rsid w:val="00F662E9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EB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1CA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4DF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2A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5B32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8CE6ECD6-4A84-433B-8EB6-AD7DCBD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40EEB"/>
    <w:rsid w:val="000436CB"/>
    <w:rsid w:val="000575A2"/>
    <w:rsid w:val="000A1355"/>
    <w:rsid w:val="000A4CA7"/>
    <w:rsid w:val="000E69B2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A0505"/>
    <w:rsid w:val="005D15D4"/>
    <w:rsid w:val="005E4D8C"/>
    <w:rsid w:val="006034FF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24783"/>
    <w:rsid w:val="0073367A"/>
    <w:rsid w:val="00735036"/>
    <w:rsid w:val="0074302E"/>
    <w:rsid w:val="00745057"/>
    <w:rsid w:val="007521E4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74B68"/>
    <w:rsid w:val="00981616"/>
    <w:rsid w:val="009A572D"/>
    <w:rsid w:val="009A58BC"/>
    <w:rsid w:val="009D4799"/>
    <w:rsid w:val="009D6E83"/>
    <w:rsid w:val="009E113F"/>
    <w:rsid w:val="00A244CB"/>
    <w:rsid w:val="00A272F4"/>
    <w:rsid w:val="00A37232"/>
    <w:rsid w:val="00A41DC4"/>
    <w:rsid w:val="00A67F12"/>
    <w:rsid w:val="00A71EA5"/>
    <w:rsid w:val="00A738FD"/>
    <w:rsid w:val="00A73DDB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686E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B5911"/>
    <w:rsid w:val="00E17BC2"/>
    <w:rsid w:val="00E21DFE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3BAB7-6B04-4010-AB40-C7779317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1208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parlato</cp:lastModifiedBy>
  <cp:revision>8</cp:revision>
  <cp:lastPrinted>2014-04-22T19:35:00Z</cp:lastPrinted>
  <dcterms:created xsi:type="dcterms:W3CDTF">2020-04-21T17:18:00Z</dcterms:created>
  <dcterms:modified xsi:type="dcterms:W3CDTF">2020-04-23T18:00:00Z</dcterms:modified>
</cp:coreProperties>
</file>