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2F72A31E"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3-24T00:00:00Z">
          <w:dateFormat w:val="MMMM d, yyyy"/>
          <w:lid w:val="en-US"/>
          <w:storeMappedDataAs w:val="dateTime"/>
          <w:calendar w:val="gregorian"/>
        </w:date>
      </w:sdtPr>
      <w:sdtEndPr/>
      <w:sdtContent>
        <w:p w14:paraId="3125A07A" w14:textId="045FA29D" w:rsidR="009438C3" w:rsidRPr="00733CFD" w:rsidRDefault="00A67875"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March </w:t>
          </w:r>
          <w:r w:rsidR="00175349">
            <w:rPr>
              <w:rFonts w:eastAsiaTheme="minorHAnsi" w:cstheme="minorHAnsi"/>
            </w:rPr>
            <w:t xml:space="preserve">24, </w:t>
          </w:r>
          <w:r w:rsidR="00C5512A">
            <w:rPr>
              <w:rFonts w:eastAsiaTheme="minorHAnsi" w:cstheme="minorHAnsi"/>
            </w:rPr>
            <w:t>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66597A">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7C09E855"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521330D3" w14:textId="1814ABED" w:rsidR="00EC5D53" w:rsidRPr="00D0336B" w:rsidRDefault="000E4683">
      <w:pPr>
        <w:pStyle w:val="Body1"/>
        <w:rPr>
          <w:rFonts w:asciiTheme="minorHAnsi" w:hAnsiTheme="minorHAnsi" w:cstheme="minorHAnsi"/>
          <w:szCs w:val="24"/>
        </w:rPr>
      </w:pPr>
      <w:r w:rsidRPr="00D0336B">
        <w:rPr>
          <w:rFonts w:asciiTheme="minorHAnsi" w:hAnsiTheme="minorHAnsi" w:cstheme="minorHAnsi"/>
          <w:szCs w:val="24"/>
        </w:rPr>
        <w:t>The meeting was h</w:t>
      </w:r>
      <w:r w:rsidR="00DB2EDE">
        <w:rPr>
          <w:rFonts w:asciiTheme="minorHAnsi" w:hAnsiTheme="minorHAnsi" w:cstheme="minorHAnsi"/>
          <w:szCs w:val="24"/>
        </w:rPr>
        <w:t>eld via Zoom videoconference, in keeping with state rules for due to the current COVID-19 emergency.</w:t>
      </w:r>
    </w:p>
    <w:p w14:paraId="4544F049" w14:textId="77777777" w:rsidR="00EC5D53" w:rsidRPr="00D0336B" w:rsidRDefault="00EC5D53">
      <w:pPr>
        <w:pStyle w:val="Body1"/>
        <w:rPr>
          <w:rFonts w:asciiTheme="minorHAnsi" w:hAnsiTheme="minorHAnsi" w:cstheme="minorHAnsi"/>
          <w:szCs w:val="24"/>
        </w:rPr>
      </w:pPr>
    </w:p>
    <w:p w14:paraId="39F21B0F" w14:textId="5D954BC7" w:rsidR="00CE562D" w:rsidRPr="00D0336B" w:rsidRDefault="00CE562D" w:rsidP="00CE562D">
      <w:pP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pPr>
        <w:pStyle w:val="Body1"/>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63EE0C44" w:rsidR="00980BCC" w:rsidRPr="0047081E" w:rsidRDefault="00980BCC" w:rsidP="00980BCC">
      <w:pPr>
        <w:widowControl w:val="0"/>
        <w:rPr>
          <w:rFonts w:ascii="Calibri" w:eastAsia="Calibri" w:hAnsi="Calibri"/>
          <w:i/>
          <w:spacing w:val="-2"/>
        </w:rPr>
      </w:pPr>
      <w:r>
        <w:rPr>
          <w:rFonts w:ascii="Calibri" w:eastAsia="Calibri" w:hAnsi="Calibri"/>
          <w:spacing w:val="-2"/>
        </w:rPr>
        <w:t>Supervisor- Nancy Zahler</w:t>
      </w:r>
    </w:p>
    <w:p w14:paraId="4B63774C" w14:textId="77777777" w:rsidR="00980BCC" w:rsidRPr="00D0336B" w:rsidRDefault="00980BCC" w:rsidP="00980BC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p>
    <w:p w14:paraId="41E4765A" w14:textId="77777777" w:rsidR="00980BCC" w:rsidRPr="00D0336B" w:rsidRDefault="00980BCC" w:rsidP="00980BC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80BCC">
      <w:pPr>
        <w:widowControl w:val="0"/>
        <w:rPr>
          <w:rFonts w:ascii="Calibri" w:eastAsia="Calibri" w:hAnsi="Calibri"/>
          <w:spacing w:val="-1"/>
        </w:rPr>
      </w:pPr>
      <w:r>
        <w:rPr>
          <w:rFonts w:ascii="Calibri" w:eastAsia="Calibri" w:hAnsi="Calibri"/>
          <w:spacing w:val="-1"/>
        </w:rPr>
        <w:t>Second Deputy Supervisor- Michelle Wright</w:t>
      </w:r>
    </w:p>
    <w:p w14:paraId="4C3D713A" w14:textId="06BAC2C6" w:rsidR="00980BCC" w:rsidRDefault="004A48B1" w:rsidP="00980BCC">
      <w:pPr>
        <w:widowControl w:val="0"/>
        <w:rPr>
          <w:rFonts w:ascii="Calibri" w:eastAsia="Calibri" w:hAnsi="Calibri"/>
          <w:spacing w:val="-1"/>
        </w:rPr>
      </w:pPr>
      <w:r>
        <w:rPr>
          <w:rFonts w:ascii="Calibri" w:eastAsia="Calibri" w:hAnsi="Calibri"/>
          <w:spacing w:val="-1"/>
        </w:rPr>
        <w:t xml:space="preserve">Recreation Director- Will </w:t>
      </w:r>
      <w:proofErr w:type="spellStart"/>
      <w:r>
        <w:rPr>
          <w:rFonts w:ascii="Calibri" w:eastAsia="Calibri" w:hAnsi="Calibri"/>
          <w:spacing w:val="-1"/>
        </w:rPr>
        <w:t>Glennon</w:t>
      </w:r>
      <w:proofErr w:type="spellEnd"/>
    </w:p>
    <w:p w14:paraId="45CEEB50" w14:textId="2DEB12EA" w:rsidR="006B017A" w:rsidRDefault="00547B5D" w:rsidP="00980BCC">
      <w:pPr>
        <w:widowControl w:val="0"/>
        <w:rPr>
          <w:rFonts w:ascii="Calibri" w:eastAsia="Calibri" w:hAnsi="Calibri"/>
          <w:spacing w:val="-1"/>
        </w:rPr>
      </w:pPr>
      <w:r>
        <w:rPr>
          <w:rFonts w:ascii="Calibri" w:eastAsia="Calibri" w:hAnsi="Calibri"/>
          <w:spacing w:val="-1"/>
        </w:rPr>
        <w:t xml:space="preserve">Highway Superintendent- </w:t>
      </w:r>
      <w:r w:rsidR="006B017A">
        <w:rPr>
          <w:rFonts w:ascii="Calibri" w:eastAsia="Calibri" w:hAnsi="Calibri"/>
          <w:spacing w:val="-1"/>
        </w:rPr>
        <w:t>Scott</w:t>
      </w:r>
      <w:r>
        <w:rPr>
          <w:rFonts w:ascii="Calibri" w:eastAsia="Calibri" w:hAnsi="Calibri"/>
          <w:spacing w:val="-1"/>
        </w:rPr>
        <w:t xml:space="preserve"> Stewart</w:t>
      </w:r>
    </w:p>
    <w:p w14:paraId="3A9503FB" w14:textId="77777777" w:rsidR="00980BCC" w:rsidRDefault="00980BCC" w:rsidP="00980BCC">
      <w:pPr>
        <w:widowControl w:val="0"/>
        <w:rPr>
          <w:rFonts w:ascii="Calibri" w:eastAsia="Calibri" w:hAnsi="Calibri"/>
          <w:spacing w:val="-1"/>
        </w:rPr>
      </w:pPr>
    </w:p>
    <w:p w14:paraId="01C6875C" w14:textId="77777777" w:rsidR="00980BCC" w:rsidRDefault="00980BCC" w:rsidP="00980BCC">
      <w:pPr>
        <w:widowControl w:val="0"/>
        <w:rPr>
          <w:rFonts w:ascii="Calibri" w:eastAsia="Calibri" w:hAnsi="Calibri"/>
          <w:spacing w:val="-1"/>
        </w:rPr>
      </w:pPr>
      <w:r w:rsidRPr="00D0336B">
        <w:rPr>
          <w:rFonts w:ascii="Calibri" w:eastAsia="Calibri" w:hAnsi="Calibri"/>
          <w:spacing w:val="-1"/>
        </w:rPr>
        <w:t xml:space="preserve">OTHERS PRESENT: </w:t>
      </w:r>
    </w:p>
    <w:p w14:paraId="0B62DEC3" w14:textId="39C490DD" w:rsidR="00175349" w:rsidRDefault="00175349" w:rsidP="00980BCC">
      <w:pPr>
        <w:widowControl w:val="0"/>
        <w:rPr>
          <w:rFonts w:ascii="Calibri" w:eastAsia="Calibri" w:hAnsi="Calibri"/>
          <w:spacing w:val="-1"/>
        </w:rPr>
      </w:pPr>
      <w:r>
        <w:rPr>
          <w:rFonts w:ascii="Calibri" w:eastAsia="Calibri" w:hAnsi="Calibri"/>
          <w:spacing w:val="-1"/>
        </w:rPr>
        <w:t xml:space="preserve">Marc </w:t>
      </w:r>
      <w:proofErr w:type="spellStart"/>
      <w:r>
        <w:rPr>
          <w:rFonts w:ascii="Calibri" w:eastAsia="Calibri" w:hAnsi="Calibri"/>
          <w:spacing w:val="-1"/>
        </w:rPr>
        <w:t>Devokaitis</w:t>
      </w:r>
      <w:proofErr w:type="spellEnd"/>
      <w:r w:rsidR="006B017A">
        <w:rPr>
          <w:rFonts w:ascii="Calibri" w:eastAsia="Calibri" w:hAnsi="Calibri"/>
          <w:spacing w:val="-1"/>
        </w:rPr>
        <w:t>, Roxanne</w:t>
      </w:r>
      <w:r w:rsidR="00547B5D">
        <w:rPr>
          <w:rFonts w:ascii="Calibri" w:eastAsia="Calibri" w:hAnsi="Calibri"/>
          <w:spacing w:val="-1"/>
        </w:rPr>
        <w:t xml:space="preserve"> Marino</w:t>
      </w:r>
      <w:r w:rsidR="006B017A">
        <w:rPr>
          <w:rFonts w:ascii="Calibri" w:eastAsia="Calibri" w:hAnsi="Calibri"/>
          <w:spacing w:val="-1"/>
        </w:rPr>
        <w:t>, Bob</w:t>
      </w:r>
      <w:r w:rsidR="00547B5D">
        <w:rPr>
          <w:rFonts w:ascii="Calibri" w:eastAsia="Calibri" w:hAnsi="Calibri"/>
          <w:spacing w:val="-1"/>
        </w:rPr>
        <w:t xml:space="preserve"> Howarth</w:t>
      </w:r>
      <w:r w:rsidR="006B017A">
        <w:rPr>
          <w:rFonts w:ascii="Calibri" w:eastAsia="Calibri" w:hAnsi="Calibri"/>
          <w:spacing w:val="-1"/>
        </w:rPr>
        <w:t>, Linda Liddle</w:t>
      </w:r>
      <w:r w:rsidR="00547B5D">
        <w:rPr>
          <w:rFonts w:ascii="Calibri" w:eastAsia="Calibri" w:hAnsi="Calibri"/>
          <w:spacing w:val="-1"/>
        </w:rPr>
        <w:t>, Anne Koreman</w:t>
      </w:r>
      <w:bookmarkStart w:id="0" w:name="_GoBack"/>
      <w:bookmarkEnd w:id="0"/>
    </w:p>
    <w:p w14:paraId="3728A30A" w14:textId="77777777" w:rsidR="00980BCC" w:rsidRPr="00980BCC" w:rsidRDefault="00980BCC" w:rsidP="00980BCC">
      <w:pPr>
        <w:pStyle w:val="BodyText"/>
      </w:pPr>
    </w:p>
    <w:p w14:paraId="1794CCEA" w14:textId="77777777" w:rsidR="00980BCC" w:rsidRPr="00D0336B" w:rsidRDefault="00980BCC" w:rsidP="00980BCC">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7837B1D0" w14:textId="3FD28CB0" w:rsidR="00F55B4F" w:rsidRDefault="00D65724" w:rsidP="002F2C1C">
      <w:pPr>
        <w:widowControl w:val="0"/>
        <w:rPr>
          <w:rFonts w:ascii="Calibri" w:eastAsia="Calibri" w:hAnsi="Calibri"/>
          <w:spacing w:val="-2"/>
        </w:rPr>
      </w:pPr>
      <w:r>
        <w:rPr>
          <w:rFonts w:ascii="Calibri" w:eastAsia="Calibri" w:hAnsi="Calibri"/>
          <w:spacing w:val="-2"/>
        </w:rPr>
        <w:t>M</w:t>
      </w:r>
      <w:r w:rsidR="00175349">
        <w:rPr>
          <w:rFonts w:ascii="Calibri" w:eastAsia="Calibri" w:hAnsi="Calibri"/>
          <w:spacing w:val="-2"/>
        </w:rPr>
        <w:t>s. Zahler called meeting to order at 7pm</w:t>
      </w:r>
      <w:r>
        <w:rPr>
          <w:rFonts w:ascii="Calibri" w:eastAsia="Calibri" w:hAnsi="Calibri"/>
          <w:spacing w:val="-2"/>
        </w:rPr>
        <w:t>.</w:t>
      </w:r>
    </w:p>
    <w:p w14:paraId="3AB49E37" w14:textId="1288EA41" w:rsidR="00DB2EDE" w:rsidRDefault="00DB2EDE" w:rsidP="002F2C1C">
      <w:pPr>
        <w:widowControl w:val="0"/>
        <w:rPr>
          <w:rFonts w:ascii="Calibri" w:eastAsia="Calibri" w:hAnsi="Calibri"/>
          <w:spacing w:val="-2"/>
        </w:rPr>
      </w:pPr>
    </w:p>
    <w:p w14:paraId="7DE05ACD" w14:textId="77777777" w:rsidR="006B017A" w:rsidRDefault="006B017A" w:rsidP="006B017A">
      <w:pPr>
        <w:pStyle w:val="CMPSub-heading"/>
        <w:spacing w:before="0"/>
        <w:rPr>
          <w:szCs w:val="24"/>
        </w:rPr>
      </w:pPr>
      <w:r w:rsidRPr="00D0336B">
        <w:rPr>
          <w:szCs w:val="24"/>
        </w:rPr>
        <w:t>APPROVAL</w:t>
      </w:r>
      <w:r w:rsidRPr="00D0336B">
        <w:rPr>
          <w:spacing w:val="-9"/>
          <w:szCs w:val="24"/>
        </w:rPr>
        <w:t xml:space="preserve"> </w:t>
      </w:r>
      <w:r w:rsidRPr="00D0336B">
        <w:rPr>
          <w:szCs w:val="24"/>
        </w:rPr>
        <w:t>OF</w:t>
      </w:r>
      <w:r w:rsidRPr="00D0336B">
        <w:rPr>
          <w:spacing w:val="-8"/>
          <w:szCs w:val="24"/>
        </w:rPr>
        <w:t xml:space="preserve"> </w:t>
      </w:r>
      <w:r w:rsidRPr="00D0336B">
        <w:rPr>
          <w:szCs w:val="24"/>
        </w:rPr>
        <w:t>MEETING</w:t>
      </w:r>
      <w:r w:rsidRPr="00D0336B">
        <w:rPr>
          <w:spacing w:val="-7"/>
          <w:szCs w:val="24"/>
        </w:rPr>
        <w:t xml:space="preserve"> </w:t>
      </w:r>
      <w:r w:rsidRPr="00D0336B">
        <w:rPr>
          <w:szCs w:val="24"/>
        </w:rPr>
        <w:t>AGENDA</w:t>
      </w:r>
    </w:p>
    <w:p w14:paraId="23086E46" w14:textId="77777777" w:rsidR="006B017A" w:rsidRPr="006C1535" w:rsidRDefault="006B017A" w:rsidP="006B017A">
      <w:pPr>
        <w:pStyle w:val="CMPBody1"/>
        <w:rPr>
          <w:sz w:val="6"/>
          <w:szCs w:val="6"/>
        </w:rPr>
      </w:pPr>
    </w:p>
    <w:p w14:paraId="157B3A64" w14:textId="59F0FC1E" w:rsidR="006B017A" w:rsidRPr="00D0336B" w:rsidRDefault="006B017A" w:rsidP="006B017A">
      <w:pPr>
        <w:pStyle w:val="CMPSub-heading2"/>
        <w:rPr>
          <w:rFonts w:cs="Calibri"/>
          <w:szCs w:val="24"/>
        </w:rPr>
      </w:pPr>
      <w:r w:rsidRPr="00D0336B">
        <w:rPr>
          <w:szCs w:val="24"/>
        </w:rPr>
        <w:t>RESOLUTION</w:t>
      </w:r>
      <w:r w:rsidRPr="00D0336B">
        <w:rPr>
          <w:spacing w:val="-10"/>
          <w:szCs w:val="24"/>
        </w:rPr>
        <w:t xml:space="preserve"> </w:t>
      </w:r>
      <w:r>
        <w:rPr>
          <w:szCs w:val="24"/>
        </w:rPr>
        <w:t>2020-79</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337BC254" w14:textId="668B3B03" w:rsidR="006B017A" w:rsidRDefault="006B017A" w:rsidP="006B017A">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for March 10, 2020</w:t>
      </w:r>
      <w:r>
        <w:rPr>
          <w:szCs w:val="24"/>
        </w:rPr>
        <w:t xml:space="preserve"> with the addition of an executive session for the advice of counsel and the appointment of a particular </w:t>
      </w:r>
      <w:proofErr w:type="gramStart"/>
      <w:r>
        <w:rPr>
          <w:szCs w:val="24"/>
        </w:rPr>
        <w:t>person</w:t>
      </w:r>
      <w:proofErr w:type="gramEnd"/>
      <w:r w:rsidR="00220580">
        <w:rPr>
          <w:szCs w:val="24"/>
        </w:rPr>
        <w:t>;</w:t>
      </w:r>
      <w:r>
        <w:rPr>
          <w:szCs w:val="24"/>
        </w:rPr>
        <w:t xml:space="preserve"> and moving up </w:t>
      </w:r>
      <w:r w:rsidR="00220580">
        <w:rPr>
          <w:szCs w:val="24"/>
        </w:rPr>
        <w:t xml:space="preserve">the </w:t>
      </w:r>
      <w:r>
        <w:rPr>
          <w:szCs w:val="24"/>
        </w:rPr>
        <w:t>zoning amendment</w:t>
      </w:r>
      <w:r w:rsidR="00220580">
        <w:rPr>
          <w:szCs w:val="24"/>
        </w:rPr>
        <w:t xml:space="preserve"> resolution</w:t>
      </w:r>
      <w:r>
        <w:rPr>
          <w:szCs w:val="24"/>
        </w:rPr>
        <w:t xml:space="preserve">. </w:t>
      </w:r>
    </w:p>
    <w:p w14:paraId="2DDAEC9B" w14:textId="77777777" w:rsidR="006B017A" w:rsidRDefault="006B017A" w:rsidP="006B017A">
      <w:pPr>
        <w:pStyle w:val="CMPResolutionbody"/>
        <w:rPr>
          <w:rFonts w:cstheme="minorHAnsi"/>
          <w:szCs w:val="24"/>
        </w:rPr>
      </w:pPr>
      <w:r w:rsidRPr="00D0336B">
        <w:t>Moved:</w:t>
      </w:r>
      <w:r>
        <w:t xml:space="preserve"> Mr. Goldman</w:t>
      </w:r>
      <w:r>
        <w:tab/>
      </w:r>
      <w:r>
        <w:tab/>
      </w:r>
      <w:r w:rsidRPr="00D0336B">
        <w:t>Seconded:</w:t>
      </w:r>
      <w:r>
        <w:t xml:space="preserve">  Ms. Olson</w:t>
      </w:r>
    </w:p>
    <w:p w14:paraId="42B3B2DA" w14:textId="77777777" w:rsidR="006B017A" w:rsidRDefault="006B017A" w:rsidP="006B017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2E1260C" w14:textId="77777777" w:rsidR="006B017A" w:rsidRPr="00D0336B" w:rsidRDefault="006B017A" w:rsidP="006B017A">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27D4D77" w14:textId="77777777" w:rsidR="006B017A" w:rsidRPr="00D0336B" w:rsidRDefault="006B017A" w:rsidP="006B017A">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6C117D10" w14:textId="77777777" w:rsidR="006B017A" w:rsidRDefault="006B017A" w:rsidP="006B017A">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9C5D823" w14:textId="77777777" w:rsidR="006B017A" w:rsidRPr="00D0336B" w:rsidRDefault="006B017A" w:rsidP="006B017A">
      <w:pPr>
        <w:pStyle w:val="CMPBody1"/>
        <w:ind w:left="720"/>
        <w:rPr>
          <w:rFonts w:cstheme="minorHAnsi"/>
          <w:szCs w:val="24"/>
        </w:rPr>
      </w:pPr>
    </w:p>
    <w:p w14:paraId="76019BF1" w14:textId="3DA8AE8D" w:rsidR="006B017A" w:rsidRPr="00D0336B" w:rsidRDefault="006B017A" w:rsidP="006B017A">
      <w:pPr>
        <w:pStyle w:val="CMPResolutionbody"/>
        <w:spacing w:after="0"/>
        <w:rPr>
          <w:szCs w:val="24"/>
        </w:rPr>
      </w:pPr>
      <w:r w:rsidRPr="00D0336B">
        <w:rPr>
          <w:szCs w:val="24"/>
        </w:rPr>
        <w:t>Vote:</w:t>
      </w:r>
      <w:r>
        <w:rPr>
          <w:szCs w:val="24"/>
        </w:rPr>
        <w:t xml:space="preserve"> </w:t>
      </w:r>
      <w:r w:rsidR="00220580">
        <w:rPr>
          <w:szCs w:val="24"/>
        </w:rPr>
        <w:t>4</w:t>
      </w:r>
      <w:r w:rsidRPr="00D0336B">
        <w:rPr>
          <w:szCs w:val="24"/>
        </w:rPr>
        <w:t>-0</w:t>
      </w:r>
    </w:p>
    <w:p w14:paraId="36C8559A" w14:textId="77777777" w:rsidR="006B017A" w:rsidRDefault="006B017A" w:rsidP="006B017A">
      <w:pPr>
        <w:pStyle w:val="CMPResolutionbody"/>
        <w:rPr>
          <w:szCs w:val="24"/>
        </w:rPr>
      </w:pPr>
      <w:r>
        <w:rPr>
          <w:szCs w:val="24"/>
        </w:rPr>
        <w:t>Date Adopted: 3/24/2020</w:t>
      </w:r>
    </w:p>
    <w:p w14:paraId="7EE11938" w14:textId="77777777" w:rsidR="006B017A" w:rsidRDefault="006B017A" w:rsidP="006B017A">
      <w:pPr>
        <w:pStyle w:val="CMPHeading"/>
      </w:pPr>
      <w:r>
        <w:t>PRIVILEGE OF THE FLOOR:</w:t>
      </w:r>
    </w:p>
    <w:p w14:paraId="1C916ED5" w14:textId="16B1461C" w:rsidR="006B017A" w:rsidRDefault="006B017A" w:rsidP="006B017A">
      <w:pPr>
        <w:pStyle w:val="CMPHeading"/>
        <w:rPr>
          <w:b w:val="0"/>
          <w:bCs/>
          <w:u w:val="none"/>
        </w:rPr>
      </w:pPr>
      <w:r>
        <w:rPr>
          <w:b w:val="0"/>
          <w:bCs/>
          <w:u w:val="none"/>
        </w:rPr>
        <w:t>Mr. Howarth read the following statement:</w:t>
      </w:r>
    </w:p>
    <w:p w14:paraId="56B3CFAC" w14:textId="7084049B" w:rsidR="006B017A" w:rsidRDefault="006B017A" w:rsidP="00FE07AD">
      <w:pPr>
        <w:pStyle w:val="BodyText"/>
        <w:ind w:left="720"/>
      </w:pPr>
      <w:r>
        <w:t xml:space="preserve">“Yesterday on the Town's web site, I read a special Town Board meeting was scheduled for 4:30 pm as an executive session to discuss appointing a new member to fill the vacancy on the </w:t>
      </w:r>
      <w:r>
        <w:lastRenderedPageBreak/>
        <w:t>Town Board.  I firmly believe it is not appropriate to consider such an appointment in an executive session.  Executive sessions are antithetical to transparency and openness.  I recognize the need for such sessions when considering confidential personnel issues, including hiring for regular Town jobs.  However, filling a vacancy for an elected position is an entirely different matter:  the citizens of the Town have a right to hear and understand the details of your reasoning and discussions leading to such an appointment.</w:t>
      </w:r>
    </w:p>
    <w:p w14:paraId="77D38978" w14:textId="77777777" w:rsidR="006B017A" w:rsidRDefault="006B017A" w:rsidP="00FE07AD">
      <w:pPr>
        <w:pStyle w:val="BodyText"/>
        <w:ind w:left="720"/>
      </w:pPr>
      <w:r>
        <w:t>While not an expert on open-meeting law, I have paid attention to the underlying ethics behind open-meeting regulations, in my role for several years as Chair of the Ulysses BZA and as Chair of the University Assembly at Cornell.  Precedent in New York, at least in the opinion of Robert Freeman (director of the State's Committee on Open Government), seems clear that it is not appropriate to use executive sessions to fill vacant elected positions, and that elected positions are fundamentally different from other town positions.  See for example</w:t>
      </w:r>
    </w:p>
    <w:p w14:paraId="094DAE98" w14:textId="77777777" w:rsidR="006B017A" w:rsidRDefault="006B017A" w:rsidP="00FE07AD">
      <w:pPr>
        <w:pStyle w:val="BodyText"/>
        <w:ind w:left="720"/>
      </w:pPr>
      <w:r>
        <w:t>https://docs.dos.ny.gov/coog/otext/o4177.htm (2006)</w:t>
      </w:r>
    </w:p>
    <w:p w14:paraId="042FA336" w14:textId="77777777" w:rsidR="006B017A" w:rsidRDefault="006B017A" w:rsidP="00FE07AD">
      <w:pPr>
        <w:pStyle w:val="BodyText"/>
        <w:ind w:left="720"/>
      </w:pPr>
      <w:r>
        <w:t>https://docs.dos.ny.gov/coog/otext/o3354.htm (2001)</w:t>
      </w:r>
    </w:p>
    <w:p w14:paraId="3295059E" w14:textId="77777777" w:rsidR="006B017A" w:rsidRDefault="006B017A" w:rsidP="00FE07AD">
      <w:pPr>
        <w:pStyle w:val="BodyText"/>
        <w:ind w:left="720"/>
      </w:pPr>
      <w:r>
        <w:t>https://docs.dos.ny.gov/coog/otext/</w:t>
      </w:r>
      <w:proofErr w:type="gramStart"/>
      <w:r>
        <w:t>o2773.htm  (</w:t>
      </w:r>
      <w:proofErr w:type="gramEnd"/>
      <w:r>
        <w:t>1997)</w:t>
      </w:r>
    </w:p>
    <w:p w14:paraId="56345A94" w14:textId="77777777" w:rsidR="006B017A" w:rsidRDefault="006B017A" w:rsidP="00FE07AD">
      <w:pPr>
        <w:pStyle w:val="BodyText"/>
        <w:ind w:left="720"/>
      </w:pPr>
      <w:r>
        <w:t>I therefore ask that all of your future discussions and deliberations for filling this Town Board vacancy (and other vacancies for elected positions) be held in open, public meetings, and that you each clearly articulate the reasons for the positions you take.  I further ask that tonight you publicly state the names and qualifications of the candidates you considered yesterday in executive session, and that your publicly restate whatever other discussions you held in that executive session.</w:t>
      </w:r>
    </w:p>
    <w:p w14:paraId="265A36A3" w14:textId="77777777" w:rsidR="006B017A" w:rsidRDefault="006B017A" w:rsidP="00FE07AD">
      <w:pPr>
        <w:pStyle w:val="BodyText"/>
        <w:ind w:left="720"/>
      </w:pPr>
      <w:r>
        <w:t>The Town will be facing huge challenges over the coming months and years.  The person you choose to fill the vacancy should be well qualified for helping the Town address these challenges.  And the citizens of the Town should be reassured that you on the Town Board are making the best possible decisions you can, with as much transparency as you can.</w:t>
      </w:r>
    </w:p>
    <w:p w14:paraId="29DB67E1" w14:textId="0615F192" w:rsidR="006B017A" w:rsidRPr="006B017A" w:rsidRDefault="006B017A" w:rsidP="00FE07AD">
      <w:pPr>
        <w:pStyle w:val="BodyText"/>
        <w:ind w:left="720"/>
      </w:pPr>
      <w:r>
        <w:t>Thank you for considering my request, and for your service to the Town.”</w:t>
      </w:r>
    </w:p>
    <w:p w14:paraId="24C2CA8D" w14:textId="238DC224" w:rsidR="00581483" w:rsidRDefault="00581483" w:rsidP="00DB2EDE">
      <w:pPr>
        <w:pStyle w:val="CMPSub-heading"/>
      </w:pPr>
      <w:r>
        <w:t xml:space="preserve">Mr. Goldman read Ms. </w:t>
      </w:r>
      <w:proofErr w:type="spellStart"/>
      <w:r>
        <w:t>Sokoni’s</w:t>
      </w:r>
      <w:proofErr w:type="spellEnd"/>
      <w:r>
        <w:t xml:space="preserve"> </w:t>
      </w:r>
      <w:r w:rsidR="00692C83">
        <w:t xml:space="preserve">(Attorney for the Town) response to Ms. </w:t>
      </w:r>
      <w:proofErr w:type="spellStart"/>
      <w:r w:rsidR="00692C83">
        <w:t>Zahler’s</w:t>
      </w:r>
      <w:proofErr w:type="spellEnd"/>
      <w:r w:rsidR="00692C83">
        <w:t xml:space="preserve"> inquiry on the matter:</w:t>
      </w:r>
    </w:p>
    <w:p w14:paraId="3F5AF060" w14:textId="77777777" w:rsidR="00581483" w:rsidRDefault="00581483" w:rsidP="00FE07AD">
      <w:pPr>
        <w:pStyle w:val="CMPBody1"/>
        <w:ind w:left="720"/>
      </w:pPr>
      <w:r>
        <w:t>Dear Nancy,</w:t>
      </w:r>
    </w:p>
    <w:p w14:paraId="353A4035" w14:textId="3A48A532" w:rsidR="00581483" w:rsidRDefault="00581483" w:rsidP="00FE07AD">
      <w:pPr>
        <w:pStyle w:val="CMPBody1"/>
        <w:ind w:left="720"/>
      </w:pPr>
      <w:r>
        <w:t xml:space="preserve">I do not believe that reviewing resumes of potential appointees to town board, and/or interviewing such potential candidates in an executive session </w:t>
      </w:r>
      <w:proofErr w:type="gramStart"/>
      <w:r>
        <w:t>violates</w:t>
      </w:r>
      <w:proofErr w:type="gramEnd"/>
      <w:r>
        <w:t xml:space="preserve"> Open Meetings Law.  In fact I believe that is specifically authorized by Open Meetings Law which states in Section 105: </w:t>
      </w:r>
    </w:p>
    <w:p w14:paraId="16BE022E" w14:textId="77777777" w:rsidR="00581483" w:rsidRDefault="00581483" w:rsidP="00FE07AD">
      <w:pPr>
        <w:pStyle w:val="CMPBody1"/>
        <w:ind w:left="720"/>
      </w:pPr>
    </w:p>
    <w:p w14:paraId="7CDCEAF0" w14:textId="75FD2E4F" w:rsidR="00581483" w:rsidRDefault="00581483" w:rsidP="00FE07AD">
      <w:pPr>
        <w:pStyle w:val="CMPBody1"/>
        <w:ind w:left="720"/>
      </w:pPr>
      <w:r>
        <w:t>“1. Upon a majority vote of its total membership, taken in an open meeting pursuant to a motion identifying the general area or areas of the subject or subjects to be considered, a public body may conduct an executive session for the below enumerated purposes only, provided, however, that no action by formal vote shall be taken to appropriate public moneys:</w:t>
      </w:r>
    </w:p>
    <w:p w14:paraId="422DE875" w14:textId="77777777" w:rsidR="00581483" w:rsidRDefault="00581483" w:rsidP="00FE07AD">
      <w:pPr>
        <w:pStyle w:val="CMPBody1"/>
        <w:ind w:left="720"/>
      </w:pPr>
    </w:p>
    <w:p w14:paraId="4E3CD69E" w14:textId="00377405" w:rsidR="00581483" w:rsidRDefault="00581483" w:rsidP="00FE07AD">
      <w:pPr>
        <w:pStyle w:val="CMPBody1"/>
        <w:ind w:left="720"/>
      </w:pPr>
      <w:r>
        <w:lastRenderedPageBreak/>
        <w:t>(e)  the medical, financial, credit or employment history of a particular person or corporation, or matters leading to the appointment, employment, promotion, demotion, discipline, suspension, dismissal or removal of a particular person or corporation …”</w:t>
      </w:r>
    </w:p>
    <w:p w14:paraId="0F025427" w14:textId="77777777" w:rsidR="00581483" w:rsidRDefault="00581483" w:rsidP="00FE07AD">
      <w:pPr>
        <w:pStyle w:val="CMPBody1"/>
        <w:ind w:left="720"/>
      </w:pPr>
    </w:p>
    <w:p w14:paraId="67630D18" w14:textId="77777777" w:rsidR="00581483" w:rsidRDefault="00581483" w:rsidP="00FE07AD">
      <w:pPr>
        <w:pStyle w:val="CMPBody1"/>
        <w:ind w:left="720"/>
      </w:pPr>
      <w:r>
        <w:t>You will note that the law specifically includes both “appointment” and “employment” of a specific person (or corporation).</w:t>
      </w:r>
    </w:p>
    <w:p w14:paraId="7031CAED" w14:textId="77777777" w:rsidR="00581483" w:rsidRDefault="00581483" w:rsidP="00FE07AD">
      <w:pPr>
        <w:pStyle w:val="CMPBody1"/>
        <w:ind w:left="720"/>
      </w:pPr>
    </w:p>
    <w:p w14:paraId="4142DCDC" w14:textId="77777777" w:rsidR="00581483" w:rsidRDefault="00581483" w:rsidP="00FE07AD">
      <w:pPr>
        <w:pStyle w:val="CMPBody1"/>
        <w:ind w:left="720"/>
      </w:pPr>
      <w:r>
        <w:t xml:space="preserve">I agree that Open Meetings Law protects the public’s right to observe its government in actions and deliberations.  However, the Legislature recognizes that there are other interests that are also in the public interest such as being able to have a candidate review or interview of a person’s employment history or suitability for appointment. </w:t>
      </w:r>
    </w:p>
    <w:p w14:paraId="3D1FBA04" w14:textId="77777777" w:rsidR="00581483" w:rsidRDefault="00581483" w:rsidP="00FE07AD">
      <w:pPr>
        <w:pStyle w:val="CMPBody1"/>
        <w:ind w:left="720"/>
      </w:pPr>
    </w:p>
    <w:p w14:paraId="1CAAC536" w14:textId="04C0F888" w:rsidR="00581483" w:rsidRDefault="00581483" w:rsidP="00FE07AD">
      <w:pPr>
        <w:pStyle w:val="CMPBody1"/>
        <w:ind w:left="720"/>
      </w:pPr>
      <w:r>
        <w:t>To the contrary I would argue that the Board in fact complied with Open Meetings Law by:</w:t>
      </w:r>
    </w:p>
    <w:p w14:paraId="5E5C7890" w14:textId="77777777" w:rsidR="00581483" w:rsidRDefault="00581483" w:rsidP="00FE07AD">
      <w:pPr>
        <w:pStyle w:val="CMPBody1"/>
        <w:ind w:left="720"/>
      </w:pPr>
    </w:p>
    <w:p w14:paraId="1C8A2540" w14:textId="77777777" w:rsidR="00581483" w:rsidRDefault="00581483" w:rsidP="00FE07AD">
      <w:pPr>
        <w:pStyle w:val="CMPBody1"/>
        <w:ind w:left="720"/>
      </w:pPr>
      <w:r>
        <w:t xml:space="preserve">    </w:t>
      </w:r>
      <w:proofErr w:type="gramStart"/>
      <w:r>
        <w:t>Publishing notice of the meeting.</w:t>
      </w:r>
      <w:proofErr w:type="gramEnd"/>
    </w:p>
    <w:p w14:paraId="7AC3C22B" w14:textId="77777777" w:rsidR="00581483" w:rsidRDefault="00581483" w:rsidP="00FE07AD">
      <w:pPr>
        <w:pStyle w:val="CMPBody1"/>
        <w:ind w:left="720"/>
      </w:pPr>
      <w:r>
        <w:t xml:space="preserve">    Convening in an open meeting and then voting to go into executive session for a permissible ground (section 105(e)).</w:t>
      </w:r>
    </w:p>
    <w:p w14:paraId="42FCD51F" w14:textId="77777777" w:rsidR="00581483" w:rsidRDefault="00581483" w:rsidP="00FE07AD">
      <w:pPr>
        <w:pStyle w:val="CMPBody1"/>
        <w:ind w:left="720"/>
      </w:pPr>
      <w:r>
        <w:t xml:space="preserve">    </w:t>
      </w:r>
      <w:proofErr w:type="gramStart"/>
      <w:r>
        <w:t>[Hopefully] making available minutes of the meeting.</w:t>
      </w:r>
      <w:proofErr w:type="gramEnd"/>
      <w:r>
        <w:t xml:space="preserve">  Note:  You would not need to provide notes of what discussion happened in the executive session but minutes can reflect the convening of the open meeting and then the vote to move into a closed session.</w:t>
      </w:r>
    </w:p>
    <w:p w14:paraId="18F0C170" w14:textId="7A0B2C6E" w:rsidR="00581483" w:rsidRDefault="00581483" w:rsidP="00FE07AD">
      <w:pPr>
        <w:pStyle w:val="CMPBody1"/>
        <w:ind w:left="720"/>
      </w:pPr>
      <w:r>
        <w:t xml:space="preserve">    The formal appointment will happen today in an open session. </w:t>
      </w:r>
    </w:p>
    <w:p w14:paraId="673991E5" w14:textId="77777777" w:rsidR="00581483" w:rsidRDefault="00581483" w:rsidP="00FE07AD">
      <w:pPr>
        <w:pStyle w:val="CMPBody1"/>
        <w:ind w:left="720"/>
      </w:pPr>
    </w:p>
    <w:p w14:paraId="39B528FA" w14:textId="4331D605" w:rsidR="00581483" w:rsidRDefault="00581483" w:rsidP="00FE07AD">
      <w:pPr>
        <w:pStyle w:val="CMPBody1"/>
        <w:ind w:left="720"/>
      </w:pPr>
      <w:r>
        <w:t xml:space="preserve">Please also note that some of the opinions/cases Mr. Howarth cites involved a situation where a handful of board members informally just got together to select an appointee to a vacancy on the town board.  In fact in one opinion the aggrieved person was a fellow board member who did not know that his colleagues had met to harsh out who to appoint. That was not the case here. You published notice of the meeting and convened a legal executive session.  </w:t>
      </w:r>
    </w:p>
    <w:p w14:paraId="69EC6178" w14:textId="77777777" w:rsidR="00FE07AD" w:rsidRDefault="00FE07AD" w:rsidP="00FE07AD">
      <w:pPr>
        <w:pStyle w:val="CMPBody1"/>
        <w:ind w:left="720"/>
      </w:pPr>
    </w:p>
    <w:p w14:paraId="3E4FD6B4" w14:textId="53BFBB39" w:rsidR="00581483" w:rsidRDefault="00581483" w:rsidP="00581483">
      <w:pPr>
        <w:pStyle w:val="CMPBody1"/>
      </w:pPr>
      <w:r>
        <w:t>Ms. Marino</w:t>
      </w:r>
      <w:r w:rsidR="00692C83">
        <w:t xml:space="preserve"> shared her </w:t>
      </w:r>
      <w:r w:rsidR="00FE07AD">
        <w:t>concern</w:t>
      </w:r>
      <w:r w:rsidR="00692C83">
        <w:t xml:space="preserve"> that the meeting was not</w:t>
      </w:r>
      <w:r w:rsidR="00FE07AD">
        <w:t xml:space="preserve"> public. </w:t>
      </w:r>
    </w:p>
    <w:p w14:paraId="197C9776" w14:textId="5BCB3C71" w:rsidR="00FE07AD" w:rsidRDefault="00FE07AD" w:rsidP="00581483">
      <w:pPr>
        <w:pStyle w:val="CMPBody1"/>
      </w:pPr>
    </w:p>
    <w:p w14:paraId="1EDAAC32" w14:textId="3DD2271E" w:rsidR="00FE07AD" w:rsidRDefault="00FE07AD" w:rsidP="00581483">
      <w:pPr>
        <w:pStyle w:val="CMPBody1"/>
      </w:pPr>
      <w:r>
        <w:t>Mr. Goldman and Ms. Olson responded.</w:t>
      </w:r>
    </w:p>
    <w:p w14:paraId="42337E6B" w14:textId="77777777" w:rsidR="00FE07AD" w:rsidRPr="00581483" w:rsidRDefault="00FE07AD" w:rsidP="00581483">
      <w:pPr>
        <w:pStyle w:val="CMPBody1"/>
      </w:pPr>
    </w:p>
    <w:p w14:paraId="758F1A61" w14:textId="77777777" w:rsidR="00FE07AD" w:rsidRDefault="00FE07AD" w:rsidP="00FE07AD">
      <w:pPr>
        <w:pStyle w:val="CMPHeading"/>
      </w:pPr>
      <w:r>
        <w:t>PRESENTATION:</w:t>
      </w:r>
    </w:p>
    <w:p w14:paraId="0DF3FE24" w14:textId="64696B24" w:rsidR="00FE07AD" w:rsidRDefault="00FE07AD" w:rsidP="00FE07AD">
      <w:pPr>
        <w:pStyle w:val="BodyText"/>
      </w:pPr>
      <w:r>
        <w:t xml:space="preserve">Mr. </w:t>
      </w:r>
      <w:proofErr w:type="spellStart"/>
      <w:r>
        <w:t>Glennon</w:t>
      </w:r>
      <w:proofErr w:type="spellEnd"/>
      <w:r>
        <w:t xml:space="preserve"> gave an update on the town’s new recreation department.</w:t>
      </w:r>
    </w:p>
    <w:p w14:paraId="3B402988" w14:textId="6F7C858A" w:rsidR="00FE07AD" w:rsidRDefault="00FE07AD" w:rsidP="003A2B39">
      <w:pPr>
        <w:pStyle w:val="BodyText"/>
        <w:spacing w:after="0"/>
      </w:pPr>
      <w:r>
        <w:t xml:space="preserve">He introduced himself and shared his </w:t>
      </w:r>
      <w:r w:rsidR="00692C83">
        <w:t xml:space="preserve">background </w:t>
      </w:r>
      <w:r>
        <w:t>and experience</w:t>
      </w:r>
      <w:r w:rsidR="00692C83">
        <w:t xml:space="preserve"> in recreation</w:t>
      </w:r>
      <w:r>
        <w:t>.</w:t>
      </w:r>
      <w:r w:rsidR="00692C83">
        <w:t xml:space="preserve"> He noted that he has been working on the following: </w:t>
      </w:r>
    </w:p>
    <w:p w14:paraId="61AA309D" w14:textId="57664E68" w:rsidR="00FE07AD" w:rsidRDefault="00692C83" w:rsidP="003A2B39">
      <w:pPr>
        <w:pStyle w:val="BodyText"/>
        <w:numPr>
          <w:ilvl w:val="0"/>
          <w:numId w:val="34"/>
        </w:numPr>
        <w:spacing w:after="0"/>
      </w:pPr>
      <w:r>
        <w:t>Connecting</w:t>
      </w:r>
      <w:r w:rsidR="00FE07AD">
        <w:t xml:space="preserve"> with community leaders</w:t>
      </w:r>
      <w:r>
        <w:t xml:space="preserve"> and </w:t>
      </w:r>
      <w:r w:rsidR="00FE07AD">
        <w:t>coaches re</w:t>
      </w:r>
      <w:r>
        <w:t>garding</w:t>
      </w:r>
      <w:r w:rsidR="00FE07AD">
        <w:t xml:space="preserve"> programming</w:t>
      </w:r>
    </w:p>
    <w:p w14:paraId="321A08EA" w14:textId="776AD085" w:rsidR="00FE07AD" w:rsidRDefault="00692C83" w:rsidP="003A2B39">
      <w:pPr>
        <w:pStyle w:val="BodyText"/>
        <w:numPr>
          <w:ilvl w:val="0"/>
          <w:numId w:val="34"/>
        </w:numPr>
        <w:spacing w:after="0"/>
      </w:pPr>
      <w:r>
        <w:t>The recreation b</w:t>
      </w:r>
      <w:r w:rsidR="00FE07AD">
        <w:t>udget</w:t>
      </w:r>
    </w:p>
    <w:p w14:paraId="007949CE" w14:textId="22016652" w:rsidR="00FE07AD" w:rsidRDefault="00FE07AD" w:rsidP="003A2B39">
      <w:pPr>
        <w:pStyle w:val="BodyText"/>
        <w:numPr>
          <w:ilvl w:val="0"/>
          <w:numId w:val="34"/>
        </w:numPr>
        <w:spacing w:after="0"/>
      </w:pPr>
      <w:r>
        <w:t>On-line software registration programs</w:t>
      </w:r>
    </w:p>
    <w:p w14:paraId="2ABF0B44" w14:textId="5813A221" w:rsidR="00FE07AD" w:rsidRDefault="00692C83" w:rsidP="003A2B39">
      <w:pPr>
        <w:pStyle w:val="BodyText"/>
        <w:numPr>
          <w:ilvl w:val="0"/>
          <w:numId w:val="34"/>
        </w:numPr>
        <w:spacing w:after="0"/>
      </w:pPr>
      <w:r>
        <w:t>A</w:t>
      </w:r>
      <w:r w:rsidR="00FE07AD">
        <w:t xml:space="preserve">lternatives for </w:t>
      </w:r>
      <w:r>
        <w:t xml:space="preserve">swimming locations if </w:t>
      </w:r>
      <w:r w:rsidR="00FE07AD">
        <w:t>HABs</w:t>
      </w:r>
      <w:r>
        <w:t xml:space="preserve"> are present in the lake</w:t>
      </w:r>
    </w:p>
    <w:p w14:paraId="779D2DD5" w14:textId="663DA301" w:rsidR="00FE07AD" w:rsidRDefault="00692C83" w:rsidP="003A2B39">
      <w:pPr>
        <w:pStyle w:val="BodyText"/>
        <w:numPr>
          <w:ilvl w:val="0"/>
          <w:numId w:val="34"/>
        </w:numPr>
        <w:spacing w:after="0"/>
      </w:pPr>
      <w:r>
        <w:t>Tompkins County Personnel re:</w:t>
      </w:r>
      <w:r w:rsidR="00FE07AD">
        <w:t xml:space="preserve"> hiring</w:t>
      </w:r>
      <w:r>
        <w:t xml:space="preserve"> camp staff</w:t>
      </w:r>
    </w:p>
    <w:p w14:paraId="0CA8C4E9" w14:textId="5BB37630" w:rsidR="003A2B39" w:rsidRDefault="00692C83" w:rsidP="003A2B39">
      <w:pPr>
        <w:pStyle w:val="BodyText"/>
        <w:numPr>
          <w:ilvl w:val="0"/>
          <w:numId w:val="34"/>
        </w:numPr>
        <w:spacing w:after="0"/>
      </w:pPr>
      <w:r>
        <w:lastRenderedPageBreak/>
        <w:t>Meeting with a potential camp director this week</w:t>
      </w:r>
    </w:p>
    <w:p w14:paraId="0ECA035B" w14:textId="31CA86B3" w:rsidR="00692C83" w:rsidRDefault="00692C83" w:rsidP="003A2B39">
      <w:pPr>
        <w:pStyle w:val="BodyText"/>
        <w:numPr>
          <w:ilvl w:val="0"/>
          <w:numId w:val="34"/>
        </w:numPr>
        <w:spacing w:after="0"/>
      </w:pPr>
      <w:r>
        <w:t>The postponement of spring programming due to COVID-19</w:t>
      </w:r>
    </w:p>
    <w:p w14:paraId="0617D2E5" w14:textId="5B023E08" w:rsidR="003A2B39" w:rsidRDefault="003A2B39" w:rsidP="003A2B39">
      <w:pPr>
        <w:pStyle w:val="BodyText"/>
        <w:spacing w:after="0"/>
      </w:pPr>
    </w:p>
    <w:p w14:paraId="7FF85984" w14:textId="1FA0167A" w:rsidR="00FE07AD" w:rsidRDefault="00692C83" w:rsidP="008925EC">
      <w:pPr>
        <w:pStyle w:val="BodyText"/>
        <w:spacing w:after="0"/>
      </w:pPr>
      <w:r>
        <w:t>Board member asked questions regarding funding and back-up plans for abbreviated program schedules.</w:t>
      </w:r>
    </w:p>
    <w:p w14:paraId="61413F73" w14:textId="1F2C1BD6" w:rsidR="008925EC" w:rsidRDefault="008925EC" w:rsidP="008925EC">
      <w:pPr>
        <w:pStyle w:val="BodyText"/>
        <w:spacing w:after="0"/>
      </w:pPr>
    </w:p>
    <w:p w14:paraId="7A349A49" w14:textId="787818FD" w:rsidR="008925EC" w:rsidRDefault="008925EC" w:rsidP="008925EC">
      <w:pPr>
        <w:pStyle w:val="BodyText"/>
        <w:spacing w:after="0"/>
        <w:rPr>
          <w:i/>
          <w:iCs/>
        </w:rPr>
      </w:pPr>
      <w:r>
        <w:rPr>
          <w:i/>
          <w:iCs/>
        </w:rPr>
        <w:t xml:space="preserve">Mr. </w:t>
      </w:r>
      <w:proofErr w:type="spellStart"/>
      <w:r>
        <w:rPr>
          <w:i/>
          <w:iCs/>
        </w:rPr>
        <w:t>Glennon</w:t>
      </w:r>
      <w:proofErr w:type="spellEnd"/>
      <w:r>
        <w:rPr>
          <w:i/>
          <w:iCs/>
        </w:rPr>
        <w:t xml:space="preserve"> </w:t>
      </w:r>
      <w:r w:rsidR="00692C83">
        <w:rPr>
          <w:i/>
          <w:iCs/>
        </w:rPr>
        <w:t xml:space="preserve">was </w:t>
      </w:r>
      <w:r>
        <w:rPr>
          <w:i/>
          <w:iCs/>
        </w:rPr>
        <w:t>excused at 7:33pm.</w:t>
      </w:r>
    </w:p>
    <w:p w14:paraId="254F962B" w14:textId="7A8A7105" w:rsidR="008925EC" w:rsidRDefault="008925EC" w:rsidP="008925EC">
      <w:pPr>
        <w:pStyle w:val="BodyText"/>
        <w:spacing w:after="0"/>
      </w:pPr>
    </w:p>
    <w:p w14:paraId="4DDECC71" w14:textId="655BC1DF" w:rsidR="004A48B1" w:rsidRDefault="004A48B1" w:rsidP="004A48B1">
      <w:pPr>
        <w:pStyle w:val="CMPHeading"/>
      </w:pPr>
      <w:r>
        <w:t>ANNOUNCEMENTS &amp; UPDATES:</w:t>
      </w:r>
    </w:p>
    <w:p w14:paraId="0C2965FA" w14:textId="47F3706E" w:rsidR="004A48B1" w:rsidRDefault="004A48B1" w:rsidP="004A48B1">
      <w:pPr>
        <w:pStyle w:val="CMPSub-heading"/>
      </w:pPr>
      <w:r>
        <w:t>RESPONDING TO CORONAVIRUS PANDEMIC</w:t>
      </w:r>
    </w:p>
    <w:p w14:paraId="612D1921" w14:textId="3E390B7E" w:rsidR="004A48B1" w:rsidRDefault="00F96280" w:rsidP="004A48B1">
      <w:pPr>
        <w:pStyle w:val="CMPBody1"/>
      </w:pPr>
      <w:r>
        <w:t xml:space="preserve">Ms. Zahler gave a brief overview of </w:t>
      </w:r>
      <w:r w:rsidR="0097545A">
        <w:t xml:space="preserve">the </w:t>
      </w:r>
      <w:r>
        <w:t>town response and activities over the past week</w:t>
      </w:r>
      <w:r w:rsidR="0097545A">
        <w:t>.</w:t>
      </w:r>
    </w:p>
    <w:p w14:paraId="5ABD3E7B" w14:textId="09666E6C" w:rsidR="00F96280" w:rsidRDefault="00F96280" w:rsidP="004A48B1">
      <w:pPr>
        <w:pStyle w:val="CMPBody1"/>
      </w:pPr>
    </w:p>
    <w:p w14:paraId="5A2995DB" w14:textId="77777777" w:rsidR="0097545A" w:rsidRDefault="0097545A" w:rsidP="004A48B1">
      <w:pPr>
        <w:pStyle w:val="CMPBody1"/>
      </w:pPr>
      <w:r w:rsidRPr="00D15E47">
        <w:rPr>
          <w:b/>
          <w:bCs/>
        </w:rPr>
        <w:t>MS. KOREMAN REPORTED</w:t>
      </w:r>
      <w:r>
        <w:rPr>
          <w:b/>
          <w:bCs/>
        </w:rPr>
        <w:t xml:space="preserve"> </w:t>
      </w:r>
      <w:r>
        <w:t xml:space="preserve">that Ithaca </w:t>
      </w:r>
      <w:r w:rsidR="00D15E47">
        <w:t>airp</w:t>
      </w:r>
      <w:r>
        <w:t>ort travel has seen a decrease since the epidemic.</w:t>
      </w:r>
    </w:p>
    <w:p w14:paraId="1D46B75E" w14:textId="3EC98B74" w:rsidR="00D15E47" w:rsidRPr="00D15E47" w:rsidRDefault="00D15E47" w:rsidP="004A48B1">
      <w:pPr>
        <w:pStyle w:val="CMPBody1"/>
        <w:rPr>
          <w:i/>
          <w:iCs/>
        </w:rPr>
      </w:pPr>
      <w:r>
        <w:rPr>
          <w:i/>
          <w:iCs/>
        </w:rPr>
        <w:t xml:space="preserve">Ms. </w:t>
      </w:r>
      <w:proofErr w:type="spellStart"/>
      <w:r>
        <w:rPr>
          <w:i/>
          <w:iCs/>
        </w:rPr>
        <w:t>Koreman</w:t>
      </w:r>
      <w:proofErr w:type="spellEnd"/>
      <w:r>
        <w:rPr>
          <w:i/>
          <w:iCs/>
        </w:rPr>
        <w:t xml:space="preserve"> lost connection </w:t>
      </w:r>
      <w:r w:rsidR="0097545A">
        <w:rPr>
          <w:i/>
          <w:iCs/>
        </w:rPr>
        <w:t xml:space="preserve">with the meeting </w:t>
      </w:r>
      <w:r>
        <w:rPr>
          <w:i/>
          <w:iCs/>
        </w:rPr>
        <w:t>at this time.</w:t>
      </w:r>
    </w:p>
    <w:p w14:paraId="7034563B" w14:textId="77777777" w:rsidR="00D15E47" w:rsidRDefault="00D15E47" w:rsidP="004A48B1">
      <w:pPr>
        <w:pStyle w:val="CMPBody1"/>
      </w:pPr>
    </w:p>
    <w:p w14:paraId="1A29F9C8" w14:textId="3BAD16E2" w:rsidR="004A48B1" w:rsidRDefault="004A48B1" w:rsidP="004A48B1">
      <w:pPr>
        <w:pStyle w:val="CMPSub-heading"/>
      </w:pPr>
      <w:r>
        <w:t>HVAC ENERGY SAVING PROJECT</w:t>
      </w:r>
    </w:p>
    <w:p w14:paraId="4B447882" w14:textId="31B06967" w:rsidR="00D15E47" w:rsidRDefault="00D15E47" w:rsidP="00D15E47">
      <w:pPr>
        <w:pStyle w:val="CMPBody1"/>
      </w:pPr>
      <w:r>
        <w:t xml:space="preserve">Ms. Wright </w:t>
      </w:r>
      <w:r w:rsidR="0097545A">
        <w:t>announced that the project tim</w:t>
      </w:r>
      <w:r>
        <w:t xml:space="preserve">eline </w:t>
      </w:r>
      <w:r w:rsidR="0097545A">
        <w:t xml:space="preserve">is </w:t>
      </w:r>
      <w:r>
        <w:t>unclear due to current conditions.</w:t>
      </w:r>
    </w:p>
    <w:p w14:paraId="3B82B32B" w14:textId="77777777" w:rsidR="004A48B1" w:rsidRDefault="004A48B1" w:rsidP="004A48B1">
      <w:pPr>
        <w:pStyle w:val="CMPBody1"/>
      </w:pPr>
    </w:p>
    <w:p w14:paraId="20205024" w14:textId="10F6263D" w:rsidR="004A48B1" w:rsidRDefault="004A48B1" w:rsidP="004A48B1">
      <w:pPr>
        <w:pStyle w:val="CMPSub-heading"/>
      </w:pPr>
      <w:r>
        <w:t>OTHER:</w:t>
      </w:r>
    </w:p>
    <w:p w14:paraId="3DF11AF1" w14:textId="1706DA27" w:rsidR="00D15E47" w:rsidRPr="00D15E47" w:rsidRDefault="002E21E4" w:rsidP="00D15E47">
      <w:pPr>
        <w:pStyle w:val="CMPBody1"/>
      </w:pPr>
      <w:r>
        <w:t>Mr. Stewart</w:t>
      </w:r>
      <w:r w:rsidR="0097545A">
        <w:t xml:space="preserve"> noted that highway</w:t>
      </w:r>
      <w:r>
        <w:t xml:space="preserve"> </w:t>
      </w:r>
      <w:proofErr w:type="gramStart"/>
      <w:r>
        <w:t xml:space="preserve">staff </w:t>
      </w:r>
      <w:r w:rsidR="0097545A">
        <w:t>are</w:t>
      </w:r>
      <w:proofErr w:type="gramEnd"/>
      <w:r w:rsidR="0097545A">
        <w:t xml:space="preserve"> on-call at home </w:t>
      </w:r>
      <w:r>
        <w:t xml:space="preserve">but went out for snow storm yesterday. </w:t>
      </w:r>
    </w:p>
    <w:p w14:paraId="6A952F82" w14:textId="77777777" w:rsidR="002E21E4" w:rsidRDefault="002E21E4" w:rsidP="00AD57EB">
      <w:pPr>
        <w:pStyle w:val="CMPHeading"/>
        <w:rPr>
          <w:b w:val="0"/>
          <w:bCs/>
          <w:u w:val="none"/>
        </w:rPr>
      </w:pPr>
    </w:p>
    <w:p w14:paraId="14FD3679" w14:textId="403F704B" w:rsidR="004A48B1" w:rsidRDefault="002E21E4" w:rsidP="00AD57EB">
      <w:pPr>
        <w:pStyle w:val="CMPHeading"/>
        <w:rPr>
          <w:b w:val="0"/>
          <w:bCs/>
          <w:u w:val="none"/>
        </w:rPr>
      </w:pPr>
      <w:r w:rsidRPr="0097545A">
        <w:rPr>
          <w:b w:val="0"/>
          <w:bCs/>
          <w:u w:val="none"/>
        </w:rPr>
        <w:t>Mr. Boggs suggest</w:t>
      </w:r>
      <w:r w:rsidR="0097545A">
        <w:rPr>
          <w:b w:val="0"/>
          <w:bCs/>
          <w:u w:val="none"/>
        </w:rPr>
        <w:t xml:space="preserve">ed that staff use this time to do </w:t>
      </w:r>
      <w:r w:rsidRPr="0097545A">
        <w:rPr>
          <w:b w:val="0"/>
          <w:bCs/>
          <w:u w:val="none"/>
        </w:rPr>
        <w:t>on-line trainings</w:t>
      </w:r>
      <w:r w:rsidR="0097545A">
        <w:rPr>
          <w:b w:val="0"/>
          <w:bCs/>
          <w:u w:val="none"/>
        </w:rPr>
        <w:t xml:space="preserve"> and that the Water District Operator </w:t>
      </w:r>
      <w:r w:rsidRPr="0097545A">
        <w:rPr>
          <w:b w:val="0"/>
          <w:bCs/>
          <w:u w:val="none"/>
        </w:rPr>
        <w:t>exercise hydrants and change out water heads.</w:t>
      </w:r>
    </w:p>
    <w:p w14:paraId="5CC3B0C1" w14:textId="77777777" w:rsidR="0097545A" w:rsidRPr="0097545A" w:rsidRDefault="0097545A" w:rsidP="0097545A">
      <w:pPr>
        <w:pStyle w:val="BodyText"/>
      </w:pPr>
    </w:p>
    <w:p w14:paraId="77950141" w14:textId="527EEDD1" w:rsidR="00AD57EB" w:rsidRDefault="004A48B1" w:rsidP="00AD57EB">
      <w:pPr>
        <w:pStyle w:val="CMPHeading"/>
      </w:pPr>
      <w:r>
        <w:t>OLD</w:t>
      </w:r>
      <w:r w:rsidR="00AD57EB">
        <w:t xml:space="preserve"> BUSINESS:</w:t>
      </w:r>
    </w:p>
    <w:p w14:paraId="1E799FDC" w14:textId="48FE4807" w:rsidR="0036508D" w:rsidRDefault="00A5136D" w:rsidP="0029274B">
      <w:pPr>
        <w:pStyle w:val="CMPSub-heading"/>
        <w:spacing w:after="0"/>
      </w:pPr>
      <w:r>
        <w:t>DISCUSS</w:t>
      </w:r>
      <w:r w:rsidR="00C00D1C">
        <w:t>ION OF</w:t>
      </w:r>
      <w:r>
        <w:t xml:space="preserve"> 2020 WORK PLAN PRIORITIES</w:t>
      </w:r>
    </w:p>
    <w:p w14:paraId="3A3F5DFD" w14:textId="77777777" w:rsidR="002A40CD" w:rsidRDefault="002A40CD" w:rsidP="00790E28">
      <w:pPr>
        <w:pStyle w:val="CMPBody1"/>
      </w:pPr>
      <w:r>
        <w:t>Staff shared their priorities:</w:t>
      </w:r>
    </w:p>
    <w:p w14:paraId="589BDC80" w14:textId="77777777" w:rsidR="002A40CD" w:rsidRDefault="002A40CD" w:rsidP="00790E28">
      <w:pPr>
        <w:pStyle w:val="CMPBody1"/>
      </w:pPr>
    </w:p>
    <w:p w14:paraId="6A763EFE" w14:textId="7D3F7BBC" w:rsidR="004A48B1" w:rsidRDefault="002A40CD" w:rsidP="00790E28">
      <w:pPr>
        <w:pStyle w:val="CMPBody1"/>
        <w:rPr>
          <w:bCs/>
        </w:rPr>
      </w:pPr>
      <w:r>
        <w:t>M</w:t>
      </w:r>
      <w:r w:rsidR="00CD4F21">
        <w:rPr>
          <w:bCs/>
        </w:rPr>
        <w:t>s. Olson:</w:t>
      </w:r>
    </w:p>
    <w:p w14:paraId="107375C9" w14:textId="5C2B51A0" w:rsidR="00CD4F21" w:rsidRPr="002A40CD" w:rsidRDefault="00CD4F21" w:rsidP="002A40CD">
      <w:pPr>
        <w:pStyle w:val="CMPBody1"/>
        <w:numPr>
          <w:ilvl w:val="0"/>
          <w:numId w:val="35"/>
        </w:numPr>
        <w:rPr>
          <w:bCs/>
        </w:rPr>
      </w:pPr>
      <w:r w:rsidRPr="002A40CD">
        <w:rPr>
          <w:bCs/>
        </w:rPr>
        <w:t>Completing zoning updates</w:t>
      </w:r>
      <w:r w:rsidR="002A40CD" w:rsidRPr="002A40CD">
        <w:rPr>
          <w:bCs/>
        </w:rPr>
        <w:t xml:space="preserve">- </w:t>
      </w:r>
      <w:r w:rsidRPr="002A40CD">
        <w:rPr>
          <w:bCs/>
        </w:rPr>
        <w:t>J</w:t>
      </w:r>
      <w:r w:rsidR="002A40CD" w:rsidRPr="002A40CD">
        <w:rPr>
          <w:bCs/>
        </w:rPr>
        <w:t>ackson</w:t>
      </w:r>
      <w:r w:rsidRPr="002A40CD">
        <w:rPr>
          <w:bCs/>
        </w:rPr>
        <w:t>ville</w:t>
      </w:r>
      <w:r w:rsidR="002A40CD" w:rsidRPr="002A40CD">
        <w:rPr>
          <w:bCs/>
        </w:rPr>
        <w:t xml:space="preserve"> and </w:t>
      </w:r>
      <w:r w:rsidRPr="002A40CD">
        <w:rPr>
          <w:bCs/>
        </w:rPr>
        <w:t>conservation overlays</w:t>
      </w:r>
    </w:p>
    <w:p w14:paraId="21A40597" w14:textId="003B2D6F" w:rsidR="00CD4F21" w:rsidRDefault="002A40CD" w:rsidP="00CD4F21">
      <w:pPr>
        <w:pStyle w:val="CMPBody1"/>
        <w:numPr>
          <w:ilvl w:val="0"/>
          <w:numId w:val="35"/>
        </w:numPr>
        <w:rPr>
          <w:bCs/>
        </w:rPr>
      </w:pPr>
      <w:r>
        <w:rPr>
          <w:bCs/>
        </w:rPr>
        <w:t>H</w:t>
      </w:r>
      <w:r w:rsidR="00CD4F21">
        <w:rPr>
          <w:bCs/>
        </w:rPr>
        <w:t>ow to support business</w:t>
      </w:r>
      <w:r>
        <w:rPr>
          <w:bCs/>
        </w:rPr>
        <w:t>es</w:t>
      </w:r>
      <w:r w:rsidR="00CD4F21">
        <w:rPr>
          <w:bCs/>
        </w:rPr>
        <w:t>: mom and pops + farms during and post</w:t>
      </w:r>
      <w:r>
        <w:rPr>
          <w:bCs/>
        </w:rPr>
        <w:t>-</w:t>
      </w:r>
      <w:r w:rsidR="00CD4F21">
        <w:rPr>
          <w:bCs/>
        </w:rPr>
        <w:t xml:space="preserve"> coronavirus</w:t>
      </w:r>
    </w:p>
    <w:p w14:paraId="21C13836" w14:textId="37754DA9" w:rsidR="00CD4F21" w:rsidRDefault="002A40CD" w:rsidP="00CD4F21">
      <w:pPr>
        <w:pStyle w:val="CMPBody1"/>
        <w:numPr>
          <w:ilvl w:val="0"/>
          <w:numId w:val="35"/>
        </w:numPr>
        <w:rPr>
          <w:bCs/>
        </w:rPr>
      </w:pPr>
      <w:r>
        <w:rPr>
          <w:bCs/>
        </w:rPr>
        <w:t>M</w:t>
      </w:r>
      <w:r w:rsidR="00CD4F21">
        <w:rPr>
          <w:bCs/>
        </w:rPr>
        <w:t xml:space="preserve">ake sure </w:t>
      </w:r>
      <w:r>
        <w:rPr>
          <w:bCs/>
        </w:rPr>
        <w:t>the R</w:t>
      </w:r>
      <w:r w:rsidR="00CD4F21">
        <w:rPr>
          <w:bCs/>
        </w:rPr>
        <w:t>e</w:t>
      </w:r>
      <w:r>
        <w:rPr>
          <w:bCs/>
        </w:rPr>
        <w:t>c</w:t>
      </w:r>
      <w:r w:rsidR="00CD4F21">
        <w:rPr>
          <w:bCs/>
        </w:rPr>
        <w:t xml:space="preserve"> program has a good start</w:t>
      </w:r>
    </w:p>
    <w:p w14:paraId="2EEFB6C8" w14:textId="033CA7CE" w:rsidR="002B1688" w:rsidRDefault="002B1688" w:rsidP="00CD4F21">
      <w:pPr>
        <w:pStyle w:val="CMPBody1"/>
        <w:numPr>
          <w:ilvl w:val="0"/>
          <w:numId w:val="35"/>
        </w:numPr>
        <w:rPr>
          <w:bCs/>
        </w:rPr>
      </w:pPr>
      <w:r>
        <w:rPr>
          <w:bCs/>
        </w:rPr>
        <w:t xml:space="preserve">Reconnect/reconvene </w:t>
      </w:r>
      <w:r w:rsidR="002A40CD">
        <w:rPr>
          <w:bCs/>
        </w:rPr>
        <w:t xml:space="preserve">the </w:t>
      </w:r>
      <w:r>
        <w:rPr>
          <w:bCs/>
        </w:rPr>
        <w:t>ag comm</w:t>
      </w:r>
      <w:r w:rsidR="002A40CD">
        <w:rPr>
          <w:bCs/>
        </w:rPr>
        <w:t>ittee</w:t>
      </w:r>
    </w:p>
    <w:p w14:paraId="05B361B3" w14:textId="4DB7BD82" w:rsidR="00CD4F21" w:rsidRDefault="00CD4F21" w:rsidP="00CD4F21">
      <w:pPr>
        <w:pStyle w:val="CMPBody1"/>
        <w:rPr>
          <w:bCs/>
        </w:rPr>
      </w:pPr>
    </w:p>
    <w:p w14:paraId="1CEE07E2" w14:textId="6848697E" w:rsidR="00CD4F21" w:rsidRDefault="00CD4F21" w:rsidP="00CD4F21">
      <w:pPr>
        <w:pStyle w:val="CMPBody1"/>
        <w:rPr>
          <w:bCs/>
        </w:rPr>
      </w:pPr>
      <w:r>
        <w:rPr>
          <w:bCs/>
        </w:rPr>
        <w:t>Mr. Goldman:</w:t>
      </w:r>
    </w:p>
    <w:p w14:paraId="3D03F12C" w14:textId="0CFEE960" w:rsidR="00CD4F21" w:rsidRDefault="002A40CD" w:rsidP="00CD4F21">
      <w:pPr>
        <w:pStyle w:val="CMPBody1"/>
        <w:numPr>
          <w:ilvl w:val="0"/>
          <w:numId w:val="36"/>
        </w:numPr>
        <w:rPr>
          <w:bCs/>
        </w:rPr>
      </w:pPr>
      <w:r>
        <w:rPr>
          <w:bCs/>
        </w:rPr>
        <w:t>Modelling of sales tax revenue given the emergency state</w:t>
      </w:r>
    </w:p>
    <w:p w14:paraId="5037D984" w14:textId="359EA608" w:rsidR="00265B2E" w:rsidRDefault="002A40CD" w:rsidP="00CD4F21">
      <w:pPr>
        <w:pStyle w:val="CMPBody1"/>
        <w:numPr>
          <w:ilvl w:val="0"/>
          <w:numId w:val="36"/>
        </w:numPr>
        <w:rPr>
          <w:bCs/>
        </w:rPr>
      </w:pPr>
      <w:r>
        <w:rPr>
          <w:bCs/>
        </w:rPr>
        <w:t>Re-examine discretionary income for projected shortfall</w:t>
      </w:r>
    </w:p>
    <w:p w14:paraId="10ABE82E" w14:textId="2DF6E9EE" w:rsidR="00265B2E" w:rsidRDefault="00265B2E" w:rsidP="00265B2E">
      <w:pPr>
        <w:pStyle w:val="CMPBody1"/>
        <w:rPr>
          <w:bCs/>
        </w:rPr>
      </w:pPr>
    </w:p>
    <w:p w14:paraId="7479124B" w14:textId="03A529DC" w:rsidR="00265B2E" w:rsidRDefault="00265B2E" w:rsidP="00265B2E">
      <w:pPr>
        <w:pStyle w:val="CMPBody1"/>
        <w:rPr>
          <w:bCs/>
        </w:rPr>
      </w:pPr>
      <w:r>
        <w:rPr>
          <w:bCs/>
        </w:rPr>
        <w:lastRenderedPageBreak/>
        <w:t>Mr. Boggs:</w:t>
      </w:r>
    </w:p>
    <w:p w14:paraId="6EDBCF77" w14:textId="077A0BFA" w:rsidR="001E4BBA" w:rsidRDefault="002A40CD" w:rsidP="00265B2E">
      <w:pPr>
        <w:pStyle w:val="CMPBody1"/>
        <w:numPr>
          <w:ilvl w:val="0"/>
          <w:numId w:val="37"/>
        </w:numPr>
        <w:rPr>
          <w:bCs/>
        </w:rPr>
      </w:pPr>
      <w:r>
        <w:rPr>
          <w:bCs/>
        </w:rPr>
        <w:t>Finances</w:t>
      </w:r>
    </w:p>
    <w:p w14:paraId="5717CDCE" w14:textId="5CF5567D" w:rsidR="002B1688" w:rsidRPr="002A40CD" w:rsidRDefault="002A40CD" w:rsidP="002A40CD">
      <w:pPr>
        <w:pStyle w:val="CMPBody1"/>
        <w:numPr>
          <w:ilvl w:val="0"/>
          <w:numId w:val="37"/>
        </w:numPr>
        <w:rPr>
          <w:bCs/>
        </w:rPr>
      </w:pPr>
      <w:r>
        <w:rPr>
          <w:bCs/>
        </w:rPr>
        <w:t>Zoning</w:t>
      </w:r>
    </w:p>
    <w:p w14:paraId="5FC03BBD" w14:textId="77777777" w:rsidR="002B1688" w:rsidRDefault="002B1688" w:rsidP="002B1688">
      <w:pPr>
        <w:pStyle w:val="CMPBody1"/>
        <w:rPr>
          <w:bCs/>
        </w:rPr>
      </w:pPr>
    </w:p>
    <w:p w14:paraId="6FD51256" w14:textId="77777777" w:rsidR="002B1688" w:rsidRDefault="002B1688" w:rsidP="002B1688">
      <w:pPr>
        <w:pStyle w:val="CMPBody1"/>
        <w:rPr>
          <w:bCs/>
        </w:rPr>
      </w:pPr>
      <w:r>
        <w:rPr>
          <w:bCs/>
        </w:rPr>
        <w:t>Ms. Zahler:</w:t>
      </w:r>
    </w:p>
    <w:p w14:paraId="444BD382" w14:textId="1969F7D9" w:rsidR="00265B2E" w:rsidRDefault="002B1688" w:rsidP="002B1688">
      <w:pPr>
        <w:pStyle w:val="CMPBody1"/>
        <w:numPr>
          <w:ilvl w:val="0"/>
          <w:numId w:val="38"/>
        </w:numPr>
        <w:rPr>
          <w:bCs/>
        </w:rPr>
      </w:pPr>
      <w:r>
        <w:rPr>
          <w:bCs/>
        </w:rPr>
        <w:t>J</w:t>
      </w:r>
      <w:r w:rsidR="002A40CD">
        <w:rPr>
          <w:bCs/>
        </w:rPr>
        <w:t>ackson</w:t>
      </w:r>
      <w:r>
        <w:rPr>
          <w:bCs/>
        </w:rPr>
        <w:t>ville planning</w:t>
      </w:r>
    </w:p>
    <w:p w14:paraId="78954277" w14:textId="3550436D" w:rsidR="002B1688" w:rsidRDefault="002B1688" w:rsidP="002B1688">
      <w:pPr>
        <w:pStyle w:val="CMPBody1"/>
        <w:numPr>
          <w:ilvl w:val="0"/>
          <w:numId w:val="38"/>
        </w:numPr>
        <w:rPr>
          <w:bCs/>
        </w:rPr>
      </w:pPr>
      <w:r>
        <w:rPr>
          <w:bCs/>
        </w:rPr>
        <w:t>Comp</w:t>
      </w:r>
      <w:r w:rsidR="002A40CD">
        <w:rPr>
          <w:bCs/>
        </w:rPr>
        <w:t>rehensive</w:t>
      </w:r>
      <w:r>
        <w:rPr>
          <w:bCs/>
        </w:rPr>
        <w:t xml:space="preserve"> plan</w:t>
      </w:r>
    </w:p>
    <w:p w14:paraId="27EDB8A6" w14:textId="4644DE5D" w:rsidR="00C9326C" w:rsidRDefault="00C9326C" w:rsidP="002B1688">
      <w:pPr>
        <w:pStyle w:val="CMPBody1"/>
        <w:numPr>
          <w:ilvl w:val="0"/>
          <w:numId w:val="38"/>
        </w:numPr>
        <w:rPr>
          <w:bCs/>
        </w:rPr>
      </w:pPr>
      <w:r>
        <w:rPr>
          <w:bCs/>
        </w:rPr>
        <w:t>Rec program infrastructure</w:t>
      </w:r>
    </w:p>
    <w:p w14:paraId="5B135DB7" w14:textId="66CBABBA" w:rsidR="00C9326C" w:rsidRDefault="00C9326C" w:rsidP="002B1688">
      <w:pPr>
        <w:pStyle w:val="CMPBody1"/>
        <w:numPr>
          <w:ilvl w:val="0"/>
          <w:numId w:val="38"/>
        </w:numPr>
        <w:rPr>
          <w:bCs/>
        </w:rPr>
      </w:pPr>
      <w:r>
        <w:rPr>
          <w:bCs/>
        </w:rPr>
        <w:t>Renegotiate union contract</w:t>
      </w:r>
    </w:p>
    <w:p w14:paraId="2E87F093" w14:textId="02A6161E" w:rsidR="00C9326C" w:rsidRDefault="00C9326C" w:rsidP="002B1688">
      <w:pPr>
        <w:pStyle w:val="CMPBody1"/>
        <w:numPr>
          <w:ilvl w:val="0"/>
          <w:numId w:val="38"/>
        </w:numPr>
        <w:rPr>
          <w:bCs/>
        </w:rPr>
      </w:pPr>
      <w:r>
        <w:rPr>
          <w:bCs/>
        </w:rPr>
        <w:t>Define supervisor role</w:t>
      </w:r>
    </w:p>
    <w:p w14:paraId="555B8ED5" w14:textId="618CA69F" w:rsidR="004A48B1" w:rsidRPr="00C9326C" w:rsidRDefault="00C9326C" w:rsidP="005C3F29">
      <w:pPr>
        <w:pStyle w:val="CMPBody1"/>
        <w:numPr>
          <w:ilvl w:val="0"/>
          <w:numId w:val="38"/>
        </w:numPr>
        <w:rPr>
          <w:b/>
          <w:u w:val="single"/>
        </w:rPr>
      </w:pPr>
      <w:r w:rsidRPr="00C9326C">
        <w:rPr>
          <w:bCs/>
        </w:rPr>
        <w:t xml:space="preserve">Falls </w:t>
      </w:r>
      <w:r w:rsidR="002A40CD">
        <w:rPr>
          <w:bCs/>
        </w:rPr>
        <w:t>R</w:t>
      </w:r>
      <w:r w:rsidRPr="00C9326C">
        <w:rPr>
          <w:bCs/>
        </w:rPr>
        <w:t>oad</w:t>
      </w:r>
      <w:r>
        <w:rPr>
          <w:bCs/>
        </w:rPr>
        <w:t xml:space="preserve"> water district</w:t>
      </w:r>
    </w:p>
    <w:p w14:paraId="264F26DC" w14:textId="6334182D" w:rsidR="00C9326C" w:rsidRPr="00C9326C" w:rsidRDefault="00C9326C" w:rsidP="005C3F29">
      <w:pPr>
        <w:pStyle w:val="CMPBody1"/>
        <w:numPr>
          <w:ilvl w:val="0"/>
          <w:numId w:val="38"/>
        </w:numPr>
        <w:rPr>
          <w:b/>
          <w:u w:val="single"/>
        </w:rPr>
      </w:pPr>
      <w:r>
        <w:rPr>
          <w:bCs/>
        </w:rPr>
        <w:t>Capital projects</w:t>
      </w:r>
    </w:p>
    <w:p w14:paraId="60905E6C" w14:textId="7BC1229F" w:rsidR="00C9326C" w:rsidRPr="00C9326C" w:rsidRDefault="00C9326C" w:rsidP="005C3F29">
      <w:pPr>
        <w:pStyle w:val="CMPBody1"/>
        <w:numPr>
          <w:ilvl w:val="0"/>
          <w:numId w:val="38"/>
        </w:numPr>
        <w:rPr>
          <w:b/>
          <w:u w:val="single"/>
        </w:rPr>
      </w:pPr>
      <w:r>
        <w:rPr>
          <w:bCs/>
        </w:rPr>
        <w:t>Budgeting</w:t>
      </w:r>
    </w:p>
    <w:p w14:paraId="7318D491" w14:textId="31AE4C02" w:rsidR="00C9326C" w:rsidRPr="00C9326C" w:rsidRDefault="00C9326C" w:rsidP="005C3F29">
      <w:pPr>
        <w:pStyle w:val="CMPBody1"/>
        <w:numPr>
          <w:ilvl w:val="0"/>
          <w:numId w:val="38"/>
        </w:numPr>
        <w:rPr>
          <w:b/>
          <w:u w:val="single"/>
        </w:rPr>
      </w:pPr>
      <w:r>
        <w:rPr>
          <w:bCs/>
        </w:rPr>
        <w:t>Keeping staff safe</w:t>
      </w:r>
    </w:p>
    <w:p w14:paraId="06A6AE7D" w14:textId="4F3EF640" w:rsidR="00C9326C" w:rsidRPr="00C9326C" w:rsidRDefault="00C9326C" w:rsidP="005C3F29">
      <w:pPr>
        <w:pStyle w:val="CMPBody1"/>
        <w:numPr>
          <w:ilvl w:val="0"/>
          <w:numId w:val="38"/>
        </w:numPr>
        <w:rPr>
          <w:b/>
          <w:u w:val="single"/>
        </w:rPr>
      </w:pPr>
      <w:r>
        <w:rPr>
          <w:bCs/>
        </w:rPr>
        <w:t xml:space="preserve">Aerator </w:t>
      </w:r>
      <w:r w:rsidR="002A40CD">
        <w:rPr>
          <w:bCs/>
        </w:rPr>
        <w:t xml:space="preserve">in water tank </w:t>
      </w:r>
      <w:r>
        <w:rPr>
          <w:bCs/>
        </w:rPr>
        <w:t>project</w:t>
      </w:r>
    </w:p>
    <w:p w14:paraId="300D4045" w14:textId="77777777" w:rsidR="00C9326C" w:rsidRPr="00C9326C" w:rsidRDefault="00C9326C" w:rsidP="00C9326C">
      <w:pPr>
        <w:pStyle w:val="CMPBody1"/>
        <w:rPr>
          <w:b/>
          <w:u w:val="single"/>
        </w:rPr>
      </w:pPr>
    </w:p>
    <w:p w14:paraId="7F2C0D72" w14:textId="1B1A1964" w:rsidR="00C9326C" w:rsidRDefault="00C9326C" w:rsidP="00C9326C">
      <w:pPr>
        <w:pStyle w:val="CMPSub-heading"/>
      </w:pPr>
      <w:r>
        <w:t>APPOINTMENT TO FILL VACANCY O</w:t>
      </w:r>
      <w:r w:rsidRPr="00193A7F">
        <w:t>N ULYSSES TOWN BOARD</w:t>
      </w:r>
    </w:p>
    <w:p w14:paraId="580CC6AC" w14:textId="77777777" w:rsidR="00C9326C" w:rsidRPr="00193A7F" w:rsidRDefault="00C9326C" w:rsidP="00C9326C">
      <w:pPr>
        <w:pStyle w:val="CMPSub-heading2"/>
        <w:rPr>
          <w:iCs/>
        </w:rPr>
      </w:pPr>
      <w:r w:rsidRPr="00193A7F">
        <w:t>RESOLUTION 2020</w:t>
      </w:r>
      <w:r>
        <w:t>-80:</w:t>
      </w:r>
      <w:r w:rsidRPr="00193A7F">
        <w:t xml:space="preserve"> APPOINTMENT TO FILL VACANCY IN ULYSSES TOWN BOARD</w:t>
      </w:r>
    </w:p>
    <w:p w14:paraId="7D2EA2DA" w14:textId="77777777" w:rsidR="00C9326C" w:rsidRPr="00193A7F" w:rsidRDefault="00C9326C" w:rsidP="00C9326C">
      <w:pPr>
        <w:pStyle w:val="CMPResolutionbody"/>
      </w:pPr>
      <w:r w:rsidRPr="00193A7F">
        <w:t>WHEREAS, a vacancy exists on the Ulysses Town Board in the Town of Ulysses, New York, because of the resignation of Town Board member Nancy Zahler which written resignation was dated March 10, 2000 effective 6:00PM March 10, 2020 and submitted to the Town Clerk on March 10, 2020.</w:t>
      </w:r>
    </w:p>
    <w:p w14:paraId="012A7465" w14:textId="1A7F4E04" w:rsidR="00C9326C" w:rsidRPr="00193A7F" w:rsidRDefault="00C9326C" w:rsidP="00C9326C">
      <w:pPr>
        <w:pStyle w:val="CMPResolutionbody"/>
      </w:pPr>
      <w:r w:rsidRPr="00193A7F">
        <w:t xml:space="preserve">NOW THEREFORE, in pursuance of the power vested in us pursuant to Town Law section 64(5), </w:t>
      </w:r>
      <w:r>
        <w:t xml:space="preserve">Marc </w:t>
      </w:r>
      <w:proofErr w:type="spellStart"/>
      <w:r>
        <w:t>Devokaitis</w:t>
      </w:r>
      <w:proofErr w:type="spellEnd"/>
      <w:r w:rsidRPr="00193A7F">
        <w:t>, a duly qualified resident of the Town, is hereby appointed to the Ulysses Town Board of the Town of Ulysses to fill the vacancy existing on the Town Board. Such appointment is effective immediately</w:t>
      </w:r>
      <w:r>
        <w:t xml:space="preserve">, </w:t>
      </w:r>
      <w:r w:rsidRPr="001362E7">
        <w:t xml:space="preserve">upon administration of the oath of office by the Town Clerk, and </w:t>
      </w:r>
      <w:r w:rsidRPr="00193A7F">
        <w:t>said</w:t>
      </w:r>
      <w:r>
        <w:t xml:space="preserve"> Marc </w:t>
      </w:r>
      <w:proofErr w:type="spellStart"/>
      <w:r>
        <w:t>Devokaitis</w:t>
      </w:r>
      <w:proofErr w:type="spellEnd"/>
      <w:r w:rsidRPr="00193A7F">
        <w:t xml:space="preserve"> shall hold such office until December 31, 2020, or such later time that the results of the General Election to fill the unexpired term in the office of Ulysses Town </w:t>
      </w:r>
      <w:r w:rsidR="00D16572">
        <w:t>Board Member</w:t>
      </w:r>
      <w:r w:rsidRPr="00193A7F">
        <w:t xml:space="preserve"> are certified by the Election Commissioners of Tompkins County, and BE IT </w:t>
      </w:r>
    </w:p>
    <w:p w14:paraId="54BFE915" w14:textId="77777777" w:rsidR="00C9326C" w:rsidRDefault="00C9326C" w:rsidP="00C9326C">
      <w:pPr>
        <w:pStyle w:val="CMPResolutionbody"/>
      </w:pPr>
      <w:r w:rsidRPr="00193A7F">
        <w:t xml:space="preserve">FURTHER RESOLVED, that as a Town Board member, </w:t>
      </w:r>
      <w:r>
        <w:t xml:space="preserve">Marc </w:t>
      </w:r>
      <w:proofErr w:type="spellStart"/>
      <w:r>
        <w:t>Devokaitis</w:t>
      </w:r>
      <w:proofErr w:type="spellEnd"/>
      <w:r w:rsidRPr="00193A7F">
        <w:t xml:space="preserve"> shall be compensated the balance of the sum designated by the Town Board, on January 6, 2020 at its duly convened organizational meeting in Resolution Number 2020-15, as salary for the Town Board Member.</w:t>
      </w:r>
    </w:p>
    <w:p w14:paraId="615DB2C7" w14:textId="550F4ABD" w:rsidR="00C9326C" w:rsidRDefault="00C9326C" w:rsidP="00C9326C">
      <w:pPr>
        <w:pStyle w:val="CMPResolutionbody"/>
        <w:rPr>
          <w:rFonts w:cstheme="minorHAnsi"/>
          <w:szCs w:val="24"/>
        </w:rPr>
      </w:pPr>
      <w:r w:rsidRPr="00D0336B">
        <w:t>Moved:</w:t>
      </w:r>
      <w:r>
        <w:t xml:space="preserve"> </w:t>
      </w:r>
      <w:r w:rsidR="0026566B">
        <w:t>Ms. Olson</w:t>
      </w:r>
      <w:r>
        <w:tab/>
      </w:r>
      <w:r>
        <w:tab/>
      </w:r>
      <w:r w:rsidRPr="00D0336B">
        <w:t>Seconded:</w:t>
      </w:r>
      <w:r>
        <w:t xml:space="preserve">  </w:t>
      </w:r>
      <w:r w:rsidR="00D16572">
        <w:t>Mr. Boggs</w:t>
      </w:r>
    </w:p>
    <w:p w14:paraId="6267A652" w14:textId="2833BB34" w:rsidR="00D16572" w:rsidRPr="00381601" w:rsidRDefault="00D16572" w:rsidP="00C9326C">
      <w:pPr>
        <w:pStyle w:val="CMPBody1"/>
        <w:ind w:left="720"/>
        <w:rPr>
          <w:rFonts w:cstheme="minorHAnsi"/>
          <w:szCs w:val="24"/>
          <w:u w:val="single"/>
        </w:rPr>
      </w:pPr>
      <w:r w:rsidRPr="00381601">
        <w:rPr>
          <w:rFonts w:cstheme="minorHAnsi"/>
          <w:szCs w:val="24"/>
          <w:u w:val="single"/>
        </w:rPr>
        <w:t>Discussion:</w:t>
      </w:r>
    </w:p>
    <w:p w14:paraId="63A18724" w14:textId="09FF048F" w:rsidR="00D16572" w:rsidRDefault="00D16572" w:rsidP="00C9326C">
      <w:pPr>
        <w:pStyle w:val="CMPBody1"/>
        <w:ind w:left="720"/>
        <w:rPr>
          <w:rFonts w:cstheme="minorHAnsi"/>
          <w:szCs w:val="24"/>
        </w:rPr>
      </w:pPr>
      <w:r>
        <w:rPr>
          <w:rFonts w:cstheme="minorHAnsi"/>
          <w:szCs w:val="24"/>
        </w:rPr>
        <w:t xml:space="preserve">Ms. Olson said that she was impressed by the caliber of the </w:t>
      </w:r>
      <w:r w:rsidR="00381601">
        <w:rPr>
          <w:rFonts w:cstheme="minorHAnsi"/>
          <w:szCs w:val="24"/>
        </w:rPr>
        <w:t>applicants</w:t>
      </w:r>
      <w:r>
        <w:rPr>
          <w:rFonts w:cstheme="minorHAnsi"/>
          <w:szCs w:val="24"/>
        </w:rPr>
        <w:t xml:space="preserve">. </w:t>
      </w:r>
      <w:r w:rsidR="00381601">
        <w:rPr>
          <w:rFonts w:cstheme="minorHAnsi"/>
          <w:szCs w:val="24"/>
        </w:rPr>
        <w:t>She f</w:t>
      </w:r>
      <w:r>
        <w:rPr>
          <w:rFonts w:cstheme="minorHAnsi"/>
          <w:szCs w:val="24"/>
        </w:rPr>
        <w:t xml:space="preserve">elt that </w:t>
      </w:r>
      <w:r w:rsidR="00381601">
        <w:rPr>
          <w:rFonts w:cstheme="minorHAnsi"/>
          <w:szCs w:val="24"/>
        </w:rPr>
        <w:t>d</w:t>
      </w:r>
      <w:r>
        <w:rPr>
          <w:rFonts w:cstheme="minorHAnsi"/>
          <w:szCs w:val="24"/>
        </w:rPr>
        <w:t xml:space="preserve">iversity of age, geography, </w:t>
      </w:r>
      <w:r w:rsidR="00381601">
        <w:rPr>
          <w:rFonts w:cstheme="minorHAnsi"/>
          <w:szCs w:val="24"/>
        </w:rPr>
        <w:t xml:space="preserve">and </w:t>
      </w:r>
      <w:proofErr w:type="gramStart"/>
      <w:r>
        <w:rPr>
          <w:rFonts w:cstheme="minorHAnsi"/>
          <w:szCs w:val="24"/>
        </w:rPr>
        <w:t xml:space="preserve">professional </w:t>
      </w:r>
      <w:r w:rsidR="00381601">
        <w:rPr>
          <w:rFonts w:cstheme="minorHAnsi"/>
          <w:szCs w:val="24"/>
        </w:rPr>
        <w:t xml:space="preserve">skills </w:t>
      </w:r>
      <w:r>
        <w:rPr>
          <w:rFonts w:cstheme="minorHAnsi"/>
          <w:szCs w:val="24"/>
        </w:rPr>
        <w:t xml:space="preserve">to represent as many different constituents as </w:t>
      </w:r>
      <w:r w:rsidR="00381601">
        <w:rPr>
          <w:rFonts w:cstheme="minorHAnsi"/>
          <w:szCs w:val="24"/>
        </w:rPr>
        <w:lastRenderedPageBreak/>
        <w:t>possible was</w:t>
      </w:r>
      <w:proofErr w:type="gramEnd"/>
      <w:r w:rsidR="00381601">
        <w:rPr>
          <w:rFonts w:cstheme="minorHAnsi"/>
          <w:szCs w:val="24"/>
        </w:rPr>
        <w:t xml:space="preserve"> her criteria. She felt that Mr. </w:t>
      </w:r>
      <w:proofErr w:type="spellStart"/>
      <w:r w:rsidR="00381601">
        <w:rPr>
          <w:rFonts w:cstheme="minorHAnsi"/>
          <w:szCs w:val="24"/>
        </w:rPr>
        <w:t>Devokaitis</w:t>
      </w:r>
      <w:proofErr w:type="spellEnd"/>
      <w:r w:rsidR="00381601">
        <w:rPr>
          <w:rFonts w:cstheme="minorHAnsi"/>
          <w:szCs w:val="24"/>
        </w:rPr>
        <w:t xml:space="preserve">’ environmental and communications </w:t>
      </w:r>
      <w:r w:rsidR="005F1CA7">
        <w:rPr>
          <w:rFonts w:cstheme="minorHAnsi"/>
          <w:szCs w:val="24"/>
        </w:rPr>
        <w:t xml:space="preserve">skill set and experience that would complement the board. </w:t>
      </w:r>
    </w:p>
    <w:p w14:paraId="3CFD1E45" w14:textId="557F060C" w:rsidR="005F1CA7" w:rsidRDefault="005F1CA7" w:rsidP="00C9326C">
      <w:pPr>
        <w:pStyle w:val="CMPBody1"/>
        <w:ind w:left="720"/>
        <w:rPr>
          <w:rFonts w:cstheme="minorHAnsi"/>
          <w:szCs w:val="24"/>
        </w:rPr>
      </w:pPr>
    </w:p>
    <w:p w14:paraId="0517D10E" w14:textId="5C0F89E6" w:rsidR="005F1CA7" w:rsidRPr="00381601" w:rsidRDefault="005F1CA7" w:rsidP="00C9326C">
      <w:pPr>
        <w:pStyle w:val="CMPBody1"/>
        <w:ind w:left="720"/>
        <w:rPr>
          <w:rFonts w:cstheme="minorHAnsi"/>
          <w:szCs w:val="24"/>
        </w:rPr>
      </w:pPr>
      <w:r w:rsidRPr="00381601">
        <w:rPr>
          <w:rFonts w:cstheme="minorHAnsi"/>
          <w:szCs w:val="24"/>
        </w:rPr>
        <w:t xml:space="preserve">Mr. Boggs apologized for any </w:t>
      </w:r>
      <w:r w:rsidR="00381601" w:rsidRPr="00381601">
        <w:rPr>
          <w:rFonts w:cstheme="minorHAnsi"/>
          <w:szCs w:val="24"/>
        </w:rPr>
        <w:t xml:space="preserve">perceived </w:t>
      </w:r>
      <w:r w:rsidRPr="00381601">
        <w:rPr>
          <w:rFonts w:cstheme="minorHAnsi"/>
          <w:szCs w:val="24"/>
        </w:rPr>
        <w:t xml:space="preserve">lack of transparency </w:t>
      </w:r>
      <w:r w:rsidR="00381601">
        <w:rPr>
          <w:rFonts w:cstheme="minorHAnsi"/>
          <w:szCs w:val="24"/>
        </w:rPr>
        <w:t xml:space="preserve">on </w:t>
      </w:r>
      <w:r w:rsidRPr="00381601">
        <w:rPr>
          <w:rFonts w:cstheme="minorHAnsi"/>
          <w:szCs w:val="24"/>
        </w:rPr>
        <w:t xml:space="preserve">Mr. </w:t>
      </w:r>
      <w:proofErr w:type="spellStart"/>
      <w:r w:rsidRPr="00381601">
        <w:rPr>
          <w:rFonts w:cstheme="minorHAnsi"/>
          <w:szCs w:val="24"/>
        </w:rPr>
        <w:t>Howarth</w:t>
      </w:r>
      <w:r w:rsidR="00381601">
        <w:rPr>
          <w:rFonts w:cstheme="minorHAnsi"/>
          <w:szCs w:val="24"/>
        </w:rPr>
        <w:t>’s</w:t>
      </w:r>
      <w:proofErr w:type="spellEnd"/>
      <w:r w:rsidR="00381601">
        <w:rPr>
          <w:rFonts w:cstheme="minorHAnsi"/>
          <w:szCs w:val="24"/>
        </w:rPr>
        <w:t xml:space="preserve"> part and echoed Ms. Olson’s sentiments of the applicants</w:t>
      </w:r>
      <w:r w:rsidRPr="00381601">
        <w:rPr>
          <w:rFonts w:cstheme="minorHAnsi"/>
          <w:szCs w:val="24"/>
        </w:rPr>
        <w:t xml:space="preserve">. </w:t>
      </w:r>
    </w:p>
    <w:p w14:paraId="0834C712" w14:textId="77777777" w:rsidR="00381601" w:rsidRDefault="00381601" w:rsidP="00C9326C">
      <w:pPr>
        <w:pStyle w:val="CMPBody1"/>
        <w:ind w:left="720"/>
        <w:rPr>
          <w:rFonts w:cstheme="minorHAnsi"/>
          <w:szCs w:val="24"/>
        </w:rPr>
      </w:pPr>
    </w:p>
    <w:p w14:paraId="55ADA528" w14:textId="503B2364" w:rsidR="005F1CA7" w:rsidRDefault="005F1CA7" w:rsidP="00C9326C">
      <w:pPr>
        <w:pStyle w:val="CMPBody1"/>
        <w:ind w:left="720"/>
        <w:rPr>
          <w:rFonts w:cstheme="minorHAnsi"/>
          <w:szCs w:val="24"/>
        </w:rPr>
      </w:pPr>
      <w:r>
        <w:rPr>
          <w:rFonts w:cstheme="minorHAnsi"/>
          <w:szCs w:val="24"/>
        </w:rPr>
        <w:t>Mr. Goldman</w:t>
      </w:r>
      <w:r w:rsidR="00381601">
        <w:rPr>
          <w:rFonts w:cstheme="minorHAnsi"/>
          <w:szCs w:val="24"/>
        </w:rPr>
        <w:t xml:space="preserve"> shared that he felt Mr. </w:t>
      </w:r>
      <w:proofErr w:type="spellStart"/>
      <w:r w:rsidR="00381601">
        <w:rPr>
          <w:rFonts w:cstheme="minorHAnsi"/>
          <w:szCs w:val="24"/>
        </w:rPr>
        <w:t>Devokaitis</w:t>
      </w:r>
      <w:proofErr w:type="spellEnd"/>
      <w:r w:rsidR="00381601">
        <w:rPr>
          <w:rFonts w:cstheme="minorHAnsi"/>
          <w:szCs w:val="24"/>
        </w:rPr>
        <w:t xml:space="preserve"> to be</w:t>
      </w:r>
      <w:r>
        <w:rPr>
          <w:rFonts w:cstheme="minorHAnsi"/>
          <w:szCs w:val="24"/>
        </w:rPr>
        <w:t xml:space="preserve"> open</w:t>
      </w:r>
      <w:r w:rsidR="00381601">
        <w:rPr>
          <w:rFonts w:cstheme="minorHAnsi"/>
          <w:szCs w:val="24"/>
        </w:rPr>
        <w:t xml:space="preserve">, </w:t>
      </w:r>
      <w:r>
        <w:rPr>
          <w:rFonts w:cstheme="minorHAnsi"/>
          <w:szCs w:val="24"/>
        </w:rPr>
        <w:t>thoughtful</w:t>
      </w:r>
      <w:r w:rsidR="00381601">
        <w:rPr>
          <w:rFonts w:cstheme="minorHAnsi"/>
          <w:szCs w:val="24"/>
        </w:rPr>
        <w:t xml:space="preserve"> and well-prepared. </w:t>
      </w:r>
      <w:proofErr w:type="gramStart"/>
      <w:r>
        <w:rPr>
          <w:rFonts w:cstheme="minorHAnsi"/>
          <w:szCs w:val="24"/>
        </w:rPr>
        <w:t>s</w:t>
      </w:r>
      <w:proofErr w:type="gramEnd"/>
      <w:r>
        <w:rPr>
          <w:rFonts w:cstheme="minorHAnsi"/>
          <w:szCs w:val="24"/>
        </w:rPr>
        <w:t>.</w:t>
      </w:r>
    </w:p>
    <w:p w14:paraId="122F4C2B" w14:textId="3B89BC01" w:rsidR="005F1CA7" w:rsidRDefault="005F1CA7" w:rsidP="00C9326C">
      <w:pPr>
        <w:pStyle w:val="CMPBody1"/>
        <w:ind w:left="720"/>
        <w:rPr>
          <w:rFonts w:cstheme="minorHAnsi"/>
          <w:szCs w:val="24"/>
        </w:rPr>
      </w:pPr>
    </w:p>
    <w:p w14:paraId="2DFE368D" w14:textId="3E208EC8" w:rsidR="005F1CA7" w:rsidRDefault="005F1CA7" w:rsidP="00C9326C">
      <w:pPr>
        <w:pStyle w:val="CMPBody1"/>
        <w:ind w:left="720"/>
        <w:rPr>
          <w:rFonts w:cstheme="minorHAnsi"/>
          <w:szCs w:val="24"/>
        </w:rPr>
      </w:pPr>
      <w:r>
        <w:rPr>
          <w:rFonts w:cstheme="minorHAnsi"/>
          <w:szCs w:val="24"/>
        </w:rPr>
        <w:t>Ms. Zahler</w:t>
      </w:r>
      <w:r w:rsidR="00381601">
        <w:rPr>
          <w:rFonts w:cstheme="minorHAnsi"/>
          <w:szCs w:val="24"/>
        </w:rPr>
        <w:t xml:space="preserve"> expressed her interest in </w:t>
      </w:r>
      <w:r>
        <w:rPr>
          <w:rFonts w:cstheme="minorHAnsi"/>
          <w:szCs w:val="24"/>
        </w:rPr>
        <w:t>nurturing the next generation of leaders</w:t>
      </w:r>
      <w:r w:rsidR="00381601">
        <w:rPr>
          <w:rFonts w:cstheme="minorHAnsi"/>
          <w:szCs w:val="24"/>
        </w:rPr>
        <w:t xml:space="preserve"> and appreciated Mr. </w:t>
      </w:r>
      <w:proofErr w:type="spellStart"/>
      <w:r w:rsidR="00381601">
        <w:rPr>
          <w:rFonts w:cstheme="minorHAnsi"/>
          <w:szCs w:val="24"/>
        </w:rPr>
        <w:t>Devokaitis</w:t>
      </w:r>
      <w:proofErr w:type="spellEnd"/>
      <w:r w:rsidR="00381601">
        <w:rPr>
          <w:rFonts w:cstheme="minorHAnsi"/>
          <w:szCs w:val="24"/>
        </w:rPr>
        <w:t>’ e</w:t>
      </w:r>
      <w:r>
        <w:rPr>
          <w:rFonts w:cstheme="minorHAnsi"/>
          <w:szCs w:val="24"/>
        </w:rPr>
        <w:t xml:space="preserve">nthusiasm for </w:t>
      </w:r>
      <w:r w:rsidR="00381601">
        <w:rPr>
          <w:rFonts w:cstheme="minorHAnsi"/>
          <w:szCs w:val="24"/>
        </w:rPr>
        <w:t xml:space="preserve">our </w:t>
      </w:r>
      <w:r>
        <w:rPr>
          <w:rFonts w:cstheme="minorHAnsi"/>
          <w:szCs w:val="24"/>
        </w:rPr>
        <w:t xml:space="preserve">community. </w:t>
      </w:r>
    </w:p>
    <w:p w14:paraId="40650BC6" w14:textId="77777777" w:rsidR="00D16572" w:rsidRDefault="00D16572" w:rsidP="00C9326C">
      <w:pPr>
        <w:pStyle w:val="CMPBody1"/>
        <w:ind w:left="720"/>
        <w:rPr>
          <w:rFonts w:cstheme="minorHAnsi"/>
          <w:szCs w:val="24"/>
        </w:rPr>
      </w:pPr>
    </w:p>
    <w:p w14:paraId="62A07407" w14:textId="46B32A39" w:rsidR="00C9326C" w:rsidRDefault="00C9326C" w:rsidP="00C9326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090146C" w14:textId="77777777" w:rsidR="00C9326C" w:rsidRPr="00D0336B" w:rsidRDefault="00C9326C" w:rsidP="00C9326C">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726C51F1" w14:textId="77777777" w:rsidR="00C9326C" w:rsidRPr="00D0336B" w:rsidRDefault="00C9326C" w:rsidP="00C9326C">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40907B2B" w14:textId="77777777" w:rsidR="00C9326C" w:rsidRPr="00D0336B" w:rsidRDefault="00C9326C" w:rsidP="00C9326C">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1D1FAC4" w14:textId="77777777" w:rsidR="00C9326C" w:rsidRPr="00D0336B" w:rsidRDefault="00C9326C" w:rsidP="00C9326C">
      <w:pPr>
        <w:pStyle w:val="CMPBody1"/>
        <w:ind w:left="720"/>
        <w:rPr>
          <w:rFonts w:cstheme="minorHAnsi"/>
          <w:szCs w:val="24"/>
        </w:rPr>
      </w:pPr>
    </w:p>
    <w:p w14:paraId="6F8DD205" w14:textId="77777777" w:rsidR="00C9326C" w:rsidRPr="00D0336B" w:rsidRDefault="00C9326C" w:rsidP="00C9326C">
      <w:pPr>
        <w:pStyle w:val="CMPResolutionbody"/>
        <w:spacing w:after="0"/>
        <w:rPr>
          <w:szCs w:val="24"/>
        </w:rPr>
      </w:pPr>
      <w:r w:rsidRPr="00D0336B">
        <w:rPr>
          <w:szCs w:val="24"/>
        </w:rPr>
        <w:t>Vote:</w:t>
      </w:r>
      <w:r>
        <w:rPr>
          <w:szCs w:val="24"/>
        </w:rPr>
        <w:t xml:space="preserve"> 4</w:t>
      </w:r>
      <w:r w:rsidRPr="00D0336B">
        <w:rPr>
          <w:szCs w:val="24"/>
        </w:rPr>
        <w:t>-0</w:t>
      </w:r>
    </w:p>
    <w:p w14:paraId="2EBEF917" w14:textId="40E73CF3" w:rsidR="00C9326C" w:rsidRDefault="00C9326C" w:rsidP="00C9326C">
      <w:pPr>
        <w:pStyle w:val="CMPResolutionbody"/>
        <w:rPr>
          <w:szCs w:val="24"/>
        </w:rPr>
      </w:pPr>
      <w:r>
        <w:rPr>
          <w:szCs w:val="24"/>
        </w:rPr>
        <w:t>Date Adopted: 3/24/2020</w:t>
      </w:r>
    </w:p>
    <w:p w14:paraId="021A0209" w14:textId="11FA0A53" w:rsidR="0087740F" w:rsidRDefault="0087740F" w:rsidP="00381601">
      <w:pPr>
        <w:pStyle w:val="CMPResolutionbody"/>
        <w:ind w:left="0"/>
        <w:rPr>
          <w:szCs w:val="24"/>
        </w:rPr>
      </w:pPr>
      <w:r>
        <w:rPr>
          <w:szCs w:val="24"/>
        </w:rPr>
        <w:t xml:space="preserve">Mr. Howarth noted that he had requested </w:t>
      </w:r>
      <w:r w:rsidR="00381601">
        <w:rPr>
          <w:szCs w:val="24"/>
        </w:rPr>
        <w:t xml:space="preserve">the names of the others who were interviewed and that he </w:t>
      </w:r>
      <w:r>
        <w:rPr>
          <w:szCs w:val="24"/>
        </w:rPr>
        <w:t xml:space="preserve">believes that open government </w:t>
      </w:r>
      <w:r w:rsidR="00381601">
        <w:rPr>
          <w:szCs w:val="24"/>
        </w:rPr>
        <w:t xml:space="preserve">policies </w:t>
      </w:r>
      <w:r>
        <w:rPr>
          <w:szCs w:val="24"/>
        </w:rPr>
        <w:t>w</w:t>
      </w:r>
      <w:r w:rsidR="00381601">
        <w:rPr>
          <w:szCs w:val="24"/>
        </w:rPr>
        <w:t>ere</w:t>
      </w:r>
      <w:r>
        <w:rPr>
          <w:szCs w:val="24"/>
        </w:rPr>
        <w:t xml:space="preserve"> violated</w:t>
      </w:r>
      <w:r w:rsidR="00381601">
        <w:rPr>
          <w:szCs w:val="24"/>
        </w:rPr>
        <w:t xml:space="preserve"> due to this positions being to an elected office</w:t>
      </w:r>
      <w:r>
        <w:rPr>
          <w:szCs w:val="24"/>
        </w:rPr>
        <w:t>.</w:t>
      </w:r>
    </w:p>
    <w:p w14:paraId="3A798258" w14:textId="35889AE2" w:rsidR="001472D6" w:rsidRDefault="00381601" w:rsidP="00381601">
      <w:pPr>
        <w:pStyle w:val="CMPResolutionbody"/>
        <w:ind w:left="0"/>
        <w:rPr>
          <w:szCs w:val="24"/>
        </w:rPr>
      </w:pPr>
      <w:r>
        <w:rPr>
          <w:szCs w:val="24"/>
        </w:rPr>
        <w:t xml:space="preserve">Board members responded. </w:t>
      </w:r>
    </w:p>
    <w:p w14:paraId="3A85488D" w14:textId="6CFA8F32" w:rsidR="001472D6" w:rsidRDefault="001472D6" w:rsidP="00381601">
      <w:pPr>
        <w:pStyle w:val="CMPResolutionbody"/>
        <w:ind w:left="0"/>
        <w:rPr>
          <w:szCs w:val="24"/>
        </w:rPr>
      </w:pPr>
      <w:r>
        <w:rPr>
          <w:szCs w:val="24"/>
        </w:rPr>
        <w:t>Mr. Howarth excused himself</w:t>
      </w:r>
      <w:r w:rsidR="00381601">
        <w:rPr>
          <w:szCs w:val="24"/>
        </w:rPr>
        <w:t xml:space="preserve"> from the meeting.</w:t>
      </w:r>
    </w:p>
    <w:p w14:paraId="409E7D66" w14:textId="3C700F17" w:rsidR="001472D6" w:rsidRDefault="001472D6" w:rsidP="00381601">
      <w:pPr>
        <w:pStyle w:val="CMPResolutionbody"/>
        <w:ind w:left="0"/>
        <w:rPr>
          <w:szCs w:val="24"/>
        </w:rPr>
      </w:pPr>
      <w:r>
        <w:rPr>
          <w:szCs w:val="24"/>
        </w:rPr>
        <w:t>Ms. Zahler shared th</w:t>
      </w:r>
      <w:r w:rsidR="00381601">
        <w:rPr>
          <w:szCs w:val="24"/>
        </w:rPr>
        <w:t xml:space="preserve">at </w:t>
      </w:r>
      <w:r>
        <w:rPr>
          <w:szCs w:val="24"/>
        </w:rPr>
        <w:t>Pete Angie</w:t>
      </w:r>
      <w:r w:rsidR="00381601">
        <w:rPr>
          <w:szCs w:val="24"/>
        </w:rPr>
        <w:t xml:space="preserve"> and </w:t>
      </w:r>
      <w:r>
        <w:rPr>
          <w:szCs w:val="24"/>
        </w:rPr>
        <w:t>Mary Bouchard</w:t>
      </w:r>
      <w:r w:rsidR="00381601">
        <w:rPr>
          <w:szCs w:val="24"/>
        </w:rPr>
        <w:t xml:space="preserve"> were the other applicants who were interviewed</w:t>
      </w:r>
      <w:r>
        <w:rPr>
          <w:szCs w:val="24"/>
        </w:rPr>
        <w:t>.</w:t>
      </w:r>
    </w:p>
    <w:p w14:paraId="78A78418" w14:textId="33DF5D1D" w:rsidR="009E35BA" w:rsidRDefault="009E35BA" w:rsidP="00790E28">
      <w:pPr>
        <w:pStyle w:val="CMPBody1"/>
        <w:rPr>
          <w:b/>
          <w:u w:val="single"/>
        </w:rPr>
      </w:pPr>
      <w:r>
        <w:rPr>
          <w:b/>
          <w:u w:val="single"/>
        </w:rPr>
        <w:t>NEW BUSINESS:</w:t>
      </w:r>
    </w:p>
    <w:p w14:paraId="6CDE9B0B" w14:textId="7BDDE3BF" w:rsidR="00734CD4" w:rsidRDefault="00734CD4" w:rsidP="00734CD4">
      <w:pPr>
        <w:pStyle w:val="CMPSub-heading"/>
      </w:pPr>
      <w:r>
        <w:t xml:space="preserve">RATIFICATION OF TOWN </w:t>
      </w:r>
      <w:r w:rsidR="006161A4">
        <w:t xml:space="preserve">EMERGENCY </w:t>
      </w:r>
      <w:r>
        <w:t>OPERATIONS PLAN</w:t>
      </w:r>
    </w:p>
    <w:p w14:paraId="586B770C" w14:textId="7009375B" w:rsidR="00734CD4" w:rsidRDefault="009752E3" w:rsidP="009752E3">
      <w:pPr>
        <w:pStyle w:val="CMPSub-heading2"/>
      </w:pPr>
      <w:r>
        <w:t>RESOLUTION 2020-</w:t>
      </w:r>
      <w:r w:rsidR="00D07BE7">
        <w:t>81</w:t>
      </w:r>
      <w:r>
        <w:t>: RATIFICATION OF TOWN OF ULYSSES TEMPORARY OPERATIONS UNDER CORONA VIRUS STATE OF EMERGENCY</w:t>
      </w:r>
      <w:r w:rsidR="00734CD4">
        <w:t xml:space="preserve"> </w:t>
      </w:r>
    </w:p>
    <w:p w14:paraId="481AD2C0" w14:textId="77777777" w:rsidR="004F29B4" w:rsidRDefault="004F29B4" w:rsidP="004F29B4">
      <w:pPr>
        <w:pStyle w:val="CMPResolutionbody"/>
      </w:pPr>
      <w:r>
        <w:t>WHEREAS, the Governor of New York State has declared a State of Emergency to respond to the Corona Virus pandemic which includes directives designed to reduce the spread of the disease throughout the State including: reducing the density of employees gathering in work places and social distancing and a partial suspension of the NYS Open Meetings law making in-person meetings ill-advised, and</w:t>
      </w:r>
    </w:p>
    <w:p w14:paraId="4813EEE9" w14:textId="77777777" w:rsidR="004F29B4" w:rsidRDefault="004F29B4" w:rsidP="004F29B4">
      <w:pPr>
        <w:pStyle w:val="CMPResolutionbody"/>
      </w:pPr>
      <w:r>
        <w:t xml:space="preserve">WHEREAS, the immediate implementation of the directives began on Friday, March 13, 2020 allowing little time for consultation with the Town Board as a whole, the Town Supervisor, the Deputy Supervisors and the Town Clerk’s office, in consultation with staff, implemented the </w:t>
      </w:r>
      <w:r>
        <w:lastRenderedPageBreak/>
        <w:t>following operating procedures for the Town of Ulysses to protect the health and safety of our employees and residents:</w:t>
      </w:r>
    </w:p>
    <w:p w14:paraId="3FC12E58" w14:textId="77777777" w:rsidR="004F29B4" w:rsidRDefault="004F29B4" w:rsidP="004F29B4">
      <w:pPr>
        <w:pStyle w:val="CMPResolutionbody"/>
      </w:pPr>
      <w:r>
        <w:t xml:space="preserve">• The Town Hall was closed to walk-ins on Monday, March 16th and residents seeking town services were directed by posted signs and instructions on the website to call or email staff to conduct business with minimal in-person contact  </w:t>
      </w:r>
    </w:p>
    <w:p w14:paraId="52AE01F2" w14:textId="77777777" w:rsidR="004F29B4" w:rsidRDefault="004F29B4" w:rsidP="004F29B4">
      <w:pPr>
        <w:pStyle w:val="CMPResolutionbody"/>
      </w:pPr>
      <w:r>
        <w:t xml:space="preserve">• Town Hall staff </w:t>
      </w:r>
      <w:proofErr w:type="gramStart"/>
      <w:r>
        <w:t>were</w:t>
      </w:r>
      <w:proofErr w:type="gramEnd"/>
      <w:r>
        <w:t xml:space="preserve"> directed to work from home, using remote access to the Town’s computers to check emails, and telephones to check messages to respond to residents’ requests</w:t>
      </w:r>
    </w:p>
    <w:p w14:paraId="67578806" w14:textId="77777777" w:rsidR="004F29B4" w:rsidRDefault="004F29B4" w:rsidP="004F29B4">
      <w:pPr>
        <w:pStyle w:val="CMPResolutionbody"/>
      </w:pPr>
      <w:r>
        <w:t>• Advisory Board meetings for the week of March 16th were cancelled, pending alternate plans for meeting remotely consistent with New York State and CDC guidance</w:t>
      </w:r>
    </w:p>
    <w:p w14:paraId="37D2F547" w14:textId="77777777" w:rsidR="004F29B4" w:rsidRDefault="004F29B4" w:rsidP="004F29B4">
      <w:pPr>
        <w:pStyle w:val="CMPResolutionbody"/>
      </w:pPr>
      <w:r>
        <w:t xml:space="preserve">• The NYS Office of Court Administration ordered the closing of Justice Courts </w:t>
      </w:r>
    </w:p>
    <w:p w14:paraId="4D3AA479" w14:textId="205FC08D" w:rsidR="004F29B4" w:rsidRDefault="004F29B4" w:rsidP="004F29B4">
      <w:pPr>
        <w:pStyle w:val="CMPResolutionbody"/>
      </w:pPr>
      <w:r>
        <w:t xml:space="preserve">• The Highway Department was initially open with 2-person staggered crews but effective March 19, 2020, was closed for Highway work except in the case of </w:t>
      </w:r>
      <w:proofErr w:type="gramStart"/>
      <w:r>
        <w:t>a weather</w:t>
      </w:r>
      <w:proofErr w:type="gramEnd"/>
      <w:r>
        <w:t xml:space="preserve"> or road emergency or a water main break</w:t>
      </w:r>
      <w:r w:rsidR="00537DC3">
        <w:t xml:space="preserve">. The Highway Superintendent </w:t>
      </w:r>
      <w:r w:rsidR="00D7326F">
        <w:t xml:space="preserve">retains </w:t>
      </w:r>
      <w:r w:rsidR="00537DC3">
        <w:t>the authority to assign tasks that protect the health and safety of employees.</w:t>
      </w:r>
    </w:p>
    <w:p w14:paraId="5865DB70" w14:textId="77777777" w:rsidR="004F29B4" w:rsidRDefault="004F29B4" w:rsidP="004F29B4">
      <w:pPr>
        <w:pStyle w:val="CMPResolutionbody"/>
      </w:pPr>
      <w:r>
        <w:t>• The Water Department will conduct daily water quality checks by weekly rotation of staff and with the Highway Superintendent performing testing on the weekends</w:t>
      </w:r>
    </w:p>
    <w:p w14:paraId="60357C3B" w14:textId="2CD596CA" w:rsidR="004F29B4" w:rsidRDefault="004F29B4" w:rsidP="004F29B4">
      <w:pPr>
        <w:pStyle w:val="CMPResolutionbody"/>
      </w:pPr>
      <w:proofErr w:type="gramStart"/>
      <w:r>
        <w:t>•  The</w:t>
      </w:r>
      <w:proofErr w:type="gramEnd"/>
      <w:r>
        <w:t xml:space="preserve"> Town Board will continue to meet and engage the public through video and teleconferencing technology to enable them to comply with the Open Meeting Laws, as revised through Executive Order of the Governor</w:t>
      </w:r>
    </w:p>
    <w:p w14:paraId="373B9BE9" w14:textId="77777777" w:rsidR="004F29B4" w:rsidRDefault="004F29B4" w:rsidP="004F29B4">
      <w:pPr>
        <w:pStyle w:val="CMPResolutionbody"/>
      </w:pPr>
      <w:r>
        <w:t>• The duties of the 2nd Deputy, Town Clerk and Deputy Clerk, along with the Supervisor will be expanded to include emergency planning for continuity of essential Town services as well as coordination with the Tompkins County Health and Safety Officials, the Village of Trumansburg, and local agencies to protect the health and safety of town residents</w:t>
      </w:r>
    </w:p>
    <w:p w14:paraId="1454EA2C" w14:textId="0065BBD2" w:rsidR="004F29B4" w:rsidRDefault="004F29B4" w:rsidP="004F29B4">
      <w:pPr>
        <w:pStyle w:val="CMPResolutionbody"/>
      </w:pPr>
      <w:r>
        <w:t xml:space="preserve">• To prevent further economic disruption, employees working from home and those suspended from active duty will be fully paid and </w:t>
      </w:r>
    </w:p>
    <w:p w14:paraId="59E31FC9" w14:textId="1668A077" w:rsidR="00537DC3" w:rsidRDefault="00537DC3" w:rsidP="00537DC3">
      <w:pPr>
        <w:pStyle w:val="CMPResolutionbody"/>
        <w:numPr>
          <w:ilvl w:val="0"/>
          <w:numId w:val="39"/>
        </w:numPr>
      </w:pPr>
      <w:r>
        <w:t>Code enforcement as an essential service will continue to be provided as necessary and possible.</w:t>
      </w:r>
    </w:p>
    <w:p w14:paraId="0F42906B" w14:textId="77777777" w:rsidR="004F29B4" w:rsidRDefault="004F29B4" w:rsidP="004F29B4">
      <w:pPr>
        <w:pStyle w:val="CMPResolutionbody"/>
      </w:pPr>
      <w:r>
        <w:t xml:space="preserve">WHEREAS, the emergency measures seem both prudent and humane, now therefore be it </w:t>
      </w:r>
    </w:p>
    <w:p w14:paraId="47088F62" w14:textId="77777777" w:rsidR="004F29B4" w:rsidRDefault="004F29B4" w:rsidP="004F29B4">
      <w:pPr>
        <w:pStyle w:val="CMPResolutionbody"/>
      </w:pPr>
      <w:r>
        <w:t>RESOLVED, that the Ulysses Town Board ratify the above listed current operating procedures and further</w:t>
      </w:r>
    </w:p>
    <w:p w14:paraId="55496F7E" w14:textId="77777777" w:rsidR="004F29B4" w:rsidRDefault="004F29B4" w:rsidP="004F29B4">
      <w:pPr>
        <w:pStyle w:val="CMPResolutionbody"/>
      </w:pPr>
      <w:r>
        <w:t>RESOLVED, that Michelle E. Wright be designated at the Town’s Emergency Preparedness Manager and further</w:t>
      </w:r>
    </w:p>
    <w:p w14:paraId="2E1EBFA2" w14:textId="77777777" w:rsidR="004F29B4" w:rsidRDefault="004F29B4" w:rsidP="004F29B4">
      <w:pPr>
        <w:pStyle w:val="CMPResolutionbody"/>
      </w:pPr>
      <w:r>
        <w:t xml:space="preserve">RESOLVED, that the Town’s Emergency Response Team comprised of the Supervisor, Deputy Supervisors, Town Clerk and Deputy Clerk and Highway Superintendent are hereby authorized </w:t>
      </w:r>
      <w:r>
        <w:lastRenderedPageBreak/>
        <w:t>to take temporary action in response to new State and/or or Federal directives to be reviewed and ratified by the Ulysses Town Board as soon as possible and further</w:t>
      </w:r>
    </w:p>
    <w:p w14:paraId="63E9F637" w14:textId="77777777" w:rsidR="004F29B4" w:rsidRDefault="004F29B4" w:rsidP="004F29B4">
      <w:pPr>
        <w:pStyle w:val="CMPResolutionbody"/>
      </w:pPr>
      <w:r>
        <w:t>RESOLVED, that the Ulysses Town Board authorizes the payroll payment to part time Deputy Code Officer, whose Town activities have temporarily ceased due to the state of emergency, to be paid per pay period using the 2019 payroll data for that position, and further</w:t>
      </w:r>
    </w:p>
    <w:p w14:paraId="4A9B4A71" w14:textId="77777777" w:rsidR="004F29B4" w:rsidRDefault="004F29B4" w:rsidP="004F29B4">
      <w:pPr>
        <w:pStyle w:val="CMPResolutionbody"/>
      </w:pPr>
      <w:r>
        <w:t>RESOLVED that the Ulysses Town Board authorizes the payroll payment to part time Planning Board Clerk and BZA Clerk, whose Town activities have temporarily ceased due to the state of emergency, to be paid two hours per pay period, which is the budgeted amount, and further</w:t>
      </w:r>
    </w:p>
    <w:p w14:paraId="7DC52A85" w14:textId="4A7C5F13" w:rsidR="004F29B4" w:rsidRDefault="004F29B4" w:rsidP="004F29B4">
      <w:pPr>
        <w:pStyle w:val="CMPResolutionbody"/>
      </w:pPr>
      <w:r>
        <w:t>RESOLVED, that nothing contained herein is to be considered a local Declaration of a State of Emergency for the Town of Ulysses, consistent with Governor C</w:t>
      </w:r>
      <w:r w:rsidR="00D87B4E">
        <w:t>uo</w:t>
      </w:r>
      <w:r>
        <w:t>mo’s Declaration of a State of Emergency for New York State.</w:t>
      </w:r>
    </w:p>
    <w:p w14:paraId="58E22788" w14:textId="396F4C0C" w:rsidR="009752E3" w:rsidRDefault="009752E3" w:rsidP="004F29B4">
      <w:pPr>
        <w:pStyle w:val="CMPResolutionbody"/>
        <w:rPr>
          <w:rFonts w:cstheme="minorHAnsi"/>
          <w:szCs w:val="24"/>
        </w:rPr>
      </w:pPr>
      <w:r w:rsidRPr="00D0336B">
        <w:t>Moved:</w:t>
      </w:r>
      <w:r>
        <w:t xml:space="preserve"> Mr. Goldman</w:t>
      </w:r>
      <w:r>
        <w:tab/>
      </w:r>
      <w:r>
        <w:tab/>
      </w:r>
      <w:r w:rsidRPr="00D0336B">
        <w:t>Seconded:</w:t>
      </w:r>
      <w:r>
        <w:t xml:space="preserve">  Ms. Olson</w:t>
      </w:r>
    </w:p>
    <w:p w14:paraId="4E473EB3" w14:textId="399046D9" w:rsidR="00246466" w:rsidRDefault="00246466" w:rsidP="009752E3">
      <w:pPr>
        <w:pStyle w:val="CMPBody1"/>
        <w:ind w:left="720"/>
        <w:rPr>
          <w:rFonts w:cstheme="minorHAnsi"/>
          <w:szCs w:val="24"/>
        </w:rPr>
      </w:pPr>
      <w:r>
        <w:rPr>
          <w:rFonts w:cstheme="minorHAnsi"/>
          <w:szCs w:val="24"/>
        </w:rPr>
        <w:t>DISCUSSION:</w:t>
      </w:r>
    </w:p>
    <w:p w14:paraId="6EFAD330" w14:textId="3242A56D" w:rsidR="00246466" w:rsidRDefault="00246466" w:rsidP="009752E3">
      <w:pPr>
        <w:pStyle w:val="CMPBody1"/>
        <w:ind w:left="720"/>
        <w:rPr>
          <w:rFonts w:cstheme="minorHAnsi"/>
          <w:szCs w:val="24"/>
        </w:rPr>
      </w:pPr>
      <w:r>
        <w:rPr>
          <w:rFonts w:cstheme="minorHAnsi"/>
          <w:szCs w:val="24"/>
        </w:rPr>
        <w:t xml:space="preserve">The group discussed the resolution. </w:t>
      </w:r>
    </w:p>
    <w:p w14:paraId="616376F0" w14:textId="77777777" w:rsidR="00246466" w:rsidRDefault="00246466" w:rsidP="009752E3">
      <w:pPr>
        <w:pStyle w:val="CMPBody1"/>
        <w:ind w:left="720"/>
        <w:rPr>
          <w:rFonts w:cstheme="minorHAnsi"/>
          <w:szCs w:val="24"/>
        </w:rPr>
      </w:pPr>
    </w:p>
    <w:p w14:paraId="57D1CC50" w14:textId="3A818403" w:rsidR="00246466" w:rsidRDefault="0060232C" w:rsidP="009752E3">
      <w:pPr>
        <w:pStyle w:val="CMPBody1"/>
        <w:ind w:left="720"/>
        <w:rPr>
          <w:rFonts w:cstheme="minorHAnsi"/>
          <w:szCs w:val="24"/>
        </w:rPr>
      </w:pPr>
      <w:r>
        <w:rPr>
          <w:rFonts w:cstheme="minorHAnsi"/>
          <w:szCs w:val="24"/>
        </w:rPr>
        <w:t>M</w:t>
      </w:r>
      <w:r w:rsidR="00246466">
        <w:rPr>
          <w:rFonts w:cstheme="minorHAnsi"/>
          <w:szCs w:val="24"/>
        </w:rPr>
        <w:t>r. Boggs m</w:t>
      </w:r>
      <w:r>
        <w:rPr>
          <w:rFonts w:cstheme="minorHAnsi"/>
          <w:szCs w:val="24"/>
        </w:rPr>
        <w:t>ove</w:t>
      </w:r>
      <w:r w:rsidR="00246466">
        <w:rPr>
          <w:rFonts w:cstheme="minorHAnsi"/>
          <w:szCs w:val="24"/>
        </w:rPr>
        <w:t>d</w:t>
      </w:r>
      <w:r>
        <w:rPr>
          <w:rFonts w:cstheme="minorHAnsi"/>
          <w:szCs w:val="24"/>
        </w:rPr>
        <w:t xml:space="preserve"> to </w:t>
      </w:r>
      <w:r w:rsidR="00246466">
        <w:rPr>
          <w:rFonts w:cstheme="minorHAnsi"/>
          <w:szCs w:val="24"/>
        </w:rPr>
        <w:t xml:space="preserve">remove the language relating to </w:t>
      </w:r>
      <w:r>
        <w:rPr>
          <w:rFonts w:cstheme="minorHAnsi"/>
          <w:szCs w:val="24"/>
        </w:rPr>
        <w:t>dog lic</w:t>
      </w:r>
      <w:r w:rsidR="00246466">
        <w:rPr>
          <w:rFonts w:cstheme="minorHAnsi"/>
          <w:szCs w:val="24"/>
        </w:rPr>
        <w:t>ensing. This was seconded by Mr. Goldman and passed by Goldman, Boggs, and Zahler. Ms. Olson was not in favor</w:t>
      </w:r>
      <w:r>
        <w:rPr>
          <w:rFonts w:cstheme="minorHAnsi"/>
          <w:szCs w:val="24"/>
        </w:rPr>
        <w:t xml:space="preserve">. </w:t>
      </w:r>
    </w:p>
    <w:p w14:paraId="2DCA04CC" w14:textId="1E7A6553" w:rsidR="0060232C" w:rsidRDefault="0060232C" w:rsidP="009752E3">
      <w:pPr>
        <w:pStyle w:val="CMPBody1"/>
        <w:ind w:left="720"/>
        <w:rPr>
          <w:rFonts w:cstheme="minorHAnsi"/>
          <w:szCs w:val="24"/>
        </w:rPr>
      </w:pPr>
    </w:p>
    <w:p w14:paraId="3409B3EE" w14:textId="31A1490B" w:rsidR="0060232C" w:rsidRDefault="0060232C" w:rsidP="009752E3">
      <w:pPr>
        <w:pStyle w:val="CMPBody1"/>
        <w:ind w:left="720"/>
        <w:rPr>
          <w:rFonts w:cstheme="minorHAnsi"/>
          <w:szCs w:val="24"/>
        </w:rPr>
      </w:pPr>
      <w:r>
        <w:rPr>
          <w:rFonts w:cstheme="minorHAnsi"/>
          <w:szCs w:val="24"/>
        </w:rPr>
        <w:t xml:space="preserve">Mr. </w:t>
      </w:r>
      <w:proofErr w:type="spellStart"/>
      <w:r>
        <w:rPr>
          <w:rFonts w:cstheme="minorHAnsi"/>
          <w:szCs w:val="24"/>
        </w:rPr>
        <w:t>Ze</w:t>
      </w:r>
      <w:r w:rsidR="00246466">
        <w:rPr>
          <w:rFonts w:cstheme="minorHAnsi"/>
          <w:szCs w:val="24"/>
        </w:rPr>
        <w:t>pko</w:t>
      </w:r>
      <w:proofErr w:type="spellEnd"/>
      <w:r w:rsidR="00246466">
        <w:rPr>
          <w:rFonts w:cstheme="minorHAnsi"/>
          <w:szCs w:val="24"/>
        </w:rPr>
        <w:t xml:space="preserve"> </w:t>
      </w:r>
      <w:r>
        <w:rPr>
          <w:rFonts w:cstheme="minorHAnsi"/>
          <w:szCs w:val="24"/>
        </w:rPr>
        <w:t>exp</w:t>
      </w:r>
      <w:r w:rsidR="00D33EB1">
        <w:rPr>
          <w:rFonts w:cstheme="minorHAnsi"/>
          <w:szCs w:val="24"/>
        </w:rPr>
        <w:t xml:space="preserve">ressed concern for </w:t>
      </w:r>
      <w:r>
        <w:rPr>
          <w:rFonts w:cstheme="minorHAnsi"/>
          <w:szCs w:val="24"/>
        </w:rPr>
        <w:t xml:space="preserve">reviewing </w:t>
      </w:r>
      <w:r w:rsidR="00D33EB1">
        <w:rPr>
          <w:rFonts w:cstheme="minorHAnsi"/>
          <w:szCs w:val="24"/>
        </w:rPr>
        <w:t>Planning Board and B</w:t>
      </w:r>
      <w:r>
        <w:rPr>
          <w:rFonts w:cstheme="minorHAnsi"/>
          <w:szCs w:val="24"/>
        </w:rPr>
        <w:t>ZA</w:t>
      </w:r>
      <w:r w:rsidR="00D33EB1">
        <w:rPr>
          <w:rFonts w:cstheme="minorHAnsi"/>
          <w:szCs w:val="24"/>
        </w:rPr>
        <w:t xml:space="preserve"> applications via videoconference,</w:t>
      </w:r>
      <w:r>
        <w:rPr>
          <w:rFonts w:cstheme="minorHAnsi"/>
          <w:szCs w:val="24"/>
        </w:rPr>
        <w:t xml:space="preserve"> and </w:t>
      </w:r>
      <w:r w:rsidR="00D33EB1">
        <w:rPr>
          <w:rFonts w:cstheme="minorHAnsi"/>
          <w:szCs w:val="24"/>
        </w:rPr>
        <w:t xml:space="preserve">whether the </w:t>
      </w:r>
      <w:r>
        <w:rPr>
          <w:rFonts w:cstheme="minorHAnsi"/>
          <w:szCs w:val="24"/>
        </w:rPr>
        <w:t xml:space="preserve">meetings </w:t>
      </w:r>
      <w:r w:rsidR="00D33EB1">
        <w:rPr>
          <w:rFonts w:cstheme="minorHAnsi"/>
          <w:szCs w:val="24"/>
        </w:rPr>
        <w:t>would be legal. He also questioned w</w:t>
      </w:r>
      <w:r>
        <w:rPr>
          <w:rFonts w:cstheme="minorHAnsi"/>
          <w:szCs w:val="24"/>
        </w:rPr>
        <w:t xml:space="preserve">hether </w:t>
      </w:r>
      <w:r w:rsidR="004779A3">
        <w:rPr>
          <w:rFonts w:cstheme="minorHAnsi"/>
          <w:szCs w:val="24"/>
        </w:rPr>
        <w:t xml:space="preserve">reviewing applications would meet the state’s current criteria of </w:t>
      </w:r>
      <w:r>
        <w:rPr>
          <w:rFonts w:cstheme="minorHAnsi"/>
          <w:szCs w:val="24"/>
        </w:rPr>
        <w:t>an “essential service”</w:t>
      </w:r>
      <w:r w:rsidR="004779A3">
        <w:rPr>
          <w:rFonts w:cstheme="minorHAnsi"/>
          <w:szCs w:val="24"/>
        </w:rPr>
        <w:t>.</w:t>
      </w:r>
    </w:p>
    <w:p w14:paraId="406B4246" w14:textId="5FB66CF4" w:rsidR="0060232C" w:rsidRDefault="00D87B4E" w:rsidP="009752E3">
      <w:pPr>
        <w:pStyle w:val="CMPBody1"/>
        <w:ind w:left="720"/>
        <w:rPr>
          <w:rFonts w:cstheme="minorHAnsi"/>
          <w:szCs w:val="24"/>
        </w:rPr>
      </w:pPr>
      <w:r>
        <w:rPr>
          <w:rFonts w:cstheme="minorHAnsi"/>
          <w:szCs w:val="24"/>
        </w:rPr>
        <w:t>Ms. Olson believes it is an essential service.</w:t>
      </w:r>
    </w:p>
    <w:p w14:paraId="747EAD72" w14:textId="3AD0E254" w:rsidR="00D87B4E" w:rsidRDefault="00D87B4E" w:rsidP="009752E3">
      <w:pPr>
        <w:pStyle w:val="CMPBody1"/>
        <w:ind w:left="720"/>
        <w:rPr>
          <w:rFonts w:cstheme="minorHAnsi"/>
          <w:szCs w:val="24"/>
        </w:rPr>
      </w:pPr>
    </w:p>
    <w:p w14:paraId="26813326" w14:textId="3748713F" w:rsidR="00D87B4E" w:rsidRDefault="0012532E" w:rsidP="00D87B4E">
      <w:pPr>
        <w:pStyle w:val="CMPBody1"/>
        <w:ind w:left="720"/>
        <w:rPr>
          <w:rFonts w:cstheme="minorHAnsi"/>
          <w:szCs w:val="24"/>
        </w:rPr>
      </w:pPr>
      <w:r>
        <w:rPr>
          <w:rFonts w:cstheme="minorHAnsi"/>
          <w:szCs w:val="24"/>
        </w:rPr>
        <w:t>The board agreed to remove the “Resolved” paragraph pertaining to Planning Board and BZA meetings.</w:t>
      </w:r>
    </w:p>
    <w:p w14:paraId="2CA3DD0A" w14:textId="77777777" w:rsidR="0060232C" w:rsidRDefault="0060232C" w:rsidP="009752E3">
      <w:pPr>
        <w:pStyle w:val="CMPBody1"/>
        <w:ind w:left="720"/>
        <w:rPr>
          <w:rFonts w:cstheme="minorHAnsi"/>
          <w:szCs w:val="24"/>
        </w:rPr>
      </w:pPr>
    </w:p>
    <w:p w14:paraId="77136E42" w14:textId="533A6BE7" w:rsidR="009752E3" w:rsidRDefault="009752E3" w:rsidP="009752E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F79E2B9" w14:textId="77777777" w:rsidR="009752E3" w:rsidRPr="00D0336B" w:rsidRDefault="009752E3" w:rsidP="009752E3">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1FB99B7" w14:textId="77777777" w:rsidR="009752E3" w:rsidRPr="00D0336B" w:rsidRDefault="009752E3" w:rsidP="009752E3">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6C44D865" w14:textId="77777777" w:rsidR="009752E3" w:rsidRPr="00D0336B" w:rsidRDefault="009752E3" w:rsidP="009752E3">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82E8F82" w14:textId="77777777" w:rsidR="009752E3" w:rsidRPr="00D0336B" w:rsidRDefault="009752E3" w:rsidP="009752E3">
      <w:pPr>
        <w:pStyle w:val="CMPBody1"/>
        <w:ind w:left="720"/>
        <w:rPr>
          <w:rFonts w:cstheme="minorHAnsi"/>
          <w:szCs w:val="24"/>
        </w:rPr>
      </w:pPr>
    </w:p>
    <w:p w14:paraId="1D442899" w14:textId="77777777" w:rsidR="009752E3" w:rsidRPr="00D0336B" w:rsidRDefault="009752E3" w:rsidP="009752E3">
      <w:pPr>
        <w:pStyle w:val="CMPResolutionbody"/>
        <w:spacing w:after="0"/>
        <w:rPr>
          <w:szCs w:val="24"/>
        </w:rPr>
      </w:pPr>
      <w:r w:rsidRPr="00D0336B">
        <w:rPr>
          <w:szCs w:val="24"/>
        </w:rPr>
        <w:t>Vote:</w:t>
      </w:r>
      <w:r>
        <w:rPr>
          <w:szCs w:val="24"/>
        </w:rPr>
        <w:t xml:space="preserve"> 4</w:t>
      </w:r>
      <w:r w:rsidRPr="00D0336B">
        <w:rPr>
          <w:szCs w:val="24"/>
        </w:rPr>
        <w:t>-0</w:t>
      </w:r>
    </w:p>
    <w:p w14:paraId="28297109" w14:textId="67CEF524" w:rsidR="009752E3" w:rsidRPr="009752E3" w:rsidRDefault="009752E3" w:rsidP="009752E3">
      <w:pPr>
        <w:pStyle w:val="CMPResolutionbody"/>
        <w:rPr>
          <w:szCs w:val="24"/>
        </w:rPr>
      </w:pPr>
      <w:r>
        <w:rPr>
          <w:szCs w:val="24"/>
        </w:rPr>
        <w:t>Date Adopted: 3/24/2020</w:t>
      </w:r>
    </w:p>
    <w:p w14:paraId="272A3B1E" w14:textId="1A2AB96E" w:rsidR="003F6DCC" w:rsidRPr="003F6DCC" w:rsidRDefault="003F6DCC" w:rsidP="003F6DCC">
      <w:pPr>
        <w:spacing w:after="114" w:line="254" w:lineRule="auto"/>
        <w:rPr>
          <w:rFonts w:cstheme="minorHAnsi"/>
          <w:b/>
        </w:rPr>
      </w:pPr>
      <w:r w:rsidRPr="003F6DCC">
        <w:rPr>
          <w:rFonts w:cstheme="minorHAnsi"/>
          <w:b/>
        </w:rPr>
        <w:t>URGING COUNTY AND STATE OFFICIALS TO WAIVE PENALTIES FOR LATE PAYMENT OR PROPERTY TAXES</w:t>
      </w:r>
    </w:p>
    <w:p w14:paraId="284D7689" w14:textId="1DB646FD" w:rsidR="00613D9C" w:rsidRPr="003F6DCC" w:rsidRDefault="003F6DCC" w:rsidP="003F6DCC">
      <w:pPr>
        <w:spacing w:after="114" w:line="254" w:lineRule="auto"/>
        <w:ind w:left="716"/>
        <w:rPr>
          <w:rFonts w:cstheme="minorHAnsi"/>
          <w:b/>
          <w:sz w:val="22"/>
          <w:szCs w:val="22"/>
          <w:u w:val="single"/>
        </w:rPr>
      </w:pPr>
      <w:r w:rsidRPr="003F6DCC">
        <w:rPr>
          <w:rFonts w:cstheme="minorHAnsi"/>
          <w:b/>
          <w:u w:val="single"/>
        </w:rPr>
        <w:t>RESOLUTION 2020-8</w:t>
      </w:r>
      <w:r w:rsidR="00043351">
        <w:rPr>
          <w:rFonts w:cstheme="minorHAnsi"/>
          <w:b/>
          <w:u w:val="single"/>
        </w:rPr>
        <w:t>2</w:t>
      </w:r>
      <w:r w:rsidRPr="003F6DCC">
        <w:rPr>
          <w:rFonts w:cstheme="minorHAnsi"/>
          <w:b/>
          <w:u w:val="single"/>
        </w:rPr>
        <w:t>: URGING COUNTY AND STATE OFFICIALS TO WAIVE PENALTIES FOR LATE PAYMENT OR PROPERTY TAXES</w:t>
      </w:r>
    </w:p>
    <w:p w14:paraId="3EC92250" w14:textId="607A5F17" w:rsidR="00613D9C" w:rsidRDefault="00613D9C" w:rsidP="003F6DCC">
      <w:pPr>
        <w:ind w:left="716"/>
      </w:pPr>
      <w:r>
        <w:rPr>
          <w:b/>
        </w:rPr>
        <w:lastRenderedPageBreak/>
        <w:t>RESOLVED</w:t>
      </w:r>
      <w:r>
        <w:t>, that the Ulysses Town Board urge Tompkins County and New York State to reduce economic hardship on our residents by waiving penalties for the late payment of property taxes.</w:t>
      </w:r>
    </w:p>
    <w:p w14:paraId="519ED0B1" w14:textId="77777777" w:rsidR="00613D9C" w:rsidRDefault="00613D9C" w:rsidP="003F6DCC">
      <w:pPr>
        <w:ind w:left="716"/>
        <w:rPr>
          <w:rFonts w:ascii="Calibri" w:hAnsi="Calibri"/>
          <w:color w:val="000000"/>
        </w:rPr>
      </w:pPr>
    </w:p>
    <w:p w14:paraId="27152723" w14:textId="10DD37AE" w:rsidR="00613D9C" w:rsidRDefault="00613D9C" w:rsidP="00613D9C">
      <w:pPr>
        <w:pStyle w:val="CMPBody1"/>
        <w:ind w:left="720"/>
        <w:rPr>
          <w:rFonts w:cstheme="minorHAnsi"/>
          <w:szCs w:val="24"/>
        </w:rPr>
      </w:pPr>
      <w:r>
        <w:rPr>
          <w:rFonts w:cstheme="minorHAnsi"/>
          <w:szCs w:val="24"/>
        </w:rPr>
        <w:t>Moved: Ms. Zahler</w:t>
      </w:r>
      <w:r>
        <w:rPr>
          <w:rFonts w:cstheme="minorHAnsi"/>
          <w:szCs w:val="24"/>
        </w:rPr>
        <w:tab/>
      </w:r>
      <w:r>
        <w:rPr>
          <w:rFonts w:cstheme="minorHAnsi"/>
          <w:szCs w:val="24"/>
        </w:rPr>
        <w:tab/>
        <w:t>Seconded: Mr. Goldman</w:t>
      </w:r>
    </w:p>
    <w:p w14:paraId="11ADC849" w14:textId="77777777" w:rsidR="00613D9C" w:rsidRDefault="00613D9C" w:rsidP="00613D9C">
      <w:pPr>
        <w:pStyle w:val="CMPBody1"/>
        <w:ind w:left="720"/>
        <w:rPr>
          <w:rFonts w:cstheme="minorHAnsi"/>
          <w:szCs w:val="24"/>
        </w:rPr>
      </w:pPr>
    </w:p>
    <w:p w14:paraId="3F6136D4" w14:textId="42D601F0" w:rsidR="00613D9C" w:rsidRDefault="00613D9C" w:rsidP="00613D9C">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F81299A" w14:textId="77777777" w:rsidR="00613D9C" w:rsidRPr="00D0336B" w:rsidRDefault="00613D9C" w:rsidP="00613D9C">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925B077" w14:textId="77777777" w:rsidR="00613D9C" w:rsidRPr="00D0336B" w:rsidRDefault="00613D9C" w:rsidP="00613D9C">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65EFB5EC" w14:textId="77777777" w:rsidR="00613D9C" w:rsidRPr="00D0336B" w:rsidRDefault="00613D9C" w:rsidP="00613D9C">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822FFC4" w14:textId="77777777" w:rsidR="00613D9C" w:rsidRPr="00D0336B" w:rsidRDefault="00613D9C" w:rsidP="00613D9C">
      <w:pPr>
        <w:pStyle w:val="CMPBody1"/>
        <w:ind w:left="720"/>
        <w:rPr>
          <w:rFonts w:cstheme="minorHAnsi"/>
          <w:szCs w:val="24"/>
        </w:rPr>
      </w:pPr>
    </w:p>
    <w:p w14:paraId="31BAE4A9" w14:textId="77777777" w:rsidR="00613D9C" w:rsidRPr="00D0336B" w:rsidRDefault="00613D9C" w:rsidP="00613D9C">
      <w:pPr>
        <w:pStyle w:val="CMPResolutionbody"/>
        <w:spacing w:after="0"/>
        <w:rPr>
          <w:szCs w:val="24"/>
        </w:rPr>
      </w:pPr>
      <w:r w:rsidRPr="00D0336B">
        <w:rPr>
          <w:szCs w:val="24"/>
        </w:rPr>
        <w:t>Vote:</w:t>
      </w:r>
      <w:r>
        <w:rPr>
          <w:szCs w:val="24"/>
        </w:rPr>
        <w:t xml:space="preserve"> 4</w:t>
      </w:r>
      <w:r w:rsidRPr="00D0336B">
        <w:rPr>
          <w:szCs w:val="24"/>
        </w:rPr>
        <w:t>-0</w:t>
      </w:r>
    </w:p>
    <w:p w14:paraId="69E2F4CB" w14:textId="77777777" w:rsidR="00613D9C" w:rsidRPr="009752E3" w:rsidRDefault="00613D9C" w:rsidP="00613D9C">
      <w:pPr>
        <w:pStyle w:val="CMPResolutionbody"/>
        <w:rPr>
          <w:szCs w:val="24"/>
        </w:rPr>
      </w:pPr>
      <w:r>
        <w:rPr>
          <w:szCs w:val="24"/>
        </w:rPr>
        <w:t>Date Adopted: 3/24/2020</w:t>
      </w:r>
    </w:p>
    <w:p w14:paraId="3EB5DF4D" w14:textId="0549C6CB" w:rsidR="00734CD4" w:rsidRDefault="00734CD4" w:rsidP="00734CD4">
      <w:pPr>
        <w:pStyle w:val="CMPSub-heading"/>
      </w:pPr>
      <w:r>
        <w:t>AUTHORIZATION TO HIRE MULTIPLE CAMP COUNSELORS</w:t>
      </w:r>
    </w:p>
    <w:p w14:paraId="06777B64" w14:textId="6FE1FEE3" w:rsidR="009752E3" w:rsidRPr="009752E3" w:rsidRDefault="009752E3" w:rsidP="009752E3">
      <w:pPr>
        <w:pStyle w:val="CMPSub-heading2"/>
      </w:pPr>
      <w:r>
        <w:t>RESOLUTION 2</w:t>
      </w:r>
      <w:r w:rsidRPr="009752E3">
        <w:t>020</w:t>
      </w:r>
      <w:r>
        <w:t>-</w:t>
      </w:r>
      <w:r w:rsidR="00253786">
        <w:t>8</w:t>
      </w:r>
      <w:r w:rsidR="00043351">
        <w:t>3</w:t>
      </w:r>
      <w:r>
        <w:t>:</w:t>
      </w:r>
      <w:r w:rsidRPr="009752E3">
        <w:t xml:space="preserve"> AUTHORIZING THE RECREATION DEPARTMENT TO HIRE MULTIPLE CAMP COUNSELORS </w:t>
      </w:r>
    </w:p>
    <w:p w14:paraId="30C56E9D" w14:textId="13E6580D" w:rsidR="009752E3" w:rsidRPr="009752E3" w:rsidRDefault="009752E3" w:rsidP="009752E3">
      <w:pPr>
        <w:pStyle w:val="CMPResolutionbody"/>
      </w:pPr>
      <w:r w:rsidRPr="009752E3">
        <w:t xml:space="preserve">WHEREAS, The Town of Ulysses is responsible for organizing and staffing the Summer Recreation Program with Tompkins-County approved camp staff and  </w:t>
      </w:r>
    </w:p>
    <w:p w14:paraId="21315B39" w14:textId="55B18646" w:rsidR="009752E3" w:rsidRPr="009752E3" w:rsidRDefault="009752E3" w:rsidP="009752E3">
      <w:pPr>
        <w:pStyle w:val="CMPResolutionbody"/>
      </w:pPr>
      <w:r w:rsidRPr="009752E3">
        <w:t xml:space="preserve">WHEREAS, Towns and Villages wishing to hire more than one camp counselor must adopt a local resolution to advise the Tompkins County Human Resources of our plans, now therefore be it  </w:t>
      </w:r>
    </w:p>
    <w:p w14:paraId="7D85598B" w14:textId="5300F6A6" w:rsidR="009752E3" w:rsidRPr="009752E3" w:rsidRDefault="009752E3" w:rsidP="009752E3">
      <w:pPr>
        <w:pStyle w:val="CMPResolutionbody"/>
      </w:pPr>
      <w:r w:rsidRPr="009752E3">
        <w:t xml:space="preserve">RESOLVED, that the Ulysses Town Board authorizes the Recreation Director to hire up to 20 camp counselors, contingent on budget, registrations and </w:t>
      </w:r>
      <w:proofErr w:type="spellStart"/>
      <w:r w:rsidRPr="009752E3">
        <w:t>staff:camper</w:t>
      </w:r>
      <w:proofErr w:type="spellEnd"/>
      <w:r w:rsidRPr="009752E3">
        <w:t xml:space="preserve"> ratios and further  </w:t>
      </w:r>
    </w:p>
    <w:p w14:paraId="3BD103C0" w14:textId="2AF73CD1" w:rsidR="00734CD4" w:rsidRDefault="009752E3" w:rsidP="009752E3">
      <w:pPr>
        <w:pStyle w:val="CMPResolutionbody"/>
        <w:rPr>
          <w:rFonts w:eastAsia="Times New Roman"/>
        </w:rPr>
      </w:pPr>
      <w:r w:rsidRPr="009752E3">
        <w:rPr>
          <w:rFonts w:eastAsia="Times New Roman"/>
        </w:rPr>
        <w:t>RESOLVED, that the Ulysses Town Clerk is hereby directed to send a certified copy of this resolution to the Tompkins County Human Resources Department ATTN: Laura Granger.</w:t>
      </w:r>
    </w:p>
    <w:p w14:paraId="40D0A499" w14:textId="77777777" w:rsidR="009752E3" w:rsidRDefault="009752E3" w:rsidP="009752E3">
      <w:pPr>
        <w:pStyle w:val="CMPResolutionbody"/>
        <w:rPr>
          <w:rFonts w:cstheme="minorHAnsi"/>
          <w:szCs w:val="24"/>
        </w:rPr>
      </w:pPr>
      <w:r w:rsidRPr="00D0336B">
        <w:t>Moved:</w:t>
      </w:r>
      <w:r>
        <w:t xml:space="preserve"> Mr. Goldman</w:t>
      </w:r>
      <w:r>
        <w:tab/>
      </w:r>
      <w:r>
        <w:tab/>
      </w:r>
      <w:r w:rsidRPr="00D0336B">
        <w:t>Seconded:</w:t>
      </w:r>
      <w:r>
        <w:t xml:space="preserve">  Ms. Olson</w:t>
      </w:r>
    </w:p>
    <w:p w14:paraId="1F47640A" w14:textId="77777777" w:rsidR="009752E3" w:rsidRDefault="009752E3" w:rsidP="009752E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0D5A109" w14:textId="77777777" w:rsidR="009752E3" w:rsidRPr="00D0336B" w:rsidRDefault="009752E3" w:rsidP="009752E3">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E8FA218" w14:textId="77777777" w:rsidR="009752E3" w:rsidRPr="00D0336B" w:rsidRDefault="009752E3" w:rsidP="009752E3">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74A6C08" w14:textId="77777777" w:rsidR="009752E3" w:rsidRPr="00D0336B" w:rsidRDefault="009752E3" w:rsidP="009752E3">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1D1F2562" w14:textId="77777777" w:rsidR="009752E3" w:rsidRPr="00D0336B" w:rsidRDefault="009752E3" w:rsidP="009752E3">
      <w:pPr>
        <w:pStyle w:val="CMPBody1"/>
        <w:ind w:left="720"/>
        <w:rPr>
          <w:rFonts w:cstheme="minorHAnsi"/>
          <w:szCs w:val="24"/>
        </w:rPr>
      </w:pPr>
    </w:p>
    <w:p w14:paraId="4EE9D61A" w14:textId="77777777" w:rsidR="009752E3" w:rsidRPr="00D0336B" w:rsidRDefault="009752E3" w:rsidP="009752E3">
      <w:pPr>
        <w:pStyle w:val="CMPResolutionbody"/>
        <w:spacing w:after="0"/>
        <w:rPr>
          <w:szCs w:val="24"/>
        </w:rPr>
      </w:pPr>
      <w:r w:rsidRPr="00D0336B">
        <w:rPr>
          <w:szCs w:val="24"/>
        </w:rPr>
        <w:t>Vote:</w:t>
      </w:r>
      <w:r>
        <w:rPr>
          <w:szCs w:val="24"/>
        </w:rPr>
        <w:t xml:space="preserve"> 4</w:t>
      </w:r>
      <w:r w:rsidRPr="00D0336B">
        <w:rPr>
          <w:szCs w:val="24"/>
        </w:rPr>
        <w:t>-0</w:t>
      </w:r>
    </w:p>
    <w:p w14:paraId="099F56C6" w14:textId="2D57FFA0" w:rsidR="009752E3" w:rsidRPr="009752E3" w:rsidRDefault="009752E3" w:rsidP="009752E3">
      <w:pPr>
        <w:pStyle w:val="CMPResolutionbody"/>
        <w:rPr>
          <w:szCs w:val="24"/>
        </w:rPr>
      </w:pPr>
      <w:r>
        <w:rPr>
          <w:szCs w:val="24"/>
        </w:rPr>
        <w:t>Date Adopted: 3/24/2020</w:t>
      </w:r>
    </w:p>
    <w:p w14:paraId="5C89A3A1" w14:textId="11EA70B4" w:rsidR="00734CD4" w:rsidRDefault="00734CD4" w:rsidP="00734CD4">
      <w:pPr>
        <w:pStyle w:val="CMPSub-heading"/>
      </w:pPr>
      <w:r>
        <w:t>AUTHORIZATION TO APPLY FOR TOMPKINS COUNTY PARK &amp; TRAILS GRANT</w:t>
      </w:r>
    </w:p>
    <w:p w14:paraId="2F43043C" w14:textId="614DD7EB" w:rsidR="009752E3" w:rsidRPr="00193A7F" w:rsidRDefault="009752E3" w:rsidP="009752E3">
      <w:pPr>
        <w:pStyle w:val="CMPSub-heading2"/>
      </w:pPr>
      <w:r>
        <w:t xml:space="preserve">RESOLUTION </w:t>
      </w:r>
      <w:r w:rsidRPr="00193A7F">
        <w:t>2020</w:t>
      </w:r>
      <w:r>
        <w:t>-</w:t>
      </w:r>
      <w:r w:rsidR="0044108D">
        <w:t>8</w:t>
      </w:r>
      <w:r w:rsidR="003C6D1F">
        <w:t>4</w:t>
      </w:r>
      <w:r>
        <w:t>:</w:t>
      </w:r>
      <w:r w:rsidRPr="00193A7F">
        <w:t xml:space="preserve"> AUTHORIZATION TO APPLY FOR TOMPKINS COUNTY PARKS &amp; TRAIL GRANT</w:t>
      </w:r>
    </w:p>
    <w:p w14:paraId="39064977" w14:textId="77777777" w:rsidR="009752E3" w:rsidRPr="00193A7F" w:rsidRDefault="009752E3" w:rsidP="009752E3">
      <w:pPr>
        <w:pStyle w:val="CMPResolutionbody"/>
      </w:pPr>
      <w:r w:rsidRPr="00193A7F">
        <w:rPr>
          <w:b/>
        </w:rPr>
        <w:t xml:space="preserve">WHEREAS, </w:t>
      </w:r>
      <w:r w:rsidRPr="00193A7F">
        <w:t xml:space="preserve">Tompkins County has offered municipalities the opportunity to request 100% reimbursable grants to create or improve local parks and </w:t>
      </w:r>
    </w:p>
    <w:p w14:paraId="413D21A3" w14:textId="77777777" w:rsidR="009752E3" w:rsidRPr="00193A7F" w:rsidRDefault="009752E3" w:rsidP="009752E3">
      <w:pPr>
        <w:pStyle w:val="CMPResolutionbody"/>
      </w:pPr>
      <w:r w:rsidRPr="00193A7F">
        <w:rPr>
          <w:b/>
        </w:rPr>
        <w:lastRenderedPageBreak/>
        <w:t xml:space="preserve">WHEREAS, </w:t>
      </w:r>
      <w:r w:rsidRPr="00193A7F">
        <w:t>the Town of Ulysses applied for and received a $5,000 grant in 2019 to enable the Jacksonville Community Association, with whom the Town has a Memorandum of Understanding that allows shared services, to use the grant to begin a Restroom Project for the Jacksonville Community Park and</w:t>
      </w:r>
    </w:p>
    <w:p w14:paraId="61404806" w14:textId="613B55C4" w:rsidR="009752E3" w:rsidRPr="00193A7F" w:rsidRDefault="009752E3" w:rsidP="009752E3">
      <w:pPr>
        <w:pStyle w:val="CMPResolutionbody"/>
      </w:pPr>
      <w:r w:rsidRPr="00193A7F">
        <w:rPr>
          <w:b/>
        </w:rPr>
        <w:t xml:space="preserve">WHEREAS, </w:t>
      </w:r>
      <w:r w:rsidRPr="00193A7F">
        <w:t xml:space="preserve">the Jacksonville Community Association is seeking County funds to complete the restroom by installing a flush toilet with a water spigot at the Park, now therefore be it </w:t>
      </w:r>
    </w:p>
    <w:p w14:paraId="7A17F7E6" w14:textId="77777777" w:rsidR="009752E3" w:rsidRPr="00193A7F" w:rsidRDefault="009752E3" w:rsidP="009752E3">
      <w:pPr>
        <w:pStyle w:val="CMPResolutionbody"/>
      </w:pPr>
      <w:r w:rsidRPr="00193A7F">
        <w:rPr>
          <w:b/>
        </w:rPr>
        <w:t xml:space="preserve">RESOLVED </w:t>
      </w:r>
      <w:r w:rsidRPr="00193A7F">
        <w:t xml:space="preserve">that the Ulysses Town Board authorizing the Supervisor to submit the application requesting $5,000 in 100% reimbursable </w:t>
      </w:r>
      <w:proofErr w:type="gramStart"/>
      <w:r w:rsidRPr="00193A7F">
        <w:t>fund</w:t>
      </w:r>
      <w:proofErr w:type="gramEnd"/>
      <w:r w:rsidRPr="00193A7F">
        <w:t xml:space="preserve"> to complete the Jacksonville Restroom project and further</w:t>
      </w:r>
    </w:p>
    <w:p w14:paraId="048E3E13" w14:textId="77777777" w:rsidR="009752E3" w:rsidRDefault="009752E3" w:rsidP="009752E3">
      <w:pPr>
        <w:pStyle w:val="CMPResolutionbody"/>
      </w:pPr>
      <w:proofErr w:type="gramStart"/>
      <w:r w:rsidRPr="00193A7F">
        <w:rPr>
          <w:b/>
        </w:rPr>
        <w:t>RESOLVED</w:t>
      </w:r>
      <w:r w:rsidRPr="00193A7F">
        <w:t xml:space="preserve"> that the Town Supervisor is authorized to enter into a contract with Tompkins County if the project is approved by Tompkins County.</w:t>
      </w:r>
      <w:proofErr w:type="gramEnd"/>
    </w:p>
    <w:p w14:paraId="23735DA2" w14:textId="0066F3F5" w:rsidR="009752E3" w:rsidRDefault="009752E3" w:rsidP="009752E3">
      <w:pPr>
        <w:pStyle w:val="CMPResolutionbody"/>
        <w:rPr>
          <w:rFonts w:cstheme="minorHAnsi"/>
          <w:szCs w:val="24"/>
        </w:rPr>
      </w:pPr>
      <w:r>
        <w:t xml:space="preserve">Moved: </w:t>
      </w:r>
      <w:r w:rsidR="00253786">
        <w:t>Ms. Zahler</w:t>
      </w:r>
      <w:r>
        <w:tab/>
      </w:r>
      <w:r>
        <w:tab/>
        <w:t xml:space="preserve">Seconded:  </w:t>
      </w:r>
      <w:r w:rsidR="00253786">
        <w:t>Mr. Goldman</w:t>
      </w:r>
    </w:p>
    <w:p w14:paraId="1BDBE845" w14:textId="77777777" w:rsidR="009752E3" w:rsidRDefault="009752E3" w:rsidP="009752E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E6A5F6E" w14:textId="77777777" w:rsidR="009752E3" w:rsidRDefault="009752E3" w:rsidP="009752E3">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1DBD9ED" w14:textId="77777777" w:rsidR="009752E3" w:rsidRDefault="009752E3" w:rsidP="009752E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5A442034" w14:textId="77777777" w:rsidR="009752E3" w:rsidRDefault="009752E3" w:rsidP="009752E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2945332" w14:textId="77777777" w:rsidR="009752E3" w:rsidRDefault="009752E3" w:rsidP="009752E3">
      <w:pPr>
        <w:pStyle w:val="CMPBody1"/>
        <w:ind w:left="720"/>
        <w:rPr>
          <w:rFonts w:cstheme="minorHAnsi"/>
          <w:szCs w:val="24"/>
        </w:rPr>
      </w:pPr>
    </w:p>
    <w:p w14:paraId="0F4852A6" w14:textId="77777777" w:rsidR="009752E3" w:rsidRDefault="009752E3" w:rsidP="009752E3">
      <w:pPr>
        <w:pStyle w:val="CMPResolutionbody"/>
        <w:spacing w:after="0"/>
        <w:rPr>
          <w:szCs w:val="24"/>
        </w:rPr>
      </w:pPr>
      <w:r>
        <w:rPr>
          <w:szCs w:val="24"/>
        </w:rPr>
        <w:t>Vote: 4-0</w:t>
      </w:r>
    </w:p>
    <w:p w14:paraId="69F268DA" w14:textId="2B832A30" w:rsidR="00734CD4" w:rsidRDefault="009752E3" w:rsidP="009752E3">
      <w:pPr>
        <w:pStyle w:val="CMPResolutionbody"/>
      </w:pPr>
      <w:r>
        <w:rPr>
          <w:szCs w:val="24"/>
        </w:rPr>
        <w:t>Date Adopted: 3/24/2020</w:t>
      </w:r>
    </w:p>
    <w:p w14:paraId="13AD6DA2" w14:textId="2CD22E04" w:rsidR="00734CD4" w:rsidRDefault="00734CD4" w:rsidP="00734CD4">
      <w:pPr>
        <w:pStyle w:val="CMPSub-heading"/>
      </w:pPr>
      <w:r>
        <w:t>RECOGNITION OF ELIZABETH THOMAS FOR DEDICATED SERVICE TO THE TOWN OF ULYSSES</w:t>
      </w:r>
    </w:p>
    <w:p w14:paraId="4749DDCB" w14:textId="66233731" w:rsidR="0035628F" w:rsidRDefault="0035628F" w:rsidP="0035628F">
      <w:pPr>
        <w:pStyle w:val="CMPSub-heading2"/>
      </w:pPr>
      <w:r>
        <w:t xml:space="preserve">RESOLUTION </w:t>
      </w:r>
      <w:r w:rsidR="0044108D">
        <w:t>2020-8</w:t>
      </w:r>
      <w:r w:rsidR="003C6D1F">
        <w:t>5</w:t>
      </w:r>
      <w:r w:rsidR="0044108D">
        <w:t>:</w:t>
      </w:r>
      <w:r>
        <w:t xml:space="preserve"> HONORING ELIZABETH GRAEPER THOMAS for HER SERVICE to the TOWN of ULYSSES</w:t>
      </w:r>
    </w:p>
    <w:p w14:paraId="4BFE6E1E" w14:textId="77777777" w:rsidR="0035628F" w:rsidRDefault="0035628F" w:rsidP="0035628F">
      <w:pPr>
        <w:pStyle w:val="CMPResolutionbody"/>
      </w:pPr>
      <w:r>
        <w:t xml:space="preserve">WHEREAS, Elizabeth </w:t>
      </w:r>
      <w:proofErr w:type="spellStart"/>
      <w:r>
        <w:t>Graeper</w:t>
      </w:r>
      <w:proofErr w:type="spellEnd"/>
      <w:r>
        <w:t xml:space="preserve"> Thomas resigned from the office of Town Supervisor February 21, 2020 after sixteen years of service to the Town of Ulysses and</w:t>
      </w:r>
    </w:p>
    <w:p w14:paraId="7AD35BC6" w14:textId="77777777" w:rsidR="0035628F" w:rsidRDefault="0035628F" w:rsidP="0035628F">
      <w:pPr>
        <w:pStyle w:val="CMPResolutionbody"/>
      </w:pPr>
      <w:r>
        <w:t>WHEREAS, during her sixteen years with the Town of Ulysses she served on the Comprehensive Planning Committee, the Town Board, and as Supervisor and</w:t>
      </w:r>
    </w:p>
    <w:p w14:paraId="1974A3D5" w14:textId="77777777" w:rsidR="0035628F" w:rsidRDefault="0035628F" w:rsidP="0035628F">
      <w:pPr>
        <w:pStyle w:val="CMPResolutionbody"/>
      </w:pPr>
      <w:r>
        <w:t>WHEREAS, in her volunteer, appointed, and elected roles Liz used her vision, deep knowledge of agriculture and passion for the environment, leadership skills, perseverance, and attention to detail to contribute to or lead countless projects that will guide and shape the Town for years to come including:</w:t>
      </w:r>
    </w:p>
    <w:p w14:paraId="2ABDE13F" w14:textId="77777777" w:rsidR="0035628F" w:rsidRDefault="0035628F" w:rsidP="0035628F">
      <w:pPr>
        <w:pStyle w:val="CMPResolutionbody"/>
      </w:pPr>
      <w:r>
        <w:t>•</w:t>
      </w:r>
      <w:r>
        <w:tab/>
        <w:t>Adoption of a comprehensive plan that protects agriculture and open space and our treasured environmental resources while promoting growth in Trumansburg and Jacksonville and services for the whole Town;</w:t>
      </w:r>
    </w:p>
    <w:p w14:paraId="5176F092" w14:textId="77777777" w:rsidR="0035628F" w:rsidRDefault="0035628F" w:rsidP="0035628F">
      <w:pPr>
        <w:pStyle w:val="CMPResolutionbody"/>
      </w:pPr>
      <w:r>
        <w:t>•</w:t>
      </w:r>
      <w:r>
        <w:tab/>
        <w:t xml:space="preserve">Adoption of a fracking ban in the Town and a statewide mobilization of municipal and lay leaders that led to a </w:t>
      </w:r>
      <w:proofErr w:type="gramStart"/>
      <w:r>
        <w:t>Statewide</w:t>
      </w:r>
      <w:proofErr w:type="gramEnd"/>
      <w:r>
        <w:t xml:space="preserve"> moratorium on natural gas fracking;</w:t>
      </w:r>
    </w:p>
    <w:p w14:paraId="5AF80434" w14:textId="77777777" w:rsidR="0035628F" w:rsidRDefault="0035628F" w:rsidP="0035628F">
      <w:pPr>
        <w:pStyle w:val="CMPResolutionbody"/>
      </w:pPr>
      <w:r>
        <w:t>•</w:t>
      </w:r>
      <w:r>
        <w:tab/>
        <w:t>Adoption of the Town’s first Agriculture and Farmland Protection Plan;</w:t>
      </w:r>
    </w:p>
    <w:p w14:paraId="77C61FB2" w14:textId="77777777" w:rsidR="0035628F" w:rsidRDefault="0035628F" w:rsidP="0035628F">
      <w:pPr>
        <w:pStyle w:val="CMPResolutionbody"/>
      </w:pPr>
      <w:r>
        <w:lastRenderedPageBreak/>
        <w:t>•</w:t>
      </w:r>
      <w:r>
        <w:tab/>
        <w:t>Adoption of laws to protect the fragile ecology in the Lakeshore and Conservation zones;</w:t>
      </w:r>
    </w:p>
    <w:p w14:paraId="06BAE395" w14:textId="77777777" w:rsidR="0035628F" w:rsidRDefault="0035628F" w:rsidP="0035628F">
      <w:pPr>
        <w:pStyle w:val="CMPResolutionbody"/>
      </w:pPr>
      <w:r>
        <w:t>•</w:t>
      </w:r>
      <w:r>
        <w:tab/>
        <w:t>Recognition as the first small municipality in NYS designated as a Climate Smart and Clean Energy Community for efforts in energy efficiency including installation of solar panels, buying a hybrid vehicle for the Town, and the subsequent installation of Electric Vehicle charging stations at Town Hall.</w:t>
      </w:r>
    </w:p>
    <w:p w14:paraId="4AB97E9B" w14:textId="77777777" w:rsidR="0035628F" w:rsidRDefault="0035628F" w:rsidP="0035628F">
      <w:pPr>
        <w:pStyle w:val="CMPResolutionbody"/>
      </w:pPr>
      <w:r>
        <w:t>•</w:t>
      </w:r>
      <w:r>
        <w:tab/>
        <w:t>Securing a $100,000 grant to convert the heating and cooling systems in the Town Hall to fossil-free, solar-powered electric heat pumps;</w:t>
      </w:r>
    </w:p>
    <w:p w14:paraId="493AD1FB" w14:textId="77777777" w:rsidR="0035628F" w:rsidRDefault="0035628F" w:rsidP="0035628F">
      <w:pPr>
        <w:pStyle w:val="CMPResolutionbody"/>
      </w:pPr>
      <w:r>
        <w:t>•</w:t>
      </w:r>
      <w:r>
        <w:tab/>
        <w:t xml:space="preserve">Securing an $800,000 joint grant with the Village of Trumansburg for sidewalks in the Village and along Rt. 96 from Smith Woods to the </w:t>
      </w:r>
      <w:proofErr w:type="spellStart"/>
      <w:r>
        <w:t>ShurSave</w:t>
      </w:r>
      <w:proofErr w:type="spellEnd"/>
      <w:r>
        <w:t xml:space="preserve"> and in front of Town Hall;</w:t>
      </w:r>
    </w:p>
    <w:p w14:paraId="70966392" w14:textId="77777777" w:rsidR="0035628F" w:rsidRDefault="0035628F" w:rsidP="0035628F">
      <w:pPr>
        <w:pStyle w:val="CMPResolutionbody"/>
      </w:pPr>
      <w:r>
        <w:t>•</w:t>
      </w:r>
      <w:r>
        <w:tab/>
        <w:t>Guiding the re-design of the entry to Town Hall;</w:t>
      </w:r>
    </w:p>
    <w:p w14:paraId="5476CCA0" w14:textId="77777777" w:rsidR="0035628F" w:rsidRDefault="0035628F" w:rsidP="0035628F">
      <w:pPr>
        <w:pStyle w:val="CMPResolutionbody"/>
      </w:pPr>
      <w:r>
        <w:t>•</w:t>
      </w:r>
      <w:r>
        <w:tab/>
        <w:t>Securing a State grant to improve water quality for those in Jacksonville;</w:t>
      </w:r>
    </w:p>
    <w:p w14:paraId="6C95083D" w14:textId="77777777" w:rsidR="0035628F" w:rsidRDefault="0035628F" w:rsidP="0035628F">
      <w:pPr>
        <w:pStyle w:val="CMPResolutionbody"/>
      </w:pPr>
      <w:r>
        <w:t>•</w:t>
      </w:r>
      <w:r>
        <w:tab/>
        <w:t xml:space="preserve">Securing a State grant to purchase the Habitat Nature Preserve, a 32-acre parcel of land on </w:t>
      </w:r>
      <w:proofErr w:type="spellStart"/>
      <w:r>
        <w:t>Salo</w:t>
      </w:r>
      <w:proofErr w:type="spellEnd"/>
      <w:r>
        <w:t xml:space="preserve"> Drive to protect </w:t>
      </w:r>
      <w:proofErr w:type="spellStart"/>
      <w:r>
        <w:t>Taughannock</w:t>
      </w:r>
      <w:proofErr w:type="spellEnd"/>
      <w:r>
        <w:t xml:space="preserve"> Creek while creating a trail and natural area for the public to enjoy;</w:t>
      </w:r>
    </w:p>
    <w:p w14:paraId="2C69FE81" w14:textId="77777777" w:rsidR="0035628F" w:rsidRDefault="0035628F" w:rsidP="0035628F">
      <w:pPr>
        <w:pStyle w:val="CMPResolutionbody"/>
      </w:pPr>
      <w:r>
        <w:t>•</w:t>
      </w:r>
      <w:r>
        <w:tab/>
        <w:t>Preservation of a Town-owned unique natural area along the Black Diamond Trail;</w:t>
      </w:r>
    </w:p>
    <w:p w14:paraId="79555561" w14:textId="77777777" w:rsidR="0035628F" w:rsidRDefault="0035628F" w:rsidP="0035628F">
      <w:pPr>
        <w:pStyle w:val="CMPResolutionbody"/>
      </w:pPr>
      <w:r>
        <w:t>•</w:t>
      </w:r>
      <w:r>
        <w:tab/>
        <w:t>Advocating for the Black Diamond Trail and creation of a web-based map of trails in Tompkins County to promote hiking and tourism;</w:t>
      </w:r>
    </w:p>
    <w:p w14:paraId="59B9651F" w14:textId="77777777" w:rsidR="0035628F" w:rsidRDefault="0035628F" w:rsidP="0035628F">
      <w:pPr>
        <w:pStyle w:val="CMPResolutionbody"/>
      </w:pPr>
      <w:r>
        <w:t>•</w:t>
      </w:r>
      <w:r>
        <w:tab/>
        <w:t>Adoption of an updated zoning law after a five-year long process; and</w:t>
      </w:r>
    </w:p>
    <w:p w14:paraId="38692BE8" w14:textId="77777777" w:rsidR="0035628F" w:rsidRDefault="0035628F" w:rsidP="0035628F">
      <w:pPr>
        <w:pStyle w:val="CMPResolutionbody"/>
      </w:pPr>
      <w:r>
        <w:t>WHEREAS, Liz acted on her commitment to inter-municipal cooperation by working with other municipal leaders throughout Tompkins County to reduce fossil-fuel use, expand internet service, and protect our watershed and</w:t>
      </w:r>
    </w:p>
    <w:p w14:paraId="35C62E5C" w14:textId="77777777" w:rsidR="0035628F" w:rsidRDefault="0035628F" w:rsidP="0035628F">
      <w:pPr>
        <w:pStyle w:val="CMPResolutionbody"/>
      </w:pPr>
      <w:r>
        <w:t>WHEREAS, Liz continues to be both a personal HABs Harrier monitoring Cayuga Lake for Harmful Algal Blooms and a leader in organizing others to protect our watershed and</w:t>
      </w:r>
    </w:p>
    <w:p w14:paraId="0EED596A" w14:textId="77777777" w:rsidR="0035628F" w:rsidRDefault="0035628F" w:rsidP="0035628F">
      <w:pPr>
        <w:pStyle w:val="CMPResolutionbody"/>
      </w:pPr>
      <w:r>
        <w:t>WHEREAS, as Supervisor Liz led the Town Hall team of employees who appreciated her warmth, good humor and inclusiveness now therefore be it</w:t>
      </w:r>
    </w:p>
    <w:p w14:paraId="428BF0C1" w14:textId="77777777" w:rsidR="0035628F" w:rsidRDefault="0035628F" w:rsidP="0035628F">
      <w:pPr>
        <w:pStyle w:val="CMPResolutionbody"/>
      </w:pPr>
      <w:r>
        <w:t xml:space="preserve">RESOLVED, that the Ulysses Town Board extends our appreciation to Elizabeth </w:t>
      </w:r>
      <w:proofErr w:type="spellStart"/>
      <w:r>
        <w:t>Graeper</w:t>
      </w:r>
      <w:proofErr w:type="spellEnd"/>
      <w:r>
        <w:t xml:space="preserve"> Thomas for her many long-lasting contributions to the Town of Ulysses along with our sincere best wishes for a rewarding retirement.</w:t>
      </w:r>
    </w:p>
    <w:p w14:paraId="642A428B" w14:textId="3B8C4C6B" w:rsidR="0035628F" w:rsidRDefault="0035628F" w:rsidP="0035628F">
      <w:pPr>
        <w:pStyle w:val="CMPResolutionbody"/>
        <w:rPr>
          <w:rFonts w:cstheme="minorHAnsi"/>
          <w:szCs w:val="24"/>
        </w:rPr>
      </w:pPr>
      <w:r>
        <w:t xml:space="preserve">Moved: </w:t>
      </w:r>
      <w:r w:rsidR="00272C28">
        <w:t>Ms. Zahler</w:t>
      </w:r>
      <w:r>
        <w:tab/>
      </w:r>
      <w:r>
        <w:tab/>
        <w:t>Seconded:  M</w:t>
      </w:r>
      <w:r w:rsidR="00033D0F">
        <w:t>r. Boggs</w:t>
      </w:r>
    </w:p>
    <w:p w14:paraId="4447C016" w14:textId="77777777" w:rsidR="0035628F" w:rsidRDefault="0035628F" w:rsidP="0035628F">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FA0F3EC" w14:textId="77777777" w:rsidR="0035628F" w:rsidRDefault="0035628F" w:rsidP="0035628F">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CBA55BD" w14:textId="77777777" w:rsidR="0035628F" w:rsidRDefault="0035628F" w:rsidP="0035628F">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3780590" w14:textId="77777777" w:rsidR="0035628F" w:rsidRDefault="0035628F" w:rsidP="0035628F">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2E7A06E2" w14:textId="77777777" w:rsidR="0035628F" w:rsidRDefault="0035628F" w:rsidP="0035628F">
      <w:pPr>
        <w:pStyle w:val="CMPBody1"/>
        <w:ind w:left="720"/>
        <w:rPr>
          <w:rFonts w:cstheme="minorHAnsi"/>
          <w:szCs w:val="24"/>
        </w:rPr>
      </w:pPr>
    </w:p>
    <w:p w14:paraId="1A66CDF7" w14:textId="77777777" w:rsidR="0035628F" w:rsidRDefault="0035628F" w:rsidP="0035628F">
      <w:pPr>
        <w:pStyle w:val="CMPResolutionbody"/>
        <w:spacing w:after="0"/>
        <w:rPr>
          <w:szCs w:val="24"/>
        </w:rPr>
      </w:pPr>
      <w:r>
        <w:rPr>
          <w:szCs w:val="24"/>
        </w:rPr>
        <w:t>Vote: 4-0</w:t>
      </w:r>
    </w:p>
    <w:p w14:paraId="1C53DC11" w14:textId="7B71D33E" w:rsidR="00734CD4" w:rsidRPr="00734CD4" w:rsidRDefault="0035628F" w:rsidP="0035628F">
      <w:pPr>
        <w:pStyle w:val="CMPResolutionbody"/>
      </w:pPr>
      <w:r>
        <w:rPr>
          <w:szCs w:val="24"/>
        </w:rPr>
        <w:lastRenderedPageBreak/>
        <w:t>Date Adopted: 3/24/2020</w:t>
      </w:r>
    </w:p>
    <w:p w14:paraId="53EB0BCD" w14:textId="3C6274B2" w:rsidR="004928CA" w:rsidRPr="00354E68" w:rsidRDefault="00354E68" w:rsidP="004928CA">
      <w:pPr>
        <w:pStyle w:val="CMPIoRBody"/>
        <w:spacing w:after="120"/>
        <w:rPr>
          <w:rFonts w:cstheme="minorHAnsi"/>
          <w:b/>
          <w:bCs/>
          <w:color w:val="000000" w:themeColor="text1"/>
          <w:sz w:val="24"/>
          <w:szCs w:val="24"/>
          <w:u w:val="single"/>
        </w:rPr>
      </w:pPr>
      <w:r w:rsidRPr="00354E68">
        <w:rPr>
          <w:rFonts w:cstheme="minorHAnsi"/>
          <w:b/>
          <w:bCs/>
          <w:color w:val="000000" w:themeColor="text1"/>
          <w:sz w:val="24"/>
          <w:szCs w:val="24"/>
          <w:u w:val="single"/>
        </w:rPr>
        <w:t>PRIVILEGE OF THE FLOOR</w:t>
      </w:r>
      <w:r>
        <w:rPr>
          <w:rFonts w:cstheme="minorHAnsi"/>
          <w:b/>
          <w:bCs/>
          <w:color w:val="000000" w:themeColor="text1"/>
          <w:sz w:val="24"/>
          <w:szCs w:val="24"/>
          <w:u w:val="single"/>
        </w:rPr>
        <w:t>:</w:t>
      </w:r>
    </w:p>
    <w:p w14:paraId="3D869D6D" w14:textId="745FB7D6" w:rsidR="00354E68" w:rsidRDefault="001E27DB" w:rsidP="004928CA">
      <w:pPr>
        <w:pStyle w:val="CMPIoRBody"/>
        <w:spacing w:after="120"/>
        <w:rPr>
          <w:rFonts w:cstheme="minorHAnsi"/>
          <w:color w:val="000000" w:themeColor="text1"/>
          <w:sz w:val="24"/>
          <w:szCs w:val="24"/>
        </w:rPr>
      </w:pPr>
      <w:r>
        <w:rPr>
          <w:rFonts w:cstheme="minorHAnsi"/>
          <w:color w:val="000000" w:themeColor="text1"/>
          <w:sz w:val="24"/>
          <w:szCs w:val="24"/>
        </w:rPr>
        <w:t xml:space="preserve">Ms. </w:t>
      </w:r>
      <w:r w:rsidR="00354E68" w:rsidRPr="00354E68">
        <w:rPr>
          <w:rFonts w:cstheme="minorHAnsi"/>
          <w:color w:val="000000" w:themeColor="text1"/>
          <w:sz w:val="24"/>
          <w:szCs w:val="24"/>
        </w:rPr>
        <w:t>Liddle</w:t>
      </w:r>
      <w:r w:rsidR="00354E68">
        <w:rPr>
          <w:rFonts w:cstheme="minorHAnsi"/>
          <w:color w:val="000000" w:themeColor="text1"/>
          <w:sz w:val="24"/>
          <w:szCs w:val="24"/>
        </w:rPr>
        <w:t xml:space="preserve"> </w:t>
      </w:r>
      <w:r>
        <w:rPr>
          <w:rFonts w:cstheme="minorHAnsi"/>
          <w:color w:val="000000" w:themeColor="text1"/>
          <w:sz w:val="24"/>
          <w:szCs w:val="24"/>
        </w:rPr>
        <w:t>inquired as to whether any of the applicants for the town board would be interested in joining the Planning Board.</w:t>
      </w:r>
    </w:p>
    <w:p w14:paraId="5D4CFAAD" w14:textId="64145088" w:rsidR="00354E68" w:rsidRPr="00354E68" w:rsidRDefault="001E27DB" w:rsidP="004928CA">
      <w:pPr>
        <w:pStyle w:val="CMPIoRBody"/>
        <w:spacing w:after="120"/>
        <w:rPr>
          <w:rFonts w:cstheme="minorHAnsi"/>
          <w:color w:val="000000" w:themeColor="text1"/>
          <w:sz w:val="24"/>
          <w:szCs w:val="24"/>
        </w:rPr>
      </w:pPr>
      <w:r>
        <w:rPr>
          <w:rFonts w:cstheme="minorHAnsi"/>
          <w:color w:val="000000" w:themeColor="text1"/>
          <w:sz w:val="24"/>
          <w:szCs w:val="24"/>
        </w:rPr>
        <w:t xml:space="preserve">Ms. Marino shared that the town has received and </w:t>
      </w:r>
      <w:r w:rsidR="00354E68">
        <w:rPr>
          <w:rFonts w:cstheme="minorHAnsi"/>
          <w:color w:val="000000" w:themeColor="text1"/>
          <w:sz w:val="24"/>
          <w:szCs w:val="24"/>
        </w:rPr>
        <w:t xml:space="preserve">Arbor </w:t>
      </w:r>
      <w:r>
        <w:rPr>
          <w:rFonts w:cstheme="minorHAnsi"/>
          <w:color w:val="000000" w:themeColor="text1"/>
          <w:sz w:val="24"/>
          <w:szCs w:val="24"/>
        </w:rPr>
        <w:t>D</w:t>
      </w:r>
      <w:r w:rsidR="00354E68">
        <w:rPr>
          <w:rFonts w:cstheme="minorHAnsi"/>
          <w:color w:val="000000" w:themeColor="text1"/>
          <w:sz w:val="24"/>
          <w:szCs w:val="24"/>
        </w:rPr>
        <w:t>ay grant for planting trees</w:t>
      </w:r>
      <w:r>
        <w:rPr>
          <w:rFonts w:cstheme="minorHAnsi"/>
          <w:color w:val="000000" w:themeColor="text1"/>
          <w:sz w:val="24"/>
          <w:szCs w:val="24"/>
        </w:rPr>
        <w:t>. O</w:t>
      </w:r>
      <w:r w:rsidR="00354E68">
        <w:rPr>
          <w:rFonts w:cstheme="minorHAnsi"/>
          <w:color w:val="000000" w:themeColor="text1"/>
          <w:sz w:val="24"/>
          <w:szCs w:val="24"/>
        </w:rPr>
        <w:t>ther events</w:t>
      </w:r>
      <w:r>
        <w:rPr>
          <w:rFonts w:cstheme="minorHAnsi"/>
          <w:color w:val="000000" w:themeColor="text1"/>
          <w:sz w:val="24"/>
          <w:szCs w:val="24"/>
        </w:rPr>
        <w:t xml:space="preserve"> will be </w:t>
      </w:r>
      <w:r w:rsidR="00354E68">
        <w:rPr>
          <w:rFonts w:cstheme="minorHAnsi"/>
          <w:color w:val="000000" w:themeColor="text1"/>
          <w:sz w:val="24"/>
          <w:szCs w:val="24"/>
        </w:rPr>
        <w:t>planned</w:t>
      </w:r>
      <w:r>
        <w:rPr>
          <w:rFonts w:cstheme="minorHAnsi"/>
          <w:color w:val="000000" w:themeColor="text1"/>
          <w:sz w:val="24"/>
          <w:szCs w:val="24"/>
        </w:rPr>
        <w:t xml:space="preserve"> as well</w:t>
      </w:r>
      <w:r w:rsidR="00354E68">
        <w:rPr>
          <w:rFonts w:cstheme="minorHAnsi"/>
          <w:color w:val="000000" w:themeColor="text1"/>
          <w:sz w:val="24"/>
          <w:szCs w:val="24"/>
        </w:rPr>
        <w:t xml:space="preserve">. </w:t>
      </w:r>
    </w:p>
    <w:p w14:paraId="582E48A6" w14:textId="4471D07E" w:rsidR="00734CD4" w:rsidRPr="00354E68" w:rsidRDefault="001E27DB" w:rsidP="00870B17">
      <w:pPr>
        <w:pStyle w:val="CMPBody1"/>
        <w:rPr>
          <w:bCs/>
        </w:rPr>
      </w:pPr>
      <w:r>
        <w:rPr>
          <w:bCs/>
        </w:rPr>
        <w:t>Ms.</w:t>
      </w:r>
      <w:r w:rsidR="00354E68">
        <w:rPr>
          <w:bCs/>
        </w:rPr>
        <w:t xml:space="preserve"> </w:t>
      </w:r>
      <w:proofErr w:type="spellStart"/>
      <w:r w:rsidR="00354E68">
        <w:rPr>
          <w:bCs/>
        </w:rPr>
        <w:t>Koreman</w:t>
      </w:r>
      <w:proofErr w:type="spellEnd"/>
      <w:r w:rsidR="00354E68">
        <w:rPr>
          <w:bCs/>
        </w:rPr>
        <w:t xml:space="preserve"> suggested block captains </w:t>
      </w:r>
      <w:r>
        <w:rPr>
          <w:bCs/>
        </w:rPr>
        <w:t xml:space="preserve">as a way to </w:t>
      </w:r>
      <w:r w:rsidR="00354E68">
        <w:rPr>
          <w:bCs/>
        </w:rPr>
        <w:t xml:space="preserve">check in on </w:t>
      </w:r>
      <w:r>
        <w:rPr>
          <w:bCs/>
        </w:rPr>
        <w:t>neighbors during the COVID-19 stay at home order</w:t>
      </w:r>
      <w:r w:rsidR="00354E68">
        <w:rPr>
          <w:bCs/>
        </w:rPr>
        <w:t>.</w:t>
      </w:r>
    </w:p>
    <w:p w14:paraId="547974FD" w14:textId="77777777" w:rsidR="00354E68" w:rsidRDefault="00354E68" w:rsidP="00870B17">
      <w:pPr>
        <w:pStyle w:val="CMPBody1"/>
        <w:rPr>
          <w:b/>
          <w:u w:val="single"/>
        </w:rPr>
      </w:pPr>
    </w:p>
    <w:p w14:paraId="348E090B" w14:textId="279EBAAB" w:rsidR="00354E68" w:rsidRDefault="00354E68" w:rsidP="005A7224">
      <w:pPr>
        <w:rPr>
          <w:rFonts w:cstheme="minorHAnsi"/>
          <w:b/>
          <w:u w:val="single"/>
        </w:rPr>
      </w:pPr>
      <w:r>
        <w:rPr>
          <w:rFonts w:cstheme="minorHAnsi"/>
          <w:b/>
          <w:u w:val="single"/>
        </w:rPr>
        <w:t>EXECUTIVE SESSION:</w:t>
      </w:r>
    </w:p>
    <w:p w14:paraId="0F6BF51C" w14:textId="3F0116FC" w:rsidR="00354E68" w:rsidRDefault="003C6D1F" w:rsidP="005A7224">
      <w:pPr>
        <w:rPr>
          <w:rFonts w:cstheme="minorHAnsi"/>
          <w:bCs/>
        </w:rPr>
      </w:pPr>
      <w:r>
        <w:rPr>
          <w:rFonts w:cstheme="minorHAnsi"/>
          <w:bCs/>
        </w:rPr>
        <w:t xml:space="preserve">Mr. Goldman moved to go into Executive Session at </w:t>
      </w:r>
      <w:r w:rsidR="00354E68">
        <w:rPr>
          <w:rFonts w:cstheme="minorHAnsi"/>
          <w:bCs/>
        </w:rPr>
        <w:t>9:58pm to discu</w:t>
      </w:r>
      <w:r w:rsidR="00106DAF">
        <w:rPr>
          <w:rFonts w:cstheme="minorHAnsi"/>
          <w:bCs/>
        </w:rPr>
        <w:t>ss</w:t>
      </w:r>
      <w:r w:rsidR="00354E68">
        <w:rPr>
          <w:rFonts w:cstheme="minorHAnsi"/>
          <w:bCs/>
        </w:rPr>
        <w:t xml:space="preserve"> personnel</w:t>
      </w:r>
      <w:r>
        <w:rPr>
          <w:rFonts w:cstheme="minorHAnsi"/>
          <w:bCs/>
        </w:rPr>
        <w:t xml:space="preserve"> matter. This was seconded by Ms. Olson and passed unanimously</w:t>
      </w:r>
      <w:r w:rsidR="00106DAF">
        <w:rPr>
          <w:rFonts w:cstheme="minorHAnsi"/>
          <w:bCs/>
        </w:rPr>
        <w:t>.</w:t>
      </w:r>
    </w:p>
    <w:p w14:paraId="2EED9640" w14:textId="77777777" w:rsidR="003C6D1F" w:rsidRDefault="003C6D1F" w:rsidP="005A7224">
      <w:pPr>
        <w:rPr>
          <w:rFonts w:cstheme="minorHAnsi"/>
          <w:bCs/>
        </w:rPr>
      </w:pPr>
    </w:p>
    <w:p w14:paraId="258D296C" w14:textId="4B3331FC" w:rsidR="00106DAF" w:rsidRPr="00354E68" w:rsidRDefault="003C6D1F" w:rsidP="005A7224">
      <w:pPr>
        <w:rPr>
          <w:rFonts w:cstheme="minorHAnsi"/>
          <w:bCs/>
        </w:rPr>
      </w:pPr>
      <w:r>
        <w:rPr>
          <w:rFonts w:cstheme="minorHAnsi"/>
          <w:bCs/>
        </w:rPr>
        <w:t xml:space="preserve">Ms. Olson moved to end Executive Session at </w:t>
      </w:r>
      <w:r w:rsidR="0056696E">
        <w:rPr>
          <w:rFonts w:cstheme="minorHAnsi"/>
          <w:bCs/>
        </w:rPr>
        <w:t>10:15</w:t>
      </w:r>
      <w:r>
        <w:rPr>
          <w:rFonts w:cstheme="minorHAnsi"/>
          <w:bCs/>
        </w:rPr>
        <w:t>pm</w:t>
      </w:r>
      <w:r w:rsidR="0056696E">
        <w:rPr>
          <w:rFonts w:cstheme="minorHAnsi"/>
          <w:bCs/>
        </w:rPr>
        <w:t>.</w:t>
      </w:r>
      <w:r>
        <w:rPr>
          <w:rFonts w:cstheme="minorHAnsi"/>
          <w:bCs/>
        </w:rPr>
        <w:t xml:space="preserve"> This was seconded by Mr. Goldman and passed unanimously.</w:t>
      </w:r>
    </w:p>
    <w:p w14:paraId="0F246660" w14:textId="77777777" w:rsidR="00354E68" w:rsidRDefault="00354E68" w:rsidP="005A7224">
      <w:pPr>
        <w:rPr>
          <w:rFonts w:cstheme="minorHAnsi"/>
          <w:b/>
          <w:u w:val="single"/>
        </w:rPr>
      </w:pPr>
    </w:p>
    <w:p w14:paraId="538724F6" w14:textId="0F0B0366"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66EBC486" w:rsidR="00C64330" w:rsidRDefault="00BB3ED8">
      <w:pPr>
        <w:rPr>
          <w:rFonts w:cstheme="minorHAnsi"/>
        </w:rPr>
      </w:pPr>
      <w:r>
        <w:rPr>
          <w:rFonts w:cstheme="minorHAnsi"/>
        </w:rPr>
        <w:t xml:space="preserve">Mr. </w:t>
      </w:r>
      <w:r w:rsidR="003C6D1F">
        <w:rPr>
          <w:rFonts w:cstheme="minorHAnsi"/>
        </w:rPr>
        <w:t>G</w:t>
      </w:r>
      <w:r>
        <w:rPr>
          <w:rFonts w:cstheme="minorHAnsi"/>
        </w:rPr>
        <w:t>oldman</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56696E">
        <w:rPr>
          <w:rFonts w:cstheme="minorHAnsi"/>
        </w:rPr>
        <w:t>10:15</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3C6D1F">
        <w:rPr>
          <w:rFonts w:cstheme="minorHAnsi"/>
        </w:rPr>
        <w:t>Ms. O</w:t>
      </w:r>
      <w:r w:rsidR="00684FD6">
        <w:rPr>
          <w:rFonts w:cstheme="minorHAnsi"/>
        </w:rPr>
        <w:t>lson</w:t>
      </w:r>
      <w:r w:rsidR="00A73A78">
        <w:rPr>
          <w:rFonts w:cstheme="minorHAnsi"/>
        </w:rPr>
        <w:t xml:space="preserve"> </w:t>
      </w:r>
      <w:r w:rsidR="00143CE8">
        <w:rPr>
          <w:rFonts w:cstheme="minorHAnsi"/>
        </w:rPr>
        <w:t>and</w:t>
      </w:r>
      <w:r w:rsidR="009D4ED6">
        <w:rPr>
          <w:rFonts w:cstheme="minorHAnsi"/>
        </w:rPr>
        <w:t xml:space="preserve"> </w:t>
      </w:r>
      <w:r w:rsidR="00143CE8">
        <w:rPr>
          <w:rFonts w:cstheme="minorHAnsi"/>
        </w:rPr>
        <w:t>passed unanimously.</w:t>
      </w:r>
    </w:p>
    <w:p w14:paraId="31EC59F7" w14:textId="5B17113E" w:rsidR="005760A1" w:rsidRPr="00DE4700" w:rsidRDefault="005760A1" w:rsidP="00DE4700">
      <w:pPr>
        <w:rPr>
          <w:rFonts w:cstheme="minorHAns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06625ACA" w:rsidR="00D2308A" w:rsidRPr="00D2308A" w:rsidRDefault="003C6D1F" w:rsidP="00D2308A">
      <w:pPr>
        <w:rPr>
          <w:rFonts w:cstheme="minorHAnsi"/>
          <w:i/>
        </w:rPr>
      </w:pPr>
      <w:r>
        <w:rPr>
          <w:rFonts w:cstheme="minorHAnsi"/>
          <w:i/>
        </w:rPr>
        <w:t>4</w:t>
      </w:r>
      <w:r w:rsidR="0025416A">
        <w:rPr>
          <w:rFonts w:cstheme="minorHAnsi"/>
          <w:i/>
        </w:rPr>
        <w:t>/</w:t>
      </w:r>
      <w:r>
        <w:rPr>
          <w:rFonts w:cstheme="minorHAnsi"/>
          <w:i/>
        </w:rPr>
        <w:t>7</w:t>
      </w:r>
      <w:r w:rsidR="007369BC">
        <w:rPr>
          <w:rFonts w:cstheme="minorHAnsi"/>
          <w:i/>
        </w:rPr>
        <w:t>/</w:t>
      </w:r>
      <w:r w:rsidR="00476838">
        <w:rPr>
          <w:rFonts w:cstheme="minorHAnsi"/>
          <w:i/>
        </w:rPr>
        <w:t>2020</w:t>
      </w:r>
    </w:p>
    <w:sectPr w:rsidR="00D2308A" w:rsidRPr="00D2308A" w:rsidSect="00E24F9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66D0" w14:textId="77777777" w:rsidR="00CF2342" w:rsidRDefault="00CF2342">
      <w:r>
        <w:separator/>
      </w:r>
    </w:p>
  </w:endnote>
  <w:endnote w:type="continuationSeparator" w:id="0">
    <w:p w14:paraId="5BAB4B44" w14:textId="77777777" w:rsidR="00CF2342" w:rsidRDefault="00CF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5C3F29" w:rsidRDefault="005C3F29">
    <w:pPr>
      <w:pStyle w:val="Footer"/>
    </w:pPr>
  </w:p>
  <w:p w14:paraId="6BFF6E0E" w14:textId="77777777" w:rsidR="005C3F29" w:rsidRDefault="005C3F29"/>
  <w:p w14:paraId="61ABDA6A" w14:textId="77777777" w:rsidR="005C3F29" w:rsidRDefault="005C3F29"/>
  <w:p w14:paraId="36ABE8EF" w14:textId="77777777" w:rsidR="005C3F29" w:rsidRDefault="005C3F29"/>
  <w:p w14:paraId="44D639CE" w14:textId="77777777" w:rsidR="005C3F29" w:rsidRDefault="005C3F29"/>
  <w:p w14:paraId="3F52036A" w14:textId="77777777" w:rsidR="005C3F29" w:rsidRDefault="005C3F29"/>
  <w:p w14:paraId="222D3577" w14:textId="77777777" w:rsidR="005C3F29" w:rsidRDefault="005C3F29"/>
  <w:p w14:paraId="36627BC8" w14:textId="77777777" w:rsidR="005C3F29" w:rsidRDefault="005C3F29"/>
  <w:p w14:paraId="53698D38" w14:textId="77777777" w:rsidR="005C3F29" w:rsidRDefault="005C3F29"/>
  <w:p w14:paraId="48112C63" w14:textId="77777777" w:rsidR="005C3F29" w:rsidRDefault="005C3F29"/>
  <w:p w14:paraId="64C42283" w14:textId="77777777" w:rsidR="005C3F29" w:rsidRDefault="005C3F29"/>
  <w:p w14:paraId="680D3872" w14:textId="77777777" w:rsidR="005C3F29" w:rsidRDefault="005C3F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5C3F29" w:rsidRDefault="005C3F29">
        <w:pPr>
          <w:pStyle w:val="Footer"/>
          <w:jc w:val="right"/>
        </w:pPr>
        <w:r>
          <w:fldChar w:fldCharType="begin"/>
        </w:r>
        <w:r>
          <w:instrText xml:space="preserve"> PAGE   \* MERGEFORMAT </w:instrText>
        </w:r>
        <w:r>
          <w:fldChar w:fldCharType="separate"/>
        </w:r>
        <w:r w:rsidR="00547B5D">
          <w:rPr>
            <w:noProof/>
          </w:rPr>
          <w:t>2</w:t>
        </w:r>
        <w:r>
          <w:rPr>
            <w:noProof/>
          </w:rPr>
          <w:fldChar w:fldCharType="end"/>
        </w:r>
      </w:p>
    </w:sdtContent>
  </w:sdt>
  <w:p w14:paraId="52BC9F53" w14:textId="77777777" w:rsidR="005C3F29" w:rsidRDefault="005C3F29"/>
  <w:p w14:paraId="623D655A" w14:textId="77777777" w:rsidR="005C3F29" w:rsidRDefault="005C3F29"/>
  <w:p w14:paraId="7C08407B" w14:textId="77777777" w:rsidR="005C3F29" w:rsidRDefault="005C3F29"/>
  <w:p w14:paraId="04FD0E1A" w14:textId="77777777" w:rsidR="005C3F29" w:rsidRDefault="005C3F29"/>
  <w:p w14:paraId="41CD4883" w14:textId="77777777" w:rsidR="005C3F29" w:rsidRDefault="005C3F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7BA41" w14:textId="77777777" w:rsidR="00CF2342" w:rsidRDefault="00CF2342">
      <w:r>
        <w:separator/>
      </w:r>
    </w:p>
  </w:footnote>
  <w:footnote w:type="continuationSeparator" w:id="0">
    <w:p w14:paraId="3E569B66" w14:textId="77777777" w:rsidR="00CF2342" w:rsidRDefault="00CF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5C3F29" w:rsidRDefault="005C3F29">
    <w:pPr>
      <w:pStyle w:val="Header"/>
    </w:pPr>
  </w:p>
  <w:p w14:paraId="12A5E9AA" w14:textId="77777777" w:rsidR="005C3F29" w:rsidRDefault="005C3F29"/>
  <w:p w14:paraId="01BFB3BE" w14:textId="77777777" w:rsidR="005C3F29" w:rsidRDefault="005C3F29"/>
  <w:p w14:paraId="2EB5E87D" w14:textId="77777777" w:rsidR="005C3F29" w:rsidRDefault="005C3F29"/>
  <w:p w14:paraId="388ACB6D" w14:textId="77777777" w:rsidR="005C3F29" w:rsidRDefault="005C3F29"/>
  <w:p w14:paraId="36BC7648" w14:textId="77777777" w:rsidR="005C3F29" w:rsidRDefault="005C3F29"/>
  <w:p w14:paraId="27BEAC62" w14:textId="77777777" w:rsidR="005C3F29" w:rsidRDefault="005C3F29"/>
  <w:p w14:paraId="01A55AF5" w14:textId="77777777" w:rsidR="005C3F29" w:rsidRDefault="005C3F29"/>
  <w:p w14:paraId="78101290" w14:textId="77777777" w:rsidR="005C3F29" w:rsidRDefault="005C3F29"/>
  <w:p w14:paraId="21F51C9C" w14:textId="77777777" w:rsidR="005C3F29" w:rsidRDefault="005C3F29"/>
  <w:p w14:paraId="6CAE5455" w14:textId="77777777" w:rsidR="005C3F29" w:rsidRDefault="005C3F29"/>
  <w:p w14:paraId="3336E368" w14:textId="77777777" w:rsidR="005C3F29" w:rsidRDefault="005C3F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15A781A"/>
    <w:multiLevelType w:val="hybridMultilevel"/>
    <w:tmpl w:val="B14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523C9"/>
    <w:multiLevelType w:val="hybridMultilevel"/>
    <w:tmpl w:val="892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0E74E6"/>
    <w:multiLevelType w:val="hybridMultilevel"/>
    <w:tmpl w:val="C1F67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B577F3"/>
    <w:multiLevelType w:val="hybridMultilevel"/>
    <w:tmpl w:val="E35CC87A"/>
    <w:lvl w:ilvl="0" w:tplc="9CEC79DE">
      <w:start w:val="1"/>
      <w:numFmt w:val="bullet"/>
      <w:lvlText w:val=""/>
      <w:lvlJc w:val="left"/>
      <w:pPr>
        <w:ind w:left="840" w:hanging="360"/>
      </w:pPr>
      <w:rPr>
        <w:rFonts w:ascii="Symbol" w:eastAsia="Symbol" w:hAnsi="Symbol" w:hint="default"/>
        <w:sz w:val="22"/>
        <w:szCs w:val="22"/>
      </w:rPr>
    </w:lvl>
    <w:lvl w:ilvl="1" w:tplc="DBF25E38">
      <w:start w:val="1"/>
      <w:numFmt w:val="bullet"/>
      <w:lvlText w:val="•"/>
      <w:lvlJc w:val="left"/>
      <w:pPr>
        <w:ind w:left="1720" w:hanging="360"/>
      </w:pPr>
      <w:rPr>
        <w:rFonts w:hint="default"/>
      </w:rPr>
    </w:lvl>
    <w:lvl w:ilvl="2" w:tplc="17AC7030">
      <w:start w:val="1"/>
      <w:numFmt w:val="bullet"/>
      <w:lvlText w:val="•"/>
      <w:lvlJc w:val="left"/>
      <w:pPr>
        <w:ind w:left="2600" w:hanging="360"/>
      </w:pPr>
      <w:rPr>
        <w:rFonts w:hint="default"/>
      </w:rPr>
    </w:lvl>
    <w:lvl w:ilvl="3" w:tplc="5692AE2C">
      <w:start w:val="1"/>
      <w:numFmt w:val="bullet"/>
      <w:lvlText w:val="•"/>
      <w:lvlJc w:val="left"/>
      <w:pPr>
        <w:ind w:left="3480" w:hanging="360"/>
      </w:pPr>
      <w:rPr>
        <w:rFonts w:hint="default"/>
      </w:rPr>
    </w:lvl>
    <w:lvl w:ilvl="4" w:tplc="79705F98">
      <w:start w:val="1"/>
      <w:numFmt w:val="bullet"/>
      <w:lvlText w:val="•"/>
      <w:lvlJc w:val="left"/>
      <w:pPr>
        <w:ind w:left="4360" w:hanging="360"/>
      </w:pPr>
      <w:rPr>
        <w:rFonts w:hint="default"/>
      </w:rPr>
    </w:lvl>
    <w:lvl w:ilvl="5" w:tplc="CDF4B16E">
      <w:start w:val="1"/>
      <w:numFmt w:val="bullet"/>
      <w:lvlText w:val="•"/>
      <w:lvlJc w:val="left"/>
      <w:pPr>
        <w:ind w:left="5240" w:hanging="360"/>
      </w:pPr>
      <w:rPr>
        <w:rFonts w:hint="default"/>
      </w:rPr>
    </w:lvl>
    <w:lvl w:ilvl="6" w:tplc="790888FC">
      <w:start w:val="1"/>
      <w:numFmt w:val="bullet"/>
      <w:lvlText w:val="•"/>
      <w:lvlJc w:val="left"/>
      <w:pPr>
        <w:ind w:left="6120" w:hanging="360"/>
      </w:pPr>
      <w:rPr>
        <w:rFonts w:hint="default"/>
      </w:rPr>
    </w:lvl>
    <w:lvl w:ilvl="7" w:tplc="A73C4FD6">
      <w:start w:val="1"/>
      <w:numFmt w:val="bullet"/>
      <w:lvlText w:val="•"/>
      <w:lvlJc w:val="left"/>
      <w:pPr>
        <w:ind w:left="7000" w:hanging="360"/>
      </w:pPr>
      <w:rPr>
        <w:rFonts w:hint="default"/>
      </w:rPr>
    </w:lvl>
    <w:lvl w:ilvl="8" w:tplc="3E803598">
      <w:start w:val="1"/>
      <w:numFmt w:val="bullet"/>
      <w:lvlText w:val="•"/>
      <w:lvlJc w:val="left"/>
      <w:pPr>
        <w:ind w:left="7880" w:hanging="360"/>
      </w:pPr>
      <w:rPr>
        <w:rFonts w:hint="default"/>
      </w:rPr>
    </w:lvl>
  </w:abstractNum>
  <w:abstractNum w:abstractNumId="14">
    <w:nsid w:val="161C5620"/>
    <w:multiLevelType w:val="hybridMultilevel"/>
    <w:tmpl w:val="B0DEE9CE"/>
    <w:lvl w:ilvl="0" w:tplc="0972B2E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37E92"/>
    <w:multiLevelType w:val="hybridMultilevel"/>
    <w:tmpl w:val="1A4A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D4BB2"/>
    <w:multiLevelType w:val="hybridMultilevel"/>
    <w:tmpl w:val="565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205BF"/>
    <w:multiLevelType w:val="hybridMultilevel"/>
    <w:tmpl w:val="33C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73A6C"/>
    <w:multiLevelType w:val="hybridMultilevel"/>
    <w:tmpl w:val="12D4BC0E"/>
    <w:lvl w:ilvl="0" w:tplc="0AA8543E">
      <w:start w:val="1"/>
      <w:numFmt w:val="bullet"/>
      <w:lvlText w:val=""/>
      <w:lvlJc w:val="left"/>
      <w:pPr>
        <w:ind w:left="660" w:hanging="180"/>
      </w:pPr>
      <w:rPr>
        <w:rFonts w:ascii="Wingdings" w:eastAsia="Wingdings" w:hAnsi="Wingdings" w:hint="default"/>
        <w:sz w:val="22"/>
        <w:szCs w:val="22"/>
      </w:rPr>
    </w:lvl>
    <w:lvl w:ilvl="1" w:tplc="3146D172">
      <w:start w:val="1"/>
      <w:numFmt w:val="bullet"/>
      <w:lvlText w:val=""/>
      <w:lvlJc w:val="left"/>
      <w:pPr>
        <w:ind w:left="1560" w:hanging="360"/>
      </w:pPr>
      <w:rPr>
        <w:rFonts w:ascii="Wingdings" w:eastAsia="Wingdings" w:hAnsi="Wingdings" w:hint="default"/>
        <w:sz w:val="22"/>
        <w:szCs w:val="22"/>
      </w:rPr>
    </w:lvl>
    <w:lvl w:ilvl="2" w:tplc="BD2E19BC">
      <w:start w:val="1"/>
      <w:numFmt w:val="bullet"/>
      <w:lvlText w:val="•"/>
      <w:lvlJc w:val="left"/>
      <w:pPr>
        <w:ind w:left="2458" w:hanging="360"/>
      </w:pPr>
      <w:rPr>
        <w:rFonts w:hint="default"/>
      </w:rPr>
    </w:lvl>
    <w:lvl w:ilvl="3" w:tplc="8EAE298A">
      <w:start w:val="1"/>
      <w:numFmt w:val="bullet"/>
      <w:lvlText w:val="•"/>
      <w:lvlJc w:val="left"/>
      <w:pPr>
        <w:ind w:left="3355" w:hanging="360"/>
      </w:pPr>
      <w:rPr>
        <w:rFonts w:hint="default"/>
      </w:rPr>
    </w:lvl>
    <w:lvl w:ilvl="4" w:tplc="1430C7F0">
      <w:start w:val="1"/>
      <w:numFmt w:val="bullet"/>
      <w:lvlText w:val="•"/>
      <w:lvlJc w:val="left"/>
      <w:pPr>
        <w:ind w:left="4253" w:hanging="360"/>
      </w:pPr>
      <w:rPr>
        <w:rFonts w:hint="default"/>
      </w:rPr>
    </w:lvl>
    <w:lvl w:ilvl="5" w:tplc="C6E86CD0">
      <w:start w:val="1"/>
      <w:numFmt w:val="bullet"/>
      <w:lvlText w:val="•"/>
      <w:lvlJc w:val="left"/>
      <w:pPr>
        <w:ind w:left="5151" w:hanging="360"/>
      </w:pPr>
      <w:rPr>
        <w:rFonts w:hint="default"/>
      </w:rPr>
    </w:lvl>
    <w:lvl w:ilvl="6" w:tplc="E5FED85A">
      <w:start w:val="1"/>
      <w:numFmt w:val="bullet"/>
      <w:lvlText w:val="•"/>
      <w:lvlJc w:val="left"/>
      <w:pPr>
        <w:ind w:left="6049" w:hanging="360"/>
      </w:pPr>
      <w:rPr>
        <w:rFonts w:hint="default"/>
      </w:rPr>
    </w:lvl>
    <w:lvl w:ilvl="7" w:tplc="711EF206">
      <w:start w:val="1"/>
      <w:numFmt w:val="bullet"/>
      <w:lvlText w:val="•"/>
      <w:lvlJc w:val="left"/>
      <w:pPr>
        <w:ind w:left="6946" w:hanging="360"/>
      </w:pPr>
      <w:rPr>
        <w:rFonts w:hint="default"/>
      </w:rPr>
    </w:lvl>
    <w:lvl w:ilvl="8" w:tplc="6DC45BB2">
      <w:start w:val="1"/>
      <w:numFmt w:val="bullet"/>
      <w:lvlText w:val="•"/>
      <w:lvlJc w:val="left"/>
      <w:pPr>
        <w:ind w:left="7844" w:hanging="360"/>
      </w:pPr>
      <w:rPr>
        <w:rFonts w:hint="default"/>
      </w:rPr>
    </w:lvl>
  </w:abstractNum>
  <w:abstractNum w:abstractNumId="22">
    <w:nsid w:val="459D586A"/>
    <w:multiLevelType w:val="hybridMultilevel"/>
    <w:tmpl w:val="2654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60F9B"/>
    <w:multiLevelType w:val="hybridMultilevel"/>
    <w:tmpl w:val="E094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90D67"/>
    <w:multiLevelType w:val="hybridMultilevel"/>
    <w:tmpl w:val="A8E264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578E26E3"/>
    <w:multiLevelType w:val="hybridMultilevel"/>
    <w:tmpl w:val="F37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704DF"/>
    <w:multiLevelType w:val="hybridMultilevel"/>
    <w:tmpl w:val="1EDA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7739F"/>
    <w:multiLevelType w:val="hybridMultilevel"/>
    <w:tmpl w:val="CA04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C55EE"/>
    <w:multiLevelType w:val="hybridMultilevel"/>
    <w:tmpl w:val="995286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0520121"/>
    <w:multiLevelType w:val="hybridMultilevel"/>
    <w:tmpl w:val="DF84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C7DDA"/>
    <w:multiLevelType w:val="hybridMultilevel"/>
    <w:tmpl w:val="E9E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63C90"/>
    <w:multiLevelType w:val="hybridMultilevel"/>
    <w:tmpl w:val="4664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A17D8"/>
    <w:multiLevelType w:val="hybridMultilevel"/>
    <w:tmpl w:val="9676B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A2D52"/>
    <w:multiLevelType w:val="hybridMultilevel"/>
    <w:tmpl w:val="D57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25"/>
  </w:num>
  <w:num w:numId="13">
    <w:abstractNumId w:val="17"/>
  </w:num>
  <w:num w:numId="14">
    <w:abstractNumId w:val="34"/>
  </w:num>
  <w:num w:numId="15">
    <w:abstractNumId w:val="23"/>
  </w:num>
  <w:num w:numId="16">
    <w:abstractNumId w:val="15"/>
  </w:num>
  <w:num w:numId="17">
    <w:abstractNumId w:val="20"/>
  </w:num>
  <w:num w:numId="18">
    <w:abstractNumId w:val="36"/>
  </w:num>
  <w:num w:numId="19">
    <w:abstractNumId w:val="37"/>
  </w:num>
  <w:num w:numId="20">
    <w:abstractNumId w:val="33"/>
  </w:num>
  <w:num w:numId="21">
    <w:abstractNumId w:val="28"/>
  </w:num>
  <w:num w:numId="22">
    <w:abstractNumId w:val="12"/>
  </w:num>
  <w:num w:numId="23">
    <w:abstractNumId w:val="19"/>
  </w:num>
  <w:num w:numId="24">
    <w:abstractNumId w:val="38"/>
  </w:num>
  <w:num w:numId="25">
    <w:abstractNumId w:val="14"/>
  </w:num>
  <w:num w:numId="26">
    <w:abstractNumId w:val="32"/>
  </w:num>
  <w:num w:numId="27">
    <w:abstractNumId w:val="11"/>
  </w:num>
  <w:num w:numId="28">
    <w:abstractNumId w:val="21"/>
  </w:num>
  <w:num w:numId="29">
    <w:abstractNumId w:val="13"/>
  </w:num>
  <w:num w:numId="30">
    <w:abstractNumId w:val="24"/>
  </w:num>
  <w:num w:numId="31">
    <w:abstractNumId w:val="27"/>
  </w:num>
  <w:num w:numId="32">
    <w:abstractNumId w:val="10"/>
  </w:num>
  <w:num w:numId="33">
    <w:abstractNumId w:val="16"/>
  </w:num>
  <w:num w:numId="34">
    <w:abstractNumId w:val="29"/>
  </w:num>
  <w:num w:numId="35">
    <w:abstractNumId w:val="22"/>
  </w:num>
  <w:num w:numId="36">
    <w:abstractNumId w:val="30"/>
  </w:num>
  <w:num w:numId="37">
    <w:abstractNumId w:val="18"/>
  </w:num>
  <w:num w:numId="38">
    <w:abstractNumId w:val="31"/>
  </w:num>
  <w:num w:numId="3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77F"/>
    <w:rsid w:val="00031C24"/>
    <w:rsid w:val="00031DCC"/>
    <w:rsid w:val="00031DDD"/>
    <w:rsid w:val="00031F3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3D0F"/>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351"/>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BEA"/>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469"/>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DAF"/>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32E"/>
    <w:rsid w:val="0012566C"/>
    <w:rsid w:val="001256D0"/>
    <w:rsid w:val="001257A7"/>
    <w:rsid w:val="001262A9"/>
    <w:rsid w:val="00126B8E"/>
    <w:rsid w:val="00126CC4"/>
    <w:rsid w:val="00126E35"/>
    <w:rsid w:val="00126F32"/>
    <w:rsid w:val="00126F38"/>
    <w:rsid w:val="00127114"/>
    <w:rsid w:val="0012763B"/>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2E7"/>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6"/>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349"/>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7DB"/>
    <w:rsid w:val="001E2977"/>
    <w:rsid w:val="001E2991"/>
    <w:rsid w:val="001E2A2C"/>
    <w:rsid w:val="001E2D51"/>
    <w:rsid w:val="001E313F"/>
    <w:rsid w:val="001E315C"/>
    <w:rsid w:val="001E38DB"/>
    <w:rsid w:val="001E395B"/>
    <w:rsid w:val="001E3B13"/>
    <w:rsid w:val="001E3C06"/>
    <w:rsid w:val="001E49AB"/>
    <w:rsid w:val="001E4A2E"/>
    <w:rsid w:val="001E4A4F"/>
    <w:rsid w:val="001E4BBA"/>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580"/>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C6B"/>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46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786"/>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5FF"/>
    <w:rsid w:val="0026566B"/>
    <w:rsid w:val="00265952"/>
    <w:rsid w:val="00265B2E"/>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C28"/>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0CD"/>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88"/>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1E4"/>
    <w:rsid w:val="002E223E"/>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46B"/>
    <w:rsid w:val="002E5537"/>
    <w:rsid w:val="002E5616"/>
    <w:rsid w:val="002E5984"/>
    <w:rsid w:val="002E59E9"/>
    <w:rsid w:val="002E5ACF"/>
    <w:rsid w:val="002E5BA1"/>
    <w:rsid w:val="002E5F93"/>
    <w:rsid w:val="002E6032"/>
    <w:rsid w:val="002E65D4"/>
    <w:rsid w:val="002E67CE"/>
    <w:rsid w:val="002E68B4"/>
    <w:rsid w:val="002E6D31"/>
    <w:rsid w:val="002E6E10"/>
    <w:rsid w:val="002E6EED"/>
    <w:rsid w:val="002E7CB2"/>
    <w:rsid w:val="002E7E91"/>
    <w:rsid w:val="002F040B"/>
    <w:rsid w:val="002F05D8"/>
    <w:rsid w:val="002F08C7"/>
    <w:rsid w:val="002F0ACB"/>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4FA"/>
    <w:rsid w:val="00322C54"/>
    <w:rsid w:val="00322EBA"/>
    <w:rsid w:val="00322FE4"/>
    <w:rsid w:val="00323227"/>
    <w:rsid w:val="003235F6"/>
    <w:rsid w:val="00323735"/>
    <w:rsid w:val="0032378E"/>
    <w:rsid w:val="00323A0F"/>
    <w:rsid w:val="00323B77"/>
    <w:rsid w:val="0032444C"/>
    <w:rsid w:val="0032456A"/>
    <w:rsid w:val="0032461B"/>
    <w:rsid w:val="003247B9"/>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AC1"/>
    <w:rsid w:val="00352C66"/>
    <w:rsid w:val="00352E1C"/>
    <w:rsid w:val="00353B09"/>
    <w:rsid w:val="00353C68"/>
    <w:rsid w:val="00353D7B"/>
    <w:rsid w:val="00354733"/>
    <w:rsid w:val="00354839"/>
    <w:rsid w:val="003549D6"/>
    <w:rsid w:val="00354B2B"/>
    <w:rsid w:val="00354E22"/>
    <w:rsid w:val="00354E68"/>
    <w:rsid w:val="00355207"/>
    <w:rsid w:val="003554CF"/>
    <w:rsid w:val="0035564D"/>
    <w:rsid w:val="00355757"/>
    <w:rsid w:val="003558FC"/>
    <w:rsid w:val="00355D60"/>
    <w:rsid w:val="00355DB9"/>
    <w:rsid w:val="00356005"/>
    <w:rsid w:val="0035628F"/>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D"/>
    <w:rsid w:val="003672DB"/>
    <w:rsid w:val="003676B3"/>
    <w:rsid w:val="00367B95"/>
    <w:rsid w:val="00367EF5"/>
    <w:rsid w:val="00367F51"/>
    <w:rsid w:val="00370020"/>
    <w:rsid w:val="003700B0"/>
    <w:rsid w:val="0037093B"/>
    <w:rsid w:val="00370E07"/>
    <w:rsid w:val="003711D3"/>
    <w:rsid w:val="003712B8"/>
    <w:rsid w:val="00371450"/>
    <w:rsid w:val="00371458"/>
    <w:rsid w:val="003717D3"/>
    <w:rsid w:val="0037188C"/>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01"/>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B39"/>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54BA"/>
    <w:rsid w:val="003C55DF"/>
    <w:rsid w:val="003C5B28"/>
    <w:rsid w:val="003C5BD2"/>
    <w:rsid w:val="003C5C22"/>
    <w:rsid w:val="003C5D3E"/>
    <w:rsid w:val="003C5E58"/>
    <w:rsid w:val="003C609F"/>
    <w:rsid w:val="003C6100"/>
    <w:rsid w:val="003C65BA"/>
    <w:rsid w:val="003C6D1F"/>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92C"/>
    <w:rsid w:val="003F4A76"/>
    <w:rsid w:val="003F5180"/>
    <w:rsid w:val="003F5244"/>
    <w:rsid w:val="003F5465"/>
    <w:rsid w:val="003F56AC"/>
    <w:rsid w:val="003F5770"/>
    <w:rsid w:val="003F5A39"/>
    <w:rsid w:val="003F5E06"/>
    <w:rsid w:val="003F5E24"/>
    <w:rsid w:val="003F5F46"/>
    <w:rsid w:val="003F615B"/>
    <w:rsid w:val="003F6DCC"/>
    <w:rsid w:val="003F7029"/>
    <w:rsid w:val="003F748D"/>
    <w:rsid w:val="003F752D"/>
    <w:rsid w:val="003F7784"/>
    <w:rsid w:val="004009A3"/>
    <w:rsid w:val="00400DCA"/>
    <w:rsid w:val="004018E3"/>
    <w:rsid w:val="00401A0B"/>
    <w:rsid w:val="00401B72"/>
    <w:rsid w:val="00401D2E"/>
    <w:rsid w:val="00401DDF"/>
    <w:rsid w:val="00401EB7"/>
    <w:rsid w:val="00401EB8"/>
    <w:rsid w:val="00401F04"/>
    <w:rsid w:val="0040256D"/>
    <w:rsid w:val="00402C96"/>
    <w:rsid w:val="00402D4B"/>
    <w:rsid w:val="00403719"/>
    <w:rsid w:val="004037C2"/>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4EC"/>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D"/>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0FC"/>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9A3"/>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8B1"/>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669"/>
    <w:rsid w:val="004B485D"/>
    <w:rsid w:val="004B4898"/>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40"/>
    <w:rsid w:val="004C6C5A"/>
    <w:rsid w:val="004C7053"/>
    <w:rsid w:val="004C752D"/>
    <w:rsid w:val="004C7664"/>
    <w:rsid w:val="004C7797"/>
    <w:rsid w:val="004C78D0"/>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9B4"/>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DC3"/>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1FF"/>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B5D"/>
    <w:rsid w:val="00547CC3"/>
    <w:rsid w:val="00547CE6"/>
    <w:rsid w:val="00547D51"/>
    <w:rsid w:val="00547D62"/>
    <w:rsid w:val="00547D83"/>
    <w:rsid w:val="00547ECC"/>
    <w:rsid w:val="005500A4"/>
    <w:rsid w:val="0055016A"/>
    <w:rsid w:val="00550771"/>
    <w:rsid w:val="00550827"/>
    <w:rsid w:val="00550C50"/>
    <w:rsid w:val="005516E4"/>
    <w:rsid w:val="005518A1"/>
    <w:rsid w:val="00551A45"/>
    <w:rsid w:val="00551AFB"/>
    <w:rsid w:val="005524A4"/>
    <w:rsid w:val="00552BE6"/>
    <w:rsid w:val="00552CDB"/>
    <w:rsid w:val="00552E19"/>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3D3"/>
    <w:rsid w:val="00555547"/>
    <w:rsid w:val="005559F6"/>
    <w:rsid w:val="00555CBC"/>
    <w:rsid w:val="00555CD0"/>
    <w:rsid w:val="00555EF8"/>
    <w:rsid w:val="00555F50"/>
    <w:rsid w:val="00556142"/>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96E"/>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83"/>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89"/>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3F29"/>
    <w:rsid w:val="005C432B"/>
    <w:rsid w:val="005C4444"/>
    <w:rsid w:val="005C45F2"/>
    <w:rsid w:val="005C46C4"/>
    <w:rsid w:val="005C48CA"/>
    <w:rsid w:val="005C4B3B"/>
    <w:rsid w:val="005C4B64"/>
    <w:rsid w:val="005C4ECC"/>
    <w:rsid w:val="005C51D8"/>
    <w:rsid w:val="005C548F"/>
    <w:rsid w:val="005C54B2"/>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A7"/>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2C"/>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D9C"/>
    <w:rsid w:val="00613E47"/>
    <w:rsid w:val="006146AD"/>
    <w:rsid w:val="00614870"/>
    <w:rsid w:val="00614D59"/>
    <w:rsid w:val="00614D67"/>
    <w:rsid w:val="006151BB"/>
    <w:rsid w:val="00615460"/>
    <w:rsid w:val="00615597"/>
    <w:rsid w:val="00615656"/>
    <w:rsid w:val="00615B48"/>
    <w:rsid w:val="00615B63"/>
    <w:rsid w:val="00615B73"/>
    <w:rsid w:val="00615E35"/>
    <w:rsid w:val="006161A4"/>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84"/>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1DA"/>
    <w:rsid w:val="00684380"/>
    <w:rsid w:val="006845F9"/>
    <w:rsid w:val="00684A72"/>
    <w:rsid w:val="00684AC3"/>
    <w:rsid w:val="00684C60"/>
    <w:rsid w:val="00684FC0"/>
    <w:rsid w:val="00684FD6"/>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2C83"/>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17A"/>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15F"/>
    <w:rsid w:val="00701CCD"/>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CD4"/>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A5"/>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C4F"/>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B0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037"/>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0F"/>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EC"/>
    <w:rsid w:val="008925F5"/>
    <w:rsid w:val="008926C0"/>
    <w:rsid w:val="00892738"/>
    <w:rsid w:val="0089273D"/>
    <w:rsid w:val="00892761"/>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CB8"/>
    <w:rsid w:val="00954DD3"/>
    <w:rsid w:val="0095502F"/>
    <w:rsid w:val="009551C6"/>
    <w:rsid w:val="009555A4"/>
    <w:rsid w:val="009557ED"/>
    <w:rsid w:val="00955C58"/>
    <w:rsid w:val="00955CE8"/>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2E3"/>
    <w:rsid w:val="0097545A"/>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73"/>
    <w:rsid w:val="00990702"/>
    <w:rsid w:val="00990900"/>
    <w:rsid w:val="009909BD"/>
    <w:rsid w:val="00990DB0"/>
    <w:rsid w:val="00990F00"/>
    <w:rsid w:val="0099179C"/>
    <w:rsid w:val="00991D36"/>
    <w:rsid w:val="009922E8"/>
    <w:rsid w:val="009922EA"/>
    <w:rsid w:val="00992466"/>
    <w:rsid w:val="009925B9"/>
    <w:rsid w:val="0099287F"/>
    <w:rsid w:val="00992890"/>
    <w:rsid w:val="009929AE"/>
    <w:rsid w:val="00992BE9"/>
    <w:rsid w:val="00992E73"/>
    <w:rsid w:val="009930D8"/>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26C"/>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21"/>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42"/>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BE7"/>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E47"/>
    <w:rsid w:val="00D15FFD"/>
    <w:rsid w:val="00D16335"/>
    <w:rsid w:val="00D16572"/>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3EB1"/>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998"/>
    <w:rsid w:val="00D72C03"/>
    <w:rsid w:val="00D72E3E"/>
    <w:rsid w:val="00D72F18"/>
    <w:rsid w:val="00D731D7"/>
    <w:rsid w:val="00D73268"/>
    <w:rsid w:val="00D7326F"/>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4E"/>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EDE"/>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700"/>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8F2"/>
    <w:rsid w:val="00E90DBE"/>
    <w:rsid w:val="00E90ED1"/>
    <w:rsid w:val="00E90FB5"/>
    <w:rsid w:val="00E912BF"/>
    <w:rsid w:val="00E91375"/>
    <w:rsid w:val="00E91385"/>
    <w:rsid w:val="00E917B4"/>
    <w:rsid w:val="00E91AB1"/>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F027E"/>
    <w:rsid w:val="00EF06F5"/>
    <w:rsid w:val="00EF0961"/>
    <w:rsid w:val="00EF0A65"/>
    <w:rsid w:val="00EF0B94"/>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1CA"/>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280"/>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7AD"/>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2A"/>
    <w:rsid w:val="00FE7F54"/>
    <w:rsid w:val="00FF0001"/>
    <w:rsid w:val="00FF0A40"/>
    <w:rsid w:val="00FF1026"/>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5B32"/>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625292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27799493">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1259493">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40EEB"/>
    <w:rsid w:val="000436CB"/>
    <w:rsid w:val="000575A2"/>
    <w:rsid w:val="000A1355"/>
    <w:rsid w:val="000A4CA7"/>
    <w:rsid w:val="001079D3"/>
    <w:rsid w:val="0011571C"/>
    <w:rsid w:val="0011584A"/>
    <w:rsid w:val="00152619"/>
    <w:rsid w:val="001527FE"/>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74B68"/>
    <w:rsid w:val="00981616"/>
    <w:rsid w:val="009A572D"/>
    <w:rsid w:val="009A58BC"/>
    <w:rsid w:val="009D4799"/>
    <w:rsid w:val="009D6E83"/>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B5911"/>
    <w:rsid w:val="00E17BC2"/>
    <w:rsid w:val="00E21DFE"/>
    <w:rsid w:val="00E546B5"/>
    <w:rsid w:val="00E643CE"/>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5C3DE-3EAD-4526-B464-5CB5BEB5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3584</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22922</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2</cp:revision>
  <cp:lastPrinted>2014-04-22T19:35:00Z</cp:lastPrinted>
  <dcterms:created xsi:type="dcterms:W3CDTF">2020-04-10T20:19:00Z</dcterms:created>
  <dcterms:modified xsi:type="dcterms:W3CDTF">2020-04-10T20:19:00Z</dcterms:modified>
</cp:coreProperties>
</file>