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7C774" w14:textId="4BF40865" w:rsidR="009438C3" w:rsidRPr="00756A27" w:rsidRDefault="00FC4CDC" w:rsidP="00731A3A">
      <w:pPr>
        <w:pBdr>
          <w:between w:val="single" w:sz="4" w:space="1" w:color="4F81BD" w:themeColor="accent1"/>
        </w:pBdr>
        <w:tabs>
          <w:tab w:val="center" w:pos="4680"/>
          <w:tab w:val="right" w:pos="9360"/>
          <w:tab w:val="left" w:pos="9900"/>
        </w:tabs>
        <w:spacing w:line="276" w:lineRule="auto"/>
        <w:jc w:val="center"/>
        <w:rPr>
          <w:rFonts w:asciiTheme="minorHAnsi" w:eastAsiaTheme="minorHAnsi" w:hAnsiTheme="minorHAnsi" w:cstheme="minorHAnsi"/>
          <w:b/>
        </w:rPr>
      </w:pPr>
      <w:bookmarkStart w:id="0" w:name="_GoBack"/>
      <w:bookmarkEnd w:id="0"/>
      <w:r w:rsidRPr="00756A27">
        <w:rPr>
          <w:rFonts w:asciiTheme="minorHAnsi" w:eastAsiaTheme="minorHAnsi" w:hAnsiTheme="minorHAnsi" w:cstheme="minorHAnsi"/>
          <w:b/>
          <w:i/>
          <w:color w:val="FF0000"/>
        </w:rPr>
        <w:t xml:space="preserve"> </w:t>
      </w:r>
      <w:r w:rsidR="00982CAF" w:rsidRPr="00756A27">
        <w:rPr>
          <w:rFonts w:asciiTheme="minorHAnsi" w:eastAsiaTheme="minorHAnsi" w:hAnsiTheme="minorHAnsi" w:cstheme="minorHAnsi"/>
          <w:b/>
          <w:i/>
          <w:color w:val="FF0000"/>
        </w:rPr>
        <w:t xml:space="preserve"> </w:t>
      </w:r>
      <w:r w:rsidR="008F77D9" w:rsidRPr="00756A27">
        <w:rPr>
          <w:rFonts w:asciiTheme="minorHAnsi" w:eastAsiaTheme="minorHAnsi" w:hAnsiTheme="minorHAnsi" w:cstheme="minorHAnsi"/>
          <w:b/>
          <w:i/>
          <w:color w:val="FF0000"/>
        </w:rPr>
        <w:t xml:space="preserve">Draft-not yet approved </w:t>
      </w:r>
      <w:r w:rsidR="006B2973" w:rsidRPr="00756A27">
        <w:rPr>
          <w:rFonts w:asciiTheme="minorHAnsi" w:eastAsiaTheme="minorHAnsi" w:hAnsiTheme="minorHAnsi" w:cstheme="minorHAnsi"/>
          <w:b/>
        </w:rPr>
        <w:t>SPECIAL T</w:t>
      </w:r>
      <w:r w:rsidR="009438C3" w:rsidRPr="00756A27">
        <w:rPr>
          <w:rFonts w:asciiTheme="minorHAnsi" w:eastAsiaTheme="minorHAnsi" w:hAnsiTheme="minorHAnsi" w:cstheme="minorHAnsi"/>
          <w:b/>
        </w:rPr>
        <w:t>OWN BOARD MEETING</w:t>
      </w:r>
    </w:p>
    <w:p w14:paraId="29FB84E2" w14:textId="77777777" w:rsidR="009438C3" w:rsidRPr="00756A27" w:rsidRDefault="009438C3" w:rsidP="009438C3">
      <w:pPr>
        <w:pBdr>
          <w:between w:val="single" w:sz="4" w:space="1" w:color="4F81BD" w:themeColor="accent1"/>
        </w:pBdr>
        <w:tabs>
          <w:tab w:val="center" w:pos="4680"/>
          <w:tab w:val="right" w:pos="9360"/>
        </w:tabs>
        <w:spacing w:line="276" w:lineRule="auto"/>
        <w:jc w:val="center"/>
        <w:rPr>
          <w:rFonts w:asciiTheme="minorHAnsi" w:eastAsiaTheme="minorHAnsi" w:hAnsiTheme="minorHAnsi" w:cstheme="minorHAnsi"/>
        </w:rPr>
      </w:pPr>
      <w:r w:rsidRPr="00756A27">
        <w:rPr>
          <w:rFonts w:asciiTheme="minorHAnsi" w:eastAsiaTheme="minorHAnsi" w:hAnsiTheme="minorHAnsi" w:cstheme="minorHAnsi"/>
        </w:rPr>
        <w:t>Town of Ulysses</w:t>
      </w:r>
    </w:p>
    <w:sdt>
      <w:sdtPr>
        <w:rPr>
          <w:rFonts w:asciiTheme="minorHAnsi" w:eastAsiaTheme="minorHAnsi" w:hAnsiTheme="minorHAnsi" w:cstheme="minorHAnsi"/>
        </w:rPr>
        <w:alias w:val="Date"/>
        <w:id w:val="77547044"/>
        <w:placeholder>
          <w:docPart w:val="B7CFCB8C42AE492CB12A019CE4D351DF"/>
        </w:placeholder>
        <w:dataBinding w:prefixMappings="xmlns:ns0='http://schemas.microsoft.com/office/2006/coverPageProps'" w:xpath="/ns0:CoverPageProperties[1]/ns0:PublishDate[1]" w:storeItemID="{55AF091B-3C7A-41E3-B477-F2FDAA23CFDA}"/>
        <w:date w:fullDate="2020-04-13T00:00:00Z">
          <w:dateFormat w:val="MMMM d, yyyy"/>
          <w:lid w:val="en-US"/>
          <w:storeMappedDataAs w:val="dateTime"/>
          <w:calendar w:val="gregorian"/>
        </w:date>
      </w:sdtPr>
      <w:sdtEndPr/>
      <w:sdtContent>
        <w:p w14:paraId="3125A07A" w14:textId="0D588E35" w:rsidR="009438C3" w:rsidRPr="00756A27" w:rsidRDefault="00100897" w:rsidP="009438C3">
          <w:pPr>
            <w:pBdr>
              <w:between w:val="single" w:sz="4" w:space="1" w:color="4F81BD" w:themeColor="accent1"/>
            </w:pBdr>
            <w:tabs>
              <w:tab w:val="center" w:pos="4680"/>
              <w:tab w:val="right" w:pos="9360"/>
            </w:tabs>
            <w:spacing w:line="276" w:lineRule="auto"/>
            <w:jc w:val="center"/>
            <w:rPr>
              <w:rFonts w:asciiTheme="minorHAnsi" w:eastAsiaTheme="minorHAnsi" w:hAnsiTheme="minorHAnsi" w:cstheme="minorHAnsi"/>
            </w:rPr>
          </w:pPr>
          <w:r>
            <w:rPr>
              <w:rFonts w:asciiTheme="minorHAnsi" w:eastAsiaTheme="minorHAnsi" w:hAnsiTheme="minorHAnsi" w:cstheme="minorHAnsi"/>
            </w:rPr>
            <w:t>April 13, 2020</w:t>
          </w:r>
        </w:p>
      </w:sdtContent>
    </w:sdt>
    <w:p w14:paraId="1307F70D" w14:textId="77777777" w:rsidR="0066597A" w:rsidRPr="00756A27" w:rsidRDefault="0066597A" w:rsidP="0066597A">
      <w:pPr>
        <w:pStyle w:val="Body1"/>
        <w:tabs>
          <w:tab w:val="center" w:pos="4680"/>
          <w:tab w:val="right" w:pos="9360"/>
        </w:tabs>
        <w:jc w:val="center"/>
        <w:rPr>
          <w:rFonts w:asciiTheme="minorHAnsi" w:hAnsiTheme="minorHAnsi" w:cstheme="minorHAnsi"/>
          <w:szCs w:val="24"/>
        </w:rPr>
      </w:pPr>
    </w:p>
    <w:p w14:paraId="0B8A4203" w14:textId="5CBDDCC0" w:rsidR="00EC5D53" w:rsidRPr="00756A27" w:rsidRDefault="0066597A" w:rsidP="0066597A">
      <w:pPr>
        <w:pStyle w:val="Body1"/>
        <w:tabs>
          <w:tab w:val="center" w:pos="4680"/>
          <w:tab w:val="right" w:pos="9360"/>
        </w:tabs>
        <w:jc w:val="center"/>
        <w:rPr>
          <w:rFonts w:asciiTheme="minorHAnsi" w:hAnsiTheme="minorHAnsi" w:cstheme="minorHAnsi"/>
          <w:szCs w:val="24"/>
        </w:rPr>
      </w:pPr>
      <w:r w:rsidRPr="00756A27">
        <w:rPr>
          <w:rFonts w:asciiTheme="minorHAnsi" w:hAnsiTheme="minorHAnsi" w:cstheme="minorHAnsi"/>
          <w:szCs w:val="24"/>
        </w:rPr>
        <w:t xml:space="preserve">Audio of the minutes </w:t>
      </w:r>
      <w:r w:rsidR="00764F59" w:rsidRPr="00756A27">
        <w:rPr>
          <w:rFonts w:asciiTheme="minorHAnsi" w:hAnsiTheme="minorHAnsi" w:cstheme="minorHAnsi"/>
          <w:szCs w:val="24"/>
        </w:rPr>
        <w:t>are</w:t>
      </w:r>
      <w:r w:rsidRPr="00756A27">
        <w:rPr>
          <w:rFonts w:asciiTheme="minorHAnsi" w:hAnsiTheme="minorHAnsi" w:cstheme="minorHAnsi"/>
          <w:szCs w:val="24"/>
        </w:rPr>
        <w:t xml:space="preserve"> available on the website at </w:t>
      </w:r>
      <w:hyperlink r:id="rId10" w:history="1">
        <w:r w:rsidRPr="00756A27">
          <w:rPr>
            <w:rStyle w:val="Hyperlink"/>
            <w:rFonts w:asciiTheme="minorHAnsi" w:hAnsiTheme="minorHAnsi" w:cstheme="minorHAnsi"/>
            <w:sz w:val="24"/>
            <w:szCs w:val="24"/>
          </w:rPr>
          <w:t>ulysses.ny.us</w:t>
        </w:r>
      </w:hyperlink>
      <w:r w:rsidRPr="00756A27">
        <w:rPr>
          <w:rFonts w:asciiTheme="minorHAnsi" w:hAnsiTheme="minorHAnsi" w:cstheme="minorHAnsi"/>
          <w:szCs w:val="24"/>
        </w:rPr>
        <w:t>.</w:t>
      </w:r>
    </w:p>
    <w:p w14:paraId="7C09E855" w14:textId="77777777" w:rsidR="0066597A" w:rsidRPr="00756A27" w:rsidRDefault="0066597A" w:rsidP="0066597A">
      <w:pPr>
        <w:pStyle w:val="Body1"/>
        <w:tabs>
          <w:tab w:val="center" w:pos="4680"/>
          <w:tab w:val="right" w:pos="9360"/>
        </w:tabs>
        <w:jc w:val="center"/>
        <w:rPr>
          <w:rFonts w:asciiTheme="minorHAnsi" w:hAnsiTheme="minorHAnsi" w:cstheme="minorHAnsi"/>
          <w:szCs w:val="24"/>
        </w:rPr>
      </w:pPr>
    </w:p>
    <w:p w14:paraId="521330D3" w14:textId="3D917334" w:rsidR="00EC5D53" w:rsidRPr="00756A27" w:rsidRDefault="000E4683">
      <w:pPr>
        <w:pStyle w:val="Body1"/>
        <w:rPr>
          <w:rFonts w:asciiTheme="minorHAnsi" w:hAnsiTheme="minorHAnsi" w:cstheme="minorHAnsi"/>
          <w:szCs w:val="24"/>
        </w:rPr>
      </w:pPr>
      <w:r w:rsidRPr="00756A27">
        <w:rPr>
          <w:rFonts w:asciiTheme="minorHAnsi" w:hAnsiTheme="minorHAnsi" w:cstheme="minorHAnsi"/>
          <w:szCs w:val="24"/>
        </w:rPr>
        <w:t>The meeting was h</w:t>
      </w:r>
      <w:r w:rsidR="002E26B4" w:rsidRPr="00756A27">
        <w:rPr>
          <w:rFonts w:asciiTheme="minorHAnsi" w:hAnsiTheme="minorHAnsi" w:cstheme="minorHAnsi"/>
          <w:szCs w:val="24"/>
        </w:rPr>
        <w:t xml:space="preserve">eld </w:t>
      </w:r>
      <w:r w:rsidR="00B076E3">
        <w:rPr>
          <w:rFonts w:asciiTheme="minorHAnsi" w:hAnsiTheme="minorHAnsi" w:cstheme="minorHAnsi"/>
          <w:szCs w:val="24"/>
        </w:rPr>
        <w:t>via videoconference due to COVID-19 crisis guidelines.</w:t>
      </w:r>
    </w:p>
    <w:p w14:paraId="4544F049" w14:textId="77777777" w:rsidR="00EC5D53" w:rsidRPr="00756A27" w:rsidRDefault="00EC5D53">
      <w:pPr>
        <w:pStyle w:val="Body1"/>
        <w:rPr>
          <w:rFonts w:asciiTheme="minorHAnsi" w:hAnsiTheme="minorHAnsi" w:cstheme="minorHAnsi"/>
          <w:szCs w:val="24"/>
        </w:rPr>
      </w:pPr>
    </w:p>
    <w:p w14:paraId="39F21B0F" w14:textId="77777777" w:rsidR="00CE562D" w:rsidRPr="00756A27" w:rsidRDefault="00CE562D" w:rsidP="00CE562D">
      <w:pPr>
        <w:rPr>
          <w:rFonts w:asciiTheme="minorHAnsi" w:hAnsiTheme="minorHAnsi" w:cstheme="minorHAnsi"/>
        </w:rPr>
      </w:pPr>
      <w:r w:rsidRPr="00756A27">
        <w:rPr>
          <w:rFonts w:asciiTheme="minorHAnsi" w:hAnsiTheme="minorHAnsi" w:cstheme="minorHAnsi"/>
        </w:rPr>
        <w:t>Notice of Town Board meetings are posted on the town’s website and clerk’s board.</w:t>
      </w:r>
    </w:p>
    <w:p w14:paraId="1AFB68D9" w14:textId="77777777" w:rsidR="00CE562D" w:rsidRPr="00756A27" w:rsidRDefault="00CE562D">
      <w:pPr>
        <w:pStyle w:val="Body1"/>
        <w:rPr>
          <w:rFonts w:asciiTheme="minorHAnsi" w:hAnsiTheme="minorHAnsi" w:cstheme="minorHAnsi"/>
          <w:szCs w:val="24"/>
        </w:rPr>
      </w:pPr>
    </w:p>
    <w:p w14:paraId="5E6F2A4E" w14:textId="77777777" w:rsidR="00B2444F" w:rsidRPr="00756A27" w:rsidRDefault="00C120E6" w:rsidP="00B2444F">
      <w:pPr>
        <w:pStyle w:val="CMPHeading"/>
        <w:rPr>
          <w:rFonts w:cstheme="minorHAnsi"/>
          <w:szCs w:val="24"/>
        </w:rPr>
      </w:pPr>
      <w:r w:rsidRPr="00756A27">
        <w:rPr>
          <w:rFonts w:cstheme="minorHAnsi"/>
          <w:szCs w:val="24"/>
        </w:rPr>
        <w:t>ATTENDANCE:</w:t>
      </w:r>
    </w:p>
    <w:p w14:paraId="00C2EE00" w14:textId="455002AB" w:rsidR="00EC5D53" w:rsidRPr="00756A27" w:rsidRDefault="00E83B49" w:rsidP="008C61E0">
      <w:pPr>
        <w:rPr>
          <w:rFonts w:asciiTheme="minorHAnsi" w:hAnsiTheme="minorHAnsi" w:cstheme="minorHAnsi"/>
        </w:rPr>
      </w:pPr>
      <w:r w:rsidRPr="00756A27">
        <w:rPr>
          <w:rFonts w:asciiTheme="minorHAnsi" w:hAnsiTheme="minorHAnsi" w:cstheme="minorHAnsi"/>
        </w:rPr>
        <w:t xml:space="preserve">TOWN </w:t>
      </w:r>
      <w:r w:rsidR="00B93AC4" w:rsidRPr="00756A27">
        <w:rPr>
          <w:rFonts w:asciiTheme="minorHAnsi" w:hAnsiTheme="minorHAnsi" w:cstheme="minorHAnsi"/>
        </w:rPr>
        <w:t>OFFICIALS</w:t>
      </w:r>
      <w:r w:rsidRPr="00756A27">
        <w:rPr>
          <w:rFonts w:asciiTheme="minorHAnsi" w:hAnsiTheme="minorHAnsi" w:cstheme="minorHAnsi"/>
        </w:rPr>
        <w:t xml:space="preserve"> </w:t>
      </w:r>
      <w:r w:rsidR="002E26B4" w:rsidRPr="00756A27">
        <w:rPr>
          <w:rFonts w:asciiTheme="minorHAnsi" w:hAnsiTheme="minorHAnsi" w:cstheme="minorHAnsi"/>
        </w:rPr>
        <w:t>PRESENT:</w:t>
      </w:r>
      <w:r w:rsidR="007F6CF8" w:rsidRPr="00756A27">
        <w:rPr>
          <w:rFonts w:asciiTheme="minorHAnsi" w:hAnsiTheme="minorHAnsi" w:cstheme="minorHAnsi"/>
        </w:rPr>
        <w:t xml:space="preserve">  </w:t>
      </w:r>
    </w:p>
    <w:p w14:paraId="33FE166F" w14:textId="0C325EB7" w:rsidR="00955CE8" w:rsidRPr="00756A27" w:rsidRDefault="00955CE8" w:rsidP="008C61E0">
      <w:pPr>
        <w:rPr>
          <w:rFonts w:asciiTheme="minorHAnsi" w:hAnsiTheme="minorHAnsi" w:cstheme="minorHAnsi"/>
        </w:rPr>
      </w:pPr>
      <w:r w:rsidRPr="00756A27">
        <w:rPr>
          <w:rFonts w:asciiTheme="minorHAnsi" w:hAnsiTheme="minorHAnsi" w:cstheme="minorHAnsi"/>
        </w:rPr>
        <w:t xml:space="preserve">Supervisor- </w:t>
      </w:r>
      <w:r w:rsidR="00B076E3">
        <w:rPr>
          <w:rFonts w:asciiTheme="minorHAnsi" w:hAnsiTheme="minorHAnsi" w:cstheme="minorHAnsi"/>
        </w:rPr>
        <w:t>Nancy Zahler</w:t>
      </w:r>
    </w:p>
    <w:p w14:paraId="1C0042DB" w14:textId="08CDB270" w:rsidR="00F908C8" w:rsidRPr="00756A27" w:rsidRDefault="0044776F" w:rsidP="00F908C8">
      <w:pPr>
        <w:rPr>
          <w:rFonts w:asciiTheme="minorHAnsi" w:hAnsiTheme="minorHAnsi" w:cstheme="minorHAnsi"/>
        </w:rPr>
      </w:pPr>
      <w:r w:rsidRPr="00756A27">
        <w:rPr>
          <w:rFonts w:asciiTheme="minorHAnsi" w:hAnsiTheme="minorHAnsi" w:cstheme="minorHAnsi"/>
        </w:rPr>
        <w:t xml:space="preserve">Board members- </w:t>
      </w:r>
      <w:r w:rsidR="00E623BC" w:rsidRPr="00756A27">
        <w:rPr>
          <w:rFonts w:asciiTheme="minorHAnsi" w:hAnsiTheme="minorHAnsi" w:cstheme="minorHAnsi"/>
        </w:rPr>
        <w:t>Michael Boggs</w:t>
      </w:r>
      <w:r w:rsidR="00AC5F1D" w:rsidRPr="00756A27">
        <w:rPr>
          <w:rFonts w:asciiTheme="minorHAnsi" w:hAnsiTheme="minorHAnsi" w:cstheme="minorHAnsi"/>
        </w:rPr>
        <w:t xml:space="preserve">, </w:t>
      </w:r>
      <w:r w:rsidR="00B076E3">
        <w:rPr>
          <w:rFonts w:asciiTheme="minorHAnsi" w:hAnsiTheme="minorHAnsi" w:cstheme="minorHAnsi"/>
        </w:rPr>
        <w:t xml:space="preserve">Katelin Olson, Marc </w:t>
      </w:r>
      <w:proofErr w:type="spellStart"/>
      <w:r w:rsidR="00B076E3">
        <w:rPr>
          <w:rFonts w:asciiTheme="minorHAnsi" w:hAnsiTheme="minorHAnsi" w:cstheme="minorHAnsi"/>
        </w:rPr>
        <w:t>Devokaitis</w:t>
      </w:r>
      <w:proofErr w:type="spellEnd"/>
      <w:r w:rsidR="00B076E3">
        <w:rPr>
          <w:rFonts w:asciiTheme="minorHAnsi" w:hAnsiTheme="minorHAnsi" w:cstheme="minorHAnsi"/>
        </w:rPr>
        <w:t xml:space="preserve">, </w:t>
      </w:r>
      <w:r w:rsidR="00C52E12">
        <w:rPr>
          <w:rFonts w:asciiTheme="minorHAnsi" w:hAnsiTheme="minorHAnsi" w:cstheme="minorHAnsi"/>
        </w:rPr>
        <w:t>Rich Goldman</w:t>
      </w:r>
    </w:p>
    <w:p w14:paraId="2C35C624" w14:textId="2F587649" w:rsidR="00B2444F" w:rsidRDefault="00A15C8D" w:rsidP="008C61E0">
      <w:pPr>
        <w:rPr>
          <w:rFonts w:asciiTheme="minorHAnsi" w:hAnsiTheme="minorHAnsi" w:cstheme="minorHAnsi"/>
        </w:rPr>
      </w:pPr>
      <w:r w:rsidRPr="00756A27">
        <w:rPr>
          <w:rFonts w:asciiTheme="minorHAnsi" w:hAnsiTheme="minorHAnsi" w:cstheme="minorHAnsi"/>
        </w:rPr>
        <w:t xml:space="preserve">Town Clerk- Carissa Parlato </w:t>
      </w:r>
    </w:p>
    <w:p w14:paraId="4C85D9B8" w14:textId="358399D5" w:rsidR="00CC079D" w:rsidRDefault="00CC079D" w:rsidP="008C61E0">
      <w:pPr>
        <w:rPr>
          <w:rFonts w:asciiTheme="minorHAnsi" w:hAnsiTheme="minorHAnsi" w:cstheme="minorHAnsi"/>
        </w:rPr>
      </w:pPr>
      <w:r>
        <w:rPr>
          <w:rFonts w:asciiTheme="minorHAnsi" w:hAnsiTheme="minorHAnsi" w:cstheme="minorHAnsi"/>
        </w:rPr>
        <w:t>Highway Superintendent- Scott Stewart</w:t>
      </w:r>
    </w:p>
    <w:p w14:paraId="564338BF" w14:textId="2A9F56DB" w:rsidR="004928C1" w:rsidRDefault="004928C1" w:rsidP="008C61E0">
      <w:pPr>
        <w:rPr>
          <w:rFonts w:asciiTheme="minorHAnsi" w:hAnsiTheme="minorHAnsi" w:cstheme="minorHAnsi"/>
        </w:rPr>
      </w:pPr>
      <w:r>
        <w:rPr>
          <w:rFonts w:asciiTheme="minorHAnsi" w:hAnsiTheme="minorHAnsi" w:cstheme="minorHAnsi"/>
        </w:rPr>
        <w:t>Second Deputy Supervisor- Michelle E. Wright</w:t>
      </w:r>
    </w:p>
    <w:p w14:paraId="27494775" w14:textId="77777777" w:rsidR="003D7AA3" w:rsidRPr="00756A27" w:rsidRDefault="003D7AA3" w:rsidP="008C61E0">
      <w:pPr>
        <w:rPr>
          <w:rFonts w:asciiTheme="minorHAnsi" w:hAnsiTheme="minorHAnsi" w:cstheme="minorHAnsi"/>
        </w:rPr>
      </w:pPr>
    </w:p>
    <w:p w14:paraId="31C8362D" w14:textId="095146EF" w:rsidR="003335E6" w:rsidRDefault="003335E6" w:rsidP="008C61E0">
      <w:pPr>
        <w:rPr>
          <w:rFonts w:asciiTheme="minorHAnsi" w:hAnsiTheme="minorHAnsi" w:cstheme="minorHAnsi"/>
        </w:rPr>
      </w:pPr>
      <w:r w:rsidRPr="00756A27">
        <w:rPr>
          <w:rFonts w:asciiTheme="minorHAnsi" w:hAnsiTheme="minorHAnsi" w:cstheme="minorHAnsi"/>
        </w:rPr>
        <w:t>OTHERS PRESENT:</w:t>
      </w:r>
    </w:p>
    <w:p w14:paraId="3DD3E487" w14:textId="6A5A1D69" w:rsidR="004928C1" w:rsidRPr="004928C1" w:rsidRDefault="004928C1" w:rsidP="008C61E0">
      <w:pPr>
        <w:rPr>
          <w:rFonts w:asciiTheme="minorHAnsi" w:hAnsiTheme="minorHAnsi" w:cstheme="minorHAnsi"/>
          <w:i/>
        </w:rPr>
      </w:pPr>
      <w:r>
        <w:rPr>
          <w:rFonts w:asciiTheme="minorHAnsi" w:hAnsiTheme="minorHAnsi" w:cstheme="minorHAnsi"/>
          <w:i/>
        </w:rPr>
        <w:t>(</w:t>
      </w:r>
      <w:proofErr w:type="gramStart"/>
      <w:r>
        <w:rPr>
          <w:rFonts w:asciiTheme="minorHAnsi" w:hAnsiTheme="minorHAnsi" w:cstheme="minorHAnsi"/>
          <w:i/>
        </w:rPr>
        <w:t>none</w:t>
      </w:r>
      <w:proofErr w:type="gramEnd"/>
      <w:r>
        <w:rPr>
          <w:rFonts w:asciiTheme="minorHAnsi" w:hAnsiTheme="minorHAnsi" w:cstheme="minorHAnsi"/>
          <w:i/>
        </w:rPr>
        <w:t>)</w:t>
      </w:r>
    </w:p>
    <w:p w14:paraId="5EDAA639" w14:textId="77777777" w:rsidR="003D7AA3" w:rsidRPr="00756A27" w:rsidRDefault="003D7AA3" w:rsidP="003A7C14">
      <w:pPr>
        <w:rPr>
          <w:rFonts w:asciiTheme="minorHAnsi" w:hAnsiTheme="minorHAnsi" w:cstheme="minorHAnsi"/>
        </w:rPr>
      </w:pPr>
    </w:p>
    <w:p w14:paraId="60C6DCA0" w14:textId="38B5C785" w:rsidR="0022600C" w:rsidRPr="00756A27" w:rsidRDefault="0022600C" w:rsidP="003A7C14">
      <w:pPr>
        <w:pStyle w:val="CMPHeading"/>
        <w:rPr>
          <w:rFonts w:cstheme="minorHAnsi"/>
          <w:szCs w:val="24"/>
        </w:rPr>
      </w:pPr>
      <w:r w:rsidRPr="00756A27">
        <w:rPr>
          <w:rFonts w:cstheme="minorHAnsi"/>
          <w:szCs w:val="24"/>
        </w:rPr>
        <w:t>CALL TO ORDER:</w:t>
      </w:r>
    </w:p>
    <w:p w14:paraId="480AC06A" w14:textId="766BA27E" w:rsidR="0022600C" w:rsidRPr="00756A27" w:rsidRDefault="0022600C" w:rsidP="0022600C">
      <w:pPr>
        <w:pStyle w:val="CMPBody1"/>
        <w:ind w:left="0"/>
        <w:rPr>
          <w:rFonts w:cstheme="minorHAnsi"/>
          <w:szCs w:val="24"/>
        </w:rPr>
      </w:pPr>
      <w:r w:rsidRPr="00756A27">
        <w:rPr>
          <w:rFonts w:cstheme="minorHAnsi"/>
          <w:szCs w:val="24"/>
        </w:rPr>
        <w:t xml:space="preserve">Ms. </w:t>
      </w:r>
      <w:r w:rsidR="00B076E3">
        <w:rPr>
          <w:rFonts w:cstheme="minorHAnsi"/>
          <w:szCs w:val="24"/>
        </w:rPr>
        <w:t xml:space="preserve">Zahler </w:t>
      </w:r>
      <w:r w:rsidR="00297D26" w:rsidRPr="00756A27">
        <w:rPr>
          <w:rFonts w:cstheme="minorHAnsi"/>
          <w:szCs w:val="24"/>
        </w:rPr>
        <w:t xml:space="preserve">called the meeting to order at </w:t>
      </w:r>
      <w:r w:rsidR="00B076E3">
        <w:rPr>
          <w:rFonts w:cstheme="minorHAnsi"/>
          <w:szCs w:val="24"/>
        </w:rPr>
        <w:t>8</w:t>
      </w:r>
      <w:r w:rsidR="00CC079D">
        <w:rPr>
          <w:rFonts w:cstheme="minorHAnsi"/>
          <w:szCs w:val="24"/>
        </w:rPr>
        <w:t>:33</w:t>
      </w:r>
      <w:r w:rsidR="00FD434F" w:rsidRPr="00756A27">
        <w:rPr>
          <w:rFonts w:cstheme="minorHAnsi"/>
          <w:szCs w:val="24"/>
        </w:rPr>
        <w:t>a</w:t>
      </w:r>
      <w:r w:rsidRPr="00756A27">
        <w:rPr>
          <w:rFonts w:cstheme="minorHAnsi"/>
          <w:szCs w:val="24"/>
        </w:rPr>
        <w:t xml:space="preserve">m. </w:t>
      </w:r>
    </w:p>
    <w:p w14:paraId="032982CB" w14:textId="5D0CD603" w:rsidR="00CC079D" w:rsidRDefault="00CC079D" w:rsidP="0041728D">
      <w:pPr>
        <w:tabs>
          <w:tab w:val="center" w:pos="4968"/>
        </w:tabs>
        <w:rPr>
          <w:rFonts w:asciiTheme="minorHAnsi" w:hAnsiTheme="minorHAnsi" w:cstheme="minorHAnsi"/>
          <w:b/>
          <w:u w:val="single"/>
        </w:rPr>
      </w:pPr>
    </w:p>
    <w:p w14:paraId="72279CFF" w14:textId="77777777" w:rsidR="00657CB9" w:rsidRDefault="00657CB9" w:rsidP="00657CB9">
      <w:pPr>
        <w:tabs>
          <w:tab w:val="center" w:pos="4968"/>
        </w:tabs>
        <w:rPr>
          <w:rFonts w:asciiTheme="minorHAnsi" w:hAnsiTheme="minorHAnsi" w:cstheme="minorHAnsi"/>
          <w:b/>
          <w:u w:val="single"/>
        </w:rPr>
      </w:pPr>
      <w:r>
        <w:rPr>
          <w:rFonts w:asciiTheme="minorHAnsi" w:hAnsiTheme="minorHAnsi" w:cstheme="minorHAnsi"/>
          <w:b/>
          <w:u w:val="single"/>
        </w:rPr>
        <w:t>APPROVAL OF AGENDA:</w:t>
      </w:r>
    </w:p>
    <w:p w14:paraId="14D1CADE" w14:textId="77777777" w:rsidR="00657CB9" w:rsidRDefault="00657CB9" w:rsidP="00657CB9">
      <w:pPr>
        <w:tabs>
          <w:tab w:val="center" w:pos="4968"/>
        </w:tabs>
        <w:rPr>
          <w:rFonts w:asciiTheme="minorHAnsi" w:hAnsiTheme="minorHAnsi" w:cstheme="minorHAnsi"/>
          <w:b/>
          <w:u w:val="single"/>
        </w:rPr>
      </w:pPr>
    </w:p>
    <w:p w14:paraId="0723595B" w14:textId="0792D88C" w:rsidR="00657CB9" w:rsidRDefault="00657CB9" w:rsidP="00657CB9">
      <w:pPr>
        <w:pStyle w:val="CMPSub-heading2"/>
        <w:rPr>
          <w:rFonts w:cstheme="minorHAnsi"/>
        </w:rPr>
      </w:pPr>
      <w:r w:rsidRPr="000C7778">
        <w:t>RESOLUTION 2020</w:t>
      </w:r>
      <w:r>
        <w:t>-</w:t>
      </w:r>
      <w:r w:rsidR="00DB3774">
        <w:t>86</w:t>
      </w:r>
      <w:r w:rsidRPr="000C7778">
        <w:t xml:space="preserve"> A</w:t>
      </w:r>
      <w:r>
        <w:t>PPROVAL OF AGENDA</w:t>
      </w:r>
      <w:r w:rsidR="00DB3774">
        <w:t>:</w:t>
      </w:r>
    </w:p>
    <w:p w14:paraId="124FA99A" w14:textId="39BA080A" w:rsidR="00657CB9" w:rsidRDefault="00657CB9" w:rsidP="00657CB9">
      <w:pPr>
        <w:pStyle w:val="CMPResolutionbody"/>
      </w:pPr>
      <w:proofErr w:type="gramStart"/>
      <w:r>
        <w:t>Resolved that the Ulysses Town Board approve the agenda for 4/13/20.</w:t>
      </w:r>
      <w:proofErr w:type="gramEnd"/>
    </w:p>
    <w:p w14:paraId="2D9269FC" w14:textId="55F890A6" w:rsidR="00657CB9" w:rsidRDefault="00657CB9" w:rsidP="00657CB9">
      <w:pPr>
        <w:pStyle w:val="CMPResolutionbody"/>
      </w:pPr>
      <w:r>
        <w:t>Moved: Ms. Zahler</w:t>
      </w:r>
      <w:r>
        <w:tab/>
      </w:r>
      <w:r>
        <w:tab/>
        <w:t>Seconded: Mr. Goldman</w:t>
      </w:r>
    </w:p>
    <w:p w14:paraId="64F8C083" w14:textId="77777777" w:rsidR="00657CB9" w:rsidRDefault="00657CB9" w:rsidP="00657CB9">
      <w:pPr>
        <w:pStyle w:val="CMPResolutionbody"/>
        <w:spacing w:after="0"/>
      </w:pPr>
      <w:r>
        <w:t>Ms. Zahler</w:t>
      </w:r>
      <w:r>
        <w:tab/>
      </w:r>
      <w:r>
        <w:tab/>
        <w:t>aye</w:t>
      </w:r>
    </w:p>
    <w:p w14:paraId="35FE44DF" w14:textId="77777777" w:rsidR="00657CB9" w:rsidRDefault="00657CB9" w:rsidP="00657CB9">
      <w:pPr>
        <w:pStyle w:val="CMPResolutionbody"/>
        <w:spacing w:after="0"/>
      </w:pPr>
      <w:r>
        <w:t>Mr. Boggs</w:t>
      </w:r>
      <w:r>
        <w:tab/>
      </w:r>
      <w:r>
        <w:tab/>
        <w:t>aye</w:t>
      </w:r>
    </w:p>
    <w:p w14:paraId="76A4EC56" w14:textId="77777777" w:rsidR="00657CB9" w:rsidRDefault="00657CB9" w:rsidP="00657CB9">
      <w:pPr>
        <w:pStyle w:val="CMPResolutionbody"/>
        <w:spacing w:after="0"/>
      </w:pPr>
      <w:r>
        <w:t>Ms. Olson</w:t>
      </w:r>
      <w:r>
        <w:tab/>
      </w:r>
      <w:r>
        <w:tab/>
        <w:t>aye</w:t>
      </w:r>
    </w:p>
    <w:p w14:paraId="300B8A77" w14:textId="77777777" w:rsidR="00657CB9" w:rsidRDefault="00657CB9" w:rsidP="00657CB9">
      <w:pPr>
        <w:pStyle w:val="CMPResolutionbody"/>
        <w:spacing w:after="0"/>
      </w:pPr>
      <w:r>
        <w:t xml:space="preserve">Mr. </w:t>
      </w:r>
      <w:proofErr w:type="spellStart"/>
      <w:r>
        <w:t>Devokaitis</w:t>
      </w:r>
      <w:proofErr w:type="spellEnd"/>
      <w:r w:rsidRPr="00CC079D">
        <w:t xml:space="preserve"> </w:t>
      </w:r>
      <w:r>
        <w:tab/>
        <w:t>aye</w:t>
      </w:r>
    </w:p>
    <w:p w14:paraId="45CBCE5F" w14:textId="77777777" w:rsidR="00657CB9" w:rsidRDefault="00657CB9" w:rsidP="00657CB9">
      <w:pPr>
        <w:pStyle w:val="CMPResolutionbody"/>
        <w:spacing w:after="0"/>
      </w:pPr>
      <w:r>
        <w:t>Mr. Goldman</w:t>
      </w:r>
      <w:r>
        <w:tab/>
      </w:r>
      <w:r>
        <w:tab/>
        <w:t>aye</w:t>
      </w:r>
    </w:p>
    <w:p w14:paraId="36B8F5DE" w14:textId="77777777" w:rsidR="00657CB9" w:rsidRDefault="00657CB9" w:rsidP="00657CB9">
      <w:pPr>
        <w:pStyle w:val="CMPResolutionbody"/>
        <w:spacing w:after="0"/>
      </w:pPr>
    </w:p>
    <w:p w14:paraId="70BD19F1" w14:textId="77777777" w:rsidR="00657CB9" w:rsidRDefault="00657CB9" w:rsidP="00657CB9">
      <w:pPr>
        <w:pStyle w:val="CMPResolutionbody"/>
        <w:spacing w:after="0"/>
      </w:pPr>
      <w:r>
        <w:t>Vote: 5-0</w:t>
      </w:r>
    </w:p>
    <w:p w14:paraId="219919A7" w14:textId="77777777" w:rsidR="00657CB9" w:rsidRDefault="00657CB9" w:rsidP="00657CB9">
      <w:pPr>
        <w:pStyle w:val="CMPResolutionbody"/>
        <w:spacing w:after="0"/>
      </w:pPr>
      <w:r>
        <w:t>Date adopted: 4/13/20</w:t>
      </w:r>
    </w:p>
    <w:p w14:paraId="18C58688" w14:textId="77777777" w:rsidR="00CC079D" w:rsidRDefault="00CC079D" w:rsidP="0041728D">
      <w:pPr>
        <w:tabs>
          <w:tab w:val="center" w:pos="4968"/>
        </w:tabs>
        <w:rPr>
          <w:rFonts w:asciiTheme="minorHAnsi" w:hAnsiTheme="minorHAnsi" w:cstheme="minorHAnsi"/>
          <w:b/>
          <w:u w:val="single"/>
        </w:rPr>
      </w:pPr>
    </w:p>
    <w:p w14:paraId="1ED35292" w14:textId="780F5943" w:rsidR="00CC079D" w:rsidRDefault="00CC079D" w:rsidP="000C7778">
      <w:pPr>
        <w:pStyle w:val="CMPSub-heading"/>
      </w:pPr>
      <w:r>
        <w:t>APPR</w:t>
      </w:r>
      <w:r w:rsidR="000C7778">
        <w:t>OVAL OF EMERGENCY CLAIMS POLICY</w:t>
      </w:r>
    </w:p>
    <w:p w14:paraId="7FE066A8" w14:textId="4F818D2C" w:rsidR="000C7778" w:rsidRPr="000C7778" w:rsidRDefault="000C7778" w:rsidP="000C7778">
      <w:pPr>
        <w:pStyle w:val="CMPSub-heading2"/>
      </w:pPr>
      <w:r w:rsidRPr="000C7778">
        <w:t>RESOLUTION 2020</w:t>
      </w:r>
      <w:r>
        <w:t>-</w:t>
      </w:r>
      <w:r w:rsidR="00DB3774">
        <w:t>87</w:t>
      </w:r>
      <w:r w:rsidRPr="000C7778">
        <w:t xml:space="preserve"> AUTHORIZATION TO APPROVE VOUCHERS ELECTRONICALLY</w:t>
      </w:r>
      <w:r w:rsidR="00DB3774">
        <w:t>:</w:t>
      </w:r>
    </w:p>
    <w:p w14:paraId="7A3A7CC2" w14:textId="77777777" w:rsidR="000C7778" w:rsidRDefault="000C7778" w:rsidP="000C7778">
      <w:pPr>
        <w:pStyle w:val="CMPResolutionbody"/>
      </w:pPr>
      <w:r>
        <w:t>WHEREAS, the Ulysses Town Board procedures for approving vouchers for payment require two members of the Town Board to review all vouchers and to sign each one prior to Town Board action to approve all spending, and</w:t>
      </w:r>
    </w:p>
    <w:p w14:paraId="30D10834" w14:textId="77777777" w:rsidR="000C7778" w:rsidRDefault="000C7778" w:rsidP="000C7778">
      <w:pPr>
        <w:pStyle w:val="CMPResolutionbody"/>
      </w:pPr>
      <w:r>
        <w:lastRenderedPageBreak/>
        <w:t>WHEREAS, the COVID 19 emergency orders from New York State have required social distancing making in-person transmittal and review of vouchers more difficult and</w:t>
      </w:r>
    </w:p>
    <w:p w14:paraId="5E3471C1" w14:textId="77777777" w:rsidR="000C7778" w:rsidRDefault="000C7778" w:rsidP="000C7778">
      <w:pPr>
        <w:pStyle w:val="CMPResolutionbody"/>
      </w:pPr>
      <w:r>
        <w:t xml:space="preserve">WHEREAS, all members of the Town Board have expressed interest in reviewing the vouchers and the abstract prior to Town Board action at the first meeting of each month, now therefore be it </w:t>
      </w:r>
    </w:p>
    <w:p w14:paraId="1CFCE22A" w14:textId="77777777" w:rsidR="000C7778" w:rsidRDefault="000C7778" w:rsidP="000C7778">
      <w:pPr>
        <w:pStyle w:val="CMPResolutionbody"/>
      </w:pPr>
      <w:proofErr w:type="gramStart"/>
      <w:r>
        <w:t>RESOLVED,</w:t>
      </w:r>
      <w:proofErr w:type="gramEnd"/>
      <w:r>
        <w:t xml:space="preserve"> that the Ulysses Town Board waives its current procedures and implements the following procedure until NYS restrictions on social distancing and work site density are lifted.</w:t>
      </w:r>
    </w:p>
    <w:p w14:paraId="2C7D3210" w14:textId="77777777" w:rsidR="000C7778" w:rsidRDefault="000C7778" w:rsidP="000C7778">
      <w:pPr>
        <w:pStyle w:val="CMPResolutionbody"/>
      </w:pPr>
      <w:r>
        <w:t>1.</w:t>
      </w:r>
      <w:r>
        <w:tab/>
        <w:t>The Clerk’s office will collect, scan, and compile all vouchers and produce an electronic file of all vouchers to be reviewed and approved.</w:t>
      </w:r>
    </w:p>
    <w:p w14:paraId="59F64A41" w14:textId="77777777" w:rsidR="000C7778" w:rsidRDefault="000C7778" w:rsidP="000C7778">
      <w:pPr>
        <w:pStyle w:val="CMPResolutionbody"/>
      </w:pPr>
      <w:r>
        <w:t>2.</w:t>
      </w:r>
      <w:r>
        <w:tab/>
        <w:t>The Bookkeeper will thoroughly review the Abstracts and generate an electronic copy of the Abstracts.</w:t>
      </w:r>
    </w:p>
    <w:p w14:paraId="588B9387" w14:textId="77777777" w:rsidR="000C7778" w:rsidRDefault="000C7778" w:rsidP="000C7778">
      <w:pPr>
        <w:pStyle w:val="CMPResolutionbody"/>
      </w:pPr>
      <w:r>
        <w:t>3.</w:t>
      </w:r>
      <w:r>
        <w:tab/>
        <w:t>A single electronic document containing all vouchers will be sent to all Town Board members the day before the first Town Board meeting along with a cover sheet to be signed by the two board members responsible for reviewing the vouchers.</w:t>
      </w:r>
    </w:p>
    <w:p w14:paraId="7DA77BCE" w14:textId="77777777" w:rsidR="000C7778" w:rsidRDefault="000C7778" w:rsidP="000C7778">
      <w:pPr>
        <w:pStyle w:val="CMPResolutionbody"/>
      </w:pPr>
      <w:r>
        <w:t>4.</w:t>
      </w:r>
      <w:r>
        <w:tab/>
        <w:t xml:space="preserve">The Town Board members will review the </w:t>
      </w:r>
      <w:proofErr w:type="gramStart"/>
      <w:r>
        <w:t>vouchers,</w:t>
      </w:r>
      <w:proofErr w:type="gramEnd"/>
      <w:r>
        <w:t xml:space="preserve"> any Town Board member may request additional information about any voucher prior to the Town Board meeting.</w:t>
      </w:r>
    </w:p>
    <w:p w14:paraId="1D457EE8" w14:textId="77777777" w:rsidR="000C7778" w:rsidRDefault="000C7778" w:rsidP="000C7778">
      <w:pPr>
        <w:pStyle w:val="CMPResolutionbody"/>
      </w:pPr>
      <w:r>
        <w:t>5.</w:t>
      </w:r>
      <w:r>
        <w:tab/>
        <w:t>The Town Board members responsible for reviewing the vouchers will sign the cover sheet to document their review and approval and return an electronically signed copy to the Clerk and Bookkeeper for processing.</w:t>
      </w:r>
    </w:p>
    <w:p w14:paraId="0E224182" w14:textId="77777777" w:rsidR="000C7778" w:rsidRDefault="000C7778" w:rsidP="000C7778">
      <w:pPr>
        <w:pStyle w:val="CMPResolutionbody"/>
      </w:pPr>
      <w:r>
        <w:t>6.</w:t>
      </w:r>
      <w:r>
        <w:tab/>
        <w:t>The voucher numbers and total amount of approved expenditures will be voted on at the first regular Town Board meeting of the month.</w:t>
      </w:r>
    </w:p>
    <w:p w14:paraId="5337C6AE" w14:textId="77777777" w:rsidR="000C7778" w:rsidRDefault="000C7778" w:rsidP="000C7778">
      <w:pPr>
        <w:pStyle w:val="CMPResolutionbody"/>
      </w:pPr>
      <w:r>
        <w:t>7.</w:t>
      </w:r>
      <w:r>
        <w:tab/>
        <w:t>The bookkeeper will then prepare checks to pay vendors and secure signatures as needed.</w:t>
      </w:r>
    </w:p>
    <w:p w14:paraId="1DCDF2BB" w14:textId="77777777" w:rsidR="000C7778" w:rsidRDefault="000C7778" w:rsidP="000C7778">
      <w:pPr>
        <w:pStyle w:val="CMPResolutionbody"/>
      </w:pPr>
      <w:r>
        <w:t>8.</w:t>
      </w:r>
      <w:r>
        <w:tab/>
        <w:t xml:space="preserve">Paper copies of the vouchers will continue to be maintained in Clerk’s office with a </w:t>
      </w:r>
      <w:proofErr w:type="spellStart"/>
      <w:r>
        <w:t>back up</w:t>
      </w:r>
      <w:proofErr w:type="spellEnd"/>
      <w:r>
        <w:t xml:space="preserve"> copy to be retained by the Bookkeeper.</w:t>
      </w:r>
    </w:p>
    <w:p w14:paraId="05CBD889" w14:textId="77777777" w:rsidR="000C7778" w:rsidRDefault="000C7778" w:rsidP="000C7778">
      <w:pPr>
        <w:pStyle w:val="CMPResolutionbody"/>
      </w:pPr>
      <w:r>
        <w:t>FURTHER RESOLVED, that this policy will be included in the list of policies to be reviewed prior to or during the annual Organizational Meeting.</w:t>
      </w:r>
    </w:p>
    <w:p w14:paraId="695091BE" w14:textId="3196F0BB" w:rsidR="00CC079D" w:rsidRDefault="00CC079D" w:rsidP="000C7778">
      <w:pPr>
        <w:pStyle w:val="CMPResolutionbody"/>
      </w:pPr>
      <w:r>
        <w:t>Moved: Ms. Zahler</w:t>
      </w:r>
      <w:r w:rsidR="000C7778">
        <w:tab/>
      </w:r>
      <w:r>
        <w:tab/>
        <w:t>Second</w:t>
      </w:r>
      <w:r w:rsidR="000C7778">
        <w:t>ed</w:t>
      </w:r>
      <w:r>
        <w:t>: Mr. Boggs</w:t>
      </w:r>
    </w:p>
    <w:p w14:paraId="7F41C585" w14:textId="31772C8E" w:rsidR="00CC079D" w:rsidRDefault="00CC079D" w:rsidP="00CC079D">
      <w:pPr>
        <w:pStyle w:val="CMPResolutionbody"/>
        <w:spacing w:after="0"/>
      </w:pPr>
      <w:r>
        <w:t>Ms. Zahler</w:t>
      </w:r>
      <w:r>
        <w:tab/>
      </w:r>
      <w:r>
        <w:tab/>
        <w:t>aye</w:t>
      </w:r>
    </w:p>
    <w:p w14:paraId="45733BB5" w14:textId="43F506B9" w:rsidR="00CC079D" w:rsidRDefault="00CC079D" w:rsidP="00CC079D">
      <w:pPr>
        <w:pStyle w:val="CMPResolutionbody"/>
        <w:spacing w:after="0"/>
      </w:pPr>
      <w:r>
        <w:t>Mr. Boggs</w:t>
      </w:r>
      <w:r>
        <w:tab/>
      </w:r>
      <w:r>
        <w:tab/>
        <w:t>aye</w:t>
      </w:r>
    </w:p>
    <w:p w14:paraId="356F4F7E" w14:textId="2A0FB775" w:rsidR="00CC079D" w:rsidRDefault="00CC079D" w:rsidP="00CC079D">
      <w:pPr>
        <w:pStyle w:val="CMPResolutionbody"/>
        <w:spacing w:after="0"/>
      </w:pPr>
      <w:r>
        <w:t>Ms. Olson</w:t>
      </w:r>
      <w:r>
        <w:tab/>
      </w:r>
      <w:r>
        <w:tab/>
        <w:t>aye</w:t>
      </w:r>
    </w:p>
    <w:p w14:paraId="4FACA949" w14:textId="37FDCB96" w:rsidR="00CC079D" w:rsidRDefault="00CC079D" w:rsidP="00CC079D">
      <w:pPr>
        <w:pStyle w:val="CMPResolutionbody"/>
        <w:spacing w:after="0"/>
      </w:pPr>
      <w:r>
        <w:t xml:space="preserve">Mr. </w:t>
      </w:r>
      <w:proofErr w:type="spellStart"/>
      <w:r>
        <w:t>Devokaitis</w:t>
      </w:r>
      <w:proofErr w:type="spellEnd"/>
      <w:r w:rsidRPr="00CC079D">
        <w:t xml:space="preserve"> </w:t>
      </w:r>
      <w:r>
        <w:tab/>
        <w:t>aye</w:t>
      </w:r>
    </w:p>
    <w:p w14:paraId="49D1E3B1" w14:textId="6EBD0929" w:rsidR="00CC079D" w:rsidRDefault="00CC079D" w:rsidP="00CC079D">
      <w:pPr>
        <w:pStyle w:val="CMPResolutionbody"/>
        <w:spacing w:after="0"/>
      </w:pPr>
      <w:r>
        <w:t>Mr. Goldman</w:t>
      </w:r>
      <w:r>
        <w:tab/>
      </w:r>
      <w:r>
        <w:tab/>
        <w:t>aye</w:t>
      </w:r>
    </w:p>
    <w:p w14:paraId="0F29456C" w14:textId="77777777" w:rsidR="00CC079D" w:rsidRDefault="00CC079D" w:rsidP="00CC079D">
      <w:pPr>
        <w:pStyle w:val="CMPResolutionbody"/>
        <w:spacing w:after="0"/>
      </w:pPr>
    </w:p>
    <w:p w14:paraId="3D58F223" w14:textId="65156E84" w:rsidR="00CC079D" w:rsidRDefault="00CC079D" w:rsidP="00CC079D">
      <w:pPr>
        <w:pStyle w:val="CMPResolutionbody"/>
        <w:spacing w:after="0"/>
      </w:pPr>
      <w:r>
        <w:t>Vote: 5-0</w:t>
      </w:r>
    </w:p>
    <w:p w14:paraId="568FD589" w14:textId="023DAB47" w:rsidR="00CC079D" w:rsidRDefault="00CC079D" w:rsidP="00CC079D">
      <w:pPr>
        <w:pStyle w:val="CMPResolutionbody"/>
        <w:spacing w:after="0"/>
      </w:pPr>
      <w:r>
        <w:t>Date adopted: 4/13/20</w:t>
      </w:r>
    </w:p>
    <w:p w14:paraId="5544C034" w14:textId="77777777" w:rsidR="00CC079D" w:rsidRDefault="00CC079D" w:rsidP="00CC079D">
      <w:pPr>
        <w:pStyle w:val="CMPResolutionbody"/>
        <w:spacing w:after="0"/>
      </w:pPr>
    </w:p>
    <w:p w14:paraId="632511DB" w14:textId="77777777" w:rsidR="00940AE3" w:rsidRPr="00CC079D" w:rsidRDefault="00940AE3" w:rsidP="00940AE3">
      <w:pPr>
        <w:pStyle w:val="CMPSub-heading"/>
      </w:pPr>
      <w:r w:rsidRPr="00CC079D">
        <w:t>AUTHORIZATION TO PERMIT ELECTRONIC SIGNATURES FOR BANK TRANSFERS</w:t>
      </w:r>
    </w:p>
    <w:p w14:paraId="7C6F9BAB" w14:textId="640A597F" w:rsidR="00CC079D" w:rsidRPr="00CC079D" w:rsidRDefault="00CC079D" w:rsidP="00CC079D">
      <w:pPr>
        <w:pStyle w:val="CMPSub-heading2"/>
      </w:pPr>
      <w:r w:rsidRPr="00CC079D">
        <w:lastRenderedPageBreak/>
        <w:t>RESOLUTION 2020</w:t>
      </w:r>
      <w:r w:rsidR="004928C1">
        <w:t>-</w:t>
      </w:r>
      <w:r w:rsidR="00DB3774">
        <w:t>88</w:t>
      </w:r>
      <w:r w:rsidRPr="00CC079D">
        <w:t xml:space="preserve"> AUTHORIZATION TO PERMIT ELECTRONIC SIGNATURES FOR BANK TRANSFERS</w:t>
      </w:r>
      <w:r w:rsidR="00DB3774">
        <w:t>:</w:t>
      </w:r>
    </w:p>
    <w:p w14:paraId="6367835F" w14:textId="77777777" w:rsidR="004928C1" w:rsidRDefault="004928C1" w:rsidP="004928C1">
      <w:pPr>
        <w:pStyle w:val="CMPResolutionbody"/>
      </w:pPr>
      <w:r>
        <w:t>WHEREAS, the current practice of having the Town Supervisor physically sign transfers from savings accounts into checking accounts for the purpose of making payroll and vendor payments is disrupted due to the COVID 19 emergency orders to protect the safety of town employees by minimizing in-person contacts, now therefore be it</w:t>
      </w:r>
    </w:p>
    <w:p w14:paraId="1527C10F" w14:textId="77777777" w:rsidR="004928C1" w:rsidRDefault="004928C1" w:rsidP="004928C1">
      <w:pPr>
        <w:pStyle w:val="CMPResolutionbody"/>
      </w:pPr>
      <w:r>
        <w:t>RESOLVED, that the bookkeeper is authorized to prepare electronic versions of the transfers needed showing accounts and amounts to be transferred and to electronically send the request for approval of the bank transfers to the Supervisor for approval and further</w:t>
      </w:r>
    </w:p>
    <w:p w14:paraId="3126255B" w14:textId="77777777" w:rsidR="004928C1" w:rsidRDefault="004928C1" w:rsidP="004928C1">
      <w:pPr>
        <w:pStyle w:val="CMPResolutionbody"/>
      </w:pPr>
      <w:r>
        <w:t>RESOLVED, that the Ulysses Town Supervisor is hereby authorized by the Ulysses Town Board to electronically sign bank transfers until NYS restrictions on social distancing and work site density are lifted and further</w:t>
      </w:r>
    </w:p>
    <w:p w14:paraId="3BF653B0" w14:textId="77777777" w:rsidR="004928C1" w:rsidRDefault="004928C1" w:rsidP="004928C1">
      <w:pPr>
        <w:pStyle w:val="CMPResolutionbody"/>
      </w:pPr>
      <w:r>
        <w:t>RESOLVED, that this policy shall be included in the list of Town policies to be reviewed prior to or at the annual Organizational Meeting.</w:t>
      </w:r>
    </w:p>
    <w:p w14:paraId="695E81DB" w14:textId="73F54D38" w:rsidR="00940AE3" w:rsidRDefault="00940AE3" w:rsidP="004928C1">
      <w:pPr>
        <w:pStyle w:val="CMPResolutionbody"/>
      </w:pPr>
      <w:r>
        <w:t>Moved: Ms. Zahler</w:t>
      </w:r>
      <w:r>
        <w:tab/>
        <w:t>Second: Mr. Goldman</w:t>
      </w:r>
    </w:p>
    <w:p w14:paraId="69A89A3A" w14:textId="77777777" w:rsidR="00940AE3" w:rsidRDefault="00940AE3" w:rsidP="00940AE3">
      <w:pPr>
        <w:pStyle w:val="CMPResolutionbody"/>
        <w:spacing w:after="0"/>
      </w:pPr>
      <w:r>
        <w:t>Ms. Zahler</w:t>
      </w:r>
      <w:r>
        <w:tab/>
      </w:r>
      <w:r>
        <w:tab/>
        <w:t>aye</w:t>
      </w:r>
    </w:p>
    <w:p w14:paraId="0431A3F3" w14:textId="77777777" w:rsidR="00940AE3" w:rsidRDefault="00940AE3" w:rsidP="00940AE3">
      <w:pPr>
        <w:pStyle w:val="CMPResolutionbody"/>
        <w:spacing w:after="0"/>
      </w:pPr>
      <w:r>
        <w:t>Mr. Boggs</w:t>
      </w:r>
      <w:r>
        <w:tab/>
      </w:r>
      <w:r>
        <w:tab/>
        <w:t>aye</w:t>
      </w:r>
    </w:p>
    <w:p w14:paraId="7F6B64EF" w14:textId="77777777" w:rsidR="00940AE3" w:rsidRDefault="00940AE3" w:rsidP="00940AE3">
      <w:pPr>
        <w:pStyle w:val="CMPResolutionbody"/>
        <w:spacing w:after="0"/>
      </w:pPr>
      <w:r>
        <w:t>Ms. Olson</w:t>
      </w:r>
      <w:r>
        <w:tab/>
      </w:r>
      <w:r>
        <w:tab/>
        <w:t>aye</w:t>
      </w:r>
    </w:p>
    <w:p w14:paraId="560C25DA" w14:textId="77777777" w:rsidR="00940AE3" w:rsidRDefault="00940AE3" w:rsidP="00940AE3">
      <w:pPr>
        <w:pStyle w:val="CMPResolutionbody"/>
        <w:spacing w:after="0"/>
      </w:pPr>
      <w:r>
        <w:t xml:space="preserve">Mr. </w:t>
      </w:r>
      <w:proofErr w:type="spellStart"/>
      <w:r>
        <w:t>Devokaitis</w:t>
      </w:r>
      <w:proofErr w:type="spellEnd"/>
      <w:r w:rsidRPr="00CC079D">
        <w:t xml:space="preserve"> </w:t>
      </w:r>
      <w:r>
        <w:tab/>
        <w:t>aye</w:t>
      </w:r>
    </w:p>
    <w:p w14:paraId="2B14EDF2" w14:textId="77777777" w:rsidR="00940AE3" w:rsidRDefault="00940AE3" w:rsidP="00940AE3">
      <w:pPr>
        <w:pStyle w:val="CMPResolutionbody"/>
        <w:spacing w:after="0"/>
      </w:pPr>
      <w:r>
        <w:t>Mr. Goldman</w:t>
      </w:r>
      <w:r>
        <w:tab/>
      </w:r>
      <w:r>
        <w:tab/>
        <w:t>aye</w:t>
      </w:r>
    </w:p>
    <w:p w14:paraId="5CF916E8" w14:textId="77777777" w:rsidR="00940AE3" w:rsidRDefault="00940AE3" w:rsidP="00940AE3">
      <w:pPr>
        <w:pStyle w:val="CMPResolutionbody"/>
        <w:spacing w:after="0"/>
      </w:pPr>
    </w:p>
    <w:p w14:paraId="5AF0B2BF" w14:textId="77777777" w:rsidR="00940AE3" w:rsidRDefault="00940AE3" w:rsidP="00940AE3">
      <w:pPr>
        <w:pStyle w:val="CMPResolutionbody"/>
        <w:spacing w:after="0"/>
      </w:pPr>
      <w:r>
        <w:t>Vote: 5-0</w:t>
      </w:r>
    </w:p>
    <w:p w14:paraId="138ED3C2" w14:textId="686E9E23" w:rsidR="00940AE3" w:rsidRDefault="00940AE3" w:rsidP="00EC0D13">
      <w:pPr>
        <w:pStyle w:val="CMPResolutionbody"/>
        <w:spacing w:after="0"/>
      </w:pPr>
      <w:r>
        <w:t>Date adopted: 4/13/20</w:t>
      </w:r>
    </w:p>
    <w:p w14:paraId="7D6982B5" w14:textId="77777777" w:rsidR="00CC079D" w:rsidRDefault="00CC079D" w:rsidP="0041728D">
      <w:pPr>
        <w:tabs>
          <w:tab w:val="center" w:pos="4968"/>
        </w:tabs>
        <w:rPr>
          <w:rFonts w:asciiTheme="minorHAnsi" w:hAnsiTheme="minorHAnsi" w:cstheme="minorHAnsi"/>
          <w:b/>
          <w:u w:val="single"/>
        </w:rPr>
      </w:pPr>
    </w:p>
    <w:p w14:paraId="7B87E01F" w14:textId="7A00DB69" w:rsidR="00B076E3" w:rsidRDefault="00B076E3" w:rsidP="0041728D">
      <w:pPr>
        <w:tabs>
          <w:tab w:val="center" w:pos="4968"/>
        </w:tabs>
        <w:rPr>
          <w:rFonts w:asciiTheme="minorHAnsi" w:hAnsiTheme="minorHAnsi" w:cstheme="minorHAnsi"/>
          <w:b/>
          <w:u w:val="single"/>
        </w:rPr>
      </w:pPr>
      <w:r>
        <w:rPr>
          <w:rFonts w:asciiTheme="minorHAnsi" w:hAnsiTheme="minorHAnsi" w:cstheme="minorHAnsi"/>
          <w:b/>
          <w:u w:val="single"/>
        </w:rPr>
        <w:t>EXECUTIVE SESSION:</w:t>
      </w:r>
    </w:p>
    <w:p w14:paraId="0DEE3C24" w14:textId="6E77D9A4" w:rsidR="00B076E3" w:rsidRDefault="00EC0D13" w:rsidP="0041728D">
      <w:pPr>
        <w:tabs>
          <w:tab w:val="center" w:pos="4968"/>
        </w:tabs>
        <w:rPr>
          <w:rFonts w:asciiTheme="minorHAnsi" w:hAnsiTheme="minorHAnsi" w:cstheme="minorHAnsi"/>
        </w:rPr>
      </w:pPr>
      <w:r>
        <w:rPr>
          <w:rFonts w:asciiTheme="minorHAnsi" w:hAnsiTheme="minorHAnsi" w:cstheme="minorHAnsi"/>
        </w:rPr>
        <w:t xml:space="preserve">Mr. Boggs </w:t>
      </w:r>
      <w:r w:rsidR="00B076E3">
        <w:rPr>
          <w:rFonts w:asciiTheme="minorHAnsi" w:hAnsiTheme="minorHAnsi" w:cstheme="minorHAnsi"/>
        </w:rPr>
        <w:t xml:space="preserve">moved to go into Executive Session at for the purpose of discussing the </w:t>
      </w:r>
      <w:r>
        <w:rPr>
          <w:rFonts w:asciiTheme="minorHAnsi" w:hAnsiTheme="minorHAnsi" w:cstheme="minorHAnsi"/>
        </w:rPr>
        <w:t xml:space="preserve">employment </w:t>
      </w:r>
      <w:r w:rsidR="00B076E3">
        <w:rPr>
          <w:rFonts w:asciiTheme="minorHAnsi" w:hAnsiTheme="minorHAnsi" w:cstheme="minorHAnsi"/>
        </w:rPr>
        <w:t xml:space="preserve">promotion or demotion of a particular person. </w:t>
      </w:r>
      <w:r>
        <w:rPr>
          <w:rFonts w:asciiTheme="minorHAnsi" w:hAnsiTheme="minorHAnsi" w:cstheme="minorHAnsi"/>
        </w:rPr>
        <w:t xml:space="preserve"> This was seconded by </w:t>
      </w:r>
      <w:r w:rsidR="00631357">
        <w:rPr>
          <w:rFonts w:asciiTheme="minorHAnsi" w:hAnsiTheme="minorHAnsi" w:cstheme="minorHAnsi"/>
        </w:rPr>
        <w:t xml:space="preserve">Mr. Goldman and passed by Mr. Boggs, Goldman, </w:t>
      </w:r>
      <w:proofErr w:type="spellStart"/>
      <w:r w:rsidR="00631357">
        <w:rPr>
          <w:rFonts w:asciiTheme="minorHAnsi" w:hAnsiTheme="minorHAnsi" w:cstheme="minorHAnsi"/>
        </w:rPr>
        <w:t>Devokaitis</w:t>
      </w:r>
      <w:proofErr w:type="spellEnd"/>
      <w:r w:rsidR="00631357">
        <w:rPr>
          <w:rFonts w:asciiTheme="minorHAnsi" w:hAnsiTheme="minorHAnsi" w:cstheme="minorHAnsi"/>
        </w:rPr>
        <w:t xml:space="preserve">, and Ms. Zahler </w:t>
      </w:r>
      <w:r>
        <w:rPr>
          <w:rFonts w:asciiTheme="minorHAnsi" w:hAnsiTheme="minorHAnsi" w:cstheme="minorHAnsi"/>
        </w:rPr>
        <w:t>8:49</w:t>
      </w:r>
      <w:proofErr w:type="gramStart"/>
      <w:r>
        <w:rPr>
          <w:rFonts w:asciiTheme="minorHAnsi" w:hAnsiTheme="minorHAnsi" w:cstheme="minorHAnsi"/>
        </w:rPr>
        <w:t>am</w:t>
      </w:r>
      <w:proofErr w:type="gramEnd"/>
      <w:r>
        <w:rPr>
          <w:rFonts w:asciiTheme="minorHAnsi" w:hAnsiTheme="minorHAnsi" w:cstheme="minorHAnsi"/>
        </w:rPr>
        <w:t>.</w:t>
      </w:r>
      <w:r w:rsidR="00631357">
        <w:rPr>
          <w:rFonts w:asciiTheme="minorHAnsi" w:hAnsiTheme="minorHAnsi" w:cstheme="minorHAnsi"/>
        </w:rPr>
        <w:t xml:space="preserve"> (Ms. Olson was experiencing technical difficulties at this time). </w:t>
      </w:r>
    </w:p>
    <w:p w14:paraId="34728ABF" w14:textId="77777777" w:rsidR="00EC0D13" w:rsidRPr="00B076E3" w:rsidRDefault="00EC0D13" w:rsidP="0041728D">
      <w:pPr>
        <w:tabs>
          <w:tab w:val="center" w:pos="4968"/>
        </w:tabs>
        <w:rPr>
          <w:rFonts w:asciiTheme="minorHAnsi" w:hAnsiTheme="minorHAnsi" w:cstheme="minorHAnsi"/>
        </w:rPr>
      </w:pPr>
    </w:p>
    <w:p w14:paraId="3D3737A0" w14:textId="561A1A08" w:rsidR="00CA407C" w:rsidRDefault="00CA407C" w:rsidP="0041728D">
      <w:pPr>
        <w:tabs>
          <w:tab w:val="center" w:pos="4968"/>
        </w:tabs>
        <w:rPr>
          <w:rFonts w:asciiTheme="minorHAnsi" w:hAnsiTheme="minorHAnsi" w:cstheme="minorHAnsi"/>
          <w:i/>
        </w:rPr>
      </w:pPr>
      <w:r>
        <w:rPr>
          <w:rFonts w:asciiTheme="minorHAnsi" w:hAnsiTheme="minorHAnsi" w:cstheme="minorHAnsi"/>
          <w:i/>
        </w:rPr>
        <w:t>Mr. Goldman was excused at 9:</w:t>
      </w:r>
      <w:r w:rsidR="00A40965">
        <w:rPr>
          <w:rFonts w:asciiTheme="minorHAnsi" w:hAnsiTheme="minorHAnsi" w:cstheme="minorHAnsi"/>
          <w:i/>
        </w:rPr>
        <w:t>26am.</w:t>
      </w:r>
    </w:p>
    <w:p w14:paraId="194DBB60" w14:textId="77777777" w:rsidR="00A40965" w:rsidRPr="00CA407C" w:rsidRDefault="00A40965" w:rsidP="0041728D">
      <w:pPr>
        <w:tabs>
          <w:tab w:val="center" w:pos="4968"/>
        </w:tabs>
        <w:rPr>
          <w:rFonts w:asciiTheme="minorHAnsi" w:hAnsiTheme="minorHAnsi" w:cstheme="minorHAnsi"/>
          <w:i/>
        </w:rPr>
      </w:pPr>
    </w:p>
    <w:p w14:paraId="0785E143" w14:textId="3AFCBBFE" w:rsidR="00B076E3" w:rsidRPr="00C82002" w:rsidRDefault="00A40965" w:rsidP="0041728D">
      <w:pPr>
        <w:tabs>
          <w:tab w:val="center" w:pos="4968"/>
        </w:tabs>
        <w:rPr>
          <w:rFonts w:asciiTheme="minorHAnsi" w:hAnsiTheme="minorHAnsi" w:cstheme="minorHAnsi"/>
        </w:rPr>
      </w:pPr>
      <w:r>
        <w:rPr>
          <w:rFonts w:asciiTheme="minorHAnsi" w:hAnsiTheme="minorHAnsi" w:cstheme="minorHAnsi"/>
        </w:rPr>
        <w:t>Ms. Olson moved</w:t>
      </w:r>
      <w:r w:rsidR="00C82002">
        <w:rPr>
          <w:rFonts w:asciiTheme="minorHAnsi" w:hAnsiTheme="minorHAnsi" w:cstheme="minorHAnsi"/>
        </w:rPr>
        <w:t xml:space="preserve"> to </w:t>
      </w:r>
      <w:r>
        <w:rPr>
          <w:rFonts w:asciiTheme="minorHAnsi" w:hAnsiTheme="minorHAnsi" w:cstheme="minorHAnsi"/>
        </w:rPr>
        <w:t xml:space="preserve">end </w:t>
      </w:r>
      <w:r w:rsidR="00C82002">
        <w:rPr>
          <w:rFonts w:asciiTheme="minorHAnsi" w:hAnsiTheme="minorHAnsi" w:cstheme="minorHAnsi"/>
        </w:rPr>
        <w:t xml:space="preserve">executive session at </w:t>
      </w:r>
      <w:r w:rsidR="002D3420">
        <w:rPr>
          <w:rFonts w:asciiTheme="minorHAnsi" w:hAnsiTheme="minorHAnsi" w:cstheme="minorHAnsi"/>
        </w:rPr>
        <w:t>9:33am</w:t>
      </w:r>
      <w:r w:rsidR="00C82002">
        <w:rPr>
          <w:rFonts w:asciiTheme="minorHAnsi" w:hAnsiTheme="minorHAnsi" w:cstheme="minorHAnsi"/>
        </w:rPr>
        <w:t>.</w:t>
      </w:r>
      <w:r w:rsidR="002D3420">
        <w:rPr>
          <w:rFonts w:asciiTheme="minorHAnsi" w:hAnsiTheme="minorHAnsi" w:cstheme="minorHAnsi"/>
        </w:rPr>
        <w:t xml:space="preserve"> </w:t>
      </w:r>
      <w:r>
        <w:rPr>
          <w:rFonts w:asciiTheme="minorHAnsi" w:hAnsiTheme="minorHAnsi" w:cstheme="minorHAnsi"/>
        </w:rPr>
        <w:t xml:space="preserve">This was seconded by </w:t>
      </w:r>
      <w:r w:rsidR="002D3420">
        <w:rPr>
          <w:rFonts w:asciiTheme="minorHAnsi" w:hAnsiTheme="minorHAnsi" w:cstheme="minorHAnsi"/>
        </w:rPr>
        <w:t>M</w:t>
      </w:r>
      <w:r>
        <w:rPr>
          <w:rFonts w:asciiTheme="minorHAnsi" w:hAnsiTheme="minorHAnsi" w:cstheme="minorHAnsi"/>
        </w:rPr>
        <w:t xml:space="preserve">r. </w:t>
      </w:r>
      <w:proofErr w:type="spellStart"/>
      <w:r>
        <w:rPr>
          <w:rFonts w:asciiTheme="minorHAnsi" w:hAnsiTheme="minorHAnsi" w:cstheme="minorHAnsi"/>
        </w:rPr>
        <w:t>Devokaitis</w:t>
      </w:r>
      <w:proofErr w:type="spellEnd"/>
      <w:r>
        <w:rPr>
          <w:rFonts w:asciiTheme="minorHAnsi" w:hAnsiTheme="minorHAnsi" w:cstheme="minorHAnsi"/>
        </w:rPr>
        <w:t>.</w:t>
      </w:r>
      <w:r w:rsidR="00C82002">
        <w:rPr>
          <w:rFonts w:asciiTheme="minorHAnsi" w:hAnsiTheme="minorHAnsi" w:cstheme="minorHAnsi"/>
        </w:rPr>
        <w:t xml:space="preserve"> </w:t>
      </w:r>
    </w:p>
    <w:p w14:paraId="203F734E" w14:textId="77777777" w:rsidR="00CA407C" w:rsidRDefault="00CA407C" w:rsidP="0041728D">
      <w:pPr>
        <w:tabs>
          <w:tab w:val="center" w:pos="4968"/>
        </w:tabs>
        <w:rPr>
          <w:rFonts w:asciiTheme="minorHAnsi" w:hAnsiTheme="minorHAnsi" w:cstheme="minorHAnsi"/>
          <w:b/>
          <w:u w:val="single"/>
        </w:rPr>
      </w:pPr>
    </w:p>
    <w:p w14:paraId="538724F6" w14:textId="165844AE" w:rsidR="005A7224" w:rsidRPr="00756A27" w:rsidRDefault="005A7224" w:rsidP="0041728D">
      <w:pPr>
        <w:tabs>
          <w:tab w:val="center" w:pos="4968"/>
        </w:tabs>
        <w:rPr>
          <w:rFonts w:asciiTheme="minorHAnsi" w:hAnsiTheme="minorHAnsi" w:cstheme="minorHAnsi"/>
        </w:rPr>
      </w:pPr>
      <w:r w:rsidRPr="00756A27">
        <w:rPr>
          <w:rFonts w:asciiTheme="minorHAnsi" w:hAnsiTheme="minorHAnsi" w:cstheme="minorHAnsi"/>
          <w:b/>
          <w:u w:val="single"/>
        </w:rPr>
        <w:t>ADJOURN</w:t>
      </w:r>
      <w:r w:rsidRPr="00756A27">
        <w:rPr>
          <w:rFonts w:asciiTheme="minorHAnsi" w:hAnsiTheme="minorHAnsi" w:cstheme="minorHAnsi"/>
        </w:rPr>
        <w:t>:</w:t>
      </w:r>
      <w:r w:rsidR="0041728D" w:rsidRPr="00756A27">
        <w:rPr>
          <w:rFonts w:asciiTheme="minorHAnsi" w:hAnsiTheme="minorHAnsi" w:cstheme="minorHAnsi"/>
        </w:rPr>
        <w:tab/>
      </w:r>
    </w:p>
    <w:p w14:paraId="02A1CD62" w14:textId="199EF831" w:rsidR="005A7224" w:rsidRPr="00756A27" w:rsidRDefault="00AE5E45" w:rsidP="00086665">
      <w:pPr>
        <w:rPr>
          <w:rFonts w:asciiTheme="minorHAnsi" w:hAnsiTheme="minorHAnsi" w:cstheme="minorHAnsi"/>
        </w:rPr>
      </w:pPr>
      <w:r w:rsidRPr="00756A27">
        <w:rPr>
          <w:rFonts w:asciiTheme="minorHAnsi" w:hAnsiTheme="minorHAnsi" w:cstheme="minorHAnsi"/>
        </w:rPr>
        <w:t xml:space="preserve">Ms. </w:t>
      </w:r>
      <w:r w:rsidR="002D3420">
        <w:rPr>
          <w:rFonts w:asciiTheme="minorHAnsi" w:hAnsiTheme="minorHAnsi" w:cstheme="minorHAnsi"/>
        </w:rPr>
        <w:t xml:space="preserve">Olson </w:t>
      </w:r>
      <w:r w:rsidR="005A7224" w:rsidRPr="00756A27">
        <w:rPr>
          <w:rFonts w:asciiTheme="minorHAnsi" w:hAnsiTheme="minorHAnsi" w:cstheme="minorHAnsi"/>
        </w:rPr>
        <w:t>moved</w:t>
      </w:r>
      <w:r w:rsidR="009055C0" w:rsidRPr="00756A27">
        <w:rPr>
          <w:rFonts w:asciiTheme="minorHAnsi" w:hAnsiTheme="minorHAnsi" w:cstheme="minorHAnsi"/>
        </w:rPr>
        <w:t xml:space="preserve"> to adjourn the meeting at</w:t>
      </w:r>
      <w:r w:rsidR="009B2ECE" w:rsidRPr="00756A27">
        <w:rPr>
          <w:rFonts w:asciiTheme="minorHAnsi" w:hAnsiTheme="minorHAnsi" w:cstheme="minorHAnsi"/>
        </w:rPr>
        <w:t xml:space="preserve"> </w:t>
      </w:r>
      <w:r w:rsidR="002D3420">
        <w:rPr>
          <w:rFonts w:asciiTheme="minorHAnsi" w:hAnsiTheme="minorHAnsi" w:cstheme="minorHAnsi"/>
        </w:rPr>
        <w:t>9:34</w:t>
      </w:r>
      <w:r w:rsidR="004B2998">
        <w:rPr>
          <w:rFonts w:asciiTheme="minorHAnsi" w:hAnsiTheme="minorHAnsi" w:cstheme="minorHAnsi"/>
        </w:rPr>
        <w:t>a</w:t>
      </w:r>
      <w:r w:rsidRPr="00756A27">
        <w:rPr>
          <w:rFonts w:asciiTheme="minorHAnsi" w:hAnsiTheme="minorHAnsi" w:cstheme="minorHAnsi"/>
        </w:rPr>
        <w:t>m</w:t>
      </w:r>
      <w:r w:rsidR="009055C0" w:rsidRPr="00756A27">
        <w:rPr>
          <w:rFonts w:asciiTheme="minorHAnsi" w:hAnsiTheme="minorHAnsi" w:cstheme="minorHAnsi"/>
        </w:rPr>
        <w:t xml:space="preserve">; seconded by </w:t>
      </w:r>
      <w:r w:rsidR="002D3420">
        <w:rPr>
          <w:rFonts w:asciiTheme="minorHAnsi" w:hAnsiTheme="minorHAnsi" w:cstheme="minorHAnsi"/>
        </w:rPr>
        <w:t>Mr</w:t>
      </w:r>
      <w:r w:rsidRPr="00756A27">
        <w:rPr>
          <w:rFonts w:asciiTheme="minorHAnsi" w:hAnsiTheme="minorHAnsi" w:cstheme="minorHAnsi"/>
        </w:rPr>
        <w:t>.</w:t>
      </w:r>
      <w:r w:rsidR="00225D15">
        <w:rPr>
          <w:rFonts w:asciiTheme="minorHAnsi" w:hAnsiTheme="minorHAnsi" w:cstheme="minorHAnsi"/>
        </w:rPr>
        <w:t xml:space="preserve"> </w:t>
      </w:r>
      <w:proofErr w:type="spellStart"/>
      <w:r w:rsidR="002D3420">
        <w:rPr>
          <w:rFonts w:asciiTheme="minorHAnsi" w:hAnsiTheme="minorHAnsi" w:cstheme="minorHAnsi"/>
        </w:rPr>
        <w:t>Devokaitis</w:t>
      </w:r>
      <w:proofErr w:type="spellEnd"/>
      <w:r w:rsidR="005A7224" w:rsidRPr="00756A27">
        <w:rPr>
          <w:rFonts w:asciiTheme="minorHAnsi" w:hAnsiTheme="minorHAnsi" w:cstheme="minorHAnsi"/>
        </w:rPr>
        <w:t>.</w:t>
      </w:r>
    </w:p>
    <w:p w14:paraId="1450DE2E" w14:textId="77777777" w:rsidR="005A7224" w:rsidRPr="00756A27" w:rsidRDefault="005A7224" w:rsidP="005A7224">
      <w:pPr>
        <w:pBdr>
          <w:bottom w:val="single" w:sz="12" w:space="1" w:color="auto"/>
        </w:pBdr>
        <w:rPr>
          <w:rFonts w:asciiTheme="minorHAnsi" w:hAnsiTheme="minorHAnsi" w:cstheme="minorHAnsi"/>
          <w:b/>
        </w:rPr>
      </w:pPr>
    </w:p>
    <w:p w14:paraId="6EF28145" w14:textId="77777777" w:rsidR="000F6E7E" w:rsidRPr="00756A27" w:rsidRDefault="000F6E7E" w:rsidP="001C132D">
      <w:pPr>
        <w:rPr>
          <w:rFonts w:asciiTheme="minorHAnsi" w:hAnsiTheme="minorHAnsi" w:cstheme="minorHAnsi"/>
          <w:b/>
          <w:u w:val="single"/>
        </w:rPr>
      </w:pPr>
    </w:p>
    <w:p w14:paraId="36541009" w14:textId="4D9F3CD5" w:rsidR="002062C2" w:rsidRPr="00756A27" w:rsidRDefault="002062C2" w:rsidP="00CC37C9">
      <w:pPr>
        <w:rPr>
          <w:rFonts w:asciiTheme="minorHAnsi" w:hAnsiTheme="minorHAnsi" w:cstheme="minorHAnsi"/>
          <w:i/>
        </w:rPr>
      </w:pPr>
      <w:r w:rsidRPr="00756A27">
        <w:rPr>
          <w:rFonts w:asciiTheme="minorHAnsi" w:hAnsiTheme="minorHAnsi" w:cstheme="minorHAnsi"/>
          <w:i/>
        </w:rPr>
        <w:t xml:space="preserve">Respectfully submitted by Carissa Parlato on </w:t>
      </w:r>
      <w:r w:rsidR="007466F5">
        <w:rPr>
          <w:rFonts w:asciiTheme="minorHAnsi" w:hAnsiTheme="minorHAnsi" w:cstheme="minorHAnsi"/>
          <w:i/>
        </w:rPr>
        <w:t>4/</w:t>
      </w:r>
      <w:r w:rsidR="00DB3774">
        <w:rPr>
          <w:rFonts w:asciiTheme="minorHAnsi" w:hAnsiTheme="minorHAnsi" w:cstheme="minorHAnsi"/>
          <w:i/>
        </w:rPr>
        <w:t>13</w:t>
      </w:r>
      <w:r w:rsidR="007466F5">
        <w:rPr>
          <w:rFonts w:asciiTheme="minorHAnsi" w:hAnsiTheme="minorHAnsi" w:cstheme="minorHAnsi"/>
          <w:i/>
        </w:rPr>
        <w:t>/2</w:t>
      </w:r>
      <w:r w:rsidR="007A5A11">
        <w:rPr>
          <w:rFonts w:asciiTheme="minorHAnsi" w:hAnsiTheme="minorHAnsi" w:cstheme="minorHAnsi"/>
          <w:i/>
        </w:rPr>
        <w:t>0</w:t>
      </w:r>
      <w:r w:rsidR="00A34817" w:rsidRPr="00756A27">
        <w:rPr>
          <w:rFonts w:asciiTheme="minorHAnsi" w:hAnsiTheme="minorHAnsi" w:cstheme="minorHAnsi"/>
          <w:i/>
        </w:rPr>
        <w:t>.</w:t>
      </w:r>
    </w:p>
    <w:sectPr w:rsidR="002062C2" w:rsidRPr="00756A27" w:rsidSect="00E01FC4">
      <w:headerReference w:type="even" r:id="rId11"/>
      <w:footerReference w:type="even" r:id="rId12"/>
      <w:footerReference w:type="default" r:id="rId13"/>
      <w:type w:val="continuous"/>
      <w:pgSz w:w="12240" w:h="15840"/>
      <w:pgMar w:top="1152" w:right="1152" w:bottom="1152" w:left="1152"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888CF" w14:textId="77777777" w:rsidR="008604CA" w:rsidRDefault="008604CA">
      <w:r>
        <w:separator/>
      </w:r>
    </w:p>
  </w:endnote>
  <w:endnote w:type="continuationSeparator" w:id="0">
    <w:p w14:paraId="4AE67267" w14:textId="77777777" w:rsidR="008604CA" w:rsidRDefault="0086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8602" w14:textId="77777777" w:rsidR="009E45BC" w:rsidRDefault="009E45BC">
    <w:pPr>
      <w:pStyle w:val="Footer"/>
    </w:pPr>
  </w:p>
  <w:p w14:paraId="6BFF6E0E" w14:textId="77777777" w:rsidR="009E45BC" w:rsidRDefault="009E45BC"/>
  <w:p w14:paraId="61ABDA6A" w14:textId="77777777" w:rsidR="009E45BC" w:rsidRDefault="009E45BC"/>
  <w:p w14:paraId="36ABE8EF" w14:textId="77777777" w:rsidR="009E45BC" w:rsidRDefault="009E45BC"/>
  <w:p w14:paraId="44D639CE" w14:textId="77777777" w:rsidR="009E45BC" w:rsidRDefault="009E45BC"/>
  <w:p w14:paraId="3F52036A" w14:textId="77777777" w:rsidR="009E45BC" w:rsidRDefault="009E45BC"/>
  <w:p w14:paraId="2D48ADCA" w14:textId="77777777" w:rsidR="00F169D3" w:rsidRDefault="00F169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656517"/>
      <w:docPartObj>
        <w:docPartGallery w:val="Page Numbers (Bottom of Page)"/>
        <w:docPartUnique/>
      </w:docPartObj>
    </w:sdtPr>
    <w:sdtEndPr>
      <w:rPr>
        <w:noProof/>
      </w:rPr>
    </w:sdtEndPr>
    <w:sdtContent>
      <w:p w14:paraId="66762412" w14:textId="472A0C0A" w:rsidR="00163A41" w:rsidRDefault="00163A41">
        <w:pPr>
          <w:pStyle w:val="Footer"/>
          <w:jc w:val="right"/>
        </w:pPr>
        <w:r>
          <w:fldChar w:fldCharType="begin"/>
        </w:r>
        <w:r>
          <w:instrText xml:space="preserve"> PAGE   \* MERGEFORMAT </w:instrText>
        </w:r>
        <w:r>
          <w:fldChar w:fldCharType="separate"/>
        </w:r>
        <w:r w:rsidR="001A1D68">
          <w:rPr>
            <w:noProof/>
          </w:rPr>
          <w:t>3</w:t>
        </w:r>
        <w:r>
          <w:rPr>
            <w:noProof/>
          </w:rPr>
          <w:fldChar w:fldCharType="end"/>
        </w:r>
      </w:p>
    </w:sdtContent>
  </w:sdt>
  <w:p w14:paraId="78092A3D" w14:textId="77777777" w:rsidR="009E45BC" w:rsidRDefault="009E45BC"/>
  <w:p w14:paraId="4BCFA294" w14:textId="77777777" w:rsidR="00F169D3" w:rsidRDefault="00F169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43A1C" w14:textId="77777777" w:rsidR="008604CA" w:rsidRDefault="008604CA">
      <w:r>
        <w:separator/>
      </w:r>
    </w:p>
  </w:footnote>
  <w:footnote w:type="continuationSeparator" w:id="0">
    <w:p w14:paraId="426E1832" w14:textId="77777777" w:rsidR="008604CA" w:rsidRDefault="00860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41D38" w14:textId="77777777" w:rsidR="009E45BC" w:rsidRDefault="009E45BC">
    <w:pPr>
      <w:pStyle w:val="Header"/>
    </w:pPr>
  </w:p>
  <w:p w14:paraId="12A5E9AA" w14:textId="77777777" w:rsidR="009E45BC" w:rsidRDefault="009E45BC"/>
  <w:p w14:paraId="01BFB3BE" w14:textId="77777777" w:rsidR="009E45BC" w:rsidRDefault="009E45BC"/>
  <w:p w14:paraId="2EB5E87D" w14:textId="77777777" w:rsidR="009E45BC" w:rsidRDefault="009E45BC"/>
  <w:p w14:paraId="388ACB6D" w14:textId="77777777" w:rsidR="009E45BC" w:rsidRDefault="009E45BC"/>
  <w:p w14:paraId="36BC7648" w14:textId="77777777" w:rsidR="009E45BC" w:rsidRDefault="009E45BC"/>
  <w:p w14:paraId="3A26AD1A" w14:textId="77777777" w:rsidR="00F169D3" w:rsidRDefault="00F169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List0"/>
      <w:lvlText w:val="%1."/>
      <w:lvlJc w:val="left"/>
      <w:pPr>
        <w:tabs>
          <w:tab w:val="num" w:pos="270"/>
        </w:tabs>
        <w:ind w:left="270" w:firstLine="450"/>
      </w:pPr>
      <w:rPr>
        <w:rFonts w:hint="default"/>
        <w:position w:val="0"/>
      </w:rPr>
    </w:lvl>
    <w:lvl w:ilvl="1">
      <w:start w:val="1"/>
      <w:numFmt w:val="lowerLetter"/>
      <w:lvlText w:val="%2."/>
      <w:lvlJc w:val="left"/>
      <w:pPr>
        <w:tabs>
          <w:tab w:val="num" w:pos="360"/>
        </w:tabs>
        <w:ind w:left="360" w:firstLine="1170"/>
      </w:pPr>
      <w:rPr>
        <w:rFonts w:hint="default"/>
        <w:position w:val="0"/>
      </w:rPr>
    </w:lvl>
    <w:lvl w:ilvl="2">
      <w:start w:val="1"/>
      <w:numFmt w:val="lowerRoman"/>
      <w:lvlText w:val="%3."/>
      <w:lvlJc w:val="left"/>
      <w:pPr>
        <w:tabs>
          <w:tab w:val="num" w:pos="296"/>
        </w:tabs>
        <w:ind w:left="296" w:firstLine="1954"/>
      </w:pPr>
      <w:rPr>
        <w:rFonts w:hint="default"/>
        <w:position w:val="0"/>
      </w:rPr>
    </w:lvl>
    <w:lvl w:ilvl="3">
      <w:start w:val="1"/>
      <w:numFmt w:val="decimal"/>
      <w:lvlText w:val="%4."/>
      <w:lvlJc w:val="left"/>
      <w:pPr>
        <w:tabs>
          <w:tab w:val="num" w:pos="360"/>
        </w:tabs>
        <w:ind w:left="360" w:firstLine="2610"/>
      </w:pPr>
      <w:rPr>
        <w:rFonts w:hint="default"/>
        <w:position w:val="0"/>
      </w:rPr>
    </w:lvl>
    <w:lvl w:ilvl="4">
      <w:start w:val="1"/>
      <w:numFmt w:val="lowerLetter"/>
      <w:lvlText w:val="%5."/>
      <w:lvlJc w:val="left"/>
      <w:pPr>
        <w:tabs>
          <w:tab w:val="num" w:pos="360"/>
        </w:tabs>
        <w:ind w:left="360" w:firstLine="3330"/>
      </w:pPr>
      <w:rPr>
        <w:rFonts w:hint="default"/>
        <w:position w:val="0"/>
      </w:rPr>
    </w:lvl>
    <w:lvl w:ilvl="5">
      <w:start w:val="1"/>
      <w:numFmt w:val="lowerRoman"/>
      <w:lvlText w:val="%6."/>
      <w:lvlJc w:val="left"/>
      <w:pPr>
        <w:tabs>
          <w:tab w:val="num" w:pos="296"/>
        </w:tabs>
        <w:ind w:left="296" w:firstLine="4114"/>
      </w:pPr>
      <w:rPr>
        <w:rFonts w:hint="default"/>
        <w:position w:val="0"/>
      </w:rPr>
    </w:lvl>
    <w:lvl w:ilvl="6">
      <w:start w:val="1"/>
      <w:numFmt w:val="decimal"/>
      <w:lvlText w:val="%7."/>
      <w:lvlJc w:val="left"/>
      <w:pPr>
        <w:tabs>
          <w:tab w:val="num" w:pos="360"/>
        </w:tabs>
        <w:ind w:left="360" w:firstLine="4770"/>
      </w:pPr>
      <w:rPr>
        <w:rFonts w:hint="default"/>
        <w:position w:val="0"/>
      </w:rPr>
    </w:lvl>
    <w:lvl w:ilvl="7">
      <w:start w:val="1"/>
      <w:numFmt w:val="lowerLetter"/>
      <w:lvlText w:val="%8."/>
      <w:lvlJc w:val="left"/>
      <w:pPr>
        <w:tabs>
          <w:tab w:val="num" w:pos="360"/>
        </w:tabs>
        <w:ind w:left="360" w:firstLine="5490"/>
      </w:pPr>
      <w:rPr>
        <w:rFonts w:hint="default"/>
        <w:position w:val="0"/>
      </w:rPr>
    </w:lvl>
    <w:lvl w:ilvl="8">
      <w:start w:val="1"/>
      <w:numFmt w:val="lowerRoman"/>
      <w:lvlText w:val="%9."/>
      <w:lvlJc w:val="left"/>
      <w:pPr>
        <w:tabs>
          <w:tab w:val="num" w:pos="296"/>
        </w:tabs>
        <w:ind w:left="296" w:firstLine="6274"/>
      </w:pPr>
      <w:rPr>
        <w:rFonts w:hint="default"/>
        <w:position w:val="0"/>
      </w:rPr>
    </w:lvl>
  </w:abstractNum>
  <w:abstractNum w:abstractNumId="1">
    <w:nsid w:val="00000002"/>
    <w:multiLevelType w:val="multilevel"/>
    <w:tmpl w:val="894EE874"/>
    <w:lvl w:ilvl="0">
      <w:start w:val="1"/>
      <w:numFmt w:val="decimal"/>
      <w:pStyle w:val="ImportWordListStyleDefinition12"/>
      <w:lvlText w:val="%1."/>
      <w:lvlJc w:val="left"/>
      <w:pPr>
        <w:tabs>
          <w:tab w:val="num" w:pos="1530"/>
        </w:tabs>
        <w:ind w:left="153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95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11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27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4"/>
    <w:multiLevelType w:val="multilevel"/>
    <w:tmpl w:val="894EE876"/>
    <w:lvl w:ilvl="0">
      <w:start w:val="1"/>
      <w:numFmt w:val="bullet"/>
      <w:pStyle w:val="ImportWordListStyleDefinition29"/>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6"/>
    <w:multiLevelType w:val="multilevel"/>
    <w:tmpl w:val="894EE878"/>
    <w:lvl w:ilvl="0">
      <w:start w:val="1"/>
      <w:numFmt w:val="bullet"/>
      <w:pStyle w:val="List1"/>
      <w:lvlText w:val="•"/>
      <w:lvlJc w:val="left"/>
      <w:pPr>
        <w:tabs>
          <w:tab w:val="num" w:pos="270"/>
        </w:tabs>
        <w:ind w:left="270" w:firstLine="450"/>
      </w:pPr>
      <w:rPr>
        <w:rFonts w:hint="default"/>
        <w:position w:val="0"/>
      </w:rPr>
    </w:lvl>
    <w:lvl w:ilvl="1">
      <w:start w:val="1"/>
      <w:numFmt w:val="bullet"/>
      <w:lvlText w:val="o"/>
      <w:lvlJc w:val="left"/>
      <w:pPr>
        <w:tabs>
          <w:tab w:val="num" w:pos="360"/>
        </w:tabs>
        <w:ind w:left="360" w:firstLine="1170"/>
      </w:pPr>
      <w:rPr>
        <w:rFonts w:hint="default"/>
        <w:position w:val="0"/>
      </w:rPr>
    </w:lvl>
    <w:lvl w:ilvl="2">
      <w:start w:val="1"/>
      <w:numFmt w:val="bullet"/>
      <w:lvlText w:val="•"/>
      <w:lvlJc w:val="left"/>
      <w:pPr>
        <w:tabs>
          <w:tab w:val="num" w:pos="360"/>
        </w:tabs>
        <w:ind w:left="360" w:firstLine="1890"/>
      </w:pPr>
      <w:rPr>
        <w:rFonts w:hint="default"/>
        <w:position w:val="0"/>
      </w:rPr>
    </w:lvl>
    <w:lvl w:ilvl="3">
      <w:start w:val="1"/>
      <w:numFmt w:val="bullet"/>
      <w:lvlText w:val="•"/>
      <w:lvlJc w:val="left"/>
      <w:pPr>
        <w:tabs>
          <w:tab w:val="num" w:pos="360"/>
        </w:tabs>
        <w:ind w:left="360" w:firstLine="2610"/>
      </w:pPr>
      <w:rPr>
        <w:rFonts w:hint="default"/>
        <w:position w:val="0"/>
      </w:rPr>
    </w:lvl>
    <w:lvl w:ilvl="4">
      <w:start w:val="1"/>
      <w:numFmt w:val="bullet"/>
      <w:lvlText w:val="o"/>
      <w:lvlJc w:val="left"/>
      <w:pPr>
        <w:tabs>
          <w:tab w:val="num" w:pos="360"/>
        </w:tabs>
        <w:ind w:left="360" w:firstLine="3330"/>
      </w:pPr>
      <w:rPr>
        <w:rFonts w:hint="default"/>
        <w:position w:val="0"/>
      </w:rPr>
    </w:lvl>
    <w:lvl w:ilvl="5">
      <w:start w:val="1"/>
      <w:numFmt w:val="bullet"/>
      <w:lvlText w:val="•"/>
      <w:lvlJc w:val="left"/>
      <w:pPr>
        <w:tabs>
          <w:tab w:val="num" w:pos="360"/>
        </w:tabs>
        <w:ind w:left="360" w:firstLine="4050"/>
      </w:pPr>
      <w:rPr>
        <w:rFonts w:hint="default"/>
        <w:position w:val="0"/>
      </w:rPr>
    </w:lvl>
    <w:lvl w:ilvl="6">
      <w:start w:val="1"/>
      <w:numFmt w:val="bullet"/>
      <w:lvlText w:val="•"/>
      <w:lvlJc w:val="left"/>
      <w:pPr>
        <w:tabs>
          <w:tab w:val="num" w:pos="360"/>
        </w:tabs>
        <w:ind w:left="360" w:firstLine="4770"/>
      </w:pPr>
      <w:rPr>
        <w:rFonts w:hint="default"/>
        <w:position w:val="0"/>
      </w:rPr>
    </w:lvl>
    <w:lvl w:ilvl="7">
      <w:start w:val="1"/>
      <w:numFmt w:val="bullet"/>
      <w:lvlText w:val="o"/>
      <w:lvlJc w:val="left"/>
      <w:pPr>
        <w:tabs>
          <w:tab w:val="num" w:pos="360"/>
        </w:tabs>
        <w:ind w:left="360" w:firstLine="5490"/>
      </w:pPr>
      <w:rPr>
        <w:rFonts w:hint="default"/>
        <w:position w:val="0"/>
      </w:rPr>
    </w:lvl>
    <w:lvl w:ilvl="8">
      <w:start w:val="1"/>
      <w:numFmt w:val="bullet"/>
      <w:lvlText w:val="•"/>
      <w:lvlJc w:val="left"/>
      <w:pPr>
        <w:tabs>
          <w:tab w:val="num" w:pos="360"/>
        </w:tabs>
        <w:ind w:left="360" w:firstLine="6210"/>
      </w:pPr>
      <w:rPr>
        <w:rFonts w:hint="default"/>
        <w:position w:val="0"/>
      </w:rPr>
    </w:lvl>
  </w:abstractNum>
  <w:abstractNum w:abstractNumId="4">
    <w:nsid w:val="00000007"/>
    <w:multiLevelType w:val="multilevel"/>
    <w:tmpl w:val="894EE879"/>
    <w:lvl w:ilvl="0">
      <w:start w:val="1"/>
      <w:numFmt w:val="bullet"/>
      <w:pStyle w:val="ImportWordListStyleDefinition8"/>
      <w:lvlText w:val="•"/>
      <w:lvlJc w:val="left"/>
      <w:pPr>
        <w:tabs>
          <w:tab w:val="num" w:pos="360"/>
        </w:tabs>
        <w:ind w:left="360" w:firstLine="4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6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33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5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7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9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21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9"/>
    <w:multiLevelType w:val="multilevel"/>
    <w:tmpl w:val="894EE87B"/>
    <w:lvl w:ilvl="0">
      <w:start w:val="1"/>
      <w:numFmt w:val="bullet"/>
      <w:pStyle w:val="ImportWordListStyleDefinition32"/>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nsid w:val="0000000B"/>
    <w:multiLevelType w:val="multilevel"/>
    <w:tmpl w:val="894EE87D"/>
    <w:lvl w:ilvl="0">
      <w:start w:val="1"/>
      <w:numFmt w:val="bullet"/>
      <w:pStyle w:val="ImportWordListStyleDefinition30"/>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7">
    <w:nsid w:val="0000000D"/>
    <w:multiLevelType w:val="multilevel"/>
    <w:tmpl w:val="894EE87F"/>
    <w:lvl w:ilvl="0">
      <w:start w:val="1"/>
      <w:numFmt w:val="bullet"/>
      <w:pStyle w:val="List21"/>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800"/>
      </w:pPr>
      <w:rPr>
        <w:rFonts w:hint="default"/>
        <w:position w:val="0"/>
      </w:rPr>
    </w:lvl>
    <w:lvl w:ilvl="2">
      <w:start w:val="1"/>
      <w:numFmt w:val="bullet"/>
      <w:lvlText w:val="•"/>
      <w:lvlJc w:val="left"/>
      <w:pPr>
        <w:tabs>
          <w:tab w:val="num" w:pos="360"/>
        </w:tabs>
        <w:ind w:left="360" w:firstLine="2520"/>
      </w:pPr>
      <w:rPr>
        <w:rFonts w:hint="default"/>
        <w:position w:val="0"/>
      </w:rPr>
    </w:lvl>
    <w:lvl w:ilvl="3">
      <w:start w:val="1"/>
      <w:numFmt w:val="bullet"/>
      <w:lvlText w:val="•"/>
      <w:lvlJc w:val="left"/>
      <w:pPr>
        <w:tabs>
          <w:tab w:val="num" w:pos="360"/>
        </w:tabs>
        <w:ind w:left="360" w:firstLine="3240"/>
      </w:pPr>
      <w:rPr>
        <w:rFonts w:hint="default"/>
        <w:position w:val="0"/>
      </w:rPr>
    </w:lvl>
    <w:lvl w:ilvl="4">
      <w:start w:val="1"/>
      <w:numFmt w:val="bullet"/>
      <w:lvlText w:val="o"/>
      <w:lvlJc w:val="left"/>
      <w:pPr>
        <w:tabs>
          <w:tab w:val="num" w:pos="360"/>
        </w:tabs>
        <w:ind w:left="360" w:firstLine="3960"/>
      </w:pPr>
      <w:rPr>
        <w:rFonts w:hint="default"/>
        <w:position w:val="0"/>
      </w:rPr>
    </w:lvl>
    <w:lvl w:ilvl="5">
      <w:start w:val="1"/>
      <w:numFmt w:val="bullet"/>
      <w:lvlText w:val="•"/>
      <w:lvlJc w:val="left"/>
      <w:pPr>
        <w:tabs>
          <w:tab w:val="num" w:pos="360"/>
        </w:tabs>
        <w:ind w:left="360" w:firstLine="4680"/>
      </w:pPr>
      <w:rPr>
        <w:rFonts w:hint="default"/>
        <w:position w:val="0"/>
      </w:rPr>
    </w:lvl>
    <w:lvl w:ilvl="6">
      <w:start w:val="1"/>
      <w:numFmt w:val="bullet"/>
      <w:lvlText w:val="•"/>
      <w:lvlJc w:val="left"/>
      <w:pPr>
        <w:tabs>
          <w:tab w:val="num" w:pos="360"/>
        </w:tabs>
        <w:ind w:left="360" w:firstLine="5400"/>
      </w:pPr>
      <w:rPr>
        <w:rFonts w:hint="default"/>
        <w:position w:val="0"/>
      </w:rPr>
    </w:lvl>
    <w:lvl w:ilvl="7">
      <w:start w:val="1"/>
      <w:numFmt w:val="bullet"/>
      <w:lvlText w:val="o"/>
      <w:lvlJc w:val="left"/>
      <w:pPr>
        <w:tabs>
          <w:tab w:val="num" w:pos="360"/>
        </w:tabs>
        <w:ind w:left="360" w:firstLine="6120"/>
      </w:pPr>
      <w:rPr>
        <w:rFonts w:hint="default"/>
        <w:position w:val="0"/>
      </w:rPr>
    </w:lvl>
    <w:lvl w:ilvl="8">
      <w:start w:val="1"/>
      <w:numFmt w:val="bullet"/>
      <w:lvlText w:val="•"/>
      <w:lvlJc w:val="left"/>
      <w:pPr>
        <w:tabs>
          <w:tab w:val="num" w:pos="360"/>
        </w:tabs>
        <w:ind w:left="360" w:firstLine="6840"/>
      </w:pPr>
      <w:rPr>
        <w:rFonts w:hint="default"/>
        <w:position w:val="0"/>
      </w:rPr>
    </w:lvl>
  </w:abstractNum>
  <w:abstractNum w:abstractNumId="8">
    <w:nsid w:val="0000000E"/>
    <w:multiLevelType w:val="multilevel"/>
    <w:tmpl w:val="894EE880"/>
    <w:lvl w:ilvl="0">
      <w:start w:val="1"/>
      <w:numFmt w:val="bullet"/>
      <w:pStyle w:val="ImportWordListStyleDefinition17"/>
      <w:lvlText w:val="•"/>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9">
    <w:nsid w:val="00000010"/>
    <w:multiLevelType w:val="multilevel"/>
    <w:tmpl w:val="894EE882"/>
    <w:lvl w:ilvl="0">
      <w:start w:val="1"/>
      <w:numFmt w:val="bullet"/>
      <w:pStyle w:val="ImportWordListStyleDefinition2"/>
      <w:lvlText w:val="•"/>
      <w:lvlJc w:val="left"/>
      <w:pPr>
        <w:tabs>
          <w:tab w:val="num" w:pos="360"/>
        </w:tabs>
        <w:ind w:left="36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10">
    <w:nsid w:val="032F59D4"/>
    <w:multiLevelType w:val="hybridMultilevel"/>
    <w:tmpl w:val="A6D4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4474FF"/>
    <w:multiLevelType w:val="hybridMultilevel"/>
    <w:tmpl w:val="47E4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23880"/>
    <w:multiLevelType w:val="hybridMultilevel"/>
    <w:tmpl w:val="B090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84EF9"/>
    <w:multiLevelType w:val="hybridMultilevel"/>
    <w:tmpl w:val="47B2D6D2"/>
    <w:lvl w:ilvl="0" w:tplc="33E08C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C1E9C"/>
    <w:multiLevelType w:val="hybridMultilevel"/>
    <w:tmpl w:val="0B76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39420F"/>
    <w:multiLevelType w:val="hybridMultilevel"/>
    <w:tmpl w:val="E7DEF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E96ED6"/>
    <w:multiLevelType w:val="hybridMultilevel"/>
    <w:tmpl w:val="B03A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6"/>
  </w:num>
  <w:num w:numId="13">
    <w:abstractNumId w:val="11"/>
  </w:num>
  <w:num w:numId="14">
    <w:abstractNumId w:val="10"/>
  </w:num>
  <w:num w:numId="15">
    <w:abstractNumId w:val="12"/>
  </w:num>
  <w:num w:numId="16">
    <w:abstractNumId w:val="14"/>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1"/>
    <w:rsid w:val="0000059A"/>
    <w:rsid w:val="000005DC"/>
    <w:rsid w:val="00000D8A"/>
    <w:rsid w:val="00000ECE"/>
    <w:rsid w:val="0000117E"/>
    <w:rsid w:val="00001339"/>
    <w:rsid w:val="000016D0"/>
    <w:rsid w:val="000016D7"/>
    <w:rsid w:val="00001A56"/>
    <w:rsid w:val="00002130"/>
    <w:rsid w:val="00002226"/>
    <w:rsid w:val="000022DD"/>
    <w:rsid w:val="000024E5"/>
    <w:rsid w:val="0000274F"/>
    <w:rsid w:val="00002923"/>
    <w:rsid w:val="00002A07"/>
    <w:rsid w:val="00002AC3"/>
    <w:rsid w:val="00002C2A"/>
    <w:rsid w:val="00002F26"/>
    <w:rsid w:val="00003ED6"/>
    <w:rsid w:val="00003F1C"/>
    <w:rsid w:val="00003F6C"/>
    <w:rsid w:val="0000466F"/>
    <w:rsid w:val="00004EDE"/>
    <w:rsid w:val="00004FD7"/>
    <w:rsid w:val="000050EF"/>
    <w:rsid w:val="000052BC"/>
    <w:rsid w:val="00005911"/>
    <w:rsid w:val="00005C8C"/>
    <w:rsid w:val="0000610A"/>
    <w:rsid w:val="00006449"/>
    <w:rsid w:val="000064E0"/>
    <w:rsid w:val="00006D85"/>
    <w:rsid w:val="0000731B"/>
    <w:rsid w:val="00007620"/>
    <w:rsid w:val="000100AB"/>
    <w:rsid w:val="00010560"/>
    <w:rsid w:val="00010780"/>
    <w:rsid w:val="00010C28"/>
    <w:rsid w:val="00010D85"/>
    <w:rsid w:val="000113B0"/>
    <w:rsid w:val="000113F2"/>
    <w:rsid w:val="000118A6"/>
    <w:rsid w:val="00011A6D"/>
    <w:rsid w:val="00011C68"/>
    <w:rsid w:val="00011FF0"/>
    <w:rsid w:val="00012451"/>
    <w:rsid w:val="00012481"/>
    <w:rsid w:val="000126C5"/>
    <w:rsid w:val="00012E98"/>
    <w:rsid w:val="00012EDC"/>
    <w:rsid w:val="00012EE1"/>
    <w:rsid w:val="00013155"/>
    <w:rsid w:val="0001363B"/>
    <w:rsid w:val="000139D8"/>
    <w:rsid w:val="000139E8"/>
    <w:rsid w:val="00013A72"/>
    <w:rsid w:val="00013D04"/>
    <w:rsid w:val="00013EF2"/>
    <w:rsid w:val="000141CE"/>
    <w:rsid w:val="00014371"/>
    <w:rsid w:val="000145D1"/>
    <w:rsid w:val="000146D2"/>
    <w:rsid w:val="00014D4C"/>
    <w:rsid w:val="000152DD"/>
    <w:rsid w:val="000153C8"/>
    <w:rsid w:val="0001566C"/>
    <w:rsid w:val="00015AB4"/>
    <w:rsid w:val="00015AF5"/>
    <w:rsid w:val="00015B30"/>
    <w:rsid w:val="00015C77"/>
    <w:rsid w:val="00015D0A"/>
    <w:rsid w:val="00016230"/>
    <w:rsid w:val="000166F0"/>
    <w:rsid w:val="0001673C"/>
    <w:rsid w:val="0001691B"/>
    <w:rsid w:val="000169CC"/>
    <w:rsid w:val="00016F35"/>
    <w:rsid w:val="00016FBC"/>
    <w:rsid w:val="00017065"/>
    <w:rsid w:val="000172DE"/>
    <w:rsid w:val="000175D3"/>
    <w:rsid w:val="00017A0E"/>
    <w:rsid w:val="00017E31"/>
    <w:rsid w:val="00017EF6"/>
    <w:rsid w:val="0002022A"/>
    <w:rsid w:val="00020301"/>
    <w:rsid w:val="000203BB"/>
    <w:rsid w:val="00020475"/>
    <w:rsid w:val="0002056F"/>
    <w:rsid w:val="00020B75"/>
    <w:rsid w:val="00020BE8"/>
    <w:rsid w:val="00020CD8"/>
    <w:rsid w:val="00020E92"/>
    <w:rsid w:val="00020FB3"/>
    <w:rsid w:val="000211A4"/>
    <w:rsid w:val="00021B5C"/>
    <w:rsid w:val="00021CB2"/>
    <w:rsid w:val="00021F2C"/>
    <w:rsid w:val="00022429"/>
    <w:rsid w:val="000225AC"/>
    <w:rsid w:val="00022632"/>
    <w:rsid w:val="00022831"/>
    <w:rsid w:val="00022928"/>
    <w:rsid w:val="00022A62"/>
    <w:rsid w:val="00022B92"/>
    <w:rsid w:val="00022CA1"/>
    <w:rsid w:val="00022D1B"/>
    <w:rsid w:val="000236E7"/>
    <w:rsid w:val="00023A28"/>
    <w:rsid w:val="00023C37"/>
    <w:rsid w:val="00023E4B"/>
    <w:rsid w:val="0002411E"/>
    <w:rsid w:val="000246D8"/>
    <w:rsid w:val="000248D3"/>
    <w:rsid w:val="00024D75"/>
    <w:rsid w:val="00024ECF"/>
    <w:rsid w:val="00024FEA"/>
    <w:rsid w:val="000250E1"/>
    <w:rsid w:val="000252A7"/>
    <w:rsid w:val="00025B93"/>
    <w:rsid w:val="00025C42"/>
    <w:rsid w:val="0002616F"/>
    <w:rsid w:val="000262E4"/>
    <w:rsid w:val="00026361"/>
    <w:rsid w:val="000268E7"/>
    <w:rsid w:val="00026BF5"/>
    <w:rsid w:val="000275F5"/>
    <w:rsid w:val="000276E9"/>
    <w:rsid w:val="00027828"/>
    <w:rsid w:val="00027AB6"/>
    <w:rsid w:val="000300E2"/>
    <w:rsid w:val="00030260"/>
    <w:rsid w:val="00030581"/>
    <w:rsid w:val="000305C5"/>
    <w:rsid w:val="00030E34"/>
    <w:rsid w:val="00031C24"/>
    <w:rsid w:val="00031DCC"/>
    <w:rsid w:val="00031DDD"/>
    <w:rsid w:val="00031F39"/>
    <w:rsid w:val="000321D3"/>
    <w:rsid w:val="00032A3F"/>
    <w:rsid w:val="00032B73"/>
    <w:rsid w:val="00032BBE"/>
    <w:rsid w:val="00032E95"/>
    <w:rsid w:val="00033028"/>
    <w:rsid w:val="0003308B"/>
    <w:rsid w:val="000330CE"/>
    <w:rsid w:val="00033218"/>
    <w:rsid w:val="000332BF"/>
    <w:rsid w:val="00033693"/>
    <w:rsid w:val="00033A72"/>
    <w:rsid w:val="00034589"/>
    <w:rsid w:val="0003467A"/>
    <w:rsid w:val="00034EB2"/>
    <w:rsid w:val="000352E9"/>
    <w:rsid w:val="00035364"/>
    <w:rsid w:val="0003546D"/>
    <w:rsid w:val="000364E0"/>
    <w:rsid w:val="00036BBC"/>
    <w:rsid w:val="00036C98"/>
    <w:rsid w:val="00037147"/>
    <w:rsid w:val="00037483"/>
    <w:rsid w:val="000374A5"/>
    <w:rsid w:val="000375EB"/>
    <w:rsid w:val="000377A0"/>
    <w:rsid w:val="00037B22"/>
    <w:rsid w:val="00037BD3"/>
    <w:rsid w:val="00037CE9"/>
    <w:rsid w:val="000400A3"/>
    <w:rsid w:val="000402C1"/>
    <w:rsid w:val="00040442"/>
    <w:rsid w:val="0004069C"/>
    <w:rsid w:val="000406CF"/>
    <w:rsid w:val="000407C7"/>
    <w:rsid w:val="000407CA"/>
    <w:rsid w:val="00040E4B"/>
    <w:rsid w:val="0004109A"/>
    <w:rsid w:val="00041232"/>
    <w:rsid w:val="000413A9"/>
    <w:rsid w:val="0004140A"/>
    <w:rsid w:val="000415F0"/>
    <w:rsid w:val="00041BB2"/>
    <w:rsid w:val="00041C10"/>
    <w:rsid w:val="00041FD1"/>
    <w:rsid w:val="00042021"/>
    <w:rsid w:val="00042156"/>
    <w:rsid w:val="000421A1"/>
    <w:rsid w:val="000421DB"/>
    <w:rsid w:val="000422A9"/>
    <w:rsid w:val="000423A7"/>
    <w:rsid w:val="00043434"/>
    <w:rsid w:val="0004360C"/>
    <w:rsid w:val="000439AF"/>
    <w:rsid w:val="00043C79"/>
    <w:rsid w:val="00043D54"/>
    <w:rsid w:val="00044128"/>
    <w:rsid w:val="0004422F"/>
    <w:rsid w:val="0004437E"/>
    <w:rsid w:val="000443FF"/>
    <w:rsid w:val="00044698"/>
    <w:rsid w:val="00044C45"/>
    <w:rsid w:val="00044E5D"/>
    <w:rsid w:val="00044EF6"/>
    <w:rsid w:val="000456FC"/>
    <w:rsid w:val="000458A4"/>
    <w:rsid w:val="00045944"/>
    <w:rsid w:val="00045CE2"/>
    <w:rsid w:val="00045D7C"/>
    <w:rsid w:val="00046268"/>
    <w:rsid w:val="000463CE"/>
    <w:rsid w:val="00046437"/>
    <w:rsid w:val="000464E8"/>
    <w:rsid w:val="00046710"/>
    <w:rsid w:val="00046801"/>
    <w:rsid w:val="00046B0F"/>
    <w:rsid w:val="00046F22"/>
    <w:rsid w:val="00046F94"/>
    <w:rsid w:val="00047164"/>
    <w:rsid w:val="00047180"/>
    <w:rsid w:val="00047A0A"/>
    <w:rsid w:val="00047E8A"/>
    <w:rsid w:val="00047F07"/>
    <w:rsid w:val="000500E0"/>
    <w:rsid w:val="00050544"/>
    <w:rsid w:val="000505F5"/>
    <w:rsid w:val="00050B85"/>
    <w:rsid w:val="00050C50"/>
    <w:rsid w:val="00050E9B"/>
    <w:rsid w:val="00050F94"/>
    <w:rsid w:val="0005102C"/>
    <w:rsid w:val="0005110E"/>
    <w:rsid w:val="000511DE"/>
    <w:rsid w:val="0005123A"/>
    <w:rsid w:val="000513F7"/>
    <w:rsid w:val="00051936"/>
    <w:rsid w:val="00051A36"/>
    <w:rsid w:val="00051E52"/>
    <w:rsid w:val="00052236"/>
    <w:rsid w:val="00052507"/>
    <w:rsid w:val="000526B2"/>
    <w:rsid w:val="0005276C"/>
    <w:rsid w:val="00052C63"/>
    <w:rsid w:val="00053256"/>
    <w:rsid w:val="00053792"/>
    <w:rsid w:val="00053DE9"/>
    <w:rsid w:val="000540BA"/>
    <w:rsid w:val="000546D5"/>
    <w:rsid w:val="0005479E"/>
    <w:rsid w:val="00054AE0"/>
    <w:rsid w:val="00054C3E"/>
    <w:rsid w:val="00054F04"/>
    <w:rsid w:val="00055D6E"/>
    <w:rsid w:val="00055F39"/>
    <w:rsid w:val="00056046"/>
    <w:rsid w:val="000560E4"/>
    <w:rsid w:val="0005619F"/>
    <w:rsid w:val="000565FF"/>
    <w:rsid w:val="00056789"/>
    <w:rsid w:val="0005682F"/>
    <w:rsid w:val="00056844"/>
    <w:rsid w:val="00056AAC"/>
    <w:rsid w:val="00056C41"/>
    <w:rsid w:val="00056D80"/>
    <w:rsid w:val="0005741E"/>
    <w:rsid w:val="0005762D"/>
    <w:rsid w:val="000577E2"/>
    <w:rsid w:val="000578D1"/>
    <w:rsid w:val="00057D50"/>
    <w:rsid w:val="00057E0A"/>
    <w:rsid w:val="00060036"/>
    <w:rsid w:val="000601B8"/>
    <w:rsid w:val="00060402"/>
    <w:rsid w:val="00060543"/>
    <w:rsid w:val="00060D5C"/>
    <w:rsid w:val="0006154E"/>
    <w:rsid w:val="00061850"/>
    <w:rsid w:val="00061ACC"/>
    <w:rsid w:val="000620D9"/>
    <w:rsid w:val="000624C3"/>
    <w:rsid w:val="000624E8"/>
    <w:rsid w:val="000626CC"/>
    <w:rsid w:val="00062901"/>
    <w:rsid w:val="00062C36"/>
    <w:rsid w:val="00063029"/>
    <w:rsid w:val="00063039"/>
    <w:rsid w:val="0006338F"/>
    <w:rsid w:val="000638A5"/>
    <w:rsid w:val="000638BA"/>
    <w:rsid w:val="00063A80"/>
    <w:rsid w:val="00063B92"/>
    <w:rsid w:val="00063BB1"/>
    <w:rsid w:val="000641D9"/>
    <w:rsid w:val="00064525"/>
    <w:rsid w:val="00064634"/>
    <w:rsid w:val="00064931"/>
    <w:rsid w:val="00064942"/>
    <w:rsid w:val="00064F39"/>
    <w:rsid w:val="00065094"/>
    <w:rsid w:val="00065166"/>
    <w:rsid w:val="00065427"/>
    <w:rsid w:val="00065F67"/>
    <w:rsid w:val="00066167"/>
    <w:rsid w:val="000665CB"/>
    <w:rsid w:val="000668AE"/>
    <w:rsid w:val="00066A58"/>
    <w:rsid w:val="00066B81"/>
    <w:rsid w:val="00066C61"/>
    <w:rsid w:val="00066E52"/>
    <w:rsid w:val="00067668"/>
    <w:rsid w:val="00067712"/>
    <w:rsid w:val="00067A8F"/>
    <w:rsid w:val="00067AA8"/>
    <w:rsid w:val="00067DE4"/>
    <w:rsid w:val="0007019D"/>
    <w:rsid w:val="000705B1"/>
    <w:rsid w:val="00070B09"/>
    <w:rsid w:val="00070CB4"/>
    <w:rsid w:val="00070D23"/>
    <w:rsid w:val="0007168D"/>
    <w:rsid w:val="000716CE"/>
    <w:rsid w:val="00071C78"/>
    <w:rsid w:val="00071D6F"/>
    <w:rsid w:val="00071F59"/>
    <w:rsid w:val="000721CB"/>
    <w:rsid w:val="000724BF"/>
    <w:rsid w:val="000728E0"/>
    <w:rsid w:val="00072D12"/>
    <w:rsid w:val="00072F55"/>
    <w:rsid w:val="00072FAA"/>
    <w:rsid w:val="0007358B"/>
    <w:rsid w:val="00073807"/>
    <w:rsid w:val="00073905"/>
    <w:rsid w:val="0007403E"/>
    <w:rsid w:val="0007429A"/>
    <w:rsid w:val="00074324"/>
    <w:rsid w:val="000743D0"/>
    <w:rsid w:val="000747A5"/>
    <w:rsid w:val="00075081"/>
    <w:rsid w:val="00075423"/>
    <w:rsid w:val="00075B64"/>
    <w:rsid w:val="00075D83"/>
    <w:rsid w:val="00075DAF"/>
    <w:rsid w:val="000761FD"/>
    <w:rsid w:val="00076682"/>
    <w:rsid w:val="00076708"/>
    <w:rsid w:val="000767AD"/>
    <w:rsid w:val="000767D0"/>
    <w:rsid w:val="00076A8A"/>
    <w:rsid w:val="00076C5E"/>
    <w:rsid w:val="00076D66"/>
    <w:rsid w:val="000770BB"/>
    <w:rsid w:val="0007712D"/>
    <w:rsid w:val="0007742C"/>
    <w:rsid w:val="00077986"/>
    <w:rsid w:val="00077D85"/>
    <w:rsid w:val="0008097C"/>
    <w:rsid w:val="000811B6"/>
    <w:rsid w:val="0008156E"/>
    <w:rsid w:val="00081D4A"/>
    <w:rsid w:val="0008244E"/>
    <w:rsid w:val="000826A3"/>
    <w:rsid w:val="00082BB9"/>
    <w:rsid w:val="000830CE"/>
    <w:rsid w:val="0008347B"/>
    <w:rsid w:val="000837E1"/>
    <w:rsid w:val="0008419A"/>
    <w:rsid w:val="00084284"/>
    <w:rsid w:val="0008446C"/>
    <w:rsid w:val="00084525"/>
    <w:rsid w:val="00084654"/>
    <w:rsid w:val="00084AF2"/>
    <w:rsid w:val="00084F73"/>
    <w:rsid w:val="000850CD"/>
    <w:rsid w:val="000856C1"/>
    <w:rsid w:val="00085C1C"/>
    <w:rsid w:val="00085CBC"/>
    <w:rsid w:val="00085D87"/>
    <w:rsid w:val="00085ED7"/>
    <w:rsid w:val="00086665"/>
    <w:rsid w:val="000866AA"/>
    <w:rsid w:val="00086963"/>
    <w:rsid w:val="00086ACE"/>
    <w:rsid w:val="00086CDE"/>
    <w:rsid w:val="000871F2"/>
    <w:rsid w:val="0008725C"/>
    <w:rsid w:val="00087551"/>
    <w:rsid w:val="000876DA"/>
    <w:rsid w:val="00087CCA"/>
    <w:rsid w:val="00087D8A"/>
    <w:rsid w:val="00087DAB"/>
    <w:rsid w:val="0009085D"/>
    <w:rsid w:val="00090AF0"/>
    <w:rsid w:val="00090EFD"/>
    <w:rsid w:val="000921DD"/>
    <w:rsid w:val="000922A5"/>
    <w:rsid w:val="000922A8"/>
    <w:rsid w:val="00092B27"/>
    <w:rsid w:val="000930E3"/>
    <w:rsid w:val="00093292"/>
    <w:rsid w:val="000937AB"/>
    <w:rsid w:val="000938F8"/>
    <w:rsid w:val="00093B95"/>
    <w:rsid w:val="00093FA5"/>
    <w:rsid w:val="000945FF"/>
    <w:rsid w:val="000946D8"/>
    <w:rsid w:val="00094970"/>
    <w:rsid w:val="00094E9E"/>
    <w:rsid w:val="00094F92"/>
    <w:rsid w:val="0009536D"/>
    <w:rsid w:val="000954EF"/>
    <w:rsid w:val="00095600"/>
    <w:rsid w:val="0009597B"/>
    <w:rsid w:val="00095D42"/>
    <w:rsid w:val="00095F05"/>
    <w:rsid w:val="00096068"/>
    <w:rsid w:val="00096368"/>
    <w:rsid w:val="000966BE"/>
    <w:rsid w:val="000966CC"/>
    <w:rsid w:val="00096A45"/>
    <w:rsid w:val="00096AC0"/>
    <w:rsid w:val="00096ACE"/>
    <w:rsid w:val="00096F23"/>
    <w:rsid w:val="00097620"/>
    <w:rsid w:val="00097723"/>
    <w:rsid w:val="000979AC"/>
    <w:rsid w:val="00097D16"/>
    <w:rsid w:val="000A0576"/>
    <w:rsid w:val="000A0E8E"/>
    <w:rsid w:val="000A16B1"/>
    <w:rsid w:val="000A1928"/>
    <w:rsid w:val="000A1BEC"/>
    <w:rsid w:val="000A228E"/>
    <w:rsid w:val="000A25B8"/>
    <w:rsid w:val="000A260D"/>
    <w:rsid w:val="000A265F"/>
    <w:rsid w:val="000A2677"/>
    <w:rsid w:val="000A2707"/>
    <w:rsid w:val="000A2F84"/>
    <w:rsid w:val="000A3249"/>
    <w:rsid w:val="000A32AB"/>
    <w:rsid w:val="000A3739"/>
    <w:rsid w:val="000A38C7"/>
    <w:rsid w:val="000A3BB1"/>
    <w:rsid w:val="000A40E4"/>
    <w:rsid w:val="000A4206"/>
    <w:rsid w:val="000A4241"/>
    <w:rsid w:val="000A43DF"/>
    <w:rsid w:val="000A4608"/>
    <w:rsid w:val="000A4643"/>
    <w:rsid w:val="000A4ABF"/>
    <w:rsid w:val="000A4BDE"/>
    <w:rsid w:val="000A4CF6"/>
    <w:rsid w:val="000A4CFF"/>
    <w:rsid w:val="000A5295"/>
    <w:rsid w:val="000A5401"/>
    <w:rsid w:val="000A5894"/>
    <w:rsid w:val="000A5F9D"/>
    <w:rsid w:val="000A64E9"/>
    <w:rsid w:val="000A68FA"/>
    <w:rsid w:val="000A697B"/>
    <w:rsid w:val="000A6BF0"/>
    <w:rsid w:val="000A71A8"/>
    <w:rsid w:val="000A7721"/>
    <w:rsid w:val="000A789C"/>
    <w:rsid w:val="000A7D39"/>
    <w:rsid w:val="000A7DA9"/>
    <w:rsid w:val="000A7DE8"/>
    <w:rsid w:val="000A7FB1"/>
    <w:rsid w:val="000B013A"/>
    <w:rsid w:val="000B12D2"/>
    <w:rsid w:val="000B1386"/>
    <w:rsid w:val="000B1581"/>
    <w:rsid w:val="000B1B9E"/>
    <w:rsid w:val="000B1BF3"/>
    <w:rsid w:val="000B1DEA"/>
    <w:rsid w:val="000B23AD"/>
    <w:rsid w:val="000B2680"/>
    <w:rsid w:val="000B2842"/>
    <w:rsid w:val="000B29B2"/>
    <w:rsid w:val="000B29FE"/>
    <w:rsid w:val="000B2D43"/>
    <w:rsid w:val="000B2DC9"/>
    <w:rsid w:val="000B34C8"/>
    <w:rsid w:val="000B3DE4"/>
    <w:rsid w:val="000B3E61"/>
    <w:rsid w:val="000B3E71"/>
    <w:rsid w:val="000B403B"/>
    <w:rsid w:val="000B4104"/>
    <w:rsid w:val="000B4A6F"/>
    <w:rsid w:val="000B4E5A"/>
    <w:rsid w:val="000B4E8D"/>
    <w:rsid w:val="000B504A"/>
    <w:rsid w:val="000B5195"/>
    <w:rsid w:val="000B52FF"/>
    <w:rsid w:val="000B5325"/>
    <w:rsid w:val="000B58B4"/>
    <w:rsid w:val="000B58BB"/>
    <w:rsid w:val="000B638D"/>
    <w:rsid w:val="000B6757"/>
    <w:rsid w:val="000B68CA"/>
    <w:rsid w:val="000B6A41"/>
    <w:rsid w:val="000B71A2"/>
    <w:rsid w:val="000B7586"/>
    <w:rsid w:val="000B7694"/>
    <w:rsid w:val="000B772C"/>
    <w:rsid w:val="000B7870"/>
    <w:rsid w:val="000B7E6F"/>
    <w:rsid w:val="000C028F"/>
    <w:rsid w:val="000C03C0"/>
    <w:rsid w:val="000C1055"/>
    <w:rsid w:val="000C1A55"/>
    <w:rsid w:val="000C1BA8"/>
    <w:rsid w:val="000C21E2"/>
    <w:rsid w:val="000C23A5"/>
    <w:rsid w:val="000C2CAE"/>
    <w:rsid w:val="000C2F7E"/>
    <w:rsid w:val="000C3194"/>
    <w:rsid w:val="000C3686"/>
    <w:rsid w:val="000C38D9"/>
    <w:rsid w:val="000C3BB5"/>
    <w:rsid w:val="000C3C6D"/>
    <w:rsid w:val="000C3FEA"/>
    <w:rsid w:val="000C40DD"/>
    <w:rsid w:val="000C4108"/>
    <w:rsid w:val="000C4192"/>
    <w:rsid w:val="000C4AFB"/>
    <w:rsid w:val="000C4B90"/>
    <w:rsid w:val="000C5168"/>
    <w:rsid w:val="000C5397"/>
    <w:rsid w:val="000C5C81"/>
    <w:rsid w:val="000C5CF0"/>
    <w:rsid w:val="000C5D08"/>
    <w:rsid w:val="000C5FB6"/>
    <w:rsid w:val="000C68FA"/>
    <w:rsid w:val="000C6929"/>
    <w:rsid w:val="000C7778"/>
    <w:rsid w:val="000C7918"/>
    <w:rsid w:val="000C7AF9"/>
    <w:rsid w:val="000C7C6B"/>
    <w:rsid w:val="000C7DBB"/>
    <w:rsid w:val="000C7E59"/>
    <w:rsid w:val="000C7F17"/>
    <w:rsid w:val="000D0463"/>
    <w:rsid w:val="000D07B1"/>
    <w:rsid w:val="000D0954"/>
    <w:rsid w:val="000D0B34"/>
    <w:rsid w:val="000D0C00"/>
    <w:rsid w:val="000D0E3E"/>
    <w:rsid w:val="000D1256"/>
    <w:rsid w:val="000D172F"/>
    <w:rsid w:val="000D18A6"/>
    <w:rsid w:val="000D1B2A"/>
    <w:rsid w:val="000D1B44"/>
    <w:rsid w:val="000D1BED"/>
    <w:rsid w:val="000D1DE7"/>
    <w:rsid w:val="000D1FCC"/>
    <w:rsid w:val="000D2170"/>
    <w:rsid w:val="000D224C"/>
    <w:rsid w:val="000D24CA"/>
    <w:rsid w:val="000D252D"/>
    <w:rsid w:val="000D2617"/>
    <w:rsid w:val="000D2934"/>
    <w:rsid w:val="000D2C47"/>
    <w:rsid w:val="000D2EA1"/>
    <w:rsid w:val="000D2EE6"/>
    <w:rsid w:val="000D2FEA"/>
    <w:rsid w:val="000D3B8E"/>
    <w:rsid w:val="000D3CF9"/>
    <w:rsid w:val="000D3EC8"/>
    <w:rsid w:val="000D407A"/>
    <w:rsid w:val="000D4349"/>
    <w:rsid w:val="000D487C"/>
    <w:rsid w:val="000D4A26"/>
    <w:rsid w:val="000D4D38"/>
    <w:rsid w:val="000D4D84"/>
    <w:rsid w:val="000D4DC8"/>
    <w:rsid w:val="000D527A"/>
    <w:rsid w:val="000D52C1"/>
    <w:rsid w:val="000D53F8"/>
    <w:rsid w:val="000D597B"/>
    <w:rsid w:val="000D6704"/>
    <w:rsid w:val="000D6741"/>
    <w:rsid w:val="000D6AA6"/>
    <w:rsid w:val="000D6F06"/>
    <w:rsid w:val="000D70F1"/>
    <w:rsid w:val="000D7250"/>
    <w:rsid w:val="000D772F"/>
    <w:rsid w:val="000D7EEA"/>
    <w:rsid w:val="000D7FCE"/>
    <w:rsid w:val="000E01D0"/>
    <w:rsid w:val="000E0318"/>
    <w:rsid w:val="000E0946"/>
    <w:rsid w:val="000E0952"/>
    <w:rsid w:val="000E09C9"/>
    <w:rsid w:val="000E0A50"/>
    <w:rsid w:val="000E0E2B"/>
    <w:rsid w:val="000E0FEA"/>
    <w:rsid w:val="000E1029"/>
    <w:rsid w:val="000E10E2"/>
    <w:rsid w:val="000E12E5"/>
    <w:rsid w:val="000E1434"/>
    <w:rsid w:val="000E16BE"/>
    <w:rsid w:val="000E1AE2"/>
    <w:rsid w:val="000E1E81"/>
    <w:rsid w:val="000E1FDF"/>
    <w:rsid w:val="000E20C7"/>
    <w:rsid w:val="000E20D2"/>
    <w:rsid w:val="000E26F4"/>
    <w:rsid w:val="000E2B1E"/>
    <w:rsid w:val="000E2BE4"/>
    <w:rsid w:val="000E316A"/>
    <w:rsid w:val="000E3556"/>
    <w:rsid w:val="000E35EA"/>
    <w:rsid w:val="000E379F"/>
    <w:rsid w:val="000E391D"/>
    <w:rsid w:val="000E3BDA"/>
    <w:rsid w:val="000E3EAC"/>
    <w:rsid w:val="000E3F90"/>
    <w:rsid w:val="000E3FDC"/>
    <w:rsid w:val="000E43CB"/>
    <w:rsid w:val="000E43E1"/>
    <w:rsid w:val="000E444F"/>
    <w:rsid w:val="000E4639"/>
    <w:rsid w:val="000E463F"/>
    <w:rsid w:val="000E4683"/>
    <w:rsid w:val="000E474F"/>
    <w:rsid w:val="000E4C77"/>
    <w:rsid w:val="000E54C9"/>
    <w:rsid w:val="000E561F"/>
    <w:rsid w:val="000E56D7"/>
    <w:rsid w:val="000E5AE1"/>
    <w:rsid w:val="000E5C74"/>
    <w:rsid w:val="000E5FDC"/>
    <w:rsid w:val="000E60B5"/>
    <w:rsid w:val="000E61BC"/>
    <w:rsid w:val="000E64F9"/>
    <w:rsid w:val="000E67A5"/>
    <w:rsid w:val="000E680B"/>
    <w:rsid w:val="000E695A"/>
    <w:rsid w:val="000E6B05"/>
    <w:rsid w:val="000E6C01"/>
    <w:rsid w:val="000E6F88"/>
    <w:rsid w:val="000E720B"/>
    <w:rsid w:val="000E79D7"/>
    <w:rsid w:val="000E7A3C"/>
    <w:rsid w:val="000E7EAC"/>
    <w:rsid w:val="000F06DA"/>
    <w:rsid w:val="000F0C54"/>
    <w:rsid w:val="000F1048"/>
    <w:rsid w:val="000F1065"/>
    <w:rsid w:val="000F11D2"/>
    <w:rsid w:val="000F150A"/>
    <w:rsid w:val="000F16E8"/>
    <w:rsid w:val="000F17A5"/>
    <w:rsid w:val="000F19F7"/>
    <w:rsid w:val="000F1CA0"/>
    <w:rsid w:val="000F1D87"/>
    <w:rsid w:val="000F1D89"/>
    <w:rsid w:val="000F2D84"/>
    <w:rsid w:val="000F2FA2"/>
    <w:rsid w:val="000F3017"/>
    <w:rsid w:val="000F3453"/>
    <w:rsid w:val="000F39D0"/>
    <w:rsid w:val="000F41A3"/>
    <w:rsid w:val="000F41C3"/>
    <w:rsid w:val="000F41DF"/>
    <w:rsid w:val="000F421B"/>
    <w:rsid w:val="000F42EE"/>
    <w:rsid w:val="000F4672"/>
    <w:rsid w:val="000F4726"/>
    <w:rsid w:val="000F4C3C"/>
    <w:rsid w:val="000F4D3B"/>
    <w:rsid w:val="000F4E1A"/>
    <w:rsid w:val="000F5282"/>
    <w:rsid w:val="000F548F"/>
    <w:rsid w:val="000F5859"/>
    <w:rsid w:val="000F5BB8"/>
    <w:rsid w:val="000F5C72"/>
    <w:rsid w:val="000F6007"/>
    <w:rsid w:val="000F6041"/>
    <w:rsid w:val="000F61D1"/>
    <w:rsid w:val="000F6328"/>
    <w:rsid w:val="000F6D41"/>
    <w:rsid w:val="000F6E7E"/>
    <w:rsid w:val="000F7308"/>
    <w:rsid w:val="000F7329"/>
    <w:rsid w:val="000F76C0"/>
    <w:rsid w:val="000F79B7"/>
    <w:rsid w:val="000F7F26"/>
    <w:rsid w:val="0010005C"/>
    <w:rsid w:val="00100874"/>
    <w:rsid w:val="00100897"/>
    <w:rsid w:val="00100DFE"/>
    <w:rsid w:val="00100F31"/>
    <w:rsid w:val="0010108C"/>
    <w:rsid w:val="00101C06"/>
    <w:rsid w:val="00101FC6"/>
    <w:rsid w:val="001022F8"/>
    <w:rsid w:val="00102647"/>
    <w:rsid w:val="001026AC"/>
    <w:rsid w:val="00102909"/>
    <w:rsid w:val="001029C1"/>
    <w:rsid w:val="00102E41"/>
    <w:rsid w:val="00102EE6"/>
    <w:rsid w:val="00102F17"/>
    <w:rsid w:val="00103258"/>
    <w:rsid w:val="00103271"/>
    <w:rsid w:val="00103768"/>
    <w:rsid w:val="00103A93"/>
    <w:rsid w:val="00103D5E"/>
    <w:rsid w:val="00103FAD"/>
    <w:rsid w:val="00104A2B"/>
    <w:rsid w:val="00104BE6"/>
    <w:rsid w:val="00104C03"/>
    <w:rsid w:val="0010509B"/>
    <w:rsid w:val="00105149"/>
    <w:rsid w:val="00105465"/>
    <w:rsid w:val="001059CE"/>
    <w:rsid w:val="00105A84"/>
    <w:rsid w:val="00105F2C"/>
    <w:rsid w:val="00106129"/>
    <w:rsid w:val="001064F4"/>
    <w:rsid w:val="00106654"/>
    <w:rsid w:val="001067BC"/>
    <w:rsid w:val="001067DB"/>
    <w:rsid w:val="00106F8F"/>
    <w:rsid w:val="00107145"/>
    <w:rsid w:val="001075C9"/>
    <w:rsid w:val="00107690"/>
    <w:rsid w:val="0010790C"/>
    <w:rsid w:val="00107B4F"/>
    <w:rsid w:val="00107C10"/>
    <w:rsid w:val="00107C17"/>
    <w:rsid w:val="00107FA1"/>
    <w:rsid w:val="001102E6"/>
    <w:rsid w:val="00110D2E"/>
    <w:rsid w:val="00111AC5"/>
    <w:rsid w:val="00111B92"/>
    <w:rsid w:val="00111E02"/>
    <w:rsid w:val="00111EC7"/>
    <w:rsid w:val="00112164"/>
    <w:rsid w:val="00112637"/>
    <w:rsid w:val="00112A48"/>
    <w:rsid w:val="00112C25"/>
    <w:rsid w:val="001132B6"/>
    <w:rsid w:val="00113762"/>
    <w:rsid w:val="001143BF"/>
    <w:rsid w:val="001145BB"/>
    <w:rsid w:val="001148BF"/>
    <w:rsid w:val="001149AF"/>
    <w:rsid w:val="00115018"/>
    <w:rsid w:val="00115027"/>
    <w:rsid w:val="0011548B"/>
    <w:rsid w:val="0011560A"/>
    <w:rsid w:val="001156E1"/>
    <w:rsid w:val="0011570A"/>
    <w:rsid w:val="00115732"/>
    <w:rsid w:val="001157CA"/>
    <w:rsid w:val="00115A0E"/>
    <w:rsid w:val="00115A62"/>
    <w:rsid w:val="00116155"/>
    <w:rsid w:val="001164CE"/>
    <w:rsid w:val="0011690C"/>
    <w:rsid w:val="00116CD4"/>
    <w:rsid w:val="00116CE6"/>
    <w:rsid w:val="00116D42"/>
    <w:rsid w:val="00116FC5"/>
    <w:rsid w:val="00117108"/>
    <w:rsid w:val="00117434"/>
    <w:rsid w:val="00117A29"/>
    <w:rsid w:val="00117B74"/>
    <w:rsid w:val="00120685"/>
    <w:rsid w:val="001206B7"/>
    <w:rsid w:val="001207E0"/>
    <w:rsid w:val="00120AEE"/>
    <w:rsid w:val="001210F8"/>
    <w:rsid w:val="00121776"/>
    <w:rsid w:val="00121AD0"/>
    <w:rsid w:val="0012227F"/>
    <w:rsid w:val="00122673"/>
    <w:rsid w:val="001228A0"/>
    <w:rsid w:val="00123E1A"/>
    <w:rsid w:val="00123FE0"/>
    <w:rsid w:val="00124321"/>
    <w:rsid w:val="0012476C"/>
    <w:rsid w:val="00124A64"/>
    <w:rsid w:val="00124A8B"/>
    <w:rsid w:val="00124D4B"/>
    <w:rsid w:val="00124DA7"/>
    <w:rsid w:val="00124F84"/>
    <w:rsid w:val="0012508B"/>
    <w:rsid w:val="0012566C"/>
    <w:rsid w:val="001257A7"/>
    <w:rsid w:val="001262A9"/>
    <w:rsid w:val="00126B8E"/>
    <w:rsid w:val="00126CC4"/>
    <w:rsid w:val="00126F32"/>
    <w:rsid w:val="001272F7"/>
    <w:rsid w:val="00130087"/>
    <w:rsid w:val="0013010A"/>
    <w:rsid w:val="001301EE"/>
    <w:rsid w:val="00130346"/>
    <w:rsid w:val="001304FC"/>
    <w:rsid w:val="001316DE"/>
    <w:rsid w:val="00131D79"/>
    <w:rsid w:val="00131F14"/>
    <w:rsid w:val="001327BC"/>
    <w:rsid w:val="00132A99"/>
    <w:rsid w:val="00132CF2"/>
    <w:rsid w:val="00133577"/>
    <w:rsid w:val="0013359B"/>
    <w:rsid w:val="00133DF5"/>
    <w:rsid w:val="00133FD9"/>
    <w:rsid w:val="00134252"/>
    <w:rsid w:val="00134510"/>
    <w:rsid w:val="00134BFA"/>
    <w:rsid w:val="001355F0"/>
    <w:rsid w:val="0013579B"/>
    <w:rsid w:val="00135C03"/>
    <w:rsid w:val="00135CB9"/>
    <w:rsid w:val="00135E4F"/>
    <w:rsid w:val="00135E93"/>
    <w:rsid w:val="001365F6"/>
    <w:rsid w:val="0013670F"/>
    <w:rsid w:val="00136858"/>
    <w:rsid w:val="00136E08"/>
    <w:rsid w:val="001371F5"/>
    <w:rsid w:val="0013748B"/>
    <w:rsid w:val="00137904"/>
    <w:rsid w:val="00137A5A"/>
    <w:rsid w:val="00137D93"/>
    <w:rsid w:val="001402AB"/>
    <w:rsid w:val="001403AB"/>
    <w:rsid w:val="00140472"/>
    <w:rsid w:val="00140B24"/>
    <w:rsid w:val="00140C85"/>
    <w:rsid w:val="00140FBD"/>
    <w:rsid w:val="001411FD"/>
    <w:rsid w:val="001417DA"/>
    <w:rsid w:val="00141B06"/>
    <w:rsid w:val="00141FCA"/>
    <w:rsid w:val="00142100"/>
    <w:rsid w:val="00142299"/>
    <w:rsid w:val="00142310"/>
    <w:rsid w:val="001424D4"/>
    <w:rsid w:val="0014284C"/>
    <w:rsid w:val="00142961"/>
    <w:rsid w:val="001429A9"/>
    <w:rsid w:val="00142A53"/>
    <w:rsid w:val="00142C29"/>
    <w:rsid w:val="00142D0A"/>
    <w:rsid w:val="00142D43"/>
    <w:rsid w:val="00142FA4"/>
    <w:rsid w:val="001432C5"/>
    <w:rsid w:val="001435D7"/>
    <w:rsid w:val="00143CAF"/>
    <w:rsid w:val="00143F81"/>
    <w:rsid w:val="0014401B"/>
    <w:rsid w:val="00144161"/>
    <w:rsid w:val="0014438A"/>
    <w:rsid w:val="00144752"/>
    <w:rsid w:val="00144879"/>
    <w:rsid w:val="00144B31"/>
    <w:rsid w:val="00144BAE"/>
    <w:rsid w:val="0014504F"/>
    <w:rsid w:val="001453CB"/>
    <w:rsid w:val="001454AE"/>
    <w:rsid w:val="0014588D"/>
    <w:rsid w:val="00145C25"/>
    <w:rsid w:val="00145F83"/>
    <w:rsid w:val="00146517"/>
    <w:rsid w:val="00146D21"/>
    <w:rsid w:val="00146E3B"/>
    <w:rsid w:val="001472D7"/>
    <w:rsid w:val="00147D28"/>
    <w:rsid w:val="00147E91"/>
    <w:rsid w:val="00150021"/>
    <w:rsid w:val="00150615"/>
    <w:rsid w:val="00150894"/>
    <w:rsid w:val="00150986"/>
    <w:rsid w:val="00150BB3"/>
    <w:rsid w:val="00150F56"/>
    <w:rsid w:val="00150FAA"/>
    <w:rsid w:val="00151016"/>
    <w:rsid w:val="001512B1"/>
    <w:rsid w:val="00151477"/>
    <w:rsid w:val="00151481"/>
    <w:rsid w:val="00151922"/>
    <w:rsid w:val="001523B0"/>
    <w:rsid w:val="00152413"/>
    <w:rsid w:val="001525F6"/>
    <w:rsid w:val="0015299C"/>
    <w:rsid w:val="00152A2E"/>
    <w:rsid w:val="00152BC0"/>
    <w:rsid w:val="00152E67"/>
    <w:rsid w:val="001535AD"/>
    <w:rsid w:val="001539EE"/>
    <w:rsid w:val="00154304"/>
    <w:rsid w:val="00154BD5"/>
    <w:rsid w:val="00154BF0"/>
    <w:rsid w:val="00156462"/>
    <w:rsid w:val="00156475"/>
    <w:rsid w:val="00156607"/>
    <w:rsid w:val="00156908"/>
    <w:rsid w:val="001569ED"/>
    <w:rsid w:val="00156D69"/>
    <w:rsid w:val="00156E05"/>
    <w:rsid w:val="00157B93"/>
    <w:rsid w:val="00160083"/>
    <w:rsid w:val="001603EB"/>
    <w:rsid w:val="00160715"/>
    <w:rsid w:val="00160898"/>
    <w:rsid w:val="0016091C"/>
    <w:rsid w:val="00160D39"/>
    <w:rsid w:val="00160D84"/>
    <w:rsid w:val="00161AC2"/>
    <w:rsid w:val="00161D55"/>
    <w:rsid w:val="0016203C"/>
    <w:rsid w:val="00162B02"/>
    <w:rsid w:val="00162D27"/>
    <w:rsid w:val="00162F89"/>
    <w:rsid w:val="0016303A"/>
    <w:rsid w:val="00163098"/>
    <w:rsid w:val="001634D2"/>
    <w:rsid w:val="001636DD"/>
    <w:rsid w:val="00163869"/>
    <w:rsid w:val="00163A41"/>
    <w:rsid w:val="00163BCB"/>
    <w:rsid w:val="00163BCC"/>
    <w:rsid w:val="00163CA8"/>
    <w:rsid w:val="00164C93"/>
    <w:rsid w:val="00164E3B"/>
    <w:rsid w:val="00164E73"/>
    <w:rsid w:val="0016508A"/>
    <w:rsid w:val="00165097"/>
    <w:rsid w:val="0016518F"/>
    <w:rsid w:val="0016556D"/>
    <w:rsid w:val="00165595"/>
    <w:rsid w:val="001656AC"/>
    <w:rsid w:val="00165B44"/>
    <w:rsid w:val="00165FAE"/>
    <w:rsid w:val="00166700"/>
    <w:rsid w:val="00166CD7"/>
    <w:rsid w:val="001670F1"/>
    <w:rsid w:val="00167117"/>
    <w:rsid w:val="00167219"/>
    <w:rsid w:val="00167399"/>
    <w:rsid w:val="0016754A"/>
    <w:rsid w:val="00167A15"/>
    <w:rsid w:val="001700A1"/>
    <w:rsid w:val="00170B56"/>
    <w:rsid w:val="00170C85"/>
    <w:rsid w:val="001712F4"/>
    <w:rsid w:val="00171942"/>
    <w:rsid w:val="00171DE2"/>
    <w:rsid w:val="001724E7"/>
    <w:rsid w:val="00172765"/>
    <w:rsid w:val="00172A37"/>
    <w:rsid w:val="00172C1F"/>
    <w:rsid w:val="00172F16"/>
    <w:rsid w:val="00173290"/>
    <w:rsid w:val="0017337C"/>
    <w:rsid w:val="0017356C"/>
    <w:rsid w:val="00173842"/>
    <w:rsid w:val="00173D8F"/>
    <w:rsid w:val="00173E60"/>
    <w:rsid w:val="00173E62"/>
    <w:rsid w:val="0017426C"/>
    <w:rsid w:val="00174372"/>
    <w:rsid w:val="00174469"/>
    <w:rsid w:val="001744CA"/>
    <w:rsid w:val="001745AF"/>
    <w:rsid w:val="00174628"/>
    <w:rsid w:val="00174B27"/>
    <w:rsid w:val="00174D70"/>
    <w:rsid w:val="00174FB8"/>
    <w:rsid w:val="0017516D"/>
    <w:rsid w:val="001751A4"/>
    <w:rsid w:val="001756BD"/>
    <w:rsid w:val="001758F0"/>
    <w:rsid w:val="00175E16"/>
    <w:rsid w:val="001760B0"/>
    <w:rsid w:val="0017613C"/>
    <w:rsid w:val="00176171"/>
    <w:rsid w:val="001763E8"/>
    <w:rsid w:val="00176ADE"/>
    <w:rsid w:val="00176CB6"/>
    <w:rsid w:val="00177299"/>
    <w:rsid w:val="00177470"/>
    <w:rsid w:val="00177FFE"/>
    <w:rsid w:val="00180211"/>
    <w:rsid w:val="00180293"/>
    <w:rsid w:val="00180525"/>
    <w:rsid w:val="001806FC"/>
    <w:rsid w:val="00180837"/>
    <w:rsid w:val="00180E00"/>
    <w:rsid w:val="001811D2"/>
    <w:rsid w:val="001812CE"/>
    <w:rsid w:val="00181462"/>
    <w:rsid w:val="00181F2C"/>
    <w:rsid w:val="0018287B"/>
    <w:rsid w:val="001829EF"/>
    <w:rsid w:val="00182B33"/>
    <w:rsid w:val="00182D06"/>
    <w:rsid w:val="00182D83"/>
    <w:rsid w:val="001832A4"/>
    <w:rsid w:val="0018345A"/>
    <w:rsid w:val="001834D9"/>
    <w:rsid w:val="0018352E"/>
    <w:rsid w:val="001836A4"/>
    <w:rsid w:val="001836DF"/>
    <w:rsid w:val="0018378F"/>
    <w:rsid w:val="0018388E"/>
    <w:rsid w:val="0018389D"/>
    <w:rsid w:val="0018395B"/>
    <w:rsid w:val="00183F0E"/>
    <w:rsid w:val="00184255"/>
    <w:rsid w:val="001849A3"/>
    <w:rsid w:val="00184EE0"/>
    <w:rsid w:val="0018508F"/>
    <w:rsid w:val="001851D3"/>
    <w:rsid w:val="00185325"/>
    <w:rsid w:val="0018606B"/>
    <w:rsid w:val="00186399"/>
    <w:rsid w:val="001863D2"/>
    <w:rsid w:val="00186448"/>
    <w:rsid w:val="00186CCB"/>
    <w:rsid w:val="0018708C"/>
    <w:rsid w:val="0018732C"/>
    <w:rsid w:val="00187447"/>
    <w:rsid w:val="00187591"/>
    <w:rsid w:val="00187796"/>
    <w:rsid w:val="0018785E"/>
    <w:rsid w:val="00187B98"/>
    <w:rsid w:val="00187DA6"/>
    <w:rsid w:val="00187E65"/>
    <w:rsid w:val="0019064D"/>
    <w:rsid w:val="001906D8"/>
    <w:rsid w:val="001908CF"/>
    <w:rsid w:val="00191270"/>
    <w:rsid w:val="00191844"/>
    <w:rsid w:val="00191DD1"/>
    <w:rsid w:val="00191E33"/>
    <w:rsid w:val="00191F4D"/>
    <w:rsid w:val="00192815"/>
    <w:rsid w:val="00192908"/>
    <w:rsid w:val="00192E6D"/>
    <w:rsid w:val="00193095"/>
    <w:rsid w:val="001934A4"/>
    <w:rsid w:val="001938B6"/>
    <w:rsid w:val="00193AC3"/>
    <w:rsid w:val="00193DD2"/>
    <w:rsid w:val="001941A4"/>
    <w:rsid w:val="0019474A"/>
    <w:rsid w:val="00194F8E"/>
    <w:rsid w:val="00195186"/>
    <w:rsid w:val="001954DA"/>
    <w:rsid w:val="00195D64"/>
    <w:rsid w:val="001961D1"/>
    <w:rsid w:val="001961EC"/>
    <w:rsid w:val="001963BB"/>
    <w:rsid w:val="00196D78"/>
    <w:rsid w:val="00196F07"/>
    <w:rsid w:val="00197336"/>
    <w:rsid w:val="00197343"/>
    <w:rsid w:val="0019770A"/>
    <w:rsid w:val="00197983"/>
    <w:rsid w:val="00197A66"/>
    <w:rsid w:val="001A007F"/>
    <w:rsid w:val="001A00B3"/>
    <w:rsid w:val="001A0240"/>
    <w:rsid w:val="001A04B1"/>
    <w:rsid w:val="001A04FF"/>
    <w:rsid w:val="001A085C"/>
    <w:rsid w:val="001A0914"/>
    <w:rsid w:val="001A0BDF"/>
    <w:rsid w:val="001A0C56"/>
    <w:rsid w:val="001A0CB2"/>
    <w:rsid w:val="001A1105"/>
    <w:rsid w:val="001A1767"/>
    <w:rsid w:val="001A185D"/>
    <w:rsid w:val="001A19A5"/>
    <w:rsid w:val="001A1A1F"/>
    <w:rsid w:val="001A1CB6"/>
    <w:rsid w:val="001A1D68"/>
    <w:rsid w:val="001A1F21"/>
    <w:rsid w:val="001A202C"/>
    <w:rsid w:val="001A238E"/>
    <w:rsid w:val="001A2A13"/>
    <w:rsid w:val="001A2ACD"/>
    <w:rsid w:val="001A2B51"/>
    <w:rsid w:val="001A3706"/>
    <w:rsid w:val="001A3DA9"/>
    <w:rsid w:val="001A3EE7"/>
    <w:rsid w:val="001A42E0"/>
    <w:rsid w:val="001A4304"/>
    <w:rsid w:val="001A4667"/>
    <w:rsid w:val="001A4DCA"/>
    <w:rsid w:val="001A509B"/>
    <w:rsid w:val="001A50B6"/>
    <w:rsid w:val="001A5412"/>
    <w:rsid w:val="001A5736"/>
    <w:rsid w:val="001A5A12"/>
    <w:rsid w:val="001A5D15"/>
    <w:rsid w:val="001A5F7D"/>
    <w:rsid w:val="001A62E3"/>
    <w:rsid w:val="001A6807"/>
    <w:rsid w:val="001A6C59"/>
    <w:rsid w:val="001A70B6"/>
    <w:rsid w:val="001A778C"/>
    <w:rsid w:val="001A79C7"/>
    <w:rsid w:val="001A7C18"/>
    <w:rsid w:val="001B0110"/>
    <w:rsid w:val="001B0285"/>
    <w:rsid w:val="001B028C"/>
    <w:rsid w:val="001B049D"/>
    <w:rsid w:val="001B069D"/>
    <w:rsid w:val="001B099C"/>
    <w:rsid w:val="001B0BAB"/>
    <w:rsid w:val="001B10A4"/>
    <w:rsid w:val="001B15F9"/>
    <w:rsid w:val="001B17A2"/>
    <w:rsid w:val="001B1881"/>
    <w:rsid w:val="001B1A1D"/>
    <w:rsid w:val="001B1CC2"/>
    <w:rsid w:val="001B1CD1"/>
    <w:rsid w:val="001B1D0A"/>
    <w:rsid w:val="001B2238"/>
    <w:rsid w:val="001B22C8"/>
    <w:rsid w:val="001B237C"/>
    <w:rsid w:val="001B248C"/>
    <w:rsid w:val="001B2875"/>
    <w:rsid w:val="001B2942"/>
    <w:rsid w:val="001B2968"/>
    <w:rsid w:val="001B2A37"/>
    <w:rsid w:val="001B2D06"/>
    <w:rsid w:val="001B2DA7"/>
    <w:rsid w:val="001B322D"/>
    <w:rsid w:val="001B3290"/>
    <w:rsid w:val="001B36F8"/>
    <w:rsid w:val="001B3B21"/>
    <w:rsid w:val="001B3C03"/>
    <w:rsid w:val="001B404F"/>
    <w:rsid w:val="001B409F"/>
    <w:rsid w:val="001B429A"/>
    <w:rsid w:val="001B47B9"/>
    <w:rsid w:val="001B4821"/>
    <w:rsid w:val="001B4CA9"/>
    <w:rsid w:val="001B4CB0"/>
    <w:rsid w:val="001B4D8C"/>
    <w:rsid w:val="001B4E02"/>
    <w:rsid w:val="001B4FD9"/>
    <w:rsid w:val="001B551B"/>
    <w:rsid w:val="001B5763"/>
    <w:rsid w:val="001B5AC7"/>
    <w:rsid w:val="001B5B42"/>
    <w:rsid w:val="001B5CBA"/>
    <w:rsid w:val="001B6360"/>
    <w:rsid w:val="001B67E5"/>
    <w:rsid w:val="001B696E"/>
    <w:rsid w:val="001B6AF4"/>
    <w:rsid w:val="001B6D02"/>
    <w:rsid w:val="001B6DDA"/>
    <w:rsid w:val="001B6F91"/>
    <w:rsid w:val="001B71E1"/>
    <w:rsid w:val="001B7238"/>
    <w:rsid w:val="001B7276"/>
    <w:rsid w:val="001B72CA"/>
    <w:rsid w:val="001B7BDD"/>
    <w:rsid w:val="001B7C1A"/>
    <w:rsid w:val="001B7F08"/>
    <w:rsid w:val="001C01E3"/>
    <w:rsid w:val="001C023B"/>
    <w:rsid w:val="001C02B3"/>
    <w:rsid w:val="001C02C2"/>
    <w:rsid w:val="001C06A5"/>
    <w:rsid w:val="001C1103"/>
    <w:rsid w:val="001C132D"/>
    <w:rsid w:val="001C157B"/>
    <w:rsid w:val="001C1737"/>
    <w:rsid w:val="001C189B"/>
    <w:rsid w:val="001C1F83"/>
    <w:rsid w:val="001C21AB"/>
    <w:rsid w:val="001C22D9"/>
    <w:rsid w:val="001C2F64"/>
    <w:rsid w:val="001C3447"/>
    <w:rsid w:val="001C358C"/>
    <w:rsid w:val="001C3A12"/>
    <w:rsid w:val="001C3D91"/>
    <w:rsid w:val="001C3DE7"/>
    <w:rsid w:val="001C40D0"/>
    <w:rsid w:val="001C41A2"/>
    <w:rsid w:val="001C43B0"/>
    <w:rsid w:val="001C44AC"/>
    <w:rsid w:val="001C52A8"/>
    <w:rsid w:val="001C5319"/>
    <w:rsid w:val="001C5545"/>
    <w:rsid w:val="001C57C8"/>
    <w:rsid w:val="001C5A31"/>
    <w:rsid w:val="001C5A87"/>
    <w:rsid w:val="001C5ABE"/>
    <w:rsid w:val="001C5F05"/>
    <w:rsid w:val="001C6314"/>
    <w:rsid w:val="001C6388"/>
    <w:rsid w:val="001C6935"/>
    <w:rsid w:val="001C6AC8"/>
    <w:rsid w:val="001C6B28"/>
    <w:rsid w:val="001C6B60"/>
    <w:rsid w:val="001C6CC2"/>
    <w:rsid w:val="001C6FFF"/>
    <w:rsid w:val="001C70BF"/>
    <w:rsid w:val="001C71D6"/>
    <w:rsid w:val="001C7581"/>
    <w:rsid w:val="001C76D8"/>
    <w:rsid w:val="001C7DBB"/>
    <w:rsid w:val="001C7EC1"/>
    <w:rsid w:val="001C7FF2"/>
    <w:rsid w:val="001C7FF3"/>
    <w:rsid w:val="001D020C"/>
    <w:rsid w:val="001D0314"/>
    <w:rsid w:val="001D0499"/>
    <w:rsid w:val="001D0AA1"/>
    <w:rsid w:val="001D0DA5"/>
    <w:rsid w:val="001D11B1"/>
    <w:rsid w:val="001D185E"/>
    <w:rsid w:val="001D1D94"/>
    <w:rsid w:val="001D20B9"/>
    <w:rsid w:val="001D2207"/>
    <w:rsid w:val="001D22DA"/>
    <w:rsid w:val="001D2340"/>
    <w:rsid w:val="001D2543"/>
    <w:rsid w:val="001D2552"/>
    <w:rsid w:val="001D2A33"/>
    <w:rsid w:val="001D2B12"/>
    <w:rsid w:val="001D31F8"/>
    <w:rsid w:val="001D328A"/>
    <w:rsid w:val="001D3316"/>
    <w:rsid w:val="001D363D"/>
    <w:rsid w:val="001D37FE"/>
    <w:rsid w:val="001D3C92"/>
    <w:rsid w:val="001D41AC"/>
    <w:rsid w:val="001D4262"/>
    <w:rsid w:val="001D4493"/>
    <w:rsid w:val="001D483F"/>
    <w:rsid w:val="001D4D2E"/>
    <w:rsid w:val="001D4D8E"/>
    <w:rsid w:val="001D569D"/>
    <w:rsid w:val="001D57D3"/>
    <w:rsid w:val="001D5A46"/>
    <w:rsid w:val="001D5A5C"/>
    <w:rsid w:val="001D5AA2"/>
    <w:rsid w:val="001D5FC1"/>
    <w:rsid w:val="001D6113"/>
    <w:rsid w:val="001D64C9"/>
    <w:rsid w:val="001D6C12"/>
    <w:rsid w:val="001D6C8D"/>
    <w:rsid w:val="001D6D7F"/>
    <w:rsid w:val="001D6EFE"/>
    <w:rsid w:val="001D7287"/>
    <w:rsid w:val="001D7332"/>
    <w:rsid w:val="001D7413"/>
    <w:rsid w:val="001D75A1"/>
    <w:rsid w:val="001D7725"/>
    <w:rsid w:val="001D7956"/>
    <w:rsid w:val="001D79D1"/>
    <w:rsid w:val="001E0177"/>
    <w:rsid w:val="001E022C"/>
    <w:rsid w:val="001E0373"/>
    <w:rsid w:val="001E03D2"/>
    <w:rsid w:val="001E042E"/>
    <w:rsid w:val="001E0C58"/>
    <w:rsid w:val="001E0F37"/>
    <w:rsid w:val="001E1115"/>
    <w:rsid w:val="001E187D"/>
    <w:rsid w:val="001E1F19"/>
    <w:rsid w:val="001E1F9A"/>
    <w:rsid w:val="001E2008"/>
    <w:rsid w:val="001E2503"/>
    <w:rsid w:val="001E260B"/>
    <w:rsid w:val="001E262A"/>
    <w:rsid w:val="001E2977"/>
    <w:rsid w:val="001E2991"/>
    <w:rsid w:val="001E2A2C"/>
    <w:rsid w:val="001E2D51"/>
    <w:rsid w:val="001E2F91"/>
    <w:rsid w:val="001E313F"/>
    <w:rsid w:val="001E315C"/>
    <w:rsid w:val="001E38DB"/>
    <w:rsid w:val="001E3C06"/>
    <w:rsid w:val="001E4039"/>
    <w:rsid w:val="001E4A2E"/>
    <w:rsid w:val="001E519A"/>
    <w:rsid w:val="001E5267"/>
    <w:rsid w:val="001E5319"/>
    <w:rsid w:val="001E6791"/>
    <w:rsid w:val="001E6A98"/>
    <w:rsid w:val="001E6AE8"/>
    <w:rsid w:val="001E6B53"/>
    <w:rsid w:val="001E6B91"/>
    <w:rsid w:val="001E6CDE"/>
    <w:rsid w:val="001E7280"/>
    <w:rsid w:val="001E784C"/>
    <w:rsid w:val="001E7B55"/>
    <w:rsid w:val="001E7CAD"/>
    <w:rsid w:val="001E7D00"/>
    <w:rsid w:val="001F047E"/>
    <w:rsid w:val="001F075C"/>
    <w:rsid w:val="001F0C05"/>
    <w:rsid w:val="001F0DA7"/>
    <w:rsid w:val="001F0F43"/>
    <w:rsid w:val="001F101D"/>
    <w:rsid w:val="001F1471"/>
    <w:rsid w:val="001F19FD"/>
    <w:rsid w:val="001F1A37"/>
    <w:rsid w:val="001F1A47"/>
    <w:rsid w:val="001F1B48"/>
    <w:rsid w:val="001F1BA2"/>
    <w:rsid w:val="001F1D29"/>
    <w:rsid w:val="001F1DB8"/>
    <w:rsid w:val="001F1DD2"/>
    <w:rsid w:val="001F1E2F"/>
    <w:rsid w:val="001F1FF6"/>
    <w:rsid w:val="001F216D"/>
    <w:rsid w:val="001F29F8"/>
    <w:rsid w:val="001F2DE3"/>
    <w:rsid w:val="001F2E1B"/>
    <w:rsid w:val="001F3557"/>
    <w:rsid w:val="001F37AB"/>
    <w:rsid w:val="001F3B6A"/>
    <w:rsid w:val="001F4060"/>
    <w:rsid w:val="001F491F"/>
    <w:rsid w:val="001F497C"/>
    <w:rsid w:val="001F4981"/>
    <w:rsid w:val="001F4AA2"/>
    <w:rsid w:val="001F5252"/>
    <w:rsid w:val="001F5527"/>
    <w:rsid w:val="001F57CF"/>
    <w:rsid w:val="001F582A"/>
    <w:rsid w:val="001F596A"/>
    <w:rsid w:val="001F5B9A"/>
    <w:rsid w:val="001F5F15"/>
    <w:rsid w:val="001F6C45"/>
    <w:rsid w:val="001F73C1"/>
    <w:rsid w:val="001F782B"/>
    <w:rsid w:val="001F78D0"/>
    <w:rsid w:val="001F790B"/>
    <w:rsid w:val="002000D5"/>
    <w:rsid w:val="00200F77"/>
    <w:rsid w:val="00201D1E"/>
    <w:rsid w:val="00201D8A"/>
    <w:rsid w:val="00201DBB"/>
    <w:rsid w:val="00201FA6"/>
    <w:rsid w:val="00202188"/>
    <w:rsid w:val="002023E2"/>
    <w:rsid w:val="002025FA"/>
    <w:rsid w:val="0020280C"/>
    <w:rsid w:val="0020331D"/>
    <w:rsid w:val="00203616"/>
    <w:rsid w:val="0020365B"/>
    <w:rsid w:val="00203826"/>
    <w:rsid w:val="002039A2"/>
    <w:rsid w:val="002043C1"/>
    <w:rsid w:val="00204A43"/>
    <w:rsid w:val="00204CCB"/>
    <w:rsid w:val="00204CD7"/>
    <w:rsid w:val="00204D4C"/>
    <w:rsid w:val="00205976"/>
    <w:rsid w:val="002059A5"/>
    <w:rsid w:val="002059DA"/>
    <w:rsid w:val="00205CE9"/>
    <w:rsid w:val="00205E81"/>
    <w:rsid w:val="002062C2"/>
    <w:rsid w:val="0020645E"/>
    <w:rsid w:val="00206543"/>
    <w:rsid w:val="00206711"/>
    <w:rsid w:val="002067A2"/>
    <w:rsid w:val="0020698D"/>
    <w:rsid w:val="0020721C"/>
    <w:rsid w:val="002073C5"/>
    <w:rsid w:val="002073F3"/>
    <w:rsid w:val="00207522"/>
    <w:rsid w:val="002075C1"/>
    <w:rsid w:val="00207805"/>
    <w:rsid w:val="00207BC6"/>
    <w:rsid w:val="00207C57"/>
    <w:rsid w:val="00207C77"/>
    <w:rsid w:val="00207D11"/>
    <w:rsid w:val="00207D24"/>
    <w:rsid w:val="00210044"/>
    <w:rsid w:val="0021019F"/>
    <w:rsid w:val="00210206"/>
    <w:rsid w:val="00210289"/>
    <w:rsid w:val="00210439"/>
    <w:rsid w:val="00210806"/>
    <w:rsid w:val="00210825"/>
    <w:rsid w:val="00210F50"/>
    <w:rsid w:val="00210F8B"/>
    <w:rsid w:val="002113DA"/>
    <w:rsid w:val="0021142D"/>
    <w:rsid w:val="0021156D"/>
    <w:rsid w:val="0021161A"/>
    <w:rsid w:val="00211CDF"/>
    <w:rsid w:val="00212279"/>
    <w:rsid w:val="00212E57"/>
    <w:rsid w:val="002134DB"/>
    <w:rsid w:val="0021394E"/>
    <w:rsid w:val="00213F20"/>
    <w:rsid w:val="00213FBD"/>
    <w:rsid w:val="00214156"/>
    <w:rsid w:val="00214335"/>
    <w:rsid w:val="00214405"/>
    <w:rsid w:val="002146AF"/>
    <w:rsid w:val="00214816"/>
    <w:rsid w:val="002150DE"/>
    <w:rsid w:val="0021535E"/>
    <w:rsid w:val="00215462"/>
    <w:rsid w:val="0021586B"/>
    <w:rsid w:val="002159C6"/>
    <w:rsid w:val="00215BE4"/>
    <w:rsid w:val="00215FB2"/>
    <w:rsid w:val="002160D2"/>
    <w:rsid w:val="002161E0"/>
    <w:rsid w:val="0021623F"/>
    <w:rsid w:val="00216961"/>
    <w:rsid w:val="00216CC8"/>
    <w:rsid w:val="00217318"/>
    <w:rsid w:val="0021746D"/>
    <w:rsid w:val="00217894"/>
    <w:rsid w:val="00220541"/>
    <w:rsid w:val="0022073D"/>
    <w:rsid w:val="00220864"/>
    <w:rsid w:val="00220ABE"/>
    <w:rsid w:val="00220B03"/>
    <w:rsid w:val="00220BCA"/>
    <w:rsid w:val="00220C72"/>
    <w:rsid w:val="00220D0B"/>
    <w:rsid w:val="00220F5E"/>
    <w:rsid w:val="00221373"/>
    <w:rsid w:val="0022172B"/>
    <w:rsid w:val="00221A47"/>
    <w:rsid w:val="00222081"/>
    <w:rsid w:val="002229B6"/>
    <w:rsid w:val="00222F83"/>
    <w:rsid w:val="0022305B"/>
    <w:rsid w:val="00223158"/>
    <w:rsid w:val="002231F2"/>
    <w:rsid w:val="002234C0"/>
    <w:rsid w:val="00223B49"/>
    <w:rsid w:val="00223BF2"/>
    <w:rsid w:val="0022424A"/>
    <w:rsid w:val="0022469A"/>
    <w:rsid w:val="00224752"/>
    <w:rsid w:val="002247C2"/>
    <w:rsid w:val="00224AE5"/>
    <w:rsid w:val="0022552B"/>
    <w:rsid w:val="002258AA"/>
    <w:rsid w:val="00225B5C"/>
    <w:rsid w:val="00225D15"/>
    <w:rsid w:val="0022600C"/>
    <w:rsid w:val="00226069"/>
    <w:rsid w:val="002260C3"/>
    <w:rsid w:val="0022636F"/>
    <w:rsid w:val="002269C0"/>
    <w:rsid w:val="00226E9B"/>
    <w:rsid w:val="00227EFB"/>
    <w:rsid w:val="0023023A"/>
    <w:rsid w:val="0023031B"/>
    <w:rsid w:val="00231096"/>
    <w:rsid w:val="002310FA"/>
    <w:rsid w:val="002327F8"/>
    <w:rsid w:val="00232AFF"/>
    <w:rsid w:val="00232C51"/>
    <w:rsid w:val="0023326C"/>
    <w:rsid w:val="002336C8"/>
    <w:rsid w:val="0023376C"/>
    <w:rsid w:val="0023380A"/>
    <w:rsid w:val="002338B9"/>
    <w:rsid w:val="0023393E"/>
    <w:rsid w:val="00233B0A"/>
    <w:rsid w:val="00233E43"/>
    <w:rsid w:val="00233F47"/>
    <w:rsid w:val="00234265"/>
    <w:rsid w:val="00234794"/>
    <w:rsid w:val="00234D9F"/>
    <w:rsid w:val="00234FCF"/>
    <w:rsid w:val="002354EE"/>
    <w:rsid w:val="00235559"/>
    <w:rsid w:val="00235A50"/>
    <w:rsid w:val="00235BE5"/>
    <w:rsid w:val="00235EF0"/>
    <w:rsid w:val="00235FEE"/>
    <w:rsid w:val="00236126"/>
    <w:rsid w:val="002365BF"/>
    <w:rsid w:val="00236637"/>
    <w:rsid w:val="002368C1"/>
    <w:rsid w:val="002369E3"/>
    <w:rsid w:val="00236BDD"/>
    <w:rsid w:val="00236D01"/>
    <w:rsid w:val="002372C0"/>
    <w:rsid w:val="00237417"/>
    <w:rsid w:val="0023786B"/>
    <w:rsid w:val="00237D5B"/>
    <w:rsid w:val="00240308"/>
    <w:rsid w:val="0024097E"/>
    <w:rsid w:val="002409A2"/>
    <w:rsid w:val="00240A97"/>
    <w:rsid w:val="00240F0B"/>
    <w:rsid w:val="00240FED"/>
    <w:rsid w:val="00241367"/>
    <w:rsid w:val="00241505"/>
    <w:rsid w:val="00241C6B"/>
    <w:rsid w:val="00242343"/>
    <w:rsid w:val="0024240F"/>
    <w:rsid w:val="002430EF"/>
    <w:rsid w:val="0024354B"/>
    <w:rsid w:val="00243814"/>
    <w:rsid w:val="002438D5"/>
    <w:rsid w:val="00243E36"/>
    <w:rsid w:val="00243F15"/>
    <w:rsid w:val="002441B8"/>
    <w:rsid w:val="0024478C"/>
    <w:rsid w:val="00244E07"/>
    <w:rsid w:val="0024500C"/>
    <w:rsid w:val="002451A3"/>
    <w:rsid w:val="002451A7"/>
    <w:rsid w:val="00245784"/>
    <w:rsid w:val="00245C49"/>
    <w:rsid w:val="00245CBD"/>
    <w:rsid w:val="00246004"/>
    <w:rsid w:val="00246040"/>
    <w:rsid w:val="002460BE"/>
    <w:rsid w:val="00246146"/>
    <w:rsid w:val="002461D6"/>
    <w:rsid w:val="00246802"/>
    <w:rsid w:val="00246A28"/>
    <w:rsid w:val="00246A9E"/>
    <w:rsid w:val="00246DC5"/>
    <w:rsid w:val="00246EDD"/>
    <w:rsid w:val="00246F73"/>
    <w:rsid w:val="002472D9"/>
    <w:rsid w:val="002478BE"/>
    <w:rsid w:val="002478C1"/>
    <w:rsid w:val="00247978"/>
    <w:rsid w:val="00247C35"/>
    <w:rsid w:val="00247CC3"/>
    <w:rsid w:val="00247D82"/>
    <w:rsid w:val="00247F1D"/>
    <w:rsid w:val="00247F64"/>
    <w:rsid w:val="0025068D"/>
    <w:rsid w:val="002506E4"/>
    <w:rsid w:val="00250CB4"/>
    <w:rsid w:val="00250D14"/>
    <w:rsid w:val="00250E41"/>
    <w:rsid w:val="00250F03"/>
    <w:rsid w:val="0025115E"/>
    <w:rsid w:val="002515DB"/>
    <w:rsid w:val="00251A65"/>
    <w:rsid w:val="00251FF5"/>
    <w:rsid w:val="00252197"/>
    <w:rsid w:val="00252353"/>
    <w:rsid w:val="002524C9"/>
    <w:rsid w:val="002525DB"/>
    <w:rsid w:val="002527D3"/>
    <w:rsid w:val="00252A91"/>
    <w:rsid w:val="00252BCF"/>
    <w:rsid w:val="00252D44"/>
    <w:rsid w:val="00252FF2"/>
    <w:rsid w:val="0025332E"/>
    <w:rsid w:val="00253759"/>
    <w:rsid w:val="00253BE8"/>
    <w:rsid w:val="00253D6E"/>
    <w:rsid w:val="0025410C"/>
    <w:rsid w:val="00254502"/>
    <w:rsid w:val="00254619"/>
    <w:rsid w:val="002547DF"/>
    <w:rsid w:val="00254ADB"/>
    <w:rsid w:val="00254D24"/>
    <w:rsid w:val="00255C7E"/>
    <w:rsid w:val="0025628B"/>
    <w:rsid w:val="00256420"/>
    <w:rsid w:val="0025674C"/>
    <w:rsid w:val="00256764"/>
    <w:rsid w:val="00256CBE"/>
    <w:rsid w:val="0025701C"/>
    <w:rsid w:val="002575CD"/>
    <w:rsid w:val="00257604"/>
    <w:rsid w:val="002578C5"/>
    <w:rsid w:val="00257B08"/>
    <w:rsid w:val="00257BC0"/>
    <w:rsid w:val="00257C0C"/>
    <w:rsid w:val="0026040C"/>
    <w:rsid w:val="0026047A"/>
    <w:rsid w:val="0026091A"/>
    <w:rsid w:val="0026093D"/>
    <w:rsid w:val="00260B80"/>
    <w:rsid w:val="00260B86"/>
    <w:rsid w:val="00260BB2"/>
    <w:rsid w:val="00261313"/>
    <w:rsid w:val="0026148A"/>
    <w:rsid w:val="00261773"/>
    <w:rsid w:val="002617A7"/>
    <w:rsid w:val="00261AF4"/>
    <w:rsid w:val="00261EAF"/>
    <w:rsid w:val="002620E6"/>
    <w:rsid w:val="00262135"/>
    <w:rsid w:val="0026241E"/>
    <w:rsid w:val="0026280C"/>
    <w:rsid w:val="00262B66"/>
    <w:rsid w:val="00262D6A"/>
    <w:rsid w:val="002630AB"/>
    <w:rsid w:val="002634FD"/>
    <w:rsid w:val="002635F3"/>
    <w:rsid w:val="00263755"/>
    <w:rsid w:val="00263907"/>
    <w:rsid w:val="00263E82"/>
    <w:rsid w:val="0026417F"/>
    <w:rsid w:val="00264215"/>
    <w:rsid w:val="00264B49"/>
    <w:rsid w:val="00264F7E"/>
    <w:rsid w:val="00264FDB"/>
    <w:rsid w:val="002650D0"/>
    <w:rsid w:val="00265225"/>
    <w:rsid w:val="002655FF"/>
    <w:rsid w:val="002658B1"/>
    <w:rsid w:val="00265952"/>
    <w:rsid w:val="00265C20"/>
    <w:rsid w:val="00265F7C"/>
    <w:rsid w:val="00265FDD"/>
    <w:rsid w:val="00266087"/>
    <w:rsid w:val="0026618E"/>
    <w:rsid w:val="0026635F"/>
    <w:rsid w:val="00266426"/>
    <w:rsid w:val="00266A27"/>
    <w:rsid w:val="0026718D"/>
    <w:rsid w:val="00267570"/>
    <w:rsid w:val="00270034"/>
    <w:rsid w:val="0027008D"/>
    <w:rsid w:val="00270189"/>
    <w:rsid w:val="0027072C"/>
    <w:rsid w:val="00270972"/>
    <w:rsid w:val="00270C59"/>
    <w:rsid w:val="00270F45"/>
    <w:rsid w:val="002710D1"/>
    <w:rsid w:val="0027135B"/>
    <w:rsid w:val="00271452"/>
    <w:rsid w:val="002719E1"/>
    <w:rsid w:val="0027249B"/>
    <w:rsid w:val="002726FF"/>
    <w:rsid w:val="00272B79"/>
    <w:rsid w:val="00272F4B"/>
    <w:rsid w:val="00273377"/>
    <w:rsid w:val="00273655"/>
    <w:rsid w:val="002739D1"/>
    <w:rsid w:val="00275022"/>
    <w:rsid w:val="0027517C"/>
    <w:rsid w:val="002752A0"/>
    <w:rsid w:val="00275638"/>
    <w:rsid w:val="00275C18"/>
    <w:rsid w:val="00275C69"/>
    <w:rsid w:val="002761C4"/>
    <w:rsid w:val="002768D4"/>
    <w:rsid w:val="00276C43"/>
    <w:rsid w:val="00276D89"/>
    <w:rsid w:val="00276DA3"/>
    <w:rsid w:val="002774BC"/>
    <w:rsid w:val="0027783F"/>
    <w:rsid w:val="00277932"/>
    <w:rsid w:val="00277BFD"/>
    <w:rsid w:val="00280106"/>
    <w:rsid w:val="0028042D"/>
    <w:rsid w:val="002805C4"/>
    <w:rsid w:val="00280616"/>
    <w:rsid w:val="0028066E"/>
    <w:rsid w:val="00280D77"/>
    <w:rsid w:val="00281037"/>
    <w:rsid w:val="00281530"/>
    <w:rsid w:val="0028196F"/>
    <w:rsid w:val="00281B0A"/>
    <w:rsid w:val="00281E2E"/>
    <w:rsid w:val="002823AB"/>
    <w:rsid w:val="00282438"/>
    <w:rsid w:val="00282E39"/>
    <w:rsid w:val="002835CF"/>
    <w:rsid w:val="0028391B"/>
    <w:rsid w:val="00283E9D"/>
    <w:rsid w:val="00284320"/>
    <w:rsid w:val="002844F3"/>
    <w:rsid w:val="00284B0E"/>
    <w:rsid w:val="00285B2B"/>
    <w:rsid w:val="00285CC7"/>
    <w:rsid w:val="00285F44"/>
    <w:rsid w:val="00286220"/>
    <w:rsid w:val="002862CD"/>
    <w:rsid w:val="00286542"/>
    <w:rsid w:val="0028676D"/>
    <w:rsid w:val="00286790"/>
    <w:rsid w:val="00286AEB"/>
    <w:rsid w:val="00286CEE"/>
    <w:rsid w:val="0028764D"/>
    <w:rsid w:val="00287839"/>
    <w:rsid w:val="0028784F"/>
    <w:rsid w:val="00287962"/>
    <w:rsid w:val="00290051"/>
    <w:rsid w:val="00290597"/>
    <w:rsid w:val="002905F7"/>
    <w:rsid w:val="002907C3"/>
    <w:rsid w:val="0029089E"/>
    <w:rsid w:val="0029093C"/>
    <w:rsid w:val="00290B5B"/>
    <w:rsid w:val="00290E4D"/>
    <w:rsid w:val="0029108C"/>
    <w:rsid w:val="002910C1"/>
    <w:rsid w:val="002916DC"/>
    <w:rsid w:val="00291717"/>
    <w:rsid w:val="0029175D"/>
    <w:rsid w:val="00291A1C"/>
    <w:rsid w:val="00291B25"/>
    <w:rsid w:val="0029222C"/>
    <w:rsid w:val="00292391"/>
    <w:rsid w:val="0029246E"/>
    <w:rsid w:val="00292C0F"/>
    <w:rsid w:val="00292D10"/>
    <w:rsid w:val="00292E7E"/>
    <w:rsid w:val="00293170"/>
    <w:rsid w:val="00293765"/>
    <w:rsid w:val="00293BD7"/>
    <w:rsid w:val="00293D8C"/>
    <w:rsid w:val="00294322"/>
    <w:rsid w:val="002944EB"/>
    <w:rsid w:val="00294558"/>
    <w:rsid w:val="002945D9"/>
    <w:rsid w:val="00294630"/>
    <w:rsid w:val="00294636"/>
    <w:rsid w:val="00294770"/>
    <w:rsid w:val="00294BC6"/>
    <w:rsid w:val="00294BDB"/>
    <w:rsid w:val="00294C1A"/>
    <w:rsid w:val="00294CD8"/>
    <w:rsid w:val="00295333"/>
    <w:rsid w:val="002953CD"/>
    <w:rsid w:val="00295648"/>
    <w:rsid w:val="00295E03"/>
    <w:rsid w:val="00295EC2"/>
    <w:rsid w:val="002963AC"/>
    <w:rsid w:val="0029643C"/>
    <w:rsid w:val="00296C0A"/>
    <w:rsid w:val="00296D25"/>
    <w:rsid w:val="00296DA3"/>
    <w:rsid w:val="00296DEA"/>
    <w:rsid w:val="00296E2A"/>
    <w:rsid w:val="002975FE"/>
    <w:rsid w:val="002978F6"/>
    <w:rsid w:val="00297D26"/>
    <w:rsid w:val="00297DB4"/>
    <w:rsid w:val="002A023D"/>
    <w:rsid w:val="002A065A"/>
    <w:rsid w:val="002A0669"/>
    <w:rsid w:val="002A089D"/>
    <w:rsid w:val="002A095A"/>
    <w:rsid w:val="002A0BDB"/>
    <w:rsid w:val="002A0F9B"/>
    <w:rsid w:val="002A1159"/>
    <w:rsid w:val="002A1501"/>
    <w:rsid w:val="002A1503"/>
    <w:rsid w:val="002A166B"/>
    <w:rsid w:val="002A1841"/>
    <w:rsid w:val="002A1F6E"/>
    <w:rsid w:val="002A2150"/>
    <w:rsid w:val="002A24EC"/>
    <w:rsid w:val="002A26A6"/>
    <w:rsid w:val="002A2AFB"/>
    <w:rsid w:val="002A2D68"/>
    <w:rsid w:val="002A2F51"/>
    <w:rsid w:val="002A3422"/>
    <w:rsid w:val="002A3457"/>
    <w:rsid w:val="002A34D8"/>
    <w:rsid w:val="002A35BF"/>
    <w:rsid w:val="002A3735"/>
    <w:rsid w:val="002A373D"/>
    <w:rsid w:val="002A402C"/>
    <w:rsid w:val="002A4287"/>
    <w:rsid w:val="002A42E5"/>
    <w:rsid w:val="002A483C"/>
    <w:rsid w:val="002A4861"/>
    <w:rsid w:val="002A4AB0"/>
    <w:rsid w:val="002A4D27"/>
    <w:rsid w:val="002A4E8A"/>
    <w:rsid w:val="002A4F6F"/>
    <w:rsid w:val="002A4FC6"/>
    <w:rsid w:val="002A55C2"/>
    <w:rsid w:val="002A5DE5"/>
    <w:rsid w:val="002A620B"/>
    <w:rsid w:val="002A6981"/>
    <w:rsid w:val="002A6AAB"/>
    <w:rsid w:val="002A6C7D"/>
    <w:rsid w:val="002A7096"/>
    <w:rsid w:val="002A7297"/>
    <w:rsid w:val="002A72EB"/>
    <w:rsid w:val="002A730F"/>
    <w:rsid w:val="002A7660"/>
    <w:rsid w:val="002A778A"/>
    <w:rsid w:val="002A7D3C"/>
    <w:rsid w:val="002B037E"/>
    <w:rsid w:val="002B0787"/>
    <w:rsid w:val="002B13A4"/>
    <w:rsid w:val="002B179C"/>
    <w:rsid w:val="002B1A8F"/>
    <w:rsid w:val="002B1AD1"/>
    <w:rsid w:val="002B1AE4"/>
    <w:rsid w:val="002B1DCA"/>
    <w:rsid w:val="002B1FE7"/>
    <w:rsid w:val="002B29B1"/>
    <w:rsid w:val="002B3D4D"/>
    <w:rsid w:val="002B3E12"/>
    <w:rsid w:val="002B3EDD"/>
    <w:rsid w:val="002B45EC"/>
    <w:rsid w:val="002B48D9"/>
    <w:rsid w:val="002B5153"/>
    <w:rsid w:val="002B5178"/>
    <w:rsid w:val="002B530A"/>
    <w:rsid w:val="002B53D4"/>
    <w:rsid w:val="002B5415"/>
    <w:rsid w:val="002B54A9"/>
    <w:rsid w:val="002B54F5"/>
    <w:rsid w:val="002B5730"/>
    <w:rsid w:val="002B5AAF"/>
    <w:rsid w:val="002B5D10"/>
    <w:rsid w:val="002B6073"/>
    <w:rsid w:val="002B60E4"/>
    <w:rsid w:val="002B6293"/>
    <w:rsid w:val="002B6727"/>
    <w:rsid w:val="002B67E0"/>
    <w:rsid w:val="002B69A0"/>
    <w:rsid w:val="002B6B9B"/>
    <w:rsid w:val="002B708B"/>
    <w:rsid w:val="002B724B"/>
    <w:rsid w:val="002B72FD"/>
    <w:rsid w:val="002B7E75"/>
    <w:rsid w:val="002C033E"/>
    <w:rsid w:val="002C0656"/>
    <w:rsid w:val="002C0D3A"/>
    <w:rsid w:val="002C12FB"/>
    <w:rsid w:val="002C17FC"/>
    <w:rsid w:val="002C1822"/>
    <w:rsid w:val="002C1AB2"/>
    <w:rsid w:val="002C1AF5"/>
    <w:rsid w:val="002C1C23"/>
    <w:rsid w:val="002C1C35"/>
    <w:rsid w:val="002C1D58"/>
    <w:rsid w:val="002C2201"/>
    <w:rsid w:val="002C2274"/>
    <w:rsid w:val="002C22FF"/>
    <w:rsid w:val="002C231A"/>
    <w:rsid w:val="002C23AD"/>
    <w:rsid w:val="002C24EF"/>
    <w:rsid w:val="002C255B"/>
    <w:rsid w:val="002C25D1"/>
    <w:rsid w:val="002C2704"/>
    <w:rsid w:val="002C2998"/>
    <w:rsid w:val="002C315C"/>
    <w:rsid w:val="002C361C"/>
    <w:rsid w:val="002C36EF"/>
    <w:rsid w:val="002C3FAA"/>
    <w:rsid w:val="002C4580"/>
    <w:rsid w:val="002C458B"/>
    <w:rsid w:val="002C46F6"/>
    <w:rsid w:val="002C4CBD"/>
    <w:rsid w:val="002C4DC3"/>
    <w:rsid w:val="002C525B"/>
    <w:rsid w:val="002C5427"/>
    <w:rsid w:val="002C549D"/>
    <w:rsid w:val="002C58B4"/>
    <w:rsid w:val="002C592E"/>
    <w:rsid w:val="002C5939"/>
    <w:rsid w:val="002C5ACC"/>
    <w:rsid w:val="002C5FA5"/>
    <w:rsid w:val="002C6174"/>
    <w:rsid w:val="002C61E1"/>
    <w:rsid w:val="002C668B"/>
    <w:rsid w:val="002C6ACA"/>
    <w:rsid w:val="002C6B9E"/>
    <w:rsid w:val="002C6CB2"/>
    <w:rsid w:val="002C747C"/>
    <w:rsid w:val="002C7FD1"/>
    <w:rsid w:val="002D07C1"/>
    <w:rsid w:val="002D0EB1"/>
    <w:rsid w:val="002D108B"/>
    <w:rsid w:val="002D1617"/>
    <w:rsid w:val="002D17F6"/>
    <w:rsid w:val="002D20A3"/>
    <w:rsid w:val="002D23A2"/>
    <w:rsid w:val="002D2577"/>
    <w:rsid w:val="002D273F"/>
    <w:rsid w:val="002D2D14"/>
    <w:rsid w:val="002D2E15"/>
    <w:rsid w:val="002D3420"/>
    <w:rsid w:val="002D34D2"/>
    <w:rsid w:val="002D3659"/>
    <w:rsid w:val="002D365D"/>
    <w:rsid w:val="002D3A7E"/>
    <w:rsid w:val="002D40A5"/>
    <w:rsid w:val="002D477C"/>
    <w:rsid w:val="002D4A3F"/>
    <w:rsid w:val="002D4CD4"/>
    <w:rsid w:val="002D548B"/>
    <w:rsid w:val="002D54CD"/>
    <w:rsid w:val="002D555D"/>
    <w:rsid w:val="002D55EE"/>
    <w:rsid w:val="002D6819"/>
    <w:rsid w:val="002D6A3D"/>
    <w:rsid w:val="002D6A8D"/>
    <w:rsid w:val="002D6F38"/>
    <w:rsid w:val="002D713D"/>
    <w:rsid w:val="002D72DB"/>
    <w:rsid w:val="002D7C94"/>
    <w:rsid w:val="002D7E8D"/>
    <w:rsid w:val="002D7F04"/>
    <w:rsid w:val="002D7F5A"/>
    <w:rsid w:val="002E0089"/>
    <w:rsid w:val="002E00BE"/>
    <w:rsid w:val="002E00D4"/>
    <w:rsid w:val="002E0740"/>
    <w:rsid w:val="002E0850"/>
    <w:rsid w:val="002E1076"/>
    <w:rsid w:val="002E146A"/>
    <w:rsid w:val="002E155A"/>
    <w:rsid w:val="002E1D6C"/>
    <w:rsid w:val="002E201D"/>
    <w:rsid w:val="002E2113"/>
    <w:rsid w:val="002E223E"/>
    <w:rsid w:val="002E2410"/>
    <w:rsid w:val="002E26B4"/>
    <w:rsid w:val="002E26DC"/>
    <w:rsid w:val="002E2AA2"/>
    <w:rsid w:val="002E320B"/>
    <w:rsid w:val="002E3270"/>
    <w:rsid w:val="002E3712"/>
    <w:rsid w:val="002E3923"/>
    <w:rsid w:val="002E3F2E"/>
    <w:rsid w:val="002E40EC"/>
    <w:rsid w:val="002E4582"/>
    <w:rsid w:val="002E46F4"/>
    <w:rsid w:val="002E47C3"/>
    <w:rsid w:val="002E4AA9"/>
    <w:rsid w:val="002E4E30"/>
    <w:rsid w:val="002E4EB6"/>
    <w:rsid w:val="002E5537"/>
    <w:rsid w:val="002E5984"/>
    <w:rsid w:val="002E59E9"/>
    <w:rsid w:val="002E5ACF"/>
    <w:rsid w:val="002E5F93"/>
    <w:rsid w:val="002E65D4"/>
    <w:rsid w:val="002E67CE"/>
    <w:rsid w:val="002E68B4"/>
    <w:rsid w:val="002E6D31"/>
    <w:rsid w:val="002E6EED"/>
    <w:rsid w:val="002E7E91"/>
    <w:rsid w:val="002F040B"/>
    <w:rsid w:val="002F05D8"/>
    <w:rsid w:val="002F070A"/>
    <w:rsid w:val="002F08C7"/>
    <w:rsid w:val="002F0ACB"/>
    <w:rsid w:val="002F198A"/>
    <w:rsid w:val="002F2195"/>
    <w:rsid w:val="002F2959"/>
    <w:rsid w:val="002F2FC8"/>
    <w:rsid w:val="002F2FCA"/>
    <w:rsid w:val="002F3603"/>
    <w:rsid w:val="002F3A4D"/>
    <w:rsid w:val="002F4272"/>
    <w:rsid w:val="002F447F"/>
    <w:rsid w:val="002F4524"/>
    <w:rsid w:val="002F4688"/>
    <w:rsid w:val="002F46ED"/>
    <w:rsid w:val="002F4CB9"/>
    <w:rsid w:val="002F4E1D"/>
    <w:rsid w:val="002F4E9B"/>
    <w:rsid w:val="002F5213"/>
    <w:rsid w:val="002F52C5"/>
    <w:rsid w:val="002F571D"/>
    <w:rsid w:val="002F5894"/>
    <w:rsid w:val="002F59B4"/>
    <w:rsid w:val="002F61C3"/>
    <w:rsid w:val="002F65FB"/>
    <w:rsid w:val="002F6C7E"/>
    <w:rsid w:val="002F6D8C"/>
    <w:rsid w:val="002F6FD4"/>
    <w:rsid w:val="002F7303"/>
    <w:rsid w:val="002F7394"/>
    <w:rsid w:val="002F7582"/>
    <w:rsid w:val="002F7625"/>
    <w:rsid w:val="002F76C6"/>
    <w:rsid w:val="002F7AB3"/>
    <w:rsid w:val="003001E3"/>
    <w:rsid w:val="00300AAE"/>
    <w:rsid w:val="00300EA7"/>
    <w:rsid w:val="0030145D"/>
    <w:rsid w:val="00301685"/>
    <w:rsid w:val="00301C11"/>
    <w:rsid w:val="003021D0"/>
    <w:rsid w:val="00302296"/>
    <w:rsid w:val="00302B54"/>
    <w:rsid w:val="00302DC9"/>
    <w:rsid w:val="00302EDC"/>
    <w:rsid w:val="00302F9E"/>
    <w:rsid w:val="00303251"/>
    <w:rsid w:val="003032D7"/>
    <w:rsid w:val="0030435D"/>
    <w:rsid w:val="003043D0"/>
    <w:rsid w:val="00304C98"/>
    <w:rsid w:val="00304CDE"/>
    <w:rsid w:val="00305265"/>
    <w:rsid w:val="003054D9"/>
    <w:rsid w:val="003055BD"/>
    <w:rsid w:val="00305F42"/>
    <w:rsid w:val="00305FC8"/>
    <w:rsid w:val="003060D9"/>
    <w:rsid w:val="00306697"/>
    <w:rsid w:val="0030677E"/>
    <w:rsid w:val="00306E39"/>
    <w:rsid w:val="0030702E"/>
    <w:rsid w:val="003077A8"/>
    <w:rsid w:val="00307B51"/>
    <w:rsid w:val="00307E8F"/>
    <w:rsid w:val="00310280"/>
    <w:rsid w:val="003109C6"/>
    <w:rsid w:val="00310BB5"/>
    <w:rsid w:val="00310DE7"/>
    <w:rsid w:val="00310EA0"/>
    <w:rsid w:val="0031101B"/>
    <w:rsid w:val="003111B8"/>
    <w:rsid w:val="003113F0"/>
    <w:rsid w:val="003114F7"/>
    <w:rsid w:val="00311627"/>
    <w:rsid w:val="00311863"/>
    <w:rsid w:val="00311EEE"/>
    <w:rsid w:val="003121F8"/>
    <w:rsid w:val="003122BE"/>
    <w:rsid w:val="003124F5"/>
    <w:rsid w:val="00312748"/>
    <w:rsid w:val="0031277A"/>
    <w:rsid w:val="00312A00"/>
    <w:rsid w:val="00312E92"/>
    <w:rsid w:val="00313040"/>
    <w:rsid w:val="00313150"/>
    <w:rsid w:val="003135B5"/>
    <w:rsid w:val="003136F8"/>
    <w:rsid w:val="0031390C"/>
    <w:rsid w:val="00313CE0"/>
    <w:rsid w:val="00313D3A"/>
    <w:rsid w:val="00313D41"/>
    <w:rsid w:val="003145B0"/>
    <w:rsid w:val="003145F4"/>
    <w:rsid w:val="00314BB0"/>
    <w:rsid w:val="00314C0E"/>
    <w:rsid w:val="00314DC5"/>
    <w:rsid w:val="00314E16"/>
    <w:rsid w:val="00315F93"/>
    <w:rsid w:val="0031609A"/>
    <w:rsid w:val="003162DE"/>
    <w:rsid w:val="003165FA"/>
    <w:rsid w:val="003166BD"/>
    <w:rsid w:val="0031684B"/>
    <w:rsid w:val="00316D57"/>
    <w:rsid w:val="0031717E"/>
    <w:rsid w:val="003174A2"/>
    <w:rsid w:val="00317E56"/>
    <w:rsid w:val="003202F0"/>
    <w:rsid w:val="00320583"/>
    <w:rsid w:val="00320AE6"/>
    <w:rsid w:val="00320B8A"/>
    <w:rsid w:val="0032127D"/>
    <w:rsid w:val="003212E1"/>
    <w:rsid w:val="00321864"/>
    <w:rsid w:val="00321A13"/>
    <w:rsid w:val="00321B3A"/>
    <w:rsid w:val="00321BF0"/>
    <w:rsid w:val="00321C6D"/>
    <w:rsid w:val="00321E4A"/>
    <w:rsid w:val="00321F4A"/>
    <w:rsid w:val="0032212D"/>
    <w:rsid w:val="00322357"/>
    <w:rsid w:val="003235F6"/>
    <w:rsid w:val="0032378E"/>
    <w:rsid w:val="00323A0F"/>
    <w:rsid w:val="00323CA9"/>
    <w:rsid w:val="0032456A"/>
    <w:rsid w:val="0032461B"/>
    <w:rsid w:val="00324A58"/>
    <w:rsid w:val="00324A60"/>
    <w:rsid w:val="00324AAF"/>
    <w:rsid w:val="00324C5A"/>
    <w:rsid w:val="003252B3"/>
    <w:rsid w:val="00325667"/>
    <w:rsid w:val="003259FF"/>
    <w:rsid w:val="00325A4D"/>
    <w:rsid w:val="00325D22"/>
    <w:rsid w:val="00325D96"/>
    <w:rsid w:val="003260B6"/>
    <w:rsid w:val="003263D2"/>
    <w:rsid w:val="00326B86"/>
    <w:rsid w:val="00326D0C"/>
    <w:rsid w:val="00326D41"/>
    <w:rsid w:val="00327287"/>
    <w:rsid w:val="003275A2"/>
    <w:rsid w:val="00327A14"/>
    <w:rsid w:val="00327D8C"/>
    <w:rsid w:val="00327DF2"/>
    <w:rsid w:val="00330595"/>
    <w:rsid w:val="0033066B"/>
    <w:rsid w:val="0033154F"/>
    <w:rsid w:val="003318D9"/>
    <w:rsid w:val="003318F5"/>
    <w:rsid w:val="00331F14"/>
    <w:rsid w:val="00332BC1"/>
    <w:rsid w:val="003335C9"/>
    <w:rsid w:val="003335E6"/>
    <w:rsid w:val="00333A71"/>
    <w:rsid w:val="00333DF1"/>
    <w:rsid w:val="00333EC8"/>
    <w:rsid w:val="003341A3"/>
    <w:rsid w:val="00334621"/>
    <w:rsid w:val="003349C5"/>
    <w:rsid w:val="00334F2F"/>
    <w:rsid w:val="00335199"/>
    <w:rsid w:val="003351BF"/>
    <w:rsid w:val="0033522D"/>
    <w:rsid w:val="00335239"/>
    <w:rsid w:val="00335C04"/>
    <w:rsid w:val="0033634E"/>
    <w:rsid w:val="003365D0"/>
    <w:rsid w:val="00336679"/>
    <w:rsid w:val="00336AA5"/>
    <w:rsid w:val="00336C92"/>
    <w:rsid w:val="00337374"/>
    <w:rsid w:val="0033739E"/>
    <w:rsid w:val="00337457"/>
    <w:rsid w:val="003375CE"/>
    <w:rsid w:val="00337910"/>
    <w:rsid w:val="0033798E"/>
    <w:rsid w:val="00340106"/>
    <w:rsid w:val="003402AD"/>
    <w:rsid w:val="00340D9C"/>
    <w:rsid w:val="003416D0"/>
    <w:rsid w:val="00341D4E"/>
    <w:rsid w:val="003429F4"/>
    <w:rsid w:val="00342F1D"/>
    <w:rsid w:val="00343653"/>
    <w:rsid w:val="0034393D"/>
    <w:rsid w:val="00343984"/>
    <w:rsid w:val="003440BA"/>
    <w:rsid w:val="0034426B"/>
    <w:rsid w:val="0034452A"/>
    <w:rsid w:val="00344682"/>
    <w:rsid w:val="00345832"/>
    <w:rsid w:val="0034591D"/>
    <w:rsid w:val="00345D21"/>
    <w:rsid w:val="003460F9"/>
    <w:rsid w:val="003463EF"/>
    <w:rsid w:val="00346953"/>
    <w:rsid w:val="003474A9"/>
    <w:rsid w:val="003479BD"/>
    <w:rsid w:val="00347B0C"/>
    <w:rsid w:val="00350413"/>
    <w:rsid w:val="00350553"/>
    <w:rsid w:val="003508B7"/>
    <w:rsid w:val="00350A7F"/>
    <w:rsid w:val="00350C2D"/>
    <w:rsid w:val="00350D57"/>
    <w:rsid w:val="0035129D"/>
    <w:rsid w:val="003512E4"/>
    <w:rsid w:val="00351513"/>
    <w:rsid w:val="00352AAC"/>
    <w:rsid w:val="00352E1C"/>
    <w:rsid w:val="00353C68"/>
    <w:rsid w:val="00354733"/>
    <w:rsid w:val="00354839"/>
    <w:rsid w:val="003549D6"/>
    <w:rsid w:val="003554CF"/>
    <w:rsid w:val="003558FC"/>
    <w:rsid w:val="00356005"/>
    <w:rsid w:val="00356734"/>
    <w:rsid w:val="003569FC"/>
    <w:rsid w:val="00356C62"/>
    <w:rsid w:val="0035741A"/>
    <w:rsid w:val="003577F2"/>
    <w:rsid w:val="0036004E"/>
    <w:rsid w:val="00360425"/>
    <w:rsid w:val="0036062A"/>
    <w:rsid w:val="0036068D"/>
    <w:rsid w:val="003608D0"/>
    <w:rsid w:val="00360AB8"/>
    <w:rsid w:val="00360B9B"/>
    <w:rsid w:val="00360D0D"/>
    <w:rsid w:val="00360D6B"/>
    <w:rsid w:val="00360E97"/>
    <w:rsid w:val="00360EF1"/>
    <w:rsid w:val="00360FF1"/>
    <w:rsid w:val="003612E8"/>
    <w:rsid w:val="0036152C"/>
    <w:rsid w:val="003615EE"/>
    <w:rsid w:val="003619C1"/>
    <w:rsid w:val="003619D7"/>
    <w:rsid w:val="00361F4E"/>
    <w:rsid w:val="00362139"/>
    <w:rsid w:val="003624B5"/>
    <w:rsid w:val="0036255F"/>
    <w:rsid w:val="003634C3"/>
    <w:rsid w:val="0036386A"/>
    <w:rsid w:val="0036392C"/>
    <w:rsid w:val="003639E3"/>
    <w:rsid w:val="00363CBA"/>
    <w:rsid w:val="00363EAA"/>
    <w:rsid w:val="00364293"/>
    <w:rsid w:val="003642D8"/>
    <w:rsid w:val="00364320"/>
    <w:rsid w:val="00364337"/>
    <w:rsid w:val="003644AC"/>
    <w:rsid w:val="00364589"/>
    <w:rsid w:val="00364640"/>
    <w:rsid w:val="00364960"/>
    <w:rsid w:val="00364AD8"/>
    <w:rsid w:val="00364D28"/>
    <w:rsid w:val="00364D48"/>
    <w:rsid w:val="00364DB4"/>
    <w:rsid w:val="00364DF0"/>
    <w:rsid w:val="00365053"/>
    <w:rsid w:val="00365273"/>
    <w:rsid w:val="00365303"/>
    <w:rsid w:val="00365BB7"/>
    <w:rsid w:val="00365C56"/>
    <w:rsid w:val="00365EC8"/>
    <w:rsid w:val="003660CA"/>
    <w:rsid w:val="00366477"/>
    <w:rsid w:val="00366497"/>
    <w:rsid w:val="003664E8"/>
    <w:rsid w:val="00366683"/>
    <w:rsid w:val="003667B1"/>
    <w:rsid w:val="00366DC0"/>
    <w:rsid w:val="00367001"/>
    <w:rsid w:val="0036707D"/>
    <w:rsid w:val="003672DB"/>
    <w:rsid w:val="00367584"/>
    <w:rsid w:val="00367828"/>
    <w:rsid w:val="00367B95"/>
    <w:rsid w:val="00367EF5"/>
    <w:rsid w:val="00367F51"/>
    <w:rsid w:val="00370020"/>
    <w:rsid w:val="0037093B"/>
    <w:rsid w:val="00370D90"/>
    <w:rsid w:val="00370E07"/>
    <w:rsid w:val="003712B8"/>
    <w:rsid w:val="00371450"/>
    <w:rsid w:val="00371458"/>
    <w:rsid w:val="003717D3"/>
    <w:rsid w:val="0037188C"/>
    <w:rsid w:val="003718ED"/>
    <w:rsid w:val="003726C2"/>
    <w:rsid w:val="00372702"/>
    <w:rsid w:val="00373306"/>
    <w:rsid w:val="00373798"/>
    <w:rsid w:val="00373867"/>
    <w:rsid w:val="003738D1"/>
    <w:rsid w:val="0037397C"/>
    <w:rsid w:val="0037425B"/>
    <w:rsid w:val="00374584"/>
    <w:rsid w:val="00374651"/>
    <w:rsid w:val="003747FE"/>
    <w:rsid w:val="003750C7"/>
    <w:rsid w:val="003753FF"/>
    <w:rsid w:val="0037564E"/>
    <w:rsid w:val="0037569D"/>
    <w:rsid w:val="00375C55"/>
    <w:rsid w:val="00375DD1"/>
    <w:rsid w:val="00376168"/>
    <w:rsid w:val="00376547"/>
    <w:rsid w:val="00376720"/>
    <w:rsid w:val="0037720B"/>
    <w:rsid w:val="00377297"/>
    <w:rsid w:val="00377359"/>
    <w:rsid w:val="00377588"/>
    <w:rsid w:val="00377660"/>
    <w:rsid w:val="003776AE"/>
    <w:rsid w:val="0037771E"/>
    <w:rsid w:val="00377BBE"/>
    <w:rsid w:val="00377DA0"/>
    <w:rsid w:val="003801CA"/>
    <w:rsid w:val="003802AF"/>
    <w:rsid w:val="00380618"/>
    <w:rsid w:val="00380840"/>
    <w:rsid w:val="00380B59"/>
    <w:rsid w:val="00380E87"/>
    <w:rsid w:val="003812D8"/>
    <w:rsid w:val="003816C8"/>
    <w:rsid w:val="00381723"/>
    <w:rsid w:val="003817C2"/>
    <w:rsid w:val="00381902"/>
    <w:rsid w:val="00381FA4"/>
    <w:rsid w:val="00381FA5"/>
    <w:rsid w:val="0038223D"/>
    <w:rsid w:val="003823AA"/>
    <w:rsid w:val="003826DA"/>
    <w:rsid w:val="00382C93"/>
    <w:rsid w:val="00382FB4"/>
    <w:rsid w:val="00383420"/>
    <w:rsid w:val="003835BD"/>
    <w:rsid w:val="00383855"/>
    <w:rsid w:val="003838F5"/>
    <w:rsid w:val="00383D2F"/>
    <w:rsid w:val="00383FD2"/>
    <w:rsid w:val="00384243"/>
    <w:rsid w:val="0038457D"/>
    <w:rsid w:val="003848F4"/>
    <w:rsid w:val="003849F7"/>
    <w:rsid w:val="00384A6D"/>
    <w:rsid w:val="003850F1"/>
    <w:rsid w:val="003857CC"/>
    <w:rsid w:val="00385C0D"/>
    <w:rsid w:val="003869D4"/>
    <w:rsid w:val="0038725C"/>
    <w:rsid w:val="00387354"/>
    <w:rsid w:val="003873B8"/>
    <w:rsid w:val="00387490"/>
    <w:rsid w:val="00387A09"/>
    <w:rsid w:val="00387BC7"/>
    <w:rsid w:val="00387F77"/>
    <w:rsid w:val="0039012A"/>
    <w:rsid w:val="00390355"/>
    <w:rsid w:val="00390B06"/>
    <w:rsid w:val="00390C9F"/>
    <w:rsid w:val="00391278"/>
    <w:rsid w:val="0039132C"/>
    <w:rsid w:val="00391FF9"/>
    <w:rsid w:val="0039254C"/>
    <w:rsid w:val="00392C9E"/>
    <w:rsid w:val="00392F42"/>
    <w:rsid w:val="00393081"/>
    <w:rsid w:val="003936E6"/>
    <w:rsid w:val="00393A31"/>
    <w:rsid w:val="00393A9B"/>
    <w:rsid w:val="00393FA9"/>
    <w:rsid w:val="00394101"/>
    <w:rsid w:val="00394599"/>
    <w:rsid w:val="0039496A"/>
    <w:rsid w:val="00394980"/>
    <w:rsid w:val="00394D6D"/>
    <w:rsid w:val="00395CDE"/>
    <w:rsid w:val="00395D6E"/>
    <w:rsid w:val="003962B6"/>
    <w:rsid w:val="003963BB"/>
    <w:rsid w:val="00396404"/>
    <w:rsid w:val="003966A1"/>
    <w:rsid w:val="00396709"/>
    <w:rsid w:val="00396754"/>
    <w:rsid w:val="00397157"/>
    <w:rsid w:val="00397309"/>
    <w:rsid w:val="003973CB"/>
    <w:rsid w:val="0039745F"/>
    <w:rsid w:val="00397A5A"/>
    <w:rsid w:val="00397B15"/>
    <w:rsid w:val="00397DE3"/>
    <w:rsid w:val="00397E2C"/>
    <w:rsid w:val="00397E44"/>
    <w:rsid w:val="00397F12"/>
    <w:rsid w:val="003A004F"/>
    <w:rsid w:val="003A00EA"/>
    <w:rsid w:val="003A01A3"/>
    <w:rsid w:val="003A0851"/>
    <w:rsid w:val="003A09AC"/>
    <w:rsid w:val="003A0FA9"/>
    <w:rsid w:val="003A129F"/>
    <w:rsid w:val="003A15DA"/>
    <w:rsid w:val="003A181E"/>
    <w:rsid w:val="003A1FC8"/>
    <w:rsid w:val="003A26E5"/>
    <w:rsid w:val="003A2C8D"/>
    <w:rsid w:val="003A2D72"/>
    <w:rsid w:val="003A2EAF"/>
    <w:rsid w:val="003A2F1F"/>
    <w:rsid w:val="003A3889"/>
    <w:rsid w:val="003A3A9B"/>
    <w:rsid w:val="003A3D7F"/>
    <w:rsid w:val="003A3DB8"/>
    <w:rsid w:val="003A3DBD"/>
    <w:rsid w:val="003A4079"/>
    <w:rsid w:val="003A4490"/>
    <w:rsid w:val="003A476F"/>
    <w:rsid w:val="003A4CA1"/>
    <w:rsid w:val="003A55CB"/>
    <w:rsid w:val="003A572F"/>
    <w:rsid w:val="003A5B17"/>
    <w:rsid w:val="003A5D83"/>
    <w:rsid w:val="003A5EC4"/>
    <w:rsid w:val="003A6CDD"/>
    <w:rsid w:val="003A6CDF"/>
    <w:rsid w:val="003A7029"/>
    <w:rsid w:val="003A780A"/>
    <w:rsid w:val="003A7A7D"/>
    <w:rsid w:val="003A7BA6"/>
    <w:rsid w:val="003A7C14"/>
    <w:rsid w:val="003B05A5"/>
    <w:rsid w:val="003B10A0"/>
    <w:rsid w:val="003B14CC"/>
    <w:rsid w:val="003B1582"/>
    <w:rsid w:val="003B1839"/>
    <w:rsid w:val="003B187F"/>
    <w:rsid w:val="003B18B3"/>
    <w:rsid w:val="003B1909"/>
    <w:rsid w:val="003B29AF"/>
    <w:rsid w:val="003B2CC7"/>
    <w:rsid w:val="003B2E5F"/>
    <w:rsid w:val="003B30F0"/>
    <w:rsid w:val="003B345E"/>
    <w:rsid w:val="003B417F"/>
    <w:rsid w:val="003B44E3"/>
    <w:rsid w:val="003B48D5"/>
    <w:rsid w:val="003B4CC4"/>
    <w:rsid w:val="003B528B"/>
    <w:rsid w:val="003B55E4"/>
    <w:rsid w:val="003B5B13"/>
    <w:rsid w:val="003B5B74"/>
    <w:rsid w:val="003B5F04"/>
    <w:rsid w:val="003B6307"/>
    <w:rsid w:val="003B64EF"/>
    <w:rsid w:val="003B674C"/>
    <w:rsid w:val="003B7259"/>
    <w:rsid w:val="003B76CF"/>
    <w:rsid w:val="003B796A"/>
    <w:rsid w:val="003C0045"/>
    <w:rsid w:val="003C0538"/>
    <w:rsid w:val="003C0697"/>
    <w:rsid w:val="003C07E1"/>
    <w:rsid w:val="003C0937"/>
    <w:rsid w:val="003C0C12"/>
    <w:rsid w:val="003C0C99"/>
    <w:rsid w:val="003C0FEC"/>
    <w:rsid w:val="003C1416"/>
    <w:rsid w:val="003C1A51"/>
    <w:rsid w:val="003C1A7D"/>
    <w:rsid w:val="003C1B0E"/>
    <w:rsid w:val="003C1E9C"/>
    <w:rsid w:val="003C2350"/>
    <w:rsid w:val="003C236C"/>
    <w:rsid w:val="003C269A"/>
    <w:rsid w:val="003C26C8"/>
    <w:rsid w:val="003C2751"/>
    <w:rsid w:val="003C2A45"/>
    <w:rsid w:val="003C2AF8"/>
    <w:rsid w:val="003C3818"/>
    <w:rsid w:val="003C3910"/>
    <w:rsid w:val="003C3FDD"/>
    <w:rsid w:val="003C40E6"/>
    <w:rsid w:val="003C465A"/>
    <w:rsid w:val="003C46C2"/>
    <w:rsid w:val="003C54BA"/>
    <w:rsid w:val="003C5B28"/>
    <w:rsid w:val="003C5BD2"/>
    <w:rsid w:val="003C5C22"/>
    <w:rsid w:val="003C5D3E"/>
    <w:rsid w:val="003C5E58"/>
    <w:rsid w:val="003C6100"/>
    <w:rsid w:val="003C6115"/>
    <w:rsid w:val="003C65BA"/>
    <w:rsid w:val="003C7554"/>
    <w:rsid w:val="003C77A0"/>
    <w:rsid w:val="003C79E1"/>
    <w:rsid w:val="003C7B67"/>
    <w:rsid w:val="003C7CC1"/>
    <w:rsid w:val="003C7F75"/>
    <w:rsid w:val="003D0213"/>
    <w:rsid w:val="003D08C9"/>
    <w:rsid w:val="003D0B9D"/>
    <w:rsid w:val="003D0F7D"/>
    <w:rsid w:val="003D13F5"/>
    <w:rsid w:val="003D1B9F"/>
    <w:rsid w:val="003D1C2C"/>
    <w:rsid w:val="003D287A"/>
    <w:rsid w:val="003D294F"/>
    <w:rsid w:val="003D2A13"/>
    <w:rsid w:val="003D2BBA"/>
    <w:rsid w:val="003D2CEA"/>
    <w:rsid w:val="003D2FAA"/>
    <w:rsid w:val="003D3520"/>
    <w:rsid w:val="003D35E5"/>
    <w:rsid w:val="003D365F"/>
    <w:rsid w:val="003D370C"/>
    <w:rsid w:val="003D37D0"/>
    <w:rsid w:val="003D3A2E"/>
    <w:rsid w:val="003D3ECB"/>
    <w:rsid w:val="003D439D"/>
    <w:rsid w:val="003D481A"/>
    <w:rsid w:val="003D5042"/>
    <w:rsid w:val="003D57DE"/>
    <w:rsid w:val="003D5ACB"/>
    <w:rsid w:val="003D5BA4"/>
    <w:rsid w:val="003D5BC1"/>
    <w:rsid w:val="003D5F9A"/>
    <w:rsid w:val="003D603F"/>
    <w:rsid w:val="003D607D"/>
    <w:rsid w:val="003D607F"/>
    <w:rsid w:val="003D6515"/>
    <w:rsid w:val="003D651A"/>
    <w:rsid w:val="003D65ED"/>
    <w:rsid w:val="003D6C41"/>
    <w:rsid w:val="003D6EB0"/>
    <w:rsid w:val="003D6FCE"/>
    <w:rsid w:val="003D724A"/>
    <w:rsid w:val="003D74D8"/>
    <w:rsid w:val="003D79E4"/>
    <w:rsid w:val="003D7AA3"/>
    <w:rsid w:val="003E0143"/>
    <w:rsid w:val="003E0C09"/>
    <w:rsid w:val="003E0F0E"/>
    <w:rsid w:val="003E0F54"/>
    <w:rsid w:val="003E1335"/>
    <w:rsid w:val="003E1730"/>
    <w:rsid w:val="003E206B"/>
    <w:rsid w:val="003E2366"/>
    <w:rsid w:val="003E29C2"/>
    <w:rsid w:val="003E2C1E"/>
    <w:rsid w:val="003E2CC4"/>
    <w:rsid w:val="003E2E32"/>
    <w:rsid w:val="003E30D3"/>
    <w:rsid w:val="003E37BE"/>
    <w:rsid w:val="003E3E2B"/>
    <w:rsid w:val="003E3E5B"/>
    <w:rsid w:val="003E41A0"/>
    <w:rsid w:val="003E4487"/>
    <w:rsid w:val="003E44DE"/>
    <w:rsid w:val="003E4FA8"/>
    <w:rsid w:val="003E50CF"/>
    <w:rsid w:val="003E56EA"/>
    <w:rsid w:val="003E583A"/>
    <w:rsid w:val="003E5B63"/>
    <w:rsid w:val="003E5D91"/>
    <w:rsid w:val="003E6514"/>
    <w:rsid w:val="003E6D7D"/>
    <w:rsid w:val="003E71D4"/>
    <w:rsid w:val="003E74A9"/>
    <w:rsid w:val="003E780F"/>
    <w:rsid w:val="003E7AAA"/>
    <w:rsid w:val="003E7CEA"/>
    <w:rsid w:val="003F00BE"/>
    <w:rsid w:val="003F00DD"/>
    <w:rsid w:val="003F01C2"/>
    <w:rsid w:val="003F0298"/>
    <w:rsid w:val="003F0656"/>
    <w:rsid w:val="003F11C3"/>
    <w:rsid w:val="003F1200"/>
    <w:rsid w:val="003F14FA"/>
    <w:rsid w:val="003F1B7F"/>
    <w:rsid w:val="003F1C70"/>
    <w:rsid w:val="003F1CD5"/>
    <w:rsid w:val="003F20DE"/>
    <w:rsid w:val="003F2419"/>
    <w:rsid w:val="003F27B7"/>
    <w:rsid w:val="003F2D74"/>
    <w:rsid w:val="003F2DDD"/>
    <w:rsid w:val="003F34D2"/>
    <w:rsid w:val="003F3773"/>
    <w:rsid w:val="003F3858"/>
    <w:rsid w:val="003F3CFB"/>
    <w:rsid w:val="003F492C"/>
    <w:rsid w:val="003F5244"/>
    <w:rsid w:val="003F5465"/>
    <w:rsid w:val="003F56AC"/>
    <w:rsid w:val="003F5770"/>
    <w:rsid w:val="003F5A39"/>
    <w:rsid w:val="003F5E06"/>
    <w:rsid w:val="003F5E24"/>
    <w:rsid w:val="003F5F46"/>
    <w:rsid w:val="003F615B"/>
    <w:rsid w:val="003F7029"/>
    <w:rsid w:val="003F748D"/>
    <w:rsid w:val="003F752D"/>
    <w:rsid w:val="003F7784"/>
    <w:rsid w:val="004009A3"/>
    <w:rsid w:val="00400DCA"/>
    <w:rsid w:val="004018E3"/>
    <w:rsid w:val="00401A0B"/>
    <w:rsid w:val="00401B72"/>
    <w:rsid w:val="00401DDF"/>
    <w:rsid w:val="00401EB7"/>
    <w:rsid w:val="00401EB8"/>
    <w:rsid w:val="00402C96"/>
    <w:rsid w:val="00402D4B"/>
    <w:rsid w:val="00403B79"/>
    <w:rsid w:val="00403CEF"/>
    <w:rsid w:val="0040422D"/>
    <w:rsid w:val="00404547"/>
    <w:rsid w:val="00404732"/>
    <w:rsid w:val="00404743"/>
    <w:rsid w:val="00404994"/>
    <w:rsid w:val="00404F02"/>
    <w:rsid w:val="004056C2"/>
    <w:rsid w:val="0040574C"/>
    <w:rsid w:val="00405864"/>
    <w:rsid w:val="00405885"/>
    <w:rsid w:val="00405B44"/>
    <w:rsid w:val="00405D9C"/>
    <w:rsid w:val="00405F0F"/>
    <w:rsid w:val="00406432"/>
    <w:rsid w:val="0040665E"/>
    <w:rsid w:val="0040710D"/>
    <w:rsid w:val="004075B9"/>
    <w:rsid w:val="004079C5"/>
    <w:rsid w:val="00407FC0"/>
    <w:rsid w:val="00410546"/>
    <w:rsid w:val="00410EC8"/>
    <w:rsid w:val="0041126E"/>
    <w:rsid w:val="00411864"/>
    <w:rsid w:val="00412347"/>
    <w:rsid w:val="0041234A"/>
    <w:rsid w:val="00412B97"/>
    <w:rsid w:val="00412DFB"/>
    <w:rsid w:val="00413015"/>
    <w:rsid w:val="0041301E"/>
    <w:rsid w:val="004135D7"/>
    <w:rsid w:val="0041360C"/>
    <w:rsid w:val="00413A9D"/>
    <w:rsid w:val="00413BDF"/>
    <w:rsid w:val="00413D7D"/>
    <w:rsid w:val="00413EDD"/>
    <w:rsid w:val="00414169"/>
    <w:rsid w:val="00414687"/>
    <w:rsid w:val="00414CD7"/>
    <w:rsid w:val="00414DF8"/>
    <w:rsid w:val="004151F2"/>
    <w:rsid w:val="00415479"/>
    <w:rsid w:val="004158EF"/>
    <w:rsid w:val="004159D6"/>
    <w:rsid w:val="00415A38"/>
    <w:rsid w:val="00416B33"/>
    <w:rsid w:val="00416BD6"/>
    <w:rsid w:val="00416E1C"/>
    <w:rsid w:val="00417262"/>
    <w:rsid w:val="0041728D"/>
    <w:rsid w:val="0041734A"/>
    <w:rsid w:val="004173C3"/>
    <w:rsid w:val="0041753F"/>
    <w:rsid w:val="004175FE"/>
    <w:rsid w:val="0041788E"/>
    <w:rsid w:val="00417B18"/>
    <w:rsid w:val="00417ECE"/>
    <w:rsid w:val="00420378"/>
    <w:rsid w:val="004206A5"/>
    <w:rsid w:val="00420833"/>
    <w:rsid w:val="00420B5F"/>
    <w:rsid w:val="00420EFA"/>
    <w:rsid w:val="00420F62"/>
    <w:rsid w:val="00421156"/>
    <w:rsid w:val="004211E4"/>
    <w:rsid w:val="004213B5"/>
    <w:rsid w:val="004213BB"/>
    <w:rsid w:val="004214E5"/>
    <w:rsid w:val="00421530"/>
    <w:rsid w:val="00421626"/>
    <w:rsid w:val="004219AA"/>
    <w:rsid w:val="00421A85"/>
    <w:rsid w:val="00421EB7"/>
    <w:rsid w:val="00421EBF"/>
    <w:rsid w:val="00421FB1"/>
    <w:rsid w:val="0042219E"/>
    <w:rsid w:val="0042227B"/>
    <w:rsid w:val="004223CB"/>
    <w:rsid w:val="004229E0"/>
    <w:rsid w:val="00423500"/>
    <w:rsid w:val="00423591"/>
    <w:rsid w:val="004238E5"/>
    <w:rsid w:val="00424BA1"/>
    <w:rsid w:val="00424C04"/>
    <w:rsid w:val="00424C45"/>
    <w:rsid w:val="00424C6E"/>
    <w:rsid w:val="004251AA"/>
    <w:rsid w:val="004251C6"/>
    <w:rsid w:val="00425519"/>
    <w:rsid w:val="004256F9"/>
    <w:rsid w:val="00425AD6"/>
    <w:rsid w:val="00426127"/>
    <w:rsid w:val="00426AC9"/>
    <w:rsid w:val="004270DC"/>
    <w:rsid w:val="0042729B"/>
    <w:rsid w:val="00427318"/>
    <w:rsid w:val="00427341"/>
    <w:rsid w:val="0042787D"/>
    <w:rsid w:val="004279BE"/>
    <w:rsid w:val="00427B0F"/>
    <w:rsid w:val="0043052A"/>
    <w:rsid w:val="004307BD"/>
    <w:rsid w:val="00430C43"/>
    <w:rsid w:val="004310EC"/>
    <w:rsid w:val="004317A8"/>
    <w:rsid w:val="004319C1"/>
    <w:rsid w:val="00431A92"/>
    <w:rsid w:val="00431D8F"/>
    <w:rsid w:val="004320D9"/>
    <w:rsid w:val="004322F8"/>
    <w:rsid w:val="004328FF"/>
    <w:rsid w:val="00432CBA"/>
    <w:rsid w:val="004330B0"/>
    <w:rsid w:val="00433251"/>
    <w:rsid w:val="004332DE"/>
    <w:rsid w:val="0043362C"/>
    <w:rsid w:val="004338F7"/>
    <w:rsid w:val="00433DD6"/>
    <w:rsid w:val="00434121"/>
    <w:rsid w:val="00434788"/>
    <w:rsid w:val="004348D3"/>
    <w:rsid w:val="00434A0A"/>
    <w:rsid w:val="00434B95"/>
    <w:rsid w:val="00434CEC"/>
    <w:rsid w:val="00434FD5"/>
    <w:rsid w:val="004351D7"/>
    <w:rsid w:val="00435234"/>
    <w:rsid w:val="004355EC"/>
    <w:rsid w:val="00435AB7"/>
    <w:rsid w:val="00435D88"/>
    <w:rsid w:val="00436314"/>
    <w:rsid w:val="00436485"/>
    <w:rsid w:val="004366EA"/>
    <w:rsid w:val="00436768"/>
    <w:rsid w:val="00437020"/>
    <w:rsid w:val="004370E0"/>
    <w:rsid w:val="00437808"/>
    <w:rsid w:val="00437E51"/>
    <w:rsid w:val="00437FB8"/>
    <w:rsid w:val="00440610"/>
    <w:rsid w:val="0044088C"/>
    <w:rsid w:val="00440CEA"/>
    <w:rsid w:val="00440F3F"/>
    <w:rsid w:val="0044112A"/>
    <w:rsid w:val="004411A8"/>
    <w:rsid w:val="004416BB"/>
    <w:rsid w:val="004416C0"/>
    <w:rsid w:val="0044190E"/>
    <w:rsid w:val="00441D8A"/>
    <w:rsid w:val="00441E30"/>
    <w:rsid w:val="00441EA4"/>
    <w:rsid w:val="0044246E"/>
    <w:rsid w:val="0044272E"/>
    <w:rsid w:val="00442739"/>
    <w:rsid w:val="00442753"/>
    <w:rsid w:val="00442E8F"/>
    <w:rsid w:val="00443038"/>
    <w:rsid w:val="00443248"/>
    <w:rsid w:val="004435CA"/>
    <w:rsid w:val="00443622"/>
    <w:rsid w:val="00443939"/>
    <w:rsid w:val="00443F1A"/>
    <w:rsid w:val="00443F20"/>
    <w:rsid w:val="004444DF"/>
    <w:rsid w:val="00444B2D"/>
    <w:rsid w:val="00444B8B"/>
    <w:rsid w:val="0044546A"/>
    <w:rsid w:val="00445EBD"/>
    <w:rsid w:val="0044630F"/>
    <w:rsid w:val="00446487"/>
    <w:rsid w:val="00446F62"/>
    <w:rsid w:val="00447194"/>
    <w:rsid w:val="004471DB"/>
    <w:rsid w:val="00447279"/>
    <w:rsid w:val="0044736C"/>
    <w:rsid w:val="0044776F"/>
    <w:rsid w:val="00447C1D"/>
    <w:rsid w:val="00450375"/>
    <w:rsid w:val="00450458"/>
    <w:rsid w:val="0045089D"/>
    <w:rsid w:val="00450E96"/>
    <w:rsid w:val="004516F3"/>
    <w:rsid w:val="00451AE7"/>
    <w:rsid w:val="00451C7D"/>
    <w:rsid w:val="00451D17"/>
    <w:rsid w:val="0045210E"/>
    <w:rsid w:val="0045220B"/>
    <w:rsid w:val="004523B4"/>
    <w:rsid w:val="004523F7"/>
    <w:rsid w:val="0045253F"/>
    <w:rsid w:val="004525B8"/>
    <w:rsid w:val="00452A6D"/>
    <w:rsid w:val="00452AAB"/>
    <w:rsid w:val="00452B2F"/>
    <w:rsid w:val="00452FBB"/>
    <w:rsid w:val="00452FD2"/>
    <w:rsid w:val="004530A9"/>
    <w:rsid w:val="00453139"/>
    <w:rsid w:val="0045318F"/>
    <w:rsid w:val="00453AB8"/>
    <w:rsid w:val="00453B06"/>
    <w:rsid w:val="00453C59"/>
    <w:rsid w:val="004541D2"/>
    <w:rsid w:val="00454203"/>
    <w:rsid w:val="00454AB7"/>
    <w:rsid w:val="00455040"/>
    <w:rsid w:val="00455126"/>
    <w:rsid w:val="0045530E"/>
    <w:rsid w:val="00455381"/>
    <w:rsid w:val="004554A9"/>
    <w:rsid w:val="0045569A"/>
    <w:rsid w:val="004556DF"/>
    <w:rsid w:val="004557A3"/>
    <w:rsid w:val="004557D3"/>
    <w:rsid w:val="00455E49"/>
    <w:rsid w:val="0045621D"/>
    <w:rsid w:val="004562C7"/>
    <w:rsid w:val="00456647"/>
    <w:rsid w:val="004567EC"/>
    <w:rsid w:val="0045697F"/>
    <w:rsid w:val="00456AC7"/>
    <w:rsid w:val="004570A0"/>
    <w:rsid w:val="00457182"/>
    <w:rsid w:val="0045776E"/>
    <w:rsid w:val="004577E8"/>
    <w:rsid w:val="00457A5B"/>
    <w:rsid w:val="00457ADE"/>
    <w:rsid w:val="004606F8"/>
    <w:rsid w:val="0046075A"/>
    <w:rsid w:val="00460A22"/>
    <w:rsid w:val="00461216"/>
    <w:rsid w:val="00461418"/>
    <w:rsid w:val="004618F4"/>
    <w:rsid w:val="00461AFF"/>
    <w:rsid w:val="00462148"/>
    <w:rsid w:val="0046259A"/>
    <w:rsid w:val="00462B87"/>
    <w:rsid w:val="00462FD1"/>
    <w:rsid w:val="004637FA"/>
    <w:rsid w:val="00463C22"/>
    <w:rsid w:val="00463C2A"/>
    <w:rsid w:val="0046425C"/>
    <w:rsid w:val="0046454E"/>
    <w:rsid w:val="00464B24"/>
    <w:rsid w:val="00465499"/>
    <w:rsid w:val="00465803"/>
    <w:rsid w:val="004659A7"/>
    <w:rsid w:val="00465BD2"/>
    <w:rsid w:val="00466556"/>
    <w:rsid w:val="0046659B"/>
    <w:rsid w:val="004667FC"/>
    <w:rsid w:val="00466A04"/>
    <w:rsid w:val="00466DF7"/>
    <w:rsid w:val="00466E3E"/>
    <w:rsid w:val="00466FC7"/>
    <w:rsid w:val="00467191"/>
    <w:rsid w:val="004676EE"/>
    <w:rsid w:val="00467CA0"/>
    <w:rsid w:val="00470244"/>
    <w:rsid w:val="0047033E"/>
    <w:rsid w:val="00470982"/>
    <w:rsid w:val="004709F6"/>
    <w:rsid w:val="00470D46"/>
    <w:rsid w:val="00470DEB"/>
    <w:rsid w:val="0047186B"/>
    <w:rsid w:val="00471D8E"/>
    <w:rsid w:val="004724A2"/>
    <w:rsid w:val="00472882"/>
    <w:rsid w:val="004729F0"/>
    <w:rsid w:val="00473069"/>
    <w:rsid w:val="00473214"/>
    <w:rsid w:val="00473620"/>
    <w:rsid w:val="00473708"/>
    <w:rsid w:val="00473738"/>
    <w:rsid w:val="00473897"/>
    <w:rsid w:val="00473A08"/>
    <w:rsid w:val="0047418B"/>
    <w:rsid w:val="004741BD"/>
    <w:rsid w:val="004748B7"/>
    <w:rsid w:val="00474917"/>
    <w:rsid w:val="00474CFF"/>
    <w:rsid w:val="00474D55"/>
    <w:rsid w:val="00474DFB"/>
    <w:rsid w:val="00475365"/>
    <w:rsid w:val="00475422"/>
    <w:rsid w:val="004759F0"/>
    <w:rsid w:val="004760AA"/>
    <w:rsid w:val="00476251"/>
    <w:rsid w:val="004764AC"/>
    <w:rsid w:val="00476AA0"/>
    <w:rsid w:val="00476D1B"/>
    <w:rsid w:val="00476D24"/>
    <w:rsid w:val="00476F5B"/>
    <w:rsid w:val="00476FB4"/>
    <w:rsid w:val="00476FE9"/>
    <w:rsid w:val="004770DA"/>
    <w:rsid w:val="00477121"/>
    <w:rsid w:val="00477538"/>
    <w:rsid w:val="00477AF6"/>
    <w:rsid w:val="00477B1E"/>
    <w:rsid w:val="00480009"/>
    <w:rsid w:val="004801BC"/>
    <w:rsid w:val="004802AC"/>
    <w:rsid w:val="00480880"/>
    <w:rsid w:val="00480C73"/>
    <w:rsid w:val="00480E10"/>
    <w:rsid w:val="004810DE"/>
    <w:rsid w:val="00481162"/>
    <w:rsid w:val="004812BC"/>
    <w:rsid w:val="0048155A"/>
    <w:rsid w:val="004816F2"/>
    <w:rsid w:val="00481E3B"/>
    <w:rsid w:val="004820D7"/>
    <w:rsid w:val="0048253F"/>
    <w:rsid w:val="00482676"/>
    <w:rsid w:val="00482885"/>
    <w:rsid w:val="00482A98"/>
    <w:rsid w:val="00482B22"/>
    <w:rsid w:val="00482F11"/>
    <w:rsid w:val="004833A8"/>
    <w:rsid w:val="004834B9"/>
    <w:rsid w:val="00483562"/>
    <w:rsid w:val="004836DB"/>
    <w:rsid w:val="00483924"/>
    <w:rsid w:val="00483D5A"/>
    <w:rsid w:val="00484489"/>
    <w:rsid w:val="00485051"/>
    <w:rsid w:val="00485068"/>
    <w:rsid w:val="00485099"/>
    <w:rsid w:val="004853D5"/>
    <w:rsid w:val="00485595"/>
    <w:rsid w:val="00485813"/>
    <w:rsid w:val="0048593B"/>
    <w:rsid w:val="00485DC9"/>
    <w:rsid w:val="0048671E"/>
    <w:rsid w:val="0048676C"/>
    <w:rsid w:val="00486780"/>
    <w:rsid w:val="00486F67"/>
    <w:rsid w:val="00487394"/>
    <w:rsid w:val="004878BE"/>
    <w:rsid w:val="00487975"/>
    <w:rsid w:val="00487D46"/>
    <w:rsid w:val="00487D95"/>
    <w:rsid w:val="00487DC6"/>
    <w:rsid w:val="0049006D"/>
    <w:rsid w:val="004904ED"/>
    <w:rsid w:val="004907B6"/>
    <w:rsid w:val="00490839"/>
    <w:rsid w:val="00490A12"/>
    <w:rsid w:val="00490E70"/>
    <w:rsid w:val="00490FB5"/>
    <w:rsid w:val="0049104C"/>
    <w:rsid w:val="004911D1"/>
    <w:rsid w:val="004914A9"/>
    <w:rsid w:val="00491DA3"/>
    <w:rsid w:val="00492032"/>
    <w:rsid w:val="004928C1"/>
    <w:rsid w:val="004929C4"/>
    <w:rsid w:val="00492A76"/>
    <w:rsid w:val="00492CF1"/>
    <w:rsid w:val="004930C5"/>
    <w:rsid w:val="004930F2"/>
    <w:rsid w:val="00493133"/>
    <w:rsid w:val="00493223"/>
    <w:rsid w:val="004936AF"/>
    <w:rsid w:val="004938DE"/>
    <w:rsid w:val="00493D1C"/>
    <w:rsid w:val="00493FB5"/>
    <w:rsid w:val="0049433B"/>
    <w:rsid w:val="00494561"/>
    <w:rsid w:val="00494D56"/>
    <w:rsid w:val="004950FC"/>
    <w:rsid w:val="00495A35"/>
    <w:rsid w:val="00495E03"/>
    <w:rsid w:val="00495E83"/>
    <w:rsid w:val="00496103"/>
    <w:rsid w:val="004962F7"/>
    <w:rsid w:val="004965F0"/>
    <w:rsid w:val="004968EB"/>
    <w:rsid w:val="00496F6E"/>
    <w:rsid w:val="004970F7"/>
    <w:rsid w:val="00497A17"/>
    <w:rsid w:val="00497BA8"/>
    <w:rsid w:val="00497BA9"/>
    <w:rsid w:val="00497F7C"/>
    <w:rsid w:val="004A028A"/>
    <w:rsid w:val="004A0786"/>
    <w:rsid w:val="004A08CF"/>
    <w:rsid w:val="004A0B9C"/>
    <w:rsid w:val="004A0C4D"/>
    <w:rsid w:val="004A0F68"/>
    <w:rsid w:val="004A150F"/>
    <w:rsid w:val="004A165C"/>
    <w:rsid w:val="004A1802"/>
    <w:rsid w:val="004A1D06"/>
    <w:rsid w:val="004A1E95"/>
    <w:rsid w:val="004A1EB6"/>
    <w:rsid w:val="004A1F87"/>
    <w:rsid w:val="004A1FA4"/>
    <w:rsid w:val="004A214F"/>
    <w:rsid w:val="004A22A9"/>
    <w:rsid w:val="004A24A0"/>
    <w:rsid w:val="004A281E"/>
    <w:rsid w:val="004A2E49"/>
    <w:rsid w:val="004A3B0B"/>
    <w:rsid w:val="004A3B74"/>
    <w:rsid w:val="004A3E25"/>
    <w:rsid w:val="004A424A"/>
    <w:rsid w:val="004A4648"/>
    <w:rsid w:val="004A4686"/>
    <w:rsid w:val="004A4AD1"/>
    <w:rsid w:val="004A4C5C"/>
    <w:rsid w:val="004A4CC0"/>
    <w:rsid w:val="004A4D6B"/>
    <w:rsid w:val="004A4DFF"/>
    <w:rsid w:val="004A4F10"/>
    <w:rsid w:val="004A54EC"/>
    <w:rsid w:val="004A5554"/>
    <w:rsid w:val="004A556E"/>
    <w:rsid w:val="004A583D"/>
    <w:rsid w:val="004A6D87"/>
    <w:rsid w:val="004A6E44"/>
    <w:rsid w:val="004A7183"/>
    <w:rsid w:val="004A7858"/>
    <w:rsid w:val="004A7A5C"/>
    <w:rsid w:val="004A7ABD"/>
    <w:rsid w:val="004A7D23"/>
    <w:rsid w:val="004A7D30"/>
    <w:rsid w:val="004A7FCA"/>
    <w:rsid w:val="004B0049"/>
    <w:rsid w:val="004B03EB"/>
    <w:rsid w:val="004B0477"/>
    <w:rsid w:val="004B06EF"/>
    <w:rsid w:val="004B0D61"/>
    <w:rsid w:val="004B0E35"/>
    <w:rsid w:val="004B120C"/>
    <w:rsid w:val="004B1C0A"/>
    <w:rsid w:val="004B1D2B"/>
    <w:rsid w:val="004B1DDE"/>
    <w:rsid w:val="004B2666"/>
    <w:rsid w:val="004B295C"/>
    <w:rsid w:val="004B2998"/>
    <w:rsid w:val="004B2A26"/>
    <w:rsid w:val="004B2D8F"/>
    <w:rsid w:val="004B2EAE"/>
    <w:rsid w:val="004B36B7"/>
    <w:rsid w:val="004B3877"/>
    <w:rsid w:val="004B3950"/>
    <w:rsid w:val="004B3B06"/>
    <w:rsid w:val="004B3B31"/>
    <w:rsid w:val="004B3BCF"/>
    <w:rsid w:val="004B3CCA"/>
    <w:rsid w:val="004B3D18"/>
    <w:rsid w:val="004B3E0C"/>
    <w:rsid w:val="004B3EB5"/>
    <w:rsid w:val="004B3F71"/>
    <w:rsid w:val="004B4669"/>
    <w:rsid w:val="004B485D"/>
    <w:rsid w:val="004B4898"/>
    <w:rsid w:val="004B4DF8"/>
    <w:rsid w:val="004B515E"/>
    <w:rsid w:val="004B5419"/>
    <w:rsid w:val="004B59D9"/>
    <w:rsid w:val="004B5A5B"/>
    <w:rsid w:val="004B5F12"/>
    <w:rsid w:val="004B5FB9"/>
    <w:rsid w:val="004B686C"/>
    <w:rsid w:val="004B697B"/>
    <w:rsid w:val="004B6982"/>
    <w:rsid w:val="004B71C7"/>
    <w:rsid w:val="004B763D"/>
    <w:rsid w:val="004B794C"/>
    <w:rsid w:val="004B7BB3"/>
    <w:rsid w:val="004B7D49"/>
    <w:rsid w:val="004C0170"/>
    <w:rsid w:val="004C0274"/>
    <w:rsid w:val="004C05B7"/>
    <w:rsid w:val="004C07D4"/>
    <w:rsid w:val="004C0A97"/>
    <w:rsid w:val="004C18C5"/>
    <w:rsid w:val="004C195C"/>
    <w:rsid w:val="004C1D58"/>
    <w:rsid w:val="004C1E29"/>
    <w:rsid w:val="004C1E6F"/>
    <w:rsid w:val="004C28D6"/>
    <w:rsid w:val="004C29E1"/>
    <w:rsid w:val="004C2F7E"/>
    <w:rsid w:val="004C316F"/>
    <w:rsid w:val="004C3598"/>
    <w:rsid w:val="004C3666"/>
    <w:rsid w:val="004C3672"/>
    <w:rsid w:val="004C38A5"/>
    <w:rsid w:val="004C390D"/>
    <w:rsid w:val="004C3D0E"/>
    <w:rsid w:val="004C4032"/>
    <w:rsid w:val="004C48AC"/>
    <w:rsid w:val="004C5273"/>
    <w:rsid w:val="004C57E3"/>
    <w:rsid w:val="004C63AE"/>
    <w:rsid w:val="004C6512"/>
    <w:rsid w:val="004C6C5A"/>
    <w:rsid w:val="004C7053"/>
    <w:rsid w:val="004C752D"/>
    <w:rsid w:val="004C7664"/>
    <w:rsid w:val="004C7797"/>
    <w:rsid w:val="004C78D0"/>
    <w:rsid w:val="004C7E74"/>
    <w:rsid w:val="004D004B"/>
    <w:rsid w:val="004D0CE5"/>
    <w:rsid w:val="004D0F12"/>
    <w:rsid w:val="004D0F2A"/>
    <w:rsid w:val="004D128A"/>
    <w:rsid w:val="004D1EE9"/>
    <w:rsid w:val="004D20D1"/>
    <w:rsid w:val="004D20E8"/>
    <w:rsid w:val="004D2572"/>
    <w:rsid w:val="004D25A4"/>
    <w:rsid w:val="004D266F"/>
    <w:rsid w:val="004D26E8"/>
    <w:rsid w:val="004D2912"/>
    <w:rsid w:val="004D2AF2"/>
    <w:rsid w:val="004D2B34"/>
    <w:rsid w:val="004D32EB"/>
    <w:rsid w:val="004D334C"/>
    <w:rsid w:val="004D3980"/>
    <w:rsid w:val="004D3BCB"/>
    <w:rsid w:val="004D3E29"/>
    <w:rsid w:val="004D3F0B"/>
    <w:rsid w:val="004D4042"/>
    <w:rsid w:val="004D4D76"/>
    <w:rsid w:val="004D4E5A"/>
    <w:rsid w:val="004D52F7"/>
    <w:rsid w:val="004D5732"/>
    <w:rsid w:val="004D576F"/>
    <w:rsid w:val="004D5A14"/>
    <w:rsid w:val="004D5BF5"/>
    <w:rsid w:val="004D5D0F"/>
    <w:rsid w:val="004D5D59"/>
    <w:rsid w:val="004D5F44"/>
    <w:rsid w:val="004D60BB"/>
    <w:rsid w:val="004D6F4F"/>
    <w:rsid w:val="004D7166"/>
    <w:rsid w:val="004D7696"/>
    <w:rsid w:val="004D799D"/>
    <w:rsid w:val="004D7DB1"/>
    <w:rsid w:val="004E0425"/>
    <w:rsid w:val="004E0637"/>
    <w:rsid w:val="004E093D"/>
    <w:rsid w:val="004E0A0F"/>
    <w:rsid w:val="004E0B39"/>
    <w:rsid w:val="004E0FDD"/>
    <w:rsid w:val="004E14C5"/>
    <w:rsid w:val="004E160B"/>
    <w:rsid w:val="004E18D8"/>
    <w:rsid w:val="004E18FC"/>
    <w:rsid w:val="004E1948"/>
    <w:rsid w:val="004E194C"/>
    <w:rsid w:val="004E1A8D"/>
    <w:rsid w:val="004E1E90"/>
    <w:rsid w:val="004E211A"/>
    <w:rsid w:val="004E23AD"/>
    <w:rsid w:val="004E2422"/>
    <w:rsid w:val="004E26E5"/>
    <w:rsid w:val="004E2728"/>
    <w:rsid w:val="004E2B11"/>
    <w:rsid w:val="004E2C6B"/>
    <w:rsid w:val="004E2D10"/>
    <w:rsid w:val="004E2DF7"/>
    <w:rsid w:val="004E36C0"/>
    <w:rsid w:val="004E4137"/>
    <w:rsid w:val="004E4200"/>
    <w:rsid w:val="004E42B0"/>
    <w:rsid w:val="004E42B2"/>
    <w:rsid w:val="004E42C1"/>
    <w:rsid w:val="004E4532"/>
    <w:rsid w:val="004E5417"/>
    <w:rsid w:val="004E58D7"/>
    <w:rsid w:val="004E590C"/>
    <w:rsid w:val="004E5B33"/>
    <w:rsid w:val="004E5B4E"/>
    <w:rsid w:val="004E5E0D"/>
    <w:rsid w:val="004E66F5"/>
    <w:rsid w:val="004E6793"/>
    <w:rsid w:val="004E687B"/>
    <w:rsid w:val="004E75C9"/>
    <w:rsid w:val="004E7C93"/>
    <w:rsid w:val="004F04A2"/>
    <w:rsid w:val="004F0B81"/>
    <w:rsid w:val="004F0EBE"/>
    <w:rsid w:val="004F0F06"/>
    <w:rsid w:val="004F144D"/>
    <w:rsid w:val="004F1486"/>
    <w:rsid w:val="004F174D"/>
    <w:rsid w:val="004F19E6"/>
    <w:rsid w:val="004F2522"/>
    <w:rsid w:val="004F25E2"/>
    <w:rsid w:val="004F2898"/>
    <w:rsid w:val="004F2CBC"/>
    <w:rsid w:val="004F2D8A"/>
    <w:rsid w:val="004F2F32"/>
    <w:rsid w:val="004F3042"/>
    <w:rsid w:val="004F330E"/>
    <w:rsid w:val="004F3AFE"/>
    <w:rsid w:val="004F3E29"/>
    <w:rsid w:val="004F40E6"/>
    <w:rsid w:val="004F419A"/>
    <w:rsid w:val="004F4311"/>
    <w:rsid w:val="004F4397"/>
    <w:rsid w:val="004F4592"/>
    <w:rsid w:val="004F53A4"/>
    <w:rsid w:val="004F5D16"/>
    <w:rsid w:val="004F651E"/>
    <w:rsid w:val="004F665A"/>
    <w:rsid w:val="004F67F9"/>
    <w:rsid w:val="004F6A79"/>
    <w:rsid w:val="004F6D44"/>
    <w:rsid w:val="004F6E3D"/>
    <w:rsid w:val="004F6F64"/>
    <w:rsid w:val="004F718E"/>
    <w:rsid w:val="004F7310"/>
    <w:rsid w:val="004F7A32"/>
    <w:rsid w:val="004F7FBE"/>
    <w:rsid w:val="00500489"/>
    <w:rsid w:val="00500B7F"/>
    <w:rsid w:val="00500E91"/>
    <w:rsid w:val="00501011"/>
    <w:rsid w:val="0050154A"/>
    <w:rsid w:val="0050158A"/>
    <w:rsid w:val="00501790"/>
    <w:rsid w:val="0050191A"/>
    <w:rsid w:val="00501C0E"/>
    <w:rsid w:val="005022F2"/>
    <w:rsid w:val="00502596"/>
    <w:rsid w:val="0050295B"/>
    <w:rsid w:val="00502DCC"/>
    <w:rsid w:val="00502E2F"/>
    <w:rsid w:val="00503286"/>
    <w:rsid w:val="005033EF"/>
    <w:rsid w:val="0050366C"/>
    <w:rsid w:val="0050395B"/>
    <w:rsid w:val="005040D6"/>
    <w:rsid w:val="005040F1"/>
    <w:rsid w:val="00504119"/>
    <w:rsid w:val="005041A1"/>
    <w:rsid w:val="005049C5"/>
    <w:rsid w:val="00504F54"/>
    <w:rsid w:val="0050505D"/>
    <w:rsid w:val="005053A3"/>
    <w:rsid w:val="0050599D"/>
    <w:rsid w:val="00505A37"/>
    <w:rsid w:val="005065A2"/>
    <w:rsid w:val="00506728"/>
    <w:rsid w:val="0050685E"/>
    <w:rsid w:val="00506EDF"/>
    <w:rsid w:val="0050715D"/>
    <w:rsid w:val="0050760A"/>
    <w:rsid w:val="00507844"/>
    <w:rsid w:val="00507F54"/>
    <w:rsid w:val="00510058"/>
    <w:rsid w:val="00510E46"/>
    <w:rsid w:val="005116F8"/>
    <w:rsid w:val="0051232F"/>
    <w:rsid w:val="00512809"/>
    <w:rsid w:val="00512959"/>
    <w:rsid w:val="0051297B"/>
    <w:rsid w:val="00513238"/>
    <w:rsid w:val="005133B1"/>
    <w:rsid w:val="005134AC"/>
    <w:rsid w:val="005134BD"/>
    <w:rsid w:val="0051350C"/>
    <w:rsid w:val="005135D9"/>
    <w:rsid w:val="00513AB2"/>
    <w:rsid w:val="00513DDA"/>
    <w:rsid w:val="00513E2B"/>
    <w:rsid w:val="00513F2D"/>
    <w:rsid w:val="005141A0"/>
    <w:rsid w:val="00514F21"/>
    <w:rsid w:val="00514F64"/>
    <w:rsid w:val="00515C6E"/>
    <w:rsid w:val="0051676E"/>
    <w:rsid w:val="00516862"/>
    <w:rsid w:val="00517093"/>
    <w:rsid w:val="005174EE"/>
    <w:rsid w:val="00517865"/>
    <w:rsid w:val="00517A0E"/>
    <w:rsid w:val="00517C96"/>
    <w:rsid w:val="00517E2C"/>
    <w:rsid w:val="00520185"/>
    <w:rsid w:val="00520272"/>
    <w:rsid w:val="00520714"/>
    <w:rsid w:val="00520839"/>
    <w:rsid w:val="00520981"/>
    <w:rsid w:val="00520A68"/>
    <w:rsid w:val="00520B0E"/>
    <w:rsid w:val="00521698"/>
    <w:rsid w:val="005217DA"/>
    <w:rsid w:val="00521C85"/>
    <w:rsid w:val="00521F07"/>
    <w:rsid w:val="00522424"/>
    <w:rsid w:val="005229DC"/>
    <w:rsid w:val="00522ECF"/>
    <w:rsid w:val="00522F81"/>
    <w:rsid w:val="005230EF"/>
    <w:rsid w:val="005230F6"/>
    <w:rsid w:val="005232D4"/>
    <w:rsid w:val="0052358E"/>
    <w:rsid w:val="00524284"/>
    <w:rsid w:val="00524342"/>
    <w:rsid w:val="00524DF4"/>
    <w:rsid w:val="0052509C"/>
    <w:rsid w:val="00525150"/>
    <w:rsid w:val="005252FB"/>
    <w:rsid w:val="005257A8"/>
    <w:rsid w:val="00525BF1"/>
    <w:rsid w:val="00525BFE"/>
    <w:rsid w:val="00525D47"/>
    <w:rsid w:val="00526140"/>
    <w:rsid w:val="00526362"/>
    <w:rsid w:val="005263B8"/>
    <w:rsid w:val="005264B9"/>
    <w:rsid w:val="00526517"/>
    <w:rsid w:val="0052661F"/>
    <w:rsid w:val="0052688F"/>
    <w:rsid w:val="005268C1"/>
    <w:rsid w:val="005268D1"/>
    <w:rsid w:val="00526B37"/>
    <w:rsid w:val="00526B8F"/>
    <w:rsid w:val="00526C41"/>
    <w:rsid w:val="0052758D"/>
    <w:rsid w:val="00527A49"/>
    <w:rsid w:val="00527F7F"/>
    <w:rsid w:val="00530797"/>
    <w:rsid w:val="005308FF"/>
    <w:rsid w:val="00530A82"/>
    <w:rsid w:val="00530D6B"/>
    <w:rsid w:val="00530DA0"/>
    <w:rsid w:val="0053163C"/>
    <w:rsid w:val="00531736"/>
    <w:rsid w:val="00531844"/>
    <w:rsid w:val="00532004"/>
    <w:rsid w:val="0053201C"/>
    <w:rsid w:val="0053258A"/>
    <w:rsid w:val="00532615"/>
    <w:rsid w:val="00532AAD"/>
    <w:rsid w:val="00532C2A"/>
    <w:rsid w:val="005330AE"/>
    <w:rsid w:val="00533752"/>
    <w:rsid w:val="005337C0"/>
    <w:rsid w:val="005341FD"/>
    <w:rsid w:val="005342B2"/>
    <w:rsid w:val="005346EB"/>
    <w:rsid w:val="00534989"/>
    <w:rsid w:val="00534E6B"/>
    <w:rsid w:val="0053553A"/>
    <w:rsid w:val="00535A01"/>
    <w:rsid w:val="00535A98"/>
    <w:rsid w:val="00536B9D"/>
    <w:rsid w:val="00536CCF"/>
    <w:rsid w:val="00536E21"/>
    <w:rsid w:val="00536F78"/>
    <w:rsid w:val="005373BF"/>
    <w:rsid w:val="00537736"/>
    <w:rsid w:val="005377A6"/>
    <w:rsid w:val="00537889"/>
    <w:rsid w:val="005379D2"/>
    <w:rsid w:val="00537B2A"/>
    <w:rsid w:val="00537FFC"/>
    <w:rsid w:val="00540207"/>
    <w:rsid w:val="00540623"/>
    <w:rsid w:val="0054093F"/>
    <w:rsid w:val="005412BE"/>
    <w:rsid w:val="005416A3"/>
    <w:rsid w:val="00541704"/>
    <w:rsid w:val="00541FB7"/>
    <w:rsid w:val="0054204D"/>
    <w:rsid w:val="0054241E"/>
    <w:rsid w:val="00542827"/>
    <w:rsid w:val="005428D5"/>
    <w:rsid w:val="00542AE1"/>
    <w:rsid w:val="00542C0D"/>
    <w:rsid w:val="00542F5F"/>
    <w:rsid w:val="005431ED"/>
    <w:rsid w:val="00543356"/>
    <w:rsid w:val="005439E6"/>
    <w:rsid w:val="005443F2"/>
    <w:rsid w:val="0054446F"/>
    <w:rsid w:val="00544608"/>
    <w:rsid w:val="0054480A"/>
    <w:rsid w:val="00544B12"/>
    <w:rsid w:val="00545017"/>
    <w:rsid w:val="005453CF"/>
    <w:rsid w:val="0054555E"/>
    <w:rsid w:val="0054598A"/>
    <w:rsid w:val="005459D8"/>
    <w:rsid w:val="005460FB"/>
    <w:rsid w:val="00546984"/>
    <w:rsid w:val="00546FE5"/>
    <w:rsid w:val="0054713C"/>
    <w:rsid w:val="00547487"/>
    <w:rsid w:val="00547CC3"/>
    <w:rsid w:val="00547CE6"/>
    <w:rsid w:val="00547D51"/>
    <w:rsid w:val="00547D62"/>
    <w:rsid w:val="00547D83"/>
    <w:rsid w:val="00547ECC"/>
    <w:rsid w:val="005500A4"/>
    <w:rsid w:val="00550771"/>
    <w:rsid w:val="00550827"/>
    <w:rsid w:val="00550861"/>
    <w:rsid w:val="00550C50"/>
    <w:rsid w:val="005516E4"/>
    <w:rsid w:val="005518A1"/>
    <w:rsid w:val="00551AFB"/>
    <w:rsid w:val="005524A4"/>
    <w:rsid w:val="00552BE6"/>
    <w:rsid w:val="00552FDC"/>
    <w:rsid w:val="00553008"/>
    <w:rsid w:val="005531B4"/>
    <w:rsid w:val="005532C1"/>
    <w:rsid w:val="00553509"/>
    <w:rsid w:val="00553EBF"/>
    <w:rsid w:val="00553FE6"/>
    <w:rsid w:val="005541BB"/>
    <w:rsid w:val="005541FE"/>
    <w:rsid w:val="005542AE"/>
    <w:rsid w:val="00554706"/>
    <w:rsid w:val="00554C4B"/>
    <w:rsid w:val="00554EC1"/>
    <w:rsid w:val="00555547"/>
    <w:rsid w:val="005559F6"/>
    <w:rsid w:val="00555CD0"/>
    <w:rsid w:val="005575C4"/>
    <w:rsid w:val="005579E3"/>
    <w:rsid w:val="00560194"/>
    <w:rsid w:val="00560937"/>
    <w:rsid w:val="00560B2C"/>
    <w:rsid w:val="00560FC7"/>
    <w:rsid w:val="00561484"/>
    <w:rsid w:val="00561558"/>
    <w:rsid w:val="00561C82"/>
    <w:rsid w:val="00561D37"/>
    <w:rsid w:val="00562026"/>
    <w:rsid w:val="00562043"/>
    <w:rsid w:val="005621F7"/>
    <w:rsid w:val="005627C7"/>
    <w:rsid w:val="00562CC2"/>
    <w:rsid w:val="00562E03"/>
    <w:rsid w:val="005631BB"/>
    <w:rsid w:val="00563307"/>
    <w:rsid w:val="005635DC"/>
    <w:rsid w:val="00563A03"/>
    <w:rsid w:val="00563D90"/>
    <w:rsid w:val="00563ECA"/>
    <w:rsid w:val="00564062"/>
    <w:rsid w:val="0056437F"/>
    <w:rsid w:val="0056440B"/>
    <w:rsid w:val="005645EA"/>
    <w:rsid w:val="005646C6"/>
    <w:rsid w:val="005648F4"/>
    <w:rsid w:val="00565AAD"/>
    <w:rsid w:val="00565B16"/>
    <w:rsid w:val="00565BA9"/>
    <w:rsid w:val="00565CFE"/>
    <w:rsid w:val="00566B67"/>
    <w:rsid w:val="00566C74"/>
    <w:rsid w:val="00567109"/>
    <w:rsid w:val="0056718A"/>
    <w:rsid w:val="00567297"/>
    <w:rsid w:val="00567356"/>
    <w:rsid w:val="005674DF"/>
    <w:rsid w:val="00567590"/>
    <w:rsid w:val="00567EFD"/>
    <w:rsid w:val="00570133"/>
    <w:rsid w:val="00570171"/>
    <w:rsid w:val="005703B1"/>
    <w:rsid w:val="00570565"/>
    <w:rsid w:val="00570B5F"/>
    <w:rsid w:val="00570C69"/>
    <w:rsid w:val="00570C73"/>
    <w:rsid w:val="00570CA4"/>
    <w:rsid w:val="00572026"/>
    <w:rsid w:val="00572702"/>
    <w:rsid w:val="0057295B"/>
    <w:rsid w:val="00573B34"/>
    <w:rsid w:val="00574027"/>
    <w:rsid w:val="00574956"/>
    <w:rsid w:val="00574C8F"/>
    <w:rsid w:val="00574D53"/>
    <w:rsid w:val="00575249"/>
    <w:rsid w:val="00575496"/>
    <w:rsid w:val="0057575C"/>
    <w:rsid w:val="005757DE"/>
    <w:rsid w:val="00575BE4"/>
    <w:rsid w:val="0057619C"/>
    <w:rsid w:val="005761AC"/>
    <w:rsid w:val="005762EF"/>
    <w:rsid w:val="00576322"/>
    <w:rsid w:val="00576AF6"/>
    <w:rsid w:val="00576BDE"/>
    <w:rsid w:val="00576D03"/>
    <w:rsid w:val="005771E1"/>
    <w:rsid w:val="00577381"/>
    <w:rsid w:val="0057762A"/>
    <w:rsid w:val="00577A55"/>
    <w:rsid w:val="00577D22"/>
    <w:rsid w:val="005801F5"/>
    <w:rsid w:val="005804A1"/>
    <w:rsid w:val="005804A3"/>
    <w:rsid w:val="005805E9"/>
    <w:rsid w:val="005806D4"/>
    <w:rsid w:val="0058078C"/>
    <w:rsid w:val="005808F3"/>
    <w:rsid w:val="00580987"/>
    <w:rsid w:val="005809FB"/>
    <w:rsid w:val="00580B67"/>
    <w:rsid w:val="00580B74"/>
    <w:rsid w:val="005813B0"/>
    <w:rsid w:val="0058180A"/>
    <w:rsid w:val="0058188F"/>
    <w:rsid w:val="0058192B"/>
    <w:rsid w:val="005819B9"/>
    <w:rsid w:val="00581A86"/>
    <w:rsid w:val="00581C32"/>
    <w:rsid w:val="00581D8D"/>
    <w:rsid w:val="00581EC7"/>
    <w:rsid w:val="0058228C"/>
    <w:rsid w:val="0058291B"/>
    <w:rsid w:val="0058293C"/>
    <w:rsid w:val="00582A7A"/>
    <w:rsid w:val="00582E75"/>
    <w:rsid w:val="005830AD"/>
    <w:rsid w:val="005835F1"/>
    <w:rsid w:val="00583A14"/>
    <w:rsid w:val="00583E85"/>
    <w:rsid w:val="00583EF2"/>
    <w:rsid w:val="00583F32"/>
    <w:rsid w:val="00584B08"/>
    <w:rsid w:val="00584E2F"/>
    <w:rsid w:val="0058500D"/>
    <w:rsid w:val="00585DDA"/>
    <w:rsid w:val="00586114"/>
    <w:rsid w:val="005866C7"/>
    <w:rsid w:val="00586BE7"/>
    <w:rsid w:val="00586CB5"/>
    <w:rsid w:val="00586D1D"/>
    <w:rsid w:val="00586FF6"/>
    <w:rsid w:val="00587225"/>
    <w:rsid w:val="0058748A"/>
    <w:rsid w:val="00587509"/>
    <w:rsid w:val="0058758E"/>
    <w:rsid w:val="00587E16"/>
    <w:rsid w:val="00590494"/>
    <w:rsid w:val="005909C5"/>
    <w:rsid w:val="00590B10"/>
    <w:rsid w:val="00590B4C"/>
    <w:rsid w:val="00590F79"/>
    <w:rsid w:val="005916B5"/>
    <w:rsid w:val="0059177C"/>
    <w:rsid w:val="005919CD"/>
    <w:rsid w:val="00591A45"/>
    <w:rsid w:val="00591AD1"/>
    <w:rsid w:val="00591C8B"/>
    <w:rsid w:val="00592327"/>
    <w:rsid w:val="00592736"/>
    <w:rsid w:val="005927A6"/>
    <w:rsid w:val="00592860"/>
    <w:rsid w:val="00593116"/>
    <w:rsid w:val="005931B6"/>
    <w:rsid w:val="0059377C"/>
    <w:rsid w:val="0059388D"/>
    <w:rsid w:val="00593AE7"/>
    <w:rsid w:val="00593F1C"/>
    <w:rsid w:val="00594365"/>
    <w:rsid w:val="00594521"/>
    <w:rsid w:val="005945E4"/>
    <w:rsid w:val="00594CE7"/>
    <w:rsid w:val="00594E6C"/>
    <w:rsid w:val="0059505F"/>
    <w:rsid w:val="00595313"/>
    <w:rsid w:val="00595436"/>
    <w:rsid w:val="005958D1"/>
    <w:rsid w:val="005959D5"/>
    <w:rsid w:val="00596534"/>
    <w:rsid w:val="00596B65"/>
    <w:rsid w:val="00596BCB"/>
    <w:rsid w:val="00596C37"/>
    <w:rsid w:val="00596F46"/>
    <w:rsid w:val="00597212"/>
    <w:rsid w:val="0059753F"/>
    <w:rsid w:val="00597623"/>
    <w:rsid w:val="00597B32"/>
    <w:rsid w:val="00597C83"/>
    <w:rsid w:val="00597F6A"/>
    <w:rsid w:val="005A0086"/>
    <w:rsid w:val="005A05CE"/>
    <w:rsid w:val="005A05D4"/>
    <w:rsid w:val="005A0D0F"/>
    <w:rsid w:val="005A178E"/>
    <w:rsid w:val="005A1B64"/>
    <w:rsid w:val="005A1CF4"/>
    <w:rsid w:val="005A1E18"/>
    <w:rsid w:val="005A20E6"/>
    <w:rsid w:val="005A284A"/>
    <w:rsid w:val="005A2968"/>
    <w:rsid w:val="005A3006"/>
    <w:rsid w:val="005A38B1"/>
    <w:rsid w:val="005A3A6C"/>
    <w:rsid w:val="005A3B28"/>
    <w:rsid w:val="005A3C34"/>
    <w:rsid w:val="005A3C38"/>
    <w:rsid w:val="005A42D4"/>
    <w:rsid w:val="005A43EA"/>
    <w:rsid w:val="005A44ED"/>
    <w:rsid w:val="005A46C9"/>
    <w:rsid w:val="005A4CA9"/>
    <w:rsid w:val="005A514A"/>
    <w:rsid w:val="005A5521"/>
    <w:rsid w:val="005A57EB"/>
    <w:rsid w:val="005A5BF1"/>
    <w:rsid w:val="005A5D0A"/>
    <w:rsid w:val="005A62E0"/>
    <w:rsid w:val="005A64BE"/>
    <w:rsid w:val="005A666E"/>
    <w:rsid w:val="005A69DC"/>
    <w:rsid w:val="005A6B59"/>
    <w:rsid w:val="005A6BEB"/>
    <w:rsid w:val="005A70AC"/>
    <w:rsid w:val="005A7131"/>
    <w:rsid w:val="005A7224"/>
    <w:rsid w:val="005A7B5D"/>
    <w:rsid w:val="005A7F87"/>
    <w:rsid w:val="005B005C"/>
    <w:rsid w:val="005B00AB"/>
    <w:rsid w:val="005B00DD"/>
    <w:rsid w:val="005B01A2"/>
    <w:rsid w:val="005B02C9"/>
    <w:rsid w:val="005B06E9"/>
    <w:rsid w:val="005B0853"/>
    <w:rsid w:val="005B0A64"/>
    <w:rsid w:val="005B152C"/>
    <w:rsid w:val="005B1D7F"/>
    <w:rsid w:val="005B26C1"/>
    <w:rsid w:val="005B28C9"/>
    <w:rsid w:val="005B2A7E"/>
    <w:rsid w:val="005B316D"/>
    <w:rsid w:val="005B31A7"/>
    <w:rsid w:val="005B3544"/>
    <w:rsid w:val="005B36CE"/>
    <w:rsid w:val="005B3872"/>
    <w:rsid w:val="005B3D55"/>
    <w:rsid w:val="005B3E82"/>
    <w:rsid w:val="005B3FB7"/>
    <w:rsid w:val="005B3FC0"/>
    <w:rsid w:val="005B3FF1"/>
    <w:rsid w:val="005B403C"/>
    <w:rsid w:val="005B48CD"/>
    <w:rsid w:val="005B4D7E"/>
    <w:rsid w:val="005B50CA"/>
    <w:rsid w:val="005B59D5"/>
    <w:rsid w:val="005B5F89"/>
    <w:rsid w:val="005B65A3"/>
    <w:rsid w:val="005B6A47"/>
    <w:rsid w:val="005B6DB5"/>
    <w:rsid w:val="005B6F37"/>
    <w:rsid w:val="005B6FA3"/>
    <w:rsid w:val="005B6FBA"/>
    <w:rsid w:val="005B72BB"/>
    <w:rsid w:val="005B770C"/>
    <w:rsid w:val="005B7CE4"/>
    <w:rsid w:val="005C00E1"/>
    <w:rsid w:val="005C050E"/>
    <w:rsid w:val="005C0827"/>
    <w:rsid w:val="005C0C2B"/>
    <w:rsid w:val="005C0D31"/>
    <w:rsid w:val="005C0F87"/>
    <w:rsid w:val="005C1030"/>
    <w:rsid w:val="005C1926"/>
    <w:rsid w:val="005C1E15"/>
    <w:rsid w:val="005C21B2"/>
    <w:rsid w:val="005C21F3"/>
    <w:rsid w:val="005C24C6"/>
    <w:rsid w:val="005C28E1"/>
    <w:rsid w:val="005C2C83"/>
    <w:rsid w:val="005C2CD6"/>
    <w:rsid w:val="005C38C8"/>
    <w:rsid w:val="005C3AAC"/>
    <w:rsid w:val="005C432B"/>
    <w:rsid w:val="005C4444"/>
    <w:rsid w:val="005C45F2"/>
    <w:rsid w:val="005C46C4"/>
    <w:rsid w:val="005C48CA"/>
    <w:rsid w:val="005C4B3B"/>
    <w:rsid w:val="005C4B64"/>
    <w:rsid w:val="005C51D8"/>
    <w:rsid w:val="005C548F"/>
    <w:rsid w:val="005C54B2"/>
    <w:rsid w:val="005C5B86"/>
    <w:rsid w:val="005C5ED7"/>
    <w:rsid w:val="005C5EDD"/>
    <w:rsid w:val="005C6033"/>
    <w:rsid w:val="005C60C9"/>
    <w:rsid w:val="005C6201"/>
    <w:rsid w:val="005C6217"/>
    <w:rsid w:val="005C6948"/>
    <w:rsid w:val="005C6D7F"/>
    <w:rsid w:val="005C6E30"/>
    <w:rsid w:val="005C6F18"/>
    <w:rsid w:val="005C6FEB"/>
    <w:rsid w:val="005C6FF1"/>
    <w:rsid w:val="005C72E9"/>
    <w:rsid w:val="005C75B5"/>
    <w:rsid w:val="005C7729"/>
    <w:rsid w:val="005C7D19"/>
    <w:rsid w:val="005D01D6"/>
    <w:rsid w:val="005D0A22"/>
    <w:rsid w:val="005D0BD4"/>
    <w:rsid w:val="005D0DCC"/>
    <w:rsid w:val="005D1047"/>
    <w:rsid w:val="005D14F8"/>
    <w:rsid w:val="005D2010"/>
    <w:rsid w:val="005D2045"/>
    <w:rsid w:val="005D2421"/>
    <w:rsid w:val="005D24D8"/>
    <w:rsid w:val="005D28ED"/>
    <w:rsid w:val="005D2C78"/>
    <w:rsid w:val="005D3997"/>
    <w:rsid w:val="005D4244"/>
    <w:rsid w:val="005D43C6"/>
    <w:rsid w:val="005D4407"/>
    <w:rsid w:val="005D46CB"/>
    <w:rsid w:val="005D50EA"/>
    <w:rsid w:val="005D5317"/>
    <w:rsid w:val="005D53A8"/>
    <w:rsid w:val="005D5426"/>
    <w:rsid w:val="005D55CC"/>
    <w:rsid w:val="005D56C7"/>
    <w:rsid w:val="005D5876"/>
    <w:rsid w:val="005D5B3A"/>
    <w:rsid w:val="005D5BF1"/>
    <w:rsid w:val="005D5C34"/>
    <w:rsid w:val="005D5C57"/>
    <w:rsid w:val="005D5D27"/>
    <w:rsid w:val="005D5FA1"/>
    <w:rsid w:val="005D611E"/>
    <w:rsid w:val="005D6D93"/>
    <w:rsid w:val="005D7516"/>
    <w:rsid w:val="005D7647"/>
    <w:rsid w:val="005D7892"/>
    <w:rsid w:val="005E0109"/>
    <w:rsid w:val="005E044B"/>
    <w:rsid w:val="005E05F8"/>
    <w:rsid w:val="005E0746"/>
    <w:rsid w:val="005E08E4"/>
    <w:rsid w:val="005E08EC"/>
    <w:rsid w:val="005E0A34"/>
    <w:rsid w:val="005E0DAF"/>
    <w:rsid w:val="005E0EDE"/>
    <w:rsid w:val="005E13DE"/>
    <w:rsid w:val="005E14FB"/>
    <w:rsid w:val="005E15F7"/>
    <w:rsid w:val="005E189B"/>
    <w:rsid w:val="005E20BD"/>
    <w:rsid w:val="005E2CDC"/>
    <w:rsid w:val="005E2F21"/>
    <w:rsid w:val="005E36D2"/>
    <w:rsid w:val="005E39BA"/>
    <w:rsid w:val="005E3EF5"/>
    <w:rsid w:val="005E3F63"/>
    <w:rsid w:val="005E4C68"/>
    <w:rsid w:val="005E56BA"/>
    <w:rsid w:val="005E5B69"/>
    <w:rsid w:val="005E5DFE"/>
    <w:rsid w:val="005E5E7D"/>
    <w:rsid w:val="005E64AA"/>
    <w:rsid w:val="005E72AF"/>
    <w:rsid w:val="005E76B1"/>
    <w:rsid w:val="005E796F"/>
    <w:rsid w:val="005E7EF9"/>
    <w:rsid w:val="005E7FAE"/>
    <w:rsid w:val="005F018C"/>
    <w:rsid w:val="005F01CF"/>
    <w:rsid w:val="005F02A9"/>
    <w:rsid w:val="005F077A"/>
    <w:rsid w:val="005F09EA"/>
    <w:rsid w:val="005F0DAC"/>
    <w:rsid w:val="005F1CEB"/>
    <w:rsid w:val="005F2193"/>
    <w:rsid w:val="005F21A6"/>
    <w:rsid w:val="005F2683"/>
    <w:rsid w:val="005F2D98"/>
    <w:rsid w:val="005F2EC2"/>
    <w:rsid w:val="005F304C"/>
    <w:rsid w:val="005F3545"/>
    <w:rsid w:val="005F3CE0"/>
    <w:rsid w:val="005F3D43"/>
    <w:rsid w:val="005F4221"/>
    <w:rsid w:val="005F447F"/>
    <w:rsid w:val="005F482F"/>
    <w:rsid w:val="005F4A13"/>
    <w:rsid w:val="005F4C08"/>
    <w:rsid w:val="005F4C90"/>
    <w:rsid w:val="005F4F2F"/>
    <w:rsid w:val="005F5319"/>
    <w:rsid w:val="005F5547"/>
    <w:rsid w:val="005F55B6"/>
    <w:rsid w:val="005F5604"/>
    <w:rsid w:val="005F5A64"/>
    <w:rsid w:val="005F5D0A"/>
    <w:rsid w:val="005F5D12"/>
    <w:rsid w:val="005F60A0"/>
    <w:rsid w:val="005F6580"/>
    <w:rsid w:val="005F6591"/>
    <w:rsid w:val="005F6C46"/>
    <w:rsid w:val="005F76D2"/>
    <w:rsid w:val="005F7960"/>
    <w:rsid w:val="005F7D01"/>
    <w:rsid w:val="005F7FC4"/>
    <w:rsid w:val="005F7FF9"/>
    <w:rsid w:val="00600378"/>
    <w:rsid w:val="00600474"/>
    <w:rsid w:val="0060083B"/>
    <w:rsid w:val="006008D4"/>
    <w:rsid w:val="006009D3"/>
    <w:rsid w:val="00600AEC"/>
    <w:rsid w:val="0060111F"/>
    <w:rsid w:val="00601864"/>
    <w:rsid w:val="00601CA8"/>
    <w:rsid w:val="00601EB4"/>
    <w:rsid w:val="00602369"/>
    <w:rsid w:val="0060245F"/>
    <w:rsid w:val="00602650"/>
    <w:rsid w:val="00602862"/>
    <w:rsid w:val="00602A73"/>
    <w:rsid w:val="00602BEA"/>
    <w:rsid w:val="00602CCC"/>
    <w:rsid w:val="00602E29"/>
    <w:rsid w:val="00602F68"/>
    <w:rsid w:val="0060345F"/>
    <w:rsid w:val="00603509"/>
    <w:rsid w:val="006035BB"/>
    <w:rsid w:val="006036DA"/>
    <w:rsid w:val="00603D91"/>
    <w:rsid w:val="006040F5"/>
    <w:rsid w:val="0060428A"/>
    <w:rsid w:val="006042EB"/>
    <w:rsid w:val="006043F1"/>
    <w:rsid w:val="006049EA"/>
    <w:rsid w:val="00604B52"/>
    <w:rsid w:val="00604C9A"/>
    <w:rsid w:val="00605AFD"/>
    <w:rsid w:val="00605CFF"/>
    <w:rsid w:val="00605E1A"/>
    <w:rsid w:val="006061D2"/>
    <w:rsid w:val="006062BB"/>
    <w:rsid w:val="00606675"/>
    <w:rsid w:val="006068D9"/>
    <w:rsid w:val="00606ED4"/>
    <w:rsid w:val="00606F6D"/>
    <w:rsid w:val="006072CE"/>
    <w:rsid w:val="0060735A"/>
    <w:rsid w:val="00607A0E"/>
    <w:rsid w:val="00607A35"/>
    <w:rsid w:val="00607D1D"/>
    <w:rsid w:val="00607E77"/>
    <w:rsid w:val="00607F5C"/>
    <w:rsid w:val="006100B6"/>
    <w:rsid w:val="006102F7"/>
    <w:rsid w:val="00610463"/>
    <w:rsid w:val="00610501"/>
    <w:rsid w:val="00610A86"/>
    <w:rsid w:val="00610CF0"/>
    <w:rsid w:val="0061110B"/>
    <w:rsid w:val="006113A7"/>
    <w:rsid w:val="0061159A"/>
    <w:rsid w:val="00611703"/>
    <w:rsid w:val="00611FE6"/>
    <w:rsid w:val="00612AED"/>
    <w:rsid w:val="00612B9E"/>
    <w:rsid w:val="00612C1E"/>
    <w:rsid w:val="00612E90"/>
    <w:rsid w:val="00612FB7"/>
    <w:rsid w:val="00613563"/>
    <w:rsid w:val="00613642"/>
    <w:rsid w:val="00613E47"/>
    <w:rsid w:val="00614870"/>
    <w:rsid w:val="00614D67"/>
    <w:rsid w:val="00615360"/>
    <w:rsid w:val="00615597"/>
    <w:rsid w:val="00615656"/>
    <w:rsid w:val="00615B48"/>
    <w:rsid w:val="00615B63"/>
    <w:rsid w:val="00615B73"/>
    <w:rsid w:val="00615E35"/>
    <w:rsid w:val="006160FA"/>
    <w:rsid w:val="006165ED"/>
    <w:rsid w:val="00616953"/>
    <w:rsid w:val="00616C6F"/>
    <w:rsid w:val="00616E0D"/>
    <w:rsid w:val="00616E93"/>
    <w:rsid w:val="006174AD"/>
    <w:rsid w:val="006175A5"/>
    <w:rsid w:val="00617651"/>
    <w:rsid w:val="00617B28"/>
    <w:rsid w:val="00617CA9"/>
    <w:rsid w:val="00617DE1"/>
    <w:rsid w:val="00617F2D"/>
    <w:rsid w:val="0062067C"/>
    <w:rsid w:val="00620830"/>
    <w:rsid w:val="006209BD"/>
    <w:rsid w:val="00620AFB"/>
    <w:rsid w:val="00620D6A"/>
    <w:rsid w:val="006214F2"/>
    <w:rsid w:val="0062153A"/>
    <w:rsid w:val="00621AF4"/>
    <w:rsid w:val="0062221D"/>
    <w:rsid w:val="00622326"/>
    <w:rsid w:val="00622AB5"/>
    <w:rsid w:val="00622B1D"/>
    <w:rsid w:val="00623276"/>
    <w:rsid w:val="006232FC"/>
    <w:rsid w:val="006233B2"/>
    <w:rsid w:val="006233B7"/>
    <w:rsid w:val="0062353B"/>
    <w:rsid w:val="0062359C"/>
    <w:rsid w:val="0062390D"/>
    <w:rsid w:val="00623D8F"/>
    <w:rsid w:val="00624023"/>
    <w:rsid w:val="00624028"/>
    <w:rsid w:val="00624358"/>
    <w:rsid w:val="006243A4"/>
    <w:rsid w:val="0062442A"/>
    <w:rsid w:val="006244DC"/>
    <w:rsid w:val="00624599"/>
    <w:rsid w:val="00624646"/>
    <w:rsid w:val="006249B6"/>
    <w:rsid w:val="00624F07"/>
    <w:rsid w:val="00624F8E"/>
    <w:rsid w:val="0062597D"/>
    <w:rsid w:val="006259B8"/>
    <w:rsid w:val="00625A06"/>
    <w:rsid w:val="00625EDC"/>
    <w:rsid w:val="00625F09"/>
    <w:rsid w:val="00625F6D"/>
    <w:rsid w:val="006265DD"/>
    <w:rsid w:val="00626AD6"/>
    <w:rsid w:val="00626B84"/>
    <w:rsid w:val="00626D31"/>
    <w:rsid w:val="00626EA8"/>
    <w:rsid w:val="00627236"/>
    <w:rsid w:val="0062733C"/>
    <w:rsid w:val="00627C72"/>
    <w:rsid w:val="006301E4"/>
    <w:rsid w:val="00630205"/>
    <w:rsid w:val="0063037B"/>
    <w:rsid w:val="006303AD"/>
    <w:rsid w:val="006304A4"/>
    <w:rsid w:val="0063052F"/>
    <w:rsid w:val="00630C13"/>
    <w:rsid w:val="00630F7D"/>
    <w:rsid w:val="0063104A"/>
    <w:rsid w:val="0063112C"/>
    <w:rsid w:val="00631357"/>
    <w:rsid w:val="00631451"/>
    <w:rsid w:val="00631B57"/>
    <w:rsid w:val="00631B77"/>
    <w:rsid w:val="0063203F"/>
    <w:rsid w:val="00632456"/>
    <w:rsid w:val="006324D9"/>
    <w:rsid w:val="00632BEC"/>
    <w:rsid w:val="00632E88"/>
    <w:rsid w:val="0063305A"/>
    <w:rsid w:val="00633E6B"/>
    <w:rsid w:val="00633EF8"/>
    <w:rsid w:val="00634243"/>
    <w:rsid w:val="00634281"/>
    <w:rsid w:val="0063441D"/>
    <w:rsid w:val="00634A16"/>
    <w:rsid w:val="00634A43"/>
    <w:rsid w:val="00634D38"/>
    <w:rsid w:val="00634DB3"/>
    <w:rsid w:val="00634DCF"/>
    <w:rsid w:val="00634F52"/>
    <w:rsid w:val="00635362"/>
    <w:rsid w:val="0063540C"/>
    <w:rsid w:val="006355A5"/>
    <w:rsid w:val="0063581F"/>
    <w:rsid w:val="00635AB7"/>
    <w:rsid w:val="00635BB5"/>
    <w:rsid w:val="00635CD4"/>
    <w:rsid w:val="00635F93"/>
    <w:rsid w:val="00636027"/>
    <w:rsid w:val="0063629F"/>
    <w:rsid w:val="0063644D"/>
    <w:rsid w:val="00636459"/>
    <w:rsid w:val="006365A8"/>
    <w:rsid w:val="006368A4"/>
    <w:rsid w:val="00636989"/>
    <w:rsid w:val="006369CB"/>
    <w:rsid w:val="00636A8B"/>
    <w:rsid w:val="00636BF7"/>
    <w:rsid w:val="00637494"/>
    <w:rsid w:val="006374C9"/>
    <w:rsid w:val="00637A7C"/>
    <w:rsid w:val="00637B95"/>
    <w:rsid w:val="00637C34"/>
    <w:rsid w:val="00637E2F"/>
    <w:rsid w:val="00640290"/>
    <w:rsid w:val="00640355"/>
    <w:rsid w:val="006405ED"/>
    <w:rsid w:val="00640798"/>
    <w:rsid w:val="00640A72"/>
    <w:rsid w:val="00640AE5"/>
    <w:rsid w:val="00640BA7"/>
    <w:rsid w:val="00640D47"/>
    <w:rsid w:val="00640E36"/>
    <w:rsid w:val="00641176"/>
    <w:rsid w:val="00641333"/>
    <w:rsid w:val="0064194E"/>
    <w:rsid w:val="00641A63"/>
    <w:rsid w:val="00641D5C"/>
    <w:rsid w:val="00641D6E"/>
    <w:rsid w:val="0064201A"/>
    <w:rsid w:val="006421DE"/>
    <w:rsid w:val="00642E8D"/>
    <w:rsid w:val="00642EF1"/>
    <w:rsid w:val="006438A9"/>
    <w:rsid w:val="00644C11"/>
    <w:rsid w:val="006451FD"/>
    <w:rsid w:val="006455A4"/>
    <w:rsid w:val="00645666"/>
    <w:rsid w:val="00645720"/>
    <w:rsid w:val="00645ABC"/>
    <w:rsid w:val="00645B7D"/>
    <w:rsid w:val="00645E56"/>
    <w:rsid w:val="0064606B"/>
    <w:rsid w:val="00646878"/>
    <w:rsid w:val="0064704A"/>
    <w:rsid w:val="00647772"/>
    <w:rsid w:val="0064783C"/>
    <w:rsid w:val="00647852"/>
    <w:rsid w:val="00647CA2"/>
    <w:rsid w:val="00650CCA"/>
    <w:rsid w:val="00651419"/>
    <w:rsid w:val="00651863"/>
    <w:rsid w:val="00651A70"/>
    <w:rsid w:val="00651E0F"/>
    <w:rsid w:val="00652331"/>
    <w:rsid w:val="00652415"/>
    <w:rsid w:val="00652871"/>
    <w:rsid w:val="00652A25"/>
    <w:rsid w:val="00652F35"/>
    <w:rsid w:val="006530D7"/>
    <w:rsid w:val="0065366E"/>
    <w:rsid w:val="00653B99"/>
    <w:rsid w:val="00653E7B"/>
    <w:rsid w:val="00654335"/>
    <w:rsid w:val="006544CE"/>
    <w:rsid w:val="0065497F"/>
    <w:rsid w:val="00654D39"/>
    <w:rsid w:val="00655238"/>
    <w:rsid w:val="00655344"/>
    <w:rsid w:val="006557A7"/>
    <w:rsid w:val="00655DDA"/>
    <w:rsid w:val="0065635C"/>
    <w:rsid w:val="00656640"/>
    <w:rsid w:val="0065668E"/>
    <w:rsid w:val="006566B9"/>
    <w:rsid w:val="00657903"/>
    <w:rsid w:val="00657CB9"/>
    <w:rsid w:val="006601F3"/>
    <w:rsid w:val="00660A71"/>
    <w:rsid w:val="00660BC4"/>
    <w:rsid w:val="00660E02"/>
    <w:rsid w:val="00660FD5"/>
    <w:rsid w:val="0066183D"/>
    <w:rsid w:val="00661A33"/>
    <w:rsid w:val="00661CE4"/>
    <w:rsid w:val="00662693"/>
    <w:rsid w:val="006628F4"/>
    <w:rsid w:val="00662930"/>
    <w:rsid w:val="00662CD8"/>
    <w:rsid w:val="006630A2"/>
    <w:rsid w:val="0066317C"/>
    <w:rsid w:val="00663204"/>
    <w:rsid w:val="006632D4"/>
    <w:rsid w:val="00663314"/>
    <w:rsid w:val="006633DF"/>
    <w:rsid w:val="00663427"/>
    <w:rsid w:val="00663660"/>
    <w:rsid w:val="00663A9F"/>
    <w:rsid w:val="00663C4E"/>
    <w:rsid w:val="00663CEF"/>
    <w:rsid w:val="00664232"/>
    <w:rsid w:val="00664406"/>
    <w:rsid w:val="00664459"/>
    <w:rsid w:val="00664701"/>
    <w:rsid w:val="006648C1"/>
    <w:rsid w:val="00664B17"/>
    <w:rsid w:val="00664C58"/>
    <w:rsid w:val="006658BE"/>
    <w:rsid w:val="00665975"/>
    <w:rsid w:val="0066597A"/>
    <w:rsid w:val="00665984"/>
    <w:rsid w:val="00665F41"/>
    <w:rsid w:val="006660E4"/>
    <w:rsid w:val="00666A84"/>
    <w:rsid w:val="00666A88"/>
    <w:rsid w:val="00666DEB"/>
    <w:rsid w:val="00667138"/>
    <w:rsid w:val="006672BA"/>
    <w:rsid w:val="00667FD0"/>
    <w:rsid w:val="006706B2"/>
    <w:rsid w:val="006715E6"/>
    <w:rsid w:val="00671840"/>
    <w:rsid w:val="00671A6D"/>
    <w:rsid w:val="00671C4E"/>
    <w:rsid w:val="00671D6C"/>
    <w:rsid w:val="00671E2F"/>
    <w:rsid w:val="00671EDE"/>
    <w:rsid w:val="00671F42"/>
    <w:rsid w:val="0067208A"/>
    <w:rsid w:val="0067242E"/>
    <w:rsid w:val="0067261E"/>
    <w:rsid w:val="006728EE"/>
    <w:rsid w:val="00672C15"/>
    <w:rsid w:val="00672D02"/>
    <w:rsid w:val="006732F3"/>
    <w:rsid w:val="0067351A"/>
    <w:rsid w:val="0067392A"/>
    <w:rsid w:val="00673A98"/>
    <w:rsid w:val="00673BF4"/>
    <w:rsid w:val="00673E5B"/>
    <w:rsid w:val="00674090"/>
    <w:rsid w:val="00674598"/>
    <w:rsid w:val="00674B29"/>
    <w:rsid w:val="00674C33"/>
    <w:rsid w:val="00674FF9"/>
    <w:rsid w:val="006750A4"/>
    <w:rsid w:val="0067553C"/>
    <w:rsid w:val="00675642"/>
    <w:rsid w:val="00675A0D"/>
    <w:rsid w:val="00675B72"/>
    <w:rsid w:val="00675C4E"/>
    <w:rsid w:val="00675F46"/>
    <w:rsid w:val="00675FC6"/>
    <w:rsid w:val="00676487"/>
    <w:rsid w:val="006764E5"/>
    <w:rsid w:val="0067663F"/>
    <w:rsid w:val="00676AF5"/>
    <w:rsid w:val="00676BB2"/>
    <w:rsid w:val="00676C52"/>
    <w:rsid w:val="00676E47"/>
    <w:rsid w:val="00677948"/>
    <w:rsid w:val="00677B52"/>
    <w:rsid w:val="00677BA6"/>
    <w:rsid w:val="00677CDC"/>
    <w:rsid w:val="00677E3D"/>
    <w:rsid w:val="00677E98"/>
    <w:rsid w:val="0068011E"/>
    <w:rsid w:val="00680469"/>
    <w:rsid w:val="0068049C"/>
    <w:rsid w:val="00680572"/>
    <w:rsid w:val="006806E2"/>
    <w:rsid w:val="00680B6F"/>
    <w:rsid w:val="006811E2"/>
    <w:rsid w:val="006812A5"/>
    <w:rsid w:val="0068134C"/>
    <w:rsid w:val="00682AEC"/>
    <w:rsid w:val="00682BB0"/>
    <w:rsid w:val="00682D71"/>
    <w:rsid w:val="006831BA"/>
    <w:rsid w:val="006832DF"/>
    <w:rsid w:val="006835F2"/>
    <w:rsid w:val="006838F4"/>
    <w:rsid w:val="0068392A"/>
    <w:rsid w:val="00683C8B"/>
    <w:rsid w:val="00684380"/>
    <w:rsid w:val="006845F9"/>
    <w:rsid w:val="00684A72"/>
    <w:rsid w:val="00684AC3"/>
    <w:rsid w:val="00684C60"/>
    <w:rsid w:val="00684FC0"/>
    <w:rsid w:val="0068512B"/>
    <w:rsid w:val="0068550B"/>
    <w:rsid w:val="00685574"/>
    <w:rsid w:val="006858AA"/>
    <w:rsid w:val="00685A05"/>
    <w:rsid w:val="00685F1F"/>
    <w:rsid w:val="006862B9"/>
    <w:rsid w:val="00686946"/>
    <w:rsid w:val="00687EE5"/>
    <w:rsid w:val="0069008D"/>
    <w:rsid w:val="00690261"/>
    <w:rsid w:val="00690566"/>
    <w:rsid w:val="00690729"/>
    <w:rsid w:val="0069097F"/>
    <w:rsid w:val="00690AE2"/>
    <w:rsid w:val="006910DA"/>
    <w:rsid w:val="0069118B"/>
    <w:rsid w:val="00691399"/>
    <w:rsid w:val="0069174A"/>
    <w:rsid w:val="00691890"/>
    <w:rsid w:val="006918A4"/>
    <w:rsid w:val="00691A05"/>
    <w:rsid w:val="00691C0B"/>
    <w:rsid w:val="00692171"/>
    <w:rsid w:val="0069243D"/>
    <w:rsid w:val="0069324E"/>
    <w:rsid w:val="00693382"/>
    <w:rsid w:val="006933A0"/>
    <w:rsid w:val="006937C9"/>
    <w:rsid w:val="00693C6C"/>
    <w:rsid w:val="00694562"/>
    <w:rsid w:val="006949EA"/>
    <w:rsid w:val="00694BA2"/>
    <w:rsid w:val="00694C62"/>
    <w:rsid w:val="00695124"/>
    <w:rsid w:val="00695401"/>
    <w:rsid w:val="00695849"/>
    <w:rsid w:val="006963DD"/>
    <w:rsid w:val="00696453"/>
    <w:rsid w:val="006965D2"/>
    <w:rsid w:val="0069669B"/>
    <w:rsid w:val="00696C2F"/>
    <w:rsid w:val="00696DD1"/>
    <w:rsid w:val="006970B2"/>
    <w:rsid w:val="00697689"/>
    <w:rsid w:val="00697B8D"/>
    <w:rsid w:val="006A0364"/>
    <w:rsid w:val="006A05C9"/>
    <w:rsid w:val="006A09EC"/>
    <w:rsid w:val="006A0BC5"/>
    <w:rsid w:val="006A0D69"/>
    <w:rsid w:val="006A1447"/>
    <w:rsid w:val="006A1498"/>
    <w:rsid w:val="006A170A"/>
    <w:rsid w:val="006A2188"/>
    <w:rsid w:val="006A286E"/>
    <w:rsid w:val="006A295F"/>
    <w:rsid w:val="006A2A4E"/>
    <w:rsid w:val="006A2DED"/>
    <w:rsid w:val="006A2ECE"/>
    <w:rsid w:val="006A3AE0"/>
    <w:rsid w:val="006A3AF7"/>
    <w:rsid w:val="006A3B98"/>
    <w:rsid w:val="006A3C5A"/>
    <w:rsid w:val="006A3DDC"/>
    <w:rsid w:val="006A4112"/>
    <w:rsid w:val="006A49E9"/>
    <w:rsid w:val="006A4B21"/>
    <w:rsid w:val="006A4F86"/>
    <w:rsid w:val="006A520B"/>
    <w:rsid w:val="006A5254"/>
    <w:rsid w:val="006A554B"/>
    <w:rsid w:val="006A5937"/>
    <w:rsid w:val="006A593A"/>
    <w:rsid w:val="006A5B62"/>
    <w:rsid w:val="006A5BB1"/>
    <w:rsid w:val="006A5F29"/>
    <w:rsid w:val="006A60CA"/>
    <w:rsid w:val="006A659E"/>
    <w:rsid w:val="006A6944"/>
    <w:rsid w:val="006A6E32"/>
    <w:rsid w:val="006A773F"/>
    <w:rsid w:val="006B0340"/>
    <w:rsid w:val="006B0B8A"/>
    <w:rsid w:val="006B0DD3"/>
    <w:rsid w:val="006B0E42"/>
    <w:rsid w:val="006B102E"/>
    <w:rsid w:val="006B106D"/>
    <w:rsid w:val="006B1076"/>
    <w:rsid w:val="006B108C"/>
    <w:rsid w:val="006B12D4"/>
    <w:rsid w:val="006B17E6"/>
    <w:rsid w:val="006B1AF3"/>
    <w:rsid w:val="006B1F91"/>
    <w:rsid w:val="006B292F"/>
    <w:rsid w:val="006B2973"/>
    <w:rsid w:val="006B2F85"/>
    <w:rsid w:val="006B3038"/>
    <w:rsid w:val="006B33C9"/>
    <w:rsid w:val="006B35F3"/>
    <w:rsid w:val="006B3F4A"/>
    <w:rsid w:val="006B4612"/>
    <w:rsid w:val="006B479E"/>
    <w:rsid w:val="006B47E8"/>
    <w:rsid w:val="006B48C1"/>
    <w:rsid w:val="006B4A83"/>
    <w:rsid w:val="006B5476"/>
    <w:rsid w:val="006B5893"/>
    <w:rsid w:val="006B5E34"/>
    <w:rsid w:val="006B5F95"/>
    <w:rsid w:val="006B61EA"/>
    <w:rsid w:val="006B685E"/>
    <w:rsid w:val="006B6AF6"/>
    <w:rsid w:val="006B6D9C"/>
    <w:rsid w:val="006B7425"/>
    <w:rsid w:val="006B77CF"/>
    <w:rsid w:val="006B7870"/>
    <w:rsid w:val="006C09C9"/>
    <w:rsid w:val="006C0AF7"/>
    <w:rsid w:val="006C0BFF"/>
    <w:rsid w:val="006C0EBA"/>
    <w:rsid w:val="006C1232"/>
    <w:rsid w:val="006C14EB"/>
    <w:rsid w:val="006C16D7"/>
    <w:rsid w:val="006C1B3B"/>
    <w:rsid w:val="006C1BC4"/>
    <w:rsid w:val="006C1CED"/>
    <w:rsid w:val="006C2067"/>
    <w:rsid w:val="006C2113"/>
    <w:rsid w:val="006C24BB"/>
    <w:rsid w:val="006C2723"/>
    <w:rsid w:val="006C2B2D"/>
    <w:rsid w:val="006C2BF8"/>
    <w:rsid w:val="006C2C65"/>
    <w:rsid w:val="006C2CA4"/>
    <w:rsid w:val="006C2D89"/>
    <w:rsid w:val="006C3099"/>
    <w:rsid w:val="006C32E6"/>
    <w:rsid w:val="006C349E"/>
    <w:rsid w:val="006C36BE"/>
    <w:rsid w:val="006C3755"/>
    <w:rsid w:val="006C3952"/>
    <w:rsid w:val="006C3AB4"/>
    <w:rsid w:val="006C493E"/>
    <w:rsid w:val="006C4EA1"/>
    <w:rsid w:val="006C4FF5"/>
    <w:rsid w:val="006C508B"/>
    <w:rsid w:val="006C50E4"/>
    <w:rsid w:val="006C5192"/>
    <w:rsid w:val="006C531E"/>
    <w:rsid w:val="006C5611"/>
    <w:rsid w:val="006C5636"/>
    <w:rsid w:val="006C571E"/>
    <w:rsid w:val="006C5B84"/>
    <w:rsid w:val="006C5C7F"/>
    <w:rsid w:val="006C5FDD"/>
    <w:rsid w:val="006C632F"/>
    <w:rsid w:val="006C698C"/>
    <w:rsid w:val="006C6A8B"/>
    <w:rsid w:val="006C6E39"/>
    <w:rsid w:val="006C6FAC"/>
    <w:rsid w:val="006C7027"/>
    <w:rsid w:val="006C731F"/>
    <w:rsid w:val="006C7603"/>
    <w:rsid w:val="006C7CDB"/>
    <w:rsid w:val="006D0048"/>
    <w:rsid w:val="006D0190"/>
    <w:rsid w:val="006D0420"/>
    <w:rsid w:val="006D0764"/>
    <w:rsid w:val="006D08E3"/>
    <w:rsid w:val="006D10DB"/>
    <w:rsid w:val="006D1641"/>
    <w:rsid w:val="006D1AC0"/>
    <w:rsid w:val="006D1BE2"/>
    <w:rsid w:val="006D1C77"/>
    <w:rsid w:val="006D22E4"/>
    <w:rsid w:val="006D248B"/>
    <w:rsid w:val="006D2939"/>
    <w:rsid w:val="006D2B03"/>
    <w:rsid w:val="006D2C7C"/>
    <w:rsid w:val="006D3600"/>
    <w:rsid w:val="006D3607"/>
    <w:rsid w:val="006D388E"/>
    <w:rsid w:val="006D3AA1"/>
    <w:rsid w:val="006D3EC0"/>
    <w:rsid w:val="006D3F5D"/>
    <w:rsid w:val="006D4124"/>
    <w:rsid w:val="006D4334"/>
    <w:rsid w:val="006D4396"/>
    <w:rsid w:val="006D4829"/>
    <w:rsid w:val="006D4C87"/>
    <w:rsid w:val="006D4D60"/>
    <w:rsid w:val="006D5021"/>
    <w:rsid w:val="006D52B8"/>
    <w:rsid w:val="006D535D"/>
    <w:rsid w:val="006D5556"/>
    <w:rsid w:val="006D59E4"/>
    <w:rsid w:val="006D5A8F"/>
    <w:rsid w:val="006D5AC0"/>
    <w:rsid w:val="006D60AB"/>
    <w:rsid w:val="006D6141"/>
    <w:rsid w:val="006D6395"/>
    <w:rsid w:val="006D6EAD"/>
    <w:rsid w:val="006D70DD"/>
    <w:rsid w:val="006D7B3D"/>
    <w:rsid w:val="006D7D7C"/>
    <w:rsid w:val="006D7E2C"/>
    <w:rsid w:val="006E013E"/>
    <w:rsid w:val="006E019E"/>
    <w:rsid w:val="006E034C"/>
    <w:rsid w:val="006E068A"/>
    <w:rsid w:val="006E084B"/>
    <w:rsid w:val="006E0CC6"/>
    <w:rsid w:val="006E0E7D"/>
    <w:rsid w:val="006E17F7"/>
    <w:rsid w:val="006E1ADB"/>
    <w:rsid w:val="006E1C3E"/>
    <w:rsid w:val="006E24E1"/>
    <w:rsid w:val="006E25E4"/>
    <w:rsid w:val="006E2983"/>
    <w:rsid w:val="006E2EF6"/>
    <w:rsid w:val="006E3896"/>
    <w:rsid w:val="006E3CF3"/>
    <w:rsid w:val="006E3ECA"/>
    <w:rsid w:val="006E40B0"/>
    <w:rsid w:val="006E41C3"/>
    <w:rsid w:val="006E433E"/>
    <w:rsid w:val="006E45E7"/>
    <w:rsid w:val="006E46BF"/>
    <w:rsid w:val="006E4A31"/>
    <w:rsid w:val="006E4A4F"/>
    <w:rsid w:val="006E4ABA"/>
    <w:rsid w:val="006E4C42"/>
    <w:rsid w:val="006E52D9"/>
    <w:rsid w:val="006E5402"/>
    <w:rsid w:val="006E589D"/>
    <w:rsid w:val="006E5A65"/>
    <w:rsid w:val="006E5A78"/>
    <w:rsid w:val="006E5B4A"/>
    <w:rsid w:val="006E5E85"/>
    <w:rsid w:val="006E6BD9"/>
    <w:rsid w:val="006E6CE2"/>
    <w:rsid w:val="006E6E54"/>
    <w:rsid w:val="006E6F12"/>
    <w:rsid w:val="006E774C"/>
    <w:rsid w:val="006E7B53"/>
    <w:rsid w:val="006E7CC7"/>
    <w:rsid w:val="006F005E"/>
    <w:rsid w:val="006F0590"/>
    <w:rsid w:val="006F0633"/>
    <w:rsid w:val="006F06AA"/>
    <w:rsid w:val="006F0E73"/>
    <w:rsid w:val="006F10C7"/>
    <w:rsid w:val="006F1761"/>
    <w:rsid w:val="006F1D05"/>
    <w:rsid w:val="006F1EE1"/>
    <w:rsid w:val="006F1F57"/>
    <w:rsid w:val="006F1F89"/>
    <w:rsid w:val="006F1FCA"/>
    <w:rsid w:val="006F2156"/>
    <w:rsid w:val="006F2281"/>
    <w:rsid w:val="006F22ED"/>
    <w:rsid w:val="006F29B6"/>
    <w:rsid w:val="006F29C2"/>
    <w:rsid w:val="006F2D6B"/>
    <w:rsid w:val="006F2ED3"/>
    <w:rsid w:val="006F3194"/>
    <w:rsid w:val="006F3C2F"/>
    <w:rsid w:val="006F3E0D"/>
    <w:rsid w:val="006F4796"/>
    <w:rsid w:val="006F4D9C"/>
    <w:rsid w:val="006F50DB"/>
    <w:rsid w:val="006F5531"/>
    <w:rsid w:val="006F658D"/>
    <w:rsid w:val="006F7020"/>
    <w:rsid w:val="006F72FA"/>
    <w:rsid w:val="006F748D"/>
    <w:rsid w:val="006F7B0D"/>
    <w:rsid w:val="006F7C2D"/>
    <w:rsid w:val="006F7E9E"/>
    <w:rsid w:val="007002AA"/>
    <w:rsid w:val="007006B0"/>
    <w:rsid w:val="00700806"/>
    <w:rsid w:val="00700A0B"/>
    <w:rsid w:val="00700A22"/>
    <w:rsid w:val="00701DCE"/>
    <w:rsid w:val="00702D8C"/>
    <w:rsid w:val="0070316E"/>
    <w:rsid w:val="00703545"/>
    <w:rsid w:val="0070383A"/>
    <w:rsid w:val="007041C3"/>
    <w:rsid w:val="00704436"/>
    <w:rsid w:val="0070468F"/>
    <w:rsid w:val="00704840"/>
    <w:rsid w:val="00704AAD"/>
    <w:rsid w:val="0070510F"/>
    <w:rsid w:val="00706244"/>
    <w:rsid w:val="007062ED"/>
    <w:rsid w:val="00706397"/>
    <w:rsid w:val="00706580"/>
    <w:rsid w:val="00706840"/>
    <w:rsid w:val="00706990"/>
    <w:rsid w:val="00707589"/>
    <w:rsid w:val="007078D4"/>
    <w:rsid w:val="00707F1E"/>
    <w:rsid w:val="007101B2"/>
    <w:rsid w:val="0071023F"/>
    <w:rsid w:val="00710851"/>
    <w:rsid w:val="007108FF"/>
    <w:rsid w:val="00710C03"/>
    <w:rsid w:val="00710CA9"/>
    <w:rsid w:val="007112CC"/>
    <w:rsid w:val="0071151C"/>
    <w:rsid w:val="00711C07"/>
    <w:rsid w:val="00711CF1"/>
    <w:rsid w:val="00712147"/>
    <w:rsid w:val="007121F0"/>
    <w:rsid w:val="007124EA"/>
    <w:rsid w:val="00712965"/>
    <w:rsid w:val="00712A13"/>
    <w:rsid w:val="00712DF9"/>
    <w:rsid w:val="00713543"/>
    <w:rsid w:val="0071368C"/>
    <w:rsid w:val="00713D08"/>
    <w:rsid w:val="00713E35"/>
    <w:rsid w:val="00713E93"/>
    <w:rsid w:val="0071468C"/>
    <w:rsid w:val="00714C00"/>
    <w:rsid w:val="0071516D"/>
    <w:rsid w:val="00715575"/>
    <w:rsid w:val="007155E0"/>
    <w:rsid w:val="00715ABE"/>
    <w:rsid w:val="00715CCB"/>
    <w:rsid w:val="00715EBC"/>
    <w:rsid w:val="00716372"/>
    <w:rsid w:val="007169A3"/>
    <w:rsid w:val="00716CDF"/>
    <w:rsid w:val="00717692"/>
    <w:rsid w:val="00717E3F"/>
    <w:rsid w:val="007203EE"/>
    <w:rsid w:val="00720694"/>
    <w:rsid w:val="00720747"/>
    <w:rsid w:val="00720B4A"/>
    <w:rsid w:val="00721844"/>
    <w:rsid w:val="00721D61"/>
    <w:rsid w:val="00721DE9"/>
    <w:rsid w:val="00721E6E"/>
    <w:rsid w:val="00722127"/>
    <w:rsid w:val="00722212"/>
    <w:rsid w:val="00722226"/>
    <w:rsid w:val="00722A97"/>
    <w:rsid w:val="0072321E"/>
    <w:rsid w:val="00723596"/>
    <w:rsid w:val="00723AC0"/>
    <w:rsid w:val="00723F41"/>
    <w:rsid w:val="00724802"/>
    <w:rsid w:val="00724FAC"/>
    <w:rsid w:val="00725079"/>
    <w:rsid w:val="00725320"/>
    <w:rsid w:val="00725482"/>
    <w:rsid w:val="00725822"/>
    <w:rsid w:val="00725B38"/>
    <w:rsid w:val="00725E86"/>
    <w:rsid w:val="0072689D"/>
    <w:rsid w:val="00726EE6"/>
    <w:rsid w:val="00727096"/>
    <w:rsid w:val="007270A3"/>
    <w:rsid w:val="0072721A"/>
    <w:rsid w:val="0072736D"/>
    <w:rsid w:val="00727372"/>
    <w:rsid w:val="00727662"/>
    <w:rsid w:val="00727C33"/>
    <w:rsid w:val="00727C3C"/>
    <w:rsid w:val="00727D31"/>
    <w:rsid w:val="007302DD"/>
    <w:rsid w:val="00730416"/>
    <w:rsid w:val="00730473"/>
    <w:rsid w:val="007306CF"/>
    <w:rsid w:val="0073087A"/>
    <w:rsid w:val="00730B0C"/>
    <w:rsid w:val="00730FC6"/>
    <w:rsid w:val="0073136B"/>
    <w:rsid w:val="00731A3A"/>
    <w:rsid w:val="007323B1"/>
    <w:rsid w:val="007327BF"/>
    <w:rsid w:val="0073280F"/>
    <w:rsid w:val="007328A7"/>
    <w:rsid w:val="00732A29"/>
    <w:rsid w:val="00732B0A"/>
    <w:rsid w:val="00732BDB"/>
    <w:rsid w:val="00732F03"/>
    <w:rsid w:val="007330AC"/>
    <w:rsid w:val="007331E7"/>
    <w:rsid w:val="007336E0"/>
    <w:rsid w:val="00733AF4"/>
    <w:rsid w:val="00733CFD"/>
    <w:rsid w:val="00733DC6"/>
    <w:rsid w:val="00733F88"/>
    <w:rsid w:val="00734006"/>
    <w:rsid w:val="00734034"/>
    <w:rsid w:val="0073409B"/>
    <w:rsid w:val="007341E3"/>
    <w:rsid w:val="0073436E"/>
    <w:rsid w:val="0073459D"/>
    <w:rsid w:val="007345DA"/>
    <w:rsid w:val="00734AE0"/>
    <w:rsid w:val="00734BD7"/>
    <w:rsid w:val="00734F11"/>
    <w:rsid w:val="00735864"/>
    <w:rsid w:val="00735B8F"/>
    <w:rsid w:val="00735C23"/>
    <w:rsid w:val="00735FBA"/>
    <w:rsid w:val="00736127"/>
    <w:rsid w:val="007361A6"/>
    <w:rsid w:val="007362F0"/>
    <w:rsid w:val="007364C0"/>
    <w:rsid w:val="0073656A"/>
    <w:rsid w:val="00736783"/>
    <w:rsid w:val="007367B2"/>
    <w:rsid w:val="007368A9"/>
    <w:rsid w:val="00736946"/>
    <w:rsid w:val="00736AC6"/>
    <w:rsid w:val="00736AF0"/>
    <w:rsid w:val="0073709C"/>
    <w:rsid w:val="00737542"/>
    <w:rsid w:val="00737677"/>
    <w:rsid w:val="0073796D"/>
    <w:rsid w:val="00740099"/>
    <w:rsid w:val="007400C6"/>
    <w:rsid w:val="00740606"/>
    <w:rsid w:val="007408B2"/>
    <w:rsid w:val="007408ED"/>
    <w:rsid w:val="00740CB2"/>
    <w:rsid w:val="007415A0"/>
    <w:rsid w:val="0074163E"/>
    <w:rsid w:val="007418C9"/>
    <w:rsid w:val="00741EC3"/>
    <w:rsid w:val="00742213"/>
    <w:rsid w:val="007423BD"/>
    <w:rsid w:val="007426E9"/>
    <w:rsid w:val="00742BBF"/>
    <w:rsid w:val="00742C41"/>
    <w:rsid w:val="00742F6A"/>
    <w:rsid w:val="0074342F"/>
    <w:rsid w:val="0074359C"/>
    <w:rsid w:val="007438C4"/>
    <w:rsid w:val="007439C6"/>
    <w:rsid w:val="00743FF9"/>
    <w:rsid w:val="007450E2"/>
    <w:rsid w:val="00745486"/>
    <w:rsid w:val="007455E1"/>
    <w:rsid w:val="00745639"/>
    <w:rsid w:val="00745759"/>
    <w:rsid w:val="007458FA"/>
    <w:rsid w:val="00745CB4"/>
    <w:rsid w:val="00746554"/>
    <w:rsid w:val="007466F5"/>
    <w:rsid w:val="007469FD"/>
    <w:rsid w:val="00746C26"/>
    <w:rsid w:val="00746CFD"/>
    <w:rsid w:val="00746E05"/>
    <w:rsid w:val="007470F2"/>
    <w:rsid w:val="007470F9"/>
    <w:rsid w:val="00747296"/>
    <w:rsid w:val="007478AB"/>
    <w:rsid w:val="007502AD"/>
    <w:rsid w:val="00750759"/>
    <w:rsid w:val="007509B1"/>
    <w:rsid w:val="00750A9C"/>
    <w:rsid w:val="00750E8E"/>
    <w:rsid w:val="0075100A"/>
    <w:rsid w:val="007512C6"/>
    <w:rsid w:val="0075152B"/>
    <w:rsid w:val="007516B0"/>
    <w:rsid w:val="00751972"/>
    <w:rsid w:val="00751E31"/>
    <w:rsid w:val="00751E73"/>
    <w:rsid w:val="00751E9B"/>
    <w:rsid w:val="00751F44"/>
    <w:rsid w:val="007522C3"/>
    <w:rsid w:val="0075245B"/>
    <w:rsid w:val="0075259A"/>
    <w:rsid w:val="00752B19"/>
    <w:rsid w:val="00752D11"/>
    <w:rsid w:val="00752E3E"/>
    <w:rsid w:val="00752E72"/>
    <w:rsid w:val="007534A9"/>
    <w:rsid w:val="007536EC"/>
    <w:rsid w:val="00753A8C"/>
    <w:rsid w:val="00753BCC"/>
    <w:rsid w:val="00753C18"/>
    <w:rsid w:val="00753E3A"/>
    <w:rsid w:val="00754200"/>
    <w:rsid w:val="0075478A"/>
    <w:rsid w:val="007548FD"/>
    <w:rsid w:val="007549A0"/>
    <w:rsid w:val="00754B23"/>
    <w:rsid w:val="00754C06"/>
    <w:rsid w:val="00755996"/>
    <w:rsid w:val="00755E30"/>
    <w:rsid w:val="00756088"/>
    <w:rsid w:val="007560B3"/>
    <w:rsid w:val="007561EF"/>
    <w:rsid w:val="00756370"/>
    <w:rsid w:val="00756548"/>
    <w:rsid w:val="007567BB"/>
    <w:rsid w:val="0075698D"/>
    <w:rsid w:val="00756A27"/>
    <w:rsid w:val="00756C8C"/>
    <w:rsid w:val="00757500"/>
    <w:rsid w:val="0075777F"/>
    <w:rsid w:val="007578B9"/>
    <w:rsid w:val="00757F13"/>
    <w:rsid w:val="007600BB"/>
    <w:rsid w:val="007600DF"/>
    <w:rsid w:val="00760418"/>
    <w:rsid w:val="00760FF9"/>
    <w:rsid w:val="00761238"/>
    <w:rsid w:val="007613AC"/>
    <w:rsid w:val="00761410"/>
    <w:rsid w:val="0076168D"/>
    <w:rsid w:val="00761A15"/>
    <w:rsid w:val="00761A30"/>
    <w:rsid w:val="00761B90"/>
    <w:rsid w:val="00761BFE"/>
    <w:rsid w:val="00761C0A"/>
    <w:rsid w:val="00761C2D"/>
    <w:rsid w:val="0076211D"/>
    <w:rsid w:val="007623BF"/>
    <w:rsid w:val="00763399"/>
    <w:rsid w:val="00763557"/>
    <w:rsid w:val="00763568"/>
    <w:rsid w:val="00763A28"/>
    <w:rsid w:val="00763AF1"/>
    <w:rsid w:val="00763D21"/>
    <w:rsid w:val="00763DBF"/>
    <w:rsid w:val="00763EC1"/>
    <w:rsid w:val="00764493"/>
    <w:rsid w:val="007649E4"/>
    <w:rsid w:val="00764C26"/>
    <w:rsid w:val="00764E90"/>
    <w:rsid w:val="00764F48"/>
    <w:rsid w:val="00764F59"/>
    <w:rsid w:val="007654D3"/>
    <w:rsid w:val="007654F5"/>
    <w:rsid w:val="007658BD"/>
    <w:rsid w:val="00765968"/>
    <w:rsid w:val="00765BDA"/>
    <w:rsid w:val="00765D36"/>
    <w:rsid w:val="00765D9C"/>
    <w:rsid w:val="0076679E"/>
    <w:rsid w:val="00766BB4"/>
    <w:rsid w:val="00767C41"/>
    <w:rsid w:val="007701AB"/>
    <w:rsid w:val="00770513"/>
    <w:rsid w:val="00770760"/>
    <w:rsid w:val="007708FA"/>
    <w:rsid w:val="00771270"/>
    <w:rsid w:val="007717A9"/>
    <w:rsid w:val="00771BA6"/>
    <w:rsid w:val="007726D9"/>
    <w:rsid w:val="00772882"/>
    <w:rsid w:val="0077327C"/>
    <w:rsid w:val="00773887"/>
    <w:rsid w:val="00773B1B"/>
    <w:rsid w:val="00774134"/>
    <w:rsid w:val="0077465D"/>
    <w:rsid w:val="00774949"/>
    <w:rsid w:val="00774F17"/>
    <w:rsid w:val="007750F8"/>
    <w:rsid w:val="007758D8"/>
    <w:rsid w:val="00775A47"/>
    <w:rsid w:val="00775F1E"/>
    <w:rsid w:val="00775F21"/>
    <w:rsid w:val="0077601F"/>
    <w:rsid w:val="00776270"/>
    <w:rsid w:val="00776744"/>
    <w:rsid w:val="007767C5"/>
    <w:rsid w:val="0077697B"/>
    <w:rsid w:val="00777508"/>
    <w:rsid w:val="007775AC"/>
    <w:rsid w:val="00777A6A"/>
    <w:rsid w:val="00777C33"/>
    <w:rsid w:val="00777D70"/>
    <w:rsid w:val="0078011F"/>
    <w:rsid w:val="007806EC"/>
    <w:rsid w:val="00780724"/>
    <w:rsid w:val="00780745"/>
    <w:rsid w:val="00780CAA"/>
    <w:rsid w:val="00780EC6"/>
    <w:rsid w:val="00781180"/>
    <w:rsid w:val="007811BB"/>
    <w:rsid w:val="0078120F"/>
    <w:rsid w:val="0078147D"/>
    <w:rsid w:val="007816C2"/>
    <w:rsid w:val="00781FA7"/>
    <w:rsid w:val="007821E0"/>
    <w:rsid w:val="00782720"/>
    <w:rsid w:val="007827E8"/>
    <w:rsid w:val="007828D3"/>
    <w:rsid w:val="007831B8"/>
    <w:rsid w:val="0078334A"/>
    <w:rsid w:val="007834E7"/>
    <w:rsid w:val="00783626"/>
    <w:rsid w:val="00783813"/>
    <w:rsid w:val="0078388D"/>
    <w:rsid w:val="007838B0"/>
    <w:rsid w:val="00783A3D"/>
    <w:rsid w:val="00783A5F"/>
    <w:rsid w:val="00784296"/>
    <w:rsid w:val="007842CF"/>
    <w:rsid w:val="007845FE"/>
    <w:rsid w:val="00784621"/>
    <w:rsid w:val="00784728"/>
    <w:rsid w:val="00784853"/>
    <w:rsid w:val="00784BF5"/>
    <w:rsid w:val="00784C9C"/>
    <w:rsid w:val="00784E01"/>
    <w:rsid w:val="0078502E"/>
    <w:rsid w:val="0078506A"/>
    <w:rsid w:val="00785503"/>
    <w:rsid w:val="007855BF"/>
    <w:rsid w:val="00785E50"/>
    <w:rsid w:val="0078618D"/>
    <w:rsid w:val="007862C9"/>
    <w:rsid w:val="00786441"/>
    <w:rsid w:val="007866B6"/>
    <w:rsid w:val="00786710"/>
    <w:rsid w:val="00786D06"/>
    <w:rsid w:val="007874F1"/>
    <w:rsid w:val="007876C4"/>
    <w:rsid w:val="007879C4"/>
    <w:rsid w:val="00787AA0"/>
    <w:rsid w:val="00787D8D"/>
    <w:rsid w:val="00790065"/>
    <w:rsid w:val="00790149"/>
    <w:rsid w:val="00790842"/>
    <w:rsid w:val="00790853"/>
    <w:rsid w:val="00790AA3"/>
    <w:rsid w:val="00790C5D"/>
    <w:rsid w:val="007919B2"/>
    <w:rsid w:val="00792045"/>
    <w:rsid w:val="007926B2"/>
    <w:rsid w:val="00792938"/>
    <w:rsid w:val="0079325C"/>
    <w:rsid w:val="00793607"/>
    <w:rsid w:val="007944C3"/>
    <w:rsid w:val="007945E7"/>
    <w:rsid w:val="00794610"/>
    <w:rsid w:val="00794C20"/>
    <w:rsid w:val="00794E9E"/>
    <w:rsid w:val="007952C1"/>
    <w:rsid w:val="0079535A"/>
    <w:rsid w:val="0079575B"/>
    <w:rsid w:val="00795865"/>
    <w:rsid w:val="00795CC4"/>
    <w:rsid w:val="007963DF"/>
    <w:rsid w:val="007969F4"/>
    <w:rsid w:val="00796B08"/>
    <w:rsid w:val="00796B6C"/>
    <w:rsid w:val="00797359"/>
    <w:rsid w:val="007975E6"/>
    <w:rsid w:val="0079781D"/>
    <w:rsid w:val="00797BB3"/>
    <w:rsid w:val="007A01CA"/>
    <w:rsid w:val="007A03C8"/>
    <w:rsid w:val="007A06C8"/>
    <w:rsid w:val="007A07B0"/>
    <w:rsid w:val="007A08EF"/>
    <w:rsid w:val="007A0CEC"/>
    <w:rsid w:val="007A0EFE"/>
    <w:rsid w:val="007A10F0"/>
    <w:rsid w:val="007A11C0"/>
    <w:rsid w:val="007A15D8"/>
    <w:rsid w:val="007A162A"/>
    <w:rsid w:val="007A1E21"/>
    <w:rsid w:val="007A1FBF"/>
    <w:rsid w:val="007A23D7"/>
    <w:rsid w:val="007A2494"/>
    <w:rsid w:val="007A2871"/>
    <w:rsid w:val="007A2BC2"/>
    <w:rsid w:val="007A2BE0"/>
    <w:rsid w:val="007A2CB9"/>
    <w:rsid w:val="007A2F75"/>
    <w:rsid w:val="007A31F4"/>
    <w:rsid w:val="007A3637"/>
    <w:rsid w:val="007A3886"/>
    <w:rsid w:val="007A3985"/>
    <w:rsid w:val="007A3B6E"/>
    <w:rsid w:val="007A3BE5"/>
    <w:rsid w:val="007A4395"/>
    <w:rsid w:val="007A47BE"/>
    <w:rsid w:val="007A50D4"/>
    <w:rsid w:val="007A5216"/>
    <w:rsid w:val="007A540C"/>
    <w:rsid w:val="007A573A"/>
    <w:rsid w:val="007A57A1"/>
    <w:rsid w:val="007A5A11"/>
    <w:rsid w:val="007A5D13"/>
    <w:rsid w:val="007A604E"/>
    <w:rsid w:val="007A63AE"/>
    <w:rsid w:val="007A64E0"/>
    <w:rsid w:val="007A6F29"/>
    <w:rsid w:val="007A702A"/>
    <w:rsid w:val="007A705F"/>
    <w:rsid w:val="007A768E"/>
    <w:rsid w:val="007A7CD4"/>
    <w:rsid w:val="007A7D51"/>
    <w:rsid w:val="007B07CA"/>
    <w:rsid w:val="007B08F5"/>
    <w:rsid w:val="007B0C79"/>
    <w:rsid w:val="007B11BB"/>
    <w:rsid w:val="007B176D"/>
    <w:rsid w:val="007B19A1"/>
    <w:rsid w:val="007B1D8C"/>
    <w:rsid w:val="007B1FC6"/>
    <w:rsid w:val="007B224C"/>
    <w:rsid w:val="007B23B5"/>
    <w:rsid w:val="007B24E3"/>
    <w:rsid w:val="007B2F14"/>
    <w:rsid w:val="007B2F56"/>
    <w:rsid w:val="007B325D"/>
    <w:rsid w:val="007B35EF"/>
    <w:rsid w:val="007B3A94"/>
    <w:rsid w:val="007B3E4D"/>
    <w:rsid w:val="007B4016"/>
    <w:rsid w:val="007B41E5"/>
    <w:rsid w:val="007B457B"/>
    <w:rsid w:val="007B4947"/>
    <w:rsid w:val="007B4C4B"/>
    <w:rsid w:val="007B54B6"/>
    <w:rsid w:val="007B564B"/>
    <w:rsid w:val="007B5652"/>
    <w:rsid w:val="007B5692"/>
    <w:rsid w:val="007B57BA"/>
    <w:rsid w:val="007B5C9A"/>
    <w:rsid w:val="007B5DDD"/>
    <w:rsid w:val="007B67DF"/>
    <w:rsid w:val="007B6974"/>
    <w:rsid w:val="007B6B30"/>
    <w:rsid w:val="007B6CD8"/>
    <w:rsid w:val="007B6CFC"/>
    <w:rsid w:val="007B6DBC"/>
    <w:rsid w:val="007B71AB"/>
    <w:rsid w:val="007B71BC"/>
    <w:rsid w:val="007B769E"/>
    <w:rsid w:val="007B77F9"/>
    <w:rsid w:val="007C007E"/>
    <w:rsid w:val="007C00D9"/>
    <w:rsid w:val="007C00EC"/>
    <w:rsid w:val="007C0167"/>
    <w:rsid w:val="007C049F"/>
    <w:rsid w:val="007C0EBD"/>
    <w:rsid w:val="007C12D0"/>
    <w:rsid w:val="007C1719"/>
    <w:rsid w:val="007C185D"/>
    <w:rsid w:val="007C1A75"/>
    <w:rsid w:val="007C1E0A"/>
    <w:rsid w:val="007C233E"/>
    <w:rsid w:val="007C290F"/>
    <w:rsid w:val="007C2AD1"/>
    <w:rsid w:val="007C2C6A"/>
    <w:rsid w:val="007C326B"/>
    <w:rsid w:val="007C32CC"/>
    <w:rsid w:val="007C3758"/>
    <w:rsid w:val="007C3B74"/>
    <w:rsid w:val="007C3C02"/>
    <w:rsid w:val="007C3CC8"/>
    <w:rsid w:val="007C3D5E"/>
    <w:rsid w:val="007C3DBF"/>
    <w:rsid w:val="007C45C1"/>
    <w:rsid w:val="007C48CD"/>
    <w:rsid w:val="007C4A15"/>
    <w:rsid w:val="007C4AAF"/>
    <w:rsid w:val="007C4DC5"/>
    <w:rsid w:val="007C5297"/>
    <w:rsid w:val="007C5CB7"/>
    <w:rsid w:val="007C5FCA"/>
    <w:rsid w:val="007C683F"/>
    <w:rsid w:val="007C6F68"/>
    <w:rsid w:val="007C7241"/>
    <w:rsid w:val="007C7786"/>
    <w:rsid w:val="007C7A17"/>
    <w:rsid w:val="007D05DE"/>
    <w:rsid w:val="007D074C"/>
    <w:rsid w:val="007D0F93"/>
    <w:rsid w:val="007D1C4E"/>
    <w:rsid w:val="007D1E44"/>
    <w:rsid w:val="007D1ECF"/>
    <w:rsid w:val="007D1FF4"/>
    <w:rsid w:val="007D25AF"/>
    <w:rsid w:val="007D25B2"/>
    <w:rsid w:val="007D274D"/>
    <w:rsid w:val="007D27C2"/>
    <w:rsid w:val="007D2CE0"/>
    <w:rsid w:val="007D2E49"/>
    <w:rsid w:val="007D38DE"/>
    <w:rsid w:val="007D395B"/>
    <w:rsid w:val="007D39C8"/>
    <w:rsid w:val="007D3E8E"/>
    <w:rsid w:val="007D3FE9"/>
    <w:rsid w:val="007D4407"/>
    <w:rsid w:val="007D44E1"/>
    <w:rsid w:val="007D45A3"/>
    <w:rsid w:val="007D4B76"/>
    <w:rsid w:val="007D4E0E"/>
    <w:rsid w:val="007D5011"/>
    <w:rsid w:val="007D5096"/>
    <w:rsid w:val="007D546F"/>
    <w:rsid w:val="007D5AC8"/>
    <w:rsid w:val="007D5ADB"/>
    <w:rsid w:val="007D5E5E"/>
    <w:rsid w:val="007D61C0"/>
    <w:rsid w:val="007D6295"/>
    <w:rsid w:val="007D66CF"/>
    <w:rsid w:val="007D69B8"/>
    <w:rsid w:val="007D69F5"/>
    <w:rsid w:val="007D6AA2"/>
    <w:rsid w:val="007D6E1C"/>
    <w:rsid w:val="007D70CF"/>
    <w:rsid w:val="007D7189"/>
    <w:rsid w:val="007D7AA2"/>
    <w:rsid w:val="007D7AD0"/>
    <w:rsid w:val="007D7B1E"/>
    <w:rsid w:val="007D7B22"/>
    <w:rsid w:val="007D7D82"/>
    <w:rsid w:val="007E00A5"/>
    <w:rsid w:val="007E0151"/>
    <w:rsid w:val="007E03FD"/>
    <w:rsid w:val="007E040C"/>
    <w:rsid w:val="007E0861"/>
    <w:rsid w:val="007E096F"/>
    <w:rsid w:val="007E0E68"/>
    <w:rsid w:val="007E0F11"/>
    <w:rsid w:val="007E1130"/>
    <w:rsid w:val="007E192B"/>
    <w:rsid w:val="007E2475"/>
    <w:rsid w:val="007E2703"/>
    <w:rsid w:val="007E2DC7"/>
    <w:rsid w:val="007E326E"/>
    <w:rsid w:val="007E3892"/>
    <w:rsid w:val="007E3AA2"/>
    <w:rsid w:val="007E3B0E"/>
    <w:rsid w:val="007E3CC0"/>
    <w:rsid w:val="007E43F5"/>
    <w:rsid w:val="007E4571"/>
    <w:rsid w:val="007E4BF2"/>
    <w:rsid w:val="007E4DF8"/>
    <w:rsid w:val="007E5152"/>
    <w:rsid w:val="007E523C"/>
    <w:rsid w:val="007E5391"/>
    <w:rsid w:val="007E5477"/>
    <w:rsid w:val="007E5D00"/>
    <w:rsid w:val="007E620B"/>
    <w:rsid w:val="007E6289"/>
    <w:rsid w:val="007E6396"/>
    <w:rsid w:val="007E6499"/>
    <w:rsid w:val="007E65F5"/>
    <w:rsid w:val="007E684E"/>
    <w:rsid w:val="007E6CFB"/>
    <w:rsid w:val="007E6F09"/>
    <w:rsid w:val="007E6FAC"/>
    <w:rsid w:val="007E71C2"/>
    <w:rsid w:val="007E7452"/>
    <w:rsid w:val="007E796D"/>
    <w:rsid w:val="007E7D37"/>
    <w:rsid w:val="007F0078"/>
    <w:rsid w:val="007F0332"/>
    <w:rsid w:val="007F037B"/>
    <w:rsid w:val="007F039D"/>
    <w:rsid w:val="007F0636"/>
    <w:rsid w:val="007F08E9"/>
    <w:rsid w:val="007F0A0F"/>
    <w:rsid w:val="007F0AC4"/>
    <w:rsid w:val="007F0F47"/>
    <w:rsid w:val="007F17A6"/>
    <w:rsid w:val="007F1903"/>
    <w:rsid w:val="007F1A8A"/>
    <w:rsid w:val="007F1B06"/>
    <w:rsid w:val="007F1D35"/>
    <w:rsid w:val="007F1DB0"/>
    <w:rsid w:val="007F2049"/>
    <w:rsid w:val="007F250E"/>
    <w:rsid w:val="007F2A99"/>
    <w:rsid w:val="007F2F18"/>
    <w:rsid w:val="007F34E1"/>
    <w:rsid w:val="007F3613"/>
    <w:rsid w:val="007F3D7A"/>
    <w:rsid w:val="007F3F01"/>
    <w:rsid w:val="007F49B9"/>
    <w:rsid w:val="007F4A95"/>
    <w:rsid w:val="007F4D3F"/>
    <w:rsid w:val="007F52B1"/>
    <w:rsid w:val="007F53AE"/>
    <w:rsid w:val="007F5815"/>
    <w:rsid w:val="007F5CC8"/>
    <w:rsid w:val="007F66A5"/>
    <w:rsid w:val="007F691D"/>
    <w:rsid w:val="007F6B76"/>
    <w:rsid w:val="007F6CF8"/>
    <w:rsid w:val="007F6DBA"/>
    <w:rsid w:val="007F70FB"/>
    <w:rsid w:val="007F759F"/>
    <w:rsid w:val="007F79A0"/>
    <w:rsid w:val="007F7D4D"/>
    <w:rsid w:val="00800236"/>
    <w:rsid w:val="008004F1"/>
    <w:rsid w:val="0080057B"/>
    <w:rsid w:val="008005D8"/>
    <w:rsid w:val="00800621"/>
    <w:rsid w:val="00800817"/>
    <w:rsid w:val="00800898"/>
    <w:rsid w:val="00800B49"/>
    <w:rsid w:val="00801032"/>
    <w:rsid w:val="00801183"/>
    <w:rsid w:val="00801924"/>
    <w:rsid w:val="00801937"/>
    <w:rsid w:val="008021B3"/>
    <w:rsid w:val="008022E4"/>
    <w:rsid w:val="00802367"/>
    <w:rsid w:val="0080261E"/>
    <w:rsid w:val="00802A7D"/>
    <w:rsid w:val="00802BB7"/>
    <w:rsid w:val="00802C89"/>
    <w:rsid w:val="00803048"/>
    <w:rsid w:val="008038BC"/>
    <w:rsid w:val="00803BB1"/>
    <w:rsid w:val="00804189"/>
    <w:rsid w:val="0080485D"/>
    <w:rsid w:val="0080503B"/>
    <w:rsid w:val="008050B0"/>
    <w:rsid w:val="0080580C"/>
    <w:rsid w:val="008059BB"/>
    <w:rsid w:val="00805EDC"/>
    <w:rsid w:val="008061AA"/>
    <w:rsid w:val="0080683E"/>
    <w:rsid w:val="0080688F"/>
    <w:rsid w:val="00807006"/>
    <w:rsid w:val="00807091"/>
    <w:rsid w:val="008072E0"/>
    <w:rsid w:val="00807459"/>
    <w:rsid w:val="00807AD7"/>
    <w:rsid w:val="008100AA"/>
    <w:rsid w:val="008104F5"/>
    <w:rsid w:val="00810620"/>
    <w:rsid w:val="0081080D"/>
    <w:rsid w:val="00810A54"/>
    <w:rsid w:val="00810BAA"/>
    <w:rsid w:val="00810DEA"/>
    <w:rsid w:val="0081188A"/>
    <w:rsid w:val="00811913"/>
    <w:rsid w:val="00811A6E"/>
    <w:rsid w:val="00811E36"/>
    <w:rsid w:val="0081268C"/>
    <w:rsid w:val="008126CA"/>
    <w:rsid w:val="0081294C"/>
    <w:rsid w:val="00812E27"/>
    <w:rsid w:val="00813133"/>
    <w:rsid w:val="0081406A"/>
    <w:rsid w:val="0081433C"/>
    <w:rsid w:val="00814727"/>
    <w:rsid w:val="00814A33"/>
    <w:rsid w:val="0081531F"/>
    <w:rsid w:val="008155A6"/>
    <w:rsid w:val="00815613"/>
    <w:rsid w:val="00816283"/>
    <w:rsid w:val="008164E8"/>
    <w:rsid w:val="00816973"/>
    <w:rsid w:val="00816BA7"/>
    <w:rsid w:val="00816C0D"/>
    <w:rsid w:val="00816DC4"/>
    <w:rsid w:val="00817638"/>
    <w:rsid w:val="00817F99"/>
    <w:rsid w:val="00820306"/>
    <w:rsid w:val="00820366"/>
    <w:rsid w:val="008204D5"/>
    <w:rsid w:val="00820612"/>
    <w:rsid w:val="00820897"/>
    <w:rsid w:val="00820BBB"/>
    <w:rsid w:val="0082104B"/>
    <w:rsid w:val="00821CA7"/>
    <w:rsid w:val="00821CE4"/>
    <w:rsid w:val="00822B75"/>
    <w:rsid w:val="00822BD7"/>
    <w:rsid w:val="00822C9E"/>
    <w:rsid w:val="00822DF0"/>
    <w:rsid w:val="00823118"/>
    <w:rsid w:val="0082329E"/>
    <w:rsid w:val="008232A6"/>
    <w:rsid w:val="00823B1D"/>
    <w:rsid w:val="00823FD2"/>
    <w:rsid w:val="0082445D"/>
    <w:rsid w:val="008244F8"/>
    <w:rsid w:val="00824C8E"/>
    <w:rsid w:val="0082534A"/>
    <w:rsid w:val="0082539A"/>
    <w:rsid w:val="00825491"/>
    <w:rsid w:val="00825908"/>
    <w:rsid w:val="008259BA"/>
    <w:rsid w:val="00825A48"/>
    <w:rsid w:val="00825ADC"/>
    <w:rsid w:val="00825D62"/>
    <w:rsid w:val="00825F33"/>
    <w:rsid w:val="0082605D"/>
    <w:rsid w:val="008260B2"/>
    <w:rsid w:val="00826535"/>
    <w:rsid w:val="008266B7"/>
    <w:rsid w:val="00826847"/>
    <w:rsid w:val="00826BB2"/>
    <w:rsid w:val="00827455"/>
    <w:rsid w:val="00827683"/>
    <w:rsid w:val="00827849"/>
    <w:rsid w:val="008278BE"/>
    <w:rsid w:val="008300C4"/>
    <w:rsid w:val="0083057C"/>
    <w:rsid w:val="0083084C"/>
    <w:rsid w:val="00830881"/>
    <w:rsid w:val="00831260"/>
    <w:rsid w:val="00831332"/>
    <w:rsid w:val="008322E5"/>
    <w:rsid w:val="0083274C"/>
    <w:rsid w:val="008327A5"/>
    <w:rsid w:val="00832B42"/>
    <w:rsid w:val="00832CE1"/>
    <w:rsid w:val="00833876"/>
    <w:rsid w:val="008341AE"/>
    <w:rsid w:val="00834420"/>
    <w:rsid w:val="00834CE5"/>
    <w:rsid w:val="008353C2"/>
    <w:rsid w:val="00835A27"/>
    <w:rsid w:val="00835DF2"/>
    <w:rsid w:val="008365D9"/>
    <w:rsid w:val="00836972"/>
    <w:rsid w:val="008370FB"/>
    <w:rsid w:val="00837442"/>
    <w:rsid w:val="00837887"/>
    <w:rsid w:val="00837ADD"/>
    <w:rsid w:val="00837B0F"/>
    <w:rsid w:val="00837BC3"/>
    <w:rsid w:val="00840158"/>
    <w:rsid w:val="00840589"/>
    <w:rsid w:val="00840593"/>
    <w:rsid w:val="0084067A"/>
    <w:rsid w:val="00840813"/>
    <w:rsid w:val="00840A6D"/>
    <w:rsid w:val="00840A91"/>
    <w:rsid w:val="0084158F"/>
    <w:rsid w:val="008418AB"/>
    <w:rsid w:val="0084198F"/>
    <w:rsid w:val="00841A09"/>
    <w:rsid w:val="00841BAA"/>
    <w:rsid w:val="00841BBD"/>
    <w:rsid w:val="00842425"/>
    <w:rsid w:val="00842518"/>
    <w:rsid w:val="00842E35"/>
    <w:rsid w:val="00843251"/>
    <w:rsid w:val="008438EB"/>
    <w:rsid w:val="00843A17"/>
    <w:rsid w:val="00843B0C"/>
    <w:rsid w:val="00844248"/>
    <w:rsid w:val="008445BE"/>
    <w:rsid w:val="008446EF"/>
    <w:rsid w:val="008448BE"/>
    <w:rsid w:val="00844ED7"/>
    <w:rsid w:val="0084510A"/>
    <w:rsid w:val="0084526A"/>
    <w:rsid w:val="008452B5"/>
    <w:rsid w:val="00845532"/>
    <w:rsid w:val="00845B27"/>
    <w:rsid w:val="00845CD4"/>
    <w:rsid w:val="008464B9"/>
    <w:rsid w:val="00846658"/>
    <w:rsid w:val="00846B63"/>
    <w:rsid w:val="00846EE2"/>
    <w:rsid w:val="00846FA3"/>
    <w:rsid w:val="00847075"/>
    <w:rsid w:val="00847083"/>
    <w:rsid w:val="0084708A"/>
    <w:rsid w:val="00847344"/>
    <w:rsid w:val="008476E5"/>
    <w:rsid w:val="008479B9"/>
    <w:rsid w:val="00847F60"/>
    <w:rsid w:val="0085018F"/>
    <w:rsid w:val="008509AD"/>
    <w:rsid w:val="00850B94"/>
    <w:rsid w:val="00850E98"/>
    <w:rsid w:val="00851341"/>
    <w:rsid w:val="00851534"/>
    <w:rsid w:val="008516A8"/>
    <w:rsid w:val="00851EFD"/>
    <w:rsid w:val="008521B5"/>
    <w:rsid w:val="0085234C"/>
    <w:rsid w:val="008524D0"/>
    <w:rsid w:val="00852983"/>
    <w:rsid w:val="00852CD6"/>
    <w:rsid w:val="00852E99"/>
    <w:rsid w:val="00852F17"/>
    <w:rsid w:val="00853333"/>
    <w:rsid w:val="0085388F"/>
    <w:rsid w:val="008538C5"/>
    <w:rsid w:val="00853CCC"/>
    <w:rsid w:val="008540AC"/>
    <w:rsid w:val="00854145"/>
    <w:rsid w:val="00854439"/>
    <w:rsid w:val="0085448F"/>
    <w:rsid w:val="00854CCF"/>
    <w:rsid w:val="00854E73"/>
    <w:rsid w:val="00854E90"/>
    <w:rsid w:val="00854FD6"/>
    <w:rsid w:val="00854FE6"/>
    <w:rsid w:val="0085510A"/>
    <w:rsid w:val="008556F0"/>
    <w:rsid w:val="00855867"/>
    <w:rsid w:val="00855EA3"/>
    <w:rsid w:val="00855EF5"/>
    <w:rsid w:val="00855FF6"/>
    <w:rsid w:val="008561A7"/>
    <w:rsid w:val="00856269"/>
    <w:rsid w:val="00856385"/>
    <w:rsid w:val="00856633"/>
    <w:rsid w:val="00856AAE"/>
    <w:rsid w:val="00856D60"/>
    <w:rsid w:val="0085764A"/>
    <w:rsid w:val="008577EA"/>
    <w:rsid w:val="0085789B"/>
    <w:rsid w:val="00857E72"/>
    <w:rsid w:val="0086019E"/>
    <w:rsid w:val="008604CA"/>
    <w:rsid w:val="0086073F"/>
    <w:rsid w:val="00860A1A"/>
    <w:rsid w:val="00860B24"/>
    <w:rsid w:val="008610FC"/>
    <w:rsid w:val="00861ACE"/>
    <w:rsid w:val="00861F5A"/>
    <w:rsid w:val="00861FAB"/>
    <w:rsid w:val="00861FEB"/>
    <w:rsid w:val="008620F0"/>
    <w:rsid w:val="0086217F"/>
    <w:rsid w:val="00862272"/>
    <w:rsid w:val="00862605"/>
    <w:rsid w:val="00862CB4"/>
    <w:rsid w:val="00862CF9"/>
    <w:rsid w:val="00862E2A"/>
    <w:rsid w:val="00863080"/>
    <w:rsid w:val="00863DA2"/>
    <w:rsid w:val="00863DC6"/>
    <w:rsid w:val="00863E63"/>
    <w:rsid w:val="00864223"/>
    <w:rsid w:val="008642DA"/>
    <w:rsid w:val="00864414"/>
    <w:rsid w:val="0086476D"/>
    <w:rsid w:val="008648A4"/>
    <w:rsid w:val="00864A6A"/>
    <w:rsid w:val="00864A7F"/>
    <w:rsid w:val="00864B4B"/>
    <w:rsid w:val="00864BA8"/>
    <w:rsid w:val="00865840"/>
    <w:rsid w:val="0086589C"/>
    <w:rsid w:val="00865AAE"/>
    <w:rsid w:val="00865E15"/>
    <w:rsid w:val="00866394"/>
    <w:rsid w:val="00866673"/>
    <w:rsid w:val="00866837"/>
    <w:rsid w:val="00866DF8"/>
    <w:rsid w:val="00867021"/>
    <w:rsid w:val="008670FD"/>
    <w:rsid w:val="008672AB"/>
    <w:rsid w:val="00867C03"/>
    <w:rsid w:val="00867C8F"/>
    <w:rsid w:val="00867EC5"/>
    <w:rsid w:val="008702ED"/>
    <w:rsid w:val="0087030D"/>
    <w:rsid w:val="0087038D"/>
    <w:rsid w:val="00870601"/>
    <w:rsid w:val="00870745"/>
    <w:rsid w:val="00870A65"/>
    <w:rsid w:val="0087139E"/>
    <w:rsid w:val="00871452"/>
    <w:rsid w:val="008717FA"/>
    <w:rsid w:val="00871901"/>
    <w:rsid w:val="00871C70"/>
    <w:rsid w:val="008720E8"/>
    <w:rsid w:val="00872446"/>
    <w:rsid w:val="008727AA"/>
    <w:rsid w:val="00872CEB"/>
    <w:rsid w:val="008730B3"/>
    <w:rsid w:val="008731D7"/>
    <w:rsid w:val="00873244"/>
    <w:rsid w:val="008732D2"/>
    <w:rsid w:val="008737EF"/>
    <w:rsid w:val="00873C30"/>
    <w:rsid w:val="00873E1B"/>
    <w:rsid w:val="00874364"/>
    <w:rsid w:val="008745E1"/>
    <w:rsid w:val="0087566B"/>
    <w:rsid w:val="008756BF"/>
    <w:rsid w:val="00875806"/>
    <w:rsid w:val="008758BC"/>
    <w:rsid w:val="00875F58"/>
    <w:rsid w:val="00876172"/>
    <w:rsid w:val="00876464"/>
    <w:rsid w:val="00876546"/>
    <w:rsid w:val="00876A42"/>
    <w:rsid w:val="00876F4F"/>
    <w:rsid w:val="008772CA"/>
    <w:rsid w:val="008774E1"/>
    <w:rsid w:val="00877EE2"/>
    <w:rsid w:val="00877F1F"/>
    <w:rsid w:val="00880217"/>
    <w:rsid w:val="00880368"/>
    <w:rsid w:val="008804D1"/>
    <w:rsid w:val="00880533"/>
    <w:rsid w:val="008808B6"/>
    <w:rsid w:val="00880AE3"/>
    <w:rsid w:val="00880B0F"/>
    <w:rsid w:val="008812E6"/>
    <w:rsid w:val="008819A4"/>
    <w:rsid w:val="00881A05"/>
    <w:rsid w:val="00881B0B"/>
    <w:rsid w:val="00881E7C"/>
    <w:rsid w:val="00881E7D"/>
    <w:rsid w:val="00882723"/>
    <w:rsid w:val="00882ADD"/>
    <w:rsid w:val="0088345F"/>
    <w:rsid w:val="008838A8"/>
    <w:rsid w:val="00883B70"/>
    <w:rsid w:val="00883C2A"/>
    <w:rsid w:val="00884010"/>
    <w:rsid w:val="00884090"/>
    <w:rsid w:val="0088410F"/>
    <w:rsid w:val="008841F7"/>
    <w:rsid w:val="008844F3"/>
    <w:rsid w:val="0088460A"/>
    <w:rsid w:val="008847A0"/>
    <w:rsid w:val="00884969"/>
    <w:rsid w:val="0088497F"/>
    <w:rsid w:val="00884C3E"/>
    <w:rsid w:val="00884D23"/>
    <w:rsid w:val="00884DFA"/>
    <w:rsid w:val="00884E22"/>
    <w:rsid w:val="00885043"/>
    <w:rsid w:val="00885B9E"/>
    <w:rsid w:val="00885C85"/>
    <w:rsid w:val="00885D2F"/>
    <w:rsid w:val="00885D6A"/>
    <w:rsid w:val="00885DC7"/>
    <w:rsid w:val="0088609F"/>
    <w:rsid w:val="00886150"/>
    <w:rsid w:val="008871ED"/>
    <w:rsid w:val="00887747"/>
    <w:rsid w:val="00887794"/>
    <w:rsid w:val="00887B0A"/>
    <w:rsid w:val="00887F71"/>
    <w:rsid w:val="008901D4"/>
    <w:rsid w:val="0089021B"/>
    <w:rsid w:val="008909F7"/>
    <w:rsid w:val="008911B4"/>
    <w:rsid w:val="0089175D"/>
    <w:rsid w:val="008917F1"/>
    <w:rsid w:val="00891C8C"/>
    <w:rsid w:val="00892013"/>
    <w:rsid w:val="008925F5"/>
    <w:rsid w:val="00892738"/>
    <w:rsid w:val="0089273D"/>
    <w:rsid w:val="00892761"/>
    <w:rsid w:val="00892A34"/>
    <w:rsid w:val="00892C80"/>
    <w:rsid w:val="00892DFE"/>
    <w:rsid w:val="00893088"/>
    <w:rsid w:val="00893233"/>
    <w:rsid w:val="00893F1A"/>
    <w:rsid w:val="00893F65"/>
    <w:rsid w:val="0089422E"/>
    <w:rsid w:val="0089520B"/>
    <w:rsid w:val="008954AE"/>
    <w:rsid w:val="00895655"/>
    <w:rsid w:val="00895926"/>
    <w:rsid w:val="00895E4B"/>
    <w:rsid w:val="00895FA5"/>
    <w:rsid w:val="00896103"/>
    <w:rsid w:val="0089675C"/>
    <w:rsid w:val="00896A35"/>
    <w:rsid w:val="00896FE1"/>
    <w:rsid w:val="00896FE6"/>
    <w:rsid w:val="0089722D"/>
    <w:rsid w:val="00897C3E"/>
    <w:rsid w:val="00897FA7"/>
    <w:rsid w:val="008A0218"/>
    <w:rsid w:val="008A0648"/>
    <w:rsid w:val="008A0690"/>
    <w:rsid w:val="008A0A9C"/>
    <w:rsid w:val="008A0E18"/>
    <w:rsid w:val="008A0F15"/>
    <w:rsid w:val="008A1698"/>
    <w:rsid w:val="008A1851"/>
    <w:rsid w:val="008A1D1D"/>
    <w:rsid w:val="008A22F6"/>
    <w:rsid w:val="008A2AFA"/>
    <w:rsid w:val="008A2B24"/>
    <w:rsid w:val="008A3070"/>
    <w:rsid w:val="008A30B3"/>
    <w:rsid w:val="008A30ED"/>
    <w:rsid w:val="008A3469"/>
    <w:rsid w:val="008A3538"/>
    <w:rsid w:val="008A3D6C"/>
    <w:rsid w:val="008A3FE6"/>
    <w:rsid w:val="008A4185"/>
    <w:rsid w:val="008A5408"/>
    <w:rsid w:val="008A5624"/>
    <w:rsid w:val="008A5FE3"/>
    <w:rsid w:val="008A632A"/>
    <w:rsid w:val="008A63AF"/>
    <w:rsid w:val="008A641F"/>
    <w:rsid w:val="008A6F60"/>
    <w:rsid w:val="008A6FB1"/>
    <w:rsid w:val="008A7473"/>
    <w:rsid w:val="008A76A6"/>
    <w:rsid w:val="008A786B"/>
    <w:rsid w:val="008A7D9E"/>
    <w:rsid w:val="008B001D"/>
    <w:rsid w:val="008B023F"/>
    <w:rsid w:val="008B0F6C"/>
    <w:rsid w:val="008B12AE"/>
    <w:rsid w:val="008B1B55"/>
    <w:rsid w:val="008B1FC7"/>
    <w:rsid w:val="008B2536"/>
    <w:rsid w:val="008B29D3"/>
    <w:rsid w:val="008B2BBB"/>
    <w:rsid w:val="008B2C1B"/>
    <w:rsid w:val="008B2F44"/>
    <w:rsid w:val="008B2F59"/>
    <w:rsid w:val="008B303C"/>
    <w:rsid w:val="008B322F"/>
    <w:rsid w:val="008B3B85"/>
    <w:rsid w:val="008B3DBD"/>
    <w:rsid w:val="008B4010"/>
    <w:rsid w:val="008B463A"/>
    <w:rsid w:val="008B4972"/>
    <w:rsid w:val="008B4B98"/>
    <w:rsid w:val="008B53AF"/>
    <w:rsid w:val="008B59A6"/>
    <w:rsid w:val="008B59CA"/>
    <w:rsid w:val="008B5B97"/>
    <w:rsid w:val="008B5E32"/>
    <w:rsid w:val="008B6558"/>
    <w:rsid w:val="008B6764"/>
    <w:rsid w:val="008B68B3"/>
    <w:rsid w:val="008B698B"/>
    <w:rsid w:val="008B69F5"/>
    <w:rsid w:val="008B7727"/>
    <w:rsid w:val="008B77A5"/>
    <w:rsid w:val="008B7A4F"/>
    <w:rsid w:val="008B7BE2"/>
    <w:rsid w:val="008B7FAD"/>
    <w:rsid w:val="008C028A"/>
    <w:rsid w:val="008C02B7"/>
    <w:rsid w:val="008C0309"/>
    <w:rsid w:val="008C091A"/>
    <w:rsid w:val="008C09EC"/>
    <w:rsid w:val="008C0B67"/>
    <w:rsid w:val="008C0FB3"/>
    <w:rsid w:val="008C1411"/>
    <w:rsid w:val="008C146D"/>
    <w:rsid w:val="008C18FC"/>
    <w:rsid w:val="008C19B4"/>
    <w:rsid w:val="008C23F2"/>
    <w:rsid w:val="008C2F47"/>
    <w:rsid w:val="008C2F73"/>
    <w:rsid w:val="008C2FD1"/>
    <w:rsid w:val="008C3065"/>
    <w:rsid w:val="008C3152"/>
    <w:rsid w:val="008C3450"/>
    <w:rsid w:val="008C3635"/>
    <w:rsid w:val="008C3A3E"/>
    <w:rsid w:val="008C3DE6"/>
    <w:rsid w:val="008C40CB"/>
    <w:rsid w:val="008C46CB"/>
    <w:rsid w:val="008C4ACE"/>
    <w:rsid w:val="008C4BA6"/>
    <w:rsid w:val="008C4CA9"/>
    <w:rsid w:val="008C52C5"/>
    <w:rsid w:val="008C53D3"/>
    <w:rsid w:val="008C551F"/>
    <w:rsid w:val="008C57A4"/>
    <w:rsid w:val="008C57BA"/>
    <w:rsid w:val="008C589B"/>
    <w:rsid w:val="008C5A92"/>
    <w:rsid w:val="008C5B7C"/>
    <w:rsid w:val="008C5CD5"/>
    <w:rsid w:val="008C5FE6"/>
    <w:rsid w:val="008C61E0"/>
    <w:rsid w:val="008C665F"/>
    <w:rsid w:val="008C692A"/>
    <w:rsid w:val="008C6F55"/>
    <w:rsid w:val="008C718D"/>
    <w:rsid w:val="008C722D"/>
    <w:rsid w:val="008C7266"/>
    <w:rsid w:val="008C758A"/>
    <w:rsid w:val="008C78D3"/>
    <w:rsid w:val="008C7D06"/>
    <w:rsid w:val="008D08FB"/>
    <w:rsid w:val="008D0AFC"/>
    <w:rsid w:val="008D0ED5"/>
    <w:rsid w:val="008D1143"/>
    <w:rsid w:val="008D1341"/>
    <w:rsid w:val="008D17F3"/>
    <w:rsid w:val="008D1926"/>
    <w:rsid w:val="008D1B12"/>
    <w:rsid w:val="008D1B58"/>
    <w:rsid w:val="008D1D4A"/>
    <w:rsid w:val="008D23A3"/>
    <w:rsid w:val="008D25AA"/>
    <w:rsid w:val="008D2AF3"/>
    <w:rsid w:val="008D3063"/>
    <w:rsid w:val="008D333A"/>
    <w:rsid w:val="008D397D"/>
    <w:rsid w:val="008D432A"/>
    <w:rsid w:val="008D4359"/>
    <w:rsid w:val="008D4A51"/>
    <w:rsid w:val="008D4BA3"/>
    <w:rsid w:val="008D4CD8"/>
    <w:rsid w:val="008D52F7"/>
    <w:rsid w:val="008D54EF"/>
    <w:rsid w:val="008D57A5"/>
    <w:rsid w:val="008D5E6D"/>
    <w:rsid w:val="008D6CA4"/>
    <w:rsid w:val="008D7A6D"/>
    <w:rsid w:val="008D7E0C"/>
    <w:rsid w:val="008E0017"/>
    <w:rsid w:val="008E0084"/>
    <w:rsid w:val="008E0120"/>
    <w:rsid w:val="008E0122"/>
    <w:rsid w:val="008E051B"/>
    <w:rsid w:val="008E056E"/>
    <w:rsid w:val="008E0E6B"/>
    <w:rsid w:val="008E1035"/>
    <w:rsid w:val="008E1125"/>
    <w:rsid w:val="008E115F"/>
    <w:rsid w:val="008E1348"/>
    <w:rsid w:val="008E1472"/>
    <w:rsid w:val="008E18F0"/>
    <w:rsid w:val="008E1BFB"/>
    <w:rsid w:val="008E1C43"/>
    <w:rsid w:val="008E201C"/>
    <w:rsid w:val="008E277C"/>
    <w:rsid w:val="008E29AA"/>
    <w:rsid w:val="008E2A3A"/>
    <w:rsid w:val="008E366F"/>
    <w:rsid w:val="008E3885"/>
    <w:rsid w:val="008E429C"/>
    <w:rsid w:val="008E44C9"/>
    <w:rsid w:val="008E4B1B"/>
    <w:rsid w:val="008E4C7E"/>
    <w:rsid w:val="008E4F67"/>
    <w:rsid w:val="008E5448"/>
    <w:rsid w:val="008E61F9"/>
    <w:rsid w:val="008E629D"/>
    <w:rsid w:val="008E62BE"/>
    <w:rsid w:val="008E6526"/>
    <w:rsid w:val="008E6855"/>
    <w:rsid w:val="008E68C8"/>
    <w:rsid w:val="008E6BD2"/>
    <w:rsid w:val="008E6D2C"/>
    <w:rsid w:val="008E6F57"/>
    <w:rsid w:val="008E701E"/>
    <w:rsid w:val="008E785C"/>
    <w:rsid w:val="008E7A71"/>
    <w:rsid w:val="008F079F"/>
    <w:rsid w:val="008F088D"/>
    <w:rsid w:val="008F0A75"/>
    <w:rsid w:val="008F0DE4"/>
    <w:rsid w:val="008F17A3"/>
    <w:rsid w:val="008F1BCC"/>
    <w:rsid w:val="008F1CE9"/>
    <w:rsid w:val="008F1F46"/>
    <w:rsid w:val="008F2135"/>
    <w:rsid w:val="008F23B7"/>
    <w:rsid w:val="008F249D"/>
    <w:rsid w:val="008F2A63"/>
    <w:rsid w:val="008F2E24"/>
    <w:rsid w:val="008F2EAD"/>
    <w:rsid w:val="008F3043"/>
    <w:rsid w:val="008F3367"/>
    <w:rsid w:val="008F3987"/>
    <w:rsid w:val="008F3C2E"/>
    <w:rsid w:val="008F3D57"/>
    <w:rsid w:val="008F47B0"/>
    <w:rsid w:val="008F48A7"/>
    <w:rsid w:val="008F54AF"/>
    <w:rsid w:val="008F5781"/>
    <w:rsid w:val="008F59B7"/>
    <w:rsid w:val="008F5C91"/>
    <w:rsid w:val="008F6816"/>
    <w:rsid w:val="008F73A8"/>
    <w:rsid w:val="008F76D0"/>
    <w:rsid w:val="008F77D9"/>
    <w:rsid w:val="008F7A31"/>
    <w:rsid w:val="00900608"/>
    <w:rsid w:val="009007C2"/>
    <w:rsid w:val="00900838"/>
    <w:rsid w:val="00900AA7"/>
    <w:rsid w:val="00900BF0"/>
    <w:rsid w:val="00900E8E"/>
    <w:rsid w:val="00900F9B"/>
    <w:rsid w:val="009010D0"/>
    <w:rsid w:val="0090189A"/>
    <w:rsid w:val="00901D19"/>
    <w:rsid w:val="00901E95"/>
    <w:rsid w:val="00901F11"/>
    <w:rsid w:val="00901F31"/>
    <w:rsid w:val="00901F59"/>
    <w:rsid w:val="0090224A"/>
    <w:rsid w:val="00902442"/>
    <w:rsid w:val="009028C4"/>
    <w:rsid w:val="00902AEA"/>
    <w:rsid w:val="00902E1E"/>
    <w:rsid w:val="00902EE2"/>
    <w:rsid w:val="009034E7"/>
    <w:rsid w:val="00903B90"/>
    <w:rsid w:val="00904FA7"/>
    <w:rsid w:val="00905076"/>
    <w:rsid w:val="0090556D"/>
    <w:rsid w:val="0090558A"/>
    <w:rsid w:val="009055C0"/>
    <w:rsid w:val="009055ED"/>
    <w:rsid w:val="009056F1"/>
    <w:rsid w:val="00905788"/>
    <w:rsid w:val="009058A7"/>
    <w:rsid w:val="0090596C"/>
    <w:rsid w:val="009059A3"/>
    <w:rsid w:val="009066C3"/>
    <w:rsid w:val="009066FC"/>
    <w:rsid w:val="0090679E"/>
    <w:rsid w:val="00906880"/>
    <w:rsid w:val="00906F66"/>
    <w:rsid w:val="00907580"/>
    <w:rsid w:val="009075B5"/>
    <w:rsid w:val="009077B1"/>
    <w:rsid w:val="00910325"/>
    <w:rsid w:val="00910573"/>
    <w:rsid w:val="00910849"/>
    <w:rsid w:val="00910BA3"/>
    <w:rsid w:val="00910CDD"/>
    <w:rsid w:val="0091153F"/>
    <w:rsid w:val="00911A74"/>
    <w:rsid w:val="00911B21"/>
    <w:rsid w:val="00911F53"/>
    <w:rsid w:val="0091225A"/>
    <w:rsid w:val="0091299E"/>
    <w:rsid w:val="00912A83"/>
    <w:rsid w:val="00913077"/>
    <w:rsid w:val="009130B5"/>
    <w:rsid w:val="009130C4"/>
    <w:rsid w:val="00913340"/>
    <w:rsid w:val="0091362A"/>
    <w:rsid w:val="0091376F"/>
    <w:rsid w:val="00914210"/>
    <w:rsid w:val="00914899"/>
    <w:rsid w:val="009148E0"/>
    <w:rsid w:val="00914B59"/>
    <w:rsid w:val="00914E95"/>
    <w:rsid w:val="00915072"/>
    <w:rsid w:val="009153A8"/>
    <w:rsid w:val="00915456"/>
    <w:rsid w:val="00915510"/>
    <w:rsid w:val="009159E2"/>
    <w:rsid w:val="00915A82"/>
    <w:rsid w:val="00915C4A"/>
    <w:rsid w:val="00915D64"/>
    <w:rsid w:val="00915E9C"/>
    <w:rsid w:val="009160F2"/>
    <w:rsid w:val="009161AD"/>
    <w:rsid w:val="009163C1"/>
    <w:rsid w:val="00916A9B"/>
    <w:rsid w:val="00916A9E"/>
    <w:rsid w:val="00916B36"/>
    <w:rsid w:val="00916CF7"/>
    <w:rsid w:val="00916F55"/>
    <w:rsid w:val="00916F58"/>
    <w:rsid w:val="0091742B"/>
    <w:rsid w:val="00917559"/>
    <w:rsid w:val="00917571"/>
    <w:rsid w:val="00917773"/>
    <w:rsid w:val="00917B3F"/>
    <w:rsid w:val="00917BF8"/>
    <w:rsid w:val="00917EDF"/>
    <w:rsid w:val="009200A4"/>
    <w:rsid w:val="00920369"/>
    <w:rsid w:val="00920A2B"/>
    <w:rsid w:val="00920C00"/>
    <w:rsid w:val="009213DA"/>
    <w:rsid w:val="0092140D"/>
    <w:rsid w:val="00921BD4"/>
    <w:rsid w:val="00921CD8"/>
    <w:rsid w:val="00922494"/>
    <w:rsid w:val="00922684"/>
    <w:rsid w:val="009226E2"/>
    <w:rsid w:val="00922758"/>
    <w:rsid w:val="009229D1"/>
    <w:rsid w:val="009229D5"/>
    <w:rsid w:val="009233DC"/>
    <w:rsid w:val="009236FA"/>
    <w:rsid w:val="00923883"/>
    <w:rsid w:val="009238F4"/>
    <w:rsid w:val="009239A4"/>
    <w:rsid w:val="00923B6E"/>
    <w:rsid w:val="00923D2E"/>
    <w:rsid w:val="00924086"/>
    <w:rsid w:val="009244C8"/>
    <w:rsid w:val="0092479A"/>
    <w:rsid w:val="009249C4"/>
    <w:rsid w:val="00924BE1"/>
    <w:rsid w:val="00925063"/>
    <w:rsid w:val="009254DE"/>
    <w:rsid w:val="009257E6"/>
    <w:rsid w:val="0092587C"/>
    <w:rsid w:val="009258A4"/>
    <w:rsid w:val="0092629F"/>
    <w:rsid w:val="009264B4"/>
    <w:rsid w:val="00926A41"/>
    <w:rsid w:val="00926E63"/>
    <w:rsid w:val="00926EAB"/>
    <w:rsid w:val="009271A0"/>
    <w:rsid w:val="009273C2"/>
    <w:rsid w:val="009275C6"/>
    <w:rsid w:val="00927D6A"/>
    <w:rsid w:val="00930226"/>
    <w:rsid w:val="00930A91"/>
    <w:rsid w:val="00930D3D"/>
    <w:rsid w:val="00930E31"/>
    <w:rsid w:val="00930EC4"/>
    <w:rsid w:val="00932014"/>
    <w:rsid w:val="0093230E"/>
    <w:rsid w:val="009326D5"/>
    <w:rsid w:val="0093281D"/>
    <w:rsid w:val="00932BF9"/>
    <w:rsid w:val="00932CDB"/>
    <w:rsid w:val="00932F16"/>
    <w:rsid w:val="0093305D"/>
    <w:rsid w:val="0093383F"/>
    <w:rsid w:val="00933AAA"/>
    <w:rsid w:val="00933EBD"/>
    <w:rsid w:val="00933EC4"/>
    <w:rsid w:val="00934230"/>
    <w:rsid w:val="009343E6"/>
    <w:rsid w:val="00934925"/>
    <w:rsid w:val="0093573A"/>
    <w:rsid w:val="0093580E"/>
    <w:rsid w:val="00935D50"/>
    <w:rsid w:val="009365E8"/>
    <w:rsid w:val="009368C2"/>
    <w:rsid w:val="009369C1"/>
    <w:rsid w:val="00937F3B"/>
    <w:rsid w:val="00937F78"/>
    <w:rsid w:val="0094003C"/>
    <w:rsid w:val="00940707"/>
    <w:rsid w:val="0094092D"/>
    <w:rsid w:val="009409FE"/>
    <w:rsid w:val="00940A65"/>
    <w:rsid w:val="00940AE3"/>
    <w:rsid w:val="00940BDD"/>
    <w:rsid w:val="00940D41"/>
    <w:rsid w:val="00941148"/>
    <w:rsid w:val="00941E67"/>
    <w:rsid w:val="00941E96"/>
    <w:rsid w:val="00942054"/>
    <w:rsid w:val="0094232C"/>
    <w:rsid w:val="00942B6A"/>
    <w:rsid w:val="00942CBE"/>
    <w:rsid w:val="0094322E"/>
    <w:rsid w:val="00943281"/>
    <w:rsid w:val="0094379F"/>
    <w:rsid w:val="009438C3"/>
    <w:rsid w:val="00943AEA"/>
    <w:rsid w:val="00943D5A"/>
    <w:rsid w:val="0094400F"/>
    <w:rsid w:val="00945AB1"/>
    <w:rsid w:val="00945B62"/>
    <w:rsid w:val="00946375"/>
    <w:rsid w:val="00946BAB"/>
    <w:rsid w:val="00946DBE"/>
    <w:rsid w:val="00946F94"/>
    <w:rsid w:val="009477DC"/>
    <w:rsid w:val="0094790A"/>
    <w:rsid w:val="00947C46"/>
    <w:rsid w:val="00947EF8"/>
    <w:rsid w:val="00947F27"/>
    <w:rsid w:val="00947F75"/>
    <w:rsid w:val="00947FA8"/>
    <w:rsid w:val="0095093E"/>
    <w:rsid w:val="00950F4D"/>
    <w:rsid w:val="00951390"/>
    <w:rsid w:val="00951492"/>
    <w:rsid w:val="00951700"/>
    <w:rsid w:val="009519EC"/>
    <w:rsid w:val="00951ACC"/>
    <w:rsid w:val="00951B95"/>
    <w:rsid w:val="00951E81"/>
    <w:rsid w:val="0095208F"/>
    <w:rsid w:val="00952329"/>
    <w:rsid w:val="0095233F"/>
    <w:rsid w:val="00952490"/>
    <w:rsid w:val="009529CD"/>
    <w:rsid w:val="0095307D"/>
    <w:rsid w:val="00953715"/>
    <w:rsid w:val="00953AC8"/>
    <w:rsid w:val="0095440B"/>
    <w:rsid w:val="009545E4"/>
    <w:rsid w:val="00954A34"/>
    <w:rsid w:val="0095502F"/>
    <w:rsid w:val="009551C6"/>
    <w:rsid w:val="009555A4"/>
    <w:rsid w:val="009557ED"/>
    <w:rsid w:val="00955C58"/>
    <w:rsid w:val="00955CE8"/>
    <w:rsid w:val="00956224"/>
    <w:rsid w:val="00956260"/>
    <w:rsid w:val="009563FC"/>
    <w:rsid w:val="00956466"/>
    <w:rsid w:val="009569BC"/>
    <w:rsid w:val="00956D09"/>
    <w:rsid w:val="00956D65"/>
    <w:rsid w:val="0095739B"/>
    <w:rsid w:val="00957559"/>
    <w:rsid w:val="00957757"/>
    <w:rsid w:val="00957E93"/>
    <w:rsid w:val="00960A3E"/>
    <w:rsid w:val="009615E8"/>
    <w:rsid w:val="009616D1"/>
    <w:rsid w:val="00961C3F"/>
    <w:rsid w:val="00961D40"/>
    <w:rsid w:val="00962F3A"/>
    <w:rsid w:val="009631DB"/>
    <w:rsid w:val="00963483"/>
    <w:rsid w:val="009634B2"/>
    <w:rsid w:val="009634F0"/>
    <w:rsid w:val="00963526"/>
    <w:rsid w:val="00963527"/>
    <w:rsid w:val="0096354B"/>
    <w:rsid w:val="00964BF6"/>
    <w:rsid w:val="00964C6C"/>
    <w:rsid w:val="00964F18"/>
    <w:rsid w:val="00965CE8"/>
    <w:rsid w:val="00965D87"/>
    <w:rsid w:val="00966721"/>
    <w:rsid w:val="009667B0"/>
    <w:rsid w:val="00966897"/>
    <w:rsid w:val="00966A33"/>
    <w:rsid w:val="00966D51"/>
    <w:rsid w:val="0096716A"/>
    <w:rsid w:val="0096726A"/>
    <w:rsid w:val="009672D5"/>
    <w:rsid w:val="0096744E"/>
    <w:rsid w:val="009674D8"/>
    <w:rsid w:val="00967942"/>
    <w:rsid w:val="00967C66"/>
    <w:rsid w:val="00967EE6"/>
    <w:rsid w:val="0097019E"/>
    <w:rsid w:val="009703C3"/>
    <w:rsid w:val="0097042F"/>
    <w:rsid w:val="00970571"/>
    <w:rsid w:val="009705EF"/>
    <w:rsid w:val="009706F1"/>
    <w:rsid w:val="0097096B"/>
    <w:rsid w:val="00970B19"/>
    <w:rsid w:val="00970D58"/>
    <w:rsid w:val="00970F20"/>
    <w:rsid w:val="00971212"/>
    <w:rsid w:val="0097130D"/>
    <w:rsid w:val="00971769"/>
    <w:rsid w:val="00971BB8"/>
    <w:rsid w:val="009721AB"/>
    <w:rsid w:val="009721C1"/>
    <w:rsid w:val="0097252A"/>
    <w:rsid w:val="00972A82"/>
    <w:rsid w:val="00972F9C"/>
    <w:rsid w:val="00973069"/>
    <w:rsid w:val="009733CF"/>
    <w:rsid w:val="009733F0"/>
    <w:rsid w:val="009735D9"/>
    <w:rsid w:val="009737F5"/>
    <w:rsid w:val="00973978"/>
    <w:rsid w:val="00973BF9"/>
    <w:rsid w:val="00973CD8"/>
    <w:rsid w:val="00973DD6"/>
    <w:rsid w:val="00974683"/>
    <w:rsid w:val="00974847"/>
    <w:rsid w:val="00974EEF"/>
    <w:rsid w:val="00975783"/>
    <w:rsid w:val="00975DDB"/>
    <w:rsid w:val="009761C4"/>
    <w:rsid w:val="00976897"/>
    <w:rsid w:val="00976AEA"/>
    <w:rsid w:val="009777AE"/>
    <w:rsid w:val="00977854"/>
    <w:rsid w:val="00977A77"/>
    <w:rsid w:val="00977F0D"/>
    <w:rsid w:val="009800C7"/>
    <w:rsid w:val="00980861"/>
    <w:rsid w:val="00981435"/>
    <w:rsid w:val="0098159E"/>
    <w:rsid w:val="00981EBE"/>
    <w:rsid w:val="009822FB"/>
    <w:rsid w:val="00982699"/>
    <w:rsid w:val="009827C6"/>
    <w:rsid w:val="009828A5"/>
    <w:rsid w:val="00982CAF"/>
    <w:rsid w:val="00982D8C"/>
    <w:rsid w:val="00983283"/>
    <w:rsid w:val="00983A82"/>
    <w:rsid w:val="00983E98"/>
    <w:rsid w:val="00983F81"/>
    <w:rsid w:val="00983FAF"/>
    <w:rsid w:val="0098466E"/>
    <w:rsid w:val="009854FE"/>
    <w:rsid w:val="009859C4"/>
    <w:rsid w:val="00985CFE"/>
    <w:rsid w:val="0098609D"/>
    <w:rsid w:val="009861BB"/>
    <w:rsid w:val="00986289"/>
    <w:rsid w:val="00986586"/>
    <w:rsid w:val="00986627"/>
    <w:rsid w:val="00986E8D"/>
    <w:rsid w:val="00986EDA"/>
    <w:rsid w:val="00987219"/>
    <w:rsid w:val="00987269"/>
    <w:rsid w:val="0098736E"/>
    <w:rsid w:val="00987382"/>
    <w:rsid w:val="00987ABA"/>
    <w:rsid w:val="00987CEB"/>
    <w:rsid w:val="00990673"/>
    <w:rsid w:val="00990702"/>
    <w:rsid w:val="0099179C"/>
    <w:rsid w:val="009922E8"/>
    <w:rsid w:val="009922EA"/>
    <w:rsid w:val="00992466"/>
    <w:rsid w:val="009925B9"/>
    <w:rsid w:val="0099287F"/>
    <w:rsid w:val="00992BE9"/>
    <w:rsid w:val="009936E4"/>
    <w:rsid w:val="00993E89"/>
    <w:rsid w:val="00993F07"/>
    <w:rsid w:val="00994206"/>
    <w:rsid w:val="00994310"/>
    <w:rsid w:val="00994460"/>
    <w:rsid w:val="0099446C"/>
    <w:rsid w:val="009945F7"/>
    <w:rsid w:val="0099461E"/>
    <w:rsid w:val="009949E0"/>
    <w:rsid w:val="00994B9D"/>
    <w:rsid w:val="0099531A"/>
    <w:rsid w:val="009954C8"/>
    <w:rsid w:val="009955F9"/>
    <w:rsid w:val="009957C8"/>
    <w:rsid w:val="009958AE"/>
    <w:rsid w:val="00995CC1"/>
    <w:rsid w:val="00996188"/>
    <w:rsid w:val="009961C7"/>
    <w:rsid w:val="009961D5"/>
    <w:rsid w:val="00996816"/>
    <w:rsid w:val="00996C88"/>
    <w:rsid w:val="00996EBF"/>
    <w:rsid w:val="00996F77"/>
    <w:rsid w:val="0099706E"/>
    <w:rsid w:val="009979F2"/>
    <w:rsid w:val="00997D61"/>
    <w:rsid w:val="00997F05"/>
    <w:rsid w:val="009A0362"/>
    <w:rsid w:val="009A0727"/>
    <w:rsid w:val="009A08B3"/>
    <w:rsid w:val="009A0B17"/>
    <w:rsid w:val="009A0BB1"/>
    <w:rsid w:val="009A0C2B"/>
    <w:rsid w:val="009A0D4C"/>
    <w:rsid w:val="009A10C7"/>
    <w:rsid w:val="009A1154"/>
    <w:rsid w:val="009A1B68"/>
    <w:rsid w:val="009A2390"/>
    <w:rsid w:val="009A24C2"/>
    <w:rsid w:val="009A2723"/>
    <w:rsid w:val="009A27FF"/>
    <w:rsid w:val="009A28D4"/>
    <w:rsid w:val="009A2B8E"/>
    <w:rsid w:val="009A3156"/>
    <w:rsid w:val="009A33D4"/>
    <w:rsid w:val="009A3498"/>
    <w:rsid w:val="009A359E"/>
    <w:rsid w:val="009A3A62"/>
    <w:rsid w:val="009A3F27"/>
    <w:rsid w:val="009A4329"/>
    <w:rsid w:val="009A48FA"/>
    <w:rsid w:val="009A496A"/>
    <w:rsid w:val="009A4CDB"/>
    <w:rsid w:val="009A5202"/>
    <w:rsid w:val="009A5530"/>
    <w:rsid w:val="009A5557"/>
    <w:rsid w:val="009A55A5"/>
    <w:rsid w:val="009A583F"/>
    <w:rsid w:val="009A592E"/>
    <w:rsid w:val="009A5BFF"/>
    <w:rsid w:val="009A671C"/>
    <w:rsid w:val="009A67E6"/>
    <w:rsid w:val="009A6B04"/>
    <w:rsid w:val="009A6CDB"/>
    <w:rsid w:val="009A6EE2"/>
    <w:rsid w:val="009A70D7"/>
    <w:rsid w:val="009A7AC6"/>
    <w:rsid w:val="009B035D"/>
    <w:rsid w:val="009B038F"/>
    <w:rsid w:val="009B04FD"/>
    <w:rsid w:val="009B0595"/>
    <w:rsid w:val="009B07E0"/>
    <w:rsid w:val="009B0AEB"/>
    <w:rsid w:val="009B0D80"/>
    <w:rsid w:val="009B204A"/>
    <w:rsid w:val="009B216D"/>
    <w:rsid w:val="009B2675"/>
    <w:rsid w:val="009B26FE"/>
    <w:rsid w:val="009B2B51"/>
    <w:rsid w:val="009B2C2E"/>
    <w:rsid w:val="009B2ECE"/>
    <w:rsid w:val="009B3131"/>
    <w:rsid w:val="009B34F7"/>
    <w:rsid w:val="009B3BE5"/>
    <w:rsid w:val="009B3DB6"/>
    <w:rsid w:val="009B4018"/>
    <w:rsid w:val="009B461A"/>
    <w:rsid w:val="009B469A"/>
    <w:rsid w:val="009B48A5"/>
    <w:rsid w:val="009B48C1"/>
    <w:rsid w:val="009B4B07"/>
    <w:rsid w:val="009B4D27"/>
    <w:rsid w:val="009B4DEA"/>
    <w:rsid w:val="009B520F"/>
    <w:rsid w:val="009B5A17"/>
    <w:rsid w:val="009B61EF"/>
    <w:rsid w:val="009B6629"/>
    <w:rsid w:val="009B75E3"/>
    <w:rsid w:val="009B7921"/>
    <w:rsid w:val="009B7F59"/>
    <w:rsid w:val="009C03AA"/>
    <w:rsid w:val="009C0437"/>
    <w:rsid w:val="009C0505"/>
    <w:rsid w:val="009C0681"/>
    <w:rsid w:val="009C0879"/>
    <w:rsid w:val="009C0939"/>
    <w:rsid w:val="009C0D90"/>
    <w:rsid w:val="009C10F5"/>
    <w:rsid w:val="009C144F"/>
    <w:rsid w:val="009C1482"/>
    <w:rsid w:val="009C15BC"/>
    <w:rsid w:val="009C18F4"/>
    <w:rsid w:val="009C2041"/>
    <w:rsid w:val="009C20EC"/>
    <w:rsid w:val="009C21E9"/>
    <w:rsid w:val="009C23C5"/>
    <w:rsid w:val="009C2A99"/>
    <w:rsid w:val="009C31DB"/>
    <w:rsid w:val="009C343D"/>
    <w:rsid w:val="009C3633"/>
    <w:rsid w:val="009C39DB"/>
    <w:rsid w:val="009C3D8D"/>
    <w:rsid w:val="009C435C"/>
    <w:rsid w:val="009C481E"/>
    <w:rsid w:val="009C4859"/>
    <w:rsid w:val="009C4914"/>
    <w:rsid w:val="009C4F6C"/>
    <w:rsid w:val="009C502E"/>
    <w:rsid w:val="009C5073"/>
    <w:rsid w:val="009C51F2"/>
    <w:rsid w:val="009C53F9"/>
    <w:rsid w:val="009C569E"/>
    <w:rsid w:val="009C58D9"/>
    <w:rsid w:val="009C5913"/>
    <w:rsid w:val="009C63B4"/>
    <w:rsid w:val="009C6739"/>
    <w:rsid w:val="009C6926"/>
    <w:rsid w:val="009C6BB7"/>
    <w:rsid w:val="009C70D5"/>
    <w:rsid w:val="009C7909"/>
    <w:rsid w:val="009D014A"/>
    <w:rsid w:val="009D0241"/>
    <w:rsid w:val="009D0AC5"/>
    <w:rsid w:val="009D0BD2"/>
    <w:rsid w:val="009D1193"/>
    <w:rsid w:val="009D138D"/>
    <w:rsid w:val="009D14C8"/>
    <w:rsid w:val="009D1982"/>
    <w:rsid w:val="009D1BE4"/>
    <w:rsid w:val="009D202A"/>
    <w:rsid w:val="009D22EC"/>
    <w:rsid w:val="009D24ED"/>
    <w:rsid w:val="009D25F0"/>
    <w:rsid w:val="009D2B24"/>
    <w:rsid w:val="009D2F54"/>
    <w:rsid w:val="009D3026"/>
    <w:rsid w:val="009D335C"/>
    <w:rsid w:val="009D364C"/>
    <w:rsid w:val="009D3FB5"/>
    <w:rsid w:val="009D42EC"/>
    <w:rsid w:val="009D4389"/>
    <w:rsid w:val="009D4A2A"/>
    <w:rsid w:val="009D4B7A"/>
    <w:rsid w:val="009D4D2C"/>
    <w:rsid w:val="009D50AC"/>
    <w:rsid w:val="009D579C"/>
    <w:rsid w:val="009D5C3C"/>
    <w:rsid w:val="009D70EB"/>
    <w:rsid w:val="009D7334"/>
    <w:rsid w:val="009D7D92"/>
    <w:rsid w:val="009D7F89"/>
    <w:rsid w:val="009E00CB"/>
    <w:rsid w:val="009E018D"/>
    <w:rsid w:val="009E09A5"/>
    <w:rsid w:val="009E0A41"/>
    <w:rsid w:val="009E0CE0"/>
    <w:rsid w:val="009E1C13"/>
    <w:rsid w:val="009E1ECB"/>
    <w:rsid w:val="009E1FFC"/>
    <w:rsid w:val="009E2121"/>
    <w:rsid w:val="009E22BD"/>
    <w:rsid w:val="009E242C"/>
    <w:rsid w:val="009E25A1"/>
    <w:rsid w:val="009E27D6"/>
    <w:rsid w:val="009E292C"/>
    <w:rsid w:val="009E297A"/>
    <w:rsid w:val="009E2B3F"/>
    <w:rsid w:val="009E3112"/>
    <w:rsid w:val="009E35DC"/>
    <w:rsid w:val="009E36D8"/>
    <w:rsid w:val="009E3EAE"/>
    <w:rsid w:val="009E4260"/>
    <w:rsid w:val="009E449C"/>
    <w:rsid w:val="009E45BC"/>
    <w:rsid w:val="009E45C7"/>
    <w:rsid w:val="009E4A05"/>
    <w:rsid w:val="009E4A90"/>
    <w:rsid w:val="009E4AC7"/>
    <w:rsid w:val="009E4B03"/>
    <w:rsid w:val="009E4DC5"/>
    <w:rsid w:val="009E507F"/>
    <w:rsid w:val="009E5259"/>
    <w:rsid w:val="009E5C1B"/>
    <w:rsid w:val="009E5F17"/>
    <w:rsid w:val="009E5F9F"/>
    <w:rsid w:val="009E6036"/>
    <w:rsid w:val="009E67C8"/>
    <w:rsid w:val="009E6D61"/>
    <w:rsid w:val="009E7075"/>
    <w:rsid w:val="009E734D"/>
    <w:rsid w:val="009E7AAC"/>
    <w:rsid w:val="009E7B2F"/>
    <w:rsid w:val="009F05F0"/>
    <w:rsid w:val="009F065A"/>
    <w:rsid w:val="009F08A6"/>
    <w:rsid w:val="009F0A22"/>
    <w:rsid w:val="009F0D1F"/>
    <w:rsid w:val="009F14FD"/>
    <w:rsid w:val="009F1715"/>
    <w:rsid w:val="009F1745"/>
    <w:rsid w:val="009F1DA5"/>
    <w:rsid w:val="009F2336"/>
    <w:rsid w:val="009F2358"/>
    <w:rsid w:val="009F2441"/>
    <w:rsid w:val="009F24BF"/>
    <w:rsid w:val="009F25F9"/>
    <w:rsid w:val="009F2641"/>
    <w:rsid w:val="009F28E5"/>
    <w:rsid w:val="009F2B35"/>
    <w:rsid w:val="009F2CE9"/>
    <w:rsid w:val="009F302E"/>
    <w:rsid w:val="009F34C9"/>
    <w:rsid w:val="009F34D0"/>
    <w:rsid w:val="009F3655"/>
    <w:rsid w:val="009F3767"/>
    <w:rsid w:val="009F384B"/>
    <w:rsid w:val="009F38F0"/>
    <w:rsid w:val="009F3BAE"/>
    <w:rsid w:val="009F40F5"/>
    <w:rsid w:val="009F413F"/>
    <w:rsid w:val="009F44AA"/>
    <w:rsid w:val="009F4883"/>
    <w:rsid w:val="009F4A88"/>
    <w:rsid w:val="009F4B69"/>
    <w:rsid w:val="009F4BBB"/>
    <w:rsid w:val="009F581B"/>
    <w:rsid w:val="009F6430"/>
    <w:rsid w:val="009F6796"/>
    <w:rsid w:val="009F6853"/>
    <w:rsid w:val="009F6D4A"/>
    <w:rsid w:val="009F7008"/>
    <w:rsid w:val="009F703F"/>
    <w:rsid w:val="009F7199"/>
    <w:rsid w:val="009F71C9"/>
    <w:rsid w:val="009F723C"/>
    <w:rsid w:val="009F73AA"/>
    <w:rsid w:val="009F7A63"/>
    <w:rsid w:val="009F7AC7"/>
    <w:rsid w:val="009F7C20"/>
    <w:rsid w:val="00A00020"/>
    <w:rsid w:val="00A0023E"/>
    <w:rsid w:val="00A002B7"/>
    <w:rsid w:val="00A006AE"/>
    <w:rsid w:val="00A00928"/>
    <w:rsid w:val="00A00BBB"/>
    <w:rsid w:val="00A00BEB"/>
    <w:rsid w:val="00A00F9D"/>
    <w:rsid w:val="00A01181"/>
    <w:rsid w:val="00A0136D"/>
    <w:rsid w:val="00A018CF"/>
    <w:rsid w:val="00A01B41"/>
    <w:rsid w:val="00A01D94"/>
    <w:rsid w:val="00A0212F"/>
    <w:rsid w:val="00A0230C"/>
    <w:rsid w:val="00A0246B"/>
    <w:rsid w:val="00A02F75"/>
    <w:rsid w:val="00A03716"/>
    <w:rsid w:val="00A03D67"/>
    <w:rsid w:val="00A04141"/>
    <w:rsid w:val="00A0430B"/>
    <w:rsid w:val="00A043F1"/>
    <w:rsid w:val="00A045DF"/>
    <w:rsid w:val="00A046B4"/>
    <w:rsid w:val="00A049B3"/>
    <w:rsid w:val="00A04CEE"/>
    <w:rsid w:val="00A04E80"/>
    <w:rsid w:val="00A0524F"/>
    <w:rsid w:val="00A055DB"/>
    <w:rsid w:val="00A0560F"/>
    <w:rsid w:val="00A0584F"/>
    <w:rsid w:val="00A0635F"/>
    <w:rsid w:val="00A06E2B"/>
    <w:rsid w:val="00A07313"/>
    <w:rsid w:val="00A07382"/>
    <w:rsid w:val="00A073C1"/>
    <w:rsid w:val="00A074C9"/>
    <w:rsid w:val="00A07734"/>
    <w:rsid w:val="00A07DC1"/>
    <w:rsid w:val="00A1009D"/>
    <w:rsid w:val="00A1050A"/>
    <w:rsid w:val="00A10578"/>
    <w:rsid w:val="00A106AC"/>
    <w:rsid w:val="00A10CC9"/>
    <w:rsid w:val="00A10D38"/>
    <w:rsid w:val="00A1103C"/>
    <w:rsid w:val="00A111DD"/>
    <w:rsid w:val="00A115D6"/>
    <w:rsid w:val="00A11A12"/>
    <w:rsid w:val="00A11B23"/>
    <w:rsid w:val="00A11C03"/>
    <w:rsid w:val="00A11F35"/>
    <w:rsid w:val="00A12933"/>
    <w:rsid w:val="00A129F2"/>
    <w:rsid w:val="00A12EA7"/>
    <w:rsid w:val="00A1348B"/>
    <w:rsid w:val="00A13633"/>
    <w:rsid w:val="00A13C37"/>
    <w:rsid w:val="00A13CBD"/>
    <w:rsid w:val="00A1405B"/>
    <w:rsid w:val="00A1439C"/>
    <w:rsid w:val="00A14403"/>
    <w:rsid w:val="00A1484E"/>
    <w:rsid w:val="00A14A4B"/>
    <w:rsid w:val="00A14A6C"/>
    <w:rsid w:val="00A14F7F"/>
    <w:rsid w:val="00A1530D"/>
    <w:rsid w:val="00A1554B"/>
    <w:rsid w:val="00A15626"/>
    <w:rsid w:val="00A1572B"/>
    <w:rsid w:val="00A1580C"/>
    <w:rsid w:val="00A15C8D"/>
    <w:rsid w:val="00A15F81"/>
    <w:rsid w:val="00A1604E"/>
    <w:rsid w:val="00A161AE"/>
    <w:rsid w:val="00A167C9"/>
    <w:rsid w:val="00A16859"/>
    <w:rsid w:val="00A1712F"/>
    <w:rsid w:val="00A1717C"/>
    <w:rsid w:val="00A17A00"/>
    <w:rsid w:val="00A17E87"/>
    <w:rsid w:val="00A17F4E"/>
    <w:rsid w:val="00A2041B"/>
    <w:rsid w:val="00A20EAB"/>
    <w:rsid w:val="00A21301"/>
    <w:rsid w:val="00A2131F"/>
    <w:rsid w:val="00A21A3A"/>
    <w:rsid w:val="00A21F26"/>
    <w:rsid w:val="00A220E6"/>
    <w:rsid w:val="00A2221F"/>
    <w:rsid w:val="00A22690"/>
    <w:rsid w:val="00A22907"/>
    <w:rsid w:val="00A229E7"/>
    <w:rsid w:val="00A230D5"/>
    <w:rsid w:val="00A234AA"/>
    <w:rsid w:val="00A236C3"/>
    <w:rsid w:val="00A23EE8"/>
    <w:rsid w:val="00A24EB9"/>
    <w:rsid w:val="00A25041"/>
    <w:rsid w:val="00A255BD"/>
    <w:rsid w:val="00A25A7B"/>
    <w:rsid w:val="00A26115"/>
    <w:rsid w:val="00A26116"/>
    <w:rsid w:val="00A26666"/>
    <w:rsid w:val="00A26701"/>
    <w:rsid w:val="00A26734"/>
    <w:rsid w:val="00A26CDE"/>
    <w:rsid w:val="00A27328"/>
    <w:rsid w:val="00A27508"/>
    <w:rsid w:val="00A2777B"/>
    <w:rsid w:val="00A3070A"/>
    <w:rsid w:val="00A30836"/>
    <w:rsid w:val="00A3089B"/>
    <w:rsid w:val="00A30E7E"/>
    <w:rsid w:val="00A30F09"/>
    <w:rsid w:val="00A311BB"/>
    <w:rsid w:val="00A314DB"/>
    <w:rsid w:val="00A316FE"/>
    <w:rsid w:val="00A31C67"/>
    <w:rsid w:val="00A31D5D"/>
    <w:rsid w:val="00A31EBE"/>
    <w:rsid w:val="00A32077"/>
    <w:rsid w:val="00A32313"/>
    <w:rsid w:val="00A32A56"/>
    <w:rsid w:val="00A32B9A"/>
    <w:rsid w:val="00A330E0"/>
    <w:rsid w:val="00A33220"/>
    <w:rsid w:val="00A33599"/>
    <w:rsid w:val="00A33613"/>
    <w:rsid w:val="00A33CC7"/>
    <w:rsid w:val="00A33D3E"/>
    <w:rsid w:val="00A34743"/>
    <w:rsid w:val="00A34748"/>
    <w:rsid w:val="00A34817"/>
    <w:rsid w:val="00A348E6"/>
    <w:rsid w:val="00A34B8E"/>
    <w:rsid w:val="00A3546D"/>
    <w:rsid w:val="00A354D5"/>
    <w:rsid w:val="00A354E5"/>
    <w:rsid w:val="00A35560"/>
    <w:rsid w:val="00A356FB"/>
    <w:rsid w:val="00A3593E"/>
    <w:rsid w:val="00A35C4C"/>
    <w:rsid w:val="00A35CC0"/>
    <w:rsid w:val="00A36215"/>
    <w:rsid w:val="00A36340"/>
    <w:rsid w:val="00A364AC"/>
    <w:rsid w:val="00A365CD"/>
    <w:rsid w:val="00A36927"/>
    <w:rsid w:val="00A36BC8"/>
    <w:rsid w:val="00A36D7D"/>
    <w:rsid w:val="00A36E38"/>
    <w:rsid w:val="00A37377"/>
    <w:rsid w:val="00A37703"/>
    <w:rsid w:val="00A37A04"/>
    <w:rsid w:val="00A37A8F"/>
    <w:rsid w:val="00A37AA8"/>
    <w:rsid w:val="00A40056"/>
    <w:rsid w:val="00A403F8"/>
    <w:rsid w:val="00A404D5"/>
    <w:rsid w:val="00A407AD"/>
    <w:rsid w:val="00A40897"/>
    <w:rsid w:val="00A40965"/>
    <w:rsid w:val="00A40A5D"/>
    <w:rsid w:val="00A410D0"/>
    <w:rsid w:val="00A41A13"/>
    <w:rsid w:val="00A41B54"/>
    <w:rsid w:val="00A42239"/>
    <w:rsid w:val="00A4227B"/>
    <w:rsid w:val="00A42414"/>
    <w:rsid w:val="00A4264B"/>
    <w:rsid w:val="00A42818"/>
    <w:rsid w:val="00A42ACF"/>
    <w:rsid w:val="00A42E4C"/>
    <w:rsid w:val="00A42FAB"/>
    <w:rsid w:val="00A434D1"/>
    <w:rsid w:val="00A435E3"/>
    <w:rsid w:val="00A43774"/>
    <w:rsid w:val="00A44133"/>
    <w:rsid w:val="00A442BA"/>
    <w:rsid w:val="00A44645"/>
    <w:rsid w:val="00A450BA"/>
    <w:rsid w:val="00A451DF"/>
    <w:rsid w:val="00A453EA"/>
    <w:rsid w:val="00A45DCE"/>
    <w:rsid w:val="00A4617E"/>
    <w:rsid w:val="00A4617F"/>
    <w:rsid w:val="00A46441"/>
    <w:rsid w:val="00A4684F"/>
    <w:rsid w:val="00A46DE6"/>
    <w:rsid w:val="00A47192"/>
    <w:rsid w:val="00A475CE"/>
    <w:rsid w:val="00A479DE"/>
    <w:rsid w:val="00A5006A"/>
    <w:rsid w:val="00A50260"/>
    <w:rsid w:val="00A50A8B"/>
    <w:rsid w:val="00A50C98"/>
    <w:rsid w:val="00A50D8D"/>
    <w:rsid w:val="00A50E0F"/>
    <w:rsid w:val="00A513AF"/>
    <w:rsid w:val="00A515E2"/>
    <w:rsid w:val="00A51A68"/>
    <w:rsid w:val="00A51BA7"/>
    <w:rsid w:val="00A52011"/>
    <w:rsid w:val="00A52849"/>
    <w:rsid w:val="00A528DE"/>
    <w:rsid w:val="00A531EF"/>
    <w:rsid w:val="00A53475"/>
    <w:rsid w:val="00A54AFC"/>
    <w:rsid w:val="00A54C06"/>
    <w:rsid w:val="00A54E46"/>
    <w:rsid w:val="00A5532C"/>
    <w:rsid w:val="00A55575"/>
    <w:rsid w:val="00A55BF9"/>
    <w:rsid w:val="00A55C00"/>
    <w:rsid w:val="00A55C3F"/>
    <w:rsid w:val="00A55F36"/>
    <w:rsid w:val="00A560D5"/>
    <w:rsid w:val="00A5619A"/>
    <w:rsid w:val="00A562FB"/>
    <w:rsid w:val="00A5652C"/>
    <w:rsid w:val="00A56D39"/>
    <w:rsid w:val="00A56DA7"/>
    <w:rsid w:val="00A56DAB"/>
    <w:rsid w:val="00A56F01"/>
    <w:rsid w:val="00A56F59"/>
    <w:rsid w:val="00A5718E"/>
    <w:rsid w:val="00A571E6"/>
    <w:rsid w:val="00A57431"/>
    <w:rsid w:val="00A57883"/>
    <w:rsid w:val="00A60548"/>
    <w:rsid w:val="00A6065E"/>
    <w:rsid w:val="00A60782"/>
    <w:rsid w:val="00A609DB"/>
    <w:rsid w:val="00A60DC1"/>
    <w:rsid w:val="00A61599"/>
    <w:rsid w:val="00A6188C"/>
    <w:rsid w:val="00A61E91"/>
    <w:rsid w:val="00A62475"/>
    <w:rsid w:val="00A62551"/>
    <w:rsid w:val="00A63626"/>
    <w:rsid w:val="00A6391B"/>
    <w:rsid w:val="00A63B48"/>
    <w:rsid w:val="00A63C01"/>
    <w:rsid w:val="00A63E2B"/>
    <w:rsid w:val="00A63EBD"/>
    <w:rsid w:val="00A641EE"/>
    <w:rsid w:val="00A646B8"/>
    <w:rsid w:val="00A647A5"/>
    <w:rsid w:val="00A64960"/>
    <w:rsid w:val="00A655BE"/>
    <w:rsid w:val="00A65701"/>
    <w:rsid w:val="00A65729"/>
    <w:rsid w:val="00A657D4"/>
    <w:rsid w:val="00A6587C"/>
    <w:rsid w:val="00A65D35"/>
    <w:rsid w:val="00A6642C"/>
    <w:rsid w:val="00A66456"/>
    <w:rsid w:val="00A66593"/>
    <w:rsid w:val="00A667FE"/>
    <w:rsid w:val="00A67207"/>
    <w:rsid w:val="00A67884"/>
    <w:rsid w:val="00A67B02"/>
    <w:rsid w:val="00A707B7"/>
    <w:rsid w:val="00A709C7"/>
    <w:rsid w:val="00A70AEE"/>
    <w:rsid w:val="00A711D9"/>
    <w:rsid w:val="00A7140E"/>
    <w:rsid w:val="00A715F8"/>
    <w:rsid w:val="00A71651"/>
    <w:rsid w:val="00A71C1B"/>
    <w:rsid w:val="00A72F71"/>
    <w:rsid w:val="00A73DDF"/>
    <w:rsid w:val="00A74336"/>
    <w:rsid w:val="00A747A1"/>
    <w:rsid w:val="00A747F7"/>
    <w:rsid w:val="00A7483B"/>
    <w:rsid w:val="00A74D38"/>
    <w:rsid w:val="00A7505C"/>
    <w:rsid w:val="00A75447"/>
    <w:rsid w:val="00A7573F"/>
    <w:rsid w:val="00A758ED"/>
    <w:rsid w:val="00A75F24"/>
    <w:rsid w:val="00A7626C"/>
    <w:rsid w:val="00A7661C"/>
    <w:rsid w:val="00A76986"/>
    <w:rsid w:val="00A76DCC"/>
    <w:rsid w:val="00A76F16"/>
    <w:rsid w:val="00A76F69"/>
    <w:rsid w:val="00A7702B"/>
    <w:rsid w:val="00A77193"/>
    <w:rsid w:val="00A774A9"/>
    <w:rsid w:val="00A7759C"/>
    <w:rsid w:val="00A77605"/>
    <w:rsid w:val="00A77B37"/>
    <w:rsid w:val="00A800CB"/>
    <w:rsid w:val="00A80459"/>
    <w:rsid w:val="00A80869"/>
    <w:rsid w:val="00A80B2F"/>
    <w:rsid w:val="00A80B50"/>
    <w:rsid w:val="00A81B16"/>
    <w:rsid w:val="00A81C85"/>
    <w:rsid w:val="00A81CF7"/>
    <w:rsid w:val="00A81E4A"/>
    <w:rsid w:val="00A82351"/>
    <w:rsid w:val="00A8237A"/>
    <w:rsid w:val="00A825F4"/>
    <w:rsid w:val="00A82652"/>
    <w:rsid w:val="00A82CF3"/>
    <w:rsid w:val="00A83D2F"/>
    <w:rsid w:val="00A84294"/>
    <w:rsid w:val="00A8447A"/>
    <w:rsid w:val="00A84ED9"/>
    <w:rsid w:val="00A84F2E"/>
    <w:rsid w:val="00A85035"/>
    <w:rsid w:val="00A852CD"/>
    <w:rsid w:val="00A85AB6"/>
    <w:rsid w:val="00A85D57"/>
    <w:rsid w:val="00A85E1E"/>
    <w:rsid w:val="00A85E78"/>
    <w:rsid w:val="00A85F43"/>
    <w:rsid w:val="00A8615D"/>
    <w:rsid w:val="00A868DD"/>
    <w:rsid w:val="00A86D1F"/>
    <w:rsid w:val="00A86E1C"/>
    <w:rsid w:val="00A877FE"/>
    <w:rsid w:val="00A878F3"/>
    <w:rsid w:val="00A87D85"/>
    <w:rsid w:val="00A87D8C"/>
    <w:rsid w:val="00A87F16"/>
    <w:rsid w:val="00A90407"/>
    <w:rsid w:val="00A907F3"/>
    <w:rsid w:val="00A90881"/>
    <w:rsid w:val="00A908CA"/>
    <w:rsid w:val="00A90910"/>
    <w:rsid w:val="00A90997"/>
    <w:rsid w:val="00A912FD"/>
    <w:rsid w:val="00A915A0"/>
    <w:rsid w:val="00A91612"/>
    <w:rsid w:val="00A916EB"/>
    <w:rsid w:val="00A91723"/>
    <w:rsid w:val="00A91775"/>
    <w:rsid w:val="00A91A8B"/>
    <w:rsid w:val="00A91E88"/>
    <w:rsid w:val="00A920C0"/>
    <w:rsid w:val="00A923E3"/>
    <w:rsid w:val="00A92C9B"/>
    <w:rsid w:val="00A92CA3"/>
    <w:rsid w:val="00A92DD7"/>
    <w:rsid w:val="00A93172"/>
    <w:rsid w:val="00A932C5"/>
    <w:rsid w:val="00A933B5"/>
    <w:rsid w:val="00A935B6"/>
    <w:rsid w:val="00A93B08"/>
    <w:rsid w:val="00A93CA6"/>
    <w:rsid w:val="00A93E9B"/>
    <w:rsid w:val="00A94960"/>
    <w:rsid w:val="00A9517B"/>
    <w:rsid w:val="00A95330"/>
    <w:rsid w:val="00A9534C"/>
    <w:rsid w:val="00A96023"/>
    <w:rsid w:val="00A965D2"/>
    <w:rsid w:val="00A96F44"/>
    <w:rsid w:val="00A9732D"/>
    <w:rsid w:val="00A973B0"/>
    <w:rsid w:val="00A9779A"/>
    <w:rsid w:val="00A97AB6"/>
    <w:rsid w:val="00A97C6E"/>
    <w:rsid w:val="00A97C98"/>
    <w:rsid w:val="00AA0121"/>
    <w:rsid w:val="00AA03E0"/>
    <w:rsid w:val="00AA05C8"/>
    <w:rsid w:val="00AA07D1"/>
    <w:rsid w:val="00AA09A2"/>
    <w:rsid w:val="00AA0D9E"/>
    <w:rsid w:val="00AA0F93"/>
    <w:rsid w:val="00AA1145"/>
    <w:rsid w:val="00AA1661"/>
    <w:rsid w:val="00AA1ECD"/>
    <w:rsid w:val="00AA1ED3"/>
    <w:rsid w:val="00AA24A8"/>
    <w:rsid w:val="00AA2887"/>
    <w:rsid w:val="00AA29A6"/>
    <w:rsid w:val="00AA3015"/>
    <w:rsid w:val="00AA3206"/>
    <w:rsid w:val="00AA3822"/>
    <w:rsid w:val="00AA38F8"/>
    <w:rsid w:val="00AA3CCF"/>
    <w:rsid w:val="00AA3DA6"/>
    <w:rsid w:val="00AA40E6"/>
    <w:rsid w:val="00AA4299"/>
    <w:rsid w:val="00AA4647"/>
    <w:rsid w:val="00AA47FB"/>
    <w:rsid w:val="00AA4987"/>
    <w:rsid w:val="00AA4AF1"/>
    <w:rsid w:val="00AA4BAB"/>
    <w:rsid w:val="00AA5097"/>
    <w:rsid w:val="00AA538D"/>
    <w:rsid w:val="00AA586E"/>
    <w:rsid w:val="00AA5A0E"/>
    <w:rsid w:val="00AA5B09"/>
    <w:rsid w:val="00AA5C80"/>
    <w:rsid w:val="00AA5E3F"/>
    <w:rsid w:val="00AA5E6B"/>
    <w:rsid w:val="00AA5F13"/>
    <w:rsid w:val="00AA633F"/>
    <w:rsid w:val="00AA636A"/>
    <w:rsid w:val="00AA67D2"/>
    <w:rsid w:val="00AA680F"/>
    <w:rsid w:val="00AA7128"/>
    <w:rsid w:val="00AA724A"/>
    <w:rsid w:val="00AA7410"/>
    <w:rsid w:val="00AA769C"/>
    <w:rsid w:val="00AA7AFD"/>
    <w:rsid w:val="00AA7DB2"/>
    <w:rsid w:val="00AA7FA3"/>
    <w:rsid w:val="00AB00A3"/>
    <w:rsid w:val="00AB040C"/>
    <w:rsid w:val="00AB04E1"/>
    <w:rsid w:val="00AB0B03"/>
    <w:rsid w:val="00AB0FE2"/>
    <w:rsid w:val="00AB136F"/>
    <w:rsid w:val="00AB1405"/>
    <w:rsid w:val="00AB1A48"/>
    <w:rsid w:val="00AB228C"/>
    <w:rsid w:val="00AB2CBF"/>
    <w:rsid w:val="00AB3058"/>
    <w:rsid w:val="00AB3062"/>
    <w:rsid w:val="00AB319F"/>
    <w:rsid w:val="00AB330A"/>
    <w:rsid w:val="00AB33D3"/>
    <w:rsid w:val="00AB34B7"/>
    <w:rsid w:val="00AB3CEE"/>
    <w:rsid w:val="00AB3E94"/>
    <w:rsid w:val="00AB3E9E"/>
    <w:rsid w:val="00AB433E"/>
    <w:rsid w:val="00AB45B8"/>
    <w:rsid w:val="00AB4960"/>
    <w:rsid w:val="00AB49F9"/>
    <w:rsid w:val="00AB4CA6"/>
    <w:rsid w:val="00AB4E20"/>
    <w:rsid w:val="00AB5063"/>
    <w:rsid w:val="00AB5065"/>
    <w:rsid w:val="00AB5545"/>
    <w:rsid w:val="00AB55B3"/>
    <w:rsid w:val="00AB59B0"/>
    <w:rsid w:val="00AB5A0F"/>
    <w:rsid w:val="00AB6235"/>
    <w:rsid w:val="00AB628A"/>
    <w:rsid w:val="00AB6D5C"/>
    <w:rsid w:val="00AB6DD5"/>
    <w:rsid w:val="00AB70D4"/>
    <w:rsid w:val="00AB7244"/>
    <w:rsid w:val="00AB76AB"/>
    <w:rsid w:val="00AB7D49"/>
    <w:rsid w:val="00AC0140"/>
    <w:rsid w:val="00AC0292"/>
    <w:rsid w:val="00AC02C1"/>
    <w:rsid w:val="00AC044E"/>
    <w:rsid w:val="00AC093C"/>
    <w:rsid w:val="00AC1018"/>
    <w:rsid w:val="00AC11DF"/>
    <w:rsid w:val="00AC121C"/>
    <w:rsid w:val="00AC168A"/>
    <w:rsid w:val="00AC1845"/>
    <w:rsid w:val="00AC1F2E"/>
    <w:rsid w:val="00AC1FEA"/>
    <w:rsid w:val="00AC2A4E"/>
    <w:rsid w:val="00AC3103"/>
    <w:rsid w:val="00AC31E4"/>
    <w:rsid w:val="00AC32F1"/>
    <w:rsid w:val="00AC3635"/>
    <w:rsid w:val="00AC3A35"/>
    <w:rsid w:val="00AC3F75"/>
    <w:rsid w:val="00AC45F0"/>
    <w:rsid w:val="00AC466D"/>
    <w:rsid w:val="00AC4AD9"/>
    <w:rsid w:val="00AC4AEA"/>
    <w:rsid w:val="00AC4B85"/>
    <w:rsid w:val="00AC4BAE"/>
    <w:rsid w:val="00AC4E09"/>
    <w:rsid w:val="00AC548D"/>
    <w:rsid w:val="00AC5D3A"/>
    <w:rsid w:val="00AC5F1D"/>
    <w:rsid w:val="00AC61DE"/>
    <w:rsid w:val="00AC653A"/>
    <w:rsid w:val="00AC7053"/>
    <w:rsid w:val="00AC72CA"/>
    <w:rsid w:val="00AC7A1E"/>
    <w:rsid w:val="00AC7E73"/>
    <w:rsid w:val="00AC7EF7"/>
    <w:rsid w:val="00AD017F"/>
    <w:rsid w:val="00AD02FF"/>
    <w:rsid w:val="00AD0410"/>
    <w:rsid w:val="00AD0F84"/>
    <w:rsid w:val="00AD0FDD"/>
    <w:rsid w:val="00AD106A"/>
    <w:rsid w:val="00AD1293"/>
    <w:rsid w:val="00AD12DA"/>
    <w:rsid w:val="00AD138B"/>
    <w:rsid w:val="00AD2329"/>
    <w:rsid w:val="00AD2393"/>
    <w:rsid w:val="00AD24B1"/>
    <w:rsid w:val="00AD26CA"/>
    <w:rsid w:val="00AD2AB0"/>
    <w:rsid w:val="00AD2F16"/>
    <w:rsid w:val="00AD2FC4"/>
    <w:rsid w:val="00AD2FEF"/>
    <w:rsid w:val="00AD32CE"/>
    <w:rsid w:val="00AD35DF"/>
    <w:rsid w:val="00AD3806"/>
    <w:rsid w:val="00AD3F65"/>
    <w:rsid w:val="00AD3F83"/>
    <w:rsid w:val="00AD41D1"/>
    <w:rsid w:val="00AD42F6"/>
    <w:rsid w:val="00AD455D"/>
    <w:rsid w:val="00AD457E"/>
    <w:rsid w:val="00AD459E"/>
    <w:rsid w:val="00AD46DF"/>
    <w:rsid w:val="00AD47D9"/>
    <w:rsid w:val="00AD4ACF"/>
    <w:rsid w:val="00AD4D87"/>
    <w:rsid w:val="00AD4DE6"/>
    <w:rsid w:val="00AD5076"/>
    <w:rsid w:val="00AD50FA"/>
    <w:rsid w:val="00AD5719"/>
    <w:rsid w:val="00AD58CC"/>
    <w:rsid w:val="00AD5A83"/>
    <w:rsid w:val="00AD5D69"/>
    <w:rsid w:val="00AD5D7D"/>
    <w:rsid w:val="00AD6A2F"/>
    <w:rsid w:val="00AD6C08"/>
    <w:rsid w:val="00AD6D88"/>
    <w:rsid w:val="00AD7483"/>
    <w:rsid w:val="00AD76A2"/>
    <w:rsid w:val="00AD780C"/>
    <w:rsid w:val="00AD7BB5"/>
    <w:rsid w:val="00AD7F06"/>
    <w:rsid w:val="00AD7F3B"/>
    <w:rsid w:val="00AE035E"/>
    <w:rsid w:val="00AE0E42"/>
    <w:rsid w:val="00AE13BE"/>
    <w:rsid w:val="00AE13E9"/>
    <w:rsid w:val="00AE1937"/>
    <w:rsid w:val="00AE197C"/>
    <w:rsid w:val="00AE1AE7"/>
    <w:rsid w:val="00AE1B7E"/>
    <w:rsid w:val="00AE20B3"/>
    <w:rsid w:val="00AE242A"/>
    <w:rsid w:val="00AE2E6D"/>
    <w:rsid w:val="00AE2E99"/>
    <w:rsid w:val="00AE33A2"/>
    <w:rsid w:val="00AE36DB"/>
    <w:rsid w:val="00AE3D1B"/>
    <w:rsid w:val="00AE4420"/>
    <w:rsid w:val="00AE45F2"/>
    <w:rsid w:val="00AE4736"/>
    <w:rsid w:val="00AE4A2F"/>
    <w:rsid w:val="00AE51B3"/>
    <w:rsid w:val="00AE5221"/>
    <w:rsid w:val="00AE5238"/>
    <w:rsid w:val="00AE5675"/>
    <w:rsid w:val="00AE5995"/>
    <w:rsid w:val="00AE5A60"/>
    <w:rsid w:val="00AE5C33"/>
    <w:rsid w:val="00AE5D5A"/>
    <w:rsid w:val="00AE5E45"/>
    <w:rsid w:val="00AE5FD7"/>
    <w:rsid w:val="00AE60A1"/>
    <w:rsid w:val="00AE63E7"/>
    <w:rsid w:val="00AE6426"/>
    <w:rsid w:val="00AE6542"/>
    <w:rsid w:val="00AE65F2"/>
    <w:rsid w:val="00AE6989"/>
    <w:rsid w:val="00AE6CF7"/>
    <w:rsid w:val="00AE6EBA"/>
    <w:rsid w:val="00AE7768"/>
    <w:rsid w:val="00AE7BA6"/>
    <w:rsid w:val="00AE7D73"/>
    <w:rsid w:val="00AE7F1F"/>
    <w:rsid w:val="00AF09AE"/>
    <w:rsid w:val="00AF0F82"/>
    <w:rsid w:val="00AF1064"/>
    <w:rsid w:val="00AF10A3"/>
    <w:rsid w:val="00AF1BBE"/>
    <w:rsid w:val="00AF2170"/>
    <w:rsid w:val="00AF224E"/>
    <w:rsid w:val="00AF295D"/>
    <w:rsid w:val="00AF29D8"/>
    <w:rsid w:val="00AF2E07"/>
    <w:rsid w:val="00AF31D3"/>
    <w:rsid w:val="00AF32EF"/>
    <w:rsid w:val="00AF32FC"/>
    <w:rsid w:val="00AF343E"/>
    <w:rsid w:val="00AF34ED"/>
    <w:rsid w:val="00AF35BC"/>
    <w:rsid w:val="00AF365D"/>
    <w:rsid w:val="00AF407C"/>
    <w:rsid w:val="00AF4986"/>
    <w:rsid w:val="00AF49D5"/>
    <w:rsid w:val="00AF55AF"/>
    <w:rsid w:val="00AF57B2"/>
    <w:rsid w:val="00AF5AAA"/>
    <w:rsid w:val="00AF631C"/>
    <w:rsid w:val="00AF6798"/>
    <w:rsid w:val="00AF682C"/>
    <w:rsid w:val="00AF6D6B"/>
    <w:rsid w:val="00AF6DB4"/>
    <w:rsid w:val="00AF7101"/>
    <w:rsid w:val="00AF736A"/>
    <w:rsid w:val="00AF7D08"/>
    <w:rsid w:val="00AF7E16"/>
    <w:rsid w:val="00AF7F74"/>
    <w:rsid w:val="00B0027B"/>
    <w:rsid w:val="00B002CE"/>
    <w:rsid w:val="00B005D1"/>
    <w:rsid w:val="00B0062F"/>
    <w:rsid w:val="00B008A8"/>
    <w:rsid w:val="00B00F75"/>
    <w:rsid w:val="00B00F7E"/>
    <w:rsid w:val="00B00FCA"/>
    <w:rsid w:val="00B00FE8"/>
    <w:rsid w:val="00B014AF"/>
    <w:rsid w:val="00B01549"/>
    <w:rsid w:val="00B015EE"/>
    <w:rsid w:val="00B019D2"/>
    <w:rsid w:val="00B0225C"/>
    <w:rsid w:val="00B022C9"/>
    <w:rsid w:val="00B02790"/>
    <w:rsid w:val="00B02A5E"/>
    <w:rsid w:val="00B02AB2"/>
    <w:rsid w:val="00B02E2C"/>
    <w:rsid w:val="00B02E4D"/>
    <w:rsid w:val="00B031BB"/>
    <w:rsid w:val="00B03253"/>
    <w:rsid w:val="00B03A53"/>
    <w:rsid w:val="00B03EFA"/>
    <w:rsid w:val="00B043AB"/>
    <w:rsid w:val="00B045C3"/>
    <w:rsid w:val="00B04631"/>
    <w:rsid w:val="00B04688"/>
    <w:rsid w:val="00B049E0"/>
    <w:rsid w:val="00B04DB1"/>
    <w:rsid w:val="00B0510F"/>
    <w:rsid w:val="00B0512F"/>
    <w:rsid w:val="00B0557C"/>
    <w:rsid w:val="00B05820"/>
    <w:rsid w:val="00B05E66"/>
    <w:rsid w:val="00B062AF"/>
    <w:rsid w:val="00B06688"/>
    <w:rsid w:val="00B06885"/>
    <w:rsid w:val="00B06D9D"/>
    <w:rsid w:val="00B06FB0"/>
    <w:rsid w:val="00B07419"/>
    <w:rsid w:val="00B076E3"/>
    <w:rsid w:val="00B07752"/>
    <w:rsid w:val="00B07D0D"/>
    <w:rsid w:val="00B07D22"/>
    <w:rsid w:val="00B07D4C"/>
    <w:rsid w:val="00B101B9"/>
    <w:rsid w:val="00B102E5"/>
    <w:rsid w:val="00B10718"/>
    <w:rsid w:val="00B10A83"/>
    <w:rsid w:val="00B10AA7"/>
    <w:rsid w:val="00B11435"/>
    <w:rsid w:val="00B11678"/>
    <w:rsid w:val="00B11CF0"/>
    <w:rsid w:val="00B11D4C"/>
    <w:rsid w:val="00B11D73"/>
    <w:rsid w:val="00B125C2"/>
    <w:rsid w:val="00B12B89"/>
    <w:rsid w:val="00B12DB8"/>
    <w:rsid w:val="00B12DBC"/>
    <w:rsid w:val="00B1320B"/>
    <w:rsid w:val="00B13803"/>
    <w:rsid w:val="00B13980"/>
    <w:rsid w:val="00B13A77"/>
    <w:rsid w:val="00B13DE4"/>
    <w:rsid w:val="00B14048"/>
    <w:rsid w:val="00B14644"/>
    <w:rsid w:val="00B14CD7"/>
    <w:rsid w:val="00B15AEC"/>
    <w:rsid w:val="00B15B86"/>
    <w:rsid w:val="00B15CC8"/>
    <w:rsid w:val="00B15CE9"/>
    <w:rsid w:val="00B165A9"/>
    <w:rsid w:val="00B16677"/>
    <w:rsid w:val="00B169CE"/>
    <w:rsid w:val="00B177B9"/>
    <w:rsid w:val="00B17B3B"/>
    <w:rsid w:val="00B20143"/>
    <w:rsid w:val="00B20194"/>
    <w:rsid w:val="00B20218"/>
    <w:rsid w:val="00B2063A"/>
    <w:rsid w:val="00B211D4"/>
    <w:rsid w:val="00B21345"/>
    <w:rsid w:val="00B21692"/>
    <w:rsid w:val="00B21CE9"/>
    <w:rsid w:val="00B2246A"/>
    <w:rsid w:val="00B227D9"/>
    <w:rsid w:val="00B22B68"/>
    <w:rsid w:val="00B23030"/>
    <w:rsid w:val="00B23136"/>
    <w:rsid w:val="00B23784"/>
    <w:rsid w:val="00B237DC"/>
    <w:rsid w:val="00B237FD"/>
    <w:rsid w:val="00B23A6D"/>
    <w:rsid w:val="00B23AF2"/>
    <w:rsid w:val="00B23D71"/>
    <w:rsid w:val="00B23F4C"/>
    <w:rsid w:val="00B2415D"/>
    <w:rsid w:val="00B2416E"/>
    <w:rsid w:val="00B2444F"/>
    <w:rsid w:val="00B2465B"/>
    <w:rsid w:val="00B248C2"/>
    <w:rsid w:val="00B24BB0"/>
    <w:rsid w:val="00B24BDF"/>
    <w:rsid w:val="00B24C9D"/>
    <w:rsid w:val="00B2503F"/>
    <w:rsid w:val="00B25188"/>
    <w:rsid w:val="00B25790"/>
    <w:rsid w:val="00B25C64"/>
    <w:rsid w:val="00B26D11"/>
    <w:rsid w:val="00B26D3B"/>
    <w:rsid w:val="00B26F24"/>
    <w:rsid w:val="00B2715D"/>
    <w:rsid w:val="00B2733F"/>
    <w:rsid w:val="00B27B2E"/>
    <w:rsid w:val="00B27C32"/>
    <w:rsid w:val="00B27EA1"/>
    <w:rsid w:val="00B30039"/>
    <w:rsid w:val="00B302C4"/>
    <w:rsid w:val="00B303F5"/>
    <w:rsid w:val="00B3075C"/>
    <w:rsid w:val="00B30C4F"/>
    <w:rsid w:val="00B3136C"/>
    <w:rsid w:val="00B31493"/>
    <w:rsid w:val="00B31584"/>
    <w:rsid w:val="00B31764"/>
    <w:rsid w:val="00B31BE4"/>
    <w:rsid w:val="00B31C47"/>
    <w:rsid w:val="00B31DE4"/>
    <w:rsid w:val="00B31EC2"/>
    <w:rsid w:val="00B321E5"/>
    <w:rsid w:val="00B32871"/>
    <w:rsid w:val="00B32BFA"/>
    <w:rsid w:val="00B32FF0"/>
    <w:rsid w:val="00B331B1"/>
    <w:rsid w:val="00B33211"/>
    <w:rsid w:val="00B33274"/>
    <w:rsid w:val="00B33979"/>
    <w:rsid w:val="00B33A9C"/>
    <w:rsid w:val="00B33AA2"/>
    <w:rsid w:val="00B33B23"/>
    <w:rsid w:val="00B34299"/>
    <w:rsid w:val="00B34360"/>
    <w:rsid w:val="00B34434"/>
    <w:rsid w:val="00B3490C"/>
    <w:rsid w:val="00B34ABE"/>
    <w:rsid w:val="00B34ED5"/>
    <w:rsid w:val="00B351CD"/>
    <w:rsid w:val="00B35438"/>
    <w:rsid w:val="00B35802"/>
    <w:rsid w:val="00B35DDC"/>
    <w:rsid w:val="00B35E62"/>
    <w:rsid w:val="00B36415"/>
    <w:rsid w:val="00B36E0F"/>
    <w:rsid w:val="00B37315"/>
    <w:rsid w:val="00B37C46"/>
    <w:rsid w:val="00B37DC7"/>
    <w:rsid w:val="00B40000"/>
    <w:rsid w:val="00B407DB"/>
    <w:rsid w:val="00B40B37"/>
    <w:rsid w:val="00B40BC9"/>
    <w:rsid w:val="00B416F3"/>
    <w:rsid w:val="00B4187A"/>
    <w:rsid w:val="00B41A29"/>
    <w:rsid w:val="00B41B15"/>
    <w:rsid w:val="00B41C1D"/>
    <w:rsid w:val="00B41D78"/>
    <w:rsid w:val="00B41FDE"/>
    <w:rsid w:val="00B423EA"/>
    <w:rsid w:val="00B426A5"/>
    <w:rsid w:val="00B42BEA"/>
    <w:rsid w:val="00B42C04"/>
    <w:rsid w:val="00B42EFD"/>
    <w:rsid w:val="00B430D3"/>
    <w:rsid w:val="00B43474"/>
    <w:rsid w:val="00B435CA"/>
    <w:rsid w:val="00B43DA4"/>
    <w:rsid w:val="00B43E46"/>
    <w:rsid w:val="00B43EAC"/>
    <w:rsid w:val="00B4419C"/>
    <w:rsid w:val="00B446D8"/>
    <w:rsid w:val="00B44949"/>
    <w:rsid w:val="00B44C5A"/>
    <w:rsid w:val="00B451F9"/>
    <w:rsid w:val="00B454A8"/>
    <w:rsid w:val="00B457DD"/>
    <w:rsid w:val="00B458CA"/>
    <w:rsid w:val="00B46056"/>
    <w:rsid w:val="00B46700"/>
    <w:rsid w:val="00B467AD"/>
    <w:rsid w:val="00B47080"/>
    <w:rsid w:val="00B471EA"/>
    <w:rsid w:val="00B47710"/>
    <w:rsid w:val="00B47764"/>
    <w:rsid w:val="00B477E1"/>
    <w:rsid w:val="00B479F5"/>
    <w:rsid w:val="00B47A98"/>
    <w:rsid w:val="00B47EC6"/>
    <w:rsid w:val="00B500A8"/>
    <w:rsid w:val="00B50326"/>
    <w:rsid w:val="00B5033E"/>
    <w:rsid w:val="00B507D0"/>
    <w:rsid w:val="00B50F36"/>
    <w:rsid w:val="00B50FF1"/>
    <w:rsid w:val="00B5211C"/>
    <w:rsid w:val="00B534B6"/>
    <w:rsid w:val="00B5352E"/>
    <w:rsid w:val="00B53744"/>
    <w:rsid w:val="00B53938"/>
    <w:rsid w:val="00B53F46"/>
    <w:rsid w:val="00B5417E"/>
    <w:rsid w:val="00B548BB"/>
    <w:rsid w:val="00B54937"/>
    <w:rsid w:val="00B54A11"/>
    <w:rsid w:val="00B54C31"/>
    <w:rsid w:val="00B54C74"/>
    <w:rsid w:val="00B54E52"/>
    <w:rsid w:val="00B54EF4"/>
    <w:rsid w:val="00B55000"/>
    <w:rsid w:val="00B55172"/>
    <w:rsid w:val="00B55765"/>
    <w:rsid w:val="00B559D9"/>
    <w:rsid w:val="00B55AF0"/>
    <w:rsid w:val="00B55BB1"/>
    <w:rsid w:val="00B55C24"/>
    <w:rsid w:val="00B55F0E"/>
    <w:rsid w:val="00B561CC"/>
    <w:rsid w:val="00B562E6"/>
    <w:rsid w:val="00B56340"/>
    <w:rsid w:val="00B563EE"/>
    <w:rsid w:val="00B56454"/>
    <w:rsid w:val="00B564A0"/>
    <w:rsid w:val="00B56544"/>
    <w:rsid w:val="00B568BB"/>
    <w:rsid w:val="00B56A42"/>
    <w:rsid w:val="00B56D75"/>
    <w:rsid w:val="00B56D8D"/>
    <w:rsid w:val="00B56EB2"/>
    <w:rsid w:val="00B56F2A"/>
    <w:rsid w:val="00B571EC"/>
    <w:rsid w:val="00B5725B"/>
    <w:rsid w:val="00B57754"/>
    <w:rsid w:val="00B57B50"/>
    <w:rsid w:val="00B60047"/>
    <w:rsid w:val="00B60375"/>
    <w:rsid w:val="00B6102D"/>
    <w:rsid w:val="00B611E7"/>
    <w:rsid w:val="00B61336"/>
    <w:rsid w:val="00B613EF"/>
    <w:rsid w:val="00B61401"/>
    <w:rsid w:val="00B618F7"/>
    <w:rsid w:val="00B61A32"/>
    <w:rsid w:val="00B61D95"/>
    <w:rsid w:val="00B61FB9"/>
    <w:rsid w:val="00B62090"/>
    <w:rsid w:val="00B62262"/>
    <w:rsid w:val="00B6262D"/>
    <w:rsid w:val="00B63051"/>
    <w:rsid w:val="00B6335D"/>
    <w:rsid w:val="00B63454"/>
    <w:rsid w:val="00B6358A"/>
    <w:rsid w:val="00B6394E"/>
    <w:rsid w:val="00B63BFD"/>
    <w:rsid w:val="00B6421B"/>
    <w:rsid w:val="00B642AF"/>
    <w:rsid w:val="00B642C2"/>
    <w:rsid w:val="00B64586"/>
    <w:rsid w:val="00B646F9"/>
    <w:rsid w:val="00B6473F"/>
    <w:rsid w:val="00B6479A"/>
    <w:rsid w:val="00B64BF8"/>
    <w:rsid w:val="00B64D92"/>
    <w:rsid w:val="00B650C1"/>
    <w:rsid w:val="00B65170"/>
    <w:rsid w:val="00B6558F"/>
    <w:rsid w:val="00B65C53"/>
    <w:rsid w:val="00B660D2"/>
    <w:rsid w:val="00B66130"/>
    <w:rsid w:val="00B661A8"/>
    <w:rsid w:val="00B668BD"/>
    <w:rsid w:val="00B66BD1"/>
    <w:rsid w:val="00B66DC5"/>
    <w:rsid w:val="00B671F7"/>
    <w:rsid w:val="00B6726C"/>
    <w:rsid w:val="00B673C6"/>
    <w:rsid w:val="00B67673"/>
    <w:rsid w:val="00B676E2"/>
    <w:rsid w:val="00B67AA3"/>
    <w:rsid w:val="00B67BAF"/>
    <w:rsid w:val="00B67D02"/>
    <w:rsid w:val="00B70202"/>
    <w:rsid w:val="00B70393"/>
    <w:rsid w:val="00B70510"/>
    <w:rsid w:val="00B70AD5"/>
    <w:rsid w:val="00B70C5C"/>
    <w:rsid w:val="00B70F63"/>
    <w:rsid w:val="00B7113A"/>
    <w:rsid w:val="00B71342"/>
    <w:rsid w:val="00B71CAC"/>
    <w:rsid w:val="00B71CD2"/>
    <w:rsid w:val="00B71E59"/>
    <w:rsid w:val="00B71E95"/>
    <w:rsid w:val="00B7202C"/>
    <w:rsid w:val="00B7206F"/>
    <w:rsid w:val="00B72669"/>
    <w:rsid w:val="00B72698"/>
    <w:rsid w:val="00B7284B"/>
    <w:rsid w:val="00B72E18"/>
    <w:rsid w:val="00B72E7E"/>
    <w:rsid w:val="00B730C5"/>
    <w:rsid w:val="00B736DF"/>
    <w:rsid w:val="00B73BDC"/>
    <w:rsid w:val="00B74434"/>
    <w:rsid w:val="00B746F9"/>
    <w:rsid w:val="00B74C26"/>
    <w:rsid w:val="00B74E99"/>
    <w:rsid w:val="00B7528D"/>
    <w:rsid w:val="00B752F7"/>
    <w:rsid w:val="00B75339"/>
    <w:rsid w:val="00B75745"/>
    <w:rsid w:val="00B762DA"/>
    <w:rsid w:val="00B763EF"/>
    <w:rsid w:val="00B766EA"/>
    <w:rsid w:val="00B76751"/>
    <w:rsid w:val="00B76760"/>
    <w:rsid w:val="00B773C6"/>
    <w:rsid w:val="00B77902"/>
    <w:rsid w:val="00B77948"/>
    <w:rsid w:val="00B77D2A"/>
    <w:rsid w:val="00B77E54"/>
    <w:rsid w:val="00B77E8C"/>
    <w:rsid w:val="00B80217"/>
    <w:rsid w:val="00B8060F"/>
    <w:rsid w:val="00B80881"/>
    <w:rsid w:val="00B80B55"/>
    <w:rsid w:val="00B80D90"/>
    <w:rsid w:val="00B80E6B"/>
    <w:rsid w:val="00B813C2"/>
    <w:rsid w:val="00B81406"/>
    <w:rsid w:val="00B81439"/>
    <w:rsid w:val="00B8177D"/>
    <w:rsid w:val="00B81A72"/>
    <w:rsid w:val="00B81D57"/>
    <w:rsid w:val="00B81DAD"/>
    <w:rsid w:val="00B81DCA"/>
    <w:rsid w:val="00B81DFC"/>
    <w:rsid w:val="00B82093"/>
    <w:rsid w:val="00B820DF"/>
    <w:rsid w:val="00B821D2"/>
    <w:rsid w:val="00B82543"/>
    <w:rsid w:val="00B82D57"/>
    <w:rsid w:val="00B82E0B"/>
    <w:rsid w:val="00B83388"/>
    <w:rsid w:val="00B83564"/>
    <w:rsid w:val="00B837E2"/>
    <w:rsid w:val="00B83884"/>
    <w:rsid w:val="00B83956"/>
    <w:rsid w:val="00B842C9"/>
    <w:rsid w:val="00B842ED"/>
    <w:rsid w:val="00B848A1"/>
    <w:rsid w:val="00B84E36"/>
    <w:rsid w:val="00B853A2"/>
    <w:rsid w:val="00B85BFD"/>
    <w:rsid w:val="00B865B7"/>
    <w:rsid w:val="00B86974"/>
    <w:rsid w:val="00B86A1D"/>
    <w:rsid w:val="00B86B74"/>
    <w:rsid w:val="00B86EB4"/>
    <w:rsid w:val="00B875F9"/>
    <w:rsid w:val="00B8767B"/>
    <w:rsid w:val="00B87839"/>
    <w:rsid w:val="00B87C39"/>
    <w:rsid w:val="00B90425"/>
    <w:rsid w:val="00B90ACC"/>
    <w:rsid w:val="00B90D16"/>
    <w:rsid w:val="00B91451"/>
    <w:rsid w:val="00B91E98"/>
    <w:rsid w:val="00B92149"/>
    <w:rsid w:val="00B921C1"/>
    <w:rsid w:val="00B92300"/>
    <w:rsid w:val="00B92A98"/>
    <w:rsid w:val="00B9301C"/>
    <w:rsid w:val="00B9368A"/>
    <w:rsid w:val="00B93699"/>
    <w:rsid w:val="00B938AB"/>
    <w:rsid w:val="00B93AC4"/>
    <w:rsid w:val="00B9450D"/>
    <w:rsid w:val="00B94BFB"/>
    <w:rsid w:val="00B94CA8"/>
    <w:rsid w:val="00B94DBE"/>
    <w:rsid w:val="00B94DF3"/>
    <w:rsid w:val="00B94E66"/>
    <w:rsid w:val="00B950EF"/>
    <w:rsid w:val="00B9511A"/>
    <w:rsid w:val="00B95172"/>
    <w:rsid w:val="00B951AD"/>
    <w:rsid w:val="00B9557A"/>
    <w:rsid w:val="00B95890"/>
    <w:rsid w:val="00B9599D"/>
    <w:rsid w:val="00B95C91"/>
    <w:rsid w:val="00B95F94"/>
    <w:rsid w:val="00B95F9A"/>
    <w:rsid w:val="00B95FCF"/>
    <w:rsid w:val="00B96CBB"/>
    <w:rsid w:val="00B9723D"/>
    <w:rsid w:val="00B974DB"/>
    <w:rsid w:val="00B975AF"/>
    <w:rsid w:val="00B97628"/>
    <w:rsid w:val="00B97D26"/>
    <w:rsid w:val="00B97DA8"/>
    <w:rsid w:val="00BA0061"/>
    <w:rsid w:val="00BA07CD"/>
    <w:rsid w:val="00BA08F4"/>
    <w:rsid w:val="00BA092E"/>
    <w:rsid w:val="00BA0E3D"/>
    <w:rsid w:val="00BA0FFD"/>
    <w:rsid w:val="00BA15CE"/>
    <w:rsid w:val="00BA1890"/>
    <w:rsid w:val="00BA1BDD"/>
    <w:rsid w:val="00BA1D6C"/>
    <w:rsid w:val="00BA1E58"/>
    <w:rsid w:val="00BA1F67"/>
    <w:rsid w:val="00BA2197"/>
    <w:rsid w:val="00BA24AF"/>
    <w:rsid w:val="00BA28E0"/>
    <w:rsid w:val="00BA2929"/>
    <w:rsid w:val="00BA30DE"/>
    <w:rsid w:val="00BA3196"/>
    <w:rsid w:val="00BA3498"/>
    <w:rsid w:val="00BA3812"/>
    <w:rsid w:val="00BA381A"/>
    <w:rsid w:val="00BA411D"/>
    <w:rsid w:val="00BA4782"/>
    <w:rsid w:val="00BA514A"/>
    <w:rsid w:val="00BA519D"/>
    <w:rsid w:val="00BA54FC"/>
    <w:rsid w:val="00BA569E"/>
    <w:rsid w:val="00BA5C0D"/>
    <w:rsid w:val="00BA5D3E"/>
    <w:rsid w:val="00BA5DA0"/>
    <w:rsid w:val="00BA5E8C"/>
    <w:rsid w:val="00BA6A94"/>
    <w:rsid w:val="00BA7539"/>
    <w:rsid w:val="00BA7698"/>
    <w:rsid w:val="00BA76A9"/>
    <w:rsid w:val="00BA7AFF"/>
    <w:rsid w:val="00BA7F84"/>
    <w:rsid w:val="00BB03B5"/>
    <w:rsid w:val="00BB0401"/>
    <w:rsid w:val="00BB0D17"/>
    <w:rsid w:val="00BB0D6B"/>
    <w:rsid w:val="00BB0EDC"/>
    <w:rsid w:val="00BB0F27"/>
    <w:rsid w:val="00BB1146"/>
    <w:rsid w:val="00BB1435"/>
    <w:rsid w:val="00BB1692"/>
    <w:rsid w:val="00BB1698"/>
    <w:rsid w:val="00BB1C3F"/>
    <w:rsid w:val="00BB1D22"/>
    <w:rsid w:val="00BB2424"/>
    <w:rsid w:val="00BB25B9"/>
    <w:rsid w:val="00BB2A36"/>
    <w:rsid w:val="00BB2A7E"/>
    <w:rsid w:val="00BB2BC3"/>
    <w:rsid w:val="00BB2DD5"/>
    <w:rsid w:val="00BB3274"/>
    <w:rsid w:val="00BB3286"/>
    <w:rsid w:val="00BB3DDA"/>
    <w:rsid w:val="00BB4116"/>
    <w:rsid w:val="00BB41D3"/>
    <w:rsid w:val="00BB4A2A"/>
    <w:rsid w:val="00BB4D78"/>
    <w:rsid w:val="00BB5618"/>
    <w:rsid w:val="00BB5621"/>
    <w:rsid w:val="00BB58C2"/>
    <w:rsid w:val="00BB5A87"/>
    <w:rsid w:val="00BB5AD3"/>
    <w:rsid w:val="00BB5B6C"/>
    <w:rsid w:val="00BB62DE"/>
    <w:rsid w:val="00BB6670"/>
    <w:rsid w:val="00BB66BF"/>
    <w:rsid w:val="00BB6A57"/>
    <w:rsid w:val="00BB7141"/>
    <w:rsid w:val="00BB73F9"/>
    <w:rsid w:val="00BB75B5"/>
    <w:rsid w:val="00BB7F34"/>
    <w:rsid w:val="00BC0088"/>
    <w:rsid w:val="00BC0258"/>
    <w:rsid w:val="00BC06C9"/>
    <w:rsid w:val="00BC0913"/>
    <w:rsid w:val="00BC0C5F"/>
    <w:rsid w:val="00BC0C78"/>
    <w:rsid w:val="00BC0EED"/>
    <w:rsid w:val="00BC104C"/>
    <w:rsid w:val="00BC1345"/>
    <w:rsid w:val="00BC17F7"/>
    <w:rsid w:val="00BC18F6"/>
    <w:rsid w:val="00BC2258"/>
    <w:rsid w:val="00BC246D"/>
    <w:rsid w:val="00BC27C0"/>
    <w:rsid w:val="00BC3389"/>
    <w:rsid w:val="00BC3655"/>
    <w:rsid w:val="00BC3A76"/>
    <w:rsid w:val="00BC3B0B"/>
    <w:rsid w:val="00BC3F83"/>
    <w:rsid w:val="00BC42D3"/>
    <w:rsid w:val="00BC4330"/>
    <w:rsid w:val="00BC4689"/>
    <w:rsid w:val="00BC473B"/>
    <w:rsid w:val="00BC4AF5"/>
    <w:rsid w:val="00BC4DAD"/>
    <w:rsid w:val="00BC4FAD"/>
    <w:rsid w:val="00BC5198"/>
    <w:rsid w:val="00BC579D"/>
    <w:rsid w:val="00BC594A"/>
    <w:rsid w:val="00BC5CDA"/>
    <w:rsid w:val="00BC5CE3"/>
    <w:rsid w:val="00BC5DB5"/>
    <w:rsid w:val="00BC5F6E"/>
    <w:rsid w:val="00BC636F"/>
    <w:rsid w:val="00BC6489"/>
    <w:rsid w:val="00BC6740"/>
    <w:rsid w:val="00BC6932"/>
    <w:rsid w:val="00BC6E71"/>
    <w:rsid w:val="00BC6FF1"/>
    <w:rsid w:val="00BC7189"/>
    <w:rsid w:val="00BC745D"/>
    <w:rsid w:val="00BC7A52"/>
    <w:rsid w:val="00BD0299"/>
    <w:rsid w:val="00BD0489"/>
    <w:rsid w:val="00BD0532"/>
    <w:rsid w:val="00BD05CA"/>
    <w:rsid w:val="00BD0604"/>
    <w:rsid w:val="00BD0861"/>
    <w:rsid w:val="00BD0925"/>
    <w:rsid w:val="00BD0AF7"/>
    <w:rsid w:val="00BD0B0B"/>
    <w:rsid w:val="00BD0B56"/>
    <w:rsid w:val="00BD1190"/>
    <w:rsid w:val="00BD1EBC"/>
    <w:rsid w:val="00BD1F09"/>
    <w:rsid w:val="00BD22D5"/>
    <w:rsid w:val="00BD2ACE"/>
    <w:rsid w:val="00BD2AD4"/>
    <w:rsid w:val="00BD2BE8"/>
    <w:rsid w:val="00BD2E15"/>
    <w:rsid w:val="00BD30AA"/>
    <w:rsid w:val="00BD3980"/>
    <w:rsid w:val="00BD3BB6"/>
    <w:rsid w:val="00BD4A62"/>
    <w:rsid w:val="00BD4E4F"/>
    <w:rsid w:val="00BD4F2D"/>
    <w:rsid w:val="00BD4FCF"/>
    <w:rsid w:val="00BD5471"/>
    <w:rsid w:val="00BD5874"/>
    <w:rsid w:val="00BD5B2D"/>
    <w:rsid w:val="00BD5F20"/>
    <w:rsid w:val="00BD62C6"/>
    <w:rsid w:val="00BD62D9"/>
    <w:rsid w:val="00BD6364"/>
    <w:rsid w:val="00BD636E"/>
    <w:rsid w:val="00BD641F"/>
    <w:rsid w:val="00BD6707"/>
    <w:rsid w:val="00BD673F"/>
    <w:rsid w:val="00BD6B89"/>
    <w:rsid w:val="00BD70F2"/>
    <w:rsid w:val="00BD7107"/>
    <w:rsid w:val="00BD7535"/>
    <w:rsid w:val="00BD7C43"/>
    <w:rsid w:val="00BD7F55"/>
    <w:rsid w:val="00BD7F98"/>
    <w:rsid w:val="00BE0555"/>
    <w:rsid w:val="00BE07D0"/>
    <w:rsid w:val="00BE0B66"/>
    <w:rsid w:val="00BE0D15"/>
    <w:rsid w:val="00BE0D1D"/>
    <w:rsid w:val="00BE1072"/>
    <w:rsid w:val="00BE114C"/>
    <w:rsid w:val="00BE1616"/>
    <w:rsid w:val="00BE16A2"/>
    <w:rsid w:val="00BE1AC2"/>
    <w:rsid w:val="00BE1B40"/>
    <w:rsid w:val="00BE1C0B"/>
    <w:rsid w:val="00BE1E79"/>
    <w:rsid w:val="00BE1F18"/>
    <w:rsid w:val="00BE250E"/>
    <w:rsid w:val="00BE26B8"/>
    <w:rsid w:val="00BE2ABF"/>
    <w:rsid w:val="00BE2ACC"/>
    <w:rsid w:val="00BE3089"/>
    <w:rsid w:val="00BE33BB"/>
    <w:rsid w:val="00BE347D"/>
    <w:rsid w:val="00BE353B"/>
    <w:rsid w:val="00BE3DC2"/>
    <w:rsid w:val="00BE4116"/>
    <w:rsid w:val="00BE43E1"/>
    <w:rsid w:val="00BE4489"/>
    <w:rsid w:val="00BE463F"/>
    <w:rsid w:val="00BE5010"/>
    <w:rsid w:val="00BE5558"/>
    <w:rsid w:val="00BE59A6"/>
    <w:rsid w:val="00BE59F1"/>
    <w:rsid w:val="00BE5DF1"/>
    <w:rsid w:val="00BE5E6D"/>
    <w:rsid w:val="00BE65D2"/>
    <w:rsid w:val="00BE69C5"/>
    <w:rsid w:val="00BE6B98"/>
    <w:rsid w:val="00BE6F92"/>
    <w:rsid w:val="00BE74B6"/>
    <w:rsid w:val="00BE778A"/>
    <w:rsid w:val="00BE7824"/>
    <w:rsid w:val="00BF0117"/>
    <w:rsid w:val="00BF0481"/>
    <w:rsid w:val="00BF0823"/>
    <w:rsid w:val="00BF0958"/>
    <w:rsid w:val="00BF09BB"/>
    <w:rsid w:val="00BF09E7"/>
    <w:rsid w:val="00BF09EF"/>
    <w:rsid w:val="00BF0EE1"/>
    <w:rsid w:val="00BF0FD0"/>
    <w:rsid w:val="00BF123A"/>
    <w:rsid w:val="00BF1376"/>
    <w:rsid w:val="00BF1420"/>
    <w:rsid w:val="00BF1618"/>
    <w:rsid w:val="00BF18E3"/>
    <w:rsid w:val="00BF1FDD"/>
    <w:rsid w:val="00BF207E"/>
    <w:rsid w:val="00BF239E"/>
    <w:rsid w:val="00BF23B1"/>
    <w:rsid w:val="00BF24F6"/>
    <w:rsid w:val="00BF25AB"/>
    <w:rsid w:val="00BF29B3"/>
    <w:rsid w:val="00BF2F44"/>
    <w:rsid w:val="00BF3885"/>
    <w:rsid w:val="00BF3892"/>
    <w:rsid w:val="00BF3A2C"/>
    <w:rsid w:val="00BF3D8D"/>
    <w:rsid w:val="00BF3E47"/>
    <w:rsid w:val="00BF3E60"/>
    <w:rsid w:val="00BF40EC"/>
    <w:rsid w:val="00BF4346"/>
    <w:rsid w:val="00BF447B"/>
    <w:rsid w:val="00BF48C6"/>
    <w:rsid w:val="00BF4FC3"/>
    <w:rsid w:val="00BF5071"/>
    <w:rsid w:val="00BF5566"/>
    <w:rsid w:val="00BF597D"/>
    <w:rsid w:val="00BF5A2D"/>
    <w:rsid w:val="00BF5F5F"/>
    <w:rsid w:val="00BF62E7"/>
    <w:rsid w:val="00BF657F"/>
    <w:rsid w:val="00BF696E"/>
    <w:rsid w:val="00BF7880"/>
    <w:rsid w:val="00BF7B9D"/>
    <w:rsid w:val="00BF7EBF"/>
    <w:rsid w:val="00C007E6"/>
    <w:rsid w:val="00C00874"/>
    <w:rsid w:val="00C013AD"/>
    <w:rsid w:val="00C01A11"/>
    <w:rsid w:val="00C022D0"/>
    <w:rsid w:val="00C02533"/>
    <w:rsid w:val="00C027E7"/>
    <w:rsid w:val="00C02BF0"/>
    <w:rsid w:val="00C02F4C"/>
    <w:rsid w:val="00C02F89"/>
    <w:rsid w:val="00C03314"/>
    <w:rsid w:val="00C033DE"/>
    <w:rsid w:val="00C035F0"/>
    <w:rsid w:val="00C038BF"/>
    <w:rsid w:val="00C03933"/>
    <w:rsid w:val="00C03F67"/>
    <w:rsid w:val="00C04451"/>
    <w:rsid w:val="00C04EA4"/>
    <w:rsid w:val="00C0529E"/>
    <w:rsid w:val="00C054C4"/>
    <w:rsid w:val="00C055B0"/>
    <w:rsid w:val="00C0629E"/>
    <w:rsid w:val="00C064C0"/>
    <w:rsid w:val="00C0654B"/>
    <w:rsid w:val="00C065B0"/>
    <w:rsid w:val="00C06C0A"/>
    <w:rsid w:val="00C06C80"/>
    <w:rsid w:val="00C06C8C"/>
    <w:rsid w:val="00C0733B"/>
    <w:rsid w:val="00C100C5"/>
    <w:rsid w:val="00C105BC"/>
    <w:rsid w:val="00C10696"/>
    <w:rsid w:val="00C10BCB"/>
    <w:rsid w:val="00C112ED"/>
    <w:rsid w:val="00C1154E"/>
    <w:rsid w:val="00C11D09"/>
    <w:rsid w:val="00C120E6"/>
    <w:rsid w:val="00C1299B"/>
    <w:rsid w:val="00C12BB4"/>
    <w:rsid w:val="00C12C9E"/>
    <w:rsid w:val="00C13366"/>
    <w:rsid w:val="00C135B3"/>
    <w:rsid w:val="00C1378D"/>
    <w:rsid w:val="00C13802"/>
    <w:rsid w:val="00C1395F"/>
    <w:rsid w:val="00C13B85"/>
    <w:rsid w:val="00C13BD3"/>
    <w:rsid w:val="00C13CB2"/>
    <w:rsid w:val="00C13E00"/>
    <w:rsid w:val="00C13FF7"/>
    <w:rsid w:val="00C140C7"/>
    <w:rsid w:val="00C142E2"/>
    <w:rsid w:val="00C14514"/>
    <w:rsid w:val="00C14B90"/>
    <w:rsid w:val="00C14C6B"/>
    <w:rsid w:val="00C14DB8"/>
    <w:rsid w:val="00C151E7"/>
    <w:rsid w:val="00C15262"/>
    <w:rsid w:val="00C15436"/>
    <w:rsid w:val="00C15489"/>
    <w:rsid w:val="00C15514"/>
    <w:rsid w:val="00C15848"/>
    <w:rsid w:val="00C159A3"/>
    <w:rsid w:val="00C15BFA"/>
    <w:rsid w:val="00C165F0"/>
    <w:rsid w:val="00C16628"/>
    <w:rsid w:val="00C16933"/>
    <w:rsid w:val="00C16A35"/>
    <w:rsid w:val="00C16D47"/>
    <w:rsid w:val="00C16D6C"/>
    <w:rsid w:val="00C1752B"/>
    <w:rsid w:val="00C17574"/>
    <w:rsid w:val="00C178A3"/>
    <w:rsid w:val="00C17A17"/>
    <w:rsid w:val="00C17AF7"/>
    <w:rsid w:val="00C20208"/>
    <w:rsid w:val="00C2029B"/>
    <w:rsid w:val="00C205C0"/>
    <w:rsid w:val="00C20862"/>
    <w:rsid w:val="00C20B51"/>
    <w:rsid w:val="00C20BE0"/>
    <w:rsid w:val="00C20E1C"/>
    <w:rsid w:val="00C20F6C"/>
    <w:rsid w:val="00C21020"/>
    <w:rsid w:val="00C21356"/>
    <w:rsid w:val="00C213FB"/>
    <w:rsid w:val="00C21719"/>
    <w:rsid w:val="00C21B5C"/>
    <w:rsid w:val="00C21C8D"/>
    <w:rsid w:val="00C21DF2"/>
    <w:rsid w:val="00C21E6D"/>
    <w:rsid w:val="00C2250D"/>
    <w:rsid w:val="00C225CD"/>
    <w:rsid w:val="00C22B85"/>
    <w:rsid w:val="00C22B8F"/>
    <w:rsid w:val="00C22D9A"/>
    <w:rsid w:val="00C22F61"/>
    <w:rsid w:val="00C22FAA"/>
    <w:rsid w:val="00C23313"/>
    <w:rsid w:val="00C234CB"/>
    <w:rsid w:val="00C234D9"/>
    <w:rsid w:val="00C23632"/>
    <w:rsid w:val="00C246D6"/>
    <w:rsid w:val="00C24704"/>
    <w:rsid w:val="00C2486B"/>
    <w:rsid w:val="00C248F9"/>
    <w:rsid w:val="00C2500F"/>
    <w:rsid w:val="00C25141"/>
    <w:rsid w:val="00C259D8"/>
    <w:rsid w:val="00C25FAD"/>
    <w:rsid w:val="00C26A8B"/>
    <w:rsid w:val="00C26C77"/>
    <w:rsid w:val="00C27183"/>
    <w:rsid w:val="00C27295"/>
    <w:rsid w:val="00C276E6"/>
    <w:rsid w:val="00C27A6F"/>
    <w:rsid w:val="00C27B24"/>
    <w:rsid w:val="00C306FD"/>
    <w:rsid w:val="00C3102A"/>
    <w:rsid w:val="00C315EF"/>
    <w:rsid w:val="00C31D06"/>
    <w:rsid w:val="00C31DF4"/>
    <w:rsid w:val="00C31FE8"/>
    <w:rsid w:val="00C320D6"/>
    <w:rsid w:val="00C32798"/>
    <w:rsid w:val="00C32931"/>
    <w:rsid w:val="00C331E7"/>
    <w:rsid w:val="00C3369B"/>
    <w:rsid w:val="00C33773"/>
    <w:rsid w:val="00C33B41"/>
    <w:rsid w:val="00C33B8C"/>
    <w:rsid w:val="00C33F99"/>
    <w:rsid w:val="00C33FD2"/>
    <w:rsid w:val="00C3412A"/>
    <w:rsid w:val="00C3454E"/>
    <w:rsid w:val="00C352E3"/>
    <w:rsid w:val="00C35525"/>
    <w:rsid w:val="00C3555A"/>
    <w:rsid w:val="00C3559C"/>
    <w:rsid w:val="00C36212"/>
    <w:rsid w:val="00C362CB"/>
    <w:rsid w:val="00C3673B"/>
    <w:rsid w:val="00C36FA0"/>
    <w:rsid w:val="00C37469"/>
    <w:rsid w:val="00C374C7"/>
    <w:rsid w:val="00C37602"/>
    <w:rsid w:val="00C376EE"/>
    <w:rsid w:val="00C37916"/>
    <w:rsid w:val="00C37971"/>
    <w:rsid w:val="00C37F73"/>
    <w:rsid w:val="00C400E6"/>
    <w:rsid w:val="00C40505"/>
    <w:rsid w:val="00C4143B"/>
    <w:rsid w:val="00C416F6"/>
    <w:rsid w:val="00C42699"/>
    <w:rsid w:val="00C42A81"/>
    <w:rsid w:val="00C42C9A"/>
    <w:rsid w:val="00C42E00"/>
    <w:rsid w:val="00C42E38"/>
    <w:rsid w:val="00C4313A"/>
    <w:rsid w:val="00C435C9"/>
    <w:rsid w:val="00C43C9F"/>
    <w:rsid w:val="00C43E6F"/>
    <w:rsid w:val="00C43F17"/>
    <w:rsid w:val="00C4401C"/>
    <w:rsid w:val="00C443E9"/>
    <w:rsid w:val="00C443F1"/>
    <w:rsid w:val="00C44784"/>
    <w:rsid w:val="00C44BC4"/>
    <w:rsid w:val="00C4518D"/>
    <w:rsid w:val="00C45658"/>
    <w:rsid w:val="00C4574F"/>
    <w:rsid w:val="00C4577D"/>
    <w:rsid w:val="00C458A9"/>
    <w:rsid w:val="00C45CF1"/>
    <w:rsid w:val="00C45D3A"/>
    <w:rsid w:val="00C46073"/>
    <w:rsid w:val="00C46215"/>
    <w:rsid w:val="00C46774"/>
    <w:rsid w:val="00C467C2"/>
    <w:rsid w:val="00C46962"/>
    <w:rsid w:val="00C46D6C"/>
    <w:rsid w:val="00C47F33"/>
    <w:rsid w:val="00C5008F"/>
    <w:rsid w:val="00C50163"/>
    <w:rsid w:val="00C5099C"/>
    <w:rsid w:val="00C51732"/>
    <w:rsid w:val="00C51E47"/>
    <w:rsid w:val="00C51E99"/>
    <w:rsid w:val="00C5248B"/>
    <w:rsid w:val="00C5253A"/>
    <w:rsid w:val="00C52988"/>
    <w:rsid w:val="00C52DCC"/>
    <w:rsid w:val="00C52E12"/>
    <w:rsid w:val="00C52FD4"/>
    <w:rsid w:val="00C535B7"/>
    <w:rsid w:val="00C539D0"/>
    <w:rsid w:val="00C53A61"/>
    <w:rsid w:val="00C53FAE"/>
    <w:rsid w:val="00C541CE"/>
    <w:rsid w:val="00C543E2"/>
    <w:rsid w:val="00C544D4"/>
    <w:rsid w:val="00C5494A"/>
    <w:rsid w:val="00C54AA5"/>
    <w:rsid w:val="00C54D77"/>
    <w:rsid w:val="00C550F9"/>
    <w:rsid w:val="00C55219"/>
    <w:rsid w:val="00C556EA"/>
    <w:rsid w:val="00C5598B"/>
    <w:rsid w:val="00C55BF3"/>
    <w:rsid w:val="00C55D2C"/>
    <w:rsid w:val="00C55D3F"/>
    <w:rsid w:val="00C55E87"/>
    <w:rsid w:val="00C5611A"/>
    <w:rsid w:val="00C56D8D"/>
    <w:rsid w:val="00C57574"/>
    <w:rsid w:val="00C575ED"/>
    <w:rsid w:val="00C57643"/>
    <w:rsid w:val="00C57654"/>
    <w:rsid w:val="00C57A1B"/>
    <w:rsid w:val="00C57B02"/>
    <w:rsid w:val="00C57B86"/>
    <w:rsid w:val="00C57DA0"/>
    <w:rsid w:val="00C6084B"/>
    <w:rsid w:val="00C60A12"/>
    <w:rsid w:val="00C60C3A"/>
    <w:rsid w:val="00C61012"/>
    <w:rsid w:val="00C61227"/>
    <w:rsid w:val="00C61357"/>
    <w:rsid w:val="00C619E3"/>
    <w:rsid w:val="00C620EC"/>
    <w:rsid w:val="00C6210C"/>
    <w:rsid w:val="00C621D2"/>
    <w:rsid w:val="00C6231F"/>
    <w:rsid w:val="00C6279E"/>
    <w:rsid w:val="00C629CE"/>
    <w:rsid w:val="00C62D5D"/>
    <w:rsid w:val="00C63107"/>
    <w:rsid w:val="00C63177"/>
    <w:rsid w:val="00C633E3"/>
    <w:rsid w:val="00C6350F"/>
    <w:rsid w:val="00C635BE"/>
    <w:rsid w:val="00C63619"/>
    <w:rsid w:val="00C6367F"/>
    <w:rsid w:val="00C6375A"/>
    <w:rsid w:val="00C6394E"/>
    <w:rsid w:val="00C63B81"/>
    <w:rsid w:val="00C640E6"/>
    <w:rsid w:val="00C644AA"/>
    <w:rsid w:val="00C64772"/>
    <w:rsid w:val="00C64EC9"/>
    <w:rsid w:val="00C65341"/>
    <w:rsid w:val="00C65494"/>
    <w:rsid w:val="00C6570E"/>
    <w:rsid w:val="00C659C8"/>
    <w:rsid w:val="00C65A17"/>
    <w:rsid w:val="00C65A4F"/>
    <w:rsid w:val="00C65C54"/>
    <w:rsid w:val="00C65FBF"/>
    <w:rsid w:val="00C660CC"/>
    <w:rsid w:val="00C662CE"/>
    <w:rsid w:val="00C67410"/>
    <w:rsid w:val="00C678FB"/>
    <w:rsid w:val="00C67930"/>
    <w:rsid w:val="00C67A5A"/>
    <w:rsid w:val="00C67BCB"/>
    <w:rsid w:val="00C67FDF"/>
    <w:rsid w:val="00C7015C"/>
    <w:rsid w:val="00C701D8"/>
    <w:rsid w:val="00C70285"/>
    <w:rsid w:val="00C703CC"/>
    <w:rsid w:val="00C70572"/>
    <w:rsid w:val="00C706C4"/>
    <w:rsid w:val="00C707B7"/>
    <w:rsid w:val="00C70FCF"/>
    <w:rsid w:val="00C710A5"/>
    <w:rsid w:val="00C719DD"/>
    <w:rsid w:val="00C71CAD"/>
    <w:rsid w:val="00C72090"/>
    <w:rsid w:val="00C7218D"/>
    <w:rsid w:val="00C721DA"/>
    <w:rsid w:val="00C72412"/>
    <w:rsid w:val="00C72974"/>
    <w:rsid w:val="00C7299C"/>
    <w:rsid w:val="00C72A3B"/>
    <w:rsid w:val="00C72BCD"/>
    <w:rsid w:val="00C733C8"/>
    <w:rsid w:val="00C733F7"/>
    <w:rsid w:val="00C73418"/>
    <w:rsid w:val="00C737A2"/>
    <w:rsid w:val="00C73C37"/>
    <w:rsid w:val="00C73D05"/>
    <w:rsid w:val="00C73D16"/>
    <w:rsid w:val="00C73D4D"/>
    <w:rsid w:val="00C74081"/>
    <w:rsid w:val="00C741A2"/>
    <w:rsid w:val="00C744F9"/>
    <w:rsid w:val="00C74717"/>
    <w:rsid w:val="00C749BD"/>
    <w:rsid w:val="00C752BA"/>
    <w:rsid w:val="00C755A4"/>
    <w:rsid w:val="00C759F9"/>
    <w:rsid w:val="00C75B3F"/>
    <w:rsid w:val="00C75E5F"/>
    <w:rsid w:val="00C76109"/>
    <w:rsid w:val="00C769F0"/>
    <w:rsid w:val="00C76EE1"/>
    <w:rsid w:val="00C77365"/>
    <w:rsid w:val="00C77EE5"/>
    <w:rsid w:val="00C8011C"/>
    <w:rsid w:val="00C80171"/>
    <w:rsid w:val="00C80473"/>
    <w:rsid w:val="00C805F8"/>
    <w:rsid w:val="00C80A33"/>
    <w:rsid w:val="00C80ABA"/>
    <w:rsid w:val="00C80AC1"/>
    <w:rsid w:val="00C80ADD"/>
    <w:rsid w:val="00C80BAD"/>
    <w:rsid w:val="00C80C1E"/>
    <w:rsid w:val="00C80C89"/>
    <w:rsid w:val="00C80F64"/>
    <w:rsid w:val="00C810D9"/>
    <w:rsid w:val="00C810F5"/>
    <w:rsid w:val="00C81178"/>
    <w:rsid w:val="00C8172C"/>
    <w:rsid w:val="00C81BA4"/>
    <w:rsid w:val="00C81BCE"/>
    <w:rsid w:val="00C81D9A"/>
    <w:rsid w:val="00C81F5C"/>
    <w:rsid w:val="00C82002"/>
    <w:rsid w:val="00C824F3"/>
    <w:rsid w:val="00C82504"/>
    <w:rsid w:val="00C827C4"/>
    <w:rsid w:val="00C829D4"/>
    <w:rsid w:val="00C82C6A"/>
    <w:rsid w:val="00C82DED"/>
    <w:rsid w:val="00C83064"/>
    <w:rsid w:val="00C834FF"/>
    <w:rsid w:val="00C835F6"/>
    <w:rsid w:val="00C838AF"/>
    <w:rsid w:val="00C84957"/>
    <w:rsid w:val="00C84F5F"/>
    <w:rsid w:val="00C85693"/>
    <w:rsid w:val="00C8587B"/>
    <w:rsid w:val="00C8593A"/>
    <w:rsid w:val="00C85A0F"/>
    <w:rsid w:val="00C85A27"/>
    <w:rsid w:val="00C85F97"/>
    <w:rsid w:val="00C8618B"/>
    <w:rsid w:val="00C86884"/>
    <w:rsid w:val="00C8689F"/>
    <w:rsid w:val="00C86BCD"/>
    <w:rsid w:val="00C86FC0"/>
    <w:rsid w:val="00C870BD"/>
    <w:rsid w:val="00C870F6"/>
    <w:rsid w:val="00C87374"/>
    <w:rsid w:val="00C87442"/>
    <w:rsid w:val="00C8785A"/>
    <w:rsid w:val="00C87A65"/>
    <w:rsid w:val="00C907CF"/>
    <w:rsid w:val="00C90E30"/>
    <w:rsid w:val="00C90FEA"/>
    <w:rsid w:val="00C91143"/>
    <w:rsid w:val="00C91196"/>
    <w:rsid w:val="00C920FB"/>
    <w:rsid w:val="00C92A89"/>
    <w:rsid w:val="00C92DA2"/>
    <w:rsid w:val="00C92F99"/>
    <w:rsid w:val="00C935F2"/>
    <w:rsid w:val="00C93641"/>
    <w:rsid w:val="00C93772"/>
    <w:rsid w:val="00C937C5"/>
    <w:rsid w:val="00C93ABB"/>
    <w:rsid w:val="00C93BC7"/>
    <w:rsid w:val="00C93C1F"/>
    <w:rsid w:val="00C93CAD"/>
    <w:rsid w:val="00C93CF0"/>
    <w:rsid w:val="00C94617"/>
    <w:rsid w:val="00C94966"/>
    <w:rsid w:val="00C95758"/>
    <w:rsid w:val="00C957FA"/>
    <w:rsid w:val="00C958CA"/>
    <w:rsid w:val="00C9595A"/>
    <w:rsid w:val="00C96146"/>
    <w:rsid w:val="00C965C4"/>
    <w:rsid w:val="00C969E2"/>
    <w:rsid w:val="00C96B9D"/>
    <w:rsid w:val="00C96C6B"/>
    <w:rsid w:val="00C96D4C"/>
    <w:rsid w:val="00C96D86"/>
    <w:rsid w:val="00C97024"/>
    <w:rsid w:val="00C975E7"/>
    <w:rsid w:val="00C97A43"/>
    <w:rsid w:val="00C97CF3"/>
    <w:rsid w:val="00C97E47"/>
    <w:rsid w:val="00CA025B"/>
    <w:rsid w:val="00CA0662"/>
    <w:rsid w:val="00CA094C"/>
    <w:rsid w:val="00CA12A6"/>
    <w:rsid w:val="00CA14D9"/>
    <w:rsid w:val="00CA14F9"/>
    <w:rsid w:val="00CA1664"/>
    <w:rsid w:val="00CA1A65"/>
    <w:rsid w:val="00CA1B99"/>
    <w:rsid w:val="00CA1BF2"/>
    <w:rsid w:val="00CA1C07"/>
    <w:rsid w:val="00CA1D87"/>
    <w:rsid w:val="00CA2048"/>
    <w:rsid w:val="00CA219C"/>
    <w:rsid w:val="00CA25AE"/>
    <w:rsid w:val="00CA2F30"/>
    <w:rsid w:val="00CA3142"/>
    <w:rsid w:val="00CA33EF"/>
    <w:rsid w:val="00CA3481"/>
    <w:rsid w:val="00CA34D6"/>
    <w:rsid w:val="00CA3ADE"/>
    <w:rsid w:val="00CA3D45"/>
    <w:rsid w:val="00CA407C"/>
    <w:rsid w:val="00CA417A"/>
    <w:rsid w:val="00CA46C5"/>
    <w:rsid w:val="00CA48FC"/>
    <w:rsid w:val="00CA4C91"/>
    <w:rsid w:val="00CA4C9B"/>
    <w:rsid w:val="00CA4E7E"/>
    <w:rsid w:val="00CA5362"/>
    <w:rsid w:val="00CA53D4"/>
    <w:rsid w:val="00CA5492"/>
    <w:rsid w:val="00CA5831"/>
    <w:rsid w:val="00CA5AC7"/>
    <w:rsid w:val="00CA5D72"/>
    <w:rsid w:val="00CA5FFD"/>
    <w:rsid w:val="00CA6007"/>
    <w:rsid w:val="00CA64E2"/>
    <w:rsid w:val="00CA661F"/>
    <w:rsid w:val="00CA6847"/>
    <w:rsid w:val="00CA6BFA"/>
    <w:rsid w:val="00CA6D6C"/>
    <w:rsid w:val="00CA6D7A"/>
    <w:rsid w:val="00CA6DEF"/>
    <w:rsid w:val="00CA6F3D"/>
    <w:rsid w:val="00CA7134"/>
    <w:rsid w:val="00CA735C"/>
    <w:rsid w:val="00CA7455"/>
    <w:rsid w:val="00CA797C"/>
    <w:rsid w:val="00CA7E1C"/>
    <w:rsid w:val="00CB0025"/>
    <w:rsid w:val="00CB037C"/>
    <w:rsid w:val="00CB0705"/>
    <w:rsid w:val="00CB0840"/>
    <w:rsid w:val="00CB0B92"/>
    <w:rsid w:val="00CB0D5F"/>
    <w:rsid w:val="00CB0DE3"/>
    <w:rsid w:val="00CB0E60"/>
    <w:rsid w:val="00CB10F7"/>
    <w:rsid w:val="00CB1163"/>
    <w:rsid w:val="00CB128B"/>
    <w:rsid w:val="00CB15BE"/>
    <w:rsid w:val="00CB17C6"/>
    <w:rsid w:val="00CB1B18"/>
    <w:rsid w:val="00CB1E14"/>
    <w:rsid w:val="00CB20E8"/>
    <w:rsid w:val="00CB2B90"/>
    <w:rsid w:val="00CB2C51"/>
    <w:rsid w:val="00CB2FD9"/>
    <w:rsid w:val="00CB33B9"/>
    <w:rsid w:val="00CB3A6D"/>
    <w:rsid w:val="00CB3EF2"/>
    <w:rsid w:val="00CB447A"/>
    <w:rsid w:val="00CB465E"/>
    <w:rsid w:val="00CB4664"/>
    <w:rsid w:val="00CB4889"/>
    <w:rsid w:val="00CB49A5"/>
    <w:rsid w:val="00CB4B19"/>
    <w:rsid w:val="00CB5135"/>
    <w:rsid w:val="00CB57E6"/>
    <w:rsid w:val="00CB5BF9"/>
    <w:rsid w:val="00CB5ED3"/>
    <w:rsid w:val="00CB601B"/>
    <w:rsid w:val="00CB61E4"/>
    <w:rsid w:val="00CB6969"/>
    <w:rsid w:val="00CB6B2D"/>
    <w:rsid w:val="00CB6DDB"/>
    <w:rsid w:val="00CB6EC6"/>
    <w:rsid w:val="00CB7167"/>
    <w:rsid w:val="00CB730A"/>
    <w:rsid w:val="00CB74BE"/>
    <w:rsid w:val="00CB765B"/>
    <w:rsid w:val="00CC0332"/>
    <w:rsid w:val="00CC033C"/>
    <w:rsid w:val="00CC079D"/>
    <w:rsid w:val="00CC0D8B"/>
    <w:rsid w:val="00CC0E20"/>
    <w:rsid w:val="00CC1065"/>
    <w:rsid w:val="00CC1130"/>
    <w:rsid w:val="00CC1402"/>
    <w:rsid w:val="00CC1AC7"/>
    <w:rsid w:val="00CC1B41"/>
    <w:rsid w:val="00CC1EA6"/>
    <w:rsid w:val="00CC2A74"/>
    <w:rsid w:val="00CC2AA3"/>
    <w:rsid w:val="00CC37C9"/>
    <w:rsid w:val="00CC3D65"/>
    <w:rsid w:val="00CC3F6F"/>
    <w:rsid w:val="00CC3F79"/>
    <w:rsid w:val="00CC4AE0"/>
    <w:rsid w:val="00CC4E29"/>
    <w:rsid w:val="00CC4FDB"/>
    <w:rsid w:val="00CC5233"/>
    <w:rsid w:val="00CC55B0"/>
    <w:rsid w:val="00CC6117"/>
    <w:rsid w:val="00CC63C8"/>
    <w:rsid w:val="00CC65F9"/>
    <w:rsid w:val="00CC6953"/>
    <w:rsid w:val="00CC6F0A"/>
    <w:rsid w:val="00CC711A"/>
    <w:rsid w:val="00CC748F"/>
    <w:rsid w:val="00CC77BB"/>
    <w:rsid w:val="00CD05F9"/>
    <w:rsid w:val="00CD0702"/>
    <w:rsid w:val="00CD0740"/>
    <w:rsid w:val="00CD086A"/>
    <w:rsid w:val="00CD090F"/>
    <w:rsid w:val="00CD0ABA"/>
    <w:rsid w:val="00CD1604"/>
    <w:rsid w:val="00CD183D"/>
    <w:rsid w:val="00CD1A86"/>
    <w:rsid w:val="00CD1D52"/>
    <w:rsid w:val="00CD1F2F"/>
    <w:rsid w:val="00CD2036"/>
    <w:rsid w:val="00CD268B"/>
    <w:rsid w:val="00CD275A"/>
    <w:rsid w:val="00CD29C0"/>
    <w:rsid w:val="00CD2A0A"/>
    <w:rsid w:val="00CD2F0D"/>
    <w:rsid w:val="00CD2F2C"/>
    <w:rsid w:val="00CD30CA"/>
    <w:rsid w:val="00CD371A"/>
    <w:rsid w:val="00CD3782"/>
    <w:rsid w:val="00CD3A57"/>
    <w:rsid w:val="00CD3BDB"/>
    <w:rsid w:val="00CD3F64"/>
    <w:rsid w:val="00CD48B7"/>
    <w:rsid w:val="00CD4924"/>
    <w:rsid w:val="00CD4A77"/>
    <w:rsid w:val="00CD4B9D"/>
    <w:rsid w:val="00CD529F"/>
    <w:rsid w:val="00CD5C6F"/>
    <w:rsid w:val="00CD5CA3"/>
    <w:rsid w:val="00CD6075"/>
    <w:rsid w:val="00CD65B5"/>
    <w:rsid w:val="00CD6C84"/>
    <w:rsid w:val="00CD6E73"/>
    <w:rsid w:val="00CD70D0"/>
    <w:rsid w:val="00CD731F"/>
    <w:rsid w:val="00CE0143"/>
    <w:rsid w:val="00CE02B8"/>
    <w:rsid w:val="00CE059F"/>
    <w:rsid w:val="00CE065C"/>
    <w:rsid w:val="00CE0AAE"/>
    <w:rsid w:val="00CE11BA"/>
    <w:rsid w:val="00CE12A6"/>
    <w:rsid w:val="00CE13E4"/>
    <w:rsid w:val="00CE1530"/>
    <w:rsid w:val="00CE1624"/>
    <w:rsid w:val="00CE180A"/>
    <w:rsid w:val="00CE183F"/>
    <w:rsid w:val="00CE1AA3"/>
    <w:rsid w:val="00CE1C32"/>
    <w:rsid w:val="00CE1CF9"/>
    <w:rsid w:val="00CE266A"/>
    <w:rsid w:val="00CE2687"/>
    <w:rsid w:val="00CE2B79"/>
    <w:rsid w:val="00CE2BAD"/>
    <w:rsid w:val="00CE2EA2"/>
    <w:rsid w:val="00CE2EB4"/>
    <w:rsid w:val="00CE2F5A"/>
    <w:rsid w:val="00CE30CF"/>
    <w:rsid w:val="00CE311E"/>
    <w:rsid w:val="00CE3502"/>
    <w:rsid w:val="00CE370B"/>
    <w:rsid w:val="00CE3B1C"/>
    <w:rsid w:val="00CE4002"/>
    <w:rsid w:val="00CE4748"/>
    <w:rsid w:val="00CE49E2"/>
    <w:rsid w:val="00CE4A20"/>
    <w:rsid w:val="00CE4AEE"/>
    <w:rsid w:val="00CE5080"/>
    <w:rsid w:val="00CE542B"/>
    <w:rsid w:val="00CE562D"/>
    <w:rsid w:val="00CE58EC"/>
    <w:rsid w:val="00CE5E73"/>
    <w:rsid w:val="00CE6A13"/>
    <w:rsid w:val="00CE6A25"/>
    <w:rsid w:val="00CE7145"/>
    <w:rsid w:val="00CE7A36"/>
    <w:rsid w:val="00CE7C81"/>
    <w:rsid w:val="00CF045A"/>
    <w:rsid w:val="00CF0478"/>
    <w:rsid w:val="00CF08BD"/>
    <w:rsid w:val="00CF1068"/>
    <w:rsid w:val="00CF146E"/>
    <w:rsid w:val="00CF1598"/>
    <w:rsid w:val="00CF1C88"/>
    <w:rsid w:val="00CF1D6B"/>
    <w:rsid w:val="00CF20E6"/>
    <w:rsid w:val="00CF2395"/>
    <w:rsid w:val="00CF27EC"/>
    <w:rsid w:val="00CF294E"/>
    <w:rsid w:val="00CF2950"/>
    <w:rsid w:val="00CF384E"/>
    <w:rsid w:val="00CF3D58"/>
    <w:rsid w:val="00CF4274"/>
    <w:rsid w:val="00CF4453"/>
    <w:rsid w:val="00CF4609"/>
    <w:rsid w:val="00CF4812"/>
    <w:rsid w:val="00CF4944"/>
    <w:rsid w:val="00CF54F0"/>
    <w:rsid w:val="00CF5C7E"/>
    <w:rsid w:val="00CF5E59"/>
    <w:rsid w:val="00CF6CA2"/>
    <w:rsid w:val="00CF72B9"/>
    <w:rsid w:val="00CF7563"/>
    <w:rsid w:val="00CF79DD"/>
    <w:rsid w:val="00CF7A57"/>
    <w:rsid w:val="00CF7C78"/>
    <w:rsid w:val="00CF7DF9"/>
    <w:rsid w:val="00CF7E06"/>
    <w:rsid w:val="00CF7F4B"/>
    <w:rsid w:val="00D00286"/>
    <w:rsid w:val="00D00E44"/>
    <w:rsid w:val="00D00F54"/>
    <w:rsid w:val="00D01211"/>
    <w:rsid w:val="00D013A4"/>
    <w:rsid w:val="00D0150E"/>
    <w:rsid w:val="00D01546"/>
    <w:rsid w:val="00D016F9"/>
    <w:rsid w:val="00D01993"/>
    <w:rsid w:val="00D01A96"/>
    <w:rsid w:val="00D01ACC"/>
    <w:rsid w:val="00D01C96"/>
    <w:rsid w:val="00D025CF"/>
    <w:rsid w:val="00D029BF"/>
    <w:rsid w:val="00D02EB5"/>
    <w:rsid w:val="00D03013"/>
    <w:rsid w:val="00D03945"/>
    <w:rsid w:val="00D039FC"/>
    <w:rsid w:val="00D03B89"/>
    <w:rsid w:val="00D03C6B"/>
    <w:rsid w:val="00D04008"/>
    <w:rsid w:val="00D04227"/>
    <w:rsid w:val="00D042F8"/>
    <w:rsid w:val="00D04801"/>
    <w:rsid w:val="00D048CE"/>
    <w:rsid w:val="00D04AD9"/>
    <w:rsid w:val="00D05137"/>
    <w:rsid w:val="00D05AEE"/>
    <w:rsid w:val="00D05FDA"/>
    <w:rsid w:val="00D06231"/>
    <w:rsid w:val="00D06877"/>
    <w:rsid w:val="00D06AA5"/>
    <w:rsid w:val="00D07101"/>
    <w:rsid w:val="00D071C6"/>
    <w:rsid w:val="00D07FB5"/>
    <w:rsid w:val="00D07FC1"/>
    <w:rsid w:val="00D10020"/>
    <w:rsid w:val="00D101A0"/>
    <w:rsid w:val="00D10239"/>
    <w:rsid w:val="00D10661"/>
    <w:rsid w:val="00D106FB"/>
    <w:rsid w:val="00D10A8C"/>
    <w:rsid w:val="00D10EED"/>
    <w:rsid w:val="00D11650"/>
    <w:rsid w:val="00D11D46"/>
    <w:rsid w:val="00D125E5"/>
    <w:rsid w:val="00D12AE6"/>
    <w:rsid w:val="00D12B51"/>
    <w:rsid w:val="00D12FBA"/>
    <w:rsid w:val="00D12FEE"/>
    <w:rsid w:val="00D13DB8"/>
    <w:rsid w:val="00D144AB"/>
    <w:rsid w:val="00D14561"/>
    <w:rsid w:val="00D14708"/>
    <w:rsid w:val="00D14A92"/>
    <w:rsid w:val="00D153CA"/>
    <w:rsid w:val="00D1559B"/>
    <w:rsid w:val="00D1563E"/>
    <w:rsid w:val="00D15C3A"/>
    <w:rsid w:val="00D15FFD"/>
    <w:rsid w:val="00D16335"/>
    <w:rsid w:val="00D166DA"/>
    <w:rsid w:val="00D16BB5"/>
    <w:rsid w:val="00D176DE"/>
    <w:rsid w:val="00D17A51"/>
    <w:rsid w:val="00D17B93"/>
    <w:rsid w:val="00D17DC8"/>
    <w:rsid w:val="00D20134"/>
    <w:rsid w:val="00D201E1"/>
    <w:rsid w:val="00D2020A"/>
    <w:rsid w:val="00D204E8"/>
    <w:rsid w:val="00D206D1"/>
    <w:rsid w:val="00D20777"/>
    <w:rsid w:val="00D2122B"/>
    <w:rsid w:val="00D21717"/>
    <w:rsid w:val="00D2174B"/>
    <w:rsid w:val="00D21830"/>
    <w:rsid w:val="00D21E74"/>
    <w:rsid w:val="00D22011"/>
    <w:rsid w:val="00D22B37"/>
    <w:rsid w:val="00D22B6E"/>
    <w:rsid w:val="00D22DE9"/>
    <w:rsid w:val="00D23133"/>
    <w:rsid w:val="00D23336"/>
    <w:rsid w:val="00D235E5"/>
    <w:rsid w:val="00D23758"/>
    <w:rsid w:val="00D24562"/>
    <w:rsid w:val="00D24CB9"/>
    <w:rsid w:val="00D24E87"/>
    <w:rsid w:val="00D25102"/>
    <w:rsid w:val="00D25188"/>
    <w:rsid w:val="00D251BD"/>
    <w:rsid w:val="00D2554E"/>
    <w:rsid w:val="00D2597E"/>
    <w:rsid w:val="00D25A20"/>
    <w:rsid w:val="00D25B24"/>
    <w:rsid w:val="00D25CD9"/>
    <w:rsid w:val="00D25E33"/>
    <w:rsid w:val="00D2606D"/>
    <w:rsid w:val="00D26577"/>
    <w:rsid w:val="00D26682"/>
    <w:rsid w:val="00D26712"/>
    <w:rsid w:val="00D26CEE"/>
    <w:rsid w:val="00D26F8C"/>
    <w:rsid w:val="00D26FD0"/>
    <w:rsid w:val="00D27399"/>
    <w:rsid w:val="00D273F5"/>
    <w:rsid w:val="00D278BE"/>
    <w:rsid w:val="00D27950"/>
    <w:rsid w:val="00D27AF5"/>
    <w:rsid w:val="00D30011"/>
    <w:rsid w:val="00D30158"/>
    <w:rsid w:val="00D304C4"/>
    <w:rsid w:val="00D30513"/>
    <w:rsid w:val="00D30A51"/>
    <w:rsid w:val="00D30E04"/>
    <w:rsid w:val="00D3127C"/>
    <w:rsid w:val="00D3184B"/>
    <w:rsid w:val="00D3193D"/>
    <w:rsid w:val="00D31B16"/>
    <w:rsid w:val="00D31D8A"/>
    <w:rsid w:val="00D32065"/>
    <w:rsid w:val="00D32C00"/>
    <w:rsid w:val="00D32D50"/>
    <w:rsid w:val="00D32D8D"/>
    <w:rsid w:val="00D3304E"/>
    <w:rsid w:val="00D3366D"/>
    <w:rsid w:val="00D344AF"/>
    <w:rsid w:val="00D3476B"/>
    <w:rsid w:val="00D347FB"/>
    <w:rsid w:val="00D34B96"/>
    <w:rsid w:val="00D351BF"/>
    <w:rsid w:val="00D357DF"/>
    <w:rsid w:val="00D35A0B"/>
    <w:rsid w:val="00D35BF2"/>
    <w:rsid w:val="00D35FEF"/>
    <w:rsid w:val="00D361AC"/>
    <w:rsid w:val="00D36266"/>
    <w:rsid w:val="00D3694D"/>
    <w:rsid w:val="00D371B2"/>
    <w:rsid w:val="00D374C4"/>
    <w:rsid w:val="00D377DE"/>
    <w:rsid w:val="00D37ED9"/>
    <w:rsid w:val="00D37FF4"/>
    <w:rsid w:val="00D40356"/>
    <w:rsid w:val="00D404A7"/>
    <w:rsid w:val="00D40611"/>
    <w:rsid w:val="00D40B5F"/>
    <w:rsid w:val="00D40C6E"/>
    <w:rsid w:val="00D415C5"/>
    <w:rsid w:val="00D41A2D"/>
    <w:rsid w:val="00D41C09"/>
    <w:rsid w:val="00D4236F"/>
    <w:rsid w:val="00D4244F"/>
    <w:rsid w:val="00D424F9"/>
    <w:rsid w:val="00D42A29"/>
    <w:rsid w:val="00D42BC9"/>
    <w:rsid w:val="00D42DFD"/>
    <w:rsid w:val="00D430D6"/>
    <w:rsid w:val="00D43804"/>
    <w:rsid w:val="00D43CD3"/>
    <w:rsid w:val="00D43DEF"/>
    <w:rsid w:val="00D455A8"/>
    <w:rsid w:val="00D455EE"/>
    <w:rsid w:val="00D45A26"/>
    <w:rsid w:val="00D45C73"/>
    <w:rsid w:val="00D45DBE"/>
    <w:rsid w:val="00D460DA"/>
    <w:rsid w:val="00D4641C"/>
    <w:rsid w:val="00D46685"/>
    <w:rsid w:val="00D46E83"/>
    <w:rsid w:val="00D46FEC"/>
    <w:rsid w:val="00D47282"/>
    <w:rsid w:val="00D50441"/>
    <w:rsid w:val="00D5052F"/>
    <w:rsid w:val="00D507D2"/>
    <w:rsid w:val="00D51831"/>
    <w:rsid w:val="00D51C28"/>
    <w:rsid w:val="00D51C71"/>
    <w:rsid w:val="00D51DB4"/>
    <w:rsid w:val="00D52B03"/>
    <w:rsid w:val="00D52B79"/>
    <w:rsid w:val="00D53254"/>
    <w:rsid w:val="00D5330C"/>
    <w:rsid w:val="00D534F3"/>
    <w:rsid w:val="00D548D4"/>
    <w:rsid w:val="00D54AE5"/>
    <w:rsid w:val="00D54FC4"/>
    <w:rsid w:val="00D552E8"/>
    <w:rsid w:val="00D55422"/>
    <w:rsid w:val="00D556D7"/>
    <w:rsid w:val="00D55861"/>
    <w:rsid w:val="00D55CAD"/>
    <w:rsid w:val="00D562E4"/>
    <w:rsid w:val="00D56530"/>
    <w:rsid w:val="00D5679C"/>
    <w:rsid w:val="00D56832"/>
    <w:rsid w:val="00D56861"/>
    <w:rsid w:val="00D568DF"/>
    <w:rsid w:val="00D57688"/>
    <w:rsid w:val="00D5776B"/>
    <w:rsid w:val="00D57C17"/>
    <w:rsid w:val="00D6019F"/>
    <w:rsid w:val="00D60412"/>
    <w:rsid w:val="00D60809"/>
    <w:rsid w:val="00D6084E"/>
    <w:rsid w:val="00D60C8F"/>
    <w:rsid w:val="00D611EC"/>
    <w:rsid w:val="00D61458"/>
    <w:rsid w:val="00D616BA"/>
    <w:rsid w:val="00D61A3C"/>
    <w:rsid w:val="00D61A6F"/>
    <w:rsid w:val="00D6284D"/>
    <w:rsid w:val="00D629D7"/>
    <w:rsid w:val="00D63042"/>
    <w:rsid w:val="00D6416D"/>
    <w:rsid w:val="00D64393"/>
    <w:rsid w:val="00D64485"/>
    <w:rsid w:val="00D645AC"/>
    <w:rsid w:val="00D648BD"/>
    <w:rsid w:val="00D649D6"/>
    <w:rsid w:val="00D64D4C"/>
    <w:rsid w:val="00D64F5F"/>
    <w:rsid w:val="00D65160"/>
    <w:rsid w:val="00D65583"/>
    <w:rsid w:val="00D65971"/>
    <w:rsid w:val="00D661EA"/>
    <w:rsid w:val="00D662B6"/>
    <w:rsid w:val="00D66342"/>
    <w:rsid w:val="00D664F4"/>
    <w:rsid w:val="00D67351"/>
    <w:rsid w:val="00D67C34"/>
    <w:rsid w:val="00D67C52"/>
    <w:rsid w:val="00D67D12"/>
    <w:rsid w:val="00D67F5E"/>
    <w:rsid w:val="00D7040E"/>
    <w:rsid w:val="00D70411"/>
    <w:rsid w:val="00D708D8"/>
    <w:rsid w:val="00D70F8C"/>
    <w:rsid w:val="00D711D1"/>
    <w:rsid w:val="00D7180A"/>
    <w:rsid w:val="00D71837"/>
    <w:rsid w:val="00D719FB"/>
    <w:rsid w:val="00D71AB5"/>
    <w:rsid w:val="00D71AB7"/>
    <w:rsid w:val="00D71CDF"/>
    <w:rsid w:val="00D71DD4"/>
    <w:rsid w:val="00D71DD7"/>
    <w:rsid w:val="00D72050"/>
    <w:rsid w:val="00D72072"/>
    <w:rsid w:val="00D721E9"/>
    <w:rsid w:val="00D72236"/>
    <w:rsid w:val="00D72498"/>
    <w:rsid w:val="00D724DD"/>
    <w:rsid w:val="00D726F7"/>
    <w:rsid w:val="00D727D4"/>
    <w:rsid w:val="00D72B03"/>
    <w:rsid w:val="00D72E3E"/>
    <w:rsid w:val="00D72F18"/>
    <w:rsid w:val="00D732A5"/>
    <w:rsid w:val="00D733F8"/>
    <w:rsid w:val="00D73F12"/>
    <w:rsid w:val="00D74472"/>
    <w:rsid w:val="00D7487B"/>
    <w:rsid w:val="00D749E8"/>
    <w:rsid w:val="00D74AFD"/>
    <w:rsid w:val="00D74E3D"/>
    <w:rsid w:val="00D74F1D"/>
    <w:rsid w:val="00D74FBE"/>
    <w:rsid w:val="00D750E6"/>
    <w:rsid w:val="00D751B1"/>
    <w:rsid w:val="00D75287"/>
    <w:rsid w:val="00D7536B"/>
    <w:rsid w:val="00D75549"/>
    <w:rsid w:val="00D758CB"/>
    <w:rsid w:val="00D75A58"/>
    <w:rsid w:val="00D75B3A"/>
    <w:rsid w:val="00D76B83"/>
    <w:rsid w:val="00D76BDE"/>
    <w:rsid w:val="00D77337"/>
    <w:rsid w:val="00D7752F"/>
    <w:rsid w:val="00D77724"/>
    <w:rsid w:val="00D7791B"/>
    <w:rsid w:val="00D77D5A"/>
    <w:rsid w:val="00D77EC4"/>
    <w:rsid w:val="00D77FF4"/>
    <w:rsid w:val="00D80095"/>
    <w:rsid w:val="00D80193"/>
    <w:rsid w:val="00D8065F"/>
    <w:rsid w:val="00D80F19"/>
    <w:rsid w:val="00D8167C"/>
    <w:rsid w:val="00D816B2"/>
    <w:rsid w:val="00D81760"/>
    <w:rsid w:val="00D8184B"/>
    <w:rsid w:val="00D81909"/>
    <w:rsid w:val="00D81BF7"/>
    <w:rsid w:val="00D81DE6"/>
    <w:rsid w:val="00D81EAD"/>
    <w:rsid w:val="00D82002"/>
    <w:rsid w:val="00D822FE"/>
    <w:rsid w:val="00D828B8"/>
    <w:rsid w:val="00D8318D"/>
    <w:rsid w:val="00D83519"/>
    <w:rsid w:val="00D83592"/>
    <w:rsid w:val="00D83A4D"/>
    <w:rsid w:val="00D83A72"/>
    <w:rsid w:val="00D83C1B"/>
    <w:rsid w:val="00D8454F"/>
    <w:rsid w:val="00D84551"/>
    <w:rsid w:val="00D846D4"/>
    <w:rsid w:val="00D847CF"/>
    <w:rsid w:val="00D849A0"/>
    <w:rsid w:val="00D84DD1"/>
    <w:rsid w:val="00D84EC5"/>
    <w:rsid w:val="00D85031"/>
    <w:rsid w:val="00D855C0"/>
    <w:rsid w:val="00D85667"/>
    <w:rsid w:val="00D85B3B"/>
    <w:rsid w:val="00D85E28"/>
    <w:rsid w:val="00D85F6C"/>
    <w:rsid w:val="00D861C0"/>
    <w:rsid w:val="00D863EC"/>
    <w:rsid w:val="00D86918"/>
    <w:rsid w:val="00D86B77"/>
    <w:rsid w:val="00D86B92"/>
    <w:rsid w:val="00D86D46"/>
    <w:rsid w:val="00D86ECE"/>
    <w:rsid w:val="00D86F8A"/>
    <w:rsid w:val="00D8709D"/>
    <w:rsid w:val="00D87646"/>
    <w:rsid w:val="00D8782D"/>
    <w:rsid w:val="00D87A2B"/>
    <w:rsid w:val="00D87AEC"/>
    <w:rsid w:val="00D9032A"/>
    <w:rsid w:val="00D903A3"/>
    <w:rsid w:val="00D90541"/>
    <w:rsid w:val="00D90829"/>
    <w:rsid w:val="00D90BA7"/>
    <w:rsid w:val="00D9100A"/>
    <w:rsid w:val="00D91633"/>
    <w:rsid w:val="00D91B21"/>
    <w:rsid w:val="00D9217F"/>
    <w:rsid w:val="00D92337"/>
    <w:rsid w:val="00D92366"/>
    <w:rsid w:val="00D9241A"/>
    <w:rsid w:val="00D925C5"/>
    <w:rsid w:val="00D92633"/>
    <w:rsid w:val="00D9278D"/>
    <w:rsid w:val="00D92F0E"/>
    <w:rsid w:val="00D93214"/>
    <w:rsid w:val="00D932A7"/>
    <w:rsid w:val="00D937A6"/>
    <w:rsid w:val="00D939C8"/>
    <w:rsid w:val="00D948E4"/>
    <w:rsid w:val="00D94AD6"/>
    <w:rsid w:val="00D951F9"/>
    <w:rsid w:val="00D95B38"/>
    <w:rsid w:val="00D960F9"/>
    <w:rsid w:val="00D9631B"/>
    <w:rsid w:val="00D96444"/>
    <w:rsid w:val="00D967F5"/>
    <w:rsid w:val="00D9726F"/>
    <w:rsid w:val="00D9752B"/>
    <w:rsid w:val="00D975CF"/>
    <w:rsid w:val="00D97A23"/>
    <w:rsid w:val="00D97AF7"/>
    <w:rsid w:val="00D97C49"/>
    <w:rsid w:val="00DA02FE"/>
    <w:rsid w:val="00DA0568"/>
    <w:rsid w:val="00DA0686"/>
    <w:rsid w:val="00DA0767"/>
    <w:rsid w:val="00DA088A"/>
    <w:rsid w:val="00DA12C3"/>
    <w:rsid w:val="00DA1420"/>
    <w:rsid w:val="00DA1491"/>
    <w:rsid w:val="00DA1921"/>
    <w:rsid w:val="00DA19B5"/>
    <w:rsid w:val="00DA1A2F"/>
    <w:rsid w:val="00DA1DE0"/>
    <w:rsid w:val="00DA1E0B"/>
    <w:rsid w:val="00DA22D6"/>
    <w:rsid w:val="00DA2414"/>
    <w:rsid w:val="00DA2599"/>
    <w:rsid w:val="00DA2DA7"/>
    <w:rsid w:val="00DA3B54"/>
    <w:rsid w:val="00DA3D22"/>
    <w:rsid w:val="00DA402A"/>
    <w:rsid w:val="00DA4301"/>
    <w:rsid w:val="00DA449C"/>
    <w:rsid w:val="00DA4E43"/>
    <w:rsid w:val="00DA4EEF"/>
    <w:rsid w:val="00DA4F52"/>
    <w:rsid w:val="00DA524A"/>
    <w:rsid w:val="00DA5864"/>
    <w:rsid w:val="00DA5A87"/>
    <w:rsid w:val="00DA66C6"/>
    <w:rsid w:val="00DA72DA"/>
    <w:rsid w:val="00DA7473"/>
    <w:rsid w:val="00DA7491"/>
    <w:rsid w:val="00DA76F4"/>
    <w:rsid w:val="00DA7B7D"/>
    <w:rsid w:val="00DA7C63"/>
    <w:rsid w:val="00DA7C9C"/>
    <w:rsid w:val="00DB0444"/>
    <w:rsid w:val="00DB096D"/>
    <w:rsid w:val="00DB0EF9"/>
    <w:rsid w:val="00DB0F32"/>
    <w:rsid w:val="00DB0F9A"/>
    <w:rsid w:val="00DB1304"/>
    <w:rsid w:val="00DB1306"/>
    <w:rsid w:val="00DB1324"/>
    <w:rsid w:val="00DB13E8"/>
    <w:rsid w:val="00DB14D1"/>
    <w:rsid w:val="00DB19A8"/>
    <w:rsid w:val="00DB1C09"/>
    <w:rsid w:val="00DB1C18"/>
    <w:rsid w:val="00DB1C47"/>
    <w:rsid w:val="00DB1E69"/>
    <w:rsid w:val="00DB20F5"/>
    <w:rsid w:val="00DB213B"/>
    <w:rsid w:val="00DB21B3"/>
    <w:rsid w:val="00DB2487"/>
    <w:rsid w:val="00DB2537"/>
    <w:rsid w:val="00DB2881"/>
    <w:rsid w:val="00DB28D3"/>
    <w:rsid w:val="00DB2C59"/>
    <w:rsid w:val="00DB2DCD"/>
    <w:rsid w:val="00DB35C2"/>
    <w:rsid w:val="00DB3619"/>
    <w:rsid w:val="00DB3774"/>
    <w:rsid w:val="00DB4079"/>
    <w:rsid w:val="00DB467E"/>
    <w:rsid w:val="00DB49E8"/>
    <w:rsid w:val="00DB4AFE"/>
    <w:rsid w:val="00DB4EA0"/>
    <w:rsid w:val="00DB5566"/>
    <w:rsid w:val="00DB568D"/>
    <w:rsid w:val="00DB59AE"/>
    <w:rsid w:val="00DB65E5"/>
    <w:rsid w:val="00DB68F4"/>
    <w:rsid w:val="00DB737C"/>
    <w:rsid w:val="00DB7665"/>
    <w:rsid w:val="00DB7AB6"/>
    <w:rsid w:val="00DB7FA8"/>
    <w:rsid w:val="00DC01D4"/>
    <w:rsid w:val="00DC030D"/>
    <w:rsid w:val="00DC0382"/>
    <w:rsid w:val="00DC0834"/>
    <w:rsid w:val="00DC0A34"/>
    <w:rsid w:val="00DC0E8C"/>
    <w:rsid w:val="00DC0EB9"/>
    <w:rsid w:val="00DC0EC1"/>
    <w:rsid w:val="00DC1919"/>
    <w:rsid w:val="00DC1FF1"/>
    <w:rsid w:val="00DC2525"/>
    <w:rsid w:val="00DC2A3B"/>
    <w:rsid w:val="00DC2F89"/>
    <w:rsid w:val="00DC3946"/>
    <w:rsid w:val="00DC3B61"/>
    <w:rsid w:val="00DC3FF2"/>
    <w:rsid w:val="00DC4131"/>
    <w:rsid w:val="00DC4927"/>
    <w:rsid w:val="00DC4BA5"/>
    <w:rsid w:val="00DC4C5E"/>
    <w:rsid w:val="00DC4D7C"/>
    <w:rsid w:val="00DC4DB3"/>
    <w:rsid w:val="00DC51D5"/>
    <w:rsid w:val="00DC52C6"/>
    <w:rsid w:val="00DC5945"/>
    <w:rsid w:val="00DC597F"/>
    <w:rsid w:val="00DC5EEE"/>
    <w:rsid w:val="00DC6B98"/>
    <w:rsid w:val="00DC6FB5"/>
    <w:rsid w:val="00DC719F"/>
    <w:rsid w:val="00DC7F43"/>
    <w:rsid w:val="00DD0414"/>
    <w:rsid w:val="00DD0712"/>
    <w:rsid w:val="00DD080A"/>
    <w:rsid w:val="00DD08BC"/>
    <w:rsid w:val="00DD10EB"/>
    <w:rsid w:val="00DD12F9"/>
    <w:rsid w:val="00DD1486"/>
    <w:rsid w:val="00DD1A13"/>
    <w:rsid w:val="00DD242D"/>
    <w:rsid w:val="00DD2489"/>
    <w:rsid w:val="00DD24E8"/>
    <w:rsid w:val="00DD2500"/>
    <w:rsid w:val="00DD25FD"/>
    <w:rsid w:val="00DD2D06"/>
    <w:rsid w:val="00DD2EF2"/>
    <w:rsid w:val="00DD2F5F"/>
    <w:rsid w:val="00DD308E"/>
    <w:rsid w:val="00DD3573"/>
    <w:rsid w:val="00DD36A7"/>
    <w:rsid w:val="00DD384A"/>
    <w:rsid w:val="00DD3D79"/>
    <w:rsid w:val="00DD3DF8"/>
    <w:rsid w:val="00DD3E5E"/>
    <w:rsid w:val="00DD4463"/>
    <w:rsid w:val="00DD4B5C"/>
    <w:rsid w:val="00DD4BF0"/>
    <w:rsid w:val="00DD4CC5"/>
    <w:rsid w:val="00DD4DCA"/>
    <w:rsid w:val="00DD5C8B"/>
    <w:rsid w:val="00DD5F4C"/>
    <w:rsid w:val="00DD604B"/>
    <w:rsid w:val="00DD62E4"/>
    <w:rsid w:val="00DD6392"/>
    <w:rsid w:val="00DD6400"/>
    <w:rsid w:val="00DD6695"/>
    <w:rsid w:val="00DD697A"/>
    <w:rsid w:val="00DD6A11"/>
    <w:rsid w:val="00DD70B4"/>
    <w:rsid w:val="00DD7185"/>
    <w:rsid w:val="00DD78D8"/>
    <w:rsid w:val="00DE076B"/>
    <w:rsid w:val="00DE0A32"/>
    <w:rsid w:val="00DE1280"/>
    <w:rsid w:val="00DE1468"/>
    <w:rsid w:val="00DE1653"/>
    <w:rsid w:val="00DE1917"/>
    <w:rsid w:val="00DE2B30"/>
    <w:rsid w:val="00DE32F1"/>
    <w:rsid w:val="00DE3351"/>
    <w:rsid w:val="00DE34A6"/>
    <w:rsid w:val="00DE37E1"/>
    <w:rsid w:val="00DE3DB4"/>
    <w:rsid w:val="00DE3DE4"/>
    <w:rsid w:val="00DE46BB"/>
    <w:rsid w:val="00DE4B5A"/>
    <w:rsid w:val="00DE4BB3"/>
    <w:rsid w:val="00DE4BC2"/>
    <w:rsid w:val="00DE4D05"/>
    <w:rsid w:val="00DE54F0"/>
    <w:rsid w:val="00DE5B5D"/>
    <w:rsid w:val="00DE5B81"/>
    <w:rsid w:val="00DE5DB9"/>
    <w:rsid w:val="00DE620E"/>
    <w:rsid w:val="00DE684B"/>
    <w:rsid w:val="00DE6E5B"/>
    <w:rsid w:val="00DE70D9"/>
    <w:rsid w:val="00DE7168"/>
    <w:rsid w:val="00DE71A3"/>
    <w:rsid w:val="00DE7F35"/>
    <w:rsid w:val="00DF0056"/>
    <w:rsid w:val="00DF0BBB"/>
    <w:rsid w:val="00DF0F36"/>
    <w:rsid w:val="00DF12F9"/>
    <w:rsid w:val="00DF1405"/>
    <w:rsid w:val="00DF140D"/>
    <w:rsid w:val="00DF1519"/>
    <w:rsid w:val="00DF15BB"/>
    <w:rsid w:val="00DF1B7A"/>
    <w:rsid w:val="00DF1CE1"/>
    <w:rsid w:val="00DF22CA"/>
    <w:rsid w:val="00DF2B19"/>
    <w:rsid w:val="00DF2B96"/>
    <w:rsid w:val="00DF3315"/>
    <w:rsid w:val="00DF377A"/>
    <w:rsid w:val="00DF3F2A"/>
    <w:rsid w:val="00DF4016"/>
    <w:rsid w:val="00DF428A"/>
    <w:rsid w:val="00DF48C1"/>
    <w:rsid w:val="00DF498C"/>
    <w:rsid w:val="00DF4EAC"/>
    <w:rsid w:val="00DF4F05"/>
    <w:rsid w:val="00DF4F8A"/>
    <w:rsid w:val="00DF504D"/>
    <w:rsid w:val="00DF528E"/>
    <w:rsid w:val="00DF556C"/>
    <w:rsid w:val="00DF5AE1"/>
    <w:rsid w:val="00DF6082"/>
    <w:rsid w:val="00DF6192"/>
    <w:rsid w:val="00DF63DE"/>
    <w:rsid w:val="00DF681E"/>
    <w:rsid w:val="00DF6D55"/>
    <w:rsid w:val="00DF6F63"/>
    <w:rsid w:val="00DF726C"/>
    <w:rsid w:val="00DF73A2"/>
    <w:rsid w:val="00DF7C15"/>
    <w:rsid w:val="00DF7D36"/>
    <w:rsid w:val="00DF7F6F"/>
    <w:rsid w:val="00DF7FBD"/>
    <w:rsid w:val="00E00001"/>
    <w:rsid w:val="00E00034"/>
    <w:rsid w:val="00E001F4"/>
    <w:rsid w:val="00E0040B"/>
    <w:rsid w:val="00E00483"/>
    <w:rsid w:val="00E006BA"/>
    <w:rsid w:val="00E00E48"/>
    <w:rsid w:val="00E00EF0"/>
    <w:rsid w:val="00E01415"/>
    <w:rsid w:val="00E01B71"/>
    <w:rsid w:val="00E01E58"/>
    <w:rsid w:val="00E01EAF"/>
    <w:rsid w:val="00E01FC4"/>
    <w:rsid w:val="00E0212C"/>
    <w:rsid w:val="00E021F6"/>
    <w:rsid w:val="00E02348"/>
    <w:rsid w:val="00E02A44"/>
    <w:rsid w:val="00E02C24"/>
    <w:rsid w:val="00E02C87"/>
    <w:rsid w:val="00E02F07"/>
    <w:rsid w:val="00E02F73"/>
    <w:rsid w:val="00E03548"/>
    <w:rsid w:val="00E03C3A"/>
    <w:rsid w:val="00E03E14"/>
    <w:rsid w:val="00E03F59"/>
    <w:rsid w:val="00E049BE"/>
    <w:rsid w:val="00E0516D"/>
    <w:rsid w:val="00E0525D"/>
    <w:rsid w:val="00E0532F"/>
    <w:rsid w:val="00E05982"/>
    <w:rsid w:val="00E0604A"/>
    <w:rsid w:val="00E06421"/>
    <w:rsid w:val="00E06743"/>
    <w:rsid w:val="00E06B00"/>
    <w:rsid w:val="00E06C04"/>
    <w:rsid w:val="00E06D47"/>
    <w:rsid w:val="00E06DB2"/>
    <w:rsid w:val="00E0744E"/>
    <w:rsid w:val="00E0792F"/>
    <w:rsid w:val="00E07DD2"/>
    <w:rsid w:val="00E07DE9"/>
    <w:rsid w:val="00E07EA0"/>
    <w:rsid w:val="00E10101"/>
    <w:rsid w:val="00E101D2"/>
    <w:rsid w:val="00E10261"/>
    <w:rsid w:val="00E1076A"/>
    <w:rsid w:val="00E10B9E"/>
    <w:rsid w:val="00E10C3C"/>
    <w:rsid w:val="00E10D44"/>
    <w:rsid w:val="00E10D5E"/>
    <w:rsid w:val="00E10EE5"/>
    <w:rsid w:val="00E1124C"/>
    <w:rsid w:val="00E1125E"/>
    <w:rsid w:val="00E11480"/>
    <w:rsid w:val="00E11829"/>
    <w:rsid w:val="00E1195C"/>
    <w:rsid w:val="00E119C5"/>
    <w:rsid w:val="00E12081"/>
    <w:rsid w:val="00E12175"/>
    <w:rsid w:val="00E1221C"/>
    <w:rsid w:val="00E12276"/>
    <w:rsid w:val="00E12C7F"/>
    <w:rsid w:val="00E13333"/>
    <w:rsid w:val="00E133B7"/>
    <w:rsid w:val="00E134B2"/>
    <w:rsid w:val="00E1364C"/>
    <w:rsid w:val="00E13977"/>
    <w:rsid w:val="00E13A02"/>
    <w:rsid w:val="00E13BA6"/>
    <w:rsid w:val="00E14071"/>
    <w:rsid w:val="00E1411E"/>
    <w:rsid w:val="00E14290"/>
    <w:rsid w:val="00E142A8"/>
    <w:rsid w:val="00E1460B"/>
    <w:rsid w:val="00E1474D"/>
    <w:rsid w:val="00E1480A"/>
    <w:rsid w:val="00E149E8"/>
    <w:rsid w:val="00E14C8D"/>
    <w:rsid w:val="00E1513D"/>
    <w:rsid w:val="00E15381"/>
    <w:rsid w:val="00E1538B"/>
    <w:rsid w:val="00E15449"/>
    <w:rsid w:val="00E15476"/>
    <w:rsid w:val="00E1580E"/>
    <w:rsid w:val="00E15EA7"/>
    <w:rsid w:val="00E1659B"/>
    <w:rsid w:val="00E169DB"/>
    <w:rsid w:val="00E16D4A"/>
    <w:rsid w:val="00E16EAA"/>
    <w:rsid w:val="00E17183"/>
    <w:rsid w:val="00E17B49"/>
    <w:rsid w:val="00E17BC1"/>
    <w:rsid w:val="00E17BC7"/>
    <w:rsid w:val="00E20754"/>
    <w:rsid w:val="00E20B7B"/>
    <w:rsid w:val="00E20B89"/>
    <w:rsid w:val="00E20CA8"/>
    <w:rsid w:val="00E20E8E"/>
    <w:rsid w:val="00E214D3"/>
    <w:rsid w:val="00E21680"/>
    <w:rsid w:val="00E21D16"/>
    <w:rsid w:val="00E220C3"/>
    <w:rsid w:val="00E22920"/>
    <w:rsid w:val="00E2293A"/>
    <w:rsid w:val="00E22960"/>
    <w:rsid w:val="00E22B1B"/>
    <w:rsid w:val="00E233A9"/>
    <w:rsid w:val="00E23757"/>
    <w:rsid w:val="00E24280"/>
    <w:rsid w:val="00E24530"/>
    <w:rsid w:val="00E24840"/>
    <w:rsid w:val="00E24CFA"/>
    <w:rsid w:val="00E24D81"/>
    <w:rsid w:val="00E24E37"/>
    <w:rsid w:val="00E2514B"/>
    <w:rsid w:val="00E256C5"/>
    <w:rsid w:val="00E25CD6"/>
    <w:rsid w:val="00E26251"/>
    <w:rsid w:val="00E262BA"/>
    <w:rsid w:val="00E26B51"/>
    <w:rsid w:val="00E27464"/>
    <w:rsid w:val="00E277AA"/>
    <w:rsid w:val="00E2798C"/>
    <w:rsid w:val="00E27A14"/>
    <w:rsid w:val="00E30832"/>
    <w:rsid w:val="00E309E4"/>
    <w:rsid w:val="00E30FA4"/>
    <w:rsid w:val="00E31036"/>
    <w:rsid w:val="00E3176B"/>
    <w:rsid w:val="00E31A93"/>
    <w:rsid w:val="00E31EC4"/>
    <w:rsid w:val="00E31F89"/>
    <w:rsid w:val="00E31FC5"/>
    <w:rsid w:val="00E320F9"/>
    <w:rsid w:val="00E3233F"/>
    <w:rsid w:val="00E3244C"/>
    <w:rsid w:val="00E325AA"/>
    <w:rsid w:val="00E32964"/>
    <w:rsid w:val="00E32DED"/>
    <w:rsid w:val="00E331DA"/>
    <w:rsid w:val="00E333B4"/>
    <w:rsid w:val="00E336F7"/>
    <w:rsid w:val="00E33AC9"/>
    <w:rsid w:val="00E33C5B"/>
    <w:rsid w:val="00E33DA0"/>
    <w:rsid w:val="00E34276"/>
    <w:rsid w:val="00E34A4B"/>
    <w:rsid w:val="00E34AA7"/>
    <w:rsid w:val="00E34CE9"/>
    <w:rsid w:val="00E35124"/>
    <w:rsid w:val="00E35325"/>
    <w:rsid w:val="00E35527"/>
    <w:rsid w:val="00E35B30"/>
    <w:rsid w:val="00E35CF2"/>
    <w:rsid w:val="00E36146"/>
    <w:rsid w:val="00E361F1"/>
    <w:rsid w:val="00E363C3"/>
    <w:rsid w:val="00E37875"/>
    <w:rsid w:val="00E37C33"/>
    <w:rsid w:val="00E37D8A"/>
    <w:rsid w:val="00E403E8"/>
    <w:rsid w:val="00E40422"/>
    <w:rsid w:val="00E40471"/>
    <w:rsid w:val="00E4058B"/>
    <w:rsid w:val="00E405F3"/>
    <w:rsid w:val="00E40858"/>
    <w:rsid w:val="00E40A7E"/>
    <w:rsid w:val="00E40ED2"/>
    <w:rsid w:val="00E411F8"/>
    <w:rsid w:val="00E41466"/>
    <w:rsid w:val="00E41536"/>
    <w:rsid w:val="00E41A73"/>
    <w:rsid w:val="00E41A92"/>
    <w:rsid w:val="00E41AEB"/>
    <w:rsid w:val="00E42179"/>
    <w:rsid w:val="00E4259E"/>
    <w:rsid w:val="00E42A5E"/>
    <w:rsid w:val="00E42B3F"/>
    <w:rsid w:val="00E42D5A"/>
    <w:rsid w:val="00E42D5F"/>
    <w:rsid w:val="00E42E35"/>
    <w:rsid w:val="00E42E95"/>
    <w:rsid w:val="00E42ED2"/>
    <w:rsid w:val="00E42FD3"/>
    <w:rsid w:val="00E4318C"/>
    <w:rsid w:val="00E4394C"/>
    <w:rsid w:val="00E43BDF"/>
    <w:rsid w:val="00E43CA2"/>
    <w:rsid w:val="00E44069"/>
    <w:rsid w:val="00E4431B"/>
    <w:rsid w:val="00E44676"/>
    <w:rsid w:val="00E44B50"/>
    <w:rsid w:val="00E44CC0"/>
    <w:rsid w:val="00E44E0A"/>
    <w:rsid w:val="00E45229"/>
    <w:rsid w:val="00E456B7"/>
    <w:rsid w:val="00E45932"/>
    <w:rsid w:val="00E459C1"/>
    <w:rsid w:val="00E460A3"/>
    <w:rsid w:val="00E4645F"/>
    <w:rsid w:val="00E464B2"/>
    <w:rsid w:val="00E46817"/>
    <w:rsid w:val="00E46D07"/>
    <w:rsid w:val="00E46E55"/>
    <w:rsid w:val="00E46EE8"/>
    <w:rsid w:val="00E46F99"/>
    <w:rsid w:val="00E471CF"/>
    <w:rsid w:val="00E474B7"/>
    <w:rsid w:val="00E478A4"/>
    <w:rsid w:val="00E4793B"/>
    <w:rsid w:val="00E47CA2"/>
    <w:rsid w:val="00E47E2B"/>
    <w:rsid w:val="00E506E4"/>
    <w:rsid w:val="00E509BF"/>
    <w:rsid w:val="00E50A0C"/>
    <w:rsid w:val="00E50B31"/>
    <w:rsid w:val="00E50B50"/>
    <w:rsid w:val="00E50CEA"/>
    <w:rsid w:val="00E518E2"/>
    <w:rsid w:val="00E51942"/>
    <w:rsid w:val="00E51CBF"/>
    <w:rsid w:val="00E51D55"/>
    <w:rsid w:val="00E521C6"/>
    <w:rsid w:val="00E52858"/>
    <w:rsid w:val="00E52CE6"/>
    <w:rsid w:val="00E52F02"/>
    <w:rsid w:val="00E534C0"/>
    <w:rsid w:val="00E53946"/>
    <w:rsid w:val="00E53CAE"/>
    <w:rsid w:val="00E540F9"/>
    <w:rsid w:val="00E545EB"/>
    <w:rsid w:val="00E546EA"/>
    <w:rsid w:val="00E54B76"/>
    <w:rsid w:val="00E5526B"/>
    <w:rsid w:val="00E55C31"/>
    <w:rsid w:val="00E55EE1"/>
    <w:rsid w:val="00E56A2E"/>
    <w:rsid w:val="00E56AC2"/>
    <w:rsid w:val="00E575A5"/>
    <w:rsid w:val="00E57712"/>
    <w:rsid w:val="00E57855"/>
    <w:rsid w:val="00E579CA"/>
    <w:rsid w:val="00E57BC3"/>
    <w:rsid w:val="00E57D8B"/>
    <w:rsid w:val="00E60811"/>
    <w:rsid w:val="00E608F2"/>
    <w:rsid w:val="00E609C4"/>
    <w:rsid w:val="00E6114B"/>
    <w:rsid w:val="00E6137D"/>
    <w:rsid w:val="00E619E8"/>
    <w:rsid w:val="00E61AE4"/>
    <w:rsid w:val="00E61B5A"/>
    <w:rsid w:val="00E61D01"/>
    <w:rsid w:val="00E62249"/>
    <w:rsid w:val="00E622DA"/>
    <w:rsid w:val="00E623BC"/>
    <w:rsid w:val="00E62DBF"/>
    <w:rsid w:val="00E62F41"/>
    <w:rsid w:val="00E62F82"/>
    <w:rsid w:val="00E635D0"/>
    <w:rsid w:val="00E635E3"/>
    <w:rsid w:val="00E6387F"/>
    <w:rsid w:val="00E63BC3"/>
    <w:rsid w:val="00E63EAC"/>
    <w:rsid w:val="00E64432"/>
    <w:rsid w:val="00E645A5"/>
    <w:rsid w:val="00E64A3F"/>
    <w:rsid w:val="00E650C4"/>
    <w:rsid w:val="00E652F9"/>
    <w:rsid w:val="00E65607"/>
    <w:rsid w:val="00E6578F"/>
    <w:rsid w:val="00E65E29"/>
    <w:rsid w:val="00E65EB1"/>
    <w:rsid w:val="00E6621D"/>
    <w:rsid w:val="00E66817"/>
    <w:rsid w:val="00E66D77"/>
    <w:rsid w:val="00E673F0"/>
    <w:rsid w:val="00E67512"/>
    <w:rsid w:val="00E67887"/>
    <w:rsid w:val="00E67A88"/>
    <w:rsid w:val="00E67B0A"/>
    <w:rsid w:val="00E67EB4"/>
    <w:rsid w:val="00E67ED2"/>
    <w:rsid w:val="00E701C4"/>
    <w:rsid w:val="00E70354"/>
    <w:rsid w:val="00E70541"/>
    <w:rsid w:val="00E705E0"/>
    <w:rsid w:val="00E70710"/>
    <w:rsid w:val="00E707C3"/>
    <w:rsid w:val="00E70AEE"/>
    <w:rsid w:val="00E71509"/>
    <w:rsid w:val="00E71535"/>
    <w:rsid w:val="00E71677"/>
    <w:rsid w:val="00E71A49"/>
    <w:rsid w:val="00E721AF"/>
    <w:rsid w:val="00E72888"/>
    <w:rsid w:val="00E728A6"/>
    <w:rsid w:val="00E728CC"/>
    <w:rsid w:val="00E72A52"/>
    <w:rsid w:val="00E72F14"/>
    <w:rsid w:val="00E7360D"/>
    <w:rsid w:val="00E73775"/>
    <w:rsid w:val="00E7379A"/>
    <w:rsid w:val="00E738BC"/>
    <w:rsid w:val="00E739E8"/>
    <w:rsid w:val="00E73A1F"/>
    <w:rsid w:val="00E73C17"/>
    <w:rsid w:val="00E74220"/>
    <w:rsid w:val="00E74527"/>
    <w:rsid w:val="00E748C9"/>
    <w:rsid w:val="00E74A4F"/>
    <w:rsid w:val="00E74D38"/>
    <w:rsid w:val="00E752A8"/>
    <w:rsid w:val="00E75565"/>
    <w:rsid w:val="00E75A07"/>
    <w:rsid w:val="00E75C2D"/>
    <w:rsid w:val="00E765C8"/>
    <w:rsid w:val="00E76661"/>
    <w:rsid w:val="00E76687"/>
    <w:rsid w:val="00E76B2B"/>
    <w:rsid w:val="00E7746B"/>
    <w:rsid w:val="00E7755A"/>
    <w:rsid w:val="00E77697"/>
    <w:rsid w:val="00E778E9"/>
    <w:rsid w:val="00E80111"/>
    <w:rsid w:val="00E802CA"/>
    <w:rsid w:val="00E8071A"/>
    <w:rsid w:val="00E807F7"/>
    <w:rsid w:val="00E80A0E"/>
    <w:rsid w:val="00E80CBF"/>
    <w:rsid w:val="00E80EDB"/>
    <w:rsid w:val="00E80EF9"/>
    <w:rsid w:val="00E81049"/>
    <w:rsid w:val="00E8146C"/>
    <w:rsid w:val="00E815A5"/>
    <w:rsid w:val="00E817AA"/>
    <w:rsid w:val="00E81BFD"/>
    <w:rsid w:val="00E82286"/>
    <w:rsid w:val="00E82765"/>
    <w:rsid w:val="00E82ACB"/>
    <w:rsid w:val="00E82D3D"/>
    <w:rsid w:val="00E83396"/>
    <w:rsid w:val="00E83436"/>
    <w:rsid w:val="00E8347D"/>
    <w:rsid w:val="00E83593"/>
    <w:rsid w:val="00E83B20"/>
    <w:rsid w:val="00E83B49"/>
    <w:rsid w:val="00E83B4A"/>
    <w:rsid w:val="00E83C7E"/>
    <w:rsid w:val="00E83D44"/>
    <w:rsid w:val="00E8408B"/>
    <w:rsid w:val="00E842B4"/>
    <w:rsid w:val="00E8484A"/>
    <w:rsid w:val="00E84BC8"/>
    <w:rsid w:val="00E854B5"/>
    <w:rsid w:val="00E85810"/>
    <w:rsid w:val="00E85A6D"/>
    <w:rsid w:val="00E85BF9"/>
    <w:rsid w:val="00E867D2"/>
    <w:rsid w:val="00E86AF9"/>
    <w:rsid w:val="00E86C8C"/>
    <w:rsid w:val="00E86F15"/>
    <w:rsid w:val="00E86FD0"/>
    <w:rsid w:val="00E8712B"/>
    <w:rsid w:val="00E87482"/>
    <w:rsid w:val="00E874E3"/>
    <w:rsid w:val="00E879CD"/>
    <w:rsid w:val="00E87C0E"/>
    <w:rsid w:val="00E90468"/>
    <w:rsid w:val="00E9071F"/>
    <w:rsid w:val="00E90ED1"/>
    <w:rsid w:val="00E90FB5"/>
    <w:rsid w:val="00E91375"/>
    <w:rsid w:val="00E91385"/>
    <w:rsid w:val="00E917B4"/>
    <w:rsid w:val="00E91A2E"/>
    <w:rsid w:val="00E91E29"/>
    <w:rsid w:val="00E91E66"/>
    <w:rsid w:val="00E91F00"/>
    <w:rsid w:val="00E920A6"/>
    <w:rsid w:val="00E922C7"/>
    <w:rsid w:val="00E927A9"/>
    <w:rsid w:val="00E93026"/>
    <w:rsid w:val="00E93054"/>
    <w:rsid w:val="00E932EA"/>
    <w:rsid w:val="00E933DE"/>
    <w:rsid w:val="00E93CED"/>
    <w:rsid w:val="00E94133"/>
    <w:rsid w:val="00E94279"/>
    <w:rsid w:val="00E94283"/>
    <w:rsid w:val="00E9445C"/>
    <w:rsid w:val="00E9464F"/>
    <w:rsid w:val="00E947C6"/>
    <w:rsid w:val="00E94F8B"/>
    <w:rsid w:val="00E94FD9"/>
    <w:rsid w:val="00E955EF"/>
    <w:rsid w:val="00E9574D"/>
    <w:rsid w:val="00E959FF"/>
    <w:rsid w:val="00E95A1B"/>
    <w:rsid w:val="00E95F04"/>
    <w:rsid w:val="00E96971"/>
    <w:rsid w:val="00E96AD5"/>
    <w:rsid w:val="00E971F1"/>
    <w:rsid w:val="00E97435"/>
    <w:rsid w:val="00E978F8"/>
    <w:rsid w:val="00E97ABE"/>
    <w:rsid w:val="00E97F2D"/>
    <w:rsid w:val="00EA0851"/>
    <w:rsid w:val="00EA0CAC"/>
    <w:rsid w:val="00EA0D31"/>
    <w:rsid w:val="00EA10F0"/>
    <w:rsid w:val="00EA11B4"/>
    <w:rsid w:val="00EA12F4"/>
    <w:rsid w:val="00EA18D6"/>
    <w:rsid w:val="00EA19B2"/>
    <w:rsid w:val="00EA1A19"/>
    <w:rsid w:val="00EA1D59"/>
    <w:rsid w:val="00EA20D5"/>
    <w:rsid w:val="00EA2996"/>
    <w:rsid w:val="00EA2A68"/>
    <w:rsid w:val="00EA2E82"/>
    <w:rsid w:val="00EA3230"/>
    <w:rsid w:val="00EA3261"/>
    <w:rsid w:val="00EA333D"/>
    <w:rsid w:val="00EA345E"/>
    <w:rsid w:val="00EA36C2"/>
    <w:rsid w:val="00EA3CDB"/>
    <w:rsid w:val="00EA4D9C"/>
    <w:rsid w:val="00EA5130"/>
    <w:rsid w:val="00EA53D0"/>
    <w:rsid w:val="00EA5987"/>
    <w:rsid w:val="00EA5C4D"/>
    <w:rsid w:val="00EA65C1"/>
    <w:rsid w:val="00EA6981"/>
    <w:rsid w:val="00EA6C4E"/>
    <w:rsid w:val="00EA6E32"/>
    <w:rsid w:val="00EA736A"/>
    <w:rsid w:val="00EA73C3"/>
    <w:rsid w:val="00EA7451"/>
    <w:rsid w:val="00EA7A23"/>
    <w:rsid w:val="00EA7AB8"/>
    <w:rsid w:val="00EA7B02"/>
    <w:rsid w:val="00EB00A2"/>
    <w:rsid w:val="00EB00BE"/>
    <w:rsid w:val="00EB0302"/>
    <w:rsid w:val="00EB03F6"/>
    <w:rsid w:val="00EB048A"/>
    <w:rsid w:val="00EB0558"/>
    <w:rsid w:val="00EB05BB"/>
    <w:rsid w:val="00EB08CE"/>
    <w:rsid w:val="00EB0969"/>
    <w:rsid w:val="00EB1085"/>
    <w:rsid w:val="00EB14C6"/>
    <w:rsid w:val="00EB1A3B"/>
    <w:rsid w:val="00EB1FFD"/>
    <w:rsid w:val="00EB248A"/>
    <w:rsid w:val="00EB2B49"/>
    <w:rsid w:val="00EB2E1C"/>
    <w:rsid w:val="00EB30E0"/>
    <w:rsid w:val="00EB33D6"/>
    <w:rsid w:val="00EB3565"/>
    <w:rsid w:val="00EB382A"/>
    <w:rsid w:val="00EB3F57"/>
    <w:rsid w:val="00EB4011"/>
    <w:rsid w:val="00EB419C"/>
    <w:rsid w:val="00EB42B8"/>
    <w:rsid w:val="00EB441B"/>
    <w:rsid w:val="00EB443A"/>
    <w:rsid w:val="00EB469F"/>
    <w:rsid w:val="00EB544B"/>
    <w:rsid w:val="00EB5534"/>
    <w:rsid w:val="00EB57BF"/>
    <w:rsid w:val="00EB5D17"/>
    <w:rsid w:val="00EB6C9E"/>
    <w:rsid w:val="00EB6D44"/>
    <w:rsid w:val="00EB7F86"/>
    <w:rsid w:val="00EC0357"/>
    <w:rsid w:val="00EC04BF"/>
    <w:rsid w:val="00EC05E2"/>
    <w:rsid w:val="00EC07C0"/>
    <w:rsid w:val="00EC0C03"/>
    <w:rsid w:val="00EC0C74"/>
    <w:rsid w:val="00EC0D13"/>
    <w:rsid w:val="00EC1958"/>
    <w:rsid w:val="00EC1CCA"/>
    <w:rsid w:val="00EC1F0C"/>
    <w:rsid w:val="00EC2C96"/>
    <w:rsid w:val="00EC2E27"/>
    <w:rsid w:val="00EC30EF"/>
    <w:rsid w:val="00EC3BCE"/>
    <w:rsid w:val="00EC3F54"/>
    <w:rsid w:val="00EC4A5E"/>
    <w:rsid w:val="00EC4B00"/>
    <w:rsid w:val="00EC4CB7"/>
    <w:rsid w:val="00EC4D10"/>
    <w:rsid w:val="00EC506C"/>
    <w:rsid w:val="00EC51BE"/>
    <w:rsid w:val="00EC55E5"/>
    <w:rsid w:val="00EC576C"/>
    <w:rsid w:val="00EC5B3C"/>
    <w:rsid w:val="00EC5D53"/>
    <w:rsid w:val="00EC5E38"/>
    <w:rsid w:val="00EC5F81"/>
    <w:rsid w:val="00EC68F7"/>
    <w:rsid w:val="00EC6FBF"/>
    <w:rsid w:val="00EC739E"/>
    <w:rsid w:val="00EC7A77"/>
    <w:rsid w:val="00ED0020"/>
    <w:rsid w:val="00ED04A8"/>
    <w:rsid w:val="00ED0AC5"/>
    <w:rsid w:val="00ED0DEB"/>
    <w:rsid w:val="00ED18BB"/>
    <w:rsid w:val="00ED1B13"/>
    <w:rsid w:val="00ED2073"/>
    <w:rsid w:val="00ED246C"/>
    <w:rsid w:val="00ED294E"/>
    <w:rsid w:val="00ED2C1F"/>
    <w:rsid w:val="00ED2D5B"/>
    <w:rsid w:val="00ED3B78"/>
    <w:rsid w:val="00ED440C"/>
    <w:rsid w:val="00ED448D"/>
    <w:rsid w:val="00ED489A"/>
    <w:rsid w:val="00ED4975"/>
    <w:rsid w:val="00ED4BA2"/>
    <w:rsid w:val="00ED573A"/>
    <w:rsid w:val="00ED5C0E"/>
    <w:rsid w:val="00ED5C2C"/>
    <w:rsid w:val="00ED605D"/>
    <w:rsid w:val="00ED64E7"/>
    <w:rsid w:val="00ED6A00"/>
    <w:rsid w:val="00ED6A5E"/>
    <w:rsid w:val="00ED6B69"/>
    <w:rsid w:val="00ED76DD"/>
    <w:rsid w:val="00ED7AAD"/>
    <w:rsid w:val="00ED7E96"/>
    <w:rsid w:val="00EE04FE"/>
    <w:rsid w:val="00EE06D6"/>
    <w:rsid w:val="00EE070F"/>
    <w:rsid w:val="00EE080C"/>
    <w:rsid w:val="00EE08D0"/>
    <w:rsid w:val="00EE0E29"/>
    <w:rsid w:val="00EE1130"/>
    <w:rsid w:val="00EE14B8"/>
    <w:rsid w:val="00EE15C8"/>
    <w:rsid w:val="00EE1D6B"/>
    <w:rsid w:val="00EE1FA9"/>
    <w:rsid w:val="00EE214A"/>
    <w:rsid w:val="00EE236F"/>
    <w:rsid w:val="00EE2D02"/>
    <w:rsid w:val="00EE2D95"/>
    <w:rsid w:val="00EE30F2"/>
    <w:rsid w:val="00EE3202"/>
    <w:rsid w:val="00EE3226"/>
    <w:rsid w:val="00EE357D"/>
    <w:rsid w:val="00EE38E6"/>
    <w:rsid w:val="00EE3A30"/>
    <w:rsid w:val="00EE3AC7"/>
    <w:rsid w:val="00EE3AEE"/>
    <w:rsid w:val="00EE3C44"/>
    <w:rsid w:val="00EE48E8"/>
    <w:rsid w:val="00EE4C74"/>
    <w:rsid w:val="00EE4CC3"/>
    <w:rsid w:val="00EE533B"/>
    <w:rsid w:val="00EE55AB"/>
    <w:rsid w:val="00EE5688"/>
    <w:rsid w:val="00EE56BA"/>
    <w:rsid w:val="00EE5B88"/>
    <w:rsid w:val="00EE5B8F"/>
    <w:rsid w:val="00EE5C46"/>
    <w:rsid w:val="00EE6113"/>
    <w:rsid w:val="00EE658D"/>
    <w:rsid w:val="00EE6A88"/>
    <w:rsid w:val="00EE6B53"/>
    <w:rsid w:val="00EE6DC4"/>
    <w:rsid w:val="00EE728C"/>
    <w:rsid w:val="00EE7511"/>
    <w:rsid w:val="00EE7751"/>
    <w:rsid w:val="00EF0961"/>
    <w:rsid w:val="00EF0A65"/>
    <w:rsid w:val="00EF1141"/>
    <w:rsid w:val="00EF13D3"/>
    <w:rsid w:val="00EF17C0"/>
    <w:rsid w:val="00EF1E26"/>
    <w:rsid w:val="00EF2138"/>
    <w:rsid w:val="00EF2146"/>
    <w:rsid w:val="00EF2669"/>
    <w:rsid w:val="00EF2CD2"/>
    <w:rsid w:val="00EF370C"/>
    <w:rsid w:val="00EF45FB"/>
    <w:rsid w:val="00EF4B62"/>
    <w:rsid w:val="00EF4BD3"/>
    <w:rsid w:val="00EF4BEE"/>
    <w:rsid w:val="00EF4CD1"/>
    <w:rsid w:val="00EF4D4D"/>
    <w:rsid w:val="00EF4EB7"/>
    <w:rsid w:val="00EF4FF3"/>
    <w:rsid w:val="00EF522E"/>
    <w:rsid w:val="00EF548A"/>
    <w:rsid w:val="00EF567A"/>
    <w:rsid w:val="00EF593B"/>
    <w:rsid w:val="00EF5EF3"/>
    <w:rsid w:val="00EF615A"/>
    <w:rsid w:val="00EF6278"/>
    <w:rsid w:val="00EF6605"/>
    <w:rsid w:val="00EF669A"/>
    <w:rsid w:val="00EF7155"/>
    <w:rsid w:val="00EF75ED"/>
    <w:rsid w:val="00F000C9"/>
    <w:rsid w:val="00F003C6"/>
    <w:rsid w:val="00F00C38"/>
    <w:rsid w:val="00F00DAE"/>
    <w:rsid w:val="00F016E0"/>
    <w:rsid w:val="00F01A07"/>
    <w:rsid w:val="00F02107"/>
    <w:rsid w:val="00F02180"/>
    <w:rsid w:val="00F02446"/>
    <w:rsid w:val="00F0270B"/>
    <w:rsid w:val="00F02C21"/>
    <w:rsid w:val="00F03343"/>
    <w:rsid w:val="00F035D0"/>
    <w:rsid w:val="00F03987"/>
    <w:rsid w:val="00F03A6A"/>
    <w:rsid w:val="00F046E4"/>
    <w:rsid w:val="00F04C4D"/>
    <w:rsid w:val="00F05747"/>
    <w:rsid w:val="00F05A35"/>
    <w:rsid w:val="00F0605E"/>
    <w:rsid w:val="00F062D2"/>
    <w:rsid w:val="00F06848"/>
    <w:rsid w:val="00F06893"/>
    <w:rsid w:val="00F06CC9"/>
    <w:rsid w:val="00F06DE0"/>
    <w:rsid w:val="00F06E32"/>
    <w:rsid w:val="00F072F3"/>
    <w:rsid w:val="00F07302"/>
    <w:rsid w:val="00F07427"/>
    <w:rsid w:val="00F075DC"/>
    <w:rsid w:val="00F076B9"/>
    <w:rsid w:val="00F07A71"/>
    <w:rsid w:val="00F07B27"/>
    <w:rsid w:val="00F07B8E"/>
    <w:rsid w:val="00F07F4E"/>
    <w:rsid w:val="00F100B8"/>
    <w:rsid w:val="00F10171"/>
    <w:rsid w:val="00F10179"/>
    <w:rsid w:val="00F107ED"/>
    <w:rsid w:val="00F109A5"/>
    <w:rsid w:val="00F109F3"/>
    <w:rsid w:val="00F10A6C"/>
    <w:rsid w:val="00F11097"/>
    <w:rsid w:val="00F11339"/>
    <w:rsid w:val="00F119D2"/>
    <w:rsid w:val="00F11BF6"/>
    <w:rsid w:val="00F11FAE"/>
    <w:rsid w:val="00F126A0"/>
    <w:rsid w:val="00F128CB"/>
    <w:rsid w:val="00F12B85"/>
    <w:rsid w:val="00F12CD9"/>
    <w:rsid w:val="00F12D59"/>
    <w:rsid w:val="00F12D8D"/>
    <w:rsid w:val="00F13493"/>
    <w:rsid w:val="00F13574"/>
    <w:rsid w:val="00F13599"/>
    <w:rsid w:val="00F1391A"/>
    <w:rsid w:val="00F13C47"/>
    <w:rsid w:val="00F14F4D"/>
    <w:rsid w:val="00F15C37"/>
    <w:rsid w:val="00F16662"/>
    <w:rsid w:val="00F167BA"/>
    <w:rsid w:val="00F169D3"/>
    <w:rsid w:val="00F16B54"/>
    <w:rsid w:val="00F16B62"/>
    <w:rsid w:val="00F16CAD"/>
    <w:rsid w:val="00F16DD5"/>
    <w:rsid w:val="00F17145"/>
    <w:rsid w:val="00F173E0"/>
    <w:rsid w:val="00F200F6"/>
    <w:rsid w:val="00F2032F"/>
    <w:rsid w:val="00F20370"/>
    <w:rsid w:val="00F2064B"/>
    <w:rsid w:val="00F2078B"/>
    <w:rsid w:val="00F20914"/>
    <w:rsid w:val="00F20F6A"/>
    <w:rsid w:val="00F21387"/>
    <w:rsid w:val="00F219F3"/>
    <w:rsid w:val="00F21C1F"/>
    <w:rsid w:val="00F21D23"/>
    <w:rsid w:val="00F22336"/>
    <w:rsid w:val="00F223DB"/>
    <w:rsid w:val="00F22467"/>
    <w:rsid w:val="00F225A0"/>
    <w:rsid w:val="00F23466"/>
    <w:rsid w:val="00F237D0"/>
    <w:rsid w:val="00F23A9F"/>
    <w:rsid w:val="00F23BF3"/>
    <w:rsid w:val="00F23CC9"/>
    <w:rsid w:val="00F23E25"/>
    <w:rsid w:val="00F24096"/>
    <w:rsid w:val="00F240ED"/>
    <w:rsid w:val="00F2412F"/>
    <w:rsid w:val="00F242D0"/>
    <w:rsid w:val="00F24528"/>
    <w:rsid w:val="00F2462D"/>
    <w:rsid w:val="00F247F3"/>
    <w:rsid w:val="00F24810"/>
    <w:rsid w:val="00F248FA"/>
    <w:rsid w:val="00F24C59"/>
    <w:rsid w:val="00F24E51"/>
    <w:rsid w:val="00F24EF8"/>
    <w:rsid w:val="00F2562F"/>
    <w:rsid w:val="00F2564A"/>
    <w:rsid w:val="00F2568C"/>
    <w:rsid w:val="00F25B02"/>
    <w:rsid w:val="00F25E34"/>
    <w:rsid w:val="00F260DA"/>
    <w:rsid w:val="00F26D6C"/>
    <w:rsid w:val="00F26DBF"/>
    <w:rsid w:val="00F26F9E"/>
    <w:rsid w:val="00F27B08"/>
    <w:rsid w:val="00F27D94"/>
    <w:rsid w:val="00F3006D"/>
    <w:rsid w:val="00F30578"/>
    <w:rsid w:val="00F306BE"/>
    <w:rsid w:val="00F307AC"/>
    <w:rsid w:val="00F30FB5"/>
    <w:rsid w:val="00F31C16"/>
    <w:rsid w:val="00F31CAA"/>
    <w:rsid w:val="00F31FD9"/>
    <w:rsid w:val="00F3208A"/>
    <w:rsid w:val="00F32107"/>
    <w:rsid w:val="00F321C8"/>
    <w:rsid w:val="00F3255E"/>
    <w:rsid w:val="00F3277C"/>
    <w:rsid w:val="00F32880"/>
    <w:rsid w:val="00F328E1"/>
    <w:rsid w:val="00F328F3"/>
    <w:rsid w:val="00F32B1C"/>
    <w:rsid w:val="00F32B40"/>
    <w:rsid w:val="00F32CDA"/>
    <w:rsid w:val="00F330B2"/>
    <w:rsid w:val="00F3335F"/>
    <w:rsid w:val="00F33605"/>
    <w:rsid w:val="00F33866"/>
    <w:rsid w:val="00F33EFB"/>
    <w:rsid w:val="00F34167"/>
    <w:rsid w:val="00F342BA"/>
    <w:rsid w:val="00F344D2"/>
    <w:rsid w:val="00F345F8"/>
    <w:rsid w:val="00F3464F"/>
    <w:rsid w:val="00F346C4"/>
    <w:rsid w:val="00F34B9D"/>
    <w:rsid w:val="00F352B1"/>
    <w:rsid w:val="00F35488"/>
    <w:rsid w:val="00F354A3"/>
    <w:rsid w:val="00F354B1"/>
    <w:rsid w:val="00F35CFB"/>
    <w:rsid w:val="00F361B1"/>
    <w:rsid w:val="00F363C2"/>
    <w:rsid w:val="00F36DD0"/>
    <w:rsid w:val="00F36EE2"/>
    <w:rsid w:val="00F37515"/>
    <w:rsid w:val="00F3770D"/>
    <w:rsid w:val="00F37EB3"/>
    <w:rsid w:val="00F40198"/>
    <w:rsid w:val="00F405D4"/>
    <w:rsid w:val="00F40767"/>
    <w:rsid w:val="00F40F12"/>
    <w:rsid w:val="00F41286"/>
    <w:rsid w:val="00F41BCF"/>
    <w:rsid w:val="00F41CBF"/>
    <w:rsid w:val="00F41FF2"/>
    <w:rsid w:val="00F4256F"/>
    <w:rsid w:val="00F4257B"/>
    <w:rsid w:val="00F42AA8"/>
    <w:rsid w:val="00F42C3E"/>
    <w:rsid w:val="00F4367F"/>
    <w:rsid w:val="00F43CBA"/>
    <w:rsid w:val="00F44095"/>
    <w:rsid w:val="00F44AED"/>
    <w:rsid w:val="00F44D33"/>
    <w:rsid w:val="00F44D79"/>
    <w:rsid w:val="00F44E9E"/>
    <w:rsid w:val="00F4513A"/>
    <w:rsid w:val="00F45232"/>
    <w:rsid w:val="00F45648"/>
    <w:rsid w:val="00F459C7"/>
    <w:rsid w:val="00F45B03"/>
    <w:rsid w:val="00F45B77"/>
    <w:rsid w:val="00F45E5F"/>
    <w:rsid w:val="00F463A2"/>
    <w:rsid w:val="00F4644F"/>
    <w:rsid w:val="00F46CCC"/>
    <w:rsid w:val="00F46E6A"/>
    <w:rsid w:val="00F46F80"/>
    <w:rsid w:val="00F4711E"/>
    <w:rsid w:val="00F47408"/>
    <w:rsid w:val="00F47D58"/>
    <w:rsid w:val="00F5028A"/>
    <w:rsid w:val="00F506E9"/>
    <w:rsid w:val="00F5094E"/>
    <w:rsid w:val="00F50C24"/>
    <w:rsid w:val="00F51033"/>
    <w:rsid w:val="00F51041"/>
    <w:rsid w:val="00F51175"/>
    <w:rsid w:val="00F51934"/>
    <w:rsid w:val="00F519DC"/>
    <w:rsid w:val="00F51B55"/>
    <w:rsid w:val="00F51FBB"/>
    <w:rsid w:val="00F522A8"/>
    <w:rsid w:val="00F5241F"/>
    <w:rsid w:val="00F524B3"/>
    <w:rsid w:val="00F52537"/>
    <w:rsid w:val="00F5260C"/>
    <w:rsid w:val="00F532F9"/>
    <w:rsid w:val="00F53757"/>
    <w:rsid w:val="00F53A79"/>
    <w:rsid w:val="00F53D9B"/>
    <w:rsid w:val="00F53E4C"/>
    <w:rsid w:val="00F542C9"/>
    <w:rsid w:val="00F54366"/>
    <w:rsid w:val="00F54557"/>
    <w:rsid w:val="00F547B9"/>
    <w:rsid w:val="00F54876"/>
    <w:rsid w:val="00F54A09"/>
    <w:rsid w:val="00F54A87"/>
    <w:rsid w:val="00F54BA6"/>
    <w:rsid w:val="00F54EC2"/>
    <w:rsid w:val="00F54EFE"/>
    <w:rsid w:val="00F555E9"/>
    <w:rsid w:val="00F5563B"/>
    <w:rsid w:val="00F558D9"/>
    <w:rsid w:val="00F558DC"/>
    <w:rsid w:val="00F559F3"/>
    <w:rsid w:val="00F55DF2"/>
    <w:rsid w:val="00F55E8E"/>
    <w:rsid w:val="00F564C7"/>
    <w:rsid w:val="00F5667A"/>
    <w:rsid w:val="00F568CE"/>
    <w:rsid w:val="00F56B6D"/>
    <w:rsid w:val="00F57660"/>
    <w:rsid w:val="00F6050C"/>
    <w:rsid w:val="00F60A54"/>
    <w:rsid w:val="00F60C3E"/>
    <w:rsid w:val="00F61077"/>
    <w:rsid w:val="00F6148A"/>
    <w:rsid w:val="00F61930"/>
    <w:rsid w:val="00F61B12"/>
    <w:rsid w:val="00F61DE2"/>
    <w:rsid w:val="00F61FDA"/>
    <w:rsid w:val="00F62962"/>
    <w:rsid w:val="00F62B37"/>
    <w:rsid w:val="00F62CE4"/>
    <w:rsid w:val="00F62D2F"/>
    <w:rsid w:val="00F62FB3"/>
    <w:rsid w:val="00F631EB"/>
    <w:rsid w:val="00F63556"/>
    <w:rsid w:val="00F639D9"/>
    <w:rsid w:val="00F63CEC"/>
    <w:rsid w:val="00F64252"/>
    <w:rsid w:val="00F64336"/>
    <w:rsid w:val="00F645B0"/>
    <w:rsid w:val="00F645C7"/>
    <w:rsid w:val="00F6460F"/>
    <w:rsid w:val="00F64CE3"/>
    <w:rsid w:val="00F64FED"/>
    <w:rsid w:val="00F65095"/>
    <w:rsid w:val="00F653D3"/>
    <w:rsid w:val="00F6586F"/>
    <w:rsid w:val="00F658AE"/>
    <w:rsid w:val="00F65C03"/>
    <w:rsid w:val="00F65F04"/>
    <w:rsid w:val="00F66129"/>
    <w:rsid w:val="00F66166"/>
    <w:rsid w:val="00F66590"/>
    <w:rsid w:val="00F673AF"/>
    <w:rsid w:val="00F67727"/>
    <w:rsid w:val="00F67D18"/>
    <w:rsid w:val="00F70257"/>
    <w:rsid w:val="00F70325"/>
    <w:rsid w:val="00F70850"/>
    <w:rsid w:val="00F70C2D"/>
    <w:rsid w:val="00F70CBD"/>
    <w:rsid w:val="00F70F6B"/>
    <w:rsid w:val="00F714A9"/>
    <w:rsid w:val="00F71874"/>
    <w:rsid w:val="00F71BDC"/>
    <w:rsid w:val="00F71BDE"/>
    <w:rsid w:val="00F726B8"/>
    <w:rsid w:val="00F728BF"/>
    <w:rsid w:val="00F72BFC"/>
    <w:rsid w:val="00F72C4E"/>
    <w:rsid w:val="00F72CA1"/>
    <w:rsid w:val="00F73495"/>
    <w:rsid w:val="00F73614"/>
    <w:rsid w:val="00F73872"/>
    <w:rsid w:val="00F73C39"/>
    <w:rsid w:val="00F73C96"/>
    <w:rsid w:val="00F73EAE"/>
    <w:rsid w:val="00F73FAE"/>
    <w:rsid w:val="00F7447B"/>
    <w:rsid w:val="00F744C5"/>
    <w:rsid w:val="00F7488F"/>
    <w:rsid w:val="00F74901"/>
    <w:rsid w:val="00F75298"/>
    <w:rsid w:val="00F755BC"/>
    <w:rsid w:val="00F755D1"/>
    <w:rsid w:val="00F75DFD"/>
    <w:rsid w:val="00F7626C"/>
    <w:rsid w:val="00F7650D"/>
    <w:rsid w:val="00F76AAC"/>
    <w:rsid w:val="00F76BF7"/>
    <w:rsid w:val="00F76CB8"/>
    <w:rsid w:val="00F76F4E"/>
    <w:rsid w:val="00F7721F"/>
    <w:rsid w:val="00F776B5"/>
    <w:rsid w:val="00F77972"/>
    <w:rsid w:val="00F77B47"/>
    <w:rsid w:val="00F77D8C"/>
    <w:rsid w:val="00F80178"/>
    <w:rsid w:val="00F80946"/>
    <w:rsid w:val="00F80D3B"/>
    <w:rsid w:val="00F80D90"/>
    <w:rsid w:val="00F81174"/>
    <w:rsid w:val="00F81415"/>
    <w:rsid w:val="00F81733"/>
    <w:rsid w:val="00F82975"/>
    <w:rsid w:val="00F82B20"/>
    <w:rsid w:val="00F82C06"/>
    <w:rsid w:val="00F82F3E"/>
    <w:rsid w:val="00F83121"/>
    <w:rsid w:val="00F83AAC"/>
    <w:rsid w:val="00F83E9D"/>
    <w:rsid w:val="00F841ED"/>
    <w:rsid w:val="00F843C0"/>
    <w:rsid w:val="00F846E9"/>
    <w:rsid w:val="00F84F27"/>
    <w:rsid w:val="00F85540"/>
    <w:rsid w:val="00F8561B"/>
    <w:rsid w:val="00F859C4"/>
    <w:rsid w:val="00F85D62"/>
    <w:rsid w:val="00F861BB"/>
    <w:rsid w:val="00F864D9"/>
    <w:rsid w:val="00F86884"/>
    <w:rsid w:val="00F869DD"/>
    <w:rsid w:val="00F86B4A"/>
    <w:rsid w:val="00F86FE7"/>
    <w:rsid w:val="00F87075"/>
    <w:rsid w:val="00F87A5A"/>
    <w:rsid w:val="00F90171"/>
    <w:rsid w:val="00F902A3"/>
    <w:rsid w:val="00F902DF"/>
    <w:rsid w:val="00F90376"/>
    <w:rsid w:val="00F903E5"/>
    <w:rsid w:val="00F90471"/>
    <w:rsid w:val="00F90624"/>
    <w:rsid w:val="00F9063B"/>
    <w:rsid w:val="00F908C8"/>
    <w:rsid w:val="00F90A75"/>
    <w:rsid w:val="00F90C11"/>
    <w:rsid w:val="00F90F16"/>
    <w:rsid w:val="00F9148D"/>
    <w:rsid w:val="00F91547"/>
    <w:rsid w:val="00F915A6"/>
    <w:rsid w:val="00F916EB"/>
    <w:rsid w:val="00F91C82"/>
    <w:rsid w:val="00F92039"/>
    <w:rsid w:val="00F92252"/>
    <w:rsid w:val="00F92406"/>
    <w:rsid w:val="00F925C7"/>
    <w:rsid w:val="00F929A2"/>
    <w:rsid w:val="00F93723"/>
    <w:rsid w:val="00F93C2A"/>
    <w:rsid w:val="00F93CE8"/>
    <w:rsid w:val="00F940AA"/>
    <w:rsid w:val="00F945D7"/>
    <w:rsid w:val="00F94800"/>
    <w:rsid w:val="00F94923"/>
    <w:rsid w:val="00F94BD5"/>
    <w:rsid w:val="00F94E85"/>
    <w:rsid w:val="00F95020"/>
    <w:rsid w:val="00F95118"/>
    <w:rsid w:val="00F95547"/>
    <w:rsid w:val="00F95734"/>
    <w:rsid w:val="00F958FC"/>
    <w:rsid w:val="00F95B46"/>
    <w:rsid w:val="00F9606C"/>
    <w:rsid w:val="00F9627F"/>
    <w:rsid w:val="00F96732"/>
    <w:rsid w:val="00F96A73"/>
    <w:rsid w:val="00F97091"/>
    <w:rsid w:val="00F971A1"/>
    <w:rsid w:val="00F9722D"/>
    <w:rsid w:val="00F97A75"/>
    <w:rsid w:val="00F97EDB"/>
    <w:rsid w:val="00F97F0C"/>
    <w:rsid w:val="00F97FC4"/>
    <w:rsid w:val="00FA02C8"/>
    <w:rsid w:val="00FA032B"/>
    <w:rsid w:val="00FA092C"/>
    <w:rsid w:val="00FA09D0"/>
    <w:rsid w:val="00FA0BB9"/>
    <w:rsid w:val="00FA0E79"/>
    <w:rsid w:val="00FA1851"/>
    <w:rsid w:val="00FA185E"/>
    <w:rsid w:val="00FA208B"/>
    <w:rsid w:val="00FA20FE"/>
    <w:rsid w:val="00FA2254"/>
    <w:rsid w:val="00FA27FA"/>
    <w:rsid w:val="00FA2964"/>
    <w:rsid w:val="00FA2B7B"/>
    <w:rsid w:val="00FA2D05"/>
    <w:rsid w:val="00FA2EC3"/>
    <w:rsid w:val="00FA31F6"/>
    <w:rsid w:val="00FA3258"/>
    <w:rsid w:val="00FA3552"/>
    <w:rsid w:val="00FA3716"/>
    <w:rsid w:val="00FA37FC"/>
    <w:rsid w:val="00FA387E"/>
    <w:rsid w:val="00FA3B47"/>
    <w:rsid w:val="00FA3D10"/>
    <w:rsid w:val="00FA3D6E"/>
    <w:rsid w:val="00FA4010"/>
    <w:rsid w:val="00FA40CF"/>
    <w:rsid w:val="00FA4172"/>
    <w:rsid w:val="00FA4384"/>
    <w:rsid w:val="00FA4540"/>
    <w:rsid w:val="00FA4855"/>
    <w:rsid w:val="00FA4907"/>
    <w:rsid w:val="00FA49ED"/>
    <w:rsid w:val="00FA4E33"/>
    <w:rsid w:val="00FA4FCF"/>
    <w:rsid w:val="00FA5525"/>
    <w:rsid w:val="00FA57E0"/>
    <w:rsid w:val="00FA5E93"/>
    <w:rsid w:val="00FA60D0"/>
    <w:rsid w:val="00FA60F8"/>
    <w:rsid w:val="00FA616F"/>
    <w:rsid w:val="00FA64E8"/>
    <w:rsid w:val="00FA68C5"/>
    <w:rsid w:val="00FA6954"/>
    <w:rsid w:val="00FA6A1A"/>
    <w:rsid w:val="00FA6E22"/>
    <w:rsid w:val="00FA7134"/>
    <w:rsid w:val="00FA71F4"/>
    <w:rsid w:val="00FA742F"/>
    <w:rsid w:val="00FA75FF"/>
    <w:rsid w:val="00FA763B"/>
    <w:rsid w:val="00FA7699"/>
    <w:rsid w:val="00FA7BD6"/>
    <w:rsid w:val="00FB0096"/>
    <w:rsid w:val="00FB0151"/>
    <w:rsid w:val="00FB026E"/>
    <w:rsid w:val="00FB046B"/>
    <w:rsid w:val="00FB0811"/>
    <w:rsid w:val="00FB08CA"/>
    <w:rsid w:val="00FB0A67"/>
    <w:rsid w:val="00FB0EC0"/>
    <w:rsid w:val="00FB0F5E"/>
    <w:rsid w:val="00FB1804"/>
    <w:rsid w:val="00FB1B3E"/>
    <w:rsid w:val="00FB2332"/>
    <w:rsid w:val="00FB2708"/>
    <w:rsid w:val="00FB2790"/>
    <w:rsid w:val="00FB2E84"/>
    <w:rsid w:val="00FB3577"/>
    <w:rsid w:val="00FB3C2A"/>
    <w:rsid w:val="00FB3DF6"/>
    <w:rsid w:val="00FB3F3D"/>
    <w:rsid w:val="00FB5385"/>
    <w:rsid w:val="00FB55FA"/>
    <w:rsid w:val="00FB565E"/>
    <w:rsid w:val="00FB56EC"/>
    <w:rsid w:val="00FB5B3A"/>
    <w:rsid w:val="00FB5E0C"/>
    <w:rsid w:val="00FB5F42"/>
    <w:rsid w:val="00FB6530"/>
    <w:rsid w:val="00FB656D"/>
    <w:rsid w:val="00FB6C81"/>
    <w:rsid w:val="00FB6FBF"/>
    <w:rsid w:val="00FB6FD8"/>
    <w:rsid w:val="00FB7090"/>
    <w:rsid w:val="00FB73D4"/>
    <w:rsid w:val="00FB749A"/>
    <w:rsid w:val="00FB772C"/>
    <w:rsid w:val="00FB7F46"/>
    <w:rsid w:val="00FC03C3"/>
    <w:rsid w:val="00FC0558"/>
    <w:rsid w:val="00FC0BA0"/>
    <w:rsid w:val="00FC0D05"/>
    <w:rsid w:val="00FC10AE"/>
    <w:rsid w:val="00FC214D"/>
    <w:rsid w:val="00FC23A3"/>
    <w:rsid w:val="00FC2F62"/>
    <w:rsid w:val="00FC331E"/>
    <w:rsid w:val="00FC3496"/>
    <w:rsid w:val="00FC37AB"/>
    <w:rsid w:val="00FC3804"/>
    <w:rsid w:val="00FC3995"/>
    <w:rsid w:val="00FC39AE"/>
    <w:rsid w:val="00FC39E1"/>
    <w:rsid w:val="00FC3B15"/>
    <w:rsid w:val="00FC414C"/>
    <w:rsid w:val="00FC42E6"/>
    <w:rsid w:val="00FC42ED"/>
    <w:rsid w:val="00FC4566"/>
    <w:rsid w:val="00FC4803"/>
    <w:rsid w:val="00FC4A01"/>
    <w:rsid w:val="00FC4CDC"/>
    <w:rsid w:val="00FC4DD6"/>
    <w:rsid w:val="00FC5113"/>
    <w:rsid w:val="00FC583C"/>
    <w:rsid w:val="00FC5F57"/>
    <w:rsid w:val="00FC63DF"/>
    <w:rsid w:val="00FC6556"/>
    <w:rsid w:val="00FC65DD"/>
    <w:rsid w:val="00FC677D"/>
    <w:rsid w:val="00FC6A0F"/>
    <w:rsid w:val="00FC6B11"/>
    <w:rsid w:val="00FC6F07"/>
    <w:rsid w:val="00FC6F9E"/>
    <w:rsid w:val="00FC70D1"/>
    <w:rsid w:val="00FC711D"/>
    <w:rsid w:val="00FC7218"/>
    <w:rsid w:val="00FC73C4"/>
    <w:rsid w:val="00FC785C"/>
    <w:rsid w:val="00FC79D7"/>
    <w:rsid w:val="00FC7D97"/>
    <w:rsid w:val="00FC7F56"/>
    <w:rsid w:val="00FD01B9"/>
    <w:rsid w:val="00FD0336"/>
    <w:rsid w:val="00FD035F"/>
    <w:rsid w:val="00FD09CC"/>
    <w:rsid w:val="00FD0ACF"/>
    <w:rsid w:val="00FD0C85"/>
    <w:rsid w:val="00FD0CA4"/>
    <w:rsid w:val="00FD0DA0"/>
    <w:rsid w:val="00FD139E"/>
    <w:rsid w:val="00FD13CD"/>
    <w:rsid w:val="00FD146A"/>
    <w:rsid w:val="00FD15A9"/>
    <w:rsid w:val="00FD15BF"/>
    <w:rsid w:val="00FD1992"/>
    <w:rsid w:val="00FD1C6C"/>
    <w:rsid w:val="00FD1F0F"/>
    <w:rsid w:val="00FD24F6"/>
    <w:rsid w:val="00FD353A"/>
    <w:rsid w:val="00FD3673"/>
    <w:rsid w:val="00FD368E"/>
    <w:rsid w:val="00FD3C6D"/>
    <w:rsid w:val="00FD3DDB"/>
    <w:rsid w:val="00FD4223"/>
    <w:rsid w:val="00FD434F"/>
    <w:rsid w:val="00FD441A"/>
    <w:rsid w:val="00FD4486"/>
    <w:rsid w:val="00FD4D53"/>
    <w:rsid w:val="00FD4DF8"/>
    <w:rsid w:val="00FD5087"/>
    <w:rsid w:val="00FD59A4"/>
    <w:rsid w:val="00FD5BF8"/>
    <w:rsid w:val="00FD6226"/>
    <w:rsid w:val="00FD6F9C"/>
    <w:rsid w:val="00FE0471"/>
    <w:rsid w:val="00FE0C9A"/>
    <w:rsid w:val="00FE0D48"/>
    <w:rsid w:val="00FE18E2"/>
    <w:rsid w:val="00FE1BEE"/>
    <w:rsid w:val="00FE1C6B"/>
    <w:rsid w:val="00FE1D63"/>
    <w:rsid w:val="00FE1F1E"/>
    <w:rsid w:val="00FE21AE"/>
    <w:rsid w:val="00FE27C3"/>
    <w:rsid w:val="00FE27F9"/>
    <w:rsid w:val="00FE2B12"/>
    <w:rsid w:val="00FE2FF6"/>
    <w:rsid w:val="00FE30E5"/>
    <w:rsid w:val="00FE32C6"/>
    <w:rsid w:val="00FE3570"/>
    <w:rsid w:val="00FE406B"/>
    <w:rsid w:val="00FE4071"/>
    <w:rsid w:val="00FE4292"/>
    <w:rsid w:val="00FE43B3"/>
    <w:rsid w:val="00FE4705"/>
    <w:rsid w:val="00FE49A7"/>
    <w:rsid w:val="00FE4D74"/>
    <w:rsid w:val="00FE5002"/>
    <w:rsid w:val="00FE5C99"/>
    <w:rsid w:val="00FE6381"/>
    <w:rsid w:val="00FE6519"/>
    <w:rsid w:val="00FE66C8"/>
    <w:rsid w:val="00FE6A67"/>
    <w:rsid w:val="00FE6F1D"/>
    <w:rsid w:val="00FE74F8"/>
    <w:rsid w:val="00FE759C"/>
    <w:rsid w:val="00FE7742"/>
    <w:rsid w:val="00FE7791"/>
    <w:rsid w:val="00FE7859"/>
    <w:rsid w:val="00FE7BDF"/>
    <w:rsid w:val="00FE7F54"/>
    <w:rsid w:val="00FF0A40"/>
    <w:rsid w:val="00FF1465"/>
    <w:rsid w:val="00FF1501"/>
    <w:rsid w:val="00FF1B37"/>
    <w:rsid w:val="00FF1C3A"/>
    <w:rsid w:val="00FF1F4D"/>
    <w:rsid w:val="00FF225F"/>
    <w:rsid w:val="00FF2281"/>
    <w:rsid w:val="00FF235E"/>
    <w:rsid w:val="00FF2B88"/>
    <w:rsid w:val="00FF2D8E"/>
    <w:rsid w:val="00FF2DBC"/>
    <w:rsid w:val="00FF2FB0"/>
    <w:rsid w:val="00FF321F"/>
    <w:rsid w:val="00FF332F"/>
    <w:rsid w:val="00FF364F"/>
    <w:rsid w:val="00FF378F"/>
    <w:rsid w:val="00FF38E1"/>
    <w:rsid w:val="00FF3A87"/>
    <w:rsid w:val="00FF3CFF"/>
    <w:rsid w:val="00FF3D98"/>
    <w:rsid w:val="00FF438E"/>
    <w:rsid w:val="00FF49E9"/>
    <w:rsid w:val="00FF4B4D"/>
    <w:rsid w:val="00FF4D6F"/>
    <w:rsid w:val="00FF4E1F"/>
    <w:rsid w:val="00FF4EFE"/>
    <w:rsid w:val="00FF5114"/>
    <w:rsid w:val="00FF522E"/>
    <w:rsid w:val="00FF55C2"/>
    <w:rsid w:val="00FF5832"/>
    <w:rsid w:val="00FF58CE"/>
    <w:rsid w:val="00FF5943"/>
    <w:rsid w:val="00FF5ADF"/>
    <w:rsid w:val="00FF5AE6"/>
    <w:rsid w:val="00FF60D4"/>
    <w:rsid w:val="00FF6158"/>
    <w:rsid w:val="00FF63E5"/>
    <w:rsid w:val="00FF67A3"/>
    <w:rsid w:val="00FF6809"/>
    <w:rsid w:val="00FF6D77"/>
    <w:rsid w:val="00FF6EA4"/>
    <w:rsid w:val="00FF73FC"/>
    <w:rsid w:val="00FF7421"/>
    <w:rsid w:val="00FF754B"/>
    <w:rsid w:val="00FF75BB"/>
    <w:rsid w:val="00FF7967"/>
    <w:rsid w:val="00FF7E68"/>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
      <v:stroke weight="0" endcap="round"/>
      <v:textbox style="mso-column-count:0;mso-column-margin:0" inset="0,0,0,0"/>
    </o:shapedefaults>
    <o:shapelayout v:ext="edit">
      <o:idmap v:ext="edit" data="1"/>
    </o:shapelayout>
  </w:shapeDefaults>
  <w:doNotEmbedSmartTags/>
  <w:decimalSymbol w:val="."/>
  <w:listSeparator w:val=","/>
  <w14:docId w14:val="49C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22DA"/>
    <w:rPr>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3A7C14"/>
    <w:rPr>
      <w:rFonts w:asciiTheme="minorHAnsi" w:eastAsia="Arial Unicode MS" w:hAnsiTheme="minorHAnsi"/>
      <w:b/>
      <w:color w:val="000000"/>
      <w:sz w:val="24"/>
      <w:u w:val="single" w:color="000000"/>
    </w:rPr>
  </w:style>
  <w:style w:type="paragraph" w:customStyle="1" w:styleId="CMPBody1">
    <w:name w:val="CMP Body 1"/>
    <w:qFormat/>
    <w:rsid w:val="002372C0"/>
    <w:pPr>
      <w:ind w:left="720"/>
    </w:pPr>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A800CB"/>
    <w:pPr>
      <w:spacing w:before="120"/>
      <w:ind w:left="720"/>
    </w:pPr>
    <w:rPr>
      <w:b/>
      <w:u w:val="single"/>
    </w:rPr>
  </w:style>
  <w:style w:type="paragraph" w:customStyle="1" w:styleId="CMPTownreportbody">
    <w:name w:val="CMP Town report body"/>
    <w:basedOn w:val="Normal"/>
    <w:qFormat/>
    <w:rsid w:val="00A800CB"/>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paragraph" w:styleId="BodyTextIndent">
    <w:name w:val="Body Text Indent"/>
    <w:basedOn w:val="Normal"/>
    <w:link w:val="BodyTextIndentChar"/>
    <w:semiHidden/>
    <w:unhideWhenUsed/>
    <w:locked/>
    <w:rsid w:val="00D3476B"/>
    <w:pPr>
      <w:spacing w:after="120"/>
      <w:ind w:left="360"/>
    </w:pPr>
  </w:style>
  <w:style w:type="character" w:customStyle="1" w:styleId="BodyTextIndentChar">
    <w:name w:val="Body Text Indent Char"/>
    <w:basedOn w:val="DefaultParagraphFont"/>
    <w:link w:val="BodyTextIndent"/>
    <w:semiHidden/>
    <w:rsid w:val="00D3476B"/>
    <w:rPr>
      <w:sz w:val="24"/>
      <w:szCs w:val="24"/>
    </w:rPr>
  </w:style>
  <w:style w:type="paragraph" w:customStyle="1" w:styleId="CMPIoRBody">
    <w:name w:val="CMP IoR Body"/>
    <w:basedOn w:val="Normal"/>
    <w:qFormat/>
    <w:rsid w:val="006601F3"/>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uiPriority="59"/>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22DA"/>
    <w:rPr>
      <w:sz w:val="24"/>
      <w:szCs w:val="24"/>
    </w:rPr>
  </w:style>
  <w:style w:type="paragraph" w:styleId="Heading1">
    <w:name w:val="heading 1"/>
    <w:basedOn w:val="Normal"/>
    <w:next w:val="Normal"/>
    <w:link w:val="Heading1Char"/>
    <w:uiPriority w:val="1"/>
    <w:qFormat/>
    <w:locked/>
    <w:rsid w:val="008E10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qFormat/>
    <w:locked/>
    <w:rsid w:val="003F3CFB"/>
    <w:pPr>
      <w:keepNext/>
      <w:tabs>
        <w:tab w:val="left" w:pos="-720"/>
        <w:tab w:val="left" w:pos="-180"/>
        <w:tab w:val="left" w:pos="-90"/>
      </w:tabs>
      <w:suppressAutoHyphens/>
      <w:spacing w:before="240" w:after="60"/>
      <w:jc w:val="both"/>
      <w:outlineLvl w:val="1"/>
    </w:pPr>
    <w:rPr>
      <w:rFonts w:ascii="Arial" w:hAnsi="Arial"/>
      <w:b/>
      <w:i/>
      <w:spacing w:val="-3"/>
      <w:szCs w:val="20"/>
    </w:rPr>
  </w:style>
  <w:style w:type="paragraph" w:styleId="Heading3">
    <w:name w:val="heading 3"/>
    <w:basedOn w:val="Normal"/>
    <w:next w:val="Normal"/>
    <w:link w:val="Heading3Char"/>
    <w:uiPriority w:val="1"/>
    <w:unhideWhenUsed/>
    <w:qFormat/>
    <w:locked/>
    <w:rsid w:val="000F61D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locked/>
    <w:rsid w:val="00341D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76C5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F3CFB"/>
    <w:rPr>
      <w:rFonts w:ascii="Arial" w:hAnsi="Arial"/>
      <w:b/>
      <w:i/>
      <w:spacing w:val="-3"/>
      <w:sz w:val="24"/>
    </w:rPr>
  </w:style>
  <w:style w:type="paragraph" w:customStyle="1" w:styleId="Body1">
    <w:name w:val="Body 1"/>
    <w:pPr>
      <w:outlineLvl w:val="0"/>
    </w:pPr>
    <w:rPr>
      <w:rFonts w:eastAsia="Arial Unicode MS"/>
      <w:color w:val="000000"/>
      <w:sz w:val="24"/>
      <w:u w:color="000000"/>
    </w:rPr>
  </w:style>
  <w:style w:type="paragraph" w:customStyle="1" w:styleId="List0">
    <w:name w:val="List 0"/>
    <w:basedOn w:val="ImportWordListStyleDefinition12"/>
    <w:semiHidden/>
    <w:pPr>
      <w:numPr>
        <w:numId w:val="1"/>
      </w:numPr>
      <w:tabs>
        <w:tab w:val="clear" w:pos="270"/>
        <w:tab w:val="num" w:pos="360"/>
      </w:tabs>
      <w:ind w:left="360"/>
    </w:pPr>
  </w:style>
  <w:style w:type="paragraph" w:customStyle="1" w:styleId="ImportWordListStyleDefinition12">
    <w:name w:val="Import Word List Style Definition 12"/>
    <w:pPr>
      <w:numPr>
        <w:numId w:val="2"/>
      </w:numPr>
      <w:tabs>
        <w:tab w:val="clear" w:pos="1530"/>
        <w:tab w:val="num" w:pos="360"/>
      </w:tabs>
      <w:ind w:left="360"/>
    </w:pPr>
  </w:style>
  <w:style w:type="paragraph" w:customStyle="1" w:styleId="ImportWordListStyleDefinition29">
    <w:name w:val="Import Word List Style Definition 29"/>
    <w:pPr>
      <w:numPr>
        <w:numId w:val="3"/>
      </w:numPr>
    </w:pPr>
  </w:style>
  <w:style w:type="paragraph" w:customStyle="1" w:styleId="List1">
    <w:name w:val="List 1"/>
    <w:basedOn w:val="ImportWordListStyleDefinition8"/>
    <w:semiHidden/>
    <w:pPr>
      <w:numPr>
        <w:numId w:val="4"/>
      </w:numPr>
    </w:pPr>
  </w:style>
  <w:style w:type="paragraph" w:customStyle="1" w:styleId="ImportWordListStyleDefinition8">
    <w:name w:val="Import Word List Style Definition 8"/>
    <w:pPr>
      <w:numPr>
        <w:numId w:val="5"/>
      </w:numPr>
    </w:pPr>
  </w:style>
  <w:style w:type="paragraph" w:customStyle="1" w:styleId="ImportWordListStyleDefinition32">
    <w:name w:val="Import Word List Style Definition 32"/>
    <w:pPr>
      <w:numPr>
        <w:numId w:val="6"/>
      </w:numPr>
    </w:pPr>
  </w:style>
  <w:style w:type="paragraph" w:customStyle="1" w:styleId="ImportWordListStyleDefinition30">
    <w:name w:val="Import Word List Style Definition 30"/>
    <w:pPr>
      <w:numPr>
        <w:numId w:val="7"/>
      </w:numPr>
    </w:pPr>
  </w:style>
  <w:style w:type="paragraph" w:customStyle="1" w:styleId="List21">
    <w:name w:val="List 21"/>
    <w:basedOn w:val="ImportWordListStyleDefinition17"/>
    <w:semiHidden/>
    <w:pPr>
      <w:numPr>
        <w:numId w:val="8"/>
      </w:numPr>
    </w:pPr>
  </w:style>
  <w:style w:type="paragraph" w:customStyle="1" w:styleId="ImportWordListStyleDefinition17">
    <w:name w:val="Import Word List Style Definition 17"/>
    <w:pPr>
      <w:numPr>
        <w:numId w:val="9"/>
      </w:numPr>
    </w:pPr>
  </w:style>
  <w:style w:type="paragraph" w:customStyle="1" w:styleId="ImportWordListStyleDefinition2">
    <w:name w:val="Import Word List Style Definition 2"/>
    <w:pPr>
      <w:numPr>
        <w:numId w:val="10"/>
      </w:numPr>
    </w:pPr>
  </w:style>
  <w:style w:type="character" w:styleId="Hyperlink">
    <w:name w:val="Hyperlink"/>
    <w:rPr>
      <w:color w:val="0000FF"/>
      <w:sz w:val="18"/>
      <w:u w:val="single" w:color="0000FF"/>
      <w:lang w:val="fr-FR"/>
    </w:rPr>
  </w:style>
  <w:style w:type="paragraph" w:styleId="BalloonText">
    <w:name w:val="Balloon Text"/>
    <w:basedOn w:val="Normal"/>
    <w:link w:val="BalloonTextChar"/>
    <w:locked/>
    <w:rsid w:val="009438C3"/>
    <w:rPr>
      <w:rFonts w:ascii="Tahoma" w:hAnsi="Tahoma" w:cs="Tahoma"/>
      <w:sz w:val="16"/>
      <w:szCs w:val="16"/>
    </w:rPr>
  </w:style>
  <w:style w:type="character" w:customStyle="1" w:styleId="BalloonTextChar">
    <w:name w:val="Balloon Text Char"/>
    <w:basedOn w:val="DefaultParagraphFont"/>
    <w:link w:val="BalloonText"/>
    <w:rsid w:val="009438C3"/>
    <w:rPr>
      <w:rFonts w:ascii="Tahoma" w:hAnsi="Tahoma" w:cs="Tahoma"/>
      <w:sz w:val="16"/>
      <w:szCs w:val="16"/>
    </w:rPr>
  </w:style>
  <w:style w:type="paragraph" w:styleId="Header">
    <w:name w:val="header"/>
    <w:basedOn w:val="Normal"/>
    <w:link w:val="HeaderChar"/>
    <w:uiPriority w:val="99"/>
    <w:locked/>
    <w:rsid w:val="00917EDF"/>
    <w:pPr>
      <w:tabs>
        <w:tab w:val="center" w:pos="4680"/>
        <w:tab w:val="right" w:pos="9360"/>
      </w:tabs>
    </w:pPr>
  </w:style>
  <w:style w:type="character" w:customStyle="1" w:styleId="HeaderChar">
    <w:name w:val="Header Char"/>
    <w:basedOn w:val="DefaultParagraphFont"/>
    <w:link w:val="Header"/>
    <w:uiPriority w:val="99"/>
    <w:rsid w:val="00917EDF"/>
    <w:rPr>
      <w:sz w:val="24"/>
      <w:szCs w:val="24"/>
    </w:rPr>
  </w:style>
  <w:style w:type="paragraph" w:styleId="Footer">
    <w:name w:val="footer"/>
    <w:basedOn w:val="Normal"/>
    <w:link w:val="FooterChar"/>
    <w:uiPriority w:val="99"/>
    <w:locked/>
    <w:rsid w:val="00917EDF"/>
    <w:pPr>
      <w:tabs>
        <w:tab w:val="center" w:pos="4680"/>
        <w:tab w:val="right" w:pos="9360"/>
      </w:tabs>
    </w:pPr>
  </w:style>
  <w:style w:type="character" w:customStyle="1" w:styleId="FooterChar">
    <w:name w:val="Footer Char"/>
    <w:basedOn w:val="DefaultParagraphFont"/>
    <w:link w:val="Footer"/>
    <w:uiPriority w:val="99"/>
    <w:rsid w:val="00917EDF"/>
    <w:rPr>
      <w:sz w:val="24"/>
      <w:szCs w:val="24"/>
    </w:rPr>
  </w:style>
  <w:style w:type="paragraph" w:customStyle="1" w:styleId="Normal1">
    <w:name w:val="Normal1"/>
    <w:rsid w:val="00F16662"/>
    <w:pPr>
      <w:spacing w:line="276" w:lineRule="auto"/>
    </w:pPr>
    <w:rPr>
      <w:rFonts w:ascii="Arial" w:eastAsia="Arial" w:hAnsi="Arial" w:cs="Arial"/>
      <w:color w:val="000000"/>
      <w:sz w:val="22"/>
      <w:szCs w:val="24"/>
      <w:lang w:eastAsia="ja-JP"/>
    </w:rPr>
  </w:style>
  <w:style w:type="paragraph" w:styleId="ListParagraph">
    <w:name w:val="List Paragraph"/>
    <w:basedOn w:val="Normal"/>
    <w:uiPriority w:val="34"/>
    <w:qFormat/>
    <w:rsid w:val="006831BA"/>
    <w:pPr>
      <w:ind w:left="720"/>
      <w:contextualSpacing/>
    </w:pPr>
  </w:style>
  <w:style w:type="paragraph" w:styleId="NormalWeb">
    <w:name w:val="Normal (Web)"/>
    <w:basedOn w:val="Normal"/>
    <w:uiPriority w:val="99"/>
    <w:unhideWhenUsed/>
    <w:locked/>
    <w:rsid w:val="00011A6D"/>
    <w:pPr>
      <w:spacing w:before="100" w:beforeAutospacing="1" w:after="100" w:afterAutospacing="1"/>
    </w:pPr>
    <w:rPr>
      <w:rFonts w:eastAsiaTheme="minorHAnsi"/>
    </w:rPr>
  </w:style>
  <w:style w:type="paragraph" w:styleId="Title">
    <w:name w:val="Title"/>
    <w:basedOn w:val="Normal"/>
    <w:link w:val="TitleChar"/>
    <w:qFormat/>
    <w:locked/>
    <w:rsid w:val="006B461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B4612"/>
    <w:rPr>
      <w:rFonts w:ascii="Arial" w:hAnsi="Arial" w:cs="Arial"/>
      <w:b/>
      <w:bCs/>
      <w:kern w:val="28"/>
      <w:sz w:val="32"/>
      <w:szCs w:val="32"/>
    </w:rPr>
  </w:style>
  <w:style w:type="character" w:styleId="Strong">
    <w:name w:val="Strong"/>
    <w:basedOn w:val="DefaultParagraphFont"/>
    <w:qFormat/>
    <w:locked/>
    <w:rsid w:val="006B4612"/>
    <w:rPr>
      <w:b/>
      <w:bCs/>
    </w:rPr>
  </w:style>
  <w:style w:type="paragraph" w:customStyle="1" w:styleId="Default">
    <w:name w:val="Default"/>
    <w:rsid w:val="00AB330A"/>
    <w:pPr>
      <w:autoSpaceDE w:val="0"/>
      <w:autoSpaceDN w:val="0"/>
      <w:adjustRightInd w:val="0"/>
    </w:pPr>
    <w:rPr>
      <w:color w:val="000000"/>
      <w:sz w:val="24"/>
      <w:szCs w:val="24"/>
    </w:rPr>
  </w:style>
  <w:style w:type="table" w:styleId="TableGrid">
    <w:name w:val="Table Grid"/>
    <w:basedOn w:val="TableNormal"/>
    <w:uiPriority w:val="59"/>
    <w:locked/>
    <w:rsid w:val="002547D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0B772C"/>
    <w:rPr>
      <w:sz w:val="16"/>
      <w:szCs w:val="16"/>
    </w:rPr>
  </w:style>
  <w:style w:type="paragraph" w:styleId="CommentText">
    <w:name w:val="annotation text"/>
    <w:basedOn w:val="Normal"/>
    <w:link w:val="CommentTextChar"/>
    <w:semiHidden/>
    <w:unhideWhenUsed/>
    <w:locked/>
    <w:rsid w:val="000B772C"/>
    <w:rPr>
      <w:sz w:val="20"/>
      <w:szCs w:val="20"/>
    </w:rPr>
  </w:style>
  <w:style w:type="character" w:customStyle="1" w:styleId="CommentTextChar">
    <w:name w:val="Comment Text Char"/>
    <w:basedOn w:val="DefaultParagraphFont"/>
    <w:link w:val="CommentText"/>
    <w:semiHidden/>
    <w:rsid w:val="000B772C"/>
  </w:style>
  <w:style w:type="paragraph" w:styleId="CommentSubject">
    <w:name w:val="annotation subject"/>
    <w:basedOn w:val="CommentText"/>
    <w:next w:val="CommentText"/>
    <w:link w:val="CommentSubjectChar"/>
    <w:semiHidden/>
    <w:unhideWhenUsed/>
    <w:locked/>
    <w:rsid w:val="000B772C"/>
    <w:rPr>
      <w:b/>
      <w:bCs/>
    </w:rPr>
  </w:style>
  <w:style w:type="character" w:customStyle="1" w:styleId="CommentSubjectChar">
    <w:name w:val="Comment Subject Char"/>
    <w:basedOn w:val="CommentTextChar"/>
    <w:link w:val="CommentSubject"/>
    <w:semiHidden/>
    <w:rsid w:val="000B772C"/>
    <w:rPr>
      <w:b/>
      <w:bCs/>
    </w:rPr>
  </w:style>
  <w:style w:type="character" w:customStyle="1" w:styleId="apple-converted-space">
    <w:name w:val="apple-converted-space"/>
    <w:basedOn w:val="DefaultParagraphFont"/>
    <w:rsid w:val="00BD5F20"/>
  </w:style>
  <w:style w:type="character" w:customStyle="1" w:styleId="aqj">
    <w:name w:val="aqj"/>
    <w:basedOn w:val="DefaultParagraphFont"/>
    <w:rsid w:val="00BD5F20"/>
  </w:style>
  <w:style w:type="paragraph" w:styleId="NoSpacing">
    <w:name w:val="No Spacing"/>
    <w:uiPriority w:val="1"/>
    <w:qFormat/>
    <w:rsid w:val="00BD5F20"/>
    <w:rPr>
      <w:rFonts w:eastAsia="Cambria"/>
      <w:sz w:val="24"/>
      <w:szCs w:val="24"/>
    </w:rPr>
  </w:style>
  <w:style w:type="paragraph" w:customStyle="1" w:styleId="TOUNormal">
    <w:name w:val="TOU_Normal"/>
    <w:basedOn w:val="Normal"/>
    <w:rsid w:val="00D724DD"/>
    <w:pPr>
      <w:spacing w:after="240"/>
    </w:pPr>
    <w:rPr>
      <w:sz w:val="22"/>
      <w:szCs w:val="22"/>
    </w:rPr>
  </w:style>
  <w:style w:type="character" w:customStyle="1" w:styleId="Heading1Char">
    <w:name w:val="Heading 1 Char"/>
    <w:basedOn w:val="DefaultParagraphFont"/>
    <w:link w:val="Heading1"/>
    <w:uiPriority w:val="1"/>
    <w:rsid w:val="008E103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03509"/>
    <w:rPr>
      <w:rFonts w:eastAsiaTheme="minorHAns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1EC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845F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Heading">
    <w:name w:val="CMP Heading"/>
    <w:next w:val="BodyText"/>
    <w:qFormat/>
    <w:rsid w:val="003A7C14"/>
    <w:rPr>
      <w:rFonts w:asciiTheme="minorHAnsi" w:eastAsia="Arial Unicode MS" w:hAnsiTheme="minorHAnsi"/>
      <w:b/>
      <w:color w:val="000000"/>
      <w:sz w:val="24"/>
      <w:u w:val="single" w:color="000000"/>
    </w:rPr>
  </w:style>
  <w:style w:type="paragraph" w:customStyle="1" w:styleId="CMPBody1">
    <w:name w:val="CMP Body 1"/>
    <w:qFormat/>
    <w:rsid w:val="002372C0"/>
    <w:pPr>
      <w:ind w:left="720"/>
    </w:pPr>
    <w:rPr>
      <w:rFonts w:asciiTheme="minorHAnsi" w:eastAsia="Arial Unicode MS" w:hAnsiTheme="minorHAnsi"/>
      <w:color w:val="000000"/>
      <w:sz w:val="24"/>
      <w:u w:color="000000"/>
    </w:rPr>
  </w:style>
  <w:style w:type="paragraph" w:styleId="BodyText">
    <w:name w:val="Body Text"/>
    <w:basedOn w:val="Normal"/>
    <w:link w:val="BodyTextChar"/>
    <w:uiPriority w:val="1"/>
    <w:unhideWhenUsed/>
    <w:qFormat/>
    <w:locked/>
    <w:rsid w:val="003E44DE"/>
    <w:pPr>
      <w:spacing w:after="120"/>
    </w:pPr>
  </w:style>
  <w:style w:type="character" w:customStyle="1" w:styleId="BodyTextChar">
    <w:name w:val="Body Text Char"/>
    <w:basedOn w:val="DefaultParagraphFont"/>
    <w:link w:val="BodyText"/>
    <w:uiPriority w:val="1"/>
    <w:rsid w:val="003E44DE"/>
    <w:rPr>
      <w:sz w:val="24"/>
      <w:szCs w:val="24"/>
    </w:rPr>
  </w:style>
  <w:style w:type="paragraph" w:customStyle="1" w:styleId="CMPSub-heading">
    <w:name w:val="CMP Sub-heading"/>
    <w:basedOn w:val="CMPHeading"/>
    <w:next w:val="CMPBody1"/>
    <w:qFormat/>
    <w:rsid w:val="0068049C"/>
    <w:pPr>
      <w:spacing w:before="120" w:after="120"/>
    </w:pPr>
    <w:rPr>
      <w:u w:val="none"/>
    </w:rPr>
  </w:style>
  <w:style w:type="paragraph" w:customStyle="1" w:styleId="CMPSub-heading2">
    <w:name w:val="CMP Sub-heading 2"/>
    <w:qFormat/>
    <w:rsid w:val="0007358B"/>
    <w:pPr>
      <w:ind w:left="720"/>
    </w:pPr>
    <w:rPr>
      <w:rFonts w:asciiTheme="minorHAnsi" w:eastAsia="Arial Unicode MS" w:hAnsiTheme="minorHAnsi"/>
      <w:b/>
      <w:color w:val="000000"/>
      <w:sz w:val="24"/>
      <w:u w:val="single" w:color="000000"/>
    </w:rPr>
  </w:style>
  <w:style w:type="paragraph" w:customStyle="1" w:styleId="CMPResolutionbody">
    <w:name w:val="CMP Resolution body"/>
    <w:basedOn w:val="CMPSub-heading2"/>
    <w:qFormat/>
    <w:rsid w:val="005D5317"/>
    <w:pPr>
      <w:spacing w:after="120"/>
    </w:pPr>
    <w:rPr>
      <w:b w:val="0"/>
      <w:color w:val="000000" w:themeColor="text1"/>
      <w:u w:val="none"/>
    </w:rPr>
  </w:style>
  <w:style w:type="paragraph" w:customStyle="1" w:styleId="CMPTownReportsub-heading">
    <w:name w:val="CMP Town Report sub-heading"/>
    <w:basedOn w:val="Normal"/>
    <w:qFormat/>
    <w:rsid w:val="00A800CB"/>
    <w:pPr>
      <w:spacing w:before="120"/>
      <w:ind w:left="720"/>
    </w:pPr>
    <w:rPr>
      <w:b/>
      <w:u w:val="single"/>
    </w:rPr>
  </w:style>
  <w:style w:type="paragraph" w:customStyle="1" w:styleId="CMPTownreportbody">
    <w:name w:val="CMP Town report body"/>
    <w:basedOn w:val="Normal"/>
    <w:qFormat/>
    <w:rsid w:val="00A800CB"/>
    <w:pPr>
      <w:ind w:left="720"/>
    </w:pPr>
  </w:style>
  <w:style w:type="table" w:customStyle="1" w:styleId="TableGrid4">
    <w:name w:val="Table Grid4"/>
    <w:basedOn w:val="TableNormal"/>
    <w:next w:val="TableGrid"/>
    <w:uiPriority w:val="59"/>
    <w:rsid w:val="00AB6D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PTownReportSub-subheading">
    <w:name w:val="CMP Town Report Sub-sub heading"/>
    <w:basedOn w:val="CMPTownReportsub-heading"/>
    <w:qFormat/>
    <w:rsid w:val="00567297"/>
    <w:pPr>
      <w:spacing w:before="0"/>
    </w:pPr>
    <w:rPr>
      <w:b w:val="0"/>
      <w:u w:val="none"/>
    </w:rPr>
  </w:style>
  <w:style w:type="table" w:customStyle="1" w:styleId="TableGrid5">
    <w:name w:val="Table Grid5"/>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F7D0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68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locked/>
    <w:rsid w:val="00B14CD7"/>
    <w:pPr>
      <w:spacing w:after="120" w:line="480" w:lineRule="auto"/>
      <w:ind w:left="360"/>
    </w:pPr>
  </w:style>
  <w:style w:type="character" w:customStyle="1" w:styleId="BodyTextIndent2Char">
    <w:name w:val="Body Text Indent 2 Char"/>
    <w:basedOn w:val="DefaultParagraphFont"/>
    <w:link w:val="BodyTextIndent2"/>
    <w:semiHidden/>
    <w:rsid w:val="00B14CD7"/>
    <w:rPr>
      <w:sz w:val="24"/>
      <w:szCs w:val="24"/>
    </w:rPr>
  </w:style>
  <w:style w:type="table" w:customStyle="1" w:styleId="TableGrid8">
    <w:name w:val="Table Grid8"/>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73C3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A6A1A"/>
  </w:style>
  <w:style w:type="table" w:customStyle="1" w:styleId="TableGrid10">
    <w:name w:val="Table Grid10"/>
    <w:basedOn w:val="TableNormal"/>
    <w:next w:val="TableGrid"/>
    <w:uiPriority w:val="59"/>
    <w:rsid w:val="00E62DB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0F61D1"/>
    <w:rPr>
      <w:rFonts w:asciiTheme="majorHAnsi" w:eastAsiaTheme="majorEastAsia" w:hAnsiTheme="majorHAnsi" w:cstheme="majorBidi"/>
      <w:b/>
      <w:bCs/>
      <w:color w:val="4F81BD" w:themeColor="accent1"/>
      <w:sz w:val="24"/>
      <w:szCs w:val="24"/>
    </w:rPr>
  </w:style>
  <w:style w:type="numbering" w:customStyle="1" w:styleId="NoList1">
    <w:name w:val="No List1"/>
    <w:next w:val="NoList"/>
    <w:uiPriority w:val="99"/>
    <w:semiHidden/>
    <w:unhideWhenUsed/>
    <w:rsid w:val="000F61D1"/>
  </w:style>
  <w:style w:type="paragraph" w:customStyle="1" w:styleId="TableParagraph">
    <w:name w:val="Table Paragraph"/>
    <w:basedOn w:val="Normal"/>
    <w:uiPriority w:val="1"/>
    <w:qFormat/>
    <w:rsid w:val="000F61D1"/>
    <w:pPr>
      <w:widowControl w:val="0"/>
    </w:pPr>
    <w:rPr>
      <w:rFonts w:ascii="Calibri" w:eastAsia="Calibri" w:hAnsi="Calibri"/>
      <w:sz w:val="22"/>
      <w:szCs w:val="22"/>
    </w:rPr>
  </w:style>
  <w:style w:type="character" w:customStyle="1" w:styleId="il">
    <w:name w:val="il"/>
    <w:basedOn w:val="DefaultParagraphFont"/>
    <w:rsid w:val="00FE2B12"/>
  </w:style>
  <w:style w:type="table" w:customStyle="1" w:styleId="TableGrid11">
    <w:name w:val="Table Grid11"/>
    <w:basedOn w:val="TableNormal"/>
    <w:next w:val="TableGrid"/>
    <w:uiPriority w:val="59"/>
    <w:rsid w:val="00AD6A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B3176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341D4E"/>
    <w:rPr>
      <w:rFonts w:asciiTheme="majorHAnsi" w:eastAsiaTheme="majorEastAsia" w:hAnsiTheme="majorHAnsi" w:cstheme="majorBidi"/>
      <w:color w:val="243F60" w:themeColor="accent1" w:themeShade="7F"/>
      <w:sz w:val="24"/>
      <w:szCs w:val="24"/>
    </w:rPr>
  </w:style>
  <w:style w:type="paragraph" w:customStyle="1" w:styleId="ResBodyComments">
    <w:name w:val="ResBody Comments"/>
    <w:basedOn w:val="Normal"/>
    <w:qFormat/>
    <w:rsid w:val="00CE2F5A"/>
    <w:pPr>
      <w:spacing w:before="120"/>
      <w:ind w:left="-360"/>
      <w:contextualSpacing/>
    </w:pPr>
    <w:rPr>
      <w:rFonts w:eastAsia="Calibri"/>
      <w:sz w:val="22"/>
      <w:szCs w:val="22"/>
    </w:rPr>
  </w:style>
  <w:style w:type="table" w:customStyle="1" w:styleId="TableGrid13">
    <w:name w:val="Table Grid13"/>
    <w:basedOn w:val="TableNormal"/>
    <w:next w:val="TableGrid"/>
    <w:uiPriority w:val="59"/>
    <w:rsid w:val="00A073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66D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676C52"/>
    <w:rPr>
      <w:rFonts w:asciiTheme="majorHAnsi" w:eastAsiaTheme="majorEastAsia" w:hAnsiTheme="majorHAnsi" w:cstheme="majorBidi"/>
      <w:i/>
      <w:iCs/>
      <w:color w:val="243F60" w:themeColor="accent1" w:themeShade="7F"/>
      <w:sz w:val="24"/>
      <w:szCs w:val="24"/>
    </w:rPr>
  </w:style>
  <w:style w:type="paragraph" w:customStyle="1" w:styleId="m-963278191896454933gmail-cmpsub-heading">
    <w:name w:val="m_-963278191896454933gmail-cmpsub-heading"/>
    <w:basedOn w:val="Normal"/>
    <w:rsid w:val="003C5C22"/>
    <w:pPr>
      <w:spacing w:before="100" w:beforeAutospacing="1" w:after="100" w:afterAutospacing="1"/>
    </w:pPr>
  </w:style>
  <w:style w:type="paragraph" w:customStyle="1" w:styleId="m-963278191896454933gmail-cmpsub-heading2">
    <w:name w:val="m_-963278191896454933gmail-cmpsub-heading2"/>
    <w:basedOn w:val="Normal"/>
    <w:rsid w:val="003C5C22"/>
    <w:pPr>
      <w:spacing w:before="100" w:beforeAutospacing="1" w:after="100" w:afterAutospacing="1"/>
    </w:pPr>
  </w:style>
  <w:style w:type="paragraph" w:customStyle="1" w:styleId="m-963278191896454933gmail-cmpresolutionbody">
    <w:name w:val="m_-963278191896454933gmail-cmpresolutionbody"/>
    <w:basedOn w:val="Normal"/>
    <w:rsid w:val="003C5C22"/>
    <w:pPr>
      <w:spacing w:before="100" w:beforeAutospacing="1" w:after="100" w:afterAutospacing="1"/>
    </w:pPr>
  </w:style>
  <w:style w:type="paragraph" w:styleId="BodyTextIndent">
    <w:name w:val="Body Text Indent"/>
    <w:basedOn w:val="Normal"/>
    <w:link w:val="BodyTextIndentChar"/>
    <w:semiHidden/>
    <w:unhideWhenUsed/>
    <w:locked/>
    <w:rsid w:val="00D3476B"/>
    <w:pPr>
      <w:spacing w:after="120"/>
      <w:ind w:left="360"/>
    </w:pPr>
  </w:style>
  <w:style w:type="character" w:customStyle="1" w:styleId="BodyTextIndentChar">
    <w:name w:val="Body Text Indent Char"/>
    <w:basedOn w:val="DefaultParagraphFont"/>
    <w:link w:val="BodyTextIndent"/>
    <w:semiHidden/>
    <w:rsid w:val="00D3476B"/>
    <w:rPr>
      <w:sz w:val="24"/>
      <w:szCs w:val="24"/>
    </w:rPr>
  </w:style>
  <w:style w:type="paragraph" w:customStyle="1" w:styleId="CMPIoRBody">
    <w:name w:val="CMP IoR Body"/>
    <w:basedOn w:val="Normal"/>
    <w:qFormat/>
    <w:rsid w:val="006601F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897">
      <w:bodyDiv w:val="1"/>
      <w:marLeft w:val="0"/>
      <w:marRight w:val="0"/>
      <w:marTop w:val="0"/>
      <w:marBottom w:val="0"/>
      <w:divBdr>
        <w:top w:val="none" w:sz="0" w:space="0" w:color="auto"/>
        <w:left w:val="none" w:sz="0" w:space="0" w:color="auto"/>
        <w:bottom w:val="none" w:sz="0" w:space="0" w:color="auto"/>
        <w:right w:val="none" w:sz="0" w:space="0" w:color="auto"/>
      </w:divBdr>
    </w:div>
    <w:div w:id="9839594">
      <w:bodyDiv w:val="1"/>
      <w:marLeft w:val="0"/>
      <w:marRight w:val="0"/>
      <w:marTop w:val="0"/>
      <w:marBottom w:val="0"/>
      <w:divBdr>
        <w:top w:val="none" w:sz="0" w:space="0" w:color="auto"/>
        <w:left w:val="none" w:sz="0" w:space="0" w:color="auto"/>
        <w:bottom w:val="none" w:sz="0" w:space="0" w:color="auto"/>
        <w:right w:val="none" w:sz="0" w:space="0" w:color="auto"/>
      </w:divBdr>
    </w:div>
    <w:div w:id="11610049">
      <w:bodyDiv w:val="1"/>
      <w:marLeft w:val="0"/>
      <w:marRight w:val="0"/>
      <w:marTop w:val="0"/>
      <w:marBottom w:val="0"/>
      <w:divBdr>
        <w:top w:val="none" w:sz="0" w:space="0" w:color="auto"/>
        <w:left w:val="none" w:sz="0" w:space="0" w:color="auto"/>
        <w:bottom w:val="none" w:sz="0" w:space="0" w:color="auto"/>
        <w:right w:val="none" w:sz="0" w:space="0" w:color="auto"/>
      </w:divBdr>
    </w:div>
    <w:div w:id="17049669">
      <w:bodyDiv w:val="1"/>
      <w:marLeft w:val="0"/>
      <w:marRight w:val="0"/>
      <w:marTop w:val="0"/>
      <w:marBottom w:val="0"/>
      <w:divBdr>
        <w:top w:val="none" w:sz="0" w:space="0" w:color="auto"/>
        <w:left w:val="none" w:sz="0" w:space="0" w:color="auto"/>
        <w:bottom w:val="none" w:sz="0" w:space="0" w:color="auto"/>
        <w:right w:val="none" w:sz="0" w:space="0" w:color="auto"/>
      </w:divBdr>
    </w:div>
    <w:div w:id="17240034">
      <w:bodyDiv w:val="1"/>
      <w:marLeft w:val="0"/>
      <w:marRight w:val="0"/>
      <w:marTop w:val="0"/>
      <w:marBottom w:val="0"/>
      <w:divBdr>
        <w:top w:val="none" w:sz="0" w:space="0" w:color="auto"/>
        <w:left w:val="none" w:sz="0" w:space="0" w:color="auto"/>
        <w:bottom w:val="none" w:sz="0" w:space="0" w:color="auto"/>
        <w:right w:val="none" w:sz="0" w:space="0" w:color="auto"/>
      </w:divBdr>
    </w:div>
    <w:div w:id="18170733">
      <w:bodyDiv w:val="1"/>
      <w:marLeft w:val="0"/>
      <w:marRight w:val="0"/>
      <w:marTop w:val="0"/>
      <w:marBottom w:val="0"/>
      <w:divBdr>
        <w:top w:val="none" w:sz="0" w:space="0" w:color="auto"/>
        <w:left w:val="none" w:sz="0" w:space="0" w:color="auto"/>
        <w:bottom w:val="none" w:sz="0" w:space="0" w:color="auto"/>
        <w:right w:val="none" w:sz="0" w:space="0" w:color="auto"/>
      </w:divBdr>
      <w:divsChild>
        <w:div w:id="1660301639">
          <w:marLeft w:val="0"/>
          <w:marRight w:val="0"/>
          <w:marTop w:val="0"/>
          <w:marBottom w:val="0"/>
          <w:divBdr>
            <w:top w:val="none" w:sz="0" w:space="0" w:color="auto"/>
            <w:left w:val="none" w:sz="0" w:space="0" w:color="auto"/>
            <w:bottom w:val="none" w:sz="0" w:space="0" w:color="auto"/>
            <w:right w:val="none" w:sz="0" w:space="0" w:color="auto"/>
          </w:divBdr>
          <w:divsChild>
            <w:div w:id="20260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601">
      <w:bodyDiv w:val="1"/>
      <w:marLeft w:val="0"/>
      <w:marRight w:val="0"/>
      <w:marTop w:val="0"/>
      <w:marBottom w:val="0"/>
      <w:divBdr>
        <w:top w:val="none" w:sz="0" w:space="0" w:color="auto"/>
        <w:left w:val="none" w:sz="0" w:space="0" w:color="auto"/>
        <w:bottom w:val="none" w:sz="0" w:space="0" w:color="auto"/>
        <w:right w:val="none" w:sz="0" w:space="0" w:color="auto"/>
      </w:divBdr>
    </w:div>
    <w:div w:id="27998690">
      <w:bodyDiv w:val="1"/>
      <w:marLeft w:val="0"/>
      <w:marRight w:val="0"/>
      <w:marTop w:val="0"/>
      <w:marBottom w:val="0"/>
      <w:divBdr>
        <w:top w:val="none" w:sz="0" w:space="0" w:color="auto"/>
        <w:left w:val="none" w:sz="0" w:space="0" w:color="auto"/>
        <w:bottom w:val="none" w:sz="0" w:space="0" w:color="auto"/>
        <w:right w:val="none" w:sz="0" w:space="0" w:color="auto"/>
      </w:divBdr>
    </w:div>
    <w:div w:id="34697469">
      <w:bodyDiv w:val="1"/>
      <w:marLeft w:val="0"/>
      <w:marRight w:val="0"/>
      <w:marTop w:val="0"/>
      <w:marBottom w:val="0"/>
      <w:divBdr>
        <w:top w:val="none" w:sz="0" w:space="0" w:color="auto"/>
        <w:left w:val="none" w:sz="0" w:space="0" w:color="auto"/>
        <w:bottom w:val="none" w:sz="0" w:space="0" w:color="auto"/>
        <w:right w:val="none" w:sz="0" w:space="0" w:color="auto"/>
      </w:divBdr>
    </w:div>
    <w:div w:id="34963386">
      <w:bodyDiv w:val="1"/>
      <w:marLeft w:val="0"/>
      <w:marRight w:val="0"/>
      <w:marTop w:val="0"/>
      <w:marBottom w:val="0"/>
      <w:divBdr>
        <w:top w:val="none" w:sz="0" w:space="0" w:color="auto"/>
        <w:left w:val="none" w:sz="0" w:space="0" w:color="auto"/>
        <w:bottom w:val="none" w:sz="0" w:space="0" w:color="auto"/>
        <w:right w:val="none" w:sz="0" w:space="0" w:color="auto"/>
      </w:divBdr>
    </w:div>
    <w:div w:id="44531528">
      <w:bodyDiv w:val="1"/>
      <w:marLeft w:val="0"/>
      <w:marRight w:val="0"/>
      <w:marTop w:val="0"/>
      <w:marBottom w:val="0"/>
      <w:divBdr>
        <w:top w:val="none" w:sz="0" w:space="0" w:color="auto"/>
        <w:left w:val="none" w:sz="0" w:space="0" w:color="auto"/>
        <w:bottom w:val="none" w:sz="0" w:space="0" w:color="auto"/>
        <w:right w:val="none" w:sz="0" w:space="0" w:color="auto"/>
      </w:divBdr>
    </w:div>
    <w:div w:id="78867259">
      <w:bodyDiv w:val="1"/>
      <w:marLeft w:val="0"/>
      <w:marRight w:val="0"/>
      <w:marTop w:val="0"/>
      <w:marBottom w:val="0"/>
      <w:divBdr>
        <w:top w:val="none" w:sz="0" w:space="0" w:color="auto"/>
        <w:left w:val="none" w:sz="0" w:space="0" w:color="auto"/>
        <w:bottom w:val="none" w:sz="0" w:space="0" w:color="auto"/>
        <w:right w:val="none" w:sz="0" w:space="0" w:color="auto"/>
      </w:divBdr>
    </w:div>
    <w:div w:id="80176455">
      <w:bodyDiv w:val="1"/>
      <w:marLeft w:val="0"/>
      <w:marRight w:val="0"/>
      <w:marTop w:val="0"/>
      <w:marBottom w:val="0"/>
      <w:divBdr>
        <w:top w:val="none" w:sz="0" w:space="0" w:color="auto"/>
        <w:left w:val="none" w:sz="0" w:space="0" w:color="auto"/>
        <w:bottom w:val="none" w:sz="0" w:space="0" w:color="auto"/>
        <w:right w:val="none" w:sz="0" w:space="0" w:color="auto"/>
      </w:divBdr>
    </w:div>
    <w:div w:id="80882496">
      <w:bodyDiv w:val="1"/>
      <w:marLeft w:val="0"/>
      <w:marRight w:val="0"/>
      <w:marTop w:val="0"/>
      <w:marBottom w:val="0"/>
      <w:divBdr>
        <w:top w:val="none" w:sz="0" w:space="0" w:color="auto"/>
        <w:left w:val="none" w:sz="0" w:space="0" w:color="auto"/>
        <w:bottom w:val="none" w:sz="0" w:space="0" w:color="auto"/>
        <w:right w:val="none" w:sz="0" w:space="0" w:color="auto"/>
      </w:divBdr>
    </w:div>
    <w:div w:id="80954473">
      <w:bodyDiv w:val="1"/>
      <w:marLeft w:val="0"/>
      <w:marRight w:val="0"/>
      <w:marTop w:val="0"/>
      <w:marBottom w:val="0"/>
      <w:divBdr>
        <w:top w:val="none" w:sz="0" w:space="0" w:color="auto"/>
        <w:left w:val="none" w:sz="0" w:space="0" w:color="auto"/>
        <w:bottom w:val="none" w:sz="0" w:space="0" w:color="auto"/>
        <w:right w:val="none" w:sz="0" w:space="0" w:color="auto"/>
      </w:divBdr>
    </w:div>
    <w:div w:id="91248547">
      <w:bodyDiv w:val="1"/>
      <w:marLeft w:val="0"/>
      <w:marRight w:val="0"/>
      <w:marTop w:val="0"/>
      <w:marBottom w:val="0"/>
      <w:divBdr>
        <w:top w:val="none" w:sz="0" w:space="0" w:color="auto"/>
        <w:left w:val="none" w:sz="0" w:space="0" w:color="auto"/>
        <w:bottom w:val="none" w:sz="0" w:space="0" w:color="auto"/>
        <w:right w:val="none" w:sz="0" w:space="0" w:color="auto"/>
      </w:divBdr>
    </w:div>
    <w:div w:id="101846380">
      <w:bodyDiv w:val="1"/>
      <w:marLeft w:val="0"/>
      <w:marRight w:val="0"/>
      <w:marTop w:val="0"/>
      <w:marBottom w:val="0"/>
      <w:divBdr>
        <w:top w:val="none" w:sz="0" w:space="0" w:color="auto"/>
        <w:left w:val="none" w:sz="0" w:space="0" w:color="auto"/>
        <w:bottom w:val="none" w:sz="0" w:space="0" w:color="auto"/>
        <w:right w:val="none" w:sz="0" w:space="0" w:color="auto"/>
      </w:divBdr>
    </w:div>
    <w:div w:id="102576962">
      <w:bodyDiv w:val="1"/>
      <w:marLeft w:val="0"/>
      <w:marRight w:val="0"/>
      <w:marTop w:val="0"/>
      <w:marBottom w:val="0"/>
      <w:divBdr>
        <w:top w:val="none" w:sz="0" w:space="0" w:color="auto"/>
        <w:left w:val="none" w:sz="0" w:space="0" w:color="auto"/>
        <w:bottom w:val="none" w:sz="0" w:space="0" w:color="auto"/>
        <w:right w:val="none" w:sz="0" w:space="0" w:color="auto"/>
      </w:divBdr>
    </w:div>
    <w:div w:id="103888431">
      <w:bodyDiv w:val="1"/>
      <w:marLeft w:val="0"/>
      <w:marRight w:val="0"/>
      <w:marTop w:val="0"/>
      <w:marBottom w:val="0"/>
      <w:divBdr>
        <w:top w:val="none" w:sz="0" w:space="0" w:color="auto"/>
        <w:left w:val="none" w:sz="0" w:space="0" w:color="auto"/>
        <w:bottom w:val="none" w:sz="0" w:space="0" w:color="auto"/>
        <w:right w:val="none" w:sz="0" w:space="0" w:color="auto"/>
      </w:divBdr>
    </w:div>
    <w:div w:id="111873145">
      <w:bodyDiv w:val="1"/>
      <w:marLeft w:val="0"/>
      <w:marRight w:val="0"/>
      <w:marTop w:val="0"/>
      <w:marBottom w:val="0"/>
      <w:divBdr>
        <w:top w:val="none" w:sz="0" w:space="0" w:color="auto"/>
        <w:left w:val="none" w:sz="0" w:space="0" w:color="auto"/>
        <w:bottom w:val="none" w:sz="0" w:space="0" w:color="auto"/>
        <w:right w:val="none" w:sz="0" w:space="0" w:color="auto"/>
      </w:divBdr>
    </w:div>
    <w:div w:id="112141904">
      <w:bodyDiv w:val="1"/>
      <w:marLeft w:val="0"/>
      <w:marRight w:val="0"/>
      <w:marTop w:val="0"/>
      <w:marBottom w:val="0"/>
      <w:divBdr>
        <w:top w:val="none" w:sz="0" w:space="0" w:color="auto"/>
        <w:left w:val="none" w:sz="0" w:space="0" w:color="auto"/>
        <w:bottom w:val="none" w:sz="0" w:space="0" w:color="auto"/>
        <w:right w:val="none" w:sz="0" w:space="0" w:color="auto"/>
      </w:divBdr>
    </w:div>
    <w:div w:id="121701249">
      <w:bodyDiv w:val="1"/>
      <w:marLeft w:val="0"/>
      <w:marRight w:val="0"/>
      <w:marTop w:val="0"/>
      <w:marBottom w:val="0"/>
      <w:divBdr>
        <w:top w:val="none" w:sz="0" w:space="0" w:color="auto"/>
        <w:left w:val="none" w:sz="0" w:space="0" w:color="auto"/>
        <w:bottom w:val="none" w:sz="0" w:space="0" w:color="auto"/>
        <w:right w:val="none" w:sz="0" w:space="0" w:color="auto"/>
      </w:divBdr>
    </w:div>
    <w:div w:id="127476067">
      <w:bodyDiv w:val="1"/>
      <w:marLeft w:val="0"/>
      <w:marRight w:val="0"/>
      <w:marTop w:val="0"/>
      <w:marBottom w:val="0"/>
      <w:divBdr>
        <w:top w:val="none" w:sz="0" w:space="0" w:color="auto"/>
        <w:left w:val="none" w:sz="0" w:space="0" w:color="auto"/>
        <w:bottom w:val="none" w:sz="0" w:space="0" w:color="auto"/>
        <w:right w:val="none" w:sz="0" w:space="0" w:color="auto"/>
      </w:divBdr>
    </w:div>
    <w:div w:id="129134635">
      <w:bodyDiv w:val="1"/>
      <w:marLeft w:val="0"/>
      <w:marRight w:val="0"/>
      <w:marTop w:val="0"/>
      <w:marBottom w:val="0"/>
      <w:divBdr>
        <w:top w:val="none" w:sz="0" w:space="0" w:color="auto"/>
        <w:left w:val="none" w:sz="0" w:space="0" w:color="auto"/>
        <w:bottom w:val="none" w:sz="0" w:space="0" w:color="auto"/>
        <w:right w:val="none" w:sz="0" w:space="0" w:color="auto"/>
      </w:divBdr>
    </w:div>
    <w:div w:id="130100714">
      <w:bodyDiv w:val="1"/>
      <w:marLeft w:val="0"/>
      <w:marRight w:val="0"/>
      <w:marTop w:val="0"/>
      <w:marBottom w:val="0"/>
      <w:divBdr>
        <w:top w:val="none" w:sz="0" w:space="0" w:color="auto"/>
        <w:left w:val="none" w:sz="0" w:space="0" w:color="auto"/>
        <w:bottom w:val="none" w:sz="0" w:space="0" w:color="auto"/>
        <w:right w:val="none" w:sz="0" w:space="0" w:color="auto"/>
      </w:divBdr>
    </w:div>
    <w:div w:id="134808363">
      <w:bodyDiv w:val="1"/>
      <w:marLeft w:val="0"/>
      <w:marRight w:val="0"/>
      <w:marTop w:val="0"/>
      <w:marBottom w:val="0"/>
      <w:divBdr>
        <w:top w:val="none" w:sz="0" w:space="0" w:color="auto"/>
        <w:left w:val="none" w:sz="0" w:space="0" w:color="auto"/>
        <w:bottom w:val="none" w:sz="0" w:space="0" w:color="auto"/>
        <w:right w:val="none" w:sz="0" w:space="0" w:color="auto"/>
      </w:divBdr>
    </w:div>
    <w:div w:id="135269946">
      <w:bodyDiv w:val="1"/>
      <w:marLeft w:val="0"/>
      <w:marRight w:val="0"/>
      <w:marTop w:val="0"/>
      <w:marBottom w:val="0"/>
      <w:divBdr>
        <w:top w:val="none" w:sz="0" w:space="0" w:color="auto"/>
        <w:left w:val="none" w:sz="0" w:space="0" w:color="auto"/>
        <w:bottom w:val="none" w:sz="0" w:space="0" w:color="auto"/>
        <w:right w:val="none" w:sz="0" w:space="0" w:color="auto"/>
      </w:divBdr>
    </w:div>
    <w:div w:id="153567534">
      <w:bodyDiv w:val="1"/>
      <w:marLeft w:val="0"/>
      <w:marRight w:val="0"/>
      <w:marTop w:val="0"/>
      <w:marBottom w:val="0"/>
      <w:divBdr>
        <w:top w:val="none" w:sz="0" w:space="0" w:color="auto"/>
        <w:left w:val="none" w:sz="0" w:space="0" w:color="auto"/>
        <w:bottom w:val="none" w:sz="0" w:space="0" w:color="auto"/>
        <w:right w:val="none" w:sz="0" w:space="0" w:color="auto"/>
      </w:divBdr>
    </w:div>
    <w:div w:id="154687399">
      <w:bodyDiv w:val="1"/>
      <w:marLeft w:val="0"/>
      <w:marRight w:val="0"/>
      <w:marTop w:val="0"/>
      <w:marBottom w:val="0"/>
      <w:divBdr>
        <w:top w:val="none" w:sz="0" w:space="0" w:color="auto"/>
        <w:left w:val="none" w:sz="0" w:space="0" w:color="auto"/>
        <w:bottom w:val="none" w:sz="0" w:space="0" w:color="auto"/>
        <w:right w:val="none" w:sz="0" w:space="0" w:color="auto"/>
      </w:divBdr>
    </w:div>
    <w:div w:id="155733668">
      <w:bodyDiv w:val="1"/>
      <w:marLeft w:val="0"/>
      <w:marRight w:val="0"/>
      <w:marTop w:val="0"/>
      <w:marBottom w:val="0"/>
      <w:divBdr>
        <w:top w:val="none" w:sz="0" w:space="0" w:color="auto"/>
        <w:left w:val="none" w:sz="0" w:space="0" w:color="auto"/>
        <w:bottom w:val="none" w:sz="0" w:space="0" w:color="auto"/>
        <w:right w:val="none" w:sz="0" w:space="0" w:color="auto"/>
      </w:divBdr>
    </w:div>
    <w:div w:id="158081823">
      <w:bodyDiv w:val="1"/>
      <w:marLeft w:val="0"/>
      <w:marRight w:val="0"/>
      <w:marTop w:val="0"/>
      <w:marBottom w:val="0"/>
      <w:divBdr>
        <w:top w:val="none" w:sz="0" w:space="0" w:color="auto"/>
        <w:left w:val="none" w:sz="0" w:space="0" w:color="auto"/>
        <w:bottom w:val="none" w:sz="0" w:space="0" w:color="auto"/>
        <w:right w:val="none" w:sz="0" w:space="0" w:color="auto"/>
      </w:divBdr>
    </w:div>
    <w:div w:id="159077721">
      <w:bodyDiv w:val="1"/>
      <w:marLeft w:val="0"/>
      <w:marRight w:val="0"/>
      <w:marTop w:val="0"/>
      <w:marBottom w:val="0"/>
      <w:divBdr>
        <w:top w:val="none" w:sz="0" w:space="0" w:color="auto"/>
        <w:left w:val="none" w:sz="0" w:space="0" w:color="auto"/>
        <w:bottom w:val="none" w:sz="0" w:space="0" w:color="auto"/>
        <w:right w:val="none" w:sz="0" w:space="0" w:color="auto"/>
      </w:divBdr>
    </w:div>
    <w:div w:id="163326693">
      <w:bodyDiv w:val="1"/>
      <w:marLeft w:val="0"/>
      <w:marRight w:val="0"/>
      <w:marTop w:val="0"/>
      <w:marBottom w:val="0"/>
      <w:divBdr>
        <w:top w:val="none" w:sz="0" w:space="0" w:color="auto"/>
        <w:left w:val="none" w:sz="0" w:space="0" w:color="auto"/>
        <w:bottom w:val="none" w:sz="0" w:space="0" w:color="auto"/>
        <w:right w:val="none" w:sz="0" w:space="0" w:color="auto"/>
      </w:divBdr>
    </w:div>
    <w:div w:id="168175553">
      <w:bodyDiv w:val="1"/>
      <w:marLeft w:val="0"/>
      <w:marRight w:val="0"/>
      <w:marTop w:val="0"/>
      <w:marBottom w:val="0"/>
      <w:divBdr>
        <w:top w:val="none" w:sz="0" w:space="0" w:color="auto"/>
        <w:left w:val="none" w:sz="0" w:space="0" w:color="auto"/>
        <w:bottom w:val="none" w:sz="0" w:space="0" w:color="auto"/>
        <w:right w:val="none" w:sz="0" w:space="0" w:color="auto"/>
      </w:divBdr>
    </w:div>
    <w:div w:id="174542024">
      <w:bodyDiv w:val="1"/>
      <w:marLeft w:val="0"/>
      <w:marRight w:val="0"/>
      <w:marTop w:val="0"/>
      <w:marBottom w:val="0"/>
      <w:divBdr>
        <w:top w:val="none" w:sz="0" w:space="0" w:color="auto"/>
        <w:left w:val="none" w:sz="0" w:space="0" w:color="auto"/>
        <w:bottom w:val="none" w:sz="0" w:space="0" w:color="auto"/>
        <w:right w:val="none" w:sz="0" w:space="0" w:color="auto"/>
      </w:divBdr>
    </w:div>
    <w:div w:id="177889186">
      <w:bodyDiv w:val="1"/>
      <w:marLeft w:val="0"/>
      <w:marRight w:val="0"/>
      <w:marTop w:val="0"/>
      <w:marBottom w:val="0"/>
      <w:divBdr>
        <w:top w:val="none" w:sz="0" w:space="0" w:color="auto"/>
        <w:left w:val="none" w:sz="0" w:space="0" w:color="auto"/>
        <w:bottom w:val="none" w:sz="0" w:space="0" w:color="auto"/>
        <w:right w:val="none" w:sz="0" w:space="0" w:color="auto"/>
      </w:divBdr>
    </w:div>
    <w:div w:id="178932060">
      <w:bodyDiv w:val="1"/>
      <w:marLeft w:val="0"/>
      <w:marRight w:val="0"/>
      <w:marTop w:val="0"/>
      <w:marBottom w:val="0"/>
      <w:divBdr>
        <w:top w:val="none" w:sz="0" w:space="0" w:color="auto"/>
        <w:left w:val="none" w:sz="0" w:space="0" w:color="auto"/>
        <w:bottom w:val="none" w:sz="0" w:space="0" w:color="auto"/>
        <w:right w:val="none" w:sz="0" w:space="0" w:color="auto"/>
      </w:divBdr>
    </w:div>
    <w:div w:id="180633840">
      <w:bodyDiv w:val="1"/>
      <w:marLeft w:val="0"/>
      <w:marRight w:val="0"/>
      <w:marTop w:val="0"/>
      <w:marBottom w:val="0"/>
      <w:divBdr>
        <w:top w:val="none" w:sz="0" w:space="0" w:color="auto"/>
        <w:left w:val="none" w:sz="0" w:space="0" w:color="auto"/>
        <w:bottom w:val="none" w:sz="0" w:space="0" w:color="auto"/>
        <w:right w:val="none" w:sz="0" w:space="0" w:color="auto"/>
      </w:divBdr>
    </w:div>
    <w:div w:id="180826370">
      <w:bodyDiv w:val="1"/>
      <w:marLeft w:val="0"/>
      <w:marRight w:val="0"/>
      <w:marTop w:val="0"/>
      <w:marBottom w:val="0"/>
      <w:divBdr>
        <w:top w:val="none" w:sz="0" w:space="0" w:color="auto"/>
        <w:left w:val="none" w:sz="0" w:space="0" w:color="auto"/>
        <w:bottom w:val="none" w:sz="0" w:space="0" w:color="auto"/>
        <w:right w:val="none" w:sz="0" w:space="0" w:color="auto"/>
      </w:divBdr>
    </w:div>
    <w:div w:id="182329464">
      <w:bodyDiv w:val="1"/>
      <w:marLeft w:val="0"/>
      <w:marRight w:val="0"/>
      <w:marTop w:val="0"/>
      <w:marBottom w:val="0"/>
      <w:divBdr>
        <w:top w:val="none" w:sz="0" w:space="0" w:color="auto"/>
        <w:left w:val="none" w:sz="0" w:space="0" w:color="auto"/>
        <w:bottom w:val="none" w:sz="0" w:space="0" w:color="auto"/>
        <w:right w:val="none" w:sz="0" w:space="0" w:color="auto"/>
      </w:divBdr>
    </w:div>
    <w:div w:id="183711304">
      <w:bodyDiv w:val="1"/>
      <w:marLeft w:val="0"/>
      <w:marRight w:val="0"/>
      <w:marTop w:val="0"/>
      <w:marBottom w:val="0"/>
      <w:divBdr>
        <w:top w:val="none" w:sz="0" w:space="0" w:color="auto"/>
        <w:left w:val="none" w:sz="0" w:space="0" w:color="auto"/>
        <w:bottom w:val="none" w:sz="0" w:space="0" w:color="auto"/>
        <w:right w:val="none" w:sz="0" w:space="0" w:color="auto"/>
      </w:divBdr>
    </w:div>
    <w:div w:id="186601905">
      <w:bodyDiv w:val="1"/>
      <w:marLeft w:val="0"/>
      <w:marRight w:val="0"/>
      <w:marTop w:val="0"/>
      <w:marBottom w:val="0"/>
      <w:divBdr>
        <w:top w:val="none" w:sz="0" w:space="0" w:color="auto"/>
        <w:left w:val="none" w:sz="0" w:space="0" w:color="auto"/>
        <w:bottom w:val="none" w:sz="0" w:space="0" w:color="auto"/>
        <w:right w:val="none" w:sz="0" w:space="0" w:color="auto"/>
      </w:divBdr>
    </w:div>
    <w:div w:id="202252193">
      <w:bodyDiv w:val="1"/>
      <w:marLeft w:val="0"/>
      <w:marRight w:val="0"/>
      <w:marTop w:val="0"/>
      <w:marBottom w:val="0"/>
      <w:divBdr>
        <w:top w:val="none" w:sz="0" w:space="0" w:color="auto"/>
        <w:left w:val="none" w:sz="0" w:space="0" w:color="auto"/>
        <w:bottom w:val="none" w:sz="0" w:space="0" w:color="auto"/>
        <w:right w:val="none" w:sz="0" w:space="0" w:color="auto"/>
      </w:divBdr>
    </w:div>
    <w:div w:id="204679229">
      <w:bodyDiv w:val="1"/>
      <w:marLeft w:val="0"/>
      <w:marRight w:val="0"/>
      <w:marTop w:val="0"/>
      <w:marBottom w:val="0"/>
      <w:divBdr>
        <w:top w:val="none" w:sz="0" w:space="0" w:color="auto"/>
        <w:left w:val="none" w:sz="0" w:space="0" w:color="auto"/>
        <w:bottom w:val="none" w:sz="0" w:space="0" w:color="auto"/>
        <w:right w:val="none" w:sz="0" w:space="0" w:color="auto"/>
      </w:divBdr>
    </w:div>
    <w:div w:id="206530093">
      <w:bodyDiv w:val="1"/>
      <w:marLeft w:val="0"/>
      <w:marRight w:val="0"/>
      <w:marTop w:val="0"/>
      <w:marBottom w:val="0"/>
      <w:divBdr>
        <w:top w:val="none" w:sz="0" w:space="0" w:color="auto"/>
        <w:left w:val="none" w:sz="0" w:space="0" w:color="auto"/>
        <w:bottom w:val="none" w:sz="0" w:space="0" w:color="auto"/>
        <w:right w:val="none" w:sz="0" w:space="0" w:color="auto"/>
      </w:divBdr>
    </w:div>
    <w:div w:id="210382286">
      <w:bodyDiv w:val="1"/>
      <w:marLeft w:val="0"/>
      <w:marRight w:val="0"/>
      <w:marTop w:val="0"/>
      <w:marBottom w:val="0"/>
      <w:divBdr>
        <w:top w:val="none" w:sz="0" w:space="0" w:color="auto"/>
        <w:left w:val="none" w:sz="0" w:space="0" w:color="auto"/>
        <w:bottom w:val="none" w:sz="0" w:space="0" w:color="auto"/>
        <w:right w:val="none" w:sz="0" w:space="0" w:color="auto"/>
      </w:divBdr>
    </w:div>
    <w:div w:id="220793360">
      <w:bodyDiv w:val="1"/>
      <w:marLeft w:val="0"/>
      <w:marRight w:val="0"/>
      <w:marTop w:val="0"/>
      <w:marBottom w:val="0"/>
      <w:divBdr>
        <w:top w:val="none" w:sz="0" w:space="0" w:color="auto"/>
        <w:left w:val="none" w:sz="0" w:space="0" w:color="auto"/>
        <w:bottom w:val="none" w:sz="0" w:space="0" w:color="auto"/>
        <w:right w:val="none" w:sz="0" w:space="0" w:color="auto"/>
      </w:divBdr>
    </w:div>
    <w:div w:id="221871066">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42225984">
      <w:bodyDiv w:val="1"/>
      <w:marLeft w:val="0"/>
      <w:marRight w:val="0"/>
      <w:marTop w:val="0"/>
      <w:marBottom w:val="0"/>
      <w:divBdr>
        <w:top w:val="none" w:sz="0" w:space="0" w:color="auto"/>
        <w:left w:val="none" w:sz="0" w:space="0" w:color="auto"/>
        <w:bottom w:val="none" w:sz="0" w:space="0" w:color="auto"/>
        <w:right w:val="none" w:sz="0" w:space="0" w:color="auto"/>
      </w:divBdr>
    </w:div>
    <w:div w:id="243421055">
      <w:bodyDiv w:val="1"/>
      <w:marLeft w:val="0"/>
      <w:marRight w:val="0"/>
      <w:marTop w:val="0"/>
      <w:marBottom w:val="0"/>
      <w:divBdr>
        <w:top w:val="none" w:sz="0" w:space="0" w:color="auto"/>
        <w:left w:val="none" w:sz="0" w:space="0" w:color="auto"/>
        <w:bottom w:val="none" w:sz="0" w:space="0" w:color="auto"/>
        <w:right w:val="none" w:sz="0" w:space="0" w:color="auto"/>
      </w:divBdr>
    </w:div>
    <w:div w:id="246158208">
      <w:bodyDiv w:val="1"/>
      <w:marLeft w:val="0"/>
      <w:marRight w:val="0"/>
      <w:marTop w:val="0"/>
      <w:marBottom w:val="0"/>
      <w:divBdr>
        <w:top w:val="none" w:sz="0" w:space="0" w:color="auto"/>
        <w:left w:val="none" w:sz="0" w:space="0" w:color="auto"/>
        <w:bottom w:val="none" w:sz="0" w:space="0" w:color="auto"/>
        <w:right w:val="none" w:sz="0" w:space="0" w:color="auto"/>
      </w:divBdr>
    </w:div>
    <w:div w:id="246623589">
      <w:bodyDiv w:val="1"/>
      <w:marLeft w:val="0"/>
      <w:marRight w:val="0"/>
      <w:marTop w:val="0"/>
      <w:marBottom w:val="0"/>
      <w:divBdr>
        <w:top w:val="none" w:sz="0" w:space="0" w:color="auto"/>
        <w:left w:val="none" w:sz="0" w:space="0" w:color="auto"/>
        <w:bottom w:val="none" w:sz="0" w:space="0" w:color="auto"/>
        <w:right w:val="none" w:sz="0" w:space="0" w:color="auto"/>
      </w:divBdr>
    </w:div>
    <w:div w:id="250163975">
      <w:bodyDiv w:val="1"/>
      <w:marLeft w:val="0"/>
      <w:marRight w:val="0"/>
      <w:marTop w:val="0"/>
      <w:marBottom w:val="0"/>
      <w:divBdr>
        <w:top w:val="none" w:sz="0" w:space="0" w:color="auto"/>
        <w:left w:val="none" w:sz="0" w:space="0" w:color="auto"/>
        <w:bottom w:val="none" w:sz="0" w:space="0" w:color="auto"/>
        <w:right w:val="none" w:sz="0" w:space="0" w:color="auto"/>
      </w:divBdr>
    </w:div>
    <w:div w:id="259066935">
      <w:bodyDiv w:val="1"/>
      <w:marLeft w:val="0"/>
      <w:marRight w:val="0"/>
      <w:marTop w:val="0"/>
      <w:marBottom w:val="0"/>
      <w:divBdr>
        <w:top w:val="none" w:sz="0" w:space="0" w:color="auto"/>
        <w:left w:val="none" w:sz="0" w:space="0" w:color="auto"/>
        <w:bottom w:val="none" w:sz="0" w:space="0" w:color="auto"/>
        <w:right w:val="none" w:sz="0" w:space="0" w:color="auto"/>
      </w:divBdr>
    </w:div>
    <w:div w:id="260916977">
      <w:bodyDiv w:val="1"/>
      <w:marLeft w:val="0"/>
      <w:marRight w:val="0"/>
      <w:marTop w:val="0"/>
      <w:marBottom w:val="0"/>
      <w:divBdr>
        <w:top w:val="none" w:sz="0" w:space="0" w:color="auto"/>
        <w:left w:val="none" w:sz="0" w:space="0" w:color="auto"/>
        <w:bottom w:val="none" w:sz="0" w:space="0" w:color="auto"/>
        <w:right w:val="none" w:sz="0" w:space="0" w:color="auto"/>
      </w:divBdr>
    </w:div>
    <w:div w:id="262807896">
      <w:bodyDiv w:val="1"/>
      <w:marLeft w:val="0"/>
      <w:marRight w:val="0"/>
      <w:marTop w:val="0"/>
      <w:marBottom w:val="0"/>
      <w:divBdr>
        <w:top w:val="none" w:sz="0" w:space="0" w:color="auto"/>
        <w:left w:val="none" w:sz="0" w:space="0" w:color="auto"/>
        <w:bottom w:val="none" w:sz="0" w:space="0" w:color="auto"/>
        <w:right w:val="none" w:sz="0" w:space="0" w:color="auto"/>
      </w:divBdr>
    </w:div>
    <w:div w:id="275406762">
      <w:bodyDiv w:val="1"/>
      <w:marLeft w:val="0"/>
      <w:marRight w:val="0"/>
      <w:marTop w:val="0"/>
      <w:marBottom w:val="0"/>
      <w:divBdr>
        <w:top w:val="none" w:sz="0" w:space="0" w:color="auto"/>
        <w:left w:val="none" w:sz="0" w:space="0" w:color="auto"/>
        <w:bottom w:val="none" w:sz="0" w:space="0" w:color="auto"/>
        <w:right w:val="none" w:sz="0" w:space="0" w:color="auto"/>
      </w:divBdr>
    </w:div>
    <w:div w:id="277881334">
      <w:bodyDiv w:val="1"/>
      <w:marLeft w:val="0"/>
      <w:marRight w:val="0"/>
      <w:marTop w:val="0"/>
      <w:marBottom w:val="0"/>
      <w:divBdr>
        <w:top w:val="none" w:sz="0" w:space="0" w:color="auto"/>
        <w:left w:val="none" w:sz="0" w:space="0" w:color="auto"/>
        <w:bottom w:val="none" w:sz="0" w:space="0" w:color="auto"/>
        <w:right w:val="none" w:sz="0" w:space="0" w:color="auto"/>
      </w:divBdr>
    </w:div>
    <w:div w:id="281351050">
      <w:bodyDiv w:val="1"/>
      <w:marLeft w:val="0"/>
      <w:marRight w:val="0"/>
      <w:marTop w:val="0"/>
      <w:marBottom w:val="0"/>
      <w:divBdr>
        <w:top w:val="none" w:sz="0" w:space="0" w:color="auto"/>
        <w:left w:val="none" w:sz="0" w:space="0" w:color="auto"/>
        <w:bottom w:val="none" w:sz="0" w:space="0" w:color="auto"/>
        <w:right w:val="none" w:sz="0" w:space="0" w:color="auto"/>
      </w:divBdr>
    </w:div>
    <w:div w:id="296687098">
      <w:bodyDiv w:val="1"/>
      <w:marLeft w:val="0"/>
      <w:marRight w:val="0"/>
      <w:marTop w:val="0"/>
      <w:marBottom w:val="0"/>
      <w:divBdr>
        <w:top w:val="none" w:sz="0" w:space="0" w:color="auto"/>
        <w:left w:val="none" w:sz="0" w:space="0" w:color="auto"/>
        <w:bottom w:val="none" w:sz="0" w:space="0" w:color="auto"/>
        <w:right w:val="none" w:sz="0" w:space="0" w:color="auto"/>
      </w:divBdr>
    </w:div>
    <w:div w:id="306594534">
      <w:bodyDiv w:val="1"/>
      <w:marLeft w:val="0"/>
      <w:marRight w:val="0"/>
      <w:marTop w:val="0"/>
      <w:marBottom w:val="0"/>
      <w:divBdr>
        <w:top w:val="none" w:sz="0" w:space="0" w:color="auto"/>
        <w:left w:val="none" w:sz="0" w:space="0" w:color="auto"/>
        <w:bottom w:val="none" w:sz="0" w:space="0" w:color="auto"/>
        <w:right w:val="none" w:sz="0" w:space="0" w:color="auto"/>
      </w:divBdr>
    </w:div>
    <w:div w:id="310210741">
      <w:bodyDiv w:val="1"/>
      <w:marLeft w:val="0"/>
      <w:marRight w:val="0"/>
      <w:marTop w:val="0"/>
      <w:marBottom w:val="0"/>
      <w:divBdr>
        <w:top w:val="none" w:sz="0" w:space="0" w:color="auto"/>
        <w:left w:val="none" w:sz="0" w:space="0" w:color="auto"/>
        <w:bottom w:val="none" w:sz="0" w:space="0" w:color="auto"/>
        <w:right w:val="none" w:sz="0" w:space="0" w:color="auto"/>
      </w:divBdr>
    </w:div>
    <w:div w:id="312295721">
      <w:bodyDiv w:val="1"/>
      <w:marLeft w:val="0"/>
      <w:marRight w:val="0"/>
      <w:marTop w:val="0"/>
      <w:marBottom w:val="0"/>
      <w:divBdr>
        <w:top w:val="none" w:sz="0" w:space="0" w:color="auto"/>
        <w:left w:val="none" w:sz="0" w:space="0" w:color="auto"/>
        <w:bottom w:val="none" w:sz="0" w:space="0" w:color="auto"/>
        <w:right w:val="none" w:sz="0" w:space="0" w:color="auto"/>
      </w:divBdr>
      <w:divsChild>
        <w:div w:id="67963812">
          <w:marLeft w:val="0"/>
          <w:marRight w:val="0"/>
          <w:marTop w:val="0"/>
          <w:marBottom w:val="0"/>
          <w:divBdr>
            <w:top w:val="none" w:sz="0" w:space="0" w:color="auto"/>
            <w:left w:val="none" w:sz="0" w:space="0" w:color="auto"/>
            <w:bottom w:val="none" w:sz="0" w:space="0" w:color="auto"/>
            <w:right w:val="none" w:sz="0" w:space="0" w:color="auto"/>
          </w:divBdr>
        </w:div>
        <w:div w:id="82653726">
          <w:marLeft w:val="0"/>
          <w:marRight w:val="0"/>
          <w:marTop w:val="0"/>
          <w:marBottom w:val="0"/>
          <w:divBdr>
            <w:top w:val="none" w:sz="0" w:space="0" w:color="auto"/>
            <w:left w:val="none" w:sz="0" w:space="0" w:color="auto"/>
            <w:bottom w:val="none" w:sz="0" w:space="0" w:color="auto"/>
            <w:right w:val="none" w:sz="0" w:space="0" w:color="auto"/>
          </w:divBdr>
        </w:div>
        <w:div w:id="236519878">
          <w:marLeft w:val="0"/>
          <w:marRight w:val="0"/>
          <w:marTop w:val="0"/>
          <w:marBottom w:val="0"/>
          <w:divBdr>
            <w:top w:val="none" w:sz="0" w:space="0" w:color="auto"/>
            <w:left w:val="none" w:sz="0" w:space="0" w:color="auto"/>
            <w:bottom w:val="none" w:sz="0" w:space="0" w:color="auto"/>
            <w:right w:val="none" w:sz="0" w:space="0" w:color="auto"/>
          </w:divBdr>
          <w:divsChild>
            <w:div w:id="1320841157">
              <w:marLeft w:val="0"/>
              <w:marRight w:val="0"/>
              <w:marTop w:val="0"/>
              <w:marBottom w:val="0"/>
              <w:divBdr>
                <w:top w:val="none" w:sz="0" w:space="0" w:color="auto"/>
                <w:left w:val="none" w:sz="0" w:space="0" w:color="auto"/>
                <w:bottom w:val="none" w:sz="0" w:space="0" w:color="auto"/>
                <w:right w:val="none" w:sz="0" w:space="0" w:color="auto"/>
              </w:divBdr>
            </w:div>
          </w:divsChild>
        </w:div>
        <w:div w:id="297926909">
          <w:marLeft w:val="0"/>
          <w:marRight w:val="0"/>
          <w:marTop w:val="0"/>
          <w:marBottom w:val="0"/>
          <w:divBdr>
            <w:top w:val="none" w:sz="0" w:space="0" w:color="auto"/>
            <w:left w:val="none" w:sz="0" w:space="0" w:color="auto"/>
            <w:bottom w:val="none" w:sz="0" w:space="0" w:color="auto"/>
            <w:right w:val="none" w:sz="0" w:space="0" w:color="auto"/>
          </w:divBdr>
        </w:div>
        <w:div w:id="584650565">
          <w:marLeft w:val="0"/>
          <w:marRight w:val="0"/>
          <w:marTop w:val="0"/>
          <w:marBottom w:val="0"/>
          <w:divBdr>
            <w:top w:val="none" w:sz="0" w:space="0" w:color="auto"/>
            <w:left w:val="none" w:sz="0" w:space="0" w:color="auto"/>
            <w:bottom w:val="none" w:sz="0" w:space="0" w:color="auto"/>
            <w:right w:val="none" w:sz="0" w:space="0" w:color="auto"/>
          </w:divBdr>
        </w:div>
        <w:div w:id="712080937">
          <w:marLeft w:val="0"/>
          <w:marRight w:val="0"/>
          <w:marTop w:val="0"/>
          <w:marBottom w:val="0"/>
          <w:divBdr>
            <w:top w:val="none" w:sz="0" w:space="0" w:color="auto"/>
            <w:left w:val="none" w:sz="0" w:space="0" w:color="auto"/>
            <w:bottom w:val="none" w:sz="0" w:space="0" w:color="auto"/>
            <w:right w:val="none" w:sz="0" w:space="0" w:color="auto"/>
          </w:divBdr>
        </w:div>
        <w:div w:id="1093938589">
          <w:marLeft w:val="0"/>
          <w:marRight w:val="0"/>
          <w:marTop w:val="0"/>
          <w:marBottom w:val="0"/>
          <w:divBdr>
            <w:top w:val="none" w:sz="0" w:space="0" w:color="auto"/>
            <w:left w:val="none" w:sz="0" w:space="0" w:color="auto"/>
            <w:bottom w:val="none" w:sz="0" w:space="0" w:color="auto"/>
            <w:right w:val="none" w:sz="0" w:space="0" w:color="auto"/>
          </w:divBdr>
        </w:div>
        <w:div w:id="1134325994">
          <w:marLeft w:val="0"/>
          <w:marRight w:val="0"/>
          <w:marTop w:val="0"/>
          <w:marBottom w:val="0"/>
          <w:divBdr>
            <w:top w:val="none" w:sz="0" w:space="0" w:color="auto"/>
            <w:left w:val="none" w:sz="0" w:space="0" w:color="auto"/>
            <w:bottom w:val="none" w:sz="0" w:space="0" w:color="auto"/>
            <w:right w:val="none" w:sz="0" w:space="0" w:color="auto"/>
          </w:divBdr>
        </w:div>
        <w:div w:id="1703897769">
          <w:marLeft w:val="0"/>
          <w:marRight w:val="0"/>
          <w:marTop w:val="0"/>
          <w:marBottom w:val="0"/>
          <w:divBdr>
            <w:top w:val="none" w:sz="0" w:space="0" w:color="auto"/>
            <w:left w:val="none" w:sz="0" w:space="0" w:color="auto"/>
            <w:bottom w:val="none" w:sz="0" w:space="0" w:color="auto"/>
            <w:right w:val="none" w:sz="0" w:space="0" w:color="auto"/>
          </w:divBdr>
        </w:div>
        <w:div w:id="1898660864">
          <w:marLeft w:val="0"/>
          <w:marRight w:val="0"/>
          <w:marTop w:val="0"/>
          <w:marBottom w:val="0"/>
          <w:divBdr>
            <w:top w:val="none" w:sz="0" w:space="0" w:color="auto"/>
            <w:left w:val="none" w:sz="0" w:space="0" w:color="auto"/>
            <w:bottom w:val="none" w:sz="0" w:space="0" w:color="auto"/>
            <w:right w:val="none" w:sz="0" w:space="0" w:color="auto"/>
          </w:divBdr>
        </w:div>
        <w:div w:id="1963338986">
          <w:marLeft w:val="0"/>
          <w:marRight w:val="0"/>
          <w:marTop w:val="0"/>
          <w:marBottom w:val="0"/>
          <w:divBdr>
            <w:top w:val="none" w:sz="0" w:space="0" w:color="auto"/>
            <w:left w:val="none" w:sz="0" w:space="0" w:color="auto"/>
            <w:bottom w:val="none" w:sz="0" w:space="0" w:color="auto"/>
            <w:right w:val="none" w:sz="0" w:space="0" w:color="auto"/>
          </w:divBdr>
        </w:div>
        <w:div w:id="1991522381">
          <w:marLeft w:val="0"/>
          <w:marRight w:val="0"/>
          <w:marTop w:val="0"/>
          <w:marBottom w:val="0"/>
          <w:divBdr>
            <w:top w:val="none" w:sz="0" w:space="0" w:color="auto"/>
            <w:left w:val="none" w:sz="0" w:space="0" w:color="auto"/>
            <w:bottom w:val="none" w:sz="0" w:space="0" w:color="auto"/>
            <w:right w:val="none" w:sz="0" w:space="0" w:color="auto"/>
          </w:divBdr>
        </w:div>
      </w:divsChild>
    </w:div>
    <w:div w:id="321468723">
      <w:bodyDiv w:val="1"/>
      <w:marLeft w:val="0"/>
      <w:marRight w:val="0"/>
      <w:marTop w:val="0"/>
      <w:marBottom w:val="0"/>
      <w:divBdr>
        <w:top w:val="none" w:sz="0" w:space="0" w:color="auto"/>
        <w:left w:val="none" w:sz="0" w:space="0" w:color="auto"/>
        <w:bottom w:val="none" w:sz="0" w:space="0" w:color="auto"/>
        <w:right w:val="none" w:sz="0" w:space="0" w:color="auto"/>
      </w:divBdr>
    </w:div>
    <w:div w:id="340860549">
      <w:bodyDiv w:val="1"/>
      <w:marLeft w:val="0"/>
      <w:marRight w:val="0"/>
      <w:marTop w:val="0"/>
      <w:marBottom w:val="0"/>
      <w:divBdr>
        <w:top w:val="none" w:sz="0" w:space="0" w:color="auto"/>
        <w:left w:val="none" w:sz="0" w:space="0" w:color="auto"/>
        <w:bottom w:val="none" w:sz="0" w:space="0" w:color="auto"/>
        <w:right w:val="none" w:sz="0" w:space="0" w:color="auto"/>
      </w:divBdr>
    </w:div>
    <w:div w:id="342754758">
      <w:bodyDiv w:val="1"/>
      <w:marLeft w:val="0"/>
      <w:marRight w:val="0"/>
      <w:marTop w:val="0"/>
      <w:marBottom w:val="0"/>
      <w:divBdr>
        <w:top w:val="none" w:sz="0" w:space="0" w:color="auto"/>
        <w:left w:val="none" w:sz="0" w:space="0" w:color="auto"/>
        <w:bottom w:val="none" w:sz="0" w:space="0" w:color="auto"/>
        <w:right w:val="none" w:sz="0" w:space="0" w:color="auto"/>
      </w:divBdr>
    </w:div>
    <w:div w:id="343290467">
      <w:bodyDiv w:val="1"/>
      <w:marLeft w:val="0"/>
      <w:marRight w:val="0"/>
      <w:marTop w:val="0"/>
      <w:marBottom w:val="0"/>
      <w:divBdr>
        <w:top w:val="none" w:sz="0" w:space="0" w:color="auto"/>
        <w:left w:val="none" w:sz="0" w:space="0" w:color="auto"/>
        <w:bottom w:val="none" w:sz="0" w:space="0" w:color="auto"/>
        <w:right w:val="none" w:sz="0" w:space="0" w:color="auto"/>
      </w:divBdr>
    </w:div>
    <w:div w:id="373235687">
      <w:bodyDiv w:val="1"/>
      <w:marLeft w:val="0"/>
      <w:marRight w:val="0"/>
      <w:marTop w:val="0"/>
      <w:marBottom w:val="0"/>
      <w:divBdr>
        <w:top w:val="none" w:sz="0" w:space="0" w:color="auto"/>
        <w:left w:val="none" w:sz="0" w:space="0" w:color="auto"/>
        <w:bottom w:val="none" w:sz="0" w:space="0" w:color="auto"/>
        <w:right w:val="none" w:sz="0" w:space="0" w:color="auto"/>
      </w:divBdr>
    </w:div>
    <w:div w:id="378018326">
      <w:bodyDiv w:val="1"/>
      <w:marLeft w:val="0"/>
      <w:marRight w:val="0"/>
      <w:marTop w:val="0"/>
      <w:marBottom w:val="0"/>
      <w:divBdr>
        <w:top w:val="none" w:sz="0" w:space="0" w:color="auto"/>
        <w:left w:val="none" w:sz="0" w:space="0" w:color="auto"/>
        <w:bottom w:val="none" w:sz="0" w:space="0" w:color="auto"/>
        <w:right w:val="none" w:sz="0" w:space="0" w:color="auto"/>
      </w:divBdr>
    </w:div>
    <w:div w:id="380137519">
      <w:bodyDiv w:val="1"/>
      <w:marLeft w:val="0"/>
      <w:marRight w:val="0"/>
      <w:marTop w:val="0"/>
      <w:marBottom w:val="0"/>
      <w:divBdr>
        <w:top w:val="none" w:sz="0" w:space="0" w:color="auto"/>
        <w:left w:val="none" w:sz="0" w:space="0" w:color="auto"/>
        <w:bottom w:val="none" w:sz="0" w:space="0" w:color="auto"/>
        <w:right w:val="none" w:sz="0" w:space="0" w:color="auto"/>
      </w:divBdr>
    </w:div>
    <w:div w:id="383330499">
      <w:bodyDiv w:val="1"/>
      <w:marLeft w:val="0"/>
      <w:marRight w:val="0"/>
      <w:marTop w:val="0"/>
      <w:marBottom w:val="0"/>
      <w:divBdr>
        <w:top w:val="none" w:sz="0" w:space="0" w:color="auto"/>
        <w:left w:val="none" w:sz="0" w:space="0" w:color="auto"/>
        <w:bottom w:val="none" w:sz="0" w:space="0" w:color="auto"/>
        <w:right w:val="none" w:sz="0" w:space="0" w:color="auto"/>
      </w:divBdr>
    </w:div>
    <w:div w:id="393894253">
      <w:bodyDiv w:val="1"/>
      <w:marLeft w:val="0"/>
      <w:marRight w:val="0"/>
      <w:marTop w:val="0"/>
      <w:marBottom w:val="0"/>
      <w:divBdr>
        <w:top w:val="none" w:sz="0" w:space="0" w:color="auto"/>
        <w:left w:val="none" w:sz="0" w:space="0" w:color="auto"/>
        <w:bottom w:val="none" w:sz="0" w:space="0" w:color="auto"/>
        <w:right w:val="none" w:sz="0" w:space="0" w:color="auto"/>
      </w:divBdr>
    </w:div>
    <w:div w:id="403988250">
      <w:bodyDiv w:val="1"/>
      <w:marLeft w:val="0"/>
      <w:marRight w:val="0"/>
      <w:marTop w:val="0"/>
      <w:marBottom w:val="0"/>
      <w:divBdr>
        <w:top w:val="none" w:sz="0" w:space="0" w:color="auto"/>
        <w:left w:val="none" w:sz="0" w:space="0" w:color="auto"/>
        <w:bottom w:val="none" w:sz="0" w:space="0" w:color="auto"/>
        <w:right w:val="none" w:sz="0" w:space="0" w:color="auto"/>
      </w:divBdr>
    </w:div>
    <w:div w:id="406076026">
      <w:bodyDiv w:val="1"/>
      <w:marLeft w:val="0"/>
      <w:marRight w:val="0"/>
      <w:marTop w:val="0"/>
      <w:marBottom w:val="0"/>
      <w:divBdr>
        <w:top w:val="none" w:sz="0" w:space="0" w:color="auto"/>
        <w:left w:val="none" w:sz="0" w:space="0" w:color="auto"/>
        <w:bottom w:val="none" w:sz="0" w:space="0" w:color="auto"/>
        <w:right w:val="none" w:sz="0" w:space="0" w:color="auto"/>
      </w:divBdr>
    </w:div>
    <w:div w:id="406615858">
      <w:bodyDiv w:val="1"/>
      <w:marLeft w:val="0"/>
      <w:marRight w:val="0"/>
      <w:marTop w:val="0"/>
      <w:marBottom w:val="0"/>
      <w:divBdr>
        <w:top w:val="none" w:sz="0" w:space="0" w:color="auto"/>
        <w:left w:val="none" w:sz="0" w:space="0" w:color="auto"/>
        <w:bottom w:val="none" w:sz="0" w:space="0" w:color="auto"/>
        <w:right w:val="none" w:sz="0" w:space="0" w:color="auto"/>
      </w:divBdr>
    </w:div>
    <w:div w:id="409814435">
      <w:bodyDiv w:val="1"/>
      <w:marLeft w:val="0"/>
      <w:marRight w:val="0"/>
      <w:marTop w:val="0"/>
      <w:marBottom w:val="0"/>
      <w:divBdr>
        <w:top w:val="none" w:sz="0" w:space="0" w:color="auto"/>
        <w:left w:val="none" w:sz="0" w:space="0" w:color="auto"/>
        <w:bottom w:val="none" w:sz="0" w:space="0" w:color="auto"/>
        <w:right w:val="none" w:sz="0" w:space="0" w:color="auto"/>
      </w:divBdr>
    </w:div>
    <w:div w:id="417095486">
      <w:bodyDiv w:val="1"/>
      <w:marLeft w:val="0"/>
      <w:marRight w:val="0"/>
      <w:marTop w:val="0"/>
      <w:marBottom w:val="0"/>
      <w:divBdr>
        <w:top w:val="none" w:sz="0" w:space="0" w:color="auto"/>
        <w:left w:val="none" w:sz="0" w:space="0" w:color="auto"/>
        <w:bottom w:val="none" w:sz="0" w:space="0" w:color="auto"/>
        <w:right w:val="none" w:sz="0" w:space="0" w:color="auto"/>
      </w:divBdr>
    </w:div>
    <w:div w:id="426970841">
      <w:bodyDiv w:val="1"/>
      <w:marLeft w:val="0"/>
      <w:marRight w:val="0"/>
      <w:marTop w:val="0"/>
      <w:marBottom w:val="0"/>
      <w:divBdr>
        <w:top w:val="none" w:sz="0" w:space="0" w:color="auto"/>
        <w:left w:val="none" w:sz="0" w:space="0" w:color="auto"/>
        <w:bottom w:val="none" w:sz="0" w:space="0" w:color="auto"/>
        <w:right w:val="none" w:sz="0" w:space="0" w:color="auto"/>
      </w:divBdr>
    </w:div>
    <w:div w:id="430783605">
      <w:bodyDiv w:val="1"/>
      <w:marLeft w:val="0"/>
      <w:marRight w:val="0"/>
      <w:marTop w:val="0"/>
      <w:marBottom w:val="0"/>
      <w:divBdr>
        <w:top w:val="none" w:sz="0" w:space="0" w:color="auto"/>
        <w:left w:val="none" w:sz="0" w:space="0" w:color="auto"/>
        <w:bottom w:val="none" w:sz="0" w:space="0" w:color="auto"/>
        <w:right w:val="none" w:sz="0" w:space="0" w:color="auto"/>
      </w:divBdr>
    </w:div>
    <w:div w:id="439490887">
      <w:bodyDiv w:val="1"/>
      <w:marLeft w:val="0"/>
      <w:marRight w:val="0"/>
      <w:marTop w:val="0"/>
      <w:marBottom w:val="0"/>
      <w:divBdr>
        <w:top w:val="none" w:sz="0" w:space="0" w:color="auto"/>
        <w:left w:val="none" w:sz="0" w:space="0" w:color="auto"/>
        <w:bottom w:val="none" w:sz="0" w:space="0" w:color="auto"/>
        <w:right w:val="none" w:sz="0" w:space="0" w:color="auto"/>
      </w:divBdr>
    </w:div>
    <w:div w:id="442384997">
      <w:bodyDiv w:val="1"/>
      <w:marLeft w:val="0"/>
      <w:marRight w:val="0"/>
      <w:marTop w:val="0"/>
      <w:marBottom w:val="0"/>
      <w:divBdr>
        <w:top w:val="none" w:sz="0" w:space="0" w:color="auto"/>
        <w:left w:val="none" w:sz="0" w:space="0" w:color="auto"/>
        <w:bottom w:val="none" w:sz="0" w:space="0" w:color="auto"/>
        <w:right w:val="none" w:sz="0" w:space="0" w:color="auto"/>
      </w:divBdr>
    </w:div>
    <w:div w:id="443813684">
      <w:bodyDiv w:val="1"/>
      <w:marLeft w:val="0"/>
      <w:marRight w:val="0"/>
      <w:marTop w:val="0"/>
      <w:marBottom w:val="0"/>
      <w:divBdr>
        <w:top w:val="none" w:sz="0" w:space="0" w:color="auto"/>
        <w:left w:val="none" w:sz="0" w:space="0" w:color="auto"/>
        <w:bottom w:val="none" w:sz="0" w:space="0" w:color="auto"/>
        <w:right w:val="none" w:sz="0" w:space="0" w:color="auto"/>
      </w:divBdr>
    </w:div>
    <w:div w:id="449593540">
      <w:bodyDiv w:val="1"/>
      <w:marLeft w:val="0"/>
      <w:marRight w:val="0"/>
      <w:marTop w:val="0"/>
      <w:marBottom w:val="0"/>
      <w:divBdr>
        <w:top w:val="none" w:sz="0" w:space="0" w:color="auto"/>
        <w:left w:val="none" w:sz="0" w:space="0" w:color="auto"/>
        <w:bottom w:val="none" w:sz="0" w:space="0" w:color="auto"/>
        <w:right w:val="none" w:sz="0" w:space="0" w:color="auto"/>
      </w:divBdr>
    </w:div>
    <w:div w:id="459957964">
      <w:bodyDiv w:val="1"/>
      <w:marLeft w:val="0"/>
      <w:marRight w:val="0"/>
      <w:marTop w:val="0"/>
      <w:marBottom w:val="0"/>
      <w:divBdr>
        <w:top w:val="none" w:sz="0" w:space="0" w:color="auto"/>
        <w:left w:val="none" w:sz="0" w:space="0" w:color="auto"/>
        <w:bottom w:val="none" w:sz="0" w:space="0" w:color="auto"/>
        <w:right w:val="none" w:sz="0" w:space="0" w:color="auto"/>
      </w:divBdr>
    </w:div>
    <w:div w:id="471096411">
      <w:bodyDiv w:val="1"/>
      <w:marLeft w:val="0"/>
      <w:marRight w:val="0"/>
      <w:marTop w:val="0"/>
      <w:marBottom w:val="0"/>
      <w:divBdr>
        <w:top w:val="none" w:sz="0" w:space="0" w:color="auto"/>
        <w:left w:val="none" w:sz="0" w:space="0" w:color="auto"/>
        <w:bottom w:val="none" w:sz="0" w:space="0" w:color="auto"/>
        <w:right w:val="none" w:sz="0" w:space="0" w:color="auto"/>
      </w:divBdr>
    </w:div>
    <w:div w:id="475874365">
      <w:bodyDiv w:val="1"/>
      <w:marLeft w:val="0"/>
      <w:marRight w:val="0"/>
      <w:marTop w:val="0"/>
      <w:marBottom w:val="0"/>
      <w:divBdr>
        <w:top w:val="none" w:sz="0" w:space="0" w:color="auto"/>
        <w:left w:val="none" w:sz="0" w:space="0" w:color="auto"/>
        <w:bottom w:val="none" w:sz="0" w:space="0" w:color="auto"/>
        <w:right w:val="none" w:sz="0" w:space="0" w:color="auto"/>
      </w:divBdr>
    </w:div>
    <w:div w:id="486166049">
      <w:bodyDiv w:val="1"/>
      <w:marLeft w:val="0"/>
      <w:marRight w:val="0"/>
      <w:marTop w:val="0"/>
      <w:marBottom w:val="0"/>
      <w:divBdr>
        <w:top w:val="none" w:sz="0" w:space="0" w:color="auto"/>
        <w:left w:val="none" w:sz="0" w:space="0" w:color="auto"/>
        <w:bottom w:val="none" w:sz="0" w:space="0" w:color="auto"/>
        <w:right w:val="none" w:sz="0" w:space="0" w:color="auto"/>
      </w:divBdr>
    </w:div>
    <w:div w:id="495460196">
      <w:bodyDiv w:val="1"/>
      <w:marLeft w:val="0"/>
      <w:marRight w:val="0"/>
      <w:marTop w:val="0"/>
      <w:marBottom w:val="0"/>
      <w:divBdr>
        <w:top w:val="none" w:sz="0" w:space="0" w:color="auto"/>
        <w:left w:val="none" w:sz="0" w:space="0" w:color="auto"/>
        <w:bottom w:val="none" w:sz="0" w:space="0" w:color="auto"/>
        <w:right w:val="none" w:sz="0" w:space="0" w:color="auto"/>
      </w:divBdr>
    </w:div>
    <w:div w:id="498156938">
      <w:bodyDiv w:val="1"/>
      <w:marLeft w:val="0"/>
      <w:marRight w:val="0"/>
      <w:marTop w:val="0"/>
      <w:marBottom w:val="0"/>
      <w:divBdr>
        <w:top w:val="none" w:sz="0" w:space="0" w:color="auto"/>
        <w:left w:val="none" w:sz="0" w:space="0" w:color="auto"/>
        <w:bottom w:val="none" w:sz="0" w:space="0" w:color="auto"/>
        <w:right w:val="none" w:sz="0" w:space="0" w:color="auto"/>
      </w:divBdr>
    </w:div>
    <w:div w:id="499781688">
      <w:bodyDiv w:val="1"/>
      <w:marLeft w:val="0"/>
      <w:marRight w:val="0"/>
      <w:marTop w:val="0"/>
      <w:marBottom w:val="0"/>
      <w:divBdr>
        <w:top w:val="none" w:sz="0" w:space="0" w:color="auto"/>
        <w:left w:val="none" w:sz="0" w:space="0" w:color="auto"/>
        <w:bottom w:val="none" w:sz="0" w:space="0" w:color="auto"/>
        <w:right w:val="none" w:sz="0" w:space="0" w:color="auto"/>
      </w:divBdr>
    </w:div>
    <w:div w:id="501748918">
      <w:bodyDiv w:val="1"/>
      <w:marLeft w:val="0"/>
      <w:marRight w:val="0"/>
      <w:marTop w:val="0"/>
      <w:marBottom w:val="0"/>
      <w:divBdr>
        <w:top w:val="none" w:sz="0" w:space="0" w:color="auto"/>
        <w:left w:val="none" w:sz="0" w:space="0" w:color="auto"/>
        <w:bottom w:val="none" w:sz="0" w:space="0" w:color="auto"/>
        <w:right w:val="none" w:sz="0" w:space="0" w:color="auto"/>
      </w:divBdr>
    </w:div>
    <w:div w:id="502623113">
      <w:bodyDiv w:val="1"/>
      <w:marLeft w:val="0"/>
      <w:marRight w:val="0"/>
      <w:marTop w:val="0"/>
      <w:marBottom w:val="0"/>
      <w:divBdr>
        <w:top w:val="none" w:sz="0" w:space="0" w:color="auto"/>
        <w:left w:val="none" w:sz="0" w:space="0" w:color="auto"/>
        <w:bottom w:val="none" w:sz="0" w:space="0" w:color="auto"/>
        <w:right w:val="none" w:sz="0" w:space="0" w:color="auto"/>
      </w:divBdr>
    </w:div>
    <w:div w:id="503399404">
      <w:bodyDiv w:val="1"/>
      <w:marLeft w:val="0"/>
      <w:marRight w:val="0"/>
      <w:marTop w:val="0"/>
      <w:marBottom w:val="0"/>
      <w:divBdr>
        <w:top w:val="none" w:sz="0" w:space="0" w:color="auto"/>
        <w:left w:val="none" w:sz="0" w:space="0" w:color="auto"/>
        <w:bottom w:val="none" w:sz="0" w:space="0" w:color="auto"/>
        <w:right w:val="none" w:sz="0" w:space="0" w:color="auto"/>
      </w:divBdr>
    </w:div>
    <w:div w:id="505167491">
      <w:bodyDiv w:val="1"/>
      <w:marLeft w:val="0"/>
      <w:marRight w:val="0"/>
      <w:marTop w:val="0"/>
      <w:marBottom w:val="0"/>
      <w:divBdr>
        <w:top w:val="none" w:sz="0" w:space="0" w:color="auto"/>
        <w:left w:val="none" w:sz="0" w:space="0" w:color="auto"/>
        <w:bottom w:val="none" w:sz="0" w:space="0" w:color="auto"/>
        <w:right w:val="none" w:sz="0" w:space="0" w:color="auto"/>
      </w:divBdr>
    </w:div>
    <w:div w:id="510488374">
      <w:bodyDiv w:val="1"/>
      <w:marLeft w:val="0"/>
      <w:marRight w:val="0"/>
      <w:marTop w:val="0"/>
      <w:marBottom w:val="0"/>
      <w:divBdr>
        <w:top w:val="none" w:sz="0" w:space="0" w:color="auto"/>
        <w:left w:val="none" w:sz="0" w:space="0" w:color="auto"/>
        <w:bottom w:val="none" w:sz="0" w:space="0" w:color="auto"/>
        <w:right w:val="none" w:sz="0" w:space="0" w:color="auto"/>
      </w:divBdr>
    </w:div>
    <w:div w:id="511771182">
      <w:bodyDiv w:val="1"/>
      <w:marLeft w:val="0"/>
      <w:marRight w:val="0"/>
      <w:marTop w:val="0"/>
      <w:marBottom w:val="0"/>
      <w:divBdr>
        <w:top w:val="none" w:sz="0" w:space="0" w:color="auto"/>
        <w:left w:val="none" w:sz="0" w:space="0" w:color="auto"/>
        <w:bottom w:val="none" w:sz="0" w:space="0" w:color="auto"/>
        <w:right w:val="none" w:sz="0" w:space="0" w:color="auto"/>
      </w:divBdr>
    </w:div>
    <w:div w:id="518811340">
      <w:bodyDiv w:val="1"/>
      <w:marLeft w:val="0"/>
      <w:marRight w:val="0"/>
      <w:marTop w:val="0"/>
      <w:marBottom w:val="0"/>
      <w:divBdr>
        <w:top w:val="none" w:sz="0" w:space="0" w:color="auto"/>
        <w:left w:val="none" w:sz="0" w:space="0" w:color="auto"/>
        <w:bottom w:val="none" w:sz="0" w:space="0" w:color="auto"/>
        <w:right w:val="none" w:sz="0" w:space="0" w:color="auto"/>
      </w:divBdr>
    </w:div>
    <w:div w:id="522666530">
      <w:bodyDiv w:val="1"/>
      <w:marLeft w:val="0"/>
      <w:marRight w:val="0"/>
      <w:marTop w:val="0"/>
      <w:marBottom w:val="0"/>
      <w:divBdr>
        <w:top w:val="none" w:sz="0" w:space="0" w:color="auto"/>
        <w:left w:val="none" w:sz="0" w:space="0" w:color="auto"/>
        <w:bottom w:val="none" w:sz="0" w:space="0" w:color="auto"/>
        <w:right w:val="none" w:sz="0" w:space="0" w:color="auto"/>
      </w:divBdr>
    </w:div>
    <w:div w:id="527186900">
      <w:bodyDiv w:val="1"/>
      <w:marLeft w:val="0"/>
      <w:marRight w:val="0"/>
      <w:marTop w:val="0"/>
      <w:marBottom w:val="0"/>
      <w:divBdr>
        <w:top w:val="none" w:sz="0" w:space="0" w:color="auto"/>
        <w:left w:val="none" w:sz="0" w:space="0" w:color="auto"/>
        <w:bottom w:val="none" w:sz="0" w:space="0" w:color="auto"/>
        <w:right w:val="none" w:sz="0" w:space="0" w:color="auto"/>
      </w:divBdr>
    </w:div>
    <w:div w:id="533346272">
      <w:bodyDiv w:val="1"/>
      <w:marLeft w:val="0"/>
      <w:marRight w:val="0"/>
      <w:marTop w:val="0"/>
      <w:marBottom w:val="0"/>
      <w:divBdr>
        <w:top w:val="none" w:sz="0" w:space="0" w:color="auto"/>
        <w:left w:val="none" w:sz="0" w:space="0" w:color="auto"/>
        <w:bottom w:val="none" w:sz="0" w:space="0" w:color="auto"/>
        <w:right w:val="none" w:sz="0" w:space="0" w:color="auto"/>
      </w:divBdr>
    </w:div>
    <w:div w:id="539510536">
      <w:bodyDiv w:val="1"/>
      <w:marLeft w:val="0"/>
      <w:marRight w:val="0"/>
      <w:marTop w:val="0"/>
      <w:marBottom w:val="0"/>
      <w:divBdr>
        <w:top w:val="none" w:sz="0" w:space="0" w:color="auto"/>
        <w:left w:val="none" w:sz="0" w:space="0" w:color="auto"/>
        <w:bottom w:val="none" w:sz="0" w:space="0" w:color="auto"/>
        <w:right w:val="none" w:sz="0" w:space="0" w:color="auto"/>
      </w:divBdr>
    </w:div>
    <w:div w:id="543561159">
      <w:bodyDiv w:val="1"/>
      <w:marLeft w:val="0"/>
      <w:marRight w:val="0"/>
      <w:marTop w:val="0"/>
      <w:marBottom w:val="0"/>
      <w:divBdr>
        <w:top w:val="none" w:sz="0" w:space="0" w:color="auto"/>
        <w:left w:val="none" w:sz="0" w:space="0" w:color="auto"/>
        <w:bottom w:val="none" w:sz="0" w:space="0" w:color="auto"/>
        <w:right w:val="none" w:sz="0" w:space="0" w:color="auto"/>
      </w:divBdr>
    </w:div>
    <w:div w:id="559291124">
      <w:bodyDiv w:val="1"/>
      <w:marLeft w:val="0"/>
      <w:marRight w:val="0"/>
      <w:marTop w:val="0"/>
      <w:marBottom w:val="0"/>
      <w:divBdr>
        <w:top w:val="none" w:sz="0" w:space="0" w:color="auto"/>
        <w:left w:val="none" w:sz="0" w:space="0" w:color="auto"/>
        <w:bottom w:val="none" w:sz="0" w:space="0" w:color="auto"/>
        <w:right w:val="none" w:sz="0" w:space="0" w:color="auto"/>
      </w:divBdr>
    </w:div>
    <w:div w:id="559708310">
      <w:bodyDiv w:val="1"/>
      <w:marLeft w:val="0"/>
      <w:marRight w:val="0"/>
      <w:marTop w:val="0"/>
      <w:marBottom w:val="0"/>
      <w:divBdr>
        <w:top w:val="none" w:sz="0" w:space="0" w:color="auto"/>
        <w:left w:val="none" w:sz="0" w:space="0" w:color="auto"/>
        <w:bottom w:val="none" w:sz="0" w:space="0" w:color="auto"/>
        <w:right w:val="none" w:sz="0" w:space="0" w:color="auto"/>
      </w:divBdr>
    </w:div>
    <w:div w:id="566110924">
      <w:bodyDiv w:val="1"/>
      <w:marLeft w:val="0"/>
      <w:marRight w:val="0"/>
      <w:marTop w:val="0"/>
      <w:marBottom w:val="0"/>
      <w:divBdr>
        <w:top w:val="none" w:sz="0" w:space="0" w:color="auto"/>
        <w:left w:val="none" w:sz="0" w:space="0" w:color="auto"/>
        <w:bottom w:val="none" w:sz="0" w:space="0" w:color="auto"/>
        <w:right w:val="none" w:sz="0" w:space="0" w:color="auto"/>
      </w:divBdr>
    </w:div>
    <w:div w:id="567106293">
      <w:bodyDiv w:val="1"/>
      <w:marLeft w:val="0"/>
      <w:marRight w:val="0"/>
      <w:marTop w:val="0"/>
      <w:marBottom w:val="0"/>
      <w:divBdr>
        <w:top w:val="none" w:sz="0" w:space="0" w:color="auto"/>
        <w:left w:val="none" w:sz="0" w:space="0" w:color="auto"/>
        <w:bottom w:val="none" w:sz="0" w:space="0" w:color="auto"/>
        <w:right w:val="none" w:sz="0" w:space="0" w:color="auto"/>
      </w:divBdr>
    </w:div>
    <w:div w:id="572543025">
      <w:bodyDiv w:val="1"/>
      <w:marLeft w:val="0"/>
      <w:marRight w:val="0"/>
      <w:marTop w:val="0"/>
      <w:marBottom w:val="0"/>
      <w:divBdr>
        <w:top w:val="none" w:sz="0" w:space="0" w:color="auto"/>
        <w:left w:val="none" w:sz="0" w:space="0" w:color="auto"/>
        <w:bottom w:val="none" w:sz="0" w:space="0" w:color="auto"/>
        <w:right w:val="none" w:sz="0" w:space="0" w:color="auto"/>
      </w:divBdr>
    </w:div>
    <w:div w:id="587083506">
      <w:bodyDiv w:val="1"/>
      <w:marLeft w:val="0"/>
      <w:marRight w:val="0"/>
      <w:marTop w:val="0"/>
      <w:marBottom w:val="0"/>
      <w:divBdr>
        <w:top w:val="none" w:sz="0" w:space="0" w:color="auto"/>
        <w:left w:val="none" w:sz="0" w:space="0" w:color="auto"/>
        <w:bottom w:val="none" w:sz="0" w:space="0" w:color="auto"/>
        <w:right w:val="none" w:sz="0" w:space="0" w:color="auto"/>
      </w:divBdr>
    </w:div>
    <w:div w:id="588734694">
      <w:bodyDiv w:val="1"/>
      <w:marLeft w:val="0"/>
      <w:marRight w:val="0"/>
      <w:marTop w:val="0"/>
      <w:marBottom w:val="0"/>
      <w:divBdr>
        <w:top w:val="none" w:sz="0" w:space="0" w:color="auto"/>
        <w:left w:val="none" w:sz="0" w:space="0" w:color="auto"/>
        <w:bottom w:val="none" w:sz="0" w:space="0" w:color="auto"/>
        <w:right w:val="none" w:sz="0" w:space="0" w:color="auto"/>
      </w:divBdr>
    </w:div>
    <w:div w:id="609316130">
      <w:bodyDiv w:val="1"/>
      <w:marLeft w:val="0"/>
      <w:marRight w:val="0"/>
      <w:marTop w:val="0"/>
      <w:marBottom w:val="0"/>
      <w:divBdr>
        <w:top w:val="none" w:sz="0" w:space="0" w:color="auto"/>
        <w:left w:val="none" w:sz="0" w:space="0" w:color="auto"/>
        <w:bottom w:val="none" w:sz="0" w:space="0" w:color="auto"/>
        <w:right w:val="none" w:sz="0" w:space="0" w:color="auto"/>
      </w:divBdr>
    </w:div>
    <w:div w:id="612517465">
      <w:bodyDiv w:val="1"/>
      <w:marLeft w:val="0"/>
      <w:marRight w:val="0"/>
      <w:marTop w:val="0"/>
      <w:marBottom w:val="0"/>
      <w:divBdr>
        <w:top w:val="none" w:sz="0" w:space="0" w:color="auto"/>
        <w:left w:val="none" w:sz="0" w:space="0" w:color="auto"/>
        <w:bottom w:val="none" w:sz="0" w:space="0" w:color="auto"/>
        <w:right w:val="none" w:sz="0" w:space="0" w:color="auto"/>
      </w:divBdr>
    </w:div>
    <w:div w:id="625279789">
      <w:bodyDiv w:val="1"/>
      <w:marLeft w:val="0"/>
      <w:marRight w:val="0"/>
      <w:marTop w:val="0"/>
      <w:marBottom w:val="0"/>
      <w:divBdr>
        <w:top w:val="none" w:sz="0" w:space="0" w:color="auto"/>
        <w:left w:val="none" w:sz="0" w:space="0" w:color="auto"/>
        <w:bottom w:val="none" w:sz="0" w:space="0" w:color="auto"/>
        <w:right w:val="none" w:sz="0" w:space="0" w:color="auto"/>
      </w:divBdr>
    </w:div>
    <w:div w:id="631718285">
      <w:bodyDiv w:val="1"/>
      <w:marLeft w:val="0"/>
      <w:marRight w:val="0"/>
      <w:marTop w:val="0"/>
      <w:marBottom w:val="0"/>
      <w:divBdr>
        <w:top w:val="none" w:sz="0" w:space="0" w:color="auto"/>
        <w:left w:val="none" w:sz="0" w:space="0" w:color="auto"/>
        <w:bottom w:val="none" w:sz="0" w:space="0" w:color="auto"/>
        <w:right w:val="none" w:sz="0" w:space="0" w:color="auto"/>
      </w:divBdr>
    </w:div>
    <w:div w:id="636834559">
      <w:bodyDiv w:val="1"/>
      <w:marLeft w:val="0"/>
      <w:marRight w:val="0"/>
      <w:marTop w:val="0"/>
      <w:marBottom w:val="0"/>
      <w:divBdr>
        <w:top w:val="none" w:sz="0" w:space="0" w:color="auto"/>
        <w:left w:val="none" w:sz="0" w:space="0" w:color="auto"/>
        <w:bottom w:val="none" w:sz="0" w:space="0" w:color="auto"/>
        <w:right w:val="none" w:sz="0" w:space="0" w:color="auto"/>
      </w:divBdr>
    </w:div>
    <w:div w:id="640116465">
      <w:bodyDiv w:val="1"/>
      <w:marLeft w:val="0"/>
      <w:marRight w:val="0"/>
      <w:marTop w:val="0"/>
      <w:marBottom w:val="0"/>
      <w:divBdr>
        <w:top w:val="none" w:sz="0" w:space="0" w:color="auto"/>
        <w:left w:val="none" w:sz="0" w:space="0" w:color="auto"/>
        <w:bottom w:val="none" w:sz="0" w:space="0" w:color="auto"/>
        <w:right w:val="none" w:sz="0" w:space="0" w:color="auto"/>
      </w:divBdr>
    </w:div>
    <w:div w:id="652181349">
      <w:bodyDiv w:val="1"/>
      <w:marLeft w:val="0"/>
      <w:marRight w:val="0"/>
      <w:marTop w:val="0"/>
      <w:marBottom w:val="0"/>
      <w:divBdr>
        <w:top w:val="none" w:sz="0" w:space="0" w:color="auto"/>
        <w:left w:val="none" w:sz="0" w:space="0" w:color="auto"/>
        <w:bottom w:val="none" w:sz="0" w:space="0" w:color="auto"/>
        <w:right w:val="none" w:sz="0" w:space="0" w:color="auto"/>
      </w:divBdr>
    </w:div>
    <w:div w:id="658340837">
      <w:bodyDiv w:val="1"/>
      <w:marLeft w:val="0"/>
      <w:marRight w:val="0"/>
      <w:marTop w:val="0"/>
      <w:marBottom w:val="0"/>
      <w:divBdr>
        <w:top w:val="none" w:sz="0" w:space="0" w:color="auto"/>
        <w:left w:val="none" w:sz="0" w:space="0" w:color="auto"/>
        <w:bottom w:val="none" w:sz="0" w:space="0" w:color="auto"/>
        <w:right w:val="none" w:sz="0" w:space="0" w:color="auto"/>
      </w:divBdr>
    </w:div>
    <w:div w:id="659846551">
      <w:bodyDiv w:val="1"/>
      <w:marLeft w:val="0"/>
      <w:marRight w:val="0"/>
      <w:marTop w:val="0"/>
      <w:marBottom w:val="0"/>
      <w:divBdr>
        <w:top w:val="none" w:sz="0" w:space="0" w:color="auto"/>
        <w:left w:val="none" w:sz="0" w:space="0" w:color="auto"/>
        <w:bottom w:val="none" w:sz="0" w:space="0" w:color="auto"/>
        <w:right w:val="none" w:sz="0" w:space="0" w:color="auto"/>
      </w:divBdr>
    </w:div>
    <w:div w:id="662004767">
      <w:bodyDiv w:val="1"/>
      <w:marLeft w:val="0"/>
      <w:marRight w:val="0"/>
      <w:marTop w:val="0"/>
      <w:marBottom w:val="0"/>
      <w:divBdr>
        <w:top w:val="none" w:sz="0" w:space="0" w:color="auto"/>
        <w:left w:val="none" w:sz="0" w:space="0" w:color="auto"/>
        <w:bottom w:val="none" w:sz="0" w:space="0" w:color="auto"/>
        <w:right w:val="none" w:sz="0" w:space="0" w:color="auto"/>
      </w:divBdr>
    </w:div>
    <w:div w:id="672028717">
      <w:bodyDiv w:val="1"/>
      <w:marLeft w:val="0"/>
      <w:marRight w:val="0"/>
      <w:marTop w:val="0"/>
      <w:marBottom w:val="0"/>
      <w:divBdr>
        <w:top w:val="none" w:sz="0" w:space="0" w:color="auto"/>
        <w:left w:val="none" w:sz="0" w:space="0" w:color="auto"/>
        <w:bottom w:val="none" w:sz="0" w:space="0" w:color="auto"/>
        <w:right w:val="none" w:sz="0" w:space="0" w:color="auto"/>
      </w:divBdr>
    </w:div>
    <w:div w:id="674454927">
      <w:bodyDiv w:val="1"/>
      <w:marLeft w:val="0"/>
      <w:marRight w:val="0"/>
      <w:marTop w:val="0"/>
      <w:marBottom w:val="0"/>
      <w:divBdr>
        <w:top w:val="none" w:sz="0" w:space="0" w:color="auto"/>
        <w:left w:val="none" w:sz="0" w:space="0" w:color="auto"/>
        <w:bottom w:val="none" w:sz="0" w:space="0" w:color="auto"/>
        <w:right w:val="none" w:sz="0" w:space="0" w:color="auto"/>
      </w:divBdr>
    </w:div>
    <w:div w:id="681005213">
      <w:bodyDiv w:val="1"/>
      <w:marLeft w:val="0"/>
      <w:marRight w:val="0"/>
      <w:marTop w:val="0"/>
      <w:marBottom w:val="0"/>
      <w:divBdr>
        <w:top w:val="none" w:sz="0" w:space="0" w:color="auto"/>
        <w:left w:val="none" w:sz="0" w:space="0" w:color="auto"/>
        <w:bottom w:val="none" w:sz="0" w:space="0" w:color="auto"/>
        <w:right w:val="none" w:sz="0" w:space="0" w:color="auto"/>
      </w:divBdr>
    </w:div>
    <w:div w:id="689644359">
      <w:bodyDiv w:val="1"/>
      <w:marLeft w:val="0"/>
      <w:marRight w:val="0"/>
      <w:marTop w:val="0"/>
      <w:marBottom w:val="0"/>
      <w:divBdr>
        <w:top w:val="none" w:sz="0" w:space="0" w:color="auto"/>
        <w:left w:val="none" w:sz="0" w:space="0" w:color="auto"/>
        <w:bottom w:val="none" w:sz="0" w:space="0" w:color="auto"/>
        <w:right w:val="none" w:sz="0" w:space="0" w:color="auto"/>
      </w:divBdr>
    </w:div>
    <w:div w:id="690226362">
      <w:bodyDiv w:val="1"/>
      <w:marLeft w:val="0"/>
      <w:marRight w:val="0"/>
      <w:marTop w:val="0"/>
      <w:marBottom w:val="0"/>
      <w:divBdr>
        <w:top w:val="none" w:sz="0" w:space="0" w:color="auto"/>
        <w:left w:val="none" w:sz="0" w:space="0" w:color="auto"/>
        <w:bottom w:val="none" w:sz="0" w:space="0" w:color="auto"/>
        <w:right w:val="none" w:sz="0" w:space="0" w:color="auto"/>
      </w:divBdr>
    </w:div>
    <w:div w:id="691761019">
      <w:bodyDiv w:val="1"/>
      <w:marLeft w:val="0"/>
      <w:marRight w:val="0"/>
      <w:marTop w:val="0"/>
      <w:marBottom w:val="0"/>
      <w:divBdr>
        <w:top w:val="none" w:sz="0" w:space="0" w:color="auto"/>
        <w:left w:val="none" w:sz="0" w:space="0" w:color="auto"/>
        <w:bottom w:val="none" w:sz="0" w:space="0" w:color="auto"/>
        <w:right w:val="none" w:sz="0" w:space="0" w:color="auto"/>
      </w:divBdr>
    </w:div>
    <w:div w:id="700590566">
      <w:bodyDiv w:val="1"/>
      <w:marLeft w:val="0"/>
      <w:marRight w:val="0"/>
      <w:marTop w:val="0"/>
      <w:marBottom w:val="0"/>
      <w:divBdr>
        <w:top w:val="none" w:sz="0" w:space="0" w:color="auto"/>
        <w:left w:val="none" w:sz="0" w:space="0" w:color="auto"/>
        <w:bottom w:val="none" w:sz="0" w:space="0" w:color="auto"/>
        <w:right w:val="none" w:sz="0" w:space="0" w:color="auto"/>
      </w:divBdr>
    </w:div>
    <w:div w:id="706485940">
      <w:bodyDiv w:val="1"/>
      <w:marLeft w:val="0"/>
      <w:marRight w:val="0"/>
      <w:marTop w:val="0"/>
      <w:marBottom w:val="0"/>
      <w:divBdr>
        <w:top w:val="none" w:sz="0" w:space="0" w:color="auto"/>
        <w:left w:val="none" w:sz="0" w:space="0" w:color="auto"/>
        <w:bottom w:val="none" w:sz="0" w:space="0" w:color="auto"/>
        <w:right w:val="none" w:sz="0" w:space="0" w:color="auto"/>
      </w:divBdr>
    </w:div>
    <w:div w:id="726345982">
      <w:bodyDiv w:val="1"/>
      <w:marLeft w:val="0"/>
      <w:marRight w:val="0"/>
      <w:marTop w:val="0"/>
      <w:marBottom w:val="0"/>
      <w:divBdr>
        <w:top w:val="none" w:sz="0" w:space="0" w:color="auto"/>
        <w:left w:val="none" w:sz="0" w:space="0" w:color="auto"/>
        <w:bottom w:val="none" w:sz="0" w:space="0" w:color="auto"/>
        <w:right w:val="none" w:sz="0" w:space="0" w:color="auto"/>
      </w:divBdr>
    </w:div>
    <w:div w:id="726346237">
      <w:bodyDiv w:val="1"/>
      <w:marLeft w:val="0"/>
      <w:marRight w:val="0"/>
      <w:marTop w:val="0"/>
      <w:marBottom w:val="0"/>
      <w:divBdr>
        <w:top w:val="none" w:sz="0" w:space="0" w:color="auto"/>
        <w:left w:val="none" w:sz="0" w:space="0" w:color="auto"/>
        <w:bottom w:val="none" w:sz="0" w:space="0" w:color="auto"/>
        <w:right w:val="none" w:sz="0" w:space="0" w:color="auto"/>
      </w:divBdr>
    </w:div>
    <w:div w:id="733969745">
      <w:bodyDiv w:val="1"/>
      <w:marLeft w:val="0"/>
      <w:marRight w:val="0"/>
      <w:marTop w:val="0"/>
      <w:marBottom w:val="0"/>
      <w:divBdr>
        <w:top w:val="none" w:sz="0" w:space="0" w:color="auto"/>
        <w:left w:val="none" w:sz="0" w:space="0" w:color="auto"/>
        <w:bottom w:val="none" w:sz="0" w:space="0" w:color="auto"/>
        <w:right w:val="none" w:sz="0" w:space="0" w:color="auto"/>
      </w:divBdr>
    </w:div>
    <w:div w:id="754133371">
      <w:bodyDiv w:val="1"/>
      <w:marLeft w:val="0"/>
      <w:marRight w:val="0"/>
      <w:marTop w:val="0"/>
      <w:marBottom w:val="0"/>
      <w:divBdr>
        <w:top w:val="none" w:sz="0" w:space="0" w:color="auto"/>
        <w:left w:val="none" w:sz="0" w:space="0" w:color="auto"/>
        <w:bottom w:val="none" w:sz="0" w:space="0" w:color="auto"/>
        <w:right w:val="none" w:sz="0" w:space="0" w:color="auto"/>
      </w:divBdr>
      <w:divsChild>
        <w:div w:id="1314874054">
          <w:marLeft w:val="0"/>
          <w:marRight w:val="0"/>
          <w:marTop w:val="0"/>
          <w:marBottom w:val="0"/>
          <w:divBdr>
            <w:top w:val="none" w:sz="0" w:space="0" w:color="auto"/>
            <w:left w:val="none" w:sz="0" w:space="0" w:color="auto"/>
            <w:bottom w:val="none" w:sz="0" w:space="0" w:color="auto"/>
            <w:right w:val="none" w:sz="0" w:space="0" w:color="auto"/>
          </w:divBdr>
        </w:div>
        <w:div w:id="1588149767">
          <w:marLeft w:val="0"/>
          <w:marRight w:val="0"/>
          <w:marTop w:val="0"/>
          <w:marBottom w:val="0"/>
          <w:divBdr>
            <w:top w:val="none" w:sz="0" w:space="0" w:color="auto"/>
            <w:left w:val="none" w:sz="0" w:space="0" w:color="auto"/>
            <w:bottom w:val="none" w:sz="0" w:space="0" w:color="auto"/>
            <w:right w:val="none" w:sz="0" w:space="0" w:color="auto"/>
          </w:divBdr>
        </w:div>
      </w:divsChild>
    </w:div>
    <w:div w:id="754517044">
      <w:bodyDiv w:val="1"/>
      <w:marLeft w:val="0"/>
      <w:marRight w:val="0"/>
      <w:marTop w:val="0"/>
      <w:marBottom w:val="0"/>
      <w:divBdr>
        <w:top w:val="none" w:sz="0" w:space="0" w:color="auto"/>
        <w:left w:val="none" w:sz="0" w:space="0" w:color="auto"/>
        <w:bottom w:val="none" w:sz="0" w:space="0" w:color="auto"/>
        <w:right w:val="none" w:sz="0" w:space="0" w:color="auto"/>
      </w:divBdr>
    </w:div>
    <w:div w:id="761801787">
      <w:bodyDiv w:val="1"/>
      <w:marLeft w:val="0"/>
      <w:marRight w:val="0"/>
      <w:marTop w:val="0"/>
      <w:marBottom w:val="0"/>
      <w:divBdr>
        <w:top w:val="none" w:sz="0" w:space="0" w:color="auto"/>
        <w:left w:val="none" w:sz="0" w:space="0" w:color="auto"/>
        <w:bottom w:val="none" w:sz="0" w:space="0" w:color="auto"/>
        <w:right w:val="none" w:sz="0" w:space="0" w:color="auto"/>
      </w:divBdr>
    </w:div>
    <w:div w:id="762649800">
      <w:bodyDiv w:val="1"/>
      <w:marLeft w:val="0"/>
      <w:marRight w:val="0"/>
      <w:marTop w:val="0"/>
      <w:marBottom w:val="0"/>
      <w:divBdr>
        <w:top w:val="none" w:sz="0" w:space="0" w:color="auto"/>
        <w:left w:val="none" w:sz="0" w:space="0" w:color="auto"/>
        <w:bottom w:val="none" w:sz="0" w:space="0" w:color="auto"/>
        <w:right w:val="none" w:sz="0" w:space="0" w:color="auto"/>
      </w:divBdr>
    </w:div>
    <w:div w:id="773673263">
      <w:bodyDiv w:val="1"/>
      <w:marLeft w:val="0"/>
      <w:marRight w:val="0"/>
      <w:marTop w:val="0"/>
      <w:marBottom w:val="0"/>
      <w:divBdr>
        <w:top w:val="none" w:sz="0" w:space="0" w:color="auto"/>
        <w:left w:val="none" w:sz="0" w:space="0" w:color="auto"/>
        <w:bottom w:val="none" w:sz="0" w:space="0" w:color="auto"/>
        <w:right w:val="none" w:sz="0" w:space="0" w:color="auto"/>
      </w:divBdr>
    </w:div>
    <w:div w:id="791478876">
      <w:bodyDiv w:val="1"/>
      <w:marLeft w:val="0"/>
      <w:marRight w:val="0"/>
      <w:marTop w:val="0"/>
      <w:marBottom w:val="0"/>
      <w:divBdr>
        <w:top w:val="none" w:sz="0" w:space="0" w:color="auto"/>
        <w:left w:val="none" w:sz="0" w:space="0" w:color="auto"/>
        <w:bottom w:val="none" w:sz="0" w:space="0" w:color="auto"/>
        <w:right w:val="none" w:sz="0" w:space="0" w:color="auto"/>
      </w:divBdr>
    </w:div>
    <w:div w:id="794833659">
      <w:bodyDiv w:val="1"/>
      <w:marLeft w:val="0"/>
      <w:marRight w:val="0"/>
      <w:marTop w:val="0"/>
      <w:marBottom w:val="0"/>
      <w:divBdr>
        <w:top w:val="none" w:sz="0" w:space="0" w:color="auto"/>
        <w:left w:val="none" w:sz="0" w:space="0" w:color="auto"/>
        <w:bottom w:val="none" w:sz="0" w:space="0" w:color="auto"/>
        <w:right w:val="none" w:sz="0" w:space="0" w:color="auto"/>
      </w:divBdr>
    </w:div>
    <w:div w:id="800076514">
      <w:bodyDiv w:val="1"/>
      <w:marLeft w:val="0"/>
      <w:marRight w:val="0"/>
      <w:marTop w:val="0"/>
      <w:marBottom w:val="0"/>
      <w:divBdr>
        <w:top w:val="none" w:sz="0" w:space="0" w:color="auto"/>
        <w:left w:val="none" w:sz="0" w:space="0" w:color="auto"/>
        <w:bottom w:val="none" w:sz="0" w:space="0" w:color="auto"/>
        <w:right w:val="none" w:sz="0" w:space="0" w:color="auto"/>
      </w:divBdr>
    </w:div>
    <w:div w:id="818621112">
      <w:bodyDiv w:val="1"/>
      <w:marLeft w:val="0"/>
      <w:marRight w:val="0"/>
      <w:marTop w:val="0"/>
      <w:marBottom w:val="0"/>
      <w:divBdr>
        <w:top w:val="none" w:sz="0" w:space="0" w:color="auto"/>
        <w:left w:val="none" w:sz="0" w:space="0" w:color="auto"/>
        <w:bottom w:val="none" w:sz="0" w:space="0" w:color="auto"/>
        <w:right w:val="none" w:sz="0" w:space="0" w:color="auto"/>
      </w:divBdr>
    </w:div>
    <w:div w:id="821000677">
      <w:bodyDiv w:val="1"/>
      <w:marLeft w:val="0"/>
      <w:marRight w:val="0"/>
      <w:marTop w:val="0"/>
      <w:marBottom w:val="0"/>
      <w:divBdr>
        <w:top w:val="none" w:sz="0" w:space="0" w:color="auto"/>
        <w:left w:val="none" w:sz="0" w:space="0" w:color="auto"/>
        <w:bottom w:val="none" w:sz="0" w:space="0" w:color="auto"/>
        <w:right w:val="none" w:sz="0" w:space="0" w:color="auto"/>
      </w:divBdr>
    </w:div>
    <w:div w:id="843086492">
      <w:bodyDiv w:val="1"/>
      <w:marLeft w:val="0"/>
      <w:marRight w:val="0"/>
      <w:marTop w:val="0"/>
      <w:marBottom w:val="0"/>
      <w:divBdr>
        <w:top w:val="none" w:sz="0" w:space="0" w:color="auto"/>
        <w:left w:val="none" w:sz="0" w:space="0" w:color="auto"/>
        <w:bottom w:val="none" w:sz="0" w:space="0" w:color="auto"/>
        <w:right w:val="none" w:sz="0" w:space="0" w:color="auto"/>
      </w:divBdr>
    </w:div>
    <w:div w:id="853151668">
      <w:bodyDiv w:val="1"/>
      <w:marLeft w:val="0"/>
      <w:marRight w:val="0"/>
      <w:marTop w:val="0"/>
      <w:marBottom w:val="0"/>
      <w:divBdr>
        <w:top w:val="none" w:sz="0" w:space="0" w:color="auto"/>
        <w:left w:val="none" w:sz="0" w:space="0" w:color="auto"/>
        <w:bottom w:val="none" w:sz="0" w:space="0" w:color="auto"/>
        <w:right w:val="none" w:sz="0" w:space="0" w:color="auto"/>
      </w:divBdr>
    </w:div>
    <w:div w:id="853227637">
      <w:bodyDiv w:val="1"/>
      <w:marLeft w:val="0"/>
      <w:marRight w:val="0"/>
      <w:marTop w:val="0"/>
      <w:marBottom w:val="0"/>
      <w:divBdr>
        <w:top w:val="none" w:sz="0" w:space="0" w:color="auto"/>
        <w:left w:val="none" w:sz="0" w:space="0" w:color="auto"/>
        <w:bottom w:val="none" w:sz="0" w:space="0" w:color="auto"/>
        <w:right w:val="none" w:sz="0" w:space="0" w:color="auto"/>
      </w:divBdr>
    </w:div>
    <w:div w:id="855656166">
      <w:bodyDiv w:val="1"/>
      <w:marLeft w:val="0"/>
      <w:marRight w:val="0"/>
      <w:marTop w:val="0"/>
      <w:marBottom w:val="0"/>
      <w:divBdr>
        <w:top w:val="none" w:sz="0" w:space="0" w:color="auto"/>
        <w:left w:val="none" w:sz="0" w:space="0" w:color="auto"/>
        <w:bottom w:val="none" w:sz="0" w:space="0" w:color="auto"/>
        <w:right w:val="none" w:sz="0" w:space="0" w:color="auto"/>
      </w:divBdr>
      <w:divsChild>
        <w:div w:id="716128051">
          <w:marLeft w:val="0"/>
          <w:marRight w:val="0"/>
          <w:marTop w:val="0"/>
          <w:marBottom w:val="0"/>
          <w:divBdr>
            <w:top w:val="none" w:sz="0" w:space="0" w:color="auto"/>
            <w:left w:val="none" w:sz="0" w:space="0" w:color="auto"/>
            <w:bottom w:val="none" w:sz="0" w:space="0" w:color="auto"/>
            <w:right w:val="none" w:sz="0" w:space="0" w:color="auto"/>
          </w:divBdr>
          <w:divsChild>
            <w:div w:id="127285987">
              <w:marLeft w:val="0"/>
              <w:marRight w:val="0"/>
              <w:marTop w:val="0"/>
              <w:marBottom w:val="0"/>
              <w:divBdr>
                <w:top w:val="none" w:sz="0" w:space="0" w:color="auto"/>
                <w:left w:val="none" w:sz="0" w:space="0" w:color="auto"/>
                <w:bottom w:val="none" w:sz="0" w:space="0" w:color="auto"/>
                <w:right w:val="none" w:sz="0" w:space="0" w:color="auto"/>
              </w:divBdr>
              <w:divsChild>
                <w:div w:id="708065918">
                  <w:marLeft w:val="0"/>
                  <w:marRight w:val="0"/>
                  <w:marTop w:val="0"/>
                  <w:marBottom w:val="0"/>
                  <w:divBdr>
                    <w:top w:val="none" w:sz="0" w:space="0" w:color="auto"/>
                    <w:left w:val="none" w:sz="0" w:space="0" w:color="auto"/>
                    <w:bottom w:val="none" w:sz="0" w:space="0" w:color="auto"/>
                    <w:right w:val="none" w:sz="0" w:space="0" w:color="auto"/>
                  </w:divBdr>
                  <w:divsChild>
                    <w:div w:id="6611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4840">
      <w:bodyDiv w:val="1"/>
      <w:marLeft w:val="0"/>
      <w:marRight w:val="0"/>
      <w:marTop w:val="0"/>
      <w:marBottom w:val="0"/>
      <w:divBdr>
        <w:top w:val="none" w:sz="0" w:space="0" w:color="auto"/>
        <w:left w:val="none" w:sz="0" w:space="0" w:color="auto"/>
        <w:bottom w:val="none" w:sz="0" w:space="0" w:color="auto"/>
        <w:right w:val="none" w:sz="0" w:space="0" w:color="auto"/>
      </w:divBdr>
    </w:div>
    <w:div w:id="860625219">
      <w:bodyDiv w:val="1"/>
      <w:marLeft w:val="0"/>
      <w:marRight w:val="0"/>
      <w:marTop w:val="0"/>
      <w:marBottom w:val="0"/>
      <w:divBdr>
        <w:top w:val="none" w:sz="0" w:space="0" w:color="auto"/>
        <w:left w:val="none" w:sz="0" w:space="0" w:color="auto"/>
        <w:bottom w:val="none" w:sz="0" w:space="0" w:color="auto"/>
        <w:right w:val="none" w:sz="0" w:space="0" w:color="auto"/>
      </w:divBdr>
    </w:div>
    <w:div w:id="870219062">
      <w:bodyDiv w:val="1"/>
      <w:marLeft w:val="0"/>
      <w:marRight w:val="0"/>
      <w:marTop w:val="0"/>
      <w:marBottom w:val="0"/>
      <w:divBdr>
        <w:top w:val="none" w:sz="0" w:space="0" w:color="auto"/>
        <w:left w:val="none" w:sz="0" w:space="0" w:color="auto"/>
        <w:bottom w:val="none" w:sz="0" w:space="0" w:color="auto"/>
        <w:right w:val="none" w:sz="0" w:space="0" w:color="auto"/>
      </w:divBdr>
    </w:div>
    <w:div w:id="872889890">
      <w:bodyDiv w:val="1"/>
      <w:marLeft w:val="0"/>
      <w:marRight w:val="0"/>
      <w:marTop w:val="0"/>
      <w:marBottom w:val="0"/>
      <w:divBdr>
        <w:top w:val="none" w:sz="0" w:space="0" w:color="auto"/>
        <w:left w:val="none" w:sz="0" w:space="0" w:color="auto"/>
        <w:bottom w:val="none" w:sz="0" w:space="0" w:color="auto"/>
        <w:right w:val="none" w:sz="0" w:space="0" w:color="auto"/>
      </w:divBdr>
    </w:div>
    <w:div w:id="873620377">
      <w:bodyDiv w:val="1"/>
      <w:marLeft w:val="0"/>
      <w:marRight w:val="0"/>
      <w:marTop w:val="0"/>
      <w:marBottom w:val="0"/>
      <w:divBdr>
        <w:top w:val="none" w:sz="0" w:space="0" w:color="auto"/>
        <w:left w:val="none" w:sz="0" w:space="0" w:color="auto"/>
        <w:bottom w:val="none" w:sz="0" w:space="0" w:color="auto"/>
        <w:right w:val="none" w:sz="0" w:space="0" w:color="auto"/>
      </w:divBdr>
    </w:div>
    <w:div w:id="877474386">
      <w:bodyDiv w:val="1"/>
      <w:marLeft w:val="0"/>
      <w:marRight w:val="0"/>
      <w:marTop w:val="0"/>
      <w:marBottom w:val="0"/>
      <w:divBdr>
        <w:top w:val="none" w:sz="0" w:space="0" w:color="auto"/>
        <w:left w:val="none" w:sz="0" w:space="0" w:color="auto"/>
        <w:bottom w:val="none" w:sz="0" w:space="0" w:color="auto"/>
        <w:right w:val="none" w:sz="0" w:space="0" w:color="auto"/>
      </w:divBdr>
    </w:div>
    <w:div w:id="879785021">
      <w:bodyDiv w:val="1"/>
      <w:marLeft w:val="0"/>
      <w:marRight w:val="0"/>
      <w:marTop w:val="0"/>
      <w:marBottom w:val="0"/>
      <w:divBdr>
        <w:top w:val="none" w:sz="0" w:space="0" w:color="auto"/>
        <w:left w:val="none" w:sz="0" w:space="0" w:color="auto"/>
        <w:bottom w:val="none" w:sz="0" w:space="0" w:color="auto"/>
        <w:right w:val="none" w:sz="0" w:space="0" w:color="auto"/>
      </w:divBdr>
    </w:div>
    <w:div w:id="880017713">
      <w:bodyDiv w:val="1"/>
      <w:marLeft w:val="0"/>
      <w:marRight w:val="0"/>
      <w:marTop w:val="0"/>
      <w:marBottom w:val="0"/>
      <w:divBdr>
        <w:top w:val="none" w:sz="0" w:space="0" w:color="auto"/>
        <w:left w:val="none" w:sz="0" w:space="0" w:color="auto"/>
        <w:bottom w:val="none" w:sz="0" w:space="0" w:color="auto"/>
        <w:right w:val="none" w:sz="0" w:space="0" w:color="auto"/>
      </w:divBdr>
    </w:div>
    <w:div w:id="886452778">
      <w:bodyDiv w:val="1"/>
      <w:marLeft w:val="0"/>
      <w:marRight w:val="0"/>
      <w:marTop w:val="0"/>
      <w:marBottom w:val="0"/>
      <w:divBdr>
        <w:top w:val="none" w:sz="0" w:space="0" w:color="auto"/>
        <w:left w:val="none" w:sz="0" w:space="0" w:color="auto"/>
        <w:bottom w:val="none" w:sz="0" w:space="0" w:color="auto"/>
        <w:right w:val="none" w:sz="0" w:space="0" w:color="auto"/>
      </w:divBdr>
    </w:div>
    <w:div w:id="899899932">
      <w:bodyDiv w:val="1"/>
      <w:marLeft w:val="0"/>
      <w:marRight w:val="0"/>
      <w:marTop w:val="0"/>
      <w:marBottom w:val="0"/>
      <w:divBdr>
        <w:top w:val="none" w:sz="0" w:space="0" w:color="auto"/>
        <w:left w:val="none" w:sz="0" w:space="0" w:color="auto"/>
        <w:bottom w:val="none" w:sz="0" w:space="0" w:color="auto"/>
        <w:right w:val="none" w:sz="0" w:space="0" w:color="auto"/>
      </w:divBdr>
      <w:divsChild>
        <w:div w:id="1744058477">
          <w:marLeft w:val="0"/>
          <w:marRight w:val="0"/>
          <w:marTop w:val="0"/>
          <w:marBottom w:val="0"/>
          <w:divBdr>
            <w:top w:val="none" w:sz="0" w:space="0" w:color="auto"/>
            <w:left w:val="none" w:sz="0" w:space="0" w:color="auto"/>
            <w:bottom w:val="none" w:sz="0" w:space="0" w:color="auto"/>
            <w:right w:val="none" w:sz="0" w:space="0" w:color="auto"/>
          </w:divBdr>
          <w:divsChild>
            <w:div w:id="2019387832">
              <w:marLeft w:val="0"/>
              <w:marRight w:val="0"/>
              <w:marTop w:val="0"/>
              <w:marBottom w:val="0"/>
              <w:divBdr>
                <w:top w:val="none" w:sz="0" w:space="0" w:color="auto"/>
                <w:left w:val="none" w:sz="0" w:space="0" w:color="auto"/>
                <w:bottom w:val="none" w:sz="0" w:space="0" w:color="auto"/>
                <w:right w:val="none" w:sz="0" w:space="0" w:color="auto"/>
              </w:divBdr>
              <w:divsChild>
                <w:div w:id="670528269">
                  <w:marLeft w:val="0"/>
                  <w:marRight w:val="0"/>
                  <w:marTop w:val="0"/>
                  <w:marBottom w:val="0"/>
                  <w:divBdr>
                    <w:top w:val="none" w:sz="0" w:space="0" w:color="auto"/>
                    <w:left w:val="none" w:sz="0" w:space="0" w:color="auto"/>
                    <w:bottom w:val="none" w:sz="0" w:space="0" w:color="auto"/>
                    <w:right w:val="none" w:sz="0" w:space="0" w:color="auto"/>
                  </w:divBdr>
                  <w:divsChild>
                    <w:div w:id="359628550">
                      <w:marLeft w:val="0"/>
                      <w:marRight w:val="0"/>
                      <w:marTop w:val="0"/>
                      <w:marBottom w:val="0"/>
                      <w:divBdr>
                        <w:top w:val="none" w:sz="0" w:space="0" w:color="auto"/>
                        <w:left w:val="none" w:sz="0" w:space="0" w:color="auto"/>
                        <w:bottom w:val="none" w:sz="0" w:space="0" w:color="auto"/>
                        <w:right w:val="none" w:sz="0" w:space="0" w:color="auto"/>
                      </w:divBdr>
                      <w:divsChild>
                        <w:div w:id="1709377971">
                          <w:marLeft w:val="0"/>
                          <w:marRight w:val="0"/>
                          <w:marTop w:val="0"/>
                          <w:marBottom w:val="0"/>
                          <w:divBdr>
                            <w:top w:val="none" w:sz="0" w:space="0" w:color="auto"/>
                            <w:left w:val="none" w:sz="0" w:space="0" w:color="auto"/>
                            <w:bottom w:val="none" w:sz="0" w:space="0" w:color="auto"/>
                            <w:right w:val="none" w:sz="0" w:space="0" w:color="auto"/>
                          </w:divBdr>
                          <w:divsChild>
                            <w:div w:id="1101609153">
                              <w:marLeft w:val="0"/>
                              <w:marRight w:val="0"/>
                              <w:marTop w:val="0"/>
                              <w:marBottom w:val="0"/>
                              <w:divBdr>
                                <w:top w:val="none" w:sz="0" w:space="0" w:color="auto"/>
                                <w:left w:val="none" w:sz="0" w:space="0" w:color="auto"/>
                                <w:bottom w:val="none" w:sz="0" w:space="0" w:color="auto"/>
                                <w:right w:val="none" w:sz="0" w:space="0" w:color="auto"/>
                              </w:divBdr>
                              <w:divsChild>
                                <w:div w:id="2935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28307">
      <w:bodyDiv w:val="1"/>
      <w:marLeft w:val="0"/>
      <w:marRight w:val="0"/>
      <w:marTop w:val="0"/>
      <w:marBottom w:val="0"/>
      <w:divBdr>
        <w:top w:val="none" w:sz="0" w:space="0" w:color="auto"/>
        <w:left w:val="none" w:sz="0" w:space="0" w:color="auto"/>
        <w:bottom w:val="none" w:sz="0" w:space="0" w:color="auto"/>
        <w:right w:val="none" w:sz="0" w:space="0" w:color="auto"/>
      </w:divBdr>
      <w:divsChild>
        <w:div w:id="389572010">
          <w:blockQuote w:val="1"/>
          <w:marLeft w:val="600"/>
          <w:marRight w:val="0"/>
          <w:marTop w:val="0"/>
          <w:marBottom w:val="0"/>
          <w:divBdr>
            <w:top w:val="none" w:sz="0" w:space="0" w:color="auto"/>
            <w:left w:val="none" w:sz="0" w:space="0" w:color="auto"/>
            <w:bottom w:val="none" w:sz="0" w:space="0" w:color="auto"/>
            <w:right w:val="none" w:sz="0" w:space="0" w:color="auto"/>
          </w:divBdr>
          <w:divsChild>
            <w:div w:id="279647014">
              <w:marLeft w:val="0"/>
              <w:marRight w:val="0"/>
              <w:marTop w:val="0"/>
              <w:marBottom w:val="0"/>
              <w:divBdr>
                <w:top w:val="none" w:sz="0" w:space="0" w:color="auto"/>
                <w:left w:val="none" w:sz="0" w:space="0" w:color="auto"/>
                <w:bottom w:val="none" w:sz="0" w:space="0" w:color="auto"/>
                <w:right w:val="none" w:sz="0" w:space="0" w:color="auto"/>
              </w:divBdr>
            </w:div>
          </w:divsChild>
        </w:div>
        <w:div w:id="1960799928">
          <w:marLeft w:val="0"/>
          <w:marRight w:val="0"/>
          <w:marTop w:val="0"/>
          <w:marBottom w:val="0"/>
          <w:divBdr>
            <w:top w:val="none" w:sz="0" w:space="0" w:color="auto"/>
            <w:left w:val="none" w:sz="0" w:space="0" w:color="auto"/>
            <w:bottom w:val="none" w:sz="0" w:space="0" w:color="auto"/>
            <w:right w:val="none" w:sz="0" w:space="0" w:color="auto"/>
          </w:divBdr>
        </w:div>
      </w:divsChild>
    </w:div>
    <w:div w:id="902259064">
      <w:bodyDiv w:val="1"/>
      <w:marLeft w:val="0"/>
      <w:marRight w:val="0"/>
      <w:marTop w:val="0"/>
      <w:marBottom w:val="0"/>
      <w:divBdr>
        <w:top w:val="none" w:sz="0" w:space="0" w:color="auto"/>
        <w:left w:val="none" w:sz="0" w:space="0" w:color="auto"/>
        <w:bottom w:val="none" w:sz="0" w:space="0" w:color="auto"/>
        <w:right w:val="none" w:sz="0" w:space="0" w:color="auto"/>
      </w:divBdr>
    </w:div>
    <w:div w:id="914514489">
      <w:bodyDiv w:val="1"/>
      <w:marLeft w:val="0"/>
      <w:marRight w:val="0"/>
      <w:marTop w:val="0"/>
      <w:marBottom w:val="0"/>
      <w:divBdr>
        <w:top w:val="none" w:sz="0" w:space="0" w:color="auto"/>
        <w:left w:val="none" w:sz="0" w:space="0" w:color="auto"/>
        <w:bottom w:val="none" w:sz="0" w:space="0" w:color="auto"/>
        <w:right w:val="none" w:sz="0" w:space="0" w:color="auto"/>
      </w:divBdr>
    </w:div>
    <w:div w:id="915867854">
      <w:bodyDiv w:val="1"/>
      <w:marLeft w:val="0"/>
      <w:marRight w:val="0"/>
      <w:marTop w:val="0"/>
      <w:marBottom w:val="0"/>
      <w:divBdr>
        <w:top w:val="none" w:sz="0" w:space="0" w:color="auto"/>
        <w:left w:val="none" w:sz="0" w:space="0" w:color="auto"/>
        <w:bottom w:val="none" w:sz="0" w:space="0" w:color="auto"/>
        <w:right w:val="none" w:sz="0" w:space="0" w:color="auto"/>
      </w:divBdr>
    </w:div>
    <w:div w:id="935751246">
      <w:bodyDiv w:val="1"/>
      <w:marLeft w:val="0"/>
      <w:marRight w:val="0"/>
      <w:marTop w:val="0"/>
      <w:marBottom w:val="0"/>
      <w:divBdr>
        <w:top w:val="none" w:sz="0" w:space="0" w:color="auto"/>
        <w:left w:val="none" w:sz="0" w:space="0" w:color="auto"/>
        <w:bottom w:val="none" w:sz="0" w:space="0" w:color="auto"/>
        <w:right w:val="none" w:sz="0" w:space="0" w:color="auto"/>
      </w:divBdr>
    </w:div>
    <w:div w:id="982661762">
      <w:bodyDiv w:val="1"/>
      <w:marLeft w:val="0"/>
      <w:marRight w:val="0"/>
      <w:marTop w:val="0"/>
      <w:marBottom w:val="0"/>
      <w:divBdr>
        <w:top w:val="none" w:sz="0" w:space="0" w:color="auto"/>
        <w:left w:val="none" w:sz="0" w:space="0" w:color="auto"/>
        <w:bottom w:val="none" w:sz="0" w:space="0" w:color="auto"/>
        <w:right w:val="none" w:sz="0" w:space="0" w:color="auto"/>
      </w:divBdr>
    </w:div>
    <w:div w:id="994065698">
      <w:bodyDiv w:val="1"/>
      <w:marLeft w:val="0"/>
      <w:marRight w:val="0"/>
      <w:marTop w:val="0"/>
      <w:marBottom w:val="0"/>
      <w:divBdr>
        <w:top w:val="none" w:sz="0" w:space="0" w:color="auto"/>
        <w:left w:val="none" w:sz="0" w:space="0" w:color="auto"/>
        <w:bottom w:val="none" w:sz="0" w:space="0" w:color="auto"/>
        <w:right w:val="none" w:sz="0" w:space="0" w:color="auto"/>
      </w:divBdr>
    </w:div>
    <w:div w:id="997423360">
      <w:bodyDiv w:val="1"/>
      <w:marLeft w:val="0"/>
      <w:marRight w:val="0"/>
      <w:marTop w:val="0"/>
      <w:marBottom w:val="0"/>
      <w:divBdr>
        <w:top w:val="none" w:sz="0" w:space="0" w:color="auto"/>
        <w:left w:val="none" w:sz="0" w:space="0" w:color="auto"/>
        <w:bottom w:val="none" w:sz="0" w:space="0" w:color="auto"/>
        <w:right w:val="none" w:sz="0" w:space="0" w:color="auto"/>
      </w:divBdr>
    </w:div>
    <w:div w:id="998730049">
      <w:bodyDiv w:val="1"/>
      <w:marLeft w:val="0"/>
      <w:marRight w:val="0"/>
      <w:marTop w:val="0"/>
      <w:marBottom w:val="0"/>
      <w:divBdr>
        <w:top w:val="none" w:sz="0" w:space="0" w:color="auto"/>
        <w:left w:val="none" w:sz="0" w:space="0" w:color="auto"/>
        <w:bottom w:val="none" w:sz="0" w:space="0" w:color="auto"/>
        <w:right w:val="none" w:sz="0" w:space="0" w:color="auto"/>
      </w:divBdr>
    </w:div>
    <w:div w:id="999842805">
      <w:bodyDiv w:val="1"/>
      <w:marLeft w:val="0"/>
      <w:marRight w:val="0"/>
      <w:marTop w:val="0"/>
      <w:marBottom w:val="0"/>
      <w:divBdr>
        <w:top w:val="none" w:sz="0" w:space="0" w:color="auto"/>
        <w:left w:val="none" w:sz="0" w:space="0" w:color="auto"/>
        <w:bottom w:val="none" w:sz="0" w:space="0" w:color="auto"/>
        <w:right w:val="none" w:sz="0" w:space="0" w:color="auto"/>
      </w:divBdr>
    </w:div>
    <w:div w:id="1003628568">
      <w:bodyDiv w:val="1"/>
      <w:marLeft w:val="0"/>
      <w:marRight w:val="0"/>
      <w:marTop w:val="0"/>
      <w:marBottom w:val="0"/>
      <w:divBdr>
        <w:top w:val="none" w:sz="0" w:space="0" w:color="auto"/>
        <w:left w:val="none" w:sz="0" w:space="0" w:color="auto"/>
        <w:bottom w:val="none" w:sz="0" w:space="0" w:color="auto"/>
        <w:right w:val="none" w:sz="0" w:space="0" w:color="auto"/>
      </w:divBdr>
    </w:div>
    <w:div w:id="1008483038">
      <w:bodyDiv w:val="1"/>
      <w:marLeft w:val="0"/>
      <w:marRight w:val="0"/>
      <w:marTop w:val="0"/>
      <w:marBottom w:val="0"/>
      <w:divBdr>
        <w:top w:val="none" w:sz="0" w:space="0" w:color="auto"/>
        <w:left w:val="none" w:sz="0" w:space="0" w:color="auto"/>
        <w:bottom w:val="none" w:sz="0" w:space="0" w:color="auto"/>
        <w:right w:val="none" w:sz="0" w:space="0" w:color="auto"/>
      </w:divBdr>
    </w:div>
    <w:div w:id="1012226745">
      <w:bodyDiv w:val="1"/>
      <w:marLeft w:val="0"/>
      <w:marRight w:val="0"/>
      <w:marTop w:val="0"/>
      <w:marBottom w:val="0"/>
      <w:divBdr>
        <w:top w:val="none" w:sz="0" w:space="0" w:color="auto"/>
        <w:left w:val="none" w:sz="0" w:space="0" w:color="auto"/>
        <w:bottom w:val="none" w:sz="0" w:space="0" w:color="auto"/>
        <w:right w:val="none" w:sz="0" w:space="0" w:color="auto"/>
      </w:divBdr>
    </w:div>
    <w:div w:id="1012341250">
      <w:bodyDiv w:val="1"/>
      <w:marLeft w:val="0"/>
      <w:marRight w:val="0"/>
      <w:marTop w:val="0"/>
      <w:marBottom w:val="0"/>
      <w:divBdr>
        <w:top w:val="none" w:sz="0" w:space="0" w:color="auto"/>
        <w:left w:val="none" w:sz="0" w:space="0" w:color="auto"/>
        <w:bottom w:val="none" w:sz="0" w:space="0" w:color="auto"/>
        <w:right w:val="none" w:sz="0" w:space="0" w:color="auto"/>
      </w:divBdr>
    </w:div>
    <w:div w:id="1013456237">
      <w:bodyDiv w:val="1"/>
      <w:marLeft w:val="0"/>
      <w:marRight w:val="0"/>
      <w:marTop w:val="0"/>
      <w:marBottom w:val="0"/>
      <w:divBdr>
        <w:top w:val="none" w:sz="0" w:space="0" w:color="auto"/>
        <w:left w:val="none" w:sz="0" w:space="0" w:color="auto"/>
        <w:bottom w:val="none" w:sz="0" w:space="0" w:color="auto"/>
        <w:right w:val="none" w:sz="0" w:space="0" w:color="auto"/>
      </w:divBdr>
    </w:div>
    <w:div w:id="1015418906">
      <w:bodyDiv w:val="1"/>
      <w:marLeft w:val="0"/>
      <w:marRight w:val="0"/>
      <w:marTop w:val="0"/>
      <w:marBottom w:val="0"/>
      <w:divBdr>
        <w:top w:val="none" w:sz="0" w:space="0" w:color="auto"/>
        <w:left w:val="none" w:sz="0" w:space="0" w:color="auto"/>
        <w:bottom w:val="none" w:sz="0" w:space="0" w:color="auto"/>
        <w:right w:val="none" w:sz="0" w:space="0" w:color="auto"/>
      </w:divBdr>
    </w:div>
    <w:div w:id="1018847813">
      <w:bodyDiv w:val="1"/>
      <w:marLeft w:val="0"/>
      <w:marRight w:val="0"/>
      <w:marTop w:val="0"/>
      <w:marBottom w:val="0"/>
      <w:divBdr>
        <w:top w:val="none" w:sz="0" w:space="0" w:color="auto"/>
        <w:left w:val="none" w:sz="0" w:space="0" w:color="auto"/>
        <w:bottom w:val="none" w:sz="0" w:space="0" w:color="auto"/>
        <w:right w:val="none" w:sz="0" w:space="0" w:color="auto"/>
      </w:divBdr>
    </w:div>
    <w:div w:id="1021514488">
      <w:bodyDiv w:val="1"/>
      <w:marLeft w:val="0"/>
      <w:marRight w:val="0"/>
      <w:marTop w:val="0"/>
      <w:marBottom w:val="0"/>
      <w:divBdr>
        <w:top w:val="none" w:sz="0" w:space="0" w:color="auto"/>
        <w:left w:val="none" w:sz="0" w:space="0" w:color="auto"/>
        <w:bottom w:val="none" w:sz="0" w:space="0" w:color="auto"/>
        <w:right w:val="none" w:sz="0" w:space="0" w:color="auto"/>
      </w:divBdr>
    </w:div>
    <w:div w:id="1022510560">
      <w:bodyDiv w:val="1"/>
      <w:marLeft w:val="0"/>
      <w:marRight w:val="0"/>
      <w:marTop w:val="0"/>
      <w:marBottom w:val="0"/>
      <w:divBdr>
        <w:top w:val="none" w:sz="0" w:space="0" w:color="auto"/>
        <w:left w:val="none" w:sz="0" w:space="0" w:color="auto"/>
        <w:bottom w:val="none" w:sz="0" w:space="0" w:color="auto"/>
        <w:right w:val="none" w:sz="0" w:space="0" w:color="auto"/>
      </w:divBdr>
    </w:div>
    <w:div w:id="1022900677">
      <w:bodyDiv w:val="1"/>
      <w:marLeft w:val="0"/>
      <w:marRight w:val="0"/>
      <w:marTop w:val="0"/>
      <w:marBottom w:val="0"/>
      <w:divBdr>
        <w:top w:val="none" w:sz="0" w:space="0" w:color="auto"/>
        <w:left w:val="none" w:sz="0" w:space="0" w:color="auto"/>
        <w:bottom w:val="none" w:sz="0" w:space="0" w:color="auto"/>
        <w:right w:val="none" w:sz="0" w:space="0" w:color="auto"/>
      </w:divBdr>
    </w:div>
    <w:div w:id="1024594783">
      <w:bodyDiv w:val="1"/>
      <w:marLeft w:val="0"/>
      <w:marRight w:val="0"/>
      <w:marTop w:val="0"/>
      <w:marBottom w:val="0"/>
      <w:divBdr>
        <w:top w:val="none" w:sz="0" w:space="0" w:color="auto"/>
        <w:left w:val="none" w:sz="0" w:space="0" w:color="auto"/>
        <w:bottom w:val="none" w:sz="0" w:space="0" w:color="auto"/>
        <w:right w:val="none" w:sz="0" w:space="0" w:color="auto"/>
      </w:divBdr>
    </w:div>
    <w:div w:id="1028985884">
      <w:bodyDiv w:val="1"/>
      <w:marLeft w:val="0"/>
      <w:marRight w:val="0"/>
      <w:marTop w:val="0"/>
      <w:marBottom w:val="0"/>
      <w:divBdr>
        <w:top w:val="none" w:sz="0" w:space="0" w:color="auto"/>
        <w:left w:val="none" w:sz="0" w:space="0" w:color="auto"/>
        <w:bottom w:val="none" w:sz="0" w:space="0" w:color="auto"/>
        <w:right w:val="none" w:sz="0" w:space="0" w:color="auto"/>
      </w:divBdr>
    </w:div>
    <w:div w:id="1030183990">
      <w:bodyDiv w:val="1"/>
      <w:marLeft w:val="0"/>
      <w:marRight w:val="0"/>
      <w:marTop w:val="0"/>
      <w:marBottom w:val="0"/>
      <w:divBdr>
        <w:top w:val="none" w:sz="0" w:space="0" w:color="auto"/>
        <w:left w:val="none" w:sz="0" w:space="0" w:color="auto"/>
        <w:bottom w:val="none" w:sz="0" w:space="0" w:color="auto"/>
        <w:right w:val="none" w:sz="0" w:space="0" w:color="auto"/>
      </w:divBdr>
    </w:div>
    <w:div w:id="1032879681">
      <w:bodyDiv w:val="1"/>
      <w:marLeft w:val="0"/>
      <w:marRight w:val="0"/>
      <w:marTop w:val="0"/>
      <w:marBottom w:val="0"/>
      <w:divBdr>
        <w:top w:val="none" w:sz="0" w:space="0" w:color="auto"/>
        <w:left w:val="none" w:sz="0" w:space="0" w:color="auto"/>
        <w:bottom w:val="none" w:sz="0" w:space="0" w:color="auto"/>
        <w:right w:val="none" w:sz="0" w:space="0" w:color="auto"/>
      </w:divBdr>
    </w:div>
    <w:div w:id="1039164752">
      <w:bodyDiv w:val="1"/>
      <w:marLeft w:val="0"/>
      <w:marRight w:val="0"/>
      <w:marTop w:val="0"/>
      <w:marBottom w:val="0"/>
      <w:divBdr>
        <w:top w:val="none" w:sz="0" w:space="0" w:color="auto"/>
        <w:left w:val="none" w:sz="0" w:space="0" w:color="auto"/>
        <w:bottom w:val="none" w:sz="0" w:space="0" w:color="auto"/>
        <w:right w:val="none" w:sz="0" w:space="0" w:color="auto"/>
      </w:divBdr>
    </w:div>
    <w:div w:id="1044981748">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389194">
      <w:bodyDiv w:val="1"/>
      <w:marLeft w:val="0"/>
      <w:marRight w:val="0"/>
      <w:marTop w:val="0"/>
      <w:marBottom w:val="0"/>
      <w:divBdr>
        <w:top w:val="none" w:sz="0" w:space="0" w:color="auto"/>
        <w:left w:val="none" w:sz="0" w:space="0" w:color="auto"/>
        <w:bottom w:val="none" w:sz="0" w:space="0" w:color="auto"/>
        <w:right w:val="none" w:sz="0" w:space="0" w:color="auto"/>
      </w:divBdr>
    </w:div>
    <w:div w:id="1060438762">
      <w:bodyDiv w:val="1"/>
      <w:marLeft w:val="0"/>
      <w:marRight w:val="0"/>
      <w:marTop w:val="0"/>
      <w:marBottom w:val="0"/>
      <w:divBdr>
        <w:top w:val="none" w:sz="0" w:space="0" w:color="auto"/>
        <w:left w:val="none" w:sz="0" w:space="0" w:color="auto"/>
        <w:bottom w:val="none" w:sz="0" w:space="0" w:color="auto"/>
        <w:right w:val="none" w:sz="0" w:space="0" w:color="auto"/>
      </w:divBdr>
    </w:div>
    <w:div w:id="1062482119">
      <w:bodyDiv w:val="1"/>
      <w:marLeft w:val="0"/>
      <w:marRight w:val="0"/>
      <w:marTop w:val="0"/>
      <w:marBottom w:val="0"/>
      <w:divBdr>
        <w:top w:val="none" w:sz="0" w:space="0" w:color="auto"/>
        <w:left w:val="none" w:sz="0" w:space="0" w:color="auto"/>
        <w:bottom w:val="none" w:sz="0" w:space="0" w:color="auto"/>
        <w:right w:val="none" w:sz="0" w:space="0" w:color="auto"/>
      </w:divBdr>
    </w:div>
    <w:div w:id="1067530992">
      <w:bodyDiv w:val="1"/>
      <w:marLeft w:val="0"/>
      <w:marRight w:val="0"/>
      <w:marTop w:val="0"/>
      <w:marBottom w:val="0"/>
      <w:divBdr>
        <w:top w:val="none" w:sz="0" w:space="0" w:color="auto"/>
        <w:left w:val="none" w:sz="0" w:space="0" w:color="auto"/>
        <w:bottom w:val="none" w:sz="0" w:space="0" w:color="auto"/>
        <w:right w:val="none" w:sz="0" w:space="0" w:color="auto"/>
      </w:divBdr>
    </w:div>
    <w:div w:id="1070421550">
      <w:bodyDiv w:val="1"/>
      <w:marLeft w:val="0"/>
      <w:marRight w:val="0"/>
      <w:marTop w:val="0"/>
      <w:marBottom w:val="0"/>
      <w:divBdr>
        <w:top w:val="none" w:sz="0" w:space="0" w:color="auto"/>
        <w:left w:val="none" w:sz="0" w:space="0" w:color="auto"/>
        <w:bottom w:val="none" w:sz="0" w:space="0" w:color="auto"/>
        <w:right w:val="none" w:sz="0" w:space="0" w:color="auto"/>
      </w:divBdr>
    </w:div>
    <w:div w:id="1080563584">
      <w:bodyDiv w:val="1"/>
      <w:marLeft w:val="0"/>
      <w:marRight w:val="0"/>
      <w:marTop w:val="0"/>
      <w:marBottom w:val="0"/>
      <w:divBdr>
        <w:top w:val="none" w:sz="0" w:space="0" w:color="auto"/>
        <w:left w:val="none" w:sz="0" w:space="0" w:color="auto"/>
        <w:bottom w:val="none" w:sz="0" w:space="0" w:color="auto"/>
        <w:right w:val="none" w:sz="0" w:space="0" w:color="auto"/>
      </w:divBdr>
    </w:div>
    <w:div w:id="1085416173">
      <w:bodyDiv w:val="1"/>
      <w:marLeft w:val="0"/>
      <w:marRight w:val="0"/>
      <w:marTop w:val="0"/>
      <w:marBottom w:val="0"/>
      <w:divBdr>
        <w:top w:val="none" w:sz="0" w:space="0" w:color="auto"/>
        <w:left w:val="none" w:sz="0" w:space="0" w:color="auto"/>
        <w:bottom w:val="none" w:sz="0" w:space="0" w:color="auto"/>
        <w:right w:val="none" w:sz="0" w:space="0" w:color="auto"/>
      </w:divBdr>
    </w:div>
    <w:div w:id="1103888583">
      <w:bodyDiv w:val="1"/>
      <w:marLeft w:val="0"/>
      <w:marRight w:val="0"/>
      <w:marTop w:val="0"/>
      <w:marBottom w:val="0"/>
      <w:divBdr>
        <w:top w:val="none" w:sz="0" w:space="0" w:color="auto"/>
        <w:left w:val="none" w:sz="0" w:space="0" w:color="auto"/>
        <w:bottom w:val="none" w:sz="0" w:space="0" w:color="auto"/>
        <w:right w:val="none" w:sz="0" w:space="0" w:color="auto"/>
      </w:divBdr>
    </w:div>
    <w:div w:id="1107502993">
      <w:bodyDiv w:val="1"/>
      <w:marLeft w:val="0"/>
      <w:marRight w:val="0"/>
      <w:marTop w:val="0"/>
      <w:marBottom w:val="0"/>
      <w:divBdr>
        <w:top w:val="none" w:sz="0" w:space="0" w:color="auto"/>
        <w:left w:val="none" w:sz="0" w:space="0" w:color="auto"/>
        <w:bottom w:val="none" w:sz="0" w:space="0" w:color="auto"/>
        <w:right w:val="none" w:sz="0" w:space="0" w:color="auto"/>
      </w:divBdr>
    </w:div>
    <w:div w:id="1112819135">
      <w:bodyDiv w:val="1"/>
      <w:marLeft w:val="0"/>
      <w:marRight w:val="0"/>
      <w:marTop w:val="0"/>
      <w:marBottom w:val="0"/>
      <w:divBdr>
        <w:top w:val="none" w:sz="0" w:space="0" w:color="auto"/>
        <w:left w:val="none" w:sz="0" w:space="0" w:color="auto"/>
        <w:bottom w:val="none" w:sz="0" w:space="0" w:color="auto"/>
        <w:right w:val="none" w:sz="0" w:space="0" w:color="auto"/>
      </w:divBdr>
    </w:div>
    <w:div w:id="1113095453">
      <w:bodyDiv w:val="1"/>
      <w:marLeft w:val="0"/>
      <w:marRight w:val="0"/>
      <w:marTop w:val="0"/>
      <w:marBottom w:val="0"/>
      <w:divBdr>
        <w:top w:val="none" w:sz="0" w:space="0" w:color="auto"/>
        <w:left w:val="none" w:sz="0" w:space="0" w:color="auto"/>
        <w:bottom w:val="none" w:sz="0" w:space="0" w:color="auto"/>
        <w:right w:val="none" w:sz="0" w:space="0" w:color="auto"/>
      </w:divBdr>
    </w:div>
    <w:div w:id="1119449556">
      <w:bodyDiv w:val="1"/>
      <w:marLeft w:val="0"/>
      <w:marRight w:val="0"/>
      <w:marTop w:val="0"/>
      <w:marBottom w:val="0"/>
      <w:divBdr>
        <w:top w:val="none" w:sz="0" w:space="0" w:color="auto"/>
        <w:left w:val="none" w:sz="0" w:space="0" w:color="auto"/>
        <w:bottom w:val="none" w:sz="0" w:space="0" w:color="auto"/>
        <w:right w:val="none" w:sz="0" w:space="0" w:color="auto"/>
      </w:divBdr>
    </w:div>
    <w:div w:id="1126698585">
      <w:bodyDiv w:val="1"/>
      <w:marLeft w:val="0"/>
      <w:marRight w:val="0"/>
      <w:marTop w:val="0"/>
      <w:marBottom w:val="0"/>
      <w:divBdr>
        <w:top w:val="none" w:sz="0" w:space="0" w:color="auto"/>
        <w:left w:val="none" w:sz="0" w:space="0" w:color="auto"/>
        <w:bottom w:val="none" w:sz="0" w:space="0" w:color="auto"/>
        <w:right w:val="none" w:sz="0" w:space="0" w:color="auto"/>
      </w:divBdr>
    </w:div>
    <w:div w:id="1144666502">
      <w:bodyDiv w:val="1"/>
      <w:marLeft w:val="0"/>
      <w:marRight w:val="0"/>
      <w:marTop w:val="0"/>
      <w:marBottom w:val="0"/>
      <w:divBdr>
        <w:top w:val="none" w:sz="0" w:space="0" w:color="auto"/>
        <w:left w:val="none" w:sz="0" w:space="0" w:color="auto"/>
        <w:bottom w:val="none" w:sz="0" w:space="0" w:color="auto"/>
        <w:right w:val="none" w:sz="0" w:space="0" w:color="auto"/>
      </w:divBdr>
    </w:div>
    <w:div w:id="1145312317">
      <w:bodyDiv w:val="1"/>
      <w:marLeft w:val="0"/>
      <w:marRight w:val="0"/>
      <w:marTop w:val="0"/>
      <w:marBottom w:val="0"/>
      <w:divBdr>
        <w:top w:val="none" w:sz="0" w:space="0" w:color="auto"/>
        <w:left w:val="none" w:sz="0" w:space="0" w:color="auto"/>
        <w:bottom w:val="none" w:sz="0" w:space="0" w:color="auto"/>
        <w:right w:val="none" w:sz="0" w:space="0" w:color="auto"/>
      </w:divBdr>
    </w:div>
    <w:div w:id="1146774490">
      <w:bodyDiv w:val="1"/>
      <w:marLeft w:val="0"/>
      <w:marRight w:val="0"/>
      <w:marTop w:val="0"/>
      <w:marBottom w:val="0"/>
      <w:divBdr>
        <w:top w:val="none" w:sz="0" w:space="0" w:color="auto"/>
        <w:left w:val="none" w:sz="0" w:space="0" w:color="auto"/>
        <w:bottom w:val="none" w:sz="0" w:space="0" w:color="auto"/>
        <w:right w:val="none" w:sz="0" w:space="0" w:color="auto"/>
      </w:divBdr>
    </w:div>
    <w:div w:id="1148520172">
      <w:bodyDiv w:val="1"/>
      <w:marLeft w:val="0"/>
      <w:marRight w:val="0"/>
      <w:marTop w:val="0"/>
      <w:marBottom w:val="0"/>
      <w:divBdr>
        <w:top w:val="none" w:sz="0" w:space="0" w:color="auto"/>
        <w:left w:val="none" w:sz="0" w:space="0" w:color="auto"/>
        <w:bottom w:val="none" w:sz="0" w:space="0" w:color="auto"/>
        <w:right w:val="none" w:sz="0" w:space="0" w:color="auto"/>
      </w:divBdr>
    </w:div>
    <w:div w:id="1153058348">
      <w:bodyDiv w:val="1"/>
      <w:marLeft w:val="0"/>
      <w:marRight w:val="0"/>
      <w:marTop w:val="0"/>
      <w:marBottom w:val="0"/>
      <w:divBdr>
        <w:top w:val="none" w:sz="0" w:space="0" w:color="auto"/>
        <w:left w:val="none" w:sz="0" w:space="0" w:color="auto"/>
        <w:bottom w:val="none" w:sz="0" w:space="0" w:color="auto"/>
        <w:right w:val="none" w:sz="0" w:space="0" w:color="auto"/>
      </w:divBdr>
    </w:div>
    <w:div w:id="1173108420">
      <w:bodyDiv w:val="1"/>
      <w:marLeft w:val="0"/>
      <w:marRight w:val="0"/>
      <w:marTop w:val="0"/>
      <w:marBottom w:val="0"/>
      <w:divBdr>
        <w:top w:val="none" w:sz="0" w:space="0" w:color="auto"/>
        <w:left w:val="none" w:sz="0" w:space="0" w:color="auto"/>
        <w:bottom w:val="none" w:sz="0" w:space="0" w:color="auto"/>
        <w:right w:val="none" w:sz="0" w:space="0" w:color="auto"/>
      </w:divBdr>
    </w:div>
    <w:div w:id="1177428892">
      <w:bodyDiv w:val="1"/>
      <w:marLeft w:val="0"/>
      <w:marRight w:val="0"/>
      <w:marTop w:val="0"/>
      <w:marBottom w:val="0"/>
      <w:divBdr>
        <w:top w:val="none" w:sz="0" w:space="0" w:color="auto"/>
        <w:left w:val="none" w:sz="0" w:space="0" w:color="auto"/>
        <w:bottom w:val="none" w:sz="0" w:space="0" w:color="auto"/>
        <w:right w:val="none" w:sz="0" w:space="0" w:color="auto"/>
      </w:divBdr>
    </w:div>
    <w:div w:id="1178275032">
      <w:bodyDiv w:val="1"/>
      <w:marLeft w:val="0"/>
      <w:marRight w:val="0"/>
      <w:marTop w:val="0"/>
      <w:marBottom w:val="0"/>
      <w:divBdr>
        <w:top w:val="none" w:sz="0" w:space="0" w:color="auto"/>
        <w:left w:val="none" w:sz="0" w:space="0" w:color="auto"/>
        <w:bottom w:val="none" w:sz="0" w:space="0" w:color="auto"/>
        <w:right w:val="none" w:sz="0" w:space="0" w:color="auto"/>
      </w:divBdr>
    </w:div>
    <w:div w:id="1184828685">
      <w:bodyDiv w:val="1"/>
      <w:marLeft w:val="0"/>
      <w:marRight w:val="0"/>
      <w:marTop w:val="0"/>
      <w:marBottom w:val="0"/>
      <w:divBdr>
        <w:top w:val="none" w:sz="0" w:space="0" w:color="auto"/>
        <w:left w:val="none" w:sz="0" w:space="0" w:color="auto"/>
        <w:bottom w:val="none" w:sz="0" w:space="0" w:color="auto"/>
        <w:right w:val="none" w:sz="0" w:space="0" w:color="auto"/>
      </w:divBdr>
    </w:div>
    <w:div w:id="1193572681">
      <w:bodyDiv w:val="1"/>
      <w:marLeft w:val="0"/>
      <w:marRight w:val="0"/>
      <w:marTop w:val="0"/>
      <w:marBottom w:val="0"/>
      <w:divBdr>
        <w:top w:val="none" w:sz="0" w:space="0" w:color="auto"/>
        <w:left w:val="none" w:sz="0" w:space="0" w:color="auto"/>
        <w:bottom w:val="none" w:sz="0" w:space="0" w:color="auto"/>
        <w:right w:val="none" w:sz="0" w:space="0" w:color="auto"/>
      </w:divBdr>
    </w:div>
    <w:div w:id="1199196147">
      <w:bodyDiv w:val="1"/>
      <w:marLeft w:val="0"/>
      <w:marRight w:val="0"/>
      <w:marTop w:val="0"/>
      <w:marBottom w:val="0"/>
      <w:divBdr>
        <w:top w:val="none" w:sz="0" w:space="0" w:color="auto"/>
        <w:left w:val="none" w:sz="0" w:space="0" w:color="auto"/>
        <w:bottom w:val="none" w:sz="0" w:space="0" w:color="auto"/>
        <w:right w:val="none" w:sz="0" w:space="0" w:color="auto"/>
      </w:divBdr>
    </w:div>
    <w:div w:id="1204319941">
      <w:bodyDiv w:val="1"/>
      <w:marLeft w:val="0"/>
      <w:marRight w:val="0"/>
      <w:marTop w:val="0"/>
      <w:marBottom w:val="0"/>
      <w:divBdr>
        <w:top w:val="none" w:sz="0" w:space="0" w:color="auto"/>
        <w:left w:val="none" w:sz="0" w:space="0" w:color="auto"/>
        <w:bottom w:val="none" w:sz="0" w:space="0" w:color="auto"/>
        <w:right w:val="none" w:sz="0" w:space="0" w:color="auto"/>
      </w:divBdr>
    </w:div>
    <w:div w:id="1206140436">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28880527">
      <w:bodyDiv w:val="1"/>
      <w:marLeft w:val="0"/>
      <w:marRight w:val="0"/>
      <w:marTop w:val="0"/>
      <w:marBottom w:val="0"/>
      <w:divBdr>
        <w:top w:val="none" w:sz="0" w:space="0" w:color="auto"/>
        <w:left w:val="none" w:sz="0" w:space="0" w:color="auto"/>
        <w:bottom w:val="none" w:sz="0" w:space="0" w:color="auto"/>
        <w:right w:val="none" w:sz="0" w:space="0" w:color="auto"/>
      </w:divBdr>
    </w:div>
    <w:div w:id="1229535613">
      <w:bodyDiv w:val="1"/>
      <w:marLeft w:val="0"/>
      <w:marRight w:val="0"/>
      <w:marTop w:val="0"/>
      <w:marBottom w:val="0"/>
      <w:divBdr>
        <w:top w:val="none" w:sz="0" w:space="0" w:color="auto"/>
        <w:left w:val="none" w:sz="0" w:space="0" w:color="auto"/>
        <w:bottom w:val="none" w:sz="0" w:space="0" w:color="auto"/>
        <w:right w:val="none" w:sz="0" w:space="0" w:color="auto"/>
      </w:divBdr>
    </w:div>
    <w:div w:id="1231846266">
      <w:bodyDiv w:val="1"/>
      <w:marLeft w:val="0"/>
      <w:marRight w:val="0"/>
      <w:marTop w:val="0"/>
      <w:marBottom w:val="0"/>
      <w:divBdr>
        <w:top w:val="none" w:sz="0" w:space="0" w:color="auto"/>
        <w:left w:val="none" w:sz="0" w:space="0" w:color="auto"/>
        <w:bottom w:val="none" w:sz="0" w:space="0" w:color="auto"/>
        <w:right w:val="none" w:sz="0" w:space="0" w:color="auto"/>
      </w:divBdr>
    </w:div>
    <w:div w:id="1235702000">
      <w:bodyDiv w:val="1"/>
      <w:marLeft w:val="0"/>
      <w:marRight w:val="0"/>
      <w:marTop w:val="0"/>
      <w:marBottom w:val="0"/>
      <w:divBdr>
        <w:top w:val="none" w:sz="0" w:space="0" w:color="auto"/>
        <w:left w:val="none" w:sz="0" w:space="0" w:color="auto"/>
        <w:bottom w:val="none" w:sz="0" w:space="0" w:color="auto"/>
        <w:right w:val="none" w:sz="0" w:space="0" w:color="auto"/>
      </w:divBdr>
    </w:div>
    <w:div w:id="1243177323">
      <w:bodyDiv w:val="1"/>
      <w:marLeft w:val="0"/>
      <w:marRight w:val="0"/>
      <w:marTop w:val="0"/>
      <w:marBottom w:val="0"/>
      <w:divBdr>
        <w:top w:val="none" w:sz="0" w:space="0" w:color="auto"/>
        <w:left w:val="none" w:sz="0" w:space="0" w:color="auto"/>
        <w:bottom w:val="none" w:sz="0" w:space="0" w:color="auto"/>
        <w:right w:val="none" w:sz="0" w:space="0" w:color="auto"/>
      </w:divBdr>
    </w:div>
    <w:div w:id="1243904500">
      <w:bodyDiv w:val="1"/>
      <w:marLeft w:val="0"/>
      <w:marRight w:val="0"/>
      <w:marTop w:val="0"/>
      <w:marBottom w:val="0"/>
      <w:divBdr>
        <w:top w:val="none" w:sz="0" w:space="0" w:color="auto"/>
        <w:left w:val="none" w:sz="0" w:space="0" w:color="auto"/>
        <w:bottom w:val="none" w:sz="0" w:space="0" w:color="auto"/>
        <w:right w:val="none" w:sz="0" w:space="0" w:color="auto"/>
      </w:divBdr>
    </w:div>
    <w:div w:id="1244535470">
      <w:bodyDiv w:val="1"/>
      <w:marLeft w:val="0"/>
      <w:marRight w:val="0"/>
      <w:marTop w:val="0"/>
      <w:marBottom w:val="0"/>
      <w:divBdr>
        <w:top w:val="none" w:sz="0" w:space="0" w:color="auto"/>
        <w:left w:val="none" w:sz="0" w:space="0" w:color="auto"/>
        <w:bottom w:val="none" w:sz="0" w:space="0" w:color="auto"/>
        <w:right w:val="none" w:sz="0" w:space="0" w:color="auto"/>
      </w:divBdr>
    </w:div>
    <w:div w:id="1245841080">
      <w:bodyDiv w:val="1"/>
      <w:marLeft w:val="0"/>
      <w:marRight w:val="0"/>
      <w:marTop w:val="0"/>
      <w:marBottom w:val="0"/>
      <w:divBdr>
        <w:top w:val="none" w:sz="0" w:space="0" w:color="auto"/>
        <w:left w:val="none" w:sz="0" w:space="0" w:color="auto"/>
        <w:bottom w:val="none" w:sz="0" w:space="0" w:color="auto"/>
        <w:right w:val="none" w:sz="0" w:space="0" w:color="auto"/>
      </w:divBdr>
    </w:div>
    <w:div w:id="1247807700">
      <w:bodyDiv w:val="1"/>
      <w:marLeft w:val="0"/>
      <w:marRight w:val="0"/>
      <w:marTop w:val="0"/>
      <w:marBottom w:val="0"/>
      <w:divBdr>
        <w:top w:val="none" w:sz="0" w:space="0" w:color="auto"/>
        <w:left w:val="none" w:sz="0" w:space="0" w:color="auto"/>
        <w:bottom w:val="none" w:sz="0" w:space="0" w:color="auto"/>
        <w:right w:val="none" w:sz="0" w:space="0" w:color="auto"/>
      </w:divBdr>
    </w:div>
    <w:div w:id="1265841486">
      <w:bodyDiv w:val="1"/>
      <w:marLeft w:val="0"/>
      <w:marRight w:val="0"/>
      <w:marTop w:val="0"/>
      <w:marBottom w:val="0"/>
      <w:divBdr>
        <w:top w:val="none" w:sz="0" w:space="0" w:color="auto"/>
        <w:left w:val="none" w:sz="0" w:space="0" w:color="auto"/>
        <w:bottom w:val="none" w:sz="0" w:space="0" w:color="auto"/>
        <w:right w:val="none" w:sz="0" w:space="0" w:color="auto"/>
      </w:divBdr>
    </w:div>
    <w:div w:id="1288201274">
      <w:bodyDiv w:val="1"/>
      <w:marLeft w:val="0"/>
      <w:marRight w:val="0"/>
      <w:marTop w:val="0"/>
      <w:marBottom w:val="0"/>
      <w:divBdr>
        <w:top w:val="none" w:sz="0" w:space="0" w:color="auto"/>
        <w:left w:val="none" w:sz="0" w:space="0" w:color="auto"/>
        <w:bottom w:val="none" w:sz="0" w:space="0" w:color="auto"/>
        <w:right w:val="none" w:sz="0" w:space="0" w:color="auto"/>
      </w:divBdr>
    </w:div>
    <w:div w:id="1288662274">
      <w:bodyDiv w:val="1"/>
      <w:marLeft w:val="0"/>
      <w:marRight w:val="0"/>
      <w:marTop w:val="0"/>
      <w:marBottom w:val="0"/>
      <w:divBdr>
        <w:top w:val="none" w:sz="0" w:space="0" w:color="auto"/>
        <w:left w:val="none" w:sz="0" w:space="0" w:color="auto"/>
        <w:bottom w:val="none" w:sz="0" w:space="0" w:color="auto"/>
        <w:right w:val="none" w:sz="0" w:space="0" w:color="auto"/>
      </w:divBdr>
    </w:div>
    <w:div w:id="1291401692">
      <w:bodyDiv w:val="1"/>
      <w:marLeft w:val="0"/>
      <w:marRight w:val="0"/>
      <w:marTop w:val="0"/>
      <w:marBottom w:val="0"/>
      <w:divBdr>
        <w:top w:val="none" w:sz="0" w:space="0" w:color="auto"/>
        <w:left w:val="none" w:sz="0" w:space="0" w:color="auto"/>
        <w:bottom w:val="none" w:sz="0" w:space="0" w:color="auto"/>
        <w:right w:val="none" w:sz="0" w:space="0" w:color="auto"/>
      </w:divBdr>
    </w:div>
    <w:div w:id="1298145420">
      <w:bodyDiv w:val="1"/>
      <w:marLeft w:val="0"/>
      <w:marRight w:val="0"/>
      <w:marTop w:val="0"/>
      <w:marBottom w:val="0"/>
      <w:divBdr>
        <w:top w:val="none" w:sz="0" w:space="0" w:color="auto"/>
        <w:left w:val="none" w:sz="0" w:space="0" w:color="auto"/>
        <w:bottom w:val="none" w:sz="0" w:space="0" w:color="auto"/>
        <w:right w:val="none" w:sz="0" w:space="0" w:color="auto"/>
      </w:divBdr>
    </w:div>
    <w:div w:id="1302687037">
      <w:bodyDiv w:val="1"/>
      <w:marLeft w:val="0"/>
      <w:marRight w:val="0"/>
      <w:marTop w:val="0"/>
      <w:marBottom w:val="0"/>
      <w:divBdr>
        <w:top w:val="none" w:sz="0" w:space="0" w:color="auto"/>
        <w:left w:val="none" w:sz="0" w:space="0" w:color="auto"/>
        <w:bottom w:val="none" w:sz="0" w:space="0" w:color="auto"/>
        <w:right w:val="none" w:sz="0" w:space="0" w:color="auto"/>
      </w:divBdr>
    </w:div>
    <w:div w:id="1307976996">
      <w:bodyDiv w:val="1"/>
      <w:marLeft w:val="0"/>
      <w:marRight w:val="0"/>
      <w:marTop w:val="0"/>
      <w:marBottom w:val="0"/>
      <w:divBdr>
        <w:top w:val="none" w:sz="0" w:space="0" w:color="auto"/>
        <w:left w:val="none" w:sz="0" w:space="0" w:color="auto"/>
        <w:bottom w:val="none" w:sz="0" w:space="0" w:color="auto"/>
        <w:right w:val="none" w:sz="0" w:space="0" w:color="auto"/>
      </w:divBdr>
    </w:div>
    <w:div w:id="1308707689">
      <w:bodyDiv w:val="1"/>
      <w:marLeft w:val="0"/>
      <w:marRight w:val="0"/>
      <w:marTop w:val="0"/>
      <w:marBottom w:val="0"/>
      <w:divBdr>
        <w:top w:val="none" w:sz="0" w:space="0" w:color="auto"/>
        <w:left w:val="none" w:sz="0" w:space="0" w:color="auto"/>
        <w:bottom w:val="none" w:sz="0" w:space="0" w:color="auto"/>
        <w:right w:val="none" w:sz="0" w:space="0" w:color="auto"/>
      </w:divBdr>
    </w:div>
    <w:div w:id="1311058930">
      <w:bodyDiv w:val="1"/>
      <w:marLeft w:val="0"/>
      <w:marRight w:val="0"/>
      <w:marTop w:val="0"/>
      <w:marBottom w:val="0"/>
      <w:divBdr>
        <w:top w:val="none" w:sz="0" w:space="0" w:color="auto"/>
        <w:left w:val="none" w:sz="0" w:space="0" w:color="auto"/>
        <w:bottom w:val="none" w:sz="0" w:space="0" w:color="auto"/>
        <w:right w:val="none" w:sz="0" w:space="0" w:color="auto"/>
      </w:divBdr>
    </w:div>
    <w:div w:id="1317149713">
      <w:bodyDiv w:val="1"/>
      <w:marLeft w:val="0"/>
      <w:marRight w:val="0"/>
      <w:marTop w:val="0"/>
      <w:marBottom w:val="0"/>
      <w:divBdr>
        <w:top w:val="none" w:sz="0" w:space="0" w:color="auto"/>
        <w:left w:val="none" w:sz="0" w:space="0" w:color="auto"/>
        <w:bottom w:val="none" w:sz="0" w:space="0" w:color="auto"/>
        <w:right w:val="none" w:sz="0" w:space="0" w:color="auto"/>
      </w:divBdr>
    </w:div>
    <w:div w:id="1323897433">
      <w:bodyDiv w:val="1"/>
      <w:marLeft w:val="0"/>
      <w:marRight w:val="0"/>
      <w:marTop w:val="0"/>
      <w:marBottom w:val="0"/>
      <w:divBdr>
        <w:top w:val="none" w:sz="0" w:space="0" w:color="auto"/>
        <w:left w:val="none" w:sz="0" w:space="0" w:color="auto"/>
        <w:bottom w:val="none" w:sz="0" w:space="0" w:color="auto"/>
        <w:right w:val="none" w:sz="0" w:space="0" w:color="auto"/>
      </w:divBdr>
    </w:div>
    <w:div w:id="1330331659">
      <w:bodyDiv w:val="1"/>
      <w:marLeft w:val="0"/>
      <w:marRight w:val="0"/>
      <w:marTop w:val="0"/>
      <w:marBottom w:val="0"/>
      <w:divBdr>
        <w:top w:val="none" w:sz="0" w:space="0" w:color="auto"/>
        <w:left w:val="none" w:sz="0" w:space="0" w:color="auto"/>
        <w:bottom w:val="none" w:sz="0" w:space="0" w:color="auto"/>
        <w:right w:val="none" w:sz="0" w:space="0" w:color="auto"/>
      </w:divBdr>
    </w:div>
    <w:div w:id="1332105555">
      <w:bodyDiv w:val="1"/>
      <w:marLeft w:val="0"/>
      <w:marRight w:val="0"/>
      <w:marTop w:val="0"/>
      <w:marBottom w:val="0"/>
      <w:divBdr>
        <w:top w:val="none" w:sz="0" w:space="0" w:color="auto"/>
        <w:left w:val="none" w:sz="0" w:space="0" w:color="auto"/>
        <w:bottom w:val="none" w:sz="0" w:space="0" w:color="auto"/>
        <w:right w:val="none" w:sz="0" w:space="0" w:color="auto"/>
      </w:divBdr>
    </w:div>
    <w:div w:id="1336878802">
      <w:bodyDiv w:val="1"/>
      <w:marLeft w:val="0"/>
      <w:marRight w:val="0"/>
      <w:marTop w:val="0"/>
      <w:marBottom w:val="0"/>
      <w:divBdr>
        <w:top w:val="none" w:sz="0" w:space="0" w:color="auto"/>
        <w:left w:val="none" w:sz="0" w:space="0" w:color="auto"/>
        <w:bottom w:val="none" w:sz="0" w:space="0" w:color="auto"/>
        <w:right w:val="none" w:sz="0" w:space="0" w:color="auto"/>
      </w:divBdr>
    </w:div>
    <w:div w:id="1338456670">
      <w:bodyDiv w:val="1"/>
      <w:marLeft w:val="0"/>
      <w:marRight w:val="0"/>
      <w:marTop w:val="0"/>
      <w:marBottom w:val="0"/>
      <w:divBdr>
        <w:top w:val="none" w:sz="0" w:space="0" w:color="auto"/>
        <w:left w:val="none" w:sz="0" w:space="0" w:color="auto"/>
        <w:bottom w:val="none" w:sz="0" w:space="0" w:color="auto"/>
        <w:right w:val="none" w:sz="0" w:space="0" w:color="auto"/>
      </w:divBdr>
    </w:div>
    <w:div w:id="1345478947">
      <w:bodyDiv w:val="1"/>
      <w:marLeft w:val="0"/>
      <w:marRight w:val="0"/>
      <w:marTop w:val="0"/>
      <w:marBottom w:val="0"/>
      <w:divBdr>
        <w:top w:val="none" w:sz="0" w:space="0" w:color="auto"/>
        <w:left w:val="none" w:sz="0" w:space="0" w:color="auto"/>
        <w:bottom w:val="none" w:sz="0" w:space="0" w:color="auto"/>
        <w:right w:val="none" w:sz="0" w:space="0" w:color="auto"/>
      </w:divBdr>
    </w:div>
    <w:div w:id="1349915854">
      <w:bodyDiv w:val="1"/>
      <w:marLeft w:val="0"/>
      <w:marRight w:val="0"/>
      <w:marTop w:val="0"/>
      <w:marBottom w:val="0"/>
      <w:divBdr>
        <w:top w:val="none" w:sz="0" w:space="0" w:color="auto"/>
        <w:left w:val="none" w:sz="0" w:space="0" w:color="auto"/>
        <w:bottom w:val="none" w:sz="0" w:space="0" w:color="auto"/>
        <w:right w:val="none" w:sz="0" w:space="0" w:color="auto"/>
      </w:divBdr>
    </w:div>
    <w:div w:id="1351834336">
      <w:bodyDiv w:val="1"/>
      <w:marLeft w:val="0"/>
      <w:marRight w:val="0"/>
      <w:marTop w:val="0"/>
      <w:marBottom w:val="0"/>
      <w:divBdr>
        <w:top w:val="none" w:sz="0" w:space="0" w:color="auto"/>
        <w:left w:val="none" w:sz="0" w:space="0" w:color="auto"/>
        <w:bottom w:val="none" w:sz="0" w:space="0" w:color="auto"/>
        <w:right w:val="none" w:sz="0" w:space="0" w:color="auto"/>
      </w:divBdr>
    </w:div>
    <w:div w:id="1351878722">
      <w:bodyDiv w:val="1"/>
      <w:marLeft w:val="0"/>
      <w:marRight w:val="0"/>
      <w:marTop w:val="0"/>
      <w:marBottom w:val="0"/>
      <w:divBdr>
        <w:top w:val="none" w:sz="0" w:space="0" w:color="auto"/>
        <w:left w:val="none" w:sz="0" w:space="0" w:color="auto"/>
        <w:bottom w:val="none" w:sz="0" w:space="0" w:color="auto"/>
        <w:right w:val="none" w:sz="0" w:space="0" w:color="auto"/>
      </w:divBdr>
    </w:div>
    <w:div w:id="1357539755">
      <w:bodyDiv w:val="1"/>
      <w:marLeft w:val="0"/>
      <w:marRight w:val="0"/>
      <w:marTop w:val="0"/>
      <w:marBottom w:val="0"/>
      <w:divBdr>
        <w:top w:val="none" w:sz="0" w:space="0" w:color="auto"/>
        <w:left w:val="none" w:sz="0" w:space="0" w:color="auto"/>
        <w:bottom w:val="none" w:sz="0" w:space="0" w:color="auto"/>
        <w:right w:val="none" w:sz="0" w:space="0" w:color="auto"/>
      </w:divBdr>
    </w:div>
    <w:div w:id="1365524638">
      <w:bodyDiv w:val="1"/>
      <w:marLeft w:val="0"/>
      <w:marRight w:val="0"/>
      <w:marTop w:val="0"/>
      <w:marBottom w:val="0"/>
      <w:divBdr>
        <w:top w:val="none" w:sz="0" w:space="0" w:color="auto"/>
        <w:left w:val="none" w:sz="0" w:space="0" w:color="auto"/>
        <w:bottom w:val="none" w:sz="0" w:space="0" w:color="auto"/>
        <w:right w:val="none" w:sz="0" w:space="0" w:color="auto"/>
      </w:divBdr>
    </w:div>
    <w:div w:id="1367408773">
      <w:bodyDiv w:val="1"/>
      <w:marLeft w:val="0"/>
      <w:marRight w:val="0"/>
      <w:marTop w:val="0"/>
      <w:marBottom w:val="0"/>
      <w:divBdr>
        <w:top w:val="none" w:sz="0" w:space="0" w:color="auto"/>
        <w:left w:val="none" w:sz="0" w:space="0" w:color="auto"/>
        <w:bottom w:val="none" w:sz="0" w:space="0" w:color="auto"/>
        <w:right w:val="none" w:sz="0" w:space="0" w:color="auto"/>
      </w:divBdr>
    </w:div>
    <w:div w:id="1369454173">
      <w:bodyDiv w:val="1"/>
      <w:marLeft w:val="0"/>
      <w:marRight w:val="0"/>
      <w:marTop w:val="0"/>
      <w:marBottom w:val="0"/>
      <w:divBdr>
        <w:top w:val="none" w:sz="0" w:space="0" w:color="auto"/>
        <w:left w:val="none" w:sz="0" w:space="0" w:color="auto"/>
        <w:bottom w:val="none" w:sz="0" w:space="0" w:color="auto"/>
        <w:right w:val="none" w:sz="0" w:space="0" w:color="auto"/>
      </w:divBdr>
    </w:div>
    <w:div w:id="1374649381">
      <w:bodyDiv w:val="1"/>
      <w:marLeft w:val="0"/>
      <w:marRight w:val="0"/>
      <w:marTop w:val="0"/>
      <w:marBottom w:val="0"/>
      <w:divBdr>
        <w:top w:val="none" w:sz="0" w:space="0" w:color="auto"/>
        <w:left w:val="none" w:sz="0" w:space="0" w:color="auto"/>
        <w:bottom w:val="none" w:sz="0" w:space="0" w:color="auto"/>
        <w:right w:val="none" w:sz="0" w:space="0" w:color="auto"/>
      </w:divBdr>
    </w:div>
    <w:div w:id="1380936216">
      <w:bodyDiv w:val="1"/>
      <w:marLeft w:val="0"/>
      <w:marRight w:val="0"/>
      <w:marTop w:val="0"/>
      <w:marBottom w:val="0"/>
      <w:divBdr>
        <w:top w:val="none" w:sz="0" w:space="0" w:color="auto"/>
        <w:left w:val="none" w:sz="0" w:space="0" w:color="auto"/>
        <w:bottom w:val="none" w:sz="0" w:space="0" w:color="auto"/>
        <w:right w:val="none" w:sz="0" w:space="0" w:color="auto"/>
      </w:divBdr>
    </w:div>
    <w:div w:id="1383212818">
      <w:bodyDiv w:val="1"/>
      <w:marLeft w:val="0"/>
      <w:marRight w:val="0"/>
      <w:marTop w:val="0"/>
      <w:marBottom w:val="0"/>
      <w:divBdr>
        <w:top w:val="none" w:sz="0" w:space="0" w:color="auto"/>
        <w:left w:val="none" w:sz="0" w:space="0" w:color="auto"/>
        <w:bottom w:val="none" w:sz="0" w:space="0" w:color="auto"/>
        <w:right w:val="none" w:sz="0" w:space="0" w:color="auto"/>
      </w:divBdr>
    </w:div>
    <w:div w:id="1384136136">
      <w:bodyDiv w:val="1"/>
      <w:marLeft w:val="0"/>
      <w:marRight w:val="0"/>
      <w:marTop w:val="0"/>
      <w:marBottom w:val="0"/>
      <w:divBdr>
        <w:top w:val="none" w:sz="0" w:space="0" w:color="auto"/>
        <w:left w:val="none" w:sz="0" w:space="0" w:color="auto"/>
        <w:bottom w:val="none" w:sz="0" w:space="0" w:color="auto"/>
        <w:right w:val="none" w:sz="0" w:space="0" w:color="auto"/>
      </w:divBdr>
    </w:div>
    <w:div w:id="1390423060">
      <w:bodyDiv w:val="1"/>
      <w:marLeft w:val="0"/>
      <w:marRight w:val="0"/>
      <w:marTop w:val="0"/>
      <w:marBottom w:val="0"/>
      <w:divBdr>
        <w:top w:val="none" w:sz="0" w:space="0" w:color="auto"/>
        <w:left w:val="none" w:sz="0" w:space="0" w:color="auto"/>
        <w:bottom w:val="none" w:sz="0" w:space="0" w:color="auto"/>
        <w:right w:val="none" w:sz="0" w:space="0" w:color="auto"/>
      </w:divBdr>
    </w:div>
    <w:div w:id="1391073769">
      <w:bodyDiv w:val="1"/>
      <w:marLeft w:val="0"/>
      <w:marRight w:val="0"/>
      <w:marTop w:val="0"/>
      <w:marBottom w:val="0"/>
      <w:divBdr>
        <w:top w:val="none" w:sz="0" w:space="0" w:color="auto"/>
        <w:left w:val="none" w:sz="0" w:space="0" w:color="auto"/>
        <w:bottom w:val="none" w:sz="0" w:space="0" w:color="auto"/>
        <w:right w:val="none" w:sz="0" w:space="0" w:color="auto"/>
      </w:divBdr>
    </w:div>
    <w:div w:id="1392461330">
      <w:bodyDiv w:val="1"/>
      <w:marLeft w:val="0"/>
      <w:marRight w:val="0"/>
      <w:marTop w:val="0"/>
      <w:marBottom w:val="0"/>
      <w:divBdr>
        <w:top w:val="none" w:sz="0" w:space="0" w:color="auto"/>
        <w:left w:val="none" w:sz="0" w:space="0" w:color="auto"/>
        <w:bottom w:val="none" w:sz="0" w:space="0" w:color="auto"/>
        <w:right w:val="none" w:sz="0" w:space="0" w:color="auto"/>
      </w:divBdr>
    </w:div>
    <w:div w:id="1399287143">
      <w:bodyDiv w:val="1"/>
      <w:marLeft w:val="0"/>
      <w:marRight w:val="0"/>
      <w:marTop w:val="0"/>
      <w:marBottom w:val="0"/>
      <w:divBdr>
        <w:top w:val="none" w:sz="0" w:space="0" w:color="auto"/>
        <w:left w:val="none" w:sz="0" w:space="0" w:color="auto"/>
        <w:bottom w:val="none" w:sz="0" w:space="0" w:color="auto"/>
        <w:right w:val="none" w:sz="0" w:space="0" w:color="auto"/>
      </w:divBdr>
    </w:div>
    <w:div w:id="1400864474">
      <w:bodyDiv w:val="1"/>
      <w:marLeft w:val="0"/>
      <w:marRight w:val="0"/>
      <w:marTop w:val="0"/>
      <w:marBottom w:val="0"/>
      <w:divBdr>
        <w:top w:val="none" w:sz="0" w:space="0" w:color="auto"/>
        <w:left w:val="none" w:sz="0" w:space="0" w:color="auto"/>
        <w:bottom w:val="none" w:sz="0" w:space="0" w:color="auto"/>
        <w:right w:val="none" w:sz="0" w:space="0" w:color="auto"/>
      </w:divBdr>
    </w:div>
    <w:div w:id="1403410149">
      <w:bodyDiv w:val="1"/>
      <w:marLeft w:val="0"/>
      <w:marRight w:val="0"/>
      <w:marTop w:val="0"/>
      <w:marBottom w:val="0"/>
      <w:divBdr>
        <w:top w:val="none" w:sz="0" w:space="0" w:color="auto"/>
        <w:left w:val="none" w:sz="0" w:space="0" w:color="auto"/>
        <w:bottom w:val="none" w:sz="0" w:space="0" w:color="auto"/>
        <w:right w:val="none" w:sz="0" w:space="0" w:color="auto"/>
      </w:divBdr>
    </w:div>
    <w:div w:id="1406147668">
      <w:bodyDiv w:val="1"/>
      <w:marLeft w:val="0"/>
      <w:marRight w:val="0"/>
      <w:marTop w:val="0"/>
      <w:marBottom w:val="0"/>
      <w:divBdr>
        <w:top w:val="none" w:sz="0" w:space="0" w:color="auto"/>
        <w:left w:val="none" w:sz="0" w:space="0" w:color="auto"/>
        <w:bottom w:val="none" w:sz="0" w:space="0" w:color="auto"/>
        <w:right w:val="none" w:sz="0" w:space="0" w:color="auto"/>
      </w:divBdr>
    </w:div>
    <w:div w:id="1415007112">
      <w:bodyDiv w:val="1"/>
      <w:marLeft w:val="0"/>
      <w:marRight w:val="0"/>
      <w:marTop w:val="0"/>
      <w:marBottom w:val="0"/>
      <w:divBdr>
        <w:top w:val="none" w:sz="0" w:space="0" w:color="auto"/>
        <w:left w:val="none" w:sz="0" w:space="0" w:color="auto"/>
        <w:bottom w:val="none" w:sz="0" w:space="0" w:color="auto"/>
        <w:right w:val="none" w:sz="0" w:space="0" w:color="auto"/>
      </w:divBdr>
      <w:divsChild>
        <w:div w:id="101463079">
          <w:marLeft w:val="0"/>
          <w:marRight w:val="0"/>
          <w:marTop w:val="0"/>
          <w:marBottom w:val="0"/>
          <w:divBdr>
            <w:top w:val="none" w:sz="0" w:space="0" w:color="auto"/>
            <w:left w:val="none" w:sz="0" w:space="0" w:color="auto"/>
            <w:bottom w:val="none" w:sz="0" w:space="0" w:color="auto"/>
            <w:right w:val="none" w:sz="0" w:space="0" w:color="auto"/>
          </w:divBdr>
        </w:div>
      </w:divsChild>
    </w:div>
    <w:div w:id="1421874497">
      <w:bodyDiv w:val="1"/>
      <w:marLeft w:val="0"/>
      <w:marRight w:val="0"/>
      <w:marTop w:val="0"/>
      <w:marBottom w:val="0"/>
      <w:divBdr>
        <w:top w:val="none" w:sz="0" w:space="0" w:color="auto"/>
        <w:left w:val="none" w:sz="0" w:space="0" w:color="auto"/>
        <w:bottom w:val="none" w:sz="0" w:space="0" w:color="auto"/>
        <w:right w:val="none" w:sz="0" w:space="0" w:color="auto"/>
      </w:divBdr>
    </w:div>
    <w:div w:id="1423988932">
      <w:bodyDiv w:val="1"/>
      <w:marLeft w:val="0"/>
      <w:marRight w:val="0"/>
      <w:marTop w:val="0"/>
      <w:marBottom w:val="0"/>
      <w:divBdr>
        <w:top w:val="none" w:sz="0" w:space="0" w:color="auto"/>
        <w:left w:val="none" w:sz="0" w:space="0" w:color="auto"/>
        <w:bottom w:val="none" w:sz="0" w:space="0" w:color="auto"/>
        <w:right w:val="none" w:sz="0" w:space="0" w:color="auto"/>
      </w:divBdr>
    </w:div>
    <w:div w:id="1425103572">
      <w:bodyDiv w:val="1"/>
      <w:marLeft w:val="0"/>
      <w:marRight w:val="0"/>
      <w:marTop w:val="0"/>
      <w:marBottom w:val="0"/>
      <w:divBdr>
        <w:top w:val="none" w:sz="0" w:space="0" w:color="auto"/>
        <w:left w:val="none" w:sz="0" w:space="0" w:color="auto"/>
        <w:bottom w:val="none" w:sz="0" w:space="0" w:color="auto"/>
        <w:right w:val="none" w:sz="0" w:space="0" w:color="auto"/>
      </w:divBdr>
    </w:div>
    <w:div w:id="1425223114">
      <w:bodyDiv w:val="1"/>
      <w:marLeft w:val="0"/>
      <w:marRight w:val="0"/>
      <w:marTop w:val="0"/>
      <w:marBottom w:val="0"/>
      <w:divBdr>
        <w:top w:val="none" w:sz="0" w:space="0" w:color="auto"/>
        <w:left w:val="none" w:sz="0" w:space="0" w:color="auto"/>
        <w:bottom w:val="none" w:sz="0" w:space="0" w:color="auto"/>
        <w:right w:val="none" w:sz="0" w:space="0" w:color="auto"/>
      </w:divBdr>
    </w:div>
    <w:div w:id="1427730724">
      <w:bodyDiv w:val="1"/>
      <w:marLeft w:val="0"/>
      <w:marRight w:val="0"/>
      <w:marTop w:val="0"/>
      <w:marBottom w:val="0"/>
      <w:divBdr>
        <w:top w:val="none" w:sz="0" w:space="0" w:color="auto"/>
        <w:left w:val="none" w:sz="0" w:space="0" w:color="auto"/>
        <w:bottom w:val="none" w:sz="0" w:space="0" w:color="auto"/>
        <w:right w:val="none" w:sz="0" w:space="0" w:color="auto"/>
      </w:divBdr>
    </w:div>
    <w:div w:id="1434743832">
      <w:bodyDiv w:val="1"/>
      <w:marLeft w:val="0"/>
      <w:marRight w:val="0"/>
      <w:marTop w:val="0"/>
      <w:marBottom w:val="0"/>
      <w:divBdr>
        <w:top w:val="none" w:sz="0" w:space="0" w:color="auto"/>
        <w:left w:val="none" w:sz="0" w:space="0" w:color="auto"/>
        <w:bottom w:val="none" w:sz="0" w:space="0" w:color="auto"/>
        <w:right w:val="none" w:sz="0" w:space="0" w:color="auto"/>
      </w:divBdr>
    </w:div>
    <w:div w:id="1438449838">
      <w:bodyDiv w:val="1"/>
      <w:marLeft w:val="0"/>
      <w:marRight w:val="0"/>
      <w:marTop w:val="0"/>
      <w:marBottom w:val="0"/>
      <w:divBdr>
        <w:top w:val="none" w:sz="0" w:space="0" w:color="auto"/>
        <w:left w:val="none" w:sz="0" w:space="0" w:color="auto"/>
        <w:bottom w:val="none" w:sz="0" w:space="0" w:color="auto"/>
        <w:right w:val="none" w:sz="0" w:space="0" w:color="auto"/>
      </w:divBdr>
    </w:div>
    <w:div w:id="1449811917">
      <w:bodyDiv w:val="1"/>
      <w:marLeft w:val="0"/>
      <w:marRight w:val="0"/>
      <w:marTop w:val="0"/>
      <w:marBottom w:val="0"/>
      <w:divBdr>
        <w:top w:val="none" w:sz="0" w:space="0" w:color="auto"/>
        <w:left w:val="none" w:sz="0" w:space="0" w:color="auto"/>
        <w:bottom w:val="none" w:sz="0" w:space="0" w:color="auto"/>
        <w:right w:val="none" w:sz="0" w:space="0" w:color="auto"/>
      </w:divBdr>
    </w:div>
    <w:div w:id="1451825899">
      <w:bodyDiv w:val="1"/>
      <w:marLeft w:val="0"/>
      <w:marRight w:val="0"/>
      <w:marTop w:val="0"/>
      <w:marBottom w:val="0"/>
      <w:divBdr>
        <w:top w:val="none" w:sz="0" w:space="0" w:color="auto"/>
        <w:left w:val="none" w:sz="0" w:space="0" w:color="auto"/>
        <w:bottom w:val="none" w:sz="0" w:space="0" w:color="auto"/>
        <w:right w:val="none" w:sz="0" w:space="0" w:color="auto"/>
      </w:divBdr>
      <w:divsChild>
        <w:div w:id="825433012">
          <w:marLeft w:val="0"/>
          <w:marRight w:val="0"/>
          <w:marTop w:val="0"/>
          <w:marBottom w:val="0"/>
          <w:divBdr>
            <w:top w:val="none" w:sz="0" w:space="0" w:color="auto"/>
            <w:left w:val="none" w:sz="0" w:space="0" w:color="auto"/>
            <w:bottom w:val="none" w:sz="0" w:space="0" w:color="auto"/>
            <w:right w:val="none" w:sz="0" w:space="0" w:color="auto"/>
          </w:divBdr>
        </w:div>
        <w:div w:id="1039933343">
          <w:marLeft w:val="0"/>
          <w:marRight w:val="0"/>
          <w:marTop w:val="0"/>
          <w:marBottom w:val="0"/>
          <w:divBdr>
            <w:top w:val="none" w:sz="0" w:space="0" w:color="auto"/>
            <w:left w:val="none" w:sz="0" w:space="0" w:color="auto"/>
            <w:bottom w:val="none" w:sz="0" w:space="0" w:color="auto"/>
            <w:right w:val="none" w:sz="0" w:space="0" w:color="auto"/>
          </w:divBdr>
        </w:div>
      </w:divsChild>
    </w:div>
    <w:div w:id="1452743058">
      <w:bodyDiv w:val="1"/>
      <w:marLeft w:val="0"/>
      <w:marRight w:val="0"/>
      <w:marTop w:val="0"/>
      <w:marBottom w:val="0"/>
      <w:divBdr>
        <w:top w:val="none" w:sz="0" w:space="0" w:color="auto"/>
        <w:left w:val="none" w:sz="0" w:space="0" w:color="auto"/>
        <w:bottom w:val="none" w:sz="0" w:space="0" w:color="auto"/>
        <w:right w:val="none" w:sz="0" w:space="0" w:color="auto"/>
      </w:divBdr>
    </w:div>
    <w:div w:id="1461727158">
      <w:bodyDiv w:val="1"/>
      <w:marLeft w:val="0"/>
      <w:marRight w:val="0"/>
      <w:marTop w:val="0"/>
      <w:marBottom w:val="0"/>
      <w:divBdr>
        <w:top w:val="none" w:sz="0" w:space="0" w:color="auto"/>
        <w:left w:val="none" w:sz="0" w:space="0" w:color="auto"/>
        <w:bottom w:val="none" w:sz="0" w:space="0" w:color="auto"/>
        <w:right w:val="none" w:sz="0" w:space="0" w:color="auto"/>
      </w:divBdr>
    </w:div>
    <w:div w:id="1462648766">
      <w:bodyDiv w:val="1"/>
      <w:marLeft w:val="0"/>
      <w:marRight w:val="0"/>
      <w:marTop w:val="0"/>
      <w:marBottom w:val="0"/>
      <w:divBdr>
        <w:top w:val="none" w:sz="0" w:space="0" w:color="auto"/>
        <w:left w:val="none" w:sz="0" w:space="0" w:color="auto"/>
        <w:bottom w:val="none" w:sz="0" w:space="0" w:color="auto"/>
        <w:right w:val="none" w:sz="0" w:space="0" w:color="auto"/>
      </w:divBdr>
    </w:div>
    <w:div w:id="1468235137">
      <w:bodyDiv w:val="1"/>
      <w:marLeft w:val="0"/>
      <w:marRight w:val="0"/>
      <w:marTop w:val="0"/>
      <w:marBottom w:val="0"/>
      <w:divBdr>
        <w:top w:val="none" w:sz="0" w:space="0" w:color="auto"/>
        <w:left w:val="none" w:sz="0" w:space="0" w:color="auto"/>
        <w:bottom w:val="none" w:sz="0" w:space="0" w:color="auto"/>
        <w:right w:val="none" w:sz="0" w:space="0" w:color="auto"/>
      </w:divBdr>
    </w:div>
    <w:div w:id="1472404996">
      <w:bodyDiv w:val="1"/>
      <w:marLeft w:val="0"/>
      <w:marRight w:val="0"/>
      <w:marTop w:val="0"/>
      <w:marBottom w:val="0"/>
      <w:divBdr>
        <w:top w:val="none" w:sz="0" w:space="0" w:color="auto"/>
        <w:left w:val="none" w:sz="0" w:space="0" w:color="auto"/>
        <w:bottom w:val="none" w:sz="0" w:space="0" w:color="auto"/>
        <w:right w:val="none" w:sz="0" w:space="0" w:color="auto"/>
      </w:divBdr>
    </w:div>
    <w:div w:id="1476489539">
      <w:bodyDiv w:val="1"/>
      <w:marLeft w:val="0"/>
      <w:marRight w:val="0"/>
      <w:marTop w:val="0"/>
      <w:marBottom w:val="0"/>
      <w:divBdr>
        <w:top w:val="none" w:sz="0" w:space="0" w:color="auto"/>
        <w:left w:val="none" w:sz="0" w:space="0" w:color="auto"/>
        <w:bottom w:val="none" w:sz="0" w:space="0" w:color="auto"/>
        <w:right w:val="none" w:sz="0" w:space="0" w:color="auto"/>
      </w:divBdr>
    </w:div>
    <w:div w:id="1480659033">
      <w:bodyDiv w:val="1"/>
      <w:marLeft w:val="0"/>
      <w:marRight w:val="0"/>
      <w:marTop w:val="0"/>
      <w:marBottom w:val="0"/>
      <w:divBdr>
        <w:top w:val="none" w:sz="0" w:space="0" w:color="auto"/>
        <w:left w:val="none" w:sz="0" w:space="0" w:color="auto"/>
        <w:bottom w:val="none" w:sz="0" w:space="0" w:color="auto"/>
        <w:right w:val="none" w:sz="0" w:space="0" w:color="auto"/>
      </w:divBdr>
    </w:div>
    <w:div w:id="1481268487">
      <w:bodyDiv w:val="1"/>
      <w:marLeft w:val="0"/>
      <w:marRight w:val="0"/>
      <w:marTop w:val="0"/>
      <w:marBottom w:val="0"/>
      <w:divBdr>
        <w:top w:val="none" w:sz="0" w:space="0" w:color="auto"/>
        <w:left w:val="none" w:sz="0" w:space="0" w:color="auto"/>
        <w:bottom w:val="none" w:sz="0" w:space="0" w:color="auto"/>
        <w:right w:val="none" w:sz="0" w:space="0" w:color="auto"/>
      </w:divBdr>
    </w:div>
    <w:div w:id="1484618004">
      <w:bodyDiv w:val="1"/>
      <w:marLeft w:val="0"/>
      <w:marRight w:val="0"/>
      <w:marTop w:val="0"/>
      <w:marBottom w:val="0"/>
      <w:divBdr>
        <w:top w:val="none" w:sz="0" w:space="0" w:color="auto"/>
        <w:left w:val="none" w:sz="0" w:space="0" w:color="auto"/>
        <w:bottom w:val="none" w:sz="0" w:space="0" w:color="auto"/>
        <w:right w:val="none" w:sz="0" w:space="0" w:color="auto"/>
      </w:divBdr>
    </w:div>
    <w:div w:id="1488939345">
      <w:bodyDiv w:val="1"/>
      <w:marLeft w:val="0"/>
      <w:marRight w:val="0"/>
      <w:marTop w:val="0"/>
      <w:marBottom w:val="0"/>
      <w:divBdr>
        <w:top w:val="none" w:sz="0" w:space="0" w:color="auto"/>
        <w:left w:val="none" w:sz="0" w:space="0" w:color="auto"/>
        <w:bottom w:val="none" w:sz="0" w:space="0" w:color="auto"/>
        <w:right w:val="none" w:sz="0" w:space="0" w:color="auto"/>
      </w:divBdr>
    </w:div>
    <w:div w:id="1491366034">
      <w:bodyDiv w:val="1"/>
      <w:marLeft w:val="0"/>
      <w:marRight w:val="0"/>
      <w:marTop w:val="0"/>
      <w:marBottom w:val="0"/>
      <w:divBdr>
        <w:top w:val="none" w:sz="0" w:space="0" w:color="auto"/>
        <w:left w:val="none" w:sz="0" w:space="0" w:color="auto"/>
        <w:bottom w:val="none" w:sz="0" w:space="0" w:color="auto"/>
        <w:right w:val="none" w:sz="0" w:space="0" w:color="auto"/>
      </w:divBdr>
    </w:div>
    <w:div w:id="1495603150">
      <w:bodyDiv w:val="1"/>
      <w:marLeft w:val="0"/>
      <w:marRight w:val="0"/>
      <w:marTop w:val="0"/>
      <w:marBottom w:val="0"/>
      <w:divBdr>
        <w:top w:val="none" w:sz="0" w:space="0" w:color="auto"/>
        <w:left w:val="none" w:sz="0" w:space="0" w:color="auto"/>
        <w:bottom w:val="none" w:sz="0" w:space="0" w:color="auto"/>
        <w:right w:val="none" w:sz="0" w:space="0" w:color="auto"/>
      </w:divBdr>
    </w:div>
    <w:div w:id="1499885475">
      <w:bodyDiv w:val="1"/>
      <w:marLeft w:val="0"/>
      <w:marRight w:val="0"/>
      <w:marTop w:val="0"/>
      <w:marBottom w:val="0"/>
      <w:divBdr>
        <w:top w:val="none" w:sz="0" w:space="0" w:color="auto"/>
        <w:left w:val="none" w:sz="0" w:space="0" w:color="auto"/>
        <w:bottom w:val="none" w:sz="0" w:space="0" w:color="auto"/>
        <w:right w:val="none" w:sz="0" w:space="0" w:color="auto"/>
      </w:divBdr>
    </w:div>
    <w:div w:id="1500315695">
      <w:bodyDiv w:val="1"/>
      <w:marLeft w:val="0"/>
      <w:marRight w:val="0"/>
      <w:marTop w:val="0"/>
      <w:marBottom w:val="0"/>
      <w:divBdr>
        <w:top w:val="none" w:sz="0" w:space="0" w:color="auto"/>
        <w:left w:val="none" w:sz="0" w:space="0" w:color="auto"/>
        <w:bottom w:val="none" w:sz="0" w:space="0" w:color="auto"/>
        <w:right w:val="none" w:sz="0" w:space="0" w:color="auto"/>
      </w:divBdr>
    </w:div>
    <w:div w:id="1504511664">
      <w:bodyDiv w:val="1"/>
      <w:marLeft w:val="0"/>
      <w:marRight w:val="0"/>
      <w:marTop w:val="0"/>
      <w:marBottom w:val="0"/>
      <w:divBdr>
        <w:top w:val="none" w:sz="0" w:space="0" w:color="auto"/>
        <w:left w:val="none" w:sz="0" w:space="0" w:color="auto"/>
        <w:bottom w:val="none" w:sz="0" w:space="0" w:color="auto"/>
        <w:right w:val="none" w:sz="0" w:space="0" w:color="auto"/>
      </w:divBdr>
    </w:div>
    <w:div w:id="1504658718">
      <w:bodyDiv w:val="1"/>
      <w:marLeft w:val="0"/>
      <w:marRight w:val="0"/>
      <w:marTop w:val="0"/>
      <w:marBottom w:val="0"/>
      <w:divBdr>
        <w:top w:val="none" w:sz="0" w:space="0" w:color="auto"/>
        <w:left w:val="none" w:sz="0" w:space="0" w:color="auto"/>
        <w:bottom w:val="none" w:sz="0" w:space="0" w:color="auto"/>
        <w:right w:val="none" w:sz="0" w:space="0" w:color="auto"/>
      </w:divBdr>
    </w:div>
    <w:div w:id="1505123590">
      <w:bodyDiv w:val="1"/>
      <w:marLeft w:val="0"/>
      <w:marRight w:val="0"/>
      <w:marTop w:val="0"/>
      <w:marBottom w:val="0"/>
      <w:divBdr>
        <w:top w:val="none" w:sz="0" w:space="0" w:color="auto"/>
        <w:left w:val="none" w:sz="0" w:space="0" w:color="auto"/>
        <w:bottom w:val="none" w:sz="0" w:space="0" w:color="auto"/>
        <w:right w:val="none" w:sz="0" w:space="0" w:color="auto"/>
      </w:divBdr>
    </w:div>
    <w:div w:id="1506095848">
      <w:bodyDiv w:val="1"/>
      <w:marLeft w:val="0"/>
      <w:marRight w:val="0"/>
      <w:marTop w:val="0"/>
      <w:marBottom w:val="0"/>
      <w:divBdr>
        <w:top w:val="none" w:sz="0" w:space="0" w:color="auto"/>
        <w:left w:val="none" w:sz="0" w:space="0" w:color="auto"/>
        <w:bottom w:val="none" w:sz="0" w:space="0" w:color="auto"/>
        <w:right w:val="none" w:sz="0" w:space="0" w:color="auto"/>
      </w:divBdr>
    </w:div>
    <w:div w:id="1518231477">
      <w:bodyDiv w:val="1"/>
      <w:marLeft w:val="0"/>
      <w:marRight w:val="0"/>
      <w:marTop w:val="0"/>
      <w:marBottom w:val="0"/>
      <w:divBdr>
        <w:top w:val="none" w:sz="0" w:space="0" w:color="auto"/>
        <w:left w:val="none" w:sz="0" w:space="0" w:color="auto"/>
        <w:bottom w:val="none" w:sz="0" w:space="0" w:color="auto"/>
        <w:right w:val="none" w:sz="0" w:space="0" w:color="auto"/>
      </w:divBdr>
    </w:div>
    <w:div w:id="1539657946">
      <w:bodyDiv w:val="1"/>
      <w:marLeft w:val="0"/>
      <w:marRight w:val="0"/>
      <w:marTop w:val="0"/>
      <w:marBottom w:val="0"/>
      <w:divBdr>
        <w:top w:val="none" w:sz="0" w:space="0" w:color="auto"/>
        <w:left w:val="none" w:sz="0" w:space="0" w:color="auto"/>
        <w:bottom w:val="none" w:sz="0" w:space="0" w:color="auto"/>
        <w:right w:val="none" w:sz="0" w:space="0" w:color="auto"/>
      </w:divBdr>
    </w:div>
    <w:div w:id="1541894107">
      <w:bodyDiv w:val="1"/>
      <w:marLeft w:val="0"/>
      <w:marRight w:val="0"/>
      <w:marTop w:val="0"/>
      <w:marBottom w:val="0"/>
      <w:divBdr>
        <w:top w:val="none" w:sz="0" w:space="0" w:color="auto"/>
        <w:left w:val="none" w:sz="0" w:space="0" w:color="auto"/>
        <w:bottom w:val="none" w:sz="0" w:space="0" w:color="auto"/>
        <w:right w:val="none" w:sz="0" w:space="0" w:color="auto"/>
      </w:divBdr>
    </w:div>
    <w:div w:id="1547713953">
      <w:bodyDiv w:val="1"/>
      <w:marLeft w:val="0"/>
      <w:marRight w:val="0"/>
      <w:marTop w:val="0"/>
      <w:marBottom w:val="0"/>
      <w:divBdr>
        <w:top w:val="none" w:sz="0" w:space="0" w:color="auto"/>
        <w:left w:val="none" w:sz="0" w:space="0" w:color="auto"/>
        <w:bottom w:val="none" w:sz="0" w:space="0" w:color="auto"/>
        <w:right w:val="none" w:sz="0" w:space="0" w:color="auto"/>
      </w:divBdr>
    </w:div>
    <w:div w:id="1549025509">
      <w:bodyDiv w:val="1"/>
      <w:marLeft w:val="0"/>
      <w:marRight w:val="0"/>
      <w:marTop w:val="0"/>
      <w:marBottom w:val="0"/>
      <w:divBdr>
        <w:top w:val="none" w:sz="0" w:space="0" w:color="auto"/>
        <w:left w:val="none" w:sz="0" w:space="0" w:color="auto"/>
        <w:bottom w:val="none" w:sz="0" w:space="0" w:color="auto"/>
        <w:right w:val="none" w:sz="0" w:space="0" w:color="auto"/>
      </w:divBdr>
    </w:div>
    <w:div w:id="1566792482">
      <w:bodyDiv w:val="1"/>
      <w:marLeft w:val="0"/>
      <w:marRight w:val="0"/>
      <w:marTop w:val="0"/>
      <w:marBottom w:val="0"/>
      <w:divBdr>
        <w:top w:val="none" w:sz="0" w:space="0" w:color="auto"/>
        <w:left w:val="none" w:sz="0" w:space="0" w:color="auto"/>
        <w:bottom w:val="none" w:sz="0" w:space="0" w:color="auto"/>
        <w:right w:val="none" w:sz="0" w:space="0" w:color="auto"/>
      </w:divBdr>
    </w:div>
    <w:div w:id="1568346390">
      <w:bodyDiv w:val="1"/>
      <w:marLeft w:val="0"/>
      <w:marRight w:val="0"/>
      <w:marTop w:val="0"/>
      <w:marBottom w:val="0"/>
      <w:divBdr>
        <w:top w:val="none" w:sz="0" w:space="0" w:color="auto"/>
        <w:left w:val="none" w:sz="0" w:space="0" w:color="auto"/>
        <w:bottom w:val="none" w:sz="0" w:space="0" w:color="auto"/>
        <w:right w:val="none" w:sz="0" w:space="0" w:color="auto"/>
      </w:divBdr>
    </w:div>
    <w:div w:id="1571422444">
      <w:bodyDiv w:val="1"/>
      <w:marLeft w:val="0"/>
      <w:marRight w:val="0"/>
      <w:marTop w:val="0"/>
      <w:marBottom w:val="0"/>
      <w:divBdr>
        <w:top w:val="none" w:sz="0" w:space="0" w:color="auto"/>
        <w:left w:val="none" w:sz="0" w:space="0" w:color="auto"/>
        <w:bottom w:val="none" w:sz="0" w:space="0" w:color="auto"/>
        <w:right w:val="none" w:sz="0" w:space="0" w:color="auto"/>
      </w:divBdr>
    </w:div>
    <w:div w:id="1572543826">
      <w:bodyDiv w:val="1"/>
      <w:marLeft w:val="0"/>
      <w:marRight w:val="0"/>
      <w:marTop w:val="0"/>
      <w:marBottom w:val="0"/>
      <w:divBdr>
        <w:top w:val="none" w:sz="0" w:space="0" w:color="auto"/>
        <w:left w:val="none" w:sz="0" w:space="0" w:color="auto"/>
        <w:bottom w:val="none" w:sz="0" w:space="0" w:color="auto"/>
        <w:right w:val="none" w:sz="0" w:space="0" w:color="auto"/>
      </w:divBdr>
    </w:div>
    <w:div w:id="1574664098">
      <w:bodyDiv w:val="1"/>
      <w:marLeft w:val="0"/>
      <w:marRight w:val="0"/>
      <w:marTop w:val="0"/>
      <w:marBottom w:val="0"/>
      <w:divBdr>
        <w:top w:val="none" w:sz="0" w:space="0" w:color="auto"/>
        <w:left w:val="none" w:sz="0" w:space="0" w:color="auto"/>
        <w:bottom w:val="none" w:sz="0" w:space="0" w:color="auto"/>
        <w:right w:val="none" w:sz="0" w:space="0" w:color="auto"/>
      </w:divBdr>
    </w:div>
    <w:div w:id="1575503634">
      <w:bodyDiv w:val="1"/>
      <w:marLeft w:val="0"/>
      <w:marRight w:val="0"/>
      <w:marTop w:val="0"/>
      <w:marBottom w:val="0"/>
      <w:divBdr>
        <w:top w:val="none" w:sz="0" w:space="0" w:color="auto"/>
        <w:left w:val="none" w:sz="0" w:space="0" w:color="auto"/>
        <w:bottom w:val="none" w:sz="0" w:space="0" w:color="auto"/>
        <w:right w:val="none" w:sz="0" w:space="0" w:color="auto"/>
      </w:divBdr>
    </w:div>
    <w:div w:id="1577862913">
      <w:bodyDiv w:val="1"/>
      <w:marLeft w:val="0"/>
      <w:marRight w:val="0"/>
      <w:marTop w:val="0"/>
      <w:marBottom w:val="0"/>
      <w:divBdr>
        <w:top w:val="none" w:sz="0" w:space="0" w:color="auto"/>
        <w:left w:val="none" w:sz="0" w:space="0" w:color="auto"/>
        <w:bottom w:val="none" w:sz="0" w:space="0" w:color="auto"/>
        <w:right w:val="none" w:sz="0" w:space="0" w:color="auto"/>
      </w:divBdr>
    </w:div>
    <w:div w:id="1592393772">
      <w:bodyDiv w:val="1"/>
      <w:marLeft w:val="0"/>
      <w:marRight w:val="0"/>
      <w:marTop w:val="0"/>
      <w:marBottom w:val="0"/>
      <w:divBdr>
        <w:top w:val="none" w:sz="0" w:space="0" w:color="auto"/>
        <w:left w:val="none" w:sz="0" w:space="0" w:color="auto"/>
        <w:bottom w:val="none" w:sz="0" w:space="0" w:color="auto"/>
        <w:right w:val="none" w:sz="0" w:space="0" w:color="auto"/>
      </w:divBdr>
    </w:div>
    <w:div w:id="1599557396">
      <w:bodyDiv w:val="1"/>
      <w:marLeft w:val="0"/>
      <w:marRight w:val="0"/>
      <w:marTop w:val="0"/>
      <w:marBottom w:val="0"/>
      <w:divBdr>
        <w:top w:val="none" w:sz="0" w:space="0" w:color="auto"/>
        <w:left w:val="none" w:sz="0" w:space="0" w:color="auto"/>
        <w:bottom w:val="none" w:sz="0" w:space="0" w:color="auto"/>
        <w:right w:val="none" w:sz="0" w:space="0" w:color="auto"/>
      </w:divBdr>
    </w:div>
    <w:div w:id="1601376897">
      <w:bodyDiv w:val="1"/>
      <w:marLeft w:val="0"/>
      <w:marRight w:val="0"/>
      <w:marTop w:val="0"/>
      <w:marBottom w:val="0"/>
      <w:divBdr>
        <w:top w:val="none" w:sz="0" w:space="0" w:color="auto"/>
        <w:left w:val="none" w:sz="0" w:space="0" w:color="auto"/>
        <w:bottom w:val="none" w:sz="0" w:space="0" w:color="auto"/>
        <w:right w:val="none" w:sz="0" w:space="0" w:color="auto"/>
      </w:divBdr>
    </w:div>
    <w:div w:id="1603488867">
      <w:bodyDiv w:val="1"/>
      <w:marLeft w:val="0"/>
      <w:marRight w:val="0"/>
      <w:marTop w:val="0"/>
      <w:marBottom w:val="0"/>
      <w:divBdr>
        <w:top w:val="none" w:sz="0" w:space="0" w:color="auto"/>
        <w:left w:val="none" w:sz="0" w:space="0" w:color="auto"/>
        <w:bottom w:val="none" w:sz="0" w:space="0" w:color="auto"/>
        <w:right w:val="none" w:sz="0" w:space="0" w:color="auto"/>
      </w:divBdr>
    </w:div>
    <w:div w:id="1605570475">
      <w:bodyDiv w:val="1"/>
      <w:marLeft w:val="0"/>
      <w:marRight w:val="0"/>
      <w:marTop w:val="0"/>
      <w:marBottom w:val="0"/>
      <w:divBdr>
        <w:top w:val="none" w:sz="0" w:space="0" w:color="auto"/>
        <w:left w:val="none" w:sz="0" w:space="0" w:color="auto"/>
        <w:bottom w:val="none" w:sz="0" w:space="0" w:color="auto"/>
        <w:right w:val="none" w:sz="0" w:space="0" w:color="auto"/>
      </w:divBdr>
    </w:div>
    <w:div w:id="1616865395">
      <w:bodyDiv w:val="1"/>
      <w:marLeft w:val="0"/>
      <w:marRight w:val="0"/>
      <w:marTop w:val="0"/>
      <w:marBottom w:val="0"/>
      <w:divBdr>
        <w:top w:val="none" w:sz="0" w:space="0" w:color="auto"/>
        <w:left w:val="none" w:sz="0" w:space="0" w:color="auto"/>
        <w:bottom w:val="none" w:sz="0" w:space="0" w:color="auto"/>
        <w:right w:val="none" w:sz="0" w:space="0" w:color="auto"/>
      </w:divBdr>
    </w:div>
    <w:div w:id="1622834886">
      <w:bodyDiv w:val="1"/>
      <w:marLeft w:val="0"/>
      <w:marRight w:val="0"/>
      <w:marTop w:val="0"/>
      <w:marBottom w:val="0"/>
      <w:divBdr>
        <w:top w:val="none" w:sz="0" w:space="0" w:color="auto"/>
        <w:left w:val="none" w:sz="0" w:space="0" w:color="auto"/>
        <w:bottom w:val="none" w:sz="0" w:space="0" w:color="auto"/>
        <w:right w:val="none" w:sz="0" w:space="0" w:color="auto"/>
      </w:divBdr>
      <w:divsChild>
        <w:div w:id="793017222">
          <w:marLeft w:val="0"/>
          <w:marRight w:val="0"/>
          <w:marTop w:val="0"/>
          <w:marBottom w:val="0"/>
          <w:divBdr>
            <w:top w:val="none" w:sz="0" w:space="0" w:color="auto"/>
            <w:left w:val="none" w:sz="0" w:space="0" w:color="auto"/>
            <w:bottom w:val="none" w:sz="0" w:space="0" w:color="auto"/>
            <w:right w:val="none" w:sz="0" w:space="0" w:color="auto"/>
          </w:divBdr>
          <w:divsChild>
            <w:div w:id="17706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6632">
      <w:bodyDiv w:val="1"/>
      <w:marLeft w:val="0"/>
      <w:marRight w:val="0"/>
      <w:marTop w:val="0"/>
      <w:marBottom w:val="0"/>
      <w:divBdr>
        <w:top w:val="none" w:sz="0" w:space="0" w:color="auto"/>
        <w:left w:val="none" w:sz="0" w:space="0" w:color="auto"/>
        <w:bottom w:val="none" w:sz="0" w:space="0" w:color="auto"/>
        <w:right w:val="none" w:sz="0" w:space="0" w:color="auto"/>
      </w:divBdr>
    </w:div>
    <w:div w:id="1626883774">
      <w:bodyDiv w:val="1"/>
      <w:marLeft w:val="0"/>
      <w:marRight w:val="0"/>
      <w:marTop w:val="0"/>
      <w:marBottom w:val="0"/>
      <w:divBdr>
        <w:top w:val="none" w:sz="0" w:space="0" w:color="auto"/>
        <w:left w:val="none" w:sz="0" w:space="0" w:color="auto"/>
        <w:bottom w:val="none" w:sz="0" w:space="0" w:color="auto"/>
        <w:right w:val="none" w:sz="0" w:space="0" w:color="auto"/>
      </w:divBdr>
    </w:div>
    <w:div w:id="1635521174">
      <w:bodyDiv w:val="1"/>
      <w:marLeft w:val="0"/>
      <w:marRight w:val="0"/>
      <w:marTop w:val="0"/>
      <w:marBottom w:val="0"/>
      <w:divBdr>
        <w:top w:val="none" w:sz="0" w:space="0" w:color="auto"/>
        <w:left w:val="none" w:sz="0" w:space="0" w:color="auto"/>
        <w:bottom w:val="none" w:sz="0" w:space="0" w:color="auto"/>
        <w:right w:val="none" w:sz="0" w:space="0" w:color="auto"/>
      </w:divBdr>
    </w:div>
    <w:div w:id="1639455122">
      <w:bodyDiv w:val="1"/>
      <w:marLeft w:val="0"/>
      <w:marRight w:val="0"/>
      <w:marTop w:val="0"/>
      <w:marBottom w:val="0"/>
      <w:divBdr>
        <w:top w:val="none" w:sz="0" w:space="0" w:color="auto"/>
        <w:left w:val="none" w:sz="0" w:space="0" w:color="auto"/>
        <w:bottom w:val="none" w:sz="0" w:space="0" w:color="auto"/>
        <w:right w:val="none" w:sz="0" w:space="0" w:color="auto"/>
      </w:divBdr>
    </w:div>
    <w:div w:id="1643923716">
      <w:bodyDiv w:val="1"/>
      <w:marLeft w:val="0"/>
      <w:marRight w:val="0"/>
      <w:marTop w:val="0"/>
      <w:marBottom w:val="0"/>
      <w:divBdr>
        <w:top w:val="none" w:sz="0" w:space="0" w:color="auto"/>
        <w:left w:val="none" w:sz="0" w:space="0" w:color="auto"/>
        <w:bottom w:val="none" w:sz="0" w:space="0" w:color="auto"/>
        <w:right w:val="none" w:sz="0" w:space="0" w:color="auto"/>
      </w:divBdr>
      <w:divsChild>
        <w:div w:id="31349441">
          <w:marLeft w:val="0"/>
          <w:marRight w:val="0"/>
          <w:marTop w:val="0"/>
          <w:marBottom w:val="0"/>
          <w:divBdr>
            <w:top w:val="none" w:sz="0" w:space="0" w:color="auto"/>
            <w:left w:val="none" w:sz="0" w:space="0" w:color="auto"/>
            <w:bottom w:val="none" w:sz="0" w:space="0" w:color="auto"/>
            <w:right w:val="none" w:sz="0" w:space="0" w:color="auto"/>
          </w:divBdr>
        </w:div>
        <w:div w:id="141502894">
          <w:marLeft w:val="0"/>
          <w:marRight w:val="0"/>
          <w:marTop w:val="0"/>
          <w:marBottom w:val="0"/>
          <w:divBdr>
            <w:top w:val="none" w:sz="0" w:space="0" w:color="auto"/>
            <w:left w:val="none" w:sz="0" w:space="0" w:color="auto"/>
            <w:bottom w:val="none" w:sz="0" w:space="0" w:color="auto"/>
            <w:right w:val="none" w:sz="0" w:space="0" w:color="auto"/>
          </w:divBdr>
        </w:div>
        <w:div w:id="191889644">
          <w:marLeft w:val="0"/>
          <w:marRight w:val="0"/>
          <w:marTop w:val="0"/>
          <w:marBottom w:val="0"/>
          <w:divBdr>
            <w:top w:val="none" w:sz="0" w:space="0" w:color="auto"/>
            <w:left w:val="none" w:sz="0" w:space="0" w:color="auto"/>
            <w:bottom w:val="none" w:sz="0" w:space="0" w:color="auto"/>
            <w:right w:val="none" w:sz="0" w:space="0" w:color="auto"/>
          </w:divBdr>
        </w:div>
        <w:div w:id="253519731">
          <w:marLeft w:val="0"/>
          <w:marRight w:val="0"/>
          <w:marTop w:val="0"/>
          <w:marBottom w:val="0"/>
          <w:divBdr>
            <w:top w:val="none" w:sz="0" w:space="0" w:color="auto"/>
            <w:left w:val="none" w:sz="0" w:space="0" w:color="auto"/>
            <w:bottom w:val="none" w:sz="0" w:space="0" w:color="auto"/>
            <w:right w:val="none" w:sz="0" w:space="0" w:color="auto"/>
          </w:divBdr>
        </w:div>
        <w:div w:id="257370209">
          <w:marLeft w:val="0"/>
          <w:marRight w:val="0"/>
          <w:marTop w:val="0"/>
          <w:marBottom w:val="0"/>
          <w:divBdr>
            <w:top w:val="none" w:sz="0" w:space="0" w:color="auto"/>
            <w:left w:val="none" w:sz="0" w:space="0" w:color="auto"/>
            <w:bottom w:val="none" w:sz="0" w:space="0" w:color="auto"/>
            <w:right w:val="none" w:sz="0" w:space="0" w:color="auto"/>
          </w:divBdr>
        </w:div>
        <w:div w:id="277418729">
          <w:marLeft w:val="0"/>
          <w:marRight w:val="0"/>
          <w:marTop w:val="0"/>
          <w:marBottom w:val="0"/>
          <w:divBdr>
            <w:top w:val="none" w:sz="0" w:space="0" w:color="auto"/>
            <w:left w:val="none" w:sz="0" w:space="0" w:color="auto"/>
            <w:bottom w:val="none" w:sz="0" w:space="0" w:color="auto"/>
            <w:right w:val="none" w:sz="0" w:space="0" w:color="auto"/>
          </w:divBdr>
        </w:div>
        <w:div w:id="461659496">
          <w:marLeft w:val="0"/>
          <w:marRight w:val="0"/>
          <w:marTop w:val="0"/>
          <w:marBottom w:val="0"/>
          <w:divBdr>
            <w:top w:val="none" w:sz="0" w:space="0" w:color="auto"/>
            <w:left w:val="none" w:sz="0" w:space="0" w:color="auto"/>
            <w:bottom w:val="none" w:sz="0" w:space="0" w:color="auto"/>
            <w:right w:val="none" w:sz="0" w:space="0" w:color="auto"/>
          </w:divBdr>
        </w:div>
        <w:div w:id="541328071">
          <w:marLeft w:val="0"/>
          <w:marRight w:val="0"/>
          <w:marTop w:val="0"/>
          <w:marBottom w:val="0"/>
          <w:divBdr>
            <w:top w:val="none" w:sz="0" w:space="0" w:color="auto"/>
            <w:left w:val="none" w:sz="0" w:space="0" w:color="auto"/>
            <w:bottom w:val="none" w:sz="0" w:space="0" w:color="auto"/>
            <w:right w:val="none" w:sz="0" w:space="0" w:color="auto"/>
          </w:divBdr>
        </w:div>
        <w:div w:id="702249355">
          <w:marLeft w:val="0"/>
          <w:marRight w:val="0"/>
          <w:marTop w:val="0"/>
          <w:marBottom w:val="0"/>
          <w:divBdr>
            <w:top w:val="none" w:sz="0" w:space="0" w:color="auto"/>
            <w:left w:val="none" w:sz="0" w:space="0" w:color="auto"/>
            <w:bottom w:val="none" w:sz="0" w:space="0" w:color="auto"/>
            <w:right w:val="none" w:sz="0" w:space="0" w:color="auto"/>
          </w:divBdr>
        </w:div>
        <w:div w:id="1192260862">
          <w:marLeft w:val="0"/>
          <w:marRight w:val="0"/>
          <w:marTop w:val="0"/>
          <w:marBottom w:val="0"/>
          <w:divBdr>
            <w:top w:val="none" w:sz="0" w:space="0" w:color="auto"/>
            <w:left w:val="none" w:sz="0" w:space="0" w:color="auto"/>
            <w:bottom w:val="none" w:sz="0" w:space="0" w:color="auto"/>
            <w:right w:val="none" w:sz="0" w:space="0" w:color="auto"/>
          </w:divBdr>
        </w:div>
        <w:div w:id="1269313518">
          <w:marLeft w:val="0"/>
          <w:marRight w:val="0"/>
          <w:marTop w:val="0"/>
          <w:marBottom w:val="0"/>
          <w:divBdr>
            <w:top w:val="none" w:sz="0" w:space="0" w:color="auto"/>
            <w:left w:val="none" w:sz="0" w:space="0" w:color="auto"/>
            <w:bottom w:val="none" w:sz="0" w:space="0" w:color="auto"/>
            <w:right w:val="none" w:sz="0" w:space="0" w:color="auto"/>
          </w:divBdr>
        </w:div>
        <w:div w:id="1291015888">
          <w:marLeft w:val="0"/>
          <w:marRight w:val="0"/>
          <w:marTop w:val="0"/>
          <w:marBottom w:val="0"/>
          <w:divBdr>
            <w:top w:val="none" w:sz="0" w:space="0" w:color="auto"/>
            <w:left w:val="none" w:sz="0" w:space="0" w:color="auto"/>
            <w:bottom w:val="none" w:sz="0" w:space="0" w:color="auto"/>
            <w:right w:val="none" w:sz="0" w:space="0" w:color="auto"/>
          </w:divBdr>
        </w:div>
        <w:div w:id="1296325755">
          <w:marLeft w:val="0"/>
          <w:marRight w:val="0"/>
          <w:marTop w:val="0"/>
          <w:marBottom w:val="0"/>
          <w:divBdr>
            <w:top w:val="none" w:sz="0" w:space="0" w:color="auto"/>
            <w:left w:val="none" w:sz="0" w:space="0" w:color="auto"/>
            <w:bottom w:val="none" w:sz="0" w:space="0" w:color="auto"/>
            <w:right w:val="none" w:sz="0" w:space="0" w:color="auto"/>
          </w:divBdr>
        </w:div>
        <w:div w:id="1428767663">
          <w:marLeft w:val="0"/>
          <w:marRight w:val="0"/>
          <w:marTop w:val="0"/>
          <w:marBottom w:val="0"/>
          <w:divBdr>
            <w:top w:val="none" w:sz="0" w:space="0" w:color="auto"/>
            <w:left w:val="none" w:sz="0" w:space="0" w:color="auto"/>
            <w:bottom w:val="none" w:sz="0" w:space="0" w:color="auto"/>
            <w:right w:val="none" w:sz="0" w:space="0" w:color="auto"/>
          </w:divBdr>
        </w:div>
        <w:div w:id="1519658209">
          <w:marLeft w:val="0"/>
          <w:marRight w:val="0"/>
          <w:marTop w:val="0"/>
          <w:marBottom w:val="0"/>
          <w:divBdr>
            <w:top w:val="none" w:sz="0" w:space="0" w:color="auto"/>
            <w:left w:val="none" w:sz="0" w:space="0" w:color="auto"/>
            <w:bottom w:val="none" w:sz="0" w:space="0" w:color="auto"/>
            <w:right w:val="none" w:sz="0" w:space="0" w:color="auto"/>
          </w:divBdr>
        </w:div>
        <w:div w:id="1542740983">
          <w:marLeft w:val="0"/>
          <w:marRight w:val="0"/>
          <w:marTop w:val="0"/>
          <w:marBottom w:val="0"/>
          <w:divBdr>
            <w:top w:val="none" w:sz="0" w:space="0" w:color="auto"/>
            <w:left w:val="none" w:sz="0" w:space="0" w:color="auto"/>
            <w:bottom w:val="none" w:sz="0" w:space="0" w:color="auto"/>
            <w:right w:val="none" w:sz="0" w:space="0" w:color="auto"/>
          </w:divBdr>
        </w:div>
        <w:div w:id="1588151617">
          <w:marLeft w:val="0"/>
          <w:marRight w:val="0"/>
          <w:marTop w:val="0"/>
          <w:marBottom w:val="0"/>
          <w:divBdr>
            <w:top w:val="none" w:sz="0" w:space="0" w:color="auto"/>
            <w:left w:val="none" w:sz="0" w:space="0" w:color="auto"/>
            <w:bottom w:val="none" w:sz="0" w:space="0" w:color="auto"/>
            <w:right w:val="none" w:sz="0" w:space="0" w:color="auto"/>
          </w:divBdr>
        </w:div>
        <w:div w:id="1610963146">
          <w:marLeft w:val="0"/>
          <w:marRight w:val="0"/>
          <w:marTop w:val="0"/>
          <w:marBottom w:val="0"/>
          <w:divBdr>
            <w:top w:val="none" w:sz="0" w:space="0" w:color="auto"/>
            <w:left w:val="none" w:sz="0" w:space="0" w:color="auto"/>
            <w:bottom w:val="none" w:sz="0" w:space="0" w:color="auto"/>
            <w:right w:val="none" w:sz="0" w:space="0" w:color="auto"/>
          </w:divBdr>
        </w:div>
        <w:div w:id="1891112625">
          <w:marLeft w:val="0"/>
          <w:marRight w:val="0"/>
          <w:marTop w:val="0"/>
          <w:marBottom w:val="0"/>
          <w:divBdr>
            <w:top w:val="none" w:sz="0" w:space="0" w:color="auto"/>
            <w:left w:val="none" w:sz="0" w:space="0" w:color="auto"/>
            <w:bottom w:val="none" w:sz="0" w:space="0" w:color="auto"/>
            <w:right w:val="none" w:sz="0" w:space="0" w:color="auto"/>
          </w:divBdr>
        </w:div>
        <w:div w:id="1942302423">
          <w:marLeft w:val="0"/>
          <w:marRight w:val="0"/>
          <w:marTop w:val="0"/>
          <w:marBottom w:val="0"/>
          <w:divBdr>
            <w:top w:val="none" w:sz="0" w:space="0" w:color="auto"/>
            <w:left w:val="none" w:sz="0" w:space="0" w:color="auto"/>
            <w:bottom w:val="none" w:sz="0" w:space="0" w:color="auto"/>
            <w:right w:val="none" w:sz="0" w:space="0" w:color="auto"/>
          </w:divBdr>
        </w:div>
        <w:div w:id="1967349238">
          <w:marLeft w:val="0"/>
          <w:marRight w:val="0"/>
          <w:marTop w:val="0"/>
          <w:marBottom w:val="0"/>
          <w:divBdr>
            <w:top w:val="none" w:sz="0" w:space="0" w:color="auto"/>
            <w:left w:val="none" w:sz="0" w:space="0" w:color="auto"/>
            <w:bottom w:val="none" w:sz="0" w:space="0" w:color="auto"/>
            <w:right w:val="none" w:sz="0" w:space="0" w:color="auto"/>
          </w:divBdr>
        </w:div>
        <w:div w:id="1971355466">
          <w:marLeft w:val="0"/>
          <w:marRight w:val="0"/>
          <w:marTop w:val="0"/>
          <w:marBottom w:val="0"/>
          <w:divBdr>
            <w:top w:val="none" w:sz="0" w:space="0" w:color="auto"/>
            <w:left w:val="none" w:sz="0" w:space="0" w:color="auto"/>
            <w:bottom w:val="none" w:sz="0" w:space="0" w:color="auto"/>
            <w:right w:val="none" w:sz="0" w:space="0" w:color="auto"/>
          </w:divBdr>
        </w:div>
        <w:div w:id="2002272456">
          <w:marLeft w:val="0"/>
          <w:marRight w:val="0"/>
          <w:marTop w:val="0"/>
          <w:marBottom w:val="0"/>
          <w:divBdr>
            <w:top w:val="none" w:sz="0" w:space="0" w:color="auto"/>
            <w:left w:val="none" w:sz="0" w:space="0" w:color="auto"/>
            <w:bottom w:val="none" w:sz="0" w:space="0" w:color="auto"/>
            <w:right w:val="none" w:sz="0" w:space="0" w:color="auto"/>
          </w:divBdr>
        </w:div>
        <w:div w:id="2017417259">
          <w:marLeft w:val="0"/>
          <w:marRight w:val="0"/>
          <w:marTop w:val="0"/>
          <w:marBottom w:val="0"/>
          <w:divBdr>
            <w:top w:val="none" w:sz="0" w:space="0" w:color="auto"/>
            <w:left w:val="none" w:sz="0" w:space="0" w:color="auto"/>
            <w:bottom w:val="none" w:sz="0" w:space="0" w:color="auto"/>
            <w:right w:val="none" w:sz="0" w:space="0" w:color="auto"/>
          </w:divBdr>
        </w:div>
        <w:div w:id="2074966382">
          <w:marLeft w:val="0"/>
          <w:marRight w:val="0"/>
          <w:marTop w:val="0"/>
          <w:marBottom w:val="0"/>
          <w:divBdr>
            <w:top w:val="none" w:sz="0" w:space="0" w:color="auto"/>
            <w:left w:val="none" w:sz="0" w:space="0" w:color="auto"/>
            <w:bottom w:val="none" w:sz="0" w:space="0" w:color="auto"/>
            <w:right w:val="none" w:sz="0" w:space="0" w:color="auto"/>
          </w:divBdr>
        </w:div>
        <w:div w:id="2113427254">
          <w:blockQuote w:val="1"/>
          <w:marLeft w:val="600"/>
          <w:marRight w:val="0"/>
          <w:marTop w:val="0"/>
          <w:marBottom w:val="0"/>
          <w:divBdr>
            <w:top w:val="none" w:sz="0" w:space="0" w:color="auto"/>
            <w:left w:val="none" w:sz="0" w:space="0" w:color="auto"/>
            <w:bottom w:val="none" w:sz="0" w:space="0" w:color="auto"/>
            <w:right w:val="none" w:sz="0" w:space="0" w:color="auto"/>
          </w:divBdr>
          <w:divsChild>
            <w:div w:id="899709342">
              <w:marLeft w:val="0"/>
              <w:marRight w:val="0"/>
              <w:marTop w:val="0"/>
              <w:marBottom w:val="0"/>
              <w:divBdr>
                <w:top w:val="none" w:sz="0" w:space="0" w:color="auto"/>
                <w:left w:val="none" w:sz="0" w:space="0" w:color="auto"/>
                <w:bottom w:val="none" w:sz="0" w:space="0" w:color="auto"/>
                <w:right w:val="none" w:sz="0" w:space="0" w:color="auto"/>
              </w:divBdr>
            </w:div>
            <w:div w:id="1046175442">
              <w:marLeft w:val="0"/>
              <w:marRight w:val="0"/>
              <w:marTop w:val="0"/>
              <w:marBottom w:val="0"/>
              <w:divBdr>
                <w:top w:val="none" w:sz="0" w:space="0" w:color="auto"/>
                <w:left w:val="none" w:sz="0" w:space="0" w:color="auto"/>
                <w:bottom w:val="none" w:sz="0" w:space="0" w:color="auto"/>
                <w:right w:val="none" w:sz="0" w:space="0" w:color="auto"/>
              </w:divBdr>
            </w:div>
            <w:div w:id="1394425437">
              <w:marLeft w:val="0"/>
              <w:marRight w:val="0"/>
              <w:marTop w:val="0"/>
              <w:marBottom w:val="0"/>
              <w:divBdr>
                <w:top w:val="none" w:sz="0" w:space="0" w:color="auto"/>
                <w:left w:val="none" w:sz="0" w:space="0" w:color="auto"/>
                <w:bottom w:val="none" w:sz="0" w:space="0" w:color="auto"/>
                <w:right w:val="none" w:sz="0" w:space="0" w:color="auto"/>
              </w:divBdr>
            </w:div>
          </w:divsChild>
        </w:div>
        <w:div w:id="2129619281">
          <w:marLeft w:val="0"/>
          <w:marRight w:val="0"/>
          <w:marTop w:val="0"/>
          <w:marBottom w:val="0"/>
          <w:divBdr>
            <w:top w:val="none" w:sz="0" w:space="0" w:color="auto"/>
            <w:left w:val="none" w:sz="0" w:space="0" w:color="auto"/>
            <w:bottom w:val="none" w:sz="0" w:space="0" w:color="auto"/>
            <w:right w:val="none" w:sz="0" w:space="0" w:color="auto"/>
          </w:divBdr>
        </w:div>
      </w:divsChild>
    </w:div>
    <w:div w:id="1665745671">
      <w:bodyDiv w:val="1"/>
      <w:marLeft w:val="0"/>
      <w:marRight w:val="0"/>
      <w:marTop w:val="0"/>
      <w:marBottom w:val="0"/>
      <w:divBdr>
        <w:top w:val="none" w:sz="0" w:space="0" w:color="auto"/>
        <w:left w:val="none" w:sz="0" w:space="0" w:color="auto"/>
        <w:bottom w:val="none" w:sz="0" w:space="0" w:color="auto"/>
        <w:right w:val="none" w:sz="0" w:space="0" w:color="auto"/>
      </w:divBdr>
    </w:div>
    <w:div w:id="1669284662">
      <w:bodyDiv w:val="1"/>
      <w:marLeft w:val="0"/>
      <w:marRight w:val="0"/>
      <w:marTop w:val="0"/>
      <w:marBottom w:val="0"/>
      <w:divBdr>
        <w:top w:val="none" w:sz="0" w:space="0" w:color="auto"/>
        <w:left w:val="none" w:sz="0" w:space="0" w:color="auto"/>
        <w:bottom w:val="none" w:sz="0" w:space="0" w:color="auto"/>
        <w:right w:val="none" w:sz="0" w:space="0" w:color="auto"/>
      </w:divBdr>
    </w:div>
    <w:div w:id="1686976221">
      <w:bodyDiv w:val="1"/>
      <w:marLeft w:val="0"/>
      <w:marRight w:val="0"/>
      <w:marTop w:val="0"/>
      <w:marBottom w:val="0"/>
      <w:divBdr>
        <w:top w:val="none" w:sz="0" w:space="0" w:color="auto"/>
        <w:left w:val="none" w:sz="0" w:space="0" w:color="auto"/>
        <w:bottom w:val="none" w:sz="0" w:space="0" w:color="auto"/>
        <w:right w:val="none" w:sz="0" w:space="0" w:color="auto"/>
      </w:divBdr>
    </w:div>
    <w:div w:id="1691954554">
      <w:bodyDiv w:val="1"/>
      <w:marLeft w:val="0"/>
      <w:marRight w:val="0"/>
      <w:marTop w:val="0"/>
      <w:marBottom w:val="0"/>
      <w:divBdr>
        <w:top w:val="none" w:sz="0" w:space="0" w:color="auto"/>
        <w:left w:val="none" w:sz="0" w:space="0" w:color="auto"/>
        <w:bottom w:val="none" w:sz="0" w:space="0" w:color="auto"/>
        <w:right w:val="none" w:sz="0" w:space="0" w:color="auto"/>
      </w:divBdr>
      <w:divsChild>
        <w:div w:id="17438681">
          <w:marLeft w:val="0"/>
          <w:marRight w:val="0"/>
          <w:marTop w:val="0"/>
          <w:marBottom w:val="0"/>
          <w:divBdr>
            <w:top w:val="none" w:sz="0" w:space="0" w:color="auto"/>
            <w:left w:val="none" w:sz="0" w:space="0" w:color="auto"/>
            <w:bottom w:val="none" w:sz="0" w:space="0" w:color="auto"/>
            <w:right w:val="none" w:sz="0" w:space="0" w:color="auto"/>
          </w:divBdr>
        </w:div>
        <w:div w:id="201065720">
          <w:marLeft w:val="0"/>
          <w:marRight w:val="0"/>
          <w:marTop w:val="0"/>
          <w:marBottom w:val="0"/>
          <w:divBdr>
            <w:top w:val="none" w:sz="0" w:space="0" w:color="auto"/>
            <w:left w:val="none" w:sz="0" w:space="0" w:color="auto"/>
            <w:bottom w:val="none" w:sz="0" w:space="0" w:color="auto"/>
            <w:right w:val="none" w:sz="0" w:space="0" w:color="auto"/>
          </w:divBdr>
        </w:div>
        <w:div w:id="413085761">
          <w:marLeft w:val="0"/>
          <w:marRight w:val="0"/>
          <w:marTop w:val="0"/>
          <w:marBottom w:val="0"/>
          <w:divBdr>
            <w:top w:val="none" w:sz="0" w:space="0" w:color="auto"/>
            <w:left w:val="none" w:sz="0" w:space="0" w:color="auto"/>
            <w:bottom w:val="none" w:sz="0" w:space="0" w:color="auto"/>
            <w:right w:val="none" w:sz="0" w:space="0" w:color="auto"/>
          </w:divBdr>
        </w:div>
        <w:div w:id="483668103">
          <w:marLeft w:val="0"/>
          <w:marRight w:val="0"/>
          <w:marTop w:val="0"/>
          <w:marBottom w:val="0"/>
          <w:divBdr>
            <w:top w:val="none" w:sz="0" w:space="0" w:color="auto"/>
            <w:left w:val="none" w:sz="0" w:space="0" w:color="auto"/>
            <w:bottom w:val="none" w:sz="0" w:space="0" w:color="auto"/>
            <w:right w:val="none" w:sz="0" w:space="0" w:color="auto"/>
          </w:divBdr>
        </w:div>
        <w:div w:id="613362356">
          <w:marLeft w:val="0"/>
          <w:marRight w:val="0"/>
          <w:marTop w:val="0"/>
          <w:marBottom w:val="0"/>
          <w:divBdr>
            <w:top w:val="none" w:sz="0" w:space="0" w:color="auto"/>
            <w:left w:val="none" w:sz="0" w:space="0" w:color="auto"/>
            <w:bottom w:val="none" w:sz="0" w:space="0" w:color="auto"/>
            <w:right w:val="none" w:sz="0" w:space="0" w:color="auto"/>
          </w:divBdr>
        </w:div>
        <w:div w:id="653950565">
          <w:marLeft w:val="0"/>
          <w:marRight w:val="0"/>
          <w:marTop w:val="0"/>
          <w:marBottom w:val="0"/>
          <w:divBdr>
            <w:top w:val="none" w:sz="0" w:space="0" w:color="auto"/>
            <w:left w:val="none" w:sz="0" w:space="0" w:color="auto"/>
            <w:bottom w:val="none" w:sz="0" w:space="0" w:color="auto"/>
            <w:right w:val="none" w:sz="0" w:space="0" w:color="auto"/>
          </w:divBdr>
        </w:div>
        <w:div w:id="770592264">
          <w:marLeft w:val="0"/>
          <w:marRight w:val="0"/>
          <w:marTop w:val="0"/>
          <w:marBottom w:val="0"/>
          <w:divBdr>
            <w:top w:val="none" w:sz="0" w:space="0" w:color="auto"/>
            <w:left w:val="none" w:sz="0" w:space="0" w:color="auto"/>
            <w:bottom w:val="none" w:sz="0" w:space="0" w:color="auto"/>
            <w:right w:val="none" w:sz="0" w:space="0" w:color="auto"/>
          </w:divBdr>
        </w:div>
        <w:div w:id="865289215">
          <w:marLeft w:val="0"/>
          <w:marRight w:val="0"/>
          <w:marTop w:val="0"/>
          <w:marBottom w:val="0"/>
          <w:divBdr>
            <w:top w:val="none" w:sz="0" w:space="0" w:color="auto"/>
            <w:left w:val="none" w:sz="0" w:space="0" w:color="auto"/>
            <w:bottom w:val="none" w:sz="0" w:space="0" w:color="auto"/>
            <w:right w:val="none" w:sz="0" w:space="0" w:color="auto"/>
          </w:divBdr>
        </w:div>
        <w:div w:id="940527511">
          <w:marLeft w:val="0"/>
          <w:marRight w:val="0"/>
          <w:marTop w:val="0"/>
          <w:marBottom w:val="0"/>
          <w:divBdr>
            <w:top w:val="none" w:sz="0" w:space="0" w:color="auto"/>
            <w:left w:val="none" w:sz="0" w:space="0" w:color="auto"/>
            <w:bottom w:val="none" w:sz="0" w:space="0" w:color="auto"/>
            <w:right w:val="none" w:sz="0" w:space="0" w:color="auto"/>
          </w:divBdr>
        </w:div>
        <w:div w:id="1134565046">
          <w:marLeft w:val="0"/>
          <w:marRight w:val="0"/>
          <w:marTop w:val="0"/>
          <w:marBottom w:val="0"/>
          <w:divBdr>
            <w:top w:val="none" w:sz="0" w:space="0" w:color="auto"/>
            <w:left w:val="none" w:sz="0" w:space="0" w:color="auto"/>
            <w:bottom w:val="none" w:sz="0" w:space="0" w:color="auto"/>
            <w:right w:val="none" w:sz="0" w:space="0" w:color="auto"/>
          </w:divBdr>
        </w:div>
        <w:div w:id="1145850914">
          <w:marLeft w:val="0"/>
          <w:marRight w:val="0"/>
          <w:marTop w:val="0"/>
          <w:marBottom w:val="0"/>
          <w:divBdr>
            <w:top w:val="none" w:sz="0" w:space="0" w:color="auto"/>
            <w:left w:val="none" w:sz="0" w:space="0" w:color="auto"/>
            <w:bottom w:val="none" w:sz="0" w:space="0" w:color="auto"/>
            <w:right w:val="none" w:sz="0" w:space="0" w:color="auto"/>
          </w:divBdr>
        </w:div>
        <w:div w:id="1258710154">
          <w:marLeft w:val="0"/>
          <w:marRight w:val="0"/>
          <w:marTop w:val="0"/>
          <w:marBottom w:val="0"/>
          <w:divBdr>
            <w:top w:val="none" w:sz="0" w:space="0" w:color="auto"/>
            <w:left w:val="none" w:sz="0" w:space="0" w:color="auto"/>
            <w:bottom w:val="none" w:sz="0" w:space="0" w:color="auto"/>
            <w:right w:val="none" w:sz="0" w:space="0" w:color="auto"/>
          </w:divBdr>
        </w:div>
        <w:div w:id="1361857811">
          <w:marLeft w:val="0"/>
          <w:marRight w:val="0"/>
          <w:marTop w:val="0"/>
          <w:marBottom w:val="0"/>
          <w:divBdr>
            <w:top w:val="none" w:sz="0" w:space="0" w:color="auto"/>
            <w:left w:val="none" w:sz="0" w:space="0" w:color="auto"/>
            <w:bottom w:val="none" w:sz="0" w:space="0" w:color="auto"/>
            <w:right w:val="none" w:sz="0" w:space="0" w:color="auto"/>
          </w:divBdr>
        </w:div>
        <w:div w:id="1442604189">
          <w:marLeft w:val="0"/>
          <w:marRight w:val="0"/>
          <w:marTop w:val="0"/>
          <w:marBottom w:val="0"/>
          <w:divBdr>
            <w:top w:val="none" w:sz="0" w:space="0" w:color="auto"/>
            <w:left w:val="none" w:sz="0" w:space="0" w:color="auto"/>
            <w:bottom w:val="none" w:sz="0" w:space="0" w:color="auto"/>
            <w:right w:val="none" w:sz="0" w:space="0" w:color="auto"/>
          </w:divBdr>
        </w:div>
        <w:div w:id="1444691671">
          <w:marLeft w:val="0"/>
          <w:marRight w:val="0"/>
          <w:marTop w:val="0"/>
          <w:marBottom w:val="0"/>
          <w:divBdr>
            <w:top w:val="none" w:sz="0" w:space="0" w:color="auto"/>
            <w:left w:val="none" w:sz="0" w:space="0" w:color="auto"/>
            <w:bottom w:val="none" w:sz="0" w:space="0" w:color="auto"/>
            <w:right w:val="none" w:sz="0" w:space="0" w:color="auto"/>
          </w:divBdr>
        </w:div>
        <w:div w:id="1505319170">
          <w:marLeft w:val="0"/>
          <w:marRight w:val="0"/>
          <w:marTop w:val="0"/>
          <w:marBottom w:val="0"/>
          <w:divBdr>
            <w:top w:val="none" w:sz="0" w:space="0" w:color="auto"/>
            <w:left w:val="none" w:sz="0" w:space="0" w:color="auto"/>
            <w:bottom w:val="none" w:sz="0" w:space="0" w:color="auto"/>
            <w:right w:val="none" w:sz="0" w:space="0" w:color="auto"/>
          </w:divBdr>
        </w:div>
        <w:div w:id="1605725921">
          <w:marLeft w:val="0"/>
          <w:marRight w:val="0"/>
          <w:marTop w:val="0"/>
          <w:marBottom w:val="0"/>
          <w:divBdr>
            <w:top w:val="none" w:sz="0" w:space="0" w:color="auto"/>
            <w:left w:val="none" w:sz="0" w:space="0" w:color="auto"/>
            <w:bottom w:val="none" w:sz="0" w:space="0" w:color="auto"/>
            <w:right w:val="none" w:sz="0" w:space="0" w:color="auto"/>
          </w:divBdr>
        </w:div>
        <w:div w:id="1643265557">
          <w:marLeft w:val="0"/>
          <w:marRight w:val="0"/>
          <w:marTop w:val="0"/>
          <w:marBottom w:val="0"/>
          <w:divBdr>
            <w:top w:val="none" w:sz="0" w:space="0" w:color="auto"/>
            <w:left w:val="none" w:sz="0" w:space="0" w:color="auto"/>
            <w:bottom w:val="none" w:sz="0" w:space="0" w:color="auto"/>
            <w:right w:val="none" w:sz="0" w:space="0" w:color="auto"/>
          </w:divBdr>
        </w:div>
        <w:div w:id="2138257512">
          <w:marLeft w:val="0"/>
          <w:marRight w:val="0"/>
          <w:marTop w:val="0"/>
          <w:marBottom w:val="0"/>
          <w:divBdr>
            <w:top w:val="none" w:sz="0" w:space="0" w:color="auto"/>
            <w:left w:val="none" w:sz="0" w:space="0" w:color="auto"/>
            <w:bottom w:val="none" w:sz="0" w:space="0" w:color="auto"/>
            <w:right w:val="none" w:sz="0" w:space="0" w:color="auto"/>
          </w:divBdr>
        </w:div>
      </w:divsChild>
    </w:div>
    <w:div w:id="1692953643">
      <w:bodyDiv w:val="1"/>
      <w:marLeft w:val="0"/>
      <w:marRight w:val="0"/>
      <w:marTop w:val="0"/>
      <w:marBottom w:val="0"/>
      <w:divBdr>
        <w:top w:val="none" w:sz="0" w:space="0" w:color="auto"/>
        <w:left w:val="none" w:sz="0" w:space="0" w:color="auto"/>
        <w:bottom w:val="none" w:sz="0" w:space="0" w:color="auto"/>
        <w:right w:val="none" w:sz="0" w:space="0" w:color="auto"/>
      </w:divBdr>
    </w:div>
    <w:div w:id="1698115492">
      <w:bodyDiv w:val="1"/>
      <w:marLeft w:val="0"/>
      <w:marRight w:val="0"/>
      <w:marTop w:val="0"/>
      <w:marBottom w:val="0"/>
      <w:divBdr>
        <w:top w:val="none" w:sz="0" w:space="0" w:color="auto"/>
        <w:left w:val="none" w:sz="0" w:space="0" w:color="auto"/>
        <w:bottom w:val="none" w:sz="0" w:space="0" w:color="auto"/>
        <w:right w:val="none" w:sz="0" w:space="0" w:color="auto"/>
      </w:divBdr>
    </w:div>
    <w:div w:id="1701083320">
      <w:bodyDiv w:val="1"/>
      <w:marLeft w:val="0"/>
      <w:marRight w:val="0"/>
      <w:marTop w:val="0"/>
      <w:marBottom w:val="0"/>
      <w:divBdr>
        <w:top w:val="none" w:sz="0" w:space="0" w:color="auto"/>
        <w:left w:val="none" w:sz="0" w:space="0" w:color="auto"/>
        <w:bottom w:val="none" w:sz="0" w:space="0" w:color="auto"/>
        <w:right w:val="none" w:sz="0" w:space="0" w:color="auto"/>
      </w:divBdr>
      <w:divsChild>
        <w:div w:id="1010180865">
          <w:marLeft w:val="0"/>
          <w:marRight w:val="0"/>
          <w:marTop w:val="0"/>
          <w:marBottom w:val="0"/>
          <w:divBdr>
            <w:top w:val="none" w:sz="0" w:space="0" w:color="auto"/>
            <w:left w:val="none" w:sz="0" w:space="0" w:color="auto"/>
            <w:bottom w:val="none" w:sz="0" w:space="0" w:color="auto"/>
            <w:right w:val="none" w:sz="0" w:space="0" w:color="auto"/>
          </w:divBdr>
          <w:divsChild>
            <w:div w:id="341056922">
              <w:marLeft w:val="0"/>
              <w:marRight w:val="0"/>
              <w:marTop w:val="0"/>
              <w:marBottom w:val="0"/>
              <w:divBdr>
                <w:top w:val="none" w:sz="0" w:space="0" w:color="auto"/>
                <w:left w:val="none" w:sz="0" w:space="0" w:color="auto"/>
                <w:bottom w:val="none" w:sz="0" w:space="0" w:color="auto"/>
                <w:right w:val="none" w:sz="0" w:space="0" w:color="auto"/>
              </w:divBdr>
              <w:divsChild>
                <w:div w:id="62460189">
                  <w:marLeft w:val="0"/>
                  <w:marRight w:val="0"/>
                  <w:marTop w:val="0"/>
                  <w:marBottom w:val="0"/>
                  <w:divBdr>
                    <w:top w:val="none" w:sz="0" w:space="0" w:color="auto"/>
                    <w:left w:val="none" w:sz="0" w:space="0" w:color="auto"/>
                    <w:bottom w:val="none" w:sz="0" w:space="0" w:color="auto"/>
                    <w:right w:val="none" w:sz="0" w:space="0" w:color="auto"/>
                  </w:divBdr>
                  <w:divsChild>
                    <w:div w:id="399641250">
                      <w:marLeft w:val="0"/>
                      <w:marRight w:val="0"/>
                      <w:marTop w:val="0"/>
                      <w:marBottom w:val="0"/>
                      <w:divBdr>
                        <w:top w:val="none" w:sz="0" w:space="0" w:color="auto"/>
                        <w:left w:val="none" w:sz="0" w:space="0" w:color="auto"/>
                        <w:bottom w:val="none" w:sz="0" w:space="0" w:color="auto"/>
                        <w:right w:val="none" w:sz="0" w:space="0" w:color="auto"/>
                      </w:divBdr>
                      <w:divsChild>
                        <w:div w:id="588082514">
                          <w:marLeft w:val="0"/>
                          <w:marRight w:val="0"/>
                          <w:marTop w:val="0"/>
                          <w:marBottom w:val="0"/>
                          <w:divBdr>
                            <w:top w:val="none" w:sz="0" w:space="0" w:color="auto"/>
                            <w:left w:val="none" w:sz="0" w:space="0" w:color="auto"/>
                            <w:bottom w:val="none" w:sz="0" w:space="0" w:color="auto"/>
                            <w:right w:val="none" w:sz="0" w:space="0" w:color="auto"/>
                          </w:divBdr>
                          <w:divsChild>
                            <w:div w:id="1815831820">
                              <w:marLeft w:val="0"/>
                              <w:marRight w:val="0"/>
                              <w:marTop w:val="0"/>
                              <w:marBottom w:val="0"/>
                              <w:divBdr>
                                <w:top w:val="none" w:sz="0" w:space="0" w:color="auto"/>
                                <w:left w:val="none" w:sz="0" w:space="0" w:color="auto"/>
                                <w:bottom w:val="none" w:sz="0" w:space="0" w:color="auto"/>
                                <w:right w:val="none" w:sz="0" w:space="0" w:color="auto"/>
                              </w:divBdr>
                              <w:divsChild>
                                <w:div w:id="808673580">
                                  <w:marLeft w:val="0"/>
                                  <w:marRight w:val="0"/>
                                  <w:marTop w:val="0"/>
                                  <w:marBottom w:val="0"/>
                                  <w:divBdr>
                                    <w:top w:val="none" w:sz="0" w:space="0" w:color="auto"/>
                                    <w:left w:val="none" w:sz="0" w:space="0" w:color="auto"/>
                                    <w:bottom w:val="none" w:sz="0" w:space="0" w:color="auto"/>
                                    <w:right w:val="none" w:sz="0" w:space="0" w:color="auto"/>
                                  </w:divBdr>
                                  <w:divsChild>
                                    <w:div w:id="2099472920">
                                      <w:marLeft w:val="0"/>
                                      <w:marRight w:val="0"/>
                                      <w:marTop w:val="0"/>
                                      <w:marBottom w:val="0"/>
                                      <w:divBdr>
                                        <w:top w:val="none" w:sz="0" w:space="0" w:color="auto"/>
                                        <w:left w:val="none" w:sz="0" w:space="0" w:color="auto"/>
                                        <w:bottom w:val="none" w:sz="0" w:space="0" w:color="auto"/>
                                        <w:right w:val="none" w:sz="0" w:space="0" w:color="auto"/>
                                      </w:divBdr>
                                      <w:divsChild>
                                        <w:div w:id="187833503">
                                          <w:marLeft w:val="0"/>
                                          <w:marRight w:val="0"/>
                                          <w:marTop w:val="0"/>
                                          <w:marBottom w:val="0"/>
                                          <w:divBdr>
                                            <w:top w:val="none" w:sz="0" w:space="0" w:color="auto"/>
                                            <w:left w:val="none" w:sz="0" w:space="0" w:color="auto"/>
                                            <w:bottom w:val="none" w:sz="0" w:space="0" w:color="auto"/>
                                            <w:right w:val="none" w:sz="0" w:space="0" w:color="auto"/>
                                          </w:divBdr>
                                          <w:divsChild>
                                            <w:div w:id="1195338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660968">
                                                  <w:marLeft w:val="0"/>
                                                  <w:marRight w:val="0"/>
                                                  <w:marTop w:val="0"/>
                                                  <w:marBottom w:val="0"/>
                                                  <w:divBdr>
                                                    <w:top w:val="none" w:sz="0" w:space="0" w:color="auto"/>
                                                    <w:left w:val="none" w:sz="0" w:space="0" w:color="auto"/>
                                                    <w:bottom w:val="none" w:sz="0" w:space="0" w:color="auto"/>
                                                    <w:right w:val="none" w:sz="0" w:space="0" w:color="auto"/>
                                                  </w:divBdr>
                                                  <w:divsChild>
                                                    <w:div w:id="265230613">
                                                      <w:marLeft w:val="0"/>
                                                      <w:marRight w:val="0"/>
                                                      <w:marTop w:val="0"/>
                                                      <w:marBottom w:val="0"/>
                                                      <w:divBdr>
                                                        <w:top w:val="none" w:sz="0" w:space="0" w:color="auto"/>
                                                        <w:left w:val="none" w:sz="0" w:space="0" w:color="auto"/>
                                                        <w:bottom w:val="none" w:sz="0" w:space="0" w:color="auto"/>
                                                        <w:right w:val="none" w:sz="0" w:space="0" w:color="auto"/>
                                                      </w:divBdr>
                                                      <w:divsChild>
                                                        <w:div w:id="1651712533">
                                                          <w:marLeft w:val="0"/>
                                                          <w:marRight w:val="0"/>
                                                          <w:marTop w:val="0"/>
                                                          <w:marBottom w:val="0"/>
                                                          <w:divBdr>
                                                            <w:top w:val="none" w:sz="0" w:space="0" w:color="auto"/>
                                                            <w:left w:val="none" w:sz="0" w:space="0" w:color="auto"/>
                                                            <w:bottom w:val="none" w:sz="0" w:space="0" w:color="auto"/>
                                                            <w:right w:val="none" w:sz="0" w:space="0" w:color="auto"/>
                                                          </w:divBdr>
                                                          <w:divsChild>
                                                            <w:div w:id="874392031">
                                                              <w:marLeft w:val="0"/>
                                                              <w:marRight w:val="0"/>
                                                              <w:marTop w:val="0"/>
                                                              <w:marBottom w:val="0"/>
                                                              <w:divBdr>
                                                                <w:top w:val="none" w:sz="0" w:space="0" w:color="auto"/>
                                                                <w:left w:val="none" w:sz="0" w:space="0" w:color="auto"/>
                                                                <w:bottom w:val="none" w:sz="0" w:space="0" w:color="auto"/>
                                                                <w:right w:val="none" w:sz="0" w:space="0" w:color="auto"/>
                                                              </w:divBdr>
                                                              <w:divsChild>
                                                                <w:div w:id="957108494">
                                                                  <w:marLeft w:val="0"/>
                                                                  <w:marRight w:val="0"/>
                                                                  <w:marTop w:val="0"/>
                                                                  <w:marBottom w:val="0"/>
                                                                  <w:divBdr>
                                                                    <w:top w:val="none" w:sz="0" w:space="0" w:color="auto"/>
                                                                    <w:left w:val="none" w:sz="0" w:space="0" w:color="auto"/>
                                                                    <w:bottom w:val="none" w:sz="0" w:space="0" w:color="auto"/>
                                                                    <w:right w:val="none" w:sz="0" w:space="0" w:color="auto"/>
                                                                  </w:divBdr>
                                                                  <w:divsChild>
                                                                    <w:div w:id="2082217567">
                                                                      <w:marLeft w:val="0"/>
                                                                      <w:marRight w:val="0"/>
                                                                      <w:marTop w:val="0"/>
                                                                      <w:marBottom w:val="0"/>
                                                                      <w:divBdr>
                                                                        <w:top w:val="none" w:sz="0" w:space="0" w:color="auto"/>
                                                                        <w:left w:val="none" w:sz="0" w:space="0" w:color="auto"/>
                                                                        <w:bottom w:val="none" w:sz="0" w:space="0" w:color="auto"/>
                                                                        <w:right w:val="none" w:sz="0" w:space="0" w:color="auto"/>
                                                                      </w:divBdr>
                                                                      <w:divsChild>
                                                                        <w:div w:id="858857471">
                                                                          <w:marLeft w:val="0"/>
                                                                          <w:marRight w:val="0"/>
                                                                          <w:marTop w:val="0"/>
                                                                          <w:marBottom w:val="0"/>
                                                                          <w:divBdr>
                                                                            <w:top w:val="none" w:sz="0" w:space="0" w:color="auto"/>
                                                                            <w:left w:val="none" w:sz="0" w:space="0" w:color="auto"/>
                                                                            <w:bottom w:val="none" w:sz="0" w:space="0" w:color="auto"/>
                                                                            <w:right w:val="none" w:sz="0" w:space="0" w:color="auto"/>
                                                                          </w:divBdr>
                                                                          <w:divsChild>
                                                                            <w:div w:id="1383794363">
                                                                              <w:marLeft w:val="0"/>
                                                                              <w:marRight w:val="0"/>
                                                                              <w:marTop w:val="0"/>
                                                                              <w:marBottom w:val="0"/>
                                                                              <w:divBdr>
                                                                                <w:top w:val="none" w:sz="0" w:space="0" w:color="auto"/>
                                                                                <w:left w:val="none" w:sz="0" w:space="0" w:color="auto"/>
                                                                                <w:bottom w:val="none" w:sz="0" w:space="0" w:color="auto"/>
                                                                                <w:right w:val="none" w:sz="0" w:space="0" w:color="auto"/>
                                                                              </w:divBdr>
                                                                              <w:divsChild>
                                                                                <w:div w:id="1944611646">
                                                                                  <w:marLeft w:val="0"/>
                                                                                  <w:marRight w:val="0"/>
                                                                                  <w:marTop w:val="0"/>
                                                                                  <w:marBottom w:val="0"/>
                                                                                  <w:divBdr>
                                                                                    <w:top w:val="none" w:sz="0" w:space="0" w:color="auto"/>
                                                                                    <w:left w:val="none" w:sz="0" w:space="0" w:color="auto"/>
                                                                                    <w:bottom w:val="none" w:sz="0" w:space="0" w:color="auto"/>
                                                                                    <w:right w:val="none" w:sz="0" w:space="0" w:color="auto"/>
                                                                                  </w:divBdr>
                                                                                  <w:divsChild>
                                                                                    <w:div w:id="1450927641">
                                                                                      <w:marLeft w:val="0"/>
                                                                                      <w:marRight w:val="0"/>
                                                                                      <w:marTop w:val="0"/>
                                                                                      <w:marBottom w:val="0"/>
                                                                                      <w:divBdr>
                                                                                        <w:top w:val="none" w:sz="0" w:space="0" w:color="auto"/>
                                                                                        <w:left w:val="none" w:sz="0" w:space="0" w:color="auto"/>
                                                                                        <w:bottom w:val="none" w:sz="0" w:space="0" w:color="auto"/>
                                                                                        <w:right w:val="none" w:sz="0" w:space="0" w:color="auto"/>
                                                                                      </w:divBdr>
                                                                                      <w:divsChild>
                                                                                        <w:div w:id="498080885">
                                                                                          <w:marLeft w:val="0"/>
                                                                                          <w:marRight w:val="0"/>
                                                                                          <w:marTop w:val="0"/>
                                                                                          <w:marBottom w:val="0"/>
                                                                                          <w:divBdr>
                                                                                            <w:top w:val="none" w:sz="0" w:space="0" w:color="auto"/>
                                                                                            <w:left w:val="none" w:sz="0" w:space="0" w:color="auto"/>
                                                                                            <w:bottom w:val="none" w:sz="0" w:space="0" w:color="auto"/>
                                                                                            <w:right w:val="none" w:sz="0" w:space="0" w:color="auto"/>
                                                                                          </w:divBdr>
                                                                                          <w:divsChild>
                                                                                            <w:div w:id="378482392">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9642">
                                                                                                  <w:marLeft w:val="0"/>
                                                                                                  <w:marRight w:val="0"/>
                                                                                                  <w:marTop w:val="0"/>
                                                                                                  <w:marBottom w:val="0"/>
                                                                                                  <w:divBdr>
                                                                                                    <w:top w:val="none" w:sz="0" w:space="0" w:color="auto"/>
                                                                                                    <w:left w:val="none" w:sz="0" w:space="0" w:color="auto"/>
                                                                                                    <w:bottom w:val="none" w:sz="0" w:space="0" w:color="auto"/>
                                                                                                    <w:right w:val="none" w:sz="0" w:space="0" w:color="auto"/>
                                                                                                  </w:divBdr>
                                                                                                  <w:divsChild>
                                                                                                    <w:div w:id="647322066">
                                                                                                      <w:marLeft w:val="0"/>
                                                                                                      <w:marRight w:val="0"/>
                                                                                                      <w:marTop w:val="0"/>
                                                                                                      <w:marBottom w:val="0"/>
                                                                                                      <w:divBdr>
                                                                                                        <w:top w:val="none" w:sz="0" w:space="0" w:color="auto"/>
                                                                                                        <w:left w:val="none" w:sz="0" w:space="0" w:color="auto"/>
                                                                                                        <w:bottom w:val="none" w:sz="0" w:space="0" w:color="auto"/>
                                                                                                        <w:right w:val="none" w:sz="0" w:space="0" w:color="auto"/>
                                                                                                      </w:divBdr>
                                                                                                      <w:divsChild>
                                                                                                        <w:div w:id="323777568">
                                                                                                          <w:marLeft w:val="0"/>
                                                                                                          <w:marRight w:val="0"/>
                                                                                                          <w:marTop w:val="0"/>
                                                                                                          <w:marBottom w:val="0"/>
                                                                                                          <w:divBdr>
                                                                                                            <w:top w:val="none" w:sz="0" w:space="0" w:color="auto"/>
                                                                                                            <w:left w:val="none" w:sz="0" w:space="0" w:color="auto"/>
                                                                                                            <w:bottom w:val="none" w:sz="0" w:space="0" w:color="auto"/>
                                                                                                            <w:right w:val="none" w:sz="0" w:space="0" w:color="auto"/>
                                                                                                          </w:divBdr>
                                                                                                          <w:divsChild>
                                                                                                            <w:div w:id="155919143">
                                                                                                              <w:marLeft w:val="0"/>
                                                                                                              <w:marRight w:val="0"/>
                                                                                                              <w:marTop w:val="0"/>
                                                                                                              <w:marBottom w:val="0"/>
                                                                                                              <w:divBdr>
                                                                                                                <w:top w:val="none" w:sz="0" w:space="0" w:color="auto"/>
                                                                                                                <w:left w:val="none" w:sz="0" w:space="0" w:color="auto"/>
                                                                                                                <w:bottom w:val="none" w:sz="0" w:space="0" w:color="auto"/>
                                                                                                                <w:right w:val="none" w:sz="0" w:space="0" w:color="auto"/>
                                                                                                              </w:divBdr>
                                                                                                              <w:divsChild>
                                                                                                                <w:div w:id="1403913570">
                                                                                                                  <w:marLeft w:val="0"/>
                                                                                                                  <w:marRight w:val="0"/>
                                                                                                                  <w:marTop w:val="0"/>
                                                                                                                  <w:marBottom w:val="0"/>
                                                                                                                  <w:divBdr>
                                                                                                                    <w:top w:val="single" w:sz="2" w:space="4" w:color="D8D8D8"/>
                                                                                                                    <w:left w:val="single" w:sz="2" w:space="0" w:color="D8D8D8"/>
                                                                                                                    <w:bottom w:val="single" w:sz="2" w:space="4" w:color="D8D8D8"/>
                                                                                                                    <w:right w:val="single" w:sz="2" w:space="0" w:color="D8D8D8"/>
                                                                                                                  </w:divBdr>
                                                                                                                  <w:divsChild>
                                                                                                                    <w:div w:id="680552044">
                                                                                                                      <w:marLeft w:val="225"/>
                                                                                                                      <w:marRight w:val="225"/>
                                                                                                                      <w:marTop w:val="75"/>
                                                                                                                      <w:marBottom w:val="75"/>
                                                                                                                      <w:divBdr>
                                                                                                                        <w:top w:val="none" w:sz="0" w:space="0" w:color="auto"/>
                                                                                                                        <w:left w:val="none" w:sz="0" w:space="0" w:color="auto"/>
                                                                                                                        <w:bottom w:val="none" w:sz="0" w:space="0" w:color="auto"/>
                                                                                                                        <w:right w:val="none" w:sz="0" w:space="0" w:color="auto"/>
                                                                                                                      </w:divBdr>
                                                                                                                      <w:divsChild>
                                                                                                                        <w:div w:id="1581480783">
                                                                                                                          <w:marLeft w:val="0"/>
                                                                                                                          <w:marRight w:val="0"/>
                                                                                                                          <w:marTop w:val="0"/>
                                                                                                                          <w:marBottom w:val="0"/>
                                                                                                                          <w:divBdr>
                                                                                                                            <w:top w:val="single" w:sz="6" w:space="0" w:color="auto"/>
                                                                                                                            <w:left w:val="single" w:sz="6" w:space="0" w:color="auto"/>
                                                                                                                            <w:bottom w:val="single" w:sz="6" w:space="0" w:color="auto"/>
                                                                                                                            <w:right w:val="single" w:sz="6" w:space="0" w:color="auto"/>
                                                                                                                          </w:divBdr>
                                                                                                                          <w:divsChild>
                                                                                                                            <w:div w:id="1314604780">
                                                                                                                              <w:marLeft w:val="0"/>
                                                                                                                              <w:marRight w:val="0"/>
                                                                                                                              <w:marTop w:val="0"/>
                                                                                                                              <w:marBottom w:val="0"/>
                                                                                                                              <w:divBdr>
                                                                                                                                <w:top w:val="none" w:sz="0" w:space="0" w:color="auto"/>
                                                                                                                                <w:left w:val="none" w:sz="0" w:space="0" w:color="auto"/>
                                                                                                                                <w:bottom w:val="none" w:sz="0" w:space="0" w:color="auto"/>
                                                                                                                                <w:right w:val="none" w:sz="0" w:space="0" w:color="auto"/>
                                                                                                                              </w:divBdr>
                                                                                                                              <w:divsChild>
                                                                                                                                <w:div w:id="1954708868">
                                                                                                                                  <w:marLeft w:val="0"/>
                                                                                                                                  <w:marRight w:val="0"/>
                                                                                                                                  <w:marTop w:val="0"/>
                                                                                                                                  <w:marBottom w:val="0"/>
                                                                                                                                  <w:divBdr>
                                                                                                                                    <w:top w:val="none" w:sz="0" w:space="0" w:color="auto"/>
                                                                                                                                    <w:left w:val="none" w:sz="0" w:space="0" w:color="auto"/>
                                                                                                                                    <w:bottom w:val="none" w:sz="0" w:space="0" w:color="auto"/>
                                                                                                                                    <w:right w:val="none" w:sz="0" w:space="0" w:color="auto"/>
                                                                                                                                  </w:divBdr>
                                                                                                                                  <w:divsChild>
                                                                                                                                    <w:div w:id="636107690">
                                                                                                                                      <w:marLeft w:val="0"/>
                                                                                                                                      <w:marRight w:val="0"/>
                                                                                                                                      <w:marTop w:val="0"/>
                                                                                                                                      <w:marBottom w:val="0"/>
                                                                                                                                      <w:divBdr>
                                                                                                                                        <w:top w:val="none" w:sz="0" w:space="0" w:color="auto"/>
                                                                                                                                        <w:left w:val="none" w:sz="0" w:space="0" w:color="auto"/>
                                                                                                                                        <w:bottom w:val="none" w:sz="0" w:space="0" w:color="auto"/>
                                                                                                                                        <w:right w:val="none" w:sz="0" w:space="0" w:color="auto"/>
                                                                                                                                      </w:divBdr>
                                                                                                                                      <w:divsChild>
                                                                                                                                        <w:div w:id="1854894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97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86264">
      <w:bodyDiv w:val="1"/>
      <w:marLeft w:val="0"/>
      <w:marRight w:val="0"/>
      <w:marTop w:val="0"/>
      <w:marBottom w:val="0"/>
      <w:divBdr>
        <w:top w:val="none" w:sz="0" w:space="0" w:color="auto"/>
        <w:left w:val="none" w:sz="0" w:space="0" w:color="auto"/>
        <w:bottom w:val="none" w:sz="0" w:space="0" w:color="auto"/>
        <w:right w:val="none" w:sz="0" w:space="0" w:color="auto"/>
      </w:divBdr>
    </w:div>
    <w:div w:id="1708530542">
      <w:bodyDiv w:val="1"/>
      <w:marLeft w:val="0"/>
      <w:marRight w:val="0"/>
      <w:marTop w:val="0"/>
      <w:marBottom w:val="0"/>
      <w:divBdr>
        <w:top w:val="none" w:sz="0" w:space="0" w:color="auto"/>
        <w:left w:val="none" w:sz="0" w:space="0" w:color="auto"/>
        <w:bottom w:val="none" w:sz="0" w:space="0" w:color="auto"/>
        <w:right w:val="none" w:sz="0" w:space="0" w:color="auto"/>
      </w:divBdr>
    </w:div>
    <w:div w:id="1710304814">
      <w:bodyDiv w:val="1"/>
      <w:marLeft w:val="0"/>
      <w:marRight w:val="0"/>
      <w:marTop w:val="0"/>
      <w:marBottom w:val="0"/>
      <w:divBdr>
        <w:top w:val="none" w:sz="0" w:space="0" w:color="auto"/>
        <w:left w:val="none" w:sz="0" w:space="0" w:color="auto"/>
        <w:bottom w:val="none" w:sz="0" w:space="0" w:color="auto"/>
        <w:right w:val="none" w:sz="0" w:space="0" w:color="auto"/>
      </w:divBdr>
    </w:div>
    <w:div w:id="1726755938">
      <w:bodyDiv w:val="1"/>
      <w:marLeft w:val="0"/>
      <w:marRight w:val="0"/>
      <w:marTop w:val="0"/>
      <w:marBottom w:val="0"/>
      <w:divBdr>
        <w:top w:val="none" w:sz="0" w:space="0" w:color="auto"/>
        <w:left w:val="none" w:sz="0" w:space="0" w:color="auto"/>
        <w:bottom w:val="none" w:sz="0" w:space="0" w:color="auto"/>
        <w:right w:val="none" w:sz="0" w:space="0" w:color="auto"/>
      </w:divBdr>
    </w:div>
    <w:div w:id="1732385951">
      <w:bodyDiv w:val="1"/>
      <w:marLeft w:val="0"/>
      <w:marRight w:val="0"/>
      <w:marTop w:val="0"/>
      <w:marBottom w:val="0"/>
      <w:divBdr>
        <w:top w:val="none" w:sz="0" w:space="0" w:color="auto"/>
        <w:left w:val="none" w:sz="0" w:space="0" w:color="auto"/>
        <w:bottom w:val="none" w:sz="0" w:space="0" w:color="auto"/>
        <w:right w:val="none" w:sz="0" w:space="0" w:color="auto"/>
      </w:divBdr>
    </w:div>
    <w:div w:id="1733114954">
      <w:bodyDiv w:val="1"/>
      <w:marLeft w:val="0"/>
      <w:marRight w:val="0"/>
      <w:marTop w:val="0"/>
      <w:marBottom w:val="0"/>
      <w:divBdr>
        <w:top w:val="none" w:sz="0" w:space="0" w:color="auto"/>
        <w:left w:val="none" w:sz="0" w:space="0" w:color="auto"/>
        <w:bottom w:val="none" w:sz="0" w:space="0" w:color="auto"/>
        <w:right w:val="none" w:sz="0" w:space="0" w:color="auto"/>
      </w:divBdr>
    </w:div>
    <w:div w:id="1739282577">
      <w:bodyDiv w:val="1"/>
      <w:marLeft w:val="0"/>
      <w:marRight w:val="0"/>
      <w:marTop w:val="0"/>
      <w:marBottom w:val="0"/>
      <w:divBdr>
        <w:top w:val="none" w:sz="0" w:space="0" w:color="auto"/>
        <w:left w:val="none" w:sz="0" w:space="0" w:color="auto"/>
        <w:bottom w:val="none" w:sz="0" w:space="0" w:color="auto"/>
        <w:right w:val="none" w:sz="0" w:space="0" w:color="auto"/>
      </w:divBdr>
    </w:div>
    <w:div w:id="1754231324">
      <w:bodyDiv w:val="1"/>
      <w:marLeft w:val="0"/>
      <w:marRight w:val="0"/>
      <w:marTop w:val="0"/>
      <w:marBottom w:val="0"/>
      <w:divBdr>
        <w:top w:val="none" w:sz="0" w:space="0" w:color="auto"/>
        <w:left w:val="none" w:sz="0" w:space="0" w:color="auto"/>
        <w:bottom w:val="none" w:sz="0" w:space="0" w:color="auto"/>
        <w:right w:val="none" w:sz="0" w:space="0" w:color="auto"/>
      </w:divBdr>
    </w:div>
    <w:div w:id="1773163244">
      <w:bodyDiv w:val="1"/>
      <w:marLeft w:val="0"/>
      <w:marRight w:val="0"/>
      <w:marTop w:val="0"/>
      <w:marBottom w:val="0"/>
      <w:divBdr>
        <w:top w:val="none" w:sz="0" w:space="0" w:color="auto"/>
        <w:left w:val="none" w:sz="0" w:space="0" w:color="auto"/>
        <w:bottom w:val="none" w:sz="0" w:space="0" w:color="auto"/>
        <w:right w:val="none" w:sz="0" w:space="0" w:color="auto"/>
      </w:divBdr>
    </w:div>
    <w:div w:id="1779333975">
      <w:bodyDiv w:val="1"/>
      <w:marLeft w:val="0"/>
      <w:marRight w:val="0"/>
      <w:marTop w:val="0"/>
      <w:marBottom w:val="0"/>
      <w:divBdr>
        <w:top w:val="none" w:sz="0" w:space="0" w:color="auto"/>
        <w:left w:val="none" w:sz="0" w:space="0" w:color="auto"/>
        <w:bottom w:val="none" w:sz="0" w:space="0" w:color="auto"/>
        <w:right w:val="none" w:sz="0" w:space="0" w:color="auto"/>
      </w:divBdr>
    </w:div>
    <w:div w:id="1790127189">
      <w:bodyDiv w:val="1"/>
      <w:marLeft w:val="0"/>
      <w:marRight w:val="0"/>
      <w:marTop w:val="0"/>
      <w:marBottom w:val="0"/>
      <w:divBdr>
        <w:top w:val="none" w:sz="0" w:space="0" w:color="auto"/>
        <w:left w:val="none" w:sz="0" w:space="0" w:color="auto"/>
        <w:bottom w:val="none" w:sz="0" w:space="0" w:color="auto"/>
        <w:right w:val="none" w:sz="0" w:space="0" w:color="auto"/>
      </w:divBdr>
    </w:div>
    <w:div w:id="1792700841">
      <w:bodyDiv w:val="1"/>
      <w:marLeft w:val="0"/>
      <w:marRight w:val="0"/>
      <w:marTop w:val="0"/>
      <w:marBottom w:val="0"/>
      <w:divBdr>
        <w:top w:val="none" w:sz="0" w:space="0" w:color="auto"/>
        <w:left w:val="none" w:sz="0" w:space="0" w:color="auto"/>
        <w:bottom w:val="none" w:sz="0" w:space="0" w:color="auto"/>
        <w:right w:val="none" w:sz="0" w:space="0" w:color="auto"/>
      </w:divBdr>
    </w:div>
    <w:div w:id="1795521657">
      <w:bodyDiv w:val="1"/>
      <w:marLeft w:val="0"/>
      <w:marRight w:val="0"/>
      <w:marTop w:val="0"/>
      <w:marBottom w:val="0"/>
      <w:divBdr>
        <w:top w:val="none" w:sz="0" w:space="0" w:color="auto"/>
        <w:left w:val="none" w:sz="0" w:space="0" w:color="auto"/>
        <w:bottom w:val="none" w:sz="0" w:space="0" w:color="auto"/>
        <w:right w:val="none" w:sz="0" w:space="0" w:color="auto"/>
      </w:divBdr>
    </w:div>
    <w:div w:id="1800101828">
      <w:bodyDiv w:val="1"/>
      <w:marLeft w:val="0"/>
      <w:marRight w:val="0"/>
      <w:marTop w:val="0"/>
      <w:marBottom w:val="0"/>
      <w:divBdr>
        <w:top w:val="none" w:sz="0" w:space="0" w:color="auto"/>
        <w:left w:val="none" w:sz="0" w:space="0" w:color="auto"/>
        <w:bottom w:val="none" w:sz="0" w:space="0" w:color="auto"/>
        <w:right w:val="none" w:sz="0" w:space="0" w:color="auto"/>
      </w:divBdr>
    </w:div>
    <w:div w:id="1806388980">
      <w:bodyDiv w:val="1"/>
      <w:marLeft w:val="0"/>
      <w:marRight w:val="0"/>
      <w:marTop w:val="0"/>
      <w:marBottom w:val="0"/>
      <w:divBdr>
        <w:top w:val="none" w:sz="0" w:space="0" w:color="auto"/>
        <w:left w:val="none" w:sz="0" w:space="0" w:color="auto"/>
        <w:bottom w:val="none" w:sz="0" w:space="0" w:color="auto"/>
        <w:right w:val="none" w:sz="0" w:space="0" w:color="auto"/>
      </w:divBdr>
    </w:div>
    <w:div w:id="1807047703">
      <w:bodyDiv w:val="1"/>
      <w:marLeft w:val="0"/>
      <w:marRight w:val="0"/>
      <w:marTop w:val="0"/>
      <w:marBottom w:val="0"/>
      <w:divBdr>
        <w:top w:val="none" w:sz="0" w:space="0" w:color="auto"/>
        <w:left w:val="none" w:sz="0" w:space="0" w:color="auto"/>
        <w:bottom w:val="none" w:sz="0" w:space="0" w:color="auto"/>
        <w:right w:val="none" w:sz="0" w:space="0" w:color="auto"/>
      </w:divBdr>
    </w:div>
    <w:div w:id="1808086334">
      <w:bodyDiv w:val="1"/>
      <w:marLeft w:val="0"/>
      <w:marRight w:val="0"/>
      <w:marTop w:val="0"/>
      <w:marBottom w:val="0"/>
      <w:divBdr>
        <w:top w:val="none" w:sz="0" w:space="0" w:color="auto"/>
        <w:left w:val="none" w:sz="0" w:space="0" w:color="auto"/>
        <w:bottom w:val="none" w:sz="0" w:space="0" w:color="auto"/>
        <w:right w:val="none" w:sz="0" w:space="0" w:color="auto"/>
      </w:divBdr>
    </w:div>
    <w:div w:id="1813137154">
      <w:bodyDiv w:val="1"/>
      <w:marLeft w:val="0"/>
      <w:marRight w:val="0"/>
      <w:marTop w:val="0"/>
      <w:marBottom w:val="0"/>
      <w:divBdr>
        <w:top w:val="none" w:sz="0" w:space="0" w:color="auto"/>
        <w:left w:val="none" w:sz="0" w:space="0" w:color="auto"/>
        <w:bottom w:val="none" w:sz="0" w:space="0" w:color="auto"/>
        <w:right w:val="none" w:sz="0" w:space="0" w:color="auto"/>
      </w:divBdr>
    </w:div>
    <w:div w:id="1837190531">
      <w:bodyDiv w:val="1"/>
      <w:marLeft w:val="0"/>
      <w:marRight w:val="0"/>
      <w:marTop w:val="0"/>
      <w:marBottom w:val="0"/>
      <w:divBdr>
        <w:top w:val="none" w:sz="0" w:space="0" w:color="auto"/>
        <w:left w:val="none" w:sz="0" w:space="0" w:color="auto"/>
        <w:bottom w:val="none" w:sz="0" w:space="0" w:color="auto"/>
        <w:right w:val="none" w:sz="0" w:space="0" w:color="auto"/>
      </w:divBdr>
      <w:divsChild>
        <w:div w:id="149906899">
          <w:marLeft w:val="0"/>
          <w:marRight w:val="0"/>
          <w:marTop w:val="0"/>
          <w:marBottom w:val="0"/>
          <w:divBdr>
            <w:top w:val="none" w:sz="0" w:space="0" w:color="auto"/>
            <w:left w:val="none" w:sz="0" w:space="0" w:color="auto"/>
            <w:bottom w:val="none" w:sz="0" w:space="0" w:color="auto"/>
            <w:right w:val="none" w:sz="0" w:space="0" w:color="auto"/>
          </w:divBdr>
        </w:div>
        <w:div w:id="458643038">
          <w:blockQuote w:val="1"/>
          <w:marLeft w:val="600"/>
          <w:marRight w:val="0"/>
          <w:marTop w:val="0"/>
          <w:marBottom w:val="0"/>
          <w:divBdr>
            <w:top w:val="none" w:sz="0" w:space="0" w:color="auto"/>
            <w:left w:val="none" w:sz="0" w:space="0" w:color="auto"/>
            <w:bottom w:val="none" w:sz="0" w:space="0" w:color="auto"/>
            <w:right w:val="none" w:sz="0" w:space="0" w:color="auto"/>
          </w:divBdr>
          <w:divsChild>
            <w:div w:id="224604740">
              <w:marLeft w:val="0"/>
              <w:marRight w:val="0"/>
              <w:marTop w:val="0"/>
              <w:marBottom w:val="0"/>
              <w:divBdr>
                <w:top w:val="none" w:sz="0" w:space="0" w:color="auto"/>
                <w:left w:val="none" w:sz="0" w:space="0" w:color="auto"/>
                <w:bottom w:val="none" w:sz="0" w:space="0" w:color="auto"/>
                <w:right w:val="none" w:sz="0" w:space="0" w:color="auto"/>
              </w:divBdr>
            </w:div>
            <w:div w:id="697201182">
              <w:marLeft w:val="0"/>
              <w:marRight w:val="0"/>
              <w:marTop w:val="0"/>
              <w:marBottom w:val="0"/>
              <w:divBdr>
                <w:top w:val="none" w:sz="0" w:space="0" w:color="auto"/>
                <w:left w:val="none" w:sz="0" w:space="0" w:color="auto"/>
                <w:bottom w:val="none" w:sz="0" w:space="0" w:color="auto"/>
                <w:right w:val="none" w:sz="0" w:space="0" w:color="auto"/>
              </w:divBdr>
            </w:div>
            <w:div w:id="803473480">
              <w:marLeft w:val="0"/>
              <w:marRight w:val="0"/>
              <w:marTop w:val="0"/>
              <w:marBottom w:val="0"/>
              <w:divBdr>
                <w:top w:val="none" w:sz="0" w:space="0" w:color="auto"/>
                <w:left w:val="none" w:sz="0" w:space="0" w:color="auto"/>
                <w:bottom w:val="none" w:sz="0" w:space="0" w:color="auto"/>
                <w:right w:val="none" w:sz="0" w:space="0" w:color="auto"/>
              </w:divBdr>
            </w:div>
            <w:div w:id="977344075">
              <w:marLeft w:val="0"/>
              <w:marRight w:val="0"/>
              <w:marTop w:val="0"/>
              <w:marBottom w:val="0"/>
              <w:divBdr>
                <w:top w:val="none" w:sz="0" w:space="0" w:color="auto"/>
                <w:left w:val="none" w:sz="0" w:space="0" w:color="auto"/>
                <w:bottom w:val="none" w:sz="0" w:space="0" w:color="auto"/>
                <w:right w:val="none" w:sz="0" w:space="0" w:color="auto"/>
              </w:divBdr>
            </w:div>
            <w:div w:id="1402218533">
              <w:marLeft w:val="0"/>
              <w:marRight w:val="0"/>
              <w:marTop w:val="0"/>
              <w:marBottom w:val="0"/>
              <w:divBdr>
                <w:top w:val="none" w:sz="0" w:space="0" w:color="auto"/>
                <w:left w:val="none" w:sz="0" w:space="0" w:color="auto"/>
                <w:bottom w:val="none" w:sz="0" w:space="0" w:color="auto"/>
                <w:right w:val="none" w:sz="0" w:space="0" w:color="auto"/>
              </w:divBdr>
            </w:div>
            <w:div w:id="1539582495">
              <w:marLeft w:val="0"/>
              <w:marRight w:val="0"/>
              <w:marTop w:val="0"/>
              <w:marBottom w:val="0"/>
              <w:divBdr>
                <w:top w:val="none" w:sz="0" w:space="0" w:color="auto"/>
                <w:left w:val="none" w:sz="0" w:space="0" w:color="auto"/>
                <w:bottom w:val="none" w:sz="0" w:space="0" w:color="auto"/>
                <w:right w:val="none" w:sz="0" w:space="0" w:color="auto"/>
              </w:divBdr>
            </w:div>
            <w:div w:id="184361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4672">
      <w:bodyDiv w:val="1"/>
      <w:marLeft w:val="0"/>
      <w:marRight w:val="0"/>
      <w:marTop w:val="0"/>
      <w:marBottom w:val="0"/>
      <w:divBdr>
        <w:top w:val="none" w:sz="0" w:space="0" w:color="auto"/>
        <w:left w:val="none" w:sz="0" w:space="0" w:color="auto"/>
        <w:bottom w:val="none" w:sz="0" w:space="0" w:color="auto"/>
        <w:right w:val="none" w:sz="0" w:space="0" w:color="auto"/>
      </w:divBdr>
    </w:div>
    <w:div w:id="1842888802">
      <w:bodyDiv w:val="1"/>
      <w:marLeft w:val="0"/>
      <w:marRight w:val="0"/>
      <w:marTop w:val="0"/>
      <w:marBottom w:val="0"/>
      <w:divBdr>
        <w:top w:val="none" w:sz="0" w:space="0" w:color="auto"/>
        <w:left w:val="none" w:sz="0" w:space="0" w:color="auto"/>
        <w:bottom w:val="none" w:sz="0" w:space="0" w:color="auto"/>
        <w:right w:val="none" w:sz="0" w:space="0" w:color="auto"/>
      </w:divBdr>
    </w:div>
    <w:div w:id="1851407916">
      <w:bodyDiv w:val="1"/>
      <w:marLeft w:val="0"/>
      <w:marRight w:val="0"/>
      <w:marTop w:val="0"/>
      <w:marBottom w:val="0"/>
      <w:divBdr>
        <w:top w:val="none" w:sz="0" w:space="0" w:color="auto"/>
        <w:left w:val="none" w:sz="0" w:space="0" w:color="auto"/>
        <w:bottom w:val="none" w:sz="0" w:space="0" w:color="auto"/>
        <w:right w:val="none" w:sz="0" w:space="0" w:color="auto"/>
      </w:divBdr>
    </w:div>
    <w:div w:id="1861160251">
      <w:bodyDiv w:val="1"/>
      <w:marLeft w:val="0"/>
      <w:marRight w:val="0"/>
      <w:marTop w:val="0"/>
      <w:marBottom w:val="0"/>
      <w:divBdr>
        <w:top w:val="none" w:sz="0" w:space="0" w:color="auto"/>
        <w:left w:val="none" w:sz="0" w:space="0" w:color="auto"/>
        <w:bottom w:val="none" w:sz="0" w:space="0" w:color="auto"/>
        <w:right w:val="none" w:sz="0" w:space="0" w:color="auto"/>
      </w:divBdr>
    </w:div>
    <w:div w:id="1865050275">
      <w:bodyDiv w:val="1"/>
      <w:marLeft w:val="0"/>
      <w:marRight w:val="0"/>
      <w:marTop w:val="0"/>
      <w:marBottom w:val="0"/>
      <w:divBdr>
        <w:top w:val="none" w:sz="0" w:space="0" w:color="auto"/>
        <w:left w:val="none" w:sz="0" w:space="0" w:color="auto"/>
        <w:bottom w:val="none" w:sz="0" w:space="0" w:color="auto"/>
        <w:right w:val="none" w:sz="0" w:space="0" w:color="auto"/>
      </w:divBdr>
    </w:div>
    <w:div w:id="1866478184">
      <w:bodyDiv w:val="1"/>
      <w:marLeft w:val="0"/>
      <w:marRight w:val="0"/>
      <w:marTop w:val="0"/>
      <w:marBottom w:val="0"/>
      <w:divBdr>
        <w:top w:val="none" w:sz="0" w:space="0" w:color="auto"/>
        <w:left w:val="none" w:sz="0" w:space="0" w:color="auto"/>
        <w:bottom w:val="none" w:sz="0" w:space="0" w:color="auto"/>
        <w:right w:val="none" w:sz="0" w:space="0" w:color="auto"/>
      </w:divBdr>
    </w:div>
    <w:div w:id="1867526856">
      <w:bodyDiv w:val="1"/>
      <w:marLeft w:val="0"/>
      <w:marRight w:val="0"/>
      <w:marTop w:val="0"/>
      <w:marBottom w:val="0"/>
      <w:divBdr>
        <w:top w:val="none" w:sz="0" w:space="0" w:color="auto"/>
        <w:left w:val="none" w:sz="0" w:space="0" w:color="auto"/>
        <w:bottom w:val="none" w:sz="0" w:space="0" w:color="auto"/>
        <w:right w:val="none" w:sz="0" w:space="0" w:color="auto"/>
      </w:divBdr>
    </w:div>
    <w:div w:id="1890649091">
      <w:bodyDiv w:val="1"/>
      <w:marLeft w:val="0"/>
      <w:marRight w:val="0"/>
      <w:marTop w:val="0"/>
      <w:marBottom w:val="0"/>
      <w:divBdr>
        <w:top w:val="none" w:sz="0" w:space="0" w:color="auto"/>
        <w:left w:val="none" w:sz="0" w:space="0" w:color="auto"/>
        <w:bottom w:val="none" w:sz="0" w:space="0" w:color="auto"/>
        <w:right w:val="none" w:sz="0" w:space="0" w:color="auto"/>
      </w:divBdr>
    </w:div>
    <w:div w:id="1895390034">
      <w:bodyDiv w:val="1"/>
      <w:marLeft w:val="0"/>
      <w:marRight w:val="0"/>
      <w:marTop w:val="0"/>
      <w:marBottom w:val="0"/>
      <w:divBdr>
        <w:top w:val="none" w:sz="0" w:space="0" w:color="auto"/>
        <w:left w:val="none" w:sz="0" w:space="0" w:color="auto"/>
        <w:bottom w:val="none" w:sz="0" w:space="0" w:color="auto"/>
        <w:right w:val="none" w:sz="0" w:space="0" w:color="auto"/>
      </w:divBdr>
    </w:div>
    <w:div w:id="1900508844">
      <w:bodyDiv w:val="1"/>
      <w:marLeft w:val="0"/>
      <w:marRight w:val="0"/>
      <w:marTop w:val="0"/>
      <w:marBottom w:val="0"/>
      <w:divBdr>
        <w:top w:val="none" w:sz="0" w:space="0" w:color="auto"/>
        <w:left w:val="none" w:sz="0" w:space="0" w:color="auto"/>
        <w:bottom w:val="none" w:sz="0" w:space="0" w:color="auto"/>
        <w:right w:val="none" w:sz="0" w:space="0" w:color="auto"/>
      </w:divBdr>
    </w:div>
    <w:div w:id="1901135015">
      <w:bodyDiv w:val="1"/>
      <w:marLeft w:val="0"/>
      <w:marRight w:val="0"/>
      <w:marTop w:val="0"/>
      <w:marBottom w:val="0"/>
      <w:divBdr>
        <w:top w:val="none" w:sz="0" w:space="0" w:color="auto"/>
        <w:left w:val="none" w:sz="0" w:space="0" w:color="auto"/>
        <w:bottom w:val="none" w:sz="0" w:space="0" w:color="auto"/>
        <w:right w:val="none" w:sz="0" w:space="0" w:color="auto"/>
      </w:divBdr>
    </w:div>
    <w:div w:id="1906837381">
      <w:bodyDiv w:val="1"/>
      <w:marLeft w:val="0"/>
      <w:marRight w:val="0"/>
      <w:marTop w:val="0"/>
      <w:marBottom w:val="0"/>
      <w:divBdr>
        <w:top w:val="none" w:sz="0" w:space="0" w:color="auto"/>
        <w:left w:val="none" w:sz="0" w:space="0" w:color="auto"/>
        <w:bottom w:val="none" w:sz="0" w:space="0" w:color="auto"/>
        <w:right w:val="none" w:sz="0" w:space="0" w:color="auto"/>
      </w:divBdr>
    </w:div>
    <w:div w:id="1910265438">
      <w:bodyDiv w:val="1"/>
      <w:marLeft w:val="0"/>
      <w:marRight w:val="0"/>
      <w:marTop w:val="0"/>
      <w:marBottom w:val="0"/>
      <w:divBdr>
        <w:top w:val="none" w:sz="0" w:space="0" w:color="auto"/>
        <w:left w:val="none" w:sz="0" w:space="0" w:color="auto"/>
        <w:bottom w:val="none" w:sz="0" w:space="0" w:color="auto"/>
        <w:right w:val="none" w:sz="0" w:space="0" w:color="auto"/>
      </w:divBdr>
    </w:div>
    <w:div w:id="1914702028">
      <w:bodyDiv w:val="1"/>
      <w:marLeft w:val="0"/>
      <w:marRight w:val="0"/>
      <w:marTop w:val="0"/>
      <w:marBottom w:val="0"/>
      <w:divBdr>
        <w:top w:val="none" w:sz="0" w:space="0" w:color="auto"/>
        <w:left w:val="none" w:sz="0" w:space="0" w:color="auto"/>
        <w:bottom w:val="none" w:sz="0" w:space="0" w:color="auto"/>
        <w:right w:val="none" w:sz="0" w:space="0" w:color="auto"/>
      </w:divBdr>
    </w:div>
    <w:div w:id="1920367425">
      <w:bodyDiv w:val="1"/>
      <w:marLeft w:val="0"/>
      <w:marRight w:val="0"/>
      <w:marTop w:val="0"/>
      <w:marBottom w:val="0"/>
      <w:divBdr>
        <w:top w:val="none" w:sz="0" w:space="0" w:color="auto"/>
        <w:left w:val="none" w:sz="0" w:space="0" w:color="auto"/>
        <w:bottom w:val="none" w:sz="0" w:space="0" w:color="auto"/>
        <w:right w:val="none" w:sz="0" w:space="0" w:color="auto"/>
      </w:divBdr>
    </w:div>
    <w:div w:id="1921211022">
      <w:bodyDiv w:val="1"/>
      <w:marLeft w:val="0"/>
      <w:marRight w:val="0"/>
      <w:marTop w:val="0"/>
      <w:marBottom w:val="0"/>
      <w:divBdr>
        <w:top w:val="none" w:sz="0" w:space="0" w:color="auto"/>
        <w:left w:val="none" w:sz="0" w:space="0" w:color="auto"/>
        <w:bottom w:val="none" w:sz="0" w:space="0" w:color="auto"/>
        <w:right w:val="none" w:sz="0" w:space="0" w:color="auto"/>
      </w:divBdr>
    </w:div>
    <w:div w:id="1925260252">
      <w:bodyDiv w:val="1"/>
      <w:marLeft w:val="0"/>
      <w:marRight w:val="0"/>
      <w:marTop w:val="0"/>
      <w:marBottom w:val="0"/>
      <w:divBdr>
        <w:top w:val="none" w:sz="0" w:space="0" w:color="auto"/>
        <w:left w:val="none" w:sz="0" w:space="0" w:color="auto"/>
        <w:bottom w:val="none" w:sz="0" w:space="0" w:color="auto"/>
        <w:right w:val="none" w:sz="0" w:space="0" w:color="auto"/>
      </w:divBdr>
    </w:div>
    <w:div w:id="1928805999">
      <w:bodyDiv w:val="1"/>
      <w:marLeft w:val="0"/>
      <w:marRight w:val="0"/>
      <w:marTop w:val="0"/>
      <w:marBottom w:val="0"/>
      <w:divBdr>
        <w:top w:val="none" w:sz="0" w:space="0" w:color="auto"/>
        <w:left w:val="none" w:sz="0" w:space="0" w:color="auto"/>
        <w:bottom w:val="none" w:sz="0" w:space="0" w:color="auto"/>
        <w:right w:val="none" w:sz="0" w:space="0" w:color="auto"/>
      </w:divBdr>
    </w:div>
    <w:div w:id="1939949408">
      <w:bodyDiv w:val="1"/>
      <w:marLeft w:val="0"/>
      <w:marRight w:val="0"/>
      <w:marTop w:val="0"/>
      <w:marBottom w:val="0"/>
      <w:divBdr>
        <w:top w:val="none" w:sz="0" w:space="0" w:color="auto"/>
        <w:left w:val="none" w:sz="0" w:space="0" w:color="auto"/>
        <w:bottom w:val="none" w:sz="0" w:space="0" w:color="auto"/>
        <w:right w:val="none" w:sz="0" w:space="0" w:color="auto"/>
      </w:divBdr>
    </w:div>
    <w:div w:id="1941833493">
      <w:bodyDiv w:val="1"/>
      <w:marLeft w:val="0"/>
      <w:marRight w:val="0"/>
      <w:marTop w:val="0"/>
      <w:marBottom w:val="0"/>
      <w:divBdr>
        <w:top w:val="none" w:sz="0" w:space="0" w:color="auto"/>
        <w:left w:val="none" w:sz="0" w:space="0" w:color="auto"/>
        <w:bottom w:val="none" w:sz="0" w:space="0" w:color="auto"/>
        <w:right w:val="none" w:sz="0" w:space="0" w:color="auto"/>
      </w:divBdr>
    </w:div>
    <w:div w:id="1946496138">
      <w:bodyDiv w:val="1"/>
      <w:marLeft w:val="0"/>
      <w:marRight w:val="0"/>
      <w:marTop w:val="0"/>
      <w:marBottom w:val="0"/>
      <w:divBdr>
        <w:top w:val="none" w:sz="0" w:space="0" w:color="auto"/>
        <w:left w:val="none" w:sz="0" w:space="0" w:color="auto"/>
        <w:bottom w:val="none" w:sz="0" w:space="0" w:color="auto"/>
        <w:right w:val="none" w:sz="0" w:space="0" w:color="auto"/>
      </w:divBdr>
    </w:div>
    <w:div w:id="1947732679">
      <w:bodyDiv w:val="1"/>
      <w:marLeft w:val="0"/>
      <w:marRight w:val="0"/>
      <w:marTop w:val="0"/>
      <w:marBottom w:val="0"/>
      <w:divBdr>
        <w:top w:val="none" w:sz="0" w:space="0" w:color="auto"/>
        <w:left w:val="none" w:sz="0" w:space="0" w:color="auto"/>
        <w:bottom w:val="none" w:sz="0" w:space="0" w:color="auto"/>
        <w:right w:val="none" w:sz="0" w:space="0" w:color="auto"/>
      </w:divBdr>
    </w:div>
    <w:div w:id="1948387333">
      <w:bodyDiv w:val="1"/>
      <w:marLeft w:val="0"/>
      <w:marRight w:val="0"/>
      <w:marTop w:val="0"/>
      <w:marBottom w:val="0"/>
      <w:divBdr>
        <w:top w:val="none" w:sz="0" w:space="0" w:color="auto"/>
        <w:left w:val="none" w:sz="0" w:space="0" w:color="auto"/>
        <w:bottom w:val="none" w:sz="0" w:space="0" w:color="auto"/>
        <w:right w:val="none" w:sz="0" w:space="0" w:color="auto"/>
      </w:divBdr>
    </w:div>
    <w:div w:id="1949659249">
      <w:bodyDiv w:val="1"/>
      <w:marLeft w:val="0"/>
      <w:marRight w:val="0"/>
      <w:marTop w:val="0"/>
      <w:marBottom w:val="0"/>
      <w:divBdr>
        <w:top w:val="none" w:sz="0" w:space="0" w:color="auto"/>
        <w:left w:val="none" w:sz="0" w:space="0" w:color="auto"/>
        <w:bottom w:val="none" w:sz="0" w:space="0" w:color="auto"/>
        <w:right w:val="none" w:sz="0" w:space="0" w:color="auto"/>
      </w:divBdr>
    </w:div>
    <w:div w:id="1959943298">
      <w:bodyDiv w:val="1"/>
      <w:marLeft w:val="0"/>
      <w:marRight w:val="0"/>
      <w:marTop w:val="0"/>
      <w:marBottom w:val="0"/>
      <w:divBdr>
        <w:top w:val="none" w:sz="0" w:space="0" w:color="auto"/>
        <w:left w:val="none" w:sz="0" w:space="0" w:color="auto"/>
        <w:bottom w:val="none" w:sz="0" w:space="0" w:color="auto"/>
        <w:right w:val="none" w:sz="0" w:space="0" w:color="auto"/>
      </w:divBdr>
    </w:div>
    <w:div w:id="1992513380">
      <w:bodyDiv w:val="1"/>
      <w:marLeft w:val="0"/>
      <w:marRight w:val="0"/>
      <w:marTop w:val="0"/>
      <w:marBottom w:val="0"/>
      <w:divBdr>
        <w:top w:val="none" w:sz="0" w:space="0" w:color="auto"/>
        <w:left w:val="none" w:sz="0" w:space="0" w:color="auto"/>
        <w:bottom w:val="none" w:sz="0" w:space="0" w:color="auto"/>
        <w:right w:val="none" w:sz="0" w:space="0" w:color="auto"/>
      </w:divBdr>
      <w:divsChild>
        <w:div w:id="1172062302">
          <w:marLeft w:val="0"/>
          <w:marRight w:val="0"/>
          <w:marTop w:val="0"/>
          <w:marBottom w:val="0"/>
          <w:divBdr>
            <w:top w:val="none" w:sz="0" w:space="0" w:color="auto"/>
            <w:left w:val="none" w:sz="0" w:space="0" w:color="auto"/>
            <w:bottom w:val="none" w:sz="0" w:space="0" w:color="auto"/>
            <w:right w:val="none" w:sz="0" w:space="0" w:color="auto"/>
          </w:divBdr>
          <w:divsChild>
            <w:div w:id="1436634202">
              <w:marLeft w:val="0"/>
              <w:marRight w:val="0"/>
              <w:marTop w:val="0"/>
              <w:marBottom w:val="0"/>
              <w:divBdr>
                <w:top w:val="none" w:sz="0" w:space="0" w:color="auto"/>
                <w:left w:val="none" w:sz="0" w:space="0" w:color="auto"/>
                <w:bottom w:val="none" w:sz="0" w:space="0" w:color="auto"/>
                <w:right w:val="none" w:sz="0" w:space="0" w:color="auto"/>
              </w:divBdr>
              <w:divsChild>
                <w:div w:id="1564216803">
                  <w:marLeft w:val="0"/>
                  <w:marRight w:val="0"/>
                  <w:marTop w:val="0"/>
                  <w:marBottom w:val="0"/>
                  <w:divBdr>
                    <w:top w:val="none" w:sz="0" w:space="0" w:color="auto"/>
                    <w:left w:val="none" w:sz="0" w:space="0" w:color="auto"/>
                    <w:bottom w:val="none" w:sz="0" w:space="0" w:color="auto"/>
                    <w:right w:val="none" w:sz="0" w:space="0" w:color="auto"/>
                  </w:divBdr>
                  <w:divsChild>
                    <w:div w:id="1236475094">
                      <w:marLeft w:val="0"/>
                      <w:marRight w:val="0"/>
                      <w:marTop w:val="0"/>
                      <w:marBottom w:val="0"/>
                      <w:divBdr>
                        <w:top w:val="none" w:sz="0" w:space="0" w:color="auto"/>
                        <w:left w:val="none" w:sz="0" w:space="0" w:color="auto"/>
                        <w:bottom w:val="none" w:sz="0" w:space="0" w:color="auto"/>
                        <w:right w:val="none" w:sz="0" w:space="0" w:color="auto"/>
                      </w:divBdr>
                      <w:divsChild>
                        <w:div w:id="452602965">
                          <w:marLeft w:val="0"/>
                          <w:marRight w:val="0"/>
                          <w:marTop w:val="0"/>
                          <w:marBottom w:val="0"/>
                          <w:divBdr>
                            <w:top w:val="none" w:sz="0" w:space="0" w:color="auto"/>
                            <w:left w:val="none" w:sz="0" w:space="0" w:color="auto"/>
                            <w:bottom w:val="none" w:sz="0" w:space="0" w:color="auto"/>
                            <w:right w:val="none" w:sz="0" w:space="0" w:color="auto"/>
                          </w:divBdr>
                          <w:divsChild>
                            <w:div w:id="964507399">
                              <w:marLeft w:val="0"/>
                              <w:marRight w:val="0"/>
                              <w:marTop w:val="0"/>
                              <w:marBottom w:val="0"/>
                              <w:divBdr>
                                <w:top w:val="none" w:sz="0" w:space="0" w:color="auto"/>
                                <w:left w:val="none" w:sz="0" w:space="0" w:color="auto"/>
                                <w:bottom w:val="none" w:sz="0" w:space="0" w:color="auto"/>
                                <w:right w:val="none" w:sz="0" w:space="0" w:color="auto"/>
                              </w:divBdr>
                              <w:divsChild>
                                <w:div w:id="2083216178">
                                  <w:marLeft w:val="0"/>
                                  <w:marRight w:val="0"/>
                                  <w:marTop w:val="0"/>
                                  <w:marBottom w:val="0"/>
                                  <w:divBdr>
                                    <w:top w:val="none" w:sz="0" w:space="0" w:color="auto"/>
                                    <w:left w:val="none" w:sz="0" w:space="0" w:color="auto"/>
                                    <w:bottom w:val="none" w:sz="0" w:space="0" w:color="auto"/>
                                    <w:right w:val="none" w:sz="0" w:space="0" w:color="auto"/>
                                  </w:divBdr>
                                  <w:divsChild>
                                    <w:div w:id="2047441561">
                                      <w:marLeft w:val="0"/>
                                      <w:marRight w:val="0"/>
                                      <w:marTop w:val="0"/>
                                      <w:marBottom w:val="0"/>
                                      <w:divBdr>
                                        <w:top w:val="none" w:sz="0" w:space="0" w:color="auto"/>
                                        <w:left w:val="none" w:sz="0" w:space="0" w:color="auto"/>
                                        <w:bottom w:val="none" w:sz="0" w:space="0" w:color="auto"/>
                                        <w:right w:val="none" w:sz="0" w:space="0" w:color="auto"/>
                                      </w:divBdr>
                                      <w:divsChild>
                                        <w:div w:id="1862475097">
                                          <w:marLeft w:val="0"/>
                                          <w:marRight w:val="0"/>
                                          <w:marTop w:val="0"/>
                                          <w:marBottom w:val="0"/>
                                          <w:divBdr>
                                            <w:top w:val="none" w:sz="0" w:space="0" w:color="auto"/>
                                            <w:left w:val="none" w:sz="0" w:space="0" w:color="auto"/>
                                            <w:bottom w:val="none" w:sz="0" w:space="0" w:color="auto"/>
                                            <w:right w:val="none" w:sz="0" w:space="0" w:color="auto"/>
                                          </w:divBdr>
                                          <w:divsChild>
                                            <w:div w:id="77394371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643189">
                                                  <w:marLeft w:val="0"/>
                                                  <w:marRight w:val="0"/>
                                                  <w:marTop w:val="0"/>
                                                  <w:marBottom w:val="0"/>
                                                  <w:divBdr>
                                                    <w:top w:val="none" w:sz="0" w:space="0" w:color="auto"/>
                                                    <w:left w:val="none" w:sz="0" w:space="0" w:color="auto"/>
                                                    <w:bottom w:val="none" w:sz="0" w:space="0" w:color="auto"/>
                                                    <w:right w:val="none" w:sz="0" w:space="0" w:color="auto"/>
                                                  </w:divBdr>
                                                  <w:divsChild>
                                                    <w:div w:id="2021737434">
                                                      <w:marLeft w:val="0"/>
                                                      <w:marRight w:val="0"/>
                                                      <w:marTop w:val="0"/>
                                                      <w:marBottom w:val="0"/>
                                                      <w:divBdr>
                                                        <w:top w:val="none" w:sz="0" w:space="0" w:color="auto"/>
                                                        <w:left w:val="none" w:sz="0" w:space="0" w:color="auto"/>
                                                        <w:bottom w:val="none" w:sz="0" w:space="0" w:color="auto"/>
                                                        <w:right w:val="none" w:sz="0" w:space="0" w:color="auto"/>
                                                      </w:divBdr>
                                                      <w:divsChild>
                                                        <w:div w:id="1200161882">
                                                          <w:marLeft w:val="0"/>
                                                          <w:marRight w:val="0"/>
                                                          <w:marTop w:val="0"/>
                                                          <w:marBottom w:val="0"/>
                                                          <w:divBdr>
                                                            <w:top w:val="none" w:sz="0" w:space="0" w:color="auto"/>
                                                            <w:left w:val="none" w:sz="0" w:space="0" w:color="auto"/>
                                                            <w:bottom w:val="none" w:sz="0" w:space="0" w:color="auto"/>
                                                            <w:right w:val="none" w:sz="0" w:space="0" w:color="auto"/>
                                                          </w:divBdr>
                                                          <w:divsChild>
                                                            <w:div w:id="1130250877">
                                                              <w:marLeft w:val="0"/>
                                                              <w:marRight w:val="0"/>
                                                              <w:marTop w:val="0"/>
                                                              <w:marBottom w:val="0"/>
                                                              <w:divBdr>
                                                                <w:top w:val="none" w:sz="0" w:space="0" w:color="auto"/>
                                                                <w:left w:val="none" w:sz="0" w:space="0" w:color="auto"/>
                                                                <w:bottom w:val="none" w:sz="0" w:space="0" w:color="auto"/>
                                                                <w:right w:val="none" w:sz="0" w:space="0" w:color="auto"/>
                                                              </w:divBdr>
                                                              <w:divsChild>
                                                                <w:div w:id="1808280360">
                                                                  <w:marLeft w:val="0"/>
                                                                  <w:marRight w:val="0"/>
                                                                  <w:marTop w:val="0"/>
                                                                  <w:marBottom w:val="0"/>
                                                                  <w:divBdr>
                                                                    <w:top w:val="none" w:sz="0" w:space="0" w:color="auto"/>
                                                                    <w:left w:val="none" w:sz="0" w:space="0" w:color="auto"/>
                                                                    <w:bottom w:val="none" w:sz="0" w:space="0" w:color="auto"/>
                                                                    <w:right w:val="none" w:sz="0" w:space="0" w:color="auto"/>
                                                                  </w:divBdr>
                                                                  <w:divsChild>
                                                                    <w:div w:id="1731414721">
                                                                      <w:marLeft w:val="0"/>
                                                                      <w:marRight w:val="0"/>
                                                                      <w:marTop w:val="0"/>
                                                                      <w:marBottom w:val="0"/>
                                                                      <w:divBdr>
                                                                        <w:top w:val="none" w:sz="0" w:space="0" w:color="auto"/>
                                                                        <w:left w:val="none" w:sz="0" w:space="0" w:color="auto"/>
                                                                        <w:bottom w:val="none" w:sz="0" w:space="0" w:color="auto"/>
                                                                        <w:right w:val="none" w:sz="0" w:space="0" w:color="auto"/>
                                                                      </w:divBdr>
                                                                      <w:divsChild>
                                                                        <w:div w:id="1792358314">
                                                                          <w:marLeft w:val="0"/>
                                                                          <w:marRight w:val="0"/>
                                                                          <w:marTop w:val="0"/>
                                                                          <w:marBottom w:val="0"/>
                                                                          <w:divBdr>
                                                                            <w:top w:val="none" w:sz="0" w:space="0" w:color="auto"/>
                                                                            <w:left w:val="none" w:sz="0" w:space="0" w:color="auto"/>
                                                                            <w:bottom w:val="none" w:sz="0" w:space="0" w:color="auto"/>
                                                                            <w:right w:val="none" w:sz="0" w:space="0" w:color="auto"/>
                                                                          </w:divBdr>
                                                                          <w:divsChild>
                                                                            <w:div w:id="1440567217">
                                                                              <w:marLeft w:val="0"/>
                                                                              <w:marRight w:val="0"/>
                                                                              <w:marTop w:val="0"/>
                                                                              <w:marBottom w:val="0"/>
                                                                              <w:divBdr>
                                                                                <w:top w:val="none" w:sz="0" w:space="0" w:color="auto"/>
                                                                                <w:left w:val="none" w:sz="0" w:space="0" w:color="auto"/>
                                                                                <w:bottom w:val="none" w:sz="0" w:space="0" w:color="auto"/>
                                                                                <w:right w:val="none" w:sz="0" w:space="0" w:color="auto"/>
                                                                              </w:divBdr>
                                                                              <w:divsChild>
                                                                                <w:div w:id="312411152">
                                                                                  <w:marLeft w:val="0"/>
                                                                                  <w:marRight w:val="0"/>
                                                                                  <w:marTop w:val="0"/>
                                                                                  <w:marBottom w:val="0"/>
                                                                                  <w:divBdr>
                                                                                    <w:top w:val="none" w:sz="0" w:space="0" w:color="auto"/>
                                                                                    <w:left w:val="none" w:sz="0" w:space="0" w:color="auto"/>
                                                                                    <w:bottom w:val="none" w:sz="0" w:space="0" w:color="auto"/>
                                                                                    <w:right w:val="none" w:sz="0" w:space="0" w:color="auto"/>
                                                                                  </w:divBdr>
                                                                                  <w:divsChild>
                                                                                    <w:div w:id="104155762">
                                                                                      <w:marLeft w:val="0"/>
                                                                                      <w:marRight w:val="0"/>
                                                                                      <w:marTop w:val="0"/>
                                                                                      <w:marBottom w:val="0"/>
                                                                                      <w:divBdr>
                                                                                        <w:top w:val="none" w:sz="0" w:space="0" w:color="auto"/>
                                                                                        <w:left w:val="none" w:sz="0" w:space="0" w:color="auto"/>
                                                                                        <w:bottom w:val="none" w:sz="0" w:space="0" w:color="auto"/>
                                                                                        <w:right w:val="none" w:sz="0" w:space="0" w:color="auto"/>
                                                                                      </w:divBdr>
                                                                                      <w:divsChild>
                                                                                        <w:div w:id="370960178">
                                                                                          <w:marLeft w:val="0"/>
                                                                                          <w:marRight w:val="0"/>
                                                                                          <w:marTop w:val="0"/>
                                                                                          <w:marBottom w:val="0"/>
                                                                                          <w:divBdr>
                                                                                            <w:top w:val="none" w:sz="0" w:space="0" w:color="auto"/>
                                                                                            <w:left w:val="none" w:sz="0" w:space="0" w:color="auto"/>
                                                                                            <w:bottom w:val="none" w:sz="0" w:space="0" w:color="auto"/>
                                                                                            <w:right w:val="none" w:sz="0" w:space="0" w:color="auto"/>
                                                                                          </w:divBdr>
                                                                                          <w:divsChild>
                                                                                            <w:div w:id="1530413932">
                                                                                              <w:marLeft w:val="0"/>
                                                                                              <w:marRight w:val="120"/>
                                                                                              <w:marTop w:val="0"/>
                                                                                              <w:marBottom w:val="150"/>
                                                                                              <w:divBdr>
                                                                                                <w:top w:val="single" w:sz="2" w:space="0" w:color="EFEFEF"/>
                                                                                                <w:left w:val="single" w:sz="6" w:space="0" w:color="EFEFEF"/>
                                                                                                <w:bottom w:val="single" w:sz="6" w:space="0" w:color="E2E2E2"/>
                                                                                                <w:right w:val="single" w:sz="6" w:space="0" w:color="EFEFEF"/>
                                                                                              </w:divBdr>
                                                                                              <w:divsChild>
                                                                                                <w:div w:id="995378433">
                                                                                                  <w:marLeft w:val="0"/>
                                                                                                  <w:marRight w:val="0"/>
                                                                                                  <w:marTop w:val="0"/>
                                                                                                  <w:marBottom w:val="0"/>
                                                                                                  <w:divBdr>
                                                                                                    <w:top w:val="none" w:sz="0" w:space="0" w:color="auto"/>
                                                                                                    <w:left w:val="none" w:sz="0" w:space="0" w:color="auto"/>
                                                                                                    <w:bottom w:val="none" w:sz="0" w:space="0" w:color="auto"/>
                                                                                                    <w:right w:val="none" w:sz="0" w:space="0" w:color="auto"/>
                                                                                                  </w:divBdr>
                                                                                                  <w:divsChild>
                                                                                                    <w:div w:id="1441031390">
                                                                                                      <w:marLeft w:val="0"/>
                                                                                                      <w:marRight w:val="0"/>
                                                                                                      <w:marTop w:val="0"/>
                                                                                                      <w:marBottom w:val="0"/>
                                                                                                      <w:divBdr>
                                                                                                        <w:top w:val="none" w:sz="0" w:space="0" w:color="auto"/>
                                                                                                        <w:left w:val="none" w:sz="0" w:space="0" w:color="auto"/>
                                                                                                        <w:bottom w:val="none" w:sz="0" w:space="0" w:color="auto"/>
                                                                                                        <w:right w:val="none" w:sz="0" w:space="0" w:color="auto"/>
                                                                                                      </w:divBdr>
                                                                                                      <w:divsChild>
                                                                                                        <w:div w:id="1243419064">
                                                                                                          <w:marLeft w:val="0"/>
                                                                                                          <w:marRight w:val="0"/>
                                                                                                          <w:marTop w:val="0"/>
                                                                                                          <w:marBottom w:val="0"/>
                                                                                                          <w:divBdr>
                                                                                                            <w:top w:val="none" w:sz="0" w:space="0" w:color="auto"/>
                                                                                                            <w:left w:val="none" w:sz="0" w:space="0" w:color="auto"/>
                                                                                                            <w:bottom w:val="none" w:sz="0" w:space="0" w:color="auto"/>
                                                                                                            <w:right w:val="none" w:sz="0" w:space="0" w:color="auto"/>
                                                                                                          </w:divBdr>
                                                                                                          <w:divsChild>
                                                                                                            <w:div w:id="1209101905">
                                                                                                              <w:marLeft w:val="0"/>
                                                                                                              <w:marRight w:val="0"/>
                                                                                                              <w:marTop w:val="0"/>
                                                                                                              <w:marBottom w:val="0"/>
                                                                                                              <w:divBdr>
                                                                                                                <w:top w:val="none" w:sz="0" w:space="0" w:color="auto"/>
                                                                                                                <w:left w:val="none" w:sz="0" w:space="0" w:color="auto"/>
                                                                                                                <w:bottom w:val="none" w:sz="0" w:space="0" w:color="auto"/>
                                                                                                                <w:right w:val="none" w:sz="0" w:space="0" w:color="auto"/>
                                                                                                              </w:divBdr>
                                                                                                              <w:divsChild>
                                                                                                                <w:div w:id="1857305219">
                                                                                                                  <w:marLeft w:val="0"/>
                                                                                                                  <w:marRight w:val="0"/>
                                                                                                                  <w:marTop w:val="0"/>
                                                                                                                  <w:marBottom w:val="0"/>
                                                                                                                  <w:divBdr>
                                                                                                                    <w:top w:val="single" w:sz="2" w:space="4" w:color="D8D8D8"/>
                                                                                                                    <w:left w:val="single" w:sz="2" w:space="0" w:color="D8D8D8"/>
                                                                                                                    <w:bottom w:val="single" w:sz="2" w:space="4" w:color="D8D8D8"/>
                                                                                                                    <w:right w:val="single" w:sz="2" w:space="0" w:color="D8D8D8"/>
                                                                                                                  </w:divBdr>
                                                                                                                  <w:divsChild>
                                                                                                                    <w:div w:id="1435662354">
                                                                                                                      <w:marLeft w:val="225"/>
                                                                                                                      <w:marRight w:val="225"/>
                                                                                                                      <w:marTop w:val="75"/>
                                                                                                                      <w:marBottom w:val="75"/>
                                                                                                                      <w:divBdr>
                                                                                                                        <w:top w:val="none" w:sz="0" w:space="0" w:color="auto"/>
                                                                                                                        <w:left w:val="none" w:sz="0" w:space="0" w:color="auto"/>
                                                                                                                        <w:bottom w:val="none" w:sz="0" w:space="0" w:color="auto"/>
                                                                                                                        <w:right w:val="none" w:sz="0" w:space="0" w:color="auto"/>
                                                                                                                      </w:divBdr>
                                                                                                                      <w:divsChild>
                                                                                                                        <w:div w:id="110975658">
                                                                                                                          <w:marLeft w:val="0"/>
                                                                                                                          <w:marRight w:val="0"/>
                                                                                                                          <w:marTop w:val="0"/>
                                                                                                                          <w:marBottom w:val="0"/>
                                                                                                                          <w:divBdr>
                                                                                                                            <w:top w:val="single" w:sz="6" w:space="0" w:color="auto"/>
                                                                                                                            <w:left w:val="single" w:sz="6" w:space="0" w:color="auto"/>
                                                                                                                            <w:bottom w:val="single" w:sz="6" w:space="0" w:color="auto"/>
                                                                                                                            <w:right w:val="single" w:sz="6" w:space="0" w:color="auto"/>
                                                                                                                          </w:divBdr>
                                                                                                                          <w:divsChild>
                                                                                                                            <w:div w:id="1681933594">
                                                                                                                              <w:marLeft w:val="0"/>
                                                                                                                              <w:marRight w:val="0"/>
                                                                                                                              <w:marTop w:val="0"/>
                                                                                                                              <w:marBottom w:val="0"/>
                                                                                                                              <w:divBdr>
                                                                                                                                <w:top w:val="none" w:sz="0" w:space="0" w:color="auto"/>
                                                                                                                                <w:left w:val="none" w:sz="0" w:space="0" w:color="auto"/>
                                                                                                                                <w:bottom w:val="none" w:sz="0" w:space="0" w:color="auto"/>
                                                                                                                                <w:right w:val="none" w:sz="0" w:space="0" w:color="auto"/>
                                                                                                                              </w:divBdr>
                                                                                                                              <w:divsChild>
                                                                                                                                <w:div w:id="1858304658">
                                                                                                                                  <w:marLeft w:val="0"/>
                                                                                                                                  <w:marRight w:val="0"/>
                                                                                                                                  <w:marTop w:val="0"/>
                                                                                                                                  <w:marBottom w:val="0"/>
                                                                                                                                  <w:divBdr>
                                                                                                                                    <w:top w:val="none" w:sz="0" w:space="0" w:color="auto"/>
                                                                                                                                    <w:left w:val="none" w:sz="0" w:space="0" w:color="auto"/>
                                                                                                                                    <w:bottom w:val="none" w:sz="0" w:space="0" w:color="auto"/>
                                                                                                                                    <w:right w:val="none" w:sz="0" w:space="0" w:color="auto"/>
                                                                                                                                  </w:divBdr>
                                                                                                                                  <w:divsChild>
                                                                                                                                    <w:div w:id="541594405">
                                                                                                                                      <w:marLeft w:val="0"/>
                                                                                                                                      <w:marRight w:val="0"/>
                                                                                                                                      <w:marTop w:val="0"/>
                                                                                                                                      <w:marBottom w:val="0"/>
                                                                                                                                      <w:divBdr>
                                                                                                                                        <w:top w:val="none" w:sz="0" w:space="0" w:color="auto"/>
                                                                                                                                        <w:left w:val="none" w:sz="0" w:space="0" w:color="auto"/>
                                                                                                                                        <w:bottom w:val="none" w:sz="0" w:space="0" w:color="auto"/>
                                                                                                                                        <w:right w:val="none" w:sz="0" w:space="0" w:color="auto"/>
                                                                                                                                      </w:divBdr>
                                                                                                                                      <w:divsChild>
                                                                                                                                        <w:div w:id="2139642233">
                                                                                                                                          <w:marLeft w:val="0"/>
                                                                                                                                          <w:marRight w:val="0"/>
                                                                                                                                          <w:marTop w:val="0"/>
                                                                                                                                          <w:marBottom w:val="0"/>
                                                                                                                                          <w:divBdr>
                                                                                                                                            <w:top w:val="none" w:sz="0" w:space="0" w:color="auto"/>
                                                                                                                                            <w:left w:val="none" w:sz="0" w:space="0" w:color="auto"/>
                                                                                                                                            <w:bottom w:val="none" w:sz="0" w:space="0" w:color="auto"/>
                                                                                                                                            <w:right w:val="none" w:sz="0" w:space="0" w:color="auto"/>
                                                                                                                                          </w:divBdr>
                                                                                                                                          <w:divsChild>
                                                                                                                                            <w:div w:id="431972065">
                                                                                                                                              <w:marLeft w:val="0"/>
                                                                                                                                              <w:marRight w:val="0"/>
                                                                                                                                              <w:marTop w:val="0"/>
                                                                                                                                              <w:marBottom w:val="0"/>
                                                                                                                                              <w:divBdr>
                                                                                                                                                <w:top w:val="none" w:sz="0" w:space="0" w:color="auto"/>
                                                                                                                                                <w:left w:val="none" w:sz="0" w:space="0" w:color="auto"/>
                                                                                                                                                <w:bottom w:val="none" w:sz="0" w:space="0" w:color="auto"/>
                                                                                                                                                <w:right w:val="none" w:sz="0" w:space="0" w:color="auto"/>
                                                                                                                                              </w:divBdr>
                                                                                                                                              <w:divsChild>
                                                                                                                                                <w:div w:id="1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923835">
      <w:bodyDiv w:val="1"/>
      <w:marLeft w:val="0"/>
      <w:marRight w:val="0"/>
      <w:marTop w:val="0"/>
      <w:marBottom w:val="0"/>
      <w:divBdr>
        <w:top w:val="none" w:sz="0" w:space="0" w:color="auto"/>
        <w:left w:val="none" w:sz="0" w:space="0" w:color="auto"/>
        <w:bottom w:val="none" w:sz="0" w:space="0" w:color="auto"/>
        <w:right w:val="none" w:sz="0" w:space="0" w:color="auto"/>
      </w:divBdr>
    </w:div>
    <w:div w:id="2008822965">
      <w:bodyDiv w:val="1"/>
      <w:marLeft w:val="0"/>
      <w:marRight w:val="0"/>
      <w:marTop w:val="0"/>
      <w:marBottom w:val="0"/>
      <w:divBdr>
        <w:top w:val="none" w:sz="0" w:space="0" w:color="auto"/>
        <w:left w:val="none" w:sz="0" w:space="0" w:color="auto"/>
        <w:bottom w:val="none" w:sz="0" w:space="0" w:color="auto"/>
        <w:right w:val="none" w:sz="0" w:space="0" w:color="auto"/>
      </w:divBdr>
    </w:div>
    <w:div w:id="2018656274">
      <w:bodyDiv w:val="1"/>
      <w:marLeft w:val="0"/>
      <w:marRight w:val="0"/>
      <w:marTop w:val="0"/>
      <w:marBottom w:val="0"/>
      <w:divBdr>
        <w:top w:val="none" w:sz="0" w:space="0" w:color="auto"/>
        <w:left w:val="none" w:sz="0" w:space="0" w:color="auto"/>
        <w:bottom w:val="none" w:sz="0" w:space="0" w:color="auto"/>
        <w:right w:val="none" w:sz="0" w:space="0" w:color="auto"/>
      </w:divBdr>
    </w:div>
    <w:div w:id="2026399876">
      <w:bodyDiv w:val="1"/>
      <w:marLeft w:val="0"/>
      <w:marRight w:val="0"/>
      <w:marTop w:val="0"/>
      <w:marBottom w:val="0"/>
      <w:divBdr>
        <w:top w:val="none" w:sz="0" w:space="0" w:color="auto"/>
        <w:left w:val="none" w:sz="0" w:space="0" w:color="auto"/>
        <w:bottom w:val="none" w:sz="0" w:space="0" w:color="auto"/>
        <w:right w:val="none" w:sz="0" w:space="0" w:color="auto"/>
      </w:divBdr>
    </w:div>
    <w:div w:id="2026518928">
      <w:bodyDiv w:val="1"/>
      <w:marLeft w:val="0"/>
      <w:marRight w:val="0"/>
      <w:marTop w:val="0"/>
      <w:marBottom w:val="0"/>
      <w:divBdr>
        <w:top w:val="none" w:sz="0" w:space="0" w:color="auto"/>
        <w:left w:val="none" w:sz="0" w:space="0" w:color="auto"/>
        <w:bottom w:val="none" w:sz="0" w:space="0" w:color="auto"/>
        <w:right w:val="none" w:sz="0" w:space="0" w:color="auto"/>
      </w:divBdr>
    </w:div>
    <w:div w:id="2028677704">
      <w:bodyDiv w:val="1"/>
      <w:marLeft w:val="0"/>
      <w:marRight w:val="0"/>
      <w:marTop w:val="0"/>
      <w:marBottom w:val="0"/>
      <w:divBdr>
        <w:top w:val="none" w:sz="0" w:space="0" w:color="auto"/>
        <w:left w:val="none" w:sz="0" w:space="0" w:color="auto"/>
        <w:bottom w:val="none" w:sz="0" w:space="0" w:color="auto"/>
        <w:right w:val="none" w:sz="0" w:space="0" w:color="auto"/>
      </w:divBdr>
    </w:div>
    <w:div w:id="2037658944">
      <w:bodyDiv w:val="1"/>
      <w:marLeft w:val="0"/>
      <w:marRight w:val="0"/>
      <w:marTop w:val="0"/>
      <w:marBottom w:val="0"/>
      <w:divBdr>
        <w:top w:val="none" w:sz="0" w:space="0" w:color="auto"/>
        <w:left w:val="none" w:sz="0" w:space="0" w:color="auto"/>
        <w:bottom w:val="none" w:sz="0" w:space="0" w:color="auto"/>
        <w:right w:val="none" w:sz="0" w:space="0" w:color="auto"/>
      </w:divBdr>
    </w:div>
    <w:div w:id="2045864718">
      <w:bodyDiv w:val="1"/>
      <w:marLeft w:val="0"/>
      <w:marRight w:val="0"/>
      <w:marTop w:val="0"/>
      <w:marBottom w:val="0"/>
      <w:divBdr>
        <w:top w:val="none" w:sz="0" w:space="0" w:color="auto"/>
        <w:left w:val="none" w:sz="0" w:space="0" w:color="auto"/>
        <w:bottom w:val="none" w:sz="0" w:space="0" w:color="auto"/>
        <w:right w:val="none" w:sz="0" w:space="0" w:color="auto"/>
      </w:divBdr>
    </w:div>
    <w:div w:id="2046254718">
      <w:bodyDiv w:val="1"/>
      <w:marLeft w:val="0"/>
      <w:marRight w:val="0"/>
      <w:marTop w:val="0"/>
      <w:marBottom w:val="0"/>
      <w:divBdr>
        <w:top w:val="none" w:sz="0" w:space="0" w:color="auto"/>
        <w:left w:val="none" w:sz="0" w:space="0" w:color="auto"/>
        <w:bottom w:val="none" w:sz="0" w:space="0" w:color="auto"/>
        <w:right w:val="none" w:sz="0" w:space="0" w:color="auto"/>
      </w:divBdr>
    </w:div>
    <w:div w:id="2057388127">
      <w:bodyDiv w:val="1"/>
      <w:marLeft w:val="0"/>
      <w:marRight w:val="0"/>
      <w:marTop w:val="0"/>
      <w:marBottom w:val="0"/>
      <w:divBdr>
        <w:top w:val="none" w:sz="0" w:space="0" w:color="auto"/>
        <w:left w:val="none" w:sz="0" w:space="0" w:color="auto"/>
        <w:bottom w:val="none" w:sz="0" w:space="0" w:color="auto"/>
        <w:right w:val="none" w:sz="0" w:space="0" w:color="auto"/>
      </w:divBdr>
    </w:div>
    <w:div w:id="2065131960">
      <w:bodyDiv w:val="1"/>
      <w:marLeft w:val="0"/>
      <w:marRight w:val="0"/>
      <w:marTop w:val="0"/>
      <w:marBottom w:val="0"/>
      <w:divBdr>
        <w:top w:val="none" w:sz="0" w:space="0" w:color="auto"/>
        <w:left w:val="none" w:sz="0" w:space="0" w:color="auto"/>
        <w:bottom w:val="none" w:sz="0" w:space="0" w:color="auto"/>
        <w:right w:val="none" w:sz="0" w:space="0" w:color="auto"/>
      </w:divBdr>
    </w:div>
    <w:div w:id="2071071549">
      <w:bodyDiv w:val="1"/>
      <w:marLeft w:val="0"/>
      <w:marRight w:val="0"/>
      <w:marTop w:val="0"/>
      <w:marBottom w:val="0"/>
      <w:divBdr>
        <w:top w:val="none" w:sz="0" w:space="0" w:color="auto"/>
        <w:left w:val="none" w:sz="0" w:space="0" w:color="auto"/>
        <w:bottom w:val="none" w:sz="0" w:space="0" w:color="auto"/>
        <w:right w:val="none" w:sz="0" w:space="0" w:color="auto"/>
      </w:divBdr>
    </w:div>
    <w:div w:id="2078816527">
      <w:bodyDiv w:val="1"/>
      <w:marLeft w:val="0"/>
      <w:marRight w:val="0"/>
      <w:marTop w:val="0"/>
      <w:marBottom w:val="0"/>
      <w:divBdr>
        <w:top w:val="none" w:sz="0" w:space="0" w:color="auto"/>
        <w:left w:val="none" w:sz="0" w:space="0" w:color="auto"/>
        <w:bottom w:val="none" w:sz="0" w:space="0" w:color="auto"/>
        <w:right w:val="none" w:sz="0" w:space="0" w:color="auto"/>
      </w:divBdr>
    </w:div>
    <w:div w:id="2080395754">
      <w:bodyDiv w:val="1"/>
      <w:marLeft w:val="0"/>
      <w:marRight w:val="0"/>
      <w:marTop w:val="0"/>
      <w:marBottom w:val="0"/>
      <w:divBdr>
        <w:top w:val="none" w:sz="0" w:space="0" w:color="auto"/>
        <w:left w:val="none" w:sz="0" w:space="0" w:color="auto"/>
        <w:bottom w:val="none" w:sz="0" w:space="0" w:color="auto"/>
        <w:right w:val="none" w:sz="0" w:space="0" w:color="auto"/>
      </w:divBdr>
    </w:div>
    <w:div w:id="2081755085">
      <w:bodyDiv w:val="1"/>
      <w:marLeft w:val="0"/>
      <w:marRight w:val="0"/>
      <w:marTop w:val="0"/>
      <w:marBottom w:val="0"/>
      <w:divBdr>
        <w:top w:val="none" w:sz="0" w:space="0" w:color="auto"/>
        <w:left w:val="none" w:sz="0" w:space="0" w:color="auto"/>
        <w:bottom w:val="none" w:sz="0" w:space="0" w:color="auto"/>
        <w:right w:val="none" w:sz="0" w:space="0" w:color="auto"/>
      </w:divBdr>
    </w:div>
    <w:div w:id="2084329103">
      <w:bodyDiv w:val="1"/>
      <w:marLeft w:val="0"/>
      <w:marRight w:val="0"/>
      <w:marTop w:val="0"/>
      <w:marBottom w:val="0"/>
      <w:divBdr>
        <w:top w:val="none" w:sz="0" w:space="0" w:color="auto"/>
        <w:left w:val="none" w:sz="0" w:space="0" w:color="auto"/>
        <w:bottom w:val="none" w:sz="0" w:space="0" w:color="auto"/>
        <w:right w:val="none" w:sz="0" w:space="0" w:color="auto"/>
      </w:divBdr>
    </w:div>
    <w:div w:id="2086295144">
      <w:bodyDiv w:val="1"/>
      <w:marLeft w:val="0"/>
      <w:marRight w:val="0"/>
      <w:marTop w:val="0"/>
      <w:marBottom w:val="0"/>
      <w:divBdr>
        <w:top w:val="none" w:sz="0" w:space="0" w:color="auto"/>
        <w:left w:val="none" w:sz="0" w:space="0" w:color="auto"/>
        <w:bottom w:val="none" w:sz="0" w:space="0" w:color="auto"/>
        <w:right w:val="none" w:sz="0" w:space="0" w:color="auto"/>
      </w:divBdr>
    </w:div>
    <w:div w:id="2091150772">
      <w:bodyDiv w:val="1"/>
      <w:marLeft w:val="0"/>
      <w:marRight w:val="0"/>
      <w:marTop w:val="0"/>
      <w:marBottom w:val="0"/>
      <w:divBdr>
        <w:top w:val="none" w:sz="0" w:space="0" w:color="auto"/>
        <w:left w:val="none" w:sz="0" w:space="0" w:color="auto"/>
        <w:bottom w:val="none" w:sz="0" w:space="0" w:color="auto"/>
        <w:right w:val="none" w:sz="0" w:space="0" w:color="auto"/>
      </w:divBdr>
    </w:div>
    <w:div w:id="2096825403">
      <w:bodyDiv w:val="1"/>
      <w:marLeft w:val="0"/>
      <w:marRight w:val="0"/>
      <w:marTop w:val="0"/>
      <w:marBottom w:val="0"/>
      <w:divBdr>
        <w:top w:val="none" w:sz="0" w:space="0" w:color="auto"/>
        <w:left w:val="none" w:sz="0" w:space="0" w:color="auto"/>
        <w:bottom w:val="none" w:sz="0" w:space="0" w:color="auto"/>
        <w:right w:val="none" w:sz="0" w:space="0" w:color="auto"/>
      </w:divBdr>
    </w:div>
    <w:div w:id="2101220517">
      <w:bodyDiv w:val="1"/>
      <w:marLeft w:val="0"/>
      <w:marRight w:val="0"/>
      <w:marTop w:val="0"/>
      <w:marBottom w:val="0"/>
      <w:divBdr>
        <w:top w:val="none" w:sz="0" w:space="0" w:color="auto"/>
        <w:left w:val="none" w:sz="0" w:space="0" w:color="auto"/>
        <w:bottom w:val="none" w:sz="0" w:space="0" w:color="auto"/>
        <w:right w:val="none" w:sz="0" w:space="0" w:color="auto"/>
      </w:divBdr>
    </w:div>
    <w:div w:id="2107536879">
      <w:bodyDiv w:val="1"/>
      <w:marLeft w:val="0"/>
      <w:marRight w:val="0"/>
      <w:marTop w:val="0"/>
      <w:marBottom w:val="0"/>
      <w:divBdr>
        <w:top w:val="none" w:sz="0" w:space="0" w:color="auto"/>
        <w:left w:val="none" w:sz="0" w:space="0" w:color="auto"/>
        <w:bottom w:val="none" w:sz="0" w:space="0" w:color="auto"/>
        <w:right w:val="none" w:sz="0" w:space="0" w:color="auto"/>
      </w:divBdr>
    </w:div>
    <w:div w:id="2111464229">
      <w:bodyDiv w:val="1"/>
      <w:marLeft w:val="0"/>
      <w:marRight w:val="0"/>
      <w:marTop w:val="0"/>
      <w:marBottom w:val="0"/>
      <w:divBdr>
        <w:top w:val="none" w:sz="0" w:space="0" w:color="auto"/>
        <w:left w:val="none" w:sz="0" w:space="0" w:color="auto"/>
        <w:bottom w:val="none" w:sz="0" w:space="0" w:color="auto"/>
        <w:right w:val="none" w:sz="0" w:space="0" w:color="auto"/>
      </w:divBdr>
    </w:div>
    <w:div w:id="2118451257">
      <w:bodyDiv w:val="1"/>
      <w:marLeft w:val="0"/>
      <w:marRight w:val="0"/>
      <w:marTop w:val="0"/>
      <w:marBottom w:val="0"/>
      <w:divBdr>
        <w:top w:val="none" w:sz="0" w:space="0" w:color="auto"/>
        <w:left w:val="none" w:sz="0" w:space="0" w:color="auto"/>
        <w:bottom w:val="none" w:sz="0" w:space="0" w:color="auto"/>
        <w:right w:val="none" w:sz="0" w:space="0" w:color="auto"/>
      </w:divBdr>
    </w:div>
    <w:div w:id="2121802405">
      <w:bodyDiv w:val="1"/>
      <w:marLeft w:val="0"/>
      <w:marRight w:val="0"/>
      <w:marTop w:val="0"/>
      <w:marBottom w:val="0"/>
      <w:divBdr>
        <w:top w:val="none" w:sz="0" w:space="0" w:color="auto"/>
        <w:left w:val="none" w:sz="0" w:space="0" w:color="auto"/>
        <w:bottom w:val="none" w:sz="0" w:space="0" w:color="auto"/>
        <w:right w:val="none" w:sz="0" w:space="0" w:color="auto"/>
      </w:divBdr>
    </w:div>
    <w:div w:id="2129085885">
      <w:bodyDiv w:val="1"/>
      <w:marLeft w:val="0"/>
      <w:marRight w:val="0"/>
      <w:marTop w:val="0"/>
      <w:marBottom w:val="0"/>
      <w:divBdr>
        <w:top w:val="none" w:sz="0" w:space="0" w:color="auto"/>
        <w:left w:val="none" w:sz="0" w:space="0" w:color="auto"/>
        <w:bottom w:val="none" w:sz="0" w:space="0" w:color="auto"/>
        <w:right w:val="none" w:sz="0" w:space="0" w:color="auto"/>
      </w:divBdr>
    </w:div>
    <w:div w:id="2130971228">
      <w:bodyDiv w:val="1"/>
      <w:marLeft w:val="0"/>
      <w:marRight w:val="0"/>
      <w:marTop w:val="0"/>
      <w:marBottom w:val="0"/>
      <w:divBdr>
        <w:top w:val="none" w:sz="0" w:space="0" w:color="auto"/>
        <w:left w:val="none" w:sz="0" w:space="0" w:color="auto"/>
        <w:bottom w:val="none" w:sz="0" w:space="0" w:color="auto"/>
        <w:right w:val="none" w:sz="0" w:space="0" w:color="auto"/>
      </w:divBdr>
    </w:div>
    <w:div w:id="2131974755">
      <w:bodyDiv w:val="1"/>
      <w:marLeft w:val="0"/>
      <w:marRight w:val="0"/>
      <w:marTop w:val="0"/>
      <w:marBottom w:val="0"/>
      <w:divBdr>
        <w:top w:val="none" w:sz="0" w:space="0" w:color="auto"/>
        <w:left w:val="none" w:sz="0" w:space="0" w:color="auto"/>
        <w:bottom w:val="none" w:sz="0" w:space="0" w:color="auto"/>
        <w:right w:val="none" w:sz="0" w:space="0" w:color="auto"/>
      </w:divBdr>
    </w:div>
    <w:div w:id="21453936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file:///\\TOWN\Clerk\MINUTES\2014%20APPROVED%20MINUTES\ulysses.ny.u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FCB8C42AE492CB12A019CE4D351DF"/>
        <w:category>
          <w:name w:val="General"/>
          <w:gallery w:val="placeholder"/>
        </w:category>
        <w:types>
          <w:type w:val="bbPlcHdr"/>
        </w:types>
        <w:behaviors>
          <w:behavior w:val="content"/>
        </w:behaviors>
        <w:guid w:val="{CBB0205F-6E85-44C5-B5A1-03C322DF3424}"/>
      </w:docPartPr>
      <w:docPartBody>
        <w:p w:rsidR="00EE1E06" w:rsidRDefault="00582ABF" w:rsidP="00582ABF">
          <w:pPr>
            <w:pStyle w:val="B7CFCB8C42AE492CB12A019CE4D351D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BF"/>
    <w:rsid w:val="000026FE"/>
    <w:rsid w:val="00004685"/>
    <w:rsid w:val="000062E4"/>
    <w:rsid w:val="000436CB"/>
    <w:rsid w:val="000575A2"/>
    <w:rsid w:val="000A1355"/>
    <w:rsid w:val="001079D3"/>
    <w:rsid w:val="001639D2"/>
    <w:rsid w:val="00170134"/>
    <w:rsid w:val="001A2E8D"/>
    <w:rsid w:val="001A501E"/>
    <w:rsid w:val="001E2E47"/>
    <w:rsid w:val="00213B6E"/>
    <w:rsid w:val="002758EA"/>
    <w:rsid w:val="00287ACC"/>
    <w:rsid w:val="00293899"/>
    <w:rsid w:val="002A464F"/>
    <w:rsid w:val="002F1768"/>
    <w:rsid w:val="003074FA"/>
    <w:rsid w:val="003B41A8"/>
    <w:rsid w:val="003F20A8"/>
    <w:rsid w:val="004455D0"/>
    <w:rsid w:val="00473AC1"/>
    <w:rsid w:val="00483783"/>
    <w:rsid w:val="0049590C"/>
    <w:rsid w:val="004B16F2"/>
    <w:rsid w:val="005058B5"/>
    <w:rsid w:val="0057756A"/>
    <w:rsid w:val="00582ABF"/>
    <w:rsid w:val="006034FF"/>
    <w:rsid w:val="00663485"/>
    <w:rsid w:val="0066414A"/>
    <w:rsid w:val="006A49AA"/>
    <w:rsid w:val="006C1417"/>
    <w:rsid w:val="006C296B"/>
    <w:rsid w:val="006E203A"/>
    <w:rsid w:val="006E58BA"/>
    <w:rsid w:val="00724783"/>
    <w:rsid w:val="0073367A"/>
    <w:rsid w:val="00735036"/>
    <w:rsid w:val="0074302E"/>
    <w:rsid w:val="007A28CF"/>
    <w:rsid w:val="007C0AAD"/>
    <w:rsid w:val="00822031"/>
    <w:rsid w:val="00862AA9"/>
    <w:rsid w:val="0086442F"/>
    <w:rsid w:val="0086652B"/>
    <w:rsid w:val="008708E4"/>
    <w:rsid w:val="008D0172"/>
    <w:rsid w:val="008D6CE5"/>
    <w:rsid w:val="008E000C"/>
    <w:rsid w:val="009072F2"/>
    <w:rsid w:val="00974B68"/>
    <w:rsid w:val="00A71EA5"/>
    <w:rsid w:val="00A738FD"/>
    <w:rsid w:val="00A774D2"/>
    <w:rsid w:val="00AB3705"/>
    <w:rsid w:val="00AE551F"/>
    <w:rsid w:val="00AE7F35"/>
    <w:rsid w:val="00B00C51"/>
    <w:rsid w:val="00B20DDE"/>
    <w:rsid w:val="00B54F19"/>
    <w:rsid w:val="00B92FCA"/>
    <w:rsid w:val="00B96CAF"/>
    <w:rsid w:val="00BA1295"/>
    <w:rsid w:val="00BC27B4"/>
    <w:rsid w:val="00BC6B4D"/>
    <w:rsid w:val="00BF275A"/>
    <w:rsid w:val="00C27ED3"/>
    <w:rsid w:val="00C568D6"/>
    <w:rsid w:val="00C7149A"/>
    <w:rsid w:val="00CA2898"/>
    <w:rsid w:val="00CE0577"/>
    <w:rsid w:val="00D346A6"/>
    <w:rsid w:val="00D6108D"/>
    <w:rsid w:val="00E0188A"/>
    <w:rsid w:val="00E546B5"/>
    <w:rsid w:val="00EA0942"/>
    <w:rsid w:val="00EC000C"/>
    <w:rsid w:val="00EE1E06"/>
    <w:rsid w:val="00EE2869"/>
    <w:rsid w:val="00F35908"/>
    <w:rsid w:val="00F42D16"/>
    <w:rsid w:val="00F45A58"/>
    <w:rsid w:val="00F63013"/>
    <w:rsid w:val="00FB21B6"/>
    <w:rsid w:val="00FC4B5A"/>
    <w:rsid w:val="00FF46DF"/>
    <w:rsid w:val="00FF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CFCB8C42AE492CB12A019CE4D351DF">
    <w:name w:val="B7CFCB8C42AE492CB12A019CE4D351DF"/>
    <w:rsid w:val="00582ABF"/>
  </w:style>
  <w:style w:type="paragraph" w:customStyle="1" w:styleId="94F2E19C972844219A1482144C9A5BF1">
    <w:name w:val="94F2E19C972844219A1482144C9A5BF1"/>
    <w:rsid w:val="0074302E"/>
  </w:style>
  <w:style w:type="paragraph" w:customStyle="1" w:styleId="D2C36460358848DB92BACABFA641E05B">
    <w:name w:val="D2C36460358848DB92BACABFA641E05B"/>
    <w:rsid w:val="0074302E"/>
  </w:style>
  <w:style w:type="paragraph" w:customStyle="1" w:styleId="BDBDED40C92442008B19D3D09AD888B5">
    <w:name w:val="BDBDED40C92442008B19D3D09AD888B5"/>
    <w:rsid w:val="00BA1295"/>
  </w:style>
  <w:style w:type="paragraph" w:customStyle="1" w:styleId="5E4B573A3C1749809FBDF3208B16394E">
    <w:name w:val="5E4B573A3C1749809FBDF3208B16394E"/>
    <w:rsid w:val="00BA1295"/>
  </w:style>
  <w:style w:type="paragraph" w:customStyle="1" w:styleId="72D2CAF6187B44A496BDCAEB2247FCE5">
    <w:name w:val="72D2CAF6187B44A496BDCAEB2247FCE5"/>
    <w:rsid w:val="0057756A"/>
  </w:style>
  <w:style w:type="paragraph" w:customStyle="1" w:styleId="777F3A0528B14EC18C4EE88A015CA2FB">
    <w:name w:val="777F3A0528B14EC18C4EE88A015CA2FB"/>
    <w:rsid w:val="0057756A"/>
  </w:style>
  <w:style w:type="paragraph" w:customStyle="1" w:styleId="0485B322D8EC48AE8B82ECD893DF75F5">
    <w:name w:val="0485B322D8EC48AE8B82ECD893DF75F5"/>
    <w:rsid w:val="0057756A"/>
  </w:style>
  <w:style w:type="paragraph" w:customStyle="1" w:styleId="335AFD96440D4C6EB6E66E87D45C2EAC">
    <w:name w:val="335AFD96440D4C6EB6E66E87D45C2EAC"/>
    <w:rsid w:val="0057756A"/>
  </w:style>
  <w:style w:type="paragraph" w:customStyle="1" w:styleId="2691761579BE4D03A2D6F13118950CD2">
    <w:name w:val="2691761579BE4D03A2D6F13118950CD2"/>
    <w:rsid w:val="0057756A"/>
  </w:style>
  <w:style w:type="paragraph" w:customStyle="1" w:styleId="56B7133325CB41EAB40693CB9E111C04">
    <w:name w:val="56B7133325CB41EAB40693CB9E111C04"/>
    <w:rsid w:val="002758EA"/>
  </w:style>
  <w:style w:type="paragraph" w:customStyle="1" w:styleId="948DE23106F94E4F8B9EF6361C6C1E95">
    <w:name w:val="948DE23106F94E4F8B9EF6361C6C1E95"/>
    <w:rsid w:val="0073367A"/>
  </w:style>
  <w:style w:type="paragraph" w:customStyle="1" w:styleId="6D7B2C42628A4FF1A9CCA5090B766CB3">
    <w:name w:val="6D7B2C42628A4FF1A9CCA5090B766CB3"/>
    <w:rsid w:val="0073367A"/>
  </w:style>
  <w:style w:type="paragraph" w:customStyle="1" w:styleId="3F132D64CDC74918A4F07F18E6E82080">
    <w:name w:val="3F132D64CDC74918A4F07F18E6E82080"/>
    <w:rsid w:val="007336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0D0CF-DAB0-4358-BC2A-0DC122D32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4459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Ulysses Town Board- January 9, 2018</vt:lpstr>
    </vt:vector>
  </TitlesOfParts>
  <Company>Microsoft</Company>
  <LinksUpToDate>false</LinksUpToDate>
  <CharactersWithSpaces>5263</CharactersWithSpaces>
  <SharedDoc>false</SharedDoc>
  <HLinks>
    <vt:vector size="54" baseType="variant">
      <vt:variant>
        <vt:i4>655470</vt:i4>
      </vt:variant>
      <vt:variant>
        <vt:i4>24</vt:i4>
      </vt:variant>
      <vt:variant>
        <vt:i4>0</vt:i4>
      </vt:variant>
      <vt:variant>
        <vt:i4>5</vt:i4>
      </vt:variant>
      <vt:variant>
        <vt:lpwstr>mailto:rjcp019@yahoo.com</vt:lpwstr>
      </vt:variant>
      <vt:variant>
        <vt:lpwstr/>
      </vt:variant>
      <vt:variant>
        <vt:i4>5898352</vt:i4>
      </vt:variant>
      <vt:variant>
        <vt:i4>21</vt:i4>
      </vt:variant>
      <vt:variant>
        <vt:i4>0</vt:i4>
      </vt:variant>
      <vt:variant>
        <vt:i4>5</vt:i4>
      </vt:variant>
      <vt:variant>
        <vt:lpwstr>mailto:rls11@cornell.edu</vt:lpwstr>
      </vt:variant>
      <vt:variant>
        <vt:lpwstr/>
      </vt:variant>
      <vt:variant>
        <vt:i4>2621468</vt:i4>
      </vt:variant>
      <vt:variant>
        <vt:i4>18</vt:i4>
      </vt:variant>
      <vt:variant>
        <vt:i4>0</vt:i4>
      </vt:variant>
      <vt:variant>
        <vt:i4>5</vt:i4>
      </vt:variant>
      <vt:variant>
        <vt:lpwstr>mailto:briancutler1@gmail</vt:lpwstr>
      </vt:variant>
      <vt:variant>
        <vt:lpwstr/>
      </vt:variant>
      <vt:variant>
        <vt:i4>4128773</vt:i4>
      </vt:variant>
      <vt:variant>
        <vt:i4>15</vt:i4>
      </vt:variant>
      <vt:variant>
        <vt:i4>0</vt:i4>
      </vt:variant>
      <vt:variant>
        <vt:i4>5</vt:i4>
      </vt:variant>
      <vt:variant>
        <vt:lpwstr>mailto:sarahadams85@gmail.com</vt:lpwstr>
      </vt:variant>
      <vt:variant>
        <vt:lpwstr/>
      </vt:variant>
      <vt:variant>
        <vt:i4>1769518</vt:i4>
      </vt:variant>
      <vt:variant>
        <vt:i4>12</vt:i4>
      </vt:variant>
      <vt:variant>
        <vt:i4>0</vt:i4>
      </vt:variant>
      <vt:variant>
        <vt:i4>5</vt:i4>
      </vt:variant>
      <vt:variant>
        <vt:lpwstr>mailto:bwwfarmtoday@aol.com</vt:lpwstr>
      </vt:variant>
      <vt:variant>
        <vt:lpwstr/>
      </vt:variant>
      <vt:variant>
        <vt:i4>6553695</vt:i4>
      </vt:variant>
      <vt:variant>
        <vt:i4>9</vt:i4>
      </vt:variant>
      <vt:variant>
        <vt:i4>0</vt:i4>
      </vt:variant>
      <vt:variant>
        <vt:i4>5</vt:i4>
      </vt:variant>
      <vt:variant>
        <vt:lpwstr>mailto:hawksrod@gmail.com</vt:lpwstr>
      </vt:variant>
      <vt:variant>
        <vt:lpwstr/>
      </vt:variant>
      <vt:variant>
        <vt:i4>4325473</vt:i4>
      </vt:variant>
      <vt:variant>
        <vt:i4>6</vt:i4>
      </vt:variant>
      <vt:variant>
        <vt:i4>0</vt:i4>
      </vt:variant>
      <vt:variant>
        <vt:i4>5</vt:i4>
      </vt:variant>
      <vt:variant>
        <vt:lpwstr>mailto:aglasner@borgwarner.com</vt:lpwstr>
      </vt:variant>
      <vt:variant>
        <vt:lpwstr/>
      </vt:variant>
      <vt:variant>
        <vt:i4>7012438</vt:i4>
      </vt:variant>
      <vt:variant>
        <vt:i4>3</vt:i4>
      </vt:variant>
      <vt:variant>
        <vt:i4>0</vt:i4>
      </vt:variant>
      <vt:variant>
        <vt:i4>5</vt:i4>
      </vt:variant>
      <vt:variant>
        <vt:lpwstr>mailto:fawnsoda@yahoo.com</vt:lpwstr>
      </vt:variant>
      <vt:variant>
        <vt:lpwstr/>
      </vt:variant>
      <vt:variant>
        <vt:i4>7995474</vt:i4>
      </vt:variant>
      <vt:variant>
        <vt:i4>0</vt:i4>
      </vt:variant>
      <vt:variant>
        <vt:i4>0</vt:i4>
      </vt:variant>
      <vt:variant>
        <vt:i4>5</vt:i4>
      </vt:variant>
      <vt:variant>
        <vt:lpwstr>mailto:gtselek1@twcny.rr.com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Town Board- January 9, 2018</dc:title>
  <dc:creator>Liz</dc:creator>
  <cp:lastModifiedBy>Carissa M Parlato</cp:lastModifiedBy>
  <cp:revision>2</cp:revision>
  <cp:lastPrinted>2014-04-22T19:35:00Z</cp:lastPrinted>
  <dcterms:created xsi:type="dcterms:W3CDTF">2020-04-13T18:13:00Z</dcterms:created>
  <dcterms:modified xsi:type="dcterms:W3CDTF">2020-04-13T18:13:00Z</dcterms:modified>
</cp:coreProperties>
</file>