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53C12" w14:textId="77777777" w:rsidR="00FC299A" w:rsidRDefault="00FC299A"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i/>
          <w:color w:val="C00000"/>
        </w:rPr>
      </w:pPr>
    </w:p>
    <w:p w14:paraId="2E87C774" w14:textId="33132F2A"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4-14T00:00:00Z">
          <w:dateFormat w:val="MMMM d, yyyy"/>
          <w:lid w:val="en-US"/>
          <w:storeMappedDataAs w:val="dateTime"/>
          <w:calendar w:val="gregorian"/>
        </w:date>
      </w:sdtPr>
      <w:sdtEndPr/>
      <w:sdtContent>
        <w:p w14:paraId="3125A07A" w14:textId="478171C2" w:rsidR="009438C3" w:rsidRPr="00733CFD" w:rsidRDefault="0026532F"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April 14</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980BCC">
      <w:pPr>
        <w:widowControl w:val="0"/>
        <w:rPr>
          <w:rFonts w:ascii="Calibri" w:eastAsia="Calibri" w:hAnsi="Calibri"/>
          <w:i/>
          <w:spacing w:val="-2"/>
        </w:rPr>
      </w:pPr>
      <w:r>
        <w:rPr>
          <w:rFonts w:ascii="Calibri" w:eastAsia="Calibri" w:hAnsi="Calibri"/>
          <w:spacing w:val="-2"/>
        </w:rPr>
        <w:t xml:space="preserve">Supervisor- Nancy Zahler </w:t>
      </w:r>
    </w:p>
    <w:p w14:paraId="4B63774C" w14:textId="52E2E4FB" w:rsidR="00980BCC" w:rsidRPr="00D0336B" w:rsidRDefault="00980BCC" w:rsidP="00980BC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xml:space="preserve">, Marc </w:t>
      </w:r>
      <w:proofErr w:type="spellStart"/>
      <w:r w:rsidR="00D27916">
        <w:rPr>
          <w:rFonts w:ascii="Calibri" w:eastAsia="Calibri" w:hAnsi="Calibri"/>
          <w:spacing w:val="-1"/>
        </w:rPr>
        <w:t>Devokaitis</w:t>
      </w:r>
      <w:proofErr w:type="spellEnd"/>
    </w:p>
    <w:p w14:paraId="41E4765A" w14:textId="77777777" w:rsidR="00980BCC" w:rsidRPr="00D0336B" w:rsidRDefault="00980BCC" w:rsidP="00980BC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80BCC">
      <w:pPr>
        <w:widowControl w:val="0"/>
        <w:rPr>
          <w:rFonts w:ascii="Calibri" w:eastAsia="Calibri" w:hAnsi="Calibri"/>
          <w:spacing w:val="-1"/>
        </w:rPr>
      </w:pPr>
      <w:r>
        <w:rPr>
          <w:rFonts w:ascii="Calibri" w:eastAsia="Calibri" w:hAnsi="Calibri"/>
          <w:spacing w:val="-1"/>
        </w:rPr>
        <w:t>Second Deputy Supervisor- Michelle Wright</w:t>
      </w:r>
    </w:p>
    <w:p w14:paraId="2E9C3B20" w14:textId="487D7FEF" w:rsidR="00980BCC" w:rsidRDefault="00980BCC" w:rsidP="005C0EFB">
      <w:pPr>
        <w:widowControl w:val="0"/>
        <w:rPr>
          <w:rFonts w:ascii="Calibri" w:eastAsia="Calibri" w:hAnsi="Calibri"/>
          <w:spacing w:val="-1"/>
        </w:rPr>
      </w:pPr>
      <w:r>
        <w:rPr>
          <w:rFonts w:ascii="Calibri" w:eastAsia="Calibri" w:hAnsi="Calibri"/>
          <w:spacing w:val="-1"/>
        </w:rPr>
        <w:t>Highway Superintendent- Scott Stewart</w:t>
      </w:r>
      <w:r w:rsidR="005C0EFB">
        <w:rPr>
          <w:rFonts w:ascii="Calibri" w:eastAsia="Calibri" w:hAnsi="Calibri"/>
          <w:spacing w:val="-1"/>
        </w:rPr>
        <w:t xml:space="preserve">  </w:t>
      </w:r>
    </w:p>
    <w:p w14:paraId="0279F9FC" w14:textId="61B511C0" w:rsidR="004037CC" w:rsidRDefault="004037CC" w:rsidP="005C0EFB">
      <w:pPr>
        <w:widowControl w:val="0"/>
        <w:rPr>
          <w:rFonts w:ascii="Calibri" w:eastAsia="Calibri" w:hAnsi="Calibri"/>
          <w:spacing w:val="-1"/>
        </w:rPr>
      </w:pPr>
      <w:r>
        <w:rPr>
          <w:rFonts w:ascii="Calibri" w:eastAsia="Calibri" w:hAnsi="Calibri"/>
          <w:spacing w:val="-1"/>
        </w:rPr>
        <w:t xml:space="preserve">Attorney for the Town- </w:t>
      </w:r>
      <w:proofErr w:type="spellStart"/>
      <w:r>
        <w:rPr>
          <w:rFonts w:ascii="Calibri" w:eastAsia="Calibri" w:hAnsi="Calibri"/>
          <w:spacing w:val="-1"/>
        </w:rPr>
        <w:t>Khandikile</w:t>
      </w:r>
      <w:proofErr w:type="spellEnd"/>
      <w:r>
        <w:rPr>
          <w:rFonts w:ascii="Calibri" w:eastAsia="Calibri" w:hAnsi="Calibri"/>
          <w:spacing w:val="-1"/>
        </w:rPr>
        <w:t xml:space="preserve"> </w:t>
      </w:r>
      <w:proofErr w:type="spellStart"/>
      <w:r>
        <w:rPr>
          <w:rFonts w:ascii="Calibri" w:eastAsia="Calibri" w:hAnsi="Calibri"/>
          <w:spacing w:val="-1"/>
        </w:rPr>
        <w:t>Mvunga</w:t>
      </w:r>
      <w:proofErr w:type="spellEnd"/>
      <w:r>
        <w:rPr>
          <w:rFonts w:ascii="Calibri" w:eastAsia="Calibri" w:hAnsi="Calibri"/>
          <w:spacing w:val="-1"/>
        </w:rPr>
        <w:t xml:space="preserve"> </w:t>
      </w:r>
      <w:proofErr w:type="spellStart"/>
      <w:r>
        <w:rPr>
          <w:rFonts w:ascii="Calibri" w:eastAsia="Calibri" w:hAnsi="Calibri"/>
          <w:spacing w:val="-1"/>
        </w:rPr>
        <w:t>Sokoni</w:t>
      </w:r>
      <w:proofErr w:type="spellEnd"/>
    </w:p>
    <w:p w14:paraId="230DC115" w14:textId="2FD5434A" w:rsidR="004037CC" w:rsidRDefault="004037CC" w:rsidP="005C0EFB">
      <w:pPr>
        <w:widowControl w:val="0"/>
        <w:rPr>
          <w:rFonts w:ascii="Calibri" w:eastAsia="Calibri" w:hAnsi="Calibri"/>
          <w:spacing w:val="-1"/>
        </w:rPr>
      </w:pPr>
      <w:r>
        <w:rPr>
          <w:rFonts w:ascii="Calibri" w:eastAsia="Calibri" w:hAnsi="Calibri"/>
          <w:spacing w:val="-1"/>
        </w:rPr>
        <w:t xml:space="preserve">Bookkeeper- Gloria </w:t>
      </w:r>
      <w:proofErr w:type="spellStart"/>
      <w:r>
        <w:rPr>
          <w:rFonts w:ascii="Calibri" w:eastAsia="Calibri" w:hAnsi="Calibri"/>
          <w:spacing w:val="-1"/>
        </w:rPr>
        <w:t>Cassetti</w:t>
      </w:r>
      <w:proofErr w:type="spellEnd"/>
    </w:p>
    <w:p w14:paraId="02CA8ECF" w14:textId="207D888E" w:rsidR="004037CC" w:rsidRDefault="004037CC" w:rsidP="005C0EFB">
      <w:pPr>
        <w:widowControl w:val="0"/>
        <w:rPr>
          <w:rFonts w:ascii="Calibri" w:eastAsia="Calibri" w:hAnsi="Calibri"/>
          <w:spacing w:val="-1"/>
        </w:rPr>
      </w:pPr>
      <w:r>
        <w:rPr>
          <w:rFonts w:ascii="Calibri" w:eastAsia="Calibri" w:hAnsi="Calibri"/>
          <w:spacing w:val="-1"/>
        </w:rPr>
        <w:t xml:space="preserve">Environmental Planner- John </w:t>
      </w:r>
      <w:proofErr w:type="spellStart"/>
      <w:r>
        <w:rPr>
          <w:rFonts w:ascii="Calibri" w:eastAsia="Calibri" w:hAnsi="Calibri"/>
          <w:spacing w:val="-1"/>
        </w:rPr>
        <w:t>Zepko</w:t>
      </w:r>
      <w:proofErr w:type="spellEnd"/>
    </w:p>
    <w:p w14:paraId="3A9503FB" w14:textId="77777777" w:rsidR="00980BCC" w:rsidRDefault="00980BCC" w:rsidP="00980BCC">
      <w:pPr>
        <w:widowControl w:val="0"/>
        <w:rPr>
          <w:rFonts w:ascii="Calibri" w:eastAsia="Calibri" w:hAnsi="Calibri"/>
          <w:spacing w:val="-1"/>
        </w:rPr>
      </w:pPr>
    </w:p>
    <w:p w14:paraId="01C6875C" w14:textId="77777777" w:rsidR="00980BCC" w:rsidRDefault="00980BCC" w:rsidP="00980BCC">
      <w:pPr>
        <w:widowControl w:val="0"/>
        <w:rPr>
          <w:rFonts w:ascii="Calibri" w:eastAsia="Calibri" w:hAnsi="Calibri"/>
          <w:spacing w:val="-1"/>
        </w:rPr>
      </w:pPr>
      <w:r w:rsidRPr="00D0336B">
        <w:rPr>
          <w:rFonts w:ascii="Calibri" w:eastAsia="Calibri" w:hAnsi="Calibri"/>
          <w:spacing w:val="-1"/>
        </w:rPr>
        <w:t xml:space="preserve">OTHERS PRESENT: </w:t>
      </w:r>
    </w:p>
    <w:p w14:paraId="3843795D" w14:textId="77BB1A4C" w:rsidR="00980BCC" w:rsidRPr="003A3007" w:rsidRDefault="00D028C4" w:rsidP="00980BCC">
      <w:pPr>
        <w:rPr>
          <w:rFonts w:cstheme="minorHAnsi"/>
        </w:rPr>
      </w:pPr>
      <w:r>
        <w:rPr>
          <w:rFonts w:cstheme="minorHAnsi"/>
        </w:rPr>
        <w:t xml:space="preserve">Anne </w:t>
      </w:r>
      <w:proofErr w:type="spellStart"/>
      <w:r>
        <w:rPr>
          <w:rFonts w:cstheme="minorHAnsi"/>
        </w:rPr>
        <w:t>K</w:t>
      </w:r>
      <w:r w:rsidR="00980BCC">
        <w:rPr>
          <w:rFonts w:cstheme="minorHAnsi"/>
        </w:rPr>
        <w:t>oreman</w:t>
      </w:r>
      <w:proofErr w:type="spellEnd"/>
      <w:r w:rsidR="00D27916">
        <w:rPr>
          <w:rFonts w:cstheme="minorHAnsi"/>
        </w:rPr>
        <w:t>, Roxanne Marino</w:t>
      </w:r>
    </w:p>
    <w:p w14:paraId="3728A30A" w14:textId="77777777" w:rsidR="00980BCC" w:rsidRDefault="00980BCC" w:rsidP="00980BCC">
      <w:pPr>
        <w:pStyle w:val="BodyText"/>
      </w:pPr>
    </w:p>
    <w:p w14:paraId="32CEAA23" w14:textId="6AD7101D" w:rsidR="0036190B" w:rsidRDefault="0036190B" w:rsidP="00980BCC">
      <w:pPr>
        <w:pStyle w:val="CMPHeading"/>
        <w:rPr>
          <w:spacing w:val="-2"/>
          <w:szCs w:val="24"/>
        </w:rPr>
      </w:pPr>
      <w:r>
        <w:rPr>
          <w:spacing w:val="-2"/>
          <w:szCs w:val="24"/>
        </w:rPr>
        <w:t>ATTENDANCE:</w:t>
      </w:r>
    </w:p>
    <w:p w14:paraId="57921987" w14:textId="7C53F2B7" w:rsidR="0036190B" w:rsidRDefault="0036190B" w:rsidP="0036190B">
      <w:pPr>
        <w:pStyle w:val="BodyText"/>
      </w:pPr>
      <w:r>
        <w:t>The Town Clerk called the roll</w:t>
      </w:r>
      <w:r w:rsidR="003B415D">
        <w:t>:</w:t>
      </w:r>
    </w:p>
    <w:p w14:paraId="3B934B5F" w14:textId="37FF73ED" w:rsidR="003B415D" w:rsidRDefault="003B415D" w:rsidP="003B415D">
      <w:pPr>
        <w:pStyle w:val="BodyText"/>
        <w:ind w:left="720"/>
      </w:pPr>
      <w:r>
        <w:t>Town Board-</w:t>
      </w:r>
    </w:p>
    <w:p w14:paraId="384B1602" w14:textId="4E195488" w:rsidR="0036190B" w:rsidRDefault="0036190B" w:rsidP="0036190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present</w:t>
      </w:r>
    </w:p>
    <w:p w14:paraId="70C87D9E" w14:textId="77777777" w:rsidR="0036190B" w:rsidRDefault="0036190B" w:rsidP="0036190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present</w:t>
      </w:r>
    </w:p>
    <w:p w14:paraId="3A570C0B" w14:textId="77777777" w:rsidR="0036190B" w:rsidRDefault="0036190B" w:rsidP="0036190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present</w:t>
      </w:r>
    </w:p>
    <w:p w14:paraId="1AB0A73D" w14:textId="77777777" w:rsidR="0036190B" w:rsidRDefault="0036190B" w:rsidP="0036190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r>
      <w:r>
        <w:rPr>
          <w:rFonts w:cstheme="minorHAnsi"/>
          <w:szCs w:val="24"/>
        </w:rPr>
        <w:t>present</w:t>
      </w:r>
    </w:p>
    <w:p w14:paraId="2A9D4623" w14:textId="2E4E8E95" w:rsidR="0036190B" w:rsidRDefault="0036190B" w:rsidP="0036190B">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present</w:t>
      </w:r>
    </w:p>
    <w:p w14:paraId="16C0BEA7" w14:textId="2A9A39C4" w:rsidR="00FC299A" w:rsidRDefault="00FC299A" w:rsidP="0036190B">
      <w:pPr>
        <w:pStyle w:val="CMPBody1"/>
        <w:ind w:left="720"/>
        <w:rPr>
          <w:rFonts w:cstheme="minorHAnsi"/>
          <w:szCs w:val="24"/>
        </w:rPr>
      </w:pPr>
      <w:r>
        <w:rPr>
          <w:rFonts w:cstheme="minorHAnsi"/>
          <w:szCs w:val="24"/>
        </w:rPr>
        <w:t>Ms. Wright</w:t>
      </w:r>
      <w:r>
        <w:rPr>
          <w:rFonts w:cstheme="minorHAnsi"/>
          <w:szCs w:val="24"/>
        </w:rPr>
        <w:tab/>
      </w:r>
      <w:r>
        <w:rPr>
          <w:rFonts w:cstheme="minorHAnsi"/>
          <w:szCs w:val="24"/>
        </w:rPr>
        <w:tab/>
        <w:t>present</w:t>
      </w:r>
    </w:p>
    <w:p w14:paraId="79A6E4BF" w14:textId="77777777" w:rsidR="00FC299A" w:rsidRDefault="00FC299A" w:rsidP="0036190B">
      <w:pPr>
        <w:pStyle w:val="CMPBody1"/>
        <w:ind w:left="720"/>
        <w:rPr>
          <w:rFonts w:cstheme="minorHAnsi"/>
          <w:szCs w:val="24"/>
        </w:rPr>
      </w:pPr>
    </w:p>
    <w:p w14:paraId="5E0F2203" w14:textId="59D75DA8" w:rsidR="003B415D" w:rsidRDefault="003B415D" w:rsidP="0036190B">
      <w:pPr>
        <w:pStyle w:val="CMPBody1"/>
        <w:ind w:left="720"/>
        <w:rPr>
          <w:rFonts w:cstheme="minorHAnsi"/>
          <w:szCs w:val="24"/>
        </w:rPr>
      </w:pPr>
      <w:r>
        <w:rPr>
          <w:rFonts w:cstheme="minorHAnsi"/>
          <w:szCs w:val="24"/>
        </w:rPr>
        <w:t>Town Staff-</w:t>
      </w:r>
    </w:p>
    <w:p w14:paraId="18D0F199" w14:textId="77777777" w:rsidR="003B415D" w:rsidRDefault="003B415D" w:rsidP="0036190B">
      <w:pPr>
        <w:pStyle w:val="CMPBody1"/>
        <w:ind w:left="720"/>
        <w:rPr>
          <w:rFonts w:cstheme="minorHAnsi"/>
          <w:szCs w:val="24"/>
        </w:rPr>
      </w:pPr>
    </w:p>
    <w:p w14:paraId="140D35D8" w14:textId="5C787BB5" w:rsidR="003B415D" w:rsidRDefault="003B415D" w:rsidP="0036190B">
      <w:pPr>
        <w:pStyle w:val="CMPBody1"/>
        <w:ind w:left="720"/>
        <w:rPr>
          <w:rFonts w:cstheme="minorHAnsi"/>
          <w:szCs w:val="24"/>
        </w:rPr>
      </w:pPr>
      <w:r>
        <w:rPr>
          <w:rFonts w:cstheme="minorHAnsi"/>
          <w:szCs w:val="24"/>
        </w:rPr>
        <w:t>Ms. Wright</w:t>
      </w:r>
      <w:r>
        <w:rPr>
          <w:rFonts w:cstheme="minorHAnsi"/>
          <w:szCs w:val="24"/>
        </w:rPr>
        <w:tab/>
      </w:r>
      <w:r>
        <w:rPr>
          <w:rFonts w:cstheme="minorHAnsi"/>
          <w:szCs w:val="24"/>
        </w:rPr>
        <w:tab/>
        <w:t>present</w:t>
      </w:r>
    </w:p>
    <w:p w14:paraId="53F44143" w14:textId="4DE4406B" w:rsidR="003B415D" w:rsidRDefault="003B415D" w:rsidP="0036190B">
      <w:pPr>
        <w:pStyle w:val="CMPBody1"/>
        <w:ind w:left="720"/>
        <w:rPr>
          <w:rFonts w:cstheme="minorHAnsi"/>
          <w:szCs w:val="24"/>
        </w:rPr>
      </w:pPr>
      <w:r>
        <w:rPr>
          <w:rFonts w:cstheme="minorHAnsi"/>
          <w:szCs w:val="24"/>
        </w:rPr>
        <w:t xml:space="preserve">Mr. </w:t>
      </w:r>
      <w:proofErr w:type="spellStart"/>
      <w:r>
        <w:rPr>
          <w:rFonts w:cstheme="minorHAnsi"/>
          <w:szCs w:val="24"/>
        </w:rPr>
        <w:t>Zepko</w:t>
      </w:r>
      <w:proofErr w:type="spellEnd"/>
      <w:r>
        <w:rPr>
          <w:rFonts w:cstheme="minorHAnsi"/>
          <w:szCs w:val="24"/>
        </w:rPr>
        <w:tab/>
      </w:r>
      <w:r>
        <w:rPr>
          <w:rFonts w:cstheme="minorHAnsi"/>
          <w:szCs w:val="24"/>
        </w:rPr>
        <w:tab/>
        <w:t>present</w:t>
      </w:r>
    </w:p>
    <w:p w14:paraId="4391DD51" w14:textId="145A8F42" w:rsidR="003B415D" w:rsidRDefault="003B415D" w:rsidP="0036190B">
      <w:pPr>
        <w:pStyle w:val="CMPBody1"/>
        <w:ind w:left="720"/>
        <w:rPr>
          <w:rFonts w:cstheme="minorHAnsi"/>
          <w:szCs w:val="24"/>
        </w:rPr>
      </w:pPr>
      <w:r>
        <w:rPr>
          <w:rFonts w:cstheme="minorHAnsi"/>
          <w:szCs w:val="24"/>
        </w:rPr>
        <w:t>Mr. Stewart</w:t>
      </w:r>
      <w:r>
        <w:rPr>
          <w:rFonts w:cstheme="minorHAnsi"/>
          <w:szCs w:val="24"/>
        </w:rPr>
        <w:tab/>
      </w:r>
      <w:r>
        <w:rPr>
          <w:rFonts w:cstheme="minorHAnsi"/>
          <w:szCs w:val="24"/>
        </w:rPr>
        <w:tab/>
        <w:t>present</w:t>
      </w:r>
    </w:p>
    <w:p w14:paraId="5575696E" w14:textId="60B18A3F" w:rsidR="003B415D" w:rsidRDefault="003B415D" w:rsidP="0036190B">
      <w:pPr>
        <w:pStyle w:val="CMPBody1"/>
        <w:ind w:left="720"/>
        <w:rPr>
          <w:rFonts w:cstheme="minorHAnsi"/>
          <w:szCs w:val="24"/>
        </w:rPr>
      </w:pPr>
      <w:r>
        <w:rPr>
          <w:rFonts w:cstheme="minorHAnsi"/>
          <w:szCs w:val="24"/>
        </w:rPr>
        <w:t xml:space="preserve">Ms. </w:t>
      </w:r>
      <w:proofErr w:type="spellStart"/>
      <w:r>
        <w:rPr>
          <w:rFonts w:cstheme="minorHAnsi"/>
          <w:szCs w:val="24"/>
        </w:rPr>
        <w:t>Cassetti</w:t>
      </w:r>
      <w:proofErr w:type="spellEnd"/>
      <w:r>
        <w:rPr>
          <w:rFonts w:cstheme="minorHAnsi"/>
          <w:szCs w:val="24"/>
        </w:rPr>
        <w:tab/>
      </w:r>
      <w:r>
        <w:rPr>
          <w:rFonts w:cstheme="minorHAnsi"/>
          <w:szCs w:val="24"/>
        </w:rPr>
        <w:tab/>
        <w:t>present</w:t>
      </w:r>
    </w:p>
    <w:p w14:paraId="2F40B6CC" w14:textId="5ACA2A98" w:rsidR="003B415D" w:rsidRDefault="003B415D" w:rsidP="0036190B">
      <w:pPr>
        <w:pStyle w:val="CMPBody1"/>
        <w:ind w:left="720"/>
        <w:rPr>
          <w:rFonts w:cstheme="minorHAnsi"/>
          <w:szCs w:val="24"/>
        </w:rPr>
      </w:pPr>
      <w:r>
        <w:rPr>
          <w:rFonts w:cstheme="minorHAnsi"/>
          <w:szCs w:val="24"/>
        </w:rPr>
        <w:t>Ms. Parlato</w:t>
      </w:r>
      <w:r>
        <w:rPr>
          <w:rFonts w:cstheme="minorHAnsi"/>
          <w:szCs w:val="24"/>
        </w:rPr>
        <w:tab/>
      </w:r>
      <w:r>
        <w:rPr>
          <w:rFonts w:cstheme="minorHAnsi"/>
          <w:szCs w:val="24"/>
        </w:rPr>
        <w:tab/>
        <w:t>present</w:t>
      </w:r>
    </w:p>
    <w:p w14:paraId="56995F36" w14:textId="77777777" w:rsidR="0036190B" w:rsidRDefault="0036190B" w:rsidP="0036190B">
      <w:pPr>
        <w:pStyle w:val="CMPBody1"/>
        <w:rPr>
          <w:rFonts w:cstheme="minorHAnsi"/>
          <w:szCs w:val="24"/>
        </w:rPr>
      </w:pPr>
    </w:p>
    <w:p w14:paraId="1794CCEA" w14:textId="77777777" w:rsidR="00980BCC" w:rsidRPr="00D0336B" w:rsidRDefault="00980BCC" w:rsidP="00980BCC">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7837B1D0" w14:textId="64C55C7C" w:rsidR="00F55B4F" w:rsidRPr="009A1BA2" w:rsidRDefault="00D27916" w:rsidP="002F2C1C">
      <w:pPr>
        <w:widowControl w:val="0"/>
        <w:rPr>
          <w:rFonts w:ascii="Calibri" w:eastAsia="Calibri" w:hAnsi="Calibri"/>
          <w:spacing w:val="-2"/>
        </w:rPr>
      </w:pPr>
      <w:r>
        <w:rPr>
          <w:rFonts w:ascii="Calibri" w:eastAsia="Calibri" w:hAnsi="Calibri"/>
          <w:spacing w:val="-2"/>
        </w:rPr>
        <w:t>Ms. Zahler</w:t>
      </w:r>
      <w:r w:rsidR="00D65724">
        <w:rPr>
          <w:rFonts w:ascii="Calibri" w:eastAsia="Calibri" w:hAnsi="Calibri"/>
          <w:spacing w:val="-2"/>
        </w:rPr>
        <w:t xml:space="preserve"> called me</w:t>
      </w:r>
      <w:r>
        <w:rPr>
          <w:rFonts w:ascii="Calibri" w:eastAsia="Calibri" w:hAnsi="Calibri"/>
          <w:spacing w:val="-2"/>
        </w:rPr>
        <w:t>eting to order at 7</w:t>
      </w:r>
      <w:r w:rsidR="004037CC">
        <w:rPr>
          <w:rFonts w:ascii="Calibri" w:eastAsia="Calibri" w:hAnsi="Calibri"/>
          <w:spacing w:val="-2"/>
        </w:rPr>
        <w:t>:01</w:t>
      </w:r>
      <w:r w:rsidR="000A47FA">
        <w:rPr>
          <w:rFonts w:ascii="Calibri" w:eastAsia="Calibri" w:hAnsi="Calibri"/>
          <w:spacing w:val="-2"/>
        </w:rPr>
        <w:t>pm</w:t>
      </w:r>
      <w:r w:rsidR="00D65724">
        <w:rPr>
          <w:rFonts w:ascii="Calibri" w:eastAsia="Calibri" w:hAnsi="Calibri"/>
          <w:spacing w:val="-2"/>
        </w:rPr>
        <w:t>.</w:t>
      </w:r>
    </w:p>
    <w:p w14:paraId="450C74FD" w14:textId="77777777" w:rsidR="0036190B" w:rsidRDefault="0036190B" w:rsidP="00D65724">
      <w:pPr>
        <w:pStyle w:val="CMPSub-heading"/>
        <w:spacing w:before="0"/>
        <w:rPr>
          <w:szCs w:val="24"/>
        </w:rPr>
      </w:pPr>
    </w:p>
    <w:p w14:paraId="03C0A612" w14:textId="09F0FA1C" w:rsidR="00D65724" w:rsidRPr="0036190B" w:rsidRDefault="00D65724" w:rsidP="0036190B">
      <w:pPr>
        <w:pStyle w:val="CMPHeading"/>
      </w:pPr>
      <w:r w:rsidRPr="0036190B">
        <w:t>APPROVAL OF MEETING AGENDA</w:t>
      </w:r>
      <w:r w:rsidR="0036190B">
        <w:t>:</w:t>
      </w:r>
    </w:p>
    <w:p w14:paraId="10AFB631" w14:textId="77777777" w:rsidR="00D65724" w:rsidRPr="006C1535" w:rsidRDefault="00D65724" w:rsidP="00D65724">
      <w:pPr>
        <w:pStyle w:val="CMPBody1"/>
        <w:rPr>
          <w:sz w:val="6"/>
          <w:szCs w:val="6"/>
        </w:rPr>
      </w:pPr>
    </w:p>
    <w:p w14:paraId="3FED2B60" w14:textId="36B907B4" w:rsidR="00D65724" w:rsidRPr="00D0336B" w:rsidRDefault="00D65724" w:rsidP="00D65724">
      <w:pPr>
        <w:pStyle w:val="CMPSub-heading2"/>
        <w:rPr>
          <w:rFonts w:cs="Calibri"/>
          <w:szCs w:val="24"/>
        </w:rPr>
      </w:pPr>
      <w:r w:rsidRPr="00D0336B">
        <w:rPr>
          <w:szCs w:val="24"/>
        </w:rPr>
        <w:t>RESOLUTION</w:t>
      </w:r>
      <w:r w:rsidRPr="00D0336B">
        <w:rPr>
          <w:spacing w:val="-10"/>
          <w:szCs w:val="24"/>
        </w:rPr>
        <w:t xml:space="preserve"> </w:t>
      </w:r>
      <w:r>
        <w:rPr>
          <w:szCs w:val="24"/>
        </w:rPr>
        <w:t>2020-</w:t>
      </w:r>
      <w:r w:rsidR="0036190B">
        <w:rPr>
          <w:szCs w:val="24"/>
        </w:rPr>
        <w:t>89</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08A5D6D9" w14:textId="61289EDD" w:rsidR="00D65724" w:rsidRDefault="00D65724" w:rsidP="00D65724">
      <w:pPr>
        <w:pStyle w:val="CMPResolutionbody"/>
        <w:rPr>
          <w:szCs w:val="24"/>
        </w:rPr>
      </w:pPr>
      <w:r w:rsidRPr="00D0336B">
        <w:rPr>
          <w:szCs w:val="24"/>
        </w:rPr>
        <w:lastRenderedPageBreak/>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 xml:space="preserve">for </w:t>
      </w:r>
      <w:r w:rsidR="0036190B">
        <w:rPr>
          <w:spacing w:val="-2"/>
          <w:szCs w:val="24"/>
        </w:rPr>
        <w:t>April 14</w:t>
      </w:r>
      <w:r>
        <w:rPr>
          <w:spacing w:val="-2"/>
          <w:szCs w:val="24"/>
        </w:rPr>
        <w:t>, 2020</w:t>
      </w:r>
      <w:r>
        <w:rPr>
          <w:szCs w:val="24"/>
        </w:rPr>
        <w:t xml:space="preserve"> with the addition of a</w:t>
      </w:r>
      <w:r w:rsidR="00D9282C">
        <w:rPr>
          <w:szCs w:val="24"/>
        </w:rPr>
        <w:t xml:space="preserve"> </w:t>
      </w:r>
      <w:r>
        <w:rPr>
          <w:szCs w:val="24"/>
        </w:rPr>
        <w:t>n</w:t>
      </w:r>
      <w:r w:rsidR="00D9282C">
        <w:rPr>
          <w:szCs w:val="24"/>
        </w:rPr>
        <w:t>ew resolution for town procedures in COVID-19</w:t>
      </w:r>
      <w:r w:rsidR="00370652">
        <w:rPr>
          <w:szCs w:val="24"/>
        </w:rPr>
        <w:t>, minutes…</w:t>
      </w:r>
      <w:r>
        <w:rPr>
          <w:szCs w:val="24"/>
        </w:rPr>
        <w:t xml:space="preserve"> </w:t>
      </w:r>
    </w:p>
    <w:p w14:paraId="5D2FF58F" w14:textId="3A9C3A03" w:rsidR="00D65724" w:rsidRDefault="00D65724" w:rsidP="00D65724">
      <w:pPr>
        <w:pStyle w:val="CMPResolutionbody"/>
        <w:rPr>
          <w:rFonts w:cstheme="minorHAnsi"/>
          <w:szCs w:val="24"/>
        </w:rPr>
      </w:pPr>
      <w:r w:rsidRPr="00D0336B">
        <w:t>Moved:</w:t>
      </w:r>
      <w:r>
        <w:t xml:space="preserve"> </w:t>
      </w:r>
      <w:r w:rsidR="0036190B">
        <w:t>M</w:t>
      </w:r>
      <w:r w:rsidR="00370652">
        <w:t>r. Goldman</w:t>
      </w:r>
      <w:r>
        <w:tab/>
      </w:r>
      <w:r w:rsidR="0036190B">
        <w:tab/>
      </w:r>
      <w:r w:rsidRPr="00D0336B">
        <w:t>Seconded:</w:t>
      </w:r>
      <w:r>
        <w:t xml:space="preserve"> </w:t>
      </w:r>
      <w:r w:rsidR="00370652">
        <w:t>Ms. Olson</w:t>
      </w:r>
    </w:p>
    <w:p w14:paraId="7D9FE0A6" w14:textId="02B2A260" w:rsidR="0036190B" w:rsidRDefault="0036190B" w:rsidP="00D6572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A8620FE" w14:textId="77777777" w:rsidR="00D65724" w:rsidRPr="00D0336B" w:rsidRDefault="00D65724" w:rsidP="00D65724">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6ACA11E" w14:textId="77777777" w:rsidR="00D65724" w:rsidRPr="00D0336B" w:rsidRDefault="00D65724" w:rsidP="00D65724">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7ADC482" w14:textId="77777777" w:rsidR="00D65724" w:rsidRDefault="00D65724" w:rsidP="00D65724">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3BA3AFB" w14:textId="6602345E" w:rsidR="0036190B" w:rsidRPr="00D0336B" w:rsidRDefault="0036190B" w:rsidP="00D65724">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00586315" w14:textId="77777777" w:rsidR="00D65724" w:rsidRPr="00D0336B" w:rsidRDefault="00D65724" w:rsidP="00D65724">
      <w:pPr>
        <w:pStyle w:val="CMPBody1"/>
        <w:ind w:left="720"/>
        <w:rPr>
          <w:rFonts w:cstheme="minorHAnsi"/>
          <w:szCs w:val="24"/>
        </w:rPr>
      </w:pPr>
    </w:p>
    <w:p w14:paraId="59DDC46A" w14:textId="55BD4DA1" w:rsidR="00D65724" w:rsidRPr="00D0336B" w:rsidRDefault="00D65724" w:rsidP="00D65724">
      <w:pPr>
        <w:pStyle w:val="CMPResolutionbody"/>
        <w:spacing w:after="0"/>
        <w:rPr>
          <w:szCs w:val="24"/>
        </w:rPr>
      </w:pPr>
      <w:r w:rsidRPr="00D0336B">
        <w:rPr>
          <w:szCs w:val="24"/>
        </w:rPr>
        <w:t>Vote:</w:t>
      </w:r>
      <w:r>
        <w:rPr>
          <w:szCs w:val="24"/>
        </w:rPr>
        <w:t xml:space="preserve"> </w:t>
      </w:r>
      <w:r w:rsidR="0036190B">
        <w:rPr>
          <w:szCs w:val="24"/>
        </w:rPr>
        <w:t>5</w:t>
      </w:r>
      <w:r w:rsidRPr="00D0336B">
        <w:rPr>
          <w:szCs w:val="24"/>
        </w:rPr>
        <w:t>-0</w:t>
      </w:r>
    </w:p>
    <w:p w14:paraId="1054B0DE" w14:textId="7A91C717" w:rsidR="00023E85" w:rsidRPr="0036190B" w:rsidRDefault="00D65724" w:rsidP="0036190B">
      <w:pPr>
        <w:pStyle w:val="CMPResolutionbody"/>
        <w:rPr>
          <w:szCs w:val="24"/>
        </w:rPr>
      </w:pPr>
      <w:r>
        <w:rPr>
          <w:szCs w:val="24"/>
        </w:rPr>
        <w:t xml:space="preserve">Date Adopted: </w:t>
      </w:r>
      <w:r w:rsidR="0036190B">
        <w:rPr>
          <w:szCs w:val="24"/>
        </w:rPr>
        <w:t>4/14</w:t>
      </w:r>
      <w:r>
        <w:rPr>
          <w:szCs w:val="24"/>
        </w:rPr>
        <w:t>/2020</w:t>
      </w:r>
    </w:p>
    <w:p w14:paraId="550FD5A0" w14:textId="2D479E1B" w:rsidR="00352AC1" w:rsidRDefault="00352AC1" w:rsidP="00352AC1">
      <w:pPr>
        <w:pStyle w:val="CMPHeading"/>
      </w:pPr>
      <w:r>
        <w:t>PRIVILEGE OF THE FLOOR:</w:t>
      </w:r>
    </w:p>
    <w:p w14:paraId="458FA4D5" w14:textId="7D970968" w:rsidR="0036190B" w:rsidRDefault="00670736" w:rsidP="00670736">
      <w:pPr>
        <w:pStyle w:val="BodyText"/>
      </w:pPr>
      <w:r>
        <w:rPr>
          <w:i/>
        </w:rPr>
        <w:t>(</w:t>
      </w:r>
      <w:proofErr w:type="gramStart"/>
      <w:r>
        <w:rPr>
          <w:i/>
        </w:rPr>
        <w:t>none</w:t>
      </w:r>
      <w:proofErr w:type="gramEnd"/>
      <w:r>
        <w:rPr>
          <w:i/>
        </w:rPr>
        <w:t>)</w:t>
      </w:r>
    </w:p>
    <w:p w14:paraId="32B35360" w14:textId="1CD7AE60" w:rsidR="0036190B" w:rsidRDefault="0036190B" w:rsidP="00AD57EB">
      <w:pPr>
        <w:pStyle w:val="CMPHeading"/>
      </w:pPr>
      <w:r>
        <w:t>REPORTS FROM REPRESENTATIVES AND COMMITTEE CHAIRS:</w:t>
      </w:r>
    </w:p>
    <w:p w14:paraId="194949E1" w14:textId="2DF810B8" w:rsidR="0036190B" w:rsidRDefault="00670736" w:rsidP="00670736">
      <w:pPr>
        <w:pStyle w:val="BodyText"/>
        <w:spacing w:after="0"/>
      </w:pPr>
      <w:r>
        <w:t xml:space="preserve">Ms. </w:t>
      </w:r>
      <w:proofErr w:type="spellStart"/>
      <w:r>
        <w:t>Koreman</w:t>
      </w:r>
      <w:proofErr w:type="spellEnd"/>
      <w:r>
        <w:t xml:space="preserve"> shared the following updates from T</w:t>
      </w:r>
      <w:r w:rsidR="00C1154B">
        <w:t xml:space="preserve">ompkins </w:t>
      </w:r>
      <w:r>
        <w:t>C</w:t>
      </w:r>
      <w:r w:rsidR="00C1154B">
        <w:t>ounty</w:t>
      </w:r>
      <w:r>
        <w:t xml:space="preserve"> Leg</w:t>
      </w:r>
      <w:r w:rsidR="00C1154B">
        <w:t>islature</w:t>
      </w:r>
      <w:r>
        <w:t>:</w:t>
      </w:r>
    </w:p>
    <w:p w14:paraId="6C7352C5" w14:textId="1F2553EA" w:rsidR="00670736" w:rsidRDefault="00670736" w:rsidP="002F18EC">
      <w:pPr>
        <w:pStyle w:val="BodyText"/>
        <w:numPr>
          <w:ilvl w:val="0"/>
          <w:numId w:val="35"/>
        </w:numPr>
        <w:spacing w:after="0"/>
      </w:pPr>
      <w:r>
        <w:t>Residents doing well with Governor’s Executive Order P.A.U.S.E.</w:t>
      </w:r>
    </w:p>
    <w:p w14:paraId="0BFDB56A" w14:textId="08513705" w:rsidR="00670736" w:rsidRDefault="00670736" w:rsidP="002F18EC">
      <w:pPr>
        <w:pStyle w:val="BodyText"/>
        <w:numPr>
          <w:ilvl w:val="0"/>
          <w:numId w:val="35"/>
        </w:numPr>
        <w:spacing w:after="0"/>
      </w:pPr>
      <w:r>
        <w:t>Sales tax- Jan &amp; Feb up from last year</w:t>
      </w:r>
    </w:p>
    <w:p w14:paraId="302F0349" w14:textId="01AF8C83" w:rsidR="00670736" w:rsidRDefault="00996070" w:rsidP="002F18EC">
      <w:pPr>
        <w:pStyle w:val="BodyText"/>
        <w:numPr>
          <w:ilvl w:val="0"/>
          <w:numId w:val="35"/>
        </w:numPr>
        <w:spacing w:after="0"/>
      </w:pPr>
      <w:r>
        <w:t>State aid will be reduced</w:t>
      </w:r>
    </w:p>
    <w:p w14:paraId="06E105FE" w14:textId="24F58873" w:rsidR="00996070" w:rsidRDefault="00996070" w:rsidP="002F18EC">
      <w:pPr>
        <w:pStyle w:val="BodyText"/>
        <w:numPr>
          <w:ilvl w:val="0"/>
          <w:numId w:val="35"/>
        </w:numPr>
        <w:spacing w:after="0"/>
      </w:pPr>
      <w:r>
        <w:t xml:space="preserve">State will take more out of county’s share of sales tax </w:t>
      </w:r>
      <w:r w:rsidR="00D72839">
        <w:t xml:space="preserve">to use </w:t>
      </w:r>
      <w:r>
        <w:t>for other purpose</w:t>
      </w:r>
      <w:r w:rsidR="00D72839">
        <w:t>s</w:t>
      </w:r>
    </w:p>
    <w:p w14:paraId="2A3A8B3E" w14:textId="52BCE7E8" w:rsidR="00996070" w:rsidRDefault="00996070" w:rsidP="002F18EC">
      <w:pPr>
        <w:pStyle w:val="BodyText"/>
        <w:numPr>
          <w:ilvl w:val="0"/>
          <w:numId w:val="35"/>
        </w:numPr>
        <w:spacing w:after="0"/>
      </w:pPr>
      <w:r>
        <w:t xml:space="preserve">Room tax </w:t>
      </w:r>
      <w:r w:rsidR="00D72839">
        <w:t xml:space="preserve">is </w:t>
      </w:r>
      <w:r>
        <w:t>down 30% at this time</w:t>
      </w:r>
    </w:p>
    <w:p w14:paraId="128833F4" w14:textId="43869A20" w:rsidR="00996070" w:rsidRDefault="00996070" w:rsidP="002F18EC">
      <w:pPr>
        <w:pStyle w:val="BodyText"/>
        <w:numPr>
          <w:ilvl w:val="0"/>
          <w:numId w:val="35"/>
        </w:numPr>
        <w:spacing w:after="0"/>
      </w:pPr>
      <w:r>
        <w:t xml:space="preserve">Hoping for relief for </w:t>
      </w:r>
      <w:r w:rsidR="00D72839">
        <w:t xml:space="preserve">local </w:t>
      </w:r>
      <w:proofErr w:type="spellStart"/>
      <w:r w:rsidR="00D72839">
        <w:t>govs</w:t>
      </w:r>
      <w:proofErr w:type="spellEnd"/>
      <w:r w:rsidR="00D72839">
        <w:t>.</w:t>
      </w:r>
      <w:r>
        <w:t xml:space="preserve"> in Phase 4 </w:t>
      </w:r>
      <w:r w:rsidR="00C1154B">
        <w:t xml:space="preserve">federal </w:t>
      </w:r>
      <w:r>
        <w:t>stimulus package</w:t>
      </w:r>
    </w:p>
    <w:p w14:paraId="6EC0759E" w14:textId="514B5471" w:rsidR="00996070" w:rsidRDefault="00996070" w:rsidP="002F18EC">
      <w:pPr>
        <w:pStyle w:val="BodyText"/>
        <w:numPr>
          <w:ilvl w:val="0"/>
          <w:numId w:val="35"/>
        </w:numPr>
        <w:spacing w:after="0"/>
      </w:pPr>
      <w:r>
        <w:t xml:space="preserve">Meeting </w:t>
      </w:r>
      <w:r w:rsidR="00C1154B">
        <w:t xml:space="preserve">n </w:t>
      </w:r>
      <w:proofErr w:type="spellStart"/>
      <w:r w:rsidR="00C1154B">
        <w:t>o</w:t>
      </w:r>
      <w:r>
        <w:t>April</w:t>
      </w:r>
      <w:proofErr w:type="spellEnd"/>
      <w:r>
        <w:t xml:space="preserve"> 28 to create budget goals</w:t>
      </w:r>
    </w:p>
    <w:p w14:paraId="41D8C651" w14:textId="068240F1" w:rsidR="00996070" w:rsidRDefault="00996070" w:rsidP="002F18EC">
      <w:pPr>
        <w:pStyle w:val="BodyText"/>
        <w:numPr>
          <w:ilvl w:val="0"/>
          <w:numId w:val="36"/>
        </w:numPr>
        <w:spacing w:after="0"/>
      </w:pPr>
      <w:r>
        <w:t xml:space="preserve">Requested that NYS send ballots via mail with a stamped envelope and allow voting by mail </w:t>
      </w:r>
    </w:p>
    <w:p w14:paraId="2C0ACC23" w14:textId="774BEEF1" w:rsidR="007B7419" w:rsidRDefault="00C1154B" w:rsidP="002F18EC">
      <w:pPr>
        <w:pStyle w:val="BodyText"/>
        <w:numPr>
          <w:ilvl w:val="0"/>
          <w:numId w:val="36"/>
        </w:numPr>
        <w:spacing w:after="0"/>
      </w:pPr>
      <w:r>
        <w:t>T</w:t>
      </w:r>
      <w:r w:rsidR="007B7419">
        <w:t xml:space="preserve">ransportation </w:t>
      </w:r>
      <w:r>
        <w:t xml:space="preserve">is </w:t>
      </w:r>
      <w:r w:rsidR="007B7419">
        <w:t>available to COVID-19 testing</w:t>
      </w:r>
    </w:p>
    <w:p w14:paraId="041844AA" w14:textId="0A72E284" w:rsidR="00884366" w:rsidRDefault="004C7E63" w:rsidP="002F18EC">
      <w:pPr>
        <w:pStyle w:val="BodyText"/>
        <w:numPr>
          <w:ilvl w:val="0"/>
          <w:numId w:val="37"/>
        </w:numPr>
        <w:spacing w:after="0"/>
      </w:pPr>
      <w:r>
        <w:t>H</w:t>
      </w:r>
      <w:r w:rsidR="00884366">
        <w:t>as been doing COVID-19 protection outreach at Juniper Manor and sharing masks and posters</w:t>
      </w:r>
    </w:p>
    <w:p w14:paraId="5F065AED" w14:textId="219B0EDE" w:rsidR="00884366" w:rsidRDefault="00884366" w:rsidP="00884366">
      <w:pPr>
        <w:pStyle w:val="CMPHeading"/>
      </w:pPr>
    </w:p>
    <w:p w14:paraId="6FC37EDE" w14:textId="2BE3BF12" w:rsidR="00884366" w:rsidRDefault="00884366" w:rsidP="00884366">
      <w:pPr>
        <w:pStyle w:val="BodyText"/>
        <w:spacing w:after="0"/>
      </w:pPr>
      <w:r>
        <w:t>Ms. Marino</w:t>
      </w:r>
      <w:r w:rsidR="00C1154B">
        <w:t xml:space="preserve"> shared the following updates from the Conservation and Sustainability Advisory Committee:</w:t>
      </w:r>
    </w:p>
    <w:p w14:paraId="68E5F20F" w14:textId="45AB393E" w:rsidR="00884366" w:rsidRPr="00884366" w:rsidRDefault="007F6E06" w:rsidP="00710D92">
      <w:pPr>
        <w:pStyle w:val="BodyText"/>
        <w:numPr>
          <w:ilvl w:val="0"/>
          <w:numId w:val="37"/>
        </w:numPr>
        <w:spacing w:after="0"/>
      </w:pPr>
      <w:r>
        <w:t>Was awarded an</w:t>
      </w:r>
      <w:r w:rsidR="00884366">
        <w:t xml:space="preserve"> Urban Forestry Council grant to purchase and plant trees for Arbor Day</w:t>
      </w:r>
      <w:r>
        <w:t xml:space="preserve">- will be planted at the Habitat and </w:t>
      </w:r>
      <w:r w:rsidR="00884366">
        <w:t>J</w:t>
      </w:r>
      <w:r>
        <w:t>ackson</w:t>
      </w:r>
      <w:r w:rsidR="00884366">
        <w:t>ville</w:t>
      </w:r>
    </w:p>
    <w:p w14:paraId="58841E09" w14:textId="77777777" w:rsidR="00884366" w:rsidRDefault="00884366" w:rsidP="0036190B">
      <w:pPr>
        <w:pStyle w:val="CMPHeading"/>
      </w:pPr>
    </w:p>
    <w:p w14:paraId="2BA40EA3" w14:textId="035D6D58" w:rsidR="0036190B" w:rsidRDefault="0036190B" w:rsidP="0036190B">
      <w:pPr>
        <w:pStyle w:val="CMPHeading"/>
      </w:pPr>
      <w:r>
        <w:t>PRESENTATION: Update on 2020 Budget:</w:t>
      </w:r>
    </w:p>
    <w:p w14:paraId="5C630753" w14:textId="48435A9B" w:rsidR="00AD148B" w:rsidRDefault="002A6B05" w:rsidP="0036190B">
      <w:pPr>
        <w:pStyle w:val="BodyText"/>
      </w:pPr>
      <w:r>
        <w:t xml:space="preserve">Ms. Wright </w:t>
      </w:r>
      <w:r w:rsidR="00EC7289">
        <w:t xml:space="preserve">prepared and </w:t>
      </w:r>
      <w:r>
        <w:t xml:space="preserve">gave </w:t>
      </w:r>
      <w:r w:rsidR="00EC7289">
        <w:t>a presentation o</w:t>
      </w:r>
      <w:r>
        <w:t xml:space="preserve">f town funds and </w:t>
      </w:r>
      <w:r w:rsidR="00EC7289">
        <w:t xml:space="preserve">where each </w:t>
      </w:r>
      <w:r w:rsidR="00AD148B">
        <w:t>fund’s</w:t>
      </w:r>
      <w:r>
        <w:t xml:space="preserve"> revenue</w:t>
      </w:r>
      <w:r w:rsidR="00AD148B">
        <w:t xml:space="preserve"> comes from</w:t>
      </w:r>
      <w:r>
        <w:t>.</w:t>
      </w:r>
    </w:p>
    <w:p w14:paraId="5A1A2516" w14:textId="52B9A8C0" w:rsidR="00990623" w:rsidRDefault="00B26A05" w:rsidP="0036190B">
      <w:pPr>
        <w:pStyle w:val="BodyText"/>
      </w:pPr>
      <w:r>
        <w:t xml:space="preserve">Mr. Boggs described various acronyms used in </w:t>
      </w:r>
      <w:r w:rsidR="00B704AF">
        <w:t>budgeting</w:t>
      </w:r>
      <w:r w:rsidR="00990623">
        <w:t xml:space="preserve"> a</w:t>
      </w:r>
      <w:r w:rsidR="00705770">
        <w:t xml:space="preserve">nd </w:t>
      </w:r>
      <w:r w:rsidR="00B704AF">
        <w:t xml:space="preserve">shared </w:t>
      </w:r>
      <w:r w:rsidR="00705770">
        <w:t>other useful town and state resources</w:t>
      </w:r>
      <w:r w:rsidR="00990623">
        <w:t>.</w:t>
      </w:r>
    </w:p>
    <w:p w14:paraId="32388045" w14:textId="27ED788E" w:rsidR="0036190B" w:rsidRDefault="002A6B05" w:rsidP="0036190B">
      <w:pPr>
        <w:pStyle w:val="BodyText"/>
      </w:pPr>
      <w:r>
        <w:t xml:space="preserve"> </w:t>
      </w:r>
      <w:r w:rsidR="00550525">
        <w:t xml:space="preserve">Ms. Olson suggested </w:t>
      </w:r>
      <w:r w:rsidR="00F706CB">
        <w:t xml:space="preserve">considering alternative budgeting methods in light of the </w:t>
      </w:r>
      <w:r w:rsidR="00550525">
        <w:t>COVID-19 crisis.</w:t>
      </w:r>
    </w:p>
    <w:p w14:paraId="3C36C002" w14:textId="54C0208E" w:rsidR="0036190B" w:rsidRDefault="0036190B" w:rsidP="0036190B">
      <w:pPr>
        <w:pStyle w:val="CMPHeading"/>
      </w:pPr>
      <w:r>
        <w:t>TOWN REPORTS:</w:t>
      </w:r>
    </w:p>
    <w:p w14:paraId="69ADC6F8" w14:textId="18940753" w:rsidR="0036190B" w:rsidRPr="0036190B" w:rsidRDefault="0036190B" w:rsidP="0036190B">
      <w:pPr>
        <w:pStyle w:val="BodyText"/>
        <w:rPr>
          <w:i/>
        </w:rPr>
      </w:pPr>
      <w:r>
        <w:rPr>
          <w:i/>
        </w:rPr>
        <w:t>(See appendix)</w:t>
      </w:r>
    </w:p>
    <w:p w14:paraId="77950141" w14:textId="76C69A14" w:rsidR="00AD57EB" w:rsidRDefault="0036190B" w:rsidP="00AD57EB">
      <w:pPr>
        <w:pStyle w:val="CMPHeading"/>
      </w:pPr>
      <w:r>
        <w:t>OLD</w:t>
      </w:r>
      <w:r w:rsidR="00AD57EB">
        <w:t xml:space="preserve"> BUSINESS:</w:t>
      </w:r>
    </w:p>
    <w:p w14:paraId="3C11E8ED" w14:textId="2460746E" w:rsidR="0036190B" w:rsidRDefault="0036190B" w:rsidP="0036190B">
      <w:pPr>
        <w:pStyle w:val="CMPSub-heading"/>
      </w:pPr>
      <w:r>
        <w:t>REVIEW OF 2020 WORK PLAN</w:t>
      </w:r>
    </w:p>
    <w:p w14:paraId="45DBFA36" w14:textId="32E719F9" w:rsidR="00FC4FB6" w:rsidRDefault="00F706CB" w:rsidP="00FC4FB6">
      <w:pPr>
        <w:pStyle w:val="CMPBody1"/>
      </w:pPr>
      <w:r>
        <w:t>The board discussed this topic and agreed that focusing on the budget was the most important issue.</w:t>
      </w:r>
    </w:p>
    <w:p w14:paraId="0E2C1329" w14:textId="77777777" w:rsidR="005B160B" w:rsidRDefault="005B160B" w:rsidP="005B160B">
      <w:pPr>
        <w:pStyle w:val="CMPSub-heading"/>
      </w:pPr>
      <w:r>
        <w:t>UPDATES ON TOWN RESPONSE TO CORONAVIRUS AND NYS STATE OF EMERGENCY</w:t>
      </w:r>
    </w:p>
    <w:p w14:paraId="2DC8B067" w14:textId="72A8B70B" w:rsidR="00843A3F" w:rsidRPr="00843A3F" w:rsidRDefault="00843A3F" w:rsidP="00843A3F">
      <w:pPr>
        <w:pStyle w:val="CMPBody1"/>
      </w:pPr>
      <w:r>
        <w:t>The following resolution was proposed in place of the resolution submitted with the meeting agenda.</w:t>
      </w:r>
    </w:p>
    <w:p w14:paraId="309187D2" w14:textId="77777777" w:rsidR="00843A3F" w:rsidRDefault="004037CC" w:rsidP="00843A3F">
      <w:pPr>
        <w:pStyle w:val="CMPSub-heading2"/>
      </w:pPr>
      <w:r w:rsidRPr="0020241F">
        <w:t>RESOLUTION 2020</w:t>
      </w:r>
      <w:r w:rsidR="005B160B">
        <w:t>-90:</w:t>
      </w:r>
      <w:r w:rsidRPr="0020241F">
        <w:t xml:space="preserve"> ADAPTING TOWN PROCEDURES TO OPERATE WITHIN COVID 19 EMERGENCY CIRCUMSTANCES</w:t>
      </w:r>
    </w:p>
    <w:p w14:paraId="5FF2B980" w14:textId="57D8A898" w:rsidR="004037CC" w:rsidRPr="0020241F" w:rsidRDefault="004037CC" w:rsidP="00843A3F">
      <w:pPr>
        <w:pStyle w:val="CMPResolutionbody"/>
      </w:pPr>
      <w:r w:rsidRPr="0020241F">
        <w:lastRenderedPageBreak/>
        <w:t>WHEREAS, the COVID 19 emergency orders from the Governor of New York State have required social distancing as a result of which the majority of Town of Ulysses staff and elected officials are working remotely, and</w:t>
      </w:r>
    </w:p>
    <w:p w14:paraId="7DC34B59" w14:textId="77777777" w:rsidR="004037CC" w:rsidRPr="0020241F" w:rsidRDefault="004037CC" w:rsidP="005B160B">
      <w:pPr>
        <w:pStyle w:val="CMPResolutionbody"/>
        <w:rPr>
          <w:rFonts w:cstheme="minorHAnsi"/>
          <w:color w:val="222222"/>
        </w:rPr>
      </w:pPr>
      <w:r w:rsidRPr="0020241F">
        <w:rPr>
          <w:rFonts w:cstheme="minorHAnsi"/>
          <w:color w:val="222222"/>
        </w:rPr>
        <w:t> WHEREAS, it is in the interest of public health, safety and welfare that in light of social distancing and remote working, there be flexibility in the manner of adherence to certain operational policies of the Town without the need to secure a Town Board resolution in advance,</w:t>
      </w:r>
    </w:p>
    <w:p w14:paraId="482E8C18" w14:textId="77777777" w:rsidR="004037CC" w:rsidRPr="0020241F" w:rsidRDefault="004037CC" w:rsidP="005B160B">
      <w:pPr>
        <w:pStyle w:val="CMPResolutionbody"/>
        <w:rPr>
          <w:rFonts w:cstheme="minorHAnsi"/>
          <w:color w:val="222222"/>
        </w:rPr>
      </w:pPr>
      <w:r w:rsidRPr="0020241F">
        <w:rPr>
          <w:rFonts w:cstheme="minorHAnsi"/>
          <w:color w:val="222222"/>
        </w:rPr>
        <w:t> BE IT NOW RESOLVED, that Town staff and elected officials are authorized to depart from internal local Town policies provided that the following conditions are met:</w:t>
      </w:r>
    </w:p>
    <w:p w14:paraId="5E5FDC16" w14:textId="1368D23D" w:rsidR="004037CC" w:rsidRPr="0020241F" w:rsidRDefault="004037CC" w:rsidP="00F879EC">
      <w:pPr>
        <w:pStyle w:val="CMPResolutionbody"/>
        <w:numPr>
          <w:ilvl w:val="0"/>
          <w:numId w:val="47"/>
        </w:numPr>
        <w:rPr>
          <w:rFonts w:cstheme="minorHAnsi"/>
          <w:color w:val="222222"/>
        </w:rPr>
      </w:pPr>
      <w:r w:rsidRPr="0020241F">
        <w:rPr>
          <w:rFonts w:cstheme="minorHAnsi"/>
          <w:color w:val="222222"/>
        </w:rPr>
        <w:t>Every reasonable effort is made to comply as closely as possible with Town Policies.</w:t>
      </w:r>
    </w:p>
    <w:p w14:paraId="1E8B1F9F" w14:textId="5909B0D4" w:rsidR="004037CC" w:rsidRPr="0020241F" w:rsidRDefault="004037CC" w:rsidP="00F879EC">
      <w:pPr>
        <w:pStyle w:val="CMPResolutionbody"/>
        <w:numPr>
          <w:ilvl w:val="0"/>
          <w:numId w:val="47"/>
        </w:numPr>
        <w:rPr>
          <w:rFonts w:cstheme="minorHAnsi"/>
          <w:color w:val="222222"/>
        </w:rPr>
      </w:pPr>
      <w:r w:rsidRPr="0020241F">
        <w:rPr>
          <w:rFonts w:cstheme="minorHAnsi"/>
          <w:color w:val="222222"/>
        </w:rPr>
        <w:t>If it is a staff member who needs to depart from a Town policy, that said departure from town policy be immediately communicated to the Department Head; and if the departure from Town policy is by a Department Head that said departure be immediately communicated to the Town Supervisor</w:t>
      </w:r>
      <w:r w:rsidR="00F879EC">
        <w:rPr>
          <w:rFonts w:cstheme="minorHAnsi"/>
          <w:color w:val="222222"/>
        </w:rPr>
        <w:t xml:space="preserve"> and</w:t>
      </w:r>
      <w:r w:rsidR="00C51CC1">
        <w:rPr>
          <w:rFonts w:cstheme="minorHAnsi"/>
          <w:color w:val="222222"/>
        </w:rPr>
        <w:t xml:space="preserve"> Town Clerk</w:t>
      </w:r>
      <w:r w:rsidRPr="0020241F">
        <w:rPr>
          <w:rFonts w:cstheme="minorHAnsi"/>
          <w:color w:val="222222"/>
        </w:rPr>
        <w:t>; if departure from Town policy is by a Town Board member that said Town Board member immediately notify the full Board by email.</w:t>
      </w:r>
    </w:p>
    <w:p w14:paraId="5A48D241" w14:textId="77777777" w:rsidR="004037CC" w:rsidRPr="0020241F" w:rsidRDefault="004037CC" w:rsidP="00F879EC">
      <w:pPr>
        <w:pStyle w:val="CMPResolutionbody"/>
        <w:numPr>
          <w:ilvl w:val="0"/>
          <w:numId w:val="47"/>
        </w:numPr>
        <w:rPr>
          <w:rFonts w:cstheme="minorHAnsi"/>
          <w:color w:val="222222"/>
        </w:rPr>
      </w:pPr>
      <w:r w:rsidRPr="0020241F">
        <w:rPr>
          <w:rFonts w:cstheme="minorHAnsi"/>
          <w:color w:val="222222"/>
        </w:rPr>
        <w:t>That no departure with Town Policy is permissible if it violates the law.  For instance, authorizing a public works project in violation of the bidding laws prescribed by General Municipal would be a violation of law NOT a departure from Town policy.</w:t>
      </w:r>
    </w:p>
    <w:p w14:paraId="36B6E9FF" w14:textId="77777777" w:rsidR="004037CC" w:rsidRDefault="004037CC" w:rsidP="00F879EC">
      <w:pPr>
        <w:pStyle w:val="CMPResolutionbody"/>
        <w:numPr>
          <w:ilvl w:val="0"/>
          <w:numId w:val="47"/>
        </w:numPr>
        <w:rPr>
          <w:rFonts w:cstheme="minorHAnsi"/>
          <w:color w:val="222222"/>
        </w:rPr>
      </w:pPr>
      <w:r w:rsidRPr="0020241F">
        <w:rPr>
          <w:rFonts w:cstheme="minorHAnsi"/>
          <w:color w:val="222222"/>
        </w:rPr>
        <w:t xml:space="preserve">At the next Town Board meeting, the Town Supervisor shall report all such actions taken in departure from established Town Board </w:t>
      </w:r>
      <w:proofErr w:type="gramStart"/>
      <w:r w:rsidRPr="0020241F">
        <w:rPr>
          <w:rFonts w:cstheme="minorHAnsi"/>
          <w:color w:val="222222"/>
        </w:rPr>
        <w:t>policy(</w:t>
      </w:r>
      <w:proofErr w:type="spellStart"/>
      <w:proofErr w:type="gramEnd"/>
      <w:r w:rsidRPr="0020241F">
        <w:rPr>
          <w:rFonts w:cstheme="minorHAnsi"/>
          <w:color w:val="222222"/>
        </w:rPr>
        <w:t>ies</w:t>
      </w:r>
      <w:proofErr w:type="spellEnd"/>
      <w:r w:rsidRPr="0020241F">
        <w:rPr>
          <w:rFonts w:cstheme="minorHAnsi"/>
          <w:color w:val="222222"/>
        </w:rPr>
        <w:t>).</w:t>
      </w:r>
    </w:p>
    <w:p w14:paraId="0A0CE6AA" w14:textId="2C7BE971" w:rsidR="00F879EC" w:rsidRDefault="00F879EC" w:rsidP="00843A3F">
      <w:pPr>
        <w:pStyle w:val="CMPResolutionbody"/>
        <w:rPr>
          <w:rFonts w:cstheme="minorHAnsi"/>
          <w:color w:val="222222"/>
        </w:rPr>
      </w:pPr>
      <w:proofErr w:type="gramStart"/>
      <w:r>
        <w:rPr>
          <w:rFonts w:cstheme="minorHAnsi"/>
          <w:color w:val="222222"/>
        </w:rPr>
        <w:t>Further resolved that this policy shall remain in effect until the NYS Executive Order requiring social distancing are eased or lifted.</w:t>
      </w:r>
      <w:proofErr w:type="gramEnd"/>
    </w:p>
    <w:p w14:paraId="1EF3FE97" w14:textId="4526FDE5" w:rsidR="0082288C" w:rsidRDefault="0082288C" w:rsidP="0082288C">
      <w:pPr>
        <w:pStyle w:val="CMPResolutionbody"/>
        <w:rPr>
          <w:rFonts w:cstheme="minorHAnsi"/>
          <w:szCs w:val="24"/>
        </w:rPr>
      </w:pPr>
      <w:r w:rsidRPr="00D0336B">
        <w:t>Moved:</w:t>
      </w:r>
      <w:r>
        <w:t xml:space="preserve"> Ms. Zahler</w:t>
      </w:r>
      <w:r>
        <w:tab/>
      </w:r>
      <w:r>
        <w:tab/>
      </w:r>
      <w:r w:rsidRPr="00D0336B">
        <w:t>Seconded:</w:t>
      </w:r>
      <w:r>
        <w:t xml:space="preserve"> Mr. </w:t>
      </w:r>
      <w:r w:rsidR="00F879EC">
        <w:t>Goldman</w:t>
      </w:r>
    </w:p>
    <w:p w14:paraId="117AA4C0" w14:textId="77777777" w:rsidR="0082288C" w:rsidRDefault="0082288C" w:rsidP="0082288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90F0E94" w14:textId="77777777" w:rsidR="0082288C" w:rsidRPr="00D0336B" w:rsidRDefault="0082288C" w:rsidP="0082288C">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1AEF96A" w14:textId="77777777" w:rsidR="0082288C" w:rsidRPr="00D0336B" w:rsidRDefault="0082288C" w:rsidP="0082288C">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70A33371" w14:textId="77777777" w:rsidR="0082288C" w:rsidRDefault="0082288C" w:rsidP="0082288C">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FF97162" w14:textId="77777777" w:rsidR="0082288C" w:rsidRPr="00D0336B" w:rsidRDefault="0082288C" w:rsidP="0082288C">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5F7F95B1" w14:textId="77777777" w:rsidR="0082288C" w:rsidRPr="00D0336B" w:rsidRDefault="0082288C" w:rsidP="0082288C">
      <w:pPr>
        <w:pStyle w:val="CMPBody1"/>
        <w:ind w:left="720"/>
        <w:rPr>
          <w:rFonts w:cstheme="minorHAnsi"/>
          <w:szCs w:val="24"/>
        </w:rPr>
      </w:pPr>
    </w:p>
    <w:p w14:paraId="3C9E8004" w14:textId="77777777" w:rsidR="0082288C" w:rsidRPr="00D0336B" w:rsidRDefault="0082288C" w:rsidP="0082288C">
      <w:pPr>
        <w:pStyle w:val="CMPResolutionbody"/>
        <w:spacing w:after="0"/>
        <w:rPr>
          <w:szCs w:val="24"/>
        </w:rPr>
      </w:pPr>
      <w:r w:rsidRPr="00D0336B">
        <w:rPr>
          <w:szCs w:val="24"/>
        </w:rPr>
        <w:t>Vote:</w:t>
      </w:r>
      <w:r>
        <w:rPr>
          <w:szCs w:val="24"/>
        </w:rPr>
        <w:t xml:space="preserve"> 5</w:t>
      </w:r>
      <w:r w:rsidRPr="00D0336B">
        <w:rPr>
          <w:szCs w:val="24"/>
        </w:rPr>
        <w:t>-0</w:t>
      </w:r>
    </w:p>
    <w:p w14:paraId="27A1F5B1" w14:textId="77777777" w:rsidR="0082288C" w:rsidRPr="0036190B" w:rsidRDefault="0082288C" w:rsidP="0082288C">
      <w:pPr>
        <w:pStyle w:val="CMPResolutionbody"/>
        <w:rPr>
          <w:szCs w:val="24"/>
        </w:rPr>
      </w:pPr>
      <w:r>
        <w:rPr>
          <w:szCs w:val="24"/>
        </w:rPr>
        <w:t>Date Adopted: 4/14/2020</w:t>
      </w:r>
    </w:p>
    <w:p w14:paraId="709DE61B" w14:textId="77777777" w:rsidR="0082288C" w:rsidRDefault="0082288C" w:rsidP="0082288C">
      <w:pPr>
        <w:pStyle w:val="CMPBody1"/>
      </w:pPr>
    </w:p>
    <w:p w14:paraId="749195BD" w14:textId="446A1C89" w:rsidR="0082288C" w:rsidRDefault="0082288C" w:rsidP="0082288C">
      <w:pPr>
        <w:pStyle w:val="CMPHeading"/>
      </w:pPr>
      <w:r>
        <w:t>NEW BUSINESS:</w:t>
      </w:r>
    </w:p>
    <w:p w14:paraId="34959BCD" w14:textId="11473CCD" w:rsidR="0082288C" w:rsidRPr="0082288C" w:rsidRDefault="0082288C" w:rsidP="0082288C">
      <w:pPr>
        <w:pStyle w:val="CMPSub-heading2"/>
      </w:pPr>
      <w:r w:rsidRPr="0082288C">
        <w:t>RESOLUTION 2020</w:t>
      </w:r>
      <w:r>
        <w:t>-91:</w:t>
      </w:r>
      <w:r w:rsidRPr="0082288C">
        <w:t xml:space="preserve"> PROCLAMATION OF ARBOR WEEK AND RECOGNITION OF EARTH DAY IN ULYSSES</w:t>
      </w:r>
    </w:p>
    <w:p w14:paraId="2F7EDFB2" w14:textId="2C18D19D" w:rsidR="00843C9C" w:rsidRPr="0082288C" w:rsidRDefault="00843C9C" w:rsidP="00843C9C">
      <w:pPr>
        <w:pStyle w:val="CMPResolutionbody"/>
      </w:pPr>
      <w:r w:rsidRPr="0082288C">
        <w:t xml:space="preserve">WHEREAS, in accordance with the Town of Ulysses vision, commitment, and continuing actions to promote environmental protection and sustainability, the Town recognizes the threats our community faces with climate change and associated challenges posed to public health, clean water, air, and energy; now therefore, be it </w:t>
      </w:r>
    </w:p>
    <w:p w14:paraId="6A86E1AF" w14:textId="74F451F2" w:rsidR="0082288C" w:rsidRPr="0082288C" w:rsidRDefault="0082288C" w:rsidP="0082288C">
      <w:pPr>
        <w:pStyle w:val="CMPResolutionbody"/>
      </w:pPr>
      <w:r w:rsidRPr="0082288C">
        <w:t xml:space="preserve">WHEREAS, the Conservation and Sustainability Advisory Committee </w:t>
      </w:r>
      <w:r>
        <w:t>(</w:t>
      </w:r>
      <w:r w:rsidRPr="0082288C">
        <w:t>CSAC) of the Town of Ulysses seeks to honor, preserve, and celebrate the Town’s natural resources and beauty, as well as to promote efforts to support sustainability and</w:t>
      </w:r>
    </w:p>
    <w:p w14:paraId="538CEB16" w14:textId="77777777" w:rsidR="0082288C" w:rsidRPr="0082288C" w:rsidRDefault="0082288C" w:rsidP="0082288C">
      <w:pPr>
        <w:pStyle w:val="CMPResolutionbody"/>
      </w:pPr>
      <w:r w:rsidRPr="0082288C">
        <w:t xml:space="preserve">WHEREAS, the CSAC has requested that the Ulysses Town Board issue the attached proclamation in observance of Arbor Week and Recognition of Earth Day in Ulysses, now therefore be it </w:t>
      </w:r>
    </w:p>
    <w:p w14:paraId="60239623" w14:textId="77777777" w:rsidR="0082288C" w:rsidRPr="0082288C" w:rsidRDefault="0082288C" w:rsidP="0082288C">
      <w:pPr>
        <w:pStyle w:val="CMPResolutionbody"/>
      </w:pPr>
      <w:r w:rsidRPr="0082288C">
        <w:lastRenderedPageBreak/>
        <w:t>RESOLVED, that the Ulysses Town Board hereby proclaims the week of April 19-25 as Ulysses Arbor Week and Recognition of Earth Day in Ulysses as follows:</w:t>
      </w:r>
    </w:p>
    <w:p w14:paraId="5043B32D" w14:textId="77777777" w:rsidR="0082288C" w:rsidRPr="0082288C" w:rsidRDefault="0082288C" w:rsidP="0082288C">
      <w:pPr>
        <w:pStyle w:val="CMPResolutionbody"/>
        <w:ind w:left="1440"/>
        <w:rPr>
          <w:b/>
        </w:rPr>
      </w:pPr>
      <w:r w:rsidRPr="0082288C">
        <w:rPr>
          <w:b/>
        </w:rPr>
        <w:t>Proclamation of Arbor Week and Recognition of Earth Day in the Town of Ulysses</w:t>
      </w:r>
    </w:p>
    <w:p w14:paraId="503DA5DB" w14:textId="77777777" w:rsidR="0082288C" w:rsidRPr="0082288C" w:rsidRDefault="0082288C" w:rsidP="0082288C">
      <w:pPr>
        <w:pStyle w:val="CMPResolutionbody"/>
        <w:ind w:left="1440"/>
      </w:pPr>
      <w:r w:rsidRPr="0082288C">
        <w:t>Whereas the Town of Ulysses Comprehensive Plan highlights in its Vision Statement pride in the natural environment, and, with several of its policy objectives, puts forth the intention to honor, preserve, and celebrate the Town’s natural resources and beauty, as well as to promote efforts to support sustainability, and</w:t>
      </w:r>
    </w:p>
    <w:p w14:paraId="68109A99" w14:textId="77777777" w:rsidR="0082288C" w:rsidRPr="0082288C" w:rsidRDefault="0082288C" w:rsidP="0082288C">
      <w:pPr>
        <w:pStyle w:val="CMPResolutionbody"/>
        <w:ind w:left="1440"/>
      </w:pPr>
      <w:r w:rsidRPr="0082288C">
        <w:t>Whereas the Arbor Day holiday, first proposed in 1872 by J. Sterling Morton as a special time set aside for the planting of trees, is now observed throughout the nation and the world, and</w:t>
      </w:r>
    </w:p>
    <w:p w14:paraId="6007C9D4" w14:textId="77777777" w:rsidR="0082288C" w:rsidRPr="0082288C" w:rsidRDefault="0082288C" w:rsidP="0082288C">
      <w:pPr>
        <w:pStyle w:val="CMPResolutionbody"/>
        <w:ind w:left="1440"/>
      </w:pPr>
      <w:r w:rsidRPr="0082288C">
        <w:t>Whereas trees can reduce the erosion of precious topsoil, cut heating and cooling losses, moderate the temperature, produce essential oxygen, cleanse the air, and provide habitat for wildlife, and</w:t>
      </w:r>
    </w:p>
    <w:p w14:paraId="25D6B996" w14:textId="77777777" w:rsidR="0082288C" w:rsidRPr="0082288C" w:rsidRDefault="0082288C" w:rsidP="0082288C">
      <w:pPr>
        <w:pStyle w:val="CMPResolutionbody"/>
        <w:ind w:left="1440"/>
      </w:pPr>
      <w:r w:rsidRPr="0082288C">
        <w:t>Whereas trees are an important renewable resource that enhances property values and economic vitality for businesses and agriculture within the community, and are a source of joy and spiritual renewal wherever they are planted,</w:t>
      </w:r>
    </w:p>
    <w:p w14:paraId="399A74BA" w14:textId="77777777" w:rsidR="0082288C" w:rsidRPr="0082288C" w:rsidRDefault="0082288C" w:rsidP="0082288C">
      <w:pPr>
        <w:pStyle w:val="CMPResolutionbody"/>
        <w:ind w:left="1440"/>
      </w:pPr>
      <w:r w:rsidRPr="0082288C">
        <w:t>Now, I, Nancy Zahler, Supervisor of the Town of Ulysses, on behalf of the Ulysses Town Board do hereby proclaim April 19 – 25</w:t>
      </w:r>
      <w:r w:rsidRPr="0082288C">
        <w:rPr>
          <w:vertAlign w:val="superscript"/>
        </w:rPr>
        <w:t>th</w:t>
      </w:r>
      <w:r w:rsidRPr="0082288C">
        <w:t>, 2020 as Arbor Week, an expansion of Arbor Day.</w:t>
      </w:r>
    </w:p>
    <w:p w14:paraId="757CD71D" w14:textId="17E0AF73" w:rsidR="0082288C" w:rsidRPr="0082288C" w:rsidRDefault="0082288C" w:rsidP="0082288C">
      <w:pPr>
        <w:pStyle w:val="CMPResolutionbody"/>
        <w:ind w:left="1440"/>
      </w:pPr>
      <w:r w:rsidRPr="0082288C">
        <w:t>All citizens are encouraged to join the Town Board in celebrating our bountiful natural resources during this week, by planting trees to gladden the hearts of our citizenry, and to promote the well-being of this and future generations, and by supporting efforts to protect our woodlands and natural environments, and</w:t>
      </w:r>
    </w:p>
    <w:p w14:paraId="53912A80" w14:textId="45002B7C" w:rsidR="0082288C" w:rsidRPr="0082288C" w:rsidRDefault="00843C9C" w:rsidP="00843C9C">
      <w:pPr>
        <w:pStyle w:val="CMPResolutionbody"/>
        <w:ind w:left="1440"/>
      </w:pPr>
      <w:r>
        <w:t>Further</w:t>
      </w:r>
      <w:r w:rsidR="0082288C" w:rsidRPr="0082288C">
        <w:rPr>
          <w:b/>
        </w:rPr>
        <w:t>,</w:t>
      </w:r>
      <w:r w:rsidR="0082288C" w:rsidRPr="0082288C">
        <w:t xml:space="preserve"> during Arbor Week, on April 22, the nation marks the 50</w:t>
      </w:r>
      <w:r w:rsidR="0082288C" w:rsidRPr="0082288C">
        <w:rPr>
          <w:vertAlign w:val="superscript"/>
        </w:rPr>
        <w:t>th</w:t>
      </w:r>
      <w:r w:rsidR="0082288C" w:rsidRPr="0082288C">
        <w:t xml:space="preserve"> anniversary of Earth Day, an enormous civic event that launched a wave of action towards environmental protection, and     </w:t>
      </w:r>
    </w:p>
    <w:p w14:paraId="5533A56D" w14:textId="77777777" w:rsidR="0082288C" w:rsidRPr="0082288C" w:rsidRDefault="0082288C" w:rsidP="0082288C">
      <w:pPr>
        <w:pStyle w:val="CMPResolutionbody"/>
      </w:pPr>
      <w:r w:rsidRPr="0082288C">
        <w:t>RESOLVED that the Town of Ulysses officially recognizes Earth Day, April 22, 2020 and joins with governments and organizations all across the country in a united call to citizens for creativity, innovation, and ambition to meet these challenges and seize the enormous opportunities possible, and to support local actions to protect and restore the health of the planet.</w:t>
      </w:r>
    </w:p>
    <w:p w14:paraId="1A252A8A" w14:textId="3BEDDA66" w:rsidR="00205AB0" w:rsidRPr="00205AB0" w:rsidRDefault="0082288C" w:rsidP="0082288C">
      <w:pPr>
        <w:pStyle w:val="CMPResolutionbody"/>
      </w:pPr>
      <w:r>
        <w:t>Moved: Ms. Zahler</w:t>
      </w:r>
      <w:r>
        <w:tab/>
      </w:r>
      <w:r>
        <w:tab/>
        <w:t xml:space="preserve">Seconded: Mr. </w:t>
      </w:r>
      <w:r w:rsidR="00205AB0">
        <w:t>Olson</w:t>
      </w:r>
    </w:p>
    <w:p w14:paraId="07DF94BC" w14:textId="77777777" w:rsidR="0082288C" w:rsidRDefault="0082288C" w:rsidP="0082288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759A6B2" w14:textId="77777777" w:rsidR="0082288C" w:rsidRDefault="0082288C" w:rsidP="0082288C">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55CCF8F" w14:textId="77777777" w:rsidR="0082288C" w:rsidRDefault="0082288C" w:rsidP="0082288C">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4937312" w14:textId="77777777" w:rsidR="0082288C" w:rsidRDefault="0082288C" w:rsidP="0082288C">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7B25660" w14:textId="77777777" w:rsidR="0082288C" w:rsidRDefault="0082288C" w:rsidP="0082288C">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3FA87CBD" w14:textId="77777777" w:rsidR="0082288C" w:rsidRDefault="0082288C" w:rsidP="0082288C">
      <w:pPr>
        <w:pStyle w:val="CMPBody1"/>
        <w:ind w:left="720"/>
        <w:rPr>
          <w:rFonts w:cstheme="minorHAnsi"/>
          <w:szCs w:val="24"/>
        </w:rPr>
      </w:pPr>
    </w:p>
    <w:p w14:paraId="3DC62CA9" w14:textId="77777777" w:rsidR="0082288C" w:rsidRDefault="0082288C" w:rsidP="0082288C">
      <w:pPr>
        <w:pStyle w:val="CMPResolutionbody"/>
        <w:spacing w:after="0"/>
        <w:rPr>
          <w:szCs w:val="24"/>
        </w:rPr>
      </w:pPr>
      <w:r>
        <w:rPr>
          <w:szCs w:val="24"/>
        </w:rPr>
        <w:t>Vote: 5-0</w:t>
      </w:r>
    </w:p>
    <w:p w14:paraId="76AC2C9A" w14:textId="77777777" w:rsidR="0082288C" w:rsidRDefault="0082288C" w:rsidP="0082288C">
      <w:pPr>
        <w:pStyle w:val="CMPResolutionbody"/>
        <w:rPr>
          <w:szCs w:val="24"/>
        </w:rPr>
      </w:pPr>
      <w:r>
        <w:rPr>
          <w:szCs w:val="24"/>
        </w:rPr>
        <w:t>Date Adopted: 4/14/2020</w:t>
      </w:r>
    </w:p>
    <w:p w14:paraId="6AD6A6D2" w14:textId="47CAB4CF" w:rsidR="0082288C" w:rsidRDefault="0082288C" w:rsidP="0082288C">
      <w:pPr>
        <w:pStyle w:val="CMPSub-heading"/>
      </w:pPr>
      <w:proofErr w:type="gramStart"/>
      <w:r>
        <w:t>RATIFICATION OF PERSONNEL CHANGES IN HIGHWAY DEPT.</w:t>
      </w:r>
      <w:proofErr w:type="gramEnd"/>
    </w:p>
    <w:p w14:paraId="00B7E471" w14:textId="67B69299" w:rsidR="0082288C" w:rsidRDefault="0082288C" w:rsidP="0082288C">
      <w:pPr>
        <w:pStyle w:val="CMPSub-heading2"/>
      </w:pPr>
      <w:r>
        <w:t>RESOLUTION 2020-92: UPDATED DESIGNATION OF DEPUTY HIGHWAY SUPERINTENDENT</w:t>
      </w:r>
    </w:p>
    <w:p w14:paraId="29C36B84" w14:textId="77777777" w:rsidR="0082288C" w:rsidRDefault="0082288C" w:rsidP="0082288C">
      <w:pPr>
        <w:pStyle w:val="CMPResolutionbody"/>
      </w:pPr>
      <w:r>
        <w:t>WHEREAS, New York State Highway Law authorizes the elected Superintendent to designate a deputy to serve with full authority in the absence of the Superintendent and</w:t>
      </w:r>
    </w:p>
    <w:p w14:paraId="49005DBA" w14:textId="4BD1EEF6" w:rsidR="0082288C" w:rsidRDefault="0082288C" w:rsidP="0082288C">
      <w:pPr>
        <w:pStyle w:val="CMPResolutionbody"/>
      </w:pPr>
      <w:r>
        <w:t xml:space="preserve">WHEREAS, Superintendent Scott Stewart wishes to update the designation made at the Organizational Meeting of the Ulysses Town Board on January 6, 2020 by designating </w:t>
      </w:r>
      <w:r w:rsidR="00DF00D5">
        <w:t xml:space="preserve">David Snyder </w:t>
      </w:r>
      <w:r>
        <w:t>as Deputy for the balance of 2020, now therefore be it</w:t>
      </w:r>
    </w:p>
    <w:p w14:paraId="2E188572" w14:textId="77777777" w:rsidR="0082288C" w:rsidRDefault="0082288C" w:rsidP="0082288C">
      <w:pPr>
        <w:pStyle w:val="CMPResolutionbody"/>
      </w:pPr>
      <w:r>
        <w:lastRenderedPageBreak/>
        <w:t>RESOLVED, that the Ulysses Town Board hereby updates its Organizational Meeting record of Other Annual Appointments listed on p. 30 of the approved minutes to reflect the designation of David Snyder as Deputy Highway Superintendent and further</w:t>
      </w:r>
    </w:p>
    <w:p w14:paraId="46380EA6" w14:textId="4ADE8BB5" w:rsidR="0082288C" w:rsidRDefault="0082288C" w:rsidP="0082288C">
      <w:pPr>
        <w:pStyle w:val="CMPResolutionbody"/>
      </w:pPr>
      <w:r>
        <w:t xml:space="preserve">RESOLVED, that compensation for the position </w:t>
      </w:r>
      <w:proofErr w:type="gramStart"/>
      <w:r>
        <w:t>be</w:t>
      </w:r>
      <w:proofErr w:type="gramEnd"/>
      <w:r>
        <w:t xml:space="preserve"> paid in accordance with the approved Collective Bargaining Agreement in force from 2018-2020</w:t>
      </w:r>
      <w:r w:rsidR="00DF00D5">
        <w:t xml:space="preserve"> and will take effect on Sunday April 19, 2020</w:t>
      </w:r>
      <w:r>
        <w:t>.</w:t>
      </w:r>
    </w:p>
    <w:p w14:paraId="2504B69E" w14:textId="4CF2D2CD" w:rsidR="0082288C" w:rsidRDefault="00DF00D5" w:rsidP="0082288C">
      <w:pPr>
        <w:pStyle w:val="CMPResolutionbody"/>
        <w:rPr>
          <w:rFonts w:cstheme="minorHAnsi"/>
          <w:szCs w:val="24"/>
        </w:rPr>
      </w:pPr>
      <w:r>
        <w:t>Moved: Ms. Zahler</w:t>
      </w:r>
      <w:r>
        <w:tab/>
      </w:r>
      <w:r>
        <w:tab/>
        <w:t>Seconded: Ms. Olson</w:t>
      </w:r>
    </w:p>
    <w:p w14:paraId="40DE8D43" w14:textId="77777777" w:rsidR="0082288C" w:rsidRDefault="0082288C" w:rsidP="0082288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4DE1038" w14:textId="77777777" w:rsidR="0082288C" w:rsidRDefault="0082288C" w:rsidP="0082288C">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620F5C2" w14:textId="77777777" w:rsidR="0082288C" w:rsidRDefault="0082288C" w:rsidP="0082288C">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980DCE7" w14:textId="77777777" w:rsidR="0082288C" w:rsidRDefault="0082288C" w:rsidP="0082288C">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FA78A6B" w14:textId="77777777" w:rsidR="0082288C" w:rsidRDefault="0082288C" w:rsidP="0082288C">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3976187E" w14:textId="77777777" w:rsidR="0082288C" w:rsidRDefault="0082288C" w:rsidP="0082288C">
      <w:pPr>
        <w:pStyle w:val="CMPBody1"/>
        <w:ind w:left="720"/>
        <w:rPr>
          <w:rFonts w:cstheme="minorHAnsi"/>
          <w:szCs w:val="24"/>
        </w:rPr>
      </w:pPr>
    </w:p>
    <w:p w14:paraId="029669A7" w14:textId="77777777" w:rsidR="0082288C" w:rsidRDefault="0082288C" w:rsidP="0082288C">
      <w:pPr>
        <w:pStyle w:val="CMPResolutionbody"/>
        <w:spacing w:after="0"/>
        <w:rPr>
          <w:szCs w:val="24"/>
        </w:rPr>
      </w:pPr>
      <w:r>
        <w:rPr>
          <w:szCs w:val="24"/>
        </w:rPr>
        <w:t>Vote: 5-0</w:t>
      </w:r>
    </w:p>
    <w:p w14:paraId="6222EE91" w14:textId="79DE38AF" w:rsidR="0082288C" w:rsidRDefault="0082288C" w:rsidP="0082288C">
      <w:pPr>
        <w:pStyle w:val="CMPResolutionbody"/>
        <w:rPr>
          <w:szCs w:val="24"/>
        </w:rPr>
      </w:pPr>
      <w:r>
        <w:rPr>
          <w:szCs w:val="24"/>
        </w:rPr>
        <w:t>Date Adopted: 4/14/2020</w:t>
      </w:r>
    </w:p>
    <w:p w14:paraId="5A2F5F5C" w14:textId="56989A9B" w:rsidR="004B4597" w:rsidRPr="004B4597" w:rsidRDefault="004B4597" w:rsidP="004B4597">
      <w:pPr>
        <w:pStyle w:val="CMPSub-heading2"/>
      </w:pPr>
      <w:r w:rsidRPr="004B4597">
        <w:t>RESOLUTION 2020</w:t>
      </w:r>
      <w:r>
        <w:t>-93:</w:t>
      </w:r>
      <w:r w:rsidRPr="004B4597">
        <w:t xml:space="preserve">  AUTHORIZATION OF PAYROLL CHANGE FOR HIGHWAY DEPARTMENT MACHINE EQUIPMENT OPERATOR WILLIAM AUSTIN</w:t>
      </w:r>
    </w:p>
    <w:p w14:paraId="666A3C96" w14:textId="24182AB9" w:rsidR="004B4597" w:rsidRPr="004B4597" w:rsidRDefault="004B4597" w:rsidP="004B4597">
      <w:pPr>
        <w:pStyle w:val="CMPResolutionbody"/>
      </w:pPr>
      <w:r w:rsidRPr="004B4597">
        <w:t>WHEREAS, On November 26, 2019 in Resolution 2019-202 the Ulysses Town Board acknowledged the appointment of William Austin as a laborer in the Highway Department at the authorized rate of $18.50/hour while he earned the required Commercial Driver</w:t>
      </w:r>
      <w:r w:rsidR="00B83A5C">
        <w:t>’</w:t>
      </w:r>
      <w:r w:rsidRPr="004B4597">
        <w:t xml:space="preserve">s License and </w:t>
      </w:r>
    </w:p>
    <w:p w14:paraId="14A3437A" w14:textId="57394492" w:rsidR="004B4597" w:rsidRPr="004B4597" w:rsidRDefault="004B4597" w:rsidP="004B4597">
      <w:pPr>
        <w:pStyle w:val="CMPResolutionbody"/>
      </w:pPr>
      <w:r w:rsidRPr="004B4597">
        <w:t>WHEREAS, Highway Superintendent Scott Stewart has confirmed that William Austin has successfully completed the req</w:t>
      </w:r>
      <w:r>
        <w:t>uirements for the title of Motor</w:t>
      </w:r>
      <w:r w:rsidRPr="004B4597">
        <w:t xml:space="preserve"> Equipment Operator which entitles Mr. Austin to the 2020 hourly rate of $22.75 per </w:t>
      </w:r>
      <w:r>
        <w:t xml:space="preserve">hour </w:t>
      </w:r>
      <w:r w:rsidRPr="004B4597">
        <w:t>the approved Collective Bargaining Agreement, and</w:t>
      </w:r>
    </w:p>
    <w:p w14:paraId="566051E5" w14:textId="77777777" w:rsidR="004B4597" w:rsidRPr="004B4597" w:rsidRDefault="004B4597" w:rsidP="004B4597">
      <w:pPr>
        <w:pStyle w:val="CMPResolutionbody"/>
      </w:pPr>
      <w:r w:rsidRPr="004B4597">
        <w:t>WHEREAS, the approved 2020 budget for the Highway Department includes sufficient funds for a full-time MEO at a salary of $22.75, now therefore be it</w:t>
      </w:r>
    </w:p>
    <w:p w14:paraId="12ADBF52" w14:textId="4832AF55" w:rsidR="004B4597" w:rsidRDefault="004B4597" w:rsidP="004B4597">
      <w:pPr>
        <w:pStyle w:val="CMPResolutionbody"/>
      </w:pPr>
      <w:r w:rsidRPr="004B4597">
        <w:t>RESOLVED, that the Ulysses Town Board acknowledges the appointment of William Austin as an MEO at the rate of $22.75 effective at the beginning of the April 5th pay period.</w:t>
      </w:r>
    </w:p>
    <w:p w14:paraId="03E37784" w14:textId="5485D8C1" w:rsidR="004B4597" w:rsidRDefault="000F328D" w:rsidP="004B4597">
      <w:pPr>
        <w:pStyle w:val="CMPResolutionbody"/>
        <w:rPr>
          <w:rFonts w:cstheme="minorHAnsi"/>
          <w:szCs w:val="24"/>
        </w:rPr>
      </w:pPr>
      <w:r>
        <w:t xml:space="preserve">Moved: Mr. </w:t>
      </w:r>
      <w:proofErr w:type="spellStart"/>
      <w:r>
        <w:t>Devokaitis</w:t>
      </w:r>
      <w:proofErr w:type="spellEnd"/>
      <w:r w:rsidR="004B4597">
        <w:tab/>
      </w:r>
      <w:r w:rsidR="004B4597">
        <w:tab/>
        <w:t>Seconded: M</w:t>
      </w:r>
      <w:r>
        <w:t>r. Boggs</w:t>
      </w:r>
    </w:p>
    <w:p w14:paraId="486CBCA6" w14:textId="77777777" w:rsidR="004B4597" w:rsidRDefault="004B4597" w:rsidP="004B459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E8E00E7" w14:textId="77777777" w:rsidR="004B4597" w:rsidRDefault="004B4597" w:rsidP="004B459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78C5542A" w14:textId="77777777" w:rsidR="004B4597" w:rsidRDefault="004B4597" w:rsidP="004B459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53ABC94" w14:textId="77777777" w:rsidR="004B4597" w:rsidRDefault="004B4597" w:rsidP="004B4597">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9615433" w14:textId="77777777" w:rsidR="004B4597" w:rsidRDefault="004B4597" w:rsidP="004B4597">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25E831F3" w14:textId="77777777" w:rsidR="004B4597" w:rsidRDefault="004B4597" w:rsidP="004B4597">
      <w:pPr>
        <w:pStyle w:val="CMPBody1"/>
        <w:ind w:left="720"/>
        <w:rPr>
          <w:rFonts w:cstheme="minorHAnsi"/>
          <w:szCs w:val="24"/>
        </w:rPr>
      </w:pPr>
    </w:p>
    <w:p w14:paraId="57D0EFB2" w14:textId="77777777" w:rsidR="004B4597" w:rsidRDefault="004B4597" w:rsidP="004B4597">
      <w:pPr>
        <w:pStyle w:val="CMPResolutionbody"/>
        <w:spacing w:after="0"/>
        <w:rPr>
          <w:szCs w:val="24"/>
        </w:rPr>
      </w:pPr>
      <w:r>
        <w:rPr>
          <w:szCs w:val="24"/>
        </w:rPr>
        <w:t>Vote: 5-0</w:t>
      </w:r>
    </w:p>
    <w:p w14:paraId="532314D8" w14:textId="5F53A831" w:rsidR="004B4597" w:rsidRPr="004B4597" w:rsidRDefault="004B4597" w:rsidP="004B4597">
      <w:pPr>
        <w:pStyle w:val="CMPResolutionbody"/>
        <w:rPr>
          <w:szCs w:val="24"/>
        </w:rPr>
      </w:pPr>
      <w:r>
        <w:rPr>
          <w:szCs w:val="24"/>
        </w:rPr>
        <w:t>Date Adopted: 4/14/2020</w:t>
      </w:r>
    </w:p>
    <w:p w14:paraId="51AF7118" w14:textId="5292833A" w:rsidR="0082288C" w:rsidRDefault="0082288C" w:rsidP="0082288C">
      <w:pPr>
        <w:pStyle w:val="CMPSub-heading"/>
      </w:pPr>
      <w:r>
        <w:t>APPROVAL OF 2020 SUMMER DAY CAMP FEES</w:t>
      </w:r>
    </w:p>
    <w:p w14:paraId="0376D45F" w14:textId="1B7DB495" w:rsidR="0082288C" w:rsidRPr="0082288C" w:rsidRDefault="0082288C" w:rsidP="0082288C">
      <w:pPr>
        <w:pStyle w:val="CMPSub-heading2"/>
      </w:pPr>
      <w:r w:rsidRPr="0082288C">
        <w:t>RESOLUTION 2020</w:t>
      </w:r>
      <w:r>
        <w:t>-9</w:t>
      </w:r>
      <w:r w:rsidR="00892B1B">
        <w:t>4</w:t>
      </w:r>
      <w:r>
        <w:t xml:space="preserve">: </w:t>
      </w:r>
      <w:r w:rsidRPr="0082288C">
        <w:t>APPROVAL OF 2020 SUMMER DAY CAMP FEES</w:t>
      </w:r>
    </w:p>
    <w:p w14:paraId="00BDF471" w14:textId="77777777" w:rsidR="0082288C" w:rsidRPr="0082288C" w:rsidRDefault="0082288C" w:rsidP="0082288C">
      <w:pPr>
        <w:pStyle w:val="CMPResolutionbody"/>
      </w:pPr>
      <w:r w:rsidRPr="0082288C">
        <w:t>WHEREAS, the Town of Ulysses and the Village of Trumansburg approved a Memorandum of Understanding that enables and commits the Town to plan and administer a Summer Day Camp and</w:t>
      </w:r>
    </w:p>
    <w:p w14:paraId="125741CF" w14:textId="77777777" w:rsidR="0082288C" w:rsidRPr="0082288C" w:rsidRDefault="0082288C" w:rsidP="0082288C">
      <w:pPr>
        <w:pStyle w:val="CMPResolutionbody"/>
      </w:pPr>
      <w:r w:rsidRPr="0082288C">
        <w:t>WHEREAS, the Ulysses-Trumansburg Youth Commission has reviewed and recommended the set of fees for the Summer Day Camp proposed by the Town’s Recreation Director, now therefore be it</w:t>
      </w:r>
    </w:p>
    <w:p w14:paraId="388462DD" w14:textId="77777777" w:rsidR="0082288C" w:rsidRPr="0082288C" w:rsidRDefault="0082288C" w:rsidP="0082288C">
      <w:pPr>
        <w:pStyle w:val="CMPResolutionbody"/>
      </w:pPr>
      <w:r w:rsidRPr="0082288C">
        <w:t>RESOLVED that the following fees be approved and added to the Town’s 2020 Schedule of Fees approved at the Town Board’s Organizational Meeting held January 6, 2020:</w:t>
      </w:r>
    </w:p>
    <w:p w14:paraId="49D19442" w14:textId="77777777" w:rsidR="0082288C" w:rsidRPr="0082288C" w:rsidRDefault="0082288C" w:rsidP="0082288C">
      <w:pPr>
        <w:pStyle w:val="CMPResolutionbody"/>
        <w:rPr>
          <w:b/>
        </w:rPr>
      </w:pPr>
      <w:r w:rsidRPr="0082288C">
        <w:lastRenderedPageBreak/>
        <w:tab/>
      </w:r>
      <w:r w:rsidRPr="0082288C">
        <w:tab/>
      </w:r>
      <w:r w:rsidRPr="0082288C">
        <w:rPr>
          <w:b/>
        </w:rPr>
        <w:t>Town of Ulysses Summer Camp Fees Proposal- Endorsed by Youth Commission on 4/9/20</w:t>
      </w:r>
    </w:p>
    <w:p w14:paraId="083193A7" w14:textId="77777777" w:rsidR="0082288C" w:rsidRPr="0082288C" w:rsidRDefault="0082288C" w:rsidP="0082288C">
      <w:pPr>
        <w:pStyle w:val="CMPResolutionbody"/>
        <w:rPr>
          <w:b/>
        </w:rPr>
      </w:pPr>
      <w:r w:rsidRPr="0082288C">
        <w:rPr>
          <w:b/>
        </w:rPr>
        <w:t xml:space="preserve">Pre Camp Care: </w:t>
      </w:r>
    </w:p>
    <w:p w14:paraId="70FA21D1" w14:textId="77777777" w:rsidR="0082288C" w:rsidRPr="0082288C" w:rsidRDefault="0082288C" w:rsidP="0082288C">
      <w:pPr>
        <w:pStyle w:val="CMPResolutionbody"/>
      </w:pPr>
      <w:r w:rsidRPr="0082288C">
        <w:t xml:space="preserve">Monday – Friday: </w:t>
      </w:r>
      <w:r w:rsidRPr="0082288C">
        <w:tab/>
        <w:t>7:30 - 9:00</w:t>
      </w:r>
      <w:r w:rsidRPr="0082288C">
        <w:tab/>
        <w:t>$15.00/</w:t>
      </w:r>
      <w:proofErr w:type="spellStart"/>
      <w:r w:rsidRPr="0082288C">
        <w:t>wk</w:t>
      </w:r>
      <w:proofErr w:type="spellEnd"/>
    </w:p>
    <w:p w14:paraId="46F038F3" w14:textId="77777777" w:rsidR="0082288C" w:rsidRPr="0082288C" w:rsidRDefault="0082288C" w:rsidP="0082288C">
      <w:pPr>
        <w:pStyle w:val="CMPResolutionbody"/>
      </w:pPr>
      <w:r w:rsidRPr="0082288C">
        <w:rPr>
          <w:b/>
        </w:rPr>
        <w:t>Post Camp Care:</w:t>
      </w:r>
      <w:r w:rsidRPr="0082288C">
        <w:t xml:space="preserve"> </w:t>
      </w:r>
    </w:p>
    <w:p w14:paraId="08C59D05" w14:textId="77777777" w:rsidR="0082288C" w:rsidRPr="0082288C" w:rsidRDefault="0082288C" w:rsidP="0082288C">
      <w:pPr>
        <w:pStyle w:val="CMPResolutionbody"/>
      </w:pPr>
      <w:r w:rsidRPr="0082288C">
        <w:t xml:space="preserve">Monday – Friday: </w:t>
      </w:r>
      <w:r w:rsidRPr="0082288C">
        <w:tab/>
        <w:t xml:space="preserve">4:00 - 5:30 </w:t>
      </w:r>
      <w:r w:rsidRPr="0082288C">
        <w:tab/>
        <w:t>$15.00/</w:t>
      </w:r>
      <w:proofErr w:type="spellStart"/>
      <w:r w:rsidRPr="0082288C">
        <w:t>wk</w:t>
      </w:r>
      <w:proofErr w:type="spellEnd"/>
    </w:p>
    <w:p w14:paraId="20257B05" w14:textId="77777777" w:rsidR="0082288C" w:rsidRPr="0082288C" w:rsidRDefault="0082288C" w:rsidP="0082288C">
      <w:pPr>
        <w:pStyle w:val="CMPResolutionbody"/>
      </w:pPr>
      <w:r w:rsidRPr="0082288C">
        <w:rPr>
          <w:b/>
        </w:rPr>
        <w:t>Full-Day Camp:</w:t>
      </w:r>
      <w:r w:rsidRPr="0082288C">
        <w:t xml:space="preserve"> </w:t>
      </w:r>
    </w:p>
    <w:p w14:paraId="58ED3D1E" w14:textId="77777777" w:rsidR="0082288C" w:rsidRPr="0082288C" w:rsidRDefault="0082288C" w:rsidP="0082288C">
      <w:pPr>
        <w:pStyle w:val="CMPResolutionbody"/>
      </w:pPr>
      <w:r w:rsidRPr="0082288C">
        <w:t>Monday – Friday:</w:t>
      </w:r>
      <w:r w:rsidRPr="0082288C">
        <w:tab/>
        <w:t>9:00 - 4:00</w:t>
      </w:r>
      <w:r w:rsidRPr="0082288C">
        <w:tab/>
        <w:t>$135.00/</w:t>
      </w:r>
      <w:proofErr w:type="spellStart"/>
      <w:r w:rsidRPr="0082288C">
        <w:t>wk</w:t>
      </w:r>
      <w:proofErr w:type="spellEnd"/>
      <w:r w:rsidRPr="0082288C">
        <w:tab/>
        <w:t xml:space="preserve">$55.00 deposit required </w:t>
      </w:r>
    </w:p>
    <w:p w14:paraId="204E7A9F" w14:textId="77777777" w:rsidR="0082288C" w:rsidRPr="0082288C" w:rsidRDefault="0082288C" w:rsidP="0082288C">
      <w:pPr>
        <w:pStyle w:val="CMPResolutionbody"/>
      </w:pPr>
      <w:proofErr w:type="gramStart"/>
      <w:r w:rsidRPr="0082288C">
        <w:t>$125.00/</w:t>
      </w:r>
      <w:proofErr w:type="spellStart"/>
      <w:r w:rsidRPr="0082288C">
        <w:t>wk</w:t>
      </w:r>
      <w:proofErr w:type="spellEnd"/>
      <w:r w:rsidRPr="0082288C">
        <w:t xml:space="preserve"> per each additional family member.</w:t>
      </w:r>
      <w:proofErr w:type="gramEnd"/>
    </w:p>
    <w:p w14:paraId="7DC2ED9D" w14:textId="77777777" w:rsidR="0082288C" w:rsidRPr="0082288C" w:rsidRDefault="0082288C" w:rsidP="0082288C">
      <w:pPr>
        <w:pStyle w:val="CMPResolutionbody"/>
      </w:pPr>
      <w:r w:rsidRPr="0082288C">
        <w:t>$ 95.00/</w:t>
      </w:r>
      <w:proofErr w:type="spellStart"/>
      <w:r w:rsidRPr="0082288C">
        <w:t>wk</w:t>
      </w:r>
      <w:proofErr w:type="spellEnd"/>
      <w:r w:rsidRPr="0082288C">
        <w:t xml:space="preserve"> </w:t>
      </w:r>
      <w:proofErr w:type="spellStart"/>
      <w:r w:rsidRPr="0082288C">
        <w:t>ind</w:t>
      </w:r>
      <w:proofErr w:type="spellEnd"/>
      <w:r w:rsidRPr="0082288C">
        <w:t>/families reduced lunch qualified</w:t>
      </w:r>
    </w:p>
    <w:p w14:paraId="3A22A7A8" w14:textId="77777777" w:rsidR="0082288C" w:rsidRPr="0082288C" w:rsidRDefault="0082288C" w:rsidP="0082288C">
      <w:pPr>
        <w:pStyle w:val="CMPResolutionbody"/>
      </w:pPr>
      <w:r w:rsidRPr="0082288C">
        <w:t>$ 55.00/</w:t>
      </w:r>
      <w:proofErr w:type="spellStart"/>
      <w:r w:rsidRPr="0082288C">
        <w:t>wk</w:t>
      </w:r>
      <w:proofErr w:type="spellEnd"/>
      <w:r w:rsidRPr="0082288C">
        <w:t xml:space="preserve"> </w:t>
      </w:r>
      <w:proofErr w:type="spellStart"/>
      <w:r w:rsidRPr="0082288C">
        <w:t>ind</w:t>
      </w:r>
      <w:proofErr w:type="spellEnd"/>
      <w:r w:rsidRPr="0082288C">
        <w:t>/families free lunch qualified</w:t>
      </w:r>
    </w:p>
    <w:p w14:paraId="5E86A907" w14:textId="77777777" w:rsidR="0082288C" w:rsidRPr="0082288C" w:rsidRDefault="0082288C" w:rsidP="0082288C">
      <w:pPr>
        <w:pStyle w:val="CMPResolutionbody"/>
      </w:pPr>
      <w:r w:rsidRPr="0082288C">
        <w:rPr>
          <w:b/>
        </w:rPr>
        <w:t xml:space="preserve">Full-Summer/Six Week option: </w:t>
      </w:r>
      <w:r w:rsidRPr="0082288C">
        <w:t xml:space="preserve"> </w:t>
      </w:r>
    </w:p>
    <w:p w14:paraId="6F0F58F1" w14:textId="77777777" w:rsidR="0082288C" w:rsidRPr="0082288C" w:rsidRDefault="0082288C" w:rsidP="0082288C">
      <w:pPr>
        <w:pStyle w:val="CMPResolutionbody"/>
      </w:pPr>
      <w:r w:rsidRPr="0082288C">
        <w:t xml:space="preserve">Monday – Friday: </w:t>
      </w:r>
      <w:r w:rsidRPr="0082288C">
        <w:tab/>
        <w:t>9:00 - 4:00</w:t>
      </w:r>
      <w:r w:rsidRPr="0082288C">
        <w:tab/>
        <w:t>$725.00/summer</w:t>
      </w:r>
      <w:r w:rsidRPr="0082288C">
        <w:tab/>
        <w:t>$290.00 deposit required</w:t>
      </w:r>
    </w:p>
    <w:p w14:paraId="3AD408DE" w14:textId="77777777" w:rsidR="0082288C" w:rsidRPr="0082288C" w:rsidRDefault="0082288C" w:rsidP="0082288C">
      <w:pPr>
        <w:pStyle w:val="CMPResolutionbody"/>
      </w:pPr>
      <w:proofErr w:type="gramStart"/>
      <w:r w:rsidRPr="0082288C">
        <w:t>$655.00/summer for each additional family member.</w:t>
      </w:r>
      <w:proofErr w:type="gramEnd"/>
    </w:p>
    <w:p w14:paraId="7364F51A" w14:textId="77777777" w:rsidR="0082288C" w:rsidRPr="0082288C" w:rsidRDefault="0082288C" w:rsidP="0082288C">
      <w:pPr>
        <w:pStyle w:val="CMPResolutionbody"/>
      </w:pPr>
      <w:r w:rsidRPr="0082288C">
        <w:t>Pre Camp Care:</w:t>
      </w:r>
      <w:r w:rsidRPr="0082288C">
        <w:tab/>
      </w:r>
      <w:r w:rsidRPr="0082288C">
        <w:tab/>
        <w:t>7:30 - 9:00</w:t>
      </w:r>
      <w:r w:rsidRPr="0082288C">
        <w:tab/>
        <w:t>$75.00/summer</w:t>
      </w:r>
    </w:p>
    <w:p w14:paraId="031BD917" w14:textId="77777777" w:rsidR="0082288C" w:rsidRPr="0082288C" w:rsidRDefault="0082288C" w:rsidP="0082288C">
      <w:pPr>
        <w:pStyle w:val="CMPResolutionbody"/>
      </w:pPr>
      <w:r w:rsidRPr="0082288C">
        <w:t>Post Camp Care:</w:t>
      </w:r>
      <w:r w:rsidRPr="0082288C">
        <w:tab/>
        <w:t>4:00 - 5:30</w:t>
      </w:r>
      <w:r w:rsidRPr="0082288C">
        <w:tab/>
        <w:t>$75.00/summer</w:t>
      </w:r>
    </w:p>
    <w:p w14:paraId="5E63F762" w14:textId="77777777" w:rsidR="0082288C" w:rsidRPr="0082288C" w:rsidRDefault="0082288C" w:rsidP="0082288C">
      <w:pPr>
        <w:pStyle w:val="CMPResolutionbody"/>
      </w:pPr>
      <w:r w:rsidRPr="0082288C">
        <w:t xml:space="preserve">$505.00/summer </w:t>
      </w:r>
      <w:proofErr w:type="spellStart"/>
      <w:r w:rsidRPr="0082288C">
        <w:t>ind</w:t>
      </w:r>
      <w:proofErr w:type="spellEnd"/>
      <w:r w:rsidRPr="0082288C">
        <w:t>/families reduced lunch qualified</w:t>
      </w:r>
    </w:p>
    <w:p w14:paraId="3C165501" w14:textId="77777777" w:rsidR="0082288C" w:rsidRPr="0082288C" w:rsidRDefault="0082288C" w:rsidP="0082288C">
      <w:pPr>
        <w:pStyle w:val="CMPResolutionbody"/>
      </w:pPr>
      <w:r w:rsidRPr="0082288C">
        <w:t xml:space="preserve">$290.00/summer </w:t>
      </w:r>
      <w:proofErr w:type="spellStart"/>
      <w:r w:rsidRPr="0082288C">
        <w:t>ind</w:t>
      </w:r>
      <w:proofErr w:type="spellEnd"/>
      <w:r w:rsidRPr="0082288C">
        <w:t>/families free lunch qualified</w:t>
      </w:r>
    </w:p>
    <w:p w14:paraId="3FC7CF25" w14:textId="77777777" w:rsidR="0082288C" w:rsidRPr="0082288C" w:rsidRDefault="0082288C" w:rsidP="0082288C">
      <w:pPr>
        <w:pStyle w:val="CMPResolutionbody"/>
      </w:pPr>
      <w:r w:rsidRPr="0082288C">
        <w:t>Pre Camp Care:</w:t>
      </w:r>
      <w:r w:rsidRPr="0082288C">
        <w:tab/>
      </w:r>
      <w:r w:rsidRPr="0082288C">
        <w:tab/>
        <w:t>7:30 - 9:00</w:t>
      </w:r>
      <w:r w:rsidRPr="0082288C">
        <w:tab/>
        <w:t>$25.00/summer</w:t>
      </w:r>
    </w:p>
    <w:p w14:paraId="6F6298BA" w14:textId="77777777" w:rsidR="0082288C" w:rsidRPr="0082288C" w:rsidRDefault="0082288C" w:rsidP="0082288C">
      <w:pPr>
        <w:pStyle w:val="CMPResolutionbody"/>
      </w:pPr>
      <w:r w:rsidRPr="0082288C">
        <w:t>Post Camp Care:</w:t>
      </w:r>
      <w:r w:rsidRPr="0082288C">
        <w:tab/>
        <w:t>4:00 - 5:30</w:t>
      </w:r>
      <w:r w:rsidRPr="0082288C">
        <w:tab/>
        <w:t>$25.00/summer</w:t>
      </w:r>
    </w:p>
    <w:p w14:paraId="348A130E" w14:textId="77777777" w:rsidR="0082288C" w:rsidRPr="0082288C" w:rsidRDefault="0082288C" w:rsidP="0082288C">
      <w:pPr>
        <w:pStyle w:val="CMPResolutionbody"/>
        <w:rPr>
          <w:b/>
        </w:rPr>
      </w:pPr>
      <w:r w:rsidRPr="0082288C">
        <w:rPr>
          <w:b/>
        </w:rPr>
        <w:t>Half-Day Camp:</w:t>
      </w:r>
    </w:p>
    <w:p w14:paraId="3009C0C0" w14:textId="77777777" w:rsidR="0082288C" w:rsidRPr="0082288C" w:rsidRDefault="0082288C" w:rsidP="0082288C">
      <w:pPr>
        <w:pStyle w:val="CMPResolutionbody"/>
        <w:rPr>
          <w:b/>
        </w:rPr>
      </w:pPr>
      <w:r w:rsidRPr="0082288C">
        <w:t xml:space="preserve">Monday – Friday: </w:t>
      </w:r>
      <w:r w:rsidRPr="0082288C">
        <w:tab/>
        <w:t>9:00 - 12:00</w:t>
      </w:r>
      <w:r w:rsidRPr="0082288C">
        <w:tab/>
        <w:t>$60.00/</w:t>
      </w:r>
      <w:proofErr w:type="spellStart"/>
      <w:r w:rsidRPr="0082288C">
        <w:t>wk</w:t>
      </w:r>
      <w:proofErr w:type="spellEnd"/>
      <w:r w:rsidRPr="0082288C">
        <w:tab/>
      </w:r>
      <w:r w:rsidRPr="0082288C">
        <w:rPr>
          <w:b/>
        </w:rPr>
        <w:t>Morning camp only</w:t>
      </w:r>
    </w:p>
    <w:p w14:paraId="0134563A" w14:textId="77777777" w:rsidR="0082288C" w:rsidRPr="0082288C" w:rsidRDefault="0082288C" w:rsidP="0082288C">
      <w:pPr>
        <w:pStyle w:val="CMPResolutionbody"/>
      </w:pPr>
      <w:r w:rsidRPr="0082288C">
        <w:tab/>
      </w:r>
      <w:r w:rsidRPr="0082288C">
        <w:tab/>
      </w:r>
      <w:r w:rsidRPr="0082288C">
        <w:tab/>
      </w:r>
      <w:r w:rsidRPr="0082288C">
        <w:tab/>
      </w:r>
      <w:r w:rsidRPr="0082288C">
        <w:tab/>
        <w:t>$42.00/</w:t>
      </w:r>
      <w:proofErr w:type="spellStart"/>
      <w:r w:rsidRPr="0082288C">
        <w:t>wk</w:t>
      </w:r>
      <w:proofErr w:type="spellEnd"/>
      <w:r w:rsidRPr="0082288C">
        <w:tab/>
      </w:r>
      <w:proofErr w:type="spellStart"/>
      <w:r w:rsidRPr="0082288C">
        <w:t>ind</w:t>
      </w:r>
      <w:proofErr w:type="spellEnd"/>
      <w:r w:rsidRPr="0082288C">
        <w:t>/families reduced lunch qualified</w:t>
      </w:r>
    </w:p>
    <w:p w14:paraId="4FDCA5B1" w14:textId="77777777" w:rsidR="0082288C" w:rsidRPr="0082288C" w:rsidRDefault="0082288C" w:rsidP="0082288C">
      <w:pPr>
        <w:pStyle w:val="CMPResolutionbody"/>
      </w:pPr>
      <w:r w:rsidRPr="0082288C">
        <w:tab/>
      </w:r>
      <w:r w:rsidRPr="0082288C">
        <w:tab/>
      </w:r>
      <w:r w:rsidRPr="0082288C">
        <w:tab/>
      </w:r>
      <w:r w:rsidRPr="0082288C">
        <w:tab/>
      </w:r>
      <w:r w:rsidRPr="0082288C">
        <w:tab/>
        <w:t>$24.00/</w:t>
      </w:r>
      <w:proofErr w:type="spellStart"/>
      <w:r w:rsidRPr="0082288C">
        <w:t>wk</w:t>
      </w:r>
      <w:proofErr w:type="spellEnd"/>
      <w:r w:rsidRPr="0082288C">
        <w:tab/>
      </w:r>
      <w:proofErr w:type="spellStart"/>
      <w:r w:rsidRPr="0082288C">
        <w:t>ind</w:t>
      </w:r>
      <w:proofErr w:type="spellEnd"/>
      <w:r w:rsidRPr="0082288C">
        <w:t>/families free lunch qualified</w:t>
      </w:r>
    </w:p>
    <w:p w14:paraId="5ECD6119" w14:textId="77777777" w:rsidR="0082288C" w:rsidRPr="0082288C" w:rsidRDefault="0082288C" w:rsidP="0082288C">
      <w:pPr>
        <w:pStyle w:val="CMPResolutionbody"/>
      </w:pPr>
      <w:r w:rsidRPr="0082288C">
        <w:t>Monday – Friday:</w:t>
      </w:r>
      <w:r w:rsidRPr="0082288C">
        <w:tab/>
        <w:t>1:00 - 4:00</w:t>
      </w:r>
      <w:r w:rsidRPr="0082288C">
        <w:tab/>
        <w:t>$75.00/</w:t>
      </w:r>
      <w:proofErr w:type="spellStart"/>
      <w:r w:rsidRPr="0082288C">
        <w:t>wk</w:t>
      </w:r>
      <w:proofErr w:type="spellEnd"/>
      <w:r w:rsidRPr="0082288C">
        <w:tab/>
      </w:r>
      <w:r w:rsidRPr="0082288C">
        <w:rPr>
          <w:b/>
        </w:rPr>
        <w:t>Swim Bus only</w:t>
      </w:r>
      <w:r w:rsidRPr="0082288C">
        <w:t xml:space="preserve"> ($15 alternative swim cost)</w:t>
      </w:r>
    </w:p>
    <w:p w14:paraId="0812F3AC" w14:textId="77777777" w:rsidR="0082288C" w:rsidRPr="0082288C" w:rsidRDefault="0082288C" w:rsidP="0082288C">
      <w:pPr>
        <w:pStyle w:val="CMPResolutionbody"/>
      </w:pPr>
      <w:r w:rsidRPr="0082288C">
        <w:tab/>
      </w:r>
      <w:r w:rsidRPr="0082288C">
        <w:tab/>
      </w:r>
      <w:r w:rsidRPr="0082288C">
        <w:tab/>
      </w:r>
      <w:r w:rsidRPr="0082288C">
        <w:tab/>
      </w:r>
      <w:r w:rsidRPr="0082288C">
        <w:tab/>
        <w:t>$53.00/</w:t>
      </w:r>
      <w:proofErr w:type="spellStart"/>
      <w:r w:rsidRPr="0082288C">
        <w:t>wk</w:t>
      </w:r>
      <w:proofErr w:type="spellEnd"/>
      <w:r w:rsidRPr="0082288C">
        <w:tab/>
      </w:r>
      <w:proofErr w:type="spellStart"/>
      <w:r w:rsidRPr="0082288C">
        <w:t>ind</w:t>
      </w:r>
      <w:proofErr w:type="spellEnd"/>
      <w:r w:rsidRPr="0082288C">
        <w:t>/families reduced lunch qualified</w:t>
      </w:r>
    </w:p>
    <w:p w14:paraId="5A1ABD10" w14:textId="77777777" w:rsidR="0082288C" w:rsidRPr="0082288C" w:rsidRDefault="0082288C" w:rsidP="0082288C">
      <w:pPr>
        <w:pStyle w:val="CMPResolutionbody"/>
      </w:pPr>
      <w:r w:rsidRPr="0082288C">
        <w:tab/>
      </w:r>
      <w:r w:rsidRPr="0082288C">
        <w:tab/>
      </w:r>
      <w:r w:rsidRPr="0082288C">
        <w:tab/>
      </w:r>
      <w:r w:rsidRPr="0082288C">
        <w:tab/>
      </w:r>
      <w:r w:rsidRPr="0082288C">
        <w:tab/>
        <w:t>$30.00/</w:t>
      </w:r>
      <w:proofErr w:type="spellStart"/>
      <w:r w:rsidRPr="0082288C">
        <w:t>wk</w:t>
      </w:r>
      <w:proofErr w:type="spellEnd"/>
      <w:r w:rsidRPr="0082288C">
        <w:tab/>
      </w:r>
      <w:proofErr w:type="spellStart"/>
      <w:r w:rsidRPr="0082288C">
        <w:t>ind</w:t>
      </w:r>
      <w:proofErr w:type="spellEnd"/>
      <w:r w:rsidRPr="0082288C">
        <w:t>/families free lunch qualified</w:t>
      </w:r>
    </w:p>
    <w:p w14:paraId="59C13C48" w14:textId="77777777" w:rsidR="0082288C" w:rsidRPr="0082288C" w:rsidRDefault="0082288C" w:rsidP="0082288C">
      <w:pPr>
        <w:pStyle w:val="CMPResolutionbody"/>
      </w:pPr>
    </w:p>
    <w:p w14:paraId="5E80B601" w14:textId="77777777" w:rsidR="0082288C" w:rsidRPr="0082288C" w:rsidRDefault="0082288C" w:rsidP="0082288C">
      <w:pPr>
        <w:pStyle w:val="CMPResolutionbody"/>
      </w:pPr>
    </w:p>
    <w:p w14:paraId="5C3E2145" w14:textId="77777777" w:rsidR="0082288C" w:rsidRDefault="0082288C" w:rsidP="0082288C">
      <w:pPr>
        <w:pStyle w:val="CMPResolutionbody"/>
      </w:pPr>
      <w:r>
        <w:t>Moved: Ms. Zahler</w:t>
      </w:r>
      <w:r>
        <w:tab/>
      </w:r>
      <w:r>
        <w:tab/>
        <w:t>Seconded: Mr. Boggs</w:t>
      </w:r>
    </w:p>
    <w:p w14:paraId="568F43C9" w14:textId="77777777" w:rsidR="0082288C" w:rsidRDefault="0082288C" w:rsidP="0082288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1284930" w14:textId="77777777" w:rsidR="0082288C" w:rsidRDefault="0082288C" w:rsidP="0082288C">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18CA81B" w14:textId="77777777" w:rsidR="0082288C" w:rsidRDefault="0082288C" w:rsidP="0082288C">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5C19DC56" w14:textId="77777777" w:rsidR="0082288C" w:rsidRDefault="0082288C" w:rsidP="0082288C">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726C8D9" w14:textId="77777777" w:rsidR="0082288C" w:rsidRDefault="0082288C" w:rsidP="0082288C">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55F42577" w14:textId="77777777" w:rsidR="0082288C" w:rsidRDefault="0082288C" w:rsidP="0082288C">
      <w:pPr>
        <w:pStyle w:val="CMPBody1"/>
        <w:ind w:left="720"/>
        <w:rPr>
          <w:rFonts w:cstheme="minorHAnsi"/>
          <w:szCs w:val="24"/>
        </w:rPr>
      </w:pPr>
    </w:p>
    <w:p w14:paraId="124E3102" w14:textId="77777777" w:rsidR="0082288C" w:rsidRDefault="0082288C" w:rsidP="0082288C">
      <w:pPr>
        <w:pStyle w:val="CMPResolutionbody"/>
        <w:spacing w:after="0"/>
        <w:rPr>
          <w:szCs w:val="24"/>
        </w:rPr>
      </w:pPr>
      <w:r>
        <w:rPr>
          <w:szCs w:val="24"/>
        </w:rPr>
        <w:t>Vote: 5-0</w:t>
      </w:r>
    </w:p>
    <w:p w14:paraId="5929A3A2" w14:textId="12FB3296" w:rsidR="00EE2A89" w:rsidRDefault="004B4ADD" w:rsidP="00127836">
      <w:pPr>
        <w:pStyle w:val="CMPResolutionbody"/>
        <w:spacing w:after="0"/>
      </w:pPr>
      <w:r>
        <w:rPr>
          <w:szCs w:val="24"/>
        </w:rPr>
        <w:lastRenderedPageBreak/>
        <w:t>Date adopted: 4/14/20</w:t>
      </w:r>
    </w:p>
    <w:p w14:paraId="243BD537" w14:textId="265E6BAE" w:rsidR="00EC1433" w:rsidRPr="004839EB" w:rsidRDefault="00EE2A89" w:rsidP="000732D0">
      <w:pPr>
        <w:pStyle w:val="CMPSub-heading"/>
      </w:pPr>
      <w:r>
        <w:t>URGING SUPPORT FOR SMALL BUSINESSES</w:t>
      </w:r>
    </w:p>
    <w:p w14:paraId="545869D0" w14:textId="282A0553" w:rsidR="00EE2A89" w:rsidRPr="00EE2A89" w:rsidRDefault="00EE2A89" w:rsidP="00EE2A89">
      <w:pPr>
        <w:pStyle w:val="CMPSub-heading2"/>
      </w:pPr>
      <w:r w:rsidRPr="00EE2A89">
        <w:t>RESOLUTION 2020</w:t>
      </w:r>
      <w:r>
        <w:t>-9</w:t>
      </w:r>
      <w:r w:rsidR="00127836">
        <w:t>5</w:t>
      </w:r>
      <w:r>
        <w:t>:</w:t>
      </w:r>
      <w:r w:rsidRPr="00EE2A89">
        <w:t xml:space="preserve"> IN SUPPORT OF FEDERAL ASSISTANCE TO SMALL BUSINESSES AND NON-PROFITS IN THE TOWN OF ULYSSES</w:t>
      </w:r>
    </w:p>
    <w:p w14:paraId="5EE03244" w14:textId="77777777" w:rsidR="00EE2A89" w:rsidRPr="00EE2A89" w:rsidRDefault="00EE2A89" w:rsidP="00EE2A89">
      <w:pPr>
        <w:pStyle w:val="CMPResolutionbody"/>
      </w:pPr>
      <w:r w:rsidRPr="00EE2A89">
        <w:t>Whereas, the spread of COVID-19 in New York resulted in Governor Andrew Cuomo declaring a State of Emergency on March 7, 2020 and closing non-essential businesses by executive order on March 20, 2020; and</w:t>
      </w:r>
    </w:p>
    <w:p w14:paraId="59F55582" w14:textId="26621C61" w:rsidR="00EE2A89" w:rsidRPr="00EE2A89" w:rsidRDefault="00EE2A89" w:rsidP="00EE2A89">
      <w:pPr>
        <w:pStyle w:val="CMPResolutionbody"/>
      </w:pPr>
      <w:r w:rsidRPr="00EE2A89">
        <w:t xml:space="preserve">Whereas, President Donald J. Trump approved a Major Disaster Declaration for New York State on March 20, 2020; </w:t>
      </w:r>
      <w:r w:rsidR="001F374C">
        <w:t>and</w:t>
      </w:r>
    </w:p>
    <w:p w14:paraId="33DE5144" w14:textId="77777777" w:rsidR="00EE2A89" w:rsidRPr="00EE2A89" w:rsidRDefault="00EE2A89" w:rsidP="00EE2A89">
      <w:pPr>
        <w:pStyle w:val="CMPResolutionbody"/>
      </w:pPr>
      <w:r w:rsidRPr="00EE2A89">
        <w:t xml:space="preserve">Whereas, the Town of Ulysses has a vibrant small business and non-profit community that embodies our distinctive culture, nurtures local talents and creativity, and fosters a robust local economy; and </w:t>
      </w:r>
    </w:p>
    <w:p w14:paraId="72E06CE6" w14:textId="77777777" w:rsidR="00EE2A89" w:rsidRPr="00EE2A89" w:rsidRDefault="00EE2A89" w:rsidP="00EE2A89">
      <w:pPr>
        <w:pStyle w:val="CMPResolutionbody"/>
      </w:pPr>
      <w:r w:rsidRPr="00EE2A89">
        <w:t xml:space="preserve">Whereas, the forced closure or restricting of businesses and non-profits, while clearly necessary given the unprecedented crisis, is having a profoundly devastating impact on business owners, non-profits, employees, contractors, freelancers, and the greater community; and </w:t>
      </w:r>
    </w:p>
    <w:p w14:paraId="26BEB389" w14:textId="77777777" w:rsidR="00EE2A89" w:rsidRPr="00EE2A89" w:rsidRDefault="00EE2A89" w:rsidP="00EE2A89">
      <w:pPr>
        <w:pStyle w:val="CMPResolutionbody"/>
      </w:pPr>
      <w:r w:rsidRPr="00EE2A89">
        <w:t xml:space="preserve">Whereas, local businesses and non-profits do not have sufficient access to federal funding assistance to help them weather this unprecedented public health and economic emergency; and </w:t>
      </w:r>
    </w:p>
    <w:p w14:paraId="7CFA4B88" w14:textId="307C29F3" w:rsidR="00EE2A89" w:rsidRPr="00EE2A89" w:rsidRDefault="00EE2A89" w:rsidP="00EE2A89">
      <w:pPr>
        <w:pStyle w:val="CMPResolutionbody"/>
      </w:pPr>
      <w:r w:rsidRPr="00EE2A89">
        <w:t>Whereas, additional funding options for the CARE ACT and Small Business Administration’s Economic Injury Disaster Loan Program are currently being considered by the U.S. Senate and U.S. House of Representatives; now therefore be i</w:t>
      </w:r>
      <w:r w:rsidR="001F374C">
        <w:t>t</w:t>
      </w:r>
    </w:p>
    <w:p w14:paraId="2930AC86" w14:textId="77777777" w:rsidR="00EE2A89" w:rsidRPr="00EE2A89" w:rsidRDefault="00EE2A89" w:rsidP="00EE2A89">
      <w:pPr>
        <w:pStyle w:val="CMPResolutionbody"/>
      </w:pPr>
      <w:r w:rsidRPr="00EE2A89">
        <w:t>RESOLVED, that the Ulysses Town Board requests that our federal representatives--Senator Chuck Schumer, Senator Kristen Gillibrand, and Representative Tom Reed--support increased funding for small businesses and non-profits, and advocate for improved administrative efficiency in rapidly distributing financial assistance and further</w:t>
      </w:r>
    </w:p>
    <w:p w14:paraId="4B575DC8" w14:textId="77777777" w:rsidR="00EE2A89" w:rsidRPr="00EE2A89" w:rsidRDefault="00EE2A89" w:rsidP="00EE2A89">
      <w:pPr>
        <w:pStyle w:val="CMPResolutionbody"/>
        <w:rPr>
          <w:b/>
          <w:bCs/>
        </w:rPr>
      </w:pPr>
      <w:r w:rsidRPr="00EE2A89">
        <w:t>RESOLVED, that the Ulysses Town Clerk send certified copies of this resolution to our federal representatives.</w:t>
      </w:r>
    </w:p>
    <w:p w14:paraId="0DB1E675" w14:textId="614436B7" w:rsidR="00EE2A89" w:rsidRDefault="00EE2A89" w:rsidP="00EE2A89">
      <w:pPr>
        <w:pStyle w:val="CMPResolutionbody"/>
        <w:rPr>
          <w:rFonts w:cstheme="minorHAnsi"/>
          <w:szCs w:val="24"/>
        </w:rPr>
      </w:pPr>
      <w:r>
        <w:t xml:space="preserve">Moved: Ms. </w:t>
      </w:r>
      <w:r w:rsidR="001F374C">
        <w:t>Olson</w:t>
      </w:r>
      <w:r>
        <w:tab/>
      </w:r>
      <w:r>
        <w:tab/>
        <w:t>Seconded: Mr. Boggs</w:t>
      </w:r>
    </w:p>
    <w:p w14:paraId="7CE2D417" w14:textId="77777777" w:rsidR="00EE2A89" w:rsidRDefault="00EE2A89" w:rsidP="00EE2A8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4EF8266" w14:textId="77777777" w:rsidR="00EE2A89" w:rsidRDefault="00EE2A89" w:rsidP="00EE2A8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36A4944" w14:textId="77777777" w:rsidR="00EE2A89" w:rsidRDefault="00EE2A89" w:rsidP="00EE2A8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F8970BE" w14:textId="77777777" w:rsidR="00EE2A89" w:rsidRDefault="00EE2A89" w:rsidP="00EE2A89">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6B72E53" w14:textId="77777777" w:rsidR="00EE2A89" w:rsidRDefault="00EE2A89" w:rsidP="00EE2A89">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3C78DF06" w14:textId="77777777" w:rsidR="00EE2A89" w:rsidRDefault="00EE2A89" w:rsidP="00EE2A89">
      <w:pPr>
        <w:pStyle w:val="CMPBody1"/>
        <w:ind w:left="720"/>
        <w:rPr>
          <w:rFonts w:cstheme="minorHAnsi"/>
          <w:szCs w:val="24"/>
        </w:rPr>
      </w:pPr>
    </w:p>
    <w:p w14:paraId="0410BDDA" w14:textId="77777777" w:rsidR="00EE2A89" w:rsidRDefault="00EE2A89" w:rsidP="00EE2A89">
      <w:pPr>
        <w:pStyle w:val="CMPResolutionbody"/>
        <w:spacing w:after="0"/>
        <w:rPr>
          <w:szCs w:val="24"/>
        </w:rPr>
      </w:pPr>
      <w:r>
        <w:rPr>
          <w:szCs w:val="24"/>
        </w:rPr>
        <w:t>Vote: 5-0</w:t>
      </w:r>
    </w:p>
    <w:p w14:paraId="1150116A" w14:textId="77777777" w:rsidR="00EE2A89" w:rsidRDefault="00EE2A89" w:rsidP="00EE2A89">
      <w:pPr>
        <w:pStyle w:val="CMPResolutionbody"/>
        <w:rPr>
          <w:szCs w:val="24"/>
        </w:rPr>
      </w:pPr>
      <w:r>
        <w:rPr>
          <w:szCs w:val="24"/>
        </w:rPr>
        <w:t>Date Adopted: 4/14/2020</w:t>
      </w:r>
    </w:p>
    <w:p w14:paraId="35D16951" w14:textId="6369A403" w:rsidR="00EE2A89" w:rsidRDefault="00EE2A89" w:rsidP="00D0336B">
      <w:pPr>
        <w:pStyle w:val="CMPHeading"/>
        <w:rPr>
          <w:szCs w:val="24"/>
        </w:rPr>
      </w:pPr>
      <w:r>
        <w:rPr>
          <w:szCs w:val="24"/>
        </w:rPr>
        <w:t>APPROVAL OF MINUTES:</w:t>
      </w:r>
    </w:p>
    <w:p w14:paraId="03669D1F" w14:textId="1880761F" w:rsidR="00EE2A89" w:rsidRPr="00EE2A89" w:rsidRDefault="00EE2A89" w:rsidP="00EE2A89">
      <w:pPr>
        <w:pStyle w:val="CMPSub-heading2"/>
      </w:pPr>
      <w:r w:rsidRPr="00EE2A89">
        <w:t>RESOLUTION</w:t>
      </w:r>
      <w:r>
        <w:t xml:space="preserve"> </w:t>
      </w:r>
      <w:r w:rsidRPr="00EE2A89">
        <w:t>2020</w:t>
      </w:r>
      <w:r>
        <w:t>-9</w:t>
      </w:r>
      <w:r w:rsidR="00371B90">
        <w:t>6</w:t>
      </w:r>
      <w:r w:rsidRPr="00EE2A89">
        <w:t>: APPROVAL OF MINUTES</w:t>
      </w:r>
    </w:p>
    <w:p w14:paraId="12A6505B" w14:textId="26C8D348" w:rsidR="00EE2A89" w:rsidRDefault="00EE2A89" w:rsidP="00EE2A89">
      <w:pPr>
        <w:pStyle w:val="CMPResolutionbody"/>
      </w:pPr>
      <w:r w:rsidRPr="00EE2A89">
        <w:t xml:space="preserve">RESOLVED that the Ulysses Town Board approves the minutes from the Town Board meeting held </w:t>
      </w:r>
      <w:r w:rsidR="007B5413">
        <w:t xml:space="preserve">3/10/20, </w:t>
      </w:r>
      <w:r w:rsidRPr="00EE2A89">
        <w:t>3/24/20 and the Special Town Board meeting held 4/13/20.</w:t>
      </w:r>
    </w:p>
    <w:p w14:paraId="7150CEF6" w14:textId="0A33D30B" w:rsidR="00EE2A89" w:rsidRDefault="00EE2A89" w:rsidP="00EE2A89">
      <w:pPr>
        <w:pStyle w:val="CMPResolutionbody"/>
        <w:rPr>
          <w:rFonts w:cstheme="minorHAnsi"/>
          <w:szCs w:val="24"/>
        </w:rPr>
      </w:pPr>
      <w:r>
        <w:t xml:space="preserve">Moved: Ms. </w:t>
      </w:r>
      <w:r w:rsidR="003C4A6E">
        <w:t>Olson</w:t>
      </w:r>
      <w:r>
        <w:tab/>
      </w:r>
      <w:r>
        <w:tab/>
        <w:t xml:space="preserve">Seconded: Mr. </w:t>
      </w:r>
      <w:r w:rsidR="003C4A6E">
        <w:t>Goldman</w:t>
      </w:r>
    </w:p>
    <w:p w14:paraId="44209958" w14:textId="77777777" w:rsidR="00EE2A89" w:rsidRDefault="00EE2A89" w:rsidP="00EE2A8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1A7A70D" w14:textId="77777777" w:rsidR="00EE2A89" w:rsidRDefault="00EE2A89" w:rsidP="00EE2A8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7C06EA6" w14:textId="77777777" w:rsidR="00EE2A89" w:rsidRDefault="00EE2A89" w:rsidP="00EE2A8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C61905F" w14:textId="77777777" w:rsidR="00EE2A89" w:rsidRDefault="00EE2A89" w:rsidP="00EE2A89">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5EC83F3" w14:textId="77777777" w:rsidR="00EE2A89" w:rsidRDefault="00EE2A89" w:rsidP="00EE2A89">
      <w:pPr>
        <w:pStyle w:val="CMPBody1"/>
        <w:ind w:left="720"/>
        <w:rPr>
          <w:rFonts w:cstheme="minorHAnsi"/>
          <w:szCs w:val="24"/>
        </w:rPr>
      </w:pPr>
      <w:r>
        <w:rPr>
          <w:rFonts w:cstheme="minorHAnsi"/>
          <w:szCs w:val="24"/>
        </w:rPr>
        <w:lastRenderedPageBreak/>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1D8EC949" w14:textId="77777777" w:rsidR="00EE2A89" w:rsidRDefault="00EE2A89" w:rsidP="00EE2A89">
      <w:pPr>
        <w:pStyle w:val="CMPBody1"/>
        <w:ind w:left="720"/>
        <w:rPr>
          <w:rFonts w:cstheme="minorHAnsi"/>
          <w:szCs w:val="24"/>
        </w:rPr>
      </w:pPr>
    </w:p>
    <w:p w14:paraId="09CCBE5A" w14:textId="77777777" w:rsidR="00EE2A89" w:rsidRDefault="00EE2A89" w:rsidP="00EE2A89">
      <w:pPr>
        <w:pStyle w:val="CMPResolutionbody"/>
        <w:spacing w:after="0"/>
        <w:rPr>
          <w:szCs w:val="24"/>
        </w:rPr>
      </w:pPr>
      <w:r>
        <w:rPr>
          <w:szCs w:val="24"/>
        </w:rPr>
        <w:t>Vote: 5-0</w:t>
      </w:r>
    </w:p>
    <w:p w14:paraId="0EAF4B74" w14:textId="77777777" w:rsidR="00EE2A89" w:rsidRDefault="00EE2A89" w:rsidP="00EE2A89">
      <w:pPr>
        <w:pStyle w:val="CMPResolutionbody"/>
        <w:rPr>
          <w:szCs w:val="24"/>
        </w:rPr>
      </w:pPr>
      <w:r>
        <w:rPr>
          <w:szCs w:val="24"/>
        </w:rPr>
        <w:t>Date Adopted: 4/14/2020</w:t>
      </w:r>
    </w:p>
    <w:p w14:paraId="55A55ED5" w14:textId="75EE62ED" w:rsidR="00EE2A89" w:rsidRDefault="00EE2A89" w:rsidP="00EE2A89">
      <w:pPr>
        <w:pStyle w:val="CMPHeading"/>
      </w:pPr>
      <w:r>
        <w:t>APPROVAL OF BUDGET MODIFICATIONS</w:t>
      </w:r>
    </w:p>
    <w:p w14:paraId="0C74A976" w14:textId="44BABFD8" w:rsidR="00EE2A89" w:rsidRPr="00815DF6" w:rsidRDefault="00EE2A89" w:rsidP="00EE2A89">
      <w:pPr>
        <w:pStyle w:val="CMPSub-heading2"/>
      </w:pPr>
      <w:r w:rsidRPr="00815DF6">
        <w:t>RESOLUTION 2020</w:t>
      </w:r>
      <w:r>
        <w:t>-9</w:t>
      </w:r>
      <w:r w:rsidR="003C4A6E">
        <w:t>7</w:t>
      </w:r>
      <w:r w:rsidRPr="00815DF6">
        <w:t>: APPROVAL OF 2020 BUDGET MODIFICATIONS</w:t>
      </w:r>
    </w:p>
    <w:p w14:paraId="7295C850" w14:textId="0B44AF2E" w:rsidR="00EE2A89" w:rsidRDefault="00EE2A89" w:rsidP="00EE2A89">
      <w:pPr>
        <w:pStyle w:val="CMPResolutionbody"/>
      </w:pPr>
      <w:r w:rsidRPr="00815DF6">
        <w:t>RESOLVED that the Ulysses Town Board approves the budget modifications as presented at the Town Board meeting on 4/14/2020</w:t>
      </w:r>
      <w:r>
        <w:t>:</w:t>
      </w:r>
    </w:p>
    <w:p w14:paraId="7C73CD7C" w14:textId="77777777" w:rsidR="00747741" w:rsidRDefault="00747741" w:rsidP="00747741">
      <w:pPr>
        <w:pStyle w:val="BodyText"/>
      </w:pPr>
      <w:proofErr w:type="gramStart"/>
      <w:r>
        <w:t>A FUND BUDGET MODIFICATIONS</w:t>
      </w:r>
      <w:proofErr w:type="gramEnd"/>
    </w:p>
    <w:p w14:paraId="019EF6A7" w14:textId="77777777" w:rsidR="00747741" w:rsidRDefault="00747741" w:rsidP="00747741">
      <w:pPr>
        <w:spacing w:before="10"/>
        <w:rPr>
          <w:rFonts w:ascii="Calibri" w:eastAsia="Calibri" w:hAnsi="Calibri" w:cs="Calibri"/>
          <w:b/>
          <w:bCs/>
          <w:sz w:val="11"/>
          <w:szCs w:val="11"/>
        </w:rPr>
      </w:pPr>
    </w:p>
    <w:tbl>
      <w:tblPr>
        <w:tblStyle w:val="TableGrid"/>
        <w:tblW w:w="0" w:type="auto"/>
        <w:tblInd w:w="198" w:type="dxa"/>
        <w:tblLook w:val="04A0" w:firstRow="1" w:lastRow="0" w:firstColumn="1" w:lastColumn="0" w:noHBand="0" w:noVBand="1"/>
      </w:tblPr>
      <w:tblGrid>
        <w:gridCol w:w="2430"/>
        <w:gridCol w:w="5220"/>
        <w:gridCol w:w="1260"/>
        <w:gridCol w:w="1350"/>
      </w:tblGrid>
      <w:tr w:rsidR="00747741" w14:paraId="6DD41BFF" w14:textId="77777777" w:rsidTr="00C831C9">
        <w:tc>
          <w:tcPr>
            <w:tcW w:w="2430" w:type="dxa"/>
            <w:shd w:val="clear" w:color="auto" w:fill="D9D9D9" w:themeFill="background1" w:themeFillShade="D9"/>
          </w:tcPr>
          <w:p w14:paraId="4A6907A9" w14:textId="5AC804BC" w:rsidR="00747741" w:rsidRPr="006A4241" w:rsidRDefault="00747741" w:rsidP="006A4241">
            <w:pPr>
              <w:spacing w:before="6"/>
              <w:rPr>
                <w:rFonts w:ascii="Calibri" w:eastAsia="Calibri" w:hAnsi="Calibri" w:cs="Calibri"/>
                <w:bCs/>
              </w:rPr>
            </w:pPr>
            <w:r w:rsidRPr="006A4241">
              <w:rPr>
                <w:rFonts w:ascii="Calibri"/>
                <w:spacing w:val="-1"/>
              </w:rPr>
              <w:t>A</w:t>
            </w:r>
            <w:r w:rsidR="006A4241">
              <w:rPr>
                <w:rFonts w:ascii="Calibri"/>
                <w:spacing w:val="-1"/>
              </w:rPr>
              <w:t>9060.8</w:t>
            </w:r>
            <w:r w:rsidR="005B5F59">
              <w:rPr>
                <w:rFonts w:ascii="Calibri"/>
                <w:spacing w:val="-1"/>
              </w:rPr>
              <w:t>1</w:t>
            </w:r>
          </w:p>
        </w:tc>
        <w:tc>
          <w:tcPr>
            <w:tcW w:w="5220" w:type="dxa"/>
            <w:shd w:val="clear" w:color="auto" w:fill="D9D9D9" w:themeFill="background1" w:themeFillShade="D9"/>
          </w:tcPr>
          <w:p w14:paraId="3A57B191" w14:textId="77777777" w:rsidR="00747741" w:rsidRPr="006A4241" w:rsidRDefault="00747741" w:rsidP="00C831C9">
            <w:pPr>
              <w:spacing w:before="6"/>
              <w:rPr>
                <w:rFonts w:ascii="Calibri"/>
                <w:spacing w:val="-1"/>
              </w:rPr>
            </w:pPr>
            <w:r w:rsidRPr="006A4241">
              <w:rPr>
                <w:rFonts w:ascii="Calibri"/>
                <w:spacing w:val="-1"/>
              </w:rPr>
              <w:t>HSA Employer Contributions</w:t>
            </w:r>
          </w:p>
        </w:tc>
        <w:tc>
          <w:tcPr>
            <w:tcW w:w="1260" w:type="dxa"/>
            <w:shd w:val="clear" w:color="auto" w:fill="D9D9D9" w:themeFill="background1" w:themeFillShade="D9"/>
          </w:tcPr>
          <w:p w14:paraId="5143DE71" w14:textId="77777777" w:rsidR="00747741" w:rsidRPr="006A4241" w:rsidRDefault="00747741" w:rsidP="00C831C9">
            <w:pPr>
              <w:spacing w:before="6"/>
              <w:jc w:val="right"/>
              <w:rPr>
                <w:rFonts w:ascii="Calibri"/>
                <w:spacing w:val="-1"/>
              </w:rPr>
            </w:pPr>
            <w:r w:rsidRPr="006A4241">
              <w:rPr>
                <w:rFonts w:ascii="Calibri"/>
                <w:spacing w:val="-1"/>
              </w:rPr>
              <w:t>INCREASE</w:t>
            </w:r>
          </w:p>
        </w:tc>
        <w:tc>
          <w:tcPr>
            <w:tcW w:w="1350" w:type="dxa"/>
            <w:shd w:val="clear" w:color="auto" w:fill="D9D9D9" w:themeFill="background1" w:themeFillShade="D9"/>
          </w:tcPr>
          <w:p w14:paraId="33B97BEE" w14:textId="77777777" w:rsidR="00747741" w:rsidRPr="006A4241" w:rsidRDefault="00747741" w:rsidP="00C831C9">
            <w:pPr>
              <w:spacing w:before="6"/>
              <w:jc w:val="center"/>
              <w:rPr>
                <w:rFonts w:ascii="Calibri"/>
                <w:spacing w:val="-1"/>
              </w:rPr>
            </w:pPr>
            <w:r w:rsidRPr="006A4241">
              <w:rPr>
                <w:rFonts w:ascii="Calibri"/>
                <w:spacing w:val="-1"/>
              </w:rPr>
              <w:t>$5,187.50</w:t>
            </w:r>
          </w:p>
        </w:tc>
      </w:tr>
      <w:tr w:rsidR="00747741" w14:paraId="0B39096A" w14:textId="77777777" w:rsidTr="00C831C9">
        <w:tc>
          <w:tcPr>
            <w:tcW w:w="10260" w:type="dxa"/>
            <w:gridSpan w:val="4"/>
          </w:tcPr>
          <w:p w14:paraId="7D42EADD" w14:textId="77777777" w:rsidR="00747741" w:rsidRPr="006A4241" w:rsidRDefault="00747741" w:rsidP="00C831C9">
            <w:pPr>
              <w:spacing w:before="6"/>
              <w:rPr>
                <w:rFonts w:ascii="Calibri" w:eastAsia="Calibri" w:hAnsi="Calibri" w:cs="Calibri"/>
                <w:bCs/>
                <w:i/>
              </w:rPr>
            </w:pPr>
            <w:r w:rsidRPr="006A4241">
              <w:rPr>
                <w:rFonts w:ascii="Calibri" w:eastAsia="Calibri" w:hAnsi="Calibri" w:cs="Calibri"/>
                <w:bCs/>
                <w:i/>
              </w:rPr>
              <w:t>Incorrect figure in 2020 budget document.</w:t>
            </w:r>
          </w:p>
        </w:tc>
      </w:tr>
      <w:tr w:rsidR="00747741" w14:paraId="5F2CD7C9" w14:textId="77777777" w:rsidTr="00C831C9">
        <w:tc>
          <w:tcPr>
            <w:tcW w:w="2430" w:type="dxa"/>
            <w:shd w:val="clear" w:color="auto" w:fill="D9D9D9" w:themeFill="background1" w:themeFillShade="D9"/>
          </w:tcPr>
          <w:p w14:paraId="5439D190" w14:textId="77777777" w:rsidR="00747741" w:rsidRPr="006A4241" w:rsidRDefault="00747741" w:rsidP="00C831C9">
            <w:pPr>
              <w:spacing w:before="6"/>
              <w:rPr>
                <w:rFonts w:ascii="Calibri" w:eastAsia="Calibri" w:hAnsi="Calibri" w:cs="Calibri"/>
                <w:bCs/>
              </w:rPr>
            </w:pPr>
            <w:r w:rsidRPr="006A4241">
              <w:rPr>
                <w:rFonts w:ascii="Calibri"/>
                <w:spacing w:val="-1"/>
              </w:rPr>
              <w:t>A7310.4</w:t>
            </w:r>
          </w:p>
        </w:tc>
        <w:tc>
          <w:tcPr>
            <w:tcW w:w="5220" w:type="dxa"/>
            <w:shd w:val="clear" w:color="auto" w:fill="D9D9D9" w:themeFill="background1" w:themeFillShade="D9"/>
          </w:tcPr>
          <w:p w14:paraId="4929717B" w14:textId="77777777" w:rsidR="00747741" w:rsidRPr="006A4241" w:rsidRDefault="00747741" w:rsidP="00C831C9">
            <w:pPr>
              <w:spacing w:before="6"/>
              <w:rPr>
                <w:rFonts w:ascii="Calibri"/>
                <w:spacing w:val="-1"/>
              </w:rPr>
            </w:pPr>
            <w:r w:rsidRPr="006A4241">
              <w:rPr>
                <w:rFonts w:ascii="Calibri"/>
                <w:spacing w:val="-1"/>
              </w:rPr>
              <w:t>Youth Programs CE</w:t>
            </w:r>
          </w:p>
        </w:tc>
        <w:tc>
          <w:tcPr>
            <w:tcW w:w="1260" w:type="dxa"/>
            <w:shd w:val="clear" w:color="auto" w:fill="D9D9D9" w:themeFill="background1" w:themeFillShade="D9"/>
          </w:tcPr>
          <w:p w14:paraId="55F3524D" w14:textId="77777777" w:rsidR="00747741" w:rsidRPr="006A4241" w:rsidRDefault="00747741" w:rsidP="00C831C9">
            <w:pPr>
              <w:spacing w:before="6"/>
              <w:jc w:val="right"/>
              <w:rPr>
                <w:rFonts w:ascii="Calibri"/>
                <w:spacing w:val="-1"/>
              </w:rPr>
            </w:pPr>
            <w:r w:rsidRPr="006A4241">
              <w:rPr>
                <w:rFonts w:ascii="Calibri"/>
                <w:spacing w:val="-1"/>
              </w:rPr>
              <w:t>INCREASE</w:t>
            </w:r>
          </w:p>
        </w:tc>
        <w:tc>
          <w:tcPr>
            <w:tcW w:w="1350" w:type="dxa"/>
            <w:shd w:val="clear" w:color="auto" w:fill="D9D9D9" w:themeFill="background1" w:themeFillShade="D9"/>
          </w:tcPr>
          <w:p w14:paraId="72A92CE9" w14:textId="77777777" w:rsidR="00747741" w:rsidRPr="006A4241" w:rsidRDefault="00747741" w:rsidP="00C831C9">
            <w:pPr>
              <w:spacing w:before="6"/>
              <w:jc w:val="center"/>
              <w:rPr>
                <w:rFonts w:ascii="Calibri"/>
                <w:spacing w:val="-1"/>
              </w:rPr>
            </w:pPr>
            <w:r w:rsidRPr="006A4241">
              <w:rPr>
                <w:rFonts w:ascii="Calibri"/>
                <w:spacing w:val="-1"/>
              </w:rPr>
              <w:t>$6,489.07</w:t>
            </w:r>
          </w:p>
        </w:tc>
      </w:tr>
      <w:tr w:rsidR="00747741" w14:paraId="1A21DE3B" w14:textId="77777777" w:rsidTr="00C831C9">
        <w:tc>
          <w:tcPr>
            <w:tcW w:w="10260" w:type="dxa"/>
            <w:gridSpan w:val="4"/>
          </w:tcPr>
          <w:p w14:paraId="565F1E7F" w14:textId="77777777" w:rsidR="00747741" w:rsidRPr="006A4241" w:rsidRDefault="00747741" w:rsidP="00C831C9">
            <w:pPr>
              <w:spacing w:before="6"/>
              <w:rPr>
                <w:rFonts w:ascii="Calibri" w:eastAsia="Calibri" w:hAnsi="Calibri" w:cs="Calibri"/>
                <w:bCs/>
                <w:i/>
              </w:rPr>
            </w:pPr>
            <w:r w:rsidRPr="006A4241">
              <w:rPr>
                <w:rFonts w:ascii="Calibri" w:eastAsia="Calibri" w:hAnsi="Calibri" w:cs="Calibri"/>
                <w:bCs/>
                <w:i/>
              </w:rPr>
              <w:t>Unplanned expense for shared deficit in Village’s recreation program for 2019.  This expense was in the February vouchers, this budget modification makes this line whole for the rest of the year in order to pay for the planned expenses.</w:t>
            </w:r>
          </w:p>
        </w:tc>
      </w:tr>
      <w:tr w:rsidR="00747741" w14:paraId="079B5914" w14:textId="77777777" w:rsidTr="00C831C9">
        <w:tc>
          <w:tcPr>
            <w:tcW w:w="2430" w:type="dxa"/>
            <w:shd w:val="clear" w:color="auto" w:fill="D9D9D9" w:themeFill="background1" w:themeFillShade="D9"/>
          </w:tcPr>
          <w:p w14:paraId="1BA87FB5" w14:textId="77777777" w:rsidR="00747741" w:rsidRPr="006A4241" w:rsidRDefault="00747741" w:rsidP="00C831C9">
            <w:pPr>
              <w:spacing w:before="6"/>
              <w:rPr>
                <w:rFonts w:ascii="Calibri" w:eastAsia="Calibri" w:hAnsi="Calibri" w:cs="Calibri"/>
                <w:bCs/>
              </w:rPr>
            </w:pPr>
            <w:r w:rsidRPr="006A4241">
              <w:rPr>
                <w:rFonts w:ascii="Calibri"/>
                <w:spacing w:val="-1"/>
              </w:rPr>
              <w:t xml:space="preserve"> A1990.4</w:t>
            </w:r>
          </w:p>
        </w:tc>
        <w:tc>
          <w:tcPr>
            <w:tcW w:w="5220" w:type="dxa"/>
            <w:shd w:val="clear" w:color="auto" w:fill="D9D9D9" w:themeFill="background1" w:themeFillShade="D9"/>
          </w:tcPr>
          <w:p w14:paraId="2A380465" w14:textId="77777777" w:rsidR="00747741" w:rsidRPr="006A4241" w:rsidRDefault="00747741" w:rsidP="00C831C9">
            <w:pPr>
              <w:spacing w:before="6"/>
              <w:rPr>
                <w:rFonts w:ascii="Calibri"/>
                <w:spacing w:val="-1"/>
              </w:rPr>
            </w:pPr>
            <w:r w:rsidRPr="006A4241">
              <w:rPr>
                <w:rFonts w:ascii="Calibri"/>
                <w:spacing w:val="-1"/>
              </w:rPr>
              <w:t>Contingency Account</w:t>
            </w:r>
          </w:p>
        </w:tc>
        <w:tc>
          <w:tcPr>
            <w:tcW w:w="1260" w:type="dxa"/>
            <w:shd w:val="clear" w:color="auto" w:fill="D9D9D9" w:themeFill="background1" w:themeFillShade="D9"/>
          </w:tcPr>
          <w:p w14:paraId="420D4EAA" w14:textId="77777777" w:rsidR="00747741" w:rsidRPr="006A4241" w:rsidRDefault="00747741" w:rsidP="00C831C9">
            <w:pPr>
              <w:spacing w:before="6"/>
              <w:jc w:val="right"/>
              <w:rPr>
                <w:rFonts w:ascii="Calibri"/>
                <w:spacing w:val="-1"/>
              </w:rPr>
            </w:pPr>
            <w:r w:rsidRPr="006A4241">
              <w:rPr>
                <w:rFonts w:ascii="Calibri"/>
                <w:spacing w:val="-1"/>
              </w:rPr>
              <w:t>DECREASE</w:t>
            </w:r>
          </w:p>
        </w:tc>
        <w:tc>
          <w:tcPr>
            <w:tcW w:w="1350" w:type="dxa"/>
            <w:shd w:val="clear" w:color="auto" w:fill="D9D9D9" w:themeFill="background1" w:themeFillShade="D9"/>
          </w:tcPr>
          <w:p w14:paraId="138F9D89" w14:textId="77777777" w:rsidR="00747741" w:rsidRPr="006A4241" w:rsidRDefault="00747741" w:rsidP="00C831C9">
            <w:pPr>
              <w:spacing w:before="6"/>
              <w:jc w:val="center"/>
              <w:rPr>
                <w:rFonts w:ascii="Calibri"/>
                <w:spacing w:val="-1"/>
              </w:rPr>
            </w:pPr>
            <w:r w:rsidRPr="006A4241">
              <w:rPr>
                <w:rFonts w:ascii="Calibri"/>
                <w:spacing w:val="-1"/>
              </w:rPr>
              <w:t>$11,676.57</w:t>
            </w:r>
          </w:p>
        </w:tc>
      </w:tr>
      <w:tr w:rsidR="00747741" w14:paraId="5697A2F1" w14:textId="77777777" w:rsidTr="00C831C9">
        <w:tc>
          <w:tcPr>
            <w:tcW w:w="10260" w:type="dxa"/>
            <w:gridSpan w:val="4"/>
          </w:tcPr>
          <w:p w14:paraId="6DB5129A" w14:textId="77777777" w:rsidR="00747741" w:rsidRPr="006A4241" w:rsidRDefault="00747741" w:rsidP="00C831C9">
            <w:pPr>
              <w:spacing w:before="6"/>
              <w:rPr>
                <w:rFonts w:ascii="Calibri" w:eastAsia="Calibri" w:hAnsi="Calibri" w:cs="Calibri"/>
                <w:bCs/>
                <w:i/>
              </w:rPr>
            </w:pPr>
            <w:r w:rsidRPr="006A4241">
              <w:rPr>
                <w:rFonts w:ascii="Calibri" w:eastAsia="Calibri" w:hAnsi="Calibri" w:cs="Calibri"/>
                <w:bCs/>
                <w:i/>
              </w:rPr>
              <w:t xml:space="preserve">Balance post budget modification in this account </w:t>
            </w:r>
            <w:r w:rsidRPr="006A4241">
              <w:rPr>
                <w:rFonts w:ascii="Calibri"/>
                <w:spacing w:val="-1"/>
              </w:rPr>
              <w:t>= $3,323.43</w:t>
            </w:r>
          </w:p>
        </w:tc>
      </w:tr>
    </w:tbl>
    <w:p w14:paraId="1252E147" w14:textId="77777777" w:rsidR="00747741" w:rsidRPr="00955EA0" w:rsidRDefault="00747741" w:rsidP="00747741">
      <w:pPr>
        <w:spacing w:before="6"/>
        <w:rPr>
          <w:rFonts w:ascii="Calibri" w:eastAsia="Calibri" w:hAnsi="Calibri" w:cs="Calibri"/>
          <w:b/>
          <w:bCs/>
          <w:sz w:val="16"/>
          <w:szCs w:val="16"/>
        </w:rPr>
      </w:pPr>
    </w:p>
    <w:p w14:paraId="1E2C4921" w14:textId="48E3A4D7" w:rsidR="00286F57" w:rsidRDefault="006A4241" w:rsidP="00286F57">
      <w:pPr>
        <w:pStyle w:val="CMPResolutionbody"/>
        <w:rPr>
          <w:rFonts w:cstheme="minorHAnsi"/>
          <w:szCs w:val="24"/>
        </w:rPr>
      </w:pPr>
      <w:r>
        <w:t>Moved: Mr. Goldman</w:t>
      </w:r>
      <w:r w:rsidR="00286F57">
        <w:tab/>
      </w:r>
      <w:r w:rsidR="00286F57">
        <w:tab/>
        <w:t xml:space="preserve">Seconded: Mr. </w:t>
      </w:r>
      <w:proofErr w:type="spellStart"/>
      <w:r w:rsidR="003F4428">
        <w:t>Devokaitis</w:t>
      </w:r>
      <w:proofErr w:type="spellEnd"/>
    </w:p>
    <w:p w14:paraId="23FE48D0" w14:textId="77777777" w:rsidR="00286F57" w:rsidRDefault="00286F57" w:rsidP="00286F5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D3C1486" w14:textId="77777777" w:rsidR="00286F57" w:rsidRDefault="00286F57" w:rsidP="00286F5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4EC4507" w14:textId="77777777" w:rsidR="00286F57" w:rsidRDefault="00286F57" w:rsidP="00286F5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720EA0B" w14:textId="77777777" w:rsidR="00286F57" w:rsidRDefault="00286F57" w:rsidP="00286F57">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4BF934A" w14:textId="77777777" w:rsidR="00286F57" w:rsidRDefault="00286F57" w:rsidP="00286F57">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4828247" w14:textId="77777777" w:rsidR="00286F57" w:rsidRDefault="00286F57" w:rsidP="00286F57">
      <w:pPr>
        <w:pStyle w:val="CMPBody1"/>
        <w:ind w:left="720"/>
        <w:rPr>
          <w:rFonts w:cstheme="minorHAnsi"/>
          <w:szCs w:val="24"/>
        </w:rPr>
      </w:pPr>
    </w:p>
    <w:p w14:paraId="4DCCDC7F" w14:textId="77777777" w:rsidR="00286F57" w:rsidRDefault="00286F57" w:rsidP="00286F57">
      <w:pPr>
        <w:pStyle w:val="CMPResolutionbody"/>
        <w:spacing w:after="0"/>
        <w:rPr>
          <w:szCs w:val="24"/>
        </w:rPr>
      </w:pPr>
      <w:r>
        <w:rPr>
          <w:szCs w:val="24"/>
        </w:rPr>
        <w:t>Vote: 5-0</w:t>
      </w:r>
    </w:p>
    <w:p w14:paraId="4733D3F8" w14:textId="77777777" w:rsidR="00286F57" w:rsidRDefault="00286F57" w:rsidP="00286F57">
      <w:pPr>
        <w:pStyle w:val="CMPResolutionbody"/>
        <w:rPr>
          <w:szCs w:val="24"/>
        </w:rPr>
      </w:pPr>
      <w:r>
        <w:rPr>
          <w:szCs w:val="24"/>
        </w:rPr>
        <w:t>Date Adopted: 4/14/2020</w:t>
      </w:r>
    </w:p>
    <w:p w14:paraId="5E330DA7" w14:textId="77777777" w:rsidR="004429D6" w:rsidRPr="00815DF6" w:rsidRDefault="004429D6" w:rsidP="004429D6">
      <w:pPr>
        <w:pStyle w:val="CMPHeading"/>
      </w:pPr>
      <w:r w:rsidRPr="00815DF6">
        <w:t>APPROVAL OF CLAIMS</w:t>
      </w:r>
    </w:p>
    <w:p w14:paraId="40CD1295" w14:textId="2CF2F3AA" w:rsidR="004429D6" w:rsidRPr="00815DF6" w:rsidRDefault="004429D6" w:rsidP="004429D6">
      <w:pPr>
        <w:pStyle w:val="CMPSub-heading2"/>
      </w:pPr>
      <w:r w:rsidRPr="00815DF6">
        <w:t>RESOLUTION 2020</w:t>
      </w:r>
      <w:r>
        <w:t>-98:</w:t>
      </w:r>
      <w:r w:rsidRPr="00815DF6">
        <w:t xml:space="preserve"> APPROVAL OF CLAIMS</w:t>
      </w:r>
    </w:p>
    <w:p w14:paraId="164EBB58" w14:textId="0E7DA4FF" w:rsidR="004429D6" w:rsidRDefault="004429D6" w:rsidP="00332961">
      <w:pPr>
        <w:pStyle w:val="CMPResolutionbody"/>
        <w:spacing w:after="0"/>
      </w:pPr>
      <w:r w:rsidRPr="00815DF6">
        <w:t>RESOLVED that the Ulysses Town Board has reviewed claims</w:t>
      </w:r>
      <w:r>
        <w:t xml:space="preserve"> in the HA</w:t>
      </w:r>
      <w:r w:rsidRPr="00815DF6">
        <w:t xml:space="preserve"> </w:t>
      </w:r>
      <w:r w:rsidR="00332961">
        <w:t>fund, vouc</w:t>
      </w:r>
      <w:r w:rsidR="0062413E">
        <w:t>hers #14-15 in the amount of $24</w:t>
      </w:r>
      <w:bookmarkStart w:id="0" w:name="_GoBack"/>
      <w:bookmarkEnd w:id="0"/>
      <w:r w:rsidR="00332961">
        <w:t xml:space="preserve">12.41; and in the </w:t>
      </w:r>
      <w:r>
        <w:t>A-SW</w:t>
      </w:r>
      <w:r w:rsidR="00332961">
        <w:t xml:space="preserve"> funds, #</w:t>
      </w:r>
      <w:r>
        <w:t>145-184</w:t>
      </w:r>
      <w:r w:rsidR="00332961">
        <w:t xml:space="preserve"> in the amount of  $66,258.32.</w:t>
      </w:r>
    </w:p>
    <w:p w14:paraId="380B53DE" w14:textId="77777777" w:rsidR="00332961" w:rsidRDefault="00332961" w:rsidP="00332961">
      <w:pPr>
        <w:pStyle w:val="CMPResolutionbody"/>
        <w:spacing w:after="0"/>
      </w:pPr>
    </w:p>
    <w:p w14:paraId="7DBE32A6" w14:textId="4A073BFA" w:rsidR="00E565C5" w:rsidRDefault="00E565C5" w:rsidP="00E565C5">
      <w:pPr>
        <w:pStyle w:val="CMPResolutionbody"/>
        <w:rPr>
          <w:rFonts w:cstheme="minorHAnsi"/>
          <w:szCs w:val="24"/>
        </w:rPr>
      </w:pPr>
      <w:r>
        <w:t>Moved: Ms. Olson</w:t>
      </w:r>
      <w:r>
        <w:tab/>
        <w:t>Seconded: Mr. Goldman</w:t>
      </w:r>
      <w:r>
        <w:tab/>
      </w:r>
    </w:p>
    <w:p w14:paraId="04AA0D49" w14:textId="77777777" w:rsidR="00E565C5" w:rsidRDefault="00E565C5" w:rsidP="00E565C5">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ACC4A1E" w14:textId="77777777" w:rsidR="00E565C5" w:rsidRDefault="00E565C5" w:rsidP="00E565C5">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A4414E6" w14:textId="77777777" w:rsidR="00E565C5" w:rsidRDefault="00E565C5" w:rsidP="00E565C5">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0E297A5" w14:textId="77777777" w:rsidR="00E565C5" w:rsidRDefault="00E565C5" w:rsidP="00E565C5">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FE0517D" w14:textId="77777777" w:rsidR="00E565C5" w:rsidRDefault="00E565C5" w:rsidP="00E565C5">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2BA2D2E6" w14:textId="77777777" w:rsidR="00E565C5" w:rsidRDefault="00E565C5" w:rsidP="00E565C5">
      <w:pPr>
        <w:pStyle w:val="CMPBody1"/>
        <w:ind w:left="720"/>
        <w:rPr>
          <w:rFonts w:cstheme="minorHAnsi"/>
          <w:szCs w:val="24"/>
        </w:rPr>
      </w:pPr>
    </w:p>
    <w:p w14:paraId="20818029" w14:textId="77777777" w:rsidR="00E565C5" w:rsidRDefault="00E565C5" w:rsidP="00E565C5">
      <w:pPr>
        <w:pStyle w:val="CMPResolutionbody"/>
        <w:spacing w:after="0"/>
        <w:rPr>
          <w:szCs w:val="24"/>
        </w:rPr>
      </w:pPr>
      <w:r>
        <w:rPr>
          <w:szCs w:val="24"/>
        </w:rPr>
        <w:t>Vote: 5-0</w:t>
      </w:r>
    </w:p>
    <w:p w14:paraId="231E6260" w14:textId="77777777" w:rsidR="00E565C5" w:rsidRDefault="00E565C5" w:rsidP="00E565C5">
      <w:pPr>
        <w:pStyle w:val="CMPResolutionbody"/>
        <w:rPr>
          <w:szCs w:val="24"/>
        </w:rPr>
      </w:pPr>
      <w:r>
        <w:rPr>
          <w:szCs w:val="24"/>
        </w:rPr>
        <w:t>Date Adopted: 4/14/2020</w:t>
      </w: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154E3F6C" w:rsidR="00C64330" w:rsidRDefault="00F55F3E">
      <w:pPr>
        <w:rPr>
          <w:rFonts w:cstheme="minorHAnsi"/>
        </w:rPr>
      </w:pPr>
      <w:r>
        <w:rPr>
          <w:rFonts w:cstheme="minorHAnsi"/>
        </w:rPr>
        <w:t>Mr. G</w:t>
      </w:r>
      <w:r w:rsidR="00BB3ED8">
        <w:rPr>
          <w:rFonts w:cstheme="minorHAnsi"/>
        </w:rPr>
        <w:t>oldman</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BB3ED8">
        <w:rPr>
          <w:rFonts w:cstheme="minorHAnsi"/>
        </w:rPr>
        <w:t>9:</w:t>
      </w:r>
      <w:r w:rsidR="0026781E">
        <w:rPr>
          <w:rFonts w:cstheme="minorHAnsi"/>
        </w:rPr>
        <w:t>46</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A66D15">
        <w:rPr>
          <w:rFonts w:cstheme="minorHAnsi"/>
        </w:rPr>
        <w:t xml:space="preserve">Mr. </w:t>
      </w:r>
      <w:r w:rsidR="00A73A78">
        <w:rPr>
          <w:rFonts w:cstheme="minorHAnsi"/>
        </w:rPr>
        <w:t xml:space="preserve">Boggs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7862887B" w14:textId="77777777" w:rsidR="00550525" w:rsidRDefault="00550525" w:rsidP="00550525">
      <w:pPr>
        <w:pStyle w:val="BodyText"/>
        <w:spacing w:after="0"/>
        <w:rPr>
          <w:rFonts w:cstheme="minorHAnsi"/>
          <w:b/>
        </w:rPr>
      </w:pPr>
      <w:r w:rsidRPr="00D3329D">
        <w:rPr>
          <w:rFonts w:cstheme="minorHAnsi"/>
          <w:b/>
        </w:rPr>
        <w:t xml:space="preserve">HIGHWAY SUPERINTENDENT- Submitted by Mr. </w:t>
      </w:r>
      <w:r>
        <w:rPr>
          <w:rFonts w:cstheme="minorHAnsi"/>
          <w:b/>
        </w:rPr>
        <w:t>Stewart</w:t>
      </w:r>
    </w:p>
    <w:p w14:paraId="771AD7A2" w14:textId="0AFA75C9" w:rsidR="00550525" w:rsidRPr="00550525" w:rsidRDefault="00550525" w:rsidP="00550525">
      <w:pPr>
        <w:pStyle w:val="CMPHeading"/>
        <w:rPr>
          <w:b w:val="0"/>
          <w:u w:val="none"/>
        </w:rPr>
      </w:pPr>
      <w:proofErr w:type="gramStart"/>
      <w:r>
        <w:rPr>
          <w:b w:val="0"/>
          <w:u w:val="none"/>
        </w:rPr>
        <w:t xml:space="preserve">Cancelled the order of one of 2 new trucks </w:t>
      </w:r>
      <w:r w:rsidR="008C3042">
        <w:rPr>
          <w:b w:val="0"/>
          <w:u w:val="none"/>
        </w:rPr>
        <w:t xml:space="preserve">($56,900) </w:t>
      </w:r>
      <w:r>
        <w:rPr>
          <w:b w:val="0"/>
          <w:u w:val="none"/>
        </w:rPr>
        <w:t>that were ordered for this year.</w:t>
      </w:r>
      <w:proofErr w:type="gramEnd"/>
      <w:r>
        <w:rPr>
          <w:b w:val="0"/>
          <w:u w:val="none"/>
        </w:rPr>
        <w:t xml:space="preserve"> Tried but couldn’t get out of other truck. </w:t>
      </w:r>
      <w:proofErr w:type="gramStart"/>
      <w:r>
        <w:rPr>
          <w:b w:val="0"/>
          <w:u w:val="none"/>
        </w:rPr>
        <w:t>But may not need to pay for it for a while.</w:t>
      </w:r>
      <w:proofErr w:type="gramEnd"/>
      <w:r>
        <w:rPr>
          <w:b w:val="0"/>
          <w:u w:val="none"/>
        </w:rPr>
        <w:t xml:space="preserve"> </w:t>
      </w:r>
    </w:p>
    <w:p w14:paraId="7E1EA310" w14:textId="77777777" w:rsidR="00550525" w:rsidRDefault="00550525" w:rsidP="002577A6">
      <w:pPr>
        <w:pStyle w:val="BodyText"/>
        <w:spacing w:after="0"/>
        <w:rPr>
          <w:rFonts w:cstheme="minorHAnsi"/>
          <w:b/>
        </w:rPr>
      </w:pPr>
    </w:p>
    <w:p w14:paraId="6BAC21AC" w14:textId="05292A15" w:rsidR="00D55353" w:rsidRDefault="007A6C38" w:rsidP="002577A6">
      <w:pPr>
        <w:pStyle w:val="BodyText"/>
        <w:spacing w:after="0"/>
        <w:rPr>
          <w:rFonts w:cstheme="minorHAnsi"/>
          <w:b/>
        </w:rPr>
      </w:pPr>
      <w:r>
        <w:rPr>
          <w:rFonts w:cstheme="minorHAnsi"/>
          <w:b/>
        </w:rPr>
        <w:t xml:space="preserve">PLANNING/ZONING- Submitted by Mr. </w:t>
      </w:r>
      <w:proofErr w:type="spellStart"/>
      <w:r>
        <w:rPr>
          <w:rFonts w:cstheme="minorHAnsi"/>
          <w:b/>
        </w:rPr>
        <w:t>Zepko</w:t>
      </w:r>
      <w:proofErr w:type="spellEnd"/>
    </w:p>
    <w:p w14:paraId="4C37F645" w14:textId="77777777" w:rsidR="007A6C38" w:rsidRDefault="007A6C38" w:rsidP="00BD74C8">
      <w:pPr>
        <w:widowControl w:val="0"/>
        <w:tabs>
          <w:tab w:val="left" w:pos="9535"/>
        </w:tabs>
        <w:ind w:left="360"/>
        <w:rPr>
          <w:rFonts w:ascii="Calibri" w:eastAsia="Calibri" w:hAnsi="Calibri" w:cs="Calibri"/>
          <w:b/>
        </w:rPr>
      </w:pPr>
      <w:r w:rsidRPr="007A6C38">
        <w:rPr>
          <w:rFonts w:ascii="Calibri" w:eastAsia="Calibri" w:hAnsi="Calibri" w:cs="Calibri"/>
          <w:b/>
          <w:spacing w:val="-1"/>
        </w:rPr>
        <w:t>Planning Board</w:t>
      </w:r>
      <w:r w:rsidRPr="007A6C38">
        <w:rPr>
          <w:rFonts w:ascii="Calibri" w:eastAsia="Calibri" w:hAnsi="Calibri" w:cs="Calibri"/>
          <w:b/>
        </w:rPr>
        <w:t xml:space="preserve"> </w:t>
      </w:r>
    </w:p>
    <w:p w14:paraId="6785E850" w14:textId="77777777" w:rsidR="00B630FD" w:rsidRPr="00B630FD" w:rsidRDefault="00B630FD" w:rsidP="002F18EC">
      <w:pPr>
        <w:widowControl w:val="0"/>
        <w:numPr>
          <w:ilvl w:val="0"/>
          <w:numId w:val="33"/>
        </w:numPr>
        <w:tabs>
          <w:tab w:val="left" w:pos="841"/>
        </w:tabs>
        <w:rPr>
          <w:rFonts w:ascii="Calibri" w:eastAsia="Garamond" w:hAnsi="Calibri" w:cs="Calibri"/>
          <w:spacing w:val="-1"/>
        </w:rPr>
      </w:pPr>
      <w:r w:rsidRPr="00B630FD">
        <w:rPr>
          <w:rFonts w:ascii="Calibri" w:eastAsia="Garamond" w:hAnsi="Calibri" w:cs="Calibri"/>
          <w:spacing w:val="-1"/>
        </w:rPr>
        <w:t>3 March meeting</w:t>
      </w:r>
    </w:p>
    <w:p w14:paraId="172E4185" w14:textId="77777777" w:rsidR="00B630FD" w:rsidRPr="00B630FD" w:rsidRDefault="00B630FD" w:rsidP="002F18EC">
      <w:pPr>
        <w:widowControl w:val="0"/>
        <w:numPr>
          <w:ilvl w:val="1"/>
          <w:numId w:val="33"/>
        </w:numPr>
        <w:tabs>
          <w:tab w:val="left" w:pos="841"/>
        </w:tabs>
        <w:rPr>
          <w:rFonts w:ascii="Calibri" w:eastAsia="Garamond" w:hAnsi="Calibri" w:cs="Calibri"/>
          <w:spacing w:val="-1"/>
        </w:rPr>
      </w:pPr>
      <w:r w:rsidRPr="00B630FD">
        <w:rPr>
          <w:rFonts w:ascii="Calibri" w:eastAsia="Garamond" w:hAnsi="Calibri" w:cs="Calibri"/>
          <w:spacing w:val="-1"/>
        </w:rPr>
        <w:t>Per Town Board resolution dated 11 Feb 2020, the Planning Board has been discussing recommendations to amend the maximum allowed square footage of the building footprint in the Lakeshore and Conservation zones.</w:t>
      </w:r>
    </w:p>
    <w:p w14:paraId="649459D7" w14:textId="77777777" w:rsidR="00B630FD" w:rsidRPr="00B630FD" w:rsidRDefault="00B630FD" w:rsidP="002F18EC">
      <w:pPr>
        <w:widowControl w:val="0"/>
        <w:numPr>
          <w:ilvl w:val="0"/>
          <w:numId w:val="32"/>
        </w:numPr>
        <w:tabs>
          <w:tab w:val="left" w:pos="841"/>
        </w:tabs>
        <w:rPr>
          <w:rFonts w:ascii="Calibri" w:eastAsia="Garamond" w:hAnsi="Calibri" w:cs="Calibri"/>
          <w:spacing w:val="-1"/>
        </w:rPr>
      </w:pPr>
      <w:r w:rsidRPr="00B630FD">
        <w:rPr>
          <w:rFonts w:ascii="Calibri" w:eastAsia="Garamond" w:hAnsi="Calibri" w:cs="Calibri"/>
          <w:spacing w:val="-1"/>
        </w:rPr>
        <w:t>There are 4 current applications for minor subdivision in various stages of development or review.</w:t>
      </w:r>
    </w:p>
    <w:p w14:paraId="7BC2B79D" w14:textId="62E5CD0A" w:rsidR="007A6C38" w:rsidRPr="007A6C38" w:rsidRDefault="007A6C38" w:rsidP="00BD74C8">
      <w:pPr>
        <w:widowControl w:val="0"/>
        <w:tabs>
          <w:tab w:val="left" w:pos="841"/>
        </w:tabs>
        <w:ind w:left="360"/>
        <w:rPr>
          <w:rFonts w:ascii="Calibri" w:eastAsia="Garamond" w:hAnsi="Calibri" w:cs="Calibri"/>
        </w:rPr>
      </w:pPr>
      <w:r w:rsidRPr="007A6C38">
        <w:rPr>
          <w:rFonts w:ascii="Calibri" w:eastAsia="Calibri" w:hAnsi="Calibri" w:cs="Calibri"/>
          <w:b/>
          <w:spacing w:val="-1"/>
        </w:rPr>
        <w:t>Board</w:t>
      </w:r>
      <w:r w:rsidRPr="007A6C38">
        <w:rPr>
          <w:rFonts w:ascii="Calibri" w:eastAsia="Calibri" w:hAnsi="Calibri" w:cs="Calibri"/>
          <w:b/>
        </w:rPr>
        <w:t xml:space="preserve"> of</w:t>
      </w:r>
      <w:r w:rsidRPr="007A6C38">
        <w:rPr>
          <w:rFonts w:ascii="Calibri" w:eastAsia="Calibri" w:hAnsi="Calibri" w:cs="Calibri"/>
          <w:b/>
          <w:spacing w:val="-2"/>
        </w:rPr>
        <w:t xml:space="preserve"> </w:t>
      </w:r>
      <w:r w:rsidRPr="007A6C38">
        <w:rPr>
          <w:rFonts w:ascii="Calibri" w:eastAsia="Calibri" w:hAnsi="Calibri" w:cs="Calibri"/>
          <w:b/>
          <w:spacing w:val="-1"/>
        </w:rPr>
        <w:t>Zoning Appeals</w:t>
      </w:r>
    </w:p>
    <w:p w14:paraId="042838FC" w14:textId="77777777" w:rsidR="00B630FD" w:rsidRPr="00B630FD" w:rsidRDefault="00B630FD" w:rsidP="002F18EC">
      <w:pPr>
        <w:widowControl w:val="0"/>
        <w:numPr>
          <w:ilvl w:val="0"/>
          <w:numId w:val="33"/>
        </w:numPr>
        <w:rPr>
          <w:rFonts w:ascii="Calibri" w:eastAsia="Calibri" w:hAnsi="Calibri" w:cs="Calibri"/>
          <w:i/>
          <w:spacing w:val="-1"/>
        </w:rPr>
      </w:pPr>
      <w:r w:rsidRPr="00B630FD">
        <w:rPr>
          <w:rFonts w:ascii="Calibri" w:eastAsia="Calibri" w:hAnsi="Calibri" w:cs="Calibri"/>
          <w:i/>
          <w:spacing w:val="-1"/>
        </w:rPr>
        <w:t>No March meeting</w:t>
      </w:r>
    </w:p>
    <w:p w14:paraId="161EDD56" w14:textId="77777777" w:rsidR="00B630FD" w:rsidRPr="00B630FD" w:rsidRDefault="00B630FD" w:rsidP="002F18EC">
      <w:pPr>
        <w:widowControl w:val="0"/>
        <w:numPr>
          <w:ilvl w:val="0"/>
          <w:numId w:val="33"/>
        </w:numPr>
        <w:rPr>
          <w:rFonts w:ascii="Calibri" w:eastAsia="Calibri" w:hAnsi="Calibri" w:cs="Calibri"/>
          <w:i/>
          <w:spacing w:val="-1"/>
        </w:rPr>
      </w:pPr>
      <w:r w:rsidRPr="00B630FD">
        <w:rPr>
          <w:rFonts w:ascii="Calibri" w:eastAsia="Calibri" w:hAnsi="Calibri" w:cs="Calibri"/>
          <w:i/>
          <w:spacing w:val="-1"/>
        </w:rPr>
        <w:t>There is one new application for an area variance. At the discretion of the BZA, the application will be placed on the May agenda.</w:t>
      </w:r>
    </w:p>
    <w:p w14:paraId="7A8B1AE6" w14:textId="77777777" w:rsidR="007A6C38" w:rsidRPr="007A6C38" w:rsidRDefault="007A6C38" w:rsidP="00BD74C8">
      <w:pPr>
        <w:widowControl w:val="0"/>
        <w:ind w:left="360"/>
        <w:rPr>
          <w:rFonts w:ascii="Calibri" w:eastAsia="Garamond" w:hAnsi="Calibri" w:cs="Calibri"/>
        </w:rPr>
      </w:pPr>
      <w:r w:rsidRPr="007A6C38">
        <w:rPr>
          <w:rFonts w:ascii="Calibri" w:eastAsia="Calibri" w:hAnsi="Calibri" w:cs="Calibri"/>
          <w:b/>
          <w:spacing w:val="-1"/>
        </w:rPr>
        <w:t>Planner</w:t>
      </w:r>
      <w:r w:rsidRPr="007A6C38">
        <w:rPr>
          <w:rFonts w:ascii="Calibri" w:eastAsia="Calibri" w:hAnsi="Calibri" w:cs="Calibri"/>
          <w:b/>
          <w:spacing w:val="-4"/>
        </w:rPr>
        <w:t xml:space="preserve"> </w:t>
      </w:r>
      <w:r w:rsidRPr="007A6C38">
        <w:rPr>
          <w:rFonts w:ascii="Calibri" w:eastAsia="Calibri" w:hAnsi="Calibri" w:cs="Calibri"/>
          <w:b/>
          <w:spacing w:val="-1"/>
        </w:rPr>
        <w:t>Activity</w:t>
      </w:r>
    </w:p>
    <w:p w14:paraId="2D2AF7D7"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Completed and Submitted draft final report, project benefit metric report and deliverables for the Cleaner Greener Grant (39053).  A Progress Payment Request was submitted for $2,250 for the completion of outstanding deliverables. Approximately $4,000 (10% retainage of the total grant $40k grant amount) remains to be released when the Final Report is accepted.  The COVID-19 outbreak appears to have slowed processing. The Planner will continue to follow up until all funds have been released and the grant has been closed out.</w:t>
      </w:r>
    </w:p>
    <w:p w14:paraId="6472AF92"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Hazard Mitigation Plan</w:t>
      </w:r>
    </w:p>
    <w:p w14:paraId="1EC66449"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Developed Continuity of Operations for Dept. of Zoning and Code Enforcement including procedures for the handling of Planning Board and Zoning Board submissions</w:t>
      </w:r>
    </w:p>
    <w:p w14:paraId="3C01FBBE"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Completed Blood-borne Pathogen Training</w:t>
      </w:r>
    </w:p>
    <w:p w14:paraId="33237CD8"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Completed Workplace Violence Prevention Training</w:t>
      </w:r>
    </w:p>
    <w:p w14:paraId="7379359E"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Completed FEMA training IS-100.c: Introduction to the Incident Command System</w:t>
      </w:r>
    </w:p>
    <w:p w14:paraId="0C0AF5B9"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Completed FEMA training IS-0200.c Basic Incident Command System for Initial Response</w:t>
      </w:r>
    </w:p>
    <w:p w14:paraId="1B816F55"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Participated in webinar  “Subdivision Design For Flood Resilience”</w:t>
      </w:r>
    </w:p>
    <w:p w14:paraId="4F98E166"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3/17 – participated in Town Staff meeting</w:t>
      </w:r>
    </w:p>
    <w:p w14:paraId="370BF7DF"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3/19 – participated in Corona Virus update/staff meeting</w:t>
      </w:r>
    </w:p>
    <w:p w14:paraId="6130FC7A"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3/19 – participated in ZOOM meeting w/ Deputy Supervisor Wright to coordinate Continuity of Operations Plan for Department of Zoning and Code Enforcement</w:t>
      </w:r>
    </w:p>
    <w:p w14:paraId="2F52C5B0"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3/20 participated in Town staff meeting</w:t>
      </w:r>
    </w:p>
    <w:p w14:paraId="1576C3F6" w14:textId="77777777" w:rsidR="00B630FD" w:rsidRPr="00B630FD" w:rsidRDefault="00B630FD" w:rsidP="002F18EC">
      <w:pPr>
        <w:widowControl w:val="0"/>
        <w:numPr>
          <w:ilvl w:val="0"/>
          <w:numId w:val="32"/>
        </w:numPr>
        <w:rPr>
          <w:rFonts w:ascii="Calibri" w:eastAsia="Garamond" w:hAnsi="Calibri" w:cs="Calibri"/>
          <w:spacing w:val="-1"/>
        </w:rPr>
      </w:pPr>
      <w:r w:rsidRPr="00B630FD">
        <w:rPr>
          <w:rFonts w:ascii="Calibri" w:eastAsia="Garamond" w:hAnsi="Calibri" w:cs="Calibri"/>
          <w:spacing w:val="-1"/>
        </w:rPr>
        <w:t>3/24 – Attended Town Board meeting</w:t>
      </w:r>
    </w:p>
    <w:p w14:paraId="06906DB4" w14:textId="77777777" w:rsidR="00BD74C8" w:rsidRDefault="00BD74C8" w:rsidP="00BD74C8">
      <w:pPr>
        <w:pStyle w:val="BodyText"/>
        <w:spacing w:after="0"/>
        <w:ind w:left="360"/>
        <w:rPr>
          <w:rFonts w:cstheme="minorHAnsi"/>
          <w:b/>
        </w:rPr>
      </w:pPr>
    </w:p>
    <w:p w14:paraId="005EB58E" w14:textId="77777777" w:rsidR="00161EEA" w:rsidRPr="00913CBE" w:rsidRDefault="00161EEA" w:rsidP="00161EEA">
      <w:pPr>
        <w:pStyle w:val="CMPHeading"/>
        <w:rPr>
          <w:u w:val="none"/>
        </w:rPr>
      </w:pPr>
      <w:r w:rsidRPr="00913CBE">
        <w:rPr>
          <w:u w:val="none"/>
        </w:rPr>
        <w:t xml:space="preserve">TOWN CLERK: Submitted by Ms. Parlato </w:t>
      </w:r>
    </w:p>
    <w:p w14:paraId="4C67B937" w14:textId="77777777" w:rsidR="00161EEA" w:rsidRPr="00890F59"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161EEA" w:rsidRPr="00890F59" w14:paraId="25246761" w14:textId="77777777" w:rsidTr="00CC68A2">
        <w:tc>
          <w:tcPr>
            <w:tcW w:w="2430" w:type="dxa"/>
            <w:shd w:val="clear" w:color="auto" w:fill="D9D9D9" w:themeFill="background1" w:themeFillShade="D9"/>
          </w:tcPr>
          <w:p w14:paraId="42394866" w14:textId="77777777" w:rsidR="00161EEA" w:rsidRPr="00890F59" w:rsidRDefault="00161EEA" w:rsidP="00CC68A2">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890F59" w:rsidRDefault="00161EEA" w:rsidP="00CC68A2">
            <w:pPr>
              <w:jc w:val="center"/>
              <w:rPr>
                <w:rFonts w:cstheme="minorHAnsi"/>
                <w:b/>
                <w:sz w:val="20"/>
                <w:szCs w:val="20"/>
              </w:rPr>
            </w:pPr>
            <w:r w:rsidRPr="00890F59">
              <w:rPr>
                <w:rFonts w:cstheme="minorHAnsi"/>
                <w:b/>
                <w:sz w:val="20"/>
                <w:szCs w:val="20"/>
              </w:rPr>
              <w:t>#</w:t>
            </w:r>
          </w:p>
        </w:tc>
      </w:tr>
      <w:tr w:rsidR="00AB4C88" w:rsidRPr="00890F59" w14:paraId="129E66CA" w14:textId="77777777" w:rsidTr="00CC68A2">
        <w:tc>
          <w:tcPr>
            <w:tcW w:w="2430" w:type="dxa"/>
          </w:tcPr>
          <w:p w14:paraId="009EBAC0" w14:textId="77777777" w:rsidR="00AB4C88" w:rsidRPr="00890F59" w:rsidRDefault="00AB4C88" w:rsidP="00CC68A2">
            <w:pPr>
              <w:rPr>
                <w:rFonts w:cstheme="minorHAnsi"/>
                <w:sz w:val="20"/>
                <w:szCs w:val="20"/>
              </w:rPr>
            </w:pPr>
            <w:r w:rsidRPr="00890F59">
              <w:rPr>
                <w:rFonts w:cstheme="minorHAnsi"/>
                <w:sz w:val="20"/>
                <w:szCs w:val="20"/>
              </w:rPr>
              <w:t>Sporting licenses</w:t>
            </w:r>
          </w:p>
        </w:tc>
        <w:tc>
          <w:tcPr>
            <w:tcW w:w="3240" w:type="dxa"/>
            <w:shd w:val="clear" w:color="auto" w:fill="auto"/>
          </w:tcPr>
          <w:p w14:paraId="646F084D" w14:textId="45E4CCE9" w:rsidR="00AB4C88" w:rsidRPr="00706641" w:rsidRDefault="00AB4C88" w:rsidP="00CC68A2">
            <w:pPr>
              <w:jc w:val="center"/>
              <w:rPr>
                <w:rFonts w:cstheme="minorHAnsi"/>
                <w:sz w:val="20"/>
                <w:szCs w:val="20"/>
              </w:rPr>
            </w:pPr>
            <w:r>
              <w:rPr>
                <w:rFonts w:cstheme="minorHAnsi"/>
                <w:sz w:val="20"/>
                <w:szCs w:val="20"/>
              </w:rPr>
              <w:t>0</w:t>
            </w:r>
          </w:p>
        </w:tc>
      </w:tr>
      <w:tr w:rsidR="00AB4C88" w:rsidRPr="00890F59" w14:paraId="265548EF" w14:textId="77777777" w:rsidTr="00CC68A2">
        <w:tc>
          <w:tcPr>
            <w:tcW w:w="2430" w:type="dxa"/>
          </w:tcPr>
          <w:p w14:paraId="61DA1924" w14:textId="77777777" w:rsidR="00AB4C88" w:rsidRPr="00890F59" w:rsidRDefault="00AB4C88" w:rsidP="00CC68A2">
            <w:pPr>
              <w:rPr>
                <w:rFonts w:cstheme="minorHAnsi"/>
                <w:sz w:val="20"/>
                <w:szCs w:val="20"/>
              </w:rPr>
            </w:pPr>
            <w:r w:rsidRPr="00890F59">
              <w:rPr>
                <w:rFonts w:cstheme="minorHAnsi"/>
                <w:sz w:val="20"/>
                <w:szCs w:val="20"/>
              </w:rPr>
              <w:t>Disabled parking permits</w:t>
            </w:r>
          </w:p>
        </w:tc>
        <w:tc>
          <w:tcPr>
            <w:tcW w:w="3240" w:type="dxa"/>
          </w:tcPr>
          <w:p w14:paraId="0703580B" w14:textId="104AAA4E" w:rsidR="00AB4C88" w:rsidRPr="00706641" w:rsidRDefault="00AB4C88" w:rsidP="00CC68A2">
            <w:pPr>
              <w:jc w:val="center"/>
              <w:rPr>
                <w:rFonts w:cstheme="minorHAnsi"/>
                <w:sz w:val="20"/>
                <w:szCs w:val="20"/>
              </w:rPr>
            </w:pPr>
            <w:r>
              <w:rPr>
                <w:rFonts w:cstheme="minorHAnsi"/>
                <w:sz w:val="20"/>
                <w:szCs w:val="20"/>
              </w:rPr>
              <w:t>3</w:t>
            </w:r>
          </w:p>
        </w:tc>
      </w:tr>
      <w:tr w:rsidR="00AB4C88" w:rsidRPr="00890F59" w14:paraId="183DA3DA" w14:textId="77777777" w:rsidTr="00CC68A2">
        <w:tc>
          <w:tcPr>
            <w:tcW w:w="2430" w:type="dxa"/>
          </w:tcPr>
          <w:p w14:paraId="30DBAF60" w14:textId="77777777" w:rsidR="00AB4C88" w:rsidRPr="00890F59" w:rsidRDefault="00AB4C88" w:rsidP="00CC68A2">
            <w:pPr>
              <w:rPr>
                <w:rFonts w:cstheme="minorHAnsi"/>
                <w:sz w:val="20"/>
                <w:szCs w:val="20"/>
              </w:rPr>
            </w:pPr>
            <w:r w:rsidRPr="00890F59">
              <w:rPr>
                <w:rFonts w:cstheme="minorHAnsi"/>
                <w:sz w:val="20"/>
                <w:szCs w:val="20"/>
              </w:rPr>
              <w:t>Dog licenses and renewals</w:t>
            </w:r>
          </w:p>
        </w:tc>
        <w:tc>
          <w:tcPr>
            <w:tcW w:w="3240" w:type="dxa"/>
          </w:tcPr>
          <w:p w14:paraId="76E3B257" w14:textId="5242E994" w:rsidR="00AB4C88" w:rsidRPr="00706641" w:rsidRDefault="00AB4C88" w:rsidP="00CC68A2">
            <w:pPr>
              <w:jc w:val="center"/>
              <w:rPr>
                <w:rFonts w:cstheme="minorHAnsi"/>
                <w:sz w:val="20"/>
                <w:szCs w:val="20"/>
              </w:rPr>
            </w:pPr>
            <w:r>
              <w:rPr>
                <w:rFonts w:cstheme="minorHAnsi"/>
                <w:sz w:val="20"/>
                <w:szCs w:val="20"/>
              </w:rPr>
              <w:t>35</w:t>
            </w:r>
          </w:p>
        </w:tc>
      </w:tr>
      <w:tr w:rsidR="00AB4C88" w:rsidRPr="00890F59" w14:paraId="2CF9BB75" w14:textId="77777777" w:rsidTr="00CC68A2">
        <w:tc>
          <w:tcPr>
            <w:tcW w:w="2430" w:type="dxa"/>
          </w:tcPr>
          <w:p w14:paraId="0FC3996C" w14:textId="77777777" w:rsidR="00AB4C88" w:rsidRPr="00890F59" w:rsidRDefault="00AB4C88" w:rsidP="00CC68A2">
            <w:pPr>
              <w:rPr>
                <w:rFonts w:cstheme="minorHAnsi"/>
                <w:sz w:val="20"/>
                <w:szCs w:val="20"/>
              </w:rPr>
            </w:pPr>
            <w:r w:rsidRPr="00890F59">
              <w:rPr>
                <w:rFonts w:cstheme="minorHAnsi"/>
                <w:sz w:val="20"/>
                <w:szCs w:val="20"/>
              </w:rPr>
              <w:t>Marriage licenses</w:t>
            </w:r>
          </w:p>
        </w:tc>
        <w:tc>
          <w:tcPr>
            <w:tcW w:w="3240" w:type="dxa"/>
          </w:tcPr>
          <w:p w14:paraId="5DE172B0" w14:textId="7E27BFF5" w:rsidR="00AB4C88" w:rsidRPr="00706641" w:rsidRDefault="00AB4C88" w:rsidP="00CC68A2">
            <w:pPr>
              <w:jc w:val="center"/>
              <w:rPr>
                <w:rFonts w:cstheme="minorHAnsi"/>
                <w:sz w:val="20"/>
                <w:szCs w:val="20"/>
              </w:rPr>
            </w:pPr>
            <w:r>
              <w:rPr>
                <w:rFonts w:cstheme="minorHAnsi"/>
                <w:sz w:val="20"/>
                <w:szCs w:val="20"/>
              </w:rPr>
              <w:t>0</w:t>
            </w:r>
          </w:p>
        </w:tc>
      </w:tr>
      <w:tr w:rsidR="00AB4C88" w:rsidRPr="00890F59" w14:paraId="2238E690" w14:textId="77777777" w:rsidTr="00CC68A2">
        <w:tc>
          <w:tcPr>
            <w:tcW w:w="2430" w:type="dxa"/>
          </w:tcPr>
          <w:p w14:paraId="0399321A" w14:textId="77777777" w:rsidR="00AB4C88" w:rsidRPr="00890F59" w:rsidRDefault="00AB4C88" w:rsidP="00CC68A2">
            <w:pPr>
              <w:rPr>
                <w:rFonts w:cstheme="minorHAnsi"/>
                <w:sz w:val="20"/>
                <w:szCs w:val="20"/>
              </w:rPr>
            </w:pPr>
            <w:r w:rsidRPr="00890F59">
              <w:rPr>
                <w:rFonts w:cstheme="minorHAnsi"/>
                <w:sz w:val="20"/>
                <w:szCs w:val="20"/>
              </w:rPr>
              <w:t>Plumbing permits</w:t>
            </w:r>
          </w:p>
        </w:tc>
        <w:tc>
          <w:tcPr>
            <w:tcW w:w="3240" w:type="dxa"/>
          </w:tcPr>
          <w:p w14:paraId="2723C492" w14:textId="45691F46" w:rsidR="00AB4C88" w:rsidRPr="00706641" w:rsidRDefault="00AB4C88" w:rsidP="00CC68A2">
            <w:pPr>
              <w:jc w:val="center"/>
              <w:rPr>
                <w:rFonts w:cstheme="minorHAnsi"/>
                <w:sz w:val="20"/>
                <w:szCs w:val="20"/>
              </w:rPr>
            </w:pPr>
            <w:r>
              <w:rPr>
                <w:rFonts w:cstheme="minorHAnsi"/>
                <w:sz w:val="20"/>
                <w:szCs w:val="20"/>
              </w:rPr>
              <w:t>0</w:t>
            </w:r>
          </w:p>
        </w:tc>
      </w:tr>
      <w:tr w:rsidR="00AB4C88" w:rsidRPr="00890F59" w14:paraId="7D45E77C" w14:textId="77777777" w:rsidTr="00CC68A2">
        <w:tc>
          <w:tcPr>
            <w:tcW w:w="2430" w:type="dxa"/>
          </w:tcPr>
          <w:p w14:paraId="7BF1EDC3" w14:textId="77777777" w:rsidR="00AB4C88" w:rsidRPr="00890F59" w:rsidRDefault="00AB4C88" w:rsidP="00CC68A2">
            <w:pPr>
              <w:rPr>
                <w:rFonts w:cstheme="minorHAnsi"/>
                <w:sz w:val="20"/>
                <w:szCs w:val="20"/>
              </w:rPr>
            </w:pPr>
            <w:r w:rsidRPr="00890F59">
              <w:rPr>
                <w:rFonts w:cstheme="minorHAnsi"/>
                <w:sz w:val="20"/>
                <w:szCs w:val="20"/>
              </w:rPr>
              <w:t>Address assignments</w:t>
            </w:r>
          </w:p>
        </w:tc>
        <w:tc>
          <w:tcPr>
            <w:tcW w:w="3240" w:type="dxa"/>
          </w:tcPr>
          <w:p w14:paraId="0B3B4EAD" w14:textId="269D3298" w:rsidR="00AB4C88" w:rsidRPr="00706641" w:rsidRDefault="00AB4C88" w:rsidP="00CC68A2">
            <w:pPr>
              <w:jc w:val="center"/>
              <w:rPr>
                <w:rFonts w:cstheme="minorHAnsi"/>
                <w:sz w:val="20"/>
                <w:szCs w:val="20"/>
              </w:rPr>
            </w:pPr>
            <w:r>
              <w:rPr>
                <w:rFonts w:cstheme="minorHAnsi"/>
                <w:sz w:val="20"/>
                <w:szCs w:val="20"/>
              </w:rPr>
              <w:t>0</w:t>
            </w:r>
          </w:p>
        </w:tc>
      </w:tr>
      <w:tr w:rsidR="00AB4C88" w:rsidRPr="00890F59" w14:paraId="4E5EDB26" w14:textId="77777777" w:rsidTr="00CC68A2">
        <w:tc>
          <w:tcPr>
            <w:tcW w:w="2430" w:type="dxa"/>
          </w:tcPr>
          <w:p w14:paraId="7DCE796D" w14:textId="77777777" w:rsidR="00AB4C88" w:rsidRPr="00890F59" w:rsidRDefault="00AB4C88" w:rsidP="00CC68A2">
            <w:pPr>
              <w:rPr>
                <w:rFonts w:cstheme="minorHAnsi"/>
                <w:sz w:val="20"/>
                <w:szCs w:val="20"/>
              </w:rPr>
            </w:pPr>
            <w:r w:rsidRPr="00890F59">
              <w:rPr>
                <w:rFonts w:cstheme="minorHAnsi"/>
                <w:sz w:val="20"/>
                <w:szCs w:val="20"/>
              </w:rPr>
              <w:t>Notarizations</w:t>
            </w:r>
          </w:p>
        </w:tc>
        <w:tc>
          <w:tcPr>
            <w:tcW w:w="3240" w:type="dxa"/>
          </w:tcPr>
          <w:p w14:paraId="751554B0" w14:textId="69C4C397" w:rsidR="00AB4C88" w:rsidRPr="00706641" w:rsidRDefault="00AB4C88" w:rsidP="00CC68A2">
            <w:pPr>
              <w:jc w:val="center"/>
              <w:rPr>
                <w:rFonts w:cstheme="minorHAnsi"/>
                <w:sz w:val="20"/>
                <w:szCs w:val="20"/>
              </w:rPr>
            </w:pPr>
            <w:r>
              <w:rPr>
                <w:rFonts w:cstheme="minorHAnsi"/>
                <w:sz w:val="20"/>
                <w:szCs w:val="20"/>
              </w:rPr>
              <w:t>4</w:t>
            </w:r>
          </w:p>
        </w:tc>
      </w:tr>
      <w:tr w:rsidR="00AB4C88" w:rsidRPr="00890F59" w14:paraId="1C70A1DD" w14:textId="77777777" w:rsidTr="00CC68A2">
        <w:tc>
          <w:tcPr>
            <w:tcW w:w="2430" w:type="dxa"/>
          </w:tcPr>
          <w:p w14:paraId="280A1A59" w14:textId="77777777" w:rsidR="00AB4C88" w:rsidRPr="00890F59" w:rsidRDefault="00AB4C88" w:rsidP="00CC68A2">
            <w:pPr>
              <w:rPr>
                <w:rFonts w:cstheme="minorHAnsi"/>
                <w:sz w:val="20"/>
                <w:szCs w:val="20"/>
              </w:rPr>
            </w:pPr>
            <w:r w:rsidRPr="00890F59">
              <w:rPr>
                <w:rFonts w:cstheme="minorHAnsi"/>
                <w:sz w:val="20"/>
                <w:szCs w:val="20"/>
              </w:rPr>
              <w:lastRenderedPageBreak/>
              <w:t>FOIL requests-</w:t>
            </w:r>
            <w:r>
              <w:rPr>
                <w:rFonts w:cstheme="minorHAnsi"/>
                <w:sz w:val="20"/>
                <w:szCs w:val="20"/>
              </w:rPr>
              <w:t>received</w:t>
            </w:r>
          </w:p>
        </w:tc>
        <w:tc>
          <w:tcPr>
            <w:tcW w:w="3240" w:type="dxa"/>
          </w:tcPr>
          <w:p w14:paraId="26A17E22" w14:textId="0BDF3A32" w:rsidR="00AB4C88" w:rsidRPr="00706641" w:rsidRDefault="00AB4C88" w:rsidP="00CC68A2">
            <w:pPr>
              <w:jc w:val="center"/>
              <w:rPr>
                <w:rFonts w:cstheme="minorHAnsi"/>
                <w:sz w:val="20"/>
                <w:szCs w:val="20"/>
              </w:rPr>
            </w:pPr>
            <w:r>
              <w:rPr>
                <w:rFonts w:cstheme="minorHAnsi"/>
                <w:sz w:val="20"/>
                <w:szCs w:val="20"/>
              </w:rPr>
              <w:t>3</w:t>
            </w:r>
          </w:p>
        </w:tc>
      </w:tr>
      <w:tr w:rsidR="00AB4C88" w:rsidRPr="00890F59" w14:paraId="39D4C022" w14:textId="77777777" w:rsidTr="00CC68A2">
        <w:tc>
          <w:tcPr>
            <w:tcW w:w="2430" w:type="dxa"/>
          </w:tcPr>
          <w:p w14:paraId="27FE6803" w14:textId="77777777" w:rsidR="00AB4C88" w:rsidRPr="00890F59" w:rsidRDefault="00AB4C88" w:rsidP="00CC68A2">
            <w:pPr>
              <w:rPr>
                <w:rFonts w:cstheme="minorHAnsi"/>
                <w:sz w:val="20"/>
                <w:szCs w:val="20"/>
              </w:rPr>
            </w:pPr>
            <w:r w:rsidRPr="00890F59">
              <w:rPr>
                <w:rFonts w:cstheme="minorHAnsi"/>
                <w:sz w:val="20"/>
                <w:szCs w:val="20"/>
              </w:rPr>
              <w:t>FOIL requests-completed</w:t>
            </w:r>
          </w:p>
        </w:tc>
        <w:tc>
          <w:tcPr>
            <w:tcW w:w="3240" w:type="dxa"/>
          </w:tcPr>
          <w:p w14:paraId="65E914ED" w14:textId="57CEF120" w:rsidR="00AB4C88" w:rsidRPr="00706641" w:rsidRDefault="00AB4C88" w:rsidP="00CC68A2">
            <w:pPr>
              <w:jc w:val="center"/>
              <w:rPr>
                <w:rFonts w:cstheme="minorHAnsi"/>
                <w:sz w:val="20"/>
                <w:szCs w:val="20"/>
              </w:rPr>
            </w:pPr>
            <w:r>
              <w:rPr>
                <w:rFonts w:cstheme="minorHAnsi"/>
                <w:sz w:val="20"/>
                <w:szCs w:val="20"/>
              </w:rPr>
              <w:t>1</w:t>
            </w:r>
          </w:p>
        </w:tc>
      </w:tr>
    </w:tbl>
    <w:p w14:paraId="31DBB1BE" w14:textId="77777777" w:rsidR="00161EEA" w:rsidRPr="00890F59"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990"/>
        <w:gridCol w:w="4050"/>
      </w:tblGrid>
      <w:tr w:rsidR="00161EEA" w:rsidRPr="00890F59" w14:paraId="7FCA2700" w14:textId="77777777" w:rsidTr="00CC68A2">
        <w:tc>
          <w:tcPr>
            <w:tcW w:w="5040" w:type="dxa"/>
            <w:gridSpan w:val="2"/>
            <w:shd w:val="clear" w:color="auto" w:fill="D9D9D9" w:themeFill="background1" w:themeFillShade="D9"/>
          </w:tcPr>
          <w:p w14:paraId="543E943F" w14:textId="77777777" w:rsidR="00161EEA" w:rsidRPr="00890F59" w:rsidRDefault="00161EEA" w:rsidP="00CC68A2">
            <w:pPr>
              <w:rPr>
                <w:rFonts w:cstheme="minorHAnsi"/>
                <w:sz w:val="20"/>
                <w:szCs w:val="20"/>
              </w:rPr>
            </w:pPr>
            <w:r w:rsidRPr="00890F59">
              <w:rPr>
                <w:rFonts w:cstheme="minorHAnsi"/>
                <w:b/>
                <w:sz w:val="20"/>
                <w:szCs w:val="20"/>
                <w:u w:val="single"/>
              </w:rPr>
              <w:t>FINANCIAL REPORT:</w:t>
            </w:r>
          </w:p>
        </w:tc>
      </w:tr>
      <w:tr w:rsidR="00AB4C88" w:rsidRPr="00890F59" w14:paraId="388456EE" w14:textId="77777777" w:rsidTr="00CC68A2">
        <w:tc>
          <w:tcPr>
            <w:tcW w:w="990" w:type="dxa"/>
          </w:tcPr>
          <w:p w14:paraId="09471D58" w14:textId="525A6746" w:rsidR="00AB4C88" w:rsidRPr="00890F59" w:rsidRDefault="00AB4C88" w:rsidP="00AB4C88">
            <w:pPr>
              <w:jc w:val="right"/>
              <w:rPr>
                <w:rFonts w:cstheme="minorHAnsi"/>
                <w:sz w:val="20"/>
                <w:szCs w:val="20"/>
              </w:rPr>
            </w:pPr>
            <w:r>
              <w:rPr>
                <w:rFonts w:cstheme="minorHAnsi"/>
                <w:sz w:val="20"/>
                <w:szCs w:val="20"/>
              </w:rPr>
              <w:t>$499.50</w:t>
            </w:r>
          </w:p>
        </w:tc>
        <w:tc>
          <w:tcPr>
            <w:tcW w:w="4050" w:type="dxa"/>
          </w:tcPr>
          <w:p w14:paraId="083D737E" w14:textId="77777777" w:rsidR="00AB4C88" w:rsidRPr="00890F59" w:rsidRDefault="00AB4C88" w:rsidP="00AB4C88">
            <w:pPr>
              <w:rPr>
                <w:rFonts w:cstheme="minorHAnsi"/>
                <w:sz w:val="20"/>
                <w:szCs w:val="20"/>
              </w:rPr>
            </w:pPr>
            <w:r w:rsidRPr="00890F59">
              <w:rPr>
                <w:rFonts w:cstheme="minorHAnsi"/>
                <w:sz w:val="20"/>
                <w:szCs w:val="20"/>
              </w:rPr>
              <w:t xml:space="preserve">TOTAL Collected for fees &amp; licenses </w:t>
            </w:r>
          </w:p>
        </w:tc>
      </w:tr>
      <w:tr w:rsidR="00AB4C88" w:rsidRPr="00890F59" w14:paraId="776ACA73" w14:textId="77777777" w:rsidTr="00CC68A2">
        <w:tc>
          <w:tcPr>
            <w:tcW w:w="990" w:type="dxa"/>
          </w:tcPr>
          <w:p w14:paraId="4807BE1B" w14:textId="2B506DEB" w:rsidR="00AB4C88" w:rsidRPr="00890F59" w:rsidRDefault="00AB4C88" w:rsidP="00AB4C88">
            <w:pPr>
              <w:jc w:val="right"/>
              <w:rPr>
                <w:rFonts w:cstheme="minorHAnsi"/>
                <w:sz w:val="20"/>
                <w:szCs w:val="20"/>
              </w:rPr>
            </w:pPr>
            <w:r>
              <w:rPr>
                <w:rFonts w:cstheme="minorHAnsi"/>
                <w:sz w:val="20"/>
                <w:szCs w:val="20"/>
              </w:rPr>
              <w:t>$462.50</w:t>
            </w:r>
          </w:p>
        </w:tc>
        <w:tc>
          <w:tcPr>
            <w:tcW w:w="4050" w:type="dxa"/>
          </w:tcPr>
          <w:p w14:paraId="6C14DCE2" w14:textId="77777777" w:rsidR="00AB4C88" w:rsidRPr="00890F59" w:rsidRDefault="00AB4C88" w:rsidP="00AB4C88">
            <w:pPr>
              <w:rPr>
                <w:rFonts w:cstheme="minorHAnsi"/>
                <w:sz w:val="20"/>
                <w:szCs w:val="20"/>
              </w:rPr>
            </w:pPr>
            <w:r w:rsidRPr="00890F59">
              <w:rPr>
                <w:rFonts w:cstheme="minorHAnsi"/>
                <w:sz w:val="20"/>
                <w:szCs w:val="20"/>
              </w:rPr>
              <w:t xml:space="preserve">stays in the town </w:t>
            </w:r>
          </w:p>
        </w:tc>
      </w:tr>
      <w:tr w:rsidR="00AB4C88" w:rsidRPr="00890F59" w14:paraId="747C094A" w14:textId="77777777" w:rsidTr="00CC68A2">
        <w:tc>
          <w:tcPr>
            <w:tcW w:w="990" w:type="dxa"/>
          </w:tcPr>
          <w:p w14:paraId="56E5A3D3" w14:textId="51EF3F77" w:rsidR="00AB4C88" w:rsidRPr="00890F59" w:rsidRDefault="00AB4C88" w:rsidP="00AB4C88">
            <w:pPr>
              <w:jc w:val="right"/>
              <w:rPr>
                <w:rFonts w:cstheme="minorHAnsi"/>
                <w:sz w:val="20"/>
                <w:szCs w:val="20"/>
              </w:rPr>
            </w:pPr>
            <w:r>
              <w:rPr>
                <w:rFonts w:cstheme="minorHAnsi"/>
                <w:sz w:val="20"/>
                <w:szCs w:val="20"/>
              </w:rPr>
              <w:t>$37.00</w:t>
            </w:r>
          </w:p>
        </w:tc>
        <w:tc>
          <w:tcPr>
            <w:tcW w:w="4050" w:type="dxa"/>
          </w:tcPr>
          <w:p w14:paraId="42CAADD8" w14:textId="77777777" w:rsidR="00AB4C88" w:rsidRPr="00890F59" w:rsidRDefault="00AB4C88" w:rsidP="00AB4C88">
            <w:pPr>
              <w:rPr>
                <w:rFonts w:cstheme="minorHAnsi"/>
                <w:sz w:val="20"/>
                <w:szCs w:val="20"/>
              </w:rPr>
            </w:pPr>
            <w:r w:rsidRPr="00890F59">
              <w:rPr>
                <w:rFonts w:cstheme="minorHAnsi"/>
                <w:sz w:val="20"/>
                <w:szCs w:val="20"/>
              </w:rPr>
              <w:t>goes to the state</w:t>
            </w:r>
          </w:p>
        </w:tc>
      </w:tr>
    </w:tbl>
    <w:p w14:paraId="557D4335" w14:textId="77777777" w:rsidR="00161EEA" w:rsidRPr="00890F59" w:rsidRDefault="00161EEA" w:rsidP="00161EEA">
      <w:pPr>
        <w:rPr>
          <w:rFonts w:cstheme="minorHAnsi"/>
          <w:u w:val="single"/>
        </w:rPr>
      </w:pPr>
    </w:p>
    <w:p w14:paraId="418834AD" w14:textId="77777777" w:rsidR="00161EEA" w:rsidRPr="00890F59" w:rsidRDefault="00161EEA" w:rsidP="00161EEA">
      <w:pPr>
        <w:rPr>
          <w:rFonts w:cstheme="minorHAnsi"/>
          <w:u w:val="single"/>
        </w:rPr>
      </w:pPr>
    </w:p>
    <w:p w14:paraId="2159A452" w14:textId="77777777" w:rsidR="00161EEA" w:rsidRDefault="00161EEA" w:rsidP="00161EEA">
      <w:pPr>
        <w:rPr>
          <w:rFonts w:eastAsiaTheme="minorHAnsi" w:cstheme="minorHAnsi"/>
          <w:u w:val="single"/>
        </w:rPr>
      </w:pPr>
    </w:p>
    <w:p w14:paraId="07019E9B" w14:textId="77777777" w:rsidR="00161EEA" w:rsidRDefault="00161EEA" w:rsidP="00161EEA">
      <w:pPr>
        <w:rPr>
          <w:rFonts w:eastAsiaTheme="minorHAnsi" w:cstheme="minorHAnsi"/>
          <w:u w:val="single"/>
        </w:rPr>
      </w:pPr>
    </w:p>
    <w:p w14:paraId="7220C572" w14:textId="77777777" w:rsidR="00AB4C88" w:rsidRPr="00063F69" w:rsidRDefault="00AB4C88" w:rsidP="00AB4C88">
      <w:pPr>
        <w:rPr>
          <w:rFonts w:cstheme="minorHAnsi"/>
          <w:u w:val="single"/>
        </w:rPr>
      </w:pPr>
      <w:bookmarkStart w:id="1" w:name="Bookkeeper_Report_–_January_2019"/>
      <w:bookmarkStart w:id="2" w:name="Nina_Thompson"/>
      <w:bookmarkEnd w:id="1"/>
      <w:bookmarkEnd w:id="2"/>
      <w:r w:rsidRPr="00063F69">
        <w:rPr>
          <w:rFonts w:cstheme="minorHAnsi"/>
          <w:u w:val="single"/>
        </w:rPr>
        <w:t>CLERK’s OFFICE TASKS:</w:t>
      </w:r>
    </w:p>
    <w:p w14:paraId="6E438EB6" w14:textId="77777777" w:rsidR="00AB4C88" w:rsidRDefault="00AB4C88" w:rsidP="00AB4C88">
      <w:pPr>
        <w:pStyle w:val="ListParagraph"/>
        <w:numPr>
          <w:ilvl w:val="0"/>
          <w:numId w:val="11"/>
        </w:numPr>
        <w:rPr>
          <w:rFonts w:cstheme="minorHAnsi"/>
        </w:rPr>
        <w:sectPr w:rsidR="00AB4C88" w:rsidSect="00C831C9">
          <w:type w:val="continuous"/>
          <w:pgSz w:w="12240" w:h="15840"/>
          <w:pgMar w:top="720" w:right="720" w:bottom="720" w:left="720" w:header="720" w:footer="720" w:gutter="0"/>
          <w:cols w:space="720"/>
          <w:docGrid w:linePitch="360"/>
        </w:sectPr>
      </w:pPr>
    </w:p>
    <w:p w14:paraId="30C6D654" w14:textId="77777777" w:rsidR="00AB4C88" w:rsidRDefault="00AB4C88" w:rsidP="00AB4C88">
      <w:pPr>
        <w:pStyle w:val="ListParagraph"/>
        <w:numPr>
          <w:ilvl w:val="0"/>
          <w:numId w:val="11"/>
        </w:numPr>
        <w:rPr>
          <w:rFonts w:cstheme="minorHAnsi"/>
        </w:rPr>
      </w:pPr>
      <w:r>
        <w:rPr>
          <w:rFonts w:cstheme="minorHAnsi"/>
        </w:rPr>
        <w:lastRenderedPageBreak/>
        <w:t>Routine tasks:</w:t>
      </w:r>
    </w:p>
    <w:p w14:paraId="571911E1" w14:textId="77777777" w:rsidR="00AB4C88" w:rsidRDefault="00AB4C88" w:rsidP="00AB4C88">
      <w:pPr>
        <w:pStyle w:val="ListParagraph"/>
        <w:numPr>
          <w:ilvl w:val="1"/>
          <w:numId w:val="11"/>
        </w:numPr>
        <w:rPr>
          <w:rFonts w:cstheme="minorHAnsi"/>
        </w:rPr>
      </w:pPr>
      <w:r w:rsidRPr="00136F19">
        <w:rPr>
          <w:rFonts w:cstheme="minorHAnsi"/>
        </w:rPr>
        <w:t>notarizations, ordered supplies, retrieved, sorted, vouchered mail, answered inquiries on various topics, attended town board meetings and took minutes, kept website current, sent listserv messages to residents (~2/month) , mailed and posted dog licenses; issued tickets as needed, scheduling of various meetings</w:t>
      </w:r>
    </w:p>
    <w:p w14:paraId="77CFDBDF" w14:textId="77777777" w:rsidR="00AB4C88" w:rsidRDefault="00AB4C88" w:rsidP="00AB4C88">
      <w:pPr>
        <w:pStyle w:val="ListParagraph"/>
        <w:numPr>
          <w:ilvl w:val="0"/>
          <w:numId w:val="11"/>
        </w:numPr>
        <w:rPr>
          <w:rFonts w:cstheme="minorHAnsi"/>
        </w:rPr>
      </w:pPr>
      <w:r>
        <w:rPr>
          <w:rFonts w:cstheme="minorHAnsi"/>
        </w:rPr>
        <w:t xml:space="preserve">Emergency tasks during COVID-19: </w:t>
      </w:r>
    </w:p>
    <w:p w14:paraId="7C32F2DE" w14:textId="77777777" w:rsidR="00AB4C88" w:rsidRDefault="00AB4C88" w:rsidP="00AB4C88">
      <w:pPr>
        <w:pStyle w:val="ListParagraph"/>
        <w:numPr>
          <w:ilvl w:val="1"/>
          <w:numId w:val="11"/>
        </w:numPr>
        <w:rPr>
          <w:rFonts w:cstheme="minorHAnsi"/>
        </w:rPr>
      </w:pPr>
      <w:r>
        <w:rPr>
          <w:rFonts w:cstheme="minorHAnsi"/>
        </w:rPr>
        <w:t>Assist staff in remote work and meetings set up (connecting to town server, Zoom videoconferencing…)</w:t>
      </w:r>
    </w:p>
    <w:p w14:paraId="499C2E67" w14:textId="77777777" w:rsidR="00AB4C88" w:rsidRDefault="00AB4C88" w:rsidP="00AB4C88">
      <w:pPr>
        <w:pStyle w:val="ListParagraph"/>
        <w:numPr>
          <w:ilvl w:val="1"/>
          <w:numId w:val="11"/>
        </w:numPr>
        <w:rPr>
          <w:rFonts w:cstheme="minorHAnsi"/>
        </w:rPr>
      </w:pPr>
      <w:r>
        <w:rPr>
          <w:rFonts w:cstheme="minorHAnsi"/>
        </w:rPr>
        <w:t>Gather info for town newsletters to keep residents informed</w:t>
      </w:r>
    </w:p>
    <w:p w14:paraId="07ACF3B9" w14:textId="77777777" w:rsidR="00AB4C88" w:rsidRDefault="00AB4C88" w:rsidP="00AB4C88">
      <w:pPr>
        <w:pStyle w:val="ListParagraph"/>
        <w:numPr>
          <w:ilvl w:val="1"/>
          <w:numId w:val="11"/>
        </w:numPr>
        <w:rPr>
          <w:rFonts w:cstheme="minorHAnsi"/>
        </w:rPr>
      </w:pPr>
      <w:r>
        <w:rPr>
          <w:rFonts w:cstheme="minorHAnsi"/>
        </w:rPr>
        <w:t>Take part in various weekly meetings with county health dept., community leaders, and town staff</w:t>
      </w:r>
    </w:p>
    <w:p w14:paraId="110EAC91" w14:textId="77777777" w:rsidR="00AB4C88" w:rsidRDefault="00AB4C88" w:rsidP="00AB4C88">
      <w:pPr>
        <w:pStyle w:val="ListParagraph"/>
        <w:numPr>
          <w:ilvl w:val="1"/>
          <w:numId w:val="11"/>
        </w:numPr>
        <w:rPr>
          <w:rFonts w:cstheme="minorHAnsi"/>
        </w:rPr>
      </w:pPr>
      <w:r w:rsidRPr="008E2330">
        <w:rPr>
          <w:rFonts w:cstheme="minorHAnsi"/>
        </w:rPr>
        <w:t>Update town website, outgoing message</w:t>
      </w:r>
      <w:r>
        <w:rPr>
          <w:rFonts w:cstheme="minorHAnsi"/>
        </w:rPr>
        <w:t>, signs on door</w:t>
      </w:r>
    </w:p>
    <w:p w14:paraId="7AFEFE87" w14:textId="77777777" w:rsidR="00AB4C88" w:rsidRPr="00F82034" w:rsidRDefault="00AB4C88" w:rsidP="00AB4C88">
      <w:pPr>
        <w:pStyle w:val="ListParagraph"/>
        <w:numPr>
          <w:ilvl w:val="1"/>
          <w:numId w:val="11"/>
        </w:numPr>
        <w:rPr>
          <w:rFonts w:cstheme="minorHAnsi"/>
        </w:rPr>
      </w:pPr>
      <w:r>
        <w:rPr>
          <w:rFonts w:cstheme="minorHAnsi"/>
        </w:rPr>
        <w:t>Assist in review and update of Continuity of Operations Plan</w:t>
      </w:r>
    </w:p>
    <w:p w14:paraId="237788AA" w14:textId="77777777" w:rsidR="00AB4C88" w:rsidRPr="008E2330" w:rsidRDefault="00AB4C88" w:rsidP="00AB4C88">
      <w:pPr>
        <w:pStyle w:val="ListParagraph"/>
        <w:numPr>
          <w:ilvl w:val="1"/>
          <w:numId w:val="11"/>
        </w:numPr>
        <w:rPr>
          <w:rFonts w:cstheme="minorHAnsi"/>
        </w:rPr>
      </w:pPr>
      <w:r>
        <w:rPr>
          <w:rFonts w:cstheme="minorHAnsi"/>
        </w:rPr>
        <w:t>Assist in creation of emergency alterations to regular town procedures (mail, vouchering, …)</w:t>
      </w:r>
    </w:p>
    <w:p w14:paraId="3BC2B2C2" w14:textId="77777777" w:rsidR="00AB4C88" w:rsidRDefault="00AB4C88" w:rsidP="00AB4C88">
      <w:pPr>
        <w:pStyle w:val="ListParagraph"/>
        <w:numPr>
          <w:ilvl w:val="0"/>
          <w:numId w:val="11"/>
        </w:numPr>
        <w:rPr>
          <w:rFonts w:cstheme="minorHAnsi"/>
        </w:rPr>
      </w:pPr>
      <w:r>
        <w:rPr>
          <w:rFonts w:cstheme="minorHAnsi"/>
        </w:rPr>
        <w:t>Human Resources tasks:</w:t>
      </w:r>
    </w:p>
    <w:p w14:paraId="37507D84" w14:textId="77777777" w:rsidR="00AB4C88" w:rsidRDefault="00AB4C88" w:rsidP="00AB4C88">
      <w:pPr>
        <w:pStyle w:val="ListParagraph"/>
        <w:numPr>
          <w:ilvl w:val="1"/>
          <w:numId w:val="11"/>
        </w:numPr>
        <w:rPr>
          <w:rFonts w:cstheme="minorHAnsi"/>
        </w:rPr>
      </w:pPr>
      <w:r>
        <w:rPr>
          <w:rFonts w:cstheme="minorHAnsi"/>
        </w:rPr>
        <w:t>Post jobs for Code Officer and Camp Director on county website. Collect apps as they come in.</w:t>
      </w:r>
    </w:p>
    <w:p w14:paraId="25EBFDE8" w14:textId="77777777" w:rsidR="00AB4C88" w:rsidRDefault="00AB4C88" w:rsidP="00AB4C88">
      <w:pPr>
        <w:pStyle w:val="ListParagraph"/>
        <w:numPr>
          <w:ilvl w:val="0"/>
          <w:numId w:val="11"/>
        </w:numPr>
        <w:rPr>
          <w:rFonts w:cstheme="minorHAnsi"/>
        </w:rPr>
      </w:pPr>
      <w:r>
        <w:rPr>
          <w:rFonts w:cstheme="minorHAnsi"/>
        </w:rPr>
        <w:t>Other tasks:</w:t>
      </w:r>
    </w:p>
    <w:p w14:paraId="697875A9" w14:textId="77777777" w:rsidR="00AB4C88" w:rsidRDefault="00AB4C88" w:rsidP="00AB4C88">
      <w:pPr>
        <w:pStyle w:val="ListParagraph"/>
        <w:numPr>
          <w:ilvl w:val="1"/>
          <w:numId w:val="11"/>
        </w:numPr>
        <w:rPr>
          <w:rFonts w:cstheme="minorHAnsi"/>
        </w:rPr>
      </w:pPr>
      <w:r>
        <w:rPr>
          <w:rFonts w:cstheme="minorHAnsi"/>
        </w:rPr>
        <w:t xml:space="preserve">Coordinate Town Board member applications &amp; interviews, and subsequent new member on-boarding tasks </w:t>
      </w:r>
    </w:p>
    <w:p w14:paraId="4D46C011" w14:textId="77777777" w:rsidR="00AB4C88" w:rsidRDefault="00AB4C88" w:rsidP="00AB4C88">
      <w:pPr>
        <w:rPr>
          <w:rFonts w:cstheme="minorHAnsi"/>
          <w:u w:val="single"/>
        </w:rPr>
      </w:pPr>
      <w:r>
        <w:rPr>
          <w:rFonts w:cstheme="minorHAnsi"/>
          <w:u w:val="single"/>
        </w:rPr>
        <w:t>TAX COLLECTION:</w:t>
      </w:r>
    </w:p>
    <w:p w14:paraId="2E4326B1" w14:textId="77777777" w:rsidR="00AB4C88" w:rsidRDefault="00AB4C88" w:rsidP="00AB4C88">
      <w:pPr>
        <w:pStyle w:val="ListParagraph"/>
        <w:numPr>
          <w:ilvl w:val="0"/>
          <w:numId w:val="15"/>
        </w:numPr>
        <w:rPr>
          <w:rFonts w:cstheme="minorHAnsi"/>
        </w:rPr>
      </w:pPr>
      <w:r>
        <w:rPr>
          <w:rFonts w:cstheme="minorHAnsi"/>
        </w:rPr>
        <w:t xml:space="preserve">Continue collections. </w:t>
      </w:r>
    </w:p>
    <w:p w14:paraId="613017F6" w14:textId="77777777" w:rsidR="00AB4C88" w:rsidRDefault="00AB4C88" w:rsidP="00AB4C88">
      <w:pPr>
        <w:pStyle w:val="ListParagraph"/>
        <w:numPr>
          <w:ilvl w:val="0"/>
          <w:numId w:val="15"/>
        </w:numPr>
        <w:rPr>
          <w:rFonts w:cstheme="minorHAnsi"/>
        </w:rPr>
      </w:pPr>
      <w:r>
        <w:rPr>
          <w:rFonts w:cstheme="minorHAnsi"/>
        </w:rPr>
        <w:t>Will turn over collections to county week of April 13.</w:t>
      </w:r>
    </w:p>
    <w:p w14:paraId="0D141309" w14:textId="77777777" w:rsidR="00AB4C88" w:rsidRDefault="00AB4C88" w:rsidP="00AB4C88">
      <w:pPr>
        <w:rPr>
          <w:rFonts w:cstheme="minorHAnsi"/>
          <w:u w:val="single"/>
        </w:rPr>
      </w:pPr>
      <w:r>
        <w:rPr>
          <w:rFonts w:cstheme="minorHAnsi"/>
          <w:u w:val="single"/>
        </w:rPr>
        <w:t>HEALTH INSURANCE:</w:t>
      </w:r>
    </w:p>
    <w:p w14:paraId="562AEB81" w14:textId="380EE27C" w:rsidR="00AB4C88" w:rsidRPr="00136F19" w:rsidRDefault="00AB4C88" w:rsidP="002F18EC">
      <w:pPr>
        <w:pStyle w:val="ListParagraph"/>
        <w:numPr>
          <w:ilvl w:val="0"/>
          <w:numId w:val="18"/>
        </w:numPr>
        <w:rPr>
          <w:rFonts w:cstheme="minorHAnsi"/>
          <w:u w:val="single"/>
        </w:rPr>
      </w:pPr>
      <w:r>
        <w:rPr>
          <w:rFonts w:cstheme="minorHAnsi"/>
        </w:rPr>
        <w:t>Share Health Consortium updates with staff re: Blue4U, Telemedicine, and Coronavirus</w:t>
      </w:r>
    </w:p>
    <w:p w14:paraId="47998649" w14:textId="77777777" w:rsidR="00AB4C88" w:rsidRDefault="00AB4C88" w:rsidP="00AB4C88">
      <w:pPr>
        <w:rPr>
          <w:rFonts w:cstheme="minorHAnsi"/>
          <w:u w:val="single"/>
        </w:rPr>
      </w:pPr>
      <w:r>
        <w:rPr>
          <w:rFonts w:cstheme="minorHAnsi"/>
          <w:u w:val="single"/>
        </w:rPr>
        <w:t>GRANTS:</w:t>
      </w:r>
    </w:p>
    <w:p w14:paraId="67C170DD" w14:textId="6D971C52" w:rsidR="00AB4C88" w:rsidRPr="004C4CCD" w:rsidRDefault="00AB4C88" w:rsidP="002F18EC">
      <w:pPr>
        <w:pStyle w:val="ListParagraph"/>
        <w:numPr>
          <w:ilvl w:val="0"/>
          <w:numId w:val="18"/>
        </w:numPr>
        <w:rPr>
          <w:rFonts w:cstheme="minorHAnsi"/>
        </w:rPr>
      </w:pPr>
      <w:r>
        <w:rPr>
          <w:rFonts w:cstheme="minorHAnsi"/>
        </w:rPr>
        <w:t>Assist with bid process for HVAC grant</w:t>
      </w:r>
      <w:r w:rsidRPr="004C4CCD">
        <w:rPr>
          <w:rFonts w:cstheme="minorHAnsi"/>
        </w:rPr>
        <w:t xml:space="preserve"> </w:t>
      </w:r>
    </w:p>
    <w:p w14:paraId="0313C008" w14:textId="77777777" w:rsidR="00AB4C88" w:rsidRDefault="00AB4C88" w:rsidP="00AB4C88">
      <w:pPr>
        <w:rPr>
          <w:rFonts w:cstheme="minorHAnsi"/>
          <w:u w:val="single"/>
        </w:rPr>
      </w:pPr>
      <w:r>
        <w:rPr>
          <w:rFonts w:cstheme="minorHAnsi"/>
          <w:u w:val="single"/>
        </w:rPr>
        <w:t>SALO HABITAT COMMITTEE:</w:t>
      </w:r>
    </w:p>
    <w:p w14:paraId="27BA9C0B" w14:textId="77777777" w:rsidR="00AB4C88" w:rsidRPr="0036213E" w:rsidRDefault="00AB4C88" w:rsidP="00AB4C88">
      <w:pPr>
        <w:pStyle w:val="ListParagraph"/>
        <w:numPr>
          <w:ilvl w:val="0"/>
          <w:numId w:val="14"/>
        </w:numPr>
        <w:rPr>
          <w:rFonts w:cstheme="minorHAnsi"/>
          <w:i/>
          <w:u w:val="single"/>
        </w:rPr>
      </w:pPr>
      <w:r>
        <w:rPr>
          <w:rFonts w:cstheme="minorHAnsi"/>
          <w:i/>
        </w:rPr>
        <w:t>(no new activities)</w:t>
      </w:r>
    </w:p>
    <w:p w14:paraId="65E447D4" w14:textId="77777777" w:rsidR="00AB4C88" w:rsidRPr="00063F69" w:rsidRDefault="00AB4C88" w:rsidP="00AB4C88">
      <w:pPr>
        <w:rPr>
          <w:rFonts w:cstheme="minorHAnsi"/>
          <w:u w:val="single"/>
        </w:rPr>
      </w:pPr>
      <w:r w:rsidRPr="00063F69">
        <w:rPr>
          <w:rFonts w:cstheme="minorHAnsi"/>
          <w:u w:val="single"/>
        </w:rPr>
        <w:t>WATER DISTRICT TASKS:</w:t>
      </w:r>
    </w:p>
    <w:p w14:paraId="01A4764C" w14:textId="77777777" w:rsidR="00AB4C88" w:rsidRDefault="00AB4C88" w:rsidP="00AB4C88">
      <w:pPr>
        <w:pStyle w:val="ListParagraph"/>
        <w:numPr>
          <w:ilvl w:val="0"/>
          <w:numId w:val="12"/>
        </w:numPr>
        <w:rPr>
          <w:rFonts w:cstheme="minorHAnsi"/>
        </w:rPr>
      </w:pPr>
      <w:r>
        <w:rPr>
          <w:rFonts w:cstheme="minorHAnsi"/>
        </w:rPr>
        <w:t>Collect and post bills</w:t>
      </w:r>
    </w:p>
    <w:p w14:paraId="1D5AF2C4" w14:textId="77777777" w:rsidR="00AB4C88" w:rsidRPr="00063F69" w:rsidRDefault="00AB4C88" w:rsidP="00AB4C88">
      <w:pPr>
        <w:rPr>
          <w:rFonts w:cstheme="minorHAnsi"/>
          <w:u w:val="single"/>
        </w:rPr>
      </w:pPr>
      <w:r w:rsidRPr="00063F69">
        <w:rPr>
          <w:rFonts w:cstheme="minorHAnsi"/>
          <w:u w:val="single"/>
        </w:rPr>
        <w:t>RECORDS MANAGEMENT TASKS:</w:t>
      </w:r>
    </w:p>
    <w:p w14:paraId="452002AD" w14:textId="77777777" w:rsidR="00AB4C88" w:rsidRPr="00923BB2" w:rsidRDefault="00AB4C88" w:rsidP="00AB4C88">
      <w:pPr>
        <w:pStyle w:val="ListParagraph"/>
        <w:numPr>
          <w:ilvl w:val="0"/>
          <w:numId w:val="11"/>
        </w:numPr>
        <w:rPr>
          <w:rFonts w:cstheme="minorHAnsi"/>
          <w:i/>
          <w:u w:val="single"/>
        </w:rPr>
      </w:pPr>
      <w:r>
        <w:rPr>
          <w:rFonts w:cstheme="minorHAnsi"/>
        </w:rPr>
        <w:t>Send staff e-mail re: records retention &amp; security while working remotely</w:t>
      </w:r>
    </w:p>
    <w:p w14:paraId="3FB21973" w14:textId="77777777" w:rsidR="00AB4C88" w:rsidRPr="00063F69" w:rsidRDefault="00AB4C88" w:rsidP="00AB4C88">
      <w:pPr>
        <w:rPr>
          <w:rFonts w:cstheme="minorHAnsi"/>
          <w:u w:val="single"/>
        </w:rPr>
      </w:pPr>
      <w:r w:rsidRPr="00063F69">
        <w:rPr>
          <w:rFonts w:cstheme="minorHAnsi"/>
          <w:u w:val="single"/>
        </w:rPr>
        <w:t>COMMITTEES/ASSOCIATIONS:</w:t>
      </w:r>
    </w:p>
    <w:p w14:paraId="2E871437" w14:textId="77777777" w:rsidR="00AB4C88" w:rsidRDefault="00AB4C88" w:rsidP="00AB4C88">
      <w:pPr>
        <w:pStyle w:val="ListParagraph"/>
        <w:numPr>
          <w:ilvl w:val="0"/>
          <w:numId w:val="13"/>
        </w:numPr>
        <w:rPr>
          <w:rFonts w:cstheme="minorHAnsi"/>
        </w:rPr>
      </w:pPr>
      <w:r>
        <w:rPr>
          <w:rFonts w:cstheme="minorHAnsi"/>
        </w:rPr>
        <w:t>(Most have been temporarily cancelled)</w:t>
      </w:r>
    </w:p>
    <w:p w14:paraId="7F9B3575" w14:textId="77777777" w:rsidR="00161EEA" w:rsidRDefault="00161EEA" w:rsidP="00D20174">
      <w:pPr>
        <w:widowControl w:val="0"/>
        <w:outlineLvl w:val="1"/>
        <w:rPr>
          <w:rFonts w:ascii="Calibri" w:eastAsia="Calibri" w:hAnsi="Calibri" w:cs="Calibri"/>
          <w:b/>
          <w:bCs/>
          <w:spacing w:val="-1"/>
        </w:rPr>
      </w:pPr>
    </w:p>
    <w:p w14:paraId="0465D037" w14:textId="77777777" w:rsidR="00D20174" w:rsidRPr="006B6534" w:rsidRDefault="00D20174" w:rsidP="00D20174">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r>
        <w:rPr>
          <w:rFonts w:ascii="Calibri" w:eastAsia="Calibri" w:hAnsi="Calibri" w:cs="Calibri"/>
          <w:b/>
          <w:bCs/>
          <w:spacing w:val="-1"/>
        </w:rPr>
        <w:t>Submitted by Mr. Myers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2266"/>
      </w:tblGrid>
      <w:tr w:rsidR="00B630FD" w:rsidRPr="00617FD1" w14:paraId="57FFB221" w14:textId="77777777" w:rsidTr="00372697">
        <w:trPr>
          <w:trHeight w:val="374"/>
        </w:trPr>
        <w:tc>
          <w:tcPr>
            <w:tcW w:w="8031" w:type="dxa"/>
          </w:tcPr>
          <w:p w14:paraId="50F188B9" w14:textId="77777777" w:rsidR="00B630FD" w:rsidRPr="00617FD1" w:rsidRDefault="00B630FD" w:rsidP="00372697">
            <w:pPr>
              <w:rPr>
                <w:rFonts w:cstheme="minorHAnsi"/>
              </w:rPr>
            </w:pPr>
            <w:r w:rsidRPr="00617FD1">
              <w:rPr>
                <w:rFonts w:cstheme="minorHAnsi"/>
              </w:rPr>
              <w:t>Building Permits issued</w:t>
            </w:r>
          </w:p>
        </w:tc>
        <w:tc>
          <w:tcPr>
            <w:tcW w:w="2310" w:type="dxa"/>
          </w:tcPr>
          <w:p w14:paraId="5D170AA1" w14:textId="7C292347" w:rsidR="00B630FD" w:rsidRPr="00617FD1" w:rsidRDefault="00B630FD" w:rsidP="00372697">
            <w:pPr>
              <w:jc w:val="center"/>
              <w:rPr>
                <w:rFonts w:cstheme="minorHAnsi"/>
              </w:rPr>
            </w:pPr>
            <w:r w:rsidRPr="00772EB1">
              <w:rPr>
                <w:rFonts w:cstheme="minorHAnsi"/>
              </w:rPr>
              <w:t>7</w:t>
            </w:r>
          </w:p>
        </w:tc>
      </w:tr>
      <w:tr w:rsidR="00B630FD" w:rsidRPr="00617FD1" w14:paraId="4948143F" w14:textId="77777777" w:rsidTr="00372697">
        <w:trPr>
          <w:trHeight w:val="358"/>
        </w:trPr>
        <w:tc>
          <w:tcPr>
            <w:tcW w:w="8031" w:type="dxa"/>
          </w:tcPr>
          <w:p w14:paraId="07618E8F" w14:textId="77777777" w:rsidR="00B630FD" w:rsidRPr="00617FD1" w:rsidRDefault="00B630FD" w:rsidP="00372697">
            <w:pPr>
              <w:rPr>
                <w:rFonts w:cstheme="minorHAnsi"/>
              </w:rPr>
            </w:pPr>
            <w:r w:rsidRPr="00617FD1">
              <w:rPr>
                <w:rFonts w:cstheme="minorHAnsi"/>
              </w:rPr>
              <w:t>Plan Reviews</w:t>
            </w:r>
          </w:p>
        </w:tc>
        <w:tc>
          <w:tcPr>
            <w:tcW w:w="2310" w:type="dxa"/>
          </w:tcPr>
          <w:p w14:paraId="44A6AD03" w14:textId="5E567CAF" w:rsidR="00B630FD" w:rsidRPr="00617FD1" w:rsidRDefault="00B630FD" w:rsidP="00372697">
            <w:pPr>
              <w:tabs>
                <w:tab w:val="left" w:pos="960"/>
                <w:tab w:val="center" w:pos="1042"/>
              </w:tabs>
              <w:jc w:val="center"/>
              <w:rPr>
                <w:rFonts w:cstheme="minorHAnsi"/>
              </w:rPr>
            </w:pPr>
            <w:r w:rsidRPr="00772EB1">
              <w:rPr>
                <w:rFonts w:cstheme="minorHAnsi"/>
              </w:rPr>
              <w:t>10</w:t>
            </w:r>
          </w:p>
        </w:tc>
      </w:tr>
      <w:tr w:rsidR="00B630FD" w:rsidRPr="00617FD1" w14:paraId="0307F97A" w14:textId="77777777" w:rsidTr="00372697">
        <w:trPr>
          <w:trHeight w:val="318"/>
        </w:trPr>
        <w:tc>
          <w:tcPr>
            <w:tcW w:w="8031" w:type="dxa"/>
          </w:tcPr>
          <w:p w14:paraId="6D3D8BA7" w14:textId="77777777" w:rsidR="00B630FD" w:rsidRPr="00617FD1" w:rsidRDefault="00B630FD" w:rsidP="00372697">
            <w:pPr>
              <w:rPr>
                <w:rFonts w:cstheme="minorHAnsi"/>
              </w:rPr>
            </w:pPr>
            <w:r w:rsidRPr="00617FD1">
              <w:rPr>
                <w:rFonts w:cstheme="minorHAnsi"/>
              </w:rPr>
              <w:lastRenderedPageBreak/>
              <w:t>Certificate of Occupancy issued</w:t>
            </w:r>
          </w:p>
        </w:tc>
        <w:tc>
          <w:tcPr>
            <w:tcW w:w="2310" w:type="dxa"/>
          </w:tcPr>
          <w:p w14:paraId="6D236C8B" w14:textId="35576E63" w:rsidR="00B630FD" w:rsidRPr="00617FD1" w:rsidRDefault="00B630FD" w:rsidP="00372697">
            <w:pPr>
              <w:jc w:val="center"/>
              <w:rPr>
                <w:rFonts w:cstheme="minorHAnsi"/>
              </w:rPr>
            </w:pPr>
            <w:r w:rsidRPr="00772EB1">
              <w:rPr>
                <w:rFonts w:cstheme="minorHAnsi"/>
              </w:rPr>
              <w:t>3</w:t>
            </w:r>
          </w:p>
        </w:tc>
      </w:tr>
      <w:tr w:rsidR="00B630FD" w:rsidRPr="00617FD1" w14:paraId="49C7C922" w14:textId="77777777" w:rsidTr="00372697">
        <w:trPr>
          <w:trHeight w:val="358"/>
        </w:trPr>
        <w:tc>
          <w:tcPr>
            <w:tcW w:w="8031" w:type="dxa"/>
          </w:tcPr>
          <w:p w14:paraId="63FA5CDD" w14:textId="77777777" w:rsidR="00B630FD" w:rsidRPr="00617FD1" w:rsidRDefault="00B630FD" w:rsidP="00372697">
            <w:pPr>
              <w:rPr>
                <w:rFonts w:cstheme="minorHAnsi"/>
              </w:rPr>
            </w:pPr>
            <w:r w:rsidRPr="00617FD1">
              <w:rPr>
                <w:rFonts w:cstheme="minorHAnsi"/>
              </w:rPr>
              <w:t>Certificate of Compliance issued</w:t>
            </w:r>
          </w:p>
        </w:tc>
        <w:tc>
          <w:tcPr>
            <w:tcW w:w="2310" w:type="dxa"/>
          </w:tcPr>
          <w:p w14:paraId="16C97630" w14:textId="0E3DF676" w:rsidR="00B630FD" w:rsidRPr="00617FD1" w:rsidRDefault="00B630FD" w:rsidP="00372697">
            <w:pPr>
              <w:tabs>
                <w:tab w:val="left" w:pos="960"/>
                <w:tab w:val="center" w:pos="1042"/>
              </w:tabs>
              <w:jc w:val="center"/>
              <w:rPr>
                <w:rFonts w:cstheme="minorHAnsi"/>
              </w:rPr>
            </w:pPr>
            <w:r w:rsidRPr="00772EB1">
              <w:rPr>
                <w:rFonts w:cstheme="minorHAnsi"/>
              </w:rPr>
              <w:t>4</w:t>
            </w:r>
          </w:p>
        </w:tc>
      </w:tr>
      <w:tr w:rsidR="00B630FD" w:rsidRPr="00617FD1" w14:paraId="07F6DB01" w14:textId="77777777" w:rsidTr="00372697">
        <w:trPr>
          <w:trHeight w:val="374"/>
        </w:trPr>
        <w:tc>
          <w:tcPr>
            <w:tcW w:w="8031" w:type="dxa"/>
          </w:tcPr>
          <w:p w14:paraId="107BF1F3" w14:textId="77777777" w:rsidR="00B630FD" w:rsidRPr="00617FD1" w:rsidRDefault="00B630FD" w:rsidP="00372697">
            <w:pPr>
              <w:rPr>
                <w:rFonts w:cstheme="minorHAnsi"/>
              </w:rPr>
            </w:pPr>
            <w:r w:rsidRPr="00617FD1">
              <w:rPr>
                <w:rFonts w:cstheme="minorHAnsi"/>
              </w:rPr>
              <w:t>Complaints Received</w:t>
            </w:r>
          </w:p>
        </w:tc>
        <w:tc>
          <w:tcPr>
            <w:tcW w:w="2310" w:type="dxa"/>
          </w:tcPr>
          <w:p w14:paraId="7DFDAD86" w14:textId="7132A7C6" w:rsidR="00B630FD" w:rsidRPr="00617FD1" w:rsidRDefault="00B630FD" w:rsidP="00372697">
            <w:pPr>
              <w:jc w:val="center"/>
              <w:rPr>
                <w:rFonts w:cstheme="minorHAnsi"/>
              </w:rPr>
            </w:pPr>
            <w:r w:rsidRPr="00772EB1">
              <w:rPr>
                <w:rFonts w:cstheme="minorHAnsi"/>
              </w:rPr>
              <w:t>0</w:t>
            </w:r>
          </w:p>
        </w:tc>
      </w:tr>
      <w:tr w:rsidR="00B630FD" w:rsidRPr="00617FD1" w14:paraId="4045E7CF" w14:textId="77777777" w:rsidTr="00372697">
        <w:trPr>
          <w:trHeight w:val="358"/>
        </w:trPr>
        <w:tc>
          <w:tcPr>
            <w:tcW w:w="8031" w:type="dxa"/>
          </w:tcPr>
          <w:p w14:paraId="243C6971" w14:textId="77777777" w:rsidR="00B630FD" w:rsidRPr="00617FD1" w:rsidRDefault="00B630FD" w:rsidP="00372697">
            <w:pPr>
              <w:rPr>
                <w:rFonts w:cstheme="minorHAnsi"/>
              </w:rPr>
            </w:pPr>
            <w:r w:rsidRPr="00617FD1">
              <w:rPr>
                <w:rFonts w:cstheme="minorHAnsi"/>
              </w:rPr>
              <w:t>Complaints Resolved</w:t>
            </w:r>
          </w:p>
        </w:tc>
        <w:tc>
          <w:tcPr>
            <w:tcW w:w="2310" w:type="dxa"/>
          </w:tcPr>
          <w:p w14:paraId="3CA5D0BE" w14:textId="2B5065F3" w:rsidR="00B630FD" w:rsidRPr="00617FD1" w:rsidRDefault="00B630FD" w:rsidP="00372697">
            <w:pPr>
              <w:jc w:val="center"/>
              <w:rPr>
                <w:rFonts w:cstheme="minorHAnsi"/>
              </w:rPr>
            </w:pPr>
            <w:r w:rsidRPr="00772EB1">
              <w:rPr>
                <w:rFonts w:cstheme="minorHAnsi"/>
              </w:rPr>
              <w:t>0</w:t>
            </w:r>
          </w:p>
        </w:tc>
      </w:tr>
      <w:tr w:rsidR="00B630FD" w:rsidRPr="00617FD1" w14:paraId="629AFF4C" w14:textId="77777777" w:rsidTr="00372697">
        <w:trPr>
          <w:trHeight w:val="399"/>
        </w:trPr>
        <w:tc>
          <w:tcPr>
            <w:tcW w:w="8031" w:type="dxa"/>
          </w:tcPr>
          <w:p w14:paraId="54DAC16C" w14:textId="77777777" w:rsidR="00B630FD" w:rsidRPr="00617FD1" w:rsidRDefault="00B630FD" w:rsidP="00372697">
            <w:pPr>
              <w:rPr>
                <w:rFonts w:cstheme="minorHAnsi"/>
              </w:rPr>
            </w:pPr>
            <w:r w:rsidRPr="00617FD1">
              <w:rPr>
                <w:rFonts w:cstheme="minorHAnsi"/>
              </w:rPr>
              <w:t>Inspections (Footers, Foundations, Plumbing, Insulation, roofing, Pools, Etc.)</w:t>
            </w:r>
          </w:p>
        </w:tc>
        <w:tc>
          <w:tcPr>
            <w:tcW w:w="2310" w:type="dxa"/>
          </w:tcPr>
          <w:p w14:paraId="673B222D" w14:textId="4663E036" w:rsidR="00B630FD" w:rsidRPr="00617FD1" w:rsidRDefault="00B630FD" w:rsidP="00372697">
            <w:pPr>
              <w:jc w:val="center"/>
              <w:rPr>
                <w:rFonts w:cstheme="minorHAnsi"/>
              </w:rPr>
            </w:pPr>
          </w:p>
        </w:tc>
      </w:tr>
      <w:tr w:rsidR="00B630FD" w:rsidRPr="00617FD1" w14:paraId="6F244A05" w14:textId="77777777" w:rsidTr="00372697">
        <w:trPr>
          <w:trHeight w:val="374"/>
        </w:trPr>
        <w:tc>
          <w:tcPr>
            <w:tcW w:w="8031" w:type="dxa"/>
          </w:tcPr>
          <w:p w14:paraId="6F40F67A" w14:textId="77777777" w:rsidR="00B630FD" w:rsidRPr="00617FD1" w:rsidRDefault="00B630FD" w:rsidP="00372697">
            <w:pPr>
              <w:rPr>
                <w:rFonts w:cstheme="minorHAnsi"/>
              </w:rPr>
            </w:pPr>
            <w:r w:rsidRPr="00617FD1">
              <w:rPr>
                <w:rFonts w:cstheme="minorHAnsi"/>
              </w:rPr>
              <w:t>New Site Inspections</w:t>
            </w:r>
          </w:p>
        </w:tc>
        <w:tc>
          <w:tcPr>
            <w:tcW w:w="2310" w:type="dxa"/>
          </w:tcPr>
          <w:p w14:paraId="2A3C876E" w14:textId="2EEBBFEF" w:rsidR="00B630FD" w:rsidRPr="00617FD1" w:rsidRDefault="00B630FD" w:rsidP="00372697">
            <w:pPr>
              <w:tabs>
                <w:tab w:val="left" w:pos="945"/>
                <w:tab w:val="center" w:pos="1042"/>
              </w:tabs>
              <w:jc w:val="center"/>
              <w:rPr>
                <w:rFonts w:cstheme="minorHAnsi"/>
              </w:rPr>
            </w:pPr>
            <w:r w:rsidRPr="00772EB1">
              <w:rPr>
                <w:rFonts w:cstheme="minorHAnsi"/>
              </w:rPr>
              <w:t>6</w:t>
            </w:r>
          </w:p>
        </w:tc>
      </w:tr>
      <w:tr w:rsidR="00B630FD" w:rsidRPr="00617FD1" w14:paraId="67E0C9B4" w14:textId="77777777" w:rsidTr="00372697">
        <w:trPr>
          <w:trHeight w:val="417"/>
        </w:trPr>
        <w:tc>
          <w:tcPr>
            <w:tcW w:w="8031" w:type="dxa"/>
          </w:tcPr>
          <w:p w14:paraId="5E389175" w14:textId="54BF845B" w:rsidR="00B630FD" w:rsidRPr="00617FD1" w:rsidRDefault="00B630FD" w:rsidP="00372697">
            <w:pPr>
              <w:rPr>
                <w:rFonts w:cstheme="minorHAnsi"/>
              </w:rPr>
            </w:pPr>
            <w:r w:rsidRPr="00617FD1">
              <w:rPr>
                <w:rFonts w:cstheme="minorHAnsi"/>
              </w:rPr>
              <w:t>Building Review Consultations (p</w:t>
            </w:r>
            <w:r w:rsidR="003B7F77">
              <w:rPr>
                <w:rFonts w:cstheme="minorHAnsi"/>
              </w:rPr>
              <w:t xml:space="preserve">re-plan meetings, Future </w:t>
            </w:r>
            <w:proofErr w:type="spellStart"/>
            <w:r w:rsidR="003B7F77">
              <w:rPr>
                <w:rFonts w:cstheme="minorHAnsi"/>
              </w:rPr>
              <w:t>Bld</w:t>
            </w:r>
            <w:r w:rsidRPr="00617FD1">
              <w:rPr>
                <w:rFonts w:cstheme="minorHAnsi"/>
              </w:rPr>
              <w:t>g</w:t>
            </w:r>
            <w:proofErr w:type="spellEnd"/>
            <w:r w:rsidRPr="00617FD1">
              <w:rPr>
                <w:rFonts w:cstheme="minorHAnsi"/>
              </w:rPr>
              <w:t>/Remodeling)</w:t>
            </w:r>
          </w:p>
        </w:tc>
        <w:tc>
          <w:tcPr>
            <w:tcW w:w="2310" w:type="dxa"/>
          </w:tcPr>
          <w:p w14:paraId="3B312838" w14:textId="1903D1BF" w:rsidR="00B630FD" w:rsidRPr="00617FD1" w:rsidRDefault="00B630FD" w:rsidP="00372697">
            <w:pPr>
              <w:tabs>
                <w:tab w:val="left" w:pos="960"/>
                <w:tab w:val="center" w:pos="1042"/>
              </w:tabs>
              <w:jc w:val="center"/>
              <w:rPr>
                <w:rFonts w:cstheme="minorHAnsi"/>
              </w:rPr>
            </w:pPr>
            <w:r w:rsidRPr="00772EB1">
              <w:rPr>
                <w:rFonts w:cstheme="minorHAnsi"/>
              </w:rPr>
              <w:t>10</w:t>
            </w:r>
          </w:p>
        </w:tc>
      </w:tr>
      <w:tr w:rsidR="00B630FD" w:rsidRPr="00617FD1" w14:paraId="20258C0D" w14:textId="77777777" w:rsidTr="00372697">
        <w:trPr>
          <w:trHeight w:val="374"/>
        </w:trPr>
        <w:tc>
          <w:tcPr>
            <w:tcW w:w="8031" w:type="dxa"/>
          </w:tcPr>
          <w:p w14:paraId="35A6E4AB" w14:textId="77777777" w:rsidR="00B630FD" w:rsidRPr="00617FD1" w:rsidRDefault="00B630FD" w:rsidP="00372697">
            <w:pPr>
              <w:rPr>
                <w:rFonts w:cstheme="minorHAnsi"/>
              </w:rPr>
            </w:pPr>
            <w:r w:rsidRPr="00617FD1">
              <w:rPr>
                <w:rFonts w:cstheme="minorHAnsi"/>
              </w:rPr>
              <w:t>Fire Safety Inspections</w:t>
            </w:r>
          </w:p>
        </w:tc>
        <w:tc>
          <w:tcPr>
            <w:tcW w:w="2310" w:type="dxa"/>
          </w:tcPr>
          <w:p w14:paraId="5E9F4BA3" w14:textId="42923B08" w:rsidR="00B630FD" w:rsidRPr="00617FD1" w:rsidRDefault="00B630FD" w:rsidP="00372697">
            <w:pPr>
              <w:jc w:val="center"/>
              <w:rPr>
                <w:rFonts w:cstheme="minorHAnsi"/>
              </w:rPr>
            </w:pPr>
            <w:r w:rsidRPr="00772EB1">
              <w:rPr>
                <w:rFonts w:cstheme="minorHAnsi"/>
              </w:rPr>
              <w:t>0</w:t>
            </w:r>
          </w:p>
        </w:tc>
      </w:tr>
      <w:tr w:rsidR="00B630FD" w:rsidRPr="00617FD1" w14:paraId="7506DA18" w14:textId="77777777" w:rsidTr="00372697">
        <w:trPr>
          <w:trHeight w:val="358"/>
        </w:trPr>
        <w:tc>
          <w:tcPr>
            <w:tcW w:w="8031" w:type="dxa"/>
          </w:tcPr>
          <w:p w14:paraId="5B7A8E69" w14:textId="77777777" w:rsidR="00B630FD" w:rsidRPr="00617FD1" w:rsidRDefault="00B630FD" w:rsidP="00372697">
            <w:pPr>
              <w:rPr>
                <w:rFonts w:cstheme="minorHAnsi"/>
              </w:rPr>
            </w:pPr>
            <w:r w:rsidRPr="00617FD1">
              <w:rPr>
                <w:rFonts w:cstheme="minorHAnsi"/>
              </w:rPr>
              <w:t>Code Training Seminars</w:t>
            </w:r>
          </w:p>
        </w:tc>
        <w:tc>
          <w:tcPr>
            <w:tcW w:w="2310" w:type="dxa"/>
          </w:tcPr>
          <w:p w14:paraId="07B63B1F" w14:textId="41F42C7C" w:rsidR="00B630FD" w:rsidRPr="00617FD1" w:rsidRDefault="00B630FD" w:rsidP="00372697">
            <w:pPr>
              <w:tabs>
                <w:tab w:val="left" w:pos="945"/>
                <w:tab w:val="center" w:pos="1042"/>
              </w:tabs>
              <w:jc w:val="center"/>
              <w:rPr>
                <w:rFonts w:cstheme="minorHAnsi"/>
              </w:rPr>
            </w:pPr>
            <w:r w:rsidRPr="00772EB1">
              <w:rPr>
                <w:rFonts w:cstheme="minorHAnsi"/>
              </w:rPr>
              <w:t>1</w:t>
            </w:r>
          </w:p>
        </w:tc>
      </w:tr>
      <w:tr w:rsidR="00B630FD" w:rsidRPr="00617FD1" w14:paraId="102D6BD8" w14:textId="77777777" w:rsidTr="00372697">
        <w:trPr>
          <w:trHeight w:val="358"/>
        </w:trPr>
        <w:tc>
          <w:tcPr>
            <w:tcW w:w="8031" w:type="dxa"/>
            <w:tcBorders>
              <w:bottom w:val="single" w:sz="4" w:space="0" w:color="auto"/>
            </w:tcBorders>
          </w:tcPr>
          <w:p w14:paraId="22E9AFA6" w14:textId="77777777" w:rsidR="00B630FD" w:rsidRPr="00617FD1" w:rsidRDefault="00B630FD" w:rsidP="00372697">
            <w:pPr>
              <w:rPr>
                <w:rFonts w:cstheme="minorHAnsi"/>
              </w:rPr>
            </w:pPr>
            <w:r w:rsidRPr="00617FD1">
              <w:rPr>
                <w:rFonts w:cstheme="minorHAnsi"/>
              </w:rPr>
              <w:t>County Assessment, Town, DOS Reports</w:t>
            </w:r>
          </w:p>
        </w:tc>
        <w:tc>
          <w:tcPr>
            <w:tcW w:w="2310" w:type="dxa"/>
            <w:tcBorders>
              <w:bottom w:val="single" w:sz="4" w:space="0" w:color="auto"/>
            </w:tcBorders>
          </w:tcPr>
          <w:p w14:paraId="7A04408D" w14:textId="7F2C2EA3" w:rsidR="00B630FD" w:rsidRPr="00617FD1" w:rsidRDefault="00B630FD" w:rsidP="00372697">
            <w:pPr>
              <w:jc w:val="center"/>
              <w:rPr>
                <w:rFonts w:cstheme="minorHAnsi"/>
              </w:rPr>
            </w:pPr>
            <w:r w:rsidRPr="00772EB1">
              <w:rPr>
                <w:rFonts w:cstheme="minorHAnsi"/>
              </w:rPr>
              <w:t>2</w:t>
            </w:r>
          </w:p>
        </w:tc>
      </w:tr>
      <w:tr w:rsidR="00B630FD" w:rsidRPr="00617FD1" w14:paraId="2B00AAB2"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398EF272" w14:textId="77777777" w:rsidR="00B630FD" w:rsidRPr="00617FD1" w:rsidRDefault="00B630FD" w:rsidP="00372697">
            <w:pPr>
              <w:rPr>
                <w:rFonts w:cstheme="minorHAnsi"/>
              </w:rPr>
            </w:pPr>
            <w:r w:rsidRPr="00617FD1">
              <w:rPr>
                <w:rFonts w:cstheme="minorHAnsi"/>
              </w:rPr>
              <w:t>Open property in violation cases</w:t>
            </w:r>
          </w:p>
        </w:tc>
        <w:tc>
          <w:tcPr>
            <w:tcW w:w="2310" w:type="dxa"/>
            <w:tcBorders>
              <w:top w:val="single" w:sz="4" w:space="0" w:color="auto"/>
              <w:left w:val="single" w:sz="4" w:space="0" w:color="auto"/>
              <w:bottom w:val="single" w:sz="4" w:space="0" w:color="auto"/>
              <w:right w:val="single" w:sz="4" w:space="0" w:color="auto"/>
            </w:tcBorders>
          </w:tcPr>
          <w:p w14:paraId="3BF7C300" w14:textId="4DB226D4" w:rsidR="00B630FD" w:rsidRPr="00617FD1" w:rsidRDefault="00B630FD" w:rsidP="00372697">
            <w:pPr>
              <w:jc w:val="center"/>
              <w:rPr>
                <w:rFonts w:cstheme="minorHAnsi"/>
              </w:rPr>
            </w:pPr>
            <w:r w:rsidRPr="00772EB1">
              <w:rPr>
                <w:rFonts w:cstheme="minorHAnsi"/>
              </w:rPr>
              <w:t>5</w:t>
            </w:r>
          </w:p>
        </w:tc>
      </w:tr>
      <w:tr w:rsidR="00D20174" w:rsidRPr="00617FD1" w14:paraId="7E1BF72B"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53A14462" w14:textId="77777777" w:rsidR="00D20174" w:rsidRPr="00617FD1" w:rsidRDefault="00D20174" w:rsidP="00372697">
            <w:pPr>
              <w:rPr>
                <w:rFonts w:cstheme="minorHAnsi"/>
              </w:rPr>
            </w:pPr>
            <w:r w:rsidRPr="00617FD1">
              <w:rPr>
                <w:rFonts w:cstheme="minorHAnsi"/>
              </w:rPr>
              <w:t xml:space="preserve">Property violations resolved  </w:t>
            </w:r>
          </w:p>
        </w:tc>
        <w:tc>
          <w:tcPr>
            <w:tcW w:w="2310" w:type="dxa"/>
            <w:tcBorders>
              <w:top w:val="single" w:sz="4" w:space="0" w:color="auto"/>
              <w:left w:val="single" w:sz="4" w:space="0" w:color="auto"/>
              <w:bottom w:val="single" w:sz="4" w:space="0" w:color="auto"/>
              <w:right w:val="single" w:sz="4" w:space="0" w:color="auto"/>
            </w:tcBorders>
          </w:tcPr>
          <w:p w14:paraId="6CC935A5" w14:textId="740F075C" w:rsidR="00D20174" w:rsidRPr="00617FD1" w:rsidRDefault="00F66CCF" w:rsidP="00372697">
            <w:pPr>
              <w:jc w:val="center"/>
              <w:rPr>
                <w:rFonts w:cstheme="minorHAnsi"/>
              </w:rPr>
            </w:pPr>
            <w:r>
              <w:rPr>
                <w:rFonts w:cstheme="minorHAnsi"/>
              </w:rPr>
              <w:t>0</w:t>
            </w:r>
          </w:p>
        </w:tc>
      </w:tr>
    </w:tbl>
    <w:p w14:paraId="21D6BB0B" w14:textId="77777777" w:rsidR="00B630FD" w:rsidRPr="00B630FD" w:rsidRDefault="00B630FD" w:rsidP="00B630FD">
      <w:pPr>
        <w:widowControl w:val="0"/>
        <w:outlineLvl w:val="1"/>
        <w:rPr>
          <w:rFonts w:eastAsiaTheme="majorEastAsia" w:cstheme="minorHAnsi"/>
        </w:rPr>
      </w:pPr>
      <w:bookmarkStart w:id="3" w:name="Bookkeeper_Report_–_July_2019"/>
      <w:bookmarkEnd w:id="3"/>
      <w:r w:rsidRPr="00B630FD">
        <w:rPr>
          <w:rFonts w:eastAsiaTheme="majorEastAsia" w:cstheme="minorHAnsi"/>
        </w:rPr>
        <w:t>Value of Permits issued: $127,177</w:t>
      </w:r>
    </w:p>
    <w:p w14:paraId="165B9225" w14:textId="2F07FD92" w:rsidR="00954CB8" w:rsidRDefault="00B630FD" w:rsidP="00B630FD">
      <w:pPr>
        <w:widowControl w:val="0"/>
        <w:outlineLvl w:val="1"/>
        <w:rPr>
          <w:rFonts w:eastAsiaTheme="majorEastAsia" w:cstheme="minorHAnsi"/>
        </w:rPr>
      </w:pPr>
      <w:r w:rsidRPr="00B630FD">
        <w:rPr>
          <w:rFonts w:eastAsiaTheme="majorEastAsia" w:cstheme="minorHAnsi"/>
        </w:rPr>
        <w:t>Building Permit fees collected for month:  $750</w:t>
      </w:r>
    </w:p>
    <w:p w14:paraId="60979484" w14:textId="77777777" w:rsidR="00B630FD" w:rsidRDefault="00B630FD" w:rsidP="00B630FD">
      <w:pPr>
        <w:widowControl w:val="0"/>
        <w:outlineLvl w:val="1"/>
        <w:rPr>
          <w:rFonts w:ascii="Calibri" w:eastAsia="Calibri" w:hAnsi="Calibri" w:cs="Calibri"/>
          <w:b/>
          <w:bCs/>
          <w:spacing w:val="-1"/>
        </w:rPr>
      </w:pPr>
    </w:p>
    <w:p w14:paraId="638D996B" w14:textId="35B5D078" w:rsidR="000C70C6" w:rsidRDefault="00A14B44" w:rsidP="00A9776D">
      <w:pPr>
        <w:widowControl w:val="0"/>
        <w:ind w:left="-180"/>
        <w:outlineLvl w:val="1"/>
        <w:rPr>
          <w:b/>
        </w:rPr>
      </w:pPr>
      <w:r>
        <w:rPr>
          <w:rFonts w:ascii="Calibri" w:eastAsia="Calibri" w:hAnsi="Calibri" w:cs="Calibri"/>
          <w:b/>
          <w:bCs/>
          <w:spacing w:val="-1"/>
        </w:rPr>
        <w:t xml:space="preserve">SECOND DEPUTY </w:t>
      </w:r>
      <w:r w:rsidR="00E24F99">
        <w:rPr>
          <w:rFonts w:ascii="Calibri" w:eastAsia="Calibri" w:hAnsi="Calibri" w:cs="Calibri"/>
          <w:b/>
          <w:bCs/>
          <w:spacing w:val="-1"/>
        </w:rPr>
        <w:t>SUPERVISOR-</w:t>
      </w:r>
      <w:r>
        <w:rPr>
          <w:b/>
        </w:rPr>
        <w:t xml:space="preserve"> Submitted by Ms.</w:t>
      </w:r>
      <w:r w:rsidR="007A534C" w:rsidRPr="007A534C">
        <w:rPr>
          <w:b/>
        </w:rPr>
        <w:t xml:space="preserve"> Wright</w:t>
      </w:r>
    </w:p>
    <w:p w14:paraId="7522185E" w14:textId="77777777" w:rsidR="008259F2" w:rsidRPr="008259F2" w:rsidRDefault="008259F2" w:rsidP="008259F2">
      <w:pPr>
        <w:widowControl w:val="0"/>
        <w:ind w:left="-180"/>
        <w:outlineLvl w:val="1"/>
        <w:rPr>
          <w:rFonts w:ascii="Calibri" w:eastAsia="Calibri" w:hAnsi="Calibri" w:cs="Calibri"/>
          <w:b/>
          <w:bCs/>
          <w:spacing w:val="-1"/>
          <w:u w:val="single"/>
        </w:rPr>
      </w:pPr>
      <w:r w:rsidRPr="008259F2">
        <w:rPr>
          <w:rFonts w:ascii="Calibri" w:eastAsia="Calibri" w:hAnsi="Calibri" w:cs="Calibri"/>
          <w:b/>
          <w:bCs/>
          <w:spacing w:val="-1"/>
          <w:u w:val="single"/>
        </w:rPr>
        <w:t>Emergency Related</w:t>
      </w:r>
    </w:p>
    <w:p w14:paraId="380DBB65" w14:textId="77777777" w:rsidR="008259F2" w:rsidRPr="008259F2" w:rsidRDefault="008259F2" w:rsidP="002F18EC">
      <w:pPr>
        <w:widowControl w:val="0"/>
        <w:numPr>
          <w:ilvl w:val="0"/>
          <w:numId w:val="38"/>
        </w:numPr>
        <w:outlineLvl w:val="1"/>
        <w:rPr>
          <w:rFonts w:ascii="Calibri" w:eastAsia="Calibri" w:hAnsi="Calibri" w:cs="Calibri"/>
          <w:b/>
          <w:bCs/>
          <w:spacing w:val="-1"/>
          <w:u w:val="single"/>
        </w:rPr>
      </w:pPr>
      <w:r w:rsidRPr="008259F2">
        <w:rPr>
          <w:rFonts w:ascii="Calibri" w:eastAsia="Calibri" w:hAnsi="Calibri" w:cs="Calibri"/>
          <w:bCs/>
          <w:spacing w:val="-1"/>
        </w:rPr>
        <w:t>Overview of weekly activities:</w:t>
      </w:r>
    </w:p>
    <w:p w14:paraId="01DAE517" w14:textId="77777777" w:rsidR="008259F2" w:rsidRPr="008259F2" w:rsidRDefault="008259F2" w:rsidP="002F18EC">
      <w:pPr>
        <w:widowControl w:val="0"/>
        <w:numPr>
          <w:ilvl w:val="1"/>
          <w:numId w:val="38"/>
        </w:numPr>
        <w:outlineLvl w:val="1"/>
        <w:rPr>
          <w:rFonts w:ascii="Calibri" w:eastAsia="Calibri" w:hAnsi="Calibri" w:cs="Calibri"/>
          <w:bCs/>
          <w:spacing w:val="-1"/>
        </w:rPr>
      </w:pPr>
      <w:r w:rsidRPr="008259F2">
        <w:rPr>
          <w:rFonts w:ascii="Calibri" w:eastAsia="Calibri" w:hAnsi="Calibri" w:cs="Calibri"/>
          <w:bCs/>
          <w:spacing w:val="-1"/>
        </w:rPr>
        <w:t>For the record, I think it’s important to note that the transition to primarily at-home has been time consuming.  Working from home to maintain day-to-day operations of the Town has a decreased efficiency of communication due to the fact that routine collaboration that once required a walk down the hall now requires an email or phone call instead.  In my opinion, the quality of my work has not decreased; it has just proven to take a little bit more time to get things done under these conditions.</w:t>
      </w:r>
    </w:p>
    <w:p w14:paraId="45935D33" w14:textId="77777777" w:rsidR="008259F2" w:rsidRPr="008259F2" w:rsidRDefault="008259F2" w:rsidP="002F18EC">
      <w:pPr>
        <w:widowControl w:val="0"/>
        <w:numPr>
          <w:ilvl w:val="1"/>
          <w:numId w:val="38"/>
        </w:numPr>
        <w:outlineLvl w:val="1"/>
        <w:rPr>
          <w:rFonts w:ascii="Calibri" w:eastAsia="Calibri" w:hAnsi="Calibri" w:cs="Calibri"/>
          <w:b/>
          <w:bCs/>
          <w:spacing w:val="-1"/>
          <w:u w:val="single"/>
        </w:rPr>
      </w:pPr>
      <w:r w:rsidRPr="008259F2">
        <w:rPr>
          <w:rFonts w:ascii="Calibri" w:eastAsia="Calibri" w:hAnsi="Calibri" w:cs="Calibri"/>
          <w:bCs/>
          <w:spacing w:val="-1"/>
        </w:rPr>
        <w:t>Approximately 6 hours of weekly meetings pertaining to response to the emergency.</w:t>
      </w:r>
    </w:p>
    <w:p w14:paraId="416B5010" w14:textId="77777777" w:rsidR="008259F2" w:rsidRPr="008259F2" w:rsidRDefault="008259F2" w:rsidP="002F18EC">
      <w:pPr>
        <w:widowControl w:val="0"/>
        <w:numPr>
          <w:ilvl w:val="2"/>
          <w:numId w:val="38"/>
        </w:numPr>
        <w:outlineLvl w:val="1"/>
        <w:rPr>
          <w:rFonts w:ascii="Calibri" w:eastAsia="Calibri" w:hAnsi="Calibri" w:cs="Calibri"/>
          <w:b/>
          <w:bCs/>
          <w:spacing w:val="-1"/>
          <w:u w:val="single"/>
        </w:rPr>
      </w:pPr>
      <w:r w:rsidRPr="008259F2">
        <w:rPr>
          <w:rFonts w:ascii="Calibri" w:eastAsia="Calibri" w:hAnsi="Calibri" w:cs="Calibri"/>
          <w:bCs/>
          <w:spacing w:val="-1"/>
        </w:rPr>
        <w:t>Subsequent communications for information obtained at these meetings: additions to e-newsletter draft, creating connections between resources and organizations or individuals in need, maintaining communications with resources.</w:t>
      </w:r>
    </w:p>
    <w:p w14:paraId="4CEB3AD2" w14:textId="77777777" w:rsidR="008259F2" w:rsidRPr="008259F2" w:rsidRDefault="008259F2" w:rsidP="002F18EC">
      <w:pPr>
        <w:widowControl w:val="0"/>
        <w:numPr>
          <w:ilvl w:val="2"/>
          <w:numId w:val="38"/>
        </w:numPr>
        <w:outlineLvl w:val="1"/>
        <w:rPr>
          <w:rFonts w:ascii="Calibri" w:eastAsia="Calibri" w:hAnsi="Calibri" w:cs="Calibri"/>
          <w:b/>
          <w:bCs/>
          <w:spacing w:val="-1"/>
          <w:u w:val="single"/>
        </w:rPr>
      </w:pPr>
      <w:r w:rsidRPr="008259F2">
        <w:rPr>
          <w:rFonts w:ascii="Calibri" w:eastAsia="Calibri" w:hAnsi="Calibri" w:cs="Calibri"/>
          <w:bCs/>
          <w:spacing w:val="-1"/>
        </w:rPr>
        <w:t>This includes weekly internal phone meetings on a variety of topics pertaining to daily operations and the emergency.</w:t>
      </w:r>
    </w:p>
    <w:p w14:paraId="773C6F4A" w14:textId="77777777" w:rsidR="008259F2" w:rsidRPr="008259F2" w:rsidRDefault="008259F2" w:rsidP="002F18EC">
      <w:pPr>
        <w:widowControl w:val="0"/>
        <w:numPr>
          <w:ilvl w:val="1"/>
          <w:numId w:val="38"/>
        </w:numPr>
        <w:outlineLvl w:val="1"/>
        <w:rPr>
          <w:rFonts w:ascii="Calibri" w:eastAsia="Calibri" w:hAnsi="Calibri" w:cs="Calibri"/>
          <w:b/>
          <w:bCs/>
          <w:spacing w:val="-1"/>
          <w:u w:val="single"/>
        </w:rPr>
      </w:pPr>
      <w:r w:rsidRPr="008259F2">
        <w:rPr>
          <w:rFonts w:ascii="Calibri" w:eastAsia="Calibri" w:hAnsi="Calibri" w:cs="Calibri"/>
          <w:bCs/>
          <w:spacing w:val="-1"/>
        </w:rPr>
        <w:t>Internal communications on process and procedure changes and on-going adjustments in the context of the ever-changing conditions of the emergency.</w:t>
      </w:r>
    </w:p>
    <w:p w14:paraId="64866463" w14:textId="77777777" w:rsidR="008259F2" w:rsidRPr="008259F2" w:rsidRDefault="008259F2" w:rsidP="002F18EC">
      <w:pPr>
        <w:widowControl w:val="0"/>
        <w:numPr>
          <w:ilvl w:val="2"/>
          <w:numId w:val="38"/>
        </w:numPr>
        <w:outlineLvl w:val="1"/>
        <w:rPr>
          <w:rFonts w:ascii="Calibri" w:eastAsia="Calibri" w:hAnsi="Calibri" w:cs="Calibri"/>
          <w:b/>
          <w:bCs/>
          <w:spacing w:val="-1"/>
          <w:u w:val="single"/>
        </w:rPr>
      </w:pPr>
      <w:r w:rsidRPr="008259F2">
        <w:rPr>
          <w:rFonts w:ascii="Calibri" w:eastAsia="Calibri" w:hAnsi="Calibri" w:cs="Calibri"/>
          <w:bCs/>
          <w:spacing w:val="-1"/>
        </w:rPr>
        <w:t>Continued development of Continuity of Operations Plan (i.e. COOP)</w:t>
      </w:r>
    </w:p>
    <w:p w14:paraId="12C62992" w14:textId="77777777" w:rsidR="008259F2" w:rsidRPr="008259F2" w:rsidRDefault="008259F2" w:rsidP="002F18EC">
      <w:pPr>
        <w:widowControl w:val="0"/>
        <w:numPr>
          <w:ilvl w:val="2"/>
          <w:numId w:val="38"/>
        </w:numPr>
        <w:outlineLvl w:val="1"/>
        <w:rPr>
          <w:rFonts w:ascii="Calibri" w:eastAsia="Calibri" w:hAnsi="Calibri" w:cs="Calibri"/>
          <w:b/>
          <w:bCs/>
          <w:spacing w:val="-1"/>
          <w:u w:val="single"/>
        </w:rPr>
      </w:pPr>
      <w:r w:rsidRPr="008259F2">
        <w:rPr>
          <w:rFonts w:ascii="Calibri" w:eastAsia="Calibri" w:hAnsi="Calibri" w:cs="Calibri"/>
          <w:bCs/>
          <w:spacing w:val="-1"/>
        </w:rPr>
        <w:t>Identification of areas of development and vulnerabilities</w:t>
      </w:r>
    </w:p>
    <w:p w14:paraId="57358654" w14:textId="77777777" w:rsidR="008259F2" w:rsidRPr="008259F2" w:rsidRDefault="008259F2" w:rsidP="002F18EC">
      <w:pPr>
        <w:widowControl w:val="0"/>
        <w:numPr>
          <w:ilvl w:val="1"/>
          <w:numId w:val="38"/>
        </w:numPr>
        <w:outlineLvl w:val="1"/>
        <w:rPr>
          <w:rFonts w:ascii="Calibri" w:eastAsia="Calibri" w:hAnsi="Calibri" w:cs="Calibri"/>
          <w:b/>
          <w:bCs/>
          <w:spacing w:val="-1"/>
          <w:u w:val="single"/>
        </w:rPr>
      </w:pPr>
      <w:r w:rsidRPr="008259F2">
        <w:rPr>
          <w:rFonts w:ascii="Calibri" w:eastAsia="Calibri" w:hAnsi="Calibri" w:cs="Calibri"/>
          <w:bCs/>
          <w:spacing w:val="-1"/>
        </w:rPr>
        <w:t>External communications pertaining to resources: food security, PPE, employment, daycare, etc.</w:t>
      </w:r>
    </w:p>
    <w:p w14:paraId="3B6F1883" w14:textId="77777777" w:rsidR="008259F2" w:rsidRPr="008259F2" w:rsidRDefault="008259F2" w:rsidP="002F18EC">
      <w:pPr>
        <w:widowControl w:val="0"/>
        <w:numPr>
          <w:ilvl w:val="2"/>
          <w:numId w:val="38"/>
        </w:numPr>
        <w:outlineLvl w:val="1"/>
        <w:rPr>
          <w:rFonts w:ascii="Calibri" w:eastAsia="Calibri" w:hAnsi="Calibri" w:cs="Calibri"/>
          <w:b/>
          <w:bCs/>
          <w:spacing w:val="-1"/>
          <w:u w:val="single"/>
        </w:rPr>
      </w:pPr>
      <w:r w:rsidRPr="008259F2">
        <w:rPr>
          <w:rFonts w:ascii="Calibri" w:eastAsia="Calibri" w:hAnsi="Calibri" w:cs="Calibri"/>
          <w:bCs/>
          <w:spacing w:val="-1"/>
        </w:rPr>
        <w:t xml:space="preserve">Kinney, </w:t>
      </w:r>
      <w:proofErr w:type="spellStart"/>
      <w:r w:rsidRPr="008259F2">
        <w:rPr>
          <w:rFonts w:ascii="Calibri" w:eastAsia="Calibri" w:hAnsi="Calibri" w:cs="Calibri"/>
          <w:bCs/>
          <w:spacing w:val="-1"/>
        </w:rPr>
        <w:t>Shur</w:t>
      </w:r>
      <w:proofErr w:type="spellEnd"/>
      <w:r w:rsidRPr="008259F2">
        <w:rPr>
          <w:rFonts w:ascii="Calibri" w:eastAsia="Calibri" w:hAnsi="Calibri" w:cs="Calibri"/>
          <w:bCs/>
          <w:spacing w:val="-1"/>
        </w:rPr>
        <w:t xml:space="preserve"> Save, CARs, Trumansburg Area Chamber of Commerce, TC DOH, TC </w:t>
      </w:r>
      <w:r w:rsidRPr="008259F2">
        <w:rPr>
          <w:rFonts w:ascii="Calibri" w:eastAsia="Calibri" w:hAnsi="Calibri" w:cs="Calibri"/>
          <w:bCs/>
          <w:spacing w:val="-1"/>
        </w:rPr>
        <w:lastRenderedPageBreak/>
        <w:t>DOER, Bolton Point, Village of Trumansburg departments</w:t>
      </w:r>
    </w:p>
    <w:p w14:paraId="300C24D2" w14:textId="77777777" w:rsidR="008259F2" w:rsidRPr="008259F2" w:rsidRDefault="008259F2" w:rsidP="002F18EC">
      <w:pPr>
        <w:widowControl w:val="0"/>
        <w:numPr>
          <w:ilvl w:val="1"/>
          <w:numId w:val="38"/>
        </w:numPr>
        <w:outlineLvl w:val="1"/>
        <w:rPr>
          <w:rFonts w:ascii="Calibri" w:eastAsia="Calibri" w:hAnsi="Calibri" w:cs="Calibri"/>
          <w:b/>
          <w:bCs/>
          <w:spacing w:val="-1"/>
          <w:u w:val="single"/>
        </w:rPr>
      </w:pPr>
      <w:r w:rsidRPr="008259F2">
        <w:rPr>
          <w:rFonts w:ascii="Calibri" w:eastAsia="Calibri" w:hAnsi="Calibri" w:cs="Calibri"/>
          <w:bCs/>
          <w:spacing w:val="-1"/>
        </w:rPr>
        <w:t>Task force creation in process: food security/grocery delivery/good neighbor, economic recovery and planning</w:t>
      </w:r>
    </w:p>
    <w:p w14:paraId="5CED4DDA" w14:textId="77777777" w:rsidR="008259F2" w:rsidRPr="008259F2" w:rsidRDefault="008259F2" w:rsidP="002F18EC">
      <w:pPr>
        <w:widowControl w:val="0"/>
        <w:numPr>
          <w:ilvl w:val="0"/>
          <w:numId w:val="38"/>
        </w:numPr>
        <w:outlineLvl w:val="1"/>
        <w:rPr>
          <w:rFonts w:ascii="Calibri" w:eastAsia="Calibri" w:hAnsi="Calibri" w:cs="Calibri"/>
          <w:bCs/>
          <w:spacing w:val="-1"/>
        </w:rPr>
      </w:pPr>
      <w:r w:rsidRPr="008259F2">
        <w:rPr>
          <w:rFonts w:ascii="Calibri" w:eastAsia="Calibri" w:hAnsi="Calibri" w:cs="Calibri"/>
          <w:bCs/>
          <w:spacing w:val="-1"/>
        </w:rPr>
        <w:t>COVID 2020 Budget Work</w:t>
      </w:r>
    </w:p>
    <w:p w14:paraId="57211535" w14:textId="77777777" w:rsidR="008259F2" w:rsidRPr="008259F2" w:rsidRDefault="008259F2" w:rsidP="008259F2">
      <w:pPr>
        <w:widowControl w:val="0"/>
        <w:ind w:left="-180"/>
        <w:outlineLvl w:val="1"/>
        <w:rPr>
          <w:rFonts w:ascii="Calibri" w:eastAsia="Calibri" w:hAnsi="Calibri" w:cs="Calibri"/>
          <w:b/>
          <w:bCs/>
          <w:spacing w:val="-1"/>
          <w:u w:val="single"/>
        </w:rPr>
      </w:pPr>
      <w:r w:rsidRPr="008259F2">
        <w:rPr>
          <w:rFonts w:ascii="Calibri" w:eastAsia="Calibri" w:hAnsi="Calibri" w:cs="Calibri"/>
          <w:b/>
          <w:bCs/>
          <w:spacing w:val="-1"/>
          <w:u w:val="single"/>
        </w:rPr>
        <w:t xml:space="preserve">Active Grant Updates </w:t>
      </w:r>
    </w:p>
    <w:p w14:paraId="2B37808D" w14:textId="77777777" w:rsidR="008259F2" w:rsidRPr="008259F2" w:rsidRDefault="008259F2" w:rsidP="008259F2">
      <w:pPr>
        <w:widowControl w:val="0"/>
        <w:numPr>
          <w:ilvl w:val="0"/>
          <w:numId w:val="17"/>
        </w:numPr>
        <w:outlineLvl w:val="1"/>
        <w:rPr>
          <w:rFonts w:ascii="Calibri" w:eastAsia="Calibri" w:hAnsi="Calibri" w:cs="Calibri"/>
          <w:b/>
          <w:bCs/>
          <w:spacing w:val="-1"/>
        </w:rPr>
      </w:pPr>
      <w:r w:rsidRPr="008259F2">
        <w:rPr>
          <w:rFonts w:ascii="Calibri" w:eastAsia="Calibri" w:hAnsi="Calibri" w:cs="Calibri"/>
          <w:b/>
          <w:bCs/>
          <w:spacing w:val="-1"/>
        </w:rPr>
        <w:t>NYSERDA Heat Pump Grant</w:t>
      </w:r>
    </w:p>
    <w:p w14:paraId="0B4B6317" w14:textId="77777777" w:rsidR="008259F2" w:rsidRPr="008259F2" w:rsidRDefault="008259F2" w:rsidP="008259F2">
      <w:pPr>
        <w:widowControl w:val="0"/>
        <w:numPr>
          <w:ilvl w:val="1"/>
          <w:numId w:val="17"/>
        </w:numPr>
        <w:outlineLvl w:val="1"/>
        <w:rPr>
          <w:rFonts w:ascii="Calibri" w:eastAsia="Calibri" w:hAnsi="Calibri" w:cs="Calibri"/>
          <w:b/>
          <w:bCs/>
          <w:i/>
          <w:spacing w:val="-1"/>
        </w:rPr>
      </w:pPr>
      <w:r w:rsidRPr="008259F2">
        <w:rPr>
          <w:rFonts w:ascii="Calibri" w:eastAsia="Calibri" w:hAnsi="Calibri" w:cs="Calibri"/>
          <w:bCs/>
          <w:spacing w:val="-1"/>
        </w:rPr>
        <w:t xml:space="preserve">Internal Activities: contract with Interstate finalized and executed; communications between Interstate and </w:t>
      </w:r>
      <w:proofErr w:type="spellStart"/>
      <w:r w:rsidRPr="008259F2">
        <w:rPr>
          <w:rFonts w:ascii="Calibri" w:eastAsia="Calibri" w:hAnsi="Calibri" w:cs="Calibri"/>
          <w:bCs/>
          <w:spacing w:val="-1"/>
        </w:rPr>
        <w:t>Taitem</w:t>
      </w:r>
      <w:proofErr w:type="spellEnd"/>
      <w:r w:rsidRPr="008259F2">
        <w:rPr>
          <w:rFonts w:ascii="Calibri" w:eastAsia="Calibri" w:hAnsi="Calibri" w:cs="Calibri"/>
          <w:bCs/>
          <w:spacing w:val="-1"/>
        </w:rPr>
        <w:t xml:space="preserve"> regarding the approval process for equipment to be purchased for installation of the system (i.e. “submittals”); NYSERDA has confirmed that this project is not deemed essential so further action on installation and construction is pending the lift of the executive order.</w:t>
      </w:r>
    </w:p>
    <w:p w14:paraId="66250FDE" w14:textId="77777777" w:rsidR="008259F2" w:rsidRPr="008259F2" w:rsidRDefault="008259F2" w:rsidP="008259F2">
      <w:pPr>
        <w:widowControl w:val="0"/>
        <w:numPr>
          <w:ilvl w:val="1"/>
          <w:numId w:val="17"/>
        </w:numPr>
        <w:outlineLvl w:val="1"/>
        <w:rPr>
          <w:rFonts w:ascii="Calibri" w:eastAsia="Calibri" w:hAnsi="Calibri" w:cs="Calibri"/>
          <w:b/>
          <w:bCs/>
          <w:i/>
          <w:spacing w:val="-1"/>
        </w:rPr>
      </w:pPr>
      <w:r w:rsidRPr="008259F2">
        <w:rPr>
          <w:rFonts w:ascii="Calibri" w:eastAsia="Calibri" w:hAnsi="Calibri" w:cs="Calibri"/>
          <w:bCs/>
          <w:spacing w:val="-1"/>
        </w:rPr>
        <w:t xml:space="preserve">Engineer Update: </w:t>
      </w:r>
      <w:proofErr w:type="spellStart"/>
      <w:r w:rsidRPr="008259F2">
        <w:rPr>
          <w:rFonts w:ascii="Calibri" w:eastAsia="Calibri" w:hAnsi="Calibri" w:cs="Calibri"/>
          <w:bCs/>
          <w:spacing w:val="-1"/>
        </w:rPr>
        <w:t>Taitem</w:t>
      </w:r>
      <w:proofErr w:type="spellEnd"/>
      <w:r w:rsidRPr="008259F2">
        <w:rPr>
          <w:rFonts w:ascii="Calibri" w:eastAsia="Calibri" w:hAnsi="Calibri" w:cs="Calibri"/>
          <w:bCs/>
          <w:spacing w:val="-1"/>
        </w:rPr>
        <w:t xml:space="preserve"> is now working under conditions outlined in the first contract signed for this project, which is to oversee the submittal process.</w:t>
      </w:r>
    </w:p>
    <w:p w14:paraId="36DE9F6D" w14:textId="77777777" w:rsidR="008259F2" w:rsidRPr="008259F2" w:rsidRDefault="008259F2" w:rsidP="008259F2">
      <w:pPr>
        <w:widowControl w:val="0"/>
        <w:numPr>
          <w:ilvl w:val="1"/>
          <w:numId w:val="17"/>
        </w:numPr>
        <w:outlineLvl w:val="1"/>
        <w:rPr>
          <w:rFonts w:ascii="Calibri" w:eastAsia="Calibri" w:hAnsi="Calibri" w:cs="Calibri"/>
          <w:b/>
          <w:bCs/>
          <w:i/>
          <w:spacing w:val="-1"/>
        </w:rPr>
      </w:pPr>
      <w:r w:rsidRPr="008259F2">
        <w:rPr>
          <w:rFonts w:ascii="Calibri" w:eastAsia="Calibri" w:hAnsi="Calibri" w:cs="Calibri"/>
          <w:bCs/>
          <w:spacing w:val="-1"/>
        </w:rPr>
        <w:t>Timeline update: Completion of this project is pending emergency executive order restrictions.  Roxanne Marino is the main contact with NYSERDA and has been in touch with the project manager who has confirmed via email that an extension will be possible if it is needed.</w:t>
      </w:r>
    </w:p>
    <w:p w14:paraId="1596E208" w14:textId="77777777" w:rsidR="008259F2" w:rsidRPr="008259F2" w:rsidRDefault="008259F2" w:rsidP="008259F2">
      <w:pPr>
        <w:widowControl w:val="0"/>
        <w:numPr>
          <w:ilvl w:val="0"/>
          <w:numId w:val="17"/>
        </w:numPr>
        <w:outlineLvl w:val="1"/>
        <w:rPr>
          <w:rFonts w:ascii="Calibri" w:eastAsia="Calibri" w:hAnsi="Calibri" w:cs="Calibri"/>
          <w:b/>
          <w:bCs/>
          <w:spacing w:val="-1"/>
        </w:rPr>
      </w:pPr>
      <w:r w:rsidRPr="008259F2">
        <w:rPr>
          <w:rFonts w:ascii="Calibri" w:eastAsia="Calibri" w:hAnsi="Calibri" w:cs="Calibri"/>
          <w:b/>
          <w:bCs/>
          <w:spacing w:val="-1"/>
        </w:rPr>
        <w:t xml:space="preserve">Cemetery Road Bridge over Trumansburg Creek (NYSDOT funded with FHWA money, Barton &amp; </w:t>
      </w:r>
      <w:proofErr w:type="spellStart"/>
      <w:r w:rsidRPr="008259F2">
        <w:rPr>
          <w:rFonts w:ascii="Calibri" w:eastAsia="Calibri" w:hAnsi="Calibri" w:cs="Calibri"/>
          <w:b/>
          <w:bCs/>
          <w:spacing w:val="-1"/>
        </w:rPr>
        <w:t>Loguidice</w:t>
      </w:r>
      <w:proofErr w:type="spellEnd"/>
      <w:r w:rsidRPr="008259F2">
        <w:rPr>
          <w:rFonts w:ascii="Calibri" w:eastAsia="Calibri" w:hAnsi="Calibri" w:cs="Calibri"/>
          <w:b/>
          <w:bCs/>
          <w:spacing w:val="-1"/>
        </w:rPr>
        <w:t xml:space="preserve"> Engineers)</w:t>
      </w:r>
    </w:p>
    <w:p w14:paraId="586A00AE" w14:textId="77777777" w:rsidR="008259F2" w:rsidRPr="008259F2" w:rsidRDefault="008259F2" w:rsidP="008259F2">
      <w:pPr>
        <w:widowControl w:val="0"/>
        <w:numPr>
          <w:ilvl w:val="1"/>
          <w:numId w:val="17"/>
        </w:numPr>
        <w:outlineLvl w:val="1"/>
        <w:rPr>
          <w:rFonts w:ascii="Calibri" w:eastAsia="Calibri" w:hAnsi="Calibri" w:cs="Calibri"/>
          <w:b/>
          <w:bCs/>
          <w:spacing w:val="-1"/>
        </w:rPr>
      </w:pPr>
      <w:r w:rsidRPr="008259F2">
        <w:rPr>
          <w:rFonts w:ascii="Calibri" w:eastAsia="Calibri" w:hAnsi="Calibri" w:cs="Calibri"/>
          <w:bCs/>
          <w:spacing w:val="-1"/>
        </w:rPr>
        <w:t>Internal Activities:  submission of pay app #2 to NYSDOT, communications with B&amp;L regarding design and related documents</w:t>
      </w:r>
    </w:p>
    <w:p w14:paraId="75A900C1" w14:textId="77777777" w:rsidR="008259F2" w:rsidRPr="008259F2" w:rsidRDefault="008259F2" w:rsidP="008259F2">
      <w:pPr>
        <w:widowControl w:val="0"/>
        <w:numPr>
          <w:ilvl w:val="1"/>
          <w:numId w:val="17"/>
        </w:numPr>
        <w:outlineLvl w:val="1"/>
        <w:rPr>
          <w:rFonts w:ascii="Calibri" w:eastAsia="Calibri" w:hAnsi="Calibri" w:cs="Calibri"/>
          <w:b/>
          <w:bCs/>
          <w:i/>
          <w:spacing w:val="-1"/>
        </w:rPr>
      </w:pPr>
      <w:r w:rsidRPr="008259F2">
        <w:rPr>
          <w:rFonts w:ascii="Calibri" w:eastAsia="Calibri" w:hAnsi="Calibri" w:cs="Calibri"/>
          <w:bCs/>
          <w:spacing w:val="-1"/>
        </w:rPr>
        <w:t>Engineer Update: late breaking feedback and information via email from Ben Werner on 4/14 PM.</w:t>
      </w:r>
    </w:p>
    <w:p w14:paraId="6F8EDB61" w14:textId="77777777" w:rsidR="008259F2" w:rsidRPr="008259F2" w:rsidRDefault="008259F2" w:rsidP="008259F2">
      <w:pPr>
        <w:widowControl w:val="0"/>
        <w:numPr>
          <w:ilvl w:val="1"/>
          <w:numId w:val="17"/>
        </w:numPr>
        <w:outlineLvl w:val="1"/>
        <w:rPr>
          <w:rFonts w:ascii="Calibri" w:eastAsia="Calibri" w:hAnsi="Calibri" w:cs="Calibri"/>
          <w:b/>
          <w:bCs/>
          <w:i/>
          <w:spacing w:val="-1"/>
        </w:rPr>
      </w:pPr>
      <w:r w:rsidRPr="008259F2">
        <w:rPr>
          <w:rFonts w:ascii="Calibri" w:eastAsia="Calibri" w:hAnsi="Calibri" w:cs="Calibri"/>
          <w:bCs/>
          <w:spacing w:val="-1"/>
        </w:rPr>
        <w:t>Revised Project Timeline:</w:t>
      </w:r>
    </w:p>
    <w:tbl>
      <w:tblPr>
        <w:tblStyle w:val="TableGrid"/>
        <w:tblW w:w="0" w:type="auto"/>
        <w:tblInd w:w="720" w:type="dxa"/>
        <w:tblLook w:val="04A0" w:firstRow="1" w:lastRow="0" w:firstColumn="1" w:lastColumn="0" w:noHBand="0" w:noVBand="1"/>
      </w:tblPr>
      <w:tblGrid>
        <w:gridCol w:w="2004"/>
        <w:gridCol w:w="3762"/>
        <w:gridCol w:w="2586"/>
      </w:tblGrid>
      <w:tr w:rsidR="008259F2" w:rsidRPr="008259F2" w14:paraId="174C6C88" w14:textId="77777777" w:rsidTr="00E95D7A">
        <w:tc>
          <w:tcPr>
            <w:tcW w:w="2004" w:type="dxa"/>
          </w:tcPr>
          <w:p w14:paraId="56830E66" w14:textId="77777777" w:rsidR="008259F2" w:rsidRPr="008259F2" w:rsidRDefault="008259F2" w:rsidP="00E95D7A">
            <w:pPr>
              <w:widowControl w:val="0"/>
              <w:ind w:left="720"/>
              <w:outlineLvl w:val="1"/>
              <w:rPr>
                <w:rFonts w:ascii="Calibri" w:eastAsia="Calibri" w:hAnsi="Calibri" w:cs="Calibri"/>
                <w:b/>
                <w:bCs/>
                <w:spacing w:val="-1"/>
              </w:rPr>
            </w:pPr>
            <w:r w:rsidRPr="008259F2">
              <w:rPr>
                <w:rFonts w:ascii="Calibri" w:eastAsia="Calibri" w:hAnsi="Calibri" w:cs="Calibri"/>
                <w:b/>
                <w:bCs/>
                <w:spacing w:val="-1"/>
              </w:rPr>
              <w:t>When</w:t>
            </w:r>
          </w:p>
        </w:tc>
        <w:tc>
          <w:tcPr>
            <w:tcW w:w="3762" w:type="dxa"/>
          </w:tcPr>
          <w:p w14:paraId="7CCC4A20" w14:textId="77777777" w:rsidR="008259F2" w:rsidRPr="008259F2" w:rsidRDefault="008259F2" w:rsidP="00E95D7A">
            <w:pPr>
              <w:widowControl w:val="0"/>
              <w:ind w:left="720"/>
              <w:outlineLvl w:val="1"/>
              <w:rPr>
                <w:rFonts w:ascii="Calibri" w:eastAsia="Calibri" w:hAnsi="Calibri" w:cs="Calibri"/>
                <w:b/>
                <w:bCs/>
                <w:spacing w:val="-1"/>
              </w:rPr>
            </w:pPr>
            <w:r w:rsidRPr="008259F2">
              <w:rPr>
                <w:rFonts w:ascii="Calibri" w:eastAsia="Calibri" w:hAnsi="Calibri" w:cs="Calibri"/>
                <w:b/>
                <w:bCs/>
                <w:spacing w:val="-1"/>
              </w:rPr>
              <w:t>What</w:t>
            </w:r>
          </w:p>
        </w:tc>
        <w:tc>
          <w:tcPr>
            <w:tcW w:w="2586" w:type="dxa"/>
          </w:tcPr>
          <w:p w14:paraId="44449D1E" w14:textId="77777777" w:rsidR="008259F2" w:rsidRPr="008259F2" w:rsidRDefault="008259F2" w:rsidP="00E95D7A">
            <w:pPr>
              <w:widowControl w:val="0"/>
              <w:ind w:left="720"/>
              <w:outlineLvl w:val="1"/>
              <w:rPr>
                <w:rFonts w:ascii="Calibri" w:eastAsia="Calibri" w:hAnsi="Calibri" w:cs="Calibri"/>
                <w:b/>
                <w:bCs/>
                <w:spacing w:val="-1"/>
              </w:rPr>
            </w:pPr>
            <w:r w:rsidRPr="008259F2">
              <w:rPr>
                <w:rFonts w:ascii="Calibri" w:eastAsia="Calibri" w:hAnsi="Calibri" w:cs="Calibri"/>
                <w:b/>
                <w:bCs/>
                <w:spacing w:val="-1"/>
              </w:rPr>
              <w:t>Status</w:t>
            </w:r>
          </w:p>
        </w:tc>
      </w:tr>
      <w:tr w:rsidR="008259F2" w:rsidRPr="008259F2" w14:paraId="699C4A22" w14:textId="77777777" w:rsidTr="00E95D7A">
        <w:tc>
          <w:tcPr>
            <w:tcW w:w="2004" w:type="dxa"/>
          </w:tcPr>
          <w:p w14:paraId="69EC4EB5"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September 2018</w:t>
            </w:r>
          </w:p>
        </w:tc>
        <w:tc>
          <w:tcPr>
            <w:tcW w:w="3762" w:type="dxa"/>
          </w:tcPr>
          <w:p w14:paraId="29946387"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Project Awarded Bridge NY Funding</w:t>
            </w:r>
          </w:p>
        </w:tc>
        <w:tc>
          <w:tcPr>
            <w:tcW w:w="2586" w:type="dxa"/>
          </w:tcPr>
          <w:p w14:paraId="3CBAE97E"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Complete</w:t>
            </w:r>
          </w:p>
        </w:tc>
      </w:tr>
      <w:tr w:rsidR="008259F2" w:rsidRPr="008259F2" w14:paraId="1981F72D" w14:textId="77777777" w:rsidTr="00E95D7A">
        <w:tc>
          <w:tcPr>
            <w:tcW w:w="2004" w:type="dxa"/>
          </w:tcPr>
          <w:p w14:paraId="2BD4DF82"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 xml:space="preserve">October 2018 </w:t>
            </w:r>
          </w:p>
        </w:tc>
        <w:tc>
          <w:tcPr>
            <w:tcW w:w="3762" w:type="dxa"/>
          </w:tcPr>
          <w:p w14:paraId="208F39F2"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Project Added to STIP/TIP</w:t>
            </w:r>
          </w:p>
        </w:tc>
        <w:tc>
          <w:tcPr>
            <w:tcW w:w="2586" w:type="dxa"/>
          </w:tcPr>
          <w:p w14:paraId="31AEC9D6" w14:textId="77777777" w:rsidR="008259F2" w:rsidRPr="008259F2" w:rsidRDefault="008259F2" w:rsidP="00E95D7A">
            <w:pPr>
              <w:widowControl w:val="0"/>
              <w:ind w:left="720"/>
              <w:outlineLvl w:val="1"/>
              <w:rPr>
                <w:rFonts w:ascii="Calibri" w:eastAsia="Calibri" w:hAnsi="Calibri" w:cs="Calibri"/>
                <w:bCs/>
                <w:spacing w:val="-1"/>
              </w:rPr>
            </w:pPr>
            <w:r w:rsidRPr="008259F2">
              <w:rPr>
                <w:rFonts w:ascii="Calibri" w:eastAsia="Calibri" w:hAnsi="Calibri" w:cs="Calibri"/>
                <w:bCs/>
                <w:spacing w:val="-1"/>
              </w:rPr>
              <w:t>Complete</w:t>
            </w:r>
          </w:p>
        </w:tc>
      </w:tr>
      <w:tr w:rsidR="008259F2" w:rsidRPr="008259F2" w14:paraId="579FB3D0" w14:textId="77777777" w:rsidTr="00E95D7A">
        <w:tc>
          <w:tcPr>
            <w:tcW w:w="2004" w:type="dxa"/>
          </w:tcPr>
          <w:p w14:paraId="29F44A6C"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 xml:space="preserve">January 2019 </w:t>
            </w:r>
          </w:p>
        </w:tc>
        <w:tc>
          <w:tcPr>
            <w:tcW w:w="3762" w:type="dxa"/>
          </w:tcPr>
          <w:p w14:paraId="1BD7D93E"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State-Local Agreement Executed</w:t>
            </w:r>
          </w:p>
        </w:tc>
        <w:tc>
          <w:tcPr>
            <w:tcW w:w="2586" w:type="dxa"/>
          </w:tcPr>
          <w:p w14:paraId="42B5E85B" w14:textId="77777777" w:rsidR="008259F2" w:rsidRPr="008259F2" w:rsidRDefault="008259F2" w:rsidP="00E95D7A">
            <w:pPr>
              <w:widowControl w:val="0"/>
              <w:ind w:left="720"/>
              <w:outlineLvl w:val="1"/>
              <w:rPr>
                <w:rFonts w:ascii="Calibri" w:eastAsia="Calibri" w:hAnsi="Calibri" w:cs="Calibri"/>
                <w:bCs/>
                <w:spacing w:val="-1"/>
              </w:rPr>
            </w:pPr>
            <w:r w:rsidRPr="008259F2">
              <w:rPr>
                <w:rFonts w:ascii="Calibri" w:eastAsia="Calibri" w:hAnsi="Calibri" w:cs="Calibri"/>
                <w:bCs/>
                <w:spacing w:val="-1"/>
              </w:rPr>
              <w:t>Complete</w:t>
            </w:r>
          </w:p>
        </w:tc>
      </w:tr>
      <w:tr w:rsidR="008259F2" w:rsidRPr="008259F2" w14:paraId="2A7CC858" w14:textId="77777777" w:rsidTr="00E95D7A">
        <w:tc>
          <w:tcPr>
            <w:tcW w:w="2004" w:type="dxa"/>
            <w:tcBorders>
              <w:bottom w:val="single" w:sz="4" w:space="0" w:color="auto"/>
            </w:tcBorders>
          </w:tcPr>
          <w:p w14:paraId="24C21AB7"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 xml:space="preserve">January 2019 </w:t>
            </w:r>
          </w:p>
        </w:tc>
        <w:tc>
          <w:tcPr>
            <w:tcW w:w="3762" w:type="dxa"/>
            <w:tcBorders>
              <w:bottom w:val="single" w:sz="4" w:space="0" w:color="auto"/>
            </w:tcBorders>
          </w:tcPr>
          <w:p w14:paraId="4587A463"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Design Consultant Contract Executed</w:t>
            </w:r>
          </w:p>
        </w:tc>
        <w:tc>
          <w:tcPr>
            <w:tcW w:w="2586" w:type="dxa"/>
            <w:tcBorders>
              <w:bottom w:val="single" w:sz="4" w:space="0" w:color="auto"/>
            </w:tcBorders>
          </w:tcPr>
          <w:p w14:paraId="7FBA55DC" w14:textId="77777777" w:rsidR="008259F2" w:rsidRPr="008259F2" w:rsidRDefault="008259F2" w:rsidP="00E95D7A">
            <w:pPr>
              <w:widowControl w:val="0"/>
              <w:ind w:left="720"/>
              <w:outlineLvl w:val="1"/>
              <w:rPr>
                <w:rFonts w:ascii="Calibri" w:eastAsia="Calibri" w:hAnsi="Calibri" w:cs="Calibri"/>
                <w:bCs/>
                <w:spacing w:val="-1"/>
              </w:rPr>
            </w:pPr>
            <w:r w:rsidRPr="008259F2">
              <w:rPr>
                <w:rFonts w:ascii="Calibri" w:eastAsia="Calibri" w:hAnsi="Calibri" w:cs="Calibri"/>
                <w:bCs/>
                <w:spacing w:val="-1"/>
              </w:rPr>
              <w:t>Complete</w:t>
            </w:r>
          </w:p>
        </w:tc>
      </w:tr>
      <w:tr w:rsidR="008259F2" w:rsidRPr="008259F2" w14:paraId="762D4F71" w14:textId="77777777" w:rsidTr="00E95D7A">
        <w:tc>
          <w:tcPr>
            <w:tcW w:w="2004" w:type="dxa"/>
            <w:tcBorders>
              <w:bottom w:val="single" w:sz="4" w:space="0" w:color="auto"/>
            </w:tcBorders>
            <w:shd w:val="clear" w:color="auto" w:fill="auto"/>
          </w:tcPr>
          <w:p w14:paraId="101E8F58"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January 2020</w:t>
            </w:r>
          </w:p>
        </w:tc>
        <w:tc>
          <w:tcPr>
            <w:tcW w:w="3762" w:type="dxa"/>
            <w:tcBorders>
              <w:bottom w:val="single" w:sz="4" w:space="0" w:color="auto"/>
            </w:tcBorders>
            <w:shd w:val="clear" w:color="auto" w:fill="auto"/>
          </w:tcPr>
          <w:p w14:paraId="7F6DDF5B"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Design sent to NYSDOT for review</w:t>
            </w:r>
          </w:p>
        </w:tc>
        <w:tc>
          <w:tcPr>
            <w:tcW w:w="2586" w:type="dxa"/>
            <w:tcBorders>
              <w:bottom w:val="single" w:sz="4" w:space="0" w:color="auto"/>
            </w:tcBorders>
            <w:shd w:val="clear" w:color="auto" w:fill="auto"/>
          </w:tcPr>
          <w:p w14:paraId="351EB5B2" w14:textId="77777777" w:rsidR="008259F2" w:rsidRPr="008259F2" w:rsidRDefault="008259F2" w:rsidP="00E95D7A">
            <w:pPr>
              <w:widowControl w:val="0"/>
              <w:ind w:left="720"/>
              <w:outlineLvl w:val="1"/>
              <w:rPr>
                <w:rFonts w:ascii="Calibri" w:eastAsia="Calibri" w:hAnsi="Calibri" w:cs="Calibri"/>
                <w:bCs/>
                <w:spacing w:val="-1"/>
              </w:rPr>
            </w:pPr>
            <w:r w:rsidRPr="008259F2">
              <w:rPr>
                <w:rFonts w:ascii="Calibri" w:eastAsia="Calibri" w:hAnsi="Calibri" w:cs="Calibri"/>
                <w:bCs/>
                <w:spacing w:val="-1"/>
              </w:rPr>
              <w:t>Complete</w:t>
            </w:r>
          </w:p>
        </w:tc>
      </w:tr>
      <w:tr w:rsidR="008259F2" w:rsidRPr="008259F2" w14:paraId="5A49C320" w14:textId="77777777" w:rsidTr="00E95D7A">
        <w:tc>
          <w:tcPr>
            <w:tcW w:w="2004" w:type="dxa"/>
            <w:shd w:val="clear" w:color="auto" w:fill="auto"/>
          </w:tcPr>
          <w:p w14:paraId="434DA3D4"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March 2, 2020</w:t>
            </w:r>
          </w:p>
        </w:tc>
        <w:tc>
          <w:tcPr>
            <w:tcW w:w="3762" w:type="dxa"/>
            <w:shd w:val="clear" w:color="auto" w:fill="auto"/>
          </w:tcPr>
          <w:p w14:paraId="1492C692"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Public Meeting</w:t>
            </w:r>
          </w:p>
        </w:tc>
        <w:tc>
          <w:tcPr>
            <w:tcW w:w="2586" w:type="dxa"/>
            <w:shd w:val="clear" w:color="auto" w:fill="auto"/>
          </w:tcPr>
          <w:p w14:paraId="5DD89E9D"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Meeting held 3/2</w:t>
            </w:r>
          </w:p>
        </w:tc>
      </w:tr>
      <w:tr w:rsidR="008259F2" w:rsidRPr="008259F2" w14:paraId="0629BB20" w14:textId="77777777" w:rsidTr="00E95D7A">
        <w:tc>
          <w:tcPr>
            <w:tcW w:w="2004" w:type="dxa"/>
          </w:tcPr>
          <w:p w14:paraId="5ACF9783"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 xml:space="preserve">January 2021 </w:t>
            </w:r>
          </w:p>
        </w:tc>
        <w:tc>
          <w:tcPr>
            <w:tcW w:w="3762" w:type="dxa"/>
          </w:tcPr>
          <w:p w14:paraId="68F46437"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ROW Acquisition Completed</w:t>
            </w:r>
          </w:p>
        </w:tc>
        <w:tc>
          <w:tcPr>
            <w:tcW w:w="2586" w:type="dxa"/>
          </w:tcPr>
          <w:p w14:paraId="02B573D7"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NYS will conduct, this is in process</w:t>
            </w:r>
          </w:p>
        </w:tc>
      </w:tr>
      <w:tr w:rsidR="008259F2" w:rsidRPr="008259F2" w14:paraId="2F85B933" w14:textId="77777777" w:rsidTr="00E95D7A">
        <w:tc>
          <w:tcPr>
            <w:tcW w:w="2004" w:type="dxa"/>
          </w:tcPr>
          <w:p w14:paraId="09FC8110"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January 2021</w:t>
            </w:r>
          </w:p>
        </w:tc>
        <w:tc>
          <w:tcPr>
            <w:tcW w:w="3762" w:type="dxa"/>
          </w:tcPr>
          <w:p w14:paraId="36F00366"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PS&amp;E Approved by County &amp; State</w:t>
            </w:r>
          </w:p>
        </w:tc>
        <w:tc>
          <w:tcPr>
            <w:tcW w:w="2586" w:type="dxa"/>
          </w:tcPr>
          <w:p w14:paraId="30BF21F0" w14:textId="77777777" w:rsidR="008259F2" w:rsidRPr="008259F2" w:rsidRDefault="008259F2" w:rsidP="00E95D7A">
            <w:pPr>
              <w:widowControl w:val="0"/>
              <w:ind w:left="720"/>
              <w:outlineLvl w:val="1"/>
              <w:rPr>
                <w:rFonts w:ascii="Calibri" w:eastAsia="Calibri" w:hAnsi="Calibri" w:cs="Calibri"/>
                <w:bCs/>
                <w:spacing w:val="-1"/>
              </w:rPr>
            </w:pPr>
          </w:p>
        </w:tc>
      </w:tr>
      <w:tr w:rsidR="008259F2" w:rsidRPr="008259F2" w14:paraId="7C2C72D4" w14:textId="77777777" w:rsidTr="00E95D7A">
        <w:tc>
          <w:tcPr>
            <w:tcW w:w="2004" w:type="dxa"/>
          </w:tcPr>
          <w:p w14:paraId="381E982B"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 xml:space="preserve">February 2021 </w:t>
            </w:r>
          </w:p>
        </w:tc>
        <w:tc>
          <w:tcPr>
            <w:tcW w:w="3762" w:type="dxa"/>
          </w:tcPr>
          <w:p w14:paraId="08C07DC5" w14:textId="77777777" w:rsidR="008259F2" w:rsidRPr="008259F2" w:rsidRDefault="008259F2" w:rsidP="00E95D7A">
            <w:pPr>
              <w:widowControl w:val="0"/>
              <w:ind w:left="720"/>
              <w:outlineLvl w:val="1"/>
              <w:rPr>
                <w:rFonts w:ascii="Calibri" w:eastAsia="Calibri" w:hAnsi="Calibri" w:cs="Calibri"/>
                <w:bCs/>
                <w:spacing w:val="-1"/>
              </w:rPr>
            </w:pPr>
            <w:r w:rsidRPr="008259F2">
              <w:rPr>
                <w:rFonts w:ascii="Calibri" w:eastAsia="Calibri" w:hAnsi="Calibri" w:cs="Calibri"/>
                <w:bCs/>
                <w:spacing w:val="-1"/>
              </w:rPr>
              <w:t>Project Letting</w:t>
            </w:r>
          </w:p>
        </w:tc>
        <w:tc>
          <w:tcPr>
            <w:tcW w:w="2586" w:type="dxa"/>
          </w:tcPr>
          <w:p w14:paraId="5BA5A15E" w14:textId="77777777" w:rsidR="008259F2" w:rsidRPr="008259F2" w:rsidRDefault="008259F2" w:rsidP="00E95D7A">
            <w:pPr>
              <w:widowControl w:val="0"/>
              <w:ind w:left="720"/>
              <w:outlineLvl w:val="1"/>
              <w:rPr>
                <w:rFonts w:ascii="Calibri" w:eastAsia="Calibri" w:hAnsi="Calibri" w:cs="Calibri"/>
                <w:bCs/>
                <w:spacing w:val="-1"/>
              </w:rPr>
            </w:pPr>
          </w:p>
        </w:tc>
      </w:tr>
      <w:tr w:rsidR="008259F2" w:rsidRPr="008259F2" w14:paraId="3B94B308" w14:textId="77777777" w:rsidTr="00E95D7A">
        <w:tc>
          <w:tcPr>
            <w:tcW w:w="2004" w:type="dxa"/>
          </w:tcPr>
          <w:p w14:paraId="503E2D7E"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June 2021</w:t>
            </w:r>
          </w:p>
        </w:tc>
        <w:tc>
          <w:tcPr>
            <w:tcW w:w="3762" w:type="dxa"/>
          </w:tcPr>
          <w:p w14:paraId="7C642BFD" w14:textId="77777777" w:rsidR="008259F2" w:rsidRPr="008259F2" w:rsidRDefault="008259F2" w:rsidP="00E95D7A">
            <w:pPr>
              <w:widowControl w:val="0"/>
              <w:ind w:left="720"/>
              <w:outlineLvl w:val="1"/>
              <w:rPr>
                <w:rFonts w:ascii="Calibri" w:eastAsia="Calibri" w:hAnsi="Calibri" w:cs="Calibri"/>
                <w:bCs/>
                <w:spacing w:val="-1"/>
              </w:rPr>
            </w:pPr>
            <w:r w:rsidRPr="008259F2">
              <w:rPr>
                <w:rFonts w:ascii="Calibri" w:eastAsia="Calibri" w:hAnsi="Calibri" w:cs="Calibri"/>
                <w:bCs/>
                <w:spacing w:val="-1"/>
              </w:rPr>
              <w:t>Begin Construction</w:t>
            </w:r>
          </w:p>
        </w:tc>
        <w:tc>
          <w:tcPr>
            <w:tcW w:w="2586" w:type="dxa"/>
          </w:tcPr>
          <w:p w14:paraId="29F8745C" w14:textId="77777777" w:rsidR="008259F2" w:rsidRPr="008259F2" w:rsidRDefault="008259F2" w:rsidP="00E95D7A">
            <w:pPr>
              <w:widowControl w:val="0"/>
              <w:ind w:left="720"/>
              <w:outlineLvl w:val="1"/>
              <w:rPr>
                <w:rFonts w:ascii="Calibri" w:eastAsia="Calibri" w:hAnsi="Calibri" w:cs="Calibri"/>
                <w:bCs/>
                <w:spacing w:val="-1"/>
              </w:rPr>
            </w:pPr>
          </w:p>
        </w:tc>
      </w:tr>
      <w:tr w:rsidR="008259F2" w:rsidRPr="008259F2" w14:paraId="7533CBC4" w14:textId="77777777" w:rsidTr="00E95D7A">
        <w:tc>
          <w:tcPr>
            <w:tcW w:w="2004" w:type="dxa"/>
          </w:tcPr>
          <w:p w14:paraId="52A509EE" w14:textId="77777777" w:rsidR="008259F2" w:rsidRPr="008259F2" w:rsidRDefault="008259F2" w:rsidP="00E95D7A">
            <w:pPr>
              <w:widowControl w:val="0"/>
              <w:outlineLvl w:val="1"/>
              <w:rPr>
                <w:rFonts w:ascii="Calibri" w:eastAsia="Calibri" w:hAnsi="Calibri" w:cs="Calibri"/>
                <w:bCs/>
                <w:spacing w:val="-1"/>
              </w:rPr>
            </w:pPr>
            <w:r w:rsidRPr="008259F2">
              <w:rPr>
                <w:rFonts w:ascii="Calibri" w:eastAsia="Calibri" w:hAnsi="Calibri" w:cs="Calibri"/>
                <w:bCs/>
                <w:spacing w:val="-1"/>
              </w:rPr>
              <w:t>October 2021</w:t>
            </w:r>
          </w:p>
        </w:tc>
        <w:tc>
          <w:tcPr>
            <w:tcW w:w="3762" w:type="dxa"/>
          </w:tcPr>
          <w:p w14:paraId="207AC901" w14:textId="77777777" w:rsidR="008259F2" w:rsidRPr="008259F2" w:rsidRDefault="008259F2" w:rsidP="00E95D7A">
            <w:pPr>
              <w:widowControl w:val="0"/>
              <w:ind w:left="720"/>
              <w:outlineLvl w:val="1"/>
              <w:rPr>
                <w:rFonts w:ascii="Calibri" w:eastAsia="Calibri" w:hAnsi="Calibri" w:cs="Calibri"/>
                <w:bCs/>
                <w:spacing w:val="-1"/>
              </w:rPr>
            </w:pPr>
            <w:r w:rsidRPr="008259F2">
              <w:rPr>
                <w:rFonts w:ascii="Calibri" w:eastAsia="Calibri" w:hAnsi="Calibri" w:cs="Calibri"/>
                <w:bCs/>
                <w:spacing w:val="-1"/>
              </w:rPr>
              <w:t>Complete Construction</w:t>
            </w:r>
          </w:p>
        </w:tc>
        <w:tc>
          <w:tcPr>
            <w:tcW w:w="2586" w:type="dxa"/>
          </w:tcPr>
          <w:p w14:paraId="217DE12A" w14:textId="77777777" w:rsidR="008259F2" w:rsidRPr="008259F2" w:rsidRDefault="008259F2" w:rsidP="00E95D7A">
            <w:pPr>
              <w:widowControl w:val="0"/>
              <w:ind w:left="720"/>
              <w:outlineLvl w:val="1"/>
              <w:rPr>
                <w:rFonts w:ascii="Calibri" w:eastAsia="Calibri" w:hAnsi="Calibri" w:cs="Calibri"/>
                <w:bCs/>
                <w:spacing w:val="-1"/>
              </w:rPr>
            </w:pPr>
          </w:p>
        </w:tc>
      </w:tr>
    </w:tbl>
    <w:p w14:paraId="5F1D114B" w14:textId="77777777" w:rsidR="008259F2" w:rsidRPr="008259F2" w:rsidRDefault="008259F2" w:rsidP="008259F2">
      <w:pPr>
        <w:widowControl w:val="0"/>
        <w:ind w:left="-180"/>
        <w:outlineLvl w:val="1"/>
        <w:rPr>
          <w:rFonts w:ascii="Calibri" w:eastAsia="Calibri" w:hAnsi="Calibri" w:cs="Calibri"/>
          <w:bCs/>
          <w:spacing w:val="-1"/>
        </w:rPr>
      </w:pPr>
    </w:p>
    <w:p w14:paraId="792D4415" w14:textId="77777777" w:rsidR="008259F2" w:rsidRPr="008259F2" w:rsidRDefault="008259F2" w:rsidP="008259F2">
      <w:pPr>
        <w:widowControl w:val="0"/>
        <w:numPr>
          <w:ilvl w:val="0"/>
          <w:numId w:val="17"/>
        </w:numPr>
        <w:outlineLvl w:val="1"/>
        <w:rPr>
          <w:rFonts w:ascii="Calibri" w:eastAsia="Calibri" w:hAnsi="Calibri" w:cs="Calibri"/>
          <w:b/>
          <w:bCs/>
          <w:spacing w:val="-1"/>
        </w:rPr>
      </w:pPr>
      <w:r w:rsidRPr="008259F2">
        <w:rPr>
          <w:rFonts w:ascii="Calibri" w:eastAsia="Calibri" w:hAnsi="Calibri" w:cs="Calibri"/>
          <w:b/>
          <w:bCs/>
          <w:spacing w:val="-1"/>
        </w:rPr>
        <w:t>WD #3 WIIA Grant (EFC funded, MRB Engineers)</w:t>
      </w:r>
    </w:p>
    <w:p w14:paraId="5899D1AA" w14:textId="77777777" w:rsidR="008259F2" w:rsidRPr="008259F2" w:rsidRDefault="008259F2" w:rsidP="008259F2">
      <w:pPr>
        <w:widowControl w:val="0"/>
        <w:numPr>
          <w:ilvl w:val="0"/>
          <w:numId w:val="16"/>
        </w:numPr>
        <w:outlineLvl w:val="1"/>
        <w:rPr>
          <w:rFonts w:ascii="Calibri" w:eastAsia="Calibri" w:hAnsi="Calibri" w:cs="Calibri"/>
          <w:bCs/>
          <w:i/>
          <w:spacing w:val="-1"/>
        </w:rPr>
      </w:pPr>
      <w:r w:rsidRPr="008259F2">
        <w:rPr>
          <w:rFonts w:ascii="Calibri" w:eastAsia="Calibri" w:hAnsi="Calibri" w:cs="Calibri"/>
          <w:bCs/>
          <w:spacing w:val="-1"/>
        </w:rPr>
        <w:t xml:space="preserve">Internal activities: financing investigation, conversations with MRB regarding DOH design </w:t>
      </w:r>
      <w:r w:rsidRPr="008259F2">
        <w:rPr>
          <w:rFonts w:ascii="Calibri" w:eastAsia="Calibri" w:hAnsi="Calibri" w:cs="Calibri"/>
          <w:bCs/>
          <w:spacing w:val="-1"/>
        </w:rPr>
        <w:lastRenderedPageBreak/>
        <w:t>submittal, bid alternatives to design, etc.</w:t>
      </w:r>
    </w:p>
    <w:p w14:paraId="200D4026" w14:textId="77777777" w:rsidR="008259F2" w:rsidRPr="008259F2" w:rsidRDefault="008259F2" w:rsidP="008259F2">
      <w:pPr>
        <w:widowControl w:val="0"/>
        <w:numPr>
          <w:ilvl w:val="0"/>
          <w:numId w:val="16"/>
        </w:numPr>
        <w:outlineLvl w:val="1"/>
        <w:rPr>
          <w:rFonts w:ascii="Calibri" w:eastAsia="Calibri" w:hAnsi="Calibri" w:cs="Calibri"/>
          <w:bCs/>
          <w:i/>
          <w:spacing w:val="-1"/>
        </w:rPr>
      </w:pPr>
      <w:r w:rsidRPr="008259F2">
        <w:rPr>
          <w:rFonts w:ascii="Calibri" w:eastAsia="Calibri" w:hAnsi="Calibri" w:cs="Calibri"/>
          <w:bCs/>
          <w:spacing w:val="-1"/>
        </w:rPr>
        <w:t>Engineer Update: waiting to hear back from DOH for go-ahead for design plan approval.  Once this happens MRB can go out to bid; once bids are received we will determine the best pathway for funding and financing.   A meeting to discuss financing is schedule for 4/16/20.</w:t>
      </w:r>
    </w:p>
    <w:p w14:paraId="3762C008" w14:textId="77777777" w:rsidR="008259F2" w:rsidRPr="008259F2" w:rsidRDefault="008259F2" w:rsidP="008259F2">
      <w:pPr>
        <w:widowControl w:val="0"/>
        <w:numPr>
          <w:ilvl w:val="0"/>
          <w:numId w:val="16"/>
        </w:numPr>
        <w:outlineLvl w:val="1"/>
        <w:rPr>
          <w:rFonts w:ascii="Calibri" w:eastAsia="Calibri" w:hAnsi="Calibri" w:cs="Calibri"/>
          <w:b/>
          <w:bCs/>
          <w:spacing w:val="-1"/>
        </w:rPr>
      </w:pPr>
      <w:r w:rsidRPr="008259F2">
        <w:rPr>
          <w:rFonts w:ascii="Calibri" w:eastAsia="Calibri" w:hAnsi="Calibri" w:cs="Calibri"/>
          <w:bCs/>
          <w:spacing w:val="-1"/>
        </w:rPr>
        <w:t>Revised Project Timeline: construction hopefully to start in spring</w:t>
      </w:r>
    </w:p>
    <w:p w14:paraId="27382560" w14:textId="77777777" w:rsidR="008259F2" w:rsidRPr="008259F2" w:rsidRDefault="008259F2" w:rsidP="008259F2">
      <w:pPr>
        <w:widowControl w:val="0"/>
        <w:ind w:left="-180"/>
        <w:outlineLvl w:val="1"/>
        <w:rPr>
          <w:rFonts w:ascii="Calibri" w:eastAsia="Calibri" w:hAnsi="Calibri" w:cs="Calibri"/>
          <w:b/>
          <w:bCs/>
          <w:spacing w:val="-1"/>
          <w:u w:val="single"/>
        </w:rPr>
      </w:pPr>
      <w:r w:rsidRPr="008259F2">
        <w:rPr>
          <w:rFonts w:ascii="Calibri" w:eastAsia="Calibri" w:hAnsi="Calibri" w:cs="Calibri"/>
          <w:b/>
          <w:bCs/>
          <w:spacing w:val="-1"/>
          <w:u w:val="single"/>
        </w:rPr>
        <w:t>Other Work</w:t>
      </w:r>
    </w:p>
    <w:p w14:paraId="2FFE8E65" w14:textId="77777777" w:rsidR="008259F2" w:rsidRPr="008259F2" w:rsidRDefault="008259F2" w:rsidP="008259F2">
      <w:pPr>
        <w:widowControl w:val="0"/>
        <w:ind w:left="-180"/>
        <w:outlineLvl w:val="1"/>
        <w:rPr>
          <w:rFonts w:ascii="Calibri" w:eastAsia="Calibri" w:hAnsi="Calibri" w:cs="Calibri"/>
          <w:b/>
          <w:bCs/>
          <w:spacing w:val="-1"/>
        </w:rPr>
      </w:pPr>
      <w:r w:rsidRPr="008259F2">
        <w:rPr>
          <w:rFonts w:ascii="Calibri" w:eastAsia="Calibri" w:hAnsi="Calibri" w:cs="Calibri"/>
          <w:b/>
          <w:bCs/>
          <w:spacing w:val="-1"/>
        </w:rPr>
        <w:t>Water</w:t>
      </w:r>
    </w:p>
    <w:p w14:paraId="53A98D36" w14:textId="77777777" w:rsidR="008259F2" w:rsidRPr="008259F2" w:rsidRDefault="008259F2" w:rsidP="008259F2">
      <w:pPr>
        <w:widowControl w:val="0"/>
        <w:numPr>
          <w:ilvl w:val="0"/>
          <w:numId w:val="17"/>
        </w:numPr>
        <w:outlineLvl w:val="1"/>
        <w:rPr>
          <w:rFonts w:ascii="Calibri" w:eastAsia="Calibri" w:hAnsi="Calibri" w:cs="Calibri"/>
          <w:b/>
          <w:bCs/>
          <w:spacing w:val="-1"/>
        </w:rPr>
      </w:pPr>
      <w:r w:rsidRPr="008259F2">
        <w:rPr>
          <w:rFonts w:ascii="Calibri" w:eastAsia="Calibri" w:hAnsi="Calibri" w:cs="Calibri"/>
          <w:bCs/>
          <w:spacing w:val="-1"/>
        </w:rPr>
        <w:t>Assistance with organization around big pictures conversations related to management of WD3.</w:t>
      </w:r>
    </w:p>
    <w:p w14:paraId="2A9B2643" w14:textId="77777777" w:rsidR="008259F2" w:rsidRPr="008259F2" w:rsidRDefault="008259F2" w:rsidP="008259F2">
      <w:pPr>
        <w:widowControl w:val="0"/>
        <w:numPr>
          <w:ilvl w:val="0"/>
          <w:numId w:val="17"/>
        </w:numPr>
        <w:outlineLvl w:val="1"/>
        <w:rPr>
          <w:rFonts w:ascii="Calibri" w:eastAsia="Calibri" w:hAnsi="Calibri" w:cs="Calibri"/>
          <w:b/>
          <w:bCs/>
          <w:spacing w:val="-1"/>
        </w:rPr>
      </w:pPr>
      <w:r w:rsidRPr="008259F2">
        <w:rPr>
          <w:rFonts w:ascii="Calibri" w:eastAsia="Calibri" w:hAnsi="Calibri" w:cs="Calibri"/>
          <w:bCs/>
          <w:spacing w:val="-1"/>
        </w:rPr>
        <w:t>Participation in CARs agreement phone call 4/10/20</w:t>
      </w:r>
      <w:r w:rsidRPr="008259F2">
        <w:rPr>
          <w:rFonts w:ascii="Calibri" w:eastAsia="Calibri" w:hAnsi="Calibri" w:cs="Calibri"/>
          <w:b/>
          <w:bCs/>
          <w:spacing w:val="-1"/>
        </w:rPr>
        <w:t xml:space="preserve"> </w:t>
      </w:r>
    </w:p>
    <w:p w14:paraId="1D17A36C" w14:textId="77777777" w:rsidR="008259F2" w:rsidRPr="008259F2" w:rsidRDefault="008259F2" w:rsidP="008259F2">
      <w:pPr>
        <w:widowControl w:val="0"/>
        <w:ind w:left="-180"/>
        <w:outlineLvl w:val="1"/>
        <w:rPr>
          <w:rFonts w:ascii="Calibri" w:eastAsia="Calibri" w:hAnsi="Calibri" w:cs="Calibri"/>
          <w:b/>
          <w:bCs/>
          <w:spacing w:val="-1"/>
        </w:rPr>
      </w:pPr>
      <w:r w:rsidRPr="008259F2">
        <w:rPr>
          <w:rFonts w:ascii="Calibri" w:eastAsia="Calibri" w:hAnsi="Calibri" w:cs="Calibri"/>
          <w:b/>
          <w:bCs/>
          <w:spacing w:val="-1"/>
        </w:rPr>
        <w:t>Curry Road Structure Replacement</w:t>
      </w:r>
    </w:p>
    <w:p w14:paraId="2EE519DD" w14:textId="77777777" w:rsidR="008259F2" w:rsidRPr="008259F2" w:rsidRDefault="008259F2" w:rsidP="008259F2">
      <w:pPr>
        <w:widowControl w:val="0"/>
        <w:ind w:left="-180"/>
        <w:outlineLvl w:val="1"/>
        <w:rPr>
          <w:rFonts w:ascii="Calibri" w:eastAsia="Calibri" w:hAnsi="Calibri" w:cs="Calibri"/>
          <w:bCs/>
          <w:i/>
          <w:spacing w:val="-1"/>
        </w:rPr>
      </w:pPr>
      <w:r w:rsidRPr="008259F2">
        <w:rPr>
          <w:rFonts w:ascii="Calibri" w:eastAsia="Calibri" w:hAnsi="Calibri" w:cs="Calibri"/>
          <w:bCs/>
          <w:i/>
          <w:spacing w:val="-1"/>
        </w:rPr>
        <w:t>Conversation continued with B&amp;L about bridge span and other historical documentation.  If deemed prudent still looking at BRIDGE NY funding application for this.  The plan is to leave this item on here as a place marker until we find funding and get the structure replaced.</w:t>
      </w:r>
    </w:p>
    <w:p w14:paraId="261DEC88" w14:textId="77777777" w:rsidR="008259F2" w:rsidRPr="008259F2" w:rsidRDefault="008259F2" w:rsidP="008259F2">
      <w:pPr>
        <w:widowControl w:val="0"/>
        <w:ind w:left="-180"/>
        <w:outlineLvl w:val="1"/>
        <w:rPr>
          <w:rFonts w:ascii="Calibri" w:eastAsia="Calibri" w:hAnsi="Calibri" w:cs="Calibri"/>
          <w:b/>
          <w:bCs/>
          <w:spacing w:val="-1"/>
        </w:rPr>
      </w:pPr>
      <w:r w:rsidRPr="008259F2">
        <w:rPr>
          <w:rFonts w:ascii="Calibri" w:eastAsia="Calibri" w:hAnsi="Calibri" w:cs="Calibri"/>
          <w:b/>
          <w:bCs/>
          <w:spacing w:val="-1"/>
        </w:rPr>
        <w:t>Financial &amp; Bookkeeper Supervision</w:t>
      </w:r>
    </w:p>
    <w:p w14:paraId="6507EE8D" w14:textId="77777777" w:rsidR="008259F2" w:rsidRPr="008259F2" w:rsidRDefault="008259F2" w:rsidP="002F18EC">
      <w:pPr>
        <w:widowControl w:val="0"/>
        <w:numPr>
          <w:ilvl w:val="0"/>
          <w:numId w:val="41"/>
        </w:numPr>
        <w:outlineLvl w:val="1"/>
        <w:rPr>
          <w:rFonts w:ascii="Calibri" w:eastAsia="Calibri" w:hAnsi="Calibri" w:cs="Calibri"/>
          <w:bCs/>
          <w:spacing w:val="-1"/>
        </w:rPr>
      </w:pPr>
      <w:r w:rsidRPr="008259F2">
        <w:rPr>
          <w:rFonts w:ascii="Calibri" w:eastAsia="Calibri" w:hAnsi="Calibri" w:cs="Calibri"/>
          <w:bCs/>
          <w:spacing w:val="-1"/>
        </w:rPr>
        <w:t>Almost daily communication in a variety of forms</w:t>
      </w:r>
    </w:p>
    <w:p w14:paraId="7C578C8F" w14:textId="77777777" w:rsidR="008259F2" w:rsidRPr="008259F2" w:rsidRDefault="008259F2" w:rsidP="002F18EC">
      <w:pPr>
        <w:widowControl w:val="0"/>
        <w:numPr>
          <w:ilvl w:val="0"/>
          <w:numId w:val="41"/>
        </w:numPr>
        <w:outlineLvl w:val="1"/>
        <w:rPr>
          <w:rFonts w:ascii="Calibri" w:eastAsia="Calibri" w:hAnsi="Calibri" w:cs="Calibri"/>
          <w:bCs/>
          <w:spacing w:val="-1"/>
        </w:rPr>
      </w:pPr>
      <w:r w:rsidRPr="008259F2">
        <w:rPr>
          <w:rFonts w:ascii="Calibri" w:eastAsia="Calibri" w:hAnsi="Calibri" w:cs="Calibri"/>
          <w:bCs/>
          <w:spacing w:val="-1"/>
        </w:rPr>
        <w:t>Conversations regarding AUD submission tasks and problem solving</w:t>
      </w:r>
    </w:p>
    <w:p w14:paraId="45B83506" w14:textId="77777777" w:rsidR="008259F2" w:rsidRPr="008259F2" w:rsidRDefault="008259F2" w:rsidP="002F18EC">
      <w:pPr>
        <w:widowControl w:val="0"/>
        <w:numPr>
          <w:ilvl w:val="0"/>
          <w:numId w:val="41"/>
        </w:numPr>
        <w:outlineLvl w:val="1"/>
        <w:rPr>
          <w:rFonts w:ascii="Calibri" w:eastAsia="Calibri" w:hAnsi="Calibri" w:cs="Calibri"/>
          <w:bCs/>
          <w:spacing w:val="-1"/>
        </w:rPr>
      </w:pPr>
      <w:r w:rsidRPr="008259F2">
        <w:rPr>
          <w:rFonts w:ascii="Calibri" w:eastAsia="Calibri" w:hAnsi="Calibri" w:cs="Calibri"/>
          <w:bCs/>
          <w:spacing w:val="-1"/>
        </w:rPr>
        <w:t>Staff fringe calculations</w:t>
      </w:r>
    </w:p>
    <w:p w14:paraId="46D6F062" w14:textId="77777777" w:rsidR="008259F2" w:rsidRPr="008259F2" w:rsidRDefault="008259F2" w:rsidP="002F18EC">
      <w:pPr>
        <w:widowControl w:val="0"/>
        <w:numPr>
          <w:ilvl w:val="0"/>
          <w:numId w:val="41"/>
        </w:numPr>
        <w:outlineLvl w:val="1"/>
        <w:rPr>
          <w:rFonts w:ascii="Calibri" w:eastAsia="Calibri" w:hAnsi="Calibri" w:cs="Calibri"/>
          <w:bCs/>
          <w:spacing w:val="-1"/>
        </w:rPr>
      </w:pPr>
      <w:r w:rsidRPr="008259F2">
        <w:rPr>
          <w:rFonts w:ascii="Calibri" w:eastAsia="Calibri" w:hAnsi="Calibri" w:cs="Calibri"/>
          <w:bCs/>
          <w:spacing w:val="-1"/>
        </w:rPr>
        <w:t>Started reviewing payroll prior to submission</w:t>
      </w:r>
    </w:p>
    <w:p w14:paraId="3ED0CB33" w14:textId="77777777" w:rsidR="008259F2" w:rsidRPr="008259F2" w:rsidRDefault="008259F2" w:rsidP="002F18EC">
      <w:pPr>
        <w:widowControl w:val="0"/>
        <w:numPr>
          <w:ilvl w:val="0"/>
          <w:numId w:val="41"/>
        </w:numPr>
        <w:outlineLvl w:val="1"/>
        <w:rPr>
          <w:rFonts w:ascii="Calibri" w:eastAsia="Calibri" w:hAnsi="Calibri" w:cs="Calibri"/>
          <w:bCs/>
          <w:spacing w:val="-1"/>
        </w:rPr>
      </w:pPr>
      <w:r w:rsidRPr="008259F2">
        <w:rPr>
          <w:rFonts w:ascii="Calibri" w:eastAsia="Calibri" w:hAnsi="Calibri" w:cs="Calibri"/>
          <w:bCs/>
          <w:spacing w:val="-1"/>
        </w:rPr>
        <w:t>Review of monthly reports and related corrections</w:t>
      </w:r>
    </w:p>
    <w:p w14:paraId="6B103712" w14:textId="77777777" w:rsidR="008259F2" w:rsidRPr="008259F2" w:rsidRDefault="008259F2" w:rsidP="008259F2">
      <w:pPr>
        <w:widowControl w:val="0"/>
        <w:ind w:left="-180"/>
        <w:outlineLvl w:val="1"/>
        <w:rPr>
          <w:rFonts w:ascii="Calibri" w:eastAsia="Calibri" w:hAnsi="Calibri" w:cs="Calibri"/>
          <w:b/>
          <w:bCs/>
          <w:spacing w:val="-1"/>
        </w:rPr>
      </w:pPr>
      <w:r w:rsidRPr="008259F2">
        <w:rPr>
          <w:rFonts w:ascii="Calibri" w:eastAsia="Calibri" w:hAnsi="Calibri" w:cs="Calibri"/>
          <w:b/>
          <w:bCs/>
          <w:spacing w:val="-1"/>
        </w:rPr>
        <w:t>Capital Asset GAAP Compliance &amp; Multi-year Financial Planning</w:t>
      </w:r>
    </w:p>
    <w:p w14:paraId="681D9BAE" w14:textId="77777777" w:rsidR="008259F2" w:rsidRPr="008259F2" w:rsidRDefault="008259F2" w:rsidP="002F18EC">
      <w:pPr>
        <w:widowControl w:val="0"/>
        <w:numPr>
          <w:ilvl w:val="0"/>
          <w:numId w:val="40"/>
        </w:numPr>
        <w:outlineLvl w:val="1"/>
        <w:rPr>
          <w:rFonts w:ascii="Calibri" w:eastAsia="Calibri" w:hAnsi="Calibri" w:cs="Calibri"/>
          <w:bCs/>
          <w:spacing w:val="-1"/>
        </w:rPr>
      </w:pPr>
      <w:r w:rsidRPr="008259F2">
        <w:rPr>
          <w:rFonts w:ascii="Calibri" w:eastAsia="Calibri" w:hAnsi="Calibri" w:cs="Calibri"/>
          <w:bCs/>
          <w:spacing w:val="-1"/>
        </w:rPr>
        <w:t>Asset database is up and functioning: continued work regarding managing the data within it is on hold during this reporting period due to emergency.</w:t>
      </w:r>
    </w:p>
    <w:p w14:paraId="52EA62DD" w14:textId="77777777" w:rsidR="008259F2" w:rsidRPr="008259F2" w:rsidRDefault="008259F2" w:rsidP="008259F2">
      <w:pPr>
        <w:widowControl w:val="0"/>
        <w:ind w:left="-180"/>
        <w:outlineLvl w:val="1"/>
        <w:rPr>
          <w:rFonts w:ascii="Calibri" w:eastAsia="Calibri" w:hAnsi="Calibri" w:cs="Calibri"/>
          <w:b/>
          <w:bCs/>
          <w:spacing w:val="-1"/>
        </w:rPr>
      </w:pPr>
      <w:r w:rsidRPr="008259F2">
        <w:rPr>
          <w:rFonts w:ascii="Calibri" w:eastAsia="Calibri" w:hAnsi="Calibri" w:cs="Calibri"/>
          <w:b/>
          <w:bCs/>
          <w:spacing w:val="-1"/>
        </w:rPr>
        <w:t>Miscellaneous</w:t>
      </w:r>
    </w:p>
    <w:p w14:paraId="04DF8D68" w14:textId="77777777" w:rsidR="008259F2" w:rsidRPr="008259F2" w:rsidRDefault="008259F2" w:rsidP="002F18EC">
      <w:pPr>
        <w:widowControl w:val="0"/>
        <w:numPr>
          <w:ilvl w:val="0"/>
          <w:numId w:val="39"/>
        </w:numPr>
        <w:outlineLvl w:val="1"/>
        <w:rPr>
          <w:rFonts w:ascii="Calibri" w:eastAsia="Calibri" w:hAnsi="Calibri" w:cs="Calibri"/>
          <w:bCs/>
          <w:spacing w:val="-1"/>
        </w:rPr>
      </w:pPr>
      <w:r w:rsidRPr="008259F2">
        <w:rPr>
          <w:rFonts w:ascii="Calibri" w:eastAsia="Calibri" w:hAnsi="Calibri" w:cs="Calibri"/>
          <w:bCs/>
          <w:spacing w:val="-1"/>
        </w:rPr>
        <w:t xml:space="preserve">Submission for accident insurance for </w:t>
      </w:r>
      <w:proofErr w:type="spellStart"/>
      <w:r w:rsidRPr="008259F2">
        <w:rPr>
          <w:rFonts w:ascii="Calibri" w:eastAsia="Calibri" w:hAnsi="Calibri" w:cs="Calibri"/>
          <w:bCs/>
          <w:spacing w:val="-1"/>
        </w:rPr>
        <w:t>ToU</w:t>
      </w:r>
      <w:proofErr w:type="spellEnd"/>
      <w:r w:rsidRPr="008259F2">
        <w:rPr>
          <w:rFonts w:ascii="Calibri" w:eastAsia="Calibri" w:hAnsi="Calibri" w:cs="Calibri"/>
          <w:bCs/>
          <w:spacing w:val="-1"/>
        </w:rPr>
        <w:t xml:space="preserve"> Summer Rec camp, subsequent clarification communication</w:t>
      </w:r>
    </w:p>
    <w:p w14:paraId="0F408F73" w14:textId="77777777" w:rsidR="008259F2" w:rsidRPr="008259F2" w:rsidRDefault="008259F2" w:rsidP="002F18EC">
      <w:pPr>
        <w:widowControl w:val="0"/>
        <w:numPr>
          <w:ilvl w:val="0"/>
          <w:numId w:val="39"/>
        </w:numPr>
        <w:outlineLvl w:val="1"/>
        <w:rPr>
          <w:rFonts w:ascii="Calibri" w:eastAsia="Calibri" w:hAnsi="Calibri" w:cs="Calibri"/>
          <w:bCs/>
          <w:spacing w:val="-1"/>
        </w:rPr>
      </w:pPr>
      <w:r w:rsidRPr="008259F2">
        <w:rPr>
          <w:rFonts w:ascii="Calibri" w:eastAsia="Calibri" w:hAnsi="Calibri" w:cs="Calibri"/>
          <w:bCs/>
          <w:spacing w:val="-1"/>
        </w:rPr>
        <w:t>Participation in Town Board interviews with prospective Town Board members</w:t>
      </w:r>
    </w:p>
    <w:p w14:paraId="262BC889" w14:textId="77777777" w:rsidR="008259F2" w:rsidRPr="008259F2" w:rsidRDefault="008259F2" w:rsidP="00A9776D">
      <w:pPr>
        <w:widowControl w:val="0"/>
        <w:ind w:left="-180"/>
        <w:outlineLvl w:val="1"/>
        <w:rPr>
          <w:rFonts w:ascii="Calibri" w:eastAsia="Calibri" w:hAnsi="Calibri" w:cs="Calibri"/>
          <w:bCs/>
          <w:spacing w:val="-1"/>
        </w:rPr>
      </w:pPr>
    </w:p>
    <w:p w14:paraId="077DEEEA" w14:textId="77777777" w:rsidR="007C2084" w:rsidRDefault="007C2084" w:rsidP="007A534C"/>
    <w:p w14:paraId="5F02801F" w14:textId="7067579D" w:rsidR="008E566C" w:rsidRDefault="008E566C" w:rsidP="008E566C">
      <w:pPr>
        <w:widowControl w:val="0"/>
        <w:ind w:left="-180"/>
        <w:outlineLvl w:val="1"/>
        <w:rPr>
          <w:rFonts w:ascii="Calibri" w:eastAsia="Calibri" w:hAnsi="Calibri" w:cs="Calibri"/>
          <w:b/>
          <w:bCs/>
          <w:spacing w:val="-1"/>
        </w:rPr>
      </w:pPr>
      <w:r>
        <w:rPr>
          <w:rFonts w:ascii="Calibri" w:eastAsia="Calibri" w:hAnsi="Calibri" w:cs="Calibri"/>
          <w:b/>
          <w:bCs/>
          <w:spacing w:val="-1"/>
        </w:rPr>
        <w:t>SUPERVISOR- Shared by Ms. Zahler:</w:t>
      </w:r>
    </w:p>
    <w:p w14:paraId="29B1A084" w14:textId="77777777" w:rsidR="00241943" w:rsidRPr="00241943" w:rsidRDefault="00241943" w:rsidP="00241943">
      <w:pPr>
        <w:rPr>
          <w:rFonts w:cstheme="minorHAnsi"/>
        </w:rPr>
      </w:pPr>
      <w:r w:rsidRPr="00241943">
        <w:rPr>
          <w:rFonts w:cstheme="minorHAnsi"/>
          <w:b/>
          <w:bCs/>
        </w:rPr>
        <w:t>Town Board Updates</w:t>
      </w:r>
    </w:p>
    <w:p w14:paraId="1E67AB8A" w14:textId="77777777" w:rsidR="00241943" w:rsidRPr="00241943" w:rsidRDefault="00241943" w:rsidP="002F18EC">
      <w:pPr>
        <w:numPr>
          <w:ilvl w:val="0"/>
          <w:numId w:val="22"/>
        </w:numPr>
        <w:rPr>
          <w:rFonts w:cstheme="minorHAnsi"/>
        </w:rPr>
      </w:pPr>
      <w:r w:rsidRPr="00241943">
        <w:rPr>
          <w:rFonts w:cstheme="minorHAnsi"/>
        </w:rPr>
        <w:t xml:space="preserve">Met with and provided materials to Marc </w:t>
      </w:r>
      <w:proofErr w:type="spellStart"/>
      <w:r w:rsidRPr="00241943">
        <w:rPr>
          <w:rFonts w:cstheme="minorHAnsi"/>
        </w:rPr>
        <w:t>Devokaitis</w:t>
      </w:r>
      <w:proofErr w:type="spellEnd"/>
      <w:r w:rsidRPr="00241943">
        <w:rPr>
          <w:rFonts w:cstheme="minorHAnsi"/>
        </w:rPr>
        <w:t xml:space="preserve"> to begin orientation to Town Board roles and responsibilities</w:t>
      </w:r>
    </w:p>
    <w:p w14:paraId="0A2CA0D5" w14:textId="77777777" w:rsidR="00241943" w:rsidRPr="00241943" w:rsidRDefault="00241943" w:rsidP="002F18EC">
      <w:pPr>
        <w:numPr>
          <w:ilvl w:val="0"/>
          <w:numId w:val="22"/>
        </w:numPr>
        <w:rPr>
          <w:rFonts w:cstheme="minorHAnsi"/>
        </w:rPr>
      </w:pPr>
      <w:r w:rsidRPr="00241943">
        <w:rPr>
          <w:rFonts w:cstheme="minorHAnsi"/>
        </w:rPr>
        <w:t>Based on questions regarding Town Board appointment procedure, requested advice and recommendations from Association of Towns for more inclusive practices for the future.</w:t>
      </w:r>
    </w:p>
    <w:p w14:paraId="6D22BABB" w14:textId="77777777" w:rsidR="00241943" w:rsidRPr="00241943" w:rsidRDefault="00241943" w:rsidP="002F18EC">
      <w:pPr>
        <w:numPr>
          <w:ilvl w:val="0"/>
          <w:numId w:val="22"/>
        </w:numPr>
        <w:rPr>
          <w:rFonts w:cstheme="minorHAnsi"/>
        </w:rPr>
      </w:pPr>
      <w:r w:rsidRPr="00241943">
        <w:rPr>
          <w:rFonts w:cstheme="minorHAnsi"/>
        </w:rPr>
        <w:t>Meetings with individual members re: areas of interest and concern.</w:t>
      </w:r>
    </w:p>
    <w:p w14:paraId="68629057" w14:textId="77777777" w:rsidR="00241943" w:rsidRPr="00241943" w:rsidRDefault="00241943" w:rsidP="002F18EC">
      <w:pPr>
        <w:numPr>
          <w:ilvl w:val="0"/>
          <w:numId w:val="22"/>
        </w:numPr>
        <w:rPr>
          <w:rFonts w:cstheme="minorHAnsi"/>
        </w:rPr>
      </w:pPr>
      <w:r w:rsidRPr="00241943">
        <w:rPr>
          <w:rFonts w:cstheme="minorHAnsi"/>
        </w:rPr>
        <w:t xml:space="preserve">Requested advice from attorney about how to document changes in practice due to COVID-19 Executive Orders without having to re-do resolutions. </w:t>
      </w:r>
    </w:p>
    <w:p w14:paraId="7A14B298" w14:textId="77777777" w:rsidR="00241943" w:rsidRPr="00241943" w:rsidRDefault="00241943" w:rsidP="00241943">
      <w:pPr>
        <w:rPr>
          <w:rFonts w:cstheme="minorHAnsi"/>
          <w:b/>
          <w:bCs/>
        </w:rPr>
      </w:pPr>
      <w:r w:rsidRPr="00241943">
        <w:rPr>
          <w:rFonts w:cstheme="minorHAnsi"/>
          <w:b/>
          <w:bCs/>
        </w:rPr>
        <w:t>Village Updates</w:t>
      </w:r>
    </w:p>
    <w:p w14:paraId="07146117" w14:textId="77777777" w:rsidR="00241943" w:rsidRPr="00241943" w:rsidRDefault="00241943" w:rsidP="002F18EC">
      <w:pPr>
        <w:numPr>
          <w:ilvl w:val="0"/>
          <w:numId w:val="30"/>
        </w:numPr>
        <w:rPr>
          <w:rFonts w:cstheme="minorHAnsi"/>
          <w:b/>
          <w:bCs/>
        </w:rPr>
      </w:pPr>
      <w:r w:rsidRPr="00241943">
        <w:rPr>
          <w:rFonts w:cstheme="minorHAnsi"/>
        </w:rPr>
        <w:t>Regular contact with the Village to share information and collaboration on COVID 19</w:t>
      </w:r>
    </w:p>
    <w:p w14:paraId="33DD6A2D" w14:textId="77777777" w:rsidR="00241943" w:rsidRPr="00241943" w:rsidRDefault="00241943" w:rsidP="002F18EC">
      <w:pPr>
        <w:numPr>
          <w:ilvl w:val="0"/>
          <w:numId w:val="30"/>
        </w:numPr>
        <w:rPr>
          <w:rFonts w:cstheme="minorHAnsi"/>
          <w:b/>
          <w:bCs/>
        </w:rPr>
      </w:pPr>
      <w:r w:rsidRPr="00241943">
        <w:rPr>
          <w:rFonts w:cstheme="minorHAnsi"/>
        </w:rPr>
        <w:t>Worked out informal agreement to transition code enforcement officer to Village.</w:t>
      </w:r>
    </w:p>
    <w:p w14:paraId="503F0A60" w14:textId="77777777" w:rsidR="00241943" w:rsidRPr="00241943" w:rsidRDefault="00241943" w:rsidP="002F18EC">
      <w:pPr>
        <w:numPr>
          <w:ilvl w:val="0"/>
          <w:numId w:val="30"/>
        </w:numPr>
        <w:rPr>
          <w:rFonts w:cstheme="minorHAnsi"/>
          <w:b/>
          <w:bCs/>
        </w:rPr>
      </w:pPr>
      <w:r w:rsidRPr="00241943">
        <w:rPr>
          <w:rFonts w:cstheme="minorHAnsi"/>
        </w:rPr>
        <w:lastRenderedPageBreak/>
        <w:t>Clarified that the proposed Fire Service billing method will not be implemented in 2021.</w:t>
      </w:r>
    </w:p>
    <w:p w14:paraId="1D7DF066" w14:textId="77777777" w:rsidR="00241943" w:rsidRPr="00241943" w:rsidRDefault="00241943" w:rsidP="002F18EC">
      <w:pPr>
        <w:numPr>
          <w:ilvl w:val="0"/>
          <w:numId w:val="30"/>
        </w:numPr>
        <w:rPr>
          <w:rFonts w:cstheme="minorHAnsi"/>
          <w:b/>
          <w:bCs/>
        </w:rPr>
      </w:pPr>
      <w:r w:rsidRPr="00241943">
        <w:rPr>
          <w:rFonts w:cstheme="minorHAnsi"/>
        </w:rPr>
        <w:t>Budget hearing scheduled for 4/13/20.</w:t>
      </w:r>
    </w:p>
    <w:p w14:paraId="037C45A3" w14:textId="77777777" w:rsidR="00241943" w:rsidRPr="00241943" w:rsidRDefault="00241943" w:rsidP="002F18EC">
      <w:pPr>
        <w:numPr>
          <w:ilvl w:val="0"/>
          <w:numId w:val="30"/>
        </w:numPr>
        <w:rPr>
          <w:rFonts w:cstheme="minorHAnsi"/>
          <w:b/>
          <w:bCs/>
        </w:rPr>
      </w:pPr>
      <w:r w:rsidRPr="00241943">
        <w:rPr>
          <w:rFonts w:cstheme="minorHAnsi"/>
        </w:rPr>
        <w:t>Village elections were delayed by Executive Order but no date has been set.</w:t>
      </w:r>
    </w:p>
    <w:p w14:paraId="6ED07D06" w14:textId="77777777" w:rsidR="00241943" w:rsidRPr="00241943" w:rsidRDefault="00241943" w:rsidP="00241943">
      <w:pPr>
        <w:rPr>
          <w:rFonts w:cstheme="minorHAnsi"/>
          <w:b/>
          <w:bCs/>
        </w:rPr>
      </w:pPr>
      <w:r w:rsidRPr="00241943">
        <w:rPr>
          <w:rFonts w:cstheme="minorHAnsi"/>
          <w:b/>
          <w:bCs/>
        </w:rPr>
        <w:t>Budget &amp; Administration</w:t>
      </w:r>
    </w:p>
    <w:p w14:paraId="4F594E2F" w14:textId="77777777" w:rsidR="00241943" w:rsidRPr="00241943" w:rsidRDefault="00241943" w:rsidP="002F18EC">
      <w:pPr>
        <w:numPr>
          <w:ilvl w:val="0"/>
          <w:numId w:val="24"/>
        </w:numPr>
        <w:rPr>
          <w:rFonts w:cstheme="minorHAnsi"/>
        </w:rPr>
      </w:pPr>
      <w:r w:rsidRPr="00241943">
        <w:rPr>
          <w:rFonts w:cstheme="minorHAnsi"/>
        </w:rPr>
        <w:t>Review and sign off on expenditures &amp; timecards</w:t>
      </w:r>
    </w:p>
    <w:p w14:paraId="3019366B" w14:textId="77777777" w:rsidR="00241943" w:rsidRPr="00241943" w:rsidRDefault="00241943" w:rsidP="002F18EC">
      <w:pPr>
        <w:numPr>
          <w:ilvl w:val="0"/>
          <w:numId w:val="24"/>
        </w:numPr>
        <w:rPr>
          <w:rFonts w:cstheme="minorHAnsi"/>
        </w:rPr>
      </w:pPr>
      <w:r w:rsidRPr="00241943">
        <w:rPr>
          <w:rFonts w:cstheme="minorHAnsi"/>
        </w:rPr>
        <w:t>Tracking time by key function and COVID response time</w:t>
      </w:r>
    </w:p>
    <w:p w14:paraId="52497C70" w14:textId="77777777" w:rsidR="00241943" w:rsidRPr="00241943" w:rsidRDefault="00241943" w:rsidP="002F18EC">
      <w:pPr>
        <w:numPr>
          <w:ilvl w:val="0"/>
          <w:numId w:val="24"/>
        </w:numPr>
        <w:rPr>
          <w:rFonts w:cstheme="minorHAnsi"/>
        </w:rPr>
      </w:pPr>
      <w:r w:rsidRPr="00241943">
        <w:rPr>
          <w:rFonts w:cstheme="minorHAnsi"/>
        </w:rPr>
        <w:t>Requested that Highway Superintendent check on truck orders to see if they could be paused.</w:t>
      </w:r>
    </w:p>
    <w:p w14:paraId="6837BF29" w14:textId="77777777" w:rsidR="00241943" w:rsidRPr="00241943" w:rsidRDefault="00241943" w:rsidP="002F18EC">
      <w:pPr>
        <w:numPr>
          <w:ilvl w:val="0"/>
          <w:numId w:val="24"/>
        </w:numPr>
        <w:rPr>
          <w:rFonts w:cstheme="minorHAnsi"/>
        </w:rPr>
      </w:pPr>
      <w:r w:rsidRPr="00241943">
        <w:rPr>
          <w:rFonts w:cstheme="minorHAnsi"/>
        </w:rPr>
        <w:t>Worked with Michael Boggs and Michelle Wright on budget presentation for 4/13.</w:t>
      </w:r>
    </w:p>
    <w:p w14:paraId="3DAD6601" w14:textId="77777777" w:rsidR="00241943" w:rsidRPr="00241943" w:rsidRDefault="00241943" w:rsidP="002F18EC">
      <w:pPr>
        <w:numPr>
          <w:ilvl w:val="0"/>
          <w:numId w:val="24"/>
        </w:numPr>
        <w:rPr>
          <w:rFonts w:cstheme="minorHAnsi"/>
        </w:rPr>
      </w:pPr>
      <w:r w:rsidRPr="00241943">
        <w:rPr>
          <w:rFonts w:cstheme="minorHAnsi"/>
        </w:rPr>
        <w:t>Found and shared summary of 2020 NYS budget after adoption. Reviewed highlights for potential impacts on Town funding.</w:t>
      </w:r>
    </w:p>
    <w:p w14:paraId="402F1399" w14:textId="77777777" w:rsidR="00241943" w:rsidRPr="00241943" w:rsidRDefault="00241943" w:rsidP="002F18EC">
      <w:pPr>
        <w:numPr>
          <w:ilvl w:val="0"/>
          <w:numId w:val="24"/>
        </w:numPr>
        <w:rPr>
          <w:rFonts w:cstheme="minorHAnsi"/>
        </w:rPr>
      </w:pPr>
      <w:r w:rsidRPr="00241943">
        <w:rPr>
          <w:rFonts w:cstheme="minorHAnsi"/>
        </w:rPr>
        <w:t>Reviewed and signed contract with Tompkins County for funding for youth programs, resulting in $4,654 in additional revenue above projections.</w:t>
      </w:r>
    </w:p>
    <w:p w14:paraId="690FA940" w14:textId="77777777" w:rsidR="00241943" w:rsidRPr="00241943" w:rsidRDefault="00241943" w:rsidP="002F18EC">
      <w:pPr>
        <w:numPr>
          <w:ilvl w:val="0"/>
          <w:numId w:val="24"/>
        </w:numPr>
        <w:rPr>
          <w:rFonts w:cstheme="minorHAnsi"/>
        </w:rPr>
      </w:pPr>
      <w:r w:rsidRPr="00241943">
        <w:rPr>
          <w:rFonts w:cstheme="minorHAnsi"/>
        </w:rPr>
        <w:t>Purchased new computer at 50% of allocated amount to enable Recreation Director to get a computer.</w:t>
      </w:r>
    </w:p>
    <w:p w14:paraId="18DCDFD5" w14:textId="77777777" w:rsidR="00241943" w:rsidRPr="00241943" w:rsidRDefault="00241943" w:rsidP="002F18EC">
      <w:pPr>
        <w:numPr>
          <w:ilvl w:val="0"/>
          <w:numId w:val="24"/>
        </w:numPr>
        <w:rPr>
          <w:rFonts w:cstheme="minorHAnsi"/>
        </w:rPr>
      </w:pPr>
      <w:r w:rsidRPr="00241943">
        <w:rPr>
          <w:rFonts w:cstheme="minorHAnsi"/>
        </w:rPr>
        <w:t>Collaborated with Recreation Director, County Youth Services staff and Youth commission on 2020 Summer Camp Fee Proposal (on 4/13 TB agenda)</w:t>
      </w:r>
    </w:p>
    <w:p w14:paraId="6C83B136" w14:textId="77777777" w:rsidR="00241943" w:rsidRPr="00241943" w:rsidRDefault="00241943" w:rsidP="002F18EC">
      <w:pPr>
        <w:numPr>
          <w:ilvl w:val="0"/>
          <w:numId w:val="24"/>
        </w:numPr>
        <w:rPr>
          <w:rFonts w:cstheme="minorHAnsi"/>
        </w:rPr>
      </w:pPr>
      <w:r w:rsidRPr="00241943">
        <w:rPr>
          <w:rFonts w:cstheme="minorHAnsi"/>
        </w:rPr>
        <w:t>Reviewed and will update mowing contract.</w:t>
      </w:r>
    </w:p>
    <w:p w14:paraId="0F751C7D" w14:textId="77777777" w:rsidR="00241943" w:rsidRPr="00241943" w:rsidRDefault="00241943" w:rsidP="00241943">
      <w:pPr>
        <w:rPr>
          <w:rFonts w:cstheme="minorHAnsi"/>
          <w:b/>
          <w:bCs/>
        </w:rPr>
      </w:pPr>
      <w:r w:rsidRPr="00241943">
        <w:rPr>
          <w:rFonts w:cstheme="minorHAnsi"/>
          <w:b/>
          <w:bCs/>
        </w:rPr>
        <w:t>COVID Emergency Updates</w:t>
      </w:r>
    </w:p>
    <w:p w14:paraId="1AD29651" w14:textId="77777777" w:rsidR="00241943" w:rsidRPr="00241943" w:rsidRDefault="00241943" w:rsidP="002F18EC">
      <w:pPr>
        <w:numPr>
          <w:ilvl w:val="0"/>
          <w:numId w:val="23"/>
        </w:numPr>
        <w:rPr>
          <w:rFonts w:cstheme="minorHAnsi"/>
        </w:rPr>
      </w:pPr>
      <w:r w:rsidRPr="00241943">
        <w:rPr>
          <w:rFonts w:cstheme="minorHAnsi"/>
        </w:rPr>
        <w:t>Convene a weekly update call with community leaders and service providers.  Received health updates.</w:t>
      </w:r>
    </w:p>
    <w:p w14:paraId="1BDD7007" w14:textId="77777777" w:rsidR="00241943" w:rsidRPr="00241943" w:rsidRDefault="00241943" w:rsidP="002F18EC">
      <w:pPr>
        <w:numPr>
          <w:ilvl w:val="0"/>
          <w:numId w:val="23"/>
        </w:numPr>
        <w:rPr>
          <w:rFonts w:cstheme="minorHAnsi"/>
        </w:rPr>
      </w:pPr>
      <w:r w:rsidRPr="00241943">
        <w:rPr>
          <w:rFonts w:cstheme="minorHAnsi"/>
        </w:rPr>
        <w:t>Participate in weekly update call with the Village and School to share and coordinate efforts</w:t>
      </w:r>
    </w:p>
    <w:p w14:paraId="191F84C7" w14:textId="77777777" w:rsidR="00241943" w:rsidRPr="00241943" w:rsidRDefault="00241943" w:rsidP="002F18EC">
      <w:pPr>
        <w:numPr>
          <w:ilvl w:val="0"/>
          <w:numId w:val="23"/>
        </w:numPr>
        <w:rPr>
          <w:rFonts w:cstheme="minorHAnsi"/>
        </w:rPr>
      </w:pPr>
      <w:r w:rsidRPr="00241943">
        <w:rPr>
          <w:rFonts w:cstheme="minorHAnsi"/>
        </w:rPr>
        <w:t>Participate in weekly update calls with the County Administrator and Health Director</w:t>
      </w:r>
    </w:p>
    <w:p w14:paraId="69357DAA" w14:textId="77777777" w:rsidR="00241943" w:rsidRPr="00241943" w:rsidRDefault="00241943" w:rsidP="002F18EC">
      <w:pPr>
        <w:numPr>
          <w:ilvl w:val="0"/>
          <w:numId w:val="23"/>
        </w:numPr>
        <w:rPr>
          <w:rFonts w:cstheme="minorHAnsi"/>
        </w:rPr>
      </w:pPr>
      <w:r w:rsidRPr="00241943">
        <w:rPr>
          <w:rFonts w:cstheme="minorHAnsi"/>
        </w:rPr>
        <w:t>Participate in weekly update and discussion calls with other Town Supervisors</w:t>
      </w:r>
    </w:p>
    <w:p w14:paraId="4422C583" w14:textId="77777777" w:rsidR="00241943" w:rsidRPr="00241943" w:rsidRDefault="00241943" w:rsidP="002F18EC">
      <w:pPr>
        <w:numPr>
          <w:ilvl w:val="0"/>
          <w:numId w:val="23"/>
        </w:numPr>
        <w:rPr>
          <w:rFonts w:cstheme="minorHAnsi"/>
        </w:rPr>
      </w:pPr>
      <w:r w:rsidRPr="00241943">
        <w:rPr>
          <w:rFonts w:cstheme="minorHAnsi"/>
        </w:rPr>
        <w:t>Received training with other supervisors on zoom meeting management</w:t>
      </w:r>
    </w:p>
    <w:p w14:paraId="05001BDE" w14:textId="77777777" w:rsidR="00241943" w:rsidRPr="00241943" w:rsidRDefault="00241943" w:rsidP="002F18EC">
      <w:pPr>
        <w:numPr>
          <w:ilvl w:val="0"/>
          <w:numId w:val="23"/>
        </w:numPr>
        <w:rPr>
          <w:rFonts w:cstheme="minorHAnsi"/>
        </w:rPr>
      </w:pPr>
      <w:r w:rsidRPr="00241943">
        <w:rPr>
          <w:rFonts w:cstheme="minorHAnsi"/>
        </w:rPr>
        <w:t xml:space="preserve">Secured Village commitment to a join free zoom </w:t>
      </w:r>
      <w:proofErr w:type="spellStart"/>
      <w:r w:rsidRPr="00241943">
        <w:rPr>
          <w:rFonts w:cstheme="minorHAnsi"/>
        </w:rPr>
        <w:t>mtg</w:t>
      </w:r>
      <w:proofErr w:type="spellEnd"/>
      <w:r w:rsidRPr="00241943">
        <w:rPr>
          <w:rFonts w:cstheme="minorHAnsi"/>
        </w:rPr>
        <w:t xml:space="preserve"> management training for members of Town and Village Planning Board and Boards of Zoning appeals re: how to manage meetings to meet legal requirements through videoconferencing.  Held Monday 4/6/20</w:t>
      </w:r>
    </w:p>
    <w:p w14:paraId="7039CEFD" w14:textId="77777777" w:rsidR="00241943" w:rsidRPr="00241943" w:rsidRDefault="00241943" w:rsidP="002F18EC">
      <w:pPr>
        <w:numPr>
          <w:ilvl w:val="0"/>
          <w:numId w:val="23"/>
        </w:numPr>
        <w:rPr>
          <w:rFonts w:cstheme="minorHAnsi"/>
        </w:rPr>
      </w:pPr>
      <w:r w:rsidRPr="00241943">
        <w:rPr>
          <w:rFonts w:cstheme="minorHAnsi"/>
        </w:rPr>
        <w:t>Requested information from 211 re: examples of community awareness materials and outreach</w:t>
      </w:r>
    </w:p>
    <w:p w14:paraId="74C6BAB7" w14:textId="77777777" w:rsidR="00241943" w:rsidRPr="00241943" w:rsidRDefault="00241943" w:rsidP="002F18EC">
      <w:pPr>
        <w:numPr>
          <w:ilvl w:val="0"/>
          <w:numId w:val="23"/>
        </w:numPr>
        <w:rPr>
          <w:rFonts w:cstheme="minorHAnsi"/>
        </w:rPr>
      </w:pPr>
      <w:r w:rsidRPr="00241943">
        <w:rPr>
          <w:rFonts w:cstheme="minorHAnsi"/>
        </w:rPr>
        <w:t>Provided 211 with updated information about school food distribution after their procedure changed to weekly distributions.</w:t>
      </w:r>
    </w:p>
    <w:p w14:paraId="06F5F399" w14:textId="77777777" w:rsidR="00241943" w:rsidRPr="00241943" w:rsidRDefault="00241943" w:rsidP="002F18EC">
      <w:pPr>
        <w:numPr>
          <w:ilvl w:val="0"/>
          <w:numId w:val="23"/>
        </w:numPr>
        <w:rPr>
          <w:rFonts w:cstheme="minorHAnsi"/>
        </w:rPr>
      </w:pPr>
      <w:r w:rsidRPr="00241943">
        <w:rPr>
          <w:rFonts w:cstheme="minorHAnsi"/>
        </w:rPr>
        <w:t>Gathered and shared information about community resources for those affected by pandemic and economic impacts.</w:t>
      </w:r>
    </w:p>
    <w:p w14:paraId="248EE477" w14:textId="77777777" w:rsidR="00241943" w:rsidRPr="00241943" w:rsidRDefault="00241943" w:rsidP="002F18EC">
      <w:pPr>
        <w:numPr>
          <w:ilvl w:val="0"/>
          <w:numId w:val="23"/>
        </w:numPr>
        <w:rPr>
          <w:rFonts w:cstheme="minorHAnsi"/>
        </w:rPr>
      </w:pPr>
      <w:r w:rsidRPr="00241943">
        <w:rPr>
          <w:rFonts w:cstheme="minorHAnsi"/>
        </w:rPr>
        <w:t>Working with Michelle Wright as Emergency Preparedness Manager to document operating procedures and seek back up services for core functions.</w:t>
      </w:r>
    </w:p>
    <w:p w14:paraId="18DF5F55" w14:textId="77777777" w:rsidR="00241943" w:rsidRPr="00241943" w:rsidRDefault="00241943" w:rsidP="002F18EC">
      <w:pPr>
        <w:numPr>
          <w:ilvl w:val="0"/>
          <w:numId w:val="23"/>
        </w:numPr>
        <w:rPr>
          <w:rFonts w:cstheme="minorHAnsi"/>
        </w:rPr>
      </w:pPr>
      <w:r w:rsidRPr="00241943">
        <w:rPr>
          <w:rFonts w:cstheme="minorHAnsi"/>
        </w:rPr>
        <w:t>Review and seek interpretations of Executive Orders.</w:t>
      </w:r>
    </w:p>
    <w:p w14:paraId="4C58F8E6" w14:textId="77777777" w:rsidR="00241943" w:rsidRPr="00241943" w:rsidRDefault="00241943" w:rsidP="002F18EC">
      <w:pPr>
        <w:numPr>
          <w:ilvl w:val="0"/>
          <w:numId w:val="23"/>
        </w:numPr>
        <w:rPr>
          <w:rFonts w:cstheme="minorHAnsi"/>
        </w:rPr>
      </w:pPr>
      <w:r w:rsidRPr="00241943">
        <w:rPr>
          <w:rFonts w:cstheme="minorHAnsi"/>
        </w:rPr>
        <w:t xml:space="preserve">Forwarded guidance on use of public parks to Village, School and Jacksonville Park.  Requested signage for Habitat Preserve Trail to </w:t>
      </w:r>
      <w:proofErr w:type="gramStart"/>
      <w:r w:rsidRPr="00241943">
        <w:rPr>
          <w:rFonts w:cstheme="minorHAnsi"/>
        </w:rPr>
        <w:t>advise</w:t>
      </w:r>
      <w:proofErr w:type="gramEnd"/>
      <w:r w:rsidRPr="00241943">
        <w:rPr>
          <w:rFonts w:cstheme="minorHAnsi"/>
        </w:rPr>
        <w:t xml:space="preserve"> on social distancing while hiking.</w:t>
      </w:r>
    </w:p>
    <w:p w14:paraId="0C51722A" w14:textId="77777777" w:rsidR="00241943" w:rsidRPr="00241943" w:rsidRDefault="00241943" w:rsidP="002F18EC">
      <w:pPr>
        <w:numPr>
          <w:ilvl w:val="0"/>
          <w:numId w:val="23"/>
        </w:numPr>
        <w:rPr>
          <w:rFonts w:cstheme="minorHAnsi"/>
        </w:rPr>
      </w:pPr>
      <w:r w:rsidRPr="00241943">
        <w:rPr>
          <w:rFonts w:cstheme="minorHAnsi"/>
        </w:rPr>
        <w:t>Arranged for TC Environmental Health Director to meet with Supervisors to clarify education and enforcement efforts from Health Department and expectations of code officers.</w:t>
      </w:r>
    </w:p>
    <w:p w14:paraId="2B956A3C" w14:textId="77777777" w:rsidR="00241943" w:rsidRPr="00241943" w:rsidRDefault="00241943" w:rsidP="002F18EC">
      <w:pPr>
        <w:numPr>
          <w:ilvl w:val="0"/>
          <w:numId w:val="23"/>
        </w:numPr>
        <w:rPr>
          <w:rFonts w:cstheme="minorHAnsi"/>
        </w:rPr>
      </w:pPr>
      <w:r w:rsidRPr="00241943">
        <w:rPr>
          <w:rFonts w:cstheme="minorHAnsi"/>
        </w:rPr>
        <w:t>Keep apprised and updated Town Board on changes in internal procedures to adapt to Executive orders while complying with goals of town policies and statutory requirements.</w:t>
      </w:r>
    </w:p>
    <w:p w14:paraId="1E194362" w14:textId="77777777" w:rsidR="00241943" w:rsidRPr="00241943" w:rsidRDefault="00241943" w:rsidP="002F18EC">
      <w:pPr>
        <w:numPr>
          <w:ilvl w:val="0"/>
          <w:numId w:val="23"/>
        </w:numPr>
        <w:rPr>
          <w:rFonts w:cstheme="minorHAnsi"/>
        </w:rPr>
      </w:pPr>
      <w:r w:rsidRPr="00241943">
        <w:rPr>
          <w:rFonts w:cstheme="minorHAnsi"/>
        </w:rPr>
        <w:lastRenderedPageBreak/>
        <w:t>Seeking input from County on applying for FEMA aid.</w:t>
      </w:r>
    </w:p>
    <w:p w14:paraId="4ED56B54" w14:textId="77777777" w:rsidR="00241943" w:rsidRPr="00241943" w:rsidRDefault="00241943" w:rsidP="00241943">
      <w:pPr>
        <w:rPr>
          <w:rFonts w:cstheme="minorHAnsi"/>
          <w:b/>
          <w:bCs/>
        </w:rPr>
      </w:pPr>
      <w:r w:rsidRPr="00241943">
        <w:rPr>
          <w:rFonts w:cstheme="minorHAnsi"/>
          <w:b/>
          <w:bCs/>
        </w:rPr>
        <w:t>Staff Planning</w:t>
      </w:r>
    </w:p>
    <w:p w14:paraId="6C83478F" w14:textId="77777777" w:rsidR="00241943" w:rsidRPr="00241943" w:rsidRDefault="00241943" w:rsidP="002F18EC">
      <w:pPr>
        <w:numPr>
          <w:ilvl w:val="0"/>
          <w:numId w:val="28"/>
        </w:numPr>
        <w:rPr>
          <w:rFonts w:cstheme="minorHAnsi"/>
          <w:b/>
          <w:bCs/>
        </w:rPr>
      </w:pPr>
      <w:r w:rsidRPr="00241943">
        <w:rPr>
          <w:rFonts w:cstheme="minorHAnsi"/>
        </w:rPr>
        <w:t>Conducting weekly staff zoom meetings since staff have been working remotely to check in, provide support and share updates.  Town of Ulysses is very lucky to have such dedicated and resilient staff!</w:t>
      </w:r>
    </w:p>
    <w:p w14:paraId="035D352F" w14:textId="77777777" w:rsidR="00241943" w:rsidRPr="00241943" w:rsidRDefault="00241943" w:rsidP="002F18EC">
      <w:pPr>
        <w:numPr>
          <w:ilvl w:val="0"/>
          <w:numId w:val="27"/>
        </w:numPr>
        <w:rPr>
          <w:rFonts w:cstheme="minorHAnsi"/>
        </w:rPr>
      </w:pPr>
      <w:r w:rsidRPr="00241943">
        <w:rPr>
          <w:rFonts w:cstheme="minorHAnsi"/>
          <w:b/>
          <w:bCs/>
        </w:rPr>
        <w:t>Code Enforcement</w:t>
      </w:r>
      <w:r w:rsidRPr="00241943">
        <w:rPr>
          <w:rFonts w:cstheme="minorHAnsi"/>
        </w:rPr>
        <w:t xml:space="preserve">: </w:t>
      </w:r>
    </w:p>
    <w:p w14:paraId="29CE05B2" w14:textId="77777777" w:rsidR="00241943" w:rsidRPr="00241943" w:rsidRDefault="00241943" w:rsidP="002F18EC">
      <w:pPr>
        <w:numPr>
          <w:ilvl w:val="1"/>
          <w:numId w:val="27"/>
        </w:numPr>
        <w:rPr>
          <w:rFonts w:cstheme="minorHAnsi"/>
        </w:rPr>
      </w:pPr>
      <w:r w:rsidRPr="00241943">
        <w:rPr>
          <w:rFonts w:cstheme="minorHAnsi"/>
        </w:rPr>
        <w:t>Met with Tom Myers and worked with Mayor Hart on plan to transition Tom to full-time employment with the Village.  I am very grateful for Tom’s efforts to provide background information while continuing to do permits and inspections as needed and possible within his reduce 10 hours/week.</w:t>
      </w:r>
    </w:p>
    <w:p w14:paraId="5FBD4B4A" w14:textId="77777777" w:rsidR="00241943" w:rsidRPr="00241943" w:rsidRDefault="00241943" w:rsidP="002F18EC">
      <w:pPr>
        <w:numPr>
          <w:ilvl w:val="1"/>
          <w:numId w:val="27"/>
        </w:numPr>
        <w:rPr>
          <w:rFonts w:cstheme="minorHAnsi"/>
        </w:rPr>
      </w:pPr>
      <w:r w:rsidRPr="00241943">
        <w:rPr>
          <w:rFonts w:cstheme="minorHAnsi"/>
        </w:rPr>
        <w:t xml:space="preserve">Received applications for Code Enforcement Officer </w:t>
      </w:r>
      <w:proofErr w:type="gramStart"/>
      <w:r w:rsidRPr="00241943">
        <w:rPr>
          <w:rFonts w:cstheme="minorHAnsi"/>
        </w:rPr>
        <w:t>position</w:t>
      </w:r>
      <w:proofErr w:type="gramEnd"/>
      <w:r w:rsidRPr="00241943">
        <w:rPr>
          <w:rFonts w:cstheme="minorHAnsi"/>
        </w:rPr>
        <w:t xml:space="preserve"> and will be meeting with a sub-committee to screen and interview applicants for Town Board final interviews.</w:t>
      </w:r>
    </w:p>
    <w:p w14:paraId="7BFE369D" w14:textId="77777777" w:rsidR="00241943" w:rsidRPr="00241943" w:rsidRDefault="00241943" w:rsidP="002F18EC">
      <w:pPr>
        <w:numPr>
          <w:ilvl w:val="1"/>
          <w:numId w:val="27"/>
        </w:numPr>
        <w:rPr>
          <w:rFonts w:cstheme="minorHAnsi"/>
        </w:rPr>
      </w:pPr>
      <w:r w:rsidRPr="00241943">
        <w:rPr>
          <w:rFonts w:cstheme="minorHAnsi"/>
        </w:rPr>
        <w:t xml:space="preserve">Met with Tom M and John </w:t>
      </w:r>
      <w:proofErr w:type="spellStart"/>
      <w:r w:rsidRPr="00241943">
        <w:rPr>
          <w:rFonts w:cstheme="minorHAnsi"/>
        </w:rPr>
        <w:t>Zepko</w:t>
      </w:r>
      <w:proofErr w:type="spellEnd"/>
      <w:r w:rsidRPr="00241943">
        <w:rPr>
          <w:rFonts w:cstheme="minorHAnsi"/>
        </w:rPr>
        <w:t xml:space="preserve"> and attorney on a property with a long-standing violation.</w:t>
      </w:r>
    </w:p>
    <w:p w14:paraId="628211FB" w14:textId="77777777" w:rsidR="00241943" w:rsidRPr="00241943" w:rsidRDefault="00241943" w:rsidP="002F18EC">
      <w:pPr>
        <w:numPr>
          <w:ilvl w:val="0"/>
          <w:numId w:val="27"/>
        </w:numPr>
        <w:rPr>
          <w:rFonts w:cstheme="minorHAnsi"/>
        </w:rPr>
      </w:pPr>
      <w:r w:rsidRPr="00241943">
        <w:rPr>
          <w:rFonts w:cstheme="minorHAnsi"/>
          <w:b/>
          <w:bCs/>
        </w:rPr>
        <w:t xml:space="preserve">Recreation </w:t>
      </w:r>
    </w:p>
    <w:p w14:paraId="32F8A812" w14:textId="77777777" w:rsidR="00241943" w:rsidRPr="00241943" w:rsidRDefault="00241943" w:rsidP="002F18EC">
      <w:pPr>
        <w:numPr>
          <w:ilvl w:val="1"/>
          <w:numId w:val="27"/>
        </w:numPr>
        <w:rPr>
          <w:rFonts w:cstheme="minorHAnsi"/>
        </w:rPr>
      </w:pPr>
      <w:r w:rsidRPr="00241943">
        <w:rPr>
          <w:rFonts w:cstheme="minorHAnsi"/>
        </w:rPr>
        <w:t xml:space="preserve">Received and reviewed Summer Camp Director application with Recreation Director Will </w:t>
      </w:r>
      <w:proofErr w:type="spellStart"/>
      <w:r w:rsidRPr="00241943">
        <w:rPr>
          <w:rFonts w:cstheme="minorHAnsi"/>
        </w:rPr>
        <w:t>Glennon</w:t>
      </w:r>
      <w:proofErr w:type="spellEnd"/>
      <w:r w:rsidRPr="00241943">
        <w:rPr>
          <w:rFonts w:cstheme="minorHAnsi"/>
        </w:rPr>
        <w:t xml:space="preserve"> and have made tentative plans to offer the position to a well-qualified person if and when we get approval to offer a summer camp.</w:t>
      </w:r>
    </w:p>
    <w:p w14:paraId="085484DF" w14:textId="77777777" w:rsidR="00241943" w:rsidRPr="00241943" w:rsidRDefault="00241943" w:rsidP="002F18EC">
      <w:pPr>
        <w:numPr>
          <w:ilvl w:val="1"/>
          <w:numId w:val="27"/>
        </w:numPr>
        <w:rPr>
          <w:rFonts w:cstheme="minorHAnsi"/>
        </w:rPr>
      </w:pPr>
      <w:r w:rsidRPr="00241943">
        <w:rPr>
          <w:rFonts w:cstheme="minorHAnsi"/>
        </w:rPr>
        <w:t>Holding off on advertising for other camp staff until we get more state and local guidance.</w:t>
      </w:r>
    </w:p>
    <w:p w14:paraId="2D7A19AF" w14:textId="77777777" w:rsidR="00241943" w:rsidRPr="00241943" w:rsidRDefault="00241943" w:rsidP="002F18EC">
      <w:pPr>
        <w:numPr>
          <w:ilvl w:val="1"/>
          <w:numId w:val="27"/>
        </w:numPr>
        <w:rPr>
          <w:rFonts w:cstheme="minorHAnsi"/>
        </w:rPr>
      </w:pPr>
      <w:r w:rsidRPr="00241943">
        <w:rPr>
          <w:rFonts w:cstheme="minorHAnsi"/>
        </w:rPr>
        <w:t>Developed program design and fees for Youth Commission review and Town Board approval.</w:t>
      </w:r>
    </w:p>
    <w:p w14:paraId="40380AAB" w14:textId="77777777" w:rsidR="00241943" w:rsidRPr="00241943" w:rsidRDefault="00241943" w:rsidP="002F18EC">
      <w:pPr>
        <w:numPr>
          <w:ilvl w:val="1"/>
          <w:numId w:val="27"/>
        </w:numPr>
        <w:rPr>
          <w:rFonts w:cstheme="minorHAnsi"/>
        </w:rPr>
      </w:pPr>
      <w:r w:rsidRPr="00241943">
        <w:rPr>
          <w:rFonts w:cstheme="minorHAnsi"/>
        </w:rPr>
        <w:t>Reviewed online registration programs evaluated by Recreation Director and signed off on starting a subscription with 3 free months only after summer camp is moving forward.  This expense fits within the Recreation Budget and was a key goal in the transition of the program to the Town.</w:t>
      </w:r>
    </w:p>
    <w:p w14:paraId="40FE0F86" w14:textId="77777777" w:rsidR="00241943" w:rsidRPr="00241943" w:rsidRDefault="00241943" w:rsidP="002F18EC">
      <w:pPr>
        <w:numPr>
          <w:ilvl w:val="0"/>
          <w:numId w:val="27"/>
        </w:numPr>
        <w:rPr>
          <w:rFonts w:cstheme="minorHAnsi"/>
          <w:b/>
          <w:bCs/>
        </w:rPr>
      </w:pPr>
      <w:r w:rsidRPr="00241943">
        <w:rPr>
          <w:rFonts w:cstheme="minorHAnsi"/>
          <w:b/>
          <w:bCs/>
        </w:rPr>
        <w:t>Planning/Zoning</w:t>
      </w:r>
    </w:p>
    <w:p w14:paraId="6DA65381" w14:textId="77777777" w:rsidR="00241943" w:rsidRPr="00241943" w:rsidRDefault="00241943" w:rsidP="002F18EC">
      <w:pPr>
        <w:numPr>
          <w:ilvl w:val="1"/>
          <w:numId w:val="27"/>
        </w:numPr>
        <w:rPr>
          <w:rFonts w:cstheme="minorHAnsi"/>
        </w:rPr>
      </w:pPr>
      <w:r w:rsidRPr="00241943">
        <w:rPr>
          <w:rFonts w:cstheme="minorHAnsi"/>
        </w:rPr>
        <w:t>Provided and reviewed zoom training and meeting protocol materials to support Planning Board transition to videoconferencing.</w:t>
      </w:r>
    </w:p>
    <w:p w14:paraId="20DE752D" w14:textId="77777777" w:rsidR="00241943" w:rsidRPr="00241943" w:rsidRDefault="00241943" w:rsidP="002F18EC">
      <w:pPr>
        <w:numPr>
          <w:ilvl w:val="1"/>
          <w:numId w:val="27"/>
        </w:numPr>
        <w:rPr>
          <w:rFonts w:cstheme="minorHAnsi"/>
        </w:rPr>
      </w:pPr>
      <w:r w:rsidRPr="00241943">
        <w:rPr>
          <w:rFonts w:cstheme="minorHAnsi"/>
        </w:rPr>
        <w:t>Received updates from John Z re: current requests and Planning Board projects.</w:t>
      </w:r>
    </w:p>
    <w:p w14:paraId="1141F5D3" w14:textId="77777777" w:rsidR="00241943" w:rsidRPr="00241943" w:rsidRDefault="00241943" w:rsidP="002F18EC">
      <w:pPr>
        <w:numPr>
          <w:ilvl w:val="1"/>
          <w:numId w:val="27"/>
        </w:numPr>
        <w:rPr>
          <w:rFonts w:cstheme="minorHAnsi"/>
        </w:rPr>
      </w:pPr>
      <w:r w:rsidRPr="00241943">
        <w:rPr>
          <w:rFonts w:cstheme="minorHAnsi"/>
        </w:rPr>
        <w:t>Scheduled meeting with Rich Goldman and John to review work plans for Planning Board &amp; zoning.</w:t>
      </w:r>
    </w:p>
    <w:p w14:paraId="2A805527" w14:textId="77777777" w:rsidR="00241943" w:rsidRPr="00241943" w:rsidRDefault="00241943" w:rsidP="002F18EC">
      <w:pPr>
        <w:numPr>
          <w:ilvl w:val="1"/>
          <w:numId w:val="27"/>
        </w:numPr>
        <w:rPr>
          <w:rFonts w:cstheme="minorHAnsi"/>
        </w:rPr>
      </w:pPr>
      <w:r w:rsidRPr="00241943">
        <w:rPr>
          <w:rFonts w:cstheme="minorHAnsi"/>
        </w:rPr>
        <w:t>Reviewed final report submitted by John to NYSERDA to complete Zoning Grant requirements.</w:t>
      </w:r>
    </w:p>
    <w:p w14:paraId="184F872C" w14:textId="77777777" w:rsidR="00241943" w:rsidRPr="00241943" w:rsidRDefault="00241943" w:rsidP="002F18EC">
      <w:pPr>
        <w:numPr>
          <w:ilvl w:val="0"/>
          <w:numId w:val="27"/>
        </w:numPr>
        <w:rPr>
          <w:rFonts w:cstheme="minorHAnsi"/>
          <w:b/>
          <w:bCs/>
        </w:rPr>
      </w:pPr>
      <w:r w:rsidRPr="00241943">
        <w:rPr>
          <w:rFonts w:cstheme="minorHAnsi"/>
          <w:b/>
          <w:bCs/>
        </w:rPr>
        <w:t>Deputy Supervisor for Admin/Emergency Preparedness</w:t>
      </w:r>
    </w:p>
    <w:p w14:paraId="3E0159D5" w14:textId="77777777" w:rsidR="00241943" w:rsidRPr="00241943" w:rsidRDefault="00241943" w:rsidP="002F18EC">
      <w:pPr>
        <w:numPr>
          <w:ilvl w:val="1"/>
          <w:numId w:val="27"/>
        </w:numPr>
        <w:rPr>
          <w:rFonts w:cstheme="minorHAnsi"/>
        </w:rPr>
      </w:pPr>
      <w:r w:rsidRPr="00241943">
        <w:rPr>
          <w:rFonts w:cstheme="minorHAnsi"/>
        </w:rPr>
        <w:t>Regular meetings with Michelle Wright to coordinate budget oversight and planning, capital projects, administration, and emergency preparations.</w:t>
      </w:r>
    </w:p>
    <w:p w14:paraId="54E018B8" w14:textId="77777777" w:rsidR="00241943" w:rsidRPr="00241943" w:rsidRDefault="00241943" w:rsidP="002F18EC">
      <w:pPr>
        <w:numPr>
          <w:ilvl w:val="0"/>
          <w:numId w:val="27"/>
        </w:numPr>
        <w:rPr>
          <w:rFonts w:cstheme="minorHAnsi"/>
          <w:b/>
          <w:bCs/>
        </w:rPr>
      </w:pPr>
      <w:r w:rsidRPr="00241943">
        <w:rPr>
          <w:rFonts w:cstheme="minorHAnsi"/>
          <w:b/>
          <w:bCs/>
        </w:rPr>
        <w:t>Highway</w:t>
      </w:r>
    </w:p>
    <w:p w14:paraId="34212A9A" w14:textId="77777777" w:rsidR="00241943" w:rsidRPr="00241943" w:rsidRDefault="00241943" w:rsidP="002F18EC">
      <w:pPr>
        <w:numPr>
          <w:ilvl w:val="1"/>
          <w:numId w:val="27"/>
        </w:numPr>
        <w:rPr>
          <w:rFonts w:cstheme="minorHAnsi"/>
          <w:b/>
          <w:bCs/>
        </w:rPr>
      </w:pPr>
      <w:r w:rsidRPr="00241943">
        <w:rPr>
          <w:rFonts w:cstheme="minorHAnsi"/>
        </w:rPr>
        <w:t xml:space="preserve">Met several times with Superintendent Stewart to discuss staffing plans for safe return to work, review of essential water services, and re-organization of staff roles and responsibilities and to check on status of truck orders, in light of budget impact from </w:t>
      </w:r>
      <w:proofErr w:type="spellStart"/>
      <w:r w:rsidRPr="00241943">
        <w:rPr>
          <w:rFonts w:cstheme="minorHAnsi"/>
        </w:rPr>
        <w:t>cornovavirus</w:t>
      </w:r>
      <w:proofErr w:type="spellEnd"/>
      <w:r w:rsidRPr="00241943">
        <w:rPr>
          <w:rFonts w:cstheme="minorHAnsi"/>
        </w:rPr>
        <w:t>.</w:t>
      </w:r>
    </w:p>
    <w:p w14:paraId="776C3507" w14:textId="77777777" w:rsidR="00241943" w:rsidRPr="00241943" w:rsidRDefault="00241943" w:rsidP="002F18EC">
      <w:pPr>
        <w:numPr>
          <w:ilvl w:val="0"/>
          <w:numId w:val="26"/>
        </w:numPr>
        <w:rPr>
          <w:rFonts w:cstheme="minorHAnsi"/>
          <w:b/>
          <w:bCs/>
        </w:rPr>
      </w:pPr>
      <w:r w:rsidRPr="00241943">
        <w:rPr>
          <w:rFonts w:cstheme="minorHAnsi"/>
          <w:b/>
          <w:bCs/>
        </w:rPr>
        <w:lastRenderedPageBreak/>
        <w:t>Water</w:t>
      </w:r>
    </w:p>
    <w:p w14:paraId="0D3B3AA4" w14:textId="77777777" w:rsidR="00241943" w:rsidRPr="00241943" w:rsidRDefault="00241943" w:rsidP="002F18EC">
      <w:pPr>
        <w:numPr>
          <w:ilvl w:val="0"/>
          <w:numId w:val="29"/>
        </w:numPr>
        <w:rPr>
          <w:rFonts w:cstheme="minorHAnsi"/>
          <w:b/>
          <w:bCs/>
        </w:rPr>
      </w:pPr>
      <w:r w:rsidRPr="00241943">
        <w:rPr>
          <w:rFonts w:cstheme="minorHAnsi"/>
        </w:rPr>
        <w:t>Received water test results and will be reviewing to provide quarterly reporting.</w:t>
      </w:r>
    </w:p>
    <w:p w14:paraId="34456B0A" w14:textId="77777777" w:rsidR="00241943" w:rsidRPr="00241943" w:rsidRDefault="00241943" w:rsidP="002F18EC">
      <w:pPr>
        <w:numPr>
          <w:ilvl w:val="0"/>
          <w:numId w:val="29"/>
        </w:numPr>
        <w:rPr>
          <w:rFonts w:cstheme="minorHAnsi"/>
          <w:b/>
          <w:bCs/>
        </w:rPr>
      </w:pPr>
      <w:r w:rsidRPr="00241943">
        <w:rPr>
          <w:rFonts w:cstheme="minorHAnsi"/>
        </w:rPr>
        <w:t>Received DEC preliminary report on testing for contamination at Town Barn.  Seeking interpretation re: any action steps needed by Town.</w:t>
      </w:r>
    </w:p>
    <w:p w14:paraId="662820B8" w14:textId="77777777" w:rsidR="00241943" w:rsidRPr="00241943" w:rsidRDefault="00241943" w:rsidP="002F18EC">
      <w:pPr>
        <w:numPr>
          <w:ilvl w:val="0"/>
          <w:numId w:val="29"/>
        </w:numPr>
        <w:rPr>
          <w:rFonts w:cstheme="minorHAnsi"/>
          <w:b/>
          <w:bCs/>
        </w:rPr>
      </w:pPr>
      <w:r w:rsidRPr="00241943">
        <w:rPr>
          <w:rFonts w:cstheme="minorHAnsi"/>
        </w:rPr>
        <w:t>Will be working with staff on reconciling water billing and use.</w:t>
      </w:r>
    </w:p>
    <w:p w14:paraId="2F30198A" w14:textId="77777777" w:rsidR="00241943" w:rsidRPr="00241943" w:rsidRDefault="00241943" w:rsidP="00241943">
      <w:pPr>
        <w:rPr>
          <w:rFonts w:cstheme="minorHAnsi"/>
          <w:b/>
          <w:bCs/>
        </w:rPr>
      </w:pPr>
      <w:r w:rsidRPr="00241943">
        <w:rPr>
          <w:rFonts w:cstheme="minorHAnsi"/>
          <w:b/>
          <w:bCs/>
        </w:rPr>
        <w:t>Capital Projects</w:t>
      </w:r>
    </w:p>
    <w:p w14:paraId="63508DAF" w14:textId="77777777" w:rsidR="00241943" w:rsidRPr="00241943" w:rsidRDefault="00241943" w:rsidP="002F18EC">
      <w:pPr>
        <w:numPr>
          <w:ilvl w:val="0"/>
          <w:numId w:val="26"/>
        </w:numPr>
        <w:rPr>
          <w:rFonts w:cstheme="minorHAnsi"/>
        </w:rPr>
      </w:pPr>
      <w:r w:rsidRPr="00241943">
        <w:rPr>
          <w:rFonts w:cstheme="minorHAnsi"/>
        </w:rPr>
        <w:t>HVAC:  reviewed and signed contract with Interstate.  Asked Roxanne Marino to check with NYSERDA, the funder, about whether the project could proceed under State Exec Orders.  NYSERDA said it was non-essential construction; therefore, it will remain paused for now. Pre-ordering and staging will proceed.</w:t>
      </w:r>
    </w:p>
    <w:p w14:paraId="24586883" w14:textId="77777777" w:rsidR="00241943" w:rsidRPr="00241943" w:rsidRDefault="00241943" w:rsidP="002F18EC">
      <w:pPr>
        <w:numPr>
          <w:ilvl w:val="0"/>
          <w:numId w:val="26"/>
        </w:numPr>
        <w:rPr>
          <w:rFonts w:cstheme="minorHAnsi"/>
        </w:rPr>
      </w:pPr>
      <w:r w:rsidRPr="00241943">
        <w:rPr>
          <w:rFonts w:cstheme="minorHAnsi"/>
        </w:rPr>
        <w:t>Aerator:  Reviewed MRB response to Health Department questions are: their proposed process.</w:t>
      </w:r>
    </w:p>
    <w:p w14:paraId="6EAE3FAE" w14:textId="77777777" w:rsidR="00241943" w:rsidRPr="00241943" w:rsidRDefault="00241943" w:rsidP="002F18EC">
      <w:pPr>
        <w:numPr>
          <w:ilvl w:val="1"/>
          <w:numId w:val="26"/>
        </w:numPr>
        <w:rPr>
          <w:rFonts w:cstheme="minorHAnsi"/>
        </w:rPr>
      </w:pPr>
      <w:r w:rsidRPr="00241943">
        <w:rPr>
          <w:rFonts w:cstheme="minorHAnsi"/>
        </w:rPr>
        <w:t xml:space="preserve">Worked with Michelle and MRB to seek answers to </w:t>
      </w:r>
      <w:proofErr w:type="spellStart"/>
      <w:r w:rsidRPr="00241943">
        <w:rPr>
          <w:rFonts w:cstheme="minorHAnsi"/>
        </w:rPr>
        <w:t>M.Boggs</w:t>
      </w:r>
      <w:proofErr w:type="spellEnd"/>
      <w:r w:rsidRPr="00241943">
        <w:rPr>
          <w:rFonts w:cstheme="minorHAnsi"/>
        </w:rPr>
        <w:t xml:space="preserve"> question about alternative, less expensive methods of financing. </w:t>
      </w:r>
    </w:p>
    <w:p w14:paraId="2DCDEB1A" w14:textId="77777777" w:rsidR="00241943" w:rsidRPr="00241943" w:rsidRDefault="00241943" w:rsidP="002F18EC">
      <w:pPr>
        <w:numPr>
          <w:ilvl w:val="1"/>
          <w:numId w:val="26"/>
        </w:numPr>
        <w:rPr>
          <w:rFonts w:cstheme="minorHAnsi"/>
        </w:rPr>
      </w:pPr>
      <w:r w:rsidRPr="00241943">
        <w:rPr>
          <w:rFonts w:cstheme="minorHAnsi"/>
        </w:rPr>
        <w:t>Discussed need for structure to protect new control panels at the water tank and Highway Department offered to build a structure at a reduced cost from the projected amount provided by MRB.  Details to be developed.</w:t>
      </w:r>
    </w:p>
    <w:p w14:paraId="4FC105B5" w14:textId="77777777" w:rsidR="00241943" w:rsidRPr="00241943" w:rsidRDefault="00241943" w:rsidP="002F18EC">
      <w:pPr>
        <w:numPr>
          <w:ilvl w:val="0"/>
          <w:numId w:val="26"/>
        </w:numPr>
        <w:rPr>
          <w:rFonts w:cstheme="minorHAnsi"/>
        </w:rPr>
      </w:pPr>
      <w:r w:rsidRPr="00241943">
        <w:rPr>
          <w:rFonts w:cstheme="minorHAnsi"/>
        </w:rPr>
        <w:t>Cemetery Bridge, met with Michelle to review status of the project and design,</w:t>
      </w:r>
    </w:p>
    <w:p w14:paraId="6D001884" w14:textId="77777777" w:rsidR="00241943" w:rsidRPr="00241943" w:rsidRDefault="00241943" w:rsidP="00241943">
      <w:pPr>
        <w:rPr>
          <w:rFonts w:cstheme="minorHAnsi"/>
          <w:b/>
          <w:bCs/>
        </w:rPr>
      </w:pPr>
      <w:r w:rsidRPr="00241943">
        <w:rPr>
          <w:rFonts w:cstheme="minorHAnsi"/>
          <w:b/>
          <w:bCs/>
        </w:rPr>
        <w:t>Committee/Project Updates</w:t>
      </w:r>
    </w:p>
    <w:p w14:paraId="37B97644" w14:textId="77777777" w:rsidR="00241943" w:rsidRPr="00241943" w:rsidRDefault="00241943" w:rsidP="002F18EC">
      <w:pPr>
        <w:numPr>
          <w:ilvl w:val="0"/>
          <w:numId w:val="31"/>
        </w:numPr>
        <w:rPr>
          <w:rFonts w:cstheme="minorHAnsi"/>
        </w:rPr>
      </w:pPr>
      <w:r w:rsidRPr="00241943">
        <w:rPr>
          <w:rFonts w:cstheme="minorHAnsi"/>
        </w:rPr>
        <w:t>Participated in TC Complete Count Census committee and provided census promotional materials to Town and Trumansburg School District</w:t>
      </w:r>
    </w:p>
    <w:p w14:paraId="60FAE159" w14:textId="77777777" w:rsidR="00241943" w:rsidRPr="00241943" w:rsidRDefault="00241943" w:rsidP="002F18EC">
      <w:pPr>
        <w:numPr>
          <w:ilvl w:val="0"/>
          <w:numId w:val="25"/>
        </w:numPr>
        <w:rPr>
          <w:rFonts w:cstheme="minorHAnsi"/>
        </w:rPr>
      </w:pPr>
      <w:r w:rsidRPr="00241943">
        <w:rPr>
          <w:rFonts w:cstheme="minorHAnsi"/>
        </w:rPr>
        <w:t>CARS contract</w:t>
      </w:r>
      <w:proofErr w:type="gramStart"/>
      <w:r w:rsidRPr="00241943">
        <w:rPr>
          <w:rFonts w:cstheme="minorHAnsi"/>
        </w:rPr>
        <w:t>-  met</w:t>
      </w:r>
      <w:proofErr w:type="gramEnd"/>
      <w:r w:rsidRPr="00241943">
        <w:rPr>
          <w:rFonts w:cstheme="minorHAnsi"/>
        </w:rPr>
        <w:t xml:space="preserve"> with representative of CARS and Town Attorney </w:t>
      </w:r>
      <w:proofErr w:type="spellStart"/>
      <w:r w:rsidRPr="00241943">
        <w:rPr>
          <w:rFonts w:cstheme="minorHAnsi"/>
        </w:rPr>
        <w:t>Khandi</w:t>
      </w:r>
      <w:proofErr w:type="spellEnd"/>
      <w:r w:rsidRPr="00241943">
        <w:rPr>
          <w:rFonts w:cstheme="minorHAnsi"/>
        </w:rPr>
        <w:t xml:space="preserve"> </w:t>
      </w:r>
      <w:proofErr w:type="spellStart"/>
      <w:r w:rsidRPr="00241943">
        <w:rPr>
          <w:rFonts w:cstheme="minorHAnsi"/>
        </w:rPr>
        <w:t>Sokoni</w:t>
      </w:r>
      <w:proofErr w:type="spellEnd"/>
      <w:r w:rsidRPr="00241943">
        <w:rPr>
          <w:rFonts w:cstheme="minorHAnsi"/>
        </w:rPr>
        <w:t xml:space="preserve"> to resolve remaining issues related to re-stating the original agreement relating to Water District #1.  An increased annual utility fee will be charged starting in 2021 to help offset costs related to line maintenance or repairs.</w:t>
      </w:r>
    </w:p>
    <w:p w14:paraId="13A3FA96" w14:textId="77777777" w:rsidR="00241943" w:rsidRPr="00241943" w:rsidRDefault="00241943" w:rsidP="002F18EC">
      <w:pPr>
        <w:numPr>
          <w:ilvl w:val="0"/>
          <w:numId w:val="25"/>
        </w:numPr>
        <w:rPr>
          <w:rFonts w:cstheme="minorHAnsi"/>
        </w:rPr>
      </w:pPr>
      <w:r w:rsidRPr="00241943">
        <w:rPr>
          <w:rFonts w:cstheme="minorHAnsi"/>
        </w:rPr>
        <w:t>Met with Grassroots Festival representative to continue discussion about possibility of water service to Falls Road property and potential fiscal impacts.</w:t>
      </w:r>
    </w:p>
    <w:p w14:paraId="14D10B83" w14:textId="77777777" w:rsidR="00241943" w:rsidRPr="00241943" w:rsidRDefault="00241943" w:rsidP="002F18EC">
      <w:pPr>
        <w:numPr>
          <w:ilvl w:val="0"/>
          <w:numId w:val="25"/>
        </w:numPr>
        <w:rPr>
          <w:rFonts w:cstheme="minorHAnsi"/>
        </w:rPr>
      </w:pPr>
      <w:r w:rsidRPr="00241943">
        <w:rPr>
          <w:rFonts w:cstheme="minorHAnsi"/>
        </w:rPr>
        <w:t>Boy Scout earning his Eagle Scout level will be working to make repairs in Perry City Rd Cemetery.</w:t>
      </w:r>
    </w:p>
    <w:p w14:paraId="234B51C2" w14:textId="77777777" w:rsidR="00241943" w:rsidRPr="00241943" w:rsidRDefault="00241943" w:rsidP="00241943">
      <w:pPr>
        <w:rPr>
          <w:rFonts w:cstheme="minorHAnsi"/>
          <w:b/>
          <w:bCs/>
        </w:rPr>
      </w:pPr>
      <w:r w:rsidRPr="00241943">
        <w:rPr>
          <w:rFonts w:cstheme="minorHAnsi"/>
          <w:b/>
          <w:bCs/>
        </w:rPr>
        <w:t>Community Concerns</w:t>
      </w:r>
    </w:p>
    <w:p w14:paraId="1B8C3AAC" w14:textId="77777777" w:rsidR="00241943" w:rsidRPr="00241943" w:rsidRDefault="00241943" w:rsidP="002F18EC">
      <w:pPr>
        <w:numPr>
          <w:ilvl w:val="0"/>
          <w:numId w:val="25"/>
        </w:numPr>
        <w:rPr>
          <w:rFonts w:cstheme="minorHAnsi"/>
        </w:rPr>
      </w:pPr>
      <w:r w:rsidRPr="00241943">
        <w:rPr>
          <w:rFonts w:cstheme="minorHAnsi"/>
        </w:rPr>
        <w:t>Responded to citizens complaining about cable companies leaving brush and debris while installing posts and wires.</w:t>
      </w:r>
    </w:p>
    <w:p w14:paraId="6DB39EFD" w14:textId="77777777" w:rsidR="00241943" w:rsidRPr="00241943" w:rsidRDefault="00241943" w:rsidP="002F18EC">
      <w:pPr>
        <w:numPr>
          <w:ilvl w:val="0"/>
          <w:numId w:val="25"/>
        </w:numPr>
        <w:rPr>
          <w:rFonts w:cstheme="minorHAnsi"/>
        </w:rPr>
      </w:pPr>
      <w:r w:rsidRPr="00241943">
        <w:rPr>
          <w:rFonts w:cstheme="minorHAnsi"/>
        </w:rPr>
        <w:t>Worked with Highway to replay resident request for brush drop off and worked with Scott on Highway plan for safely restoring the service.</w:t>
      </w:r>
    </w:p>
    <w:p w14:paraId="1EE74D31" w14:textId="77777777" w:rsidR="00241943" w:rsidRPr="00241943" w:rsidRDefault="00241943" w:rsidP="002F18EC">
      <w:pPr>
        <w:numPr>
          <w:ilvl w:val="0"/>
          <w:numId w:val="25"/>
        </w:numPr>
        <w:rPr>
          <w:rFonts w:cstheme="minorHAnsi"/>
        </w:rPr>
      </w:pPr>
      <w:r w:rsidRPr="00241943">
        <w:rPr>
          <w:rFonts w:cstheme="minorHAnsi"/>
        </w:rPr>
        <w:t>Carissa responded to a request about the status of animal control services during pandemic. Was told that specific complaints would be investigated.  Apparently response time is delayed.</w:t>
      </w:r>
    </w:p>
    <w:p w14:paraId="0AFE7606" w14:textId="77777777" w:rsidR="008E566C" w:rsidRPr="00241943" w:rsidRDefault="008E566C" w:rsidP="00062283">
      <w:pPr>
        <w:rPr>
          <w:rFonts w:cstheme="minorHAnsi"/>
        </w:rPr>
      </w:pPr>
    </w:p>
    <w:p w14:paraId="540A62DF" w14:textId="61F43440" w:rsidR="00062283" w:rsidRDefault="00062283" w:rsidP="00062283">
      <w:pPr>
        <w:rPr>
          <w:rFonts w:cstheme="minorHAnsi"/>
          <w:b/>
          <w:u w:val="single"/>
        </w:rPr>
      </w:pPr>
      <w:r w:rsidRPr="00D11FEA">
        <w:rPr>
          <w:rFonts w:cstheme="minorHAnsi"/>
          <w:b/>
          <w:u w:val="single"/>
        </w:rPr>
        <w:t>MS. OLSON</w:t>
      </w:r>
      <w:r>
        <w:rPr>
          <w:rFonts w:cstheme="minorHAnsi"/>
          <w:b/>
          <w:u w:val="single"/>
        </w:rPr>
        <w:t xml:space="preserve"> shared</w:t>
      </w:r>
      <w:r w:rsidR="00C83CF9">
        <w:rPr>
          <w:rFonts w:cstheme="minorHAnsi"/>
          <w:b/>
          <w:u w:val="single"/>
        </w:rPr>
        <w:t xml:space="preserve"> the following</w:t>
      </w:r>
      <w:r w:rsidRPr="00D11FEA">
        <w:rPr>
          <w:rFonts w:cstheme="minorHAnsi"/>
          <w:b/>
          <w:u w:val="single"/>
        </w:rPr>
        <w:t>:</w:t>
      </w:r>
    </w:p>
    <w:p w14:paraId="5171D934" w14:textId="75E1A213" w:rsidR="002F18EC" w:rsidRDefault="002F18EC" w:rsidP="002F18EC">
      <w:pPr>
        <w:pStyle w:val="ListParagraph"/>
        <w:numPr>
          <w:ilvl w:val="0"/>
          <w:numId w:val="42"/>
        </w:numPr>
        <w:rPr>
          <w:rFonts w:cstheme="minorHAnsi"/>
        </w:rPr>
      </w:pPr>
      <w:r>
        <w:rPr>
          <w:rFonts w:cstheme="minorHAnsi"/>
        </w:rPr>
        <w:t xml:space="preserve">Has been </w:t>
      </w:r>
      <w:r w:rsidR="0000497A">
        <w:rPr>
          <w:rFonts w:cstheme="minorHAnsi"/>
        </w:rPr>
        <w:t xml:space="preserve">participating in COVID-19 </w:t>
      </w:r>
      <w:r>
        <w:rPr>
          <w:rFonts w:cstheme="minorHAnsi"/>
        </w:rPr>
        <w:t>local leaders calls</w:t>
      </w:r>
    </w:p>
    <w:p w14:paraId="0C42D9F6" w14:textId="18B78B0D" w:rsidR="002F18EC" w:rsidRDefault="002F18EC" w:rsidP="002F18EC">
      <w:pPr>
        <w:pStyle w:val="ListParagraph"/>
        <w:numPr>
          <w:ilvl w:val="0"/>
          <w:numId w:val="42"/>
        </w:numPr>
        <w:rPr>
          <w:rFonts w:cstheme="minorHAnsi"/>
        </w:rPr>
      </w:pPr>
      <w:r>
        <w:rPr>
          <w:rFonts w:cstheme="minorHAnsi"/>
        </w:rPr>
        <w:t>Connecting with small business community re: COVID-19 relief funding streams</w:t>
      </w:r>
    </w:p>
    <w:p w14:paraId="280EAD77" w14:textId="4F31E89F" w:rsidR="006761B8" w:rsidRPr="0000497A" w:rsidRDefault="0000497A" w:rsidP="00814586">
      <w:pPr>
        <w:pStyle w:val="ListParagraph"/>
        <w:numPr>
          <w:ilvl w:val="0"/>
          <w:numId w:val="42"/>
        </w:numPr>
        <w:rPr>
          <w:rFonts w:cstheme="minorHAnsi"/>
        </w:rPr>
      </w:pPr>
      <w:r w:rsidRPr="0000497A">
        <w:rPr>
          <w:rFonts w:cstheme="minorHAnsi"/>
        </w:rPr>
        <w:t>Discussing an e</w:t>
      </w:r>
      <w:r w:rsidR="002F18EC" w:rsidRPr="0000497A">
        <w:rPr>
          <w:rFonts w:cstheme="minorHAnsi"/>
        </w:rPr>
        <w:t>c</w:t>
      </w:r>
      <w:r w:rsidRPr="0000497A">
        <w:rPr>
          <w:rFonts w:cstheme="minorHAnsi"/>
        </w:rPr>
        <w:t>onomic</w:t>
      </w:r>
      <w:r w:rsidR="002F18EC" w:rsidRPr="0000497A">
        <w:rPr>
          <w:rFonts w:cstheme="minorHAnsi"/>
        </w:rPr>
        <w:t xml:space="preserve"> dev</w:t>
      </w:r>
      <w:r w:rsidRPr="0000497A">
        <w:rPr>
          <w:rFonts w:cstheme="minorHAnsi"/>
        </w:rPr>
        <w:t>elopment</w:t>
      </w:r>
      <w:r w:rsidR="002F18EC" w:rsidRPr="0000497A">
        <w:rPr>
          <w:rFonts w:cstheme="minorHAnsi"/>
        </w:rPr>
        <w:t xml:space="preserve"> task force</w:t>
      </w:r>
      <w:r w:rsidRPr="0000497A">
        <w:rPr>
          <w:rFonts w:cstheme="minorHAnsi"/>
        </w:rPr>
        <w:t xml:space="preserve"> and a </w:t>
      </w:r>
      <w:r>
        <w:rPr>
          <w:rFonts w:cstheme="minorHAnsi"/>
        </w:rPr>
        <w:t>v</w:t>
      </w:r>
      <w:r w:rsidR="002F18EC" w:rsidRPr="0000497A">
        <w:rPr>
          <w:rFonts w:cstheme="minorHAnsi"/>
        </w:rPr>
        <w:t>ulnerable pop</w:t>
      </w:r>
      <w:r>
        <w:rPr>
          <w:rFonts w:cstheme="minorHAnsi"/>
        </w:rPr>
        <w:t>ulation</w:t>
      </w:r>
      <w:r w:rsidR="002F18EC" w:rsidRPr="0000497A">
        <w:rPr>
          <w:rFonts w:cstheme="minorHAnsi"/>
        </w:rPr>
        <w:t xml:space="preserve"> task force</w:t>
      </w:r>
    </w:p>
    <w:p w14:paraId="233BF90E" w14:textId="77777777" w:rsidR="0095601A" w:rsidRPr="0095601A" w:rsidRDefault="0095601A" w:rsidP="0095601A">
      <w:pPr>
        <w:pStyle w:val="BodyText"/>
      </w:pPr>
    </w:p>
    <w:p w14:paraId="4212606A" w14:textId="606ED85C" w:rsidR="003F3512" w:rsidRDefault="003F3512" w:rsidP="002B5BB1">
      <w:pPr>
        <w:pStyle w:val="CMPHeading"/>
      </w:pPr>
      <w:r>
        <w:t xml:space="preserve">MR. </w:t>
      </w:r>
      <w:r w:rsidR="002F18EC">
        <w:t>GOLDMAN</w:t>
      </w:r>
      <w:r w:rsidR="000756B6">
        <w:t xml:space="preserve"> gave the following updates</w:t>
      </w:r>
      <w:r>
        <w:t>:</w:t>
      </w:r>
    </w:p>
    <w:p w14:paraId="4AF71535" w14:textId="3261AEC5" w:rsidR="002F18EC" w:rsidRDefault="006D1F73" w:rsidP="002F18EC">
      <w:pPr>
        <w:pStyle w:val="BodyText"/>
        <w:numPr>
          <w:ilvl w:val="0"/>
          <w:numId w:val="44"/>
        </w:numPr>
        <w:spacing w:after="0"/>
      </w:pPr>
      <w:r>
        <w:lastRenderedPageBreak/>
        <w:t>Wants</w:t>
      </w:r>
      <w:r w:rsidR="002F18EC">
        <w:t xml:space="preserve"> to get started on updating budget projections</w:t>
      </w:r>
    </w:p>
    <w:p w14:paraId="05E96CA7" w14:textId="0FD6981F" w:rsidR="002F18EC" w:rsidRPr="002F18EC" w:rsidRDefault="006D1F73" w:rsidP="002F18EC">
      <w:pPr>
        <w:pStyle w:val="BodyText"/>
        <w:numPr>
          <w:ilvl w:val="0"/>
          <w:numId w:val="44"/>
        </w:numPr>
        <w:spacing w:after="0"/>
      </w:pPr>
      <w:r>
        <w:t xml:space="preserve">Attended the </w:t>
      </w:r>
      <w:r w:rsidR="002F18EC">
        <w:t>P</w:t>
      </w:r>
      <w:r>
        <w:t xml:space="preserve">lanning </w:t>
      </w:r>
      <w:r w:rsidR="002F18EC">
        <w:t>B</w:t>
      </w:r>
      <w:r>
        <w:t>oard</w:t>
      </w:r>
      <w:r w:rsidR="002F18EC">
        <w:t xml:space="preserve"> meeting</w:t>
      </w:r>
    </w:p>
    <w:p w14:paraId="501CC20E" w14:textId="77777777" w:rsidR="002F18EC" w:rsidRDefault="002F18EC" w:rsidP="002F18EC">
      <w:pPr>
        <w:pStyle w:val="CMPHeading"/>
      </w:pPr>
    </w:p>
    <w:p w14:paraId="3064A4EB" w14:textId="534FB626" w:rsidR="002F18EC" w:rsidRDefault="002F18EC" w:rsidP="002F18EC">
      <w:pPr>
        <w:pStyle w:val="CMPHeading"/>
      </w:pPr>
      <w:r>
        <w:t>MR.DEVOKAITIS gave the following updates:</w:t>
      </w:r>
    </w:p>
    <w:p w14:paraId="340BA7FF" w14:textId="56A7B023" w:rsidR="002F18EC" w:rsidRDefault="002F18EC" w:rsidP="002F18EC">
      <w:pPr>
        <w:pStyle w:val="BodyText"/>
        <w:numPr>
          <w:ilvl w:val="0"/>
          <w:numId w:val="43"/>
        </w:numPr>
        <w:spacing w:after="0"/>
      </w:pPr>
      <w:r>
        <w:t>Has had some one</w:t>
      </w:r>
      <w:r w:rsidR="00324957">
        <w:t>-</w:t>
      </w:r>
      <w:r>
        <w:t>on</w:t>
      </w:r>
      <w:r w:rsidR="00324957">
        <w:t>-</w:t>
      </w:r>
      <w:r>
        <w:t>one</w:t>
      </w:r>
      <w:r w:rsidR="00324957">
        <w:t xml:space="preserve"> meetings to</w:t>
      </w:r>
      <w:r>
        <w:t xml:space="preserve"> learn more</w:t>
      </w:r>
      <w:r w:rsidR="00324957">
        <w:t xml:space="preserve"> about the town/procedures</w:t>
      </w:r>
    </w:p>
    <w:p w14:paraId="45BD25F6" w14:textId="411A7AB2" w:rsidR="002F18EC" w:rsidRDefault="002F18EC" w:rsidP="002F18EC">
      <w:pPr>
        <w:pStyle w:val="BodyText"/>
        <w:numPr>
          <w:ilvl w:val="0"/>
          <w:numId w:val="43"/>
        </w:numPr>
        <w:spacing w:after="0"/>
      </w:pPr>
      <w:r>
        <w:t>Will reach out to staff</w:t>
      </w:r>
      <w:r w:rsidR="00324957">
        <w:t xml:space="preserve"> to get acquainted</w:t>
      </w:r>
    </w:p>
    <w:p w14:paraId="5FD6CA38" w14:textId="39DEA892" w:rsidR="002F18EC" w:rsidRPr="002F18EC" w:rsidRDefault="002F18EC" w:rsidP="002F18EC">
      <w:pPr>
        <w:pStyle w:val="BodyText"/>
        <w:numPr>
          <w:ilvl w:val="0"/>
          <w:numId w:val="43"/>
        </w:numPr>
        <w:spacing w:after="0"/>
      </w:pPr>
      <w:r>
        <w:t>Thinking about other ways to help</w:t>
      </w:r>
    </w:p>
    <w:p w14:paraId="0D05BE5D" w14:textId="77777777" w:rsidR="002F18EC" w:rsidRDefault="002F18EC" w:rsidP="002F18EC">
      <w:pPr>
        <w:pStyle w:val="CMPHeading"/>
      </w:pPr>
    </w:p>
    <w:p w14:paraId="4F2DA962" w14:textId="77777777" w:rsidR="002F18EC" w:rsidRDefault="002F18EC" w:rsidP="002F18EC">
      <w:pPr>
        <w:pStyle w:val="CMPHeading"/>
      </w:pPr>
      <w:r>
        <w:t>MR. BOGGS gave the following updates:</w:t>
      </w:r>
    </w:p>
    <w:p w14:paraId="4D3D6C86" w14:textId="545C6B23" w:rsidR="002F18EC" w:rsidRDefault="002F18EC" w:rsidP="002F18EC">
      <w:pPr>
        <w:pStyle w:val="BodyText"/>
        <w:numPr>
          <w:ilvl w:val="0"/>
          <w:numId w:val="45"/>
        </w:numPr>
        <w:spacing w:after="0"/>
      </w:pPr>
      <w:r>
        <w:t>Has been on lots of calls too</w:t>
      </w:r>
    </w:p>
    <w:p w14:paraId="63E7F2D9" w14:textId="0FDAC98F" w:rsidR="002F18EC" w:rsidRDefault="002F18EC" w:rsidP="002F18EC">
      <w:pPr>
        <w:pStyle w:val="BodyText"/>
        <w:numPr>
          <w:ilvl w:val="0"/>
          <w:numId w:val="45"/>
        </w:numPr>
        <w:spacing w:after="0"/>
      </w:pPr>
      <w:r>
        <w:t xml:space="preserve">Fire </w:t>
      </w:r>
      <w:proofErr w:type="spellStart"/>
      <w:r>
        <w:t>Dept</w:t>
      </w:r>
      <w:proofErr w:type="spellEnd"/>
      <w:r>
        <w:t xml:space="preserve"> m</w:t>
      </w:r>
      <w:r w:rsidR="007D17B5">
        <w:t>ee</w:t>
      </w:r>
      <w:r>
        <w:t>t</w:t>
      </w:r>
      <w:r w:rsidR="007D17B5">
        <w:t>in</w:t>
      </w:r>
      <w:r>
        <w:t>g</w:t>
      </w:r>
      <w:r w:rsidR="007D17B5">
        <w:t>s</w:t>
      </w:r>
      <w:r>
        <w:t xml:space="preserve"> have been cancelled</w:t>
      </w:r>
    </w:p>
    <w:p w14:paraId="2866FC32" w14:textId="1E9E173E" w:rsidR="002F18EC" w:rsidRDefault="007D17B5" w:rsidP="002F18EC">
      <w:pPr>
        <w:pStyle w:val="BodyText"/>
        <w:numPr>
          <w:ilvl w:val="0"/>
          <w:numId w:val="45"/>
        </w:numPr>
        <w:spacing w:after="0"/>
      </w:pPr>
      <w:r>
        <w:t xml:space="preserve">Attended the Planning Board </w:t>
      </w:r>
      <w:r w:rsidR="002F18EC">
        <w:t>m</w:t>
      </w:r>
      <w:r>
        <w:t>ee</w:t>
      </w:r>
      <w:r w:rsidR="002F18EC">
        <w:t>t</w:t>
      </w:r>
      <w:r>
        <w:t>in</w:t>
      </w:r>
      <w:r w:rsidR="002F18EC">
        <w:t>g</w:t>
      </w:r>
    </w:p>
    <w:p w14:paraId="5741C649" w14:textId="6626FD1E" w:rsidR="002F18EC" w:rsidRPr="002F18EC" w:rsidRDefault="002F18EC" w:rsidP="002F18EC">
      <w:pPr>
        <w:pStyle w:val="BodyText"/>
        <w:numPr>
          <w:ilvl w:val="0"/>
          <w:numId w:val="45"/>
        </w:numPr>
        <w:spacing w:after="0"/>
      </w:pPr>
      <w:r>
        <w:t xml:space="preserve">Working </w:t>
      </w:r>
      <w:r w:rsidR="007D17B5">
        <w:t xml:space="preserve">on </w:t>
      </w:r>
      <w:r>
        <w:t>highway &amp; water</w:t>
      </w:r>
      <w:r w:rsidR="007D17B5">
        <w:t xml:space="preserve"> issues</w:t>
      </w:r>
    </w:p>
    <w:p w14:paraId="53CF34E9" w14:textId="77777777" w:rsidR="002F18EC" w:rsidRDefault="002F18EC" w:rsidP="002F18EC">
      <w:pPr>
        <w:pStyle w:val="BodyText"/>
      </w:pPr>
    </w:p>
    <w:p w14:paraId="50C4B115" w14:textId="1D1381D8" w:rsidR="002F18EC" w:rsidRPr="002F18EC" w:rsidRDefault="002F18EC" w:rsidP="007D17B5">
      <w:pPr>
        <w:pStyle w:val="BodyText"/>
        <w:spacing w:after="0"/>
      </w:pPr>
      <w:r w:rsidRPr="002F18EC">
        <w:rPr>
          <w:b/>
          <w:u w:val="single"/>
        </w:rPr>
        <w:t>MS. SOKONI</w:t>
      </w:r>
      <w:r w:rsidR="007D17B5">
        <w:rPr>
          <w:bCs/>
        </w:rPr>
        <w:t xml:space="preserve"> w</w:t>
      </w:r>
      <w:r w:rsidR="00C831C9">
        <w:t>elcome</w:t>
      </w:r>
      <w:r w:rsidR="007D17B5">
        <w:t xml:space="preserve">d Mr. </w:t>
      </w:r>
      <w:proofErr w:type="spellStart"/>
      <w:r w:rsidR="007D17B5">
        <w:t>Devokaitis</w:t>
      </w:r>
      <w:proofErr w:type="spellEnd"/>
      <w:r w:rsidR="007D17B5">
        <w:t xml:space="preserve"> to the board and noted that she took part in a meeting regarding Ulysses Water District </w:t>
      </w:r>
      <w:r w:rsidR="00C831C9">
        <w:t>1</w:t>
      </w:r>
      <w:r w:rsidR="007D17B5">
        <w:t>.</w:t>
      </w:r>
    </w:p>
    <w:p w14:paraId="31EC59F7" w14:textId="77777777" w:rsidR="005760A1" w:rsidRDefault="005760A1" w:rsidP="005760A1">
      <w:pPr>
        <w:widowControl w:val="0"/>
        <w:outlineLvl w:val="1"/>
        <w:rPr>
          <w:rFonts w:ascii="Calibri" w:eastAsia="Calibri" w:hAnsi="Calibri" w:cs="Calibri"/>
          <w:b/>
          <w:bCs/>
          <w:spacing w:val="-1"/>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215360D2" w:rsidR="00D2308A" w:rsidRPr="00D2308A" w:rsidRDefault="004026FE" w:rsidP="00D2308A">
      <w:pPr>
        <w:rPr>
          <w:rFonts w:cstheme="minorHAnsi"/>
          <w:i/>
        </w:rPr>
      </w:pPr>
      <w:r>
        <w:rPr>
          <w:rFonts w:cstheme="minorHAnsi"/>
          <w:i/>
        </w:rPr>
        <w:t>4</w:t>
      </w:r>
      <w:r w:rsidR="0025416A">
        <w:rPr>
          <w:rFonts w:cstheme="minorHAnsi"/>
          <w:i/>
        </w:rPr>
        <w:t>/</w:t>
      </w:r>
      <w:r w:rsidR="00B93564">
        <w:rPr>
          <w:rFonts w:cstheme="minorHAnsi"/>
          <w:i/>
        </w:rPr>
        <w:t>23</w:t>
      </w:r>
      <w:r w:rsidR="007369BC">
        <w:rPr>
          <w:rFonts w:cstheme="minorHAnsi"/>
          <w:i/>
        </w:rPr>
        <w:t>/</w:t>
      </w:r>
      <w:r w:rsidR="00476838">
        <w:rPr>
          <w:rFonts w:cstheme="minorHAnsi"/>
          <w:i/>
        </w:rPr>
        <w:t>2020</w:t>
      </w:r>
    </w:p>
    <w:sectPr w:rsidR="00D2308A" w:rsidRPr="00D2308A" w:rsidSect="00E24F9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65A1" w14:textId="77777777" w:rsidR="000962E4" w:rsidRDefault="000962E4">
      <w:r>
        <w:separator/>
      </w:r>
    </w:p>
  </w:endnote>
  <w:endnote w:type="continuationSeparator" w:id="0">
    <w:p w14:paraId="18BC0EF3" w14:textId="77777777" w:rsidR="000962E4" w:rsidRDefault="000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C831C9" w:rsidRDefault="00C831C9">
    <w:pPr>
      <w:pStyle w:val="Footer"/>
    </w:pPr>
  </w:p>
  <w:p w14:paraId="6BFF6E0E" w14:textId="77777777" w:rsidR="00C831C9" w:rsidRDefault="00C831C9"/>
  <w:p w14:paraId="61ABDA6A" w14:textId="77777777" w:rsidR="00C831C9" w:rsidRDefault="00C831C9"/>
  <w:p w14:paraId="36ABE8EF" w14:textId="77777777" w:rsidR="00C831C9" w:rsidRDefault="00C831C9"/>
  <w:p w14:paraId="44D639CE" w14:textId="77777777" w:rsidR="00C831C9" w:rsidRDefault="00C831C9"/>
  <w:p w14:paraId="3F52036A" w14:textId="77777777" w:rsidR="00C831C9" w:rsidRDefault="00C831C9"/>
  <w:p w14:paraId="222D3577" w14:textId="77777777" w:rsidR="00C831C9" w:rsidRDefault="00C831C9"/>
  <w:p w14:paraId="36627BC8" w14:textId="77777777" w:rsidR="00C831C9" w:rsidRDefault="00C831C9"/>
  <w:p w14:paraId="53698D38" w14:textId="77777777" w:rsidR="00C831C9" w:rsidRDefault="00C831C9"/>
  <w:p w14:paraId="48112C63" w14:textId="77777777" w:rsidR="00C831C9" w:rsidRDefault="00C831C9"/>
  <w:p w14:paraId="64C42283" w14:textId="77777777" w:rsidR="00C831C9" w:rsidRDefault="00C831C9"/>
  <w:p w14:paraId="680D3872" w14:textId="77777777" w:rsidR="00C831C9" w:rsidRDefault="00C831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C831C9" w:rsidRDefault="00C831C9">
        <w:pPr>
          <w:pStyle w:val="Footer"/>
          <w:jc w:val="right"/>
        </w:pPr>
        <w:r>
          <w:fldChar w:fldCharType="begin"/>
        </w:r>
        <w:r>
          <w:instrText xml:space="preserve"> PAGE   \* MERGEFORMAT </w:instrText>
        </w:r>
        <w:r>
          <w:fldChar w:fldCharType="separate"/>
        </w:r>
        <w:r w:rsidR="0062413E">
          <w:rPr>
            <w:noProof/>
          </w:rPr>
          <w:t>17</w:t>
        </w:r>
        <w:r>
          <w:rPr>
            <w:noProof/>
          </w:rPr>
          <w:fldChar w:fldCharType="end"/>
        </w:r>
      </w:p>
    </w:sdtContent>
  </w:sdt>
  <w:p w14:paraId="52BC9F53" w14:textId="77777777" w:rsidR="00C831C9" w:rsidRDefault="00C831C9"/>
  <w:p w14:paraId="623D655A" w14:textId="77777777" w:rsidR="00C831C9" w:rsidRDefault="00C831C9"/>
  <w:p w14:paraId="7C08407B" w14:textId="77777777" w:rsidR="00C831C9" w:rsidRDefault="00C831C9"/>
  <w:p w14:paraId="04FD0E1A" w14:textId="77777777" w:rsidR="00C831C9" w:rsidRDefault="00C831C9"/>
  <w:p w14:paraId="41CD4883" w14:textId="77777777" w:rsidR="00C831C9" w:rsidRDefault="00C83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7F39" w14:textId="77777777" w:rsidR="000962E4" w:rsidRDefault="000962E4">
      <w:r>
        <w:separator/>
      </w:r>
    </w:p>
  </w:footnote>
  <w:footnote w:type="continuationSeparator" w:id="0">
    <w:p w14:paraId="475750A3" w14:textId="77777777" w:rsidR="000962E4" w:rsidRDefault="0009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C831C9" w:rsidRDefault="00C831C9">
    <w:pPr>
      <w:pStyle w:val="Header"/>
    </w:pPr>
  </w:p>
  <w:p w14:paraId="12A5E9AA" w14:textId="77777777" w:rsidR="00C831C9" w:rsidRDefault="00C831C9"/>
  <w:p w14:paraId="01BFB3BE" w14:textId="77777777" w:rsidR="00C831C9" w:rsidRDefault="00C831C9"/>
  <w:p w14:paraId="2EB5E87D" w14:textId="77777777" w:rsidR="00C831C9" w:rsidRDefault="00C831C9"/>
  <w:p w14:paraId="388ACB6D" w14:textId="77777777" w:rsidR="00C831C9" w:rsidRDefault="00C831C9"/>
  <w:p w14:paraId="36BC7648" w14:textId="77777777" w:rsidR="00C831C9" w:rsidRDefault="00C831C9"/>
  <w:p w14:paraId="27BEAC62" w14:textId="77777777" w:rsidR="00C831C9" w:rsidRDefault="00C831C9"/>
  <w:p w14:paraId="01A55AF5" w14:textId="77777777" w:rsidR="00C831C9" w:rsidRDefault="00C831C9"/>
  <w:p w14:paraId="78101290" w14:textId="77777777" w:rsidR="00C831C9" w:rsidRDefault="00C831C9"/>
  <w:p w14:paraId="21F51C9C" w14:textId="77777777" w:rsidR="00C831C9" w:rsidRDefault="00C831C9"/>
  <w:p w14:paraId="6CAE5455" w14:textId="77777777" w:rsidR="00C831C9" w:rsidRDefault="00C831C9"/>
  <w:p w14:paraId="3336E368" w14:textId="77777777" w:rsidR="00C831C9" w:rsidRDefault="00C83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1221BFD"/>
    <w:multiLevelType w:val="hybridMultilevel"/>
    <w:tmpl w:val="BF22144E"/>
    <w:lvl w:ilvl="0" w:tplc="5A889BF6">
      <w:start w:val="1"/>
      <w:numFmt w:val="bullet"/>
      <w:lvlText w:val=""/>
      <w:lvlJc w:val="left"/>
      <w:pPr>
        <w:ind w:left="751" w:hanging="181"/>
      </w:pPr>
      <w:rPr>
        <w:rFonts w:ascii="Wingdings" w:eastAsia="Wingdings" w:hAnsi="Wingdings" w:hint="default"/>
        <w:sz w:val="22"/>
        <w:szCs w:val="22"/>
      </w:rPr>
    </w:lvl>
    <w:lvl w:ilvl="1" w:tplc="A7F4DCC4">
      <w:start w:val="1"/>
      <w:numFmt w:val="bullet"/>
      <w:lvlText w:val=""/>
      <w:lvlJc w:val="left"/>
      <w:pPr>
        <w:ind w:left="1560" w:hanging="361"/>
      </w:pPr>
      <w:rPr>
        <w:rFonts w:ascii="Wingdings" w:eastAsia="Wingdings" w:hAnsi="Wingdings" w:hint="default"/>
        <w:sz w:val="22"/>
        <w:szCs w:val="22"/>
      </w:rPr>
    </w:lvl>
    <w:lvl w:ilvl="2" w:tplc="E72C1230">
      <w:start w:val="1"/>
      <w:numFmt w:val="bullet"/>
      <w:lvlText w:val="•"/>
      <w:lvlJc w:val="left"/>
      <w:pPr>
        <w:ind w:left="2451" w:hanging="361"/>
      </w:pPr>
      <w:rPr>
        <w:rFonts w:hint="default"/>
      </w:rPr>
    </w:lvl>
    <w:lvl w:ilvl="3" w:tplc="033A107A">
      <w:start w:val="1"/>
      <w:numFmt w:val="bullet"/>
      <w:lvlText w:val="•"/>
      <w:lvlJc w:val="left"/>
      <w:pPr>
        <w:ind w:left="3342" w:hanging="361"/>
      </w:pPr>
      <w:rPr>
        <w:rFonts w:hint="default"/>
      </w:rPr>
    </w:lvl>
    <w:lvl w:ilvl="4" w:tplc="9ECA2848">
      <w:start w:val="1"/>
      <w:numFmt w:val="bullet"/>
      <w:lvlText w:val="•"/>
      <w:lvlJc w:val="left"/>
      <w:pPr>
        <w:ind w:left="4233" w:hanging="361"/>
      </w:pPr>
      <w:rPr>
        <w:rFonts w:hint="default"/>
      </w:rPr>
    </w:lvl>
    <w:lvl w:ilvl="5" w:tplc="D5129E40">
      <w:start w:val="1"/>
      <w:numFmt w:val="bullet"/>
      <w:lvlText w:val="•"/>
      <w:lvlJc w:val="left"/>
      <w:pPr>
        <w:ind w:left="5124" w:hanging="361"/>
      </w:pPr>
      <w:rPr>
        <w:rFonts w:hint="default"/>
      </w:rPr>
    </w:lvl>
    <w:lvl w:ilvl="6" w:tplc="91364EE2">
      <w:start w:val="1"/>
      <w:numFmt w:val="bullet"/>
      <w:lvlText w:val="•"/>
      <w:lvlJc w:val="left"/>
      <w:pPr>
        <w:ind w:left="6015" w:hanging="361"/>
      </w:pPr>
      <w:rPr>
        <w:rFonts w:hint="default"/>
      </w:rPr>
    </w:lvl>
    <w:lvl w:ilvl="7" w:tplc="AC50F09A">
      <w:start w:val="1"/>
      <w:numFmt w:val="bullet"/>
      <w:lvlText w:val="•"/>
      <w:lvlJc w:val="left"/>
      <w:pPr>
        <w:ind w:left="6906" w:hanging="361"/>
      </w:pPr>
      <w:rPr>
        <w:rFonts w:hint="default"/>
      </w:rPr>
    </w:lvl>
    <w:lvl w:ilvl="8" w:tplc="01B6EC56">
      <w:start w:val="1"/>
      <w:numFmt w:val="bullet"/>
      <w:lvlText w:val="•"/>
      <w:lvlJc w:val="left"/>
      <w:pPr>
        <w:ind w:left="7797" w:hanging="361"/>
      </w:pPr>
      <w:rPr>
        <w:rFonts w:hint="default"/>
      </w:rPr>
    </w:lvl>
  </w:abstractNum>
  <w:abstractNum w:abstractNumId="11">
    <w:nsid w:val="13281EA3"/>
    <w:multiLevelType w:val="hybridMultilevel"/>
    <w:tmpl w:val="0888B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96038F"/>
    <w:multiLevelType w:val="hybridMultilevel"/>
    <w:tmpl w:val="4370A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15F4634A"/>
    <w:multiLevelType w:val="hybridMultilevel"/>
    <w:tmpl w:val="A75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667B7"/>
    <w:multiLevelType w:val="hybridMultilevel"/>
    <w:tmpl w:val="5EF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BC6090"/>
    <w:multiLevelType w:val="hybridMultilevel"/>
    <w:tmpl w:val="857AF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F3B3F81"/>
    <w:multiLevelType w:val="hybridMultilevel"/>
    <w:tmpl w:val="0D9E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05042"/>
    <w:multiLevelType w:val="hybridMultilevel"/>
    <w:tmpl w:val="5E58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6105C"/>
    <w:multiLevelType w:val="hybridMultilevel"/>
    <w:tmpl w:val="A698BD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nsid w:val="266C309F"/>
    <w:multiLevelType w:val="hybridMultilevel"/>
    <w:tmpl w:val="EF5C387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2DAA136E"/>
    <w:multiLevelType w:val="hybridMultilevel"/>
    <w:tmpl w:val="3A949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B0638B"/>
    <w:multiLevelType w:val="hybridMultilevel"/>
    <w:tmpl w:val="30A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C21CF"/>
    <w:multiLevelType w:val="hybridMultilevel"/>
    <w:tmpl w:val="51C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2448F1"/>
    <w:multiLevelType w:val="hybridMultilevel"/>
    <w:tmpl w:val="38546006"/>
    <w:lvl w:ilvl="0" w:tplc="300EE3FC">
      <w:start w:val="1"/>
      <w:numFmt w:val="bullet"/>
      <w:lvlText w:val=""/>
      <w:lvlJc w:val="left"/>
      <w:pPr>
        <w:ind w:left="840" w:hanging="361"/>
      </w:pPr>
      <w:rPr>
        <w:rFonts w:ascii="Symbol" w:eastAsia="Symbol" w:hAnsi="Symbol" w:hint="default"/>
        <w:sz w:val="22"/>
        <w:szCs w:val="22"/>
      </w:rPr>
    </w:lvl>
    <w:lvl w:ilvl="1" w:tplc="F60E1A6A">
      <w:start w:val="1"/>
      <w:numFmt w:val="bullet"/>
      <w:lvlText w:val="•"/>
      <w:lvlJc w:val="left"/>
      <w:pPr>
        <w:ind w:left="1714" w:hanging="361"/>
      </w:pPr>
      <w:rPr>
        <w:rFonts w:hint="default"/>
      </w:rPr>
    </w:lvl>
    <w:lvl w:ilvl="2" w:tplc="D250BF1A">
      <w:start w:val="1"/>
      <w:numFmt w:val="bullet"/>
      <w:lvlText w:val="•"/>
      <w:lvlJc w:val="left"/>
      <w:pPr>
        <w:ind w:left="2588" w:hanging="361"/>
      </w:pPr>
      <w:rPr>
        <w:rFonts w:hint="default"/>
      </w:rPr>
    </w:lvl>
    <w:lvl w:ilvl="3" w:tplc="ED5A5950">
      <w:start w:val="1"/>
      <w:numFmt w:val="bullet"/>
      <w:lvlText w:val="•"/>
      <w:lvlJc w:val="left"/>
      <w:pPr>
        <w:ind w:left="3462" w:hanging="361"/>
      </w:pPr>
      <w:rPr>
        <w:rFonts w:hint="default"/>
      </w:rPr>
    </w:lvl>
    <w:lvl w:ilvl="4" w:tplc="CC44E4BE">
      <w:start w:val="1"/>
      <w:numFmt w:val="bullet"/>
      <w:lvlText w:val="•"/>
      <w:lvlJc w:val="left"/>
      <w:pPr>
        <w:ind w:left="4336" w:hanging="361"/>
      </w:pPr>
      <w:rPr>
        <w:rFonts w:hint="default"/>
      </w:rPr>
    </w:lvl>
    <w:lvl w:ilvl="5" w:tplc="C8D083DC">
      <w:start w:val="1"/>
      <w:numFmt w:val="bullet"/>
      <w:lvlText w:val="•"/>
      <w:lvlJc w:val="left"/>
      <w:pPr>
        <w:ind w:left="5210" w:hanging="361"/>
      </w:pPr>
      <w:rPr>
        <w:rFonts w:hint="default"/>
      </w:rPr>
    </w:lvl>
    <w:lvl w:ilvl="6" w:tplc="FD7C17E0">
      <w:start w:val="1"/>
      <w:numFmt w:val="bullet"/>
      <w:lvlText w:val="•"/>
      <w:lvlJc w:val="left"/>
      <w:pPr>
        <w:ind w:left="6084" w:hanging="361"/>
      </w:pPr>
      <w:rPr>
        <w:rFonts w:hint="default"/>
      </w:rPr>
    </w:lvl>
    <w:lvl w:ilvl="7" w:tplc="4704BDEA">
      <w:start w:val="1"/>
      <w:numFmt w:val="bullet"/>
      <w:lvlText w:val="•"/>
      <w:lvlJc w:val="left"/>
      <w:pPr>
        <w:ind w:left="6958" w:hanging="361"/>
      </w:pPr>
      <w:rPr>
        <w:rFonts w:hint="default"/>
      </w:rPr>
    </w:lvl>
    <w:lvl w:ilvl="8" w:tplc="3058F7AC">
      <w:start w:val="1"/>
      <w:numFmt w:val="bullet"/>
      <w:lvlText w:val="•"/>
      <w:lvlJc w:val="left"/>
      <w:pPr>
        <w:ind w:left="7832" w:hanging="361"/>
      </w:pPr>
      <w:rPr>
        <w:rFonts w:hint="default"/>
      </w:rPr>
    </w:lvl>
  </w:abstractNum>
  <w:abstractNum w:abstractNumId="27">
    <w:nsid w:val="36D415E2"/>
    <w:multiLevelType w:val="hybridMultilevel"/>
    <w:tmpl w:val="546632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F6973"/>
    <w:multiLevelType w:val="multilevel"/>
    <w:tmpl w:val="631C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154671"/>
    <w:multiLevelType w:val="hybridMultilevel"/>
    <w:tmpl w:val="203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869FB"/>
    <w:multiLevelType w:val="hybridMultilevel"/>
    <w:tmpl w:val="32F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CE519B"/>
    <w:multiLevelType w:val="hybridMultilevel"/>
    <w:tmpl w:val="E47273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nsid w:val="4D1D0F39"/>
    <w:multiLevelType w:val="hybridMultilevel"/>
    <w:tmpl w:val="6CB618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nsid w:val="50272A27"/>
    <w:multiLevelType w:val="hybridMultilevel"/>
    <w:tmpl w:val="A0C663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nsid w:val="5083035D"/>
    <w:multiLevelType w:val="hybridMultilevel"/>
    <w:tmpl w:val="F4DAE8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E26E3"/>
    <w:multiLevelType w:val="hybridMultilevel"/>
    <w:tmpl w:val="F37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960630"/>
    <w:multiLevelType w:val="hybridMultilevel"/>
    <w:tmpl w:val="1F5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9B18FB"/>
    <w:multiLevelType w:val="hybridMultilevel"/>
    <w:tmpl w:val="200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11A1C"/>
    <w:multiLevelType w:val="hybridMultilevel"/>
    <w:tmpl w:val="273A5A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nsid w:val="62A220CE"/>
    <w:multiLevelType w:val="hybridMultilevel"/>
    <w:tmpl w:val="86806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63C90"/>
    <w:multiLevelType w:val="hybridMultilevel"/>
    <w:tmpl w:val="4664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30758C"/>
    <w:multiLevelType w:val="hybridMultilevel"/>
    <w:tmpl w:val="36DE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8"/>
  </w:num>
  <w:num w:numId="12">
    <w:abstractNumId w:val="37"/>
  </w:num>
  <w:num w:numId="13">
    <w:abstractNumId w:val="19"/>
  </w:num>
  <w:num w:numId="14">
    <w:abstractNumId w:val="44"/>
  </w:num>
  <w:num w:numId="15">
    <w:abstractNumId w:val="30"/>
  </w:num>
  <w:num w:numId="16">
    <w:abstractNumId w:val="15"/>
  </w:num>
  <w:num w:numId="17">
    <w:abstractNumId w:val="28"/>
  </w:num>
  <w:num w:numId="18">
    <w:abstractNumId w:val="39"/>
  </w:num>
  <w:num w:numId="19">
    <w:abstractNumId w:val="45"/>
  </w:num>
  <w:num w:numId="20">
    <w:abstractNumId w:val="23"/>
  </w:num>
  <w:num w:numId="21">
    <w:abstractNumId w:val="43"/>
  </w:num>
  <w:num w:numId="22">
    <w:abstractNumId w:val="16"/>
  </w:num>
  <w:num w:numId="23">
    <w:abstractNumId w:val="27"/>
  </w:num>
  <w:num w:numId="24">
    <w:abstractNumId w:val="34"/>
  </w:num>
  <w:num w:numId="25">
    <w:abstractNumId w:val="21"/>
  </w:num>
  <w:num w:numId="26">
    <w:abstractNumId w:val="22"/>
  </w:num>
  <w:num w:numId="27">
    <w:abstractNumId w:val="33"/>
  </w:num>
  <w:num w:numId="28">
    <w:abstractNumId w:val="42"/>
  </w:num>
  <w:num w:numId="29">
    <w:abstractNumId w:val="12"/>
  </w:num>
  <w:num w:numId="30">
    <w:abstractNumId w:val="36"/>
  </w:num>
  <w:num w:numId="31">
    <w:abstractNumId w:val="35"/>
  </w:num>
  <w:num w:numId="32">
    <w:abstractNumId w:val="26"/>
  </w:num>
  <w:num w:numId="33">
    <w:abstractNumId w:val="10"/>
  </w:num>
  <w:num w:numId="34">
    <w:abstractNumId w:val="29"/>
  </w:num>
  <w:num w:numId="35">
    <w:abstractNumId w:val="17"/>
  </w:num>
  <w:num w:numId="36">
    <w:abstractNumId w:val="25"/>
  </w:num>
  <w:num w:numId="37">
    <w:abstractNumId w:val="46"/>
  </w:num>
  <w:num w:numId="38">
    <w:abstractNumId w:val="20"/>
  </w:num>
  <w:num w:numId="39">
    <w:abstractNumId w:val="40"/>
  </w:num>
  <w:num w:numId="40">
    <w:abstractNumId w:val="24"/>
  </w:num>
  <w:num w:numId="41">
    <w:abstractNumId w:val="31"/>
  </w:num>
  <w:num w:numId="42">
    <w:abstractNumId w:val="14"/>
  </w:num>
  <w:num w:numId="43">
    <w:abstractNumId w:val="41"/>
  </w:num>
  <w:num w:numId="44">
    <w:abstractNumId w:val="13"/>
  </w:num>
  <w:num w:numId="45">
    <w:abstractNumId w:val="32"/>
  </w:num>
  <w:num w:numId="46">
    <w:abstractNumId w:val="18"/>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77F"/>
    <w:rsid w:val="00031C24"/>
    <w:rsid w:val="00031DCC"/>
    <w:rsid w:val="00031DDD"/>
    <w:rsid w:val="00031F3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D74"/>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A14"/>
    <w:rsid w:val="00327D8C"/>
    <w:rsid w:val="00327DF2"/>
    <w:rsid w:val="00327F05"/>
    <w:rsid w:val="00330595"/>
    <w:rsid w:val="0033066B"/>
    <w:rsid w:val="00330F04"/>
    <w:rsid w:val="00330FD2"/>
    <w:rsid w:val="00331C21"/>
    <w:rsid w:val="00331F14"/>
    <w:rsid w:val="00332961"/>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5"/>
    <w:rsid w:val="0036707D"/>
    <w:rsid w:val="003672DB"/>
    <w:rsid w:val="003676B3"/>
    <w:rsid w:val="00367B95"/>
    <w:rsid w:val="00367EF5"/>
    <w:rsid w:val="00367F51"/>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5D"/>
    <w:rsid w:val="003B417F"/>
    <w:rsid w:val="003B4287"/>
    <w:rsid w:val="003B48D5"/>
    <w:rsid w:val="003B4A57"/>
    <w:rsid w:val="003B4B7C"/>
    <w:rsid w:val="003B4FE6"/>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1FF"/>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13E"/>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CB8"/>
    <w:rsid w:val="00954DD3"/>
    <w:rsid w:val="0095502F"/>
    <w:rsid w:val="009551C6"/>
    <w:rsid w:val="009555A4"/>
    <w:rsid w:val="009557ED"/>
    <w:rsid w:val="00955C58"/>
    <w:rsid w:val="00955CE8"/>
    <w:rsid w:val="0095601A"/>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23"/>
    <w:rsid w:val="00990673"/>
    <w:rsid w:val="00990702"/>
    <w:rsid w:val="00990900"/>
    <w:rsid w:val="009909BD"/>
    <w:rsid w:val="00990DB0"/>
    <w:rsid w:val="00990F00"/>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8F2"/>
    <w:rsid w:val="00E90DBE"/>
    <w:rsid w:val="00E90ED1"/>
    <w:rsid w:val="00E90FB5"/>
    <w:rsid w:val="00E912BF"/>
    <w:rsid w:val="00E91375"/>
    <w:rsid w:val="00E91385"/>
    <w:rsid w:val="00E917B4"/>
    <w:rsid w:val="00E91AB1"/>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5F1DCD"/>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A52BC"/>
    <w:rsid w:val="00DB59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0E62C-8138-4382-9765-13AA198A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17</Pages>
  <Words>5354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35348</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91</cp:revision>
  <cp:lastPrinted>2014-04-22T19:35:00Z</cp:lastPrinted>
  <dcterms:created xsi:type="dcterms:W3CDTF">2020-04-14T19:35:00Z</dcterms:created>
  <dcterms:modified xsi:type="dcterms:W3CDTF">2020-04-28T16:07:00Z</dcterms:modified>
</cp:coreProperties>
</file>