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7C774" w14:textId="75FB6C75" w:rsidR="009438C3" w:rsidRPr="00733CFD" w:rsidRDefault="00E24151" w:rsidP="00731A3A">
      <w:pPr>
        <w:pBdr>
          <w:between w:val="single" w:sz="4" w:space="1" w:color="4F81BD" w:themeColor="accent1"/>
        </w:pBdr>
        <w:tabs>
          <w:tab w:val="center" w:pos="4680"/>
          <w:tab w:val="right" w:pos="9360"/>
          <w:tab w:val="left" w:pos="9900"/>
        </w:tabs>
        <w:spacing w:line="276" w:lineRule="auto"/>
        <w:jc w:val="center"/>
        <w:rPr>
          <w:rFonts w:eastAsiaTheme="minorHAnsi" w:cstheme="minorHAnsi"/>
          <w:b/>
        </w:rPr>
      </w:pPr>
      <w:r>
        <w:rPr>
          <w:rFonts w:eastAsiaTheme="minorHAnsi" w:cstheme="minorHAnsi"/>
          <w:i/>
          <w:color w:val="C00000"/>
        </w:rPr>
        <w:t>Draft- not yet approved</w:t>
      </w:r>
      <w:r w:rsidR="00D91E23">
        <w:rPr>
          <w:rFonts w:eastAsiaTheme="minorHAnsi" w:cstheme="minorHAnsi"/>
          <w:i/>
          <w:color w:val="C00000"/>
        </w:rPr>
        <w:t xml:space="preserve"> </w:t>
      </w:r>
      <w:r w:rsidR="00D91E23" w:rsidRPr="00D91E23">
        <w:rPr>
          <w:rFonts w:eastAsiaTheme="minorHAnsi" w:cstheme="minorHAnsi"/>
          <w:b/>
          <w:color w:val="000000" w:themeColor="text1"/>
        </w:rPr>
        <w:t>SPECIAL</w:t>
      </w:r>
      <w:r>
        <w:rPr>
          <w:rFonts w:eastAsiaTheme="minorHAnsi" w:cstheme="minorHAnsi"/>
          <w:i/>
          <w:color w:val="C00000"/>
        </w:rPr>
        <w:t xml:space="preserve"> </w:t>
      </w:r>
      <w:r w:rsidR="009438C3" w:rsidRPr="00733CFD">
        <w:rPr>
          <w:rFonts w:eastAsiaTheme="minorHAnsi" w:cstheme="minorHAnsi"/>
          <w:b/>
        </w:rPr>
        <w:t>TOWN BOARD MEETING</w:t>
      </w:r>
    </w:p>
    <w:p w14:paraId="29FB84E2" w14:textId="77777777" w:rsidR="009438C3" w:rsidRPr="00733CFD" w:rsidRDefault="009438C3" w:rsidP="009438C3">
      <w:pPr>
        <w:pBdr>
          <w:between w:val="single" w:sz="4" w:space="1" w:color="4F81BD" w:themeColor="accent1"/>
        </w:pBdr>
        <w:tabs>
          <w:tab w:val="center" w:pos="4680"/>
          <w:tab w:val="right" w:pos="9360"/>
        </w:tabs>
        <w:spacing w:line="276" w:lineRule="auto"/>
        <w:jc w:val="center"/>
        <w:rPr>
          <w:rFonts w:eastAsiaTheme="minorHAnsi" w:cstheme="minorHAnsi"/>
        </w:rPr>
      </w:pPr>
      <w:r w:rsidRPr="00733CFD">
        <w:rPr>
          <w:rFonts w:eastAsiaTheme="minorHAnsi" w:cstheme="minorHAnsi"/>
        </w:rPr>
        <w:t>Town of Ulysses</w:t>
      </w:r>
    </w:p>
    <w:sdt>
      <w:sdtPr>
        <w:rPr>
          <w:rFonts w:eastAsiaTheme="minorHAnsi" w:cstheme="minorHAnsi"/>
        </w:rPr>
        <w:alias w:val="Date"/>
        <w:id w:val="77547044"/>
        <w:placeholder>
          <w:docPart w:val="B7CFCB8C42AE492CB12A019CE4D351DF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05-08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125A07A" w14:textId="36BF4E85" w:rsidR="009438C3" w:rsidRPr="00733CFD" w:rsidRDefault="00D91E23" w:rsidP="009438C3">
          <w:pPr>
            <w:pBdr>
              <w:between w:val="single" w:sz="4" w:space="1" w:color="4F81BD" w:themeColor="accent1"/>
            </w:pBdr>
            <w:tabs>
              <w:tab w:val="center" w:pos="4680"/>
              <w:tab w:val="right" w:pos="9360"/>
            </w:tabs>
            <w:spacing w:line="276" w:lineRule="auto"/>
            <w:jc w:val="center"/>
            <w:rPr>
              <w:rFonts w:eastAsiaTheme="minorHAnsi" w:cstheme="minorHAnsi"/>
            </w:rPr>
          </w:pPr>
          <w:r>
            <w:rPr>
              <w:rFonts w:eastAsiaTheme="minorHAnsi" w:cstheme="minorHAnsi"/>
            </w:rPr>
            <w:t>May</w:t>
          </w:r>
          <w:r w:rsidR="0026532F">
            <w:rPr>
              <w:rFonts w:eastAsiaTheme="minorHAnsi" w:cstheme="minorHAnsi"/>
            </w:rPr>
            <w:t xml:space="preserve"> </w:t>
          </w:r>
          <w:r>
            <w:rPr>
              <w:rFonts w:eastAsiaTheme="minorHAnsi" w:cstheme="minorHAnsi"/>
            </w:rPr>
            <w:t>8</w:t>
          </w:r>
          <w:r w:rsidR="00C5512A">
            <w:rPr>
              <w:rFonts w:eastAsiaTheme="minorHAnsi" w:cstheme="minorHAnsi"/>
            </w:rPr>
            <w:t>, 2020</w:t>
          </w:r>
        </w:p>
      </w:sdtContent>
    </w:sdt>
    <w:p w14:paraId="1307F70D" w14:textId="77777777" w:rsidR="0066597A" w:rsidRPr="00D0336B" w:rsidRDefault="0066597A" w:rsidP="0066597A">
      <w:pPr>
        <w:pStyle w:val="Body1"/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szCs w:val="24"/>
        </w:rPr>
      </w:pPr>
    </w:p>
    <w:p w14:paraId="0B8A4203" w14:textId="5CBDDCC0" w:rsidR="00EC5D53" w:rsidRPr="00D0336B" w:rsidRDefault="0066597A" w:rsidP="00D27916">
      <w:pPr>
        <w:pStyle w:val="Body1"/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szCs w:val="24"/>
        </w:rPr>
      </w:pPr>
      <w:r w:rsidRPr="00D0336B">
        <w:rPr>
          <w:rFonts w:asciiTheme="minorHAnsi" w:hAnsiTheme="minorHAnsi" w:cstheme="minorHAnsi"/>
          <w:szCs w:val="24"/>
        </w:rPr>
        <w:t xml:space="preserve">Audio of the minutes </w:t>
      </w:r>
      <w:r w:rsidR="00764F59" w:rsidRPr="00D0336B">
        <w:rPr>
          <w:rFonts w:asciiTheme="minorHAnsi" w:hAnsiTheme="minorHAnsi" w:cstheme="minorHAnsi"/>
          <w:szCs w:val="24"/>
        </w:rPr>
        <w:t>are</w:t>
      </w:r>
      <w:r w:rsidRPr="00D0336B">
        <w:rPr>
          <w:rFonts w:asciiTheme="minorHAnsi" w:hAnsiTheme="minorHAnsi" w:cstheme="minorHAnsi"/>
          <w:szCs w:val="24"/>
        </w:rPr>
        <w:t xml:space="preserve"> available on the website at </w:t>
      </w:r>
      <w:hyperlink r:id="rId9" w:history="1">
        <w:r w:rsidRPr="00D0336B">
          <w:rPr>
            <w:rStyle w:val="Hyperlink"/>
            <w:rFonts w:asciiTheme="minorHAnsi" w:hAnsiTheme="minorHAnsi" w:cstheme="minorHAnsi"/>
            <w:sz w:val="24"/>
            <w:szCs w:val="24"/>
          </w:rPr>
          <w:t>ulysses.ny.us</w:t>
        </w:r>
      </w:hyperlink>
      <w:r w:rsidRPr="00D0336B">
        <w:rPr>
          <w:rFonts w:asciiTheme="minorHAnsi" w:hAnsiTheme="minorHAnsi" w:cstheme="minorHAnsi"/>
          <w:szCs w:val="24"/>
        </w:rPr>
        <w:t>.</w:t>
      </w:r>
    </w:p>
    <w:p w14:paraId="521330D3" w14:textId="3FF0B6A8" w:rsidR="00EC5D53" w:rsidRPr="00D0336B" w:rsidRDefault="000E4683" w:rsidP="00D27916">
      <w:pPr>
        <w:pStyle w:val="Body1"/>
        <w:jc w:val="center"/>
        <w:rPr>
          <w:rFonts w:asciiTheme="minorHAnsi" w:hAnsiTheme="minorHAnsi" w:cstheme="minorHAnsi"/>
          <w:szCs w:val="24"/>
        </w:rPr>
      </w:pPr>
      <w:r w:rsidRPr="00D0336B">
        <w:rPr>
          <w:rFonts w:asciiTheme="minorHAnsi" w:hAnsiTheme="minorHAnsi" w:cstheme="minorHAnsi"/>
          <w:szCs w:val="24"/>
        </w:rPr>
        <w:t>The meeting was h</w:t>
      </w:r>
      <w:r w:rsidR="002E26B4" w:rsidRPr="00D0336B">
        <w:rPr>
          <w:rFonts w:asciiTheme="minorHAnsi" w:hAnsiTheme="minorHAnsi" w:cstheme="minorHAnsi"/>
          <w:szCs w:val="24"/>
        </w:rPr>
        <w:t xml:space="preserve">eld </w:t>
      </w:r>
      <w:r w:rsidR="00D27916">
        <w:rPr>
          <w:rFonts w:asciiTheme="minorHAnsi" w:hAnsiTheme="minorHAnsi" w:cstheme="minorHAnsi"/>
          <w:szCs w:val="24"/>
        </w:rPr>
        <w:t>via videoconference on the Zoom platform.</w:t>
      </w:r>
    </w:p>
    <w:p w14:paraId="39F21B0F" w14:textId="5D954BC7" w:rsidR="00CE562D" w:rsidRPr="00D0336B" w:rsidRDefault="00CE562D" w:rsidP="00D27916">
      <w:pPr>
        <w:jc w:val="center"/>
        <w:rPr>
          <w:rFonts w:cstheme="minorHAnsi"/>
        </w:rPr>
      </w:pPr>
      <w:r w:rsidRPr="00D0336B">
        <w:rPr>
          <w:rFonts w:cstheme="minorHAnsi"/>
        </w:rPr>
        <w:t xml:space="preserve">Notice of Town Board meetings are posted on the </w:t>
      </w:r>
      <w:r w:rsidR="00292D38" w:rsidRPr="00D0336B">
        <w:rPr>
          <w:rFonts w:cstheme="minorHAnsi"/>
        </w:rPr>
        <w:t>T</w:t>
      </w:r>
      <w:r w:rsidRPr="00D0336B">
        <w:rPr>
          <w:rFonts w:cstheme="minorHAnsi"/>
        </w:rPr>
        <w:t xml:space="preserve">own’s website and </w:t>
      </w:r>
      <w:r w:rsidR="00292D38" w:rsidRPr="00D0336B">
        <w:rPr>
          <w:rFonts w:cstheme="minorHAnsi"/>
        </w:rPr>
        <w:t>C</w:t>
      </w:r>
      <w:r w:rsidRPr="00D0336B">
        <w:rPr>
          <w:rFonts w:cstheme="minorHAnsi"/>
        </w:rPr>
        <w:t>lerk’s board.</w:t>
      </w:r>
    </w:p>
    <w:p w14:paraId="1AFB68D9" w14:textId="77777777" w:rsidR="00CE562D" w:rsidRPr="00D0336B" w:rsidRDefault="00CE562D" w:rsidP="00D27916">
      <w:pPr>
        <w:pStyle w:val="Body1"/>
        <w:jc w:val="center"/>
        <w:rPr>
          <w:rFonts w:asciiTheme="minorHAnsi" w:hAnsiTheme="minorHAnsi" w:cstheme="minorHAnsi"/>
          <w:szCs w:val="24"/>
        </w:rPr>
      </w:pPr>
    </w:p>
    <w:p w14:paraId="1DC2F262" w14:textId="77777777" w:rsidR="00FC1368" w:rsidRDefault="00FC1368" w:rsidP="006C5B3E">
      <w:pPr>
        <w:pStyle w:val="CMPHeading"/>
        <w:rPr>
          <w:szCs w:val="24"/>
        </w:rPr>
      </w:pPr>
      <w:r w:rsidRPr="00D0336B">
        <w:rPr>
          <w:szCs w:val="24"/>
        </w:rPr>
        <w:t>ATTENDANCE:</w:t>
      </w:r>
    </w:p>
    <w:p w14:paraId="2D038AB4" w14:textId="77777777" w:rsidR="00980BCC" w:rsidRPr="00D0336B" w:rsidRDefault="00980BCC" w:rsidP="00980BCC">
      <w:pPr>
        <w:widowControl w:val="0"/>
        <w:rPr>
          <w:rFonts w:ascii="Calibri" w:eastAsia="Calibri" w:hAnsi="Calibri"/>
        </w:rPr>
      </w:pPr>
      <w:r w:rsidRPr="00D0336B">
        <w:rPr>
          <w:rFonts w:ascii="Calibri" w:eastAsia="Calibri" w:hAnsi="Calibri"/>
          <w:spacing w:val="-2"/>
        </w:rPr>
        <w:t>TOWN</w:t>
      </w:r>
      <w:r w:rsidRPr="00D0336B">
        <w:rPr>
          <w:rFonts w:ascii="Calibri" w:eastAsia="Calibri" w:hAnsi="Calibri"/>
          <w:spacing w:val="-4"/>
        </w:rPr>
        <w:t xml:space="preserve"> </w:t>
      </w:r>
      <w:r w:rsidRPr="00D0336B">
        <w:rPr>
          <w:rFonts w:ascii="Calibri" w:eastAsia="Calibri" w:hAnsi="Calibri"/>
        </w:rPr>
        <w:t>OFFICIALS</w:t>
      </w:r>
      <w:r w:rsidRPr="00D0336B">
        <w:rPr>
          <w:rFonts w:ascii="Calibri" w:eastAsia="Calibri" w:hAnsi="Calibri"/>
          <w:spacing w:val="-7"/>
        </w:rPr>
        <w:t xml:space="preserve"> </w:t>
      </w:r>
      <w:r w:rsidRPr="00D0336B">
        <w:rPr>
          <w:rFonts w:ascii="Calibri" w:eastAsia="Calibri" w:hAnsi="Calibri"/>
          <w:spacing w:val="-2"/>
        </w:rPr>
        <w:t>PRESENT:</w:t>
      </w:r>
    </w:p>
    <w:p w14:paraId="7BECED95" w14:textId="016DA360" w:rsidR="00980BCC" w:rsidRPr="0047081E" w:rsidRDefault="00980BCC" w:rsidP="00980BCC">
      <w:pPr>
        <w:widowControl w:val="0"/>
        <w:rPr>
          <w:rFonts w:ascii="Calibri" w:eastAsia="Calibri" w:hAnsi="Calibri"/>
          <w:i/>
          <w:spacing w:val="-2"/>
        </w:rPr>
      </w:pPr>
      <w:r>
        <w:rPr>
          <w:rFonts w:ascii="Calibri" w:eastAsia="Calibri" w:hAnsi="Calibri"/>
          <w:spacing w:val="-2"/>
        </w:rPr>
        <w:t xml:space="preserve">Supervisor- Nancy Zahler </w:t>
      </w:r>
    </w:p>
    <w:p w14:paraId="4B63774C" w14:textId="52E2E4FB" w:rsidR="00980BCC" w:rsidRPr="00D0336B" w:rsidRDefault="00980BCC" w:rsidP="00980BCC">
      <w:pPr>
        <w:widowControl w:val="0"/>
        <w:rPr>
          <w:rFonts w:ascii="Calibri" w:eastAsia="Calibri" w:hAnsi="Calibri"/>
          <w:spacing w:val="-7"/>
        </w:rPr>
      </w:pPr>
      <w:r w:rsidRPr="00D0336B">
        <w:rPr>
          <w:rFonts w:ascii="Calibri" w:eastAsia="Calibri" w:hAnsi="Calibri"/>
          <w:spacing w:val="-2"/>
        </w:rPr>
        <w:t>Board</w:t>
      </w:r>
      <w:r w:rsidRPr="00D0336B">
        <w:rPr>
          <w:rFonts w:ascii="Calibri" w:eastAsia="Calibri" w:hAnsi="Calibri"/>
          <w:spacing w:val="-7"/>
        </w:rPr>
        <w:t xml:space="preserve"> </w:t>
      </w:r>
      <w:r w:rsidRPr="00D0336B">
        <w:rPr>
          <w:rFonts w:ascii="Calibri" w:eastAsia="Calibri" w:hAnsi="Calibri"/>
        </w:rPr>
        <w:t>members-</w:t>
      </w:r>
      <w:r w:rsidRPr="00D0336B">
        <w:rPr>
          <w:rFonts w:ascii="Calibri" w:eastAsia="Calibri" w:hAnsi="Calibri"/>
          <w:spacing w:val="-7"/>
        </w:rPr>
        <w:t xml:space="preserve"> </w:t>
      </w:r>
      <w:r w:rsidRPr="00D0336B">
        <w:rPr>
          <w:rFonts w:ascii="Calibri" w:eastAsia="Calibri" w:hAnsi="Calibri"/>
          <w:spacing w:val="-1"/>
        </w:rPr>
        <w:t>Richard Goldman</w:t>
      </w:r>
      <w:r>
        <w:rPr>
          <w:rFonts w:ascii="Calibri" w:eastAsia="Calibri" w:hAnsi="Calibri"/>
          <w:spacing w:val="-1"/>
        </w:rPr>
        <w:t xml:space="preserve">, </w:t>
      </w:r>
      <w:r>
        <w:rPr>
          <w:rFonts w:ascii="Calibri" w:eastAsia="Calibri" w:hAnsi="Calibri"/>
        </w:rPr>
        <w:t>Michael</w:t>
      </w:r>
      <w:r>
        <w:rPr>
          <w:rFonts w:ascii="Calibri" w:eastAsia="Calibri" w:hAnsi="Calibri"/>
          <w:spacing w:val="-7"/>
        </w:rPr>
        <w:t xml:space="preserve"> </w:t>
      </w:r>
      <w:r>
        <w:rPr>
          <w:rFonts w:ascii="Calibri" w:eastAsia="Calibri" w:hAnsi="Calibri"/>
          <w:spacing w:val="1"/>
        </w:rPr>
        <w:t xml:space="preserve">Boggs, </w:t>
      </w:r>
      <w:r>
        <w:rPr>
          <w:rFonts w:ascii="Calibri" w:eastAsia="Calibri" w:hAnsi="Calibri"/>
          <w:spacing w:val="-1"/>
        </w:rPr>
        <w:t>Katelin Olson</w:t>
      </w:r>
      <w:r w:rsidR="00D27916">
        <w:rPr>
          <w:rFonts w:ascii="Calibri" w:eastAsia="Calibri" w:hAnsi="Calibri"/>
          <w:spacing w:val="-1"/>
        </w:rPr>
        <w:t xml:space="preserve">, Marc </w:t>
      </w:r>
      <w:proofErr w:type="spellStart"/>
      <w:r w:rsidR="00D27916">
        <w:rPr>
          <w:rFonts w:ascii="Calibri" w:eastAsia="Calibri" w:hAnsi="Calibri"/>
          <w:spacing w:val="-1"/>
        </w:rPr>
        <w:t>Devokaitis</w:t>
      </w:r>
      <w:proofErr w:type="spellEnd"/>
    </w:p>
    <w:p w14:paraId="41E4765A" w14:textId="2D5F15F3" w:rsidR="00980BCC" w:rsidRPr="00D0336B" w:rsidRDefault="00D91E23" w:rsidP="00980BCC">
      <w:pPr>
        <w:widowControl w:val="0"/>
        <w:rPr>
          <w:rFonts w:ascii="Calibri" w:eastAsia="Calibri" w:hAnsi="Calibri"/>
        </w:rPr>
      </w:pPr>
      <w:r>
        <w:rPr>
          <w:rFonts w:ascii="Calibri" w:eastAsia="Calibri" w:hAnsi="Calibri"/>
          <w:spacing w:val="-1"/>
        </w:rPr>
        <w:t>Deputy Town Clerk</w:t>
      </w:r>
      <w:r w:rsidR="00980BCC" w:rsidRPr="00D0336B">
        <w:rPr>
          <w:rFonts w:ascii="Calibri" w:eastAsia="Calibri" w:hAnsi="Calibri"/>
          <w:spacing w:val="-1"/>
        </w:rPr>
        <w:t xml:space="preserve">- </w:t>
      </w:r>
      <w:r>
        <w:rPr>
          <w:rFonts w:ascii="Calibri" w:eastAsia="Calibri" w:hAnsi="Calibri"/>
          <w:spacing w:val="-1"/>
        </w:rPr>
        <w:t>Sarah Koski</w:t>
      </w:r>
    </w:p>
    <w:p w14:paraId="202ECE0D" w14:textId="77777777" w:rsidR="00F01EF3" w:rsidRPr="00F01EF3" w:rsidRDefault="00F01EF3" w:rsidP="00F01EF3">
      <w:pPr>
        <w:widowControl w:val="0"/>
        <w:outlineLvl w:val="1"/>
        <w:rPr>
          <w:rFonts w:ascii="Calibri" w:eastAsia="Calibri" w:hAnsi="Calibri" w:cs="Calibri"/>
          <w:b/>
          <w:bCs/>
          <w:spacing w:val="-1"/>
        </w:rPr>
      </w:pPr>
    </w:p>
    <w:p w14:paraId="33D9CB58" w14:textId="0B6CBCDD" w:rsidR="00D91E23" w:rsidRPr="00D91E23" w:rsidRDefault="00F01EF3" w:rsidP="00F01EF3">
      <w:pPr>
        <w:widowControl w:val="0"/>
        <w:outlineLvl w:val="1"/>
        <w:rPr>
          <w:rFonts w:ascii="Calibri" w:eastAsia="Calibri" w:hAnsi="Calibri" w:cs="Calibri"/>
          <w:b/>
          <w:bCs/>
          <w:spacing w:val="-1"/>
          <w:u w:val="single"/>
        </w:rPr>
      </w:pPr>
      <w:r w:rsidRPr="00D91E23">
        <w:rPr>
          <w:rFonts w:ascii="Calibri" w:eastAsia="Calibri" w:hAnsi="Calibri" w:cs="Calibri"/>
          <w:b/>
          <w:bCs/>
          <w:spacing w:val="-1"/>
          <w:u w:val="single"/>
        </w:rPr>
        <w:t>CALL TO ORDER:</w:t>
      </w:r>
    </w:p>
    <w:p w14:paraId="5299A7C7" w14:textId="77777777" w:rsidR="00F01EF3" w:rsidRPr="00D91E23" w:rsidRDefault="00F01EF3" w:rsidP="00F01EF3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Cs/>
          <w:spacing w:val="-1"/>
        </w:rPr>
        <w:t xml:space="preserve">Ms. Zahler called the meeting to order at 8:29am. </w:t>
      </w:r>
    </w:p>
    <w:p w14:paraId="455AAE0F" w14:textId="77777777" w:rsidR="00D91E23" w:rsidRPr="00D91E23" w:rsidRDefault="00D91E23" w:rsidP="00F01EF3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6BC66E35" w14:textId="26ACD06C" w:rsidR="00F01EF3" w:rsidRPr="00D91E23" w:rsidRDefault="00F01EF3" w:rsidP="00F01EF3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Cs/>
          <w:spacing w:val="-1"/>
        </w:rPr>
        <w:t>Ms. Olson moved to go into executive session for the purpose of discussing</w:t>
      </w:r>
      <w:r w:rsidR="000F264A">
        <w:rPr>
          <w:rFonts w:ascii="Calibri" w:eastAsia="Calibri" w:hAnsi="Calibri" w:cs="Calibri"/>
          <w:bCs/>
          <w:spacing w:val="-1"/>
        </w:rPr>
        <w:t xml:space="preserve"> </w:t>
      </w:r>
      <w:r w:rsidR="000F264A" w:rsidRPr="000F264A">
        <w:rPr>
          <w:rFonts w:ascii="Calibri" w:eastAsia="Calibri" w:hAnsi="Calibri" w:cs="Calibri"/>
          <w:bCs/>
          <w:spacing w:val="-1"/>
        </w:rPr>
        <w:t>matters leading to the appointment, employment, promotion, demotion, discipline, suspension, dismissal or removal of a particular person or corporation</w:t>
      </w:r>
      <w:r w:rsidR="000F264A">
        <w:rPr>
          <w:rFonts w:ascii="Calibri" w:eastAsia="Calibri" w:hAnsi="Calibri" w:cs="Calibri"/>
          <w:bCs/>
          <w:spacing w:val="-1"/>
        </w:rPr>
        <w:t xml:space="preserve"> </w:t>
      </w:r>
      <w:r w:rsidRPr="00D91E23">
        <w:rPr>
          <w:rFonts w:ascii="Calibri" w:eastAsia="Calibri" w:hAnsi="Calibri" w:cs="Calibri"/>
          <w:bCs/>
          <w:spacing w:val="-1"/>
        </w:rPr>
        <w:t xml:space="preserve">at 8:30am, seconded by Mr. </w:t>
      </w:r>
      <w:proofErr w:type="spellStart"/>
      <w:r w:rsidRPr="00D91E23">
        <w:rPr>
          <w:rFonts w:ascii="Calibri" w:eastAsia="Calibri" w:hAnsi="Calibri" w:cs="Calibri"/>
          <w:bCs/>
          <w:spacing w:val="-1"/>
        </w:rPr>
        <w:t>Devokaitis</w:t>
      </w:r>
      <w:proofErr w:type="spellEnd"/>
      <w:r w:rsidRPr="00D91E23">
        <w:rPr>
          <w:rFonts w:ascii="Calibri" w:eastAsia="Calibri" w:hAnsi="Calibri" w:cs="Calibri"/>
          <w:bCs/>
          <w:spacing w:val="-1"/>
        </w:rPr>
        <w:t>,</w:t>
      </w:r>
      <w:r w:rsidR="00D91E23">
        <w:rPr>
          <w:rFonts w:ascii="Calibri" w:eastAsia="Calibri" w:hAnsi="Calibri" w:cs="Calibri"/>
          <w:bCs/>
          <w:spacing w:val="-1"/>
        </w:rPr>
        <w:t xml:space="preserve"> and</w:t>
      </w:r>
      <w:r w:rsidRPr="00D91E23">
        <w:rPr>
          <w:rFonts w:ascii="Calibri" w:eastAsia="Calibri" w:hAnsi="Calibri" w:cs="Calibri"/>
          <w:bCs/>
          <w:spacing w:val="-1"/>
        </w:rPr>
        <w:t xml:space="preserve"> passed unanimously. </w:t>
      </w:r>
    </w:p>
    <w:p w14:paraId="367EDD31" w14:textId="77777777" w:rsidR="00F01EF3" w:rsidRPr="00D91E23" w:rsidRDefault="00F01EF3" w:rsidP="00F01EF3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3BF876E5" w14:textId="77777777" w:rsidR="00F01EF3" w:rsidRPr="00D91E23" w:rsidRDefault="00F01EF3" w:rsidP="00F01EF3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Cs/>
          <w:spacing w:val="-1"/>
        </w:rPr>
        <w:t>Ms. Zahler made a motion to end executive session at 10:09am, seconded by Mr. Boggs and passed unanimously.</w:t>
      </w:r>
    </w:p>
    <w:p w14:paraId="715131F6" w14:textId="77777777" w:rsidR="00D91E23" w:rsidRDefault="00D91E23" w:rsidP="00F01EF3">
      <w:pPr>
        <w:widowControl w:val="0"/>
        <w:outlineLvl w:val="1"/>
        <w:rPr>
          <w:rFonts w:ascii="Calibri" w:eastAsia="Calibri" w:hAnsi="Calibri" w:cs="Calibri"/>
          <w:b/>
          <w:bCs/>
          <w:spacing w:val="-1"/>
        </w:rPr>
      </w:pPr>
    </w:p>
    <w:p w14:paraId="52F6930B" w14:textId="7B42AAAC" w:rsidR="00D91E23" w:rsidRPr="00F01EF3" w:rsidRDefault="00D91E23" w:rsidP="00F01EF3">
      <w:pPr>
        <w:widowControl w:val="0"/>
        <w:outlineLvl w:val="1"/>
        <w:rPr>
          <w:rFonts w:ascii="Calibri" w:eastAsia="Calibri" w:hAnsi="Calibri" w:cs="Calibri"/>
          <w:b/>
          <w:bCs/>
          <w:spacing w:val="-1"/>
        </w:rPr>
      </w:pPr>
      <w:r w:rsidRPr="00F01EF3">
        <w:rPr>
          <w:rFonts w:ascii="Calibri" w:eastAsia="Calibri" w:hAnsi="Calibri" w:cs="Calibri"/>
          <w:b/>
          <w:bCs/>
          <w:spacing w:val="-1"/>
        </w:rPr>
        <w:t>CODE ENFORCEMENT PAY RATE</w:t>
      </w:r>
    </w:p>
    <w:p w14:paraId="45F5FDB7" w14:textId="77777777" w:rsidR="00F01EF3" w:rsidRPr="00F01EF3" w:rsidRDefault="00F01EF3" w:rsidP="00F01EF3">
      <w:pPr>
        <w:widowControl w:val="0"/>
        <w:outlineLvl w:val="1"/>
        <w:rPr>
          <w:rFonts w:ascii="Calibri" w:eastAsia="Calibri" w:hAnsi="Calibri" w:cs="Calibri"/>
          <w:b/>
          <w:bCs/>
          <w:spacing w:val="-1"/>
        </w:rPr>
      </w:pPr>
    </w:p>
    <w:p w14:paraId="09133D1C" w14:textId="479A744E" w:rsidR="00F01EF3" w:rsidRPr="00D91E23" w:rsidRDefault="00F01EF3" w:rsidP="00F01EF3">
      <w:pPr>
        <w:widowControl w:val="0"/>
        <w:outlineLvl w:val="1"/>
        <w:rPr>
          <w:rFonts w:ascii="Calibri" w:eastAsia="Calibri" w:hAnsi="Calibri" w:cs="Calibri"/>
          <w:b/>
          <w:bCs/>
          <w:spacing w:val="-1"/>
          <w:u w:val="single"/>
        </w:rPr>
      </w:pPr>
      <w:r w:rsidRPr="00D91E23">
        <w:rPr>
          <w:rFonts w:ascii="Calibri" w:eastAsia="Calibri" w:hAnsi="Calibri" w:cs="Calibri"/>
          <w:b/>
          <w:bCs/>
          <w:spacing w:val="-1"/>
          <w:u w:val="single"/>
        </w:rPr>
        <w:t>RESOLUTION 2020-</w:t>
      </w:r>
      <w:r w:rsidR="00D91E23" w:rsidRPr="00D91E23">
        <w:rPr>
          <w:rFonts w:ascii="Calibri" w:eastAsia="Calibri" w:hAnsi="Calibri" w:cs="Calibri"/>
          <w:b/>
          <w:bCs/>
          <w:spacing w:val="-1"/>
          <w:u w:val="single"/>
        </w:rPr>
        <w:t>99</w:t>
      </w:r>
      <w:r w:rsidRPr="00D91E23">
        <w:rPr>
          <w:rFonts w:ascii="Calibri" w:eastAsia="Calibri" w:hAnsi="Calibri" w:cs="Calibri"/>
          <w:b/>
          <w:bCs/>
          <w:spacing w:val="-1"/>
          <w:u w:val="single"/>
        </w:rPr>
        <w:t xml:space="preserve">: </w:t>
      </w:r>
      <w:r w:rsidR="00D91E23" w:rsidRPr="00D91E23">
        <w:rPr>
          <w:rFonts w:ascii="Calibri" w:eastAsia="Calibri" w:hAnsi="Calibri" w:cs="Calibri"/>
          <w:b/>
          <w:bCs/>
          <w:spacing w:val="-1"/>
          <w:u w:val="single"/>
        </w:rPr>
        <w:t>CODE ENFORCEMENT PAY RATE</w:t>
      </w:r>
    </w:p>
    <w:p w14:paraId="421C16AA" w14:textId="77777777" w:rsidR="00F01EF3" w:rsidRPr="00F01EF3" w:rsidRDefault="00F01EF3" w:rsidP="00F01EF3">
      <w:pPr>
        <w:widowControl w:val="0"/>
        <w:outlineLvl w:val="1"/>
        <w:rPr>
          <w:rFonts w:ascii="Calibri" w:eastAsia="Calibri" w:hAnsi="Calibri" w:cs="Calibri"/>
          <w:b/>
          <w:bCs/>
          <w:spacing w:val="-1"/>
        </w:rPr>
      </w:pPr>
    </w:p>
    <w:p w14:paraId="4A9E5A23" w14:textId="77777777" w:rsidR="00F01EF3" w:rsidRDefault="00F01EF3" w:rsidP="00F01EF3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/>
          <w:bCs/>
          <w:spacing w:val="-1"/>
        </w:rPr>
        <w:t>WHEREAS,</w:t>
      </w:r>
      <w:r w:rsidRPr="00D91E23">
        <w:rPr>
          <w:rFonts w:ascii="Calibri" w:eastAsia="Calibri" w:hAnsi="Calibri" w:cs="Calibri"/>
          <w:bCs/>
          <w:spacing w:val="-1"/>
        </w:rPr>
        <w:t xml:space="preserve"> Tom Myers, the Town Code Enforcement Officer has been offered full-time employment by the Village of Trumansburg and </w:t>
      </w:r>
    </w:p>
    <w:p w14:paraId="69466B77" w14:textId="77777777" w:rsidR="00D91E23" w:rsidRPr="00D91E23" w:rsidRDefault="00D91E23" w:rsidP="00F01EF3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37F4DD83" w14:textId="77777777" w:rsidR="00F01EF3" w:rsidRDefault="00F01EF3" w:rsidP="00F01EF3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/>
          <w:bCs/>
          <w:spacing w:val="-1"/>
        </w:rPr>
        <w:t>WHEREAS</w:t>
      </w:r>
      <w:r w:rsidRPr="00D91E23">
        <w:rPr>
          <w:rFonts w:ascii="Calibri" w:eastAsia="Calibri" w:hAnsi="Calibri" w:cs="Calibri"/>
          <w:bCs/>
          <w:spacing w:val="-1"/>
        </w:rPr>
        <w:t xml:space="preserve">, Tom Myers has continued to work reduced hours to enable the Town to search for a replacement, and </w:t>
      </w:r>
    </w:p>
    <w:p w14:paraId="4D95B422" w14:textId="77777777" w:rsidR="00D91E23" w:rsidRPr="00D91E23" w:rsidRDefault="00D91E23" w:rsidP="00F01EF3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47E2BA8A" w14:textId="77777777" w:rsidR="00F01EF3" w:rsidRDefault="00F01EF3" w:rsidP="00F01EF3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/>
          <w:bCs/>
          <w:spacing w:val="-1"/>
        </w:rPr>
        <w:t>WHEREAS</w:t>
      </w:r>
      <w:r w:rsidRPr="00D91E23">
        <w:rPr>
          <w:rFonts w:ascii="Calibri" w:eastAsia="Calibri" w:hAnsi="Calibri" w:cs="Calibri"/>
          <w:bCs/>
          <w:spacing w:val="-1"/>
        </w:rPr>
        <w:t>, the search process has taken longer than expected and extended beyond Tom’s initial commitment to serve through the end of April and</w:t>
      </w:r>
    </w:p>
    <w:p w14:paraId="032C5884" w14:textId="77777777" w:rsidR="00D91E23" w:rsidRPr="00D91E23" w:rsidRDefault="00D91E23" w:rsidP="00F01EF3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601B12B4" w14:textId="77777777" w:rsidR="00F01EF3" w:rsidRDefault="00F01EF3" w:rsidP="00F01EF3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/>
          <w:bCs/>
          <w:spacing w:val="-1"/>
        </w:rPr>
        <w:t>WHEREAS</w:t>
      </w:r>
      <w:r w:rsidRPr="00D91E23">
        <w:rPr>
          <w:rFonts w:ascii="Calibri" w:eastAsia="Calibri" w:hAnsi="Calibri" w:cs="Calibri"/>
          <w:bCs/>
          <w:spacing w:val="-1"/>
        </w:rPr>
        <w:t xml:space="preserve">, the code enforcement is an essential service required of the Town, now therefore be it </w:t>
      </w:r>
    </w:p>
    <w:p w14:paraId="574C8376" w14:textId="77777777" w:rsidR="00D91E23" w:rsidRPr="00D91E23" w:rsidRDefault="00D91E23" w:rsidP="00F01EF3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09A963AD" w14:textId="2970F7E2" w:rsidR="00F01EF3" w:rsidRPr="00D91E23" w:rsidRDefault="00F01EF3" w:rsidP="00F01EF3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/>
          <w:bCs/>
          <w:spacing w:val="-1"/>
        </w:rPr>
        <w:t>RESOLVED</w:t>
      </w:r>
      <w:r w:rsidRPr="00D91E23">
        <w:rPr>
          <w:rFonts w:ascii="Calibri" w:eastAsia="Calibri" w:hAnsi="Calibri" w:cs="Calibri"/>
          <w:bCs/>
          <w:spacing w:val="-1"/>
        </w:rPr>
        <w:t xml:space="preserve">, that the Town of Ulysses increase the hourly rate of pay for Tom Myers from </w:t>
      </w:r>
      <w:r w:rsidR="000F264A">
        <w:rPr>
          <w:rFonts w:ascii="Calibri" w:eastAsia="Calibri" w:hAnsi="Calibri" w:cs="Calibri"/>
          <w:bCs/>
          <w:spacing w:val="-1"/>
        </w:rPr>
        <w:t>$</w:t>
      </w:r>
      <w:r w:rsidRPr="00D91E23">
        <w:rPr>
          <w:rFonts w:ascii="Calibri" w:eastAsia="Calibri" w:hAnsi="Calibri" w:cs="Calibri"/>
          <w:bCs/>
          <w:spacing w:val="-1"/>
        </w:rPr>
        <w:t>26.08/hour to $30.00/hour for up to 15 hours/week for the pay period  May 3 – May 16</w:t>
      </w:r>
      <w:r w:rsidR="000F264A">
        <w:rPr>
          <w:rFonts w:ascii="Calibri" w:eastAsia="Calibri" w:hAnsi="Calibri" w:cs="Calibri"/>
          <w:bCs/>
          <w:spacing w:val="-1"/>
        </w:rPr>
        <w:t>, 2020.</w:t>
      </w:r>
    </w:p>
    <w:p w14:paraId="4261A6FC" w14:textId="77777777" w:rsidR="00F01EF3" w:rsidRPr="00D91E23" w:rsidRDefault="00F01EF3" w:rsidP="00F01EF3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374FE1CC" w14:textId="65962CAB" w:rsidR="00F01EF3" w:rsidRDefault="00F01EF3" w:rsidP="00F01EF3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Cs/>
          <w:spacing w:val="-1"/>
        </w:rPr>
        <w:t xml:space="preserve">Moved: Ms. </w:t>
      </w:r>
      <w:proofErr w:type="gramStart"/>
      <w:r w:rsidRPr="00D91E23">
        <w:rPr>
          <w:rFonts w:ascii="Calibri" w:eastAsia="Calibri" w:hAnsi="Calibri" w:cs="Calibri"/>
          <w:bCs/>
          <w:spacing w:val="-1"/>
        </w:rPr>
        <w:t xml:space="preserve">Zahler </w:t>
      </w:r>
      <w:r w:rsidR="00D91E23">
        <w:rPr>
          <w:rFonts w:ascii="Calibri" w:eastAsia="Calibri" w:hAnsi="Calibri" w:cs="Calibri"/>
          <w:bCs/>
          <w:spacing w:val="-1"/>
        </w:rPr>
        <w:t xml:space="preserve"> </w:t>
      </w:r>
      <w:r w:rsidRPr="00D91E23">
        <w:rPr>
          <w:rFonts w:ascii="Calibri" w:eastAsia="Calibri" w:hAnsi="Calibri" w:cs="Calibri"/>
          <w:bCs/>
          <w:spacing w:val="-1"/>
        </w:rPr>
        <w:t>Seconded</w:t>
      </w:r>
      <w:proofErr w:type="gramEnd"/>
      <w:r w:rsidRPr="00D91E23">
        <w:rPr>
          <w:rFonts w:ascii="Calibri" w:eastAsia="Calibri" w:hAnsi="Calibri" w:cs="Calibri"/>
          <w:bCs/>
          <w:spacing w:val="-1"/>
        </w:rPr>
        <w:t>: Mr. Goldman</w:t>
      </w:r>
    </w:p>
    <w:p w14:paraId="4D3C99C6" w14:textId="77777777" w:rsidR="00D91E23" w:rsidRPr="00D91E23" w:rsidRDefault="00D91E23" w:rsidP="00F01EF3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0E961732" w14:textId="782216F8" w:rsidR="00F01EF3" w:rsidRPr="00D91E23" w:rsidRDefault="00F01EF3" w:rsidP="00F01EF3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Cs/>
          <w:spacing w:val="-1"/>
        </w:rPr>
        <w:t xml:space="preserve">Ms. Zahler </w:t>
      </w:r>
      <w:r w:rsidR="00D91E23">
        <w:rPr>
          <w:rFonts w:ascii="Calibri" w:eastAsia="Calibri" w:hAnsi="Calibri" w:cs="Calibri"/>
          <w:bCs/>
          <w:spacing w:val="-1"/>
        </w:rPr>
        <w:tab/>
      </w:r>
      <w:r w:rsidR="00D91E23">
        <w:rPr>
          <w:rFonts w:ascii="Calibri" w:eastAsia="Calibri" w:hAnsi="Calibri" w:cs="Calibri"/>
          <w:bCs/>
          <w:spacing w:val="-1"/>
        </w:rPr>
        <w:tab/>
      </w:r>
      <w:r w:rsidRPr="00D91E23">
        <w:rPr>
          <w:rFonts w:ascii="Calibri" w:eastAsia="Calibri" w:hAnsi="Calibri" w:cs="Calibri"/>
          <w:bCs/>
          <w:spacing w:val="-1"/>
        </w:rPr>
        <w:t>aye</w:t>
      </w:r>
    </w:p>
    <w:p w14:paraId="2F04829A" w14:textId="4ED80FB8" w:rsidR="00F01EF3" w:rsidRPr="00D91E23" w:rsidRDefault="00F01EF3" w:rsidP="00F01EF3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Cs/>
          <w:spacing w:val="-1"/>
        </w:rPr>
        <w:lastRenderedPageBreak/>
        <w:t>Ms. Olson</w:t>
      </w:r>
      <w:r w:rsidR="00D91E23">
        <w:rPr>
          <w:rFonts w:ascii="Calibri" w:eastAsia="Calibri" w:hAnsi="Calibri" w:cs="Calibri"/>
          <w:bCs/>
          <w:spacing w:val="-1"/>
        </w:rPr>
        <w:tab/>
      </w:r>
      <w:r w:rsidRPr="00D91E23">
        <w:rPr>
          <w:rFonts w:ascii="Calibri" w:eastAsia="Calibri" w:hAnsi="Calibri" w:cs="Calibri"/>
          <w:bCs/>
          <w:spacing w:val="-1"/>
        </w:rPr>
        <w:t xml:space="preserve"> </w:t>
      </w:r>
      <w:r w:rsidR="00D91E23">
        <w:rPr>
          <w:rFonts w:ascii="Calibri" w:eastAsia="Calibri" w:hAnsi="Calibri" w:cs="Calibri"/>
          <w:bCs/>
          <w:spacing w:val="-1"/>
        </w:rPr>
        <w:tab/>
      </w:r>
      <w:r w:rsidRPr="00D91E23">
        <w:rPr>
          <w:rFonts w:ascii="Calibri" w:eastAsia="Calibri" w:hAnsi="Calibri" w:cs="Calibri"/>
          <w:bCs/>
          <w:spacing w:val="-1"/>
        </w:rPr>
        <w:t>aye</w:t>
      </w:r>
    </w:p>
    <w:p w14:paraId="5B131294" w14:textId="51DFE7C6" w:rsidR="00F01EF3" w:rsidRPr="00D91E23" w:rsidRDefault="00F01EF3" w:rsidP="00F01EF3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Cs/>
          <w:spacing w:val="-1"/>
        </w:rPr>
        <w:t xml:space="preserve">Mr. Boggs </w:t>
      </w:r>
      <w:r w:rsidR="00D91E23">
        <w:rPr>
          <w:rFonts w:ascii="Calibri" w:eastAsia="Calibri" w:hAnsi="Calibri" w:cs="Calibri"/>
          <w:bCs/>
          <w:spacing w:val="-1"/>
        </w:rPr>
        <w:tab/>
      </w:r>
      <w:r w:rsidR="00D91E23">
        <w:rPr>
          <w:rFonts w:ascii="Calibri" w:eastAsia="Calibri" w:hAnsi="Calibri" w:cs="Calibri"/>
          <w:bCs/>
          <w:spacing w:val="-1"/>
        </w:rPr>
        <w:tab/>
      </w:r>
      <w:r w:rsidRPr="00D91E23">
        <w:rPr>
          <w:rFonts w:ascii="Calibri" w:eastAsia="Calibri" w:hAnsi="Calibri" w:cs="Calibri"/>
          <w:bCs/>
          <w:spacing w:val="-1"/>
        </w:rPr>
        <w:t>aye</w:t>
      </w:r>
    </w:p>
    <w:p w14:paraId="05BCA04B" w14:textId="15CB8048" w:rsidR="00F01EF3" w:rsidRPr="00D91E23" w:rsidRDefault="00F01EF3" w:rsidP="00F01EF3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Cs/>
          <w:spacing w:val="-1"/>
        </w:rPr>
        <w:t xml:space="preserve">Mr. Goldman </w:t>
      </w:r>
      <w:r w:rsidR="00D91E23">
        <w:rPr>
          <w:rFonts w:ascii="Calibri" w:eastAsia="Calibri" w:hAnsi="Calibri" w:cs="Calibri"/>
          <w:bCs/>
          <w:spacing w:val="-1"/>
        </w:rPr>
        <w:tab/>
      </w:r>
      <w:r w:rsidR="00D91E23">
        <w:rPr>
          <w:rFonts w:ascii="Calibri" w:eastAsia="Calibri" w:hAnsi="Calibri" w:cs="Calibri"/>
          <w:bCs/>
          <w:spacing w:val="-1"/>
        </w:rPr>
        <w:tab/>
      </w:r>
      <w:r w:rsidRPr="00D91E23">
        <w:rPr>
          <w:rFonts w:ascii="Calibri" w:eastAsia="Calibri" w:hAnsi="Calibri" w:cs="Calibri"/>
          <w:bCs/>
          <w:spacing w:val="-1"/>
        </w:rPr>
        <w:t>aye</w:t>
      </w:r>
    </w:p>
    <w:p w14:paraId="305E1FA2" w14:textId="171ABF1A" w:rsidR="00F01EF3" w:rsidRDefault="00F01EF3" w:rsidP="00F01EF3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Cs/>
          <w:spacing w:val="-1"/>
        </w:rPr>
        <w:t xml:space="preserve">Mr. </w:t>
      </w:r>
      <w:proofErr w:type="spellStart"/>
      <w:r w:rsidRPr="00D91E23">
        <w:rPr>
          <w:rFonts w:ascii="Calibri" w:eastAsia="Calibri" w:hAnsi="Calibri" w:cs="Calibri"/>
          <w:bCs/>
          <w:spacing w:val="-1"/>
        </w:rPr>
        <w:t>Devokaitis</w:t>
      </w:r>
      <w:proofErr w:type="spellEnd"/>
      <w:r w:rsidRPr="00D91E23">
        <w:rPr>
          <w:rFonts w:ascii="Calibri" w:eastAsia="Calibri" w:hAnsi="Calibri" w:cs="Calibri"/>
          <w:bCs/>
          <w:spacing w:val="-1"/>
        </w:rPr>
        <w:t xml:space="preserve"> </w:t>
      </w:r>
      <w:r w:rsidR="00D91E23">
        <w:rPr>
          <w:rFonts w:ascii="Calibri" w:eastAsia="Calibri" w:hAnsi="Calibri" w:cs="Calibri"/>
          <w:bCs/>
          <w:spacing w:val="-1"/>
        </w:rPr>
        <w:tab/>
      </w:r>
      <w:r w:rsidRPr="00D91E23">
        <w:rPr>
          <w:rFonts w:ascii="Calibri" w:eastAsia="Calibri" w:hAnsi="Calibri" w:cs="Calibri"/>
          <w:bCs/>
          <w:spacing w:val="-1"/>
        </w:rPr>
        <w:t>aye</w:t>
      </w:r>
    </w:p>
    <w:p w14:paraId="2D5C38F6" w14:textId="77777777" w:rsidR="00D91E23" w:rsidRPr="00D91E23" w:rsidRDefault="00D91E23" w:rsidP="00F01EF3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25F06125" w14:textId="77777777" w:rsidR="00F01EF3" w:rsidRPr="00D91E23" w:rsidRDefault="00F01EF3" w:rsidP="00F01EF3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Cs/>
          <w:spacing w:val="-1"/>
        </w:rPr>
        <w:t>Vote: 5-0</w:t>
      </w:r>
    </w:p>
    <w:p w14:paraId="11CB935F" w14:textId="3B050C78" w:rsidR="00F01EF3" w:rsidRPr="00D91E23" w:rsidRDefault="00F01EF3" w:rsidP="00F01EF3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Cs/>
          <w:spacing w:val="-1"/>
        </w:rPr>
        <w:t>Date Adopted:</w:t>
      </w:r>
      <w:r w:rsidR="00D91E23">
        <w:rPr>
          <w:rFonts w:ascii="Calibri" w:eastAsia="Calibri" w:hAnsi="Calibri" w:cs="Calibri"/>
          <w:bCs/>
          <w:spacing w:val="-1"/>
        </w:rPr>
        <w:t xml:space="preserve"> </w:t>
      </w:r>
      <w:r w:rsidRPr="00D91E23">
        <w:rPr>
          <w:rFonts w:ascii="Calibri" w:eastAsia="Calibri" w:hAnsi="Calibri" w:cs="Calibri"/>
          <w:bCs/>
          <w:spacing w:val="-1"/>
        </w:rPr>
        <w:t>5/8/2020</w:t>
      </w:r>
    </w:p>
    <w:p w14:paraId="46749553" w14:textId="77777777" w:rsidR="00D91E23" w:rsidRDefault="00D91E23" w:rsidP="00F01EF3">
      <w:pPr>
        <w:widowControl w:val="0"/>
        <w:outlineLvl w:val="1"/>
        <w:rPr>
          <w:rFonts w:ascii="Calibri" w:eastAsia="Calibri" w:hAnsi="Calibri" w:cs="Calibri"/>
          <w:b/>
          <w:bCs/>
          <w:spacing w:val="-1"/>
        </w:rPr>
      </w:pPr>
    </w:p>
    <w:p w14:paraId="6881CF29" w14:textId="01916141" w:rsidR="00F01EF3" w:rsidRPr="00D91E23" w:rsidRDefault="00F01EF3" w:rsidP="00F01EF3">
      <w:pPr>
        <w:widowControl w:val="0"/>
        <w:outlineLvl w:val="1"/>
        <w:rPr>
          <w:rFonts w:ascii="Calibri" w:eastAsia="Calibri" w:hAnsi="Calibri" w:cs="Calibri"/>
          <w:b/>
          <w:bCs/>
          <w:spacing w:val="-1"/>
          <w:u w:val="single"/>
        </w:rPr>
      </w:pPr>
      <w:r w:rsidRPr="00D91E23">
        <w:rPr>
          <w:rFonts w:ascii="Calibri" w:eastAsia="Calibri" w:hAnsi="Calibri" w:cs="Calibri"/>
          <w:b/>
          <w:bCs/>
          <w:spacing w:val="-1"/>
          <w:u w:val="single"/>
        </w:rPr>
        <w:t>ADJOURN:</w:t>
      </w:r>
    </w:p>
    <w:p w14:paraId="31EC59F7" w14:textId="56F54EA8" w:rsidR="005760A1" w:rsidRPr="00D91E23" w:rsidRDefault="00F01EF3" w:rsidP="00F01EF3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Cs/>
          <w:spacing w:val="-1"/>
        </w:rPr>
        <w:t>Mr. Goldman moved to adjourn the meeting at 10:14 am. This was seconded by Ms. Olson and passed unanimously.</w:t>
      </w:r>
    </w:p>
    <w:p w14:paraId="4601FFD9" w14:textId="77777777" w:rsidR="00D91E23" w:rsidRDefault="00D91E23" w:rsidP="00F01EF3">
      <w:pPr>
        <w:widowControl w:val="0"/>
        <w:outlineLvl w:val="1"/>
        <w:rPr>
          <w:rFonts w:ascii="Calibri" w:eastAsia="Calibri" w:hAnsi="Calibri" w:cs="Calibri"/>
          <w:b/>
          <w:bCs/>
          <w:spacing w:val="-1"/>
        </w:rPr>
      </w:pPr>
    </w:p>
    <w:p w14:paraId="4F480C09" w14:textId="30717B75" w:rsidR="00D2308A" w:rsidRDefault="00D2308A" w:rsidP="00D2308A">
      <w:pPr>
        <w:rPr>
          <w:rFonts w:cstheme="minorHAnsi"/>
          <w:i/>
        </w:rPr>
      </w:pPr>
      <w:r>
        <w:rPr>
          <w:rFonts w:cstheme="minorHAnsi"/>
          <w:i/>
        </w:rPr>
        <w:t xml:space="preserve">Respectfully Submitted by </w:t>
      </w:r>
      <w:r w:rsidR="00D91E23">
        <w:rPr>
          <w:rFonts w:cstheme="minorHAnsi"/>
          <w:i/>
        </w:rPr>
        <w:t>Sarah Koski</w:t>
      </w:r>
      <w:r>
        <w:rPr>
          <w:rFonts w:cstheme="minorHAnsi"/>
          <w:i/>
        </w:rPr>
        <w:t>,</w:t>
      </w:r>
    </w:p>
    <w:p w14:paraId="41FB4B8B" w14:textId="639C82E8" w:rsidR="00D2308A" w:rsidRPr="00D2308A" w:rsidRDefault="00D91E23" w:rsidP="00D2308A">
      <w:pPr>
        <w:rPr>
          <w:rFonts w:cstheme="minorHAnsi"/>
          <w:i/>
        </w:rPr>
      </w:pPr>
      <w:r>
        <w:rPr>
          <w:rFonts w:cstheme="minorHAnsi"/>
          <w:i/>
        </w:rPr>
        <w:t>5</w:t>
      </w:r>
      <w:r w:rsidR="0025416A">
        <w:rPr>
          <w:rFonts w:cstheme="minorHAnsi"/>
          <w:i/>
        </w:rPr>
        <w:t>/</w:t>
      </w:r>
      <w:r>
        <w:rPr>
          <w:rFonts w:cstheme="minorHAnsi"/>
          <w:i/>
        </w:rPr>
        <w:t>8</w:t>
      </w:r>
      <w:r w:rsidR="007369BC">
        <w:rPr>
          <w:rFonts w:cstheme="minorHAnsi"/>
          <w:i/>
        </w:rPr>
        <w:t>/</w:t>
      </w:r>
      <w:r w:rsidR="00476838">
        <w:rPr>
          <w:rFonts w:cstheme="minorHAnsi"/>
          <w:i/>
        </w:rPr>
        <w:t>2020</w:t>
      </w:r>
    </w:p>
    <w:sectPr w:rsidR="00D2308A" w:rsidRPr="00D2308A" w:rsidSect="00E24F99">
      <w:headerReference w:type="even" r:id="rId10"/>
      <w:footerReference w:type="even" r:id="rId11"/>
      <w:footerReference w:type="default" r:id="rId12"/>
      <w:type w:val="continuous"/>
      <w:pgSz w:w="12240" w:h="15840"/>
      <w:pgMar w:top="1152" w:right="1152" w:bottom="1152" w:left="1152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465A1" w14:textId="77777777" w:rsidR="000962E4" w:rsidRDefault="000962E4">
      <w:r>
        <w:separator/>
      </w:r>
    </w:p>
  </w:endnote>
  <w:endnote w:type="continuationSeparator" w:id="0">
    <w:p w14:paraId="18BC0EF3" w14:textId="77777777" w:rsidR="000962E4" w:rsidRDefault="0009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altName w:val="Courier New"/>
    <w:panose1 w:val="00000000000000000000"/>
    <w:charset w:val="4D"/>
    <w:family w:val="auto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28602" w14:textId="77777777" w:rsidR="00C831C9" w:rsidRDefault="00C831C9">
    <w:pPr>
      <w:pStyle w:val="Footer"/>
    </w:pPr>
  </w:p>
  <w:p w14:paraId="6BFF6E0E" w14:textId="77777777" w:rsidR="00C831C9" w:rsidRDefault="00C831C9"/>
  <w:p w14:paraId="61ABDA6A" w14:textId="77777777" w:rsidR="00C831C9" w:rsidRDefault="00C831C9"/>
  <w:p w14:paraId="36ABE8EF" w14:textId="77777777" w:rsidR="00C831C9" w:rsidRDefault="00C831C9"/>
  <w:p w14:paraId="44D639CE" w14:textId="77777777" w:rsidR="00C831C9" w:rsidRDefault="00C831C9"/>
  <w:p w14:paraId="3F52036A" w14:textId="77777777" w:rsidR="00C831C9" w:rsidRDefault="00C831C9"/>
  <w:p w14:paraId="222D3577" w14:textId="77777777" w:rsidR="00C831C9" w:rsidRDefault="00C831C9"/>
  <w:p w14:paraId="36627BC8" w14:textId="77777777" w:rsidR="00C831C9" w:rsidRDefault="00C831C9"/>
  <w:p w14:paraId="53698D38" w14:textId="77777777" w:rsidR="00C831C9" w:rsidRDefault="00C831C9"/>
  <w:p w14:paraId="48112C63" w14:textId="77777777" w:rsidR="00C831C9" w:rsidRDefault="00C831C9"/>
  <w:p w14:paraId="64C42283" w14:textId="77777777" w:rsidR="00C831C9" w:rsidRDefault="00C831C9"/>
  <w:p w14:paraId="680D3872" w14:textId="77777777" w:rsidR="00C831C9" w:rsidRDefault="00C831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1578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7303EF" w14:textId="3B0457E0" w:rsidR="00C831C9" w:rsidRDefault="00C831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E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BC9F53" w14:textId="77777777" w:rsidR="00C831C9" w:rsidRDefault="00C831C9"/>
  <w:p w14:paraId="623D655A" w14:textId="77777777" w:rsidR="00C831C9" w:rsidRDefault="00C831C9"/>
  <w:p w14:paraId="7C08407B" w14:textId="77777777" w:rsidR="00C831C9" w:rsidRDefault="00C831C9"/>
  <w:p w14:paraId="04FD0E1A" w14:textId="77777777" w:rsidR="00C831C9" w:rsidRDefault="00C831C9"/>
  <w:p w14:paraId="41CD4883" w14:textId="77777777" w:rsidR="00C831C9" w:rsidRDefault="00C831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E7F39" w14:textId="77777777" w:rsidR="000962E4" w:rsidRDefault="000962E4">
      <w:r>
        <w:separator/>
      </w:r>
    </w:p>
  </w:footnote>
  <w:footnote w:type="continuationSeparator" w:id="0">
    <w:p w14:paraId="475750A3" w14:textId="77777777" w:rsidR="000962E4" w:rsidRDefault="00096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41D38" w14:textId="77777777" w:rsidR="00C831C9" w:rsidRDefault="00C831C9">
    <w:pPr>
      <w:pStyle w:val="Header"/>
    </w:pPr>
  </w:p>
  <w:p w14:paraId="12A5E9AA" w14:textId="77777777" w:rsidR="00C831C9" w:rsidRDefault="00C831C9"/>
  <w:p w14:paraId="01BFB3BE" w14:textId="77777777" w:rsidR="00C831C9" w:rsidRDefault="00C831C9"/>
  <w:p w14:paraId="2EB5E87D" w14:textId="77777777" w:rsidR="00C831C9" w:rsidRDefault="00C831C9"/>
  <w:p w14:paraId="388ACB6D" w14:textId="77777777" w:rsidR="00C831C9" w:rsidRDefault="00C831C9"/>
  <w:p w14:paraId="36BC7648" w14:textId="77777777" w:rsidR="00C831C9" w:rsidRDefault="00C831C9"/>
  <w:p w14:paraId="27BEAC62" w14:textId="77777777" w:rsidR="00C831C9" w:rsidRDefault="00C831C9"/>
  <w:p w14:paraId="01A55AF5" w14:textId="77777777" w:rsidR="00C831C9" w:rsidRDefault="00C831C9"/>
  <w:p w14:paraId="78101290" w14:textId="77777777" w:rsidR="00C831C9" w:rsidRDefault="00C831C9"/>
  <w:p w14:paraId="21F51C9C" w14:textId="77777777" w:rsidR="00C831C9" w:rsidRDefault="00C831C9"/>
  <w:p w14:paraId="6CAE5455" w14:textId="77777777" w:rsidR="00C831C9" w:rsidRDefault="00C831C9"/>
  <w:p w14:paraId="3336E368" w14:textId="77777777" w:rsidR="00C831C9" w:rsidRDefault="00C831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270"/>
        </w:tabs>
        <w:ind w:left="270" w:firstLine="45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7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5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3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11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7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9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7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pStyle w:val="ImportWordListStyleDefinition12"/>
      <w:lvlText w:val="%1."/>
      <w:lvlJc w:val="left"/>
      <w:pPr>
        <w:tabs>
          <w:tab w:val="num" w:pos="1530"/>
        </w:tabs>
        <w:ind w:left="1530" w:firstLine="4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5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6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3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11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7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bullet"/>
      <w:pStyle w:val="ImportWordListStyleDefinition29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 w15:restartNumberingAfterBreak="0">
    <w:nsid w:val="00000006"/>
    <w:multiLevelType w:val="multilevel"/>
    <w:tmpl w:val="894EE878"/>
    <w:lvl w:ilvl="0">
      <w:start w:val="1"/>
      <w:numFmt w:val="bullet"/>
      <w:pStyle w:val="List1"/>
      <w:lvlText w:val="•"/>
      <w:lvlJc w:val="left"/>
      <w:pPr>
        <w:tabs>
          <w:tab w:val="num" w:pos="270"/>
        </w:tabs>
        <w:ind w:left="270" w:firstLine="45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7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9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1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3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5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7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9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10"/>
      </w:pPr>
      <w:rPr>
        <w:rFonts w:hint="default"/>
        <w:position w:val="0"/>
      </w:rPr>
    </w:lvl>
  </w:abstractNum>
  <w:abstractNum w:abstractNumId="4" w15:restartNumberingAfterBreak="0">
    <w:nsid w:val="00000007"/>
    <w:multiLevelType w:val="multilevel"/>
    <w:tmpl w:val="894EE879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4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3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9"/>
    <w:multiLevelType w:val="multilevel"/>
    <w:tmpl w:val="894EE87B"/>
    <w:lvl w:ilvl="0">
      <w:start w:val="1"/>
      <w:numFmt w:val="bullet"/>
      <w:pStyle w:val="ImportWordListStyleDefinition3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" w15:restartNumberingAfterBreak="0">
    <w:nsid w:val="0000000B"/>
    <w:multiLevelType w:val="multilevel"/>
    <w:tmpl w:val="894EE87D"/>
    <w:lvl w:ilvl="0">
      <w:start w:val="1"/>
      <w:numFmt w:val="bullet"/>
      <w:pStyle w:val="ImportWordListStyleDefinition30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7" w15:restartNumberingAfterBreak="0">
    <w:nsid w:val="0000000D"/>
    <w:multiLevelType w:val="multilevel"/>
    <w:tmpl w:val="894EE87F"/>
    <w:lvl w:ilvl="0">
      <w:start w:val="1"/>
      <w:numFmt w:val="bullet"/>
      <w:pStyle w:val="List21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hint="default"/>
        <w:position w:val="0"/>
      </w:rPr>
    </w:lvl>
  </w:abstractNum>
  <w:abstractNum w:abstractNumId="8" w15:restartNumberingAfterBreak="0">
    <w:nsid w:val="0000000E"/>
    <w:multiLevelType w:val="multilevel"/>
    <w:tmpl w:val="894EE880"/>
    <w:lvl w:ilvl="0">
      <w:start w:val="1"/>
      <w:numFmt w:val="bullet"/>
      <w:pStyle w:val="ImportWordListStyleDefinition17"/>
      <w:lvlText w:val="•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0000010"/>
    <w:multiLevelType w:val="multilevel"/>
    <w:tmpl w:val="894EE882"/>
    <w:lvl w:ilvl="0">
      <w:start w:val="1"/>
      <w:numFmt w:val="bullet"/>
      <w:pStyle w:val="ImportWordListStyleDefinition2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10" w15:restartNumberingAfterBreak="0">
    <w:nsid w:val="01221BFD"/>
    <w:multiLevelType w:val="hybridMultilevel"/>
    <w:tmpl w:val="BF22144E"/>
    <w:lvl w:ilvl="0" w:tplc="5A889BF6">
      <w:start w:val="1"/>
      <w:numFmt w:val="bullet"/>
      <w:lvlText w:val=""/>
      <w:lvlJc w:val="left"/>
      <w:pPr>
        <w:ind w:left="751" w:hanging="181"/>
      </w:pPr>
      <w:rPr>
        <w:rFonts w:ascii="Wingdings" w:eastAsia="Wingdings" w:hAnsi="Wingdings" w:hint="default"/>
        <w:sz w:val="22"/>
        <w:szCs w:val="22"/>
      </w:rPr>
    </w:lvl>
    <w:lvl w:ilvl="1" w:tplc="A7F4DCC4">
      <w:start w:val="1"/>
      <w:numFmt w:val="bullet"/>
      <w:lvlText w:val=""/>
      <w:lvlJc w:val="left"/>
      <w:pPr>
        <w:ind w:left="1560" w:hanging="361"/>
      </w:pPr>
      <w:rPr>
        <w:rFonts w:ascii="Wingdings" w:eastAsia="Wingdings" w:hAnsi="Wingdings" w:hint="default"/>
        <w:sz w:val="22"/>
        <w:szCs w:val="22"/>
      </w:rPr>
    </w:lvl>
    <w:lvl w:ilvl="2" w:tplc="E72C1230">
      <w:start w:val="1"/>
      <w:numFmt w:val="bullet"/>
      <w:lvlText w:val="•"/>
      <w:lvlJc w:val="left"/>
      <w:pPr>
        <w:ind w:left="2451" w:hanging="361"/>
      </w:pPr>
      <w:rPr>
        <w:rFonts w:hint="default"/>
      </w:rPr>
    </w:lvl>
    <w:lvl w:ilvl="3" w:tplc="033A107A">
      <w:start w:val="1"/>
      <w:numFmt w:val="bullet"/>
      <w:lvlText w:val="•"/>
      <w:lvlJc w:val="left"/>
      <w:pPr>
        <w:ind w:left="3342" w:hanging="361"/>
      </w:pPr>
      <w:rPr>
        <w:rFonts w:hint="default"/>
      </w:rPr>
    </w:lvl>
    <w:lvl w:ilvl="4" w:tplc="9ECA2848">
      <w:start w:val="1"/>
      <w:numFmt w:val="bullet"/>
      <w:lvlText w:val="•"/>
      <w:lvlJc w:val="left"/>
      <w:pPr>
        <w:ind w:left="4233" w:hanging="361"/>
      </w:pPr>
      <w:rPr>
        <w:rFonts w:hint="default"/>
      </w:rPr>
    </w:lvl>
    <w:lvl w:ilvl="5" w:tplc="D5129E40">
      <w:start w:val="1"/>
      <w:numFmt w:val="bullet"/>
      <w:lvlText w:val="•"/>
      <w:lvlJc w:val="left"/>
      <w:pPr>
        <w:ind w:left="5124" w:hanging="361"/>
      </w:pPr>
      <w:rPr>
        <w:rFonts w:hint="default"/>
      </w:rPr>
    </w:lvl>
    <w:lvl w:ilvl="6" w:tplc="91364EE2">
      <w:start w:val="1"/>
      <w:numFmt w:val="bullet"/>
      <w:lvlText w:val="•"/>
      <w:lvlJc w:val="left"/>
      <w:pPr>
        <w:ind w:left="6015" w:hanging="361"/>
      </w:pPr>
      <w:rPr>
        <w:rFonts w:hint="default"/>
      </w:rPr>
    </w:lvl>
    <w:lvl w:ilvl="7" w:tplc="AC50F09A">
      <w:start w:val="1"/>
      <w:numFmt w:val="bullet"/>
      <w:lvlText w:val="•"/>
      <w:lvlJc w:val="left"/>
      <w:pPr>
        <w:ind w:left="6906" w:hanging="361"/>
      </w:pPr>
      <w:rPr>
        <w:rFonts w:hint="default"/>
      </w:rPr>
    </w:lvl>
    <w:lvl w:ilvl="8" w:tplc="01B6EC56">
      <w:start w:val="1"/>
      <w:numFmt w:val="bullet"/>
      <w:lvlText w:val="•"/>
      <w:lvlJc w:val="left"/>
      <w:pPr>
        <w:ind w:left="7797" w:hanging="361"/>
      </w:pPr>
      <w:rPr>
        <w:rFonts w:hint="default"/>
      </w:rPr>
    </w:lvl>
  </w:abstractNum>
  <w:abstractNum w:abstractNumId="11" w15:restartNumberingAfterBreak="0">
    <w:nsid w:val="13281EA3"/>
    <w:multiLevelType w:val="hybridMultilevel"/>
    <w:tmpl w:val="0888BE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396038F"/>
    <w:multiLevelType w:val="hybridMultilevel"/>
    <w:tmpl w:val="4370A4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5F4634A"/>
    <w:multiLevelType w:val="hybridMultilevel"/>
    <w:tmpl w:val="A750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A667B7"/>
    <w:multiLevelType w:val="hybridMultilevel"/>
    <w:tmpl w:val="5EF2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553984"/>
    <w:multiLevelType w:val="hybridMultilevel"/>
    <w:tmpl w:val="38323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C6090"/>
    <w:multiLevelType w:val="hybridMultilevel"/>
    <w:tmpl w:val="857A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F3B3F81"/>
    <w:multiLevelType w:val="hybridMultilevel"/>
    <w:tmpl w:val="0D9E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05042"/>
    <w:multiLevelType w:val="hybridMultilevel"/>
    <w:tmpl w:val="5E58B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4796A5E"/>
    <w:multiLevelType w:val="hybridMultilevel"/>
    <w:tmpl w:val="90581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8945EF"/>
    <w:multiLevelType w:val="hybridMultilevel"/>
    <w:tmpl w:val="2B0E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F6105C"/>
    <w:multiLevelType w:val="hybridMultilevel"/>
    <w:tmpl w:val="A698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66C309F"/>
    <w:multiLevelType w:val="hybridMultilevel"/>
    <w:tmpl w:val="EF5C3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DAA136E"/>
    <w:multiLevelType w:val="hybridMultilevel"/>
    <w:tmpl w:val="3A949D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EB0638B"/>
    <w:multiLevelType w:val="hybridMultilevel"/>
    <w:tmpl w:val="30A4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3C21CF"/>
    <w:multiLevelType w:val="hybridMultilevel"/>
    <w:tmpl w:val="51CA0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2448F1"/>
    <w:multiLevelType w:val="hybridMultilevel"/>
    <w:tmpl w:val="38546006"/>
    <w:lvl w:ilvl="0" w:tplc="300EE3FC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F60E1A6A">
      <w:start w:val="1"/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D250BF1A">
      <w:start w:val="1"/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ED5A5950">
      <w:start w:val="1"/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CC44E4BE">
      <w:start w:val="1"/>
      <w:numFmt w:val="bullet"/>
      <w:lvlText w:val="•"/>
      <w:lvlJc w:val="left"/>
      <w:pPr>
        <w:ind w:left="4336" w:hanging="361"/>
      </w:pPr>
      <w:rPr>
        <w:rFonts w:hint="default"/>
      </w:rPr>
    </w:lvl>
    <w:lvl w:ilvl="5" w:tplc="C8D083DC">
      <w:start w:val="1"/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FD7C17E0">
      <w:start w:val="1"/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4704BDEA">
      <w:start w:val="1"/>
      <w:numFmt w:val="bullet"/>
      <w:lvlText w:val="•"/>
      <w:lvlJc w:val="left"/>
      <w:pPr>
        <w:ind w:left="6958" w:hanging="361"/>
      </w:pPr>
      <w:rPr>
        <w:rFonts w:hint="default"/>
      </w:rPr>
    </w:lvl>
    <w:lvl w:ilvl="8" w:tplc="3058F7AC">
      <w:start w:val="1"/>
      <w:numFmt w:val="bullet"/>
      <w:lvlText w:val="•"/>
      <w:lvlJc w:val="left"/>
      <w:pPr>
        <w:ind w:left="7832" w:hanging="361"/>
      </w:pPr>
      <w:rPr>
        <w:rFonts w:hint="default"/>
      </w:rPr>
    </w:lvl>
  </w:abstractNum>
  <w:abstractNum w:abstractNumId="27" w15:restartNumberingAfterBreak="0">
    <w:nsid w:val="36D415E2"/>
    <w:multiLevelType w:val="hybridMultilevel"/>
    <w:tmpl w:val="54663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9AC4AB9"/>
    <w:multiLevelType w:val="hybridMultilevel"/>
    <w:tmpl w:val="7306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1F6973"/>
    <w:multiLevelType w:val="multilevel"/>
    <w:tmpl w:val="631C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B60C58"/>
    <w:multiLevelType w:val="hybridMultilevel"/>
    <w:tmpl w:val="7858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54671"/>
    <w:multiLevelType w:val="hybridMultilevel"/>
    <w:tmpl w:val="2034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7869FB"/>
    <w:multiLevelType w:val="hybridMultilevel"/>
    <w:tmpl w:val="32F4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CE519B"/>
    <w:multiLevelType w:val="hybridMultilevel"/>
    <w:tmpl w:val="E4727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D1D0F39"/>
    <w:multiLevelType w:val="hybridMultilevel"/>
    <w:tmpl w:val="6CB61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0272A27"/>
    <w:multiLevelType w:val="hybridMultilevel"/>
    <w:tmpl w:val="A0C66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083035D"/>
    <w:multiLevelType w:val="hybridMultilevel"/>
    <w:tmpl w:val="F4DAE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31C3187"/>
    <w:multiLevelType w:val="hybridMultilevel"/>
    <w:tmpl w:val="A538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AD0E61"/>
    <w:multiLevelType w:val="hybridMultilevel"/>
    <w:tmpl w:val="0C8E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8E26E3"/>
    <w:multiLevelType w:val="hybridMultilevel"/>
    <w:tmpl w:val="F37A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960630"/>
    <w:multiLevelType w:val="hybridMultilevel"/>
    <w:tmpl w:val="1F54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9B18FB"/>
    <w:multiLevelType w:val="hybridMultilevel"/>
    <w:tmpl w:val="200C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811A1C"/>
    <w:multiLevelType w:val="hybridMultilevel"/>
    <w:tmpl w:val="273A5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2A220CE"/>
    <w:multiLevelType w:val="hybridMultilevel"/>
    <w:tmpl w:val="86806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6195E98"/>
    <w:multiLevelType w:val="hybridMultilevel"/>
    <w:tmpl w:val="299A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463C90"/>
    <w:multiLevelType w:val="hybridMultilevel"/>
    <w:tmpl w:val="4664D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30758C"/>
    <w:multiLevelType w:val="hybridMultilevel"/>
    <w:tmpl w:val="36DE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8"/>
  </w:num>
  <w:num w:numId="12">
    <w:abstractNumId w:val="37"/>
  </w:num>
  <w:num w:numId="13">
    <w:abstractNumId w:val="19"/>
  </w:num>
  <w:num w:numId="14">
    <w:abstractNumId w:val="44"/>
  </w:num>
  <w:num w:numId="15">
    <w:abstractNumId w:val="30"/>
  </w:num>
  <w:num w:numId="16">
    <w:abstractNumId w:val="15"/>
  </w:num>
  <w:num w:numId="17">
    <w:abstractNumId w:val="28"/>
  </w:num>
  <w:num w:numId="18">
    <w:abstractNumId w:val="39"/>
  </w:num>
  <w:num w:numId="19">
    <w:abstractNumId w:val="45"/>
  </w:num>
  <w:num w:numId="20">
    <w:abstractNumId w:val="23"/>
  </w:num>
  <w:num w:numId="21">
    <w:abstractNumId w:val="43"/>
  </w:num>
  <w:num w:numId="22">
    <w:abstractNumId w:val="16"/>
  </w:num>
  <w:num w:numId="23">
    <w:abstractNumId w:val="27"/>
  </w:num>
  <w:num w:numId="24">
    <w:abstractNumId w:val="34"/>
  </w:num>
  <w:num w:numId="25">
    <w:abstractNumId w:val="21"/>
  </w:num>
  <w:num w:numId="26">
    <w:abstractNumId w:val="22"/>
  </w:num>
  <w:num w:numId="27">
    <w:abstractNumId w:val="33"/>
  </w:num>
  <w:num w:numId="28">
    <w:abstractNumId w:val="42"/>
  </w:num>
  <w:num w:numId="29">
    <w:abstractNumId w:val="12"/>
  </w:num>
  <w:num w:numId="30">
    <w:abstractNumId w:val="36"/>
  </w:num>
  <w:num w:numId="31">
    <w:abstractNumId w:val="35"/>
  </w:num>
  <w:num w:numId="32">
    <w:abstractNumId w:val="26"/>
  </w:num>
  <w:num w:numId="33">
    <w:abstractNumId w:val="10"/>
  </w:num>
  <w:num w:numId="34">
    <w:abstractNumId w:val="29"/>
  </w:num>
  <w:num w:numId="35">
    <w:abstractNumId w:val="17"/>
  </w:num>
  <w:num w:numId="36">
    <w:abstractNumId w:val="25"/>
  </w:num>
  <w:num w:numId="37">
    <w:abstractNumId w:val="46"/>
  </w:num>
  <w:num w:numId="38">
    <w:abstractNumId w:val="20"/>
  </w:num>
  <w:num w:numId="39">
    <w:abstractNumId w:val="40"/>
  </w:num>
  <w:num w:numId="40">
    <w:abstractNumId w:val="24"/>
  </w:num>
  <w:num w:numId="41">
    <w:abstractNumId w:val="31"/>
  </w:num>
  <w:num w:numId="42">
    <w:abstractNumId w:val="14"/>
  </w:num>
  <w:num w:numId="43">
    <w:abstractNumId w:val="41"/>
  </w:num>
  <w:num w:numId="44">
    <w:abstractNumId w:val="13"/>
  </w:num>
  <w:num w:numId="45">
    <w:abstractNumId w:val="32"/>
  </w:num>
  <w:num w:numId="46">
    <w:abstractNumId w:val="18"/>
  </w:num>
  <w:num w:numId="47">
    <w:abstractNumId w:val="1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8193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11"/>
    <w:rsid w:val="00000328"/>
    <w:rsid w:val="000003E3"/>
    <w:rsid w:val="0000059A"/>
    <w:rsid w:val="000005DC"/>
    <w:rsid w:val="00000D8A"/>
    <w:rsid w:val="00000EA0"/>
    <w:rsid w:val="00000ECE"/>
    <w:rsid w:val="0000117E"/>
    <w:rsid w:val="00001339"/>
    <w:rsid w:val="000016D0"/>
    <w:rsid w:val="000016D7"/>
    <w:rsid w:val="0000193B"/>
    <w:rsid w:val="00001A56"/>
    <w:rsid w:val="00001AC9"/>
    <w:rsid w:val="00002130"/>
    <w:rsid w:val="00002226"/>
    <w:rsid w:val="000022DD"/>
    <w:rsid w:val="000024E5"/>
    <w:rsid w:val="000025EA"/>
    <w:rsid w:val="0000274F"/>
    <w:rsid w:val="000028FA"/>
    <w:rsid w:val="00002923"/>
    <w:rsid w:val="00002A07"/>
    <w:rsid w:val="00002BF8"/>
    <w:rsid w:val="00002C2A"/>
    <w:rsid w:val="00002F26"/>
    <w:rsid w:val="000039A0"/>
    <w:rsid w:val="00003A63"/>
    <w:rsid w:val="00003DF4"/>
    <w:rsid w:val="00003ED6"/>
    <w:rsid w:val="00003F1C"/>
    <w:rsid w:val="00003F6C"/>
    <w:rsid w:val="00004045"/>
    <w:rsid w:val="00004534"/>
    <w:rsid w:val="00004608"/>
    <w:rsid w:val="0000464D"/>
    <w:rsid w:val="0000466F"/>
    <w:rsid w:val="0000497A"/>
    <w:rsid w:val="00004EDE"/>
    <w:rsid w:val="00004FD7"/>
    <w:rsid w:val="000050EF"/>
    <w:rsid w:val="0000520F"/>
    <w:rsid w:val="000052BC"/>
    <w:rsid w:val="00005911"/>
    <w:rsid w:val="00005C8C"/>
    <w:rsid w:val="00005DA3"/>
    <w:rsid w:val="0000610A"/>
    <w:rsid w:val="00006334"/>
    <w:rsid w:val="00006449"/>
    <w:rsid w:val="000064E0"/>
    <w:rsid w:val="00006998"/>
    <w:rsid w:val="00006D85"/>
    <w:rsid w:val="00007620"/>
    <w:rsid w:val="00007964"/>
    <w:rsid w:val="00007BB9"/>
    <w:rsid w:val="000100AB"/>
    <w:rsid w:val="00010560"/>
    <w:rsid w:val="00010780"/>
    <w:rsid w:val="00010C28"/>
    <w:rsid w:val="00010D85"/>
    <w:rsid w:val="000113B0"/>
    <w:rsid w:val="000113F2"/>
    <w:rsid w:val="000118A6"/>
    <w:rsid w:val="00011A6D"/>
    <w:rsid w:val="00011A78"/>
    <w:rsid w:val="00011C68"/>
    <w:rsid w:val="00011FF0"/>
    <w:rsid w:val="00012481"/>
    <w:rsid w:val="0001264D"/>
    <w:rsid w:val="000126C5"/>
    <w:rsid w:val="00012C37"/>
    <w:rsid w:val="00012E98"/>
    <w:rsid w:val="00012EE1"/>
    <w:rsid w:val="00012EF2"/>
    <w:rsid w:val="00013155"/>
    <w:rsid w:val="0001354A"/>
    <w:rsid w:val="0001363B"/>
    <w:rsid w:val="000136DB"/>
    <w:rsid w:val="00013771"/>
    <w:rsid w:val="000139D8"/>
    <w:rsid w:val="000139E8"/>
    <w:rsid w:val="00013A72"/>
    <w:rsid w:val="00013EF2"/>
    <w:rsid w:val="000141CE"/>
    <w:rsid w:val="00014371"/>
    <w:rsid w:val="000145D1"/>
    <w:rsid w:val="000146D2"/>
    <w:rsid w:val="00014D4C"/>
    <w:rsid w:val="000150CE"/>
    <w:rsid w:val="000152DD"/>
    <w:rsid w:val="000153C8"/>
    <w:rsid w:val="0001566C"/>
    <w:rsid w:val="00015892"/>
    <w:rsid w:val="00015AB4"/>
    <w:rsid w:val="00015AF5"/>
    <w:rsid w:val="00015C77"/>
    <w:rsid w:val="00015D0A"/>
    <w:rsid w:val="00016230"/>
    <w:rsid w:val="000166F0"/>
    <w:rsid w:val="0001673C"/>
    <w:rsid w:val="000168A8"/>
    <w:rsid w:val="0001691B"/>
    <w:rsid w:val="000169CC"/>
    <w:rsid w:val="00016F35"/>
    <w:rsid w:val="00016FBC"/>
    <w:rsid w:val="00017018"/>
    <w:rsid w:val="00017065"/>
    <w:rsid w:val="000172DE"/>
    <w:rsid w:val="000175D3"/>
    <w:rsid w:val="00017A0E"/>
    <w:rsid w:val="00017E31"/>
    <w:rsid w:val="000201EE"/>
    <w:rsid w:val="0002022A"/>
    <w:rsid w:val="00020301"/>
    <w:rsid w:val="000203BB"/>
    <w:rsid w:val="00020475"/>
    <w:rsid w:val="0002056F"/>
    <w:rsid w:val="00020812"/>
    <w:rsid w:val="00020B75"/>
    <w:rsid w:val="00020BE8"/>
    <w:rsid w:val="00020CD8"/>
    <w:rsid w:val="00020CF5"/>
    <w:rsid w:val="00020E92"/>
    <w:rsid w:val="00020FB3"/>
    <w:rsid w:val="000211A4"/>
    <w:rsid w:val="00021771"/>
    <w:rsid w:val="0002199E"/>
    <w:rsid w:val="00021ADB"/>
    <w:rsid w:val="00021B5C"/>
    <w:rsid w:val="00021CB2"/>
    <w:rsid w:val="00021F2C"/>
    <w:rsid w:val="00022429"/>
    <w:rsid w:val="000225AC"/>
    <w:rsid w:val="00022632"/>
    <w:rsid w:val="00022793"/>
    <w:rsid w:val="00022831"/>
    <w:rsid w:val="00022928"/>
    <w:rsid w:val="00022A62"/>
    <w:rsid w:val="00022B92"/>
    <w:rsid w:val="00022CA1"/>
    <w:rsid w:val="0002360C"/>
    <w:rsid w:val="000236E7"/>
    <w:rsid w:val="00023A28"/>
    <w:rsid w:val="00023C37"/>
    <w:rsid w:val="00023E4B"/>
    <w:rsid w:val="00023E85"/>
    <w:rsid w:val="0002411E"/>
    <w:rsid w:val="000246D8"/>
    <w:rsid w:val="00024846"/>
    <w:rsid w:val="000248D3"/>
    <w:rsid w:val="000249E6"/>
    <w:rsid w:val="00024A11"/>
    <w:rsid w:val="00024D60"/>
    <w:rsid w:val="00024D75"/>
    <w:rsid w:val="00024ECF"/>
    <w:rsid w:val="00024FEA"/>
    <w:rsid w:val="000250E1"/>
    <w:rsid w:val="0002514A"/>
    <w:rsid w:val="000252A7"/>
    <w:rsid w:val="00025B93"/>
    <w:rsid w:val="00025C42"/>
    <w:rsid w:val="00025D04"/>
    <w:rsid w:val="00026064"/>
    <w:rsid w:val="0002616F"/>
    <w:rsid w:val="000262E4"/>
    <w:rsid w:val="00026361"/>
    <w:rsid w:val="00026490"/>
    <w:rsid w:val="0002652D"/>
    <w:rsid w:val="000268E7"/>
    <w:rsid w:val="00026BF5"/>
    <w:rsid w:val="000275F5"/>
    <w:rsid w:val="000276E9"/>
    <w:rsid w:val="00027828"/>
    <w:rsid w:val="00027AB3"/>
    <w:rsid w:val="00027AB6"/>
    <w:rsid w:val="000300E2"/>
    <w:rsid w:val="00030260"/>
    <w:rsid w:val="00030581"/>
    <w:rsid w:val="000305C5"/>
    <w:rsid w:val="0003070D"/>
    <w:rsid w:val="0003074D"/>
    <w:rsid w:val="00030E34"/>
    <w:rsid w:val="0003112B"/>
    <w:rsid w:val="0003177F"/>
    <w:rsid w:val="00031C24"/>
    <w:rsid w:val="00031DCC"/>
    <w:rsid w:val="00031DDD"/>
    <w:rsid w:val="00031F39"/>
    <w:rsid w:val="00032092"/>
    <w:rsid w:val="000321D3"/>
    <w:rsid w:val="00032498"/>
    <w:rsid w:val="00032572"/>
    <w:rsid w:val="000326D2"/>
    <w:rsid w:val="0003273A"/>
    <w:rsid w:val="00032A3F"/>
    <w:rsid w:val="00032B73"/>
    <w:rsid w:val="00032BBE"/>
    <w:rsid w:val="00032C82"/>
    <w:rsid w:val="00032E95"/>
    <w:rsid w:val="00033028"/>
    <w:rsid w:val="0003308B"/>
    <w:rsid w:val="000330CE"/>
    <w:rsid w:val="000332BF"/>
    <w:rsid w:val="00033649"/>
    <w:rsid w:val="00033A72"/>
    <w:rsid w:val="00033C88"/>
    <w:rsid w:val="00034589"/>
    <w:rsid w:val="0003467A"/>
    <w:rsid w:val="000348B6"/>
    <w:rsid w:val="00034AA2"/>
    <w:rsid w:val="00034EB2"/>
    <w:rsid w:val="000352E9"/>
    <w:rsid w:val="00035364"/>
    <w:rsid w:val="0003546D"/>
    <w:rsid w:val="00035AD0"/>
    <w:rsid w:val="00035B46"/>
    <w:rsid w:val="000364E0"/>
    <w:rsid w:val="00036872"/>
    <w:rsid w:val="00036BBC"/>
    <w:rsid w:val="00036C98"/>
    <w:rsid w:val="00037147"/>
    <w:rsid w:val="00037483"/>
    <w:rsid w:val="000375EB"/>
    <w:rsid w:val="000377A0"/>
    <w:rsid w:val="000377A6"/>
    <w:rsid w:val="00037819"/>
    <w:rsid w:val="00037B22"/>
    <w:rsid w:val="00037BD3"/>
    <w:rsid w:val="00037CE9"/>
    <w:rsid w:val="00037E39"/>
    <w:rsid w:val="00037EA0"/>
    <w:rsid w:val="00037F9E"/>
    <w:rsid w:val="000400A3"/>
    <w:rsid w:val="000402C1"/>
    <w:rsid w:val="00040442"/>
    <w:rsid w:val="0004069C"/>
    <w:rsid w:val="000406CF"/>
    <w:rsid w:val="000407C7"/>
    <w:rsid w:val="000407CA"/>
    <w:rsid w:val="000407D0"/>
    <w:rsid w:val="00040AD1"/>
    <w:rsid w:val="00040E4B"/>
    <w:rsid w:val="0004109A"/>
    <w:rsid w:val="00041232"/>
    <w:rsid w:val="000413A9"/>
    <w:rsid w:val="0004140A"/>
    <w:rsid w:val="000415F0"/>
    <w:rsid w:val="000417CD"/>
    <w:rsid w:val="00041BB2"/>
    <w:rsid w:val="00041C10"/>
    <w:rsid w:val="00041FD1"/>
    <w:rsid w:val="00042021"/>
    <w:rsid w:val="00042156"/>
    <w:rsid w:val="000421A1"/>
    <w:rsid w:val="000421DB"/>
    <w:rsid w:val="000422A9"/>
    <w:rsid w:val="0004232F"/>
    <w:rsid w:val="000423A7"/>
    <w:rsid w:val="00042742"/>
    <w:rsid w:val="00042CC0"/>
    <w:rsid w:val="000432CD"/>
    <w:rsid w:val="00043434"/>
    <w:rsid w:val="00043475"/>
    <w:rsid w:val="0004360C"/>
    <w:rsid w:val="000439AF"/>
    <w:rsid w:val="00043A3A"/>
    <w:rsid w:val="00043C79"/>
    <w:rsid w:val="00043CCC"/>
    <w:rsid w:val="00043D54"/>
    <w:rsid w:val="00043DE0"/>
    <w:rsid w:val="00044128"/>
    <w:rsid w:val="0004422F"/>
    <w:rsid w:val="000442BA"/>
    <w:rsid w:val="000443FF"/>
    <w:rsid w:val="00044446"/>
    <w:rsid w:val="000445A8"/>
    <w:rsid w:val="00044698"/>
    <w:rsid w:val="00044BE4"/>
    <w:rsid w:val="00044C45"/>
    <w:rsid w:val="00044E5D"/>
    <w:rsid w:val="00044EF6"/>
    <w:rsid w:val="000456FC"/>
    <w:rsid w:val="00045944"/>
    <w:rsid w:val="00045CE2"/>
    <w:rsid w:val="00045D7C"/>
    <w:rsid w:val="00045F3F"/>
    <w:rsid w:val="00046268"/>
    <w:rsid w:val="000463CE"/>
    <w:rsid w:val="00046437"/>
    <w:rsid w:val="000464E8"/>
    <w:rsid w:val="000465E2"/>
    <w:rsid w:val="00046710"/>
    <w:rsid w:val="00046801"/>
    <w:rsid w:val="00046B0F"/>
    <w:rsid w:val="00046F22"/>
    <w:rsid w:val="00046F94"/>
    <w:rsid w:val="000470A7"/>
    <w:rsid w:val="00047164"/>
    <w:rsid w:val="00047180"/>
    <w:rsid w:val="00047A0A"/>
    <w:rsid w:val="00047AD8"/>
    <w:rsid w:val="00047E8A"/>
    <w:rsid w:val="00047F07"/>
    <w:rsid w:val="000500E0"/>
    <w:rsid w:val="000505F5"/>
    <w:rsid w:val="0005088A"/>
    <w:rsid w:val="00050B85"/>
    <w:rsid w:val="00050BE9"/>
    <w:rsid w:val="00050C50"/>
    <w:rsid w:val="00050CC4"/>
    <w:rsid w:val="00050CCC"/>
    <w:rsid w:val="00050E9B"/>
    <w:rsid w:val="00050EEA"/>
    <w:rsid w:val="00050F94"/>
    <w:rsid w:val="0005102C"/>
    <w:rsid w:val="0005110E"/>
    <w:rsid w:val="000511DE"/>
    <w:rsid w:val="0005123A"/>
    <w:rsid w:val="000513F7"/>
    <w:rsid w:val="00051A36"/>
    <w:rsid w:val="00051E52"/>
    <w:rsid w:val="00051EF7"/>
    <w:rsid w:val="00052043"/>
    <w:rsid w:val="0005220C"/>
    <w:rsid w:val="00052236"/>
    <w:rsid w:val="00052507"/>
    <w:rsid w:val="00052691"/>
    <w:rsid w:val="000526B2"/>
    <w:rsid w:val="0005276C"/>
    <w:rsid w:val="00052C63"/>
    <w:rsid w:val="00053256"/>
    <w:rsid w:val="00053725"/>
    <w:rsid w:val="00053792"/>
    <w:rsid w:val="000537F4"/>
    <w:rsid w:val="00053AE2"/>
    <w:rsid w:val="00053DE9"/>
    <w:rsid w:val="000540BA"/>
    <w:rsid w:val="000543BA"/>
    <w:rsid w:val="000546D5"/>
    <w:rsid w:val="0005479E"/>
    <w:rsid w:val="0005485A"/>
    <w:rsid w:val="00054C3E"/>
    <w:rsid w:val="00054F04"/>
    <w:rsid w:val="000551D7"/>
    <w:rsid w:val="000557F6"/>
    <w:rsid w:val="00055D6E"/>
    <w:rsid w:val="00055F39"/>
    <w:rsid w:val="00056046"/>
    <w:rsid w:val="000560E4"/>
    <w:rsid w:val="0005619F"/>
    <w:rsid w:val="000565FF"/>
    <w:rsid w:val="0005682F"/>
    <w:rsid w:val="00056844"/>
    <w:rsid w:val="00056AAC"/>
    <w:rsid w:val="00056C3C"/>
    <w:rsid w:val="00056C41"/>
    <w:rsid w:val="00056D80"/>
    <w:rsid w:val="0005741E"/>
    <w:rsid w:val="0005762D"/>
    <w:rsid w:val="000577AA"/>
    <w:rsid w:val="000577E2"/>
    <w:rsid w:val="000578D1"/>
    <w:rsid w:val="00057D50"/>
    <w:rsid w:val="00057E0A"/>
    <w:rsid w:val="00057E15"/>
    <w:rsid w:val="00060036"/>
    <w:rsid w:val="00060078"/>
    <w:rsid w:val="00060096"/>
    <w:rsid w:val="000601B8"/>
    <w:rsid w:val="00060402"/>
    <w:rsid w:val="00060543"/>
    <w:rsid w:val="00060D5C"/>
    <w:rsid w:val="000612D2"/>
    <w:rsid w:val="0006154E"/>
    <w:rsid w:val="0006158A"/>
    <w:rsid w:val="00061850"/>
    <w:rsid w:val="0006187C"/>
    <w:rsid w:val="00061ACC"/>
    <w:rsid w:val="00061F83"/>
    <w:rsid w:val="000620D9"/>
    <w:rsid w:val="00062283"/>
    <w:rsid w:val="000624C3"/>
    <w:rsid w:val="000624E8"/>
    <w:rsid w:val="000626CC"/>
    <w:rsid w:val="00062901"/>
    <w:rsid w:val="00062C36"/>
    <w:rsid w:val="00063023"/>
    <w:rsid w:val="00063029"/>
    <w:rsid w:val="00063039"/>
    <w:rsid w:val="0006338F"/>
    <w:rsid w:val="00063762"/>
    <w:rsid w:val="000638A5"/>
    <w:rsid w:val="000638BA"/>
    <w:rsid w:val="00063A80"/>
    <w:rsid w:val="00063B92"/>
    <w:rsid w:val="00063BB1"/>
    <w:rsid w:val="000641D9"/>
    <w:rsid w:val="00064525"/>
    <w:rsid w:val="00064634"/>
    <w:rsid w:val="000647F8"/>
    <w:rsid w:val="00064888"/>
    <w:rsid w:val="00064931"/>
    <w:rsid w:val="00064942"/>
    <w:rsid w:val="00064F39"/>
    <w:rsid w:val="00065094"/>
    <w:rsid w:val="00065166"/>
    <w:rsid w:val="00065427"/>
    <w:rsid w:val="00065D4E"/>
    <w:rsid w:val="00065F37"/>
    <w:rsid w:val="00065F48"/>
    <w:rsid w:val="00065F67"/>
    <w:rsid w:val="00066167"/>
    <w:rsid w:val="000665CB"/>
    <w:rsid w:val="00066A4D"/>
    <w:rsid w:val="00066A58"/>
    <w:rsid w:val="00066B81"/>
    <w:rsid w:val="00066C61"/>
    <w:rsid w:val="00066E52"/>
    <w:rsid w:val="00067668"/>
    <w:rsid w:val="00067712"/>
    <w:rsid w:val="00067A8F"/>
    <w:rsid w:val="00067AA8"/>
    <w:rsid w:val="00067DE4"/>
    <w:rsid w:val="0007007B"/>
    <w:rsid w:val="0007019D"/>
    <w:rsid w:val="000705B1"/>
    <w:rsid w:val="00070B09"/>
    <w:rsid w:val="00070CB4"/>
    <w:rsid w:val="00070D23"/>
    <w:rsid w:val="0007161A"/>
    <w:rsid w:val="0007168D"/>
    <w:rsid w:val="000716CE"/>
    <w:rsid w:val="00071C78"/>
    <w:rsid w:val="00071D6F"/>
    <w:rsid w:val="00071F59"/>
    <w:rsid w:val="000721CB"/>
    <w:rsid w:val="000724BF"/>
    <w:rsid w:val="000725C4"/>
    <w:rsid w:val="000728E0"/>
    <w:rsid w:val="00072CB9"/>
    <w:rsid w:val="00072D12"/>
    <w:rsid w:val="00072F55"/>
    <w:rsid w:val="00072F63"/>
    <w:rsid w:val="00072FAA"/>
    <w:rsid w:val="00073063"/>
    <w:rsid w:val="000732D0"/>
    <w:rsid w:val="0007358B"/>
    <w:rsid w:val="00073807"/>
    <w:rsid w:val="00073905"/>
    <w:rsid w:val="000739A7"/>
    <w:rsid w:val="0007403E"/>
    <w:rsid w:val="000740D5"/>
    <w:rsid w:val="0007429A"/>
    <w:rsid w:val="00074324"/>
    <w:rsid w:val="000743D0"/>
    <w:rsid w:val="00074BBA"/>
    <w:rsid w:val="00074FA0"/>
    <w:rsid w:val="00075081"/>
    <w:rsid w:val="00075203"/>
    <w:rsid w:val="00075423"/>
    <w:rsid w:val="000756B6"/>
    <w:rsid w:val="00075824"/>
    <w:rsid w:val="00075AC7"/>
    <w:rsid w:val="00075B64"/>
    <w:rsid w:val="00075D83"/>
    <w:rsid w:val="00075DAF"/>
    <w:rsid w:val="00075EC1"/>
    <w:rsid w:val="000761FD"/>
    <w:rsid w:val="00076682"/>
    <w:rsid w:val="00076708"/>
    <w:rsid w:val="000767AD"/>
    <w:rsid w:val="000767D0"/>
    <w:rsid w:val="00076A8A"/>
    <w:rsid w:val="00076C5E"/>
    <w:rsid w:val="000770BB"/>
    <w:rsid w:val="0007712D"/>
    <w:rsid w:val="0007742C"/>
    <w:rsid w:val="00077986"/>
    <w:rsid w:val="00077D85"/>
    <w:rsid w:val="000800D9"/>
    <w:rsid w:val="00080427"/>
    <w:rsid w:val="00080607"/>
    <w:rsid w:val="0008097C"/>
    <w:rsid w:val="000811B6"/>
    <w:rsid w:val="0008156E"/>
    <w:rsid w:val="0008171D"/>
    <w:rsid w:val="000818DD"/>
    <w:rsid w:val="00081D4A"/>
    <w:rsid w:val="0008244E"/>
    <w:rsid w:val="000826A3"/>
    <w:rsid w:val="000828D5"/>
    <w:rsid w:val="0008290A"/>
    <w:rsid w:val="00082BB9"/>
    <w:rsid w:val="00082F51"/>
    <w:rsid w:val="00083239"/>
    <w:rsid w:val="0008342F"/>
    <w:rsid w:val="0008347B"/>
    <w:rsid w:val="000835B2"/>
    <w:rsid w:val="000837E1"/>
    <w:rsid w:val="0008419A"/>
    <w:rsid w:val="00084284"/>
    <w:rsid w:val="0008446C"/>
    <w:rsid w:val="00084525"/>
    <w:rsid w:val="00084AF2"/>
    <w:rsid w:val="00084B06"/>
    <w:rsid w:val="00084BB1"/>
    <w:rsid w:val="00084E64"/>
    <w:rsid w:val="00084F73"/>
    <w:rsid w:val="000850CD"/>
    <w:rsid w:val="000856C1"/>
    <w:rsid w:val="00085C1C"/>
    <w:rsid w:val="00085CBC"/>
    <w:rsid w:val="00085D87"/>
    <w:rsid w:val="00085ED7"/>
    <w:rsid w:val="00086665"/>
    <w:rsid w:val="000866AA"/>
    <w:rsid w:val="00086963"/>
    <w:rsid w:val="00086ACE"/>
    <w:rsid w:val="00086CDE"/>
    <w:rsid w:val="00086DF6"/>
    <w:rsid w:val="000871F2"/>
    <w:rsid w:val="0008725C"/>
    <w:rsid w:val="00087551"/>
    <w:rsid w:val="0008758A"/>
    <w:rsid w:val="000876DA"/>
    <w:rsid w:val="0008784E"/>
    <w:rsid w:val="00087CCA"/>
    <w:rsid w:val="00087D8A"/>
    <w:rsid w:val="00087DAB"/>
    <w:rsid w:val="00090300"/>
    <w:rsid w:val="000904FF"/>
    <w:rsid w:val="000906F8"/>
    <w:rsid w:val="0009085D"/>
    <w:rsid w:val="00090AF0"/>
    <w:rsid w:val="00090EFD"/>
    <w:rsid w:val="00091841"/>
    <w:rsid w:val="00091A19"/>
    <w:rsid w:val="000921DD"/>
    <w:rsid w:val="000922A5"/>
    <w:rsid w:val="000922A8"/>
    <w:rsid w:val="000924FB"/>
    <w:rsid w:val="00092B27"/>
    <w:rsid w:val="000930E3"/>
    <w:rsid w:val="00093292"/>
    <w:rsid w:val="0009362C"/>
    <w:rsid w:val="000937AB"/>
    <w:rsid w:val="00093882"/>
    <w:rsid w:val="000938F8"/>
    <w:rsid w:val="00093B95"/>
    <w:rsid w:val="00093FA5"/>
    <w:rsid w:val="000945FF"/>
    <w:rsid w:val="000946D8"/>
    <w:rsid w:val="000948C3"/>
    <w:rsid w:val="00094970"/>
    <w:rsid w:val="00094E9E"/>
    <w:rsid w:val="00094F5A"/>
    <w:rsid w:val="00094F92"/>
    <w:rsid w:val="00095050"/>
    <w:rsid w:val="0009536D"/>
    <w:rsid w:val="000954EF"/>
    <w:rsid w:val="00095600"/>
    <w:rsid w:val="00095798"/>
    <w:rsid w:val="0009597B"/>
    <w:rsid w:val="00095D42"/>
    <w:rsid w:val="00095F05"/>
    <w:rsid w:val="00096068"/>
    <w:rsid w:val="00096116"/>
    <w:rsid w:val="000962E4"/>
    <w:rsid w:val="000962F6"/>
    <w:rsid w:val="00096368"/>
    <w:rsid w:val="000966BE"/>
    <w:rsid w:val="00096A45"/>
    <w:rsid w:val="00096AC0"/>
    <w:rsid w:val="00096ACE"/>
    <w:rsid w:val="00096F23"/>
    <w:rsid w:val="000975D8"/>
    <w:rsid w:val="00097620"/>
    <w:rsid w:val="00097723"/>
    <w:rsid w:val="000979AC"/>
    <w:rsid w:val="00097D16"/>
    <w:rsid w:val="000A0435"/>
    <w:rsid w:val="000A0576"/>
    <w:rsid w:val="000A0DD0"/>
    <w:rsid w:val="000A0E8E"/>
    <w:rsid w:val="000A16B1"/>
    <w:rsid w:val="000A1928"/>
    <w:rsid w:val="000A1BEC"/>
    <w:rsid w:val="000A228E"/>
    <w:rsid w:val="000A25AE"/>
    <w:rsid w:val="000A25B8"/>
    <w:rsid w:val="000A260D"/>
    <w:rsid w:val="000A265F"/>
    <w:rsid w:val="000A2707"/>
    <w:rsid w:val="000A2741"/>
    <w:rsid w:val="000A2B0F"/>
    <w:rsid w:val="000A2F84"/>
    <w:rsid w:val="000A3249"/>
    <w:rsid w:val="000A32AB"/>
    <w:rsid w:val="000A3739"/>
    <w:rsid w:val="000A38C7"/>
    <w:rsid w:val="000A3BB1"/>
    <w:rsid w:val="000A40E4"/>
    <w:rsid w:val="000A4206"/>
    <w:rsid w:val="000A4241"/>
    <w:rsid w:val="000A43DF"/>
    <w:rsid w:val="000A445E"/>
    <w:rsid w:val="000A4608"/>
    <w:rsid w:val="000A4643"/>
    <w:rsid w:val="000A47FA"/>
    <w:rsid w:val="000A4BDE"/>
    <w:rsid w:val="000A4CF6"/>
    <w:rsid w:val="000A4CFF"/>
    <w:rsid w:val="000A509E"/>
    <w:rsid w:val="000A5295"/>
    <w:rsid w:val="000A5401"/>
    <w:rsid w:val="000A5894"/>
    <w:rsid w:val="000A5A08"/>
    <w:rsid w:val="000A5F9D"/>
    <w:rsid w:val="000A64E9"/>
    <w:rsid w:val="000A68FA"/>
    <w:rsid w:val="000A697B"/>
    <w:rsid w:val="000A6AD1"/>
    <w:rsid w:val="000A6BF0"/>
    <w:rsid w:val="000A709F"/>
    <w:rsid w:val="000A71A8"/>
    <w:rsid w:val="000A75B3"/>
    <w:rsid w:val="000A7721"/>
    <w:rsid w:val="000A789C"/>
    <w:rsid w:val="000A7D39"/>
    <w:rsid w:val="000A7DA9"/>
    <w:rsid w:val="000A7DE8"/>
    <w:rsid w:val="000A7E30"/>
    <w:rsid w:val="000A7FB1"/>
    <w:rsid w:val="000B013A"/>
    <w:rsid w:val="000B0211"/>
    <w:rsid w:val="000B12D2"/>
    <w:rsid w:val="000B1386"/>
    <w:rsid w:val="000B1581"/>
    <w:rsid w:val="000B1B9E"/>
    <w:rsid w:val="000B1BF3"/>
    <w:rsid w:val="000B1F5B"/>
    <w:rsid w:val="000B2109"/>
    <w:rsid w:val="000B23AD"/>
    <w:rsid w:val="000B25AB"/>
    <w:rsid w:val="000B2680"/>
    <w:rsid w:val="000B2842"/>
    <w:rsid w:val="000B29B2"/>
    <w:rsid w:val="000B29FE"/>
    <w:rsid w:val="000B2D43"/>
    <w:rsid w:val="000B2DC9"/>
    <w:rsid w:val="000B2DFC"/>
    <w:rsid w:val="000B324E"/>
    <w:rsid w:val="000B34C8"/>
    <w:rsid w:val="000B3D96"/>
    <w:rsid w:val="000B3DE4"/>
    <w:rsid w:val="000B3E61"/>
    <w:rsid w:val="000B3E71"/>
    <w:rsid w:val="000B403B"/>
    <w:rsid w:val="000B40F0"/>
    <w:rsid w:val="000B4104"/>
    <w:rsid w:val="000B4466"/>
    <w:rsid w:val="000B4585"/>
    <w:rsid w:val="000B4A6F"/>
    <w:rsid w:val="000B4AD5"/>
    <w:rsid w:val="000B4AF6"/>
    <w:rsid w:val="000B4E5A"/>
    <w:rsid w:val="000B4E8D"/>
    <w:rsid w:val="000B504A"/>
    <w:rsid w:val="000B5195"/>
    <w:rsid w:val="000B52FF"/>
    <w:rsid w:val="000B5325"/>
    <w:rsid w:val="000B58B4"/>
    <w:rsid w:val="000B58BB"/>
    <w:rsid w:val="000B5CBD"/>
    <w:rsid w:val="000B638D"/>
    <w:rsid w:val="000B6571"/>
    <w:rsid w:val="000B6757"/>
    <w:rsid w:val="000B68CA"/>
    <w:rsid w:val="000B6947"/>
    <w:rsid w:val="000B6A41"/>
    <w:rsid w:val="000B6AF4"/>
    <w:rsid w:val="000B71A2"/>
    <w:rsid w:val="000B732C"/>
    <w:rsid w:val="000B7586"/>
    <w:rsid w:val="000B7694"/>
    <w:rsid w:val="000B772C"/>
    <w:rsid w:val="000B7870"/>
    <w:rsid w:val="000B7907"/>
    <w:rsid w:val="000B7E6F"/>
    <w:rsid w:val="000C018D"/>
    <w:rsid w:val="000C028F"/>
    <w:rsid w:val="000C03C0"/>
    <w:rsid w:val="000C090F"/>
    <w:rsid w:val="000C0CE3"/>
    <w:rsid w:val="000C1055"/>
    <w:rsid w:val="000C1161"/>
    <w:rsid w:val="000C1A55"/>
    <w:rsid w:val="000C1BA8"/>
    <w:rsid w:val="000C1D03"/>
    <w:rsid w:val="000C2033"/>
    <w:rsid w:val="000C21D5"/>
    <w:rsid w:val="000C21E2"/>
    <w:rsid w:val="000C22AB"/>
    <w:rsid w:val="000C23A5"/>
    <w:rsid w:val="000C2744"/>
    <w:rsid w:val="000C2930"/>
    <w:rsid w:val="000C2CAE"/>
    <w:rsid w:val="000C2F7E"/>
    <w:rsid w:val="000C3194"/>
    <w:rsid w:val="000C3686"/>
    <w:rsid w:val="000C38D9"/>
    <w:rsid w:val="000C3BB5"/>
    <w:rsid w:val="000C3FEA"/>
    <w:rsid w:val="000C40DD"/>
    <w:rsid w:val="000C4108"/>
    <w:rsid w:val="000C44BF"/>
    <w:rsid w:val="000C49DA"/>
    <w:rsid w:val="000C4AFB"/>
    <w:rsid w:val="000C4B90"/>
    <w:rsid w:val="000C4C56"/>
    <w:rsid w:val="000C5168"/>
    <w:rsid w:val="000C5397"/>
    <w:rsid w:val="000C57EC"/>
    <w:rsid w:val="000C5AF1"/>
    <w:rsid w:val="000C5C81"/>
    <w:rsid w:val="000C5CF0"/>
    <w:rsid w:val="000C5D08"/>
    <w:rsid w:val="000C5E1E"/>
    <w:rsid w:val="000C5EB9"/>
    <w:rsid w:val="000C5FB6"/>
    <w:rsid w:val="000C677D"/>
    <w:rsid w:val="000C68FA"/>
    <w:rsid w:val="000C6929"/>
    <w:rsid w:val="000C70C6"/>
    <w:rsid w:val="000C77E0"/>
    <w:rsid w:val="000C7918"/>
    <w:rsid w:val="000C7AF9"/>
    <w:rsid w:val="000C7C6B"/>
    <w:rsid w:val="000C7D43"/>
    <w:rsid w:val="000C7DBB"/>
    <w:rsid w:val="000C7E59"/>
    <w:rsid w:val="000C7F17"/>
    <w:rsid w:val="000C7F89"/>
    <w:rsid w:val="000D0092"/>
    <w:rsid w:val="000D0115"/>
    <w:rsid w:val="000D0285"/>
    <w:rsid w:val="000D0463"/>
    <w:rsid w:val="000D04CC"/>
    <w:rsid w:val="000D07B1"/>
    <w:rsid w:val="000D0954"/>
    <w:rsid w:val="000D0B34"/>
    <w:rsid w:val="000D0C00"/>
    <w:rsid w:val="000D0E3E"/>
    <w:rsid w:val="000D1256"/>
    <w:rsid w:val="000D172F"/>
    <w:rsid w:val="000D183A"/>
    <w:rsid w:val="000D18A6"/>
    <w:rsid w:val="000D1B2A"/>
    <w:rsid w:val="000D1BED"/>
    <w:rsid w:val="000D1DE7"/>
    <w:rsid w:val="000D1FCC"/>
    <w:rsid w:val="000D2170"/>
    <w:rsid w:val="000D224C"/>
    <w:rsid w:val="000D24CA"/>
    <w:rsid w:val="000D252D"/>
    <w:rsid w:val="000D2617"/>
    <w:rsid w:val="000D2934"/>
    <w:rsid w:val="000D2C47"/>
    <w:rsid w:val="000D2D74"/>
    <w:rsid w:val="000D2EA1"/>
    <w:rsid w:val="000D2EE6"/>
    <w:rsid w:val="000D2FEA"/>
    <w:rsid w:val="000D2FF1"/>
    <w:rsid w:val="000D31CD"/>
    <w:rsid w:val="000D3A38"/>
    <w:rsid w:val="000D3B8E"/>
    <w:rsid w:val="000D3C36"/>
    <w:rsid w:val="000D3CF9"/>
    <w:rsid w:val="000D3EC8"/>
    <w:rsid w:val="000D407A"/>
    <w:rsid w:val="000D4349"/>
    <w:rsid w:val="000D487C"/>
    <w:rsid w:val="000D4A26"/>
    <w:rsid w:val="000D4D38"/>
    <w:rsid w:val="000D4D84"/>
    <w:rsid w:val="000D4DC8"/>
    <w:rsid w:val="000D52C1"/>
    <w:rsid w:val="000D52E8"/>
    <w:rsid w:val="000D53F8"/>
    <w:rsid w:val="000D5626"/>
    <w:rsid w:val="000D5804"/>
    <w:rsid w:val="000D597B"/>
    <w:rsid w:val="000D5AA7"/>
    <w:rsid w:val="000D61B8"/>
    <w:rsid w:val="000D6218"/>
    <w:rsid w:val="000D6704"/>
    <w:rsid w:val="000D6741"/>
    <w:rsid w:val="000D67BC"/>
    <w:rsid w:val="000D6AA6"/>
    <w:rsid w:val="000D6F06"/>
    <w:rsid w:val="000D70F1"/>
    <w:rsid w:val="000D7250"/>
    <w:rsid w:val="000D772F"/>
    <w:rsid w:val="000D7946"/>
    <w:rsid w:val="000D7EEA"/>
    <w:rsid w:val="000D7FCE"/>
    <w:rsid w:val="000E00C5"/>
    <w:rsid w:val="000E01D0"/>
    <w:rsid w:val="000E0318"/>
    <w:rsid w:val="000E0504"/>
    <w:rsid w:val="000E054B"/>
    <w:rsid w:val="000E0946"/>
    <w:rsid w:val="000E0952"/>
    <w:rsid w:val="000E09C9"/>
    <w:rsid w:val="000E0A50"/>
    <w:rsid w:val="000E0EEB"/>
    <w:rsid w:val="000E0FEA"/>
    <w:rsid w:val="000E1029"/>
    <w:rsid w:val="000E10E2"/>
    <w:rsid w:val="000E12E5"/>
    <w:rsid w:val="000E1434"/>
    <w:rsid w:val="000E16BE"/>
    <w:rsid w:val="000E1AE2"/>
    <w:rsid w:val="000E1CBC"/>
    <w:rsid w:val="000E1E81"/>
    <w:rsid w:val="000E1FDF"/>
    <w:rsid w:val="000E20C7"/>
    <w:rsid w:val="000E20D2"/>
    <w:rsid w:val="000E25FE"/>
    <w:rsid w:val="000E26F4"/>
    <w:rsid w:val="000E2791"/>
    <w:rsid w:val="000E2B1E"/>
    <w:rsid w:val="000E2BE4"/>
    <w:rsid w:val="000E2C18"/>
    <w:rsid w:val="000E3556"/>
    <w:rsid w:val="000E35EA"/>
    <w:rsid w:val="000E3602"/>
    <w:rsid w:val="000E379F"/>
    <w:rsid w:val="000E391D"/>
    <w:rsid w:val="000E3EAC"/>
    <w:rsid w:val="000E3F90"/>
    <w:rsid w:val="000E3FDC"/>
    <w:rsid w:val="000E43CB"/>
    <w:rsid w:val="000E43E1"/>
    <w:rsid w:val="000E444F"/>
    <w:rsid w:val="000E4639"/>
    <w:rsid w:val="000E463F"/>
    <w:rsid w:val="000E4683"/>
    <w:rsid w:val="000E474F"/>
    <w:rsid w:val="000E4855"/>
    <w:rsid w:val="000E4C0A"/>
    <w:rsid w:val="000E4C77"/>
    <w:rsid w:val="000E4C90"/>
    <w:rsid w:val="000E507F"/>
    <w:rsid w:val="000E54C9"/>
    <w:rsid w:val="000E56D7"/>
    <w:rsid w:val="000E5AE1"/>
    <w:rsid w:val="000E5C74"/>
    <w:rsid w:val="000E5FDC"/>
    <w:rsid w:val="000E60B5"/>
    <w:rsid w:val="000E61BC"/>
    <w:rsid w:val="000E64F9"/>
    <w:rsid w:val="000E67A5"/>
    <w:rsid w:val="000E680B"/>
    <w:rsid w:val="000E695A"/>
    <w:rsid w:val="000E6B05"/>
    <w:rsid w:val="000E6C01"/>
    <w:rsid w:val="000E6C4B"/>
    <w:rsid w:val="000E6F88"/>
    <w:rsid w:val="000E720B"/>
    <w:rsid w:val="000E74A2"/>
    <w:rsid w:val="000E79D7"/>
    <w:rsid w:val="000E7A3C"/>
    <w:rsid w:val="000E7B48"/>
    <w:rsid w:val="000E7EAC"/>
    <w:rsid w:val="000F06DA"/>
    <w:rsid w:val="000F06E5"/>
    <w:rsid w:val="000F0C54"/>
    <w:rsid w:val="000F0F3D"/>
    <w:rsid w:val="000F1048"/>
    <w:rsid w:val="000F1065"/>
    <w:rsid w:val="000F11D2"/>
    <w:rsid w:val="000F147C"/>
    <w:rsid w:val="000F150A"/>
    <w:rsid w:val="000F16E8"/>
    <w:rsid w:val="000F17A5"/>
    <w:rsid w:val="000F19F7"/>
    <w:rsid w:val="000F1CA0"/>
    <w:rsid w:val="000F1D87"/>
    <w:rsid w:val="000F1D89"/>
    <w:rsid w:val="000F2216"/>
    <w:rsid w:val="000F264A"/>
    <w:rsid w:val="000F2D84"/>
    <w:rsid w:val="000F2FA2"/>
    <w:rsid w:val="000F328D"/>
    <w:rsid w:val="000F3453"/>
    <w:rsid w:val="000F3588"/>
    <w:rsid w:val="000F39D0"/>
    <w:rsid w:val="000F3AD8"/>
    <w:rsid w:val="000F41A3"/>
    <w:rsid w:val="000F41C3"/>
    <w:rsid w:val="000F41DF"/>
    <w:rsid w:val="000F421B"/>
    <w:rsid w:val="000F42EE"/>
    <w:rsid w:val="000F4672"/>
    <w:rsid w:val="000F4726"/>
    <w:rsid w:val="000F495C"/>
    <w:rsid w:val="000F4A14"/>
    <w:rsid w:val="000F4C3C"/>
    <w:rsid w:val="000F4D3B"/>
    <w:rsid w:val="000F4E1A"/>
    <w:rsid w:val="000F548F"/>
    <w:rsid w:val="000F5859"/>
    <w:rsid w:val="000F5C72"/>
    <w:rsid w:val="000F5DFD"/>
    <w:rsid w:val="000F6007"/>
    <w:rsid w:val="000F6041"/>
    <w:rsid w:val="000F61D1"/>
    <w:rsid w:val="000F6296"/>
    <w:rsid w:val="000F6328"/>
    <w:rsid w:val="000F6A14"/>
    <w:rsid w:val="000F6ACC"/>
    <w:rsid w:val="000F6D41"/>
    <w:rsid w:val="000F6E7E"/>
    <w:rsid w:val="000F7308"/>
    <w:rsid w:val="000F7329"/>
    <w:rsid w:val="000F76C0"/>
    <w:rsid w:val="000F79B7"/>
    <w:rsid w:val="000F7A21"/>
    <w:rsid w:val="000F7F26"/>
    <w:rsid w:val="0010005C"/>
    <w:rsid w:val="0010011D"/>
    <w:rsid w:val="001005E2"/>
    <w:rsid w:val="00100861"/>
    <w:rsid w:val="00100874"/>
    <w:rsid w:val="00100ABD"/>
    <w:rsid w:val="00100F31"/>
    <w:rsid w:val="00100FCE"/>
    <w:rsid w:val="0010108C"/>
    <w:rsid w:val="001018D5"/>
    <w:rsid w:val="00101C06"/>
    <w:rsid w:val="00101D89"/>
    <w:rsid w:val="00101E6D"/>
    <w:rsid w:val="00101FC6"/>
    <w:rsid w:val="001022F8"/>
    <w:rsid w:val="00102389"/>
    <w:rsid w:val="00102647"/>
    <w:rsid w:val="001026AC"/>
    <w:rsid w:val="00102909"/>
    <w:rsid w:val="001029C1"/>
    <w:rsid w:val="00102E41"/>
    <w:rsid w:val="00102EE6"/>
    <w:rsid w:val="00102F17"/>
    <w:rsid w:val="00103258"/>
    <w:rsid w:val="00103271"/>
    <w:rsid w:val="0010374E"/>
    <w:rsid w:val="00103768"/>
    <w:rsid w:val="00103A93"/>
    <w:rsid w:val="00103BF5"/>
    <w:rsid w:val="00103D5E"/>
    <w:rsid w:val="00103FAD"/>
    <w:rsid w:val="00104208"/>
    <w:rsid w:val="00104A2B"/>
    <w:rsid w:val="00104BE6"/>
    <w:rsid w:val="00104C03"/>
    <w:rsid w:val="00104E80"/>
    <w:rsid w:val="00104FC4"/>
    <w:rsid w:val="0010509B"/>
    <w:rsid w:val="00105149"/>
    <w:rsid w:val="00105465"/>
    <w:rsid w:val="00105657"/>
    <w:rsid w:val="00105671"/>
    <w:rsid w:val="001059CE"/>
    <w:rsid w:val="00105A84"/>
    <w:rsid w:val="00105C72"/>
    <w:rsid w:val="00105F2C"/>
    <w:rsid w:val="00106129"/>
    <w:rsid w:val="001064F4"/>
    <w:rsid w:val="00106654"/>
    <w:rsid w:val="001067BC"/>
    <w:rsid w:val="00106F8F"/>
    <w:rsid w:val="00107145"/>
    <w:rsid w:val="001075C9"/>
    <w:rsid w:val="00107690"/>
    <w:rsid w:val="0010790C"/>
    <w:rsid w:val="00107B4F"/>
    <w:rsid w:val="00107C10"/>
    <w:rsid w:val="00107C17"/>
    <w:rsid w:val="00107FA1"/>
    <w:rsid w:val="001102E6"/>
    <w:rsid w:val="00110388"/>
    <w:rsid w:val="00110D2E"/>
    <w:rsid w:val="001110FC"/>
    <w:rsid w:val="00111AC5"/>
    <w:rsid w:val="00111B92"/>
    <w:rsid w:val="00111E02"/>
    <w:rsid w:val="00111E21"/>
    <w:rsid w:val="00111EC7"/>
    <w:rsid w:val="00112164"/>
    <w:rsid w:val="00112637"/>
    <w:rsid w:val="00112A48"/>
    <w:rsid w:val="00112C25"/>
    <w:rsid w:val="001132B6"/>
    <w:rsid w:val="00113762"/>
    <w:rsid w:val="001139A7"/>
    <w:rsid w:val="00113D1B"/>
    <w:rsid w:val="00113D43"/>
    <w:rsid w:val="001143BF"/>
    <w:rsid w:val="001145BB"/>
    <w:rsid w:val="001147FF"/>
    <w:rsid w:val="001148BF"/>
    <w:rsid w:val="001149AF"/>
    <w:rsid w:val="00115018"/>
    <w:rsid w:val="00115027"/>
    <w:rsid w:val="0011504E"/>
    <w:rsid w:val="00115139"/>
    <w:rsid w:val="001151B5"/>
    <w:rsid w:val="0011548B"/>
    <w:rsid w:val="0011560A"/>
    <w:rsid w:val="001156E1"/>
    <w:rsid w:val="0011570A"/>
    <w:rsid w:val="00115732"/>
    <w:rsid w:val="001157CA"/>
    <w:rsid w:val="00115A0E"/>
    <w:rsid w:val="00115A62"/>
    <w:rsid w:val="00116155"/>
    <w:rsid w:val="001164CE"/>
    <w:rsid w:val="00116532"/>
    <w:rsid w:val="0011690C"/>
    <w:rsid w:val="001169EB"/>
    <w:rsid w:val="00116ACC"/>
    <w:rsid w:val="00116CD4"/>
    <w:rsid w:val="00116CE6"/>
    <w:rsid w:val="00116FC5"/>
    <w:rsid w:val="00117434"/>
    <w:rsid w:val="00117A29"/>
    <w:rsid w:val="00117D20"/>
    <w:rsid w:val="00120685"/>
    <w:rsid w:val="001206B7"/>
    <w:rsid w:val="001207E0"/>
    <w:rsid w:val="00120832"/>
    <w:rsid w:val="00120AEE"/>
    <w:rsid w:val="001210F8"/>
    <w:rsid w:val="001215CA"/>
    <w:rsid w:val="00121776"/>
    <w:rsid w:val="00121AD0"/>
    <w:rsid w:val="00121FC7"/>
    <w:rsid w:val="0012227F"/>
    <w:rsid w:val="00122673"/>
    <w:rsid w:val="001227F7"/>
    <w:rsid w:val="001228A0"/>
    <w:rsid w:val="00122A66"/>
    <w:rsid w:val="00122BA0"/>
    <w:rsid w:val="00123161"/>
    <w:rsid w:val="00123572"/>
    <w:rsid w:val="00123CB2"/>
    <w:rsid w:val="00123E1A"/>
    <w:rsid w:val="00123E25"/>
    <w:rsid w:val="00123FE0"/>
    <w:rsid w:val="00124019"/>
    <w:rsid w:val="00124321"/>
    <w:rsid w:val="0012465F"/>
    <w:rsid w:val="00124A64"/>
    <w:rsid w:val="00124A8B"/>
    <w:rsid w:val="00124D4B"/>
    <w:rsid w:val="00124DA7"/>
    <w:rsid w:val="00124EED"/>
    <w:rsid w:val="00124F84"/>
    <w:rsid w:val="00125291"/>
    <w:rsid w:val="0012566C"/>
    <w:rsid w:val="001256D0"/>
    <w:rsid w:val="001257A7"/>
    <w:rsid w:val="001262A9"/>
    <w:rsid w:val="00126B8E"/>
    <w:rsid w:val="00126CC4"/>
    <w:rsid w:val="00126E35"/>
    <w:rsid w:val="00126F32"/>
    <w:rsid w:val="00126F38"/>
    <w:rsid w:val="00127114"/>
    <w:rsid w:val="0012763B"/>
    <w:rsid w:val="00127836"/>
    <w:rsid w:val="00127B22"/>
    <w:rsid w:val="00130087"/>
    <w:rsid w:val="0013010A"/>
    <w:rsid w:val="001301EE"/>
    <w:rsid w:val="00130346"/>
    <w:rsid w:val="001304FC"/>
    <w:rsid w:val="00130778"/>
    <w:rsid w:val="00130D18"/>
    <w:rsid w:val="00130D5F"/>
    <w:rsid w:val="001316DE"/>
    <w:rsid w:val="00131B4D"/>
    <w:rsid w:val="00131D79"/>
    <w:rsid w:val="00131F14"/>
    <w:rsid w:val="001323BD"/>
    <w:rsid w:val="001327BC"/>
    <w:rsid w:val="00132A99"/>
    <w:rsid w:val="00132CF2"/>
    <w:rsid w:val="001334A3"/>
    <w:rsid w:val="00133577"/>
    <w:rsid w:val="0013359B"/>
    <w:rsid w:val="001337AE"/>
    <w:rsid w:val="00133CB4"/>
    <w:rsid w:val="00133DF5"/>
    <w:rsid w:val="00133FD9"/>
    <w:rsid w:val="00134252"/>
    <w:rsid w:val="00134356"/>
    <w:rsid w:val="00134510"/>
    <w:rsid w:val="00134974"/>
    <w:rsid w:val="00134BFA"/>
    <w:rsid w:val="001355F0"/>
    <w:rsid w:val="00135944"/>
    <w:rsid w:val="00135C03"/>
    <w:rsid w:val="00135C88"/>
    <w:rsid w:val="00135CB9"/>
    <w:rsid w:val="00135D3D"/>
    <w:rsid w:val="00135E4F"/>
    <w:rsid w:val="00135E93"/>
    <w:rsid w:val="00135EF4"/>
    <w:rsid w:val="001365F6"/>
    <w:rsid w:val="0013670F"/>
    <w:rsid w:val="00136858"/>
    <w:rsid w:val="00136BCC"/>
    <w:rsid w:val="0013714D"/>
    <w:rsid w:val="001371F5"/>
    <w:rsid w:val="0013748B"/>
    <w:rsid w:val="00137A5A"/>
    <w:rsid w:val="00137D93"/>
    <w:rsid w:val="00140060"/>
    <w:rsid w:val="001402AB"/>
    <w:rsid w:val="001403AB"/>
    <w:rsid w:val="00140472"/>
    <w:rsid w:val="001405F6"/>
    <w:rsid w:val="00140B24"/>
    <w:rsid w:val="00140C85"/>
    <w:rsid w:val="00140FBD"/>
    <w:rsid w:val="00140FC8"/>
    <w:rsid w:val="001411FD"/>
    <w:rsid w:val="001413B7"/>
    <w:rsid w:val="001417DA"/>
    <w:rsid w:val="00141AE5"/>
    <w:rsid w:val="00141B06"/>
    <w:rsid w:val="00141FCA"/>
    <w:rsid w:val="00142100"/>
    <w:rsid w:val="00142299"/>
    <w:rsid w:val="00142310"/>
    <w:rsid w:val="001424D4"/>
    <w:rsid w:val="00142764"/>
    <w:rsid w:val="0014284C"/>
    <w:rsid w:val="00142961"/>
    <w:rsid w:val="00142976"/>
    <w:rsid w:val="001429A9"/>
    <w:rsid w:val="00142A53"/>
    <w:rsid w:val="00142BAA"/>
    <w:rsid w:val="00142C00"/>
    <w:rsid w:val="00142C29"/>
    <w:rsid w:val="00142D0A"/>
    <w:rsid w:val="00142D43"/>
    <w:rsid w:val="00142F03"/>
    <w:rsid w:val="00142FA4"/>
    <w:rsid w:val="001432C5"/>
    <w:rsid w:val="001435D7"/>
    <w:rsid w:val="001438BE"/>
    <w:rsid w:val="00143CAF"/>
    <w:rsid w:val="00143CE8"/>
    <w:rsid w:val="0014401B"/>
    <w:rsid w:val="00144161"/>
    <w:rsid w:val="0014438A"/>
    <w:rsid w:val="0014449D"/>
    <w:rsid w:val="00144752"/>
    <w:rsid w:val="0014475C"/>
    <w:rsid w:val="00144879"/>
    <w:rsid w:val="00144B31"/>
    <w:rsid w:val="00144BAE"/>
    <w:rsid w:val="001450BC"/>
    <w:rsid w:val="001453CB"/>
    <w:rsid w:val="001454AE"/>
    <w:rsid w:val="001459CE"/>
    <w:rsid w:val="00145C25"/>
    <w:rsid w:val="00145F83"/>
    <w:rsid w:val="00146517"/>
    <w:rsid w:val="001467B4"/>
    <w:rsid w:val="00146D21"/>
    <w:rsid w:val="00146E3B"/>
    <w:rsid w:val="00146FAB"/>
    <w:rsid w:val="001472D7"/>
    <w:rsid w:val="00147D28"/>
    <w:rsid w:val="00147E91"/>
    <w:rsid w:val="00150021"/>
    <w:rsid w:val="001502D6"/>
    <w:rsid w:val="00150615"/>
    <w:rsid w:val="00150645"/>
    <w:rsid w:val="00150894"/>
    <w:rsid w:val="00150986"/>
    <w:rsid w:val="00150D5E"/>
    <w:rsid w:val="00150F56"/>
    <w:rsid w:val="00150FAA"/>
    <w:rsid w:val="00151016"/>
    <w:rsid w:val="001510B8"/>
    <w:rsid w:val="001512B1"/>
    <w:rsid w:val="00151477"/>
    <w:rsid w:val="00151481"/>
    <w:rsid w:val="0015173D"/>
    <w:rsid w:val="00151922"/>
    <w:rsid w:val="00151E35"/>
    <w:rsid w:val="001523B0"/>
    <w:rsid w:val="00152413"/>
    <w:rsid w:val="001524ED"/>
    <w:rsid w:val="001525F6"/>
    <w:rsid w:val="00152770"/>
    <w:rsid w:val="0015299C"/>
    <w:rsid w:val="00152A2E"/>
    <w:rsid w:val="00152BC0"/>
    <w:rsid w:val="00152E67"/>
    <w:rsid w:val="001539EE"/>
    <w:rsid w:val="00153BE1"/>
    <w:rsid w:val="00154304"/>
    <w:rsid w:val="0015441A"/>
    <w:rsid w:val="00154904"/>
    <w:rsid w:val="00154BD5"/>
    <w:rsid w:val="00154BF0"/>
    <w:rsid w:val="001555B1"/>
    <w:rsid w:val="0015560F"/>
    <w:rsid w:val="00155A83"/>
    <w:rsid w:val="00156212"/>
    <w:rsid w:val="00156462"/>
    <w:rsid w:val="00156475"/>
    <w:rsid w:val="00156908"/>
    <w:rsid w:val="001569ED"/>
    <w:rsid w:val="00156D69"/>
    <w:rsid w:val="00157769"/>
    <w:rsid w:val="00157B93"/>
    <w:rsid w:val="00157E1F"/>
    <w:rsid w:val="00160083"/>
    <w:rsid w:val="001603EB"/>
    <w:rsid w:val="00160715"/>
    <w:rsid w:val="001607AF"/>
    <w:rsid w:val="00160898"/>
    <w:rsid w:val="00160D39"/>
    <w:rsid w:val="00160D84"/>
    <w:rsid w:val="00160DF8"/>
    <w:rsid w:val="00160EA5"/>
    <w:rsid w:val="00161240"/>
    <w:rsid w:val="001616BB"/>
    <w:rsid w:val="00161AC2"/>
    <w:rsid w:val="00161D55"/>
    <w:rsid w:val="00161EC3"/>
    <w:rsid w:val="00161EEA"/>
    <w:rsid w:val="0016203C"/>
    <w:rsid w:val="00162B02"/>
    <w:rsid w:val="00162D27"/>
    <w:rsid w:val="00162E05"/>
    <w:rsid w:val="00162F89"/>
    <w:rsid w:val="0016303A"/>
    <w:rsid w:val="00163098"/>
    <w:rsid w:val="00163479"/>
    <w:rsid w:val="001634D2"/>
    <w:rsid w:val="001636DD"/>
    <w:rsid w:val="00163798"/>
    <w:rsid w:val="00163869"/>
    <w:rsid w:val="001638A6"/>
    <w:rsid w:val="00163A41"/>
    <w:rsid w:val="00163BCC"/>
    <w:rsid w:val="00163CA8"/>
    <w:rsid w:val="00164C93"/>
    <w:rsid w:val="00164E3B"/>
    <w:rsid w:val="00164E73"/>
    <w:rsid w:val="0016508A"/>
    <w:rsid w:val="00165097"/>
    <w:rsid w:val="0016518F"/>
    <w:rsid w:val="001651CD"/>
    <w:rsid w:val="0016524E"/>
    <w:rsid w:val="0016556D"/>
    <w:rsid w:val="00165595"/>
    <w:rsid w:val="001656AC"/>
    <w:rsid w:val="00165979"/>
    <w:rsid w:val="00165B44"/>
    <w:rsid w:val="00165FAE"/>
    <w:rsid w:val="00166366"/>
    <w:rsid w:val="00166700"/>
    <w:rsid w:val="00166BA0"/>
    <w:rsid w:val="00166CD7"/>
    <w:rsid w:val="00166FFD"/>
    <w:rsid w:val="001670F1"/>
    <w:rsid w:val="00167117"/>
    <w:rsid w:val="00167399"/>
    <w:rsid w:val="0016754A"/>
    <w:rsid w:val="00167660"/>
    <w:rsid w:val="00167A15"/>
    <w:rsid w:val="001700A1"/>
    <w:rsid w:val="00170422"/>
    <w:rsid w:val="00170AAF"/>
    <w:rsid w:val="00170B56"/>
    <w:rsid w:val="00170C85"/>
    <w:rsid w:val="001712F4"/>
    <w:rsid w:val="00171709"/>
    <w:rsid w:val="00171942"/>
    <w:rsid w:val="00171BAD"/>
    <w:rsid w:val="00171DE2"/>
    <w:rsid w:val="001724E7"/>
    <w:rsid w:val="00172765"/>
    <w:rsid w:val="00172975"/>
    <w:rsid w:val="00172A37"/>
    <w:rsid w:val="00172C1F"/>
    <w:rsid w:val="00172F0E"/>
    <w:rsid w:val="00172F16"/>
    <w:rsid w:val="00173290"/>
    <w:rsid w:val="0017337C"/>
    <w:rsid w:val="0017356C"/>
    <w:rsid w:val="00173842"/>
    <w:rsid w:val="00173924"/>
    <w:rsid w:val="00173D8F"/>
    <w:rsid w:val="00173E60"/>
    <w:rsid w:val="00173E62"/>
    <w:rsid w:val="0017426C"/>
    <w:rsid w:val="00174372"/>
    <w:rsid w:val="00174469"/>
    <w:rsid w:val="001744CA"/>
    <w:rsid w:val="001745AF"/>
    <w:rsid w:val="00174628"/>
    <w:rsid w:val="00174B27"/>
    <w:rsid w:val="00174D70"/>
    <w:rsid w:val="00174FB8"/>
    <w:rsid w:val="0017516D"/>
    <w:rsid w:val="001751A4"/>
    <w:rsid w:val="001756BD"/>
    <w:rsid w:val="001758F0"/>
    <w:rsid w:val="00175C79"/>
    <w:rsid w:val="00175E16"/>
    <w:rsid w:val="001760B0"/>
    <w:rsid w:val="001760B8"/>
    <w:rsid w:val="0017613C"/>
    <w:rsid w:val="00176171"/>
    <w:rsid w:val="001763D6"/>
    <w:rsid w:val="001763E8"/>
    <w:rsid w:val="00176494"/>
    <w:rsid w:val="001768ED"/>
    <w:rsid w:val="00176ADE"/>
    <w:rsid w:val="00176B5B"/>
    <w:rsid w:val="00176CB6"/>
    <w:rsid w:val="00177073"/>
    <w:rsid w:val="00177299"/>
    <w:rsid w:val="00177470"/>
    <w:rsid w:val="00177FFE"/>
    <w:rsid w:val="00180211"/>
    <w:rsid w:val="00180293"/>
    <w:rsid w:val="001803DE"/>
    <w:rsid w:val="00180525"/>
    <w:rsid w:val="001806FC"/>
    <w:rsid w:val="0018075D"/>
    <w:rsid w:val="00180837"/>
    <w:rsid w:val="001811D2"/>
    <w:rsid w:val="001812CE"/>
    <w:rsid w:val="00181462"/>
    <w:rsid w:val="00181906"/>
    <w:rsid w:val="00181F2C"/>
    <w:rsid w:val="0018287B"/>
    <w:rsid w:val="001829EF"/>
    <w:rsid w:val="00182B33"/>
    <w:rsid w:val="00182D06"/>
    <w:rsid w:val="00182D83"/>
    <w:rsid w:val="001832A4"/>
    <w:rsid w:val="001832FE"/>
    <w:rsid w:val="0018345A"/>
    <w:rsid w:val="001834D9"/>
    <w:rsid w:val="00183525"/>
    <w:rsid w:val="0018352E"/>
    <w:rsid w:val="001836A4"/>
    <w:rsid w:val="001836DF"/>
    <w:rsid w:val="0018378F"/>
    <w:rsid w:val="0018388E"/>
    <w:rsid w:val="0018389D"/>
    <w:rsid w:val="0018395B"/>
    <w:rsid w:val="00183F0E"/>
    <w:rsid w:val="00184255"/>
    <w:rsid w:val="001845AC"/>
    <w:rsid w:val="0018467F"/>
    <w:rsid w:val="001849A3"/>
    <w:rsid w:val="00184EAA"/>
    <w:rsid w:val="00184EE0"/>
    <w:rsid w:val="0018508F"/>
    <w:rsid w:val="001851D3"/>
    <w:rsid w:val="00185325"/>
    <w:rsid w:val="00185962"/>
    <w:rsid w:val="00185974"/>
    <w:rsid w:val="0018606B"/>
    <w:rsid w:val="00186399"/>
    <w:rsid w:val="001863D2"/>
    <w:rsid w:val="00186448"/>
    <w:rsid w:val="00186CCB"/>
    <w:rsid w:val="0018708C"/>
    <w:rsid w:val="00187295"/>
    <w:rsid w:val="0018732C"/>
    <w:rsid w:val="00187447"/>
    <w:rsid w:val="0018747F"/>
    <w:rsid w:val="00187591"/>
    <w:rsid w:val="00187731"/>
    <w:rsid w:val="00187796"/>
    <w:rsid w:val="001877DB"/>
    <w:rsid w:val="0018785E"/>
    <w:rsid w:val="001879E9"/>
    <w:rsid w:val="00187B98"/>
    <w:rsid w:val="00187DA6"/>
    <w:rsid w:val="00187E65"/>
    <w:rsid w:val="001902A2"/>
    <w:rsid w:val="0019064D"/>
    <w:rsid w:val="001906D8"/>
    <w:rsid w:val="001908A6"/>
    <w:rsid w:val="001908CF"/>
    <w:rsid w:val="00191270"/>
    <w:rsid w:val="00191844"/>
    <w:rsid w:val="00191C92"/>
    <w:rsid w:val="00191DD1"/>
    <w:rsid w:val="00191E33"/>
    <w:rsid w:val="00191F40"/>
    <w:rsid w:val="00191F4D"/>
    <w:rsid w:val="00192815"/>
    <w:rsid w:val="00192908"/>
    <w:rsid w:val="00192B77"/>
    <w:rsid w:val="00192E6D"/>
    <w:rsid w:val="00193019"/>
    <w:rsid w:val="00193095"/>
    <w:rsid w:val="001938B6"/>
    <w:rsid w:val="00193ABC"/>
    <w:rsid w:val="00193AC3"/>
    <w:rsid w:val="00193DD2"/>
    <w:rsid w:val="001941A4"/>
    <w:rsid w:val="00194F8E"/>
    <w:rsid w:val="0019505D"/>
    <w:rsid w:val="001954DA"/>
    <w:rsid w:val="00195BAE"/>
    <w:rsid w:val="00195D64"/>
    <w:rsid w:val="001961D1"/>
    <w:rsid w:val="001961EC"/>
    <w:rsid w:val="001963BB"/>
    <w:rsid w:val="00196737"/>
    <w:rsid w:val="00196D78"/>
    <w:rsid w:val="00196F07"/>
    <w:rsid w:val="00197336"/>
    <w:rsid w:val="00197343"/>
    <w:rsid w:val="0019770A"/>
    <w:rsid w:val="00197983"/>
    <w:rsid w:val="00197A66"/>
    <w:rsid w:val="001A007F"/>
    <w:rsid w:val="001A00B3"/>
    <w:rsid w:val="001A0240"/>
    <w:rsid w:val="001A04B1"/>
    <w:rsid w:val="001A04FF"/>
    <w:rsid w:val="001A085C"/>
    <w:rsid w:val="001A0914"/>
    <w:rsid w:val="001A0BDF"/>
    <w:rsid w:val="001A0C56"/>
    <w:rsid w:val="001A0CB2"/>
    <w:rsid w:val="001A0E84"/>
    <w:rsid w:val="001A1105"/>
    <w:rsid w:val="001A1767"/>
    <w:rsid w:val="001A185D"/>
    <w:rsid w:val="001A19A5"/>
    <w:rsid w:val="001A1A1F"/>
    <w:rsid w:val="001A1CB6"/>
    <w:rsid w:val="001A1F21"/>
    <w:rsid w:val="001A202C"/>
    <w:rsid w:val="001A235A"/>
    <w:rsid w:val="001A238E"/>
    <w:rsid w:val="001A2A13"/>
    <w:rsid w:val="001A2ACD"/>
    <w:rsid w:val="001A2B51"/>
    <w:rsid w:val="001A3706"/>
    <w:rsid w:val="001A3A8B"/>
    <w:rsid w:val="001A3DA9"/>
    <w:rsid w:val="001A3EE7"/>
    <w:rsid w:val="001A40AE"/>
    <w:rsid w:val="001A42E0"/>
    <w:rsid w:val="001A4304"/>
    <w:rsid w:val="001A44B1"/>
    <w:rsid w:val="001A4667"/>
    <w:rsid w:val="001A4BAA"/>
    <w:rsid w:val="001A4DCA"/>
    <w:rsid w:val="001A4F0A"/>
    <w:rsid w:val="001A4F71"/>
    <w:rsid w:val="001A509B"/>
    <w:rsid w:val="001A50B6"/>
    <w:rsid w:val="001A53FE"/>
    <w:rsid w:val="001A5412"/>
    <w:rsid w:val="001A56D1"/>
    <w:rsid w:val="001A5736"/>
    <w:rsid w:val="001A5A12"/>
    <w:rsid w:val="001A5D15"/>
    <w:rsid w:val="001A5F7D"/>
    <w:rsid w:val="001A62E3"/>
    <w:rsid w:val="001A6807"/>
    <w:rsid w:val="001A6945"/>
    <w:rsid w:val="001A6C59"/>
    <w:rsid w:val="001A70B6"/>
    <w:rsid w:val="001A7202"/>
    <w:rsid w:val="001A778C"/>
    <w:rsid w:val="001A79C7"/>
    <w:rsid w:val="001A7C18"/>
    <w:rsid w:val="001B0285"/>
    <w:rsid w:val="001B028C"/>
    <w:rsid w:val="001B049D"/>
    <w:rsid w:val="001B069D"/>
    <w:rsid w:val="001B099C"/>
    <w:rsid w:val="001B0A88"/>
    <w:rsid w:val="001B0BAB"/>
    <w:rsid w:val="001B104F"/>
    <w:rsid w:val="001B10A4"/>
    <w:rsid w:val="001B15F9"/>
    <w:rsid w:val="001B17A2"/>
    <w:rsid w:val="001B18DE"/>
    <w:rsid w:val="001B1A1D"/>
    <w:rsid w:val="001B1CC2"/>
    <w:rsid w:val="001B1CD1"/>
    <w:rsid w:val="001B1D0A"/>
    <w:rsid w:val="001B2238"/>
    <w:rsid w:val="001B22C8"/>
    <w:rsid w:val="001B237C"/>
    <w:rsid w:val="001B2467"/>
    <w:rsid w:val="001B248C"/>
    <w:rsid w:val="001B27A4"/>
    <w:rsid w:val="001B2875"/>
    <w:rsid w:val="001B2942"/>
    <w:rsid w:val="001B2968"/>
    <w:rsid w:val="001B2A37"/>
    <w:rsid w:val="001B2B1D"/>
    <w:rsid w:val="001B2CCB"/>
    <w:rsid w:val="001B2D06"/>
    <w:rsid w:val="001B3061"/>
    <w:rsid w:val="001B31FD"/>
    <w:rsid w:val="001B322D"/>
    <w:rsid w:val="001B3290"/>
    <w:rsid w:val="001B36F8"/>
    <w:rsid w:val="001B38BB"/>
    <w:rsid w:val="001B3B21"/>
    <w:rsid w:val="001B3C03"/>
    <w:rsid w:val="001B3E0E"/>
    <w:rsid w:val="001B404F"/>
    <w:rsid w:val="001B409F"/>
    <w:rsid w:val="001B429A"/>
    <w:rsid w:val="001B4629"/>
    <w:rsid w:val="001B47B9"/>
    <w:rsid w:val="001B4821"/>
    <w:rsid w:val="001B4A26"/>
    <w:rsid w:val="001B4BE1"/>
    <w:rsid w:val="001B4CA9"/>
    <w:rsid w:val="001B4CB0"/>
    <w:rsid w:val="001B4D8C"/>
    <w:rsid w:val="001B4E02"/>
    <w:rsid w:val="001B4FD9"/>
    <w:rsid w:val="001B551B"/>
    <w:rsid w:val="001B55D8"/>
    <w:rsid w:val="001B5763"/>
    <w:rsid w:val="001B5921"/>
    <w:rsid w:val="001B5AC7"/>
    <w:rsid w:val="001B5B42"/>
    <w:rsid w:val="001B60A3"/>
    <w:rsid w:val="001B6360"/>
    <w:rsid w:val="001B67E5"/>
    <w:rsid w:val="001B696E"/>
    <w:rsid w:val="001B69C3"/>
    <w:rsid w:val="001B6AF4"/>
    <w:rsid w:val="001B6C5A"/>
    <w:rsid w:val="001B6D02"/>
    <w:rsid w:val="001B6DDA"/>
    <w:rsid w:val="001B6F91"/>
    <w:rsid w:val="001B708B"/>
    <w:rsid w:val="001B71E1"/>
    <w:rsid w:val="001B720E"/>
    <w:rsid w:val="001B7238"/>
    <w:rsid w:val="001B7276"/>
    <w:rsid w:val="001B72CA"/>
    <w:rsid w:val="001B7657"/>
    <w:rsid w:val="001B78EC"/>
    <w:rsid w:val="001B7BDD"/>
    <w:rsid w:val="001B7C1A"/>
    <w:rsid w:val="001B7F08"/>
    <w:rsid w:val="001C003F"/>
    <w:rsid w:val="001C01E3"/>
    <w:rsid w:val="001C023B"/>
    <w:rsid w:val="001C02B3"/>
    <w:rsid w:val="001C02C2"/>
    <w:rsid w:val="001C06A5"/>
    <w:rsid w:val="001C132D"/>
    <w:rsid w:val="001C157B"/>
    <w:rsid w:val="001C1737"/>
    <w:rsid w:val="001C189B"/>
    <w:rsid w:val="001C1F83"/>
    <w:rsid w:val="001C21AB"/>
    <w:rsid w:val="001C22D9"/>
    <w:rsid w:val="001C3447"/>
    <w:rsid w:val="001C358C"/>
    <w:rsid w:val="001C3A12"/>
    <w:rsid w:val="001C3D91"/>
    <w:rsid w:val="001C3DE7"/>
    <w:rsid w:val="001C3E11"/>
    <w:rsid w:val="001C3ED3"/>
    <w:rsid w:val="001C40D0"/>
    <w:rsid w:val="001C41A2"/>
    <w:rsid w:val="001C41EE"/>
    <w:rsid w:val="001C43B0"/>
    <w:rsid w:val="001C44AC"/>
    <w:rsid w:val="001C46F3"/>
    <w:rsid w:val="001C52A8"/>
    <w:rsid w:val="001C5319"/>
    <w:rsid w:val="001C5326"/>
    <w:rsid w:val="001C5512"/>
    <w:rsid w:val="001C5545"/>
    <w:rsid w:val="001C57C8"/>
    <w:rsid w:val="001C5A31"/>
    <w:rsid w:val="001C5A87"/>
    <w:rsid w:val="001C5ABE"/>
    <w:rsid w:val="001C5E54"/>
    <w:rsid w:val="001C5F05"/>
    <w:rsid w:val="001C6314"/>
    <w:rsid w:val="001C6829"/>
    <w:rsid w:val="001C685D"/>
    <w:rsid w:val="001C6935"/>
    <w:rsid w:val="001C6AC8"/>
    <w:rsid w:val="001C6B28"/>
    <w:rsid w:val="001C6B60"/>
    <w:rsid w:val="001C6CC2"/>
    <w:rsid w:val="001C6FFF"/>
    <w:rsid w:val="001C70BF"/>
    <w:rsid w:val="001C71D6"/>
    <w:rsid w:val="001C73C2"/>
    <w:rsid w:val="001C7581"/>
    <w:rsid w:val="001C787C"/>
    <w:rsid w:val="001C7EC1"/>
    <w:rsid w:val="001C7FF2"/>
    <w:rsid w:val="001C7FF3"/>
    <w:rsid w:val="001D020C"/>
    <w:rsid w:val="001D0314"/>
    <w:rsid w:val="001D0361"/>
    <w:rsid w:val="001D0499"/>
    <w:rsid w:val="001D0AA1"/>
    <w:rsid w:val="001D0DA5"/>
    <w:rsid w:val="001D0EA8"/>
    <w:rsid w:val="001D0F97"/>
    <w:rsid w:val="001D11B1"/>
    <w:rsid w:val="001D12F9"/>
    <w:rsid w:val="001D1325"/>
    <w:rsid w:val="001D185E"/>
    <w:rsid w:val="001D1BF4"/>
    <w:rsid w:val="001D1D94"/>
    <w:rsid w:val="001D20B9"/>
    <w:rsid w:val="001D2207"/>
    <w:rsid w:val="001D2308"/>
    <w:rsid w:val="001D2340"/>
    <w:rsid w:val="001D2543"/>
    <w:rsid w:val="001D2552"/>
    <w:rsid w:val="001D2A33"/>
    <w:rsid w:val="001D2B12"/>
    <w:rsid w:val="001D31F8"/>
    <w:rsid w:val="001D3201"/>
    <w:rsid w:val="001D3284"/>
    <w:rsid w:val="001D328A"/>
    <w:rsid w:val="001D3316"/>
    <w:rsid w:val="001D363D"/>
    <w:rsid w:val="001D37FE"/>
    <w:rsid w:val="001D383A"/>
    <w:rsid w:val="001D39F0"/>
    <w:rsid w:val="001D3ACA"/>
    <w:rsid w:val="001D3C92"/>
    <w:rsid w:val="001D41AC"/>
    <w:rsid w:val="001D4262"/>
    <w:rsid w:val="001D4493"/>
    <w:rsid w:val="001D44E8"/>
    <w:rsid w:val="001D483F"/>
    <w:rsid w:val="001D4D2E"/>
    <w:rsid w:val="001D4D8E"/>
    <w:rsid w:val="001D569D"/>
    <w:rsid w:val="001D57D3"/>
    <w:rsid w:val="001D59BE"/>
    <w:rsid w:val="001D5A46"/>
    <w:rsid w:val="001D5A5C"/>
    <w:rsid w:val="001D5AA2"/>
    <w:rsid w:val="001D5ACD"/>
    <w:rsid w:val="001D5FC1"/>
    <w:rsid w:val="001D6113"/>
    <w:rsid w:val="001D6C12"/>
    <w:rsid w:val="001D6C8D"/>
    <w:rsid w:val="001D6D7F"/>
    <w:rsid w:val="001D6EFE"/>
    <w:rsid w:val="001D7287"/>
    <w:rsid w:val="001D7332"/>
    <w:rsid w:val="001D7413"/>
    <w:rsid w:val="001D75A1"/>
    <w:rsid w:val="001D75D3"/>
    <w:rsid w:val="001D7725"/>
    <w:rsid w:val="001D7956"/>
    <w:rsid w:val="001D79D1"/>
    <w:rsid w:val="001E0062"/>
    <w:rsid w:val="001E0177"/>
    <w:rsid w:val="001E022C"/>
    <w:rsid w:val="001E0288"/>
    <w:rsid w:val="001E0373"/>
    <w:rsid w:val="001E03D2"/>
    <w:rsid w:val="001E042E"/>
    <w:rsid w:val="001E0B13"/>
    <w:rsid w:val="001E0C58"/>
    <w:rsid w:val="001E0EBA"/>
    <w:rsid w:val="001E1115"/>
    <w:rsid w:val="001E12D5"/>
    <w:rsid w:val="001E1514"/>
    <w:rsid w:val="001E19EB"/>
    <w:rsid w:val="001E1CD5"/>
    <w:rsid w:val="001E1F19"/>
    <w:rsid w:val="001E1F9A"/>
    <w:rsid w:val="001E2008"/>
    <w:rsid w:val="001E201D"/>
    <w:rsid w:val="001E2251"/>
    <w:rsid w:val="001E2503"/>
    <w:rsid w:val="001E260B"/>
    <w:rsid w:val="001E262A"/>
    <w:rsid w:val="001E2977"/>
    <w:rsid w:val="001E2991"/>
    <w:rsid w:val="001E2A2C"/>
    <w:rsid w:val="001E2D51"/>
    <w:rsid w:val="001E313F"/>
    <w:rsid w:val="001E315C"/>
    <w:rsid w:val="001E38DB"/>
    <w:rsid w:val="001E395B"/>
    <w:rsid w:val="001E3B13"/>
    <w:rsid w:val="001E3C06"/>
    <w:rsid w:val="001E49AB"/>
    <w:rsid w:val="001E4A2E"/>
    <w:rsid w:val="001E4A4F"/>
    <w:rsid w:val="001E4ED6"/>
    <w:rsid w:val="001E519A"/>
    <w:rsid w:val="001E5471"/>
    <w:rsid w:val="001E6791"/>
    <w:rsid w:val="001E6A98"/>
    <w:rsid w:val="001E6AE8"/>
    <w:rsid w:val="001E6B53"/>
    <w:rsid w:val="001E6B91"/>
    <w:rsid w:val="001E6C7A"/>
    <w:rsid w:val="001E6CDE"/>
    <w:rsid w:val="001E6EB8"/>
    <w:rsid w:val="001E7105"/>
    <w:rsid w:val="001E723E"/>
    <w:rsid w:val="001E7244"/>
    <w:rsid w:val="001E7280"/>
    <w:rsid w:val="001E75FD"/>
    <w:rsid w:val="001E784C"/>
    <w:rsid w:val="001E7B51"/>
    <w:rsid w:val="001E7B55"/>
    <w:rsid w:val="001E7CAD"/>
    <w:rsid w:val="001E7D00"/>
    <w:rsid w:val="001F047E"/>
    <w:rsid w:val="001F097A"/>
    <w:rsid w:val="001F0A31"/>
    <w:rsid w:val="001F0AB3"/>
    <w:rsid w:val="001F0C05"/>
    <w:rsid w:val="001F0C3A"/>
    <w:rsid w:val="001F0DA7"/>
    <w:rsid w:val="001F0F43"/>
    <w:rsid w:val="001F101D"/>
    <w:rsid w:val="001F11DA"/>
    <w:rsid w:val="001F1232"/>
    <w:rsid w:val="001F1471"/>
    <w:rsid w:val="001F19FD"/>
    <w:rsid w:val="001F1A37"/>
    <w:rsid w:val="001F1A47"/>
    <w:rsid w:val="001F1B48"/>
    <w:rsid w:val="001F1BA2"/>
    <w:rsid w:val="001F1D29"/>
    <w:rsid w:val="001F1DB8"/>
    <w:rsid w:val="001F1DD2"/>
    <w:rsid w:val="001F1E2F"/>
    <w:rsid w:val="001F1FF6"/>
    <w:rsid w:val="001F216D"/>
    <w:rsid w:val="001F29F8"/>
    <w:rsid w:val="001F2DE3"/>
    <w:rsid w:val="001F2E1B"/>
    <w:rsid w:val="001F2E2F"/>
    <w:rsid w:val="001F335E"/>
    <w:rsid w:val="001F3557"/>
    <w:rsid w:val="001F3569"/>
    <w:rsid w:val="001F374C"/>
    <w:rsid w:val="001F377A"/>
    <w:rsid w:val="001F37AB"/>
    <w:rsid w:val="001F3B37"/>
    <w:rsid w:val="001F3B6A"/>
    <w:rsid w:val="001F3F55"/>
    <w:rsid w:val="001F4060"/>
    <w:rsid w:val="001F4733"/>
    <w:rsid w:val="001F48E2"/>
    <w:rsid w:val="001F491F"/>
    <w:rsid w:val="001F497C"/>
    <w:rsid w:val="001F4981"/>
    <w:rsid w:val="001F4AA2"/>
    <w:rsid w:val="001F4BC8"/>
    <w:rsid w:val="001F5252"/>
    <w:rsid w:val="001F5527"/>
    <w:rsid w:val="001F57CF"/>
    <w:rsid w:val="001F582A"/>
    <w:rsid w:val="001F596A"/>
    <w:rsid w:val="001F5B9A"/>
    <w:rsid w:val="001F5CAC"/>
    <w:rsid w:val="001F5F15"/>
    <w:rsid w:val="001F6C45"/>
    <w:rsid w:val="001F73C1"/>
    <w:rsid w:val="001F762F"/>
    <w:rsid w:val="001F782B"/>
    <w:rsid w:val="001F78D0"/>
    <w:rsid w:val="001F790B"/>
    <w:rsid w:val="002000D5"/>
    <w:rsid w:val="00200371"/>
    <w:rsid w:val="002004C3"/>
    <w:rsid w:val="00200DDB"/>
    <w:rsid w:val="00200E16"/>
    <w:rsid w:val="00200F77"/>
    <w:rsid w:val="002014F9"/>
    <w:rsid w:val="00201A44"/>
    <w:rsid w:val="00201D1E"/>
    <w:rsid w:val="00201D70"/>
    <w:rsid w:val="00201D8A"/>
    <w:rsid w:val="00201DBB"/>
    <w:rsid w:val="00201FA6"/>
    <w:rsid w:val="00202188"/>
    <w:rsid w:val="002023E2"/>
    <w:rsid w:val="002025FA"/>
    <w:rsid w:val="0020280C"/>
    <w:rsid w:val="0020331D"/>
    <w:rsid w:val="00203616"/>
    <w:rsid w:val="0020365B"/>
    <w:rsid w:val="00203826"/>
    <w:rsid w:val="002039A2"/>
    <w:rsid w:val="002043C1"/>
    <w:rsid w:val="00204A43"/>
    <w:rsid w:val="00204CCB"/>
    <w:rsid w:val="00204CD7"/>
    <w:rsid w:val="00204D4C"/>
    <w:rsid w:val="00204DBC"/>
    <w:rsid w:val="00204FBA"/>
    <w:rsid w:val="002052C2"/>
    <w:rsid w:val="002054BF"/>
    <w:rsid w:val="00205871"/>
    <w:rsid w:val="00205976"/>
    <w:rsid w:val="002059A5"/>
    <w:rsid w:val="002059DA"/>
    <w:rsid w:val="00205AB0"/>
    <w:rsid w:val="00205CE9"/>
    <w:rsid w:val="00205E81"/>
    <w:rsid w:val="002062C2"/>
    <w:rsid w:val="0020645E"/>
    <w:rsid w:val="00206485"/>
    <w:rsid w:val="00206543"/>
    <w:rsid w:val="00206711"/>
    <w:rsid w:val="002067A2"/>
    <w:rsid w:val="0020698D"/>
    <w:rsid w:val="0020721C"/>
    <w:rsid w:val="002073C5"/>
    <w:rsid w:val="002073F3"/>
    <w:rsid w:val="00207522"/>
    <w:rsid w:val="002075C1"/>
    <w:rsid w:val="00207805"/>
    <w:rsid w:val="00207BC6"/>
    <w:rsid w:val="00207C57"/>
    <w:rsid w:val="00207D11"/>
    <w:rsid w:val="00207D24"/>
    <w:rsid w:val="00210044"/>
    <w:rsid w:val="0021019F"/>
    <w:rsid w:val="00210206"/>
    <w:rsid w:val="00210289"/>
    <w:rsid w:val="00210439"/>
    <w:rsid w:val="00210806"/>
    <w:rsid w:val="00210825"/>
    <w:rsid w:val="00210F50"/>
    <w:rsid w:val="00210F8B"/>
    <w:rsid w:val="0021121D"/>
    <w:rsid w:val="002113A8"/>
    <w:rsid w:val="002113DA"/>
    <w:rsid w:val="0021142D"/>
    <w:rsid w:val="0021156D"/>
    <w:rsid w:val="00211825"/>
    <w:rsid w:val="00211CDF"/>
    <w:rsid w:val="00212279"/>
    <w:rsid w:val="00212E57"/>
    <w:rsid w:val="002134DB"/>
    <w:rsid w:val="00213570"/>
    <w:rsid w:val="0021394E"/>
    <w:rsid w:val="00213AA5"/>
    <w:rsid w:val="00213C5E"/>
    <w:rsid w:val="00213F20"/>
    <w:rsid w:val="00213FBD"/>
    <w:rsid w:val="0021407E"/>
    <w:rsid w:val="00214156"/>
    <w:rsid w:val="002142CA"/>
    <w:rsid w:val="00214335"/>
    <w:rsid w:val="00214405"/>
    <w:rsid w:val="002146AF"/>
    <w:rsid w:val="00214816"/>
    <w:rsid w:val="002150DE"/>
    <w:rsid w:val="0021535E"/>
    <w:rsid w:val="00215462"/>
    <w:rsid w:val="0021575B"/>
    <w:rsid w:val="002157CA"/>
    <w:rsid w:val="0021586B"/>
    <w:rsid w:val="002159C6"/>
    <w:rsid w:val="00215B45"/>
    <w:rsid w:val="00215BE4"/>
    <w:rsid w:val="00215FB2"/>
    <w:rsid w:val="002160D2"/>
    <w:rsid w:val="002161E0"/>
    <w:rsid w:val="0021623F"/>
    <w:rsid w:val="0021685C"/>
    <w:rsid w:val="00216961"/>
    <w:rsid w:val="00216CC8"/>
    <w:rsid w:val="00217318"/>
    <w:rsid w:val="0021746D"/>
    <w:rsid w:val="00217894"/>
    <w:rsid w:val="0022073D"/>
    <w:rsid w:val="00220864"/>
    <w:rsid w:val="00220ABE"/>
    <w:rsid w:val="00220B03"/>
    <w:rsid w:val="00220BCA"/>
    <w:rsid w:val="00220C72"/>
    <w:rsid w:val="00220D0B"/>
    <w:rsid w:val="00220F5E"/>
    <w:rsid w:val="00221373"/>
    <w:rsid w:val="0022172B"/>
    <w:rsid w:val="00221A47"/>
    <w:rsid w:val="00221D8C"/>
    <w:rsid w:val="00222081"/>
    <w:rsid w:val="00222314"/>
    <w:rsid w:val="002223D4"/>
    <w:rsid w:val="002229B6"/>
    <w:rsid w:val="00222DFA"/>
    <w:rsid w:val="00222F83"/>
    <w:rsid w:val="0022305B"/>
    <w:rsid w:val="002231F2"/>
    <w:rsid w:val="002234C0"/>
    <w:rsid w:val="002236F8"/>
    <w:rsid w:val="00223B49"/>
    <w:rsid w:val="00223BF2"/>
    <w:rsid w:val="0022424A"/>
    <w:rsid w:val="002242E4"/>
    <w:rsid w:val="00224584"/>
    <w:rsid w:val="0022469A"/>
    <w:rsid w:val="00224752"/>
    <w:rsid w:val="002247C2"/>
    <w:rsid w:val="0022482A"/>
    <w:rsid w:val="00224AE5"/>
    <w:rsid w:val="00224FCB"/>
    <w:rsid w:val="002250F3"/>
    <w:rsid w:val="0022552B"/>
    <w:rsid w:val="002258AA"/>
    <w:rsid w:val="00225992"/>
    <w:rsid w:val="00225A4E"/>
    <w:rsid w:val="00225B5C"/>
    <w:rsid w:val="0022600C"/>
    <w:rsid w:val="00226069"/>
    <w:rsid w:val="002260C3"/>
    <w:rsid w:val="00226180"/>
    <w:rsid w:val="0022636F"/>
    <w:rsid w:val="002265C7"/>
    <w:rsid w:val="002267DE"/>
    <w:rsid w:val="00226B8C"/>
    <w:rsid w:val="00226E9B"/>
    <w:rsid w:val="002276FE"/>
    <w:rsid w:val="00227EFB"/>
    <w:rsid w:val="0023023A"/>
    <w:rsid w:val="0023031B"/>
    <w:rsid w:val="00230BE1"/>
    <w:rsid w:val="00231096"/>
    <w:rsid w:val="002310FA"/>
    <w:rsid w:val="00231138"/>
    <w:rsid w:val="00231458"/>
    <w:rsid w:val="00232709"/>
    <w:rsid w:val="002327F8"/>
    <w:rsid w:val="00232AFF"/>
    <w:rsid w:val="00232C51"/>
    <w:rsid w:val="0023326C"/>
    <w:rsid w:val="002336C8"/>
    <w:rsid w:val="0023376C"/>
    <w:rsid w:val="0023380A"/>
    <w:rsid w:val="002338B9"/>
    <w:rsid w:val="0023393E"/>
    <w:rsid w:val="00233A44"/>
    <w:rsid w:val="00233ABE"/>
    <w:rsid w:val="00233B0A"/>
    <w:rsid w:val="00233E43"/>
    <w:rsid w:val="00233F47"/>
    <w:rsid w:val="00234265"/>
    <w:rsid w:val="00234794"/>
    <w:rsid w:val="00234D9F"/>
    <w:rsid w:val="00234FCF"/>
    <w:rsid w:val="00235198"/>
    <w:rsid w:val="002354EE"/>
    <w:rsid w:val="00235559"/>
    <w:rsid w:val="00235A50"/>
    <w:rsid w:val="00235BE5"/>
    <w:rsid w:val="00235EF0"/>
    <w:rsid w:val="00235FEE"/>
    <w:rsid w:val="00236126"/>
    <w:rsid w:val="002365BF"/>
    <w:rsid w:val="00236637"/>
    <w:rsid w:val="0023666B"/>
    <w:rsid w:val="002368C1"/>
    <w:rsid w:val="002369E3"/>
    <w:rsid w:val="00236BDD"/>
    <w:rsid w:val="00236D01"/>
    <w:rsid w:val="00237417"/>
    <w:rsid w:val="002374BF"/>
    <w:rsid w:val="0023786B"/>
    <w:rsid w:val="00237A8C"/>
    <w:rsid w:val="00237D5B"/>
    <w:rsid w:val="00237ED1"/>
    <w:rsid w:val="00240308"/>
    <w:rsid w:val="00240558"/>
    <w:rsid w:val="0024097E"/>
    <w:rsid w:val="002409A2"/>
    <w:rsid w:val="002409E1"/>
    <w:rsid w:val="00240A97"/>
    <w:rsid w:val="00240F0B"/>
    <w:rsid w:val="00240FED"/>
    <w:rsid w:val="00241367"/>
    <w:rsid w:val="00241505"/>
    <w:rsid w:val="00241943"/>
    <w:rsid w:val="00241C6B"/>
    <w:rsid w:val="00241E56"/>
    <w:rsid w:val="00241F9A"/>
    <w:rsid w:val="00242343"/>
    <w:rsid w:val="0024240F"/>
    <w:rsid w:val="002425C4"/>
    <w:rsid w:val="0024282C"/>
    <w:rsid w:val="00242CAA"/>
    <w:rsid w:val="00243004"/>
    <w:rsid w:val="002430EF"/>
    <w:rsid w:val="0024354B"/>
    <w:rsid w:val="00243814"/>
    <w:rsid w:val="002438D5"/>
    <w:rsid w:val="00243A0B"/>
    <w:rsid w:val="00243E36"/>
    <w:rsid w:val="00243F15"/>
    <w:rsid w:val="002441B8"/>
    <w:rsid w:val="00244240"/>
    <w:rsid w:val="002444CB"/>
    <w:rsid w:val="0024477D"/>
    <w:rsid w:val="0024478C"/>
    <w:rsid w:val="002449E3"/>
    <w:rsid w:val="00244DEA"/>
    <w:rsid w:val="00244E07"/>
    <w:rsid w:val="0024500C"/>
    <w:rsid w:val="002451A3"/>
    <w:rsid w:val="002451A7"/>
    <w:rsid w:val="00245784"/>
    <w:rsid w:val="00245C49"/>
    <w:rsid w:val="00245CBD"/>
    <w:rsid w:val="00246004"/>
    <w:rsid w:val="00246040"/>
    <w:rsid w:val="002460BE"/>
    <w:rsid w:val="00246146"/>
    <w:rsid w:val="002461D6"/>
    <w:rsid w:val="00246802"/>
    <w:rsid w:val="00246A28"/>
    <w:rsid w:val="00246A9E"/>
    <w:rsid w:val="00246D7E"/>
    <w:rsid w:val="00246DC5"/>
    <w:rsid w:val="00246EDD"/>
    <w:rsid w:val="00246F73"/>
    <w:rsid w:val="002472D1"/>
    <w:rsid w:val="002472D9"/>
    <w:rsid w:val="0024731E"/>
    <w:rsid w:val="00247690"/>
    <w:rsid w:val="0024775C"/>
    <w:rsid w:val="00247860"/>
    <w:rsid w:val="002478BE"/>
    <w:rsid w:val="002478C1"/>
    <w:rsid w:val="002478FF"/>
    <w:rsid w:val="00247978"/>
    <w:rsid w:val="00247C35"/>
    <w:rsid w:val="00247CC3"/>
    <w:rsid w:val="00247D82"/>
    <w:rsid w:val="00247F1D"/>
    <w:rsid w:val="00247F64"/>
    <w:rsid w:val="0025068D"/>
    <w:rsid w:val="002506E4"/>
    <w:rsid w:val="00250CB4"/>
    <w:rsid w:val="00250D14"/>
    <w:rsid w:val="00250E41"/>
    <w:rsid w:val="00250F03"/>
    <w:rsid w:val="0025115E"/>
    <w:rsid w:val="00251262"/>
    <w:rsid w:val="002515DB"/>
    <w:rsid w:val="00251A65"/>
    <w:rsid w:val="00251AAC"/>
    <w:rsid w:val="00251FF5"/>
    <w:rsid w:val="00252197"/>
    <w:rsid w:val="00252353"/>
    <w:rsid w:val="002524C9"/>
    <w:rsid w:val="002524EC"/>
    <w:rsid w:val="002525DB"/>
    <w:rsid w:val="00252622"/>
    <w:rsid w:val="0025275C"/>
    <w:rsid w:val="002527D3"/>
    <w:rsid w:val="00252A91"/>
    <w:rsid w:val="00252BCF"/>
    <w:rsid w:val="00252D44"/>
    <w:rsid w:val="00252ED8"/>
    <w:rsid w:val="00252FF2"/>
    <w:rsid w:val="0025332E"/>
    <w:rsid w:val="002535A2"/>
    <w:rsid w:val="00253759"/>
    <w:rsid w:val="00253A84"/>
    <w:rsid w:val="00253BE8"/>
    <w:rsid w:val="00253D6E"/>
    <w:rsid w:val="00253D7B"/>
    <w:rsid w:val="002540BA"/>
    <w:rsid w:val="0025410C"/>
    <w:rsid w:val="0025416A"/>
    <w:rsid w:val="00254502"/>
    <w:rsid w:val="002547DF"/>
    <w:rsid w:val="00254ADB"/>
    <w:rsid w:val="00254D24"/>
    <w:rsid w:val="00255031"/>
    <w:rsid w:val="00255A41"/>
    <w:rsid w:val="00255C7E"/>
    <w:rsid w:val="0025628B"/>
    <w:rsid w:val="00256420"/>
    <w:rsid w:val="0025674C"/>
    <w:rsid w:val="00256764"/>
    <w:rsid w:val="00256CBE"/>
    <w:rsid w:val="00256DBE"/>
    <w:rsid w:val="0025701C"/>
    <w:rsid w:val="002575CD"/>
    <w:rsid w:val="00257604"/>
    <w:rsid w:val="002576D7"/>
    <w:rsid w:val="002577A6"/>
    <w:rsid w:val="00257A18"/>
    <w:rsid w:val="00257B08"/>
    <w:rsid w:val="00257BC0"/>
    <w:rsid w:val="00257C0C"/>
    <w:rsid w:val="0026034C"/>
    <w:rsid w:val="0026040C"/>
    <w:rsid w:val="0026047A"/>
    <w:rsid w:val="0026091A"/>
    <w:rsid w:val="0026093D"/>
    <w:rsid w:val="00260B80"/>
    <w:rsid w:val="00260B86"/>
    <w:rsid w:val="00260BB2"/>
    <w:rsid w:val="00261313"/>
    <w:rsid w:val="0026148A"/>
    <w:rsid w:val="00261773"/>
    <w:rsid w:val="002617A7"/>
    <w:rsid w:val="00261AF4"/>
    <w:rsid w:val="00261B25"/>
    <w:rsid w:val="00261C08"/>
    <w:rsid w:val="00261EAF"/>
    <w:rsid w:val="002620E6"/>
    <w:rsid w:val="00262135"/>
    <w:rsid w:val="0026241E"/>
    <w:rsid w:val="0026280C"/>
    <w:rsid w:val="00262846"/>
    <w:rsid w:val="00262B66"/>
    <w:rsid w:val="00262D6A"/>
    <w:rsid w:val="002630AB"/>
    <w:rsid w:val="002634FD"/>
    <w:rsid w:val="002635F3"/>
    <w:rsid w:val="00263755"/>
    <w:rsid w:val="00263907"/>
    <w:rsid w:val="00263E82"/>
    <w:rsid w:val="0026417F"/>
    <w:rsid w:val="00264215"/>
    <w:rsid w:val="00264B49"/>
    <w:rsid w:val="00264D7D"/>
    <w:rsid w:val="00264F7E"/>
    <w:rsid w:val="00264FDB"/>
    <w:rsid w:val="002650D0"/>
    <w:rsid w:val="00265305"/>
    <w:rsid w:val="0026532F"/>
    <w:rsid w:val="002655FF"/>
    <w:rsid w:val="00265952"/>
    <w:rsid w:val="00265C20"/>
    <w:rsid w:val="00265DD3"/>
    <w:rsid w:val="00265E12"/>
    <w:rsid w:val="00265F7C"/>
    <w:rsid w:val="00265FDD"/>
    <w:rsid w:val="00266087"/>
    <w:rsid w:val="00266110"/>
    <w:rsid w:val="0026611C"/>
    <w:rsid w:val="0026635F"/>
    <w:rsid w:val="00266426"/>
    <w:rsid w:val="0026662E"/>
    <w:rsid w:val="002668AE"/>
    <w:rsid w:val="00266A27"/>
    <w:rsid w:val="00266B71"/>
    <w:rsid w:val="00266FE3"/>
    <w:rsid w:val="0026718D"/>
    <w:rsid w:val="00267570"/>
    <w:rsid w:val="0026781E"/>
    <w:rsid w:val="00267EE6"/>
    <w:rsid w:val="00270034"/>
    <w:rsid w:val="0027008D"/>
    <w:rsid w:val="00270189"/>
    <w:rsid w:val="0027072C"/>
    <w:rsid w:val="00270953"/>
    <w:rsid w:val="00270972"/>
    <w:rsid w:val="00270C59"/>
    <w:rsid w:val="00270D8D"/>
    <w:rsid w:val="00270F45"/>
    <w:rsid w:val="002710D1"/>
    <w:rsid w:val="0027135B"/>
    <w:rsid w:val="00271452"/>
    <w:rsid w:val="002719E1"/>
    <w:rsid w:val="00271FFA"/>
    <w:rsid w:val="00272402"/>
    <w:rsid w:val="0027249B"/>
    <w:rsid w:val="002726FF"/>
    <w:rsid w:val="00272B3E"/>
    <w:rsid w:val="00272B79"/>
    <w:rsid w:val="00272F15"/>
    <w:rsid w:val="00272F4B"/>
    <w:rsid w:val="00273377"/>
    <w:rsid w:val="002735EA"/>
    <w:rsid w:val="00273655"/>
    <w:rsid w:val="002738AC"/>
    <w:rsid w:val="002739D1"/>
    <w:rsid w:val="00273B24"/>
    <w:rsid w:val="0027517C"/>
    <w:rsid w:val="002752A0"/>
    <w:rsid w:val="00275497"/>
    <w:rsid w:val="00275638"/>
    <w:rsid w:val="00275C18"/>
    <w:rsid w:val="00275C69"/>
    <w:rsid w:val="002761C4"/>
    <w:rsid w:val="0027634B"/>
    <w:rsid w:val="0027688F"/>
    <w:rsid w:val="002768D4"/>
    <w:rsid w:val="00276C43"/>
    <w:rsid w:val="00276D89"/>
    <w:rsid w:val="00276DA3"/>
    <w:rsid w:val="00276E1C"/>
    <w:rsid w:val="00277380"/>
    <w:rsid w:val="002774BC"/>
    <w:rsid w:val="0027783F"/>
    <w:rsid w:val="00277932"/>
    <w:rsid w:val="00277BFD"/>
    <w:rsid w:val="00280106"/>
    <w:rsid w:val="0028042D"/>
    <w:rsid w:val="00280535"/>
    <w:rsid w:val="002805C4"/>
    <w:rsid w:val="00280616"/>
    <w:rsid w:val="0028066E"/>
    <w:rsid w:val="00280921"/>
    <w:rsid w:val="00280A82"/>
    <w:rsid w:val="00280D77"/>
    <w:rsid w:val="00281037"/>
    <w:rsid w:val="0028176C"/>
    <w:rsid w:val="0028196F"/>
    <w:rsid w:val="00281B0A"/>
    <w:rsid w:val="00281C84"/>
    <w:rsid w:val="00281E2E"/>
    <w:rsid w:val="002823AB"/>
    <w:rsid w:val="00282438"/>
    <w:rsid w:val="002827EC"/>
    <w:rsid w:val="00282C53"/>
    <w:rsid w:val="00282E39"/>
    <w:rsid w:val="0028321B"/>
    <w:rsid w:val="002835CF"/>
    <w:rsid w:val="0028391B"/>
    <w:rsid w:val="0028422D"/>
    <w:rsid w:val="00284320"/>
    <w:rsid w:val="002844EB"/>
    <w:rsid w:val="002844F3"/>
    <w:rsid w:val="00284B0E"/>
    <w:rsid w:val="00285201"/>
    <w:rsid w:val="00285B2B"/>
    <w:rsid w:val="00285CC7"/>
    <w:rsid w:val="00285F44"/>
    <w:rsid w:val="00286220"/>
    <w:rsid w:val="002862CD"/>
    <w:rsid w:val="00286542"/>
    <w:rsid w:val="0028676D"/>
    <w:rsid w:val="00286790"/>
    <w:rsid w:val="00286ACC"/>
    <w:rsid w:val="00286B6E"/>
    <w:rsid w:val="00286CEE"/>
    <w:rsid w:val="00286F57"/>
    <w:rsid w:val="002875E8"/>
    <w:rsid w:val="0028764D"/>
    <w:rsid w:val="0028765B"/>
    <w:rsid w:val="00287839"/>
    <w:rsid w:val="0028784E"/>
    <w:rsid w:val="0028784F"/>
    <w:rsid w:val="00287962"/>
    <w:rsid w:val="00290051"/>
    <w:rsid w:val="00290597"/>
    <w:rsid w:val="002905F7"/>
    <w:rsid w:val="002907C3"/>
    <w:rsid w:val="00290B5B"/>
    <w:rsid w:val="00290E4D"/>
    <w:rsid w:val="0029108C"/>
    <w:rsid w:val="002910C1"/>
    <w:rsid w:val="00291640"/>
    <w:rsid w:val="002916DC"/>
    <w:rsid w:val="00291717"/>
    <w:rsid w:val="00291A1C"/>
    <w:rsid w:val="00291B25"/>
    <w:rsid w:val="00291B69"/>
    <w:rsid w:val="00291B81"/>
    <w:rsid w:val="0029222C"/>
    <w:rsid w:val="0029233D"/>
    <w:rsid w:val="00292391"/>
    <w:rsid w:val="002923FA"/>
    <w:rsid w:val="0029246E"/>
    <w:rsid w:val="0029274B"/>
    <w:rsid w:val="00292C0F"/>
    <w:rsid w:val="00292D10"/>
    <w:rsid w:val="00292D38"/>
    <w:rsid w:val="00292E7E"/>
    <w:rsid w:val="00293170"/>
    <w:rsid w:val="002936B0"/>
    <w:rsid w:val="00293765"/>
    <w:rsid w:val="00293BD2"/>
    <w:rsid w:val="00293BD7"/>
    <w:rsid w:val="00293D8C"/>
    <w:rsid w:val="00294322"/>
    <w:rsid w:val="002944EB"/>
    <w:rsid w:val="00294558"/>
    <w:rsid w:val="002945CC"/>
    <w:rsid w:val="002945D9"/>
    <w:rsid w:val="00294636"/>
    <w:rsid w:val="00294770"/>
    <w:rsid w:val="0029497F"/>
    <w:rsid w:val="00294A36"/>
    <w:rsid w:val="00294BC6"/>
    <w:rsid w:val="00294BDB"/>
    <w:rsid w:val="00294C1A"/>
    <w:rsid w:val="00294CD8"/>
    <w:rsid w:val="00295333"/>
    <w:rsid w:val="002953CD"/>
    <w:rsid w:val="00295648"/>
    <w:rsid w:val="00295E03"/>
    <w:rsid w:val="00295EC2"/>
    <w:rsid w:val="0029624C"/>
    <w:rsid w:val="002963AC"/>
    <w:rsid w:val="0029643C"/>
    <w:rsid w:val="00296C0A"/>
    <w:rsid w:val="00296D25"/>
    <w:rsid w:val="00296DA3"/>
    <w:rsid w:val="00296DEA"/>
    <w:rsid w:val="00296E2A"/>
    <w:rsid w:val="002975FE"/>
    <w:rsid w:val="002978F6"/>
    <w:rsid w:val="00297976"/>
    <w:rsid w:val="00297D26"/>
    <w:rsid w:val="00297DB4"/>
    <w:rsid w:val="00297F97"/>
    <w:rsid w:val="002A023D"/>
    <w:rsid w:val="002A0503"/>
    <w:rsid w:val="002A065A"/>
    <w:rsid w:val="002A0669"/>
    <w:rsid w:val="002A089D"/>
    <w:rsid w:val="002A095A"/>
    <w:rsid w:val="002A0AAC"/>
    <w:rsid w:val="002A0BDB"/>
    <w:rsid w:val="002A0F9B"/>
    <w:rsid w:val="002A0FF7"/>
    <w:rsid w:val="002A1159"/>
    <w:rsid w:val="002A1194"/>
    <w:rsid w:val="002A1501"/>
    <w:rsid w:val="002A1503"/>
    <w:rsid w:val="002A1841"/>
    <w:rsid w:val="002A1A3B"/>
    <w:rsid w:val="002A1F6E"/>
    <w:rsid w:val="002A2150"/>
    <w:rsid w:val="002A24EC"/>
    <w:rsid w:val="002A26A6"/>
    <w:rsid w:val="002A2AFB"/>
    <w:rsid w:val="002A2C21"/>
    <w:rsid w:val="002A2D68"/>
    <w:rsid w:val="002A2F51"/>
    <w:rsid w:val="002A3422"/>
    <w:rsid w:val="002A3457"/>
    <w:rsid w:val="002A34D8"/>
    <w:rsid w:val="002A35BF"/>
    <w:rsid w:val="002A3735"/>
    <w:rsid w:val="002A373D"/>
    <w:rsid w:val="002A3B93"/>
    <w:rsid w:val="002A3B9C"/>
    <w:rsid w:val="002A3E0A"/>
    <w:rsid w:val="002A402C"/>
    <w:rsid w:val="002A42E5"/>
    <w:rsid w:val="002A4836"/>
    <w:rsid w:val="002A483C"/>
    <w:rsid w:val="002A4861"/>
    <w:rsid w:val="002A4C1F"/>
    <w:rsid w:val="002A4D27"/>
    <w:rsid w:val="002A4E8A"/>
    <w:rsid w:val="002A4F6F"/>
    <w:rsid w:val="002A4FC6"/>
    <w:rsid w:val="002A55B8"/>
    <w:rsid w:val="002A55C2"/>
    <w:rsid w:val="002A5695"/>
    <w:rsid w:val="002A5AE4"/>
    <w:rsid w:val="002A5DE5"/>
    <w:rsid w:val="002A607B"/>
    <w:rsid w:val="002A620B"/>
    <w:rsid w:val="002A6510"/>
    <w:rsid w:val="002A6981"/>
    <w:rsid w:val="002A6AAB"/>
    <w:rsid w:val="002A6B05"/>
    <w:rsid w:val="002A6B23"/>
    <w:rsid w:val="002A6C7D"/>
    <w:rsid w:val="002A6E89"/>
    <w:rsid w:val="002A7096"/>
    <w:rsid w:val="002A7297"/>
    <w:rsid w:val="002A72EB"/>
    <w:rsid w:val="002A730F"/>
    <w:rsid w:val="002A7660"/>
    <w:rsid w:val="002A778A"/>
    <w:rsid w:val="002A7AF2"/>
    <w:rsid w:val="002A7D3C"/>
    <w:rsid w:val="002B00C8"/>
    <w:rsid w:val="002B0190"/>
    <w:rsid w:val="002B0264"/>
    <w:rsid w:val="002B037E"/>
    <w:rsid w:val="002B0787"/>
    <w:rsid w:val="002B0907"/>
    <w:rsid w:val="002B0E10"/>
    <w:rsid w:val="002B13A4"/>
    <w:rsid w:val="002B16B4"/>
    <w:rsid w:val="002B179C"/>
    <w:rsid w:val="002B1A88"/>
    <w:rsid w:val="002B1A8F"/>
    <w:rsid w:val="002B1AD1"/>
    <w:rsid w:val="002B1AE4"/>
    <w:rsid w:val="002B1D96"/>
    <w:rsid w:val="002B1DCA"/>
    <w:rsid w:val="002B1FE7"/>
    <w:rsid w:val="002B29B1"/>
    <w:rsid w:val="002B3D1D"/>
    <w:rsid w:val="002B3D4D"/>
    <w:rsid w:val="002B3E12"/>
    <w:rsid w:val="002B3EDD"/>
    <w:rsid w:val="002B3FA1"/>
    <w:rsid w:val="002B45EC"/>
    <w:rsid w:val="002B4700"/>
    <w:rsid w:val="002B48D9"/>
    <w:rsid w:val="002B4C74"/>
    <w:rsid w:val="002B5153"/>
    <w:rsid w:val="002B5178"/>
    <w:rsid w:val="002B530A"/>
    <w:rsid w:val="002B53D4"/>
    <w:rsid w:val="002B5415"/>
    <w:rsid w:val="002B54A9"/>
    <w:rsid w:val="002B54F5"/>
    <w:rsid w:val="002B565C"/>
    <w:rsid w:val="002B5730"/>
    <w:rsid w:val="002B5AAF"/>
    <w:rsid w:val="002B5BB1"/>
    <w:rsid w:val="002B5C4C"/>
    <w:rsid w:val="002B5D10"/>
    <w:rsid w:val="002B5E9E"/>
    <w:rsid w:val="002B6073"/>
    <w:rsid w:val="002B60E4"/>
    <w:rsid w:val="002B6293"/>
    <w:rsid w:val="002B630F"/>
    <w:rsid w:val="002B6727"/>
    <w:rsid w:val="002B67E0"/>
    <w:rsid w:val="002B69A0"/>
    <w:rsid w:val="002B6B9B"/>
    <w:rsid w:val="002B708B"/>
    <w:rsid w:val="002B7228"/>
    <w:rsid w:val="002B724B"/>
    <w:rsid w:val="002B72FD"/>
    <w:rsid w:val="002B7E75"/>
    <w:rsid w:val="002C033E"/>
    <w:rsid w:val="002C0843"/>
    <w:rsid w:val="002C0D3A"/>
    <w:rsid w:val="002C10ED"/>
    <w:rsid w:val="002C12FB"/>
    <w:rsid w:val="002C16DC"/>
    <w:rsid w:val="002C17FC"/>
    <w:rsid w:val="002C1822"/>
    <w:rsid w:val="002C1A38"/>
    <w:rsid w:val="002C1AB2"/>
    <w:rsid w:val="002C1AF5"/>
    <w:rsid w:val="002C1C23"/>
    <w:rsid w:val="002C1C91"/>
    <w:rsid w:val="002C1D58"/>
    <w:rsid w:val="002C1F27"/>
    <w:rsid w:val="002C2201"/>
    <w:rsid w:val="002C2274"/>
    <w:rsid w:val="002C22D4"/>
    <w:rsid w:val="002C22FF"/>
    <w:rsid w:val="002C231A"/>
    <w:rsid w:val="002C24EF"/>
    <w:rsid w:val="002C255B"/>
    <w:rsid w:val="002C255E"/>
    <w:rsid w:val="002C25D1"/>
    <w:rsid w:val="002C2704"/>
    <w:rsid w:val="002C28EC"/>
    <w:rsid w:val="002C2998"/>
    <w:rsid w:val="002C2D9E"/>
    <w:rsid w:val="002C2EB4"/>
    <w:rsid w:val="002C315C"/>
    <w:rsid w:val="002C3438"/>
    <w:rsid w:val="002C361C"/>
    <w:rsid w:val="002C369C"/>
    <w:rsid w:val="002C36EF"/>
    <w:rsid w:val="002C38E3"/>
    <w:rsid w:val="002C3A4C"/>
    <w:rsid w:val="002C4580"/>
    <w:rsid w:val="002C458B"/>
    <w:rsid w:val="002C46F6"/>
    <w:rsid w:val="002C4CBD"/>
    <w:rsid w:val="002C4DC3"/>
    <w:rsid w:val="002C525B"/>
    <w:rsid w:val="002C5427"/>
    <w:rsid w:val="002C549D"/>
    <w:rsid w:val="002C555A"/>
    <w:rsid w:val="002C58B4"/>
    <w:rsid w:val="002C592E"/>
    <w:rsid w:val="002C5939"/>
    <w:rsid w:val="002C5ACC"/>
    <w:rsid w:val="002C5DE9"/>
    <w:rsid w:val="002C5FA5"/>
    <w:rsid w:val="002C6174"/>
    <w:rsid w:val="002C61AE"/>
    <w:rsid w:val="002C61E1"/>
    <w:rsid w:val="002C634C"/>
    <w:rsid w:val="002C668B"/>
    <w:rsid w:val="002C698A"/>
    <w:rsid w:val="002C6ACA"/>
    <w:rsid w:val="002C6B9E"/>
    <w:rsid w:val="002C6CB2"/>
    <w:rsid w:val="002C73F2"/>
    <w:rsid w:val="002C747C"/>
    <w:rsid w:val="002C7FD1"/>
    <w:rsid w:val="002D07C1"/>
    <w:rsid w:val="002D0A97"/>
    <w:rsid w:val="002D0EB1"/>
    <w:rsid w:val="002D0FB8"/>
    <w:rsid w:val="002D108B"/>
    <w:rsid w:val="002D1617"/>
    <w:rsid w:val="002D17F6"/>
    <w:rsid w:val="002D20A3"/>
    <w:rsid w:val="002D23A2"/>
    <w:rsid w:val="002D2577"/>
    <w:rsid w:val="002D273F"/>
    <w:rsid w:val="002D2D14"/>
    <w:rsid w:val="002D2E15"/>
    <w:rsid w:val="002D2F77"/>
    <w:rsid w:val="002D2FDC"/>
    <w:rsid w:val="002D34D2"/>
    <w:rsid w:val="002D34D5"/>
    <w:rsid w:val="002D3659"/>
    <w:rsid w:val="002D365D"/>
    <w:rsid w:val="002D3969"/>
    <w:rsid w:val="002D3A7E"/>
    <w:rsid w:val="002D40A5"/>
    <w:rsid w:val="002D477C"/>
    <w:rsid w:val="002D4A3F"/>
    <w:rsid w:val="002D4CD4"/>
    <w:rsid w:val="002D4E92"/>
    <w:rsid w:val="002D5453"/>
    <w:rsid w:val="002D548B"/>
    <w:rsid w:val="002D54CD"/>
    <w:rsid w:val="002D555D"/>
    <w:rsid w:val="002D55EE"/>
    <w:rsid w:val="002D573B"/>
    <w:rsid w:val="002D5802"/>
    <w:rsid w:val="002D5F3D"/>
    <w:rsid w:val="002D5FE3"/>
    <w:rsid w:val="002D6A3D"/>
    <w:rsid w:val="002D6A8D"/>
    <w:rsid w:val="002D713D"/>
    <w:rsid w:val="002D72DB"/>
    <w:rsid w:val="002D7C47"/>
    <w:rsid w:val="002D7C94"/>
    <w:rsid w:val="002D7E8D"/>
    <w:rsid w:val="002D7F04"/>
    <w:rsid w:val="002D7F5A"/>
    <w:rsid w:val="002E0089"/>
    <w:rsid w:val="002E00BE"/>
    <w:rsid w:val="002E00D4"/>
    <w:rsid w:val="002E0452"/>
    <w:rsid w:val="002E0475"/>
    <w:rsid w:val="002E0740"/>
    <w:rsid w:val="002E0850"/>
    <w:rsid w:val="002E1076"/>
    <w:rsid w:val="002E13E7"/>
    <w:rsid w:val="002E146A"/>
    <w:rsid w:val="002E155A"/>
    <w:rsid w:val="002E1A09"/>
    <w:rsid w:val="002E1D6C"/>
    <w:rsid w:val="002E1F07"/>
    <w:rsid w:val="002E201D"/>
    <w:rsid w:val="002E2113"/>
    <w:rsid w:val="002E223E"/>
    <w:rsid w:val="002E22C2"/>
    <w:rsid w:val="002E2410"/>
    <w:rsid w:val="002E26B4"/>
    <w:rsid w:val="002E2AA2"/>
    <w:rsid w:val="002E2FAC"/>
    <w:rsid w:val="002E320B"/>
    <w:rsid w:val="002E3270"/>
    <w:rsid w:val="002E3527"/>
    <w:rsid w:val="002E3712"/>
    <w:rsid w:val="002E3923"/>
    <w:rsid w:val="002E3E1D"/>
    <w:rsid w:val="002E3F2E"/>
    <w:rsid w:val="002E4582"/>
    <w:rsid w:val="002E46F4"/>
    <w:rsid w:val="002E47C3"/>
    <w:rsid w:val="002E48E5"/>
    <w:rsid w:val="002E4AA9"/>
    <w:rsid w:val="002E4E8E"/>
    <w:rsid w:val="002E4EB6"/>
    <w:rsid w:val="002E5537"/>
    <w:rsid w:val="002E5616"/>
    <w:rsid w:val="002E5984"/>
    <w:rsid w:val="002E59E9"/>
    <w:rsid w:val="002E5ACF"/>
    <w:rsid w:val="002E5BA1"/>
    <w:rsid w:val="002E5F93"/>
    <w:rsid w:val="002E6032"/>
    <w:rsid w:val="002E65D4"/>
    <w:rsid w:val="002E67CE"/>
    <w:rsid w:val="002E68B4"/>
    <w:rsid w:val="002E6D31"/>
    <w:rsid w:val="002E6EED"/>
    <w:rsid w:val="002E7CB2"/>
    <w:rsid w:val="002E7E91"/>
    <w:rsid w:val="002F040B"/>
    <w:rsid w:val="002F05D8"/>
    <w:rsid w:val="002F08C7"/>
    <w:rsid w:val="002F0ACB"/>
    <w:rsid w:val="002F18EC"/>
    <w:rsid w:val="002F198A"/>
    <w:rsid w:val="002F1AC1"/>
    <w:rsid w:val="002F1D30"/>
    <w:rsid w:val="002F2195"/>
    <w:rsid w:val="002F2959"/>
    <w:rsid w:val="002F2C1C"/>
    <w:rsid w:val="002F2FC8"/>
    <w:rsid w:val="002F2FCA"/>
    <w:rsid w:val="002F32BB"/>
    <w:rsid w:val="002F3603"/>
    <w:rsid w:val="002F3A4D"/>
    <w:rsid w:val="002F4272"/>
    <w:rsid w:val="002F447F"/>
    <w:rsid w:val="002F4503"/>
    <w:rsid w:val="002F4524"/>
    <w:rsid w:val="002F4688"/>
    <w:rsid w:val="002F46ED"/>
    <w:rsid w:val="002F4C5B"/>
    <w:rsid w:val="002F4E1D"/>
    <w:rsid w:val="002F4E9B"/>
    <w:rsid w:val="002F5148"/>
    <w:rsid w:val="002F5213"/>
    <w:rsid w:val="002F52C5"/>
    <w:rsid w:val="002F571D"/>
    <w:rsid w:val="002F5894"/>
    <w:rsid w:val="002F59B4"/>
    <w:rsid w:val="002F5B56"/>
    <w:rsid w:val="002F61C3"/>
    <w:rsid w:val="002F62F4"/>
    <w:rsid w:val="002F6525"/>
    <w:rsid w:val="002F65FB"/>
    <w:rsid w:val="002F67F5"/>
    <w:rsid w:val="002F6C7E"/>
    <w:rsid w:val="002F6D8C"/>
    <w:rsid w:val="002F6FD4"/>
    <w:rsid w:val="002F7051"/>
    <w:rsid w:val="002F7303"/>
    <w:rsid w:val="002F7394"/>
    <w:rsid w:val="002F7582"/>
    <w:rsid w:val="002F7625"/>
    <w:rsid w:val="002F76C6"/>
    <w:rsid w:val="002F77EA"/>
    <w:rsid w:val="002F7AB3"/>
    <w:rsid w:val="002F7D1D"/>
    <w:rsid w:val="003001E3"/>
    <w:rsid w:val="00300AAE"/>
    <w:rsid w:val="00300CB6"/>
    <w:rsid w:val="00300EA7"/>
    <w:rsid w:val="0030145D"/>
    <w:rsid w:val="003015CD"/>
    <w:rsid w:val="00301685"/>
    <w:rsid w:val="003017CF"/>
    <w:rsid w:val="00301C11"/>
    <w:rsid w:val="003021D0"/>
    <w:rsid w:val="00302296"/>
    <w:rsid w:val="00302359"/>
    <w:rsid w:val="0030247E"/>
    <w:rsid w:val="00302DC9"/>
    <w:rsid w:val="00302EDC"/>
    <w:rsid w:val="00302F9E"/>
    <w:rsid w:val="00303251"/>
    <w:rsid w:val="003037B3"/>
    <w:rsid w:val="00303B71"/>
    <w:rsid w:val="0030408D"/>
    <w:rsid w:val="00304125"/>
    <w:rsid w:val="0030435D"/>
    <w:rsid w:val="003043D0"/>
    <w:rsid w:val="00304C98"/>
    <w:rsid w:val="00304CDE"/>
    <w:rsid w:val="00305265"/>
    <w:rsid w:val="003054D9"/>
    <w:rsid w:val="003055BD"/>
    <w:rsid w:val="00305F42"/>
    <w:rsid w:val="00305FC8"/>
    <w:rsid w:val="003060D9"/>
    <w:rsid w:val="00306697"/>
    <w:rsid w:val="0030677E"/>
    <w:rsid w:val="00306A16"/>
    <w:rsid w:val="00306B55"/>
    <w:rsid w:val="00306E39"/>
    <w:rsid w:val="00306E96"/>
    <w:rsid w:val="0030702E"/>
    <w:rsid w:val="003077A8"/>
    <w:rsid w:val="00307B51"/>
    <w:rsid w:val="00307E8F"/>
    <w:rsid w:val="00310280"/>
    <w:rsid w:val="0031039E"/>
    <w:rsid w:val="00310591"/>
    <w:rsid w:val="003109C6"/>
    <w:rsid w:val="00310BB5"/>
    <w:rsid w:val="00310DE7"/>
    <w:rsid w:val="00310EA0"/>
    <w:rsid w:val="0031101B"/>
    <w:rsid w:val="003111B8"/>
    <w:rsid w:val="003113F0"/>
    <w:rsid w:val="003114F7"/>
    <w:rsid w:val="00311627"/>
    <w:rsid w:val="00311863"/>
    <w:rsid w:val="00311912"/>
    <w:rsid w:val="00311EEE"/>
    <w:rsid w:val="003121F8"/>
    <w:rsid w:val="003122BE"/>
    <w:rsid w:val="003123A1"/>
    <w:rsid w:val="003124F5"/>
    <w:rsid w:val="003125AB"/>
    <w:rsid w:val="0031272C"/>
    <w:rsid w:val="00312748"/>
    <w:rsid w:val="0031277A"/>
    <w:rsid w:val="00312A00"/>
    <w:rsid w:val="00312E92"/>
    <w:rsid w:val="00313040"/>
    <w:rsid w:val="00313150"/>
    <w:rsid w:val="00313447"/>
    <w:rsid w:val="003135B5"/>
    <w:rsid w:val="003136F8"/>
    <w:rsid w:val="0031390C"/>
    <w:rsid w:val="00313CE0"/>
    <w:rsid w:val="00313D3A"/>
    <w:rsid w:val="00313D41"/>
    <w:rsid w:val="00313EEC"/>
    <w:rsid w:val="0031417F"/>
    <w:rsid w:val="003145B0"/>
    <w:rsid w:val="003145F4"/>
    <w:rsid w:val="00314A35"/>
    <w:rsid w:val="00314B71"/>
    <w:rsid w:val="00314C0E"/>
    <w:rsid w:val="00314C4E"/>
    <w:rsid w:val="00314CF9"/>
    <w:rsid w:val="00314DC5"/>
    <w:rsid w:val="00314E16"/>
    <w:rsid w:val="00315CD5"/>
    <w:rsid w:val="00315E8D"/>
    <w:rsid w:val="00315F93"/>
    <w:rsid w:val="0031609A"/>
    <w:rsid w:val="003162DE"/>
    <w:rsid w:val="003165FA"/>
    <w:rsid w:val="0031684B"/>
    <w:rsid w:val="00316D57"/>
    <w:rsid w:val="00316F71"/>
    <w:rsid w:val="00317069"/>
    <w:rsid w:val="0031717E"/>
    <w:rsid w:val="003173A1"/>
    <w:rsid w:val="003174A2"/>
    <w:rsid w:val="00317844"/>
    <w:rsid w:val="00317E56"/>
    <w:rsid w:val="00320273"/>
    <w:rsid w:val="003202E1"/>
    <w:rsid w:val="003202F0"/>
    <w:rsid w:val="00320583"/>
    <w:rsid w:val="00320AE6"/>
    <w:rsid w:val="00320B8A"/>
    <w:rsid w:val="00320D50"/>
    <w:rsid w:val="00320DCD"/>
    <w:rsid w:val="00321173"/>
    <w:rsid w:val="0032117F"/>
    <w:rsid w:val="0032127D"/>
    <w:rsid w:val="003212E1"/>
    <w:rsid w:val="00321864"/>
    <w:rsid w:val="00321A13"/>
    <w:rsid w:val="00321B3A"/>
    <w:rsid w:val="00321C6D"/>
    <w:rsid w:val="00321E4A"/>
    <w:rsid w:val="00321F4A"/>
    <w:rsid w:val="0032212D"/>
    <w:rsid w:val="00322196"/>
    <w:rsid w:val="00322357"/>
    <w:rsid w:val="00322C54"/>
    <w:rsid w:val="00322EBA"/>
    <w:rsid w:val="00322FE4"/>
    <w:rsid w:val="00323227"/>
    <w:rsid w:val="003235F6"/>
    <w:rsid w:val="00323735"/>
    <w:rsid w:val="0032378E"/>
    <w:rsid w:val="00323A0F"/>
    <w:rsid w:val="00323B77"/>
    <w:rsid w:val="0032444C"/>
    <w:rsid w:val="0032456A"/>
    <w:rsid w:val="0032461B"/>
    <w:rsid w:val="003247B9"/>
    <w:rsid w:val="00324957"/>
    <w:rsid w:val="00324A58"/>
    <w:rsid w:val="00324A60"/>
    <w:rsid w:val="00324AAF"/>
    <w:rsid w:val="00324C5A"/>
    <w:rsid w:val="003252B3"/>
    <w:rsid w:val="00325390"/>
    <w:rsid w:val="003259FF"/>
    <w:rsid w:val="00325A4D"/>
    <w:rsid w:val="00325D22"/>
    <w:rsid w:val="00325D96"/>
    <w:rsid w:val="003260B6"/>
    <w:rsid w:val="003263D2"/>
    <w:rsid w:val="00326501"/>
    <w:rsid w:val="00326D0C"/>
    <w:rsid w:val="00326D41"/>
    <w:rsid w:val="00327128"/>
    <w:rsid w:val="00327287"/>
    <w:rsid w:val="003275A2"/>
    <w:rsid w:val="00327A14"/>
    <w:rsid w:val="00327D8C"/>
    <w:rsid w:val="00327DF2"/>
    <w:rsid w:val="00327F05"/>
    <w:rsid w:val="00330595"/>
    <w:rsid w:val="0033066B"/>
    <w:rsid w:val="00330F04"/>
    <w:rsid w:val="00330FD2"/>
    <w:rsid w:val="00331C21"/>
    <w:rsid w:val="00331F14"/>
    <w:rsid w:val="00332A4C"/>
    <w:rsid w:val="00332BC1"/>
    <w:rsid w:val="00333127"/>
    <w:rsid w:val="003335C9"/>
    <w:rsid w:val="003335E6"/>
    <w:rsid w:val="0033364B"/>
    <w:rsid w:val="00333A71"/>
    <w:rsid w:val="00333DF1"/>
    <w:rsid w:val="00333EC8"/>
    <w:rsid w:val="003341A3"/>
    <w:rsid w:val="00334621"/>
    <w:rsid w:val="00334955"/>
    <w:rsid w:val="003349C5"/>
    <w:rsid w:val="00334F25"/>
    <w:rsid w:val="00334F2F"/>
    <w:rsid w:val="00335112"/>
    <w:rsid w:val="00335199"/>
    <w:rsid w:val="0033522D"/>
    <w:rsid w:val="00335239"/>
    <w:rsid w:val="00335C04"/>
    <w:rsid w:val="00335E32"/>
    <w:rsid w:val="0033634E"/>
    <w:rsid w:val="003365D0"/>
    <w:rsid w:val="00336679"/>
    <w:rsid w:val="00336AA5"/>
    <w:rsid w:val="00336C92"/>
    <w:rsid w:val="00337374"/>
    <w:rsid w:val="0033739E"/>
    <w:rsid w:val="00337457"/>
    <w:rsid w:val="003375CE"/>
    <w:rsid w:val="003375F0"/>
    <w:rsid w:val="00337910"/>
    <w:rsid w:val="0033798E"/>
    <w:rsid w:val="00337A2A"/>
    <w:rsid w:val="00337BF0"/>
    <w:rsid w:val="00337CDF"/>
    <w:rsid w:val="00337D9B"/>
    <w:rsid w:val="00340106"/>
    <w:rsid w:val="003402AD"/>
    <w:rsid w:val="00340678"/>
    <w:rsid w:val="00340954"/>
    <w:rsid w:val="00340D9C"/>
    <w:rsid w:val="00340E07"/>
    <w:rsid w:val="003416D0"/>
    <w:rsid w:val="00341D4E"/>
    <w:rsid w:val="00342980"/>
    <w:rsid w:val="003429F4"/>
    <w:rsid w:val="00342A6B"/>
    <w:rsid w:val="00342E2F"/>
    <w:rsid w:val="00342F1D"/>
    <w:rsid w:val="00343121"/>
    <w:rsid w:val="00343653"/>
    <w:rsid w:val="0034393D"/>
    <w:rsid w:val="00343984"/>
    <w:rsid w:val="003440BA"/>
    <w:rsid w:val="0034418C"/>
    <w:rsid w:val="0034426B"/>
    <w:rsid w:val="0034452A"/>
    <w:rsid w:val="00344682"/>
    <w:rsid w:val="00344764"/>
    <w:rsid w:val="003452A2"/>
    <w:rsid w:val="00345832"/>
    <w:rsid w:val="00345D21"/>
    <w:rsid w:val="00345D98"/>
    <w:rsid w:val="00345E04"/>
    <w:rsid w:val="00345E19"/>
    <w:rsid w:val="003460F9"/>
    <w:rsid w:val="003463EF"/>
    <w:rsid w:val="0034647D"/>
    <w:rsid w:val="00346953"/>
    <w:rsid w:val="00347077"/>
    <w:rsid w:val="003474A9"/>
    <w:rsid w:val="00347865"/>
    <w:rsid w:val="003479BD"/>
    <w:rsid w:val="00347B0C"/>
    <w:rsid w:val="00350413"/>
    <w:rsid w:val="00350445"/>
    <w:rsid w:val="00350553"/>
    <w:rsid w:val="003508B7"/>
    <w:rsid w:val="0035096D"/>
    <w:rsid w:val="00350A7F"/>
    <w:rsid w:val="00350C2D"/>
    <w:rsid w:val="00350D57"/>
    <w:rsid w:val="0035129D"/>
    <w:rsid w:val="003512E4"/>
    <w:rsid w:val="00351513"/>
    <w:rsid w:val="003517F9"/>
    <w:rsid w:val="00351896"/>
    <w:rsid w:val="00351EE7"/>
    <w:rsid w:val="00352AAC"/>
    <w:rsid w:val="00352AC1"/>
    <w:rsid w:val="00352C66"/>
    <w:rsid w:val="00352E1C"/>
    <w:rsid w:val="00353B09"/>
    <w:rsid w:val="00353C68"/>
    <w:rsid w:val="00353D7B"/>
    <w:rsid w:val="00354733"/>
    <w:rsid w:val="00354839"/>
    <w:rsid w:val="003549D6"/>
    <w:rsid w:val="00354B2B"/>
    <w:rsid w:val="00354E22"/>
    <w:rsid w:val="00355207"/>
    <w:rsid w:val="003554CF"/>
    <w:rsid w:val="0035564D"/>
    <w:rsid w:val="00355757"/>
    <w:rsid w:val="003558FC"/>
    <w:rsid w:val="00355D60"/>
    <w:rsid w:val="00355DB9"/>
    <w:rsid w:val="00356005"/>
    <w:rsid w:val="00356734"/>
    <w:rsid w:val="003569FC"/>
    <w:rsid w:val="00356C62"/>
    <w:rsid w:val="00356F7D"/>
    <w:rsid w:val="0035741A"/>
    <w:rsid w:val="0035760F"/>
    <w:rsid w:val="003577F2"/>
    <w:rsid w:val="0035780D"/>
    <w:rsid w:val="00357E30"/>
    <w:rsid w:val="0036004E"/>
    <w:rsid w:val="00360425"/>
    <w:rsid w:val="0036062A"/>
    <w:rsid w:val="0036068D"/>
    <w:rsid w:val="003608D0"/>
    <w:rsid w:val="00360B9B"/>
    <w:rsid w:val="00360D0D"/>
    <w:rsid w:val="00360D6B"/>
    <w:rsid w:val="00360E97"/>
    <w:rsid w:val="00360EF1"/>
    <w:rsid w:val="003612E8"/>
    <w:rsid w:val="0036152C"/>
    <w:rsid w:val="003615EE"/>
    <w:rsid w:val="0036172C"/>
    <w:rsid w:val="0036190B"/>
    <w:rsid w:val="003619C1"/>
    <w:rsid w:val="003619D7"/>
    <w:rsid w:val="00361EE9"/>
    <w:rsid w:val="00362139"/>
    <w:rsid w:val="003624B5"/>
    <w:rsid w:val="0036255F"/>
    <w:rsid w:val="003634C3"/>
    <w:rsid w:val="003634E1"/>
    <w:rsid w:val="0036386A"/>
    <w:rsid w:val="0036392C"/>
    <w:rsid w:val="003639E3"/>
    <w:rsid w:val="00363CBA"/>
    <w:rsid w:val="00363EAA"/>
    <w:rsid w:val="00364293"/>
    <w:rsid w:val="003642D8"/>
    <w:rsid w:val="00364320"/>
    <w:rsid w:val="00364337"/>
    <w:rsid w:val="00364362"/>
    <w:rsid w:val="003644AC"/>
    <w:rsid w:val="00364589"/>
    <w:rsid w:val="00364640"/>
    <w:rsid w:val="0036470B"/>
    <w:rsid w:val="00364916"/>
    <w:rsid w:val="00364960"/>
    <w:rsid w:val="00364AD8"/>
    <w:rsid w:val="00364C21"/>
    <w:rsid w:val="00364D28"/>
    <w:rsid w:val="00364D48"/>
    <w:rsid w:val="00364DB4"/>
    <w:rsid w:val="00364DF0"/>
    <w:rsid w:val="00365053"/>
    <w:rsid w:val="0036508D"/>
    <w:rsid w:val="00365273"/>
    <w:rsid w:val="00365303"/>
    <w:rsid w:val="0036563B"/>
    <w:rsid w:val="00365943"/>
    <w:rsid w:val="00365BB7"/>
    <w:rsid w:val="00365C56"/>
    <w:rsid w:val="00365EC7"/>
    <w:rsid w:val="00365EC8"/>
    <w:rsid w:val="00366119"/>
    <w:rsid w:val="00366477"/>
    <w:rsid w:val="00366497"/>
    <w:rsid w:val="003664E8"/>
    <w:rsid w:val="00366683"/>
    <w:rsid w:val="003667B1"/>
    <w:rsid w:val="00366DC0"/>
    <w:rsid w:val="00367001"/>
    <w:rsid w:val="00367075"/>
    <w:rsid w:val="0036707D"/>
    <w:rsid w:val="003672DB"/>
    <w:rsid w:val="003676B3"/>
    <w:rsid w:val="00367B95"/>
    <w:rsid w:val="00367EF5"/>
    <w:rsid w:val="00367F51"/>
    <w:rsid w:val="00370020"/>
    <w:rsid w:val="003700B0"/>
    <w:rsid w:val="00370652"/>
    <w:rsid w:val="0037093B"/>
    <w:rsid w:val="00370E07"/>
    <w:rsid w:val="003711D3"/>
    <w:rsid w:val="003712B8"/>
    <w:rsid w:val="00371450"/>
    <w:rsid w:val="00371458"/>
    <w:rsid w:val="003717D3"/>
    <w:rsid w:val="0037188C"/>
    <w:rsid w:val="00371B90"/>
    <w:rsid w:val="00372697"/>
    <w:rsid w:val="003726C2"/>
    <w:rsid w:val="00372702"/>
    <w:rsid w:val="00372F7E"/>
    <w:rsid w:val="0037325F"/>
    <w:rsid w:val="00373306"/>
    <w:rsid w:val="00373798"/>
    <w:rsid w:val="00373867"/>
    <w:rsid w:val="003738D1"/>
    <w:rsid w:val="0037397C"/>
    <w:rsid w:val="00374140"/>
    <w:rsid w:val="0037425B"/>
    <w:rsid w:val="00374417"/>
    <w:rsid w:val="00374584"/>
    <w:rsid w:val="00374651"/>
    <w:rsid w:val="003747FE"/>
    <w:rsid w:val="003750C7"/>
    <w:rsid w:val="003753AA"/>
    <w:rsid w:val="0037564E"/>
    <w:rsid w:val="0037569D"/>
    <w:rsid w:val="003759C8"/>
    <w:rsid w:val="00375BF0"/>
    <w:rsid w:val="00375C55"/>
    <w:rsid w:val="00375DD1"/>
    <w:rsid w:val="00376168"/>
    <w:rsid w:val="00376547"/>
    <w:rsid w:val="00376720"/>
    <w:rsid w:val="003768A1"/>
    <w:rsid w:val="00376B7A"/>
    <w:rsid w:val="00377297"/>
    <w:rsid w:val="00377359"/>
    <w:rsid w:val="00377588"/>
    <w:rsid w:val="00377660"/>
    <w:rsid w:val="003776AE"/>
    <w:rsid w:val="0037771E"/>
    <w:rsid w:val="00377BBE"/>
    <w:rsid w:val="00377DA0"/>
    <w:rsid w:val="003801CA"/>
    <w:rsid w:val="003802AF"/>
    <w:rsid w:val="003805EE"/>
    <w:rsid w:val="00380618"/>
    <w:rsid w:val="00380840"/>
    <w:rsid w:val="00380B59"/>
    <w:rsid w:val="00380DE4"/>
    <w:rsid w:val="00380E87"/>
    <w:rsid w:val="003812D8"/>
    <w:rsid w:val="003812EA"/>
    <w:rsid w:val="003813C4"/>
    <w:rsid w:val="003816C8"/>
    <w:rsid w:val="00381723"/>
    <w:rsid w:val="00381770"/>
    <w:rsid w:val="003817C2"/>
    <w:rsid w:val="00381902"/>
    <w:rsid w:val="0038197C"/>
    <w:rsid w:val="003819C3"/>
    <w:rsid w:val="00381FA4"/>
    <w:rsid w:val="0038223D"/>
    <w:rsid w:val="003823AA"/>
    <w:rsid w:val="00382B1C"/>
    <w:rsid w:val="00382C93"/>
    <w:rsid w:val="00382DA1"/>
    <w:rsid w:val="00382FB4"/>
    <w:rsid w:val="00383420"/>
    <w:rsid w:val="00383504"/>
    <w:rsid w:val="003835BD"/>
    <w:rsid w:val="00383855"/>
    <w:rsid w:val="003838F5"/>
    <w:rsid w:val="00383CB3"/>
    <w:rsid w:val="00383D2F"/>
    <w:rsid w:val="00383D9B"/>
    <w:rsid w:val="00383FD2"/>
    <w:rsid w:val="00384243"/>
    <w:rsid w:val="0038457D"/>
    <w:rsid w:val="003848F4"/>
    <w:rsid w:val="003849F7"/>
    <w:rsid w:val="00384A6D"/>
    <w:rsid w:val="00384CB3"/>
    <w:rsid w:val="00384E3F"/>
    <w:rsid w:val="003854D4"/>
    <w:rsid w:val="003857CC"/>
    <w:rsid w:val="00385C0D"/>
    <w:rsid w:val="003869D4"/>
    <w:rsid w:val="00386A1A"/>
    <w:rsid w:val="00386A90"/>
    <w:rsid w:val="0038725C"/>
    <w:rsid w:val="00387300"/>
    <w:rsid w:val="00387354"/>
    <w:rsid w:val="003873B8"/>
    <w:rsid w:val="00387490"/>
    <w:rsid w:val="00387A09"/>
    <w:rsid w:val="00387B4C"/>
    <w:rsid w:val="00387BC7"/>
    <w:rsid w:val="00387D33"/>
    <w:rsid w:val="00387F77"/>
    <w:rsid w:val="0039012A"/>
    <w:rsid w:val="00390263"/>
    <w:rsid w:val="00390355"/>
    <w:rsid w:val="00390B06"/>
    <w:rsid w:val="00390C9F"/>
    <w:rsid w:val="003910A7"/>
    <w:rsid w:val="00391278"/>
    <w:rsid w:val="003912D8"/>
    <w:rsid w:val="00391AA1"/>
    <w:rsid w:val="00391FF9"/>
    <w:rsid w:val="0039254C"/>
    <w:rsid w:val="00392C9E"/>
    <w:rsid w:val="00392F42"/>
    <w:rsid w:val="00393081"/>
    <w:rsid w:val="003939DE"/>
    <w:rsid w:val="00393A31"/>
    <w:rsid w:val="00393A9B"/>
    <w:rsid w:val="00393FA9"/>
    <w:rsid w:val="00393FEA"/>
    <w:rsid w:val="00394101"/>
    <w:rsid w:val="00394271"/>
    <w:rsid w:val="00394599"/>
    <w:rsid w:val="0039496A"/>
    <w:rsid w:val="00394980"/>
    <w:rsid w:val="00394D6D"/>
    <w:rsid w:val="003950EC"/>
    <w:rsid w:val="00395361"/>
    <w:rsid w:val="00395CDE"/>
    <w:rsid w:val="00395D6E"/>
    <w:rsid w:val="003962B6"/>
    <w:rsid w:val="003963BB"/>
    <w:rsid w:val="00396404"/>
    <w:rsid w:val="00396709"/>
    <w:rsid w:val="00396754"/>
    <w:rsid w:val="00397157"/>
    <w:rsid w:val="00397309"/>
    <w:rsid w:val="003973CB"/>
    <w:rsid w:val="0039745F"/>
    <w:rsid w:val="00397A5A"/>
    <w:rsid w:val="00397DE3"/>
    <w:rsid w:val="00397E2C"/>
    <w:rsid w:val="00397E44"/>
    <w:rsid w:val="00397F12"/>
    <w:rsid w:val="003A004F"/>
    <w:rsid w:val="003A00EA"/>
    <w:rsid w:val="003A01A3"/>
    <w:rsid w:val="003A0851"/>
    <w:rsid w:val="003A086B"/>
    <w:rsid w:val="003A09AC"/>
    <w:rsid w:val="003A0FA9"/>
    <w:rsid w:val="003A129F"/>
    <w:rsid w:val="003A13B0"/>
    <w:rsid w:val="003A15DA"/>
    <w:rsid w:val="003A1663"/>
    <w:rsid w:val="003A181E"/>
    <w:rsid w:val="003A1FC8"/>
    <w:rsid w:val="003A236F"/>
    <w:rsid w:val="003A26E5"/>
    <w:rsid w:val="003A2814"/>
    <w:rsid w:val="003A2C8D"/>
    <w:rsid w:val="003A2D72"/>
    <w:rsid w:val="003A2EAF"/>
    <w:rsid w:val="003A2F1F"/>
    <w:rsid w:val="003A3007"/>
    <w:rsid w:val="003A31B2"/>
    <w:rsid w:val="003A3889"/>
    <w:rsid w:val="003A3A9B"/>
    <w:rsid w:val="003A3D7F"/>
    <w:rsid w:val="003A3DB8"/>
    <w:rsid w:val="003A4079"/>
    <w:rsid w:val="003A4298"/>
    <w:rsid w:val="003A4490"/>
    <w:rsid w:val="003A476F"/>
    <w:rsid w:val="003A47EF"/>
    <w:rsid w:val="003A4CA1"/>
    <w:rsid w:val="003A51C4"/>
    <w:rsid w:val="003A5218"/>
    <w:rsid w:val="003A55CB"/>
    <w:rsid w:val="003A572F"/>
    <w:rsid w:val="003A5B17"/>
    <w:rsid w:val="003A5D83"/>
    <w:rsid w:val="003A5EC4"/>
    <w:rsid w:val="003A66F1"/>
    <w:rsid w:val="003A6CDD"/>
    <w:rsid w:val="003A6CDF"/>
    <w:rsid w:val="003A6F16"/>
    <w:rsid w:val="003A7029"/>
    <w:rsid w:val="003A738A"/>
    <w:rsid w:val="003A780A"/>
    <w:rsid w:val="003A7A7D"/>
    <w:rsid w:val="003A7BA6"/>
    <w:rsid w:val="003B00A1"/>
    <w:rsid w:val="003B05A5"/>
    <w:rsid w:val="003B0B29"/>
    <w:rsid w:val="003B10A0"/>
    <w:rsid w:val="003B14CC"/>
    <w:rsid w:val="003B1582"/>
    <w:rsid w:val="003B1839"/>
    <w:rsid w:val="003B187F"/>
    <w:rsid w:val="003B18B3"/>
    <w:rsid w:val="003B1909"/>
    <w:rsid w:val="003B224B"/>
    <w:rsid w:val="003B29AF"/>
    <w:rsid w:val="003B2CC7"/>
    <w:rsid w:val="003B2E5F"/>
    <w:rsid w:val="003B30F0"/>
    <w:rsid w:val="003B345E"/>
    <w:rsid w:val="003B3E86"/>
    <w:rsid w:val="003B40F9"/>
    <w:rsid w:val="003B417F"/>
    <w:rsid w:val="003B4287"/>
    <w:rsid w:val="003B48D5"/>
    <w:rsid w:val="003B4A57"/>
    <w:rsid w:val="003B4B7C"/>
    <w:rsid w:val="003B4FE6"/>
    <w:rsid w:val="003B5045"/>
    <w:rsid w:val="003B528B"/>
    <w:rsid w:val="003B55E4"/>
    <w:rsid w:val="003B5926"/>
    <w:rsid w:val="003B5B13"/>
    <w:rsid w:val="003B5B74"/>
    <w:rsid w:val="003B5F04"/>
    <w:rsid w:val="003B6161"/>
    <w:rsid w:val="003B6307"/>
    <w:rsid w:val="003B6478"/>
    <w:rsid w:val="003B64EF"/>
    <w:rsid w:val="003B674C"/>
    <w:rsid w:val="003B6B79"/>
    <w:rsid w:val="003B7259"/>
    <w:rsid w:val="003B76CF"/>
    <w:rsid w:val="003B796A"/>
    <w:rsid w:val="003B7F77"/>
    <w:rsid w:val="003C0045"/>
    <w:rsid w:val="003C036A"/>
    <w:rsid w:val="003C0538"/>
    <w:rsid w:val="003C0697"/>
    <w:rsid w:val="003C07E1"/>
    <w:rsid w:val="003C0937"/>
    <w:rsid w:val="003C0C12"/>
    <w:rsid w:val="003C0C99"/>
    <w:rsid w:val="003C0CF1"/>
    <w:rsid w:val="003C0FEC"/>
    <w:rsid w:val="003C1025"/>
    <w:rsid w:val="003C10FF"/>
    <w:rsid w:val="003C13F7"/>
    <w:rsid w:val="003C1416"/>
    <w:rsid w:val="003C19FD"/>
    <w:rsid w:val="003C1A51"/>
    <w:rsid w:val="003C1A7D"/>
    <w:rsid w:val="003C1A93"/>
    <w:rsid w:val="003C1B57"/>
    <w:rsid w:val="003C1BD5"/>
    <w:rsid w:val="003C1E9C"/>
    <w:rsid w:val="003C2350"/>
    <w:rsid w:val="003C236C"/>
    <w:rsid w:val="003C2484"/>
    <w:rsid w:val="003C269A"/>
    <w:rsid w:val="003C26C8"/>
    <w:rsid w:val="003C2751"/>
    <w:rsid w:val="003C294A"/>
    <w:rsid w:val="003C2A45"/>
    <w:rsid w:val="003C2AF8"/>
    <w:rsid w:val="003C2D5A"/>
    <w:rsid w:val="003C310B"/>
    <w:rsid w:val="003C3818"/>
    <w:rsid w:val="003C3897"/>
    <w:rsid w:val="003C3910"/>
    <w:rsid w:val="003C3FDD"/>
    <w:rsid w:val="003C40E6"/>
    <w:rsid w:val="003C43AF"/>
    <w:rsid w:val="003C465A"/>
    <w:rsid w:val="003C46C2"/>
    <w:rsid w:val="003C4A6E"/>
    <w:rsid w:val="003C54BA"/>
    <w:rsid w:val="003C55DF"/>
    <w:rsid w:val="003C5B28"/>
    <w:rsid w:val="003C5BD2"/>
    <w:rsid w:val="003C5C22"/>
    <w:rsid w:val="003C5D3E"/>
    <w:rsid w:val="003C5E58"/>
    <w:rsid w:val="003C609F"/>
    <w:rsid w:val="003C6100"/>
    <w:rsid w:val="003C65BA"/>
    <w:rsid w:val="003C7366"/>
    <w:rsid w:val="003C7406"/>
    <w:rsid w:val="003C7554"/>
    <w:rsid w:val="003C77A0"/>
    <w:rsid w:val="003C79E1"/>
    <w:rsid w:val="003C7B67"/>
    <w:rsid w:val="003C7C2A"/>
    <w:rsid w:val="003C7CC1"/>
    <w:rsid w:val="003C7F75"/>
    <w:rsid w:val="003D0213"/>
    <w:rsid w:val="003D08C9"/>
    <w:rsid w:val="003D0B9D"/>
    <w:rsid w:val="003D0C34"/>
    <w:rsid w:val="003D0F7D"/>
    <w:rsid w:val="003D13F5"/>
    <w:rsid w:val="003D1B9F"/>
    <w:rsid w:val="003D1C2C"/>
    <w:rsid w:val="003D1FCF"/>
    <w:rsid w:val="003D287A"/>
    <w:rsid w:val="003D294F"/>
    <w:rsid w:val="003D2A13"/>
    <w:rsid w:val="003D2BBA"/>
    <w:rsid w:val="003D2C1E"/>
    <w:rsid w:val="003D2CEA"/>
    <w:rsid w:val="003D2FAA"/>
    <w:rsid w:val="003D3520"/>
    <w:rsid w:val="003D35E5"/>
    <w:rsid w:val="003D365F"/>
    <w:rsid w:val="003D370C"/>
    <w:rsid w:val="003D37D0"/>
    <w:rsid w:val="003D3A2E"/>
    <w:rsid w:val="003D3ECB"/>
    <w:rsid w:val="003D4232"/>
    <w:rsid w:val="003D439D"/>
    <w:rsid w:val="003D481A"/>
    <w:rsid w:val="003D4A25"/>
    <w:rsid w:val="003D5042"/>
    <w:rsid w:val="003D57DE"/>
    <w:rsid w:val="003D5BA4"/>
    <w:rsid w:val="003D5BC1"/>
    <w:rsid w:val="003D5C1F"/>
    <w:rsid w:val="003D5E4D"/>
    <w:rsid w:val="003D5E9B"/>
    <w:rsid w:val="003D5F9A"/>
    <w:rsid w:val="003D603F"/>
    <w:rsid w:val="003D607D"/>
    <w:rsid w:val="003D607F"/>
    <w:rsid w:val="003D6515"/>
    <w:rsid w:val="003D651A"/>
    <w:rsid w:val="003D65ED"/>
    <w:rsid w:val="003D66B7"/>
    <w:rsid w:val="003D672D"/>
    <w:rsid w:val="003D6C41"/>
    <w:rsid w:val="003D6EB0"/>
    <w:rsid w:val="003D6F3A"/>
    <w:rsid w:val="003D6FCE"/>
    <w:rsid w:val="003D724A"/>
    <w:rsid w:val="003D74D8"/>
    <w:rsid w:val="003D7577"/>
    <w:rsid w:val="003D7804"/>
    <w:rsid w:val="003D79E4"/>
    <w:rsid w:val="003D7F63"/>
    <w:rsid w:val="003E0143"/>
    <w:rsid w:val="003E0C09"/>
    <w:rsid w:val="003E0E11"/>
    <w:rsid w:val="003E0F0E"/>
    <w:rsid w:val="003E0F54"/>
    <w:rsid w:val="003E1335"/>
    <w:rsid w:val="003E1730"/>
    <w:rsid w:val="003E206B"/>
    <w:rsid w:val="003E228F"/>
    <w:rsid w:val="003E2366"/>
    <w:rsid w:val="003E29C2"/>
    <w:rsid w:val="003E2A3B"/>
    <w:rsid w:val="003E2C1E"/>
    <w:rsid w:val="003E2CC4"/>
    <w:rsid w:val="003E2E32"/>
    <w:rsid w:val="003E3E2B"/>
    <w:rsid w:val="003E3E5B"/>
    <w:rsid w:val="003E41A0"/>
    <w:rsid w:val="003E430E"/>
    <w:rsid w:val="003E4487"/>
    <w:rsid w:val="003E44DE"/>
    <w:rsid w:val="003E4E0C"/>
    <w:rsid w:val="003E4FA8"/>
    <w:rsid w:val="003E50CF"/>
    <w:rsid w:val="003E56EA"/>
    <w:rsid w:val="003E583A"/>
    <w:rsid w:val="003E5B63"/>
    <w:rsid w:val="003E5D91"/>
    <w:rsid w:val="003E6514"/>
    <w:rsid w:val="003E6D7D"/>
    <w:rsid w:val="003E6FBA"/>
    <w:rsid w:val="003E706A"/>
    <w:rsid w:val="003E7320"/>
    <w:rsid w:val="003E74A9"/>
    <w:rsid w:val="003E74C7"/>
    <w:rsid w:val="003E780F"/>
    <w:rsid w:val="003E7AAA"/>
    <w:rsid w:val="003E7CEA"/>
    <w:rsid w:val="003E7F60"/>
    <w:rsid w:val="003F00BE"/>
    <w:rsid w:val="003F00DD"/>
    <w:rsid w:val="003F01C2"/>
    <w:rsid w:val="003F0298"/>
    <w:rsid w:val="003F0656"/>
    <w:rsid w:val="003F0DB7"/>
    <w:rsid w:val="003F0F09"/>
    <w:rsid w:val="003F11C3"/>
    <w:rsid w:val="003F1B7F"/>
    <w:rsid w:val="003F1C1C"/>
    <w:rsid w:val="003F1C70"/>
    <w:rsid w:val="003F1CD5"/>
    <w:rsid w:val="003F20DE"/>
    <w:rsid w:val="003F2419"/>
    <w:rsid w:val="003F27B7"/>
    <w:rsid w:val="003F2D74"/>
    <w:rsid w:val="003F2DDD"/>
    <w:rsid w:val="003F34D2"/>
    <w:rsid w:val="003F3512"/>
    <w:rsid w:val="003F36A1"/>
    <w:rsid w:val="003F3773"/>
    <w:rsid w:val="003F3858"/>
    <w:rsid w:val="003F3913"/>
    <w:rsid w:val="003F3CFB"/>
    <w:rsid w:val="003F4148"/>
    <w:rsid w:val="003F41FF"/>
    <w:rsid w:val="003F4428"/>
    <w:rsid w:val="003F492C"/>
    <w:rsid w:val="003F4A76"/>
    <w:rsid w:val="003F5180"/>
    <w:rsid w:val="003F5244"/>
    <w:rsid w:val="003F5465"/>
    <w:rsid w:val="003F56AC"/>
    <w:rsid w:val="003F5770"/>
    <w:rsid w:val="003F5A39"/>
    <w:rsid w:val="003F5E06"/>
    <w:rsid w:val="003F5E24"/>
    <w:rsid w:val="003F5F46"/>
    <w:rsid w:val="003F615B"/>
    <w:rsid w:val="003F7029"/>
    <w:rsid w:val="003F748D"/>
    <w:rsid w:val="003F752D"/>
    <w:rsid w:val="003F7784"/>
    <w:rsid w:val="004009A3"/>
    <w:rsid w:val="00400DCA"/>
    <w:rsid w:val="004018E3"/>
    <w:rsid w:val="00401A0B"/>
    <w:rsid w:val="00401B72"/>
    <w:rsid w:val="00401D2E"/>
    <w:rsid w:val="00401DDF"/>
    <w:rsid w:val="00401EB7"/>
    <w:rsid w:val="00401EB8"/>
    <w:rsid w:val="00401F04"/>
    <w:rsid w:val="0040256D"/>
    <w:rsid w:val="004026FE"/>
    <w:rsid w:val="00402C96"/>
    <w:rsid w:val="00402D4B"/>
    <w:rsid w:val="00403719"/>
    <w:rsid w:val="004037C2"/>
    <w:rsid w:val="004037CC"/>
    <w:rsid w:val="00403B79"/>
    <w:rsid w:val="00403CEF"/>
    <w:rsid w:val="004041C7"/>
    <w:rsid w:val="0040422D"/>
    <w:rsid w:val="0040443A"/>
    <w:rsid w:val="00404509"/>
    <w:rsid w:val="00404547"/>
    <w:rsid w:val="00404732"/>
    <w:rsid w:val="00404743"/>
    <w:rsid w:val="00404994"/>
    <w:rsid w:val="00404F02"/>
    <w:rsid w:val="00405583"/>
    <w:rsid w:val="004056C2"/>
    <w:rsid w:val="0040574C"/>
    <w:rsid w:val="00405864"/>
    <w:rsid w:val="00405885"/>
    <w:rsid w:val="00405948"/>
    <w:rsid w:val="00405ABA"/>
    <w:rsid w:val="00405B44"/>
    <w:rsid w:val="00405D9C"/>
    <w:rsid w:val="00405EC0"/>
    <w:rsid w:val="0040628F"/>
    <w:rsid w:val="00406432"/>
    <w:rsid w:val="0040665E"/>
    <w:rsid w:val="0040710D"/>
    <w:rsid w:val="004075B9"/>
    <w:rsid w:val="004079C5"/>
    <w:rsid w:val="00407FC0"/>
    <w:rsid w:val="00410546"/>
    <w:rsid w:val="00410B7B"/>
    <w:rsid w:val="00410EC8"/>
    <w:rsid w:val="0041118B"/>
    <w:rsid w:val="00411238"/>
    <w:rsid w:val="004113CA"/>
    <w:rsid w:val="00411864"/>
    <w:rsid w:val="00412347"/>
    <w:rsid w:val="0041234A"/>
    <w:rsid w:val="00412B97"/>
    <w:rsid w:val="00412DFB"/>
    <w:rsid w:val="00412F65"/>
    <w:rsid w:val="00413015"/>
    <w:rsid w:val="0041301E"/>
    <w:rsid w:val="0041309F"/>
    <w:rsid w:val="0041334C"/>
    <w:rsid w:val="004134C6"/>
    <w:rsid w:val="004135D7"/>
    <w:rsid w:val="0041360C"/>
    <w:rsid w:val="00413BDF"/>
    <w:rsid w:val="00413D7D"/>
    <w:rsid w:val="00413EDD"/>
    <w:rsid w:val="0041400F"/>
    <w:rsid w:val="0041411C"/>
    <w:rsid w:val="00414169"/>
    <w:rsid w:val="00414687"/>
    <w:rsid w:val="00414CD7"/>
    <w:rsid w:val="00414DF8"/>
    <w:rsid w:val="00414F9A"/>
    <w:rsid w:val="004151F2"/>
    <w:rsid w:val="00415388"/>
    <w:rsid w:val="00415479"/>
    <w:rsid w:val="004158EF"/>
    <w:rsid w:val="004159D6"/>
    <w:rsid w:val="004159DB"/>
    <w:rsid w:val="00415A38"/>
    <w:rsid w:val="0041649D"/>
    <w:rsid w:val="00416618"/>
    <w:rsid w:val="00416BD6"/>
    <w:rsid w:val="00416E1C"/>
    <w:rsid w:val="00416F6C"/>
    <w:rsid w:val="00417262"/>
    <w:rsid w:val="0041734A"/>
    <w:rsid w:val="004173C3"/>
    <w:rsid w:val="0041753F"/>
    <w:rsid w:val="004178DB"/>
    <w:rsid w:val="00417B18"/>
    <w:rsid w:val="00417ECE"/>
    <w:rsid w:val="00417FEC"/>
    <w:rsid w:val="00420378"/>
    <w:rsid w:val="00420394"/>
    <w:rsid w:val="004206A5"/>
    <w:rsid w:val="00420833"/>
    <w:rsid w:val="00420B5F"/>
    <w:rsid w:val="00420BF8"/>
    <w:rsid w:val="00420EFA"/>
    <w:rsid w:val="00420F62"/>
    <w:rsid w:val="00421156"/>
    <w:rsid w:val="004211E4"/>
    <w:rsid w:val="004213B5"/>
    <w:rsid w:val="004213BB"/>
    <w:rsid w:val="004214E5"/>
    <w:rsid w:val="00421530"/>
    <w:rsid w:val="0042153C"/>
    <w:rsid w:val="00421626"/>
    <w:rsid w:val="00421671"/>
    <w:rsid w:val="00421978"/>
    <w:rsid w:val="004219AA"/>
    <w:rsid w:val="004219B5"/>
    <w:rsid w:val="00421A85"/>
    <w:rsid w:val="00421DEB"/>
    <w:rsid w:val="00421EB7"/>
    <w:rsid w:val="00421EBF"/>
    <w:rsid w:val="00421FB1"/>
    <w:rsid w:val="0042219E"/>
    <w:rsid w:val="0042227B"/>
    <w:rsid w:val="004223CB"/>
    <w:rsid w:val="0042242A"/>
    <w:rsid w:val="004229E0"/>
    <w:rsid w:val="00422A85"/>
    <w:rsid w:val="00422F6B"/>
    <w:rsid w:val="00423500"/>
    <w:rsid w:val="00423591"/>
    <w:rsid w:val="004238E5"/>
    <w:rsid w:val="00424BA1"/>
    <w:rsid w:val="00424C04"/>
    <w:rsid w:val="00424C45"/>
    <w:rsid w:val="00424C6E"/>
    <w:rsid w:val="004251AA"/>
    <w:rsid w:val="004251C6"/>
    <w:rsid w:val="00425519"/>
    <w:rsid w:val="004256F9"/>
    <w:rsid w:val="00425AD6"/>
    <w:rsid w:val="00426127"/>
    <w:rsid w:val="004269D8"/>
    <w:rsid w:val="00426AC9"/>
    <w:rsid w:val="00426DAD"/>
    <w:rsid w:val="004270DC"/>
    <w:rsid w:val="0042729B"/>
    <w:rsid w:val="00427318"/>
    <w:rsid w:val="00427341"/>
    <w:rsid w:val="0042787D"/>
    <w:rsid w:val="004279BE"/>
    <w:rsid w:val="00427B0F"/>
    <w:rsid w:val="0043052A"/>
    <w:rsid w:val="004307BD"/>
    <w:rsid w:val="0043098A"/>
    <w:rsid w:val="00430C43"/>
    <w:rsid w:val="00430C89"/>
    <w:rsid w:val="004310EC"/>
    <w:rsid w:val="004317A8"/>
    <w:rsid w:val="004319C1"/>
    <w:rsid w:val="00431A92"/>
    <w:rsid w:val="00431B42"/>
    <w:rsid w:val="00431D8F"/>
    <w:rsid w:val="00432076"/>
    <w:rsid w:val="004320D9"/>
    <w:rsid w:val="004321D6"/>
    <w:rsid w:val="004322F8"/>
    <w:rsid w:val="004324B9"/>
    <w:rsid w:val="004325E3"/>
    <w:rsid w:val="00432831"/>
    <w:rsid w:val="004328FF"/>
    <w:rsid w:val="00432CBA"/>
    <w:rsid w:val="004330B0"/>
    <w:rsid w:val="00433251"/>
    <w:rsid w:val="004332DE"/>
    <w:rsid w:val="004333C3"/>
    <w:rsid w:val="0043362C"/>
    <w:rsid w:val="004337F8"/>
    <w:rsid w:val="004338F7"/>
    <w:rsid w:val="00433DD6"/>
    <w:rsid w:val="00434121"/>
    <w:rsid w:val="004342E0"/>
    <w:rsid w:val="004345C1"/>
    <w:rsid w:val="00434788"/>
    <w:rsid w:val="00434896"/>
    <w:rsid w:val="004348D3"/>
    <w:rsid w:val="00434B6A"/>
    <w:rsid w:val="00434B95"/>
    <w:rsid w:val="00434CEC"/>
    <w:rsid w:val="00434CEF"/>
    <w:rsid w:val="00434EBE"/>
    <w:rsid w:val="00434FD5"/>
    <w:rsid w:val="00434FDD"/>
    <w:rsid w:val="0043509A"/>
    <w:rsid w:val="004351D7"/>
    <w:rsid w:val="00435234"/>
    <w:rsid w:val="004355EC"/>
    <w:rsid w:val="004356C6"/>
    <w:rsid w:val="0043592A"/>
    <w:rsid w:val="00435AB7"/>
    <w:rsid w:val="00435D88"/>
    <w:rsid w:val="00436314"/>
    <w:rsid w:val="00436469"/>
    <w:rsid w:val="00436485"/>
    <w:rsid w:val="004366EA"/>
    <w:rsid w:val="00436768"/>
    <w:rsid w:val="00437020"/>
    <w:rsid w:val="004370E0"/>
    <w:rsid w:val="00437490"/>
    <w:rsid w:val="00437583"/>
    <w:rsid w:val="00437808"/>
    <w:rsid w:val="00437B76"/>
    <w:rsid w:val="00437C79"/>
    <w:rsid w:val="00437E51"/>
    <w:rsid w:val="00437FB8"/>
    <w:rsid w:val="00440526"/>
    <w:rsid w:val="0044054B"/>
    <w:rsid w:val="00440610"/>
    <w:rsid w:val="0044088C"/>
    <w:rsid w:val="00440CEA"/>
    <w:rsid w:val="00440EC4"/>
    <w:rsid w:val="00440F3F"/>
    <w:rsid w:val="0044112A"/>
    <w:rsid w:val="0044119B"/>
    <w:rsid w:val="004411A8"/>
    <w:rsid w:val="00441612"/>
    <w:rsid w:val="004416BB"/>
    <w:rsid w:val="004416C0"/>
    <w:rsid w:val="0044190E"/>
    <w:rsid w:val="00441969"/>
    <w:rsid w:val="00441D8A"/>
    <w:rsid w:val="00441E30"/>
    <w:rsid w:val="00441EA4"/>
    <w:rsid w:val="0044229F"/>
    <w:rsid w:val="0044246E"/>
    <w:rsid w:val="004424AD"/>
    <w:rsid w:val="0044272E"/>
    <w:rsid w:val="00442739"/>
    <w:rsid w:val="00442753"/>
    <w:rsid w:val="004429D6"/>
    <w:rsid w:val="00442AB2"/>
    <w:rsid w:val="00442E8F"/>
    <w:rsid w:val="00443038"/>
    <w:rsid w:val="00443248"/>
    <w:rsid w:val="004435CA"/>
    <w:rsid w:val="00443622"/>
    <w:rsid w:val="004437A2"/>
    <w:rsid w:val="00443939"/>
    <w:rsid w:val="00443ECC"/>
    <w:rsid w:val="00443F1A"/>
    <w:rsid w:val="00443F20"/>
    <w:rsid w:val="00443F5A"/>
    <w:rsid w:val="004444DF"/>
    <w:rsid w:val="00444A94"/>
    <w:rsid w:val="00444B2D"/>
    <w:rsid w:val="00444B8B"/>
    <w:rsid w:val="00444D15"/>
    <w:rsid w:val="0044546A"/>
    <w:rsid w:val="004455C2"/>
    <w:rsid w:val="00445EBD"/>
    <w:rsid w:val="00445F49"/>
    <w:rsid w:val="004462E1"/>
    <w:rsid w:val="0044630F"/>
    <w:rsid w:val="00446487"/>
    <w:rsid w:val="0044689C"/>
    <w:rsid w:val="00446F62"/>
    <w:rsid w:val="0044705C"/>
    <w:rsid w:val="00447194"/>
    <w:rsid w:val="004471DB"/>
    <w:rsid w:val="00447279"/>
    <w:rsid w:val="0044736C"/>
    <w:rsid w:val="0044776F"/>
    <w:rsid w:val="00447784"/>
    <w:rsid w:val="00447866"/>
    <w:rsid w:val="00447C1D"/>
    <w:rsid w:val="00450375"/>
    <w:rsid w:val="004503B8"/>
    <w:rsid w:val="00450458"/>
    <w:rsid w:val="004504DD"/>
    <w:rsid w:val="0045089D"/>
    <w:rsid w:val="00450A14"/>
    <w:rsid w:val="00450E96"/>
    <w:rsid w:val="004516F3"/>
    <w:rsid w:val="00451AA6"/>
    <w:rsid w:val="00451AE7"/>
    <w:rsid w:val="00451C7D"/>
    <w:rsid w:val="00451D17"/>
    <w:rsid w:val="0045210E"/>
    <w:rsid w:val="0045220B"/>
    <w:rsid w:val="004523B4"/>
    <w:rsid w:val="004523F7"/>
    <w:rsid w:val="004524F3"/>
    <w:rsid w:val="0045253F"/>
    <w:rsid w:val="004525B8"/>
    <w:rsid w:val="00452870"/>
    <w:rsid w:val="004529B0"/>
    <w:rsid w:val="00452A6D"/>
    <w:rsid w:val="00452AAB"/>
    <w:rsid w:val="00452B2F"/>
    <w:rsid w:val="00452E62"/>
    <w:rsid w:val="00452ECF"/>
    <w:rsid w:val="00452FBB"/>
    <w:rsid w:val="00452FD2"/>
    <w:rsid w:val="004530A9"/>
    <w:rsid w:val="004530AF"/>
    <w:rsid w:val="00453139"/>
    <w:rsid w:val="0045318F"/>
    <w:rsid w:val="004532AD"/>
    <w:rsid w:val="00453AB8"/>
    <w:rsid w:val="00453B06"/>
    <w:rsid w:val="00453B99"/>
    <w:rsid w:val="00453C59"/>
    <w:rsid w:val="00453F8C"/>
    <w:rsid w:val="004541D2"/>
    <w:rsid w:val="00454203"/>
    <w:rsid w:val="0045444A"/>
    <w:rsid w:val="00454735"/>
    <w:rsid w:val="00454AB7"/>
    <w:rsid w:val="00454FB5"/>
    <w:rsid w:val="00455040"/>
    <w:rsid w:val="00455126"/>
    <w:rsid w:val="0045530E"/>
    <w:rsid w:val="00455381"/>
    <w:rsid w:val="004554A9"/>
    <w:rsid w:val="0045569A"/>
    <w:rsid w:val="004556DF"/>
    <w:rsid w:val="004557A3"/>
    <w:rsid w:val="004557D3"/>
    <w:rsid w:val="00455E49"/>
    <w:rsid w:val="004561D9"/>
    <w:rsid w:val="0045621D"/>
    <w:rsid w:val="00456245"/>
    <w:rsid w:val="004562C7"/>
    <w:rsid w:val="004563EB"/>
    <w:rsid w:val="00456647"/>
    <w:rsid w:val="004567EC"/>
    <w:rsid w:val="0045697F"/>
    <w:rsid w:val="00456AC7"/>
    <w:rsid w:val="00456C83"/>
    <w:rsid w:val="004570A0"/>
    <w:rsid w:val="00457182"/>
    <w:rsid w:val="00457267"/>
    <w:rsid w:val="0045776E"/>
    <w:rsid w:val="004577E8"/>
    <w:rsid w:val="004578A5"/>
    <w:rsid w:val="00457A5B"/>
    <w:rsid w:val="00457ADE"/>
    <w:rsid w:val="00460271"/>
    <w:rsid w:val="0046075A"/>
    <w:rsid w:val="00460A22"/>
    <w:rsid w:val="004610FE"/>
    <w:rsid w:val="00461216"/>
    <w:rsid w:val="00461374"/>
    <w:rsid w:val="00461418"/>
    <w:rsid w:val="004618F4"/>
    <w:rsid w:val="004619B5"/>
    <w:rsid w:val="00461AFF"/>
    <w:rsid w:val="0046201E"/>
    <w:rsid w:val="00462148"/>
    <w:rsid w:val="00462B87"/>
    <w:rsid w:val="00462C13"/>
    <w:rsid w:val="00462FD1"/>
    <w:rsid w:val="004637FA"/>
    <w:rsid w:val="00463B16"/>
    <w:rsid w:val="00463C22"/>
    <w:rsid w:val="00463C2A"/>
    <w:rsid w:val="0046425C"/>
    <w:rsid w:val="0046454E"/>
    <w:rsid w:val="00464B24"/>
    <w:rsid w:val="00464F32"/>
    <w:rsid w:val="00465499"/>
    <w:rsid w:val="0046552D"/>
    <w:rsid w:val="00465803"/>
    <w:rsid w:val="004659A7"/>
    <w:rsid w:val="00465BD2"/>
    <w:rsid w:val="0046659B"/>
    <w:rsid w:val="004667FC"/>
    <w:rsid w:val="0046682C"/>
    <w:rsid w:val="00466A04"/>
    <w:rsid w:val="00466DF7"/>
    <w:rsid w:val="00466E3E"/>
    <w:rsid w:val="00466FC7"/>
    <w:rsid w:val="00467191"/>
    <w:rsid w:val="004674A5"/>
    <w:rsid w:val="004676EE"/>
    <w:rsid w:val="00467CA0"/>
    <w:rsid w:val="00467D93"/>
    <w:rsid w:val="00470075"/>
    <w:rsid w:val="00470244"/>
    <w:rsid w:val="00470250"/>
    <w:rsid w:val="00470370"/>
    <w:rsid w:val="0047081E"/>
    <w:rsid w:val="00470982"/>
    <w:rsid w:val="004709F6"/>
    <w:rsid w:val="00470C5D"/>
    <w:rsid w:val="00470D46"/>
    <w:rsid w:val="00470DEB"/>
    <w:rsid w:val="004710DE"/>
    <w:rsid w:val="0047186B"/>
    <w:rsid w:val="00471C09"/>
    <w:rsid w:val="00471D8E"/>
    <w:rsid w:val="004721B9"/>
    <w:rsid w:val="004721EB"/>
    <w:rsid w:val="004723FD"/>
    <w:rsid w:val="004724A2"/>
    <w:rsid w:val="00472882"/>
    <w:rsid w:val="004729F0"/>
    <w:rsid w:val="00472B87"/>
    <w:rsid w:val="00473200"/>
    <w:rsid w:val="00473214"/>
    <w:rsid w:val="00473620"/>
    <w:rsid w:val="00473708"/>
    <w:rsid w:val="00473738"/>
    <w:rsid w:val="00473897"/>
    <w:rsid w:val="00473A08"/>
    <w:rsid w:val="0047418B"/>
    <w:rsid w:val="004741BD"/>
    <w:rsid w:val="0047438C"/>
    <w:rsid w:val="00474878"/>
    <w:rsid w:val="004748B7"/>
    <w:rsid w:val="00474917"/>
    <w:rsid w:val="00474A74"/>
    <w:rsid w:val="00474CFF"/>
    <w:rsid w:val="00474D55"/>
    <w:rsid w:val="00474DFB"/>
    <w:rsid w:val="00475365"/>
    <w:rsid w:val="00475422"/>
    <w:rsid w:val="004754F0"/>
    <w:rsid w:val="00475719"/>
    <w:rsid w:val="004759F0"/>
    <w:rsid w:val="00475CB3"/>
    <w:rsid w:val="004760AA"/>
    <w:rsid w:val="00476251"/>
    <w:rsid w:val="004764AC"/>
    <w:rsid w:val="00476838"/>
    <w:rsid w:val="00476AA0"/>
    <w:rsid w:val="00476B5E"/>
    <w:rsid w:val="00476D1B"/>
    <w:rsid w:val="00476D24"/>
    <w:rsid w:val="00476F5B"/>
    <w:rsid w:val="00476FB4"/>
    <w:rsid w:val="00476FE9"/>
    <w:rsid w:val="004770DA"/>
    <w:rsid w:val="00477121"/>
    <w:rsid w:val="00477538"/>
    <w:rsid w:val="00477AF6"/>
    <w:rsid w:val="00477B1E"/>
    <w:rsid w:val="00477C2B"/>
    <w:rsid w:val="004801BC"/>
    <w:rsid w:val="004802AC"/>
    <w:rsid w:val="00480880"/>
    <w:rsid w:val="00480C73"/>
    <w:rsid w:val="00480E10"/>
    <w:rsid w:val="004810DE"/>
    <w:rsid w:val="00481162"/>
    <w:rsid w:val="004812BC"/>
    <w:rsid w:val="0048155A"/>
    <w:rsid w:val="004816F2"/>
    <w:rsid w:val="004819E8"/>
    <w:rsid w:val="00481E3B"/>
    <w:rsid w:val="004820D7"/>
    <w:rsid w:val="0048253F"/>
    <w:rsid w:val="00482676"/>
    <w:rsid w:val="00482885"/>
    <w:rsid w:val="004829FF"/>
    <w:rsid w:val="00482A98"/>
    <w:rsid w:val="00482B22"/>
    <w:rsid w:val="00482CFC"/>
    <w:rsid w:val="00482F11"/>
    <w:rsid w:val="004833A8"/>
    <w:rsid w:val="004834B9"/>
    <w:rsid w:val="00483562"/>
    <w:rsid w:val="004836DB"/>
    <w:rsid w:val="00483924"/>
    <w:rsid w:val="004839EB"/>
    <w:rsid w:val="00483D5A"/>
    <w:rsid w:val="00483ECC"/>
    <w:rsid w:val="00484489"/>
    <w:rsid w:val="004844A5"/>
    <w:rsid w:val="00484A99"/>
    <w:rsid w:val="00484DDE"/>
    <w:rsid w:val="00485051"/>
    <w:rsid w:val="00485068"/>
    <w:rsid w:val="00485099"/>
    <w:rsid w:val="00485397"/>
    <w:rsid w:val="004853D5"/>
    <w:rsid w:val="00485595"/>
    <w:rsid w:val="00485813"/>
    <w:rsid w:val="0048593B"/>
    <w:rsid w:val="00485DA1"/>
    <w:rsid w:val="00485DC9"/>
    <w:rsid w:val="0048663E"/>
    <w:rsid w:val="0048671E"/>
    <w:rsid w:val="0048676C"/>
    <w:rsid w:val="00486780"/>
    <w:rsid w:val="00486F67"/>
    <w:rsid w:val="004871AD"/>
    <w:rsid w:val="00487394"/>
    <w:rsid w:val="004878BE"/>
    <w:rsid w:val="00487975"/>
    <w:rsid w:val="00487D46"/>
    <w:rsid w:val="00487D95"/>
    <w:rsid w:val="00487DB6"/>
    <w:rsid w:val="00487DC6"/>
    <w:rsid w:val="00487F1B"/>
    <w:rsid w:val="0049006D"/>
    <w:rsid w:val="004904ED"/>
    <w:rsid w:val="004907B6"/>
    <w:rsid w:val="00490839"/>
    <w:rsid w:val="00490A12"/>
    <w:rsid w:val="00490C88"/>
    <w:rsid w:val="00490E70"/>
    <w:rsid w:val="00490FB5"/>
    <w:rsid w:val="0049104C"/>
    <w:rsid w:val="004914A9"/>
    <w:rsid w:val="00491D56"/>
    <w:rsid w:val="00491DA3"/>
    <w:rsid w:val="00492032"/>
    <w:rsid w:val="0049224A"/>
    <w:rsid w:val="004928CA"/>
    <w:rsid w:val="00492945"/>
    <w:rsid w:val="004929C4"/>
    <w:rsid w:val="00492A76"/>
    <w:rsid w:val="00492CF1"/>
    <w:rsid w:val="00492DC7"/>
    <w:rsid w:val="00492FCE"/>
    <w:rsid w:val="004930C5"/>
    <w:rsid w:val="00493223"/>
    <w:rsid w:val="00493555"/>
    <w:rsid w:val="004936AF"/>
    <w:rsid w:val="00493816"/>
    <w:rsid w:val="004938DE"/>
    <w:rsid w:val="00493A60"/>
    <w:rsid w:val="00493D0C"/>
    <w:rsid w:val="00493D1C"/>
    <w:rsid w:val="00493FB5"/>
    <w:rsid w:val="0049433B"/>
    <w:rsid w:val="00494561"/>
    <w:rsid w:val="00494D56"/>
    <w:rsid w:val="004950FC"/>
    <w:rsid w:val="00495A35"/>
    <w:rsid w:val="00495DA7"/>
    <w:rsid w:val="00495E03"/>
    <w:rsid w:val="00495E83"/>
    <w:rsid w:val="00496103"/>
    <w:rsid w:val="004962F7"/>
    <w:rsid w:val="00496446"/>
    <w:rsid w:val="004965F0"/>
    <w:rsid w:val="004968EB"/>
    <w:rsid w:val="00496A4A"/>
    <w:rsid w:val="00496F6E"/>
    <w:rsid w:val="004970F7"/>
    <w:rsid w:val="00497A17"/>
    <w:rsid w:val="00497A6B"/>
    <w:rsid w:val="00497BA8"/>
    <w:rsid w:val="00497BA9"/>
    <w:rsid w:val="00497DE3"/>
    <w:rsid w:val="00497EE4"/>
    <w:rsid w:val="00497F7C"/>
    <w:rsid w:val="004A013E"/>
    <w:rsid w:val="004A028A"/>
    <w:rsid w:val="004A08CF"/>
    <w:rsid w:val="004A0B9C"/>
    <w:rsid w:val="004A0C4D"/>
    <w:rsid w:val="004A0F68"/>
    <w:rsid w:val="004A1174"/>
    <w:rsid w:val="004A150F"/>
    <w:rsid w:val="004A165C"/>
    <w:rsid w:val="004A1802"/>
    <w:rsid w:val="004A182B"/>
    <w:rsid w:val="004A1E95"/>
    <w:rsid w:val="004A1EB6"/>
    <w:rsid w:val="004A1F87"/>
    <w:rsid w:val="004A1FA4"/>
    <w:rsid w:val="004A214F"/>
    <w:rsid w:val="004A22A9"/>
    <w:rsid w:val="004A24A0"/>
    <w:rsid w:val="004A255F"/>
    <w:rsid w:val="004A281E"/>
    <w:rsid w:val="004A2C10"/>
    <w:rsid w:val="004A2E49"/>
    <w:rsid w:val="004A3426"/>
    <w:rsid w:val="004A36FE"/>
    <w:rsid w:val="004A3B0B"/>
    <w:rsid w:val="004A3B74"/>
    <w:rsid w:val="004A3E25"/>
    <w:rsid w:val="004A424A"/>
    <w:rsid w:val="004A4648"/>
    <w:rsid w:val="004A4686"/>
    <w:rsid w:val="004A4AD1"/>
    <w:rsid w:val="004A4CC0"/>
    <w:rsid w:val="004A4D6B"/>
    <w:rsid w:val="004A4DFF"/>
    <w:rsid w:val="004A4F10"/>
    <w:rsid w:val="004A54EC"/>
    <w:rsid w:val="004A54F9"/>
    <w:rsid w:val="004A5554"/>
    <w:rsid w:val="004A556E"/>
    <w:rsid w:val="004A583D"/>
    <w:rsid w:val="004A588F"/>
    <w:rsid w:val="004A5FC6"/>
    <w:rsid w:val="004A6C6A"/>
    <w:rsid w:val="004A6D87"/>
    <w:rsid w:val="004A6E44"/>
    <w:rsid w:val="004A7183"/>
    <w:rsid w:val="004A71D5"/>
    <w:rsid w:val="004A7858"/>
    <w:rsid w:val="004A7A5C"/>
    <w:rsid w:val="004A7ABD"/>
    <w:rsid w:val="004A7D23"/>
    <w:rsid w:val="004A7D30"/>
    <w:rsid w:val="004A7FCA"/>
    <w:rsid w:val="004A7FEA"/>
    <w:rsid w:val="004B0049"/>
    <w:rsid w:val="004B03EB"/>
    <w:rsid w:val="004B0477"/>
    <w:rsid w:val="004B06EF"/>
    <w:rsid w:val="004B0D61"/>
    <w:rsid w:val="004B0E35"/>
    <w:rsid w:val="004B120C"/>
    <w:rsid w:val="004B1319"/>
    <w:rsid w:val="004B141D"/>
    <w:rsid w:val="004B1AD4"/>
    <w:rsid w:val="004B1C0A"/>
    <w:rsid w:val="004B1D2B"/>
    <w:rsid w:val="004B1DDE"/>
    <w:rsid w:val="004B1FDD"/>
    <w:rsid w:val="004B2666"/>
    <w:rsid w:val="004B295C"/>
    <w:rsid w:val="004B2A26"/>
    <w:rsid w:val="004B2C16"/>
    <w:rsid w:val="004B2D61"/>
    <w:rsid w:val="004B2D8F"/>
    <w:rsid w:val="004B2EAE"/>
    <w:rsid w:val="004B30A7"/>
    <w:rsid w:val="004B30BE"/>
    <w:rsid w:val="004B3877"/>
    <w:rsid w:val="004B3950"/>
    <w:rsid w:val="004B3B06"/>
    <w:rsid w:val="004B3B31"/>
    <w:rsid w:val="004B3BCF"/>
    <w:rsid w:val="004B3CCA"/>
    <w:rsid w:val="004B3D18"/>
    <w:rsid w:val="004B3DF5"/>
    <w:rsid w:val="004B3E0B"/>
    <w:rsid w:val="004B3EAB"/>
    <w:rsid w:val="004B3EB5"/>
    <w:rsid w:val="004B3F71"/>
    <w:rsid w:val="004B4597"/>
    <w:rsid w:val="004B4669"/>
    <w:rsid w:val="004B485D"/>
    <w:rsid w:val="004B4898"/>
    <w:rsid w:val="004B4ADD"/>
    <w:rsid w:val="004B4DF8"/>
    <w:rsid w:val="004B515E"/>
    <w:rsid w:val="004B5419"/>
    <w:rsid w:val="004B5750"/>
    <w:rsid w:val="004B5799"/>
    <w:rsid w:val="004B5823"/>
    <w:rsid w:val="004B59D9"/>
    <w:rsid w:val="004B5A5B"/>
    <w:rsid w:val="004B5F12"/>
    <w:rsid w:val="004B5FB9"/>
    <w:rsid w:val="004B686C"/>
    <w:rsid w:val="004B697B"/>
    <w:rsid w:val="004B6982"/>
    <w:rsid w:val="004B6CD3"/>
    <w:rsid w:val="004B71C7"/>
    <w:rsid w:val="004B763D"/>
    <w:rsid w:val="004B794C"/>
    <w:rsid w:val="004B7BB3"/>
    <w:rsid w:val="004B7D3D"/>
    <w:rsid w:val="004B7D49"/>
    <w:rsid w:val="004C0170"/>
    <w:rsid w:val="004C0274"/>
    <w:rsid w:val="004C05B7"/>
    <w:rsid w:val="004C06CD"/>
    <w:rsid w:val="004C07D4"/>
    <w:rsid w:val="004C0A97"/>
    <w:rsid w:val="004C1598"/>
    <w:rsid w:val="004C18C5"/>
    <w:rsid w:val="004C195C"/>
    <w:rsid w:val="004C1AA5"/>
    <w:rsid w:val="004C1AAC"/>
    <w:rsid w:val="004C1D58"/>
    <w:rsid w:val="004C1E29"/>
    <w:rsid w:val="004C1E6F"/>
    <w:rsid w:val="004C2092"/>
    <w:rsid w:val="004C244B"/>
    <w:rsid w:val="004C28D6"/>
    <w:rsid w:val="004C29E1"/>
    <w:rsid w:val="004C2F7E"/>
    <w:rsid w:val="004C316F"/>
    <w:rsid w:val="004C334C"/>
    <w:rsid w:val="004C3598"/>
    <w:rsid w:val="004C35B6"/>
    <w:rsid w:val="004C3666"/>
    <w:rsid w:val="004C3672"/>
    <w:rsid w:val="004C38A5"/>
    <w:rsid w:val="004C390D"/>
    <w:rsid w:val="004C3CBA"/>
    <w:rsid w:val="004C3D0E"/>
    <w:rsid w:val="004C4032"/>
    <w:rsid w:val="004C419E"/>
    <w:rsid w:val="004C41A0"/>
    <w:rsid w:val="004C48AC"/>
    <w:rsid w:val="004C51E1"/>
    <w:rsid w:val="004C5273"/>
    <w:rsid w:val="004C5327"/>
    <w:rsid w:val="004C540C"/>
    <w:rsid w:val="004C57E3"/>
    <w:rsid w:val="004C60A0"/>
    <w:rsid w:val="004C63AE"/>
    <w:rsid w:val="004C6512"/>
    <w:rsid w:val="004C6C5A"/>
    <w:rsid w:val="004C7053"/>
    <w:rsid w:val="004C752D"/>
    <w:rsid w:val="004C7664"/>
    <w:rsid w:val="004C7797"/>
    <w:rsid w:val="004C78D0"/>
    <w:rsid w:val="004C7E63"/>
    <w:rsid w:val="004C7E74"/>
    <w:rsid w:val="004D004B"/>
    <w:rsid w:val="004D0CE5"/>
    <w:rsid w:val="004D0F12"/>
    <w:rsid w:val="004D0F2A"/>
    <w:rsid w:val="004D1070"/>
    <w:rsid w:val="004D121B"/>
    <w:rsid w:val="004D128A"/>
    <w:rsid w:val="004D1DA3"/>
    <w:rsid w:val="004D1EE9"/>
    <w:rsid w:val="004D20D1"/>
    <w:rsid w:val="004D20E8"/>
    <w:rsid w:val="004D2572"/>
    <w:rsid w:val="004D25A4"/>
    <w:rsid w:val="004D266F"/>
    <w:rsid w:val="004D26E8"/>
    <w:rsid w:val="004D2912"/>
    <w:rsid w:val="004D2AF2"/>
    <w:rsid w:val="004D2B34"/>
    <w:rsid w:val="004D334C"/>
    <w:rsid w:val="004D3403"/>
    <w:rsid w:val="004D3980"/>
    <w:rsid w:val="004D3AA3"/>
    <w:rsid w:val="004D3B7E"/>
    <w:rsid w:val="004D3BCB"/>
    <w:rsid w:val="004D3DC1"/>
    <w:rsid w:val="004D3E29"/>
    <w:rsid w:val="004D3F0B"/>
    <w:rsid w:val="004D4042"/>
    <w:rsid w:val="004D41B7"/>
    <w:rsid w:val="004D4202"/>
    <w:rsid w:val="004D429F"/>
    <w:rsid w:val="004D4A95"/>
    <w:rsid w:val="004D4B8E"/>
    <w:rsid w:val="004D4E5A"/>
    <w:rsid w:val="004D5029"/>
    <w:rsid w:val="004D52F7"/>
    <w:rsid w:val="004D5664"/>
    <w:rsid w:val="004D5732"/>
    <w:rsid w:val="004D576F"/>
    <w:rsid w:val="004D5918"/>
    <w:rsid w:val="004D5A14"/>
    <w:rsid w:val="004D5BF5"/>
    <w:rsid w:val="004D5D0F"/>
    <w:rsid w:val="004D5D59"/>
    <w:rsid w:val="004D5F44"/>
    <w:rsid w:val="004D60BB"/>
    <w:rsid w:val="004D6F4F"/>
    <w:rsid w:val="004D7166"/>
    <w:rsid w:val="004D7219"/>
    <w:rsid w:val="004D7696"/>
    <w:rsid w:val="004D78A2"/>
    <w:rsid w:val="004D799D"/>
    <w:rsid w:val="004D7A94"/>
    <w:rsid w:val="004D7DB1"/>
    <w:rsid w:val="004E0425"/>
    <w:rsid w:val="004E0637"/>
    <w:rsid w:val="004E093D"/>
    <w:rsid w:val="004E0A0F"/>
    <w:rsid w:val="004E0A75"/>
    <w:rsid w:val="004E0B39"/>
    <w:rsid w:val="004E0FDD"/>
    <w:rsid w:val="004E14C5"/>
    <w:rsid w:val="004E160B"/>
    <w:rsid w:val="004E18FC"/>
    <w:rsid w:val="004E1948"/>
    <w:rsid w:val="004E194C"/>
    <w:rsid w:val="004E19F3"/>
    <w:rsid w:val="004E1E90"/>
    <w:rsid w:val="004E211A"/>
    <w:rsid w:val="004E23AD"/>
    <w:rsid w:val="004E2422"/>
    <w:rsid w:val="004E26E5"/>
    <w:rsid w:val="004E2728"/>
    <w:rsid w:val="004E2B11"/>
    <w:rsid w:val="004E2C6B"/>
    <w:rsid w:val="004E2D10"/>
    <w:rsid w:val="004E2DF7"/>
    <w:rsid w:val="004E3523"/>
    <w:rsid w:val="004E36C0"/>
    <w:rsid w:val="004E3A9F"/>
    <w:rsid w:val="004E3C47"/>
    <w:rsid w:val="004E3CD1"/>
    <w:rsid w:val="004E4137"/>
    <w:rsid w:val="004E4200"/>
    <w:rsid w:val="004E42B0"/>
    <w:rsid w:val="004E42B2"/>
    <w:rsid w:val="004E42C1"/>
    <w:rsid w:val="004E4532"/>
    <w:rsid w:val="004E46C7"/>
    <w:rsid w:val="004E4C12"/>
    <w:rsid w:val="004E5417"/>
    <w:rsid w:val="004E58D7"/>
    <w:rsid w:val="004E590C"/>
    <w:rsid w:val="004E5B33"/>
    <w:rsid w:val="004E5B4E"/>
    <w:rsid w:val="004E5D7F"/>
    <w:rsid w:val="004E5E0D"/>
    <w:rsid w:val="004E6485"/>
    <w:rsid w:val="004E66F5"/>
    <w:rsid w:val="004E6793"/>
    <w:rsid w:val="004E687B"/>
    <w:rsid w:val="004E6B07"/>
    <w:rsid w:val="004E6E65"/>
    <w:rsid w:val="004E7215"/>
    <w:rsid w:val="004E75C9"/>
    <w:rsid w:val="004E7C93"/>
    <w:rsid w:val="004F04A2"/>
    <w:rsid w:val="004F05FB"/>
    <w:rsid w:val="004F0B81"/>
    <w:rsid w:val="004F0CD3"/>
    <w:rsid w:val="004F0E46"/>
    <w:rsid w:val="004F0EBE"/>
    <w:rsid w:val="004F0F06"/>
    <w:rsid w:val="004F1486"/>
    <w:rsid w:val="004F174D"/>
    <w:rsid w:val="004F19E6"/>
    <w:rsid w:val="004F1A05"/>
    <w:rsid w:val="004F2522"/>
    <w:rsid w:val="004F259F"/>
    <w:rsid w:val="004F25E2"/>
    <w:rsid w:val="004F2898"/>
    <w:rsid w:val="004F2986"/>
    <w:rsid w:val="004F2A82"/>
    <w:rsid w:val="004F2CBC"/>
    <w:rsid w:val="004F2D8A"/>
    <w:rsid w:val="004F2F32"/>
    <w:rsid w:val="004F3042"/>
    <w:rsid w:val="004F3207"/>
    <w:rsid w:val="004F330E"/>
    <w:rsid w:val="004F3AFE"/>
    <w:rsid w:val="004F3E29"/>
    <w:rsid w:val="004F40E6"/>
    <w:rsid w:val="004F419A"/>
    <w:rsid w:val="004F4311"/>
    <w:rsid w:val="004F4397"/>
    <w:rsid w:val="004F4592"/>
    <w:rsid w:val="004F4B2C"/>
    <w:rsid w:val="004F4EFD"/>
    <w:rsid w:val="004F53A4"/>
    <w:rsid w:val="004F5AE2"/>
    <w:rsid w:val="004F5D16"/>
    <w:rsid w:val="004F651E"/>
    <w:rsid w:val="004F665A"/>
    <w:rsid w:val="004F67F9"/>
    <w:rsid w:val="004F6955"/>
    <w:rsid w:val="004F6D44"/>
    <w:rsid w:val="004F6E3D"/>
    <w:rsid w:val="004F6F64"/>
    <w:rsid w:val="004F718E"/>
    <w:rsid w:val="004F71EB"/>
    <w:rsid w:val="004F7257"/>
    <w:rsid w:val="004F7277"/>
    <w:rsid w:val="004F7310"/>
    <w:rsid w:val="004F7A32"/>
    <w:rsid w:val="004F7FBE"/>
    <w:rsid w:val="005000DF"/>
    <w:rsid w:val="0050044C"/>
    <w:rsid w:val="00500489"/>
    <w:rsid w:val="00500671"/>
    <w:rsid w:val="00500957"/>
    <w:rsid w:val="00500B7F"/>
    <w:rsid w:val="00500E91"/>
    <w:rsid w:val="00501011"/>
    <w:rsid w:val="00501080"/>
    <w:rsid w:val="0050154A"/>
    <w:rsid w:val="0050158A"/>
    <w:rsid w:val="00501790"/>
    <w:rsid w:val="0050191A"/>
    <w:rsid w:val="00501C0E"/>
    <w:rsid w:val="0050214E"/>
    <w:rsid w:val="005022F2"/>
    <w:rsid w:val="0050246B"/>
    <w:rsid w:val="00502596"/>
    <w:rsid w:val="005026AE"/>
    <w:rsid w:val="005028DF"/>
    <w:rsid w:val="005028EB"/>
    <w:rsid w:val="005028F6"/>
    <w:rsid w:val="00502909"/>
    <w:rsid w:val="0050295B"/>
    <w:rsid w:val="00502DCC"/>
    <w:rsid w:val="00502E2F"/>
    <w:rsid w:val="00503286"/>
    <w:rsid w:val="005033C4"/>
    <w:rsid w:val="005033EF"/>
    <w:rsid w:val="0050395B"/>
    <w:rsid w:val="005040D6"/>
    <w:rsid w:val="005040F1"/>
    <w:rsid w:val="00504119"/>
    <w:rsid w:val="005041A1"/>
    <w:rsid w:val="0050448C"/>
    <w:rsid w:val="005045AA"/>
    <w:rsid w:val="005049C5"/>
    <w:rsid w:val="00504F54"/>
    <w:rsid w:val="0050505D"/>
    <w:rsid w:val="00505306"/>
    <w:rsid w:val="005053A3"/>
    <w:rsid w:val="00505719"/>
    <w:rsid w:val="0050599D"/>
    <w:rsid w:val="00505A37"/>
    <w:rsid w:val="00505BEF"/>
    <w:rsid w:val="00506493"/>
    <w:rsid w:val="005065A2"/>
    <w:rsid w:val="00506728"/>
    <w:rsid w:val="00506795"/>
    <w:rsid w:val="005067F9"/>
    <w:rsid w:val="0050685E"/>
    <w:rsid w:val="0050760A"/>
    <w:rsid w:val="00507844"/>
    <w:rsid w:val="0050795C"/>
    <w:rsid w:val="00507F54"/>
    <w:rsid w:val="00510058"/>
    <w:rsid w:val="00510700"/>
    <w:rsid w:val="00510E46"/>
    <w:rsid w:val="0051232F"/>
    <w:rsid w:val="00512907"/>
    <w:rsid w:val="00512926"/>
    <w:rsid w:val="00512959"/>
    <w:rsid w:val="0051297B"/>
    <w:rsid w:val="00512BC0"/>
    <w:rsid w:val="00512C62"/>
    <w:rsid w:val="00513238"/>
    <w:rsid w:val="005133B1"/>
    <w:rsid w:val="005134BD"/>
    <w:rsid w:val="0051350C"/>
    <w:rsid w:val="005135D9"/>
    <w:rsid w:val="00513AB2"/>
    <w:rsid w:val="00513DDA"/>
    <w:rsid w:val="00513E24"/>
    <w:rsid w:val="00513E2B"/>
    <w:rsid w:val="00513F2D"/>
    <w:rsid w:val="005141A0"/>
    <w:rsid w:val="00514671"/>
    <w:rsid w:val="005147E0"/>
    <w:rsid w:val="005148F2"/>
    <w:rsid w:val="00514F21"/>
    <w:rsid w:val="00514F64"/>
    <w:rsid w:val="00515626"/>
    <w:rsid w:val="00515C6E"/>
    <w:rsid w:val="00515E52"/>
    <w:rsid w:val="005161F2"/>
    <w:rsid w:val="0051621F"/>
    <w:rsid w:val="005165F3"/>
    <w:rsid w:val="0051676E"/>
    <w:rsid w:val="00516862"/>
    <w:rsid w:val="00517093"/>
    <w:rsid w:val="005174EE"/>
    <w:rsid w:val="0051784E"/>
    <w:rsid w:val="00517865"/>
    <w:rsid w:val="00517A0E"/>
    <w:rsid w:val="00517B16"/>
    <w:rsid w:val="00517C96"/>
    <w:rsid w:val="00517D92"/>
    <w:rsid w:val="00517E2C"/>
    <w:rsid w:val="00520185"/>
    <w:rsid w:val="005201C1"/>
    <w:rsid w:val="00520261"/>
    <w:rsid w:val="00520272"/>
    <w:rsid w:val="0052037D"/>
    <w:rsid w:val="00520714"/>
    <w:rsid w:val="00520839"/>
    <w:rsid w:val="00520981"/>
    <w:rsid w:val="00520A68"/>
    <w:rsid w:val="00520B0E"/>
    <w:rsid w:val="00521698"/>
    <w:rsid w:val="005217DA"/>
    <w:rsid w:val="00521861"/>
    <w:rsid w:val="00521AA6"/>
    <w:rsid w:val="00521C85"/>
    <w:rsid w:val="00521F07"/>
    <w:rsid w:val="00521FAE"/>
    <w:rsid w:val="00522424"/>
    <w:rsid w:val="00522983"/>
    <w:rsid w:val="005229DC"/>
    <w:rsid w:val="00523075"/>
    <w:rsid w:val="005230EF"/>
    <w:rsid w:val="005230F6"/>
    <w:rsid w:val="005232D4"/>
    <w:rsid w:val="0052358E"/>
    <w:rsid w:val="00524284"/>
    <w:rsid w:val="00524342"/>
    <w:rsid w:val="005244A6"/>
    <w:rsid w:val="0052509C"/>
    <w:rsid w:val="00525150"/>
    <w:rsid w:val="005252FB"/>
    <w:rsid w:val="005255A2"/>
    <w:rsid w:val="005257A8"/>
    <w:rsid w:val="00525BF1"/>
    <w:rsid w:val="00525BFE"/>
    <w:rsid w:val="00525D47"/>
    <w:rsid w:val="00526140"/>
    <w:rsid w:val="00526362"/>
    <w:rsid w:val="005263B8"/>
    <w:rsid w:val="005264B9"/>
    <w:rsid w:val="005264CC"/>
    <w:rsid w:val="00526517"/>
    <w:rsid w:val="0052661F"/>
    <w:rsid w:val="005267EE"/>
    <w:rsid w:val="0052688F"/>
    <w:rsid w:val="005268C1"/>
    <w:rsid w:val="005268D1"/>
    <w:rsid w:val="00526B37"/>
    <w:rsid w:val="00526B8F"/>
    <w:rsid w:val="00526C41"/>
    <w:rsid w:val="0052758D"/>
    <w:rsid w:val="005275BC"/>
    <w:rsid w:val="00527A49"/>
    <w:rsid w:val="00527DD6"/>
    <w:rsid w:val="00527F7F"/>
    <w:rsid w:val="00530797"/>
    <w:rsid w:val="00530A82"/>
    <w:rsid w:val="00530C4A"/>
    <w:rsid w:val="00530D6B"/>
    <w:rsid w:val="00530DA0"/>
    <w:rsid w:val="005314B6"/>
    <w:rsid w:val="0053163C"/>
    <w:rsid w:val="00531736"/>
    <w:rsid w:val="00531844"/>
    <w:rsid w:val="00531AB9"/>
    <w:rsid w:val="00531CCC"/>
    <w:rsid w:val="00532004"/>
    <w:rsid w:val="0053201C"/>
    <w:rsid w:val="0053258A"/>
    <w:rsid w:val="00532615"/>
    <w:rsid w:val="005326F0"/>
    <w:rsid w:val="00532AAD"/>
    <w:rsid w:val="00532C2A"/>
    <w:rsid w:val="00532D22"/>
    <w:rsid w:val="00532E3E"/>
    <w:rsid w:val="00533065"/>
    <w:rsid w:val="005330AE"/>
    <w:rsid w:val="00533656"/>
    <w:rsid w:val="00533696"/>
    <w:rsid w:val="00533752"/>
    <w:rsid w:val="005337C0"/>
    <w:rsid w:val="00533C54"/>
    <w:rsid w:val="005341FD"/>
    <w:rsid w:val="005342B2"/>
    <w:rsid w:val="005346EB"/>
    <w:rsid w:val="00534989"/>
    <w:rsid w:val="00534E6B"/>
    <w:rsid w:val="00535463"/>
    <w:rsid w:val="0053553A"/>
    <w:rsid w:val="0053587D"/>
    <w:rsid w:val="00535A01"/>
    <w:rsid w:val="00535A98"/>
    <w:rsid w:val="00535EB2"/>
    <w:rsid w:val="00536246"/>
    <w:rsid w:val="0053692F"/>
    <w:rsid w:val="00536B9D"/>
    <w:rsid w:val="00536CCF"/>
    <w:rsid w:val="00536E21"/>
    <w:rsid w:val="005373BF"/>
    <w:rsid w:val="005376BF"/>
    <w:rsid w:val="00537736"/>
    <w:rsid w:val="005377A6"/>
    <w:rsid w:val="00537889"/>
    <w:rsid w:val="00537904"/>
    <w:rsid w:val="005379D2"/>
    <w:rsid w:val="00537B2A"/>
    <w:rsid w:val="00537FFC"/>
    <w:rsid w:val="00540108"/>
    <w:rsid w:val="005401C7"/>
    <w:rsid w:val="00540207"/>
    <w:rsid w:val="0054039B"/>
    <w:rsid w:val="00540623"/>
    <w:rsid w:val="0054093F"/>
    <w:rsid w:val="005412BE"/>
    <w:rsid w:val="00541C52"/>
    <w:rsid w:val="00541FB7"/>
    <w:rsid w:val="0054204D"/>
    <w:rsid w:val="0054241E"/>
    <w:rsid w:val="00542688"/>
    <w:rsid w:val="00542827"/>
    <w:rsid w:val="005428D5"/>
    <w:rsid w:val="00542C0D"/>
    <w:rsid w:val="005431ED"/>
    <w:rsid w:val="00543356"/>
    <w:rsid w:val="00543794"/>
    <w:rsid w:val="005439E6"/>
    <w:rsid w:val="005441FF"/>
    <w:rsid w:val="005443F2"/>
    <w:rsid w:val="00544608"/>
    <w:rsid w:val="0054480A"/>
    <w:rsid w:val="005449DF"/>
    <w:rsid w:val="00544B12"/>
    <w:rsid w:val="00545017"/>
    <w:rsid w:val="0054550F"/>
    <w:rsid w:val="0054555E"/>
    <w:rsid w:val="005459D8"/>
    <w:rsid w:val="00545DBC"/>
    <w:rsid w:val="005460FB"/>
    <w:rsid w:val="00546827"/>
    <w:rsid w:val="00546884"/>
    <w:rsid w:val="00546984"/>
    <w:rsid w:val="00546FE5"/>
    <w:rsid w:val="0054713C"/>
    <w:rsid w:val="00547487"/>
    <w:rsid w:val="00547A98"/>
    <w:rsid w:val="00547CC3"/>
    <w:rsid w:val="00547CE6"/>
    <w:rsid w:val="00547D51"/>
    <w:rsid w:val="00547D62"/>
    <w:rsid w:val="00547D83"/>
    <w:rsid w:val="00547ECC"/>
    <w:rsid w:val="005500A4"/>
    <w:rsid w:val="0055016A"/>
    <w:rsid w:val="00550525"/>
    <w:rsid w:val="00550771"/>
    <w:rsid w:val="00550827"/>
    <w:rsid w:val="00550C50"/>
    <w:rsid w:val="005516E4"/>
    <w:rsid w:val="005518A1"/>
    <w:rsid w:val="00551A45"/>
    <w:rsid w:val="00551AFB"/>
    <w:rsid w:val="005524A4"/>
    <w:rsid w:val="00552BE6"/>
    <w:rsid w:val="00552CDB"/>
    <w:rsid w:val="00552FDC"/>
    <w:rsid w:val="005531B4"/>
    <w:rsid w:val="005532C1"/>
    <w:rsid w:val="00553509"/>
    <w:rsid w:val="005536EE"/>
    <w:rsid w:val="00553732"/>
    <w:rsid w:val="00553AB7"/>
    <w:rsid w:val="00553EBF"/>
    <w:rsid w:val="005541BB"/>
    <w:rsid w:val="005541FE"/>
    <w:rsid w:val="005542AE"/>
    <w:rsid w:val="00554706"/>
    <w:rsid w:val="00554C4B"/>
    <w:rsid w:val="00554CE9"/>
    <w:rsid w:val="00554EC1"/>
    <w:rsid w:val="00555547"/>
    <w:rsid w:val="005559F6"/>
    <w:rsid w:val="00555CBC"/>
    <w:rsid w:val="00555CD0"/>
    <w:rsid w:val="00555EF8"/>
    <w:rsid w:val="00555F50"/>
    <w:rsid w:val="00556D26"/>
    <w:rsid w:val="0055701A"/>
    <w:rsid w:val="00557439"/>
    <w:rsid w:val="005575C4"/>
    <w:rsid w:val="005579E3"/>
    <w:rsid w:val="00560152"/>
    <w:rsid w:val="00560194"/>
    <w:rsid w:val="005608A1"/>
    <w:rsid w:val="00560937"/>
    <w:rsid w:val="00560AA1"/>
    <w:rsid w:val="00560B2C"/>
    <w:rsid w:val="00560FC7"/>
    <w:rsid w:val="00561349"/>
    <w:rsid w:val="005613B7"/>
    <w:rsid w:val="00561484"/>
    <w:rsid w:val="00561558"/>
    <w:rsid w:val="00561C82"/>
    <w:rsid w:val="00562026"/>
    <w:rsid w:val="00562043"/>
    <w:rsid w:val="005621F7"/>
    <w:rsid w:val="005627C7"/>
    <w:rsid w:val="00562AAC"/>
    <w:rsid w:val="00562C1A"/>
    <w:rsid w:val="00562CC2"/>
    <w:rsid w:val="00562E03"/>
    <w:rsid w:val="005631BB"/>
    <w:rsid w:val="00563307"/>
    <w:rsid w:val="005635DC"/>
    <w:rsid w:val="00563A03"/>
    <w:rsid w:val="00563D90"/>
    <w:rsid w:val="00563ECA"/>
    <w:rsid w:val="00564062"/>
    <w:rsid w:val="00564101"/>
    <w:rsid w:val="0056437F"/>
    <w:rsid w:val="0056440B"/>
    <w:rsid w:val="005645EA"/>
    <w:rsid w:val="005646C6"/>
    <w:rsid w:val="005648B6"/>
    <w:rsid w:val="005648F4"/>
    <w:rsid w:val="005653E8"/>
    <w:rsid w:val="00565AAD"/>
    <w:rsid w:val="00565B16"/>
    <w:rsid w:val="00565BA9"/>
    <w:rsid w:val="00565CFE"/>
    <w:rsid w:val="00565D3D"/>
    <w:rsid w:val="00565DC3"/>
    <w:rsid w:val="00566510"/>
    <w:rsid w:val="00566B67"/>
    <w:rsid w:val="00566C74"/>
    <w:rsid w:val="0056709A"/>
    <w:rsid w:val="00567109"/>
    <w:rsid w:val="0056715F"/>
    <w:rsid w:val="0056718A"/>
    <w:rsid w:val="00567297"/>
    <w:rsid w:val="00567356"/>
    <w:rsid w:val="005674DF"/>
    <w:rsid w:val="00567590"/>
    <w:rsid w:val="00567EFD"/>
    <w:rsid w:val="00570133"/>
    <w:rsid w:val="00570171"/>
    <w:rsid w:val="005703B1"/>
    <w:rsid w:val="005703F9"/>
    <w:rsid w:val="00570565"/>
    <w:rsid w:val="00570B5F"/>
    <w:rsid w:val="00570C69"/>
    <w:rsid w:val="00570C73"/>
    <w:rsid w:val="00570CA4"/>
    <w:rsid w:val="00570F46"/>
    <w:rsid w:val="00571451"/>
    <w:rsid w:val="00571457"/>
    <w:rsid w:val="00571C2C"/>
    <w:rsid w:val="00572026"/>
    <w:rsid w:val="005725A1"/>
    <w:rsid w:val="00572609"/>
    <w:rsid w:val="0057295B"/>
    <w:rsid w:val="00573B34"/>
    <w:rsid w:val="00574027"/>
    <w:rsid w:val="00574464"/>
    <w:rsid w:val="00574956"/>
    <w:rsid w:val="00574AEF"/>
    <w:rsid w:val="00574C8F"/>
    <w:rsid w:val="00574D53"/>
    <w:rsid w:val="0057516E"/>
    <w:rsid w:val="00575249"/>
    <w:rsid w:val="00575496"/>
    <w:rsid w:val="0057575C"/>
    <w:rsid w:val="005757DE"/>
    <w:rsid w:val="00575BE4"/>
    <w:rsid w:val="005760A1"/>
    <w:rsid w:val="0057619C"/>
    <w:rsid w:val="005761AC"/>
    <w:rsid w:val="005762EF"/>
    <w:rsid w:val="00576322"/>
    <w:rsid w:val="005766E9"/>
    <w:rsid w:val="00576AF6"/>
    <w:rsid w:val="00576BDE"/>
    <w:rsid w:val="00576D03"/>
    <w:rsid w:val="005771E1"/>
    <w:rsid w:val="0057726A"/>
    <w:rsid w:val="00577381"/>
    <w:rsid w:val="0057762A"/>
    <w:rsid w:val="00577A55"/>
    <w:rsid w:val="00577D22"/>
    <w:rsid w:val="005801F5"/>
    <w:rsid w:val="005803B3"/>
    <w:rsid w:val="005804A1"/>
    <w:rsid w:val="005804A3"/>
    <w:rsid w:val="005805E9"/>
    <w:rsid w:val="00580616"/>
    <w:rsid w:val="005806D4"/>
    <w:rsid w:val="005808F3"/>
    <w:rsid w:val="00580987"/>
    <w:rsid w:val="005809FB"/>
    <w:rsid w:val="00580B67"/>
    <w:rsid w:val="00580B74"/>
    <w:rsid w:val="005813B0"/>
    <w:rsid w:val="005814E5"/>
    <w:rsid w:val="0058180A"/>
    <w:rsid w:val="0058188F"/>
    <w:rsid w:val="0058192B"/>
    <w:rsid w:val="005819B9"/>
    <w:rsid w:val="00581A86"/>
    <w:rsid w:val="00581C32"/>
    <w:rsid w:val="00581C60"/>
    <w:rsid w:val="00581D8D"/>
    <w:rsid w:val="00581EC7"/>
    <w:rsid w:val="00581F89"/>
    <w:rsid w:val="0058228C"/>
    <w:rsid w:val="0058258A"/>
    <w:rsid w:val="0058291B"/>
    <w:rsid w:val="0058293C"/>
    <w:rsid w:val="00582A7A"/>
    <w:rsid w:val="00582E75"/>
    <w:rsid w:val="005830AD"/>
    <w:rsid w:val="00583138"/>
    <w:rsid w:val="005835F1"/>
    <w:rsid w:val="00583A14"/>
    <w:rsid w:val="00583A4D"/>
    <w:rsid w:val="00583E85"/>
    <w:rsid w:val="00583EF2"/>
    <w:rsid w:val="00583F32"/>
    <w:rsid w:val="00584B08"/>
    <w:rsid w:val="00584C9F"/>
    <w:rsid w:val="00584D9E"/>
    <w:rsid w:val="00584E2F"/>
    <w:rsid w:val="00584E71"/>
    <w:rsid w:val="0058500D"/>
    <w:rsid w:val="005859D7"/>
    <w:rsid w:val="00585DDA"/>
    <w:rsid w:val="00586114"/>
    <w:rsid w:val="00586269"/>
    <w:rsid w:val="005866C7"/>
    <w:rsid w:val="00586BE7"/>
    <w:rsid w:val="00586CB5"/>
    <w:rsid w:val="00586D1D"/>
    <w:rsid w:val="00586FF6"/>
    <w:rsid w:val="00587225"/>
    <w:rsid w:val="005873CA"/>
    <w:rsid w:val="0058748A"/>
    <w:rsid w:val="00587509"/>
    <w:rsid w:val="0058758E"/>
    <w:rsid w:val="005877E4"/>
    <w:rsid w:val="00587A4C"/>
    <w:rsid w:val="00587E16"/>
    <w:rsid w:val="0059044A"/>
    <w:rsid w:val="00590494"/>
    <w:rsid w:val="005906D9"/>
    <w:rsid w:val="005909C5"/>
    <w:rsid w:val="00590B10"/>
    <w:rsid w:val="00590B4C"/>
    <w:rsid w:val="00590F79"/>
    <w:rsid w:val="00591484"/>
    <w:rsid w:val="005916B5"/>
    <w:rsid w:val="0059177C"/>
    <w:rsid w:val="005919CD"/>
    <w:rsid w:val="005919E7"/>
    <w:rsid w:val="00591A45"/>
    <w:rsid w:val="00591AD1"/>
    <w:rsid w:val="00591C8B"/>
    <w:rsid w:val="00591D6C"/>
    <w:rsid w:val="00592327"/>
    <w:rsid w:val="00592459"/>
    <w:rsid w:val="00592736"/>
    <w:rsid w:val="005927A6"/>
    <w:rsid w:val="00592860"/>
    <w:rsid w:val="00593116"/>
    <w:rsid w:val="0059377C"/>
    <w:rsid w:val="0059388D"/>
    <w:rsid w:val="00593A57"/>
    <w:rsid w:val="00593AE7"/>
    <w:rsid w:val="00593F1C"/>
    <w:rsid w:val="00593FCC"/>
    <w:rsid w:val="00594246"/>
    <w:rsid w:val="00594365"/>
    <w:rsid w:val="00594435"/>
    <w:rsid w:val="00594521"/>
    <w:rsid w:val="00594E6C"/>
    <w:rsid w:val="0059505F"/>
    <w:rsid w:val="0059529F"/>
    <w:rsid w:val="00595313"/>
    <w:rsid w:val="00595436"/>
    <w:rsid w:val="005958D1"/>
    <w:rsid w:val="005959D5"/>
    <w:rsid w:val="00596534"/>
    <w:rsid w:val="00596921"/>
    <w:rsid w:val="00596B65"/>
    <w:rsid w:val="00596BCB"/>
    <w:rsid w:val="00596C37"/>
    <w:rsid w:val="00596F46"/>
    <w:rsid w:val="00597212"/>
    <w:rsid w:val="00597236"/>
    <w:rsid w:val="0059753F"/>
    <w:rsid w:val="00597623"/>
    <w:rsid w:val="00597B32"/>
    <w:rsid w:val="00597C83"/>
    <w:rsid w:val="00597D93"/>
    <w:rsid w:val="00597F6A"/>
    <w:rsid w:val="005A0086"/>
    <w:rsid w:val="005A052E"/>
    <w:rsid w:val="005A05CE"/>
    <w:rsid w:val="005A05D4"/>
    <w:rsid w:val="005A07BB"/>
    <w:rsid w:val="005A0D0F"/>
    <w:rsid w:val="005A178E"/>
    <w:rsid w:val="005A1B64"/>
    <w:rsid w:val="005A1CF4"/>
    <w:rsid w:val="005A1E18"/>
    <w:rsid w:val="005A20E6"/>
    <w:rsid w:val="005A284A"/>
    <w:rsid w:val="005A2968"/>
    <w:rsid w:val="005A3006"/>
    <w:rsid w:val="005A326B"/>
    <w:rsid w:val="005A33F1"/>
    <w:rsid w:val="005A38B1"/>
    <w:rsid w:val="005A3A6C"/>
    <w:rsid w:val="005A3B28"/>
    <w:rsid w:val="005A3C34"/>
    <w:rsid w:val="005A3C38"/>
    <w:rsid w:val="005A4120"/>
    <w:rsid w:val="005A42D4"/>
    <w:rsid w:val="005A43EA"/>
    <w:rsid w:val="005A44ED"/>
    <w:rsid w:val="005A46C9"/>
    <w:rsid w:val="005A4937"/>
    <w:rsid w:val="005A4CA9"/>
    <w:rsid w:val="005A4DCD"/>
    <w:rsid w:val="005A4FD4"/>
    <w:rsid w:val="005A514A"/>
    <w:rsid w:val="005A53CC"/>
    <w:rsid w:val="005A5521"/>
    <w:rsid w:val="005A5BF1"/>
    <w:rsid w:val="005A5D0A"/>
    <w:rsid w:val="005A5F3E"/>
    <w:rsid w:val="005A62E0"/>
    <w:rsid w:val="005A64A2"/>
    <w:rsid w:val="005A64BE"/>
    <w:rsid w:val="005A6530"/>
    <w:rsid w:val="005A655F"/>
    <w:rsid w:val="005A666E"/>
    <w:rsid w:val="005A69DC"/>
    <w:rsid w:val="005A6B59"/>
    <w:rsid w:val="005A6BEB"/>
    <w:rsid w:val="005A70AC"/>
    <w:rsid w:val="005A7131"/>
    <w:rsid w:val="005A7224"/>
    <w:rsid w:val="005A7335"/>
    <w:rsid w:val="005A74EE"/>
    <w:rsid w:val="005A7AC8"/>
    <w:rsid w:val="005A7B5D"/>
    <w:rsid w:val="005A7D5E"/>
    <w:rsid w:val="005B005C"/>
    <w:rsid w:val="005B00AB"/>
    <w:rsid w:val="005B00DD"/>
    <w:rsid w:val="005B01A2"/>
    <w:rsid w:val="005B02C9"/>
    <w:rsid w:val="005B06E9"/>
    <w:rsid w:val="005B0853"/>
    <w:rsid w:val="005B11A3"/>
    <w:rsid w:val="005B13C3"/>
    <w:rsid w:val="005B152C"/>
    <w:rsid w:val="005B160B"/>
    <w:rsid w:val="005B17D7"/>
    <w:rsid w:val="005B1A38"/>
    <w:rsid w:val="005B1D7F"/>
    <w:rsid w:val="005B26C1"/>
    <w:rsid w:val="005B2731"/>
    <w:rsid w:val="005B28C9"/>
    <w:rsid w:val="005B2A7E"/>
    <w:rsid w:val="005B316D"/>
    <w:rsid w:val="005B31A7"/>
    <w:rsid w:val="005B3544"/>
    <w:rsid w:val="005B36CE"/>
    <w:rsid w:val="005B3872"/>
    <w:rsid w:val="005B3D55"/>
    <w:rsid w:val="005B3E82"/>
    <w:rsid w:val="005B3F24"/>
    <w:rsid w:val="005B3FB7"/>
    <w:rsid w:val="005B3FC0"/>
    <w:rsid w:val="005B3FF1"/>
    <w:rsid w:val="005B48CD"/>
    <w:rsid w:val="005B4D7E"/>
    <w:rsid w:val="005B506E"/>
    <w:rsid w:val="005B50CA"/>
    <w:rsid w:val="005B59D5"/>
    <w:rsid w:val="005B5F59"/>
    <w:rsid w:val="005B5F89"/>
    <w:rsid w:val="005B6071"/>
    <w:rsid w:val="005B65A3"/>
    <w:rsid w:val="005B65FE"/>
    <w:rsid w:val="005B6A47"/>
    <w:rsid w:val="005B6DB5"/>
    <w:rsid w:val="005B6F37"/>
    <w:rsid w:val="005B6FA3"/>
    <w:rsid w:val="005B6FBA"/>
    <w:rsid w:val="005B72BB"/>
    <w:rsid w:val="005B770C"/>
    <w:rsid w:val="005B7CE4"/>
    <w:rsid w:val="005C00E1"/>
    <w:rsid w:val="005C04C4"/>
    <w:rsid w:val="005C050E"/>
    <w:rsid w:val="005C0827"/>
    <w:rsid w:val="005C0C2B"/>
    <w:rsid w:val="005C0D31"/>
    <w:rsid w:val="005C0EFB"/>
    <w:rsid w:val="005C0F87"/>
    <w:rsid w:val="005C0FE8"/>
    <w:rsid w:val="005C1030"/>
    <w:rsid w:val="005C155C"/>
    <w:rsid w:val="005C1C72"/>
    <w:rsid w:val="005C1D3D"/>
    <w:rsid w:val="005C1E15"/>
    <w:rsid w:val="005C1FB0"/>
    <w:rsid w:val="005C21B2"/>
    <w:rsid w:val="005C21F3"/>
    <w:rsid w:val="005C24C6"/>
    <w:rsid w:val="005C28E1"/>
    <w:rsid w:val="005C293F"/>
    <w:rsid w:val="005C2C83"/>
    <w:rsid w:val="005C2CD6"/>
    <w:rsid w:val="005C2DDF"/>
    <w:rsid w:val="005C38C8"/>
    <w:rsid w:val="005C3AAC"/>
    <w:rsid w:val="005C432B"/>
    <w:rsid w:val="005C4444"/>
    <w:rsid w:val="005C45F2"/>
    <w:rsid w:val="005C46C4"/>
    <w:rsid w:val="005C48CA"/>
    <w:rsid w:val="005C4B3B"/>
    <w:rsid w:val="005C4B64"/>
    <w:rsid w:val="005C4ECC"/>
    <w:rsid w:val="005C51D8"/>
    <w:rsid w:val="005C548F"/>
    <w:rsid w:val="005C54B2"/>
    <w:rsid w:val="005C55E7"/>
    <w:rsid w:val="005C565F"/>
    <w:rsid w:val="005C5A65"/>
    <w:rsid w:val="005C5B03"/>
    <w:rsid w:val="005C5B86"/>
    <w:rsid w:val="005C5ED7"/>
    <w:rsid w:val="005C5EDD"/>
    <w:rsid w:val="005C60C9"/>
    <w:rsid w:val="005C6201"/>
    <w:rsid w:val="005C6217"/>
    <w:rsid w:val="005C6948"/>
    <w:rsid w:val="005C6B91"/>
    <w:rsid w:val="005C6D7F"/>
    <w:rsid w:val="005C6E30"/>
    <w:rsid w:val="005C6F18"/>
    <w:rsid w:val="005C6FEB"/>
    <w:rsid w:val="005C6FF1"/>
    <w:rsid w:val="005C7027"/>
    <w:rsid w:val="005C72E9"/>
    <w:rsid w:val="005C75B5"/>
    <w:rsid w:val="005C7656"/>
    <w:rsid w:val="005C7729"/>
    <w:rsid w:val="005C7B20"/>
    <w:rsid w:val="005C7D19"/>
    <w:rsid w:val="005C7FA0"/>
    <w:rsid w:val="005D000C"/>
    <w:rsid w:val="005D07A9"/>
    <w:rsid w:val="005D0A22"/>
    <w:rsid w:val="005D0BD4"/>
    <w:rsid w:val="005D0DCC"/>
    <w:rsid w:val="005D0E93"/>
    <w:rsid w:val="005D1047"/>
    <w:rsid w:val="005D1278"/>
    <w:rsid w:val="005D2010"/>
    <w:rsid w:val="005D2045"/>
    <w:rsid w:val="005D218A"/>
    <w:rsid w:val="005D2421"/>
    <w:rsid w:val="005D24D8"/>
    <w:rsid w:val="005D28ED"/>
    <w:rsid w:val="005D2957"/>
    <w:rsid w:val="005D2C78"/>
    <w:rsid w:val="005D3997"/>
    <w:rsid w:val="005D3DC3"/>
    <w:rsid w:val="005D4244"/>
    <w:rsid w:val="005D43C6"/>
    <w:rsid w:val="005D4407"/>
    <w:rsid w:val="005D444D"/>
    <w:rsid w:val="005D46CB"/>
    <w:rsid w:val="005D50EA"/>
    <w:rsid w:val="005D5297"/>
    <w:rsid w:val="005D5317"/>
    <w:rsid w:val="005D537E"/>
    <w:rsid w:val="005D53A8"/>
    <w:rsid w:val="005D5426"/>
    <w:rsid w:val="005D55CC"/>
    <w:rsid w:val="005D5673"/>
    <w:rsid w:val="005D56C7"/>
    <w:rsid w:val="005D5876"/>
    <w:rsid w:val="005D5B3A"/>
    <w:rsid w:val="005D5BF1"/>
    <w:rsid w:val="005D5C34"/>
    <w:rsid w:val="005D5C57"/>
    <w:rsid w:val="005D5D27"/>
    <w:rsid w:val="005D611E"/>
    <w:rsid w:val="005D6443"/>
    <w:rsid w:val="005D66FB"/>
    <w:rsid w:val="005D678D"/>
    <w:rsid w:val="005D6D93"/>
    <w:rsid w:val="005D6E86"/>
    <w:rsid w:val="005D7516"/>
    <w:rsid w:val="005D7647"/>
    <w:rsid w:val="005D766B"/>
    <w:rsid w:val="005D7892"/>
    <w:rsid w:val="005D7C0D"/>
    <w:rsid w:val="005D7C18"/>
    <w:rsid w:val="005E0109"/>
    <w:rsid w:val="005E02CB"/>
    <w:rsid w:val="005E05A6"/>
    <w:rsid w:val="005E05F8"/>
    <w:rsid w:val="005E0746"/>
    <w:rsid w:val="005E07C6"/>
    <w:rsid w:val="005E08E4"/>
    <w:rsid w:val="005E095A"/>
    <w:rsid w:val="005E0A34"/>
    <w:rsid w:val="005E0EDE"/>
    <w:rsid w:val="005E123D"/>
    <w:rsid w:val="005E13DE"/>
    <w:rsid w:val="005E14D4"/>
    <w:rsid w:val="005E14FB"/>
    <w:rsid w:val="005E15F7"/>
    <w:rsid w:val="005E189B"/>
    <w:rsid w:val="005E18C3"/>
    <w:rsid w:val="005E20BD"/>
    <w:rsid w:val="005E2CDC"/>
    <w:rsid w:val="005E2F21"/>
    <w:rsid w:val="005E3656"/>
    <w:rsid w:val="005E36D2"/>
    <w:rsid w:val="005E39BA"/>
    <w:rsid w:val="005E3E2A"/>
    <w:rsid w:val="005E3EF5"/>
    <w:rsid w:val="005E3F63"/>
    <w:rsid w:val="005E44E1"/>
    <w:rsid w:val="005E4A7F"/>
    <w:rsid w:val="005E4C68"/>
    <w:rsid w:val="005E52C9"/>
    <w:rsid w:val="005E56BA"/>
    <w:rsid w:val="005E5B69"/>
    <w:rsid w:val="005E5DFE"/>
    <w:rsid w:val="005E5E7D"/>
    <w:rsid w:val="005E64AA"/>
    <w:rsid w:val="005E6F8B"/>
    <w:rsid w:val="005E70E3"/>
    <w:rsid w:val="005E72AF"/>
    <w:rsid w:val="005E76B1"/>
    <w:rsid w:val="005E795D"/>
    <w:rsid w:val="005E796F"/>
    <w:rsid w:val="005E7EF9"/>
    <w:rsid w:val="005E7F34"/>
    <w:rsid w:val="005E7FAE"/>
    <w:rsid w:val="005F018C"/>
    <w:rsid w:val="005F01CF"/>
    <w:rsid w:val="005F02A1"/>
    <w:rsid w:val="005F02A9"/>
    <w:rsid w:val="005F077A"/>
    <w:rsid w:val="005F09EA"/>
    <w:rsid w:val="005F0DAC"/>
    <w:rsid w:val="005F13CB"/>
    <w:rsid w:val="005F1CEB"/>
    <w:rsid w:val="005F1F88"/>
    <w:rsid w:val="005F2193"/>
    <w:rsid w:val="005F21A6"/>
    <w:rsid w:val="005F2683"/>
    <w:rsid w:val="005F28C0"/>
    <w:rsid w:val="005F2D81"/>
    <w:rsid w:val="005F2D98"/>
    <w:rsid w:val="005F2EC2"/>
    <w:rsid w:val="005F304C"/>
    <w:rsid w:val="005F3545"/>
    <w:rsid w:val="005F369E"/>
    <w:rsid w:val="005F3CE0"/>
    <w:rsid w:val="005F3D43"/>
    <w:rsid w:val="005F41D3"/>
    <w:rsid w:val="005F4221"/>
    <w:rsid w:val="005F447F"/>
    <w:rsid w:val="005F469A"/>
    <w:rsid w:val="005F482F"/>
    <w:rsid w:val="005F4A13"/>
    <w:rsid w:val="005F4C08"/>
    <w:rsid w:val="005F4C90"/>
    <w:rsid w:val="005F4F2F"/>
    <w:rsid w:val="005F5319"/>
    <w:rsid w:val="005F55B6"/>
    <w:rsid w:val="005F5604"/>
    <w:rsid w:val="005F5A64"/>
    <w:rsid w:val="005F5D12"/>
    <w:rsid w:val="005F60A0"/>
    <w:rsid w:val="005F6580"/>
    <w:rsid w:val="005F6591"/>
    <w:rsid w:val="005F65CF"/>
    <w:rsid w:val="005F6C46"/>
    <w:rsid w:val="005F703B"/>
    <w:rsid w:val="005F708D"/>
    <w:rsid w:val="005F750C"/>
    <w:rsid w:val="005F76D2"/>
    <w:rsid w:val="005F7960"/>
    <w:rsid w:val="005F7D01"/>
    <w:rsid w:val="005F7D2B"/>
    <w:rsid w:val="005F7FC4"/>
    <w:rsid w:val="005F7FF9"/>
    <w:rsid w:val="00600298"/>
    <w:rsid w:val="00600378"/>
    <w:rsid w:val="00600474"/>
    <w:rsid w:val="00600656"/>
    <w:rsid w:val="0060083B"/>
    <w:rsid w:val="006008D4"/>
    <w:rsid w:val="006009D3"/>
    <w:rsid w:val="00600AEC"/>
    <w:rsid w:val="0060111F"/>
    <w:rsid w:val="00601864"/>
    <w:rsid w:val="00601A22"/>
    <w:rsid w:val="00601B61"/>
    <w:rsid w:val="00601CA8"/>
    <w:rsid w:val="00601EB4"/>
    <w:rsid w:val="00602170"/>
    <w:rsid w:val="00602369"/>
    <w:rsid w:val="0060245F"/>
    <w:rsid w:val="00602650"/>
    <w:rsid w:val="00602862"/>
    <w:rsid w:val="00602A73"/>
    <w:rsid w:val="00602BEA"/>
    <w:rsid w:val="00602CCC"/>
    <w:rsid w:val="00602E04"/>
    <w:rsid w:val="00602E29"/>
    <w:rsid w:val="00602F68"/>
    <w:rsid w:val="0060345F"/>
    <w:rsid w:val="00603509"/>
    <w:rsid w:val="006036DA"/>
    <w:rsid w:val="00603940"/>
    <w:rsid w:val="00603D91"/>
    <w:rsid w:val="006040F5"/>
    <w:rsid w:val="0060416A"/>
    <w:rsid w:val="0060418E"/>
    <w:rsid w:val="0060428A"/>
    <w:rsid w:val="006042EB"/>
    <w:rsid w:val="00604363"/>
    <w:rsid w:val="006043F1"/>
    <w:rsid w:val="006049EA"/>
    <w:rsid w:val="00604B52"/>
    <w:rsid w:val="00604BB0"/>
    <w:rsid w:val="00604C9A"/>
    <w:rsid w:val="006058E4"/>
    <w:rsid w:val="00605AFD"/>
    <w:rsid w:val="00605CFF"/>
    <w:rsid w:val="00605E1A"/>
    <w:rsid w:val="006061D2"/>
    <w:rsid w:val="006062BB"/>
    <w:rsid w:val="00606675"/>
    <w:rsid w:val="006068D9"/>
    <w:rsid w:val="00606ED4"/>
    <w:rsid w:val="00606F6D"/>
    <w:rsid w:val="00607099"/>
    <w:rsid w:val="006072CE"/>
    <w:rsid w:val="0060735A"/>
    <w:rsid w:val="00607A0E"/>
    <w:rsid w:val="00607A35"/>
    <w:rsid w:val="00607E77"/>
    <w:rsid w:val="00607F5C"/>
    <w:rsid w:val="00607F61"/>
    <w:rsid w:val="006100B6"/>
    <w:rsid w:val="006102F7"/>
    <w:rsid w:val="00610463"/>
    <w:rsid w:val="00610501"/>
    <w:rsid w:val="00610660"/>
    <w:rsid w:val="00610A86"/>
    <w:rsid w:val="00610CF0"/>
    <w:rsid w:val="0061110B"/>
    <w:rsid w:val="0061159A"/>
    <w:rsid w:val="00611703"/>
    <w:rsid w:val="00611EBB"/>
    <w:rsid w:val="00611FAE"/>
    <w:rsid w:val="00611FE6"/>
    <w:rsid w:val="0061234F"/>
    <w:rsid w:val="006125C5"/>
    <w:rsid w:val="00612AED"/>
    <w:rsid w:val="00612B4F"/>
    <w:rsid w:val="00612B9E"/>
    <w:rsid w:val="00612C1E"/>
    <w:rsid w:val="00612E90"/>
    <w:rsid w:val="00612FB7"/>
    <w:rsid w:val="00613021"/>
    <w:rsid w:val="00613563"/>
    <w:rsid w:val="00613642"/>
    <w:rsid w:val="00613E47"/>
    <w:rsid w:val="006146AD"/>
    <w:rsid w:val="00614870"/>
    <w:rsid w:val="00614D59"/>
    <w:rsid w:val="00614D67"/>
    <w:rsid w:val="006151BB"/>
    <w:rsid w:val="00615460"/>
    <w:rsid w:val="00615597"/>
    <w:rsid w:val="00615656"/>
    <w:rsid w:val="00615B48"/>
    <w:rsid w:val="00615B63"/>
    <w:rsid w:val="00615B73"/>
    <w:rsid w:val="00615E35"/>
    <w:rsid w:val="006164F1"/>
    <w:rsid w:val="006165ED"/>
    <w:rsid w:val="00616953"/>
    <w:rsid w:val="00616C6F"/>
    <w:rsid w:val="00616E0D"/>
    <w:rsid w:val="00616E93"/>
    <w:rsid w:val="006174AD"/>
    <w:rsid w:val="006175A5"/>
    <w:rsid w:val="006175D8"/>
    <w:rsid w:val="00617651"/>
    <w:rsid w:val="00617774"/>
    <w:rsid w:val="00617B28"/>
    <w:rsid w:val="00617CA9"/>
    <w:rsid w:val="00617DE1"/>
    <w:rsid w:val="00617F2D"/>
    <w:rsid w:val="00620175"/>
    <w:rsid w:val="00620514"/>
    <w:rsid w:val="0062067C"/>
    <w:rsid w:val="00620830"/>
    <w:rsid w:val="006209BD"/>
    <w:rsid w:val="00620AFB"/>
    <w:rsid w:val="00620D6A"/>
    <w:rsid w:val="006214F2"/>
    <w:rsid w:val="0062153A"/>
    <w:rsid w:val="00621A76"/>
    <w:rsid w:val="00621AF4"/>
    <w:rsid w:val="00621F66"/>
    <w:rsid w:val="0062221D"/>
    <w:rsid w:val="00622326"/>
    <w:rsid w:val="00622930"/>
    <w:rsid w:val="00622AB5"/>
    <w:rsid w:val="00622B1D"/>
    <w:rsid w:val="00622BB0"/>
    <w:rsid w:val="00622CE5"/>
    <w:rsid w:val="00623198"/>
    <w:rsid w:val="00623276"/>
    <w:rsid w:val="0062335C"/>
    <w:rsid w:val="006233B2"/>
    <w:rsid w:val="006234C0"/>
    <w:rsid w:val="0062353B"/>
    <w:rsid w:val="0062359C"/>
    <w:rsid w:val="00623661"/>
    <w:rsid w:val="0062390D"/>
    <w:rsid w:val="00623A51"/>
    <w:rsid w:val="00623D8F"/>
    <w:rsid w:val="00624023"/>
    <w:rsid w:val="00624028"/>
    <w:rsid w:val="00624358"/>
    <w:rsid w:val="006243A4"/>
    <w:rsid w:val="0062442A"/>
    <w:rsid w:val="0062449E"/>
    <w:rsid w:val="006244DC"/>
    <w:rsid w:val="00624646"/>
    <w:rsid w:val="0062481F"/>
    <w:rsid w:val="00624B70"/>
    <w:rsid w:val="00624ED3"/>
    <w:rsid w:val="00624F07"/>
    <w:rsid w:val="00624F35"/>
    <w:rsid w:val="00624F8E"/>
    <w:rsid w:val="006252D5"/>
    <w:rsid w:val="0062553F"/>
    <w:rsid w:val="006257DD"/>
    <w:rsid w:val="0062597D"/>
    <w:rsid w:val="006259B8"/>
    <w:rsid w:val="00625A06"/>
    <w:rsid w:val="00625EDC"/>
    <w:rsid w:val="00625F09"/>
    <w:rsid w:val="00625F6D"/>
    <w:rsid w:val="00625FA9"/>
    <w:rsid w:val="006265DD"/>
    <w:rsid w:val="00626AD6"/>
    <w:rsid w:val="00626B84"/>
    <w:rsid w:val="00626D31"/>
    <w:rsid w:val="00626EA8"/>
    <w:rsid w:val="00627236"/>
    <w:rsid w:val="0062733C"/>
    <w:rsid w:val="00627C72"/>
    <w:rsid w:val="00627F66"/>
    <w:rsid w:val="006301A2"/>
    <w:rsid w:val="006301E4"/>
    <w:rsid w:val="00630205"/>
    <w:rsid w:val="0063037B"/>
    <w:rsid w:val="006303AD"/>
    <w:rsid w:val="006304A4"/>
    <w:rsid w:val="0063052F"/>
    <w:rsid w:val="00630C13"/>
    <w:rsid w:val="00630F7D"/>
    <w:rsid w:val="0063104A"/>
    <w:rsid w:val="0063112C"/>
    <w:rsid w:val="00631451"/>
    <w:rsid w:val="00631598"/>
    <w:rsid w:val="00631B57"/>
    <w:rsid w:val="00631B77"/>
    <w:rsid w:val="0063203F"/>
    <w:rsid w:val="0063239B"/>
    <w:rsid w:val="006324D9"/>
    <w:rsid w:val="00632BEC"/>
    <w:rsid w:val="00632E88"/>
    <w:rsid w:val="0063305A"/>
    <w:rsid w:val="00633A04"/>
    <w:rsid w:val="00633E6B"/>
    <w:rsid w:val="00633EF8"/>
    <w:rsid w:val="00634243"/>
    <w:rsid w:val="00634281"/>
    <w:rsid w:val="0063441D"/>
    <w:rsid w:val="00634A16"/>
    <w:rsid w:val="00634A43"/>
    <w:rsid w:val="00634B4B"/>
    <w:rsid w:val="00634D38"/>
    <w:rsid w:val="00634DB3"/>
    <w:rsid w:val="00634DCF"/>
    <w:rsid w:val="00634F52"/>
    <w:rsid w:val="00635362"/>
    <w:rsid w:val="006355A5"/>
    <w:rsid w:val="006357DF"/>
    <w:rsid w:val="0063581F"/>
    <w:rsid w:val="0063589D"/>
    <w:rsid w:val="00635AB7"/>
    <w:rsid w:val="00635BB5"/>
    <w:rsid w:val="00635CD4"/>
    <w:rsid w:val="00635F93"/>
    <w:rsid w:val="00635FC6"/>
    <w:rsid w:val="00636027"/>
    <w:rsid w:val="0063629F"/>
    <w:rsid w:val="0063644D"/>
    <w:rsid w:val="00636459"/>
    <w:rsid w:val="006365A8"/>
    <w:rsid w:val="006368A4"/>
    <w:rsid w:val="00636989"/>
    <w:rsid w:val="006369CB"/>
    <w:rsid w:val="00636A8B"/>
    <w:rsid w:val="00636BE8"/>
    <w:rsid w:val="00636BF7"/>
    <w:rsid w:val="00636EE3"/>
    <w:rsid w:val="00637385"/>
    <w:rsid w:val="006373CB"/>
    <w:rsid w:val="00637494"/>
    <w:rsid w:val="006374C9"/>
    <w:rsid w:val="00637A7C"/>
    <w:rsid w:val="00637AF8"/>
    <w:rsid w:val="00637C34"/>
    <w:rsid w:val="00637E2F"/>
    <w:rsid w:val="00640290"/>
    <w:rsid w:val="00640355"/>
    <w:rsid w:val="00640509"/>
    <w:rsid w:val="006405ED"/>
    <w:rsid w:val="00640798"/>
    <w:rsid w:val="00640A72"/>
    <w:rsid w:val="00640AE5"/>
    <w:rsid w:val="00640BA7"/>
    <w:rsid w:val="00640D47"/>
    <w:rsid w:val="00640E36"/>
    <w:rsid w:val="00641176"/>
    <w:rsid w:val="00641333"/>
    <w:rsid w:val="0064194E"/>
    <w:rsid w:val="00641A63"/>
    <w:rsid w:val="00641D5C"/>
    <w:rsid w:val="00641D6E"/>
    <w:rsid w:val="0064201A"/>
    <w:rsid w:val="006421DE"/>
    <w:rsid w:val="00642B54"/>
    <w:rsid w:val="00642E8D"/>
    <w:rsid w:val="00642EF1"/>
    <w:rsid w:val="0064318B"/>
    <w:rsid w:val="006438A9"/>
    <w:rsid w:val="00643C9F"/>
    <w:rsid w:val="00644ACE"/>
    <w:rsid w:val="00644BD4"/>
    <w:rsid w:val="00644C11"/>
    <w:rsid w:val="006451FD"/>
    <w:rsid w:val="00645238"/>
    <w:rsid w:val="006455A4"/>
    <w:rsid w:val="00645666"/>
    <w:rsid w:val="00645720"/>
    <w:rsid w:val="00645ABC"/>
    <w:rsid w:val="00645B7D"/>
    <w:rsid w:val="00645E56"/>
    <w:rsid w:val="0064606B"/>
    <w:rsid w:val="00646878"/>
    <w:rsid w:val="00646B44"/>
    <w:rsid w:val="00646EE5"/>
    <w:rsid w:val="0064704A"/>
    <w:rsid w:val="006474B9"/>
    <w:rsid w:val="00647772"/>
    <w:rsid w:val="0064783C"/>
    <w:rsid w:val="00647852"/>
    <w:rsid w:val="00647CA2"/>
    <w:rsid w:val="006508E5"/>
    <w:rsid w:val="00650CCA"/>
    <w:rsid w:val="00651054"/>
    <w:rsid w:val="006511F2"/>
    <w:rsid w:val="00651419"/>
    <w:rsid w:val="00651863"/>
    <w:rsid w:val="00651A70"/>
    <w:rsid w:val="00651E0F"/>
    <w:rsid w:val="00651EC0"/>
    <w:rsid w:val="00652331"/>
    <w:rsid w:val="00652415"/>
    <w:rsid w:val="00652733"/>
    <w:rsid w:val="00652799"/>
    <w:rsid w:val="00652871"/>
    <w:rsid w:val="006529AE"/>
    <w:rsid w:val="006529BC"/>
    <w:rsid w:val="00652A25"/>
    <w:rsid w:val="00652F35"/>
    <w:rsid w:val="00653012"/>
    <w:rsid w:val="006530D7"/>
    <w:rsid w:val="006530DD"/>
    <w:rsid w:val="006533F7"/>
    <w:rsid w:val="0065366E"/>
    <w:rsid w:val="00653B99"/>
    <w:rsid w:val="00653E7B"/>
    <w:rsid w:val="00654335"/>
    <w:rsid w:val="006544CE"/>
    <w:rsid w:val="0065496B"/>
    <w:rsid w:val="0065497F"/>
    <w:rsid w:val="00654D39"/>
    <w:rsid w:val="00655238"/>
    <w:rsid w:val="00655344"/>
    <w:rsid w:val="00655434"/>
    <w:rsid w:val="006557A7"/>
    <w:rsid w:val="00655C2D"/>
    <w:rsid w:val="00655DDA"/>
    <w:rsid w:val="0065635C"/>
    <w:rsid w:val="00656640"/>
    <w:rsid w:val="0065668E"/>
    <w:rsid w:val="006566B9"/>
    <w:rsid w:val="00657903"/>
    <w:rsid w:val="00660A71"/>
    <w:rsid w:val="00660E02"/>
    <w:rsid w:val="00660FD5"/>
    <w:rsid w:val="00661436"/>
    <w:rsid w:val="006614A2"/>
    <w:rsid w:val="0066183D"/>
    <w:rsid w:val="00661A33"/>
    <w:rsid w:val="00661CE4"/>
    <w:rsid w:val="00661E3F"/>
    <w:rsid w:val="00662693"/>
    <w:rsid w:val="006628F4"/>
    <w:rsid w:val="00662930"/>
    <w:rsid w:val="00662CD8"/>
    <w:rsid w:val="006630A2"/>
    <w:rsid w:val="0066317C"/>
    <w:rsid w:val="00663204"/>
    <w:rsid w:val="006632D4"/>
    <w:rsid w:val="00663314"/>
    <w:rsid w:val="006633CA"/>
    <w:rsid w:val="006633CB"/>
    <w:rsid w:val="006633DF"/>
    <w:rsid w:val="00663427"/>
    <w:rsid w:val="00663660"/>
    <w:rsid w:val="00663A9F"/>
    <w:rsid w:val="00663CEF"/>
    <w:rsid w:val="00663F83"/>
    <w:rsid w:val="00664232"/>
    <w:rsid w:val="00664406"/>
    <w:rsid w:val="00664459"/>
    <w:rsid w:val="00664701"/>
    <w:rsid w:val="006648C1"/>
    <w:rsid w:val="00664B17"/>
    <w:rsid w:val="00664BD1"/>
    <w:rsid w:val="00664C58"/>
    <w:rsid w:val="006653F7"/>
    <w:rsid w:val="006658BE"/>
    <w:rsid w:val="00665975"/>
    <w:rsid w:val="0066597A"/>
    <w:rsid w:val="00665984"/>
    <w:rsid w:val="00665F41"/>
    <w:rsid w:val="006660E4"/>
    <w:rsid w:val="006661D2"/>
    <w:rsid w:val="00666A4C"/>
    <w:rsid w:val="00666A84"/>
    <w:rsid w:val="00666A88"/>
    <w:rsid w:val="00666C0D"/>
    <w:rsid w:val="00666DEB"/>
    <w:rsid w:val="00667138"/>
    <w:rsid w:val="006672BA"/>
    <w:rsid w:val="00667EC5"/>
    <w:rsid w:val="00667FD0"/>
    <w:rsid w:val="006706B2"/>
    <w:rsid w:val="00670736"/>
    <w:rsid w:val="0067077B"/>
    <w:rsid w:val="00671499"/>
    <w:rsid w:val="006714BB"/>
    <w:rsid w:val="006715E6"/>
    <w:rsid w:val="006715F2"/>
    <w:rsid w:val="00671840"/>
    <w:rsid w:val="00671A6D"/>
    <w:rsid w:val="00671C4E"/>
    <w:rsid w:val="00671D6C"/>
    <w:rsid w:val="00671E2F"/>
    <w:rsid w:val="00671EDE"/>
    <w:rsid w:val="00671F42"/>
    <w:rsid w:val="0067208A"/>
    <w:rsid w:val="0067242E"/>
    <w:rsid w:val="0067261E"/>
    <w:rsid w:val="00672C15"/>
    <w:rsid w:val="00672D02"/>
    <w:rsid w:val="00672DAE"/>
    <w:rsid w:val="006732F3"/>
    <w:rsid w:val="0067351A"/>
    <w:rsid w:val="0067392A"/>
    <w:rsid w:val="00673A98"/>
    <w:rsid w:val="00673BF4"/>
    <w:rsid w:val="00673E5B"/>
    <w:rsid w:val="00674090"/>
    <w:rsid w:val="00674598"/>
    <w:rsid w:val="00674B29"/>
    <w:rsid w:val="00674C33"/>
    <w:rsid w:val="00674FF9"/>
    <w:rsid w:val="006750A4"/>
    <w:rsid w:val="0067553C"/>
    <w:rsid w:val="00675566"/>
    <w:rsid w:val="00675642"/>
    <w:rsid w:val="00675A0D"/>
    <w:rsid w:val="00675F46"/>
    <w:rsid w:val="00675FC6"/>
    <w:rsid w:val="00676116"/>
    <w:rsid w:val="006761B8"/>
    <w:rsid w:val="00676487"/>
    <w:rsid w:val="006764E5"/>
    <w:rsid w:val="0067657D"/>
    <w:rsid w:val="0067663F"/>
    <w:rsid w:val="006766DB"/>
    <w:rsid w:val="00676AF5"/>
    <w:rsid w:val="00676BB2"/>
    <w:rsid w:val="00676C52"/>
    <w:rsid w:val="00676CCC"/>
    <w:rsid w:val="00677227"/>
    <w:rsid w:val="006773AA"/>
    <w:rsid w:val="00677774"/>
    <w:rsid w:val="00677948"/>
    <w:rsid w:val="00677B52"/>
    <w:rsid w:val="00677BA6"/>
    <w:rsid w:val="00677CDC"/>
    <w:rsid w:val="00677E3D"/>
    <w:rsid w:val="00677E98"/>
    <w:rsid w:val="00680033"/>
    <w:rsid w:val="00680119"/>
    <w:rsid w:val="0068011E"/>
    <w:rsid w:val="00680469"/>
    <w:rsid w:val="0068049C"/>
    <w:rsid w:val="00680572"/>
    <w:rsid w:val="006806E2"/>
    <w:rsid w:val="0068098F"/>
    <w:rsid w:val="00680B6F"/>
    <w:rsid w:val="00681075"/>
    <w:rsid w:val="0068117F"/>
    <w:rsid w:val="006811E2"/>
    <w:rsid w:val="006812A5"/>
    <w:rsid w:val="0068134C"/>
    <w:rsid w:val="00681547"/>
    <w:rsid w:val="00681688"/>
    <w:rsid w:val="00682021"/>
    <w:rsid w:val="00682044"/>
    <w:rsid w:val="00682386"/>
    <w:rsid w:val="006826D5"/>
    <w:rsid w:val="00682BB0"/>
    <w:rsid w:val="00682D5E"/>
    <w:rsid w:val="00682D71"/>
    <w:rsid w:val="006831BA"/>
    <w:rsid w:val="006832DF"/>
    <w:rsid w:val="006834CE"/>
    <w:rsid w:val="006835F2"/>
    <w:rsid w:val="006838F4"/>
    <w:rsid w:val="0068392A"/>
    <w:rsid w:val="00683C8B"/>
    <w:rsid w:val="00683FB9"/>
    <w:rsid w:val="006840DB"/>
    <w:rsid w:val="00684187"/>
    <w:rsid w:val="0068419E"/>
    <w:rsid w:val="006841DA"/>
    <w:rsid w:val="00684380"/>
    <w:rsid w:val="006845F9"/>
    <w:rsid w:val="00684A72"/>
    <w:rsid w:val="00684AC3"/>
    <w:rsid w:val="00684C60"/>
    <w:rsid w:val="00684FC0"/>
    <w:rsid w:val="0068512B"/>
    <w:rsid w:val="006851D4"/>
    <w:rsid w:val="0068550B"/>
    <w:rsid w:val="00685574"/>
    <w:rsid w:val="00685820"/>
    <w:rsid w:val="006858AA"/>
    <w:rsid w:val="00685A05"/>
    <w:rsid w:val="00685F1F"/>
    <w:rsid w:val="006862B9"/>
    <w:rsid w:val="0068659D"/>
    <w:rsid w:val="00686946"/>
    <w:rsid w:val="00686D01"/>
    <w:rsid w:val="00686DCE"/>
    <w:rsid w:val="00687681"/>
    <w:rsid w:val="00687D6A"/>
    <w:rsid w:val="00687EE5"/>
    <w:rsid w:val="0069008D"/>
    <w:rsid w:val="00690261"/>
    <w:rsid w:val="0069035C"/>
    <w:rsid w:val="00690566"/>
    <w:rsid w:val="00690628"/>
    <w:rsid w:val="00690729"/>
    <w:rsid w:val="0069097F"/>
    <w:rsid w:val="00690AE2"/>
    <w:rsid w:val="006910DA"/>
    <w:rsid w:val="00691160"/>
    <w:rsid w:val="0069118B"/>
    <w:rsid w:val="00691399"/>
    <w:rsid w:val="0069174A"/>
    <w:rsid w:val="00691890"/>
    <w:rsid w:val="006918A4"/>
    <w:rsid w:val="00691A05"/>
    <w:rsid w:val="00691C0B"/>
    <w:rsid w:val="00692171"/>
    <w:rsid w:val="0069243D"/>
    <w:rsid w:val="00692452"/>
    <w:rsid w:val="006929CF"/>
    <w:rsid w:val="0069324E"/>
    <w:rsid w:val="00693382"/>
    <w:rsid w:val="006933A0"/>
    <w:rsid w:val="006937C9"/>
    <w:rsid w:val="00693C6C"/>
    <w:rsid w:val="00694562"/>
    <w:rsid w:val="00694720"/>
    <w:rsid w:val="006949EA"/>
    <w:rsid w:val="00694C62"/>
    <w:rsid w:val="00695124"/>
    <w:rsid w:val="00695401"/>
    <w:rsid w:val="00695849"/>
    <w:rsid w:val="0069598A"/>
    <w:rsid w:val="00695DB0"/>
    <w:rsid w:val="006963DD"/>
    <w:rsid w:val="00696453"/>
    <w:rsid w:val="006965D2"/>
    <w:rsid w:val="0069669B"/>
    <w:rsid w:val="00696721"/>
    <w:rsid w:val="00696F1D"/>
    <w:rsid w:val="006970B2"/>
    <w:rsid w:val="00697689"/>
    <w:rsid w:val="0069794A"/>
    <w:rsid w:val="00697B8D"/>
    <w:rsid w:val="006A0364"/>
    <w:rsid w:val="006A03D3"/>
    <w:rsid w:val="006A05C9"/>
    <w:rsid w:val="006A09EC"/>
    <w:rsid w:val="006A0BC5"/>
    <w:rsid w:val="006A0D69"/>
    <w:rsid w:val="006A12E1"/>
    <w:rsid w:val="006A1447"/>
    <w:rsid w:val="006A1498"/>
    <w:rsid w:val="006A170A"/>
    <w:rsid w:val="006A2188"/>
    <w:rsid w:val="006A286E"/>
    <w:rsid w:val="006A2923"/>
    <w:rsid w:val="006A295F"/>
    <w:rsid w:val="006A2A4E"/>
    <w:rsid w:val="006A2DED"/>
    <w:rsid w:val="006A2ECE"/>
    <w:rsid w:val="006A302E"/>
    <w:rsid w:val="006A30E0"/>
    <w:rsid w:val="006A3AE0"/>
    <w:rsid w:val="006A3AF7"/>
    <w:rsid w:val="006A3B98"/>
    <w:rsid w:val="006A3C5A"/>
    <w:rsid w:val="006A3D6E"/>
    <w:rsid w:val="006A3DDC"/>
    <w:rsid w:val="006A3E48"/>
    <w:rsid w:val="006A4112"/>
    <w:rsid w:val="006A4241"/>
    <w:rsid w:val="006A49BD"/>
    <w:rsid w:val="006A49E9"/>
    <w:rsid w:val="006A4B17"/>
    <w:rsid w:val="006A4B21"/>
    <w:rsid w:val="006A4F86"/>
    <w:rsid w:val="006A520B"/>
    <w:rsid w:val="006A5254"/>
    <w:rsid w:val="006A554B"/>
    <w:rsid w:val="006A5937"/>
    <w:rsid w:val="006A593A"/>
    <w:rsid w:val="006A5ACC"/>
    <w:rsid w:val="006A5B62"/>
    <w:rsid w:val="006A5BB1"/>
    <w:rsid w:val="006A5CE8"/>
    <w:rsid w:val="006A5F29"/>
    <w:rsid w:val="006A60CA"/>
    <w:rsid w:val="006A62AF"/>
    <w:rsid w:val="006A659E"/>
    <w:rsid w:val="006A690D"/>
    <w:rsid w:val="006A6944"/>
    <w:rsid w:val="006A6E22"/>
    <w:rsid w:val="006A6E32"/>
    <w:rsid w:val="006A750C"/>
    <w:rsid w:val="006A773F"/>
    <w:rsid w:val="006A7E71"/>
    <w:rsid w:val="006A7F3F"/>
    <w:rsid w:val="006B0340"/>
    <w:rsid w:val="006B0B8A"/>
    <w:rsid w:val="006B0DD3"/>
    <w:rsid w:val="006B0E42"/>
    <w:rsid w:val="006B0F96"/>
    <w:rsid w:val="006B102E"/>
    <w:rsid w:val="006B106D"/>
    <w:rsid w:val="006B1076"/>
    <w:rsid w:val="006B108C"/>
    <w:rsid w:val="006B12D4"/>
    <w:rsid w:val="006B137A"/>
    <w:rsid w:val="006B17E6"/>
    <w:rsid w:val="006B1AF3"/>
    <w:rsid w:val="006B1F91"/>
    <w:rsid w:val="006B2421"/>
    <w:rsid w:val="006B292F"/>
    <w:rsid w:val="006B2F85"/>
    <w:rsid w:val="006B3038"/>
    <w:rsid w:val="006B33C9"/>
    <w:rsid w:val="006B35F3"/>
    <w:rsid w:val="006B41F4"/>
    <w:rsid w:val="006B4612"/>
    <w:rsid w:val="006B4678"/>
    <w:rsid w:val="006B479E"/>
    <w:rsid w:val="006B47E8"/>
    <w:rsid w:val="006B48C1"/>
    <w:rsid w:val="006B4A83"/>
    <w:rsid w:val="006B4E37"/>
    <w:rsid w:val="006B5138"/>
    <w:rsid w:val="006B5476"/>
    <w:rsid w:val="006B5893"/>
    <w:rsid w:val="006B5E34"/>
    <w:rsid w:val="006B5F95"/>
    <w:rsid w:val="006B61C5"/>
    <w:rsid w:val="006B61EA"/>
    <w:rsid w:val="006B6534"/>
    <w:rsid w:val="006B685E"/>
    <w:rsid w:val="006B69A0"/>
    <w:rsid w:val="006B6AF6"/>
    <w:rsid w:val="006B6D9C"/>
    <w:rsid w:val="006B7425"/>
    <w:rsid w:val="006B77CF"/>
    <w:rsid w:val="006B7870"/>
    <w:rsid w:val="006B7970"/>
    <w:rsid w:val="006B7EF2"/>
    <w:rsid w:val="006C09C9"/>
    <w:rsid w:val="006C0AAF"/>
    <w:rsid w:val="006C0AF7"/>
    <w:rsid w:val="006C0BFF"/>
    <w:rsid w:val="006C0EBA"/>
    <w:rsid w:val="006C1232"/>
    <w:rsid w:val="006C14EB"/>
    <w:rsid w:val="006C1535"/>
    <w:rsid w:val="006C16D7"/>
    <w:rsid w:val="006C1B3B"/>
    <w:rsid w:val="006C1BC4"/>
    <w:rsid w:val="006C1CED"/>
    <w:rsid w:val="006C2067"/>
    <w:rsid w:val="006C2113"/>
    <w:rsid w:val="006C24BB"/>
    <w:rsid w:val="006C2723"/>
    <w:rsid w:val="006C2A72"/>
    <w:rsid w:val="006C2B2D"/>
    <w:rsid w:val="006C2BF8"/>
    <w:rsid w:val="006C2C65"/>
    <w:rsid w:val="006C2CA4"/>
    <w:rsid w:val="006C2D89"/>
    <w:rsid w:val="006C3099"/>
    <w:rsid w:val="006C32E6"/>
    <w:rsid w:val="006C349E"/>
    <w:rsid w:val="006C35F0"/>
    <w:rsid w:val="006C36BE"/>
    <w:rsid w:val="006C3755"/>
    <w:rsid w:val="006C3952"/>
    <w:rsid w:val="006C3AB4"/>
    <w:rsid w:val="006C45DE"/>
    <w:rsid w:val="006C493E"/>
    <w:rsid w:val="006C4EA1"/>
    <w:rsid w:val="006C4FF5"/>
    <w:rsid w:val="006C508B"/>
    <w:rsid w:val="006C50E4"/>
    <w:rsid w:val="006C5192"/>
    <w:rsid w:val="006C531E"/>
    <w:rsid w:val="006C5611"/>
    <w:rsid w:val="006C5636"/>
    <w:rsid w:val="006C571E"/>
    <w:rsid w:val="006C5B3E"/>
    <w:rsid w:val="006C5B84"/>
    <w:rsid w:val="006C5C5C"/>
    <w:rsid w:val="006C5C7F"/>
    <w:rsid w:val="006C5E98"/>
    <w:rsid w:val="006C5FDD"/>
    <w:rsid w:val="006C692B"/>
    <w:rsid w:val="006C698C"/>
    <w:rsid w:val="006C6A8B"/>
    <w:rsid w:val="006C6E39"/>
    <w:rsid w:val="006C6FAC"/>
    <w:rsid w:val="006C7027"/>
    <w:rsid w:val="006C731F"/>
    <w:rsid w:val="006C7603"/>
    <w:rsid w:val="006C7CDB"/>
    <w:rsid w:val="006D0048"/>
    <w:rsid w:val="006D0190"/>
    <w:rsid w:val="006D0420"/>
    <w:rsid w:val="006D042C"/>
    <w:rsid w:val="006D0764"/>
    <w:rsid w:val="006D08E3"/>
    <w:rsid w:val="006D10DB"/>
    <w:rsid w:val="006D1243"/>
    <w:rsid w:val="006D1641"/>
    <w:rsid w:val="006D1AC0"/>
    <w:rsid w:val="006D1BE2"/>
    <w:rsid w:val="006D1C77"/>
    <w:rsid w:val="006D1F73"/>
    <w:rsid w:val="006D22E4"/>
    <w:rsid w:val="006D248B"/>
    <w:rsid w:val="006D2939"/>
    <w:rsid w:val="006D2B03"/>
    <w:rsid w:val="006D2C7C"/>
    <w:rsid w:val="006D2D72"/>
    <w:rsid w:val="006D3600"/>
    <w:rsid w:val="006D3607"/>
    <w:rsid w:val="006D3821"/>
    <w:rsid w:val="006D388E"/>
    <w:rsid w:val="006D3AA1"/>
    <w:rsid w:val="006D3ACB"/>
    <w:rsid w:val="006D3B7A"/>
    <w:rsid w:val="006D3EC0"/>
    <w:rsid w:val="006D3F5B"/>
    <w:rsid w:val="006D3F5D"/>
    <w:rsid w:val="006D4124"/>
    <w:rsid w:val="006D4334"/>
    <w:rsid w:val="006D4396"/>
    <w:rsid w:val="006D4829"/>
    <w:rsid w:val="006D4C87"/>
    <w:rsid w:val="006D4D60"/>
    <w:rsid w:val="006D5021"/>
    <w:rsid w:val="006D52B8"/>
    <w:rsid w:val="006D535D"/>
    <w:rsid w:val="006D5494"/>
    <w:rsid w:val="006D5556"/>
    <w:rsid w:val="006D57A1"/>
    <w:rsid w:val="006D588E"/>
    <w:rsid w:val="006D598A"/>
    <w:rsid w:val="006D59E4"/>
    <w:rsid w:val="006D5A8F"/>
    <w:rsid w:val="006D5AC0"/>
    <w:rsid w:val="006D60AB"/>
    <w:rsid w:val="006D6141"/>
    <w:rsid w:val="006D61E3"/>
    <w:rsid w:val="006D6395"/>
    <w:rsid w:val="006D6EAD"/>
    <w:rsid w:val="006D70DD"/>
    <w:rsid w:val="006D7B3D"/>
    <w:rsid w:val="006D7BF0"/>
    <w:rsid w:val="006D7D7C"/>
    <w:rsid w:val="006D7E2C"/>
    <w:rsid w:val="006E013E"/>
    <w:rsid w:val="006E019E"/>
    <w:rsid w:val="006E034C"/>
    <w:rsid w:val="006E03A3"/>
    <w:rsid w:val="006E068A"/>
    <w:rsid w:val="006E084B"/>
    <w:rsid w:val="006E0C36"/>
    <w:rsid w:val="006E0CC6"/>
    <w:rsid w:val="006E0E7D"/>
    <w:rsid w:val="006E1696"/>
    <w:rsid w:val="006E17F7"/>
    <w:rsid w:val="006E1C3E"/>
    <w:rsid w:val="006E1CEA"/>
    <w:rsid w:val="006E1EA7"/>
    <w:rsid w:val="006E24E1"/>
    <w:rsid w:val="006E25E4"/>
    <w:rsid w:val="006E2983"/>
    <w:rsid w:val="006E2C0C"/>
    <w:rsid w:val="006E2EF6"/>
    <w:rsid w:val="006E3CF3"/>
    <w:rsid w:val="006E3E02"/>
    <w:rsid w:val="006E3ECA"/>
    <w:rsid w:val="006E40B0"/>
    <w:rsid w:val="006E41C3"/>
    <w:rsid w:val="006E433E"/>
    <w:rsid w:val="006E45E7"/>
    <w:rsid w:val="006E46BF"/>
    <w:rsid w:val="006E48D0"/>
    <w:rsid w:val="006E4A31"/>
    <w:rsid w:val="006E4A4F"/>
    <w:rsid w:val="006E4ABA"/>
    <w:rsid w:val="006E4C42"/>
    <w:rsid w:val="006E52D9"/>
    <w:rsid w:val="006E5402"/>
    <w:rsid w:val="006E589D"/>
    <w:rsid w:val="006E597C"/>
    <w:rsid w:val="006E5A78"/>
    <w:rsid w:val="006E5AAE"/>
    <w:rsid w:val="006E5B4A"/>
    <w:rsid w:val="006E5E85"/>
    <w:rsid w:val="006E60E7"/>
    <w:rsid w:val="006E6767"/>
    <w:rsid w:val="006E6BD9"/>
    <w:rsid w:val="006E6CE2"/>
    <w:rsid w:val="006E6E54"/>
    <w:rsid w:val="006E6F12"/>
    <w:rsid w:val="006E719A"/>
    <w:rsid w:val="006E7310"/>
    <w:rsid w:val="006E774C"/>
    <w:rsid w:val="006E7B53"/>
    <w:rsid w:val="006E7CC7"/>
    <w:rsid w:val="006E7F25"/>
    <w:rsid w:val="006F005E"/>
    <w:rsid w:val="006F053E"/>
    <w:rsid w:val="006F0590"/>
    <w:rsid w:val="006F0633"/>
    <w:rsid w:val="006F06AA"/>
    <w:rsid w:val="006F0E73"/>
    <w:rsid w:val="006F0EB4"/>
    <w:rsid w:val="006F0F3F"/>
    <w:rsid w:val="006F10C7"/>
    <w:rsid w:val="006F1761"/>
    <w:rsid w:val="006F1D05"/>
    <w:rsid w:val="006F1EE1"/>
    <w:rsid w:val="006F1F57"/>
    <w:rsid w:val="006F1FCA"/>
    <w:rsid w:val="006F2156"/>
    <w:rsid w:val="006F2281"/>
    <w:rsid w:val="006F22D9"/>
    <w:rsid w:val="006F22ED"/>
    <w:rsid w:val="006F29B6"/>
    <w:rsid w:val="006F29C2"/>
    <w:rsid w:val="006F2AE3"/>
    <w:rsid w:val="006F2D6B"/>
    <w:rsid w:val="006F2EA0"/>
    <w:rsid w:val="006F2ED3"/>
    <w:rsid w:val="006F3194"/>
    <w:rsid w:val="006F3C2F"/>
    <w:rsid w:val="006F3E0D"/>
    <w:rsid w:val="006F3E7F"/>
    <w:rsid w:val="006F4767"/>
    <w:rsid w:val="006F4796"/>
    <w:rsid w:val="006F4C4C"/>
    <w:rsid w:val="006F50DB"/>
    <w:rsid w:val="006F5531"/>
    <w:rsid w:val="006F596C"/>
    <w:rsid w:val="006F6398"/>
    <w:rsid w:val="006F658D"/>
    <w:rsid w:val="006F6C96"/>
    <w:rsid w:val="006F7020"/>
    <w:rsid w:val="006F72FA"/>
    <w:rsid w:val="006F748D"/>
    <w:rsid w:val="006F7B0D"/>
    <w:rsid w:val="006F7B97"/>
    <w:rsid w:val="006F7C72"/>
    <w:rsid w:val="006F7E9E"/>
    <w:rsid w:val="007002AA"/>
    <w:rsid w:val="007006B0"/>
    <w:rsid w:val="00700806"/>
    <w:rsid w:val="00700A0B"/>
    <w:rsid w:val="00700A22"/>
    <w:rsid w:val="0070115F"/>
    <w:rsid w:val="00701DCE"/>
    <w:rsid w:val="007021A2"/>
    <w:rsid w:val="00702D8C"/>
    <w:rsid w:val="0070316E"/>
    <w:rsid w:val="00703545"/>
    <w:rsid w:val="0070383A"/>
    <w:rsid w:val="0070383C"/>
    <w:rsid w:val="00703DAB"/>
    <w:rsid w:val="007041C3"/>
    <w:rsid w:val="00704436"/>
    <w:rsid w:val="0070468F"/>
    <w:rsid w:val="00704840"/>
    <w:rsid w:val="00704AAD"/>
    <w:rsid w:val="0070510F"/>
    <w:rsid w:val="007053AE"/>
    <w:rsid w:val="00705770"/>
    <w:rsid w:val="00706244"/>
    <w:rsid w:val="007062ED"/>
    <w:rsid w:val="00706397"/>
    <w:rsid w:val="00706482"/>
    <w:rsid w:val="00706580"/>
    <w:rsid w:val="00706840"/>
    <w:rsid w:val="00706990"/>
    <w:rsid w:val="007069C7"/>
    <w:rsid w:val="00706CB9"/>
    <w:rsid w:val="00707589"/>
    <w:rsid w:val="007078D4"/>
    <w:rsid w:val="00707EF0"/>
    <w:rsid w:val="00707F1E"/>
    <w:rsid w:val="007101B2"/>
    <w:rsid w:val="0071023F"/>
    <w:rsid w:val="00710798"/>
    <w:rsid w:val="00710851"/>
    <w:rsid w:val="007108FF"/>
    <w:rsid w:val="00710C03"/>
    <w:rsid w:val="00710CA9"/>
    <w:rsid w:val="00710D82"/>
    <w:rsid w:val="0071151C"/>
    <w:rsid w:val="00711702"/>
    <w:rsid w:val="00711930"/>
    <w:rsid w:val="00711C07"/>
    <w:rsid w:val="00711CF1"/>
    <w:rsid w:val="00712147"/>
    <w:rsid w:val="007121F0"/>
    <w:rsid w:val="00712333"/>
    <w:rsid w:val="007124EA"/>
    <w:rsid w:val="00712965"/>
    <w:rsid w:val="00712A13"/>
    <w:rsid w:val="00712DF9"/>
    <w:rsid w:val="00713041"/>
    <w:rsid w:val="00713543"/>
    <w:rsid w:val="0071357E"/>
    <w:rsid w:val="0071368C"/>
    <w:rsid w:val="00713D08"/>
    <w:rsid w:val="00713E35"/>
    <w:rsid w:val="00713E93"/>
    <w:rsid w:val="007141F9"/>
    <w:rsid w:val="0071468C"/>
    <w:rsid w:val="0071516D"/>
    <w:rsid w:val="007153D4"/>
    <w:rsid w:val="00715575"/>
    <w:rsid w:val="007155E0"/>
    <w:rsid w:val="00715ABE"/>
    <w:rsid w:val="00715CCB"/>
    <w:rsid w:val="00716372"/>
    <w:rsid w:val="00716856"/>
    <w:rsid w:val="007169A3"/>
    <w:rsid w:val="00716CDF"/>
    <w:rsid w:val="00716E11"/>
    <w:rsid w:val="00717692"/>
    <w:rsid w:val="00717E3F"/>
    <w:rsid w:val="0072009F"/>
    <w:rsid w:val="007203EE"/>
    <w:rsid w:val="00720694"/>
    <w:rsid w:val="00720747"/>
    <w:rsid w:val="00720B4A"/>
    <w:rsid w:val="00720C3E"/>
    <w:rsid w:val="00720D37"/>
    <w:rsid w:val="00721844"/>
    <w:rsid w:val="00721D61"/>
    <w:rsid w:val="00721DE9"/>
    <w:rsid w:val="00721E6E"/>
    <w:rsid w:val="00722127"/>
    <w:rsid w:val="00722212"/>
    <w:rsid w:val="00722226"/>
    <w:rsid w:val="00722506"/>
    <w:rsid w:val="00722A97"/>
    <w:rsid w:val="00722BB7"/>
    <w:rsid w:val="00722CA7"/>
    <w:rsid w:val="0072321E"/>
    <w:rsid w:val="00723512"/>
    <w:rsid w:val="00723596"/>
    <w:rsid w:val="00723AC0"/>
    <w:rsid w:val="00723F41"/>
    <w:rsid w:val="00724802"/>
    <w:rsid w:val="00724FAC"/>
    <w:rsid w:val="00725051"/>
    <w:rsid w:val="00725079"/>
    <w:rsid w:val="00725320"/>
    <w:rsid w:val="00725482"/>
    <w:rsid w:val="00725822"/>
    <w:rsid w:val="00725B38"/>
    <w:rsid w:val="00725E86"/>
    <w:rsid w:val="00725F19"/>
    <w:rsid w:val="00726386"/>
    <w:rsid w:val="007263BC"/>
    <w:rsid w:val="0072647D"/>
    <w:rsid w:val="0072689D"/>
    <w:rsid w:val="00726EE6"/>
    <w:rsid w:val="00727096"/>
    <w:rsid w:val="007270A3"/>
    <w:rsid w:val="0072721A"/>
    <w:rsid w:val="0072731B"/>
    <w:rsid w:val="0072736D"/>
    <w:rsid w:val="00727372"/>
    <w:rsid w:val="00727662"/>
    <w:rsid w:val="00727C33"/>
    <w:rsid w:val="00727C3C"/>
    <w:rsid w:val="00727D31"/>
    <w:rsid w:val="007302DD"/>
    <w:rsid w:val="00730416"/>
    <w:rsid w:val="00730473"/>
    <w:rsid w:val="00730547"/>
    <w:rsid w:val="007306CF"/>
    <w:rsid w:val="0073087A"/>
    <w:rsid w:val="00730B0C"/>
    <w:rsid w:val="00730FC6"/>
    <w:rsid w:val="0073136B"/>
    <w:rsid w:val="00731A3A"/>
    <w:rsid w:val="00731C99"/>
    <w:rsid w:val="007323B1"/>
    <w:rsid w:val="007325CB"/>
    <w:rsid w:val="007327BF"/>
    <w:rsid w:val="007327E0"/>
    <w:rsid w:val="0073280F"/>
    <w:rsid w:val="007328A7"/>
    <w:rsid w:val="00732A29"/>
    <w:rsid w:val="00732B0A"/>
    <w:rsid w:val="00732BDB"/>
    <w:rsid w:val="00732F03"/>
    <w:rsid w:val="007330AC"/>
    <w:rsid w:val="00733102"/>
    <w:rsid w:val="007331E7"/>
    <w:rsid w:val="007334D9"/>
    <w:rsid w:val="007336E0"/>
    <w:rsid w:val="00733AF4"/>
    <w:rsid w:val="00733CFD"/>
    <w:rsid w:val="00733DC6"/>
    <w:rsid w:val="00733F88"/>
    <w:rsid w:val="00734006"/>
    <w:rsid w:val="00734034"/>
    <w:rsid w:val="0073409B"/>
    <w:rsid w:val="007341E3"/>
    <w:rsid w:val="00734213"/>
    <w:rsid w:val="0073436E"/>
    <w:rsid w:val="0073459D"/>
    <w:rsid w:val="007345DA"/>
    <w:rsid w:val="00734852"/>
    <w:rsid w:val="00734AE0"/>
    <w:rsid w:val="00734BD7"/>
    <w:rsid w:val="00734F11"/>
    <w:rsid w:val="0073500E"/>
    <w:rsid w:val="00735864"/>
    <w:rsid w:val="00735B8F"/>
    <w:rsid w:val="00735C23"/>
    <w:rsid w:val="00736127"/>
    <w:rsid w:val="007361A6"/>
    <w:rsid w:val="007362F0"/>
    <w:rsid w:val="007364C0"/>
    <w:rsid w:val="0073656A"/>
    <w:rsid w:val="00736783"/>
    <w:rsid w:val="007367B2"/>
    <w:rsid w:val="007368A9"/>
    <w:rsid w:val="007369BC"/>
    <w:rsid w:val="007369EB"/>
    <w:rsid w:val="00736AC6"/>
    <w:rsid w:val="00736AF0"/>
    <w:rsid w:val="00736EA7"/>
    <w:rsid w:val="0073709C"/>
    <w:rsid w:val="0073730E"/>
    <w:rsid w:val="00737542"/>
    <w:rsid w:val="00737677"/>
    <w:rsid w:val="0073796D"/>
    <w:rsid w:val="00740099"/>
    <w:rsid w:val="007400C6"/>
    <w:rsid w:val="00740448"/>
    <w:rsid w:val="007404B0"/>
    <w:rsid w:val="00740606"/>
    <w:rsid w:val="007408ED"/>
    <w:rsid w:val="00741060"/>
    <w:rsid w:val="0074141C"/>
    <w:rsid w:val="007415A0"/>
    <w:rsid w:val="007415E7"/>
    <w:rsid w:val="0074163E"/>
    <w:rsid w:val="007418C9"/>
    <w:rsid w:val="00741EC3"/>
    <w:rsid w:val="00742213"/>
    <w:rsid w:val="007423BD"/>
    <w:rsid w:val="007426E9"/>
    <w:rsid w:val="00742BBF"/>
    <w:rsid w:val="00742C41"/>
    <w:rsid w:val="00742CB6"/>
    <w:rsid w:val="00742F6A"/>
    <w:rsid w:val="0074342F"/>
    <w:rsid w:val="0074359C"/>
    <w:rsid w:val="00743796"/>
    <w:rsid w:val="007438C4"/>
    <w:rsid w:val="007439C6"/>
    <w:rsid w:val="00743FF9"/>
    <w:rsid w:val="007450E2"/>
    <w:rsid w:val="00745486"/>
    <w:rsid w:val="007455E1"/>
    <w:rsid w:val="00745639"/>
    <w:rsid w:val="007456B4"/>
    <w:rsid w:val="00745886"/>
    <w:rsid w:val="007458FA"/>
    <w:rsid w:val="00745CB4"/>
    <w:rsid w:val="00745CD3"/>
    <w:rsid w:val="00746554"/>
    <w:rsid w:val="007469FD"/>
    <w:rsid w:val="00746C26"/>
    <w:rsid w:val="00746CFD"/>
    <w:rsid w:val="00746E05"/>
    <w:rsid w:val="007470F2"/>
    <w:rsid w:val="007470F9"/>
    <w:rsid w:val="0074710D"/>
    <w:rsid w:val="0074721C"/>
    <w:rsid w:val="00747296"/>
    <w:rsid w:val="007472C0"/>
    <w:rsid w:val="007473A2"/>
    <w:rsid w:val="007476F5"/>
    <w:rsid w:val="00747741"/>
    <w:rsid w:val="007478AB"/>
    <w:rsid w:val="007479FC"/>
    <w:rsid w:val="00750231"/>
    <w:rsid w:val="007502AD"/>
    <w:rsid w:val="007503C5"/>
    <w:rsid w:val="00750759"/>
    <w:rsid w:val="007509B1"/>
    <w:rsid w:val="00750A9C"/>
    <w:rsid w:val="00750E8E"/>
    <w:rsid w:val="0075100A"/>
    <w:rsid w:val="007512C6"/>
    <w:rsid w:val="0075152B"/>
    <w:rsid w:val="007516B0"/>
    <w:rsid w:val="00751972"/>
    <w:rsid w:val="00751E31"/>
    <w:rsid w:val="00751E73"/>
    <w:rsid w:val="00751E9B"/>
    <w:rsid w:val="00751F44"/>
    <w:rsid w:val="007522C3"/>
    <w:rsid w:val="0075245B"/>
    <w:rsid w:val="0075259A"/>
    <w:rsid w:val="00752735"/>
    <w:rsid w:val="00752B19"/>
    <w:rsid w:val="00752D11"/>
    <w:rsid w:val="00752E3E"/>
    <w:rsid w:val="00752E72"/>
    <w:rsid w:val="007530AC"/>
    <w:rsid w:val="007534A9"/>
    <w:rsid w:val="0075358E"/>
    <w:rsid w:val="007536EC"/>
    <w:rsid w:val="00753A8C"/>
    <w:rsid w:val="00753C18"/>
    <w:rsid w:val="00753E3A"/>
    <w:rsid w:val="00753EE9"/>
    <w:rsid w:val="0075408C"/>
    <w:rsid w:val="00754200"/>
    <w:rsid w:val="0075434A"/>
    <w:rsid w:val="0075450C"/>
    <w:rsid w:val="0075478A"/>
    <w:rsid w:val="007548FD"/>
    <w:rsid w:val="007549A0"/>
    <w:rsid w:val="00754AD0"/>
    <w:rsid w:val="00754B23"/>
    <w:rsid w:val="00754C06"/>
    <w:rsid w:val="007552CC"/>
    <w:rsid w:val="00755603"/>
    <w:rsid w:val="00755996"/>
    <w:rsid w:val="00755E30"/>
    <w:rsid w:val="00756088"/>
    <w:rsid w:val="007560B3"/>
    <w:rsid w:val="007561EF"/>
    <w:rsid w:val="00756370"/>
    <w:rsid w:val="00756548"/>
    <w:rsid w:val="007565EA"/>
    <w:rsid w:val="007567BB"/>
    <w:rsid w:val="0075698D"/>
    <w:rsid w:val="00756ABF"/>
    <w:rsid w:val="00756AEC"/>
    <w:rsid w:val="00756C0C"/>
    <w:rsid w:val="00756C8C"/>
    <w:rsid w:val="00757031"/>
    <w:rsid w:val="0075704C"/>
    <w:rsid w:val="00757500"/>
    <w:rsid w:val="0075777F"/>
    <w:rsid w:val="00757A98"/>
    <w:rsid w:val="00757B5E"/>
    <w:rsid w:val="00757E50"/>
    <w:rsid w:val="00757F13"/>
    <w:rsid w:val="007600BB"/>
    <w:rsid w:val="007600DF"/>
    <w:rsid w:val="00760418"/>
    <w:rsid w:val="007605C4"/>
    <w:rsid w:val="00760CB6"/>
    <w:rsid w:val="00760FF9"/>
    <w:rsid w:val="00761238"/>
    <w:rsid w:val="007613AC"/>
    <w:rsid w:val="0076168D"/>
    <w:rsid w:val="00761A15"/>
    <w:rsid w:val="00761A30"/>
    <w:rsid w:val="00761B90"/>
    <w:rsid w:val="00761BFE"/>
    <w:rsid w:val="00761C0A"/>
    <w:rsid w:val="00761C2D"/>
    <w:rsid w:val="00762042"/>
    <w:rsid w:val="0076211D"/>
    <w:rsid w:val="007621CB"/>
    <w:rsid w:val="007622EB"/>
    <w:rsid w:val="007623BF"/>
    <w:rsid w:val="007625B7"/>
    <w:rsid w:val="00762620"/>
    <w:rsid w:val="007626D7"/>
    <w:rsid w:val="00762C0B"/>
    <w:rsid w:val="00762C8F"/>
    <w:rsid w:val="00763399"/>
    <w:rsid w:val="0076342A"/>
    <w:rsid w:val="00763557"/>
    <w:rsid w:val="00763568"/>
    <w:rsid w:val="007637E5"/>
    <w:rsid w:val="00763879"/>
    <w:rsid w:val="00763A28"/>
    <w:rsid w:val="00763AF1"/>
    <w:rsid w:val="00763D21"/>
    <w:rsid w:val="00763DBF"/>
    <w:rsid w:val="00763EC1"/>
    <w:rsid w:val="0076414E"/>
    <w:rsid w:val="00764469"/>
    <w:rsid w:val="00764493"/>
    <w:rsid w:val="007649E4"/>
    <w:rsid w:val="00764C26"/>
    <w:rsid w:val="00764C27"/>
    <w:rsid w:val="00764E90"/>
    <w:rsid w:val="00764F48"/>
    <w:rsid w:val="00764F59"/>
    <w:rsid w:val="00765026"/>
    <w:rsid w:val="007654D3"/>
    <w:rsid w:val="0076567C"/>
    <w:rsid w:val="007658BD"/>
    <w:rsid w:val="00765968"/>
    <w:rsid w:val="00765BDA"/>
    <w:rsid w:val="00765D36"/>
    <w:rsid w:val="00765D9C"/>
    <w:rsid w:val="0076679E"/>
    <w:rsid w:val="00766BB4"/>
    <w:rsid w:val="00767C41"/>
    <w:rsid w:val="00767DE2"/>
    <w:rsid w:val="007701AB"/>
    <w:rsid w:val="00770513"/>
    <w:rsid w:val="00770760"/>
    <w:rsid w:val="007708FA"/>
    <w:rsid w:val="00771270"/>
    <w:rsid w:val="0077156E"/>
    <w:rsid w:val="007717A9"/>
    <w:rsid w:val="00771BA6"/>
    <w:rsid w:val="00772160"/>
    <w:rsid w:val="007724C0"/>
    <w:rsid w:val="007726D9"/>
    <w:rsid w:val="00772882"/>
    <w:rsid w:val="00772E94"/>
    <w:rsid w:val="0077327C"/>
    <w:rsid w:val="00773887"/>
    <w:rsid w:val="00773B43"/>
    <w:rsid w:val="00774134"/>
    <w:rsid w:val="0077465D"/>
    <w:rsid w:val="00774949"/>
    <w:rsid w:val="00774A79"/>
    <w:rsid w:val="00774F17"/>
    <w:rsid w:val="00775013"/>
    <w:rsid w:val="007750DE"/>
    <w:rsid w:val="007750F8"/>
    <w:rsid w:val="007758D8"/>
    <w:rsid w:val="00775EAE"/>
    <w:rsid w:val="00775F1E"/>
    <w:rsid w:val="00775F21"/>
    <w:rsid w:val="0077601F"/>
    <w:rsid w:val="00776254"/>
    <w:rsid w:val="00776270"/>
    <w:rsid w:val="00776574"/>
    <w:rsid w:val="00776677"/>
    <w:rsid w:val="00776744"/>
    <w:rsid w:val="007767C5"/>
    <w:rsid w:val="0077685F"/>
    <w:rsid w:val="0077697B"/>
    <w:rsid w:val="00776A65"/>
    <w:rsid w:val="00776CD6"/>
    <w:rsid w:val="007774F1"/>
    <w:rsid w:val="00777508"/>
    <w:rsid w:val="007775AC"/>
    <w:rsid w:val="0077796A"/>
    <w:rsid w:val="00777A6A"/>
    <w:rsid w:val="00777C33"/>
    <w:rsid w:val="00777D70"/>
    <w:rsid w:val="0078011F"/>
    <w:rsid w:val="0078041C"/>
    <w:rsid w:val="007806EC"/>
    <w:rsid w:val="00780724"/>
    <w:rsid w:val="00780745"/>
    <w:rsid w:val="00780BDB"/>
    <w:rsid w:val="00780CAA"/>
    <w:rsid w:val="00780EC6"/>
    <w:rsid w:val="00781180"/>
    <w:rsid w:val="007811BB"/>
    <w:rsid w:val="0078120F"/>
    <w:rsid w:val="0078147D"/>
    <w:rsid w:val="007816C2"/>
    <w:rsid w:val="00781C5E"/>
    <w:rsid w:val="00781FA7"/>
    <w:rsid w:val="007821E0"/>
    <w:rsid w:val="00782720"/>
    <w:rsid w:val="007827E8"/>
    <w:rsid w:val="007828A9"/>
    <w:rsid w:val="007828D3"/>
    <w:rsid w:val="007831B8"/>
    <w:rsid w:val="00783233"/>
    <w:rsid w:val="0078334A"/>
    <w:rsid w:val="007834E7"/>
    <w:rsid w:val="00783626"/>
    <w:rsid w:val="0078378F"/>
    <w:rsid w:val="00783813"/>
    <w:rsid w:val="0078388D"/>
    <w:rsid w:val="007838B0"/>
    <w:rsid w:val="00783A3D"/>
    <w:rsid w:val="00783A5F"/>
    <w:rsid w:val="00784296"/>
    <w:rsid w:val="007842CF"/>
    <w:rsid w:val="007845FE"/>
    <w:rsid w:val="00784621"/>
    <w:rsid w:val="00784728"/>
    <w:rsid w:val="00784853"/>
    <w:rsid w:val="00784BF0"/>
    <w:rsid w:val="00784BF5"/>
    <w:rsid w:val="00784C9C"/>
    <w:rsid w:val="00784E01"/>
    <w:rsid w:val="0078502E"/>
    <w:rsid w:val="0078506A"/>
    <w:rsid w:val="00785499"/>
    <w:rsid w:val="007855BF"/>
    <w:rsid w:val="00785707"/>
    <w:rsid w:val="00785E13"/>
    <w:rsid w:val="00785E50"/>
    <w:rsid w:val="0078618D"/>
    <w:rsid w:val="007861FB"/>
    <w:rsid w:val="007862C9"/>
    <w:rsid w:val="00786441"/>
    <w:rsid w:val="007866B6"/>
    <w:rsid w:val="00786710"/>
    <w:rsid w:val="00786D06"/>
    <w:rsid w:val="007874F1"/>
    <w:rsid w:val="007876C4"/>
    <w:rsid w:val="007879A2"/>
    <w:rsid w:val="007879C4"/>
    <w:rsid w:val="00787A10"/>
    <w:rsid w:val="00787AA0"/>
    <w:rsid w:val="00787D8D"/>
    <w:rsid w:val="00790035"/>
    <w:rsid w:val="00790065"/>
    <w:rsid w:val="00790149"/>
    <w:rsid w:val="00790370"/>
    <w:rsid w:val="00790842"/>
    <w:rsid w:val="00790853"/>
    <w:rsid w:val="00790AA3"/>
    <w:rsid w:val="00790AC0"/>
    <w:rsid w:val="00790C5D"/>
    <w:rsid w:val="00790E28"/>
    <w:rsid w:val="007919B2"/>
    <w:rsid w:val="007919C5"/>
    <w:rsid w:val="00792045"/>
    <w:rsid w:val="007926B2"/>
    <w:rsid w:val="00792938"/>
    <w:rsid w:val="007931E7"/>
    <w:rsid w:val="0079325C"/>
    <w:rsid w:val="00793607"/>
    <w:rsid w:val="00793861"/>
    <w:rsid w:val="007944C3"/>
    <w:rsid w:val="007945E7"/>
    <w:rsid w:val="00794610"/>
    <w:rsid w:val="00794676"/>
    <w:rsid w:val="007948DC"/>
    <w:rsid w:val="00794C20"/>
    <w:rsid w:val="00794E9E"/>
    <w:rsid w:val="007952C1"/>
    <w:rsid w:val="0079535A"/>
    <w:rsid w:val="0079540C"/>
    <w:rsid w:val="0079575B"/>
    <w:rsid w:val="00795865"/>
    <w:rsid w:val="007959C7"/>
    <w:rsid w:val="00795CC4"/>
    <w:rsid w:val="007963DF"/>
    <w:rsid w:val="007969F4"/>
    <w:rsid w:val="00796B08"/>
    <w:rsid w:val="00796B6C"/>
    <w:rsid w:val="007970DC"/>
    <w:rsid w:val="0079713A"/>
    <w:rsid w:val="00797157"/>
    <w:rsid w:val="00797359"/>
    <w:rsid w:val="0079735F"/>
    <w:rsid w:val="007975E6"/>
    <w:rsid w:val="0079781D"/>
    <w:rsid w:val="00797BB3"/>
    <w:rsid w:val="00797F50"/>
    <w:rsid w:val="007A01CA"/>
    <w:rsid w:val="007A03C8"/>
    <w:rsid w:val="007A06C8"/>
    <w:rsid w:val="007A07B0"/>
    <w:rsid w:val="007A08EF"/>
    <w:rsid w:val="007A0CEC"/>
    <w:rsid w:val="007A0EFE"/>
    <w:rsid w:val="007A10F0"/>
    <w:rsid w:val="007A11C0"/>
    <w:rsid w:val="007A1379"/>
    <w:rsid w:val="007A15D8"/>
    <w:rsid w:val="007A162A"/>
    <w:rsid w:val="007A1C19"/>
    <w:rsid w:val="007A1E21"/>
    <w:rsid w:val="007A1FBF"/>
    <w:rsid w:val="007A23D7"/>
    <w:rsid w:val="007A2494"/>
    <w:rsid w:val="007A2871"/>
    <w:rsid w:val="007A2BC2"/>
    <w:rsid w:val="007A2BE0"/>
    <w:rsid w:val="007A2CB9"/>
    <w:rsid w:val="007A2F75"/>
    <w:rsid w:val="007A31F4"/>
    <w:rsid w:val="007A3637"/>
    <w:rsid w:val="007A3886"/>
    <w:rsid w:val="007A3985"/>
    <w:rsid w:val="007A3BE5"/>
    <w:rsid w:val="007A4395"/>
    <w:rsid w:val="007A47BE"/>
    <w:rsid w:val="007A4C7B"/>
    <w:rsid w:val="007A50D4"/>
    <w:rsid w:val="007A5216"/>
    <w:rsid w:val="007A534C"/>
    <w:rsid w:val="007A540C"/>
    <w:rsid w:val="007A573A"/>
    <w:rsid w:val="007A5D13"/>
    <w:rsid w:val="007A5EB4"/>
    <w:rsid w:val="007A604E"/>
    <w:rsid w:val="007A63AE"/>
    <w:rsid w:val="007A64E0"/>
    <w:rsid w:val="007A65BE"/>
    <w:rsid w:val="007A6B61"/>
    <w:rsid w:val="007A6C38"/>
    <w:rsid w:val="007A6F29"/>
    <w:rsid w:val="007A702A"/>
    <w:rsid w:val="007A705F"/>
    <w:rsid w:val="007A70D4"/>
    <w:rsid w:val="007A768E"/>
    <w:rsid w:val="007A7697"/>
    <w:rsid w:val="007A7CD4"/>
    <w:rsid w:val="007A7D51"/>
    <w:rsid w:val="007B07CA"/>
    <w:rsid w:val="007B08F5"/>
    <w:rsid w:val="007B0C79"/>
    <w:rsid w:val="007B11BB"/>
    <w:rsid w:val="007B176D"/>
    <w:rsid w:val="007B19A1"/>
    <w:rsid w:val="007B1D8C"/>
    <w:rsid w:val="007B1FC6"/>
    <w:rsid w:val="007B224C"/>
    <w:rsid w:val="007B23B5"/>
    <w:rsid w:val="007B24E3"/>
    <w:rsid w:val="007B261E"/>
    <w:rsid w:val="007B2EE8"/>
    <w:rsid w:val="007B2F14"/>
    <w:rsid w:val="007B325D"/>
    <w:rsid w:val="007B35EF"/>
    <w:rsid w:val="007B3A46"/>
    <w:rsid w:val="007B3A94"/>
    <w:rsid w:val="007B3E4D"/>
    <w:rsid w:val="007B4016"/>
    <w:rsid w:val="007B41E5"/>
    <w:rsid w:val="007B457B"/>
    <w:rsid w:val="007B46CB"/>
    <w:rsid w:val="007B4947"/>
    <w:rsid w:val="007B4C4B"/>
    <w:rsid w:val="007B4FCB"/>
    <w:rsid w:val="007B5413"/>
    <w:rsid w:val="007B549E"/>
    <w:rsid w:val="007B54B6"/>
    <w:rsid w:val="007B564B"/>
    <w:rsid w:val="007B5692"/>
    <w:rsid w:val="007B57BA"/>
    <w:rsid w:val="007B58AE"/>
    <w:rsid w:val="007B5C9A"/>
    <w:rsid w:val="007B5CE4"/>
    <w:rsid w:val="007B5DDD"/>
    <w:rsid w:val="007B5F7D"/>
    <w:rsid w:val="007B67DF"/>
    <w:rsid w:val="007B6974"/>
    <w:rsid w:val="007B6B30"/>
    <w:rsid w:val="007B6CD8"/>
    <w:rsid w:val="007B6CFC"/>
    <w:rsid w:val="007B6DBC"/>
    <w:rsid w:val="007B71AB"/>
    <w:rsid w:val="007B71BC"/>
    <w:rsid w:val="007B7419"/>
    <w:rsid w:val="007B769E"/>
    <w:rsid w:val="007B77F9"/>
    <w:rsid w:val="007B7CAB"/>
    <w:rsid w:val="007B7E45"/>
    <w:rsid w:val="007C00D9"/>
    <w:rsid w:val="007C00EC"/>
    <w:rsid w:val="007C0167"/>
    <w:rsid w:val="007C049F"/>
    <w:rsid w:val="007C0959"/>
    <w:rsid w:val="007C0AE1"/>
    <w:rsid w:val="007C12D0"/>
    <w:rsid w:val="007C1719"/>
    <w:rsid w:val="007C185D"/>
    <w:rsid w:val="007C1A75"/>
    <w:rsid w:val="007C1E0A"/>
    <w:rsid w:val="007C2084"/>
    <w:rsid w:val="007C2302"/>
    <w:rsid w:val="007C233E"/>
    <w:rsid w:val="007C254C"/>
    <w:rsid w:val="007C290F"/>
    <w:rsid w:val="007C2A5A"/>
    <w:rsid w:val="007C2AD1"/>
    <w:rsid w:val="007C2C6A"/>
    <w:rsid w:val="007C326B"/>
    <w:rsid w:val="007C32CC"/>
    <w:rsid w:val="007C3758"/>
    <w:rsid w:val="007C382B"/>
    <w:rsid w:val="007C3B74"/>
    <w:rsid w:val="007C3C02"/>
    <w:rsid w:val="007C3CC8"/>
    <w:rsid w:val="007C3D5E"/>
    <w:rsid w:val="007C3DBF"/>
    <w:rsid w:val="007C45C1"/>
    <w:rsid w:val="007C48CD"/>
    <w:rsid w:val="007C4A15"/>
    <w:rsid w:val="007C4AAF"/>
    <w:rsid w:val="007C4AD8"/>
    <w:rsid w:val="007C4DC5"/>
    <w:rsid w:val="007C5297"/>
    <w:rsid w:val="007C5CB7"/>
    <w:rsid w:val="007C5FA4"/>
    <w:rsid w:val="007C5FCA"/>
    <w:rsid w:val="007C64AB"/>
    <w:rsid w:val="007C69A2"/>
    <w:rsid w:val="007C6A28"/>
    <w:rsid w:val="007C6F68"/>
    <w:rsid w:val="007C7241"/>
    <w:rsid w:val="007C7786"/>
    <w:rsid w:val="007C7A17"/>
    <w:rsid w:val="007C7A44"/>
    <w:rsid w:val="007C7BA4"/>
    <w:rsid w:val="007D074C"/>
    <w:rsid w:val="007D1793"/>
    <w:rsid w:val="007D17B5"/>
    <w:rsid w:val="007D1C4E"/>
    <w:rsid w:val="007D1E44"/>
    <w:rsid w:val="007D1ECF"/>
    <w:rsid w:val="007D1FF4"/>
    <w:rsid w:val="007D25AF"/>
    <w:rsid w:val="007D25B2"/>
    <w:rsid w:val="007D274D"/>
    <w:rsid w:val="007D2793"/>
    <w:rsid w:val="007D27C2"/>
    <w:rsid w:val="007D2CE0"/>
    <w:rsid w:val="007D2E49"/>
    <w:rsid w:val="007D322D"/>
    <w:rsid w:val="007D38DE"/>
    <w:rsid w:val="007D395B"/>
    <w:rsid w:val="007D39C8"/>
    <w:rsid w:val="007D3CF7"/>
    <w:rsid w:val="007D3E8E"/>
    <w:rsid w:val="007D3FE9"/>
    <w:rsid w:val="007D3FED"/>
    <w:rsid w:val="007D40BE"/>
    <w:rsid w:val="007D4407"/>
    <w:rsid w:val="007D44E1"/>
    <w:rsid w:val="007D45A3"/>
    <w:rsid w:val="007D4B76"/>
    <w:rsid w:val="007D4E0E"/>
    <w:rsid w:val="007D5011"/>
    <w:rsid w:val="007D5096"/>
    <w:rsid w:val="007D546F"/>
    <w:rsid w:val="007D5ACF"/>
    <w:rsid w:val="007D5ADB"/>
    <w:rsid w:val="007D5E5E"/>
    <w:rsid w:val="007D61C0"/>
    <w:rsid w:val="007D61CB"/>
    <w:rsid w:val="007D6295"/>
    <w:rsid w:val="007D66CF"/>
    <w:rsid w:val="007D688C"/>
    <w:rsid w:val="007D69B8"/>
    <w:rsid w:val="007D69F5"/>
    <w:rsid w:val="007D6AA2"/>
    <w:rsid w:val="007D6C78"/>
    <w:rsid w:val="007D6E1C"/>
    <w:rsid w:val="007D70CF"/>
    <w:rsid w:val="007D7189"/>
    <w:rsid w:val="007D73E4"/>
    <w:rsid w:val="007D75E2"/>
    <w:rsid w:val="007D7AA2"/>
    <w:rsid w:val="007D7AD0"/>
    <w:rsid w:val="007D7B1E"/>
    <w:rsid w:val="007D7B22"/>
    <w:rsid w:val="007D7CD8"/>
    <w:rsid w:val="007D7D82"/>
    <w:rsid w:val="007D7EFE"/>
    <w:rsid w:val="007E00A5"/>
    <w:rsid w:val="007E0151"/>
    <w:rsid w:val="007E032F"/>
    <w:rsid w:val="007E03FD"/>
    <w:rsid w:val="007E040C"/>
    <w:rsid w:val="007E07F0"/>
    <w:rsid w:val="007E0861"/>
    <w:rsid w:val="007E096F"/>
    <w:rsid w:val="007E0E68"/>
    <w:rsid w:val="007E0EA5"/>
    <w:rsid w:val="007E1130"/>
    <w:rsid w:val="007E16A4"/>
    <w:rsid w:val="007E1731"/>
    <w:rsid w:val="007E192B"/>
    <w:rsid w:val="007E1E14"/>
    <w:rsid w:val="007E2475"/>
    <w:rsid w:val="007E2703"/>
    <w:rsid w:val="007E2DC7"/>
    <w:rsid w:val="007E326E"/>
    <w:rsid w:val="007E358E"/>
    <w:rsid w:val="007E3892"/>
    <w:rsid w:val="007E3AA2"/>
    <w:rsid w:val="007E3B0E"/>
    <w:rsid w:val="007E3CC0"/>
    <w:rsid w:val="007E43F5"/>
    <w:rsid w:val="007E4571"/>
    <w:rsid w:val="007E4BF2"/>
    <w:rsid w:val="007E4DF8"/>
    <w:rsid w:val="007E5152"/>
    <w:rsid w:val="007E523C"/>
    <w:rsid w:val="007E52E6"/>
    <w:rsid w:val="007E5391"/>
    <w:rsid w:val="007E53C5"/>
    <w:rsid w:val="007E5477"/>
    <w:rsid w:val="007E5D00"/>
    <w:rsid w:val="007E620B"/>
    <w:rsid w:val="007E6289"/>
    <w:rsid w:val="007E6396"/>
    <w:rsid w:val="007E65F5"/>
    <w:rsid w:val="007E67FB"/>
    <w:rsid w:val="007E684E"/>
    <w:rsid w:val="007E6CA0"/>
    <w:rsid w:val="007E6CFB"/>
    <w:rsid w:val="007E6F09"/>
    <w:rsid w:val="007E6FAC"/>
    <w:rsid w:val="007E71C2"/>
    <w:rsid w:val="007E7452"/>
    <w:rsid w:val="007E796D"/>
    <w:rsid w:val="007E7D37"/>
    <w:rsid w:val="007F0078"/>
    <w:rsid w:val="007F0332"/>
    <w:rsid w:val="007F037B"/>
    <w:rsid w:val="007F039D"/>
    <w:rsid w:val="007F0636"/>
    <w:rsid w:val="007F08E9"/>
    <w:rsid w:val="007F0A0F"/>
    <w:rsid w:val="007F0AC4"/>
    <w:rsid w:val="007F0E49"/>
    <w:rsid w:val="007F0F47"/>
    <w:rsid w:val="007F14E2"/>
    <w:rsid w:val="007F1702"/>
    <w:rsid w:val="007F17A6"/>
    <w:rsid w:val="007F1903"/>
    <w:rsid w:val="007F1A8A"/>
    <w:rsid w:val="007F1B06"/>
    <w:rsid w:val="007F1D35"/>
    <w:rsid w:val="007F1DB0"/>
    <w:rsid w:val="007F2049"/>
    <w:rsid w:val="007F250E"/>
    <w:rsid w:val="007F25C0"/>
    <w:rsid w:val="007F2A99"/>
    <w:rsid w:val="007F2F18"/>
    <w:rsid w:val="007F34E1"/>
    <w:rsid w:val="007F3613"/>
    <w:rsid w:val="007F3D7A"/>
    <w:rsid w:val="007F3EB2"/>
    <w:rsid w:val="007F3F01"/>
    <w:rsid w:val="007F49B9"/>
    <w:rsid w:val="007F4D3F"/>
    <w:rsid w:val="007F4F41"/>
    <w:rsid w:val="007F52B1"/>
    <w:rsid w:val="007F53AE"/>
    <w:rsid w:val="007F550C"/>
    <w:rsid w:val="007F5656"/>
    <w:rsid w:val="007F5815"/>
    <w:rsid w:val="007F5B52"/>
    <w:rsid w:val="007F5B54"/>
    <w:rsid w:val="007F5C94"/>
    <w:rsid w:val="007F5CC8"/>
    <w:rsid w:val="007F66A5"/>
    <w:rsid w:val="007F691D"/>
    <w:rsid w:val="007F6B76"/>
    <w:rsid w:val="007F6CF8"/>
    <w:rsid w:val="007F6CFC"/>
    <w:rsid w:val="007F6DBA"/>
    <w:rsid w:val="007F6E06"/>
    <w:rsid w:val="007F6EA5"/>
    <w:rsid w:val="007F70FB"/>
    <w:rsid w:val="007F759F"/>
    <w:rsid w:val="007F79A0"/>
    <w:rsid w:val="007F7D4D"/>
    <w:rsid w:val="00800236"/>
    <w:rsid w:val="008004F1"/>
    <w:rsid w:val="0080057B"/>
    <w:rsid w:val="008005D8"/>
    <w:rsid w:val="00800621"/>
    <w:rsid w:val="00800817"/>
    <w:rsid w:val="00800898"/>
    <w:rsid w:val="00800B49"/>
    <w:rsid w:val="00800E45"/>
    <w:rsid w:val="00801032"/>
    <w:rsid w:val="00801183"/>
    <w:rsid w:val="008014AA"/>
    <w:rsid w:val="00801924"/>
    <w:rsid w:val="00801937"/>
    <w:rsid w:val="00802013"/>
    <w:rsid w:val="008021B3"/>
    <w:rsid w:val="00802367"/>
    <w:rsid w:val="0080261E"/>
    <w:rsid w:val="0080265D"/>
    <w:rsid w:val="00802A7D"/>
    <w:rsid w:val="00802BB7"/>
    <w:rsid w:val="00802C89"/>
    <w:rsid w:val="00803048"/>
    <w:rsid w:val="008038BC"/>
    <w:rsid w:val="00803B4D"/>
    <w:rsid w:val="00803BB1"/>
    <w:rsid w:val="00804189"/>
    <w:rsid w:val="008043DE"/>
    <w:rsid w:val="008045CE"/>
    <w:rsid w:val="0080485D"/>
    <w:rsid w:val="0080503B"/>
    <w:rsid w:val="008050B0"/>
    <w:rsid w:val="0080560D"/>
    <w:rsid w:val="0080580C"/>
    <w:rsid w:val="008059BB"/>
    <w:rsid w:val="00805A07"/>
    <w:rsid w:val="00805EC8"/>
    <w:rsid w:val="00805EDC"/>
    <w:rsid w:val="008061AA"/>
    <w:rsid w:val="0080683E"/>
    <w:rsid w:val="0080688F"/>
    <w:rsid w:val="00807006"/>
    <w:rsid w:val="00807091"/>
    <w:rsid w:val="008072E0"/>
    <w:rsid w:val="00807459"/>
    <w:rsid w:val="0080767B"/>
    <w:rsid w:val="008079E7"/>
    <w:rsid w:val="00807AD7"/>
    <w:rsid w:val="00807D2B"/>
    <w:rsid w:val="00810045"/>
    <w:rsid w:val="008100AA"/>
    <w:rsid w:val="00810141"/>
    <w:rsid w:val="008104F5"/>
    <w:rsid w:val="00810620"/>
    <w:rsid w:val="0081080D"/>
    <w:rsid w:val="00810BAA"/>
    <w:rsid w:val="00810DEA"/>
    <w:rsid w:val="00811249"/>
    <w:rsid w:val="0081124C"/>
    <w:rsid w:val="008117D3"/>
    <w:rsid w:val="0081188A"/>
    <w:rsid w:val="008118BF"/>
    <w:rsid w:val="00811913"/>
    <w:rsid w:val="00811A27"/>
    <w:rsid w:val="00811A6E"/>
    <w:rsid w:val="00811E36"/>
    <w:rsid w:val="0081268C"/>
    <w:rsid w:val="008126CA"/>
    <w:rsid w:val="0081294C"/>
    <w:rsid w:val="00812ACA"/>
    <w:rsid w:val="00812E27"/>
    <w:rsid w:val="00812E62"/>
    <w:rsid w:val="00813133"/>
    <w:rsid w:val="0081406A"/>
    <w:rsid w:val="0081433C"/>
    <w:rsid w:val="0081462B"/>
    <w:rsid w:val="00814727"/>
    <w:rsid w:val="00814852"/>
    <w:rsid w:val="008148C9"/>
    <w:rsid w:val="00814964"/>
    <w:rsid w:val="00814A33"/>
    <w:rsid w:val="0081531F"/>
    <w:rsid w:val="00815498"/>
    <w:rsid w:val="00815516"/>
    <w:rsid w:val="008155A6"/>
    <w:rsid w:val="00815613"/>
    <w:rsid w:val="00815762"/>
    <w:rsid w:val="00815AF4"/>
    <w:rsid w:val="00816283"/>
    <w:rsid w:val="008164E8"/>
    <w:rsid w:val="00816973"/>
    <w:rsid w:val="00816AE6"/>
    <w:rsid w:val="00816BA7"/>
    <w:rsid w:val="00816C0D"/>
    <w:rsid w:val="00816DC4"/>
    <w:rsid w:val="00817387"/>
    <w:rsid w:val="00817638"/>
    <w:rsid w:val="00817AD8"/>
    <w:rsid w:val="00817BD6"/>
    <w:rsid w:val="00817C87"/>
    <w:rsid w:val="00817F99"/>
    <w:rsid w:val="00820306"/>
    <w:rsid w:val="00820366"/>
    <w:rsid w:val="008204D5"/>
    <w:rsid w:val="00820612"/>
    <w:rsid w:val="00820897"/>
    <w:rsid w:val="008208B3"/>
    <w:rsid w:val="008209A7"/>
    <w:rsid w:val="00820BBB"/>
    <w:rsid w:val="00820DEC"/>
    <w:rsid w:val="0082104B"/>
    <w:rsid w:val="00821A30"/>
    <w:rsid w:val="00821CA7"/>
    <w:rsid w:val="0082288C"/>
    <w:rsid w:val="00822B75"/>
    <w:rsid w:val="00822BD7"/>
    <w:rsid w:val="00822C9E"/>
    <w:rsid w:val="00822DF0"/>
    <w:rsid w:val="00822FF7"/>
    <w:rsid w:val="00823118"/>
    <w:rsid w:val="0082329E"/>
    <w:rsid w:val="008232A6"/>
    <w:rsid w:val="00823704"/>
    <w:rsid w:val="00823B1D"/>
    <w:rsid w:val="00823FD2"/>
    <w:rsid w:val="0082445D"/>
    <w:rsid w:val="008244F8"/>
    <w:rsid w:val="00824C8E"/>
    <w:rsid w:val="0082518B"/>
    <w:rsid w:val="0082534A"/>
    <w:rsid w:val="00825491"/>
    <w:rsid w:val="00825908"/>
    <w:rsid w:val="008259BA"/>
    <w:rsid w:val="008259F2"/>
    <w:rsid w:val="00825A48"/>
    <w:rsid w:val="00825D62"/>
    <w:rsid w:val="00825F33"/>
    <w:rsid w:val="00825F56"/>
    <w:rsid w:val="0082605D"/>
    <w:rsid w:val="008260B2"/>
    <w:rsid w:val="00826535"/>
    <w:rsid w:val="008266B7"/>
    <w:rsid w:val="00826BB2"/>
    <w:rsid w:val="00827455"/>
    <w:rsid w:val="00827683"/>
    <w:rsid w:val="00827812"/>
    <w:rsid w:val="00827849"/>
    <w:rsid w:val="0082784B"/>
    <w:rsid w:val="008300C4"/>
    <w:rsid w:val="008301DD"/>
    <w:rsid w:val="0083057C"/>
    <w:rsid w:val="0083084C"/>
    <w:rsid w:val="00830881"/>
    <w:rsid w:val="00830EEB"/>
    <w:rsid w:val="00831260"/>
    <w:rsid w:val="00831332"/>
    <w:rsid w:val="008313C6"/>
    <w:rsid w:val="008316D0"/>
    <w:rsid w:val="00832012"/>
    <w:rsid w:val="008322E5"/>
    <w:rsid w:val="00832416"/>
    <w:rsid w:val="0083274C"/>
    <w:rsid w:val="008327A5"/>
    <w:rsid w:val="008327EB"/>
    <w:rsid w:val="00832A3F"/>
    <w:rsid w:val="00832B42"/>
    <w:rsid w:val="00832CE1"/>
    <w:rsid w:val="008333BC"/>
    <w:rsid w:val="008337BE"/>
    <w:rsid w:val="00833876"/>
    <w:rsid w:val="00833FAE"/>
    <w:rsid w:val="00833FF3"/>
    <w:rsid w:val="008341AE"/>
    <w:rsid w:val="00834420"/>
    <w:rsid w:val="008344DB"/>
    <w:rsid w:val="00834CE5"/>
    <w:rsid w:val="008353C2"/>
    <w:rsid w:val="00835805"/>
    <w:rsid w:val="00835A27"/>
    <w:rsid w:val="00835B5A"/>
    <w:rsid w:val="00835C06"/>
    <w:rsid w:val="00835C20"/>
    <w:rsid w:val="00835DF2"/>
    <w:rsid w:val="0083651C"/>
    <w:rsid w:val="008365D9"/>
    <w:rsid w:val="00836972"/>
    <w:rsid w:val="00837442"/>
    <w:rsid w:val="00837773"/>
    <w:rsid w:val="00837887"/>
    <w:rsid w:val="008379E3"/>
    <w:rsid w:val="00837ADD"/>
    <w:rsid w:val="00837B0F"/>
    <w:rsid w:val="00837BC3"/>
    <w:rsid w:val="00840158"/>
    <w:rsid w:val="00840589"/>
    <w:rsid w:val="00840593"/>
    <w:rsid w:val="0084067A"/>
    <w:rsid w:val="00840813"/>
    <w:rsid w:val="00840A6D"/>
    <w:rsid w:val="00840A91"/>
    <w:rsid w:val="00840F75"/>
    <w:rsid w:val="0084158F"/>
    <w:rsid w:val="00841706"/>
    <w:rsid w:val="008418AB"/>
    <w:rsid w:val="0084198F"/>
    <w:rsid w:val="00841A09"/>
    <w:rsid w:val="00841BAA"/>
    <w:rsid w:val="00841BBD"/>
    <w:rsid w:val="00841CD1"/>
    <w:rsid w:val="00841FCC"/>
    <w:rsid w:val="00842425"/>
    <w:rsid w:val="0084242B"/>
    <w:rsid w:val="00842518"/>
    <w:rsid w:val="00842E35"/>
    <w:rsid w:val="00842E56"/>
    <w:rsid w:val="00843251"/>
    <w:rsid w:val="008435FB"/>
    <w:rsid w:val="008438EB"/>
    <w:rsid w:val="00843A17"/>
    <w:rsid w:val="00843A3F"/>
    <w:rsid w:val="00843B0C"/>
    <w:rsid w:val="00843C9C"/>
    <w:rsid w:val="00843CB3"/>
    <w:rsid w:val="00843E2E"/>
    <w:rsid w:val="00844213"/>
    <w:rsid w:val="00844248"/>
    <w:rsid w:val="008446EF"/>
    <w:rsid w:val="008448BE"/>
    <w:rsid w:val="00844B27"/>
    <w:rsid w:val="00844D8A"/>
    <w:rsid w:val="00844ED7"/>
    <w:rsid w:val="00845001"/>
    <w:rsid w:val="00845041"/>
    <w:rsid w:val="0084510A"/>
    <w:rsid w:val="008452B5"/>
    <w:rsid w:val="00845532"/>
    <w:rsid w:val="00845B27"/>
    <w:rsid w:val="00845CD4"/>
    <w:rsid w:val="00846062"/>
    <w:rsid w:val="00846459"/>
    <w:rsid w:val="008464B9"/>
    <w:rsid w:val="00846658"/>
    <w:rsid w:val="00846B63"/>
    <w:rsid w:val="00846EE2"/>
    <w:rsid w:val="00846FA3"/>
    <w:rsid w:val="00847075"/>
    <w:rsid w:val="00847083"/>
    <w:rsid w:val="0084708A"/>
    <w:rsid w:val="00847344"/>
    <w:rsid w:val="008476E5"/>
    <w:rsid w:val="008479B9"/>
    <w:rsid w:val="00847CDD"/>
    <w:rsid w:val="0085018F"/>
    <w:rsid w:val="0085020C"/>
    <w:rsid w:val="00850292"/>
    <w:rsid w:val="0085089C"/>
    <w:rsid w:val="008509AD"/>
    <w:rsid w:val="00850AC5"/>
    <w:rsid w:val="00850B94"/>
    <w:rsid w:val="00850E98"/>
    <w:rsid w:val="0085106F"/>
    <w:rsid w:val="0085115B"/>
    <w:rsid w:val="00851341"/>
    <w:rsid w:val="00851534"/>
    <w:rsid w:val="008516A8"/>
    <w:rsid w:val="00851C34"/>
    <w:rsid w:val="00851EFD"/>
    <w:rsid w:val="008521B5"/>
    <w:rsid w:val="0085234C"/>
    <w:rsid w:val="008524D0"/>
    <w:rsid w:val="008527C5"/>
    <w:rsid w:val="00852983"/>
    <w:rsid w:val="00852E99"/>
    <w:rsid w:val="00852F17"/>
    <w:rsid w:val="0085331D"/>
    <w:rsid w:val="00853333"/>
    <w:rsid w:val="0085388F"/>
    <w:rsid w:val="008538C5"/>
    <w:rsid w:val="00853AFB"/>
    <w:rsid w:val="00853CCC"/>
    <w:rsid w:val="00853DFC"/>
    <w:rsid w:val="008540AC"/>
    <w:rsid w:val="00854145"/>
    <w:rsid w:val="00854439"/>
    <w:rsid w:val="0085448F"/>
    <w:rsid w:val="00854761"/>
    <w:rsid w:val="00854D4A"/>
    <w:rsid w:val="00854E73"/>
    <w:rsid w:val="00854FD6"/>
    <w:rsid w:val="00854FE6"/>
    <w:rsid w:val="0085510A"/>
    <w:rsid w:val="008556F0"/>
    <w:rsid w:val="00855867"/>
    <w:rsid w:val="00855EA3"/>
    <w:rsid w:val="00855EF5"/>
    <w:rsid w:val="00855FF6"/>
    <w:rsid w:val="008561C4"/>
    <w:rsid w:val="00856269"/>
    <w:rsid w:val="0085627F"/>
    <w:rsid w:val="00856385"/>
    <w:rsid w:val="00856633"/>
    <w:rsid w:val="00856A22"/>
    <w:rsid w:val="00856AAE"/>
    <w:rsid w:val="00856D60"/>
    <w:rsid w:val="00856EA9"/>
    <w:rsid w:val="00856FAB"/>
    <w:rsid w:val="0085764A"/>
    <w:rsid w:val="008577EA"/>
    <w:rsid w:val="0085789B"/>
    <w:rsid w:val="00857E72"/>
    <w:rsid w:val="0086019E"/>
    <w:rsid w:val="0086054B"/>
    <w:rsid w:val="0086073F"/>
    <w:rsid w:val="00860A1A"/>
    <w:rsid w:val="00860B24"/>
    <w:rsid w:val="008610FC"/>
    <w:rsid w:val="00861296"/>
    <w:rsid w:val="008613C3"/>
    <w:rsid w:val="00861555"/>
    <w:rsid w:val="00861646"/>
    <w:rsid w:val="00861AAE"/>
    <w:rsid w:val="00861ACE"/>
    <w:rsid w:val="00861F5A"/>
    <w:rsid w:val="00861FAB"/>
    <w:rsid w:val="00861FEB"/>
    <w:rsid w:val="008620F0"/>
    <w:rsid w:val="0086217F"/>
    <w:rsid w:val="00862272"/>
    <w:rsid w:val="00862605"/>
    <w:rsid w:val="0086289E"/>
    <w:rsid w:val="00862CB4"/>
    <w:rsid w:val="00862CF9"/>
    <w:rsid w:val="00862DD3"/>
    <w:rsid w:val="00862E2A"/>
    <w:rsid w:val="00863080"/>
    <w:rsid w:val="0086348D"/>
    <w:rsid w:val="00863DA2"/>
    <w:rsid w:val="00863DC6"/>
    <w:rsid w:val="00863E63"/>
    <w:rsid w:val="00864223"/>
    <w:rsid w:val="008642DA"/>
    <w:rsid w:val="00864414"/>
    <w:rsid w:val="0086476D"/>
    <w:rsid w:val="008648A4"/>
    <w:rsid w:val="00864A6A"/>
    <w:rsid w:val="00864A7F"/>
    <w:rsid w:val="00864B4B"/>
    <w:rsid w:val="00864BA8"/>
    <w:rsid w:val="008655C2"/>
    <w:rsid w:val="00865840"/>
    <w:rsid w:val="0086589C"/>
    <w:rsid w:val="00865E15"/>
    <w:rsid w:val="008661B1"/>
    <w:rsid w:val="00866394"/>
    <w:rsid w:val="00866673"/>
    <w:rsid w:val="00866837"/>
    <w:rsid w:val="00866CA5"/>
    <w:rsid w:val="00866DF8"/>
    <w:rsid w:val="00867021"/>
    <w:rsid w:val="00867042"/>
    <w:rsid w:val="008670FD"/>
    <w:rsid w:val="0086751F"/>
    <w:rsid w:val="00867A53"/>
    <w:rsid w:val="00867C03"/>
    <w:rsid w:val="00867C8F"/>
    <w:rsid w:val="00867EC5"/>
    <w:rsid w:val="008702ED"/>
    <w:rsid w:val="0087030D"/>
    <w:rsid w:val="008705FB"/>
    <w:rsid w:val="00870601"/>
    <w:rsid w:val="00870745"/>
    <w:rsid w:val="00870A65"/>
    <w:rsid w:val="00870B17"/>
    <w:rsid w:val="0087139E"/>
    <w:rsid w:val="008717FA"/>
    <w:rsid w:val="00871901"/>
    <w:rsid w:val="008720E8"/>
    <w:rsid w:val="00872355"/>
    <w:rsid w:val="00872446"/>
    <w:rsid w:val="008727AA"/>
    <w:rsid w:val="00872CEB"/>
    <w:rsid w:val="008730B3"/>
    <w:rsid w:val="008731D7"/>
    <w:rsid w:val="00873244"/>
    <w:rsid w:val="008732D2"/>
    <w:rsid w:val="0087375B"/>
    <w:rsid w:val="008737EF"/>
    <w:rsid w:val="00873C30"/>
    <w:rsid w:val="00873E1B"/>
    <w:rsid w:val="00874364"/>
    <w:rsid w:val="008745E1"/>
    <w:rsid w:val="00874F43"/>
    <w:rsid w:val="0087566B"/>
    <w:rsid w:val="008756BF"/>
    <w:rsid w:val="008756C0"/>
    <w:rsid w:val="00875806"/>
    <w:rsid w:val="00875A5F"/>
    <w:rsid w:val="00875F58"/>
    <w:rsid w:val="00876031"/>
    <w:rsid w:val="00876172"/>
    <w:rsid w:val="008761ED"/>
    <w:rsid w:val="008762FD"/>
    <w:rsid w:val="00876464"/>
    <w:rsid w:val="00876546"/>
    <w:rsid w:val="008767DA"/>
    <w:rsid w:val="00876A42"/>
    <w:rsid w:val="00876CC2"/>
    <w:rsid w:val="00876F4F"/>
    <w:rsid w:val="008772CA"/>
    <w:rsid w:val="0087732A"/>
    <w:rsid w:val="008774E1"/>
    <w:rsid w:val="00877A00"/>
    <w:rsid w:val="00877B18"/>
    <w:rsid w:val="00877EE2"/>
    <w:rsid w:val="00877F1F"/>
    <w:rsid w:val="00880217"/>
    <w:rsid w:val="00880368"/>
    <w:rsid w:val="008804D1"/>
    <w:rsid w:val="00880533"/>
    <w:rsid w:val="00880701"/>
    <w:rsid w:val="008808B6"/>
    <w:rsid w:val="00880AE3"/>
    <w:rsid w:val="00880B0F"/>
    <w:rsid w:val="00880D3B"/>
    <w:rsid w:val="008812E6"/>
    <w:rsid w:val="008819A4"/>
    <w:rsid w:val="00881A05"/>
    <w:rsid w:val="00881B0B"/>
    <w:rsid w:val="00881E7C"/>
    <w:rsid w:val="00881E7D"/>
    <w:rsid w:val="0088241C"/>
    <w:rsid w:val="00882723"/>
    <w:rsid w:val="00882945"/>
    <w:rsid w:val="00882ADD"/>
    <w:rsid w:val="00882DCF"/>
    <w:rsid w:val="0088345F"/>
    <w:rsid w:val="0088351A"/>
    <w:rsid w:val="008838A8"/>
    <w:rsid w:val="00883C2A"/>
    <w:rsid w:val="00884010"/>
    <w:rsid w:val="00884090"/>
    <w:rsid w:val="0088410F"/>
    <w:rsid w:val="008841F7"/>
    <w:rsid w:val="00884366"/>
    <w:rsid w:val="008844F3"/>
    <w:rsid w:val="0088460A"/>
    <w:rsid w:val="008847A0"/>
    <w:rsid w:val="00884969"/>
    <w:rsid w:val="00884C3E"/>
    <w:rsid w:val="00884D23"/>
    <w:rsid w:val="00884DFA"/>
    <w:rsid w:val="00884E22"/>
    <w:rsid w:val="00885043"/>
    <w:rsid w:val="008856C2"/>
    <w:rsid w:val="00885B9E"/>
    <w:rsid w:val="00885C85"/>
    <w:rsid w:val="00885D2F"/>
    <w:rsid w:val="00885D6A"/>
    <w:rsid w:val="00885DC7"/>
    <w:rsid w:val="0088609F"/>
    <w:rsid w:val="00886150"/>
    <w:rsid w:val="008871ED"/>
    <w:rsid w:val="008875B0"/>
    <w:rsid w:val="008875D3"/>
    <w:rsid w:val="00887747"/>
    <w:rsid w:val="00887794"/>
    <w:rsid w:val="008878A5"/>
    <w:rsid w:val="00887B0A"/>
    <w:rsid w:val="00887F71"/>
    <w:rsid w:val="008901D4"/>
    <w:rsid w:val="0089021B"/>
    <w:rsid w:val="00890780"/>
    <w:rsid w:val="008907D9"/>
    <w:rsid w:val="008909F7"/>
    <w:rsid w:val="00890CD7"/>
    <w:rsid w:val="008911B4"/>
    <w:rsid w:val="0089175D"/>
    <w:rsid w:val="008917F1"/>
    <w:rsid w:val="008919A5"/>
    <w:rsid w:val="00891A47"/>
    <w:rsid w:val="00891AD9"/>
    <w:rsid w:val="00891C8C"/>
    <w:rsid w:val="00891FEE"/>
    <w:rsid w:val="00892013"/>
    <w:rsid w:val="008925F5"/>
    <w:rsid w:val="008926C0"/>
    <w:rsid w:val="00892738"/>
    <w:rsid w:val="0089273D"/>
    <w:rsid w:val="00892761"/>
    <w:rsid w:val="00892B1B"/>
    <w:rsid w:val="00892C80"/>
    <w:rsid w:val="00892DFE"/>
    <w:rsid w:val="00892EC6"/>
    <w:rsid w:val="00893088"/>
    <w:rsid w:val="00893233"/>
    <w:rsid w:val="008935AF"/>
    <w:rsid w:val="00893778"/>
    <w:rsid w:val="00893F19"/>
    <w:rsid w:val="00893F1A"/>
    <w:rsid w:val="00893F65"/>
    <w:rsid w:val="0089422E"/>
    <w:rsid w:val="008946C9"/>
    <w:rsid w:val="00894F3F"/>
    <w:rsid w:val="0089520B"/>
    <w:rsid w:val="008954AE"/>
    <w:rsid w:val="00895655"/>
    <w:rsid w:val="008956BA"/>
    <w:rsid w:val="00895926"/>
    <w:rsid w:val="00895E4B"/>
    <w:rsid w:val="00896553"/>
    <w:rsid w:val="0089675C"/>
    <w:rsid w:val="00896A35"/>
    <w:rsid w:val="00896FE1"/>
    <w:rsid w:val="00896FE6"/>
    <w:rsid w:val="0089722D"/>
    <w:rsid w:val="00897C3E"/>
    <w:rsid w:val="00897FA7"/>
    <w:rsid w:val="008A00C5"/>
    <w:rsid w:val="008A0218"/>
    <w:rsid w:val="008A04C8"/>
    <w:rsid w:val="008A0648"/>
    <w:rsid w:val="008A0A9C"/>
    <w:rsid w:val="008A0E18"/>
    <w:rsid w:val="008A0F15"/>
    <w:rsid w:val="008A13B4"/>
    <w:rsid w:val="008A1698"/>
    <w:rsid w:val="008A1851"/>
    <w:rsid w:val="008A1910"/>
    <w:rsid w:val="008A1CA1"/>
    <w:rsid w:val="008A1CCC"/>
    <w:rsid w:val="008A1D1D"/>
    <w:rsid w:val="008A206E"/>
    <w:rsid w:val="008A2275"/>
    <w:rsid w:val="008A22F6"/>
    <w:rsid w:val="008A29C2"/>
    <w:rsid w:val="008A2A90"/>
    <w:rsid w:val="008A2AFA"/>
    <w:rsid w:val="008A2B24"/>
    <w:rsid w:val="008A3070"/>
    <w:rsid w:val="008A30B3"/>
    <w:rsid w:val="008A30ED"/>
    <w:rsid w:val="008A3469"/>
    <w:rsid w:val="008A3538"/>
    <w:rsid w:val="008A3858"/>
    <w:rsid w:val="008A3C3F"/>
    <w:rsid w:val="008A3D6C"/>
    <w:rsid w:val="008A3E8E"/>
    <w:rsid w:val="008A3F3C"/>
    <w:rsid w:val="008A3FE6"/>
    <w:rsid w:val="008A4185"/>
    <w:rsid w:val="008A44A1"/>
    <w:rsid w:val="008A5408"/>
    <w:rsid w:val="008A5624"/>
    <w:rsid w:val="008A5EEC"/>
    <w:rsid w:val="008A5FE3"/>
    <w:rsid w:val="008A628A"/>
    <w:rsid w:val="008A632A"/>
    <w:rsid w:val="008A63A6"/>
    <w:rsid w:val="008A63AF"/>
    <w:rsid w:val="008A641F"/>
    <w:rsid w:val="008A64B4"/>
    <w:rsid w:val="008A6BB3"/>
    <w:rsid w:val="008A6F60"/>
    <w:rsid w:val="008A6FB1"/>
    <w:rsid w:val="008A708D"/>
    <w:rsid w:val="008A735B"/>
    <w:rsid w:val="008A7473"/>
    <w:rsid w:val="008A76A6"/>
    <w:rsid w:val="008A786B"/>
    <w:rsid w:val="008A7D9E"/>
    <w:rsid w:val="008B001D"/>
    <w:rsid w:val="008B023F"/>
    <w:rsid w:val="008B0F6C"/>
    <w:rsid w:val="008B12AE"/>
    <w:rsid w:val="008B1B55"/>
    <w:rsid w:val="008B1CC9"/>
    <w:rsid w:val="008B1E1F"/>
    <w:rsid w:val="008B1E8B"/>
    <w:rsid w:val="008B1FC7"/>
    <w:rsid w:val="008B2300"/>
    <w:rsid w:val="008B2536"/>
    <w:rsid w:val="008B29D3"/>
    <w:rsid w:val="008B2BBB"/>
    <w:rsid w:val="008B2C1B"/>
    <w:rsid w:val="008B2F44"/>
    <w:rsid w:val="008B2F59"/>
    <w:rsid w:val="008B303C"/>
    <w:rsid w:val="008B322F"/>
    <w:rsid w:val="008B3B85"/>
    <w:rsid w:val="008B3DBD"/>
    <w:rsid w:val="008B3F68"/>
    <w:rsid w:val="008B463A"/>
    <w:rsid w:val="008B4972"/>
    <w:rsid w:val="008B4B98"/>
    <w:rsid w:val="008B5330"/>
    <w:rsid w:val="008B53AF"/>
    <w:rsid w:val="008B59A6"/>
    <w:rsid w:val="008B59CA"/>
    <w:rsid w:val="008B5B67"/>
    <w:rsid w:val="008B5B97"/>
    <w:rsid w:val="008B5E32"/>
    <w:rsid w:val="008B6558"/>
    <w:rsid w:val="008B6764"/>
    <w:rsid w:val="008B68B3"/>
    <w:rsid w:val="008B698B"/>
    <w:rsid w:val="008B69C3"/>
    <w:rsid w:val="008B69E5"/>
    <w:rsid w:val="008B69F5"/>
    <w:rsid w:val="008B6DB6"/>
    <w:rsid w:val="008B6E6A"/>
    <w:rsid w:val="008B7194"/>
    <w:rsid w:val="008B7727"/>
    <w:rsid w:val="008B77A5"/>
    <w:rsid w:val="008B7A4F"/>
    <w:rsid w:val="008B7AFC"/>
    <w:rsid w:val="008B7B8A"/>
    <w:rsid w:val="008B7BE2"/>
    <w:rsid w:val="008B7FAD"/>
    <w:rsid w:val="008C028A"/>
    <w:rsid w:val="008C02B7"/>
    <w:rsid w:val="008C0309"/>
    <w:rsid w:val="008C091A"/>
    <w:rsid w:val="008C09EC"/>
    <w:rsid w:val="008C0B67"/>
    <w:rsid w:val="008C0CB4"/>
    <w:rsid w:val="008C0FB3"/>
    <w:rsid w:val="008C10A3"/>
    <w:rsid w:val="008C146D"/>
    <w:rsid w:val="008C18FC"/>
    <w:rsid w:val="008C19B4"/>
    <w:rsid w:val="008C1DC3"/>
    <w:rsid w:val="008C23F2"/>
    <w:rsid w:val="008C2F73"/>
    <w:rsid w:val="008C2FD1"/>
    <w:rsid w:val="008C3042"/>
    <w:rsid w:val="008C3065"/>
    <w:rsid w:val="008C3152"/>
    <w:rsid w:val="008C3450"/>
    <w:rsid w:val="008C35D4"/>
    <w:rsid w:val="008C3621"/>
    <w:rsid w:val="008C3635"/>
    <w:rsid w:val="008C3A3E"/>
    <w:rsid w:val="008C3DE6"/>
    <w:rsid w:val="008C40CB"/>
    <w:rsid w:val="008C43D7"/>
    <w:rsid w:val="008C4BA6"/>
    <w:rsid w:val="008C4C1A"/>
    <w:rsid w:val="008C4CA9"/>
    <w:rsid w:val="008C4E37"/>
    <w:rsid w:val="008C52C5"/>
    <w:rsid w:val="008C53D3"/>
    <w:rsid w:val="008C551F"/>
    <w:rsid w:val="008C57A4"/>
    <w:rsid w:val="008C57BA"/>
    <w:rsid w:val="008C589B"/>
    <w:rsid w:val="008C5A92"/>
    <w:rsid w:val="008C5B7C"/>
    <w:rsid w:val="008C5FE6"/>
    <w:rsid w:val="008C613C"/>
    <w:rsid w:val="008C61E0"/>
    <w:rsid w:val="008C665F"/>
    <w:rsid w:val="008C692A"/>
    <w:rsid w:val="008C6A59"/>
    <w:rsid w:val="008C6B7A"/>
    <w:rsid w:val="008C6BF8"/>
    <w:rsid w:val="008C6F55"/>
    <w:rsid w:val="008C70CC"/>
    <w:rsid w:val="008C718D"/>
    <w:rsid w:val="008C722D"/>
    <w:rsid w:val="008C7266"/>
    <w:rsid w:val="008C72AD"/>
    <w:rsid w:val="008C758A"/>
    <w:rsid w:val="008C762B"/>
    <w:rsid w:val="008C78D3"/>
    <w:rsid w:val="008C7D06"/>
    <w:rsid w:val="008D01D9"/>
    <w:rsid w:val="008D08FB"/>
    <w:rsid w:val="008D0AFC"/>
    <w:rsid w:val="008D0D61"/>
    <w:rsid w:val="008D0ED5"/>
    <w:rsid w:val="008D0F8B"/>
    <w:rsid w:val="008D1143"/>
    <w:rsid w:val="008D1341"/>
    <w:rsid w:val="008D17F3"/>
    <w:rsid w:val="008D1926"/>
    <w:rsid w:val="008D1A1E"/>
    <w:rsid w:val="008D1B12"/>
    <w:rsid w:val="008D1B58"/>
    <w:rsid w:val="008D1D4A"/>
    <w:rsid w:val="008D2044"/>
    <w:rsid w:val="008D23A3"/>
    <w:rsid w:val="008D25AA"/>
    <w:rsid w:val="008D2982"/>
    <w:rsid w:val="008D2AF3"/>
    <w:rsid w:val="008D3063"/>
    <w:rsid w:val="008D333A"/>
    <w:rsid w:val="008D3944"/>
    <w:rsid w:val="008D397D"/>
    <w:rsid w:val="008D4187"/>
    <w:rsid w:val="008D432A"/>
    <w:rsid w:val="008D4359"/>
    <w:rsid w:val="008D4A51"/>
    <w:rsid w:val="008D4BA3"/>
    <w:rsid w:val="008D4BD3"/>
    <w:rsid w:val="008D4CD8"/>
    <w:rsid w:val="008D52F7"/>
    <w:rsid w:val="008D537C"/>
    <w:rsid w:val="008D54EF"/>
    <w:rsid w:val="008D5606"/>
    <w:rsid w:val="008D5663"/>
    <w:rsid w:val="008D57A5"/>
    <w:rsid w:val="008D5800"/>
    <w:rsid w:val="008D5A8D"/>
    <w:rsid w:val="008D5B46"/>
    <w:rsid w:val="008D5E73"/>
    <w:rsid w:val="008D61A8"/>
    <w:rsid w:val="008D62C2"/>
    <w:rsid w:val="008D6590"/>
    <w:rsid w:val="008D6CA4"/>
    <w:rsid w:val="008D76A2"/>
    <w:rsid w:val="008D7A6D"/>
    <w:rsid w:val="008D7E0C"/>
    <w:rsid w:val="008E0017"/>
    <w:rsid w:val="008E0120"/>
    <w:rsid w:val="008E0122"/>
    <w:rsid w:val="008E0273"/>
    <w:rsid w:val="008E051B"/>
    <w:rsid w:val="008E056E"/>
    <w:rsid w:val="008E0E6B"/>
    <w:rsid w:val="008E1035"/>
    <w:rsid w:val="008E1125"/>
    <w:rsid w:val="008E115F"/>
    <w:rsid w:val="008E1348"/>
    <w:rsid w:val="008E1472"/>
    <w:rsid w:val="008E15E7"/>
    <w:rsid w:val="008E18F0"/>
    <w:rsid w:val="008E1BFB"/>
    <w:rsid w:val="008E1C43"/>
    <w:rsid w:val="008E201C"/>
    <w:rsid w:val="008E277C"/>
    <w:rsid w:val="008E29AA"/>
    <w:rsid w:val="008E2A3A"/>
    <w:rsid w:val="008E33EA"/>
    <w:rsid w:val="008E366F"/>
    <w:rsid w:val="008E3885"/>
    <w:rsid w:val="008E3A57"/>
    <w:rsid w:val="008E3B57"/>
    <w:rsid w:val="008E3C21"/>
    <w:rsid w:val="008E3E9D"/>
    <w:rsid w:val="008E429C"/>
    <w:rsid w:val="008E4B1B"/>
    <w:rsid w:val="008E4C7E"/>
    <w:rsid w:val="008E4F67"/>
    <w:rsid w:val="008E542A"/>
    <w:rsid w:val="008E5448"/>
    <w:rsid w:val="008E566C"/>
    <w:rsid w:val="008E5B77"/>
    <w:rsid w:val="008E5D4D"/>
    <w:rsid w:val="008E5D5A"/>
    <w:rsid w:val="008E61F9"/>
    <w:rsid w:val="008E629D"/>
    <w:rsid w:val="008E62BE"/>
    <w:rsid w:val="008E6526"/>
    <w:rsid w:val="008E6855"/>
    <w:rsid w:val="008E68C8"/>
    <w:rsid w:val="008E6B52"/>
    <w:rsid w:val="008E6BD2"/>
    <w:rsid w:val="008E6D2C"/>
    <w:rsid w:val="008E6F57"/>
    <w:rsid w:val="008E701E"/>
    <w:rsid w:val="008E747C"/>
    <w:rsid w:val="008E785C"/>
    <w:rsid w:val="008E7A71"/>
    <w:rsid w:val="008F079F"/>
    <w:rsid w:val="008F088D"/>
    <w:rsid w:val="008F0A5D"/>
    <w:rsid w:val="008F0A75"/>
    <w:rsid w:val="008F0DE4"/>
    <w:rsid w:val="008F1271"/>
    <w:rsid w:val="008F12B4"/>
    <w:rsid w:val="008F17A3"/>
    <w:rsid w:val="008F1BCC"/>
    <w:rsid w:val="008F1CE9"/>
    <w:rsid w:val="008F1F46"/>
    <w:rsid w:val="008F2135"/>
    <w:rsid w:val="008F23B7"/>
    <w:rsid w:val="008F249D"/>
    <w:rsid w:val="008F2A63"/>
    <w:rsid w:val="008F2DEF"/>
    <w:rsid w:val="008F2E24"/>
    <w:rsid w:val="008F2EAD"/>
    <w:rsid w:val="008F3043"/>
    <w:rsid w:val="008F3367"/>
    <w:rsid w:val="008F3987"/>
    <w:rsid w:val="008F3C2E"/>
    <w:rsid w:val="008F3D57"/>
    <w:rsid w:val="008F3F9A"/>
    <w:rsid w:val="008F44A7"/>
    <w:rsid w:val="008F47B0"/>
    <w:rsid w:val="008F48A7"/>
    <w:rsid w:val="008F54AF"/>
    <w:rsid w:val="008F5781"/>
    <w:rsid w:val="008F59B7"/>
    <w:rsid w:val="008F5A9C"/>
    <w:rsid w:val="008F5C28"/>
    <w:rsid w:val="008F5C91"/>
    <w:rsid w:val="008F6071"/>
    <w:rsid w:val="008F6683"/>
    <w:rsid w:val="008F6816"/>
    <w:rsid w:val="008F6D3F"/>
    <w:rsid w:val="008F73A8"/>
    <w:rsid w:val="008F76D0"/>
    <w:rsid w:val="008F77D9"/>
    <w:rsid w:val="008F7979"/>
    <w:rsid w:val="008F7A31"/>
    <w:rsid w:val="008F7CBA"/>
    <w:rsid w:val="00900608"/>
    <w:rsid w:val="009007C2"/>
    <w:rsid w:val="00900AA7"/>
    <w:rsid w:val="00900BF0"/>
    <w:rsid w:val="00900E8E"/>
    <w:rsid w:val="00900F9B"/>
    <w:rsid w:val="009010D0"/>
    <w:rsid w:val="009014B2"/>
    <w:rsid w:val="0090189A"/>
    <w:rsid w:val="00901D19"/>
    <w:rsid w:val="00901E95"/>
    <w:rsid w:val="00901F11"/>
    <w:rsid w:val="00901F31"/>
    <w:rsid w:val="00901F59"/>
    <w:rsid w:val="00902031"/>
    <w:rsid w:val="0090224A"/>
    <w:rsid w:val="00902442"/>
    <w:rsid w:val="00902684"/>
    <w:rsid w:val="009028C4"/>
    <w:rsid w:val="00902E1E"/>
    <w:rsid w:val="00902EE2"/>
    <w:rsid w:val="009034E7"/>
    <w:rsid w:val="00903B90"/>
    <w:rsid w:val="0090409E"/>
    <w:rsid w:val="00904A23"/>
    <w:rsid w:val="00904FA7"/>
    <w:rsid w:val="00904FCD"/>
    <w:rsid w:val="0090556D"/>
    <w:rsid w:val="0090558A"/>
    <w:rsid w:val="009055C0"/>
    <w:rsid w:val="009055ED"/>
    <w:rsid w:val="009056F1"/>
    <w:rsid w:val="00905788"/>
    <w:rsid w:val="0090596C"/>
    <w:rsid w:val="009059A3"/>
    <w:rsid w:val="009059DD"/>
    <w:rsid w:val="00906550"/>
    <w:rsid w:val="009065D4"/>
    <w:rsid w:val="009066C3"/>
    <w:rsid w:val="009066FC"/>
    <w:rsid w:val="0090679E"/>
    <w:rsid w:val="00906880"/>
    <w:rsid w:val="009068CA"/>
    <w:rsid w:val="00906A87"/>
    <w:rsid w:val="00906F66"/>
    <w:rsid w:val="009070A7"/>
    <w:rsid w:val="00907580"/>
    <w:rsid w:val="009075B5"/>
    <w:rsid w:val="009076D9"/>
    <w:rsid w:val="009077B1"/>
    <w:rsid w:val="00910325"/>
    <w:rsid w:val="00910573"/>
    <w:rsid w:val="00910849"/>
    <w:rsid w:val="00910B68"/>
    <w:rsid w:val="00910CDD"/>
    <w:rsid w:val="0091115F"/>
    <w:rsid w:val="00911354"/>
    <w:rsid w:val="0091153F"/>
    <w:rsid w:val="00911A74"/>
    <w:rsid w:val="00911B21"/>
    <w:rsid w:val="00911C27"/>
    <w:rsid w:val="00911F53"/>
    <w:rsid w:val="0091225A"/>
    <w:rsid w:val="00912489"/>
    <w:rsid w:val="0091268C"/>
    <w:rsid w:val="009127EA"/>
    <w:rsid w:val="0091299E"/>
    <w:rsid w:val="00912AFA"/>
    <w:rsid w:val="00912C0E"/>
    <w:rsid w:val="00912CD7"/>
    <w:rsid w:val="00912DCC"/>
    <w:rsid w:val="00912DDF"/>
    <w:rsid w:val="0091304D"/>
    <w:rsid w:val="00913077"/>
    <w:rsid w:val="009130B5"/>
    <w:rsid w:val="009130C4"/>
    <w:rsid w:val="0091333F"/>
    <w:rsid w:val="00913340"/>
    <w:rsid w:val="0091362A"/>
    <w:rsid w:val="0091376F"/>
    <w:rsid w:val="00913CBE"/>
    <w:rsid w:val="00913F82"/>
    <w:rsid w:val="00914210"/>
    <w:rsid w:val="00914899"/>
    <w:rsid w:val="009148E0"/>
    <w:rsid w:val="00914B59"/>
    <w:rsid w:val="00914E95"/>
    <w:rsid w:val="00915072"/>
    <w:rsid w:val="009153A8"/>
    <w:rsid w:val="00915456"/>
    <w:rsid w:val="00915510"/>
    <w:rsid w:val="0091590A"/>
    <w:rsid w:val="009159E2"/>
    <w:rsid w:val="00915A82"/>
    <w:rsid w:val="00915C4A"/>
    <w:rsid w:val="00915D64"/>
    <w:rsid w:val="00915E9C"/>
    <w:rsid w:val="009160F2"/>
    <w:rsid w:val="009161AD"/>
    <w:rsid w:val="009163C1"/>
    <w:rsid w:val="009168D1"/>
    <w:rsid w:val="009168F8"/>
    <w:rsid w:val="00916A9B"/>
    <w:rsid w:val="00916A9E"/>
    <w:rsid w:val="00916B36"/>
    <w:rsid w:val="00916CF7"/>
    <w:rsid w:val="00916F55"/>
    <w:rsid w:val="00916F58"/>
    <w:rsid w:val="0091742B"/>
    <w:rsid w:val="00917559"/>
    <w:rsid w:val="00917571"/>
    <w:rsid w:val="0091777D"/>
    <w:rsid w:val="0091779F"/>
    <w:rsid w:val="00917B3F"/>
    <w:rsid w:val="00917B4D"/>
    <w:rsid w:val="00917BF8"/>
    <w:rsid w:val="00917EDF"/>
    <w:rsid w:val="009200A4"/>
    <w:rsid w:val="009200E8"/>
    <w:rsid w:val="00920369"/>
    <w:rsid w:val="009203C5"/>
    <w:rsid w:val="00920A2B"/>
    <w:rsid w:val="00920C00"/>
    <w:rsid w:val="00920C16"/>
    <w:rsid w:val="009213DA"/>
    <w:rsid w:val="0092140D"/>
    <w:rsid w:val="00921BD4"/>
    <w:rsid w:val="00921CD8"/>
    <w:rsid w:val="00922494"/>
    <w:rsid w:val="00922684"/>
    <w:rsid w:val="009226E2"/>
    <w:rsid w:val="00922758"/>
    <w:rsid w:val="009229D1"/>
    <w:rsid w:val="009229D5"/>
    <w:rsid w:val="009233DC"/>
    <w:rsid w:val="009236FA"/>
    <w:rsid w:val="00923883"/>
    <w:rsid w:val="009239A4"/>
    <w:rsid w:val="00923A95"/>
    <w:rsid w:val="00923B6E"/>
    <w:rsid w:val="00923C2F"/>
    <w:rsid w:val="00923C85"/>
    <w:rsid w:val="00923D2E"/>
    <w:rsid w:val="00923DDE"/>
    <w:rsid w:val="00923F11"/>
    <w:rsid w:val="00924086"/>
    <w:rsid w:val="009241BE"/>
    <w:rsid w:val="0092445A"/>
    <w:rsid w:val="009244C8"/>
    <w:rsid w:val="0092471D"/>
    <w:rsid w:val="0092479A"/>
    <w:rsid w:val="009249C4"/>
    <w:rsid w:val="00924BE1"/>
    <w:rsid w:val="00924E42"/>
    <w:rsid w:val="00925063"/>
    <w:rsid w:val="009254DE"/>
    <w:rsid w:val="00925745"/>
    <w:rsid w:val="009257A5"/>
    <w:rsid w:val="009257E6"/>
    <w:rsid w:val="0092587C"/>
    <w:rsid w:val="009258A4"/>
    <w:rsid w:val="0092629F"/>
    <w:rsid w:val="009264B4"/>
    <w:rsid w:val="00926A41"/>
    <w:rsid w:val="00926E05"/>
    <w:rsid w:val="00926E0D"/>
    <w:rsid w:val="00926E63"/>
    <w:rsid w:val="00926EAB"/>
    <w:rsid w:val="009271A0"/>
    <w:rsid w:val="009273C2"/>
    <w:rsid w:val="009275C6"/>
    <w:rsid w:val="00927D6A"/>
    <w:rsid w:val="00927D94"/>
    <w:rsid w:val="009301E7"/>
    <w:rsid w:val="00930226"/>
    <w:rsid w:val="009302D4"/>
    <w:rsid w:val="0093065E"/>
    <w:rsid w:val="00930A64"/>
    <w:rsid w:val="00930A91"/>
    <w:rsid w:val="00930D3D"/>
    <w:rsid w:val="00930E31"/>
    <w:rsid w:val="00930EC4"/>
    <w:rsid w:val="009318A1"/>
    <w:rsid w:val="00932014"/>
    <w:rsid w:val="0093230E"/>
    <w:rsid w:val="009326D5"/>
    <w:rsid w:val="0093281D"/>
    <w:rsid w:val="00932A3E"/>
    <w:rsid w:val="00932BF9"/>
    <w:rsid w:val="00932CDB"/>
    <w:rsid w:val="00932D42"/>
    <w:rsid w:val="00932F16"/>
    <w:rsid w:val="0093305D"/>
    <w:rsid w:val="00933AAA"/>
    <w:rsid w:val="00933E25"/>
    <w:rsid w:val="00933EC4"/>
    <w:rsid w:val="0093420B"/>
    <w:rsid w:val="00934230"/>
    <w:rsid w:val="009343E6"/>
    <w:rsid w:val="009345FA"/>
    <w:rsid w:val="00934925"/>
    <w:rsid w:val="00934BD5"/>
    <w:rsid w:val="00934DF8"/>
    <w:rsid w:val="00935436"/>
    <w:rsid w:val="0093573A"/>
    <w:rsid w:val="0093580E"/>
    <w:rsid w:val="009359EF"/>
    <w:rsid w:val="00935BA3"/>
    <w:rsid w:val="00935D50"/>
    <w:rsid w:val="009365E8"/>
    <w:rsid w:val="0093677C"/>
    <w:rsid w:val="009368C2"/>
    <w:rsid w:val="0093691B"/>
    <w:rsid w:val="009369C1"/>
    <w:rsid w:val="00936A1F"/>
    <w:rsid w:val="00937472"/>
    <w:rsid w:val="00937F3B"/>
    <w:rsid w:val="00937F78"/>
    <w:rsid w:val="0094003C"/>
    <w:rsid w:val="0094007B"/>
    <w:rsid w:val="00940707"/>
    <w:rsid w:val="0094092D"/>
    <w:rsid w:val="00940994"/>
    <w:rsid w:val="009409FE"/>
    <w:rsid w:val="00940A65"/>
    <w:rsid w:val="00940BDD"/>
    <w:rsid w:val="00940D41"/>
    <w:rsid w:val="00941E67"/>
    <w:rsid w:val="00941E96"/>
    <w:rsid w:val="00941F0C"/>
    <w:rsid w:val="00942054"/>
    <w:rsid w:val="0094232C"/>
    <w:rsid w:val="00942B6A"/>
    <w:rsid w:val="00942CBE"/>
    <w:rsid w:val="009431D2"/>
    <w:rsid w:val="00943209"/>
    <w:rsid w:val="00943281"/>
    <w:rsid w:val="0094379F"/>
    <w:rsid w:val="009438C3"/>
    <w:rsid w:val="00943AEA"/>
    <w:rsid w:val="00943BED"/>
    <w:rsid w:val="00943D5A"/>
    <w:rsid w:val="0094400F"/>
    <w:rsid w:val="00944D5C"/>
    <w:rsid w:val="009451F4"/>
    <w:rsid w:val="0094545D"/>
    <w:rsid w:val="00945AB1"/>
    <w:rsid w:val="00945B62"/>
    <w:rsid w:val="00946375"/>
    <w:rsid w:val="0094642F"/>
    <w:rsid w:val="00946638"/>
    <w:rsid w:val="00946722"/>
    <w:rsid w:val="00946B27"/>
    <w:rsid w:val="00946BAB"/>
    <w:rsid w:val="00946DBE"/>
    <w:rsid w:val="00946F94"/>
    <w:rsid w:val="0094740F"/>
    <w:rsid w:val="009477DC"/>
    <w:rsid w:val="0094790A"/>
    <w:rsid w:val="00947C46"/>
    <w:rsid w:val="00947EF8"/>
    <w:rsid w:val="00947F27"/>
    <w:rsid w:val="00947F75"/>
    <w:rsid w:val="00947FA8"/>
    <w:rsid w:val="00950713"/>
    <w:rsid w:val="0095093E"/>
    <w:rsid w:val="00950F4D"/>
    <w:rsid w:val="00951390"/>
    <w:rsid w:val="00951492"/>
    <w:rsid w:val="00951700"/>
    <w:rsid w:val="00951822"/>
    <w:rsid w:val="009519EC"/>
    <w:rsid w:val="00951ACC"/>
    <w:rsid w:val="00951B95"/>
    <w:rsid w:val="00951E81"/>
    <w:rsid w:val="0095208F"/>
    <w:rsid w:val="00952329"/>
    <w:rsid w:val="0095233F"/>
    <w:rsid w:val="00952490"/>
    <w:rsid w:val="00952951"/>
    <w:rsid w:val="009529CD"/>
    <w:rsid w:val="0095307D"/>
    <w:rsid w:val="009534F5"/>
    <w:rsid w:val="00953715"/>
    <w:rsid w:val="00953AC8"/>
    <w:rsid w:val="009540C6"/>
    <w:rsid w:val="0095439F"/>
    <w:rsid w:val="0095440B"/>
    <w:rsid w:val="009545E4"/>
    <w:rsid w:val="00954A1F"/>
    <w:rsid w:val="00954A34"/>
    <w:rsid w:val="00954CB8"/>
    <w:rsid w:val="00954DD3"/>
    <w:rsid w:val="0095502F"/>
    <w:rsid w:val="009551C6"/>
    <w:rsid w:val="009555A4"/>
    <w:rsid w:val="009557ED"/>
    <w:rsid w:val="00955C58"/>
    <w:rsid w:val="00955CE8"/>
    <w:rsid w:val="0095601A"/>
    <w:rsid w:val="00956224"/>
    <w:rsid w:val="00956260"/>
    <w:rsid w:val="00956360"/>
    <w:rsid w:val="009563FC"/>
    <w:rsid w:val="009569BC"/>
    <w:rsid w:val="00956D65"/>
    <w:rsid w:val="0095732F"/>
    <w:rsid w:val="0095739B"/>
    <w:rsid w:val="00957559"/>
    <w:rsid w:val="00957757"/>
    <w:rsid w:val="00957B74"/>
    <w:rsid w:val="00957E93"/>
    <w:rsid w:val="0096038F"/>
    <w:rsid w:val="00960A3E"/>
    <w:rsid w:val="00960A83"/>
    <w:rsid w:val="00960F47"/>
    <w:rsid w:val="00960F4F"/>
    <w:rsid w:val="00960F92"/>
    <w:rsid w:val="00961093"/>
    <w:rsid w:val="009615E8"/>
    <w:rsid w:val="00961C3F"/>
    <w:rsid w:val="00961D40"/>
    <w:rsid w:val="0096240E"/>
    <w:rsid w:val="00962537"/>
    <w:rsid w:val="00962ED5"/>
    <w:rsid w:val="00962F3A"/>
    <w:rsid w:val="009631DB"/>
    <w:rsid w:val="00963412"/>
    <w:rsid w:val="00963483"/>
    <w:rsid w:val="009634B2"/>
    <w:rsid w:val="009634F0"/>
    <w:rsid w:val="00963526"/>
    <w:rsid w:val="0096354B"/>
    <w:rsid w:val="00963871"/>
    <w:rsid w:val="009639C1"/>
    <w:rsid w:val="00963D19"/>
    <w:rsid w:val="00963DFA"/>
    <w:rsid w:val="00963F32"/>
    <w:rsid w:val="0096413C"/>
    <w:rsid w:val="00964B72"/>
    <w:rsid w:val="00964BF6"/>
    <w:rsid w:val="00964C6C"/>
    <w:rsid w:val="00964F18"/>
    <w:rsid w:val="00965CE8"/>
    <w:rsid w:val="00965D87"/>
    <w:rsid w:val="00965EDA"/>
    <w:rsid w:val="00966721"/>
    <w:rsid w:val="009667B0"/>
    <w:rsid w:val="00966897"/>
    <w:rsid w:val="0096697B"/>
    <w:rsid w:val="00966A33"/>
    <w:rsid w:val="00966D51"/>
    <w:rsid w:val="0096716A"/>
    <w:rsid w:val="0096726A"/>
    <w:rsid w:val="009672D5"/>
    <w:rsid w:val="0096744E"/>
    <w:rsid w:val="009674D8"/>
    <w:rsid w:val="00967942"/>
    <w:rsid w:val="009679A4"/>
    <w:rsid w:val="00967C66"/>
    <w:rsid w:val="00967EE6"/>
    <w:rsid w:val="00970125"/>
    <w:rsid w:val="0097019E"/>
    <w:rsid w:val="009703C3"/>
    <w:rsid w:val="0097042F"/>
    <w:rsid w:val="00970571"/>
    <w:rsid w:val="009705EF"/>
    <w:rsid w:val="009706F1"/>
    <w:rsid w:val="0097096B"/>
    <w:rsid w:val="00970B19"/>
    <w:rsid w:val="00970C2B"/>
    <w:rsid w:val="00970D58"/>
    <w:rsid w:val="00970F20"/>
    <w:rsid w:val="00971212"/>
    <w:rsid w:val="0097130D"/>
    <w:rsid w:val="0097138F"/>
    <w:rsid w:val="00971769"/>
    <w:rsid w:val="00971B02"/>
    <w:rsid w:val="00971BB8"/>
    <w:rsid w:val="009720FF"/>
    <w:rsid w:val="009721AB"/>
    <w:rsid w:val="009721C1"/>
    <w:rsid w:val="00972346"/>
    <w:rsid w:val="009723E8"/>
    <w:rsid w:val="00972431"/>
    <w:rsid w:val="0097252A"/>
    <w:rsid w:val="009726F9"/>
    <w:rsid w:val="009727F4"/>
    <w:rsid w:val="00972A82"/>
    <w:rsid w:val="00972F9C"/>
    <w:rsid w:val="00973069"/>
    <w:rsid w:val="009733CF"/>
    <w:rsid w:val="009733F0"/>
    <w:rsid w:val="009735D9"/>
    <w:rsid w:val="009737F5"/>
    <w:rsid w:val="009738D7"/>
    <w:rsid w:val="00973978"/>
    <w:rsid w:val="00973BF9"/>
    <w:rsid w:val="00973CD8"/>
    <w:rsid w:val="00973DD6"/>
    <w:rsid w:val="00974683"/>
    <w:rsid w:val="00974847"/>
    <w:rsid w:val="00974EEF"/>
    <w:rsid w:val="00975783"/>
    <w:rsid w:val="00975DDB"/>
    <w:rsid w:val="009761C4"/>
    <w:rsid w:val="009763DD"/>
    <w:rsid w:val="00976897"/>
    <w:rsid w:val="00976AEA"/>
    <w:rsid w:val="00976B61"/>
    <w:rsid w:val="009777AE"/>
    <w:rsid w:val="00977854"/>
    <w:rsid w:val="00977A77"/>
    <w:rsid w:val="00977F0D"/>
    <w:rsid w:val="00980039"/>
    <w:rsid w:val="009800C7"/>
    <w:rsid w:val="009800EA"/>
    <w:rsid w:val="009801C2"/>
    <w:rsid w:val="00980861"/>
    <w:rsid w:val="00980BCC"/>
    <w:rsid w:val="00981453"/>
    <w:rsid w:val="0098159E"/>
    <w:rsid w:val="00981EBE"/>
    <w:rsid w:val="009822FB"/>
    <w:rsid w:val="0098250A"/>
    <w:rsid w:val="00982699"/>
    <w:rsid w:val="00982775"/>
    <w:rsid w:val="009827C6"/>
    <w:rsid w:val="009828A5"/>
    <w:rsid w:val="009828AF"/>
    <w:rsid w:val="00982B4E"/>
    <w:rsid w:val="00982D8C"/>
    <w:rsid w:val="00983283"/>
    <w:rsid w:val="009837AF"/>
    <w:rsid w:val="00983A82"/>
    <w:rsid w:val="00983E98"/>
    <w:rsid w:val="00983F81"/>
    <w:rsid w:val="00983FAF"/>
    <w:rsid w:val="009840A4"/>
    <w:rsid w:val="00984661"/>
    <w:rsid w:val="0098466E"/>
    <w:rsid w:val="009846BD"/>
    <w:rsid w:val="00984A13"/>
    <w:rsid w:val="00984C1D"/>
    <w:rsid w:val="009854FE"/>
    <w:rsid w:val="009859C4"/>
    <w:rsid w:val="00985CFE"/>
    <w:rsid w:val="00985DA3"/>
    <w:rsid w:val="0098609D"/>
    <w:rsid w:val="009861BB"/>
    <w:rsid w:val="00986289"/>
    <w:rsid w:val="00986586"/>
    <w:rsid w:val="00986627"/>
    <w:rsid w:val="00986B9D"/>
    <w:rsid w:val="00986E8D"/>
    <w:rsid w:val="00986EDA"/>
    <w:rsid w:val="00987219"/>
    <w:rsid w:val="00987269"/>
    <w:rsid w:val="0098736E"/>
    <w:rsid w:val="00987382"/>
    <w:rsid w:val="009879D6"/>
    <w:rsid w:val="00987ABA"/>
    <w:rsid w:val="00987AC2"/>
    <w:rsid w:val="00987CEB"/>
    <w:rsid w:val="0099030B"/>
    <w:rsid w:val="00990623"/>
    <w:rsid w:val="00990673"/>
    <w:rsid w:val="00990702"/>
    <w:rsid w:val="00990900"/>
    <w:rsid w:val="009909BD"/>
    <w:rsid w:val="00990DB0"/>
    <w:rsid w:val="00990F00"/>
    <w:rsid w:val="0099179C"/>
    <w:rsid w:val="00991D36"/>
    <w:rsid w:val="009922E8"/>
    <w:rsid w:val="009922EA"/>
    <w:rsid w:val="00992466"/>
    <w:rsid w:val="009925B9"/>
    <w:rsid w:val="0099287F"/>
    <w:rsid w:val="00992890"/>
    <w:rsid w:val="009929AE"/>
    <w:rsid w:val="00992BE9"/>
    <w:rsid w:val="00992E73"/>
    <w:rsid w:val="009935D7"/>
    <w:rsid w:val="009936CC"/>
    <w:rsid w:val="009936E4"/>
    <w:rsid w:val="00993E89"/>
    <w:rsid w:val="00993F07"/>
    <w:rsid w:val="00994088"/>
    <w:rsid w:val="00994206"/>
    <w:rsid w:val="00994310"/>
    <w:rsid w:val="00994460"/>
    <w:rsid w:val="0099446C"/>
    <w:rsid w:val="009945F7"/>
    <w:rsid w:val="0099461E"/>
    <w:rsid w:val="00994854"/>
    <w:rsid w:val="009949E0"/>
    <w:rsid w:val="00994B9D"/>
    <w:rsid w:val="0099531A"/>
    <w:rsid w:val="009954C8"/>
    <w:rsid w:val="009955F9"/>
    <w:rsid w:val="009957C8"/>
    <w:rsid w:val="009958AE"/>
    <w:rsid w:val="00995CC1"/>
    <w:rsid w:val="00995DDC"/>
    <w:rsid w:val="00995FD1"/>
    <w:rsid w:val="00996070"/>
    <w:rsid w:val="00996188"/>
    <w:rsid w:val="009961BD"/>
    <w:rsid w:val="009961C7"/>
    <w:rsid w:val="009961D5"/>
    <w:rsid w:val="00996816"/>
    <w:rsid w:val="00996ADB"/>
    <w:rsid w:val="00996C88"/>
    <w:rsid w:val="00996EBF"/>
    <w:rsid w:val="00996F77"/>
    <w:rsid w:val="0099706E"/>
    <w:rsid w:val="00997090"/>
    <w:rsid w:val="0099780C"/>
    <w:rsid w:val="009979F2"/>
    <w:rsid w:val="00997B9D"/>
    <w:rsid w:val="00997D61"/>
    <w:rsid w:val="00997F05"/>
    <w:rsid w:val="009A0362"/>
    <w:rsid w:val="009A0727"/>
    <w:rsid w:val="009A08B3"/>
    <w:rsid w:val="009A0A01"/>
    <w:rsid w:val="009A0BB1"/>
    <w:rsid w:val="009A0C2B"/>
    <w:rsid w:val="009A0D4C"/>
    <w:rsid w:val="009A10C7"/>
    <w:rsid w:val="009A1154"/>
    <w:rsid w:val="009A1A62"/>
    <w:rsid w:val="009A1BA2"/>
    <w:rsid w:val="009A24FF"/>
    <w:rsid w:val="009A2723"/>
    <w:rsid w:val="009A27FF"/>
    <w:rsid w:val="009A28D4"/>
    <w:rsid w:val="009A2AE3"/>
    <w:rsid w:val="009A2B8E"/>
    <w:rsid w:val="009A3156"/>
    <w:rsid w:val="009A33D4"/>
    <w:rsid w:val="009A3498"/>
    <w:rsid w:val="009A359E"/>
    <w:rsid w:val="009A36E9"/>
    <w:rsid w:val="009A3A62"/>
    <w:rsid w:val="009A3AF1"/>
    <w:rsid w:val="009A3DA4"/>
    <w:rsid w:val="009A3F27"/>
    <w:rsid w:val="009A4329"/>
    <w:rsid w:val="009A48FA"/>
    <w:rsid w:val="009A496A"/>
    <w:rsid w:val="009A4B7A"/>
    <w:rsid w:val="009A4CDB"/>
    <w:rsid w:val="009A4E4B"/>
    <w:rsid w:val="009A5202"/>
    <w:rsid w:val="009A543C"/>
    <w:rsid w:val="009A5530"/>
    <w:rsid w:val="009A5557"/>
    <w:rsid w:val="009A55A5"/>
    <w:rsid w:val="009A583F"/>
    <w:rsid w:val="009A592E"/>
    <w:rsid w:val="009A5BFF"/>
    <w:rsid w:val="009A5E46"/>
    <w:rsid w:val="009A64CC"/>
    <w:rsid w:val="009A671C"/>
    <w:rsid w:val="009A67E6"/>
    <w:rsid w:val="009A6B04"/>
    <w:rsid w:val="009A6CDB"/>
    <w:rsid w:val="009A6EE2"/>
    <w:rsid w:val="009A70D7"/>
    <w:rsid w:val="009A729A"/>
    <w:rsid w:val="009A7AC6"/>
    <w:rsid w:val="009B035D"/>
    <w:rsid w:val="009B038F"/>
    <w:rsid w:val="009B04FD"/>
    <w:rsid w:val="009B0595"/>
    <w:rsid w:val="009B07E0"/>
    <w:rsid w:val="009B0AEB"/>
    <w:rsid w:val="009B0D80"/>
    <w:rsid w:val="009B1E0C"/>
    <w:rsid w:val="009B204A"/>
    <w:rsid w:val="009B216D"/>
    <w:rsid w:val="009B2675"/>
    <w:rsid w:val="009B26FE"/>
    <w:rsid w:val="009B2B51"/>
    <w:rsid w:val="009B2C2E"/>
    <w:rsid w:val="009B2D3D"/>
    <w:rsid w:val="009B2ECE"/>
    <w:rsid w:val="009B3131"/>
    <w:rsid w:val="009B337D"/>
    <w:rsid w:val="009B33AC"/>
    <w:rsid w:val="009B3443"/>
    <w:rsid w:val="009B34F7"/>
    <w:rsid w:val="009B3BE5"/>
    <w:rsid w:val="009B3DB6"/>
    <w:rsid w:val="009B4018"/>
    <w:rsid w:val="009B425C"/>
    <w:rsid w:val="009B469A"/>
    <w:rsid w:val="009B48A5"/>
    <w:rsid w:val="009B48C1"/>
    <w:rsid w:val="009B4B07"/>
    <w:rsid w:val="009B4D27"/>
    <w:rsid w:val="009B520F"/>
    <w:rsid w:val="009B5643"/>
    <w:rsid w:val="009B5A17"/>
    <w:rsid w:val="009B61EF"/>
    <w:rsid w:val="009B6348"/>
    <w:rsid w:val="009B65A9"/>
    <w:rsid w:val="009B6629"/>
    <w:rsid w:val="009B6684"/>
    <w:rsid w:val="009B69BB"/>
    <w:rsid w:val="009B72DB"/>
    <w:rsid w:val="009B75E3"/>
    <w:rsid w:val="009B7921"/>
    <w:rsid w:val="009B7F59"/>
    <w:rsid w:val="009C03AA"/>
    <w:rsid w:val="009C0437"/>
    <w:rsid w:val="009C0505"/>
    <w:rsid w:val="009C0681"/>
    <w:rsid w:val="009C0695"/>
    <w:rsid w:val="009C0879"/>
    <w:rsid w:val="009C0939"/>
    <w:rsid w:val="009C0B07"/>
    <w:rsid w:val="009C0CB0"/>
    <w:rsid w:val="009C0D90"/>
    <w:rsid w:val="009C0E50"/>
    <w:rsid w:val="009C10F5"/>
    <w:rsid w:val="009C144F"/>
    <w:rsid w:val="009C1482"/>
    <w:rsid w:val="009C1760"/>
    <w:rsid w:val="009C18F4"/>
    <w:rsid w:val="009C2041"/>
    <w:rsid w:val="009C20EC"/>
    <w:rsid w:val="009C2165"/>
    <w:rsid w:val="009C21E9"/>
    <w:rsid w:val="009C21EC"/>
    <w:rsid w:val="009C23C5"/>
    <w:rsid w:val="009C2A99"/>
    <w:rsid w:val="009C2F85"/>
    <w:rsid w:val="009C31DB"/>
    <w:rsid w:val="009C343D"/>
    <w:rsid w:val="009C3633"/>
    <w:rsid w:val="009C39DB"/>
    <w:rsid w:val="009C3CF2"/>
    <w:rsid w:val="009C3D8D"/>
    <w:rsid w:val="009C435C"/>
    <w:rsid w:val="009C4727"/>
    <w:rsid w:val="009C481E"/>
    <w:rsid w:val="009C4859"/>
    <w:rsid w:val="009C4914"/>
    <w:rsid w:val="009C4A2A"/>
    <w:rsid w:val="009C4AF1"/>
    <w:rsid w:val="009C4F6C"/>
    <w:rsid w:val="009C502E"/>
    <w:rsid w:val="009C5073"/>
    <w:rsid w:val="009C51F2"/>
    <w:rsid w:val="009C538D"/>
    <w:rsid w:val="009C53F9"/>
    <w:rsid w:val="009C569E"/>
    <w:rsid w:val="009C58D9"/>
    <w:rsid w:val="009C5913"/>
    <w:rsid w:val="009C63B4"/>
    <w:rsid w:val="009C6739"/>
    <w:rsid w:val="009C6926"/>
    <w:rsid w:val="009C6BB7"/>
    <w:rsid w:val="009C6C5C"/>
    <w:rsid w:val="009C6E82"/>
    <w:rsid w:val="009C70D5"/>
    <w:rsid w:val="009C7909"/>
    <w:rsid w:val="009D014A"/>
    <w:rsid w:val="009D0241"/>
    <w:rsid w:val="009D0AC5"/>
    <w:rsid w:val="009D0BD2"/>
    <w:rsid w:val="009D1193"/>
    <w:rsid w:val="009D138D"/>
    <w:rsid w:val="009D14C8"/>
    <w:rsid w:val="009D1BE4"/>
    <w:rsid w:val="009D202A"/>
    <w:rsid w:val="009D22EC"/>
    <w:rsid w:val="009D24ED"/>
    <w:rsid w:val="009D25F0"/>
    <w:rsid w:val="009D2B24"/>
    <w:rsid w:val="009D2F54"/>
    <w:rsid w:val="009D3026"/>
    <w:rsid w:val="009D3107"/>
    <w:rsid w:val="009D335C"/>
    <w:rsid w:val="009D364C"/>
    <w:rsid w:val="009D3A46"/>
    <w:rsid w:val="009D3FB5"/>
    <w:rsid w:val="009D42EC"/>
    <w:rsid w:val="009D4389"/>
    <w:rsid w:val="009D44FB"/>
    <w:rsid w:val="009D4899"/>
    <w:rsid w:val="009D4B7A"/>
    <w:rsid w:val="009D4D2C"/>
    <w:rsid w:val="009D4ED6"/>
    <w:rsid w:val="009D50AC"/>
    <w:rsid w:val="009D579C"/>
    <w:rsid w:val="009D5C3C"/>
    <w:rsid w:val="009D61A4"/>
    <w:rsid w:val="009D691B"/>
    <w:rsid w:val="009D6D8A"/>
    <w:rsid w:val="009D70EB"/>
    <w:rsid w:val="009D7334"/>
    <w:rsid w:val="009D7C11"/>
    <w:rsid w:val="009D7CF9"/>
    <w:rsid w:val="009D7D92"/>
    <w:rsid w:val="009E00CB"/>
    <w:rsid w:val="009E018D"/>
    <w:rsid w:val="009E024E"/>
    <w:rsid w:val="009E09A5"/>
    <w:rsid w:val="009E0A41"/>
    <w:rsid w:val="009E0A9F"/>
    <w:rsid w:val="009E0CE0"/>
    <w:rsid w:val="009E1C13"/>
    <w:rsid w:val="009E1DBF"/>
    <w:rsid w:val="009E1ECB"/>
    <w:rsid w:val="009E1FFC"/>
    <w:rsid w:val="009E2121"/>
    <w:rsid w:val="009E22BD"/>
    <w:rsid w:val="009E242C"/>
    <w:rsid w:val="009E27D6"/>
    <w:rsid w:val="009E297A"/>
    <w:rsid w:val="009E2B3F"/>
    <w:rsid w:val="009E3112"/>
    <w:rsid w:val="009E35BA"/>
    <w:rsid w:val="009E35DC"/>
    <w:rsid w:val="009E369F"/>
    <w:rsid w:val="009E36D8"/>
    <w:rsid w:val="009E3EAE"/>
    <w:rsid w:val="009E4260"/>
    <w:rsid w:val="009E449C"/>
    <w:rsid w:val="009E45BC"/>
    <w:rsid w:val="009E45C7"/>
    <w:rsid w:val="009E47D6"/>
    <w:rsid w:val="009E4A05"/>
    <w:rsid w:val="009E4A90"/>
    <w:rsid w:val="009E4AC7"/>
    <w:rsid w:val="009E4B03"/>
    <w:rsid w:val="009E4DC5"/>
    <w:rsid w:val="009E507F"/>
    <w:rsid w:val="009E5259"/>
    <w:rsid w:val="009E573C"/>
    <w:rsid w:val="009E5C1B"/>
    <w:rsid w:val="009E5CC5"/>
    <w:rsid w:val="009E5F17"/>
    <w:rsid w:val="009E5F9F"/>
    <w:rsid w:val="009E6036"/>
    <w:rsid w:val="009E67C8"/>
    <w:rsid w:val="009E6D61"/>
    <w:rsid w:val="009E7075"/>
    <w:rsid w:val="009E734D"/>
    <w:rsid w:val="009E7429"/>
    <w:rsid w:val="009E7AAC"/>
    <w:rsid w:val="009E7B2F"/>
    <w:rsid w:val="009E7CEA"/>
    <w:rsid w:val="009F05F0"/>
    <w:rsid w:val="009F065A"/>
    <w:rsid w:val="009F067B"/>
    <w:rsid w:val="009F08A6"/>
    <w:rsid w:val="009F0A22"/>
    <w:rsid w:val="009F0AFA"/>
    <w:rsid w:val="009F0B04"/>
    <w:rsid w:val="009F0BC9"/>
    <w:rsid w:val="009F0D1F"/>
    <w:rsid w:val="009F0E4E"/>
    <w:rsid w:val="009F14FD"/>
    <w:rsid w:val="009F1715"/>
    <w:rsid w:val="009F1745"/>
    <w:rsid w:val="009F1DA5"/>
    <w:rsid w:val="009F2336"/>
    <w:rsid w:val="009F2358"/>
    <w:rsid w:val="009F2441"/>
    <w:rsid w:val="009F24BF"/>
    <w:rsid w:val="009F25F9"/>
    <w:rsid w:val="009F2641"/>
    <w:rsid w:val="009F28E5"/>
    <w:rsid w:val="009F2AEA"/>
    <w:rsid w:val="009F2B35"/>
    <w:rsid w:val="009F2CE9"/>
    <w:rsid w:val="009F302E"/>
    <w:rsid w:val="009F3270"/>
    <w:rsid w:val="009F32E0"/>
    <w:rsid w:val="009F34C9"/>
    <w:rsid w:val="009F3655"/>
    <w:rsid w:val="009F3767"/>
    <w:rsid w:val="009F384B"/>
    <w:rsid w:val="009F38F0"/>
    <w:rsid w:val="009F3B7D"/>
    <w:rsid w:val="009F3BAE"/>
    <w:rsid w:val="009F40F5"/>
    <w:rsid w:val="009F413F"/>
    <w:rsid w:val="009F44AA"/>
    <w:rsid w:val="009F4883"/>
    <w:rsid w:val="009F4A88"/>
    <w:rsid w:val="009F4B69"/>
    <w:rsid w:val="009F4BBB"/>
    <w:rsid w:val="009F5241"/>
    <w:rsid w:val="009F581B"/>
    <w:rsid w:val="009F5C34"/>
    <w:rsid w:val="009F6430"/>
    <w:rsid w:val="009F6796"/>
    <w:rsid w:val="009F6829"/>
    <w:rsid w:val="009F6D4A"/>
    <w:rsid w:val="009F7008"/>
    <w:rsid w:val="009F703F"/>
    <w:rsid w:val="009F71C9"/>
    <w:rsid w:val="009F723C"/>
    <w:rsid w:val="009F73AA"/>
    <w:rsid w:val="009F7A63"/>
    <w:rsid w:val="009F7AC7"/>
    <w:rsid w:val="009F7C20"/>
    <w:rsid w:val="00A00020"/>
    <w:rsid w:val="00A00198"/>
    <w:rsid w:val="00A002B7"/>
    <w:rsid w:val="00A006AE"/>
    <w:rsid w:val="00A008AE"/>
    <w:rsid w:val="00A00928"/>
    <w:rsid w:val="00A00BBB"/>
    <w:rsid w:val="00A00BEB"/>
    <w:rsid w:val="00A00F9D"/>
    <w:rsid w:val="00A010E9"/>
    <w:rsid w:val="00A01181"/>
    <w:rsid w:val="00A012C1"/>
    <w:rsid w:val="00A01321"/>
    <w:rsid w:val="00A0136D"/>
    <w:rsid w:val="00A018CF"/>
    <w:rsid w:val="00A01B41"/>
    <w:rsid w:val="00A01D94"/>
    <w:rsid w:val="00A0212F"/>
    <w:rsid w:val="00A02167"/>
    <w:rsid w:val="00A02236"/>
    <w:rsid w:val="00A0230C"/>
    <w:rsid w:val="00A0246B"/>
    <w:rsid w:val="00A02608"/>
    <w:rsid w:val="00A02E5E"/>
    <w:rsid w:val="00A02E9E"/>
    <w:rsid w:val="00A02F75"/>
    <w:rsid w:val="00A03716"/>
    <w:rsid w:val="00A03D67"/>
    <w:rsid w:val="00A04141"/>
    <w:rsid w:val="00A043F1"/>
    <w:rsid w:val="00A046B4"/>
    <w:rsid w:val="00A048BF"/>
    <w:rsid w:val="00A049B3"/>
    <w:rsid w:val="00A049D4"/>
    <w:rsid w:val="00A04CEE"/>
    <w:rsid w:val="00A04E80"/>
    <w:rsid w:val="00A0524F"/>
    <w:rsid w:val="00A05415"/>
    <w:rsid w:val="00A055DB"/>
    <w:rsid w:val="00A0560F"/>
    <w:rsid w:val="00A0584F"/>
    <w:rsid w:val="00A05EA7"/>
    <w:rsid w:val="00A060F5"/>
    <w:rsid w:val="00A0635F"/>
    <w:rsid w:val="00A064D5"/>
    <w:rsid w:val="00A064DC"/>
    <w:rsid w:val="00A0664C"/>
    <w:rsid w:val="00A06666"/>
    <w:rsid w:val="00A06C5F"/>
    <w:rsid w:val="00A06CA6"/>
    <w:rsid w:val="00A07313"/>
    <w:rsid w:val="00A073C1"/>
    <w:rsid w:val="00A074C9"/>
    <w:rsid w:val="00A07734"/>
    <w:rsid w:val="00A07B40"/>
    <w:rsid w:val="00A07DC1"/>
    <w:rsid w:val="00A1009D"/>
    <w:rsid w:val="00A10423"/>
    <w:rsid w:val="00A1050A"/>
    <w:rsid w:val="00A10578"/>
    <w:rsid w:val="00A106AC"/>
    <w:rsid w:val="00A106B6"/>
    <w:rsid w:val="00A1099E"/>
    <w:rsid w:val="00A10C56"/>
    <w:rsid w:val="00A10CC9"/>
    <w:rsid w:val="00A10D38"/>
    <w:rsid w:val="00A10FE3"/>
    <w:rsid w:val="00A1103C"/>
    <w:rsid w:val="00A111DD"/>
    <w:rsid w:val="00A115D6"/>
    <w:rsid w:val="00A117B6"/>
    <w:rsid w:val="00A119B1"/>
    <w:rsid w:val="00A11A12"/>
    <w:rsid w:val="00A11AA9"/>
    <w:rsid w:val="00A11B23"/>
    <w:rsid w:val="00A11C03"/>
    <w:rsid w:val="00A11F35"/>
    <w:rsid w:val="00A12104"/>
    <w:rsid w:val="00A12319"/>
    <w:rsid w:val="00A124FA"/>
    <w:rsid w:val="00A12933"/>
    <w:rsid w:val="00A129F2"/>
    <w:rsid w:val="00A12EA7"/>
    <w:rsid w:val="00A131CE"/>
    <w:rsid w:val="00A13254"/>
    <w:rsid w:val="00A13564"/>
    <w:rsid w:val="00A135E6"/>
    <w:rsid w:val="00A13633"/>
    <w:rsid w:val="00A13C37"/>
    <w:rsid w:val="00A13CBD"/>
    <w:rsid w:val="00A1405B"/>
    <w:rsid w:val="00A1439C"/>
    <w:rsid w:val="00A14403"/>
    <w:rsid w:val="00A1484E"/>
    <w:rsid w:val="00A14A4B"/>
    <w:rsid w:val="00A14A6C"/>
    <w:rsid w:val="00A14AF0"/>
    <w:rsid w:val="00A14B44"/>
    <w:rsid w:val="00A14E2D"/>
    <w:rsid w:val="00A14F7F"/>
    <w:rsid w:val="00A1530D"/>
    <w:rsid w:val="00A1554B"/>
    <w:rsid w:val="00A15626"/>
    <w:rsid w:val="00A1580C"/>
    <w:rsid w:val="00A15C8D"/>
    <w:rsid w:val="00A15D95"/>
    <w:rsid w:val="00A15F14"/>
    <w:rsid w:val="00A15F81"/>
    <w:rsid w:val="00A1604E"/>
    <w:rsid w:val="00A161AE"/>
    <w:rsid w:val="00A167C9"/>
    <w:rsid w:val="00A16859"/>
    <w:rsid w:val="00A1717C"/>
    <w:rsid w:val="00A17A00"/>
    <w:rsid w:val="00A17E87"/>
    <w:rsid w:val="00A17F4E"/>
    <w:rsid w:val="00A2041B"/>
    <w:rsid w:val="00A20ACF"/>
    <w:rsid w:val="00A20D12"/>
    <w:rsid w:val="00A20EAB"/>
    <w:rsid w:val="00A21301"/>
    <w:rsid w:val="00A2131F"/>
    <w:rsid w:val="00A2175F"/>
    <w:rsid w:val="00A21A3A"/>
    <w:rsid w:val="00A21F26"/>
    <w:rsid w:val="00A220E6"/>
    <w:rsid w:val="00A2221F"/>
    <w:rsid w:val="00A22690"/>
    <w:rsid w:val="00A227C4"/>
    <w:rsid w:val="00A22907"/>
    <w:rsid w:val="00A229E7"/>
    <w:rsid w:val="00A230AC"/>
    <w:rsid w:val="00A230D5"/>
    <w:rsid w:val="00A234AA"/>
    <w:rsid w:val="00A235D6"/>
    <w:rsid w:val="00A236C3"/>
    <w:rsid w:val="00A23BA7"/>
    <w:rsid w:val="00A23EE8"/>
    <w:rsid w:val="00A24EB9"/>
    <w:rsid w:val="00A25041"/>
    <w:rsid w:val="00A255BD"/>
    <w:rsid w:val="00A25949"/>
    <w:rsid w:val="00A25A7B"/>
    <w:rsid w:val="00A25DD9"/>
    <w:rsid w:val="00A26115"/>
    <w:rsid w:val="00A26116"/>
    <w:rsid w:val="00A2664F"/>
    <w:rsid w:val="00A26666"/>
    <w:rsid w:val="00A26701"/>
    <w:rsid w:val="00A26734"/>
    <w:rsid w:val="00A26A8B"/>
    <w:rsid w:val="00A26A92"/>
    <w:rsid w:val="00A26CDE"/>
    <w:rsid w:val="00A27328"/>
    <w:rsid w:val="00A273D9"/>
    <w:rsid w:val="00A27508"/>
    <w:rsid w:val="00A2777B"/>
    <w:rsid w:val="00A27EDC"/>
    <w:rsid w:val="00A3070A"/>
    <w:rsid w:val="00A30836"/>
    <w:rsid w:val="00A3089B"/>
    <w:rsid w:val="00A308B9"/>
    <w:rsid w:val="00A30BC4"/>
    <w:rsid w:val="00A30E7E"/>
    <w:rsid w:val="00A30F09"/>
    <w:rsid w:val="00A311BB"/>
    <w:rsid w:val="00A314DB"/>
    <w:rsid w:val="00A316FE"/>
    <w:rsid w:val="00A31C67"/>
    <w:rsid w:val="00A31D5D"/>
    <w:rsid w:val="00A31EBE"/>
    <w:rsid w:val="00A31F08"/>
    <w:rsid w:val="00A32077"/>
    <w:rsid w:val="00A32313"/>
    <w:rsid w:val="00A32A56"/>
    <w:rsid w:val="00A32B72"/>
    <w:rsid w:val="00A32B9A"/>
    <w:rsid w:val="00A330E0"/>
    <w:rsid w:val="00A33172"/>
    <w:rsid w:val="00A33220"/>
    <w:rsid w:val="00A33599"/>
    <w:rsid w:val="00A33613"/>
    <w:rsid w:val="00A33CC7"/>
    <w:rsid w:val="00A33D3E"/>
    <w:rsid w:val="00A34222"/>
    <w:rsid w:val="00A34743"/>
    <w:rsid w:val="00A34748"/>
    <w:rsid w:val="00A34817"/>
    <w:rsid w:val="00A348E6"/>
    <w:rsid w:val="00A34B8E"/>
    <w:rsid w:val="00A3546D"/>
    <w:rsid w:val="00A354D5"/>
    <w:rsid w:val="00A354E5"/>
    <w:rsid w:val="00A35560"/>
    <w:rsid w:val="00A35617"/>
    <w:rsid w:val="00A356FB"/>
    <w:rsid w:val="00A3593E"/>
    <w:rsid w:val="00A35C4C"/>
    <w:rsid w:val="00A35CC0"/>
    <w:rsid w:val="00A36215"/>
    <w:rsid w:val="00A36340"/>
    <w:rsid w:val="00A364AC"/>
    <w:rsid w:val="00A365CD"/>
    <w:rsid w:val="00A36927"/>
    <w:rsid w:val="00A36BC8"/>
    <w:rsid w:val="00A36D7D"/>
    <w:rsid w:val="00A36FF7"/>
    <w:rsid w:val="00A3701D"/>
    <w:rsid w:val="00A3730E"/>
    <w:rsid w:val="00A37377"/>
    <w:rsid w:val="00A37703"/>
    <w:rsid w:val="00A37A04"/>
    <w:rsid w:val="00A37A8F"/>
    <w:rsid w:val="00A37AA8"/>
    <w:rsid w:val="00A40056"/>
    <w:rsid w:val="00A40165"/>
    <w:rsid w:val="00A403F8"/>
    <w:rsid w:val="00A404D5"/>
    <w:rsid w:val="00A405F8"/>
    <w:rsid w:val="00A407AD"/>
    <w:rsid w:val="00A40897"/>
    <w:rsid w:val="00A40A5D"/>
    <w:rsid w:val="00A410D0"/>
    <w:rsid w:val="00A41749"/>
    <w:rsid w:val="00A4193D"/>
    <w:rsid w:val="00A41A13"/>
    <w:rsid w:val="00A41ABC"/>
    <w:rsid w:val="00A41B54"/>
    <w:rsid w:val="00A41BE1"/>
    <w:rsid w:val="00A41F1F"/>
    <w:rsid w:val="00A42239"/>
    <w:rsid w:val="00A4227B"/>
    <w:rsid w:val="00A42414"/>
    <w:rsid w:val="00A4264B"/>
    <w:rsid w:val="00A427F5"/>
    <w:rsid w:val="00A42AA5"/>
    <w:rsid w:val="00A42ACF"/>
    <w:rsid w:val="00A42B30"/>
    <w:rsid w:val="00A42FAB"/>
    <w:rsid w:val="00A43253"/>
    <w:rsid w:val="00A434D1"/>
    <w:rsid w:val="00A435E3"/>
    <w:rsid w:val="00A43774"/>
    <w:rsid w:val="00A44133"/>
    <w:rsid w:val="00A442BA"/>
    <w:rsid w:val="00A44645"/>
    <w:rsid w:val="00A450BA"/>
    <w:rsid w:val="00A451DF"/>
    <w:rsid w:val="00A453EA"/>
    <w:rsid w:val="00A45B37"/>
    <w:rsid w:val="00A45DCE"/>
    <w:rsid w:val="00A4617E"/>
    <w:rsid w:val="00A4617F"/>
    <w:rsid w:val="00A46441"/>
    <w:rsid w:val="00A46DE6"/>
    <w:rsid w:val="00A46FF6"/>
    <w:rsid w:val="00A4716F"/>
    <w:rsid w:val="00A47192"/>
    <w:rsid w:val="00A4745A"/>
    <w:rsid w:val="00A475CE"/>
    <w:rsid w:val="00A479DE"/>
    <w:rsid w:val="00A5006A"/>
    <w:rsid w:val="00A50260"/>
    <w:rsid w:val="00A50A8B"/>
    <w:rsid w:val="00A50C98"/>
    <w:rsid w:val="00A50D8D"/>
    <w:rsid w:val="00A50E0F"/>
    <w:rsid w:val="00A5136D"/>
    <w:rsid w:val="00A513AF"/>
    <w:rsid w:val="00A515E2"/>
    <w:rsid w:val="00A51A68"/>
    <w:rsid w:val="00A51BA7"/>
    <w:rsid w:val="00A51D7E"/>
    <w:rsid w:val="00A51F72"/>
    <w:rsid w:val="00A52011"/>
    <w:rsid w:val="00A5246D"/>
    <w:rsid w:val="00A52484"/>
    <w:rsid w:val="00A5262E"/>
    <w:rsid w:val="00A5263C"/>
    <w:rsid w:val="00A52849"/>
    <w:rsid w:val="00A528DE"/>
    <w:rsid w:val="00A531EF"/>
    <w:rsid w:val="00A53475"/>
    <w:rsid w:val="00A53647"/>
    <w:rsid w:val="00A53DD7"/>
    <w:rsid w:val="00A5489A"/>
    <w:rsid w:val="00A54AFC"/>
    <w:rsid w:val="00A54B68"/>
    <w:rsid w:val="00A54C06"/>
    <w:rsid w:val="00A54E46"/>
    <w:rsid w:val="00A5532C"/>
    <w:rsid w:val="00A55575"/>
    <w:rsid w:val="00A5575B"/>
    <w:rsid w:val="00A55BF9"/>
    <w:rsid w:val="00A55C00"/>
    <w:rsid w:val="00A55F36"/>
    <w:rsid w:val="00A560D5"/>
    <w:rsid w:val="00A5619A"/>
    <w:rsid w:val="00A562FB"/>
    <w:rsid w:val="00A5652C"/>
    <w:rsid w:val="00A56D39"/>
    <w:rsid w:val="00A56DA7"/>
    <w:rsid w:val="00A56DAB"/>
    <w:rsid w:val="00A56EDF"/>
    <w:rsid w:val="00A56EF0"/>
    <w:rsid w:val="00A56F01"/>
    <w:rsid w:val="00A56F59"/>
    <w:rsid w:val="00A5718E"/>
    <w:rsid w:val="00A571E6"/>
    <w:rsid w:val="00A57431"/>
    <w:rsid w:val="00A57883"/>
    <w:rsid w:val="00A57B61"/>
    <w:rsid w:val="00A60074"/>
    <w:rsid w:val="00A60548"/>
    <w:rsid w:val="00A6065E"/>
    <w:rsid w:val="00A60782"/>
    <w:rsid w:val="00A609DB"/>
    <w:rsid w:val="00A61401"/>
    <w:rsid w:val="00A61599"/>
    <w:rsid w:val="00A6186E"/>
    <w:rsid w:val="00A6188C"/>
    <w:rsid w:val="00A61E91"/>
    <w:rsid w:val="00A62475"/>
    <w:rsid w:val="00A62551"/>
    <w:rsid w:val="00A63198"/>
    <w:rsid w:val="00A63626"/>
    <w:rsid w:val="00A6391B"/>
    <w:rsid w:val="00A63A92"/>
    <w:rsid w:val="00A63AC8"/>
    <w:rsid w:val="00A63B48"/>
    <w:rsid w:val="00A63C01"/>
    <w:rsid w:val="00A63F99"/>
    <w:rsid w:val="00A63FF1"/>
    <w:rsid w:val="00A641EE"/>
    <w:rsid w:val="00A644F5"/>
    <w:rsid w:val="00A646B8"/>
    <w:rsid w:val="00A647A5"/>
    <w:rsid w:val="00A64960"/>
    <w:rsid w:val="00A64DF1"/>
    <w:rsid w:val="00A64E33"/>
    <w:rsid w:val="00A6555A"/>
    <w:rsid w:val="00A655BE"/>
    <w:rsid w:val="00A65701"/>
    <w:rsid w:val="00A65729"/>
    <w:rsid w:val="00A657D4"/>
    <w:rsid w:val="00A6587C"/>
    <w:rsid w:val="00A65D35"/>
    <w:rsid w:val="00A6642C"/>
    <w:rsid w:val="00A66456"/>
    <w:rsid w:val="00A66593"/>
    <w:rsid w:val="00A667FE"/>
    <w:rsid w:val="00A66885"/>
    <w:rsid w:val="00A66D15"/>
    <w:rsid w:val="00A67207"/>
    <w:rsid w:val="00A675A8"/>
    <w:rsid w:val="00A6761B"/>
    <w:rsid w:val="00A67875"/>
    <w:rsid w:val="00A67884"/>
    <w:rsid w:val="00A67B02"/>
    <w:rsid w:val="00A70352"/>
    <w:rsid w:val="00A707B7"/>
    <w:rsid w:val="00A70958"/>
    <w:rsid w:val="00A709C7"/>
    <w:rsid w:val="00A70AEE"/>
    <w:rsid w:val="00A711D9"/>
    <w:rsid w:val="00A7140E"/>
    <w:rsid w:val="00A715F8"/>
    <w:rsid w:val="00A71651"/>
    <w:rsid w:val="00A71BD7"/>
    <w:rsid w:val="00A71C1B"/>
    <w:rsid w:val="00A72057"/>
    <w:rsid w:val="00A720C6"/>
    <w:rsid w:val="00A7274D"/>
    <w:rsid w:val="00A72947"/>
    <w:rsid w:val="00A72F71"/>
    <w:rsid w:val="00A7316C"/>
    <w:rsid w:val="00A73A78"/>
    <w:rsid w:val="00A73CBE"/>
    <w:rsid w:val="00A73DDF"/>
    <w:rsid w:val="00A747A1"/>
    <w:rsid w:val="00A747F7"/>
    <w:rsid w:val="00A7483B"/>
    <w:rsid w:val="00A74D38"/>
    <w:rsid w:val="00A74D7F"/>
    <w:rsid w:val="00A74E44"/>
    <w:rsid w:val="00A7505C"/>
    <w:rsid w:val="00A75076"/>
    <w:rsid w:val="00A75455"/>
    <w:rsid w:val="00A7547C"/>
    <w:rsid w:val="00A7573F"/>
    <w:rsid w:val="00A758ED"/>
    <w:rsid w:val="00A75C33"/>
    <w:rsid w:val="00A75F24"/>
    <w:rsid w:val="00A7626C"/>
    <w:rsid w:val="00A7661C"/>
    <w:rsid w:val="00A76986"/>
    <w:rsid w:val="00A76DCC"/>
    <w:rsid w:val="00A76F16"/>
    <w:rsid w:val="00A76F69"/>
    <w:rsid w:val="00A7702B"/>
    <w:rsid w:val="00A77193"/>
    <w:rsid w:val="00A774A9"/>
    <w:rsid w:val="00A7759C"/>
    <w:rsid w:val="00A77605"/>
    <w:rsid w:val="00A776DF"/>
    <w:rsid w:val="00A77B37"/>
    <w:rsid w:val="00A800CB"/>
    <w:rsid w:val="00A8027F"/>
    <w:rsid w:val="00A80459"/>
    <w:rsid w:val="00A80869"/>
    <w:rsid w:val="00A80B2F"/>
    <w:rsid w:val="00A80B50"/>
    <w:rsid w:val="00A81AB9"/>
    <w:rsid w:val="00A81B16"/>
    <w:rsid w:val="00A81B39"/>
    <w:rsid w:val="00A81C85"/>
    <w:rsid w:val="00A81CF7"/>
    <w:rsid w:val="00A81D08"/>
    <w:rsid w:val="00A81E4A"/>
    <w:rsid w:val="00A82351"/>
    <w:rsid w:val="00A8237A"/>
    <w:rsid w:val="00A825F4"/>
    <w:rsid w:val="00A82652"/>
    <w:rsid w:val="00A827C9"/>
    <w:rsid w:val="00A82FE8"/>
    <w:rsid w:val="00A83539"/>
    <w:rsid w:val="00A83D2F"/>
    <w:rsid w:val="00A84294"/>
    <w:rsid w:val="00A84337"/>
    <w:rsid w:val="00A8447A"/>
    <w:rsid w:val="00A84A97"/>
    <w:rsid w:val="00A84C24"/>
    <w:rsid w:val="00A84ED9"/>
    <w:rsid w:val="00A84F2E"/>
    <w:rsid w:val="00A85035"/>
    <w:rsid w:val="00A852CD"/>
    <w:rsid w:val="00A8546F"/>
    <w:rsid w:val="00A85A96"/>
    <w:rsid w:val="00A85AB6"/>
    <w:rsid w:val="00A85D57"/>
    <w:rsid w:val="00A85E1E"/>
    <w:rsid w:val="00A85E78"/>
    <w:rsid w:val="00A8615D"/>
    <w:rsid w:val="00A868DD"/>
    <w:rsid w:val="00A86B1E"/>
    <w:rsid w:val="00A86D1F"/>
    <w:rsid w:val="00A86E1C"/>
    <w:rsid w:val="00A874A9"/>
    <w:rsid w:val="00A877FE"/>
    <w:rsid w:val="00A878F3"/>
    <w:rsid w:val="00A87D85"/>
    <w:rsid w:val="00A87F16"/>
    <w:rsid w:val="00A9020D"/>
    <w:rsid w:val="00A903FC"/>
    <w:rsid w:val="00A90407"/>
    <w:rsid w:val="00A907F3"/>
    <w:rsid w:val="00A90881"/>
    <w:rsid w:val="00A908CA"/>
    <w:rsid w:val="00A90910"/>
    <w:rsid w:val="00A90997"/>
    <w:rsid w:val="00A9106F"/>
    <w:rsid w:val="00A91117"/>
    <w:rsid w:val="00A912FD"/>
    <w:rsid w:val="00A915A0"/>
    <w:rsid w:val="00A916EB"/>
    <w:rsid w:val="00A916FD"/>
    <w:rsid w:val="00A91723"/>
    <w:rsid w:val="00A91775"/>
    <w:rsid w:val="00A91A8B"/>
    <w:rsid w:val="00A91E88"/>
    <w:rsid w:val="00A920C0"/>
    <w:rsid w:val="00A923E3"/>
    <w:rsid w:val="00A92464"/>
    <w:rsid w:val="00A925B5"/>
    <w:rsid w:val="00A92C9B"/>
    <w:rsid w:val="00A92CA3"/>
    <w:rsid w:val="00A92DD7"/>
    <w:rsid w:val="00A92E5D"/>
    <w:rsid w:val="00A93172"/>
    <w:rsid w:val="00A932C5"/>
    <w:rsid w:val="00A933B5"/>
    <w:rsid w:val="00A93482"/>
    <w:rsid w:val="00A935B6"/>
    <w:rsid w:val="00A9393F"/>
    <w:rsid w:val="00A93B08"/>
    <w:rsid w:val="00A93C61"/>
    <w:rsid w:val="00A93CA6"/>
    <w:rsid w:val="00A93E32"/>
    <w:rsid w:val="00A93E9B"/>
    <w:rsid w:val="00A945B2"/>
    <w:rsid w:val="00A95053"/>
    <w:rsid w:val="00A9517B"/>
    <w:rsid w:val="00A95330"/>
    <w:rsid w:val="00A9534C"/>
    <w:rsid w:val="00A953E5"/>
    <w:rsid w:val="00A95A53"/>
    <w:rsid w:val="00A95ACD"/>
    <w:rsid w:val="00A96023"/>
    <w:rsid w:val="00A96634"/>
    <w:rsid w:val="00A96F44"/>
    <w:rsid w:val="00A970FD"/>
    <w:rsid w:val="00A9732D"/>
    <w:rsid w:val="00A973B0"/>
    <w:rsid w:val="00A9776D"/>
    <w:rsid w:val="00A9779A"/>
    <w:rsid w:val="00A97AB6"/>
    <w:rsid w:val="00A97C6E"/>
    <w:rsid w:val="00A97C98"/>
    <w:rsid w:val="00A97D96"/>
    <w:rsid w:val="00AA0121"/>
    <w:rsid w:val="00AA03E0"/>
    <w:rsid w:val="00AA05C8"/>
    <w:rsid w:val="00AA07D1"/>
    <w:rsid w:val="00AA09A2"/>
    <w:rsid w:val="00AA0D9E"/>
    <w:rsid w:val="00AA0F93"/>
    <w:rsid w:val="00AA1145"/>
    <w:rsid w:val="00AA1661"/>
    <w:rsid w:val="00AA1E88"/>
    <w:rsid w:val="00AA1ECD"/>
    <w:rsid w:val="00AA1ED3"/>
    <w:rsid w:val="00AA24A4"/>
    <w:rsid w:val="00AA24A8"/>
    <w:rsid w:val="00AA2887"/>
    <w:rsid w:val="00AA29A6"/>
    <w:rsid w:val="00AA3015"/>
    <w:rsid w:val="00AA3206"/>
    <w:rsid w:val="00AA32A2"/>
    <w:rsid w:val="00AA366A"/>
    <w:rsid w:val="00AA3691"/>
    <w:rsid w:val="00AA3822"/>
    <w:rsid w:val="00AA38F8"/>
    <w:rsid w:val="00AA3CCF"/>
    <w:rsid w:val="00AA40E6"/>
    <w:rsid w:val="00AA4647"/>
    <w:rsid w:val="00AA47FB"/>
    <w:rsid w:val="00AA4987"/>
    <w:rsid w:val="00AA4AF1"/>
    <w:rsid w:val="00AA4BAB"/>
    <w:rsid w:val="00AA5097"/>
    <w:rsid w:val="00AA523B"/>
    <w:rsid w:val="00AA538D"/>
    <w:rsid w:val="00AA5406"/>
    <w:rsid w:val="00AA558F"/>
    <w:rsid w:val="00AA586E"/>
    <w:rsid w:val="00AA5A0E"/>
    <w:rsid w:val="00AA5C06"/>
    <w:rsid w:val="00AA5C80"/>
    <w:rsid w:val="00AA5E3F"/>
    <w:rsid w:val="00AA5E6B"/>
    <w:rsid w:val="00AA5F13"/>
    <w:rsid w:val="00AA6022"/>
    <w:rsid w:val="00AA633F"/>
    <w:rsid w:val="00AA636A"/>
    <w:rsid w:val="00AA67D2"/>
    <w:rsid w:val="00AA680F"/>
    <w:rsid w:val="00AA6EAB"/>
    <w:rsid w:val="00AA6F23"/>
    <w:rsid w:val="00AA6FFB"/>
    <w:rsid w:val="00AA7128"/>
    <w:rsid w:val="00AA724A"/>
    <w:rsid w:val="00AA7410"/>
    <w:rsid w:val="00AA75BC"/>
    <w:rsid w:val="00AA769C"/>
    <w:rsid w:val="00AA7957"/>
    <w:rsid w:val="00AA79CA"/>
    <w:rsid w:val="00AA79DB"/>
    <w:rsid w:val="00AA7AFD"/>
    <w:rsid w:val="00AA7DB2"/>
    <w:rsid w:val="00AA7E4A"/>
    <w:rsid w:val="00AA7FA3"/>
    <w:rsid w:val="00AB00A3"/>
    <w:rsid w:val="00AB0258"/>
    <w:rsid w:val="00AB040C"/>
    <w:rsid w:val="00AB04E1"/>
    <w:rsid w:val="00AB092B"/>
    <w:rsid w:val="00AB0B03"/>
    <w:rsid w:val="00AB0FE2"/>
    <w:rsid w:val="00AB1405"/>
    <w:rsid w:val="00AB1A48"/>
    <w:rsid w:val="00AB228C"/>
    <w:rsid w:val="00AB25A5"/>
    <w:rsid w:val="00AB286B"/>
    <w:rsid w:val="00AB2CBF"/>
    <w:rsid w:val="00AB2DDE"/>
    <w:rsid w:val="00AB3058"/>
    <w:rsid w:val="00AB3062"/>
    <w:rsid w:val="00AB319F"/>
    <w:rsid w:val="00AB3254"/>
    <w:rsid w:val="00AB330A"/>
    <w:rsid w:val="00AB33D3"/>
    <w:rsid w:val="00AB34B7"/>
    <w:rsid w:val="00AB3CEE"/>
    <w:rsid w:val="00AB3E94"/>
    <w:rsid w:val="00AB3E9E"/>
    <w:rsid w:val="00AB433E"/>
    <w:rsid w:val="00AB45B8"/>
    <w:rsid w:val="00AB49F9"/>
    <w:rsid w:val="00AB4C88"/>
    <w:rsid w:val="00AB4CA6"/>
    <w:rsid w:val="00AB4E20"/>
    <w:rsid w:val="00AB5063"/>
    <w:rsid w:val="00AB5065"/>
    <w:rsid w:val="00AB50E6"/>
    <w:rsid w:val="00AB5430"/>
    <w:rsid w:val="00AB5545"/>
    <w:rsid w:val="00AB55B3"/>
    <w:rsid w:val="00AB583B"/>
    <w:rsid w:val="00AB59B0"/>
    <w:rsid w:val="00AB5A0F"/>
    <w:rsid w:val="00AB6235"/>
    <w:rsid w:val="00AB6263"/>
    <w:rsid w:val="00AB628A"/>
    <w:rsid w:val="00AB6D5C"/>
    <w:rsid w:val="00AB6DD5"/>
    <w:rsid w:val="00AB7074"/>
    <w:rsid w:val="00AB70D4"/>
    <w:rsid w:val="00AB7244"/>
    <w:rsid w:val="00AB75AB"/>
    <w:rsid w:val="00AB76AB"/>
    <w:rsid w:val="00AB7D49"/>
    <w:rsid w:val="00AC0140"/>
    <w:rsid w:val="00AC0292"/>
    <w:rsid w:val="00AC02C1"/>
    <w:rsid w:val="00AC044E"/>
    <w:rsid w:val="00AC093C"/>
    <w:rsid w:val="00AC1018"/>
    <w:rsid w:val="00AC121C"/>
    <w:rsid w:val="00AC1487"/>
    <w:rsid w:val="00AC168A"/>
    <w:rsid w:val="00AC1845"/>
    <w:rsid w:val="00AC1AB8"/>
    <w:rsid w:val="00AC1AEB"/>
    <w:rsid w:val="00AC1F2E"/>
    <w:rsid w:val="00AC1FEA"/>
    <w:rsid w:val="00AC2315"/>
    <w:rsid w:val="00AC2362"/>
    <w:rsid w:val="00AC24DA"/>
    <w:rsid w:val="00AC2987"/>
    <w:rsid w:val="00AC2A4E"/>
    <w:rsid w:val="00AC31E4"/>
    <w:rsid w:val="00AC3206"/>
    <w:rsid w:val="00AC327C"/>
    <w:rsid w:val="00AC32F1"/>
    <w:rsid w:val="00AC34A5"/>
    <w:rsid w:val="00AC3635"/>
    <w:rsid w:val="00AC375B"/>
    <w:rsid w:val="00AC395D"/>
    <w:rsid w:val="00AC3A35"/>
    <w:rsid w:val="00AC3F75"/>
    <w:rsid w:val="00AC45F0"/>
    <w:rsid w:val="00AC466D"/>
    <w:rsid w:val="00AC46B8"/>
    <w:rsid w:val="00AC4AD8"/>
    <w:rsid w:val="00AC4AD9"/>
    <w:rsid w:val="00AC4AEA"/>
    <w:rsid w:val="00AC4B85"/>
    <w:rsid w:val="00AC4BAE"/>
    <w:rsid w:val="00AC4D81"/>
    <w:rsid w:val="00AC4E09"/>
    <w:rsid w:val="00AC548D"/>
    <w:rsid w:val="00AC5D3A"/>
    <w:rsid w:val="00AC5F1D"/>
    <w:rsid w:val="00AC61DE"/>
    <w:rsid w:val="00AC653A"/>
    <w:rsid w:val="00AC6688"/>
    <w:rsid w:val="00AC7053"/>
    <w:rsid w:val="00AC7A1E"/>
    <w:rsid w:val="00AC7C45"/>
    <w:rsid w:val="00AC7E73"/>
    <w:rsid w:val="00AC7EF7"/>
    <w:rsid w:val="00AD017F"/>
    <w:rsid w:val="00AD02FF"/>
    <w:rsid w:val="00AD0410"/>
    <w:rsid w:val="00AD0834"/>
    <w:rsid w:val="00AD0B9E"/>
    <w:rsid w:val="00AD0F84"/>
    <w:rsid w:val="00AD0FDD"/>
    <w:rsid w:val="00AD1293"/>
    <w:rsid w:val="00AD12DA"/>
    <w:rsid w:val="00AD138B"/>
    <w:rsid w:val="00AD148B"/>
    <w:rsid w:val="00AD22ED"/>
    <w:rsid w:val="00AD2329"/>
    <w:rsid w:val="00AD2393"/>
    <w:rsid w:val="00AD23D5"/>
    <w:rsid w:val="00AD24B1"/>
    <w:rsid w:val="00AD26CA"/>
    <w:rsid w:val="00AD2AB0"/>
    <w:rsid w:val="00AD2F16"/>
    <w:rsid w:val="00AD2FC4"/>
    <w:rsid w:val="00AD2FEF"/>
    <w:rsid w:val="00AD32CE"/>
    <w:rsid w:val="00AD35DF"/>
    <w:rsid w:val="00AD37C9"/>
    <w:rsid w:val="00AD3806"/>
    <w:rsid w:val="00AD3F65"/>
    <w:rsid w:val="00AD3F83"/>
    <w:rsid w:val="00AD41D1"/>
    <w:rsid w:val="00AD42F6"/>
    <w:rsid w:val="00AD455D"/>
    <w:rsid w:val="00AD457E"/>
    <w:rsid w:val="00AD459E"/>
    <w:rsid w:val="00AD46DF"/>
    <w:rsid w:val="00AD47D9"/>
    <w:rsid w:val="00AD49EA"/>
    <w:rsid w:val="00AD4ACF"/>
    <w:rsid w:val="00AD4D87"/>
    <w:rsid w:val="00AD4DE6"/>
    <w:rsid w:val="00AD4F31"/>
    <w:rsid w:val="00AD5076"/>
    <w:rsid w:val="00AD50FA"/>
    <w:rsid w:val="00AD53F0"/>
    <w:rsid w:val="00AD554D"/>
    <w:rsid w:val="00AD5719"/>
    <w:rsid w:val="00AD57EB"/>
    <w:rsid w:val="00AD58CC"/>
    <w:rsid w:val="00AD5A83"/>
    <w:rsid w:val="00AD5D69"/>
    <w:rsid w:val="00AD5D7D"/>
    <w:rsid w:val="00AD6032"/>
    <w:rsid w:val="00AD643E"/>
    <w:rsid w:val="00AD6A2F"/>
    <w:rsid w:val="00AD6B0F"/>
    <w:rsid w:val="00AD6C08"/>
    <w:rsid w:val="00AD6D88"/>
    <w:rsid w:val="00AD7483"/>
    <w:rsid w:val="00AD76A2"/>
    <w:rsid w:val="00AD780C"/>
    <w:rsid w:val="00AD7BB5"/>
    <w:rsid w:val="00AD7F06"/>
    <w:rsid w:val="00AD7F3B"/>
    <w:rsid w:val="00AE02B0"/>
    <w:rsid w:val="00AE035E"/>
    <w:rsid w:val="00AE0B64"/>
    <w:rsid w:val="00AE0CA4"/>
    <w:rsid w:val="00AE0E42"/>
    <w:rsid w:val="00AE0FE0"/>
    <w:rsid w:val="00AE13BE"/>
    <w:rsid w:val="00AE13E9"/>
    <w:rsid w:val="00AE1937"/>
    <w:rsid w:val="00AE197C"/>
    <w:rsid w:val="00AE1A33"/>
    <w:rsid w:val="00AE1AE7"/>
    <w:rsid w:val="00AE1B7E"/>
    <w:rsid w:val="00AE20B3"/>
    <w:rsid w:val="00AE242A"/>
    <w:rsid w:val="00AE2906"/>
    <w:rsid w:val="00AE2E6D"/>
    <w:rsid w:val="00AE2E99"/>
    <w:rsid w:val="00AE33A2"/>
    <w:rsid w:val="00AE34AB"/>
    <w:rsid w:val="00AE36DB"/>
    <w:rsid w:val="00AE39AE"/>
    <w:rsid w:val="00AE3D1B"/>
    <w:rsid w:val="00AE3D5A"/>
    <w:rsid w:val="00AE43B2"/>
    <w:rsid w:val="00AE4420"/>
    <w:rsid w:val="00AE4559"/>
    <w:rsid w:val="00AE45F2"/>
    <w:rsid w:val="00AE4736"/>
    <w:rsid w:val="00AE4A2F"/>
    <w:rsid w:val="00AE51B3"/>
    <w:rsid w:val="00AE5221"/>
    <w:rsid w:val="00AE5238"/>
    <w:rsid w:val="00AE5675"/>
    <w:rsid w:val="00AE5995"/>
    <w:rsid w:val="00AE59F6"/>
    <w:rsid w:val="00AE5A60"/>
    <w:rsid w:val="00AE5C33"/>
    <w:rsid w:val="00AE5D5A"/>
    <w:rsid w:val="00AE5E18"/>
    <w:rsid w:val="00AE5FD7"/>
    <w:rsid w:val="00AE60A1"/>
    <w:rsid w:val="00AE63E7"/>
    <w:rsid w:val="00AE6426"/>
    <w:rsid w:val="00AE6458"/>
    <w:rsid w:val="00AE6542"/>
    <w:rsid w:val="00AE65F2"/>
    <w:rsid w:val="00AE6989"/>
    <w:rsid w:val="00AE69FD"/>
    <w:rsid w:val="00AE6C89"/>
    <w:rsid w:val="00AE6CF7"/>
    <w:rsid w:val="00AE6EBA"/>
    <w:rsid w:val="00AE736F"/>
    <w:rsid w:val="00AE7768"/>
    <w:rsid w:val="00AE7BA6"/>
    <w:rsid w:val="00AE7BD6"/>
    <w:rsid w:val="00AE7D73"/>
    <w:rsid w:val="00AE7F1F"/>
    <w:rsid w:val="00AF008A"/>
    <w:rsid w:val="00AF09AE"/>
    <w:rsid w:val="00AF1064"/>
    <w:rsid w:val="00AF10A3"/>
    <w:rsid w:val="00AF1BBE"/>
    <w:rsid w:val="00AF2170"/>
    <w:rsid w:val="00AF221D"/>
    <w:rsid w:val="00AF224E"/>
    <w:rsid w:val="00AF295D"/>
    <w:rsid w:val="00AF298D"/>
    <w:rsid w:val="00AF29D8"/>
    <w:rsid w:val="00AF2E07"/>
    <w:rsid w:val="00AF31D3"/>
    <w:rsid w:val="00AF32EF"/>
    <w:rsid w:val="00AF33CE"/>
    <w:rsid w:val="00AF343E"/>
    <w:rsid w:val="00AF34ED"/>
    <w:rsid w:val="00AF35BC"/>
    <w:rsid w:val="00AF365D"/>
    <w:rsid w:val="00AF407C"/>
    <w:rsid w:val="00AF409E"/>
    <w:rsid w:val="00AF4986"/>
    <w:rsid w:val="00AF49D5"/>
    <w:rsid w:val="00AF55AF"/>
    <w:rsid w:val="00AF57B2"/>
    <w:rsid w:val="00AF5AAA"/>
    <w:rsid w:val="00AF631C"/>
    <w:rsid w:val="00AF638E"/>
    <w:rsid w:val="00AF6609"/>
    <w:rsid w:val="00AF6798"/>
    <w:rsid w:val="00AF682C"/>
    <w:rsid w:val="00AF6A96"/>
    <w:rsid w:val="00AF6D6B"/>
    <w:rsid w:val="00AF6DB4"/>
    <w:rsid w:val="00AF7101"/>
    <w:rsid w:val="00AF736A"/>
    <w:rsid w:val="00AF74BB"/>
    <w:rsid w:val="00AF7B27"/>
    <w:rsid w:val="00AF7D08"/>
    <w:rsid w:val="00AF7E16"/>
    <w:rsid w:val="00AF7F74"/>
    <w:rsid w:val="00B0027B"/>
    <w:rsid w:val="00B002CE"/>
    <w:rsid w:val="00B005D1"/>
    <w:rsid w:val="00B0062F"/>
    <w:rsid w:val="00B008A8"/>
    <w:rsid w:val="00B00F75"/>
    <w:rsid w:val="00B00F7E"/>
    <w:rsid w:val="00B00FCA"/>
    <w:rsid w:val="00B00FE8"/>
    <w:rsid w:val="00B01050"/>
    <w:rsid w:val="00B0123E"/>
    <w:rsid w:val="00B014AF"/>
    <w:rsid w:val="00B01549"/>
    <w:rsid w:val="00B015EE"/>
    <w:rsid w:val="00B01881"/>
    <w:rsid w:val="00B019D2"/>
    <w:rsid w:val="00B0225C"/>
    <w:rsid w:val="00B022C9"/>
    <w:rsid w:val="00B02556"/>
    <w:rsid w:val="00B0266E"/>
    <w:rsid w:val="00B02790"/>
    <w:rsid w:val="00B02A5E"/>
    <w:rsid w:val="00B02AB2"/>
    <w:rsid w:val="00B02D8A"/>
    <w:rsid w:val="00B02E2C"/>
    <w:rsid w:val="00B02E4D"/>
    <w:rsid w:val="00B031BB"/>
    <w:rsid w:val="00B03253"/>
    <w:rsid w:val="00B03754"/>
    <w:rsid w:val="00B03A53"/>
    <w:rsid w:val="00B03EFA"/>
    <w:rsid w:val="00B040B5"/>
    <w:rsid w:val="00B043AB"/>
    <w:rsid w:val="00B0444C"/>
    <w:rsid w:val="00B045C3"/>
    <w:rsid w:val="00B04631"/>
    <w:rsid w:val="00B04688"/>
    <w:rsid w:val="00B049AC"/>
    <w:rsid w:val="00B049E0"/>
    <w:rsid w:val="00B04B9A"/>
    <w:rsid w:val="00B04DB1"/>
    <w:rsid w:val="00B0510F"/>
    <w:rsid w:val="00B0512F"/>
    <w:rsid w:val="00B0557C"/>
    <w:rsid w:val="00B05820"/>
    <w:rsid w:val="00B05E66"/>
    <w:rsid w:val="00B06050"/>
    <w:rsid w:val="00B062AF"/>
    <w:rsid w:val="00B06688"/>
    <w:rsid w:val="00B067BE"/>
    <w:rsid w:val="00B06885"/>
    <w:rsid w:val="00B0696E"/>
    <w:rsid w:val="00B06B06"/>
    <w:rsid w:val="00B06B1E"/>
    <w:rsid w:val="00B06D9D"/>
    <w:rsid w:val="00B07419"/>
    <w:rsid w:val="00B07573"/>
    <w:rsid w:val="00B07752"/>
    <w:rsid w:val="00B07D0D"/>
    <w:rsid w:val="00B07D22"/>
    <w:rsid w:val="00B07D4C"/>
    <w:rsid w:val="00B101B9"/>
    <w:rsid w:val="00B102E5"/>
    <w:rsid w:val="00B10718"/>
    <w:rsid w:val="00B10904"/>
    <w:rsid w:val="00B10A83"/>
    <w:rsid w:val="00B10AA7"/>
    <w:rsid w:val="00B11435"/>
    <w:rsid w:val="00B11678"/>
    <w:rsid w:val="00B11CF0"/>
    <w:rsid w:val="00B11D4C"/>
    <w:rsid w:val="00B11D73"/>
    <w:rsid w:val="00B1250D"/>
    <w:rsid w:val="00B125C2"/>
    <w:rsid w:val="00B127F6"/>
    <w:rsid w:val="00B12B89"/>
    <w:rsid w:val="00B12DB8"/>
    <w:rsid w:val="00B12DBC"/>
    <w:rsid w:val="00B1320B"/>
    <w:rsid w:val="00B13803"/>
    <w:rsid w:val="00B138E4"/>
    <w:rsid w:val="00B13980"/>
    <w:rsid w:val="00B13A77"/>
    <w:rsid w:val="00B13AE0"/>
    <w:rsid w:val="00B13DE4"/>
    <w:rsid w:val="00B14048"/>
    <w:rsid w:val="00B14644"/>
    <w:rsid w:val="00B147FD"/>
    <w:rsid w:val="00B14CD7"/>
    <w:rsid w:val="00B15AEC"/>
    <w:rsid w:val="00B15B86"/>
    <w:rsid w:val="00B15CC8"/>
    <w:rsid w:val="00B15CE9"/>
    <w:rsid w:val="00B165A9"/>
    <w:rsid w:val="00B16677"/>
    <w:rsid w:val="00B169CE"/>
    <w:rsid w:val="00B16C37"/>
    <w:rsid w:val="00B177B9"/>
    <w:rsid w:val="00B17B3B"/>
    <w:rsid w:val="00B17E3D"/>
    <w:rsid w:val="00B20143"/>
    <w:rsid w:val="00B20194"/>
    <w:rsid w:val="00B20218"/>
    <w:rsid w:val="00B2063A"/>
    <w:rsid w:val="00B211D4"/>
    <w:rsid w:val="00B21345"/>
    <w:rsid w:val="00B21692"/>
    <w:rsid w:val="00B216BD"/>
    <w:rsid w:val="00B220EB"/>
    <w:rsid w:val="00B2246A"/>
    <w:rsid w:val="00B227D9"/>
    <w:rsid w:val="00B22B68"/>
    <w:rsid w:val="00B22BDA"/>
    <w:rsid w:val="00B22EA8"/>
    <w:rsid w:val="00B23030"/>
    <w:rsid w:val="00B23136"/>
    <w:rsid w:val="00B23784"/>
    <w:rsid w:val="00B237DC"/>
    <w:rsid w:val="00B237FD"/>
    <w:rsid w:val="00B23A6D"/>
    <w:rsid w:val="00B23AF2"/>
    <w:rsid w:val="00B23B58"/>
    <w:rsid w:val="00B23D71"/>
    <w:rsid w:val="00B23D7A"/>
    <w:rsid w:val="00B23F4C"/>
    <w:rsid w:val="00B2415D"/>
    <w:rsid w:val="00B2416E"/>
    <w:rsid w:val="00B243FE"/>
    <w:rsid w:val="00B2444F"/>
    <w:rsid w:val="00B24541"/>
    <w:rsid w:val="00B2465B"/>
    <w:rsid w:val="00B248C2"/>
    <w:rsid w:val="00B24BB0"/>
    <w:rsid w:val="00B24BDF"/>
    <w:rsid w:val="00B24C9D"/>
    <w:rsid w:val="00B2503F"/>
    <w:rsid w:val="00B25188"/>
    <w:rsid w:val="00B25790"/>
    <w:rsid w:val="00B25C64"/>
    <w:rsid w:val="00B25FCD"/>
    <w:rsid w:val="00B26167"/>
    <w:rsid w:val="00B2660B"/>
    <w:rsid w:val="00B26A05"/>
    <w:rsid w:val="00B26D11"/>
    <w:rsid w:val="00B26D3B"/>
    <w:rsid w:val="00B26F24"/>
    <w:rsid w:val="00B2715D"/>
    <w:rsid w:val="00B2733F"/>
    <w:rsid w:val="00B2749C"/>
    <w:rsid w:val="00B27B2E"/>
    <w:rsid w:val="00B27C32"/>
    <w:rsid w:val="00B27EA1"/>
    <w:rsid w:val="00B30039"/>
    <w:rsid w:val="00B302C4"/>
    <w:rsid w:val="00B303F5"/>
    <w:rsid w:val="00B304E9"/>
    <w:rsid w:val="00B3075C"/>
    <w:rsid w:val="00B30C4F"/>
    <w:rsid w:val="00B30F1E"/>
    <w:rsid w:val="00B31117"/>
    <w:rsid w:val="00B31232"/>
    <w:rsid w:val="00B3136C"/>
    <w:rsid w:val="00B31493"/>
    <w:rsid w:val="00B31584"/>
    <w:rsid w:val="00B31764"/>
    <w:rsid w:val="00B3178E"/>
    <w:rsid w:val="00B31BE4"/>
    <w:rsid w:val="00B31C47"/>
    <w:rsid w:val="00B31DE4"/>
    <w:rsid w:val="00B31EC2"/>
    <w:rsid w:val="00B32198"/>
    <w:rsid w:val="00B321E5"/>
    <w:rsid w:val="00B32BFA"/>
    <w:rsid w:val="00B32CBC"/>
    <w:rsid w:val="00B32FF0"/>
    <w:rsid w:val="00B331B1"/>
    <w:rsid w:val="00B33211"/>
    <w:rsid w:val="00B33274"/>
    <w:rsid w:val="00B33979"/>
    <w:rsid w:val="00B33A9C"/>
    <w:rsid w:val="00B33AA2"/>
    <w:rsid w:val="00B33B23"/>
    <w:rsid w:val="00B34062"/>
    <w:rsid w:val="00B34299"/>
    <w:rsid w:val="00B34360"/>
    <w:rsid w:val="00B34434"/>
    <w:rsid w:val="00B3490C"/>
    <w:rsid w:val="00B34ABE"/>
    <w:rsid w:val="00B34ED5"/>
    <w:rsid w:val="00B34EE6"/>
    <w:rsid w:val="00B351CD"/>
    <w:rsid w:val="00B35438"/>
    <w:rsid w:val="00B35745"/>
    <w:rsid w:val="00B35802"/>
    <w:rsid w:val="00B35DDC"/>
    <w:rsid w:val="00B35E62"/>
    <w:rsid w:val="00B3621C"/>
    <w:rsid w:val="00B363BA"/>
    <w:rsid w:val="00B36415"/>
    <w:rsid w:val="00B36583"/>
    <w:rsid w:val="00B36E0F"/>
    <w:rsid w:val="00B36E5F"/>
    <w:rsid w:val="00B37315"/>
    <w:rsid w:val="00B374EE"/>
    <w:rsid w:val="00B377E6"/>
    <w:rsid w:val="00B37C46"/>
    <w:rsid w:val="00B37DC7"/>
    <w:rsid w:val="00B40000"/>
    <w:rsid w:val="00B40360"/>
    <w:rsid w:val="00B40625"/>
    <w:rsid w:val="00B407DB"/>
    <w:rsid w:val="00B408C8"/>
    <w:rsid w:val="00B40B37"/>
    <w:rsid w:val="00B40BC9"/>
    <w:rsid w:val="00B41100"/>
    <w:rsid w:val="00B416F3"/>
    <w:rsid w:val="00B41773"/>
    <w:rsid w:val="00B4187A"/>
    <w:rsid w:val="00B418C7"/>
    <w:rsid w:val="00B418DB"/>
    <w:rsid w:val="00B41965"/>
    <w:rsid w:val="00B41A29"/>
    <w:rsid w:val="00B41B15"/>
    <w:rsid w:val="00B41C1D"/>
    <w:rsid w:val="00B41D78"/>
    <w:rsid w:val="00B41FDE"/>
    <w:rsid w:val="00B423A4"/>
    <w:rsid w:val="00B423EA"/>
    <w:rsid w:val="00B426A5"/>
    <w:rsid w:val="00B42819"/>
    <w:rsid w:val="00B429FF"/>
    <w:rsid w:val="00B42BEA"/>
    <w:rsid w:val="00B42C04"/>
    <w:rsid w:val="00B42EFD"/>
    <w:rsid w:val="00B430D3"/>
    <w:rsid w:val="00B43474"/>
    <w:rsid w:val="00B435CA"/>
    <w:rsid w:val="00B43DA4"/>
    <w:rsid w:val="00B43E46"/>
    <w:rsid w:val="00B43EAC"/>
    <w:rsid w:val="00B43ED9"/>
    <w:rsid w:val="00B4419C"/>
    <w:rsid w:val="00B446AD"/>
    <w:rsid w:val="00B446D8"/>
    <w:rsid w:val="00B44949"/>
    <w:rsid w:val="00B44C5A"/>
    <w:rsid w:val="00B44F5C"/>
    <w:rsid w:val="00B451F9"/>
    <w:rsid w:val="00B452C0"/>
    <w:rsid w:val="00B454A8"/>
    <w:rsid w:val="00B457DD"/>
    <w:rsid w:val="00B458CA"/>
    <w:rsid w:val="00B46056"/>
    <w:rsid w:val="00B46076"/>
    <w:rsid w:val="00B46100"/>
    <w:rsid w:val="00B4662B"/>
    <w:rsid w:val="00B46700"/>
    <w:rsid w:val="00B467AD"/>
    <w:rsid w:val="00B46FFE"/>
    <w:rsid w:val="00B47080"/>
    <w:rsid w:val="00B471EA"/>
    <w:rsid w:val="00B47251"/>
    <w:rsid w:val="00B4770C"/>
    <w:rsid w:val="00B47710"/>
    <w:rsid w:val="00B47764"/>
    <w:rsid w:val="00B477E1"/>
    <w:rsid w:val="00B479F5"/>
    <w:rsid w:val="00B47A98"/>
    <w:rsid w:val="00B47EC6"/>
    <w:rsid w:val="00B500A8"/>
    <w:rsid w:val="00B50326"/>
    <w:rsid w:val="00B5033E"/>
    <w:rsid w:val="00B503F0"/>
    <w:rsid w:val="00B50580"/>
    <w:rsid w:val="00B507D0"/>
    <w:rsid w:val="00B508C0"/>
    <w:rsid w:val="00B50A54"/>
    <w:rsid w:val="00B50DB5"/>
    <w:rsid w:val="00B50F36"/>
    <w:rsid w:val="00B51B69"/>
    <w:rsid w:val="00B51DCA"/>
    <w:rsid w:val="00B5211C"/>
    <w:rsid w:val="00B534B6"/>
    <w:rsid w:val="00B5352E"/>
    <w:rsid w:val="00B53744"/>
    <w:rsid w:val="00B53938"/>
    <w:rsid w:val="00B5393D"/>
    <w:rsid w:val="00B53ADF"/>
    <w:rsid w:val="00B53F46"/>
    <w:rsid w:val="00B53F91"/>
    <w:rsid w:val="00B5417E"/>
    <w:rsid w:val="00B548BB"/>
    <w:rsid w:val="00B54937"/>
    <w:rsid w:val="00B54A11"/>
    <w:rsid w:val="00B54C19"/>
    <w:rsid w:val="00B54C31"/>
    <w:rsid w:val="00B54C74"/>
    <w:rsid w:val="00B54E52"/>
    <w:rsid w:val="00B54E62"/>
    <w:rsid w:val="00B54EF4"/>
    <w:rsid w:val="00B55000"/>
    <w:rsid w:val="00B55172"/>
    <w:rsid w:val="00B5538A"/>
    <w:rsid w:val="00B555F7"/>
    <w:rsid w:val="00B55765"/>
    <w:rsid w:val="00B559D9"/>
    <w:rsid w:val="00B55AF0"/>
    <w:rsid w:val="00B55BB1"/>
    <w:rsid w:val="00B55C24"/>
    <w:rsid w:val="00B55F0E"/>
    <w:rsid w:val="00B5602D"/>
    <w:rsid w:val="00B561CC"/>
    <w:rsid w:val="00B562E6"/>
    <w:rsid w:val="00B56340"/>
    <w:rsid w:val="00B563EE"/>
    <w:rsid w:val="00B56454"/>
    <w:rsid w:val="00B564A0"/>
    <w:rsid w:val="00B56544"/>
    <w:rsid w:val="00B56699"/>
    <w:rsid w:val="00B568BB"/>
    <w:rsid w:val="00B569F5"/>
    <w:rsid w:val="00B56A42"/>
    <w:rsid w:val="00B56D75"/>
    <w:rsid w:val="00B56D8D"/>
    <w:rsid w:val="00B56EB2"/>
    <w:rsid w:val="00B56F2A"/>
    <w:rsid w:val="00B56F8C"/>
    <w:rsid w:val="00B571EC"/>
    <w:rsid w:val="00B5725B"/>
    <w:rsid w:val="00B57754"/>
    <w:rsid w:val="00B57B50"/>
    <w:rsid w:val="00B60047"/>
    <w:rsid w:val="00B60375"/>
    <w:rsid w:val="00B60CA1"/>
    <w:rsid w:val="00B6102D"/>
    <w:rsid w:val="00B611E5"/>
    <w:rsid w:val="00B611E7"/>
    <w:rsid w:val="00B612AF"/>
    <w:rsid w:val="00B612DF"/>
    <w:rsid w:val="00B61336"/>
    <w:rsid w:val="00B613EF"/>
    <w:rsid w:val="00B61401"/>
    <w:rsid w:val="00B618F7"/>
    <w:rsid w:val="00B61A32"/>
    <w:rsid w:val="00B61AC4"/>
    <w:rsid w:val="00B61D95"/>
    <w:rsid w:val="00B61F86"/>
    <w:rsid w:val="00B61FB9"/>
    <w:rsid w:val="00B62090"/>
    <w:rsid w:val="00B62262"/>
    <w:rsid w:val="00B62302"/>
    <w:rsid w:val="00B62331"/>
    <w:rsid w:val="00B6262D"/>
    <w:rsid w:val="00B63051"/>
    <w:rsid w:val="00B630FD"/>
    <w:rsid w:val="00B6335D"/>
    <w:rsid w:val="00B63454"/>
    <w:rsid w:val="00B6358A"/>
    <w:rsid w:val="00B63BFD"/>
    <w:rsid w:val="00B6421B"/>
    <w:rsid w:val="00B642AF"/>
    <w:rsid w:val="00B642C2"/>
    <w:rsid w:val="00B64586"/>
    <w:rsid w:val="00B646F9"/>
    <w:rsid w:val="00B6473F"/>
    <w:rsid w:val="00B6479A"/>
    <w:rsid w:val="00B64897"/>
    <w:rsid w:val="00B64AD7"/>
    <w:rsid w:val="00B64BF8"/>
    <w:rsid w:val="00B64D92"/>
    <w:rsid w:val="00B65170"/>
    <w:rsid w:val="00B6558F"/>
    <w:rsid w:val="00B65A39"/>
    <w:rsid w:val="00B65C53"/>
    <w:rsid w:val="00B65FB8"/>
    <w:rsid w:val="00B660D2"/>
    <w:rsid w:val="00B66130"/>
    <w:rsid w:val="00B661A8"/>
    <w:rsid w:val="00B668BD"/>
    <w:rsid w:val="00B66BD1"/>
    <w:rsid w:val="00B66DE8"/>
    <w:rsid w:val="00B671F7"/>
    <w:rsid w:val="00B6726C"/>
    <w:rsid w:val="00B673C6"/>
    <w:rsid w:val="00B6755C"/>
    <w:rsid w:val="00B67673"/>
    <w:rsid w:val="00B676E2"/>
    <w:rsid w:val="00B67820"/>
    <w:rsid w:val="00B67AA3"/>
    <w:rsid w:val="00B67BAF"/>
    <w:rsid w:val="00B67D02"/>
    <w:rsid w:val="00B70202"/>
    <w:rsid w:val="00B70393"/>
    <w:rsid w:val="00B704AF"/>
    <w:rsid w:val="00B70510"/>
    <w:rsid w:val="00B70AD5"/>
    <w:rsid w:val="00B70C5C"/>
    <w:rsid w:val="00B70D85"/>
    <w:rsid w:val="00B70F63"/>
    <w:rsid w:val="00B7113A"/>
    <w:rsid w:val="00B71342"/>
    <w:rsid w:val="00B71663"/>
    <w:rsid w:val="00B71CAC"/>
    <w:rsid w:val="00B71CD2"/>
    <w:rsid w:val="00B71E59"/>
    <w:rsid w:val="00B71E95"/>
    <w:rsid w:val="00B7202C"/>
    <w:rsid w:val="00B7206F"/>
    <w:rsid w:val="00B72669"/>
    <w:rsid w:val="00B72698"/>
    <w:rsid w:val="00B7284B"/>
    <w:rsid w:val="00B7299C"/>
    <w:rsid w:val="00B72C5B"/>
    <w:rsid w:val="00B72E7E"/>
    <w:rsid w:val="00B72FBF"/>
    <w:rsid w:val="00B730C5"/>
    <w:rsid w:val="00B7344A"/>
    <w:rsid w:val="00B736DF"/>
    <w:rsid w:val="00B73BDC"/>
    <w:rsid w:val="00B74434"/>
    <w:rsid w:val="00B746F9"/>
    <w:rsid w:val="00B74C26"/>
    <w:rsid w:val="00B74E99"/>
    <w:rsid w:val="00B74F23"/>
    <w:rsid w:val="00B7528D"/>
    <w:rsid w:val="00B752F7"/>
    <w:rsid w:val="00B75339"/>
    <w:rsid w:val="00B75745"/>
    <w:rsid w:val="00B75B88"/>
    <w:rsid w:val="00B75E10"/>
    <w:rsid w:val="00B75EBB"/>
    <w:rsid w:val="00B762DA"/>
    <w:rsid w:val="00B763EF"/>
    <w:rsid w:val="00B766EA"/>
    <w:rsid w:val="00B76751"/>
    <w:rsid w:val="00B76760"/>
    <w:rsid w:val="00B76C4F"/>
    <w:rsid w:val="00B773C6"/>
    <w:rsid w:val="00B77902"/>
    <w:rsid w:val="00B77948"/>
    <w:rsid w:val="00B77D06"/>
    <w:rsid w:val="00B77D2A"/>
    <w:rsid w:val="00B77E54"/>
    <w:rsid w:val="00B77E8C"/>
    <w:rsid w:val="00B801B1"/>
    <w:rsid w:val="00B80600"/>
    <w:rsid w:val="00B8060F"/>
    <w:rsid w:val="00B80881"/>
    <w:rsid w:val="00B80B55"/>
    <w:rsid w:val="00B80D90"/>
    <w:rsid w:val="00B80E6B"/>
    <w:rsid w:val="00B813C2"/>
    <w:rsid w:val="00B81406"/>
    <w:rsid w:val="00B81439"/>
    <w:rsid w:val="00B8170D"/>
    <w:rsid w:val="00B8177D"/>
    <w:rsid w:val="00B81910"/>
    <w:rsid w:val="00B81A72"/>
    <w:rsid w:val="00B81D57"/>
    <w:rsid w:val="00B81DAD"/>
    <w:rsid w:val="00B81DCA"/>
    <w:rsid w:val="00B81DFC"/>
    <w:rsid w:val="00B81F46"/>
    <w:rsid w:val="00B82093"/>
    <w:rsid w:val="00B820DF"/>
    <w:rsid w:val="00B821D2"/>
    <w:rsid w:val="00B82543"/>
    <w:rsid w:val="00B82D57"/>
    <w:rsid w:val="00B82E0B"/>
    <w:rsid w:val="00B83024"/>
    <w:rsid w:val="00B8324E"/>
    <w:rsid w:val="00B83388"/>
    <w:rsid w:val="00B837E2"/>
    <w:rsid w:val="00B83884"/>
    <w:rsid w:val="00B83956"/>
    <w:rsid w:val="00B83A5C"/>
    <w:rsid w:val="00B83F9E"/>
    <w:rsid w:val="00B842C9"/>
    <w:rsid w:val="00B842ED"/>
    <w:rsid w:val="00B84830"/>
    <w:rsid w:val="00B848A1"/>
    <w:rsid w:val="00B84E36"/>
    <w:rsid w:val="00B853A2"/>
    <w:rsid w:val="00B8549E"/>
    <w:rsid w:val="00B855F8"/>
    <w:rsid w:val="00B85BFD"/>
    <w:rsid w:val="00B85C2E"/>
    <w:rsid w:val="00B86029"/>
    <w:rsid w:val="00B865B7"/>
    <w:rsid w:val="00B86974"/>
    <w:rsid w:val="00B869FA"/>
    <w:rsid w:val="00B86A1D"/>
    <w:rsid w:val="00B86B74"/>
    <w:rsid w:val="00B86FF4"/>
    <w:rsid w:val="00B870D5"/>
    <w:rsid w:val="00B875F9"/>
    <w:rsid w:val="00B8767B"/>
    <w:rsid w:val="00B877EC"/>
    <w:rsid w:val="00B87839"/>
    <w:rsid w:val="00B87C39"/>
    <w:rsid w:val="00B90425"/>
    <w:rsid w:val="00B90767"/>
    <w:rsid w:val="00B908E1"/>
    <w:rsid w:val="00B90ACC"/>
    <w:rsid w:val="00B90D16"/>
    <w:rsid w:val="00B9109C"/>
    <w:rsid w:val="00B910D2"/>
    <w:rsid w:val="00B91451"/>
    <w:rsid w:val="00B91543"/>
    <w:rsid w:val="00B91E98"/>
    <w:rsid w:val="00B920F3"/>
    <w:rsid w:val="00B92149"/>
    <w:rsid w:val="00B921C1"/>
    <w:rsid w:val="00B92300"/>
    <w:rsid w:val="00B9273B"/>
    <w:rsid w:val="00B92A98"/>
    <w:rsid w:val="00B92AA5"/>
    <w:rsid w:val="00B9301C"/>
    <w:rsid w:val="00B934BD"/>
    <w:rsid w:val="00B93564"/>
    <w:rsid w:val="00B9368A"/>
    <w:rsid w:val="00B93699"/>
    <w:rsid w:val="00B938AB"/>
    <w:rsid w:val="00B93AC4"/>
    <w:rsid w:val="00B943DC"/>
    <w:rsid w:val="00B9450D"/>
    <w:rsid w:val="00B948E2"/>
    <w:rsid w:val="00B94BFB"/>
    <w:rsid w:val="00B94CA8"/>
    <w:rsid w:val="00B94DBE"/>
    <w:rsid w:val="00B94DF3"/>
    <w:rsid w:val="00B94E66"/>
    <w:rsid w:val="00B950EF"/>
    <w:rsid w:val="00B9511A"/>
    <w:rsid w:val="00B95172"/>
    <w:rsid w:val="00B951AD"/>
    <w:rsid w:val="00B9557A"/>
    <w:rsid w:val="00B95890"/>
    <w:rsid w:val="00B95919"/>
    <w:rsid w:val="00B9599D"/>
    <w:rsid w:val="00B95C91"/>
    <w:rsid w:val="00B95F94"/>
    <w:rsid w:val="00B95F9A"/>
    <w:rsid w:val="00B95FCF"/>
    <w:rsid w:val="00B960B8"/>
    <w:rsid w:val="00B964DF"/>
    <w:rsid w:val="00B96B5E"/>
    <w:rsid w:val="00B96C06"/>
    <w:rsid w:val="00B96CBB"/>
    <w:rsid w:val="00B96FEC"/>
    <w:rsid w:val="00B9723D"/>
    <w:rsid w:val="00B973D1"/>
    <w:rsid w:val="00B974DB"/>
    <w:rsid w:val="00B975AF"/>
    <w:rsid w:val="00B97628"/>
    <w:rsid w:val="00B97D26"/>
    <w:rsid w:val="00B97DA8"/>
    <w:rsid w:val="00BA0061"/>
    <w:rsid w:val="00BA024A"/>
    <w:rsid w:val="00BA07CD"/>
    <w:rsid w:val="00BA08F4"/>
    <w:rsid w:val="00BA092E"/>
    <w:rsid w:val="00BA0E3D"/>
    <w:rsid w:val="00BA0FFD"/>
    <w:rsid w:val="00BA15CE"/>
    <w:rsid w:val="00BA1890"/>
    <w:rsid w:val="00BA1BDD"/>
    <w:rsid w:val="00BA1D6C"/>
    <w:rsid w:val="00BA1E58"/>
    <w:rsid w:val="00BA1F67"/>
    <w:rsid w:val="00BA2197"/>
    <w:rsid w:val="00BA28E0"/>
    <w:rsid w:val="00BA2929"/>
    <w:rsid w:val="00BA2F1D"/>
    <w:rsid w:val="00BA30DE"/>
    <w:rsid w:val="00BA3196"/>
    <w:rsid w:val="00BA3498"/>
    <w:rsid w:val="00BA3812"/>
    <w:rsid w:val="00BA381A"/>
    <w:rsid w:val="00BA40DF"/>
    <w:rsid w:val="00BA411D"/>
    <w:rsid w:val="00BA431F"/>
    <w:rsid w:val="00BA4387"/>
    <w:rsid w:val="00BA4782"/>
    <w:rsid w:val="00BA514A"/>
    <w:rsid w:val="00BA519D"/>
    <w:rsid w:val="00BA54FC"/>
    <w:rsid w:val="00BA5C0D"/>
    <w:rsid w:val="00BA5C71"/>
    <w:rsid w:val="00BA5CE2"/>
    <w:rsid w:val="00BA5D3E"/>
    <w:rsid w:val="00BA5DA0"/>
    <w:rsid w:val="00BA5E8C"/>
    <w:rsid w:val="00BA6414"/>
    <w:rsid w:val="00BA69AF"/>
    <w:rsid w:val="00BA6A94"/>
    <w:rsid w:val="00BA6EA0"/>
    <w:rsid w:val="00BA6F84"/>
    <w:rsid w:val="00BA7539"/>
    <w:rsid w:val="00BA7698"/>
    <w:rsid w:val="00BA76A9"/>
    <w:rsid w:val="00BA7AFF"/>
    <w:rsid w:val="00BA7F84"/>
    <w:rsid w:val="00BB03B5"/>
    <w:rsid w:val="00BB0401"/>
    <w:rsid w:val="00BB0D17"/>
    <w:rsid w:val="00BB0D6B"/>
    <w:rsid w:val="00BB0E66"/>
    <w:rsid w:val="00BB0EDC"/>
    <w:rsid w:val="00BB0EF6"/>
    <w:rsid w:val="00BB0F27"/>
    <w:rsid w:val="00BB1146"/>
    <w:rsid w:val="00BB1306"/>
    <w:rsid w:val="00BB1435"/>
    <w:rsid w:val="00BB14A9"/>
    <w:rsid w:val="00BB1692"/>
    <w:rsid w:val="00BB1698"/>
    <w:rsid w:val="00BB1C3F"/>
    <w:rsid w:val="00BB1CE1"/>
    <w:rsid w:val="00BB1EE7"/>
    <w:rsid w:val="00BB2424"/>
    <w:rsid w:val="00BB25B9"/>
    <w:rsid w:val="00BB2A36"/>
    <w:rsid w:val="00BB2A7E"/>
    <w:rsid w:val="00BB2BC3"/>
    <w:rsid w:val="00BB2DD5"/>
    <w:rsid w:val="00BB3274"/>
    <w:rsid w:val="00BB3286"/>
    <w:rsid w:val="00BB32C8"/>
    <w:rsid w:val="00BB3ABB"/>
    <w:rsid w:val="00BB3DDA"/>
    <w:rsid w:val="00BB3ED8"/>
    <w:rsid w:val="00BB4116"/>
    <w:rsid w:val="00BB4195"/>
    <w:rsid w:val="00BB41D3"/>
    <w:rsid w:val="00BB4209"/>
    <w:rsid w:val="00BB465B"/>
    <w:rsid w:val="00BB4A2A"/>
    <w:rsid w:val="00BB4D78"/>
    <w:rsid w:val="00BB5233"/>
    <w:rsid w:val="00BB5618"/>
    <w:rsid w:val="00BB5621"/>
    <w:rsid w:val="00BB58C2"/>
    <w:rsid w:val="00BB5A32"/>
    <w:rsid w:val="00BB5A52"/>
    <w:rsid w:val="00BB5A87"/>
    <w:rsid w:val="00BB5AD3"/>
    <w:rsid w:val="00BB5B6C"/>
    <w:rsid w:val="00BB62DE"/>
    <w:rsid w:val="00BB6343"/>
    <w:rsid w:val="00BB64AF"/>
    <w:rsid w:val="00BB6670"/>
    <w:rsid w:val="00BB66BF"/>
    <w:rsid w:val="00BB6A57"/>
    <w:rsid w:val="00BB7141"/>
    <w:rsid w:val="00BB73F9"/>
    <w:rsid w:val="00BB75B5"/>
    <w:rsid w:val="00BB7F34"/>
    <w:rsid w:val="00BC0088"/>
    <w:rsid w:val="00BC0258"/>
    <w:rsid w:val="00BC0348"/>
    <w:rsid w:val="00BC06C9"/>
    <w:rsid w:val="00BC0913"/>
    <w:rsid w:val="00BC0C5F"/>
    <w:rsid w:val="00BC0C78"/>
    <w:rsid w:val="00BC0EED"/>
    <w:rsid w:val="00BC104C"/>
    <w:rsid w:val="00BC1345"/>
    <w:rsid w:val="00BC154E"/>
    <w:rsid w:val="00BC17F7"/>
    <w:rsid w:val="00BC18F6"/>
    <w:rsid w:val="00BC246D"/>
    <w:rsid w:val="00BC2C0D"/>
    <w:rsid w:val="00BC3389"/>
    <w:rsid w:val="00BC3655"/>
    <w:rsid w:val="00BC37D6"/>
    <w:rsid w:val="00BC3A76"/>
    <w:rsid w:val="00BC3B0B"/>
    <w:rsid w:val="00BC3F83"/>
    <w:rsid w:val="00BC42D3"/>
    <w:rsid w:val="00BC4330"/>
    <w:rsid w:val="00BC44A7"/>
    <w:rsid w:val="00BC4689"/>
    <w:rsid w:val="00BC473B"/>
    <w:rsid w:val="00BC4AF5"/>
    <w:rsid w:val="00BC4CA5"/>
    <w:rsid w:val="00BC4E2C"/>
    <w:rsid w:val="00BC4EC1"/>
    <w:rsid w:val="00BC4FAD"/>
    <w:rsid w:val="00BC5166"/>
    <w:rsid w:val="00BC5198"/>
    <w:rsid w:val="00BC579D"/>
    <w:rsid w:val="00BC5902"/>
    <w:rsid w:val="00BC594A"/>
    <w:rsid w:val="00BC5CDA"/>
    <w:rsid w:val="00BC5CE3"/>
    <w:rsid w:val="00BC5F6E"/>
    <w:rsid w:val="00BC636F"/>
    <w:rsid w:val="00BC6489"/>
    <w:rsid w:val="00BC6740"/>
    <w:rsid w:val="00BC6932"/>
    <w:rsid w:val="00BC6AE0"/>
    <w:rsid w:val="00BC6E71"/>
    <w:rsid w:val="00BC6F48"/>
    <w:rsid w:val="00BC6FF1"/>
    <w:rsid w:val="00BC708B"/>
    <w:rsid w:val="00BC7189"/>
    <w:rsid w:val="00BC72FB"/>
    <w:rsid w:val="00BC745D"/>
    <w:rsid w:val="00BC7A52"/>
    <w:rsid w:val="00BC7C22"/>
    <w:rsid w:val="00BC7CBD"/>
    <w:rsid w:val="00BD004C"/>
    <w:rsid w:val="00BD0299"/>
    <w:rsid w:val="00BD0489"/>
    <w:rsid w:val="00BD0532"/>
    <w:rsid w:val="00BD05CA"/>
    <w:rsid w:val="00BD0604"/>
    <w:rsid w:val="00BD0846"/>
    <w:rsid w:val="00BD0861"/>
    <w:rsid w:val="00BD0925"/>
    <w:rsid w:val="00BD0A25"/>
    <w:rsid w:val="00BD0A5F"/>
    <w:rsid w:val="00BD0AF7"/>
    <w:rsid w:val="00BD0B0B"/>
    <w:rsid w:val="00BD0B56"/>
    <w:rsid w:val="00BD1190"/>
    <w:rsid w:val="00BD1A8E"/>
    <w:rsid w:val="00BD1C48"/>
    <w:rsid w:val="00BD1EBC"/>
    <w:rsid w:val="00BD1F09"/>
    <w:rsid w:val="00BD22D5"/>
    <w:rsid w:val="00BD23C9"/>
    <w:rsid w:val="00BD2889"/>
    <w:rsid w:val="00BD2ACE"/>
    <w:rsid w:val="00BD2AD4"/>
    <w:rsid w:val="00BD2BE8"/>
    <w:rsid w:val="00BD2E15"/>
    <w:rsid w:val="00BD30AA"/>
    <w:rsid w:val="00BD31CB"/>
    <w:rsid w:val="00BD3948"/>
    <w:rsid w:val="00BD3980"/>
    <w:rsid w:val="00BD3BB6"/>
    <w:rsid w:val="00BD3DF9"/>
    <w:rsid w:val="00BD4948"/>
    <w:rsid w:val="00BD4A62"/>
    <w:rsid w:val="00BD4E4F"/>
    <w:rsid w:val="00BD4F2D"/>
    <w:rsid w:val="00BD4FCF"/>
    <w:rsid w:val="00BD5300"/>
    <w:rsid w:val="00BD5471"/>
    <w:rsid w:val="00BD5874"/>
    <w:rsid w:val="00BD5B2D"/>
    <w:rsid w:val="00BD5F20"/>
    <w:rsid w:val="00BD5F39"/>
    <w:rsid w:val="00BD62C6"/>
    <w:rsid w:val="00BD62D9"/>
    <w:rsid w:val="00BD6364"/>
    <w:rsid w:val="00BD636E"/>
    <w:rsid w:val="00BD641F"/>
    <w:rsid w:val="00BD6707"/>
    <w:rsid w:val="00BD673F"/>
    <w:rsid w:val="00BD696C"/>
    <w:rsid w:val="00BD6B09"/>
    <w:rsid w:val="00BD6B89"/>
    <w:rsid w:val="00BD70F2"/>
    <w:rsid w:val="00BD7107"/>
    <w:rsid w:val="00BD74C8"/>
    <w:rsid w:val="00BD7535"/>
    <w:rsid w:val="00BD7C43"/>
    <w:rsid w:val="00BD7E84"/>
    <w:rsid w:val="00BD7F55"/>
    <w:rsid w:val="00BD7F98"/>
    <w:rsid w:val="00BE0235"/>
    <w:rsid w:val="00BE0555"/>
    <w:rsid w:val="00BE07D0"/>
    <w:rsid w:val="00BE0B66"/>
    <w:rsid w:val="00BE0D15"/>
    <w:rsid w:val="00BE0D1D"/>
    <w:rsid w:val="00BE0D6C"/>
    <w:rsid w:val="00BE1072"/>
    <w:rsid w:val="00BE1462"/>
    <w:rsid w:val="00BE1616"/>
    <w:rsid w:val="00BE16A2"/>
    <w:rsid w:val="00BE1AC2"/>
    <w:rsid w:val="00BE1B40"/>
    <w:rsid w:val="00BE1BA5"/>
    <w:rsid w:val="00BE1C0B"/>
    <w:rsid w:val="00BE1E79"/>
    <w:rsid w:val="00BE1F18"/>
    <w:rsid w:val="00BE211B"/>
    <w:rsid w:val="00BE250E"/>
    <w:rsid w:val="00BE26B8"/>
    <w:rsid w:val="00BE2ABF"/>
    <w:rsid w:val="00BE2ACC"/>
    <w:rsid w:val="00BE2EA8"/>
    <w:rsid w:val="00BE3089"/>
    <w:rsid w:val="00BE33BB"/>
    <w:rsid w:val="00BE347D"/>
    <w:rsid w:val="00BE353B"/>
    <w:rsid w:val="00BE36DE"/>
    <w:rsid w:val="00BE37BD"/>
    <w:rsid w:val="00BE3973"/>
    <w:rsid w:val="00BE3DC2"/>
    <w:rsid w:val="00BE4116"/>
    <w:rsid w:val="00BE43E1"/>
    <w:rsid w:val="00BE4489"/>
    <w:rsid w:val="00BE463F"/>
    <w:rsid w:val="00BE4AFB"/>
    <w:rsid w:val="00BE4B89"/>
    <w:rsid w:val="00BE4ED1"/>
    <w:rsid w:val="00BE4FAC"/>
    <w:rsid w:val="00BE5010"/>
    <w:rsid w:val="00BE54C4"/>
    <w:rsid w:val="00BE5558"/>
    <w:rsid w:val="00BE59A6"/>
    <w:rsid w:val="00BE59F1"/>
    <w:rsid w:val="00BE5DF1"/>
    <w:rsid w:val="00BE5E6D"/>
    <w:rsid w:val="00BE646E"/>
    <w:rsid w:val="00BE65D2"/>
    <w:rsid w:val="00BE69C5"/>
    <w:rsid w:val="00BE6B98"/>
    <w:rsid w:val="00BE6E0E"/>
    <w:rsid w:val="00BE6F92"/>
    <w:rsid w:val="00BE74B6"/>
    <w:rsid w:val="00BE778A"/>
    <w:rsid w:val="00BE7824"/>
    <w:rsid w:val="00BE7A85"/>
    <w:rsid w:val="00BF0117"/>
    <w:rsid w:val="00BF0481"/>
    <w:rsid w:val="00BF0823"/>
    <w:rsid w:val="00BF0958"/>
    <w:rsid w:val="00BF09BB"/>
    <w:rsid w:val="00BF09E7"/>
    <w:rsid w:val="00BF09EF"/>
    <w:rsid w:val="00BF0ED4"/>
    <w:rsid w:val="00BF0EE1"/>
    <w:rsid w:val="00BF0FD0"/>
    <w:rsid w:val="00BF123A"/>
    <w:rsid w:val="00BF130E"/>
    <w:rsid w:val="00BF1376"/>
    <w:rsid w:val="00BF1420"/>
    <w:rsid w:val="00BF1618"/>
    <w:rsid w:val="00BF18E3"/>
    <w:rsid w:val="00BF1FDD"/>
    <w:rsid w:val="00BF207E"/>
    <w:rsid w:val="00BF239E"/>
    <w:rsid w:val="00BF23B1"/>
    <w:rsid w:val="00BF242E"/>
    <w:rsid w:val="00BF24F6"/>
    <w:rsid w:val="00BF25AB"/>
    <w:rsid w:val="00BF284C"/>
    <w:rsid w:val="00BF2941"/>
    <w:rsid w:val="00BF29B3"/>
    <w:rsid w:val="00BF2D44"/>
    <w:rsid w:val="00BF2F44"/>
    <w:rsid w:val="00BF32E3"/>
    <w:rsid w:val="00BF3885"/>
    <w:rsid w:val="00BF3892"/>
    <w:rsid w:val="00BF3A2C"/>
    <w:rsid w:val="00BF3D8D"/>
    <w:rsid w:val="00BF3E47"/>
    <w:rsid w:val="00BF3E60"/>
    <w:rsid w:val="00BF40EC"/>
    <w:rsid w:val="00BF4346"/>
    <w:rsid w:val="00BF447B"/>
    <w:rsid w:val="00BF48C6"/>
    <w:rsid w:val="00BF4D67"/>
    <w:rsid w:val="00BF4FC3"/>
    <w:rsid w:val="00BF5071"/>
    <w:rsid w:val="00BF520D"/>
    <w:rsid w:val="00BF5566"/>
    <w:rsid w:val="00BF5577"/>
    <w:rsid w:val="00BF597D"/>
    <w:rsid w:val="00BF5A2D"/>
    <w:rsid w:val="00BF5F5F"/>
    <w:rsid w:val="00BF62E7"/>
    <w:rsid w:val="00BF64F2"/>
    <w:rsid w:val="00BF657F"/>
    <w:rsid w:val="00BF696E"/>
    <w:rsid w:val="00BF6E51"/>
    <w:rsid w:val="00BF72C3"/>
    <w:rsid w:val="00BF7880"/>
    <w:rsid w:val="00BF7B9D"/>
    <w:rsid w:val="00BF7EBF"/>
    <w:rsid w:val="00C007E6"/>
    <w:rsid w:val="00C00874"/>
    <w:rsid w:val="00C00D1C"/>
    <w:rsid w:val="00C01126"/>
    <w:rsid w:val="00C01350"/>
    <w:rsid w:val="00C013AD"/>
    <w:rsid w:val="00C01A11"/>
    <w:rsid w:val="00C01B54"/>
    <w:rsid w:val="00C0221F"/>
    <w:rsid w:val="00C02295"/>
    <w:rsid w:val="00C022D0"/>
    <w:rsid w:val="00C02533"/>
    <w:rsid w:val="00C027E7"/>
    <w:rsid w:val="00C02BF0"/>
    <w:rsid w:val="00C02F4C"/>
    <w:rsid w:val="00C02F89"/>
    <w:rsid w:val="00C03314"/>
    <w:rsid w:val="00C0339F"/>
    <w:rsid w:val="00C033DE"/>
    <w:rsid w:val="00C035F0"/>
    <w:rsid w:val="00C038BF"/>
    <w:rsid w:val="00C03933"/>
    <w:rsid w:val="00C03F67"/>
    <w:rsid w:val="00C04038"/>
    <w:rsid w:val="00C040E1"/>
    <w:rsid w:val="00C04962"/>
    <w:rsid w:val="00C04C15"/>
    <w:rsid w:val="00C04EA4"/>
    <w:rsid w:val="00C05130"/>
    <w:rsid w:val="00C0529E"/>
    <w:rsid w:val="00C054C4"/>
    <w:rsid w:val="00C055B0"/>
    <w:rsid w:val="00C05AB9"/>
    <w:rsid w:val="00C0629E"/>
    <w:rsid w:val="00C06374"/>
    <w:rsid w:val="00C064C0"/>
    <w:rsid w:val="00C0654B"/>
    <w:rsid w:val="00C065B0"/>
    <w:rsid w:val="00C06C0A"/>
    <w:rsid w:val="00C06C80"/>
    <w:rsid w:val="00C06C8C"/>
    <w:rsid w:val="00C0733B"/>
    <w:rsid w:val="00C07922"/>
    <w:rsid w:val="00C07A11"/>
    <w:rsid w:val="00C100C5"/>
    <w:rsid w:val="00C10696"/>
    <w:rsid w:val="00C10BCB"/>
    <w:rsid w:val="00C112ED"/>
    <w:rsid w:val="00C1154B"/>
    <w:rsid w:val="00C1154E"/>
    <w:rsid w:val="00C11596"/>
    <w:rsid w:val="00C11930"/>
    <w:rsid w:val="00C11BC1"/>
    <w:rsid w:val="00C11BD8"/>
    <w:rsid w:val="00C11C80"/>
    <w:rsid w:val="00C11D09"/>
    <w:rsid w:val="00C120E6"/>
    <w:rsid w:val="00C1299B"/>
    <w:rsid w:val="00C12BB4"/>
    <w:rsid w:val="00C12C15"/>
    <w:rsid w:val="00C12C9E"/>
    <w:rsid w:val="00C12E14"/>
    <w:rsid w:val="00C13366"/>
    <w:rsid w:val="00C1336B"/>
    <w:rsid w:val="00C135B3"/>
    <w:rsid w:val="00C1378D"/>
    <w:rsid w:val="00C13802"/>
    <w:rsid w:val="00C138A9"/>
    <w:rsid w:val="00C1395F"/>
    <w:rsid w:val="00C13B85"/>
    <w:rsid w:val="00C13BD3"/>
    <w:rsid w:val="00C13CB2"/>
    <w:rsid w:val="00C13E00"/>
    <w:rsid w:val="00C13FF7"/>
    <w:rsid w:val="00C140C7"/>
    <w:rsid w:val="00C142E2"/>
    <w:rsid w:val="00C14B90"/>
    <w:rsid w:val="00C14C6B"/>
    <w:rsid w:val="00C14DB8"/>
    <w:rsid w:val="00C15262"/>
    <w:rsid w:val="00C15436"/>
    <w:rsid w:val="00C15489"/>
    <w:rsid w:val="00C15514"/>
    <w:rsid w:val="00C15848"/>
    <w:rsid w:val="00C159A3"/>
    <w:rsid w:val="00C15BFA"/>
    <w:rsid w:val="00C15F0A"/>
    <w:rsid w:val="00C165F0"/>
    <w:rsid w:val="00C16628"/>
    <w:rsid w:val="00C1672D"/>
    <w:rsid w:val="00C16933"/>
    <w:rsid w:val="00C16A35"/>
    <w:rsid w:val="00C16D47"/>
    <w:rsid w:val="00C16D6C"/>
    <w:rsid w:val="00C1752B"/>
    <w:rsid w:val="00C17574"/>
    <w:rsid w:val="00C178A3"/>
    <w:rsid w:val="00C17A17"/>
    <w:rsid w:val="00C17AF7"/>
    <w:rsid w:val="00C2004F"/>
    <w:rsid w:val="00C201E7"/>
    <w:rsid w:val="00C20208"/>
    <w:rsid w:val="00C2029B"/>
    <w:rsid w:val="00C20507"/>
    <w:rsid w:val="00C205C0"/>
    <w:rsid w:val="00C20862"/>
    <w:rsid w:val="00C20B44"/>
    <w:rsid w:val="00C20B51"/>
    <w:rsid w:val="00C20BE0"/>
    <w:rsid w:val="00C20E1C"/>
    <w:rsid w:val="00C20F6C"/>
    <w:rsid w:val="00C21020"/>
    <w:rsid w:val="00C212D7"/>
    <w:rsid w:val="00C2131E"/>
    <w:rsid w:val="00C21356"/>
    <w:rsid w:val="00C21719"/>
    <w:rsid w:val="00C21B5C"/>
    <w:rsid w:val="00C21C8D"/>
    <w:rsid w:val="00C21DF2"/>
    <w:rsid w:val="00C21E6D"/>
    <w:rsid w:val="00C2250D"/>
    <w:rsid w:val="00C225CD"/>
    <w:rsid w:val="00C22B85"/>
    <w:rsid w:val="00C22B8F"/>
    <w:rsid w:val="00C22D9A"/>
    <w:rsid w:val="00C22F61"/>
    <w:rsid w:val="00C23284"/>
    <w:rsid w:val="00C23313"/>
    <w:rsid w:val="00C23335"/>
    <w:rsid w:val="00C234CB"/>
    <w:rsid w:val="00C234D9"/>
    <w:rsid w:val="00C23632"/>
    <w:rsid w:val="00C2377B"/>
    <w:rsid w:val="00C237E2"/>
    <w:rsid w:val="00C246D6"/>
    <w:rsid w:val="00C2486B"/>
    <w:rsid w:val="00C248F9"/>
    <w:rsid w:val="00C2500F"/>
    <w:rsid w:val="00C25141"/>
    <w:rsid w:val="00C25229"/>
    <w:rsid w:val="00C25370"/>
    <w:rsid w:val="00C2540C"/>
    <w:rsid w:val="00C259D8"/>
    <w:rsid w:val="00C25DA0"/>
    <w:rsid w:val="00C25FAD"/>
    <w:rsid w:val="00C264DE"/>
    <w:rsid w:val="00C26A8B"/>
    <w:rsid w:val="00C26C77"/>
    <w:rsid w:val="00C27183"/>
    <w:rsid w:val="00C27295"/>
    <w:rsid w:val="00C276E6"/>
    <w:rsid w:val="00C27A6F"/>
    <w:rsid w:val="00C27B24"/>
    <w:rsid w:val="00C306FD"/>
    <w:rsid w:val="00C3089E"/>
    <w:rsid w:val="00C30E80"/>
    <w:rsid w:val="00C3102A"/>
    <w:rsid w:val="00C3151E"/>
    <w:rsid w:val="00C315D7"/>
    <w:rsid w:val="00C315EF"/>
    <w:rsid w:val="00C317F2"/>
    <w:rsid w:val="00C31D06"/>
    <w:rsid w:val="00C31DF4"/>
    <w:rsid w:val="00C31FE8"/>
    <w:rsid w:val="00C320D6"/>
    <w:rsid w:val="00C32798"/>
    <w:rsid w:val="00C32931"/>
    <w:rsid w:val="00C329AA"/>
    <w:rsid w:val="00C32B92"/>
    <w:rsid w:val="00C331E7"/>
    <w:rsid w:val="00C3369B"/>
    <w:rsid w:val="00C33773"/>
    <w:rsid w:val="00C33B41"/>
    <w:rsid w:val="00C33B8C"/>
    <w:rsid w:val="00C33F99"/>
    <w:rsid w:val="00C33FD2"/>
    <w:rsid w:val="00C3412A"/>
    <w:rsid w:val="00C3454E"/>
    <w:rsid w:val="00C34650"/>
    <w:rsid w:val="00C34689"/>
    <w:rsid w:val="00C348BD"/>
    <w:rsid w:val="00C34BC8"/>
    <w:rsid w:val="00C352E3"/>
    <w:rsid w:val="00C35514"/>
    <w:rsid w:val="00C35525"/>
    <w:rsid w:val="00C3555A"/>
    <w:rsid w:val="00C35625"/>
    <w:rsid w:val="00C3590F"/>
    <w:rsid w:val="00C36153"/>
    <w:rsid w:val="00C361BC"/>
    <w:rsid w:val="00C36212"/>
    <w:rsid w:val="00C362CB"/>
    <w:rsid w:val="00C3673B"/>
    <w:rsid w:val="00C36AAF"/>
    <w:rsid w:val="00C36EC9"/>
    <w:rsid w:val="00C36F81"/>
    <w:rsid w:val="00C37469"/>
    <w:rsid w:val="00C374C7"/>
    <w:rsid w:val="00C37602"/>
    <w:rsid w:val="00C376EE"/>
    <w:rsid w:val="00C378FF"/>
    <w:rsid w:val="00C37916"/>
    <w:rsid w:val="00C37971"/>
    <w:rsid w:val="00C37F73"/>
    <w:rsid w:val="00C400E6"/>
    <w:rsid w:val="00C402C3"/>
    <w:rsid w:val="00C40505"/>
    <w:rsid w:val="00C4057C"/>
    <w:rsid w:val="00C408E0"/>
    <w:rsid w:val="00C413F8"/>
    <w:rsid w:val="00C4143B"/>
    <w:rsid w:val="00C416F6"/>
    <w:rsid w:val="00C41D86"/>
    <w:rsid w:val="00C422F3"/>
    <w:rsid w:val="00C423B8"/>
    <w:rsid w:val="00C42A81"/>
    <w:rsid w:val="00C42C9A"/>
    <w:rsid w:val="00C42E00"/>
    <w:rsid w:val="00C42E38"/>
    <w:rsid w:val="00C4313A"/>
    <w:rsid w:val="00C43272"/>
    <w:rsid w:val="00C435C9"/>
    <w:rsid w:val="00C43C9F"/>
    <w:rsid w:val="00C43D0F"/>
    <w:rsid w:val="00C43D88"/>
    <w:rsid w:val="00C43E6F"/>
    <w:rsid w:val="00C43F17"/>
    <w:rsid w:val="00C4401C"/>
    <w:rsid w:val="00C4425D"/>
    <w:rsid w:val="00C443E9"/>
    <w:rsid w:val="00C443F1"/>
    <w:rsid w:val="00C446EB"/>
    <w:rsid w:val="00C44784"/>
    <w:rsid w:val="00C44BC4"/>
    <w:rsid w:val="00C4518D"/>
    <w:rsid w:val="00C45339"/>
    <w:rsid w:val="00C45658"/>
    <w:rsid w:val="00C4574F"/>
    <w:rsid w:val="00C4577D"/>
    <w:rsid w:val="00C458A9"/>
    <w:rsid w:val="00C45CF1"/>
    <w:rsid w:val="00C45D3A"/>
    <w:rsid w:val="00C46073"/>
    <w:rsid w:val="00C46215"/>
    <w:rsid w:val="00C46774"/>
    <w:rsid w:val="00C46962"/>
    <w:rsid w:val="00C46C3B"/>
    <w:rsid w:val="00C46D6C"/>
    <w:rsid w:val="00C47CEE"/>
    <w:rsid w:val="00C47F33"/>
    <w:rsid w:val="00C5008F"/>
    <w:rsid w:val="00C50163"/>
    <w:rsid w:val="00C5099C"/>
    <w:rsid w:val="00C51732"/>
    <w:rsid w:val="00C51CC1"/>
    <w:rsid w:val="00C51D3E"/>
    <w:rsid w:val="00C51E47"/>
    <w:rsid w:val="00C51E99"/>
    <w:rsid w:val="00C5248B"/>
    <w:rsid w:val="00C5253A"/>
    <w:rsid w:val="00C52988"/>
    <w:rsid w:val="00C52DCC"/>
    <w:rsid w:val="00C52FD4"/>
    <w:rsid w:val="00C535B7"/>
    <w:rsid w:val="00C5382B"/>
    <w:rsid w:val="00C539D0"/>
    <w:rsid w:val="00C53A61"/>
    <w:rsid w:val="00C53FAE"/>
    <w:rsid w:val="00C541CE"/>
    <w:rsid w:val="00C542CF"/>
    <w:rsid w:val="00C543E2"/>
    <w:rsid w:val="00C544D4"/>
    <w:rsid w:val="00C546AE"/>
    <w:rsid w:val="00C5494A"/>
    <w:rsid w:val="00C54AA5"/>
    <w:rsid w:val="00C54D77"/>
    <w:rsid w:val="00C54E9D"/>
    <w:rsid w:val="00C550F9"/>
    <w:rsid w:val="00C5512A"/>
    <w:rsid w:val="00C55219"/>
    <w:rsid w:val="00C556EA"/>
    <w:rsid w:val="00C55BF3"/>
    <w:rsid w:val="00C55D2C"/>
    <w:rsid w:val="00C55D3F"/>
    <w:rsid w:val="00C55E87"/>
    <w:rsid w:val="00C5611A"/>
    <w:rsid w:val="00C56937"/>
    <w:rsid w:val="00C56B81"/>
    <w:rsid w:val="00C56D8D"/>
    <w:rsid w:val="00C56D91"/>
    <w:rsid w:val="00C575ED"/>
    <w:rsid w:val="00C57643"/>
    <w:rsid w:val="00C57A1B"/>
    <w:rsid w:val="00C57B02"/>
    <w:rsid w:val="00C57B86"/>
    <w:rsid w:val="00C57DA0"/>
    <w:rsid w:val="00C6084B"/>
    <w:rsid w:val="00C60A12"/>
    <w:rsid w:val="00C60C3A"/>
    <w:rsid w:val="00C61012"/>
    <w:rsid w:val="00C61227"/>
    <w:rsid w:val="00C61357"/>
    <w:rsid w:val="00C619E3"/>
    <w:rsid w:val="00C620EC"/>
    <w:rsid w:val="00C6210C"/>
    <w:rsid w:val="00C621D2"/>
    <w:rsid w:val="00C6231F"/>
    <w:rsid w:val="00C6279E"/>
    <w:rsid w:val="00C6280F"/>
    <w:rsid w:val="00C629CE"/>
    <w:rsid w:val="00C62D5D"/>
    <w:rsid w:val="00C62D6C"/>
    <w:rsid w:val="00C63107"/>
    <w:rsid w:val="00C63177"/>
    <w:rsid w:val="00C633E3"/>
    <w:rsid w:val="00C6350F"/>
    <w:rsid w:val="00C635BE"/>
    <w:rsid w:val="00C63619"/>
    <w:rsid w:val="00C6367F"/>
    <w:rsid w:val="00C6375A"/>
    <w:rsid w:val="00C6394E"/>
    <w:rsid w:val="00C63B81"/>
    <w:rsid w:val="00C640E6"/>
    <w:rsid w:val="00C64330"/>
    <w:rsid w:val="00C644AA"/>
    <w:rsid w:val="00C64772"/>
    <w:rsid w:val="00C648B5"/>
    <w:rsid w:val="00C64D97"/>
    <w:rsid w:val="00C64EC9"/>
    <w:rsid w:val="00C65341"/>
    <w:rsid w:val="00C65494"/>
    <w:rsid w:val="00C6570E"/>
    <w:rsid w:val="00C65777"/>
    <w:rsid w:val="00C659C8"/>
    <w:rsid w:val="00C65A17"/>
    <w:rsid w:val="00C65A4F"/>
    <w:rsid w:val="00C65C54"/>
    <w:rsid w:val="00C65F73"/>
    <w:rsid w:val="00C65FBF"/>
    <w:rsid w:val="00C6618C"/>
    <w:rsid w:val="00C662CE"/>
    <w:rsid w:val="00C66AAB"/>
    <w:rsid w:val="00C6729E"/>
    <w:rsid w:val="00C67410"/>
    <w:rsid w:val="00C678FB"/>
    <w:rsid w:val="00C67930"/>
    <w:rsid w:val="00C67969"/>
    <w:rsid w:val="00C67A5A"/>
    <w:rsid w:val="00C67BCB"/>
    <w:rsid w:val="00C67FDF"/>
    <w:rsid w:val="00C7015C"/>
    <w:rsid w:val="00C701D8"/>
    <w:rsid w:val="00C702A7"/>
    <w:rsid w:val="00C703C9"/>
    <w:rsid w:val="00C703CC"/>
    <w:rsid w:val="00C70572"/>
    <w:rsid w:val="00C706C4"/>
    <w:rsid w:val="00C707B7"/>
    <w:rsid w:val="00C70FCF"/>
    <w:rsid w:val="00C71017"/>
    <w:rsid w:val="00C719DD"/>
    <w:rsid w:val="00C71C46"/>
    <w:rsid w:val="00C71CAD"/>
    <w:rsid w:val="00C72090"/>
    <w:rsid w:val="00C7218D"/>
    <w:rsid w:val="00C721AF"/>
    <w:rsid w:val="00C721DA"/>
    <w:rsid w:val="00C72380"/>
    <w:rsid w:val="00C72412"/>
    <w:rsid w:val="00C728FA"/>
    <w:rsid w:val="00C72974"/>
    <w:rsid w:val="00C7299C"/>
    <w:rsid w:val="00C72A3B"/>
    <w:rsid w:val="00C72BCD"/>
    <w:rsid w:val="00C733C8"/>
    <w:rsid w:val="00C733F7"/>
    <w:rsid w:val="00C737A2"/>
    <w:rsid w:val="00C73849"/>
    <w:rsid w:val="00C738E1"/>
    <w:rsid w:val="00C73C37"/>
    <w:rsid w:val="00C73D05"/>
    <w:rsid w:val="00C73D16"/>
    <w:rsid w:val="00C73D4D"/>
    <w:rsid w:val="00C74081"/>
    <w:rsid w:val="00C74183"/>
    <w:rsid w:val="00C741A2"/>
    <w:rsid w:val="00C744F9"/>
    <w:rsid w:val="00C74688"/>
    <w:rsid w:val="00C74717"/>
    <w:rsid w:val="00C749BD"/>
    <w:rsid w:val="00C74B91"/>
    <w:rsid w:val="00C752BA"/>
    <w:rsid w:val="00C755A4"/>
    <w:rsid w:val="00C759F9"/>
    <w:rsid w:val="00C75A8F"/>
    <w:rsid w:val="00C75B3F"/>
    <w:rsid w:val="00C75E5F"/>
    <w:rsid w:val="00C7603D"/>
    <w:rsid w:val="00C7693B"/>
    <w:rsid w:val="00C769F0"/>
    <w:rsid w:val="00C76EE1"/>
    <w:rsid w:val="00C77365"/>
    <w:rsid w:val="00C77A50"/>
    <w:rsid w:val="00C77EE5"/>
    <w:rsid w:val="00C8011C"/>
    <w:rsid w:val="00C80171"/>
    <w:rsid w:val="00C801DC"/>
    <w:rsid w:val="00C80473"/>
    <w:rsid w:val="00C805F8"/>
    <w:rsid w:val="00C809D6"/>
    <w:rsid w:val="00C80A33"/>
    <w:rsid w:val="00C80ABA"/>
    <w:rsid w:val="00C80AC1"/>
    <w:rsid w:val="00C80ADD"/>
    <w:rsid w:val="00C80BAD"/>
    <w:rsid w:val="00C80C1E"/>
    <w:rsid w:val="00C80C89"/>
    <w:rsid w:val="00C80F64"/>
    <w:rsid w:val="00C810D9"/>
    <w:rsid w:val="00C810F5"/>
    <w:rsid w:val="00C81178"/>
    <w:rsid w:val="00C8159D"/>
    <w:rsid w:val="00C8172C"/>
    <w:rsid w:val="00C81979"/>
    <w:rsid w:val="00C81BA4"/>
    <w:rsid w:val="00C81BCE"/>
    <w:rsid w:val="00C81D9A"/>
    <w:rsid w:val="00C81F5C"/>
    <w:rsid w:val="00C824F3"/>
    <w:rsid w:val="00C82504"/>
    <w:rsid w:val="00C827C4"/>
    <w:rsid w:val="00C829D4"/>
    <w:rsid w:val="00C82C6A"/>
    <w:rsid w:val="00C82DED"/>
    <w:rsid w:val="00C82E78"/>
    <w:rsid w:val="00C83058"/>
    <w:rsid w:val="00C83064"/>
    <w:rsid w:val="00C831C9"/>
    <w:rsid w:val="00C834FF"/>
    <w:rsid w:val="00C835F6"/>
    <w:rsid w:val="00C838AF"/>
    <w:rsid w:val="00C83CF9"/>
    <w:rsid w:val="00C84F5F"/>
    <w:rsid w:val="00C8587B"/>
    <w:rsid w:val="00C858A9"/>
    <w:rsid w:val="00C8593A"/>
    <w:rsid w:val="00C85A0F"/>
    <w:rsid w:val="00C85A27"/>
    <w:rsid w:val="00C85F97"/>
    <w:rsid w:val="00C8618B"/>
    <w:rsid w:val="00C86884"/>
    <w:rsid w:val="00C8689F"/>
    <w:rsid w:val="00C868D7"/>
    <w:rsid w:val="00C86BCD"/>
    <w:rsid w:val="00C86FC0"/>
    <w:rsid w:val="00C870BD"/>
    <w:rsid w:val="00C870F6"/>
    <w:rsid w:val="00C87374"/>
    <w:rsid w:val="00C87442"/>
    <w:rsid w:val="00C8785A"/>
    <w:rsid w:val="00C87A65"/>
    <w:rsid w:val="00C87B5F"/>
    <w:rsid w:val="00C904B8"/>
    <w:rsid w:val="00C9060F"/>
    <w:rsid w:val="00C907CF"/>
    <w:rsid w:val="00C90E1B"/>
    <w:rsid w:val="00C90E30"/>
    <w:rsid w:val="00C90FEA"/>
    <w:rsid w:val="00C91143"/>
    <w:rsid w:val="00C91196"/>
    <w:rsid w:val="00C9188A"/>
    <w:rsid w:val="00C920FB"/>
    <w:rsid w:val="00C92A89"/>
    <w:rsid w:val="00C92DA2"/>
    <w:rsid w:val="00C92F99"/>
    <w:rsid w:val="00C93103"/>
    <w:rsid w:val="00C935F2"/>
    <w:rsid w:val="00C93641"/>
    <w:rsid w:val="00C937C5"/>
    <w:rsid w:val="00C93ABB"/>
    <w:rsid w:val="00C93B6B"/>
    <w:rsid w:val="00C93BC7"/>
    <w:rsid w:val="00C93C1F"/>
    <w:rsid w:val="00C93CAD"/>
    <w:rsid w:val="00C93CF0"/>
    <w:rsid w:val="00C93FF9"/>
    <w:rsid w:val="00C944D2"/>
    <w:rsid w:val="00C94617"/>
    <w:rsid w:val="00C94966"/>
    <w:rsid w:val="00C94DEC"/>
    <w:rsid w:val="00C95280"/>
    <w:rsid w:val="00C95327"/>
    <w:rsid w:val="00C95758"/>
    <w:rsid w:val="00C957FA"/>
    <w:rsid w:val="00C958CA"/>
    <w:rsid w:val="00C9595A"/>
    <w:rsid w:val="00C96146"/>
    <w:rsid w:val="00C965C4"/>
    <w:rsid w:val="00C969E2"/>
    <w:rsid w:val="00C96B9D"/>
    <w:rsid w:val="00C96C6B"/>
    <w:rsid w:val="00C96D4C"/>
    <w:rsid w:val="00C96D86"/>
    <w:rsid w:val="00C97024"/>
    <w:rsid w:val="00C9757C"/>
    <w:rsid w:val="00C975E7"/>
    <w:rsid w:val="00C9765E"/>
    <w:rsid w:val="00C979B0"/>
    <w:rsid w:val="00C97A43"/>
    <w:rsid w:val="00C97CF3"/>
    <w:rsid w:val="00C97E47"/>
    <w:rsid w:val="00CA025B"/>
    <w:rsid w:val="00CA0662"/>
    <w:rsid w:val="00CA088C"/>
    <w:rsid w:val="00CA094C"/>
    <w:rsid w:val="00CA112F"/>
    <w:rsid w:val="00CA12A6"/>
    <w:rsid w:val="00CA14D9"/>
    <w:rsid w:val="00CA14F9"/>
    <w:rsid w:val="00CA1664"/>
    <w:rsid w:val="00CA1B99"/>
    <w:rsid w:val="00CA1BF2"/>
    <w:rsid w:val="00CA1C07"/>
    <w:rsid w:val="00CA1D87"/>
    <w:rsid w:val="00CA2048"/>
    <w:rsid w:val="00CA219C"/>
    <w:rsid w:val="00CA25AE"/>
    <w:rsid w:val="00CA28A6"/>
    <w:rsid w:val="00CA2D3C"/>
    <w:rsid w:val="00CA2F30"/>
    <w:rsid w:val="00CA3142"/>
    <w:rsid w:val="00CA33EF"/>
    <w:rsid w:val="00CA33F6"/>
    <w:rsid w:val="00CA3481"/>
    <w:rsid w:val="00CA34D6"/>
    <w:rsid w:val="00CA3A35"/>
    <w:rsid w:val="00CA3ADE"/>
    <w:rsid w:val="00CA3D45"/>
    <w:rsid w:val="00CA417A"/>
    <w:rsid w:val="00CA442E"/>
    <w:rsid w:val="00CA46C5"/>
    <w:rsid w:val="00CA48FC"/>
    <w:rsid w:val="00CA4C91"/>
    <w:rsid w:val="00CA4C9B"/>
    <w:rsid w:val="00CA4E7E"/>
    <w:rsid w:val="00CA5362"/>
    <w:rsid w:val="00CA53D4"/>
    <w:rsid w:val="00CA5492"/>
    <w:rsid w:val="00CA5831"/>
    <w:rsid w:val="00CA5AC7"/>
    <w:rsid w:val="00CA5C56"/>
    <w:rsid w:val="00CA5D72"/>
    <w:rsid w:val="00CA5EA7"/>
    <w:rsid w:val="00CA5FFD"/>
    <w:rsid w:val="00CA6007"/>
    <w:rsid w:val="00CA64E2"/>
    <w:rsid w:val="00CA661F"/>
    <w:rsid w:val="00CA6847"/>
    <w:rsid w:val="00CA6BFA"/>
    <w:rsid w:val="00CA6D6C"/>
    <w:rsid w:val="00CA6DEF"/>
    <w:rsid w:val="00CA6F3D"/>
    <w:rsid w:val="00CA7134"/>
    <w:rsid w:val="00CA7234"/>
    <w:rsid w:val="00CA735C"/>
    <w:rsid w:val="00CA7455"/>
    <w:rsid w:val="00CA797C"/>
    <w:rsid w:val="00CA7E1C"/>
    <w:rsid w:val="00CB0025"/>
    <w:rsid w:val="00CB0156"/>
    <w:rsid w:val="00CB037C"/>
    <w:rsid w:val="00CB0705"/>
    <w:rsid w:val="00CB0840"/>
    <w:rsid w:val="00CB0912"/>
    <w:rsid w:val="00CB0B92"/>
    <w:rsid w:val="00CB0C7A"/>
    <w:rsid w:val="00CB0D5F"/>
    <w:rsid w:val="00CB0DE3"/>
    <w:rsid w:val="00CB0E60"/>
    <w:rsid w:val="00CB1072"/>
    <w:rsid w:val="00CB10F7"/>
    <w:rsid w:val="00CB1163"/>
    <w:rsid w:val="00CB128B"/>
    <w:rsid w:val="00CB155F"/>
    <w:rsid w:val="00CB15BE"/>
    <w:rsid w:val="00CB16DA"/>
    <w:rsid w:val="00CB17C6"/>
    <w:rsid w:val="00CB1B18"/>
    <w:rsid w:val="00CB1E14"/>
    <w:rsid w:val="00CB1F4B"/>
    <w:rsid w:val="00CB20E8"/>
    <w:rsid w:val="00CB248A"/>
    <w:rsid w:val="00CB2B90"/>
    <w:rsid w:val="00CB33B9"/>
    <w:rsid w:val="00CB3A6D"/>
    <w:rsid w:val="00CB3EF2"/>
    <w:rsid w:val="00CB447A"/>
    <w:rsid w:val="00CB4515"/>
    <w:rsid w:val="00CB465E"/>
    <w:rsid w:val="00CB4664"/>
    <w:rsid w:val="00CB4889"/>
    <w:rsid w:val="00CB49A5"/>
    <w:rsid w:val="00CB4B19"/>
    <w:rsid w:val="00CB5135"/>
    <w:rsid w:val="00CB53F1"/>
    <w:rsid w:val="00CB5BAF"/>
    <w:rsid w:val="00CB5ED3"/>
    <w:rsid w:val="00CB5F03"/>
    <w:rsid w:val="00CB601B"/>
    <w:rsid w:val="00CB61E4"/>
    <w:rsid w:val="00CB6969"/>
    <w:rsid w:val="00CB6B2D"/>
    <w:rsid w:val="00CB6DDB"/>
    <w:rsid w:val="00CB6EC6"/>
    <w:rsid w:val="00CB7167"/>
    <w:rsid w:val="00CB730A"/>
    <w:rsid w:val="00CB74B0"/>
    <w:rsid w:val="00CB74BE"/>
    <w:rsid w:val="00CB765B"/>
    <w:rsid w:val="00CB79DC"/>
    <w:rsid w:val="00CB7DEE"/>
    <w:rsid w:val="00CB7E4A"/>
    <w:rsid w:val="00CC0332"/>
    <w:rsid w:val="00CC0D74"/>
    <w:rsid w:val="00CC0D8B"/>
    <w:rsid w:val="00CC0E20"/>
    <w:rsid w:val="00CC1065"/>
    <w:rsid w:val="00CC1130"/>
    <w:rsid w:val="00CC1402"/>
    <w:rsid w:val="00CC1B41"/>
    <w:rsid w:val="00CC260F"/>
    <w:rsid w:val="00CC2A74"/>
    <w:rsid w:val="00CC2AA3"/>
    <w:rsid w:val="00CC35B8"/>
    <w:rsid w:val="00CC3748"/>
    <w:rsid w:val="00CC37C9"/>
    <w:rsid w:val="00CC3F6F"/>
    <w:rsid w:val="00CC3F79"/>
    <w:rsid w:val="00CC42A4"/>
    <w:rsid w:val="00CC4917"/>
    <w:rsid w:val="00CC4AE0"/>
    <w:rsid w:val="00CC4E29"/>
    <w:rsid w:val="00CC4FDB"/>
    <w:rsid w:val="00CC5233"/>
    <w:rsid w:val="00CC55B0"/>
    <w:rsid w:val="00CC6117"/>
    <w:rsid w:val="00CC6178"/>
    <w:rsid w:val="00CC639C"/>
    <w:rsid w:val="00CC63C8"/>
    <w:rsid w:val="00CC65F9"/>
    <w:rsid w:val="00CC683C"/>
    <w:rsid w:val="00CC68A2"/>
    <w:rsid w:val="00CC6953"/>
    <w:rsid w:val="00CC711A"/>
    <w:rsid w:val="00CC7318"/>
    <w:rsid w:val="00CC748F"/>
    <w:rsid w:val="00CC77BB"/>
    <w:rsid w:val="00CC7BFB"/>
    <w:rsid w:val="00CD00C0"/>
    <w:rsid w:val="00CD023F"/>
    <w:rsid w:val="00CD041B"/>
    <w:rsid w:val="00CD05F9"/>
    <w:rsid w:val="00CD0702"/>
    <w:rsid w:val="00CD07AD"/>
    <w:rsid w:val="00CD086A"/>
    <w:rsid w:val="00CD090F"/>
    <w:rsid w:val="00CD0ABA"/>
    <w:rsid w:val="00CD130B"/>
    <w:rsid w:val="00CD1604"/>
    <w:rsid w:val="00CD183D"/>
    <w:rsid w:val="00CD1A86"/>
    <w:rsid w:val="00CD1C78"/>
    <w:rsid w:val="00CD1C8B"/>
    <w:rsid w:val="00CD1D52"/>
    <w:rsid w:val="00CD1F2F"/>
    <w:rsid w:val="00CD2036"/>
    <w:rsid w:val="00CD2056"/>
    <w:rsid w:val="00CD22A2"/>
    <w:rsid w:val="00CD268B"/>
    <w:rsid w:val="00CD275A"/>
    <w:rsid w:val="00CD29C0"/>
    <w:rsid w:val="00CD2A0A"/>
    <w:rsid w:val="00CD2F0D"/>
    <w:rsid w:val="00CD2F2C"/>
    <w:rsid w:val="00CD2F74"/>
    <w:rsid w:val="00CD30CA"/>
    <w:rsid w:val="00CD35B1"/>
    <w:rsid w:val="00CD371A"/>
    <w:rsid w:val="00CD3782"/>
    <w:rsid w:val="00CD37FC"/>
    <w:rsid w:val="00CD3A57"/>
    <w:rsid w:val="00CD3BDB"/>
    <w:rsid w:val="00CD3F64"/>
    <w:rsid w:val="00CD48B7"/>
    <w:rsid w:val="00CD4924"/>
    <w:rsid w:val="00CD4A77"/>
    <w:rsid w:val="00CD4B9D"/>
    <w:rsid w:val="00CD4C89"/>
    <w:rsid w:val="00CD4F94"/>
    <w:rsid w:val="00CD529F"/>
    <w:rsid w:val="00CD5793"/>
    <w:rsid w:val="00CD5C6F"/>
    <w:rsid w:val="00CD5CA3"/>
    <w:rsid w:val="00CD6075"/>
    <w:rsid w:val="00CD64D9"/>
    <w:rsid w:val="00CD65B5"/>
    <w:rsid w:val="00CD67CB"/>
    <w:rsid w:val="00CD698E"/>
    <w:rsid w:val="00CD6AEB"/>
    <w:rsid w:val="00CD6C84"/>
    <w:rsid w:val="00CD6E73"/>
    <w:rsid w:val="00CD70D0"/>
    <w:rsid w:val="00CD731F"/>
    <w:rsid w:val="00CE001B"/>
    <w:rsid w:val="00CE0143"/>
    <w:rsid w:val="00CE02B8"/>
    <w:rsid w:val="00CE059F"/>
    <w:rsid w:val="00CE065C"/>
    <w:rsid w:val="00CE08B7"/>
    <w:rsid w:val="00CE0AAE"/>
    <w:rsid w:val="00CE11BA"/>
    <w:rsid w:val="00CE12A6"/>
    <w:rsid w:val="00CE13E4"/>
    <w:rsid w:val="00CE1530"/>
    <w:rsid w:val="00CE1624"/>
    <w:rsid w:val="00CE180A"/>
    <w:rsid w:val="00CE183F"/>
    <w:rsid w:val="00CE1AA3"/>
    <w:rsid w:val="00CE1B23"/>
    <w:rsid w:val="00CE1C32"/>
    <w:rsid w:val="00CE1CF9"/>
    <w:rsid w:val="00CE2687"/>
    <w:rsid w:val="00CE2B79"/>
    <w:rsid w:val="00CE2BAD"/>
    <w:rsid w:val="00CE2EA2"/>
    <w:rsid w:val="00CE2EB4"/>
    <w:rsid w:val="00CE2F5A"/>
    <w:rsid w:val="00CE30CF"/>
    <w:rsid w:val="00CE311E"/>
    <w:rsid w:val="00CE3502"/>
    <w:rsid w:val="00CE370B"/>
    <w:rsid w:val="00CE3B1C"/>
    <w:rsid w:val="00CE3D35"/>
    <w:rsid w:val="00CE4002"/>
    <w:rsid w:val="00CE4748"/>
    <w:rsid w:val="00CE49E2"/>
    <w:rsid w:val="00CE4A20"/>
    <w:rsid w:val="00CE4A78"/>
    <w:rsid w:val="00CE4AEE"/>
    <w:rsid w:val="00CE5080"/>
    <w:rsid w:val="00CE542B"/>
    <w:rsid w:val="00CE562D"/>
    <w:rsid w:val="00CE58EC"/>
    <w:rsid w:val="00CE5E73"/>
    <w:rsid w:val="00CE5EAB"/>
    <w:rsid w:val="00CE6223"/>
    <w:rsid w:val="00CE6458"/>
    <w:rsid w:val="00CE669B"/>
    <w:rsid w:val="00CE6A13"/>
    <w:rsid w:val="00CE6A25"/>
    <w:rsid w:val="00CE7145"/>
    <w:rsid w:val="00CE7A36"/>
    <w:rsid w:val="00CE7C81"/>
    <w:rsid w:val="00CF045A"/>
    <w:rsid w:val="00CF0478"/>
    <w:rsid w:val="00CF074F"/>
    <w:rsid w:val="00CF08BD"/>
    <w:rsid w:val="00CF0DA6"/>
    <w:rsid w:val="00CF1068"/>
    <w:rsid w:val="00CF146E"/>
    <w:rsid w:val="00CF1598"/>
    <w:rsid w:val="00CF17E1"/>
    <w:rsid w:val="00CF1C88"/>
    <w:rsid w:val="00CF1D6B"/>
    <w:rsid w:val="00CF20E6"/>
    <w:rsid w:val="00CF2395"/>
    <w:rsid w:val="00CF27EC"/>
    <w:rsid w:val="00CF294E"/>
    <w:rsid w:val="00CF2950"/>
    <w:rsid w:val="00CF2A7B"/>
    <w:rsid w:val="00CF2C37"/>
    <w:rsid w:val="00CF384E"/>
    <w:rsid w:val="00CF3D58"/>
    <w:rsid w:val="00CF4274"/>
    <w:rsid w:val="00CF4453"/>
    <w:rsid w:val="00CF4609"/>
    <w:rsid w:val="00CF4759"/>
    <w:rsid w:val="00CF4812"/>
    <w:rsid w:val="00CF4944"/>
    <w:rsid w:val="00CF4D3C"/>
    <w:rsid w:val="00CF4E7B"/>
    <w:rsid w:val="00CF51BB"/>
    <w:rsid w:val="00CF5476"/>
    <w:rsid w:val="00CF54F0"/>
    <w:rsid w:val="00CF5C32"/>
    <w:rsid w:val="00CF5C7E"/>
    <w:rsid w:val="00CF5E59"/>
    <w:rsid w:val="00CF6329"/>
    <w:rsid w:val="00CF6DB9"/>
    <w:rsid w:val="00CF724E"/>
    <w:rsid w:val="00CF72B9"/>
    <w:rsid w:val="00CF7431"/>
    <w:rsid w:val="00CF7563"/>
    <w:rsid w:val="00CF77A6"/>
    <w:rsid w:val="00CF79DD"/>
    <w:rsid w:val="00CF7A57"/>
    <w:rsid w:val="00CF7C78"/>
    <w:rsid w:val="00CF7DF9"/>
    <w:rsid w:val="00CF7E06"/>
    <w:rsid w:val="00CF7F4B"/>
    <w:rsid w:val="00D001AA"/>
    <w:rsid w:val="00D001B3"/>
    <w:rsid w:val="00D00286"/>
    <w:rsid w:val="00D00E44"/>
    <w:rsid w:val="00D00F54"/>
    <w:rsid w:val="00D0106D"/>
    <w:rsid w:val="00D01211"/>
    <w:rsid w:val="00D01376"/>
    <w:rsid w:val="00D013A4"/>
    <w:rsid w:val="00D0150E"/>
    <w:rsid w:val="00D01546"/>
    <w:rsid w:val="00D016F9"/>
    <w:rsid w:val="00D01993"/>
    <w:rsid w:val="00D01A96"/>
    <w:rsid w:val="00D01ACC"/>
    <w:rsid w:val="00D01C96"/>
    <w:rsid w:val="00D025CF"/>
    <w:rsid w:val="00D028C4"/>
    <w:rsid w:val="00D029BF"/>
    <w:rsid w:val="00D02EB5"/>
    <w:rsid w:val="00D03013"/>
    <w:rsid w:val="00D0336B"/>
    <w:rsid w:val="00D037C6"/>
    <w:rsid w:val="00D03945"/>
    <w:rsid w:val="00D039FC"/>
    <w:rsid w:val="00D03B89"/>
    <w:rsid w:val="00D03C6B"/>
    <w:rsid w:val="00D04008"/>
    <w:rsid w:val="00D04227"/>
    <w:rsid w:val="00D042F8"/>
    <w:rsid w:val="00D04602"/>
    <w:rsid w:val="00D04622"/>
    <w:rsid w:val="00D04801"/>
    <w:rsid w:val="00D048CE"/>
    <w:rsid w:val="00D04AD9"/>
    <w:rsid w:val="00D04C44"/>
    <w:rsid w:val="00D04E9A"/>
    <w:rsid w:val="00D05137"/>
    <w:rsid w:val="00D05317"/>
    <w:rsid w:val="00D05AEE"/>
    <w:rsid w:val="00D05FDA"/>
    <w:rsid w:val="00D06137"/>
    <w:rsid w:val="00D06231"/>
    <w:rsid w:val="00D06AA5"/>
    <w:rsid w:val="00D06B19"/>
    <w:rsid w:val="00D06F74"/>
    <w:rsid w:val="00D0709E"/>
    <w:rsid w:val="00D07101"/>
    <w:rsid w:val="00D071C6"/>
    <w:rsid w:val="00D074F1"/>
    <w:rsid w:val="00D07FB5"/>
    <w:rsid w:val="00D07FC1"/>
    <w:rsid w:val="00D10020"/>
    <w:rsid w:val="00D101A0"/>
    <w:rsid w:val="00D10239"/>
    <w:rsid w:val="00D10661"/>
    <w:rsid w:val="00D10671"/>
    <w:rsid w:val="00D106C0"/>
    <w:rsid w:val="00D106FB"/>
    <w:rsid w:val="00D10A8C"/>
    <w:rsid w:val="00D10B43"/>
    <w:rsid w:val="00D10EED"/>
    <w:rsid w:val="00D11650"/>
    <w:rsid w:val="00D119B4"/>
    <w:rsid w:val="00D11D46"/>
    <w:rsid w:val="00D11FEA"/>
    <w:rsid w:val="00D125E5"/>
    <w:rsid w:val="00D12AE6"/>
    <w:rsid w:val="00D12B51"/>
    <w:rsid w:val="00D12DBA"/>
    <w:rsid w:val="00D12E3D"/>
    <w:rsid w:val="00D12FBA"/>
    <w:rsid w:val="00D12FEE"/>
    <w:rsid w:val="00D13190"/>
    <w:rsid w:val="00D13A2E"/>
    <w:rsid w:val="00D13DB8"/>
    <w:rsid w:val="00D13E01"/>
    <w:rsid w:val="00D1445B"/>
    <w:rsid w:val="00D144AB"/>
    <w:rsid w:val="00D14561"/>
    <w:rsid w:val="00D14708"/>
    <w:rsid w:val="00D14A92"/>
    <w:rsid w:val="00D153CA"/>
    <w:rsid w:val="00D15509"/>
    <w:rsid w:val="00D1559B"/>
    <w:rsid w:val="00D1563E"/>
    <w:rsid w:val="00D15A58"/>
    <w:rsid w:val="00D15C3A"/>
    <w:rsid w:val="00D15FFD"/>
    <w:rsid w:val="00D16335"/>
    <w:rsid w:val="00D166DA"/>
    <w:rsid w:val="00D16BB5"/>
    <w:rsid w:val="00D16BBA"/>
    <w:rsid w:val="00D16EE7"/>
    <w:rsid w:val="00D1730A"/>
    <w:rsid w:val="00D174C3"/>
    <w:rsid w:val="00D176DE"/>
    <w:rsid w:val="00D17A51"/>
    <w:rsid w:val="00D17A67"/>
    <w:rsid w:val="00D17AC7"/>
    <w:rsid w:val="00D17B93"/>
    <w:rsid w:val="00D17DC8"/>
    <w:rsid w:val="00D20134"/>
    <w:rsid w:val="00D20174"/>
    <w:rsid w:val="00D201E1"/>
    <w:rsid w:val="00D2020A"/>
    <w:rsid w:val="00D20246"/>
    <w:rsid w:val="00D204E8"/>
    <w:rsid w:val="00D20777"/>
    <w:rsid w:val="00D2122B"/>
    <w:rsid w:val="00D21382"/>
    <w:rsid w:val="00D214F5"/>
    <w:rsid w:val="00D21717"/>
    <w:rsid w:val="00D2174B"/>
    <w:rsid w:val="00D21830"/>
    <w:rsid w:val="00D21C36"/>
    <w:rsid w:val="00D21D47"/>
    <w:rsid w:val="00D21E74"/>
    <w:rsid w:val="00D22011"/>
    <w:rsid w:val="00D22B37"/>
    <w:rsid w:val="00D22DE9"/>
    <w:rsid w:val="00D22EF7"/>
    <w:rsid w:val="00D22FEA"/>
    <w:rsid w:val="00D2308A"/>
    <w:rsid w:val="00D23133"/>
    <w:rsid w:val="00D23336"/>
    <w:rsid w:val="00D23490"/>
    <w:rsid w:val="00D235E5"/>
    <w:rsid w:val="00D23758"/>
    <w:rsid w:val="00D239AF"/>
    <w:rsid w:val="00D23DF2"/>
    <w:rsid w:val="00D23FAC"/>
    <w:rsid w:val="00D24562"/>
    <w:rsid w:val="00D24CB9"/>
    <w:rsid w:val="00D24E18"/>
    <w:rsid w:val="00D24E87"/>
    <w:rsid w:val="00D250BA"/>
    <w:rsid w:val="00D25188"/>
    <w:rsid w:val="00D251BD"/>
    <w:rsid w:val="00D2554E"/>
    <w:rsid w:val="00D2597E"/>
    <w:rsid w:val="00D25A20"/>
    <w:rsid w:val="00D25B24"/>
    <w:rsid w:val="00D25CD9"/>
    <w:rsid w:val="00D25E33"/>
    <w:rsid w:val="00D2606D"/>
    <w:rsid w:val="00D26140"/>
    <w:rsid w:val="00D26577"/>
    <w:rsid w:val="00D26682"/>
    <w:rsid w:val="00D26712"/>
    <w:rsid w:val="00D26CEE"/>
    <w:rsid w:val="00D26F8C"/>
    <w:rsid w:val="00D26FD0"/>
    <w:rsid w:val="00D2705E"/>
    <w:rsid w:val="00D27128"/>
    <w:rsid w:val="00D27399"/>
    <w:rsid w:val="00D273F5"/>
    <w:rsid w:val="00D27895"/>
    <w:rsid w:val="00D278BE"/>
    <w:rsid w:val="00D27916"/>
    <w:rsid w:val="00D27950"/>
    <w:rsid w:val="00D27AF5"/>
    <w:rsid w:val="00D27EF2"/>
    <w:rsid w:val="00D30011"/>
    <w:rsid w:val="00D30158"/>
    <w:rsid w:val="00D304C4"/>
    <w:rsid w:val="00D30513"/>
    <w:rsid w:val="00D30A51"/>
    <w:rsid w:val="00D30E04"/>
    <w:rsid w:val="00D3100B"/>
    <w:rsid w:val="00D3127C"/>
    <w:rsid w:val="00D31450"/>
    <w:rsid w:val="00D3184B"/>
    <w:rsid w:val="00D3193D"/>
    <w:rsid w:val="00D31B16"/>
    <w:rsid w:val="00D31B32"/>
    <w:rsid w:val="00D31C75"/>
    <w:rsid w:val="00D31D8A"/>
    <w:rsid w:val="00D32065"/>
    <w:rsid w:val="00D322D2"/>
    <w:rsid w:val="00D32527"/>
    <w:rsid w:val="00D32C00"/>
    <w:rsid w:val="00D32D50"/>
    <w:rsid w:val="00D32D8D"/>
    <w:rsid w:val="00D3304E"/>
    <w:rsid w:val="00D3329D"/>
    <w:rsid w:val="00D3366D"/>
    <w:rsid w:val="00D338F8"/>
    <w:rsid w:val="00D34406"/>
    <w:rsid w:val="00D344AF"/>
    <w:rsid w:val="00D347FB"/>
    <w:rsid w:val="00D34B96"/>
    <w:rsid w:val="00D34C11"/>
    <w:rsid w:val="00D351BF"/>
    <w:rsid w:val="00D35246"/>
    <w:rsid w:val="00D3576C"/>
    <w:rsid w:val="00D357DC"/>
    <w:rsid w:val="00D357DF"/>
    <w:rsid w:val="00D35A0B"/>
    <w:rsid w:val="00D35BF2"/>
    <w:rsid w:val="00D35FEF"/>
    <w:rsid w:val="00D36041"/>
    <w:rsid w:val="00D36156"/>
    <w:rsid w:val="00D361AC"/>
    <w:rsid w:val="00D36266"/>
    <w:rsid w:val="00D3694D"/>
    <w:rsid w:val="00D371B2"/>
    <w:rsid w:val="00D374C4"/>
    <w:rsid w:val="00D377DE"/>
    <w:rsid w:val="00D37ED9"/>
    <w:rsid w:val="00D37FF4"/>
    <w:rsid w:val="00D40356"/>
    <w:rsid w:val="00D404A7"/>
    <w:rsid w:val="00D4054C"/>
    <w:rsid w:val="00D40611"/>
    <w:rsid w:val="00D40B5F"/>
    <w:rsid w:val="00D40C6E"/>
    <w:rsid w:val="00D410BB"/>
    <w:rsid w:val="00D415C5"/>
    <w:rsid w:val="00D41666"/>
    <w:rsid w:val="00D41683"/>
    <w:rsid w:val="00D418BD"/>
    <w:rsid w:val="00D419FD"/>
    <w:rsid w:val="00D41A2D"/>
    <w:rsid w:val="00D41C09"/>
    <w:rsid w:val="00D4236F"/>
    <w:rsid w:val="00D4244F"/>
    <w:rsid w:val="00D424F9"/>
    <w:rsid w:val="00D42629"/>
    <w:rsid w:val="00D42A29"/>
    <w:rsid w:val="00D42BC9"/>
    <w:rsid w:val="00D42DFD"/>
    <w:rsid w:val="00D430D6"/>
    <w:rsid w:val="00D43804"/>
    <w:rsid w:val="00D43CD3"/>
    <w:rsid w:val="00D43DEF"/>
    <w:rsid w:val="00D44036"/>
    <w:rsid w:val="00D4431A"/>
    <w:rsid w:val="00D44AAA"/>
    <w:rsid w:val="00D44BE2"/>
    <w:rsid w:val="00D44CFA"/>
    <w:rsid w:val="00D455A8"/>
    <w:rsid w:val="00D455EE"/>
    <w:rsid w:val="00D457FA"/>
    <w:rsid w:val="00D45A26"/>
    <w:rsid w:val="00D45C73"/>
    <w:rsid w:val="00D45DBE"/>
    <w:rsid w:val="00D460DA"/>
    <w:rsid w:val="00D46316"/>
    <w:rsid w:val="00D4641C"/>
    <w:rsid w:val="00D46597"/>
    <w:rsid w:val="00D465C1"/>
    <w:rsid w:val="00D46685"/>
    <w:rsid w:val="00D46FEC"/>
    <w:rsid w:val="00D47282"/>
    <w:rsid w:val="00D50441"/>
    <w:rsid w:val="00D50639"/>
    <w:rsid w:val="00D507D2"/>
    <w:rsid w:val="00D50890"/>
    <w:rsid w:val="00D50F98"/>
    <w:rsid w:val="00D51831"/>
    <w:rsid w:val="00D51B5F"/>
    <w:rsid w:val="00D51C28"/>
    <w:rsid w:val="00D51C71"/>
    <w:rsid w:val="00D51DB4"/>
    <w:rsid w:val="00D5220C"/>
    <w:rsid w:val="00D52646"/>
    <w:rsid w:val="00D52740"/>
    <w:rsid w:val="00D52B03"/>
    <w:rsid w:val="00D52B79"/>
    <w:rsid w:val="00D52FE8"/>
    <w:rsid w:val="00D534F3"/>
    <w:rsid w:val="00D5407F"/>
    <w:rsid w:val="00D548D4"/>
    <w:rsid w:val="00D54AE5"/>
    <w:rsid w:val="00D54FC4"/>
    <w:rsid w:val="00D552E8"/>
    <w:rsid w:val="00D55353"/>
    <w:rsid w:val="00D55422"/>
    <w:rsid w:val="00D556D7"/>
    <w:rsid w:val="00D55861"/>
    <w:rsid w:val="00D55CAD"/>
    <w:rsid w:val="00D562E4"/>
    <w:rsid w:val="00D56530"/>
    <w:rsid w:val="00D5679C"/>
    <w:rsid w:val="00D56832"/>
    <w:rsid w:val="00D56861"/>
    <w:rsid w:val="00D568DF"/>
    <w:rsid w:val="00D56AD6"/>
    <w:rsid w:val="00D56DBC"/>
    <w:rsid w:val="00D57032"/>
    <w:rsid w:val="00D572AB"/>
    <w:rsid w:val="00D573FE"/>
    <w:rsid w:val="00D57688"/>
    <w:rsid w:val="00D5776B"/>
    <w:rsid w:val="00D57C17"/>
    <w:rsid w:val="00D57D6B"/>
    <w:rsid w:val="00D6019F"/>
    <w:rsid w:val="00D60412"/>
    <w:rsid w:val="00D6084E"/>
    <w:rsid w:val="00D60942"/>
    <w:rsid w:val="00D60C8F"/>
    <w:rsid w:val="00D611EC"/>
    <w:rsid w:val="00D61458"/>
    <w:rsid w:val="00D616BA"/>
    <w:rsid w:val="00D61A3C"/>
    <w:rsid w:val="00D61A6F"/>
    <w:rsid w:val="00D61C1D"/>
    <w:rsid w:val="00D62212"/>
    <w:rsid w:val="00D6284D"/>
    <w:rsid w:val="00D629D7"/>
    <w:rsid w:val="00D63042"/>
    <w:rsid w:val="00D63364"/>
    <w:rsid w:val="00D63450"/>
    <w:rsid w:val="00D63586"/>
    <w:rsid w:val="00D63852"/>
    <w:rsid w:val="00D6403F"/>
    <w:rsid w:val="00D640C2"/>
    <w:rsid w:val="00D6416D"/>
    <w:rsid w:val="00D64393"/>
    <w:rsid w:val="00D64485"/>
    <w:rsid w:val="00D645AC"/>
    <w:rsid w:val="00D6486B"/>
    <w:rsid w:val="00D648BD"/>
    <w:rsid w:val="00D649D6"/>
    <w:rsid w:val="00D64E51"/>
    <w:rsid w:val="00D64F5F"/>
    <w:rsid w:val="00D65160"/>
    <w:rsid w:val="00D65583"/>
    <w:rsid w:val="00D65724"/>
    <w:rsid w:val="00D65971"/>
    <w:rsid w:val="00D65CA0"/>
    <w:rsid w:val="00D65E81"/>
    <w:rsid w:val="00D66041"/>
    <w:rsid w:val="00D661EA"/>
    <w:rsid w:val="00D662B6"/>
    <w:rsid w:val="00D66342"/>
    <w:rsid w:val="00D664F4"/>
    <w:rsid w:val="00D67351"/>
    <w:rsid w:val="00D675B4"/>
    <w:rsid w:val="00D676A9"/>
    <w:rsid w:val="00D679C4"/>
    <w:rsid w:val="00D67C34"/>
    <w:rsid w:val="00D67C52"/>
    <w:rsid w:val="00D67D12"/>
    <w:rsid w:val="00D67F5E"/>
    <w:rsid w:val="00D7040E"/>
    <w:rsid w:val="00D70411"/>
    <w:rsid w:val="00D708D8"/>
    <w:rsid w:val="00D70F8C"/>
    <w:rsid w:val="00D7124B"/>
    <w:rsid w:val="00D716DF"/>
    <w:rsid w:val="00D7180A"/>
    <w:rsid w:val="00D71837"/>
    <w:rsid w:val="00D719FB"/>
    <w:rsid w:val="00D71AB5"/>
    <w:rsid w:val="00D71AB7"/>
    <w:rsid w:val="00D71CDF"/>
    <w:rsid w:val="00D71DD4"/>
    <w:rsid w:val="00D71DD7"/>
    <w:rsid w:val="00D71DEE"/>
    <w:rsid w:val="00D72050"/>
    <w:rsid w:val="00D72236"/>
    <w:rsid w:val="00D72498"/>
    <w:rsid w:val="00D724DD"/>
    <w:rsid w:val="00D726F7"/>
    <w:rsid w:val="00D727D4"/>
    <w:rsid w:val="00D72839"/>
    <w:rsid w:val="00D72998"/>
    <w:rsid w:val="00D72C03"/>
    <w:rsid w:val="00D72E3E"/>
    <w:rsid w:val="00D72F18"/>
    <w:rsid w:val="00D731D7"/>
    <w:rsid w:val="00D73268"/>
    <w:rsid w:val="00D732A5"/>
    <w:rsid w:val="00D733F8"/>
    <w:rsid w:val="00D73F12"/>
    <w:rsid w:val="00D74472"/>
    <w:rsid w:val="00D7487B"/>
    <w:rsid w:val="00D749E8"/>
    <w:rsid w:val="00D74AFD"/>
    <w:rsid w:val="00D74E3D"/>
    <w:rsid w:val="00D74F1D"/>
    <w:rsid w:val="00D74FBE"/>
    <w:rsid w:val="00D750E6"/>
    <w:rsid w:val="00D751B1"/>
    <w:rsid w:val="00D75287"/>
    <w:rsid w:val="00D7536B"/>
    <w:rsid w:val="00D753FD"/>
    <w:rsid w:val="00D75549"/>
    <w:rsid w:val="00D758CB"/>
    <w:rsid w:val="00D75A58"/>
    <w:rsid w:val="00D75B3A"/>
    <w:rsid w:val="00D760D4"/>
    <w:rsid w:val="00D7666F"/>
    <w:rsid w:val="00D76B83"/>
    <w:rsid w:val="00D76BDE"/>
    <w:rsid w:val="00D76CCB"/>
    <w:rsid w:val="00D77337"/>
    <w:rsid w:val="00D7752F"/>
    <w:rsid w:val="00D77724"/>
    <w:rsid w:val="00D7791B"/>
    <w:rsid w:val="00D77A54"/>
    <w:rsid w:val="00D77D5A"/>
    <w:rsid w:val="00D77EC4"/>
    <w:rsid w:val="00D77FF4"/>
    <w:rsid w:val="00D80193"/>
    <w:rsid w:val="00D8065F"/>
    <w:rsid w:val="00D80F19"/>
    <w:rsid w:val="00D8167C"/>
    <w:rsid w:val="00D816B2"/>
    <w:rsid w:val="00D81760"/>
    <w:rsid w:val="00D81782"/>
    <w:rsid w:val="00D81BF7"/>
    <w:rsid w:val="00D81D10"/>
    <w:rsid w:val="00D81DE6"/>
    <w:rsid w:val="00D81EAD"/>
    <w:rsid w:val="00D82002"/>
    <w:rsid w:val="00D822FE"/>
    <w:rsid w:val="00D828B8"/>
    <w:rsid w:val="00D828DD"/>
    <w:rsid w:val="00D82F63"/>
    <w:rsid w:val="00D8318D"/>
    <w:rsid w:val="00D83519"/>
    <w:rsid w:val="00D83592"/>
    <w:rsid w:val="00D839A4"/>
    <w:rsid w:val="00D83A4D"/>
    <w:rsid w:val="00D83A72"/>
    <w:rsid w:val="00D83C1B"/>
    <w:rsid w:val="00D83F8A"/>
    <w:rsid w:val="00D8454F"/>
    <w:rsid w:val="00D84551"/>
    <w:rsid w:val="00D846D4"/>
    <w:rsid w:val="00D847CF"/>
    <w:rsid w:val="00D849A0"/>
    <w:rsid w:val="00D84DD1"/>
    <w:rsid w:val="00D84EBE"/>
    <w:rsid w:val="00D84EC5"/>
    <w:rsid w:val="00D85031"/>
    <w:rsid w:val="00D855C0"/>
    <w:rsid w:val="00D85667"/>
    <w:rsid w:val="00D85730"/>
    <w:rsid w:val="00D85B3B"/>
    <w:rsid w:val="00D85B59"/>
    <w:rsid w:val="00D85E28"/>
    <w:rsid w:val="00D85F6C"/>
    <w:rsid w:val="00D861C0"/>
    <w:rsid w:val="00D863C8"/>
    <w:rsid w:val="00D863EC"/>
    <w:rsid w:val="00D86628"/>
    <w:rsid w:val="00D8676F"/>
    <w:rsid w:val="00D86918"/>
    <w:rsid w:val="00D86B77"/>
    <w:rsid w:val="00D86B92"/>
    <w:rsid w:val="00D86D46"/>
    <w:rsid w:val="00D86ECE"/>
    <w:rsid w:val="00D86F8A"/>
    <w:rsid w:val="00D8709D"/>
    <w:rsid w:val="00D87646"/>
    <w:rsid w:val="00D8782D"/>
    <w:rsid w:val="00D8795C"/>
    <w:rsid w:val="00D8798D"/>
    <w:rsid w:val="00D87A2B"/>
    <w:rsid w:val="00D87AEC"/>
    <w:rsid w:val="00D87D85"/>
    <w:rsid w:val="00D90189"/>
    <w:rsid w:val="00D9032A"/>
    <w:rsid w:val="00D903A3"/>
    <w:rsid w:val="00D90541"/>
    <w:rsid w:val="00D90829"/>
    <w:rsid w:val="00D90BA7"/>
    <w:rsid w:val="00D9100A"/>
    <w:rsid w:val="00D91633"/>
    <w:rsid w:val="00D91E23"/>
    <w:rsid w:val="00D91E92"/>
    <w:rsid w:val="00D9217F"/>
    <w:rsid w:val="00D92337"/>
    <w:rsid w:val="00D92366"/>
    <w:rsid w:val="00D9241A"/>
    <w:rsid w:val="00D925C5"/>
    <w:rsid w:val="00D92633"/>
    <w:rsid w:val="00D9277D"/>
    <w:rsid w:val="00D9278D"/>
    <w:rsid w:val="00D9282C"/>
    <w:rsid w:val="00D92F0E"/>
    <w:rsid w:val="00D931EB"/>
    <w:rsid w:val="00D93214"/>
    <w:rsid w:val="00D932A7"/>
    <w:rsid w:val="00D937A6"/>
    <w:rsid w:val="00D9382A"/>
    <w:rsid w:val="00D939C8"/>
    <w:rsid w:val="00D944DB"/>
    <w:rsid w:val="00D94743"/>
    <w:rsid w:val="00D948E4"/>
    <w:rsid w:val="00D94AD6"/>
    <w:rsid w:val="00D951F9"/>
    <w:rsid w:val="00D95AC7"/>
    <w:rsid w:val="00D95B38"/>
    <w:rsid w:val="00D95C20"/>
    <w:rsid w:val="00D960F9"/>
    <w:rsid w:val="00D961A3"/>
    <w:rsid w:val="00D9631B"/>
    <w:rsid w:val="00D96444"/>
    <w:rsid w:val="00D967F5"/>
    <w:rsid w:val="00D97146"/>
    <w:rsid w:val="00D9726F"/>
    <w:rsid w:val="00D9752B"/>
    <w:rsid w:val="00D975CF"/>
    <w:rsid w:val="00D97A23"/>
    <w:rsid w:val="00D97AF7"/>
    <w:rsid w:val="00D97C49"/>
    <w:rsid w:val="00DA02FE"/>
    <w:rsid w:val="00DA053E"/>
    <w:rsid w:val="00DA0568"/>
    <w:rsid w:val="00DA0635"/>
    <w:rsid w:val="00DA0686"/>
    <w:rsid w:val="00DA0767"/>
    <w:rsid w:val="00DA076E"/>
    <w:rsid w:val="00DA088A"/>
    <w:rsid w:val="00DA12BE"/>
    <w:rsid w:val="00DA12C3"/>
    <w:rsid w:val="00DA1420"/>
    <w:rsid w:val="00DA1491"/>
    <w:rsid w:val="00DA1921"/>
    <w:rsid w:val="00DA197D"/>
    <w:rsid w:val="00DA19B5"/>
    <w:rsid w:val="00DA1A2F"/>
    <w:rsid w:val="00DA1DC2"/>
    <w:rsid w:val="00DA1DE0"/>
    <w:rsid w:val="00DA1E0B"/>
    <w:rsid w:val="00DA22D6"/>
    <w:rsid w:val="00DA2414"/>
    <w:rsid w:val="00DA2599"/>
    <w:rsid w:val="00DA2DA7"/>
    <w:rsid w:val="00DA2E6F"/>
    <w:rsid w:val="00DA37EF"/>
    <w:rsid w:val="00DA3B54"/>
    <w:rsid w:val="00DA402A"/>
    <w:rsid w:val="00DA4301"/>
    <w:rsid w:val="00DA449C"/>
    <w:rsid w:val="00DA4E43"/>
    <w:rsid w:val="00DA4EEF"/>
    <w:rsid w:val="00DA4F52"/>
    <w:rsid w:val="00DA524A"/>
    <w:rsid w:val="00DA5512"/>
    <w:rsid w:val="00DA5864"/>
    <w:rsid w:val="00DA59B4"/>
    <w:rsid w:val="00DA5A87"/>
    <w:rsid w:val="00DA66C6"/>
    <w:rsid w:val="00DA6FA6"/>
    <w:rsid w:val="00DA72DA"/>
    <w:rsid w:val="00DA7473"/>
    <w:rsid w:val="00DA7491"/>
    <w:rsid w:val="00DA76F4"/>
    <w:rsid w:val="00DA7B7D"/>
    <w:rsid w:val="00DA7C63"/>
    <w:rsid w:val="00DA7C9C"/>
    <w:rsid w:val="00DB014C"/>
    <w:rsid w:val="00DB096D"/>
    <w:rsid w:val="00DB0EF9"/>
    <w:rsid w:val="00DB0F32"/>
    <w:rsid w:val="00DB0F9A"/>
    <w:rsid w:val="00DB1304"/>
    <w:rsid w:val="00DB1306"/>
    <w:rsid w:val="00DB1324"/>
    <w:rsid w:val="00DB13E8"/>
    <w:rsid w:val="00DB14D1"/>
    <w:rsid w:val="00DB183C"/>
    <w:rsid w:val="00DB19A8"/>
    <w:rsid w:val="00DB1AAD"/>
    <w:rsid w:val="00DB1C09"/>
    <w:rsid w:val="00DB1C18"/>
    <w:rsid w:val="00DB1C47"/>
    <w:rsid w:val="00DB1E69"/>
    <w:rsid w:val="00DB20F5"/>
    <w:rsid w:val="00DB213B"/>
    <w:rsid w:val="00DB21B3"/>
    <w:rsid w:val="00DB2487"/>
    <w:rsid w:val="00DB2537"/>
    <w:rsid w:val="00DB2881"/>
    <w:rsid w:val="00DB28D3"/>
    <w:rsid w:val="00DB2C59"/>
    <w:rsid w:val="00DB2DCD"/>
    <w:rsid w:val="00DB2F4B"/>
    <w:rsid w:val="00DB3085"/>
    <w:rsid w:val="00DB35C2"/>
    <w:rsid w:val="00DB3619"/>
    <w:rsid w:val="00DB3E28"/>
    <w:rsid w:val="00DB3E82"/>
    <w:rsid w:val="00DB4079"/>
    <w:rsid w:val="00DB4584"/>
    <w:rsid w:val="00DB467E"/>
    <w:rsid w:val="00DB49E8"/>
    <w:rsid w:val="00DB4AFE"/>
    <w:rsid w:val="00DB4EA0"/>
    <w:rsid w:val="00DB5067"/>
    <w:rsid w:val="00DB5566"/>
    <w:rsid w:val="00DB568D"/>
    <w:rsid w:val="00DB5732"/>
    <w:rsid w:val="00DB59AE"/>
    <w:rsid w:val="00DB5A6C"/>
    <w:rsid w:val="00DB65E5"/>
    <w:rsid w:val="00DB68F4"/>
    <w:rsid w:val="00DB6AF5"/>
    <w:rsid w:val="00DB737C"/>
    <w:rsid w:val="00DB7665"/>
    <w:rsid w:val="00DB768D"/>
    <w:rsid w:val="00DB7A22"/>
    <w:rsid w:val="00DB7AB6"/>
    <w:rsid w:val="00DB7AFC"/>
    <w:rsid w:val="00DB7EE4"/>
    <w:rsid w:val="00DB7F8A"/>
    <w:rsid w:val="00DB7FA8"/>
    <w:rsid w:val="00DC01D4"/>
    <w:rsid w:val="00DC030D"/>
    <w:rsid w:val="00DC0382"/>
    <w:rsid w:val="00DC0834"/>
    <w:rsid w:val="00DC0E8C"/>
    <w:rsid w:val="00DC0EB9"/>
    <w:rsid w:val="00DC0EC1"/>
    <w:rsid w:val="00DC1919"/>
    <w:rsid w:val="00DC1A90"/>
    <w:rsid w:val="00DC1D9B"/>
    <w:rsid w:val="00DC1FBD"/>
    <w:rsid w:val="00DC1FF1"/>
    <w:rsid w:val="00DC2525"/>
    <w:rsid w:val="00DC2A3B"/>
    <w:rsid w:val="00DC2ECD"/>
    <w:rsid w:val="00DC2F89"/>
    <w:rsid w:val="00DC3017"/>
    <w:rsid w:val="00DC3946"/>
    <w:rsid w:val="00DC3B61"/>
    <w:rsid w:val="00DC3D84"/>
    <w:rsid w:val="00DC3FF2"/>
    <w:rsid w:val="00DC4131"/>
    <w:rsid w:val="00DC41A7"/>
    <w:rsid w:val="00DC4647"/>
    <w:rsid w:val="00DC48BF"/>
    <w:rsid w:val="00DC4BA5"/>
    <w:rsid w:val="00DC4C5E"/>
    <w:rsid w:val="00DC4D7C"/>
    <w:rsid w:val="00DC4DB3"/>
    <w:rsid w:val="00DC51D5"/>
    <w:rsid w:val="00DC52C6"/>
    <w:rsid w:val="00DC5571"/>
    <w:rsid w:val="00DC5935"/>
    <w:rsid w:val="00DC5945"/>
    <w:rsid w:val="00DC597F"/>
    <w:rsid w:val="00DC5EEE"/>
    <w:rsid w:val="00DC620B"/>
    <w:rsid w:val="00DC6B98"/>
    <w:rsid w:val="00DC6FB5"/>
    <w:rsid w:val="00DC719F"/>
    <w:rsid w:val="00DC7497"/>
    <w:rsid w:val="00DC7906"/>
    <w:rsid w:val="00DC7F43"/>
    <w:rsid w:val="00DD0414"/>
    <w:rsid w:val="00DD0685"/>
    <w:rsid w:val="00DD0712"/>
    <w:rsid w:val="00DD080A"/>
    <w:rsid w:val="00DD08BC"/>
    <w:rsid w:val="00DD10EB"/>
    <w:rsid w:val="00DD12F9"/>
    <w:rsid w:val="00DD1336"/>
    <w:rsid w:val="00DD1486"/>
    <w:rsid w:val="00DD242D"/>
    <w:rsid w:val="00DD2489"/>
    <w:rsid w:val="00DD24E8"/>
    <w:rsid w:val="00DD2500"/>
    <w:rsid w:val="00DD257C"/>
    <w:rsid w:val="00DD25FD"/>
    <w:rsid w:val="00DD2D06"/>
    <w:rsid w:val="00DD2EF2"/>
    <w:rsid w:val="00DD2F5F"/>
    <w:rsid w:val="00DD308E"/>
    <w:rsid w:val="00DD3573"/>
    <w:rsid w:val="00DD36A7"/>
    <w:rsid w:val="00DD384A"/>
    <w:rsid w:val="00DD3898"/>
    <w:rsid w:val="00DD3D79"/>
    <w:rsid w:val="00DD3DF8"/>
    <w:rsid w:val="00DD3E5E"/>
    <w:rsid w:val="00DD435B"/>
    <w:rsid w:val="00DD4463"/>
    <w:rsid w:val="00DD4B5C"/>
    <w:rsid w:val="00DD4BF0"/>
    <w:rsid w:val="00DD4CC5"/>
    <w:rsid w:val="00DD4DCA"/>
    <w:rsid w:val="00DD5C8B"/>
    <w:rsid w:val="00DD5F4C"/>
    <w:rsid w:val="00DD604B"/>
    <w:rsid w:val="00DD61EA"/>
    <w:rsid w:val="00DD6392"/>
    <w:rsid w:val="00DD6400"/>
    <w:rsid w:val="00DD6470"/>
    <w:rsid w:val="00DD6695"/>
    <w:rsid w:val="00DD697A"/>
    <w:rsid w:val="00DD6A11"/>
    <w:rsid w:val="00DD70B4"/>
    <w:rsid w:val="00DD7185"/>
    <w:rsid w:val="00DD786A"/>
    <w:rsid w:val="00DD78D8"/>
    <w:rsid w:val="00DD7C88"/>
    <w:rsid w:val="00DE0456"/>
    <w:rsid w:val="00DE076B"/>
    <w:rsid w:val="00DE090A"/>
    <w:rsid w:val="00DE0A32"/>
    <w:rsid w:val="00DE0EEF"/>
    <w:rsid w:val="00DE1280"/>
    <w:rsid w:val="00DE12DE"/>
    <w:rsid w:val="00DE1468"/>
    <w:rsid w:val="00DE1653"/>
    <w:rsid w:val="00DE1917"/>
    <w:rsid w:val="00DE238A"/>
    <w:rsid w:val="00DE2993"/>
    <w:rsid w:val="00DE2B30"/>
    <w:rsid w:val="00DE32F1"/>
    <w:rsid w:val="00DE3351"/>
    <w:rsid w:val="00DE34A6"/>
    <w:rsid w:val="00DE37E1"/>
    <w:rsid w:val="00DE3DB4"/>
    <w:rsid w:val="00DE3DE4"/>
    <w:rsid w:val="00DE46BB"/>
    <w:rsid w:val="00DE4B5A"/>
    <w:rsid w:val="00DE4BB3"/>
    <w:rsid w:val="00DE4BC2"/>
    <w:rsid w:val="00DE4D05"/>
    <w:rsid w:val="00DE4EC0"/>
    <w:rsid w:val="00DE54F0"/>
    <w:rsid w:val="00DE5B5D"/>
    <w:rsid w:val="00DE5B81"/>
    <w:rsid w:val="00DE5DB9"/>
    <w:rsid w:val="00DE5F6A"/>
    <w:rsid w:val="00DE620E"/>
    <w:rsid w:val="00DE6BA9"/>
    <w:rsid w:val="00DE6E5B"/>
    <w:rsid w:val="00DE70D9"/>
    <w:rsid w:val="00DE7168"/>
    <w:rsid w:val="00DE71A3"/>
    <w:rsid w:val="00DE7F35"/>
    <w:rsid w:val="00DF0056"/>
    <w:rsid w:val="00DF00D5"/>
    <w:rsid w:val="00DF06FF"/>
    <w:rsid w:val="00DF0AE6"/>
    <w:rsid w:val="00DF0BBB"/>
    <w:rsid w:val="00DF0F36"/>
    <w:rsid w:val="00DF12F9"/>
    <w:rsid w:val="00DF1405"/>
    <w:rsid w:val="00DF140D"/>
    <w:rsid w:val="00DF1519"/>
    <w:rsid w:val="00DF15BB"/>
    <w:rsid w:val="00DF16E4"/>
    <w:rsid w:val="00DF1853"/>
    <w:rsid w:val="00DF1CE1"/>
    <w:rsid w:val="00DF22CA"/>
    <w:rsid w:val="00DF2B19"/>
    <w:rsid w:val="00DF2B96"/>
    <w:rsid w:val="00DF2D2D"/>
    <w:rsid w:val="00DF3315"/>
    <w:rsid w:val="00DF377A"/>
    <w:rsid w:val="00DF3F2A"/>
    <w:rsid w:val="00DF4016"/>
    <w:rsid w:val="00DF40D3"/>
    <w:rsid w:val="00DF4174"/>
    <w:rsid w:val="00DF428A"/>
    <w:rsid w:val="00DF48C1"/>
    <w:rsid w:val="00DF498C"/>
    <w:rsid w:val="00DF4EAC"/>
    <w:rsid w:val="00DF4F05"/>
    <w:rsid w:val="00DF4F8A"/>
    <w:rsid w:val="00DF504D"/>
    <w:rsid w:val="00DF528E"/>
    <w:rsid w:val="00DF5386"/>
    <w:rsid w:val="00DF556C"/>
    <w:rsid w:val="00DF5612"/>
    <w:rsid w:val="00DF5AE1"/>
    <w:rsid w:val="00DF5FA1"/>
    <w:rsid w:val="00DF6082"/>
    <w:rsid w:val="00DF6192"/>
    <w:rsid w:val="00DF63DE"/>
    <w:rsid w:val="00DF681E"/>
    <w:rsid w:val="00DF692A"/>
    <w:rsid w:val="00DF6D55"/>
    <w:rsid w:val="00DF6F63"/>
    <w:rsid w:val="00DF6FA9"/>
    <w:rsid w:val="00DF726C"/>
    <w:rsid w:val="00DF7414"/>
    <w:rsid w:val="00DF7A7C"/>
    <w:rsid w:val="00DF7C15"/>
    <w:rsid w:val="00DF7D36"/>
    <w:rsid w:val="00DF7F6F"/>
    <w:rsid w:val="00DF7F84"/>
    <w:rsid w:val="00DF7FBD"/>
    <w:rsid w:val="00E00001"/>
    <w:rsid w:val="00E00034"/>
    <w:rsid w:val="00E001F4"/>
    <w:rsid w:val="00E0040B"/>
    <w:rsid w:val="00E00483"/>
    <w:rsid w:val="00E006BA"/>
    <w:rsid w:val="00E00E48"/>
    <w:rsid w:val="00E00EF0"/>
    <w:rsid w:val="00E010AA"/>
    <w:rsid w:val="00E013AF"/>
    <w:rsid w:val="00E01415"/>
    <w:rsid w:val="00E01429"/>
    <w:rsid w:val="00E01625"/>
    <w:rsid w:val="00E01B71"/>
    <w:rsid w:val="00E01E58"/>
    <w:rsid w:val="00E01EAF"/>
    <w:rsid w:val="00E01FC4"/>
    <w:rsid w:val="00E0212C"/>
    <w:rsid w:val="00E021F6"/>
    <w:rsid w:val="00E022AC"/>
    <w:rsid w:val="00E02348"/>
    <w:rsid w:val="00E02572"/>
    <w:rsid w:val="00E02A44"/>
    <w:rsid w:val="00E02C24"/>
    <w:rsid w:val="00E02C87"/>
    <w:rsid w:val="00E02F07"/>
    <w:rsid w:val="00E02F73"/>
    <w:rsid w:val="00E03548"/>
    <w:rsid w:val="00E03C3A"/>
    <w:rsid w:val="00E03E14"/>
    <w:rsid w:val="00E03F2C"/>
    <w:rsid w:val="00E049BE"/>
    <w:rsid w:val="00E04AEF"/>
    <w:rsid w:val="00E0516D"/>
    <w:rsid w:val="00E0520E"/>
    <w:rsid w:val="00E05257"/>
    <w:rsid w:val="00E0525D"/>
    <w:rsid w:val="00E0532F"/>
    <w:rsid w:val="00E05982"/>
    <w:rsid w:val="00E0604A"/>
    <w:rsid w:val="00E06421"/>
    <w:rsid w:val="00E06743"/>
    <w:rsid w:val="00E06B00"/>
    <w:rsid w:val="00E06C04"/>
    <w:rsid w:val="00E06D47"/>
    <w:rsid w:val="00E06DB2"/>
    <w:rsid w:val="00E072D1"/>
    <w:rsid w:val="00E0744E"/>
    <w:rsid w:val="00E0792F"/>
    <w:rsid w:val="00E07BCE"/>
    <w:rsid w:val="00E07DD2"/>
    <w:rsid w:val="00E07DE9"/>
    <w:rsid w:val="00E07EA0"/>
    <w:rsid w:val="00E07EB3"/>
    <w:rsid w:val="00E10101"/>
    <w:rsid w:val="00E101D2"/>
    <w:rsid w:val="00E102BB"/>
    <w:rsid w:val="00E1076A"/>
    <w:rsid w:val="00E10780"/>
    <w:rsid w:val="00E1083C"/>
    <w:rsid w:val="00E10B9E"/>
    <w:rsid w:val="00E10C3C"/>
    <w:rsid w:val="00E10D44"/>
    <w:rsid w:val="00E10D5E"/>
    <w:rsid w:val="00E10EE5"/>
    <w:rsid w:val="00E1124C"/>
    <w:rsid w:val="00E1125E"/>
    <w:rsid w:val="00E11829"/>
    <w:rsid w:val="00E1195C"/>
    <w:rsid w:val="00E119C5"/>
    <w:rsid w:val="00E12081"/>
    <w:rsid w:val="00E12175"/>
    <w:rsid w:val="00E1221C"/>
    <w:rsid w:val="00E12276"/>
    <w:rsid w:val="00E12C7F"/>
    <w:rsid w:val="00E12F8F"/>
    <w:rsid w:val="00E12FF7"/>
    <w:rsid w:val="00E131E5"/>
    <w:rsid w:val="00E13333"/>
    <w:rsid w:val="00E133B7"/>
    <w:rsid w:val="00E134B2"/>
    <w:rsid w:val="00E1364C"/>
    <w:rsid w:val="00E13977"/>
    <w:rsid w:val="00E13A02"/>
    <w:rsid w:val="00E13BA6"/>
    <w:rsid w:val="00E14071"/>
    <w:rsid w:val="00E1411E"/>
    <w:rsid w:val="00E14290"/>
    <w:rsid w:val="00E142A8"/>
    <w:rsid w:val="00E14383"/>
    <w:rsid w:val="00E14566"/>
    <w:rsid w:val="00E1460B"/>
    <w:rsid w:val="00E1474D"/>
    <w:rsid w:val="00E1480A"/>
    <w:rsid w:val="00E149E8"/>
    <w:rsid w:val="00E14C57"/>
    <w:rsid w:val="00E14C8D"/>
    <w:rsid w:val="00E14CAF"/>
    <w:rsid w:val="00E1513D"/>
    <w:rsid w:val="00E15381"/>
    <w:rsid w:val="00E1538B"/>
    <w:rsid w:val="00E15449"/>
    <w:rsid w:val="00E15476"/>
    <w:rsid w:val="00E156D2"/>
    <w:rsid w:val="00E1580E"/>
    <w:rsid w:val="00E15CD8"/>
    <w:rsid w:val="00E15EA7"/>
    <w:rsid w:val="00E162AB"/>
    <w:rsid w:val="00E1659B"/>
    <w:rsid w:val="00E16799"/>
    <w:rsid w:val="00E169DB"/>
    <w:rsid w:val="00E16D4A"/>
    <w:rsid w:val="00E16EAA"/>
    <w:rsid w:val="00E16F1A"/>
    <w:rsid w:val="00E17183"/>
    <w:rsid w:val="00E17577"/>
    <w:rsid w:val="00E177CB"/>
    <w:rsid w:val="00E17B49"/>
    <w:rsid w:val="00E17BC1"/>
    <w:rsid w:val="00E17BC7"/>
    <w:rsid w:val="00E17EA3"/>
    <w:rsid w:val="00E17FA1"/>
    <w:rsid w:val="00E20313"/>
    <w:rsid w:val="00E20754"/>
    <w:rsid w:val="00E20B7B"/>
    <w:rsid w:val="00E20B89"/>
    <w:rsid w:val="00E20CA8"/>
    <w:rsid w:val="00E20E18"/>
    <w:rsid w:val="00E20E8E"/>
    <w:rsid w:val="00E214D3"/>
    <w:rsid w:val="00E21680"/>
    <w:rsid w:val="00E21703"/>
    <w:rsid w:val="00E217D9"/>
    <w:rsid w:val="00E21ADD"/>
    <w:rsid w:val="00E21AF2"/>
    <w:rsid w:val="00E21D16"/>
    <w:rsid w:val="00E220C3"/>
    <w:rsid w:val="00E220F4"/>
    <w:rsid w:val="00E2268B"/>
    <w:rsid w:val="00E226C7"/>
    <w:rsid w:val="00E22920"/>
    <w:rsid w:val="00E2293A"/>
    <w:rsid w:val="00E22960"/>
    <w:rsid w:val="00E22B1B"/>
    <w:rsid w:val="00E22E50"/>
    <w:rsid w:val="00E233A9"/>
    <w:rsid w:val="00E23757"/>
    <w:rsid w:val="00E24151"/>
    <w:rsid w:val="00E2415A"/>
    <w:rsid w:val="00E24280"/>
    <w:rsid w:val="00E243E6"/>
    <w:rsid w:val="00E24530"/>
    <w:rsid w:val="00E2465A"/>
    <w:rsid w:val="00E24719"/>
    <w:rsid w:val="00E24840"/>
    <w:rsid w:val="00E24CFA"/>
    <w:rsid w:val="00E24D81"/>
    <w:rsid w:val="00E24E37"/>
    <w:rsid w:val="00E24F99"/>
    <w:rsid w:val="00E2514B"/>
    <w:rsid w:val="00E256C5"/>
    <w:rsid w:val="00E25CD6"/>
    <w:rsid w:val="00E25FFF"/>
    <w:rsid w:val="00E260EF"/>
    <w:rsid w:val="00E26251"/>
    <w:rsid w:val="00E26B51"/>
    <w:rsid w:val="00E27085"/>
    <w:rsid w:val="00E27464"/>
    <w:rsid w:val="00E274D0"/>
    <w:rsid w:val="00E277AA"/>
    <w:rsid w:val="00E2798C"/>
    <w:rsid w:val="00E27A14"/>
    <w:rsid w:val="00E27F04"/>
    <w:rsid w:val="00E30181"/>
    <w:rsid w:val="00E30832"/>
    <w:rsid w:val="00E3083B"/>
    <w:rsid w:val="00E309E4"/>
    <w:rsid w:val="00E30FA4"/>
    <w:rsid w:val="00E31036"/>
    <w:rsid w:val="00E3176B"/>
    <w:rsid w:val="00E31A93"/>
    <w:rsid w:val="00E31EC4"/>
    <w:rsid w:val="00E31FC5"/>
    <w:rsid w:val="00E320F9"/>
    <w:rsid w:val="00E3233F"/>
    <w:rsid w:val="00E3244C"/>
    <w:rsid w:val="00E32574"/>
    <w:rsid w:val="00E325AA"/>
    <w:rsid w:val="00E32964"/>
    <w:rsid w:val="00E32C28"/>
    <w:rsid w:val="00E32DED"/>
    <w:rsid w:val="00E32FA1"/>
    <w:rsid w:val="00E331DA"/>
    <w:rsid w:val="00E333B4"/>
    <w:rsid w:val="00E336F1"/>
    <w:rsid w:val="00E336F7"/>
    <w:rsid w:val="00E33AC9"/>
    <w:rsid w:val="00E33C5B"/>
    <w:rsid w:val="00E33DA0"/>
    <w:rsid w:val="00E3424F"/>
    <w:rsid w:val="00E34276"/>
    <w:rsid w:val="00E34A4B"/>
    <w:rsid w:val="00E34AA7"/>
    <w:rsid w:val="00E34CE9"/>
    <w:rsid w:val="00E35124"/>
    <w:rsid w:val="00E35325"/>
    <w:rsid w:val="00E35527"/>
    <w:rsid w:val="00E35B30"/>
    <w:rsid w:val="00E35C73"/>
    <w:rsid w:val="00E35CF2"/>
    <w:rsid w:val="00E36146"/>
    <w:rsid w:val="00E361F1"/>
    <w:rsid w:val="00E36335"/>
    <w:rsid w:val="00E363C3"/>
    <w:rsid w:val="00E36987"/>
    <w:rsid w:val="00E36DED"/>
    <w:rsid w:val="00E37521"/>
    <w:rsid w:val="00E37875"/>
    <w:rsid w:val="00E37A7E"/>
    <w:rsid w:val="00E37C33"/>
    <w:rsid w:val="00E37D8A"/>
    <w:rsid w:val="00E4001C"/>
    <w:rsid w:val="00E403E8"/>
    <w:rsid w:val="00E40471"/>
    <w:rsid w:val="00E4058B"/>
    <w:rsid w:val="00E405F3"/>
    <w:rsid w:val="00E40746"/>
    <w:rsid w:val="00E40858"/>
    <w:rsid w:val="00E40A7E"/>
    <w:rsid w:val="00E40ED2"/>
    <w:rsid w:val="00E4115A"/>
    <w:rsid w:val="00E411F8"/>
    <w:rsid w:val="00E41536"/>
    <w:rsid w:val="00E41738"/>
    <w:rsid w:val="00E41A73"/>
    <w:rsid w:val="00E41A92"/>
    <w:rsid w:val="00E41AEB"/>
    <w:rsid w:val="00E42121"/>
    <w:rsid w:val="00E42179"/>
    <w:rsid w:val="00E422DE"/>
    <w:rsid w:val="00E4230D"/>
    <w:rsid w:val="00E4231B"/>
    <w:rsid w:val="00E4259E"/>
    <w:rsid w:val="00E428E4"/>
    <w:rsid w:val="00E42A5E"/>
    <w:rsid w:val="00E42A61"/>
    <w:rsid w:val="00E42B3F"/>
    <w:rsid w:val="00E42D5A"/>
    <w:rsid w:val="00E42D5F"/>
    <w:rsid w:val="00E42E35"/>
    <w:rsid w:val="00E42E95"/>
    <w:rsid w:val="00E42ED2"/>
    <w:rsid w:val="00E42EE7"/>
    <w:rsid w:val="00E42FD3"/>
    <w:rsid w:val="00E4318C"/>
    <w:rsid w:val="00E432E2"/>
    <w:rsid w:val="00E4394C"/>
    <w:rsid w:val="00E43BDF"/>
    <w:rsid w:val="00E43CA2"/>
    <w:rsid w:val="00E44069"/>
    <w:rsid w:val="00E44138"/>
    <w:rsid w:val="00E44676"/>
    <w:rsid w:val="00E44B50"/>
    <w:rsid w:val="00E44BE7"/>
    <w:rsid w:val="00E44C51"/>
    <w:rsid w:val="00E44CC0"/>
    <w:rsid w:val="00E44DBE"/>
    <w:rsid w:val="00E44E0A"/>
    <w:rsid w:val="00E44F6C"/>
    <w:rsid w:val="00E44FB2"/>
    <w:rsid w:val="00E45083"/>
    <w:rsid w:val="00E45229"/>
    <w:rsid w:val="00E453EF"/>
    <w:rsid w:val="00E456B7"/>
    <w:rsid w:val="00E456E6"/>
    <w:rsid w:val="00E45932"/>
    <w:rsid w:val="00E46073"/>
    <w:rsid w:val="00E460A3"/>
    <w:rsid w:val="00E4645F"/>
    <w:rsid w:val="00E464B2"/>
    <w:rsid w:val="00E46817"/>
    <w:rsid w:val="00E46D07"/>
    <w:rsid w:val="00E46DD3"/>
    <w:rsid w:val="00E46E28"/>
    <w:rsid w:val="00E46E55"/>
    <w:rsid w:val="00E46EE8"/>
    <w:rsid w:val="00E46F99"/>
    <w:rsid w:val="00E471CF"/>
    <w:rsid w:val="00E47271"/>
    <w:rsid w:val="00E474B7"/>
    <w:rsid w:val="00E478A4"/>
    <w:rsid w:val="00E4793B"/>
    <w:rsid w:val="00E47CA2"/>
    <w:rsid w:val="00E506E4"/>
    <w:rsid w:val="00E509BF"/>
    <w:rsid w:val="00E50A0C"/>
    <w:rsid w:val="00E50B31"/>
    <w:rsid w:val="00E50B50"/>
    <w:rsid w:val="00E50CDA"/>
    <w:rsid w:val="00E50CEA"/>
    <w:rsid w:val="00E51942"/>
    <w:rsid w:val="00E51CBF"/>
    <w:rsid w:val="00E51D55"/>
    <w:rsid w:val="00E51E85"/>
    <w:rsid w:val="00E521C6"/>
    <w:rsid w:val="00E52858"/>
    <w:rsid w:val="00E52CE6"/>
    <w:rsid w:val="00E52DE1"/>
    <w:rsid w:val="00E52F02"/>
    <w:rsid w:val="00E534C0"/>
    <w:rsid w:val="00E53946"/>
    <w:rsid w:val="00E53CAE"/>
    <w:rsid w:val="00E540F9"/>
    <w:rsid w:val="00E545EB"/>
    <w:rsid w:val="00E546EA"/>
    <w:rsid w:val="00E54B76"/>
    <w:rsid w:val="00E5526B"/>
    <w:rsid w:val="00E55EE1"/>
    <w:rsid w:val="00E565C5"/>
    <w:rsid w:val="00E568CF"/>
    <w:rsid w:val="00E5692F"/>
    <w:rsid w:val="00E56A2E"/>
    <w:rsid w:val="00E56AC2"/>
    <w:rsid w:val="00E574AA"/>
    <w:rsid w:val="00E575A5"/>
    <w:rsid w:val="00E5760C"/>
    <w:rsid w:val="00E57712"/>
    <w:rsid w:val="00E57855"/>
    <w:rsid w:val="00E579CA"/>
    <w:rsid w:val="00E57BC3"/>
    <w:rsid w:val="00E60551"/>
    <w:rsid w:val="00E607FE"/>
    <w:rsid w:val="00E608F2"/>
    <w:rsid w:val="00E609C4"/>
    <w:rsid w:val="00E60E98"/>
    <w:rsid w:val="00E60EED"/>
    <w:rsid w:val="00E6114B"/>
    <w:rsid w:val="00E61829"/>
    <w:rsid w:val="00E619E8"/>
    <w:rsid w:val="00E61AE4"/>
    <w:rsid w:val="00E61B5A"/>
    <w:rsid w:val="00E61D01"/>
    <w:rsid w:val="00E62249"/>
    <w:rsid w:val="00E622DA"/>
    <w:rsid w:val="00E623BC"/>
    <w:rsid w:val="00E62DBF"/>
    <w:rsid w:val="00E62F41"/>
    <w:rsid w:val="00E62F82"/>
    <w:rsid w:val="00E635D0"/>
    <w:rsid w:val="00E635E3"/>
    <w:rsid w:val="00E6387F"/>
    <w:rsid w:val="00E63BC3"/>
    <w:rsid w:val="00E63EAC"/>
    <w:rsid w:val="00E64432"/>
    <w:rsid w:val="00E645A5"/>
    <w:rsid w:val="00E64A3F"/>
    <w:rsid w:val="00E650C4"/>
    <w:rsid w:val="00E652F9"/>
    <w:rsid w:val="00E65607"/>
    <w:rsid w:val="00E6578F"/>
    <w:rsid w:val="00E65E29"/>
    <w:rsid w:val="00E65EB1"/>
    <w:rsid w:val="00E6621D"/>
    <w:rsid w:val="00E66401"/>
    <w:rsid w:val="00E66817"/>
    <w:rsid w:val="00E66D77"/>
    <w:rsid w:val="00E673F0"/>
    <w:rsid w:val="00E67512"/>
    <w:rsid w:val="00E67887"/>
    <w:rsid w:val="00E67A88"/>
    <w:rsid w:val="00E67B0A"/>
    <w:rsid w:val="00E67EB4"/>
    <w:rsid w:val="00E67ED2"/>
    <w:rsid w:val="00E701C4"/>
    <w:rsid w:val="00E70354"/>
    <w:rsid w:val="00E70541"/>
    <w:rsid w:val="00E705E0"/>
    <w:rsid w:val="00E70710"/>
    <w:rsid w:val="00E707C3"/>
    <w:rsid w:val="00E70AEE"/>
    <w:rsid w:val="00E70E96"/>
    <w:rsid w:val="00E71509"/>
    <w:rsid w:val="00E71535"/>
    <w:rsid w:val="00E71677"/>
    <w:rsid w:val="00E71A49"/>
    <w:rsid w:val="00E721AF"/>
    <w:rsid w:val="00E724C9"/>
    <w:rsid w:val="00E726D6"/>
    <w:rsid w:val="00E72888"/>
    <w:rsid w:val="00E728A6"/>
    <w:rsid w:val="00E728CC"/>
    <w:rsid w:val="00E72A52"/>
    <w:rsid w:val="00E72F14"/>
    <w:rsid w:val="00E7360D"/>
    <w:rsid w:val="00E73775"/>
    <w:rsid w:val="00E7379A"/>
    <w:rsid w:val="00E738BC"/>
    <w:rsid w:val="00E739E8"/>
    <w:rsid w:val="00E73A1F"/>
    <w:rsid w:val="00E73A92"/>
    <w:rsid w:val="00E73C17"/>
    <w:rsid w:val="00E73D13"/>
    <w:rsid w:val="00E74220"/>
    <w:rsid w:val="00E74320"/>
    <w:rsid w:val="00E74527"/>
    <w:rsid w:val="00E745D7"/>
    <w:rsid w:val="00E748C9"/>
    <w:rsid w:val="00E74A4F"/>
    <w:rsid w:val="00E74D38"/>
    <w:rsid w:val="00E74EAF"/>
    <w:rsid w:val="00E75031"/>
    <w:rsid w:val="00E752A8"/>
    <w:rsid w:val="00E75363"/>
    <w:rsid w:val="00E753E3"/>
    <w:rsid w:val="00E75565"/>
    <w:rsid w:val="00E75A07"/>
    <w:rsid w:val="00E75C2D"/>
    <w:rsid w:val="00E76336"/>
    <w:rsid w:val="00E765C8"/>
    <w:rsid w:val="00E76661"/>
    <w:rsid w:val="00E76687"/>
    <w:rsid w:val="00E76B2B"/>
    <w:rsid w:val="00E771BD"/>
    <w:rsid w:val="00E7746B"/>
    <w:rsid w:val="00E7755A"/>
    <w:rsid w:val="00E77697"/>
    <w:rsid w:val="00E7775D"/>
    <w:rsid w:val="00E778E9"/>
    <w:rsid w:val="00E800D5"/>
    <w:rsid w:val="00E80111"/>
    <w:rsid w:val="00E802CA"/>
    <w:rsid w:val="00E80A0E"/>
    <w:rsid w:val="00E80CBF"/>
    <w:rsid w:val="00E80EDB"/>
    <w:rsid w:val="00E80EF9"/>
    <w:rsid w:val="00E81049"/>
    <w:rsid w:val="00E815A5"/>
    <w:rsid w:val="00E817AA"/>
    <w:rsid w:val="00E81BFD"/>
    <w:rsid w:val="00E82224"/>
    <w:rsid w:val="00E82286"/>
    <w:rsid w:val="00E82937"/>
    <w:rsid w:val="00E82ACB"/>
    <w:rsid w:val="00E82D3D"/>
    <w:rsid w:val="00E83093"/>
    <w:rsid w:val="00E83396"/>
    <w:rsid w:val="00E83436"/>
    <w:rsid w:val="00E8347D"/>
    <w:rsid w:val="00E83593"/>
    <w:rsid w:val="00E839F1"/>
    <w:rsid w:val="00E83B20"/>
    <w:rsid w:val="00E83B49"/>
    <w:rsid w:val="00E83B4A"/>
    <w:rsid w:val="00E83C7E"/>
    <w:rsid w:val="00E83D44"/>
    <w:rsid w:val="00E83F9D"/>
    <w:rsid w:val="00E8408B"/>
    <w:rsid w:val="00E841F7"/>
    <w:rsid w:val="00E842B4"/>
    <w:rsid w:val="00E844AC"/>
    <w:rsid w:val="00E8484A"/>
    <w:rsid w:val="00E84975"/>
    <w:rsid w:val="00E84BC8"/>
    <w:rsid w:val="00E85471"/>
    <w:rsid w:val="00E854B5"/>
    <w:rsid w:val="00E85810"/>
    <w:rsid w:val="00E85A6D"/>
    <w:rsid w:val="00E85BF9"/>
    <w:rsid w:val="00E867D2"/>
    <w:rsid w:val="00E86AF9"/>
    <w:rsid w:val="00E86C8C"/>
    <w:rsid w:val="00E86F15"/>
    <w:rsid w:val="00E8712B"/>
    <w:rsid w:val="00E87482"/>
    <w:rsid w:val="00E874E3"/>
    <w:rsid w:val="00E879B5"/>
    <w:rsid w:val="00E87C0E"/>
    <w:rsid w:val="00E90468"/>
    <w:rsid w:val="00E9071F"/>
    <w:rsid w:val="00E907D9"/>
    <w:rsid w:val="00E908F2"/>
    <w:rsid w:val="00E90DBE"/>
    <w:rsid w:val="00E90ED1"/>
    <w:rsid w:val="00E90FB5"/>
    <w:rsid w:val="00E912BF"/>
    <w:rsid w:val="00E91375"/>
    <w:rsid w:val="00E91385"/>
    <w:rsid w:val="00E917B4"/>
    <w:rsid w:val="00E91AB1"/>
    <w:rsid w:val="00E91E29"/>
    <w:rsid w:val="00E91E64"/>
    <w:rsid w:val="00E91E66"/>
    <w:rsid w:val="00E91F00"/>
    <w:rsid w:val="00E92072"/>
    <w:rsid w:val="00E920A6"/>
    <w:rsid w:val="00E92299"/>
    <w:rsid w:val="00E922C7"/>
    <w:rsid w:val="00E923F9"/>
    <w:rsid w:val="00E927A9"/>
    <w:rsid w:val="00E93026"/>
    <w:rsid w:val="00E93054"/>
    <w:rsid w:val="00E932EA"/>
    <w:rsid w:val="00E933DE"/>
    <w:rsid w:val="00E93C8C"/>
    <w:rsid w:val="00E93CED"/>
    <w:rsid w:val="00E94133"/>
    <w:rsid w:val="00E94279"/>
    <w:rsid w:val="00E94283"/>
    <w:rsid w:val="00E9445C"/>
    <w:rsid w:val="00E9464F"/>
    <w:rsid w:val="00E947C6"/>
    <w:rsid w:val="00E94DAE"/>
    <w:rsid w:val="00E94F8B"/>
    <w:rsid w:val="00E94FD9"/>
    <w:rsid w:val="00E955EF"/>
    <w:rsid w:val="00E9574D"/>
    <w:rsid w:val="00E959FF"/>
    <w:rsid w:val="00E95A1B"/>
    <w:rsid w:val="00E95AF5"/>
    <w:rsid w:val="00E95D7A"/>
    <w:rsid w:val="00E95F04"/>
    <w:rsid w:val="00E9676C"/>
    <w:rsid w:val="00E96971"/>
    <w:rsid w:val="00E96AD5"/>
    <w:rsid w:val="00E971F1"/>
    <w:rsid w:val="00E97435"/>
    <w:rsid w:val="00E97ABE"/>
    <w:rsid w:val="00E97B0A"/>
    <w:rsid w:val="00E97B74"/>
    <w:rsid w:val="00E97CAF"/>
    <w:rsid w:val="00E97F2D"/>
    <w:rsid w:val="00EA0851"/>
    <w:rsid w:val="00EA0CAC"/>
    <w:rsid w:val="00EA0D31"/>
    <w:rsid w:val="00EA0DF2"/>
    <w:rsid w:val="00EA11B4"/>
    <w:rsid w:val="00EA12F4"/>
    <w:rsid w:val="00EA18D6"/>
    <w:rsid w:val="00EA19B2"/>
    <w:rsid w:val="00EA1A19"/>
    <w:rsid w:val="00EA1C49"/>
    <w:rsid w:val="00EA1D59"/>
    <w:rsid w:val="00EA20D5"/>
    <w:rsid w:val="00EA2A68"/>
    <w:rsid w:val="00EA2D39"/>
    <w:rsid w:val="00EA2E82"/>
    <w:rsid w:val="00EA3121"/>
    <w:rsid w:val="00EA3230"/>
    <w:rsid w:val="00EA3261"/>
    <w:rsid w:val="00EA333D"/>
    <w:rsid w:val="00EA345E"/>
    <w:rsid w:val="00EA36C2"/>
    <w:rsid w:val="00EA3CDB"/>
    <w:rsid w:val="00EA4642"/>
    <w:rsid w:val="00EA4A1A"/>
    <w:rsid w:val="00EA4D9C"/>
    <w:rsid w:val="00EA4F3A"/>
    <w:rsid w:val="00EA53D0"/>
    <w:rsid w:val="00EA5759"/>
    <w:rsid w:val="00EA5987"/>
    <w:rsid w:val="00EA5C4D"/>
    <w:rsid w:val="00EA6509"/>
    <w:rsid w:val="00EA65C1"/>
    <w:rsid w:val="00EA6778"/>
    <w:rsid w:val="00EA6908"/>
    <w:rsid w:val="00EA6981"/>
    <w:rsid w:val="00EA6C4E"/>
    <w:rsid w:val="00EA6D9F"/>
    <w:rsid w:val="00EA6E32"/>
    <w:rsid w:val="00EA72B4"/>
    <w:rsid w:val="00EA736A"/>
    <w:rsid w:val="00EA73C3"/>
    <w:rsid w:val="00EA7451"/>
    <w:rsid w:val="00EA788E"/>
    <w:rsid w:val="00EA7A0B"/>
    <w:rsid w:val="00EA7A23"/>
    <w:rsid w:val="00EA7AB8"/>
    <w:rsid w:val="00EA7B02"/>
    <w:rsid w:val="00EB00A2"/>
    <w:rsid w:val="00EB00BE"/>
    <w:rsid w:val="00EB02EC"/>
    <w:rsid w:val="00EB0302"/>
    <w:rsid w:val="00EB03F6"/>
    <w:rsid w:val="00EB048A"/>
    <w:rsid w:val="00EB0558"/>
    <w:rsid w:val="00EB05BB"/>
    <w:rsid w:val="00EB08CE"/>
    <w:rsid w:val="00EB0969"/>
    <w:rsid w:val="00EB0F38"/>
    <w:rsid w:val="00EB104B"/>
    <w:rsid w:val="00EB1085"/>
    <w:rsid w:val="00EB14C6"/>
    <w:rsid w:val="00EB1FFD"/>
    <w:rsid w:val="00EB23E2"/>
    <w:rsid w:val="00EB26A0"/>
    <w:rsid w:val="00EB2B49"/>
    <w:rsid w:val="00EB2E1C"/>
    <w:rsid w:val="00EB30E0"/>
    <w:rsid w:val="00EB33D6"/>
    <w:rsid w:val="00EB3565"/>
    <w:rsid w:val="00EB3680"/>
    <w:rsid w:val="00EB3F57"/>
    <w:rsid w:val="00EB4011"/>
    <w:rsid w:val="00EB419C"/>
    <w:rsid w:val="00EB42B8"/>
    <w:rsid w:val="00EB4316"/>
    <w:rsid w:val="00EB443A"/>
    <w:rsid w:val="00EB469F"/>
    <w:rsid w:val="00EB4C36"/>
    <w:rsid w:val="00EB544B"/>
    <w:rsid w:val="00EB5534"/>
    <w:rsid w:val="00EB57BF"/>
    <w:rsid w:val="00EB5AC0"/>
    <w:rsid w:val="00EB5D17"/>
    <w:rsid w:val="00EB5D24"/>
    <w:rsid w:val="00EB612D"/>
    <w:rsid w:val="00EB6A35"/>
    <w:rsid w:val="00EB6C9E"/>
    <w:rsid w:val="00EB6D44"/>
    <w:rsid w:val="00EB75FB"/>
    <w:rsid w:val="00EB7F86"/>
    <w:rsid w:val="00EC0357"/>
    <w:rsid w:val="00EC04BF"/>
    <w:rsid w:val="00EC05E2"/>
    <w:rsid w:val="00EC07C0"/>
    <w:rsid w:val="00EC0C03"/>
    <w:rsid w:val="00EC0C74"/>
    <w:rsid w:val="00EC0F3A"/>
    <w:rsid w:val="00EC1433"/>
    <w:rsid w:val="00EC1958"/>
    <w:rsid w:val="00EC1C21"/>
    <w:rsid w:val="00EC1CCA"/>
    <w:rsid w:val="00EC1F0C"/>
    <w:rsid w:val="00EC214F"/>
    <w:rsid w:val="00EC2639"/>
    <w:rsid w:val="00EC2A9F"/>
    <w:rsid w:val="00EC2BA9"/>
    <w:rsid w:val="00EC2C96"/>
    <w:rsid w:val="00EC3690"/>
    <w:rsid w:val="00EC385F"/>
    <w:rsid w:val="00EC3BCE"/>
    <w:rsid w:val="00EC3F54"/>
    <w:rsid w:val="00EC4A5E"/>
    <w:rsid w:val="00EC4B00"/>
    <w:rsid w:val="00EC4CB7"/>
    <w:rsid w:val="00EC4D10"/>
    <w:rsid w:val="00EC4E8F"/>
    <w:rsid w:val="00EC506C"/>
    <w:rsid w:val="00EC51BE"/>
    <w:rsid w:val="00EC55E4"/>
    <w:rsid w:val="00EC55E5"/>
    <w:rsid w:val="00EC567C"/>
    <w:rsid w:val="00EC576C"/>
    <w:rsid w:val="00EC57BD"/>
    <w:rsid w:val="00EC5D53"/>
    <w:rsid w:val="00EC5E38"/>
    <w:rsid w:val="00EC5F81"/>
    <w:rsid w:val="00EC6859"/>
    <w:rsid w:val="00EC68F7"/>
    <w:rsid w:val="00EC6FBF"/>
    <w:rsid w:val="00EC7232"/>
    <w:rsid w:val="00EC7289"/>
    <w:rsid w:val="00EC739E"/>
    <w:rsid w:val="00EC766E"/>
    <w:rsid w:val="00EC79F6"/>
    <w:rsid w:val="00EC7A77"/>
    <w:rsid w:val="00ED0020"/>
    <w:rsid w:val="00ED04A8"/>
    <w:rsid w:val="00ED0AC5"/>
    <w:rsid w:val="00ED0DEB"/>
    <w:rsid w:val="00ED18BB"/>
    <w:rsid w:val="00ED1904"/>
    <w:rsid w:val="00ED1B13"/>
    <w:rsid w:val="00ED1E88"/>
    <w:rsid w:val="00ED2073"/>
    <w:rsid w:val="00ED21FC"/>
    <w:rsid w:val="00ED246C"/>
    <w:rsid w:val="00ED261B"/>
    <w:rsid w:val="00ED294E"/>
    <w:rsid w:val="00ED2C1F"/>
    <w:rsid w:val="00ED2D5B"/>
    <w:rsid w:val="00ED311A"/>
    <w:rsid w:val="00ED34FC"/>
    <w:rsid w:val="00ED3B78"/>
    <w:rsid w:val="00ED4339"/>
    <w:rsid w:val="00ED440C"/>
    <w:rsid w:val="00ED452F"/>
    <w:rsid w:val="00ED489A"/>
    <w:rsid w:val="00ED4975"/>
    <w:rsid w:val="00ED4B07"/>
    <w:rsid w:val="00ED4BA2"/>
    <w:rsid w:val="00ED4EA9"/>
    <w:rsid w:val="00ED573A"/>
    <w:rsid w:val="00ED5BA5"/>
    <w:rsid w:val="00ED5C0E"/>
    <w:rsid w:val="00ED5C2C"/>
    <w:rsid w:val="00ED605D"/>
    <w:rsid w:val="00ED631C"/>
    <w:rsid w:val="00ED64E7"/>
    <w:rsid w:val="00ED6A00"/>
    <w:rsid w:val="00ED6A5E"/>
    <w:rsid w:val="00ED6B69"/>
    <w:rsid w:val="00ED7428"/>
    <w:rsid w:val="00ED76DD"/>
    <w:rsid w:val="00ED782D"/>
    <w:rsid w:val="00ED7AAD"/>
    <w:rsid w:val="00ED7E96"/>
    <w:rsid w:val="00EE0379"/>
    <w:rsid w:val="00EE0450"/>
    <w:rsid w:val="00EE04FE"/>
    <w:rsid w:val="00EE06D6"/>
    <w:rsid w:val="00EE070F"/>
    <w:rsid w:val="00EE080C"/>
    <w:rsid w:val="00EE0E29"/>
    <w:rsid w:val="00EE1130"/>
    <w:rsid w:val="00EE1177"/>
    <w:rsid w:val="00EE15C8"/>
    <w:rsid w:val="00EE1762"/>
    <w:rsid w:val="00EE1BD2"/>
    <w:rsid w:val="00EE1D6B"/>
    <w:rsid w:val="00EE1DA3"/>
    <w:rsid w:val="00EE1F09"/>
    <w:rsid w:val="00EE1FA9"/>
    <w:rsid w:val="00EE214A"/>
    <w:rsid w:val="00EE236F"/>
    <w:rsid w:val="00EE270E"/>
    <w:rsid w:val="00EE27EB"/>
    <w:rsid w:val="00EE2A89"/>
    <w:rsid w:val="00EE2B5A"/>
    <w:rsid w:val="00EE2D02"/>
    <w:rsid w:val="00EE2D95"/>
    <w:rsid w:val="00EE30F2"/>
    <w:rsid w:val="00EE313F"/>
    <w:rsid w:val="00EE3202"/>
    <w:rsid w:val="00EE38E6"/>
    <w:rsid w:val="00EE3A30"/>
    <w:rsid w:val="00EE3AC7"/>
    <w:rsid w:val="00EE3AEE"/>
    <w:rsid w:val="00EE3C44"/>
    <w:rsid w:val="00EE4C74"/>
    <w:rsid w:val="00EE4CC3"/>
    <w:rsid w:val="00EE533B"/>
    <w:rsid w:val="00EE5688"/>
    <w:rsid w:val="00EE56BA"/>
    <w:rsid w:val="00EE5B88"/>
    <w:rsid w:val="00EE5B8F"/>
    <w:rsid w:val="00EE5C46"/>
    <w:rsid w:val="00EE5D66"/>
    <w:rsid w:val="00EE6113"/>
    <w:rsid w:val="00EE63F2"/>
    <w:rsid w:val="00EE658D"/>
    <w:rsid w:val="00EE6B53"/>
    <w:rsid w:val="00EE6DC4"/>
    <w:rsid w:val="00EE728C"/>
    <w:rsid w:val="00EE7511"/>
    <w:rsid w:val="00EE7751"/>
    <w:rsid w:val="00EE776E"/>
    <w:rsid w:val="00EF027E"/>
    <w:rsid w:val="00EF06F5"/>
    <w:rsid w:val="00EF0961"/>
    <w:rsid w:val="00EF0A65"/>
    <w:rsid w:val="00EF1141"/>
    <w:rsid w:val="00EF13D3"/>
    <w:rsid w:val="00EF17C0"/>
    <w:rsid w:val="00EF1E26"/>
    <w:rsid w:val="00EF2138"/>
    <w:rsid w:val="00EF2146"/>
    <w:rsid w:val="00EF2229"/>
    <w:rsid w:val="00EF238B"/>
    <w:rsid w:val="00EF2669"/>
    <w:rsid w:val="00EF2CD2"/>
    <w:rsid w:val="00EF2E0C"/>
    <w:rsid w:val="00EF2F77"/>
    <w:rsid w:val="00EF370C"/>
    <w:rsid w:val="00EF3972"/>
    <w:rsid w:val="00EF3F77"/>
    <w:rsid w:val="00EF45FB"/>
    <w:rsid w:val="00EF4B62"/>
    <w:rsid w:val="00EF4BD3"/>
    <w:rsid w:val="00EF4BEE"/>
    <w:rsid w:val="00EF4CD1"/>
    <w:rsid w:val="00EF4D4D"/>
    <w:rsid w:val="00EF4EB7"/>
    <w:rsid w:val="00EF4FF3"/>
    <w:rsid w:val="00EF522E"/>
    <w:rsid w:val="00EF52F8"/>
    <w:rsid w:val="00EF548A"/>
    <w:rsid w:val="00EF567A"/>
    <w:rsid w:val="00EF593B"/>
    <w:rsid w:val="00EF5CDD"/>
    <w:rsid w:val="00EF5CE3"/>
    <w:rsid w:val="00EF5EF3"/>
    <w:rsid w:val="00EF615A"/>
    <w:rsid w:val="00EF6278"/>
    <w:rsid w:val="00EF65A9"/>
    <w:rsid w:val="00EF6605"/>
    <w:rsid w:val="00EF6623"/>
    <w:rsid w:val="00EF66AF"/>
    <w:rsid w:val="00EF6863"/>
    <w:rsid w:val="00EF6888"/>
    <w:rsid w:val="00EF7155"/>
    <w:rsid w:val="00EF75ED"/>
    <w:rsid w:val="00EF7768"/>
    <w:rsid w:val="00EF7C7A"/>
    <w:rsid w:val="00EF7D7D"/>
    <w:rsid w:val="00F0002D"/>
    <w:rsid w:val="00F000C9"/>
    <w:rsid w:val="00F003C6"/>
    <w:rsid w:val="00F00C38"/>
    <w:rsid w:val="00F00C61"/>
    <w:rsid w:val="00F00DAE"/>
    <w:rsid w:val="00F00F44"/>
    <w:rsid w:val="00F016E0"/>
    <w:rsid w:val="00F01A07"/>
    <w:rsid w:val="00F01EF3"/>
    <w:rsid w:val="00F02107"/>
    <w:rsid w:val="00F02180"/>
    <w:rsid w:val="00F02446"/>
    <w:rsid w:val="00F0249A"/>
    <w:rsid w:val="00F0270B"/>
    <w:rsid w:val="00F02958"/>
    <w:rsid w:val="00F02CB7"/>
    <w:rsid w:val="00F02E41"/>
    <w:rsid w:val="00F03343"/>
    <w:rsid w:val="00F035BE"/>
    <w:rsid w:val="00F035D0"/>
    <w:rsid w:val="00F03987"/>
    <w:rsid w:val="00F03A6A"/>
    <w:rsid w:val="00F03D76"/>
    <w:rsid w:val="00F041C0"/>
    <w:rsid w:val="00F04476"/>
    <w:rsid w:val="00F046E4"/>
    <w:rsid w:val="00F0495A"/>
    <w:rsid w:val="00F04C4D"/>
    <w:rsid w:val="00F05747"/>
    <w:rsid w:val="00F05A35"/>
    <w:rsid w:val="00F05EA8"/>
    <w:rsid w:val="00F0605E"/>
    <w:rsid w:val="00F061F2"/>
    <w:rsid w:val="00F062D2"/>
    <w:rsid w:val="00F06848"/>
    <w:rsid w:val="00F06CC9"/>
    <w:rsid w:val="00F06DE0"/>
    <w:rsid w:val="00F06E32"/>
    <w:rsid w:val="00F06F9C"/>
    <w:rsid w:val="00F072F3"/>
    <w:rsid w:val="00F07302"/>
    <w:rsid w:val="00F07427"/>
    <w:rsid w:val="00F075DC"/>
    <w:rsid w:val="00F076B9"/>
    <w:rsid w:val="00F07A71"/>
    <w:rsid w:val="00F07B27"/>
    <w:rsid w:val="00F07B8E"/>
    <w:rsid w:val="00F07F4E"/>
    <w:rsid w:val="00F100B8"/>
    <w:rsid w:val="00F10171"/>
    <w:rsid w:val="00F10179"/>
    <w:rsid w:val="00F107ED"/>
    <w:rsid w:val="00F109A5"/>
    <w:rsid w:val="00F109F3"/>
    <w:rsid w:val="00F10A6C"/>
    <w:rsid w:val="00F10BEE"/>
    <w:rsid w:val="00F10C62"/>
    <w:rsid w:val="00F10F9F"/>
    <w:rsid w:val="00F11097"/>
    <w:rsid w:val="00F11339"/>
    <w:rsid w:val="00F11BF6"/>
    <w:rsid w:val="00F11FAE"/>
    <w:rsid w:val="00F120A6"/>
    <w:rsid w:val="00F1249A"/>
    <w:rsid w:val="00F126A0"/>
    <w:rsid w:val="00F128CB"/>
    <w:rsid w:val="00F12AD0"/>
    <w:rsid w:val="00F12B85"/>
    <w:rsid w:val="00F12D59"/>
    <w:rsid w:val="00F12D8D"/>
    <w:rsid w:val="00F1314D"/>
    <w:rsid w:val="00F13493"/>
    <w:rsid w:val="00F13574"/>
    <w:rsid w:val="00F13599"/>
    <w:rsid w:val="00F13693"/>
    <w:rsid w:val="00F1387C"/>
    <w:rsid w:val="00F1391A"/>
    <w:rsid w:val="00F13952"/>
    <w:rsid w:val="00F13C47"/>
    <w:rsid w:val="00F14AB7"/>
    <w:rsid w:val="00F14F4D"/>
    <w:rsid w:val="00F15404"/>
    <w:rsid w:val="00F15501"/>
    <w:rsid w:val="00F16662"/>
    <w:rsid w:val="00F167BA"/>
    <w:rsid w:val="00F1683D"/>
    <w:rsid w:val="00F16B62"/>
    <w:rsid w:val="00F16CAD"/>
    <w:rsid w:val="00F16DD5"/>
    <w:rsid w:val="00F17145"/>
    <w:rsid w:val="00F173E0"/>
    <w:rsid w:val="00F2019A"/>
    <w:rsid w:val="00F2032F"/>
    <w:rsid w:val="00F20370"/>
    <w:rsid w:val="00F2064B"/>
    <w:rsid w:val="00F2078B"/>
    <w:rsid w:val="00F20914"/>
    <w:rsid w:val="00F20F6A"/>
    <w:rsid w:val="00F21387"/>
    <w:rsid w:val="00F21572"/>
    <w:rsid w:val="00F219F3"/>
    <w:rsid w:val="00F21C1F"/>
    <w:rsid w:val="00F222B7"/>
    <w:rsid w:val="00F223DB"/>
    <w:rsid w:val="00F22467"/>
    <w:rsid w:val="00F225A0"/>
    <w:rsid w:val="00F23466"/>
    <w:rsid w:val="00F237D0"/>
    <w:rsid w:val="00F23BF3"/>
    <w:rsid w:val="00F23CC9"/>
    <w:rsid w:val="00F23E25"/>
    <w:rsid w:val="00F24096"/>
    <w:rsid w:val="00F2412F"/>
    <w:rsid w:val="00F242CE"/>
    <w:rsid w:val="00F24528"/>
    <w:rsid w:val="00F2462D"/>
    <w:rsid w:val="00F247F3"/>
    <w:rsid w:val="00F24810"/>
    <w:rsid w:val="00F248D9"/>
    <w:rsid w:val="00F248FA"/>
    <w:rsid w:val="00F24C59"/>
    <w:rsid w:val="00F24E51"/>
    <w:rsid w:val="00F24EF8"/>
    <w:rsid w:val="00F25068"/>
    <w:rsid w:val="00F2517E"/>
    <w:rsid w:val="00F251FF"/>
    <w:rsid w:val="00F2562F"/>
    <w:rsid w:val="00F2564A"/>
    <w:rsid w:val="00F2568C"/>
    <w:rsid w:val="00F25ABE"/>
    <w:rsid w:val="00F25B02"/>
    <w:rsid w:val="00F25CE4"/>
    <w:rsid w:val="00F25E34"/>
    <w:rsid w:val="00F260DA"/>
    <w:rsid w:val="00F2681E"/>
    <w:rsid w:val="00F26D6C"/>
    <w:rsid w:val="00F26DBF"/>
    <w:rsid w:val="00F26F9E"/>
    <w:rsid w:val="00F27B08"/>
    <w:rsid w:val="00F27D94"/>
    <w:rsid w:val="00F27E6E"/>
    <w:rsid w:val="00F3006D"/>
    <w:rsid w:val="00F30578"/>
    <w:rsid w:val="00F305BF"/>
    <w:rsid w:val="00F306BE"/>
    <w:rsid w:val="00F307AC"/>
    <w:rsid w:val="00F309A3"/>
    <w:rsid w:val="00F314A9"/>
    <w:rsid w:val="00F31C16"/>
    <w:rsid w:val="00F31CAA"/>
    <w:rsid w:val="00F31FD9"/>
    <w:rsid w:val="00F3208A"/>
    <w:rsid w:val="00F32107"/>
    <w:rsid w:val="00F321C8"/>
    <w:rsid w:val="00F3255E"/>
    <w:rsid w:val="00F32665"/>
    <w:rsid w:val="00F3277C"/>
    <w:rsid w:val="00F32880"/>
    <w:rsid w:val="00F328E1"/>
    <w:rsid w:val="00F328F3"/>
    <w:rsid w:val="00F32A45"/>
    <w:rsid w:val="00F32B1C"/>
    <w:rsid w:val="00F32B40"/>
    <w:rsid w:val="00F32CDA"/>
    <w:rsid w:val="00F330AF"/>
    <w:rsid w:val="00F330B2"/>
    <w:rsid w:val="00F331AA"/>
    <w:rsid w:val="00F332DB"/>
    <w:rsid w:val="00F33320"/>
    <w:rsid w:val="00F3335F"/>
    <w:rsid w:val="00F33605"/>
    <w:rsid w:val="00F33866"/>
    <w:rsid w:val="00F33BD5"/>
    <w:rsid w:val="00F33EFB"/>
    <w:rsid w:val="00F33FF2"/>
    <w:rsid w:val="00F34167"/>
    <w:rsid w:val="00F342BA"/>
    <w:rsid w:val="00F344D2"/>
    <w:rsid w:val="00F3464F"/>
    <w:rsid w:val="00F34654"/>
    <w:rsid w:val="00F346C4"/>
    <w:rsid w:val="00F34B67"/>
    <w:rsid w:val="00F34B9D"/>
    <w:rsid w:val="00F35023"/>
    <w:rsid w:val="00F352B1"/>
    <w:rsid w:val="00F35488"/>
    <w:rsid w:val="00F354A3"/>
    <w:rsid w:val="00F354B1"/>
    <w:rsid w:val="00F35CFB"/>
    <w:rsid w:val="00F36173"/>
    <w:rsid w:val="00F361B1"/>
    <w:rsid w:val="00F3635A"/>
    <w:rsid w:val="00F363C2"/>
    <w:rsid w:val="00F3644F"/>
    <w:rsid w:val="00F368E0"/>
    <w:rsid w:val="00F36D74"/>
    <w:rsid w:val="00F36DD0"/>
    <w:rsid w:val="00F36EE2"/>
    <w:rsid w:val="00F36FA5"/>
    <w:rsid w:val="00F37515"/>
    <w:rsid w:val="00F3770D"/>
    <w:rsid w:val="00F37EB3"/>
    <w:rsid w:val="00F405D4"/>
    <w:rsid w:val="00F40767"/>
    <w:rsid w:val="00F40F12"/>
    <w:rsid w:val="00F41BCF"/>
    <w:rsid w:val="00F41CBF"/>
    <w:rsid w:val="00F41EA1"/>
    <w:rsid w:val="00F41FF2"/>
    <w:rsid w:val="00F4256F"/>
    <w:rsid w:val="00F42AA8"/>
    <w:rsid w:val="00F4367F"/>
    <w:rsid w:val="00F43CBA"/>
    <w:rsid w:val="00F44095"/>
    <w:rsid w:val="00F44AED"/>
    <w:rsid w:val="00F44D33"/>
    <w:rsid w:val="00F44D79"/>
    <w:rsid w:val="00F44DE9"/>
    <w:rsid w:val="00F44E9E"/>
    <w:rsid w:val="00F4513A"/>
    <w:rsid w:val="00F45232"/>
    <w:rsid w:val="00F45648"/>
    <w:rsid w:val="00F459C7"/>
    <w:rsid w:val="00F45B03"/>
    <w:rsid w:val="00F45B77"/>
    <w:rsid w:val="00F45D58"/>
    <w:rsid w:val="00F45E5F"/>
    <w:rsid w:val="00F45F91"/>
    <w:rsid w:val="00F46064"/>
    <w:rsid w:val="00F463A2"/>
    <w:rsid w:val="00F463B6"/>
    <w:rsid w:val="00F4644F"/>
    <w:rsid w:val="00F464AD"/>
    <w:rsid w:val="00F4672E"/>
    <w:rsid w:val="00F46CCC"/>
    <w:rsid w:val="00F46F80"/>
    <w:rsid w:val="00F4711E"/>
    <w:rsid w:val="00F47D58"/>
    <w:rsid w:val="00F5028A"/>
    <w:rsid w:val="00F5046D"/>
    <w:rsid w:val="00F506E9"/>
    <w:rsid w:val="00F5094E"/>
    <w:rsid w:val="00F50C24"/>
    <w:rsid w:val="00F51033"/>
    <w:rsid w:val="00F51041"/>
    <w:rsid w:val="00F51175"/>
    <w:rsid w:val="00F5167F"/>
    <w:rsid w:val="00F51934"/>
    <w:rsid w:val="00F519DC"/>
    <w:rsid w:val="00F51B55"/>
    <w:rsid w:val="00F51FBB"/>
    <w:rsid w:val="00F522A8"/>
    <w:rsid w:val="00F5241F"/>
    <w:rsid w:val="00F524B3"/>
    <w:rsid w:val="00F52537"/>
    <w:rsid w:val="00F5260C"/>
    <w:rsid w:val="00F5270C"/>
    <w:rsid w:val="00F52D70"/>
    <w:rsid w:val="00F532F9"/>
    <w:rsid w:val="00F53757"/>
    <w:rsid w:val="00F53A79"/>
    <w:rsid w:val="00F53D9B"/>
    <w:rsid w:val="00F53E4C"/>
    <w:rsid w:val="00F541A6"/>
    <w:rsid w:val="00F542C9"/>
    <w:rsid w:val="00F54366"/>
    <w:rsid w:val="00F54408"/>
    <w:rsid w:val="00F54557"/>
    <w:rsid w:val="00F547B9"/>
    <w:rsid w:val="00F54876"/>
    <w:rsid w:val="00F54A09"/>
    <w:rsid w:val="00F54A87"/>
    <w:rsid w:val="00F54BA6"/>
    <w:rsid w:val="00F54BEE"/>
    <w:rsid w:val="00F54EC2"/>
    <w:rsid w:val="00F54EFE"/>
    <w:rsid w:val="00F54F3A"/>
    <w:rsid w:val="00F550FB"/>
    <w:rsid w:val="00F5518A"/>
    <w:rsid w:val="00F555E9"/>
    <w:rsid w:val="00F5563B"/>
    <w:rsid w:val="00F558D9"/>
    <w:rsid w:val="00F558DC"/>
    <w:rsid w:val="00F559F3"/>
    <w:rsid w:val="00F55B4F"/>
    <w:rsid w:val="00F55DF2"/>
    <w:rsid w:val="00F55E8E"/>
    <w:rsid w:val="00F55F3E"/>
    <w:rsid w:val="00F5615E"/>
    <w:rsid w:val="00F564C7"/>
    <w:rsid w:val="00F5667A"/>
    <w:rsid w:val="00F568CE"/>
    <w:rsid w:val="00F56B6D"/>
    <w:rsid w:val="00F56DEC"/>
    <w:rsid w:val="00F57660"/>
    <w:rsid w:val="00F600B7"/>
    <w:rsid w:val="00F60238"/>
    <w:rsid w:val="00F6050C"/>
    <w:rsid w:val="00F6050D"/>
    <w:rsid w:val="00F6084A"/>
    <w:rsid w:val="00F60A54"/>
    <w:rsid w:val="00F60C3E"/>
    <w:rsid w:val="00F60EAF"/>
    <w:rsid w:val="00F60EB4"/>
    <w:rsid w:val="00F61077"/>
    <w:rsid w:val="00F61930"/>
    <w:rsid w:val="00F61B12"/>
    <w:rsid w:val="00F61DE2"/>
    <w:rsid w:val="00F61FDA"/>
    <w:rsid w:val="00F62962"/>
    <w:rsid w:val="00F62B37"/>
    <w:rsid w:val="00F62CE4"/>
    <w:rsid w:val="00F62FB3"/>
    <w:rsid w:val="00F631EB"/>
    <w:rsid w:val="00F63556"/>
    <w:rsid w:val="00F63757"/>
    <w:rsid w:val="00F63CEC"/>
    <w:rsid w:val="00F64252"/>
    <w:rsid w:val="00F64336"/>
    <w:rsid w:val="00F645B0"/>
    <w:rsid w:val="00F645C7"/>
    <w:rsid w:val="00F64672"/>
    <w:rsid w:val="00F64A7C"/>
    <w:rsid w:val="00F64CE3"/>
    <w:rsid w:val="00F64FED"/>
    <w:rsid w:val="00F65066"/>
    <w:rsid w:val="00F65095"/>
    <w:rsid w:val="00F653D3"/>
    <w:rsid w:val="00F65522"/>
    <w:rsid w:val="00F6586F"/>
    <w:rsid w:val="00F658AE"/>
    <w:rsid w:val="00F65C03"/>
    <w:rsid w:val="00F65E76"/>
    <w:rsid w:val="00F65F04"/>
    <w:rsid w:val="00F66129"/>
    <w:rsid w:val="00F66166"/>
    <w:rsid w:val="00F662E9"/>
    <w:rsid w:val="00F66CCF"/>
    <w:rsid w:val="00F673AF"/>
    <w:rsid w:val="00F676F7"/>
    <w:rsid w:val="00F67727"/>
    <w:rsid w:val="00F67904"/>
    <w:rsid w:val="00F67D18"/>
    <w:rsid w:val="00F67E0A"/>
    <w:rsid w:val="00F67F50"/>
    <w:rsid w:val="00F70257"/>
    <w:rsid w:val="00F70325"/>
    <w:rsid w:val="00F706CB"/>
    <w:rsid w:val="00F70850"/>
    <w:rsid w:val="00F70C2D"/>
    <w:rsid w:val="00F70CBD"/>
    <w:rsid w:val="00F70F6B"/>
    <w:rsid w:val="00F71174"/>
    <w:rsid w:val="00F714A9"/>
    <w:rsid w:val="00F71874"/>
    <w:rsid w:val="00F71A21"/>
    <w:rsid w:val="00F71BDC"/>
    <w:rsid w:val="00F71BDE"/>
    <w:rsid w:val="00F726B8"/>
    <w:rsid w:val="00F72791"/>
    <w:rsid w:val="00F728AB"/>
    <w:rsid w:val="00F728BF"/>
    <w:rsid w:val="00F72BFC"/>
    <w:rsid w:val="00F72C4E"/>
    <w:rsid w:val="00F72CA1"/>
    <w:rsid w:val="00F72DD2"/>
    <w:rsid w:val="00F72E83"/>
    <w:rsid w:val="00F72FDA"/>
    <w:rsid w:val="00F73495"/>
    <w:rsid w:val="00F73614"/>
    <w:rsid w:val="00F7385F"/>
    <w:rsid w:val="00F73872"/>
    <w:rsid w:val="00F73C39"/>
    <w:rsid w:val="00F73C96"/>
    <w:rsid w:val="00F73EAE"/>
    <w:rsid w:val="00F73F54"/>
    <w:rsid w:val="00F73FAE"/>
    <w:rsid w:val="00F7405C"/>
    <w:rsid w:val="00F742EB"/>
    <w:rsid w:val="00F7447B"/>
    <w:rsid w:val="00F744C5"/>
    <w:rsid w:val="00F7488F"/>
    <w:rsid w:val="00F74901"/>
    <w:rsid w:val="00F74C13"/>
    <w:rsid w:val="00F75298"/>
    <w:rsid w:val="00F7548C"/>
    <w:rsid w:val="00F755D1"/>
    <w:rsid w:val="00F75DFD"/>
    <w:rsid w:val="00F7626C"/>
    <w:rsid w:val="00F7643B"/>
    <w:rsid w:val="00F7650D"/>
    <w:rsid w:val="00F76A0A"/>
    <w:rsid w:val="00F76AAC"/>
    <w:rsid w:val="00F76CB8"/>
    <w:rsid w:val="00F76DE4"/>
    <w:rsid w:val="00F76F4E"/>
    <w:rsid w:val="00F7721F"/>
    <w:rsid w:val="00F776B5"/>
    <w:rsid w:val="00F77972"/>
    <w:rsid w:val="00F77B47"/>
    <w:rsid w:val="00F77D8C"/>
    <w:rsid w:val="00F77E34"/>
    <w:rsid w:val="00F80178"/>
    <w:rsid w:val="00F80323"/>
    <w:rsid w:val="00F808CE"/>
    <w:rsid w:val="00F80946"/>
    <w:rsid w:val="00F80D3B"/>
    <w:rsid w:val="00F80D90"/>
    <w:rsid w:val="00F81174"/>
    <w:rsid w:val="00F81415"/>
    <w:rsid w:val="00F81621"/>
    <w:rsid w:val="00F81733"/>
    <w:rsid w:val="00F8180E"/>
    <w:rsid w:val="00F818AA"/>
    <w:rsid w:val="00F82975"/>
    <w:rsid w:val="00F82B20"/>
    <w:rsid w:val="00F82C04"/>
    <w:rsid w:val="00F82F3E"/>
    <w:rsid w:val="00F83121"/>
    <w:rsid w:val="00F8330A"/>
    <w:rsid w:val="00F83A92"/>
    <w:rsid w:val="00F83AAC"/>
    <w:rsid w:val="00F83CE0"/>
    <w:rsid w:val="00F83E9D"/>
    <w:rsid w:val="00F841ED"/>
    <w:rsid w:val="00F843C0"/>
    <w:rsid w:val="00F84571"/>
    <w:rsid w:val="00F845E0"/>
    <w:rsid w:val="00F8469B"/>
    <w:rsid w:val="00F846E9"/>
    <w:rsid w:val="00F84F27"/>
    <w:rsid w:val="00F85540"/>
    <w:rsid w:val="00F8561B"/>
    <w:rsid w:val="00F859C4"/>
    <w:rsid w:val="00F85D62"/>
    <w:rsid w:val="00F861BB"/>
    <w:rsid w:val="00F864D9"/>
    <w:rsid w:val="00F86591"/>
    <w:rsid w:val="00F86884"/>
    <w:rsid w:val="00F869DD"/>
    <w:rsid w:val="00F86AE8"/>
    <w:rsid w:val="00F86B4A"/>
    <w:rsid w:val="00F86FE7"/>
    <w:rsid w:val="00F87075"/>
    <w:rsid w:val="00F876A2"/>
    <w:rsid w:val="00F879EC"/>
    <w:rsid w:val="00F87A5A"/>
    <w:rsid w:val="00F90171"/>
    <w:rsid w:val="00F902A3"/>
    <w:rsid w:val="00F902DF"/>
    <w:rsid w:val="00F90376"/>
    <w:rsid w:val="00F903E5"/>
    <w:rsid w:val="00F90471"/>
    <w:rsid w:val="00F90624"/>
    <w:rsid w:val="00F9063B"/>
    <w:rsid w:val="00F908C8"/>
    <w:rsid w:val="00F90A75"/>
    <w:rsid w:val="00F90C11"/>
    <w:rsid w:val="00F90EDD"/>
    <w:rsid w:val="00F90F16"/>
    <w:rsid w:val="00F9148D"/>
    <w:rsid w:val="00F914C7"/>
    <w:rsid w:val="00F915A6"/>
    <w:rsid w:val="00F916EB"/>
    <w:rsid w:val="00F919C9"/>
    <w:rsid w:val="00F91B87"/>
    <w:rsid w:val="00F91C82"/>
    <w:rsid w:val="00F92039"/>
    <w:rsid w:val="00F92081"/>
    <w:rsid w:val="00F92252"/>
    <w:rsid w:val="00F92406"/>
    <w:rsid w:val="00F925C7"/>
    <w:rsid w:val="00F926D1"/>
    <w:rsid w:val="00F929A2"/>
    <w:rsid w:val="00F92B33"/>
    <w:rsid w:val="00F92BF6"/>
    <w:rsid w:val="00F93BB9"/>
    <w:rsid w:val="00F93C2A"/>
    <w:rsid w:val="00F93CE8"/>
    <w:rsid w:val="00F940AA"/>
    <w:rsid w:val="00F945D7"/>
    <w:rsid w:val="00F94800"/>
    <w:rsid w:val="00F94923"/>
    <w:rsid w:val="00F94BD5"/>
    <w:rsid w:val="00F94E23"/>
    <w:rsid w:val="00F94E85"/>
    <w:rsid w:val="00F95110"/>
    <w:rsid w:val="00F95118"/>
    <w:rsid w:val="00F95547"/>
    <w:rsid w:val="00F95728"/>
    <w:rsid w:val="00F95734"/>
    <w:rsid w:val="00F958FC"/>
    <w:rsid w:val="00F95B46"/>
    <w:rsid w:val="00F9606C"/>
    <w:rsid w:val="00F9627F"/>
    <w:rsid w:val="00F96732"/>
    <w:rsid w:val="00F96A73"/>
    <w:rsid w:val="00F97091"/>
    <w:rsid w:val="00F971A1"/>
    <w:rsid w:val="00F9722D"/>
    <w:rsid w:val="00F97A75"/>
    <w:rsid w:val="00F97EDB"/>
    <w:rsid w:val="00F97F0C"/>
    <w:rsid w:val="00F97FC4"/>
    <w:rsid w:val="00FA00B0"/>
    <w:rsid w:val="00FA02C8"/>
    <w:rsid w:val="00FA032B"/>
    <w:rsid w:val="00FA092C"/>
    <w:rsid w:val="00FA09D0"/>
    <w:rsid w:val="00FA0BB9"/>
    <w:rsid w:val="00FA0E79"/>
    <w:rsid w:val="00FA16DF"/>
    <w:rsid w:val="00FA1851"/>
    <w:rsid w:val="00FA185E"/>
    <w:rsid w:val="00FA18BB"/>
    <w:rsid w:val="00FA1DE1"/>
    <w:rsid w:val="00FA20FE"/>
    <w:rsid w:val="00FA219F"/>
    <w:rsid w:val="00FA2254"/>
    <w:rsid w:val="00FA27FA"/>
    <w:rsid w:val="00FA2964"/>
    <w:rsid w:val="00FA2B7B"/>
    <w:rsid w:val="00FA2D05"/>
    <w:rsid w:val="00FA2EC3"/>
    <w:rsid w:val="00FA31F6"/>
    <w:rsid w:val="00FA3258"/>
    <w:rsid w:val="00FA3552"/>
    <w:rsid w:val="00FA3716"/>
    <w:rsid w:val="00FA37FC"/>
    <w:rsid w:val="00FA387E"/>
    <w:rsid w:val="00FA3B47"/>
    <w:rsid w:val="00FA3D10"/>
    <w:rsid w:val="00FA3D6E"/>
    <w:rsid w:val="00FA4010"/>
    <w:rsid w:val="00FA40CF"/>
    <w:rsid w:val="00FA4172"/>
    <w:rsid w:val="00FA4384"/>
    <w:rsid w:val="00FA4540"/>
    <w:rsid w:val="00FA4855"/>
    <w:rsid w:val="00FA4907"/>
    <w:rsid w:val="00FA49ED"/>
    <w:rsid w:val="00FA4E33"/>
    <w:rsid w:val="00FA4FCF"/>
    <w:rsid w:val="00FA5525"/>
    <w:rsid w:val="00FA57E0"/>
    <w:rsid w:val="00FA5DBB"/>
    <w:rsid w:val="00FA5E93"/>
    <w:rsid w:val="00FA60F8"/>
    <w:rsid w:val="00FA616F"/>
    <w:rsid w:val="00FA646D"/>
    <w:rsid w:val="00FA64E8"/>
    <w:rsid w:val="00FA66DE"/>
    <w:rsid w:val="00FA68C5"/>
    <w:rsid w:val="00FA6954"/>
    <w:rsid w:val="00FA6A1A"/>
    <w:rsid w:val="00FA6E22"/>
    <w:rsid w:val="00FA71F4"/>
    <w:rsid w:val="00FA742F"/>
    <w:rsid w:val="00FA75FF"/>
    <w:rsid w:val="00FA763B"/>
    <w:rsid w:val="00FA7699"/>
    <w:rsid w:val="00FA79E5"/>
    <w:rsid w:val="00FA7BD6"/>
    <w:rsid w:val="00FA7D1E"/>
    <w:rsid w:val="00FA7DC2"/>
    <w:rsid w:val="00FB0096"/>
    <w:rsid w:val="00FB0151"/>
    <w:rsid w:val="00FB026E"/>
    <w:rsid w:val="00FB046B"/>
    <w:rsid w:val="00FB0811"/>
    <w:rsid w:val="00FB08CA"/>
    <w:rsid w:val="00FB0A67"/>
    <w:rsid w:val="00FB0B95"/>
    <w:rsid w:val="00FB0EC0"/>
    <w:rsid w:val="00FB0F5E"/>
    <w:rsid w:val="00FB12F7"/>
    <w:rsid w:val="00FB1804"/>
    <w:rsid w:val="00FB1968"/>
    <w:rsid w:val="00FB1B3E"/>
    <w:rsid w:val="00FB2332"/>
    <w:rsid w:val="00FB2708"/>
    <w:rsid w:val="00FB2790"/>
    <w:rsid w:val="00FB2E84"/>
    <w:rsid w:val="00FB32A3"/>
    <w:rsid w:val="00FB3A43"/>
    <w:rsid w:val="00FB3B3F"/>
    <w:rsid w:val="00FB3C2A"/>
    <w:rsid w:val="00FB3C3A"/>
    <w:rsid w:val="00FB3DF6"/>
    <w:rsid w:val="00FB3F3D"/>
    <w:rsid w:val="00FB46FC"/>
    <w:rsid w:val="00FB4DB1"/>
    <w:rsid w:val="00FB5385"/>
    <w:rsid w:val="00FB55A8"/>
    <w:rsid w:val="00FB55FA"/>
    <w:rsid w:val="00FB565E"/>
    <w:rsid w:val="00FB56EC"/>
    <w:rsid w:val="00FB5902"/>
    <w:rsid w:val="00FB5CEB"/>
    <w:rsid w:val="00FB5E0C"/>
    <w:rsid w:val="00FB5F42"/>
    <w:rsid w:val="00FB6530"/>
    <w:rsid w:val="00FB656D"/>
    <w:rsid w:val="00FB6C47"/>
    <w:rsid w:val="00FB6C81"/>
    <w:rsid w:val="00FB6FBF"/>
    <w:rsid w:val="00FB6FD8"/>
    <w:rsid w:val="00FB7090"/>
    <w:rsid w:val="00FB73D4"/>
    <w:rsid w:val="00FB749A"/>
    <w:rsid w:val="00FB772C"/>
    <w:rsid w:val="00FB7773"/>
    <w:rsid w:val="00FB7DB4"/>
    <w:rsid w:val="00FB7F46"/>
    <w:rsid w:val="00FC03C3"/>
    <w:rsid w:val="00FC0558"/>
    <w:rsid w:val="00FC0BA0"/>
    <w:rsid w:val="00FC0D05"/>
    <w:rsid w:val="00FC10AE"/>
    <w:rsid w:val="00FC11AB"/>
    <w:rsid w:val="00FC132D"/>
    <w:rsid w:val="00FC1368"/>
    <w:rsid w:val="00FC1B1D"/>
    <w:rsid w:val="00FC214D"/>
    <w:rsid w:val="00FC23A3"/>
    <w:rsid w:val="00FC271F"/>
    <w:rsid w:val="00FC299A"/>
    <w:rsid w:val="00FC2F62"/>
    <w:rsid w:val="00FC31F5"/>
    <w:rsid w:val="00FC331E"/>
    <w:rsid w:val="00FC3496"/>
    <w:rsid w:val="00FC37AB"/>
    <w:rsid w:val="00FC37E5"/>
    <w:rsid w:val="00FC3804"/>
    <w:rsid w:val="00FC3995"/>
    <w:rsid w:val="00FC39AE"/>
    <w:rsid w:val="00FC3B15"/>
    <w:rsid w:val="00FC414C"/>
    <w:rsid w:val="00FC41DC"/>
    <w:rsid w:val="00FC42E6"/>
    <w:rsid w:val="00FC42ED"/>
    <w:rsid w:val="00FC4566"/>
    <w:rsid w:val="00FC4803"/>
    <w:rsid w:val="00FC4856"/>
    <w:rsid w:val="00FC4922"/>
    <w:rsid w:val="00FC4A01"/>
    <w:rsid w:val="00FC4DD6"/>
    <w:rsid w:val="00FC4FB6"/>
    <w:rsid w:val="00FC5113"/>
    <w:rsid w:val="00FC583C"/>
    <w:rsid w:val="00FC5F11"/>
    <w:rsid w:val="00FC5F57"/>
    <w:rsid w:val="00FC63DF"/>
    <w:rsid w:val="00FC645C"/>
    <w:rsid w:val="00FC647B"/>
    <w:rsid w:val="00FC6556"/>
    <w:rsid w:val="00FC65DD"/>
    <w:rsid w:val="00FC677D"/>
    <w:rsid w:val="00FC6A0F"/>
    <w:rsid w:val="00FC6AAE"/>
    <w:rsid w:val="00FC6B11"/>
    <w:rsid w:val="00FC6F07"/>
    <w:rsid w:val="00FC6F9E"/>
    <w:rsid w:val="00FC70D1"/>
    <w:rsid w:val="00FC711D"/>
    <w:rsid w:val="00FC7218"/>
    <w:rsid w:val="00FC73C4"/>
    <w:rsid w:val="00FC785C"/>
    <w:rsid w:val="00FC79D7"/>
    <w:rsid w:val="00FC7D97"/>
    <w:rsid w:val="00FC7F56"/>
    <w:rsid w:val="00FD006A"/>
    <w:rsid w:val="00FD01B9"/>
    <w:rsid w:val="00FD0336"/>
    <w:rsid w:val="00FD035F"/>
    <w:rsid w:val="00FD0480"/>
    <w:rsid w:val="00FD09CC"/>
    <w:rsid w:val="00FD0ACF"/>
    <w:rsid w:val="00FD0C85"/>
    <w:rsid w:val="00FD0CA4"/>
    <w:rsid w:val="00FD0DA0"/>
    <w:rsid w:val="00FD139E"/>
    <w:rsid w:val="00FD13CD"/>
    <w:rsid w:val="00FD146A"/>
    <w:rsid w:val="00FD15A9"/>
    <w:rsid w:val="00FD15BF"/>
    <w:rsid w:val="00FD1992"/>
    <w:rsid w:val="00FD1C6C"/>
    <w:rsid w:val="00FD1F0F"/>
    <w:rsid w:val="00FD24F6"/>
    <w:rsid w:val="00FD28BF"/>
    <w:rsid w:val="00FD2921"/>
    <w:rsid w:val="00FD2B13"/>
    <w:rsid w:val="00FD353A"/>
    <w:rsid w:val="00FD3673"/>
    <w:rsid w:val="00FD368E"/>
    <w:rsid w:val="00FD3BF2"/>
    <w:rsid w:val="00FD3C6D"/>
    <w:rsid w:val="00FD3DDB"/>
    <w:rsid w:val="00FD4211"/>
    <w:rsid w:val="00FD4223"/>
    <w:rsid w:val="00FD425C"/>
    <w:rsid w:val="00FD441A"/>
    <w:rsid w:val="00FD4486"/>
    <w:rsid w:val="00FD4716"/>
    <w:rsid w:val="00FD4D53"/>
    <w:rsid w:val="00FD4DF8"/>
    <w:rsid w:val="00FD5087"/>
    <w:rsid w:val="00FD536B"/>
    <w:rsid w:val="00FD5437"/>
    <w:rsid w:val="00FD59A4"/>
    <w:rsid w:val="00FD5BE1"/>
    <w:rsid w:val="00FD5BF8"/>
    <w:rsid w:val="00FD5D63"/>
    <w:rsid w:val="00FD6226"/>
    <w:rsid w:val="00FD629E"/>
    <w:rsid w:val="00FD6F9C"/>
    <w:rsid w:val="00FD7430"/>
    <w:rsid w:val="00FE02E4"/>
    <w:rsid w:val="00FE0300"/>
    <w:rsid w:val="00FE0471"/>
    <w:rsid w:val="00FE0C9A"/>
    <w:rsid w:val="00FE0D48"/>
    <w:rsid w:val="00FE14DF"/>
    <w:rsid w:val="00FE18E2"/>
    <w:rsid w:val="00FE1943"/>
    <w:rsid w:val="00FE1BEE"/>
    <w:rsid w:val="00FE1C6B"/>
    <w:rsid w:val="00FE1D63"/>
    <w:rsid w:val="00FE1F1E"/>
    <w:rsid w:val="00FE21AE"/>
    <w:rsid w:val="00FE23EF"/>
    <w:rsid w:val="00FE27C3"/>
    <w:rsid w:val="00FE27F9"/>
    <w:rsid w:val="00FE2B12"/>
    <w:rsid w:val="00FE2FF6"/>
    <w:rsid w:val="00FE32C6"/>
    <w:rsid w:val="00FE3570"/>
    <w:rsid w:val="00FE37A5"/>
    <w:rsid w:val="00FE3CFB"/>
    <w:rsid w:val="00FE406B"/>
    <w:rsid w:val="00FE4071"/>
    <w:rsid w:val="00FE4292"/>
    <w:rsid w:val="00FE43B3"/>
    <w:rsid w:val="00FE4705"/>
    <w:rsid w:val="00FE49A7"/>
    <w:rsid w:val="00FE4D74"/>
    <w:rsid w:val="00FE4ECE"/>
    <w:rsid w:val="00FE5002"/>
    <w:rsid w:val="00FE5C99"/>
    <w:rsid w:val="00FE5E26"/>
    <w:rsid w:val="00FE6381"/>
    <w:rsid w:val="00FE6435"/>
    <w:rsid w:val="00FE6519"/>
    <w:rsid w:val="00FE6623"/>
    <w:rsid w:val="00FE66C8"/>
    <w:rsid w:val="00FE6A67"/>
    <w:rsid w:val="00FE6F1D"/>
    <w:rsid w:val="00FE74F8"/>
    <w:rsid w:val="00FE759C"/>
    <w:rsid w:val="00FE7742"/>
    <w:rsid w:val="00FE7791"/>
    <w:rsid w:val="00FE7859"/>
    <w:rsid w:val="00FE7875"/>
    <w:rsid w:val="00FE7BDF"/>
    <w:rsid w:val="00FE7F54"/>
    <w:rsid w:val="00FF0001"/>
    <w:rsid w:val="00FF0A40"/>
    <w:rsid w:val="00FF110F"/>
    <w:rsid w:val="00FF1501"/>
    <w:rsid w:val="00FF1590"/>
    <w:rsid w:val="00FF15E8"/>
    <w:rsid w:val="00FF1B37"/>
    <w:rsid w:val="00FF1C3A"/>
    <w:rsid w:val="00FF1F4D"/>
    <w:rsid w:val="00FF225F"/>
    <w:rsid w:val="00FF2281"/>
    <w:rsid w:val="00FF235E"/>
    <w:rsid w:val="00FF2953"/>
    <w:rsid w:val="00FF29A7"/>
    <w:rsid w:val="00FF2B88"/>
    <w:rsid w:val="00FF2D30"/>
    <w:rsid w:val="00FF2D8E"/>
    <w:rsid w:val="00FF2DBC"/>
    <w:rsid w:val="00FF2FB0"/>
    <w:rsid w:val="00FF321F"/>
    <w:rsid w:val="00FF332F"/>
    <w:rsid w:val="00FF3358"/>
    <w:rsid w:val="00FF34C4"/>
    <w:rsid w:val="00FF364F"/>
    <w:rsid w:val="00FF378F"/>
    <w:rsid w:val="00FF3878"/>
    <w:rsid w:val="00FF38E1"/>
    <w:rsid w:val="00FF3A87"/>
    <w:rsid w:val="00FF3CFF"/>
    <w:rsid w:val="00FF3D98"/>
    <w:rsid w:val="00FF438E"/>
    <w:rsid w:val="00FF49E9"/>
    <w:rsid w:val="00FF4ACD"/>
    <w:rsid w:val="00FF4B4D"/>
    <w:rsid w:val="00FF4D6F"/>
    <w:rsid w:val="00FF4E1F"/>
    <w:rsid w:val="00FF4EFE"/>
    <w:rsid w:val="00FF5113"/>
    <w:rsid w:val="00FF5114"/>
    <w:rsid w:val="00FF5129"/>
    <w:rsid w:val="00FF522E"/>
    <w:rsid w:val="00FF5496"/>
    <w:rsid w:val="00FF55C2"/>
    <w:rsid w:val="00FF5832"/>
    <w:rsid w:val="00FF58CE"/>
    <w:rsid w:val="00FF5943"/>
    <w:rsid w:val="00FF5ADF"/>
    <w:rsid w:val="00FF5AE6"/>
    <w:rsid w:val="00FF5AE7"/>
    <w:rsid w:val="00FF60D4"/>
    <w:rsid w:val="00FF6158"/>
    <w:rsid w:val="00FF63E5"/>
    <w:rsid w:val="00FF64D7"/>
    <w:rsid w:val="00FF67A3"/>
    <w:rsid w:val="00FF6809"/>
    <w:rsid w:val="00FF6BC2"/>
    <w:rsid w:val="00FF6D77"/>
    <w:rsid w:val="00FF6EA4"/>
    <w:rsid w:val="00FF7368"/>
    <w:rsid w:val="00FF73FC"/>
    <w:rsid w:val="00FF7421"/>
    <w:rsid w:val="00FF7532"/>
    <w:rsid w:val="00FF754B"/>
    <w:rsid w:val="00FF76A1"/>
    <w:rsid w:val="00FF7902"/>
    <w:rsid w:val="00FF791C"/>
    <w:rsid w:val="00FF7967"/>
    <w:rsid w:val="00FF7E68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49C04AD4"/>
  <w15:docId w15:val="{84973903-1874-41E2-B4A2-C0C5557E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semiHidden="1" w:uiPriority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8CA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locked/>
    <w:rsid w:val="008E1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locked/>
    <w:rsid w:val="003F3CFB"/>
    <w:pPr>
      <w:keepNext/>
      <w:tabs>
        <w:tab w:val="left" w:pos="-720"/>
        <w:tab w:val="left" w:pos="-180"/>
        <w:tab w:val="left" w:pos="-90"/>
      </w:tabs>
      <w:suppressAutoHyphens/>
      <w:spacing w:before="240" w:after="60"/>
      <w:jc w:val="both"/>
      <w:outlineLvl w:val="1"/>
    </w:pPr>
    <w:rPr>
      <w:rFonts w:ascii="Arial" w:hAnsi="Arial"/>
      <w:b/>
      <w:i/>
      <w:spacing w:val="-3"/>
      <w:szCs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locked/>
    <w:rsid w:val="000F61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25F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341D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676C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F3CFB"/>
    <w:rPr>
      <w:rFonts w:ascii="Arial" w:hAnsi="Arial"/>
      <w:b/>
      <w:i/>
      <w:spacing w:val="-3"/>
      <w:sz w:val="24"/>
    </w:rPr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12"/>
    <w:semiHidden/>
    <w:pPr>
      <w:numPr>
        <w:numId w:val="1"/>
      </w:numPr>
      <w:tabs>
        <w:tab w:val="clear" w:pos="270"/>
        <w:tab w:val="num" w:pos="360"/>
      </w:tabs>
      <w:ind w:left="360"/>
    </w:pPr>
  </w:style>
  <w:style w:type="paragraph" w:customStyle="1" w:styleId="ImportWordListStyleDefinition12">
    <w:name w:val="Import Word List Style Definition 12"/>
    <w:pPr>
      <w:numPr>
        <w:numId w:val="2"/>
      </w:numPr>
      <w:tabs>
        <w:tab w:val="clear" w:pos="1530"/>
        <w:tab w:val="num" w:pos="360"/>
      </w:tabs>
      <w:ind w:left="360"/>
    </w:pPr>
  </w:style>
  <w:style w:type="paragraph" w:customStyle="1" w:styleId="ImportWordListStyleDefinition29">
    <w:name w:val="Import Word List Style Definition 29"/>
    <w:pPr>
      <w:numPr>
        <w:numId w:val="3"/>
      </w:numPr>
    </w:pPr>
  </w:style>
  <w:style w:type="paragraph" w:customStyle="1" w:styleId="List1">
    <w:name w:val="List 1"/>
    <w:basedOn w:val="ImportWordListStyleDefinition8"/>
    <w:semiHidden/>
    <w:pPr>
      <w:numPr>
        <w:numId w:val="4"/>
      </w:numPr>
    </w:pPr>
  </w:style>
  <w:style w:type="paragraph" w:customStyle="1" w:styleId="ImportWordListStyleDefinition8">
    <w:name w:val="Import Word List Style Definition 8"/>
    <w:pPr>
      <w:numPr>
        <w:numId w:val="5"/>
      </w:numPr>
    </w:pPr>
  </w:style>
  <w:style w:type="paragraph" w:customStyle="1" w:styleId="ImportWordListStyleDefinition32">
    <w:name w:val="Import Word List Style Definition 32"/>
    <w:pPr>
      <w:numPr>
        <w:numId w:val="6"/>
      </w:numPr>
    </w:pPr>
  </w:style>
  <w:style w:type="paragraph" w:customStyle="1" w:styleId="ImportWordListStyleDefinition30">
    <w:name w:val="Import Word List Style Definition 30"/>
    <w:pPr>
      <w:numPr>
        <w:numId w:val="7"/>
      </w:numPr>
    </w:pPr>
  </w:style>
  <w:style w:type="paragraph" w:customStyle="1" w:styleId="List21">
    <w:name w:val="List 21"/>
    <w:basedOn w:val="ImportWordListStyleDefinition17"/>
    <w:semiHidden/>
    <w:pPr>
      <w:numPr>
        <w:numId w:val="8"/>
      </w:numPr>
    </w:pPr>
  </w:style>
  <w:style w:type="paragraph" w:customStyle="1" w:styleId="ImportWordListStyleDefinition17">
    <w:name w:val="Import Word List Style Definition 17"/>
    <w:pPr>
      <w:numPr>
        <w:numId w:val="9"/>
      </w:numPr>
    </w:pPr>
  </w:style>
  <w:style w:type="paragraph" w:customStyle="1" w:styleId="ImportWordListStyleDefinition2">
    <w:name w:val="Import Word List Style Definition 2"/>
    <w:pPr>
      <w:numPr>
        <w:numId w:val="10"/>
      </w:numPr>
    </w:pPr>
  </w:style>
  <w:style w:type="character" w:styleId="Hyperlink">
    <w:name w:val="Hyperlink"/>
    <w:rPr>
      <w:color w:val="0000FF"/>
      <w:sz w:val="18"/>
      <w:u w:val="single" w:color="0000FF"/>
      <w:lang w:val="fr-FR"/>
    </w:rPr>
  </w:style>
  <w:style w:type="paragraph" w:styleId="BalloonText">
    <w:name w:val="Balloon Text"/>
    <w:basedOn w:val="Normal"/>
    <w:link w:val="BalloonTextChar"/>
    <w:locked/>
    <w:rsid w:val="00943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EDF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EDF"/>
    <w:rPr>
      <w:sz w:val="24"/>
      <w:szCs w:val="24"/>
    </w:rPr>
  </w:style>
  <w:style w:type="paragraph" w:customStyle="1" w:styleId="Normal1">
    <w:name w:val="Normal1"/>
    <w:rsid w:val="00F16662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831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011A6D"/>
    <w:pPr>
      <w:spacing w:before="100" w:beforeAutospacing="1" w:after="100" w:afterAutospacing="1"/>
    </w:pPr>
    <w:rPr>
      <w:rFonts w:eastAsiaTheme="minorHAnsi"/>
    </w:rPr>
  </w:style>
  <w:style w:type="paragraph" w:styleId="Title">
    <w:name w:val="Title"/>
    <w:basedOn w:val="Normal"/>
    <w:link w:val="TitleChar"/>
    <w:qFormat/>
    <w:locked/>
    <w:rsid w:val="006B461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B4612"/>
    <w:rPr>
      <w:rFonts w:ascii="Arial" w:hAnsi="Arial" w:cs="Arial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locked/>
    <w:rsid w:val="006B4612"/>
    <w:rPr>
      <w:b/>
      <w:bCs/>
    </w:rPr>
  </w:style>
  <w:style w:type="paragraph" w:customStyle="1" w:styleId="Default">
    <w:name w:val="Default"/>
    <w:rsid w:val="00AB33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2547D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locked/>
    <w:rsid w:val="000B77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B77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77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B7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772C"/>
    <w:rPr>
      <w:b/>
      <w:bCs/>
    </w:rPr>
  </w:style>
  <w:style w:type="character" w:customStyle="1" w:styleId="apple-converted-space">
    <w:name w:val="apple-converted-space"/>
    <w:basedOn w:val="DefaultParagraphFont"/>
    <w:rsid w:val="00BD5F20"/>
  </w:style>
  <w:style w:type="character" w:customStyle="1" w:styleId="aqj">
    <w:name w:val="aqj"/>
    <w:basedOn w:val="DefaultParagraphFont"/>
    <w:rsid w:val="00BD5F20"/>
  </w:style>
  <w:style w:type="paragraph" w:styleId="NoSpacing">
    <w:name w:val="No Spacing"/>
    <w:uiPriority w:val="1"/>
    <w:qFormat/>
    <w:rsid w:val="00BD5F20"/>
    <w:rPr>
      <w:rFonts w:eastAsia="Cambria"/>
      <w:sz w:val="24"/>
      <w:szCs w:val="24"/>
    </w:rPr>
  </w:style>
  <w:style w:type="paragraph" w:customStyle="1" w:styleId="TOUNormal">
    <w:name w:val="TOU_Normal"/>
    <w:basedOn w:val="Normal"/>
    <w:rsid w:val="00D724DD"/>
    <w:pPr>
      <w:spacing w:after="24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8E1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603509"/>
    <w:rPr>
      <w:rFonts w:eastAsiaTheme="minorHAnsi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81E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845F9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Heading">
    <w:name w:val="CMP Heading"/>
    <w:next w:val="BodyText"/>
    <w:qFormat/>
    <w:rsid w:val="004F0CD3"/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Body1">
    <w:name w:val="CMP Body 1"/>
    <w:qFormat/>
    <w:rsid w:val="00F14AB7"/>
    <w:rPr>
      <w:rFonts w:asciiTheme="minorHAnsi" w:eastAsia="Arial Unicode MS" w:hAnsiTheme="minorHAnsi"/>
      <w:color w:val="000000"/>
      <w:sz w:val="24"/>
      <w:u w:color="000000"/>
    </w:rPr>
  </w:style>
  <w:style w:type="paragraph" w:styleId="BodyText">
    <w:name w:val="Body Text"/>
    <w:basedOn w:val="Normal"/>
    <w:link w:val="BodyTextChar"/>
    <w:uiPriority w:val="1"/>
    <w:unhideWhenUsed/>
    <w:qFormat/>
    <w:locked/>
    <w:rsid w:val="003E44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E44DE"/>
    <w:rPr>
      <w:sz w:val="24"/>
      <w:szCs w:val="24"/>
    </w:rPr>
  </w:style>
  <w:style w:type="paragraph" w:customStyle="1" w:styleId="CMPSub-heading">
    <w:name w:val="CMP Sub-heading"/>
    <w:basedOn w:val="CMPHeading"/>
    <w:next w:val="CMPBody1"/>
    <w:qFormat/>
    <w:rsid w:val="0068049C"/>
    <w:pPr>
      <w:spacing w:before="120" w:after="120"/>
    </w:pPr>
    <w:rPr>
      <w:u w:val="none"/>
    </w:rPr>
  </w:style>
  <w:style w:type="paragraph" w:customStyle="1" w:styleId="CMPSub-heading2">
    <w:name w:val="CMP Sub-heading 2"/>
    <w:qFormat/>
    <w:rsid w:val="0007358B"/>
    <w:pPr>
      <w:ind w:left="720"/>
    </w:pPr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Resolutionbody">
    <w:name w:val="CMP Resolution body"/>
    <w:basedOn w:val="CMPSub-heading2"/>
    <w:qFormat/>
    <w:rsid w:val="005D5317"/>
    <w:pPr>
      <w:spacing w:after="120"/>
    </w:pPr>
    <w:rPr>
      <w:b w:val="0"/>
      <w:color w:val="000000" w:themeColor="text1"/>
      <w:u w:val="none"/>
    </w:rPr>
  </w:style>
  <w:style w:type="paragraph" w:customStyle="1" w:styleId="CMPTownReportsub-heading">
    <w:name w:val="CMP Town Report sub-heading"/>
    <w:basedOn w:val="Normal"/>
    <w:qFormat/>
    <w:rsid w:val="004F0CD3"/>
    <w:pPr>
      <w:spacing w:before="120"/>
      <w:ind w:left="720"/>
    </w:pPr>
    <w:rPr>
      <w:b/>
      <w:u w:val="single"/>
    </w:rPr>
  </w:style>
  <w:style w:type="paragraph" w:customStyle="1" w:styleId="CMPTownreportbody">
    <w:name w:val="CMP Town report body"/>
    <w:basedOn w:val="Normal"/>
    <w:qFormat/>
    <w:rsid w:val="004F0CD3"/>
    <w:pPr>
      <w:ind w:left="720"/>
    </w:pPr>
  </w:style>
  <w:style w:type="table" w:customStyle="1" w:styleId="TableGrid4">
    <w:name w:val="Table Grid4"/>
    <w:basedOn w:val="TableNormal"/>
    <w:next w:val="TableGrid"/>
    <w:uiPriority w:val="59"/>
    <w:rsid w:val="00AB6D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TownReportSub-subheading">
    <w:name w:val="CMP Town Report Sub-sub heading"/>
    <w:basedOn w:val="CMPTownReportsub-heading"/>
    <w:qFormat/>
    <w:rsid w:val="00567297"/>
    <w:pPr>
      <w:spacing w:before="0"/>
    </w:pPr>
    <w:rPr>
      <w:b w:val="0"/>
      <w:u w:val="none"/>
    </w:rPr>
  </w:style>
  <w:style w:type="table" w:customStyle="1" w:styleId="TableGrid5">
    <w:name w:val="Table Grid5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068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locked/>
    <w:rsid w:val="00B14C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4CD7"/>
    <w:rPr>
      <w:sz w:val="24"/>
      <w:szCs w:val="24"/>
    </w:rPr>
  </w:style>
  <w:style w:type="table" w:customStyle="1" w:styleId="TableGrid8">
    <w:name w:val="Table Grid8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FA6A1A"/>
  </w:style>
  <w:style w:type="table" w:customStyle="1" w:styleId="TableGrid10">
    <w:name w:val="Table Grid10"/>
    <w:basedOn w:val="TableNormal"/>
    <w:next w:val="TableGrid"/>
    <w:uiPriority w:val="59"/>
    <w:rsid w:val="00E62D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0F61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F61D1"/>
  </w:style>
  <w:style w:type="paragraph" w:customStyle="1" w:styleId="TableParagraph">
    <w:name w:val="Table Paragraph"/>
    <w:basedOn w:val="Normal"/>
    <w:uiPriority w:val="1"/>
    <w:qFormat/>
    <w:rsid w:val="000F61D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il">
    <w:name w:val="il"/>
    <w:basedOn w:val="DefaultParagraphFont"/>
    <w:rsid w:val="00FE2B12"/>
  </w:style>
  <w:style w:type="table" w:customStyle="1" w:styleId="TableGrid11">
    <w:name w:val="Table Grid11"/>
    <w:basedOn w:val="TableNormal"/>
    <w:next w:val="TableGrid"/>
    <w:uiPriority w:val="59"/>
    <w:rsid w:val="00AD6A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B317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341D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esBodyComments">
    <w:name w:val="ResBody Comments"/>
    <w:basedOn w:val="Normal"/>
    <w:qFormat/>
    <w:rsid w:val="00CE2F5A"/>
    <w:pPr>
      <w:spacing w:before="120"/>
      <w:ind w:left="-360"/>
      <w:contextualSpacing/>
    </w:pPr>
    <w:rPr>
      <w:rFonts w:eastAsia="Calibri"/>
      <w:sz w:val="22"/>
      <w:szCs w:val="22"/>
    </w:rPr>
  </w:style>
  <w:style w:type="table" w:customStyle="1" w:styleId="TableGrid13">
    <w:name w:val="Table Grid13"/>
    <w:basedOn w:val="TableNormal"/>
    <w:next w:val="TableGrid"/>
    <w:uiPriority w:val="59"/>
    <w:rsid w:val="00A073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66D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676C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m-963278191896454933gmail-cmpsub-heading">
    <w:name w:val="m_-963278191896454933gmail-cmpsub-heading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sub-heading2">
    <w:name w:val="m_-963278191896454933gmail-cmpsub-heading2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resolutionbody">
    <w:name w:val="m_-963278191896454933gmail-cmpresolutionbody"/>
    <w:basedOn w:val="Normal"/>
    <w:rsid w:val="003C5C22"/>
    <w:pPr>
      <w:spacing w:before="100" w:beforeAutospacing="1" w:after="100" w:afterAutospacing="1"/>
    </w:pPr>
  </w:style>
  <w:style w:type="character" w:customStyle="1" w:styleId="address-primary">
    <w:name w:val="address-primary"/>
    <w:basedOn w:val="DefaultParagraphFont"/>
    <w:rsid w:val="00D95C20"/>
  </w:style>
  <w:style w:type="character" w:customStyle="1" w:styleId="address-location">
    <w:name w:val="address-location"/>
    <w:basedOn w:val="DefaultParagraphFont"/>
    <w:rsid w:val="00D95C20"/>
  </w:style>
  <w:style w:type="paragraph" w:customStyle="1" w:styleId="CMPIoRBody">
    <w:name w:val="CMP IoR Body"/>
    <w:basedOn w:val="Normal"/>
    <w:qFormat/>
    <w:rsid w:val="00904FCD"/>
    <w:rPr>
      <w:rFonts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725F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vision">
    <w:name w:val="Revision"/>
    <w:hidden/>
    <w:uiPriority w:val="99"/>
    <w:semiHidden/>
    <w:rsid w:val="00D961A3"/>
    <w:rPr>
      <w:rFonts w:asciiTheme="minorHAnsi" w:hAnsiTheme="minorHAnsi"/>
      <w:sz w:val="24"/>
      <w:szCs w:val="24"/>
    </w:rPr>
  </w:style>
  <w:style w:type="table" w:customStyle="1" w:styleId="TableGrid15">
    <w:name w:val="Table Grid15"/>
    <w:basedOn w:val="TableNormal"/>
    <w:next w:val="TableGrid"/>
    <w:uiPriority w:val="59"/>
    <w:rsid w:val="002C1C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657061810328506634gmail-cmpresolutionbody">
    <w:name w:val="m_6657061810328506634gmail-cmpresolutionbody"/>
    <w:basedOn w:val="Normal"/>
    <w:rsid w:val="00962ED5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TableGrid16">
    <w:name w:val="Table Grid16"/>
    <w:basedOn w:val="TableNormal"/>
    <w:next w:val="TableGrid"/>
    <w:uiPriority w:val="59"/>
    <w:rsid w:val="002D5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423956850107161445gmail-cmpiorbody">
    <w:name w:val="m_2423956850107161445gmail-cmpiorbody"/>
    <w:basedOn w:val="Normal"/>
    <w:rsid w:val="000A75B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PNormal">
    <w:name w:val="WP_Normal"/>
    <w:basedOn w:val="Normal"/>
    <w:rsid w:val="00CE001B"/>
    <w:rPr>
      <w:rFonts w:ascii="Monaco" w:hAnsi="Monaco"/>
      <w:noProof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A182B"/>
    <w:rPr>
      <w:rFonts w:eastAsia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182B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4A182B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E24F99"/>
  </w:style>
  <w:style w:type="table" w:customStyle="1" w:styleId="TableGrid17">
    <w:name w:val="Table Grid17"/>
    <w:basedOn w:val="TableNormal"/>
    <w:next w:val="TableGrid"/>
    <w:uiPriority w:val="59"/>
    <w:rsid w:val="000C70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A72057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079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32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63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00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19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53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88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186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96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91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55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60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20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2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7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7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3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666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23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1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9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1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85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79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611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927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080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4823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919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322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777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91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13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5520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1480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4604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470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6107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48945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97309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30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0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4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4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3864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73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16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25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28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1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35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56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41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55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960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139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378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031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419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9101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305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66235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975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933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304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1594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9642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19720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856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3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file:///\\TOWN\Clerk\MINUTES\2014%20APPROVED%20MINUTES\ulysses.ny.u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CFCB8C42AE492CB12A019CE4D35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205F-6E85-44C5-B5A1-03C322DF3424}"/>
      </w:docPartPr>
      <w:docPartBody>
        <w:p w:rsidR="00EE1E06" w:rsidRDefault="00582ABF" w:rsidP="00582ABF">
          <w:pPr>
            <w:pStyle w:val="B7CFCB8C42AE492CB12A019CE4D351D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altName w:val="Courier New"/>
    <w:panose1 w:val="00000000000000000000"/>
    <w:charset w:val="4D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ABF"/>
    <w:rsid w:val="000026FE"/>
    <w:rsid w:val="00004685"/>
    <w:rsid w:val="000062E4"/>
    <w:rsid w:val="000228F8"/>
    <w:rsid w:val="0003580D"/>
    <w:rsid w:val="00040EEB"/>
    <w:rsid w:val="000436CB"/>
    <w:rsid w:val="000575A2"/>
    <w:rsid w:val="000A1355"/>
    <w:rsid w:val="000A4CA7"/>
    <w:rsid w:val="001079D3"/>
    <w:rsid w:val="0011571C"/>
    <w:rsid w:val="00152619"/>
    <w:rsid w:val="001639D2"/>
    <w:rsid w:val="00170134"/>
    <w:rsid w:val="001A03AB"/>
    <w:rsid w:val="001A2E8D"/>
    <w:rsid w:val="001A501E"/>
    <w:rsid w:val="001E2E47"/>
    <w:rsid w:val="00213B6E"/>
    <w:rsid w:val="002506D5"/>
    <w:rsid w:val="002758EA"/>
    <w:rsid w:val="00287ACC"/>
    <w:rsid w:val="00293899"/>
    <w:rsid w:val="002C1A24"/>
    <w:rsid w:val="002F1768"/>
    <w:rsid w:val="003074FA"/>
    <w:rsid w:val="0032728D"/>
    <w:rsid w:val="00376BC4"/>
    <w:rsid w:val="003B41A8"/>
    <w:rsid w:val="003D7CF8"/>
    <w:rsid w:val="003E68D6"/>
    <w:rsid w:val="003F20A8"/>
    <w:rsid w:val="004455D0"/>
    <w:rsid w:val="00473AC1"/>
    <w:rsid w:val="00483783"/>
    <w:rsid w:val="0049590C"/>
    <w:rsid w:val="004B16F2"/>
    <w:rsid w:val="005058B5"/>
    <w:rsid w:val="0052083B"/>
    <w:rsid w:val="0052762E"/>
    <w:rsid w:val="00575A07"/>
    <w:rsid w:val="0057756A"/>
    <w:rsid w:val="00582ABF"/>
    <w:rsid w:val="005842A7"/>
    <w:rsid w:val="005969C6"/>
    <w:rsid w:val="005A0505"/>
    <w:rsid w:val="005D15D4"/>
    <w:rsid w:val="005E4D8C"/>
    <w:rsid w:val="005F1DCD"/>
    <w:rsid w:val="006034FF"/>
    <w:rsid w:val="006270BD"/>
    <w:rsid w:val="00663485"/>
    <w:rsid w:val="0066414A"/>
    <w:rsid w:val="00682E3E"/>
    <w:rsid w:val="00686819"/>
    <w:rsid w:val="006A49AA"/>
    <w:rsid w:val="006C1417"/>
    <w:rsid w:val="006C296B"/>
    <w:rsid w:val="006E203A"/>
    <w:rsid w:val="00724783"/>
    <w:rsid w:val="0073367A"/>
    <w:rsid w:val="00735036"/>
    <w:rsid w:val="0074302E"/>
    <w:rsid w:val="00745057"/>
    <w:rsid w:val="007521E4"/>
    <w:rsid w:val="007A28CF"/>
    <w:rsid w:val="007C0AAD"/>
    <w:rsid w:val="007C375E"/>
    <w:rsid w:val="007E6551"/>
    <w:rsid w:val="00822031"/>
    <w:rsid w:val="00834D90"/>
    <w:rsid w:val="00862AA9"/>
    <w:rsid w:val="0086442F"/>
    <w:rsid w:val="0086652B"/>
    <w:rsid w:val="008708E4"/>
    <w:rsid w:val="008A3AF3"/>
    <w:rsid w:val="008D0172"/>
    <w:rsid w:val="008D6CE5"/>
    <w:rsid w:val="008E000C"/>
    <w:rsid w:val="009016E6"/>
    <w:rsid w:val="009072F2"/>
    <w:rsid w:val="00944F38"/>
    <w:rsid w:val="009663ED"/>
    <w:rsid w:val="00967CCF"/>
    <w:rsid w:val="00974B68"/>
    <w:rsid w:val="00981616"/>
    <w:rsid w:val="009A572D"/>
    <w:rsid w:val="009A58BC"/>
    <w:rsid w:val="009D4799"/>
    <w:rsid w:val="009D6E83"/>
    <w:rsid w:val="009E113F"/>
    <w:rsid w:val="00A244CB"/>
    <w:rsid w:val="00A272F4"/>
    <w:rsid w:val="00A37232"/>
    <w:rsid w:val="00A41DC4"/>
    <w:rsid w:val="00A67F12"/>
    <w:rsid w:val="00A71EA5"/>
    <w:rsid w:val="00A738FD"/>
    <w:rsid w:val="00A774D2"/>
    <w:rsid w:val="00AA2EED"/>
    <w:rsid w:val="00AB3705"/>
    <w:rsid w:val="00AB549B"/>
    <w:rsid w:val="00AE0C69"/>
    <w:rsid w:val="00AE551F"/>
    <w:rsid w:val="00AE7F35"/>
    <w:rsid w:val="00B20DDE"/>
    <w:rsid w:val="00B46A8C"/>
    <w:rsid w:val="00B54F19"/>
    <w:rsid w:val="00B56E9E"/>
    <w:rsid w:val="00B92FCA"/>
    <w:rsid w:val="00B96CAF"/>
    <w:rsid w:val="00BA1295"/>
    <w:rsid w:val="00BB29A3"/>
    <w:rsid w:val="00BC27B4"/>
    <w:rsid w:val="00BC39EF"/>
    <w:rsid w:val="00BC6B4D"/>
    <w:rsid w:val="00C05D34"/>
    <w:rsid w:val="00C27ED3"/>
    <w:rsid w:val="00C3686E"/>
    <w:rsid w:val="00C42CFB"/>
    <w:rsid w:val="00C568D6"/>
    <w:rsid w:val="00C7149A"/>
    <w:rsid w:val="00C720DB"/>
    <w:rsid w:val="00C742C9"/>
    <w:rsid w:val="00C77546"/>
    <w:rsid w:val="00CA2898"/>
    <w:rsid w:val="00CD7453"/>
    <w:rsid w:val="00CE01B0"/>
    <w:rsid w:val="00CE0577"/>
    <w:rsid w:val="00CE7C7E"/>
    <w:rsid w:val="00D122DC"/>
    <w:rsid w:val="00D212AB"/>
    <w:rsid w:val="00D346A6"/>
    <w:rsid w:val="00D549F7"/>
    <w:rsid w:val="00D6108D"/>
    <w:rsid w:val="00D80593"/>
    <w:rsid w:val="00DA52BC"/>
    <w:rsid w:val="00DB5911"/>
    <w:rsid w:val="00E16A2D"/>
    <w:rsid w:val="00E17BC2"/>
    <w:rsid w:val="00E21DFE"/>
    <w:rsid w:val="00E546B5"/>
    <w:rsid w:val="00E974E1"/>
    <w:rsid w:val="00EA0942"/>
    <w:rsid w:val="00EA68C6"/>
    <w:rsid w:val="00EC000C"/>
    <w:rsid w:val="00EE1E06"/>
    <w:rsid w:val="00EE2869"/>
    <w:rsid w:val="00F35908"/>
    <w:rsid w:val="00F42D16"/>
    <w:rsid w:val="00F45A58"/>
    <w:rsid w:val="00F63013"/>
    <w:rsid w:val="00F81C05"/>
    <w:rsid w:val="00F93D08"/>
    <w:rsid w:val="00FA4EC7"/>
    <w:rsid w:val="00FA5669"/>
    <w:rsid w:val="00FB21B6"/>
    <w:rsid w:val="00FC4B5A"/>
    <w:rsid w:val="00FF1F05"/>
    <w:rsid w:val="00FF2F60"/>
    <w:rsid w:val="00FF46DF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CFCB8C42AE492CB12A019CE4D351DF">
    <w:name w:val="B7CFCB8C42AE492CB12A019CE4D351DF"/>
    <w:rsid w:val="00582ABF"/>
  </w:style>
  <w:style w:type="paragraph" w:customStyle="1" w:styleId="94F2E19C972844219A1482144C9A5BF1">
    <w:name w:val="94F2E19C972844219A1482144C9A5BF1"/>
    <w:rsid w:val="0074302E"/>
  </w:style>
  <w:style w:type="paragraph" w:customStyle="1" w:styleId="D2C36460358848DB92BACABFA641E05B">
    <w:name w:val="D2C36460358848DB92BACABFA641E05B"/>
    <w:rsid w:val="0074302E"/>
  </w:style>
  <w:style w:type="paragraph" w:customStyle="1" w:styleId="BDBDED40C92442008B19D3D09AD888B5">
    <w:name w:val="BDBDED40C92442008B19D3D09AD888B5"/>
    <w:rsid w:val="00BA1295"/>
  </w:style>
  <w:style w:type="paragraph" w:customStyle="1" w:styleId="5E4B573A3C1749809FBDF3208B16394E">
    <w:name w:val="5E4B573A3C1749809FBDF3208B16394E"/>
    <w:rsid w:val="00BA1295"/>
  </w:style>
  <w:style w:type="paragraph" w:customStyle="1" w:styleId="72D2CAF6187B44A496BDCAEB2247FCE5">
    <w:name w:val="72D2CAF6187B44A496BDCAEB2247FCE5"/>
    <w:rsid w:val="0057756A"/>
  </w:style>
  <w:style w:type="paragraph" w:customStyle="1" w:styleId="777F3A0528B14EC18C4EE88A015CA2FB">
    <w:name w:val="777F3A0528B14EC18C4EE88A015CA2FB"/>
    <w:rsid w:val="0057756A"/>
  </w:style>
  <w:style w:type="paragraph" w:customStyle="1" w:styleId="0485B322D8EC48AE8B82ECD893DF75F5">
    <w:name w:val="0485B322D8EC48AE8B82ECD893DF75F5"/>
    <w:rsid w:val="0057756A"/>
  </w:style>
  <w:style w:type="paragraph" w:customStyle="1" w:styleId="335AFD96440D4C6EB6E66E87D45C2EAC">
    <w:name w:val="335AFD96440D4C6EB6E66E87D45C2EAC"/>
    <w:rsid w:val="0057756A"/>
  </w:style>
  <w:style w:type="paragraph" w:customStyle="1" w:styleId="2691761579BE4D03A2D6F13118950CD2">
    <w:name w:val="2691761579BE4D03A2D6F13118950CD2"/>
    <w:rsid w:val="0057756A"/>
  </w:style>
  <w:style w:type="paragraph" w:customStyle="1" w:styleId="56B7133325CB41EAB40693CB9E111C04">
    <w:name w:val="56B7133325CB41EAB40693CB9E111C04"/>
    <w:rsid w:val="002758EA"/>
  </w:style>
  <w:style w:type="paragraph" w:customStyle="1" w:styleId="948DE23106F94E4F8B9EF6361C6C1E95">
    <w:name w:val="948DE23106F94E4F8B9EF6361C6C1E95"/>
    <w:rsid w:val="0073367A"/>
  </w:style>
  <w:style w:type="paragraph" w:customStyle="1" w:styleId="6D7B2C42628A4FF1A9CCA5090B766CB3">
    <w:name w:val="6D7B2C42628A4FF1A9CCA5090B766CB3"/>
    <w:rsid w:val="0073367A"/>
  </w:style>
  <w:style w:type="paragraph" w:customStyle="1" w:styleId="3F132D64CDC74918A4F07F18E6E82080">
    <w:name w:val="3F132D64CDC74918A4F07F18E6E82080"/>
    <w:rsid w:val="00733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2020-05-08T00:00:00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006D23-1D67-46F4-8A61-10301F24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Ulysses Town Board- January 9, 2018</vt:lpstr>
    </vt:vector>
  </TitlesOfParts>
  <Company>Microsoft</Company>
  <LinksUpToDate>false</LinksUpToDate>
  <CharactersWithSpaces>2086</CharactersWithSpaces>
  <SharedDoc>false</SharedDoc>
  <HLinks>
    <vt:vector size="54" baseType="variant">
      <vt:variant>
        <vt:i4>655470</vt:i4>
      </vt:variant>
      <vt:variant>
        <vt:i4>24</vt:i4>
      </vt:variant>
      <vt:variant>
        <vt:i4>0</vt:i4>
      </vt:variant>
      <vt:variant>
        <vt:i4>5</vt:i4>
      </vt:variant>
      <vt:variant>
        <vt:lpwstr>mailto:rjcp019@yahoo.com</vt:lpwstr>
      </vt:variant>
      <vt:variant>
        <vt:lpwstr/>
      </vt:variant>
      <vt:variant>
        <vt:i4>5898352</vt:i4>
      </vt:variant>
      <vt:variant>
        <vt:i4>21</vt:i4>
      </vt:variant>
      <vt:variant>
        <vt:i4>0</vt:i4>
      </vt:variant>
      <vt:variant>
        <vt:i4>5</vt:i4>
      </vt:variant>
      <vt:variant>
        <vt:lpwstr>mailto:rls11@cornell.edu</vt:lpwstr>
      </vt:variant>
      <vt:variant>
        <vt:lpwstr/>
      </vt:variant>
      <vt:variant>
        <vt:i4>2621468</vt:i4>
      </vt:variant>
      <vt:variant>
        <vt:i4>18</vt:i4>
      </vt:variant>
      <vt:variant>
        <vt:i4>0</vt:i4>
      </vt:variant>
      <vt:variant>
        <vt:i4>5</vt:i4>
      </vt:variant>
      <vt:variant>
        <vt:lpwstr>mailto:briancutler1@gmail</vt:lpwstr>
      </vt:variant>
      <vt:variant>
        <vt:lpwstr/>
      </vt:variant>
      <vt:variant>
        <vt:i4>4128773</vt:i4>
      </vt:variant>
      <vt:variant>
        <vt:i4>15</vt:i4>
      </vt:variant>
      <vt:variant>
        <vt:i4>0</vt:i4>
      </vt:variant>
      <vt:variant>
        <vt:i4>5</vt:i4>
      </vt:variant>
      <vt:variant>
        <vt:lpwstr>mailto:sarahadams85@gmail.com</vt:lpwstr>
      </vt:variant>
      <vt:variant>
        <vt:lpwstr/>
      </vt:variant>
      <vt:variant>
        <vt:i4>1769518</vt:i4>
      </vt:variant>
      <vt:variant>
        <vt:i4>12</vt:i4>
      </vt:variant>
      <vt:variant>
        <vt:i4>0</vt:i4>
      </vt:variant>
      <vt:variant>
        <vt:i4>5</vt:i4>
      </vt:variant>
      <vt:variant>
        <vt:lpwstr>mailto:bwwfarmtoday@aol.com</vt:lpwstr>
      </vt:variant>
      <vt:variant>
        <vt:lpwstr/>
      </vt:variant>
      <vt:variant>
        <vt:i4>6553695</vt:i4>
      </vt:variant>
      <vt:variant>
        <vt:i4>9</vt:i4>
      </vt:variant>
      <vt:variant>
        <vt:i4>0</vt:i4>
      </vt:variant>
      <vt:variant>
        <vt:i4>5</vt:i4>
      </vt:variant>
      <vt:variant>
        <vt:lpwstr>mailto:hawksrod@gmail.com</vt:lpwstr>
      </vt:variant>
      <vt:variant>
        <vt:lpwstr/>
      </vt:variant>
      <vt:variant>
        <vt:i4>4325473</vt:i4>
      </vt:variant>
      <vt:variant>
        <vt:i4>6</vt:i4>
      </vt:variant>
      <vt:variant>
        <vt:i4>0</vt:i4>
      </vt:variant>
      <vt:variant>
        <vt:i4>5</vt:i4>
      </vt:variant>
      <vt:variant>
        <vt:lpwstr>mailto:aglasner@borgwarner.com</vt:lpwstr>
      </vt:variant>
      <vt:variant>
        <vt:lpwstr/>
      </vt:variant>
      <vt:variant>
        <vt:i4>7012438</vt:i4>
      </vt:variant>
      <vt:variant>
        <vt:i4>3</vt:i4>
      </vt:variant>
      <vt:variant>
        <vt:i4>0</vt:i4>
      </vt:variant>
      <vt:variant>
        <vt:i4>5</vt:i4>
      </vt:variant>
      <vt:variant>
        <vt:lpwstr>mailto:fawnsoda@yahoo.com</vt:lpwstr>
      </vt:variant>
      <vt:variant>
        <vt:lpwstr/>
      </vt:variant>
      <vt:variant>
        <vt:i4>7995474</vt:i4>
      </vt:variant>
      <vt:variant>
        <vt:i4>0</vt:i4>
      </vt:variant>
      <vt:variant>
        <vt:i4>0</vt:i4>
      </vt:variant>
      <vt:variant>
        <vt:i4>5</vt:i4>
      </vt:variant>
      <vt:variant>
        <vt:lpwstr>mailto:gtselek1@twcny.rr.com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Ulysses Town Board- January 9, 2018</dc:title>
  <dc:creator>Liz</dc:creator>
  <cp:lastModifiedBy>Nancy Zahler</cp:lastModifiedBy>
  <cp:revision>2</cp:revision>
  <cp:lastPrinted>2014-04-22T19:35:00Z</cp:lastPrinted>
  <dcterms:created xsi:type="dcterms:W3CDTF">2020-05-08T19:45:00Z</dcterms:created>
  <dcterms:modified xsi:type="dcterms:W3CDTF">2020-05-08T19:45:00Z</dcterms:modified>
</cp:coreProperties>
</file>