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33132F2A" w:rsidR="009438C3" w:rsidRPr="00733CFD" w:rsidRDefault="00E24151"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C00000"/>
        </w:rPr>
        <w:t xml:space="preserve">Draft- 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5-12T00:00:00Z">
          <w:dateFormat w:val="MMMM d, yyyy"/>
          <w:lid w:val="en-US"/>
          <w:storeMappedDataAs w:val="dateTime"/>
          <w:calendar w:val="gregorian"/>
        </w:date>
      </w:sdtPr>
      <w:sdtEndPr/>
      <w:sdtContent>
        <w:p w14:paraId="3125A07A" w14:textId="6189EF3F" w:rsidR="009438C3" w:rsidRPr="00733CFD" w:rsidRDefault="00611462"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May 12</w:t>
          </w:r>
          <w:r w:rsidR="00C5512A">
            <w:rPr>
              <w:rFonts w:eastAsiaTheme="minorHAnsi" w:cstheme="minorHAnsi"/>
            </w:rPr>
            <w:t>,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D27916">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10"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521330D3" w14:textId="3FF0B6A8" w:rsidR="00EC5D53" w:rsidRPr="00D0336B" w:rsidRDefault="000E4683" w:rsidP="00D27916">
      <w:pPr>
        <w:pStyle w:val="Body1"/>
        <w:jc w:val="center"/>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 xml:space="preserve">eld </w:t>
      </w:r>
      <w:r w:rsidR="00D27916">
        <w:rPr>
          <w:rFonts w:asciiTheme="minorHAnsi" w:hAnsiTheme="minorHAnsi" w:cstheme="minorHAnsi"/>
          <w:szCs w:val="24"/>
        </w:rPr>
        <w:t>via videoconference on the Zoom platform.</w:t>
      </w:r>
    </w:p>
    <w:p w14:paraId="39F21B0F" w14:textId="5D954BC7" w:rsidR="00CE562D" w:rsidRPr="00D0336B" w:rsidRDefault="00CE562D" w:rsidP="00D27916">
      <w:pPr>
        <w:jc w:val="cente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rsidP="00D27916">
      <w:pPr>
        <w:pStyle w:val="Body1"/>
        <w:jc w:val="center"/>
        <w:rPr>
          <w:rFonts w:asciiTheme="minorHAnsi" w:hAnsiTheme="minorHAnsi" w:cstheme="minorHAnsi"/>
          <w:szCs w:val="24"/>
        </w:rPr>
      </w:pPr>
    </w:p>
    <w:p w14:paraId="1DC2F262" w14:textId="77777777" w:rsidR="00FC1368" w:rsidRDefault="00FC1368" w:rsidP="006C5B3E">
      <w:pPr>
        <w:pStyle w:val="CMPHeading"/>
        <w:rPr>
          <w:szCs w:val="24"/>
        </w:rPr>
      </w:pPr>
      <w:r w:rsidRPr="00D0336B">
        <w:rPr>
          <w:szCs w:val="24"/>
        </w:rPr>
        <w:t>ATTENDANCE:</w:t>
      </w:r>
    </w:p>
    <w:p w14:paraId="2D038AB4" w14:textId="77777777" w:rsidR="00980BCC" w:rsidRPr="00D0336B" w:rsidRDefault="00980BCC" w:rsidP="00980BC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7BECED95" w14:textId="016DA360" w:rsidR="00980BCC" w:rsidRPr="0047081E" w:rsidRDefault="00980BCC" w:rsidP="00980BCC">
      <w:pPr>
        <w:widowControl w:val="0"/>
        <w:rPr>
          <w:rFonts w:ascii="Calibri" w:eastAsia="Calibri" w:hAnsi="Calibri"/>
          <w:i/>
          <w:spacing w:val="-2"/>
        </w:rPr>
      </w:pPr>
      <w:r>
        <w:rPr>
          <w:rFonts w:ascii="Calibri" w:eastAsia="Calibri" w:hAnsi="Calibri"/>
          <w:spacing w:val="-2"/>
        </w:rPr>
        <w:t xml:space="preserve">Supervisor- Nancy Zahler </w:t>
      </w:r>
    </w:p>
    <w:p w14:paraId="4B63774C" w14:textId="52E2E4FB" w:rsidR="00980BCC" w:rsidRPr="00D0336B" w:rsidRDefault="00980BCC" w:rsidP="00980BC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7"/>
        </w:rPr>
        <w:t xml:space="preserve"> </w:t>
      </w:r>
      <w:r w:rsidRPr="00D0336B">
        <w:rPr>
          <w:rFonts w:ascii="Calibri" w:eastAsia="Calibri" w:hAnsi="Calibri"/>
          <w:spacing w:val="-1"/>
        </w:rPr>
        <w:t>Richard Goldman</w:t>
      </w:r>
      <w:r>
        <w:rPr>
          <w:rFonts w:ascii="Calibri" w:eastAsia="Calibri" w:hAnsi="Calibri"/>
          <w:spacing w:val="-1"/>
        </w:rPr>
        <w:t xml:space="preserve">, </w:t>
      </w:r>
      <w:r>
        <w:rPr>
          <w:rFonts w:ascii="Calibri" w:eastAsia="Calibri" w:hAnsi="Calibri"/>
        </w:rPr>
        <w:t>Michael</w:t>
      </w:r>
      <w:r>
        <w:rPr>
          <w:rFonts w:ascii="Calibri" w:eastAsia="Calibri" w:hAnsi="Calibri"/>
          <w:spacing w:val="-7"/>
        </w:rPr>
        <w:t xml:space="preserve"> </w:t>
      </w:r>
      <w:r>
        <w:rPr>
          <w:rFonts w:ascii="Calibri" w:eastAsia="Calibri" w:hAnsi="Calibri"/>
          <w:spacing w:val="1"/>
        </w:rPr>
        <w:t xml:space="preserve">Boggs, </w:t>
      </w:r>
      <w:r>
        <w:rPr>
          <w:rFonts w:ascii="Calibri" w:eastAsia="Calibri" w:hAnsi="Calibri"/>
          <w:spacing w:val="-1"/>
        </w:rPr>
        <w:t>Katelin Olson</w:t>
      </w:r>
      <w:r w:rsidR="00D27916">
        <w:rPr>
          <w:rFonts w:ascii="Calibri" w:eastAsia="Calibri" w:hAnsi="Calibri"/>
          <w:spacing w:val="-1"/>
        </w:rPr>
        <w:t xml:space="preserve">, Marc </w:t>
      </w:r>
      <w:proofErr w:type="spellStart"/>
      <w:r w:rsidR="00D27916">
        <w:rPr>
          <w:rFonts w:ascii="Calibri" w:eastAsia="Calibri" w:hAnsi="Calibri"/>
          <w:spacing w:val="-1"/>
        </w:rPr>
        <w:t>Devokaitis</w:t>
      </w:r>
      <w:proofErr w:type="spellEnd"/>
    </w:p>
    <w:p w14:paraId="41E4765A" w14:textId="77777777" w:rsidR="00980BCC" w:rsidRPr="00D0336B" w:rsidRDefault="00980BCC" w:rsidP="00980BC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Pr>
          <w:rFonts w:ascii="Calibri" w:eastAsia="Calibri" w:hAnsi="Calibri"/>
          <w:spacing w:val="-1"/>
        </w:rPr>
        <w:t>Carissa Parlato</w:t>
      </w:r>
    </w:p>
    <w:p w14:paraId="749D2911" w14:textId="77777777" w:rsidR="00980BCC" w:rsidRDefault="00980BCC" w:rsidP="00980BCC">
      <w:pPr>
        <w:widowControl w:val="0"/>
        <w:rPr>
          <w:rFonts w:ascii="Calibri" w:eastAsia="Calibri" w:hAnsi="Calibri"/>
          <w:spacing w:val="-1"/>
        </w:rPr>
      </w:pPr>
      <w:r>
        <w:rPr>
          <w:rFonts w:ascii="Calibri" w:eastAsia="Calibri" w:hAnsi="Calibri"/>
          <w:spacing w:val="-1"/>
        </w:rPr>
        <w:t>Second Deputy Supervisor- Michelle Wright</w:t>
      </w:r>
    </w:p>
    <w:p w14:paraId="2E9C3B20" w14:textId="487D7FEF" w:rsidR="00980BCC" w:rsidRDefault="00980BCC" w:rsidP="005C0EFB">
      <w:pPr>
        <w:widowControl w:val="0"/>
        <w:rPr>
          <w:rFonts w:ascii="Calibri" w:eastAsia="Calibri" w:hAnsi="Calibri"/>
          <w:spacing w:val="-1"/>
        </w:rPr>
      </w:pPr>
      <w:r>
        <w:rPr>
          <w:rFonts w:ascii="Calibri" w:eastAsia="Calibri" w:hAnsi="Calibri"/>
          <w:spacing w:val="-1"/>
        </w:rPr>
        <w:t>Highway Superintendent- Scott Stewart</w:t>
      </w:r>
      <w:r w:rsidR="005C0EFB">
        <w:rPr>
          <w:rFonts w:ascii="Calibri" w:eastAsia="Calibri" w:hAnsi="Calibri"/>
          <w:spacing w:val="-1"/>
        </w:rPr>
        <w:t xml:space="preserve">  </w:t>
      </w:r>
    </w:p>
    <w:p w14:paraId="0279F9FC" w14:textId="66976A35" w:rsidR="004037CC" w:rsidRDefault="004037CC" w:rsidP="005C0EFB">
      <w:pPr>
        <w:widowControl w:val="0"/>
        <w:rPr>
          <w:rFonts w:ascii="Calibri" w:eastAsia="Calibri" w:hAnsi="Calibri"/>
          <w:spacing w:val="-1"/>
        </w:rPr>
      </w:pPr>
      <w:r>
        <w:rPr>
          <w:rFonts w:ascii="Calibri" w:eastAsia="Calibri" w:hAnsi="Calibri"/>
          <w:spacing w:val="-1"/>
        </w:rPr>
        <w:t xml:space="preserve">Attorney for the Town- </w:t>
      </w:r>
      <w:proofErr w:type="spellStart"/>
      <w:r>
        <w:rPr>
          <w:rFonts w:ascii="Calibri" w:eastAsia="Calibri" w:hAnsi="Calibri"/>
          <w:spacing w:val="-1"/>
        </w:rPr>
        <w:t>Khandikile</w:t>
      </w:r>
      <w:proofErr w:type="spellEnd"/>
      <w:r>
        <w:rPr>
          <w:rFonts w:ascii="Calibri" w:eastAsia="Calibri" w:hAnsi="Calibri"/>
          <w:spacing w:val="-1"/>
        </w:rPr>
        <w:t xml:space="preserve"> </w:t>
      </w:r>
      <w:proofErr w:type="spellStart"/>
      <w:r>
        <w:rPr>
          <w:rFonts w:ascii="Calibri" w:eastAsia="Calibri" w:hAnsi="Calibri"/>
          <w:spacing w:val="-1"/>
        </w:rPr>
        <w:t>Mvunga</w:t>
      </w:r>
      <w:proofErr w:type="spellEnd"/>
      <w:r>
        <w:rPr>
          <w:rFonts w:ascii="Calibri" w:eastAsia="Calibri" w:hAnsi="Calibri"/>
          <w:spacing w:val="-1"/>
        </w:rPr>
        <w:t xml:space="preserve"> </w:t>
      </w:r>
      <w:proofErr w:type="spellStart"/>
      <w:r>
        <w:rPr>
          <w:rFonts w:ascii="Calibri" w:eastAsia="Calibri" w:hAnsi="Calibri"/>
          <w:spacing w:val="-1"/>
        </w:rPr>
        <w:t>Sokoni</w:t>
      </w:r>
      <w:proofErr w:type="spellEnd"/>
      <w:r w:rsidR="00C87E25">
        <w:rPr>
          <w:rFonts w:ascii="Calibri" w:eastAsia="Calibri" w:hAnsi="Calibri"/>
          <w:spacing w:val="-1"/>
        </w:rPr>
        <w:t xml:space="preserve"> (arrived at 7:35pm)</w:t>
      </w:r>
    </w:p>
    <w:p w14:paraId="02CA8ECF" w14:textId="207D888E" w:rsidR="004037CC" w:rsidRDefault="004037CC" w:rsidP="005C0EFB">
      <w:pPr>
        <w:widowControl w:val="0"/>
        <w:rPr>
          <w:rFonts w:ascii="Calibri" w:eastAsia="Calibri" w:hAnsi="Calibri"/>
          <w:spacing w:val="-1"/>
        </w:rPr>
      </w:pPr>
      <w:r>
        <w:rPr>
          <w:rFonts w:ascii="Calibri" w:eastAsia="Calibri" w:hAnsi="Calibri"/>
          <w:spacing w:val="-1"/>
        </w:rPr>
        <w:t xml:space="preserve">Environmental Planner- John </w:t>
      </w:r>
      <w:proofErr w:type="spellStart"/>
      <w:r>
        <w:rPr>
          <w:rFonts w:ascii="Calibri" w:eastAsia="Calibri" w:hAnsi="Calibri"/>
          <w:spacing w:val="-1"/>
        </w:rPr>
        <w:t>Zepko</w:t>
      </w:r>
      <w:proofErr w:type="spellEnd"/>
    </w:p>
    <w:p w14:paraId="3A9503FB" w14:textId="77777777" w:rsidR="00980BCC" w:rsidRDefault="00980BCC" w:rsidP="00980BCC">
      <w:pPr>
        <w:widowControl w:val="0"/>
        <w:rPr>
          <w:rFonts w:ascii="Calibri" w:eastAsia="Calibri" w:hAnsi="Calibri"/>
          <w:spacing w:val="-1"/>
        </w:rPr>
      </w:pPr>
    </w:p>
    <w:p w14:paraId="01C6875C" w14:textId="77777777" w:rsidR="00980BCC" w:rsidRDefault="00980BCC" w:rsidP="00980BCC">
      <w:pPr>
        <w:widowControl w:val="0"/>
        <w:rPr>
          <w:rFonts w:ascii="Calibri" w:eastAsia="Calibri" w:hAnsi="Calibri"/>
          <w:spacing w:val="-1"/>
        </w:rPr>
      </w:pPr>
      <w:r w:rsidRPr="00D0336B">
        <w:rPr>
          <w:rFonts w:ascii="Calibri" w:eastAsia="Calibri" w:hAnsi="Calibri"/>
          <w:spacing w:val="-1"/>
        </w:rPr>
        <w:t xml:space="preserve">OTHERS PRESENT: </w:t>
      </w:r>
    </w:p>
    <w:p w14:paraId="3843795D" w14:textId="77BB1A4C" w:rsidR="00980BCC" w:rsidRPr="003A3007" w:rsidRDefault="00D028C4" w:rsidP="00980BCC">
      <w:pPr>
        <w:rPr>
          <w:rFonts w:cstheme="minorHAnsi"/>
        </w:rPr>
      </w:pPr>
      <w:r>
        <w:rPr>
          <w:rFonts w:cstheme="minorHAnsi"/>
        </w:rPr>
        <w:t xml:space="preserve">Anne </w:t>
      </w:r>
      <w:proofErr w:type="spellStart"/>
      <w:r>
        <w:rPr>
          <w:rFonts w:cstheme="minorHAnsi"/>
        </w:rPr>
        <w:t>K</w:t>
      </w:r>
      <w:r w:rsidR="00980BCC">
        <w:rPr>
          <w:rFonts w:cstheme="minorHAnsi"/>
        </w:rPr>
        <w:t>oreman</w:t>
      </w:r>
      <w:proofErr w:type="spellEnd"/>
      <w:r w:rsidR="00D27916">
        <w:rPr>
          <w:rFonts w:cstheme="minorHAnsi"/>
        </w:rPr>
        <w:t>, Roxanne Marino</w:t>
      </w:r>
    </w:p>
    <w:p w14:paraId="3728A30A" w14:textId="77777777" w:rsidR="00980BCC" w:rsidRDefault="00980BCC" w:rsidP="00980BCC">
      <w:pPr>
        <w:pStyle w:val="BodyText"/>
      </w:pPr>
    </w:p>
    <w:p w14:paraId="7BCE0486" w14:textId="77777777" w:rsidR="001724A5" w:rsidRDefault="001724A5" w:rsidP="001724A5">
      <w:pPr>
        <w:pStyle w:val="CMPHeading"/>
      </w:pPr>
      <w:r>
        <w:t>REVIEW OF ZOOM MEETING RULES</w:t>
      </w:r>
    </w:p>
    <w:p w14:paraId="4C3DD981" w14:textId="22CA054A" w:rsidR="001724A5" w:rsidRDefault="003101CA" w:rsidP="003836E1">
      <w:pPr>
        <w:pStyle w:val="BodyText"/>
        <w:rPr>
          <w:spacing w:val="-2"/>
        </w:rPr>
      </w:pPr>
      <w:r>
        <w:t xml:space="preserve">Ms. Zahler </w:t>
      </w:r>
      <w:r w:rsidR="003836E1">
        <w:t>requested that attendees mute themselves when not speaking, and refrain from using the chat function.</w:t>
      </w:r>
    </w:p>
    <w:p w14:paraId="2B5F4A7E" w14:textId="77777777" w:rsidR="001724A5" w:rsidRPr="001724A5" w:rsidRDefault="001724A5" w:rsidP="001724A5">
      <w:pPr>
        <w:pStyle w:val="CMPHeading"/>
        <w:rPr>
          <w:szCs w:val="24"/>
        </w:rPr>
      </w:pPr>
      <w:r w:rsidRPr="001724A5">
        <w:rPr>
          <w:spacing w:val="-2"/>
          <w:szCs w:val="24"/>
        </w:rPr>
        <w:t>CALL</w:t>
      </w:r>
      <w:r w:rsidRPr="001724A5">
        <w:rPr>
          <w:spacing w:val="-6"/>
          <w:szCs w:val="24"/>
        </w:rPr>
        <w:t xml:space="preserve"> </w:t>
      </w:r>
      <w:r w:rsidRPr="001724A5">
        <w:rPr>
          <w:szCs w:val="24"/>
        </w:rPr>
        <w:t>TO</w:t>
      </w:r>
      <w:r w:rsidRPr="001724A5">
        <w:rPr>
          <w:spacing w:val="-4"/>
          <w:szCs w:val="24"/>
        </w:rPr>
        <w:t xml:space="preserve"> </w:t>
      </w:r>
      <w:r w:rsidRPr="001724A5">
        <w:rPr>
          <w:szCs w:val="24"/>
        </w:rPr>
        <w:t>ORDER:</w:t>
      </w:r>
    </w:p>
    <w:p w14:paraId="01B997C6" w14:textId="77777777" w:rsidR="001724A5" w:rsidRPr="001724A5" w:rsidRDefault="001724A5" w:rsidP="001724A5">
      <w:pPr>
        <w:widowControl w:val="0"/>
        <w:rPr>
          <w:rFonts w:ascii="Calibri" w:eastAsia="Calibri" w:hAnsi="Calibri"/>
          <w:spacing w:val="-2"/>
        </w:rPr>
      </w:pPr>
      <w:r w:rsidRPr="001724A5">
        <w:rPr>
          <w:rFonts w:ascii="Calibri" w:eastAsia="Calibri" w:hAnsi="Calibri"/>
          <w:spacing w:val="-2"/>
        </w:rPr>
        <w:t>Ms. Zahler called meeting to order at 7pm.</w:t>
      </w:r>
    </w:p>
    <w:p w14:paraId="340127C4" w14:textId="77777777" w:rsidR="001724A5" w:rsidRDefault="001724A5" w:rsidP="00980BCC">
      <w:pPr>
        <w:pStyle w:val="CMPHeading"/>
        <w:rPr>
          <w:spacing w:val="-2"/>
          <w:szCs w:val="24"/>
        </w:rPr>
      </w:pPr>
    </w:p>
    <w:p w14:paraId="32CEAA23" w14:textId="6AD7101D" w:rsidR="0036190B" w:rsidRDefault="0036190B" w:rsidP="00980BCC">
      <w:pPr>
        <w:pStyle w:val="CMPHeading"/>
        <w:rPr>
          <w:spacing w:val="-2"/>
          <w:szCs w:val="24"/>
        </w:rPr>
      </w:pPr>
      <w:r>
        <w:rPr>
          <w:spacing w:val="-2"/>
          <w:szCs w:val="24"/>
        </w:rPr>
        <w:t>ATTENDANCE:</w:t>
      </w:r>
    </w:p>
    <w:p w14:paraId="57921987" w14:textId="4169149E" w:rsidR="0036190B" w:rsidRDefault="00611462" w:rsidP="0036190B">
      <w:pPr>
        <w:pStyle w:val="BodyText"/>
      </w:pPr>
      <w:r>
        <w:t>The Town Clerk called the roll.</w:t>
      </w:r>
    </w:p>
    <w:p w14:paraId="00045622" w14:textId="2C955650" w:rsidR="00611462" w:rsidRDefault="00611462" w:rsidP="00611462">
      <w:pPr>
        <w:pStyle w:val="BodyText"/>
        <w:spacing w:after="0"/>
      </w:pPr>
      <w:r>
        <w:t>Town Board:</w:t>
      </w:r>
    </w:p>
    <w:p w14:paraId="384B1602" w14:textId="4E195488" w:rsidR="0036190B" w:rsidRDefault="0036190B" w:rsidP="0036190B">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present</w:t>
      </w:r>
    </w:p>
    <w:p w14:paraId="70C87D9E" w14:textId="77777777" w:rsidR="0036190B" w:rsidRDefault="0036190B" w:rsidP="0036190B">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present</w:t>
      </w:r>
    </w:p>
    <w:p w14:paraId="3A570C0B" w14:textId="77777777" w:rsidR="0036190B" w:rsidRDefault="0036190B" w:rsidP="0036190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present</w:t>
      </w:r>
    </w:p>
    <w:p w14:paraId="1AB0A73D" w14:textId="77777777" w:rsidR="0036190B" w:rsidRDefault="0036190B" w:rsidP="0036190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r>
      <w:r>
        <w:rPr>
          <w:rFonts w:cstheme="minorHAnsi"/>
          <w:szCs w:val="24"/>
        </w:rPr>
        <w:t>present</w:t>
      </w:r>
    </w:p>
    <w:p w14:paraId="2A9D4623" w14:textId="2E4E8E95" w:rsidR="0036190B" w:rsidRDefault="0036190B" w:rsidP="0036190B">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present</w:t>
      </w:r>
    </w:p>
    <w:p w14:paraId="29443080" w14:textId="77777777" w:rsidR="00611462" w:rsidRDefault="00611462" w:rsidP="0036190B">
      <w:pPr>
        <w:pStyle w:val="CMPBody1"/>
        <w:ind w:left="720"/>
        <w:rPr>
          <w:rFonts w:cstheme="minorHAnsi"/>
          <w:szCs w:val="24"/>
        </w:rPr>
      </w:pPr>
    </w:p>
    <w:p w14:paraId="38056695" w14:textId="1A4250B9" w:rsidR="00611462" w:rsidRDefault="00611462" w:rsidP="00611462">
      <w:pPr>
        <w:pStyle w:val="CMPBody1"/>
        <w:rPr>
          <w:rFonts w:cstheme="minorHAnsi"/>
          <w:szCs w:val="24"/>
        </w:rPr>
      </w:pPr>
      <w:r>
        <w:rPr>
          <w:rFonts w:cstheme="minorHAnsi"/>
          <w:szCs w:val="24"/>
        </w:rPr>
        <w:t>Town Staff:</w:t>
      </w:r>
    </w:p>
    <w:p w14:paraId="16C0BEA7" w14:textId="2A9A39C4" w:rsidR="00FC299A" w:rsidRDefault="00FC299A" w:rsidP="0036190B">
      <w:pPr>
        <w:pStyle w:val="CMPBody1"/>
        <w:ind w:left="720"/>
        <w:rPr>
          <w:rFonts w:cstheme="minorHAnsi"/>
          <w:szCs w:val="24"/>
        </w:rPr>
      </w:pPr>
      <w:r>
        <w:rPr>
          <w:rFonts w:cstheme="minorHAnsi"/>
          <w:szCs w:val="24"/>
        </w:rPr>
        <w:t>Ms. Wright</w:t>
      </w:r>
      <w:r>
        <w:rPr>
          <w:rFonts w:cstheme="minorHAnsi"/>
          <w:szCs w:val="24"/>
        </w:rPr>
        <w:tab/>
      </w:r>
      <w:r>
        <w:rPr>
          <w:rFonts w:cstheme="minorHAnsi"/>
          <w:szCs w:val="24"/>
        </w:rPr>
        <w:tab/>
        <w:t>present</w:t>
      </w:r>
    </w:p>
    <w:p w14:paraId="48002BCB" w14:textId="72F0C515" w:rsidR="001724A5" w:rsidRDefault="001724A5" w:rsidP="0036190B">
      <w:pPr>
        <w:pStyle w:val="CMPBody1"/>
        <w:ind w:left="720"/>
        <w:rPr>
          <w:rFonts w:cstheme="minorHAnsi"/>
          <w:szCs w:val="24"/>
        </w:rPr>
      </w:pPr>
      <w:r>
        <w:rPr>
          <w:rFonts w:cstheme="minorHAnsi"/>
          <w:szCs w:val="24"/>
        </w:rPr>
        <w:t xml:space="preserve">Mr. </w:t>
      </w:r>
      <w:proofErr w:type="spellStart"/>
      <w:r>
        <w:rPr>
          <w:rFonts w:cstheme="minorHAnsi"/>
          <w:szCs w:val="24"/>
        </w:rPr>
        <w:t>Zepko</w:t>
      </w:r>
      <w:proofErr w:type="spellEnd"/>
      <w:r>
        <w:rPr>
          <w:rFonts w:cstheme="minorHAnsi"/>
          <w:szCs w:val="24"/>
        </w:rPr>
        <w:tab/>
      </w:r>
      <w:r>
        <w:rPr>
          <w:rFonts w:cstheme="minorHAnsi"/>
          <w:szCs w:val="24"/>
        </w:rPr>
        <w:tab/>
        <w:t>present</w:t>
      </w:r>
    </w:p>
    <w:p w14:paraId="79A6E4BF" w14:textId="77777777" w:rsidR="00FC299A" w:rsidRDefault="00FC299A" w:rsidP="0036190B">
      <w:pPr>
        <w:pStyle w:val="CMPBody1"/>
        <w:ind w:left="720"/>
        <w:rPr>
          <w:rFonts w:cstheme="minorHAnsi"/>
          <w:szCs w:val="24"/>
        </w:rPr>
      </w:pPr>
    </w:p>
    <w:p w14:paraId="52FCBDE4" w14:textId="77777777" w:rsidR="001724A5" w:rsidRDefault="001724A5" w:rsidP="001724A5">
      <w:pPr>
        <w:pStyle w:val="CMPHeading"/>
      </w:pPr>
      <w:r>
        <w:t>REPORTS FROM REPRESENTATIVES AND COMMITTEE CHAIRS:</w:t>
      </w:r>
    </w:p>
    <w:p w14:paraId="450DB83B" w14:textId="77777777" w:rsidR="001724A5" w:rsidRDefault="001724A5" w:rsidP="001724A5">
      <w:pPr>
        <w:pStyle w:val="BodyText"/>
        <w:spacing w:after="0"/>
      </w:pPr>
      <w:r>
        <w:t xml:space="preserve">Ms. </w:t>
      </w:r>
      <w:proofErr w:type="spellStart"/>
      <w:r>
        <w:t>Koreman</w:t>
      </w:r>
      <w:proofErr w:type="spellEnd"/>
      <w:r>
        <w:t xml:space="preserve"> shared the following updates from Tompkins County Legislature:</w:t>
      </w:r>
    </w:p>
    <w:p w14:paraId="58186487" w14:textId="57DA23EE" w:rsidR="001724A5" w:rsidRDefault="001724A5" w:rsidP="005E165A">
      <w:pPr>
        <w:pStyle w:val="BodyText"/>
        <w:numPr>
          <w:ilvl w:val="0"/>
          <w:numId w:val="36"/>
        </w:numPr>
        <w:spacing w:after="0"/>
      </w:pPr>
      <w:r>
        <w:t>Planning to redirect state funds for rental assistance</w:t>
      </w:r>
    </w:p>
    <w:p w14:paraId="6B6B4930" w14:textId="0D2A0751" w:rsidR="001724A5" w:rsidRDefault="001724A5" w:rsidP="005E165A">
      <w:pPr>
        <w:pStyle w:val="BodyText"/>
        <w:numPr>
          <w:ilvl w:val="0"/>
          <w:numId w:val="36"/>
        </w:numPr>
        <w:spacing w:after="0"/>
      </w:pPr>
      <w:r>
        <w:t>Attending COVID-19 business re-opening meetings</w:t>
      </w:r>
    </w:p>
    <w:p w14:paraId="17D23C19" w14:textId="27D71F31" w:rsidR="001724A5" w:rsidRDefault="001724A5" w:rsidP="005E165A">
      <w:pPr>
        <w:pStyle w:val="BodyText"/>
        <w:numPr>
          <w:ilvl w:val="1"/>
          <w:numId w:val="36"/>
        </w:numPr>
        <w:spacing w:after="0"/>
      </w:pPr>
      <w:r>
        <w:t xml:space="preserve">Our regional success will continue dependent on </w:t>
      </w:r>
      <w:r w:rsidR="006916ED">
        <w:t xml:space="preserve">following </w:t>
      </w:r>
      <w:r>
        <w:t>guidelines of distancing, masks, hygiene, etc.</w:t>
      </w:r>
    </w:p>
    <w:p w14:paraId="72B790C6" w14:textId="1C06DF2D" w:rsidR="001724A5" w:rsidRDefault="006916ED" w:rsidP="005E165A">
      <w:pPr>
        <w:pStyle w:val="BodyText"/>
        <w:numPr>
          <w:ilvl w:val="0"/>
          <w:numId w:val="36"/>
        </w:numPr>
        <w:spacing w:after="0"/>
      </w:pPr>
      <w:r>
        <w:t xml:space="preserve">$11-18 million </w:t>
      </w:r>
      <w:r w:rsidR="001724A5">
        <w:t>shortfall in budget</w:t>
      </w:r>
    </w:p>
    <w:p w14:paraId="20675B4F" w14:textId="3E3524D1" w:rsidR="001724A5" w:rsidRDefault="001724A5" w:rsidP="005E165A">
      <w:pPr>
        <w:pStyle w:val="BodyText"/>
        <w:numPr>
          <w:ilvl w:val="1"/>
          <w:numId w:val="36"/>
        </w:numPr>
        <w:spacing w:after="0"/>
      </w:pPr>
      <w:r>
        <w:lastRenderedPageBreak/>
        <w:t>Will continue meeting as information becomes available</w:t>
      </w:r>
    </w:p>
    <w:p w14:paraId="3A61988F" w14:textId="77777777" w:rsidR="001724A5" w:rsidRDefault="001724A5" w:rsidP="001724A5">
      <w:pPr>
        <w:pStyle w:val="CMPHeading"/>
      </w:pPr>
    </w:p>
    <w:p w14:paraId="03C0A612" w14:textId="09F0FA1C" w:rsidR="00D65724" w:rsidRPr="0036190B" w:rsidRDefault="00D65724" w:rsidP="0036190B">
      <w:pPr>
        <w:pStyle w:val="CMPHeading"/>
      </w:pPr>
      <w:r w:rsidRPr="0036190B">
        <w:t>APPROVAL OF MEETING AGENDA</w:t>
      </w:r>
      <w:r w:rsidR="0036190B">
        <w:t>:</w:t>
      </w:r>
    </w:p>
    <w:p w14:paraId="10AFB631" w14:textId="77777777" w:rsidR="00D65724" w:rsidRPr="006C1535" w:rsidRDefault="00D65724" w:rsidP="00D65724">
      <w:pPr>
        <w:pStyle w:val="CMPBody1"/>
        <w:rPr>
          <w:sz w:val="6"/>
          <w:szCs w:val="6"/>
        </w:rPr>
      </w:pPr>
    </w:p>
    <w:p w14:paraId="3FED2B60" w14:textId="5CDA7B12" w:rsidR="00D65724" w:rsidRPr="00D0336B" w:rsidRDefault="00D65724" w:rsidP="00D65724">
      <w:pPr>
        <w:pStyle w:val="CMPSub-heading2"/>
        <w:rPr>
          <w:rFonts w:cs="Calibri"/>
          <w:szCs w:val="24"/>
        </w:rPr>
      </w:pPr>
      <w:r w:rsidRPr="00D0336B">
        <w:rPr>
          <w:szCs w:val="24"/>
        </w:rPr>
        <w:t>RESOLUTION</w:t>
      </w:r>
      <w:r w:rsidRPr="00D0336B">
        <w:rPr>
          <w:spacing w:val="-10"/>
          <w:szCs w:val="24"/>
        </w:rPr>
        <w:t xml:space="preserve"> </w:t>
      </w:r>
      <w:r>
        <w:rPr>
          <w:szCs w:val="24"/>
        </w:rPr>
        <w:t>2020-</w:t>
      </w:r>
      <w:r w:rsidR="00B421BA">
        <w:rPr>
          <w:szCs w:val="24"/>
        </w:rPr>
        <w:t>106</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08A5D6D9" w14:textId="388A6C90" w:rsidR="00D65724" w:rsidRDefault="00D65724" w:rsidP="00D65724">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Pr>
          <w:spacing w:val="-2"/>
          <w:szCs w:val="24"/>
        </w:rPr>
        <w:t xml:space="preserve">for </w:t>
      </w:r>
      <w:r w:rsidR="00191E12">
        <w:rPr>
          <w:spacing w:val="-2"/>
          <w:szCs w:val="24"/>
        </w:rPr>
        <w:t>May 12</w:t>
      </w:r>
      <w:r>
        <w:rPr>
          <w:spacing w:val="-2"/>
          <w:szCs w:val="24"/>
        </w:rPr>
        <w:t>, 2020</w:t>
      </w:r>
      <w:r>
        <w:rPr>
          <w:szCs w:val="24"/>
        </w:rPr>
        <w:t xml:space="preserve"> with the addition of </w:t>
      </w:r>
      <w:r w:rsidR="00191E12">
        <w:rPr>
          <w:szCs w:val="24"/>
        </w:rPr>
        <w:t>an Executive Session for the purpose of matters leading to the app</w:t>
      </w:r>
      <w:r w:rsidR="006916ED">
        <w:rPr>
          <w:szCs w:val="24"/>
        </w:rPr>
        <w:t>oin</w:t>
      </w:r>
      <w:r w:rsidR="00191E12">
        <w:rPr>
          <w:szCs w:val="24"/>
        </w:rPr>
        <w:t>t</w:t>
      </w:r>
      <w:r w:rsidR="006916ED">
        <w:rPr>
          <w:szCs w:val="24"/>
        </w:rPr>
        <w:t>ment of an individual.</w:t>
      </w:r>
    </w:p>
    <w:p w14:paraId="5D2FF58F" w14:textId="6D4CF3E7" w:rsidR="00D65724" w:rsidRDefault="00D65724" w:rsidP="00D65724">
      <w:pPr>
        <w:pStyle w:val="CMPResolutionbody"/>
        <w:rPr>
          <w:rFonts w:cstheme="minorHAnsi"/>
          <w:szCs w:val="24"/>
        </w:rPr>
      </w:pPr>
      <w:r w:rsidRPr="00D0336B">
        <w:t>Moved:</w:t>
      </w:r>
      <w:r w:rsidR="00191E12">
        <w:t xml:space="preserve"> Ms. Zahler</w:t>
      </w:r>
      <w:r w:rsidR="00191E12">
        <w:tab/>
      </w:r>
      <w:r w:rsidR="0036190B">
        <w:tab/>
      </w:r>
      <w:r w:rsidRPr="00D0336B">
        <w:t>Seconded:</w:t>
      </w:r>
      <w:r>
        <w:t xml:space="preserve"> </w:t>
      </w:r>
      <w:r w:rsidR="00191E12">
        <w:t>Mr. Goldman</w:t>
      </w:r>
      <w:r w:rsidR="00191E12">
        <w:tab/>
      </w:r>
    </w:p>
    <w:p w14:paraId="7D9FE0A6" w14:textId="02B2A260" w:rsidR="0036190B" w:rsidRDefault="0036190B" w:rsidP="00D65724">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A8620FE" w14:textId="77777777" w:rsidR="00D65724" w:rsidRPr="00D0336B" w:rsidRDefault="00D65724" w:rsidP="00D65724">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36ACA11E" w14:textId="77777777" w:rsidR="00D65724" w:rsidRPr="00D0336B" w:rsidRDefault="00D65724" w:rsidP="00D65724">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17ADC482" w14:textId="77777777" w:rsidR="00D65724" w:rsidRDefault="00D65724" w:rsidP="00D65724">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43BA3AFB" w14:textId="6602345E" w:rsidR="0036190B" w:rsidRPr="00D0336B" w:rsidRDefault="0036190B" w:rsidP="00D65724">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00586315" w14:textId="77777777" w:rsidR="00D65724" w:rsidRPr="00D0336B" w:rsidRDefault="00D65724" w:rsidP="00D65724">
      <w:pPr>
        <w:pStyle w:val="CMPBody1"/>
        <w:ind w:left="720"/>
        <w:rPr>
          <w:rFonts w:cstheme="minorHAnsi"/>
          <w:szCs w:val="24"/>
        </w:rPr>
      </w:pPr>
    </w:p>
    <w:p w14:paraId="59DDC46A" w14:textId="55BD4DA1" w:rsidR="00D65724" w:rsidRPr="00D0336B" w:rsidRDefault="00D65724" w:rsidP="00D65724">
      <w:pPr>
        <w:pStyle w:val="CMPResolutionbody"/>
        <w:spacing w:after="0"/>
        <w:rPr>
          <w:szCs w:val="24"/>
        </w:rPr>
      </w:pPr>
      <w:r w:rsidRPr="00D0336B">
        <w:rPr>
          <w:szCs w:val="24"/>
        </w:rPr>
        <w:t>Vote:</w:t>
      </w:r>
      <w:r>
        <w:rPr>
          <w:szCs w:val="24"/>
        </w:rPr>
        <w:t xml:space="preserve"> </w:t>
      </w:r>
      <w:r w:rsidR="0036190B">
        <w:rPr>
          <w:szCs w:val="24"/>
        </w:rPr>
        <w:t>5</w:t>
      </w:r>
      <w:r w:rsidRPr="00D0336B">
        <w:rPr>
          <w:szCs w:val="24"/>
        </w:rPr>
        <w:t>-0</w:t>
      </w:r>
    </w:p>
    <w:p w14:paraId="1054B0DE" w14:textId="783105B8" w:rsidR="00023E85" w:rsidRPr="0036190B" w:rsidRDefault="00D65724" w:rsidP="0036190B">
      <w:pPr>
        <w:pStyle w:val="CMPResolutionbody"/>
        <w:rPr>
          <w:szCs w:val="24"/>
        </w:rPr>
      </w:pPr>
      <w:r>
        <w:rPr>
          <w:szCs w:val="24"/>
        </w:rPr>
        <w:t xml:space="preserve">Date Adopted: </w:t>
      </w:r>
      <w:r w:rsidR="00B421BA">
        <w:rPr>
          <w:szCs w:val="24"/>
        </w:rPr>
        <w:t>5</w:t>
      </w:r>
      <w:r w:rsidR="0036190B">
        <w:rPr>
          <w:szCs w:val="24"/>
        </w:rPr>
        <w:t>/1</w:t>
      </w:r>
      <w:r w:rsidR="00B421BA">
        <w:rPr>
          <w:szCs w:val="24"/>
        </w:rPr>
        <w:t>2</w:t>
      </w:r>
      <w:r>
        <w:rPr>
          <w:szCs w:val="24"/>
        </w:rPr>
        <w:t>/2020</w:t>
      </w:r>
    </w:p>
    <w:p w14:paraId="58841E09" w14:textId="77777777" w:rsidR="00884366" w:rsidRDefault="00884366" w:rsidP="0036190B">
      <w:pPr>
        <w:pStyle w:val="CMPHeading"/>
      </w:pPr>
    </w:p>
    <w:p w14:paraId="5400C135" w14:textId="025B77DA" w:rsidR="00FE7478" w:rsidRDefault="005C095C" w:rsidP="0036190B">
      <w:pPr>
        <w:pStyle w:val="CMPHeading"/>
      </w:pPr>
      <w:r>
        <w:t>TOWN REPORTS:</w:t>
      </w:r>
    </w:p>
    <w:p w14:paraId="0A119614" w14:textId="438F382B" w:rsidR="005C095C" w:rsidRPr="00C87E25" w:rsidRDefault="005C095C" w:rsidP="005C095C">
      <w:pPr>
        <w:pStyle w:val="BodyText"/>
        <w:rPr>
          <w:b/>
        </w:rPr>
      </w:pPr>
      <w:r>
        <w:rPr>
          <w:i/>
        </w:rPr>
        <w:t>(See Appendix)</w:t>
      </w:r>
      <w:r w:rsidR="00C87E25" w:rsidRPr="00C87E25">
        <w:rPr>
          <w:b/>
          <w:i/>
        </w:rPr>
        <w:t xml:space="preserve"> </w:t>
      </w:r>
    </w:p>
    <w:p w14:paraId="6ACD52B9" w14:textId="77777777" w:rsidR="000E0363" w:rsidRDefault="000E0363" w:rsidP="0036190B">
      <w:pPr>
        <w:pStyle w:val="CMPHeading"/>
      </w:pPr>
    </w:p>
    <w:p w14:paraId="20A4C158" w14:textId="4F5527D9" w:rsidR="000E0363" w:rsidRPr="0036190B" w:rsidRDefault="000E0363" w:rsidP="000E0363">
      <w:pPr>
        <w:pStyle w:val="CMPHeading"/>
      </w:pPr>
      <w:r w:rsidRPr="0036190B">
        <w:t xml:space="preserve">APPROVAL OF </w:t>
      </w:r>
      <w:r>
        <w:t xml:space="preserve">ADDITION TO </w:t>
      </w:r>
      <w:r w:rsidRPr="0036190B">
        <w:t>AGENDA</w:t>
      </w:r>
      <w:r>
        <w:t>:</w:t>
      </w:r>
    </w:p>
    <w:p w14:paraId="6B9A1F3D" w14:textId="77777777" w:rsidR="000E0363" w:rsidRPr="006C1535" w:rsidRDefault="000E0363" w:rsidP="000E0363">
      <w:pPr>
        <w:pStyle w:val="CMPBody1"/>
        <w:rPr>
          <w:sz w:val="6"/>
          <w:szCs w:val="6"/>
        </w:rPr>
      </w:pPr>
    </w:p>
    <w:p w14:paraId="12AD51F0" w14:textId="789EA9D4" w:rsidR="000E0363" w:rsidRPr="00D0336B" w:rsidRDefault="000E0363" w:rsidP="000E0363">
      <w:pPr>
        <w:pStyle w:val="CMPSub-heading2"/>
        <w:rPr>
          <w:rFonts w:cs="Calibri"/>
          <w:szCs w:val="24"/>
        </w:rPr>
      </w:pPr>
      <w:r w:rsidRPr="00D0336B">
        <w:rPr>
          <w:szCs w:val="24"/>
        </w:rPr>
        <w:t>RESOLUTION</w:t>
      </w:r>
      <w:r w:rsidRPr="00D0336B">
        <w:rPr>
          <w:spacing w:val="-10"/>
          <w:szCs w:val="24"/>
        </w:rPr>
        <w:t xml:space="preserve"> </w:t>
      </w:r>
      <w:r>
        <w:rPr>
          <w:szCs w:val="24"/>
        </w:rPr>
        <w:t>2020-107</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Pr>
          <w:szCs w:val="24"/>
        </w:rPr>
        <w:t xml:space="preserve"> ADDITION TO</w:t>
      </w:r>
      <w:r w:rsidRPr="00D0336B">
        <w:rPr>
          <w:spacing w:val="-5"/>
          <w:szCs w:val="24"/>
        </w:rPr>
        <w:t xml:space="preserve"> </w:t>
      </w:r>
      <w:r w:rsidRPr="00D0336B">
        <w:rPr>
          <w:szCs w:val="24"/>
        </w:rPr>
        <w:t>AGENDA</w:t>
      </w:r>
    </w:p>
    <w:p w14:paraId="1E2D1186" w14:textId="735C113A" w:rsidR="000E0363" w:rsidRDefault="000E0363" w:rsidP="000E0363">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003B5A83">
        <w:rPr>
          <w:szCs w:val="24"/>
        </w:rPr>
        <w:t xml:space="preserve"> agenda with the </w:t>
      </w:r>
      <w:r>
        <w:rPr>
          <w:szCs w:val="24"/>
        </w:rPr>
        <w:t xml:space="preserve">addition of </w:t>
      </w:r>
      <w:r w:rsidR="003B5A83">
        <w:rPr>
          <w:szCs w:val="24"/>
        </w:rPr>
        <w:t>a resolution to extend the probationary period for Bill Austen.</w:t>
      </w:r>
    </w:p>
    <w:p w14:paraId="4205F109" w14:textId="77777777" w:rsidR="000E0363" w:rsidRDefault="000E0363" w:rsidP="000E0363">
      <w:pPr>
        <w:pStyle w:val="CMPResolutionbody"/>
        <w:rPr>
          <w:rFonts w:cstheme="minorHAnsi"/>
          <w:szCs w:val="24"/>
        </w:rPr>
      </w:pPr>
      <w:r w:rsidRPr="00D0336B">
        <w:t>Moved:</w:t>
      </w:r>
      <w:r>
        <w:t xml:space="preserve"> Ms. Zahler</w:t>
      </w:r>
      <w:r>
        <w:tab/>
      </w:r>
      <w:r>
        <w:tab/>
      </w:r>
      <w:r w:rsidRPr="00D0336B">
        <w:t>Seconded:</w:t>
      </w:r>
      <w:r>
        <w:t xml:space="preserve"> Mr. Goldman</w:t>
      </w:r>
      <w:r>
        <w:tab/>
      </w:r>
    </w:p>
    <w:p w14:paraId="78FCB850" w14:textId="77777777" w:rsidR="000E0363" w:rsidRDefault="000E0363" w:rsidP="000E0363">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1237D14C" w14:textId="77777777" w:rsidR="000E0363" w:rsidRPr="00D0336B" w:rsidRDefault="000E0363" w:rsidP="000E0363">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02650A3C" w14:textId="77777777" w:rsidR="000E0363" w:rsidRPr="00D0336B" w:rsidRDefault="000E0363" w:rsidP="000E0363">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7946470E" w14:textId="77777777" w:rsidR="000E0363" w:rsidRDefault="000E0363" w:rsidP="000E0363">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1820EB30" w14:textId="77777777" w:rsidR="000E0363" w:rsidRPr="00D0336B" w:rsidRDefault="000E0363" w:rsidP="000E0363">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41EB47A9" w14:textId="77777777" w:rsidR="000E0363" w:rsidRPr="00D0336B" w:rsidRDefault="000E0363" w:rsidP="000E0363">
      <w:pPr>
        <w:pStyle w:val="CMPBody1"/>
        <w:ind w:left="720"/>
        <w:rPr>
          <w:rFonts w:cstheme="minorHAnsi"/>
          <w:szCs w:val="24"/>
        </w:rPr>
      </w:pPr>
    </w:p>
    <w:p w14:paraId="7A28F336" w14:textId="77777777" w:rsidR="000E0363" w:rsidRPr="00D0336B" w:rsidRDefault="000E0363" w:rsidP="000E0363">
      <w:pPr>
        <w:pStyle w:val="CMPResolutionbody"/>
        <w:spacing w:after="0"/>
        <w:rPr>
          <w:szCs w:val="24"/>
        </w:rPr>
      </w:pPr>
      <w:r w:rsidRPr="00D0336B">
        <w:rPr>
          <w:szCs w:val="24"/>
        </w:rPr>
        <w:t>Vote:</w:t>
      </w:r>
      <w:r>
        <w:rPr>
          <w:szCs w:val="24"/>
        </w:rPr>
        <w:t xml:space="preserve"> 5</w:t>
      </w:r>
      <w:r w:rsidRPr="00D0336B">
        <w:rPr>
          <w:szCs w:val="24"/>
        </w:rPr>
        <w:t>-0</w:t>
      </w:r>
    </w:p>
    <w:p w14:paraId="10075023" w14:textId="77777777" w:rsidR="000E0363" w:rsidRPr="0036190B" w:rsidRDefault="000E0363" w:rsidP="000E0363">
      <w:pPr>
        <w:pStyle w:val="CMPResolutionbody"/>
        <w:rPr>
          <w:szCs w:val="24"/>
        </w:rPr>
      </w:pPr>
      <w:r>
        <w:rPr>
          <w:szCs w:val="24"/>
        </w:rPr>
        <w:t>Date Adopted: 5/12/2020</w:t>
      </w:r>
    </w:p>
    <w:p w14:paraId="77950141" w14:textId="7F21AC71" w:rsidR="00AD57EB" w:rsidRDefault="0036190B" w:rsidP="00AD57EB">
      <w:pPr>
        <w:pStyle w:val="CMPHeading"/>
      </w:pPr>
      <w:r>
        <w:t>OLD</w:t>
      </w:r>
      <w:r w:rsidR="00AD57EB">
        <w:t xml:space="preserve"> BUSINESS:</w:t>
      </w:r>
    </w:p>
    <w:p w14:paraId="03F67634" w14:textId="4FEC9E2B" w:rsidR="008C6ECD" w:rsidRDefault="008C6ECD" w:rsidP="00FE7478">
      <w:pPr>
        <w:pStyle w:val="CMPSub-heading2"/>
        <w:ind w:left="0"/>
        <w:rPr>
          <w:rFonts w:cstheme="minorHAnsi"/>
          <w:color w:val="auto"/>
          <w:szCs w:val="24"/>
          <w:u w:val="none"/>
        </w:rPr>
      </w:pPr>
      <w:r>
        <w:rPr>
          <w:rFonts w:cstheme="minorHAnsi"/>
          <w:color w:val="auto"/>
          <w:szCs w:val="24"/>
          <w:u w:val="none"/>
        </w:rPr>
        <w:t>ZONING AMENDMENT</w:t>
      </w:r>
    </w:p>
    <w:p w14:paraId="3625607D" w14:textId="73D2C60D" w:rsidR="005251D5" w:rsidRDefault="005251D5" w:rsidP="00FE7478">
      <w:pPr>
        <w:pStyle w:val="CMPSub-heading2"/>
        <w:ind w:left="0"/>
        <w:rPr>
          <w:rFonts w:cstheme="minorHAnsi"/>
          <w:b w:val="0"/>
          <w:color w:val="auto"/>
          <w:szCs w:val="24"/>
          <w:u w:val="none"/>
        </w:rPr>
      </w:pPr>
      <w:r>
        <w:rPr>
          <w:rFonts w:cstheme="minorHAnsi"/>
          <w:b w:val="0"/>
          <w:color w:val="auto"/>
          <w:szCs w:val="24"/>
          <w:u w:val="none"/>
        </w:rPr>
        <w:t xml:space="preserve">Ms. </w:t>
      </w:r>
      <w:proofErr w:type="spellStart"/>
      <w:r>
        <w:rPr>
          <w:rFonts w:cstheme="minorHAnsi"/>
          <w:b w:val="0"/>
          <w:color w:val="auto"/>
          <w:szCs w:val="24"/>
          <w:u w:val="none"/>
        </w:rPr>
        <w:t>Sokoni</w:t>
      </w:r>
      <w:proofErr w:type="spellEnd"/>
      <w:r>
        <w:rPr>
          <w:rFonts w:cstheme="minorHAnsi"/>
          <w:b w:val="0"/>
          <w:color w:val="auto"/>
          <w:szCs w:val="24"/>
          <w:u w:val="none"/>
        </w:rPr>
        <w:t xml:space="preserve"> added that she made a few </w:t>
      </w:r>
      <w:r w:rsidR="003529C4">
        <w:rPr>
          <w:rFonts w:cstheme="minorHAnsi"/>
          <w:b w:val="0"/>
          <w:color w:val="auto"/>
          <w:szCs w:val="24"/>
          <w:u w:val="none"/>
        </w:rPr>
        <w:t>non-</w:t>
      </w:r>
      <w:r>
        <w:rPr>
          <w:rFonts w:cstheme="minorHAnsi"/>
          <w:b w:val="0"/>
          <w:color w:val="auto"/>
          <w:szCs w:val="24"/>
          <w:u w:val="none"/>
        </w:rPr>
        <w:t xml:space="preserve">substantive edits </w:t>
      </w:r>
      <w:r w:rsidR="003529C4">
        <w:rPr>
          <w:rFonts w:cstheme="minorHAnsi"/>
          <w:b w:val="0"/>
          <w:color w:val="auto"/>
          <w:szCs w:val="24"/>
          <w:u w:val="none"/>
        </w:rPr>
        <w:t>(</w:t>
      </w:r>
      <w:r>
        <w:rPr>
          <w:rFonts w:cstheme="minorHAnsi"/>
          <w:b w:val="0"/>
          <w:color w:val="auto"/>
          <w:szCs w:val="24"/>
          <w:u w:val="none"/>
        </w:rPr>
        <w:t>such as reference numbers</w:t>
      </w:r>
      <w:r w:rsidR="003529C4">
        <w:rPr>
          <w:rFonts w:cstheme="minorHAnsi"/>
          <w:b w:val="0"/>
          <w:color w:val="auto"/>
          <w:szCs w:val="24"/>
          <w:u w:val="none"/>
        </w:rPr>
        <w:t xml:space="preserve">), and </w:t>
      </w:r>
      <w:r>
        <w:rPr>
          <w:rFonts w:cstheme="minorHAnsi"/>
          <w:b w:val="0"/>
          <w:color w:val="auto"/>
          <w:szCs w:val="24"/>
          <w:u w:val="none"/>
        </w:rPr>
        <w:t xml:space="preserve">suggested that the board </w:t>
      </w:r>
      <w:r w:rsidR="003529C4">
        <w:rPr>
          <w:rFonts w:cstheme="minorHAnsi"/>
          <w:b w:val="0"/>
          <w:color w:val="auto"/>
          <w:szCs w:val="24"/>
          <w:u w:val="none"/>
        </w:rPr>
        <w:t>differentiate between the terms</w:t>
      </w:r>
      <w:r>
        <w:rPr>
          <w:rFonts w:cstheme="minorHAnsi"/>
          <w:b w:val="0"/>
          <w:color w:val="auto"/>
          <w:szCs w:val="24"/>
          <w:u w:val="none"/>
        </w:rPr>
        <w:t xml:space="preserve"> “lake front” and “lakeshore”. </w:t>
      </w:r>
    </w:p>
    <w:p w14:paraId="37A452F6" w14:textId="77777777" w:rsidR="003529C4" w:rsidRPr="005251D5" w:rsidRDefault="003529C4" w:rsidP="00FE7478">
      <w:pPr>
        <w:pStyle w:val="CMPSub-heading2"/>
        <w:ind w:left="0"/>
        <w:rPr>
          <w:rFonts w:cstheme="minorHAnsi"/>
          <w:b w:val="0"/>
          <w:color w:val="auto"/>
          <w:szCs w:val="24"/>
          <w:u w:val="none"/>
        </w:rPr>
      </w:pPr>
    </w:p>
    <w:p w14:paraId="0AA8141F" w14:textId="2900BB2D" w:rsidR="00FE7478" w:rsidRPr="00014509" w:rsidRDefault="00FE7478" w:rsidP="008C6ECD">
      <w:pPr>
        <w:pStyle w:val="CMPSub-heading2"/>
        <w:rPr>
          <w:bCs/>
        </w:rPr>
      </w:pPr>
      <w:r w:rsidRPr="00014509">
        <w:t>RESOLUTION 2020</w:t>
      </w:r>
      <w:r w:rsidR="008C6ECD">
        <w:t>-10</w:t>
      </w:r>
      <w:r w:rsidR="00A4114B">
        <w:t xml:space="preserve">8: </w:t>
      </w:r>
      <w:r w:rsidR="008C6ECD" w:rsidRPr="00014509">
        <w:t>APPROVAL OF DRAFT ZONING AMENDMENT ON DEVELOPMENT IN LAKESHORE AND CONSERVATION ZONES AND SCHEDULING OF PUBLIC INFORMATION MEETING</w:t>
      </w:r>
    </w:p>
    <w:p w14:paraId="34E6A2BB" w14:textId="77777777" w:rsidR="000D33C2" w:rsidRDefault="000D33C2" w:rsidP="000D33C2">
      <w:pPr>
        <w:pStyle w:val="CMPResolutionbody"/>
      </w:pPr>
      <w:r>
        <w:t xml:space="preserve">WHEREAS, the Town Board of the Town of Ulysses (Town Board) enacted Local Law No. 3 of 2019 on December 10, 2019, which law was filed with the New York State Secretary of State on December 16, 2019, which local law repealed in its entirety the Town of Ulysses Zoning Law adopted by Local Law No. 3 of 2013, amended from time to time, and codified as Chapter 212 of the Laws of the Town of Ulysses, and in its place adopted a new zoning law, and </w:t>
      </w:r>
    </w:p>
    <w:p w14:paraId="33B3564C" w14:textId="77777777" w:rsidR="000D33C2" w:rsidRDefault="000D33C2" w:rsidP="000D33C2">
      <w:pPr>
        <w:pStyle w:val="CMPResolutionbody"/>
      </w:pPr>
      <w:r>
        <w:lastRenderedPageBreak/>
        <w:t>WHEREAS, when adopting the Zoning Law on December 10, 2019 by Resolution 2019-211 several members of the Town Board wanted to re-visit the law in 2020 based on feedback from the Public Hearing held November 12, 2019 and</w:t>
      </w:r>
    </w:p>
    <w:p w14:paraId="32301481" w14:textId="77777777" w:rsidR="000D33C2" w:rsidRDefault="000D33C2" w:rsidP="000D33C2">
      <w:pPr>
        <w:pStyle w:val="CMPResolutionbody"/>
      </w:pPr>
      <w:r>
        <w:t xml:space="preserve">WHEREAS, the Town Board wished to consider alternative strategies that balance property rights with our environmental stewardship when protecting steep slopes and Unique Natural Areas in the Lakeshore and Conservation zone rather than a zone-wide limit of 2000sq </w:t>
      </w:r>
      <w:proofErr w:type="spellStart"/>
      <w:r>
        <w:t>ft</w:t>
      </w:r>
      <w:proofErr w:type="spellEnd"/>
      <w:r>
        <w:t xml:space="preserve"> footprint and</w:t>
      </w:r>
    </w:p>
    <w:p w14:paraId="0F024E23" w14:textId="77777777" w:rsidR="000D33C2" w:rsidRDefault="000D33C2" w:rsidP="000D33C2">
      <w:pPr>
        <w:pStyle w:val="CMPResolutionbody"/>
      </w:pPr>
      <w:r>
        <w:t xml:space="preserve">WHEREAS, the Ulysses Town Planning Board transmitted their recommendations including proposed changes to the current zoning along with their rationale to the Town Board on April 28, 2020 through Planning Board Resolution Numbers 1 of 2020 and 2 of 2020, and </w:t>
      </w:r>
    </w:p>
    <w:p w14:paraId="4BA1F22D" w14:textId="77777777" w:rsidR="000D33C2" w:rsidRDefault="000D33C2" w:rsidP="000D33C2">
      <w:pPr>
        <w:pStyle w:val="CMPResolutionbody"/>
      </w:pPr>
      <w:r>
        <w:t>WHEREAS, the Ulysses Town Board wishes to seek feedback from those affected by the proposed amendments to the Zoning Law, as well as from the public in general, now therefore be it</w:t>
      </w:r>
    </w:p>
    <w:p w14:paraId="47828D00" w14:textId="286FB28B" w:rsidR="000D33C2" w:rsidRDefault="000D33C2" w:rsidP="000D33C2">
      <w:pPr>
        <w:pStyle w:val="CMPResolutionbody"/>
      </w:pPr>
      <w:r>
        <w:t xml:space="preserve">RESOLVED, that the Town Board adopts the following draft </w:t>
      </w:r>
      <w:r w:rsidR="00212B1B">
        <w:t>(</w:t>
      </w:r>
      <w:r w:rsidR="004879D1" w:rsidRPr="00E54CDA">
        <w:t>see A</w:t>
      </w:r>
      <w:r w:rsidR="00212B1B" w:rsidRPr="00E54CDA">
        <w:t>ppendix</w:t>
      </w:r>
      <w:r w:rsidR="004879D1">
        <w:t xml:space="preserve"> II</w:t>
      </w:r>
      <w:r w:rsidR="00212B1B">
        <w:t xml:space="preserve">) </w:t>
      </w:r>
      <w:r>
        <w:t>for review and discussion by the public to inform the final wording of the amendment that will be subject to Environmental reviews, Review by Tompkins County Planning Department, neighboring municipalities and public hearing, and further</w:t>
      </w:r>
    </w:p>
    <w:p w14:paraId="793F1F98" w14:textId="3BB9CDF9" w:rsidR="000D33C2" w:rsidRDefault="000D33C2" w:rsidP="000D33C2">
      <w:pPr>
        <w:pStyle w:val="CMPResolutionbody"/>
      </w:pPr>
      <w:r>
        <w:t xml:space="preserve">RESOLVED, that a Public Information Meeting be convened on </w:t>
      </w:r>
      <w:r w:rsidR="003C0ED5">
        <w:t>Mon</w:t>
      </w:r>
      <w:r w:rsidR="00F255E7">
        <w:t xml:space="preserve">day, </w:t>
      </w:r>
      <w:r w:rsidR="000A7517">
        <w:t xml:space="preserve">June </w:t>
      </w:r>
      <w:r w:rsidR="003C0ED5">
        <w:t>1</w:t>
      </w:r>
      <w:r w:rsidR="000A7517">
        <w:t xml:space="preserve"> </w:t>
      </w:r>
      <w:r>
        <w:t>at</w:t>
      </w:r>
      <w:r w:rsidR="0015274B">
        <w:t xml:space="preserve"> 7</w:t>
      </w:r>
      <w:r>
        <w:t>pm via videoconference for the purpose of presenting the proposed changes and responding to questions and comments about the proposed amendment and further</w:t>
      </w:r>
    </w:p>
    <w:p w14:paraId="7DB151AD" w14:textId="214FC90E" w:rsidR="000D33C2" w:rsidRDefault="000D33C2" w:rsidP="000D33C2">
      <w:pPr>
        <w:pStyle w:val="CMPResolutionbody"/>
      </w:pPr>
      <w:r>
        <w:t xml:space="preserve">RESOLVED, that following the Public Information Meeting and completion </w:t>
      </w:r>
      <w:r w:rsidR="006541C7">
        <w:t xml:space="preserve">of </w:t>
      </w:r>
      <w:r>
        <w:t xml:space="preserve">the steps legally required </w:t>
      </w:r>
      <w:proofErr w:type="gramStart"/>
      <w:r>
        <w:t>to</w:t>
      </w:r>
      <w:r w:rsidR="000A7517">
        <w:t xml:space="preserve"> </w:t>
      </w:r>
      <w:r>
        <w:t>prepare</w:t>
      </w:r>
      <w:proofErr w:type="gramEnd"/>
      <w:r>
        <w:t xml:space="preserve"> for enactment of a local law, the Town Board is intending to schedule a Public Hearing for </w:t>
      </w:r>
      <w:r w:rsidR="000A7517">
        <w:t>Tues., J</w:t>
      </w:r>
      <w:r w:rsidR="0015274B">
        <w:t>uly 14</w:t>
      </w:r>
      <w:r>
        <w:t xml:space="preserve"> at </w:t>
      </w:r>
      <w:r w:rsidR="0015274B">
        <w:t>7p</w:t>
      </w:r>
      <w:r>
        <w:t>m by videoconference with an option for call in or written comments.</w:t>
      </w:r>
    </w:p>
    <w:p w14:paraId="23C1E9F4" w14:textId="48D7D416" w:rsidR="008C6ECD" w:rsidRDefault="008C6ECD" w:rsidP="000D33C2">
      <w:pPr>
        <w:pStyle w:val="CMPResolutionbody"/>
      </w:pPr>
      <w:r w:rsidRPr="00D0336B">
        <w:t>Moved:</w:t>
      </w:r>
      <w:r w:rsidR="000A7517">
        <w:t xml:space="preserve"> Ms. Zahler</w:t>
      </w:r>
      <w:r w:rsidR="000A7517">
        <w:tab/>
      </w:r>
      <w:r>
        <w:tab/>
      </w:r>
      <w:r w:rsidRPr="00D0336B">
        <w:t>Seconded:</w:t>
      </w:r>
      <w:r>
        <w:t xml:space="preserve"> </w:t>
      </w:r>
      <w:r w:rsidR="000A7517">
        <w:t xml:space="preserve">Mr. </w:t>
      </w:r>
      <w:proofErr w:type="spellStart"/>
      <w:r w:rsidR="000A7517">
        <w:t>Devokaitis</w:t>
      </w:r>
      <w:proofErr w:type="spellEnd"/>
    </w:p>
    <w:p w14:paraId="3E9D9B50" w14:textId="5D5914C3" w:rsidR="000A7517" w:rsidRDefault="000A7517" w:rsidP="000D33C2">
      <w:pPr>
        <w:pStyle w:val="CMPResolutionbody"/>
      </w:pPr>
      <w:r>
        <w:t xml:space="preserve">DISCUSSION: </w:t>
      </w:r>
    </w:p>
    <w:p w14:paraId="28764C47" w14:textId="49F58338" w:rsidR="000A7517" w:rsidRDefault="000A7517" w:rsidP="000D33C2">
      <w:pPr>
        <w:pStyle w:val="CMPResolutionbody"/>
        <w:rPr>
          <w:rFonts w:cstheme="minorHAnsi"/>
          <w:szCs w:val="24"/>
        </w:rPr>
      </w:pPr>
      <w:r>
        <w:t>Ms. Olson suggested documenting rationale when making changes.</w:t>
      </w:r>
    </w:p>
    <w:p w14:paraId="621F97E8" w14:textId="1420002B" w:rsidR="00F255E7" w:rsidRDefault="00F255E7" w:rsidP="008C6ECD">
      <w:pPr>
        <w:pStyle w:val="CMPBody1"/>
        <w:ind w:left="720"/>
        <w:rPr>
          <w:rFonts w:cstheme="minorHAnsi"/>
          <w:szCs w:val="24"/>
        </w:rPr>
      </w:pPr>
      <w:r>
        <w:rPr>
          <w:rFonts w:cstheme="minorHAnsi"/>
          <w:szCs w:val="24"/>
        </w:rPr>
        <w:t>MOTION TO TABLE:</w:t>
      </w:r>
    </w:p>
    <w:p w14:paraId="2AB32D57" w14:textId="2A10FA9B" w:rsidR="00F255E7" w:rsidRDefault="00F255E7" w:rsidP="008C6ECD">
      <w:pPr>
        <w:pStyle w:val="CMPBody1"/>
        <w:ind w:left="720"/>
        <w:rPr>
          <w:rFonts w:cstheme="minorHAnsi"/>
          <w:szCs w:val="24"/>
        </w:rPr>
      </w:pPr>
      <w:r>
        <w:rPr>
          <w:rFonts w:cstheme="minorHAnsi"/>
          <w:szCs w:val="24"/>
        </w:rPr>
        <w:t xml:space="preserve">Ms. Olson </w:t>
      </w:r>
      <w:r w:rsidR="00032059">
        <w:rPr>
          <w:rFonts w:cstheme="minorHAnsi"/>
          <w:szCs w:val="24"/>
        </w:rPr>
        <w:t xml:space="preserve">made a motion to </w:t>
      </w:r>
      <w:r>
        <w:rPr>
          <w:rFonts w:cstheme="minorHAnsi"/>
          <w:szCs w:val="24"/>
        </w:rPr>
        <w:t>tabl</w:t>
      </w:r>
      <w:r w:rsidR="00032059">
        <w:rPr>
          <w:rFonts w:cstheme="minorHAnsi"/>
          <w:szCs w:val="24"/>
        </w:rPr>
        <w:t>e the</w:t>
      </w:r>
      <w:r>
        <w:rPr>
          <w:rFonts w:cstheme="minorHAnsi"/>
          <w:szCs w:val="24"/>
        </w:rPr>
        <w:t xml:space="preserve"> resolution. </w:t>
      </w:r>
      <w:r w:rsidR="00032059">
        <w:rPr>
          <w:rFonts w:cstheme="minorHAnsi"/>
          <w:szCs w:val="24"/>
        </w:rPr>
        <w:t>This was s</w:t>
      </w:r>
      <w:r>
        <w:rPr>
          <w:rFonts w:cstheme="minorHAnsi"/>
          <w:szCs w:val="24"/>
        </w:rPr>
        <w:t xml:space="preserve">econded by Mr. </w:t>
      </w:r>
      <w:proofErr w:type="spellStart"/>
      <w:r>
        <w:rPr>
          <w:rFonts w:cstheme="minorHAnsi"/>
          <w:szCs w:val="24"/>
        </w:rPr>
        <w:t>Devokaitis</w:t>
      </w:r>
      <w:proofErr w:type="spellEnd"/>
      <w:r>
        <w:rPr>
          <w:rFonts w:cstheme="minorHAnsi"/>
          <w:szCs w:val="24"/>
        </w:rPr>
        <w:t xml:space="preserve"> and passed unanimously.</w:t>
      </w:r>
    </w:p>
    <w:p w14:paraId="0F3BCC4F" w14:textId="77777777" w:rsidR="00F255E7" w:rsidRDefault="00F255E7" w:rsidP="008C6ECD">
      <w:pPr>
        <w:pStyle w:val="CMPBody1"/>
        <w:ind w:left="720"/>
        <w:rPr>
          <w:rFonts w:cstheme="minorHAnsi"/>
          <w:szCs w:val="24"/>
        </w:rPr>
      </w:pPr>
    </w:p>
    <w:p w14:paraId="04199911" w14:textId="7817DC56" w:rsidR="00F255E7" w:rsidRDefault="00F255E7" w:rsidP="005B160B">
      <w:pPr>
        <w:pStyle w:val="CMPSub-heading"/>
      </w:pPr>
      <w:r>
        <w:t>EXECUTIVE SESSION:</w:t>
      </w:r>
    </w:p>
    <w:p w14:paraId="7545979D" w14:textId="075812DD" w:rsidR="00845664" w:rsidRDefault="00267922" w:rsidP="00F255E7">
      <w:pPr>
        <w:pStyle w:val="CMPBody1"/>
      </w:pPr>
      <w:r>
        <w:t xml:space="preserve">Ms. Zahler </w:t>
      </w:r>
      <w:r w:rsidR="00E54CDA">
        <w:t xml:space="preserve">made a motion to go into Executive Session at 8:26pm for the purpose of discussing the appointments of particular people. This was seconded by </w:t>
      </w:r>
      <w:proofErr w:type="spellStart"/>
      <w:r>
        <w:t>Mr.</w:t>
      </w:r>
      <w:r w:rsidR="00E54CDA">
        <w:t>Goldman</w:t>
      </w:r>
      <w:proofErr w:type="spellEnd"/>
      <w:r w:rsidR="00E54CDA">
        <w:t xml:space="preserve"> and passed unanimously. </w:t>
      </w:r>
    </w:p>
    <w:p w14:paraId="58D84C8D" w14:textId="77777777" w:rsidR="00E54CDA" w:rsidRDefault="00E54CDA" w:rsidP="00F255E7">
      <w:pPr>
        <w:pStyle w:val="CMPBody1"/>
      </w:pPr>
    </w:p>
    <w:p w14:paraId="7B38CBFA" w14:textId="130D6ADF" w:rsidR="00845664" w:rsidRPr="00F255E7" w:rsidRDefault="00E54CDA" w:rsidP="00F255E7">
      <w:pPr>
        <w:pStyle w:val="CMPBody1"/>
      </w:pPr>
      <w:r>
        <w:t xml:space="preserve">Mr. Goldman moved to end </w:t>
      </w:r>
      <w:r w:rsidR="00845664">
        <w:t>E</w:t>
      </w:r>
      <w:r>
        <w:t xml:space="preserve">xecutives </w:t>
      </w:r>
      <w:r w:rsidR="00845664">
        <w:t>Sess</w:t>
      </w:r>
      <w:r>
        <w:t xml:space="preserve">ion </w:t>
      </w:r>
      <w:r w:rsidR="00845664">
        <w:t>at 9:01</w:t>
      </w:r>
      <w:r>
        <w:t>pm. This was seconded by Mr. Boggs and passed unanimously.</w:t>
      </w:r>
    </w:p>
    <w:p w14:paraId="2FBE1B8B" w14:textId="7F5618F7" w:rsidR="008C6ECD" w:rsidRDefault="008C6ECD" w:rsidP="005B160B">
      <w:pPr>
        <w:pStyle w:val="CMPSub-heading"/>
      </w:pPr>
      <w:r>
        <w:t>APPOINTMENTS TO ALTERNATE SEATS ON THE PLANNING BOARD</w:t>
      </w:r>
    </w:p>
    <w:p w14:paraId="46F27FA4" w14:textId="1DE4C7BD" w:rsidR="00845664" w:rsidRDefault="00845664" w:rsidP="00845664">
      <w:pPr>
        <w:pStyle w:val="CMPBody1"/>
      </w:pPr>
      <w:r>
        <w:t>The board decided to take no action on this topic without advice from counsel.</w:t>
      </w:r>
    </w:p>
    <w:p w14:paraId="0DF8D3DF" w14:textId="77777777" w:rsidR="00845664" w:rsidRPr="00845664" w:rsidRDefault="00845664" w:rsidP="00845664">
      <w:pPr>
        <w:pStyle w:val="CMPBody1"/>
      </w:pPr>
    </w:p>
    <w:p w14:paraId="76C6BAA1" w14:textId="2AE7554D" w:rsidR="00E352D1" w:rsidRDefault="00E352D1" w:rsidP="00E352D1">
      <w:pPr>
        <w:pStyle w:val="CMPSub-heading"/>
      </w:pPr>
      <w:r>
        <w:t>MID-YEAR BUDGET REVIEW</w:t>
      </w:r>
    </w:p>
    <w:p w14:paraId="6CCF5A33" w14:textId="0C3818B7" w:rsidR="00845664" w:rsidRDefault="00845664" w:rsidP="00845664">
      <w:pPr>
        <w:pStyle w:val="CMPBody1"/>
      </w:pPr>
      <w:r>
        <w:t>Ms. Wri</w:t>
      </w:r>
      <w:r w:rsidR="00E54CDA">
        <w:t xml:space="preserve">ght shared a preliminary </w:t>
      </w:r>
      <w:r>
        <w:t xml:space="preserve">document created </w:t>
      </w:r>
      <w:r w:rsidR="00E54CDA">
        <w:t xml:space="preserve">with </w:t>
      </w:r>
      <w:r>
        <w:t xml:space="preserve">Ms. Zahler showing amendments to the </w:t>
      </w:r>
      <w:r w:rsidR="00E54CDA">
        <w:t xml:space="preserve">town’s 2020 </w:t>
      </w:r>
      <w:r>
        <w:t>budget resulting from the COVID-19 pandemic.</w:t>
      </w:r>
    </w:p>
    <w:p w14:paraId="26198096" w14:textId="77777777" w:rsidR="0063124B" w:rsidRDefault="0063124B" w:rsidP="00845664">
      <w:pPr>
        <w:pStyle w:val="CMPBody1"/>
      </w:pPr>
    </w:p>
    <w:p w14:paraId="7E99313E" w14:textId="25F43ECA" w:rsidR="0063124B" w:rsidRDefault="0063124B" w:rsidP="00845664">
      <w:pPr>
        <w:pStyle w:val="CMPBody1"/>
      </w:pPr>
      <w:r>
        <w:t>The board discussed ideas for moving ahead.</w:t>
      </w:r>
    </w:p>
    <w:p w14:paraId="4D565C2A" w14:textId="77777777" w:rsidR="00BD707D" w:rsidRDefault="00BD707D" w:rsidP="00845664">
      <w:pPr>
        <w:pStyle w:val="CMPBody1"/>
      </w:pPr>
    </w:p>
    <w:p w14:paraId="2D0B0208" w14:textId="00E50F7F" w:rsidR="00C71E62" w:rsidRPr="00C71E62" w:rsidRDefault="00C71E62" w:rsidP="00C71E62">
      <w:pPr>
        <w:pStyle w:val="CMPHeading"/>
      </w:pPr>
      <w:r>
        <w:t>NEW BUSINESS:</w:t>
      </w:r>
    </w:p>
    <w:p w14:paraId="4F075D81" w14:textId="024EA078" w:rsidR="00E352D1" w:rsidRDefault="00E352D1" w:rsidP="00E352D1">
      <w:pPr>
        <w:pStyle w:val="CMPSub-heading"/>
      </w:pPr>
      <w:r w:rsidRPr="00E352D1">
        <w:t>APPROVAL OF A MEMORANDUM OF UNDERSTANDING RE: CODE ENFORCEMENT</w:t>
      </w:r>
    </w:p>
    <w:p w14:paraId="45361D72" w14:textId="4360132C" w:rsidR="00E352D1" w:rsidRDefault="00E352D1" w:rsidP="00E352D1">
      <w:pPr>
        <w:pStyle w:val="CMPSub-heading2"/>
      </w:pPr>
      <w:r>
        <w:t>RESOLUTION 2020-</w:t>
      </w:r>
      <w:r w:rsidR="0084178A">
        <w:t>109</w:t>
      </w:r>
      <w:r>
        <w:t>: APPROVAL OF A MEMORANDUM OF UNDERSTANDING RE: C</w:t>
      </w:r>
      <w:r w:rsidR="00BD707D">
        <w:t>ODE ENFORCEMENT</w:t>
      </w:r>
    </w:p>
    <w:p w14:paraId="481474BB" w14:textId="77777777" w:rsidR="00E352D1" w:rsidRDefault="00E352D1" w:rsidP="00E352D1">
      <w:pPr>
        <w:pStyle w:val="CMPResolutionbody"/>
      </w:pPr>
      <w:r>
        <w:t xml:space="preserve">WHEREAS, Tom Myers will be concluding his service with the Town of Ulysses as Code Enforcement Officer on May 15, 2020 and </w:t>
      </w:r>
    </w:p>
    <w:p w14:paraId="53CF0D5D" w14:textId="77777777" w:rsidR="00E352D1" w:rsidRDefault="00E352D1" w:rsidP="00E352D1">
      <w:pPr>
        <w:pStyle w:val="CMPResolutionbody"/>
      </w:pPr>
      <w:r>
        <w:t>WHEREAS, the Town of Ulysses needs to assure code enforcement services continue while we finalize our search for a new Code Enforcement Officer and</w:t>
      </w:r>
    </w:p>
    <w:p w14:paraId="4940840C" w14:textId="77777777" w:rsidR="00E352D1" w:rsidRDefault="00E352D1" w:rsidP="00E352D1">
      <w:pPr>
        <w:pStyle w:val="CMPResolutionbody"/>
      </w:pPr>
      <w:r>
        <w:t>WHEREAS, the Town of Ithaca is willing to provide 10-15 hours/week of a code enforcement officer’s time to follow through on open projects and issue new permits as allowed by New York State, now therefore be it</w:t>
      </w:r>
    </w:p>
    <w:p w14:paraId="4B16A357" w14:textId="77777777" w:rsidR="00E352D1" w:rsidRDefault="00E352D1" w:rsidP="00E352D1">
      <w:pPr>
        <w:pStyle w:val="CMPResolutionbody"/>
      </w:pPr>
      <w:r>
        <w:t>RESOLVED, that the Ulysses Town Board authorizes the Town Supervisor to execute a Memorandum of Understanding with the Town of Ithaca which permits the Town of Ulysses to purchase up to 15 hours/week at an hourly rate of $32.98 with no additional cost for pro-rated fringe benefits for the time period beginning Monday, May 18, 2020 through June 12, 2020 if needed and acceptable to the Town of Ithaca and further</w:t>
      </w:r>
    </w:p>
    <w:p w14:paraId="3E85186C" w14:textId="57CC65A3" w:rsidR="00E352D1" w:rsidRDefault="00E352D1" w:rsidP="00E352D1">
      <w:pPr>
        <w:pStyle w:val="CMPResolutionbody"/>
      </w:pPr>
      <w:r>
        <w:t>RESOLVED, that the payment for hourly services rendered shall be paid from Code Enforcement contractual expenses B3620.4 and further</w:t>
      </w:r>
    </w:p>
    <w:p w14:paraId="1306BC95" w14:textId="057DD55A" w:rsidR="00E352D1" w:rsidRDefault="00E352D1" w:rsidP="00E352D1">
      <w:pPr>
        <w:pStyle w:val="CMPResolutionbody"/>
      </w:pPr>
      <w:r>
        <w:t>RESOLVED, that the Town of Ulysses enter into a contract for professional services with Tom Myers for up to 15 hours at a rate of $</w:t>
      </w:r>
      <w:r w:rsidR="0084178A">
        <w:t>30</w:t>
      </w:r>
      <w:r>
        <w:t>/hour for time spent assisting the Town of Ithaca Code Enforcement Officer to transition the current and future projects and further</w:t>
      </w:r>
    </w:p>
    <w:p w14:paraId="709DE61B" w14:textId="047D4F56" w:rsidR="0082288C" w:rsidRDefault="00E352D1" w:rsidP="00E352D1">
      <w:pPr>
        <w:pStyle w:val="CMPResolutionbody"/>
      </w:pPr>
      <w:r>
        <w:t>RESOLVED, that the Town of Ulysses wishes to extend our sincere appreciation for the service and good humor Tom has offered to the Town of Ulysses during his tenure.</w:t>
      </w:r>
    </w:p>
    <w:p w14:paraId="5D170ACB" w14:textId="62B96047" w:rsidR="00E352D1" w:rsidRDefault="00E352D1" w:rsidP="00E352D1">
      <w:pPr>
        <w:pStyle w:val="CMPResolutionbody"/>
        <w:rPr>
          <w:rFonts w:cstheme="minorHAnsi"/>
          <w:szCs w:val="24"/>
        </w:rPr>
      </w:pPr>
      <w:r>
        <w:t xml:space="preserve">Moved: </w:t>
      </w:r>
      <w:r w:rsidR="007B2528">
        <w:t>Ms. Zahler</w:t>
      </w:r>
      <w:r>
        <w:tab/>
      </w:r>
      <w:r>
        <w:tab/>
        <w:t>Seconded: Ms. Olson</w:t>
      </w:r>
    </w:p>
    <w:p w14:paraId="58060482" w14:textId="77777777" w:rsidR="00E352D1" w:rsidRDefault="00E352D1" w:rsidP="00E352D1">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9E7C53E" w14:textId="77777777" w:rsidR="00E352D1" w:rsidRDefault="00E352D1" w:rsidP="00E352D1">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B86C971" w14:textId="77777777" w:rsidR="00E352D1" w:rsidRDefault="00E352D1" w:rsidP="00E352D1">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CEADFE0" w14:textId="77777777" w:rsidR="00E352D1" w:rsidRDefault="00E352D1" w:rsidP="00E352D1">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299B5677" w14:textId="77777777" w:rsidR="00E352D1" w:rsidRDefault="00E352D1" w:rsidP="00E352D1">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4750CEA6" w14:textId="77777777" w:rsidR="00E352D1" w:rsidRDefault="00E352D1" w:rsidP="00E352D1">
      <w:pPr>
        <w:pStyle w:val="CMPBody1"/>
        <w:ind w:left="720"/>
        <w:rPr>
          <w:rFonts w:cstheme="minorHAnsi"/>
          <w:szCs w:val="24"/>
        </w:rPr>
      </w:pPr>
    </w:p>
    <w:p w14:paraId="021491B9" w14:textId="77777777" w:rsidR="00E352D1" w:rsidRDefault="00E352D1" w:rsidP="00E352D1">
      <w:pPr>
        <w:pStyle w:val="CMPResolutionbody"/>
        <w:spacing w:after="0"/>
        <w:rPr>
          <w:szCs w:val="24"/>
        </w:rPr>
      </w:pPr>
      <w:r>
        <w:rPr>
          <w:szCs w:val="24"/>
        </w:rPr>
        <w:t>Vote: 5-0</w:t>
      </w:r>
    </w:p>
    <w:p w14:paraId="6A270A65" w14:textId="77777777" w:rsidR="00E352D1" w:rsidRDefault="00E352D1" w:rsidP="00E352D1">
      <w:pPr>
        <w:pStyle w:val="CMPResolutionbody"/>
        <w:rPr>
          <w:szCs w:val="24"/>
        </w:rPr>
      </w:pPr>
      <w:r>
        <w:rPr>
          <w:szCs w:val="24"/>
        </w:rPr>
        <w:t>Date Adopted: 5/12/2020</w:t>
      </w:r>
    </w:p>
    <w:p w14:paraId="749195BD" w14:textId="601AB79E" w:rsidR="0082288C" w:rsidRDefault="00CB10AF" w:rsidP="00CB10AF">
      <w:pPr>
        <w:pStyle w:val="CMPSub-heading"/>
      </w:pPr>
      <w:r>
        <w:t>AUTHORIZATION OF NEXT STEPS FOR OUT-OF-DISTRICT USER IN WATER DISTRICT 3</w:t>
      </w:r>
    </w:p>
    <w:p w14:paraId="7D90FA79" w14:textId="35B0AAF3" w:rsidR="00BB3A35" w:rsidRDefault="00BB3A35" w:rsidP="00BB3A35">
      <w:pPr>
        <w:pStyle w:val="CMPSub-heading2"/>
      </w:pPr>
      <w:r>
        <w:t>RESOLUTION 2020</w:t>
      </w:r>
      <w:r w:rsidR="00DC03B1">
        <w:t>-110</w:t>
      </w:r>
      <w:r>
        <w:t>: AUTHORIZATION TO CONSIDER REQUEST FROM A RESIDENT OF WATER DISTRICT #3 TO BECOME AN OUT OF DISTRICT USER</w:t>
      </w:r>
    </w:p>
    <w:p w14:paraId="3DE5E70C" w14:textId="77777777" w:rsidR="00BB3A35" w:rsidRDefault="00BB3A35" w:rsidP="00BB3A35">
      <w:pPr>
        <w:pStyle w:val="CMPResolutionbody"/>
      </w:pPr>
      <w:r>
        <w:t xml:space="preserve">WHEREAS, as resident on </w:t>
      </w:r>
      <w:proofErr w:type="spellStart"/>
      <w:r>
        <w:t>Colegrove</w:t>
      </w:r>
      <w:proofErr w:type="spellEnd"/>
      <w:r>
        <w:t xml:space="preserve"> Road has expressed interest in joining Water District #3 as an out of district user and </w:t>
      </w:r>
    </w:p>
    <w:p w14:paraId="37DD9133" w14:textId="77777777" w:rsidR="00BB3A35" w:rsidRDefault="00BB3A35" w:rsidP="00BB3A35">
      <w:pPr>
        <w:pStyle w:val="CMPResolutionbody"/>
      </w:pPr>
      <w:r>
        <w:t>WHEREAS, if all conditions can be met, addition of an out of district user at the user’s cost benefits both the new user and the water district by increasing the volume of water used, now therefore be it</w:t>
      </w:r>
    </w:p>
    <w:p w14:paraId="23B133BE" w14:textId="4A182333" w:rsidR="00CB10AF" w:rsidRDefault="00BB3A35" w:rsidP="00BB3A35">
      <w:pPr>
        <w:pStyle w:val="CMPResolutionbody"/>
      </w:pPr>
      <w:r>
        <w:t xml:space="preserve">RESOLVED, that the Town Supervisor, Town Clerk, and Water Department are hereby authorized by the Ulysses Town Board to work with the Town of Ithaca for approval to add a user and with the </w:t>
      </w:r>
      <w:r>
        <w:lastRenderedPageBreak/>
        <w:t>resident to prepare an out of district user agreement to be voted on by the Town Board, on behalf of the water district.</w:t>
      </w:r>
    </w:p>
    <w:p w14:paraId="463AAD3E" w14:textId="77777777" w:rsidR="00BB3A35" w:rsidRDefault="00BB3A35" w:rsidP="00BB3A35">
      <w:pPr>
        <w:pStyle w:val="CMPResolutionbody"/>
        <w:rPr>
          <w:rFonts w:cstheme="minorHAnsi"/>
          <w:szCs w:val="24"/>
        </w:rPr>
      </w:pPr>
      <w:r>
        <w:t>Moved: Mr. Goldman</w:t>
      </w:r>
      <w:r>
        <w:tab/>
      </w:r>
      <w:r>
        <w:tab/>
        <w:t>Seconded: Ms. Olson</w:t>
      </w:r>
    </w:p>
    <w:p w14:paraId="5414F6D8" w14:textId="77777777" w:rsidR="00BB3A35" w:rsidRDefault="00BB3A35" w:rsidP="00BB3A35">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34E95B5" w14:textId="77777777" w:rsidR="00BB3A35" w:rsidRDefault="00BB3A35" w:rsidP="00BB3A35">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38D22768" w14:textId="77777777" w:rsidR="00BB3A35" w:rsidRDefault="00BB3A35" w:rsidP="00BB3A35">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13E94C6" w14:textId="77777777" w:rsidR="00BB3A35" w:rsidRDefault="00BB3A35" w:rsidP="00BB3A35">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08DE6186" w14:textId="77777777" w:rsidR="00BB3A35" w:rsidRDefault="00BB3A35" w:rsidP="00BB3A35">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5650133E" w14:textId="77777777" w:rsidR="00BB3A35" w:rsidRDefault="00BB3A35" w:rsidP="00BB3A35">
      <w:pPr>
        <w:pStyle w:val="CMPBody1"/>
        <w:ind w:left="720"/>
        <w:rPr>
          <w:rFonts w:cstheme="minorHAnsi"/>
          <w:szCs w:val="24"/>
        </w:rPr>
      </w:pPr>
    </w:p>
    <w:p w14:paraId="58FF08E3" w14:textId="77777777" w:rsidR="00BB3A35" w:rsidRDefault="00BB3A35" w:rsidP="00BB3A35">
      <w:pPr>
        <w:pStyle w:val="CMPResolutionbody"/>
        <w:spacing w:after="0"/>
        <w:rPr>
          <w:szCs w:val="24"/>
        </w:rPr>
      </w:pPr>
      <w:r>
        <w:rPr>
          <w:szCs w:val="24"/>
        </w:rPr>
        <w:t>Vote: 5-0</w:t>
      </w:r>
    </w:p>
    <w:p w14:paraId="4B04E4B9" w14:textId="77777777" w:rsidR="00BB3A35" w:rsidRDefault="00BB3A35" w:rsidP="00BB3A35">
      <w:pPr>
        <w:pStyle w:val="CMPResolutionbody"/>
        <w:rPr>
          <w:szCs w:val="24"/>
        </w:rPr>
      </w:pPr>
      <w:r>
        <w:rPr>
          <w:szCs w:val="24"/>
        </w:rPr>
        <w:t>Date Adopted: 5/12/2020</w:t>
      </w:r>
    </w:p>
    <w:p w14:paraId="6C51ACC1" w14:textId="0D164E71" w:rsidR="009A41D8" w:rsidRDefault="009A41D8" w:rsidP="009A41D8">
      <w:pPr>
        <w:pStyle w:val="CMPSub-heading"/>
      </w:pPr>
      <w:r w:rsidRPr="009A41D8">
        <w:t xml:space="preserve">ESTABLISHING STANDARD WORK HOURS for POSITIONS for </w:t>
      </w:r>
      <w:proofErr w:type="gramStart"/>
      <w:r w:rsidRPr="009A41D8">
        <w:t>NEW YORK</w:t>
      </w:r>
      <w:proofErr w:type="gramEnd"/>
      <w:r w:rsidRPr="009A41D8">
        <w:t xml:space="preserve"> STATE AND LOCAL RETIREMENT</w:t>
      </w:r>
    </w:p>
    <w:p w14:paraId="155C1F9A" w14:textId="2B609C2B" w:rsidR="009A41D8" w:rsidRDefault="009A41D8" w:rsidP="009A41D8">
      <w:pPr>
        <w:pStyle w:val="CMPSub-heading2"/>
      </w:pPr>
      <w:r>
        <w:t>RESOLUTION 2020</w:t>
      </w:r>
      <w:r w:rsidR="003B134D">
        <w:t>-111</w:t>
      </w:r>
      <w:r>
        <w:t xml:space="preserve">: ESTABLISHING STANDARD WORK HOURS for POSITIONS for </w:t>
      </w:r>
      <w:proofErr w:type="gramStart"/>
      <w:r>
        <w:t>NEW YORK</w:t>
      </w:r>
      <w:proofErr w:type="gramEnd"/>
      <w:r>
        <w:t xml:space="preserve"> STATE AND LOCAL RETIREMENT</w:t>
      </w:r>
    </w:p>
    <w:p w14:paraId="0A3523D3" w14:textId="77777777" w:rsidR="009A41D8" w:rsidRDefault="009A41D8" w:rsidP="009A41D8">
      <w:pPr>
        <w:pStyle w:val="CMPResolutionbody"/>
      </w:pPr>
      <w:r>
        <w:t>WHEREAS, the New York State and Local Retirement System requires a municipality to establish standard work days for specific titles eligible for retirement credit, now therefore be it</w:t>
      </w:r>
    </w:p>
    <w:p w14:paraId="33AC1711" w14:textId="77777777" w:rsidR="009A41D8" w:rsidRDefault="009A41D8" w:rsidP="009A41D8">
      <w:pPr>
        <w:pStyle w:val="CMPResolutionbody"/>
      </w:pPr>
      <w:r>
        <w:t>RESOLVED, that the Town of Ulysses hereby established the following standard work days for these titles and will report the officials to the New York State and Local Retirement based on their record of activities:</w:t>
      </w:r>
    </w:p>
    <w:p w14:paraId="6BFDB09A" w14:textId="77777777" w:rsidR="009A41D8" w:rsidRDefault="009A41D8" w:rsidP="00FB0775">
      <w:pPr>
        <w:pStyle w:val="CMPResolutionbody"/>
        <w:ind w:left="1440"/>
      </w:pPr>
      <w:r>
        <w:t>Highway Superintendent</w:t>
      </w:r>
      <w:r>
        <w:tab/>
        <w:t>Standard Work Day: 8 hours</w:t>
      </w:r>
    </w:p>
    <w:p w14:paraId="145D6193" w14:textId="7E6D0472" w:rsidR="009A41D8" w:rsidRDefault="009A41D8" w:rsidP="00FB0775">
      <w:pPr>
        <w:pStyle w:val="CMPResolutionbody"/>
        <w:ind w:left="1440"/>
      </w:pPr>
      <w:r>
        <w:t>Town Councilperson</w:t>
      </w:r>
      <w:r>
        <w:tab/>
      </w:r>
      <w:r>
        <w:tab/>
        <w:t>Standard Work Day: 6 hours</w:t>
      </w:r>
    </w:p>
    <w:p w14:paraId="2186B016" w14:textId="66BEE90A" w:rsidR="009A41D8" w:rsidRDefault="009A41D8" w:rsidP="009A41D8">
      <w:pPr>
        <w:pStyle w:val="CMPResolutionbody"/>
        <w:rPr>
          <w:rFonts w:cstheme="minorHAnsi"/>
          <w:szCs w:val="24"/>
        </w:rPr>
      </w:pPr>
      <w:r>
        <w:t xml:space="preserve">Moved: Mr. </w:t>
      </w:r>
      <w:proofErr w:type="spellStart"/>
      <w:r w:rsidR="00FA1F42">
        <w:t>Devokaitis</w:t>
      </w:r>
      <w:proofErr w:type="spellEnd"/>
      <w:r>
        <w:tab/>
      </w:r>
      <w:r>
        <w:tab/>
        <w:t>Seconded: Ms. Olson</w:t>
      </w:r>
    </w:p>
    <w:p w14:paraId="471E06D8" w14:textId="77777777" w:rsidR="009A41D8" w:rsidRDefault="009A41D8" w:rsidP="009A41D8">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5F977EA" w14:textId="77777777" w:rsidR="009A41D8" w:rsidRDefault="009A41D8" w:rsidP="009A41D8">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2E7A37FB" w14:textId="77777777" w:rsidR="009A41D8" w:rsidRDefault="009A41D8" w:rsidP="009A41D8">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21C26836" w14:textId="77777777" w:rsidR="009A41D8" w:rsidRDefault="009A41D8" w:rsidP="009A41D8">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3A2492CB" w14:textId="77777777" w:rsidR="009A41D8" w:rsidRDefault="009A41D8" w:rsidP="009A41D8">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282051E9" w14:textId="77777777" w:rsidR="009A41D8" w:rsidRDefault="009A41D8" w:rsidP="009A41D8">
      <w:pPr>
        <w:pStyle w:val="CMPBody1"/>
        <w:ind w:left="720"/>
        <w:rPr>
          <w:rFonts w:cstheme="minorHAnsi"/>
          <w:szCs w:val="24"/>
        </w:rPr>
      </w:pPr>
    </w:p>
    <w:p w14:paraId="7AF31B27" w14:textId="77777777" w:rsidR="009A41D8" w:rsidRDefault="009A41D8" w:rsidP="009A41D8">
      <w:pPr>
        <w:pStyle w:val="CMPResolutionbody"/>
        <w:spacing w:after="0"/>
        <w:rPr>
          <w:szCs w:val="24"/>
        </w:rPr>
      </w:pPr>
      <w:r>
        <w:rPr>
          <w:szCs w:val="24"/>
        </w:rPr>
        <w:t>Vote: 5-0</w:t>
      </w:r>
    </w:p>
    <w:p w14:paraId="5B659A42" w14:textId="77777777" w:rsidR="009A41D8" w:rsidRDefault="009A41D8" w:rsidP="009A41D8">
      <w:pPr>
        <w:pStyle w:val="CMPResolutionbody"/>
        <w:rPr>
          <w:szCs w:val="24"/>
        </w:rPr>
      </w:pPr>
      <w:r>
        <w:rPr>
          <w:szCs w:val="24"/>
        </w:rPr>
        <w:t>Date Adopted: 5/12/2020</w:t>
      </w:r>
    </w:p>
    <w:p w14:paraId="74A7B74D" w14:textId="51CC2531" w:rsidR="00991073" w:rsidRDefault="00DE3882" w:rsidP="00DE3882">
      <w:pPr>
        <w:pStyle w:val="CMPSub-heading"/>
      </w:pPr>
      <w:r w:rsidRPr="00DE3882">
        <w:t>APPRECIATION FOR JASON FULTON, RETIRING FIRE CHIEF</w:t>
      </w:r>
    </w:p>
    <w:p w14:paraId="48BC83A0" w14:textId="0A5FA1A2" w:rsidR="00991073" w:rsidRPr="00991073" w:rsidRDefault="00C56051" w:rsidP="00991073">
      <w:pPr>
        <w:pStyle w:val="CMPSub-heading2"/>
      </w:pPr>
      <w:r>
        <w:t xml:space="preserve">RESOLUTION </w:t>
      </w:r>
      <w:r w:rsidR="00991073" w:rsidRPr="00991073">
        <w:t>2020</w:t>
      </w:r>
      <w:r>
        <w:t>-</w:t>
      </w:r>
      <w:r w:rsidR="00FB4F0C">
        <w:t>112:</w:t>
      </w:r>
      <w:r w:rsidR="00991073" w:rsidRPr="00991073">
        <w:t xml:space="preserve"> APPRECIATION FOR JASON FULTON, RETIRING FIRE CHIEF</w:t>
      </w:r>
    </w:p>
    <w:p w14:paraId="03125E4E" w14:textId="77777777" w:rsidR="00991073" w:rsidRPr="00991073" w:rsidRDefault="00991073" w:rsidP="00991073">
      <w:pPr>
        <w:pStyle w:val="CMPResolutionbody"/>
      </w:pPr>
      <w:r w:rsidRPr="00991073">
        <w:t xml:space="preserve">WHEREAS, On May 7. 2020 Jason Fulton stepped down from his position Chief of the Trumansburg Fire Department after 16 years is, and </w:t>
      </w:r>
    </w:p>
    <w:p w14:paraId="72B88D41" w14:textId="77777777" w:rsidR="00991073" w:rsidRPr="00991073" w:rsidRDefault="00991073" w:rsidP="00991073">
      <w:pPr>
        <w:pStyle w:val="CMPResolutionbody"/>
      </w:pPr>
      <w:r w:rsidRPr="00991073">
        <w:t xml:space="preserve">WHEREAS, during his tenure, he provided energetic leadership to a regional volunteer department including the Town of Ulysses and </w:t>
      </w:r>
    </w:p>
    <w:p w14:paraId="2D0FFC4A" w14:textId="77777777" w:rsidR="00991073" w:rsidRPr="00991073" w:rsidRDefault="00991073" w:rsidP="00991073">
      <w:pPr>
        <w:pStyle w:val="CMPResolutionbody"/>
      </w:pPr>
      <w:r w:rsidRPr="00991073">
        <w:t xml:space="preserve">WHEREAS, Chief Fulton extended his professional commitment to public safety and </w:t>
      </w:r>
      <w:proofErr w:type="spellStart"/>
      <w:r w:rsidRPr="00991073">
        <w:t>fire fighting</w:t>
      </w:r>
      <w:proofErr w:type="spellEnd"/>
      <w:r w:rsidRPr="00991073">
        <w:t xml:space="preserve"> by improving the training offered to the members of the Fire Company and </w:t>
      </w:r>
    </w:p>
    <w:p w14:paraId="594E6F15" w14:textId="77777777" w:rsidR="00991073" w:rsidRPr="00991073" w:rsidRDefault="00991073" w:rsidP="00991073">
      <w:pPr>
        <w:pStyle w:val="CMPResolutionbody"/>
      </w:pPr>
      <w:r w:rsidRPr="00991073">
        <w:t xml:space="preserve">WHEREAS, Chief Fulton actively and successfully recruited new members to grow and sustain our active Fire Company, now therefore be it </w:t>
      </w:r>
    </w:p>
    <w:p w14:paraId="2B80C707" w14:textId="77777777" w:rsidR="00991073" w:rsidRDefault="00991073" w:rsidP="00991073">
      <w:pPr>
        <w:pStyle w:val="CMPResolutionbody"/>
      </w:pPr>
      <w:r w:rsidRPr="00991073">
        <w:t>RESOLVED, that the Town of Ulysses extend our deep appreciation to Chief Jason Fulton for his leadership and service in protecting the residents of Ulysses, Trumansburg and our surrounding communities.</w:t>
      </w:r>
    </w:p>
    <w:p w14:paraId="6FE52AEB" w14:textId="37DF4591" w:rsidR="00991073" w:rsidRDefault="00991073" w:rsidP="00991073">
      <w:pPr>
        <w:pStyle w:val="CMPResolutionbody"/>
        <w:rPr>
          <w:rFonts w:cstheme="minorHAnsi"/>
          <w:szCs w:val="24"/>
        </w:rPr>
      </w:pPr>
      <w:r>
        <w:lastRenderedPageBreak/>
        <w:t xml:space="preserve">Moved: Mr. </w:t>
      </w:r>
      <w:r w:rsidR="00D74F70">
        <w:t>Boggs</w:t>
      </w:r>
      <w:r>
        <w:tab/>
      </w:r>
      <w:r>
        <w:tab/>
        <w:t>Seconded: M</w:t>
      </w:r>
      <w:r w:rsidR="00E24F1C">
        <w:t>r</w:t>
      </w:r>
      <w:r>
        <w:t xml:space="preserve">. </w:t>
      </w:r>
      <w:proofErr w:type="spellStart"/>
      <w:r w:rsidR="00D74F70">
        <w:t>Devokaitis</w:t>
      </w:r>
      <w:proofErr w:type="spellEnd"/>
    </w:p>
    <w:p w14:paraId="45AC5F33" w14:textId="77777777" w:rsidR="00991073" w:rsidRDefault="00991073" w:rsidP="00991073">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00CCFBAD" w14:textId="77777777" w:rsidR="00991073" w:rsidRDefault="00991073" w:rsidP="00991073">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2DFCEA6" w14:textId="77777777" w:rsidR="00991073" w:rsidRDefault="00991073" w:rsidP="00991073">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6F0795FD" w14:textId="77777777" w:rsidR="00991073" w:rsidRDefault="00991073" w:rsidP="00991073">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111EE7E" w14:textId="77777777" w:rsidR="00991073" w:rsidRDefault="00991073" w:rsidP="00991073">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77F71AAE" w14:textId="77777777" w:rsidR="00991073" w:rsidRDefault="00991073" w:rsidP="00991073">
      <w:pPr>
        <w:pStyle w:val="CMPBody1"/>
        <w:ind w:left="720"/>
        <w:rPr>
          <w:rFonts w:cstheme="minorHAnsi"/>
          <w:szCs w:val="24"/>
        </w:rPr>
      </w:pPr>
    </w:p>
    <w:p w14:paraId="5DC78D47" w14:textId="77777777" w:rsidR="00991073" w:rsidRDefault="00991073" w:rsidP="00991073">
      <w:pPr>
        <w:pStyle w:val="CMPResolutionbody"/>
        <w:spacing w:after="0"/>
        <w:rPr>
          <w:szCs w:val="24"/>
        </w:rPr>
      </w:pPr>
      <w:r>
        <w:rPr>
          <w:szCs w:val="24"/>
        </w:rPr>
        <w:t>Vote: 5-0</w:t>
      </w:r>
    </w:p>
    <w:p w14:paraId="4B83D79A" w14:textId="77777777" w:rsidR="00991073" w:rsidRDefault="00991073" w:rsidP="00991073">
      <w:pPr>
        <w:pStyle w:val="CMPResolutionbody"/>
        <w:rPr>
          <w:szCs w:val="24"/>
        </w:rPr>
      </w:pPr>
      <w:r>
        <w:rPr>
          <w:szCs w:val="24"/>
        </w:rPr>
        <w:t>Date Adopted: 5/12/2020</w:t>
      </w:r>
    </w:p>
    <w:p w14:paraId="1464C623" w14:textId="62951F71" w:rsidR="009B4423" w:rsidRDefault="004D2B76" w:rsidP="004D2B76">
      <w:pPr>
        <w:pStyle w:val="CMPSub-heading"/>
      </w:pPr>
      <w:r w:rsidRPr="009B4423">
        <w:t>EXTENDING PROBATIONARY PERIOD FOR WILLAM AUSTEN</w:t>
      </w:r>
    </w:p>
    <w:p w14:paraId="586E4382" w14:textId="5A7F932E" w:rsidR="009B4423" w:rsidRPr="009B4423" w:rsidRDefault="009B4423" w:rsidP="009B4423">
      <w:pPr>
        <w:pStyle w:val="CMPSub-heading2"/>
      </w:pPr>
      <w:r w:rsidRPr="009B4423">
        <w:t>RESOLUTION</w:t>
      </w:r>
      <w:r>
        <w:t xml:space="preserve"> </w:t>
      </w:r>
      <w:r w:rsidRPr="009B4423">
        <w:t>2020</w:t>
      </w:r>
      <w:r>
        <w:t>-113</w:t>
      </w:r>
      <w:r w:rsidRPr="009B4423">
        <w:t>: EXTENDING PROBATIONARY PERIOD FOR WILLAM AUSTEN</w:t>
      </w:r>
    </w:p>
    <w:p w14:paraId="3025062A" w14:textId="5D225E55" w:rsidR="009B4423" w:rsidRDefault="004D2B76" w:rsidP="009B4423">
      <w:pPr>
        <w:pStyle w:val="CMPResolutionbody"/>
      </w:pPr>
      <w:proofErr w:type="gramStart"/>
      <w:r>
        <w:t>RESOLVED, u</w:t>
      </w:r>
      <w:r w:rsidR="009B4423" w:rsidRPr="009B4423">
        <w:t xml:space="preserve">pon recommendation of the Highway Superintendent that the Town Board approves the extension of the probationary period of Mechanical Equipment Operator William Austen from </w:t>
      </w:r>
      <w:r w:rsidR="009B4423">
        <w:t>June 2</w:t>
      </w:r>
      <w:r w:rsidR="009B4423" w:rsidRPr="009B4423">
        <w:t>, 2020 to October 31, 2020.</w:t>
      </w:r>
      <w:proofErr w:type="gramEnd"/>
    </w:p>
    <w:p w14:paraId="764514E5" w14:textId="7702EBCC" w:rsidR="009B4423" w:rsidRDefault="009B4423" w:rsidP="009B4423">
      <w:pPr>
        <w:pStyle w:val="CMPResolutionbody"/>
        <w:rPr>
          <w:rFonts w:cstheme="minorHAnsi"/>
          <w:szCs w:val="24"/>
        </w:rPr>
      </w:pPr>
      <w:r>
        <w:t>Moved:</w:t>
      </w:r>
      <w:r w:rsidR="008E39C3">
        <w:t xml:space="preserve"> Ms. Zahler</w:t>
      </w:r>
      <w:r>
        <w:tab/>
      </w:r>
      <w:r>
        <w:tab/>
        <w:t xml:space="preserve">Seconded: </w:t>
      </w:r>
      <w:r w:rsidR="008E39C3">
        <w:t>Mr. Goldman</w:t>
      </w:r>
    </w:p>
    <w:p w14:paraId="533F7BFE" w14:textId="77777777" w:rsidR="009B4423" w:rsidRDefault="009B4423" w:rsidP="009B4423">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584A134" w14:textId="77777777" w:rsidR="009B4423" w:rsidRDefault="009B4423" w:rsidP="009B4423">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0C29313E" w14:textId="77777777" w:rsidR="009B4423" w:rsidRDefault="009B4423" w:rsidP="009B4423">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2352D9D6" w14:textId="77777777" w:rsidR="009B4423" w:rsidRDefault="009B4423" w:rsidP="009B4423">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3C7BB711" w14:textId="77777777" w:rsidR="009B4423" w:rsidRDefault="009B4423" w:rsidP="009B4423">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712AD639" w14:textId="77777777" w:rsidR="009B4423" w:rsidRDefault="009B4423" w:rsidP="009B4423">
      <w:pPr>
        <w:pStyle w:val="CMPBody1"/>
        <w:ind w:left="720"/>
        <w:rPr>
          <w:rFonts w:cstheme="minorHAnsi"/>
          <w:szCs w:val="24"/>
        </w:rPr>
      </w:pPr>
    </w:p>
    <w:p w14:paraId="13693AC0" w14:textId="77777777" w:rsidR="009B4423" w:rsidRDefault="009B4423" w:rsidP="009B4423">
      <w:pPr>
        <w:pStyle w:val="CMPResolutionbody"/>
        <w:spacing w:after="0"/>
        <w:rPr>
          <w:szCs w:val="24"/>
        </w:rPr>
      </w:pPr>
      <w:r>
        <w:rPr>
          <w:szCs w:val="24"/>
        </w:rPr>
        <w:t>Vote: 5-0</w:t>
      </w:r>
    </w:p>
    <w:p w14:paraId="0595C881" w14:textId="0DE42AEA" w:rsidR="009B4423" w:rsidRPr="004D2B76" w:rsidRDefault="004D2B76" w:rsidP="004D2B76">
      <w:pPr>
        <w:pStyle w:val="CMPResolutionbody"/>
        <w:rPr>
          <w:szCs w:val="24"/>
        </w:rPr>
      </w:pPr>
      <w:r>
        <w:rPr>
          <w:szCs w:val="24"/>
        </w:rPr>
        <w:t>Date Adopted: 5/12/2020</w:t>
      </w:r>
    </w:p>
    <w:p w14:paraId="35D16951" w14:textId="44EF6C92" w:rsidR="00EE2A89" w:rsidRPr="00D6694A" w:rsidRDefault="00EE2A89" w:rsidP="00D0336B">
      <w:pPr>
        <w:pStyle w:val="CMPHeading"/>
        <w:rPr>
          <w:szCs w:val="24"/>
          <w:u w:val="none"/>
        </w:rPr>
      </w:pPr>
      <w:r w:rsidRPr="00D6694A">
        <w:rPr>
          <w:szCs w:val="24"/>
          <w:u w:val="none"/>
        </w:rPr>
        <w:t>APPROVAL OF MINUTES</w:t>
      </w:r>
    </w:p>
    <w:p w14:paraId="03669D1F" w14:textId="2EED6AD9" w:rsidR="00EE2A89" w:rsidRPr="00EE2A89" w:rsidRDefault="00EE2A89" w:rsidP="00EE2A89">
      <w:pPr>
        <w:pStyle w:val="CMPSub-heading2"/>
      </w:pPr>
      <w:r w:rsidRPr="00EE2A89">
        <w:t>RESOLUTION</w:t>
      </w:r>
      <w:r>
        <w:t xml:space="preserve"> </w:t>
      </w:r>
      <w:r w:rsidRPr="00EE2A89">
        <w:t>2020</w:t>
      </w:r>
      <w:r>
        <w:t>-</w:t>
      </w:r>
      <w:r w:rsidR="009B78DD">
        <w:t>114</w:t>
      </w:r>
      <w:r w:rsidRPr="00EE2A89">
        <w:t>: APPROVAL OF MINUTES</w:t>
      </w:r>
    </w:p>
    <w:p w14:paraId="12A6505B" w14:textId="42339C92" w:rsidR="00EE2A89" w:rsidRDefault="00EE2A89" w:rsidP="00EE2A89">
      <w:pPr>
        <w:pStyle w:val="CMPResolutionbody"/>
      </w:pPr>
      <w:proofErr w:type="gramStart"/>
      <w:r w:rsidRPr="00EE2A89">
        <w:t xml:space="preserve">RESOLVED that the Ulysses Town Board approves the minutes from </w:t>
      </w:r>
      <w:r w:rsidR="00862731">
        <w:t>4/28/20 and 5/</w:t>
      </w:r>
      <w:r w:rsidR="009B78DD">
        <w:t>8/20.</w:t>
      </w:r>
      <w:proofErr w:type="gramEnd"/>
      <w:r w:rsidRPr="00EE2A89">
        <w:t xml:space="preserve"> </w:t>
      </w:r>
    </w:p>
    <w:p w14:paraId="7150CEF6" w14:textId="67120FE9" w:rsidR="00EE2A89" w:rsidRDefault="00EE2A89" w:rsidP="00EE2A89">
      <w:pPr>
        <w:pStyle w:val="CMPResolutionbody"/>
        <w:rPr>
          <w:rFonts w:cstheme="minorHAnsi"/>
          <w:szCs w:val="24"/>
        </w:rPr>
      </w:pPr>
      <w:r>
        <w:t xml:space="preserve">Moved: </w:t>
      </w:r>
      <w:r w:rsidR="009B78DD">
        <w:t>Mr. Goldman</w:t>
      </w:r>
      <w:r>
        <w:tab/>
      </w:r>
      <w:r>
        <w:tab/>
        <w:t xml:space="preserve">Seconded: Mr. </w:t>
      </w:r>
      <w:proofErr w:type="spellStart"/>
      <w:r w:rsidR="009B78DD">
        <w:t>Devokaitis</w:t>
      </w:r>
      <w:proofErr w:type="spellEnd"/>
    </w:p>
    <w:p w14:paraId="44209958" w14:textId="77777777" w:rsidR="00EE2A89" w:rsidRDefault="00EE2A89" w:rsidP="00EE2A89">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1A7A70D" w14:textId="77777777" w:rsidR="00EE2A89" w:rsidRDefault="00EE2A89" w:rsidP="00EE2A89">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07C06EA6" w14:textId="77777777" w:rsidR="00EE2A89" w:rsidRDefault="00EE2A89" w:rsidP="00EE2A89">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C61905F" w14:textId="77777777" w:rsidR="00EE2A89" w:rsidRDefault="00EE2A89" w:rsidP="00EE2A89">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45EC83F3" w14:textId="77777777" w:rsidR="00EE2A89" w:rsidRDefault="00EE2A89" w:rsidP="00EE2A89">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1D8EC949" w14:textId="77777777" w:rsidR="00EE2A89" w:rsidRDefault="00EE2A89" w:rsidP="00EE2A89">
      <w:pPr>
        <w:pStyle w:val="CMPBody1"/>
        <w:ind w:left="720"/>
        <w:rPr>
          <w:rFonts w:cstheme="minorHAnsi"/>
          <w:szCs w:val="24"/>
        </w:rPr>
      </w:pPr>
    </w:p>
    <w:p w14:paraId="09CCBE5A" w14:textId="77777777" w:rsidR="00EE2A89" w:rsidRDefault="00EE2A89" w:rsidP="00EE2A89">
      <w:pPr>
        <w:pStyle w:val="CMPResolutionbody"/>
        <w:spacing w:after="0"/>
        <w:rPr>
          <w:szCs w:val="24"/>
        </w:rPr>
      </w:pPr>
      <w:r>
        <w:rPr>
          <w:szCs w:val="24"/>
        </w:rPr>
        <w:t>Vote: 5-0</w:t>
      </w:r>
    </w:p>
    <w:p w14:paraId="0EAF4B74" w14:textId="3EBF1105" w:rsidR="00EE2A89" w:rsidRDefault="00EE2A89" w:rsidP="00EE2A89">
      <w:pPr>
        <w:pStyle w:val="CMPResolutionbody"/>
        <w:rPr>
          <w:szCs w:val="24"/>
        </w:rPr>
      </w:pPr>
      <w:r>
        <w:rPr>
          <w:szCs w:val="24"/>
        </w:rPr>
        <w:t xml:space="preserve">Date Adopted: </w:t>
      </w:r>
      <w:r w:rsidR="006F5D7D">
        <w:rPr>
          <w:szCs w:val="24"/>
        </w:rPr>
        <w:t>5</w:t>
      </w:r>
      <w:r>
        <w:rPr>
          <w:szCs w:val="24"/>
        </w:rPr>
        <w:t>/1</w:t>
      </w:r>
      <w:r w:rsidR="006F5D7D">
        <w:rPr>
          <w:szCs w:val="24"/>
        </w:rPr>
        <w:t>2</w:t>
      </w:r>
      <w:r>
        <w:rPr>
          <w:szCs w:val="24"/>
        </w:rPr>
        <w:t>/2020</w:t>
      </w:r>
    </w:p>
    <w:p w14:paraId="5E330DA7" w14:textId="77777777" w:rsidR="004429D6" w:rsidRPr="00815DF6" w:rsidRDefault="004429D6" w:rsidP="004429D6">
      <w:pPr>
        <w:pStyle w:val="CMPHeading"/>
      </w:pPr>
      <w:r w:rsidRPr="00815DF6">
        <w:t>APPROVAL OF CLAIMS</w:t>
      </w:r>
    </w:p>
    <w:p w14:paraId="40CD1295" w14:textId="3D790FB0" w:rsidR="004429D6" w:rsidRPr="00815DF6" w:rsidRDefault="004429D6" w:rsidP="004429D6">
      <w:pPr>
        <w:pStyle w:val="CMPSub-heading2"/>
      </w:pPr>
      <w:r w:rsidRPr="00815DF6">
        <w:t>RESOLUTION 2020</w:t>
      </w:r>
      <w:r>
        <w:t>-</w:t>
      </w:r>
      <w:r w:rsidR="00D6694A">
        <w:t>115</w:t>
      </w:r>
      <w:r>
        <w:t>:</w:t>
      </w:r>
      <w:r w:rsidRPr="00815DF6">
        <w:t xml:space="preserve"> APPROVAL OF CLAIMS</w:t>
      </w:r>
    </w:p>
    <w:p w14:paraId="164EBB58" w14:textId="4EE36915" w:rsidR="004429D6" w:rsidRDefault="004429D6" w:rsidP="00687944">
      <w:pPr>
        <w:pStyle w:val="CMPResolutionbody"/>
      </w:pPr>
      <w:r w:rsidRPr="00815DF6">
        <w:t xml:space="preserve">RESOLVED that the Ulysses Town Board has reviewed </w:t>
      </w:r>
      <w:r w:rsidR="00D6694A">
        <w:t xml:space="preserve">the following </w:t>
      </w:r>
      <w:r w:rsidRPr="00815DF6">
        <w:t>claims</w:t>
      </w:r>
      <w:r w:rsidR="00D6694A">
        <w:t>:</w:t>
      </w:r>
      <w:r>
        <w:t xml:space="preserve"> </w:t>
      </w:r>
    </w:p>
    <w:p w14:paraId="625FB71E" w14:textId="4FE2BB9F" w:rsidR="00687944" w:rsidRDefault="00687944" w:rsidP="00687944">
      <w:pPr>
        <w:pStyle w:val="CMPResolutionbody"/>
      </w:pPr>
      <w:r>
        <w:t xml:space="preserve">HA </w:t>
      </w:r>
      <w:r w:rsidR="00D6694A">
        <w:t xml:space="preserve">fund: </w:t>
      </w:r>
      <w:r>
        <w:t>voucher #16</w:t>
      </w:r>
      <w:r w:rsidR="00D6694A">
        <w:t xml:space="preserve"> in the amount of</w:t>
      </w:r>
      <w:r>
        <w:t xml:space="preserve"> $3420</w:t>
      </w:r>
    </w:p>
    <w:p w14:paraId="0D00F77B" w14:textId="2B5BC76F" w:rsidR="00687944" w:rsidRDefault="00687944" w:rsidP="00687944">
      <w:pPr>
        <w:pStyle w:val="CMPResolutionbody"/>
      </w:pPr>
      <w:r>
        <w:t xml:space="preserve">HB </w:t>
      </w:r>
      <w:r w:rsidR="00D6694A">
        <w:t xml:space="preserve">fund </w:t>
      </w:r>
      <w:r>
        <w:t xml:space="preserve">voucher #3 </w:t>
      </w:r>
      <w:r w:rsidR="00D6694A">
        <w:t xml:space="preserve">in the amount of </w:t>
      </w:r>
      <w:r>
        <w:t>$7319.99</w:t>
      </w:r>
    </w:p>
    <w:p w14:paraId="631FD911" w14:textId="7AFECA88" w:rsidR="00687944" w:rsidRDefault="00687944" w:rsidP="00687944">
      <w:pPr>
        <w:pStyle w:val="CMPResolutionbody"/>
      </w:pPr>
      <w:r>
        <w:t xml:space="preserve">A-SW </w:t>
      </w:r>
      <w:r w:rsidR="00D6694A">
        <w:t xml:space="preserve">funds </w:t>
      </w:r>
      <w:r>
        <w:t xml:space="preserve">vouchers #185-218 </w:t>
      </w:r>
      <w:r w:rsidR="00D6694A">
        <w:t xml:space="preserve">in the amount of </w:t>
      </w:r>
      <w:r>
        <w:t>$182,968.74</w:t>
      </w:r>
    </w:p>
    <w:p w14:paraId="59829740" w14:textId="00788A3C" w:rsidR="00687944" w:rsidRDefault="00687944" w:rsidP="00687944">
      <w:pPr>
        <w:pStyle w:val="CMPResolutionbody"/>
        <w:rPr>
          <w:rFonts w:cstheme="minorHAnsi"/>
          <w:szCs w:val="24"/>
        </w:rPr>
      </w:pPr>
      <w:r>
        <w:t>Moved:</w:t>
      </w:r>
      <w:r w:rsidR="00D6694A">
        <w:t xml:space="preserve"> Ms. Zahler</w:t>
      </w:r>
      <w:r>
        <w:tab/>
        <w:t xml:space="preserve">Seconded: Mr. </w:t>
      </w:r>
      <w:r w:rsidR="00D6694A">
        <w:t>Goldman</w:t>
      </w:r>
    </w:p>
    <w:p w14:paraId="01F163C5" w14:textId="77777777" w:rsidR="00687944" w:rsidRDefault="00687944" w:rsidP="00687944">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48D372A" w14:textId="77777777" w:rsidR="00687944" w:rsidRDefault="00687944" w:rsidP="00687944">
      <w:pPr>
        <w:pStyle w:val="CMPBody1"/>
        <w:ind w:left="720"/>
        <w:rPr>
          <w:rFonts w:cstheme="minorHAnsi"/>
          <w:szCs w:val="24"/>
        </w:rPr>
      </w:pPr>
      <w:r>
        <w:rPr>
          <w:rFonts w:cstheme="minorHAnsi"/>
          <w:szCs w:val="24"/>
        </w:rPr>
        <w:lastRenderedPageBreak/>
        <w:t>Ms. Olson</w:t>
      </w:r>
      <w:r>
        <w:rPr>
          <w:rFonts w:cstheme="minorHAnsi"/>
          <w:szCs w:val="24"/>
        </w:rPr>
        <w:tab/>
      </w:r>
      <w:r>
        <w:rPr>
          <w:rFonts w:cstheme="minorHAnsi"/>
          <w:szCs w:val="24"/>
        </w:rPr>
        <w:tab/>
        <w:t>aye</w:t>
      </w:r>
    </w:p>
    <w:p w14:paraId="5889FB62" w14:textId="77777777" w:rsidR="00687944" w:rsidRDefault="00687944" w:rsidP="00687944">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407DC720" w14:textId="77777777" w:rsidR="00687944" w:rsidRDefault="00687944" w:rsidP="00687944">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344CFF60" w14:textId="77777777" w:rsidR="00687944" w:rsidRDefault="00687944" w:rsidP="00687944">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08EDDD2C" w14:textId="77777777" w:rsidR="00687944" w:rsidRDefault="00687944" w:rsidP="00687944">
      <w:pPr>
        <w:pStyle w:val="CMPBody1"/>
        <w:ind w:left="720"/>
        <w:rPr>
          <w:rFonts w:cstheme="minorHAnsi"/>
          <w:szCs w:val="24"/>
        </w:rPr>
      </w:pPr>
    </w:p>
    <w:p w14:paraId="284A858D" w14:textId="77777777" w:rsidR="00687944" w:rsidRDefault="00687944" w:rsidP="00687944">
      <w:pPr>
        <w:pStyle w:val="CMPResolutionbody"/>
        <w:spacing w:after="0"/>
        <w:rPr>
          <w:szCs w:val="24"/>
        </w:rPr>
      </w:pPr>
      <w:r>
        <w:rPr>
          <w:szCs w:val="24"/>
        </w:rPr>
        <w:t>Vote: 5-0</w:t>
      </w:r>
    </w:p>
    <w:p w14:paraId="4DF23E46" w14:textId="77777777" w:rsidR="00687944" w:rsidRDefault="00687944" w:rsidP="00687944">
      <w:pPr>
        <w:pStyle w:val="CMPResolutionbody"/>
        <w:rPr>
          <w:szCs w:val="24"/>
        </w:rPr>
      </w:pPr>
      <w:r>
        <w:rPr>
          <w:szCs w:val="24"/>
        </w:rPr>
        <w:t>Date Adopted: 5/12/2020</w:t>
      </w:r>
    </w:p>
    <w:p w14:paraId="0FCEFF4A" w14:textId="77777777" w:rsidR="00687944" w:rsidRPr="006C1535" w:rsidRDefault="00687944" w:rsidP="00687944">
      <w:pPr>
        <w:pStyle w:val="CMPBody1"/>
        <w:rPr>
          <w:sz w:val="6"/>
          <w:szCs w:val="6"/>
        </w:rPr>
      </w:pPr>
    </w:p>
    <w:p w14:paraId="3BC9F806" w14:textId="77777777" w:rsidR="00503DE9" w:rsidRDefault="00503DE9" w:rsidP="005A7224">
      <w:pPr>
        <w:rPr>
          <w:rFonts w:cstheme="minorHAnsi"/>
          <w:b/>
          <w:u w:val="single"/>
        </w:rPr>
      </w:pP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10902943" w14:textId="6D55D8CF" w:rsidR="00C64330" w:rsidRDefault="00F55F3E">
      <w:pPr>
        <w:rPr>
          <w:rFonts w:cstheme="minorHAnsi"/>
        </w:rPr>
      </w:pPr>
      <w:r>
        <w:rPr>
          <w:rFonts w:cstheme="minorHAnsi"/>
        </w:rPr>
        <w:t xml:space="preserve">Mr. </w:t>
      </w:r>
      <w:proofErr w:type="spellStart"/>
      <w:r w:rsidR="00503DE9">
        <w:rPr>
          <w:rFonts w:cstheme="minorHAnsi"/>
        </w:rPr>
        <w:t>Devokaitis</w:t>
      </w:r>
      <w:proofErr w:type="spellEnd"/>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w:t>
      </w:r>
      <w:r w:rsidR="00503DE9">
        <w:rPr>
          <w:rFonts w:cstheme="minorHAnsi"/>
        </w:rPr>
        <w:t>10:03</w:t>
      </w:r>
      <w:r w:rsidR="00B51B69">
        <w:rPr>
          <w:rFonts w:cstheme="minorHAnsi"/>
        </w:rPr>
        <w:t>p</w:t>
      </w:r>
      <w:r w:rsidR="00143CE8">
        <w:rPr>
          <w:rFonts w:cstheme="minorHAnsi"/>
        </w:rPr>
        <w:t>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503DE9">
        <w:rPr>
          <w:rFonts w:cstheme="minorHAnsi"/>
        </w:rPr>
        <w:t>Ms. Olson</w:t>
      </w:r>
      <w:r w:rsidR="00A73A78">
        <w:rPr>
          <w:rFonts w:cstheme="minorHAnsi"/>
        </w:rPr>
        <w:t xml:space="preserve"> </w:t>
      </w:r>
      <w:r w:rsidR="00143CE8">
        <w:rPr>
          <w:rFonts w:cstheme="minorHAnsi"/>
        </w:rPr>
        <w:t>and</w:t>
      </w:r>
      <w:r w:rsidR="009D4ED6">
        <w:rPr>
          <w:rFonts w:cstheme="minorHAnsi"/>
        </w:rPr>
        <w:t xml:space="preserve"> </w:t>
      </w:r>
      <w:r w:rsidR="00143CE8">
        <w:rPr>
          <w:rFonts w:cstheme="minorHAnsi"/>
        </w:rPr>
        <w:t>passed unanimously.</w:t>
      </w:r>
    </w:p>
    <w:p w14:paraId="30612808" w14:textId="77777777" w:rsidR="00C64330" w:rsidRDefault="00C64330">
      <w:pPr>
        <w:rPr>
          <w:rFonts w:cstheme="minorHAnsi"/>
        </w:rPr>
      </w:pPr>
      <w:r>
        <w:rPr>
          <w:rFonts w:cstheme="minorHAnsi"/>
        </w:rPr>
        <w:br w:type="page"/>
      </w:r>
    </w:p>
    <w:p w14:paraId="7D646E07" w14:textId="77777777" w:rsidR="00913CBE" w:rsidRPr="00140060" w:rsidRDefault="00913CBE">
      <w:pPr>
        <w:rPr>
          <w:rFonts w:cstheme="minorHAnsi"/>
        </w:rPr>
      </w:pPr>
    </w:p>
    <w:p w14:paraId="428324D0" w14:textId="78896E58" w:rsidR="007C2302" w:rsidRDefault="007C2302" w:rsidP="007C2302">
      <w:pPr>
        <w:jc w:val="center"/>
        <w:rPr>
          <w:rFonts w:cstheme="minorHAnsi"/>
          <w:b/>
          <w:u w:val="single"/>
        </w:rPr>
      </w:pPr>
      <w:r w:rsidRPr="007C2302">
        <w:rPr>
          <w:rFonts w:cstheme="minorHAnsi"/>
          <w:b/>
          <w:u w:val="single"/>
        </w:rPr>
        <w:t>APPENDIX</w:t>
      </w:r>
      <w:r w:rsidR="00063023">
        <w:rPr>
          <w:rFonts w:cstheme="minorHAnsi"/>
          <w:b/>
          <w:u w:val="single"/>
        </w:rPr>
        <w:t xml:space="preserve"> I</w:t>
      </w:r>
      <w:r w:rsidRPr="007C2302">
        <w:rPr>
          <w:rFonts w:cstheme="minorHAnsi"/>
          <w:b/>
          <w:u w:val="single"/>
        </w:rPr>
        <w:t>:</w:t>
      </w:r>
    </w:p>
    <w:p w14:paraId="25324B7F" w14:textId="05CBB76E" w:rsidR="002E0475" w:rsidRPr="002577A6" w:rsidRDefault="007C2302" w:rsidP="002577A6">
      <w:pPr>
        <w:rPr>
          <w:rFonts w:cstheme="minorHAnsi"/>
          <w:b/>
          <w:u w:val="single"/>
        </w:rPr>
      </w:pPr>
      <w:r w:rsidRPr="00EC66E7">
        <w:rPr>
          <w:rFonts w:cstheme="minorHAnsi"/>
          <w:b/>
          <w:u w:val="single"/>
        </w:rPr>
        <w:t>TOWN REPORTS:</w:t>
      </w:r>
    </w:p>
    <w:p w14:paraId="7862887B" w14:textId="77777777" w:rsidR="00550525" w:rsidRDefault="00550525" w:rsidP="00550525">
      <w:pPr>
        <w:pStyle w:val="BodyText"/>
        <w:spacing w:after="0"/>
        <w:rPr>
          <w:rFonts w:cstheme="minorHAnsi"/>
          <w:b/>
        </w:rPr>
      </w:pPr>
      <w:r w:rsidRPr="00D3329D">
        <w:rPr>
          <w:rFonts w:cstheme="minorHAnsi"/>
          <w:b/>
        </w:rPr>
        <w:t xml:space="preserve">HIGHWAY SUPERINTENDENT- Submitted by Mr. </w:t>
      </w:r>
      <w:r>
        <w:rPr>
          <w:rFonts w:cstheme="minorHAnsi"/>
          <w:b/>
        </w:rPr>
        <w:t>Stewart</w:t>
      </w:r>
    </w:p>
    <w:p w14:paraId="771AD7A2" w14:textId="5D2D30B7" w:rsidR="00550525" w:rsidRPr="00550525" w:rsidRDefault="000E0363" w:rsidP="00550525">
      <w:pPr>
        <w:pStyle w:val="CMPHeading"/>
        <w:rPr>
          <w:b w:val="0"/>
          <w:u w:val="none"/>
        </w:rPr>
      </w:pPr>
      <w:r>
        <w:rPr>
          <w:b w:val="0"/>
          <w:u w:val="none"/>
        </w:rPr>
        <w:t xml:space="preserve">Discussed the 284 agreement and that will not be able to follow through with this due to COVID-19 pandemic. </w:t>
      </w:r>
      <w:proofErr w:type="gramStart"/>
      <w:r>
        <w:rPr>
          <w:b w:val="0"/>
          <w:u w:val="none"/>
        </w:rPr>
        <w:t>Will work on new agreement to present at next meeting.</w:t>
      </w:r>
      <w:proofErr w:type="gramEnd"/>
    </w:p>
    <w:p w14:paraId="7E1EA310" w14:textId="77777777" w:rsidR="00550525" w:rsidRDefault="00550525" w:rsidP="002577A6">
      <w:pPr>
        <w:pStyle w:val="BodyText"/>
        <w:spacing w:after="0"/>
        <w:rPr>
          <w:rFonts w:cstheme="minorHAnsi"/>
          <w:b/>
        </w:rPr>
      </w:pPr>
    </w:p>
    <w:p w14:paraId="6BAC21AC" w14:textId="05292A15" w:rsidR="00D55353" w:rsidRDefault="007A6C38" w:rsidP="002577A6">
      <w:pPr>
        <w:pStyle w:val="BodyText"/>
        <w:spacing w:after="0"/>
        <w:rPr>
          <w:rFonts w:cstheme="minorHAnsi"/>
          <w:b/>
        </w:rPr>
      </w:pPr>
      <w:r>
        <w:rPr>
          <w:rFonts w:cstheme="minorHAnsi"/>
          <w:b/>
        </w:rPr>
        <w:t xml:space="preserve">PLANNING/ZONING- Submitted by Mr. </w:t>
      </w:r>
      <w:proofErr w:type="spellStart"/>
      <w:r>
        <w:rPr>
          <w:rFonts w:cstheme="minorHAnsi"/>
          <w:b/>
        </w:rPr>
        <w:t>Zepko</w:t>
      </w:r>
      <w:proofErr w:type="spellEnd"/>
    </w:p>
    <w:p w14:paraId="4C37F645" w14:textId="77777777" w:rsidR="007A6C38" w:rsidRDefault="007A6C38" w:rsidP="00BD74C8">
      <w:pPr>
        <w:widowControl w:val="0"/>
        <w:tabs>
          <w:tab w:val="left" w:pos="9535"/>
        </w:tabs>
        <w:ind w:left="360"/>
        <w:rPr>
          <w:rFonts w:ascii="Calibri" w:eastAsia="Calibri" w:hAnsi="Calibri" w:cs="Calibri"/>
          <w:b/>
        </w:rPr>
      </w:pPr>
      <w:r w:rsidRPr="007A6C38">
        <w:rPr>
          <w:rFonts w:ascii="Calibri" w:eastAsia="Calibri" w:hAnsi="Calibri" w:cs="Calibri"/>
          <w:b/>
          <w:spacing w:val="-1"/>
        </w:rPr>
        <w:t>Planning Board</w:t>
      </w:r>
      <w:r w:rsidRPr="007A6C38">
        <w:rPr>
          <w:rFonts w:ascii="Calibri" w:eastAsia="Calibri" w:hAnsi="Calibri" w:cs="Calibri"/>
          <w:b/>
        </w:rPr>
        <w:t xml:space="preserve"> </w:t>
      </w:r>
    </w:p>
    <w:p w14:paraId="1005F0FB" w14:textId="77777777" w:rsidR="00862731" w:rsidRPr="00862731" w:rsidRDefault="00862731" w:rsidP="00862731">
      <w:pPr>
        <w:widowControl w:val="0"/>
        <w:numPr>
          <w:ilvl w:val="0"/>
          <w:numId w:val="53"/>
        </w:numPr>
        <w:tabs>
          <w:tab w:val="left" w:pos="9535"/>
        </w:tabs>
        <w:rPr>
          <w:rFonts w:ascii="Calibri" w:eastAsia="Calibri" w:hAnsi="Calibri" w:cs="Calibri"/>
        </w:rPr>
      </w:pPr>
      <w:r w:rsidRPr="00862731">
        <w:rPr>
          <w:rFonts w:ascii="Calibri" w:eastAsia="Calibri" w:hAnsi="Calibri" w:cs="Calibri"/>
        </w:rPr>
        <w:t>7 April meeting</w:t>
      </w:r>
    </w:p>
    <w:p w14:paraId="4EFA93FE" w14:textId="77777777" w:rsidR="00862731" w:rsidRPr="00862731" w:rsidRDefault="00862731" w:rsidP="00862731">
      <w:pPr>
        <w:widowControl w:val="0"/>
        <w:numPr>
          <w:ilvl w:val="1"/>
          <w:numId w:val="53"/>
        </w:numPr>
        <w:tabs>
          <w:tab w:val="left" w:pos="9535"/>
        </w:tabs>
        <w:rPr>
          <w:rFonts w:ascii="Calibri" w:eastAsia="Calibri" w:hAnsi="Calibri" w:cs="Calibri"/>
        </w:rPr>
      </w:pPr>
      <w:r w:rsidRPr="00862731">
        <w:rPr>
          <w:rFonts w:ascii="Calibri" w:eastAsia="Calibri" w:hAnsi="Calibri" w:cs="Calibri"/>
        </w:rPr>
        <w:t xml:space="preserve">Per Town Board resolution dated 11 Feb 2020, the Planning Board made recommendations to increase the allowable footprint to 3,500 square feet in both the Lakeshore and Conservation zones, as well as to implement performance standards for </w:t>
      </w:r>
      <w:proofErr w:type="spellStart"/>
      <w:r w:rsidRPr="00862731">
        <w:rPr>
          <w:rFonts w:ascii="Calibri" w:eastAsia="Calibri" w:hAnsi="Calibri" w:cs="Calibri"/>
        </w:rPr>
        <w:t>stormwater</w:t>
      </w:r>
      <w:proofErr w:type="spellEnd"/>
      <w:r w:rsidRPr="00862731">
        <w:rPr>
          <w:rFonts w:ascii="Calibri" w:eastAsia="Calibri" w:hAnsi="Calibri" w:cs="Calibri"/>
        </w:rPr>
        <w:t xml:space="preserve"> and erosion control on projects requiring site plan review.</w:t>
      </w:r>
    </w:p>
    <w:p w14:paraId="7E0C43B2" w14:textId="77777777" w:rsidR="00862731" w:rsidRPr="00862731" w:rsidRDefault="00862731" w:rsidP="00862731">
      <w:pPr>
        <w:widowControl w:val="0"/>
        <w:numPr>
          <w:ilvl w:val="0"/>
          <w:numId w:val="53"/>
        </w:numPr>
        <w:tabs>
          <w:tab w:val="left" w:pos="9535"/>
        </w:tabs>
        <w:rPr>
          <w:rFonts w:ascii="Calibri" w:eastAsia="Calibri" w:hAnsi="Calibri" w:cs="Calibri"/>
        </w:rPr>
      </w:pPr>
      <w:r w:rsidRPr="00862731">
        <w:rPr>
          <w:rFonts w:ascii="Calibri" w:eastAsia="Calibri" w:hAnsi="Calibri" w:cs="Calibri"/>
        </w:rPr>
        <w:t>21 April meeting</w:t>
      </w:r>
    </w:p>
    <w:p w14:paraId="378E0E5B" w14:textId="77777777" w:rsidR="00862731" w:rsidRPr="00862731" w:rsidRDefault="00862731" w:rsidP="00862731">
      <w:pPr>
        <w:widowControl w:val="0"/>
        <w:numPr>
          <w:ilvl w:val="1"/>
          <w:numId w:val="53"/>
        </w:numPr>
        <w:tabs>
          <w:tab w:val="left" w:pos="9535"/>
        </w:tabs>
        <w:rPr>
          <w:rFonts w:ascii="Calibri" w:eastAsia="Calibri" w:hAnsi="Calibri" w:cs="Calibri"/>
        </w:rPr>
      </w:pPr>
      <w:r w:rsidRPr="00862731">
        <w:rPr>
          <w:rFonts w:ascii="Calibri" w:eastAsia="Calibri" w:hAnsi="Calibri" w:cs="Calibri"/>
        </w:rPr>
        <w:t>One minor subdivision discussed – no vote due to lack of quorum</w:t>
      </w:r>
    </w:p>
    <w:p w14:paraId="7BC2B79D" w14:textId="62E5CD0A" w:rsidR="007A6C38" w:rsidRDefault="007A6C38" w:rsidP="00BD74C8">
      <w:pPr>
        <w:widowControl w:val="0"/>
        <w:tabs>
          <w:tab w:val="left" w:pos="841"/>
        </w:tabs>
        <w:ind w:left="360"/>
        <w:rPr>
          <w:rFonts w:ascii="Calibri" w:eastAsia="Calibri" w:hAnsi="Calibri" w:cs="Calibri"/>
          <w:b/>
          <w:spacing w:val="-1"/>
        </w:rPr>
      </w:pPr>
      <w:r w:rsidRPr="007A6C38">
        <w:rPr>
          <w:rFonts w:ascii="Calibri" w:eastAsia="Calibri" w:hAnsi="Calibri" w:cs="Calibri"/>
          <w:b/>
          <w:spacing w:val="-1"/>
        </w:rPr>
        <w:t>Board</w:t>
      </w:r>
      <w:r w:rsidRPr="007A6C38">
        <w:rPr>
          <w:rFonts w:ascii="Calibri" w:eastAsia="Calibri" w:hAnsi="Calibri" w:cs="Calibri"/>
          <w:b/>
        </w:rPr>
        <w:t xml:space="preserve"> of</w:t>
      </w:r>
      <w:r w:rsidRPr="007A6C38">
        <w:rPr>
          <w:rFonts w:ascii="Calibri" w:eastAsia="Calibri" w:hAnsi="Calibri" w:cs="Calibri"/>
          <w:b/>
          <w:spacing w:val="-2"/>
        </w:rPr>
        <w:t xml:space="preserve"> </w:t>
      </w:r>
      <w:r w:rsidRPr="007A6C38">
        <w:rPr>
          <w:rFonts w:ascii="Calibri" w:eastAsia="Calibri" w:hAnsi="Calibri" w:cs="Calibri"/>
          <w:b/>
          <w:spacing w:val="-1"/>
        </w:rPr>
        <w:t>Zoning Appeals</w:t>
      </w:r>
    </w:p>
    <w:p w14:paraId="18461449" w14:textId="77777777" w:rsidR="00862731" w:rsidRPr="00862731" w:rsidRDefault="00862731" w:rsidP="00862731">
      <w:pPr>
        <w:widowControl w:val="0"/>
        <w:numPr>
          <w:ilvl w:val="0"/>
          <w:numId w:val="53"/>
        </w:numPr>
        <w:tabs>
          <w:tab w:val="left" w:pos="752"/>
        </w:tabs>
        <w:ind w:hanging="271"/>
        <w:rPr>
          <w:rFonts w:ascii="Calibri" w:eastAsia="Garamond" w:hAnsi="Calibri" w:cs="Calibri"/>
        </w:rPr>
      </w:pPr>
      <w:r w:rsidRPr="00862731">
        <w:rPr>
          <w:rFonts w:ascii="Calibri" w:eastAsia="Garamond" w:hAnsi="Calibri" w:cs="Calibri"/>
        </w:rPr>
        <w:t xml:space="preserve">No </w:t>
      </w:r>
      <w:r w:rsidRPr="00862731">
        <w:rPr>
          <w:rFonts w:ascii="Calibri" w:eastAsia="Garamond" w:hAnsi="Calibri" w:cs="Calibri"/>
          <w:spacing w:val="-1"/>
        </w:rPr>
        <w:t>April</w:t>
      </w:r>
      <w:r w:rsidRPr="00862731">
        <w:rPr>
          <w:rFonts w:ascii="Calibri" w:eastAsia="Garamond" w:hAnsi="Calibri" w:cs="Calibri"/>
          <w:spacing w:val="-3"/>
        </w:rPr>
        <w:t xml:space="preserve"> </w:t>
      </w:r>
      <w:r w:rsidRPr="00862731">
        <w:rPr>
          <w:rFonts w:ascii="Calibri" w:eastAsia="Garamond" w:hAnsi="Calibri" w:cs="Calibri"/>
          <w:spacing w:val="-1"/>
        </w:rPr>
        <w:t>meeting</w:t>
      </w:r>
    </w:p>
    <w:p w14:paraId="5384E945" w14:textId="77777777" w:rsidR="00862731" w:rsidRPr="00862731" w:rsidRDefault="00862731" w:rsidP="00862731">
      <w:pPr>
        <w:widowControl w:val="0"/>
        <w:numPr>
          <w:ilvl w:val="0"/>
          <w:numId w:val="53"/>
        </w:numPr>
        <w:tabs>
          <w:tab w:val="left" w:pos="752"/>
        </w:tabs>
        <w:spacing w:before="37" w:line="275" w:lineRule="auto"/>
        <w:ind w:right="864" w:hanging="271"/>
        <w:rPr>
          <w:rFonts w:ascii="Calibri" w:eastAsia="Garamond" w:hAnsi="Calibri" w:cs="Calibri"/>
        </w:rPr>
      </w:pPr>
      <w:r w:rsidRPr="00862731">
        <w:rPr>
          <w:rFonts w:ascii="Calibri" w:eastAsia="Garamond" w:hAnsi="Calibri" w:cs="Calibri"/>
          <w:spacing w:val="-1"/>
        </w:rPr>
        <w:t xml:space="preserve">There </w:t>
      </w:r>
      <w:r w:rsidRPr="00862731">
        <w:rPr>
          <w:rFonts w:ascii="Calibri" w:eastAsia="Garamond" w:hAnsi="Calibri" w:cs="Calibri"/>
          <w:spacing w:val="-2"/>
        </w:rPr>
        <w:t>is</w:t>
      </w:r>
      <w:r w:rsidRPr="00862731">
        <w:rPr>
          <w:rFonts w:ascii="Calibri" w:eastAsia="Garamond" w:hAnsi="Calibri" w:cs="Calibri"/>
          <w:spacing w:val="1"/>
        </w:rPr>
        <w:t xml:space="preserve"> </w:t>
      </w:r>
      <w:r w:rsidRPr="00862731">
        <w:rPr>
          <w:rFonts w:ascii="Calibri" w:eastAsia="Garamond" w:hAnsi="Calibri" w:cs="Calibri"/>
          <w:spacing w:val="-1"/>
        </w:rPr>
        <w:t>one</w:t>
      </w:r>
      <w:r w:rsidRPr="00862731">
        <w:rPr>
          <w:rFonts w:ascii="Calibri" w:eastAsia="Garamond" w:hAnsi="Calibri" w:cs="Calibri"/>
        </w:rPr>
        <w:t xml:space="preserve"> </w:t>
      </w:r>
      <w:r w:rsidRPr="00862731">
        <w:rPr>
          <w:rFonts w:ascii="Calibri" w:eastAsia="Garamond" w:hAnsi="Calibri" w:cs="Calibri"/>
          <w:spacing w:val="-1"/>
        </w:rPr>
        <w:t>new application</w:t>
      </w:r>
      <w:r w:rsidRPr="00862731">
        <w:rPr>
          <w:rFonts w:ascii="Calibri" w:eastAsia="Garamond" w:hAnsi="Calibri" w:cs="Calibri"/>
          <w:spacing w:val="-3"/>
        </w:rPr>
        <w:t xml:space="preserve"> </w:t>
      </w:r>
      <w:r w:rsidRPr="00862731">
        <w:rPr>
          <w:rFonts w:ascii="Calibri" w:eastAsia="Garamond" w:hAnsi="Calibri" w:cs="Calibri"/>
          <w:spacing w:val="-1"/>
        </w:rPr>
        <w:t>for</w:t>
      </w:r>
      <w:r w:rsidRPr="00862731">
        <w:rPr>
          <w:rFonts w:ascii="Calibri" w:eastAsia="Garamond" w:hAnsi="Calibri" w:cs="Calibri"/>
        </w:rPr>
        <w:t xml:space="preserve"> </w:t>
      </w:r>
      <w:r w:rsidRPr="00862731">
        <w:rPr>
          <w:rFonts w:ascii="Calibri" w:eastAsia="Garamond" w:hAnsi="Calibri" w:cs="Calibri"/>
          <w:spacing w:val="-1"/>
        </w:rPr>
        <w:t>an</w:t>
      </w:r>
      <w:r w:rsidRPr="00862731">
        <w:rPr>
          <w:rFonts w:ascii="Calibri" w:eastAsia="Garamond" w:hAnsi="Calibri" w:cs="Calibri"/>
        </w:rPr>
        <w:t xml:space="preserve"> </w:t>
      </w:r>
      <w:r w:rsidRPr="00862731">
        <w:rPr>
          <w:rFonts w:ascii="Calibri" w:eastAsia="Garamond" w:hAnsi="Calibri" w:cs="Calibri"/>
          <w:spacing w:val="-1"/>
        </w:rPr>
        <w:t>area</w:t>
      </w:r>
      <w:r w:rsidRPr="00862731">
        <w:rPr>
          <w:rFonts w:ascii="Calibri" w:eastAsia="Garamond" w:hAnsi="Calibri" w:cs="Calibri"/>
          <w:spacing w:val="-2"/>
        </w:rPr>
        <w:t xml:space="preserve"> </w:t>
      </w:r>
      <w:r w:rsidRPr="00862731">
        <w:rPr>
          <w:rFonts w:ascii="Calibri" w:eastAsia="Garamond" w:hAnsi="Calibri" w:cs="Calibri"/>
          <w:spacing w:val="-1"/>
        </w:rPr>
        <w:t>variance.</w:t>
      </w:r>
      <w:r w:rsidRPr="00862731">
        <w:rPr>
          <w:rFonts w:ascii="Calibri" w:eastAsia="Garamond" w:hAnsi="Calibri" w:cs="Calibri"/>
          <w:spacing w:val="54"/>
        </w:rPr>
        <w:t xml:space="preserve"> </w:t>
      </w:r>
      <w:r w:rsidRPr="00862731">
        <w:rPr>
          <w:rFonts w:ascii="Calibri" w:eastAsia="Garamond" w:hAnsi="Calibri" w:cs="Calibri"/>
          <w:spacing w:val="-1"/>
        </w:rPr>
        <w:t xml:space="preserve">The application </w:t>
      </w:r>
      <w:r w:rsidRPr="00862731">
        <w:rPr>
          <w:rFonts w:ascii="Calibri" w:eastAsia="Garamond" w:hAnsi="Calibri" w:cs="Calibri"/>
        </w:rPr>
        <w:t>will</w:t>
      </w:r>
      <w:r w:rsidRPr="00862731">
        <w:rPr>
          <w:rFonts w:ascii="Calibri" w:eastAsia="Garamond" w:hAnsi="Calibri" w:cs="Calibri"/>
          <w:spacing w:val="-1"/>
        </w:rPr>
        <w:t xml:space="preserve"> be</w:t>
      </w:r>
      <w:r w:rsidRPr="00862731">
        <w:rPr>
          <w:rFonts w:ascii="Calibri" w:eastAsia="Garamond" w:hAnsi="Calibri" w:cs="Calibri"/>
        </w:rPr>
        <w:t xml:space="preserve"> </w:t>
      </w:r>
      <w:r w:rsidRPr="00862731">
        <w:rPr>
          <w:rFonts w:ascii="Calibri" w:eastAsia="Garamond" w:hAnsi="Calibri" w:cs="Calibri"/>
          <w:spacing w:val="-1"/>
        </w:rPr>
        <w:t>heard</w:t>
      </w:r>
      <w:r w:rsidRPr="00862731">
        <w:rPr>
          <w:rFonts w:ascii="Calibri" w:eastAsia="Garamond" w:hAnsi="Calibri" w:cs="Calibri"/>
        </w:rPr>
        <w:t xml:space="preserve"> </w:t>
      </w:r>
      <w:r w:rsidRPr="00862731">
        <w:rPr>
          <w:rFonts w:ascii="Calibri" w:eastAsia="Garamond" w:hAnsi="Calibri" w:cs="Calibri"/>
          <w:spacing w:val="-1"/>
        </w:rPr>
        <w:t>at</w:t>
      </w:r>
      <w:r w:rsidRPr="00862731">
        <w:rPr>
          <w:rFonts w:ascii="Calibri" w:eastAsia="Garamond" w:hAnsi="Calibri" w:cs="Calibri"/>
          <w:spacing w:val="-2"/>
        </w:rPr>
        <w:t xml:space="preserve"> </w:t>
      </w:r>
      <w:r w:rsidRPr="00862731">
        <w:rPr>
          <w:rFonts w:ascii="Calibri" w:eastAsia="Garamond" w:hAnsi="Calibri" w:cs="Calibri"/>
          <w:spacing w:val="-1"/>
        </w:rPr>
        <w:t xml:space="preserve">the </w:t>
      </w:r>
      <w:r w:rsidRPr="00862731">
        <w:rPr>
          <w:rFonts w:ascii="Calibri" w:eastAsia="Garamond" w:hAnsi="Calibri" w:cs="Calibri"/>
        </w:rPr>
        <w:t>20</w:t>
      </w:r>
      <w:r w:rsidRPr="00862731">
        <w:rPr>
          <w:rFonts w:ascii="Calibri" w:eastAsia="Garamond" w:hAnsi="Calibri" w:cs="Calibri"/>
          <w:spacing w:val="-1"/>
        </w:rPr>
        <w:t xml:space="preserve"> May</w:t>
      </w:r>
      <w:r w:rsidRPr="00862731">
        <w:rPr>
          <w:rFonts w:ascii="Calibri" w:eastAsia="Garamond" w:hAnsi="Calibri" w:cs="Calibri"/>
          <w:spacing w:val="45"/>
        </w:rPr>
        <w:t xml:space="preserve"> </w:t>
      </w:r>
      <w:r w:rsidRPr="00862731">
        <w:rPr>
          <w:rFonts w:ascii="Calibri" w:eastAsia="Garamond" w:hAnsi="Calibri" w:cs="Calibri"/>
          <w:spacing w:val="-1"/>
        </w:rPr>
        <w:t>meeting.</w:t>
      </w:r>
    </w:p>
    <w:p w14:paraId="7A8B1AE6" w14:textId="77777777" w:rsidR="007A6C38" w:rsidRDefault="007A6C38" w:rsidP="00BD74C8">
      <w:pPr>
        <w:widowControl w:val="0"/>
        <w:ind w:left="360"/>
        <w:rPr>
          <w:rFonts w:ascii="Calibri" w:eastAsia="Calibri" w:hAnsi="Calibri" w:cs="Calibri"/>
          <w:b/>
          <w:spacing w:val="-1"/>
        </w:rPr>
      </w:pPr>
      <w:r w:rsidRPr="007A6C38">
        <w:rPr>
          <w:rFonts w:ascii="Calibri" w:eastAsia="Calibri" w:hAnsi="Calibri" w:cs="Calibri"/>
          <w:b/>
          <w:spacing w:val="-1"/>
        </w:rPr>
        <w:t>Planner</w:t>
      </w:r>
      <w:r w:rsidRPr="007A6C38">
        <w:rPr>
          <w:rFonts w:ascii="Calibri" w:eastAsia="Calibri" w:hAnsi="Calibri" w:cs="Calibri"/>
          <w:b/>
          <w:spacing w:val="-4"/>
        </w:rPr>
        <w:t xml:space="preserve"> </w:t>
      </w:r>
      <w:r w:rsidRPr="007A6C38">
        <w:rPr>
          <w:rFonts w:ascii="Calibri" w:eastAsia="Calibri" w:hAnsi="Calibri" w:cs="Calibri"/>
          <w:b/>
          <w:spacing w:val="-1"/>
        </w:rPr>
        <w:t>Activity</w:t>
      </w:r>
    </w:p>
    <w:p w14:paraId="315A991F" w14:textId="77777777" w:rsidR="00862731" w:rsidRPr="00862731" w:rsidRDefault="00862731" w:rsidP="00862731">
      <w:pPr>
        <w:widowControl w:val="0"/>
        <w:numPr>
          <w:ilvl w:val="0"/>
          <w:numId w:val="54"/>
        </w:numPr>
        <w:tabs>
          <w:tab w:val="left" w:pos="841"/>
        </w:tabs>
        <w:spacing w:line="274" w:lineRule="auto"/>
        <w:ind w:right="475"/>
        <w:rPr>
          <w:rFonts w:ascii="Calibri" w:eastAsia="Garamond" w:hAnsi="Calibri" w:cs="Calibri"/>
        </w:rPr>
      </w:pPr>
      <w:r w:rsidRPr="00862731">
        <w:rPr>
          <w:rFonts w:ascii="Calibri" w:eastAsia="Garamond" w:hAnsi="Calibri" w:cs="Calibri"/>
          <w:spacing w:val="-1"/>
        </w:rPr>
        <w:t xml:space="preserve">Continue </w:t>
      </w:r>
      <w:r w:rsidRPr="00862731">
        <w:rPr>
          <w:rFonts w:ascii="Calibri" w:eastAsia="Garamond" w:hAnsi="Calibri" w:cs="Calibri"/>
        </w:rPr>
        <w:t>to</w:t>
      </w:r>
      <w:r w:rsidRPr="00862731">
        <w:rPr>
          <w:rFonts w:ascii="Calibri" w:eastAsia="Garamond" w:hAnsi="Calibri" w:cs="Calibri"/>
          <w:spacing w:val="-2"/>
        </w:rPr>
        <w:t xml:space="preserve"> </w:t>
      </w:r>
      <w:r w:rsidRPr="00862731">
        <w:rPr>
          <w:rFonts w:ascii="Calibri" w:eastAsia="Garamond" w:hAnsi="Calibri" w:cs="Calibri"/>
          <w:spacing w:val="-1"/>
        </w:rPr>
        <w:t xml:space="preserve">follow </w:t>
      </w:r>
      <w:r w:rsidRPr="00862731">
        <w:rPr>
          <w:rFonts w:ascii="Calibri" w:eastAsia="Garamond" w:hAnsi="Calibri" w:cs="Calibri"/>
        </w:rPr>
        <w:t>up</w:t>
      </w:r>
      <w:r w:rsidRPr="00862731">
        <w:rPr>
          <w:rFonts w:ascii="Calibri" w:eastAsia="Garamond" w:hAnsi="Calibri" w:cs="Calibri"/>
          <w:spacing w:val="-3"/>
        </w:rPr>
        <w:t xml:space="preserve"> </w:t>
      </w:r>
      <w:r w:rsidRPr="00862731">
        <w:rPr>
          <w:rFonts w:ascii="Calibri" w:eastAsia="Garamond" w:hAnsi="Calibri" w:cs="Calibri"/>
          <w:spacing w:val="-1"/>
        </w:rPr>
        <w:t>on</w:t>
      </w:r>
      <w:r w:rsidRPr="00862731">
        <w:rPr>
          <w:rFonts w:ascii="Calibri" w:eastAsia="Garamond" w:hAnsi="Calibri" w:cs="Calibri"/>
          <w:spacing w:val="2"/>
        </w:rPr>
        <w:t xml:space="preserve"> </w:t>
      </w:r>
      <w:r w:rsidRPr="00862731">
        <w:rPr>
          <w:rFonts w:ascii="Calibri" w:eastAsia="Garamond" w:hAnsi="Calibri" w:cs="Calibri"/>
          <w:spacing w:val="-2"/>
        </w:rPr>
        <w:t>Cleaner</w:t>
      </w:r>
      <w:r w:rsidRPr="00862731">
        <w:rPr>
          <w:rFonts w:ascii="Calibri" w:eastAsia="Garamond" w:hAnsi="Calibri" w:cs="Calibri"/>
        </w:rPr>
        <w:t xml:space="preserve"> </w:t>
      </w:r>
      <w:r w:rsidRPr="00862731">
        <w:rPr>
          <w:rFonts w:ascii="Calibri" w:eastAsia="Garamond" w:hAnsi="Calibri" w:cs="Calibri"/>
          <w:spacing w:val="-1"/>
        </w:rPr>
        <w:t>Greener</w:t>
      </w:r>
      <w:r w:rsidRPr="00862731">
        <w:rPr>
          <w:rFonts w:ascii="Calibri" w:eastAsia="Garamond" w:hAnsi="Calibri" w:cs="Calibri"/>
        </w:rPr>
        <w:t xml:space="preserve"> </w:t>
      </w:r>
      <w:r w:rsidRPr="00862731">
        <w:rPr>
          <w:rFonts w:ascii="Calibri" w:eastAsia="Garamond" w:hAnsi="Calibri" w:cs="Calibri"/>
          <w:spacing w:val="-1"/>
        </w:rPr>
        <w:t>Grant</w:t>
      </w:r>
      <w:r w:rsidRPr="00862731">
        <w:rPr>
          <w:rFonts w:ascii="Calibri" w:eastAsia="Garamond" w:hAnsi="Calibri" w:cs="Calibri"/>
          <w:spacing w:val="1"/>
        </w:rPr>
        <w:t xml:space="preserve"> </w:t>
      </w:r>
      <w:r w:rsidRPr="00862731">
        <w:rPr>
          <w:rFonts w:ascii="Calibri" w:eastAsia="Garamond" w:hAnsi="Calibri" w:cs="Calibri"/>
          <w:spacing w:val="-1"/>
        </w:rPr>
        <w:t>(39053).</w:t>
      </w:r>
      <w:r w:rsidRPr="00862731">
        <w:rPr>
          <w:rFonts w:ascii="Calibri" w:eastAsia="Garamond" w:hAnsi="Calibri" w:cs="Calibri"/>
        </w:rPr>
        <w:t xml:space="preserve">  A</w:t>
      </w:r>
      <w:r w:rsidRPr="00862731">
        <w:rPr>
          <w:rFonts w:ascii="Calibri" w:eastAsia="Garamond" w:hAnsi="Calibri" w:cs="Calibri"/>
          <w:spacing w:val="-1"/>
        </w:rPr>
        <w:t xml:space="preserve"> Progress</w:t>
      </w:r>
      <w:r w:rsidRPr="00862731">
        <w:rPr>
          <w:rFonts w:ascii="Calibri" w:eastAsia="Garamond" w:hAnsi="Calibri" w:cs="Calibri"/>
          <w:spacing w:val="1"/>
        </w:rPr>
        <w:t xml:space="preserve"> </w:t>
      </w:r>
      <w:r w:rsidRPr="00862731">
        <w:rPr>
          <w:rFonts w:ascii="Calibri" w:eastAsia="Garamond" w:hAnsi="Calibri" w:cs="Calibri"/>
          <w:spacing w:val="-1"/>
        </w:rPr>
        <w:t>Payment</w:t>
      </w:r>
      <w:r w:rsidRPr="00862731">
        <w:rPr>
          <w:rFonts w:ascii="Calibri" w:eastAsia="Garamond" w:hAnsi="Calibri" w:cs="Calibri"/>
        </w:rPr>
        <w:t xml:space="preserve"> </w:t>
      </w:r>
      <w:r w:rsidRPr="00862731">
        <w:rPr>
          <w:rFonts w:ascii="Calibri" w:eastAsia="Garamond" w:hAnsi="Calibri" w:cs="Calibri"/>
          <w:spacing w:val="-1"/>
        </w:rPr>
        <w:t>Request</w:t>
      </w:r>
      <w:r w:rsidRPr="00862731">
        <w:rPr>
          <w:rFonts w:ascii="Calibri" w:eastAsia="Garamond" w:hAnsi="Calibri" w:cs="Calibri"/>
        </w:rPr>
        <w:t xml:space="preserve"> </w:t>
      </w:r>
      <w:r w:rsidRPr="00862731">
        <w:rPr>
          <w:rFonts w:ascii="Calibri" w:eastAsia="Garamond" w:hAnsi="Calibri" w:cs="Calibri"/>
          <w:spacing w:val="-1"/>
        </w:rPr>
        <w:t>was</w:t>
      </w:r>
      <w:r w:rsidRPr="00862731">
        <w:rPr>
          <w:rFonts w:ascii="Calibri" w:eastAsia="Garamond" w:hAnsi="Calibri" w:cs="Calibri"/>
          <w:spacing w:val="47"/>
        </w:rPr>
        <w:t xml:space="preserve"> </w:t>
      </w:r>
      <w:r w:rsidRPr="00862731">
        <w:rPr>
          <w:rFonts w:ascii="Calibri" w:eastAsia="Garamond" w:hAnsi="Calibri" w:cs="Calibri"/>
          <w:spacing w:val="-1"/>
        </w:rPr>
        <w:t>submitted</w:t>
      </w:r>
      <w:r w:rsidRPr="00862731">
        <w:rPr>
          <w:rFonts w:ascii="Calibri" w:eastAsia="Garamond" w:hAnsi="Calibri" w:cs="Calibri"/>
        </w:rPr>
        <w:t xml:space="preserve"> </w:t>
      </w:r>
      <w:r w:rsidRPr="00862731">
        <w:rPr>
          <w:rFonts w:ascii="Calibri" w:eastAsia="Garamond" w:hAnsi="Calibri" w:cs="Calibri"/>
          <w:spacing w:val="-1"/>
        </w:rPr>
        <w:t>for</w:t>
      </w:r>
      <w:r w:rsidRPr="00862731">
        <w:rPr>
          <w:rFonts w:ascii="Calibri" w:eastAsia="Garamond" w:hAnsi="Calibri" w:cs="Calibri"/>
        </w:rPr>
        <w:t xml:space="preserve"> </w:t>
      </w:r>
      <w:r w:rsidRPr="00862731">
        <w:rPr>
          <w:rFonts w:ascii="Calibri" w:eastAsia="Garamond" w:hAnsi="Calibri" w:cs="Calibri"/>
          <w:spacing w:val="-1"/>
        </w:rPr>
        <w:t>$2,250 for</w:t>
      </w:r>
      <w:r w:rsidRPr="00862731">
        <w:rPr>
          <w:rFonts w:ascii="Calibri" w:eastAsia="Garamond" w:hAnsi="Calibri" w:cs="Calibri"/>
        </w:rPr>
        <w:t xml:space="preserve"> </w:t>
      </w:r>
      <w:r w:rsidRPr="00862731">
        <w:rPr>
          <w:rFonts w:ascii="Calibri" w:eastAsia="Garamond" w:hAnsi="Calibri" w:cs="Calibri"/>
          <w:spacing w:val="-1"/>
        </w:rPr>
        <w:t>the</w:t>
      </w:r>
      <w:r w:rsidRPr="00862731">
        <w:rPr>
          <w:rFonts w:ascii="Calibri" w:eastAsia="Garamond" w:hAnsi="Calibri" w:cs="Calibri"/>
          <w:spacing w:val="-3"/>
        </w:rPr>
        <w:t xml:space="preserve"> </w:t>
      </w:r>
      <w:r w:rsidRPr="00862731">
        <w:rPr>
          <w:rFonts w:ascii="Calibri" w:eastAsia="Garamond" w:hAnsi="Calibri" w:cs="Calibri"/>
          <w:spacing w:val="-1"/>
        </w:rPr>
        <w:t>completion</w:t>
      </w:r>
      <w:r w:rsidRPr="00862731">
        <w:rPr>
          <w:rFonts w:ascii="Calibri" w:eastAsia="Garamond" w:hAnsi="Calibri" w:cs="Calibri"/>
          <w:spacing w:val="-2"/>
        </w:rPr>
        <w:t xml:space="preserve"> </w:t>
      </w:r>
      <w:r w:rsidRPr="00862731">
        <w:rPr>
          <w:rFonts w:ascii="Calibri" w:eastAsia="Garamond" w:hAnsi="Calibri" w:cs="Calibri"/>
          <w:spacing w:val="-1"/>
        </w:rPr>
        <w:t>of</w:t>
      </w:r>
      <w:r w:rsidRPr="00862731">
        <w:rPr>
          <w:rFonts w:ascii="Calibri" w:eastAsia="Garamond" w:hAnsi="Calibri" w:cs="Calibri"/>
        </w:rPr>
        <w:t xml:space="preserve"> </w:t>
      </w:r>
      <w:r w:rsidRPr="00862731">
        <w:rPr>
          <w:rFonts w:ascii="Calibri" w:eastAsia="Garamond" w:hAnsi="Calibri" w:cs="Calibri"/>
          <w:spacing w:val="-1"/>
        </w:rPr>
        <w:t>outstanding</w:t>
      </w:r>
      <w:r w:rsidRPr="00862731">
        <w:rPr>
          <w:rFonts w:ascii="Calibri" w:eastAsia="Garamond" w:hAnsi="Calibri" w:cs="Calibri"/>
          <w:spacing w:val="-3"/>
        </w:rPr>
        <w:t xml:space="preserve"> </w:t>
      </w:r>
      <w:r w:rsidRPr="00862731">
        <w:rPr>
          <w:rFonts w:ascii="Calibri" w:eastAsia="Garamond" w:hAnsi="Calibri" w:cs="Calibri"/>
          <w:spacing w:val="-1"/>
        </w:rPr>
        <w:t>deliverables.</w:t>
      </w:r>
      <w:r w:rsidRPr="00862731">
        <w:rPr>
          <w:rFonts w:ascii="Calibri" w:eastAsia="Garamond" w:hAnsi="Calibri" w:cs="Calibri"/>
          <w:spacing w:val="55"/>
        </w:rPr>
        <w:t xml:space="preserve"> </w:t>
      </w:r>
      <w:r w:rsidRPr="00862731">
        <w:rPr>
          <w:rFonts w:ascii="Calibri" w:eastAsia="Garamond" w:hAnsi="Calibri" w:cs="Calibri"/>
          <w:spacing w:val="-1"/>
        </w:rPr>
        <w:t>Approximately</w:t>
      </w:r>
      <w:r w:rsidRPr="00862731">
        <w:rPr>
          <w:rFonts w:ascii="Calibri" w:eastAsia="Garamond" w:hAnsi="Calibri" w:cs="Calibri"/>
          <w:spacing w:val="-3"/>
        </w:rPr>
        <w:t xml:space="preserve"> </w:t>
      </w:r>
      <w:r w:rsidRPr="00862731">
        <w:rPr>
          <w:rFonts w:ascii="Calibri" w:eastAsia="Garamond" w:hAnsi="Calibri" w:cs="Calibri"/>
          <w:spacing w:val="-1"/>
        </w:rPr>
        <w:t xml:space="preserve">$4,000 </w:t>
      </w:r>
      <w:r w:rsidRPr="00862731">
        <w:rPr>
          <w:rFonts w:ascii="Calibri" w:eastAsia="Garamond" w:hAnsi="Calibri" w:cs="Calibri"/>
        </w:rPr>
        <w:t>(10%</w:t>
      </w:r>
      <w:r w:rsidRPr="00862731">
        <w:rPr>
          <w:rFonts w:ascii="Calibri" w:eastAsia="Garamond" w:hAnsi="Calibri" w:cs="Calibri"/>
          <w:spacing w:val="57"/>
        </w:rPr>
        <w:t xml:space="preserve"> </w:t>
      </w:r>
      <w:r w:rsidRPr="00862731">
        <w:rPr>
          <w:rFonts w:ascii="Calibri" w:eastAsia="Garamond" w:hAnsi="Calibri" w:cs="Calibri"/>
          <w:spacing w:val="-1"/>
        </w:rPr>
        <w:t>retainage of</w:t>
      </w:r>
      <w:r w:rsidRPr="00862731">
        <w:rPr>
          <w:rFonts w:ascii="Calibri" w:eastAsia="Garamond" w:hAnsi="Calibri" w:cs="Calibri"/>
        </w:rPr>
        <w:t xml:space="preserve"> the</w:t>
      </w:r>
      <w:r w:rsidRPr="00862731">
        <w:rPr>
          <w:rFonts w:ascii="Calibri" w:eastAsia="Garamond" w:hAnsi="Calibri" w:cs="Calibri"/>
          <w:spacing w:val="-3"/>
        </w:rPr>
        <w:t xml:space="preserve"> </w:t>
      </w:r>
      <w:r w:rsidRPr="00862731">
        <w:rPr>
          <w:rFonts w:ascii="Calibri" w:eastAsia="Garamond" w:hAnsi="Calibri" w:cs="Calibri"/>
          <w:spacing w:val="-1"/>
        </w:rPr>
        <w:t>total</w:t>
      </w:r>
      <w:r w:rsidRPr="00862731">
        <w:rPr>
          <w:rFonts w:ascii="Calibri" w:eastAsia="Garamond" w:hAnsi="Calibri" w:cs="Calibri"/>
        </w:rPr>
        <w:t xml:space="preserve"> grant</w:t>
      </w:r>
      <w:r w:rsidRPr="00862731">
        <w:rPr>
          <w:rFonts w:ascii="Calibri" w:eastAsia="Garamond" w:hAnsi="Calibri" w:cs="Calibri"/>
          <w:spacing w:val="-3"/>
        </w:rPr>
        <w:t xml:space="preserve"> </w:t>
      </w:r>
      <w:r w:rsidRPr="00862731">
        <w:rPr>
          <w:rFonts w:ascii="Calibri" w:eastAsia="Garamond" w:hAnsi="Calibri" w:cs="Calibri"/>
          <w:spacing w:val="-1"/>
        </w:rPr>
        <w:t>$40k</w:t>
      </w:r>
      <w:r w:rsidRPr="00862731">
        <w:rPr>
          <w:rFonts w:ascii="Calibri" w:eastAsia="Garamond" w:hAnsi="Calibri" w:cs="Calibri"/>
        </w:rPr>
        <w:t xml:space="preserve"> </w:t>
      </w:r>
      <w:r w:rsidRPr="00862731">
        <w:rPr>
          <w:rFonts w:ascii="Calibri" w:eastAsia="Garamond" w:hAnsi="Calibri" w:cs="Calibri"/>
          <w:spacing w:val="-1"/>
        </w:rPr>
        <w:t>grant</w:t>
      </w:r>
      <w:r w:rsidRPr="00862731">
        <w:rPr>
          <w:rFonts w:ascii="Calibri" w:eastAsia="Garamond" w:hAnsi="Calibri" w:cs="Calibri"/>
        </w:rPr>
        <w:t xml:space="preserve"> </w:t>
      </w:r>
      <w:r w:rsidRPr="00862731">
        <w:rPr>
          <w:rFonts w:ascii="Calibri" w:eastAsia="Garamond" w:hAnsi="Calibri" w:cs="Calibri"/>
          <w:spacing w:val="-2"/>
        </w:rPr>
        <w:t xml:space="preserve">amount) </w:t>
      </w:r>
      <w:r w:rsidRPr="00862731">
        <w:rPr>
          <w:rFonts w:ascii="Calibri" w:eastAsia="Garamond" w:hAnsi="Calibri" w:cs="Calibri"/>
          <w:spacing w:val="-1"/>
        </w:rPr>
        <w:t>remains</w:t>
      </w:r>
      <w:r w:rsidRPr="00862731">
        <w:rPr>
          <w:rFonts w:ascii="Calibri" w:eastAsia="Garamond" w:hAnsi="Calibri" w:cs="Calibri"/>
          <w:spacing w:val="-2"/>
        </w:rPr>
        <w:t xml:space="preserve"> </w:t>
      </w:r>
      <w:r w:rsidRPr="00862731">
        <w:rPr>
          <w:rFonts w:ascii="Calibri" w:eastAsia="Garamond" w:hAnsi="Calibri" w:cs="Calibri"/>
          <w:spacing w:val="-1"/>
        </w:rPr>
        <w:t>to</w:t>
      </w:r>
      <w:r w:rsidRPr="00862731">
        <w:rPr>
          <w:rFonts w:ascii="Calibri" w:eastAsia="Garamond" w:hAnsi="Calibri" w:cs="Calibri"/>
        </w:rPr>
        <w:t xml:space="preserve"> </w:t>
      </w:r>
      <w:r w:rsidRPr="00862731">
        <w:rPr>
          <w:rFonts w:ascii="Calibri" w:eastAsia="Garamond" w:hAnsi="Calibri" w:cs="Calibri"/>
          <w:spacing w:val="-1"/>
        </w:rPr>
        <w:t>be</w:t>
      </w:r>
      <w:r w:rsidRPr="00862731">
        <w:rPr>
          <w:rFonts w:ascii="Calibri" w:eastAsia="Garamond" w:hAnsi="Calibri" w:cs="Calibri"/>
        </w:rPr>
        <w:t xml:space="preserve"> </w:t>
      </w:r>
      <w:r w:rsidRPr="00862731">
        <w:rPr>
          <w:rFonts w:ascii="Calibri" w:eastAsia="Garamond" w:hAnsi="Calibri" w:cs="Calibri"/>
          <w:spacing w:val="-1"/>
        </w:rPr>
        <w:t>released</w:t>
      </w:r>
      <w:r w:rsidRPr="00862731">
        <w:rPr>
          <w:rFonts w:ascii="Calibri" w:eastAsia="Garamond" w:hAnsi="Calibri" w:cs="Calibri"/>
        </w:rPr>
        <w:t xml:space="preserve"> </w:t>
      </w:r>
      <w:r w:rsidRPr="00862731">
        <w:rPr>
          <w:rFonts w:ascii="Calibri" w:eastAsia="Garamond" w:hAnsi="Calibri" w:cs="Calibri"/>
          <w:spacing w:val="-1"/>
        </w:rPr>
        <w:t>when</w:t>
      </w:r>
      <w:r w:rsidRPr="00862731">
        <w:rPr>
          <w:rFonts w:ascii="Calibri" w:eastAsia="Garamond" w:hAnsi="Calibri" w:cs="Calibri"/>
        </w:rPr>
        <w:t xml:space="preserve"> </w:t>
      </w:r>
      <w:r w:rsidRPr="00862731">
        <w:rPr>
          <w:rFonts w:ascii="Calibri" w:eastAsia="Garamond" w:hAnsi="Calibri" w:cs="Calibri"/>
          <w:spacing w:val="-1"/>
        </w:rPr>
        <w:t>the</w:t>
      </w:r>
      <w:r w:rsidRPr="00862731">
        <w:rPr>
          <w:rFonts w:ascii="Calibri" w:eastAsia="Garamond" w:hAnsi="Calibri" w:cs="Calibri"/>
          <w:spacing w:val="1"/>
        </w:rPr>
        <w:t xml:space="preserve"> </w:t>
      </w:r>
      <w:r w:rsidRPr="00862731">
        <w:rPr>
          <w:rFonts w:ascii="Calibri" w:eastAsia="Garamond" w:hAnsi="Calibri" w:cs="Calibri"/>
        </w:rPr>
        <w:t>Final</w:t>
      </w:r>
      <w:r w:rsidRPr="00862731">
        <w:rPr>
          <w:rFonts w:ascii="Calibri" w:eastAsia="Garamond" w:hAnsi="Calibri" w:cs="Calibri"/>
          <w:spacing w:val="-4"/>
        </w:rPr>
        <w:t xml:space="preserve"> </w:t>
      </w:r>
      <w:r w:rsidRPr="00862731">
        <w:rPr>
          <w:rFonts w:ascii="Calibri" w:eastAsia="Garamond" w:hAnsi="Calibri" w:cs="Calibri"/>
          <w:spacing w:val="-1"/>
        </w:rPr>
        <w:t>Report</w:t>
      </w:r>
      <w:r w:rsidRPr="00862731">
        <w:rPr>
          <w:rFonts w:ascii="Calibri" w:eastAsia="Garamond" w:hAnsi="Calibri" w:cs="Calibri"/>
        </w:rPr>
        <w:t xml:space="preserve"> is</w:t>
      </w:r>
      <w:r w:rsidRPr="00862731">
        <w:rPr>
          <w:rFonts w:ascii="Calibri" w:eastAsia="Garamond" w:hAnsi="Calibri" w:cs="Calibri"/>
          <w:spacing w:val="51"/>
        </w:rPr>
        <w:t xml:space="preserve"> </w:t>
      </w:r>
      <w:r w:rsidRPr="00862731">
        <w:rPr>
          <w:rFonts w:ascii="Calibri" w:eastAsia="Garamond" w:hAnsi="Calibri" w:cs="Calibri"/>
          <w:spacing w:val="-1"/>
        </w:rPr>
        <w:t>accepted.</w:t>
      </w:r>
    </w:p>
    <w:p w14:paraId="7BB0F560" w14:textId="77777777" w:rsidR="00862731" w:rsidRPr="00862731" w:rsidRDefault="00862731" w:rsidP="00862731">
      <w:pPr>
        <w:widowControl w:val="0"/>
        <w:numPr>
          <w:ilvl w:val="0"/>
          <w:numId w:val="54"/>
        </w:numPr>
        <w:tabs>
          <w:tab w:val="left" w:pos="841"/>
        </w:tabs>
        <w:spacing w:line="275" w:lineRule="auto"/>
        <w:ind w:right="167"/>
        <w:rPr>
          <w:rFonts w:ascii="Calibri" w:eastAsia="Garamond" w:hAnsi="Calibri" w:cs="Calibri"/>
        </w:rPr>
      </w:pPr>
      <w:r w:rsidRPr="00862731">
        <w:rPr>
          <w:rFonts w:ascii="Calibri" w:eastAsia="Garamond" w:hAnsi="Calibri" w:cs="Calibri"/>
          <w:spacing w:val="-1"/>
        </w:rPr>
        <w:t>Completed</w:t>
      </w:r>
      <w:r w:rsidRPr="00862731">
        <w:rPr>
          <w:rFonts w:ascii="Calibri" w:eastAsia="Garamond" w:hAnsi="Calibri" w:cs="Calibri"/>
        </w:rPr>
        <w:t xml:space="preserve"> </w:t>
      </w:r>
      <w:r w:rsidRPr="00862731">
        <w:rPr>
          <w:rFonts w:ascii="Calibri" w:eastAsia="Garamond" w:hAnsi="Calibri" w:cs="Calibri"/>
          <w:spacing w:val="-1"/>
        </w:rPr>
        <w:t>Town</w:t>
      </w:r>
      <w:r w:rsidRPr="00862731">
        <w:rPr>
          <w:rFonts w:ascii="Calibri" w:eastAsia="Garamond" w:hAnsi="Calibri" w:cs="Calibri"/>
        </w:rPr>
        <w:t xml:space="preserve"> </w:t>
      </w:r>
      <w:r w:rsidRPr="00862731">
        <w:rPr>
          <w:rFonts w:ascii="Calibri" w:eastAsia="Garamond" w:hAnsi="Calibri" w:cs="Calibri"/>
          <w:spacing w:val="-1"/>
        </w:rPr>
        <w:t>of</w:t>
      </w:r>
      <w:r w:rsidRPr="00862731">
        <w:rPr>
          <w:rFonts w:ascii="Calibri" w:eastAsia="Garamond" w:hAnsi="Calibri" w:cs="Calibri"/>
          <w:spacing w:val="-2"/>
        </w:rPr>
        <w:t xml:space="preserve"> Ulysses </w:t>
      </w:r>
      <w:r w:rsidRPr="00862731">
        <w:rPr>
          <w:rFonts w:ascii="Calibri" w:eastAsia="Garamond" w:hAnsi="Calibri" w:cs="Calibri"/>
          <w:spacing w:val="-1"/>
        </w:rPr>
        <w:t xml:space="preserve">Annual </w:t>
      </w:r>
      <w:proofErr w:type="spellStart"/>
      <w:r w:rsidRPr="00862731">
        <w:rPr>
          <w:rFonts w:ascii="Calibri" w:eastAsia="Garamond" w:hAnsi="Calibri" w:cs="Calibri"/>
          <w:spacing w:val="-1"/>
        </w:rPr>
        <w:t>Stormwater</w:t>
      </w:r>
      <w:proofErr w:type="spellEnd"/>
      <w:r w:rsidRPr="00862731">
        <w:rPr>
          <w:rFonts w:ascii="Calibri" w:eastAsia="Garamond" w:hAnsi="Calibri" w:cs="Calibri"/>
          <w:spacing w:val="-3"/>
        </w:rPr>
        <w:t xml:space="preserve"> </w:t>
      </w:r>
      <w:r w:rsidRPr="00862731">
        <w:rPr>
          <w:rFonts w:ascii="Calibri" w:eastAsia="Garamond" w:hAnsi="Calibri" w:cs="Calibri"/>
          <w:spacing w:val="-1"/>
        </w:rPr>
        <w:t>Management</w:t>
      </w:r>
      <w:r w:rsidRPr="00862731">
        <w:rPr>
          <w:rFonts w:ascii="Calibri" w:eastAsia="Garamond" w:hAnsi="Calibri" w:cs="Calibri"/>
        </w:rPr>
        <w:t xml:space="preserve"> </w:t>
      </w:r>
      <w:r w:rsidRPr="00862731">
        <w:rPr>
          <w:rFonts w:ascii="Calibri" w:eastAsia="Garamond" w:hAnsi="Calibri" w:cs="Calibri"/>
          <w:spacing w:val="-1"/>
        </w:rPr>
        <w:t>Report</w:t>
      </w:r>
      <w:r w:rsidRPr="00862731">
        <w:rPr>
          <w:rFonts w:ascii="Calibri" w:eastAsia="Garamond" w:hAnsi="Calibri" w:cs="Calibri"/>
          <w:spacing w:val="-2"/>
        </w:rPr>
        <w:t xml:space="preserve"> </w:t>
      </w:r>
      <w:r w:rsidRPr="00862731">
        <w:rPr>
          <w:rFonts w:ascii="Calibri" w:eastAsia="Garamond" w:hAnsi="Calibri" w:cs="Calibri"/>
          <w:spacing w:val="-1"/>
        </w:rPr>
        <w:t>for</w:t>
      </w:r>
      <w:r w:rsidRPr="00862731">
        <w:rPr>
          <w:rFonts w:ascii="Calibri" w:eastAsia="Garamond" w:hAnsi="Calibri" w:cs="Calibri"/>
        </w:rPr>
        <w:t xml:space="preserve"> </w:t>
      </w:r>
      <w:r w:rsidRPr="00862731">
        <w:rPr>
          <w:rFonts w:ascii="Calibri" w:eastAsia="Garamond" w:hAnsi="Calibri" w:cs="Calibri"/>
          <w:spacing w:val="-1"/>
        </w:rPr>
        <w:t>compliance</w:t>
      </w:r>
      <w:r w:rsidRPr="00862731">
        <w:rPr>
          <w:rFonts w:ascii="Calibri" w:eastAsia="Garamond" w:hAnsi="Calibri" w:cs="Calibri"/>
          <w:spacing w:val="-3"/>
        </w:rPr>
        <w:t xml:space="preserve"> </w:t>
      </w:r>
      <w:r w:rsidRPr="00862731">
        <w:rPr>
          <w:rFonts w:ascii="Calibri" w:eastAsia="Garamond" w:hAnsi="Calibri" w:cs="Calibri"/>
          <w:spacing w:val="-1"/>
        </w:rPr>
        <w:t>with</w:t>
      </w:r>
      <w:r w:rsidRPr="00862731">
        <w:rPr>
          <w:rFonts w:ascii="Calibri" w:eastAsia="Garamond" w:hAnsi="Calibri" w:cs="Calibri"/>
        </w:rPr>
        <w:t xml:space="preserve"> NY </w:t>
      </w:r>
      <w:r w:rsidRPr="00862731">
        <w:rPr>
          <w:rFonts w:ascii="Calibri" w:eastAsia="Garamond" w:hAnsi="Calibri" w:cs="Calibri"/>
          <w:spacing w:val="-1"/>
        </w:rPr>
        <w:t>State</w:t>
      </w:r>
      <w:r w:rsidRPr="00862731">
        <w:rPr>
          <w:rFonts w:ascii="Calibri" w:eastAsia="Garamond" w:hAnsi="Calibri" w:cs="Calibri"/>
          <w:spacing w:val="49"/>
        </w:rPr>
        <w:t xml:space="preserve"> </w:t>
      </w:r>
      <w:r w:rsidRPr="00862731">
        <w:rPr>
          <w:rFonts w:ascii="Calibri" w:eastAsia="Garamond" w:hAnsi="Calibri" w:cs="Calibri"/>
        </w:rPr>
        <w:t xml:space="preserve">SPDES </w:t>
      </w:r>
      <w:r w:rsidRPr="00862731">
        <w:rPr>
          <w:rFonts w:ascii="Calibri" w:eastAsia="Garamond" w:hAnsi="Calibri" w:cs="Calibri"/>
          <w:spacing w:val="-1"/>
        </w:rPr>
        <w:t>General</w:t>
      </w:r>
      <w:r w:rsidRPr="00862731">
        <w:rPr>
          <w:rFonts w:ascii="Calibri" w:eastAsia="Garamond" w:hAnsi="Calibri" w:cs="Calibri"/>
          <w:spacing w:val="-3"/>
        </w:rPr>
        <w:t xml:space="preserve"> </w:t>
      </w:r>
      <w:r w:rsidRPr="00862731">
        <w:rPr>
          <w:rFonts w:ascii="Calibri" w:eastAsia="Garamond" w:hAnsi="Calibri" w:cs="Calibri"/>
          <w:spacing w:val="-1"/>
        </w:rPr>
        <w:t>Permit</w:t>
      </w:r>
      <w:r w:rsidRPr="00862731">
        <w:rPr>
          <w:rFonts w:ascii="Calibri" w:eastAsia="Garamond" w:hAnsi="Calibri" w:cs="Calibri"/>
        </w:rPr>
        <w:t xml:space="preserve"> </w:t>
      </w:r>
      <w:r w:rsidRPr="00862731">
        <w:rPr>
          <w:rFonts w:ascii="Calibri" w:eastAsia="Garamond" w:hAnsi="Calibri" w:cs="Calibri"/>
          <w:spacing w:val="-1"/>
        </w:rPr>
        <w:t>(GP-0-15-003)</w:t>
      </w:r>
      <w:r w:rsidRPr="00862731">
        <w:rPr>
          <w:rFonts w:ascii="Calibri" w:eastAsia="Garamond" w:hAnsi="Calibri" w:cs="Calibri"/>
          <w:spacing w:val="-2"/>
        </w:rPr>
        <w:t xml:space="preserve"> </w:t>
      </w:r>
      <w:r w:rsidRPr="00862731">
        <w:rPr>
          <w:rFonts w:ascii="Calibri" w:eastAsia="Garamond" w:hAnsi="Calibri" w:cs="Calibri"/>
          <w:spacing w:val="-1"/>
        </w:rPr>
        <w:t>for</w:t>
      </w:r>
      <w:r w:rsidRPr="00862731">
        <w:rPr>
          <w:rFonts w:ascii="Calibri" w:eastAsia="Garamond" w:hAnsi="Calibri" w:cs="Calibri"/>
        </w:rPr>
        <w:t xml:space="preserve"> </w:t>
      </w:r>
      <w:proofErr w:type="spellStart"/>
      <w:r w:rsidRPr="00862731">
        <w:rPr>
          <w:rFonts w:ascii="Calibri" w:eastAsia="Garamond" w:hAnsi="Calibri" w:cs="Calibri"/>
          <w:spacing w:val="-1"/>
        </w:rPr>
        <w:t>Stormwater</w:t>
      </w:r>
      <w:proofErr w:type="spellEnd"/>
      <w:r w:rsidRPr="00862731">
        <w:rPr>
          <w:rFonts w:ascii="Calibri" w:eastAsia="Garamond" w:hAnsi="Calibri" w:cs="Calibri"/>
          <w:spacing w:val="-3"/>
        </w:rPr>
        <w:t xml:space="preserve"> </w:t>
      </w:r>
      <w:r w:rsidRPr="00862731">
        <w:rPr>
          <w:rFonts w:ascii="Calibri" w:eastAsia="Garamond" w:hAnsi="Calibri" w:cs="Calibri"/>
          <w:spacing w:val="-1"/>
        </w:rPr>
        <w:t>Discharges</w:t>
      </w:r>
      <w:r w:rsidRPr="00862731">
        <w:rPr>
          <w:rFonts w:ascii="Calibri" w:eastAsia="Garamond" w:hAnsi="Calibri" w:cs="Calibri"/>
          <w:spacing w:val="-2"/>
        </w:rPr>
        <w:t xml:space="preserve"> </w:t>
      </w:r>
      <w:r w:rsidRPr="00862731">
        <w:rPr>
          <w:rFonts w:ascii="Calibri" w:eastAsia="Garamond" w:hAnsi="Calibri" w:cs="Calibri"/>
          <w:spacing w:val="-1"/>
        </w:rPr>
        <w:t>from</w:t>
      </w:r>
      <w:r w:rsidRPr="00862731">
        <w:rPr>
          <w:rFonts w:ascii="Calibri" w:eastAsia="Garamond" w:hAnsi="Calibri" w:cs="Calibri"/>
          <w:spacing w:val="-2"/>
        </w:rPr>
        <w:t xml:space="preserve"> </w:t>
      </w:r>
      <w:r w:rsidRPr="00862731">
        <w:rPr>
          <w:rFonts w:ascii="Calibri" w:eastAsia="Garamond" w:hAnsi="Calibri" w:cs="Calibri"/>
          <w:spacing w:val="-1"/>
        </w:rPr>
        <w:t>Municipal</w:t>
      </w:r>
      <w:r w:rsidRPr="00862731">
        <w:rPr>
          <w:rFonts w:ascii="Calibri" w:eastAsia="Garamond" w:hAnsi="Calibri" w:cs="Calibri"/>
          <w:spacing w:val="-3"/>
        </w:rPr>
        <w:t xml:space="preserve"> </w:t>
      </w:r>
      <w:r w:rsidRPr="00862731">
        <w:rPr>
          <w:rFonts w:ascii="Calibri" w:eastAsia="Garamond" w:hAnsi="Calibri" w:cs="Calibri"/>
          <w:spacing w:val="-1"/>
        </w:rPr>
        <w:t>Separate</w:t>
      </w:r>
      <w:r w:rsidRPr="00862731">
        <w:rPr>
          <w:rFonts w:ascii="Calibri" w:eastAsia="Garamond" w:hAnsi="Calibri" w:cs="Calibri"/>
        </w:rPr>
        <w:t xml:space="preserve"> </w:t>
      </w:r>
      <w:r w:rsidRPr="00862731">
        <w:rPr>
          <w:rFonts w:ascii="Calibri" w:eastAsia="Garamond" w:hAnsi="Calibri" w:cs="Calibri"/>
          <w:spacing w:val="-1"/>
        </w:rPr>
        <w:t>Storm</w:t>
      </w:r>
      <w:r w:rsidRPr="00862731">
        <w:rPr>
          <w:rFonts w:ascii="Calibri" w:eastAsia="Garamond" w:hAnsi="Calibri" w:cs="Calibri"/>
          <w:spacing w:val="67"/>
        </w:rPr>
        <w:t xml:space="preserve"> </w:t>
      </w:r>
      <w:r w:rsidRPr="00862731">
        <w:rPr>
          <w:rFonts w:ascii="Calibri" w:eastAsia="Garamond" w:hAnsi="Calibri" w:cs="Calibri"/>
          <w:spacing w:val="-1"/>
        </w:rPr>
        <w:t>Systems</w:t>
      </w:r>
      <w:r w:rsidRPr="00862731">
        <w:rPr>
          <w:rFonts w:ascii="Calibri" w:eastAsia="Garamond" w:hAnsi="Calibri" w:cs="Calibri"/>
          <w:spacing w:val="-2"/>
        </w:rPr>
        <w:t xml:space="preserve"> </w:t>
      </w:r>
      <w:r w:rsidRPr="00862731">
        <w:rPr>
          <w:rFonts w:ascii="Calibri" w:eastAsia="Garamond" w:hAnsi="Calibri" w:cs="Calibri"/>
          <w:spacing w:val="-1"/>
        </w:rPr>
        <w:t>(MS4).</w:t>
      </w:r>
      <w:r w:rsidRPr="00862731">
        <w:rPr>
          <w:rFonts w:ascii="Calibri" w:eastAsia="Garamond" w:hAnsi="Calibri" w:cs="Calibri"/>
          <w:spacing w:val="52"/>
        </w:rPr>
        <w:t xml:space="preserve"> </w:t>
      </w:r>
      <w:r w:rsidRPr="00862731">
        <w:rPr>
          <w:rFonts w:ascii="Calibri" w:eastAsia="Garamond" w:hAnsi="Calibri" w:cs="Calibri"/>
          <w:spacing w:val="-1"/>
        </w:rPr>
        <w:t>The Town</w:t>
      </w:r>
      <w:r w:rsidRPr="00862731">
        <w:rPr>
          <w:rFonts w:ascii="Calibri" w:eastAsia="Garamond" w:hAnsi="Calibri" w:cs="Calibri"/>
          <w:spacing w:val="-3"/>
        </w:rPr>
        <w:t xml:space="preserve"> </w:t>
      </w:r>
      <w:r w:rsidRPr="00862731">
        <w:rPr>
          <w:rFonts w:ascii="Calibri" w:eastAsia="Garamond" w:hAnsi="Calibri" w:cs="Calibri"/>
          <w:spacing w:val="-1"/>
        </w:rPr>
        <w:t>participates</w:t>
      </w:r>
      <w:r w:rsidRPr="00862731">
        <w:rPr>
          <w:rFonts w:ascii="Calibri" w:eastAsia="Garamond" w:hAnsi="Calibri" w:cs="Calibri"/>
        </w:rPr>
        <w:t xml:space="preserve"> in</w:t>
      </w:r>
      <w:r w:rsidRPr="00862731">
        <w:rPr>
          <w:rFonts w:ascii="Calibri" w:eastAsia="Garamond" w:hAnsi="Calibri" w:cs="Calibri"/>
          <w:spacing w:val="-2"/>
        </w:rPr>
        <w:t xml:space="preserve"> </w:t>
      </w:r>
      <w:r w:rsidRPr="00862731">
        <w:rPr>
          <w:rFonts w:ascii="Calibri" w:eastAsia="Garamond" w:hAnsi="Calibri" w:cs="Calibri"/>
          <w:spacing w:val="-1"/>
        </w:rPr>
        <w:t>an</w:t>
      </w:r>
      <w:r w:rsidRPr="00862731">
        <w:rPr>
          <w:rFonts w:ascii="Calibri" w:eastAsia="Garamond" w:hAnsi="Calibri" w:cs="Calibri"/>
        </w:rPr>
        <w:t xml:space="preserve"> </w:t>
      </w:r>
      <w:r w:rsidRPr="00862731">
        <w:rPr>
          <w:rFonts w:ascii="Calibri" w:eastAsia="Garamond" w:hAnsi="Calibri" w:cs="Calibri"/>
          <w:spacing w:val="-1"/>
        </w:rPr>
        <w:t>inter-municipal</w:t>
      </w:r>
      <w:r w:rsidRPr="00862731">
        <w:rPr>
          <w:rFonts w:ascii="Calibri" w:eastAsia="Garamond" w:hAnsi="Calibri" w:cs="Calibri"/>
        </w:rPr>
        <w:t xml:space="preserve"> </w:t>
      </w:r>
      <w:proofErr w:type="spellStart"/>
      <w:r w:rsidRPr="00862731">
        <w:rPr>
          <w:rFonts w:ascii="Calibri" w:eastAsia="Garamond" w:hAnsi="Calibri" w:cs="Calibri"/>
          <w:spacing w:val="-1"/>
        </w:rPr>
        <w:t>stormwater</w:t>
      </w:r>
      <w:proofErr w:type="spellEnd"/>
      <w:r w:rsidRPr="00862731">
        <w:rPr>
          <w:rFonts w:ascii="Calibri" w:eastAsia="Garamond" w:hAnsi="Calibri" w:cs="Calibri"/>
        </w:rPr>
        <w:t xml:space="preserve"> </w:t>
      </w:r>
      <w:r w:rsidRPr="00862731">
        <w:rPr>
          <w:rFonts w:ascii="Calibri" w:eastAsia="Garamond" w:hAnsi="Calibri" w:cs="Calibri"/>
          <w:spacing w:val="-1"/>
        </w:rPr>
        <w:t>program</w:t>
      </w:r>
      <w:r w:rsidRPr="00862731">
        <w:rPr>
          <w:rFonts w:ascii="Calibri" w:eastAsia="Garamond" w:hAnsi="Calibri" w:cs="Calibri"/>
        </w:rPr>
        <w:t xml:space="preserve"> </w:t>
      </w:r>
      <w:r w:rsidRPr="00862731">
        <w:rPr>
          <w:rFonts w:ascii="Calibri" w:eastAsia="Garamond" w:hAnsi="Calibri" w:cs="Calibri"/>
          <w:spacing w:val="-2"/>
        </w:rPr>
        <w:t>with</w:t>
      </w:r>
      <w:r w:rsidRPr="00862731">
        <w:rPr>
          <w:rFonts w:ascii="Calibri" w:eastAsia="Garamond" w:hAnsi="Calibri" w:cs="Calibri"/>
        </w:rPr>
        <w:t xml:space="preserve"> </w:t>
      </w:r>
      <w:r w:rsidRPr="00862731">
        <w:rPr>
          <w:rFonts w:ascii="Calibri" w:eastAsia="Garamond" w:hAnsi="Calibri" w:cs="Calibri"/>
          <w:spacing w:val="-1"/>
        </w:rPr>
        <w:t>MS4’s</w:t>
      </w:r>
      <w:r w:rsidRPr="00862731">
        <w:rPr>
          <w:rFonts w:ascii="Calibri" w:eastAsia="Garamond" w:hAnsi="Calibri" w:cs="Calibri"/>
          <w:spacing w:val="1"/>
        </w:rPr>
        <w:t xml:space="preserve"> </w:t>
      </w:r>
      <w:r w:rsidRPr="00862731">
        <w:rPr>
          <w:rFonts w:ascii="Calibri" w:eastAsia="Garamond" w:hAnsi="Calibri" w:cs="Calibri"/>
        </w:rPr>
        <w:t>in</w:t>
      </w:r>
      <w:r w:rsidRPr="00862731">
        <w:rPr>
          <w:rFonts w:ascii="Calibri" w:eastAsia="Garamond" w:hAnsi="Calibri" w:cs="Calibri"/>
          <w:spacing w:val="81"/>
        </w:rPr>
        <w:t xml:space="preserve"> </w:t>
      </w:r>
      <w:r w:rsidRPr="00862731">
        <w:rPr>
          <w:rFonts w:ascii="Calibri" w:eastAsia="Garamond" w:hAnsi="Calibri" w:cs="Calibri"/>
          <w:spacing w:val="-1"/>
        </w:rPr>
        <w:t>Tompkins</w:t>
      </w:r>
      <w:r w:rsidRPr="00862731">
        <w:rPr>
          <w:rFonts w:ascii="Calibri" w:eastAsia="Garamond" w:hAnsi="Calibri" w:cs="Calibri"/>
          <w:spacing w:val="1"/>
        </w:rPr>
        <w:t xml:space="preserve"> </w:t>
      </w:r>
      <w:r w:rsidRPr="00862731">
        <w:rPr>
          <w:rFonts w:ascii="Calibri" w:eastAsia="Garamond" w:hAnsi="Calibri" w:cs="Calibri"/>
          <w:spacing w:val="-2"/>
        </w:rPr>
        <w:t>County.</w:t>
      </w:r>
      <w:r w:rsidRPr="00862731">
        <w:rPr>
          <w:rFonts w:ascii="Calibri" w:eastAsia="Garamond" w:hAnsi="Calibri" w:cs="Calibri"/>
          <w:spacing w:val="55"/>
        </w:rPr>
        <w:t xml:space="preserve"> </w:t>
      </w:r>
      <w:r w:rsidRPr="00862731">
        <w:rPr>
          <w:rFonts w:ascii="Calibri" w:eastAsia="Garamond" w:hAnsi="Calibri" w:cs="Calibri"/>
          <w:spacing w:val="-1"/>
        </w:rPr>
        <w:t>Local</w:t>
      </w:r>
      <w:r w:rsidRPr="00862731">
        <w:rPr>
          <w:rFonts w:ascii="Calibri" w:eastAsia="Garamond" w:hAnsi="Calibri" w:cs="Calibri"/>
        </w:rPr>
        <w:t xml:space="preserve"> </w:t>
      </w:r>
      <w:r w:rsidRPr="00862731">
        <w:rPr>
          <w:rFonts w:ascii="Calibri" w:eastAsia="Garamond" w:hAnsi="Calibri" w:cs="Calibri"/>
          <w:spacing w:val="-2"/>
        </w:rPr>
        <w:t>progress</w:t>
      </w:r>
      <w:r w:rsidRPr="00862731">
        <w:rPr>
          <w:rFonts w:ascii="Calibri" w:eastAsia="Garamond" w:hAnsi="Calibri" w:cs="Calibri"/>
          <w:spacing w:val="1"/>
        </w:rPr>
        <w:t xml:space="preserve"> </w:t>
      </w:r>
      <w:r w:rsidRPr="00862731">
        <w:rPr>
          <w:rFonts w:ascii="Calibri" w:eastAsia="Garamond" w:hAnsi="Calibri" w:cs="Calibri"/>
          <w:spacing w:val="-1"/>
        </w:rPr>
        <w:t>on</w:t>
      </w:r>
      <w:r w:rsidRPr="00862731">
        <w:rPr>
          <w:rFonts w:ascii="Calibri" w:eastAsia="Garamond" w:hAnsi="Calibri" w:cs="Calibri"/>
          <w:spacing w:val="-2"/>
        </w:rPr>
        <w:t xml:space="preserve"> </w:t>
      </w:r>
      <w:r w:rsidRPr="00862731">
        <w:rPr>
          <w:rFonts w:ascii="Calibri" w:eastAsia="Garamond" w:hAnsi="Calibri" w:cs="Calibri"/>
          <w:spacing w:val="-1"/>
        </w:rPr>
        <w:t>Minimum</w:t>
      </w:r>
      <w:r w:rsidRPr="00862731">
        <w:rPr>
          <w:rFonts w:ascii="Calibri" w:eastAsia="Garamond" w:hAnsi="Calibri" w:cs="Calibri"/>
        </w:rPr>
        <w:t xml:space="preserve"> </w:t>
      </w:r>
      <w:r w:rsidRPr="00862731">
        <w:rPr>
          <w:rFonts w:ascii="Calibri" w:eastAsia="Garamond" w:hAnsi="Calibri" w:cs="Calibri"/>
          <w:spacing w:val="-1"/>
        </w:rPr>
        <w:t>Control</w:t>
      </w:r>
      <w:r w:rsidRPr="00862731">
        <w:rPr>
          <w:rFonts w:ascii="Calibri" w:eastAsia="Garamond" w:hAnsi="Calibri" w:cs="Calibri"/>
          <w:spacing w:val="-3"/>
        </w:rPr>
        <w:t xml:space="preserve"> </w:t>
      </w:r>
      <w:r w:rsidRPr="00862731">
        <w:rPr>
          <w:rFonts w:ascii="Calibri" w:eastAsia="Garamond" w:hAnsi="Calibri" w:cs="Calibri"/>
          <w:spacing w:val="-1"/>
        </w:rPr>
        <w:t>Measures</w:t>
      </w:r>
      <w:r w:rsidRPr="00862731">
        <w:rPr>
          <w:rFonts w:ascii="Calibri" w:eastAsia="Garamond" w:hAnsi="Calibri" w:cs="Calibri"/>
          <w:spacing w:val="1"/>
        </w:rPr>
        <w:t xml:space="preserve"> </w:t>
      </w:r>
      <w:r w:rsidRPr="00862731">
        <w:rPr>
          <w:rFonts w:ascii="Calibri" w:eastAsia="Garamond" w:hAnsi="Calibri" w:cs="Calibri"/>
          <w:spacing w:val="-1"/>
        </w:rPr>
        <w:t>(MCM)</w:t>
      </w:r>
      <w:r w:rsidRPr="00862731">
        <w:rPr>
          <w:rFonts w:ascii="Calibri" w:eastAsia="Garamond" w:hAnsi="Calibri" w:cs="Calibri"/>
        </w:rPr>
        <w:t xml:space="preserve"> </w:t>
      </w:r>
      <w:r w:rsidRPr="00862731">
        <w:rPr>
          <w:rFonts w:ascii="Calibri" w:eastAsia="Garamond" w:hAnsi="Calibri" w:cs="Calibri"/>
          <w:spacing w:val="-1"/>
        </w:rPr>
        <w:t>are compiled</w:t>
      </w:r>
      <w:r w:rsidRPr="00862731">
        <w:rPr>
          <w:rFonts w:ascii="Calibri" w:eastAsia="Garamond" w:hAnsi="Calibri" w:cs="Calibri"/>
        </w:rPr>
        <w:t xml:space="preserve"> into a </w:t>
      </w:r>
      <w:r w:rsidRPr="00862731">
        <w:rPr>
          <w:rFonts w:ascii="Calibri" w:eastAsia="Garamond" w:hAnsi="Calibri" w:cs="Calibri"/>
          <w:spacing w:val="-2"/>
        </w:rPr>
        <w:t>single</w:t>
      </w:r>
      <w:r w:rsidRPr="00862731">
        <w:rPr>
          <w:rFonts w:ascii="Calibri" w:eastAsia="Garamond" w:hAnsi="Calibri" w:cs="Calibri"/>
          <w:spacing w:val="54"/>
        </w:rPr>
        <w:t xml:space="preserve"> </w:t>
      </w:r>
      <w:r w:rsidRPr="00862731">
        <w:rPr>
          <w:rFonts w:ascii="Calibri" w:eastAsia="Garamond" w:hAnsi="Calibri" w:cs="Calibri"/>
          <w:spacing w:val="-1"/>
        </w:rPr>
        <w:t>Annual Report</w:t>
      </w:r>
      <w:r w:rsidRPr="00862731">
        <w:rPr>
          <w:rFonts w:ascii="Calibri" w:eastAsia="Garamond" w:hAnsi="Calibri" w:cs="Calibri"/>
        </w:rPr>
        <w:t xml:space="preserve"> </w:t>
      </w:r>
      <w:r w:rsidRPr="00862731">
        <w:rPr>
          <w:rFonts w:ascii="Calibri" w:eastAsia="Garamond" w:hAnsi="Calibri" w:cs="Calibri"/>
          <w:spacing w:val="-1"/>
        </w:rPr>
        <w:t>and</w:t>
      </w:r>
      <w:r w:rsidRPr="00862731">
        <w:rPr>
          <w:rFonts w:ascii="Calibri" w:eastAsia="Garamond" w:hAnsi="Calibri" w:cs="Calibri"/>
          <w:spacing w:val="-3"/>
        </w:rPr>
        <w:t xml:space="preserve"> </w:t>
      </w:r>
      <w:r w:rsidRPr="00862731">
        <w:rPr>
          <w:rFonts w:ascii="Calibri" w:eastAsia="Garamond" w:hAnsi="Calibri" w:cs="Calibri"/>
          <w:spacing w:val="-1"/>
        </w:rPr>
        <w:t>submitted</w:t>
      </w:r>
      <w:r w:rsidRPr="00862731">
        <w:rPr>
          <w:rFonts w:ascii="Calibri" w:eastAsia="Garamond" w:hAnsi="Calibri" w:cs="Calibri"/>
        </w:rPr>
        <w:t xml:space="preserve"> to NY</w:t>
      </w:r>
      <w:r w:rsidRPr="00862731">
        <w:rPr>
          <w:rFonts w:ascii="Calibri" w:eastAsia="Garamond" w:hAnsi="Calibri" w:cs="Calibri"/>
          <w:spacing w:val="-1"/>
        </w:rPr>
        <w:t xml:space="preserve"> DEC.</w:t>
      </w:r>
    </w:p>
    <w:p w14:paraId="4EC27024" w14:textId="77777777" w:rsidR="00862731" w:rsidRPr="00862731" w:rsidRDefault="00862731" w:rsidP="00862731">
      <w:pPr>
        <w:widowControl w:val="0"/>
        <w:numPr>
          <w:ilvl w:val="0"/>
          <w:numId w:val="54"/>
        </w:numPr>
        <w:tabs>
          <w:tab w:val="left" w:pos="841"/>
        </w:tabs>
        <w:spacing w:line="274" w:lineRule="auto"/>
        <w:ind w:right="712"/>
        <w:rPr>
          <w:rFonts w:ascii="Calibri" w:eastAsia="Garamond" w:hAnsi="Calibri" w:cs="Calibri"/>
        </w:rPr>
      </w:pPr>
      <w:r w:rsidRPr="00862731">
        <w:rPr>
          <w:rFonts w:ascii="Calibri" w:eastAsia="Garamond" w:hAnsi="Calibri" w:cs="Calibri"/>
          <w:spacing w:val="-1"/>
        </w:rPr>
        <w:t>Worked</w:t>
      </w:r>
      <w:r w:rsidRPr="00862731">
        <w:rPr>
          <w:rFonts w:ascii="Calibri" w:eastAsia="Garamond" w:hAnsi="Calibri" w:cs="Calibri"/>
        </w:rPr>
        <w:t xml:space="preserve"> </w:t>
      </w:r>
      <w:r w:rsidRPr="00862731">
        <w:rPr>
          <w:rFonts w:ascii="Calibri" w:eastAsia="Garamond" w:hAnsi="Calibri" w:cs="Calibri"/>
          <w:spacing w:val="-1"/>
        </w:rPr>
        <w:t>with</w:t>
      </w:r>
      <w:r w:rsidRPr="00862731">
        <w:rPr>
          <w:rFonts w:ascii="Calibri" w:eastAsia="Garamond" w:hAnsi="Calibri" w:cs="Calibri"/>
          <w:spacing w:val="-2"/>
        </w:rPr>
        <w:t xml:space="preserve"> </w:t>
      </w:r>
      <w:r w:rsidRPr="00862731">
        <w:rPr>
          <w:rFonts w:ascii="Calibri" w:eastAsia="Garamond" w:hAnsi="Calibri" w:cs="Calibri"/>
          <w:spacing w:val="-1"/>
        </w:rPr>
        <w:t>Town</w:t>
      </w:r>
      <w:r w:rsidRPr="00862731">
        <w:rPr>
          <w:rFonts w:ascii="Calibri" w:eastAsia="Garamond" w:hAnsi="Calibri" w:cs="Calibri"/>
          <w:spacing w:val="-3"/>
        </w:rPr>
        <w:t xml:space="preserve"> </w:t>
      </w:r>
      <w:r w:rsidRPr="00862731">
        <w:rPr>
          <w:rFonts w:ascii="Calibri" w:eastAsia="Garamond" w:hAnsi="Calibri" w:cs="Calibri"/>
          <w:spacing w:val="-1"/>
        </w:rPr>
        <w:t>staff</w:t>
      </w:r>
      <w:r w:rsidRPr="00862731">
        <w:rPr>
          <w:rFonts w:ascii="Calibri" w:eastAsia="Garamond" w:hAnsi="Calibri" w:cs="Calibri"/>
        </w:rPr>
        <w:t xml:space="preserve"> to</w:t>
      </w:r>
      <w:r w:rsidRPr="00862731">
        <w:rPr>
          <w:rFonts w:ascii="Calibri" w:eastAsia="Garamond" w:hAnsi="Calibri" w:cs="Calibri"/>
          <w:spacing w:val="-2"/>
        </w:rPr>
        <w:t xml:space="preserve"> </w:t>
      </w:r>
      <w:r w:rsidRPr="00862731">
        <w:rPr>
          <w:rFonts w:ascii="Calibri" w:eastAsia="Garamond" w:hAnsi="Calibri" w:cs="Calibri"/>
          <w:spacing w:val="-1"/>
        </w:rPr>
        <w:t>formulate</w:t>
      </w:r>
      <w:r w:rsidRPr="00862731">
        <w:rPr>
          <w:rFonts w:ascii="Calibri" w:eastAsia="Garamond" w:hAnsi="Calibri" w:cs="Calibri"/>
        </w:rPr>
        <w:t xml:space="preserve"> </w:t>
      </w:r>
      <w:r w:rsidRPr="00862731">
        <w:rPr>
          <w:rFonts w:ascii="Calibri" w:eastAsia="Garamond" w:hAnsi="Calibri" w:cs="Calibri"/>
          <w:spacing w:val="-1"/>
        </w:rPr>
        <w:t>Continuity</w:t>
      </w:r>
      <w:r w:rsidRPr="00862731">
        <w:rPr>
          <w:rFonts w:ascii="Calibri" w:eastAsia="Garamond" w:hAnsi="Calibri" w:cs="Calibri"/>
        </w:rPr>
        <w:t xml:space="preserve"> </w:t>
      </w:r>
      <w:r w:rsidRPr="00862731">
        <w:rPr>
          <w:rFonts w:ascii="Calibri" w:eastAsia="Garamond" w:hAnsi="Calibri" w:cs="Calibri"/>
          <w:spacing w:val="-1"/>
        </w:rPr>
        <w:t>of</w:t>
      </w:r>
      <w:r w:rsidRPr="00862731">
        <w:rPr>
          <w:rFonts w:ascii="Calibri" w:eastAsia="Garamond" w:hAnsi="Calibri" w:cs="Calibri"/>
          <w:spacing w:val="-2"/>
        </w:rPr>
        <w:t xml:space="preserve"> </w:t>
      </w:r>
      <w:r w:rsidRPr="00862731">
        <w:rPr>
          <w:rFonts w:ascii="Calibri" w:eastAsia="Garamond" w:hAnsi="Calibri" w:cs="Calibri"/>
          <w:spacing w:val="-1"/>
        </w:rPr>
        <w:t>Operations</w:t>
      </w:r>
      <w:r w:rsidRPr="00862731">
        <w:rPr>
          <w:rFonts w:ascii="Calibri" w:eastAsia="Garamond" w:hAnsi="Calibri" w:cs="Calibri"/>
          <w:spacing w:val="-2"/>
        </w:rPr>
        <w:t xml:space="preserve"> </w:t>
      </w:r>
      <w:r w:rsidRPr="00862731">
        <w:rPr>
          <w:rFonts w:ascii="Calibri" w:eastAsia="Garamond" w:hAnsi="Calibri" w:cs="Calibri"/>
          <w:spacing w:val="-1"/>
        </w:rPr>
        <w:t>for</w:t>
      </w:r>
      <w:r w:rsidRPr="00862731">
        <w:rPr>
          <w:rFonts w:ascii="Calibri" w:eastAsia="Garamond" w:hAnsi="Calibri" w:cs="Calibri"/>
          <w:spacing w:val="-2"/>
        </w:rPr>
        <w:t xml:space="preserve"> </w:t>
      </w:r>
      <w:r w:rsidRPr="00862731">
        <w:rPr>
          <w:rFonts w:ascii="Calibri" w:eastAsia="Garamond" w:hAnsi="Calibri" w:cs="Calibri"/>
          <w:spacing w:val="-1"/>
        </w:rPr>
        <w:t>Dept.</w:t>
      </w:r>
      <w:r w:rsidRPr="00862731">
        <w:rPr>
          <w:rFonts w:ascii="Calibri" w:eastAsia="Garamond" w:hAnsi="Calibri" w:cs="Calibri"/>
        </w:rPr>
        <w:t xml:space="preserve"> </w:t>
      </w:r>
      <w:r w:rsidRPr="00862731">
        <w:rPr>
          <w:rFonts w:ascii="Calibri" w:eastAsia="Garamond" w:hAnsi="Calibri" w:cs="Calibri"/>
          <w:spacing w:val="-2"/>
        </w:rPr>
        <w:t>of</w:t>
      </w:r>
      <w:r w:rsidRPr="00862731">
        <w:rPr>
          <w:rFonts w:ascii="Calibri" w:eastAsia="Garamond" w:hAnsi="Calibri" w:cs="Calibri"/>
        </w:rPr>
        <w:t xml:space="preserve"> </w:t>
      </w:r>
      <w:r w:rsidRPr="00862731">
        <w:rPr>
          <w:rFonts w:ascii="Calibri" w:eastAsia="Garamond" w:hAnsi="Calibri" w:cs="Calibri"/>
          <w:spacing w:val="-1"/>
        </w:rPr>
        <w:t>Zoning</w:t>
      </w:r>
      <w:r w:rsidRPr="00862731">
        <w:rPr>
          <w:rFonts w:ascii="Calibri" w:eastAsia="Garamond" w:hAnsi="Calibri" w:cs="Calibri"/>
          <w:spacing w:val="-3"/>
        </w:rPr>
        <w:t xml:space="preserve"> </w:t>
      </w:r>
      <w:r w:rsidRPr="00862731">
        <w:rPr>
          <w:rFonts w:ascii="Calibri" w:eastAsia="Garamond" w:hAnsi="Calibri" w:cs="Calibri"/>
          <w:spacing w:val="-1"/>
        </w:rPr>
        <w:t>and</w:t>
      </w:r>
      <w:r w:rsidRPr="00862731">
        <w:rPr>
          <w:rFonts w:ascii="Calibri" w:eastAsia="Garamond" w:hAnsi="Calibri" w:cs="Calibri"/>
        </w:rPr>
        <w:t xml:space="preserve"> </w:t>
      </w:r>
      <w:r w:rsidRPr="00862731">
        <w:rPr>
          <w:rFonts w:ascii="Calibri" w:eastAsia="Garamond" w:hAnsi="Calibri" w:cs="Calibri"/>
          <w:spacing w:val="-1"/>
        </w:rPr>
        <w:t>Code</w:t>
      </w:r>
      <w:r w:rsidRPr="00862731">
        <w:rPr>
          <w:rFonts w:ascii="Calibri" w:eastAsia="Garamond" w:hAnsi="Calibri" w:cs="Calibri"/>
          <w:spacing w:val="58"/>
        </w:rPr>
        <w:t xml:space="preserve"> </w:t>
      </w:r>
      <w:r w:rsidRPr="00862731">
        <w:rPr>
          <w:rFonts w:ascii="Calibri" w:eastAsia="Garamond" w:hAnsi="Calibri" w:cs="Calibri"/>
          <w:spacing w:val="-1"/>
        </w:rPr>
        <w:t>Enforcement</w:t>
      </w:r>
      <w:r w:rsidRPr="00862731">
        <w:rPr>
          <w:rFonts w:ascii="Calibri" w:eastAsia="Garamond" w:hAnsi="Calibri" w:cs="Calibri"/>
        </w:rPr>
        <w:t xml:space="preserve"> </w:t>
      </w:r>
      <w:r w:rsidRPr="00862731">
        <w:rPr>
          <w:rFonts w:ascii="Calibri" w:eastAsia="Garamond" w:hAnsi="Calibri" w:cs="Calibri"/>
          <w:spacing w:val="-1"/>
        </w:rPr>
        <w:t>including procedures</w:t>
      </w:r>
      <w:r w:rsidRPr="00862731">
        <w:rPr>
          <w:rFonts w:ascii="Calibri" w:eastAsia="Garamond" w:hAnsi="Calibri" w:cs="Calibri"/>
          <w:spacing w:val="1"/>
        </w:rPr>
        <w:t xml:space="preserve"> </w:t>
      </w:r>
      <w:r w:rsidRPr="00862731">
        <w:rPr>
          <w:rFonts w:ascii="Calibri" w:eastAsia="Garamond" w:hAnsi="Calibri" w:cs="Calibri"/>
          <w:spacing w:val="-1"/>
        </w:rPr>
        <w:t>for</w:t>
      </w:r>
      <w:r w:rsidRPr="00862731">
        <w:rPr>
          <w:rFonts w:ascii="Calibri" w:eastAsia="Garamond" w:hAnsi="Calibri" w:cs="Calibri"/>
        </w:rPr>
        <w:t xml:space="preserve"> </w:t>
      </w:r>
      <w:r w:rsidRPr="00862731">
        <w:rPr>
          <w:rFonts w:ascii="Calibri" w:eastAsia="Garamond" w:hAnsi="Calibri" w:cs="Calibri"/>
          <w:spacing w:val="-1"/>
        </w:rPr>
        <w:t>the handling</w:t>
      </w:r>
      <w:r w:rsidRPr="00862731">
        <w:rPr>
          <w:rFonts w:ascii="Calibri" w:eastAsia="Garamond" w:hAnsi="Calibri" w:cs="Calibri"/>
        </w:rPr>
        <w:t xml:space="preserve"> </w:t>
      </w:r>
      <w:r w:rsidRPr="00862731">
        <w:rPr>
          <w:rFonts w:ascii="Calibri" w:eastAsia="Garamond" w:hAnsi="Calibri" w:cs="Calibri"/>
          <w:spacing w:val="-2"/>
        </w:rPr>
        <w:t>of</w:t>
      </w:r>
      <w:r w:rsidRPr="00862731">
        <w:rPr>
          <w:rFonts w:ascii="Calibri" w:eastAsia="Garamond" w:hAnsi="Calibri" w:cs="Calibri"/>
        </w:rPr>
        <w:t xml:space="preserve"> </w:t>
      </w:r>
      <w:r w:rsidRPr="00862731">
        <w:rPr>
          <w:rFonts w:ascii="Calibri" w:eastAsia="Garamond" w:hAnsi="Calibri" w:cs="Calibri"/>
          <w:spacing w:val="-1"/>
        </w:rPr>
        <w:t>Planning</w:t>
      </w:r>
      <w:r w:rsidRPr="00862731">
        <w:rPr>
          <w:rFonts w:ascii="Calibri" w:eastAsia="Garamond" w:hAnsi="Calibri" w:cs="Calibri"/>
        </w:rPr>
        <w:t xml:space="preserve"> </w:t>
      </w:r>
      <w:r w:rsidRPr="00862731">
        <w:rPr>
          <w:rFonts w:ascii="Calibri" w:eastAsia="Garamond" w:hAnsi="Calibri" w:cs="Calibri"/>
          <w:spacing w:val="-1"/>
        </w:rPr>
        <w:t>Board</w:t>
      </w:r>
      <w:r w:rsidRPr="00862731">
        <w:rPr>
          <w:rFonts w:ascii="Calibri" w:eastAsia="Garamond" w:hAnsi="Calibri" w:cs="Calibri"/>
        </w:rPr>
        <w:t xml:space="preserve"> </w:t>
      </w:r>
      <w:r w:rsidRPr="00862731">
        <w:rPr>
          <w:rFonts w:ascii="Calibri" w:eastAsia="Garamond" w:hAnsi="Calibri" w:cs="Calibri"/>
          <w:spacing w:val="-1"/>
        </w:rPr>
        <w:t>and</w:t>
      </w:r>
      <w:r w:rsidRPr="00862731">
        <w:rPr>
          <w:rFonts w:ascii="Calibri" w:eastAsia="Garamond" w:hAnsi="Calibri" w:cs="Calibri"/>
        </w:rPr>
        <w:t xml:space="preserve"> </w:t>
      </w:r>
      <w:r w:rsidRPr="00862731">
        <w:rPr>
          <w:rFonts w:ascii="Calibri" w:eastAsia="Garamond" w:hAnsi="Calibri" w:cs="Calibri"/>
          <w:spacing w:val="-2"/>
        </w:rPr>
        <w:t>Zoning</w:t>
      </w:r>
      <w:r w:rsidRPr="00862731">
        <w:rPr>
          <w:rFonts w:ascii="Calibri" w:eastAsia="Garamond" w:hAnsi="Calibri" w:cs="Calibri"/>
        </w:rPr>
        <w:t xml:space="preserve"> </w:t>
      </w:r>
      <w:r w:rsidRPr="00862731">
        <w:rPr>
          <w:rFonts w:ascii="Calibri" w:eastAsia="Garamond" w:hAnsi="Calibri" w:cs="Calibri"/>
          <w:spacing w:val="-2"/>
        </w:rPr>
        <w:t>Board</w:t>
      </w:r>
      <w:r w:rsidRPr="00862731">
        <w:rPr>
          <w:rFonts w:ascii="Calibri" w:eastAsia="Garamond" w:hAnsi="Calibri" w:cs="Calibri"/>
          <w:spacing w:val="46"/>
        </w:rPr>
        <w:t xml:space="preserve"> </w:t>
      </w:r>
      <w:r w:rsidRPr="00862731">
        <w:rPr>
          <w:rFonts w:ascii="Calibri" w:eastAsia="Garamond" w:hAnsi="Calibri" w:cs="Calibri"/>
          <w:spacing w:val="-1"/>
        </w:rPr>
        <w:t>submissions.</w:t>
      </w:r>
    </w:p>
    <w:p w14:paraId="1454F01E" w14:textId="77777777" w:rsidR="00862731" w:rsidRPr="00862731" w:rsidRDefault="00862731" w:rsidP="00862731">
      <w:pPr>
        <w:widowControl w:val="0"/>
        <w:numPr>
          <w:ilvl w:val="0"/>
          <w:numId w:val="54"/>
        </w:numPr>
        <w:tabs>
          <w:tab w:val="left" w:pos="841"/>
        </w:tabs>
        <w:spacing w:line="279" w:lineRule="exact"/>
        <w:rPr>
          <w:rFonts w:ascii="Calibri" w:eastAsia="Garamond" w:hAnsi="Calibri" w:cs="Calibri"/>
        </w:rPr>
      </w:pPr>
      <w:r w:rsidRPr="00862731">
        <w:rPr>
          <w:rFonts w:ascii="Calibri" w:eastAsia="Garamond" w:hAnsi="Calibri" w:cs="Calibri"/>
          <w:spacing w:val="-1"/>
        </w:rPr>
        <w:t>Completed</w:t>
      </w:r>
      <w:r w:rsidRPr="00862731">
        <w:rPr>
          <w:rFonts w:ascii="Calibri" w:eastAsia="Garamond" w:hAnsi="Calibri" w:cs="Calibri"/>
        </w:rPr>
        <w:t xml:space="preserve"> </w:t>
      </w:r>
      <w:proofErr w:type="spellStart"/>
      <w:r w:rsidRPr="00862731">
        <w:rPr>
          <w:rFonts w:ascii="Calibri" w:eastAsia="Garamond" w:hAnsi="Calibri" w:cs="Calibri"/>
          <w:spacing w:val="-1"/>
        </w:rPr>
        <w:t>Stormwater</w:t>
      </w:r>
      <w:proofErr w:type="spellEnd"/>
      <w:r w:rsidRPr="00862731">
        <w:rPr>
          <w:rFonts w:ascii="Calibri" w:eastAsia="Garamond" w:hAnsi="Calibri" w:cs="Calibri"/>
          <w:spacing w:val="-1"/>
        </w:rPr>
        <w:t xml:space="preserve"> Solutions</w:t>
      </w:r>
      <w:r w:rsidRPr="00862731">
        <w:rPr>
          <w:rFonts w:ascii="Calibri" w:eastAsia="Garamond" w:hAnsi="Calibri" w:cs="Calibri"/>
          <w:spacing w:val="1"/>
        </w:rPr>
        <w:t xml:space="preserve"> </w:t>
      </w:r>
      <w:r w:rsidRPr="00862731">
        <w:rPr>
          <w:rFonts w:ascii="Calibri" w:eastAsia="Garamond" w:hAnsi="Calibri" w:cs="Calibri"/>
          <w:spacing w:val="-2"/>
        </w:rPr>
        <w:t>webinar</w:t>
      </w:r>
      <w:r w:rsidRPr="00862731">
        <w:rPr>
          <w:rFonts w:ascii="Calibri" w:eastAsia="Garamond" w:hAnsi="Calibri" w:cs="Calibri"/>
        </w:rPr>
        <w:t xml:space="preserve"> </w:t>
      </w:r>
      <w:r w:rsidRPr="00862731">
        <w:rPr>
          <w:rFonts w:ascii="Calibri" w:eastAsia="Garamond" w:hAnsi="Calibri" w:cs="Calibri"/>
          <w:spacing w:val="-1"/>
        </w:rPr>
        <w:t>training.</w:t>
      </w:r>
    </w:p>
    <w:p w14:paraId="198C7CFA" w14:textId="77777777" w:rsidR="00862731" w:rsidRPr="00862731" w:rsidRDefault="00862731" w:rsidP="00862731">
      <w:pPr>
        <w:widowControl w:val="0"/>
        <w:numPr>
          <w:ilvl w:val="0"/>
          <w:numId w:val="54"/>
        </w:numPr>
        <w:tabs>
          <w:tab w:val="left" w:pos="841"/>
        </w:tabs>
        <w:spacing w:before="38"/>
        <w:rPr>
          <w:rFonts w:ascii="Calibri" w:eastAsia="Garamond" w:hAnsi="Calibri" w:cs="Calibri"/>
        </w:rPr>
      </w:pPr>
      <w:r w:rsidRPr="00862731">
        <w:rPr>
          <w:rFonts w:ascii="Calibri" w:eastAsia="Garamond" w:hAnsi="Calibri" w:cs="Calibri"/>
          <w:spacing w:val="-1"/>
        </w:rPr>
        <w:t>Completed</w:t>
      </w:r>
      <w:r w:rsidRPr="00862731">
        <w:rPr>
          <w:rFonts w:ascii="Calibri" w:eastAsia="Garamond" w:hAnsi="Calibri" w:cs="Calibri"/>
        </w:rPr>
        <w:t xml:space="preserve"> </w:t>
      </w:r>
      <w:r w:rsidRPr="00862731">
        <w:rPr>
          <w:rFonts w:ascii="Calibri" w:eastAsia="Garamond" w:hAnsi="Calibri" w:cs="Calibri"/>
          <w:spacing w:val="-1"/>
        </w:rPr>
        <w:t>Erosion</w:t>
      </w:r>
      <w:r w:rsidRPr="00862731">
        <w:rPr>
          <w:rFonts w:ascii="Calibri" w:eastAsia="Garamond" w:hAnsi="Calibri" w:cs="Calibri"/>
        </w:rPr>
        <w:t xml:space="preserve"> </w:t>
      </w:r>
      <w:r w:rsidRPr="00862731">
        <w:rPr>
          <w:rFonts w:ascii="Calibri" w:eastAsia="Garamond" w:hAnsi="Calibri" w:cs="Calibri"/>
          <w:spacing w:val="-1"/>
        </w:rPr>
        <w:t>Control</w:t>
      </w:r>
      <w:r w:rsidRPr="00862731">
        <w:rPr>
          <w:rFonts w:ascii="Calibri" w:eastAsia="Garamond" w:hAnsi="Calibri" w:cs="Calibri"/>
          <w:spacing w:val="-5"/>
        </w:rPr>
        <w:t xml:space="preserve"> </w:t>
      </w:r>
      <w:r w:rsidRPr="00862731">
        <w:rPr>
          <w:rFonts w:ascii="Calibri" w:eastAsia="Garamond" w:hAnsi="Calibri" w:cs="Calibri"/>
          <w:spacing w:val="-1"/>
        </w:rPr>
        <w:t>for</w:t>
      </w:r>
      <w:r w:rsidRPr="00862731">
        <w:rPr>
          <w:rFonts w:ascii="Calibri" w:eastAsia="Garamond" w:hAnsi="Calibri" w:cs="Calibri"/>
          <w:spacing w:val="-2"/>
        </w:rPr>
        <w:t xml:space="preserve"> </w:t>
      </w:r>
      <w:r w:rsidRPr="00862731">
        <w:rPr>
          <w:rFonts w:ascii="Calibri" w:eastAsia="Garamond" w:hAnsi="Calibri" w:cs="Calibri"/>
          <w:spacing w:val="-1"/>
        </w:rPr>
        <w:t>Low Impact</w:t>
      </w:r>
      <w:r w:rsidRPr="00862731">
        <w:rPr>
          <w:rFonts w:ascii="Calibri" w:eastAsia="Garamond" w:hAnsi="Calibri" w:cs="Calibri"/>
        </w:rPr>
        <w:t xml:space="preserve"> </w:t>
      </w:r>
      <w:r w:rsidRPr="00862731">
        <w:rPr>
          <w:rFonts w:ascii="Calibri" w:eastAsia="Garamond" w:hAnsi="Calibri" w:cs="Calibri"/>
          <w:spacing w:val="-1"/>
        </w:rPr>
        <w:t>Design</w:t>
      </w:r>
      <w:r w:rsidRPr="00862731">
        <w:rPr>
          <w:rFonts w:ascii="Calibri" w:eastAsia="Garamond" w:hAnsi="Calibri" w:cs="Calibri"/>
        </w:rPr>
        <w:t xml:space="preserve"> </w:t>
      </w:r>
      <w:r w:rsidRPr="00862731">
        <w:rPr>
          <w:rFonts w:ascii="Calibri" w:eastAsia="Garamond" w:hAnsi="Calibri" w:cs="Calibri"/>
          <w:spacing w:val="-1"/>
        </w:rPr>
        <w:t>Training.</w:t>
      </w:r>
    </w:p>
    <w:p w14:paraId="3DA340A3" w14:textId="77777777" w:rsidR="00862731" w:rsidRPr="00862731" w:rsidRDefault="00862731" w:rsidP="00862731">
      <w:pPr>
        <w:widowControl w:val="0"/>
        <w:numPr>
          <w:ilvl w:val="0"/>
          <w:numId w:val="54"/>
        </w:numPr>
        <w:tabs>
          <w:tab w:val="left" w:pos="841"/>
        </w:tabs>
        <w:spacing w:before="37"/>
        <w:rPr>
          <w:rFonts w:ascii="Calibri" w:eastAsia="Garamond" w:hAnsi="Calibri" w:cs="Calibri"/>
        </w:rPr>
      </w:pPr>
      <w:r w:rsidRPr="00862731">
        <w:rPr>
          <w:rFonts w:ascii="Calibri" w:eastAsia="Garamond" w:hAnsi="Calibri" w:cs="Calibri"/>
          <w:spacing w:val="-1"/>
        </w:rPr>
        <w:t>Completed</w:t>
      </w:r>
      <w:r w:rsidRPr="00862731">
        <w:rPr>
          <w:rFonts w:ascii="Calibri" w:eastAsia="Garamond" w:hAnsi="Calibri" w:cs="Calibri"/>
        </w:rPr>
        <w:t xml:space="preserve"> </w:t>
      </w:r>
      <w:r w:rsidRPr="00862731">
        <w:rPr>
          <w:rFonts w:ascii="Calibri" w:eastAsia="Garamond" w:hAnsi="Calibri" w:cs="Calibri"/>
          <w:spacing w:val="-1"/>
        </w:rPr>
        <w:t>Evolving</w:t>
      </w:r>
      <w:r w:rsidRPr="00862731">
        <w:rPr>
          <w:rFonts w:ascii="Calibri" w:eastAsia="Garamond" w:hAnsi="Calibri" w:cs="Calibri"/>
          <w:spacing w:val="-3"/>
        </w:rPr>
        <w:t xml:space="preserve"> </w:t>
      </w:r>
      <w:r w:rsidRPr="00862731">
        <w:rPr>
          <w:rFonts w:ascii="Calibri" w:eastAsia="Garamond" w:hAnsi="Calibri" w:cs="Calibri"/>
          <w:spacing w:val="-1"/>
        </w:rPr>
        <w:t>Best</w:t>
      </w:r>
      <w:r w:rsidRPr="00862731">
        <w:rPr>
          <w:rFonts w:ascii="Calibri" w:eastAsia="Garamond" w:hAnsi="Calibri" w:cs="Calibri"/>
          <w:spacing w:val="-2"/>
        </w:rPr>
        <w:t xml:space="preserve"> </w:t>
      </w:r>
      <w:r w:rsidRPr="00862731">
        <w:rPr>
          <w:rFonts w:ascii="Calibri" w:eastAsia="Garamond" w:hAnsi="Calibri" w:cs="Calibri"/>
          <w:spacing w:val="-1"/>
        </w:rPr>
        <w:t>Management</w:t>
      </w:r>
      <w:r w:rsidRPr="00862731">
        <w:rPr>
          <w:rFonts w:ascii="Calibri" w:eastAsia="Garamond" w:hAnsi="Calibri" w:cs="Calibri"/>
        </w:rPr>
        <w:t xml:space="preserve"> </w:t>
      </w:r>
      <w:r w:rsidRPr="00862731">
        <w:rPr>
          <w:rFonts w:ascii="Calibri" w:eastAsia="Garamond" w:hAnsi="Calibri" w:cs="Calibri"/>
          <w:spacing w:val="-1"/>
        </w:rPr>
        <w:t>Practices</w:t>
      </w:r>
      <w:r w:rsidRPr="00862731">
        <w:rPr>
          <w:rFonts w:ascii="Calibri" w:eastAsia="Garamond" w:hAnsi="Calibri" w:cs="Calibri"/>
          <w:spacing w:val="-2"/>
        </w:rPr>
        <w:t xml:space="preserve"> </w:t>
      </w:r>
      <w:r w:rsidRPr="00862731">
        <w:rPr>
          <w:rFonts w:ascii="Calibri" w:eastAsia="Garamond" w:hAnsi="Calibri" w:cs="Calibri"/>
          <w:spacing w:val="-1"/>
        </w:rPr>
        <w:t>for</w:t>
      </w:r>
      <w:r w:rsidRPr="00862731">
        <w:rPr>
          <w:rFonts w:ascii="Calibri" w:eastAsia="Garamond" w:hAnsi="Calibri" w:cs="Calibri"/>
        </w:rPr>
        <w:t xml:space="preserve"> </w:t>
      </w:r>
      <w:r w:rsidRPr="00862731">
        <w:rPr>
          <w:rFonts w:ascii="Calibri" w:eastAsia="Garamond" w:hAnsi="Calibri" w:cs="Calibri"/>
          <w:spacing w:val="-1"/>
        </w:rPr>
        <w:t>green</w:t>
      </w:r>
      <w:r w:rsidRPr="00862731">
        <w:rPr>
          <w:rFonts w:ascii="Calibri" w:eastAsia="Garamond" w:hAnsi="Calibri" w:cs="Calibri"/>
        </w:rPr>
        <w:t xml:space="preserve"> </w:t>
      </w:r>
      <w:r w:rsidRPr="00862731">
        <w:rPr>
          <w:rFonts w:ascii="Calibri" w:eastAsia="Garamond" w:hAnsi="Calibri" w:cs="Calibri"/>
          <w:spacing w:val="-1"/>
        </w:rPr>
        <w:t xml:space="preserve">infrastructure </w:t>
      </w:r>
      <w:r w:rsidRPr="00862731">
        <w:rPr>
          <w:rFonts w:ascii="Calibri" w:eastAsia="Garamond" w:hAnsi="Calibri" w:cs="Calibri"/>
        </w:rPr>
        <w:t>training.</w:t>
      </w:r>
    </w:p>
    <w:p w14:paraId="3AF3816F" w14:textId="77777777" w:rsidR="00862731" w:rsidRPr="00862731" w:rsidRDefault="00862731" w:rsidP="00862731">
      <w:pPr>
        <w:widowControl w:val="0"/>
        <w:numPr>
          <w:ilvl w:val="0"/>
          <w:numId w:val="54"/>
        </w:numPr>
        <w:tabs>
          <w:tab w:val="left" w:pos="841"/>
        </w:tabs>
        <w:spacing w:before="37"/>
        <w:rPr>
          <w:rFonts w:ascii="Calibri" w:eastAsia="Garamond" w:hAnsi="Calibri" w:cs="Calibri"/>
        </w:rPr>
      </w:pPr>
      <w:r w:rsidRPr="00862731">
        <w:rPr>
          <w:rFonts w:ascii="Calibri" w:eastAsia="Garamond" w:hAnsi="Calibri" w:cs="Calibri"/>
          <w:spacing w:val="-1"/>
        </w:rPr>
        <w:t xml:space="preserve">4/3 </w:t>
      </w:r>
      <w:r w:rsidRPr="00862731">
        <w:rPr>
          <w:rFonts w:ascii="Calibri" w:eastAsia="Garamond" w:hAnsi="Calibri" w:cs="Calibri"/>
        </w:rPr>
        <w:t xml:space="preserve">– </w:t>
      </w:r>
      <w:r w:rsidRPr="00862731">
        <w:rPr>
          <w:rFonts w:ascii="Calibri" w:eastAsia="Garamond" w:hAnsi="Calibri" w:cs="Calibri"/>
          <w:spacing w:val="-1"/>
        </w:rPr>
        <w:t>participated</w:t>
      </w:r>
      <w:r w:rsidRPr="00862731">
        <w:rPr>
          <w:rFonts w:ascii="Calibri" w:eastAsia="Garamond" w:hAnsi="Calibri" w:cs="Calibri"/>
        </w:rPr>
        <w:t xml:space="preserve"> </w:t>
      </w:r>
      <w:r w:rsidRPr="00862731">
        <w:rPr>
          <w:rFonts w:ascii="Calibri" w:eastAsia="Garamond" w:hAnsi="Calibri" w:cs="Calibri"/>
          <w:spacing w:val="-2"/>
        </w:rPr>
        <w:t>in</w:t>
      </w:r>
      <w:r w:rsidRPr="00862731">
        <w:rPr>
          <w:rFonts w:ascii="Calibri" w:eastAsia="Garamond" w:hAnsi="Calibri" w:cs="Calibri"/>
        </w:rPr>
        <w:t xml:space="preserve"> </w:t>
      </w:r>
      <w:r w:rsidRPr="00862731">
        <w:rPr>
          <w:rFonts w:ascii="Calibri" w:eastAsia="Garamond" w:hAnsi="Calibri" w:cs="Calibri"/>
          <w:spacing w:val="-1"/>
        </w:rPr>
        <w:t>Town</w:t>
      </w:r>
      <w:r w:rsidRPr="00862731">
        <w:rPr>
          <w:rFonts w:ascii="Calibri" w:eastAsia="Garamond" w:hAnsi="Calibri" w:cs="Calibri"/>
          <w:spacing w:val="-3"/>
        </w:rPr>
        <w:t xml:space="preserve"> </w:t>
      </w:r>
      <w:r w:rsidRPr="00862731">
        <w:rPr>
          <w:rFonts w:ascii="Calibri" w:eastAsia="Garamond" w:hAnsi="Calibri" w:cs="Calibri"/>
          <w:spacing w:val="-1"/>
        </w:rPr>
        <w:t>Staff</w:t>
      </w:r>
      <w:r w:rsidRPr="00862731">
        <w:rPr>
          <w:rFonts w:ascii="Calibri" w:eastAsia="Garamond" w:hAnsi="Calibri" w:cs="Calibri"/>
        </w:rPr>
        <w:t xml:space="preserve"> </w:t>
      </w:r>
      <w:r w:rsidRPr="00862731">
        <w:rPr>
          <w:rFonts w:ascii="Calibri" w:eastAsia="Garamond" w:hAnsi="Calibri" w:cs="Calibri"/>
          <w:spacing w:val="-1"/>
        </w:rPr>
        <w:t>meeting</w:t>
      </w:r>
    </w:p>
    <w:p w14:paraId="2AB95F75" w14:textId="77777777" w:rsidR="00862731" w:rsidRPr="00862731" w:rsidRDefault="00862731" w:rsidP="00862731">
      <w:pPr>
        <w:widowControl w:val="0"/>
        <w:numPr>
          <w:ilvl w:val="0"/>
          <w:numId w:val="54"/>
        </w:numPr>
        <w:tabs>
          <w:tab w:val="left" w:pos="841"/>
        </w:tabs>
        <w:spacing w:before="35"/>
        <w:rPr>
          <w:rFonts w:ascii="Calibri" w:eastAsia="Garamond" w:hAnsi="Calibri" w:cs="Calibri"/>
        </w:rPr>
      </w:pPr>
      <w:r w:rsidRPr="00862731">
        <w:rPr>
          <w:rFonts w:ascii="Calibri" w:eastAsia="Garamond" w:hAnsi="Calibri" w:cs="Calibri"/>
          <w:spacing w:val="-1"/>
        </w:rPr>
        <w:t xml:space="preserve">4/10 </w:t>
      </w:r>
      <w:r w:rsidRPr="00862731">
        <w:rPr>
          <w:rFonts w:ascii="Calibri" w:eastAsia="Garamond" w:hAnsi="Calibri" w:cs="Calibri"/>
        </w:rPr>
        <w:t xml:space="preserve">– </w:t>
      </w:r>
      <w:r w:rsidRPr="00862731">
        <w:rPr>
          <w:rFonts w:ascii="Calibri" w:eastAsia="Garamond" w:hAnsi="Calibri" w:cs="Calibri"/>
          <w:spacing w:val="-1"/>
        </w:rPr>
        <w:t>participated</w:t>
      </w:r>
      <w:r w:rsidRPr="00862731">
        <w:rPr>
          <w:rFonts w:ascii="Calibri" w:eastAsia="Garamond" w:hAnsi="Calibri" w:cs="Calibri"/>
        </w:rPr>
        <w:t xml:space="preserve"> </w:t>
      </w:r>
      <w:r w:rsidRPr="00862731">
        <w:rPr>
          <w:rFonts w:ascii="Calibri" w:eastAsia="Garamond" w:hAnsi="Calibri" w:cs="Calibri"/>
          <w:spacing w:val="-2"/>
        </w:rPr>
        <w:t>in</w:t>
      </w:r>
      <w:r w:rsidRPr="00862731">
        <w:rPr>
          <w:rFonts w:ascii="Calibri" w:eastAsia="Garamond" w:hAnsi="Calibri" w:cs="Calibri"/>
        </w:rPr>
        <w:t xml:space="preserve"> </w:t>
      </w:r>
      <w:r w:rsidRPr="00862731">
        <w:rPr>
          <w:rFonts w:ascii="Calibri" w:eastAsia="Garamond" w:hAnsi="Calibri" w:cs="Calibri"/>
          <w:spacing w:val="-1"/>
        </w:rPr>
        <w:t>Corona</w:t>
      </w:r>
      <w:r w:rsidRPr="00862731">
        <w:rPr>
          <w:rFonts w:ascii="Calibri" w:eastAsia="Garamond" w:hAnsi="Calibri" w:cs="Calibri"/>
        </w:rPr>
        <w:t xml:space="preserve"> </w:t>
      </w:r>
      <w:r w:rsidRPr="00862731">
        <w:rPr>
          <w:rFonts w:ascii="Calibri" w:eastAsia="Garamond" w:hAnsi="Calibri" w:cs="Calibri"/>
          <w:spacing w:val="-1"/>
        </w:rPr>
        <w:t>Virus</w:t>
      </w:r>
      <w:r w:rsidRPr="00862731">
        <w:rPr>
          <w:rFonts w:ascii="Calibri" w:eastAsia="Garamond" w:hAnsi="Calibri" w:cs="Calibri"/>
        </w:rPr>
        <w:t xml:space="preserve"> </w:t>
      </w:r>
      <w:r w:rsidRPr="00862731">
        <w:rPr>
          <w:rFonts w:ascii="Calibri" w:eastAsia="Garamond" w:hAnsi="Calibri" w:cs="Calibri"/>
          <w:spacing w:val="-1"/>
        </w:rPr>
        <w:t>update/staff</w:t>
      </w:r>
      <w:r w:rsidRPr="00862731">
        <w:rPr>
          <w:rFonts w:ascii="Calibri" w:eastAsia="Garamond" w:hAnsi="Calibri" w:cs="Calibri"/>
        </w:rPr>
        <w:t xml:space="preserve"> </w:t>
      </w:r>
      <w:r w:rsidRPr="00862731">
        <w:rPr>
          <w:rFonts w:ascii="Calibri" w:eastAsia="Garamond" w:hAnsi="Calibri" w:cs="Calibri"/>
          <w:spacing w:val="-1"/>
        </w:rPr>
        <w:t>meeting</w:t>
      </w:r>
    </w:p>
    <w:p w14:paraId="248FE711" w14:textId="77777777" w:rsidR="00862731" w:rsidRPr="00862731" w:rsidRDefault="00862731" w:rsidP="00862731">
      <w:pPr>
        <w:widowControl w:val="0"/>
        <w:numPr>
          <w:ilvl w:val="0"/>
          <w:numId w:val="54"/>
        </w:numPr>
        <w:tabs>
          <w:tab w:val="left" w:pos="841"/>
        </w:tabs>
        <w:spacing w:before="37" w:line="272" w:lineRule="auto"/>
        <w:ind w:right="374"/>
        <w:rPr>
          <w:rFonts w:ascii="Calibri" w:eastAsia="Garamond" w:hAnsi="Calibri" w:cs="Calibri"/>
        </w:rPr>
      </w:pPr>
      <w:r w:rsidRPr="00862731">
        <w:rPr>
          <w:rFonts w:ascii="Calibri" w:eastAsia="Garamond" w:hAnsi="Calibri" w:cs="Calibri"/>
          <w:spacing w:val="-1"/>
        </w:rPr>
        <w:t xml:space="preserve">4/13 </w:t>
      </w:r>
      <w:r w:rsidRPr="00862731">
        <w:rPr>
          <w:rFonts w:ascii="Calibri" w:eastAsia="Garamond" w:hAnsi="Calibri" w:cs="Calibri"/>
        </w:rPr>
        <w:t xml:space="preserve">– </w:t>
      </w:r>
      <w:r w:rsidRPr="00862731">
        <w:rPr>
          <w:rFonts w:ascii="Calibri" w:eastAsia="Garamond" w:hAnsi="Calibri" w:cs="Calibri"/>
          <w:spacing w:val="-1"/>
        </w:rPr>
        <w:t>participated</w:t>
      </w:r>
      <w:r w:rsidRPr="00862731">
        <w:rPr>
          <w:rFonts w:ascii="Calibri" w:eastAsia="Garamond" w:hAnsi="Calibri" w:cs="Calibri"/>
        </w:rPr>
        <w:t xml:space="preserve"> </w:t>
      </w:r>
      <w:r w:rsidRPr="00862731">
        <w:rPr>
          <w:rFonts w:ascii="Calibri" w:eastAsia="Garamond" w:hAnsi="Calibri" w:cs="Calibri"/>
          <w:spacing w:val="-2"/>
        </w:rPr>
        <w:t>in</w:t>
      </w:r>
      <w:r w:rsidRPr="00862731">
        <w:rPr>
          <w:rFonts w:ascii="Calibri" w:eastAsia="Garamond" w:hAnsi="Calibri" w:cs="Calibri"/>
        </w:rPr>
        <w:t xml:space="preserve"> </w:t>
      </w:r>
      <w:r w:rsidRPr="00862731">
        <w:rPr>
          <w:rFonts w:ascii="Calibri" w:eastAsia="Garamond" w:hAnsi="Calibri" w:cs="Calibri"/>
          <w:spacing w:val="-2"/>
        </w:rPr>
        <w:t>ZOOM</w:t>
      </w:r>
      <w:r w:rsidRPr="00862731">
        <w:rPr>
          <w:rFonts w:ascii="Calibri" w:eastAsia="Garamond" w:hAnsi="Calibri" w:cs="Calibri"/>
        </w:rPr>
        <w:t xml:space="preserve"> </w:t>
      </w:r>
      <w:r w:rsidRPr="00862731">
        <w:rPr>
          <w:rFonts w:ascii="Calibri" w:eastAsia="Garamond" w:hAnsi="Calibri" w:cs="Calibri"/>
          <w:spacing w:val="-1"/>
        </w:rPr>
        <w:t>meeting w/</w:t>
      </w:r>
      <w:r w:rsidRPr="00862731">
        <w:rPr>
          <w:rFonts w:ascii="Calibri" w:eastAsia="Garamond" w:hAnsi="Calibri" w:cs="Calibri"/>
        </w:rPr>
        <w:t xml:space="preserve"> </w:t>
      </w:r>
      <w:r w:rsidRPr="00862731">
        <w:rPr>
          <w:rFonts w:ascii="Calibri" w:eastAsia="Garamond" w:hAnsi="Calibri" w:cs="Calibri"/>
          <w:spacing w:val="-1"/>
        </w:rPr>
        <w:t>Supervisor</w:t>
      </w:r>
      <w:r w:rsidRPr="00862731">
        <w:rPr>
          <w:rFonts w:ascii="Calibri" w:eastAsia="Garamond" w:hAnsi="Calibri" w:cs="Calibri"/>
          <w:spacing w:val="2"/>
        </w:rPr>
        <w:t xml:space="preserve"> </w:t>
      </w:r>
      <w:r w:rsidRPr="00862731">
        <w:rPr>
          <w:rFonts w:ascii="Calibri" w:eastAsia="Garamond" w:hAnsi="Calibri" w:cs="Calibri"/>
          <w:spacing w:val="-2"/>
        </w:rPr>
        <w:t>Zahler</w:t>
      </w:r>
      <w:r w:rsidRPr="00862731">
        <w:rPr>
          <w:rFonts w:ascii="Calibri" w:eastAsia="Garamond" w:hAnsi="Calibri" w:cs="Calibri"/>
          <w:spacing w:val="1"/>
        </w:rPr>
        <w:t xml:space="preserve"> </w:t>
      </w:r>
      <w:r w:rsidRPr="00862731">
        <w:rPr>
          <w:rFonts w:ascii="Calibri" w:eastAsia="Garamond" w:hAnsi="Calibri" w:cs="Calibri"/>
          <w:spacing w:val="-1"/>
        </w:rPr>
        <w:t>and</w:t>
      </w:r>
      <w:r w:rsidRPr="00862731">
        <w:rPr>
          <w:rFonts w:ascii="Calibri" w:eastAsia="Garamond" w:hAnsi="Calibri" w:cs="Calibri"/>
        </w:rPr>
        <w:t xml:space="preserve"> </w:t>
      </w:r>
      <w:r w:rsidRPr="00862731">
        <w:rPr>
          <w:rFonts w:ascii="Calibri" w:eastAsia="Garamond" w:hAnsi="Calibri" w:cs="Calibri"/>
          <w:spacing w:val="-1"/>
        </w:rPr>
        <w:t>Councilman</w:t>
      </w:r>
      <w:r w:rsidRPr="00862731">
        <w:rPr>
          <w:rFonts w:ascii="Calibri" w:eastAsia="Garamond" w:hAnsi="Calibri" w:cs="Calibri"/>
        </w:rPr>
        <w:t xml:space="preserve"> </w:t>
      </w:r>
      <w:r w:rsidRPr="00862731">
        <w:rPr>
          <w:rFonts w:ascii="Calibri" w:eastAsia="Garamond" w:hAnsi="Calibri" w:cs="Calibri"/>
          <w:spacing w:val="-2"/>
        </w:rPr>
        <w:t>Goldman</w:t>
      </w:r>
      <w:r w:rsidRPr="00862731">
        <w:rPr>
          <w:rFonts w:ascii="Calibri" w:eastAsia="Garamond" w:hAnsi="Calibri" w:cs="Calibri"/>
        </w:rPr>
        <w:t xml:space="preserve"> to </w:t>
      </w:r>
      <w:r w:rsidRPr="00862731">
        <w:rPr>
          <w:rFonts w:ascii="Calibri" w:eastAsia="Garamond" w:hAnsi="Calibri" w:cs="Calibri"/>
          <w:spacing w:val="-1"/>
        </w:rPr>
        <w:t>discuss</w:t>
      </w:r>
      <w:r w:rsidRPr="00862731">
        <w:rPr>
          <w:rFonts w:ascii="Calibri" w:eastAsia="Garamond" w:hAnsi="Calibri" w:cs="Calibri"/>
          <w:spacing w:val="63"/>
        </w:rPr>
        <w:t xml:space="preserve"> </w:t>
      </w:r>
      <w:r w:rsidRPr="00862731">
        <w:rPr>
          <w:rFonts w:ascii="Calibri" w:eastAsia="Garamond" w:hAnsi="Calibri" w:cs="Calibri"/>
          <w:spacing w:val="-1"/>
        </w:rPr>
        <w:t>and</w:t>
      </w:r>
      <w:r w:rsidRPr="00862731">
        <w:rPr>
          <w:rFonts w:ascii="Calibri" w:eastAsia="Garamond" w:hAnsi="Calibri" w:cs="Calibri"/>
        </w:rPr>
        <w:t xml:space="preserve"> </w:t>
      </w:r>
      <w:r w:rsidRPr="00862731">
        <w:rPr>
          <w:rFonts w:ascii="Calibri" w:eastAsia="Garamond" w:hAnsi="Calibri" w:cs="Calibri"/>
          <w:spacing w:val="-1"/>
        </w:rPr>
        <w:t>coordinate</w:t>
      </w:r>
      <w:r w:rsidRPr="00862731">
        <w:rPr>
          <w:rFonts w:ascii="Calibri" w:eastAsia="Garamond" w:hAnsi="Calibri" w:cs="Calibri"/>
        </w:rPr>
        <w:t xml:space="preserve"> </w:t>
      </w:r>
      <w:r w:rsidRPr="00862731">
        <w:rPr>
          <w:rFonts w:ascii="Calibri" w:eastAsia="Garamond" w:hAnsi="Calibri" w:cs="Calibri"/>
          <w:spacing w:val="-1"/>
        </w:rPr>
        <w:t>2020</w:t>
      </w:r>
      <w:r w:rsidRPr="00862731">
        <w:rPr>
          <w:rFonts w:ascii="Calibri" w:eastAsia="Garamond" w:hAnsi="Calibri" w:cs="Calibri"/>
        </w:rPr>
        <w:t xml:space="preserve"> </w:t>
      </w:r>
      <w:r w:rsidRPr="00862731">
        <w:rPr>
          <w:rFonts w:ascii="Calibri" w:eastAsia="Garamond" w:hAnsi="Calibri" w:cs="Calibri"/>
          <w:spacing w:val="-2"/>
        </w:rPr>
        <w:t>work</w:t>
      </w:r>
      <w:r w:rsidRPr="00862731">
        <w:rPr>
          <w:rFonts w:ascii="Calibri" w:eastAsia="Garamond" w:hAnsi="Calibri" w:cs="Calibri"/>
        </w:rPr>
        <w:t xml:space="preserve"> </w:t>
      </w:r>
      <w:r w:rsidRPr="00862731">
        <w:rPr>
          <w:rFonts w:ascii="Calibri" w:eastAsia="Garamond" w:hAnsi="Calibri" w:cs="Calibri"/>
          <w:spacing w:val="-2"/>
        </w:rPr>
        <w:t>plan</w:t>
      </w:r>
      <w:r w:rsidRPr="00862731">
        <w:rPr>
          <w:rFonts w:ascii="Calibri" w:eastAsia="Garamond" w:hAnsi="Calibri" w:cs="Calibri"/>
        </w:rPr>
        <w:t xml:space="preserve"> </w:t>
      </w:r>
      <w:r w:rsidRPr="00862731">
        <w:rPr>
          <w:rFonts w:ascii="Calibri" w:eastAsia="Garamond" w:hAnsi="Calibri" w:cs="Calibri"/>
          <w:spacing w:val="-1"/>
        </w:rPr>
        <w:t>of</w:t>
      </w:r>
      <w:r w:rsidRPr="00862731">
        <w:rPr>
          <w:rFonts w:ascii="Calibri" w:eastAsia="Garamond" w:hAnsi="Calibri" w:cs="Calibri"/>
          <w:spacing w:val="1"/>
        </w:rPr>
        <w:t xml:space="preserve"> </w:t>
      </w:r>
      <w:r w:rsidRPr="00862731">
        <w:rPr>
          <w:rFonts w:ascii="Calibri" w:eastAsia="Garamond" w:hAnsi="Calibri" w:cs="Calibri"/>
          <w:spacing w:val="-1"/>
        </w:rPr>
        <w:t>office of</w:t>
      </w:r>
      <w:r w:rsidRPr="00862731">
        <w:rPr>
          <w:rFonts w:ascii="Calibri" w:eastAsia="Garamond" w:hAnsi="Calibri" w:cs="Calibri"/>
        </w:rPr>
        <w:t xml:space="preserve"> </w:t>
      </w:r>
      <w:r w:rsidRPr="00862731">
        <w:rPr>
          <w:rFonts w:ascii="Calibri" w:eastAsia="Garamond" w:hAnsi="Calibri" w:cs="Calibri"/>
          <w:spacing w:val="-2"/>
        </w:rPr>
        <w:t>Zoning</w:t>
      </w:r>
      <w:r w:rsidRPr="00862731">
        <w:rPr>
          <w:rFonts w:ascii="Calibri" w:eastAsia="Garamond" w:hAnsi="Calibri" w:cs="Calibri"/>
        </w:rPr>
        <w:t xml:space="preserve"> </w:t>
      </w:r>
      <w:r w:rsidRPr="00862731">
        <w:rPr>
          <w:rFonts w:ascii="Calibri" w:eastAsia="Garamond" w:hAnsi="Calibri" w:cs="Calibri"/>
          <w:spacing w:val="-1"/>
        </w:rPr>
        <w:t>and</w:t>
      </w:r>
      <w:r w:rsidRPr="00862731">
        <w:rPr>
          <w:rFonts w:ascii="Calibri" w:eastAsia="Garamond" w:hAnsi="Calibri" w:cs="Calibri"/>
          <w:spacing w:val="-2"/>
        </w:rPr>
        <w:t xml:space="preserve"> </w:t>
      </w:r>
      <w:r w:rsidRPr="00862731">
        <w:rPr>
          <w:rFonts w:ascii="Calibri" w:eastAsia="Garamond" w:hAnsi="Calibri" w:cs="Calibri"/>
          <w:spacing w:val="-1"/>
        </w:rPr>
        <w:t>Code Enforcement</w:t>
      </w:r>
    </w:p>
    <w:p w14:paraId="3FA04FAB" w14:textId="77777777" w:rsidR="00862731" w:rsidRPr="00862731" w:rsidRDefault="00862731" w:rsidP="00862731">
      <w:pPr>
        <w:widowControl w:val="0"/>
        <w:numPr>
          <w:ilvl w:val="0"/>
          <w:numId w:val="54"/>
        </w:numPr>
        <w:tabs>
          <w:tab w:val="left" w:pos="841"/>
        </w:tabs>
        <w:spacing w:before="1"/>
        <w:rPr>
          <w:rFonts w:ascii="Calibri" w:eastAsia="Garamond" w:hAnsi="Calibri" w:cs="Calibri"/>
        </w:rPr>
      </w:pPr>
      <w:r w:rsidRPr="00862731">
        <w:rPr>
          <w:rFonts w:ascii="Calibri" w:eastAsia="Garamond" w:hAnsi="Calibri" w:cs="Calibri"/>
          <w:spacing w:val="-1"/>
        </w:rPr>
        <w:t xml:space="preserve">4/14 </w:t>
      </w:r>
      <w:r w:rsidRPr="00862731">
        <w:rPr>
          <w:rFonts w:ascii="Calibri" w:eastAsia="Garamond" w:hAnsi="Calibri" w:cs="Calibri"/>
        </w:rPr>
        <w:t xml:space="preserve">– </w:t>
      </w:r>
      <w:r w:rsidRPr="00862731">
        <w:rPr>
          <w:rFonts w:ascii="Calibri" w:eastAsia="Garamond" w:hAnsi="Calibri" w:cs="Calibri"/>
          <w:spacing w:val="-1"/>
        </w:rPr>
        <w:t>Attended</w:t>
      </w:r>
      <w:r w:rsidRPr="00862731">
        <w:rPr>
          <w:rFonts w:ascii="Calibri" w:eastAsia="Garamond" w:hAnsi="Calibri" w:cs="Calibri"/>
          <w:spacing w:val="-3"/>
        </w:rPr>
        <w:t xml:space="preserve"> </w:t>
      </w:r>
      <w:r w:rsidRPr="00862731">
        <w:rPr>
          <w:rFonts w:ascii="Calibri" w:eastAsia="Garamond" w:hAnsi="Calibri" w:cs="Calibri"/>
          <w:spacing w:val="-1"/>
        </w:rPr>
        <w:t>Town</w:t>
      </w:r>
      <w:r w:rsidRPr="00862731">
        <w:rPr>
          <w:rFonts w:ascii="Calibri" w:eastAsia="Garamond" w:hAnsi="Calibri" w:cs="Calibri"/>
          <w:spacing w:val="-3"/>
        </w:rPr>
        <w:t xml:space="preserve"> </w:t>
      </w:r>
      <w:r w:rsidRPr="00862731">
        <w:rPr>
          <w:rFonts w:ascii="Calibri" w:eastAsia="Garamond" w:hAnsi="Calibri" w:cs="Calibri"/>
          <w:spacing w:val="-1"/>
        </w:rPr>
        <w:t>Board</w:t>
      </w:r>
      <w:r w:rsidRPr="00862731">
        <w:rPr>
          <w:rFonts w:ascii="Calibri" w:eastAsia="Garamond" w:hAnsi="Calibri" w:cs="Calibri"/>
        </w:rPr>
        <w:t xml:space="preserve"> </w:t>
      </w:r>
      <w:r w:rsidRPr="00862731">
        <w:rPr>
          <w:rFonts w:ascii="Calibri" w:eastAsia="Garamond" w:hAnsi="Calibri" w:cs="Calibri"/>
          <w:spacing w:val="-1"/>
        </w:rPr>
        <w:t>meeting</w:t>
      </w:r>
    </w:p>
    <w:p w14:paraId="06906DB4" w14:textId="77777777" w:rsidR="00BD74C8" w:rsidRDefault="00BD74C8" w:rsidP="00BD74C8">
      <w:pPr>
        <w:pStyle w:val="BodyText"/>
        <w:spacing w:after="0"/>
        <w:ind w:left="360"/>
        <w:rPr>
          <w:rFonts w:cstheme="minorHAnsi"/>
          <w:b/>
        </w:rPr>
      </w:pPr>
    </w:p>
    <w:p w14:paraId="005EB58E" w14:textId="77777777" w:rsidR="00161EEA" w:rsidRPr="00913CBE" w:rsidRDefault="00161EEA" w:rsidP="00161EEA">
      <w:pPr>
        <w:pStyle w:val="CMPHeading"/>
        <w:rPr>
          <w:u w:val="none"/>
        </w:rPr>
      </w:pPr>
      <w:r w:rsidRPr="00913CBE">
        <w:rPr>
          <w:u w:val="none"/>
        </w:rPr>
        <w:t xml:space="preserve">TOWN CLERK: Submitted by Ms. Parlato </w:t>
      </w:r>
    </w:p>
    <w:p w14:paraId="4C67B937" w14:textId="77777777" w:rsidR="00161EEA" w:rsidRPr="00890F59" w:rsidRDefault="00161EEA" w:rsidP="00161EEA">
      <w:pPr>
        <w:jc w:val="center"/>
        <w:rPr>
          <w:rFonts w:cstheme="minorHAnsi"/>
          <w:sz w:val="16"/>
          <w:szCs w:val="16"/>
        </w:rPr>
      </w:pPr>
    </w:p>
    <w:tbl>
      <w:tblPr>
        <w:tblStyle w:val="TableGrid"/>
        <w:tblW w:w="0" w:type="auto"/>
        <w:tblInd w:w="487" w:type="dxa"/>
        <w:tblLook w:val="04A0" w:firstRow="1" w:lastRow="0" w:firstColumn="1" w:lastColumn="0" w:noHBand="0" w:noVBand="1"/>
      </w:tblPr>
      <w:tblGrid>
        <w:gridCol w:w="2430"/>
        <w:gridCol w:w="3240"/>
      </w:tblGrid>
      <w:tr w:rsidR="00161EEA" w:rsidRPr="00890F59" w14:paraId="25246761" w14:textId="77777777" w:rsidTr="00CC68A2">
        <w:tc>
          <w:tcPr>
            <w:tcW w:w="2430" w:type="dxa"/>
            <w:shd w:val="clear" w:color="auto" w:fill="D9D9D9" w:themeFill="background1" w:themeFillShade="D9"/>
          </w:tcPr>
          <w:p w14:paraId="42394866" w14:textId="77777777" w:rsidR="00161EEA" w:rsidRPr="00890F59" w:rsidRDefault="00161EEA" w:rsidP="00CC68A2">
            <w:pPr>
              <w:rPr>
                <w:rFonts w:cstheme="minorHAnsi"/>
                <w:sz w:val="20"/>
                <w:szCs w:val="20"/>
              </w:rPr>
            </w:pPr>
            <w:r w:rsidRPr="00890F59">
              <w:rPr>
                <w:rFonts w:cstheme="minorHAnsi"/>
                <w:b/>
                <w:sz w:val="20"/>
                <w:szCs w:val="20"/>
                <w:u w:val="single"/>
              </w:rPr>
              <w:t>LICENSES/PERMITS issued:</w:t>
            </w:r>
          </w:p>
        </w:tc>
        <w:tc>
          <w:tcPr>
            <w:tcW w:w="3240" w:type="dxa"/>
            <w:shd w:val="clear" w:color="auto" w:fill="D9D9D9" w:themeFill="background1" w:themeFillShade="D9"/>
          </w:tcPr>
          <w:p w14:paraId="2A9B5BFB" w14:textId="77777777" w:rsidR="00161EEA" w:rsidRPr="00890F59" w:rsidRDefault="00161EEA" w:rsidP="00CC68A2">
            <w:pPr>
              <w:jc w:val="center"/>
              <w:rPr>
                <w:rFonts w:cstheme="minorHAnsi"/>
                <w:b/>
                <w:sz w:val="20"/>
                <w:szCs w:val="20"/>
              </w:rPr>
            </w:pPr>
            <w:r w:rsidRPr="00890F59">
              <w:rPr>
                <w:rFonts w:cstheme="minorHAnsi"/>
                <w:b/>
                <w:sz w:val="20"/>
                <w:szCs w:val="20"/>
              </w:rPr>
              <w:t>#</w:t>
            </w:r>
          </w:p>
        </w:tc>
      </w:tr>
      <w:tr w:rsidR="00781EB6" w:rsidRPr="00890F59" w14:paraId="129E66CA" w14:textId="77777777" w:rsidTr="00CC68A2">
        <w:tc>
          <w:tcPr>
            <w:tcW w:w="2430" w:type="dxa"/>
          </w:tcPr>
          <w:p w14:paraId="009EBAC0" w14:textId="77777777" w:rsidR="00781EB6" w:rsidRPr="00890F59" w:rsidRDefault="00781EB6" w:rsidP="00CC68A2">
            <w:pPr>
              <w:rPr>
                <w:rFonts w:cstheme="minorHAnsi"/>
                <w:sz w:val="20"/>
                <w:szCs w:val="20"/>
              </w:rPr>
            </w:pPr>
            <w:r w:rsidRPr="00890F59">
              <w:rPr>
                <w:rFonts w:cstheme="minorHAnsi"/>
                <w:sz w:val="20"/>
                <w:szCs w:val="20"/>
              </w:rPr>
              <w:t>Sporting licenses</w:t>
            </w:r>
          </w:p>
        </w:tc>
        <w:tc>
          <w:tcPr>
            <w:tcW w:w="3240" w:type="dxa"/>
            <w:shd w:val="clear" w:color="auto" w:fill="auto"/>
          </w:tcPr>
          <w:p w14:paraId="646F084D" w14:textId="3E4CFCE5" w:rsidR="00781EB6" w:rsidRPr="00706641" w:rsidRDefault="00781EB6" w:rsidP="00CC68A2">
            <w:pPr>
              <w:jc w:val="center"/>
              <w:rPr>
                <w:rFonts w:cstheme="minorHAnsi"/>
                <w:sz w:val="20"/>
                <w:szCs w:val="20"/>
              </w:rPr>
            </w:pPr>
            <w:r w:rsidRPr="00CA7FD0">
              <w:t>0</w:t>
            </w:r>
          </w:p>
        </w:tc>
      </w:tr>
      <w:tr w:rsidR="00781EB6" w:rsidRPr="00890F59" w14:paraId="265548EF" w14:textId="77777777" w:rsidTr="00CC68A2">
        <w:tc>
          <w:tcPr>
            <w:tcW w:w="2430" w:type="dxa"/>
          </w:tcPr>
          <w:p w14:paraId="61DA1924" w14:textId="77777777" w:rsidR="00781EB6" w:rsidRPr="00890F59" w:rsidRDefault="00781EB6" w:rsidP="00CC68A2">
            <w:pPr>
              <w:rPr>
                <w:rFonts w:cstheme="minorHAnsi"/>
                <w:sz w:val="20"/>
                <w:szCs w:val="20"/>
              </w:rPr>
            </w:pPr>
            <w:r w:rsidRPr="00890F59">
              <w:rPr>
                <w:rFonts w:cstheme="minorHAnsi"/>
                <w:sz w:val="20"/>
                <w:szCs w:val="20"/>
              </w:rPr>
              <w:lastRenderedPageBreak/>
              <w:t>Disabled parking permits</w:t>
            </w:r>
          </w:p>
        </w:tc>
        <w:tc>
          <w:tcPr>
            <w:tcW w:w="3240" w:type="dxa"/>
          </w:tcPr>
          <w:p w14:paraId="0703580B" w14:textId="2A8EC0C6" w:rsidR="00781EB6" w:rsidRPr="00706641" w:rsidRDefault="00781EB6" w:rsidP="00CC68A2">
            <w:pPr>
              <w:jc w:val="center"/>
              <w:rPr>
                <w:rFonts w:cstheme="minorHAnsi"/>
                <w:sz w:val="20"/>
                <w:szCs w:val="20"/>
              </w:rPr>
            </w:pPr>
            <w:r w:rsidRPr="00CA7FD0">
              <w:t>2</w:t>
            </w:r>
          </w:p>
        </w:tc>
      </w:tr>
      <w:tr w:rsidR="00781EB6" w:rsidRPr="00890F59" w14:paraId="183DA3DA" w14:textId="77777777" w:rsidTr="00CC68A2">
        <w:tc>
          <w:tcPr>
            <w:tcW w:w="2430" w:type="dxa"/>
          </w:tcPr>
          <w:p w14:paraId="30DBAF60" w14:textId="77777777" w:rsidR="00781EB6" w:rsidRPr="00890F59" w:rsidRDefault="00781EB6" w:rsidP="00CC68A2">
            <w:pPr>
              <w:rPr>
                <w:rFonts w:cstheme="minorHAnsi"/>
                <w:sz w:val="20"/>
                <w:szCs w:val="20"/>
              </w:rPr>
            </w:pPr>
            <w:r w:rsidRPr="00890F59">
              <w:rPr>
                <w:rFonts w:cstheme="minorHAnsi"/>
                <w:sz w:val="20"/>
                <w:szCs w:val="20"/>
              </w:rPr>
              <w:t>Dog licenses and renewals</w:t>
            </w:r>
          </w:p>
        </w:tc>
        <w:tc>
          <w:tcPr>
            <w:tcW w:w="3240" w:type="dxa"/>
          </w:tcPr>
          <w:p w14:paraId="76E3B257" w14:textId="41862EC4" w:rsidR="00781EB6" w:rsidRPr="00706641" w:rsidRDefault="00781EB6" w:rsidP="00CC68A2">
            <w:pPr>
              <w:jc w:val="center"/>
              <w:rPr>
                <w:rFonts w:cstheme="minorHAnsi"/>
                <w:sz w:val="20"/>
                <w:szCs w:val="20"/>
              </w:rPr>
            </w:pPr>
            <w:r w:rsidRPr="00CA7FD0">
              <w:t>45</w:t>
            </w:r>
          </w:p>
        </w:tc>
      </w:tr>
      <w:tr w:rsidR="00781EB6" w:rsidRPr="00890F59" w14:paraId="2CF9BB75" w14:textId="77777777" w:rsidTr="00CC68A2">
        <w:tc>
          <w:tcPr>
            <w:tcW w:w="2430" w:type="dxa"/>
          </w:tcPr>
          <w:p w14:paraId="0FC3996C" w14:textId="77777777" w:rsidR="00781EB6" w:rsidRPr="00890F59" w:rsidRDefault="00781EB6" w:rsidP="00CC68A2">
            <w:pPr>
              <w:rPr>
                <w:rFonts w:cstheme="minorHAnsi"/>
                <w:sz w:val="20"/>
                <w:szCs w:val="20"/>
              </w:rPr>
            </w:pPr>
            <w:r w:rsidRPr="00890F59">
              <w:rPr>
                <w:rFonts w:cstheme="minorHAnsi"/>
                <w:sz w:val="20"/>
                <w:szCs w:val="20"/>
              </w:rPr>
              <w:t>Marriage licenses</w:t>
            </w:r>
          </w:p>
        </w:tc>
        <w:tc>
          <w:tcPr>
            <w:tcW w:w="3240" w:type="dxa"/>
          </w:tcPr>
          <w:p w14:paraId="5DE172B0" w14:textId="53BCEFF1" w:rsidR="00781EB6" w:rsidRPr="00706641" w:rsidRDefault="00781EB6" w:rsidP="00CC68A2">
            <w:pPr>
              <w:jc w:val="center"/>
              <w:rPr>
                <w:rFonts w:cstheme="minorHAnsi"/>
                <w:sz w:val="20"/>
                <w:szCs w:val="20"/>
              </w:rPr>
            </w:pPr>
            <w:r w:rsidRPr="00CA7FD0">
              <w:t>1</w:t>
            </w:r>
          </w:p>
        </w:tc>
      </w:tr>
      <w:tr w:rsidR="00781EB6" w:rsidRPr="00890F59" w14:paraId="2238E690" w14:textId="77777777" w:rsidTr="00CC68A2">
        <w:tc>
          <w:tcPr>
            <w:tcW w:w="2430" w:type="dxa"/>
          </w:tcPr>
          <w:p w14:paraId="0399321A" w14:textId="77777777" w:rsidR="00781EB6" w:rsidRPr="00890F59" w:rsidRDefault="00781EB6" w:rsidP="00CC68A2">
            <w:pPr>
              <w:rPr>
                <w:rFonts w:cstheme="minorHAnsi"/>
                <w:sz w:val="20"/>
                <w:szCs w:val="20"/>
              </w:rPr>
            </w:pPr>
            <w:r w:rsidRPr="00890F59">
              <w:rPr>
                <w:rFonts w:cstheme="minorHAnsi"/>
                <w:sz w:val="20"/>
                <w:szCs w:val="20"/>
              </w:rPr>
              <w:t>Plumbing permits</w:t>
            </w:r>
          </w:p>
        </w:tc>
        <w:tc>
          <w:tcPr>
            <w:tcW w:w="3240" w:type="dxa"/>
          </w:tcPr>
          <w:p w14:paraId="2723C492" w14:textId="124DC91E" w:rsidR="00781EB6" w:rsidRPr="00706641" w:rsidRDefault="00781EB6" w:rsidP="00CC68A2">
            <w:pPr>
              <w:jc w:val="center"/>
              <w:rPr>
                <w:rFonts w:cstheme="minorHAnsi"/>
                <w:sz w:val="20"/>
                <w:szCs w:val="20"/>
              </w:rPr>
            </w:pPr>
            <w:r w:rsidRPr="00CA7FD0">
              <w:t>0</w:t>
            </w:r>
          </w:p>
        </w:tc>
      </w:tr>
      <w:tr w:rsidR="00781EB6" w:rsidRPr="00890F59" w14:paraId="7D45E77C" w14:textId="77777777" w:rsidTr="00CC68A2">
        <w:tc>
          <w:tcPr>
            <w:tcW w:w="2430" w:type="dxa"/>
          </w:tcPr>
          <w:p w14:paraId="7BF1EDC3" w14:textId="77777777" w:rsidR="00781EB6" w:rsidRPr="00890F59" w:rsidRDefault="00781EB6" w:rsidP="00CC68A2">
            <w:pPr>
              <w:rPr>
                <w:rFonts w:cstheme="minorHAnsi"/>
                <w:sz w:val="20"/>
                <w:szCs w:val="20"/>
              </w:rPr>
            </w:pPr>
            <w:r w:rsidRPr="00890F59">
              <w:rPr>
                <w:rFonts w:cstheme="minorHAnsi"/>
                <w:sz w:val="20"/>
                <w:szCs w:val="20"/>
              </w:rPr>
              <w:t>Address assignments</w:t>
            </w:r>
          </w:p>
        </w:tc>
        <w:tc>
          <w:tcPr>
            <w:tcW w:w="3240" w:type="dxa"/>
          </w:tcPr>
          <w:p w14:paraId="0B3B4EAD" w14:textId="4D295233" w:rsidR="00781EB6" w:rsidRPr="00706641" w:rsidRDefault="00781EB6" w:rsidP="00CC68A2">
            <w:pPr>
              <w:jc w:val="center"/>
              <w:rPr>
                <w:rFonts w:cstheme="minorHAnsi"/>
                <w:sz w:val="20"/>
                <w:szCs w:val="20"/>
              </w:rPr>
            </w:pPr>
            <w:r w:rsidRPr="00CA7FD0">
              <w:t>0</w:t>
            </w:r>
          </w:p>
        </w:tc>
      </w:tr>
      <w:tr w:rsidR="00781EB6" w:rsidRPr="00890F59" w14:paraId="4E5EDB26" w14:textId="77777777" w:rsidTr="00CC68A2">
        <w:tc>
          <w:tcPr>
            <w:tcW w:w="2430" w:type="dxa"/>
          </w:tcPr>
          <w:p w14:paraId="7DCE796D" w14:textId="77777777" w:rsidR="00781EB6" w:rsidRPr="00890F59" w:rsidRDefault="00781EB6" w:rsidP="00CC68A2">
            <w:pPr>
              <w:rPr>
                <w:rFonts w:cstheme="minorHAnsi"/>
                <w:sz w:val="20"/>
                <w:szCs w:val="20"/>
              </w:rPr>
            </w:pPr>
            <w:r w:rsidRPr="00890F59">
              <w:rPr>
                <w:rFonts w:cstheme="minorHAnsi"/>
                <w:sz w:val="20"/>
                <w:szCs w:val="20"/>
              </w:rPr>
              <w:t>Notarizations</w:t>
            </w:r>
          </w:p>
        </w:tc>
        <w:tc>
          <w:tcPr>
            <w:tcW w:w="3240" w:type="dxa"/>
          </w:tcPr>
          <w:p w14:paraId="751554B0" w14:textId="45434140" w:rsidR="00781EB6" w:rsidRPr="00706641" w:rsidRDefault="00781EB6" w:rsidP="00CC68A2">
            <w:pPr>
              <w:jc w:val="center"/>
              <w:rPr>
                <w:rFonts w:cstheme="minorHAnsi"/>
                <w:sz w:val="20"/>
                <w:szCs w:val="20"/>
              </w:rPr>
            </w:pPr>
            <w:r w:rsidRPr="00CA7FD0">
              <w:t>2</w:t>
            </w:r>
          </w:p>
        </w:tc>
      </w:tr>
      <w:tr w:rsidR="00781EB6" w:rsidRPr="00890F59" w14:paraId="1C70A1DD" w14:textId="77777777" w:rsidTr="00CC68A2">
        <w:tc>
          <w:tcPr>
            <w:tcW w:w="2430" w:type="dxa"/>
          </w:tcPr>
          <w:p w14:paraId="280A1A59" w14:textId="77777777" w:rsidR="00781EB6" w:rsidRPr="00890F59" w:rsidRDefault="00781EB6" w:rsidP="00CC68A2">
            <w:pPr>
              <w:rPr>
                <w:rFonts w:cstheme="minorHAnsi"/>
                <w:sz w:val="20"/>
                <w:szCs w:val="20"/>
              </w:rPr>
            </w:pPr>
            <w:r w:rsidRPr="00890F59">
              <w:rPr>
                <w:rFonts w:cstheme="minorHAnsi"/>
                <w:sz w:val="20"/>
                <w:szCs w:val="20"/>
              </w:rPr>
              <w:t>FOIL requests-</w:t>
            </w:r>
            <w:r>
              <w:rPr>
                <w:rFonts w:cstheme="minorHAnsi"/>
                <w:sz w:val="20"/>
                <w:szCs w:val="20"/>
              </w:rPr>
              <w:t>received</w:t>
            </w:r>
          </w:p>
        </w:tc>
        <w:tc>
          <w:tcPr>
            <w:tcW w:w="3240" w:type="dxa"/>
          </w:tcPr>
          <w:p w14:paraId="26A17E22" w14:textId="402AFC1B" w:rsidR="00781EB6" w:rsidRPr="00706641" w:rsidRDefault="00781EB6" w:rsidP="00CC68A2">
            <w:pPr>
              <w:jc w:val="center"/>
              <w:rPr>
                <w:rFonts w:cstheme="minorHAnsi"/>
                <w:sz w:val="20"/>
                <w:szCs w:val="20"/>
              </w:rPr>
            </w:pPr>
            <w:r w:rsidRPr="00CA7FD0">
              <w:t>1</w:t>
            </w:r>
          </w:p>
        </w:tc>
      </w:tr>
      <w:tr w:rsidR="00781EB6" w:rsidRPr="00890F59" w14:paraId="39D4C022" w14:textId="77777777" w:rsidTr="00CC68A2">
        <w:tc>
          <w:tcPr>
            <w:tcW w:w="2430" w:type="dxa"/>
          </w:tcPr>
          <w:p w14:paraId="27FE6803" w14:textId="77777777" w:rsidR="00781EB6" w:rsidRPr="00890F59" w:rsidRDefault="00781EB6" w:rsidP="00CC68A2">
            <w:pPr>
              <w:rPr>
                <w:rFonts w:cstheme="minorHAnsi"/>
                <w:sz w:val="20"/>
                <w:szCs w:val="20"/>
              </w:rPr>
            </w:pPr>
            <w:r w:rsidRPr="00890F59">
              <w:rPr>
                <w:rFonts w:cstheme="minorHAnsi"/>
                <w:sz w:val="20"/>
                <w:szCs w:val="20"/>
              </w:rPr>
              <w:t>FOIL requests-completed</w:t>
            </w:r>
          </w:p>
        </w:tc>
        <w:tc>
          <w:tcPr>
            <w:tcW w:w="3240" w:type="dxa"/>
          </w:tcPr>
          <w:p w14:paraId="65E914ED" w14:textId="4C167911" w:rsidR="00781EB6" w:rsidRPr="00706641" w:rsidRDefault="00781EB6" w:rsidP="00CC68A2">
            <w:pPr>
              <w:jc w:val="center"/>
              <w:rPr>
                <w:rFonts w:cstheme="minorHAnsi"/>
                <w:sz w:val="20"/>
                <w:szCs w:val="20"/>
              </w:rPr>
            </w:pPr>
            <w:r w:rsidRPr="00CA7FD0">
              <w:t>1</w:t>
            </w:r>
          </w:p>
        </w:tc>
      </w:tr>
    </w:tbl>
    <w:p w14:paraId="4F722D79" w14:textId="77777777" w:rsidR="00781EB6" w:rsidRDefault="00781EB6" w:rsidP="00161EEA">
      <w:pPr>
        <w:rPr>
          <w:rFonts w:cstheme="minorHAnsi"/>
          <w:u w:val="single"/>
        </w:rPr>
        <w:sectPr w:rsidR="00781EB6" w:rsidSect="00C831C9">
          <w:type w:val="continuous"/>
          <w:pgSz w:w="12240" w:h="15840"/>
          <w:pgMar w:top="720" w:right="720" w:bottom="720" w:left="720" w:header="720" w:footer="720" w:gutter="0"/>
          <w:cols w:space="720"/>
          <w:docGrid w:linePitch="360"/>
        </w:sectPr>
      </w:pPr>
    </w:p>
    <w:p w14:paraId="31DBB1BE" w14:textId="0108F380" w:rsidR="00161EEA" w:rsidRPr="00890F59" w:rsidRDefault="00161EEA" w:rsidP="00161EEA">
      <w:pPr>
        <w:rPr>
          <w:rFonts w:cstheme="minorHAnsi"/>
          <w:u w:val="single"/>
        </w:rPr>
      </w:pPr>
    </w:p>
    <w:tbl>
      <w:tblPr>
        <w:tblStyle w:val="TableGrid"/>
        <w:tblpPr w:leftFromText="180" w:rightFromText="180" w:vertAnchor="text" w:horzAnchor="page" w:tblpX="1353" w:tblpY="4"/>
        <w:tblW w:w="0" w:type="auto"/>
        <w:tblLook w:val="04A0" w:firstRow="1" w:lastRow="0" w:firstColumn="1" w:lastColumn="0" w:noHBand="0" w:noVBand="1"/>
      </w:tblPr>
      <w:tblGrid>
        <w:gridCol w:w="1007"/>
        <w:gridCol w:w="4050"/>
      </w:tblGrid>
      <w:tr w:rsidR="00161EEA" w:rsidRPr="00890F59" w14:paraId="7FCA2700" w14:textId="77777777" w:rsidTr="00CC68A2">
        <w:tc>
          <w:tcPr>
            <w:tcW w:w="5040" w:type="dxa"/>
            <w:gridSpan w:val="2"/>
            <w:shd w:val="clear" w:color="auto" w:fill="D9D9D9" w:themeFill="background1" w:themeFillShade="D9"/>
          </w:tcPr>
          <w:p w14:paraId="543E943F" w14:textId="77777777" w:rsidR="00161EEA" w:rsidRPr="00890F59" w:rsidRDefault="00161EEA" w:rsidP="00CC68A2">
            <w:pPr>
              <w:rPr>
                <w:rFonts w:cstheme="minorHAnsi"/>
                <w:sz w:val="20"/>
                <w:szCs w:val="20"/>
              </w:rPr>
            </w:pPr>
            <w:r w:rsidRPr="00890F59">
              <w:rPr>
                <w:rFonts w:cstheme="minorHAnsi"/>
                <w:b/>
                <w:sz w:val="20"/>
                <w:szCs w:val="20"/>
                <w:u w:val="single"/>
              </w:rPr>
              <w:t>FINANCIAL REPORT:</w:t>
            </w:r>
          </w:p>
        </w:tc>
      </w:tr>
      <w:tr w:rsidR="00781EB6" w:rsidRPr="00890F59" w14:paraId="388456EE" w14:textId="77777777" w:rsidTr="00CC68A2">
        <w:tc>
          <w:tcPr>
            <w:tcW w:w="990" w:type="dxa"/>
          </w:tcPr>
          <w:p w14:paraId="09471D58" w14:textId="3C182D66" w:rsidR="00781EB6" w:rsidRPr="00890F59" w:rsidRDefault="00781EB6" w:rsidP="00AB4C88">
            <w:pPr>
              <w:jc w:val="right"/>
              <w:rPr>
                <w:rFonts w:cstheme="minorHAnsi"/>
                <w:sz w:val="20"/>
                <w:szCs w:val="20"/>
              </w:rPr>
            </w:pPr>
            <w:r w:rsidRPr="00E47259">
              <w:t>$708.50</w:t>
            </w:r>
          </w:p>
        </w:tc>
        <w:tc>
          <w:tcPr>
            <w:tcW w:w="4050" w:type="dxa"/>
          </w:tcPr>
          <w:p w14:paraId="083D737E" w14:textId="77777777" w:rsidR="00781EB6" w:rsidRPr="00890F59" w:rsidRDefault="00781EB6" w:rsidP="00AB4C88">
            <w:pPr>
              <w:rPr>
                <w:rFonts w:cstheme="minorHAnsi"/>
                <w:sz w:val="20"/>
                <w:szCs w:val="20"/>
              </w:rPr>
            </w:pPr>
            <w:r w:rsidRPr="00890F59">
              <w:rPr>
                <w:rFonts w:cstheme="minorHAnsi"/>
                <w:sz w:val="20"/>
                <w:szCs w:val="20"/>
              </w:rPr>
              <w:t xml:space="preserve">TOTAL Collected for fees &amp; licenses </w:t>
            </w:r>
          </w:p>
        </w:tc>
      </w:tr>
      <w:tr w:rsidR="00781EB6" w:rsidRPr="00890F59" w14:paraId="776ACA73" w14:textId="77777777" w:rsidTr="00CC68A2">
        <w:tc>
          <w:tcPr>
            <w:tcW w:w="990" w:type="dxa"/>
          </w:tcPr>
          <w:p w14:paraId="4807BE1B" w14:textId="069271B5" w:rsidR="00781EB6" w:rsidRPr="00890F59" w:rsidRDefault="00781EB6" w:rsidP="00AB4C88">
            <w:pPr>
              <w:jc w:val="right"/>
              <w:rPr>
                <w:rFonts w:cstheme="minorHAnsi"/>
                <w:sz w:val="20"/>
                <w:szCs w:val="20"/>
              </w:rPr>
            </w:pPr>
            <w:r w:rsidRPr="00E47259">
              <w:t>635.00</w:t>
            </w:r>
          </w:p>
        </w:tc>
        <w:tc>
          <w:tcPr>
            <w:tcW w:w="4050" w:type="dxa"/>
          </w:tcPr>
          <w:p w14:paraId="6C14DCE2" w14:textId="77777777" w:rsidR="00781EB6" w:rsidRPr="00890F59" w:rsidRDefault="00781EB6" w:rsidP="00AB4C88">
            <w:pPr>
              <w:rPr>
                <w:rFonts w:cstheme="minorHAnsi"/>
                <w:sz w:val="20"/>
                <w:szCs w:val="20"/>
              </w:rPr>
            </w:pPr>
            <w:r w:rsidRPr="00890F59">
              <w:rPr>
                <w:rFonts w:cstheme="minorHAnsi"/>
                <w:sz w:val="20"/>
                <w:szCs w:val="20"/>
              </w:rPr>
              <w:t xml:space="preserve">stays in the town </w:t>
            </w:r>
          </w:p>
        </w:tc>
      </w:tr>
      <w:tr w:rsidR="00781EB6" w:rsidRPr="00890F59" w14:paraId="747C094A" w14:textId="77777777" w:rsidTr="00CC68A2">
        <w:tc>
          <w:tcPr>
            <w:tcW w:w="990" w:type="dxa"/>
          </w:tcPr>
          <w:p w14:paraId="56E5A3D3" w14:textId="3B20E374" w:rsidR="00781EB6" w:rsidRPr="00890F59" w:rsidRDefault="00781EB6" w:rsidP="00AB4C88">
            <w:pPr>
              <w:jc w:val="right"/>
              <w:rPr>
                <w:rFonts w:cstheme="minorHAnsi"/>
                <w:sz w:val="20"/>
                <w:szCs w:val="20"/>
              </w:rPr>
            </w:pPr>
            <w:r w:rsidRPr="00E47259">
              <w:t>73.50</w:t>
            </w:r>
          </w:p>
        </w:tc>
        <w:tc>
          <w:tcPr>
            <w:tcW w:w="4050" w:type="dxa"/>
          </w:tcPr>
          <w:p w14:paraId="42CAADD8" w14:textId="77777777" w:rsidR="00781EB6" w:rsidRPr="00890F59" w:rsidRDefault="00781EB6" w:rsidP="00AB4C88">
            <w:pPr>
              <w:rPr>
                <w:rFonts w:cstheme="minorHAnsi"/>
                <w:sz w:val="20"/>
                <w:szCs w:val="20"/>
              </w:rPr>
            </w:pPr>
            <w:r w:rsidRPr="00890F59">
              <w:rPr>
                <w:rFonts w:cstheme="minorHAnsi"/>
                <w:sz w:val="20"/>
                <w:szCs w:val="20"/>
              </w:rPr>
              <w:t>goes to the state</w:t>
            </w:r>
          </w:p>
        </w:tc>
      </w:tr>
    </w:tbl>
    <w:p w14:paraId="557D4335" w14:textId="77777777" w:rsidR="00161EEA" w:rsidRPr="00890F59" w:rsidRDefault="00161EEA" w:rsidP="00161EEA">
      <w:pPr>
        <w:rPr>
          <w:rFonts w:cstheme="minorHAnsi"/>
          <w:u w:val="single"/>
        </w:rPr>
      </w:pPr>
    </w:p>
    <w:p w14:paraId="418834AD" w14:textId="77777777" w:rsidR="00161EEA" w:rsidRPr="00890F59" w:rsidRDefault="00161EEA" w:rsidP="00161EEA">
      <w:pPr>
        <w:rPr>
          <w:rFonts w:cstheme="minorHAnsi"/>
          <w:u w:val="single"/>
        </w:rPr>
      </w:pPr>
    </w:p>
    <w:p w14:paraId="2159A452" w14:textId="77777777" w:rsidR="00161EEA" w:rsidRDefault="00161EEA" w:rsidP="00161EEA">
      <w:pPr>
        <w:rPr>
          <w:rFonts w:eastAsiaTheme="minorHAnsi" w:cstheme="minorHAnsi"/>
          <w:u w:val="single"/>
        </w:rPr>
      </w:pPr>
    </w:p>
    <w:p w14:paraId="07019E9B" w14:textId="77777777" w:rsidR="00161EEA" w:rsidRDefault="00161EEA" w:rsidP="00161EEA">
      <w:pPr>
        <w:rPr>
          <w:rFonts w:eastAsiaTheme="minorHAnsi" w:cstheme="minorHAnsi"/>
          <w:u w:val="single"/>
        </w:rPr>
      </w:pPr>
    </w:p>
    <w:p w14:paraId="6D0C1C35" w14:textId="77777777" w:rsidR="00781EB6" w:rsidRDefault="00781EB6" w:rsidP="00AB4C88">
      <w:pPr>
        <w:rPr>
          <w:rFonts w:cstheme="minorHAnsi"/>
          <w:u w:val="single"/>
        </w:rPr>
      </w:pPr>
      <w:bookmarkStart w:id="0" w:name="Bookkeeper_Report_–_January_2019"/>
      <w:bookmarkStart w:id="1" w:name="Nina_Thompson"/>
      <w:bookmarkEnd w:id="0"/>
      <w:bookmarkEnd w:id="1"/>
    </w:p>
    <w:p w14:paraId="7220C572" w14:textId="77777777" w:rsidR="00AB4C88" w:rsidRPr="00063F69" w:rsidRDefault="00AB4C88" w:rsidP="00AB4C88">
      <w:pPr>
        <w:rPr>
          <w:rFonts w:cstheme="minorHAnsi"/>
          <w:u w:val="single"/>
        </w:rPr>
      </w:pPr>
      <w:r w:rsidRPr="00063F69">
        <w:rPr>
          <w:rFonts w:cstheme="minorHAnsi"/>
          <w:u w:val="single"/>
        </w:rPr>
        <w:t>CLERK’s OFFICE TASKS:</w:t>
      </w:r>
    </w:p>
    <w:p w14:paraId="6E438EB6" w14:textId="77777777" w:rsidR="00AB4C88" w:rsidRDefault="00AB4C88" w:rsidP="00AB4C88">
      <w:pPr>
        <w:pStyle w:val="ListParagraph"/>
        <w:numPr>
          <w:ilvl w:val="0"/>
          <w:numId w:val="11"/>
        </w:numPr>
        <w:rPr>
          <w:rFonts w:cstheme="minorHAnsi"/>
        </w:rPr>
        <w:sectPr w:rsidR="00AB4C88" w:rsidSect="00781EB6">
          <w:type w:val="continuous"/>
          <w:pgSz w:w="12240" w:h="15840"/>
          <w:pgMar w:top="720" w:right="720" w:bottom="720" w:left="720" w:header="720" w:footer="720" w:gutter="0"/>
          <w:cols w:space="720"/>
          <w:docGrid w:linePitch="360"/>
        </w:sectPr>
      </w:pPr>
    </w:p>
    <w:p w14:paraId="16E5837B" w14:textId="77777777" w:rsidR="00781EB6" w:rsidRPr="00781EB6" w:rsidRDefault="00781EB6" w:rsidP="00781EB6">
      <w:pPr>
        <w:widowControl w:val="0"/>
        <w:outlineLvl w:val="1"/>
        <w:rPr>
          <w:rFonts w:cstheme="minorHAnsi"/>
          <w:u w:val="single"/>
        </w:rPr>
      </w:pPr>
      <w:r w:rsidRPr="00781EB6">
        <w:rPr>
          <w:rFonts w:cstheme="minorHAnsi"/>
          <w:u w:val="single"/>
        </w:rPr>
        <w:lastRenderedPageBreak/>
        <w:t>CLERK’s OFFICE TASKS:</w:t>
      </w:r>
    </w:p>
    <w:p w14:paraId="7DF1B39C" w14:textId="77777777" w:rsidR="00781EB6" w:rsidRPr="00781EB6" w:rsidRDefault="00781EB6" w:rsidP="00781EB6">
      <w:pPr>
        <w:widowControl w:val="0"/>
        <w:numPr>
          <w:ilvl w:val="0"/>
          <w:numId w:val="11"/>
        </w:numPr>
        <w:outlineLvl w:val="1"/>
        <w:rPr>
          <w:rFonts w:cstheme="minorHAnsi"/>
        </w:rPr>
        <w:sectPr w:rsidR="00781EB6" w:rsidRPr="00781EB6" w:rsidSect="00AB0F29">
          <w:type w:val="continuous"/>
          <w:pgSz w:w="12240" w:h="15840"/>
          <w:pgMar w:top="720" w:right="720" w:bottom="720" w:left="720" w:header="720" w:footer="720" w:gutter="0"/>
          <w:cols w:space="720"/>
          <w:docGrid w:linePitch="360"/>
        </w:sectPr>
      </w:pPr>
    </w:p>
    <w:p w14:paraId="3C847523" w14:textId="77777777" w:rsidR="00781EB6" w:rsidRPr="00781EB6" w:rsidRDefault="00781EB6" w:rsidP="00781EB6">
      <w:pPr>
        <w:widowControl w:val="0"/>
        <w:numPr>
          <w:ilvl w:val="0"/>
          <w:numId w:val="11"/>
        </w:numPr>
        <w:outlineLvl w:val="1"/>
        <w:rPr>
          <w:rFonts w:cstheme="minorHAnsi"/>
        </w:rPr>
      </w:pPr>
      <w:r w:rsidRPr="00781EB6">
        <w:rPr>
          <w:rFonts w:cstheme="minorHAnsi"/>
        </w:rPr>
        <w:lastRenderedPageBreak/>
        <w:t>Routine tasks:</w:t>
      </w:r>
    </w:p>
    <w:p w14:paraId="408E9728" w14:textId="77777777" w:rsidR="00781EB6" w:rsidRPr="00781EB6" w:rsidRDefault="00781EB6" w:rsidP="00781EB6">
      <w:pPr>
        <w:widowControl w:val="0"/>
        <w:numPr>
          <w:ilvl w:val="1"/>
          <w:numId w:val="11"/>
        </w:numPr>
        <w:outlineLvl w:val="1"/>
        <w:rPr>
          <w:rFonts w:cstheme="minorHAnsi"/>
        </w:rPr>
      </w:pPr>
      <w:r w:rsidRPr="00781EB6">
        <w:rPr>
          <w:rFonts w:cstheme="minorHAnsi"/>
        </w:rPr>
        <w:t>retrieved, sorted, vouchered mail, answered inquiries on various topics, attended town board meetings and took minutes, kept website current</w:t>
      </w:r>
    </w:p>
    <w:p w14:paraId="3949B266" w14:textId="77777777" w:rsidR="00781EB6" w:rsidRPr="00781EB6" w:rsidRDefault="00781EB6" w:rsidP="00781EB6">
      <w:pPr>
        <w:widowControl w:val="0"/>
        <w:numPr>
          <w:ilvl w:val="0"/>
          <w:numId w:val="11"/>
        </w:numPr>
        <w:outlineLvl w:val="1"/>
        <w:rPr>
          <w:rFonts w:cstheme="minorHAnsi"/>
        </w:rPr>
      </w:pPr>
      <w:r w:rsidRPr="00781EB6">
        <w:rPr>
          <w:rFonts w:cstheme="minorHAnsi"/>
        </w:rPr>
        <w:t xml:space="preserve">Emergency tasks during COVID-19: </w:t>
      </w:r>
    </w:p>
    <w:p w14:paraId="5B4DB6DD" w14:textId="77777777" w:rsidR="00781EB6" w:rsidRPr="00781EB6" w:rsidRDefault="00781EB6" w:rsidP="00781EB6">
      <w:pPr>
        <w:widowControl w:val="0"/>
        <w:numPr>
          <w:ilvl w:val="1"/>
          <w:numId w:val="11"/>
        </w:numPr>
        <w:outlineLvl w:val="1"/>
        <w:rPr>
          <w:rFonts w:cstheme="minorHAnsi"/>
        </w:rPr>
      </w:pPr>
      <w:r w:rsidRPr="00781EB6">
        <w:rPr>
          <w:rFonts w:cstheme="minorHAnsi"/>
        </w:rPr>
        <w:t>Assist staff in remote work and meetings set up (connecting to town server, Zoom videoconferencing…)</w:t>
      </w:r>
    </w:p>
    <w:p w14:paraId="4F6D24E2" w14:textId="77777777" w:rsidR="00781EB6" w:rsidRPr="00781EB6" w:rsidRDefault="00781EB6" w:rsidP="00781EB6">
      <w:pPr>
        <w:widowControl w:val="0"/>
        <w:numPr>
          <w:ilvl w:val="1"/>
          <w:numId w:val="11"/>
        </w:numPr>
        <w:outlineLvl w:val="1"/>
        <w:rPr>
          <w:rFonts w:cstheme="minorHAnsi"/>
        </w:rPr>
      </w:pPr>
      <w:r w:rsidRPr="00781EB6">
        <w:rPr>
          <w:rFonts w:cstheme="minorHAnsi"/>
        </w:rPr>
        <w:t xml:space="preserve">Take part in various weekly meetings with county health dept., Congressman Reed, community leaders, town staff, Village/Town/School </w:t>
      </w:r>
    </w:p>
    <w:p w14:paraId="292CE1D2" w14:textId="77777777" w:rsidR="00781EB6" w:rsidRPr="00781EB6" w:rsidRDefault="00781EB6" w:rsidP="00781EB6">
      <w:pPr>
        <w:widowControl w:val="0"/>
        <w:numPr>
          <w:ilvl w:val="1"/>
          <w:numId w:val="11"/>
        </w:numPr>
        <w:outlineLvl w:val="1"/>
        <w:rPr>
          <w:rFonts w:cstheme="minorHAnsi"/>
        </w:rPr>
      </w:pPr>
      <w:r w:rsidRPr="00781EB6">
        <w:rPr>
          <w:rFonts w:cstheme="minorHAnsi"/>
        </w:rPr>
        <w:t>Assist in review and update of Continuity of Operations Plan</w:t>
      </w:r>
    </w:p>
    <w:p w14:paraId="39E00876" w14:textId="77777777" w:rsidR="00781EB6" w:rsidRPr="00781EB6" w:rsidRDefault="00781EB6" w:rsidP="00781EB6">
      <w:pPr>
        <w:widowControl w:val="0"/>
        <w:numPr>
          <w:ilvl w:val="1"/>
          <w:numId w:val="11"/>
        </w:numPr>
        <w:outlineLvl w:val="1"/>
        <w:rPr>
          <w:rFonts w:cstheme="minorHAnsi"/>
        </w:rPr>
      </w:pPr>
      <w:r w:rsidRPr="00781EB6">
        <w:rPr>
          <w:rFonts w:cstheme="minorHAnsi"/>
        </w:rPr>
        <w:t xml:space="preserve">Sent weekly listserv messages to residents, mailed and posted dog licenses; </w:t>
      </w:r>
    </w:p>
    <w:p w14:paraId="62B1622B" w14:textId="77777777" w:rsidR="00781EB6" w:rsidRPr="00781EB6" w:rsidRDefault="00781EB6" w:rsidP="00781EB6">
      <w:pPr>
        <w:widowControl w:val="0"/>
        <w:numPr>
          <w:ilvl w:val="1"/>
          <w:numId w:val="11"/>
        </w:numPr>
        <w:outlineLvl w:val="1"/>
        <w:rPr>
          <w:rFonts w:cstheme="minorHAnsi"/>
        </w:rPr>
      </w:pPr>
      <w:r w:rsidRPr="00781EB6">
        <w:rPr>
          <w:rFonts w:cstheme="minorHAnsi"/>
        </w:rPr>
        <w:t>Performed marriage license via Zoom videoconference</w:t>
      </w:r>
    </w:p>
    <w:p w14:paraId="4A0FFA84" w14:textId="77777777" w:rsidR="00781EB6" w:rsidRPr="00781EB6" w:rsidRDefault="00781EB6" w:rsidP="00781EB6">
      <w:pPr>
        <w:widowControl w:val="0"/>
        <w:numPr>
          <w:ilvl w:val="1"/>
          <w:numId w:val="11"/>
        </w:numPr>
        <w:outlineLvl w:val="1"/>
        <w:rPr>
          <w:rFonts w:cstheme="minorHAnsi"/>
        </w:rPr>
      </w:pPr>
      <w:r w:rsidRPr="00781EB6">
        <w:rPr>
          <w:rFonts w:cstheme="minorHAnsi"/>
        </w:rPr>
        <w:t>Performed notary service via Zoom videoconference</w:t>
      </w:r>
    </w:p>
    <w:p w14:paraId="620A6D32" w14:textId="77777777" w:rsidR="00781EB6" w:rsidRPr="00781EB6" w:rsidRDefault="00781EB6" w:rsidP="00781EB6">
      <w:pPr>
        <w:widowControl w:val="0"/>
        <w:numPr>
          <w:ilvl w:val="0"/>
          <w:numId w:val="11"/>
        </w:numPr>
        <w:outlineLvl w:val="1"/>
        <w:rPr>
          <w:rFonts w:cstheme="minorHAnsi"/>
        </w:rPr>
      </w:pPr>
      <w:r w:rsidRPr="00781EB6">
        <w:rPr>
          <w:rFonts w:cstheme="minorHAnsi"/>
        </w:rPr>
        <w:t>Human Resources tasks:</w:t>
      </w:r>
    </w:p>
    <w:p w14:paraId="450C0FCC" w14:textId="77777777" w:rsidR="00781EB6" w:rsidRPr="00781EB6" w:rsidRDefault="00781EB6" w:rsidP="00781EB6">
      <w:pPr>
        <w:widowControl w:val="0"/>
        <w:numPr>
          <w:ilvl w:val="1"/>
          <w:numId w:val="11"/>
        </w:numPr>
        <w:outlineLvl w:val="1"/>
        <w:rPr>
          <w:rFonts w:cstheme="minorHAnsi"/>
        </w:rPr>
      </w:pPr>
      <w:r w:rsidRPr="00781EB6">
        <w:rPr>
          <w:rFonts w:cstheme="minorHAnsi"/>
        </w:rPr>
        <w:t xml:space="preserve">Manage recruitment for Code Officer </w:t>
      </w:r>
      <w:proofErr w:type="gramStart"/>
      <w:r w:rsidRPr="00781EB6">
        <w:rPr>
          <w:rFonts w:cstheme="minorHAnsi"/>
        </w:rPr>
        <w:t>position</w:t>
      </w:r>
      <w:proofErr w:type="gramEnd"/>
      <w:r w:rsidRPr="00781EB6">
        <w:rPr>
          <w:rFonts w:cstheme="minorHAnsi"/>
        </w:rPr>
        <w:t>, schedule interviews.</w:t>
      </w:r>
    </w:p>
    <w:p w14:paraId="7AC6EFE1" w14:textId="77777777" w:rsidR="00781EB6" w:rsidRPr="00781EB6" w:rsidRDefault="00781EB6" w:rsidP="00781EB6">
      <w:pPr>
        <w:widowControl w:val="0"/>
        <w:outlineLvl w:val="1"/>
        <w:rPr>
          <w:rFonts w:cstheme="minorHAnsi"/>
          <w:u w:val="single"/>
        </w:rPr>
      </w:pPr>
      <w:r w:rsidRPr="00781EB6">
        <w:rPr>
          <w:rFonts w:cstheme="minorHAnsi"/>
          <w:u w:val="single"/>
        </w:rPr>
        <w:t>TAX COLLECTION:</w:t>
      </w:r>
    </w:p>
    <w:p w14:paraId="3CED84B9" w14:textId="77777777" w:rsidR="00781EB6" w:rsidRPr="00781EB6" w:rsidRDefault="00781EB6" w:rsidP="00781EB6">
      <w:pPr>
        <w:widowControl w:val="0"/>
        <w:numPr>
          <w:ilvl w:val="0"/>
          <w:numId w:val="55"/>
        </w:numPr>
        <w:outlineLvl w:val="1"/>
        <w:rPr>
          <w:rFonts w:cstheme="minorHAnsi"/>
        </w:rPr>
      </w:pPr>
      <w:r w:rsidRPr="00781EB6">
        <w:rPr>
          <w:rFonts w:cstheme="minorHAnsi"/>
        </w:rPr>
        <w:t>Prepare final reports in preparation for turning collections over to Tompkins County. Awaiting confirmation from county.</w:t>
      </w:r>
    </w:p>
    <w:p w14:paraId="7F097BF4" w14:textId="77777777" w:rsidR="00781EB6" w:rsidRPr="00781EB6" w:rsidRDefault="00781EB6" w:rsidP="00781EB6">
      <w:pPr>
        <w:widowControl w:val="0"/>
        <w:outlineLvl w:val="1"/>
        <w:rPr>
          <w:rFonts w:cstheme="minorHAnsi"/>
          <w:u w:val="single"/>
        </w:rPr>
      </w:pPr>
      <w:r w:rsidRPr="00781EB6">
        <w:rPr>
          <w:rFonts w:cstheme="minorHAnsi"/>
          <w:u w:val="single"/>
        </w:rPr>
        <w:t>SALO HABITAT COMMITTEE:</w:t>
      </w:r>
    </w:p>
    <w:p w14:paraId="29E53C2C" w14:textId="77777777" w:rsidR="00781EB6" w:rsidRPr="00781EB6" w:rsidRDefault="00781EB6" w:rsidP="00781EB6">
      <w:pPr>
        <w:widowControl w:val="0"/>
        <w:numPr>
          <w:ilvl w:val="0"/>
          <w:numId w:val="14"/>
        </w:numPr>
        <w:outlineLvl w:val="1"/>
        <w:rPr>
          <w:rFonts w:cstheme="minorHAnsi"/>
          <w:i/>
          <w:u w:val="single"/>
        </w:rPr>
      </w:pPr>
      <w:r w:rsidRPr="00781EB6">
        <w:rPr>
          <w:rFonts w:cstheme="minorHAnsi"/>
        </w:rPr>
        <w:t>Make and hang sign at trailhead re: COVID-19 precautions</w:t>
      </w:r>
    </w:p>
    <w:p w14:paraId="5A42397A" w14:textId="77777777" w:rsidR="00781EB6" w:rsidRPr="00781EB6" w:rsidRDefault="00781EB6" w:rsidP="00781EB6">
      <w:pPr>
        <w:widowControl w:val="0"/>
        <w:outlineLvl w:val="1"/>
        <w:rPr>
          <w:rFonts w:cstheme="minorHAnsi"/>
          <w:u w:val="single"/>
        </w:rPr>
      </w:pPr>
      <w:r w:rsidRPr="00781EB6">
        <w:rPr>
          <w:rFonts w:cstheme="minorHAnsi"/>
          <w:u w:val="single"/>
        </w:rPr>
        <w:t>WATER DISTRICT TASKS:</w:t>
      </w:r>
    </w:p>
    <w:p w14:paraId="39A3E0D3" w14:textId="77777777" w:rsidR="00781EB6" w:rsidRPr="00781EB6" w:rsidRDefault="00781EB6" w:rsidP="00781EB6">
      <w:pPr>
        <w:widowControl w:val="0"/>
        <w:numPr>
          <w:ilvl w:val="0"/>
          <w:numId w:val="12"/>
        </w:numPr>
        <w:outlineLvl w:val="1"/>
        <w:rPr>
          <w:rFonts w:cstheme="minorHAnsi"/>
        </w:rPr>
      </w:pPr>
      <w:r w:rsidRPr="00781EB6">
        <w:rPr>
          <w:rFonts w:cstheme="minorHAnsi"/>
        </w:rPr>
        <w:t>Post bills, coordinate new water hook ups &amp; meter changes with water operator</w:t>
      </w:r>
    </w:p>
    <w:p w14:paraId="5EF4E0E2" w14:textId="77777777" w:rsidR="00781EB6" w:rsidRPr="00781EB6" w:rsidRDefault="00781EB6" w:rsidP="00781EB6">
      <w:pPr>
        <w:widowControl w:val="0"/>
        <w:outlineLvl w:val="1"/>
        <w:rPr>
          <w:rFonts w:cstheme="minorHAnsi"/>
          <w:u w:val="single"/>
        </w:rPr>
      </w:pPr>
      <w:r w:rsidRPr="00781EB6">
        <w:rPr>
          <w:rFonts w:cstheme="minorHAnsi"/>
          <w:u w:val="single"/>
        </w:rPr>
        <w:t>SAFETY COMMITTEE:</w:t>
      </w:r>
    </w:p>
    <w:p w14:paraId="73641CF5" w14:textId="77777777" w:rsidR="00781EB6" w:rsidRPr="00781EB6" w:rsidRDefault="00781EB6" w:rsidP="00781EB6">
      <w:pPr>
        <w:widowControl w:val="0"/>
        <w:numPr>
          <w:ilvl w:val="0"/>
          <w:numId w:val="14"/>
        </w:numPr>
        <w:outlineLvl w:val="1"/>
        <w:rPr>
          <w:rFonts w:cstheme="minorHAnsi"/>
          <w:i/>
          <w:u w:val="single"/>
        </w:rPr>
      </w:pPr>
      <w:r w:rsidRPr="00781EB6">
        <w:rPr>
          <w:rFonts w:cstheme="minorHAnsi"/>
          <w:i/>
        </w:rPr>
        <w:t>Meeting scheduled for May 5</w:t>
      </w:r>
    </w:p>
    <w:p w14:paraId="62B7E18E" w14:textId="77777777" w:rsidR="00781EB6" w:rsidRPr="00781EB6" w:rsidRDefault="00781EB6" w:rsidP="00781EB6">
      <w:pPr>
        <w:widowControl w:val="0"/>
        <w:outlineLvl w:val="1"/>
        <w:rPr>
          <w:rFonts w:cstheme="minorHAnsi"/>
          <w:u w:val="single"/>
        </w:rPr>
      </w:pPr>
      <w:r w:rsidRPr="00781EB6">
        <w:rPr>
          <w:rFonts w:cstheme="minorHAnsi"/>
          <w:u w:val="single"/>
        </w:rPr>
        <w:t>COMMITTEES/ASSOCIATIONS:</w:t>
      </w:r>
    </w:p>
    <w:p w14:paraId="4354FCD9" w14:textId="77777777" w:rsidR="00781EB6" w:rsidRPr="00781EB6" w:rsidRDefault="00781EB6" w:rsidP="00781EB6">
      <w:pPr>
        <w:widowControl w:val="0"/>
        <w:numPr>
          <w:ilvl w:val="0"/>
          <w:numId w:val="13"/>
        </w:numPr>
        <w:outlineLvl w:val="1"/>
        <w:rPr>
          <w:rFonts w:cstheme="minorHAnsi"/>
        </w:rPr>
      </w:pPr>
      <w:r w:rsidRPr="00781EB6">
        <w:rPr>
          <w:rFonts w:cstheme="minorHAnsi"/>
          <w:i/>
        </w:rPr>
        <w:t>None this month</w:t>
      </w:r>
    </w:p>
    <w:p w14:paraId="5913F0DC" w14:textId="77777777" w:rsidR="00781EB6" w:rsidRDefault="00781EB6" w:rsidP="00D20174">
      <w:pPr>
        <w:widowControl w:val="0"/>
        <w:outlineLvl w:val="1"/>
        <w:rPr>
          <w:rFonts w:ascii="Calibri" w:eastAsia="Calibri" w:hAnsi="Calibri" w:cs="Calibri"/>
          <w:b/>
          <w:bCs/>
          <w:spacing w:val="-1"/>
        </w:rPr>
      </w:pPr>
    </w:p>
    <w:p w14:paraId="6C2BBFDF" w14:textId="77777777" w:rsidR="00781EB6" w:rsidRDefault="00781EB6" w:rsidP="00D20174">
      <w:pPr>
        <w:widowControl w:val="0"/>
        <w:outlineLvl w:val="1"/>
        <w:rPr>
          <w:rFonts w:ascii="Calibri" w:eastAsia="Calibri" w:hAnsi="Calibri" w:cs="Calibri"/>
          <w:b/>
          <w:bCs/>
          <w:spacing w:val="-1"/>
        </w:rPr>
        <w:sectPr w:rsidR="00781EB6" w:rsidSect="00781EB6">
          <w:footerReference w:type="default" r:id="rId11"/>
          <w:type w:val="continuous"/>
          <w:pgSz w:w="12240" w:h="15840"/>
          <w:pgMar w:top="1152" w:right="1152" w:bottom="1152" w:left="1152" w:header="720" w:footer="1063" w:gutter="0"/>
          <w:pgNumType w:start="1"/>
          <w:cols w:space="720"/>
          <w:docGrid w:linePitch="299"/>
        </w:sectPr>
      </w:pPr>
    </w:p>
    <w:p w14:paraId="7F9B3575" w14:textId="4BBE2811" w:rsidR="00161EEA" w:rsidRDefault="00161EEA" w:rsidP="00D20174">
      <w:pPr>
        <w:widowControl w:val="0"/>
        <w:outlineLvl w:val="1"/>
        <w:rPr>
          <w:rFonts w:ascii="Calibri" w:eastAsia="Calibri" w:hAnsi="Calibri" w:cs="Calibri"/>
          <w:b/>
          <w:bCs/>
          <w:spacing w:val="-1"/>
        </w:rPr>
      </w:pPr>
    </w:p>
    <w:p w14:paraId="0465D037" w14:textId="77777777" w:rsidR="00D20174" w:rsidRPr="006B6534" w:rsidRDefault="00D20174" w:rsidP="00D20174">
      <w:pPr>
        <w:widowControl w:val="0"/>
        <w:outlineLvl w:val="1"/>
        <w:rPr>
          <w:rFonts w:ascii="Calibri" w:eastAsia="Calibri" w:hAnsi="Calibri" w:cs="Calibri"/>
          <w:b/>
          <w:bCs/>
          <w:spacing w:val="-1"/>
        </w:rPr>
      </w:pPr>
      <w:r w:rsidRPr="006B6534">
        <w:rPr>
          <w:rFonts w:ascii="Calibri" w:eastAsia="Calibri" w:hAnsi="Calibri" w:cs="Calibri"/>
          <w:b/>
          <w:bCs/>
          <w:spacing w:val="-1"/>
        </w:rPr>
        <w:t xml:space="preserve">CODE REPORT- </w:t>
      </w:r>
      <w:r>
        <w:rPr>
          <w:rFonts w:ascii="Calibri" w:eastAsia="Calibri" w:hAnsi="Calibri" w:cs="Calibri"/>
          <w:b/>
          <w:bCs/>
          <w:spacing w:val="-1"/>
        </w:rPr>
        <w:t>Submitted by Mr. Myers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6"/>
        <w:gridCol w:w="2266"/>
      </w:tblGrid>
      <w:tr w:rsidR="00781EB6" w:rsidRPr="00617FD1" w14:paraId="57FFB221" w14:textId="77777777" w:rsidTr="00781EB6">
        <w:trPr>
          <w:trHeight w:val="374"/>
        </w:trPr>
        <w:tc>
          <w:tcPr>
            <w:tcW w:w="7886" w:type="dxa"/>
          </w:tcPr>
          <w:p w14:paraId="50F188B9" w14:textId="77777777" w:rsidR="00781EB6" w:rsidRPr="00617FD1" w:rsidRDefault="00781EB6" w:rsidP="00372697">
            <w:pPr>
              <w:rPr>
                <w:rFonts w:cstheme="minorHAnsi"/>
              </w:rPr>
            </w:pPr>
            <w:r w:rsidRPr="00617FD1">
              <w:rPr>
                <w:rFonts w:cstheme="minorHAnsi"/>
              </w:rPr>
              <w:t>Building Permits issued</w:t>
            </w:r>
          </w:p>
        </w:tc>
        <w:tc>
          <w:tcPr>
            <w:tcW w:w="2266" w:type="dxa"/>
          </w:tcPr>
          <w:p w14:paraId="5D170AA1" w14:textId="70828E87" w:rsidR="00781EB6" w:rsidRPr="00617FD1" w:rsidRDefault="00781EB6" w:rsidP="00372697">
            <w:pPr>
              <w:jc w:val="center"/>
              <w:rPr>
                <w:rFonts w:cstheme="minorHAnsi"/>
              </w:rPr>
            </w:pPr>
            <w:r>
              <w:t>15</w:t>
            </w:r>
          </w:p>
        </w:tc>
      </w:tr>
      <w:tr w:rsidR="00781EB6" w:rsidRPr="00617FD1" w14:paraId="4948143F" w14:textId="77777777" w:rsidTr="00781EB6">
        <w:trPr>
          <w:trHeight w:val="358"/>
        </w:trPr>
        <w:tc>
          <w:tcPr>
            <w:tcW w:w="7886" w:type="dxa"/>
          </w:tcPr>
          <w:p w14:paraId="07618E8F" w14:textId="77777777" w:rsidR="00781EB6" w:rsidRPr="00617FD1" w:rsidRDefault="00781EB6" w:rsidP="00372697">
            <w:pPr>
              <w:rPr>
                <w:rFonts w:cstheme="minorHAnsi"/>
              </w:rPr>
            </w:pPr>
            <w:r w:rsidRPr="00617FD1">
              <w:rPr>
                <w:rFonts w:cstheme="minorHAnsi"/>
              </w:rPr>
              <w:t>Plan Reviews</w:t>
            </w:r>
          </w:p>
        </w:tc>
        <w:tc>
          <w:tcPr>
            <w:tcW w:w="2266" w:type="dxa"/>
          </w:tcPr>
          <w:p w14:paraId="44A6AD03" w14:textId="0C0ECB50" w:rsidR="00781EB6" w:rsidRPr="00617FD1" w:rsidRDefault="00781EB6" w:rsidP="00372697">
            <w:pPr>
              <w:tabs>
                <w:tab w:val="left" w:pos="960"/>
                <w:tab w:val="center" w:pos="1042"/>
              </w:tabs>
              <w:jc w:val="center"/>
              <w:rPr>
                <w:rFonts w:cstheme="minorHAnsi"/>
              </w:rPr>
            </w:pPr>
            <w:r>
              <w:t>12</w:t>
            </w:r>
          </w:p>
        </w:tc>
      </w:tr>
      <w:tr w:rsidR="00781EB6" w:rsidRPr="00617FD1" w14:paraId="0307F97A" w14:textId="77777777" w:rsidTr="00781EB6">
        <w:trPr>
          <w:trHeight w:val="318"/>
        </w:trPr>
        <w:tc>
          <w:tcPr>
            <w:tcW w:w="7886" w:type="dxa"/>
          </w:tcPr>
          <w:p w14:paraId="6D3D8BA7" w14:textId="77777777" w:rsidR="00781EB6" w:rsidRPr="00617FD1" w:rsidRDefault="00781EB6" w:rsidP="00372697">
            <w:pPr>
              <w:rPr>
                <w:rFonts w:cstheme="minorHAnsi"/>
              </w:rPr>
            </w:pPr>
            <w:r w:rsidRPr="00617FD1">
              <w:rPr>
                <w:rFonts w:cstheme="minorHAnsi"/>
              </w:rPr>
              <w:t>Certificate of Occupancy issued</w:t>
            </w:r>
          </w:p>
        </w:tc>
        <w:tc>
          <w:tcPr>
            <w:tcW w:w="2266" w:type="dxa"/>
          </w:tcPr>
          <w:p w14:paraId="6D236C8B" w14:textId="74E6DC1D" w:rsidR="00781EB6" w:rsidRPr="00617FD1" w:rsidRDefault="00781EB6" w:rsidP="00372697">
            <w:pPr>
              <w:jc w:val="center"/>
              <w:rPr>
                <w:rFonts w:cstheme="minorHAnsi"/>
              </w:rPr>
            </w:pPr>
            <w:r>
              <w:t>1</w:t>
            </w:r>
          </w:p>
        </w:tc>
      </w:tr>
      <w:tr w:rsidR="00781EB6" w:rsidRPr="00617FD1" w14:paraId="49C7C922" w14:textId="77777777" w:rsidTr="00781EB6">
        <w:trPr>
          <w:trHeight w:val="358"/>
        </w:trPr>
        <w:tc>
          <w:tcPr>
            <w:tcW w:w="7886" w:type="dxa"/>
          </w:tcPr>
          <w:p w14:paraId="63FA5CDD" w14:textId="77777777" w:rsidR="00781EB6" w:rsidRPr="00617FD1" w:rsidRDefault="00781EB6" w:rsidP="00372697">
            <w:pPr>
              <w:rPr>
                <w:rFonts w:cstheme="minorHAnsi"/>
              </w:rPr>
            </w:pPr>
            <w:r w:rsidRPr="00617FD1">
              <w:rPr>
                <w:rFonts w:cstheme="minorHAnsi"/>
              </w:rPr>
              <w:lastRenderedPageBreak/>
              <w:t>Certificate of Compliance issued</w:t>
            </w:r>
          </w:p>
        </w:tc>
        <w:tc>
          <w:tcPr>
            <w:tcW w:w="2266" w:type="dxa"/>
          </w:tcPr>
          <w:p w14:paraId="16C97630" w14:textId="5F9CAAC5" w:rsidR="00781EB6" w:rsidRPr="00617FD1" w:rsidRDefault="00781EB6" w:rsidP="00372697">
            <w:pPr>
              <w:tabs>
                <w:tab w:val="left" w:pos="960"/>
                <w:tab w:val="center" w:pos="1042"/>
              </w:tabs>
              <w:jc w:val="center"/>
              <w:rPr>
                <w:rFonts w:cstheme="minorHAnsi"/>
              </w:rPr>
            </w:pPr>
            <w:r>
              <w:t>7</w:t>
            </w:r>
          </w:p>
        </w:tc>
      </w:tr>
      <w:tr w:rsidR="00781EB6" w:rsidRPr="00617FD1" w14:paraId="07F6DB01" w14:textId="77777777" w:rsidTr="00781EB6">
        <w:trPr>
          <w:trHeight w:val="374"/>
        </w:trPr>
        <w:tc>
          <w:tcPr>
            <w:tcW w:w="7886" w:type="dxa"/>
          </w:tcPr>
          <w:p w14:paraId="107BF1F3" w14:textId="77777777" w:rsidR="00781EB6" w:rsidRPr="00617FD1" w:rsidRDefault="00781EB6" w:rsidP="00372697">
            <w:pPr>
              <w:rPr>
                <w:rFonts w:cstheme="minorHAnsi"/>
              </w:rPr>
            </w:pPr>
            <w:r w:rsidRPr="00617FD1">
              <w:rPr>
                <w:rFonts w:cstheme="minorHAnsi"/>
              </w:rPr>
              <w:t>Complaints Received</w:t>
            </w:r>
          </w:p>
        </w:tc>
        <w:tc>
          <w:tcPr>
            <w:tcW w:w="2266" w:type="dxa"/>
          </w:tcPr>
          <w:p w14:paraId="7DFDAD86" w14:textId="578E2863" w:rsidR="00781EB6" w:rsidRPr="00617FD1" w:rsidRDefault="00781EB6" w:rsidP="00372697">
            <w:pPr>
              <w:jc w:val="center"/>
              <w:rPr>
                <w:rFonts w:cstheme="minorHAnsi"/>
              </w:rPr>
            </w:pPr>
            <w:r>
              <w:t>1</w:t>
            </w:r>
          </w:p>
        </w:tc>
      </w:tr>
      <w:tr w:rsidR="00781EB6" w:rsidRPr="00617FD1" w14:paraId="4045E7CF" w14:textId="77777777" w:rsidTr="00781EB6">
        <w:trPr>
          <w:trHeight w:val="358"/>
        </w:trPr>
        <w:tc>
          <w:tcPr>
            <w:tcW w:w="7886" w:type="dxa"/>
          </w:tcPr>
          <w:p w14:paraId="243C6971" w14:textId="77777777" w:rsidR="00781EB6" w:rsidRPr="00617FD1" w:rsidRDefault="00781EB6" w:rsidP="00372697">
            <w:pPr>
              <w:rPr>
                <w:rFonts w:cstheme="minorHAnsi"/>
              </w:rPr>
            </w:pPr>
            <w:r w:rsidRPr="00617FD1">
              <w:rPr>
                <w:rFonts w:cstheme="minorHAnsi"/>
              </w:rPr>
              <w:t>Complaints Resolved</w:t>
            </w:r>
          </w:p>
        </w:tc>
        <w:tc>
          <w:tcPr>
            <w:tcW w:w="2266" w:type="dxa"/>
          </w:tcPr>
          <w:p w14:paraId="3CA5D0BE" w14:textId="1E3F1EA2" w:rsidR="00781EB6" w:rsidRPr="00617FD1" w:rsidRDefault="00781EB6" w:rsidP="00372697">
            <w:pPr>
              <w:jc w:val="center"/>
              <w:rPr>
                <w:rFonts w:cstheme="minorHAnsi"/>
              </w:rPr>
            </w:pPr>
            <w:r>
              <w:t>0</w:t>
            </w:r>
          </w:p>
        </w:tc>
      </w:tr>
      <w:tr w:rsidR="00781EB6" w:rsidRPr="00617FD1" w14:paraId="629AFF4C" w14:textId="77777777" w:rsidTr="00781EB6">
        <w:trPr>
          <w:trHeight w:val="399"/>
        </w:trPr>
        <w:tc>
          <w:tcPr>
            <w:tcW w:w="7886" w:type="dxa"/>
          </w:tcPr>
          <w:p w14:paraId="54DAC16C" w14:textId="77777777" w:rsidR="00781EB6" w:rsidRPr="00617FD1" w:rsidRDefault="00781EB6" w:rsidP="00372697">
            <w:pPr>
              <w:rPr>
                <w:rFonts w:cstheme="minorHAnsi"/>
              </w:rPr>
            </w:pPr>
            <w:r w:rsidRPr="00617FD1">
              <w:rPr>
                <w:rFonts w:cstheme="minorHAnsi"/>
              </w:rPr>
              <w:t>Inspections (Footers, Foundations, Plumbing, Insulation, roofing, Pools, Etc.)</w:t>
            </w:r>
          </w:p>
        </w:tc>
        <w:tc>
          <w:tcPr>
            <w:tcW w:w="2266" w:type="dxa"/>
          </w:tcPr>
          <w:p w14:paraId="673B222D" w14:textId="7686FBAC" w:rsidR="00781EB6" w:rsidRPr="00617FD1" w:rsidRDefault="00781EB6" w:rsidP="00372697">
            <w:pPr>
              <w:jc w:val="center"/>
              <w:rPr>
                <w:rFonts w:cstheme="minorHAnsi"/>
              </w:rPr>
            </w:pPr>
            <w:r>
              <w:t>Did not record</w:t>
            </w:r>
          </w:p>
        </w:tc>
      </w:tr>
      <w:tr w:rsidR="00781EB6" w:rsidRPr="00617FD1" w14:paraId="6F244A05" w14:textId="77777777" w:rsidTr="00781EB6">
        <w:trPr>
          <w:trHeight w:val="374"/>
        </w:trPr>
        <w:tc>
          <w:tcPr>
            <w:tcW w:w="7886" w:type="dxa"/>
          </w:tcPr>
          <w:p w14:paraId="6F40F67A" w14:textId="77777777" w:rsidR="00781EB6" w:rsidRPr="00617FD1" w:rsidRDefault="00781EB6" w:rsidP="00372697">
            <w:pPr>
              <w:rPr>
                <w:rFonts w:cstheme="minorHAnsi"/>
              </w:rPr>
            </w:pPr>
            <w:r w:rsidRPr="00617FD1">
              <w:rPr>
                <w:rFonts w:cstheme="minorHAnsi"/>
              </w:rPr>
              <w:t>New Site Inspections</w:t>
            </w:r>
          </w:p>
        </w:tc>
        <w:tc>
          <w:tcPr>
            <w:tcW w:w="2266" w:type="dxa"/>
          </w:tcPr>
          <w:p w14:paraId="2A3C876E" w14:textId="3669ACFF" w:rsidR="00781EB6" w:rsidRPr="00617FD1" w:rsidRDefault="00781EB6" w:rsidP="00372697">
            <w:pPr>
              <w:tabs>
                <w:tab w:val="left" w:pos="945"/>
                <w:tab w:val="center" w:pos="1042"/>
              </w:tabs>
              <w:jc w:val="center"/>
              <w:rPr>
                <w:rFonts w:cstheme="minorHAnsi"/>
              </w:rPr>
            </w:pPr>
            <w:r>
              <w:t>10</w:t>
            </w:r>
          </w:p>
        </w:tc>
      </w:tr>
      <w:tr w:rsidR="00781EB6" w:rsidRPr="00617FD1" w14:paraId="67E0C9B4" w14:textId="77777777" w:rsidTr="00781EB6">
        <w:trPr>
          <w:trHeight w:val="417"/>
        </w:trPr>
        <w:tc>
          <w:tcPr>
            <w:tcW w:w="7886" w:type="dxa"/>
          </w:tcPr>
          <w:p w14:paraId="5E389175" w14:textId="54BF845B" w:rsidR="00781EB6" w:rsidRPr="00617FD1" w:rsidRDefault="00781EB6" w:rsidP="00372697">
            <w:pPr>
              <w:rPr>
                <w:rFonts w:cstheme="minorHAnsi"/>
              </w:rPr>
            </w:pPr>
            <w:r w:rsidRPr="00617FD1">
              <w:rPr>
                <w:rFonts w:cstheme="minorHAnsi"/>
              </w:rPr>
              <w:t>Building Review Consultations (p</w:t>
            </w:r>
            <w:r>
              <w:rPr>
                <w:rFonts w:cstheme="minorHAnsi"/>
              </w:rPr>
              <w:t xml:space="preserve">re-plan meetings, Future </w:t>
            </w:r>
            <w:proofErr w:type="spellStart"/>
            <w:r>
              <w:rPr>
                <w:rFonts w:cstheme="minorHAnsi"/>
              </w:rPr>
              <w:t>Bld</w:t>
            </w:r>
            <w:r w:rsidRPr="00617FD1">
              <w:rPr>
                <w:rFonts w:cstheme="minorHAnsi"/>
              </w:rPr>
              <w:t>g</w:t>
            </w:r>
            <w:proofErr w:type="spellEnd"/>
            <w:r w:rsidRPr="00617FD1">
              <w:rPr>
                <w:rFonts w:cstheme="minorHAnsi"/>
              </w:rPr>
              <w:t>/Remodeling)</w:t>
            </w:r>
          </w:p>
        </w:tc>
        <w:tc>
          <w:tcPr>
            <w:tcW w:w="2266" w:type="dxa"/>
          </w:tcPr>
          <w:p w14:paraId="3B312838" w14:textId="1ECCBADA" w:rsidR="00781EB6" w:rsidRPr="00617FD1" w:rsidRDefault="00781EB6" w:rsidP="00372697">
            <w:pPr>
              <w:tabs>
                <w:tab w:val="left" w:pos="960"/>
                <w:tab w:val="center" w:pos="1042"/>
              </w:tabs>
              <w:jc w:val="center"/>
              <w:rPr>
                <w:rFonts w:cstheme="minorHAnsi"/>
              </w:rPr>
            </w:pPr>
            <w:r>
              <w:t>8</w:t>
            </w:r>
          </w:p>
        </w:tc>
      </w:tr>
      <w:tr w:rsidR="00781EB6" w:rsidRPr="00617FD1" w14:paraId="20258C0D" w14:textId="77777777" w:rsidTr="00781EB6">
        <w:trPr>
          <w:trHeight w:val="374"/>
        </w:trPr>
        <w:tc>
          <w:tcPr>
            <w:tcW w:w="7886" w:type="dxa"/>
          </w:tcPr>
          <w:p w14:paraId="35A6E4AB" w14:textId="77777777" w:rsidR="00781EB6" w:rsidRPr="00617FD1" w:rsidRDefault="00781EB6" w:rsidP="00372697">
            <w:pPr>
              <w:rPr>
                <w:rFonts w:cstheme="minorHAnsi"/>
              </w:rPr>
            </w:pPr>
            <w:r w:rsidRPr="00617FD1">
              <w:rPr>
                <w:rFonts w:cstheme="minorHAnsi"/>
              </w:rPr>
              <w:t>Fire Safety Inspections</w:t>
            </w:r>
          </w:p>
        </w:tc>
        <w:tc>
          <w:tcPr>
            <w:tcW w:w="2266" w:type="dxa"/>
          </w:tcPr>
          <w:p w14:paraId="5E9F4BA3" w14:textId="541E0032" w:rsidR="00781EB6" w:rsidRPr="00617FD1" w:rsidRDefault="00781EB6" w:rsidP="00372697">
            <w:pPr>
              <w:jc w:val="center"/>
              <w:rPr>
                <w:rFonts w:cstheme="minorHAnsi"/>
              </w:rPr>
            </w:pPr>
            <w:r>
              <w:t>0</w:t>
            </w:r>
          </w:p>
        </w:tc>
      </w:tr>
      <w:tr w:rsidR="00781EB6" w:rsidRPr="00617FD1" w14:paraId="7506DA18" w14:textId="77777777" w:rsidTr="00781EB6">
        <w:trPr>
          <w:trHeight w:val="358"/>
        </w:trPr>
        <w:tc>
          <w:tcPr>
            <w:tcW w:w="7886" w:type="dxa"/>
          </w:tcPr>
          <w:p w14:paraId="5B7A8E69" w14:textId="77777777" w:rsidR="00781EB6" w:rsidRPr="00617FD1" w:rsidRDefault="00781EB6" w:rsidP="00372697">
            <w:pPr>
              <w:rPr>
                <w:rFonts w:cstheme="minorHAnsi"/>
              </w:rPr>
            </w:pPr>
            <w:r w:rsidRPr="00617FD1">
              <w:rPr>
                <w:rFonts w:cstheme="minorHAnsi"/>
              </w:rPr>
              <w:t>Code Training Seminars</w:t>
            </w:r>
          </w:p>
        </w:tc>
        <w:tc>
          <w:tcPr>
            <w:tcW w:w="2266" w:type="dxa"/>
          </w:tcPr>
          <w:p w14:paraId="07B63B1F" w14:textId="626508FF" w:rsidR="00781EB6" w:rsidRPr="00617FD1" w:rsidRDefault="00781EB6" w:rsidP="00781EB6">
            <w:pPr>
              <w:tabs>
                <w:tab w:val="left" w:pos="945"/>
                <w:tab w:val="center" w:pos="1042"/>
              </w:tabs>
              <w:jc w:val="center"/>
              <w:rPr>
                <w:rFonts w:cstheme="minorHAnsi"/>
              </w:rPr>
            </w:pPr>
            <w:r>
              <w:t>4</w:t>
            </w:r>
          </w:p>
        </w:tc>
      </w:tr>
      <w:tr w:rsidR="00781EB6" w:rsidRPr="00617FD1" w14:paraId="102D6BD8" w14:textId="77777777" w:rsidTr="00781EB6">
        <w:trPr>
          <w:trHeight w:val="358"/>
        </w:trPr>
        <w:tc>
          <w:tcPr>
            <w:tcW w:w="7886" w:type="dxa"/>
            <w:tcBorders>
              <w:bottom w:val="single" w:sz="4" w:space="0" w:color="auto"/>
            </w:tcBorders>
          </w:tcPr>
          <w:p w14:paraId="22E9AFA6" w14:textId="77777777" w:rsidR="00781EB6" w:rsidRPr="00617FD1" w:rsidRDefault="00781EB6" w:rsidP="00372697">
            <w:pPr>
              <w:rPr>
                <w:rFonts w:cstheme="minorHAnsi"/>
              </w:rPr>
            </w:pPr>
            <w:r w:rsidRPr="00617FD1">
              <w:rPr>
                <w:rFonts w:cstheme="minorHAnsi"/>
              </w:rPr>
              <w:t>County Assessment, Town, DOS Reports</w:t>
            </w:r>
          </w:p>
        </w:tc>
        <w:tc>
          <w:tcPr>
            <w:tcW w:w="2266" w:type="dxa"/>
            <w:tcBorders>
              <w:bottom w:val="single" w:sz="4" w:space="0" w:color="auto"/>
            </w:tcBorders>
          </w:tcPr>
          <w:p w14:paraId="7A04408D" w14:textId="3B57D654" w:rsidR="00781EB6" w:rsidRPr="00617FD1" w:rsidRDefault="00781EB6" w:rsidP="00372697">
            <w:pPr>
              <w:jc w:val="center"/>
              <w:rPr>
                <w:rFonts w:cstheme="minorHAnsi"/>
              </w:rPr>
            </w:pPr>
            <w:r>
              <w:t>2</w:t>
            </w:r>
          </w:p>
        </w:tc>
      </w:tr>
      <w:tr w:rsidR="00781EB6" w:rsidRPr="00617FD1" w14:paraId="2B00AAB2" w14:textId="77777777" w:rsidTr="00781EB6">
        <w:trPr>
          <w:trHeight w:val="374"/>
        </w:trPr>
        <w:tc>
          <w:tcPr>
            <w:tcW w:w="7886" w:type="dxa"/>
            <w:tcBorders>
              <w:top w:val="single" w:sz="4" w:space="0" w:color="auto"/>
              <w:left w:val="single" w:sz="4" w:space="0" w:color="auto"/>
              <w:bottom w:val="single" w:sz="4" w:space="0" w:color="auto"/>
              <w:right w:val="single" w:sz="4" w:space="0" w:color="auto"/>
            </w:tcBorders>
          </w:tcPr>
          <w:p w14:paraId="398EF272" w14:textId="77777777" w:rsidR="00781EB6" w:rsidRPr="00617FD1" w:rsidRDefault="00781EB6" w:rsidP="00372697">
            <w:pPr>
              <w:rPr>
                <w:rFonts w:cstheme="minorHAnsi"/>
              </w:rPr>
            </w:pPr>
            <w:r w:rsidRPr="00617FD1">
              <w:rPr>
                <w:rFonts w:cstheme="minorHAnsi"/>
              </w:rPr>
              <w:t>Open property in violation cases</w:t>
            </w:r>
          </w:p>
        </w:tc>
        <w:tc>
          <w:tcPr>
            <w:tcW w:w="2266" w:type="dxa"/>
            <w:tcBorders>
              <w:top w:val="single" w:sz="4" w:space="0" w:color="auto"/>
              <w:left w:val="single" w:sz="4" w:space="0" w:color="auto"/>
              <w:bottom w:val="single" w:sz="4" w:space="0" w:color="auto"/>
              <w:right w:val="single" w:sz="4" w:space="0" w:color="auto"/>
            </w:tcBorders>
          </w:tcPr>
          <w:p w14:paraId="3BF7C300" w14:textId="567CB8C1" w:rsidR="00781EB6" w:rsidRPr="00617FD1" w:rsidRDefault="00781EB6" w:rsidP="00372697">
            <w:pPr>
              <w:jc w:val="center"/>
              <w:rPr>
                <w:rFonts w:cstheme="minorHAnsi"/>
              </w:rPr>
            </w:pPr>
            <w:r>
              <w:t>5</w:t>
            </w:r>
          </w:p>
        </w:tc>
      </w:tr>
      <w:tr w:rsidR="00D20174" w:rsidRPr="00617FD1" w14:paraId="7E1BF72B" w14:textId="77777777" w:rsidTr="00781EB6">
        <w:trPr>
          <w:trHeight w:val="374"/>
        </w:trPr>
        <w:tc>
          <w:tcPr>
            <w:tcW w:w="7886" w:type="dxa"/>
            <w:tcBorders>
              <w:top w:val="single" w:sz="4" w:space="0" w:color="auto"/>
              <w:left w:val="single" w:sz="4" w:space="0" w:color="auto"/>
              <w:bottom w:val="single" w:sz="4" w:space="0" w:color="auto"/>
              <w:right w:val="single" w:sz="4" w:space="0" w:color="auto"/>
            </w:tcBorders>
          </w:tcPr>
          <w:p w14:paraId="53A14462" w14:textId="77777777" w:rsidR="00D20174" w:rsidRPr="00617FD1" w:rsidRDefault="00D20174" w:rsidP="00372697">
            <w:pPr>
              <w:rPr>
                <w:rFonts w:cstheme="minorHAnsi"/>
              </w:rPr>
            </w:pPr>
            <w:r w:rsidRPr="00617FD1">
              <w:rPr>
                <w:rFonts w:cstheme="minorHAnsi"/>
              </w:rPr>
              <w:t xml:space="preserve">Property violations resolved  </w:t>
            </w:r>
          </w:p>
        </w:tc>
        <w:tc>
          <w:tcPr>
            <w:tcW w:w="2266" w:type="dxa"/>
            <w:tcBorders>
              <w:top w:val="single" w:sz="4" w:space="0" w:color="auto"/>
              <w:left w:val="single" w:sz="4" w:space="0" w:color="auto"/>
              <w:bottom w:val="single" w:sz="4" w:space="0" w:color="auto"/>
              <w:right w:val="single" w:sz="4" w:space="0" w:color="auto"/>
            </w:tcBorders>
          </w:tcPr>
          <w:p w14:paraId="6CC935A5" w14:textId="740F075C" w:rsidR="00D20174" w:rsidRPr="00617FD1" w:rsidRDefault="00F66CCF" w:rsidP="00372697">
            <w:pPr>
              <w:jc w:val="center"/>
              <w:rPr>
                <w:rFonts w:cstheme="minorHAnsi"/>
              </w:rPr>
            </w:pPr>
            <w:r>
              <w:rPr>
                <w:rFonts w:cstheme="minorHAnsi"/>
              </w:rPr>
              <w:t>0</w:t>
            </w:r>
          </w:p>
        </w:tc>
      </w:tr>
    </w:tbl>
    <w:p w14:paraId="6B7446DE" w14:textId="77777777" w:rsidR="0016256E" w:rsidRPr="0016256E" w:rsidRDefault="0016256E" w:rsidP="0016256E">
      <w:pPr>
        <w:widowControl w:val="0"/>
        <w:outlineLvl w:val="1"/>
        <w:rPr>
          <w:rFonts w:eastAsiaTheme="majorEastAsia" w:cstheme="minorHAnsi"/>
        </w:rPr>
      </w:pPr>
      <w:bookmarkStart w:id="2" w:name="Bookkeeper_Report_–_July_2019"/>
      <w:bookmarkEnd w:id="2"/>
      <w:r w:rsidRPr="0016256E">
        <w:rPr>
          <w:rFonts w:eastAsiaTheme="majorEastAsia" w:cstheme="minorHAnsi"/>
        </w:rPr>
        <w:t>Value of Permits issued: $1,102,504</w:t>
      </w:r>
    </w:p>
    <w:p w14:paraId="66CF9720" w14:textId="77777777" w:rsidR="0016256E" w:rsidRPr="0016256E" w:rsidRDefault="0016256E" w:rsidP="0016256E">
      <w:pPr>
        <w:widowControl w:val="0"/>
        <w:outlineLvl w:val="1"/>
        <w:rPr>
          <w:rFonts w:eastAsiaTheme="majorEastAsia" w:cstheme="minorHAnsi"/>
        </w:rPr>
      </w:pPr>
      <w:r w:rsidRPr="0016256E">
        <w:rPr>
          <w:rFonts w:eastAsiaTheme="majorEastAsia" w:cstheme="minorHAnsi"/>
        </w:rPr>
        <w:t>Building Permit fees collected for month:  $4,777</w:t>
      </w:r>
    </w:p>
    <w:p w14:paraId="60979484" w14:textId="44E596CB" w:rsidR="00B630FD" w:rsidRDefault="0016256E" w:rsidP="0016256E">
      <w:pPr>
        <w:widowControl w:val="0"/>
        <w:outlineLvl w:val="1"/>
        <w:rPr>
          <w:rFonts w:eastAsiaTheme="majorEastAsia" w:cstheme="minorHAnsi"/>
        </w:rPr>
      </w:pPr>
      <w:r w:rsidRPr="0016256E">
        <w:rPr>
          <w:rFonts w:eastAsiaTheme="majorEastAsia" w:cstheme="minorHAnsi"/>
        </w:rPr>
        <w:t>Building Permit renewal fees collected for month: $2,218</w:t>
      </w:r>
    </w:p>
    <w:p w14:paraId="36D6C05D" w14:textId="77777777" w:rsidR="0016256E" w:rsidRDefault="0016256E" w:rsidP="0016256E">
      <w:pPr>
        <w:widowControl w:val="0"/>
        <w:outlineLvl w:val="1"/>
        <w:rPr>
          <w:rFonts w:ascii="Calibri" w:eastAsia="Calibri" w:hAnsi="Calibri" w:cs="Calibri"/>
          <w:b/>
          <w:bCs/>
          <w:spacing w:val="-1"/>
        </w:rPr>
      </w:pPr>
    </w:p>
    <w:p w14:paraId="638D996B" w14:textId="35B5D078" w:rsidR="000C70C6" w:rsidRDefault="00A14B44" w:rsidP="00A9776D">
      <w:pPr>
        <w:widowControl w:val="0"/>
        <w:ind w:left="-180"/>
        <w:outlineLvl w:val="1"/>
        <w:rPr>
          <w:b/>
        </w:rPr>
      </w:pPr>
      <w:r>
        <w:rPr>
          <w:rFonts w:ascii="Calibri" w:eastAsia="Calibri" w:hAnsi="Calibri" w:cs="Calibri"/>
          <w:b/>
          <w:bCs/>
          <w:spacing w:val="-1"/>
        </w:rPr>
        <w:t xml:space="preserve">SECOND DEPUTY </w:t>
      </w:r>
      <w:r w:rsidR="00E24F99">
        <w:rPr>
          <w:rFonts w:ascii="Calibri" w:eastAsia="Calibri" w:hAnsi="Calibri" w:cs="Calibri"/>
          <w:b/>
          <w:bCs/>
          <w:spacing w:val="-1"/>
        </w:rPr>
        <w:t>SUPERVISOR-</w:t>
      </w:r>
      <w:r>
        <w:rPr>
          <w:b/>
        </w:rPr>
        <w:t xml:space="preserve"> Submitted by Ms.</w:t>
      </w:r>
      <w:r w:rsidR="007A534C" w:rsidRPr="007A534C">
        <w:rPr>
          <w:b/>
        </w:rPr>
        <w:t xml:space="preserve"> Wright</w:t>
      </w:r>
    </w:p>
    <w:p w14:paraId="2ECAB61C" w14:textId="77777777" w:rsidR="006063B0" w:rsidRPr="006063B0" w:rsidRDefault="006063B0" w:rsidP="006063B0">
      <w:pPr>
        <w:rPr>
          <w:rFonts w:eastAsiaTheme="minorHAnsi" w:cstheme="minorHAnsi"/>
          <w:b/>
          <w:u w:val="single"/>
        </w:rPr>
      </w:pPr>
      <w:r w:rsidRPr="006063B0">
        <w:rPr>
          <w:rFonts w:eastAsiaTheme="minorHAnsi" w:cstheme="minorHAnsi"/>
          <w:b/>
          <w:u w:val="single"/>
        </w:rPr>
        <w:t>Emergency Related</w:t>
      </w:r>
    </w:p>
    <w:p w14:paraId="31B916FB" w14:textId="77777777" w:rsidR="006063B0" w:rsidRPr="006063B0" w:rsidRDefault="006063B0" w:rsidP="006063B0">
      <w:pPr>
        <w:numPr>
          <w:ilvl w:val="0"/>
          <w:numId w:val="28"/>
        </w:numPr>
        <w:spacing w:after="200"/>
        <w:contextualSpacing/>
        <w:rPr>
          <w:rFonts w:eastAsiaTheme="minorHAnsi" w:cstheme="minorHAnsi"/>
          <w:b/>
          <w:u w:val="single"/>
        </w:rPr>
      </w:pPr>
      <w:r w:rsidRPr="006063B0">
        <w:rPr>
          <w:rFonts w:eastAsiaTheme="minorHAnsi" w:cstheme="minorHAnsi"/>
        </w:rPr>
        <w:t>Overview of weekly activities:</w:t>
      </w:r>
    </w:p>
    <w:p w14:paraId="24B3679D" w14:textId="77777777" w:rsidR="006063B0" w:rsidRPr="006063B0" w:rsidRDefault="006063B0" w:rsidP="006063B0">
      <w:pPr>
        <w:numPr>
          <w:ilvl w:val="1"/>
          <w:numId w:val="28"/>
        </w:numPr>
        <w:spacing w:after="200"/>
        <w:contextualSpacing/>
        <w:rPr>
          <w:rFonts w:eastAsiaTheme="minorHAnsi" w:cstheme="minorHAnsi"/>
          <w:b/>
          <w:u w:val="single"/>
        </w:rPr>
      </w:pPr>
      <w:r w:rsidRPr="006063B0">
        <w:rPr>
          <w:rFonts w:eastAsiaTheme="minorHAnsi" w:cstheme="minorHAnsi"/>
        </w:rPr>
        <w:t>Approximately 6 hours of weekly meetings pertaining to response to the emergency.</w:t>
      </w:r>
    </w:p>
    <w:p w14:paraId="119AB001" w14:textId="77777777" w:rsidR="006063B0" w:rsidRPr="006063B0" w:rsidRDefault="006063B0" w:rsidP="006063B0">
      <w:pPr>
        <w:numPr>
          <w:ilvl w:val="2"/>
          <w:numId w:val="28"/>
        </w:numPr>
        <w:spacing w:after="200"/>
        <w:contextualSpacing/>
        <w:rPr>
          <w:rFonts w:eastAsiaTheme="minorHAnsi" w:cstheme="minorHAnsi"/>
          <w:b/>
          <w:u w:val="single"/>
        </w:rPr>
      </w:pPr>
      <w:r w:rsidRPr="006063B0">
        <w:rPr>
          <w:rFonts w:eastAsiaTheme="minorHAnsi" w:cstheme="minorHAnsi"/>
        </w:rPr>
        <w:t>Monday: meeting with Village departments, school, DOER, Sheriff’s office; standing meeting with NZ</w:t>
      </w:r>
    </w:p>
    <w:p w14:paraId="765ED227" w14:textId="77777777" w:rsidR="006063B0" w:rsidRPr="006063B0" w:rsidRDefault="006063B0" w:rsidP="006063B0">
      <w:pPr>
        <w:numPr>
          <w:ilvl w:val="2"/>
          <w:numId w:val="28"/>
        </w:numPr>
        <w:spacing w:after="200"/>
        <w:contextualSpacing/>
        <w:rPr>
          <w:rFonts w:eastAsiaTheme="minorHAnsi" w:cstheme="minorHAnsi"/>
          <w:b/>
          <w:u w:val="single"/>
        </w:rPr>
      </w:pPr>
      <w:r w:rsidRPr="006063B0">
        <w:rPr>
          <w:rFonts w:eastAsiaTheme="minorHAnsi" w:cstheme="minorHAnsi"/>
        </w:rPr>
        <w:t>Tuesday: no regularly scheduled emergency meeting</w:t>
      </w:r>
    </w:p>
    <w:p w14:paraId="2EB1206C" w14:textId="77777777" w:rsidR="006063B0" w:rsidRPr="006063B0" w:rsidRDefault="006063B0" w:rsidP="006063B0">
      <w:pPr>
        <w:numPr>
          <w:ilvl w:val="2"/>
          <w:numId w:val="28"/>
        </w:numPr>
        <w:spacing w:after="200"/>
        <w:contextualSpacing/>
        <w:rPr>
          <w:rFonts w:eastAsiaTheme="minorHAnsi" w:cstheme="minorHAnsi"/>
          <w:b/>
          <w:u w:val="single"/>
        </w:rPr>
      </w:pPr>
      <w:r w:rsidRPr="006063B0">
        <w:rPr>
          <w:rFonts w:eastAsiaTheme="minorHAnsi" w:cstheme="minorHAnsi"/>
        </w:rPr>
        <w:t>Wednesday: Ulysses community leader meeting, task force meeting</w:t>
      </w:r>
    </w:p>
    <w:p w14:paraId="5C35AB9F" w14:textId="77777777" w:rsidR="006063B0" w:rsidRPr="006063B0" w:rsidRDefault="006063B0" w:rsidP="006063B0">
      <w:pPr>
        <w:numPr>
          <w:ilvl w:val="2"/>
          <w:numId w:val="28"/>
        </w:numPr>
        <w:spacing w:after="200"/>
        <w:contextualSpacing/>
        <w:rPr>
          <w:rFonts w:eastAsiaTheme="minorHAnsi" w:cstheme="minorHAnsi"/>
          <w:b/>
          <w:u w:val="single"/>
        </w:rPr>
      </w:pPr>
      <w:r w:rsidRPr="006063B0">
        <w:rPr>
          <w:rFonts w:eastAsiaTheme="minorHAnsi" w:cstheme="minorHAnsi"/>
        </w:rPr>
        <w:t>Thursday: County/DOH phone call, NZ meeting, standing GC meeting</w:t>
      </w:r>
    </w:p>
    <w:p w14:paraId="1205CB2E" w14:textId="77777777" w:rsidR="006063B0" w:rsidRPr="006063B0" w:rsidRDefault="006063B0" w:rsidP="006063B0">
      <w:pPr>
        <w:numPr>
          <w:ilvl w:val="2"/>
          <w:numId w:val="28"/>
        </w:numPr>
        <w:spacing w:after="200"/>
        <w:contextualSpacing/>
        <w:rPr>
          <w:rFonts w:eastAsiaTheme="minorHAnsi" w:cstheme="minorHAnsi"/>
          <w:b/>
          <w:u w:val="single"/>
        </w:rPr>
      </w:pPr>
      <w:r w:rsidRPr="006063B0">
        <w:rPr>
          <w:rFonts w:eastAsiaTheme="minorHAnsi" w:cstheme="minorHAnsi"/>
        </w:rPr>
        <w:t xml:space="preserve">Friday: </w:t>
      </w:r>
      <w:proofErr w:type="spellStart"/>
      <w:r w:rsidRPr="006063B0">
        <w:rPr>
          <w:rFonts w:eastAsiaTheme="minorHAnsi" w:cstheme="minorHAnsi"/>
        </w:rPr>
        <w:t>ToU</w:t>
      </w:r>
      <w:proofErr w:type="spellEnd"/>
      <w:r w:rsidRPr="006063B0">
        <w:rPr>
          <w:rFonts w:eastAsiaTheme="minorHAnsi" w:cstheme="minorHAnsi"/>
        </w:rPr>
        <w:t xml:space="preserve"> staff meeting</w:t>
      </w:r>
    </w:p>
    <w:p w14:paraId="03506414" w14:textId="77777777" w:rsidR="006063B0" w:rsidRPr="006063B0" w:rsidRDefault="006063B0" w:rsidP="006063B0">
      <w:pPr>
        <w:numPr>
          <w:ilvl w:val="1"/>
          <w:numId w:val="28"/>
        </w:numPr>
        <w:spacing w:after="200"/>
        <w:contextualSpacing/>
        <w:rPr>
          <w:rFonts w:eastAsiaTheme="minorHAnsi" w:cstheme="minorHAnsi"/>
          <w:b/>
          <w:u w:val="single"/>
        </w:rPr>
      </w:pPr>
      <w:r w:rsidRPr="006063B0">
        <w:rPr>
          <w:rFonts w:eastAsiaTheme="minorHAnsi" w:cstheme="minorHAnsi"/>
        </w:rPr>
        <w:t>Internal communications on process and procedure changes and on-going adjustments in the context of the ever-changing conditions of the emergency.  Documentation of COOP (continuity of operations plan), communications regarding ROOP (reconstitution of operations plan), hazard and resource inventory updates</w:t>
      </w:r>
    </w:p>
    <w:p w14:paraId="3E1C07DE" w14:textId="77777777" w:rsidR="006063B0" w:rsidRPr="006063B0" w:rsidRDefault="006063B0" w:rsidP="006063B0">
      <w:pPr>
        <w:numPr>
          <w:ilvl w:val="1"/>
          <w:numId w:val="28"/>
        </w:numPr>
        <w:spacing w:after="200"/>
        <w:contextualSpacing/>
        <w:rPr>
          <w:rFonts w:eastAsiaTheme="minorHAnsi" w:cstheme="minorHAnsi"/>
          <w:b/>
          <w:u w:val="single"/>
        </w:rPr>
      </w:pPr>
      <w:r w:rsidRPr="006063B0">
        <w:rPr>
          <w:rFonts w:eastAsiaTheme="minorHAnsi" w:cstheme="minorHAnsi"/>
        </w:rPr>
        <w:t xml:space="preserve">External communications pertaining to resources for: local businesses, </w:t>
      </w:r>
      <w:proofErr w:type="gramStart"/>
      <w:r w:rsidRPr="006063B0">
        <w:rPr>
          <w:rFonts w:eastAsiaTheme="minorHAnsi" w:cstheme="minorHAnsi"/>
        </w:rPr>
        <w:t>ag</w:t>
      </w:r>
      <w:proofErr w:type="gramEnd"/>
      <w:r w:rsidRPr="006063B0">
        <w:rPr>
          <w:rFonts w:eastAsiaTheme="minorHAnsi" w:cstheme="minorHAnsi"/>
        </w:rPr>
        <w:t xml:space="preserve"> related businesses, food security/food pantry, PPE, employment, daycare, etc.</w:t>
      </w:r>
    </w:p>
    <w:p w14:paraId="546696C2" w14:textId="77777777" w:rsidR="006063B0" w:rsidRPr="006063B0" w:rsidRDefault="006063B0" w:rsidP="006063B0">
      <w:pPr>
        <w:numPr>
          <w:ilvl w:val="2"/>
          <w:numId w:val="28"/>
        </w:numPr>
        <w:spacing w:after="200"/>
        <w:contextualSpacing/>
        <w:rPr>
          <w:rFonts w:eastAsiaTheme="minorHAnsi" w:cstheme="minorHAnsi"/>
          <w:b/>
          <w:u w:val="single"/>
        </w:rPr>
      </w:pPr>
      <w:r w:rsidRPr="006063B0">
        <w:rPr>
          <w:rFonts w:eastAsiaTheme="minorHAnsi" w:cstheme="minorHAnsi"/>
        </w:rPr>
        <w:t xml:space="preserve">Clerks have begun to post newsletter updates on the website for ease of information access and visibility: </w:t>
      </w:r>
      <w:hyperlink r:id="rId12" w:history="1">
        <w:r w:rsidRPr="006063B0">
          <w:rPr>
            <w:rFonts w:eastAsiaTheme="minorHAnsi" w:cstheme="minorHAnsi"/>
            <w:color w:val="0000FF"/>
            <w:u w:val="single"/>
          </w:rPr>
          <w:t>https://ulysses.ny.us/pages/current-issues/186/resources-during-covid-19/</w:t>
        </w:r>
      </w:hyperlink>
    </w:p>
    <w:p w14:paraId="7EB2696A" w14:textId="77777777" w:rsidR="006063B0" w:rsidRPr="006063B0" w:rsidRDefault="006063B0" w:rsidP="006063B0">
      <w:pPr>
        <w:numPr>
          <w:ilvl w:val="1"/>
          <w:numId w:val="28"/>
        </w:numPr>
        <w:spacing w:after="200"/>
        <w:contextualSpacing/>
        <w:rPr>
          <w:rFonts w:eastAsiaTheme="minorHAnsi" w:cstheme="minorHAnsi"/>
          <w:b/>
          <w:u w:val="single"/>
        </w:rPr>
      </w:pPr>
      <w:r w:rsidRPr="006063B0">
        <w:rPr>
          <w:rFonts w:eastAsiaTheme="minorHAnsi" w:cstheme="minorHAnsi"/>
        </w:rPr>
        <w:t>Task force creation in process: food security/grocery delivery/good neighbor, economic recovery and planning</w:t>
      </w:r>
    </w:p>
    <w:p w14:paraId="1D82F8A7" w14:textId="77777777" w:rsidR="006063B0" w:rsidRPr="006063B0" w:rsidRDefault="006063B0" w:rsidP="006063B0">
      <w:pPr>
        <w:numPr>
          <w:ilvl w:val="0"/>
          <w:numId w:val="28"/>
        </w:numPr>
        <w:spacing w:after="200"/>
        <w:contextualSpacing/>
        <w:rPr>
          <w:rFonts w:eastAsiaTheme="minorHAnsi" w:cstheme="minorHAnsi"/>
        </w:rPr>
      </w:pPr>
      <w:r w:rsidRPr="006063B0">
        <w:rPr>
          <w:rFonts w:eastAsiaTheme="minorHAnsi" w:cstheme="minorHAnsi"/>
        </w:rPr>
        <w:t xml:space="preserve">Special Projects </w:t>
      </w:r>
    </w:p>
    <w:p w14:paraId="4489DCC9" w14:textId="77777777" w:rsidR="006063B0" w:rsidRPr="006063B0" w:rsidRDefault="006063B0" w:rsidP="006063B0">
      <w:pPr>
        <w:numPr>
          <w:ilvl w:val="1"/>
          <w:numId w:val="28"/>
        </w:numPr>
        <w:spacing w:after="200"/>
        <w:contextualSpacing/>
        <w:rPr>
          <w:rFonts w:eastAsiaTheme="minorHAnsi" w:cstheme="minorHAnsi"/>
        </w:rPr>
      </w:pPr>
      <w:r w:rsidRPr="006063B0">
        <w:rPr>
          <w:rFonts w:eastAsiaTheme="minorHAnsi" w:cstheme="minorHAnsi"/>
        </w:rPr>
        <w:t>COVID 2020 Budget Work</w:t>
      </w:r>
    </w:p>
    <w:p w14:paraId="77E7D4BF" w14:textId="77777777" w:rsidR="006063B0" w:rsidRPr="006063B0" w:rsidRDefault="006063B0" w:rsidP="006063B0">
      <w:pPr>
        <w:numPr>
          <w:ilvl w:val="2"/>
          <w:numId w:val="28"/>
        </w:numPr>
        <w:spacing w:after="200"/>
        <w:contextualSpacing/>
        <w:rPr>
          <w:rFonts w:eastAsiaTheme="minorHAnsi" w:cstheme="minorHAnsi"/>
        </w:rPr>
      </w:pPr>
      <w:r w:rsidRPr="006063B0">
        <w:rPr>
          <w:rFonts w:eastAsiaTheme="minorHAnsi" w:cstheme="minorHAnsi"/>
        </w:rPr>
        <w:t>Information gathering and data management: modeling and projection figures</w:t>
      </w:r>
    </w:p>
    <w:p w14:paraId="13D99967" w14:textId="77777777" w:rsidR="006063B0" w:rsidRPr="006063B0" w:rsidRDefault="006063B0" w:rsidP="006063B0">
      <w:pPr>
        <w:numPr>
          <w:ilvl w:val="2"/>
          <w:numId w:val="28"/>
        </w:numPr>
        <w:spacing w:after="200"/>
        <w:contextualSpacing/>
        <w:rPr>
          <w:rFonts w:eastAsiaTheme="minorHAnsi" w:cstheme="minorHAnsi"/>
        </w:rPr>
      </w:pPr>
      <w:r w:rsidRPr="006063B0">
        <w:rPr>
          <w:rFonts w:eastAsiaTheme="minorHAnsi" w:cstheme="minorHAnsi"/>
        </w:rPr>
        <w:t>Continued work with Nancy on 2020 budget redesign modeling</w:t>
      </w:r>
    </w:p>
    <w:p w14:paraId="1DDEBB31" w14:textId="77777777" w:rsidR="006063B0" w:rsidRPr="006063B0" w:rsidRDefault="006063B0" w:rsidP="006063B0">
      <w:pPr>
        <w:numPr>
          <w:ilvl w:val="2"/>
          <w:numId w:val="28"/>
        </w:numPr>
        <w:spacing w:after="200"/>
        <w:contextualSpacing/>
        <w:rPr>
          <w:rFonts w:eastAsiaTheme="minorHAnsi" w:cstheme="minorHAnsi"/>
        </w:rPr>
      </w:pPr>
      <w:r w:rsidRPr="006063B0">
        <w:rPr>
          <w:rFonts w:eastAsiaTheme="minorHAnsi" w:cstheme="minorHAnsi"/>
        </w:rPr>
        <w:t>Communications with department heads and staff</w:t>
      </w:r>
    </w:p>
    <w:p w14:paraId="04C0182D" w14:textId="77777777" w:rsidR="006063B0" w:rsidRPr="006063B0" w:rsidRDefault="006063B0" w:rsidP="006063B0">
      <w:pPr>
        <w:numPr>
          <w:ilvl w:val="2"/>
          <w:numId w:val="28"/>
        </w:numPr>
        <w:spacing w:after="200" w:line="276" w:lineRule="auto"/>
        <w:contextualSpacing/>
        <w:rPr>
          <w:rFonts w:eastAsiaTheme="minorHAnsi" w:cstheme="minorHAnsi"/>
        </w:rPr>
      </w:pPr>
      <w:r w:rsidRPr="006063B0">
        <w:rPr>
          <w:rFonts w:eastAsiaTheme="minorHAnsi" w:cstheme="minorHAnsi"/>
        </w:rPr>
        <w:t>Communications with auditors</w:t>
      </w:r>
    </w:p>
    <w:p w14:paraId="586C33DD" w14:textId="77777777" w:rsidR="006063B0" w:rsidRPr="006063B0" w:rsidRDefault="006063B0" w:rsidP="006063B0">
      <w:pPr>
        <w:numPr>
          <w:ilvl w:val="1"/>
          <w:numId w:val="28"/>
        </w:numPr>
        <w:spacing w:after="200"/>
        <w:contextualSpacing/>
        <w:rPr>
          <w:rFonts w:eastAsiaTheme="minorHAnsi" w:cstheme="minorHAnsi"/>
        </w:rPr>
      </w:pPr>
      <w:r w:rsidRPr="006063B0">
        <w:rPr>
          <w:rFonts w:eastAsiaTheme="minorHAnsi" w:cstheme="minorHAnsi"/>
        </w:rPr>
        <w:lastRenderedPageBreak/>
        <w:t>FEMA reimbursement account creation</w:t>
      </w:r>
    </w:p>
    <w:p w14:paraId="29EA97E4" w14:textId="77777777" w:rsidR="006063B0" w:rsidRPr="006063B0" w:rsidRDefault="006063B0" w:rsidP="006063B0">
      <w:pPr>
        <w:rPr>
          <w:rFonts w:eastAsiaTheme="minorHAnsi" w:cstheme="minorHAnsi"/>
          <w:b/>
          <w:u w:val="single"/>
        </w:rPr>
      </w:pPr>
      <w:r w:rsidRPr="006063B0">
        <w:rPr>
          <w:rFonts w:eastAsiaTheme="minorHAnsi" w:cstheme="minorHAnsi"/>
          <w:b/>
          <w:u w:val="single"/>
        </w:rPr>
        <w:t xml:space="preserve">Active Grant Updates </w:t>
      </w:r>
    </w:p>
    <w:p w14:paraId="27D1DFE5" w14:textId="77777777" w:rsidR="006063B0" w:rsidRPr="006063B0" w:rsidRDefault="006063B0" w:rsidP="006063B0">
      <w:pPr>
        <w:numPr>
          <w:ilvl w:val="0"/>
          <w:numId w:val="17"/>
        </w:numPr>
        <w:spacing w:after="200"/>
        <w:contextualSpacing/>
        <w:rPr>
          <w:rFonts w:eastAsiaTheme="minorHAnsi" w:cstheme="minorHAnsi"/>
          <w:b/>
        </w:rPr>
      </w:pPr>
      <w:r w:rsidRPr="006063B0">
        <w:rPr>
          <w:rFonts w:eastAsiaTheme="minorHAnsi" w:cstheme="minorHAnsi"/>
          <w:b/>
        </w:rPr>
        <w:t>NYSERDA Heat Pump Grant</w:t>
      </w:r>
    </w:p>
    <w:p w14:paraId="39871468" w14:textId="77777777" w:rsidR="006063B0" w:rsidRPr="006063B0" w:rsidRDefault="006063B0" w:rsidP="006063B0">
      <w:pPr>
        <w:numPr>
          <w:ilvl w:val="1"/>
          <w:numId w:val="17"/>
        </w:numPr>
        <w:spacing w:after="200"/>
        <w:contextualSpacing/>
        <w:rPr>
          <w:rFonts w:eastAsiaTheme="minorHAnsi" w:cstheme="minorHAnsi"/>
          <w:b/>
          <w:i/>
        </w:rPr>
      </w:pPr>
      <w:r w:rsidRPr="006063B0">
        <w:rPr>
          <w:rFonts w:eastAsiaTheme="minorHAnsi" w:cstheme="minorHAnsi"/>
        </w:rPr>
        <w:t>Internal Activities:  coordination with contractor re: tentative start date and ESD guidelines for construction.  Proof of performance bond submitted by Interstate and on file in the Clerk’s office.  Wrap up activities pertaining to State Contract Reporter.</w:t>
      </w:r>
    </w:p>
    <w:p w14:paraId="0E26A6D0" w14:textId="77777777" w:rsidR="006063B0" w:rsidRPr="006063B0" w:rsidRDefault="006063B0" w:rsidP="006063B0">
      <w:pPr>
        <w:numPr>
          <w:ilvl w:val="1"/>
          <w:numId w:val="17"/>
        </w:numPr>
        <w:spacing w:after="200"/>
        <w:contextualSpacing/>
        <w:rPr>
          <w:rFonts w:eastAsiaTheme="minorHAnsi" w:cstheme="minorHAnsi"/>
          <w:b/>
          <w:i/>
        </w:rPr>
      </w:pPr>
      <w:r w:rsidRPr="006063B0">
        <w:rPr>
          <w:rFonts w:eastAsiaTheme="minorHAnsi" w:cstheme="minorHAnsi"/>
        </w:rPr>
        <w:t>Engineer Update:  approval of all submittals for system components.</w:t>
      </w:r>
    </w:p>
    <w:p w14:paraId="7BDA228C" w14:textId="77777777" w:rsidR="006063B0" w:rsidRPr="006063B0" w:rsidRDefault="006063B0" w:rsidP="006063B0">
      <w:pPr>
        <w:numPr>
          <w:ilvl w:val="1"/>
          <w:numId w:val="17"/>
        </w:numPr>
        <w:spacing w:after="200"/>
        <w:contextualSpacing/>
        <w:rPr>
          <w:rFonts w:eastAsiaTheme="minorHAnsi" w:cstheme="minorHAnsi"/>
          <w:b/>
          <w:i/>
        </w:rPr>
      </w:pPr>
      <w:r w:rsidRPr="006063B0">
        <w:rPr>
          <w:rFonts w:eastAsiaTheme="minorHAnsi" w:cstheme="minorHAnsi"/>
        </w:rPr>
        <w:t>Timeline update: meeting scheduled for 5/15 with Safety Committee, Project Committee and Interstate to assess the latest information and guidance from the state.  Interstate is ready to start as soon as they are allowed.</w:t>
      </w:r>
    </w:p>
    <w:p w14:paraId="25566309" w14:textId="77777777" w:rsidR="006063B0" w:rsidRPr="006063B0" w:rsidRDefault="006063B0" w:rsidP="006063B0">
      <w:pPr>
        <w:numPr>
          <w:ilvl w:val="0"/>
          <w:numId w:val="17"/>
        </w:numPr>
        <w:spacing w:after="200"/>
        <w:contextualSpacing/>
        <w:rPr>
          <w:rFonts w:eastAsiaTheme="minorHAnsi" w:cstheme="minorHAnsi"/>
          <w:b/>
        </w:rPr>
      </w:pPr>
      <w:r w:rsidRPr="006063B0">
        <w:rPr>
          <w:rFonts w:eastAsiaTheme="minorHAnsi" w:cstheme="minorHAnsi"/>
          <w:b/>
        </w:rPr>
        <w:t xml:space="preserve">Cemetery Road Bridge over Trumansburg Creek (NYSDOT funded with FHWA money, Barton &amp; </w:t>
      </w:r>
      <w:proofErr w:type="spellStart"/>
      <w:r w:rsidRPr="006063B0">
        <w:rPr>
          <w:rFonts w:eastAsiaTheme="minorHAnsi" w:cstheme="minorHAnsi"/>
          <w:b/>
        </w:rPr>
        <w:t>Loguidice</w:t>
      </w:r>
      <w:proofErr w:type="spellEnd"/>
      <w:r w:rsidRPr="006063B0">
        <w:rPr>
          <w:rFonts w:eastAsiaTheme="minorHAnsi" w:cstheme="minorHAnsi"/>
          <w:b/>
        </w:rPr>
        <w:t xml:space="preserve"> Engineers)</w:t>
      </w:r>
    </w:p>
    <w:p w14:paraId="7E22107B" w14:textId="77777777" w:rsidR="006063B0" w:rsidRPr="006063B0" w:rsidRDefault="006063B0" w:rsidP="006063B0">
      <w:pPr>
        <w:numPr>
          <w:ilvl w:val="1"/>
          <w:numId w:val="17"/>
        </w:numPr>
        <w:spacing w:after="200"/>
        <w:contextualSpacing/>
        <w:rPr>
          <w:rFonts w:eastAsiaTheme="minorHAnsi" w:cstheme="minorHAnsi"/>
          <w:b/>
        </w:rPr>
      </w:pPr>
      <w:r w:rsidRPr="006063B0">
        <w:rPr>
          <w:rFonts w:eastAsiaTheme="minorHAnsi" w:cstheme="minorHAnsi"/>
        </w:rPr>
        <w:t xml:space="preserve">Internal Activities:  applications for reimbursement, discussion on design with County, B&amp;L, and NZ and MB. </w:t>
      </w:r>
    </w:p>
    <w:p w14:paraId="2FEC429B" w14:textId="77777777" w:rsidR="006063B0" w:rsidRDefault="006063B0" w:rsidP="006063B0">
      <w:pPr>
        <w:numPr>
          <w:ilvl w:val="1"/>
          <w:numId w:val="17"/>
        </w:numPr>
        <w:spacing w:after="200"/>
        <w:contextualSpacing/>
        <w:rPr>
          <w:rFonts w:eastAsiaTheme="minorHAnsi" w:cstheme="minorHAnsi"/>
          <w:b/>
          <w:i/>
        </w:rPr>
      </w:pPr>
      <w:r w:rsidRPr="006063B0">
        <w:rPr>
          <w:rFonts w:eastAsiaTheme="minorHAnsi" w:cstheme="minorHAnsi"/>
        </w:rPr>
        <w:t xml:space="preserve">Engineer Update: </w:t>
      </w:r>
    </w:p>
    <w:p w14:paraId="1F23F125" w14:textId="77777777" w:rsidR="006063B0" w:rsidRDefault="006063B0" w:rsidP="006063B0">
      <w:pPr>
        <w:numPr>
          <w:ilvl w:val="2"/>
          <w:numId w:val="17"/>
        </w:numPr>
        <w:spacing w:after="200"/>
        <w:contextualSpacing/>
        <w:rPr>
          <w:rFonts w:eastAsiaTheme="minorHAnsi" w:cstheme="minorHAnsi"/>
          <w:b/>
          <w:i/>
        </w:rPr>
      </w:pPr>
      <w:r w:rsidRPr="006063B0">
        <w:rPr>
          <w:rFonts w:cstheme="minorHAnsi"/>
          <w:color w:val="222222"/>
        </w:rPr>
        <w:t>Waiting on design approval which will officially allow us to move to Final Design.</w:t>
      </w:r>
    </w:p>
    <w:p w14:paraId="7747116F" w14:textId="77777777" w:rsidR="006063B0" w:rsidRDefault="006063B0" w:rsidP="006063B0">
      <w:pPr>
        <w:numPr>
          <w:ilvl w:val="2"/>
          <w:numId w:val="17"/>
        </w:numPr>
        <w:spacing w:after="200"/>
        <w:contextualSpacing/>
        <w:rPr>
          <w:rFonts w:eastAsiaTheme="minorHAnsi" w:cstheme="minorHAnsi"/>
          <w:b/>
          <w:i/>
        </w:rPr>
      </w:pPr>
      <w:r w:rsidRPr="006063B0">
        <w:rPr>
          <w:rFonts w:cstheme="minorHAnsi"/>
          <w:color w:val="222222"/>
        </w:rPr>
        <w:t>Working through the ROW process – coordinating with NYSDOT for the TEs (temporary easements) and assisting if necessary for the Town-Village resolution.</w:t>
      </w:r>
    </w:p>
    <w:p w14:paraId="6FCD1B3B" w14:textId="7C74C893" w:rsidR="006063B0" w:rsidRPr="006063B0" w:rsidRDefault="006063B0" w:rsidP="006063B0">
      <w:pPr>
        <w:numPr>
          <w:ilvl w:val="2"/>
          <w:numId w:val="17"/>
        </w:numPr>
        <w:spacing w:after="200"/>
        <w:contextualSpacing/>
        <w:rPr>
          <w:rFonts w:eastAsiaTheme="minorHAnsi" w:cstheme="minorHAnsi"/>
          <w:b/>
          <w:i/>
        </w:rPr>
      </w:pPr>
      <w:r w:rsidRPr="006063B0">
        <w:rPr>
          <w:rFonts w:cstheme="minorHAnsi"/>
          <w:color w:val="222222"/>
        </w:rPr>
        <w:t>The next official step will be Advance Detail Plans.</w:t>
      </w:r>
    </w:p>
    <w:p w14:paraId="2A9A88D1" w14:textId="77777777" w:rsidR="006063B0" w:rsidRPr="006063B0" w:rsidRDefault="006063B0" w:rsidP="006063B0">
      <w:pPr>
        <w:numPr>
          <w:ilvl w:val="1"/>
          <w:numId w:val="17"/>
        </w:numPr>
        <w:spacing w:after="200" w:line="276" w:lineRule="auto"/>
        <w:contextualSpacing/>
        <w:rPr>
          <w:rFonts w:eastAsiaTheme="minorHAnsi" w:cstheme="minorHAnsi"/>
          <w:b/>
          <w:i/>
        </w:rPr>
      </w:pPr>
      <w:r w:rsidRPr="006063B0">
        <w:rPr>
          <w:rFonts w:eastAsiaTheme="minorHAnsi" w:cstheme="minorHAnsi"/>
          <w:shd w:val="clear" w:color="auto" w:fill="FFFFFF"/>
        </w:rPr>
        <w:t>Revised Project Timeline:</w:t>
      </w:r>
    </w:p>
    <w:tbl>
      <w:tblPr>
        <w:tblStyle w:val="TableGrid19"/>
        <w:tblW w:w="0" w:type="auto"/>
        <w:tblInd w:w="1800" w:type="dxa"/>
        <w:tblLook w:val="04A0" w:firstRow="1" w:lastRow="0" w:firstColumn="1" w:lastColumn="0" w:noHBand="0" w:noVBand="1"/>
      </w:tblPr>
      <w:tblGrid>
        <w:gridCol w:w="1822"/>
        <w:gridCol w:w="3925"/>
        <w:gridCol w:w="2605"/>
      </w:tblGrid>
      <w:tr w:rsidR="006063B0" w:rsidRPr="006063B0" w14:paraId="44BF6A1D" w14:textId="77777777" w:rsidTr="003542A1">
        <w:tc>
          <w:tcPr>
            <w:tcW w:w="1908" w:type="dxa"/>
          </w:tcPr>
          <w:p w14:paraId="057F8070" w14:textId="77777777" w:rsidR="006063B0" w:rsidRPr="006063B0" w:rsidRDefault="006063B0" w:rsidP="006063B0">
            <w:pPr>
              <w:rPr>
                <w:rFonts w:cstheme="minorHAnsi"/>
                <w:b/>
              </w:rPr>
            </w:pPr>
            <w:r w:rsidRPr="006063B0">
              <w:rPr>
                <w:rFonts w:cstheme="minorHAnsi"/>
                <w:b/>
              </w:rPr>
              <w:t>When</w:t>
            </w:r>
          </w:p>
        </w:tc>
        <w:tc>
          <w:tcPr>
            <w:tcW w:w="4320" w:type="dxa"/>
          </w:tcPr>
          <w:p w14:paraId="076EF93F" w14:textId="77777777" w:rsidR="006063B0" w:rsidRPr="006063B0" w:rsidRDefault="006063B0" w:rsidP="006063B0">
            <w:pPr>
              <w:rPr>
                <w:rFonts w:cstheme="minorHAnsi"/>
                <w:b/>
              </w:rPr>
            </w:pPr>
            <w:r w:rsidRPr="006063B0">
              <w:rPr>
                <w:rFonts w:cstheme="minorHAnsi"/>
                <w:b/>
              </w:rPr>
              <w:t>What</w:t>
            </w:r>
          </w:p>
        </w:tc>
        <w:tc>
          <w:tcPr>
            <w:tcW w:w="2837" w:type="dxa"/>
          </w:tcPr>
          <w:p w14:paraId="475C8DF9" w14:textId="77777777" w:rsidR="006063B0" w:rsidRPr="006063B0" w:rsidRDefault="006063B0" w:rsidP="006063B0">
            <w:pPr>
              <w:rPr>
                <w:rFonts w:cstheme="minorHAnsi"/>
                <w:b/>
              </w:rPr>
            </w:pPr>
            <w:r w:rsidRPr="006063B0">
              <w:rPr>
                <w:rFonts w:cstheme="minorHAnsi"/>
                <w:b/>
              </w:rPr>
              <w:t>Status</w:t>
            </w:r>
          </w:p>
        </w:tc>
      </w:tr>
      <w:tr w:rsidR="006063B0" w:rsidRPr="006063B0" w14:paraId="4C348253" w14:textId="77777777" w:rsidTr="003542A1">
        <w:tc>
          <w:tcPr>
            <w:tcW w:w="1908" w:type="dxa"/>
          </w:tcPr>
          <w:p w14:paraId="7E56C082" w14:textId="77777777" w:rsidR="006063B0" w:rsidRPr="006063B0" w:rsidRDefault="006063B0" w:rsidP="006063B0">
            <w:pPr>
              <w:rPr>
                <w:rFonts w:cstheme="minorHAnsi"/>
              </w:rPr>
            </w:pPr>
            <w:r w:rsidRPr="006063B0">
              <w:rPr>
                <w:rFonts w:cstheme="minorHAnsi"/>
              </w:rPr>
              <w:t>September 2018</w:t>
            </w:r>
          </w:p>
        </w:tc>
        <w:tc>
          <w:tcPr>
            <w:tcW w:w="4320" w:type="dxa"/>
          </w:tcPr>
          <w:p w14:paraId="61244398" w14:textId="77777777" w:rsidR="006063B0" w:rsidRPr="006063B0" w:rsidRDefault="006063B0" w:rsidP="006063B0">
            <w:pPr>
              <w:rPr>
                <w:rFonts w:cstheme="minorHAnsi"/>
              </w:rPr>
            </w:pPr>
            <w:r w:rsidRPr="006063B0">
              <w:rPr>
                <w:rFonts w:cstheme="minorHAnsi"/>
              </w:rPr>
              <w:t>Project Awarded Bridge NY Funding</w:t>
            </w:r>
          </w:p>
        </w:tc>
        <w:tc>
          <w:tcPr>
            <w:tcW w:w="2837" w:type="dxa"/>
          </w:tcPr>
          <w:p w14:paraId="47420E89" w14:textId="77777777" w:rsidR="006063B0" w:rsidRPr="006063B0" w:rsidRDefault="006063B0" w:rsidP="006063B0">
            <w:pPr>
              <w:rPr>
                <w:rFonts w:cstheme="minorHAnsi"/>
              </w:rPr>
            </w:pPr>
            <w:r w:rsidRPr="006063B0">
              <w:rPr>
                <w:rFonts w:cstheme="minorHAnsi"/>
              </w:rPr>
              <w:t>Complete</w:t>
            </w:r>
          </w:p>
        </w:tc>
      </w:tr>
      <w:tr w:rsidR="006063B0" w:rsidRPr="006063B0" w14:paraId="08A206D4" w14:textId="77777777" w:rsidTr="003542A1">
        <w:tc>
          <w:tcPr>
            <w:tcW w:w="1908" w:type="dxa"/>
          </w:tcPr>
          <w:p w14:paraId="15787ADA" w14:textId="77777777" w:rsidR="006063B0" w:rsidRPr="006063B0" w:rsidRDefault="006063B0" w:rsidP="006063B0">
            <w:pPr>
              <w:rPr>
                <w:rFonts w:cstheme="minorHAnsi"/>
              </w:rPr>
            </w:pPr>
            <w:r w:rsidRPr="006063B0">
              <w:rPr>
                <w:rFonts w:cstheme="minorHAnsi"/>
              </w:rPr>
              <w:t xml:space="preserve">October 2018 </w:t>
            </w:r>
          </w:p>
        </w:tc>
        <w:tc>
          <w:tcPr>
            <w:tcW w:w="4320" w:type="dxa"/>
          </w:tcPr>
          <w:p w14:paraId="4A0DC8B9" w14:textId="77777777" w:rsidR="006063B0" w:rsidRPr="006063B0" w:rsidRDefault="006063B0" w:rsidP="006063B0">
            <w:pPr>
              <w:rPr>
                <w:rFonts w:cstheme="minorHAnsi"/>
              </w:rPr>
            </w:pPr>
            <w:r w:rsidRPr="006063B0">
              <w:rPr>
                <w:rFonts w:cstheme="minorHAnsi"/>
              </w:rPr>
              <w:t>Project Added to STIP/TIP</w:t>
            </w:r>
          </w:p>
        </w:tc>
        <w:tc>
          <w:tcPr>
            <w:tcW w:w="2837" w:type="dxa"/>
          </w:tcPr>
          <w:p w14:paraId="0DDA3EA5" w14:textId="77777777" w:rsidR="006063B0" w:rsidRPr="006063B0" w:rsidRDefault="006063B0" w:rsidP="006063B0">
            <w:pPr>
              <w:rPr>
                <w:rFonts w:cstheme="minorHAnsi"/>
              </w:rPr>
            </w:pPr>
            <w:r w:rsidRPr="006063B0">
              <w:rPr>
                <w:rFonts w:cstheme="minorHAnsi"/>
              </w:rPr>
              <w:t>Complete</w:t>
            </w:r>
          </w:p>
        </w:tc>
      </w:tr>
      <w:tr w:rsidR="006063B0" w:rsidRPr="006063B0" w14:paraId="3515FAB3" w14:textId="77777777" w:rsidTr="003542A1">
        <w:tc>
          <w:tcPr>
            <w:tcW w:w="1908" w:type="dxa"/>
          </w:tcPr>
          <w:p w14:paraId="4AECA00C" w14:textId="77777777" w:rsidR="006063B0" w:rsidRPr="006063B0" w:rsidRDefault="006063B0" w:rsidP="006063B0">
            <w:pPr>
              <w:rPr>
                <w:rFonts w:cstheme="minorHAnsi"/>
              </w:rPr>
            </w:pPr>
            <w:r w:rsidRPr="006063B0">
              <w:rPr>
                <w:rFonts w:cstheme="minorHAnsi"/>
              </w:rPr>
              <w:t xml:space="preserve">January 2019 </w:t>
            </w:r>
          </w:p>
        </w:tc>
        <w:tc>
          <w:tcPr>
            <w:tcW w:w="4320" w:type="dxa"/>
          </w:tcPr>
          <w:p w14:paraId="72C4CC91" w14:textId="77777777" w:rsidR="006063B0" w:rsidRPr="006063B0" w:rsidRDefault="006063B0" w:rsidP="006063B0">
            <w:pPr>
              <w:rPr>
                <w:rFonts w:cstheme="minorHAnsi"/>
              </w:rPr>
            </w:pPr>
            <w:r w:rsidRPr="006063B0">
              <w:rPr>
                <w:rFonts w:cstheme="minorHAnsi"/>
              </w:rPr>
              <w:t>State-Local Agreement Executed</w:t>
            </w:r>
          </w:p>
        </w:tc>
        <w:tc>
          <w:tcPr>
            <w:tcW w:w="2837" w:type="dxa"/>
          </w:tcPr>
          <w:p w14:paraId="02E8B936" w14:textId="77777777" w:rsidR="006063B0" w:rsidRPr="006063B0" w:rsidRDefault="006063B0" w:rsidP="006063B0">
            <w:pPr>
              <w:rPr>
                <w:rFonts w:cstheme="minorHAnsi"/>
              </w:rPr>
            </w:pPr>
            <w:r w:rsidRPr="006063B0">
              <w:rPr>
                <w:rFonts w:cstheme="minorHAnsi"/>
              </w:rPr>
              <w:t>Complete</w:t>
            </w:r>
          </w:p>
        </w:tc>
      </w:tr>
      <w:tr w:rsidR="006063B0" w:rsidRPr="006063B0" w14:paraId="01887429" w14:textId="77777777" w:rsidTr="003542A1">
        <w:tc>
          <w:tcPr>
            <w:tcW w:w="1908" w:type="dxa"/>
            <w:tcBorders>
              <w:bottom w:val="single" w:sz="4" w:space="0" w:color="auto"/>
            </w:tcBorders>
          </w:tcPr>
          <w:p w14:paraId="273F73B5" w14:textId="77777777" w:rsidR="006063B0" w:rsidRPr="006063B0" w:rsidRDefault="006063B0" w:rsidP="006063B0">
            <w:pPr>
              <w:rPr>
                <w:rFonts w:cstheme="minorHAnsi"/>
              </w:rPr>
            </w:pPr>
            <w:r w:rsidRPr="006063B0">
              <w:rPr>
                <w:rFonts w:cstheme="minorHAnsi"/>
              </w:rPr>
              <w:t xml:space="preserve">January 2019 </w:t>
            </w:r>
          </w:p>
        </w:tc>
        <w:tc>
          <w:tcPr>
            <w:tcW w:w="4320" w:type="dxa"/>
            <w:tcBorders>
              <w:bottom w:val="single" w:sz="4" w:space="0" w:color="auto"/>
            </w:tcBorders>
          </w:tcPr>
          <w:p w14:paraId="4846A698" w14:textId="77777777" w:rsidR="006063B0" w:rsidRPr="006063B0" w:rsidRDefault="006063B0" w:rsidP="006063B0">
            <w:pPr>
              <w:rPr>
                <w:rFonts w:cstheme="minorHAnsi"/>
              </w:rPr>
            </w:pPr>
            <w:r w:rsidRPr="006063B0">
              <w:rPr>
                <w:rFonts w:cstheme="minorHAnsi"/>
              </w:rPr>
              <w:t>Design Consultant Contract Executed</w:t>
            </w:r>
          </w:p>
        </w:tc>
        <w:tc>
          <w:tcPr>
            <w:tcW w:w="2837" w:type="dxa"/>
            <w:tcBorders>
              <w:bottom w:val="single" w:sz="4" w:space="0" w:color="auto"/>
            </w:tcBorders>
          </w:tcPr>
          <w:p w14:paraId="5971E5C4" w14:textId="77777777" w:rsidR="006063B0" w:rsidRPr="006063B0" w:rsidRDefault="006063B0" w:rsidP="006063B0">
            <w:pPr>
              <w:rPr>
                <w:rFonts w:cstheme="minorHAnsi"/>
              </w:rPr>
            </w:pPr>
            <w:r w:rsidRPr="006063B0">
              <w:rPr>
                <w:rFonts w:cstheme="minorHAnsi"/>
              </w:rPr>
              <w:t>Complete</w:t>
            </w:r>
          </w:p>
        </w:tc>
      </w:tr>
      <w:tr w:rsidR="006063B0" w:rsidRPr="006063B0" w14:paraId="12C98D94" w14:textId="77777777" w:rsidTr="003542A1">
        <w:tc>
          <w:tcPr>
            <w:tcW w:w="1908" w:type="dxa"/>
            <w:tcBorders>
              <w:bottom w:val="single" w:sz="4" w:space="0" w:color="auto"/>
            </w:tcBorders>
            <w:shd w:val="clear" w:color="auto" w:fill="auto"/>
          </w:tcPr>
          <w:p w14:paraId="6ADD0835" w14:textId="77777777" w:rsidR="006063B0" w:rsidRPr="006063B0" w:rsidRDefault="006063B0" w:rsidP="006063B0">
            <w:pPr>
              <w:rPr>
                <w:rFonts w:cstheme="minorHAnsi"/>
              </w:rPr>
            </w:pPr>
            <w:r w:rsidRPr="006063B0">
              <w:rPr>
                <w:rFonts w:cstheme="minorHAnsi"/>
              </w:rPr>
              <w:t>January 2020</w:t>
            </w:r>
          </w:p>
        </w:tc>
        <w:tc>
          <w:tcPr>
            <w:tcW w:w="4320" w:type="dxa"/>
            <w:tcBorders>
              <w:bottom w:val="single" w:sz="4" w:space="0" w:color="auto"/>
            </w:tcBorders>
            <w:shd w:val="clear" w:color="auto" w:fill="auto"/>
          </w:tcPr>
          <w:p w14:paraId="3C90C5C0" w14:textId="77777777" w:rsidR="006063B0" w:rsidRPr="006063B0" w:rsidRDefault="006063B0" w:rsidP="006063B0">
            <w:pPr>
              <w:rPr>
                <w:rFonts w:cstheme="minorHAnsi"/>
              </w:rPr>
            </w:pPr>
            <w:r w:rsidRPr="006063B0">
              <w:rPr>
                <w:rFonts w:cstheme="minorHAnsi"/>
              </w:rPr>
              <w:t>Design sent to NYSDOT for review</w:t>
            </w:r>
          </w:p>
        </w:tc>
        <w:tc>
          <w:tcPr>
            <w:tcW w:w="2837" w:type="dxa"/>
            <w:tcBorders>
              <w:bottom w:val="single" w:sz="4" w:space="0" w:color="auto"/>
            </w:tcBorders>
            <w:shd w:val="clear" w:color="auto" w:fill="auto"/>
          </w:tcPr>
          <w:p w14:paraId="18FF3CBB" w14:textId="77777777" w:rsidR="006063B0" w:rsidRPr="006063B0" w:rsidRDefault="006063B0" w:rsidP="006063B0">
            <w:pPr>
              <w:rPr>
                <w:rFonts w:cstheme="minorHAnsi"/>
              </w:rPr>
            </w:pPr>
            <w:r w:rsidRPr="006063B0">
              <w:rPr>
                <w:rFonts w:cstheme="minorHAnsi"/>
              </w:rPr>
              <w:t>Complete</w:t>
            </w:r>
          </w:p>
        </w:tc>
      </w:tr>
      <w:tr w:rsidR="006063B0" w:rsidRPr="006063B0" w14:paraId="17A32BA5" w14:textId="77777777" w:rsidTr="003542A1">
        <w:tc>
          <w:tcPr>
            <w:tcW w:w="1908" w:type="dxa"/>
            <w:shd w:val="clear" w:color="auto" w:fill="auto"/>
          </w:tcPr>
          <w:p w14:paraId="594930B8" w14:textId="77777777" w:rsidR="006063B0" w:rsidRPr="006063B0" w:rsidRDefault="006063B0" w:rsidP="006063B0">
            <w:pPr>
              <w:rPr>
                <w:rFonts w:cstheme="minorHAnsi"/>
              </w:rPr>
            </w:pPr>
            <w:r w:rsidRPr="006063B0">
              <w:rPr>
                <w:rFonts w:cstheme="minorHAnsi"/>
              </w:rPr>
              <w:t>March 2, 2020</w:t>
            </w:r>
          </w:p>
        </w:tc>
        <w:tc>
          <w:tcPr>
            <w:tcW w:w="4320" w:type="dxa"/>
            <w:shd w:val="clear" w:color="auto" w:fill="auto"/>
          </w:tcPr>
          <w:p w14:paraId="67DEE765" w14:textId="77777777" w:rsidR="006063B0" w:rsidRPr="006063B0" w:rsidRDefault="006063B0" w:rsidP="006063B0">
            <w:pPr>
              <w:rPr>
                <w:rFonts w:cstheme="minorHAnsi"/>
              </w:rPr>
            </w:pPr>
            <w:r w:rsidRPr="006063B0">
              <w:rPr>
                <w:rFonts w:cstheme="minorHAnsi"/>
              </w:rPr>
              <w:t>Public Meeting</w:t>
            </w:r>
          </w:p>
        </w:tc>
        <w:tc>
          <w:tcPr>
            <w:tcW w:w="2837" w:type="dxa"/>
            <w:shd w:val="clear" w:color="auto" w:fill="auto"/>
          </w:tcPr>
          <w:p w14:paraId="6D6004C0" w14:textId="77777777" w:rsidR="006063B0" w:rsidRPr="006063B0" w:rsidRDefault="006063B0" w:rsidP="006063B0">
            <w:pPr>
              <w:rPr>
                <w:rFonts w:cstheme="minorHAnsi"/>
              </w:rPr>
            </w:pPr>
            <w:r w:rsidRPr="006063B0">
              <w:rPr>
                <w:rFonts w:cstheme="minorHAnsi"/>
              </w:rPr>
              <w:t>Meeting held 3/2</w:t>
            </w:r>
          </w:p>
        </w:tc>
      </w:tr>
      <w:tr w:rsidR="006063B0" w:rsidRPr="006063B0" w14:paraId="3F671B6C" w14:textId="77777777" w:rsidTr="003542A1">
        <w:tc>
          <w:tcPr>
            <w:tcW w:w="1908" w:type="dxa"/>
          </w:tcPr>
          <w:p w14:paraId="69CE1003" w14:textId="77777777" w:rsidR="006063B0" w:rsidRPr="006063B0" w:rsidRDefault="006063B0" w:rsidP="006063B0">
            <w:pPr>
              <w:rPr>
                <w:rFonts w:cstheme="minorHAnsi"/>
              </w:rPr>
            </w:pPr>
            <w:r w:rsidRPr="006063B0">
              <w:rPr>
                <w:rFonts w:cstheme="minorHAnsi"/>
              </w:rPr>
              <w:t xml:space="preserve">January 2021 </w:t>
            </w:r>
          </w:p>
        </w:tc>
        <w:tc>
          <w:tcPr>
            <w:tcW w:w="4320" w:type="dxa"/>
          </w:tcPr>
          <w:p w14:paraId="21493056" w14:textId="77777777" w:rsidR="006063B0" w:rsidRPr="006063B0" w:rsidRDefault="006063B0" w:rsidP="006063B0">
            <w:pPr>
              <w:rPr>
                <w:rFonts w:cstheme="minorHAnsi"/>
              </w:rPr>
            </w:pPr>
            <w:r w:rsidRPr="006063B0">
              <w:rPr>
                <w:rFonts w:cstheme="minorHAnsi"/>
              </w:rPr>
              <w:t>ROW Acquisition Completed</w:t>
            </w:r>
          </w:p>
        </w:tc>
        <w:tc>
          <w:tcPr>
            <w:tcW w:w="2837" w:type="dxa"/>
          </w:tcPr>
          <w:p w14:paraId="0FD026A4" w14:textId="77777777" w:rsidR="006063B0" w:rsidRPr="006063B0" w:rsidRDefault="006063B0" w:rsidP="006063B0">
            <w:pPr>
              <w:rPr>
                <w:rFonts w:cstheme="minorHAnsi"/>
              </w:rPr>
            </w:pPr>
            <w:r w:rsidRPr="006063B0">
              <w:rPr>
                <w:rFonts w:cstheme="minorHAnsi"/>
              </w:rPr>
              <w:t>NYS will conduct, this is in process</w:t>
            </w:r>
          </w:p>
        </w:tc>
      </w:tr>
      <w:tr w:rsidR="006063B0" w:rsidRPr="006063B0" w14:paraId="091CA37F" w14:textId="77777777" w:rsidTr="003542A1">
        <w:tc>
          <w:tcPr>
            <w:tcW w:w="1908" w:type="dxa"/>
          </w:tcPr>
          <w:p w14:paraId="7193E0C3" w14:textId="77777777" w:rsidR="006063B0" w:rsidRPr="006063B0" w:rsidRDefault="006063B0" w:rsidP="006063B0">
            <w:pPr>
              <w:rPr>
                <w:rFonts w:cstheme="minorHAnsi"/>
              </w:rPr>
            </w:pPr>
            <w:r w:rsidRPr="006063B0">
              <w:rPr>
                <w:rFonts w:cstheme="minorHAnsi"/>
              </w:rPr>
              <w:t>January 2021</w:t>
            </w:r>
          </w:p>
        </w:tc>
        <w:tc>
          <w:tcPr>
            <w:tcW w:w="4320" w:type="dxa"/>
          </w:tcPr>
          <w:p w14:paraId="51229392" w14:textId="77777777" w:rsidR="006063B0" w:rsidRPr="006063B0" w:rsidRDefault="006063B0" w:rsidP="006063B0">
            <w:pPr>
              <w:rPr>
                <w:rFonts w:cstheme="minorHAnsi"/>
              </w:rPr>
            </w:pPr>
            <w:r w:rsidRPr="006063B0">
              <w:rPr>
                <w:rFonts w:cstheme="minorHAnsi"/>
              </w:rPr>
              <w:t>PS&amp;E Approved by County &amp; State</w:t>
            </w:r>
          </w:p>
        </w:tc>
        <w:tc>
          <w:tcPr>
            <w:tcW w:w="2837" w:type="dxa"/>
          </w:tcPr>
          <w:p w14:paraId="3684361C" w14:textId="77777777" w:rsidR="006063B0" w:rsidRPr="006063B0" w:rsidRDefault="006063B0" w:rsidP="006063B0">
            <w:pPr>
              <w:rPr>
                <w:rFonts w:cstheme="minorHAnsi"/>
              </w:rPr>
            </w:pPr>
          </w:p>
        </w:tc>
      </w:tr>
      <w:tr w:rsidR="006063B0" w:rsidRPr="006063B0" w14:paraId="62591F0B" w14:textId="77777777" w:rsidTr="003542A1">
        <w:tc>
          <w:tcPr>
            <w:tcW w:w="1908" w:type="dxa"/>
          </w:tcPr>
          <w:p w14:paraId="2AB8F204" w14:textId="77777777" w:rsidR="006063B0" w:rsidRPr="006063B0" w:rsidRDefault="006063B0" w:rsidP="006063B0">
            <w:pPr>
              <w:rPr>
                <w:rFonts w:cstheme="minorHAnsi"/>
              </w:rPr>
            </w:pPr>
            <w:r w:rsidRPr="006063B0">
              <w:rPr>
                <w:rFonts w:cstheme="minorHAnsi"/>
              </w:rPr>
              <w:t xml:space="preserve">February 2021 </w:t>
            </w:r>
          </w:p>
        </w:tc>
        <w:tc>
          <w:tcPr>
            <w:tcW w:w="4320" w:type="dxa"/>
          </w:tcPr>
          <w:p w14:paraId="142943BF" w14:textId="77777777" w:rsidR="006063B0" w:rsidRPr="006063B0" w:rsidRDefault="006063B0" w:rsidP="006063B0">
            <w:pPr>
              <w:rPr>
                <w:rFonts w:cstheme="minorHAnsi"/>
              </w:rPr>
            </w:pPr>
            <w:r w:rsidRPr="006063B0">
              <w:rPr>
                <w:rFonts w:cstheme="minorHAnsi"/>
              </w:rPr>
              <w:t>Project Letting</w:t>
            </w:r>
          </w:p>
        </w:tc>
        <w:tc>
          <w:tcPr>
            <w:tcW w:w="2837" w:type="dxa"/>
          </w:tcPr>
          <w:p w14:paraId="0E18A405" w14:textId="77777777" w:rsidR="006063B0" w:rsidRPr="006063B0" w:rsidRDefault="006063B0" w:rsidP="006063B0">
            <w:pPr>
              <w:rPr>
                <w:rFonts w:cstheme="minorHAnsi"/>
              </w:rPr>
            </w:pPr>
          </w:p>
        </w:tc>
      </w:tr>
      <w:tr w:rsidR="006063B0" w:rsidRPr="006063B0" w14:paraId="08FD1FE7" w14:textId="77777777" w:rsidTr="003542A1">
        <w:tc>
          <w:tcPr>
            <w:tcW w:w="1908" w:type="dxa"/>
          </w:tcPr>
          <w:p w14:paraId="1008D0ED" w14:textId="77777777" w:rsidR="006063B0" w:rsidRPr="006063B0" w:rsidRDefault="006063B0" w:rsidP="006063B0">
            <w:pPr>
              <w:rPr>
                <w:rFonts w:cstheme="minorHAnsi"/>
              </w:rPr>
            </w:pPr>
            <w:r w:rsidRPr="006063B0">
              <w:rPr>
                <w:rFonts w:cstheme="minorHAnsi"/>
              </w:rPr>
              <w:t>June 2021</w:t>
            </w:r>
          </w:p>
        </w:tc>
        <w:tc>
          <w:tcPr>
            <w:tcW w:w="4320" w:type="dxa"/>
          </w:tcPr>
          <w:p w14:paraId="3D43C51A" w14:textId="77777777" w:rsidR="006063B0" w:rsidRPr="006063B0" w:rsidRDefault="006063B0" w:rsidP="006063B0">
            <w:pPr>
              <w:rPr>
                <w:rFonts w:cstheme="minorHAnsi"/>
              </w:rPr>
            </w:pPr>
            <w:r w:rsidRPr="006063B0">
              <w:rPr>
                <w:rFonts w:cstheme="minorHAnsi"/>
              </w:rPr>
              <w:t>Begin Construction</w:t>
            </w:r>
          </w:p>
        </w:tc>
        <w:tc>
          <w:tcPr>
            <w:tcW w:w="2837" w:type="dxa"/>
          </w:tcPr>
          <w:p w14:paraId="6BED4857" w14:textId="77777777" w:rsidR="006063B0" w:rsidRPr="006063B0" w:rsidRDefault="006063B0" w:rsidP="006063B0">
            <w:pPr>
              <w:rPr>
                <w:rFonts w:cstheme="minorHAnsi"/>
              </w:rPr>
            </w:pPr>
          </w:p>
        </w:tc>
      </w:tr>
      <w:tr w:rsidR="006063B0" w:rsidRPr="006063B0" w14:paraId="2F4B3081" w14:textId="77777777" w:rsidTr="003542A1">
        <w:tc>
          <w:tcPr>
            <w:tcW w:w="1908" w:type="dxa"/>
          </w:tcPr>
          <w:p w14:paraId="71BDA2C7" w14:textId="77777777" w:rsidR="006063B0" w:rsidRPr="006063B0" w:rsidRDefault="006063B0" w:rsidP="006063B0">
            <w:pPr>
              <w:rPr>
                <w:rFonts w:cstheme="minorHAnsi"/>
              </w:rPr>
            </w:pPr>
            <w:r w:rsidRPr="006063B0">
              <w:rPr>
                <w:rFonts w:cstheme="minorHAnsi"/>
              </w:rPr>
              <w:t>October 2021</w:t>
            </w:r>
          </w:p>
        </w:tc>
        <w:tc>
          <w:tcPr>
            <w:tcW w:w="4320" w:type="dxa"/>
          </w:tcPr>
          <w:p w14:paraId="131A9F89" w14:textId="77777777" w:rsidR="006063B0" w:rsidRPr="006063B0" w:rsidRDefault="006063B0" w:rsidP="006063B0">
            <w:pPr>
              <w:rPr>
                <w:rFonts w:cstheme="minorHAnsi"/>
              </w:rPr>
            </w:pPr>
            <w:r w:rsidRPr="006063B0">
              <w:rPr>
                <w:rFonts w:cstheme="minorHAnsi"/>
              </w:rPr>
              <w:t>Complete Construction</w:t>
            </w:r>
          </w:p>
        </w:tc>
        <w:tc>
          <w:tcPr>
            <w:tcW w:w="2837" w:type="dxa"/>
          </w:tcPr>
          <w:p w14:paraId="7F670C2E" w14:textId="77777777" w:rsidR="006063B0" w:rsidRPr="006063B0" w:rsidRDefault="006063B0" w:rsidP="006063B0">
            <w:pPr>
              <w:rPr>
                <w:rFonts w:cstheme="minorHAnsi"/>
              </w:rPr>
            </w:pPr>
          </w:p>
        </w:tc>
      </w:tr>
    </w:tbl>
    <w:p w14:paraId="72909F00" w14:textId="77777777" w:rsidR="006063B0" w:rsidRPr="006063B0" w:rsidRDefault="006063B0" w:rsidP="006063B0">
      <w:pPr>
        <w:autoSpaceDE w:val="0"/>
        <w:autoSpaceDN w:val="0"/>
        <w:adjustRightInd w:val="0"/>
        <w:rPr>
          <w:rFonts w:eastAsiaTheme="minorHAnsi" w:cstheme="minorHAnsi"/>
        </w:rPr>
      </w:pPr>
    </w:p>
    <w:p w14:paraId="3130B08C" w14:textId="77777777" w:rsidR="006063B0" w:rsidRPr="006063B0" w:rsidRDefault="006063B0" w:rsidP="006063B0">
      <w:pPr>
        <w:numPr>
          <w:ilvl w:val="0"/>
          <w:numId w:val="17"/>
        </w:numPr>
        <w:spacing w:after="200"/>
        <w:contextualSpacing/>
        <w:rPr>
          <w:rFonts w:eastAsiaTheme="minorHAnsi" w:cstheme="minorHAnsi"/>
          <w:b/>
        </w:rPr>
      </w:pPr>
      <w:r w:rsidRPr="006063B0">
        <w:rPr>
          <w:rFonts w:eastAsiaTheme="minorHAnsi" w:cstheme="minorHAnsi"/>
          <w:b/>
        </w:rPr>
        <w:t>WD #3 WIIA Grant (EFC funded, MRB Engineers)</w:t>
      </w:r>
    </w:p>
    <w:p w14:paraId="33F1B3C4" w14:textId="77777777" w:rsidR="006063B0" w:rsidRPr="006063B0" w:rsidRDefault="006063B0" w:rsidP="006063B0">
      <w:pPr>
        <w:numPr>
          <w:ilvl w:val="0"/>
          <w:numId w:val="16"/>
        </w:numPr>
        <w:spacing w:after="200"/>
        <w:ind w:left="1440"/>
        <w:contextualSpacing/>
        <w:rPr>
          <w:rFonts w:eastAsiaTheme="minorHAnsi" w:cstheme="minorHAnsi"/>
          <w:i/>
        </w:rPr>
      </w:pPr>
      <w:r w:rsidRPr="006063B0">
        <w:rPr>
          <w:rFonts w:eastAsiaTheme="minorHAnsi" w:cstheme="minorHAnsi"/>
        </w:rPr>
        <w:t>Internal activities: internal financial modeling options in progress.   Meetings with engineers and financial advisors to gain more clarity on lending and cash flow process. Conversations/communications regarding aerator panel cover structure plan.</w:t>
      </w:r>
    </w:p>
    <w:p w14:paraId="5A8A35ED" w14:textId="77777777" w:rsidR="006063B0" w:rsidRPr="006063B0" w:rsidRDefault="006063B0" w:rsidP="006063B0">
      <w:pPr>
        <w:numPr>
          <w:ilvl w:val="0"/>
          <w:numId w:val="16"/>
        </w:numPr>
        <w:spacing w:after="200"/>
        <w:ind w:left="1440"/>
        <w:contextualSpacing/>
        <w:rPr>
          <w:rFonts w:eastAsiaTheme="minorHAnsi" w:cstheme="minorHAnsi"/>
          <w:i/>
        </w:rPr>
      </w:pPr>
      <w:r w:rsidRPr="006063B0">
        <w:rPr>
          <w:rFonts w:eastAsiaTheme="minorHAnsi" w:cstheme="minorHAnsi"/>
        </w:rPr>
        <w:t>Engineer Update:  continued communications with DOH on system design and installation.  Once DOH approves overall plans, this project will go out to bid.</w:t>
      </w:r>
    </w:p>
    <w:p w14:paraId="0343A922" w14:textId="77777777" w:rsidR="006063B0" w:rsidRPr="006063B0" w:rsidRDefault="006063B0" w:rsidP="006063B0">
      <w:pPr>
        <w:numPr>
          <w:ilvl w:val="0"/>
          <w:numId w:val="16"/>
        </w:numPr>
        <w:spacing w:after="200"/>
        <w:ind w:left="1440"/>
        <w:contextualSpacing/>
        <w:rPr>
          <w:rFonts w:eastAsiaTheme="minorHAnsi" w:cstheme="minorHAnsi"/>
          <w:b/>
        </w:rPr>
      </w:pPr>
      <w:r w:rsidRPr="006063B0">
        <w:rPr>
          <w:rFonts w:eastAsiaTheme="minorHAnsi" w:cstheme="minorHAnsi"/>
        </w:rPr>
        <w:t xml:space="preserve">Revised Project Timeline: </w:t>
      </w:r>
    </w:p>
    <w:p w14:paraId="55BC1D45" w14:textId="77777777" w:rsidR="006063B0" w:rsidRPr="006063B0" w:rsidRDefault="006063B0" w:rsidP="006063B0">
      <w:pPr>
        <w:numPr>
          <w:ilvl w:val="1"/>
          <w:numId w:val="16"/>
        </w:numPr>
        <w:spacing w:after="200"/>
        <w:ind w:left="1800"/>
        <w:contextualSpacing/>
        <w:rPr>
          <w:rFonts w:eastAsiaTheme="minorHAnsi" w:cstheme="minorHAnsi"/>
          <w:b/>
        </w:rPr>
      </w:pPr>
      <w:r w:rsidRPr="006063B0">
        <w:rPr>
          <w:rFonts w:eastAsiaTheme="minorHAnsi" w:cstheme="minorHAnsi"/>
        </w:rPr>
        <w:t>Once we get the go ahead from DOH:</w:t>
      </w:r>
    </w:p>
    <w:p w14:paraId="2CBBC872" w14:textId="77777777" w:rsidR="006063B0" w:rsidRPr="006063B0" w:rsidRDefault="006063B0" w:rsidP="006063B0">
      <w:pPr>
        <w:numPr>
          <w:ilvl w:val="2"/>
          <w:numId w:val="16"/>
        </w:numPr>
        <w:spacing w:after="200"/>
        <w:ind w:left="2520"/>
        <w:contextualSpacing/>
        <w:rPr>
          <w:rFonts w:eastAsiaTheme="minorHAnsi" w:cstheme="minorHAnsi"/>
          <w:b/>
        </w:rPr>
      </w:pPr>
      <w:r w:rsidRPr="006063B0">
        <w:rPr>
          <w:rFonts w:eastAsiaTheme="minorHAnsi" w:cstheme="minorHAnsi"/>
        </w:rPr>
        <w:lastRenderedPageBreak/>
        <w:t>Estimation of about a 2 month timeline from when we get the go ahead from when construction will start</w:t>
      </w:r>
    </w:p>
    <w:p w14:paraId="3B0588DE" w14:textId="77777777" w:rsidR="006063B0" w:rsidRPr="006063B0" w:rsidRDefault="006063B0" w:rsidP="006063B0">
      <w:pPr>
        <w:numPr>
          <w:ilvl w:val="3"/>
          <w:numId w:val="16"/>
        </w:numPr>
        <w:spacing w:after="200"/>
        <w:ind w:left="3240"/>
        <w:contextualSpacing/>
        <w:rPr>
          <w:rFonts w:eastAsiaTheme="minorHAnsi" w:cstheme="minorHAnsi"/>
          <w:b/>
        </w:rPr>
      </w:pPr>
      <w:r w:rsidRPr="006063B0">
        <w:rPr>
          <w:rFonts w:eastAsiaTheme="minorHAnsi" w:cstheme="minorHAnsi"/>
        </w:rPr>
        <w:t>Bid window = 2-3 weeks</w:t>
      </w:r>
    </w:p>
    <w:p w14:paraId="5E60831D" w14:textId="77777777" w:rsidR="006063B0" w:rsidRPr="006063B0" w:rsidRDefault="006063B0" w:rsidP="006063B0">
      <w:pPr>
        <w:numPr>
          <w:ilvl w:val="3"/>
          <w:numId w:val="16"/>
        </w:numPr>
        <w:spacing w:after="200"/>
        <w:ind w:left="3240"/>
        <w:contextualSpacing/>
        <w:rPr>
          <w:rFonts w:eastAsiaTheme="minorHAnsi" w:cstheme="minorHAnsi"/>
          <w:b/>
        </w:rPr>
      </w:pPr>
      <w:r w:rsidRPr="006063B0">
        <w:rPr>
          <w:rFonts w:eastAsiaTheme="minorHAnsi" w:cstheme="minorHAnsi"/>
        </w:rPr>
        <w:t xml:space="preserve">Once we get bids back we will press go on whatever financial plan we will enact, including a strong possibility of working with Municipal Solutions to get bids on a BAN, from start to finish this process would take about 6 weeks to finalize </w:t>
      </w:r>
    </w:p>
    <w:p w14:paraId="3792E0E7" w14:textId="77777777" w:rsidR="006063B0" w:rsidRPr="006063B0" w:rsidRDefault="006063B0" w:rsidP="006063B0">
      <w:pPr>
        <w:numPr>
          <w:ilvl w:val="2"/>
          <w:numId w:val="16"/>
        </w:numPr>
        <w:spacing w:after="200"/>
        <w:ind w:left="2520"/>
        <w:contextualSpacing/>
        <w:rPr>
          <w:rFonts w:eastAsiaTheme="minorHAnsi" w:cstheme="minorHAnsi"/>
          <w:b/>
          <w:u w:val="single"/>
        </w:rPr>
      </w:pPr>
      <w:r w:rsidRPr="006063B0">
        <w:rPr>
          <w:rFonts w:eastAsiaTheme="minorHAnsi" w:cstheme="minorHAnsi"/>
        </w:rPr>
        <w:t>3-4 month construction window</w:t>
      </w:r>
    </w:p>
    <w:p w14:paraId="18CAD0F1" w14:textId="77777777" w:rsidR="006063B0" w:rsidRPr="006063B0" w:rsidRDefault="006063B0" w:rsidP="006063B0">
      <w:pPr>
        <w:rPr>
          <w:rFonts w:eastAsiaTheme="minorHAnsi" w:cstheme="minorHAnsi"/>
          <w:b/>
          <w:u w:val="single"/>
        </w:rPr>
      </w:pPr>
      <w:r w:rsidRPr="006063B0">
        <w:rPr>
          <w:rFonts w:eastAsiaTheme="minorHAnsi" w:cstheme="minorHAnsi"/>
          <w:b/>
          <w:u w:val="single"/>
        </w:rPr>
        <w:t>Other Work</w:t>
      </w:r>
    </w:p>
    <w:p w14:paraId="1F188A25" w14:textId="77777777" w:rsidR="006063B0" w:rsidRPr="006063B0" w:rsidRDefault="006063B0" w:rsidP="006063B0">
      <w:pPr>
        <w:rPr>
          <w:rFonts w:eastAsiaTheme="minorHAnsi" w:cstheme="minorHAnsi"/>
          <w:b/>
        </w:rPr>
      </w:pPr>
      <w:r w:rsidRPr="006063B0">
        <w:rPr>
          <w:rFonts w:eastAsiaTheme="minorHAnsi" w:cstheme="minorHAnsi"/>
          <w:b/>
        </w:rPr>
        <w:t>Curry Road Structure Replacement</w:t>
      </w:r>
    </w:p>
    <w:p w14:paraId="0B787FF1" w14:textId="77777777" w:rsidR="006063B0" w:rsidRPr="006063B0" w:rsidRDefault="006063B0" w:rsidP="006063B0">
      <w:pPr>
        <w:rPr>
          <w:rFonts w:eastAsiaTheme="minorHAnsi" w:cstheme="minorHAnsi"/>
          <w:i/>
        </w:rPr>
      </w:pPr>
      <w:r w:rsidRPr="006063B0">
        <w:rPr>
          <w:rFonts w:eastAsiaTheme="minorHAnsi" w:cstheme="minorHAnsi"/>
          <w:i/>
        </w:rPr>
        <w:t>Conversation continued with B&amp;L about bridge span and other historical documentation.  If deemed prudent still looking at BRIDGE NY funding application for this.  The plan is to leave this item on here as a place marker until we find funding and get the structure replaced.</w:t>
      </w:r>
    </w:p>
    <w:p w14:paraId="731A631E" w14:textId="77777777" w:rsidR="006063B0" w:rsidRPr="006063B0" w:rsidRDefault="006063B0" w:rsidP="006063B0">
      <w:pPr>
        <w:rPr>
          <w:rFonts w:eastAsiaTheme="minorHAnsi" w:cstheme="minorHAnsi"/>
          <w:b/>
        </w:rPr>
      </w:pPr>
      <w:r w:rsidRPr="006063B0">
        <w:rPr>
          <w:rFonts w:eastAsiaTheme="minorHAnsi" w:cstheme="minorHAnsi"/>
          <w:b/>
        </w:rPr>
        <w:t>Other Financial &amp; Bookkeeper Supervision</w:t>
      </w:r>
    </w:p>
    <w:p w14:paraId="56596C22" w14:textId="77777777" w:rsidR="006063B0" w:rsidRPr="006063B0" w:rsidRDefault="006063B0" w:rsidP="006063B0">
      <w:pPr>
        <w:numPr>
          <w:ilvl w:val="0"/>
          <w:numId w:val="58"/>
        </w:numPr>
        <w:spacing w:after="200"/>
        <w:contextualSpacing/>
        <w:rPr>
          <w:rFonts w:eastAsiaTheme="minorHAnsi" w:cstheme="minorHAnsi"/>
        </w:rPr>
      </w:pPr>
      <w:r w:rsidRPr="006063B0">
        <w:rPr>
          <w:rFonts w:eastAsiaTheme="minorHAnsi" w:cstheme="minorHAnsi"/>
        </w:rPr>
        <w:t>Continual monitoring, corrections and adjustments in 2019 (abstract 13 corrections) and 2020 books</w:t>
      </w:r>
    </w:p>
    <w:p w14:paraId="3F964651" w14:textId="77777777" w:rsidR="006063B0" w:rsidRPr="006063B0" w:rsidRDefault="006063B0" w:rsidP="006063B0">
      <w:pPr>
        <w:numPr>
          <w:ilvl w:val="0"/>
          <w:numId w:val="58"/>
        </w:numPr>
        <w:spacing w:after="200"/>
        <w:contextualSpacing/>
        <w:rPr>
          <w:rFonts w:eastAsiaTheme="minorHAnsi" w:cstheme="minorHAnsi"/>
        </w:rPr>
      </w:pPr>
      <w:r w:rsidRPr="006063B0">
        <w:rPr>
          <w:rFonts w:eastAsiaTheme="minorHAnsi" w:cstheme="minorHAnsi"/>
        </w:rPr>
        <w:t>Advising submission of AUD</w:t>
      </w:r>
    </w:p>
    <w:p w14:paraId="031475D5" w14:textId="77777777" w:rsidR="006063B0" w:rsidRPr="006063B0" w:rsidRDefault="006063B0" w:rsidP="006063B0">
      <w:pPr>
        <w:numPr>
          <w:ilvl w:val="0"/>
          <w:numId w:val="58"/>
        </w:numPr>
        <w:spacing w:after="200"/>
        <w:contextualSpacing/>
        <w:rPr>
          <w:rFonts w:eastAsiaTheme="minorHAnsi" w:cstheme="minorHAnsi"/>
        </w:rPr>
      </w:pPr>
      <w:r w:rsidRPr="006063B0">
        <w:rPr>
          <w:rFonts w:eastAsiaTheme="minorHAnsi" w:cstheme="minorHAnsi"/>
        </w:rPr>
        <w:t>Development of Notes to Financial Statements for AUD</w:t>
      </w:r>
    </w:p>
    <w:p w14:paraId="42F92F24" w14:textId="77777777" w:rsidR="006063B0" w:rsidRPr="006063B0" w:rsidRDefault="006063B0" w:rsidP="006063B0">
      <w:pPr>
        <w:numPr>
          <w:ilvl w:val="0"/>
          <w:numId w:val="58"/>
        </w:numPr>
        <w:spacing w:after="200"/>
        <w:contextualSpacing/>
        <w:rPr>
          <w:rFonts w:eastAsiaTheme="minorHAnsi" w:cstheme="minorHAnsi"/>
        </w:rPr>
      </w:pPr>
      <w:r w:rsidRPr="006063B0">
        <w:rPr>
          <w:rFonts w:eastAsiaTheme="minorHAnsi" w:cstheme="minorHAnsi"/>
        </w:rPr>
        <w:t>Implementing bank transfers via COOP procedures</w:t>
      </w:r>
    </w:p>
    <w:p w14:paraId="6C924BD9" w14:textId="77777777" w:rsidR="006063B0" w:rsidRPr="006063B0" w:rsidRDefault="006063B0" w:rsidP="006063B0">
      <w:pPr>
        <w:numPr>
          <w:ilvl w:val="0"/>
          <w:numId w:val="58"/>
        </w:numPr>
        <w:spacing w:after="200"/>
        <w:contextualSpacing/>
        <w:rPr>
          <w:rFonts w:eastAsiaTheme="minorHAnsi" w:cstheme="minorHAnsi"/>
        </w:rPr>
      </w:pPr>
      <w:r w:rsidRPr="006063B0">
        <w:rPr>
          <w:rFonts w:eastAsiaTheme="minorHAnsi" w:cstheme="minorHAnsi"/>
        </w:rPr>
        <w:t>Fund balance analysis</w:t>
      </w:r>
    </w:p>
    <w:p w14:paraId="4374B785" w14:textId="77777777" w:rsidR="006063B0" w:rsidRPr="006063B0" w:rsidRDefault="006063B0" w:rsidP="006063B0">
      <w:pPr>
        <w:numPr>
          <w:ilvl w:val="0"/>
          <w:numId w:val="58"/>
        </w:numPr>
        <w:spacing w:after="200"/>
        <w:contextualSpacing/>
        <w:rPr>
          <w:rFonts w:eastAsiaTheme="minorHAnsi" w:cstheme="minorHAnsi"/>
        </w:rPr>
      </w:pPr>
      <w:r w:rsidRPr="006063B0">
        <w:rPr>
          <w:rFonts w:eastAsiaTheme="minorHAnsi" w:cstheme="minorHAnsi"/>
        </w:rPr>
        <w:t>Payroll supervision</w:t>
      </w:r>
    </w:p>
    <w:p w14:paraId="01050934" w14:textId="77777777" w:rsidR="006063B0" w:rsidRPr="006063B0" w:rsidRDefault="006063B0" w:rsidP="006063B0">
      <w:pPr>
        <w:rPr>
          <w:rFonts w:eastAsiaTheme="minorHAnsi" w:cstheme="minorHAnsi"/>
          <w:b/>
        </w:rPr>
      </w:pPr>
      <w:r w:rsidRPr="006063B0">
        <w:rPr>
          <w:rFonts w:eastAsiaTheme="minorHAnsi" w:cstheme="minorHAnsi"/>
          <w:b/>
        </w:rPr>
        <w:t>Capital Asset GAAP Compliance &amp; Multi-year Financial Planning</w:t>
      </w:r>
    </w:p>
    <w:p w14:paraId="393EC5EA" w14:textId="77777777" w:rsidR="006063B0" w:rsidRPr="006063B0" w:rsidRDefault="006063B0" w:rsidP="006063B0">
      <w:pPr>
        <w:numPr>
          <w:ilvl w:val="0"/>
          <w:numId w:val="30"/>
        </w:numPr>
        <w:spacing w:after="200"/>
        <w:contextualSpacing/>
        <w:rPr>
          <w:rFonts w:eastAsiaTheme="minorHAnsi" w:cstheme="minorHAnsi"/>
        </w:rPr>
      </w:pPr>
      <w:r w:rsidRPr="006063B0">
        <w:rPr>
          <w:rFonts w:eastAsiaTheme="minorHAnsi" w:cstheme="minorHAnsi"/>
        </w:rPr>
        <w:t>Asset database is up and functioning: continued work regarding managing the data within it is on hold during this reporting period due to emergency.</w:t>
      </w:r>
    </w:p>
    <w:p w14:paraId="5CD4736C" w14:textId="65651E3F" w:rsidR="006063B0" w:rsidRPr="006063B0" w:rsidRDefault="006063B0" w:rsidP="006063B0">
      <w:pPr>
        <w:tabs>
          <w:tab w:val="left" w:pos="1476"/>
        </w:tabs>
        <w:rPr>
          <w:rFonts w:eastAsiaTheme="minorHAnsi" w:cstheme="minorHAnsi"/>
          <w:b/>
        </w:rPr>
      </w:pPr>
      <w:r>
        <w:rPr>
          <w:rFonts w:eastAsiaTheme="minorHAnsi" w:cstheme="minorHAnsi"/>
          <w:b/>
        </w:rPr>
        <w:tab/>
      </w:r>
      <w:r w:rsidRPr="006063B0">
        <w:rPr>
          <w:rFonts w:eastAsiaTheme="minorHAnsi" w:cstheme="minorHAnsi"/>
          <w:b/>
        </w:rPr>
        <w:t>Committee/Advisory Board Updates</w:t>
      </w:r>
    </w:p>
    <w:p w14:paraId="5D5CEF8B" w14:textId="77777777" w:rsidR="006063B0" w:rsidRPr="006063B0" w:rsidRDefault="006063B0" w:rsidP="006063B0">
      <w:pPr>
        <w:numPr>
          <w:ilvl w:val="0"/>
          <w:numId w:val="30"/>
        </w:numPr>
        <w:spacing w:after="200"/>
        <w:contextualSpacing/>
        <w:rPr>
          <w:rFonts w:eastAsiaTheme="minorHAnsi" w:cstheme="minorHAnsi"/>
        </w:rPr>
      </w:pPr>
      <w:r w:rsidRPr="006063B0">
        <w:rPr>
          <w:rFonts w:eastAsiaTheme="minorHAnsi" w:cstheme="minorHAnsi"/>
        </w:rPr>
        <w:t>Ithaca-Tompkins County Transportation Council: Planning Committee</w:t>
      </w:r>
    </w:p>
    <w:p w14:paraId="515E8442" w14:textId="77777777" w:rsidR="006063B0" w:rsidRPr="006063B0" w:rsidRDefault="006063B0" w:rsidP="006063B0">
      <w:pPr>
        <w:numPr>
          <w:ilvl w:val="1"/>
          <w:numId w:val="30"/>
        </w:numPr>
        <w:spacing w:after="200"/>
        <w:contextualSpacing/>
        <w:rPr>
          <w:rFonts w:eastAsiaTheme="minorHAnsi" w:cstheme="minorHAnsi"/>
        </w:rPr>
      </w:pPr>
      <w:r w:rsidRPr="006063B0">
        <w:rPr>
          <w:rFonts w:eastAsiaTheme="minorHAnsi" w:cstheme="minorHAnsi"/>
        </w:rPr>
        <w:t>5/5/2020 Meeting Notes from Planning and Policy Joint Meeting:</w:t>
      </w:r>
    </w:p>
    <w:p w14:paraId="3204ACDF" w14:textId="77777777" w:rsidR="006063B0" w:rsidRPr="006063B0" w:rsidRDefault="006063B0" w:rsidP="006063B0">
      <w:pPr>
        <w:numPr>
          <w:ilvl w:val="2"/>
          <w:numId w:val="30"/>
        </w:numPr>
        <w:spacing w:after="200"/>
        <w:contextualSpacing/>
        <w:rPr>
          <w:rFonts w:eastAsiaTheme="minorHAnsi" w:cstheme="minorHAnsi"/>
        </w:rPr>
      </w:pPr>
      <w:r w:rsidRPr="006063B0">
        <w:rPr>
          <w:rFonts w:eastAsiaTheme="minorHAnsi" w:cstheme="minorHAnsi"/>
        </w:rPr>
        <w:t>Cecil A. Malone Bridge admin modification: temporary easement funds obtained from money saved in the design phase.</w:t>
      </w:r>
    </w:p>
    <w:p w14:paraId="7868B921" w14:textId="77777777" w:rsidR="006063B0" w:rsidRPr="006063B0" w:rsidRDefault="006063B0" w:rsidP="006063B0">
      <w:pPr>
        <w:numPr>
          <w:ilvl w:val="2"/>
          <w:numId w:val="30"/>
        </w:numPr>
        <w:spacing w:after="200"/>
        <w:contextualSpacing/>
        <w:rPr>
          <w:rFonts w:eastAsiaTheme="minorHAnsi" w:cstheme="minorHAnsi"/>
        </w:rPr>
      </w:pPr>
      <w:r w:rsidRPr="006063B0">
        <w:rPr>
          <w:rFonts w:eastAsiaTheme="minorHAnsi" w:cstheme="minorHAnsi"/>
        </w:rPr>
        <w:t>CR109 (Etna Rd.) over Fall Creek Bridge Replacement had a similar admin modification.</w:t>
      </w:r>
    </w:p>
    <w:p w14:paraId="64932A30" w14:textId="77777777" w:rsidR="006063B0" w:rsidRPr="006063B0" w:rsidRDefault="006063B0" w:rsidP="006063B0">
      <w:pPr>
        <w:numPr>
          <w:ilvl w:val="2"/>
          <w:numId w:val="30"/>
        </w:numPr>
        <w:spacing w:after="200"/>
        <w:contextualSpacing/>
        <w:rPr>
          <w:rFonts w:eastAsiaTheme="minorHAnsi" w:cstheme="minorHAnsi"/>
        </w:rPr>
      </w:pPr>
      <w:r w:rsidRPr="006063B0">
        <w:rPr>
          <w:rFonts w:eastAsiaTheme="minorHAnsi" w:cstheme="minorHAnsi"/>
        </w:rPr>
        <w:t>Approval of Federal Transportation Administration (FTA) projects to be put on the TIP (Transportation Improvement Program), this work includes architecture and engineering of the new TCAT facility.</w:t>
      </w:r>
    </w:p>
    <w:p w14:paraId="7CC64F5F" w14:textId="77777777" w:rsidR="006063B0" w:rsidRPr="006063B0" w:rsidRDefault="006063B0" w:rsidP="006063B0">
      <w:pPr>
        <w:numPr>
          <w:ilvl w:val="2"/>
          <w:numId w:val="30"/>
        </w:numPr>
        <w:spacing w:after="200"/>
        <w:contextualSpacing/>
        <w:rPr>
          <w:rFonts w:eastAsiaTheme="minorHAnsi" w:cstheme="minorHAnsi"/>
        </w:rPr>
      </w:pPr>
      <w:r w:rsidRPr="006063B0">
        <w:rPr>
          <w:rFonts w:eastAsiaTheme="minorHAnsi" w:cstheme="minorHAnsi"/>
        </w:rPr>
        <w:t xml:space="preserve">Census conversation: on-campus housing population will be counted via the universities; students living off campus are the part of the population that will be tricky to ensure they are counted for Tompkins County.  </w:t>
      </w:r>
      <w:proofErr w:type="spellStart"/>
      <w:r w:rsidRPr="006063B0">
        <w:rPr>
          <w:rFonts w:eastAsiaTheme="minorHAnsi" w:cstheme="minorHAnsi"/>
        </w:rPr>
        <w:t>Collegetown</w:t>
      </w:r>
      <w:proofErr w:type="spellEnd"/>
      <w:r w:rsidRPr="006063B0">
        <w:rPr>
          <w:rFonts w:eastAsiaTheme="minorHAnsi" w:cstheme="minorHAnsi"/>
        </w:rPr>
        <w:t xml:space="preserve"> area is severely undercounted, at time of meeting, was only 18% counted versus 50% across the county.</w:t>
      </w:r>
    </w:p>
    <w:p w14:paraId="5EDFEAD8" w14:textId="77777777" w:rsidR="006063B0" w:rsidRPr="006063B0" w:rsidRDefault="006063B0" w:rsidP="006063B0">
      <w:pPr>
        <w:numPr>
          <w:ilvl w:val="3"/>
          <w:numId w:val="30"/>
        </w:numPr>
        <w:spacing w:after="200" w:line="276" w:lineRule="auto"/>
        <w:contextualSpacing/>
        <w:rPr>
          <w:rFonts w:eastAsiaTheme="minorHAnsi" w:cstheme="minorHAnsi"/>
          <w:b/>
        </w:rPr>
      </w:pPr>
      <w:r w:rsidRPr="006063B0">
        <w:rPr>
          <w:rFonts w:eastAsiaTheme="minorHAnsi" w:cstheme="minorHAnsi"/>
        </w:rPr>
        <w:t xml:space="preserve">If we don’t hit the 55,000 population mark this area would lose </w:t>
      </w:r>
      <w:proofErr w:type="spellStart"/>
      <w:proofErr w:type="gramStart"/>
      <w:r w:rsidRPr="006063B0">
        <w:rPr>
          <w:rFonts w:eastAsiaTheme="minorHAnsi" w:cstheme="minorHAnsi"/>
        </w:rPr>
        <w:t>it’s</w:t>
      </w:r>
      <w:proofErr w:type="spellEnd"/>
      <w:proofErr w:type="gramEnd"/>
      <w:r w:rsidRPr="006063B0">
        <w:rPr>
          <w:rFonts w:eastAsiaTheme="minorHAnsi" w:cstheme="minorHAnsi"/>
        </w:rPr>
        <w:t xml:space="preserve"> urban status, which translates into about 2.6 million dollars a year in Transit funding; but it is not a likely scenario. </w:t>
      </w:r>
    </w:p>
    <w:p w14:paraId="4F41398F" w14:textId="77777777" w:rsidR="006063B0" w:rsidRPr="006063B0" w:rsidRDefault="006063B0" w:rsidP="006063B0">
      <w:pPr>
        <w:numPr>
          <w:ilvl w:val="2"/>
          <w:numId w:val="30"/>
        </w:numPr>
        <w:spacing w:after="200" w:line="276" w:lineRule="auto"/>
        <w:contextualSpacing/>
        <w:rPr>
          <w:rFonts w:eastAsiaTheme="minorHAnsi" w:cstheme="minorHAnsi"/>
          <w:b/>
        </w:rPr>
      </w:pPr>
      <w:r w:rsidRPr="006063B0">
        <w:rPr>
          <w:rFonts w:eastAsiaTheme="minorHAnsi" w:cstheme="minorHAnsi"/>
        </w:rPr>
        <w:t>NYSDOT report</w:t>
      </w:r>
    </w:p>
    <w:p w14:paraId="1449FBAB" w14:textId="77777777" w:rsidR="006063B0" w:rsidRPr="006063B0" w:rsidRDefault="006063B0" w:rsidP="006063B0">
      <w:pPr>
        <w:numPr>
          <w:ilvl w:val="3"/>
          <w:numId w:val="30"/>
        </w:numPr>
        <w:spacing w:after="200" w:line="276" w:lineRule="auto"/>
        <w:contextualSpacing/>
        <w:rPr>
          <w:rFonts w:eastAsiaTheme="minorHAnsi" w:cstheme="minorHAnsi"/>
          <w:b/>
        </w:rPr>
      </w:pPr>
      <w:r w:rsidRPr="006063B0">
        <w:rPr>
          <w:rFonts w:eastAsiaTheme="minorHAnsi" w:cstheme="minorHAnsi"/>
        </w:rPr>
        <w:t>Maintenance crews and construction still in action.</w:t>
      </w:r>
    </w:p>
    <w:p w14:paraId="754884FE" w14:textId="77777777" w:rsidR="006063B0" w:rsidRPr="006063B0" w:rsidRDefault="006063B0" w:rsidP="006063B0">
      <w:pPr>
        <w:numPr>
          <w:ilvl w:val="3"/>
          <w:numId w:val="30"/>
        </w:numPr>
        <w:spacing w:after="200"/>
        <w:contextualSpacing/>
        <w:rPr>
          <w:rFonts w:eastAsiaTheme="minorHAnsi" w:cstheme="minorHAnsi"/>
          <w:b/>
        </w:rPr>
      </w:pPr>
      <w:r w:rsidRPr="006063B0">
        <w:rPr>
          <w:rFonts w:eastAsiaTheme="minorHAnsi" w:cstheme="minorHAnsi"/>
        </w:rPr>
        <w:lastRenderedPageBreak/>
        <w:t>Waiting to hear from “main office” as it pertains to NYS capital projects.</w:t>
      </w:r>
    </w:p>
    <w:p w14:paraId="7A22F51D" w14:textId="77777777" w:rsidR="006063B0" w:rsidRPr="006063B0" w:rsidRDefault="006063B0" w:rsidP="006063B0">
      <w:pPr>
        <w:numPr>
          <w:ilvl w:val="3"/>
          <w:numId w:val="30"/>
        </w:numPr>
        <w:spacing w:after="200"/>
        <w:contextualSpacing/>
        <w:rPr>
          <w:rFonts w:eastAsiaTheme="minorHAnsi" w:cstheme="minorHAnsi"/>
          <w:b/>
        </w:rPr>
      </w:pPr>
      <w:r w:rsidRPr="006063B0">
        <w:rPr>
          <w:rFonts w:eastAsiaTheme="minorHAnsi" w:cstheme="minorHAnsi"/>
        </w:rPr>
        <w:t xml:space="preserve">NYSDOT Ithaca facility: moving along, well underway </w:t>
      </w:r>
    </w:p>
    <w:p w14:paraId="2A224881" w14:textId="77777777" w:rsidR="006063B0" w:rsidRPr="006063B0" w:rsidRDefault="006063B0" w:rsidP="006063B0">
      <w:pPr>
        <w:numPr>
          <w:ilvl w:val="3"/>
          <w:numId w:val="30"/>
        </w:numPr>
        <w:spacing w:after="200"/>
        <w:contextualSpacing/>
        <w:rPr>
          <w:rFonts w:eastAsiaTheme="minorHAnsi" w:cstheme="minorHAnsi"/>
          <w:b/>
        </w:rPr>
      </w:pPr>
      <w:r w:rsidRPr="006063B0">
        <w:rPr>
          <w:rFonts w:eastAsiaTheme="minorHAnsi" w:cstheme="minorHAnsi"/>
        </w:rPr>
        <w:t>OGS will handle the auction of the NYSDOT 3</w:t>
      </w:r>
      <w:r w:rsidRPr="006063B0">
        <w:rPr>
          <w:rFonts w:eastAsiaTheme="minorHAnsi" w:cstheme="minorHAnsi"/>
          <w:vertAlign w:val="superscript"/>
        </w:rPr>
        <w:t>rd</w:t>
      </w:r>
      <w:r w:rsidRPr="006063B0">
        <w:rPr>
          <w:rFonts w:eastAsiaTheme="minorHAnsi" w:cstheme="minorHAnsi"/>
        </w:rPr>
        <w:t xml:space="preserve"> street property </w:t>
      </w:r>
    </w:p>
    <w:p w14:paraId="00445728" w14:textId="77777777" w:rsidR="006063B0" w:rsidRPr="006063B0" w:rsidRDefault="006063B0" w:rsidP="006063B0">
      <w:pPr>
        <w:numPr>
          <w:ilvl w:val="3"/>
          <w:numId w:val="30"/>
        </w:numPr>
        <w:spacing w:after="200"/>
        <w:contextualSpacing/>
        <w:rPr>
          <w:rFonts w:eastAsiaTheme="minorHAnsi" w:cstheme="minorHAnsi"/>
          <w:b/>
        </w:rPr>
      </w:pPr>
    </w:p>
    <w:p w14:paraId="58D04849" w14:textId="77777777" w:rsidR="006063B0" w:rsidRPr="006063B0" w:rsidRDefault="006063B0" w:rsidP="006063B0">
      <w:pPr>
        <w:rPr>
          <w:rFonts w:eastAsiaTheme="minorHAnsi" w:cstheme="minorHAnsi"/>
          <w:b/>
        </w:rPr>
      </w:pPr>
      <w:r w:rsidRPr="006063B0">
        <w:rPr>
          <w:rFonts w:eastAsiaTheme="minorHAnsi" w:cstheme="minorHAnsi"/>
          <w:b/>
        </w:rPr>
        <w:t>Miscellaneous</w:t>
      </w:r>
    </w:p>
    <w:p w14:paraId="4971FF8C" w14:textId="77777777" w:rsidR="006063B0" w:rsidRPr="006063B0" w:rsidRDefault="006063B0" w:rsidP="006063B0">
      <w:pPr>
        <w:numPr>
          <w:ilvl w:val="0"/>
          <w:numId w:val="30"/>
        </w:numPr>
        <w:spacing w:after="200"/>
        <w:contextualSpacing/>
        <w:rPr>
          <w:rFonts w:eastAsiaTheme="minorHAnsi" w:cstheme="minorHAnsi"/>
        </w:rPr>
      </w:pPr>
      <w:r w:rsidRPr="006063B0">
        <w:rPr>
          <w:rFonts w:eastAsiaTheme="minorHAnsi" w:cstheme="minorHAnsi"/>
        </w:rPr>
        <w:t>Work with Recreation Director on financial elements pertaining to setting up Rec Desk software</w:t>
      </w:r>
    </w:p>
    <w:p w14:paraId="116E770A" w14:textId="77777777" w:rsidR="006063B0" w:rsidRPr="006063B0" w:rsidRDefault="006063B0" w:rsidP="006063B0">
      <w:pPr>
        <w:tabs>
          <w:tab w:val="left" w:pos="9494"/>
        </w:tabs>
        <w:rPr>
          <w:rFonts w:eastAsiaTheme="minorHAnsi" w:cstheme="minorHAnsi"/>
          <w:b/>
        </w:rPr>
      </w:pPr>
      <w:r w:rsidRPr="006063B0">
        <w:rPr>
          <w:rFonts w:eastAsiaTheme="minorHAnsi" w:cstheme="minorHAnsi"/>
          <w:b/>
        </w:rPr>
        <w:t>Report on Meetings, Training, Conferences, Workshops or other Professional Development Attended this Month</w:t>
      </w:r>
    </w:p>
    <w:p w14:paraId="102E67AF" w14:textId="77777777" w:rsidR="006063B0" w:rsidRPr="006063B0" w:rsidRDefault="006063B0" w:rsidP="006063B0">
      <w:pPr>
        <w:numPr>
          <w:ilvl w:val="0"/>
          <w:numId w:val="57"/>
        </w:numPr>
        <w:spacing w:after="200"/>
        <w:contextualSpacing/>
        <w:rPr>
          <w:rFonts w:eastAsiaTheme="minorHAnsi" w:cstheme="minorHAnsi"/>
          <w:i/>
        </w:rPr>
      </w:pPr>
      <w:r w:rsidRPr="006063B0">
        <w:rPr>
          <w:rFonts w:eastAsiaTheme="minorHAnsi" w:cstheme="minorHAnsi"/>
          <w:i/>
        </w:rPr>
        <w:t xml:space="preserve">What:  </w:t>
      </w:r>
      <w:proofErr w:type="spellStart"/>
      <w:r w:rsidRPr="006063B0">
        <w:rPr>
          <w:rFonts w:eastAsiaTheme="minorHAnsi" w:cstheme="minorHAnsi"/>
          <w:i/>
        </w:rPr>
        <w:t>Interfund</w:t>
      </w:r>
      <w:proofErr w:type="spellEnd"/>
      <w:r w:rsidRPr="006063B0">
        <w:rPr>
          <w:rFonts w:eastAsiaTheme="minorHAnsi" w:cstheme="minorHAnsi"/>
          <w:i/>
        </w:rPr>
        <w:t xml:space="preserve"> Loan OSC Local Officials Training Unit, presenter: William Naylor</w:t>
      </w:r>
    </w:p>
    <w:p w14:paraId="5F4C6A8E" w14:textId="77777777" w:rsidR="006063B0" w:rsidRPr="006063B0" w:rsidRDefault="006063B0" w:rsidP="006063B0">
      <w:pPr>
        <w:ind w:left="720"/>
        <w:rPr>
          <w:rFonts w:eastAsiaTheme="minorHAnsi" w:cstheme="minorHAnsi"/>
          <w:i/>
        </w:rPr>
      </w:pPr>
      <w:r w:rsidRPr="006063B0">
        <w:rPr>
          <w:rFonts w:eastAsiaTheme="minorHAnsi" w:cstheme="minorHAnsi"/>
          <w:i/>
        </w:rPr>
        <w:t>Where: Webinar</w:t>
      </w:r>
    </w:p>
    <w:p w14:paraId="11A0BC74" w14:textId="77777777" w:rsidR="006063B0" w:rsidRPr="006063B0" w:rsidRDefault="006063B0" w:rsidP="006063B0">
      <w:pPr>
        <w:ind w:left="720"/>
        <w:rPr>
          <w:rFonts w:eastAsiaTheme="minorHAnsi" w:cstheme="minorHAnsi"/>
          <w:i/>
        </w:rPr>
      </w:pPr>
      <w:r w:rsidRPr="006063B0">
        <w:rPr>
          <w:rFonts w:eastAsiaTheme="minorHAnsi" w:cstheme="minorHAnsi"/>
          <w:i/>
        </w:rPr>
        <w:t>When: 4/16/20, 10-11am</w:t>
      </w:r>
    </w:p>
    <w:p w14:paraId="5E6A7313" w14:textId="77777777" w:rsidR="006063B0" w:rsidRPr="006063B0" w:rsidRDefault="006063B0" w:rsidP="006063B0">
      <w:pPr>
        <w:ind w:left="720"/>
        <w:contextualSpacing/>
        <w:rPr>
          <w:rFonts w:eastAsiaTheme="minorHAnsi" w:cstheme="minorHAnsi"/>
          <w:i/>
        </w:rPr>
      </w:pPr>
      <w:r w:rsidRPr="006063B0">
        <w:rPr>
          <w:rFonts w:eastAsiaTheme="minorHAnsi" w:cstheme="minorHAnsi"/>
          <w:i/>
        </w:rPr>
        <w:t xml:space="preserve">Summary of topics covered: </w:t>
      </w:r>
    </w:p>
    <w:p w14:paraId="34CD7DF0" w14:textId="77777777" w:rsidR="006063B0" w:rsidRPr="006063B0" w:rsidRDefault="006063B0" w:rsidP="006063B0">
      <w:pPr>
        <w:numPr>
          <w:ilvl w:val="1"/>
          <w:numId w:val="30"/>
        </w:numPr>
        <w:spacing w:after="200"/>
        <w:contextualSpacing/>
        <w:rPr>
          <w:rFonts w:eastAsiaTheme="minorHAnsi" w:cstheme="minorHAnsi"/>
          <w:i/>
        </w:rPr>
      </w:pPr>
      <w:r w:rsidRPr="006063B0">
        <w:rPr>
          <w:rFonts w:eastAsiaTheme="minorHAnsi" w:cstheme="minorHAnsi"/>
          <w:i/>
        </w:rPr>
        <w:t>General refresher of the topic</w:t>
      </w:r>
    </w:p>
    <w:p w14:paraId="4A653874" w14:textId="77777777" w:rsidR="006063B0" w:rsidRPr="006063B0" w:rsidRDefault="006063B0" w:rsidP="006063B0">
      <w:pPr>
        <w:numPr>
          <w:ilvl w:val="1"/>
          <w:numId w:val="30"/>
        </w:numPr>
        <w:spacing w:after="200"/>
        <w:contextualSpacing/>
        <w:rPr>
          <w:rFonts w:eastAsiaTheme="minorHAnsi" w:cstheme="minorHAnsi"/>
          <w:i/>
        </w:rPr>
      </w:pPr>
      <w:proofErr w:type="spellStart"/>
      <w:r w:rsidRPr="006063B0">
        <w:rPr>
          <w:rFonts w:eastAsiaTheme="minorHAnsi" w:cstheme="minorHAnsi"/>
          <w:i/>
        </w:rPr>
        <w:t>Interfund</w:t>
      </w:r>
      <w:proofErr w:type="spellEnd"/>
      <w:r w:rsidRPr="006063B0">
        <w:rPr>
          <w:rFonts w:eastAsiaTheme="minorHAnsi" w:cstheme="minorHAnsi"/>
          <w:i/>
        </w:rPr>
        <w:t xml:space="preserve"> loan guidance via GML 9-a</w:t>
      </w:r>
    </w:p>
    <w:p w14:paraId="283392EF" w14:textId="77777777" w:rsidR="006063B0" w:rsidRPr="006063B0" w:rsidRDefault="006063B0" w:rsidP="006063B0">
      <w:pPr>
        <w:numPr>
          <w:ilvl w:val="1"/>
          <w:numId w:val="30"/>
        </w:numPr>
        <w:spacing w:after="200"/>
        <w:contextualSpacing/>
        <w:rPr>
          <w:rFonts w:eastAsiaTheme="minorHAnsi" w:cstheme="minorHAnsi"/>
          <w:i/>
        </w:rPr>
      </w:pPr>
      <w:r w:rsidRPr="006063B0">
        <w:rPr>
          <w:rFonts w:eastAsiaTheme="minorHAnsi" w:cstheme="minorHAnsi"/>
          <w:i/>
        </w:rPr>
        <w:t>Due to 391 and Due from 630 don’t hit expense or revenue lines</w:t>
      </w:r>
    </w:p>
    <w:p w14:paraId="5D9897AA" w14:textId="77777777" w:rsidR="006063B0" w:rsidRPr="006063B0" w:rsidRDefault="006063B0" w:rsidP="006063B0">
      <w:pPr>
        <w:numPr>
          <w:ilvl w:val="1"/>
          <w:numId w:val="30"/>
        </w:numPr>
        <w:spacing w:after="200"/>
        <w:contextualSpacing/>
        <w:rPr>
          <w:rFonts w:eastAsiaTheme="minorHAnsi" w:cstheme="minorHAnsi"/>
          <w:i/>
        </w:rPr>
      </w:pPr>
      <w:r w:rsidRPr="006063B0">
        <w:rPr>
          <w:rFonts w:eastAsiaTheme="minorHAnsi" w:cstheme="minorHAnsi"/>
          <w:i/>
        </w:rPr>
        <w:t xml:space="preserve">If </w:t>
      </w:r>
      <w:proofErr w:type="spellStart"/>
      <w:r w:rsidRPr="006063B0">
        <w:rPr>
          <w:rFonts w:eastAsiaTheme="minorHAnsi" w:cstheme="minorHAnsi"/>
          <w:i/>
        </w:rPr>
        <w:t>interfund</w:t>
      </w:r>
      <w:proofErr w:type="spellEnd"/>
      <w:r w:rsidRPr="006063B0">
        <w:rPr>
          <w:rFonts w:eastAsiaTheme="minorHAnsi" w:cstheme="minorHAnsi"/>
          <w:i/>
        </w:rPr>
        <w:t xml:space="preserve"> loans extend beyond financial year, it should be recognized via resolution in the organization meeting at the beginning of the year.</w:t>
      </w:r>
    </w:p>
    <w:p w14:paraId="787FD4A9" w14:textId="77777777" w:rsidR="006063B0" w:rsidRPr="006063B0" w:rsidRDefault="006063B0" w:rsidP="006063B0">
      <w:pPr>
        <w:numPr>
          <w:ilvl w:val="0"/>
          <w:numId w:val="57"/>
        </w:numPr>
        <w:spacing w:after="200" w:line="276" w:lineRule="auto"/>
        <w:contextualSpacing/>
        <w:rPr>
          <w:rFonts w:eastAsiaTheme="minorHAnsi" w:cstheme="minorHAnsi"/>
          <w:i/>
        </w:rPr>
      </w:pPr>
      <w:r w:rsidRPr="006063B0">
        <w:rPr>
          <w:rFonts w:eastAsiaTheme="minorHAnsi" w:cstheme="minorHAnsi"/>
          <w:i/>
        </w:rPr>
        <w:t>What:  Strategizing for the Effects of COVID-19</w:t>
      </w:r>
    </w:p>
    <w:p w14:paraId="5B0E5473" w14:textId="77777777" w:rsidR="006063B0" w:rsidRPr="006063B0" w:rsidRDefault="006063B0" w:rsidP="006063B0">
      <w:pPr>
        <w:ind w:left="720"/>
        <w:rPr>
          <w:rFonts w:eastAsiaTheme="minorHAnsi" w:cstheme="minorHAnsi"/>
          <w:i/>
        </w:rPr>
      </w:pPr>
      <w:r w:rsidRPr="006063B0">
        <w:rPr>
          <w:rFonts w:eastAsiaTheme="minorHAnsi" w:cstheme="minorHAnsi"/>
          <w:i/>
        </w:rPr>
        <w:t>Presenter: Laura Schultz Director of Fiscal Analysis &amp; Senior Economist at the Rockefeller Institute</w:t>
      </w:r>
    </w:p>
    <w:p w14:paraId="4FCA9FC3" w14:textId="77777777" w:rsidR="006063B0" w:rsidRPr="006063B0" w:rsidRDefault="006063B0" w:rsidP="006063B0">
      <w:pPr>
        <w:ind w:left="720"/>
        <w:rPr>
          <w:rFonts w:eastAsiaTheme="minorHAnsi" w:cstheme="minorHAnsi"/>
          <w:i/>
        </w:rPr>
      </w:pPr>
      <w:r w:rsidRPr="006063B0">
        <w:rPr>
          <w:rFonts w:eastAsiaTheme="minorHAnsi" w:cstheme="minorHAnsi"/>
          <w:i/>
        </w:rPr>
        <w:t xml:space="preserve">Where: Webinar (recorded, link:  </w:t>
      </w:r>
      <w:hyperlink r:id="rId13" w:history="1">
        <w:r w:rsidRPr="006063B0">
          <w:rPr>
            <w:rFonts w:eastAsiaTheme="minorHAnsi" w:cstheme="minorHAnsi"/>
            <w:color w:val="0000FF"/>
            <w:u w:val="single"/>
          </w:rPr>
          <w:t>https://www.youtube.com/watch?v=pyFhog9RuTs</w:t>
        </w:r>
      </w:hyperlink>
      <w:r w:rsidRPr="006063B0">
        <w:rPr>
          <w:rFonts w:eastAsiaTheme="minorHAnsi" w:cstheme="minorHAnsi"/>
        </w:rPr>
        <w:t xml:space="preserve"> )</w:t>
      </w:r>
    </w:p>
    <w:p w14:paraId="2B5FC978" w14:textId="77777777" w:rsidR="006063B0" w:rsidRPr="006063B0" w:rsidRDefault="006063B0" w:rsidP="006063B0">
      <w:pPr>
        <w:ind w:left="720"/>
        <w:rPr>
          <w:rFonts w:eastAsiaTheme="minorHAnsi" w:cstheme="minorHAnsi"/>
          <w:i/>
        </w:rPr>
      </w:pPr>
      <w:r w:rsidRPr="006063B0">
        <w:rPr>
          <w:rFonts w:eastAsiaTheme="minorHAnsi" w:cstheme="minorHAnsi"/>
          <w:i/>
        </w:rPr>
        <w:t>When: 5/7/20 1pm – 1:40pm</w:t>
      </w:r>
    </w:p>
    <w:p w14:paraId="14C0BAF7" w14:textId="77777777" w:rsidR="006063B0" w:rsidRPr="006063B0" w:rsidRDefault="006063B0" w:rsidP="006063B0">
      <w:pPr>
        <w:ind w:left="720"/>
        <w:contextualSpacing/>
        <w:rPr>
          <w:rFonts w:eastAsiaTheme="minorHAnsi" w:cstheme="minorHAnsi"/>
          <w:i/>
        </w:rPr>
      </w:pPr>
      <w:r w:rsidRPr="006063B0">
        <w:rPr>
          <w:rFonts w:eastAsiaTheme="minorHAnsi" w:cstheme="minorHAnsi"/>
          <w:i/>
        </w:rPr>
        <w:t>Points of Note:</w:t>
      </w:r>
    </w:p>
    <w:p w14:paraId="40D15C50" w14:textId="77777777" w:rsidR="006063B0" w:rsidRPr="006063B0" w:rsidRDefault="006063B0" w:rsidP="006063B0">
      <w:pPr>
        <w:numPr>
          <w:ilvl w:val="1"/>
          <w:numId w:val="30"/>
        </w:numPr>
        <w:spacing w:after="200"/>
        <w:contextualSpacing/>
        <w:rPr>
          <w:rFonts w:eastAsiaTheme="minorHAnsi" w:cstheme="minorHAnsi"/>
          <w:i/>
        </w:rPr>
      </w:pPr>
      <w:r w:rsidRPr="006063B0">
        <w:rPr>
          <w:rFonts w:eastAsiaTheme="minorHAnsi" w:cstheme="minorHAnsi"/>
          <w:i/>
        </w:rPr>
        <w:t>Resources for more related info:</w:t>
      </w:r>
    </w:p>
    <w:p w14:paraId="3ACF46F3" w14:textId="77777777" w:rsidR="006063B0" w:rsidRPr="006063B0" w:rsidRDefault="006063B0" w:rsidP="006063B0">
      <w:pPr>
        <w:numPr>
          <w:ilvl w:val="2"/>
          <w:numId w:val="30"/>
        </w:numPr>
        <w:spacing w:after="200"/>
        <w:contextualSpacing/>
        <w:rPr>
          <w:rFonts w:eastAsiaTheme="minorHAnsi" w:cstheme="minorHAnsi"/>
          <w:i/>
        </w:rPr>
      </w:pPr>
      <w:r w:rsidRPr="006063B0">
        <w:rPr>
          <w:rFonts w:eastAsiaTheme="minorHAnsi" w:cstheme="minorHAnsi"/>
          <w:i/>
        </w:rPr>
        <w:t xml:space="preserve">This was a follow up from Part I, which I did not attend, but is online if interested: </w:t>
      </w:r>
      <w:hyperlink r:id="rId14" w:history="1">
        <w:r w:rsidRPr="006063B0">
          <w:rPr>
            <w:rFonts w:eastAsiaTheme="minorHAnsi" w:cstheme="minorHAnsi"/>
            <w:color w:val="0000FF"/>
            <w:u w:val="single"/>
          </w:rPr>
          <w:t>https://www.youtube.com/watch?v=nhy5VhnWc_Y</w:t>
        </w:r>
      </w:hyperlink>
    </w:p>
    <w:p w14:paraId="3CE1A29B" w14:textId="77777777" w:rsidR="006063B0" w:rsidRPr="006063B0" w:rsidRDefault="006063B0" w:rsidP="006063B0">
      <w:pPr>
        <w:numPr>
          <w:ilvl w:val="2"/>
          <w:numId w:val="30"/>
        </w:numPr>
        <w:spacing w:after="200"/>
        <w:contextualSpacing/>
        <w:rPr>
          <w:rFonts w:eastAsiaTheme="minorHAnsi" w:cstheme="minorHAnsi"/>
          <w:i/>
        </w:rPr>
      </w:pPr>
      <w:r w:rsidRPr="006063B0">
        <w:rPr>
          <w:rFonts w:eastAsiaTheme="minorHAnsi" w:cstheme="minorHAnsi"/>
          <w:i/>
        </w:rPr>
        <w:t xml:space="preserve">Rockefeller Institute is the public policy think tank organization for the SUNY system and is an excellent resource: </w:t>
      </w:r>
      <w:hyperlink r:id="rId15" w:history="1">
        <w:r w:rsidRPr="006063B0">
          <w:rPr>
            <w:rFonts w:eastAsiaTheme="minorHAnsi" w:cstheme="minorHAnsi"/>
            <w:color w:val="0000FF"/>
            <w:u w:val="single"/>
          </w:rPr>
          <w:t>https://rockinst.org/</w:t>
        </w:r>
      </w:hyperlink>
      <w:r w:rsidRPr="006063B0">
        <w:rPr>
          <w:rFonts w:eastAsiaTheme="minorHAnsi" w:cstheme="minorHAnsi"/>
          <w:i/>
        </w:rPr>
        <w:t xml:space="preserve"> </w:t>
      </w:r>
    </w:p>
    <w:p w14:paraId="3727F557" w14:textId="77777777" w:rsidR="006063B0" w:rsidRPr="006063B0" w:rsidRDefault="006063B0" w:rsidP="006063B0">
      <w:pPr>
        <w:numPr>
          <w:ilvl w:val="1"/>
          <w:numId w:val="30"/>
        </w:numPr>
        <w:spacing w:after="200"/>
        <w:contextualSpacing/>
        <w:rPr>
          <w:rFonts w:eastAsiaTheme="minorHAnsi" w:cstheme="minorHAnsi"/>
          <w:i/>
        </w:rPr>
      </w:pPr>
      <w:r w:rsidRPr="006063B0">
        <w:rPr>
          <w:rFonts w:eastAsiaTheme="minorHAnsi" w:cstheme="minorHAnsi"/>
          <w:i/>
        </w:rPr>
        <w:t>Projections show the economy will rebound (if there are no further shut downs) by Q1 of 2023</w:t>
      </w:r>
    </w:p>
    <w:p w14:paraId="12FBED10" w14:textId="77777777" w:rsidR="006063B0" w:rsidRPr="006063B0" w:rsidRDefault="006063B0" w:rsidP="006063B0">
      <w:pPr>
        <w:numPr>
          <w:ilvl w:val="1"/>
          <w:numId w:val="30"/>
        </w:numPr>
        <w:spacing w:after="200"/>
        <w:contextualSpacing/>
        <w:rPr>
          <w:rFonts w:eastAsiaTheme="minorHAnsi" w:cstheme="minorHAnsi"/>
          <w:i/>
        </w:rPr>
      </w:pPr>
      <w:r w:rsidRPr="006063B0">
        <w:rPr>
          <w:rFonts w:eastAsiaTheme="minorHAnsi" w:cstheme="minorHAnsi"/>
          <w:i/>
        </w:rPr>
        <w:t>Suggestions to local governments regarding how to support local economy include revising applicable zoning to encourage business growth.</w:t>
      </w:r>
    </w:p>
    <w:p w14:paraId="6A646D33" w14:textId="77777777" w:rsidR="006063B0" w:rsidRPr="006063B0" w:rsidRDefault="006063B0" w:rsidP="006063B0">
      <w:pPr>
        <w:rPr>
          <w:rFonts w:eastAsiaTheme="minorHAnsi" w:cstheme="minorHAnsi"/>
          <w:b/>
          <w:u w:val="single"/>
        </w:rPr>
      </w:pPr>
      <w:r w:rsidRPr="006063B0">
        <w:rPr>
          <w:rFonts w:eastAsiaTheme="minorHAnsi" w:cstheme="minorHAnsi"/>
          <w:b/>
          <w:u w:val="single"/>
        </w:rPr>
        <w:t>Upcoming</w:t>
      </w:r>
    </w:p>
    <w:p w14:paraId="29BE38C9" w14:textId="77777777" w:rsidR="006063B0" w:rsidRPr="006063B0" w:rsidRDefault="006063B0" w:rsidP="006063B0">
      <w:pPr>
        <w:numPr>
          <w:ilvl w:val="0"/>
          <w:numId w:val="56"/>
        </w:numPr>
        <w:spacing w:after="200"/>
        <w:contextualSpacing/>
        <w:rPr>
          <w:rFonts w:eastAsiaTheme="minorHAnsi" w:cstheme="minorHAnsi"/>
          <w:i/>
        </w:rPr>
      </w:pPr>
      <w:r w:rsidRPr="006063B0">
        <w:rPr>
          <w:rFonts w:eastAsiaTheme="minorHAnsi" w:cstheme="minorHAnsi"/>
          <w:i/>
        </w:rPr>
        <w:t>Adjustments to accounting entries for CD investments (right now in system as placeholder in A fund)</w:t>
      </w:r>
    </w:p>
    <w:p w14:paraId="01954925" w14:textId="77777777" w:rsidR="006063B0" w:rsidRPr="006063B0" w:rsidRDefault="006063B0" w:rsidP="006063B0">
      <w:pPr>
        <w:numPr>
          <w:ilvl w:val="0"/>
          <w:numId w:val="56"/>
        </w:numPr>
        <w:spacing w:after="200"/>
        <w:contextualSpacing/>
        <w:rPr>
          <w:rFonts w:eastAsiaTheme="minorHAnsi" w:cstheme="minorHAnsi"/>
          <w:i/>
        </w:rPr>
      </w:pPr>
      <w:r w:rsidRPr="006063B0">
        <w:rPr>
          <w:rFonts w:eastAsiaTheme="minorHAnsi" w:cstheme="minorHAnsi"/>
          <w:i/>
        </w:rPr>
        <w:t>Ongoing work with 2020 budget redesign</w:t>
      </w:r>
    </w:p>
    <w:p w14:paraId="5723C6EA" w14:textId="77777777" w:rsidR="006063B0" w:rsidRPr="006063B0" w:rsidRDefault="006063B0" w:rsidP="006063B0">
      <w:pPr>
        <w:numPr>
          <w:ilvl w:val="0"/>
          <w:numId w:val="56"/>
        </w:numPr>
        <w:spacing w:after="200"/>
        <w:contextualSpacing/>
        <w:rPr>
          <w:rFonts w:eastAsiaTheme="minorHAnsi" w:cstheme="minorHAnsi"/>
          <w:i/>
        </w:rPr>
      </w:pPr>
      <w:r w:rsidRPr="006063B0">
        <w:rPr>
          <w:rFonts w:eastAsiaTheme="minorHAnsi" w:cstheme="minorHAnsi"/>
          <w:i/>
        </w:rPr>
        <w:t>WIIA grant HA fund financial work</w:t>
      </w:r>
    </w:p>
    <w:p w14:paraId="077DEEEA" w14:textId="77777777" w:rsidR="007C2084" w:rsidRDefault="007C2084" w:rsidP="007A534C"/>
    <w:p w14:paraId="3E327F68" w14:textId="761AF93F" w:rsidR="00806900" w:rsidRPr="007623C8" w:rsidRDefault="007623C8" w:rsidP="00241943">
      <w:pPr>
        <w:rPr>
          <w:rFonts w:cstheme="minorHAnsi"/>
          <w:bCs/>
        </w:rPr>
      </w:pPr>
      <w:r w:rsidRPr="007623C8">
        <w:rPr>
          <w:rFonts w:cstheme="minorHAnsi"/>
          <w:bCs/>
        </w:rPr>
        <w:t xml:space="preserve">Ms. Zahler shared some updates regarding the 211 program and banner, and the status of the town’s summer youth programs. </w:t>
      </w:r>
    </w:p>
    <w:p w14:paraId="0AFE7606" w14:textId="77777777" w:rsidR="008E566C" w:rsidRPr="007623C8" w:rsidRDefault="008E566C" w:rsidP="00062283">
      <w:pPr>
        <w:rPr>
          <w:rFonts w:cstheme="minorHAnsi"/>
        </w:rPr>
      </w:pPr>
    </w:p>
    <w:p w14:paraId="31EC59F7" w14:textId="77777777" w:rsidR="005760A1" w:rsidRDefault="005760A1" w:rsidP="005760A1">
      <w:pPr>
        <w:widowControl w:val="0"/>
        <w:outlineLvl w:val="1"/>
        <w:rPr>
          <w:rFonts w:ascii="Calibri" w:eastAsia="Calibri" w:hAnsi="Calibri" w:cs="Calibri"/>
          <w:b/>
          <w:bCs/>
          <w:spacing w:val="-1"/>
        </w:rPr>
      </w:pPr>
    </w:p>
    <w:p w14:paraId="78C7DCB2" w14:textId="6219E0A6" w:rsidR="00F2164B" w:rsidRDefault="00F2164B" w:rsidP="00F2164B">
      <w:pPr>
        <w:jc w:val="center"/>
        <w:rPr>
          <w:rFonts w:cstheme="minorHAnsi"/>
          <w:b/>
          <w:u w:val="single"/>
        </w:rPr>
      </w:pPr>
      <w:r>
        <w:rPr>
          <w:rFonts w:cstheme="minorHAnsi"/>
          <w:b/>
          <w:u w:val="single"/>
        </w:rPr>
        <w:t>APPENDIX II:</w:t>
      </w:r>
    </w:p>
    <w:p w14:paraId="10A061ED" w14:textId="77777777" w:rsidR="00C425E5" w:rsidRDefault="00C425E5" w:rsidP="00F2164B">
      <w:pPr>
        <w:jc w:val="center"/>
        <w:rPr>
          <w:rFonts w:cstheme="minorHAnsi"/>
          <w:b/>
          <w:u w:val="single"/>
        </w:rPr>
      </w:pPr>
    </w:p>
    <w:p w14:paraId="54A4E73F" w14:textId="73D97FA9" w:rsidR="005E165A" w:rsidRDefault="00C425E5" w:rsidP="005E165A">
      <w:pPr>
        <w:widowControl w:val="0"/>
        <w:spacing w:before="9"/>
        <w:rPr>
          <w:rFonts w:ascii="Times New Roman" w:hAnsi="Times New Roman"/>
          <w:sz w:val="28"/>
          <w:szCs w:val="28"/>
        </w:rPr>
      </w:pPr>
      <w:r>
        <w:rPr>
          <w:rFonts w:ascii="Times New Roman" w:hAnsi="Times New Roman"/>
          <w:sz w:val="28"/>
          <w:szCs w:val="28"/>
        </w:rPr>
        <w:lastRenderedPageBreak/>
        <w:t>Amendment to Zoning Law- Lakeshore and Conservation Zones:</w:t>
      </w:r>
    </w:p>
    <w:p w14:paraId="7A0369EE" w14:textId="77777777" w:rsidR="00C425E5" w:rsidRPr="005E165A" w:rsidRDefault="00C425E5" w:rsidP="005E165A">
      <w:pPr>
        <w:widowControl w:val="0"/>
        <w:spacing w:before="9"/>
        <w:rPr>
          <w:rFonts w:ascii="Times New Roman" w:hAnsi="Times New Roman"/>
          <w:sz w:val="28"/>
          <w:szCs w:val="28"/>
        </w:rPr>
      </w:pPr>
    </w:p>
    <w:p w14:paraId="06A1C1E1" w14:textId="77777777" w:rsidR="00C425E5" w:rsidRDefault="005E165A" w:rsidP="00C425E5">
      <w:pPr>
        <w:widowControl w:val="0"/>
        <w:jc w:val="center"/>
        <w:rPr>
          <w:rFonts w:ascii="Calibri" w:eastAsia="Calibri" w:hAnsi="Calibri"/>
          <w:sz w:val="28"/>
          <w:szCs w:val="28"/>
        </w:rPr>
      </w:pPr>
      <w:r w:rsidRPr="005E165A">
        <w:rPr>
          <w:rFonts w:ascii="Calibri" w:eastAsia="Calibri" w:hAnsi="Calibri"/>
          <w:spacing w:val="-1"/>
          <w:sz w:val="28"/>
          <w:szCs w:val="28"/>
        </w:rPr>
        <w:t>Article</w:t>
      </w:r>
      <w:r w:rsidRPr="005E165A">
        <w:rPr>
          <w:rFonts w:ascii="Calibri" w:eastAsia="Calibri" w:hAnsi="Calibri"/>
          <w:spacing w:val="-2"/>
          <w:sz w:val="28"/>
          <w:szCs w:val="28"/>
        </w:rPr>
        <w:t xml:space="preserve"> </w:t>
      </w:r>
      <w:r w:rsidRPr="005E165A">
        <w:rPr>
          <w:rFonts w:ascii="Calibri" w:eastAsia="Calibri" w:hAnsi="Calibri"/>
          <w:spacing w:val="-1"/>
          <w:sz w:val="28"/>
          <w:szCs w:val="28"/>
        </w:rPr>
        <w:t>VIII</w:t>
      </w:r>
    </w:p>
    <w:p w14:paraId="54DDF1FA" w14:textId="0697861F" w:rsidR="005E165A" w:rsidRPr="00C425E5" w:rsidRDefault="005E165A" w:rsidP="00C425E5">
      <w:pPr>
        <w:widowControl w:val="0"/>
        <w:jc w:val="center"/>
        <w:rPr>
          <w:rFonts w:ascii="Calibri" w:eastAsia="Calibri" w:hAnsi="Calibri"/>
          <w:sz w:val="28"/>
          <w:szCs w:val="28"/>
        </w:rPr>
      </w:pPr>
      <w:r w:rsidRPr="005E165A">
        <w:rPr>
          <w:rFonts w:ascii="Calibri" w:eastAsia="Calibri" w:hAnsi="Calibri" w:cs="Calibri"/>
          <w:b/>
          <w:bCs/>
          <w:sz w:val="28"/>
          <w:szCs w:val="28"/>
        </w:rPr>
        <w:t>LS</w:t>
      </w:r>
      <w:r w:rsidRPr="005E165A">
        <w:rPr>
          <w:rFonts w:ascii="Calibri" w:eastAsia="Calibri" w:hAnsi="Calibri" w:cs="Calibri"/>
          <w:b/>
          <w:bCs/>
          <w:spacing w:val="-2"/>
          <w:sz w:val="28"/>
          <w:szCs w:val="28"/>
        </w:rPr>
        <w:t xml:space="preserve"> </w:t>
      </w:r>
      <w:r w:rsidRPr="005E165A">
        <w:rPr>
          <w:rFonts w:ascii="Calibri" w:eastAsia="Calibri" w:hAnsi="Calibri" w:cs="Calibri"/>
          <w:b/>
          <w:bCs/>
          <w:sz w:val="28"/>
          <w:szCs w:val="28"/>
        </w:rPr>
        <w:t>—</w:t>
      </w:r>
      <w:r w:rsidRPr="005E165A">
        <w:rPr>
          <w:rFonts w:ascii="Calibri" w:eastAsia="Calibri" w:hAnsi="Calibri" w:cs="Calibri"/>
          <w:b/>
          <w:bCs/>
          <w:spacing w:val="-1"/>
          <w:sz w:val="28"/>
          <w:szCs w:val="28"/>
        </w:rPr>
        <w:t xml:space="preserve"> Lakeshore</w:t>
      </w:r>
      <w:r w:rsidRPr="005E165A">
        <w:rPr>
          <w:rFonts w:ascii="Calibri" w:eastAsia="Calibri" w:hAnsi="Calibri" w:cs="Calibri"/>
          <w:b/>
          <w:bCs/>
          <w:sz w:val="28"/>
          <w:szCs w:val="28"/>
        </w:rPr>
        <w:t xml:space="preserve"> </w:t>
      </w:r>
      <w:r w:rsidRPr="005E165A">
        <w:rPr>
          <w:rFonts w:ascii="Calibri" w:eastAsia="Calibri" w:hAnsi="Calibri" w:cs="Calibri"/>
          <w:b/>
          <w:bCs/>
          <w:spacing w:val="-1"/>
          <w:sz w:val="28"/>
          <w:szCs w:val="28"/>
        </w:rPr>
        <w:t>Zone</w:t>
      </w:r>
    </w:p>
    <w:p w14:paraId="6198DF88" w14:textId="77777777" w:rsidR="005E165A" w:rsidRDefault="005E165A" w:rsidP="005E165A">
      <w:pPr>
        <w:widowControl w:val="0"/>
        <w:spacing w:line="341" w:lineRule="exact"/>
        <w:jc w:val="center"/>
        <w:rPr>
          <w:rFonts w:ascii="Calibri" w:eastAsia="Calibri" w:hAnsi="Calibri" w:cs="Calibri"/>
          <w:sz w:val="28"/>
          <w:szCs w:val="28"/>
        </w:rPr>
      </w:pPr>
    </w:p>
    <w:p w14:paraId="06B4861F" w14:textId="77777777" w:rsidR="00C425E5" w:rsidRDefault="00C425E5" w:rsidP="00C425E5">
      <w:pPr>
        <w:widowControl w:val="0"/>
        <w:rPr>
          <w:rFonts w:ascii="Times New Roman" w:hAnsi="Times New Roman"/>
          <w:b/>
          <w:bCs/>
          <w:spacing w:val="-1"/>
        </w:rPr>
      </w:pPr>
      <w:r w:rsidRPr="005E165A">
        <w:rPr>
          <w:rFonts w:ascii="Times New Roman" w:hAnsi="Times New Roman"/>
        </w:rPr>
        <w:t xml:space="preserve">§ </w:t>
      </w:r>
      <w:r w:rsidRPr="005E165A">
        <w:rPr>
          <w:rFonts w:ascii="Times New Roman" w:hAnsi="Times New Roman"/>
          <w:spacing w:val="-1"/>
        </w:rPr>
        <w:t>212-</w:t>
      </w:r>
      <w:proofErr w:type="gramStart"/>
      <w:r w:rsidRPr="005E165A">
        <w:rPr>
          <w:rFonts w:ascii="Times New Roman" w:hAnsi="Times New Roman"/>
          <w:spacing w:val="-1"/>
        </w:rPr>
        <w:t>42</w:t>
      </w:r>
      <w:r w:rsidRPr="005E165A">
        <w:rPr>
          <w:rFonts w:ascii="Times New Roman" w:hAnsi="Times New Roman"/>
        </w:rPr>
        <w:t xml:space="preserve">  </w:t>
      </w:r>
      <w:r w:rsidRPr="005E165A">
        <w:rPr>
          <w:rFonts w:ascii="Times New Roman" w:hAnsi="Times New Roman"/>
          <w:b/>
          <w:bCs/>
          <w:spacing w:val="-1"/>
        </w:rPr>
        <w:t>Purpose</w:t>
      </w:r>
      <w:proofErr w:type="gramEnd"/>
      <w:r w:rsidRPr="005E165A">
        <w:rPr>
          <w:rFonts w:ascii="Times New Roman" w:hAnsi="Times New Roman"/>
          <w:b/>
          <w:bCs/>
          <w:spacing w:val="-1"/>
        </w:rPr>
        <w:t>.</w:t>
      </w:r>
    </w:p>
    <w:p w14:paraId="7E00FB45" w14:textId="77777777" w:rsidR="00C425E5" w:rsidRPr="005E165A" w:rsidRDefault="00C425E5" w:rsidP="005E165A">
      <w:pPr>
        <w:widowControl w:val="0"/>
        <w:spacing w:line="341" w:lineRule="exact"/>
        <w:jc w:val="center"/>
        <w:rPr>
          <w:rFonts w:ascii="Calibri" w:eastAsia="Calibri" w:hAnsi="Calibri" w:cs="Calibri"/>
          <w:sz w:val="28"/>
          <w:szCs w:val="28"/>
        </w:rPr>
        <w:sectPr w:rsidR="00C425E5" w:rsidRPr="005E165A" w:rsidSect="00781EB6">
          <w:type w:val="continuous"/>
          <w:pgSz w:w="12240" w:h="15840"/>
          <w:pgMar w:top="1152" w:right="1152" w:bottom="1152" w:left="1152" w:header="720" w:footer="1063" w:gutter="0"/>
          <w:pgNumType w:start="1"/>
          <w:cols w:space="720"/>
          <w:docGrid w:linePitch="299"/>
        </w:sectPr>
      </w:pPr>
    </w:p>
    <w:p w14:paraId="15EE76AB" w14:textId="77777777" w:rsidR="00781EB6" w:rsidRDefault="00781EB6" w:rsidP="005E165A">
      <w:pPr>
        <w:widowControl w:val="0"/>
        <w:numPr>
          <w:ilvl w:val="0"/>
          <w:numId w:val="52"/>
        </w:numPr>
        <w:tabs>
          <w:tab w:val="left" w:pos="1609"/>
        </w:tabs>
        <w:spacing w:before="41"/>
        <w:rPr>
          <w:rFonts w:ascii="Calibri" w:eastAsia="Calibri" w:hAnsi="Calibri"/>
        </w:rPr>
        <w:sectPr w:rsidR="00781EB6" w:rsidSect="00C63D74">
          <w:type w:val="continuous"/>
          <w:pgSz w:w="12240" w:h="15840"/>
          <w:pgMar w:top="1152" w:right="1152" w:bottom="1152" w:left="1152" w:header="720" w:footer="720" w:gutter="0"/>
          <w:cols w:space="720"/>
          <w:docGrid w:linePitch="299"/>
        </w:sectPr>
      </w:pPr>
    </w:p>
    <w:p w14:paraId="40C44AD5" w14:textId="656CB1D0" w:rsidR="005E165A" w:rsidRPr="005E165A" w:rsidRDefault="005E165A" w:rsidP="005E165A">
      <w:pPr>
        <w:widowControl w:val="0"/>
        <w:numPr>
          <w:ilvl w:val="0"/>
          <w:numId w:val="52"/>
        </w:numPr>
        <w:tabs>
          <w:tab w:val="left" w:pos="1609"/>
        </w:tabs>
        <w:spacing w:before="41"/>
        <w:rPr>
          <w:rFonts w:ascii="Calibri" w:eastAsia="Calibri" w:hAnsi="Calibri"/>
        </w:rPr>
      </w:pPr>
      <w:r w:rsidRPr="005E165A">
        <w:rPr>
          <w:rFonts w:ascii="Calibri" w:eastAsia="Calibri" w:hAnsi="Calibri"/>
        </w:rPr>
        <w:lastRenderedPageBreak/>
        <w:t>The</w:t>
      </w:r>
      <w:r w:rsidRPr="005E165A">
        <w:rPr>
          <w:rFonts w:ascii="Calibri" w:eastAsia="Calibri" w:hAnsi="Calibri"/>
          <w:spacing w:val="-4"/>
        </w:rPr>
        <w:t xml:space="preserve"> </w:t>
      </w:r>
      <w:r w:rsidRPr="005E165A">
        <w:rPr>
          <w:rFonts w:ascii="Calibri" w:eastAsia="Calibri" w:hAnsi="Calibri"/>
          <w:spacing w:val="-1"/>
        </w:rPr>
        <w:t>purposes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Lakeshore</w:t>
      </w:r>
      <w:r w:rsidRPr="005E165A">
        <w:rPr>
          <w:rFonts w:ascii="Calibri" w:eastAsia="Calibri" w:hAnsi="Calibri"/>
          <w:spacing w:val="-3"/>
        </w:rPr>
        <w:t xml:space="preserve"> </w:t>
      </w:r>
      <w:r w:rsidRPr="005E165A">
        <w:rPr>
          <w:rFonts w:ascii="Calibri" w:eastAsia="Calibri" w:hAnsi="Calibri"/>
          <w:spacing w:val="-1"/>
        </w:rPr>
        <w:t>Zone</w:t>
      </w:r>
      <w:r w:rsidRPr="005E165A">
        <w:rPr>
          <w:rFonts w:ascii="Calibri" w:eastAsia="Calibri" w:hAnsi="Calibri"/>
          <w:spacing w:val="-4"/>
        </w:rPr>
        <w:t xml:space="preserve"> </w:t>
      </w:r>
      <w:r w:rsidRPr="005E165A">
        <w:rPr>
          <w:rFonts w:ascii="Calibri" w:eastAsia="Calibri" w:hAnsi="Calibri"/>
          <w:spacing w:val="-1"/>
        </w:rPr>
        <w:t>are:</w:t>
      </w:r>
    </w:p>
    <w:p w14:paraId="4577B2D5" w14:textId="77777777" w:rsidR="005E165A" w:rsidRPr="005E165A" w:rsidRDefault="005E165A" w:rsidP="005E165A">
      <w:pPr>
        <w:widowControl w:val="0"/>
        <w:spacing w:before="8"/>
        <w:rPr>
          <w:rFonts w:ascii="Calibri" w:eastAsia="Calibri" w:hAnsi="Calibri" w:cs="Calibri"/>
          <w:sz w:val="19"/>
          <w:szCs w:val="19"/>
        </w:rPr>
      </w:pPr>
    </w:p>
    <w:p w14:paraId="1C146CF9" w14:textId="77777777" w:rsidR="005E165A" w:rsidRPr="005E165A" w:rsidRDefault="005E165A" w:rsidP="005E165A">
      <w:pPr>
        <w:widowControl w:val="0"/>
        <w:numPr>
          <w:ilvl w:val="1"/>
          <w:numId w:val="52"/>
        </w:numPr>
        <w:tabs>
          <w:tab w:val="left" w:pos="2089"/>
        </w:tabs>
        <w:ind w:right="308"/>
        <w:rPr>
          <w:rFonts w:ascii="Calibri" w:eastAsia="Calibri" w:hAnsi="Calibri"/>
        </w:rPr>
      </w:pP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protect</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fragile</w:t>
      </w:r>
      <w:r w:rsidRPr="005E165A">
        <w:rPr>
          <w:rFonts w:ascii="Calibri" w:eastAsia="Calibri" w:hAnsi="Calibri"/>
          <w:spacing w:val="-2"/>
        </w:rPr>
        <w:t xml:space="preserve"> </w:t>
      </w:r>
      <w:r w:rsidRPr="005E165A">
        <w:rPr>
          <w:rFonts w:ascii="Calibri" w:eastAsia="Calibri" w:hAnsi="Calibri"/>
          <w:spacing w:val="-1"/>
        </w:rPr>
        <w:t>environment</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the lakeshore,</w:t>
      </w:r>
      <w:r w:rsidRPr="005E165A">
        <w:rPr>
          <w:rFonts w:ascii="Calibri" w:eastAsia="Calibri" w:hAnsi="Calibri"/>
          <w:spacing w:val="-3"/>
        </w:rPr>
        <w:t xml:space="preserve"> </w:t>
      </w:r>
      <w:r w:rsidRPr="005E165A">
        <w:rPr>
          <w:rFonts w:ascii="Calibri" w:eastAsia="Calibri" w:hAnsi="Calibri"/>
          <w:spacing w:val="-1"/>
        </w:rPr>
        <w:t>that</w:t>
      </w:r>
      <w:r w:rsidRPr="005E165A">
        <w:rPr>
          <w:rFonts w:ascii="Calibri" w:eastAsia="Calibri" w:hAnsi="Calibri"/>
          <w:spacing w:val="-3"/>
        </w:rPr>
        <w:t xml:space="preserve"> </w:t>
      </w:r>
      <w:r w:rsidRPr="005E165A">
        <w:rPr>
          <w:rFonts w:ascii="Calibri" w:eastAsia="Calibri" w:hAnsi="Calibri"/>
        </w:rPr>
        <w:t>area</w:t>
      </w:r>
      <w:r w:rsidRPr="005E165A">
        <w:rPr>
          <w:rFonts w:ascii="Calibri" w:eastAsia="Calibri" w:hAnsi="Calibri"/>
          <w:spacing w:val="-5"/>
        </w:rPr>
        <w:t xml:space="preserve"> </w:t>
      </w:r>
      <w:r w:rsidRPr="005E165A">
        <w:rPr>
          <w:rFonts w:ascii="Calibri" w:eastAsia="Calibri" w:hAnsi="Calibri"/>
          <w:spacing w:val="-1"/>
        </w:rPr>
        <w:t>east</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State</w:t>
      </w:r>
      <w:r w:rsidRPr="005E165A">
        <w:rPr>
          <w:rFonts w:ascii="Calibri" w:eastAsia="Calibri" w:hAnsi="Calibri"/>
          <w:spacing w:val="-2"/>
        </w:rPr>
        <w:t xml:space="preserve"> </w:t>
      </w:r>
      <w:r w:rsidRPr="005E165A">
        <w:rPr>
          <w:rFonts w:ascii="Calibri" w:eastAsia="Calibri" w:hAnsi="Calibri"/>
          <w:spacing w:val="-1"/>
        </w:rPr>
        <w:t>Route</w:t>
      </w:r>
      <w:r w:rsidRPr="005E165A">
        <w:rPr>
          <w:rFonts w:ascii="Calibri" w:eastAsia="Calibri" w:hAnsi="Calibri"/>
          <w:spacing w:val="63"/>
          <w:w w:val="99"/>
        </w:rPr>
        <w:t xml:space="preserve"> </w:t>
      </w:r>
      <w:r w:rsidRPr="005E165A">
        <w:rPr>
          <w:rFonts w:ascii="Calibri" w:eastAsia="Calibri" w:hAnsi="Calibri"/>
        </w:rPr>
        <w:t>89</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center</w:t>
      </w:r>
      <w:r w:rsidRPr="005E165A">
        <w:rPr>
          <w:rFonts w:ascii="Calibri" w:eastAsia="Calibri" w:hAnsi="Calibri"/>
          <w:spacing w:val="-2"/>
        </w:rPr>
        <w:t xml:space="preserve"> </w:t>
      </w:r>
      <w:r w:rsidRPr="005E165A">
        <w:rPr>
          <w:rFonts w:ascii="Calibri" w:eastAsia="Calibri" w:hAnsi="Calibri"/>
          <w:spacing w:val="-1"/>
        </w:rPr>
        <w:t>line</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Cayuga</w:t>
      </w:r>
      <w:r w:rsidRPr="005E165A">
        <w:rPr>
          <w:rFonts w:ascii="Calibri" w:eastAsia="Calibri" w:hAnsi="Calibri"/>
          <w:spacing w:val="-3"/>
        </w:rPr>
        <w:t xml:space="preserve"> </w:t>
      </w:r>
      <w:r w:rsidRPr="005E165A">
        <w:rPr>
          <w:rFonts w:ascii="Calibri" w:eastAsia="Calibri" w:hAnsi="Calibri"/>
          <w:spacing w:val="-1"/>
        </w:rPr>
        <w:t>Lake,</w:t>
      </w:r>
      <w:r w:rsidRPr="005E165A">
        <w:rPr>
          <w:rFonts w:ascii="Calibri" w:eastAsia="Calibri" w:hAnsi="Calibri"/>
          <w:spacing w:val="-2"/>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accordance with</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Town of</w:t>
      </w:r>
      <w:r w:rsidRPr="005E165A">
        <w:rPr>
          <w:rFonts w:ascii="Calibri" w:eastAsia="Calibri" w:hAnsi="Calibri"/>
          <w:spacing w:val="-2"/>
        </w:rPr>
        <w:t xml:space="preserve"> </w:t>
      </w:r>
      <w:r w:rsidRPr="005E165A">
        <w:rPr>
          <w:rFonts w:ascii="Calibri" w:eastAsia="Calibri" w:hAnsi="Calibri"/>
          <w:spacing w:val="-1"/>
        </w:rPr>
        <w:t>Ulysses</w:t>
      </w:r>
      <w:r w:rsidRPr="005E165A">
        <w:rPr>
          <w:rFonts w:ascii="Calibri" w:eastAsia="Calibri" w:hAnsi="Calibri"/>
          <w:spacing w:val="37"/>
          <w:w w:val="99"/>
        </w:rPr>
        <w:t xml:space="preserve"> </w:t>
      </w:r>
      <w:r w:rsidRPr="005E165A">
        <w:rPr>
          <w:rFonts w:ascii="Calibri" w:eastAsia="Calibri" w:hAnsi="Calibri"/>
          <w:spacing w:val="-1"/>
        </w:rPr>
        <w:t>Comprehensive</w:t>
      </w:r>
      <w:r w:rsidRPr="005E165A">
        <w:rPr>
          <w:rFonts w:ascii="Calibri" w:eastAsia="Calibri" w:hAnsi="Calibri"/>
          <w:spacing w:val="-10"/>
        </w:rPr>
        <w:t xml:space="preserve"> </w:t>
      </w:r>
      <w:r w:rsidRPr="005E165A">
        <w:rPr>
          <w:rFonts w:ascii="Calibri" w:eastAsia="Calibri" w:hAnsi="Calibri"/>
        </w:rPr>
        <w:t>Plan</w:t>
      </w:r>
      <w:r w:rsidRPr="005E165A">
        <w:rPr>
          <w:rFonts w:ascii="Calibri" w:eastAsia="Calibri" w:hAnsi="Calibri"/>
          <w:spacing w:val="-9"/>
        </w:rPr>
        <w:t xml:space="preserve"> </w:t>
      </w:r>
      <w:r w:rsidRPr="005E165A">
        <w:rPr>
          <w:rFonts w:ascii="Calibri" w:eastAsia="Calibri" w:hAnsi="Calibri"/>
          <w:spacing w:val="-1"/>
        </w:rPr>
        <w:t>(2009);</w:t>
      </w:r>
    </w:p>
    <w:p w14:paraId="56A54CE5" w14:textId="77777777" w:rsidR="005E165A" w:rsidRPr="005E165A" w:rsidRDefault="005E165A" w:rsidP="005E165A">
      <w:pPr>
        <w:widowControl w:val="0"/>
        <w:spacing w:before="8"/>
        <w:rPr>
          <w:rFonts w:ascii="Calibri" w:eastAsia="Calibri" w:hAnsi="Calibri" w:cs="Calibri"/>
          <w:sz w:val="19"/>
          <w:szCs w:val="19"/>
        </w:rPr>
      </w:pPr>
    </w:p>
    <w:p w14:paraId="1E83CF20" w14:textId="77777777" w:rsidR="005E165A" w:rsidRPr="005E165A" w:rsidRDefault="005E165A" w:rsidP="005E165A">
      <w:pPr>
        <w:widowControl w:val="0"/>
        <w:numPr>
          <w:ilvl w:val="1"/>
          <w:numId w:val="52"/>
        </w:numPr>
        <w:tabs>
          <w:tab w:val="left" w:pos="2089"/>
        </w:tabs>
        <w:ind w:right="522"/>
        <w:rPr>
          <w:rFonts w:ascii="Calibri" w:eastAsia="Calibri" w:hAnsi="Calibri"/>
        </w:rPr>
      </w:pPr>
      <w:r w:rsidRPr="005E165A">
        <w:rPr>
          <w:rFonts w:ascii="Calibri" w:eastAsia="Calibri" w:hAnsi="Calibri"/>
          <w:spacing w:val="-1"/>
        </w:rPr>
        <w:t>To</w:t>
      </w:r>
      <w:r w:rsidRPr="005E165A">
        <w:rPr>
          <w:rFonts w:ascii="Calibri" w:eastAsia="Calibri" w:hAnsi="Calibri"/>
          <w:spacing w:val="-4"/>
        </w:rPr>
        <w:t xml:space="preserve"> </w:t>
      </w:r>
      <w:r w:rsidRPr="005E165A">
        <w:rPr>
          <w:rFonts w:ascii="Calibri" w:eastAsia="Calibri" w:hAnsi="Calibri"/>
          <w:spacing w:val="-1"/>
        </w:rPr>
        <w:t>provide</w:t>
      </w:r>
      <w:r w:rsidRPr="005E165A">
        <w:rPr>
          <w:rFonts w:ascii="Calibri" w:eastAsia="Calibri" w:hAnsi="Calibri"/>
          <w:spacing w:val="-6"/>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regulatory</w:t>
      </w:r>
      <w:r w:rsidRPr="005E165A">
        <w:rPr>
          <w:rFonts w:ascii="Calibri" w:eastAsia="Calibri" w:hAnsi="Calibri"/>
          <w:spacing w:val="-7"/>
        </w:rPr>
        <w:t xml:space="preserve"> </w:t>
      </w:r>
      <w:r w:rsidRPr="005E165A">
        <w:rPr>
          <w:rFonts w:ascii="Calibri" w:eastAsia="Calibri" w:hAnsi="Calibri"/>
          <w:spacing w:val="-1"/>
        </w:rPr>
        <w:t>framework</w:t>
      </w:r>
      <w:r w:rsidRPr="005E165A">
        <w:rPr>
          <w:rFonts w:ascii="Calibri" w:eastAsia="Calibri" w:hAnsi="Calibri"/>
          <w:spacing w:val="-7"/>
        </w:rPr>
        <w:t xml:space="preserve"> </w:t>
      </w:r>
      <w:r w:rsidRPr="005E165A">
        <w:rPr>
          <w:rFonts w:ascii="Calibri" w:eastAsia="Calibri" w:hAnsi="Calibri"/>
          <w:spacing w:val="-1"/>
        </w:rPr>
        <w:t>through</w:t>
      </w:r>
      <w:r w:rsidRPr="005E165A">
        <w:rPr>
          <w:rFonts w:ascii="Calibri" w:eastAsia="Calibri" w:hAnsi="Calibri"/>
          <w:spacing w:val="-5"/>
        </w:rPr>
        <w:t xml:space="preserve"> </w:t>
      </w:r>
      <w:r w:rsidRPr="005E165A">
        <w:rPr>
          <w:rFonts w:ascii="Calibri" w:eastAsia="Calibri" w:hAnsi="Calibri"/>
          <w:spacing w:val="-1"/>
        </w:rPr>
        <w:t>which</w:t>
      </w:r>
      <w:r w:rsidRPr="005E165A">
        <w:rPr>
          <w:rFonts w:ascii="Calibri" w:eastAsia="Calibri" w:hAnsi="Calibri"/>
          <w:spacing w:val="-4"/>
        </w:rPr>
        <w:t xml:space="preserve"> </w:t>
      </w:r>
      <w:r w:rsidRPr="005E165A">
        <w:rPr>
          <w:rFonts w:ascii="Calibri" w:eastAsia="Calibri" w:hAnsi="Calibri"/>
          <w:spacing w:val="-1"/>
        </w:rPr>
        <w:t>development</w:t>
      </w:r>
      <w:r w:rsidRPr="005E165A">
        <w:rPr>
          <w:rFonts w:ascii="Calibri" w:eastAsia="Calibri" w:hAnsi="Calibri"/>
          <w:spacing w:val="-3"/>
        </w:rPr>
        <w:t xml:space="preserve"> </w:t>
      </w:r>
      <w:r w:rsidRPr="005E165A">
        <w:rPr>
          <w:rFonts w:ascii="Calibri" w:eastAsia="Calibri" w:hAnsi="Calibri"/>
          <w:spacing w:val="-1"/>
        </w:rPr>
        <w:t>can</w:t>
      </w:r>
      <w:r w:rsidRPr="005E165A">
        <w:rPr>
          <w:rFonts w:ascii="Calibri" w:eastAsia="Calibri" w:hAnsi="Calibri"/>
          <w:spacing w:val="2"/>
        </w:rPr>
        <w:t xml:space="preserve"> </w:t>
      </w:r>
      <w:r w:rsidRPr="005E165A">
        <w:rPr>
          <w:rFonts w:ascii="Calibri" w:eastAsia="Calibri" w:hAnsi="Calibri"/>
          <w:spacing w:val="-1"/>
        </w:rPr>
        <w:t>occur</w:t>
      </w:r>
      <w:r w:rsidRPr="005E165A">
        <w:rPr>
          <w:rFonts w:ascii="Calibri" w:eastAsia="Calibri" w:hAnsi="Calibri"/>
          <w:spacing w:val="-4"/>
        </w:rPr>
        <w:t xml:space="preserve"> </w:t>
      </w:r>
      <w:r w:rsidRPr="005E165A">
        <w:rPr>
          <w:rFonts w:ascii="Calibri" w:eastAsia="Calibri" w:hAnsi="Calibri"/>
          <w:spacing w:val="-1"/>
        </w:rPr>
        <w:t>with</w:t>
      </w:r>
      <w:r w:rsidRPr="005E165A">
        <w:rPr>
          <w:rFonts w:ascii="Calibri" w:eastAsia="Calibri" w:hAnsi="Calibri"/>
          <w:spacing w:val="61"/>
        </w:rPr>
        <w:t xml:space="preserve"> </w:t>
      </w:r>
      <w:r w:rsidRPr="005E165A">
        <w:rPr>
          <w:rFonts w:ascii="Calibri" w:eastAsia="Calibri" w:hAnsi="Calibri"/>
        </w:rPr>
        <w:t>minimal</w:t>
      </w:r>
      <w:r w:rsidRPr="005E165A">
        <w:rPr>
          <w:rFonts w:ascii="Calibri" w:eastAsia="Calibri" w:hAnsi="Calibri"/>
          <w:spacing w:val="-6"/>
        </w:rPr>
        <w:t xml:space="preserve"> </w:t>
      </w:r>
      <w:r w:rsidRPr="005E165A">
        <w:rPr>
          <w:rFonts w:ascii="Calibri" w:eastAsia="Calibri" w:hAnsi="Calibri"/>
          <w:spacing w:val="-1"/>
        </w:rPr>
        <w:t>environmental</w:t>
      </w:r>
      <w:r w:rsidRPr="005E165A">
        <w:rPr>
          <w:rFonts w:ascii="Calibri" w:eastAsia="Calibri" w:hAnsi="Calibri"/>
          <w:spacing w:val="-5"/>
        </w:rPr>
        <w:t xml:space="preserve"> </w:t>
      </w:r>
      <w:r w:rsidRPr="005E165A">
        <w:rPr>
          <w:rFonts w:ascii="Calibri" w:eastAsia="Calibri" w:hAnsi="Calibri"/>
          <w:spacing w:val="-1"/>
        </w:rPr>
        <w:t>impact;</w:t>
      </w:r>
      <w:r w:rsidRPr="005E165A">
        <w:rPr>
          <w:rFonts w:ascii="Calibri" w:eastAsia="Calibri" w:hAnsi="Calibri"/>
          <w:spacing w:val="-5"/>
        </w:rPr>
        <w:t xml:space="preserve"> </w:t>
      </w:r>
      <w:r w:rsidRPr="005E165A">
        <w:rPr>
          <w:rFonts w:ascii="Calibri" w:eastAsia="Calibri" w:hAnsi="Calibri"/>
          <w:spacing w:val="-1"/>
        </w:rPr>
        <w:t>and</w:t>
      </w:r>
    </w:p>
    <w:p w14:paraId="41ADC19C" w14:textId="77777777" w:rsidR="005E165A" w:rsidRPr="005E165A" w:rsidRDefault="005E165A" w:rsidP="005E165A">
      <w:pPr>
        <w:widowControl w:val="0"/>
        <w:spacing w:before="8"/>
        <w:rPr>
          <w:rFonts w:ascii="Calibri" w:eastAsia="Calibri" w:hAnsi="Calibri" w:cs="Calibri"/>
          <w:sz w:val="19"/>
          <w:szCs w:val="19"/>
        </w:rPr>
      </w:pPr>
    </w:p>
    <w:p w14:paraId="41E96659" w14:textId="77777777" w:rsidR="005E165A" w:rsidRPr="005E165A" w:rsidRDefault="005E165A" w:rsidP="005E165A">
      <w:pPr>
        <w:widowControl w:val="0"/>
        <w:numPr>
          <w:ilvl w:val="1"/>
          <w:numId w:val="52"/>
        </w:numPr>
        <w:tabs>
          <w:tab w:val="left" w:pos="2089"/>
        </w:tabs>
        <w:ind w:right="752"/>
        <w:rPr>
          <w:rFonts w:ascii="Calibri" w:eastAsia="Calibri" w:hAnsi="Calibri"/>
        </w:rPr>
      </w:pP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develop</w:t>
      </w:r>
      <w:r w:rsidRPr="005E165A">
        <w:rPr>
          <w:rFonts w:ascii="Calibri" w:eastAsia="Calibri" w:hAnsi="Calibri"/>
          <w:spacing w:val="-4"/>
        </w:rPr>
        <w:t xml:space="preserve"> </w:t>
      </w:r>
      <w:r w:rsidRPr="005E165A">
        <w:rPr>
          <w:rFonts w:ascii="Calibri" w:eastAsia="Calibri" w:hAnsi="Calibri"/>
          <w:spacing w:val="-1"/>
        </w:rPr>
        <w:t>design</w:t>
      </w:r>
      <w:r w:rsidRPr="005E165A">
        <w:rPr>
          <w:rFonts w:ascii="Calibri" w:eastAsia="Calibri" w:hAnsi="Calibri"/>
          <w:spacing w:val="-2"/>
        </w:rPr>
        <w:t xml:space="preserve"> </w:t>
      </w:r>
      <w:r w:rsidRPr="005E165A">
        <w:rPr>
          <w:rFonts w:ascii="Calibri" w:eastAsia="Calibri" w:hAnsi="Calibri"/>
          <w:spacing w:val="-1"/>
        </w:rPr>
        <w:t>standards</w:t>
      </w:r>
      <w:r w:rsidRPr="005E165A">
        <w:rPr>
          <w:rFonts w:ascii="Calibri" w:eastAsia="Calibri" w:hAnsi="Calibri"/>
          <w:spacing w:val="-3"/>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spacing w:val="-1"/>
        </w:rPr>
        <w:t>houses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accessory</w:t>
      </w:r>
      <w:r w:rsidRPr="005E165A">
        <w:rPr>
          <w:rFonts w:ascii="Calibri" w:eastAsia="Calibri" w:hAnsi="Calibri"/>
          <w:spacing w:val="-3"/>
        </w:rPr>
        <w:t xml:space="preserve"> </w:t>
      </w:r>
      <w:r w:rsidRPr="005E165A">
        <w:rPr>
          <w:rFonts w:ascii="Calibri" w:eastAsia="Calibri" w:hAnsi="Calibri"/>
          <w:spacing w:val="-1"/>
        </w:rPr>
        <w:t>buildings</w:t>
      </w:r>
      <w:r w:rsidRPr="005E165A">
        <w:rPr>
          <w:rFonts w:ascii="Calibri" w:eastAsia="Calibri" w:hAnsi="Calibri"/>
          <w:spacing w:val="-5"/>
        </w:rPr>
        <w:t xml:space="preserve"> </w:t>
      </w:r>
      <w:proofErr w:type="gramStart"/>
      <w:r w:rsidRPr="005E165A">
        <w:rPr>
          <w:rFonts w:ascii="Calibri" w:eastAsia="Calibri" w:hAnsi="Calibri"/>
          <w:spacing w:val="-1"/>
        </w:rPr>
        <w:t>that create</w:t>
      </w:r>
      <w:proofErr w:type="gramEnd"/>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59"/>
        </w:rPr>
        <w:t xml:space="preserve"> </w:t>
      </w:r>
      <w:r w:rsidRPr="005E165A">
        <w:rPr>
          <w:rFonts w:ascii="Calibri" w:eastAsia="Calibri" w:hAnsi="Calibri"/>
        </w:rPr>
        <w:t>harmonious</w:t>
      </w:r>
      <w:r w:rsidRPr="005E165A">
        <w:rPr>
          <w:rFonts w:ascii="Calibri" w:eastAsia="Calibri" w:hAnsi="Calibri"/>
          <w:spacing w:val="-6"/>
        </w:rPr>
        <w:t xml:space="preserve"> </w:t>
      </w:r>
      <w:r w:rsidRPr="005E165A">
        <w:rPr>
          <w:rFonts w:ascii="Calibri" w:eastAsia="Calibri" w:hAnsi="Calibri"/>
          <w:spacing w:val="-1"/>
        </w:rPr>
        <w:t>effect</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2"/>
        </w:rPr>
        <w:t>the</w:t>
      </w:r>
      <w:r w:rsidRPr="005E165A">
        <w:rPr>
          <w:rFonts w:ascii="Calibri" w:eastAsia="Calibri" w:hAnsi="Calibri"/>
          <w:spacing w:val="-3"/>
        </w:rPr>
        <w:t xml:space="preserve"> </w:t>
      </w:r>
      <w:r w:rsidRPr="005E165A">
        <w:rPr>
          <w:rFonts w:ascii="Calibri" w:eastAsia="Calibri" w:hAnsi="Calibri"/>
          <w:spacing w:val="-1"/>
        </w:rPr>
        <w:t>natural</w:t>
      </w:r>
      <w:r w:rsidRPr="005E165A">
        <w:rPr>
          <w:rFonts w:ascii="Calibri" w:eastAsia="Calibri" w:hAnsi="Calibri"/>
          <w:spacing w:val="-6"/>
        </w:rPr>
        <w:t xml:space="preserve"> </w:t>
      </w:r>
      <w:r w:rsidRPr="005E165A">
        <w:rPr>
          <w:rFonts w:ascii="Calibri" w:eastAsia="Calibri" w:hAnsi="Calibri"/>
          <w:spacing w:val="-1"/>
        </w:rPr>
        <w:t>environment</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residents.</w:t>
      </w:r>
    </w:p>
    <w:p w14:paraId="320834A8" w14:textId="77777777" w:rsidR="005E165A" w:rsidRPr="005E165A" w:rsidRDefault="005E165A" w:rsidP="005E165A">
      <w:pPr>
        <w:widowControl w:val="0"/>
        <w:spacing w:before="8"/>
        <w:rPr>
          <w:rFonts w:ascii="Calibri" w:eastAsia="Calibri" w:hAnsi="Calibri" w:cs="Calibri"/>
          <w:sz w:val="19"/>
          <w:szCs w:val="19"/>
        </w:rPr>
      </w:pPr>
    </w:p>
    <w:p w14:paraId="7FD8E014" w14:textId="77777777" w:rsidR="005E165A" w:rsidRPr="005E165A" w:rsidRDefault="005E165A" w:rsidP="005E165A">
      <w:pPr>
        <w:widowControl w:val="0"/>
        <w:numPr>
          <w:ilvl w:val="0"/>
          <w:numId w:val="52"/>
        </w:numPr>
        <w:tabs>
          <w:tab w:val="left" w:pos="1609"/>
        </w:tabs>
        <w:ind w:right="416"/>
        <w:rPr>
          <w:rFonts w:ascii="Calibri" w:eastAsia="Calibri" w:hAnsi="Calibri"/>
        </w:rPr>
      </w:pP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particular,</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following</w:t>
      </w:r>
      <w:r w:rsidRPr="005E165A">
        <w:rPr>
          <w:rFonts w:ascii="Calibri" w:eastAsia="Calibri" w:hAnsi="Calibri"/>
          <w:spacing w:val="-3"/>
        </w:rPr>
        <w:t xml:space="preserve"> </w:t>
      </w:r>
      <w:r w:rsidRPr="005E165A">
        <w:rPr>
          <w:rFonts w:ascii="Calibri" w:eastAsia="Calibri" w:hAnsi="Calibri"/>
        </w:rPr>
        <w:t>are</w:t>
      </w:r>
      <w:r w:rsidRPr="005E165A">
        <w:rPr>
          <w:rFonts w:ascii="Calibri" w:eastAsia="Calibri" w:hAnsi="Calibri"/>
          <w:spacing w:val="-4"/>
        </w:rPr>
        <w:t xml:space="preserve"> </w:t>
      </w:r>
      <w:r w:rsidRPr="005E165A">
        <w:rPr>
          <w:rFonts w:ascii="Calibri" w:eastAsia="Calibri" w:hAnsi="Calibri"/>
          <w:spacing w:val="-1"/>
        </w:rPr>
        <w:t>important</w:t>
      </w:r>
      <w:r w:rsidRPr="005E165A">
        <w:rPr>
          <w:rFonts w:ascii="Calibri" w:eastAsia="Calibri" w:hAnsi="Calibri"/>
          <w:spacing w:val="-4"/>
        </w:rPr>
        <w:t xml:space="preserve"> </w:t>
      </w:r>
      <w:r w:rsidRPr="005E165A">
        <w:rPr>
          <w:rFonts w:ascii="Calibri" w:eastAsia="Calibri" w:hAnsi="Calibri"/>
        </w:rPr>
        <w:t>aspects</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spacing w:val="-1"/>
        </w:rPr>
        <w:t>considerations</w:t>
      </w:r>
      <w:r w:rsidRPr="005E165A">
        <w:rPr>
          <w:rFonts w:ascii="Calibri" w:eastAsia="Calibri" w:hAnsi="Calibri"/>
          <w:spacing w:val="-3"/>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Lakeshore</w:t>
      </w:r>
      <w:r w:rsidRPr="005E165A">
        <w:rPr>
          <w:rFonts w:ascii="Calibri" w:eastAsia="Calibri" w:hAnsi="Calibri"/>
          <w:spacing w:val="67"/>
          <w:w w:val="99"/>
        </w:rPr>
        <w:t xml:space="preserve"> </w:t>
      </w:r>
      <w:r w:rsidRPr="005E165A">
        <w:rPr>
          <w:rFonts w:ascii="Calibri" w:eastAsia="Calibri" w:hAnsi="Calibri"/>
          <w:spacing w:val="-1"/>
        </w:rPr>
        <w:t>Zone:</w:t>
      </w:r>
    </w:p>
    <w:p w14:paraId="3E19514F" w14:textId="77777777" w:rsidR="005E165A" w:rsidRPr="005E165A" w:rsidRDefault="005E165A" w:rsidP="005E165A">
      <w:pPr>
        <w:widowControl w:val="0"/>
        <w:spacing w:before="10"/>
        <w:rPr>
          <w:rFonts w:ascii="Calibri" w:eastAsia="Calibri" w:hAnsi="Calibri" w:cs="Calibri"/>
          <w:sz w:val="19"/>
          <w:szCs w:val="19"/>
        </w:rPr>
      </w:pPr>
    </w:p>
    <w:p w14:paraId="6C5108B5" w14:textId="77777777" w:rsidR="005E165A" w:rsidRPr="005E165A" w:rsidRDefault="005E165A" w:rsidP="005E165A">
      <w:pPr>
        <w:widowControl w:val="0"/>
        <w:numPr>
          <w:ilvl w:val="1"/>
          <w:numId w:val="52"/>
        </w:numPr>
        <w:tabs>
          <w:tab w:val="left" w:pos="2089"/>
        </w:tabs>
        <w:ind w:right="522"/>
        <w:rPr>
          <w:rFonts w:ascii="Calibri" w:eastAsia="Calibri" w:hAnsi="Calibri"/>
        </w:rPr>
      </w:pPr>
      <w:r w:rsidRPr="005E165A">
        <w:rPr>
          <w:rFonts w:ascii="Calibri" w:eastAsia="Calibri" w:hAnsi="Calibri"/>
        </w:rPr>
        <w:t>Among</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important</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ecological features</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Lakeshore</w:t>
      </w:r>
      <w:r w:rsidRPr="005E165A">
        <w:rPr>
          <w:rFonts w:ascii="Calibri" w:eastAsia="Calibri" w:hAnsi="Calibri"/>
          <w:spacing w:val="-2"/>
        </w:rPr>
        <w:t xml:space="preserve"> </w:t>
      </w:r>
      <w:r w:rsidRPr="005E165A">
        <w:rPr>
          <w:rFonts w:ascii="Calibri" w:eastAsia="Calibri" w:hAnsi="Calibri"/>
          <w:spacing w:val="-1"/>
        </w:rPr>
        <w:t>Zone</w:t>
      </w:r>
      <w:r w:rsidRPr="005E165A">
        <w:rPr>
          <w:rFonts w:ascii="Calibri" w:eastAsia="Calibri" w:hAnsi="Calibri"/>
          <w:spacing w:val="-2"/>
        </w:rPr>
        <w:t xml:space="preserve"> </w:t>
      </w:r>
      <w:r w:rsidRPr="005E165A">
        <w:rPr>
          <w:rFonts w:ascii="Calibri" w:eastAsia="Calibri" w:hAnsi="Calibri"/>
          <w:spacing w:val="-1"/>
        </w:rPr>
        <w:t>are</w:t>
      </w:r>
      <w:r w:rsidRPr="005E165A">
        <w:rPr>
          <w:rFonts w:ascii="Calibri" w:eastAsia="Calibri" w:hAnsi="Calibri"/>
          <w:spacing w:val="41"/>
          <w:w w:val="99"/>
        </w:rPr>
        <w:t xml:space="preserve"> </w:t>
      </w:r>
      <w:r w:rsidRPr="005E165A">
        <w:rPr>
          <w:rFonts w:ascii="Calibri" w:eastAsia="Calibri" w:hAnsi="Calibri"/>
          <w:spacing w:val="-1"/>
        </w:rPr>
        <w:t>steep</w:t>
      </w:r>
      <w:r w:rsidRPr="005E165A">
        <w:rPr>
          <w:rFonts w:ascii="Calibri" w:eastAsia="Calibri" w:hAnsi="Calibri"/>
          <w:spacing w:val="-5"/>
        </w:rPr>
        <w:t xml:space="preserve"> </w:t>
      </w:r>
      <w:r w:rsidRPr="005E165A">
        <w:rPr>
          <w:rFonts w:ascii="Calibri" w:eastAsia="Calibri" w:hAnsi="Calibri"/>
          <w:spacing w:val="-1"/>
        </w:rPr>
        <w:t>slopes,</w:t>
      </w:r>
      <w:r w:rsidRPr="005E165A">
        <w:rPr>
          <w:rFonts w:ascii="Calibri" w:eastAsia="Calibri" w:hAnsi="Calibri"/>
          <w:spacing w:val="-4"/>
        </w:rPr>
        <w:t xml:space="preserve"> </w:t>
      </w:r>
      <w:r w:rsidRPr="005E165A">
        <w:rPr>
          <w:rFonts w:ascii="Calibri" w:eastAsia="Calibri" w:hAnsi="Calibri"/>
          <w:spacing w:val="-1"/>
        </w:rPr>
        <w:t>mature</w:t>
      </w:r>
      <w:r w:rsidRPr="005E165A">
        <w:rPr>
          <w:rFonts w:ascii="Calibri" w:eastAsia="Calibri" w:hAnsi="Calibri"/>
          <w:spacing w:val="-5"/>
        </w:rPr>
        <w:t xml:space="preserve"> </w:t>
      </w:r>
      <w:r w:rsidRPr="005E165A">
        <w:rPr>
          <w:rFonts w:ascii="Calibri" w:eastAsia="Calibri" w:hAnsi="Calibri"/>
          <w:spacing w:val="-1"/>
        </w:rPr>
        <w:t>forests,</w:t>
      </w:r>
      <w:r w:rsidRPr="005E165A">
        <w:rPr>
          <w:rFonts w:ascii="Calibri" w:eastAsia="Calibri" w:hAnsi="Calibri"/>
          <w:spacing w:val="-4"/>
        </w:rPr>
        <w:t xml:space="preserve"> </w:t>
      </w:r>
      <w:r w:rsidRPr="005E165A">
        <w:rPr>
          <w:rFonts w:ascii="Calibri" w:eastAsia="Calibri" w:hAnsi="Calibri"/>
          <w:spacing w:val="-1"/>
        </w:rPr>
        <w:t>fragile</w:t>
      </w:r>
      <w:r w:rsidRPr="005E165A">
        <w:rPr>
          <w:rFonts w:ascii="Calibri" w:eastAsia="Calibri" w:hAnsi="Calibri"/>
          <w:spacing w:val="-3"/>
        </w:rPr>
        <w:t xml:space="preserve"> </w:t>
      </w:r>
      <w:r w:rsidRPr="005E165A">
        <w:rPr>
          <w:rFonts w:ascii="Calibri" w:eastAsia="Calibri" w:hAnsi="Calibri"/>
          <w:spacing w:val="-1"/>
        </w:rPr>
        <w:t>cliffs,</w:t>
      </w:r>
      <w:r w:rsidRPr="005E165A">
        <w:rPr>
          <w:rFonts w:ascii="Calibri" w:eastAsia="Calibri" w:hAnsi="Calibri"/>
          <w:spacing w:val="-6"/>
        </w:rPr>
        <w:t xml:space="preserve"> </w:t>
      </w:r>
      <w:r w:rsidRPr="005E165A">
        <w:rPr>
          <w:rFonts w:ascii="Calibri" w:eastAsia="Calibri" w:hAnsi="Calibri"/>
          <w:spacing w:val="-1"/>
        </w:rPr>
        <w:t>tributaries,</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seasonal</w:t>
      </w:r>
      <w:r w:rsidRPr="005E165A">
        <w:rPr>
          <w:rFonts w:ascii="Calibri" w:eastAsia="Calibri" w:hAnsi="Calibri"/>
          <w:spacing w:val="-5"/>
        </w:rPr>
        <w:t xml:space="preserve"> </w:t>
      </w:r>
      <w:r w:rsidRPr="005E165A">
        <w:rPr>
          <w:rFonts w:ascii="Calibri" w:eastAsia="Calibri" w:hAnsi="Calibri"/>
          <w:spacing w:val="-1"/>
        </w:rPr>
        <w:t>streams</w:t>
      </w:r>
      <w:r w:rsidRPr="005E165A">
        <w:rPr>
          <w:rFonts w:ascii="Calibri" w:eastAsia="Calibri" w:hAnsi="Calibri"/>
          <w:spacing w:val="55"/>
          <w:w w:val="99"/>
        </w:rPr>
        <w:t xml:space="preserve"> </w:t>
      </w:r>
      <w:r w:rsidRPr="005E165A">
        <w:rPr>
          <w:rFonts w:ascii="Calibri" w:eastAsia="Calibri" w:hAnsi="Calibri"/>
          <w:spacing w:val="-1"/>
        </w:rPr>
        <w:t>feeding</w:t>
      </w:r>
      <w:r w:rsidRPr="005E165A">
        <w:rPr>
          <w:rFonts w:ascii="Calibri" w:eastAsia="Calibri" w:hAnsi="Calibri"/>
          <w:spacing w:val="-3"/>
        </w:rPr>
        <w:t xml:space="preserve"> </w:t>
      </w:r>
      <w:r w:rsidRPr="005E165A">
        <w:rPr>
          <w:rFonts w:ascii="Calibri" w:eastAsia="Calibri" w:hAnsi="Calibri"/>
          <w:spacing w:val="-2"/>
        </w:rPr>
        <w:t xml:space="preserve">into </w:t>
      </w:r>
      <w:r w:rsidRPr="005E165A">
        <w:rPr>
          <w:rFonts w:ascii="Calibri" w:eastAsia="Calibri" w:hAnsi="Calibri"/>
          <w:spacing w:val="-1"/>
        </w:rPr>
        <w:t>Cayuga</w:t>
      </w:r>
      <w:r w:rsidRPr="005E165A">
        <w:rPr>
          <w:rFonts w:ascii="Calibri" w:eastAsia="Calibri" w:hAnsi="Calibri"/>
          <w:spacing w:val="-2"/>
        </w:rPr>
        <w:t xml:space="preserve"> </w:t>
      </w:r>
      <w:r w:rsidRPr="005E165A">
        <w:rPr>
          <w:rFonts w:ascii="Calibri" w:eastAsia="Calibri" w:hAnsi="Calibri"/>
          <w:spacing w:val="-1"/>
        </w:rPr>
        <w:t>Lake.</w:t>
      </w:r>
    </w:p>
    <w:p w14:paraId="7BC7ECC1" w14:textId="77777777" w:rsidR="005E165A" w:rsidRPr="005E165A" w:rsidRDefault="005E165A" w:rsidP="005E165A">
      <w:pPr>
        <w:widowControl w:val="0"/>
        <w:spacing w:before="8"/>
        <w:rPr>
          <w:rFonts w:ascii="Calibri" w:eastAsia="Calibri" w:hAnsi="Calibri" w:cs="Calibri"/>
          <w:sz w:val="19"/>
          <w:szCs w:val="19"/>
        </w:rPr>
      </w:pPr>
    </w:p>
    <w:p w14:paraId="3FD2A29F" w14:textId="77777777" w:rsidR="005E165A" w:rsidRPr="005E165A" w:rsidRDefault="005E165A" w:rsidP="005E165A">
      <w:pPr>
        <w:widowControl w:val="0"/>
        <w:numPr>
          <w:ilvl w:val="1"/>
          <w:numId w:val="52"/>
        </w:numPr>
        <w:tabs>
          <w:tab w:val="left" w:pos="2089"/>
        </w:tabs>
        <w:ind w:right="522"/>
        <w:rPr>
          <w:rFonts w:ascii="Calibri" w:eastAsia="Calibri" w:hAnsi="Calibri"/>
        </w:rPr>
      </w:pPr>
      <w:r w:rsidRPr="005E165A">
        <w:rPr>
          <w:rFonts w:ascii="Calibri" w:eastAsia="Calibri" w:hAnsi="Calibri"/>
        </w:rPr>
        <w:t>In</w:t>
      </w:r>
      <w:r w:rsidRPr="005E165A">
        <w:rPr>
          <w:rFonts w:ascii="Calibri" w:eastAsia="Calibri" w:hAnsi="Calibri"/>
          <w:spacing w:val="-1"/>
        </w:rPr>
        <w:t xml:space="preserve"> recognition</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their natural</w:t>
      </w:r>
      <w:r w:rsidRPr="005E165A">
        <w:rPr>
          <w:rFonts w:ascii="Calibri" w:eastAsia="Calibri" w:hAnsi="Calibri"/>
          <w:spacing w:val="-4"/>
        </w:rPr>
        <w:t xml:space="preserve"> </w:t>
      </w:r>
      <w:r w:rsidRPr="005E165A">
        <w:rPr>
          <w:rFonts w:ascii="Calibri" w:eastAsia="Calibri" w:hAnsi="Calibri"/>
          <w:spacing w:val="-1"/>
        </w:rPr>
        <w:t>and ecological significance, several areas</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55"/>
          <w:w w:val="99"/>
        </w:rPr>
        <w:t xml:space="preserve"> </w:t>
      </w:r>
      <w:r w:rsidRPr="005E165A">
        <w:rPr>
          <w:rFonts w:ascii="Calibri" w:eastAsia="Calibri" w:hAnsi="Calibri"/>
          <w:spacing w:val="-1"/>
        </w:rPr>
        <w:t>Lakeshore</w:t>
      </w:r>
      <w:r w:rsidRPr="005E165A">
        <w:rPr>
          <w:rFonts w:ascii="Calibri" w:eastAsia="Calibri" w:hAnsi="Calibri"/>
          <w:spacing w:val="-2"/>
        </w:rPr>
        <w:t xml:space="preserve"> </w:t>
      </w:r>
      <w:r w:rsidRPr="005E165A">
        <w:rPr>
          <w:rFonts w:ascii="Calibri" w:eastAsia="Calibri" w:hAnsi="Calibri"/>
          <w:spacing w:val="-1"/>
        </w:rPr>
        <w:t>Zone</w:t>
      </w:r>
      <w:r w:rsidRPr="005E165A">
        <w:rPr>
          <w:rFonts w:ascii="Calibri" w:eastAsia="Calibri" w:hAnsi="Calibri"/>
          <w:spacing w:val="-4"/>
        </w:rPr>
        <w:t xml:space="preserve"> </w:t>
      </w:r>
      <w:r w:rsidRPr="005E165A">
        <w:rPr>
          <w:rFonts w:ascii="Calibri" w:eastAsia="Calibri" w:hAnsi="Calibri"/>
        </w:rPr>
        <w:t>have</w:t>
      </w:r>
      <w:r w:rsidRPr="005E165A">
        <w:rPr>
          <w:rFonts w:ascii="Calibri" w:eastAsia="Calibri" w:hAnsi="Calibri"/>
          <w:spacing w:val="-5"/>
        </w:rPr>
        <w:t xml:space="preserve"> </w:t>
      </w:r>
      <w:r w:rsidRPr="005E165A">
        <w:rPr>
          <w:rFonts w:ascii="Calibri" w:eastAsia="Calibri" w:hAnsi="Calibri"/>
          <w:spacing w:val="-1"/>
        </w:rPr>
        <w:t>been</w:t>
      </w:r>
      <w:r w:rsidRPr="005E165A">
        <w:rPr>
          <w:rFonts w:ascii="Calibri" w:eastAsia="Calibri" w:hAnsi="Calibri"/>
          <w:spacing w:val="-3"/>
        </w:rPr>
        <w:t xml:space="preserve"> </w:t>
      </w:r>
      <w:r w:rsidRPr="005E165A">
        <w:rPr>
          <w:rFonts w:ascii="Calibri" w:eastAsia="Calibri" w:hAnsi="Calibri"/>
          <w:spacing w:val="-1"/>
        </w:rPr>
        <w:t>designated</w:t>
      </w:r>
      <w:r w:rsidRPr="005E165A">
        <w:rPr>
          <w:rFonts w:ascii="Calibri" w:eastAsia="Calibri" w:hAnsi="Calibri"/>
          <w:spacing w:val="-4"/>
        </w:rPr>
        <w:t xml:space="preserve"> </w:t>
      </w:r>
      <w:r w:rsidRPr="005E165A">
        <w:rPr>
          <w:rFonts w:ascii="Calibri" w:eastAsia="Calibri" w:hAnsi="Calibri"/>
        </w:rPr>
        <w:t>as</w:t>
      </w:r>
      <w:r w:rsidRPr="005E165A">
        <w:rPr>
          <w:rFonts w:ascii="Calibri" w:eastAsia="Calibri" w:hAnsi="Calibri"/>
          <w:spacing w:val="-4"/>
        </w:rPr>
        <w:t xml:space="preserve"> </w:t>
      </w:r>
      <w:r w:rsidRPr="005E165A">
        <w:rPr>
          <w:rFonts w:ascii="Calibri" w:eastAsia="Calibri" w:hAnsi="Calibri"/>
          <w:spacing w:val="-1"/>
        </w:rPr>
        <w:t>unique</w:t>
      </w:r>
      <w:r w:rsidRPr="005E165A">
        <w:rPr>
          <w:rFonts w:ascii="Calibri" w:eastAsia="Calibri" w:hAnsi="Calibri"/>
          <w:spacing w:val="-6"/>
        </w:rPr>
        <w:t xml:space="preserve"> </w:t>
      </w:r>
      <w:r w:rsidRPr="005E165A">
        <w:rPr>
          <w:rFonts w:ascii="Calibri" w:eastAsia="Calibri" w:hAnsi="Calibri"/>
          <w:spacing w:val="-1"/>
        </w:rPr>
        <w:t>natural</w:t>
      </w:r>
      <w:r w:rsidRPr="005E165A">
        <w:rPr>
          <w:rFonts w:ascii="Calibri" w:eastAsia="Calibri" w:hAnsi="Calibri"/>
          <w:spacing w:val="-2"/>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rPr>
        <w:t>by</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Tompkins</w:t>
      </w:r>
      <w:r w:rsidRPr="005E165A">
        <w:rPr>
          <w:rFonts w:ascii="Calibri" w:eastAsia="Calibri" w:hAnsi="Calibri"/>
          <w:spacing w:val="61"/>
        </w:rPr>
        <w:t xml:space="preserve"> </w:t>
      </w:r>
      <w:r w:rsidRPr="005E165A">
        <w:rPr>
          <w:rFonts w:ascii="Calibri" w:eastAsia="Calibri" w:hAnsi="Calibri"/>
          <w:spacing w:val="-1"/>
        </w:rPr>
        <w:t>County</w:t>
      </w:r>
      <w:r w:rsidRPr="005E165A">
        <w:rPr>
          <w:rFonts w:ascii="Calibri" w:eastAsia="Calibri" w:hAnsi="Calibri"/>
          <w:spacing w:val="-9"/>
        </w:rPr>
        <w:t xml:space="preserve"> </w:t>
      </w:r>
      <w:r w:rsidRPr="005E165A">
        <w:rPr>
          <w:rFonts w:ascii="Calibri" w:eastAsia="Calibri" w:hAnsi="Calibri"/>
          <w:spacing w:val="-1"/>
        </w:rPr>
        <w:t>Environmental</w:t>
      </w:r>
      <w:r w:rsidRPr="005E165A">
        <w:rPr>
          <w:rFonts w:ascii="Calibri" w:eastAsia="Calibri" w:hAnsi="Calibri"/>
          <w:spacing w:val="-7"/>
        </w:rPr>
        <w:t xml:space="preserve"> </w:t>
      </w:r>
      <w:r w:rsidRPr="005E165A">
        <w:rPr>
          <w:rFonts w:ascii="Calibri" w:eastAsia="Calibri" w:hAnsi="Calibri"/>
          <w:spacing w:val="-1"/>
        </w:rPr>
        <w:t>Management</w:t>
      </w:r>
      <w:r w:rsidRPr="005E165A">
        <w:rPr>
          <w:rFonts w:ascii="Calibri" w:eastAsia="Calibri" w:hAnsi="Calibri"/>
          <w:spacing w:val="-7"/>
        </w:rPr>
        <w:t xml:space="preserve"> </w:t>
      </w:r>
      <w:r w:rsidRPr="005E165A">
        <w:rPr>
          <w:rFonts w:ascii="Calibri" w:eastAsia="Calibri" w:hAnsi="Calibri"/>
          <w:spacing w:val="-1"/>
        </w:rPr>
        <w:t>Council.</w:t>
      </w:r>
    </w:p>
    <w:p w14:paraId="0EB58701" w14:textId="77777777" w:rsidR="005E165A" w:rsidRPr="005E165A" w:rsidRDefault="005E165A" w:rsidP="005E165A">
      <w:pPr>
        <w:widowControl w:val="0"/>
        <w:spacing w:before="8"/>
        <w:rPr>
          <w:rFonts w:ascii="Calibri" w:eastAsia="Calibri" w:hAnsi="Calibri" w:cs="Calibri"/>
          <w:sz w:val="19"/>
          <w:szCs w:val="19"/>
        </w:rPr>
      </w:pPr>
    </w:p>
    <w:p w14:paraId="6508F1A6" w14:textId="77777777" w:rsidR="005E165A" w:rsidRPr="005E165A" w:rsidRDefault="005E165A" w:rsidP="005E165A">
      <w:pPr>
        <w:widowControl w:val="0"/>
        <w:numPr>
          <w:ilvl w:val="1"/>
          <w:numId w:val="52"/>
        </w:numPr>
        <w:tabs>
          <w:tab w:val="left" w:pos="2089"/>
        </w:tabs>
        <w:ind w:right="308"/>
        <w:rPr>
          <w:rFonts w:ascii="Calibri" w:eastAsia="Calibri" w:hAnsi="Calibri"/>
        </w:rPr>
      </w:pP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Town</w:t>
      </w:r>
      <w:r w:rsidRPr="005E165A">
        <w:rPr>
          <w:rFonts w:ascii="Calibri" w:eastAsia="Calibri" w:hAnsi="Calibri"/>
          <w:spacing w:val="-3"/>
        </w:rPr>
        <w:t xml:space="preserve"> </w:t>
      </w:r>
      <w:r w:rsidRPr="005E165A">
        <w:rPr>
          <w:rFonts w:ascii="Calibri" w:eastAsia="Calibri" w:hAnsi="Calibri"/>
        </w:rPr>
        <w:t>has</w:t>
      </w:r>
      <w:r w:rsidRPr="005E165A">
        <w:rPr>
          <w:rFonts w:ascii="Calibri" w:eastAsia="Calibri" w:hAnsi="Calibri"/>
          <w:spacing w:val="-4"/>
        </w:rPr>
        <w:t xml:space="preserve"> </w:t>
      </w:r>
      <w:r w:rsidRPr="005E165A">
        <w:rPr>
          <w:rFonts w:ascii="Calibri" w:eastAsia="Calibri" w:hAnsi="Calibri"/>
          <w:spacing w:val="-1"/>
        </w:rPr>
        <w:t>designated</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slope</w:t>
      </w:r>
      <w:r w:rsidRPr="005E165A">
        <w:rPr>
          <w:rFonts w:ascii="Calibri" w:eastAsia="Calibri" w:hAnsi="Calibri"/>
          <w:spacing w:val="-4"/>
        </w:rPr>
        <w:t xml:space="preserve"> </w:t>
      </w:r>
      <w:r w:rsidRPr="005E165A">
        <w:rPr>
          <w:rFonts w:ascii="Calibri" w:eastAsia="Calibri" w:hAnsi="Calibri"/>
          <w:spacing w:val="-1"/>
        </w:rPr>
        <w:t>overlay</w:t>
      </w:r>
      <w:r w:rsidRPr="005E165A">
        <w:rPr>
          <w:rFonts w:ascii="Calibri" w:eastAsia="Calibri" w:hAnsi="Calibri"/>
          <w:spacing w:val="-2"/>
        </w:rPr>
        <w:t xml:space="preserve"> </w:t>
      </w:r>
      <w:r w:rsidRPr="005E165A">
        <w:rPr>
          <w:rFonts w:ascii="Calibri" w:eastAsia="Calibri" w:hAnsi="Calibri"/>
          <w:spacing w:val="-1"/>
        </w:rPr>
        <w:t>area,</w:t>
      </w:r>
      <w:r w:rsidRPr="005E165A">
        <w:rPr>
          <w:rFonts w:ascii="Calibri" w:eastAsia="Calibri" w:hAnsi="Calibri"/>
          <w:spacing w:val="-5"/>
        </w:rPr>
        <w:t xml:space="preserve"> </w:t>
      </w:r>
      <w:r w:rsidRPr="005E165A">
        <w:rPr>
          <w:rFonts w:ascii="Calibri" w:eastAsia="Calibri" w:hAnsi="Calibri"/>
          <w:spacing w:val="-1"/>
        </w:rPr>
        <w:t>which recognizes</w:t>
      </w:r>
      <w:r w:rsidRPr="005E165A">
        <w:rPr>
          <w:rFonts w:ascii="Calibri" w:eastAsia="Calibri" w:hAnsi="Calibri"/>
          <w:spacing w:val="-2"/>
        </w:rPr>
        <w:t xml:space="preserve"> </w:t>
      </w:r>
      <w:r w:rsidRPr="005E165A">
        <w:rPr>
          <w:rFonts w:ascii="Calibri" w:eastAsia="Calibri" w:hAnsi="Calibri"/>
          <w:spacing w:val="-1"/>
        </w:rPr>
        <w:t>six</w:t>
      </w:r>
      <w:r w:rsidRPr="005E165A">
        <w:rPr>
          <w:rFonts w:ascii="Calibri" w:eastAsia="Calibri" w:hAnsi="Calibri"/>
          <w:spacing w:val="-4"/>
        </w:rPr>
        <w:t xml:space="preserve"> </w:t>
      </w:r>
      <w:r w:rsidRPr="005E165A">
        <w:rPr>
          <w:rFonts w:ascii="Calibri" w:eastAsia="Calibri" w:hAnsi="Calibri"/>
          <w:spacing w:val="-1"/>
        </w:rPr>
        <w:t>soil</w:t>
      </w:r>
      <w:r w:rsidRPr="005E165A">
        <w:rPr>
          <w:rFonts w:ascii="Calibri" w:eastAsia="Calibri" w:hAnsi="Calibri"/>
          <w:spacing w:val="-3"/>
        </w:rPr>
        <w:t xml:space="preserve"> </w:t>
      </w:r>
      <w:r w:rsidRPr="005E165A">
        <w:rPr>
          <w:rFonts w:ascii="Calibri" w:eastAsia="Calibri" w:hAnsi="Calibri"/>
          <w:spacing w:val="-1"/>
        </w:rPr>
        <w:t>types</w:t>
      </w:r>
      <w:r w:rsidRPr="005E165A">
        <w:rPr>
          <w:rFonts w:ascii="Calibri" w:eastAsia="Calibri" w:hAnsi="Calibri"/>
          <w:spacing w:val="-2"/>
        </w:rPr>
        <w:t xml:space="preserve"> </w:t>
      </w:r>
      <w:r w:rsidRPr="005E165A">
        <w:rPr>
          <w:rFonts w:ascii="Calibri" w:eastAsia="Calibri" w:hAnsi="Calibri"/>
        </w:rPr>
        <w:t>that</w:t>
      </w:r>
      <w:r w:rsidRPr="005E165A">
        <w:rPr>
          <w:rFonts w:ascii="Calibri" w:eastAsia="Calibri" w:hAnsi="Calibri"/>
          <w:spacing w:val="55"/>
          <w:w w:val="99"/>
        </w:rPr>
        <w:t xml:space="preserve"> </w:t>
      </w:r>
      <w:r w:rsidRPr="005E165A">
        <w:rPr>
          <w:rFonts w:ascii="Calibri" w:eastAsia="Calibri" w:hAnsi="Calibri"/>
          <w:spacing w:val="-1"/>
        </w:rPr>
        <w:t>when</w:t>
      </w:r>
      <w:r w:rsidRPr="005E165A">
        <w:rPr>
          <w:rFonts w:ascii="Calibri" w:eastAsia="Calibri" w:hAnsi="Calibri"/>
          <w:spacing w:val="-3"/>
        </w:rPr>
        <w:t xml:space="preserve"> </w:t>
      </w:r>
      <w:r w:rsidRPr="005E165A">
        <w:rPr>
          <w:rFonts w:ascii="Calibri" w:eastAsia="Calibri" w:hAnsi="Calibri"/>
          <w:spacing w:val="-1"/>
        </w:rPr>
        <w:t>disturbed are significantly</w:t>
      </w:r>
      <w:r w:rsidRPr="005E165A">
        <w:rPr>
          <w:rFonts w:ascii="Calibri" w:eastAsia="Calibri" w:hAnsi="Calibri"/>
          <w:spacing w:val="-5"/>
        </w:rPr>
        <w:t xml:space="preserve"> </w:t>
      </w:r>
      <w:r w:rsidRPr="005E165A">
        <w:rPr>
          <w:rFonts w:ascii="Calibri" w:eastAsia="Calibri" w:hAnsi="Calibri"/>
          <w:spacing w:val="-1"/>
        </w:rPr>
        <w:t>erodible</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unstable</w:t>
      </w:r>
      <w:r w:rsidRPr="005E165A">
        <w:rPr>
          <w:rFonts w:ascii="Calibri" w:eastAsia="Calibri" w:hAnsi="Calibri"/>
          <w:spacing w:val="-4"/>
        </w:rPr>
        <w:t xml:space="preserve"> </w:t>
      </w:r>
      <w:r w:rsidRPr="005E165A">
        <w:rPr>
          <w:rFonts w:ascii="Calibri" w:eastAsia="Calibri" w:hAnsi="Calibri"/>
          <w:spacing w:val="-1"/>
        </w:rPr>
        <w:t>based</w:t>
      </w:r>
      <w:r w:rsidRPr="005E165A">
        <w:rPr>
          <w:rFonts w:ascii="Calibri" w:eastAsia="Calibri" w:hAnsi="Calibri"/>
          <w:spacing w:val="-3"/>
        </w:rPr>
        <w:t xml:space="preserve"> </w:t>
      </w:r>
      <w:r w:rsidRPr="005E165A">
        <w:rPr>
          <w:rFonts w:ascii="Calibri" w:eastAsia="Calibri" w:hAnsi="Calibri"/>
          <w:spacing w:val="-1"/>
        </w:rPr>
        <w:t>on</w:t>
      </w:r>
      <w:r w:rsidRPr="005E165A">
        <w:rPr>
          <w:rFonts w:ascii="Calibri" w:eastAsia="Calibri" w:hAnsi="Calibri"/>
          <w:spacing w:val="-2"/>
        </w:rPr>
        <w:t xml:space="preserve"> </w:t>
      </w:r>
      <w:r w:rsidRPr="005E165A">
        <w:rPr>
          <w:rFonts w:ascii="Calibri" w:eastAsia="Calibri" w:hAnsi="Calibri"/>
          <w:spacing w:val="-1"/>
        </w:rPr>
        <w:t>their</w:t>
      </w:r>
      <w:r w:rsidRPr="005E165A">
        <w:rPr>
          <w:rFonts w:ascii="Calibri" w:eastAsia="Calibri" w:hAnsi="Calibri"/>
          <w:spacing w:val="75"/>
          <w:w w:val="99"/>
        </w:rPr>
        <w:t xml:space="preserve"> </w:t>
      </w:r>
      <w:r w:rsidRPr="005E165A">
        <w:rPr>
          <w:rFonts w:ascii="Calibri" w:eastAsia="Calibri" w:hAnsi="Calibri"/>
          <w:spacing w:val="-1"/>
        </w:rPr>
        <w:t>characteristics</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slope</w:t>
      </w:r>
      <w:r w:rsidRPr="005E165A">
        <w:rPr>
          <w:rFonts w:ascii="Calibri" w:eastAsia="Calibri" w:hAnsi="Calibri"/>
          <w:spacing w:val="-6"/>
        </w:rPr>
        <w:t xml:space="preserve"> </w:t>
      </w:r>
      <w:r w:rsidRPr="005E165A">
        <w:rPr>
          <w:rFonts w:ascii="Calibri" w:eastAsia="Calibri" w:hAnsi="Calibri"/>
          <w:spacing w:val="-1"/>
        </w:rPr>
        <w:t>steepness</w:t>
      </w:r>
      <w:r w:rsidRPr="005E165A">
        <w:rPr>
          <w:rFonts w:ascii="Calibri" w:eastAsia="Calibri" w:hAnsi="Calibri"/>
          <w:spacing w:val="-6"/>
        </w:rPr>
        <w:t xml:space="preserve"> </w:t>
      </w:r>
      <w:r w:rsidRPr="005E165A">
        <w:rPr>
          <w:rFonts w:ascii="Calibri" w:eastAsia="Calibri" w:hAnsi="Calibri"/>
          <w:spacing w:val="-1"/>
        </w:rPr>
        <w:t>(see</w:t>
      </w:r>
      <w:r w:rsidRPr="005E165A">
        <w:rPr>
          <w:rFonts w:ascii="Calibri" w:eastAsia="Calibri" w:hAnsi="Calibri"/>
          <w:spacing w:val="-4"/>
        </w:rPr>
        <w:t xml:space="preserve"> </w:t>
      </w:r>
      <w:r w:rsidRPr="005E165A">
        <w:rPr>
          <w:rFonts w:ascii="Calibri" w:eastAsia="Calibri" w:hAnsi="Calibri"/>
          <w:spacing w:val="-1"/>
        </w:rPr>
        <w:t xml:space="preserve">Article </w:t>
      </w:r>
      <w:r w:rsidRPr="005E165A">
        <w:rPr>
          <w:rFonts w:ascii="Calibri" w:eastAsia="Calibri" w:hAnsi="Calibri"/>
          <w:b/>
          <w:spacing w:val="-1"/>
        </w:rPr>
        <w:t>IV</w:t>
      </w:r>
      <w:r w:rsidRPr="005E165A">
        <w:rPr>
          <w:rFonts w:ascii="Calibri" w:eastAsia="Calibri" w:hAnsi="Calibri"/>
          <w:spacing w:val="-1"/>
        </w:rPr>
        <w:t>,</w:t>
      </w:r>
      <w:r w:rsidRPr="005E165A">
        <w:rPr>
          <w:rFonts w:ascii="Calibri" w:eastAsia="Calibri" w:hAnsi="Calibri"/>
          <w:spacing w:val="-5"/>
        </w:rPr>
        <w:t xml:space="preserve"> </w:t>
      </w:r>
      <w:r w:rsidRPr="005E165A">
        <w:rPr>
          <w:rFonts w:ascii="Calibri" w:eastAsia="Calibri" w:hAnsi="Calibri"/>
          <w:spacing w:val="-1"/>
        </w:rPr>
        <w:t>Terminology).</w:t>
      </w:r>
    </w:p>
    <w:p w14:paraId="232B67AA" w14:textId="77777777" w:rsidR="005E165A" w:rsidRPr="005E165A" w:rsidRDefault="005E165A" w:rsidP="005E165A">
      <w:pPr>
        <w:widowControl w:val="0"/>
        <w:spacing w:before="8"/>
        <w:rPr>
          <w:rFonts w:ascii="Calibri" w:eastAsia="Calibri" w:hAnsi="Calibri" w:cs="Calibri"/>
          <w:sz w:val="19"/>
          <w:szCs w:val="19"/>
        </w:rPr>
      </w:pPr>
    </w:p>
    <w:p w14:paraId="5334AFFC" w14:textId="77777777" w:rsidR="005E165A" w:rsidRPr="005E165A" w:rsidRDefault="005E165A" w:rsidP="005E165A">
      <w:pPr>
        <w:widowControl w:val="0"/>
        <w:numPr>
          <w:ilvl w:val="0"/>
          <w:numId w:val="52"/>
        </w:numPr>
        <w:tabs>
          <w:tab w:val="left" w:pos="1609"/>
        </w:tabs>
        <w:ind w:right="416"/>
        <w:rPr>
          <w:rFonts w:ascii="Calibri" w:eastAsia="Calibri" w:hAnsi="Calibri"/>
        </w:rPr>
      </w:pPr>
      <w:r w:rsidRPr="005E165A">
        <w:rPr>
          <w:rFonts w:ascii="Calibri" w:eastAsia="Calibri" w:hAnsi="Calibri"/>
          <w:spacing w:val="-1"/>
        </w:rPr>
        <w:t>Nothing</w:t>
      </w:r>
      <w:r w:rsidRPr="005E165A">
        <w:rPr>
          <w:rFonts w:ascii="Calibri" w:eastAsia="Calibri" w:hAnsi="Calibri"/>
          <w:spacing w:val="-5"/>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these</w:t>
      </w:r>
      <w:r w:rsidRPr="005E165A">
        <w:rPr>
          <w:rFonts w:ascii="Calibri" w:eastAsia="Calibri" w:hAnsi="Calibri"/>
          <w:spacing w:val="-2"/>
        </w:rPr>
        <w:t xml:space="preserve"> </w:t>
      </w:r>
      <w:r w:rsidRPr="005E165A">
        <w:rPr>
          <w:rFonts w:ascii="Calibri" w:eastAsia="Calibri" w:hAnsi="Calibri"/>
          <w:spacing w:val="-1"/>
        </w:rPr>
        <w:t>regulations</w:t>
      </w:r>
      <w:r w:rsidRPr="005E165A">
        <w:rPr>
          <w:rFonts w:ascii="Calibri" w:eastAsia="Calibri" w:hAnsi="Calibri"/>
          <w:spacing w:val="-3"/>
        </w:rPr>
        <w:t xml:space="preserve"> </w:t>
      </w:r>
      <w:r w:rsidRPr="005E165A">
        <w:rPr>
          <w:rFonts w:ascii="Calibri" w:eastAsia="Calibri" w:hAnsi="Calibri"/>
        </w:rPr>
        <w:t>is</w:t>
      </w:r>
      <w:r w:rsidRPr="005E165A">
        <w:rPr>
          <w:rFonts w:ascii="Calibri" w:eastAsia="Calibri" w:hAnsi="Calibri"/>
          <w:spacing w:val="-3"/>
        </w:rPr>
        <w:t xml:space="preserve"> </w:t>
      </w:r>
      <w:r w:rsidRPr="005E165A">
        <w:rPr>
          <w:rFonts w:ascii="Calibri" w:eastAsia="Calibri" w:hAnsi="Calibri"/>
          <w:spacing w:val="-1"/>
        </w:rPr>
        <w:t>intended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require</w:t>
      </w:r>
      <w:r w:rsidRPr="005E165A">
        <w:rPr>
          <w:rFonts w:ascii="Calibri" w:eastAsia="Calibri" w:hAnsi="Calibri"/>
          <w:spacing w:val="-2"/>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permit</w:t>
      </w:r>
      <w:r w:rsidRPr="005E165A">
        <w:rPr>
          <w:rFonts w:ascii="Calibri" w:eastAsia="Calibri" w:hAnsi="Calibri"/>
          <w:spacing w:val="-2"/>
        </w:rPr>
        <w:t xml:space="preserve"> </w:t>
      </w:r>
      <w:r w:rsidRPr="005E165A">
        <w:rPr>
          <w:rFonts w:ascii="Calibri" w:eastAsia="Calibri" w:hAnsi="Calibri"/>
          <w:spacing w:val="-1"/>
        </w:rPr>
        <w:t>activities</w:t>
      </w:r>
      <w:r w:rsidRPr="005E165A">
        <w:rPr>
          <w:rFonts w:ascii="Calibri" w:eastAsia="Calibri" w:hAnsi="Calibri"/>
          <w:spacing w:val="-5"/>
        </w:rPr>
        <w:t xml:space="preserve"> </w:t>
      </w:r>
      <w:r w:rsidRPr="005E165A">
        <w:rPr>
          <w:rFonts w:ascii="Calibri" w:eastAsia="Calibri" w:hAnsi="Calibri"/>
          <w:spacing w:val="-2"/>
        </w:rPr>
        <w:t>which</w:t>
      </w:r>
      <w:r w:rsidRPr="005E165A">
        <w:rPr>
          <w:rFonts w:ascii="Calibri" w:eastAsia="Calibri" w:hAnsi="Calibri"/>
          <w:spacing w:val="59"/>
        </w:rPr>
        <w:t xml:space="preserve"> </w:t>
      </w:r>
      <w:r w:rsidRPr="005E165A">
        <w:rPr>
          <w:rFonts w:ascii="Calibri" w:eastAsia="Calibri" w:hAnsi="Calibri"/>
          <w:spacing w:val="-1"/>
        </w:rPr>
        <w:t>contravene</w:t>
      </w:r>
      <w:r w:rsidRPr="005E165A">
        <w:rPr>
          <w:rFonts w:ascii="Calibri" w:eastAsia="Calibri" w:hAnsi="Calibri"/>
          <w:spacing w:val="-3"/>
        </w:rPr>
        <w:t xml:space="preserve"> </w:t>
      </w:r>
      <w:r w:rsidRPr="005E165A">
        <w:rPr>
          <w:rFonts w:ascii="Calibri" w:eastAsia="Calibri" w:hAnsi="Calibri"/>
          <w:spacing w:val="-1"/>
        </w:rPr>
        <w:t>any</w:t>
      </w:r>
      <w:r w:rsidRPr="005E165A">
        <w:rPr>
          <w:rFonts w:ascii="Calibri" w:eastAsia="Calibri" w:hAnsi="Calibri"/>
          <w:spacing w:val="-3"/>
        </w:rPr>
        <w:t xml:space="preserve"> </w:t>
      </w:r>
      <w:r w:rsidRPr="005E165A">
        <w:rPr>
          <w:rFonts w:ascii="Calibri" w:eastAsia="Calibri" w:hAnsi="Calibri"/>
          <w:spacing w:val="-1"/>
        </w:rPr>
        <w:t>laws,</w:t>
      </w:r>
      <w:r w:rsidRPr="005E165A">
        <w:rPr>
          <w:rFonts w:ascii="Calibri" w:eastAsia="Calibri" w:hAnsi="Calibri"/>
          <w:spacing w:val="-3"/>
        </w:rPr>
        <w:t xml:space="preserve"> </w:t>
      </w:r>
      <w:r w:rsidRPr="005E165A">
        <w:rPr>
          <w:rFonts w:ascii="Calibri" w:eastAsia="Calibri" w:hAnsi="Calibri"/>
          <w:spacing w:val="-1"/>
        </w:rPr>
        <w:t>rules,</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spacing w:val="-1"/>
        </w:rPr>
        <w:t>regulations</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permits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United</w:t>
      </w:r>
      <w:r w:rsidRPr="005E165A">
        <w:rPr>
          <w:rFonts w:ascii="Calibri" w:eastAsia="Calibri" w:hAnsi="Calibri"/>
          <w:spacing w:val="-4"/>
        </w:rPr>
        <w:t xml:space="preserve"> </w:t>
      </w:r>
      <w:r w:rsidRPr="005E165A">
        <w:rPr>
          <w:rFonts w:ascii="Calibri" w:eastAsia="Calibri" w:hAnsi="Calibri"/>
          <w:spacing w:val="-1"/>
        </w:rPr>
        <w:t>States</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rPr>
        <w:t>New</w:t>
      </w:r>
      <w:r w:rsidRPr="005E165A">
        <w:rPr>
          <w:rFonts w:ascii="Calibri" w:eastAsia="Calibri" w:hAnsi="Calibri"/>
          <w:spacing w:val="-5"/>
        </w:rPr>
        <w:t xml:space="preserve"> </w:t>
      </w:r>
      <w:r w:rsidRPr="005E165A">
        <w:rPr>
          <w:rFonts w:ascii="Calibri" w:eastAsia="Calibri" w:hAnsi="Calibri"/>
          <w:spacing w:val="-1"/>
        </w:rPr>
        <w:t>York</w:t>
      </w:r>
      <w:r w:rsidRPr="005E165A">
        <w:rPr>
          <w:rFonts w:ascii="Calibri" w:eastAsia="Calibri" w:hAnsi="Calibri"/>
          <w:spacing w:val="71"/>
          <w:w w:val="99"/>
        </w:rPr>
        <w:t xml:space="preserve"> </w:t>
      </w:r>
      <w:r w:rsidRPr="005E165A">
        <w:rPr>
          <w:rFonts w:ascii="Calibri" w:eastAsia="Calibri" w:hAnsi="Calibri"/>
        </w:rPr>
        <w:t>State,</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rPr>
        <w:t>any</w:t>
      </w:r>
      <w:r w:rsidRPr="005E165A">
        <w:rPr>
          <w:rFonts w:ascii="Calibri" w:eastAsia="Calibri" w:hAnsi="Calibri"/>
          <w:spacing w:val="-2"/>
        </w:rPr>
        <w:t xml:space="preserve"> </w:t>
      </w:r>
      <w:r w:rsidRPr="005E165A">
        <w:rPr>
          <w:rFonts w:ascii="Calibri" w:eastAsia="Calibri" w:hAnsi="Calibri"/>
          <w:spacing w:val="-1"/>
        </w:rPr>
        <w:t>agency</w:t>
      </w:r>
      <w:r w:rsidRPr="005E165A">
        <w:rPr>
          <w:rFonts w:ascii="Calibri" w:eastAsia="Calibri" w:hAnsi="Calibri"/>
          <w:spacing w:val="-3"/>
        </w:rPr>
        <w:t xml:space="preserve"> </w:t>
      </w:r>
      <w:r w:rsidRPr="005E165A">
        <w:rPr>
          <w:rFonts w:ascii="Calibri" w:eastAsia="Calibri" w:hAnsi="Calibri"/>
          <w:spacing w:val="-1"/>
        </w:rPr>
        <w:t>thereof,</w:t>
      </w:r>
      <w:r w:rsidRPr="005E165A">
        <w:rPr>
          <w:rFonts w:ascii="Calibri" w:eastAsia="Calibri" w:hAnsi="Calibri"/>
          <w:spacing w:val="-5"/>
        </w:rPr>
        <w:t xml:space="preserve"> </w:t>
      </w:r>
      <w:r w:rsidRPr="005E165A">
        <w:rPr>
          <w:rFonts w:ascii="Calibri" w:eastAsia="Calibri" w:hAnsi="Calibri"/>
          <w:spacing w:val="-1"/>
        </w:rPr>
        <w:t>nor</w:t>
      </w:r>
      <w:r w:rsidRPr="005E165A">
        <w:rPr>
          <w:rFonts w:ascii="Calibri" w:eastAsia="Calibri" w:hAnsi="Calibri"/>
          <w:spacing w:val="-3"/>
        </w:rPr>
        <w:t xml:space="preserve"> </w:t>
      </w:r>
      <w:r w:rsidRPr="005E165A">
        <w:rPr>
          <w:rFonts w:ascii="Calibri" w:eastAsia="Calibri" w:hAnsi="Calibri"/>
        </w:rPr>
        <w:t>are</w:t>
      </w:r>
      <w:r w:rsidRPr="005E165A">
        <w:rPr>
          <w:rFonts w:ascii="Calibri" w:eastAsia="Calibri" w:hAnsi="Calibri"/>
          <w:spacing w:val="-4"/>
        </w:rPr>
        <w:t xml:space="preserve"> </w:t>
      </w:r>
      <w:r w:rsidRPr="005E165A">
        <w:rPr>
          <w:rFonts w:ascii="Calibri" w:eastAsia="Calibri" w:hAnsi="Calibri"/>
        </w:rPr>
        <w:t>any</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provisions</w:t>
      </w:r>
      <w:r w:rsidRPr="005E165A">
        <w:rPr>
          <w:rFonts w:ascii="Calibri" w:eastAsia="Calibri" w:hAnsi="Calibri"/>
          <w:spacing w:val="-3"/>
        </w:rPr>
        <w:t xml:space="preserve"> </w:t>
      </w:r>
      <w:r w:rsidRPr="005E165A">
        <w:rPr>
          <w:rFonts w:ascii="Calibri" w:eastAsia="Calibri" w:hAnsi="Calibri"/>
          <w:spacing w:val="-1"/>
        </w:rPr>
        <w:t>intended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2"/>
        </w:rPr>
        <w:t xml:space="preserve"> </w:t>
      </w:r>
      <w:r w:rsidRPr="005E165A">
        <w:rPr>
          <w:rFonts w:ascii="Calibri" w:eastAsia="Calibri" w:hAnsi="Calibri"/>
          <w:spacing w:val="-1"/>
        </w:rPr>
        <w:t>supersede</w:t>
      </w:r>
      <w:r w:rsidRPr="005E165A">
        <w:rPr>
          <w:rFonts w:ascii="Calibri" w:eastAsia="Calibri" w:hAnsi="Calibri"/>
          <w:spacing w:val="-5"/>
        </w:rPr>
        <w:t xml:space="preserve"> </w:t>
      </w:r>
      <w:r w:rsidRPr="005E165A">
        <w:rPr>
          <w:rFonts w:ascii="Calibri" w:eastAsia="Calibri" w:hAnsi="Calibri"/>
        </w:rPr>
        <w:t>any</w:t>
      </w:r>
      <w:r w:rsidRPr="005E165A">
        <w:rPr>
          <w:rFonts w:ascii="Calibri" w:eastAsia="Calibri" w:hAnsi="Calibri"/>
          <w:spacing w:val="43"/>
          <w:w w:val="99"/>
        </w:rPr>
        <w:t xml:space="preserve"> </w:t>
      </w:r>
      <w:r w:rsidRPr="005E165A">
        <w:rPr>
          <w:rFonts w:ascii="Calibri" w:eastAsia="Calibri" w:hAnsi="Calibri"/>
          <w:spacing w:val="-1"/>
        </w:rPr>
        <w:t>requirements</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obtaining</w:t>
      </w:r>
      <w:r w:rsidRPr="005E165A">
        <w:rPr>
          <w:rFonts w:ascii="Calibri" w:eastAsia="Calibri" w:hAnsi="Calibri"/>
          <w:spacing w:val="-3"/>
        </w:rPr>
        <w:t xml:space="preserve"> </w:t>
      </w:r>
      <w:r w:rsidRPr="005E165A">
        <w:rPr>
          <w:rFonts w:ascii="Calibri" w:eastAsia="Calibri" w:hAnsi="Calibri"/>
        </w:rPr>
        <w:t>any</w:t>
      </w:r>
      <w:r w:rsidRPr="005E165A">
        <w:rPr>
          <w:rFonts w:ascii="Calibri" w:eastAsia="Calibri" w:hAnsi="Calibri"/>
          <w:spacing w:val="-6"/>
        </w:rPr>
        <w:t xml:space="preserve"> </w:t>
      </w:r>
      <w:r w:rsidRPr="005E165A">
        <w:rPr>
          <w:rFonts w:ascii="Calibri" w:eastAsia="Calibri" w:hAnsi="Calibri"/>
          <w:spacing w:val="-1"/>
        </w:rPr>
        <w:t>permits</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spacing w:val="-1"/>
        </w:rPr>
        <w:t>approvals</w:t>
      </w:r>
      <w:r w:rsidRPr="005E165A">
        <w:rPr>
          <w:rFonts w:ascii="Calibri" w:eastAsia="Calibri" w:hAnsi="Calibri"/>
          <w:spacing w:val="-3"/>
        </w:rPr>
        <w:t xml:space="preserve"> </w:t>
      </w:r>
      <w:r w:rsidRPr="005E165A">
        <w:rPr>
          <w:rFonts w:ascii="Calibri" w:eastAsia="Calibri" w:hAnsi="Calibri"/>
          <w:spacing w:val="-1"/>
        </w:rPr>
        <w:t>required</w:t>
      </w:r>
      <w:r w:rsidRPr="005E165A">
        <w:rPr>
          <w:rFonts w:ascii="Calibri" w:eastAsia="Calibri" w:hAnsi="Calibri"/>
          <w:spacing w:val="-2"/>
        </w:rPr>
        <w:t xml:space="preserve"> </w:t>
      </w:r>
      <w:r w:rsidRPr="005E165A">
        <w:rPr>
          <w:rFonts w:ascii="Calibri" w:eastAsia="Calibri" w:hAnsi="Calibri"/>
        </w:rPr>
        <w:t>by</w:t>
      </w:r>
      <w:r w:rsidRPr="005E165A">
        <w:rPr>
          <w:rFonts w:ascii="Calibri" w:eastAsia="Calibri" w:hAnsi="Calibri"/>
          <w:spacing w:val="-6"/>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United</w:t>
      </w:r>
      <w:r w:rsidRPr="005E165A">
        <w:rPr>
          <w:rFonts w:ascii="Calibri" w:eastAsia="Calibri" w:hAnsi="Calibri"/>
          <w:spacing w:val="-2"/>
        </w:rPr>
        <w:t xml:space="preserve"> </w:t>
      </w:r>
      <w:r w:rsidRPr="005E165A">
        <w:rPr>
          <w:rFonts w:ascii="Calibri" w:eastAsia="Calibri" w:hAnsi="Calibri"/>
          <w:spacing w:val="-1"/>
        </w:rPr>
        <w:t>States</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58"/>
          <w:w w:val="99"/>
        </w:rPr>
        <w:t xml:space="preserve"> </w:t>
      </w:r>
      <w:r w:rsidRPr="005E165A">
        <w:rPr>
          <w:rFonts w:ascii="Calibri" w:eastAsia="Calibri" w:hAnsi="Calibri"/>
        </w:rPr>
        <w:t>New</w:t>
      </w:r>
      <w:r w:rsidRPr="005E165A">
        <w:rPr>
          <w:rFonts w:ascii="Calibri" w:eastAsia="Calibri" w:hAnsi="Calibri"/>
          <w:spacing w:val="-6"/>
        </w:rPr>
        <w:t xml:space="preserve"> </w:t>
      </w:r>
      <w:r w:rsidRPr="005E165A">
        <w:rPr>
          <w:rFonts w:ascii="Calibri" w:eastAsia="Calibri" w:hAnsi="Calibri"/>
          <w:spacing w:val="-1"/>
        </w:rPr>
        <w:t>York</w:t>
      </w:r>
      <w:r w:rsidRPr="005E165A">
        <w:rPr>
          <w:rFonts w:ascii="Calibri" w:eastAsia="Calibri" w:hAnsi="Calibri"/>
          <w:spacing w:val="-5"/>
        </w:rPr>
        <w:t xml:space="preserve"> </w:t>
      </w:r>
      <w:r w:rsidRPr="005E165A">
        <w:rPr>
          <w:rFonts w:ascii="Calibri" w:eastAsia="Calibri" w:hAnsi="Calibri"/>
          <w:spacing w:val="-1"/>
        </w:rPr>
        <w:t>State,</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5"/>
        </w:rPr>
        <w:t xml:space="preserve"> </w:t>
      </w:r>
      <w:r w:rsidRPr="005E165A">
        <w:rPr>
          <w:rFonts w:ascii="Calibri" w:eastAsia="Calibri" w:hAnsi="Calibri"/>
        </w:rPr>
        <w:t>any</w:t>
      </w:r>
      <w:r w:rsidRPr="005E165A">
        <w:rPr>
          <w:rFonts w:ascii="Calibri" w:eastAsia="Calibri" w:hAnsi="Calibri"/>
          <w:spacing w:val="-7"/>
        </w:rPr>
        <w:t xml:space="preserve"> </w:t>
      </w:r>
      <w:r w:rsidRPr="005E165A">
        <w:rPr>
          <w:rFonts w:ascii="Calibri" w:eastAsia="Calibri" w:hAnsi="Calibri"/>
          <w:spacing w:val="-1"/>
        </w:rPr>
        <w:t>agency</w:t>
      </w:r>
      <w:r w:rsidRPr="005E165A">
        <w:rPr>
          <w:rFonts w:ascii="Calibri" w:eastAsia="Calibri" w:hAnsi="Calibri"/>
          <w:spacing w:val="-5"/>
        </w:rPr>
        <w:t xml:space="preserve"> </w:t>
      </w:r>
      <w:r w:rsidRPr="005E165A">
        <w:rPr>
          <w:rFonts w:ascii="Calibri" w:eastAsia="Calibri" w:hAnsi="Calibri"/>
        </w:rPr>
        <w:t>thereof.</w:t>
      </w:r>
    </w:p>
    <w:p w14:paraId="27503E79" w14:textId="77777777" w:rsidR="005E165A" w:rsidRPr="005E165A" w:rsidRDefault="005E165A" w:rsidP="005E165A">
      <w:pPr>
        <w:widowControl w:val="0"/>
        <w:spacing w:before="10"/>
        <w:rPr>
          <w:rFonts w:ascii="Calibri" w:eastAsia="Calibri" w:hAnsi="Calibri" w:cs="Calibri"/>
          <w:sz w:val="19"/>
          <w:szCs w:val="19"/>
        </w:rPr>
      </w:pPr>
    </w:p>
    <w:p w14:paraId="4C797F53" w14:textId="77777777" w:rsidR="005E165A" w:rsidRPr="005E165A" w:rsidRDefault="005E165A" w:rsidP="005E165A">
      <w:pPr>
        <w:widowControl w:val="0"/>
        <w:outlineLvl w:val="2"/>
        <w:rPr>
          <w:rFonts w:ascii="Calibri" w:eastAsia="Calibri" w:hAnsi="Calibri"/>
        </w:rPr>
      </w:pPr>
      <w:r w:rsidRPr="005E165A">
        <w:rPr>
          <w:rFonts w:ascii="Calibri" w:eastAsia="Calibri" w:hAnsi="Calibri"/>
          <w:b/>
          <w:bCs/>
        </w:rPr>
        <w:t>§</w:t>
      </w:r>
      <w:r w:rsidRPr="005E165A">
        <w:rPr>
          <w:rFonts w:ascii="Calibri" w:eastAsia="Calibri" w:hAnsi="Calibri"/>
          <w:b/>
          <w:bCs/>
          <w:spacing w:val="-4"/>
        </w:rPr>
        <w:t xml:space="preserve"> </w:t>
      </w:r>
      <w:r w:rsidRPr="005E165A">
        <w:rPr>
          <w:rFonts w:ascii="Calibri" w:eastAsia="Calibri" w:hAnsi="Calibri"/>
          <w:b/>
          <w:bCs/>
          <w:spacing w:val="-1"/>
        </w:rPr>
        <w:t>212-43</w:t>
      </w:r>
      <w:r w:rsidRPr="005E165A">
        <w:rPr>
          <w:rFonts w:ascii="Calibri" w:eastAsia="Calibri" w:hAnsi="Calibri"/>
          <w:b/>
          <w:bCs/>
          <w:spacing w:val="-3"/>
        </w:rPr>
        <w:t xml:space="preserve"> </w:t>
      </w:r>
      <w:r w:rsidRPr="005E165A">
        <w:rPr>
          <w:rFonts w:ascii="Calibri" w:eastAsia="Calibri" w:hAnsi="Calibri"/>
          <w:b/>
          <w:bCs/>
          <w:spacing w:val="-1"/>
        </w:rPr>
        <w:t>Permitted</w:t>
      </w:r>
      <w:r w:rsidRPr="005E165A">
        <w:rPr>
          <w:rFonts w:ascii="Calibri" w:eastAsia="Calibri" w:hAnsi="Calibri"/>
          <w:b/>
          <w:bCs/>
          <w:spacing w:val="-3"/>
        </w:rPr>
        <w:t xml:space="preserve"> </w:t>
      </w:r>
      <w:r w:rsidRPr="005E165A">
        <w:rPr>
          <w:rFonts w:ascii="Calibri" w:eastAsia="Calibri" w:hAnsi="Calibri"/>
          <w:b/>
          <w:bCs/>
          <w:spacing w:val="-1"/>
        </w:rPr>
        <w:t>uses.</w:t>
      </w:r>
    </w:p>
    <w:p w14:paraId="6C16650C" w14:textId="77777777" w:rsidR="005E165A" w:rsidRPr="005E165A" w:rsidRDefault="005E165A" w:rsidP="005E165A">
      <w:pPr>
        <w:widowControl w:val="0"/>
        <w:numPr>
          <w:ilvl w:val="0"/>
          <w:numId w:val="51"/>
        </w:numPr>
        <w:tabs>
          <w:tab w:val="left" w:pos="1321"/>
        </w:tabs>
        <w:spacing w:before="38"/>
        <w:ind w:right="391"/>
        <w:rPr>
          <w:rFonts w:ascii="Calibri" w:eastAsia="Calibri" w:hAnsi="Calibri"/>
        </w:rPr>
      </w:pPr>
      <w:r w:rsidRPr="005E165A">
        <w:rPr>
          <w:rFonts w:ascii="Calibri" w:eastAsia="Calibri" w:hAnsi="Calibri"/>
          <w:spacing w:val="-1"/>
        </w:rPr>
        <w:t>Only</w:t>
      </w:r>
      <w:r w:rsidRPr="005E165A">
        <w:rPr>
          <w:rFonts w:ascii="Calibri" w:eastAsia="Calibri" w:hAnsi="Calibri"/>
          <w:spacing w:val="-2"/>
        </w:rPr>
        <w:t xml:space="preserve"> </w:t>
      </w:r>
      <w:r w:rsidRPr="005E165A">
        <w:rPr>
          <w:rFonts w:ascii="Calibri" w:eastAsia="Calibri" w:hAnsi="Calibri"/>
          <w:spacing w:val="-1"/>
        </w:rPr>
        <w:t>the following</w:t>
      </w:r>
      <w:r w:rsidRPr="005E165A">
        <w:rPr>
          <w:rFonts w:ascii="Calibri" w:eastAsia="Calibri" w:hAnsi="Calibri"/>
          <w:spacing w:val="-4"/>
        </w:rPr>
        <w:t xml:space="preserve"> </w:t>
      </w:r>
      <w:r w:rsidRPr="005E165A">
        <w:rPr>
          <w:rFonts w:ascii="Calibri" w:eastAsia="Calibri" w:hAnsi="Calibri"/>
          <w:spacing w:val="-1"/>
        </w:rPr>
        <w:t>buildings</w:t>
      </w:r>
      <w:r w:rsidRPr="005E165A">
        <w:rPr>
          <w:rFonts w:ascii="Calibri" w:eastAsia="Calibri" w:hAnsi="Calibri"/>
          <w:spacing w:val="-3"/>
        </w:rPr>
        <w:t xml:space="preserve"> </w:t>
      </w:r>
      <w:r w:rsidRPr="005E165A">
        <w:rPr>
          <w:rFonts w:ascii="Calibri" w:eastAsia="Calibri" w:hAnsi="Calibri"/>
        </w:rPr>
        <w:t>or</w:t>
      </w:r>
      <w:r w:rsidRPr="005E165A">
        <w:rPr>
          <w:rFonts w:ascii="Calibri" w:eastAsia="Calibri" w:hAnsi="Calibri"/>
          <w:spacing w:val="-3"/>
        </w:rPr>
        <w:t xml:space="preserve"> </w:t>
      </w:r>
      <w:r w:rsidRPr="005E165A">
        <w:rPr>
          <w:rFonts w:ascii="Calibri" w:eastAsia="Calibri" w:hAnsi="Calibri"/>
          <w:spacing w:val="-1"/>
        </w:rPr>
        <w:t>uses</w:t>
      </w:r>
      <w:r w:rsidRPr="005E165A">
        <w:rPr>
          <w:rFonts w:ascii="Calibri" w:eastAsia="Calibri" w:hAnsi="Calibri"/>
          <w:spacing w:val="-2"/>
        </w:rPr>
        <w:t xml:space="preserve"> </w:t>
      </w:r>
      <w:r w:rsidRPr="005E165A">
        <w:rPr>
          <w:rFonts w:ascii="Calibri" w:eastAsia="Calibri" w:hAnsi="Calibri"/>
          <w:spacing w:val="-1"/>
        </w:rPr>
        <w:t>are</w:t>
      </w:r>
      <w:r w:rsidRPr="005E165A">
        <w:rPr>
          <w:rFonts w:ascii="Calibri" w:eastAsia="Calibri" w:hAnsi="Calibri"/>
          <w:spacing w:val="-3"/>
        </w:rPr>
        <w:t xml:space="preserve"> </w:t>
      </w:r>
      <w:r w:rsidRPr="005E165A">
        <w:rPr>
          <w:rFonts w:ascii="Calibri" w:eastAsia="Calibri" w:hAnsi="Calibri"/>
          <w:spacing w:val="-1"/>
        </w:rPr>
        <w:t xml:space="preserve">permitted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this</w:t>
      </w:r>
      <w:r w:rsidRPr="005E165A">
        <w:rPr>
          <w:rFonts w:ascii="Calibri" w:eastAsia="Calibri" w:hAnsi="Calibri"/>
          <w:spacing w:val="-2"/>
        </w:rPr>
        <w:t xml:space="preserve"> </w:t>
      </w:r>
      <w:r w:rsidRPr="005E165A">
        <w:rPr>
          <w:rFonts w:ascii="Calibri" w:eastAsia="Calibri" w:hAnsi="Calibri"/>
          <w:spacing w:val="-1"/>
        </w:rPr>
        <w:t>district,</w:t>
      </w:r>
      <w:r w:rsidRPr="005E165A">
        <w:rPr>
          <w:rFonts w:ascii="Calibri" w:eastAsia="Calibri" w:hAnsi="Calibri"/>
          <w:spacing w:val="-3"/>
        </w:rPr>
        <w:t xml:space="preserve"> </w:t>
      </w:r>
      <w:r w:rsidRPr="005E165A">
        <w:rPr>
          <w:rFonts w:ascii="Calibri" w:eastAsia="Calibri" w:hAnsi="Calibri"/>
          <w:spacing w:val="-1"/>
        </w:rPr>
        <w:t>and site</w:t>
      </w:r>
      <w:r w:rsidRPr="005E165A">
        <w:rPr>
          <w:rFonts w:ascii="Calibri" w:eastAsia="Calibri" w:hAnsi="Calibri"/>
          <w:spacing w:val="-3"/>
        </w:rPr>
        <w:t xml:space="preserve"> </w:t>
      </w:r>
      <w:r w:rsidRPr="005E165A">
        <w:rPr>
          <w:rFonts w:ascii="Calibri" w:eastAsia="Calibri" w:hAnsi="Calibri"/>
        </w:rPr>
        <w:t>plan</w:t>
      </w:r>
      <w:r w:rsidRPr="005E165A">
        <w:rPr>
          <w:rFonts w:ascii="Calibri" w:eastAsia="Calibri" w:hAnsi="Calibri"/>
          <w:spacing w:val="-3"/>
        </w:rPr>
        <w:t xml:space="preserve"> </w:t>
      </w:r>
      <w:r w:rsidRPr="005E165A">
        <w:rPr>
          <w:rFonts w:ascii="Calibri" w:eastAsia="Calibri" w:hAnsi="Calibri"/>
          <w:spacing w:val="-1"/>
        </w:rPr>
        <w:t>approval,</w:t>
      </w:r>
      <w:r w:rsidRPr="005E165A">
        <w:rPr>
          <w:rFonts w:ascii="Calibri" w:eastAsia="Calibri" w:hAnsi="Calibri"/>
          <w:spacing w:val="71"/>
          <w:w w:val="99"/>
        </w:rPr>
        <w:t xml:space="preserve"> </w:t>
      </w:r>
      <w:r w:rsidRPr="005E165A">
        <w:rPr>
          <w:rFonts w:ascii="Calibri" w:eastAsia="Calibri" w:hAnsi="Calibri"/>
          <w:spacing w:val="-1"/>
        </w:rPr>
        <w:t>pursuant</w:t>
      </w:r>
      <w:r w:rsidRPr="005E165A">
        <w:rPr>
          <w:rFonts w:ascii="Calibri" w:eastAsia="Calibri" w:hAnsi="Calibri"/>
          <w:spacing w:val="-3"/>
        </w:rPr>
        <w:t xml:space="preserve"> </w:t>
      </w:r>
      <w:r w:rsidRPr="005E165A">
        <w:rPr>
          <w:rFonts w:ascii="Calibri" w:eastAsia="Calibri" w:hAnsi="Calibri"/>
          <w:spacing w:val="-1"/>
        </w:rPr>
        <w:t>to the</w:t>
      </w:r>
      <w:r w:rsidRPr="005E165A">
        <w:rPr>
          <w:rFonts w:ascii="Calibri" w:eastAsia="Calibri" w:hAnsi="Calibri"/>
          <w:spacing w:val="-4"/>
        </w:rPr>
        <w:t xml:space="preserve"> </w:t>
      </w:r>
      <w:r w:rsidRPr="005E165A">
        <w:rPr>
          <w:rFonts w:ascii="Calibri" w:eastAsia="Calibri" w:hAnsi="Calibri"/>
          <w:spacing w:val="-1"/>
        </w:rPr>
        <w:t>provisions of</w:t>
      </w:r>
      <w:r w:rsidRPr="005E165A">
        <w:rPr>
          <w:rFonts w:ascii="Calibri" w:eastAsia="Calibri" w:hAnsi="Calibri"/>
          <w:spacing w:val="-2"/>
        </w:rPr>
        <w:t xml:space="preserve"> </w:t>
      </w:r>
      <w:r w:rsidRPr="005E165A">
        <w:rPr>
          <w:rFonts w:ascii="Calibri" w:eastAsia="Calibri" w:hAnsi="Calibri"/>
          <w:spacing w:val="-1"/>
        </w:rPr>
        <w:t>Article</w:t>
      </w:r>
      <w:r w:rsidRPr="005E165A">
        <w:rPr>
          <w:rFonts w:ascii="Calibri" w:eastAsia="Calibri" w:hAnsi="Calibri"/>
          <w:spacing w:val="3"/>
        </w:rPr>
        <w:t xml:space="preserve"> </w:t>
      </w:r>
      <w:r w:rsidRPr="005E165A">
        <w:rPr>
          <w:rFonts w:ascii="Calibri" w:eastAsia="Calibri" w:hAnsi="Calibri" w:cs="Calibri"/>
          <w:b/>
          <w:bCs/>
          <w:spacing w:val="-1"/>
        </w:rPr>
        <w:t>III</w:t>
      </w:r>
      <w:r w:rsidRPr="005E165A">
        <w:rPr>
          <w:rFonts w:ascii="Calibri" w:eastAsia="Calibri" w:hAnsi="Calibri"/>
          <w:spacing w:val="-1"/>
        </w:rPr>
        <w:t>,</w:t>
      </w:r>
      <w:r w:rsidRPr="005E165A">
        <w:rPr>
          <w:rFonts w:ascii="Calibri" w:eastAsia="Calibri" w:hAnsi="Calibri"/>
          <w:spacing w:val="-3"/>
        </w:rPr>
        <w:t xml:space="preserve"> </w:t>
      </w:r>
      <w:r w:rsidRPr="005E165A">
        <w:rPr>
          <w:rFonts w:ascii="Calibri" w:eastAsia="Calibri" w:hAnsi="Calibri"/>
        </w:rPr>
        <w:t>§</w:t>
      </w:r>
      <w:r w:rsidRPr="005E165A">
        <w:rPr>
          <w:rFonts w:ascii="Calibri" w:eastAsia="Calibri" w:hAnsi="Calibri"/>
          <w:spacing w:val="-1"/>
        </w:rPr>
        <w:t xml:space="preserve"> </w:t>
      </w:r>
      <w:r w:rsidRPr="005E165A">
        <w:rPr>
          <w:rFonts w:ascii="Calibri" w:eastAsia="Calibri" w:hAnsi="Calibri" w:cs="Calibri"/>
          <w:b/>
          <w:bCs/>
          <w:spacing w:val="-1"/>
        </w:rPr>
        <w:t>212-19</w:t>
      </w:r>
      <w:r w:rsidRPr="005E165A">
        <w:rPr>
          <w:rFonts w:ascii="Calibri" w:eastAsia="Calibri" w:hAnsi="Calibri"/>
          <w:spacing w:val="-1"/>
        </w:rPr>
        <w:t>,</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spacing w:val="-1"/>
        </w:rPr>
        <w:t>required</w:t>
      </w:r>
      <w:r w:rsidRPr="005E165A">
        <w:rPr>
          <w:rFonts w:ascii="Calibri" w:eastAsia="Calibri" w:hAnsi="Calibri"/>
        </w:rPr>
        <w:t xml:space="preserve"> </w:t>
      </w:r>
      <w:r w:rsidRPr="005E165A">
        <w:rPr>
          <w:rFonts w:ascii="Calibri" w:eastAsia="Calibri" w:hAnsi="Calibri"/>
          <w:spacing w:val="-2"/>
        </w:rPr>
        <w:t>in</w:t>
      </w:r>
      <w:r w:rsidRPr="005E165A">
        <w:rPr>
          <w:rFonts w:ascii="Calibri" w:eastAsia="Calibri" w:hAnsi="Calibri"/>
          <w:spacing w:val="-3"/>
        </w:rPr>
        <w:t xml:space="preserve"> </w:t>
      </w:r>
      <w:r w:rsidRPr="005E165A">
        <w:rPr>
          <w:rFonts w:ascii="Calibri" w:eastAsia="Calibri" w:hAnsi="Calibri"/>
          <w:spacing w:val="-1"/>
        </w:rPr>
        <w:t>unique</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71"/>
        </w:rPr>
        <w:t xml:space="preserve"> </w:t>
      </w:r>
      <w:r w:rsidRPr="005E165A">
        <w:rPr>
          <w:rFonts w:ascii="Calibri" w:eastAsia="Calibri" w:hAnsi="Calibri"/>
          <w:spacing w:val="-1"/>
        </w:rPr>
        <w:t>slope</w:t>
      </w:r>
      <w:r w:rsidRPr="005E165A">
        <w:rPr>
          <w:rFonts w:ascii="Calibri" w:eastAsia="Calibri" w:hAnsi="Calibri"/>
          <w:spacing w:val="-9"/>
        </w:rPr>
        <w:t xml:space="preserve"> </w:t>
      </w:r>
      <w:r w:rsidRPr="005E165A">
        <w:rPr>
          <w:rFonts w:ascii="Calibri" w:eastAsia="Calibri" w:hAnsi="Calibri"/>
          <w:spacing w:val="-1"/>
        </w:rPr>
        <w:t>overlay</w:t>
      </w:r>
      <w:r w:rsidRPr="005E165A">
        <w:rPr>
          <w:rFonts w:ascii="Calibri" w:eastAsia="Calibri" w:hAnsi="Calibri"/>
          <w:spacing w:val="-7"/>
        </w:rPr>
        <w:t xml:space="preserve"> </w:t>
      </w:r>
      <w:r w:rsidRPr="005E165A">
        <w:rPr>
          <w:rFonts w:ascii="Calibri" w:eastAsia="Calibri" w:hAnsi="Calibri"/>
          <w:spacing w:val="-1"/>
        </w:rPr>
        <w:t>areas:</w:t>
      </w:r>
    </w:p>
    <w:p w14:paraId="322F6BA8" w14:textId="77777777" w:rsidR="005E165A" w:rsidRPr="005E165A" w:rsidRDefault="005E165A" w:rsidP="005E165A">
      <w:pPr>
        <w:widowControl w:val="0"/>
        <w:spacing w:before="8"/>
        <w:rPr>
          <w:rFonts w:ascii="Calibri" w:eastAsia="Calibri" w:hAnsi="Calibri" w:cs="Calibri"/>
          <w:sz w:val="19"/>
          <w:szCs w:val="19"/>
        </w:rPr>
      </w:pPr>
    </w:p>
    <w:p w14:paraId="6041CDE4" w14:textId="77777777" w:rsidR="005E165A" w:rsidRPr="005E165A" w:rsidRDefault="005E165A" w:rsidP="005E165A">
      <w:pPr>
        <w:widowControl w:val="0"/>
        <w:numPr>
          <w:ilvl w:val="1"/>
          <w:numId w:val="51"/>
        </w:numPr>
        <w:tabs>
          <w:tab w:val="left" w:pos="1801"/>
        </w:tabs>
        <w:rPr>
          <w:rFonts w:ascii="Calibri" w:eastAsia="Calibri" w:hAnsi="Calibri"/>
        </w:rPr>
      </w:pPr>
      <w:r w:rsidRPr="005E165A">
        <w:rPr>
          <w:rFonts w:ascii="Calibri" w:eastAsia="Calibri" w:hAnsi="Calibri"/>
          <w:spacing w:val="-1"/>
        </w:rPr>
        <w:lastRenderedPageBreak/>
        <w:t>Single-family</w:t>
      </w:r>
      <w:r w:rsidRPr="005E165A">
        <w:rPr>
          <w:rFonts w:ascii="Calibri" w:eastAsia="Calibri" w:hAnsi="Calibri"/>
          <w:spacing w:val="-4"/>
        </w:rPr>
        <w:t xml:space="preserve"> </w:t>
      </w:r>
      <w:r w:rsidRPr="005E165A">
        <w:rPr>
          <w:rFonts w:ascii="Calibri" w:eastAsia="Calibri" w:hAnsi="Calibri"/>
          <w:spacing w:val="-1"/>
        </w:rPr>
        <w:t>residences</w:t>
      </w:r>
      <w:r w:rsidRPr="005E165A">
        <w:rPr>
          <w:rFonts w:ascii="Calibri" w:eastAsia="Calibri" w:hAnsi="Calibri"/>
          <w:spacing w:val="-6"/>
        </w:rPr>
        <w:t xml:space="preserve"> </w:t>
      </w:r>
      <w:r w:rsidRPr="005E165A">
        <w:rPr>
          <w:rFonts w:ascii="Calibri" w:eastAsia="Calibri" w:hAnsi="Calibri"/>
        </w:rPr>
        <w:t>and</w:t>
      </w:r>
      <w:r w:rsidRPr="005E165A">
        <w:rPr>
          <w:rFonts w:ascii="Calibri" w:eastAsia="Calibri" w:hAnsi="Calibri"/>
          <w:spacing w:val="-4"/>
        </w:rPr>
        <w:t xml:space="preserve"> </w:t>
      </w:r>
      <w:r w:rsidRPr="005E165A">
        <w:rPr>
          <w:rFonts w:ascii="Calibri" w:eastAsia="Calibri" w:hAnsi="Calibri"/>
          <w:spacing w:val="-1"/>
        </w:rPr>
        <w:t>their</w:t>
      </w:r>
      <w:r w:rsidRPr="005E165A">
        <w:rPr>
          <w:rFonts w:ascii="Calibri" w:eastAsia="Calibri" w:hAnsi="Calibri"/>
          <w:spacing w:val="-3"/>
        </w:rPr>
        <w:t xml:space="preserve"> </w:t>
      </w:r>
      <w:r w:rsidRPr="005E165A">
        <w:rPr>
          <w:rFonts w:ascii="Calibri" w:eastAsia="Calibri" w:hAnsi="Calibri"/>
          <w:spacing w:val="-1"/>
        </w:rPr>
        <w:t>accessory</w:t>
      </w:r>
      <w:r w:rsidRPr="005E165A">
        <w:rPr>
          <w:rFonts w:ascii="Calibri" w:eastAsia="Calibri" w:hAnsi="Calibri"/>
          <w:spacing w:val="-5"/>
        </w:rPr>
        <w:t xml:space="preserve"> </w:t>
      </w:r>
      <w:r w:rsidRPr="005E165A">
        <w:rPr>
          <w:rFonts w:ascii="Calibri" w:eastAsia="Calibri" w:hAnsi="Calibri"/>
          <w:spacing w:val="-1"/>
        </w:rPr>
        <w:t>buildings.</w:t>
      </w:r>
    </w:p>
    <w:p w14:paraId="57849711" w14:textId="77777777" w:rsidR="005E165A" w:rsidRPr="005E165A" w:rsidRDefault="005E165A" w:rsidP="005E165A">
      <w:pPr>
        <w:widowControl w:val="0"/>
        <w:spacing w:before="10"/>
        <w:rPr>
          <w:rFonts w:ascii="Calibri" w:eastAsia="Calibri" w:hAnsi="Calibri" w:cs="Calibri"/>
          <w:sz w:val="19"/>
          <w:szCs w:val="19"/>
        </w:rPr>
      </w:pPr>
    </w:p>
    <w:p w14:paraId="14A44EF4" w14:textId="77777777" w:rsidR="005E165A" w:rsidRPr="005E165A" w:rsidRDefault="005E165A" w:rsidP="005E165A">
      <w:pPr>
        <w:widowControl w:val="0"/>
        <w:numPr>
          <w:ilvl w:val="1"/>
          <w:numId w:val="51"/>
        </w:numPr>
        <w:tabs>
          <w:tab w:val="left" w:pos="1801"/>
        </w:tabs>
        <w:rPr>
          <w:rFonts w:ascii="Calibri" w:eastAsia="Calibri" w:hAnsi="Calibri"/>
        </w:rPr>
      </w:pPr>
      <w:r w:rsidRPr="005E165A">
        <w:rPr>
          <w:rFonts w:ascii="Calibri" w:eastAsia="Calibri" w:hAnsi="Calibri"/>
          <w:spacing w:val="-1"/>
        </w:rPr>
        <w:t>Two-family</w:t>
      </w:r>
      <w:r w:rsidRPr="005E165A">
        <w:rPr>
          <w:rFonts w:ascii="Calibri" w:eastAsia="Calibri" w:hAnsi="Calibri"/>
          <w:spacing w:val="-3"/>
        </w:rPr>
        <w:t xml:space="preserve"> </w:t>
      </w:r>
      <w:r w:rsidRPr="005E165A">
        <w:rPr>
          <w:rFonts w:ascii="Calibri" w:eastAsia="Calibri" w:hAnsi="Calibri"/>
          <w:spacing w:val="-1"/>
        </w:rPr>
        <w:t>residences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their accessory</w:t>
      </w:r>
      <w:r w:rsidRPr="005E165A">
        <w:rPr>
          <w:rFonts w:ascii="Calibri" w:eastAsia="Calibri" w:hAnsi="Calibri"/>
          <w:spacing w:val="-5"/>
        </w:rPr>
        <w:t xml:space="preserve"> </w:t>
      </w:r>
      <w:r w:rsidRPr="005E165A">
        <w:rPr>
          <w:rFonts w:ascii="Calibri" w:eastAsia="Calibri" w:hAnsi="Calibri"/>
          <w:spacing w:val="-1"/>
        </w:rPr>
        <w:t>buildings.</w:t>
      </w:r>
    </w:p>
    <w:p w14:paraId="7E75B011" w14:textId="77777777" w:rsidR="005E165A" w:rsidRPr="005E165A" w:rsidRDefault="005E165A" w:rsidP="005E165A">
      <w:pPr>
        <w:widowControl w:val="0"/>
        <w:rPr>
          <w:rFonts w:ascii="Calibri" w:eastAsia="Calibri" w:hAnsi="Calibri"/>
          <w:sz w:val="22"/>
          <w:szCs w:val="22"/>
        </w:rPr>
        <w:sectPr w:rsidR="005E165A" w:rsidRPr="005E165A" w:rsidSect="00C63D74">
          <w:type w:val="continuous"/>
          <w:pgSz w:w="12240" w:h="15840"/>
          <w:pgMar w:top="1152" w:right="1152" w:bottom="1152" w:left="1152" w:header="720" w:footer="720" w:gutter="0"/>
          <w:cols w:space="720"/>
          <w:docGrid w:linePitch="299"/>
        </w:sectPr>
      </w:pPr>
    </w:p>
    <w:p w14:paraId="03F07CAF" w14:textId="77777777" w:rsidR="005E165A" w:rsidRPr="005E165A" w:rsidRDefault="005E165A" w:rsidP="005E165A">
      <w:pPr>
        <w:widowControl w:val="0"/>
        <w:numPr>
          <w:ilvl w:val="1"/>
          <w:numId w:val="51"/>
        </w:numPr>
        <w:tabs>
          <w:tab w:val="left" w:pos="1801"/>
        </w:tabs>
        <w:spacing w:before="40"/>
        <w:ind w:right="522"/>
        <w:rPr>
          <w:rFonts w:ascii="Calibri" w:eastAsia="Calibri" w:hAnsi="Calibri"/>
        </w:rPr>
      </w:pPr>
      <w:r w:rsidRPr="005E165A">
        <w:rPr>
          <w:rFonts w:ascii="Calibri" w:eastAsia="Calibri" w:hAnsi="Calibri"/>
        </w:rPr>
        <w:lastRenderedPageBreak/>
        <w:t>Any</w:t>
      </w:r>
      <w:r w:rsidRPr="005E165A">
        <w:rPr>
          <w:rFonts w:ascii="Calibri" w:eastAsia="Calibri" w:hAnsi="Calibri"/>
          <w:spacing w:val="-3"/>
        </w:rPr>
        <w:t xml:space="preserve"> </w:t>
      </w:r>
      <w:r w:rsidRPr="005E165A">
        <w:rPr>
          <w:rFonts w:ascii="Calibri" w:eastAsia="Calibri" w:hAnsi="Calibri"/>
          <w:spacing w:val="-1"/>
        </w:rPr>
        <w:t>municipal</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public</w:t>
      </w:r>
      <w:r w:rsidRPr="005E165A">
        <w:rPr>
          <w:rFonts w:ascii="Calibri" w:eastAsia="Calibri" w:hAnsi="Calibri"/>
          <w:spacing w:val="-6"/>
        </w:rPr>
        <w:t xml:space="preserve"> </w:t>
      </w:r>
      <w:r w:rsidRPr="005E165A">
        <w:rPr>
          <w:rFonts w:ascii="Calibri" w:eastAsia="Calibri" w:hAnsi="Calibri"/>
          <w:spacing w:val="-1"/>
        </w:rPr>
        <w:t>utility</w:t>
      </w:r>
      <w:r w:rsidRPr="005E165A">
        <w:rPr>
          <w:rFonts w:ascii="Calibri" w:eastAsia="Calibri" w:hAnsi="Calibri"/>
          <w:spacing w:val="-2"/>
        </w:rPr>
        <w:t xml:space="preserve"> </w:t>
      </w:r>
      <w:r w:rsidRPr="005E165A">
        <w:rPr>
          <w:rFonts w:ascii="Calibri" w:eastAsia="Calibri" w:hAnsi="Calibri"/>
          <w:spacing w:val="-1"/>
        </w:rPr>
        <w:t>purpose necessary</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the maintenance</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utility</w:t>
      </w:r>
      <w:r w:rsidRPr="005E165A">
        <w:rPr>
          <w:rFonts w:ascii="Calibri" w:eastAsia="Calibri" w:hAnsi="Calibri"/>
          <w:spacing w:val="77"/>
          <w:w w:val="99"/>
        </w:rPr>
        <w:t xml:space="preserve"> </w:t>
      </w:r>
      <w:r w:rsidRPr="005E165A">
        <w:rPr>
          <w:rFonts w:ascii="Calibri" w:eastAsia="Calibri" w:hAnsi="Calibri"/>
          <w:spacing w:val="-1"/>
        </w:rPr>
        <w:t>services</w:t>
      </w:r>
      <w:r w:rsidRPr="005E165A">
        <w:rPr>
          <w:rFonts w:ascii="Calibri" w:eastAsia="Calibri" w:hAnsi="Calibri"/>
          <w:spacing w:val="-4"/>
        </w:rPr>
        <w:t xml:space="preserve"> </w:t>
      </w:r>
      <w:r w:rsidRPr="005E165A">
        <w:rPr>
          <w:rFonts w:ascii="Calibri" w:eastAsia="Calibri" w:hAnsi="Calibri"/>
          <w:spacing w:val="-1"/>
        </w:rPr>
        <w:t>except</w:t>
      </w:r>
      <w:r w:rsidRPr="005E165A">
        <w:rPr>
          <w:rFonts w:ascii="Calibri" w:eastAsia="Calibri" w:hAnsi="Calibri"/>
          <w:spacing w:val="-4"/>
        </w:rPr>
        <w:t xml:space="preserve"> </w:t>
      </w:r>
      <w:r w:rsidRPr="005E165A">
        <w:rPr>
          <w:rFonts w:ascii="Calibri" w:eastAsia="Calibri" w:hAnsi="Calibri"/>
          <w:spacing w:val="-1"/>
        </w:rPr>
        <w:t>that</w:t>
      </w:r>
      <w:r w:rsidRPr="005E165A">
        <w:rPr>
          <w:rFonts w:ascii="Calibri" w:eastAsia="Calibri" w:hAnsi="Calibri"/>
          <w:spacing w:val="-4"/>
        </w:rPr>
        <w:t xml:space="preserve"> </w:t>
      </w:r>
      <w:r w:rsidRPr="005E165A">
        <w:rPr>
          <w:rFonts w:ascii="Calibri" w:eastAsia="Calibri" w:hAnsi="Calibri"/>
          <w:spacing w:val="-1"/>
        </w:rPr>
        <w:t>substations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similar structures</w:t>
      </w:r>
      <w:r w:rsidRPr="005E165A">
        <w:rPr>
          <w:rFonts w:ascii="Calibri" w:eastAsia="Calibri" w:hAnsi="Calibri"/>
          <w:spacing w:val="-3"/>
        </w:rPr>
        <w:t xml:space="preserve"> </w:t>
      </w:r>
      <w:r w:rsidRPr="005E165A">
        <w:rPr>
          <w:rFonts w:ascii="Calibri" w:eastAsia="Calibri" w:hAnsi="Calibri"/>
        </w:rPr>
        <w:t>shall</w:t>
      </w:r>
      <w:r w:rsidRPr="005E165A">
        <w:rPr>
          <w:rFonts w:ascii="Calibri" w:eastAsia="Calibri" w:hAnsi="Calibri"/>
          <w:spacing w:val="-2"/>
        </w:rPr>
        <w:t xml:space="preserve"> </w:t>
      </w:r>
      <w:r w:rsidRPr="005E165A">
        <w:rPr>
          <w:rFonts w:ascii="Calibri" w:eastAsia="Calibri" w:hAnsi="Calibri"/>
          <w:spacing w:val="-1"/>
        </w:rPr>
        <w:t>be</w:t>
      </w:r>
      <w:r w:rsidRPr="005E165A">
        <w:rPr>
          <w:rFonts w:ascii="Calibri" w:eastAsia="Calibri" w:hAnsi="Calibri"/>
          <w:spacing w:val="-2"/>
        </w:rPr>
        <w:t xml:space="preserve"> </w:t>
      </w:r>
      <w:r w:rsidRPr="005E165A">
        <w:rPr>
          <w:rFonts w:ascii="Calibri" w:eastAsia="Calibri" w:hAnsi="Calibri"/>
          <w:spacing w:val="-1"/>
        </w:rPr>
        <w:t>subject</w:t>
      </w:r>
      <w:r w:rsidRPr="005E165A">
        <w:rPr>
          <w:rFonts w:ascii="Calibri" w:eastAsia="Calibri" w:hAnsi="Calibri"/>
          <w:spacing w:val="-4"/>
        </w:rPr>
        <w:t xml:space="preserve"> </w:t>
      </w:r>
      <w:r w:rsidRPr="005E165A">
        <w:rPr>
          <w:rFonts w:ascii="Calibri" w:eastAsia="Calibri" w:hAnsi="Calibri"/>
          <w:spacing w:val="-1"/>
        </w:rPr>
        <w:t>to</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same</w:t>
      </w:r>
      <w:r w:rsidRPr="005E165A">
        <w:rPr>
          <w:rFonts w:ascii="Calibri" w:eastAsia="Calibri" w:hAnsi="Calibri"/>
          <w:spacing w:val="54"/>
          <w:w w:val="99"/>
        </w:rPr>
        <w:t xml:space="preserve"> </w:t>
      </w:r>
      <w:r w:rsidRPr="005E165A">
        <w:rPr>
          <w:rFonts w:ascii="Calibri" w:eastAsia="Calibri" w:hAnsi="Calibri"/>
          <w:spacing w:val="-1"/>
        </w:rPr>
        <w:t>setback</w:t>
      </w:r>
      <w:r w:rsidRPr="005E165A">
        <w:rPr>
          <w:rFonts w:ascii="Calibri" w:eastAsia="Calibri" w:hAnsi="Calibri"/>
          <w:spacing w:val="-5"/>
        </w:rPr>
        <w:t xml:space="preserve"> </w:t>
      </w:r>
      <w:r w:rsidRPr="005E165A">
        <w:rPr>
          <w:rFonts w:ascii="Calibri" w:eastAsia="Calibri" w:hAnsi="Calibri"/>
          <w:spacing w:val="-1"/>
        </w:rPr>
        <w:t>requirements</w:t>
      </w:r>
      <w:r w:rsidRPr="005E165A">
        <w:rPr>
          <w:rFonts w:ascii="Calibri" w:eastAsia="Calibri" w:hAnsi="Calibri"/>
          <w:spacing w:val="-6"/>
        </w:rPr>
        <w:t xml:space="preserve"> </w:t>
      </w:r>
      <w:r w:rsidRPr="005E165A">
        <w:rPr>
          <w:rFonts w:ascii="Calibri" w:eastAsia="Calibri" w:hAnsi="Calibri"/>
          <w:spacing w:val="-1"/>
        </w:rPr>
        <w:t>that</w:t>
      </w:r>
      <w:r w:rsidRPr="005E165A">
        <w:rPr>
          <w:rFonts w:ascii="Calibri" w:eastAsia="Calibri" w:hAnsi="Calibri"/>
          <w:spacing w:val="-3"/>
        </w:rPr>
        <w:t xml:space="preserve"> </w:t>
      </w:r>
      <w:r w:rsidRPr="005E165A">
        <w:rPr>
          <w:rFonts w:ascii="Calibri" w:eastAsia="Calibri" w:hAnsi="Calibri"/>
          <w:spacing w:val="-1"/>
        </w:rPr>
        <w:t>apply</w:t>
      </w:r>
      <w:r w:rsidRPr="005E165A">
        <w:rPr>
          <w:rFonts w:ascii="Calibri" w:eastAsia="Calibri" w:hAnsi="Calibri"/>
          <w:spacing w:val="-7"/>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residences.</w:t>
      </w:r>
    </w:p>
    <w:p w14:paraId="3BEBE678" w14:textId="77777777" w:rsidR="005E165A" w:rsidRPr="005E165A" w:rsidRDefault="005E165A" w:rsidP="005E165A">
      <w:pPr>
        <w:widowControl w:val="0"/>
        <w:spacing w:before="8"/>
        <w:rPr>
          <w:rFonts w:ascii="Calibri" w:eastAsia="Calibri" w:hAnsi="Calibri" w:cs="Calibri"/>
          <w:sz w:val="19"/>
          <w:szCs w:val="19"/>
        </w:rPr>
      </w:pPr>
    </w:p>
    <w:p w14:paraId="63F55977" w14:textId="77777777" w:rsidR="005E165A" w:rsidRPr="005E165A" w:rsidRDefault="005E165A" w:rsidP="005E165A">
      <w:pPr>
        <w:widowControl w:val="0"/>
        <w:outlineLvl w:val="2"/>
        <w:rPr>
          <w:rFonts w:ascii="Calibri" w:eastAsia="Calibri" w:hAnsi="Calibri"/>
        </w:rPr>
      </w:pPr>
      <w:r w:rsidRPr="005E165A">
        <w:rPr>
          <w:rFonts w:ascii="Calibri" w:eastAsia="Calibri" w:hAnsi="Calibri"/>
          <w:b/>
          <w:bCs/>
        </w:rPr>
        <w:t>§</w:t>
      </w:r>
      <w:r w:rsidRPr="005E165A">
        <w:rPr>
          <w:rFonts w:ascii="Calibri" w:eastAsia="Calibri" w:hAnsi="Calibri"/>
          <w:b/>
          <w:bCs/>
          <w:spacing w:val="-4"/>
        </w:rPr>
        <w:t xml:space="preserve"> </w:t>
      </w:r>
      <w:r w:rsidRPr="005E165A">
        <w:rPr>
          <w:rFonts w:ascii="Calibri" w:eastAsia="Calibri" w:hAnsi="Calibri"/>
          <w:b/>
          <w:bCs/>
          <w:spacing w:val="-1"/>
        </w:rPr>
        <w:t>212-44</w:t>
      </w:r>
      <w:r w:rsidRPr="005E165A">
        <w:rPr>
          <w:rFonts w:ascii="Calibri" w:eastAsia="Calibri" w:hAnsi="Calibri"/>
          <w:b/>
          <w:bCs/>
          <w:spacing w:val="-3"/>
        </w:rPr>
        <w:t xml:space="preserve"> </w:t>
      </w:r>
      <w:r w:rsidRPr="005E165A">
        <w:rPr>
          <w:rFonts w:ascii="Calibri" w:eastAsia="Calibri" w:hAnsi="Calibri"/>
          <w:b/>
          <w:bCs/>
          <w:spacing w:val="-1"/>
        </w:rPr>
        <w:t>Permitted</w:t>
      </w:r>
      <w:r w:rsidRPr="005E165A">
        <w:rPr>
          <w:rFonts w:ascii="Calibri" w:eastAsia="Calibri" w:hAnsi="Calibri"/>
          <w:b/>
          <w:bCs/>
          <w:spacing w:val="-4"/>
        </w:rPr>
        <w:t xml:space="preserve"> </w:t>
      </w:r>
      <w:r w:rsidRPr="005E165A">
        <w:rPr>
          <w:rFonts w:ascii="Calibri" w:eastAsia="Calibri" w:hAnsi="Calibri"/>
          <w:b/>
          <w:bCs/>
          <w:spacing w:val="-1"/>
        </w:rPr>
        <w:t>accessory</w:t>
      </w:r>
      <w:r w:rsidRPr="005E165A">
        <w:rPr>
          <w:rFonts w:ascii="Calibri" w:eastAsia="Calibri" w:hAnsi="Calibri"/>
          <w:b/>
          <w:bCs/>
          <w:spacing w:val="-5"/>
        </w:rPr>
        <w:t xml:space="preserve"> </w:t>
      </w:r>
      <w:r w:rsidRPr="005E165A">
        <w:rPr>
          <w:rFonts w:ascii="Calibri" w:eastAsia="Calibri" w:hAnsi="Calibri"/>
          <w:b/>
          <w:bCs/>
        </w:rPr>
        <w:t>uses.</w:t>
      </w:r>
    </w:p>
    <w:p w14:paraId="56761C32" w14:textId="16CED891" w:rsidR="005E165A" w:rsidRPr="005E165A" w:rsidRDefault="005E165A" w:rsidP="005E165A">
      <w:pPr>
        <w:widowControl w:val="0"/>
        <w:numPr>
          <w:ilvl w:val="0"/>
          <w:numId w:val="50"/>
        </w:numPr>
        <w:tabs>
          <w:tab w:val="left" w:pos="1321"/>
        </w:tabs>
        <w:spacing w:before="40"/>
        <w:ind w:right="922"/>
        <w:rPr>
          <w:rFonts w:ascii="Calibri" w:eastAsia="Calibri" w:hAnsi="Calibri"/>
        </w:rPr>
      </w:pPr>
      <w:r>
        <w:rPr>
          <w:rFonts w:ascii="Calibri" w:eastAsia="Calibri" w:hAnsi="Calibri"/>
          <w:noProof/>
        </w:rPr>
        <mc:AlternateContent>
          <mc:Choice Requires="wpg">
            <w:drawing>
              <wp:anchor distT="0" distB="0" distL="114300" distR="114300" simplePos="0" relativeHeight="251659264" behindDoc="0" locked="0" layoutInCell="1" allowOverlap="1" wp14:anchorId="365160D6" wp14:editId="32CDA8BB">
                <wp:simplePos x="0" y="0"/>
                <wp:positionH relativeFrom="page">
                  <wp:posOffset>461645</wp:posOffset>
                </wp:positionH>
                <wp:positionV relativeFrom="paragraph">
                  <wp:posOffset>211455</wp:posOffset>
                </wp:positionV>
                <wp:extent cx="1270" cy="338455"/>
                <wp:effectExtent l="13970" t="7620" r="13335"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8455"/>
                          <a:chOff x="727" y="333"/>
                          <a:chExt cx="2" cy="533"/>
                        </a:xfrm>
                      </wpg:grpSpPr>
                      <wps:wsp>
                        <wps:cNvPr id="22" name="Freeform 3"/>
                        <wps:cNvSpPr>
                          <a:spLocks/>
                        </wps:cNvSpPr>
                        <wps:spPr bwMode="auto">
                          <a:xfrm>
                            <a:off x="727" y="333"/>
                            <a:ext cx="2" cy="533"/>
                          </a:xfrm>
                          <a:custGeom>
                            <a:avLst/>
                            <a:gdLst>
                              <a:gd name="T0" fmla="+- 0 333 333"/>
                              <a:gd name="T1" fmla="*/ 333 h 533"/>
                              <a:gd name="T2" fmla="+- 0 866 333"/>
                              <a:gd name="T3" fmla="*/ 866 h 533"/>
                            </a:gdLst>
                            <a:ahLst/>
                            <a:cxnLst>
                              <a:cxn ang="0">
                                <a:pos x="0" y="T1"/>
                              </a:cxn>
                              <a:cxn ang="0">
                                <a:pos x="0" y="T3"/>
                              </a:cxn>
                            </a:cxnLst>
                            <a:rect l="0" t="0" r="r" b="b"/>
                            <a:pathLst>
                              <a:path h="533">
                                <a:moveTo>
                                  <a:pt x="0" y="0"/>
                                </a:moveTo>
                                <a:lnTo>
                                  <a:pt x="0" y="5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6.35pt;margin-top:16.65pt;width:.1pt;height:26.65pt;z-index:251659264;mso-position-horizontal-relative:page" coordorigin="727,333" coordsize="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">
                <v:shape id="Freeform 3" o:spid="_x0000_s1027" style="position:absolute;left:727;top:333;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nYMAA&#10;AADbAAAADwAAAGRycy9kb3ducmV2LnhtbESPy4rCMBSG98K8QzgD7jSdLqxWY5GC4G7w8gCH5tgW&#10;m5OSZHp5+8nAgMuf//LxH4rJdGIg51vLCr7WCQjiyuqWawWP+3m1BeEDssbOMimYyUNx/FgcMNd2&#10;5CsNt1CLOMI+RwVNCH0upa8aMujXtieO3tM6gyFKV0vtcIzjppNpkmykwZYjocGeyoaq1+3HRG47&#10;ZXooZ7ftxsxn/ns3j2an1PJzOu1BBJrCO/zfvmgFaQp/X+IP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FnYMAAAADbAAAADwAAAAAAAAAAAAAAAACYAgAAZHJzL2Rvd25y&#10;ZXYueG1sUEsFBgAAAAAEAAQA9QAAAIUDAAAAAA==&#10;" path="m,l,533e" filled="f" strokeweight=".82pt">
                  <v:path arrowok="t" o:connecttype="custom" o:connectlocs="0,333;0,866" o:connectangles="0,0"/>
                </v:shape>
                <w10:wrap anchorx="page"/>
              </v:group>
            </w:pict>
          </mc:Fallback>
        </mc:AlternateConten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following</w:t>
      </w:r>
      <w:r w:rsidRPr="005E165A">
        <w:rPr>
          <w:rFonts w:ascii="Calibri" w:eastAsia="Calibri" w:hAnsi="Calibri"/>
          <w:spacing w:val="-5"/>
        </w:rPr>
        <w:t xml:space="preserve"> </w:t>
      </w:r>
      <w:r w:rsidRPr="005E165A">
        <w:rPr>
          <w:rFonts w:ascii="Calibri" w:eastAsia="Calibri" w:hAnsi="Calibri"/>
        </w:rPr>
        <w:t>are</w:t>
      </w:r>
      <w:r w:rsidRPr="005E165A">
        <w:rPr>
          <w:rFonts w:ascii="Calibri" w:eastAsia="Calibri" w:hAnsi="Calibri"/>
          <w:spacing w:val="-4"/>
        </w:rPr>
        <w:t xml:space="preserve"> </w:t>
      </w:r>
      <w:r w:rsidRPr="005E165A">
        <w:rPr>
          <w:rFonts w:ascii="Calibri" w:eastAsia="Calibri" w:hAnsi="Calibri"/>
          <w:spacing w:val="-1"/>
        </w:rPr>
        <w:t>permitted</w:t>
      </w:r>
      <w:r w:rsidRPr="005E165A">
        <w:rPr>
          <w:rFonts w:ascii="Calibri" w:eastAsia="Calibri" w:hAnsi="Calibri"/>
          <w:spacing w:val="-4"/>
        </w:rPr>
        <w:t xml:space="preserve"> </w:t>
      </w:r>
      <w:r w:rsidRPr="005E165A">
        <w:rPr>
          <w:rFonts w:ascii="Calibri" w:eastAsia="Calibri" w:hAnsi="Calibri"/>
          <w:spacing w:val="-1"/>
        </w:rPr>
        <w:t>accessory</w:t>
      </w:r>
      <w:r w:rsidRPr="005E165A">
        <w:rPr>
          <w:rFonts w:ascii="Calibri" w:eastAsia="Calibri" w:hAnsi="Calibri"/>
          <w:spacing w:val="-3"/>
        </w:rPr>
        <w:t xml:space="preserve"> </w:t>
      </w:r>
      <w:r w:rsidRPr="005E165A">
        <w:rPr>
          <w:rFonts w:ascii="Calibri" w:eastAsia="Calibri" w:hAnsi="Calibri"/>
          <w:spacing w:val="-1"/>
        </w:rPr>
        <w:t>uses,</w:t>
      </w:r>
      <w:r w:rsidRPr="005E165A">
        <w:rPr>
          <w:rFonts w:ascii="Calibri" w:eastAsia="Calibri" w:hAnsi="Calibri"/>
          <w:spacing w:val="-5"/>
        </w:rPr>
        <w:t xml:space="preserve"> </w:t>
      </w:r>
      <w:r w:rsidRPr="005E165A">
        <w:rPr>
          <w:rFonts w:ascii="Calibri" w:eastAsia="Calibri" w:hAnsi="Calibri"/>
          <w:spacing w:val="-1"/>
        </w:rPr>
        <w:t>which</w:t>
      </w:r>
      <w:r w:rsidRPr="005E165A">
        <w:rPr>
          <w:rFonts w:ascii="Calibri" w:eastAsia="Calibri" w:hAnsi="Calibri"/>
          <w:spacing w:val="-3"/>
        </w:rPr>
        <w:t xml:space="preserve"> </w:t>
      </w:r>
      <w:r w:rsidRPr="005E165A">
        <w:rPr>
          <w:rFonts w:ascii="Calibri" w:eastAsia="Calibri" w:hAnsi="Calibri"/>
        </w:rPr>
        <w:t>are</w:t>
      </w:r>
      <w:r w:rsidRPr="005E165A">
        <w:rPr>
          <w:rFonts w:ascii="Calibri" w:eastAsia="Calibri" w:hAnsi="Calibri"/>
          <w:spacing w:val="-4"/>
        </w:rPr>
        <w:t xml:space="preserve"> </w:t>
      </w:r>
      <w:r w:rsidRPr="005E165A">
        <w:rPr>
          <w:rFonts w:ascii="Calibri" w:eastAsia="Calibri" w:hAnsi="Calibri"/>
          <w:spacing w:val="-1"/>
        </w:rPr>
        <w:t>customarily</w:t>
      </w:r>
      <w:r w:rsidRPr="005E165A">
        <w:rPr>
          <w:rFonts w:ascii="Calibri" w:eastAsia="Calibri" w:hAnsi="Calibri"/>
          <w:spacing w:val="-3"/>
        </w:rPr>
        <w:t xml:space="preserve"> </w:t>
      </w:r>
      <w:r w:rsidRPr="005E165A">
        <w:rPr>
          <w:rFonts w:ascii="Calibri" w:eastAsia="Calibri" w:hAnsi="Calibri"/>
          <w:spacing w:val="-1"/>
        </w:rPr>
        <w:t>incidental</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65"/>
          <w:w w:val="99"/>
        </w:rPr>
        <w:t xml:space="preserve"> </w:t>
      </w:r>
      <w:r w:rsidRPr="005E165A">
        <w:rPr>
          <w:rFonts w:ascii="Calibri" w:eastAsia="Calibri" w:hAnsi="Calibri"/>
          <w:spacing w:val="-1"/>
        </w:rPr>
        <w:t>permitted</w:t>
      </w:r>
      <w:r w:rsidRPr="005E165A">
        <w:rPr>
          <w:rFonts w:ascii="Calibri" w:eastAsia="Calibri" w:hAnsi="Calibri"/>
          <w:spacing w:val="-6"/>
        </w:rPr>
        <w:t xml:space="preserve"> </w:t>
      </w:r>
      <w:r w:rsidRPr="005E165A">
        <w:rPr>
          <w:rFonts w:ascii="Calibri" w:eastAsia="Calibri" w:hAnsi="Calibri"/>
          <w:spacing w:val="-1"/>
        </w:rPr>
        <w:t>uses</w:t>
      </w:r>
      <w:r w:rsidRPr="005E165A">
        <w:rPr>
          <w:rFonts w:ascii="Calibri" w:eastAsia="Calibri" w:hAnsi="Calibri"/>
          <w:spacing w:val="-4"/>
        </w:rPr>
        <w:t xml:space="preserve"> </w:t>
      </w:r>
      <w:r w:rsidRPr="005E165A">
        <w:rPr>
          <w:rFonts w:ascii="Calibri" w:eastAsia="Calibri" w:hAnsi="Calibri"/>
          <w:spacing w:val="-1"/>
        </w:rPr>
        <w:t>listed</w:t>
      </w:r>
      <w:r w:rsidRPr="005E165A">
        <w:rPr>
          <w:rFonts w:ascii="Calibri" w:eastAsia="Calibri" w:hAnsi="Calibri"/>
          <w:spacing w:val="-5"/>
        </w:rPr>
        <w:t xml:space="preserve"> </w:t>
      </w:r>
      <w:r w:rsidRPr="005E165A">
        <w:rPr>
          <w:rFonts w:ascii="Calibri" w:eastAsia="Calibri" w:hAnsi="Calibri"/>
          <w:spacing w:val="-1"/>
        </w:rPr>
        <w:t>above</w:t>
      </w:r>
      <w:r w:rsidRPr="005E165A">
        <w:rPr>
          <w:rFonts w:ascii="Calibri" w:eastAsia="Calibri" w:hAnsi="Calibri"/>
          <w:spacing w:val="-4"/>
        </w:rPr>
        <w:t xml:space="preserve"> </w:t>
      </w:r>
      <w:r w:rsidRPr="005E165A">
        <w:rPr>
          <w:rFonts w:ascii="Calibri" w:eastAsia="Calibri" w:hAnsi="Calibri"/>
        </w:rPr>
        <w:t>in</w:t>
      </w:r>
      <w:r w:rsidRPr="005E165A">
        <w:rPr>
          <w:rFonts w:ascii="Calibri" w:eastAsia="Calibri" w:hAnsi="Calibri"/>
          <w:spacing w:val="-5"/>
        </w:rPr>
        <w:t xml:space="preserve"> </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cs="Calibri"/>
          <w:b/>
          <w:bCs/>
          <w:strike/>
          <w:color w:val="D13438"/>
          <w:spacing w:val="-1"/>
        </w:rPr>
        <w:t>212-50</w:t>
      </w:r>
      <w:r w:rsidRPr="005E165A">
        <w:rPr>
          <w:rFonts w:ascii="Calibri" w:eastAsia="Calibri" w:hAnsi="Calibri" w:cs="Calibri"/>
          <w:b/>
          <w:bCs/>
          <w:color w:val="D13438"/>
          <w:spacing w:val="-1"/>
          <w:u w:val="single" w:color="D13438"/>
        </w:rPr>
        <w:t>212-43</w:t>
      </w:r>
      <w:r w:rsidRPr="005E165A">
        <w:rPr>
          <w:rFonts w:ascii="Calibri" w:eastAsia="Calibri" w:hAnsi="Calibri"/>
          <w:spacing w:val="-1"/>
        </w:rPr>
        <w:t>:</w:t>
      </w:r>
    </w:p>
    <w:p w14:paraId="0C248E92" w14:textId="77777777" w:rsidR="005E165A" w:rsidRPr="005E165A" w:rsidRDefault="005E165A" w:rsidP="005E165A">
      <w:pPr>
        <w:widowControl w:val="0"/>
        <w:spacing w:before="5"/>
        <w:rPr>
          <w:rFonts w:ascii="Calibri" w:eastAsia="Calibri" w:hAnsi="Calibri" w:cs="Calibri"/>
          <w:sz w:val="15"/>
          <w:szCs w:val="15"/>
        </w:rPr>
      </w:pPr>
    </w:p>
    <w:p w14:paraId="717E39CC" w14:textId="77777777" w:rsidR="005E165A" w:rsidRPr="005E165A" w:rsidRDefault="005E165A" w:rsidP="005E165A">
      <w:pPr>
        <w:widowControl w:val="0"/>
        <w:numPr>
          <w:ilvl w:val="1"/>
          <w:numId w:val="50"/>
        </w:numPr>
        <w:tabs>
          <w:tab w:val="left" w:pos="1801"/>
        </w:tabs>
        <w:spacing w:before="51"/>
        <w:rPr>
          <w:rFonts w:ascii="Calibri" w:eastAsia="Calibri" w:hAnsi="Calibri"/>
        </w:rPr>
      </w:pPr>
      <w:r w:rsidRPr="005E165A">
        <w:rPr>
          <w:rFonts w:ascii="Calibri" w:eastAsia="Calibri" w:hAnsi="Calibri"/>
          <w:spacing w:val="-1"/>
        </w:rPr>
        <w:t>Accessory</w:t>
      </w:r>
      <w:r w:rsidRPr="005E165A">
        <w:rPr>
          <w:rFonts w:ascii="Calibri" w:eastAsia="Calibri" w:hAnsi="Calibri"/>
          <w:spacing w:val="-3"/>
        </w:rPr>
        <w:t xml:space="preserve"> </w:t>
      </w:r>
      <w:r w:rsidRPr="005E165A">
        <w:rPr>
          <w:rFonts w:ascii="Calibri" w:eastAsia="Calibri" w:hAnsi="Calibri"/>
          <w:spacing w:val="-1"/>
        </w:rPr>
        <w:t>buildings,</w:t>
      </w:r>
      <w:r w:rsidRPr="005E165A">
        <w:rPr>
          <w:rFonts w:ascii="Calibri" w:eastAsia="Calibri" w:hAnsi="Calibri"/>
          <w:spacing w:val="-3"/>
        </w:rPr>
        <w:t xml:space="preserve"> </w:t>
      </w:r>
      <w:r w:rsidRPr="005E165A">
        <w:rPr>
          <w:rFonts w:ascii="Calibri" w:eastAsia="Calibri" w:hAnsi="Calibri"/>
        </w:rPr>
        <w:t>as</w:t>
      </w:r>
      <w:r w:rsidRPr="005E165A">
        <w:rPr>
          <w:rFonts w:ascii="Calibri" w:eastAsia="Calibri" w:hAnsi="Calibri"/>
          <w:spacing w:val="-4"/>
        </w:rPr>
        <w:t xml:space="preserve"> </w:t>
      </w:r>
      <w:r w:rsidRPr="005E165A">
        <w:rPr>
          <w:rFonts w:ascii="Calibri" w:eastAsia="Calibri" w:hAnsi="Calibri"/>
          <w:spacing w:val="-1"/>
        </w:rPr>
        <w:t>defined</w:t>
      </w:r>
      <w:r w:rsidRPr="005E165A">
        <w:rPr>
          <w:rFonts w:ascii="Calibri" w:eastAsia="Calibri" w:hAnsi="Calibri"/>
          <w:spacing w:val="-2"/>
        </w:rPr>
        <w:t xml:space="preserve"> in</w:t>
      </w:r>
      <w:r w:rsidRPr="005E165A">
        <w:rPr>
          <w:rFonts w:ascii="Calibri" w:eastAsia="Calibri" w:hAnsi="Calibri"/>
          <w:spacing w:val="-1"/>
        </w:rPr>
        <w:t xml:space="preserve"> Article</w:t>
      </w:r>
      <w:r w:rsidRPr="005E165A">
        <w:rPr>
          <w:rFonts w:ascii="Calibri" w:eastAsia="Calibri" w:hAnsi="Calibri"/>
        </w:rPr>
        <w:t xml:space="preserve"> </w:t>
      </w:r>
      <w:r w:rsidRPr="005E165A">
        <w:rPr>
          <w:rFonts w:ascii="Calibri" w:eastAsia="Calibri" w:hAnsi="Calibri"/>
          <w:b/>
        </w:rPr>
        <w:t>IV</w:t>
      </w:r>
      <w:r w:rsidRPr="005E165A">
        <w:rPr>
          <w:rFonts w:ascii="Calibri" w:eastAsia="Calibri" w:hAnsi="Calibri"/>
          <w:b/>
          <w:spacing w:val="-2"/>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subject</w:t>
      </w:r>
      <w:r w:rsidRPr="005E165A">
        <w:rPr>
          <w:rFonts w:ascii="Calibri" w:eastAsia="Calibri" w:hAnsi="Calibri"/>
          <w:spacing w:val="-3"/>
        </w:rPr>
        <w:t xml:space="preserve"> </w:t>
      </w:r>
      <w:r w:rsidRPr="005E165A">
        <w:rPr>
          <w:rFonts w:ascii="Calibri" w:eastAsia="Calibri" w:hAnsi="Calibri"/>
          <w:spacing w:val="-1"/>
        </w:rPr>
        <w:t>to provisions</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Article</w:t>
      </w:r>
      <w:r w:rsidRPr="005E165A">
        <w:rPr>
          <w:rFonts w:ascii="Calibri" w:eastAsia="Calibri" w:hAnsi="Calibri"/>
          <w:spacing w:val="2"/>
        </w:rPr>
        <w:t xml:space="preserve"> </w:t>
      </w:r>
      <w:r w:rsidRPr="005E165A">
        <w:rPr>
          <w:rFonts w:ascii="Calibri" w:eastAsia="Calibri" w:hAnsi="Calibri"/>
          <w:b/>
          <w:spacing w:val="-1"/>
        </w:rPr>
        <w:t>XXIV</w:t>
      </w:r>
      <w:r w:rsidRPr="005E165A">
        <w:rPr>
          <w:rFonts w:ascii="Calibri" w:eastAsia="Calibri" w:hAnsi="Calibri"/>
          <w:spacing w:val="-1"/>
        </w:rPr>
        <w:t>,</w:t>
      </w:r>
    </w:p>
    <w:p w14:paraId="127C413F" w14:textId="77777777" w:rsidR="005E165A" w:rsidRPr="005E165A" w:rsidRDefault="005E165A" w:rsidP="005E165A">
      <w:pPr>
        <w:widowControl w:val="0"/>
        <w:rPr>
          <w:rFonts w:ascii="Calibri" w:eastAsia="Calibri" w:hAnsi="Calibri" w:cs="Calibri"/>
        </w:rPr>
      </w:pPr>
      <w:r w:rsidRPr="005E165A">
        <w:rPr>
          <w:rFonts w:ascii="Calibri" w:eastAsia="Calibri" w:hAnsi="Calibri" w:cs="Calibri"/>
        </w:rPr>
        <w:t>§</w:t>
      </w:r>
      <w:r w:rsidRPr="005E165A">
        <w:rPr>
          <w:rFonts w:ascii="Calibri" w:eastAsia="Calibri" w:hAnsi="Calibri" w:cs="Calibri"/>
          <w:spacing w:val="-4"/>
        </w:rPr>
        <w:t xml:space="preserve"> </w:t>
      </w:r>
      <w:r w:rsidRPr="005E165A">
        <w:rPr>
          <w:rFonts w:ascii="Calibri" w:eastAsia="Calibri" w:hAnsi="Calibri" w:cs="Calibri"/>
          <w:b/>
          <w:bCs/>
          <w:spacing w:val="-1"/>
        </w:rPr>
        <w:t>212-167:</w:t>
      </w:r>
      <w:r w:rsidRPr="005E165A">
        <w:rPr>
          <w:rFonts w:ascii="Calibri" w:eastAsia="Calibri" w:hAnsi="Calibri" w:cs="Calibri"/>
          <w:b/>
          <w:bCs/>
          <w:spacing w:val="-6"/>
        </w:rPr>
        <w:t xml:space="preserve"> </w:t>
      </w:r>
      <w:r w:rsidRPr="005E165A">
        <w:rPr>
          <w:rFonts w:ascii="Calibri" w:eastAsia="Calibri" w:hAnsi="Calibri" w:cs="Calibri"/>
          <w:i/>
          <w:spacing w:val="-1"/>
        </w:rPr>
        <w:t>Accessory</w:t>
      </w:r>
      <w:r w:rsidRPr="005E165A">
        <w:rPr>
          <w:rFonts w:ascii="Calibri" w:eastAsia="Calibri" w:hAnsi="Calibri" w:cs="Calibri"/>
          <w:i/>
          <w:spacing w:val="-3"/>
        </w:rPr>
        <w:t xml:space="preserve"> </w:t>
      </w:r>
      <w:r w:rsidRPr="005E165A">
        <w:rPr>
          <w:rFonts w:ascii="Calibri" w:eastAsia="Calibri" w:hAnsi="Calibri" w:cs="Calibri"/>
          <w:i/>
          <w:spacing w:val="-1"/>
        </w:rPr>
        <w:t>Buildings</w:t>
      </w:r>
      <w:r w:rsidRPr="005E165A">
        <w:rPr>
          <w:rFonts w:ascii="Calibri" w:eastAsia="Calibri" w:hAnsi="Calibri" w:cs="Calibri"/>
          <w:spacing w:val="-1"/>
        </w:rPr>
        <w:t>.</w:t>
      </w:r>
    </w:p>
    <w:p w14:paraId="43DFC436" w14:textId="77777777" w:rsidR="005E165A" w:rsidRPr="005E165A" w:rsidRDefault="005E165A" w:rsidP="005E165A">
      <w:pPr>
        <w:widowControl w:val="0"/>
        <w:spacing w:before="8"/>
        <w:rPr>
          <w:rFonts w:ascii="Calibri" w:eastAsia="Calibri" w:hAnsi="Calibri" w:cs="Calibri"/>
          <w:sz w:val="19"/>
          <w:szCs w:val="19"/>
        </w:rPr>
      </w:pPr>
    </w:p>
    <w:p w14:paraId="7A77198A" w14:textId="77777777" w:rsidR="005E165A" w:rsidRPr="005E165A" w:rsidRDefault="005E165A" w:rsidP="005E165A">
      <w:pPr>
        <w:widowControl w:val="0"/>
        <w:numPr>
          <w:ilvl w:val="1"/>
          <w:numId w:val="50"/>
        </w:numPr>
        <w:tabs>
          <w:tab w:val="left" w:pos="1801"/>
        </w:tabs>
        <w:rPr>
          <w:rFonts w:ascii="Calibri" w:eastAsia="Calibri" w:hAnsi="Calibri"/>
        </w:rPr>
      </w:pPr>
      <w:r w:rsidRPr="005E165A">
        <w:rPr>
          <w:rFonts w:ascii="Calibri" w:eastAsia="Calibri" w:hAnsi="Calibri"/>
          <w:spacing w:val="-1"/>
        </w:rPr>
        <w:t>Accessory</w:t>
      </w:r>
      <w:r w:rsidRPr="005E165A">
        <w:rPr>
          <w:rFonts w:ascii="Calibri" w:eastAsia="Calibri" w:hAnsi="Calibri"/>
          <w:spacing w:val="-3"/>
        </w:rPr>
        <w:t xml:space="preserve"> </w:t>
      </w:r>
      <w:r w:rsidRPr="005E165A">
        <w:rPr>
          <w:rFonts w:ascii="Calibri" w:eastAsia="Calibri" w:hAnsi="Calibri"/>
        </w:rPr>
        <w:t>Dwelling</w:t>
      </w:r>
      <w:r w:rsidRPr="005E165A">
        <w:rPr>
          <w:rFonts w:ascii="Calibri" w:eastAsia="Calibri" w:hAnsi="Calibri"/>
          <w:spacing w:val="-3"/>
        </w:rPr>
        <w:t xml:space="preserve"> </w:t>
      </w:r>
      <w:r w:rsidRPr="005E165A">
        <w:rPr>
          <w:rFonts w:ascii="Calibri" w:eastAsia="Calibri" w:hAnsi="Calibri"/>
          <w:spacing w:val="-1"/>
        </w:rPr>
        <w:t>Unit,</w:t>
      </w:r>
      <w:r w:rsidRPr="005E165A">
        <w:rPr>
          <w:rFonts w:ascii="Calibri" w:eastAsia="Calibri" w:hAnsi="Calibri"/>
          <w:spacing w:val="-7"/>
        </w:rPr>
        <w:t xml:space="preserve"> </w:t>
      </w:r>
      <w:r w:rsidRPr="005E165A">
        <w:rPr>
          <w:rFonts w:ascii="Calibri" w:eastAsia="Calibri" w:hAnsi="Calibri"/>
          <w:spacing w:val="-1"/>
        </w:rPr>
        <w:t>subject</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provisions</w:t>
      </w:r>
      <w:r w:rsidRPr="005E165A">
        <w:rPr>
          <w:rFonts w:ascii="Calibri" w:eastAsia="Calibri" w:hAnsi="Calibri"/>
          <w:spacing w:val="-5"/>
        </w:rPr>
        <w:t xml:space="preserve"> </w:t>
      </w:r>
      <w:r w:rsidRPr="005E165A">
        <w:rPr>
          <w:rFonts w:ascii="Calibri" w:eastAsia="Calibri" w:hAnsi="Calibri"/>
          <w:spacing w:val="-1"/>
        </w:rPr>
        <w:t>of Article</w:t>
      </w:r>
      <w:r w:rsidRPr="005E165A">
        <w:rPr>
          <w:rFonts w:ascii="Calibri" w:eastAsia="Calibri" w:hAnsi="Calibri"/>
          <w:spacing w:val="4"/>
        </w:rPr>
        <w:t xml:space="preserve"> </w:t>
      </w:r>
      <w:r w:rsidRPr="005E165A">
        <w:rPr>
          <w:rFonts w:ascii="Calibri" w:eastAsia="Calibri" w:hAnsi="Calibri" w:cs="Calibri"/>
          <w:b/>
          <w:bCs/>
          <w:spacing w:val="-1"/>
        </w:rPr>
        <w:t>XX</w:t>
      </w:r>
      <w:r w:rsidRPr="005E165A">
        <w:rPr>
          <w:rFonts w:ascii="Calibri" w:eastAsia="Calibri" w:hAnsi="Calibri"/>
          <w:spacing w:val="-1"/>
        </w:rPr>
        <w:t>,</w:t>
      </w:r>
      <w:r w:rsidRPr="005E165A">
        <w:rPr>
          <w:rFonts w:ascii="Calibri" w:eastAsia="Calibri" w:hAnsi="Calibri"/>
          <w:spacing w:val="-5"/>
        </w:rPr>
        <w:t xml:space="preserve"> </w:t>
      </w:r>
      <w:r w:rsidRPr="005E165A">
        <w:rPr>
          <w:rFonts w:ascii="Calibri" w:eastAsia="Calibri" w:hAnsi="Calibri"/>
        </w:rPr>
        <w:t>§</w:t>
      </w:r>
      <w:r w:rsidRPr="005E165A">
        <w:rPr>
          <w:rFonts w:ascii="Calibri" w:eastAsia="Calibri" w:hAnsi="Calibri"/>
          <w:spacing w:val="-4"/>
        </w:rPr>
        <w:t xml:space="preserve"> </w:t>
      </w:r>
      <w:r w:rsidRPr="005E165A">
        <w:rPr>
          <w:rFonts w:ascii="Calibri" w:eastAsia="Calibri" w:hAnsi="Calibri" w:cs="Calibri"/>
          <w:b/>
          <w:bCs/>
          <w:spacing w:val="-1"/>
        </w:rPr>
        <w:t>212-128</w:t>
      </w:r>
      <w:r w:rsidRPr="005E165A">
        <w:rPr>
          <w:rFonts w:ascii="Calibri" w:eastAsia="Calibri" w:hAnsi="Calibri"/>
          <w:spacing w:val="-1"/>
        </w:rPr>
        <w:t>.</w:t>
      </w:r>
    </w:p>
    <w:p w14:paraId="461BBFBD" w14:textId="77777777" w:rsidR="005E165A" w:rsidRPr="005E165A" w:rsidRDefault="005E165A" w:rsidP="005E165A">
      <w:pPr>
        <w:widowControl w:val="0"/>
        <w:spacing w:before="8"/>
        <w:rPr>
          <w:rFonts w:ascii="Calibri" w:eastAsia="Calibri" w:hAnsi="Calibri" w:cs="Calibri"/>
          <w:sz w:val="19"/>
          <w:szCs w:val="19"/>
        </w:rPr>
      </w:pPr>
    </w:p>
    <w:p w14:paraId="31979233" w14:textId="77777777" w:rsidR="005E165A" w:rsidRPr="005E165A" w:rsidRDefault="005E165A" w:rsidP="005E165A">
      <w:pPr>
        <w:widowControl w:val="0"/>
        <w:numPr>
          <w:ilvl w:val="1"/>
          <w:numId w:val="50"/>
        </w:numPr>
        <w:tabs>
          <w:tab w:val="left" w:pos="1801"/>
        </w:tabs>
        <w:rPr>
          <w:rFonts w:ascii="Calibri" w:eastAsia="Calibri" w:hAnsi="Calibri"/>
        </w:rPr>
      </w:pPr>
      <w:r w:rsidRPr="005E165A">
        <w:rPr>
          <w:rFonts w:ascii="Calibri" w:eastAsia="Calibri" w:hAnsi="Calibri"/>
          <w:spacing w:val="-1"/>
        </w:rPr>
        <w:t>Elder</w:t>
      </w:r>
      <w:r w:rsidRPr="005E165A">
        <w:rPr>
          <w:rFonts w:ascii="Calibri" w:eastAsia="Calibri" w:hAnsi="Calibri"/>
          <w:spacing w:val="-3"/>
        </w:rPr>
        <w:t xml:space="preserve"> </w:t>
      </w:r>
      <w:r w:rsidRPr="005E165A">
        <w:rPr>
          <w:rFonts w:ascii="Calibri" w:eastAsia="Calibri" w:hAnsi="Calibri"/>
          <w:spacing w:val="-1"/>
        </w:rPr>
        <w:t>Cottage,</w:t>
      </w:r>
      <w:r w:rsidRPr="005E165A">
        <w:rPr>
          <w:rFonts w:ascii="Calibri" w:eastAsia="Calibri" w:hAnsi="Calibri"/>
          <w:spacing w:val="-2"/>
        </w:rPr>
        <w:t xml:space="preserve"> </w:t>
      </w:r>
      <w:r w:rsidRPr="005E165A">
        <w:rPr>
          <w:rFonts w:ascii="Calibri" w:eastAsia="Calibri" w:hAnsi="Calibri"/>
          <w:spacing w:val="-1"/>
        </w:rPr>
        <w:t>subject</w:t>
      </w:r>
      <w:r w:rsidRPr="005E165A">
        <w:rPr>
          <w:rFonts w:ascii="Calibri" w:eastAsia="Calibri" w:hAnsi="Calibri"/>
          <w:spacing w:val="-3"/>
        </w:rPr>
        <w:t xml:space="preserve"> </w:t>
      </w:r>
      <w:r w:rsidRPr="005E165A">
        <w:rPr>
          <w:rFonts w:ascii="Calibri" w:eastAsia="Calibri" w:hAnsi="Calibri"/>
          <w:spacing w:val="-1"/>
        </w:rPr>
        <w:t>to</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provisions</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Article</w:t>
      </w:r>
      <w:r w:rsidRPr="005E165A">
        <w:rPr>
          <w:rFonts w:ascii="Calibri" w:eastAsia="Calibri" w:hAnsi="Calibri"/>
          <w:spacing w:val="-7"/>
        </w:rPr>
        <w:t xml:space="preserve"> </w:t>
      </w:r>
      <w:r w:rsidRPr="005E165A">
        <w:rPr>
          <w:rFonts w:ascii="Calibri" w:eastAsia="Calibri" w:hAnsi="Calibri"/>
          <w:spacing w:val="-1"/>
        </w:rPr>
        <w:t>XX,</w:t>
      </w:r>
      <w:r w:rsidRPr="005E165A">
        <w:rPr>
          <w:rFonts w:ascii="Calibri" w:eastAsia="Calibri" w:hAnsi="Calibri"/>
          <w:spacing w:val="-2"/>
        </w:rPr>
        <w:t xml:space="preserve"> </w:t>
      </w:r>
      <w:r w:rsidRPr="005E165A">
        <w:rPr>
          <w:rFonts w:ascii="Calibri" w:eastAsia="Calibri" w:hAnsi="Calibri"/>
        </w:rPr>
        <w:t>§</w:t>
      </w:r>
      <w:r w:rsidRPr="005E165A">
        <w:rPr>
          <w:rFonts w:ascii="Calibri" w:eastAsia="Calibri" w:hAnsi="Calibri"/>
          <w:spacing w:val="-4"/>
        </w:rPr>
        <w:t xml:space="preserve"> </w:t>
      </w:r>
      <w:r w:rsidRPr="005E165A">
        <w:rPr>
          <w:rFonts w:ascii="Calibri" w:eastAsia="Calibri" w:hAnsi="Calibri"/>
          <w:spacing w:val="-1"/>
        </w:rPr>
        <w:t>212-139.5.</w:t>
      </w:r>
    </w:p>
    <w:p w14:paraId="1ED06E85" w14:textId="77777777" w:rsidR="005E165A" w:rsidRPr="005E165A" w:rsidRDefault="005E165A" w:rsidP="005E165A">
      <w:pPr>
        <w:widowControl w:val="0"/>
        <w:spacing w:before="8"/>
        <w:rPr>
          <w:rFonts w:ascii="Calibri" w:eastAsia="Calibri" w:hAnsi="Calibri" w:cs="Calibri"/>
          <w:sz w:val="19"/>
          <w:szCs w:val="19"/>
        </w:rPr>
      </w:pPr>
    </w:p>
    <w:p w14:paraId="3D2C9C70" w14:textId="77777777" w:rsidR="005E165A" w:rsidRPr="005E165A" w:rsidRDefault="005E165A" w:rsidP="005E165A">
      <w:pPr>
        <w:widowControl w:val="0"/>
        <w:numPr>
          <w:ilvl w:val="1"/>
          <w:numId w:val="50"/>
        </w:numPr>
        <w:tabs>
          <w:tab w:val="left" w:pos="1801"/>
        </w:tabs>
        <w:rPr>
          <w:rFonts w:ascii="Calibri" w:eastAsia="Calibri" w:hAnsi="Calibri"/>
        </w:rPr>
      </w:pPr>
      <w:r w:rsidRPr="005E165A">
        <w:rPr>
          <w:rFonts w:ascii="Calibri" w:eastAsia="Calibri" w:hAnsi="Calibri"/>
          <w:spacing w:val="-1"/>
        </w:rPr>
        <w:t>Open-sided</w:t>
      </w:r>
      <w:r w:rsidRPr="005E165A">
        <w:rPr>
          <w:rFonts w:ascii="Calibri" w:eastAsia="Calibri" w:hAnsi="Calibri"/>
          <w:spacing w:val="-15"/>
        </w:rPr>
        <w:t xml:space="preserve"> </w:t>
      </w:r>
      <w:r w:rsidRPr="005E165A">
        <w:rPr>
          <w:rFonts w:ascii="Calibri" w:eastAsia="Calibri" w:hAnsi="Calibri"/>
          <w:spacing w:val="-1"/>
        </w:rPr>
        <w:t>elevators/lifts.</w:t>
      </w:r>
    </w:p>
    <w:p w14:paraId="737A5066" w14:textId="77777777" w:rsidR="005E165A" w:rsidRPr="005E165A" w:rsidRDefault="005E165A" w:rsidP="005E165A">
      <w:pPr>
        <w:widowControl w:val="0"/>
        <w:spacing w:before="8"/>
        <w:rPr>
          <w:rFonts w:ascii="Calibri" w:eastAsia="Calibri" w:hAnsi="Calibri" w:cs="Calibri"/>
          <w:sz w:val="19"/>
          <w:szCs w:val="19"/>
        </w:rPr>
      </w:pPr>
    </w:p>
    <w:p w14:paraId="366B3F7C" w14:textId="77777777" w:rsidR="005E165A" w:rsidRPr="005E165A" w:rsidRDefault="005E165A" w:rsidP="005E165A">
      <w:pPr>
        <w:widowControl w:val="0"/>
        <w:numPr>
          <w:ilvl w:val="1"/>
          <w:numId w:val="50"/>
        </w:numPr>
        <w:tabs>
          <w:tab w:val="left" w:pos="1801"/>
        </w:tabs>
        <w:rPr>
          <w:rFonts w:ascii="Calibri" w:eastAsia="Calibri" w:hAnsi="Calibri"/>
        </w:rPr>
      </w:pPr>
      <w:r w:rsidRPr="005E165A">
        <w:rPr>
          <w:rFonts w:ascii="Calibri" w:eastAsia="Calibri" w:hAnsi="Calibri"/>
          <w:spacing w:val="-1"/>
        </w:rPr>
        <w:t>Temporary</w:t>
      </w:r>
      <w:r w:rsidRPr="005E165A">
        <w:rPr>
          <w:rFonts w:ascii="Calibri" w:eastAsia="Calibri" w:hAnsi="Calibri"/>
          <w:spacing w:val="-4"/>
        </w:rPr>
        <w:t xml:space="preserve"> </w:t>
      </w:r>
      <w:r w:rsidRPr="005E165A">
        <w:rPr>
          <w:rFonts w:ascii="Calibri" w:eastAsia="Calibri" w:hAnsi="Calibri"/>
          <w:spacing w:val="-1"/>
        </w:rPr>
        <w:t>buildings,</w:t>
      </w:r>
      <w:r w:rsidRPr="005E165A">
        <w:rPr>
          <w:rFonts w:ascii="Calibri" w:eastAsia="Calibri" w:hAnsi="Calibri"/>
          <w:spacing w:val="-4"/>
        </w:rPr>
        <w:t xml:space="preserve"> </w:t>
      </w:r>
      <w:r w:rsidRPr="005E165A">
        <w:rPr>
          <w:rFonts w:ascii="Calibri" w:eastAsia="Calibri" w:hAnsi="Calibri"/>
        </w:rPr>
        <w:t>as</w:t>
      </w:r>
      <w:r w:rsidRPr="005E165A">
        <w:rPr>
          <w:rFonts w:ascii="Calibri" w:eastAsia="Calibri" w:hAnsi="Calibri"/>
          <w:spacing w:val="-5"/>
        </w:rPr>
        <w:t xml:space="preserve"> </w:t>
      </w:r>
      <w:r w:rsidRPr="005E165A">
        <w:rPr>
          <w:rFonts w:ascii="Calibri" w:eastAsia="Calibri" w:hAnsi="Calibri"/>
          <w:spacing w:val="-1"/>
        </w:rPr>
        <w:t>defined</w:t>
      </w:r>
      <w:r w:rsidRPr="005E165A">
        <w:rPr>
          <w:rFonts w:ascii="Calibri" w:eastAsia="Calibri" w:hAnsi="Calibri"/>
          <w:spacing w:val="-4"/>
        </w:rPr>
        <w:t xml:space="preserve"> </w:t>
      </w:r>
      <w:r w:rsidRPr="005E165A">
        <w:rPr>
          <w:rFonts w:ascii="Calibri" w:eastAsia="Calibri" w:hAnsi="Calibri"/>
        </w:rPr>
        <w:t>in</w:t>
      </w:r>
      <w:r w:rsidRPr="005E165A">
        <w:rPr>
          <w:rFonts w:ascii="Calibri" w:eastAsia="Calibri" w:hAnsi="Calibri"/>
          <w:spacing w:val="-5"/>
        </w:rPr>
        <w:t xml:space="preserve"> </w:t>
      </w:r>
      <w:r w:rsidRPr="005E165A">
        <w:rPr>
          <w:rFonts w:ascii="Calibri" w:eastAsia="Calibri" w:hAnsi="Calibri"/>
        </w:rPr>
        <w:t>Article</w:t>
      </w:r>
      <w:r w:rsidRPr="005E165A">
        <w:rPr>
          <w:rFonts w:ascii="Calibri" w:eastAsia="Calibri" w:hAnsi="Calibri"/>
          <w:spacing w:val="-1"/>
        </w:rPr>
        <w:t xml:space="preserve"> </w:t>
      </w:r>
      <w:r w:rsidRPr="005E165A">
        <w:rPr>
          <w:rFonts w:ascii="Calibri" w:eastAsia="Calibri" w:hAnsi="Calibri"/>
          <w:b/>
          <w:spacing w:val="-1"/>
        </w:rPr>
        <w:t>IV</w:t>
      </w:r>
      <w:r w:rsidRPr="005E165A">
        <w:rPr>
          <w:rFonts w:ascii="Calibri" w:eastAsia="Calibri" w:hAnsi="Calibri"/>
          <w:spacing w:val="-1"/>
        </w:rPr>
        <w:t>.</w:t>
      </w:r>
    </w:p>
    <w:p w14:paraId="4B6F3736" w14:textId="77777777" w:rsidR="005E165A" w:rsidRPr="005E165A" w:rsidRDefault="005E165A" w:rsidP="005E165A">
      <w:pPr>
        <w:widowControl w:val="0"/>
        <w:spacing w:before="10"/>
        <w:rPr>
          <w:rFonts w:ascii="Calibri" w:eastAsia="Calibri" w:hAnsi="Calibri" w:cs="Calibri"/>
          <w:sz w:val="19"/>
          <w:szCs w:val="19"/>
        </w:rPr>
      </w:pPr>
    </w:p>
    <w:p w14:paraId="04A5F12E" w14:textId="77777777" w:rsidR="005E165A" w:rsidRPr="005E165A" w:rsidRDefault="005E165A" w:rsidP="005E165A">
      <w:pPr>
        <w:widowControl w:val="0"/>
        <w:numPr>
          <w:ilvl w:val="0"/>
          <w:numId w:val="38"/>
        </w:numPr>
        <w:ind w:left="1800" w:right="308"/>
        <w:rPr>
          <w:rFonts w:ascii="Calibri" w:eastAsia="Calibri" w:hAnsi="Calibri"/>
        </w:rPr>
      </w:pPr>
      <w:r w:rsidRPr="005E165A">
        <w:rPr>
          <w:rFonts w:ascii="Times New Roman" w:hAnsi="Times New Roman"/>
        </w:rPr>
        <w:t xml:space="preserve">(6)  </w:t>
      </w:r>
      <w:r w:rsidRPr="005E165A">
        <w:rPr>
          <w:rFonts w:ascii="Times New Roman" w:hAnsi="Times New Roman"/>
          <w:spacing w:val="12"/>
        </w:rPr>
        <w:t xml:space="preserve"> </w:t>
      </w:r>
      <w:r w:rsidRPr="005E165A">
        <w:rPr>
          <w:rFonts w:ascii="Calibri" w:eastAsia="Calibri" w:hAnsi="Calibri"/>
          <w:spacing w:val="-1"/>
        </w:rPr>
        <w:t>Minor</w:t>
      </w:r>
      <w:r w:rsidRPr="005E165A">
        <w:rPr>
          <w:rFonts w:ascii="Calibri" w:eastAsia="Calibri" w:hAnsi="Calibri"/>
          <w:spacing w:val="-3"/>
        </w:rPr>
        <w:t xml:space="preserve"> </w:t>
      </w:r>
      <w:r w:rsidRPr="005E165A">
        <w:rPr>
          <w:rFonts w:ascii="Calibri" w:eastAsia="Calibri" w:hAnsi="Calibri"/>
          <w:spacing w:val="-1"/>
        </w:rPr>
        <w:t>solar</w:t>
      </w:r>
      <w:r w:rsidRPr="005E165A">
        <w:rPr>
          <w:rFonts w:ascii="Calibri" w:eastAsia="Calibri" w:hAnsi="Calibri"/>
          <w:spacing w:val="-4"/>
        </w:rPr>
        <w:t xml:space="preserve"> </w:t>
      </w:r>
      <w:r w:rsidRPr="005E165A">
        <w:rPr>
          <w:rFonts w:ascii="Calibri" w:eastAsia="Calibri" w:hAnsi="Calibri"/>
          <w:spacing w:val="-1"/>
        </w:rPr>
        <w:t>collection system subject</w:t>
      </w:r>
      <w:r w:rsidRPr="005E165A">
        <w:rPr>
          <w:rFonts w:ascii="Calibri" w:eastAsia="Calibri" w:hAnsi="Calibri"/>
          <w:spacing w:val="-3"/>
        </w:rPr>
        <w:t xml:space="preserve"> </w:t>
      </w:r>
      <w:r w:rsidRPr="005E165A">
        <w:rPr>
          <w:rFonts w:ascii="Calibri" w:eastAsia="Calibri" w:hAnsi="Calibri"/>
          <w:spacing w:val="-1"/>
        </w:rPr>
        <w:t>to the</w:t>
      </w:r>
      <w:r w:rsidRPr="005E165A">
        <w:rPr>
          <w:rFonts w:ascii="Calibri" w:eastAsia="Calibri" w:hAnsi="Calibri"/>
          <w:spacing w:val="-3"/>
        </w:rPr>
        <w:t xml:space="preserve"> </w:t>
      </w:r>
      <w:r w:rsidRPr="005E165A">
        <w:rPr>
          <w:rFonts w:ascii="Calibri" w:eastAsia="Calibri" w:hAnsi="Calibri"/>
          <w:spacing w:val="-1"/>
        </w:rPr>
        <w:t>provisions</w:t>
      </w:r>
      <w:r w:rsidRPr="005E165A">
        <w:rPr>
          <w:rFonts w:ascii="Calibri" w:eastAsia="Calibri" w:hAnsi="Calibri"/>
          <w:spacing w:val="-2"/>
        </w:rPr>
        <w:t xml:space="preserve"> </w:t>
      </w:r>
      <w:r w:rsidRPr="005E165A">
        <w:rPr>
          <w:rFonts w:ascii="Calibri" w:eastAsia="Calibri" w:hAnsi="Calibri"/>
          <w:spacing w:val="-1"/>
        </w:rPr>
        <w:t>of Article XX,</w:t>
      </w:r>
      <w:r w:rsidRPr="005E165A">
        <w:rPr>
          <w:rFonts w:ascii="Calibri" w:eastAsia="Calibri" w:hAnsi="Calibri"/>
          <w:spacing w:val="-2"/>
        </w:rPr>
        <w:t xml:space="preserve"> </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rPr>
        <w:t>212-139.1.</w:t>
      </w:r>
      <w:r w:rsidRPr="005E165A">
        <w:rPr>
          <w:rFonts w:ascii="Calibri" w:eastAsia="Calibri" w:hAnsi="Calibri"/>
          <w:spacing w:val="47"/>
        </w:rPr>
        <w:t xml:space="preserve"> </w:t>
      </w:r>
      <w:r w:rsidRPr="005E165A">
        <w:rPr>
          <w:rFonts w:ascii="Calibri" w:eastAsia="Calibri" w:hAnsi="Calibri"/>
          <w:spacing w:val="-1"/>
        </w:rPr>
        <w:t>[Added</w:t>
      </w:r>
      <w:r w:rsidRPr="005E165A">
        <w:rPr>
          <w:rFonts w:ascii="Calibri" w:eastAsia="Calibri" w:hAnsi="Calibri"/>
          <w:spacing w:val="-6"/>
        </w:rPr>
        <w:t xml:space="preserve"> </w:t>
      </w:r>
      <w:r w:rsidRPr="005E165A">
        <w:rPr>
          <w:rFonts w:ascii="Calibri" w:eastAsia="Calibri" w:hAnsi="Calibri"/>
          <w:spacing w:val="-1"/>
        </w:rPr>
        <w:t>11-24-2015</w:t>
      </w:r>
      <w:r w:rsidRPr="005E165A">
        <w:rPr>
          <w:rFonts w:ascii="Calibri" w:eastAsia="Calibri" w:hAnsi="Calibri"/>
          <w:spacing w:val="-6"/>
        </w:rPr>
        <w:t xml:space="preserve"> </w:t>
      </w:r>
      <w:r w:rsidRPr="005E165A">
        <w:rPr>
          <w:rFonts w:ascii="Calibri" w:eastAsia="Calibri" w:hAnsi="Calibri"/>
        </w:rPr>
        <w:t>by</w:t>
      </w:r>
      <w:r w:rsidRPr="005E165A">
        <w:rPr>
          <w:rFonts w:ascii="Calibri" w:eastAsia="Calibri" w:hAnsi="Calibri"/>
          <w:spacing w:val="-5"/>
        </w:rPr>
        <w:t xml:space="preserve"> </w:t>
      </w:r>
      <w:r w:rsidRPr="005E165A">
        <w:rPr>
          <w:rFonts w:ascii="Calibri" w:eastAsia="Calibri" w:hAnsi="Calibri"/>
          <w:spacing w:val="-1"/>
        </w:rPr>
        <w:t>L.L.</w:t>
      </w:r>
      <w:r w:rsidRPr="005E165A">
        <w:rPr>
          <w:rFonts w:ascii="Calibri" w:eastAsia="Calibri" w:hAnsi="Calibri"/>
          <w:spacing w:val="-5"/>
        </w:rPr>
        <w:t xml:space="preserve"> </w:t>
      </w:r>
      <w:r w:rsidRPr="005E165A">
        <w:rPr>
          <w:rFonts w:ascii="Calibri" w:eastAsia="Calibri" w:hAnsi="Calibri"/>
          <w:spacing w:val="-1"/>
        </w:rPr>
        <w:t>No.</w:t>
      </w:r>
      <w:r w:rsidRPr="005E165A">
        <w:rPr>
          <w:rFonts w:ascii="Calibri" w:eastAsia="Calibri" w:hAnsi="Calibri"/>
          <w:spacing w:val="-5"/>
        </w:rPr>
        <w:t xml:space="preserve"> </w:t>
      </w:r>
      <w:r w:rsidRPr="005E165A">
        <w:rPr>
          <w:rFonts w:ascii="Calibri" w:eastAsia="Calibri" w:hAnsi="Calibri"/>
        </w:rPr>
        <w:t>3-2015]</w:t>
      </w:r>
    </w:p>
    <w:p w14:paraId="6D222E07" w14:textId="77777777" w:rsidR="005E165A" w:rsidRPr="005E165A" w:rsidRDefault="005E165A" w:rsidP="005E165A">
      <w:pPr>
        <w:widowControl w:val="0"/>
        <w:spacing w:before="8"/>
        <w:rPr>
          <w:rFonts w:ascii="Calibri" w:eastAsia="Calibri" w:hAnsi="Calibri" w:cs="Calibri"/>
          <w:sz w:val="19"/>
          <w:szCs w:val="19"/>
        </w:rPr>
      </w:pPr>
    </w:p>
    <w:p w14:paraId="534CA4D9" w14:textId="77777777" w:rsidR="005E165A" w:rsidRPr="005E165A" w:rsidRDefault="005E165A" w:rsidP="005E165A">
      <w:pPr>
        <w:widowControl w:val="0"/>
        <w:numPr>
          <w:ilvl w:val="0"/>
          <w:numId w:val="50"/>
        </w:numPr>
        <w:tabs>
          <w:tab w:val="left" w:pos="1321"/>
        </w:tabs>
        <w:ind w:right="308"/>
        <w:rPr>
          <w:rFonts w:ascii="Calibri" w:eastAsia="Calibri" w:hAnsi="Calibri"/>
        </w:rPr>
      </w:pPr>
      <w:r w:rsidRPr="005E165A">
        <w:rPr>
          <w:rFonts w:ascii="Calibri" w:eastAsia="Calibri" w:hAnsi="Calibri"/>
          <w:spacing w:val="-1"/>
        </w:rPr>
        <w:t>Site</w:t>
      </w:r>
      <w:r w:rsidRPr="005E165A">
        <w:rPr>
          <w:rFonts w:ascii="Calibri" w:eastAsia="Calibri" w:hAnsi="Calibri"/>
          <w:spacing w:val="-3"/>
        </w:rPr>
        <w:t xml:space="preserve"> </w:t>
      </w:r>
      <w:r w:rsidRPr="005E165A">
        <w:rPr>
          <w:rFonts w:ascii="Calibri" w:eastAsia="Calibri" w:hAnsi="Calibri"/>
        </w:rPr>
        <w:t>plan</w:t>
      </w:r>
      <w:r w:rsidRPr="005E165A">
        <w:rPr>
          <w:rFonts w:ascii="Calibri" w:eastAsia="Calibri" w:hAnsi="Calibri"/>
          <w:spacing w:val="-4"/>
        </w:rPr>
        <w:t xml:space="preserve"> </w:t>
      </w:r>
      <w:r w:rsidRPr="005E165A">
        <w:rPr>
          <w:rFonts w:ascii="Calibri" w:eastAsia="Calibri" w:hAnsi="Calibri"/>
          <w:spacing w:val="-1"/>
        </w:rPr>
        <w:t>approval,</w:t>
      </w:r>
      <w:r w:rsidRPr="005E165A">
        <w:rPr>
          <w:rFonts w:ascii="Calibri" w:eastAsia="Calibri" w:hAnsi="Calibri"/>
          <w:spacing w:val="-3"/>
        </w:rPr>
        <w:t xml:space="preserve"> </w:t>
      </w:r>
      <w:r w:rsidRPr="005E165A">
        <w:rPr>
          <w:rFonts w:ascii="Calibri" w:eastAsia="Calibri" w:hAnsi="Calibri"/>
          <w:spacing w:val="-1"/>
        </w:rPr>
        <w:t>pursuant</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provisions</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Article</w:t>
      </w:r>
      <w:r w:rsidRPr="005E165A">
        <w:rPr>
          <w:rFonts w:ascii="Calibri" w:eastAsia="Calibri" w:hAnsi="Calibri"/>
          <w:spacing w:val="2"/>
        </w:rPr>
        <w:t xml:space="preserve"> </w:t>
      </w:r>
      <w:r w:rsidRPr="005E165A">
        <w:rPr>
          <w:rFonts w:ascii="Calibri" w:eastAsia="Calibri" w:hAnsi="Calibri" w:cs="Calibri"/>
          <w:b/>
          <w:bCs/>
        </w:rPr>
        <w:t>III</w:t>
      </w:r>
      <w:r w:rsidRPr="005E165A">
        <w:rPr>
          <w:rFonts w:ascii="Calibri" w:eastAsia="Calibri" w:hAnsi="Calibri"/>
        </w:rPr>
        <w:t>,</w:t>
      </w:r>
      <w:r w:rsidRPr="005E165A">
        <w:rPr>
          <w:rFonts w:ascii="Calibri" w:eastAsia="Calibri" w:hAnsi="Calibri"/>
          <w:spacing w:val="-4"/>
        </w:rPr>
        <w:t xml:space="preserve"> </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cs="Calibri"/>
          <w:b/>
          <w:bCs/>
          <w:spacing w:val="-1"/>
        </w:rPr>
        <w:t>212-19</w:t>
      </w:r>
      <w:r w:rsidRPr="005E165A">
        <w:rPr>
          <w:rFonts w:ascii="Calibri" w:eastAsia="Calibri" w:hAnsi="Calibri"/>
          <w:spacing w:val="-1"/>
        </w:rPr>
        <w:t>,</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spacing w:val="-1"/>
        </w:rPr>
        <w:t xml:space="preserve">required </w:t>
      </w:r>
      <w:r w:rsidRPr="005E165A">
        <w:rPr>
          <w:rFonts w:ascii="Calibri" w:eastAsia="Calibri" w:hAnsi="Calibri"/>
          <w:spacing w:val="-2"/>
        </w:rPr>
        <w:t>in</w:t>
      </w:r>
      <w:r w:rsidRPr="005E165A">
        <w:rPr>
          <w:rFonts w:ascii="Calibri" w:eastAsia="Calibri" w:hAnsi="Calibri"/>
          <w:spacing w:val="-3"/>
        </w:rPr>
        <w:t xml:space="preserve"> </w:t>
      </w:r>
      <w:r w:rsidRPr="005E165A">
        <w:rPr>
          <w:rFonts w:ascii="Calibri" w:eastAsia="Calibri" w:hAnsi="Calibri"/>
          <w:spacing w:val="-1"/>
        </w:rPr>
        <w:t>unique</w:t>
      </w:r>
      <w:r w:rsidRPr="005E165A">
        <w:rPr>
          <w:rFonts w:ascii="Calibri" w:eastAsia="Calibri" w:hAnsi="Calibri"/>
          <w:spacing w:val="73"/>
          <w:w w:val="99"/>
        </w:rPr>
        <w:t xml:space="preserve"> </w:t>
      </w:r>
      <w:r w:rsidRPr="005E165A">
        <w:rPr>
          <w:rFonts w:ascii="Calibri" w:eastAsia="Calibri" w:hAnsi="Calibri"/>
          <w:spacing w:val="-1"/>
        </w:rPr>
        <w:t>natural</w:t>
      </w:r>
      <w:r w:rsidRPr="005E165A">
        <w:rPr>
          <w:rFonts w:ascii="Calibri" w:eastAsia="Calibri" w:hAnsi="Calibri"/>
          <w:spacing w:val="-3"/>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slope</w:t>
      </w:r>
      <w:r w:rsidRPr="005E165A">
        <w:rPr>
          <w:rFonts w:ascii="Calibri" w:eastAsia="Calibri" w:hAnsi="Calibri"/>
          <w:spacing w:val="-6"/>
        </w:rPr>
        <w:t xml:space="preserve"> </w:t>
      </w:r>
      <w:r w:rsidRPr="005E165A">
        <w:rPr>
          <w:rFonts w:ascii="Calibri" w:eastAsia="Calibri" w:hAnsi="Calibri"/>
          <w:spacing w:val="-1"/>
        </w:rPr>
        <w:t>overlay</w:t>
      </w:r>
      <w:r w:rsidRPr="005E165A">
        <w:rPr>
          <w:rFonts w:ascii="Calibri" w:eastAsia="Calibri" w:hAnsi="Calibri"/>
          <w:spacing w:val="-3"/>
        </w:rPr>
        <w:t xml:space="preserve"> </w:t>
      </w:r>
      <w:r w:rsidRPr="005E165A">
        <w:rPr>
          <w:rFonts w:ascii="Calibri" w:eastAsia="Calibri" w:hAnsi="Calibri"/>
        </w:rPr>
        <w:t>areas</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permitted</w:t>
      </w:r>
      <w:r w:rsidRPr="005E165A">
        <w:rPr>
          <w:rFonts w:ascii="Calibri" w:eastAsia="Calibri" w:hAnsi="Calibri"/>
          <w:spacing w:val="-2"/>
        </w:rPr>
        <w:t xml:space="preserve"> </w:t>
      </w:r>
      <w:r w:rsidRPr="005E165A">
        <w:rPr>
          <w:rFonts w:ascii="Calibri" w:eastAsia="Calibri" w:hAnsi="Calibri"/>
          <w:spacing w:val="-1"/>
        </w:rPr>
        <w:t>accessory</w:t>
      </w:r>
      <w:r w:rsidRPr="005E165A">
        <w:rPr>
          <w:rFonts w:ascii="Calibri" w:eastAsia="Calibri" w:hAnsi="Calibri"/>
          <w:spacing w:val="-5"/>
        </w:rPr>
        <w:t xml:space="preserve"> </w:t>
      </w:r>
      <w:r w:rsidRPr="005E165A">
        <w:rPr>
          <w:rFonts w:ascii="Calibri" w:eastAsia="Calibri" w:hAnsi="Calibri"/>
          <w:spacing w:val="-1"/>
        </w:rPr>
        <w:t>uses</w:t>
      </w:r>
      <w:r w:rsidRPr="005E165A">
        <w:rPr>
          <w:rFonts w:ascii="Calibri" w:eastAsia="Calibri" w:hAnsi="Calibri"/>
          <w:spacing w:val="-3"/>
        </w:rPr>
        <w:t xml:space="preserve"> </w:t>
      </w:r>
      <w:r w:rsidRPr="005E165A">
        <w:rPr>
          <w:rFonts w:ascii="Calibri" w:eastAsia="Calibri" w:hAnsi="Calibri"/>
          <w:spacing w:val="-1"/>
        </w:rPr>
        <w:t>listed</w:t>
      </w:r>
      <w:r w:rsidRPr="005E165A">
        <w:rPr>
          <w:rFonts w:ascii="Calibri" w:eastAsia="Calibri" w:hAnsi="Calibri"/>
          <w:spacing w:val="-4"/>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rPr>
        <w:t>this</w:t>
      </w:r>
      <w:r w:rsidRPr="005E165A">
        <w:rPr>
          <w:rFonts w:ascii="Calibri" w:eastAsia="Calibri" w:hAnsi="Calibri"/>
          <w:spacing w:val="73"/>
        </w:rPr>
        <w:t xml:space="preserve"> </w:t>
      </w:r>
      <w:r w:rsidRPr="005E165A">
        <w:rPr>
          <w:rFonts w:ascii="Calibri" w:eastAsia="Calibri" w:hAnsi="Calibri"/>
          <w:spacing w:val="-1"/>
        </w:rPr>
        <w:t>section.</w:t>
      </w:r>
    </w:p>
    <w:p w14:paraId="3E5CFEA9" w14:textId="77777777" w:rsidR="005E165A" w:rsidRPr="005E165A" w:rsidRDefault="005E165A" w:rsidP="005E165A">
      <w:pPr>
        <w:widowControl w:val="0"/>
        <w:spacing w:before="8"/>
        <w:rPr>
          <w:rFonts w:ascii="Calibri" w:eastAsia="Calibri" w:hAnsi="Calibri" w:cs="Calibri"/>
          <w:sz w:val="19"/>
          <w:szCs w:val="19"/>
        </w:rPr>
      </w:pPr>
    </w:p>
    <w:p w14:paraId="10A26D78" w14:textId="63C5A5AD" w:rsidR="005E165A" w:rsidRPr="005E165A" w:rsidRDefault="005E165A" w:rsidP="005E165A">
      <w:pPr>
        <w:widowControl w:val="0"/>
        <w:numPr>
          <w:ilvl w:val="0"/>
          <w:numId w:val="50"/>
        </w:numPr>
        <w:tabs>
          <w:tab w:val="left" w:pos="1321"/>
        </w:tabs>
        <w:ind w:right="1094"/>
        <w:rPr>
          <w:rFonts w:ascii="Calibri" w:eastAsia="Calibri" w:hAnsi="Calibri"/>
        </w:rPr>
      </w:pPr>
      <w:r>
        <w:rPr>
          <w:rFonts w:ascii="Calibri" w:eastAsia="Calibri" w:hAnsi="Calibri"/>
          <w:noProof/>
        </w:rPr>
        <mc:AlternateContent>
          <mc:Choice Requires="wpg">
            <w:drawing>
              <wp:anchor distT="0" distB="0" distL="114300" distR="114300" simplePos="0" relativeHeight="251660288" behindDoc="0" locked="0" layoutInCell="1" allowOverlap="1" wp14:anchorId="6AFCB89F" wp14:editId="2B2C765D">
                <wp:simplePos x="0" y="0"/>
                <wp:positionH relativeFrom="page">
                  <wp:posOffset>461645</wp:posOffset>
                </wp:positionH>
                <wp:positionV relativeFrom="paragraph">
                  <wp:posOffset>186055</wp:posOffset>
                </wp:positionV>
                <wp:extent cx="1270" cy="338455"/>
                <wp:effectExtent l="13970" t="6985" r="13335"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8455"/>
                          <a:chOff x="727" y="293"/>
                          <a:chExt cx="2" cy="533"/>
                        </a:xfrm>
                      </wpg:grpSpPr>
                      <wps:wsp>
                        <wps:cNvPr id="20" name="Freeform 5"/>
                        <wps:cNvSpPr>
                          <a:spLocks/>
                        </wps:cNvSpPr>
                        <wps:spPr bwMode="auto">
                          <a:xfrm>
                            <a:off x="727" y="293"/>
                            <a:ext cx="2" cy="533"/>
                          </a:xfrm>
                          <a:custGeom>
                            <a:avLst/>
                            <a:gdLst>
                              <a:gd name="T0" fmla="+- 0 293 293"/>
                              <a:gd name="T1" fmla="*/ 293 h 533"/>
                              <a:gd name="T2" fmla="+- 0 826 293"/>
                              <a:gd name="T3" fmla="*/ 826 h 533"/>
                            </a:gdLst>
                            <a:ahLst/>
                            <a:cxnLst>
                              <a:cxn ang="0">
                                <a:pos x="0" y="T1"/>
                              </a:cxn>
                              <a:cxn ang="0">
                                <a:pos x="0" y="T3"/>
                              </a:cxn>
                            </a:cxnLst>
                            <a:rect l="0" t="0" r="r" b="b"/>
                            <a:pathLst>
                              <a:path h="533">
                                <a:moveTo>
                                  <a:pt x="0" y="0"/>
                                </a:moveTo>
                                <a:lnTo>
                                  <a:pt x="0" y="5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6.35pt;margin-top:14.65pt;width:.1pt;height:26.65pt;z-index:251660288;mso-position-horizontal-relative:page" coordorigin="727,293" coordsize="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">
                <v:shape id="Freeform 5" o:spid="_x0000_s1027" style="position:absolute;left:727;top:293;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cjL0A&#10;AADbAAAADwAAAGRycy9kb3ducmV2LnhtbERPzYrCMBC+L/gOYYS9rakerFajiCB4k3X3AYZmbIvN&#10;pCSxP2/vHBb2+PH974+ja1VPITaeDSwXGSji0tuGKwO/P5evDaiYkC22nsnARBGOh9nHHgvrB/6m&#10;/p4qJSEcCzRQp9QVWseyJodx4Tti4R4+OEwCQ6VtwEHCXatXWbbWDhuWhho7OtdUPu8vJ73NmNv+&#10;PIVNO+Qxj7ftNLitMZ/z8bQDlWhM/+I/99UaWMl6+SI/QB/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X9cjL0AAADbAAAADwAAAAAAAAAAAAAAAACYAgAAZHJzL2Rvd25yZXYu&#10;eG1sUEsFBgAAAAAEAAQA9QAAAIIDAAAAAA==&#10;" path="m,l,533e" filled="f" strokeweight=".82pt">
                  <v:path arrowok="t" o:connecttype="custom" o:connectlocs="0,293;0,826" o:connectangles="0,0"/>
                </v:shape>
                <w10:wrap anchorx="page"/>
              </v:group>
            </w:pict>
          </mc:Fallback>
        </mc:AlternateContent>
      </w:r>
      <w:r w:rsidRPr="005E165A">
        <w:rPr>
          <w:rFonts w:ascii="Calibri" w:eastAsia="Calibri" w:hAnsi="Calibri"/>
          <w:spacing w:val="-1"/>
        </w:rPr>
        <w:t>Permitted</w:t>
      </w:r>
      <w:r w:rsidRPr="005E165A">
        <w:rPr>
          <w:rFonts w:ascii="Calibri" w:eastAsia="Calibri" w:hAnsi="Calibri"/>
          <w:spacing w:val="-2"/>
        </w:rPr>
        <w:t xml:space="preserve"> </w:t>
      </w:r>
      <w:r w:rsidRPr="005E165A">
        <w:rPr>
          <w:rFonts w:ascii="Calibri" w:eastAsia="Calibri" w:hAnsi="Calibri"/>
          <w:spacing w:val="-1"/>
        </w:rPr>
        <w:t>accessory</w:t>
      </w:r>
      <w:r w:rsidRPr="005E165A">
        <w:rPr>
          <w:rFonts w:ascii="Calibri" w:eastAsia="Calibri" w:hAnsi="Calibri"/>
          <w:spacing w:val="-3"/>
        </w:rPr>
        <w:t xml:space="preserve"> </w:t>
      </w:r>
      <w:r w:rsidRPr="005E165A">
        <w:rPr>
          <w:rFonts w:ascii="Calibri" w:eastAsia="Calibri" w:hAnsi="Calibri"/>
          <w:spacing w:val="-1"/>
        </w:rPr>
        <w:t>uses</w:t>
      </w:r>
      <w:r w:rsidRPr="005E165A">
        <w:rPr>
          <w:rFonts w:ascii="Calibri" w:eastAsia="Calibri" w:hAnsi="Calibri"/>
          <w:spacing w:val="-3"/>
        </w:rPr>
        <w:t xml:space="preserve"> </w:t>
      </w:r>
      <w:r w:rsidRPr="005E165A">
        <w:rPr>
          <w:rFonts w:ascii="Calibri" w:eastAsia="Calibri" w:hAnsi="Calibri"/>
          <w:spacing w:val="-1"/>
        </w:rPr>
        <w:t>without</w:t>
      </w:r>
      <w:r w:rsidRPr="005E165A">
        <w:rPr>
          <w:rFonts w:ascii="Calibri" w:eastAsia="Calibri" w:hAnsi="Calibri"/>
          <w:spacing w:val="-2"/>
        </w:rPr>
        <w:t xml:space="preserve"> </w:t>
      </w:r>
      <w:r w:rsidRPr="005E165A">
        <w:rPr>
          <w:rFonts w:ascii="Calibri" w:eastAsia="Calibri" w:hAnsi="Calibri"/>
          <w:spacing w:val="-1"/>
        </w:rPr>
        <w:t>site</w:t>
      </w:r>
      <w:r w:rsidRPr="005E165A">
        <w:rPr>
          <w:rFonts w:ascii="Calibri" w:eastAsia="Calibri" w:hAnsi="Calibri"/>
          <w:spacing w:val="-3"/>
        </w:rPr>
        <w:t xml:space="preserve"> </w:t>
      </w:r>
      <w:r w:rsidRPr="005E165A">
        <w:rPr>
          <w:rFonts w:ascii="Calibri" w:eastAsia="Calibri" w:hAnsi="Calibri"/>
          <w:spacing w:val="-1"/>
        </w:rPr>
        <w:t>plan</w:t>
      </w:r>
      <w:r w:rsidRPr="005E165A">
        <w:rPr>
          <w:rFonts w:ascii="Calibri" w:eastAsia="Calibri" w:hAnsi="Calibri"/>
          <w:spacing w:val="-2"/>
        </w:rPr>
        <w:t xml:space="preserve"> </w:t>
      </w:r>
      <w:r w:rsidRPr="005E165A">
        <w:rPr>
          <w:rFonts w:ascii="Calibri" w:eastAsia="Calibri" w:hAnsi="Calibri"/>
          <w:spacing w:val="-1"/>
        </w:rPr>
        <w:t>approval.</w:t>
      </w:r>
      <w:r w:rsidRPr="005E165A">
        <w:rPr>
          <w:rFonts w:ascii="Calibri" w:eastAsia="Calibri" w:hAnsi="Calibri"/>
          <w:spacing w:val="-4"/>
        </w:rPr>
        <w:t xml:space="preserve"> </w:t>
      </w:r>
      <w:r w:rsidRPr="005E165A">
        <w:rPr>
          <w:rFonts w:ascii="Calibri" w:eastAsia="Calibri" w:hAnsi="Calibri"/>
          <w:spacing w:val="-1"/>
        </w:rPr>
        <w:t>Such</w:t>
      </w:r>
      <w:r w:rsidRPr="005E165A">
        <w:rPr>
          <w:rFonts w:ascii="Calibri" w:eastAsia="Calibri" w:hAnsi="Calibri"/>
          <w:spacing w:val="-3"/>
        </w:rPr>
        <w:t xml:space="preserve"> </w:t>
      </w:r>
      <w:r w:rsidRPr="005E165A">
        <w:rPr>
          <w:rFonts w:ascii="Calibri" w:eastAsia="Calibri" w:hAnsi="Calibri"/>
          <w:spacing w:val="-1"/>
        </w:rPr>
        <w:t>uses</w:t>
      </w:r>
      <w:r w:rsidRPr="005E165A">
        <w:rPr>
          <w:rFonts w:ascii="Calibri" w:eastAsia="Calibri" w:hAnsi="Calibri"/>
          <w:spacing w:val="3"/>
        </w:rPr>
        <w:t xml:space="preserve"> </w:t>
      </w:r>
      <w:r w:rsidRPr="005E165A">
        <w:rPr>
          <w:rFonts w:ascii="Calibri" w:eastAsia="Calibri" w:hAnsi="Calibri"/>
        </w:rPr>
        <w:t>as</w:t>
      </w:r>
      <w:r w:rsidRPr="005E165A">
        <w:rPr>
          <w:rFonts w:ascii="Calibri" w:eastAsia="Calibri" w:hAnsi="Calibri"/>
          <w:spacing w:val="-4"/>
        </w:rPr>
        <w:t xml:space="preserve"> </w:t>
      </w:r>
      <w:r w:rsidRPr="005E165A">
        <w:rPr>
          <w:rFonts w:ascii="Calibri" w:eastAsia="Calibri" w:hAnsi="Calibri"/>
        </w:rPr>
        <w:t>are</w:t>
      </w:r>
      <w:r w:rsidRPr="005E165A">
        <w:rPr>
          <w:rFonts w:ascii="Calibri" w:eastAsia="Calibri" w:hAnsi="Calibri"/>
          <w:spacing w:val="-2"/>
        </w:rPr>
        <w:t xml:space="preserve"> </w:t>
      </w:r>
      <w:r w:rsidRPr="005E165A">
        <w:rPr>
          <w:rFonts w:ascii="Calibri" w:eastAsia="Calibri" w:hAnsi="Calibri"/>
          <w:spacing w:val="-1"/>
        </w:rPr>
        <w:t>customarily</w:t>
      </w:r>
      <w:r w:rsidRPr="005E165A">
        <w:rPr>
          <w:rFonts w:ascii="Calibri" w:eastAsia="Calibri" w:hAnsi="Calibri"/>
          <w:spacing w:val="67"/>
        </w:rPr>
        <w:t xml:space="preserve"> </w:t>
      </w:r>
      <w:r w:rsidRPr="005E165A">
        <w:rPr>
          <w:rFonts w:ascii="Calibri" w:eastAsia="Calibri" w:hAnsi="Calibri"/>
          <w:spacing w:val="-1"/>
        </w:rPr>
        <w:t>incidental</w:t>
      </w:r>
      <w:r w:rsidRPr="005E165A">
        <w:rPr>
          <w:rFonts w:ascii="Calibri" w:eastAsia="Calibri" w:hAnsi="Calibri"/>
          <w:spacing w:val="-6"/>
        </w:rPr>
        <w:t xml:space="preserve"> </w:t>
      </w:r>
      <w:r w:rsidRPr="005E165A">
        <w:rPr>
          <w:rFonts w:ascii="Calibri" w:eastAsia="Calibri" w:hAnsi="Calibri"/>
        </w:rPr>
        <w:t>to</w:t>
      </w:r>
      <w:r w:rsidRPr="005E165A">
        <w:rPr>
          <w:rFonts w:ascii="Calibri" w:eastAsia="Calibri" w:hAnsi="Calibri"/>
          <w:spacing w:val="-6"/>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permitted</w:t>
      </w:r>
      <w:r w:rsidRPr="005E165A">
        <w:rPr>
          <w:rFonts w:ascii="Calibri" w:eastAsia="Calibri" w:hAnsi="Calibri"/>
          <w:spacing w:val="-5"/>
        </w:rPr>
        <w:t xml:space="preserve"> </w:t>
      </w:r>
      <w:r w:rsidRPr="005E165A">
        <w:rPr>
          <w:rFonts w:ascii="Calibri" w:eastAsia="Calibri" w:hAnsi="Calibri"/>
          <w:spacing w:val="-1"/>
        </w:rPr>
        <w:t>uses</w:t>
      </w:r>
      <w:r w:rsidRPr="005E165A">
        <w:rPr>
          <w:rFonts w:ascii="Calibri" w:eastAsia="Calibri" w:hAnsi="Calibri"/>
          <w:spacing w:val="-4"/>
        </w:rPr>
        <w:t xml:space="preserve"> </w:t>
      </w:r>
      <w:r w:rsidRPr="005E165A">
        <w:rPr>
          <w:rFonts w:ascii="Calibri" w:eastAsia="Calibri" w:hAnsi="Calibri"/>
          <w:spacing w:val="-1"/>
        </w:rPr>
        <w:t>listed</w:t>
      </w:r>
      <w:r w:rsidRPr="005E165A">
        <w:rPr>
          <w:rFonts w:ascii="Calibri" w:eastAsia="Calibri" w:hAnsi="Calibri"/>
          <w:spacing w:val="-4"/>
        </w:rPr>
        <w:t xml:space="preserve"> </w:t>
      </w:r>
      <w:r w:rsidRPr="005E165A">
        <w:rPr>
          <w:rFonts w:ascii="Calibri" w:eastAsia="Calibri" w:hAnsi="Calibri"/>
          <w:spacing w:val="-1"/>
        </w:rPr>
        <w:t>above</w:t>
      </w:r>
      <w:r w:rsidRPr="005E165A">
        <w:rPr>
          <w:rFonts w:ascii="Calibri" w:eastAsia="Calibri" w:hAnsi="Calibri"/>
          <w:spacing w:val="-5"/>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this</w:t>
      </w:r>
      <w:r w:rsidRPr="005E165A">
        <w:rPr>
          <w:rFonts w:ascii="Calibri" w:eastAsia="Calibri" w:hAnsi="Calibri"/>
          <w:spacing w:val="-4"/>
        </w:rPr>
        <w:t xml:space="preserve"> </w:t>
      </w:r>
      <w:r w:rsidRPr="005E165A">
        <w:rPr>
          <w:rFonts w:ascii="Calibri" w:eastAsia="Calibri" w:hAnsi="Calibri"/>
          <w:spacing w:val="-1"/>
        </w:rPr>
        <w:t>article,</w:t>
      </w:r>
      <w:r w:rsidRPr="005E165A">
        <w:rPr>
          <w:rFonts w:ascii="Calibri" w:eastAsia="Calibri" w:hAnsi="Calibri"/>
          <w:spacing w:val="-3"/>
        </w:rPr>
        <w:t xml:space="preserve"> </w:t>
      </w:r>
      <w:r w:rsidRPr="005E165A">
        <w:rPr>
          <w:rFonts w:ascii="Calibri" w:eastAsia="Calibri" w:hAnsi="Calibri"/>
        </w:rPr>
        <w:t xml:space="preserve">§ </w:t>
      </w:r>
      <w:r w:rsidRPr="005E165A">
        <w:rPr>
          <w:rFonts w:ascii="Calibri" w:eastAsia="Calibri" w:hAnsi="Calibri"/>
          <w:strike/>
          <w:color w:val="D13438"/>
          <w:spacing w:val="-1"/>
        </w:rPr>
        <w:t>212-50</w:t>
      </w:r>
      <w:r w:rsidRPr="005E165A">
        <w:rPr>
          <w:rFonts w:ascii="Calibri" w:eastAsia="Calibri" w:hAnsi="Calibri" w:cs="Calibri"/>
          <w:b/>
          <w:bCs/>
          <w:color w:val="D13438"/>
          <w:spacing w:val="-1"/>
          <w:u w:val="single" w:color="D13438"/>
        </w:rPr>
        <w:t>212-43</w:t>
      </w:r>
      <w:r w:rsidRPr="005E165A">
        <w:rPr>
          <w:rFonts w:ascii="Calibri" w:eastAsia="Calibri" w:hAnsi="Calibri"/>
          <w:spacing w:val="-1"/>
        </w:rPr>
        <w:t>.</w:t>
      </w:r>
    </w:p>
    <w:p w14:paraId="424E406D" w14:textId="77777777" w:rsidR="005E165A" w:rsidRPr="005E165A" w:rsidRDefault="005E165A" w:rsidP="005E165A">
      <w:pPr>
        <w:widowControl w:val="0"/>
        <w:spacing w:before="5"/>
        <w:rPr>
          <w:rFonts w:ascii="Calibri" w:eastAsia="Calibri" w:hAnsi="Calibri" w:cs="Calibri"/>
          <w:sz w:val="15"/>
          <w:szCs w:val="15"/>
        </w:rPr>
      </w:pPr>
    </w:p>
    <w:p w14:paraId="4F0A7967" w14:textId="77777777" w:rsidR="005E165A" w:rsidRPr="005E165A" w:rsidRDefault="005E165A" w:rsidP="005E165A">
      <w:pPr>
        <w:widowControl w:val="0"/>
        <w:numPr>
          <w:ilvl w:val="1"/>
          <w:numId w:val="50"/>
        </w:numPr>
        <w:tabs>
          <w:tab w:val="left" w:pos="1801"/>
        </w:tabs>
        <w:spacing w:before="51"/>
        <w:rPr>
          <w:rFonts w:ascii="Calibri" w:eastAsia="Calibri" w:hAnsi="Calibri" w:cs="Calibri"/>
        </w:rPr>
      </w:pPr>
      <w:r w:rsidRPr="005E165A">
        <w:rPr>
          <w:rFonts w:ascii="Calibri" w:eastAsia="Calibri" w:hAnsi="Calibri"/>
          <w:spacing w:val="-1"/>
        </w:rPr>
        <w:t>Signs</w:t>
      </w:r>
      <w:r w:rsidRPr="005E165A">
        <w:rPr>
          <w:rFonts w:ascii="Calibri" w:eastAsia="Calibri" w:hAnsi="Calibri"/>
          <w:spacing w:val="-4"/>
        </w:rPr>
        <w:t xml:space="preserve"> </w:t>
      </w:r>
      <w:r w:rsidRPr="005E165A">
        <w:rPr>
          <w:rFonts w:ascii="Calibri" w:eastAsia="Calibri" w:hAnsi="Calibri"/>
        </w:rPr>
        <w:t>as</w:t>
      </w:r>
      <w:r w:rsidRPr="005E165A">
        <w:rPr>
          <w:rFonts w:ascii="Calibri" w:eastAsia="Calibri" w:hAnsi="Calibri"/>
          <w:spacing w:val="-3"/>
        </w:rPr>
        <w:t xml:space="preserve"> </w:t>
      </w:r>
      <w:r w:rsidRPr="005E165A">
        <w:rPr>
          <w:rFonts w:ascii="Calibri" w:eastAsia="Calibri" w:hAnsi="Calibri"/>
          <w:spacing w:val="-1"/>
        </w:rPr>
        <w:t>regulated</w:t>
      </w:r>
      <w:r w:rsidRPr="005E165A">
        <w:rPr>
          <w:rFonts w:ascii="Calibri" w:eastAsia="Calibri" w:hAnsi="Calibri"/>
          <w:spacing w:val="-4"/>
        </w:rPr>
        <w:t xml:space="preserve"> </w:t>
      </w:r>
      <w:r w:rsidRPr="005E165A">
        <w:rPr>
          <w:rFonts w:ascii="Calibri" w:eastAsia="Calibri" w:hAnsi="Calibri"/>
          <w:spacing w:val="-1"/>
        </w:rPr>
        <w:t>under</w:t>
      </w:r>
      <w:r w:rsidRPr="005E165A">
        <w:rPr>
          <w:rFonts w:ascii="Calibri" w:eastAsia="Calibri" w:hAnsi="Calibri"/>
          <w:spacing w:val="-8"/>
        </w:rPr>
        <w:t xml:space="preserve"> </w:t>
      </w:r>
      <w:r w:rsidRPr="005E165A">
        <w:rPr>
          <w:rFonts w:ascii="Calibri" w:eastAsia="Calibri" w:hAnsi="Calibri"/>
        </w:rPr>
        <w:t>Article</w:t>
      </w:r>
      <w:r w:rsidRPr="005E165A">
        <w:rPr>
          <w:rFonts w:ascii="Calibri" w:eastAsia="Calibri" w:hAnsi="Calibri"/>
          <w:spacing w:val="1"/>
        </w:rPr>
        <w:t xml:space="preserve"> </w:t>
      </w:r>
      <w:r w:rsidRPr="005E165A">
        <w:rPr>
          <w:rFonts w:ascii="Calibri" w:eastAsia="Calibri" w:hAnsi="Calibri" w:cs="Calibri"/>
          <w:b/>
          <w:bCs/>
          <w:spacing w:val="-1"/>
        </w:rPr>
        <w:t>XX</w:t>
      </w:r>
      <w:r w:rsidRPr="005E165A">
        <w:rPr>
          <w:rFonts w:ascii="Calibri" w:eastAsia="Calibri" w:hAnsi="Calibri"/>
          <w:spacing w:val="-1"/>
        </w:rPr>
        <w:t>,</w:t>
      </w:r>
      <w:r w:rsidRPr="005E165A">
        <w:rPr>
          <w:rFonts w:ascii="Calibri" w:eastAsia="Calibri" w:hAnsi="Calibri"/>
          <w:spacing w:val="-5"/>
        </w:rPr>
        <w:t xml:space="preserve"> </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cs="Calibri"/>
          <w:b/>
          <w:bCs/>
          <w:spacing w:val="-1"/>
        </w:rPr>
        <w:t>212-122</w:t>
      </w:r>
    </w:p>
    <w:p w14:paraId="5FE03C28" w14:textId="77777777" w:rsidR="005E165A" w:rsidRPr="005E165A" w:rsidRDefault="005E165A" w:rsidP="005E165A">
      <w:pPr>
        <w:widowControl w:val="0"/>
        <w:spacing w:before="8"/>
        <w:rPr>
          <w:rFonts w:ascii="Calibri" w:eastAsia="Calibri" w:hAnsi="Calibri" w:cs="Calibri"/>
          <w:b/>
          <w:bCs/>
          <w:sz w:val="19"/>
          <w:szCs w:val="19"/>
        </w:rPr>
      </w:pPr>
    </w:p>
    <w:p w14:paraId="3870BF45" w14:textId="77777777" w:rsidR="005E165A" w:rsidRPr="005E165A" w:rsidRDefault="005E165A" w:rsidP="005E165A">
      <w:pPr>
        <w:widowControl w:val="0"/>
        <w:numPr>
          <w:ilvl w:val="1"/>
          <w:numId w:val="50"/>
        </w:numPr>
        <w:tabs>
          <w:tab w:val="left" w:pos="1801"/>
        </w:tabs>
        <w:ind w:right="752"/>
        <w:rPr>
          <w:rFonts w:ascii="Calibri" w:eastAsia="Calibri" w:hAnsi="Calibri"/>
        </w:rPr>
      </w:pPr>
      <w:r w:rsidRPr="005E165A">
        <w:rPr>
          <w:rFonts w:ascii="Calibri" w:eastAsia="Calibri" w:hAnsi="Calibri"/>
          <w:spacing w:val="-1"/>
        </w:rPr>
        <w:t>Home</w:t>
      </w:r>
      <w:r w:rsidRPr="005E165A">
        <w:rPr>
          <w:rFonts w:ascii="Calibri" w:eastAsia="Calibri" w:hAnsi="Calibri"/>
          <w:spacing w:val="-2"/>
        </w:rPr>
        <w:t xml:space="preserve"> </w:t>
      </w:r>
      <w:r w:rsidRPr="005E165A">
        <w:rPr>
          <w:rFonts w:ascii="Calibri" w:eastAsia="Calibri" w:hAnsi="Calibri"/>
          <w:spacing w:val="-1"/>
        </w:rPr>
        <w:t>occupations,</w:t>
      </w:r>
      <w:r w:rsidRPr="005E165A">
        <w:rPr>
          <w:rFonts w:ascii="Calibri" w:eastAsia="Calibri" w:hAnsi="Calibri"/>
          <w:spacing w:val="-2"/>
        </w:rPr>
        <w:t xml:space="preserve"> </w:t>
      </w:r>
      <w:r w:rsidRPr="005E165A">
        <w:rPr>
          <w:rFonts w:ascii="Calibri" w:eastAsia="Calibri" w:hAnsi="Calibri"/>
          <w:spacing w:val="-1"/>
        </w:rPr>
        <w:t xml:space="preserve">where </w:t>
      </w:r>
      <w:r w:rsidRPr="005E165A">
        <w:rPr>
          <w:rFonts w:ascii="Calibri" w:eastAsia="Calibri" w:hAnsi="Calibri"/>
        </w:rPr>
        <w:t>no</w:t>
      </w:r>
      <w:r w:rsidRPr="005E165A">
        <w:rPr>
          <w:rFonts w:ascii="Calibri" w:eastAsia="Calibri" w:hAnsi="Calibri"/>
          <w:spacing w:val="-4"/>
        </w:rPr>
        <w:t xml:space="preserve"> </w:t>
      </w:r>
      <w:r w:rsidRPr="005E165A">
        <w:rPr>
          <w:rFonts w:ascii="Calibri" w:eastAsia="Calibri" w:hAnsi="Calibri"/>
        </w:rPr>
        <w:t>more</w:t>
      </w:r>
      <w:r w:rsidRPr="005E165A">
        <w:rPr>
          <w:rFonts w:ascii="Calibri" w:eastAsia="Calibri" w:hAnsi="Calibri"/>
          <w:spacing w:val="-3"/>
        </w:rPr>
        <w:t xml:space="preserve"> </w:t>
      </w:r>
      <w:r w:rsidRPr="005E165A">
        <w:rPr>
          <w:rFonts w:ascii="Calibri" w:eastAsia="Calibri" w:hAnsi="Calibri"/>
          <w:spacing w:val="-1"/>
        </w:rPr>
        <w:t>than</w:t>
      </w:r>
      <w:r w:rsidRPr="005E165A">
        <w:rPr>
          <w:rFonts w:ascii="Calibri" w:eastAsia="Calibri" w:hAnsi="Calibri"/>
          <w:spacing w:val="-3"/>
        </w:rPr>
        <w:t xml:space="preserve"> </w:t>
      </w:r>
      <w:r w:rsidRPr="005E165A">
        <w:rPr>
          <w:rFonts w:ascii="Calibri" w:eastAsia="Calibri" w:hAnsi="Calibri"/>
          <w:spacing w:val="-1"/>
        </w:rPr>
        <w:t>one</w:t>
      </w:r>
      <w:r w:rsidRPr="005E165A">
        <w:rPr>
          <w:rFonts w:ascii="Calibri" w:eastAsia="Calibri" w:hAnsi="Calibri"/>
          <w:spacing w:val="-4"/>
        </w:rPr>
        <w:t xml:space="preserve"> </w:t>
      </w:r>
      <w:r w:rsidRPr="005E165A">
        <w:rPr>
          <w:rFonts w:ascii="Calibri" w:eastAsia="Calibri" w:hAnsi="Calibri"/>
          <w:spacing w:val="-1"/>
        </w:rPr>
        <w:t>person</w:t>
      </w:r>
      <w:r w:rsidRPr="005E165A">
        <w:rPr>
          <w:rFonts w:ascii="Calibri" w:eastAsia="Calibri" w:hAnsi="Calibri"/>
        </w:rPr>
        <w:t xml:space="preserve"> </w:t>
      </w:r>
      <w:r w:rsidRPr="005E165A">
        <w:rPr>
          <w:rFonts w:ascii="Calibri" w:eastAsia="Calibri" w:hAnsi="Calibri"/>
          <w:spacing w:val="-1"/>
        </w:rPr>
        <w:t>residing</w:t>
      </w:r>
      <w:r w:rsidRPr="005E165A">
        <w:rPr>
          <w:rFonts w:ascii="Calibri" w:eastAsia="Calibri" w:hAnsi="Calibri"/>
          <w:spacing w:val="-4"/>
        </w:rPr>
        <w:t xml:space="preserve"> </w:t>
      </w:r>
      <w:r w:rsidRPr="005E165A">
        <w:rPr>
          <w:rFonts w:ascii="Calibri" w:eastAsia="Calibri" w:hAnsi="Calibri"/>
          <w:spacing w:val="-1"/>
        </w:rPr>
        <w:t>off</w:t>
      </w:r>
      <w:r w:rsidRPr="005E165A">
        <w:rPr>
          <w:rFonts w:ascii="Calibri" w:eastAsia="Calibri" w:hAnsi="Calibri"/>
          <w:spacing w:val="-3"/>
        </w:rPr>
        <w:t xml:space="preserve"> </w:t>
      </w:r>
      <w:r w:rsidRPr="005E165A">
        <w:rPr>
          <w:rFonts w:ascii="Calibri" w:eastAsia="Calibri" w:hAnsi="Calibri"/>
          <w:spacing w:val="-1"/>
        </w:rPr>
        <w:t>the premises</w:t>
      </w:r>
      <w:r w:rsidRPr="005E165A">
        <w:rPr>
          <w:rFonts w:ascii="Calibri" w:eastAsia="Calibri" w:hAnsi="Calibri"/>
          <w:spacing w:val="-2"/>
        </w:rPr>
        <w:t xml:space="preserve"> </w:t>
      </w:r>
      <w:r w:rsidRPr="005E165A">
        <w:rPr>
          <w:rFonts w:ascii="Calibri" w:eastAsia="Calibri" w:hAnsi="Calibri"/>
        </w:rPr>
        <w:t>is</w:t>
      </w:r>
      <w:r w:rsidRPr="005E165A">
        <w:rPr>
          <w:rFonts w:ascii="Calibri" w:eastAsia="Calibri" w:hAnsi="Calibri"/>
          <w:spacing w:val="41"/>
        </w:rPr>
        <w:t xml:space="preserve"> </w:t>
      </w:r>
      <w:r w:rsidRPr="005E165A">
        <w:rPr>
          <w:rFonts w:ascii="Calibri" w:eastAsia="Calibri" w:hAnsi="Calibri"/>
          <w:spacing w:val="-1"/>
        </w:rPr>
        <w:t>employed.</w:t>
      </w:r>
    </w:p>
    <w:p w14:paraId="586693C1" w14:textId="77777777" w:rsidR="005E165A" w:rsidRPr="005E165A" w:rsidRDefault="005E165A" w:rsidP="005E165A">
      <w:pPr>
        <w:widowControl w:val="0"/>
        <w:spacing w:before="8"/>
        <w:rPr>
          <w:rFonts w:ascii="Calibri" w:eastAsia="Calibri" w:hAnsi="Calibri" w:cs="Calibri"/>
          <w:sz w:val="19"/>
          <w:szCs w:val="19"/>
        </w:rPr>
      </w:pPr>
    </w:p>
    <w:p w14:paraId="723F3D36" w14:textId="77777777" w:rsidR="005E165A" w:rsidRPr="005E165A" w:rsidRDefault="005E165A" w:rsidP="005E165A">
      <w:pPr>
        <w:widowControl w:val="0"/>
        <w:outlineLvl w:val="2"/>
        <w:rPr>
          <w:rFonts w:ascii="Calibri" w:eastAsia="Calibri" w:hAnsi="Calibri"/>
        </w:rPr>
      </w:pPr>
      <w:r w:rsidRPr="005E165A">
        <w:rPr>
          <w:rFonts w:ascii="Calibri" w:eastAsia="Calibri" w:hAnsi="Calibri"/>
          <w:b/>
          <w:bCs/>
        </w:rPr>
        <w:t>§</w:t>
      </w:r>
      <w:r w:rsidRPr="005E165A">
        <w:rPr>
          <w:rFonts w:ascii="Calibri" w:eastAsia="Calibri" w:hAnsi="Calibri"/>
          <w:b/>
          <w:bCs/>
          <w:spacing w:val="-4"/>
        </w:rPr>
        <w:t xml:space="preserve"> </w:t>
      </w:r>
      <w:r w:rsidRPr="005E165A">
        <w:rPr>
          <w:rFonts w:ascii="Calibri" w:eastAsia="Calibri" w:hAnsi="Calibri"/>
          <w:b/>
          <w:bCs/>
          <w:spacing w:val="-1"/>
        </w:rPr>
        <w:t>212-45</w:t>
      </w:r>
      <w:r w:rsidRPr="005E165A">
        <w:rPr>
          <w:rFonts w:ascii="Calibri" w:eastAsia="Calibri" w:hAnsi="Calibri"/>
          <w:b/>
          <w:bCs/>
          <w:spacing w:val="-3"/>
        </w:rPr>
        <w:t xml:space="preserve"> </w:t>
      </w:r>
      <w:r w:rsidRPr="005E165A">
        <w:rPr>
          <w:rFonts w:ascii="Calibri" w:eastAsia="Calibri" w:hAnsi="Calibri"/>
          <w:b/>
          <w:bCs/>
          <w:spacing w:val="-1"/>
        </w:rPr>
        <w:t>Uses</w:t>
      </w:r>
      <w:r w:rsidRPr="005E165A">
        <w:rPr>
          <w:rFonts w:ascii="Calibri" w:eastAsia="Calibri" w:hAnsi="Calibri"/>
          <w:b/>
          <w:bCs/>
          <w:spacing w:val="-4"/>
        </w:rPr>
        <w:t xml:space="preserve"> </w:t>
      </w:r>
      <w:r w:rsidRPr="005E165A">
        <w:rPr>
          <w:rFonts w:ascii="Calibri" w:eastAsia="Calibri" w:hAnsi="Calibri"/>
          <w:b/>
          <w:bCs/>
          <w:spacing w:val="-1"/>
        </w:rPr>
        <w:t>permitted</w:t>
      </w:r>
      <w:r w:rsidRPr="005E165A">
        <w:rPr>
          <w:rFonts w:ascii="Calibri" w:eastAsia="Calibri" w:hAnsi="Calibri"/>
          <w:b/>
          <w:bCs/>
          <w:spacing w:val="-5"/>
        </w:rPr>
        <w:t xml:space="preserve"> </w:t>
      </w:r>
      <w:r w:rsidRPr="005E165A">
        <w:rPr>
          <w:rFonts w:ascii="Calibri" w:eastAsia="Calibri" w:hAnsi="Calibri"/>
          <w:b/>
          <w:bCs/>
        </w:rPr>
        <w:t>by</w:t>
      </w:r>
      <w:r w:rsidRPr="005E165A">
        <w:rPr>
          <w:rFonts w:ascii="Calibri" w:eastAsia="Calibri" w:hAnsi="Calibri"/>
          <w:b/>
          <w:bCs/>
          <w:spacing w:val="-5"/>
        </w:rPr>
        <w:t xml:space="preserve"> </w:t>
      </w:r>
      <w:r w:rsidRPr="005E165A">
        <w:rPr>
          <w:rFonts w:ascii="Calibri" w:eastAsia="Calibri" w:hAnsi="Calibri"/>
          <w:b/>
          <w:bCs/>
          <w:spacing w:val="-1"/>
        </w:rPr>
        <w:t>site</w:t>
      </w:r>
      <w:r w:rsidRPr="005E165A">
        <w:rPr>
          <w:rFonts w:ascii="Calibri" w:eastAsia="Calibri" w:hAnsi="Calibri"/>
          <w:b/>
          <w:bCs/>
          <w:spacing w:val="-4"/>
        </w:rPr>
        <w:t xml:space="preserve"> </w:t>
      </w:r>
      <w:r w:rsidRPr="005E165A">
        <w:rPr>
          <w:rFonts w:ascii="Calibri" w:eastAsia="Calibri" w:hAnsi="Calibri"/>
          <w:b/>
          <w:bCs/>
          <w:spacing w:val="-1"/>
        </w:rPr>
        <w:t>plan</w:t>
      </w:r>
      <w:r w:rsidRPr="005E165A">
        <w:rPr>
          <w:rFonts w:ascii="Calibri" w:eastAsia="Calibri" w:hAnsi="Calibri"/>
          <w:b/>
          <w:bCs/>
          <w:spacing w:val="-5"/>
        </w:rPr>
        <w:t xml:space="preserve"> </w:t>
      </w:r>
      <w:r w:rsidRPr="005E165A">
        <w:rPr>
          <w:rFonts w:ascii="Calibri" w:eastAsia="Calibri" w:hAnsi="Calibri"/>
          <w:b/>
          <w:bCs/>
          <w:spacing w:val="-1"/>
        </w:rPr>
        <w:t>approval.</w:t>
      </w:r>
    </w:p>
    <w:p w14:paraId="7F1C223F" w14:textId="77777777" w:rsidR="005E165A" w:rsidRPr="005E165A" w:rsidRDefault="005E165A" w:rsidP="005E165A">
      <w:pPr>
        <w:widowControl w:val="0"/>
        <w:numPr>
          <w:ilvl w:val="0"/>
          <w:numId w:val="38"/>
        </w:numPr>
        <w:ind w:left="840" w:right="308" w:firstLine="0"/>
        <w:rPr>
          <w:rFonts w:ascii="Calibri" w:eastAsia="Calibri" w:hAnsi="Calibri"/>
        </w:rPr>
      </w:pPr>
      <w:r w:rsidRPr="005E165A">
        <w:rPr>
          <w:rFonts w:ascii="Calibri" w:eastAsia="Calibri" w:hAnsi="Calibri"/>
        </w:rPr>
        <w:t>The</w:t>
      </w:r>
      <w:r w:rsidRPr="005E165A">
        <w:rPr>
          <w:rFonts w:ascii="Calibri" w:eastAsia="Calibri" w:hAnsi="Calibri"/>
          <w:spacing w:val="-3"/>
        </w:rPr>
        <w:t xml:space="preserve"> </w:t>
      </w:r>
      <w:r w:rsidRPr="005E165A">
        <w:rPr>
          <w:rFonts w:ascii="Calibri" w:eastAsia="Calibri" w:hAnsi="Calibri"/>
          <w:spacing w:val="-1"/>
        </w:rPr>
        <w:t>following</w:t>
      </w:r>
      <w:r w:rsidRPr="005E165A">
        <w:rPr>
          <w:rFonts w:ascii="Calibri" w:eastAsia="Calibri" w:hAnsi="Calibri"/>
          <w:spacing w:val="-3"/>
        </w:rPr>
        <w:t xml:space="preserve"> </w:t>
      </w:r>
      <w:r w:rsidRPr="005E165A">
        <w:rPr>
          <w:rFonts w:ascii="Calibri" w:eastAsia="Calibri" w:hAnsi="Calibri"/>
          <w:spacing w:val="-1"/>
        </w:rPr>
        <w:t>uses</w:t>
      </w:r>
      <w:r w:rsidRPr="005E165A">
        <w:rPr>
          <w:rFonts w:ascii="Calibri" w:eastAsia="Calibri" w:hAnsi="Calibri"/>
          <w:spacing w:val="-4"/>
        </w:rPr>
        <w:t xml:space="preserve"> </w:t>
      </w:r>
      <w:r w:rsidRPr="005E165A">
        <w:rPr>
          <w:rFonts w:ascii="Calibri" w:eastAsia="Calibri" w:hAnsi="Calibri"/>
        </w:rPr>
        <w:t>are</w:t>
      </w:r>
      <w:r w:rsidRPr="005E165A">
        <w:rPr>
          <w:rFonts w:ascii="Calibri" w:eastAsia="Calibri" w:hAnsi="Calibri"/>
          <w:spacing w:val="-2"/>
        </w:rPr>
        <w:t xml:space="preserve"> </w:t>
      </w:r>
      <w:r w:rsidRPr="005E165A">
        <w:rPr>
          <w:rFonts w:ascii="Calibri" w:eastAsia="Calibri" w:hAnsi="Calibri"/>
          <w:spacing w:val="-1"/>
        </w:rPr>
        <w:t>allowed upon</w:t>
      </w:r>
      <w:r w:rsidRPr="005E165A">
        <w:rPr>
          <w:rFonts w:ascii="Calibri" w:eastAsia="Calibri" w:hAnsi="Calibri"/>
        </w:rPr>
        <w:t xml:space="preserve"> </w:t>
      </w:r>
      <w:r w:rsidRPr="005E165A">
        <w:rPr>
          <w:rFonts w:ascii="Calibri" w:eastAsia="Calibri" w:hAnsi="Calibri"/>
          <w:spacing w:val="-1"/>
        </w:rPr>
        <w:t>approval</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site</w:t>
      </w:r>
      <w:r w:rsidRPr="005E165A">
        <w:rPr>
          <w:rFonts w:ascii="Calibri" w:eastAsia="Calibri" w:hAnsi="Calibri"/>
          <w:spacing w:val="-3"/>
        </w:rPr>
        <w:t xml:space="preserve"> </w:t>
      </w:r>
      <w:r w:rsidRPr="005E165A">
        <w:rPr>
          <w:rFonts w:ascii="Calibri" w:eastAsia="Calibri" w:hAnsi="Calibri"/>
          <w:spacing w:val="-1"/>
        </w:rPr>
        <w:t xml:space="preserve">plan </w:t>
      </w:r>
      <w:r w:rsidRPr="005E165A">
        <w:rPr>
          <w:rFonts w:ascii="Calibri" w:eastAsia="Calibri" w:hAnsi="Calibri"/>
        </w:rPr>
        <w:t>by</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Planning Board and</w:t>
      </w:r>
      <w:r w:rsidRPr="005E165A">
        <w:rPr>
          <w:rFonts w:ascii="Calibri" w:eastAsia="Calibri" w:hAnsi="Calibri"/>
          <w:spacing w:val="-2"/>
        </w:rPr>
        <w:t xml:space="preserve"> </w:t>
      </w:r>
      <w:r w:rsidRPr="005E165A">
        <w:rPr>
          <w:rFonts w:ascii="Calibri" w:eastAsia="Calibri" w:hAnsi="Calibri"/>
          <w:spacing w:val="-1"/>
        </w:rPr>
        <w:t>subject</w:t>
      </w:r>
      <w:r w:rsidRPr="005E165A">
        <w:rPr>
          <w:rFonts w:ascii="Calibri" w:eastAsia="Calibri" w:hAnsi="Calibri"/>
          <w:spacing w:val="63"/>
          <w:w w:val="99"/>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design</w:t>
      </w:r>
      <w:r w:rsidRPr="005E165A">
        <w:rPr>
          <w:rFonts w:ascii="Calibri" w:eastAsia="Calibri" w:hAnsi="Calibri"/>
          <w:spacing w:val="-2"/>
        </w:rPr>
        <w:t xml:space="preserve"> </w:t>
      </w:r>
      <w:r w:rsidRPr="005E165A">
        <w:rPr>
          <w:rFonts w:ascii="Calibri" w:eastAsia="Calibri" w:hAnsi="Calibri"/>
          <w:spacing w:val="-1"/>
        </w:rPr>
        <w:t>standards</w:t>
      </w:r>
      <w:r w:rsidRPr="005E165A">
        <w:rPr>
          <w:rFonts w:ascii="Calibri" w:eastAsia="Calibri" w:hAnsi="Calibri"/>
          <w:spacing w:val="-4"/>
        </w:rPr>
        <w:t xml:space="preserve"> </w:t>
      </w:r>
      <w:r w:rsidRPr="005E165A">
        <w:rPr>
          <w:rFonts w:ascii="Calibri" w:eastAsia="Calibri" w:hAnsi="Calibri"/>
        </w:rPr>
        <w:t>set</w:t>
      </w:r>
      <w:r w:rsidRPr="005E165A">
        <w:rPr>
          <w:rFonts w:ascii="Calibri" w:eastAsia="Calibri" w:hAnsi="Calibri"/>
          <w:spacing w:val="-4"/>
        </w:rPr>
        <w:t xml:space="preserve"> </w:t>
      </w:r>
      <w:r w:rsidRPr="005E165A">
        <w:rPr>
          <w:rFonts w:ascii="Calibri" w:eastAsia="Calibri" w:hAnsi="Calibri"/>
          <w:spacing w:val="-1"/>
        </w:rPr>
        <w:t>forth</w:t>
      </w:r>
      <w:r w:rsidRPr="005E165A">
        <w:rPr>
          <w:rFonts w:ascii="Calibri" w:eastAsia="Calibri" w:hAnsi="Calibri"/>
          <w:spacing w:val="-2"/>
        </w:rPr>
        <w:t xml:space="preserve"> in</w:t>
      </w:r>
      <w:r w:rsidRPr="005E165A">
        <w:rPr>
          <w:rFonts w:ascii="Calibri" w:eastAsia="Calibri" w:hAnsi="Calibri"/>
          <w:spacing w:val="-1"/>
        </w:rPr>
        <w:t xml:space="preserve"> relevant</w:t>
      </w:r>
      <w:r w:rsidRPr="005E165A">
        <w:rPr>
          <w:rFonts w:ascii="Calibri" w:eastAsia="Calibri" w:hAnsi="Calibri"/>
          <w:spacing w:val="-2"/>
        </w:rPr>
        <w:t xml:space="preserve"> </w:t>
      </w:r>
      <w:r w:rsidRPr="005E165A">
        <w:rPr>
          <w:rFonts w:ascii="Calibri" w:eastAsia="Calibri" w:hAnsi="Calibri"/>
          <w:spacing w:val="-1"/>
        </w:rPr>
        <w:t>sections</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Article</w:t>
      </w:r>
      <w:r w:rsidRPr="005E165A">
        <w:rPr>
          <w:rFonts w:ascii="Calibri" w:eastAsia="Calibri" w:hAnsi="Calibri"/>
          <w:spacing w:val="3"/>
        </w:rPr>
        <w:t xml:space="preserve"> </w:t>
      </w:r>
      <w:r w:rsidRPr="005E165A">
        <w:rPr>
          <w:rFonts w:ascii="Calibri" w:eastAsia="Calibri" w:hAnsi="Calibri"/>
          <w:b/>
          <w:spacing w:val="-1"/>
        </w:rPr>
        <w:t>XX</w:t>
      </w:r>
      <w:r w:rsidRPr="005E165A">
        <w:rPr>
          <w:rFonts w:ascii="Calibri" w:eastAsia="Calibri" w:hAnsi="Calibri"/>
          <w:spacing w:val="-1"/>
        </w:rPr>
        <w:t>:</w:t>
      </w:r>
    </w:p>
    <w:p w14:paraId="755ABECC" w14:textId="77777777" w:rsidR="005E165A" w:rsidRPr="005E165A" w:rsidRDefault="005E165A" w:rsidP="005E165A">
      <w:pPr>
        <w:widowControl w:val="0"/>
        <w:spacing w:before="2"/>
        <w:rPr>
          <w:rFonts w:ascii="Calibri" w:eastAsia="Calibri" w:hAnsi="Calibri" w:cs="Calibri"/>
          <w:sz w:val="23"/>
          <w:szCs w:val="23"/>
        </w:rPr>
      </w:pPr>
    </w:p>
    <w:p w14:paraId="35569850" w14:textId="77777777" w:rsidR="005E165A" w:rsidRPr="005E165A" w:rsidRDefault="005E165A" w:rsidP="005E165A">
      <w:pPr>
        <w:widowControl w:val="0"/>
        <w:numPr>
          <w:ilvl w:val="0"/>
          <w:numId w:val="49"/>
        </w:numPr>
        <w:tabs>
          <w:tab w:val="left" w:pos="1561"/>
        </w:tabs>
        <w:rPr>
          <w:rFonts w:ascii="Calibri" w:eastAsia="Calibri" w:hAnsi="Calibri"/>
        </w:rPr>
      </w:pPr>
      <w:r w:rsidRPr="005E165A">
        <w:rPr>
          <w:rFonts w:ascii="Calibri" w:eastAsia="Calibri" w:hAnsi="Calibri"/>
          <w:spacing w:val="-1"/>
        </w:rPr>
        <w:t>Adult</w:t>
      </w:r>
      <w:r w:rsidRPr="005E165A">
        <w:rPr>
          <w:rFonts w:ascii="Calibri" w:eastAsia="Calibri" w:hAnsi="Calibri"/>
          <w:spacing w:val="-2"/>
        </w:rPr>
        <w:t xml:space="preserve"> </w:t>
      </w:r>
      <w:r w:rsidRPr="005E165A">
        <w:rPr>
          <w:rFonts w:ascii="Calibri" w:eastAsia="Calibri" w:hAnsi="Calibri"/>
          <w:spacing w:val="-1"/>
        </w:rPr>
        <w:t>care,</w:t>
      </w:r>
      <w:r w:rsidRPr="005E165A">
        <w:rPr>
          <w:rFonts w:ascii="Calibri" w:eastAsia="Calibri" w:hAnsi="Calibri"/>
          <w:spacing w:val="-5"/>
        </w:rPr>
        <w:t xml:space="preserve"> </w:t>
      </w:r>
      <w:r w:rsidRPr="005E165A">
        <w:rPr>
          <w:rFonts w:ascii="Calibri" w:eastAsia="Calibri" w:hAnsi="Calibri"/>
        </w:rPr>
        <w:t>family.</w:t>
      </w:r>
    </w:p>
    <w:p w14:paraId="561E06CF" w14:textId="77777777" w:rsidR="005E165A" w:rsidRPr="005E165A" w:rsidRDefault="005E165A" w:rsidP="005E165A">
      <w:pPr>
        <w:widowControl w:val="0"/>
        <w:spacing w:before="8"/>
        <w:rPr>
          <w:rFonts w:ascii="Calibri" w:eastAsia="Calibri" w:hAnsi="Calibri" w:cs="Calibri"/>
          <w:sz w:val="19"/>
          <w:szCs w:val="19"/>
        </w:rPr>
      </w:pPr>
    </w:p>
    <w:p w14:paraId="58F8138E" w14:textId="77777777" w:rsidR="005E165A" w:rsidRPr="005E165A" w:rsidRDefault="005E165A" w:rsidP="005E165A">
      <w:pPr>
        <w:widowControl w:val="0"/>
        <w:numPr>
          <w:ilvl w:val="0"/>
          <w:numId w:val="49"/>
        </w:numPr>
        <w:tabs>
          <w:tab w:val="left" w:pos="1561"/>
        </w:tabs>
        <w:rPr>
          <w:rFonts w:ascii="Calibri" w:eastAsia="Calibri" w:hAnsi="Calibri"/>
        </w:rPr>
      </w:pPr>
      <w:r w:rsidRPr="005E165A">
        <w:rPr>
          <w:rFonts w:ascii="Calibri" w:eastAsia="Calibri" w:hAnsi="Calibri"/>
          <w:spacing w:val="-1"/>
        </w:rPr>
        <w:t>Farm</w:t>
      </w:r>
      <w:r w:rsidRPr="005E165A">
        <w:rPr>
          <w:rFonts w:ascii="Calibri" w:eastAsia="Calibri" w:hAnsi="Calibri"/>
          <w:spacing w:val="-4"/>
        </w:rPr>
        <w:t xml:space="preserve"> </w:t>
      </w:r>
      <w:r w:rsidRPr="005E165A">
        <w:rPr>
          <w:rFonts w:ascii="Calibri" w:eastAsia="Calibri" w:hAnsi="Calibri"/>
          <w:spacing w:val="-1"/>
        </w:rPr>
        <w:t>Operation.</w:t>
      </w:r>
    </w:p>
    <w:p w14:paraId="40131F0E" w14:textId="77777777" w:rsidR="005E165A" w:rsidRPr="005E165A" w:rsidRDefault="005E165A" w:rsidP="005E165A">
      <w:pPr>
        <w:widowControl w:val="0"/>
        <w:spacing w:before="8"/>
        <w:rPr>
          <w:rFonts w:ascii="Calibri" w:eastAsia="Calibri" w:hAnsi="Calibri" w:cs="Calibri"/>
          <w:sz w:val="19"/>
          <w:szCs w:val="19"/>
        </w:rPr>
      </w:pPr>
    </w:p>
    <w:p w14:paraId="389B2837" w14:textId="77777777" w:rsidR="005E165A" w:rsidRPr="005E165A" w:rsidRDefault="005E165A" w:rsidP="005E165A">
      <w:pPr>
        <w:widowControl w:val="0"/>
        <w:numPr>
          <w:ilvl w:val="0"/>
          <w:numId w:val="49"/>
        </w:numPr>
        <w:tabs>
          <w:tab w:val="left" w:pos="1561"/>
        </w:tabs>
        <w:rPr>
          <w:rFonts w:ascii="Calibri" w:eastAsia="Calibri" w:hAnsi="Calibri"/>
        </w:rPr>
      </w:pPr>
      <w:r w:rsidRPr="005E165A">
        <w:rPr>
          <w:rFonts w:ascii="Calibri" w:eastAsia="Calibri" w:hAnsi="Calibri"/>
          <w:spacing w:val="-1"/>
        </w:rPr>
        <w:t>Bed-and-breakfast</w:t>
      </w:r>
      <w:r w:rsidRPr="005E165A">
        <w:rPr>
          <w:rFonts w:ascii="Calibri" w:eastAsia="Calibri" w:hAnsi="Calibri"/>
          <w:spacing w:val="-5"/>
        </w:rPr>
        <w:t xml:space="preserve"> </w:t>
      </w:r>
      <w:r w:rsidRPr="005E165A">
        <w:rPr>
          <w:rFonts w:ascii="Calibri" w:eastAsia="Calibri" w:hAnsi="Calibri"/>
          <w:spacing w:val="-1"/>
        </w:rPr>
        <w:t>operations</w:t>
      </w:r>
      <w:r w:rsidRPr="005E165A">
        <w:rPr>
          <w:rFonts w:ascii="Calibri" w:eastAsia="Calibri" w:hAnsi="Calibri"/>
          <w:spacing w:val="-5"/>
        </w:rPr>
        <w:t xml:space="preserve"> </w:t>
      </w:r>
      <w:r w:rsidRPr="005E165A">
        <w:rPr>
          <w:rFonts w:ascii="Calibri" w:eastAsia="Calibri" w:hAnsi="Calibri"/>
          <w:spacing w:val="-1"/>
        </w:rPr>
        <w:t>where</w:t>
      </w:r>
      <w:r w:rsidRPr="005E165A">
        <w:rPr>
          <w:rFonts w:ascii="Calibri" w:eastAsia="Calibri" w:hAnsi="Calibri"/>
          <w:spacing w:val="-6"/>
        </w:rPr>
        <w:t xml:space="preserve"> </w:t>
      </w:r>
      <w:r w:rsidRPr="005E165A">
        <w:rPr>
          <w:rFonts w:ascii="Calibri" w:eastAsia="Calibri" w:hAnsi="Calibri"/>
          <w:spacing w:val="-1"/>
        </w:rPr>
        <w:t>such</w:t>
      </w:r>
      <w:r w:rsidRPr="005E165A">
        <w:rPr>
          <w:rFonts w:ascii="Calibri" w:eastAsia="Calibri" w:hAnsi="Calibri"/>
          <w:spacing w:val="-2"/>
        </w:rPr>
        <w:t xml:space="preserve"> </w:t>
      </w:r>
      <w:r w:rsidRPr="005E165A">
        <w:rPr>
          <w:rFonts w:ascii="Calibri" w:eastAsia="Calibri" w:hAnsi="Calibri"/>
        </w:rPr>
        <w:t>is</w:t>
      </w:r>
      <w:r w:rsidRPr="005E165A">
        <w:rPr>
          <w:rFonts w:ascii="Calibri" w:eastAsia="Calibri" w:hAnsi="Calibri"/>
          <w:spacing w:val="-5"/>
        </w:rPr>
        <w:t xml:space="preserve"> </w:t>
      </w:r>
      <w:r w:rsidRPr="005E165A">
        <w:rPr>
          <w:rFonts w:ascii="Calibri" w:eastAsia="Calibri" w:hAnsi="Calibri"/>
          <w:spacing w:val="-1"/>
        </w:rPr>
        <w:t>part</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6"/>
        </w:rPr>
        <w:t xml:space="preserve"> </w:t>
      </w:r>
      <w:r w:rsidRPr="005E165A">
        <w:rPr>
          <w:rFonts w:ascii="Calibri" w:eastAsia="Calibri" w:hAnsi="Calibri"/>
          <w:spacing w:val="-1"/>
        </w:rPr>
        <w:t>residence.</w:t>
      </w:r>
    </w:p>
    <w:p w14:paraId="33628E70" w14:textId="77777777" w:rsidR="005E165A" w:rsidRPr="005E165A" w:rsidRDefault="005E165A" w:rsidP="005E165A">
      <w:pPr>
        <w:widowControl w:val="0"/>
        <w:spacing w:before="10"/>
        <w:rPr>
          <w:rFonts w:ascii="Calibri" w:eastAsia="Calibri" w:hAnsi="Calibri" w:cs="Calibri"/>
          <w:sz w:val="19"/>
          <w:szCs w:val="19"/>
        </w:rPr>
      </w:pPr>
    </w:p>
    <w:p w14:paraId="66FF2AF6" w14:textId="77777777" w:rsidR="005E165A" w:rsidRPr="005E165A" w:rsidRDefault="005E165A" w:rsidP="005E165A">
      <w:pPr>
        <w:widowControl w:val="0"/>
        <w:numPr>
          <w:ilvl w:val="0"/>
          <w:numId w:val="49"/>
        </w:numPr>
        <w:tabs>
          <w:tab w:val="left" w:pos="1561"/>
        </w:tabs>
        <w:rPr>
          <w:rFonts w:ascii="Calibri" w:eastAsia="Calibri" w:hAnsi="Calibri"/>
        </w:rPr>
      </w:pPr>
      <w:r w:rsidRPr="005E165A">
        <w:rPr>
          <w:rFonts w:ascii="Calibri" w:eastAsia="Calibri" w:hAnsi="Calibri"/>
          <w:spacing w:val="-1"/>
        </w:rPr>
        <w:t>Child</w:t>
      </w:r>
      <w:r w:rsidRPr="005E165A">
        <w:rPr>
          <w:rFonts w:ascii="Calibri" w:eastAsia="Calibri" w:hAnsi="Calibri"/>
          <w:spacing w:val="-2"/>
        </w:rPr>
        <w:t xml:space="preserve"> </w:t>
      </w:r>
      <w:r w:rsidRPr="005E165A">
        <w:rPr>
          <w:rFonts w:ascii="Calibri" w:eastAsia="Calibri" w:hAnsi="Calibri"/>
          <w:spacing w:val="-1"/>
        </w:rPr>
        <w:t>care,</w:t>
      </w:r>
      <w:r w:rsidRPr="005E165A">
        <w:rPr>
          <w:rFonts w:ascii="Calibri" w:eastAsia="Calibri" w:hAnsi="Calibri"/>
          <w:spacing w:val="-4"/>
        </w:rPr>
        <w:t xml:space="preserve"> </w:t>
      </w:r>
      <w:r w:rsidRPr="005E165A">
        <w:rPr>
          <w:rFonts w:ascii="Calibri" w:eastAsia="Calibri" w:hAnsi="Calibri"/>
        </w:rPr>
        <w:t>family.</w:t>
      </w:r>
    </w:p>
    <w:p w14:paraId="66201C1F" w14:textId="77777777" w:rsidR="005E165A" w:rsidRPr="005E165A" w:rsidRDefault="005E165A" w:rsidP="005E165A">
      <w:pPr>
        <w:widowControl w:val="0"/>
        <w:spacing w:before="8"/>
        <w:rPr>
          <w:rFonts w:ascii="Calibri" w:eastAsia="Calibri" w:hAnsi="Calibri" w:cs="Calibri"/>
          <w:sz w:val="19"/>
          <w:szCs w:val="19"/>
        </w:rPr>
      </w:pPr>
    </w:p>
    <w:p w14:paraId="78E3BBA8" w14:textId="77777777" w:rsidR="005E165A" w:rsidRPr="005E165A" w:rsidRDefault="005E165A" w:rsidP="005E165A">
      <w:pPr>
        <w:widowControl w:val="0"/>
        <w:numPr>
          <w:ilvl w:val="0"/>
          <w:numId w:val="49"/>
        </w:numPr>
        <w:tabs>
          <w:tab w:val="left" w:pos="1561"/>
        </w:tabs>
        <w:rPr>
          <w:rFonts w:ascii="Calibri" w:eastAsia="Calibri" w:hAnsi="Calibri"/>
        </w:rPr>
      </w:pPr>
      <w:r w:rsidRPr="005E165A">
        <w:rPr>
          <w:rFonts w:ascii="Calibri" w:eastAsia="Calibri" w:hAnsi="Calibri"/>
          <w:spacing w:val="-1"/>
        </w:rPr>
        <w:t>Professional</w:t>
      </w:r>
      <w:r w:rsidRPr="005E165A">
        <w:rPr>
          <w:rFonts w:ascii="Calibri" w:eastAsia="Calibri" w:hAnsi="Calibri"/>
          <w:spacing w:val="-6"/>
        </w:rPr>
        <w:t xml:space="preserve"> </w:t>
      </w:r>
      <w:r w:rsidRPr="005E165A">
        <w:rPr>
          <w:rFonts w:ascii="Calibri" w:eastAsia="Calibri" w:hAnsi="Calibri"/>
          <w:spacing w:val="-1"/>
        </w:rPr>
        <w:t>offices</w:t>
      </w:r>
      <w:r w:rsidRPr="005E165A">
        <w:rPr>
          <w:rFonts w:ascii="Calibri" w:eastAsia="Calibri" w:hAnsi="Calibri"/>
          <w:spacing w:val="-5"/>
        </w:rPr>
        <w:t xml:space="preserve"> </w:t>
      </w:r>
      <w:r w:rsidRPr="005E165A">
        <w:rPr>
          <w:rFonts w:ascii="Calibri" w:eastAsia="Calibri" w:hAnsi="Calibri"/>
          <w:spacing w:val="-1"/>
        </w:rPr>
        <w:t>where:</w:t>
      </w:r>
    </w:p>
    <w:p w14:paraId="53A31989" w14:textId="77777777" w:rsidR="005E165A" w:rsidRPr="005E165A" w:rsidRDefault="005E165A" w:rsidP="005E165A">
      <w:pPr>
        <w:widowControl w:val="0"/>
        <w:rPr>
          <w:rFonts w:ascii="Calibri" w:eastAsia="Calibri" w:hAnsi="Calibri"/>
          <w:sz w:val="22"/>
          <w:szCs w:val="22"/>
        </w:rPr>
        <w:sectPr w:rsidR="005E165A" w:rsidRPr="005E165A" w:rsidSect="00C63D74">
          <w:pgSz w:w="12240" w:h="15840"/>
          <w:pgMar w:top="1152" w:right="1152" w:bottom="1152" w:left="1152" w:header="0" w:footer="1063" w:gutter="0"/>
          <w:cols w:space="720"/>
          <w:docGrid w:linePitch="299"/>
        </w:sectPr>
      </w:pPr>
    </w:p>
    <w:p w14:paraId="33178033" w14:textId="77777777" w:rsidR="005E165A" w:rsidRPr="005E165A" w:rsidRDefault="005E165A" w:rsidP="005E165A">
      <w:pPr>
        <w:widowControl w:val="0"/>
        <w:numPr>
          <w:ilvl w:val="1"/>
          <w:numId w:val="49"/>
        </w:numPr>
        <w:tabs>
          <w:tab w:val="left" w:pos="2281"/>
        </w:tabs>
        <w:spacing w:before="40"/>
        <w:rPr>
          <w:rFonts w:ascii="Calibri" w:eastAsia="Calibri" w:hAnsi="Calibri"/>
        </w:rPr>
      </w:pPr>
      <w:r w:rsidRPr="005E165A">
        <w:rPr>
          <w:rFonts w:ascii="Calibri" w:eastAsia="Calibri" w:hAnsi="Calibri"/>
          <w:spacing w:val="-1"/>
        </w:rPr>
        <w:lastRenderedPageBreak/>
        <w:t>Such</w:t>
      </w:r>
      <w:r w:rsidRPr="005E165A">
        <w:rPr>
          <w:rFonts w:ascii="Calibri" w:eastAsia="Calibri" w:hAnsi="Calibri"/>
          <w:spacing w:val="-2"/>
        </w:rPr>
        <w:t xml:space="preserve"> </w:t>
      </w:r>
      <w:r w:rsidRPr="005E165A">
        <w:rPr>
          <w:rFonts w:ascii="Calibri" w:eastAsia="Calibri" w:hAnsi="Calibri"/>
          <w:spacing w:val="-1"/>
        </w:rPr>
        <w:t>office</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3"/>
        </w:rPr>
        <w:t xml:space="preserve"> </w:t>
      </w:r>
      <w:r w:rsidRPr="005E165A">
        <w:rPr>
          <w:rFonts w:ascii="Calibri" w:eastAsia="Calibri" w:hAnsi="Calibri"/>
          <w:spacing w:val="-1"/>
        </w:rPr>
        <w:t>part</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residence</w:t>
      </w:r>
      <w:r w:rsidRPr="005E165A">
        <w:rPr>
          <w:rFonts w:ascii="Calibri" w:eastAsia="Calibri" w:hAnsi="Calibri"/>
          <w:spacing w:val="-4"/>
        </w:rPr>
        <w:t xml:space="preserve"> </w:t>
      </w:r>
      <w:r w:rsidRPr="005E165A">
        <w:rPr>
          <w:rFonts w:ascii="Calibri" w:eastAsia="Calibri" w:hAnsi="Calibri"/>
          <w:spacing w:val="-1"/>
        </w:rPr>
        <w:t>property;</w:t>
      </w:r>
      <w:r w:rsidRPr="005E165A">
        <w:rPr>
          <w:rFonts w:ascii="Calibri" w:eastAsia="Calibri" w:hAnsi="Calibri"/>
          <w:spacing w:val="-3"/>
        </w:rPr>
        <w:t xml:space="preserve"> </w:t>
      </w:r>
      <w:r w:rsidRPr="005E165A">
        <w:rPr>
          <w:rFonts w:ascii="Calibri" w:eastAsia="Calibri" w:hAnsi="Calibri"/>
          <w:spacing w:val="-1"/>
        </w:rPr>
        <w:t>and</w:t>
      </w:r>
    </w:p>
    <w:p w14:paraId="279DFFCB" w14:textId="77777777" w:rsidR="005E165A" w:rsidRPr="005E165A" w:rsidRDefault="005E165A" w:rsidP="005E165A">
      <w:pPr>
        <w:widowControl w:val="0"/>
        <w:spacing w:before="8"/>
        <w:rPr>
          <w:rFonts w:ascii="Calibri" w:eastAsia="Calibri" w:hAnsi="Calibri" w:cs="Calibri"/>
          <w:sz w:val="19"/>
          <w:szCs w:val="19"/>
        </w:rPr>
      </w:pPr>
    </w:p>
    <w:p w14:paraId="736ACB5C" w14:textId="77777777" w:rsidR="005E165A" w:rsidRPr="005E165A" w:rsidRDefault="005E165A" w:rsidP="005E165A">
      <w:pPr>
        <w:widowControl w:val="0"/>
        <w:numPr>
          <w:ilvl w:val="1"/>
          <w:numId w:val="49"/>
        </w:numPr>
        <w:tabs>
          <w:tab w:val="left" w:pos="2281"/>
        </w:tabs>
        <w:rPr>
          <w:rFonts w:ascii="Calibri" w:eastAsia="Calibri" w:hAnsi="Calibri"/>
        </w:rPr>
      </w:pPr>
      <w:r w:rsidRPr="005E165A">
        <w:rPr>
          <w:rFonts w:ascii="Calibri" w:eastAsia="Calibri" w:hAnsi="Calibri"/>
        </w:rPr>
        <w:t>No</w:t>
      </w:r>
      <w:r w:rsidRPr="005E165A">
        <w:rPr>
          <w:rFonts w:ascii="Calibri" w:eastAsia="Calibri" w:hAnsi="Calibri"/>
          <w:spacing w:val="-2"/>
        </w:rPr>
        <w:t xml:space="preserve"> </w:t>
      </w:r>
      <w:r w:rsidRPr="005E165A">
        <w:rPr>
          <w:rFonts w:ascii="Calibri" w:eastAsia="Calibri" w:hAnsi="Calibri"/>
          <w:spacing w:val="-1"/>
        </w:rPr>
        <w:t>more</w:t>
      </w:r>
      <w:r w:rsidRPr="005E165A">
        <w:rPr>
          <w:rFonts w:ascii="Calibri" w:eastAsia="Calibri" w:hAnsi="Calibri"/>
          <w:spacing w:val="-3"/>
        </w:rPr>
        <w:t xml:space="preserve"> </w:t>
      </w:r>
      <w:r w:rsidRPr="005E165A">
        <w:rPr>
          <w:rFonts w:ascii="Calibri" w:eastAsia="Calibri" w:hAnsi="Calibri"/>
          <w:spacing w:val="-1"/>
        </w:rPr>
        <w:t>than</w:t>
      </w:r>
      <w:r w:rsidRPr="005E165A">
        <w:rPr>
          <w:rFonts w:ascii="Calibri" w:eastAsia="Calibri" w:hAnsi="Calibri"/>
          <w:spacing w:val="-3"/>
        </w:rPr>
        <w:t xml:space="preserve"> </w:t>
      </w:r>
      <w:r w:rsidRPr="005E165A">
        <w:rPr>
          <w:rFonts w:ascii="Calibri" w:eastAsia="Calibri" w:hAnsi="Calibri"/>
          <w:spacing w:val="-1"/>
        </w:rPr>
        <w:t>three</w:t>
      </w:r>
      <w:r w:rsidRPr="005E165A">
        <w:rPr>
          <w:rFonts w:ascii="Calibri" w:eastAsia="Calibri" w:hAnsi="Calibri"/>
          <w:spacing w:val="-4"/>
        </w:rPr>
        <w:t xml:space="preserve"> </w:t>
      </w:r>
      <w:r w:rsidRPr="005E165A">
        <w:rPr>
          <w:rFonts w:ascii="Calibri" w:eastAsia="Calibri" w:hAnsi="Calibri"/>
          <w:spacing w:val="-1"/>
        </w:rPr>
        <w:t>persons</w:t>
      </w:r>
      <w:r w:rsidRPr="005E165A">
        <w:rPr>
          <w:rFonts w:ascii="Calibri" w:eastAsia="Calibri" w:hAnsi="Calibri"/>
          <w:spacing w:val="-2"/>
        </w:rPr>
        <w:t xml:space="preserve"> </w:t>
      </w:r>
      <w:r w:rsidRPr="005E165A">
        <w:rPr>
          <w:rFonts w:ascii="Calibri" w:eastAsia="Calibri" w:hAnsi="Calibri"/>
          <w:spacing w:val="-1"/>
        </w:rPr>
        <w:t>residing</w:t>
      </w:r>
      <w:r w:rsidRPr="005E165A">
        <w:rPr>
          <w:rFonts w:ascii="Calibri" w:eastAsia="Calibri" w:hAnsi="Calibri"/>
          <w:spacing w:val="-4"/>
        </w:rPr>
        <w:t xml:space="preserve"> </w:t>
      </w:r>
      <w:r w:rsidRPr="005E165A">
        <w:rPr>
          <w:rFonts w:ascii="Calibri" w:eastAsia="Calibri" w:hAnsi="Calibri"/>
          <w:spacing w:val="-1"/>
        </w:rPr>
        <w:t>off</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premises</w:t>
      </w:r>
      <w:r w:rsidRPr="005E165A">
        <w:rPr>
          <w:rFonts w:ascii="Calibri" w:eastAsia="Calibri" w:hAnsi="Calibri"/>
          <w:spacing w:val="-2"/>
        </w:rPr>
        <w:t xml:space="preserve"> </w:t>
      </w:r>
      <w:r w:rsidRPr="005E165A">
        <w:rPr>
          <w:rFonts w:ascii="Calibri" w:eastAsia="Calibri" w:hAnsi="Calibri"/>
        </w:rPr>
        <w:t>are</w:t>
      </w:r>
      <w:r w:rsidRPr="005E165A">
        <w:rPr>
          <w:rFonts w:ascii="Calibri" w:eastAsia="Calibri" w:hAnsi="Calibri"/>
          <w:spacing w:val="-4"/>
        </w:rPr>
        <w:t xml:space="preserve"> </w:t>
      </w:r>
      <w:r w:rsidRPr="005E165A">
        <w:rPr>
          <w:rFonts w:ascii="Calibri" w:eastAsia="Calibri" w:hAnsi="Calibri"/>
          <w:spacing w:val="-1"/>
        </w:rPr>
        <w:t>employed</w:t>
      </w:r>
      <w:r w:rsidRPr="005E165A">
        <w:rPr>
          <w:rFonts w:ascii="Calibri" w:eastAsia="Calibri" w:hAnsi="Calibri"/>
          <w:spacing w:val="-3"/>
        </w:rPr>
        <w:t xml:space="preserve"> </w:t>
      </w:r>
      <w:r w:rsidRPr="005E165A">
        <w:rPr>
          <w:rFonts w:ascii="Calibri" w:eastAsia="Calibri" w:hAnsi="Calibri"/>
          <w:spacing w:val="-1"/>
        </w:rPr>
        <w:t>on</w:t>
      </w:r>
      <w:r w:rsidRPr="005E165A">
        <w:rPr>
          <w:rFonts w:ascii="Calibri" w:eastAsia="Calibri" w:hAnsi="Calibri"/>
        </w:rPr>
        <w:t xml:space="preserve"> </w:t>
      </w:r>
      <w:r w:rsidRPr="005E165A">
        <w:rPr>
          <w:rFonts w:ascii="Calibri" w:eastAsia="Calibri" w:hAnsi="Calibri"/>
          <w:spacing w:val="-2"/>
        </w:rPr>
        <w:t>site.</w:t>
      </w:r>
    </w:p>
    <w:p w14:paraId="63088699" w14:textId="77777777" w:rsidR="005E165A" w:rsidRPr="005E165A" w:rsidRDefault="005E165A" w:rsidP="005E165A">
      <w:pPr>
        <w:widowControl w:val="0"/>
        <w:spacing w:before="8"/>
        <w:rPr>
          <w:rFonts w:ascii="Calibri" w:eastAsia="Calibri" w:hAnsi="Calibri" w:cs="Calibri"/>
          <w:sz w:val="19"/>
          <w:szCs w:val="19"/>
        </w:rPr>
      </w:pPr>
    </w:p>
    <w:p w14:paraId="5920974A" w14:textId="77777777" w:rsidR="005E165A" w:rsidRPr="005E165A" w:rsidRDefault="005E165A" w:rsidP="005E165A">
      <w:pPr>
        <w:widowControl w:val="0"/>
        <w:outlineLvl w:val="2"/>
        <w:rPr>
          <w:rFonts w:ascii="Calibri" w:eastAsia="Calibri" w:hAnsi="Calibri"/>
        </w:rPr>
      </w:pPr>
      <w:r w:rsidRPr="005E165A">
        <w:rPr>
          <w:rFonts w:ascii="Calibri" w:eastAsia="Calibri" w:hAnsi="Calibri"/>
          <w:b/>
          <w:bCs/>
        </w:rPr>
        <w:t>§</w:t>
      </w:r>
      <w:r w:rsidRPr="005E165A">
        <w:rPr>
          <w:rFonts w:ascii="Calibri" w:eastAsia="Calibri" w:hAnsi="Calibri"/>
          <w:b/>
          <w:bCs/>
          <w:spacing w:val="-3"/>
        </w:rPr>
        <w:t xml:space="preserve"> </w:t>
      </w:r>
      <w:r w:rsidRPr="005E165A">
        <w:rPr>
          <w:rFonts w:ascii="Calibri" w:eastAsia="Calibri" w:hAnsi="Calibri"/>
          <w:b/>
          <w:bCs/>
          <w:spacing w:val="-1"/>
        </w:rPr>
        <w:t>212-46</w:t>
      </w:r>
      <w:r w:rsidRPr="005E165A">
        <w:rPr>
          <w:rFonts w:ascii="Calibri" w:eastAsia="Calibri" w:hAnsi="Calibri"/>
          <w:b/>
          <w:bCs/>
          <w:spacing w:val="-3"/>
        </w:rPr>
        <w:t xml:space="preserve"> </w:t>
      </w:r>
      <w:r w:rsidRPr="005E165A">
        <w:rPr>
          <w:rFonts w:ascii="Calibri" w:eastAsia="Calibri" w:hAnsi="Calibri"/>
          <w:b/>
          <w:bCs/>
          <w:spacing w:val="-1"/>
        </w:rPr>
        <w:t>Uses</w:t>
      </w:r>
      <w:r w:rsidRPr="005E165A">
        <w:rPr>
          <w:rFonts w:ascii="Calibri" w:eastAsia="Calibri" w:hAnsi="Calibri"/>
          <w:b/>
          <w:bCs/>
          <w:spacing w:val="-4"/>
        </w:rPr>
        <w:t xml:space="preserve"> </w:t>
      </w:r>
      <w:r w:rsidRPr="005E165A">
        <w:rPr>
          <w:rFonts w:ascii="Calibri" w:eastAsia="Calibri" w:hAnsi="Calibri"/>
          <w:b/>
          <w:bCs/>
          <w:spacing w:val="-1"/>
        </w:rPr>
        <w:t>allowed</w:t>
      </w:r>
      <w:r w:rsidRPr="005E165A">
        <w:rPr>
          <w:rFonts w:ascii="Calibri" w:eastAsia="Calibri" w:hAnsi="Calibri"/>
          <w:b/>
          <w:bCs/>
          <w:spacing w:val="-5"/>
        </w:rPr>
        <w:t xml:space="preserve"> </w:t>
      </w:r>
      <w:r w:rsidRPr="005E165A">
        <w:rPr>
          <w:rFonts w:ascii="Calibri" w:eastAsia="Calibri" w:hAnsi="Calibri"/>
          <w:b/>
          <w:bCs/>
          <w:spacing w:val="-1"/>
        </w:rPr>
        <w:t>by</w:t>
      </w:r>
      <w:r w:rsidRPr="005E165A">
        <w:rPr>
          <w:rFonts w:ascii="Calibri" w:eastAsia="Calibri" w:hAnsi="Calibri"/>
          <w:b/>
          <w:bCs/>
          <w:spacing w:val="-5"/>
        </w:rPr>
        <w:t xml:space="preserve"> </w:t>
      </w:r>
      <w:r w:rsidRPr="005E165A">
        <w:rPr>
          <w:rFonts w:ascii="Calibri" w:eastAsia="Calibri" w:hAnsi="Calibri"/>
          <w:b/>
          <w:bCs/>
          <w:spacing w:val="-1"/>
        </w:rPr>
        <w:t>special</w:t>
      </w:r>
      <w:r w:rsidRPr="005E165A">
        <w:rPr>
          <w:rFonts w:ascii="Calibri" w:eastAsia="Calibri" w:hAnsi="Calibri"/>
          <w:b/>
          <w:bCs/>
          <w:spacing w:val="-3"/>
        </w:rPr>
        <w:t xml:space="preserve"> </w:t>
      </w:r>
      <w:r w:rsidRPr="005E165A">
        <w:rPr>
          <w:rFonts w:ascii="Calibri" w:eastAsia="Calibri" w:hAnsi="Calibri"/>
          <w:b/>
          <w:bCs/>
          <w:spacing w:val="-1"/>
        </w:rPr>
        <w:t>permit.</w:t>
      </w:r>
    </w:p>
    <w:p w14:paraId="5258C773" w14:textId="77777777" w:rsidR="005E165A" w:rsidRPr="005E165A" w:rsidRDefault="005E165A" w:rsidP="005E165A">
      <w:pPr>
        <w:widowControl w:val="0"/>
        <w:numPr>
          <w:ilvl w:val="0"/>
          <w:numId w:val="38"/>
        </w:numPr>
        <w:ind w:left="840" w:right="308" w:firstLine="0"/>
        <w:rPr>
          <w:rFonts w:ascii="Calibri" w:eastAsia="Calibri" w:hAnsi="Calibri"/>
        </w:rPr>
      </w:pPr>
      <w:r w:rsidRPr="005E165A">
        <w:rPr>
          <w:rFonts w:ascii="Calibri" w:eastAsia="Calibri" w:hAnsi="Calibri"/>
        </w:rPr>
        <w:t>The</w:t>
      </w:r>
      <w:r w:rsidRPr="005E165A">
        <w:rPr>
          <w:rFonts w:ascii="Calibri" w:eastAsia="Calibri" w:hAnsi="Calibri"/>
          <w:spacing w:val="-3"/>
        </w:rPr>
        <w:t xml:space="preserve"> </w:t>
      </w:r>
      <w:r w:rsidRPr="005E165A">
        <w:rPr>
          <w:rFonts w:ascii="Calibri" w:eastAsia="Calibri" w:hAnsi="Calibri"/>
          <w:spacing w:val="-1"/>
        </w:rPr>
        <w:t>following</w:t>
      </w:r>
      <w:r w:rsidRPr="005E165A">
        <w:rPr>
          <w:rFonts w:ascii="Calibri" w:eastAsia="Calibri" w:hAnsi="Calibri"/>
          <w:spacing w:val="-4"/>
        </w:rPr>
        <w:t xml:space="preserve"> </w:t>
      </w:r>
      <w:r w:rsidRPr="005E165A">
        <w:rPr>
          <w:rFonts w:ascii="Calibri" w:eastAsia="Calibri" w:hAnsi="Calibri"/>
          <w:spacing w:val="-1"/>
        </w:rPr>
        <w:t>uses</w:t>
      </w:r>
      <w:r w:rsidRPr="005E165A">
        <w:rPr>
          <w:rFonts w:ascii="Calibri" w:eastAsia="Calibri" w:hAnsi="Calibri"/>
          <w:spacing w:val="-4"/>
        </w:rPr>
        <w:t xml:space="preserve"> </w:t>
      </w:r>
      <w:r w:rsidRPr="005E165A">
        <w:rPr>
          <w:rFonts w:ascii="Calibri" w:eastAsia="Calibri" w:hAnsi="Calibri"/>
        </w:rPr>
        <w:t>are</w:t>
      </w:r>
      <w:r w:rsidRPr="005E165A">
        <w:rPr>
          <w:rFonts w:ascii="Calibri" w:eastAsia="Calibri" w:hAnsi="Calibri"/>
          <w:spacing w:val="-3"/>
        </w:rPr>
        <w:t xml:space="preserve"> </w:t>
      </w:r>
      <w:r w:rsidRPr="005E165A">
        <w:rPr>
          <w:rFonts w:ascii="Calibri" w:eastAsia="Calibri" w:hAnsi="Calibri"/>
          <w:spacing w:val="-1"/>
        </w:rPr>
        <w:t>allowed</w:t>
      </w:r>
      <w:r w:rsidRPr="005E165A">
        <w:rPr>
          <w:rFonts w:ascii="Calibri" w:eastAsia="Calibri" w:hAnsi="Calibri"/>
        </w:rPr>
        <w:t xml:space="preserve"> </w:t>
      </w:r>
      <w:r w:rsidRPr="005E165A">
        <w:rPr>
          <w:rFonts w:ascii="Calibri" w:eastAsia="Calibri" w:hAnsi="Calibri"/>
          <w:spacing w:val="-1"/>
        </w:rPr>
        <w:t>upon approval</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special</w:t>
      </w:r>
      <w:r w:rsidRPr="005E165A">
        <w:rPr>
          <w:rFonts w:ascii="Calibri" w:eastAsia="Calibri" w:hAnsi="Calibri"/>
          <w:spacing w:val="-3"/>
        </w:rPr>
        <w:t xml:space="preserve"> </w:t>
      </w:r>
      <w:r w:rsidRPr="005E165A">
        <w:rPr>
          <w:rFonts w:ascii="Calibri" w:eastAsia="Calibri" w:hAnsi="Calibri"/>
          <w:spacing w:val="-1"/>
        </w:rPr>
        <w:t>permit</w:t>
      </w:r>
      <w:r w:rsidRPr="005E165A">
        <w:rPr>
          <w:rFonts w:ascii="Calibri" w:eastAsia="Calibri" w:hAnsi="Calibri"/>
          <w:spacing w:val="-3"/>
        </w:rPr>
        <w:t xml:space="preserve"> </w:t>
      </w:r>
      <w:r w:rsidRPr="005E165A">
        <w:rPr>
          <w:rFonts w:ascii="Calibri" w:eastAsia="Calibri" w:hAnsi="Calibri"/>
          <w:spacing w:val="-1"/>
        </w:rPr>
        <w:t>pursuant to Article</w:t>
      </w:r>
      <w:r w:rsidRPr="005E165A">
        <w:rPr>
          <w:rFonts w:ascii="Calibri" w:eastAsia="Calibri" w:hAnsi="Calibri"/>
          <w:spacing w:val="5"/>
        </w:rPr>
        <w:t xml:space="preserve"> </w:t>
      </w:r>
      <w:r w:rsidRPr="005E165A">
        <w:rPr>
          <w:rFonts w:ascii="Calibri" w:eastAsia="Calibri" w:hAnsi="Calibri" w:cs="Calibri"/>
          <w:b/>
          <w:bCs/>
        </w:rPr>
        <w:t>III</w:t>
      </w:r>
      <w:r w:rsidRPr="005E165A">
        <w:rPr>
          <w:rFonts w:ascii="Calibri" w:eastAsia="Calibri" w:hAnsi="Calibri"/>
        </w:rPr>
        <w:t>,</w:t>
      </w:r>
      <w:r w:rsidRPr="005E165A">
        <w:rPr>
          <w:rFonts w:ascii="Calibri" w:eastAsia="Calibri" w:hAnsi="Calibri"/>
          <w:spacing w:val="-4"/>
        </w:rPr>
        <w:t xml:space="preserve"> </w:t>
      </w:r>
      <w:r w:rsidRPr="005E165A">
        <w:rPr>
          <w:rFonts w:ascii="Calibri" w:eastAsia="Calibri" w:hAnsi="Calibri"/>
        </w:rPr>
        <w:t>§</w:t>
      </w:r>
      <w:r w:rsidRPr="005E165A">
        <w:rPr>
          <w:rFonts w:ascii="Calibri" w:eastAsia="Calibri" w:hAnsi="Calibri"/>
          <w:spacing w:val="-2"/>
        </w:rPr>
        <w:t xml:space="preserve"> </w:t>
      </w:r>
      <w:r w:rsidRPr="005E165A">
        <w:rPr>
          <w:rFonts w:ascii="Calibri" w:eastAsia="Calibri" w:hAnsi="Calibri" w:cs="Calibri"/>
          <w:b/>
          <w:bCs/>
          <w:spacing w:val="-1"/>
        </w:rPr>
        <w:t>212-</w:t>
      </w:r>
      <w:r w:rsidRPr="005E165A">
        <w:rPr>
          <w:rFonts w:ascii="Calibri" w:eastAsia="Calibri" w:hAnsi="Calibri" w:cs="Calibri"/>
          <w:b/>
          <w:bCs/>
          <w:spacing w:val="73"/>
        </w:rPr>
        <w:t xml:space="preserve"> </w:t>
      </w:r>
      <w:r w:rsidRPr="005E165A">
        <w:rPr>
          <w:rFonts w:ascii="Calibri" w:eastAsia="Calibri" w:hAnsi="Calibri" w:cs="Calibri"/>
          <w:b/>
          <w:bCs/>
        </w:rPr>
        <w:t>18</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spacing w:val="-1"/>
        </w:rPr>
        <w:t>subject</w:t>
      </w:r>
      <w:r w:rsidRPr="005E165A">
        <w:rPr>
          <w:rFonts w:ascii="Calibri" w:eastAsia="Calibri" w:hAnsi="Calibri"/>
          <w:spacing w:val="-3"/>
        </w:rPr>
        <w:t xml:space="preserve"> </w:t>
      </w:r>
      <w:r w:rsidRPr="005E165A">
        <w:rPr>
          <w:rFonts w:ascii="Calibri" w:eastAsia="Calibri" w:hAnsi="Calibri"/>
          <w:spacing w:val="-1"/>
        </w:rPr>
        <w:t>to the</w:t>
      </w:r>
      <w:r w:rsidRPr="005E165A">
        <w:rPr>
          <w:rFonts w:ascii="Calibri" w:eastAsia="Calibri" w:hAnsi="Calibri"/>
          <w:spacing w:val="-4"/>
        </w:rPr>
        <w:t xml:space="preserve"> </w:t>
      </w:r>
      <w:r w:rsidRPr="005E165A">
        <w:rPr>
          <w:rFonts w:ascii="Calibri" w:eastAsia="Calibri" w:hAnsi="Calibri"/>
          <w:spacing w:val="-1"/>
        </w:rPr>
        <w:t>design</w:t>
      </w:r>
      <w:r w:rsidRPr="005E165A">
        <w:rPr>
          <w:rFonts w:ascii="Calibri" w:eastAsia="Calibri" w:hAnsi="Calibri"/>
          <w:spacing w:val="-3"/>
        </w:rPr>
        <w:t xml:space="preserve"> </w:t>
      </w:r>
      <w:r w:rsidRPr="005E165A">
        <w:rPr>
          <w:rFonts w:ascii="Calibri" w:eastAsia="Calibri" w:hAnsi="Calibri"/>
          <w:spacing w:val="-1"/>
        </w:rPr>
        <w:t>standards</w:t>
      </w:r>
      <w:r w:rsidRPr="005E165A">
        <w:rPr>
          <w:rFonts w:ascii="Calibri" w:eastAsia="Calibri" w:hAnsi="Calibri"/>
          <w:spacing w:val="-2"/>
        </w:rPr>
        <w:t xml:space="preserve"> set</w:t>
      </w:r>
      <w:r w:rsidRPr="005E165A">
        <w:rPr>
          <w:rFonts w:ascii="Calibri" w:eastAsia="Calibri" w:hAnsi="Calibri"/>
          <w:spacing w:val="-3"/>
        </w:rPr>
        <w:t xml:space="preserve"> </w:t>
      </w:r>
      <w:r w:rsidRPr="005E165A">
        <w:rPr>
          <w:rFonts w:ascii="Calibri" w:eastAsia="Calibri" w:hAnsi="Calibri"/>
          <w:spacing w:val="-1"/>
        </w:rPr>
        <w:t>forth</w:t>
      </w:r>
      <w:r w:rsidRPr="005E165A">
        <w:rPr>
          <w:rFonts w:ascii="Calibri" w:eastAsia="Calibri" w:hAnsi="Calibri"/>
          <w:spacing w:val="-3"/>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relevant</w:t>
      </w:r>
      <w:r w:rsidRPr="005E165A">
        <w:rPr>
          <w:rFonts w:ascii="Calibri" w:eastAsia="Calibri" w:hAnsi="Calibri"/>
          <w:spacing w:val="-3"/>
        </w:rPr>
        <w:t xml:space="preserve"> </w:t>
      </w:r>
      <w:r w:rsidRPr="005E165A">
        <w:rPr>
          <w:rFonts w:ascii="Calibri" w:eastAsia="Calibri" w:hAnsi="Calibri"/>
          <w:spacing w:val="-1"/>
        </w:rPr>
        <w:t>sections</w:t>
      </w:r>
      <w:r w:rsidRPr="005E165A">
        <w:rPr>
          <w:rFonts w:ascii="Calibri" w:eastAsia="Calibri" w:hAnsi="Calibri"/>
          <w:spacing w:val="-2"/>
        </w:rPr>
        <w:t xml:space="preserve"> </w:t>
      </w:r>
      <w:r w:rsidRPr="005E165A">
        <w:rPr>
          <w:rFonts w:ascii="Calibri" w:eastAsia="Calibri" w:hAnsi="Calibri"/>
          <w:spacing w:val="-1"/>
        </w:rPr>
        <w:t>of Article</w:t>
      </w:r>
      <w:r w:rsidRPr="005E165A">
        <w:rPr>
          <w:rFonts w:ascii="Calibri" w:eastAsia="Calibri" w:hAnsi="Calibri"/>
          <w:spacing w:val="3"/>
        </w:rPr>
        <w:t xml:space="preserve"> </w:t>
      </w:r>
      <w:r w:rsidRPr="005E165A">
        <w:rPr>
          <w:rFonts w:ascii="Calibri" w:eastAsia="Calibri" w:hAnsi="Calibri" w:cs="Calibri"/>
          <w:b/>
          <w:bCs/>
          <w:spacing w:val="-1"/>
        </w:rPr>
        <w:t>XX</w:t>
      </w:r>
      <w:r w:rsidRPr="005E165A">
        <w:rPr>
          <w:rFonts w:ascii="Calibri" w:eastAsia="Calibri" w:hAnsi="Calibri" w:cs="Calibri"/>
          <w:b/>
          <w:bCs/>
          <w:spacing w:val="-2"/>
        </w:rPr>
        <w:t xml:space="preserve"> </w:t>
      </w:r>
      <w:r w:rsidRPr="005E165A">
        <w:rPr>
          <w:rFonts w:ascii="Calibri" w:eastAsia="Calibri" w:hAnsi="Calibri"/>
        </w:rPr>
        <w:t>and</w:t>
      </w:r>
      <w:r w:rsidRPr="005E165A">
        <w:rPr>
          <w:rFonts w:ascii="Calibri" w:eastAsia="Calibri" w:hAnsi="Calibri"/>
          <w:spacing w:val="-3"/>
        </w:rPr>
        <w:t xml:space="preserve"> </w:t>
      </w:r>
      <w:r w:rsidRPr="005E165A">
        <w:rPr>
          <w:rFonts w:ascii="Calibri" w:eastAsia="Calibri" w:hAnsi="Calibri"/>
          <w:spacing w:val="-1"/>
        </w:rPr>
        <w:t>site</w:t>
      </w:r>
      <w:r w:rsidRPr="005E165A">
        <w:rPr>
          <w:rFonts w:ascii="Calibri" w:eastAsia="Calibri" w:hAnsi="Calibri"/>
          <w:spacing w:val="-4"/>
        </w:rPr>
        <w:t xml:space="preserve"> </w:t>
      </w:r>
      <w:r w:rsidRPr="005E165A">
        <w:rPr>
          <w:rFonts w:ascii="Calibri" w:eastAsia="Calibri" w:hAnsi="Calibri"/>
          <w:spacing w:val="-1"/>
        </w:rPr>
        <w:t>plan</w:t>
      </w:r>
      <w:r w:rsidRPr="005E165A">
        <w:rPr>
          <w:rFonts w:ascii="Calibri" w:eastAsia="Calibri" w:hAnsi="Calibri"/>
          <w:spacing w:val="67"/>
        </w:rPr>
        <w:t xml:space="preserve"> </w:t>
      </w:r>
      <w:r w:rsidRPr="005E165A">
        <w:rPr>
          <w:rFonts w:ascii="Calibri" w:eastAsia="Calibri" w:hAnsi="Calibri"/>
        </w:rPr>
        <w:t>review</w:t>
      </w:r>
      <w:r w:rsidRPr="005E165A">
        <w:rPr>
          <w:rFonts w:ascii="Calibri" w:eastAsia="Calibri" w:hAnsi="Calibri"/>
          <w:spacing w:val="-5"/>
        </w:rPr>
        <w:t xml:space="preserve"> </w:t>
      </w:r>
      <w:r w:rsidRPr="005E165A">
        <w:rPr>
          <w:rFonts w:ascii="Calibri" w:eastAsia="Calibri" w:hAnsi="Calibri"/>
        </w:rPr>
        <w:t>by</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5"/>
        </w:rPr>
        <w:t xml:space="preserve"> </w:t>
      </w:r>
      <w:r w:rsidRPr="005E165A">
        <w:rPr>
          <w:rFonts w:ascii="Calibri" w:eastAsia="Calibri" w:hAnsi="Calibri"/>
          <w:spacing w:val="-1"/>
        </w:rPr>
        <w:t>Planning</w:t>
      </w:r>
      <w:r w:rsidRPr="005E165A">
        <w:rPr>
          <w:rFonts w:ascii="Calibri" w:eastAsia="Calibri" w:hAnsi="Calibri"/>
          <w:spacing w:val="-5"/>
        </w:rPr>
        <w:t xml:space="preserve"> </w:t>
      </w:r>
      <w:r w:rsidRPr="005E165A">
        <w:rPr>
          <w:rFonts w:ascii="Calibri" w:eastAsia="Calibri" w:hAnsi="Calibri"/>
          <w:spacing w:val="-1"/>
        </w:rPr>
        <w:t>Board:</w:t>
      </w:r>
    </w:p>
    <w:p w14:paraId="32E87140" w14:textId="77777777" w:rsidR="005E165A" w:rsidRPr="005E165A" w:rsidRDefault="005E165A" w:rsidP="005E165A">
      <w:pPr>
        <w:widowControl w:val="0"/>
        <w:spacing w:before="2"/>
        <w:rPr>
          <w:rFonts w:ascii="Calibri" w:eastAsia="Calibri" w:hAnsi="Calibri" w:cs="Calibri"/>
          <w:sz w:val="23"/>
          <w:szCs w:val="23"/>
        </w:rPr>
      </w:pPr>
    </w:p>
    <w:p w14:paraId="1A4D825D" w14:textId="77777777" w:rsidR="005E165A" w:rsidRPr="005E165A" w:rsidRDefault="005E165A" w:rsidP="005E165A">
      <w:pPr>
        <w:widowControl w:val="0"/>
        <w:numPr>
          <w:ilvl w:val="0"/>
          <w:numId w:val="48"/>
        </w:numPr>
        <w:tabs>
          <w:tab w:val="left" w:pos="1609"/>
        </w:tabs>
        <w:ind w:right="522"/>
        <w:rPr>
          <w:rFonts w:ascii="Calibri" w:eastAsia="Calibri" w:hAnsi="Calibri"/>
        </w:rPr>
      </w:pPr>
      <w:r w:rsidRPr="005E165A">
        <w:rPr>
          <w:rFonts w:ascii="Calibri" w:eastAsia="Calibri" w:hAnsi="Calibri"/>
          <w:spacing w:val="-1"/>
        </w:rPr>
        <w:t>Fire stations</w:t>
      </w:r>
      <w:r w:rsidRPr="005E165A">
        <w:rPr>
          <w:rFonts w:ascii="Calibri" w:eastAsia="Calibri" w:hAnsi="Calibri"/>
          <w:spacing w:val="-2"/>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other</w:t>
      </w:r>
      <w:r w:rsidRPr="005E165A">
        <w:rPr>
          <w:rFonts w:ascii="Calibri" w:eastAsia="Calibri" w:hAnsi="Calibri"/>
          <w:spacing w:val="-3"/>
        </w:rPr>
        <w:t xml:space="preserve"> </w:t>
      </w:r>
      <w:r w:rsidRPr="005E165A">
        <w:rPr>
          <w:rFonts w:ascii="Calibri" w:eastAsia="Calibri" w:hAnsi="Calibri"/>
          <w:spacing w:val="-1"/>
        </w:rPr>
        <w:t>public</w:t>
      </w:r>
      <w:r w:rsidRPr="005E165A">
        <w:rPr>
          <w:rFonts w:ascii="Calibri" w:eastAsia="Calibri" w:hAnsi="Calibri"/>
          <w:spacing w:val="-2"/>
        </w:rPr>
        <w:t xml:space="preserve"> </w:t>
      </w:r>
      <w:r w:rsidRPr="005E165A">
        <w:rPr>
          <w:rFonts w:ascii="Calibri" w:eastAsia="Calibri" w:hAnsi="Calibri"/>
          <w:spacing w:val="-1"/>
        </w:rPr>
        <w:t>buildings</w:t>
      </w:r>
      <w:r w:rsidRPr="005E165A">
        <w:rPr>
          <w:rFonts w:ascii="Calibri" w:eastAsia="Calibri" w:hAnsi="Calibri"/>
          <w:spacing w:val="-4"/>
        </w:rPr>
        <w:t xml:space="preserve"> </w:t>
      </w:r>
      <w:r w:rsidRPr="005E165A">
        <w:rPr>
          <w:rFonts w:ascii="Calibri" w:eastAsia="Calibri" w:hAnsi="Calibri"/>
          <w:spacing w:val="-1"/>
        </w:rPr>
        <w:t>necessary</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protection of</w:t>
      </w:r>
      <w:r w:rsidRPr="005E165A">
        <w:rPr>
          <w:rFonts w:ascii="Calibri" w:eastAsia="Calibri" w:hAnsi="Calibri"/>
          <w:spacing w:val="-4"/>
        </w:rPr>
        <w:t xml:space="preserve"> </w:t>
      </w:r>
      <w:r w:rsidRPr="005E165A">
        <w:rPr>
          <w:rFonts w:ascii="Calibri" w:eastAsia="Calibri" w:hAnsi="Calibri"/>
          <w:spacing w:val="-1"/>
        </w:rPr>
        <w:t>or servicing</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65"/>
        </w:rPr>
        <w:t xml:space="preserve"> </w:t>
      </w:r>
      <w:r w:rsidRPr="005E165A">
        <w:rPr>
          <w:rFonts w:ascii="Calibri" w:eastAsia="Calibri" w:hAnsi="Calibri"/>
          <w:spacing w:val="-1"/>
        </w:rPr>
        <w:t>neighborhood.</w:t>
      </w:r>
    </w:p>
    <w:p w14:paraId="2A8EE2A8" w14:textId="77777777" w:rsidR="005E165A" w:rsidRPr="005E165A" w:rsidRDefault="005E165A" w:rsidP="005E165A">
      <w:pPr>
        <w:widowControl w:val="0"/>
        <w:spacing w:before="8"/>
        <w:rPr>
          <w:rFonts w:ascii="Calibri" w:eastAsia="Calibri" w:hAnsi="Calibri" w:cs="Calibri"/>
          <w:sz w:val="19"/>
          <w:szCs w:val="19"/>
        </w:rPr>
      </w:pPr>
    </w:p>
    <w:p w14:paraId="469A1BB3" w14:textId="77777777" w:rsidR="005E165A" w:rsidRPr="005E165A" w:rsidRDefault="005E165A" w:rsidP="005E165A">
      <w:pPr>
        <w:widowControl w:val="0"/>
        <w:numPr>
          <w:ilvl w:val="0"/>
          <w:numId w:val="48"/>
        </w:numPr>
        <w:tabs>
          <w:tab w:val="left" w:pos="1609"/>
        </w:tabs>
        <w:rPr>
          <w:rFonts w:ascii="Calibri" w:eastAsia="Calibri" w:hAnsi="Calibri"/>
        </w:rPr>
      </w:pPr>
      <w:r w:rsidRPr="005E165A">
        <w:rPr>
          <w:rFonts w:ascii="Calibri" w:eastAsia="Calibri" w:hAnsi="Calibri"/>
          <w:spacing w:val="-1"/>
        </w:rPr>
        <w:t>Restaurants.</w:t>
      </w:r>
    </w:p>
    <w:p w14:paraId="2125859C" w14:textId="77777777" w:rsidR="005E165A" w:rsidRPr="005E165A" w:rsidRDefault="005E165A" w:rsidP="005E165A">
      <w:pPr>
        <w:widowControl w:val="0"/>
        <w:spacing w:before="10"/>
        <w:rPr>
          <w:rFonts w:ascii="Calibri" w:eastAsia="Calibri" w:hAnsi="Calibri" w:cs="Calibri"/>
          <w:sz w:val="19"/>
          <w:szCs w:val="19"/>
        </w:rPr>
      </w:pPr>
    </w:p>
    <w:p w14:paraId="37837482" w14:textId="77777777" w:rsidR="005E165A" w:rsidRPr="005E165A" w:rsidRDefault="005E165A" w:rsidP="005E165A">
      <w:pPr>
        <w:widowControl w:val="0"/>
        <w:numPr>
          <w:ilvl w:val="0"/>
          <w:numId w:val="48"/>
        </w:numPr>
        <w:tabs>
          <w:tab w:val="left" w:pos="1609"/>
        </w:tabs>
        <w:rPr>
          <w:rFonts w:ascii="Calibri" w:eastAsia="Calibri" w:hAnsi="Calibri"/>
        </w:rPr>
      </w:pPr>
      <w:r w:rsidRPr="005E165A">
        <w:rPr>
          <w:rFonts w:ascii="Calibri" w:eastAsia="Calibri" w:hAnsi="Calibri"/>
        </w:rPr>
        <w:t>Public</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nonprofit</w:t>
      </w:r>
      <w:r w:rsidRPr="005E165A">
        <w:rPr>
          <w:rFonts w:ascii="Calibri" w:eastAsia="Calibri" w:hAnsi="Calibri"/>
          <w:spacing w:val="-4"/>
        </w:rPr>
        <w:t xml:space="preserve"> </w:t>
      </w:r>
      <w:r w:rsidRPr="005E165A">
        <w:rPr>
          <w:rFonts w:ascii="Calibri" w:eastAsia="Calibri" w:hAnsi="Calibri"/>
          <w:spacing w:val="-1"/>
        </w:rPr>
        <w:t>owned boat</w:t>
      </w:r>
      <w:r w:rsidRPr="005E165A">
        <w:rPr>
          <w:rFonts w:ascii="Calibri" w:eastAsia="Calibri" w:hAnsi="Calibri"/>
          <w:spacing w:val="-3"/>
        </w:rPr>
        <w:t xml:space="preserve"> </w:t>
      </w:r>
      <w:r w:rsidRPr="005E165A">
        <w:rPr>
          <w:rFonts w:ascii="Calibri" w:eastAsia="Calibri" w:hAnsi="Calibri"/>
          <w:spacing w:val="-1"/>
        </w:rPr>
        <w:t>launching</w:t>
      </w:r>
      <w:r w:rsidRPr="005E165A">
        <w:rPr>
          <w:rFonts w:ascii="Calibri" w:eastAsia="Calibri" w:hAnsi="Calibri"/>
          <w:spacing w:val="-4"/>
        </w:rPr>
        <w:t xml:space="preserve"> </w:t>
      </w:r>
      <w:r w:rsidRPr="005E165A">
        <w:rPr>
          <w:rFonts w:ascii="Calibri" w:eastAsia="Calibri" w:hAnsi="Calibri"/>
          <w:spacing w:val="-1"/>
        </w:rPr>
        <w:t>site,</w:t>
      </w:r>
      <w:r w:rsidRPr="005E165A">
        <w:rPr>
          <w:rFonts w:ascii="Calibri" w:eastAsia="Calibri" w:hAnsi="Calibri"/>
          <w:spacing w:val="-4"/>
        </w:rPr>
        <w:t xml:space="preserve"> </w:t>
      </w:r>
      <w:r w:rsidRPr="005E165A">
        <w:rPr>
          <w:rFonts w:ascii="Calibri" w:eastAsia="Calibri" w:hAnsi="Calibri"/>
          <w:spacing w:val="-1"/>
        </w:rPr>
        <w:t>swimming</w:t>
      </w:r>
      <w:r w:rsidRPr="005E165A">
        <w:rPr>
          <w:rFonts w:ascii="Calibri" w:eastAsia="Calibri" w:hAnsi="Calibri"/>
          <w:spacing w:val="-4"/>
        </w:rPr>
        <w:t xml:space="preserve"> </w:t>
      </w:r>
      <w:r w:rsidRPr="005E165A">
        <w:rPr>
          <w:rFonts w:ascii="Calibri" w:eastAsia="Calibri" w:hAnsi="Calibri"/>
          <w:spacing w:val="-1"/>
        </w:rPr>
        <w:t>beach,</w:t>
      </w:r>
      <w:r w:rsidRPr="005E165A">
        <w:rPr>
          <w:rFonts w:ascii="Calibri" w:eastAsia="Calibri" w:hAnsi="Calibri"/>
          <w:spacing w:val="-4"/>
        </w:rPr>
        <w:t xml:space="preserve"> </w:t>
      </w:r>
      <w:r w:rsidRPr="005E165A">
        <w:rPr>
          <w:rFonts w:ascii="Calibri" w:eastAsia="Calibri" w:hAnsi="Calibri"/>
          <w:spacing w:val="-1"/>
        </w:rPr>
        <w:t>picnic</w:t>
      </w:r>
      <w:r w:rsidRPr="005E165A">
        <w:rPr>
          <w:rFonts w:ascii="Calibri" w:eastAsia="Calibri" w:hAnsi="Calibri"/>
          <w:spacing w:val="-2"/>
        </w:rPr>
        <w:t xml:space="preserve"> </w:t>
      </w:r>
      <w:r w:rsidRPr="005E165A">
        <w:rPr>
          <w:rFonts w:ascii="Calibri" w:eastAsia="Calibri" w:hAnsi="Calibri"/>
          <w:spacing w:val="-1"/>
        </w:rPr>
        <w:t>area.</w:t>
      </w:r>
    </w:p>
    <w:p w14:paraId="491979F7" w14:textId="77777777" w:rsidR="005E165A" w:rsidRPr="005E165A" w:rsidRDefault="005E165A" w:rsidP="005E165A">
      <w:pPr>
        <w:widowControl w:val="0"/>
        <w:spacing w:before="8"/>
        <w:rPr>
          <w:rFonts w:ascii="Calibri" w:eastAsia="Calibri" w:hAnsi="Calibri" w:cs="Calibri"/>
          <w:sz w:val="19"/>
          <w:szCs w:val="19"/>
        </w:rPr>
      </w:pPr>
    </w:p>
    <w:p w14:paraId="7168D14B" w14:textId="77777777" w:rsidR="005E165A" w:rsidRPr="005E165A" w:rsidRDefault="005E165A" w:rsidP="005E165A">
      <w:pPr>
        <w:widowControl w:val="0"/>
        <w:numPr>
          <w:ilvl w:val="0"/>
          <w:numId w:val="48"/>
        </w:numPr>
        <w:tabs>
          <w:tab w:val="left" w:pos="1609"/>
        </w:tabs>
        <w:ind w:right="922"/>
        <w:rPr>
          <w:rFonts w:ascii="Calibri" w:eastAsia="Calibri" w:hAnsi="Calibri"/>
        </w:rPr>
      </w:pPr>
      <w:r w:rsidRPr="005E165A">
        <w:rPr>
          <w:rFonts w:ascii="Calibri" w:eastAsia="Calibri" w:hAnsi="Calibri"/>
        </w:rPr>
        <w:t>Public</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nonprofit</w:t>
      </w:r>
      <w:r w:rsidRPr="005E165A">
        <w:rPr>
          <w:rFonts w:ascii="Calibri" w:eastAsia="Calibri" w:hAnsi="Calibri"/>
          <w:spacing w:val="-3"/>
        </w:rPr>
        <w:t xml:space="preserve"> </w:t>
      </w:r>
      <w:r w:rsidRPr="005E165A">
        <w:rPr>
          <w:rFonts w:ascii="Calibri" w:eastAsia="Calibri" w:hAnsi="Calibri"/>
          <w:spacing w:val="-1"/>
        </w:rPr>
        <w:t>owned park</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playground,</w:t>
      </w:r>
      <w:r w:rsidRPr="005E165A">
        <w:rPr>
          <w:rFonts w:ascii="Calibri" w:eastAsia="Calibri" w:hAnsi="Calibri"/>
          <w:spacing w:val="-4"/>
        </w:rPr>
        <w:t xml:space="preserve"> </w:t>
      </w:r>
      <w:r w:rsidRPr="005E165A">
        <w:rPr>
          <w:rFonts w:ascii="Calibri" w:eastAsia="Calibri" w:hAnsi="Calibri"/>
          <w:spacing w:val="-1"/>
        </w:rPr>
        <w:t>including</w:t>
      </w:r>
      <w:r w:rsidRPr="005E165A">
        <w:rPr>
          <w:rFonts w:ascii="Calibri" w:eastAsia="Calibri" w:hAnsi="Calibri"/>
          <w:spacing w:val="-3"/>
        </w:rPr>
        <w:t xml:space="preserve"> </w:t>
      </w:r>
      <w:r w:rsidRPr="005E165A">
        <w:rPr>
          <w:rFonts w:ascii="Calibri" w:eastAsia="Calibri" w:hAnsi="Calibri"/>
          <w:spacing w:val="-1"/>
        </w:rPr>
        <w:t>accessory</w:t>
      </w:r>
      <w:r w:rsidRPr="005E165A">
        <w:rPr>
          <w:rFonts w:ascii="Calibri" w:eastAsia="Calibri" w:hAnsi="Calibri"/>
          <w:spacing w:val="-2"/>
        </w:rPr>
        <w:t xml:space="preserve"> </w:t>
      </w:r>
      <w:r w:rsidRPr="005E165A">
        <w:rPr>
          <w:rFonts w:ascii="Calibri" w:eastAsia="Calibri" w:hAnsi="Calibri"/>
          <w:spacing w:val="-1"/>
        </w:rPr>
        <w:t>buildings</w:t>
      </w:r>
      <w:r w:rsidRPr="005E165A">
        <w:rPr>
          <w:rFonts w:ascii="Calibri" w:eastAsia="Calibri" w:hAnsi="Calibri"/>
          <w:spacing w:val="-2"/>
        </w:rPr>
        <w:t xml:space="preserve"> </w:t>
      </w:r>
      <w:r w:rsidRPr="005E165A">
        <w:rPr>
          <w:rFonts w:ascii="Calibri" w:eastAsia="Calibri" w:hAnsi="Calibri"/>
        </w:rPr>
        <w:t>and</w:t>
      </w:r>
      <w:r w:rsidRPr="005E165A">
        <w:rPr>
          <w:rFonts w:ascii="Calibri" w:eastAsia="Calibri" w:hAnsi="Calibri"/>
          <w:spacing w:val="67"/>
        </w:rPr>
        <w:t xml:space="preserve"> </w:t>
      </w:r>
      <w:r w:rsidRPr="005E165A">
        <w:rPr>
          <w:rFonts w:ascii="Calibri" w:eastAsia="Calibri" w:hAnsi="Calibri"/>
          <w:spacing w:val="-1"/>
        </w:rPr>
        <w:t>improvements.</w:t>
      </w:r>
    </w:p>
    <w:p w14:paraId="5D321EE8" w14:textId="77777777" w:rsidR="005E165A" w:rsidRPr="005E165A" w:rsidRDefault="005E165A" w:rsidP="005E165A">
      <w:pPr>
        <w:widowControl w:val="0"/>
        <w:spacing w:before="8"/>
        <w:rPr>
          <w:rFonts w:ascii="Calibri" w:eastAsia="Calibri" w:hAnsi="Calibri" w:cs="Calibri"/>
          <w:sz w:val="19"/>
          <w:szCs w:val="19"/>
        </w:rPr>
      </w:pPr>
    </w:p>
    <w:p w14:paraId="66D8A370" w14:textId="77777777" w:rsidR="005E165A" w:rsidRPr="005E165A" w:rsidRDefault="005E165A" w:rsidP="005E165A">
      <w:pPr>
        <w:widowControl w:val="0"/>
        <w:outlineLvl w:val="2"/>
        <w:rPr>
          <w:rFonts w:ascii="Calibri" w:eastAsia="Calibri" w:hAnsi="Calibri"/>
        </w:rPr>
      </w:pPr>
      <w:r w:rsidRPr="005E165A">
        <w:rPr>
          <w:rFonts w:ascii="Calibri" w:eastAsia="Calibri" w:hAnsi="Calibri"/>
          <w:b/>
          <w:bCs/>
        </w:rPr>
        <w:t>§</w:t>
      </w:r>
      <w:r w:rsidRPr="005E165A">
        <w:rPr>
          <w:rFonts w:ascii="Calibri" w:eastAsia="Calibri" w:hAnsi="Calibri"/>
          <w:b/>
          <w:bCs/>
          <w:spacing w:val="-3"/>
        </w:rPr>
        <w:t xml:space="preserve"> </w:t>
      </w:r>
      <w:r w:rsidRPr="005E165A">
        <w:rPr>
          <w:rFonts w:ascii="Calibri" w:eastAsia="Calibri" w:hAnsi="Calibri"/>
          <w:b/>
          <w:bCs/>
          <w:spacing w:val="-1"/>
        </w:rPr>
        <w:t>212-47</w:t>
      </w:r>
      <w:r w:rsidRPr="005E165A">
        <w:rPr>
          <w:rFonts w:ascii="Calibri" w:eastAsia="Calibri" w:hAnsi="Calibri"/>
          <w:b/>
          <w:bCs/>
          <w:spacing w:val="49"/>
        </w:rPr>
        <w:t xml:space="preserve"> </w:t>
      </w:r>
      <w:r w:rsidRPr="005E165A">
        <w:rPr>
          <w:rFonts w:ascii="Calibri" w:eastAsia="Calibri" w:hAnsi="Calibri"/>
          <w:b/>
          <w:bCs/>
          <w:spacing w:val="-1"/>
        </w:rPr>
        <w:t>Lot</w:t>
      </w:r>
      <w:r w:rsidRPr="005E165A">
        <w:rPr>
          <w:rFonts w:ascii="Calibri" w:eastAsia="Calibri" w:hAnsi="Calibri"/>
          <w:b/>
          <w:bCs/>
          <w:spacing w:val="-3"/>
        </w:rPr>
        <w:t xml:space="preserve"> </w:t>
      </w:r>
      <w:r w:rsidRPr="005E165A">
        <w:rPr>
          <w:rFonts w:ascii="Calibri" w:eastAsia="Calibri" w:hAnsi="Calibri"/>
          <w:b/>
          <w:bCs/>
          <w:spacing w:val="-1"/>
        </w:rPr>
        <w:t>area</w:t>
      </w:r>
      <w:r w:rsidRPr="005E165A">
        <w:rPr>
          <w:rFonts w:ascii="Calibri" w:eastAsia="Calibri" w:hAnsi="Calibri"/>
          <w:b/>
          <w:bCs/>
          <w:spacing w:val="-4"/>
        </w:rPr>
        <w:t xml:space="preserve"> </w:t>
      </w:r>
      <w:r w:rsidRPr="005E165A">
        <w:rPr>
          <w:rFonts w:ascii="Calibri" w:eastAsia="Calibri" w:hAnsi="Calibri"/>
          <w:b/>
          <w:bCs/>
          <w:spacing w:val="-1"/>
        </w:rPr>
        <w:t>and</w:t>
      </w:r>
      <w:r w:rsidRPr="005E165A">
        <w:rPr>
          <w:rFonts w:ascii="Calibri" w:eastAsia="Calibri" w:hAnsi="Calibri"/>
          <w:b/>
          <w:bCs/>
          <w:spacing w:val="-3"/>
        </w:rPr>
        <w:t xml:space="preserve"> </w:t>
      </w:r>
      <w:r w:rsidRPr="005E165A">
        <w:rPr>
          <w:rFonts w:ascii="Calibri" w:eastAsia="Calibri" w:hAnsi="Calibri"/>
          <w:b/>
          <w:bCs/>
          <w:spacing w:val="-2"/>
        </w:rPr>
        <w:t xml:space="preserve">yard </w:t>
      </w:r>
      <w:r w:rsidRPr="005E165A">
        <w:rPr>
          <w:rFonts w:ascii="Calibri" w:eastAsia="Calibri" w:hAnsi="Calibri"/>
          <w:b/>
          <w:bCs/>
          <w:spacing w:val="-1"/>
        </w:rPr>
        <w:t>requirements.</w:t>
      </w:r>
    </w:p>
    <w:p w14:paraId="2002F4E1" w14:textId="77777777" w:rsidR="005E165A" w:rsidRPr="005E165A" w:rsidRDefault="005E165A" w:rsidP="005E165A">
      <w:pPr>
        <w:widowControl w:val="0"/>
        <w:numPr>
          <w:ilvl w:val="1"/>
          <w:numId w:val="48"/>
        </w:numPr>
        <w:tabs>
          <w:tab w:val="left" w:pos="1561"/>
        </w:tabs>
        <w:spacing w:before="41"/>
        <w:ind w:right="522"/>
        <w:rPr>
          <w:rFonts w:ascii="Calibri" w:eastAsia="Calibri" w:hAnsi="Calibri"/>
        </w:rPr>
      </w:pPr>
      <w:r w:rsidRPr="005E165A">
        <w:rPr>
          <w:rFonts w:ascii="Calibri" w:eastAsia="Calibri" w:hAnsi="Calibri"/>
          <w:spacing w:val="-1"/>
        </w:rPr>
        <w:t>Number</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spacing w:val="-1"/>
        </w:rPr>
        <w:t>principal</w:t>
      </w:r>
      <w:r w:rsidRPr="005E165A">
        <w:rPr>
          <w:rFonts w:ascii="Calibri" w:eastAsia="Calibri" w:hAnsi="Calibri"/>
          <w:spacing w:val="-4"/>
        </w:rPr>
        <w:t xml:space="preserve"> </w:t>
      </w:r>
      <w:r w:rsidRPr="005E165A">
        <w:rPr>
          <w:rFonts w:ascii="Calibri" w:eastAsia="Calibri" w:hAnsi="Calibri"/>
          <w:spacing w:val="-1"/>
        </w:rPr>
        <w:t>buildings</w:t>
      </w:r>
      <w:r w:rsidRPr="005E165A">
        <w:rPr>
          <w:rFonts w:ascii="Calibri" w:eastAsia="Calibri" w:hAnsi="Calibri"/>
          <w:spacing w:val="-5"/>
        </w:rPr>
        <w:t xml:space="preserve"> </w:t>
      </w:r>
      <w:r w:rsidRPr="005E165A">
        <w:rPr>
          <w:rFonts w:ascii="Calibri" w:eastAsia="Calibri" w:hAnsi="Calibri"/>
        </w:rPr>
        <w:t>per</w:t>
      </w:r>
      <w:r w:rsidRPr="005E165A">
        <w:rPr>
          <w:rFonts w:ascii="Calibri" w:eastAsia="Calibri" w:hAnsi="Calibri"/>
          <w:spacing w:val="-1"/>
        </w:rPr>
        <w:t xml:space="preserve"> lot:</w:t>
      </w:r>
      <w:r w:rsidRPr="005E165A">
        <w:rPr>
          <w:rFonts w:ascii="Calibri" w:eastAsia="Calibri" w:hAnsi="Calibri"/>
          <w:spacing w:val="-5"/>
        </w:rPr>
        <w:t xml:space="preserve"> </w:t>
      </w:r>
      <w:r w:rsidRPr="005E165A">
        <w:rPr>
          <w:rFonts w:ascii="Calibri" w:eastAsia="Calibri" w:hAnsi="Calibri"/>
          <w:spacing w:val="-1"/>
        </w:rPr>
        <w:t>two</w:t>
      </w:r>
      <w:r w:rsidRPr="005E165A">
        <w:rPr>
          <w:rFonts w:ascii="Calibri" w:eastAsia="Calibri" w:hAnsi="Calibri"/>
          <w:spacing w:val="-2"/>
        </w:rPr>
        <w:t xml:space="preserve"> </w:t>
      </w:r>
      <w:r w:rsidRPr="005E165A">
        <w:rPr>
          <w:rFonts w:ascii="Calibri" w:eastAsia="Calibri" w:hAnsi="Calibri"/>
          <w:spacing w:val="-1"/>
        </w:rPr>
        <w:t>single-family</w:t>
      </w:r>
      <w:r w:rsidRPr="005E165A">
        <w:rPr>
          <w:rFonts w:ascii="Calibri" w:eastAsia="Calibri" w:hAnsi="Calibri"/>
          <w:spacing w:val="-2"/>
        </w:rPr>
        <w:t xml:space="preserve"> </w:t>
      </w:r>
      <w:r w:rsidRPr="005E165A">
        <w:rPr>
          <w:rFonts w:ascii="Calibri" w:eastAsia="Calibri" w:hAnsi="Calibri"/>
          <w:spacing w:val="-1"/>
        </w:rPr>
        <w:t>residences</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rPr>
        <w:t>one</w:t>
      </w:r>
      <w:r w:rsidRPr="005E165A">
        <w:rPr>
          <w:rFonts w:ascii="Calibri" w:eastAsia="Calibri" w:hAnsi="Calibri"/>
          <w:spacing w:val="-7"/>
        </w:rPr>
        <w:t xml:space="preserve"> </w:t>
      </w:r>
      <w:r w:rsidRPr="005E165A">
        <w:rPr>
          <w:rFonts w:ascii="Calibri" w:eastAsia="Calibri" w:hAnsi="Calibri"/>
        </w:rPr>
        <w:t>two-family</w:t>
      </w:r>
      <w:r w:rsidRPr="005E165A">
        <w:rPr>
          <w:rFonts w:ascii="Calibri" w:eastAsia="Calibri" w:hAnsi="Calibri"/>
          <w:spacing w:val="81"/>
        </w:rPr>
        <w:t xml:space="preserve"> </w:t>
      </w:r>
      <w:r w:rsidRPr="005E165A">
        <w:rPr>
          <w:rFonts w:ascii="Calibri" w:eastAsia="Calibri" w:hAnsi="Calibri"/>
          <w:spacing w:val="-1"/>
        </w:rPr>
        <w:t>residence.</w:t>
      </w:r>
    </w:p>
    <w:p w14:paraId="2C791283" w14:textId="77777777" w:rsidR="005E165A" w:rsidRPr="005E165A" w:rsidRDefault="005E165A" w:rsidP="005E165A">
      <w:pPr>
        <w:widowControl w:val="0"/>
        <w:spacing w:before="8"/>
        <w:rPr>
          <w:rFonts w:ascii="Calibri" w:eastAsia="Calibri" w:hAnsi="Calibri" w:cs="Calibri"/>
          <w:sz w:val="19"/>
          <w:szCs w:val="19"/>
        </w:rPr>
      </w:pPr>
    </w:p>
    <w:p w14:paraId="3BC7FCF6" w14:textId="103A6799" w:rsidR="005E165A" w:rsidRPr="005E165A" w:rsidRDefault="005E165A" w:rsidP="005E165A">
      <w:pPr>
        <w:widowControl w:val="0"/>
        <w:numPr>
          <w:ilvl w:val="1"/>
          <w:numId w:val="48"/>
        </w:numPr>
        <w:tabs>
          <w:tab w:val="left" w:pos="1561"/>
        </w:tabs>
        <w:ind w:right="210"/>
        <w:rPr>
          <w:rFonts w:ascii="Calibri" w:eastAsia="Calibri" w:hAnsi="Calibri"/>
        </w:rPr>
      </w:pPr>
      <w:r>
        <w:rPr>
          <w:rFonts w:ascii="Calibri" w:eastAsia="Calibri" w:hAnsi="Calibri"/>
          <w:noProof/>
        </w:rPr>
        <mc:AlternateContent>
          <mc:Choice Requires="wpg">
            <w:drawing>
              <wp:anchor distT="0" distB="0" distL="114300" distR="114300" simplePos="0" relativeHeight="251661312" behindDoc="0" locked="0" layoutInCell="1" allowOverlap="1" wp14:anchorId="7C43A584" wp14:editId="25C1A096">
                <wp:simplePos x="0" y="0"/>
                <wp:positionH relativeFrom="page">
                  <wp:posOffset>461645</wp:posOffset>
                </wp:positionH>
                <wp:positionV relativeFrom="paragraph">
                  <wp:posOffset>635</wp:posOffset>
                </wp:positionV>
                <wp:extent cx="1270" cy="524510"/>
                <wp:effectExtent l="13970" t="11430" r="13335" b="698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4510"/>
                          <a:chOff x="727" y="1"/>
                          <a:chExt cx="2" cy="826"/>
                        </a:xfrm>
                      </wpg:grpSpPr>
                      <wps:wsp>
                        <wps:cNvPr id="18" name="Freeform 7"/>
                        <wps:cNvSpPr>
                          <a:spLocks/>
                        </wps:cNvSpPr>
                        <wps:spPr bwMode="auto">
                          <a:xfrm>
                            <a:off x="727" y="1"/>
                            <a:ext cx="2" cy="826"/>
                          </a:xfrm>
                          <a:custGeom>
                            <a:avLst/>
                            <a:gdLst>
                              <a:gd name="T0" fmla="+- 0 1 1"/>
                              <a:gd name="T1" fmla="*/ 1 h 826"/>
                              <a:gd name="T2" fmla="+- 0 826 1"/>
                              <a:gd name="T3" fmla="*/ 826 h 826"/>
                            </a:gdLst>
                            <a:ahLst/>
                            <a:cxnLst>
                              <a:cxn ang="0">
                                <a:pos x="0" y="T1"/>
                              </a:cxn>
                              <a:cxn ang="0">
                                <a:pos x="0" y="T3"/>
                              </a:cxn>
                            </a:cxnLst>
                            <a:rect l="0" t="0" r="r" b="b"/>
                            <a:pathLst>
                              <a:path h="826">
                                <a:moveTo>
                                  <a:pt x="0" y="0"/>
                                </a:moveTo>
                                <a:lnTo>
                                  <a:pt x="0" y="82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35pt;margin-top:.05pt;width:.1pt;height:41.3pt;z-index:251661312;mso-position-horizontal-relative:page" coordorigin="727,1" coordsize="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">
                <v:shape id="Freeform 7" o:spid="_x0000_s1027" style="position:absolute;left:727;top:1;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UFsQA&#10;AADbAAAADwAAAGRycy9kb3ducmV2LnhtbESP3WoCQQyF7wXfYYjQO52xUJWtoxSLtLUg/vQBwk72&#10;h+5klp3pun375kLoXcI5OefLejv4RvXUxTqwhfnMgCLOg6u5tPB13U9XoGJCdtgEJgu/FGG7GY/W&#10;mLlw4zP1l1QqCeGYoYUqpTbTOuYVeYyz0BKLVoTOY5K1K7Xr8CbhvtGPxiy0x5qlocKWdhXl35cf&#10;b+FUvC1N75af5rhyH8Vif3h6jWjtw2R4eQaVaEj/5vv1uxN8gZVfZ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bVBbEAAAA2wAAAA8AAAAAAAAAAAAAAAAAmAIAAGRycy9k&#10;b3ducmV2LnhtbFBLBQYAAAAABAAEAPUAAACJAwAAAAA=&#10;" path="m,l,825e" filled="f" strokeweight=".82pt">
                  <v:path arrowok="t" o:connecttype="custom" o:connectlocs="0,1;0,826" o:connectangles="0,0"/>
                </v:shape>
                <w10:wrap anchorx="page"/>
              </v:group>
            </w:pict>
          </mc:Fallback>
        </mc:AlternateContent>
      </w:r>
      <w:r w:rsidRPr="005E165A">
        <w:rPr>
          <w:rFonts w:ascii="Calibri" w:eastAsia="Calibri" w:hAnsi="Calibri"/>
          <w:spacing w:val="-1"/>
        </w:rPr>
        <w:t>Minimum</w:t>
      </w:r>
      <w:r w:rsidRPr="005E165A">
        <w:rPr>
          <w:rFonts w:ascii="Calibri" w:eastAsia="Calibri" w:hAnsi="Calibri"/>
          <w:spacing w:val="-2"/>
        </w:rPr>
        <w:t xml:space="preserve"> </w:t>
      </w:r>
      <w:r w:rsidRPr="005E165A">
        <w:rPr>
          <w:rFonts w:ascii="Calibri" w:eastAsia="Calibri" w:hAnsi="Calibri"/>
          <w:spacing w:val="-1"/>
        </w:rPr>
        <w:t>lot area</w:t>
      </w:r>
      <w:r w:rsidRPr="005E165A">
        <w:rPr>
          <w:rFonts w:ascii="Calibri" w:eastAsia="Calibri" w:hAnsi="Calibri"/>
          <w:spacing w:val="-2"/>
        </w:rPr>
        <w:t xml:space="preserve"> </w:t>
      </w:r>
      <w:r w:rsidRPr="005E165A">
        <w:rPr>
          <w:rFonts w:ascii="Calibri" w:eastAsia="Calibri" w:hAnsi="Calibri"/>
        </w:rPr>
        <w:t>shall</w:t>
      </w:r>
      <w:r w:rsidRPr="005E165A">
        <w:rPr>
          <w:rFonts w:ascii="Calibri" w:eastAsia="Calibri" w:hAnsi="Calibri"/>
          <w:spacing w:val="-4"/>
        </w:rPr>
        <w:t xml:space="preserve"> </w:t>
      </w:r>
      <w:r w:rsidRPr="005E165A">
        <w:rPr>
          <w:rFonts w:ascii="Calibri" w:eastAsia="Calibri" w:hAnsi="Calibri"/>
          <w:spacing w:val="-1"/>
        </w:rPr>
        <w:t>be two</w:t>
      </w:r>
      <w:r w:rsidRPr="005E165A">
        <w:rPr>
          <w:rFonts w:ascii="Calibri" w:eastAsia="Calibri" w:hAnsi="Calibri"/>
          <w:spacing w:val="-2"/>
        </w:rPr>
        <w:t xml:space="preserve"> </w:t>
      </w:r>
      <w:r w:rsidRPr="005E165A">
        <w:rPr>
          <w:rFonts w:ascii="Calibri" w:eastAsia="Calibri" w:hAnsi="Calibri"/>
        </w:rPr>
        <w:t>acres</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rPr>
        <w:t xml:space="preserve"> </w:t>
      </w:r>
      <w:r w:rsidRPr="005E165A">
        <w:rPr>
          <w:rFonts w:ascii="Calibri" w:eastAsia="Calibri" w:hAnsi="Calibri"/>
          <w:strike/>
          <w:color w:val="D13438"/>
          <w:spacing w:val="-1"/>
        </w:rPr>
        <w:t xml:space="preserve">lakeshore </w:t>
      </w:r>
      <w:r w:rsidRPr="005E165A">
        <w:rPr>
          <w:rFonts w:ascii="Calibri" w:eastAsia="Calibri" w:hAnsi="Calibri"/>
          <w:color w:val="D13438"/>
          <w:spacing w:val="-1"/>
          <w:u w:val="single" w:color="D13438"/>
        </w:rPr>
        <w:t xml:space="preserve">lake front </w:t>
      </w:r>
      <w:r w:rsidRPr="005E165A">
        <w:rPr>
          <w:rFonts w:ascii="Calibri" w:eastAsia="Calibri" w:hAnsi="Calibri"/>
          <w:spacing w:val="-1"/>
        </w:rPr>
        <w:t>lots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rPr>
        <w:t>five</w:t>
      </w:r>
      <w:r w:rsidRPr="005E165A">
        <w:rPr>
          <w:rFonts w:ascii="Calibri" w:eastAsia="Calibri" w:hAnsi="Calibri"/>
          <w:spacing w:val="-6"/>
        </w:rPr>
        <w:t xml:space="preserve"> </w:t>
      </w:r>
      <w:r w:rsidRPr="005E165A">
        <w:rPr>
          <w:rFonts w:ascii="Calibri" w:eastAsia="Calibri" w:hAnsi="Calibri"/>
        </w:rPr>
        <w:t>acres</w:t>
      </w:r>
      <w:r w:rsidRPr="005E165A">
        <w:rPr>
          <w:rFonts w:ascii="Calibri" w:eastAsia="Calibri" w:hAnsi="Calibri"/>
          <w:spacing w:val="-2"/>
        </w:rPr>
        <w:t xml:space="preserve"> </w:t>
      </w:r>
      <w:r w:rsidRPr="005E165A">
        <w:rPr>
          <w:rFonts w:ascii="Calibri" w:eastAsia="Calibri" w:hAnsi="Calibri"/>
          <w:spacing w:val="-1"/>
        </w:rPr>
        <w:t xml:space="preserve">for </w:t>
      </w:r>
      <w:r w:rsidRPr="005E165A">
        <w:rPr>
          <w:rFonts w:ascii="Calibri" w:eastAsia="Calibri" w:hAnsi="Calibri"/>
          <w:strike/>
          <w:color w:val="D13438"/>
          <w:spacing w:val="-1"/>
        </w:rPr>
        <w:t>non-</w:t>
      </w:r>
      <w:r w:rsidRPr="005E165A">
        <w:rPr>
          <w:rFonts w:ascii="Calibri" w:eastAsia="Calibri" w:hAnsi="Calibri"/>
          <w:color w:val="D13438"/>
          <w:spacing w:val="47"/>
        </w:rPr>
        <w:t xml:space="preserve"> </w:t>
      </w:r>
      <w:proofErr w:type="spellStart"/>
      <w:r w:rsidRPr="005E165A">
        <w:rPr>
          <w:rFonts w:ascii="Calibri" w:eastAsia="Calibri" w:hAnsi="Calibri"/>
          <w:strike/>
          <w:color w:val="D13438"/>
          <w:spacing w:val="-1"/>
        </w:rPr>
        <w:t>lakeshore</w:t>
      </w:r>
      <w:r w:rsidRPr="005E165A">
        <w:rPr>
          <w:rFonts w:ascii="Calibri" w:eastAsia="Calibri" w:hAnsi="Calibri"/>
          <w:color w:val="D13438"/>
          <w:spacing w:val="-1"/>
          <w:u w:val="single" w:color="D13438"/>
        </w:rPr>
        <w:t>Non</w:t>
      </w:r>
      <w:proofErr w:type="spellEnd"/>
      <w:r w:rsidRPr="005E165A">
        <w:rPr>
          <w:rFonts w:ascii="Calibri" w:eastAsia="Calibri" w:hAnsi="Calibri"/>
          <w:color w:val="D13438"/>
          <w:spacing w:val="-1"/>
          <w:u w:val="single" w:color="D13438"/>
        </w:rPr>
        <w:t>-lake</w:t>
      </w:r>
      <w:r w:rsidRPr="005E165A">
        <w:rPr>
          <w:rFonts w:ascii="Calibri" w:eastAsia="Calibri" w:hAnsi="Calibri"/>
          <w:color w:val="D13438"/>
          <w:spacing w:val="-4"/>
          <w:u w:val="single" w:color="D13438"/>
        </w:rPr>
        <w:t xml:space="preserve"> </w:t>
      </w:r>
      <w:r w:rsidRPr="005E165A">
        <w:rPr>
          <w:rFonts w:ascii="Calibri" w:eastAsia="Calibri" w:hAnsi="Calibri"/>
          <w:color w:val="D13438"/>
          <w:spacing w:val="-1"/>
          <w:u w:val="single" w:color="D13438"/>
        </w:rPr>
        <w:t>front</w:t>
      </w:r>
      <w:r w:rsidRPr="005E165A">
        <w:rPr>
          <w:rFonts w:ascii="Calibri" w:eastAsia="Calibri" w:hAnsi="Calibri"/>
          <w:color w:val="D13438"/>
          <w:spacing w:val="-5"/>
          <w:u w:val="single" w:color="D13438"/>
        </w:rPr>
        <w:t xml:space="preserve"> </w:t>
      </w:r>
      <w:r w:rsidRPr="005E165A">
        <w:rPr>
          <w:rFonts w:ascii="Calibri" w:eastAsia="Calibri" w:hAnsi="Calibri"/>
          <w:spacing w:val="-1"/>
        </w:rPr>
        <w:t>lots.</w:t>
      </w:r>
    </w:p>
    <w:p w14:paraId="02404D40" w14:textId="77777777" w:rsidR="005E165A" w:rsidRPr="005E165A" w:rsidRDefault="005E165A" w:rsidP="005E165A">
      <w:pPr>
        <w:widowControl w:val="0"/>
        <w:spacing w:before="5"/>
        <w:rPr>
          <w:rFonts w:ascii="Calibri" w:eastAsia="Calibri" w:hAnsi="Calibri" w:cs="Calibri"/>
          <w:sz w:val="15"/>
          <w:szCs w:val="15"/>
        </w:rPr>
      </w:pPr>
    </w:p>
    <w:p w14:paraId="77E04898" w14:textId="77777777" w:rsidR="005E165A" w:rsidRPr="005E165A" w:rsidRDefault="005E165A" w:rsidP="005E165A">
      <w:pPr>
        <w:widowControl w:val="0"/>
        <w:numPr>
          <w:ilvl w:val="1"/>
          <w:numId w:val="48"/>
        </w:numPr>
        <w:tabs>
          <w:tab w:val="left" w:pos="1561"/>
        </w:tabs>
        <w:spacing w:before="51"/>
        <w:ind w:right="593"/>
        <w:rPr>
          <w:rFonts w:ascii="Calibri" w:eastAsia="Calibri" w:hAnsi="Calibri"/>
        </w:rPr>
      </w:pPr>
      <w:r w:rsidRPr="005E165A">
        <w:rPr>
          <w:rFonts w:ascii="Calibri" w:eastAsia="Calibri" w:hAnsi="Calibri"/>
          <w:spacing w:val="-1"/>
        </w:rPr>
        <w:t>Minimum</w:t>
      </w:r>
      <w:r w:rsidRPr="005E165A">
        <w:rPr>
          <w:rFonts w:ascii="Calibri" w:eastAsia="Calibri" w:hAnsi="Calibri"/>
          <w:spacing w:val="-2"/>
        </w:rPr>
        <w:t xml:space="preserve"> </w:t>
      </w:r>
      <w:r w:rsidRPr="005E165A">
        <w:rPr>
          <w:rFonts w:ascii="Calibri" w:eastAsia="Calibri" w:hAnsi="Calibri"/>
          <w:spacing w:val="-1"/>
        </w:rPr>
        <w:t>lot</w:t>
      </w:r>
      <w:r w:rsidRPr="005E165A">
        <w:rPr>
          <w:rFonts w:ascii="Calibri" w:eastAsia="Calibri" w:hAnsi="Calibri"/>
          <w:spacing w:val="-4"/>
        </w:rPr>
        <w:t xml:space="preserve"> </w:t>
      </w:r>
      <w:r w:rsidRPr="005E165A">
        <w:rPr>
          <w:rFonts w:ascii="Calibri" w:eastAsia="Calibri" w:hAnsi="Calibri"/>
          <w:spacing w:val="-1"/>
        </w:rPr>
        <w:t>width</w:t>
      </w:r>
      <w:r w:rsidRPr="005E165A">
        <w:rPr>
          <w:rFonts w:ascii="Calibri" w:eastAsia="Calibri" w:hAnsi="Calibri"/>
          <w:spacing w:val="-3"/>
        </w:rPr>
        <w:t xml:space="preserve"> </w:t>
      </w:r>
      <w:r w:rsidRPr="005E165A">
        <w:rPr>
          <w:rFonts w:ascii="Calibri" w:eastAsia="Calibri" w:hAnsi="Calibri"/>
        </w:rPr>
        <w:t>at</w:t>
      </w:r>
      <w:r w:rsidRPr="005E165A">
        <w:rPr>
          <w:rFonts w:ascii="Calibri" w:eastAsia="Calibri" w:hAnsi="Calibri"/>
          <w:spacing w:val="-4"/>
        </w:rPr>
        <w:t xml:space="preserve"> </w:t>
      </w:r>
      <w:r w:rsidRPr="005E165A">
        <w:rPr>
          <w:rFonts w:ascii="Calibri" w:eastAsia="Calibri" w:hAnsi="Calibri"/>
          <w:spacing w:val="-2"/>
        </w:rPr>
        <w:t>the</w:t>
      </w:r>
      <w:r w:rsidRPr="005E165A">
        <w:rPr>
          <w:rFonts w:ascii="Calibri" w:eastAsia="Calibri" w:hAnsi="Calibri"/>
          <w:spacing w:val="-1"/>
        </w:rPr>
        <w:t xml:space="preserve"> mean</w:t>
      </w:r>
      <w:r w:rsidRPr="005E165A">
        <w:rPr>
          <w:rFonts w:ascii="Calibri" w:eastAsia="Calibri" w:hAnsi="Calibri"/>
          <w:spacing w:val="-2"/>
        </w:rPr>
        <w:t xml:space="preserve"> </w:t>
      </w:r>
      <w:r w:rsidRPr="005E165A">
        <w:rPr>
          <w:rFonts w:ascii="Calibri" w:eastAsia="Calibri" w:hAnsi="Calibri"/>
          <w:spacing w:val="-1"/>
        </w:rPr>
        <w:t>high-water</w:t>
      </w:r>
      <w:r w:rsidRPr="005E165A">
        <w:rPr>
          <w:rFonts w:ascii="Calibri" w:eastAsia="Calibri" w:hAnsi="Calibri"/>
          <w:spacing w:val="-2"/>
        </w:rPr>
        <w:t xml:space="preserve"> </w:t>
      </w:r>
      <w:r w:rsidRPr="005E165A">
        <w:rPr>
          <w:rFonts w:ascii="Calibri" w:eastAsia="Calibri" w:hAnsi="Calibri"/>
          <w:spacing w:val="-1"/>
        </w:rPr>
        <w:t>elevation</w:t>
      </w:r>
      <w:r w:rsidRPr="005E165A">
        <w:rPr>
          <w:rFonts w:ascii="Calibri" w:eastAsia="Calibri" w:hAnsi="Calibri"/>
          <w:spacing w:val="-3"/>
        </w:rPr>
        <w:t xml:space="preserve"> </w:t>
      </w:r>
      <w:r w:rsidRPr="005E165A">
        <w:rPr>
          <w:rFonts w:ascii="Calibri" w:eastAsia="Calibri" w:hAnsi="Calibri"/>
          <w:spacing w:val="-1"/>
        </w:rPr>
        <w:t>(MHWE)</w:t>
      </w:r>
      <w:r w:rsidRPr="005E165A">
        <w:rPr>
          <w:rFonts w:ascii="Calibri" w:eastAsia="Calibri" w:hAnsi="Calibri"/>
          <w:spacing w:val="-4"/>
        </w:rPr>
        <w:t xml:space="preserve"> </w:t>
      </w:r>
      <w:r w:rsidRPr="005E165A">
        <w:rPr>
          <w:rFonts w:ascii="Calibri" w:eastAsia="Calibri" w:hAnsi="Calibri"/>
        </w:rPr>
        <w:t>shall</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5"/>
        </w:rPr>
        <w:t xml:space="preserve"> </w:t>
      </w:r>
      <w:r w:rsidRPr="005E165A">
        <w:rPr>
          <w:rFonts w:ascii="Calibri" w:eastAsia="Calibri" w:hAnsi="Calibri"/>
          <w:spacing w:val="-1"/>
        </w:rPr>
        <w:t>250 feet</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73"/>
        </w:rPr>
        <w:t xml:space="preserve"> </w:t>
      </w:r>
      <w:r w:rsidRPr="005E165A">
        <w:rPr>
          <w:rFonts w:ascii="Calibri" w:eastAsia="Calibri" w:hAnsi="Calibri"/>
        </w:rPr>
        <w:t>minimum</w:t>
      </w:r>
      <w:r w:rsidRPr="005E165A">
        <w:rPr>
          <w:rFonts w:ascii="Calibri" w:eastAsia="Calibri" w:hAnsi="Calibri"/>
          <w:spacing w:val="-4"/>
        </w:rPr>
        <w:t xml:space="preserve"> </w:t>
      </w:r>
      <w:r w:rsidRPr="005E165A">
        <w:rPr>
          <w:rFonts w:ascii="Calibri" w:eastAsia="Calibri" w:hAnsi="Calibri"/>
          <w:spacing w:val="-1"/>
        </w:rPr>
        <w:t xml:space="preserve">lot width </w:t>
      </w:r>
      <w:r w:rsidRPr="005E165A">
        <w:rPr>
          <w:rFonts w:ascii="Calibri" w:eastAsia="Calibri" w:hAnsi="Calibri"/>
          <w:spacing w:val="-2"/>
        </w:rPr>
        <w:t>at</w:t>
      </w:r>
      <w:r w:rsidRPr="005E165A">
        <w:rPr>
          <w:rFonts w:ascii="Calibri" w:eastAsia="Calibri" w:hAnsi="Calibri"/>
          <w:spacing w:val="-3"/>
        </w:rPr>
        <w:t xml:space="preserve"> </w:t>
      </w:r>
      <w:r w:rsidRPr="005E165A">
        <w:rPr>
          <w:rFonts w:ascii="Calibri" w:eastAsia="Calibri" w:hAnsi="Calibri"/>
          <w:spacing w:val="-1"/>
        </w:rPr>
        <w:t>the road frontage shall</w:t>
      </w:r>
      <w:r w:rsidRPr="005E165A">
        <w:rPr>
          <w:rFonts w:ascii="Calibri" w:eastAsia="Calibri" w:hAnsi="Calibri"/>
          <w:spacing w:val="-3"/>
        </w:rPr>
        <w:t xml:space="preserve"> </w:t>
      </w:r>
      <w:r w:rsidRPr="005E165A">
        <w:rPr>
          <w:rFonts w:ascii="Calibri" w:eastAsia="Calibri" w:hAnsi="Calibri"/>
        </w:rPr>
        <w:t>be</w:t>
      </w:r>
      <w:r w:rsidRPr="005E165A">
        <w:rPr>
          <w:rFonts w:ascii="Calibri" w:eastAsia="Calibri" w:hAnsi="Calibri"/>
          <w:spacing w:val="-3"/>
        </w:rPr>
        <w:t xml:space="preserve"> </w:t>
      </w:r>
      <w:r w:rsidRPr="005E165A">
        <w:rPr>
          <w:rFonts w:ascii="Calibri" w:eastAsia="Calibri" w:hAnsi="Calibri"/>
        </w:rPr>
        <w:t>250</w:t>
      </w:r>
      <w:r w:rsidRPr="005E165A">
        <w:rPr>
          <w:rFonts w:ascii="Calibri" w:eastAsia="Calibri" w:hAnsi="Calibri"/>
          <w:spacing w:val="-3"/>
        </w:rPr>
        <w:t xml:space="preserve"> </w:t>
      </w:r>
      <w:r w:rsidRPr="005E165A">
        <w:rPr>
          <w:rFonts w:ascii="Calibri" w:eastAsia="Calibri" w:hAnsi="Calibri"/>
          <w:spacing w:val="-1"/>
        </w:rPr>
        <w:t>feet</w:t>
      </w:r>
      <w:r w:rsidRPr="005E165A">
        <w:rPr>
          <w:rFonts w:ascii="Calibri" w:eastAsia="Calibri" w:hAnsi="Calibri"/>
          <w:spacing w:val="-2"/>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rPr>
        <w:t>all</w:t>
      </w:r>
      <w:r w:rsidRPr="005E165A">
        <w:rPr>
          <w:rFonts w:ascii="Calibri" w:eastAsia="Calibri" w:hAnsi="Calibri"/>
          <w:spacing w:val="-1"/>
        </w:rPr>
        <w:t xml:space="preserve"> </w:t>
      </w:r>
      <w:r w:rsidRPr="005E165A">
        <w:rPr>
          <w:rFonts w:ascii="Calibri" w:eastAsia="Calibri" w:hAnsi="Calibri"/>
        </w:rPr>
        <w:t>non-flag</w:t>
      </w:r>
      <w:r w:rsidRPr="005E165A">
        <w:rPr>
          <w:rFonts w:ascii="Calibri" w:eastAsia="Calibri" w:hAnsi="Calibri"/>
          <w:spacing w:val="-4"/>
        </w:rPr>
        <w:t xml:space="preserve"> </w:t>
      </w:r>
      <w:r w:rsidRPr="005E165A">
        <w:rPr>
          <w:rFonts w:ascii="Calibri" w:eastAsia="Calibri" w:hAnsi="Calibri"/>
          <w:spacing w:val="-1"/>
        </w:rPr>
        <w:t>lots.</w:t>
      </w:r>
    </w:p>
    <w:p w14:paraId="724DDFD6" w14:textId="77777777" w:rsidR="005E165A" w:rsidRPr="005E165A" w:rsidRDefault="005E165A" w:rsidP="005E165A">
      <w:pPr>
        <w:widowControl w:val="0"/>
        <w:spacing w:before="8"/>
        <w:rPr>
          <w:rFonts w:ascii="Calibri" w:eastAsia="Calibri" w:hAnsi="Calibri" w:cs="Calibri"/>
          <w:sz w:val="19"/>
          <w:szCs w:val="19"/>
        </w:rPr>
      </w:pPr>
    </w:p>
    <w:p w14:paraId="309105CF" w14:textId="55061853" w:rsidR="005E165A" w:rsidRPr="005E165A" w:rsidRDefault="005E165A" w:rsidP="005E165A">
      <w:pPr>
        <w:widowControl w:val="0"/>
        <w:numPr>
          <w:ilvl w:val="1"/>
          <w:numId w:val="48"/>
        </w:numPr>
        <w:tabs>
          <w:tab w:val="left" w:pos="1561"/>
        </w:tabs>
        <w:ind w:right="308"/>
        <w:rPr>
          <w:rFonts w:ascii="Calibri" w:eastAsia="Calibri" w:hAnsi="Calibri"/>
        </w:rPr>
      </w:pPr>
      <w:r>
        <w:rPr>
          <w:rFonts w:ascii="Calibri" w:eastAsia="Calibri" w:hAnsi="Calibri"/>
          <w:noProof/>
        </w:rPr>
        <mc:AlternateContent>
          <mc:Choice Requires="wpg">
            <w:drawing>
              <wp:anchor distT="0" distB="0" distL="114300" distR="114300" simplePos="0" relativeHeight="251662336" behindDoc="0" locked="0" layoutInCell="1" allowOverlap="1" wp14:anchorId="4A31BF99" wp14:editId="10EFA7D4">
                <wp:simplePos x="0" y="0"/>
                <wp:positionH relativeFrom="page">
                  <wp:posOffset>461645</wp:posOffset>
                </wp:positionH>
                <wp:positionV relativeFrom="paragraph">
                  <wp:posOffset>635</wp:posOffset>
                </wp:positionV>
                <wp:extent cx="1270" cy="525145"/>
                <wp:effectExtent l="13970" t="762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5145"/>
                          <a:chOff x="727" y="1"/>
                          <a:chExt cx="2" cy="827"/>
                        </a:xfrm>
                      </wpg:grpSpPr>
                      <wps:wsp>
                        <wps:cNvPr id="16" name="Freeform 9"/>
                        <wps:cNvSpPr>
                          <a:spLocks/>
                        </wps:cNvSpPr>
                        <wps:spPr bwMode="auto">
                          <a:xfrm>
                            <a:off x="727" y="1"/>
                            <a:ext cx="2" cy="827"/>
                          </a:xfrm>
                          <a:custGeom>
                            <a:avLst/>
                            <a:gdLst>
                              <a:gd name="T0" fmla="+- 0 1 1"/>
                              <a:gd name="T1" fmla="*/ 1 h 827"/>
                              <a:gd name="T2" fmla="+- 0 827 1"/>
                              <a:gd name="T3" fmla="*/ 827 h 827"/>
                            </a:gdLst>
                            <a:ahLst/>
                            <a:cxnLst>
                              <a:cxn ang="0">
                                <a:pos x="0" y="T1"/>
                              </a:cxn>
                              <a:cxn ang="0">
                                <a:pos x="0" y="T3"/>
                              </a:cxn>
                            </a:cxnLst>
                            <a:rect l="0" t="0" r="r" b="b"/>
                            <a:pathLst>
                              <a:path h="827">
                                <a:moveTo>
                                  <a:pt x="0" y="0"/>
                                </a:moveTo>
                                <a:lnTo>
                                  <a:pt x="0" y="8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35pt;margin-top:.05pt;width:.1pt;height:41.35pt;z-index:251662336;mso-position-horizontal-relative:page" coordorigin="727,1"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">
                <v:shape id="Freeform 9" o:spid="_x0000_s1027" style="position:absolute;left:727;top:1;width:2;height:827;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yasIA&#10;AADbAAAADwAAAGRycy9kb3ducmV2LnhtbERPTWvCQBC9F/oflin0VjdNIUh0FTG05NJQtfQ8ZifZ&#10;YHY2ZLea/ntXKHibx/uc5XqyvTjT6DvHCl5nCQji2umOWwXfh/eXOQgfkDX2jknBH3lYrx4flphr&#10;d+EdnfehFTGEfY4KTAhDLqWvDVn0MzcQR65xo8UQ4dhKPeIlhttepkmSSYsdxwaDA20N1af9r1VQ&#10;pfVxXnyVpWkq/dkUG/szvX0o9fw0bRYgAk3hLv53lzrOz+D2Sz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TJqwgAAANsAAAAPAAAAAAAAAAAAAAAAAJgCAABkcnMvZG93&#10;bnJldi54bWxQSwUGAAAAAAQABAD1AAAAhwMAAAAA&#10;" path="m,l,826e" filled="f" strokeweight=".82pt">
                  <v:path arrowok="t" o:connecttype="custom" o:connectlocs="0,1;0,827" o:connectangles="0,0"/>
                </v:shape>
                <w10:wrap anchorx="page"/>
              </v:group>
            </w:pict>
          </mc:Fallback>
        </mc:AlternateContent>
      </w:r>
      <w:r w:rsidRPr="005E165A">
        <w:rPr>
          <w:rFonts w:ascii="Calibri" w:eastAsia="Calibri" w:hAnsi="Calibri"/>
          <w:spacing w:val="-1"/>
        </w:rPr>
        <w:t>Minimum</w:t>
      </w:r>
      <w:r w:rsidRPr="005E165A">
        <w:rPr>
          <w:rFonts w:ascii="Calibri" w:eastAsia="Calibri" w:hAnsi="Calibri"/>
          <w:spacing w:val="-2"/>
        </w:rPr>
        <w:t xml:space="preserve"> </w:t>
      </w:r>
      <w:r w:rsidRPr="005E165A">
        <w:rPr>
          <w:rFonts w:ascii="Calibri" w:eastAsia="Calibri" w:hAnsi="Calibri"/>
          <w:spacing w:val="-1"/>
        </w:rPr>
        <w:t>lot</w:t>
      </w:r>
      <w:r w:rsidRPr="005E165A">
        <w:rPr>
          <w:rFonts w:ascii="Calibri" w:eastAsia="Calibri" w:hAnsi="Calibri"/>
          <w:spacing w:val="-3"/>
        </w:rPr>
        <w:t xml:space="preserve"> </w:t>
      </w:r>
      <w:r w:rsidRPr="005E165A">
        <w:rPr>
          <w:rFonts w:ascii="Calibri" w:eastAsia="Calibri" w:hAnsi="Calibri"/>
          <w:spacing w:val="-1"/>
        </w:rPr>
        <w:t>depth</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6"/>
        </w:rPr>
        <w:t xml:space="preserve"> </w:t>
      </w:r>
      <w:r w:rsidRPr="005E165A">
        <w:rPr>
          <w:rFonts w:ascii="Calibri" w:eastAsia="Calibri" w:hAnsi="Calibri"/>
        </w:rPr>
        <w:t>be</w:t>
      </w:r>
      <w:r w:rsidRPr="005E165A">
        <w:rPr>
          <w:rFonts w:ascii="Calibri" w:eastAsia="Calibri" w:hAnsi="Calibri"/>
          <w:spacing w:val="-1"/>
        </w:rPr>
        <w:t xml:space="preserve"> 250</w:t>
      </w:r>
      <w:r w:rsidRPr="005E165A">
        <w:rPr>
          <w:rFonts w:ascii="Calibri" w:eastAsia="Calibri" w:hAnsi="Calibri"/>
          <w:spacing w:val="-3"/>
        </w:rPr>
        <w:t xml:space="preserve"> </w:t>
      </w:r>
      <w:r w:rsidRPr="005E165A">
        <w:rPr>
          <w:rFonts w:ascii="Calibri" w:eastAsia="Calibri" w:hAnsi="Calibri"/>
          <w:spacing w:val="-1"/>
        </w:rPr>
        <w:t>feet</w:t>
      </w:r>
      <w:r w:rsidRPr="005E165A">
        <w:rPr>
          <w:rFonts w:ascii="Calibri" w:eastAsia="Calibri" w:hAnsi="Calibri"/>
          <w:spacing w:val="-3"/>
        </w:rPr>
        <w:t xml:space="preserve"> </w:t>
      </w:r>
      <w:r w:rsidRPr="005E165A">
        <w:rPr>
          <w:rFonts w:ascii="Calibri" w:eastAsia="Calibri" w:hAnsi="Calibri"/>
          <w:spacing w:val="-1"/>
        </w:rPr>
        <w:t>for</w:t>
      </w:r>
      <w:r w:rsidRPr="005E165A">
        <w:rPr>
          <w:rFonts w:ascii="Calibri" w:eastAsia="Calibri" w:hAnsi="Calibri"/>
          <w:spacing w:val="1"/>
        </w:rPr>
        <w:t xml:space="preserve"> </w:t>
      </w:r>
      <w:r w:rsidRPr="005E165A">
        <w:rPr>
          <w:rFonts w:ascii="Calibri" w:eastAsia="Calibri" w:hAnsi="Calibri"/>
          <w:strike/>
          <w:color w:val="D13438"/>
          <w:spacing w:val="-1"/>
        </w:rPr>
        <w:t>lakeshore</w:t>
      </w:r>
      <w:r w:rsidRPr="005E165A">
        <w:rPr>
          <w:rFonts w:ascii="Calibri" w:eastAsia="Calibri" w:hAnsi="Calibri"/>
          <w:strike/>
          <w:color w:val="D13438"/>
          <w:spacing w:val="-2"/>
        </w:rPr>
        <w:t xml:space="preserve"> </w:t>
      </w:r>
      <w:r w:rsidRPr="005E165A">
        <w:rPr>
          <w:rFonts w:ascii="Calibri" w:eastAsia="Calibri" w:hAnsi="Calibri"/>
          <w:color w:val="D13438"/>
          <w:spacing w:val="-1"/>
          <w:u w:val="single" w:color="D13438"/>
        </w:rPr>
        <w:t xml:space="preserve">lake </w:t>
      </w:r>
      <w:r w:rsidRPr="005E165A">
        <w:rPr>
          <w:rFonts w:ascii="Calibri" w:eastAsia="Calibri" w:hAnsi="Calibri"/>
          <w:color w:val="D13438"/>
          <w:spacing w:val="-2"/>
          <w:u w:val="single" w:color="D13438"/>
        </w:rPr>
        <w:t>front</w:t>
      </w:r>
      <w:r w:rsidRPr="005E165A">
        <w:rPr>
          <w:rFonts w:ascii="Calibri" w:eastAsia="Calibri" w:hAnsi="Calibri"/>
          <w:color w:val="D13438"/>
          <w:u w:val="single" w:color="D13438"/>
        </w:rPr>
        <w:t xml:space="preserve"> </w:t>
      </w:r>
      <w:r w:rsidRPr="005E165A">
        <w:rPr>
          <w:rFonts w:ascii="Calibri" w:eastAsia="Calibri" w:hAnsi="Calibri"/>
          <w:spacing w:val="-1"/>
        </w:rPr>
        <w:t>lots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rPr>
        <w:t>450</w:t>
      </w:r>
      <w:r w:rsidRPr="005E165A">
        <w:rPr>
          <w:rFonts w:ascii="Calibri" w:eastAsia="Calibri" w:hAnsi="Calibri"/>
          <w:spacing w:val="-4"/>
        </w:rPr>
        <w:t xml:space="preserve"> </w:t>
      </w:r>
      <w:r w:rsidRPr="005E165A">
        <w:rPr>
          <w:rFonts w:ascii="Calibri" w:eastAsia="Calibri" w:hAnsi="Calibri"/>
          <w:spacing w:val="-1"/>
        </w:rPr>
        <w:t>feet</w:t>
      </w:r>
      <w:r w:rsidRPr="005E165A">
        <w:rPr>
          <w:rFonts w:ascii="Calibri" w:eastAsia="Calibri" w:hAnsi="Calibri"/>
          <w:spacing w:val="-3"/>
        </w:rPr>
        <w:t xml:space="preserve"> </w:t>
      </w:r>
      <w:r w:rsidRPr="005E165A">
        <w:rPr>
          <w:rFonts w:ascii="Calibri" w:eastAsia="Calibri" w:hAnsi="Calibri"/>
          <w:spacing w:val="-1"/>
        </w:rPr>
        <w:t>for</w:t>
      </w:r>
      <w:r w:rsidRPr="005E165A">
        <w:rPr>
          <w:rFonts w:ascii="Calibri" w:eastAsia="Calibri" w:hAnsi="Calibri"/>
        </w:rPr>
        <w:t xml:space="preserve"> </w:t>
      </w:r>
      <w:r w:rsidRPr="005E165A">
        <w:rPr>
          <w:rFonts w:ascii="Calibri" w:eastAsia="Calibri" w:hAnsi="Calibri"/>
          <w:strike/>
          <w:color w:val="D13438"/>
          <w:spacing w:val="-1"/>
        </w:rPr>
        <w:t>non-</w:t>
      </w:r>
      <w:r w:rsidRPr="005E165A">
        <w:rPr>
          <w:rFonts w:ascii="Calibri" w:eastAsia="Calibri" w:hAnsi="Calibri"/>
          <w:color w:val="D13438"/>
          <w:spacing w:val="85"/>
        </w:rPr>
        <w:t xml:space="preserve"> </w:t>
      </w:r>
      <w:r w:rsidRPr="005E165A">
        <w:rPr>
          <w:rFonts w:ascii="Calibri" w:eastAsia="Calibri" w:hAnsi="Calibri"/>
          <w:strike/>
          <w:color w:val="D13438"/>
          <w:spacing w:val="-1"/>
        </w:rPr>
        <w:t>lakeshore</w:t>
      </w:r>
      <w:r w:rsidRPr="005E165A">
        <w:rPr>
          <w:rFonts w:ascii="Calibri" w:eastAsia="Calibri" w:hAnsi="Calibri"/>
          <w:strike/>
          <w:color w:val="D13438"/>
          <w:spacing w:val="-4"/>
        </w:rPr>
        <w:t xml:space="preserve"> </w:t>
      </w:r>
      <w:r w:rsidRPr="005E165A">
        <w:rPr>
          <w:rFonts w:ascii="Calibri" w:eastAsia="Calibri" w:hAnsi="Calibri"/>
          <w:color w:val="D13438"/>
          <w:spacing w:val="-1"/>
          <w:u w:val="single" w:color="D13438"/>
        </w:rPr>
        <w:t>non-lake</w:t>
      </w:r>
      <w:r w:rsidRPr="005E165A">
        <w:rPr>
          <w:rFonts w:ascii="Calibri" w:eastAsia="Calibri" w:hAnsi="Calibri"/>
          <w:color w:val="D13438"/>
          <w:spacing w:val="-3"/>
          <w:u w:val="single" w:color="D13438"/>
        </w:rPr>
        <w:t xml:space="preserve"> </w:t>
      </w:r>
      <w:r w:rsidRPr="005E165A">
        <w:rPr>
          <w:rFonts w:ascii="Calibri" w:eastAsia="Calibri" w:hAnsi="Calibri"/>
          <w:color w:val="D13438"/>
          <w:spacing w:val="-1"/>
          <w:u w:val="single" w:color="D13438"/>
        </w:rPr>
        <w:t>front</w:t>
      </w:r>
      <w:r w:rsidRPr="005E165A">
        <w:rPr>
          <w:rFonts w:ascii="Calibri" w:eastAsia="Calibri" w:hAnsi="Calibri"/>
          <w:color w:val="D13438"/>
          <w:spacing w:val="-3"/>
          <w:u w:val="single" w:color="D13438"/>
        </w:rPr>
        <w:t xml:space="preserve"> </w:t>
      </w:r>
      <w:r w:rsidRPr="005E165A">
        <w:rPr>
          <w:rFonts w:ascii="Calibri" w:eastAsia="Calibri" w:hAnsi="Calibri"/>
          <w:spacing w:val="-1"/>
        </w:rPr>
        <w:t>lots.</w:t>
      </w:r>
    </w:p>
    <w:p w14:paraId="4698B3C9" w14:textId="77777777" w:rsidR="005E165A" w:rsidRPr="005E165A" w:rsidRDefault="005E165A" w:rsidP="005E165A">
      <w:pPr>
        <w:widowControl w:val="0"/>
        <w:spacing w:before="6"/>
        <w:rPr>
          <w:rFonts w:ascii="Calibri" w:eastAsia="Calibri" w:hAnsi="Calibri" w:cs="Calibri"/>
          <w:sz w:val="15"/>
          <w:szCs w:val="15"/>
        </w:rPr>
      </w:pPr>
    </w:p>
    <w:p w14:paraId="6B35FAD6" w14:textId="77777777" w:rsidR="005E165A" w:rsidRPr="005E165A" w:rsidRDefault="005E165A" w:rsidP="005E165A">
      <w:pPr>
        <w:widowControl w:val="0"/>
        <w:numPr>
          <w:ilvl w:val="1"/>
          <w:numId w:val="48"/>
        </w:numPr>
        <w:tabs>
          <w:tab w:val="left" w:pos="1561"/>
        </w:tabs>
        <w:spacing w:before="51"/>
        <w:ind w:right="210"/>
        <w:rPr>
          <w:rFonts w:ascii="Calibri" w:eastAsia="Calibri" w:hAnsi="Calibri"/>
        </w:rPr>
      </w:pPr>
      <w:r w:rsidRPr="005E165A">
        <w:rPr>
          <w:rFonts w:ascii="Calibri" w:eastAsia="Calibri" w:hAnsi="Calibri"/>
          <w:spacing w:val="-1"/>
        </w:rPr>
        <w:t>Minimum</w:t>
      </w:r>
      <w:r w:rsidRPr="005E165A">
        <w:rPr>
          <w:rFonts w:ascii="Calibri" w:eastAsia="Calibri" w:hAnsi="Calibri"/>
          <w:spacing w:val="-3"/>
        </w:rPr>
        <w:t xml:space="preserve"> </w:t>
      </w:r>
      <w:r w:rsidRPr="005E165A">
        <w:rPr>
          <w:rFonts w:ascii="Calibri" w:eastAsia="Calibri" w:hAnsi="Calibri"/>
          <w:spacing w:val="-1"/>
        </w:rPr>
        <w:t>setback,</w:t>
      </w:r>
      <w:r w:rsidRPr="005E165A">
        <w:rPr>
          <w:rFonts w:ascii="Calibri" w:eastAsia="Calibri" w:hAnsi="Calibri"/>
          <w:spacing w:val="-3"/>
        </w:rPr>
        <w:t xml:space="preserve"> </w:t>
      </w:r>
      <w:r w:rsidRPr="005E165A">
        <w:rPr>
          <w:rFonts w:ascii="Calibri" w:eastAsia="Calibri" w:hAnsi="Calibri"/>
          <w:spacing w:val="-1"/>
        </w:rPr>
        <w:t>front</w:t>
      </w:r>
      <w:r w:rsidRPr="005E165A">
        <w:rPr>
          <w:rFonts w:ascii="Calibri" w:eastAsia="Calibri" w:hAnsi="Calibri"/>
          <w:spacing w:val="-4"/>
        </w:rPr>
        <w:t xml:space="preserve"> </w:t>
      </w:r>
      <w:r w:rsidRPr="005E165A">
        <w:rPr>
          <w:rFonts w:ascii="Calibri" w:eastAsia="Calibri" w:hAnsi="Calibri"/>
        </w:rPr>
        <w:t>and</w:t>
      </w:r>
      <w:r w:rsidRPr="005E165A">
        <w:rPr>
          <w:rFonts w:ascii="Calibri" w:eastAsia="Calibri" w:hAnsi="Calibri"/>
          <w:spacing w:val="-4"/>
        </w:rPr>
        <w:t xml:space="preserve"> </w:t>
      </w:r>
      <w:r w:rsidRPr="005E165A">
        <w:rPr>
          <w:rFonts w:ascii="Calibri" w:eastAsia="Calibri" w:hAnsi="Calibri"/>
        </w:rPr>
        <w:t>rear,</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rPr>
        <w:t>50</w:t>
      </w:r>
      <w:r w:rsidRPr="005E165A">
        <w:rPr>
          <w:rFonts w:ascii="Calibri" w:eastAsia="Calibri" w:hAnsi="Calibri"/>
          <w:spacing w:val="-4"/>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rPr>
        <w:t>from</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highway</w:t>
      </w:r>
      <w:r w:rsidRPr="005E165A">
        <w:rPr>
          <w:rFonts w:ascii="Calibri" w:eastAsia="Calibri" w:hAnsi="Calibri"/>
          <w:spacing w:val="-4"/>
        </w:rPr>
        <w:t xml:space="preserve"> </w:t>
      </w:r>
      <w:r w:rsidRPr="005E165A">
        <w:rPr>
          <w:rFonts w:ascii="Calibri" w:eastAsia="Calibri" w:hAnsi="Calibri"/>
        </w:rPr>
        <w:t>right-of-way,</w:t>
      </w:r>
      <w:r w:rsidRPr="005E165A">
        <w:rPr>
          <w:rFonts w:ascii="Calibri" w:eastAsia="Calibri" w:hAnsi="Calibri"/>
          <w:spacing w:val="-3"/>
        </w:rPr>
        <w:t xml:space="preserve"> </w:t>
      </w:r>
      <w:proofErr w:type="gramStart"/>
      <w:r w:rsidRPr="005E165A">
        <w:rPr>
          <w:rFonts w:ascii="Calibri" w:eastAsia="Calibri" w:hAnsi="Calibri"/>
          <w:spacing w:val="-1"/>
        </w:rPr>
        <w:t>and</w:t>
      </w:r>
      <w:r w:rsidRPr="005E165A">
        <w:rPr>
          <w:rFonts w:ascii="Calibri" w:eastAsia="Calibri" w:hAnsi="Calibri"/>
        </w:rPr>
        <w:t xml:space="preserve"> </w:t>
      </w:r>
      <w:r w:rsidRPr="005E165A">
        <w:rPr>
          <w:rFonts w:ascii="Calibri" w:eastAsia="Calibri" w:hAnsi="Calibri"/>
          <w:spacing w:val="47"/>
        </w:rPr>
        <w:t xml:space="preserve"> </w:t>
      </w:r>
      <w:r w:rsidRPr="005E165A">
        <w:rPr>
          <w:rFonts w:ascii="Calibri" w:eastAsia="Calibri" w:hAnsi="Calibri"/>
        </w:rPr>
        <w:t>50</w:t>
      </w:r>
      <w:proofErr w:type="gramEnd"/>
      <w:r w:rsidRPr="005E165A">
        <w:rPr>
          <w:rFonts w:ascii="Calibri" w:eastAsia="Calibri" w:hAnsi="Calibri"/>
          <w:spacing w:val="-3"/>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spacing w:val="-1"/>
        </w:rPr>
        <w:t>where</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2"/>
        </w:rPr>
        <w:t xml:space="preserve"> lot</w:t>
      </w:r>
      <w:r w:rsidRPr="005E165A">
        <w:rPr>
          <w:rFonts w:ascii="Calibri" w:eastAsia="Calibri" w:hAnsi="Calibri"/>
          <w:spacing w:val="-4"/>
        </w:rPr>
        <w:t xml:space="preserve"> </w:t>
      </w:r>
      <w:r w:rsidRPr="005E165A">
        <w:rPr>
          <w:rFonts w:ascii="Calibri" w:eastAsia="Calibri" w:hAnsi="Calibri"/>
          <w:spacing w:val="-1"/>
        </w:rPr>
        <w:t>abuts</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lake;</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MHWE</w:t>
      </w:r>
      <w:r w:rsidRPr="005E165A">
        <w:rPr>
          <w:rFonts w:ascii="Calibri" w:eastAsia="Calibri" w:hAnsi="Calibri"/>
          <w:spacing w:val="-7"/>
        </w:rPr>
        <w:t xml:space="preserve"> </w:t>
      </w:r>
      <w:r w:rsidRPr="005E165A">
        <w:rPr>
          <w:rFonts w:ascii="Calibri" w:eastAsia="Calibri" w:hAnsi="Calibri"/>
          <w:spacing w:val="-1"/>
        </w:rPr>
        <w:t>shall</w:t>
      </w:r>
      <w:r w:rsidRPr="005E165A">
        <w:rPr>
          <w:rFonts w:ascii="Calibri" w:eastAsia="Calibri" w:hAnsi="Calibri"/>
          <w:spacing w:val="-3"/>
        </w:rPr>
        <w:t xml:space="preserve"> </w:t>
      </w:r>
      <w:r w:rsidRPr="005E165A">
        <w:rPr>
          <w:rFonts w:ascii="Calibri" w:eastAsia="Calibri" w:hAnsi="Calibri"/>
          <w:spacing w:val="-1"/>
        </w:rPr>
        <w:t>be</w:t>
      </w:r>
      <w:r w:rsidRPr="005E165A">
        <w:rPr>
          <w:rFonts w:ascii="Calibri" w:eastAsia="Calibri" w:hAnsi="Calibri"/>
          <w:spacing w:val="-2"/>
        </w:rPr>
        <w:t xml:space="preserve"> </w:t>
      </w:r>
      <w:r w:rsidRPr="005E165A">
        <w:rPr>
          <w:rFonts w:ascii="Calibri" w:eastAsia="Calibri" w:hAnsi="Calibri"/>
          <w:spacing w:val="-1"/>
        </w:rPr>
        <w:t>used</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setback</w:t>
      </w:r>
      <w:r w:rsidRPr="005E165A">
        <w:rPr>
          <w:rFonts w:ascii="Calibri" w:eastAsia="Calibri" w:hAnsi="Calibri"/>
          <w:spacing w:val="-6"/>
        </w:rPr>
        <w:t xml:space="preserve"> </w:t>
      </w:r>
      <w:r w:rsidRPr="005E165A">
        <w:rPr>
          <w:rFonts w:ascii="Calibri" w:eastAsia="Calibri" w:hAnsi="Calibri"/>
          <w:spacing w:val="-1"/>
        </w:rPr>
        <w:t>measurement.</w:t>
      </w:r>
      <w:r w:rsidRPr="005E165A">
        <w:rPr>
          <w:rFonts w:ascii="Calibri" w:eastAsia="Calibri" w:hAnsi="Calibri"/>
          <w:spacing w:val="79"/>
        </w:rPr>
        <w:t xml:space="preserve"> </w:t>
      </w:r>
      <w:r w:rsidRPr="005E165A">
        <w:rPr>
          <w:rFonts w:ascii="Calibri" w:eastAsia="Calibri" w:hAnsi="Calibri"/>
          <w:spacing w:val="-1"/>
        </w:rPr>
        <w:t>Docks,</w:t>
      </w:r>
      <w:r w:rsidRPr="005E165A">
        <w:rPr>
          <w:rFonts w:ascii="Calibri" w:eastAsia="Calibri" w:hAnsi="Calibri"/>
          <w:spacing w:val="-3"/>
        </w:rPr>
        <w:t xml:space="preserve"> </w:t>
      </w:r>
      <w:r w:rsidRPr="005E165A">
        <w:rPr>
          <w:rFonts w:ascii="Calibri" w:eastAsia="Calibri" w:hAnsi="Calibri"/>
          <w:spacing w:val="-1"/>
        </w:rPr>
        <w:t>boat</w:t>
      </w:r>
      <w:r w:rsidRPr="005E165A">
        <w:rPr>
          <w:rFonts w:ascii="Calibri" w:eastAsia="Calibri" w:hAnsi="Calibri"/>
          <w:spacing w:val="-2"/>
        </w:rPr>
        <w:t xml:space="preserve"> </w:t>
      </w:r>
      <w:r w:rsidRPr="005E165A">
        <w:rPr>
          <w:rFonts w:ascii="Calibri" w:eastAsia="Calibri" w:hAnsi="Calibri"/>
          <w:spacing w:val="-1"/>
        </w:rPr>
        <w:t>hoists,</w:t>
      </w:r>
      <w:r w:rsidRPr="005E165A">
        <w:rPr>
          <w:rFonts w:ascii="Calibri" w:eastAsia="Calibri" w:hAnsi="Calibri"/>
          <w:spacing w:val="-5"/>
        </w:rPr>
        <w:t xml:space="preserve"> </w:t>
      </w:r>
      <w:r w:rsidRPr="005E165A">
        <w:rPr>
          <w:rFonts w:ascii="Calibri" w:eastAsia="Calibri" w:hAnsi="Calibri"/>
        </w:rPr>
        <w:t>and</w:t>
      </w:r>
      <w:r w:rsidRPr="005E165A">
        <w:rPr>
          <w:rFonts w:ascii="Calibri" w:eastAsia="Calibri" w:hAnsi="Calibri"/>
          <w:spacing w:val="-3"/>
        </w:rPr>
        <w:t xml:space="preserve"> </w:t>
      </w:r>
      <w:r w:rsidRPr="005E165A">
        <w:rPr>
          <w:rFonts w:ascii="Calibri" w:eastAsia="Calibri" w:hAnsi="Calibri"/>
        </w:rPr>
        <w:t>boat</w:t>
      </w:r>
      <w:r w:rsidRPr="005E165A">
        <w:rPr>
          <w:rFonts w:ascii="Calibri" w:eastAsia="Calibri" w:hAnsi="Calibri"/>
          <w:spacing w:val="-2"/>
        </w:rPr>
        <w:t xml:space="preserve"> </w:t>
      </w:r>
      <w:r w:rsidRPr="005E165A">
        <w:rPr>
          <w:rFonts w:ascii="Calibri" w:eastAsia="Calibri" w:hAnsi="Calibri"/>
          <w:spacing w:val="-1"/>
        </w:rPr>
        <w:t>ramps</w:t>
      </w:r>
      <w:r w:rsidRPr="005E165A">
        <w:rPr>
          <w:rFonts w:ascii="Calibri" w:eastAsia="Calibri" w:hAnsi="Calibri"/>
          <w:spacing w:val="-3"/>
        </w:rPr>
        <w:t xml:space="preserve"> </w:t>
      </w:r>
      <w:r w:rsidRPr="005E165A">
        <w:rPr>
          <w:rFonts w:ascii="Calibri" w:eastAsia="Calibri" w:hAnsi="Calibri"/>
          <w:spacing w:val="-1"/>
        </w:rPr>
        <w:t>are</w:t>
      </w:r>
      <w:r w:rsidRPr="005E165A">
        <w:rPr>
          <w:rFonts w:ascii="Calibri" w:eastAsia="Calibri" w:hAnsi="Calibri"/>
          <w:spacing w:val="-4"/>
        </w:rPr>
        <w:t xml:space="preserve"> </w:t>
      </w:r>
      <w:r w:rsidRPr="005E165A">
        <w:rPr>
          <w:rFonts w:ascii="Calibri" w:eastAsia="Calibri" w:hAnsi="Calibri"/>
          <w:spacing w:val="-1"/>
        </w:rPr>
        <w:t>permitted</w:t>
      </w:r>
      <w:r w:rsidRPr="005E165A">
        <w:rPr>
          <w:rFonts w:ascii="Calibri" w:eastAsia="Calibri" w:hAnsi="Calibri"/>
          <w:spacing w:val="-3"/>
        </w:rPr>
        <w:t xml:space="preserve"> </w:t>
      </w:r>
      <w:r w:rsidRPr="005E165A">
        <w:rPr>
          <w:rFonts w:ascii="Calibri" w:eastAsia="Calibri" w:hAnsi="Calibri"/>
          <w:spacing w:val="-1"/>
        </w:rPr>
        <w:t>within</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setback</w:t>
      </w:r>
      <w:r w:rsidRPr="005E165A">
        <w:rPr>
          <w:rFonts w:ascii="Calibri" w:eastAsia="Calibri" w:hAnsi="Calibri"/>
          <w:spacing w:val="-3"/>
        </w:rPr>
        <w:t xml:space="preserve"> </w:t>
      </w:r>
      <w:r w:rsidRPr="005E165A">
        <w:rPr>
          <w:rFonts w:ascii="Calibri" w:eastAsia="Calibri" w:hAnsi="Calibri"/>
        </w:rPr>
        <w:t>area.</w:t>
      </w:r>
    </w:p>
    <w:p w14:paraId="10E4D543" w14:textId="77777777" w:rsidR="005E165A" w:rsidRPr="005E165A" w:rsidRDefault="005E165A" w:rsidP="005E165A">
      <w:pPr>
        <w:widowControl w:val="0"/>
        <w:spacing w:before="8"/>
        <w:rPr>
          <w:rFonts w:ascii="Calibri" w:eastAsia="Calibri" w:hAnsi="Calibri" w:cs="Calibri"/>
          <w:sz w:val="19"/>
          <w:szCs w:val="19"/>
        </w:rPr>
      </w:pPr>
    </w:p>
    <w:p w14:paraId="35D62602" w14:textId="77777777" w:rsidR="005E165A" w:rsidRPr="005E165A" w:rsidRDefault="005E165A" w:rsidP="005E165A">
      <w:pPr>
        <w:widowControl w:val="0"/>
        <w:numPr>
          <w:ilvl w:val="1"/>
          <w:numId w:val="48"/>
        </w:numPr>
        <w:tabs>
          <w:tab w:val="left" w:pos="1561"/>
        </w:tabs>
        <w:ind w:right="416"/>
        <w:rPr>
          <w:rFonts w:ascii="Calibri" w:eastAsia="Calibri" w:hAnsi="Calibri"/>
        </w:rPr>
      </w:pPr>
      <w:r w:rsidRPr="005E165A">
        <w:rPr>
          <w:rFonts w:ascii="Calibri" w:eastAsia="Calibri" w:hAnsi="Calibri"/>
          <w:spacing w:val="-1"/>
        </w:rPr>
        <w:t>Minimum</w:t>
      </w:r>
      <w:r w:rsidRPr="005E165A">
        <w:rPr>
          <w:rFonts w:ascii="Calibri" w:eastAsia="Calibri" w:hAnsi="Calibri"/>
          <w:spacing w:val="-2"/>
        </w:rPr>
        <w:t xml:space="preserve"> </w:t>
      </w:r>
      <w:r w:rsidRPr="005E165A">
        <w:rPr>
          <w:rFonts w:ascii="Calibri" w:eastAsia="Calibri" w:hAnsi="Calibri"/>
          <w:spacing w:val="-1"/>
        </w:rPr>
        <w:t>side</w:t>
      </w:r>
      <w:r w:rsidRPr="005E165A">
        <w:rPr>
          <w:rFonts w:ascii="Calibri" w:eastAsia="Calibri" w:hAnsi="Calibri"/>
          <w:spacing w:val="-2"/>
        </w:rPr>
        <w:t xml:space="preserve"> </w:t>
      </w:r>
      <w:r w:rsidRPr="005E165A">
        <w:rPr>
          <w:rFonts w:ascii="Calibri" w:eastAsia="Calibri" w:hAnsi="Calibri"/>
          <w:spacing w:val="-1"/>
        </w:rPr>
        <w:t>yard</w:t>
      </w:r>
      <w:r w:rsidRPr="005E165A">
        <w:rPr>
          <w:rFonts w:ascii="Calibri" w:eastAsia="Calibri" w:hAnsi="Calibri"/>
          <w:spacing w:val="-2"/>
        </w:rPr>
        <w:t xml:space="preserve"> </w:t>
      </w:r>
      <w:r w:rsidRPr="005E165A">
        <w:rPr>
          <w:rFonts w:ascii="Calibri" w:eastAsia="Calibri" w:hAnsi="Calibri"/>
          <w:spacing w:val="-1"/>
        </w:rPr>
        <w:t>setbacks</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2"/>
        </w:rPr>
        <w:t xml:space="preserve"> </w:t>
      </w:r>
      <w:r w:rsidRPr="005E165A">
        <w:rPr>
          <w:rFonts w:ascii="Calibri" w:eastAsia="Calibri" w:hAnsi="Calibri"/>
        </w:rPr>
        <w:t>be</w:t>
      </w:r>
      <w:r w:rsidRPr="005E165A">
        <w:rPr>
          <w:rFonts w:ascii="Calibri" w:eastAsia="Calibri" w:hAnsi="Calibri"/>
          <w:spacing w:val="-5"/>
        </w:rPr>
        <w:t xml:space="preserve"> </w:t>
      </w:r>
      <w:r w:rsidRPr="005E165A">
        <w:rPr>
          <w:rFonts w:ascii="Calibri" w:eastAsia="Calibri" w:hAnsi="Calibri"/>
        </w:rPr>
        <w:t>15</w:t>
      </w:r>
      <w:r w:rsidRPr="005E165A">
        <w:rPr>
          <w:rFonts w:ascii="Calibri" w:eastAsia="Calibri" w:hAnsi="Calibri"/>
          <w:spacing w:val="-3"/>
        </w:rPr>
        <w:t xml:space="preserve"> </w:t>
      </w:r>
      <w:r w:rsidRPr="005E165A">
        <w:rPr>
          <w:rFonts w:ascii="Calibri" w:eastAsia="Calibri" w:hAnsi="Calibri"/>
          <w:spacing w:val="-1"/>
        </w:rPr>
        <w:t>feet,</w:t>
      </w:r>
      <w:r w:rsidRPr="005E165A">
        <w:rPr>
          <w:rFonts w:ascii="Calibri" w:eastAsia="Calibri" w:hAnsi="Calibri"/>
          <w:spacing w:val="-5"/>
        </w:rPr>
        <w:t xml:space="preserve"> </w:t>
      </w:r>
      <w:r w:rsidRPr="005E165A">
        <w:rPr>
          <w:rFonts w:ascii="Calibri" w:eastAsia="Calibri" w:hAnsi="Calibri"/>
          <w:spacing w:val="-1"/>
        </w:rPr>
        <w:t>except</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corner</w:t>
      </w:r>
      <w:r w:rsidRPr="005E165A">
        <w:rPr>
          <w:rFonts w:ascii="Calibri" w:eastAsia="Calibri" w:hAnsi="Calibri"/>
          <w:spacing w:val="-4"/>
        </w:rPr>
        <w:t xml:space="preserve"> </w:t>
      </w:r>
      <w:r w:rsidRPr="005E165A">
        <w:rPr>
          <w:rFonts w:ascii="Calibri" w:eastAsia="Calibri" w:hAnsi="Calibri"/>
        </w:rPr>
        <w:t>lot</w:t>
      </w:r>
      <w:r w:rsidRPr="005E165A">
        <w:rPr>
          <w:rFonts w:ascii="Calibri" w:eastAsia="Calibri" w:hAnsi="Calibri"/>
          <w:spacing w:val="-3"/>
        </w:rPr>
        <w:t xml:space="preserve"> </w:t>
      </w:r>
      <w:r w:rsidRPr="005E165A">
        <w:rPr>
          <w:rFonts w:ascii="Calibri" w:eastAsia="Calibri" w:hAnsi="Calibri"/>
          <w:spacing w:val="-1"/>
        </w:rPr>
        <w:t>fronting</w:t>
      </w:r>
      <w:r w:rsidRPr="005E165A">
        <w:rPr>
          <w:rFonts w:ascii="Calibri" w:eastAsia="Calibri" w:hAnsi="Calibri"/>
          <w:spacing w:val="-3"/>
        </w:rPr>
        <w:t xml:space="preserve"> </w:t>
      </w:r>
      <w:r w:rsidRPr="005E165A">
        <w:rPr>
          <w:rFonts w:ascii="Calibri" w:eastAsia="Calibri" w:hAnsi="Calibri"/>
          <w:spacing w:val="-1"/>
        </w:rPr>
        <w:t>on</w:t>
      </w:r>
      <w:r w:rsidRPr="005E165A">
        <w:rPr>
          <w:rFonts w:ascii="Calibri" w:eastAsia="Calibri" w:hAnsi="Calibri"/>
          <w:spacing w:val="-3"/>
        </w:rPr>
        <w:t xml:space="preserve"> </w:t>
      </w:r>
      <w:r w:rsidRPr="005E165A">
        <w:rPr>
          <w:rFonts w:ascii="Calibri" w:eastAsia="Calibri" w:hAnsi="Calibri"/>
        </w:rPr>
        <w:t>two</w:t>
      </w:r>
      <w:r w:rsidRPr="005E165A">
        <w:rPr>
          <w:rFonts w:ascii="Calibri" w:eastAsia="Calibri" w:hAnsi="Calibri"/>
          <w:spacing w:val="49"/>
        </w:rPr>
        <w:t xml:space="preserve"> </w:t>
      </w:r>
      <w:r w:rsidRPr="005E165A">
        <w:rPr>
          <w:rFonts w:ascii="Calibri" w:eastAsia="Calibri" w:hAnsi="Calibri"/>
        </w:rPr>
        <w:t>public</w:t>
      </w:r>
      <w:r w:rsidRPr="005E165A">
        <w:rPr>
          <w:rFonts w:ascii="Calibri" w:eastAsia="Calibri" w:hAnsi="Calibri"/>
          <w:spacing w:val="-6"/>
        </w:rPr>
        <w:t xml:space="preserve"> </w:t>
      </w:r>
      <w:r w:rsidRPr="005E165A">
        <w:rPr>
          <w:rFonts w:ascii="Calibri" w:eastAsia="Calibri" w:hAnsi="Calibri"/>
          <w:spacing w:val="-1"/>
        </w:rPr>
        <w:t>streets,</w:t>
      </w:r>
      <w:r w:rsidRPr="005E165A">
        <w:rPr>
          <w:rFonts w:ascii="Calibri" w:eastAsia="Calibri" w:hAnsi="Calibri"/>
          <w:spacing w:val="-5"/>
        </w:rPr>
        <w:t xml:space="preserve"> </w:t>
      </w:r>
      <w:r w:rsidRPr="005E165A">
        <w:rPr>
          <w:rFonts w:ascii="Calibri" w:eastAsia="Calibri" w:hAnsi="Calibri"/>
          <w:spacing w:val="-1"/>
        </w:rPr>
        <w:t>where</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5"/>
        </w:rPr>
        <w:t xml:space="preserve"> </w:t>
      </w:r>
      <w:r w:rsidRPr="005E165A">
        <w:rPr>
          <w:rFonts w:ascii="Calibri" w:eastAsia="Calibri" w:hAnsi="Calibri"/>
          <w:spacing w:val="-1"/>
        </w:rPr>
        <w:t>minimum</w:t>
      </w:r>
      <w:r w:rsidRPr="005E165A">
        <w:rPr>
          <w:rFonts w:ascii="Calibri" w:eastAsia="Calibri" w:hAnsi="Calibri"/>
          <w:spacing w:val="-2"/>
        </w:rPr>
        <w:t xml:space="preserve"> </w:t>
      </w:r>
      <w:r w:rsidRPr="005E165A">
        <w:rPr>
          <w:rFonts w:ascii="Calibri" w:eastAsia="Calibri" w:hAnsi="Calibri"/>
          <w:spacing w:val="-1"/>
        </w:rPr>
        <w:t>yard</w:t>
      </w:r>
      <w:r w:rsidRPr="005E165A">
        <w:rPr>
          <w:rFonts w:ascii="Calibri" w:eastAsia="Calibri" w:hAnsi="Calibri"/>
          <w:spacing w:val="-2"/>
        </w:rPr>
        <w:t xml:space="preserve"> </w:t>
      </w:r>
      <w:r w:rsidRPr="005E165A">
        <w:rPr>
          <w:rFonts w:ascii="Calibri" w:eastAsia="Calibri" w:hAnsi="Calibri"/>
          <w:spacing w:val="-1"/>
        </w:rPr>
        <w:t>setback</w:t>
      </w:r>
      <w:r w:rsidRPr="005E165A">
        <w:rPr>
          <w:rFonts w:ascii="Calibri" w:eastAsia="Calibri" w:hAnsi="Calibri"/>
          <w:spacing w:val="-3"/>
        </w:rPr>
        <w:t xml:space="preserve"> </w:t>
      </w:r>
      <w:r w:rsidRPr="005E165A">
        <w:rPr>
          <w:rFonts w:ascii="Calibri" w:eastAsia="Calibri" w:hAnsi="Calibri"/>
          <w:spacing w:val="-1"/>
        </w:rPr>
        <w:t>for</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side</w:t>
      </w:r>
      <w:r w:rsidRPr="005E165A">
        <w:rPr>
          <w:rFonts w:ascii="Calibri" w:eastAsia="Calibri" w:hAnsi="Calibri"/>
          <w:spacing w:val="-2"/>
        </w:rPr>
        <w:t xml:space="preserve"> </w:t>
      </w:r>
      <w:r w:rsidRPr="005E165A">
        <w:rPr>
          <w:rFonts w:ascii="Calibri" w:eastAsia="Calibri" w:hAnsi="Calibri"/>
          <w:spacing w:val="-1"/>
        </w:rPr>
        <w:t>yard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street</w:t>
      </w:r>
      <w:r w:rsidRPr="005E165A">
        <w:rPr>
          <w:rFonts w:ascii="Calibri" w:eastAsia="Calibri" w:hAnsi="Calibri"/>
          <w:spacing w:val="-3"/>
        </w:rPr>
        <w:t xml:space="preserve"> </w:t>
      </w:r>
      <w:r w:rsidRPr="005E165A">
        <w:rPr>
          <w:rFonts w:ascii="Calibri" w:eastAsia="Calibri" w:hAnsi="Calibri"/>
        </w:rPr>
        <w:t>or</w:t>
      </w:r>
      <w:r w:rsidRPr="005E165A">
        <w:rPr>
          <w:rFonts w:ascii="Calibri" w:eastAsia="Calibri" w:hAnsi="Calibri"/>
          <w:spacing w:val="-2"/>
        </w:rPr>
        <w:t xml:space="preserve"> </w:t>
      </w:r>
      <w:r w:rsidRPr="005E165A">
        <w:rPr>
          <w:rFonts w:ascii="Calibri" w:eastAsia="Calibri" w:hAnsi="Calibri"/>
          <w:spacing w:val="-1"/>
        </w:rPr>
        <w:t>road</w:t>
      </w:r>
      <w:r w:rsidRPr="005E165A">
        <w:rPr>
          <w:rFonts w:ascii="Calibri" w:eastAsia="Calibri" w:hAnsi="Calibri"/>
          <w:spacing w:val="51"/>
        </w:rPr>
        <w:t xml:space="preserve"> </w:t>
      </w:r>
      <w:r w:rsidRPr="005E165A">
        <w:rPr>
          <w:rFonts w:ascii="Calibri" w:eastAsia="Calibri" w:hAnsi="Calibri"/>
          <w:spacing w:val="-1"/>
        </w:rPr>
        <w:t>shall</w:t>
      </w:r>
      <w:r w:rsidRPr="005E165A">
        <w:rPr>
          <w:rFonts w:ascii="Calibri" w:eastAsia="Calibri" w:hAnsi="Calibri"/>
          <w:spacing w:val="-2"/>
        </w:rPr>
        <w:t xml:space="preserve"> </w:t>
      </w:r>
      <w:r w:rsidRPr="005E165A">
        <w:rPr>
          <w:rFonts w:ascii="Calibri" w:eastAsia="Calibri" w:hAnsi="Calibri"/>
          <w:spacing w:val="-1"/>
        </w:rPr>
        <w:t>be 25</w:t>
      </w:r>
      <w:r w:rsidRPr="005E165A">
        <w:rPr>
          <w:rFonts w:ascii="Calibri" w:eastAsia="Calibri" w:hAnsi="Calibri"/>
          <w:spacing w:val="-3"/>
        </w:rPr>
        <w:t xml:space="preserve"> </w:t>
      </w:r>
      <w:r w:rsidRPr="005E165A">
        <w:rPr>
          <w:rFonts w:ascii="Calibri" w:eastAsia="Calibri" w:hAnsi="Calibri"/>
        </w:rPr>
        <w:t>feet.</w:t>
      </w:r>
    </w:p>
    <w:p w14:paraId="737CFD2E" w14:textId="77777777" w:rsidR="005E165A" w:rsidRPr="005E165A" w:rsidRDefault="005E165A" w:rsidP="005E165A">
      <w:pPr>
        <w:widowControl w:val="0"/>
        <w:spacing w:before="8"/>
        <w:rPr>
          <w:rFonts w:ascii="Calibri" w:eastAsia="Calibri" w:hAnsi="Calibri" w:cs="Calibri"/>
          <w:sz w:val="19"/>
          <w:szCs w:val="19"/>
        </w:rPr>
      </w:pPr>
    </w:p>
    <w:p w14:paraId="1D09C17A" w14:textId="77777777" w:rsidR="005E165A" w:rsidRPr="005E165A" w:rsidRDefault="005E165A" w:rsidP="005E165A">
      <w:pPr>
        <w:widowControl w:val="0"/>
        <w:numPr>
          <w:ilvl w:val="1"/>
          <w:numId w:val="48"/>
        </w:numPr>
        <w:tabs>
          <w:tab w:val="left" w:pos="1561"/>
        </w:tabs>
        <w:spacing w:line="242" w:lineRule="auto"/>
        <w:ind w:right="210"/>
        <w:rPr>
          <w:rFonts w:ascii="Calibri" w:eastAsia="Calibri" w:hAnsi="Calibri"/>
        </w:rPr>
      </w:pPr>
      <w:r w:rsidRPr="005E165A">
        <w:rPr>
          <w:rFonts w:ascii="Calibri" w:eastAsia="Calibri" w:hAnsi="Calibri"/>
        </w:rPr>
        <w:t>Maximum</w:t>
      </w:r>
      <w:r w:rsidRPr="005E165A">
        <w:rPr>
          <w:rFonts w:ascii="Calibri" w:eastAsia="Calibri" w:hAnsi="Calibri"/>
          <w:spacing w:val="-5"/>
        </w:rPr>
        <w:t xml:space="preserve"> </w:t>
      </w:r>
      <w:r w:rsidRPr="005E165A">
        <w:rPr>
          <w:rFonts w:ascii="Calibri" w:eastAsia="Calibri" w:hAnsi="Calibri"/>
          <w:spacing w:val="-1"/>
        </w:rPr>
        <w:t>building</w:t>
      </w:r>
      <w:r w:rsidRPr="005E165A">
        <w:rPr>
          <w:rFonts w:ascii="Calibri" w:eastAsia="Calibri" w:hAnsi="Calibri"/>
          <w:spacing w:val="-4"/>
        </w:rPr>
        <w:t xml:space="preserve"> </w:t>
      </w:r>
      <w:r w:rsidRPr="005E165A">
        <w:rPr>
          <w:rFonts w:ascii="Calibri" w:eastAsia="Calibri" w:hAnsi="Calibri"/>
          <w:spacing w:val="-1"/>
        </w:rPr>
        <w:t>height</w:t>
      </w:r>
      <w:r w:rsidRPr="005E165A">
        <w:rPr>
          <w:rFonts w:ascii="Calibri" w:eastAsia="Calibri" w:hAnsi="Calibri"/>
          <w:spacing w:val="-2"/>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principal</w:t>
      </w:r>
      <w:r w:rsidRPr="005E165A">
        <w:rPr>
          <w:rFonts w:ascii="Calibri" w:eastAsia="Calibri" w:hAnsi="Calibri"/>
          <w:spacing w:val="-5"/>
        </w:rPr>
        <w:t xml:space="preserve"> </w:t>
      </w:r>
      <w:r w:rsidRPr="005E165A">
        <w:rPr>
          <w:rFonts w:ascii="Calibri" w:eastAsia="Calibri" w:hAnsi="Calibri"/>
          <w:spacing w:val="-1"/>
        </w:rPr>
        <w:t>dwelling</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5"/>
        </w:rPr>
        <w:t xml:space="preserve"> </w:t>
      </w:r>
      <w:r w:rsidRPr="005E165A">
        <w:rPr>
          <w:rFonts w:ascii="Calibri" w:eastAsia="Calibri" w:hAnsi="Calibri"/>
        </w:rPr>
        <w:t>32</w:t>
      </w:r>
      <w:r w:rsidRPr="005E165A">
        <w:rPr>
          <w:rFonts w:ascii="Calibri" w:eastAsia="Calibri" w:hAnsi="Calibri"/>
          <w:spacing w:val="-4"/>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spacing w:val="-1"/>
        </w:rPr>
        <w:t>above</w:t>
      </w:r>
      <w:r w:rsidRPr="005E165A">
        <w:rPr>
          <w:rFonts w:ascii="Calibri" w:eastAsia="Calibri" w:hAnsi="Calibri"/>
          <w:spacing w:val="-4"/>
        </w:rPr>
        <w:t xml:space="preserve"> </w:t>
      </w:r>
      <w:r w:rsidRPr="005E165A">
        <w:rPr>
          <w:rFonts w:ascii="Calibri" w:eastAsia="Calibri" w:hAnsi="Calibri"/>
        </w:rPr>
        <w:t>average</w:t>
      </w:r>
      <w:r w:rsidRPr="005E165A">
        <w:rPr>
          <w:rFonts w:ascii="Calibri" w:eastAsia="Calibri" w:hAnsi="Calibri"/>
          <w:spacing w:val="-2"/>
        </w:rPr>
        <w:t xml:space="preserve"> </w:t>
      </w:r>
      <w:r w:rsidRPr="005E165A">
        <w:rPr>
          <w:rFonts w:ascii="Calibri" w:eastAsia="Calibri" w:hAnsi="Calibri"/>
          <w:spacing w:val="-1"/>
        </w:rPr>
        <w:t>grade</w:t>
      </w:r>
      <w:r w:rsidRPr="005E165A">
        <w:rPr>
          <w:rFonts w:ascii="Calibri" w:eastAsia="Calibri" w:hAnsi="Calibri"/>
          <w:spacing w:val="55"/>
          <w:w w:val="99"/>
        </w:rPr>
        <w:t xml:space="preserve"> </w:t>
      </w:r>
      <w:r w:rsidRPr="005E165A">
        <w:rPr>
          <w:rFonts w:ascii="Calibri" w:eastAsia="Calibri" w:hAnsi="Calibri"/>
          <w:spacing w:val="-1"/>
        </w:rPr>
        <w:t>measured</w:t>
      </w:r>
      <w:r w:rsidRPr="005E165A">
        <w:rPr>
          <w:rFonts w:ascii="Calibri" w:eastAsia="Calibri" w:hAnsi="Calibri"/>
          <w:spacing w:val="-4"/>
        </w:rPr>
        <w:t xml:space="preserve"> </w:t>
      </w:r>
      <w:r w:rsidRPr="005E165A">
        <w:rPr>
          <w:rFonts w:ascii="Calibri" w:eastAsia="Calibri" w:hAnsi="Calibri"/>
          <w:spacing w:val="-2"/>
        </w:rPr>
        <w:t>at</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6"/>
        </w:rPr>
        <w:t xml:space="preserve"> </w:t>
      </w:r>
      <w:r w:rsidRPr="005E165A">
        <w:rPr>
          <w:rFonts w:ascii="Calibri" w:eastAsia="Calibri" w:hAnsi="Calibri"/>
          <w:spacing w:val="-1"/>
        </w:rPr>
        <w:t>building</w:t>
      </w:r>
      <w:r w:rsidRPr="005E165A">
        <w:rPr>
          <w:rFonts w:ascii="Calibri" w:eastAsia="Calibri" w:hAnsi="Calibri"/>
          <w:spacing w:val="-4"/>
        </w:rPr>
        <w:t xml:space="preserve"> </w:t>
      </w:r>
      <w:r w:rsidRPr="005E165A">
        <w:rPr>
          <w:rFonts w:ascii="Calibri" w:eastAsia="Calibri" w:hAnsi="Calibri"/>
          <w:spacing w:val="-1"/>
        </w:rPr>
        <w:t>perimeter.</w:t>
      </w:r>
    </w:p>
    <w:p w14:paraId="1A50313A" w14:textId="77777777" w:rsidR="005E165A" w:rsidRPr="005E165A" w:rsidRDefault="005E165A" w:rsidP="005E165A">
      <w:pPr>
        <w:widowControl w:val="0"/>
        <w:spacing w:before="5"/>
        <w:rPr>
          <w:rFonts w:ascii="Calibri" w:eastAsia="Calibri" w:hAnsi="Calibri" w:cs="Calibri"/>
          <w:sz w:val="19"/>
          <w:szCs w:val="19"/>
        </w:rPr>
      </w:pPr>
    </w:p>
    <w:p w14:paraId="117D31A0" w14:textId="77777777" w:rsidR="005E165A" w:rsidRPr="005E165A" w:rsidRDefault="005E165A" w:rsidP="005E165A">
      <w:pPr>
        <w:widowControl w:val="0"/>
        <w:numPr>
          <w:ilvl w:val="1"/>
          <w:numId w:val="48"/>
        </w:numPr>
        <w:tabs>
          <w:tab w:val="left" w:pos="1561"/>
        </w:tabs>
        <w:ind w:right="444"/>
        <w:rPr>
          <w:rFonts w:ascii="Calibri" w:eastAsia="Calibri" w:hAnsi="Calibri"/>
        </w:rPr>
      </w:pPr>
      <w:r w:rsidRPr="005E165A">
        <w:rPr>
          <w:rFonts w:ascii="Calibri" w:eastAsia="Calibri" w:hAnsi="Calibri"/>
        </w:rPr>
        <w:t>Maximum</w:t>
      </w:r>
      <w:r w:rsidRPr="005E165A">
        <w:rPr>
          <w:rFonts w:ascii="Calibri" w:eastAsia="Calibri" w:hAnsi="Calibri"/>
          <w:spacing w:val="-1"/>
        </w:rPr>
        <w:t xml:space="preserve"> </w:t>
      </w:r>
      <w:r w:rsidRPr="005E165A">
        <w:rPr>
          <w:rFonts w:ascii="Calibri" w:eastAsia="Calibri" w:hAnsi="Calibri"/>
          <w:spacing w:val="-2"/>
        </w:rPr>
        <w:t xml:space="preserve">lot </w:t>
      </w:r>
      <w:r w:rsidRPr="005E165A">
        <w:rPr>
          <w:rFonts w:ascii="Calibri" w:eastAsia="Calibri" w:hAnsi="Calibri"/>
        </w:rPr>
        <w:t>coverage</w:t>
      </w:r>
      <w:r w:rsidRPr="005E165A">
        <w:rPr>
          <w:rFonts w:ascii="Calibri" w:eastAsia="Calibri" w:hAnsi="Calibri"/>
          <w:spacing w:val="-3"/>
        </w:rPr>
        <w:t xml:space="preserve"> </w:t>
      </w:r>
      <w:r w:rsidRPr="005E165A">
        <w:rPr>
          <w:rFonts w:ascii="Calibri" w:eastAsia="Calibri" w:hAnsi="Calibri"/>
          <w:spacing w:val="-1"/>
        </w:rPr>
        <w:t xml:space="preserve">for </w:t>
      </w:r>
      <w:r w:rsidRPr="005E165A">
        <w:rPr>
          <w:rFonts w:ascii="Calibri" w:eastAsia="Calibri" w:hAnsi="Calibri"/>
        </w:rPr>
        <w:t>all</w:t>
      </w:r>
      <w:r w:rsidRPr="005E165A">
        <w:rPr>
          <w:rFonts w:ascii="Calibri" w:eastAsia="Calibri" w:hAnsi="Calibri"/>
          <w:spacing w:val="-3"/>
        </w:rPr>
        <w:t xml:space="preserve"> </w:t>
      </w:r>
      <w:r w:rsidRPr="005E165A">
        <w:rPr>
          <w:rFonts w:ascii="Calibri" w:eastAsia="Calibri" w:hAnsi="Calibri"/>
          <w:spacing w:val="-1"/>
        </w:rPr>
        <w:t>building</w:t>
      </w:r>
      <w:r w:rsidRPr="005E165A">
        <w:rPr>
          <w:rFonts w:ascii="Calibri" w:eastAsia="Calibri" w:hAnsi="Calibri"/>
          <w:spacing w:val="-4"/>
        </w:rPr>
        <w:t xml:space="preserve"> </w:t>
      </w:r>
      <w:r w:rsidRPr="005E165A">
        <w:rPr>
          <w:rFonts w:ascii="Calibri" w:eastAsia="Calibri" w:hAnsi="Calibri"/>
          <w:spacing w:val="-1"/>
        </w:rPr>
        <w:t>footprints</w:t>
      </w:r>
      <w:r w:rsidRPr="005E165A">
        <w:rPr>
          <w:rFonts w:ascii="Calibri" w:eastAsia="Calibri" w:hAnsi="Calibri"/>
          <w:spacing w:val="-4"/>
        </w:rPr>
        <w:t xml:space="preserve"> </w:t>
      </w:r>
      <w:r w:rsidRPr="005E165A">
        <w:rPr>
          <w:rFonts w:ascii="Calibri" w:eastAsia="Calibri" w:hAnsi="Calibri"/>
          <w:spacing w:val="-1"/>
        </w:rPr>
        <w:t>shall be 5% of</w:t>
      </w:r>
      <w:r w:rsidRPr="005E165A">
        <w:rPr>
          <w:rFonts w:ascii="Calibri" w:eastAsia="Calibri" w:hAnsi="Calibri"/>
          <w:spacing w:val="-2"/>
        </w:rPr>
        <w:t xml:space="preserve"> </w:t>
      </w:r>
      <w:r w:rsidRPr="005E165A">
        <w:rPr>
          <w:rFonts w:ascii="Calibri" w:eastAsia="Calibri" w:hAnsi="Calibri"/>
          <w:spacing w:val="-1"/>
        </w:rPr>
        <w:t>the lot area.</w:t>
      </w:r>
      <w:r w:rsidRPr="005E165A">
        <w:rPr>
          <w:rFonts w:ascii="Calibri" w:eastAsia="Calibri" w:hAnsi="Calibri"/>
          <w:spacing w:val="-2"/>
        </w:rPr>
        <w:t xml:space="preserve"> </w:t>
      </w:r>
      <w:r w:rsidRPr="005E165A">
        <w:rPr>
          <w:rFonts w:ascii="Calibri" w:eastAsia="Calibri" w:hAnsi="Calibri"/>
          <w:spacing w:val="-1"/>
        </w:rPr>
        <w:t>For lots</w:t>
      </w:r>
      <w:r w:rsidRPr="005E165A">
        <w:rPr>
          <w:rFonts w:ascii="Calibri" w:eastAsia="Calibri" w:hAnsi="Calibri"/>
          <w:spacing w:val="45"/>
        </w:rPr>
        <w:t xml:space="preserve"> </w:t>
      </w:r>
      <w:r w:rsidRPr="005E165A">
        <w:rPr>
          <w:rFonts w:ascii="Calibri" w:eastAsia="Calibri" w:hAnsi="Calibri"/>
          <w:spacing w:val="-1"/>
        </w:rPr>
        <w:t>with</w:t>
      </w:r>
      <w:r w:rsidRPr="005E165A">
        <w:rPr>
          <w:rFonts w:ascii="Calibri" w:eastAsia="Calibri" w:hAnsi="Calibri"/>
          <w:spacing w:val="-2"/>
        </w:rPr>
        <w:t xml:space="preserve"> </w:t>
      </w:r>
      <w:r w:rsidRPr="005E165A">
        <w:rPr>
          <w:rFonts w:ascii="Calibri" w:eastAsia="Calibri" w:hAnsi="Calibri"/>
          <w:spacing w:val="-1"/>
        </w:rPr>
        <w:t>single-family</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rPr>
        <w:t>two-family</w:t>
      </w:r>
      <w:r w:rsidRPr="005E165A">
        <w:rPr>
          <w:rFonts w:ascii="Calibri" w:eastAsia="Calibri" w:hAnsi="Calibri"/>
          <w:spacing w:val="-5"/>
        </w:rPr>
        <w:t xml:space="preserve"> </w:t>
      </w:r>
      <w:r w:rsidRPr="005E165A">
        <w:rPr>
          <w:rFonts w:ascii="Calibri" w:eastAsia="Calibri" w:hAnsi="Calibri"/>
          <w:spacing w:val="-1"/>
        </w:rPr>
        <w:t>residences,</w:t>
      </w:r>
      <w:r w:rsidRPr="005E165A">
        <w:rPr>
          <w:rFonts w:ascii="Calibri" w:eastAsia="Calibri" w:hAnsi="Calibri"/>
          <w:spacing w:val="-3"/>
        </w:rPr>
        <w:t xml:space="preserve"> </w:t>
      </w:r>
      <w:r w:rsidRPr="005E165A">
        <w:rPr>
          <w:rFonts w:ascii="Calibri" w:eastAsia="Calibri" w:hAnsi="Calibri"/>
          <w:spacing w:val="-2"/>
        </w:rPr>
        <w:t>lot</w:t>
      </w:r>
      <w:r w:rsidRPr="005E165A">
        <w:rPr>
          <w:rFonts w:ascii="Calibri" w:eastAsia="Calibri" w:hAnsi="Calibri"/>
        </w:rPr>
        <w:t xml:space="preserve"> </w:t>
      </w:r>
      <w:r w:rsidRPr="005E165A">
        <w:rPr>
          <w:rFonts w:ascii="Calibri" w:eastAsia="Calibri" w:hAnsi="Calibri"/>
          <w:spacing w:val="-1"/>
        </w:rPr>
        <w:t>coverage</w:t>
      </w:r>
      <w:r w:rsidRPr="005E165A">
        <w:rPr>
          <w:rFonts w:ascii="Calibri" w:eastAsia="Calibri" w:hAnsi="Calibri"/>
          <w:spacing w:val="-2"/>
        </w:rPr>
        <w:t xml:space="preserve"> </w:t>
      </w:r>
      <w:r w:rsidRPr="005E165A">
        <w:rPr>
          <w:rFonts w:ascii="Calibri" w:eastAsia="Calibri" w:hAnsi="Calibri"/>
          <w:spacing w:val="-1"/>
        </w:rPr>
        <w:t>calculations</w:t>
      </w:r>
      <w:r w:rsidRPr="005E165A">
        <w:rPr>
          <w:rFonts w:ascii="Calibri" w:eastAsia="Calibri" w:hAnsi="Calibri"/>
          <w:spacing w:val="-3"/>
        </w:rPr>
        <w:t xml:space="preserve"> </w:t>
      </w:r>
      <w:r w:rsidRPr="005E165A">
        <w:rPr>
          <w:rFonts w:ascii="Calibri" w:eastAsia="Calibri" w:hAnsi="Calibri"/>
          <w:spacing w:val="-1"/>
        </w:rPr>
        <w:t>do</w:t>
      </w:r>
      <w:r w:rsidRPr="005E165A">
        <w:rPr>
          <w:rFonts w:ascii="Calibri" w:eastAsia="Calibri" w:hAnsi="Calibri"/>
          <w:spacing w:val="-3"/>
        </w:rPr>
        <w:t xml:space="preserve"> </w:t>
      </w:r>
      <w:r w:rsidRPr="005E165A">
        <w:rPr>
          <w:rFonts w:ascii="Calibri" w:eastAsia="Calibri" w:hAnsi="Calibri"/>
          <w:spacing w:val="-1"/>
        </w:rPr>
        <w:t>not</w:t>
      </w:r>
      <w:r w:rsidRPr="005E165A">
        <w:rPr>
          <w:rFonts w:ascii="Calibri" w:eastAsia="Calibri" w:hAnsi="Calibri"/>
          <w:spacing w:val="-3"/>
        </w:rPr>
        <w:t xml:space="preserve"> </w:t>
      </w:r>
      <w:r w:rsidRPr="005E165A">
        <w:rPr>
          <w:rFonts w:ascii="Calibri" w:eastAsia="Calibri" w:hAnsi="Calibri"/>
          <w:spacing w:val="-1"/>
        </w:rPr>
        <w:t>include</w:t>
      </w:r>
      <w:r w:rsidRPr="005E165A">
        <w:rPr>
          <w:rFonts w:ascii="Calibri" w:eastAsia="Calibri" w:hAnsi="Calibri"/>
          <w:spacing w:val="71"/>
          <w:w w:val="99"/>
        </w:rPr>
        <w:t xml:space="preserve"> </w:t>
      </w:r>
      <w:r w:rsidRPr="005E165A">
        <w:rPr>
          <w:rFonts w:ascii="Calibri" w:eastAsia="Calibri" w:hAnsi="Calibri"/>
        </w:rPr>
        <w:t>driveways,</w:t>
      </w:r>
      <w:r w:rsidRPr="005E165A">
        <w:rPr>
          <w:rFonts w:ascii="Calibri" w:eastAsia="Calibri" w:hAnsi="Calibri"/>
          <w:spacing w:val="-9"/>
        </w:rPr>
        <w:t xml:space="preserve"> </w:t>
      </w:r>
      <w:r w:rsidRPr="005E165A">
        <w:rPr>
          <w:rFonts w:ascii="Calibri" w:eastAsia="Calibri" w:hAnsi="Calibri"/>
        </w:rPr>
        <w:t>walkways,</w:t>
      </w:r>
      <w:r w:rsidRPr="005E165A">
        <w:rPr>
          <w:rFonts w:ascii="Calibri" w:eastAsia="Calibri" w:hAnsi="Calibri"/>
          <w:spacing w:val="-6"/>
        </w:rPr>
        <w:t xml:space="preserve"> </w:t>
      </w:r>
      <w:r w:rsidRPr="005E165A">
        <w:rPr>
          <w:rFonts w:ascii="Calibri" w:eastAsia="Calibri" w:hAnsi="Calibri"/>
          <w:spacing w:val="-1"/>
        </w:rPr>
        <w:t>or</w:t>
      </w:r>
      <w:r w:rsidRPr="005E165A">
        <w:rPr>
          <w:rFonts w:ascii="Calibri" w:eastAsia="Calibri" w:hAnsi="Calibri"/>
          <w:spacing w:val="-9"/>
        </w:rPr>
        <w:t xml:space="preserve"> </w:t>
      </w:r>
      <w:r w:rsidRPr="005E165A">
        <w:rPr>
          <w:rFonts w:ascii="Calibri" w:eastAsia="Calibri" w:hAnsi="Calibri"/>
          <w:spacing w:val="-1"/>
        </w:rPr>
        <w:t>parking</w:t>
      </w:r>
      <w:r w:rsidRPr="005E165A">
        <w:rPr>
          <w:rFonts w:ascii="Calibri" w:eastAsia="Calibri" w:hAnsi="Calibri"/>
          <w:spacing w:val="-6"/>
        </w:rPr>
        <w:t xml:space="preserve"> </w:t>
      </w:r>
      <w:r w:rsidRPr="005E165A">
        <w:rPr>
          <w:rFonts w:ascii="Calibri" w:eastAsia="Calibri" w:hAnsi="Calibri"/>
          <w:spacing w:val="-1"/>
        </w:rPr>
        <w:t>areas.</w:t>
      </w:r>
    </w:p>
    <w:p w14:paraId="0AE57968" w14:textId="77777777" w:rsidR="005E165A" w:rsidRPr="005E165A" w:rsidRDefault="005E165A" w:rsidP="005E165A">
      <w:pPr>
        <w:widowControl w:val="0"/>
        <w:rPr>
          <w:rFonts w:ascii="Calibri" w:eastAsia="Calibri" w:hAnsi="Calibri"/>
          <w:sz w:val="22"/>
          <w:szCs w:val="22"/>
        </w:rPr>
        <w:sectPr w:rsidR="005E165A" w:rsidRPr="005E165A" w:rsidSect="00C63D74">
          <w:pgSz w:w="12240" w:h="15840"/>
          <w:pgMar w:top="1152" w:right="1152" w:bottom="1152" w:left="1152" w:header="0" w:footer="1063" w:gutter="0"/>
          <w:cols w:space="720"/>
          <w:docGrid w:linePitch="299"/>
        </w:sectPr>
      </w:pPr>
    </w:p>
    <w:p w14:paraId="206F39B0" w14:textId="77777777" w:rsidR="005E165A" w:rsidRPr="005E165A" w:rsidRDefault="005E165A" w:rsidP="005E165A">
      <w:pPr>
        <w:widowControl w:val="0"/>
        <w:numPr>
          <w:ilvl w:val="1"/>
          <w:numId w:val="48"/>
        </w:numPr>
        <w:tabs>
          <w:tab w:val="left" w:pos="1561"/>
        </w:tabs>
        <w:spacing w:before="40"/>
        <w:ind w:right="1090"/>
        <w:rPr>
          <w:rFonts w:ascii="Calibri" w:eastAsia="Calibri" w:hAnsi="Calibri"/>
        </w:rPr>
      </w:pPr>
      <w:r w:rsidRPr="005E165A">
        <w:rPr>
          <w:rFonts w:ascii="Calibri" w:eastAsia="Calibri" w:hAnsi="Calibri"/>
        </w:rPr>
        <w:lastRenderedPageBreak/>
        <w:t>Streams</w:t>
      </w:r>
      <w:r w:rsidRPr="005E165A">
        <w:rPr>
          <w:rFonts w:ascii="Calibri" w:eastAsia="Calibri" w:hAnsi="Calibri"/>
          <w:spacing w:val="-5"/>
        </w:rPr>
        <w:t xml:space="preserve"> </w:t>
      </w:r>
      <w:r w:rsidRPr="005E165A">
        <w:rPr>
          <w:rFonts w:ascii="Calibri" w:eastAsia="Calibri" w:hAnsi="Calibri"/>
        </w:rPr>
        <w:t>and</w:t>
      </w:r>
      <w:r w:rsidRPr="005E165A">
        <w:rPr>
          <w:rFonts w:ascii="Calibri" w:eastAsia="Calibri" w:hAnsi="Calibri"/>
          <w:spacing w:val="-4"/>
        </w:rPr>
        <w:t xml:space="preserve"> </w:t>
      </w:r>
      <w:r w:rsidRPr="005E165A">
        <w:rPr>
          <w:rFonts w:ascii="Calibri" w:eastAsia="Calibri" w:hAnsi="Calibri"/>
          <w:spacing w:val="-1"/>
        </w:rPr>
        <w:t>wetlands</w:t>
      </w:r>
      <w:r w:rsidRPr="005E165A">
        <w:rPr>
          <w:rFonts w:ascii="Calibri" w:eastAsia="Calibri" w:hAnsi="Calibri"/>
          <w:spacing w:val="-3"/>
        </w:rPr>
        <w:t xml:space="preserve"> </w:t>
      </w:r>
      <w:r w:rsidRPr="005E165A">
        <w:rPr>
          <w:rFonts w:ascii="Calibri" w:eastAsia="Calibri" w:hAnsi="Calibri"/>
          <w:spacing w:val="-2"/>
        </w:rPr>
        <w:t xml:space="preserve">are </w:t>
      </w:r>
      <w:r w:rsidRPr="005E165A">
        <w:rPr>
          <w:rFonts w:ascii="Calibri" w:eastAsia="Calibri" w:hAnsi="Calibri"/>
          <w:spacing w:val="-1"/>
        </w:rPr>
        <w:t>required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5"/>
        </w:rPr>
        <w:t xml:space="preserve"> </w:t>
      </w:r>
      <w:r w:rsidRPr="005E165A">
        <w:rPr>
          <w:rFonts w:ascii="Calibri" w:eastAsia="Calibri" w:hAnsi="Calibri"/>
        </w:rPr>
        <w:t>have</w:t>
      </w:r>
      <w:r w:rsidRPr="005E165A">
        <w:rPr>
          <w:rFonts w:ascii="Calibri" w:eastAsia="Calibri" w:hAnsi="Calibri"/>
          <w:spacing w:val="-5"/>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protective</w:t>
      </w:r>
      <w:r w:rsidRPr="005E165A">
        <w:rPr>
          <w:rFonts w:ascii="Calibri" w:eastAsia="Calibri" w:hAnsi="Calibri"/>
          <w:spacing w:val="-5"/>
        </w:rPr>
        <w:t xml:space="preserve"> </w:t>
      </w:r>
      <w:r w:rsidRPr="005E165A">
        <w:rPr>
          <w:rFonts w:ascii="Calibri" w:eastAsia="Calibri" w:hAnsi="Calibri"/>
          <w:spacing w:val="-1"/>
        </w:rPr>
        <w:t>setback</w:t>
      </w:r>
      <w:r w:rsidRPr="005E165A">
        <w:rPr>
          <w:rFonts w:ascii="Calibri" w:eastAsia="Calibri" w:hAnsi="Calibri"/>
          <w:spacing w:val="-4"/>
        </w:rPr>
        <w:t xml:space="preserve"> </w:t>
      </w:r>
      <w:r w:rsidRPr="005E165A">
        <w:rPr>
          <w:rFonts w:ascii="Calibri" w:eastAsia="Calibri" w:hAnsi="Calibri"/>
        </w:rPr>
        <w:t>as</w:t>
      </w:r>
      <w:r w:rsidRPr="005E165A">
        <w:rPr>
          <w:rFonts w:ascii="Calibri" w:eastAsia="Calibri" w:hAnsi="Calibri"/>
          <w:spacing w:val="-3"/>
        </w:rPr>
        <w:t xml:space="preserve"> </w:t>
      </w:r>
      <w:r w:rsidRPr="005E165A">
        <w:rPr>
          <w:rFonts w:ascii="Calibri" w:eastAsia="Calibri" w:hAnsi="Calibri"/>
          <w:spacing w:val="-1"/>
        </w:rPr>
        <w:t>defined</w:t>
      </w:r>
      <w:r w:rsidRPr="005E165A">
        <w:rPr>
          <w:rFonts w:ascii="Calibri" w:eastAsia="Calibri" w:hAnsi="Calibri"/>
        </w:rPr>
        <w:t xml:space="preserve"> </w:t>
      </w:r>
      <w:r w:rsidRPr="005E165A">
        <w:rPr>
          <w:rFonts w:ascii="Calibri" w:eastAsia="Calibri" w:hAnsi="Calibri"/>
          <w:spacing w:val="-2"/>
        </w:rPr>
        <w:t xml:space="preserve">in </w:t>
      </w:r>
      <w:r w:rsidRPr="005E165A">
        <w:rPr>
          <w:rFonts w:ascii="Calibri" w:eastAsia="Calibri" w:hAnsi="Calibri"/>
        </w:rPr>
        <w:t>§</w:t>
      </w:r>
      <w:r w:rsidRPr="005E165A">
        <w:rPr>
          <w:rFonts w:ascii="Calibri" w:eastAsia="Calibri" w:hAnsi="Calibri"/>
          <w:spacing w:val="-5"/>
        </w:rPr>
        <w:t xml:space="preserve"> </w:t>
      </w:r>
      <w:r w:rsidRPr="005E165A">
        <w:rPr>
          <w:rFonts w:ascii="Calibri" w:eastAsia="Calibri" w:hAnsi="Calibri"/>
          <w:spacing w:val="2"/>
        </w:rPr>
        <w:t>212-</w:t>
      </w:r>
      <w:r w:rsidRPr="005E165A">
        <w:rPr>
          <w:rFonts w:ascii="Calibri" w:eastAsia="Calibri" w:hAnsi="Calibri"/>
          <w:spacing w:val="45"/>
        </w:rPr>
        <w:t xml:space="preserve"> </w:t>
      </w:r>
      <w:r w:rsidRPr="005E165A">
        <w:rPr>
          <w:rFonts w:ascii="Calibri" w:eastAsia="Calibri" w:hAnsi="Calibri"/>
        </w:rPr>
        <w:t>124.</w:t>
      </w:r>
    </w:p>
    <w:p w14:paraId="6604E389" w14:textId="77777777" w:rsidR="005E165A" w:rsidRPr="005E165A" w:rsidRDefault="005E165A" w:rsidP="005E165A">
      <w:pPr>
        <w:widowControl w:val="0"/>
        <w:spacing w:before="8"/>
        <w:rPr>
          <w:rFonts w:ascii="Calibri" w:eastAsia="Calibri" w:hAnsi="Calibri" w:cs="Calibri"/>
          <w:sz w:val="19"/>
          <w:szCs w:val="19"/>
        </w:rPr>
      </w:pPr>
    </w:p>
    <w:p w14:paraId="6499ED5D" w14:textId="77777777" w:rsidR="005E165A" w:rsidRPr="005E165A" w:rsidRDefault="005E165A" w:rsidP="005E165A">
      <w:pPr>
        <w:widowControl w:val="0"/>
        <w:numPr>
          <w:ilvl w:val="1"/>
          <w:numId w:val="48"/>
        </w:numPr>
        <w:tabs>
          <w:tab w:val="left" w:pos="1561"/>
        </w:tabs>
        <w:rPr>
          <w:rFonts w:ascii="Calibri" w:eastAsia="Calibri" w:hAnsi="Calibri"/>
        </w:rPr>
      </w:pPr>
      <w:r w:rsidRPr="005E165A">
        <w:rPr>
          <w:rFonts w:ascii="Calibri" w:eastAsia="Calibri" w:hAnsi="Calibri"/>
        </w:rPr>
        <w:t>No</w:t>
      </w:r>
      <w:r w:rsidRPr="005E165A">
        <w:rPr>
          <w:rFonts w:ascii="Calibri" w:eastAsia="Calibri" w:hAnsi="Calibri"/>
          <w:spacing w:val="-4"/>
        </w:rPr>
        <w:t xml:space="preserve"> </w:t>
      </w:r>
      <w:r w:rsidRPr="005E165A">
        <w:rPr>
          <w:rFonts w:ascii="Calibri" w:eastAsia="Calibri" w:hAnsi="Calibri"/>
          <w:spacing w:val="-1"/>
        </w:rPr>
        <w:t>parking</w:t>
      </w:r>
      <w:r w:rsidRPr="005E165A">
        <w:rPr>
          <w:rFonts w:ascii="Calibri" w:eastAsia="Calibri" w:hAnsi="Calibri"/>
          <w:spacing w:val="-3"/>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3"/>
        </w:rPr>
        <w:t xml:space="preserve"> </w:t>
      </w:r>
      <w:r w:rsidRPr="005E165A">
        <w:rPr>
          <w:rFonts w:ascii="Calibri" w:eastAsia="Calibri" w:hAnsi="Calibri"/>
          <w:spacing w:val="-1"/>
        </w:rPr>
        <w:t>be</w:t>
      </w:r>
      <w:r w:rsidRPr="005E165A">
        <w:rPr>
          <w:rFonts w:ascii="Calibri" w:eastAsia="Calibri" w:hAnsi="Calibri"/>
          <w:spacing w:val="-4"/>
        </w:rPr>
        <w:t xml:space="preserve"> </w:t>
      </w:r>
      <w:r w:rsidRPr="005E165A">
        <w:rPr>
          <w:rFonts w:ascii="Calibri" w:eastAsia="Calibri" w:hAnsi="Calibri"/>
          <w:spacing w:val="-1"/>
        </w:rPr>
        <w:t>constructed</w:t>
      </w:r>
      <w:r w:rsidRPr="005E165A">
        <w:rPr>
          <w:rFonts w:ascii="Calibri" w:eastAsia="Calibri" w:hAnsi="Calibri"/>
          <w:spacing w:val="-3"/>
        </w:rPr>
        <w:t xml:space="preserve"> </w:t>
      </w:r>
      <w:r w:rsidRPr="005E165A">
        <w:rPr>
          <w:rFonts w:ascii="Calibri" w:eastAsia="Calibri" w:hAnsi="Calibri"/>
          <w:spacing w:val="-1"/>
        </w:rPr>
        <w:t>within</w:t>
      </w:r>
      <w:r w:rsidRPr="005E165A">
        <w:rPr>
          <w:rFonts w:ascii="Calibri" w:eastAsia="Calibri" w:hAnsi="Calibri"/>
          <w:spacing w:val="-4"/>
        </w:rPr>
        <w:t xml:space="preserve"> </w:t>
      </w:r>
      <w:r w:rsidRPr="005E165A">
        <w:rPr>
          <w:rFonts w:ascii="Calibri" w:eastAsia="Calibri" w:hAnsi="Calibri"/>
        </w:rPr>
        <w:t>50</w:t>
      </w:r>
      <w:r w:rsidRPr="005E165A">
        <w:rPr>
          <w:rFonts w:ascii="Calibri" w:eastAsia="Calibri" w:hAnsi="Calibri"/>
          <w:spacing w:val="-3"/>
        </w:rPr>
        <w:t xml:space="preserve"> </w:t>
      </w:r>
      <w:r w:rsidRPr="005E165A">
        <w:rPr>
          <w:rFonts w:ascii="Calibri" w:eastAsia="Calibri" w:hAnsi="Calibri"/>
          <w:spacing w:val="-1"/>
        </w:rPr>
        <w:t>feet of</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MHWE.</w:t>
      </w:r>
    </w:p>
    <w:p w14:paraId="0033E686" w14:textId="77777777" w:rsidR="005E165A" w:rsidRPr="005E165A" w:rsidRDefault="005E165A" w:rsidP="005E165A">
      <w:pPr>
        <w:widowControl w:val="0"/>
        <w:spacing w:before="8"/>
        <w:rPr>
          <w:rFonts w:ascii="Calibri" w:eastAsia="Calibri" w:hAnsi="Calibri" w:cs="Calibri"/>
          <w:sz w:val="19"/>
          <w:szCs w:val="19"/>
        </w:rPr>
      </w:pPr>
    </w:p>
    <w:p w14:paraId="621F5F12" w14:textId="77777777" w:rsidR="005E165A" w:rsidRPr="005E165A" w:rsidRDefault="005E165A" w:rsidP="005E165A">
      <w:pPr>
        <w:widowControl w:val="0"/>
        <w:numPr>
          <w:ilvl w:val="1"/>
          <w:numId w:val="48"/>
        </w:numPr>
        <w:tabs>
          <w:tab w:val="left" w:pos="1561"/>
        </w:tabs>
        <w:ind w:right="1197"/>
        <w:rPr>
          <w:rFonts w:ascii="Calibri" w:eastAsia="Calibri" w:hAnsi="Calibri"/>
        </w:rPr>
      </w:pPr>
      <w:r w:rsidRPr="005E165A">
        <w:rPr>
          <w:rFonts w:ascii="Calibri" w:eastAsia="Calibri" w:hAnsi="Calibri"/>
          <w:spacing w:val="-1"/>
        </w:rPr>
        <w:t>Flag</w:t>
      </w:r>
      <w:r w:rsidRPr="005E165A">
        <w:rPr>
          <w:rFonts w:ascii="Calibri" w:eastAsia="Calibri" w:hAnsi="Calibri"/>
          <w:spacing w:val="-2"/>
        </w:rPr>
        <w:t xml:space="preserve"> </w:t>
      </w:r>
      <w:r w:rsidRPr="005E165A">
        <w:rPr>
          <w:rFonts w:ascii="Calibri" w:eastAsia="Calibri" w:hAnsi="Calibri"/>
        </w:rPr>
        <w:t>lots</w:t>
      </w:r>
      <w:r w:rsidRPr="005E165A">
        <w:rPr>
          <w:rFonts w:ascii="Calibri" w:eastAsia="Calibri" w:hAnsi="Calibri"/>
          <w:spacing w:val="-4"/>
        </w:rPr>
        <w:t xml:space="preserve"> </w:t>
      </w:r>
      <w:r w:rsidRPr="005E165A">
        <w:rPr>
          <w:rFonts w:ascii="Calibri" w:eastAsia="Calibri" w:hAnsi="Calibri"/>
          <w:spacing w:val="-1"/>
        </w:rPr>
        <w:t>shall</w:t>
      </w:r>
      <w:r w:rsidRPr="005E165A">
        <w:rPr>
          <w:rFonts w:ascii="Calibri" w:eastAsia="Calibri" w:hAnsi="Calibri"/>
          <w:spacing w:val="-5"/>
        </w:rPr>
        <w:t xml:space="preserve"> </w:t>
      </w:r>
      <w:r w:rsidRPr="005E165A">
        <w:rPr>
          <w:rFonts w:ascii="Calibri" w:eastAsia="Calibri" w:hAnsi="Calibri"/>
          <w:spacing w:val="-1"/>
        </w:rPr>
        <w:t>meet minimum</w:t>
      </w:r>
      <w:r w:rsidRPr="005E165A">
        <w:rPr>
          <w:rFonts w:ascii="Calibri" w:eastAsia="Calibri" w:hAnsi="Calibri"/>
          <w:spacing w:val="-2"/>
        </w:rPr>
        <w:t xml:space="preserve"> </w:t>
      </w:r>
      <w:r w:rsidRPr="005E165A">
        <w:rPr>
          <w:rFonts w:ascii="Calibri" w:eastAsia="Calibri" w:hAnsi="Calibri"/>
        </w:rPr>
        <w:t>lake</w:t>
      </w:r>
      <w:r w:rsidRPr="005E165A">
        <w:rPr>
          <w:rFonts w:ascii="Calibri" w:eastAsia="Calibri" w:hAnsi="Calibri"/>
          <w:spacing w:val="-3"/>
        </w:rPr>
        <w:t xml:space="preserve"> </w:t>
      </w:r>
      <w:r w:rsidRPr="005E165A">
        <w:rPr>
          <w:rFonts w:ascii="Calibri" w:eastAsia="Calibri" w:hAnsi="Calibri"/>
          <w:spacing w:val="-1"/>
        </w:rPr>
        <w:t>frontage</w:t>
      </w:r>
      <w:r w:rsidRPr="005E165A">
        <w:rPr>
          <w:rFonts w:ascii="Calibri" w:eastAsia="Calibri" w:hAnsi="Calibri"/>
          <w:spacing w:val="-5"/>
        </w:rPr>
        <w:t xml:space="preserve"> </w:t>
      </w:r>
      <w:r w:rsidRPr="005E165A">
        <w:rPr>
          <w:rFonts w:ascii="Calibri" w:eastAsia="Calibri" w:hAnsi="Calibri"/>
          <w:spacing w:val="-1"/>
        </w:rPr>
        <w:t>(250</w:t>
      </w:r>
      <w:r w:rsidRPr="005E165A">
        <w:rPr>
          <w:rFonts w:ascii="Calibri" w:eastAsia="Calibri" w:hAnsi="Calibri"/>
          <w:spacing w:val="-5"/>
        </w:rPr>
        <w:t xml:space="preserve"> </w:t>
      </w:r>
      <w:r w:rsidRPr="005E165A">
        <w:rPr>
          <w:rFonts w:ascii="Calibri" w:eastAsia="Calibri" w:hAnsi="Calibri"/>
        </w:rPr>
        <w:t>feet)</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lot</w:t>
      </w:r>
      <w:r w:rsidRPr="005E165A">
        <w:rPr>
          <w:rFonts w:ascii="Calibri" w:eastAsia="Calibri" w:hAnsi="Calibri"/>
          <w:spacing w:val="-2"/>
        </w:rPr>
        <w:t xml:space="preserve"> </w:t>
      </w:r>
      <w:r w:rsidRPr="005E165A">
        <w:rPr>
          <w:rFonts w:ascii="Calibri" w:eastAsia="Calibri" w:hAnsi="Calibri"/>
          <w:spacing w:val="-1"/>
        </w:rPr>
        <w:t>area (two</w:t>
      </w:r>
      <w:r w:rsidRPr="005E165A">
        <w:rPr>
          <w:rFonts w:ascii="Calibri" w:eastAsia="Calibri" w:hAnsi="Calibri"/>
          <w:spacing w:val="-4"/>
        </w:rPr>
        <w:t xml:space="preserve"> </w:t>
      </w:r>
      <w:r w:rsidRPr="005E165A">
        <w:rPr>
          <w:rFonts w:ascii="Calibri" w:eastAsia="Calibri" w:hAnsi="Calibri"/>
          <w:spacing w:val="-1"/>
        </w:rPr>
        <w:t>acre)</w:t>
      </w:r>
      <w:r w:rsidRPr="005E165A">
        <w:rPr>
          <w:rFonts w:ascii="Calibri" w:eastAsia="Calibri" w:hAnsi="Calibri"/>
          <w:spacing w:val="53"/>
        </w:rPr>
        <w:t xml:space="preserve"> </w:t>
      </w:r>
      <w:r w:rsidRPr="005E165A">
        <w:rPr>
          <w:rFonts w:ascii="Calibri" w:eastAsia="Calibri" w:hAnsi="Calibri"/>
          <w:spacing w:val="-1"/>
        </w:rPr>
        <w:t>requirements.</w:t>
      </w:r>
      <w:r w:rsidRPr="005E165A">
        <w:rPr>
          <w:rFonts w:ascii="Calibri" w:eastAsia="Calibri" w:hAnsi="Calibri"/>
          <w:spacing w:val="-4"/>
        </w:rPr>
        <w:t xml:space="preserve"> </w:t>
      </w:r>
      <w:r w:rsidRPr="005E165A">
        <w:rPr>
          <w:rFonts w:ascii="Calibri" w:eastAsia="Calibri" w:hAnsi="Calibri"/>
          <w:spacing w:val="-1"/>
        </w:rPr>
        <w:t>Lot area</w:t>
      </w:r>
      <w:r w:rsidRPr="005E165A">
        <w:rPr>
          <w:rFonts w:ascii="Calibri" w:eastAsia="Calibri" w:hAnsi="Calibri"/>
          <w:spacing w:val="-2"/>
        </w:rPr>
        <w:t xml:space="preserve"> </w:t>
      </w:r>
      <w:r w:rsidRPr="005E165A">
        <w:rPr>
          <w:rFonts w:ascii="Calibri" w:eastAsia="Calibri" w:hAnsi="Calibri"/>
          <w:spacing w:val="-1"/>
        </w:rPr>
        <w:t>excludes</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pole.</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2"/>
        </w:rPr>
        <w:t>pole</w:t>
      </w:r>
      <w:r w:rsidRPr="005E165A">
        <w:rPr>
          <w:rFonts w:ascii="Calibri" w:eastAsia="Calibri" w:hAnsi="Calibri"/>
          <w:spacing w:val="-1"/>
        </w:rPr>
        <w:t xml:space="preserve"> shall</w:t>
      </w:r>
      <w:r w:rsidRPr="005E165A">
        <w:rPr>
          <w:rFonts w:ascii="Calibri" w:eastAsia="Calibri" w:hAnsi="Calibri"/>
          <w:spacing w:val="-4"/>
        </w:rPr>
        <w:t xml:space="preserve"> </w:t>
      </w:r>
      <w:r w:rsidRPr="005E165A">
        <w:rPr>
          <w:rFonts w:ascii="Calibri" w:eastAsia="Calibri" w:hAnsi="Calibri"/>
          <w:spacing w:val="-1"/>
        </w:rPr>
        <w:t>connect</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the road,</w:t>
      </w:r>
      <w:r w:rsidRPr="005E165A">
        <w:rPr>
          <w:rFonts w:ascii="Calibri" w:eastAsia="Calibri" w:hAnsi="Calibri"/>
          <w:spacing w:val="-3"/>
        </w:rPr>
        <w:t xml:space="preserve"> </w:t>
      </w:r>
      <w:r w:rsidRPr="005E165A">
        <w:rPr>
          <w:rFonts w:ascii="Calibri" w:eastAsia="Calibri" w:hAnsi="Calibri"/>
          <w:spacing w:val="-1"/>
        </w:rPr>
        <w:t>not</w:t>
      </w:r>
      <w:r w:rsidRPr="005E165A">
        <w:rPr>
          <w:rFonts w:ascii="Calibri" w:eastAsia="Calibri" w:hAnsi="Calibri"/>
          <w:spacing w:val="-2"/>
        </w:rPr>
        <w:t xml:space="preserve"> </w:t>
      </w:r>
      <w:r w:rsidRPr="005E165A">
        <w:rPr>
          <w:rFonts w:ascii="Calibri" w:eastAsia="Calibri" w:hAnsi="Calibri"/>
        </w:rPr>
        <w:t>the</w:t>
      </w:r>
      <w:r w:rsidRPr="005E165A">
        <w:rPr>
          <w:rFonts w:ascii="Calibri" w:eastAsia="Calibri" w:hAnsi="Calibri"/>
          <w:spacing w:val="71"/>
          <w:w w:val="99"/>
        </w:rPr>
        <w:t xml:space="preserve"> </w:t>
      </w:r>
      <w:r w:rsidRPr="005E165A">
        <w:rPr>
          <w:rFonts w:ascii="Calibri" w:eastAsia="Calibri" w:hAnsi="Calibri"/>
          <w:spacing w:val="-1"/>
        </w:rPr>
        <w:t>lake.</w:t>
      </w:r>
      <w:r w:rsidRPr="005E165A">
        <w:rPr>
          <w:rFonts w:ascii="Calibri" w:eastAsia="Calibri" w:hAnsi="Calibri"/>
          <w:spacing w:val="-3"/>
        </w:rPr>
        <w:t xml:space="preserve"> </w:t>
      </w:r>
      <w:r w:rsidRPr="005E165A">
        <w:rPr>
          <w:rFonts w:ascii="Calibri" w:eastAsia="Calibri" w:hAnsi="Calibri"/>
          <w:spacing w:val="-1"/>
        </w:rPr>
        <w:t>Non-lakeshore flag</w:t>
      </w:r>
      <w:r w:rsidRPr="005E165A">
        <w:rPr>
          <w:rFonts w:ascii="Calibri" w:eastAsia="Calibri" w:hAnsi="Calibri"/>
          <w:spacing w:val="-5"/>
        </w:rPr>
        <w:t xml:space="preserve"> </w:t>
      </w:r>
      <w:r w:rsidRPr="005E165A">
        <w:rPr>
          <w:rFonts w:ascii="Calibri" w:eastAsia="Calibri" w:hAnsi="Calibri"/>
        </w:rPr>
        <w:t>lots</w:t>
      </w:r>
      <w:r w:rsidRPr="005E165A">
        <w:rPr>
          <w:rFonts w:ascii="Calibri" w:eastAsia="Calibri" w:hAnsi="Calibri"/>
          <w:spacing w:val="-2"/>
        </w:rPr>
        <w:t xml:space="preserve"> </w:t>
      </w:r>
      <w:r w:rsidRPr="005E165A">
        <w:rPr>
          <w:rFonts w:ascii="Calibri" w:eastAsia="Calibri" w:hAnsi="Calibri"/>
          <w:spacing w:val="-1"/>
        </w:rPr>
        <w:t>shall meet</w:t>
      </w:r>
      <w:r w:rsidRPr="005E165A">
        <w:rPr>
          <w:rFonts w:ascii="Calibri" w:eastAsia="Calibri" w:hAnsi="Calibri"/>
          <w:spacing w:val="-3"/>
        </w:rPr>
        <w:t xml:space="preserve"> </w:t>
      </w:r>
      <w:r w:rsidRPr="005E165A">
        <w:rPr>
          <w:rFonts w:ascii="Calibri" w:eastAsia="Calibri" w:hAnsi="Calibri"/>
          <w:spacing w:val="-1"/>
        </w:rPr>
        <w:t>minimum</w:t>
      </w:r>
      <w:r w:rsidRPr="005E165A">
        <w:rPr>
          <w:rFonts w:ascii="Calibri" w:eastAsia="Calibri" w:hAnsi="Calibri"/>
          <w:spacing w:val="-4"/>
        </w:rPr>
        <w:t xml:space="preserve"> </w:t>
      </w:r>
      <w:r w:rsidRPr="005E165A">
        <w:rPr>
          <w:rFonts w:ascii="Calibri" w:eastAsia="Calibri" w:hAnsi="Calibri"/>
        </w:rPr>
        <w:t>lot</w:t>
      </w:r>
      <w:r w:rsidRPr="005E165A">
        <w:rPr>
          <w:rFonts w:ascii="Calibri" w:eastAsia="Calibri" w:hAnsi="Calibri"/>
          <w:spacing w:val="-4"/>
        </w:rPr>
        <w:t xml:space="preserve"> </w:t>
      </w:r>
      <w:r w:rsidRPr="005E165A">
        <w:rPr>
          <w:rFonts w:ascii="Calibri" w:eastAsia="Calibri" w:hAnsi="Calibri"/>
        </w:rPr>
        <w:t>area</w:t>
      </w:r>
      <w:r w:rsidRPr="005E165A">
        <w:rPr>
          <w:rFonts w:ascii="Calibri" w:eastAsia="Calibri" w:hAnsi="Calibri"/>
          <w:spacing w:val="-4"/>
        </w:rPr>
        <w:t xml:space="preserve"> </w:t>
      </w:r>
      <w:r w:rsidRPr="005E165A">
        <w:rPr>
          <w:rFonts w:ascii="Calibri" w:eastAsia="Calibri" w:hAnsi="Calibri"/>
          <w:spacing w:val="-1"/>
        </w:rPr>
        <w:t xml:space="preserve">(five </w:t>
      </w:r>
      <w:r w:rsidRPr="005E165A">
        <w:rPr>
          <w:rFonts w:ascii="Calibri" w:eastAsia="Calibri" w:hAnsi="Calibri"/>
        </w:rPr>
        <w:t>acres)</w:t>
      </w:r>
      <w:r w:rsidRPr="005E165A">
        <w:rPr>
          <w:rFonts w:ascii="Calibri" w:eastAsia="Calibri" w:hAnsi="Calibri"/>
          <w:spacing w:val="-5"/>
        </w:rPr>
        <w:t xml:space="preserve"> </w:t>
      </w:r>
      <w:r w:rsidRPr="005E165A">
        <w:rPr>
          <w:rFonts w:ascii="Calibri" w:eastAsia="Calibri" w:hAnsi="Calibri"/>
          <w:spacing w:val="-1"/>
        </w:rPr>
        <w:t>excluding</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63"/>
          <w:w w:val="99"/>
        </w:rPr>
        <w:t xml:space="preserve"> </w:t>
      </w:r>
      <w:r w:rsidRPr="005E165A">
        <w:rPr>
          <w:rFonts w:ascii="Calibri" w:eastAsia="Calibri" w:hAnsi="Calibri"/>
          <w:spacing w:val="-1"/>
        </w:rPr>
        <w:t>pole.</w:t>
      </w:r>
      <w:r w:rsidRPr="005E165A">
        <w:rPr>
          <w:rFonts w:ascii="Calibri" w:eastAsia="Calibri" w:hAnsi="Calibri"/>
          <w:spacing w:val="-4"/>
        </w:rPr>
        <w:t xml:space="preserve"> </w:t>
      </w:r>
      <w:r w:rsidRPr="005E165A">
        <w:rPr>
          <w:rFonts w:ascii="Calibri" w:eastAsia="Calibri" w:hAnsi="Calibri"/>
          <w:spacing w:val="-1"/>
        </w:rPr>
        <w:t xml:space="preserve">See Article </w:t>
      </w:r>
      <w:r w:rsidRPr="005E165A">
        <w:rPr>
          <w:rFonts w:ascii="Calibri" w:eastAsia="Calibri" w:hAnsi="Calibri" w:cs="Calibri"/>
          <w:b/>
          <w:bCs/>
          <w:spacing w:val="-1"/>
        </w:rPr>
        <w:t>XX</w:t>
      </w:r>
      <w:r w:rsidRPr="005E165A">
        <w:rPr>
          <w:rFonts w:ascii="Calibri" w:eastAsia="Calibri" w:hAnsi="Calibri"/>
          <w:spacing w:val="-1"/>
        </w:rPr>
        <w:t>,</w:t>
      </w:r>
      <w:r w:rsidRPr="005E165A">
        <w:rPr>
          <w:rFonts w:ascii="Calibri" w:eastAsia="Calibri" w:hAnsi="Calibri"/>
          <w:spacing w:val="-4"/>
        </w:rPr>
        <w:t xml:space="preserve"> </w:t>
      </w:r>
      <w:r w:rsidRPr="005E165A">
        <w:rPr>
          <w:rFonts w:ascii="Calibri" w:eastAsia="Calibri" w:hAnsi="Calibri"/>
          <w:spacing w:val="-1"/>
        </w:rPr>
        <w:t>Design</w:t>
      </w:r>
      <w:r w:rsidRPr="005E165A">
        <w:rPr>
          <w:rFonts w:ascii="Calibri" w:eastAsia="Calibri" w:hAnsi="Calibri"/>
          <w:spacing w:val="-2"/>
        </w:rPr>
        <w:t xml:space="preserve"> </w:t>
      </w:r>
      <w:r w:rsidRPr="005E165A">
        <w:rPr>
          <w:rFonts w:ascii="Calibri" w:eastAsia="Calibri" w:hAnsi="Calibri"/>
          <w:spacing w:val="-1"/>
        </w:rPr>
        <w:t>Standards,</w:t>
      </w:r>
      <w:r w:rsidRPr="005E165A">
        <w:rPr>
          <w:rFonts w:ascii="Calibri" w:eastAsia="Calibri" w:hAnsi="Calibri"/>
          <w:spacing w:val="-2"/>
        </w:rPr>
        <w:t xml:space="preserve"> </w:t>
      </w:r>
      <w:r w:rsidRPr="005E165A">
        <w:rPr>
          <w:rFonts w:ascii="Calibri" w:eastAsia="Calibri" w:hAnsi="Calibri"/>
        </w:rPr>
        <w:t>§</w:t>
      </w:r>
      <w:r w:rsidRPr="005E165A">
        <w:rPr>
          <w:rFonts w:ascii="Calibri" w:eastAsia="Calibri" w:hAnsi="Calibri"/>
          <w:spacing w:val="-2"/>
        </w:rPr>
        <w:t xml:space="preserve"> </w:t>
      </w:r>
      <w:r w:rsidRPr="005E165A">
        <w:rPr>
          <w:rFonts w:ascii="Calibri" w:eastAsia="Calibri" w:hAnsi="Calibri" w:cs="Calibri"/>
          <w:b/>
          <w:bCs/>
          <w:spacing w:val="-1"/>
        </w:rPr>
        <w:t>212-130</w:t>
      </w:r>
      <w:r w:rsidRPr="005E165A">
        <w:rPr>
          <w:rFonts w:ascii="Calibri" w:eastAsia="Calibri" w:hAnsi="Calibri"/>
          <w:spacing w:val="-1"/>
        </w:rPr>
        <w:t>.</w:t>
      </w:r>
    </w:p>
    <w:p w14:paraId="688F1ED0" w14:textId="77777777" w:rsidR="005E165A" w:rsidRPr="005E165A" w:rsidRDefault="005E165A" w:rsidP="005E165A">
      <w:pPr>
        <w:widowControl w:val="0"/>
        <w:spacing w:before="8"/>
        <w:rPr>
          <w:rFonts w:ascii="Calibri" w:eastAsia="Calibri" w:hAnsi="Calibri" w:cs="Calibri"/>
          <w:sz w:val="19"/>
          <w:szCs w:val="19"/>
        </w:rPr>
      </w:pPr>
    </w:p>
    <w:p w14:paraId="559E01A7" w14:textId="77777777" w:rsidR="005E165A" w:rsidRPr="005E165A" w:rsidRDefault="005E165A" w:rsidP="005E165A">
      <w:pPr>
        <w:widowControl w:val="0"/>
        <w:numPr>
          <w:ilvl w:val="1"/>
          <w:numId w:val="48"/>
        </w:numPr>
        <w:tabs>
          <w:tab w:val="left" w:pos="1561"/>
        </w:tabs>
        <w:spacing w:line="241" w:lineRule="auto"/>
        <w:ind w:right="886"/>
        <w:rPr>
          <w:rFonts w:ascii="Calibri" w:eastAsia="Calibri" w:hAnsi="Calibri"/>
        </w:rPr>
      </w:pPr>
      <w:r w:rsidRPr="005E165A">
        <w:rPr>
          <w:rFonts w:ascii="Calibri" w:eastAsia="Calibri" w:hAnsi="Calibri"/>
        </w:rPr>
        <w:t>The</w:t>
      </w:r>
      <w:r w:rsidRPr="005E165A">
        <w:rPr>
          <w:rFonts w:ascii="Calibri" w:eastAsia="Calibri" w:hAnsi="Calibri"/>
          <w:spacing w:val="-2"/>
        </w:rPr>
        <w:t xml:space="preserve"> </w:t>
      </w:r>
      <w:r w:rsidRPr="005E165A">
        <w:rPr>
          <w:rFonts w:ascii="Calibri" w:eastAsia="Calibri" w:hAnsi="Calibri"/>
          <w:spacing w:val="-1"/>
        </w:rPr>
        <w:t>above</w:t>
      </w:r>
      <w:r w:rsidRPr="005E165A">
        <w:rPr>
          <w:rFonts w:ascii="Calibri" w:eastAsia="Calibri" w:hAnsi="Calibri"/>
          <w:spacing w:val="-4"/>
        </w:rPr>
        <w:t xml:space="preserve"> </w:t>
      </w:r>
      <w:r w:rsidRPr="005E165A">
        <w:rPr>
          <w:rFonts w:ascii="Calibri" w:eastAsia="Calibri" w:hAnsi="Calibri"/>
          <w:spacing w:val="-1"/>
        </w:rPr>
        <w:t>notwithstanding,</w:t>
      </w:r>
      <w:r w:rsidRPr="005E165A">
        <w:rPr>
          <w:rFonts w:ascii="Calibri" w:eastAsia="Calibri" w:hAnsi="Calibri"/>
          <w:spacing w:val="-2"/>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the case</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2"/>
        </w:rPr>
        <w:t xml:space="preserve"> lot </w:t>
      </w:r>
      <w:r w:rsidRPr="005E165A">
        <w:rPr>
          <w:rFonts w:ascii="Calibri" w:eastAsia="Calibri" w:hAnsi="Calibri"/>
          <w:spacing w:val="-1"/>
        </w:rPr>
        <w:t>with</w:t>
      </w:r>
      <w:r w:rsidRPr="005E165A">
        <w:rPr>
          <w:rFonts w:ascii="Calibri" w:eastAsia="Calibri" w:hAnsi="Calibri"/>
          <w:spacing w:val="-4"/>
        </w:rPr>
        <w:t xml:space="preserve"> </w:t>
      </w:r>
      <w:r w:rsidRPr="005E165A">
        <w:rPr>
          <w:rFonts w:ascii="Calibri" w:eastAsia="Calibri" w:hAnsi="Calibri"/>
          <w:spacing w:val="-1"/>
        </w:rPr>
        <w:t>frontage</w:t>
      </w:r>
      <w:r w:rsidRPr="005E165A">
        <w:rPr>
          <w:rFonts w:ascii="Calibri" w:eastAsia="Calibri" w:hAnsi="Calibri"/>
          <w:spacing w:val="-4"/>
        </w:rPr>
        <w:t xml:space="preserve"> </w:t>
      </w:r>
      <w:r w:rsidRPr="005E165A">
        <w:rPr>
          <w:rFonts w:ascii="Calibri" w:eastAsia="Calibri" w:hAnsi="Calibri"/>
          <w:spacing w:val="-1"/>
        </w:rPr>
        <w:t>on</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lake,</w:t>
      </w:r>
      <w:r w:rsidRPr="005E165A">
        <w:rPr>
          <w:rFonts w:ascii="Calibri" w:eastAsia="Calibri" w:hAnsi="Calibri"/>
          <w:spacing w:val="-4"/>
        </w:rPr>
        <w:t xml:space="preserve"> </w:t>
      </w:r>
      <w:r w:rsidRPr="005E165A">
        <w:rPr>
          <w:rFonts w:ascii="Calibri" w:eastAsia="Calibri" w:hAnsi="Calibri"/>
          <w:spacing w:val="-1"/>
        </w:rPr>
        <w:t>accessory</w:t>
      </w:r>
      <w:r w:rsidRPr="005E165A">
        <w:rPr>
          <w:rFonts w:ascii="Calibri" w:eastAsia="Calibri" w:hAnsi="Calibri"/>
          <w:spacing w:val="-2"/>
        </w:rPr>
        <w:t xml:space="preserve"> </w:t>
      </w:r>
      <w:r w:rsidRPr="005E165A">
        <w:rPr>
          <w:rFonts w:ascii="Calibri" w:eastAsia="Calibri" w:hAnsi="Calibri"/>
          <w:spacing w:val="-1"/>
        </w:rPr>
        <w:t>uses</w:t>
      </w:r>
      <w:r w:rsidRPr="005E165A">
        <w:rPr>
          <w:rFonts w:ascii="Calibri" w:eastAsia="Calibri" w:hAnsi="Calibri"/>
          <w:spacing w:val="66"/>
          <w:w w:val="99"/>
        </w:rPr>
        <w:t xml:space="preserve"> </w:t>
      </w:r>
      <w:r w:rsidRPr="005E165A">
        <w:rPr>
          <w:rFonts w:ascii="Calibri" w:eastAsia="Calibri" w:hAnsi="Calibri"/>
          <w:spacing w:val="-1"/>
        </w:rPr>
        <w:t xml:space="preserve">such </w:t>
      </w:r>
      <w:r w:rsidRPr="005E165A">
        <w:rPr>
          <w:rFonts w:ascii="Calibri" w:eastAsia="Calibri" w:hAnsi="Calibri"/>
        </w:rPr>
        <w:t>as</w:t>
      </w:r>
      <w:r w:rsidRPr="005E165A">
        <w:rPr>
          <w:rFonts w:ascii="Calibri" w:eastAsia="Calibri" w:hAnsi="Calibri"/>
          <w:spacing w:val="-4"/>
        </w:rPr>
        <w:t xml:space="preserve"> </w:t>
      </w:r>
      <w:r w:rsidRPr="005E165A">
        <w:rPr>
          <w:rFonts w:ascii="Calibri" w:eastAsia="Calibri" w:hAnsi="Calibri"/>
          <w:spacing w:val="-1"/>
        </w:rPr>
        <w:t>pump</w:t>
      </w:r>
      <w:r w:rsidRPr="005E165A">
        <w:rPr>
          <w:rFonts w:ascii="Calibri" w:eastAsia="Calibri" w:hAnsi="Calibri"/>
          <w:spacing w:val="-3"/>
        </w:rPr>
        <w:t xml:space="preserve"> </w:t>
      </w:r>
      <w:r w:rsidRPr="005E165A">
        <w:rPr>
          <w:rFonts w:ascii="Calibri" w:eastAsia="Calibri" w:hAnsi="Calibri"/>
          <w:spacing w:val="-1"/>
        </w:rPr>
        <w:t>houses,</w:t>
      </w:r>
      <w:r w:rsidRPr="005E165A">
        <w:rPr>
          <w:rFonts w:ascii="Calibri" w:eastAsia="Calibri" w:hAnsi="Calibri"/>
          <w:spacing w:val="-3"/>
        </w:rPr>
        <w:t xml:space="preserve"> </w:t>
      </w:r>
      <w:r w:rsidRPr="005E165A">
        <w:rPr>
          <w:rFonts w:ascii="Calibri" w:eastAsia="Calibri" w:hAnsi="Calibri"/>
          <w:spacing w:val="-1"/>
        </w:rPr>
        <w:t>docks,</w:t>
      </w:r>
      <w:r w:rsidRPr="005E165A">
        <w:rPr>
          <w:rFonts w:ascii="Calibri" w:eastAsia="Calibri" w:hAnsi="Calibri"/>
          <w:spacing w:val="-2"/>
        </w:rPr>
        <w:t xml:space="preserve"> </w:t>
      </w:r>
      <w:r w:rsidRPr="005E165A">
        <w:rPr>
          <w:rFonts w:ascii="Calibri" w:eastAsia="Calibri" w:hAnsi="Calibri"/>
        </w:rPr>
        <w:t>boat</w:t>
      </w:r>
      <w:r w:rsidRPr="005E165A">
        <w:rPr>
          <w:rFonts w:ascii="Calibri" w:eastAsia="Calibri" w:hAnsi="Calibri"/>
          <w:spacing w:val="-1"/>
        </w:rPr>
        <w:t xml:space="preserve"> ramps and</w:t>
      </w:r>
      <w:r w:rsidRPr="005E165A">
        <w:rPr>
          <w:rFonts w:ascii="Calibri" w:eastAsia="Calibri" w:hAnsi="Calibri"/>
          <w:spacing w:val="-3"/>
        </w:rPr>
        <w:t xml:space="preserve"> </w:t>
      </w:r>
      <w:r w:rsidRPr="005E165A">
        <w:rPr>
          <w:rFonts w:ascii="Calibri" w:eastAsia="Calibri" w:hAnsi="Calibri"/>
          <w:spacing w:val="-1"/>
        </w:rPr>
        <w:t>boat</w:t>
      </w:r>
      <w:r w:rsidRPr="005E165A">
        <w:rPr>
          <w:rFonts w:ascii="Calibri" w:eastAsia="Calibri" w:hAnsi="Calibri"/>
          <w:spacing w:val="-3"/>
        </w:rPr>
        <w:t xml:space="preserve"> </w:t>
      </w:r>
      <w:r w:rsidRPr="005E165A">
        <w:rPr>
          <w:rFonts w:ascii="Calibri" w:eastAsia="Calibri" w:hAnsi="Calibri"/>
          <w:spacing w:val="-1"/>
        </w:rPr>
        <w:t>hoists typically</w:t>
      </w:r>
      <w:r w:rsidRPr="005E165A">
        <w:rPr>
          <w:rFonts w:ascii="Calibri" w:eastAsia="Calibri" w:hAnsi="Calibri"/>
          <w:spacing w:val="-2"/>
        </w:rPr>
        <w:t xml:space="preserve"> </w:t>
      </w:r>
      <w:r w:rsidRPr="005E165A">
        <w:rPr>
          <w:rFonts w:ascii="Calibri" w:eastAsia="Calibri" w:hAnsi="Calibri"/>
          <w:spacing w:val="-1"/>
        </w:rPr>
        <w:t>associated with</w:t>
      </w:r>
    </w:p>
    <w:p w14:paraId="29B259AF" w14:textId="77777777" w:rsidR="005E165A" w:rsidRPr="005E165A" w:rsidRDefault="005E165A" w:rsidP="005E165A">
      <w:pPr>
        <w:widowControl w:val="0"/>
        <w:numPr>
          <w:ilvl w:val="0"/>
          <w:numId w:val="38"/>
        </w:numPr>
        <w:spacing w:line="239" w:lineRule="auto"/>
        <w:ind w:left="1560" w:right="1090" w:firstLine="0"/>
        <w:rPr>
          <w:rFonts w:ascii="Calibri" w:eastAsia="Calibri" w:hAnsi="Calibri"/>
        </w:rPr>
      </w:pPr>
      <w:proofErr w:type="gramStart"/>
      <w:r w:rsidRPr="005E165A">
        <w:rPr>
          <w:rFonts w:ascii="Calibri" w:eastAsia="Calibri" w:hAnsi="Calibri"/>
          <w:spacing w:val="-1"/>
        </w:rPr>
        <w:t>water-oriented</w:t>
      </w:r>
      <w:proofErr w:type="gramEnd"/>
      <w:r w:rsidRPr="005E165A">
        <w:rPr>
          <w:rFonts w:ascii="Calibri" w:eastAsia="Calibri" w:hAnsi="Calibri"/>
          <w:spacing w:val="-6"/>
        </w:rPr>
        <w:t xml:space="preserve"> </w:t>
      </w:r>
      <w:r w:rsidRPr="005E165A">
        <w:rPr>
          <w:rFonts w:ascii="Calibri" w:eastAsia="Calibri" w:hAnsi="Calibri"/>
          <w:spacing w:val="-1"/>
        </w:rPr>
        <w:t>recreational</w:t>
      </w:r>
      <w:r w:rsidRPr="005E165A">
        <w:rPr>
          <w:rFonts w:ascii="Calibri" w:eastAsia="Calibri" w:hAnsi="Calibri"/>
          <w:spacing w:val="-4"/>
        </w:rPr>
        <w:t xml:space="preserve"> </w:t>
      </w:r>
      <w:r w:rsidRPr="005E165A">
        <w:rPr>
          <w:rFonts w:ascii="Calibri" w:eastAsia="Calibri" w:hAnsi="Calibri"/>
          <w:spacing w:val="-1"/>
        </w:rPr>
        <w:t>pursuits</w:t>
      </w:r>
      <w:r w:rsidRPr="005E165A">
        <w:rPr>
          <w:rFonts w:ascii="Calibri" w:eastAsia="Calibri" w:hAnsi="Calibri"/>
          <w:spacing w:val="-4"/>
        </w:rPr>
        <w:t xml:space="preserve"> </w:t>
      </w:r>
      <w:r w:rsidRPr="005E165A">
        <w:rPr>
          <w:rFonts w:ascii="Calibri" w:eastAsia="Calibri" w:hAnsi="Calibri"/>
          <w:spacing w:val="-1"/>
        </w:rPr>
        <w:t>are</w:t>
      </w:r>
      <w:r w:rsidRPr="005E165A">
        <w:rPr>
          <w:rFonts w:ascii="Calibri" w:eastAsia="Calibri" w:hAnsi="Calibri"/>
          <w:spacing w:val="-6"/>
        </w:rPr>
        <w:t xml:space="preserve"> </w:t>
      </w:r>
      <w:r w:rsidRPr="005E165A">
        <w:rPr>
          <w:rFonts w:ascii="Calibri" w:eastAsia="Calibri" w:hAnsi="Calibri"/>
          <w:spacing w:val="-1"/>
        </w:rPr>
        <w:t>permitted</w:t>
      </w:r>
      <w:r w:rsidRPr="005E165A">
        <w:rPr>
          <w:rFonts w:ascii="Calibri" w:eastAsia="Calibri" w:hAnsi="Calibri"/>
          <w:spacing w:val="-4"/>
        </w:rPr>
        <w:t xml:space="preserve"> </w:t>
      </w:r>
      <w:r w:rsidRPr="005E165A">
        <w:rPr>
          <w:rFonts w:ascii="Calibri" w:eastAsia="Calibri" w:hAnsi="Calibri"/>
          <w:spacing w:val="-1"/>
        </w:rPr>
        <w:t>within</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6"/>
        </w:rPr>
        <w:t xml:space="preserve"> </w:t>
      </w:r>
      <w:r w:rsidRPr="005E165A">
        <w:rPr>
          <w:rFonts w:ascii="Calibri" w:eastAsia="Calibri" w:hAnsi="Calibri"/>
          <w:spacing w:val="-1"/>
        </w:rPr>
        <w:t>front</w:t>
      </w:r>
      <w:r w:rsidRPr="005E165A">
        <w:rPr>
          <w:rFonts w:ascii="Calibri" w:eastAsia="Calibri" w:hAnsi="Calibri"/>
          <w:spacing w:val="-4"/>
        </w:rPr>
        <w:t xml:space="preserve"> </w:t>
      </w:r>
      <w:r w:rsidRPr="005E165A">
        <w:rPr>
          <w:rFonts w:ascii="Calibri" w:eastAsia="Calibri" w:hAnsi="Calibri"/>
        </w:rPr>
        <w:t>yard</w:t>
      </w:r>
      <w:r w:rsidRPr="005E165A">
        <w:rPr>
          <w:rFonts w:ascii="Calibri" w:eastAsia="Calibri" w:hAnsi="Calibri"/>
          <w:spacing w:val="1"/>
        </w:rPr>
        <w:t xml:space="preserve"> </w:t>
      </w:r>
      <w:r w:rsidRPr="005E165A">
        <w:rPr>
          <w:rFonts w:ascii="Calibri" w:eastAsia="Calibri" w:hAnsi="Calibri"/>
          <w:spacing w:val="-1"/>
        </w:rPr>
        <w:t>setback</w:t>
      </w:r>
      <w:r w:rsidRPr="005E165A">
        <w:rPr>
          <w:rFonts w:ascii="Calibri" w:eastAsia="Calibri" w:hAnsi="Calibri"/>
          <w:spacing w:val="-6"/>
        </w:rPr>
        <w:t xml:space="preserve"> </w:t>
      </w:r>
      <w:r w:rsidRPr="005E165A">
        <w:rPr>
          <w:rFonts w:ascii="Calibri" w:eastAsia="Calibri" w:hAnsi="Calibri"/>
          <w:spacing w:val="-1"/>
        </w:rPr>
        <w:t>area</w:t>
      </w:r>
      <w:r w:rsidRPr="005E165A">
        <w:rPr>
          <w:rFonts w:ascii="Calibri" w:eastAsia="Calibri" w:hAnsi="Calibri"/>
          <w:spacing w:val="63"/>
        </w:rPr>
        <w:t xml:space="preserve"> </w:t>
      </w:r>
      <w:r w:rsidRPr="005E165A">
        <w:rPr>
          <w:rFonts w:ascii="Calibri" w:eastAsia="Calibri" w:hAnsi="Calibri"/>
          <w:spacing w:val="-1"/>
        </w:rPr>
        <w:t>fronting</w:t>
      </w:r>
      <w:r w:rsidRPr="005E165A">
        <w:rPr>
          <w:rFonts w:ascii="Calibri" w:eastAsia="Calibri" w:hAnsi="Calibri"/>
          <w:spacing w:val="-5"/>
        </w:rPr>
        <w:t xml:space="preserve"> </w:t>
      </w:r>
      <w:r w:rsidRPr="005E165A">
        <w:rPr>
          <w:rFonts w:ascii="Calibri" w:eastAsia="Calibri" w:hAnsi="Calibri"/>
          <w:spacing w:val="-1"/>
        </w:rPr>
        <w:t>on</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lake;</w:t>
      </w:r>
      <w:r w:rsidRPr="005E165A">
        <w:rPr>
          <w:rFonts w:ascii="Calibri" w:eastAsia="Calibri" w:hAnsi="Calibri"/>
          <w:spacing w:val="-2"/>
        </w:rPr>
        <w:t xml:space="preserve"> </w:t>
      </w:r>
      <w:r w:rsidRPr="005E165A">
        <w:rPr>
          <w:rFonts w:ascii="Calibri" w:eastAsia="Calibri" w:hAnsi="Calibri"/>
          <w:spacing w:val="-1"/>
        </w:rPr>
        <w:t>provided,</w:t>
      </w:r>
      <w:r w:rsidRPr="005E165A">
        <w:rPr>
          <w:rFonts w:ascii="Calibri" w:eastAsia="Calibri" w:hAnsi="Calibri"/>
          <w:spacing w:val="-5"/>
        </w:rPr>
        <w:t xml:space="preserve"> </w:t>
      </w:r>
      <w:r w:rsidRPr="005E165A">
        <w:rPr>
          <w:rFonts w:ascii="Calibri" w:eastAsia="Calibri" w:hAnsi="Calibri"/>
          <w:spacing w:val="-1"/>
        </w:rPr>
        <w:t>however,</w:t>
      </w:r>
      <w:r w:rsidRPr="005E165A">
        <w:rPr>
          <w:rFonts w:ascii="Calibri" w:eastAsia="Calibri" w:hAnsi="Calibri"/>
          <w:spacing w:val="-5"/>
        </w:rPr>
        <w:t xml:space="preserve"> </w:t>
      </w:r>
      <w:r w:rsidRPr="005E165A">
        <w:rPr>
          <w:rFonts w:ascii="Calibri" w:eastAsia="Calibri" w:hAnsi="Calibri"/>
          <w:spacing w:val="-1"/>
        </w:rPr>
        <w:t>that</w:t>
      </w:r>
      <w:r w:rsidRPr="005E165A">
        <w:rPr>
          <w:rFonts w:ascii="Calibri" w:eastAsia="Calibri" w:hAnsi="Calibri"/>
          <w:spacing w:val="-4"/>
        </w:rPr>
        <w:t xml:space="preserve"> </w:t>
      </w:r>
      <w:r w:rsidRPr="005E165A">
        <w:rPr>
          <w:rFonts w:ascii="Calibri" w:eastAsia="Calibri" w:hAnsi="Calibri"/>
          <w:spacing w:val="-1"/>
        </w:rPr>
        <w:t>they</w:t>
      </w:r>
      <w:r w:rsidRPr="005E165A">
        <w:rPr>
          <w:rFonts w:ascii="Calibri" w:eastAsia="Calibri" w:hAnsi="Calibri"/>
          <w:spacing w:val="-3"/>
        </w:rPr>
        <w:t xml:space="preserve"> </w:t>
      </w:r>
      <w:r w:rsidRPr="005E165A">
        <w:rPr>
          <w:rFonts w:ascii="Calibri" w:eastAsia="Calibri" w:hAnsi="Calibri"/>
        </w:rPr>
        <w:t>are</w:t>
      </w:r>
      <w:r w:rsidRPr="005E165A">
        <w:rPr>
          <w:rFonts w:ascii="Calibri" w:eastAsia="Calibri" w:hAnsi="Calibri"/>
          <w:spacing w:val="-2"/>
        </w:rPr>
        <w:t xml:space="preserve"> </w:t>
      </w:r>
      <w:r w:rsidRPr="005E165A">
        <w:rPr>
          <w:rFonts w:ascii="Calibri" w:eastAsia="Calibri" w:hAnsi="Calibri"/>
          <w:spacing w:val="-1"/>
        </w:rPr>
        <w:t>located</w:t>
      </w:r>
      <w:r w:rsidRPr="005E165A">
        <w:rPr>
          <w:rFonts w:ascii="Calibri" w:eastAsia="Calibri" w:hAnsi="Calibri"/>
          <w:spacing w:val="-4"/>
        </w:rPr>
        <w:t xml:space="preserve"> </w:t>
      </w:r>
      <w:r w:rsidRPr="005E165A">
        <w:rPr>
          <w:rFonts w:ascii="Calibri" w:eastAsia="Calibri" w:hAnsi="Calibri"/>
          <w:spacing w:val="-1"/>
        </w:rPr>
        <w:t>outside</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required</w:t>
      </w:r>
      <w:r w:rsidRPr="005E165A">
        <w:rPr>
          <w:rFonts w:ascii="Calibri" w:eastAsia="Calibri" w:hAnsi="Calibri"/>
          <w:spacing w:val="69"/>
        </w:rPr>
        <w:t xml:space="preserve"> </w:t>
      </w:r>
      <w:r w:rsidRPr="005E165A">
        <w:rPr>
          <w:rFonts w:ascii="Calibri" w:eastAsia="Calibri" w:hAnsi="Calibri"/>
          <w:spacing w:val="-1"/>
        </w:rPr>
        <w:t>side</w:t>
      </w:r>
      <w:r w:rsidRPr="005E165A">
        <w:rPr>
          <w:rFonts w:ascii="Calibri" w:eastAsia="Calibri" w:hAnsi="Calibri"/>
          <w:spacing w:val="-2"/>
        </w:rPr>
        <w:t xml:space="preserve"> </w:t>
      </w:r>
      <w:r w:rsidRPr="005E165A">
        <w:rPr>
          <w:rFonts w:ascii="Calibri" w:eastAsia="Calibri" w:hAnsi="Calibri"/>
        </w:rPr>
        <w:t>yard</w:t>
      </w:r>
      <w:r w:rsidRPr="005E165A">
        <w:rPr>
          <w:rFonts w:ascii="Calibri" w:eastAsia="Calibri" w:hAnsi="Calibri"/>
          <w:spacing w:val="-4"/>
        </w:rPr>
        <w:t xml:space="preserve"> </w:t>
      </w:r>
      <w:r w:rsidRPr="005E165A">
        <w:rPr>
          <w:rFonts w:ascii="Calibri" w:eastAsia="Calibri" w:hAnsi="Calibri"/>
          <w:spacing w:val="-1"/>
        </w:rPr>
        <w:t>setback</w:t>
      </w:r>
      <w:r w:rsidRPr="005E165A">
        <w:rPr>
          <w:rFonts w:ascii="Calibri" w:eastAsia="Calibri" w:hAnsi="Calibri"/>
          <w:spacing w:val="-4"/>
        </w:rPr>
        <w:t xml:space="preserve"> </w:t>
      </w:r>
      <w:r w:rsidRPr="005E165A">
        <w:rPr>
          <w:rFonts w:ascii="Calibri" w:eastAsia="Calibri" w:hAnsi="Calibri"/>
        </w:rPr>
        <w:t>areas</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conform</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regulations</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permits</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United States</w:t>
      </w:r>
      <w:r w:rsidRPr="005E165A">
        <w:rPr>
          <w:rFonts w:ascii="Calibri" w:eastAsia="Calibri" w:hAnsi="Calibri"/>
          <w:spacing w:val="49"/>
          <w:w w:val="99"/>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New</w:t>
      </w:r>
      <w:r w:rsidRPr="005E165A">
        <w:rPr>
          <w:rFonts w:ascii="Calibri" w:eastAsia="Calibri" w:hAnsi="Calibri"/>
          <w:spacing w:val="-5"/>
        </w:rPr>
        <w:t xml:space="preserve"> </w:t>
      </w:r>
      <w:r w:rsidRPr="005E165A">
        <w:rPr>
          <w:rFonts w:ascii="Calibri" w:eastAsia="Calibri" w:hAnsi="Calibri"/>
        </w:rPr>
        <w:t>York</w:t>
      </w:r>
      <w:r w:rsidRPr="005E165A">
        <w:rPr>
          <w:rFonts w:ascii="Calibri" w:eastAsia="Calibri" w:hAnsi="Calibri"/>
          <w:spacing w:val="-5"/>
        </w:rPr>
        <w:t xml:space="preserve"> </w:t>
      </w:r>
      <w:r w:rsidRPr="005E165A">
        <w:rPr>
          <w:rFonts w:ascii="Calibri" w:eastAsia="Calibri" w:hAnsi="Calibri"/>
          <w:spacing w:val="-1"/>
        </w:rPr>
        <w:t>State.</w:t>
      </w:r>
    </w:p>
    <w:p w14:paraId="3A274546" w14:textId="77777777" w:rsidR="005E165A" w:rsidRPr="005E165A" w:rsidRDefault="005E165A" w:rsidP="005E165A">
      <w:pPr>
        <w:widowControl w:val="0"/>
        <w:spacing w:before="8"/>
        <w:rPr>
          <w:rFonts w:ascii="Calibri" w:eastAsia="Calibri" w:hAnsi="Calibri" w:cs="Calibri"/>
          <w:sz w:val="19"/>
          <w:szCs w:val="19"/>
        </w:rPr>
      </w:pPr>
    </w:p>
    <w:p w14:paraId="0F9958D6" w14:textId="247349F3" w:rsidR="005E165A" w:rsidRPr="005E165A" w:rsidRDefault="005E165A" w:rsidP="005E165A">
      <w:pPr>
        <w:widowControl w:val="0"/>
        <w:numPr>
          <w:ilvl w:val="1"/>
          <w:numId w:val="48"/>
        </w:numPr>
        <w:tabs>
          <w:tab w:val="left" w:pos="1561"/>
        </w:tabs>
        <w:ind w:right="886"/>
        <w:rPr>
          <w:rFonts w:ascii="Calibri" w:eastAsia="Calibri" w:hAnsi="Calibri"/>
        </w:rPr>
      </w:pPr>
      <w:r>
        <w:rPr>
          <w:rFonts w:ascii="Calibri" w:eastAsia="Calibri" w:hAnsi="Calibri"/>
          <w:noProof/>
        </w:rPr>
        <mc:AlternateContent>
          <mc:Choice Requires="wpg">
            <w:drawing>
              <wp:anchor distT="0" distB="0" distL="114300" distR="114300" simplePos="0" relativeHeight="251663360" behindDoc="0" locked="0" layoutInCell="1" allowOverlap="1" wp14:anchorId="71903A27" wp14:editId="33321C45">
                <wp:simplePos x="0" y="0"/>
                <wp:positionH relativeFrom="page">
                  <wp:posOffset>461645</wp:posOffset>
                </wp:positionH>
                <wp:positionV relativeFrom="paragraph">
                  <wp:posOffset>635</wp:posOffset>
                </wp:positionV>
                <wp:extent cx="1270" cy="186055"/>
                <wp:effectExtent l="13970" t="13335" r="13335" b="101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727" y="1"/>
                          <a:chExt cx="2" cy="293"/>
                        </a:xfrm>
                      </wpg:grpSpPr>
                      <wps:wsp>
                        <wps:cNvPr id="14" name="Freeform 11"/>
                        <wps:cNvSpPr>
                          <a:spLocks/>
                        </wps:cNvSpPr>
                        <wps:spPr bwMode="auto">
                          <a:xfrm>
                            <a:off x="727" y="1"/>
                            <a:ext cx="2" cy="293"/>
                          </a:xfrm>
                          <a:custGeom>
                            <a:avLst/>
                            <a:gdLst>
                              <a:gd name="T0" fmla="+- 0 1 1"/>
                              <a:gd name="T1" fmla="*/ 1 h 293"/>
                              <a:gd name="T2" fmla="+- 0 293 1"/>
                              <a:gd name="T3" fmla="*/ 293 h 293"/>
                            </a:gdLst>
                            <a:ahLst/>
                            <a:cxnLst>
                              <a:cxn ang="0">
                                <a:pos x="0" y="T1"/>
                              </a:cxn>
                              <a:cxn ang="0">
                                <a:pos x="0" y="T3"/>
                              </a:cxn>
                            </a:cxnLst>
                            <a:rect l="0" t="0" r="r" b="b"/>
                            <a:pathLst>
                              <a:path h="293">
                                <a:moveTo>
                                  <a:pt x="0" y="0"/>
                                </a:moveTo>
                                <a:lnTo>
                                  <a:pt x="0" y="29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35pt;margin-top:.05pt;width:.1pt;height:14.65pt;z-index:251663360;mso-position-horizontal-relative:page" coordorigin="727,1" coordsize="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">
                <v:shape id="Freeform 11" o:spid="_x0000_s1027" style="position:absolute;left:727;top:1;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6zJMMA&#10;AADbAAAADwAAAGRycy9kb3ducmV2LnhtbERPS2vCQBC+F/oflil4q5tWLRqziihiLwGrIngbspNH&#10;m52N2VXjv+8Khd7m43tOMu9MLa7Uusqygrd+BII4s7riQsFhv34dg3AeWWNtmRTcycF89vyUYKzt&#10;jb/ouvOFCCHsYlRQet/EUrqsJIOubxviwOW2NegDbAupW7yFcFPL9yj6kAYrDg0lNrQsKfvZXYyC&#10;wX17OKer/DLi78V5Y9fp6ZhOlOq9dIspCE+d/xf/uT91mD+Exy/h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6zJMMAAADbAAAADwAAAAAAAAAAAAAAAACYAgAAZHJzL2Rv&#10;d25yZXYueG1sUEsFBgAAAAAEAAQA9QAAAIgDAAAAAA==&#10;" path="m,l,292e" filled="f" strokeweight=".82pt">
                  <v:path arrowok="t" o:connecttype="custom" o:connectlocs="0,1;0,293" o:connectangles="0,0"/>
                </v:shape>
                <w10:wrap anchorx="page"/>
              </v:group>
            </w:pict>
          </mc:Fallback>
        </mc:AlternateContent>
      </w:r>
      <w:r>
        <w:rPr>
          <w:rFonts w:ascii="Calibri" w:eastAsia="Calibri" w:hAnsi="Calibri"/>
          <w:noProof/>
        </w:rPr>
        <mc:AlternateContent>
          <mc:Choice Requires="wpg">
            <w:drawing>
              <wp:anchor distT="0" distB="0" distL="114300" distR="114300" simplePos="0" relativeHeight="251664384" behindDoc="0" locked="0" layoutInCell="1" allowOverlap="1" wp14:anchorId="4513E7BF" wp14:editId="5EDD83B8">
                <wp:simplePos x="0" y="0"/>
                <wp:positionH relativeFrom="page">
                  <wp:posOffset>461645</wp:posOffset>
                </wp:positionH>
                <wp:positionV relativeFrom="paragraph">
                  <wp:posOffset>944245</wp:posOffset>
                </wp:positionV>
                <wp:extent cx="1270" cy="457200"/>
                <wp:effectExtent l="13970" t="13970" r="13335" b="1460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7200"/>
                          <a:chOff x="727" y="1487"/>
                          <a:chExt cx="2" cy="720"/>
                        </a:xfrm>
                      </wpg:grpSpPr>
                      <wps:wsp>
                        <wps:cNvPr id="12" name="Freeform 13"/>
                        <wps:cNvSpPr>
                          <a:spLocks/>
                        </wps:cNvSpPr>
                        <wps:spPr bwMode="auto">
                          <a:xfrm>
                            <a:off x="727" y="1487"/>
                            <a:ext cx="2" cy="720"/>
                          </a:xfrm>
                          <a:custGeom>
                            <a:avLst/>
                            <a:gdLst>
                              <a:gd name="T0" fmla="+- 0 1487 1487"/>
                              <a:gd name="T1" fmla="*/ 1487 h 720"/>
                              <a:gd name="T2" fmla="+- 0 2207 1487"/>
                              <a:gd name="T3" fmla="*/ 2207 h 720"/>
                            </a:gdLst>
                            <a:ahLst/>
                            <a:cxnLst>
                              <a:cxn ang="0">
                                <a:pos x="0" y="T1"/>
                              </a:cxn>
                              <a:cxn ang="0">
                                <a:pos x="0" y="T3"/>
                              </a:cxn>
                            </a:cxnLst>
                            <a:rect l="0" t="0" r="r" b="b"/>
                            <a:pathLst>
                              <a:path h="720">
                                <a:moveTo>
                                  <a:pt x="0" y="0"/>
                                </a:moveTo>
                                <a:lnTo>
                                  <a:pt x="0" y="72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6.35pt;margin-top:74.35pt;width:.1pt;height:36pt;z-index:251664384;mso-position-horizontal-relative:page" coordorigin="727,1487" coordsize="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">
                <v:shape id="Freeform 13" o:spid="_x0000_s1027" style="position:absolute;left:727;top:1487;width:2;height:7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Nj8EA&#10;AADbAAAADwAAAGRycy9kb3ducmV2LnhtbERPTWsCMRC9F/wPYQRvNbsKpW6NUgRL8dSq2OuwGTdb&#10;N5Mlie7qr28Eobd5vM+ZL3vbiAv5UDtWkI8zEMSl0zVXCva79fMriBCRNTaOScGVAiwXg6c5Ftp1&#10;/E2XbaxECuFQoAITY1tIGUpDFsPYtcSJOzpvMSboK6k9dincNnKSZS/SYs2pwWBLK0PlaXu2CgIf&#10;b/1husm/zOn3/DO7Hrrcfyg1GvbvbyAi9fFf/HB/6jR/Avdf0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GDY/BAAAA2wAAAA8AAAAAAAAAAAAAAAAAmAIAAGRycy9kb3du&#10;cmV2LnhtbFBLBQYAAAAABAAEAPUAAACGAwAAAAA=&#10;" path="m,l,720e" filled="f" strokeweight=".82pt">
                  <v:path arrowok="t" o:connecttype="custom" o:connectlocs="0,1487;0,2207" o:connectangles="0,0"/>
                </v:shape>
                <w10:wrap anchorx="page"/>
              </v:group>
            </w:pict>
          </mc:Fallback>
        </mc:AlternateContent>
      </w:r>
      <w:r w:rsidRPr="005E165A">
        <w:rPr>
          <w:rFonts w:ascii="Calibri" w:eastAsia="Calibri" w:hAnsi="Calibri"/>
          <w:spacing w:val="-1"/>
        </w:rPr>
        <w:t>For the</w:t>
      </w:r>
      <w:r w:rsidRPr="005E165A">
        <w:rPr>
          <w:rFonts w:ascii="Calibri" w:eastAsia="Calibri" w:hAnsi="Calibri"/>
          <w:spacing w:val="-3"/>
        </w:rPr>
        <w:t xml:space="preserve"> </w:t>
      </w:r>
      <w:r w:rsidRPr="005E165A">
        <w:rPr>
          <w:rFonts w:ascii="Calibri" w:eastAsia="Calibri" w:hAnsi="Calibri"/>
          <w:spacing w:val="-1"/>
        </w:rPr>
        <w:t>purposes</w:t>
      </w:r>
      <w:r w:rsidRPr="005E165A">
        <w:rPr>
          <w:rFonts w:ascii="Calibri" w:eastAsia="Calibri" w:hAnsi="Calibri"/>
          <w:spacing w:val="-4"/>
        </w:rPr>
        <w:t xml:space="preserve"> </w:t>
      </w:r>
      <w:r w:rsidRPr="005E165A">
        <w:rPr>
          <w:rFonts w:ascii="Calibri" w:eastAsia="Calibri" w:hAnsi="Calibri"/>
          <w:spacing w:val="-1"/>
        </w:rPr>
        <w:t xml:space="preserve">of cluster development on </w:t>
      </w:r>
      <w:r w:rsidRPr="005E165A">
        <w:rPr>
          <w:rFonts w:ascii="Calibri" w:eastAsia="Calibri" w:hAnsi="Calibri"/>
        </w:rPr>
        <w:t>a</w:t>
      </w:r>
      <w:r w:rsidRPr="005E165A">
        <w:rPr>
          <w:rFonts w:ascii="Calibri" w:eastAsia="Calibri" w:hAnsi="Calibri"/>
          <w:spacing w:val="1"/>
        </w:rPr>
        <w:t xml:space="preserve"> </w:t>
      </w:r>
      <w:r w:rsidRPr="005E165A">
        <w:rPr>
          <w:rFonts w:ascii="Calibri" w:eastAsia="Calibri" w:hAnsi="Calibri"/>
          <w:strike/>
          <w:color w:val="D13438"/>
          <w:spacing w:val="-1"/>
        </w:rPr>
        <w:t xml:space="preserve">lakeshore </w:t>
      </w:r>
      <w:r w:rsidRPr="005E165A">
        <w:rPr>
          <w:rFonts w:ascii="Calibri" w:eastAsia="Calibri" w:hAnsi="Calibri"/>
          <w:color w:val="D13438"/>
          <w:spacing w:val="-1"/>
          <w:u w:val="single" w:color="D13438"/>
        </w:rPr>
        <w:t>lake front</w:t>
      </w:r>
      <w:r w:rsidRPr="005E165A">
        <w:rPr>
          <w:rFonts w:ascii="Calibri" w:eastAsia="Calibri" w:hAnsi="Calibri"/>
          <w:color w:val="D13438"/>
          <w:u w:val="single" w:color="D13438"/>
        </w:rPr>
        <w:t xml:space="preserve"> </w:t>
      </w:r>
      <w:r w:rsidRPr="005E165A">
        <w:rPr>
          <w:rFonts w:ascii="Calibri" w:eastAsia="Calibri" w:hAnsi="Calibri"/>
          <w:spacing w:val="-1"/>
        </w:rPr>
        <w:t>lot,</w:t>
      </w:r>
      <w:r w:rsidRPr="005E165A">
        <w:rPr>
          <w:rFonts w:ascii="Calibri" w:eastAsia="Calibri" w:hAnsi="Calibri"/>
          <w:spacing w:val="-4"/>
        </w:rPr>
        <w:t xml:space="preserve"> </w:t>
      </w:r>
      <w:r w:rsidRPr="005E165A">
        <w:rPr>
          <w:rFonts w:ascii="Calibri" w:eastAsia="Calibri" w:hAnsi="Calibri"/>
          <w:spacing w:val="-1"/>
        </w:rPr>
        <w:t>one</w:t>
      </w:r>
      <w:r w:rsidRPr="005E165A">
        <w:rPr>
          <w:rFonts w:ascii="Calibri" w:eastAsia="Calibri" w:hAnsi="Calibri"/>
          <w:spacing w:val="-2"/>
        </w:rPr>
        <w:t xml:space="preserve"> </w:t>
      </w:r>
      <w:r w:rsidRPr="005E165A">
        <w:rPr>
          <w:rFonts w:ascii="Calibri" w:eastAsia="Calibri" w:hAnsi="Calibri"/>
        </w:rPr>
        <w:t>dwelling</w:t>
      </w:r>
      <w:r w:rsidRPr="005E165A">
        <w:rPr>
          <w:rFonts w:ascii="Calibri" w:eastAsia="Calibri" w:hAnsi="Calibri"/>
          <w:spacing w:val="-3"/>
        </w:rPr>
        <w:t xml:space="preserve"> </w:t>
      </w:r>
      <w:r w:rsidRPr="005E165A">
        <w:rPr>
          <w:rFonts w:ascii="Calibri" w:eastAsia="Calibri" w:hAnsi="Calibri"/>
          <w:spacing w:val="-1"/>
        </w:rPr>
        <w:t>unit</w:t>
      </w:r>
      <w:r w:rsidRPr="005E165A">
        <w:rPr>
          <w:rFonts w:ascii="Calibri" w:eastAsia="Calibri" w:hAnsi="Calibri"/>
          <w:spacing w:val="63"/>
        </w:rPr>
        <w:t xml:space="preserve"> </w:t>
      </w:r>
      <w:r w:rsidRPr="005E165A">
        <w:rPr>
          <w:rFonts w:ascii="Calibri" w:eastAsia="Calibri" w:hAnsi="Calibri"/>
        </w:rPr>
        <w:t>will</w:t>
      </w:r>
      <w:r w:rsidRPr="005E165A">
        <w:rPr>
          <w:rFonts w:ascii="Calibri" w:eastAsia="Calibri" w:hAnsi="Calibri"/>
          <w:spacing w:val="-5"/>
        </w:rPr>
        <w:t xml:space="preserve"> </w:t>
      </w:r>
      <w:r w:rsidRPr="005E165A">
        <w:rPr>
          <w:rFonts w:ascii="Calibri" w:eastAsia="Calibri" w:hAnsi="Calibri"/>
        </w:rPr>
        <w:t>be</w:t>
      </w:r>
      <w:r w:rsidRPr="005E165A">
        <w:rPr>
          <w:rFonts w:ascii="Calibri" w:eastAsia="Calibri" w:hAnsi="Calibri"/>
          <w:spacing w:val="-1"/>
        </w:rPr>
        <w:t xml:space="preserve"> allowed</w:t>
      </w:r>
      <w:r w:rsidRPr="005E165A">
        <w:rPr>
          <w:rFonts w:ascii="Calibri" w:eastAsia="Calibri" w:hAnsi="Calibri"/>
          <w:spacing w:val="-4"/>
        </w:rPr>
        <w:t xml:space="preserve"> </w:t>
      </w:r>
      <w:r w:rsidRPr="005E165A">
        <w:rPr>
          <w:rFonts w:ascii="Calibri" w:eastAsia="Calibri" w:hAnsi="Calibri"/>
        </w:rPr>
        <w:t>per</w:t>
      </w:r>
      <w:r w:rsidRPr="005E165A">
        <w:rPr>
          <w:rFonts w:ascii="Calibri" w:eastAsia="Calibri" w:hAnsi="Calibri"/>
          <w:spacing w:val="-3"/>
        </w:rPr>
        <w:t xml:space="preserve"> </w:t>
      </w:r>
      <w:r w:rsidRPr="005E165A">
        <w:rPr>
          <w:rFonts w:ascii="Calibri" w:eastAsia="Calibri" w:hAnsi="Calibri"/>
        </w:rPr>
        <w:t>150</w:t>
      </w:r>
      <w:r w:rsidRPr="005E165A">
        <w:rPr>
          <w:rFonts w:ascii="Calibri" w:eastAsia="Calibri" w:hAnsi="Calibri"/>
          <w:spacing w:val="-3"/>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2"/>
        </w:rPr>
        <w:t xml:space="preserve"> </w:t>
      </w:r>
      <w:proofErr w:type="gramStart"/>
      <w:r w:rsidRPr="005E165A">
        <w:rPr>
          <w:rFonts w:ascii="Calibri" w:eastAsia="Calibri" w:hAnsi="Calibri"/>
          <w:spacing w:val="-1"/>
        </w:rPr>
        <w:t>lake</w:t>
      </w:r>
      <w:r w:rsidRPr="005E165A">
        <w:rPr>
          <w:rFonts w:ascii="Calibri" w:eastAsia="Calibri" w:hAnsi="Calibri"/>
          <w:spacing w:val="-2"/>
        </w:rPr>
        <w:t xml:space="preserve"> </w:t>
      </w:r>
      <w:r w:rsidRPr="005E165A">
        <w:rPr>
          <w:rFonts w:ascii="Calibri" w:eastAsia="Calibri" w:hAnsi="Calibri"/>
          <w:spacing w:val="-1"/>
        </w:rPr>
        <w:t>frontage</w:t>
      </w:r>
      <w:proofErr w:type="gramEnd"/>
      <w:r w:rsidRPr="005E165A">
        <w:rPr>
          <w:rFonts w:ascii="Calibri" w:eastAsia="Calibri" w:hAnsi="Calibri"/>
          <w:spacing w:val="-1"/>
        </w:rPr>
        <w:t>.</w:t>
      </w:r>
    </w:p>
    <w:p w14:paraId="08F1CB62" w14:textId="77777777" w:rsidR="005E165A" w:rsidRPr="005E165A" w:rsidRDefault="005E165A" w:rsidP="005E165A">
      <w:pPr>
        <w:widowControl w:val="0"/>
        <w:spacing w:before="1"/>
        <w:rPr>
          <w:rFonts w:ascii="Calibri" w:eastAsia="Calibri" w:hAnsi="Calibri" w:cs="Calibri"/>
          <w:sz w:val="21"/>
          <w:szCs w:val="21"/>
        </w:rPr>
      </w:pPr>
    </w:p>
    <w:tbl>
      <w:tblPr>
        <w:tblW w:w="0" w:type="auto"/>
        <w:tblInd w:w="953" w:type="dxa"/>
        <w:tblLayout w:type="fixed"/>
        <w:tblCellMar>
          <w:left w:w="0" w:type="dxa"/>
          <w:right w:w="0" w:type="dxa"/>
        </w:tblCellMar>
        <w:tblLook w:val="01E0" w:firstRow="1" w:lastRow="1" w:firstColumn="1" w:lastColumn="1" w:noHBand="0" w:noVBand="0"/>
      </w:tblPr>
      <w:tblGrid>
        <w:gridCol w:w="3715"/>
        <w:gridCol w:w="2627"/>
        <w:gridCol w:w="3606"/>
      </w:tblGrid>
      <w:tr w:rsidR="005E165A" w:rsidRPr="005E165A" w14:paraId="0318A32F" w14:textId="77777777" w:rsidTr="0018509E">
        <w:trPr>
          <w:trHeight w:hRule="exact" w:val="496"/>
        </w:trPr>
        <w:tc>
          <w:tcPr>
            <w:tcW w:w="9947" w:type="dxa"/>
            <w:gridSpan w:val="3"/>
            <w:tcBorders>
              <w:top w:val="nil"/>
              <w:left w:val="nil"/>
              <w:bottom w:val="nil"/>
              <w:right w:val="nil"/>
            </w:tcBorders>
          </w:tcPr>
          <w:p w14:paraId="3F142693" w14:textId="77777777" w:rsidR="005E165A" w:rsidRPr="005E165A" w:rsidRDefault="005E165A" w:rsidP="005E165A">
            <w:pPr>
              <w:widowControl w:val="0"/>
              <w:numPr>
                <w:ilvl w:val="0"/>
                <w:numId w:val="41"/>
              </w:numPr>
              <w:spacing w:before="11"/>
              <w:ind w:left="3038" w:firstLine="0"/>
              <w:rPr>
                <w:rFonts w:ascii="Calibri" w:eastAsia="Calibri" w:hAnsi="Calibri" w:cs="Calibri"/>
              </w:rPr>
            </w:pPr>
            <w:r w:rsidRPr="005E165A">
              <w:rPr>
                <w:rFonts w:ascii="Calibri" w:eastAsia="Calibri" w:hAnsi="Calibri"/>
                <w:b/>
                <w:spacing w:val="-1"/>
                <w:szCs w:val="22"/>
              </w:rPr>
              <w:t>Lot</w:t>
            </w:r>
            <w:r w:rsidRPr="005E165A">
              <w:rPr>
                <w:rFonts w:ascii="Calibri" w:eastAsia="Calibri" w:hAnsi="Calibri"/>
                <w:b/>
                <w:spacing w:val="-5"/>
                <w:szCs w:val="22"/>
              </w:rPr>
              <w:t xml:space="preserve"> </w:t>
            </w:r>
            <w:r w:rsidRPr="005E165A">
              <w:rPr>
                <w:rFonts w:ascii="Calibri" w:eastAsia="Calibri" w:hAnsi="Calibri"/>
                <w:b/>
                <w:spacing w:val="-1"/>
                <w:szCs w:val="22"/>
              </w:rPr>
              <w:t>Area</w:t>
            </w:r>
            <w:r w:rsidRPr="005E165A">
              <w:rPr>
                <w:rFonts w:ascii="Calibri" w:eastAsia="Calibri" w:hAnsi="Calibri"/>
                <w:b/>
                <w:spacing w:val="-6"/>
                <w:szCs w:val="22"/>
              </w:rPr>
              <w:t xml:space="preserve"> </w:t>
            </w:r>
            <w:r w:rsidRPr="005E165A">
              <w:rPr>
                <w:rFonts w:ascii="Calibri" w:eastAsia="Calibri" w:hAnsi="Calibri"/>
                <w:b/>
                <w:spacing w:val="-1"/>
                <w:szCs w:val="22"/>
              </w:rPr>
              <w:t>and</w:t>
            </w:r>
            <w:r w:rsidRPr="005E165A">
              <w:rPr>
                <w:rFonts w:ascii="Calibri" w:eastAsia="Calibri" w:hAnsi="Calibri"/>
                <w:b/>
                <w:spacing w:val="-5"/>
                <w:szCs w:val="22"/>
              </w:rPr>
              <w:t xml:space="preserve"> </w:t>
            </w:r>
            <w:r w:rsidRPr="005E165A">
              <w:rPr>
                <w:rFonts w:ascii="Calibri" w:eastAsia="Calibri" w:hAnsi="Calibri"/>
                <w:b/>
                <w:spacing w:val="-1"/>
                <w:szCs w:val="22"/>
              </w:rPr>
              <w:t>Yard</w:t>
            </w:r>
            <w:r w:rsidRPr="005E165A">
              <w:rPr>
                <w:rFonts w:ascii="Calibri" w:eastAsia="Calibri" w:hAnsi="Calibri"/>
                <w:b/>
                <w:spacing w:val="-6"/>
                <w:szCs w:val="22"/>
              </w:rPr>
              <w:t xml:space="preserve"> </w:t>
            </w:r>
            <w:r w:rsidRPr="005E165A">
              <w:rPr>
                <w:rFonts w:ascii="Calibri" w:eastAsia="Calibri" w:hAnsi="Calibri"/>
                <w:b/>
                <w:spacing w:val="-1"/>
                <w:szCs w:val="22"/>
              </w:rPr>
              <w:t>Requirements</w:t>
            </w:r>
            <w:r w:rsidRPr="005E165A">
              <w:rPr>
                <w:rFonts w:ascii="Calibri" w:eastAsia="Calibri" w:hAnsi="Calibri"/>
                <w:b/>
                <w:spacing w:val="-5"/>
                <w:szCs w:val="22"/>
              </w:rPr>
              <w:t xml:space="preserve"> </w:t>
            </w:r>
            <w:r w:rsidRPr="005E165A">
              <w:rPr>
                <w:rFonts w:ascii="Calibri" w:eastAsia="Calibri" w:hAnsi="Calibri"/>
                <w:b/>
                <w:spacing w:val="-1"/>
                <w:szCs w:val="22"/>
              </w:rPr>
              <w:t>Summary</w:t>
            </w:r>
          </w:p>
        </w:tc>
      </w:tr>
      <w:tr w:rsidR="005E165A" w:rsidRPr="005E165A" w14:paraId="45085834" w14:textId="77777777" w:rsidTr="0018509E">
        <w:trPr>
          <w:trHeight w:hRule="exact" w:val="631"/>
        </w:trPr>
        <w:tc>
          <w:tcPr>
            <w:tcW w:w="3715" w:type="dxa"/>
            <w:tcBorders>
              <w:top w:val="nil"/>
              <w:left w:val="nil"/>
              <w:bottom w:val="nil"/>
              <w:right w:val="nil"/>
            </w:tcBorders>
          </w:tcPr>
          <w:p w14:paraId="6338E404" w14:textId="77777777" w:rsidR="005E165A" w:rsidRPr="005E165A" w:rsidRDefault="005E165A" w:rsidP="005E165A">
            <w:pPr>
              <w:widowControl w:val="0"/>
              <w:numPr>
                <w:ilvl w:val="0"/>
                <w:numId w:val="41"/>
              </w:numPr>
              <w:spacing w:before="147"/>
              <w:ind w:left="1223" w:firstLine="0"/>
              <w:rPr>
                <w:rFonts w:ascii="Calibri" w:eastAsia="Calibri" w:hAnsi="Calibri" w:cs="Calibri"/>
              </w:rPr>
            </w:pPr>
            <w:r w:rsidRPr="005E165A">
              <w:rPr>
                <w:rFonts w:ascii="Calibri" w:eastAsia="Calibri" w:hAnsi="Calibri"/>
                <w:b/>
                <w:spacing w:val="-1"/>
                <w:szCs w:val="22"/>
              </w:rPr>
              <w:t>Requirement</w:t>
            </w:r>
          </w:p>
        </w:tc>
        <w:tc>
          <w:tcPr>
            <w:tcW w:w="2627" w:type="dxa"/>
            <w:tcBorders>
              <w:top w:val="nil"/>
              <w:left w:val="nil"/>
              <w:bottom w:val="nil"/>
              <w:right w:val="nil"/>
            </w:tcBorders>
          </w:tcPr>
          <w:p w14:paraId="18905229" w14:textId="77777777" w:rsidR="005E165A" w:rsidRPr="005E165A" w:rsidRDefault="005E165A" w:rsidP="005E165A">
            <w:pPr>
              <w:widowControl w:val="0"/>
              <w:numPr>
                <w:ilvl w:val="0"/>
                <w:numId w:val="41"/>
              </w:numPr>
              <w:spacing w:before="147"/>
              <w:ind w:left="187" w:firstLine="0"/>
              <w:rPr>
                <w:rFonts w:ascii="Calibri" w:eastAsia="Calibri" w:hAnsi="Calibri" w:cs="Calibri"/>
              </w:rPr>
            </w:pPr>
            <w:proofErr w:type="spellStart"/>
            <w:r w:rsidRPr="005E165A">
              <w:rPr>
                <w:rFonts w:ascii="Calibri" w:eastAsia="Calibri" w:hAnsi="Calibri"/>
                <w:b/>
                <w:strike/>
                <w:color w:val="D13438"/>
                <w:spacing w:val="-1"/>
                <w:szCs w:val="22"/>
              </w:rPr>
              <w:t>Lakeshore</w:t>
            </w:r>
            <w:r w:rsidRPr="005E165A">
              <w:rPr>
                <w:rFonts w:ascii="Calibri" w:eastAsia="Calibri" w:hAnsi="Calibri"/>
                <w:b/>
                <w:color w:val="D13438"/>
                <w:spacing w:val="-1"/>
                <w:szCs w:val="22"/>
                <w:u w:val="single" w:color="D13438"/>
              </w:rPr>
              <w:t>Lake</w:t>
            </w:r>
            <w:proofErr w:type="spellEnd"/>
            <w:r w:rsidRPr="005E165A">
              <w:rPr>
                <w:rFonts w:ascii="Calibri" w:eastAsia="Calibri" w:hAnsi="Calibri"/>
                <w:b/>
                <w:color w:val="D13438"/>
                <w:spacing w:val="-12"/>
                <w:szCs w:val="22"/>
                <w:u w:val="single" w:color="D13438"/>
              </w:rPr>
              <w:t xml:space="preserve"> </w:t>
            </w:r>
            <w:r w:rsidRPr="005E165A">
              <w:rPr>
                <w:rFonts w:ascii="Calibri" w:eastAsia="Calibri" w:hAnsi="Calibri"/>
                <w:b/>
                <w:color w:val="D13438"/>
                <w:szCs w:val="22"/>
                <w:u w:val="single" w:color="D13438"/>
              </w:rPr>
              <w:t>Front</w:t>
            </w:r>
          </w:p>
        </w:tc>
        <w:tc>
          <w:tcPr>
            <w:tcW w:w="3606" w:type="dxa"/>
            <w:tcBorders>
              <w:top w:val="nil"/>
              <w:left w:val="nil"/>
              <w:bottom w:val="nil"/>
              <w:right w:val="nil"/>
            </w:tcBorders>
          </w:tcPr>
          <w:p w14:paraId="73ACBE2A" w14:textId="77777777" w:rsidR="005E165A" w:rsidRPr="005E165A" w:rsidRDefault="005E165A" w:rsidP="005E165A">
            <w:pPr>
              <w:widowControl w:val="0"/>
              <w:numPr>
                <w:ilvl w:val="0"/>
                <w:numId w:val="41"/>
              </w:numPr>
              <w:spacing w:before="147"/>
              <w:ind w:left="376" w:firstLine="0"/>
              <w:rPr>
                <w:rFonts w:ascii="Calibri" w:eastAsia="Calibri" w:hAnsi="Calibri" w:cs="Calibri"/>
              </w:rPr>
            </w:pPr>
            <w:r w:rsidRPr="005E165A">
              <w:rPr>
                <w:rFonts w:ascii="Calibri" w:eastAsia="Calibri" w:hAnsi="Calibri"/>
                <w:b/>
                <w:strike/>
                <w:color w:val="D13438"/>
                <w:spacing w:val="-1"/>
                <w:szCs w:val="22"/>
              </w:rPr>
              <w:t>Non-</w:t>
            </w:r>
            <w:proofErr w:type="spellStart"/>
            <w:r w:rsidRPr="005E165A">
              <w:rPr>
                <w:rFonts w:ascii="Calibri" w:eastAsia="Calibri" w:hAnsi="Calibri"/>
                <w:b/>
                <w:strike/>
                <w:color w:val="D13438"/>
                <w:spacing w:val="-1"/>
                <w:szCs w:val="22"/>
              </w:rPr>
              <w:t>lakeshore</w:t>
            </w:r>
            <w:r w:rsidRPr="005E165A">
              <w:rPr>
                <w:rFonts w:ascii="Calibri" w:eastAsia="Calibri" w:hAnsi="Calibri"/>
                <w:b/>
                <w:color w:val="D13438"/>
                <w:spacing w:val="-1"/>
                <w:szCs w:val="22"/>
                <w:u w:val="single" w:color="D13438"/>
              </w:rPr>
              <w:t>Non</w:t>
            </w:r>
            <w:proofErr w:type="spellEnd"/>
            <w:r w:rsidRPr="005E165A">
              <w:rPr>
                <w:rFonts w:ascii="Calibri" w:eastAsia="Calibri" w:hAnsi="Calibri"/>
                <w:b/>
                <w:color w:val="D13438"/>
                <w:spacing w:val="-1"/>
                <w:szCs w:val="22"/>
                <w:u w:val="single" w:color="D13438"/>
              </w:rPr>
              <w:t>-Lake</w:t>
            </w:r>
            <w:r w:rsidRPr="005E165A">
              <w:rPr>
                <w:rFonts w:ascii="Calibri" w:eastAsia="Calibri" w:hAnsi="Calibri"/>
                <w:b/>
                <w:color w:val="D13438"/>
                <w:spacing w:val="-19"/>
                <w:szCs w:val="22"/>
                <w:u w:val="single" w:color="D13438"/>
              </w:rPr>
              <w:t xml:space="preserve"> </w:t>
            </w:r>
            <w:r w:rsidRPr="005E165A">
              <w:rPr>
                <w:rFonts w:ascii="Calibri" w:eastAsia="Calibri" w:hAnsi="Calibri"/>
                <w:b/>
                <w:color w:val="D13438"/>
                <w:spacing w:val="-1"/>
                <w:szCs w:val="22"/>
                <w:u w:val="single" w:color="D13438"/>
              </w:rPr>
              <w:t>Front</w:t>
            </w:r>
          </w:p>
        </w:tc>
      </w:tr>
      <w:tr w:rsidR="005E165A" w:rsidRPr="005E165A" w14:paraId="267D5173" w14:textId="77777777" w:rsidTr="0018509E">
        <w:trPr>
          <w:trHeight w:hRule="exact" w:val="632"/>
        </w:trPr>
        <w:tc>
          <w:tcPr>
            <w:tcW w:w="3715" w:type="dxa"/>
            <w:tcBorders>
              <w:top w:val="nil"/>
              <w:left w:val="nil"/>
              <w:bottom w:val="nil"/>
              <w:right w:val="nil"/>
            </w:tcBorders>
          </w:tcPr>
          <w:p w14:paraId="6C2CA1F9" w14:textId="77777777" w:rsidR="005E165A" w:rsidRPr="005E165A" w:rsidRDefault="005E165A" w:rsidP="005E165A">
            <w:pPr>
              <w:widowControl w:val="0"/>
              <w:numPr>
                <w:ilvl w:val="0"/>
                <w:numId w:val="41"/>
              </w:numPr>
              <w:spacing w:before="147"/>
              <w:ind w:left="230" w:firstLine="0"/>
              <w:rPr>
                <w:rFonts w:ascii="Calibri" w:eastAsia="Calibri" w:hAnsi="Calibri" w:cs="Calibri"/>
              </w:rPr>
            </w:pPr>
            <w:r w:rsidRPr="005E165A">
              <w:rPr>
                <w:rFonts w:ascii="Calibri" w:eastAsia="Calibri" w:hAnsi="Calibri"/>
                <w:spacing w:val="-1"/>
                <w:szCs w:val="22"/>
              </w:rPr>
              <w:t>Lot</w:t>
            </w:r>
            <w:r w:rsidRPr="005E165A">
              <w:rPr>
                <w:rFonts w:ascii="Calibri" w:eastAsia="Calibri" w:hAnsi="Calibri"/>
                <w:spacing w:val="-4"/>
                <w:szCs w:val="22"/>
              </w:rPr>
              <w:t xml:space="preserve"> </w:t>
            </w:r>
            <w:r w:rsidRPr="005E165A">
              <w:rPr>
                <w:rFonts w:ascii="Calibri" w:eastAsia="Calibri" w:hAnsi="Calibri"/>
                <w:spacing w:val="-1"/>
                <w:szCs w:val="22"/>
              </w:rPr>
              <w:t>coverage,</w:t>
            </w:r>
            <w:r w:rsidRPr="005E165A">
              <w:rPr>
                <w:rFonts w:ascii="Calibri" w:eastAsia="Calibri" w:hAnsi="Calibri"/>
                <w:spacing w:val="-5"/>
                <w:szCs w:val="22"/>
              </w:rPr>
              <w:t xml:space="preserve"> </w:t>
            </w:r>
            <w:r w:rsidRPr="005E165A">
              <w:rPr>
                <w:rFonts w:ascii="Calibri" w:eastAsia="Calibri" w:hAnsi="Calibri"/>
                <w:spacing w:val="-1"/>
                <w:szCs w:val="22"/>
              </w:rPr>
              <w:t>maximum</w:t>
            </w:r>
            <w:r w:rsidRPr="005E165A">
              <w:rPr>
                <w:rFonts w:ascii="Calibri" w:eastAsia="Calibri" w:hAnsi="Calibri"/>
                <w:spacing w:val="-7"/>
                <w:szCs w:val="22"/>
              </w:rPr>
              <w:t xml:space="preserve"> </w:t>
            </w:r>
            <w:r w:rsidRPr="005E165A">
              <w:rPr>
                <w:rFonts w:ascii="Calibri" w:eastAsia="Calibri" w:hAnsi="Calibri"/>
                <w:spacing w:val="-1"/>
                <w:szCs w:val="22"/>
              </w:rPr>
              <w:t>(percent)</w:t>
            </w:r>
          </w:p>
        </w:tc>
        <w:tc>
          <w:tcPr>
            <w:tcW w:w="2627" w:type="dxa"/>
            <w:tcBorders>
              <w:top w:val="nil"/>
              <w:left w:val="nil"/>
              <w:bottom w:val="nil"/>
              <w:right w:val="nil"/>
            </w:tcBorders>
          </w:tcPr>
          <w:p w14:paraId="074EBA8E" w14:textId="77777777" w:rsidR="005E165A" w:rsidRPr="005E165A" w:rsidRDefault="005E165A" w:rsidP="005E165A">
            <w:pPr>
              <w:widowControl w:val="0"/>
              <w:numPr>
                <w:ilvl w:val="0"/>
                <w:numId w:val="41"/>
              </w:numPr>
              <w:spacing w:before="147"/>
              <w:ind w:left="0" w:right="188" w:firstLine="0"/>
              <w:rPr>
                <w:rFonts w:ascii="Calibri" w:eastAsia="Calibri" w:hAnsi="Calibri" w:cs="Calibri"/>
              </w:rPr>
            </w:pPr>
            <w:r w:rsidRPr="005E165A">
              <w:rPr>
                <w:rFonts w:ascii="Calibri" w:eastAsia="Calibri" w:hAnsi="Calibri"/>
                <w:szCs w:val="22"/>
              </w:rPr>
              <w:t>5</w:t>
            </w:r>
          </w:p>
        </w:tc>
        <w:tc>
          <w:tcPr>
            <w:tcW w:w="3606" w:type="dxa"/>
            <w:tcBorders>
              <w:top w:val="nil"/>
              <w:left w:val="nil"/>
              <w:bottom w:val="nil"/>
              <w:right w:val="nil"/>
            </w:tcBorders>
          </w:tcPr>
          <w:p w14:paraId="72579F0B" w14:textId="77777777" w:rsidR="005E165A" w:rsidRPr="005E165A" w:rsidRDefault="005E165A" w:rsidP="005E165A">
            <w:pPr>
              <w:widowControl w:val="0"/>
              <w:numPr>
                <w:ilvl w:val="0"/>
                <w:numId w:val="41"/>
              </w:numPr>
              <w:spacing w:before="147"/>
              <w:ind w:left="145" w:firstLine="0"/>
              <w:rPr>
                <w:rFonts w:ascii="Calibri" w:eastAsia="Calibri" w:hAnsi="Calibri" w:cs="Calibri"/>
              </w:rPr>
            </w:pPr>
            <w:r w:rsidRPr="005E165A">
              <w:rPr>
                <w:rFonts w:ascii="Calibri" w:eastAsia="Calibri" w:hAnsi="Calibri"/>
                <w:szCs w:val="22"/>
              </w:rPr>
              <w:t>5</w:t>
            </w:r>
          </w:p>
        </w:tc>
      </w:tr>
      <w:tr w:rsidR="005E165A" w:rsidRPr="005E165A" w14:paraId="54C0065D" w14:textId="77777777" w:rsidTr="0018509E">
        <w:trPr>
          <w:trHeight w:hRule="exact" w:val="632"/>
        </w:trPr>
        <w:tc>
          <w:tcPr>
            <w:tcW w:w="3715" w:type="dxa"/>
            <w:tcBorders>
              <w:top w:val="nil"/>
              <w:left w:val="nil"/>
              <w:bottom w:val="nil"/>
              <w:right w:val="nil"/>
            </w:tcBorders>
          </w:tcPr>
          <w:p w14:paraId="30AA6432" w14:textId="77777777" w:rsidR="005E165A" w:rsidRPr="005E165A" w:rsidRDefault="005E165A" w:rsidP="005E165A">
            <w:pPr>
              <w:widowControl w:val="0"/>
              <w:numPr>
                <w:ilvl w:val="0"/>
                <w:numId w:val="41"/>
              </w:numPr>
              <w:spacing w:before="148"/>
              <w:ind w:left="230" w:firstLine="0"/>
              <w:rPr>
                <w:rFonts w:ascii="Calibri" w:eastAsia="Calibri" w:hAnsi="Calibri" w:cs="Calibri"/>
              </w:rPr>
            </w:pPr>
            <w:r w:rsidRPr="005E165A">
              <w:rPr>
                <w:rFonts w:ascii="Calibri" w:eastAsia="Calibri" w:hAnsi="Calibri"/>
                <w:spacing w:val="-1"/>
                <w:szCs w:val="22"/>
              </w:rPr>
              <w:t>Building</w:t>
            </w:r>
            <w:r w:rsidRPr="005E165A">
              <w:rPr>
                <w:rFonts w:ascii="Calibri" w:eastAsia="Calibri" w:hAnsi="Calibri"/>
                <w:spacing w:val="-7"/>
                <w:szCs w:val="22"/>
              </w:rPr>
              <w:t xml:space="preserve"> </w:t>
            </w:r>
            <w:r w:rsidRPr="005E165A">
              <w:rPr>
                <w:rFonts w:ascii="Calibri" w:eastAsia="Calibri" w:hAnsi="Calibri"/>
                <w:spacing w:val="-1"/>
                <w:szCs w:val="22"/>
              </w:rPr>
              <w:t>height,</w:t>
            </w:r>
            <w:r w:rsidRPr="005E165A">
              <w:rPr>
                <w:rFonts w:ascii="Calibri" w:eastAsia="Calibri" w:hAnsi="Calibri"/>
                <w:spacing w:val="-4"/>
                <w:szCs w:val="22"/>
              </w:rPr>
              <w:t xml:space="preserve"> </w:t>
            </w:r>
            <w:r w:rsidRPr="005E165A">
              <w:rPr>
                <w:rFonts w:ascii="Calibri" w:eastAsia="Calibri" w:hAnsi="Calibri"/>
                <w:spacing w:val="-1"/>
                <w:szCs w:val="22"/>
              </w:rPr>
              <w:t>maximum</w:t>
            </w:r>
            <w:r w:rsidRPr="005E165A">
              <w:rPr>
                <w:rFonts w:ascii="Calibri" w:eastAsia="Calibri" w:hAnsi="Calibri"/>
                <w:spacing w:val="-4"/>
                <w:szCs w:val="22"/>
              </w:rPr>
              <w:t xml:space="preserve"> </w:t>
            </w:r>
            <w:r w:rsidRPr="005E165A">
              <w:rPr>
                <w:rFonts w:ascii="Calibri" w:eastAsia="Calibri" w:hAnsi="Calibri"/>
                <w:spacing w:val="-1"/>
                <w:szCs w:val="22"/>
              </w:rPr>
              <w:t>(feet)</w:t>
            </w:r>
          </w:p>
        </w:tc>
        <w:tc>
          <w:tcPr>
            <w:tcW w:w="2627" w:type="dxa"/>
            <w:tcBorders>
              <w:top w:val="nil"/>
              <w:left w:val="nil"/>
              <w:bottom w:val="nil"/>
              <w:right w:val="nil"/>
            </w:tcBorders>
          </w:tcPr>
          <w:p w14:paraId="13D2AD94" w14:textId="77777777" w:rsidR="005E165A" w:rsidRPr="005E165A" w:rsidRDefault="005E165A" w:rsidP="005E165A">
            <w:pPr>
              <w:widowControl w:val="0"/>
              <w:numPr>
                <w:ilvl w:val="0"/>
                <w:numId w:val="41"/>
              </w:numPr>
              <w:spacing w:before="148"/>
              <w:ind w:left="0" w:right="185" w:firstLine="0"/>
              <w:rPr>
                <w:rFonts w:ascii="Calibri" w:eastAsia="Calibri" w:hAnsi="Calibri" w:cs="Calibri"/>
              </w:rPr>
            </w:pPr>
            <w:r w:rsidRPr="005E165A">
              <w:rPr>
                <w:rFonts w:ascii="Calibri" w:eastAsia="Calibri" w:hAnsi="Calibri"/>
                <w:szCs w:val="22"/>
              </w:rPr>
              <w:t>32</w:t>
            </w:r>
          </w:p>
        </w:tc>
        <w:tc>
          <w:tcPr>
            <w:tcW w:w="3606" w:type="dxa"/>
            <w:tcBorders>
              <w:top w:val="nil"/>
              <w:left w:val="nil"/>
              <w:bottom w:val="nil"/>
              <w:right w:val="nil"/>
            </w:tcBorders>
          </w:tcPr>
          <w:p w14:paraId="1459D153" w14:textId="77777777" w:rsidR="005E165A" w:rsidRPr="005E165A" w:rsidRDefault="005E165A" w:rsidP="005E165A">
            <w:pPr>
              <w:widowControl w:val="0"/>
              <w:numPr>
                <w:ilvl w:val="0"/>
                <w:numId w:val="41"/>
              </w:numPr>
              <w:spacing w:before="148"/>
              <w:ind w:left="147" w:firstLine="0"/>
              <w:rPr>
                <w:rFonts w:ascii="Calibri" w:eastAsia="Calibri" w:hAnsi="Calibri" w:cs="Calibri"/>
              </w:rPr>
            </w:pPr>
            <w:r w:rsidRPr="005E165A">
              <w:rPr>
                <w:rFonts w:ascii="Calibri" w:eastAsia="Calibri" w:hAnsi="Calibri"/>
                <w:szCs w:val="22"/>
              </w:rPr>
              <w:t>32</w:t>
            </w:r>
          </w:p>
        </w:tc>
      </w:tr>
      <w:tr w:rsidR="005E165A" w:rsidRPr="005E165A" w14:paraId="085F6797" w14:textId="77777777" w:rsidTr="0018509E">
        <w:trPr>
          <w:trHeight w:hRule="exact" w:val="631"/>
        </w:trPr>
        <w:tc>
          <w:tcPr>
            <w:tcW w:w="3715" w:type="dxa"/>
            <w:tcBorders>
              <w:top w:val="nil"/>
              <w:left w:val="nil"/>
              <w:bottom w:val="nil"/>
              <w:right w:val="nil"/>
            </w:tcBorders>
          </w:tcPr>
          <w:p w14:paraId="65C0F3E0" w14:textId="77777777" w:rsidR="005E165A" w:rsidRPr="005E165A" w:rsidRDefault="005E165A" w:rsidP="005E165A">
            <w:pPr>
              <w:widowControl w:val="0"/>
              <w:numPr>
                <w:ilvl w:val="0"/>
                <w:numId w:val="41"/>
              </w:numPr>
              <w:spacing w:before="147"/>
              <w:ind w:left="230" w:firstLine="0"/>
              <w:rPr>
                <w:rFonts w:ascii="Calibri" w:eastAsia="Calibri" w:hAnsi="Calibri" w:cs="Calibri"/>
              </w:rPr>
            </w:pPr>
            <w:r w:rsidRPr="005E165A">
              <w:rPr>
                <w:rFonts w:ascii="Calibri" w:eastAsia="Calibri" w:hAnsi="Calibri"/>
                <w:spacing w:val="-1"/>
                <w:szCs w:val="22"/>
              </w:rPr>
              <w:t>Lot</w:t>
            </w:r>
            <w:r w:rsidRPr="005E165A">
              <w:rPr>
                <w:rFonts w:ascii="Calibri" w:eastAsia="Calibri" w:hAnsi="Calibri"/>
                <w:spacing w:val="-2"/>
                <w:szCs w:val="22"/>
              </w:rPr>
              <w:t xml:space="preserve"> </w:t>
            </w:r>
            <w:r w:rsidRPr="005E165A">
              <w:rPr>
                <w:rFonts w:ascii="Calibri" w:eastAsia="Calibri" w:hAnsi="Calibri"/>
                <w:spacing w:val="-1"/>
                <w:szCs w:val="22"/>
              </w:rPr>
              <w:t>area,</w:t>
            </w:r>
            <w:r w:rsidRPr="005E165A">
              <w:rPr>
                <w:rFonts w:ascii="Calibri" w:eastAsia="Calibri" w:hAnsi="Calibri"/>
                <w:spacing w:val="-3"/>
                <w:szCs w:val="22"/>
              </w:rPr>
              <w:t xml:space="preserve"> </w:t>
            </w:r>
            <w:r w:rsidRPr="005E165A">
              <w:rPr>
                <w:rFonts w:ascii="Calibri" w:eastAsia="Calibri" w:hAnsi="Calibri"/>
                <w:spacing w:val="-1"/>
                <w:szCs w:val="22"/>
              </w:rPr>
              <w:t>minimum</w:t>
            </w:r>
            <w:r w:rsidRPr="005E165A">
              <w:rPr>
                <w:rFonts w:ascii="Calibri" w:eastAsia="Calibri" w:hAnsi="Calibri"/>
                <w:spacing w:val="-4"/>
                <w:szCs w:val="22"/>
              </w:rPr>
              <w:t xml:space="preserve"> </w:t>
            </w:r>
            <w:r w:rsidRPr="005E165A">
              <w:rPr>
                <w:rFonts w:ascii="Calibri" w:eastAsia="Calibri" w:hAnsi="Calibri"/>
                <w:spacing w:val="-2"/>
                <w:szCs w:val="22"/>
              </w:rPr>
              <w:t>(acres)</w:t>
            </w:r>
          </w:p>
        </w:tc>
        <w:tc>
          <w:tcPr>
            <w:tcW w:w="2627" w:type="dxa"/>
            <w:tcBorders>
              <w:top w:val="nil"/>
              <w:left w:val="nil"/>
              <w:bottom w:val="nil"/>
              <w:right w:val="nil"/>
            </w:tcBorders>
          </w:tcPr>
          <w:p w14:paraId="3658CD44" w14:textId="77777777" w:rsidR="005E165A" w:rsidRPr="005E165A" w:rsidRDefault="005E165A" w:rsidP="005E165A">
            <w:pPr>
              <w:widowControl w:val="0"/>
              <w:numPr>
                <w:ilvl w:val="0"/>
                <w:numId w:val="41"/>
              </w:numPr>
              <w:spacing w:before="147"/>
              <w:ind w:left="0" w:right="188" w:firstLine="0"/>
              <w:rPr>
                <w:rFonts w:ascii="Calibri" w:eastAsia="Calibri" w:hAnsi="Calibri" w:cs="Calibri"/>
              </w:rPr>
            </w:pPr>
            <w:r w:rsidRPr="005E165A">
              <w:rPr>
                <w:rFonts w:ascii="Calibri" w:eastAsia="Calibri" w:hAnsi="Calibri"/>
                <w:szCs w:val="22"/>
              </w:rPr>
              <w:t>2</w:t>
            </w:r>
          </w:p>
        </w:tc>
        <w:tc>
          <w:tcPr>
            <w:tcW w:w="3606" w:type="dxa"/>
            <w:tcBorders>
              <w:top w:val="nil"/>
              <w:left w:val="nil"/>
              <w:bottom w:val="nil"/>
              <w:right w:val="nil"/>
            </w:tcBorders>
          </w:tcPr>
          <w:p w14:paraId="07C76AF8" w14:textId="77777777" w:rsidR="005E165A" w:rsidRPr="005E165A" w:rsidRDefault="005E165A" w:rsidP="005E165A">
            <w:pPr>
              <w:widowControl w:val="0"/>
              <w:numPr>
                <w:ilvl w:val="0"/>
                <w:numId w:val="41"/>
              </w:numPr>
              <w:spacing w:before="147"/>
              <w:ind w:left="145" w:firstLine="0"/>
              <w:rPr>
                <w:rFonts w:ascii="Calibri" w:eastAsia="Calibri" w:hAnsi="Calibri" w:cs="Calibri"/>
              </w:rPr>
            </w:pPr>
            <w:r w:rsidRPr="005E165A">
              <w:rPr>
                <w:rFonts w:ascii="Calibri" w:eastAsia="Calibri" w:hAnsi="Calibri"/>
                <w:szCs w:val="22"/>
              </w:rPr>
              <w:t>5</w:t>
            </w:r>
          </w:p>
        </w:tc>
      </w:tr>
      <w:tr w:rsidR="005E165A" w:rsidRPr="005E165A" w14:paraId="061F1761" w14:textId="77777777" w:rsidTr="0018509E">
        <w:trPr>
          <w:trHeight w:hRule="exact" w:val="926"/>
        </w:trPr>
        <w:tc>
          <w:tcPr>
            <w:tcW w:w="3715" w:type="dxa"/>
            <w:tcBorders>
              <w:top w:val="nil"/>
              <w:left w:val="nil"/>
              <w:bottom w:val="nil"/>
              <w:right w:val="nil"/>
            </w:tcBorders>
          </w:tcPr>
          <w:p w14:paraId="4F15C7DF" w14:textId="77777777" w:rsidR="005E165A" w:rsidRPr="005E165A" w:rsidRDefault="005E165A" w:rsidP="005E165A">
            <w:pPr>
              <w:widowControl w:val="0"/>
              <w:numPr>
                <w:ilvl w:val="0"/>
                <w:numId w:val="41"/>
              </w:numPr>
              <w:spacing w:before="147"/>
              <w:ind w:left="230" w:right="544" w:firstLine="0"/>
              <w:rPr>
                <w:rFonts w:ascii="Calibri" w:eastAsia="Calibri" w:hAnsi="Calibri" w:cs="Calibri"/>
              </w:rPr>
            </w:pPr>
            <w:r w:rsidRPr="005E165A">
              <w:rPr>
                <w:rFonts w:ascii="Calibri" w:eastAsia="Calibri" w:hAnsi="Calibri"/>
                <w:spacing w:val="-1"/>
                <w:szCs w:val="22"/>
              </w:rPr>
              <w:t>Lakeshore</w:t>
            </w:r>
            <w:r w:rsidRPr="005E165A">
              <w:rPr>
                <w:rFonts w:ascii="Calibri" w:eastAsia="Calibri" w:hAnsi="Calibri"/>
                <w:spacing w:val="-8"/>
                <w:szCs w:val="22"/>
              </w:rPr>
              <w:t xml:space="preserve"> </w:t>
            </w:r>
            <w:r w:rsidRPr="005E165A">
              <w:rPr>
                <w:rFonts w:ascii="Calibri" w:eastAsia="Calibri" w:hAnsi="Calibri"/>
                <w:spacing w:val="-1"/>
                <w:szCs w:val="22"/>
              </w:rPr>
              <w:t>frontage,</w:t>
            </w:r>
            <w:r w:rsidRPr="005E165A">
              <w:rPr>
                <w:rFonts w:ascii="Calibri" w:eastAsia="Calibri" w:hAnsi="Calibri"/>
                <w:spacing w:val="-7"/>
                <w:szCs w:val="22"/>
              </w:rPr>
              <w:t xml:space="preserve"> </w:t>
            </w:r>
            <w:r w:rsidRPr="005E165A">
              <w:rPr>
                <w:rFonts w:ascii="Calibri" w:eastAsia="Calibri" w:hAnsi="Calibri"/>
                <w:spacing w:val="-1"/>
                <w:szCs w:val="22"/>
              </w:rPr>
              <w:t>minimum</w:t>
            </w:r>
            <w:r w:rsidRPr="005E165A">
              <w:rPr>
                <w:rFonts w:ascii="Calibri" w:eastAsia="Calibri" w:hAnsi="Calibri"/>
                <w:spacing w:val="37"/>
                <w:w w:val="99"/>
                <w:szCs w:val="22"/>
              </w:rPr>
              <w:t xml:space="preserve"> </w:t>
            </w:r>
            <w:r w:rsidRPr="005E165A">
              <w:rPr>
                <w:rFonts w:ascii="Calibri" w:eastAsia="Calibri" w:hAnsi="Calibri"/>
                <w:spacing w:val="-1"/>
                <w:szCs w:val="22"/>
              </w:rPr>
              <w:t>(feet)</w:t>
            </w:r>
          </w:p>
        </w:tc>
        <w:tc>
          <w:tcPr>
            <w:tcW w:w="2627" w:type="dxa"/>
            <w:tcBorders>
              <w:top w:val="nil"/>
              <w:left w:val="nil"/>
              <w:bottom w:val="nil"/>
              <w:right w:val="nil"/>
            </w:tcBorders>
          </w:tcPr>
          <w:p w14:paraId="11A1A2D0" w14:textId="77777777" w:rsidR="005E165A" w:rsidRPr="005E165A" w:rsidRDefault="005E165A" w:rsidP="005E165A">
            <w:pPr>
              <w:widowControl w:val="0"/>
              <w:numPr>
                <w:ilvl w:val="0"/>
                <w:numId w:val="41"/>
              </w:numPr>
              <w:spacing w:before="147"/>
              <w:ind w:left="0" w:right="182" w:firstLine="0"/>
              <w:rPr>
                <w:rFonts w:ascii="Calibri" w:eastAsia="Calibri" w:hAnsi="Calibri" w:cs="Calibri"/>
              </w:rPr>
            </w:pPr>
            <w:r w:rsidRPr="005E165A">
              <w:rPr>
                <w:rFonts w:ascii="Calibri" w:eastAsia="Calibri" w:hAnsi="Calibri"/>
                <w:szCs w:val="22"/>
              </w:rPr>
              <w:t>250</w:t>
            </w:r>
          </w:p>
        </w:tc>
        <w:tc>
          <w:tcPr>
            <w:tcW w:w="3606" w:type="dxa"/>
            <w:tcBorders>
              <w:top w:val="nil"/>
              <w:left w:val="nil"/>
              <w:bottom w:val="nil"/>
              <w:right w:val="nil"/>
            </w:tcBorders>
          </w:tcPr>
          <w:p w14:paraId="00EFAF27" w14:textId="77777777" w:rsidR="005E165A" w:rsidRPr="005E165A" w:rsidRDefault="005E165A" w:rsidP="005E165A">
            <w:pPr>
              <w:widowControl w:val="0"/>
              <w:numPr>
                <w:ilvl w:val="0"/>
                <w:numId w:val="41"/>
              </w:numPr>
              <w:spacing w:before="147"/>
              <w:ind w:left="1170" w:firstLine="0"/>
              <w:rPr>
                <w:rFonts w:ascii="Calibri" w:eastAsia="Calibri" w:hAnsi="Calibri" w:cs="Calibri"/>
              </w:rPr>
            </w:pPr>
            <w:r w:rsidRPr="005E165A">
              <w:rPr>
                <w:rFonts w:ascii="Calibri" w:eastAsia="Calibri" w:hAnsi="Calibri"/>
                <w:spacing w:val="-1"/>
                <w:szCs w:val="22"/>
              </w:rPr>
              <w:t>Not</w:t>
            </w:r>
            <w:r w:rsidRPr="005E165A">
              <w:rPr>
                <w:rFonts w:ascii="Calibri" w:eastAsia="Calibri" w:hAnsi="Calibri"/>
                <w:spacing w:val="-2"/>
                <w:szCs w:val="22"/>
              </w:rPr>
              <w:t xml:space="preserve"> </w:t>
            </w:r>
            <w:r w:rsidRPr="005E165A">
              <w:rPr>
                <w:rFonts w:ascii="Calibri" w:eastAsia="Calibri" w:hAnsi="Calibri"/>
                <w:spacing w:val="-1"/>
                <w:szCs w:val="22"/>
              </w:rPr>
              <w:t>applicable</w:t>
            </w:r>
          </w:p>
        </w:tc>
      </w:tr>
      <w:tr w:rsidR="005E165A" w:rsidRPr="005E165A" w14:paraId="607909D6" w14:textId="77777777" w:rsidTr="0018509E">
        <w:trPr>
          <w:trHeight w:hRule="exact" w:val="925"/>
        </w:trPr>
        <w:tc>
          <w:tcPr>
            <w:tcW w:w="3715" w:type="dxa"/>
            <w:tcBorders>
              <w:top w:val="nil"/>
              <w:left w:val="nil"/>
              <w:bottom w:val="nil"/>
              <w:right w:val="nil"/>
            </w:tcBorders>
          </w:tcPr>
          <w:p w14:paraId="71D09E28" w14:textId="77777777" w:rsidR="005E165A" w:rsidRPr="005E165A" w:rsidRDefault="005E165A" w:rsidP="005E165A">
            <w:pPr>
              <w:widowControl w:val="0"/>
              <w:numPr>
                <w:ilvl w:val="0"/>
                <w:numId w:val="41"/>
              </w:numPr>
              <w:spacing w:before="148"/>
              <w:ind w:left="230" w:right="857" w:firstLine="0"/>
              <w:rPr>
                <w:rFonts w:ascii="Calibri" w:eastAsia="Calibri" w:hAnsi="Calibri" w:cs="Calibri"/>
              </w:rPr>
            </w:pPr>
            <w:r w:rsidRPr="005E165A">
              <w:rPr>
                <w:rFonts w:ascii="Calibri" w:eastAsia="Calibri" w:hAnsi="Calibri"/>
                <w:spacing w:val="-1"/>
                <w:szCs w:val="22"/>
              </w:rPr>
              <w:t>Lot</w:t>
            </w:r>
            <w:r w:rsidRPr="005E165A">
              <w:rPr>
                <w:rFonts w:ascii="Calibri" w:eastAsia="Calibri" w:hAnsi="Calibri"/>
                <w:spacing w:val="-3"/>
                <w:szCs w:val="22"/>
              </w:rPr>
              <w:t xml:space="preserve"> </w:t>
            </w:r>
            <w:r w:rsidRPr="005E165A">
              <w:rPr>
                <w:rFonts w:ascii="Calibri" w:eastAsia="Calibri" w:hAnsi="Calibri"/>
                <w:spacing w:val="-1"/>
                <w:szCs w:val="22"/>
              </w:rPr>
              <w:t>width</w:t>
            </w:r>
            <w:r w:rsidRPr="005E165A">
              <w:rPr>
                <w:rFonts w:ascii="Calibri" w:eastAsia="Calibri" w:hAnsi="Calibri"/>
                <w:spacing w:val="-4"/>
                <w:szCs w:val="22"/>
              </w:rPr>
              <w:t xml:space="preserve"> </w:t>
            </w:r>
            <w:r w:rsidRPr="005E165A">
              <w:rPr>
                <w:rFonts w:ascii="Calibri" w:eastAsia="Calibri" w:hAnsi="Calibri"/>
                <w:szCs w:val="22"/>
              </w:rPr>
              <w:t>at</w:t>
            </w:r>
            <w:r w:rsidRPr="005E165A">
              <w:rPr>
                <w:rFonts w:ascii="Calibri" w:eastAsia="Calibri" w:hAnsi="Calibri"/>
                <w:spacing w:val="-3"/>
                <w:szCs w:val="22"/>
              </w:rPr>
              <w:t xml:space="preserve"> </w:t>
            </w:r>
            <w:r w:rsidRPr="005E165A">
              <w:rPr>
                <w:rFonts w:ascii="Calibri" w:eastAsia="Calibri" w:hAnsi="Calibri"/>
                <w:szCs w:val="22"/>
              </w:rPr>
              <w:t>road</w:t>
            </w:r>
            <w:r w:rsidRPr="005E165A">
              <w:rPr>
                <w:rFonts w:ascii="Calibri" w:eastAsia="Calibri" w:hAnsi="Calibri"/>
                <w:spacing w:val="-4"/>
                <w:szCs w:val="22"/>
              </w:rPr>
              <w:t xml:space="preserve"> </w:t>
            </w:r>
            <w:r w:rsidRPr="005E165A">
              <w:rPr>
                <w:rFonts w:ascii="Calibri" w:eastAsia="Calibri" w:hAnsi="Calibri"/>
                <w:spacing w:val="-1"/>
                <w:szCs w:val="22"/>
              </w:rPr>
              <w:t>frontage,</w:t>
            </w:r>
            <w:r w:rsidRPr="005E165A">
              <w:rPr>
                <w:rFonts w:ascii="Calibri" w:eastAsia="Calibri" w:hAnsi="Calibri"/>
                <w:spacing w:val="26"/>
                <w:w w:val="99"/>
                <w:szCs w:val="22"/>
              </w:rPr>
              <w:t xml:space="preserve"> </w:t>
            </w:r>
            <w:r w:rsidRPr="005E165A">
              <w:rPr>
                <w:rFonts w:ascii="Calibri" w:eastAsia="Calibri" w:hAnsi="Calibri"/>
                <w:szCs w:val="22"/>
              </w:rPr>
              <w:t>minimum</w:t>
            </w:r>
            <w:r w:rsidRPr="005E165A">
              <w:rPr>
                <w:rFonts w:ascii="Calibri" w:eastAsia="Calibri" w:hAnsi="Calibri"/>
                <w:spacing w:val="-9"/>
                <w:szCs w:val="22"/>
              </w:rPr>
              <w:t xml:space="preserve"> </w:t>
            </w:r>
            <w:r w:rsidRPr="005E165A">
              <w:rPr>
                <w:rFonts w:ascii="Calibri" w:eastAsia="Calibri" w:hAnsi="Calibri"/>
                <w:spacing w:val="-1"/>
                <w:szCs w:val="22"/>
              </w:rPr>
              <w:t>(feet)</w:t>
            </w:r>
          </w:p>
        </w:tc>
        <w:tc>
          <w:tcPr>
            <w:tcW w:w="2627" w:type="dxa"/>
            <w:tcBorders>
              <w:top w:val="nil"/>
              <w:left w:val="nil"/>
              <w:bottom w:val="nil"/>
              <w:right w:val="nil"/>
            </w:tcBorders>
          </w:tcPr>
          <w:p w14:paraId="6B505988" w14:textId="77777777" w:rsidR="005E165A" w:rsidRPr="005E165A" w:rsidRDefault="005E165A" w:rsidP="005E165A">
            <w:pPr>
              <w:widowControl w:val="0"/>
              <w:numPr>
                <w:ilvl w:val="0"/>
                <w:numId w:val="41"/>
              </w:numPr>
              <w:spacing w:before="148"/>
              <w:ind w:left="0" w:right="182" w:firstLine="0"/>
              <w:rPr>
                <w:rFonts w:ascii="Calibri" w:eastAsia="Calibri" w:hAnsi="Calibri" w:cs="Calibri"/>
              </w:rPr>
            </w:pPr>
            <w:r w:rsidRPr="005E165A">
              <w:rPr>
                <w:rFonts w:ascii="Calibri" w:eastAsia="Calibri" w:hAnsi="Calibri"/>
                <w:szCs w:val="22"/>
              </w:rPr>
              <w:t>250</w:t>
            </w:r>
          </w:p>
        </w:tc>
        <w:tc>
          <w:tcPr>
            <w:tcW w:w="3606" w:type="dxa"/>
            <w:tcBorders>
              <w:top w:val="nil"/>
              <w:left w:val="nil"/>
              <w:bottom w:val="nil"/>
              <w:right w:val="nil"/>
            </w:tcBorders>
          </w:tcPr>
          <w:p w14:paraId="04879558" w14:textId="77777777" w:rsidR="005E165A" w:rsidRPr="005E165A" w:rsidRDefault="005E165A" w:rsidP="005E165A">
            <w:pPr>
              <w:widowControl w:val="0"/>
              <w:numPr>
                <w:ilvl w:val="0"/>
                <w:numId w:val="41"/>
              </w:numPr>
              <w:spacing w:before="148"/>
              <w:ind w:left="149" w:firstLine="0"/>
              <w:rPr>
                <w:rFonts w:ascii="Calibri" w:eastAsia="Calibri" w:hAnsi="Calibri" w:cs="Calibri"/>
              </w:rPr>
            </w:pPr>
            <w:r w:rsidRPr="005E165A">
              <w:rPr>
                <w:rFonts w:ascii="Calibri" w:eastAsia="Calibri" w:hAnsi="Calibri"/>
                <w:szCs w:val="22"/>
              </w:rPr>
              <w:t>250</w:t>
            </w:r>
          </w:p>
        </w:tc>
      </w:tr>
      <w:tr w:rsidR="005E165A" w:rsidRPr="005E165A" w14:paraId="68676055" w14:textId="77777777" w:rsidTr="0018509E">
        <w:trPr>
          <w:trHeight w:hRule="exact" w:val="631"/>
        </w:trPr>
        <w:tc>
          <w:tcPr>
            <w:tcW w:w="3715" w:type="dxa"/>
            <w:tcBorders>
              <w:top w:val="nil"/>
              <w:left w:val="nil"/>
              <w:bottom w:val="nil"/>
              <w:right w:val="nil"/>
            </w:tcBorders>
          </w:tcPr>
          <w:p w14:paraId="1E7B51C7" w14:textId="77777777" w:rsidR="005E165A" w:rsidRPr="005E165A" w:rsidRDefault="005E165A" w:rsidP="005E165A">
            <w:pPr>
              <w:widowControl w:val="0"/>
              <w:numPr>
                <w:ilvl w:val="0"/>
                <w:numId w:val="41"/>
              </w:numPr>
              <w:spacing w:before="147"/>
              <w:ind w:left="230" w:firstLine="0"/>
              <w:rPr>
                <w:rFonts w:ascii="Calibri" w:eastAsia="Calibri" w:hAnsi="Calibri" w:cs="Calibri"/>
              </w:rPr>
            </w:pPr>
            <w:r w:rsidRPr="005E165A">
              <w:rPr>
                <w:rFonts w:ascii="Calibri" w:eastAsia="Calibri" w:hAnsi="Calibri"/>
                <w:spacing w:val="-1"/>
                <w:szCs w:val="22"/>
              </w:rPr>
              <w:t>Lot</w:t>
            </w:r>
            <w:r w:rsidRPr="005E165A">
              <w:rPr>
                <w:rFonts w:ascii="Calibri" w:eastAsia="Calibri" w:hAnsi="Calibri"/>
                <w:spacing w:val="-3"/>
                <w:szCs w:val="22"/>
              </w:rPr>
              <w:t xml:space="preserve"> </w:t>
            </w:r>
            <w:r w:rsidRPr="005E165A">
              <w:rPr>
                <w:rFonts w:ascii="Calibri" w:eastAsia="Calibri" w:hAnsi="Calibri"/>
                <w:spacing w:val="-1"/>
                <w:szCs w:val="22"/>
              </w:rPr>
              <w:t>depth,</w:t>
            </w:r>
            <w:r w:rsidRPr="005E165A">
              <w:rPr>
                <w:rFonts w:ascii="Calibri" w:eastAsia="Calibri" w:hAnsi="Calibri"/>
                <w:spacing w:val="-5"/>
                <w:szCs w:val="22"/>
              </w:rPr>
              <w:t xml:space="preserve"> </w:t>
            </w:r>
            <w:r w:rsidRPr="005E165A">
              <w:rPr>
                <w:rFonts w:ascii="Calibri" w:eastAsia="Calibri" w:hAnsi="Calibri"/>
                <w:spacing w:val="-1"/>
                <w:szCs w:val="22"/>
              </w:rPr>
              <w:t>minimum</w:t>
            </w:r>
            <w:r w:rsidRPr="005E165A">
              <w:rPr>
                <w:rFonts w:ascii="Calibri" w:eastAsia="Calibri" w:hAnsi="Calibri"/>
                <w:spacing w:val="-2"/>
                <w:szCs w:val="22"/>
              </w:rPr>
              <w:t xml:space="preserve"> </w:t>
            </w:r>
            <w:r w:rsidRPr="005E165A">
              <w:rPr>
                <w:rFonts w:ascii="Calibri" w:eastAsia="Calibri" w:hAnsi="Calibri"/>
                <w:spacing w:val="-1"/>
                <w:szCs w:val="22"/>
              </w:rPr>
              <w:t>(feet)</w:t>
            </w:r>
          </w:p>
        </w:tc>
        <w:tc>
          <w:tcPr>
            <w:tcW w:w="2627" w:type="dxa"/>
            <w:tcBorders>
              <w:top w:val="nil"/>
              <w:left w:val="nil"/>
              <w:bottom w:val="nil"/>
              <w:right w:val="nil"/>
            </w:tcBorders>
          </w:tcPr>
          <w:p w14:paraId="7BFCFC82" w14:textId="77777777" w:rsidR="005E165A" w:rsidRPr="005E165A" w:rsidRDefault="005E165A" w:rsidP="005E165A">
            <w:pPr>
              <w:widowControl w:val="0"/>
              <w:numPr>
                <w:ilvl w:val="0"/>
                <w:numId w:val="41"/>
              </w:numPr>
              <w:spacing w:before="147"/>
              <w:ind w:left="0" w:right="182" w:firstLine="0"/>
              <w:rPr>
                <w:rFonts w:ascii="Calibri" w:eastAsia="Calibri" w:hAnsi="Calibri" w:cs="Calibri"/>
              </w:rPr>
            </w:pPr>
            <w:r w:rsidRPr="005E165A">
              <w:rPr>
                <w:rFonts w:ascii="Calibri" w:eastAsia="Calibri" w:hAnsi="Calibri"/>
                <w:szCs w:val="22"/>
              </w:rPr>
              <w:t>250</w:t>
            </w:r>
          </w:p>
        </w:tc>
        <w:tc>
          <w:tcPr>
            <w:tcW w:w="3606" w:type="dxa"/>
            <w:tcBorders>
              <w:top w:val="nil"/>
              <w:left w:val="nil"/>
              <w:bottom w:val="nil"/>
              <w:right w:val="nil"/>
            </w:tcBorders>
          </w:tcPr>
          <w:p w14:paraId="336FF06D" w14:textId="77777777" w:rsidR="005E165A" w:rsidRPr="005E165A" w:rsidRDefault="005E165A" w:rsidP="005E165A">
            <w:pPr>
              <w:widowControl w:val="0"/>
              <w:numPr>
                <w:ilvl w:val="0"/>
                <w:numId w:val="41"/>
              </w:numPr>
              <w:spacing w:before="147"/>
              <w:ind w:left="149" w:firstLine="0"/>
              <w:rPr>
                <w:rFonts w:ascii="Calibri" w:eastAsia="Calibri" w:hAnsi="Calibri" w:cs="Calibri"/>
              </w:rPr>
            </w:pPr>
            <w:r w:rsidRPr="005E165A">
              <w:rPr>
                <w:rFonts w:ascii="Calibri" w:eastAsia="Calibri" w:hAnsi="Calibri"/>
                <w:szCs w:val="22"/>
              </w:rPr>
              <w:t>450</w:t>
            </w:r>
          </w:p>
        </w:tc>
      </w:tr>
      <w:tr w:rsidR="005E165A" w:rsidRPr="005E165A" w14:paraId="69A96190" w14:textId="77777777" w:rsidTr="0018509E">
        <w:trPr>
          <w:trHeight w:hRule="exact" w:val="1084"/>
        </w:trPr>
        <w:tc>
          <w:tcPr>
            <w:tcW w:w="3715" w:type="dxa"/>
            <w:tcBorders>
              <w:top w:val="nil"/>
              <w:left w:val="nil"/>
              <w:bottom w:val="nil"/>
              <w:right w:val="nil"/>
            </w:tcBorders>
          </w:tcPr>
          <w:p w14:paraId="60E79BCE" w14:textId="77777777" w:rsidR="005E165A" w:rsidRPr="005E165A" w:rsidRDefault="005E165A" w:rsidP="005E165A">
            <w:pPr>
              <w:widowControl w:val="0"/>
              <w:numPr>
                <w:ilvl w:val="0"/>
                <w:numId w:val="41"/>
              </w:numPr>
              <w:spacing w:before="147"/>
              <w:ind w:left="230" w:right="928" w:firstLine="0"/>
              <w:rPr>
                <w:rFonts w:ascii="Calibri" w:eastAsia="Calibri" w:hAnsi="Calibri" w:cs="Calibri"/>
              </w:rPr>
            </w:pPr>
            <w:r w:rsidRPr="005E165A">
              <w:rPr>
                <w:rFonts w:ascii="Calibri" w:eastAsia="Calibri" w:hAnsi="Calibri"/>
                <w:spacing w:val="-1"/>
                <w:szCs w:val="22"/>
              </w:rPr>
              <w:t>Setback</w:t>
            </w:r>
            <w:r w:rsidRPr="005E165A">
              <w:rPr>
                <w:rFonts w:ascii="Calibri" w:eastAsia="Calibri" w:hAnsi="Calibri"/>
                <w:spacing w:val="-8"/>
                <w:szCs w:val="22"/>
              </w:rPr>
              <w:t xml:space="preserve"> </w:t>
            </w:r>
            <w:r w:rsidRPr="005E165A">
              <w:rPr>
                <w:rFonts w:ascii="Calibri" w:eastAsia="Calibri" w:hAnsi="Calibri"/>
                <w:spacing w:val="-1"/>
                <w:szCs w:val="22"/>
              </w:rPr>
              <w:t>from</w:t>
            </w:r>
            <w:r w:rsidRPr="005E165A">
              <w:rPr>
                <w:rFonts w:ascii="Calibri" w:eastAsia="Calibri" w:hAnsi="Calibri"/>
                <w:spacing w:val="-7"/>
                <w:szCs w:val="22"/>
              </w:rPr>
              <w:t xml:space="preserve"> </w:t>
            </w:r>
            <w:r w:rsidRPr="005E165A">
              <w:rPr>
                <w:rFonts w:ascii="Calibri" w:eastAsia="Calibri" w:hAnsi="Calibri"/>
                <w:spacing w:val="-1"/>
                <w:szCs w:val="22"/>
              </w:rPr>
              <w:t>lakeshore,</w:t>
            </w:r>
            <w:r w:rsidRPr="005E165A">
              <w:rPr>
                <w:rFonts w:ascii="Calibri" w:eastAsia="Calibri" w:hAnsi="Calibri"/>
                <w:spacing w:val="27"/>
                <w:w w:val="99"/>
                <w:szCs w:val="22"/>
              </w:rPr>
              <w:t xml:space="preserve"> </w:t>
            </w:r>
            <w:r w:rsidRPr="005E165A">
              <w:rPr>
                <w:rFonts w:ascii="Calibri" w:eastAsia="Calibri" w:hAnsi="Calibri"/>
                <w:szCs w:val="22"/>
              </w:rPr>
              <w:t>minimum,</w:t>
            </w:r>
            <w:r w:rsidRPr="005E165A">
              <w:rPr>
                <w:rFonts w:ascii="Calibri" w:eastAsia="Calibri" w:hAnsi="Calibri"/>
                <w:spacing w:val="-8"/>
                <w:szCs w:val="22"/>
              </w:rPr>
              <w:t xml:space="preserve"> </w:t>
            </w:r>
            <w:r w:rsidRPr="005E165A">
              <w:rPr>
                <w:rFonts w:ascii="Calibri" w:eastAsia="Calibri" w:hAnsi="Calibri"/>
                <w:spacing w:val="-1"/>
                <w:szCs w:val="22"/>
              </w:rPr>
              <w:t>measured</w:t>
            </w:r>
            <w:r w:rsidRPr="005E165A">
              <w:rPr>
                <w:rFonts w:ascii="Calibri" w:eastAsia="Calibri" w:hAnsi="Calibri"/>
                <w:spacing w:val="-7"/>
                <w:szCs w:val="22"/>
              </w:rPr>
              <w:t xml:space="preserve"> </w:t>
            </w:r>
            <w:r w:rsidRPr="005E165A">
              <w:rPr>
                <w:rFonts w:ascii="Calibri" w:eastAsia="Calibri" w:hAnsi="Calibri"/>
                <w:spacing w:val="-2"/>
                <w:szCs w:val="22"/>
              </w:rPr>
              <w:t>from</w:t>
            </w:r>
            <w:r w:rsidRPr="005E165A">
              <w:rPr>
                <w:rFonts w:ascii="Calibri" w:eastAsia="Calibri" w:hAnsi="Calibri"/>
                <w:spacing w:val="21"/>
                <w:w w:val="99"/>
                <w:szCs w:val="22"/>
              </w:rPr>
              <w:t xml:space="preserve"> </w:t>
            </w:r>
            <w:r w:rsidRPr="005E165A">
              <w:rPr>
                <w:rFonts w:ascii="Calibri" w:eastAsia="Calibri" w:hAnsi="Calibri"/>
                <w:spacing w:val="-1"/>
                <w:szCs w:val="22"/>
              </w:rPr>
              <w:t>MHWE</w:t>
            </w:r>
            <w:r w:rsidRPr="005E165A">
              <w:rPr>
                <w:rFonts w:ascii="Calibri" w:eastAsia="Calibri" w:hAnsi="Calibri"/>
                <w:spacing w:val="-9"/>
                <w:szCs w:val="22"/>
              </w:rPr>
              <w:t xml:space="preserve"> </w:t>
            </w:r>
            <w:r w:rsidRPr="005E165A">
              <w:rPr>
                <w:rFonts w:ascii="Calibri" w:eastAsia="Calibri" w:hAnsi="Calibri"/>
                <w:spacing w:val="-1"/>
                <w:szCs w:val="22"/>
              </w:rPr>
              <w:t>(feet)</w:t>
            </w:r>
          </w:p>
        </w:tc>
        <w:tc>
          <w:tcPr>
            <w:tcW w:w="2627" w:type="dxa"/>
            <w:tcBorders>
              <w:top w:val="nil"/>
              <w:left w:val="nil"/>
              <w:bottom w:val="nil"/>
              <w:right w:val="nil"/>
            </w:tcBorders>
          </w:tcPr>
          <w:p w14:paraId="30512280" w14:textId="77777777" w:rsidR="005E165A" w:rsidRPr="005E165A" w:rsidRDefault="005E165A" w:rsidP="005E165A">
            <w:pPr>
              <w:widowControl w:val="0"/>
              <w:numPr>
                <w:ilvl w:val="0"/>
                <w:numId w:val="41"/>
              </w:numPr>
              <w:spacing w:before="147"/>
              <w:ind w:left="0" w:right="185" w:firstLine="0"/>
              <w:rPr>
                <w:rFonts w:ascii="Calibri" w:eastAsia="Calibri" w:hAnsi="Calibri" w:cs="Calibri"/>
              </w:rPr>
            </w:pPr>
            <w:r w:rsidRPr="005E165A">
              <w:rPr>
                <w:rFonts w:ascii="Calibri" w:eastAsia="Calibri" w:hAnsi="Calibri"/>
                <w:szCs w:val="22"/>
              </w:rPr>
              <w:t>50</w:t>
            </w:r>
          </w:p>
        </w:tc>
        <w:tc>
          <w:tcPr>
            <w:tcW w:w="3606" w:type="dxa"/>
            <w:tcBorders>
              <w:top w:val="nil"/>
              <w:left w:val="nil"/>
              <w:bottom w:val="nil"/>
              <w:right w:val="nil"/>
            </w:tcBorders>
          </w:tcPr>
          <w:p w14:paraId="33A55B39" w14:textId="77777777" w:rsidR="005E165A" w:rsidRPr="005E165A" w:rsidRDefault="005E165A" w:rsidP="005E165A">
            <w:pPr>
              <w:widowControl w:val="0"/>
              <w:numPr>
                <w:ilvl w:val="0"/>
                <w:numId w:val="41"/>
              </w:numPr>
              <w:spacing w:before="147"/>
              <w:ind w:left="1170" w:firstLine="0"/>
              <w:rPr>
                <w:rFonts w:ascii="Calibri" w:eastAsia="Calibri" w:hAnsi="Calibri" w:cs="Calibri"/>
              </w:rPr>
            </w:pPr>
            <w:r w:rsidRPr="005E165A">
              <w:rPr>
                <w:rFonts w:ascii="Calibri" w:eastAsia="Calibri" w:hAnsi="Calibri"/>
                <w:spacing w:val="-1"/>
                <w:szCs w:val="22"/>
              </w:rPr>
              <w:t>Not</w:t>
            </w:r>
            <w:r w:rsidRPr="005E165A">
              <w:rPr>
                <w:rFonts w:ascii="Calibri" w:eastAsia="Calibri" w:hAnsi="Calibri"/>
                <w:spacing w:val="-2"/>
                <w:szCs w:val="22"/>
              </w:rPr>
              <w:t xml:space="preserve"> </w:t>
            </w:r>
            <w:r w:rsidRPr="005E165A">
              <w:rPr>
                <w:rFonts w:ascii="Calibri" w:eastAsia="Calibri" w:hAnsi="Calibri"/>
                <w:spacing w:val="-1"/>
                <w:szCs w:val="22"/>
              </w:rPr>
              <w:t>applicable</w:t>
            </w:r>
          </w:p>
        </w:tc>
      </w:tr>
    </w:tbl>
    <w:p w14:paraId="2210B292" w14:textId="77777777" w:rsidR="005E165A" w:rsidRPr="005E165A" w:rsidRDefault="005E165A" w:rsidP="005E165A">
      <w:pPr>
        <w:widowControl w:val="0"/>
        <w:rPr>
          <w:rFonts w:ascii="Calibri" w:eastAsia="Calibri" w:hAnsi="Calibri" w:cs="Calibri"/>
        </w:rPr>
        <w:sectPr w:rsidR="005E165A" w:rsidRPr="005E165A" w:rsidSect="00C63D74">
          <w:pgSz w:w="12240" w:h="15840"/>
          <w:pgMar w:top="1152" w:right="1152" w:bottom="1152" w:left="1152" w:header="0" w:footer="1063" w:gutter="0"/>
          <w:cols w:space="720"/>
          <w:docGrid w:linePitch="299"/>
        </w:sectPr>
      </w:pPr>
    </w:p>
    <w:p w14:paraId="759F5C09" w14:textId="7D2AD1E7" w:rsidR="005E165A" w:rsidRPr="005E165A" w:rsidRDefault="005E165A" w:rsidP="005E165A">
      <w:pPr>
        <w:widowControl w:val="0"/>
        <w:spacing w:before="4"/>
        <w:rPr>
          <w:rFonts w:ascii="Calibri" w:eastAsia="Calibri" w:hAnsi="Calibri" w:cs="Calibri"/>
          <w:sz w:val="6"/>
          <w:szCs w:val="6"/>
        </w:rPr>
      </w:pPr>
      <w:r>
        <w:rPr>
          <w:rFonts w:ascii="Calibri" w:eastAsia="Calibri" w:hAnsi="Calibri"/>
          <w:noProof/>
          <w:sz w:val="22"/>
          <w:szCs w:val="22"/>
        </w:rPr>
        <w:lastRenderedPageBreak/>
        <mc:AlternateContent>
          <mc:Choice Requires="wpg">
            <w:drawing>
              <wp:anchor distT="0" distB="0" distL="114300" distR="114300" simplePos="0" relativeHeight="251665408" behindDoc="0" locked="0" layoutInCell="1" allowOverlap="1" wp14:anchorId="27AE74B6" wp14:editId="48E7BC2C">
                <wp:simplePos x="0" y="0"/>
                <wp:positionH relativeFrom="page">
                  <wp:posOffset>461645</wp:posOffset>
                </wp:positionH>
                <wp:positionV relativeFrom="page">
                  <wp:posOffset>1333500</wp:posOffset>
                </wp:positionV>
                <wp:extent cx="1270" cy="457200"/>
                <wp:effectExtent l="13970" t="9525" r="13335"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7200"/>
                          <a:chOff x="727" y="2100"/>
                          <a:chExt cx="2" cy="720"/>
                        </a:xfrm>
                      </wpg:grpSpPr>
                      <wps:wsp>
                        <wps:cNvPr id="10" name="Freeform 15"/>
                        <wps:cNvSpPr>
                          <a:spLocks/>
                        </wps:cNvSpPr>
                        <wps:spPr bwMode="auto">
                          <a:xfrm>
                            <a:off x="727" y="2100"/>
                            <a:ext cx="2" cy="720"/>
                          </a:xfrm>
                          <a:custGeom>
                            <a:avLst/>
                            <a:gdLst>
                              <a:gd name="T0" fmla="+- 0 2100 2100"/>
                              <a:gd name="T1" fmla="*/ 2100 h 720"/>
                              <a:gd name="T2" fmla="+- 0 2820 2100"/>
                              <a:gd name="T3" fmla="*/ 2820 h 720"/>
                            </a:gdLst>
                            <a:ahLst/>
                            <a:cxnLst>
                              <a:cxn ang="0">
                                <a:pos x="0" y="T1"/>
                              </a:cxn>
                              <a:cxn ang="0">
                                <a:pos x="0" y="T3"/>
                              </a:cxn>
                            </a:cxnLst>
                            <a:rect l="0" t="0" r="r" b="b"/>
                            <a:pathLst>
                              <a:path h="720">
                                <a:moveTo>
                                  <a:pt x="0" y="0"/>
                                </a:moveTo>
                                <a:lnTo>
                                  <a:pt x="0" y="72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6.35pt;margin-top:105pt;width:.1pt;height:36pt;z-index:251665408;mso-position-horizontal-relative:page;mso-position-vertical-relative:page" coordorigin="727,2100" coordsize="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">
                <v:shape id="Freeform 15" o:spid="_x0000_s1027" style="position:absolute;left:727;top:2100;width:2;height:7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2Y8UA&#10;AADbAAAADwAAAGRycy9kb3ducmV2LnhtbESPQUsDMRCF70L/Q5iCN5tdBdG1aSmFinjSVup12Ew3&#10;224mS5J2t/565yB4m+G9ee+b+XL0nbpQTG1gA+WsAEVcB9tyY+Brt7l7ApUyssUuMBm4UoLlYnIz&#10;x8qGgT/pss2NkhBOFRpwOfeV1ql25DHNQk8s2iFEj1nW2GgbcZBw3+n7onjUHluWBoc9rR3Vp+3Z&#10;G0h8+Bn3D+/lhzsdz9/P1/1Qxldjbqfj6gVUpjH/m/+u36zgC738Ig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DZjxQAAANsAAAAPAAAAAAAAAAAAAAAAAJgCAABkcnMv&#10;ZG93bnJldi54bWxQSwUGAAAAAAQABAD1AAAAigMAAAAA&#10;" path="m,l,720e" filled="f" strokeweight=".82pt">
                  <v:path arrowok="t" o:connecttype="custom" o:connectlocs="0,2100;0,2820" o:connectangles="0,0"/>
                </v:shape>
                <w10:wrap anchorx="page" anchory="page"/>
              </v:group>
            </w:pict>
          </mc:Fallback>
        </mc:AlternateContent>
      </w:r>
    </w:p>
    <w:tbl>
      <w:tblPr>
        <w:tblW w:w="0" w:type="auto"/>
        <w:tblInd w:w="953" w:type="dxa"/>
        <w:tblLayout w:type="fixed"/>
        <w:tblCellMar>
          <w:left w:w="0" w:type="dxa"/>
          <w:right w:w="0" w:type="dxa"/>
        </w:tblCellMar>
        <w:tblLook w:val="01E0" w:firstRow="1" w:lastRow="1" w:firstColumn="1" w:lastColumn="1" w:noHBand="0" w:noVBand="0"/>
      </w:tblPr>
      <w:tblGrid>
        <w:gridCol w:w="3659"/>
        <w:gridCol w:w="2706"/>
        <w:gridCol w:w="3583"/>
      </w:tblGrid>
      <w:tr w:rsidR="005E165A" w:rsidRPr="005E165A" w14:paraId="31DF0F70" w14:textId="77777777" w:rsidTr="0018509E">
        <w:trPr>
          <w:trHeight w:hRule="exact" w:val="496"/>
        </w:trPr>
        <w:tc>
          <w:tcPr>
            <w:tcW w:w="9947" w:type="dxa"/>
            <w:gridSpan w:val="3"/>
            <w:tcBorders>
              <w:top w:val="nil"/>
              <w:left w:val="nil"/>
              <w:bottom w:val="nil"/>
              <w:right w:val="nil"/>
            </w:tcBorders>
          </w:tcPr>
          <w:p w14:paraId="7D9AACAB" w14:textId="77777777" w:rsidR="005E165A" w:rsidRPr="005E165A" w:rsidRDefault="005E165A" w:rsidP="005E165A">
            <w:pPr>
              <w:widowControl w:val="0"/>
              <w:numPr>
                <w:ilvl w:val="0"/>
                <w:numId w:val="41"/>
              </w:numPr>
              <w:spacing w:before="11"/>
              <w:ind w:left="3038" w:firstLine="0"/>
              <w:rPr>
                <w:rFonts w:ascii="Calibri" w:eastAsia="Calibri" w:hAnsi="Calibri" w:cs="Calibri"/>
              </w:rPr>
            </w:pPr>
            <w:r w:rsidRPr="005E165A">
              <w:rPr>
                <w:rFonts w:ascii="Calibri" w:eastAsia="Calibri" w:hAnsi="Calibri"/>
                <w:b/>
                <w:spacing w:val="-1"/>
                <w:szCs w:val="22"/>
              </w:rPr>
              <w:t>Lot</w:t>
            </w:r>
            <w:r w:rsidRPr="005E165A">
              <w:rPr>
                <w:rFonts w:ascii="Calibri" w:eastAsia="Calibri" w:hAnsi="Calibri"/>
                <w:b/>
                <w:spacing w:val="-5"/>
                <w:szCs w:val="22"/>
              </w:rPr>
              <w:t xml:space="preserve"> </w:t>
            </w:r>
            <w:r w:rsidRPr="005E165A">
              <w:rPr>
                <w:rFonts w:ascii="Calibri" w:eastAsia="Calibri" w:hAnsi="Calibri"/>
                <w:b/>
                <w:spacing w:val="-1"/>
                <w:szCs w:val="22"/>
              </w:rPr>
              <w:t>Area</w:t>
            </w:r>
            <w:r w:rsidRPr="005E165A">
              <w:rPr>
                <w:rFonts w:ascii="Calibri" w:eastAsia="Calibri" w:hAnsi="Calibri"/>
                <w:b/>
                <w:spacing w:val="-6"/>
                <w:szCs w:val="22"/>
              </w:rPr>
              <w:t xml:space="preserve"> </w:t>
            </w:r>
            <w:r w:rsidRPr="005E165A">
              <w:rPr>
                <w:rFonts w:ascii="Calibri" w:eastAsia="Calibri" w:hAnsi="Calibri"/>
                <w:b/>
                <w:spacing w:val="-1"/>
                <w:szCs w:val="22"/>
              </w:rPr>
              <w:t>and</w:t>
            </w:r>
            <w:r w:rsidRPr="005E165A">
              <w:rPr>
                <w:rFonts w:ascii="Calibri" w:eastAsia="Calibri" w:hAnsi="Calibri"/>
                <w:b/>
                <w:spacing w:val="-5"/>
                <w:szCs w:val="22"/>
              </w:rPr>
              <w:t xml:space="preserve"> </w:t>
            </w:r>
            <w:r w:rsidRPr="005E165A">
              <w:rPr>
                <w:rFonts w:ascii="Calibri" w:eastAsia="Calibri" w:hAnsi="Calibri"/>
                <w:b/>
                <w:spacing w:val="-1"/>
                <w:szCs w:val="22"/>
              </w:rPr>
              <w:t>Yard</w:t>
            </w:r>
            <w:r w:rsidRPr="005E165A">
              <w:rPr>
                <w:rFonts w:ascii="Calibri" w:eastAsia="Calibri" w:hAnsi="Calibri"/>
                <w:b/>
                <w:spacing w:val="-6"/>
                <w:szCs w:val="22"/>
              </w:rPr>
              <w:t xml:space="preserve"> </w:t>
            </w:r>
            <w:r w:rsidRPr="005E165A">
              <w:rPr>
                <w:rFonts w:ascii="Calibri" w:eastAsia="Calibri" w:hAnsi="Calibri"/>
                <w:b/>
                <w:spacing w:val="-1"/>
                <w:szCs w:val="22"/>
              </w:rPr>
              <w:t>Requirements</w:t>
            </w:r>
            <w:r w:rsidRPr="005E165A">
              <w:rPr>
                <w:rFonts w:ascii="Calibri" w:eastAsia="Calibri" w:hAnsi="Calibri"/>
                <w:b/>
                <w:spacing w:val="-5"/>
                <w:szCs w:val="22"/>
              </w:rPr>
              <w:t xml:space="preserve"> </w:t>
            </w:r>
            <w:r w:rsidRPr="005E165A">
              <w:rPr>
                <w:rFonts w:ascii="Calibri" w:eastAsia="Calibri" w:hAnsi="Calibri"/>
                <w:b/>
                <w:spacing w:val="-1"/>
                <w:szCs w:val="22"/>
              </w:rPr>
              <w:t>Summary</w:t>
            </w:r>
          </w:p>
        </w:tc>
      </w:tr>
      <w:tr w:rsidR="005E165A" w:rsidRPr="005E165A" w14:paraId="26FB7032" w14:textId="77777777" w:rsidTr="0018509E">
        <w:trPr>
          <w:trHeight w:hRule="exact" w:val="631"/>
        </w:trPr>
        <w:tc>
          <w:tcPr>
            <w:tcW w:w="3659" w:type="dxa"/>
            <w:tcBorders>
              <w:top w:val="nil"/>
              <w:left w:val="nil"/>
              <w:bottom w:val="nil"/>
              <w:right w:val="nil"/>
            </w:tcBorders>
          </w:tcPr>
          <w:p w14:paraId="55600424" w14:textId="77777777" w:rsidR="005E165A" w:rsidRPr="005E165A" w:rsidRDefault="005E165A" w:rsidP="005E165A">
            <w:pPr>
              <w:widowControl w:val="0"/>
              <w:numPr>
                <w:ilvl w:val="0"/>
                <w:numId w:val="41"/>
              </w:numPr>
              <w:spacing w:before="147"/>
              <w:ind w:left="1223" w:firstLine="0"/>
              <w:rPr>
                <w:rFonts w:ascii="Calibri" w:eastAsia="Calibri" w:hAnsi="Calibri" w:cs="Calibri"/>
              </w:rPr>
            </w:pPr>
            <w:r w:rsidRPr="005E165A">
              <w:rPr>
                <w:rFonts w:ascii="Calibri" w:eastAsia="Calibri" w:hAnsi="Calibri"/>
                <w:b/>
                <w:spacing w:val="-1"/>
                <w:szCs w:val="22"/>
              </w:rPr>
              <w:t>Requirement</w:t>
            </w:r>
          </w:p>
        </w:tc>
        <w:tc>
          <w:tcPr>
            <w:tcW w:w="2706" w:type="dxa"/>
            <w:tcBorders>
              <w:top w:val="nil"/>
              <w:left w:val="nil"/>
              <w:bottom w:val="nil"/>
              <w:right w:val="nil"/>
            </w:tcBorders>
          </w:tcPr>
          <w:p w14:paraId="5F8BCBB8" w14:textId="77777777" w:rsidR="005E165A" w:rsidRPr="005E165A" w:rsidRDefault="005E165A" w:rsidP="005E165A">
            <w:pPr>
              <w:widowControl w:val="0"/>
              <w:numPr>
                <w:ilvl w:val="0"/>
                <w:numId w:val="41"/>
              </w:numPr>
              <w:spacing w:before="147"/>
              <w:ind w:left="243" w:firstLine="0"/>
              <w:rPr>
                <w:rFonts w:ascii="Calibri" w:eastAsia="Calibri" w:hAnsi="Calibri" w:cs="Calibri"/>
              </w:rPr>
            </w:pPr>
            <w:proofErr w:type="spellStart"/>
            <w:r w:rsidRPr="005E165A">
              <w:rPr>
                <w:rFonts w:ascii="Calibri" w:eastAsia="Calibri" w:hAnsi="Calibri"/>
                <w:b/>
                <w:strike/>
                <w:color w:val="D13438"/>
                <w:spacing w:val="-1"/>
                <w:szCs w:val="22"/>
              </w:rPr>
              <w:t>Lakeshore</w:t>
            </w:r>
            <w:r w:rsidRPr="005E165A">
              <w:rPr>
                <w:rFonts w:ascii="Calibri" w:eastAsia="Calibri" w:hAnsi="Calibri"/>
                <w:b/>
                <w:color w:val="D13438"/>
                <w:spacing w:val="-1"/>
                <w:szCs w:val="22"/>
                <w:u w:val="single" w:color="D13438"/>
              </w:rPr>
              <w:t>Lake</w:t>
            </w:r>
            <w:proofErr w:type="spellEnd"/>
            <w:r w:rsidRPr="005E165A">
              <w:rPr>
                <w:rFonts w:ascii="Calibri" w:eastAsia="Calibri" w:hAnsi="Calibri"/>
                <w:b/>
                <w:color w:val="D13438"/>
                <w:spacing w:val="-12"/>
                <w:szCs w:val="22"/>
                <w:u w:val="single" w:color="D13438"/>
              </w:rPr>
              <w:t xml:space="preserve"> </w:t>
            </w:r>
            <w:r w:rsidRPr="005E165A">
              <w:rPr>
                <w:rFonts w:ascii="Calibri" w:eastAsia="Calibri" w:hAnsi="Calibri"/>
                <w:b/>
                <w:color w:val="D13438"/>
                <w:szCs w:val="22"/>
                <w:u w:val="single" w:color="D13438"/>
              </w:rPr>
              <w:t>Front</w:t>
            </w:r>
          </w:p>
        </w:tc>
        <w:tc>
          <w:tcPr>
            <w:tcW w:w="3583" w:type="dxa"/>
            <w:tcBorders>
              <w:top w:val="nil"/>
              <w:left w:val="nil"/>
              <w:bottom w:val="nil"/>
              <w:right w:val="nil"/>
            </w:tcBorders>
          </w:tcPr>
          <w:p w14:paraId="1113283D" w14:textId="77777777" w:rsidR="005E165A" w:rsidRPr="005E165A" w:rsidRDefault="005E165A" w:rsidP="005E165A">
            <w:pPr>
              <w:widowControl w:val="0"/>
              <w:numPr>
                <w:ilvl w:val="0"/>
                <w:numId w:val="41"/>
              </w:numPr>
              <w:spacing w:before="147"/>
              <w:ind w:left="353" w:firstLine="0"/>
              <w:rPr>
                <w:rFonts w:ascii="Calibri" w:eastAsia="Calibri" w:hAnsi="Calibri" w:cs="Calibri"/>
              </w:rPr>
            </w:pPr>
            <w:r w:rsidRPr="005E165A">
              <w:rPr>
                <w:rFonts w:ascii="Calibri" w:eastAsia="Calibri" w:hAnsi="Calibri"/>
                <w:b/>
                <w:strike/>
                <w:color w:val="D13438"/>
                <w:spacing w:val="-1"/>
                <w:szCs w:val="22"/>
              </w:rPr>
              <w:t>Non-</w:t>
            </w:r>
            <w:proofErr w:type="spellStart"/>
            <w:r w:rsidRPr="005E165A">
              <w:rPr>
                <w:rFonts w:ascii="Calibri" w:eastAsia="Calibri" w:hAnsi="Calibri"/>
                <w:b/>
                <w:strike/>
                <w:color w:val="D13438"/>
                <w:spacing w:val="-1"/>
                <w:szCs w:val="22"/>
              </w:rPr>
              <w:t>lakeshore</w:t>
            </w:r>
            <w:r w:rsidRPr="005E165A">
              <w:rPr>
                <w:rFonts w:ascii="Calibri" w:eastAsia="Calibri" w:hAnsi="Calibri"/>
                <w:b/>
                <w:color w:val="D13438"/>
                <w:spacing w:val="-1"/>
                <w:szCs w:val="22"/>
                <w:u w:val="single" w:color="D13438"/>
              </w:rPr>
              <w:t>Non</w:t>
            </w:r>
            <w:proofErr w:type="spellEnd"/>
            <w:r w:rsidRPr="005E165A">
              <w:rPr>
                <w:rFonts w:ascii="Calibri" w:eastAsia="Calibri" w:hAnsi="Calibri"/>
                <w:b/>
                <w:color w:val="D13438"/>
                <w:spacing w:val="-1"/>
                <w:szCs w:val="22"/>
                <w:u w:val="single" w:color="D13438"/>
              </w:rPr>
              <w:t>-Lake</w:t>
            </w:r>
            <w:r w:rsidRPr="005E165A">
              <w:rPr>
                <w:rFonts w:ascii="Calibri" w:eastAsia="Calibri" w:hAnsi="Calibri"/>
                <w:b/>
                <w:color w:val="D13438"/>
                <w:spacing w:val="-19"/>
                <w:szCs w:val="22"/>
                <w:u w:val="single" w:color="D13438"/>
              </w:rPr>
              <w:t xml:space="preserve"> </w:t>
            </w:r>
            <w:r w:rsidRPr="005E165A">
              <w:rPr>
                <w:rFonts w:ascii="Calibri" w:eastAsia="Calibri" w:hAnsi="Calibri"/>
                <w:b/>
                <w:color w:val="D13438"/>
                <w:spacing w:val="-1"/>
                <w:szCs w:val="22"/>
                <w:u w:val="single" w:color="D13438"/>
              </w:rPr>
              <w:t>Front</w:t>
            </w:r>
          </w:p>
        </w:tc>
      </w:tr>
      <w:tr w:rsidR="005E165A" w:rsidRPr="005E165A" w14:paraId="5DC1E452" w14:textId="77777777" w:rsidTr="0018509E">
        <w:trPr>
          <w:trHeight w:hRule="exact" w:val="925"/>
        </w:trPr>
        <w:tc>
          <w:tcPr>
            <w:tcW w:w="3659" w:type="dxa"/>
            <w:tcBorders>
              <w:top w:val="nil"/>
              <w:left w:val="nil"/>
              <w:bottom w:val="nil"/>
              <w:right w:val="nil"/>
            </w:tcBorders>
          </w:tcPr>
          <w:p w14:paraId="170C054F" w14:textId="77777777" w:rsidR="005E165A" w:rsidRPr="005E165A" w:rsidRDefault="005E165A" w:rsidP="005E165A">
            <w:pPr>
              <w:widowControl w:val="0"/>
              <w:numPr>
                <w:ilvl w:val="0"/>
                <w:numId w:val="41"/>
              </w:numPr>
              <w:spacing w:before="147"/>
              <w:ind w:left="230" w:right="911" w:firstLine="0"/>
              <w:rPr>
                <w:rFonts w:ascii="Calibri" w:eastAsia="Calibri" w:hAnsi="Calibri" w:cs="Calibri"/>
              </w:rPr>
            </w:pPr>
            <w:r w:rsidRPr="005E165A">
              <w:rPr>
                <w:rFonts w:ascii="Calibri" w:eastAsia="Calibri" w:hAnsi="Calibri"/>
                <w:spacing w:val="-1"/>
                <w:szCs w:val="22"/>
              </w:rPr>
              <w:t>Setback</w:t>
            </w:r>
            <w:r w:rsidRPr="005E165A">
              <w:rPr>
                <w:rFonts w:ascii="Calibri" w:eastAsia="Calibri" w:hAnsi="Calibri"/>
                <w:spacing w:val="-5"/>
                <w:szCs w:val="22"/>
              </w:rPr>
              <w:t xml:space="preserve"> </w:t>
            </w:r>
            <w:r w:rsidRPr="005E165A">
              <w:rPr>
                <w:rFonts w:ascii="Calibri" w:eastAsia="Calibri" w:hAnsi="Calibri"/>
                <w:spacing w:val="-1"/>
                <w:szCs w:val="22"/>
              </w:rPr>
              <w:t>from</w:t>
            </w:r>
            <w:r w:rsidRPr="005E165A">
              <w:rPr>
                <w:rFonts w:ascii="Calibri" w:eastAsia="Calibri" w:hAnsi="Calibri"/>
                <w:spacing w:val="-2"/>
                <w:szCs w:val="22"/>
              </w:rPr>
              <w:t xml:space="preserve"> </w:t>
            </w:r>
            <w:r w:rsidRPr="005E165A">
              <w:rPr>
                <w:rFonts w:ascii="Calibri" w:eastAsia="Calibri" w:hAnsi="Calibri"/>
                <w:spacing w:val="-1"/>
                <w:szCs w:val="22"/>
              </w:rPr>
              <w:t>road</w:t>
            </w:r>
            <w:r w:rsidRPr="005E165A">
              <w:rPr>
                <w:rFonts w:ascii="Calibri" w:eastAsia="Calibri" w:hAnsi="Calibri"/>
                <w:spacing w:val="-5"/>
                <w:szCs w:val="22"/>
              </w:rPr>
              <w:t xml:space="preserve"> </w:t>
            </w:r>
            <w:r w:rsidRPr="005E165A">
              <w:rPr>
                <w:rFonts w:ascii="Calibri" w:eastAsia="Calibri" w:hAnsi="Calibri"/>
                <w:spacing w:val="-1"/>
                <w:szCs w:val="22"/>
              </w:rPr>
              <w:t>or</w:t>
            </w:r>
            <w:r w:rsidRPr="005E165A">
              <w:rPr>
                <w:rFonts w:ascii="Calibri" w:eastAsia="Calibri" w:hAnsi="Calibri"/>
                <w:spacing w:val="-4"/>
                <w:szCs w:val="22"/>
              </w:rPr>
              <w:t xml:space="preserve"> </w:t>
            </w:r>
            <w:r w:rsidRPr="005E165A">
              <w:rPr>
                <w:rFonts w:ascii="Calibri" w:eastAsia="Calibri" w:hAnsi="Calibri"/>
                <w:spacing w:val="-1"/>
                <w:szCs w:val="22"/>
              </w:rPr>
              <w:t>rear</w:t>
            </w:r>
            <w:r w:rsidRPr="005E165A">
              <w:rPr>
                <w:rFonts w:ascii="Calibri" w:eastAsia="Calibri" w:hAnsi="Calibri"/>
                <w:spacing w:val="21"/>
                <w:w w:val="99"/>
                <w:szCs w:val="22"/>
              </w:rPr>
              <w:t xml:space="preserve"> </w:t>
            </w:r>
            <w:r w:rsidRPr="005E165A">
              <w:rPr>
                <w:rFonts w:ascii="Calibri" w:eastAsia="Calibri" w:hAnsi="Calibri"/>
                <w:spacing w:val="-1"/>
                <w:szCs w:val="22"/>
              </w:rPr>
              <w:t>property</w:t>
            </w:r>
            <w:r w:rsidRPr="005E165A">
              <w:rPr>
                <w:rFonts w:ascii="Calibri" w:eastAsia="Calibri" w:hAnsi="Calibri"/>
                <w:spacing w:val="-6"/>
                <w:szCs w:val="22"/>
              </w:rPr>
              <w:t xml:space="preserve"> </w:t>
            </w:r>
            <w:r w:rsidRPr="005E165A">
              <w:rPr>
                <w:rFonts w:ascii="Calibri" w:eastAsia="Calibri" w:hAnsi="Calibri"/>
                <w:spacing w:val="-1"/>
                <w:szCs w:val="22"/>
              </w:rPr>
              <w:t>line</w:t>
            </w:r>
            <w:r w:rsidRPr="005E165A">
              <w:rPr>
                <w:rFonts w:ascii="Calibri" w:eastAsia="Calibri" w:hAnsi="Calibri"/>
                <w:spacing w:val="-4"/>
                <w:szCs w:val="22"/>
              </w:rPr>
              <w:t xml:space="preserve"> </w:t>
            </w:r>
            <w:r w:rsidRPr="005E165A">
              <w:rPr>
                <w:rFonts w:ascii="Calibri" w:eastAsia="Calibri" w:hAnsi="Calibri"/>
                <w:spacing w:val="-1"/>
                <w:szCs w:val="22"/>
              </w:rPr>
              <w:t>(feet)</w:t>
            </w:r>
          </w:p>
        </w:tc>
        <w:tc>
          <w:tcPr>
            <w:tcW w:w="2706" w:type="dxa"/>
            <w:tcBorders>
              <w:top w:val="nil"/>
              <w:left w:val="nil"/>
              <w:bottom w:val="nil"/>
              <w:right w:val="nil"/>
            </w:tcBorders>
          </w:tcPr>
          <w:p w14:paraId="433464B1" w14:textId="77777777" w:rsidR="005E165A" w:rsidRPr="005E165A" w:rsidRDefault="005E165A" w:rsidP="005E165A">
            <w:pPr>
              <w:widowControl w:val="0"/>
              <w:numPr>
                <w:ilvl w:val="0"/>
                <w:numId w:val="41"/>
              </w:numPr>
              <w:spacing w:before="147"/>
              <w:ind w:left="0" w:right="152" w:firstLine="0"/>
              <w:rPr>
                <w:rFonts w:ascii="Calibri" w:eastAsia="Calibri" w:hAnsi="Calibri" w:cs="Calibri"/>
              </w:rPr>
            </w:pPr>
            <w:r w:rsidRPr="005E165A">
              <w:rPr>
                <w:rFonts w:ascii="Calibri" w:eastAsia="Calibri" w:hAnsi="Calibri"/>
                <w:szCs w:val="22"/>
              </w:rPr>
              <w:t>50</w:t>
            </w:r>
          </w:p>
        </w:tc>
        <w:tc>
          <w:tcPr>
            <w:tcW w:w="3583" w:type="dxa"/>
            <w:tcBorders>
              <w:top w:val="nil"/>
              <w:left w:val="nil"/>
              <w:bottom w:val="nil"/>
              <w:right w:val="nil"/>
            </w:tcBorders>
          </w:tcPr>
          <w:p w14:paraId="4C07AE98" w14:textId="77777777" w:rsidR="005E165A" w:rsidRPr="005E165A" w:rsidRDefault="005E165A" w:rsidP="005E165A">
            <w:pPr>
              <w:widowControl w:val="0"/>
              <w:numPr>
                <w:ilvl w:val="0"/>
                <w:numId w:val="41"/>
              </w:numPr>
              <w:spacing w:before="147"/>
              <w:ind w:left="124" w:firstLine="0"/>
              <w:rPr>
                <w:rFonts w:ascii="Calibri" w:eastAsia="Calibri" w:hAnsi="Calibri" w:cs="Calibri"/>
              </w:rPr>
            </w:pPr>
            <w:r w:rsidRPr="005E165A">
              <w:rPr>
                <w:rFonts w:ascii="Calibri" w:eastAsia="Calibri" w:hAnsi="Calibri"/>
                <w:szCs w:val="22"/>
              </w:rPr>
              <w:t>50</w:t>
            </w:r>
          </w:p>
        </w:tc>
      </w:tr>
      <w:tr w:rsidR="005E165A" w:rsidRPr="005E165A" w14:paraId="0FB0D342" w14:textId="77777777" w:rsidTr="0018509E">
        <w:trPr>
          <w:trHeight w:hRule="exact" w:val="925"/>
        </w:trPr>
        <w:tc>
          <w:tcPr>
            <w:tcW w:w="3659" w:type="dxa"/>
            <w:tcBorders>
              <w:top w:val="nil"/>
              <w:left w:val="nil"/>
              <w:bottom w:val="nil"/>
              <w:right w:val="nil"/>
            </w:tcBorders>
          </w:tcPr>
          <w:p w14:paraId="7260F53A" w14:textId="77777777" w:rsidR="005E165A" w:rsidRPr="005E165A" w:rsidRDefault="005E165A" w:rsidP="005E165A">
            <w:pPr>
              <w:widowControl w:val="0"/>
              <w:numPr>
                <w:ilvl w:val="0"/>
                <w:numId w:val="41"/>
              </w:numPr>
              <w:spacing w:before="148"/>
              <w:ind w:left="230" w:right="678" w:firstLine="0"/>
              <w:rPr>
                <w:rFonts w:ascii="Calibri" w:eastAsia="Calibri" w:hAnsi="Calibri" w:cs="Calibri"/>
              </w:rPr>
            </w:pPr>
            <w:r w:rsidRPr="005E165A">
              <w:rPr>
                <w:rFonts w:ascii="Calibri" w:eastAsia="Calibri" w:hAnsi="Calibri"/>
                <w:spacing w:val="-1"/>
                <w:szCs w:val="22"/>
              </w:rPr>
              <w:t>Side</w:t>
            </w:r>
            <w:r w:rsidRPr="005E165A">
              <w:rPr>
                <w:rFonts w:ascii="Calibri" w:eastAsia="Calibri" w:hAnsi="Calibri"/>
                <w:spacing w:val="-4"/>
                <w:szCs w:val="22"/>
              </w:rPr>
              <w:t xml:space="preserve"> </w:t>
            </w:r>
            <w:r w:rsidRPr="005E165A">
              <w:rPr>
                <w:rFonts w:ascii="Calibri" w:eastAsia="Calibri" w:hAnsi="Calibri"/>
                <w:spacing w:val="-1"/>
                <w:szCs w:val="22"/>
              </w:rPr>
              <w:t>yard</w:t>
            </w:r>
            <w:r w:rsidRPr="005E165A">
              <w:rPr>
                <w:rFonts w:ascii="Calibri" w:eastAsia="Calibri" w:hAnsi="Calibri"/>
                <w:spacing w:val="-3"/>
                <w:szCs w:val="22"/>
              </w:rPr>
              <w:t xml:space="preserve"> </w:t>
            </w:r>
            <w:r w:rsidRPr="005E165A">
              <w:rPr>
                <w:rFonts w:ascii="Calibri" w:eastAsia="Calibri" w:hAnsi="Calibri"/>
                <w:spacing w:val="-1"/>
                <w:szCs w:val="22"/>
              </w:rPr>
              <w:t>setback,</w:t>
            </w:r>
            <w:r w:rsidRPr="005E165A">
              <w:rPr>
                <w:rFonts w:ascii="Calibri" w:eastAsia="Calibri" w:hAnsi="Calibri"/>
                <w:spacing w:val="-4"/>
                <w:szCs w:val="22"/>
              </w:rPr>
              <w:t xml:space="preserve"> </w:t>
            </w:r>
            <w:r w:rsidRPr="005E165A">
              <w:rPr>
                <w:rFonts w:ascii="Calibri" w:eastAsia="Calibri" w:hAnsi="Calibri"/>
                <w:spacing w:val="-1"/>
                <w:szCs w:val="22"/>
              </w:rPr>
              <w:t>minimum</w:t>
            </w:r>
            <w:r w:rsidRPr="005E165A">
              <w:rPr>
                <w:rFonts w:ascii="Calibri" w:eastAsia="Calibri" w:hAnsi="Calibri"/>
                <w:spacing w:val="30"/>
                <w:w w:val="99"/>
                <w:szCs w:val="22"/>
              </w:rPr>
              <w:t xml:space="preserve"> </w:t>
            </w:r>
            <w:r w:rsidRPr="005E165A">
              <w:rPr>
                <w:rFonts w:ascii="Calibri" w:eastAsia="Calibri" w:hAnsi="Calibri"/>
                <w:spacing w:val="-1"/>
                <w:szCs w:val="22"/>
              </w:rPr>
              <w:t>(feet)</w:t>
            </w:r>
          </w:p>
        </w:tc>
        <w:tc>
          <w:tcPr>
            <w:tcW w:w="2706" w:type="dxa"/>
            <w:tcBorders>
              <w:top w:val="nil"/>
              <w:left w:val="nil"/>
              <w:bottom w:val="nil"/>
              <w:right w:val="nil"/>
            </w:tcBorders>
          </w:tcPr>
          <w:p w14:paraId="0CACB14D" w14:textId="77777777" w:rsidR="005E165A" w:rsidRPr="005E165A" w:rsidRDefault="005E165A" w:rsidP="005E165A">
            <w:pPr>
              <w:widowControl w:val="0"/>
              <w:numPr>
                <w:ilvl w:val="0"/>
                <w:numId w:val="41"/>
              </w:numPr>
              <w:spacing w:before="148"/>
              <w:ind w:left="0" w:right="152" w:firstLine="0"/>
              <w:rPr>
                <w:rFonts w:ascii="Calibri" w:eastAsia="Calibri" w:hAnsi="Calibri" w:cs="Calibri"/>
              </w:rPr>
            </w:pPr>
            <w:r w:rsidRPr="005E165A">
              <w:rPr>
                <w:rFonts w:ascii="Calibri" w:eastAsia="Calibri" w:hAnsi="Calibri"/>
                <w:szCs w:val="22"/>
              </w:rPr>
              <w:t>15</w:t>
            </w:r>
          </w:p>
        </w:tc>
        <w:tc>
          <w:tcPr>
            <w:tcW w:w="3583" w:type="dxa"/>
            <w:tcBorders>
              <w:top w:val="nil"/>
              <w:left w:val="nil"/>
              <w:bottom w:val="nil"/>
              <w:right w:val="nil"/>
            </w:tcBorders>
          </w:tcPr>
          <w:p w14:paraId="581A9AC8" w14:textId="77777777" w:rsidR="005E165A" w:rsidRPr="005E165A" w:rsidRDefault="005E165A" w:rsidP="005E165A">
            <w:pPr>
              <w:widowControl w:val="0"/>
              <w:numPr>
                <w:ilvl w:val="0"/>
                <w:numId w:val="41"/>
              </w:numPr>
              <w:spacing w:before="148"/>
              <w:ind w:left="124" w:firstLine="0"/>
              <w:rPr>
                <w:rFonts w:ascii="Calibri" w:eastAsia="Calibri" w:hAnsi="Calibri" w:cs="Calibri"/>
              </w:rPr>
            </w:pPr>
            <w:r w:rsidRPr="005E165A">
              <w:rPr>
                <w:rFonts w:ascii="Calibri" w:eastAsia="Calibri" w:hAnsi="Calibri"/>
                <w:szCs w:val="22"/>
              </w:rPr>
              <w:t>15</w:t>
            </w:r>
          </w:p>
        </w:tc>
      </w:tr>
      <w:tr w:rsidR="005E165A" w:rsidRPr="005E165A" w14:paraId="5FD98F12" w14:textId="77777777" w:rsidTr="0018509E">
        <w:trPr>
          <w:trHeight w:hRule="exact" w:val="1804"/>
        </w:trPr>
        <w:tc>
          <w:tcPr>
            <w:tcW w:w="3659" w:type="dxa"/>
            <w:tcBorders>
              <w:top w:val="nil"/>
              <w:left w:val="nil"/>
              <w:bottom w:val="nil"/>
              <w:right w:val="nil"/>
            </w:tcBorders>
          </w:tcPr>
          <w:p w14:paraId="0DA55456" w14:textId="77777777" w:rsidR="005E165A" w:rsidRPr="005E165A" w:rsidRDefault="005E165A" w:rsidP="005E165A">
            <w:pPr>
              <w:widowControl w:val="0"/>
              <w:numPr>
                <w:ilvl w:val="0"/>
                <w:numId w:val="41"/>
              </w:numPr>
              <w:spacing w:before="147"/>
              <w:ind w:left="230" w:right="196" w:firstLine="0"/>
              <w:rPr>
                <w:rFonts w:ascii="Calibri" w:eastAsia="Calibri" w:hAnsi="Calibri" w:cs="Calibri"/>
              </w:rPr>
            </w:pPr>
            <w:r w:rsidRPr="005E165A">
              <w:rPr>
                <w:rFonts w:ascii="Calibri" w:eastAsia="Calibri" w:hAnsi="Calibri"/>
                <w:spacing w:val="-1"/>
                <w:szCs w:val="22"/>
              </w:rPr>
              <w:t>Structure</w:t>
            </w:r>
            <w:r w:rsidRPr="005E165A">
              <w:rPr>
                <w:rFonts w:ascii="Calibri" w:eastAsia="Calibri" w:hAnsi="Calibri"/>
                <w:spacing w:val="-5"/>
                <w:szCs w:val="22"/>
              </w:rPr>
              <w:t xml:space="preserve"> </w:t>
            </w:r>
            <w:r w:rsidRPr="005E165A">
              <w:rPr>
                <w:rFonts w:ascii="Calibri" w:eastAsia="Calibri" w:hAnsi="Calibri"/>
                <w:spacing w:val="-1"/>
                <w:szCs w:val="22"/>
              </w:rPr>
              <w:t>or</w:t>
            </w:r>
            <w:r w:rsidRPr="005E165A">
              <w:rPr>
                <w:rFonts w:ascii="Calibri" w:eastAsia="Calibri" w:hAnsi="Calibri"/>
                <w:spacing w:val="-4"/>
                <w:szCs w:val="22"/>
              </w:rPr>
              <w:t xml:space="preserve"> </w:t>
            </w:r>
            <w:r w:rsidRPr="005E165A">
              <w:rPr>
                <w:rFonts w:ascii="Calibri" w:eastAsia="Calibri" w:hAnsi="Calibri"/>
                <w:spacing w:val="-1"/>
                <w:szCs w:val="22"/>
              </w:rPr>
              <w:t>parking</w:t>
            </w:r>
            <w:r w:rsidRPr="005E165A">
              <w:rPr>
                <w:rFonts w:ascii="Calibri" w:eastAsia="Calibri" w:hAnsi="Calibri"/>
                <w:spacing w:val="-5"/>
                <w:szCs w:val="22"/>
              </w:rPr>
              <w:t xml:space="preserve"> </w:t>
            </w:r>
            <w:r w:rsidRPr="005E165A">
              <w:rPr>
                <w:rFonts w:ascii="Calibri" w:eastAsia="Calibri" w:hAnsi="Calibri"/>
                <w:szCs w:val="22"/>
              </w:rPr>
              <w:t>area</w:t>
            </w:r>
            <w:r w:rsidRPr="005E165A">
              <w:rPr>
                <w:rFonts w:ascii="Calibri" w:eastAsia="Calibri" w:hAnsi="Calibri"/>
                <w:spacing w:val="-5"/>
                <w:szCs w:val="22"/>
              </w:rPr>
              <w:t xml:space="preserve"> </w:t>
            </w:r>
            <w:r w:rsidRPr="005E165A">
              <w:rPr>
                <w:rFonts w:ascii="Calibri" w:eastAsia="Calibri" w:hAnsi="Calibri"/>
                <w:spacing w:val="-1"/>
                <w:szCs w:val="22"/>
              </w:rPr>
              <w:t>or</w:t>
            </w:r>
            <w:r w:rsidRPr="005E165A">
              <w:rPr>
                <w:rFonts w:ascii="Calibri" w:eastAsia="Calibri" w:hAnsi="Calibri"/>
                <w:spacing w:val="-3"/>
                <w:szCs w:val="22"/>
              </w:rPr>
              <w:t xml:space="preserve"> </w:t>
            </w:r>
            <w:r w:rsidRPr="005E165A">
              <w:rPr>
                <w:rFonts w:ascii="Calibri" w:eastAsia="Calibri" w:hAnsi="Calibri"/>
                <w:spacing w:val="-1"/>
                <w:szCs w:val="22"/>
              </w:rPr>
              <w:t>road</w:t>
            </w:r>
            <w:r w:rsidRPr="005E165A">
              <w:rPr>
                <w:rFonts w:ascii="Calibri" w:eastAsia="Calibri" w:hAnsi="Calibri"/>
                <w:spacing w:val="31"/>
                <w:szCs w:val="22"/>
              </w:rPr>
              <w:t xml:space="preserve"> </w:t>
            </w:r>
            <w:r w:rsidRPr="005E165A">
              <w:rPr>
                <w:rFonts w:ascii="Calibri" w:eastAsia="Calibri" w:hAnsi="Calibri"/>
                <w:spacing w:val="-1"/>
                <w:szCs w:val="22"/>
              </w:rPr>
              <w:t>setback</w:t>
            </w:r>
            <w:r w:rsidRPr="005E165A">
              <w:rPr>
                <w:rFonts w:ascii="Calibri" w:eastAsia="Calibri" w:hAnsi="Calibri"/>
                <w:spacing w:val="-9"/>
                <w:szCs w:val="22"/>
              </w:rPr>
              <w:t xml:space="preserve"> </w:t>
            </w:r>
            <w:r w:rsidRPr="005E165A">
              <w:rPr>
                <w:rFonts w:ascii="Calibri" w:eastAsia="Calibri" w:hAnsi="Calibri"/>
                <w:spacing w:val="-2"/>
                <w:szCs w:val="22"/>
              </w:rPr>
              <w:t>from</w:t>
            </w:r>
            <w:r w:rsidRPr="005E165A">
              <w:rPr>
                <w:rFonts w:ascii="Calibri" w:eastAsia="Calibri" w:hAnsi="Calibri"/>
                <w:spacing w:val="29"/>
                <w:szCs w:val="22"/>
              </w:rPr>
              <w:t xml:space="preserve"> </w:t>
            </w:r>
            <w:r w:rsidRPr="005E165A">
              <w:rPr>
                <w:rFonts w:ascii="Calibri" w:eastAsia="Calibri" w:hAnsi="Calibri"/>
                <w:spacing w:val="-1"/>
                <w:szCs w:val="22"/>
              </w:rPr>
              <w:t>perennial/intermittent</w:t>
            </w:r>
            <w:r w:rsidRPr="005E165A">
              <w:rPr>
                <w:rFonts w:ascii="Calibri" w:eastAsia="Calibri" w:hAnsi="Calibri"/>
                <w:spacing w:val="-17"/>
                <w:szCs w:val="22"/>
              </w:rPr>
              <w:t xml:space="preserve"> </w:t>
            </w:r>
            <w:r w:rsidRPr="005E165A">
              <w:rPr>
                <w:rFonts w:ascii="Calibri" w:eastAsia="Calibri" w:hAnsi="Calibri"/>
                <w:spacing w:val="-1"/>
                <w:szCs w:val="22"/>
              </w:rPr>
              <w:t>stream,</w:t>
            </w:r>
            <w:r w:rsidRPr="005E165A">
              <w:rPr>
                <w:rFonts w:ascii="Calibri" w:eastAsia="Calibri" w:hAnsi="Calibri"/>
                <w:spacing w:val="29"/>
                <w:w w:val="99"/>
                <w:szCs w:val="22"/>
              </w:rPr>
              <w:t xml:space="preserve"> </w:t>
            </w:r>
            <w:r w:rsidRPr="005E165A">
              <w:rPr>
                <w:rFonts w:ascii="Calibri" w:eastAsia="Calibri" w:hAnsi="Calibri"/>
                <w:szCs w:val="22"/>
              </w:rPr>
              <w:t>minimum</w:t>
            </w:r>
            <w:r w:rsidRPr="005E165A">
              <w:rPr>
                <w:rFonts w:ascii="Calibri" w:eastAsia="Calibri" w:hAnsi="Calibri"/>
                <w:spacing w:val="-5"/>
                <w:szCs w:val="22"/>
              </w:rPr>
              <w:t xml:space="preserve"> </w:t>
            </w:r>
            <w:r w:rsidRPr="005E165A">
              <w:rPr>
                <w:rFonts w:ascii="Calibri" w:eastAsia="Calibri" w:hAnsi="Calibri"/>
                <w:spacing w:val="-1"/>
                <w:szCs w:val="22"/>
              </w:rPr>
              <w:t>(</w:t>
            </w:r>
            <w:r w:rsidRPr="005E165A">
              <w:rPr>
                <w:rFonts w:ascii="Calibri" w:eastAsia="Calibri" w:hAnsi="Calibri"/>
                <w:b/>
                <w:spacing w:val="-1"/>
                <w:szCs w:val="22"/>
              </w:rPr>
              <w:t>not</w:t>
            </w:r>
            <w:r w:rsidRPr="005E165A">
              <w:rPr>
                <w:rFonts w:ascii="Calibri" w:eastAsia="Calibri" w:hAnsi="Calibri"/>
                <w:b/>
                <w:spacing w:val="-2"/>
                <w:szCs w:val="22"/>
              </w:rPr>
              <w:t xml:space="preserve"> </w:t>
            </w:r>
            <w:r w:rsidRPr="005E165A">
              <w:rPr>
                <w:rFonts w:ascii="Calibri" w:eastAsia="Calibri" w:hAnsi="Calibri"/>
                <w:szCs w:val="22"/>
              </w:rPr>
              <w:t>in</w:t>
            </w:r>
            <w:r w:rsidRPr="005E165A">
              <w:rPr>
                <w:rFonts w:ascii="Calibri" w:eastAsia="Calibri" w:hAnsi="Calibri"/>
                <w:spacing w:val="-3"/>
                <w:szCs w:val="22"/>
              </w:rPr>
              <w:t xml:space="preserve"> </w:t>
            </w:r>
            <w:r w:rsidRPr="005E165A">
              <w:rPr>
                <w:rFonts w:ascii="Calibri" w:eastAsia="Calibri" w:hAnsi="Calibri"/>
                <w:spacing w:val="-1"/>
                <w:szCs w:val="22"/>
              </w:rPr>
              <w:t>unique</w:t>
            </w:r>
            <w:r w:rsidRPr="005E165A">
              <w:rPr>
                <w:rFonts w:ascii="Calibri" w:eastAsia="Calibri" w:hAnsi="Calibri"/>
                <w:spacing w:val="-3"/>
                <w:szCs w:val="22"/>
              </w:rPr>
              <w:t xml:space="preserve"> </w:t>
            </w:r>
            <w:r w:rsidRPr="005E165A">
              <w:rPr>
                <w:rFonts w:ascii="Calibri" w:eastAsia="Calibri" w:hAnsi="Calibri"/>
                <w:spacing w:val="-1"/>
                <w:szCs w:val="22"/>
              </w:rPr>
              <w:t>natural</w:t>
            </w:r>
            <w:r w:rsidRPr="005E165A">
              <w:rPr>
                <w:rFonts w:ascii="Calibri" w:eastAsia="Calibri" w:hAnsi="Calibri"/>
                <w:spacing w:val="27"/>
                <w:szCs w:val="22"/>
              </w:rPr>
              <w:t xml:space="preserve"> </w:t>
            </w:r>
            <w:r w:rsidRPr="005E165A">
              <w:rPr>
                <w:rFonts w:ascii="Calibri" w:eastAsia="Calibri" w:hAnsi="Calibri"/>
                <w:szCs w:val="22"/>
              </w:rPr>
              <w:t>area</w:t>
            </w:r>
            <w:r w:rsidRPr="005E165A">
              <w:rPr>
                <w:rFonts w:ascii="Calibri" w:eastAsia="Calibri" w:hAnsi="Calibri"/>
                <w:spacing w:val="-4"/>
                <w:szCs w:val="22"/>
              </w:rPr>
              <w:t xml:space="preserve"> </w:t>
            </w:r>
            <w:r w:rsidRPr="005E165A">
              <w:rPr>
                <w:rFonts w:ascii="Calibri" w:eastAsia="Calibri" w:hAnsi="Calibri"/>
                <w:spacing w:val="-1"/>
                <w:szCs w:val="22"/>
              </w:rPr>
              <w:t>or</w:t>
            </w:r>
            <w:r w:rsidRPr="005E165A">
              <w:rPr>
                <w:rFonts w:ascii="Calibri" w:eastAsia="Calibri" w:hAnsi="Calibri"/>
                <w:spacing w:val="-5"/>
                <w:szCs w:val="22"/>
              </w:rPr>
              <w:t xml:space="preserve"> </w:t>
            </w:r>
            <w:r w:rsidRPr="005E165A">
              <w:rPr>
                <w:rFonts w:ascii="Calibri" w:eastAsia="Calibri" w:hAnsi="Calibri"/>
                <w:spacing w:val="-1"/>
                <w:szCs w:val="22"/>
              </w:rPr>
              <w:t>steep</w:t>
            </w:r>
            <w:r w:rsidRPr="005E165A">
              <w:rPr>
                <w:rFonts w:ascii="Calibri" w:eastAsia="Calibri" w:hAnsi="Calibri"/>
                <w:spacing w:val="-2"/>
                <w:szCs w:val="22"/>
              </w:rPr>
              <w:t xml:space="preserve"> </w:t>
            </w:r>
            <w:r w:rsidRPr="005E165A">
              <w:rPr>
                <w:rFonts w:ascii="Calibri" w:eastAsia="Calibri" w:hAnsi="Calibri"/>
                <w:spacing w:val="-1"/>
                <w:szCs w:val="22"/>
              </w:rPr>
              <w:t>slope</w:t>
            </w:r>
            <w:r w:rsidRPr="005E165A">
              <w:rPr>
                <w:rFonts w:ascii="Calibri" w:eastAsia="Calibri" w:hAnsi="Calibri"/>
                <w:spacing w:val="-6"/>
                <w:szCs w:val="22"/>
              </w:rPr>
              <w:t xml:space="preserve"> </w:t>
            </w:r>
            <w:r w:rsidRPr="005E165A">
              <w:rPr>
                <w:rFonts w:ascii="Calibri" w:eastAsia="Calibri" w:hAnsi="Calibri"/>
                <w:spacing w:val="-1"/>
                <w:szCs w:val="22"/>
              </w:rPr>
              <w:t>overlay</w:t>
            </w:r>
            <w:r w:rsidRPr="005E165A">
              <w:rPr>
                <w:rFonts w:ascii="Calibri" w:eastAsia="Calibri" w:hAnsi="Calibri"/>
                <w:spacing w:val="-4"/>
                <w:szCs w:val="22"/>
              </w:rPr>
              <w:t xml:space="preserve"> </w:t>
            </w:r>
            <w:r w:rsidRPr="005E165A">
              <w:rPr>
                <w:rFonts w:ascii="Calibri" w:eastAsia="Calibri" w:hAnsi="Calibri"/>
                <w:spacing w:val="-1"/>
                <w:szCs w:val="22"/>
              </w:rPr>
              <w:t>(feet)</w:t>
            </w:r>
          </w:p>
        </w:tc>
        <w:tc>
          <w:tcPr>
            <w:tcW w:w="2706" w:type="dxa"/>
            <w:tcBorders>
              <w:top w:val="nil"/>
              <w:left w:val="nil"/>
              <w:bottom w:val="nil"/>
              <w:right w:val="nil"/>
            </w:tcBorders>
          </w:tcPr>
          <w:p w14:paraId="1AA1140D" w14:textId="77777777" w:rsidR="005E165A" w:rsidRPr="005E165A" w:rsidRDefault="005E165A" w:rsidP="005E165A">
            <w:pPr>
              <w:widowControl w:val="0"/>
              <w:numPr>
                <w:ilvl w:val="0"/>
                <w:numId w:val="41"/>
              </w:numPr>
              <w:spacing w:before="147"/>
              <w:ind w:left="0" w:right="152" w:firstLine="0"/>
              <w:rPr>
                <w:rFonts w:ascii="Calibri" w:eastAsia="Calibri" w:hAnsi="Calibri" w:cs="Calibri"/>
              </w:rPr>
            </w:pPr>
            <w:r w:rsidRPr="005E165A">
              <w:rPr>
                <w:rFonts w:ascii="Calibri" w:eastAsia="Calibri" w:hAnsi="Calibri"/>
                <w:szCs w:val="22"/>
              </w:rPr>
              <w:t>50</w:t>
            </w:r>
          </w:p>
        </w:tc>
        <w:tc>
          <w:tcPr>
            <w:tcW w:w="3583" w:type="dxa"/>
            <w:tcBorders>
              <w:top w:val="nil"/>
              <w:left w:val="nil"/>
              <w:bottom w:val="nil"/>
              <w:right w:val="nil"/>
            </w:tcBorders>
          </w:tcPr>
          <w:p w14:paraId="308B0207" w14:textId="77777777" w:rsidR="005E165A" w:rsidRPr="005E165A" w:rsidRDefault="005E165A" w:rsidP="005E165A">
            <w:pPr>
              <w:widowControl w:val="0"/>
              <w:numPr>
                <w:ilvl w:val="0"/>
                <w:numId w:val="41"/>
              </w:numPr>
              <w:spacing w:before="147"/>
              <w:ind w:left="124" w:firstLine="0"/>
              <w:rPr>
                <w:rFonts w:ascii="Calibri" w:eastAsia="Calibri" w:hAnsi="Calibri" w:cs="Calibri"/>
              </w:rPr>
            </w:pPr>
            <w:r w:rsidRPr="005E165A">
              <w:rPr>
                <w:rFonts w:ascii="Calibri" w:eastAsia="Calibri" w:hAnsi="Calibri"/>
                <w:szCs w:val="22"/>
              </w:rPr>
              <w:t>50</w:t>
            </w:r>
          </w:p>
        </w:tc>
      </w:tr>
      <w:tr w:rsidR="005E165A" w:rsidRPr="005E165A" w14:paraId="62A55677" w14:textId="77777777" w:rsidTr="0018509E">
        <w:trPr>
          <w:trHeight w:hRule="exact" w:val="2390"/>
        </w:trPr>
        <w:tc>
          <w:tcPr>
            <w:tcW w:w="3659" w:type="dxa"/>
            <w:tcBorders>
              <w:top w:val="nil"/>
              <w:left w:val="nil"/>
              <w:bottom w:val="nil"/>
              <w:right w:val="nil"/>
            </w:tcBorders>
          </w:tcPr>
          <w:p w14:paraId="38529F26" w14:textId="77777777" w:rsidR="005E165A" w:rsidRPr="005E165A" w:rsidRDefault="005E165A" w:rsidP="005E165A">
            <w:pPr>
              <w:widowControl w:val="0"/>
              <w:numPr>
                <w:ilvl w:val="0"/>
                <w:numId w:val="41"/>
              </w:numPr>
              <w:spacing w:before="148"/>
              <w:ind w:left="230" w:right="212" w:firstLine="0"/>
              <w:rPr>
                <w:rFonts w:ascii="Calibri" w:eastAsia="Calibri" w:hAnsi="Calibri" w:cs="Calibri"/>
              </w:rPr>
            </w:pPr>
            <w:r w:rsidRPr="005E165A">
              <w:rPr>
                <w:rFonts w:ascii="Calibri" w:eastAsia="Calibri" w:hAnsi="Calibri"/>
                <w:spacing w:val="-1"/>
                <w:szCs w:val="22"/>
              </w:rPr>
              <w:t>Structure</w:t>
            </w:r>
            <w:r w:rsidRPr="005E165A">
              <w:rPr>
                <w:rFonts w:ascii="Calibri" w:eastAsia="Calibri" w:hAnsi="Calibri"/>
                <w:spacing w:val="-5"/>
                <w:szCs w:val="22"/>
              </w:rPr>
              <w:t xml:space="preserve"> </w:t>
            </w:r>
            <w:r w:rsidRPr="005E165A">
              <w:rPr>
                <w:rFonts w:ascii="Calibri" w:eastAsia="Calibri" w:hAnsi="Calibri"/>
                <w:spacing w:val="-1"/>
                <w:szCs w:val="22"/>
              </w:rPr>
              <w:t>or</w:t>
            </w:r>
            <w:r w:rsidRPr="005E165A">
              <w:rPr>
                <w:rFonts w:ascii="Calibri" w:eastAsia="Calibri" w:hAnsi="Calibri"/>
                <w:spacing w:val="-4"/>
                <w:szCs w:val="22"/>
              </w:rPr>
              <w:t xml:space="preserve"> </w:t>
            </w:r>
            <w:r w:rsidRPr="005E165A">
              <w:rPr>
                <w:rFonts w:ascii="Calibri" w:eastAsia="Calibri" w:hAnsi="Calibri"/>
                <w:spacing w:val="-1"/>
                <w:szCs w:val="22"/>
              </w:rPr>
              <w:t>parking</w:t>
            </w:r>
            <w:r w:rsidRPr="005E165A">
              <w:rPr>
                <w:rFonts w:ascii="Calibri" w:eastAsia="Calibri" w:hAnsi="Calibri"/>
                <w:spacing w:val="-5"/>
                <w:szCs w:val="22"/>
              </w:rPr>
              <w:t xml:space="preserve"> </w:t>
            </w:r>
            <w:r w:rsidRPr="005E165A">
              <w:rPr>
                <w:rFonts w:ascii="Calibri" w:eastAsia="Calibri" w:hAnsi="Calibri"/>
                <w:szCs w:val="22"/>
              </w:rPr>
              <w:t>area</w:t>
            </w:r>
            <w:r w:rsidRPr="005E165A">
              <w:rPr>
                <w:rFonts w:ascii="Calibri" w:eastAsia="Calibri" w:hAnsi="Calibri"/>
                <w:spacing w:val="-5"/>
                <w:szCs w:val="22"/>
              </w:rPr>
              <w:t xml:space="preserve"> </w:t>
            </w:r>
            <w:r w:rsidRPr="005E165A">
              <w:rPr>
                <w:rFonts w:ascii="Calibri" w:eastAsia="Calibri" w:hAnsi="Calibri"/>
                <w:spacing w:val="-1"/>
                <w:szCs w:val="22"/>
              </w:rPr>
              <w:t>or</w:t>
            </w:r>
            <w:r w:rsidRPr="005E165A">
              <w:rPr>
                <w:rFonts w:ascii="Calibri" w:eastAsia="Calibri" w:hAnsi="Calibri"/>
                <w:spacing w:val="-3"/>
                <w:szCs w:val="22"/>
              </w:rPr>
              <w:t xml:space="preserve"> </w:t>
            </w:r>
            <w:r w:rsidRPr="005E165A">
              <w:rPr>
                <w:rFonts w:ascii="Calibri" w:eastAsia="Calibri" w:hAnsi="Calibri"/>
                <w:spacing w:val="-1"/>
                <w:szCs w:val="22"/>
              </w:rPr>
              <w:t>road</w:t>
            </w:r>
            <w:r w:rsidRPr="005E165A">
              <w:rPr>
                <w:rFonts w:ascii="Calibri" w:eastAsia="Calibri" w:hAnsi="Calibri"/>
                <w:spacing w:val="31"/>
                <w:szCs w:val="22"/>
              </w:rPr>
              <w:t xml:space="preserve"> </w:t>
            </w:r>
            <w:r w:rsidRPr="005E165A">
              <w:rPr>
                <w:rFonts w:ascii="Calibri" w:eastAsia="Calibri" w:hAnsi="Calibri"/>
                <w:spacing w:val="-1"/>
                <w:szCs w:val="22"/>
              </w:rPr>
              <w:t>setback</w:t>
            </w:r>
            <w:r w:rsidRPr="005E165A">
              <w:rPr>
                <w:rFonts w:ascii="Calibri" w:eastAsia="Calibri" w:hAnsi="Calibri"/>
                <w:spacing w:val="-5"/>
                <w:szCs w:val="22"/>
              </w:rPr>
              <w:t xml:space="preserve"> </w:t>
            </w:r>
            <w:r w:rsidRPr="005E165A">
              <w:rPr>
                <w:rFonts w:ascii="Calibri" w:eastAsia="Calibri" w:hAnsi="Calibri"/>
                <w:spacing w:val="-1"/>
                <w:szCs w:val="22"/>
              </w:rPr>
              <w:t>from</w:t>
            </w:r>
            <w:r w:rsidRPr="005E165A">
              <w:rPr>
                <w:rFonts w:ascii="Calibri" w:eastAsia="Calibri" w:hAnsi="Calibri"/>
                <w:spacing w:val="-4"/>
                <w:szCs w:val="22"/>
              </w:rPr>
              <w:t xml:space="preserve"> </w:t>
            </w:r>
            <w:r w:rsidRPr="005E165A">
              <w:rPr>
                <w:rFonts w:ascii="Calibri" w:eastAsia="Calibri" w:hAnsi="Calibri"/>
                <w:spacing w:val="-1"/>
                <w:szCs w:val="22"/>
              </w:rPr>
              <w:t>any</w:t>
            </w:r>
            <w:r w:rsidRPr="005E165A">
              <w:rPr>
                <w:rFonts w:ascii="Calibri" w:eastAsia="Calibri" w:hAnsi="Calibri"/>
                <w:spacing w:val="27"/>
                <w:w w:val="99"/>
                <w:szCs w:val="22"/>
              </w:rPr>
              <w:t xml:space="preserve"> </w:t>
            </w:r>
            <w:r w:rsidRPr="005E165A">
              <w:rPr>
                <w:rFonts w:ascii="Calibri" w:eastAsia="Calibri" w:hAnsi="Calibri"/>
                <w:spacing w:val="-1"/>
                <w:szCs w:val="22"/>
              </w:rPr>
              <w:t>perennial/intermittent</w:t>
            </w:r>
            <w:r w:rsidRPr="005E165A">
              <w:rPr>
                <w:rFonts w:ascii="Calibri" w:eastAsia="Calibri" w:hAnsi="Calibri"/>
                <w:spacing w:val="-18"/>
                <w:szCs w:val="22"/>
              </w:rPr>
              <w:t xml:space="preserve"> </w:t>
            </w:r>
            <w:r w:rsidRPr="005E165A">
              <w:rPr>
                <w:rFonts w:ascii="Calibri" w:eastAsia="Calibri" w:hAnsi="Calibri"/>
                <w:spacing w:val="-1"/>
                <w:szCs w:val="22"/>
              </w:rPr>
              <w:t>streams,</w:t>
            </w:r>
            <w:r w:rsidRPr="005E165A">
              <w:rPr>
                <w:rFonts w:ascii="Calibri" w:eastAsia="Calibri" w:hAnsi="Calibri"/>
                <w:spacing w:val="31"/>
                <w:w w:val="99"/>
                <w:szCs w:val="22"/>
              </w:rPr>
              <w:t xml:space="preserve"> </w:t>
            </w:r>
            <w:r w:rsidRPr="005E165A">
              <w:rPr>
                <w:rFonts w:ascii="Calibri" w:eastAsia="Calibri" w:hAnsi="Calibri"/>
                <w:spacing w:val="-1"/>
                <w:szCs w:val="22"/>
              </w:rPr>
              <w:t>or</w:t>
            </w:r>
            <w:r w:rsidRPr="005E165A">
              <w:rPr>
                <w:rFonts w:ascii="Calibri" w:eastAsia="Calibri" w:hAnsi="Calibri"/>
                <w:spacing w:val="-2"/>
                <w:szCs w:val="22"/>
              </w:rPr>
              <w:t xml:space="preserve"> </w:t>
            </w:r>
            <w:r w:rsidRPr="005E165A">
              <w:rPr>
                <w:rFonts w:ascii="Calibri" w:eastAsia="Calibri" w:hAnsi="Calibri"/>
                <w:spacing w:val="-1"/>
                <w:szCs w:val="22"/>
              </w:rPr>
              <w:t>Federal</w:t>
            </w:r>
            <w:r w:rsidRPr="005E165A">
              <w:rPr>
                <w:rFonts w:ascii="Calibri" w:eastAsia="Calibri" w:hAnsi="Calibri"/>
                <w:spacing w:val="48"/>
                <w:szCs w:val="22"/>
              </w:rPr>
              <w:t xml:space="preserve"> </w:t>
            </w:r>
            <w:r w:rsidRPr="005E165A">
              <w:rPr>
                <w:rFonts w:ascii="Calibri" w:eastAsia="Calibri" w:hAnsi="Calibri"/>
                <w:spacing w:val="-1"/>
                <w:szCs w:val="22"/>
              </w:rPr>
              <w:t>wetland</w:t>
            </w:r>
            <w:r w:rsidRPr="005E165A">
              <w:rPr>
                <w:rFonts w:ascii="Calibri" w:eastAsia="Calibri" w:hAnsi="Calibri"/>
                <w:spacing w:val="-3"/>
                <w:szCs w:val="22"/>
              </w:rPr>
              <w:t xml:space="preserve"> </w:t>
            </w:r>
            <w:r w:rsidRPr="005E165A">
              <w:rPr>
                <w:rFonts w:ascii="Calibri" w:eastAsia="Calibri" w:hAnsi="Calibri"/>
                <w:szCs w:val="22"/>
              </w:rPr>
              <w:t>edge</w:t>
            </w:r>
            <w:r w:rsidRPr="005E165A">
              <w:rPr>
                <w:rFonts w:ascii="Calibri" w:eastAsia="Calibri" w:hAnsi="Calibri"/>
                <w:spacing w:val="-5"/>
                <w:szCs w:val="22"/>
              </w:rPr>
              <w:t xml:space="preserve"> </w:t>
            </w:r>
            <w:r w:rsidRPr="005E165A">
              <w:rPr>
                <w:rFonts w:ascii="Calibri" w:eastAsia="Calibri" w:hAnsi="Calibri"/>
                <w:szCs w:val="22"/>
              </w:rPr>
              <w:t>in</w:t>
            </w:r>
            <w:r w:rsidRPr="005E165A">
              <w:rPr>
                <w:rFonts w:ascii="Calibri" w:eastAsia="Calibri" w:hAnsi="Calibri"/>
                <w:spacing w:val="30"/>
                <w:szCs w:val="22"/>
              </w:rPr>
              <w:t xml:space="preserve"> </w:t>
            </w:r>
            <w:r w:rsidRPr="005E165A">
              <w:rPr>
                <w:rFonts w:ascii="Calibri" w:eastAsia="Calibri" w:hAnsi="Calibri"/>
                <w:spacing w:val="-1"/>
                <w:szCs w:val="22"/>
              </w:rPr>
              <w:t>unique</w:t>
            </w:r>
            <w:r w:rsidRPr="005E165A">
              <w:rPr>
                <w:rFonts w:ascii="Calibri" w:eastAsia="Calibri" w:hAnsi="Calibri"/>
                <w:spacing w:val="-4"/>
                <w:szCs w:val="22"/>
              </w:rPr>
              <w:t xml:space="preserve"> </w:t>
            </w:r>
            <w:r w:rsidRPr="005E165A">
              <w:rPr>
                <w:rFonts w:ascii="Calibri" w:eastAsia="Calibri" w:hAnsi="Calibri"/>
                <w:spacing w:val="-1"/>
                <w:szCs w:val="22"/>
              </w:rPr>
              <w:t>natural</w:t>
            </w:r>
            <w:r w:rsidRPr="005E165A">
              <w:rPr>
                <w:rFonts w:ascii="Calibri" w:eastAsia="Calibri" w:hAnsi="Calibri"/>
                <w:spacing w:val="-4"/>
                <w:szCs w:val="22"/>
              </w:rPr>
              <w:t xml:space="preserve"> </w:t>
            </w:r>
            <w:r w:rsidRPr="005E165A">
              <w:rPr>
                <w:rFonts w:ascii="Calibri" w:eastAsia="Calibri" w:hAnsi="Calibri"/>
                <w:szCs w:val="22"/>
              </w:rPr>
              <w:t>area</w:t>
            </w:r>
            <w:r w:rsidRPr="005E165A">
              <w:rPr>
                <w:rFonts w:ascii="Calibri" w:eastAsia="Calibri" w:hAnsi="Calibri"/>
                <w:spacing w:val="-4"/>
                <w:szCs w:val="22"/>
              </w:rPr>
              <w:t xml:space="preserve"> </w:t>
            </w:r>
            <w:r w:rsidRPr="005E165A">
              <w:rPr>
                <w:rFonts w:ascii="Calibri" w:eastAsia="Calibri" w:hAnsi="Calibri"/>
                <w:spacing w:val="-1"/>
                <w:szCs w:val="22"/>
              </w:rPr>
              <w:t>and</w:t>
            </w:r>
            <w:r w:rsidRPr="005E165A">
              <w:rPr>
                <w:rFonts w:ascii="Calibri" w:eastAsia="Calibri" w:hAnsi="Calibri"/>
                <w:spacing w:val="-3"/>
                <w:szCs w:val="22"/>
              </w:rPr>
              <w:t xml:space="preserve"> </w:t>
            </w:r>
            <w:r w:rsidRPr="005E165A">
              <w:rPr>
                <w:rFonts w:ascii="Calibri" w:eastAsia="Calibri" w:hAnsi="Calibri"/>
                <w:spacing w:val="-1"/>
                <w:szCs w:val="22"/>
              </w:rPr>
              <w:t>steep</w:t>
            </w:r>
            <w:r w:rsidRPr="005E165A">
              <w:rPr>
                <w:rFonts w:ascii="Calibri" w:eastAsia="Calibri" w:hAnsi="Calibri"/>
                <w:spacing w:val="27"/>
                <w:szCs w:val="22"/>
              </w:rPr>
              <w:t xml:space="preserve"> </w:t>
            </w:r>
            <w:r w:rsidRPr="005E165A">
              <w:rPr>
                <w:rFonts w:ascii="Calibri" w:eastAsia="Calibri" w:hAnsi="Calibri"/>
                <w:spacing w:val="-1"/>
                <w:szCs w:val="22"/>
              </w:rPr>
              <w:t>slope</w:t>
            </w:r>
            <w:r w:rsidRPr="005E165A">
              <w:rPr>
                <w:rFonts w:ascii="Calibri" w:eastAsia="Calibri" w:hAnsi="Calibri"/>
                <w:spacing w:val="-7"/>
                <w:szCs w:val="22"/>
              </w:rPr>
              <w:t xml:space="preserve"> </w:t>
            </w:r>
            <w:r w:rsidRPr="005E165A">
              <w:rPr>
                <w:rFonts w:ascii="Calibri" w:eastAsia="Calibri" w:hAnsi="Calibri"/>
                <w:spacing w:val="-1"/>
                <w:szCs w:val="22"/>
              </w:rPr>
              <w:t>overlay</w:t>
            </w:r>
            <w:r w:rsidRPr="005E165A">
              <w:rPr>
                <w:rFonts w:ascii="Calibri" w:eastAsia="Calibri" w:hAnsi="Calibri"/>
                <w:spacing w:val="-5"/>
                <w:szCs w:val="22"/>
              </w:rPr>
              <w:t xml:space="preserve"> </w:t>
            </w:r>
            <w:r w:rsidRPr="005E165A">
              <w:rPr>
                <w:rFonts w:ascii="Calibri" w:eastAsia="Calibri" w:hAnsi="Calibri"/>
                <w:spacing w:val="-1"/>
                <w:szCs w:val="22"/>
              </w:rPr>
              <w:t>areas,</w:t>
            </w:r>
            <w:r w:rsidRPr="005E165A">
              <w:rPr>
                <w:rFonts w:ascii="Calibri" w:eastAsia="Calibri" w:hAnsi="Calibri"/>
                <w:spacing w:val="-6"/>
                <w:szCs w:val="22"/>
              </w:rPr>
              <w:t xml:space="preserve"> </w:t>
            </w:r>
            <w:r w:rsidRPr="005E165A">
              <w:rPr>
                <w:rFonts w:ascii="Calibri" w:eastAsia="Calibri" w:hAnsi="Calibri"/>
                <w:spacing w:val="-1"/>
                <w:szCs w:val="22"/>
              </w:rPr>
              <w:t>minimum</w:t>
            </w:r>
            <w:r w:rsidRPr="005E165A">
              <w:rPr>
                <w:rFonts w:ascii="Calibri" w:eastAsia="Calibri" w:hAnsi="Calibri"/>
                <w:spacing w:val="29"/>
                <w:w w:val="99"/>
                <w:szCs w:val="22"/>
              </w:rPr>
              <w:t xml:space="preserve"> </w:t>
            </w:r>
            <w:r w:rsidRPr="005E165A">
              <w:rPr>
                <w:rFonts w:ascii="Calibri" w:eastAsia="Calibri" w:hAnsi="Calibri"/>
                <w:spacing w:val="-1"/>
                <w:szCs w:val="22"/>
              </w:rPr>
              <w:t>(feet).</w:t>
            </w:r>
          </w:p>
        </w:tc>
        <w:tc>
          <w:tcPr>
            <w:tcW w:w="2706" w:type="dxa"/>
            <w:tcBorders>
              <w:top w:val="nil"/>
              <w:left w:val="nil"/>
              <w:bottom w:val="nil"/>
              <w:right w:val="nil"/>
            </w:tcBorders>
          </w:tcPr>
          <w:p w14:paraId="54B04713" w14:textId="77777777" w:rsidR="005E165A" w:rsidRPr="005E165A" w:rsidRDefault="005E165A" w:rsidP="005E165A">
            <w:pPr>
              <w:widowControl w:val="0"/>
              <w:numPr>
                <w:ilvl w:val="0"/>
                <w:numId w:val="41"/>
              </w:numPr>
              <w:spacing w:before="148"/>
              <w:ind w:left="0" w:right="152" w:firstLine="0"/>
              <w:rPr>
                <w:rFonts w:ascii="Calibri" w:eastAsia="Calibri" w:hAnsi="Calibri" w:cs="Calibri"/>
              </w:rPr>
            </w:pPr>
            <w:r w:rsidRPr="005E165A">
              <w:rPr>
                <w:rFonts w:ascii="Calibri" w:eastAsia="Calibri" w:hAnsi="Calibri"/>
                <w:szCs w:val="22"/>
              </w:rPr>
              <w:t>75</w:t>
            </w:r>
          </w:p>
        </w:tc>
        <w:tc>
          <w:tcPr>
            <w:tcW w:w="3583" w:type="dxa"/>
            <w:tcBorders>
              <w:top w:val="nil"/>
              <w:left w:val="nil"/>
              <w:bottom w:val="nil"/>
              <w:right w:val="nil"/>
            </w:tcBorders>
          </w:tcPr>
          <w:p w14:paraId="09A38EAE" w14:textId="77777777" w:rsidR="005E165A" w:rsidRPr="005E165A" w:rsidRDefault="005E165A" w:rsidP="005E165A">
            <w:pPr>
              <w:widowControl w:val="0"/>
              <w:numPr>
                <w:ilvl w:val="0"/>
                <w:numId w:val="41"/>
              </w:numPr>
              <w:spacing w:before="148"/>
              <w:ind w:left="124" w:firstLine="0"/>
              <w:rPr>
                <w:rFonts w:ascii="Calibri" w:eastAsia="Calibri" w:hAnsi="Calibri" w:cs="Calibri"/>
              </w:rPr>
            </w:pPr>
            <w:r w:rsidRPr="005E165A">
              <w:rPr>
                <w:rFonts w:ascii="Calibri" w:eastAsia="Calibri" w:hAnsi="Calibri"/>
                <w:szCs w:val="22"/>
              </w:rPr>
              <w:t>75</w:t>
            </w:r>
          </w:p>
        </w:tc>
      </w:tr>
      <w:tr w:rsidR="005E165A" w:rsidRPr="005E165A" w14:paraId="7979F6C1" w14:textId="77777777" w:rsidTr="0018509E">
        <w:trPr>
          <w:trHeight w:hRule="exact" w:val="1220"/>
        </w:trPr>
        <w:tc>
          <w:tcPr>
            <w:tcW w:w="3659" w:type="dxa"/>
            <w:tcBorders>
              <w:top w:val="nil"/>
              <w:left w:val="nil"/>
              <w:bottom w:val="nil"/>
              <w:right w:val="nil"/>
            </w:tcBorders>
          </w:tcPr>
          <w:p w14:paraId="7BF30857" w14:textId="77777777" w:rsidR="005E165A" w:rsidRPr="005E165A" w:rsidRDefault="005E165A" w:rsidP="005E165A">
            <w:pPr>
              <w:widowControl w:val="0"/>
              <w:numPr>
                <w:ilvl w:val="0"/>
                <w:numId w:val="41"/>
              </w:numPr>
              <w:spacing w:before="147"/>
              <w:ind w:left="230" w:right="211" w:firstLine="0"/>
              <w:rPr>
                <w:rFonts w:ascii="Calibri" w:eastAsia="Calibri" w:hAnsi="Calibri" w:cs="Calibri"/>
              </w:rPr>
            </w:pPr>
            <w:r w:rsidRPr="005E165A">
              <w:rPr>
                <w:rFonts w:ascii="Calibri" w:eastAsia="Calibri" w:hAnsi="Calibri"/>
                <w:spacing w:val="-1"/>
                <w:szCs w:val="22"/>
              </w:rPr>
              <w:t>Structure</w:t>
            </w:r>
            <w:r w:rsidRPr="005E165A">
              <w:rPr>
                <w:rFonts w:ascii="Calibri" w:eastAsia="Calibri" w:hAnsi="Calibri"/>
                <w:spacing w:val="-6"/>
                <w:szCs w:val="22"/>
              </w:rPr>
              <w:t xml:space="preserve"> </w:t>
            </w:r>
            <w:r w:rsidRPr="005E165A">
              <w:rPr>
                <w:rFonts w:ascii="Calibri" w:eastAsia="Calibri" w:hAnsi="Calibri"/>
                <w:spacing w:val="-1"/>
                <w:szCs w:val="22"/>
              </w:rPr>
              <w:t>or</w:t>
            </w:r>
            <w:r w:rsidRPr="005E165A">
              <w:rPr>
                <w:rFonts w:ascii="Calibri" w:eastAsia="Calibri" w:hAnsi="Calibri"/>
                <w:spacing w:val="-4"/>
                <w:szCs w:val="22"/>
              </w:rPr>
              <w:t xml:space="preserve"> </w:t>
            </w:r>
            <w:r w:rsidRPr="005E165A">
              <w:rPr>
                <w:rFonts w:ascii="Calibri" w:eastAsia="Calibri" w:hAnsi="Calibri"/>
                <w:spacing w:val="-1"/>
                <w:szCs w:val="22"/>
              </w:rPr>
              <w:t>parking</w:t>
            </w:r>
            <w:r w:rsidRPr="005E165A">
              <w:rPr>
                <w:rFonts w:ascii="Calibri" w:eastAsia="Calibri" w:hAnsi="Calibri"/>
                <w:spacing w:val="-5"/>
                <w:szCs w:val="22"/>
              </w:rPr>
              <w:t xml:space="preserve"> </w:t>
            </w:r>
            <w:r w:rsidRPr="005E165A">
              <w:rPr>
                <w:rFonts w:ascii="Calibri" w:eastAsia="Calibri" w:hAnsi="Calibri"/>
                <w:szCs w:val="22"/>
              </w:rPr>
              <w:t>area</w:t>
            </w:r>
            <w:r w:rsidRPr="005E165A">
              <w:rPr>
                <w:rFonts w:ascii="Calibri" w:eastAsia="Calibri" w:hAnsi="Calibri"/>
                <w:spacing w:val="-5"/>
                <w:szCs w:val="22"/>
              </w:rPr>
              <w:t xml:space="preserve"> </w:t>
            </w:r>
            <w:r w:rsidRPr="005E165A">
              <w:rPr>
                <w:rFonts w:ascii="Calibri" w:eastAsia="Calibri" w:hAnsi="Calibri"/>
                <w:spacing w:val="-1"/>
                <w:szCs w:val="22"/>
              </w:rPr>
              <w:t>or</w:t>
            </w:r>
            <w:r w:rsidRPr="005E165A">
              <w:rPr>
                <w:rFonts w:ascii="Calibri" w:eastAsia="Calibri" w:hAnsi="Calibri"/>
                <w:spacing w:val="-3"/>
                <w:szCs w:val="22"/>
              </w:rPr>
              <w:t xml:space="preserve"> </w:t>
            </w:r>
            <w:r w:rsidRPr="005E165A">
              <w:rPr>
                <w:rFonts w:ascii="Calibri" w:eastAsia="Calibri" w:hAnsi="Calibri"/>
                <w:spacing w:val="-1"/>
                <w:szCs w:val="22"/>
              </w:rPr>
              <w:t>road</w:t>
            </w:r>
            <w:r w:rsidRPr="005E165A">
              <w:rPr>
                <w:rFonts w:ascii="Calibri" w:eastAsia="Calibri" w:hAnsi="Calibri"/>
                <w:spacing w:val="31"/>
                <w:szCs w:val="22"/>
              </w:rPr>
              <w:t xml:space="preserve"> </w:t>
            </w:r>
            <w:r w:rsidRPr="005E165A">
              <w:rPr>
                <w:rFonts w:ascii="Calibri" w:eastAsia="Calibri" w:hAnsi="Calibri"/>
                <w:spacing w:val="-1"/>
                <w:szCs w:val="22"/>
              </w:rPr>
              <w:t>setback</w:t>
            </w:r>
            <w:r w:rsidRPr="005E165A">
              <w:rPr>
                <w:rFonts w:ascii="Calibri" w:eastAsia="Calibri" w:hAnsi="Calibri"/>
                <w:spacing w:val="-5"/>
                <w:szCs w:val="22"/>
              </w:rPr>
              <w:t xml:space="preserve"> </w:t>
            </w:r>
            <w:r w:rsidRPr="005E165A">
              <w:rPr>
                <w:rFonts w:ascii="Calibri" w:eastAsia="Calibri" w:hAnsi="Calibri"/>
                <w:spacing w:val="-1"/>
                <w:szCs w:val="22"/>
              </w:rPr>
              <w:t>from</w:t>
            </w:r>
            <w:r w:rsidRPr="005E165A">
              <w:rPr>
                <w:rFonts w:ascii="Calibri" w:eastAsia="Calibri" w:hAnsi="Calibri"/>
                <w:spacing w:val="-3"/>
                <w:szCs w:val="22"/>
              </w:rPr>
              <w:t xml:space="preserve"> </w:t>
            </w:r>
            <w:r w:rsidRPr="005E165A">
              <w:rPr>
                <w:rFonts w:ascii="Calibri" w:eastAsia="Calibri" w:hAnsi="Calibri"/>
                <w:spacing w:val="-1"/>
                <w:szCs w:val="22"/>
              </w:rPr>
              <w:t>any</w:t>
            </w:r>
            <w:r w:rsidRPr="005E165A">
              <w:rPr>
                <w:rFonts w:ascii="Calibri" w:eastAsia="Calibri" w:hAnsi="Calibri"/>
                <w:spacing w:val="-4"/>
                <w:szCs w:val="22"/>
              </w:rPr>
              <w:t xml:space="preserve"> </w:t>
            </w:r>
            <w:r w:rsidRPr="005E165A">
              <w:rPr>
                <w:rFonts w:ascii="Calibri" w:eastAsia="Calibri" w:hAnsi="Calibri"/>
                <w:spacing w:val="-1"/>
                <w:szCs w:val="22"/>
              </w:rPr>
              <w:t>State</w:t>
            </w:r>
            <w:r w:rsidRPr="005E165A">
              <w:rPr>
                <w:rFonts w:ascii="Calibri" w:eastAsia="Calibri" w:hAnsi="Calibri"/>
                <w:spacing w:val="-7"/>
                <w:szCs w:val="22"/>
              </w:rPr>
              <w:t xml:space="preserve"> </w:t>
            </w:r>
            <w:r w:rsidRPr="005E165A">
              <w:rPr>
                <w:rFonts w:ascii="Calibri" w:eastAsia="Calibri" w:hAnsi="Calibri"/>
                <w:spacing w:val="-1"/>
                <w:szCs w:val="22"/>
              </w:rPr>
              <w:t>wetland</w:t>
            </w:r>
            <w:r w:rsidRPr="005E165A">
              <w:rPr>
                <w:rFonts w:ascii="Calibri" w:eastAsia="Calibri" w:hAnsi="Calibri"/>
                <w:spacing w:val="33"/>
                <w:szCs w:val="22"/>
              </w:rPr>
              <w:t xml:space="preserve"> </w:t>
            </w:r>
            <w:r w:rsidRPr="005E165A">
              <w:rPr>
                <w:rFonts w:ascii="Calibri" w:eastAsia="Calibri" w:hAnsi="Calibri"/>
                <w:szCs w:val="22"/>
              </w:rPr>
              <w:t>edge.</w:t>
            </w:r>
          </w:p>
        </w:tc>
        <w:tc>
          <w:tcPr>
            <w:tcW w:w="2706" w:type="dxa"/>
            <w:tcBorders>
              <w:top w:val="nil"/>
              <w:left w:val="nil"/>
              <w:bottom w:val="nil"/>
              <w:right w:val="nil"/>
            </w:tcBorders>
          </w:tcPr>
          <w:p w14:paraId="3593EE23" w14:textId="77777777" w:rsidR="005E165A" w:rsidRPr="005E165A" w:rsidRDefault="005E165A" w:rsidP="005E165A">
            <w:pPr>
              <w:widowControl w:val="0"/>
              <w:numPr>
                <w:ilvl w:val="0"/>
                <w:numId w:val="41"/>
              </w:numPr>
              <w:spacing w:before="147"/>
              <w:ind w:left="0" w:right="149" w:firstLine="0"/>
              <w:rPr>
                <w:rFonts w:ascii="Calibri" w:eastAsia="Calibri" w:hAnsi="Calibri" w:cs="Calibri"/>
              </w:rPr>
            </w:pPr>
            <w:r w:rsidRPr="005E165A">
              <w:rPr>
                <w:rFonts w:ascii="Calibri" w:eastAsia="Calibri" w:hAnsi="Calibri"/>
                <w:szCs w:val="22"/>
              </w:rPr>
              <w:t>100</w:t>
            </w:r>
          </w:p>
        </w:tc>
        <w:tc>
          <w:tcPr>
            <w:tcW w:w="3583" w:type="dxa"/>
            <w:tcBorders>
              <w:top w:val="nil"/>
              <w:left w:val="nil"/>
              <w:bottom w:val="nil"/>
              <w:right w:val="nil"/>
            </w:tcBorders>
          </w:tcPr>
          <w:p w14:paraId="07238A36" w14:textId="77777777" w:rsidR="005E165A" w:rsidRPr="005E165A" w:rsidRDefault="005E165A" w:rsidP="005E165A">
            <w:pPr>
              <w:widowControl w:val="0"/>
              <w:numPr>
                <w:ilvl w:val="0"/>
                <w:numId w:val="41"/>
              </w:numPr>
              <w:spacing w:before="147"/>
              <w:ind w:left="126" w:firstLine="0"/>
              <w:rPr>
                <w:rFonts w:ascii="Calibri" w:eastAsia="Calibri" w:hAnsi="Calibri" w:cs="Calibri"/>
              </w:rPr>
            </w:pPr>
            <w:r w:rsidRPr="005E165A">
              <w:rPr>
                <w:rFonts w:ascii="Calibri" w:eastAsia="Calibri" w:hAnsi="Calibri"/>
                <w:szCs w:val="22"/>
              </w:rPr>
              <w:t>100</w:t>
            </w:r>
          </w:p>
        </w:tc>
      </w:tr>
      <w:tr w:rsidR="005E165A" w:rsidRPr="005E165A" w14:paraId="1A7E1B5C" w14:textId="77777777" w:rsidTr="0018509E">
        <w:trPr>
          <w:trHeight w:hRule="exact" w:val="1082"/>
        </w:trPr>
        <w:tc>
          <w:tcPr>
            <w:tcW w:w="3659" w:type="dxa"/>
            <w:tcBorders>
              <w:top w:val="nil"/>
              <w:left w:val="nil"/>
              <w:bottom w:val="nil"/>
              <w:right w:val="nil"/>
            </w:tcBorders>
          </w:tcPr>
          <w:p w14:paraId="56FC52B5" w14:textId="77777777" w:rsidR="005E165A" w:rsidRPr="005E165A" w:rsidRDefault="005E165A" w:rsidP="005E165A">
            <w:pPr>
              <w:widowControl w:val="0"/>
              <w:numPr>
                <w:ilvl w:val="0"/>
                <w:numId w:val="41"/>
              </w:numPr>
              <w:spacing w:before="147"/>
              <w:ind w:left="230" w:right="212" w:firstLine="0"/>
              <w:rPr>
                <w:rFonts w:ascii="Calibri" w:eastAsia="Calibri" w:hAnsi="Calibri" w:cs="Calibri"/>
              </w:rPr>
            </w:pPr>
            <w:r w:rsidRPr="005E165A">
              <w:rPr>
                <w:rFonts w:ascii="Calibri" w:eastAsia="Calibri" w:hAnsi="Calibri"/>
                <w:spacing w:val="-1"/>
                <w:szCs w:val="22"/>
              </w:rPr>
              <w:t>Structure</w:t>
            </w:r>
            <w:r w:rsidRPr="005E165A">
              <w:rPr>
                <w:rFonts w:ascii="Calibri" w:eastAsia="Calibri" w:hAnsi="Calibri"/>
                <w:spacing w:val="-5"/>
                <w:szCs w:val="22"/>
              </w:rPr>
              <w:t xml:space="preserve"> </w:t>
            </w:r>
            <w:r w:rsidRPr="005E165A">
              <w:rPr>
                <w:rFonts w:ascii="Calibri" w:eastAsia="Calibri" w:hAnsi="Calibri"/>
                <w:spacing w:val="-1"/>
                <w:szCs w:val="22"/>
              </w:rPr>
              <w:t>or</w:t>
            </w:r>
            <w:r w:rsidRPr="005E165A">
              <w:rPr>
                <w:rFonts w:ascii="Calibri" w:eastAsia="Calibri" w:hAnsi="Calibri"/>
                <w:spacing w:val="-4"/>
                <w:szCs w:val="22"/>
              </w:rPr>
              <w:t xml:space="preserve"> </w:t>
            </w:r>
            <w:r w:rsidRPr="005E165A">
              <w:rPr>
                <w:rFonts w:ascii="Calibri" w:eastAsia="Calibri" w:hAnsi="Calibri"/>
                <w:spacing w:val="-1"/>
                <w:szCs w:val="22"/>
              </w:rPr>
              <w:t>parking</w:t>
            </w:r>
            <w:r w:rsidRPr="005E165A">
              <w:rPr>
                <w:rFonts w:ascii="Calibri" w:eastAsia="Calibri" w:hAnsi="Calibri"/>
                <w:spacing w:val="-5"/>
                <w:szCs w:val="22"/>
              </w:rPr>
              <w:t xml:space="preserve"> </w:t>
            </w:r>
            <w:r w:rsidRPr="005E165A">
              <w:rPr>
                <w:rFonts w:ascii="Calibri" w:eastAsia="Calibri" w:hAnsi="Calibri"/>
                <w:szCs w:val="22"/>
              </w:rPr>
              <w:t>area</w:t>
            </w:r>
            <w:r w:rsidRPr="005E165A">
              <w:rPr>
                <w:rFonts w:ascii="Calibri" w:eastAsia="Calibri" w:hAnsi="Calibri"/>
                <w:spacing w:val="-5"/>
                <w:szCs w:val="22"/>
              </w:rPr>
              <w:t xml:space="preserve"> </w:t>
            </w:r>
            <w:r w:rsidRPr="005E165A">
              <w:rPr>
                <w:rFonts w:ascii="Calibri" w:eastAsia="Calibri" w:hAnsi="Calibri"/>
                <w:spacing w:val="-1"/>
                <w:szCs w:val="22"/>
              </w:rPr>
              <w:t>or</w:t>
            </w:r>
            <w:r w:rsidRPr="005E165A">
              <w:rPr>
                <w:rFonts w:ascii="Calibri" w:eastAsia="Calibri" w:hAnsi="Calibri"/>
                <w:spacing w:val="-3"/>
                <w:szCs w:val="22"/>
              </w:rPr>
              <w:t xml:space="preserve"> </w:t>
            </w:r>
            <w:r w:rsidRPr="005E165A">
              <w:rPr>
                <w:rFonts w:ascii="Calibri" w:eastAsia="Calibri" w:hAnsi="Calibri"/>
                <w:spacing w:val="-1"/>
                <w:szCs w:val="22"/>
              </w:rPr>
              <w:t>road</w:t>
            </w:r>
            <w:r w:rsidRPr="005E165A">
              <w:rPr>
                <w:rFonts w:ascii="Calibri" w:eastAsia="Calibri" w:hAnsi="Calibri"/>
                <w:spacing w:val="31"/>
                <w:szCs w:val="22"/>
              </w:rPr>
              <w:t xml:space="preserve"> </w:t>
            </w:r>
            <w:r w:rsidRPr="005E165A">
              <w:rPr>
                <w:rFonts w:ascii="Calibri" w:eastAsia="Calibri" w:hAnsi="Calibri"/>
                <w:spacing w:val="-1"/>
                <w:szCs w:val="22"/>
              </w:rPr>
              <w:t>setback</w:t>
            </w:r>
            <w:r w:rsidRPr="005E165A">
              <w:rPr>
                <w:rFonts w:ascii="Calibri" w:eastAsia="Calibri" w:hAnsi="Calibri"/>
                <w:spacing w:val="-4"/>
                <w:szCs w:val="22"/>
              </w:rPr>
              <w:t xml:space="preserve"> </w:t>
            </w:r>
            <w:r w:rsidRPr="005E165A">
              <w:rPr>
                <w:rFonts w:ascii="Calibri" w:eastAsia="Calibri" w:hAnsi="Calibri"/>
                <w:spacing w:val="-1"/>
                <w:szCs w:val="22"/>
              </w:rPr>
              <w:t>from</w:t>
            </w:r>
            <w:r w:rsidRPr="005E165A">
              <w:rPr>
                <w:rFonts w:ascii="Calibri" w:eastAsia="Calibri" w:hAnsi="Calibri"/>
                <w:spacing w:val="-2"/>
                <w:szCs w:val="22"/>
              </w:rPr>
              <w:t xml:space="preserve"> </w:t>
            </w:r>
            <w:r w:rsidRPr="005E165A">
              <w:rPr>
                <w:rFonts w:ascii="Calibri" w:eastAsia="Calibri" w:hAnsi="Calibri"/>
                <w:spacing w:val="-1"/>
                <w:szCs w:val="22"/>
              </w:rPr>
              <w:t>any</w:t>
            </w:r>
            <w:r w:rsidRPr="005E165A">
              <w:rPr>
                <w:rFonts w:ascii="Calibri" w:eastAsia="Calibri" w:hAnsi="Calibri"/>
                <w:spacing w:val="-3"/>
                <w:szCs w:val="22"/>
              </w:rPr>
              <w:t xml:space="preserve"> </w:t>
            </w:r>
            <w:proofErr w:type="gramStart"/>
            <w:r w:rsidRPr="005E165A">
              <w:rPr>
                <w:rFonts w:ascii="Calibri" w:eastAsia="Calibri" w:hAnsi="Calibri"/>
                <w:spacing w:val="-1"/>
                <w:szCs w:val="22"/>
              </w:rPr>
              <w:t>Federally</w:t>
            </w:r>
            <w:proofErr w:type="gramEnd"/>
            <w:r w:rsidRPr="005E165A">
              <w:rPr>
                <w:rFonts w:ascii="Calibri" w:eastAsia="Calibri" w:hAnsi="Calibri"/>
                <w:spacing w:val="-3"/>
                <w:szCs w:val="22"/>
              </w:rPr>
              <w:t xml:space="preserve"> </w:t>
            </w:r>
            <w:r w:rsidRPr="005E165A">
              <w:rPr>
                <w:rFonts w:ascii="Calibri" w:eastAsia="Calibri" w:hAnsi="Calibri"/>
                <w:szCs w:val="22"/>
              </w:rPr>
              <w:t>or</w:t>
            </w:r>
            <w:r w:rsidRPr="005E165A">
              <w:rPr>
                <w:rFonts w:ascii="Calibri" w:eastAsia="Calibri" w:hAnsi="Calibri"/>
                <w:spacing w:val="30"/>
                <w:w w:val="99"/>
                <w:szCs w:val="22"/>
              </w:rPr>
              <w:t xml:space="preserve"> </w:t>
            </w:r>
            <w:r w:rsidRPr="005E165A">
              <w:rPr>
                <w:rFonts w:ascii="Calibri" w:eastAsia="Calibri" w:hAnsi="Calibri"/>
                <w:szCs w:val="22"/>
              </w:rPr>
              <w:t>locally</w:t>
            </w:r>
            <w:r w:rsidRPr="005E165A">
              <w:rPr>
                <w:rFonts w:ascii="Calibri" w:eastAsia="Calibri" w:hAnsi="Calibri"/>
                <w:spacing w:val="-6"/>
                <w:szCs w:val="22"/>
              </w:rPr>
              <w:t xml:space="preserve"> </w:t>
            </w:r>
            <w:r w:rsidRPr="005E165A">
              <w:rPr>
                <w:rFonts w:ascii="Calibri" w:eastAsia="Calibri" w:hAnsi="Calibri"/>
                <w:spacing w:val="-1"/>
                <w:szCs w:val="22"/>
              </w:rPr>
              <w:t>designated</w:t>
            </w:r>
            <w:r w:rsidRPr="005E165A">
              <w:rPr>
                <w:rFonts w:ascii="Calibri" w:eastAsia="Calibri" w:hAnsi="Calibri"/>
                <w:spacing w:val="-5"/>
                <w:szCs w:val="22"/>
              </w:rPr>
              <w:t xml:space="preserve"> </w:t>
            </w:r>
            <w:r w:rsidRPr="005E165A">
              <w:rPr>
                <w:rFonts w:ascii="Calibri" w:eastAsia="Calibri" w:hAnsi="Calibri"/>
                <w:spacing w:val="-1"/>
                <w:szCs w:val="22"/>
              </w:rPr>
              <w:t>wetland</w:t>
            </w:r>
            <w:r w:rsidRPr="005E165A">
              <w:rPr>
                <w:rFonts w:ascii="Calibri" w:eastAsia="Calibri" w:hAnsi="Calibri"/>
                <w:spacing w:val="-5"/>
                <w:szCs w:val="22"/>
              </w:rPr>
              <w:t xml:space="preserve"> </w:t>
            </w:r>
            <w:r w:rsidRPr="005E165A">
              <w:rPr>
                <w:rFonts w:ascii="Calibri" w:eastAsia="Calibri" w:hAnsi="Calibri"/>
                <w:szCs w:val="22"/>
              </w:rPr>
              <w:t>edge.</w:t>
            </w:r>
          </w:p>
        </w:tc>
        <w:tc>
          <w:tcPr>
            <w:tcW w:w="2706" w:type="dxa"/>
            <w:tcBorders>
              <w:top w:val="nil"/>
              <w:left w:val="nil"/>
              <w:bottom w:val="nil"/>
              <w:right w:val="nil"/>
            </w:tcBorders>
          </w:tcPr>
          <w:p w14:paraId="28FDC8B1" w14:textId="77777777" w:rsidR="005E165A" w:rsidRPr="005E165A" w:rsidRDefault="005E165A" w:rsidP="005E165A">
            <w:pPr>
              <w:widowControl w:val="0"/>
              <w:numPr>
                <w:ilvl w:val="0"/>
                <w:numId w:val="41"/>
              </w:numPr>
              <w:spacing w:before="147"/>
              <w:ind w:left="0" w:right="153" w:firstLine="0"/>
              <w:rPr>
                <w:rFonts w:ascii="Calibri" w:eastAsia="Calibri" w:hAnsi="Calibri" w:cs="Calibri"/>
              </w:rPr>
            </w:pPr>
            <w:r w:rsidRPr="005E165A">
              <w:rPr>
                <w:rFonts w:ascii="Calibri" w:eastAsia="Calibri" w:hAnsi="Calibri" w:cs="Calibri"/>
              </w:rPr>
              <w:t>50</w:t>
            </w:r>
            <w:r w:rsidRPr="005E165A">
              <w:rPr>
                <w:rFonts w:ascii="Calibri" w:eastAsia="Calibri" w:hAnsi="Calibri" w:cs="Calibri"/>
                <w:spacing w:val="-3"/>
              </w:rPr>
              <w:t xml:space="preserve"> </w:t>
            </w:r>
            <w:r w:rsidRPr="005E165A">
              <w:rPr>
                <w:rFonts w:ascii="Calibri" w:eastAsia="Calibri" w:hAnsi="Calibri" w:cs="Calibri"/>
              </w:rPr>
              <w:t>–</w:t>
            </w:r>
            <w:r w:rsidRPr="005E165A">
              <w:rPr>
                <w:rFonts w:ascii="Calibri" w:eastAsia="Calibri" w:hAnsi="Calibri" w:cs="Calibri"/>
                <w:spacing w:val="-5"/>
              </w:rPr>
              <w:t xml:space="preserve"> </w:t>
            </w:r>
            <w:r w:rsidRPr="005E165A">
              <w:rPr>
                <w:rFonts w:ascii="Calibri" w:eastAsia="Calibri" w:hAnsi="Calibri" w:cs="Calibri"/>
                <w:spacing w:val="-1"/>
              </w:rPr>
              <w:t>100</w:t>
            </w:r>
            <w:r w:rsidRPr="005E165A">
              <w:rPr>
                <w:rFonts w:ascii="Calibri" w:eastAsia="Calibri" w:hAnsi="Calibri" w:cs="Calibri"/>
                <w:spacing w:val="-3"/>
              </w:rPr>
              <w:t xml:space="preserve"> </w:t>
            </w:r>
            <w:r w:rsidRPr="005E165A">
              <w:rPr>
                <w:rFonts w:ascii="Calibri" w:eastAsia="Calibri" w:hAnsi="Calibri" w:cs="Calibri"/>
                <w:spacing w:val="-1"/>
              </w:rPr>
              <w:t>(see</w:t>
            </w:r>
            <w:r w:rsidRPr="005E165A">
              <w:rPr>
                <w:rFonts w:ascii="Calibri" w:eastAsia="Calibri" w:hAnsi="Calibri" w:cs="Calibri"/>
                <w:spacing w:val="-5"/>
              </w:rPr>
              <w:t xml:space="preserve"> </w:t>
            </w:r>
            <w:r w:rsidRPr="005E165A">
              <w:rPr>
                <w:rFonts w:ascii="Calibri" w:eastAsia="Calibri" w:hAnsi="Calibri" w:cs="Calibri"/>
              </w:rPr>
              <w:t>§212-48</w:t>
            </w:r>
          </w:p>
          <w:p w14:paraId="2B08E719" w14:textId="77777777" w:rsidR="005E165A" w:rsidRPr="005E165A" w:rsidRDefault="005E165A" w:rsidP="005E165A">
            <w:pPr>
              <w:widowControl w:val="0"/>
              <w:numPr>
                <w:ilvl w:val="0"/>
                <w:numId w:val="41"/>
              </w:numPr>
              <w:ind w:left="0" w:right="152" w:firstLine="0"/>
              <w:rPr>
                <w:rFonts w:ascii="Calibri" w:eastAsia="Calibri" w:hAnsi="Calibri" w:cs="Calibri"/>
              </w:rPr>
            </w:pPr>
            <w:r w:rsidRPr="005E165A">
              <w:rPr>
                <w:rFonts w:ascii="Calibri" w:eastAsia="Calibri" w:hAnsi="Calibri"/>
                <w:spacing w:val="-1"/>
                <w:szCs w:val="22"/>
              </w:rPr>
              <w:t>below)</w:t>
            </w:r>
          </w:p>
        </w:tc>
        <w:tc>
          <w:tcPr>
            <w:tcW w:w="3583" w:type="dxa"/>
            <w:tcBorders>
              <w:top w:val="nil"/>
              <w:left w:val="nil"/>
              <w:bottom w:val="nil"/>
              <w:right w:val="nil"/>
            </w:tcBorders>
          </w:tcPr>
          <w:p w14:paraId="0F9677C9" w14:textId="77777777" w:rsidR="005E165A" w:rsidRPr="005E165A" w:rsidRDefault="005E165A" w:rsidP="005E165A">
            <w:pPr>
              <w:widowControl w:val="0"/>
              <w:numPr>
                <w:ilvl w:val="0"/>
                <w:numId w:val="41"/>
              </w:numPr>
              <w:spacing w:before="147"/>
              <w:ind w:left="490" w:firstLine="0"/>
              <w:rPr>
                <w:rFonts w:ascii="Calibri" w:eastAsia="Calibri" w:hAnsi="Calibri" w:cs="Calibri"/>
              </w:rPr>
            </w:pPr>
            <w:r w:rsidRPr="005E165A">
              <w:rPr>
                <w:rFonts w:ascii="Calibri" w:eastAsia="Calibri" w:hAnsi="Calibri" w:cs="Calibri"/>
                <w:spacing w:val="-1"/>
              </w:rPr>
              <w:t>50-100</w:t>
            </w:r>
            <w:r w:rsidRPr="005E165A">
              <w:rPr>
                <w:rFonts w:ascii="Calibri" w:eastAsia="Calibri" w:hAnsi="Calibri" w:cs="Calibri"/>
                <w:spacing w:val="-5"/>
              </w:rPr>
              <w:t xml:space="preserve"> </w:t>
            </w:r>
            <w:r w:rsidRPr="005E165A">
              <w:rPr>
                <w:rFonts w:ascii="Calibri" w:eastAsia="Calibri" w:hAnsi="Calibri" w:cs="Calibri"/>
                <w:spacing w:val="-1"/>
              </w:rPr>
              <w:t>(see</w:t>
            </w:r>
            <w:r w:rsidRPr="005E165A">
              <w:rPr>
                <w:rFonts w:ascii="Calibri" w:eastAsia="Calibri" w:hAnsi="Calibri" w:cs="Calibri"/>
                <w:spacing w:val="-6"/>
              </w:rPr>
              <w:t xml:space="preserve"> </w:t>
            </w:r>
            <w:r w:rsidRPr="005E165A">
              <w:rPr>
                <w:rFonts w:ascii="Calibri" w:eastAsia="Calibri" w:hAnsi="Calibri" w:cs="Calibri"/>
                <w:spacing w:val="-1"/>
              </w:rPr>
              <w:t>§212-48</w:t>
            </w:r>
            <w:r w:rsidRPr="005E165A">
              <w:rPr>
                <w:rFonts w:ascii="Calibri" w:eastAsia="Calibri" w:hAnsi="Calibri" w:cs="Calibri"/>
                <w:spacing w:val="-6"/>
              </w:rPr>
              <w:t xml:space="preserve"> </w:t>
            </w:r>
            <w:r w:rsidRPr="005E165A">
              <w:rPr>
                <w:rFonts w:ascii="Calibri" w:eastAsia="Calibri" w:hAnsi="Calibri" w:cs="Calibri"/>
                <w:spacing w:val="-1"/>
              </w:rPr>
              <w:t>below)</w:t>
            </w:r>
          </w:p>
        </w:tc>
      </w:tr>
    </w:tbl>
    <w:p w14:paraId="72EC5AE1" w14:textId="77777777" w:rsidR="005E165A" w:rsidRPr="005E165A" w:rsidRDefault="005E165A" w:rsidP="005E165A">
      <w:pPr>
        <w:widowControl w:val="0"/>
        <w:spacing w:before="11"/>
        <w:rPr>
          <w:rFonts w:ascii="Calibri" w:eastAsia="Calibri" w:hAnsi="Calibri" w:cs="Calibri"/>
          <w:sz w:val="19"/>
          <w:szCs w:val="19"/>
        </w:rPr>
      </w:pPr>
    </w:p>
    <w:p w14:paraId="70676E5C" w14:textId="6F1E2E19" w:rsidR="005E165A" w:rsidRPr="005E165A" w:rsidRDefault="005E165A" w:rsidP="005E165A">
      <w:pPr>
        <w:widowControl w:val="0"/>
        <w:numPr>
          <w:ilvl w:val="1"/>
          <w:numId w:val="48"/>
        </w:numPr>
        <w:tabs>
          <w:tab w:val="left" w:pos="1399"/>
        </w:tabs>
        <w:spacing w:before="51"/>
        <w:ind w:left="1416" w:right="1537" w:hanging="288"/>
        <w:rPr>
          <w:rFonts w:ascii="Calibri" w:eastAsia="Calibri" w:hAnsi="Calibri"/>
        </w:rPr>
      </w:pPr>
      <w:r>
        <w:rPr>
          <w:rFonts w:ascii="Calibri" w:eastAsia="Calibri" w:hAnsi="Calibri"/>
          <w:noProof/>
        </w:rPr>
        <mc:AlternateContent>
          <mc:Choice Requires="wpg">
            <w:drawing>
              <wp:anchor distT="0" distB="0" distL="114300" distR="114300" simplePos="0" relativeHeight="251666432" behindDoc="0" locked="0" layoutInCell="1" allowOverlap="1" wp14:anchorId="6AC03A4A" wp14:editId="48E75E6C">
                <wp:simplePos x="0" y="0"/>
                <wp:positionH relativeFrom="page">
                  <wp:posOffset>461645</wp:posOffset>
                </wp:positionH>
                <wp:positionV relativeFrom="paragraph">
                  <wp:posOffset>8255</wp:posOffset>
                </wp:positionV>
                <wp:extent cx="1270" cy="210820"/>
                <wp:effectExtent l="13970" t="14605" r="13335" b="127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0820"/>
                          <a:chOff x="727" y="13"/>
                          <a:chExt cx="2" cy="332"/>
                        </a:xfrm>
                      </wpg:grpSpPr>
                      <wps:wsp>
                        <wps:cNvPr id="8" name="Freeform 17"/>
                        <wps:cNvSpPr>
                          <a:spLocks/>
                        </wps:cNvSpPr>
                        <wps:spPr bwMode="auto">
                          <a:xfrm>
                            <a:off x="727" y="13"/>
                            <a:ext cx="2" cy="332"/>
                          </a:xfrm>
                          <a:custGeom>
                            <a:avLst/>
                            <a:gdLst>
                              <a:gd name="T0" fmla="+- 0 13 13"/>
                              <a:gd name="T1" fmla="*/ 13 h 332"/>
                              <a:gd name="T2" fmla="+- 0 344 13"/>
                              <a:gd name="T3" fmla="*/ 344 h 332"/>
                            </a:gdLst>
                            <a:ahLst/>
                            <a:cxnLst>
                              <a:cxn ang="0">
                                <a:pos x="0" y="T1"/>
                              </a:cxn>
                              <a:cxn ang="0">
                                <a:pos x="0" y="T3"/>
                              </a:cxn>
                            </a:cxnLst>
                            <a:rect l="0" t="0" r="r" b="b"/>
                            <a:pathLst>
                              <a:path h="332">
                                <a:moveTo>
                                  <a:pt x="0" y="0"/>
                                </a:moveTo>
                                <a:lnTo>
                                  <a:pt x="0" y="33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6.35pt;margin-top:.65pt;width:.1pt;height:16.6pt;z-index:251666432;mso-position-horizontal-relative:page" coordorigin="727,13" coordsize="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">
                <v:shape id="Freeform 17" o:spid="_x0000_s1027" style="position:absolute;left:727;top:13;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SosAA&#10;AADaAAAADwAAAGRycy9kb3ducmV2LnhtbERPy2rCQBTdF/yH4QpuQp3URWijoxTBUpEUTev+krl5&#10;0Jk7ITON8e87i0KXh/Pe7CZrxEiD7xwreFqmIIgrpztuFHx9Hh6fQfiArNE4JgV38rDbzh42mGt3&#10;4wuNZWhEDGGfo4I2hD6X0lctWfRL1xNHrnaDxRDh0Eg94C2GWyNXaZpJix3HhhZ72rdUfZc/VkHC&#10;9lqbt/NRTi90zz5OhUnqQqnFfHpdgwg0hX/xn/tdK4hb45V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eSosAAAADaAAAADwAAAAAAAAAAAAAAAACYAgAAZHJzL2Rvd25y&#10;ZXYueG1sUEsFBgAAAAAEAAQA9QAAAIUDAAAAAA==&#10;" path="m,l,331e" filled="f" strokeweight=".82pt">
                  <v:path arrowok="t" o:connecttype="custom" o:connectlocs="0,13;0,344" o:connectangles="0,0"/>
                </v:shape>
                <w10:wrap anchorx="page"/>
              </v:group>
            </w:pict>
          </mc:Fallback>
        </mc:AlternateContent>
      </w:r>
      <w:r w:rsidRPr="005E165A">
        <w:rPr>
          <w:rFonts w:ascii="Calibri" w:eastAsia="Calibri" w:hAnsi="Calibri"/>
          <w:spacing w:val="-1"/>
        </w:rPr>
        <w:t>Maximum</w:t>
      </w:r>
      <w:r w:rsidRPr="005E165A">
        <w:rPr>
          <w:rFonts w:ascii="Calibri" w:eastAsia="Calibri" w:hAnsi="Calibri"/>
          <w:spacing w:val="-3"/>
        </w:rPr>
        <w:t xml:space="preserve"> </w:t>
      </w:r>
      <w:r w:rsidRPr="005E165A">
        <w:rPr>
          <w:rFonts w:ascii="Calibri" w:eastAsia="Calibri" w:hAnsi="Calibri"/>
          <w:spacing w:val="-1"/>
        </w:rPr>
        <w:t>footprint</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building</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1"/>
        </w:rPr>
        <w:t xml:space="preserve"> </w:t>
      </w:r>
      <w:r w:rsidRPr="005E165A">
        <w:rPr>
          <w:rFonts w:ascii="Calibri" w:eastAsia="Calibri" w:hAnsi="Calibri"/>
          <w:strike/>
          <w:color w:val="D13438"/>
          <w:spacing w:val="-1"/>
        </w:rPr>
        <w:t>2,000</w:t>
      </w:r>
      <w:r w:rsidRPr="005E165A">
        <w:rPr>
          <w:rFonts w:ascii="Calibri" w:eastAsia="Calibri" w:hAnsi="Calibri"/>
          <w:strike/>
          <w:color w:val="D13438"/>
          <w:spacing w:val="-4"/>
        </w:rPr>
        <w:t xml:space="preserve"> </w:t>
      </w:r>
      <w:r w:rsidRPr="005E165A">
        <w:rPr>
          <w:rFonts w:ascii="Calibri" w:eastAsia="Calibri" w:hAnsi="Calibri"/>
          <w:color w:val="D13438"/>
          <w:spacing w:val="-1"/>
          <w:u w:val="single" w:color="D13438"/>
        </w:rPr>
        <w:t>3,500</w:t>
      </w:r>
      <w:r w:rsidRPr="005E165A">
        <w:rPr>
          <w:rFonts w:ascii="Calibri" w:eastAsia="Calibri" w:hAnsi="Calibri"/>
          <w:spacing w:val="-1"/>
        </w:rPr>
        <w:t>square</w:t>
      </w:r>
      <w:r w:rsidRPr="005E165A">
        <w:rPr>
          <w:rFonts w:ascii="Calibri" w:eastAsia="Calibri" w:hAnsi="Calibri"/>
          <w:spacing w:val="-4"/>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spacing w:val="-1"/>
        </w:rPr>
        <w:t>except</w:t>
      </w:r>
      <w:r w:rsidRPr="005E165A">
        <w:rPr>
          <w:rFonts w:ascii="Calibri" w:eastAsia="Calibri" w:hAnsi="Calibri"/>
          <w:spacing w:val="-2"/>
        </w:rPr>
        <w:t xml:space="preserve"> </w:t>
      </w:r>
      <w:r w:rsidRPr="005E165A">
        <w:rPr>
          <w:rFonts w:ascii="Calibri" w:eastAsia="Calibri" w:hAnsi="Calibri"/>
          <w:spacing w:val="-1"/>
        </w:rPr>
        <w:t>Accessory</w:t>
      </w:r>
      <w:r w:rsidRPr="005E165A">
        <w:rPr>
          <w:rFonts w:ascii="Calibri" w:eastAsia="Calibri" w:hAnsi="Calibri"/>
          <w:spacing w:val="73"/>
          <w:w w:val="99"/>
        </w:rPr>
        <w:t xml:space="preserve"> </w:t>
      </w:r>
      <w:r w:rsidRPr="005E165A">
        <w:rPr>
          <w:rFonts w:ascii="Calibri" w:eastAsia="Calibri" w:hAnsi="Calibri"/>
          <w:spacing w:val="-1"/>
        </w:rPr>
        <w:t>Dwelling</w:t>
      </w:r>
      <w:r w:rsidRPr="005E165A">
        <w:rPr>
          <w:rFonts w:ascii="Calibri" w:eastAsia="Calibri" w:hAnsi="Calibri"/>
          <w:spacing w:val="-4"/>
        </w:rPr>
        <w:t xml:space="preserve"> </w:t>
      </w:r>
      <w:r w:rsidRPr="005E165A">
        <w:rPr>
          <w:rFonts w:ascii="Calibri" w:eastAsia="Calibri" w:hAnsi="Calibri"/>
          <w:spacing w:val="-1"/>
        </w:rPr>
        <w:t>Units</w:t>
      </w:r>
      <w:r w:rsidRPr="005E165A">
        <w:rPr>
          <w:rFonts w:ascii="Calibri" w:eastAsia="Calibri" w:hAnsi="Calibri"/>
          <w:spacing w:val="-5"/>
        </w:rPr>
        <w:t xml:space="preserve"> </w:t>
      </w:r>
      <w:r w:rsidRPr="005E165A">
        <w:rPr>
          <w:rFonts w:ascii="Calibri" w:eastAsia="Calibri" w:hAnsi="Calibri"/>
          <w:spacing w:val="-1"/>
        </w:rPr>
        <w:t>pursuant</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2"/>
        </w:rPr>
        <w:t xml:space="preserve"> </w:t>
      </w:r>
      <w:r w:rsidRPr="005E165A">
        <w:rPr>
          <w:rFonts w:ascii="Calibri" w:eastAsia="Calibri" w:hAnsi="Calibri"/>
          <w:spacing w:val="-1"/>
        </w:rPr>
        <w:t>Article</w:t>
      </w:r>
      <w:r w:rsidRPr="005E165A">
        <w:rPr>
          <w:rFonts w:ascii="Calibri" w:eastAsia="Calibri" w:hAnsi="Calibri"/>
          <w:spacing w:val="-3"/>
        </w:rPr>
        <w:t xml:space="preserve"> </w:t>
      </w:r>
      <w:r w:rsidRPr="005E165A">
        <w:rPr>
          <w:rFonts w:ascii="Calibri" w:eastAsia="Calibri" w:hAnsi="Calibri"/>
        </w:rPr>
        <w:t>XX,</w:t>
      </w:r>
      <w:r w:rsidRPr="005E165A">
        <w:rPr>
          <w:rFonts w:ascii="Calibri" w:eastAsia="Calibri" w:hAnsi="Calibri"/>
          <w:spacing w:val="-3"/>
        </w:rPr>
        <w:t xml:space="preserve"> </w:t>
      </w:r>
      <w:r w:rsidRPr="005E165A">
        <w:rPr>
          <w:rFonts w:ascii="Calibri" w:eastAsia="Calibri" w:hAnsi="Calibri"/>
          <w:spacing w:val="-1"/>
        </w:rPr>
        <w:t>§212-128.</w:t>
      </w:r>
    </w:p>
    <w:p w14:paraId="4B01AC98" w14:textId="77777777" w:rsidR="005E165A" w:rsidRPr="005E165A" w:rsidRDefault="005E165A" w:rsidP="005E165A">
      <w:pPr>
        <w:widowControl w:val="0"/>
        <w:spacing w:before="8"/>
        <w:rPr>
          <w:rFonts w:ascii="Calibri" w:eastAsia="Calibri" w:hAnsi="Calibri" w:cs="Calibri"/>
          <w:sz w:val="19"/>
          <w:szCs w:val="19"/>
        </w:rPr>
      </w:pPr>
    </w:p>
    <w:p w14:paraId="1A470FB9" w14:textId="77777777" w:rsidR="005E165A" w:rsidRPr="005E165A" w:rsidRDefault="005E165A" w:rsidP="005E165A">
      <w:pPr>
        <w:widowControl w:val="0"/>
        <w:outlineLvl w:val="2"/>
        <w:rPr>
          <w:rFonts w:ascii="Calibri" w:eastAsia="Calibri" w:hAnsi="Calibri"/>
        </w:rPr>
      </w:pPr>
      <w:r w:rsidRPr="005E165A">
        <w:rPr>
          <w:rFonts w:ascii="Calibri" w:eastAsia="Calibri" w:hAnsi="Calibri"/>
          <w:b/>
          <w:bCs/>
        </w:rPr>
        <w:t>§</w:t>
      </w:r>
      <w:r w:rsidRPr="005E165A">
        <w:rPr>
          <w:rFonts w:ascii="Calibri" w:eastAsia="Calibri" w:hAnsi="Calibri"/>
          <w:b/>
          <w:bCs/>
          <w:spacing w:val="-4"/>
        </w:rPr>
        <w:t xml:space="preserve"> </w:t>
      </w:r>
      <w:r w:rsidRPr="005E165A">
        <w:rPr>
          <w:rFonts w:ascii="Calibri" w:eastAsia="Calibri" w:hAnsi="Calibri"/>
          <w:b/>
          <w:bCs/>
          <w:spacing w:val="-1"/>
        </w:rPr>
        <w:t>212-48</w:t>
      </w:r>
      <w:r w:rsidRPr="005E165A">
        <w:rPr>
          <w:rFonts w:ascii="Calibri" w:eastAsia="Calibri" w:hAnsi="Calibri"/>
          <w:b/>
          <w:bCs/>
          <w:spacing w:val="48"/>
        </w:rPr>
        <w:t xml:space="preserve"> </w:t>
      </w:r>
      <w:r w:rsidRPr="005E165A">
        <w:rPr>
          <w:rFonts w:ascii="Calibri" w:eastAsia="Calibri" w:hAnsi="Calibri"/>
          <w:b/>
          <w:bCs/>
          <w:spacing w:val="-1"/>
        </w:rPr>
        <w:t>Design</w:t>
      </w:r>
      <w:r w:rsidRPr="005E165A">
        <w:rPr>
          <w:rFonts w:ascii="Calibri" w:eastAsia="Calibri" w:hAnsi="Calibri"/>
          <w:b/>
          <w:bCs/>
          <w:spacing w:val="-5"/>
        </w:rPr>
        <w:t xml:space="preserve"> </w:t>
      </w:r>
      <w:r w:rsidRPr="005E165A">
        <w:rPr>
          <w:rFonts w:ascii="Calibri" w:eastAsia="Calibri" w:hAnsi="Calibri"/>
          <w:b/>
          <w:bCs/>
          <w:spacing w:val="-1"/>
        </w:rPr>
        <w:t>standards.</w:t>
      </w:r>
    </w:p>
    <w:p w14:paraId="3332F124" w14:textId="77777777" w:rsidR="005E165A" w:rsidRPr="005E165A" w:rsidRDefault="005E165A" w:rsidP="005E165A">
      <w:pPr>
        <w:widowControl w:val="0"/>
        <w:numPr>
          <w:ilvl w:val="0"/>
          <w:numId w:val="38"/>
        </w:numPr>
        <w:spacing w:before="2"/>
        <w:ind w:left="840" w:right="886" w:firstLine="0"/>
        <w:rPr>
          <w:rFonts w:ascii="Calibri" w:eastAsia="Calibri" w:hAnsi="Calibri"/>
        </w:rPr>
      </w:pPr>
      <w:r w:rsidRPr="005E165A">
        <w:rPr>
          <w:rFonts w:ascii="Calibri" w:eastAsia="Calibri" w:hAnsi="Calibri"/>
        </w:rPr>
        <w:t>In</w:t>
      </w:r>
      <w:r w:rsidRPr="005E165A">
        <w:rPr>
          <w:rFonts w:ascii="Calibri" w:eastAsia="Calibri" w:hAnsi="Calibri"/>
          <w:spacing w:val="-1"/>
        </w:rPr>
        <w:t xml:space="preserve"> the event of any</w:t>
      </w:r>
      <w:r w:rsidRPr="005E165A">
        <w:rPr>
          <w:rFonts w:ascii="Calibri" w:eastAsia="Calibri" w:hAnsi="Calibri"/>
          <w:spacing w:val="-2"/>
        </w:rPr>
        <w:t xml:space="preserve"> </w:t>
      </w:r>
      <w:r w:rsidRPr="005E165A">
        <w:rPr>
          <w:rFonts w:ascii="Calibri" w:eastAsia="Calibri" w:hAnsi="Calibri"/>
          <w:spacing w:val="-1"/>
        </w:rPr>
        <w:t>conflict between</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provisions</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rPr>
        <w:t>this</w:t>
      </w:r>
      <w:r w:rsidRPr="005E165A">
        <w:rPr>
          <w:rFonts w:ascii="Calibri" w:eastAsia="Calibri" w:hAnsi="Calibri"/>
          <w:spacing w:val="-4"/>
        </w:rPr>
        <w:t xml:space="preserve"> </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cs="Calibri"/>
          <w:b/>
          <w:bCs/>
          <w:spacing w:val="-1"/>
        </w:rPr>
        <w:t>212-48</w:t>
      </w:r>
      <w:r w:rsidRPr="005E165A">
        <w:rPr>
          <w:rFonts w:ascii="Calibri" w:eastAsia="Calibri" w:hAnsi="Calibri" w:cs="Calibri"/>
          <w:b/>
          <w:bCs/>
          <w:spacing w:val="-3"/>
        </w:rPr>
        <w:t xml:space="preserve"> </w:t>
      </w:r>
      <w:r w:rsidRPr="005E165A">
        <w:rPr>
          <w:rFonts w:ascii="Calibri" w:eastAsia="Calibri" w:hAnsi="Calibri"/>
          <w:spacing w:val="-1"/>
        </w:rPr>
        <w:t>and other</w:t>
      </w:r>
      <w:r w:rsidRPr="005E165A">
        <w:rPr>
          <w:rFonts w:ascii="Calibri" w:eastAsia="Calibri" w:hAnsi="Calibri"/>
          <w:spacing w:val="-3"/>
        </w:rPr>
        <w:t xml:space="preserve"> </w:t>
      </w:r>
      <w:r w:rsidRPr="005E165A">
        <w:rPr>
          <w:rFonts w:ascii="Calibri" w:eastAsia="Calibri" w:hAnsi="Calibri"/>
          <w:spacing w:val="-1"/>
        </w:rPr>
        <w:t>provisions</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this</w:t>
      </w:r>
      <w:r w:rsidRPr="005E165A">
        <w:rPr>
          <w:rFonts w:ascii="Calibri" w:eastAsia="Calibri" w:hAnsi="Calibri"/>
          <w:spacing w:val="55"/>
        </w:rPr>
        <w:t xml:space="preserve"> </w:t>
      </w:r>
      <w:r w:rsidRPr="005E165A">
        <w:rPr>
          <w:rFonts w:ascii="Calibri" w:eastAsia="Calibri" w:hAnsi="Calibri"/>
          <w:spacing w:val="-1"/>
        </w:rPr>
        <w:t>chapter,</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provisions</w:t>
      </w:r>
      <w:r w:rsidRPr="005E165A">
        <w:rPr>
          <w:rFonts w:ascii="Calibri" w:eastAsia="Calibri" w:hAnsi="Calibri"/>
          <w:spacing w:val="-4"/>
        </w:rPr>
        <w:t xml:space="preserve"> </w:t>
      </w:r>
      <w:r w:rsidRPr="005E165A">
        <w:rPr>
          <w:rFonts w:ascii="Calibri" w:eastAsia="Calibri" w:hAnsi="Calibri"/>
          <w:spacing w:val="-1"/>
        </w:rPr>
        <w:t>of this</w:t>
      </w:r>
      <w:r w:rsidRPr="005E165A">
        <w:rPr>
          <w:rFonts w:ascii="Calibri" w:eastAsia="Calibri" w:hAnsi="Calibri"/>
          <w:spacing w:val="-2"/>
        </w:rPr>
        <w:t xml:space="preserve"> </w:t>
      </w:r>
      <w:r w:rsidRPr="005E165A">
        <w:rPr>
          <w:rFonts w:ascii="Calibri" w:eastAsia="Calibri" w:hAnsi="Calibri"/>
          <w:spacing w:val="-1"/>
        </w:rPr>
        <w:t>section</w:t>
      </w:r>
      <w:r w:rsidRPr="005E165A">
        <w:rPr>
          <w:rFonts w:ascii="Calibri" w:eastAsia="Calibri" w:hAnsi="Calibri"/>
          <w:spacing w:val="-4"/>
        </w:rPr>
        <w:t xml:space="preserve"> </w:t>
      </w:r>
      <w:r w:rsidRPr="005E165A">
        <w:rPr>
          <w:rFonts w:ascii="Calibri" w:eastAsia="Calibri" w:hAnsi="Calibri"/>
        </w:rPr>
        <w:t>shall</w:t>
      </w:r>
      <w:r w:rsidRPr="005E165A">
        <w:rPr>
          <w:rFonts w:ascii="Calibri" w:eastAsia="Calibri" w:hAnsi="Calibri"/>
          <w:spacing w:val="-4"/>
        </w:rPr>
        <w:t xml:space="preserve"> </w:t>
      </w:r>
      <w:r w:rsidRPr="005E165A">
        <w:rPr>
          <w:rFonts w:ascii="Calibri" w:eastAsia="Calibri" w:hAnsi="Calibri"/>
          <w:spacing w:val="-1"/>
        </w:rPr>
        <w:t>prevail.</w:t>
      </w:r>
    </w:p>
    <w:p w14:paraId="4459D01D" w14:textId="77777777" w:rsidR="005E165A" w:rsidRPr="005E165A" w:rsidRDefault="005E165A" w:rsidP="005E165A">
      <w:pPr>
        <w:widowControl w:val="0"/>
        <w:spacing w:before="3"/>
        <w:rPr>
          <w:rFonts w:ascii="Calibri" w:eastAsia="Calibri" w:hAnsi="Calibri" w:cs="Calibri"/>
          <w:sz w:val="23"/>
          <w:szCs w:val="23"/>
        </w:rPr>
      </w:pPr>
    </w:p>
    <w:p w14:paraId="4491C0CD" w14:textId="77777777" w:rsidR="005E165A" w:rsidRPr="005E165A" w:rsidRDefault="005E165A" w:rsidP="005E165A">
      <w:pPr>
        <w:widowControl w:val="0"/>
        <w:numPr>
          <w:ilvl w:val="0"/>
          <w:numId w:val="47"/>
        </w:numPr>
        <w:tabs>
          <w:tab w:val="left" w:pos="1609"/>
        </w:tabs>
        <w:rPr>
          <w:rFonts w:ascii="Calibri" w:eastAsia="Calibri" w:hAnsi="Calibri"/>
        </w:rPr>
      </w:pPr>
      <w:r w:rsidRPr="005E165A">
        <w:rPr>
          <w:rFonts w:ascii="Calibri" w:eastAsia="Calibri" w:hAnsi="Calibri"/>
        </w:rPr>
        <w:t>Streams.</w:t>
      </w:r>
    </w:p>
    <w:p w14:paraId="269E5144" w14:textId="77777777" w:rsidR="005E165A" w:rsidRPr="005E165A" w:rsidRDefault="005E165A" w:rsidP="005E165A">
      <w:pPr>
        <w:widowControl w:val="0"/>
        <w:spacing w:before="8"/>
        <w:rPr>
          <w:rFonts w:ascii="Calibri" w:eastAsia="Calibri" w:hAnsi="Calibri" w:cs="Calibri"/>
          <w:sz w:val="19"/>
          <w:szCs w:val="19"/>
        </w:rPr>
      </w:pPr>
    </w:p>
    <w:p w14:paraId="22A05A8C" w14:textId="77777777" w:rsidR="005E165A" w:rsidRPr="005E165A" w:rsidRDefault="005E165A" w:rsidP="005E165A">
      <w:pPr>
        <w:widowControl w:val="0"/>
        <w:numPr>
          <w:ilvl w:val="1"/>
          <w:numId w:val="47"/>
        </w:numPr>
        <w:tabs>
          <w:tab w:val="left" w:pos="1897"/>
        </w:tabs>
        <w:ind w:right="1356"/>
        <w:rPr>
          <w:rFonts w:ascii="Calibri" w:eastAsia="Calibri" w:hAnsi="Calibri"/>
        </w:rPr>
      </w:pPr>
      <w:r w:rsidRPr="005E165A">
        <w:rPr>
          <w:rFonts w:ascii="Calibri" w:eastAsia="Calibri" w:hAnsi="Calibri"/>
          <w:spacing w:val="-1"/>
        </w:rPr>
        <w:t>Perennial</w:t>
      </w:r>
      <w:r w:rsidRPr="005E165A">
        <w:rPr>
          <w:rFonts w:ascii="Calibri" w:eastAsia="Calibri" w:hAnsi="Calibri"/>
          <w:spacing w:val="-7"/>
        </w:rPr>
        <w:t xml:space="preserve"> </w:t>
      </w:r>
      <w:r w:rsidRPr="005E165A">
        <w:rPr>
          <w:rFonts w:ascii="Calibri" w:eastAsia="Calibri" w:hAnsi="Calibri"/>
        </w:rPr>
        <w:t>and</w:t>
      </w:r>
      <w:r w:rsidRPr="005E165A">
        <w:rPr>
          <w:rFonts w:ascii="Calibri" w:eastAsia="Calibri" w:hAnsi="Calibri"/>
          <w:spacing w:val="-6"/>
        </w:rPr>
        <w:t xml:space="preserve"> </w:t>
      </w:r>
      <w:r w:rsidRPr="005E165A">
        <w:rPr>
          <w:rFonts w:ascii="Calibri" w:eastAsia="Calibri" w:hAnsi="Calibri"/>
          <w:spacing w:val="-1"/>
        </w:rPr>
        <w:t>intermittent</w:t>
      </w:r>
      <w:r w:rsidRPr="005E165A">
        <w:rPr>
          <w:rFonts w:ascii="Calibri" w:eastAsia="Calibri" w:hAnsi="Calibri"/>
          <w:spacing w:val="-4"/>
        </w:rPr>
        <w:t xml:space="preserve"> </w:t>
      </w:r>
      <w:r w:rsidRPr="005E165A">
        <w:rPr>
          <w:rFonts w:ascii="Calibri" w:eastAsia="Calibri" w:hAnsi="Calibri"/>
          <w:spacing w:val="-1"/>
        </w:rPr>
        <w:t>streams</w:t>
      </w:r>
      <w:r w:rsidRPr="005E165A">
        <w:rPr>
          <w:rFonts w:ascii="Calibri" w:eastAsia="Calibri" w:hAnsi="Calibri"/>
          <w:spacing w:val="-7"/>
        </w:rPr>
        <w:t xml:space="preserve"> </w:t>
      </w:r>
      <w:r w:rsidRPr="005E165A">
        <w:rPr>
          <w:rFonts w:ascii="Calibri" w:eastAsia="Calibri" w:hAnsi="Calibri"/>
        </w:rPr>
        <w:t>are,</w:t>
      </w:r>
      <w:r w:rsidRPr="005E165A">
        <w:rPr>
          <w:rFonts w:ascii="Calibri" w:eastAsia="Calibri" w:hAnsi="Calibri"/>
          <w:spacing w:val="-7"/>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wetlands</w:t>
      </w:r>
      <w:r w:rsidRPr="005E165A">
        <w:rPr>
          <w:rFonts w:ascii="Calibri" w:eastAsia="Calibri" w:hAnsi="Calibri"/>
          <w:spacing w:val="-5"/>
        </w:rPr>
        <w:t xml:space="preserve"> </w:t>
      </w:r>
      <w:r w:rsidRPr="005E165A">
        <w:rPr>
          <w:rFonts w:ascii="Calibri" w:eastAsia="Calibri" w:hAnsi="Calibri"/>
        </w:rPr>
        <w:t>may</w:t>
      </w:r>
      <w:r w:rsidRPr="005E165A">
        <w:rPr>
          <w:rFonts w:ascii="Calibri" w:eastAsia="Calibri" w:hAnsi="Calibri"/>
          <w:spacing w:val="-6"/>
        </w:rPr>
        <w:t xml:space="preserve"> </w:t>
      </w:r>
      <w:r w:rsidRPr="005E165A">
        <w:rPr>
          <w:rFonts w:ascii="Calibri" w:eastAsia="Calibri" w:hAnsi="Calibri"/>
          <w:spacing w:val="-1"/>
        </w:rPr>
        <w:t>become,</w:t>
      </w:r>
      <w:r w:rsidRPr="005E165A">
        <w:rPr>
          <w:rFonts w:ascii="Calibri" w:eastAsia="Calibri" w:hAnsi="Calibri"/>
          <w:spacing w:val="-6"/>
        </w:rPr>
        <w:t xml:space="preserve"> </w:t>
      </w:r>
      <w:r w:rsidRPr="005E165A">
        <w:rPr>
          <w:rFonts w:ascii="Calibri" w:eastAsia="Calibri" w:hAnsi="Calibri"/>
          <w:spacing w:val="-1"/>
        </w:rPr>
        <w:t>prominent</w:t>
      </w:r>
      <w:r w:rsidRPr="005E165A">
        <w:rPr>
          <w:rFonts w:ascii="Calibri" w:eastAsia="Calibri" w:hAnsi="Calibri"/>
          <w:spacing w:val="65"/>
          <w:w w:val="99"/>
        </w:rPr>
        <w:t xml:space="preserve"> </w:t>
      </w:r>
      <w:r w:rsidRPr="005E165A">
        <w:rPr>
          <w:rFonts w:ascii="Calibri" w:eastAsia="Calibri" w:hAnsi="Calibri"/>
          <w:spacing w:val="-1"/>
        </w:rPr>
        <w:t>features</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the Lakeshore</w:t>
      </w:r>
      <w:r w:rsidRPr="005E165A">
        <w:rPr>
          <w:rFonts w:ascii="Calibri" w:eastAsia="Calibri" w:hAnsi="Calibri"/>
          <w:spacing w:val="-2"/>
        </w:rPr>
        <w:t xml:space="preserve"> </w:t>
      </w:r>
      <w:r w:rsidRPr="005E165A">
        <w:rPr>
          <w:rFonts w:ascii="Calibri" w:eastAsia="Calibri" w:hAnsi="Calibri"/>
          <w:spacing w:val="-1"/>
        </w:rPr>
        <w:t>Zone</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condition</w:t>
      </w:r>
      <w:r w:rsidRPr="005E165A">
        <w:rPr>
          <w:rFonts w:ascii="Calibri" w:eastAsia="Calibri" w:hAnsi="Calibri"/>
          <w:spacing w:val="-3"/>
        </w:rPr>
        <w:t xml:space="preserve"> </w:t>
      </w:r>
      <w:r w:rsidRPr="005E165A">
        <w:rPr>
          <w:rFonts w:ascii="Calibri" w:eastAsia="Calibri" w:hAnsi="Calibri"/>
        </w:rPr>
        <w:t>of</w:t>
      </w:r>
      <w:r w:rsidRPr="005E165A">
        <w:rPr>
          <w:rFonts w:ascii="Calibri" w:eastAsia="Calibri" w:hAnsi="Calibri"/>
          <w:spacing w:val="-4"/>
        </w:rPr>
        <w:t xml:space="preserve"> </w:t>
      </w:r>
      <w:r w:rsidRPr="005E165A">
        <w:rPr>
          <w:rFonts w:ascii="Calibri" w:eastAsia="Calibri" w:hAnsi="Calibri"/>
          <w:spacing w:val="-1"/>
        </w:rPr>
        <w:t>these</w:t>
      </w:r>
      <w:r w:rsidRPr="005E165A">
        <w:rPr>
          <w:rFonts w:ascii="Calibri" w:eastAsia="Calibri" w:hAnsi="Calibri"/>
          <w:spacing w:val="-4"/>
        </w:rPr>
        <w:t xml:space="preserve"> </w:t>
      </w:r>
      <w:r w:rsidRPr="005E165A">
        <w:rPr>
          <w:rFonts w:ascii="Calibri" w:eastAsia="Calibri" w:hAnsi="Calibri"/>
        </w:rPr>
        <w:t>water</w:t>
      </w:r>
      <w:r w:rsidRPr="005E165A">
        <w:rPr>
          <w:rFonts w:ascii="Calibri" w:eastAsia="Calibri" w:hAnsi="Calibri"/>
          <w:spacing w:val="-3"/>
        </w:rPr>
        <w:t xml:space="preserve"> </w:t>
      </w:r>
      <w:r w:rsidRPr="005E165A">
        <w:rPr>
          <w:rFonts w:ascii="Calibri" w:eastAsia="Calibri" w:hAnsi="Calibri"/>
          <w:spacing w:val="-1"/>
        </w:rPr>
        <w:t>bodies</w:t>
      </w:r>
      <w:r w:rsidRPr="005E165A">
        <w:rPr>
          <w:rFonts w:ascii="Calibri" w:eastAsia="Calibri" w:hAnsi="Calibri"/>
          <w:spacing w:val="-3"/>
        </w:rPr>
        <w:t xml:space="preserve"> </w:t>
      </w:r>
      <w:r w:rsidRPr="005E165A">
        <w:rPr>
          <w:rFonts w:ascii="Calibri" w:eastAsia="Calibri" w:hAnsi="Calibri"/>
          <w:spacing w:val="-1"/>
        </w:rPr>
        <w:t>directly</w:t>
      </w:r>
    </w:p>
    <w:p w14:paraId="7CBE7337" w14:textId="77777777" w:rsidR="005E165A" w:rsidRPr="005E165A" w:rsidRDefault="005E165A" w:rsidP="005E165A">
      <w:pPr>
        <w:widowControl w:val="0"/>
        <w:rPr>
          <w:rFonts w:ascii="Calibri" w:eastAsia="Calibri" w:hAnsi="Calibri"/>
          <w:sz w:val="22"/>
          <w:szCs w:val="22"/>
        </w:rPr>
        <w:sectPr w:rsidR="005E165A" w:rsidRPr="005E165A" w:rsidSect="00C63D74">
          <w:pgSz w:w="12240" w:h="15840"/>
          <w:pgMar w:top="1152" w:right="1152" w:bottom="1152" w:left="1152" w:header="0" w:footer="1063" w:gutter="0"/>
          <w:cols w:space="720"/>
          <w:docGrid w:linePitch="299"/>
        </w:sectPr>
      </w:pPr>
    </w:p>
    <w:p w14:paraId="3156F453" w14:textId="77777777" w:rsidR="005E165A" w:rsidRPr="005E165A" w:rsidRDefault="005E165A" w:rsidP="005E165A">
      <w:pPr>
        <w:widowControl w:val="0"/>
        <w:numPr>
          <w:ilvl w:val="0"/>
          <w:numId w:val="38"/>
        </w:numPr>
        <w:spacing w:before="40"/>
        <w:ind w:left="1896" w:right="242" w:firstLine="0"/>
        <w:rPr>
          <w:rFonts w:ascii="Calibri" w:eastAsia="Calibri" w:hAnsi="Calibri"/>
        </w:rPr>
      </w:pPr>
      <w:proofErr w:type="gramStart"/>
      <w:r w:rsidRPr="005E165A">
        <w:rPr>
          <w:rFonts w:ascii="Calibri" w:eastAsia="Calibri" w:hAnsi="Calibri"/>
          <w:spacing w:val="-1"/>
        </w:rPr>
        <w:lastRenderedPageBreak/>
        <w:t>affects</w:t>
      </w:r>
      <w:proofErr w:type="gramEnd"/>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health</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Cayuga</w:t>
      </w:r>
      <w:r w:rsidRPr="005E165A">
        <w:rPr>
          <w:rFonts w:ascii="Calibri" w:eastAsia="Calibri" w:hAnsi="Calibri"/>
          <w:spacing w:val="-2"/>
        </w:rPr>
        <w:t xml:space="preserve"> </w:t>
      </w:r>
      <w:r w:rsidRPr="005E165A">
        <w:rPr>
          <w:rFonts w:ascii="Calibri" w:eastAsia="Calibri" w:hAnsi="Calibri"/>
          <w:spacing w:val="-1"/>
        </w:rPr>
        <w:t>Lake</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various</w:t>
      </w:r>
      <w:r w:rsidRPr="005E165A">
        <w:rPr>
          <w:rFonts w:ascii="Calibri" w:eastAsia="Calibri" w:hAnsi="Calibri"/>
          <w:spacing w:val="-4"/>
        </w:rPr>
        <w:t xml:space="preserve"> </w:t>
      </w:r>
      <w:r w:rsidRPr="005E165A">
        <w:rPr>
          <w:rFonts w:ascii="Calibri" w:eastAsia="Calibri" w:hAnsi="Calibri"/>
          <w:spacing w:val="-1"/>
        </w:rPr>
        <w:t>creatures</w:t>
      </w:r>
      <w:r w:rsidRPr="005E165A">
        <w:rPr>
          <w:rFonts w:ascii="Calibri" w:eastAsia="Calibri" w:hAnsi="Calibri"/>
          <w:spacing w:val="-5"/>
        </w:rPr>
        <w:t xml:space="preserve"> </w:t>
      </w:r>
      <w:r w:rsidRPr="005E165A">
        <w:rPr>
          <w:rFonts w:ascii="Calibri" w:eastAsia="Calibri" w:hAnsi="Calibri"/>
          <w:spacing w:val="-1"/>
        </w:rPr>
        <w:t>that</w:t>
      </w:r>
      <w:r w:rsidRPr="005E165A">
        <w:rPr>
          <w:rFonts w:ascii="Calibri" w:eastAsia="Calibri" w:hAnsi="Calibri"/>
          <w:spacing w:val="-3"/>
        </w:rPr>
        <w:t xml:space="preserve"> </w:t>
      </w:r>
      <w:r w:rsidRPr="005E165A">
        <w:rPr>
          <w:rFonts w:ascii="Calibri" w:eastAsia="Calibri" w:hAnsi="Calibri"/>
        </w:rPr>
        <w:t>depend</w:t>
      </w:r>
      <w:r w:rsidRPr="005E165A">
        <w:rPr>
          <w:rFonts w:ascii="Calibri" w:eastAsia="Calibri" w:hAnsi="Calibri"/>
          <w:spacing w:val="-4"/>
        </w:rPr>
        <w:t xml:space="preserve"> </w:t>
      </w:r>
      <w:r w:rsidRPr="005E165A">
        <w:rPr>
          <w:rFonts w:ascii="Calibri" w:eastAsia="Calibri" w:hAnsi="Calibri"/>
          <w:spacing w:val="-1"/>
        </w:rPr>
        <w:t>on the</w:t>
      </w:r>
      <w:r w:rsidRPr="005E165A">
        <w:rPr>
          <w:rFonts w:ascii="Calibri" w:eastAsia="Calibri" w:hAnsi="Calibri"/>
          <w:spacing w:val="59"/>
          <w:w w:val="99"/>
        </w:rPr>
        <w:t xml:space="preserve"> </w:t>
      </w:r>
      <w:r w:rsidRPr="005E165A">
        <w:rPr>
          <w:rFonts w:ascii="Calibri" w:eastAsia="Calibri" w:hAnsi="Calibri"/>
        </w:rPr>
        <w:t>water</w:t>
      </w:r>
      <w:r w:rsidRPr="005E165A">
        <w:rPr>
          <w:rFonts w:ascii="Calibri" w:eastAsia="Calibri" w:hAnsi="Calibri"/>
          <w:spacing w:val="-4"/>
        </w:rPr>
        <w:t xml:space="preserve"> </w:t>
      </w:r>
      <w:r w:rsidRPr="005E165A">
        <w:rPr>
          <w:rFonts w:ascii="Calibri" w:eastAsia="Calibri" w:hAnsi="Calibri"/>
          <w:spacing w:val="-1"/>
        </w:rPr>
        <w:t>for sustenance.</w:t>
      </w:r>
      <w:r w:rsidRPr="005E165A">
        <w:rPr>
          <w:rFonts w:ascii="Calibri" w:eastAsia="Calibri" w:hAnsi="Calibri"/>
        </w:rPr>
        <w:t xml:space="preserve"> As</w:t>
      </w:r>
      <w:r w:rsidRPr="005E165A">
        <w:rPr>
          <w:rFonts w:ascii="Calibri" w:eastAsia="Calibri" w:hAnsi="Calibri"/>
          <w:spacing w:val="-4"/>
        </w:rPr>
        <w:t xml:space="preserve"> </w:t>
      </w:r>
      <w:r w:rsidRPr="005E165A">
        <w:rPr>
          <w:rFonts w:ascii="Calibri" w:eastAsia="Calibri" w:hAnsi="Calibri"/>
          <w:spacing w:val="-1"/>
        </w:rPr>
        <w:t>such,</w:t>
      </w:r>
      <w:r w:rsidRPr="005E165A">
        <w:rPr>
          <w:rFonts w:ascii="Calibri" w:eastAsia="Calibri" w:hAnsi="Calibri"/>
          <w:spacing w:val="-2"/>
        </w:rPr>
        <w:t xml:space="preserve"> it </w:t>
      </w:r>
      <w:r w:rsidRPr="005E165A">
        <w:rPr>
          <w:rFonts w:ascii="Calibri" w:eastAsia="Calibri" w:hAnsi="Calibri"/>
        </w:rPr>
        <w:t>is</w:t>
      </w:r>
      <w:r w:rsidRPr="005E165A">
        <w:rPr>
          <w:rFonts w:ascii="Calibri" w:eastAsia="Calibri" w:hAnsi="Calibri"/>
          <w:spacing w:val="-4"/>
        </w:rPr>
        <w:t xml:space="preserve"> </w:t>
      </w:r>
      <w:r w:rsidRPr="005E165A">
        <w:rPr>
          <w:rFonts w:ascii="Calibri" w:eastAsia="Calibri" w:hAnsi="Calibri"/>
          <w:spacing w:val="-1"/>
        </w:rPr>
        <w:t>the intent</w:t>
      </w:r>
      <w:r w:rsidRPr="005E165A">
        <w:rPr>
          <w:rFonts w:ascii="Calibri" w:eastAsia="Calibri" w:hAnsi="Calibri"/>
          <w:spacing w:val="-4"/>
        </w:rPr>
        <w:t xml:space="preserve"> </w:t>
      </w:r>
      <w:r w:rsidRPr="005E165A">
        <w:rPr>
          <w:rFonts w:ascii="Calibri" w:eastAsia="Calibri" w:hAnsi="Calibri"/>
          <w:spacing w:val="-1"/>
        </w:rPr>
        <w:t>of these Lakeshore</w:t>
      </w:r>
      <w:r w:rsidRPr="005E165A">
        <w:rPr>
          <w:rFonts w:ascii="Calibri" w:eastAsia="Calibri" w:hAnsi="Calibri"/>
          <w:spacing w:val="-4"/>
        </w:rPr>
        <w:t xml:space="preserve"> </w:t>
      </w:r>
      <w:r w:rsidRPr="005E165A">
        <w:rPr>
          <w:rFonts w:ascii="Calibri" w:eastAsia="Calibri" w:hAnsi="Calibri"/>
          <w:spacing w:val="-1"/>
        </w:rPr>
        <w:t>Zone regulations</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5"/>
        </w:rPr>
        <w:t xml:space="preserve"> </w:t>
      </w:r>
      <w:r w:rsidRPr="005E165A">
        <w:rPr>
          <w:rFonts w:ascii="Calibri" w:eastAsia="Calibri" w:hAnsi="Calibri"/>
        </w:rPr>
        <w:t>ensure</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continued</w:t>
      </w:r>
      <w:r w:rsidRPr="005E165A">
        <w:rPr>
          <w:rFonts w:ascii="Calibri" w:eastAsia="Calibri" w:hAnsi="Calibri"/>
          <w:spacing w:val="-4"/>
        </w:rPr>
        <w:t xml:space="preserve"> </w:t>
      </w:r>
      <w:r w:rsidRPr="005E165A">
        <w:rPr>
          <w:rFonts w:ascii="Calibri" w:eastAsia="Calibri" w:hAnsi="Calibri"/>
          <w:spacing w:val="-1"/>
        </w:rPr>
        <w:t>preservation</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health</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5"/>
        </w:rPr>
        <w:t xml:space="preserve"> </w:t>
      </w:r>
      <w:r w:rsidRPr="005E165A">
        <w:rPr>
          <w:rFonts w:ascii="Calibri" w:eastAsia="Calibri" w:hAnsi="Calibri"/>
        </w:rPr>
        <w:t>these</w:t>
      </w:r>
      <w:r w:rsidRPr="005E165A">
        <w:rPr>
          <w:rFonts w:ascii="Calibri" w:eastAsia="Calibri" w:hAnsi="Calibri"/>
          <w:spacing w:val="-5"/>
        </w:rPr>
        <w:t xml:space="preserve"> </w:t>
      </w:r>
      <w:r w:rsidRPr="005E165A">
        <w:rPr>
          <w:rFonts w:ascii="Calibri" w:eastAsia="Calibri" w:hAnsi="Calibri"/>
        </w:rPr>
        <w:t>many</w:t>
      </w:r>
      <w:r w:rsidRPr="005E165A">
        <w:rPr>
          <w:rFonts w:ascii="Calibri" w:eastAsia="Calibri" w:hAnsi="Calibri"/>
          <w:spacing w:val="-6"/>
        </w:rPr>
        <w:t xml:space="preserve"> </w:t>
      </w:r>
      <w:r w:rsidRPr="005E165A">
        <w:rPr>
          <w:rFonts w:ascii="Calibri" w:eastAsia="Calibri" w:hAnsi="Calibri"/>
          <w:spacing w:val="-1"/>
        </w:rPr>
        <w:t>Cayuga</w:t>
      </w:r>
      <w:r w:rsidRPr="005E165A">
        <w:rPr>
          <w:rFonts w:ascii="Calibri" w:eastAsia="Calibri" w:hAnsi="Calibri"/>
          <w:spacing w:val="-3"/>
        </w:rPr>
        <w:t xml:space="preserve"> </w:t>
      </w:r>
      <w:r w:rsidRPr="005E165A">
        <w:rPr>
          <w:rFonts w:ascii="Calibri" w:eastAsia="Calibri" w:hAnsi="Calibri"/>
          <w:spacing w:val="-1"/>
        </w:rPr>
        <w:t>Lake</w:t>
      </w:r>
      <w:r w:rsidRPr="005E165A">
        <w:rPr>
          <w:rFonts w:ascii="Calibri" w:eastAsia="Calibri" w:hAnsi="Calibri"/>
          <w:spacing w:val="-4"/>
        </w:rPr>
        <w:t xml:space="preserve"> </w:t>
      </w:r>
      <w:r w:rsidRPr="005E165A">
        <w:rPr>
          <w:rFonts w:ascii="Calibri" w:eastAsia="Calibri" w:hAnsi="Calibri"/>
          <w:spacing w:val="-1"/>
        </w:rPr>
        <w:t>tributaries</w:t>
      </w:r>
      <w:r w:rsidRPr="005E165A">
        <w:rPr>
          <w:rFonts w:ascii="Calibri" w:eastAsia="Calibri" w:hAnsi="Calibri"/>
          <w:spacing w:val="55"/>
          <w:w w:val="99"/>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current</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future</w:t>
      </w:r>
      <w:r w:rsidRPr="005E165A">
        <w:rPr>
          <w:rFonts w:ascii="Calibri" w:eastAsia="Calibri" w:hAnsi="Calibri"/>
          <w:spacing w:val="-3"/>
        </w:rPr>
        <w:t xml:space="preserve"> </w:t>
      </w:r>
      <w:r w:rsidRPr="005E165A">
        <w:rPr>
          <w:rFonts w:ascii="Calibri" w:eastAsia="Calibri" w:hAnsi="Calibri"/>
          <w:spacing w:val="-1"/>
        </w:rPr>
        <w:t>generations.</w:t>
      </w:r>
    </w:p>
    <w:p w14:paraId="6FE7EAD7" w14:textId="77777777" w:rsidR="005E165A" w:rsidRPr="005E165A" w:rsidRDefault="005E165A" w:rsidP="005E165A">
      <w:pPr>
        <w:widowControl w:val="0"/>
        <w:spacing w:before="8"/>
        <w:rPr>
          <w:rFonts w:ascii="Calibri" w:eastAsia="Calibri" w:hAnsi="Calibri" w:cs="Calibri"/>
          <w:sz w:val="19"/>
          <w:szCs w:val="19"/>
        </w:rPr>
      </w:pPr>
    </w:p>
    <w:p w14:paraId="2F294061" w14:textId="77777777" w:rsidR="005E165A" w:rsidRPr="005E165A" w:rsidRDefault="005E165A" w:rsidP="005E165A">
      <w:pPr>
        <w:widowControl w:val="0"/>
        <w:numPr>
          <w:ilvl w:val="1"/>
          <w:numId w:val="47"/>
        </w:numPr>
        <w:tabs>
          <w:tab w:val="left" w:pos="1897"/>
        </w:tabs>
        <w:ind w:right="445"/>
        <w:rPr>
          <w:rFonts w:ascii="Calibri" w:eastAsia="Calibri" w:hAnsi="Calibri"/>
        </w:rPr>
      </w:pPr>
      <w:r w:rsidRPr="005E165A">
        <w:rPr>
          <w:rFonts w:ascii="Calibri" w:eastAsia="Calibri" w:hAnsi="Calibri"/>
          <w:spacing w:val="-1"/>
        </w:rPr>
        <w:t>For the</w:t>
      </w:r>
      <w:r w:rsidRPr="005E165A">
        <w:rPr>
          <w:rFonts w:ascii="Calibri" w:eastAsia="Calibri" w:hAnsi="Calibri"/>
          <w:spacing w:val="-2"/>
        </w:rPr>
        <w:t xml:space="preserve"> </w:t>
      </w:r>
      <w:r w:rsidRPr="005E165A">
        <w:rPr>
          <w:rFonts w:ascii="Calibri" w:eastAsia="Calibri" w:hAnsi="Calibri"/>
          <w:spacing w:val="-1"/>
        </w:rPr>
        <w:t>purposes</w:t>
      </w:r>
      <w:r w:rsidRPr="005E165A">
        <w:rPr>
          <w:rFonts w:ascii="Calibri" w:eastAsia="Calibri" w:hAnsi="Calibri"/>
          <w:spacing w:val="-4"/>
        </w:rPr>
        <w:t xml:space="preserve"> </w:t>
      </w:r>
      <w:r w:rsidRPr="005E165A">
        <w:rPr>
          <w:rFonts w:ascii="Calibri" w:eastAsia="Calibri" w:hAnsi="Calibri"/>
          <w:spacing w:val="-1"/>
        </w:rPr>
        <w:t>of this</w:t>
      </w:r>
      <w:r w:rsidRPr="005E165A">
        <w:rPr>
          <w:rFonts w:ascii="Calibri" w:eastAsia="Calibri" w:hAnsi="Calibri"/>
          <w:spacing w:val="-3"/>
        </w:rPr>
        <w:t xml:space="preserve"> </w:t>
      </w:r>
      <w:r w:rsidRPr="005E165A">
        <w:rPr>
          <w:rFonts w:ascii="Calibri" w:eastAsia="Calibri" w:hAnsi="Calibri"/>
          <w:spacing w:val="-1"/>
        </w:rPr>
        <w:t>section,</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rPr>
        <w:t xml:space="preserve"> </w:t>
      </w:r>
      <w:r w:rsidRPr="005E165A">
        <w:rPr>
          <w:rFonts w:ascii="Calibri" w:eastAsia="Calibri" w:hAnsi="Calibri"/>
          <w:spacing w:val="-1"/>
        </w:rPr>
        <w:t>area</w:t>
      </w:r>
      <w:r w:rsidRPr="005E165A">
        <w:rPr>
          <w:rFonts w:ascii="Calibri" w:eastAsia="Calibri" w:hAnsi="Calibri"/>
        </w:rPr>
        <w:t xml:space="preserve"> </w:t>
      </w:r>
      <w:r w:rsidRPr="005E165A">
        <w:rPr>
          <w:rFonts w:ascii="Calibri" w:eastAsia="Calibri" w:hAnsi="Calibri"/>
          <w:spacing w:val="-1"/>
        </w:rPr>
        <w:t xml:space="preserve">of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 xml:space="preserve">wetland </w:t>
      </w:r>
      <w:r w:rsidRPr="005E165A">
        <w:rPr>
          <w:rFonts w:ascii="Calibri" w:eastAsia="Calibri" w:hAnsi="Calibri"/>
        </w:rPr>
        <w:t>is</w:t>
      </w:r>
      <w:r w:rsidRPr="005E165A">
        <w:rPr>
          <w:rFonts w:ascii="Calibri" w:eastAsia="Calibri" w:hAnsi="Calibri"/>
          <w:spacing w:val="-3"/>
        </w:rPr>
        <w:t xml:space="preserve"> </w:t>
      </w:r>
      <w:r w:rsidRPr="005E165A">
        <w:rPr>
          <w:rFonts w:ascii="Calibri" w:eastAsia="Calibri" w:hAnsi="Calibri"/>
          <w:spacing w:val="-1"/>
        </w:rPr>
        <w:t>defined</w:t>
      </w:r>
      <w:r w:rsidRPr="005E165A">
        <w:rPr>
          <w:rFonts w:ascii="Calibri" w:eastAsia="Calibri" w:hAnsi="Calibri"/>
          <w:spacing w:val="4"/>
        </w:rPr>
        <w:t xml:space="preserve"> </w:t>
      </w:r>
      <w:r w:rsidRPr="005E165A">
        <w:rPr>
          <w:rFonts w:ascii="Calibri" w:eastAsia="Calibri" w:hAnsi="Calibri"/>
        </w:rPr>
        <w:t>by</w:t>
      </w:r>
      <w:r w:rsidRPr="005E165A">
        <w:rPr>
          <w:rFonts w:ascii="Calibri" w:eastAsia="Calibri" w:hAnsi="Calibri"/>
          <w:spacing w:val="-1"/>
        </w:rPr>
        <w:t xml:space="preserve"> both</w:t>
      </w:r>
      <w:r w:rsidRPr="005E165A">
        <w:rPr>
          <w:rFonts w:ascii="Calibri" w:eastAsia="Calibri" w:hAnsi="Calibri"/>
          <w:spacing w:val="-2"/>
        </w:rPr>
        <w:t xml:space="preserve"> </w:t>
      </w:r>
      <w:r w:rsidRPr="005E165A">
        <w:rPr>
          <w:rFonts w:ascii="Calibri" w:eastAsia="Calibri" w:hAnsi="Calibri"/>
          <w:spacing w:val="-1"/>
        </w:rPr>
        <w:t>state</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65"/>
        </w:rPr>
        <w:t xml:space="preserve"> </w:t>
      </w:r>
      <w:r w:rsidRPr="005E165A">
        <w:rPr>
          <w:rFonts w:ascii="Calibri" w:eastAsia="Calibri" w:hAnsi="Calibri"/>
          <w:spacing w:val="-1"/>
        </w:rPr>
        <w:t>federal</w:t>
      </w:r>
      <w:r w:rsidRPr="005E165A">
        <w:rPr>
          <w:rFonts w:ascii="Calibri" w:eastAsia="Calibri" w:hAnsi="Calibri"/>
          <w:spacing w:val="-4"/>
        </w:rPr>
        <w:t xml:space="preserve"> </w:t>
      </w:r>
      <w:r w:rsidRPr="005E165A">
        <w:rPr>
          <w:rFonts w:ascii="Calibri" w:eastAsia="Calibri" w:hAnsi="Calibri"/>
          <w:spacing w:val="-1"/>
        </w:rPr>
        <w:t>governing</w:t>
      </w:r>
      <w:r w:rsidRPr="005E165A">
        <w:rPr>
          <w:rFonts w:ascii="Calibri" w:eastAsia="Calibri" w:hAnsi="Calibri"/>
          <w:spacing w:val="-6"/>
        </w:rPr>
        <w:t xml:space="preserve"> </w:t>
      </w:r>
      <w:r w:rsidRPr="005E165A">
        <w:rPr>
          <w:rFonts w:ascii="Calibri" w:eastAsia="Calibri" w:hAnsi="Calibri"/>
          <w:spacing w:val="-1"/>
        </w:rPr>
        <w:t>regulations.</w:t>
      </w:r>
      <w:r w:rsidRPr="005E165A">
        <w:rPr>
          <w:rFonts w:ascii="Calibri" w:eastAsia="Calibri" w:hAnsi="Calibri"/>
          <w:spacing w:val="-5"/>
        </w:rPr>
        <w:t xml:space="preserve"> </w:t>
      </w:r>
      <w:r w:rsidRPr="005E165A">
        <w:rPr>
          <w:rFonts w:ascii="Calibri" w:eastAsia="Calibri" w:hAnsi="Calibri"/>
          <w:spacing w:val="-1"/>
        </w:rPr>
        <w:t>Buffer</w:t>
      </w:r>
      <w:r w:rsidRPr="005E165A">
        <w:rPr>
          <w:rFonts w:ascii="Calibri" w:eastAsia="Calibri" w:hAnsi="Calibri"/>
          <w:spacing w:val="-3"/>
        </w:rPr>
        <w:t xml:space="preserve"> </w:t>
      </w:r>
      <w:r w:rsidRPr="005E165A">
        <w:rPr>
          <w:rFonts w:ascii="Calibri" w:eastAsia="Calibri" w:hAnsi="Calibri"/>
          <w:spacing w:val="-1"/>
        </w:rPr>
        <w:t>areas</w:t>
      </w:r>
      <w:r w:rsidRPr="005E165A">
        <w:rPr>
          <w:rFonts w:ascii="Calibri" w:eastAsia="Calibri" w:hAnsi="Calibri"/>
          <w:spacing w:val="-5"/>
        </w:rPr>
        <w:t xml:space="preserve"> </w:t>
      </w:r>
      <w:r w:rsidRPr="005E165A">
        <w:rPr>
          <w:rFonts w:ascii="Calibri" w:eastAsia="Calibri" w:hAnsi="Calibri"/>
          <w:spacing w:val="-1"/>
        </w:rPr>
        <w:t>apply</w:t>
      </w:r>
      <w:r w:rsidRPr="005E165A">
        <w:rPr>
          <w:rFonts w:ascii="Calibri" w:eastAsia="Calibri" w:hAnsi="Calibri"/>
          <w:spacing w:val="-7"/>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federally</w:t>
      </w:r>
      <w:r w:rsidRPr="005E165A">
        <w:rPr>
          <w:rFonts w:ascii="Calibri" w:eastAsia="Calibri" w:hAnsi="Calibri"/>
          <w:spacing w:val="-4"/>
        </w:rPr>
        <w:t xml:space="preserve"> </w:t>
      </w:r>
      <w:r w:rsidRPr="005E165A">
        <w:rPr>
          <w:rFonts w:ascii="Calibri" w:eastAsia="Calibri" w:hAnsi="Calibri"/>
          <w:spacing w:val="-1"/>
        </w:rPr>
        <w:t>protected</w:t>
      </w:r>
      <w:r w:rsidRPr="005E165A">
        <w:rPr>
          <w:rFonts w:ascii="Calibri" w:eastAsia="Calibri" w:hAnsi="Calibri"/>
          <w:spacing w:val="-4"/>
        </w:rPr>
        <w:t xml:space="preserve"> </w:t>
      </w:r>
      <w:r w:rsidRPr="005E165A">
        <w:rPr>
          <w:rFonts w:ascii="Calibri" w:eastAsia="Calibri" w:hAnsi="Calibri"/>
          <w:spacing w:val="-1"/>
        </w:rPr>
        <w:t>wetlands</w:t>
      </w:r>
      <w:r w:rsidRPr="005E165A">
        <w:rPr>
          <w:rFonts w:ascii="Calibri" w:eastAsia="Calibri" w:hAnsi="Calibri"/>
          <w:spacing w:val="87"/>
        </w:rPr>
        <w:t xml:space="preserve"> </w:t>
      </w:r>
      <w:r w:rsidRPr="005E165A">
        <w:rPr>
          <w:rFonts w:ascii="Calibri" w:eastAsia="Calibri" w:hAnsi="Calibri"/>
        </w:rPr>
        <w:t>greater</w:t>
      </w:r>
      <w:r w:rsidRPr="005E165A">
        <w:rPr>
          <w:rFonts w:ascii="Calibri" w:eastAsia="Calibri" w:hAnsi="Calibri"/>
          <w:spacing w:val="-5"/>
        </w:rPr>
        <w:t xml:space="preserve"> </w:t>
      </w:r>
      <w:r w:rsidRPr="005E165A">
        <w:rPr>
          <w:rFonts w:ascii="Calibri" w:eastAsia="Calibri" w:hAnsi="Calibri"/>
          <w:spacing w:val="-1"/>
        </w:rPr>
        <w:t>than</w:t>
      </w:r>
      <w:r w:rsidRPr="005E165A">
        <w:rPr>
          <w:rFonts w:ascii="Calibri" w:eastAsia="Calibri" w:hAnsi="Calibri"/>
          <w:spacing w:val="-5"/>
        </w:rPr>
        <w:t xml:space="preserve"> </w:t>
      </w:r>
      <w:r w:rsidRPr="005E165A">
        <w:rPr>
          <w:rFonts w:ascii="Calibri" w:eastAsia="Calibri" w:hAnsi="Calibri"/>
        </w:rPr>
        <w:t>0.1</w:t>
      </w:r>
      <w:r w:rsidRPr="005E165A">
        <w:rPr>
          <w:rFonts w:ascii="Calibri" w:eastAsia="Calibri" w:hAnsi="Calibri"/>
          <w:spacing w:val="-2"/>
        </w:rPr>
        <w:t xml:space="preserve"> </w:t>
      </w:r>
      <w:r w:rsidRPr="005E165A">
        <w:rPr>
          <w:rFonts w:ascii="Calibri" w:eastAsia="Calibri" w:hAnsi="Calibri"/>
          <w:spacing w:val="-1"/>
        </w:rPr>
        <w:t>acre.</w:t>
      </w:r>
    </w:p>
    <w:p w14:paraId="5C978FE5" w14:textId="77777777" w:rsidR="005E165A" w:rsidRPr="005E165A" w:rsidRDefault="005E165A" w:rsidP="005E165A">
      <w:pPr>
        <w:widowControl w:val="0"/>
        <w:spacing w:before="8"/>
        <w:rPr>
          <w:rFonts w:ascii="Calibri" w:eastAsia="Calibri" w:hAnsi="Calibri" w:cs="Calibri"/>
          <w:sz w:val="19"/>
          <w:szCs w:val="19"/>
        </w:rPr>
      </w:pPr>
    </w:p>
    <w:p w14:paraId="3D78290C" w14:textId="77777777" w:rsidR="005E165A" w:rsidRPr="005E165A" w:rsidRDefault="005E165A" w:rsidP="005E165A">
      <w:pPr>
        <w:widowControl w:val="0"/>
        <w:numPr>
          <w:ilvl w:val="1"/>
          <w:numId w:val="47"/>
        </w:numPr>
        <w:tabs>
          <w:tab w:val="left" w:pos="1897"/>
        </w:tabs>
        <w:rPr>
          <w:rFonts w:ascii="Calibri" w:eastAsia="Calibri" w:hAnsi="Calibri"/>
        </w:rPr>
      </w:pPr>
      <w:r w:rsidRPr="005E165A">
        <w:rPr>
          <w:rFonts w:ascii="Calibri" w:eastAsia="Calibri" w:hAnsi="Calibri"/>
          <w:spacing w:val="-1"/>
        </w:rPr>
        <w:t>Requirements.</w:t>
      </w:r>
    </w:p>
    <w:p w14:paraId="45CB7791" w14:textId="77777777" w:rsidR="005E165A" w:rsidRPr="005E165A" w:rsidRDefault="005E165A" w:rsidP="005E165A">
      <w:pPr>
        <w:widowControl w:val="0"/>
        <w:spacing w:before="11"/>
        <w:rPr>
          <w:rFonts w:ascii="Calibri" w:eastAsia="Calibri" w:hAnsi="Calibri" w:cs="Calibri"/>
          <w:sz w:val="19"/>
          <w:szCs w:val="19"/>
        </w:rPr>
      </w:pPr>
    </w:p>
    <w:p w14:paraId="29B6D716" w14:textId="77777777" w:rsidR="005E165A" w:rsidRPr="005E165A" w:rsidRDefault="005E165A" w:rsidP="005E165A">
      <w:pPr>
        <w:widowControl w:val="0"/>
        <w:numPr>
          <w:ilvl w:val="2"/>
          <w:numId w:val="47"/>
        </w:numPr>
        <w:tabs>
          <w:tab w:val="left" w:pos="2473"/>
        </w:tabs>
        <w:ind w:right="334"/>
        <w:rPr>
          <w:rFonts w:ascii="Calibri" w:eastAsia="Calibri" w:hAnsi="Calibri"/>
        </w:rPr>
      </w:pPr>
      <w:r w:rsidRPr="005E165A">
        <w:rPr>
          <w:rFonts w:ascii="Calibri" w:eastAsia="Calibri" w:hAnsi="Calibri"/>
          <w:spacing w:val="-1"/>
        </w:rPr>
        <w:t>To</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6"/>
        </w:rPr>
        <w:t xml:space="preserve"> </w:t>
      </w:r>
      <w:r w:rsidRPr="005E165A">
        <w:rPr>
          <w:rFonts w:ascii="Calibri" w:eastAsia="Calibri" w:hAnsi="Calibri"/>
          <w:spacing w:val="-1"/>
        </w:rPr>
        <w:t>extent</w:t>
      </w:r>
      <w:r w:rsidRPr="005E165A">
        <w:rPr>
          <w:rFonts w:ascii="Calibri" w:eastAsia="Calibri" w:hAnsi="Calibri"/>
          <w:spacing w:val="-4"/>
        </w:rPr>
        <w:t xml:space="preserve"> </w:t>
      </w:r>
      <w:r w:rsidRPr="005E165A">
        <w:rPr>
          <w:rFonts w:ascii="Calibri" w:eastAsia="Calibri" w:hAnsi="Calibri"/>
          <w:spacing w:val="-1"/>
        </w:rPr>
        <w:t>possible,</w:t>
      </w:r>
      <w:r w:rsidRPr="005E165A">
        <w:rPr>
          <w:rFonts w:ascii="Calibri" w:eastAsia="Calibri" w:hAnsi="Calibri"/>
          <w:spacing w:val="-6"/>
        </w:rPr>
        <w:t xml:space="preserve"> </w:t>
      </w:r>
      <w:r w:rsidRPr="005E165A">
        <w:rPr>
          <w:rFonts w:ascii="Calibri" w:eastAsia="Calibri" w:hAnsi="Calibri"/>
          <w:spacing w:val="-1"/>
        </w:rPr>
        <w:t>perennial</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intermittent</w:t>
      </w:r>
      <w:r w:rsidRPr="005E165A">
        <w:rPr>
          <w:rFonts w:ascii="Calibri" w:eastAsia="Calibri" w:hAnsi="Calibri"/>
          <w:spacing w:val="-3"/>
        </w:rPr>
        <w:t xml:space="preserve"> </w:t>
      </w:r>
      <w:r w:rsidRPr="005E165A">
        <w:rPr>
          <w:rFonts w:ascii="Calibri" w:eastAsia="Calibri" w:hAnsi="Calibri"/>
          <w:spacing w:val="-1"/>
        </w:rPr>
        <w:t>streams</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5"/>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protected</w:t>
      </w:r>
      <w:r w:rsidRPr="005E165A">
        <w:rPr>
          <w:rFonts w:ascii="Calibri" w:eastAsia="Calibri" w:hAnsi="Calibri"/>
          <w:spacing w:val="63"/>
          <w:w w:val="99"/>
        </w:rPr>
        <w:t xml:space="preserve"> </w:t>
      </w:r>
      <w:r w:rsidRPr="005E165A">
        <w:rPr>
          <w:rFonts w:ascii="Calibri" w:eastAsia="Calibri" w:hAnsi="Calibri"/>
        </w:rPr>
        <w:t>from</w:t>
      </w:r>
      <w:r w:rsidRPr="005E165A">
        <w:rPr>
          <w:rFonts w:ascii="Calibri" w:eastAsia="Calibri" w:hAnsi="Calibri"/>
          <w:spacing w:val="-5"/>
        </w:rPr>
        <w:t xml:space="preserve"> </w:t>
      </w:r>
      <w:r w:rsidRPr="005E165A">
        <w:rPr>
          <w:rFonts w:ascii="Calibri" w:eastAsia="Calibri" w:hAnsi="Calibri"/>
          <w:spacing w:val="-1"/>
        </w:rPr>
        <w:t>sediment,</w:t>
      </w:r>
      <w:r w:rsidRPr="005E165A">
        <w:rPr>
          <w:rFonts w:ascii="Calibri" w:eastAsia="Calibri" w:hAnsi="Calibri"/>
          <w:spacing w:val="-7"/>
        </w:rPr>
        <w:t xml:space="preserve"> </w:t>
      </w:r>
      <w:r w:rsidRPr="005E165A">
        <w:rPr>
          <w:rFonts w:ascii="Calibri" w:eastAsia="Calibri" w:hAnsi="Calibri"/>
          <w:spacing w:val="-1"/>
        </w:rPr>
        <w:t>effluent,</w:t>
      </w:r>
      <w:r w:rsidRPr="005E165A">
        <w:rPr>
          <w:rFonts w:ascii="Calibri" w:eastAsia="Calibri" w:hAnsi="Calibri"/>
          <w:spacing w:val="-7"/>
        </w:rPr>
        <w:t xml:space="preserve"> </w:t>
      </w:r>
      <w:r w:rsidRPr="005E165A">
        <w:rPr>
          <w:rFonts w:ascii="Calibri" w:eastAsia="Calibri" w:hAnsi="Calibri"/>
          <w:spacing w:val="-1"/>
        </w:rPr>
        <w:t>sewage,</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6"/>
        </w:rPr>
        <w:t xml:space="preserve"> </w:t>
      </w:r>
      <w:r w:rsidRPr="005E165A">
        <w:rPr>
          <w:rFonts w:ascii="Calibri" w:eastAsia="Calibri" w:hAnsi="Calibri"/>
          <w:spacing w:val="-1"/>
        </w:rPr>
        <w:t>driveway</w:t>
      </w:r>
      <w:r w:rsidRPr="005E165A">
        <w:rPr>
          <w:rFonts w:ascii="Calibri" w:eastAsia="Calibri" w:hAnsi="Calibri"/>
          <w:spacing w:val="-5"/>
        </w:rPr>
        <w:t xml:space="preserve"> </w:t>
      </w:r>
      <w:r w:rsidRPr="005E165A">
        <w:rPr>
          <w:rFonts w:ascii="Calibri" w:eastAsia="Calibri" w:hAnsi="Calibri"/>
          <w:spacing w:val="-2"/>
        </w:rPr>
        <w:t>runoff.</w:t>
      </w:r>
    </w:p>
    <w:p w14:paraId="66661F90" w14:textId="77777777" w:rsidR="005E165A" w:rsidRPr="005E165A" w:rsidRDefault="005E165A" w:rsidP="005E165A">
      <w:pPr>
        <w:widowControl w:val="0"/>
        <w:spacing w:before="8"/>
        <w:rPr>
          <w:rFonts w:ascii="Calibri" w:eastAsia="Calibri" w:hAnsi="Calibri" w:cs="Calibri"/>
          <w:sz w:val="19"/>
          <w:szCs w:val="19"/>
        </w:rPr>
      </w:pPr>
    </w:p>
    <w:p w14:paraId="76D5B678" w14:textId="77777777" w:rsidR="005E165A" w:rsidRPr="005E165A" w:rsidRDefault="005E165A" w:rsidP="005E165A">
      <w:pPr>
        <w:widowControl w:val="0"/>
        <w:numPr>
          <w:ilvl w:val="2"/>
          <w:numId w:val="47"/>
        </w:numPr>
        <w:tabs>
          <w:tab w:val="left" w:pos="2473"/>
        </w:tabs>
        <w:ind w:right="387"/>
        <w:rPr>
          <w:rFonts w:ascii="Calibri" w:eastAsia="Calibri" w:hAnsi="Calibri"/>
        </w:rPr>
      </w:pPr>
      <w:r w:rsidRPr="005E165A">
        <w:rPr>
          <w:rFonts w:ascii="Calibri" w:eastAsia="Calibri" w:hAnsi="Calibri"/>
          <w:spacing w:val="-1"/>
        </w:rPr>
        <w:t>Diverting</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altering</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course of</w:t>
      </w:r>
      <w:r w:rsidRPr="005E165A">
        <w:rPr>
          <w:rFonts w:ascii="Calibri" w:eastAsia="Calibri" w:hAnsi="Calibri"/>
          <w:spacing w:val="-4"/>
        </w:rPr>
        <w:t xml:space="preserve"> </w:t>
      </w:r>
      <w:r w:rsidRPr="005E165A">
        <w:rPr>
          <w:rFonts w:ascii="Calibri" w:eastAsia="Calibri" w:hAnsi="Calibri"/>
          <w:spacing w:val="-1"/>
        </w:rPr>
        <w:t>perennial</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intermittent</w:t>
      </w:r>
      <w:r w:rsidRPr="005E165A">
        <w:rPr>
          <w:rFonts w:ascii="Calibri" w:eastAsia="Calibri" w:hAnsi="Calibri"/>
          <w:spacing w:val="-3"/>
        </w:rPr>
        <w:t xml:space="preserve"> </w:t>
      </w:r>
      <w:r w:rsidRPr="005E165A">
        <w:rPr>
          <w:rFonts w:ascii="Calibri" w:eastAsia="Calibri" w:hAnsi="Calibri"/>
          <w:spacing w:val="-1"/>
        </w:rPr>
        <w:t>streams</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6"/>
        </w:rPr>
        <w:t xml:space="preserve"> </w:t>
      </w:r>
      <w:r w:rsidRPr="005E165A">
        <w:rPr>
          <w:rFonts w:ascii="Calibri" w:eastAsia="Calibri" w:hAnsi="Calibri"/>
        </w:rPr>
        <w:t>be</w:t>
      </w:r>
      <w:r w:rsidRPr="005E165A">
        <w:rPr>
          <w:rFonts w:ascii="Calibri" w:eastAsia="Calibri" w:hAnsi="Calibri"/>
          <w:spacing w:val="83"/>
          <w:w w:val="99"/>
        </w:rPr>
        <w:t xml:space="preserve"> </w:t>
      </w:r>
      <w:r w:rsidRPr="005E165A">
        <w:rPr>
          <w:rFonts w:ascii="Calibri" w:eastAsia="Calibri" w:hAnsi="Calibri"/>
          <w:spacing w:val="-1"/>
        </w:rPr>
        <w:t>prohibited,</w:t>
      </w:r>
      <w:r w:rsidRPr="005E165A">
        <w:rPr>
          <w:rFonts w:ascii="Calibri" w:eastAsia="Calibri" w:hAnsi="Calibri"/>
          <w:spacing w:val="-5"/>
        </w:rPr>
        <w:t xml:space="preserve"> </w:t>
      </w:r>
      <w:r w:rsidRPr="005E165A">
        <w:rPr>
          <w:rFonts w:ascii="Calibri" w:eastAsia="Calibri" w:hAnsi="Calibri"/>
          <w:spacing w:val="-1"/>
        </w:rPr>
        <w:t>except</w:t>
      </w:r>
      <w:r w:rsidRPr="005E165A">
        <w:rPr>
          <w:rFonts w:ascii="Calibri" w:eastAsia="Calibri" w:hAnsi="Calibri"/>
          <w:spacing w:val="-3"/>
        </w:rPr>
        <w:t xml:space="preserve"> </w:t>
      </w:r>
      <w:r w:rsidRPr="005E165A">
        <w:rPr>
          <w:rFonts w:ascii="Calibri" w:eastAsia="Calibri" w:hAnsi="Calibri"/>
          <w:spacing w:val="-1"/>
        </w:rPr>
        <w:t>where</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NYSDEC</w:t>
      </w:r>
      <w:r w:rsidRPr="005E165A">
        <w:rPr>
          <w:rFonts w:ascii="Calibri" w:eastAsia="Calibri" w:hAnsi="Calibri"/>
          <w:spacing w:val="-2"/>
        </w:rPr>
        <w:t xml:space="preserve"> </w:t>
      </w:r>
      <w:r w:rsidRPr="005E165A">
        <w:rPr>
          <w:rFonts w:ascii="Calibri" w:eastAsia="Calibri" w:hAnsi="Calibri"/>
          <w:spacing w:val="-1"/>
        </w:rPr>
        <w:t>permit</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spacing w:val="-1"/>
        </w:rPr>
        <w:t>obtained</w:t>
      </w:r>
      <w:r w:rsidRPr="005E165A">
        <w:rPr>
          <w:rFonts w:ascii="Calibri" w:eastAsia="Calibri" w:hAnsi="Calibri"/>
          <w:spacing w:val="-4"/>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advance</w:t>
      </w:r>
      <w:r w:rsidRPr="005E165A">
        <w:rPr>
          <w:rFonts w:ascii="Calibri" w:eastAsia="Calibri" w:hAnsi="Calibri"/>
          <w:spacing w:val="-2"/>
        </w:rPr>
        <w:t xml:space="preserve"> </w:t>
      </w:r>
      <w:r w:rsidRPr="005E165A">
        <w:rPr>
          <w:rFonts w:ascii="Calibri" w:eastAsia="Calibri" w:hAnsi="Calibri"/>
          <w:spacing w:val="-1"/>
        </w:rPr>
        <w:t>of starting</w:t>
      </w:r>
      <w:r w:rsidRPr="005E165A">
        <w:rPr>
          <w:rFonts w:ascii="Calibri" w:eastAsia="Calibri" w:hAnsi="Calibri"/>
          <w:spacing w:val="63"/>
          <w:w w:val="99"/>
        </w:rPr>
        <w:t xml:space="preserve"> </w:t>
      </w:r>
      <w:r w:rsidRPr="005E165A">
        <w:rPr>
          <w:rFonts w:ascii="Calibri" w:eastAsia="Calibri" w:hAnsi="Calibri"/>
          <w:spacing w:val="-1"/>
        </w:rPr>
        <w:t>work.</w:t>
      </w:r>
    </w:p>
    <w:p w14:paraId="7FC60DA7" w14:textId="77777777" w:rsidR="005E165A" w:rsidRPr="005E165A" w:rsidRDefault="005E165A" w:rsidP="005E165A">
      <w:pPr>
        <w:widowControl w:val="0"/>
        <w:spacing w:before="8"/>
        <w:rPr>
          <w:rFonts w:ascii="Calibri" w:eastAsia="Calibri" w:hAnsi="Calibri" w:cs="Calibri"/>
          <w:sz w:val="19"/>
          <w:szCs w:val="19"/>
        </w:rPr>
      </w:pPr>
    </w:p>
    <w:p w14:paraId="6C06CDCE" w14:textId="77777777" w:rsidR="005E165A" w:rsidRPr="005E165A" w:rsidRDefault="005E165A" w:rsidP="005E165A">
      <w:pPr>
        <w:widowControl w:val="0"/>
        <w:numPr>
          <w:ilvl w:val="2"/>
          <w:numId w:val="47"/>
        </w:numPr>
        <w:tabs>
          <w:tab w:val="left" w:pos="2473"/>
        </w:tabs>
        <w:ind w:right="308"/>
        <w:rPr>
          <w:rFonts w:ascii="Calibri" w:eastAsia="Calibri" w:hAnsi="Calibri"/>
        </w:rPr>
      </w:pPr>
      <w:r w:rsidRPr="005E165A">
        <w:rPr>
          <w:rFonts w:ascii="Calibri" w:eastAsia="Calibri" w:hAnsi="Calibri"/>
        </w:rPr>
        <w:t>Unless</w:t>
      </w:r>
      <w:r w:rsidRPr="005E165A">
        <w:rPr>
          <w:rFonts w:ascii="Calibri" w:eastAsia="Calibri" w:hAnsi="Calibri"/>
          <w:spacing w:val="-4"/>
        </w:rPr>
        <w:t xml:space="preserve"> </w:t>
      </w:r>
      <w:r w:rsidRPr="005E165A">
        <w:rPr>
          <w:rFonts w:ascii="Calibri" w:eastAsia="Calibri" w:hAnsi="Calibri"/>
          <w:spacing w:val="-1"/>
        </w:rPr>
        <w:t>otherwise</w:t>
      </w:r>
      <w:r w:rsidRPr="005E165A">
        <w:rPr>
          <w:rFonts w:ascii="Calibri" w:eastAsia="Calibri" w:hAnsi="Calibri"/>
          <w:spacing w:val="-5"/>
        </w:rPr>
        <w:t xml:space="preserve"> </w:t>
      </w:r>
      <w:r w:rsidRPr="005E165A">
        <w:rPr>
          <w:rFonts w:ascii="Calibri" w:eastAsia="Calibri" w:hAnsi="Calibri"/>
          <w:spacing w:val="-1"/>
        </w:rPr>
        <w:t>authorized</w:t>
      </w:r>
      <w:r w:rsidRPr="005E165A">
        <w:rPr>
          <w:rFonts w:ascii="Calibri" w:eastAsia="Calibri" w:hAnsi="Calibri"/>
          <w:spacing w:val="-4"/>
        </w:rPr>
        <w:t xml:space="preserve"> </w:t>
      </w:r>
      <w:r w:rsidRPr="005E165A">
        <w:rPr>
          <w:rFonts w:ascii="Calibri" w:eastAsia="Calibri" w:hAnsi="Calibri"/>
        </w:rPr>
        <w:t>by</w:t>
      </w:r>
      <w:r w:rsidRPr="005E165A">
        <w:rPr>
          <w:rFonts w:ascii="Calibri" w:eastAsia="Calibri" w:hAnsi="Calibri"/>
          <w:spacing w:val="-6"/>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Planning</w:t>
      </w:r>
      <w:r w:rsidRPr="005E165A">
        <w:rPr>
          <w:rFonts w:ascii="Calibri" w:eastAsia="Calibri" w:hAnsi="Calibri"/>
          <w:spacing w:val="-3"/>
        </w:rPr>
        <w:t xml:space="preserve"> </w:t>
      </w:r>
      <w:r w:rsidRPr="005E165A">
        <w:rPr>
          <w:rFonts w:ascii="Calibri" w:eastAsia="Calibri" w:hAnsi="Calibri"/>
          <w:spacing w:val="-1"/>
        </w:rPr>
        <w:t>Board</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state</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federal</w:t>
      </w:r>
      <w:r w:rsidRPr="005E165A">
        <w:rPr>
          <w:rFonts w:ascii="Calibri" w:eastAsia="Calibri" w:hAnsi="Calibri"/>
          <w:spacing w:val="-3"/>
        </w:rPr>
        <w:t xml:space="preserve"> </w:t>
      </w:r>
      <w:r w:rsidRPr="005E165A">
        <w:rPr>
          <w:rFonts w:ascii="Calibri" w:eastAsia="Calibri" w:hAnsi="Calibri"/>
          <w:spacing w:val="-1"/>
        </w:rPr>
        <w:t>agency,</w:t>
      </w:r>
      <w:r w:rsidRPr="005E165A">
        <w:rPr>
          <w:rFonts w:ascii="Calibri" w:eastAsia="Calibri" w:hAnsi="Calibri"/>
          <w:spacing w:val="43"/>
          <w:w w:val="99"/>
        </w:rPr>
        <w:t xml:space="preserve"> </w:t>
      </w:r>
      <w:r w:rsidRPr="005E165A">
        <w:rPr>
          <w:rFonts w:ascii="Calibri" w:eastAsia="Calibri" w:hAnsi="Calibri"/>
        </w:rPr>
        <w:t>no</w:t>
      </w:r>
      <w:r w:rsidRPr="005E165A">
        <w:rPr>
          <w:rFonts w:ascii="Calibri" w:eastAsia="Calibri" w:hAnsi="Calibri"/>
          <w:spacing w:val="-3"/>
        </w:rPr>
        <w:t xml:space="preserve"> </w:t>
      </w:r>
      <w:r w:rsidRPr="005E165A">
        <w:rPr>
          <w:rFonts w:ascii="Calibri" w:eastAsia="Calibri" w:hAnsi="Calibri"/>
          <w:spacing w:val="-1"/>
        </w:rPr>
        <w:t>disturbance</w:t>
      </w:r>
      <w:r w:rsidRPr="005E165A">
        <w:rPr>
          <w:rFonts w:ascii="Calibri" w:eastAsia="Calibri" w:hAnsi="Calibri"/>
        </w:rPr>
        <w:t xml:space="preserve"> as</w:t>
      </w:r>
      <w:r w:rsidRPr="005E165A">
        <w:rPr>
          <w:rFonts w:ascii="Calibri" w:eastAsia="Calibri" w:hAnsi="Calibri"/>
          <w:spacing w:val="-2"/>
        </w:rPr>
        <w:t xml:space="preserve"> </w:t>
      </w:r>
      <w:r w:rsidRPr="005E165A">
        <w:rPr>
          <w:rFonts w:ascii="Calibri" w:eastAsia="Calibri" w:hAnsi="Calibri"/>
          <w:spacing w:val="-1"/>
        </w:rPr>
        <w:t>listed</w:t>
      </w:r>
      <w:r w:rsidRPr="005E165A">
        <w:rPr>
          <w:rFonts w:ascii="Calibri" w:eastAsia="Calibri" w:hAnsi="Calibri"/>
          <w:spacing w:val="-4"/>
        </w:rPr>
        <w:t xml:space="preserve"> </w:t>
      </w:r>
      <w:r w:rsidRPr="005E165A">
        <w:rPr>
          <w:rFonts w:ascii="Calibri" w:eastAsia="Calibri" w:hAnsi="Calibri"/>
          <w:spacing w:val="-1"/>
        </w:rPr>
        <w:t>previously</w:t>
      </w:r>
      <w:r w:rsidRPr="005E165A">
        <w:rPr>
          <w:rFonts w:ascii="Calibri" w:eastAsia="Calibri" w:hAnsi="Calibri"/>
          <w:spacing w:val="-4"/>
        </w:rPr>
        <w:t xml:space="preserve"> </w:t>
      </w:r>
      <w:r w:rsidRPr="005E165A">
        <w:rPr>
          <w:rFonts w:ascii="Calibri" w:eastAsia="Calibri" w:hAnsi="Calibri"/>
        </w:rPr>
        <w:t>in</w:t>
      </w:r>
      <w:r w:rsidRPr="005E165A">
        <w:rPr>
          <w:rFonts w:ascii="Calibri" w:eastAsia="Calibri" w:hAnsi="Calibri"/>
          <w:spacing w:val="-2"/>
        </w:rPr>
        <w:t xml:space="preserve"> </w:t>
      </w:r>
      <w:r w:rsidRPr="005E165A">
        <w:rPr>
          <w:rFonts w:ascii="Calibri" w:eastAsia="Calibri" w:hAnsi="Calibri"/>
        </w:rPr>
        <w:t>this</w:t>
      </w:r>
      <w:r w:rsidRPr="005E165A">
        <w:rPr>
          <w:rFonts w:ascii="Calibri" w:eastAsia="Calibri" w:hAnsi="Calibri"/>
          <w:spacing w:val="-4"/>
        </w:rPr>
        <w:t xml:space="preserve"> </w:t>
      </w:r>
      <w:r w:rsidRPr="005E165A">
        <w:rPr>
          <w:rFonts w:ascii="Calibri" w:eastAsia="Calibri" w:hAnsi="Calibri"/>
          <w:spacing w:val="-1"/>
        </w:rPr>
        <w:t>section</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2"/>
        </w:rPr>
        <w:t xml:space="preserve"> </w:t>
      </w:r>
      <w:r w:rsidRPr="005E165A">
        <w:rPr>
          <w:rFonts w:ascii="Calibri" w:eastAsia="Calibri" w:hAnsi="Calibri"/>
        </w:rPr>
        <w:t>be</w:t>
      </w:r>
      <w:r w:rsidRPr="005E165A">
        <w:rPr>
          <w:rFonts w:ascii="Calibri" w:eastAsia="Calibri" w:hAnsi="Calibri"/>
          <w:spacing w:val="-1"/>
        </w:rPr>
        <w:t xml:space="preserve"> located</w:t>
      </w:r>
      <w:r w:rsidRPr="005E165A">
        <w:rPr>
          <w:rFonts w:ascii="Calibri" w:eastAsia="Calibri" w:hAnsi="Calibri"/>
          <w:spacing w:val="-2"/>
        </w:rPr>
        <w:t xml:space="preserve"> </w:t>
      </w:r>
      <w:r w:rsidRPr="005E165A">
        <w:rPr>
          <w:rFonts w:ascii="Calibri" w:eastAsia="Calibri" w:hAnsi="Calibri"/>
          <w:spacing w:val="-1"/>
        </w:rPr>
        <w:t>within</w:t>
      </w:r>
      <w:r w:rsidRPr="005E165A">
        <w:rPr>
          <w:rFonts w:ascii="Calibri" w:eastAsia="Calibri" w:hAnsi="Calibri"/>
          <w:spacing w:val="-3"/>
        </w:rPr>
        <w:t xml:space="preserve"> </w:t>
      </w:r>
      <w:r w:rsidRPr="005E165A">
        <w:rPr>
          <w:rFonts w:ascii="Calibri" w:eastAsia="Calibri" w:hAnsi="Calibri"/>
          <w:spacing w:val="-1"/>
        </w:rPr>
        <w:t>100</w:t>
      </w:r>
      <w:r w:rsidRPr="005E165A">
        <w:rPr>
          <w:rFonts w:ascii="Calibri" w:eastAsia="Calibri" w:hAnsi="Calibri"/>
          <w:spacing w:val="59"/>
          <w:w w:val="99"/>
        </w:rPr>
        <w:t xml:space="preserve"> </w:t>
      </w:r>
      <w:r w:rsidRPr="005E165A">
        <w:rPr>
          <w:rFonts w:ascii="Calibri" w:eastAsia="Calibri" w:hAnsi="Calibri"/>
        </w:rPr>
        <w:t>feet</w:t>
      </w:r>
      <w:r w:rsidRPr="005E165A">
        <w:rPr>
          <w:rFonts w:ascii="Calibri" w:eastAsia="Calibri" w:hAnsi="Calibri"/>
          <w:spacing w:val="-4"/>
        </w:rPr>
        <w:t xml:space="preserve"> </w:t>
      </w:r>
      <w:r w:rsidRPr="005E165A">
        <w:rPr>
          <w:rFonts w:ascii="Calibri" w:eastAsia="Calibri" w:hAnsi="Calibri"/>
          <w:spacing w:val="-1"/>
        </w:rPr>
        <w:t>of any</w:t>
      </w:r>
      <w:r w:rsidRPr="005E165A">
        <w:rPr>
          <w:rFonts w:ascii="Calibri" w:eastAsia="Calibri" w:hAnsi="Calibri"/>
          <w:spacing w:val="-3"/>
        </w:rPr>
        <w:t xml:space="preserve"> </w:t>
      </w:r>
      <w:r w:rsidRPr="005E165A">
        <w:rPr>
          <w:rFonts w:ascii="Calibri" w:eastAsia="Calibri" w:hAnsi="Calibri"/>
        </w:rPr>
        <w:t>NY</w:t>
      </w:r>
      <w:r w:rsidRPr="005E165A">
        <w:rPr>
          <w:rFonts w:ascii="Calibri" w:eastAsia="Calibri" w:hAnsi="Calibri"/>
          <w:spacing w:val="-4"/>
        </w:rPr>
        <w:t xml:space="preserve"> </w:t>
      </w:r>
      <w:r w:rsidRPr="005E165A">
        <w:rPr>
          <w:rFonts w:ascii="Calibri" w:eastAsia="Calibri" w:hAnsi="Calibri"/>
          <w:spacing w:val="-1"/>
        </w:rPr>
        <w:t>State</w:t>
      </w:r>
      <w:r w:rsidRPr="005E165A">
        <w:rPr>
          <w:rFonts w:ascii="Calibri" w:eastAsia="Calibri" w:hAnsi="Calibri"/>
          <w:spacing w:val="-4"/>
        </w:rPr>
        <w:t xml:space="preserve"> </w:t>
      </w:r>
      <w:r w:rsidRPr="005E165A">
        <w:rPr>
          <w:rFonts w:ascii="Calibri" w:eastAsia="Calibri" w:hAnsi="Calibri"/>
          <w:spacing w:val="-1"/>
        </w:rPr>
        <w:t>regulated</w:t>
      </w:r>
      <w:r w:rsidRPr="005E165A">
        <w:rPr>
          <w:rFonts w:ascii="Calibri" w:eastAsia="Calibri" w:hAnsi="Calibri"/>
          <w:spacing w:val="-4"/>
        </w:rPr>
        <w:t xml:space="preserve"> </w:t>
      </w:r>
      <w:r w:rsidRPr="005E165A">
        <w:rPr>
          <w:rFonts w:ascii="Calibri" w:eastAsia="Calibri" w:hAnsi="Calibri"/>
          <w:spacing w:val="-1"/>
        </w:rPr>
        <w:t>wetland</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rPr>
        <w:t>50</w:t>
      </w:r>
      <w:r w:rsidRPr="005E165A">
        <w:rPr>
          <w:rFonts w:ascii="Calibri" w:eastAsia="Calibri" w:hAnsi="Calibri"/>
          <w:spacing w:val="-4"/>
        </w:rPr>
        <w:t xml:space="preserve"> </w:t>
      </w:r>
      <w:r w:rsidRPr="005E165A">
        <w:rPr>
          <w:rFonts w:ascii="Calibri" w:eastAsia="Calibri" w:hAnsi="Calibri"/>
          <w:spacing w:val="-1"/>
        </w:rPr>
        <w:t>feet</w:t>
      </w:r>
      <w:r w:rsidRPr="005E165A">
        <w:rPr>
          <w:rFonts w:ascii="Calibri" w:eastAsia="Calibri" w:hAnsi="Calibri"/>
          <w:spacing w:val="-3"/>
        </w:rPr>
        <w:t xml:space="preserve"> </w:t>
      </w:r>
      <w:r w:rsidRPr="005E165A">
        <w:rPr>
          <w:rFonts w:ascii="Calibri" w:eastAsia="Calibri" w:hAnsi="Calibri"/>
        </w:rPr>
        <w:t>from</w:t>
      </w:r>
      <w:r w:rsidRPr="005E165A">
        <w:rPr>
          <w:rFonts w:ascii="Calibri" w:eastAsia="Calibri" w:hAnsi="Calibri"/>
          <w:spacing w:val="-1"/>
        </w:rPr>
        <w:t xml:space="preserve"> </w:t>
      </w:r>
      <w:r w:rsidRPr="005E165A">
        <w:rPr>
          <w:rFonts w:ascii="Calibri" w:eastAsia="Calibri" w:hAnsi="Calibri"/>
        </w:rPr>
        <w:t>a</w:t>
      </w:r>
      <w:r w:rsidRPr="005E165A">
        <w:rPr>
          <w:rFonts w:ascii="Calibri" w:eastAsia="Calibri" w:hAnsi="Calibri"/>
          <w:spacing w:val="-5"/>
        </w:rPr>
        <w:t xml:space="preserve"> </w:t>
      </w:r>
      <w:r w:rsidRPr="005E165A">
        <w:rPr>
          <w:rFonts w:ascii="Calibri" w:eastAsia="Calibri" w:hAnsi="Calibri"/>
          <w:spacing w:val="-1"/>
        </w:rPr>
        <w:t>Federally</w:t>
      </w:r>
      <w:r w:rsidRPr="005E165A">
        <w:rPr>
          <w:rFonts w:ascii="Calibri" w:eastAsia="Calibri" w:hAnsi="Calibri"/>
          <w:spacing w:val="-4"/>
        </w:rPr>
        <w:t xml:space="preserve"> </w:t>
      </w:r>
      <w:r w:rsidRPr="005E165A">
        <w:rPr>
          <w:rFonts w:ascii="Calibri" w:eastAsia="Calibri" w:hAnsi="Calibri"/>
          <w:spacing w:val="-1"/>
        </w:rPr>
        <w:t>or locally</w:t>
      </w:r>
      <w:r w:rsidRPr="005E165A">
        <w:rPr>
          <w:rFonts w:ascii="Calibri" w:eastAsia="Calibri" w:hAnsi="Calibri"/>
          <w:spacing w:val="57"/>
          <w:w w:val="99"/>
        </w:rPr>
        <w:t xml:space="preserve"> </w:t>
      </w:r>
      <w:r w:rsidRPr="005E165A">
        <w:rPr>
          <w:rFonts w:ascii="Calibri" w:eastAsia="Calibri" w:hAnsi="Calibri"/>
          <w:spacing w:val="-1"/>
        </w:rPr>
        <w:t>regulated</w:t>
      </w:r>
      <w:r w:rsidRPr="005E165A">
        <w:rPr>
          <w:rFonts w:ascii="Calibri" w:eastAsia="Calibri" w:hAnsi="Calibri"/>
          <w:spacing w:val="-10"/>
        </w:rPr>
        <w:t xml:space="preserve"> </w:t>
      </w:r>
      <w:r w:rsidRPr="005E165A">
        <w:rPr>
          <w:rFonts w:ascii="Calibri" w:eastAsia="Calibri" w:hAnsi="Calibri"/>
          <w:spacing w:val="-1"/>
        </w:rPr>
        <w:t>wetland.</w:t>
      </w:r>
    </w:p>
    <w:p w14:paraId="5C1247B4" w14:textId="77777777" w:rsidR="005E165A" w:rsidRPr="005E165A" w:rsidRDefault="005E165A" w:rsidP="005E165A">
      <w:pPr>
        <w:widowControl w:val="0"/>
        <w:spacing w:before="8"/>
        <w:rPr>
          <w:rFonts w:ascii="Calibri" w:eastAsia="Calibri" w:hAnsi="Calibri" w:cs="Calibri"/>
          <w:sz w:val="19"/>
          <w:szCs w:val="19"/>
        </w:rPr>
      </w:pPr>
    </w:p>
    <w:p w14:paraId="4455A593" w14:textId="77777777" w:rsidR="005E165A" w:rsidRPr="005E165A" w:rsidRDefault="005E165A" w:rsidP="005E165A">
      <w:pPr>
        <w:widowControl w:val="0"/>
        <w:numPr>
          <w:ilvl w:val="2"/>
          <w:numId w:val="47"/>
        </w:numPr>
        <w:tabs>
          <w:tab w:val="left" w:pos="2473"/>
        </w:tabs>
        <w:ind w:right="151"/>
        <w:rPr>
          <w:rFonts w:ascii="Calibri" w:eastAsia="Calibri" w:hAnsi="Calibri"/>
        </w:rPr>
      </w:pPr>
      <w:r w:rsidRPr="005E165A">
        <w:rPr>
          <w:rFonts w:ascii="Calibri" w:eastAsia="Calibri" w:hAnsi="Calibri"/>
          <w:spacing w:val="-1"/>
        </w:rPr>
        <w:t>During</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site</w:t>
      </w:r>
      <w:r w:rsidRPr="005E165A">
        <w:rPr>
          <w:rFonts w:ascii="Calibri" w:eastAsia="Calibri" w:hAnsi="Calibri"/>
          <w:spacing w:val="-5"/>
        </w:rPr>
        <w:t xml:space="preserve"> </w:t>
      </w:r>
      <w:r w:rsidRPr="005E165A">
        <w:rPr>
          <w:rFonts w:ascii="Calibri" w:eastAsia="Calibri" w:hAnsi="Calibri"/>
          <w:spacing w:val="-1"/>
        </w:rPr>
        <w:t xml:space="preserve">plan </w:t>
      </w:r>
      <w:r w:rsidRPr="005E165A">
        <w:rPr>
          <w:rFonts w:ascii="Calibri" w:eastAsia="Calibri" w:hAnsi="Calibri"/>
          <w:spacing w:val="-2"/>
        </w:rPr>
        <w:t xml:space="preserve">approval </w:t>
      </w:r>
      <w:r w:rsidRPr="005E165A">
        <w:rPr>
          <w:rFonts w:ascii="Calibri" w:eastAsia="Calibri" w:hAnsi="Calibri"/>
          <w:spacing w:val="-1"/>
        </w:rPr>
        <w:t>process</w:t>
      </w:r>
      <w:r w:rsidRPr="005E165A">
        <w:rPr>
          <w:rFonts w:ascii="Calibri" w:eastAsia="Calibri" w:hAnsi="Calibri"/>
          <w:spacing w:val="-5"/>
        </w:rPr>
        <w:t xml:space="preserve"> </w:t>
      </w:r>
      <w:r w:rsidRPr="005E165A">
        <w:rPr>
          <w:rFonts w:ascii="Calibri" w:eastAsia="Calibri" w:hAnsi="Calibri"/>
          <w:spacing w:val="-1"/>
        </w:rPr>
        <w:t>where</w:t>
      </w:r>
      <w:r w:rsidRPr="005E165A">
        <w:rPr>
          <w:rFonts w:ascii="Calibri" w:eastAsia="Calibri" w:hAnsi="Calibri"/>
          <w:spacing w:val="-4"/>
        </w:rPr>
        <w:t xml:space="preserve"> </w:t>
      </w:r>
      <w:r w:rsidRPr="005E165A">
        <w:rPr>
          <w:rFonts w:ascii="Calibri" w:eastAsia="Calibri" w:hAnsi="Calibri"/>
          <w:spacing w:val="-1"/>
        </w:rPr>
        <w:t>there</w:t>
      </w:r>
      <w:r w:rsidRPr="005E165A">
        <w:rPr>
          <w:rFonts w:ascii="Calibri" w:eastAsia="Calibri" w:hAnsi="Calibri"/>
          <w:spacing w:val="-2"/>
        </w:rPr>
        <w:t xml:space="preserve"> </w:t>
      </w:r>
      <w:r w:rsidRPr="005E165A">
        <w:rPr>
          <w:rFonts w:ascii="Calibri" w:eastAsia="Calibri" w:hAnsi="Calibri"/>
        </w:rPr>
        <w:t>is</w:t>
      </w:r>
      <w:r w:rsidRPr="005E165A">
        <w:rPr>
          <w:rFonts w:ascii="Calibri" w:eastAsia="Calibri" w:hAnsi="Calibri"/>
          <w:spacing w:val="-3"/>
        </w:rPr>
        <w:t xml:space="preserve"> </w:t>
      </w:r>
      <w:r w:rsidRPr="005E165A">
        <w:rPr>
          <w:rFonts w:ascii="Calibri" w:eastAsia="Calibri" w:hAnsi="Calibri"/>
        </w:rPr>
        <w:t>evidence</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wetland,</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67"/>
          <w:w w:val="99"/>
        </w:rPr>
        <w:t xml:space="preserve"> </w:t>
      </w:r>
      <w:r w:rsidRPr="005E165A">
        <w:rPr>
          <w:rFonts w:ascii="Calibri" w:eastAsia="Calibri" w:hAnsi="Calibri"/>
          <w:spacing w:val="-1"/>
        </w:rPr>
        <w:t>Planning</w:t>
      </w:r>
      <w:r w:rsidRPr="005E165A">
        <w:rPr>
          <w:rFonts w:ascii="Calibri" w:eastAsia="Calibri" w:hAnsi="Calibri"/>
          <w:spacing w:val="-3"/>
        </w:rPr>
        <w:t xml:space="preserve"> </w:t>
      </w:r>
      <w:r w:rsidRPr="005E165A">
        <w:rPr>
          <w:rFonts w:ascii="Calibri" w:eastAsia="Calibri" w:hAnsi="Calibri"/>
          <w:spacing w:val="-1"/>
        </w:rPr>
        <w:t>Board</w:t>
      </w:r>
      <w:r w:rsidRPr="005E165A">
        <w:rPr>
          <w:rFonts w:ascii="Calibri" w:eastAsia="Calibri" w:hAnsi="Calibri"/>
          <w:spacing w:val="-2"/>
        </w:rPr>
        <w:t xml:space="preserve"> </w:t>
      </w:r>
      <w:r w:rsidRPr="005E165A">
        <w:rPr>
          <w:rFonts w:ascii="Calibri" w:eastAsia="Calibri" w:hAnsi="Calibri"/>
        </w:rPr>
        <w:t>may</w:t>
      </w:r>
      <w:r w:rsidRPr="005E165A">
        <w:rPr>
          <w:rFonts w:ascii="Calibri" w:eastAsia="Calibri" w:hAnsi="Calibri"/>
          <w:spacing w:val="-5"/>
        </w:rPr>
        <w:t xml:space="preserve"> </w:t>
      </w:r>
      <w:r w:rsidRPr="005E165A">
        <w:rPr>
          <w:rFonts w:ascii="Calibri" w:eastAsia="Calibri" w:hAnsi="Calibri"/>
          <w:spacing w:val="-1"/>
        </w:rPr>
        <w:t>require</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wetland</w:t>
      </w:r>
      <w:r w:rsidRPr="005E165A">
        <w:rPr>
          <w:rFonts w:ascii="Calibri" w:eastAsia="Calibri" w:hAnsi="Calibri"/>
          <w:spacing w:val="-2"/>
        </w:rPr>
        <w:t xml:space="preserve"> </w:t>
      </w:r>
      <w:r w:rsidRPr="005E165A">
        <w:rPr>
          <w:rFonts w:ascii="Calibri" w:eastAsia="Calibri" w:hAnsi="Calibri"/>
          <w:spacing w:val="-1"/>
        </w:rPr>
        <w:t>delineation</w:t>
      </w:r>
      <w:r w:rsidRPr="005E165A">
        <w:rPr>
          <w:rFonts w:ascii="Calibri" w:eastAsia="Calibri" w:hAnsi="Calibri"/>
          <w:spacing w:val="-4"/>
        </w:rPr>
        <w:t xml:space="preserve"> </w:t>
      </w:r>
      <w:r w:rsidRPr="005E165A">
        <w:rPr>
          <w:rFonts w:ascii="Calibri" w:eastAsia="Calibri" w:hAnsi="Calibri"/>
          <w:spacing w:val="-1"/>
        </w:rPr>
        <w:t>study</w:t>
      </w:r>
      <w:r w:rsidRPr="005E165A">
        <w:rPr>
          <w:rFonts w:ascii="Calibri" w:eastAsia="Calibri" w:hAnsi="Calibri"/>
          <w:spacing w:val="-3"/>
        </w:rPr>
        <w:t xml:space="preserve"> </w:t>
      </w:r>
      <w:r w:rsidRPr="005E165A">
        <w:rPr>
          <w:rFonts w:ascii="Calibri" w:eastAsia="Calibri" w:hAnsi="Calibri"/>
          <w:spacing w:val="-1"/>
        </w:rPr>
        <w:t>to</w:t>
      </w:r>
      <w:r w:rsidRPr="005E165A">
        <w:rPr>
          <w:rFonts w:ascii="Calibri" w:eastAsia="Calibri" w:hAnsi="Calibri"/>
          <w:spacing w:val="-2"/>
        </w:rPr>
        <w:t xml:space="preserve"> </w:t>
      </w:r>
      <w:proofErr w:type="gramStart"/>
      <w:r w:rsidRPr="005E165A">
        <w:rPr>
          <w:rFonts w:ascii="Calibri" w:eastAsia="Calibri" w:hAnsi="Calibri"/>
          <w:spacing w:val="-1"/>
        </w:rPr>
        <w:t>determine</w:t>
      </w:r>
      <w:r w:rsidRPr="005E165A">
        <w:rPr>
          <w:rFonts w:ascii="Calibri" w:eastAsia="Calibri" w:hAnsi="Calibri"/>
          <w:w w:val="99"/>
        </w:rPr>
        <w:t xml:space="preserve"> </w:t>
      </w:r>
      <w:r w:rsidRPr="005E165A">
        <w:rPr>
          <w:rFonts w:ascii="Calibri" w:eastAsia="Calibri" w:hAnsi="Calibri"/>
          <w:spacing w:val="59"/>
          <w:w w:val="99"/>
        </w:rPr>
        <w:t xml:space="preserve"> </w:t>
      </w:r>
      <w:r w:rsidRPr="005E165A">
        <w:rPr>
          <w:rFonts w:ascii="Calibri" w:eastAsia="Calibri" w:hAnsi="Calibri"/>
          <w:spacing w:val="-1"/>
        </w:rPr>
        <w:t>potential</w:t>
      </w:r>
      <w:proofErr w:type="gramEnd"/>
      <w:r w:rsidRPr="005E165A">
        <w:rPr>
          <w:rFonts w:ascii="Calibri" w:eastAsia="Calibri" w:hAnsi="Calibri"/>
          <w:spacing w:val="-2"/>
        </w:rPr>
        <w:t xml:space="preserve"> </w:t>
      </w:r>
      <w:r w:rsidRPr="005E165A">
        <w:rPr>
          <w:rFonts w:ascii="Calibri" w:eastAsia="Calibri" w:hAnsi="Calibri"/>
          <w:spacing w:val="-1"/>
        </w:rPr>
        <w:t>impacts</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development</w:t>
      </w:r>
      <w:r w:rsidRPr="005E165A">
        <w:rPr>
          <w:rFonts w:ascii="Calibri" w:eastAsia="Calibri" w:hAnsi="Calibri"/>
          <w:spacing w:val="-3"/>
        </w:rPr>
        <w:t xml:space="preserve"> </w:t>
      </w:r>
      <w:r w:rsidRPr="005E165A">
        <w:rPr>
          <w:rFonts w:ascii="Calibri" w:eastAsia="Calibri" w:hAnsi="Calibri"/>
          <w:spacing w:val="-1"/>
        </w:rPr>
        <w:t>on</w:t>
      </w:r>
      <w:r w:rsidRPr="005E165A">
        <w:rPr>
          <w:rFonts w:ascii="Calibri" w:eastAsia="Calibri" w:hAnsi="Calibri"/>
          <w:spacing w:val="-3"/>
        </w:rPr>
        <w:t xml:space="preserve"> </w:t>
      </w:r>
      <w:r w:rsidRPr="005E165A">
        <w:rPr>
          <w:rFonts w:ascii="Calibri" w:eastAsia="Calibri" w:hAnsi="Calibri"/>
          <w:spacing w:val="-1"/>
        </w:rPr>
        <w:t>said</w:t>
      </w:r>
      <w:r w:rsidRPr="005E165A">
        <w:rPr>
          <w:rFonts w:ascii="Calibri" w:eastAsia="Calibri" w:hAnsi="Calibri"/>
          <w:spacing w:val="-2"/>
        </w:rPr>
        <w:t xml:space="preserve"> </w:t>
      </w:r>
      <w:r w:rsidRPr="005E165A">
        <w:rPr>
          <w:rFonts w:ascii="Calibri" w:eastAsia="Calibri" w:hAnsi="Calibri"/>
          <w:spacing w:val="-1"/>
        </w:rPr>
        <w:t>wetland.</w:t>
      </w:r>
    </w:p>
    <w:p w14:paraId="24BDC26F" w14:textId="77777777" w:rsidR="005E165A" w:rsidRPr="005E165A" w:rsidRDefault="005E165A" w:rsidP="005E165A">
      <w:pPr>
        <w:widowControl w:val="0"/>
        <w:spacing w:before="8"/>
        <w:rPr>
          <w:rFonts w:ascii="Calibri" w:eastAsia="Calibri" w:hAnsi="Calibri" w:cs="Calibri"/>
          <w:sz w:val="19"/>
          <w:szCs w:val="19"/>
        </w:rPr>
      </w:pPr>
    </w:p>
    <w:p w14:paraId="1ED8E17C" w14:textId="77777777" w:rsidR="005E165A" w:rsidRPr="005E165A" w:rsidRDefault="005E165A" w:rsidP="005E165A">
      <w:pPr>
        <w:widowControl w:val="0"/>
        <w:numPr>
          <w:ilvl w:val="1"/>
          <w:numId w:val="47"/>
        </w:numPr>
        <w:tabs>
          <w:tab w:val="left" w:pos="1897"/>
        </w:tabs>
        <w:rPr>
          <w:rFonts w:ascii="Calibri" w:eastAsia="Calibri" w:hAnsi="Calibri"/>
        </w:rPr>
      </w:pPr>
      <w:r w:rsidRPr="005E165A">
        <w:rPr>
          <w:rFonts w:ascii="Calibri" w:eastAsia="Calibri" w:hAnsi="Calibri"/>
          <w:spacing w:val="-1"/>
        </w:rPr>
        <w:t>Recommendations.</w:t>
      </w:r>
    </w:p>
    <w:p w14:paraId="014F1EA1" w14:textId="77777777" w:rsidR="005E165A" w:rsidRPr="005E165A" w:rsidRDefault="005E165A" w:rsidP="005E165A">
      <w:pPr>
        <w:widowControl w:val="0"/>
        <w:spacing w:before="8"/>
        <w:rPr>
          <w:rFonts w:ascii="Calibri" w:eastAsia="Calibri" w:hAnsi="Calibri" w:cs="Calibri"/>
          <w:sz w:val="19"/>
          <w:szCs w:val="19"/>
        </w:rPr>
      </w:pPr>
    </w:p>
    <w:p w14:paraId="5356AC07" w14:textId="77777777" w:rsidR="005E165A" w:rsidRPr="005E165A" w:rsidRDefault="005E165A" w:rsidP="005E165A">
      <w:pPr>
        <w:widowControl w:val="0"/>
        <w:numPr>
          <w:ilvl w:val="2"/>
          <w:numId w:val="47"/>
        </w:numPr>
        <w:tabs>
          <w:tab w:val="left" w:pos="2473"/>
        </w:tabs>
        <w:rPr>
          <w:rFonts w:ascii="Calibri" w:eastAsia="Calibri" w:hAnsi="Calibri"/>
        </w:rPr>
      </w:pPr>
      <w:r w:rsidRPr="005E165A">
        <w:rPr>
          <w:rFonts w:ascii="Calibri" w:eastAsia="Calibri" w:hAnsi="Calibri"/>
          <w:spacing w:val="-1"/>
        </w:rPr>
        <w:t>Plowing</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salt </w:t>
      </w:r>
      <w:r w:rsidRPr="005E165A">
        <w:rPr>
          <w:rFonts w:ascii="Calibri" w:eastAsia="Calibri" w:hAnsi="Calibri"/>
          <w:spacing w:val="-1"/>
        </w:rPr>
        <w:t>laden</w:t>
      </w:r>
      <w:r w:rsidRPr="005E165A">
        <w:rPr>
          <w:rFonts w:ascii="Calibri" w:eastAsia="Calibri" w:hAnsi="Calibri"/>
          <w:spacing w:val="-4"/>
        </w:rPr>
        <w:t xml:space="preserve"> </w:t>
      </w:r>
      <w:r w:rsidRPr="005E165A">
        <w:rPr>
          <w:rFonts w:ascii="Calibri" w:eastAsia="Calibri" w:hAnsi="Calibri"/>
          <w:spacing w:val="-1"/>
        </w:rPr>
        <w:t>snow</w:t>
      </w:r>
      <w:r w:rsidRPr="005E165A">
        <w:rPr>
          <w:rFonts w:ascii="Calibri" w:eastAsia="Calibri" w:hAnsi="Calibri"/>
          <w:spacing w:val="-2"/>
        </w:rPr>
        <w:t xml:space="preserve"> </w:t>
      </w:r>
      <w:r w:rsidRPr="005E165A">
        <w:rPr>
          <w:rFonts w:ascii="Calibri" w:eastAsia="Calibri" w:hAnsi="Calibri"/>
          <w:spacing w:val="-1"/>
        </w:rPr>
        <w:t>from</w:t>
      </w:r>
      <w:r w:rsidRPr="005E165A">
        <w:rPr>
          <w:rFonts w:ascii="Calibri" w:eastAsia="Calibri" w:hAnsi="Calibri"/>
          <w:spacing w:val="-5"/>
        </w:rPr>
        <w:t xml:space="preserve"> </w:t>
      </w:r>
      <w:r w:rsidRPr="005E165A">
        <w:rPr>
          <w:rFonts w:ascii="Calibri" w:eastAsia="Calibri" w:hAnsi="Calibri"/>
          <w:spacing w:val="-1"/>
        </w:rPr>
        <w:t>driveways</w:t>
      </w:r>
      <w:r w:rsidRPr="005E165A">
        <w:rPr>
          <w:rFonts w:ascii="Calibri" w:eastAsia="Calibri" w:hAnsi="Calibri"/>
          <w:spacing w:val="-3"/>
        </w:rPr>
        <w:t xml:space="preserve"> </w:t>
      </w:r>
      <w:r w:rsidRPr="005E165A">
        <w:rPr>
          <w:rFonts w:ascii="Calibri" w:eastAsia="Calibri" w:hAnsi="Calibri"/>
          <w:spacing w:val="-1"/>
        </w:rPr>
        <w:t>into</w:t>
      </w:r>
      <w:r w:rsidRPr="005E165A">
        <w:rPr>
          <w:rFonts w:ascii="Calibri" w:eastAsia="Calibri" w:hAnsi="Calibri"/>
          <w:spacing w:val="-2"/>
        </w:rPr>
        <w:t xml:space="preserve"> </w:t>
      </w:r>
      <w:r w:rsidRPr="005E165A">
        <w:rPr>
          <w:rFonts w:ascii="Calibri" w:eastAsia="Calibri" w:hAnsi="Calibri"/>
          <w:spacing w:val="-1"/>
        </w:rPr>
        <w:t>streams</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4"/>
        </w:rPr>
        <w:t xml:space="preserve"> </w:t>
      </w:r>
      <w:r w:rsidRPr="005E165A">
        <w:rPr>
          <w:rFonts w:ascii="Calibri" w:eastAsia="Calibri" w:hAnsi="Calibri"/>
          <w:spacing w:val="-1"/>
        </w:rPr>
        <w:t>be</w:t>
      </w:r>
      <w:r w:rsidRPr="005E165A">
        <w:rPr>
          <w:rFonts w:ascii="Calibri" w:eastAsia="Calibri" w:hAnsi="Calibri"/>
          <w:spacing w:val="-2"/>
        </w:rPr>
        <w:t xml:space="preserve"> </w:t>
      </w:r>
      <w:r w:rsidRPr="005E165A">
        <w:rPr>
          <w:rFonts w:ascii="Calibri" w:eastAsia="Calibri" w:hAnsi="Calibri"/>
          <w:spacing w:val="-1"/>
        </w:rPr>
        <w:t>avoided.</w:t>
      </w:r>
    </w:p>
    <w:p w14:paraId="3F126275" w14:textId="77777777" w:rsidR="005E165A" w:rsidRPr="005E165A" w:rsidRDefault="005E165A" w:rsidP="005E165A">
      <w:pPr>
        <w:widowControl w:val="0"/>
        <w:spacing w:before="11"/>
        <w:rPr>
          <w:rFonts w:ascii="Calibri" w:eastAsia="Calibri" w:hAnsi="Calibri" w:cs="Calibri"/>
          <w:sz w:val="19"/>
          <w:szCs w:val="19"/>
        </w:rPr>
      </w:pPr>
    </w:p>
    <w:p w14:paraId="3F58069C" w14:textId="77777777" w:rsidR="005E165A" w:rsidRPr="005E165A" w:rsidRDefault="005E165A" w:rsidP="005E165A">
      <w:pPr>
        <w:widowControl w:val="0"/>
        <w:numPr>
          <w:ilvl w:val="2"/>
          <w:numId w:val="47"/>
        </w:numPr>
        <w:tabs>
          <w:tab w:val="left" w:pos="2473"/>
        </w:tabs>
        <w:ind w:right="416"/>
        <w:rPr>
          <w:rFonts w:ascii="Calibri" w:eastAsia="Calibri" w:hAnsi="Calibri"/>
        </w:rPr>
      </w:pPr>
      <w:r w:rsidRPr="005E165A">
        <w:rPr>
          <w:rFonts w:ascii="Calibri" w:eastAsia="Calibri" w:hAnsi="Calibri"/>
        </w:rPr>
        <w:t>The</w:t>
      </w:r>
      <w:r w:rsidRPr="005E165A">
        <w:rPr>
          <w:rFonts w:ascii="Calibri" w:eastAsia="Calibri" w:hAnsi="Calibri"/>
          <w:spacing w:val="-3"/>
        </w:rPr>
        <w:t xml:space="preserve"> </w:t>
      </w:r>
      <w:r w:rsidRPr="005E165A">
        <w:rPr>
          <w:rFonts w:ascii="Calibri" w:eastAsia="Calibri" w:hAnsi="Calibri"/>
          <w:spacing w:val="-1"/>
        </w:rPr>
        <w:t>proximity</w:t>
      </w:r>
      <w:r w:rsidRPr="005E165A">
        <w:rPr>
          <w:rFonts w:ascii="Calibri" w:eastAsia="Calibri" w:hAnsi="Calibri"/>
          <w:spacing w:val="-3"/>
        </w:rPr>
        <w:t xml:space="preserve"> </w:t>
      </w:r>
      <w:r w:rsidRPr="005E165A">
        <w:rPr>
          <w:rFonts w:ascii="Calibri" w:eastAsia="Calibri" w:hAnsi="Calibri"/>
        </w:rPr>
        <w:t>of</w:t>
      </w:r>
      <w:r w:rsidRPr="005E165A">
        <w:rPr>
          <w:rFonts w:ascii="Calibri" w:eastAsia="Calibri" w:hAnsi="Calibri"/>
          <w:spacing w:val="-3"/>
        </w:rPr>
        <w:t xml:space="preserve"> </w:t>
      </w:r>
      <w:r w:rsidRPr="005E165A">
        <w:rPr>
          <w:rFonts w:ascii="Calibri" w:eastAsia="Calibri" w:hAnsi="Calibri"/>
          <w:spacing w:val="-1"/>
        </w:rPr>
        <w:t>docks</w:t>
      </w:r>
      <w:r w:rsidRPr="005E165A">
        <w:rPr>
          <w:rFonts w:ascii="Calibri" w:eastAsia="Calibri" w:hAnsi="Calibri"/>
          <w:spacing w:val="-2"/>
        </w:rPr>
        <w:t xml:space="preserve"> </w:t>
      </w:r>
      <w:r w:rsidRPr="005E165A">
        <w:rPr>
          <w:rFonts w:ascii="Calibri" w:eastAsia="Calibri" w:hAnsi="Calibri"/>
          <w:spacing w:val="-1"/>
        </w:rPr>
        <w:t>to mouths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tributaries</w:t>
      </w:r>
      <w:r w:rsidRPr="005E165A">
        <w:rPr>
          <w:rFonts w:ascii="Calibri" w:eastAsia="Calibri" w:hAnsi="Calibri"/>
          <w:spacing w:val="-4"/>
        </w:rPr>
        <w:t xml:space="preserve"> </w:t>
      </w:r>
      <w:r w:rsidRPr="005E165A">
        <w:rPr>
          <w:rFonts w:ascii="Calibri" w:eastAsia="Calibri" w:hAnsi="Calibri"/>
          <w:spacing w:val="-1"/>
        </w:rPr>
        <w:t>should consider</w:t>
      </w:r>
      <w:r w:rsidRPr="005E165A">
        <w:rPr>
          <w:rFonts w:ascii="Calibri" w:eastAsia="Calibri" w:hAnsi="Calibri"/>
          <w:spacing w:val="-3"/>
        </w:rPr>
        <w:t xml:space="preserve"> </w:t>
      </w:r>
      <w:r w:rsidRPr="005E165A">
        <w:rPr>
          <w:rFonts w:ascii="Calibri" w:eastAsia="Calibri" w:hAnsi="Calibri"/>
          <w:spacing w:val="-1"/>
        </w:rPr>
        <w:t>natural</w:t>
      </w:r>
      <w:r w:rsidRPr="005E165A">
        <w:rPr>
          <w:rFonts w:ascii="Calibri" w:eastAsia="Calibri" w:hAnsi="Calibri"/>
          <w:spacing w:val="55"/>
        </w:rPr>
        <w:t xml:space="preserve"> </w:t>
      </w:r>
      <w:r w:rsidRPr="005E165A">
        <w:rPr>
          <w:rFonts w:ascii="Calibri" w:eastAsia="Calibri" w:hAnsi="Calibri"/>
        </w:rPr>
        <w:t>variation</w:t>
      </w:r>
      <w:r w:rsidRPr="005E165A">
        <w:rPr>
          <w:rFonts w:ascii="Calibri" w:eastAsia="Calibri" w:hAnsi="Calibri"/>
          <w:spacing w:val="-4"/>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stream</w:t>
      </w:r>
      <w:r w:rsidRPr="005E165A">
        <w:rPr>
          <w:rFonts w:ascii="Calibri" w:eastAsia="Calibri" w:hAnsi="Calibri"/>
          <w:spacing w:val="-5"/>
        </w:rPr>
        <w:t xml:space="preserve"> </w:t>
      </w:r>
      <w:r w:rsidRPr="005E165A">
        <w:rPr>
          <w:rFonts w:ascii="Calibri" w:eastAsia="Calibri" w:hAnsi="Calibri"/>
          <w:spacing w:val="-1"/>
        </w:rPr>
        <w:t>boundary</w:t>
      </w:r>
      <w:r w:rsidRPr="005E165A">
        <w:rPr>
          <w:rFonts w:ascii="Calibri" w:eastAsia="Calibri" w:hAnsi="Calibri"/>
          <w:spacing w:val="-2"/>
        </w:rPr>
        <w:t xml:space="preserve"> </w:t>
      </w:r>
      <w:r w:rsidRPr="005E165A">
        <w:rPr>
          <w:rFonts w:ascii="Calibri" w:eastAsia="Calibri" w:hAnsi="Calibri"/>
          <w:spacing w:val="-1"/>
        </w:rPr>
        <w:t>location</w:t>
      </w:r>
      <w:r w:rsidRPr="005E165A">
        <w:rPr>
          <w:rFonts w:ascii="Calibri" w:eastAsia="Calibri" w:hAnsi="Calibri"/>
          <w:spacing w:val="-3"/>
        </w:rPr>
        <w:t xml:space="preserve"> </w:t>
      </w:r>
      <w:r w:rsidRPr="005E165A">
        <w:rPr>
          <w:rFonts w:ascii="Calibri" w:eastAsia="Calibri" w:hAnsi="Calibri"/>
          <w:spacing w:val="-1"/>
        </w:rPr>
        <w:t xml:space="preserve">so </w:t>
      </w:r>
      <w:r w:rsidRPr="005E165A">
        <w:rPr>
          <w:rFonts w:ascii="Calibri" w:eastAsia="Calibri" w:hAnsi="Calibri"/>
        </w:rPr>
        <w:t>as</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not interfere</w:t>
      </w:r>
      <w:r w:rsidRPr="005E165A">
        <w:rPr>
          <w:rFonts w:ascii="Calibri" w:eastAsia="Calibri" w:hAnsi="Calibri"/>
          <w:spacing w:val="-5"/>
        </w:rPr>
        <w:t xml:space="preserve"> </w:t>
      </w:r>
      <w:r w:rsidRPr="005E165A">
        <w:rPr>
          <w:rFonts w:ascii="Calibri" w:eastAsia="Calibri" w:hAnsi="Calibri"/>
          <w:spacing w:val="-1"/>
        </w:rPr>
        <w:t>with</w:t>
      </w:r>
      <w:r w:rsidRPr="005E165A">
        <w:rPr>
          <w:rFonts w:ascii="Calibri" w:eastAsia="Calibri" w:hAnsi="Calibri"/>
          <w:spacing w:val="-3"/>
        </w:rPr>
        <w:t xml:space="preserve"> </w:t>
      </w:r>
      <w:r w:rsidRPr="005E165A">
        <w:rPr>
          <w:rFonts w:ascii="Calibri" w:eastAsia="Calibri" w:hAnsi="Calibri"/>
          <w:spacing w:val="-1"/>
        </w:rPr>
        <w:t>stream</w:t>
      </w:r>
      <w:r w:rsidRPr="005E165A">
        <w:rPr>
          <w:rFonts w:ascii="Calibri" w:eastAsia="Calibri" w:hAnsi="Calibri"/>
          <w:spacing w:val="-4"/>
        </w:rPr>
        <w:t xml:space="preserve"> </w:t>
      </w:r>
      <w:r w:rsidRPr="005E165A">
        <w:rPr>
          <w:rFonts w:ascii="Calibri" w:eastAsia="Calibri" w:hAnsi="Calibri"/>
          <w:spacing w:val="-2"/>
        </w:rPr>
        <w:t>flow</w:t>
      </w:r>
      <w:r w:rsidRPr="005E165A">
        <w:rPr>
          <w:rFonts w:ascii="Calibri" w:eastAsia="Calibri" w:hAnsi="Calibri"/>
          <w:spacing w:val="52"/>
        </w:rPr>
        <w:t xml:space="preserve"> </w:t>
      </w:r>
      <w:r w:rsidRPr="005E165A">
        <w:rPr>
          <w:rFonts w:ascii="Calibri" w:eastAsia="Calibri" w:hAnsi="Calibri"/>
          <w:spacing w:val="-1"/>
        </w:rPr>
        <w:t>over</w:t>
      </w:r>
      <w:r w:rsidRPr="005E165A">
        <w:rPr>
          <w:rFonts w:ascii="Calibri" w:eastAsia="Calibri" w:hAnsi="Calibri"/>
          <w:spacing w:val="-8"/>
        </w:rPr>
        <w:t xml:space="preserve"> </w:t>
      </w:r>
      <w:r w:rsidRPr="005E165A">
        <w:rPr>
          <w:rFonts w:ascii="Calibri" w:eastAsia="Calibri" w:hAnsi="Calibri"/>
          <w:spacing w:val="-1"/>
        </w:rPr>
        <w:t>time.</w:t>
      </w:r>
    </w:p>
    <w:p w14:paraId="2F025BED" w14:textId="77777777" w:rsidR="005E165A" w:rsidRPr="005E165A" w:rsidRDefault="005E165A" w:rsidP="005E165A">
      <w:pPr>
        <w:widowControl w:val="0"/>
        <w:spacing w:before="8"/>
        <w:rPr>
          <w:rFonts w:ascii="Calibri" w:eastAsia="Calibri" w:hAnsi="Calibri" w:cs="Calibri"/>
          <w:sz w:val="19"/>
          <w:szCs w:val="19"/>
        </w:rPr>
      </w:pPr>
    </w:p>
    <w:p w14:paraId="088D50FE" w14:textId="77777777" w:rsidR="005E165A" w:rsidRPr="005E165A" w:rsidRDefault="005E165A" w:rsidP="005E165A">
      <w:pPr>
        <w:widowControl w:val="0"/>
        <w:numPr>
          <w:ilvl w:val="2"/>
          <w:numId w:val="47"/>
        </w:numPr>
        <w:tabs>
          <w:tab w:val="left" w:pos="2473"/>
        </w:tabs>
        <w:ind w:right="593"/>
        <w:rPr>
          <w:rFonts w:ascii="Calibri" w:eastAsia="Calibri" w:hAnsi="Calibri"/>
        </w:rPr>
      </w:pPr>
      <w:r w:rsidRPr="005E165A">
        <w:rPr>
          <w:rFonts w:ascii="Calibri" w:eastAsia="Calibri" w:hAnsi="Calibri"/>
        </w:rPr>
        <w:t>Stream</w:t>
      </w:r>
      <w:r w:rsidRPr="005E165A">
        <w:rPr>
          <w:rFonts w:ascii="Calibri" w:eastAsia="Calibri" w:hAnsi="Calibri"/>
          <w:spacing w:val="-6"/>
        </w:rPr>
        <w:t xml:space="preserve"> </w:t>
      </w:r>
      <w:r w:rsidRPr="005E165A">
        <w:rPr>
          <w:rFonts w:ascii="Calibri" w:eastAsia="Calibri" w:hAnsi="Calibri"/>
          <w:spacing w:val="-1"/>
        </w:rPr>
        <w:t>bank</w:t>
      </w:r>
      <w:r w:rsidRPr="005E165A">
        <w:rPr>
          <w:rFonts w:ascii="Calibri" w:eastAsia="Calibri" w:hAnsi="Calibri"/>
          <w:spacing w:val="-4"/>
        </w:rPr>
        <w:t xml:space="preserve"> </w:t>
      </w:r>
      <w:r w:rsidRPr="005E165A">
        <w:rPr>
          <w:rFonts w:ascii="Calibri" w:eastAsia="Calibri" w:hAnsi="Calibri"/>
          <w:spacing w:val="-1"/>
        </w:rPr>
        <w:t>vegetation</w:t>
      </w:r>
      <w:r w:rsidRPr="005E165A">
        <w:rPr>
          <w:rFonts w:ascii="Calibri" w:eastAsia="Calibri" w:hAnsi="Calibri"/>
          <w:spacing w:val="-4"/>
        </w:rPr>
        <w:t xml:space="preserve"> </w:t>
      </w:r>
      <w:r w:rsidRPr="005E165A">
        <w:rPr>
          <w:rFonts w:ascii="Calibri" w:eastAsia="Calibri" w:hAnsi="Calibri"/>
          <w:spacing w:val="-1"/>
        </w:rPr>
        <w:t>should</w:t>
      </w:r>
      <w:r w:rsidRPr="005E165A">
        <w:rPr>
          <w:rFonts w:ascii="Calibri" w:eastAsia="Calibri" w:hAnsi="Calibri"/>
          <w:spacing w:val="-2"/>
        </w:rPr>
        <w:t xml:space="preserve"> </w:t>
      </w:r>
      <w:r w:rsidRPr="005E165A">
        <w:rPr>
          <w:rFonts w:ascii="Calibri" w:eastAsia="Calibri" w:hAnsi="Calibri"/>
          <w:spacing w:val="-1"/>
        </w:rPr>
        <w:t>be</w:t>
      </w:r>
      <w:r w:rsidRPr="005E165A">
        <w:rPr>
          <w:rFonts w:ascii="Calibri" w:eastAsia="Calibri" w:hAnsi="Calibri"/>
          <w:spacing w:val="-3"/>
        </w:rPr>
        <w:t xml:space="preserve"> </w:t>
      </w:r>
      <w:r w:rsidRPr="005E165A">
        <w:rPr>
          <w:rFonts w:ascii="Calibri" w:eastAsia="Calibri" w:hAnsi="Calibri"/>
          <w:spacing w:val="-1"/>
        </w:rPr>
        <w:t>encouraged</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minimize</w:t>
      </w:r>
      <w:r w:rsidRPr="005E165A">
        <w:rPr>
          <w:rFonts w:ascii="Calibri" w:eastAsia="Calibri" w:hAnsi="Calibri"/>
          <w:spacing w:val="-4"/>
        </w:rPr>
        <w:t xml:space="preserve"> </w:t>
      </w:r>
      <w:r w:rsidRPr="005E165A">
        <w:rPr>
          <w:rFonts w:ascii="Calibri" w:eastAsia="Calibri" w:hAnsi="Calibri"/>
          <w:spacing w:val="-1"/>
        </w:rPr>
        <w:t>erosion.</w:t>
      </w:r>
      <w:r w:rsidRPr="005E165A">
        <w:rPr>
          <w:rFonts w:ascii="Calibri" w:eastAsia="Calibri" w:hAnsi="Calibri"/>
          <w:spacing w:val="-4"/>
        </w:rPr>
        <w:t xml:space="preserve"> </w:t>
      </w:r>
      <w:r w:rsidRPr="005E165A">
        <w:rPr>
          <w:rFonts w:ascii="Calibri" w:eastAsia="Calibri" w:hAnsi="Calibri"/>
          <w:spacing w:val="-1"/>
        </w:rPr>
        <w:t>Where</w:t>
      </w:r>
      <w:r w:rsidRPr="005E165A">
        <w:rPr>
          <w:rFonts w:ascii="Calibri" w:eastAsia="Calibri" w:hAnsi="Calibri"/>
          <w:spacing w:val="49"/>
          <w:w w:val="99"/>
        </w:rPr>
        <w:t xml:space="preserve"> </w:t>
      </w:r>
      <w:r w:rsidRPr="005E165A">
        <w:rPr>
          <w:rFonts w:ascii="Calibri" w:eastAsia="Calibri" w:hAnsi="Calibri"/>
        </w:rPr>
        <w:t>necessary,</w:t>
      </w:r>
      <w:r w:rsidRPr="005E165A">
        <w:rPr>
          <w:rFonts w:ascii="Calibri" w:eastAsia="Calibri" w:hAnsi="Calibri"/>
          <w:spacing w:val="-6"/>
        </w:rPr>
        <w:t xml:space="preserve"> </w:t>
      </w:r>
      <w:r w:rsidRPr="005E165A">
        <w:rPr>
          <w:rFonts w:ascii="Calibri" w:eastAsia="Calibri" w:hAnsi="Calibri"/>
          <w:spacing w:val="-1"/>
        </w:rPr>
        <w:t>stream</w:t>
      </w:r>
      <w:r w:rsidRPr="005E165A">
        <w:rPr>
          <w:rFonts w:ascii="Calibri" w:eastAsia="Calibri" w:hAnsi="Calibri"/>
          <w:spacing w:val="-5"/>
        </w:rPr>
        <w:t xml:space="preserve"> </w:t>
      </w:r>
      <w:r w:rsidRPr="005E165A">
        <w:rPr>
          <w:rFonts w:ascii="Calibri" w:eastAsia="Calibri" w:hAnsi="Calibri"/>
          <w:spacing w:val="-1"/>
        </w:rPr>
        <w:t>banks</w:t>
      </w:r>
      <w:r w:rsidRPr="005E165A">
        <w:rPr>
          <w:rFonts w:ascii="Calibri" w:eastAsia="Calibri" w:hAnsi="Calibri"/>
          <w:spacing w:val="-5"/>
        </w:rPr>
        <w:t xml:space="preserve"> </w:t>
      </w:r>
      <w:r w:rsidRPr="005E165A">
        <w:rPr>
          <w:rFonts w:ascii="Calibri" w:eastAsia="Calibri" w:hAnsi="Calibri"/>
          <w:spacing w:val="-1"/>
        </w:rPr>
        <w:t>should</w:t>
      </w:r>
      <w:r w:rsidRPr="005E165A">
        <w:rPr>
          <w:rFonts w:ascii="Calibri" w:eastAsia="Calibri" w:hAnsi="Calibri"/>
          <w:spacing w:val="1"/>
        </w:rPr>
        <w:t xml:space="preserve"> </w:t>
      </w:r>
      <w:r w:rsidRPr="005E165A">
        <w:rPr>
          <w:rFonts w:ascii="Calibri" w:eastAsia="Calibri" w:hAnsi="Calibri"/>
          <w:spacing w:val="-1"/>
        </w:rPr>
        <w:t>be</w:t>
      </w:r>
      <w:r w:rsidRPr="005E165A">
        <w:rPr>
          <w:rFonts w:ascii="Calibri" w:eastAsia="Calibri" w:hAnsi="Calibri"/>
          <w:spacing w:val="-2"/>
        </w:rPr>
        <w:t xml:space="preserve"> </w:t>
      </w:r>
      <w:r w:rsidRPr="005E165A">
        <w:rPr>
          <w:rFonts w:ascii="Calibri" w:eastAsia="Calibri" w:hAnsi="Calibri"/>
          <w:spacing w:val="-1"/>
        </w:rPr>
        <w:t>replanted</w:t>
      </w:r>
      <w:r w:rsidRPr="005E165A">
        <w:rPr>
          <w:rFonts w:ascii="Calibri" w:eastAsia="Calibri" w:hAnsi="Calibri"/>
          <w:spacing w:val="-4"/>
        </w:rPr>
        <w:t xml:space="preserve"> </w:t>
      </w:r>
      <w:r w:rsidRPr="005E165A">
        <w:rPr>
          <w:rFonts w:ascii="Calibri" w:eastAsia="Calibri" w:hAnsi="Calibri"/>
          <w:spacing w:val="-1"/>
        </w:rPr>
        <w:t>with</w:t>
      </w:r>
      <w:r w:rsidRPr="005E165A">
        <w:rPr>
          <w:rFonts w:ascii="Calibri" w:eastAsia="Calibri" w:hAnsi="Calibri"/>
          <w:spacing w:val="-4"/>
        </w:rPr>
        <w:t xml:space="preserve"> </w:t>
      </w:r>
      <w:r w:rsidRPr="005E165A">
        <w:rPr>
          <w:rFonts w:ascii="Calibri" w:eastAsia="Calibri" w:hAnsi="Calibri"/>
          <w:spacing w:val="-1"/>
        </w:rPr>
        <w:t>native</w:t>
      </w:r>
      <w:r w:rsidRPr="005E165A">
        <w:rPr>
          <w:rFonts w:ascii="Calibri" w:eastAsia="Calibri" w:hAnsi="Calibri"/>
          <w:spacing w:val="-3"/>
        </w:rPr>
        <w:t xml:space="preserve"> </w:t>
      </w:r>
      <w:r w:rsidRPr="005E165A">
        <w:rPr>
          <w:rFonts w:ascii="Calibri" w:eastAsia="Calibri" w:hAnsi="Calibri"/>
          <w:spacing w:val="-1"/>
        </w:rPr>
        <w:t>species.</w:t>
      </w:r>
    </w:p>
    <w:p w14:paraId="3068D519" w14:textId="77777777" w:rsidR="005E165A" w:rsidRPr="005E165A" w:rsidRDefault="005E165A" w:rsidP="005E165A">
      <w:pPr>
        <w:widowControl w:val="0"/>
        <w:spacing w:before="8"/>
        <w:rPr>
          <w:rFonts w:ascii="Calibri" w:eastAsia="Calibri" w:hAnsi="Calibri" w:cs="Calibri"/>
          <w:sz w:val="19"/>
          <w:szCs w:val="19"/>
        </w:rPr>
      </w:pPr>
    </w:p>
    <w:p w14:paraId="40C3FC18" w14:textId="77777777" w:rsidR="005E165A" w:rsidRPr="005E165A" w:rsidRDefault="005E165A" w:rsidP="005E165A">
      <w:pPr>
        <w:widowControl w:val="0"/>
        <w:numPr>
          <w:ilvl w:val="2"/>
          <w:numId w:val="47"/>
        </w:numPr>
        <w:tabs>
          <w:tab w:val="left" w:pos="2473"/>
        </w:tabs>
        <w:ind w:right="522"/>
        <w:rPr>
          <w:rFonts w:ascii="Calibri" w:eastAsia="Calibri" w:hAnsi="Calibri"/>
        </w:rPr>
      </w:pPr>
      <w:r w:rsidRPr="005E165A">
        <w:rPr>
          <w:rFonts w:ascii="Calibri" w:eastAsia="Calibri" w:hAnsi="Calibri"/>
          <w:spacing w:val="-1"/>
        </w:rPr>
        <w:t>Flow</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water</w:t>
      </w:r>
      <w:r w:rsidRPr="005E165A">
        <w:rPr>
          <w:rFonts w:ascii="Calibri" w:eastAsia="Calibri" w:hAnsi="Calibri"/>
          <w:spacing w:val="-2"/>
        </w:rPr>
        <w:t xml:space="preserve"> in</w:t>
      </w:r>
      <w:r w:rsidRPr="005E165A">
        <w:rPr>
          <w:rFonts w:ascii="Calibri" w:eastAsia="Calibri" w:hAnsi="Calibri"/>
          <w:spacing w:val="-1"/>
        </w:rPr>
        <w:t xml:space="preserve"> Cayuga</w:t>
      </w:r>
      <w:r w:rsidRPr="005E165A">
        <w:rPr>
          <w:rFonts w:ascii="Calibri" w:eastAsia="Calibri" w:hAnsi="Calibri"/>
          <w:spacing w:val="-5"/>
        </w:rPr>
        <w:t xml:space="preserve"> </w:t>
      </w:r>
      <w:r w:rsidRPr="005E165A">
        <w:rPr>
          <w:rFonts w:ascii="Calibri" w:eastAsia="Calibri" w:hAnsi="Calibri"/>
          <w:spacing w:val="-1"/>
        </w:rPr>
        <w:t>Lake tributaries</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3"/>
        </w:rPr>
        <w:t xml:space="preserve"> </w:t>
      </w:r>
      <w:r w:rsidRPr="005E165A">
        <w:rPr>
          <w:rFonts w:ascii="Calibri" w:eastAsia="Calibri" w:hAnsi="Calibri"/>
          <w:spacing w:val="-1"/>
        </w:rPr>
        <w:t>not</w:t>
      </w:r>
      <w:r w:rsidRPr="005E165A">
        <w:rPr>
          <w:rFonts w:ascii="Calibri" w:eastAsia="Calibri" w:hAnsi="Calibri"/>
          <w:spacing w:val="-2"/>
        </w:rPr>
        <w:t xml:space="preserve"> </w:t>
      </w:r>
      <w:r w:rsidRPr="005E165A">
        <w:rPr>
          <w:rFonts w:ascii="Calibri" w:eastAsia="Calibri" w:hAnsi="Calibri"/>
        </w:rPr>
        <w:t>be</w:t>
      </w:r>
      <w:r w:rsidRPr="005E165A">
        <w:rPr>
          <w:rFonts w:ascii="Calibri" w:eastAsia="Calibri" w:hAnsi="Calibri"/>
          <w:spacing w:val="-1"/>
        </w:rPr>
        <w:t xml:space="preserve"> impeded</w:t>
      </w:r>
      <w:r w:rsidRPr="005E165A">
        <w:rPr>
          <w:rFonts w:ascii="Calibri" w:eastAsia="Calibri" w:hAnsi="Calibri"/>
          <w:spacing w:val="-3"/>
        </w:rPr>
        <w:t xml:space="preserve"> </w:t>
      </w:r>
      <w:r w:rsidRPr="005E165A">
        <w:rPr>
          <w:rFonts w:ascii="Calibri" w:eastAsia="Calibri" w:hAnsi="Calibri"/>
        </w:rPr>
        <w:t>by</w:t>
      </w:r>
      <w:r w:rsidRPr="005E165A">
        <w:rPr>
          <w:rFonts w:ascii="Calibri" w:eastAsia="Calibri" w:hAnsi="Calibri"/>
          <w:spacing w:val="-5"/>
        </w:rPr>
        <w:t xml:space="preserve"> </w:t>
      </w:r>
      <w:r w:rsidRPr="005E165A">
        <w:rPr>
          <w:rFonts w:ascii="Calibri" w:eastAsia="Calibri" w:hAnsi="Calibri"/>
        </w:rPr>
        <w:t>human-</w:t>
      </w:r>
      <w:r w:rsidRPr="005E165A">
        <w:rPr>
          <w:rFonts w:ascii="Calibri" w:eastAsia="Calibri" w:hAnsi="Calibri"/>
          <w:spacing w:val="51"/>
        </w:rPr>
        <w:t xml:space="preserve"> </w:t>
      </w:r>
      <w:r w:rsidRPr="005E165A">
        <w:rPr>
          <w:rFonts w:ascii="Calibri" w:eastAsia="Calibri" w:hAnsi="Calibri"/>
        </w:rPr>
        <w:t>made</w:t>
      </w:r>
      <w:r w:rsidRPr="005E165A">
        <w:rPr>
          <w:rFonts w:ascii="Calibri" w:eastAsia="Calibri" w:hAnsi="Calibri"/>
          <w:spacing w:val="-2"/>
        </w:rPr>
        <w:t xml:space="preserve"> </w:t>
      </w:r>
      <w:r w:rsidRPr="005E165A">
        <w:rPr>
          <w:rFonts w:ascii="Calibri" w:eastAsia="Calibri" w:hAnsi="Calibri"/>
          <w:spacing w:val="-1"/>
        </w:rPr>
        <w:t>structures</w:t>
      </w:r>
      <w:r w:rsidRPr="005E165A">
        <w:rPr>
          <w:rFonts w:ascii="Calibri" w:eastAsia="Calibri" w:hAnsi="Calibri"/>
          <w:spacing w:val="-4"/>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or spanning</w:t>
      </w:r>
      <w:r w:rsidRPr="005E165A">
        <w:rPr>
          <w:rFonts w:ascii="Calibri" w:eastAsia="Calibri" w:hAnsi="Calibri"/>
          <w:spacing w:val="-3"/>
        </w:rPr>
        <w:t xml:space="preserve"> </w:t>
      </w:r>
      <w:r w:rsidRPr="005E165A">
        <w:rPr>
          <w:rFonts w:ascii="Calibri" w:eastAsia="Calibri" w:hAnsi="Calibri"/>
          <w:spacing w:val="-1"/>
        </w:rPr>
        <w:t>streams.</w:t>
      </w:r>
    </w:p>
    <w:p w14:paraId="39AB00A8" w14:textId="77777777" w:rsidR="005E165A" w:rsidRPr="005E165A" w:rsidRDefault="005E165A" w:rsidP="005E165A">
      <w:pPr>
        <w:widowControl w:val="0"/>
        <w:spacing w:before="8"/>
        <w:rPr>
          <w:rFonts w:ascii="Calibri" w:eastAsia="Calibri" w:hAnsi="Calibri" w:cs="Calibri"/>
          <w:sz w:val="19"/>
          <w:szCs w:val="19"/>
        </w:rPr>
      </w:pPr>
    </w:p>
    <w:p w14:paraId="704501FF" w14:textId="77777777" w:rsidR="005E165A" w:rsidRPr="005E165A" w:rsidRDefault="005E165A" w:rsidP="005E165A">
      <w:pPr>
        <w:widowControl w:val="0"/>
        <w:numPr>
          <w:ilvl w:val="0"/>
          <w:numId w:val="47"/>
        </w:numPr>
        <w:tabs>
          <w:tab w:val="left" w:pos="1609"/>
        </w:tabs>
        <w:rPr>
          <w:rFonts w:ascii="Calibri" w:eastAsia="Calibri" w:hAnsi="Calibri"/>
        </w:rPr>
      </w:pPr>
      <w:r w:rsidRPr="005E165A">
        <w:rPr>
          <w:rFonts w:ascii="Calibri" w:eastAsia="Calibri" w:hAnsi="Calibri"/>
          <w:spacing w:val="-1"/>
        </w:rPr>
        <w:t>Vegetation</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landscape.</w:t>
      </w:r>
    </w:p>
    <w:p w14:paraId="226A9318" w14:textId="77777777" w:rsidR="005E165A" w:rsidRPr="005E165A" w:rsidRDefault="005E165A" w:rsidP="005E165A">
      <w:pPr>
        <w:widowControl w:val="0"/>
        <w:spacing w:before="8"/>
        <w:rPr>
          <w:rFonts w:ascii="Calibri" w:eastAsia="Calibri" w:hAnsi="Calibri" w:cs="Calibri"/>
          <w:sz w:val="19"/>
          <w:szCs w:val="19"/>
        </w:rPr>
      </w:pPr>
    </w:p>
    <w:p w14:paraId="6D99B225" w14:textId="77777777" w:rsidR="005E165A" w:rsidRPr="005E165A" w:rsidRDefault="005E165A" w:rsidP="005E165A">
      <w:pPr>
        <w:widowControl w:val="0"/>
        <w:numPr>
          <w:ilvl w:val="1"/>
          <w:numId w:val="47"/>
        </w:numPr>
        <w:tabs>
          <w:tab w:val="left" w:pos="2185"/>
        </w:tabs>
        <w:ind w:left="2184" w:right="151"/>
        <w:rPr>
          <w:rFonts w:ascii="Calibri" w:eastAsia="Calibri" w:hAnsi="Calibri"/>
        </w:rPr>
      </w:pPr>
      <w:r w:rsidRPr="005E165A">
        <w:rPr>
          <w:rFonts w:ascii="Calibri" w:eastAsia="Calibri" w:hAnsi="Calibri"/>
        </w:rPr>
        <w:t>The</w:t>
      </w:r>
      <w:r w:rsidRPr="005E165A">
        <w:rPr>
          <w:rFonts w:ascii="Calibri" w:eastAsia="Calibri" w:hAnsi="Calibri"/>
          <w:spacing w:val="-3"/>
        </w:rPr>
        <w:t xml:space="preserve"> </w:t>
      </w:r>
      <w:r w:rsidRPr="005E165A">
        <w:rPr>
          <w:rFonts w:ascii="Calibri" w:eastAsia="Calibri" w:hAnsi="Calibri"/>
          <w:spacing w:val="-1"/>
        </w:rPr>
        <w:t>intent</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Town</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Ulysses</w:t>
      </w:r>
      <w:r w:rsidRPr="005E165A">
        <w:rPr>
          <w:rFonts w:ascii="Calibri" w:eastAsia="Calibri" w:hAnsi="Calibri"/>
          <w:spacing w:val="-3"/>
        </w:rPr>
        <w:t xml:space="preserve"> </w:t>
      </w:r>
      <w:r w:rsidRPr="005E165A">
        <w:rPr>
          <w:rFonts w:ascii="Calibri" w:eastAsia="Calibri" w:hAnsi="Calibri"/>
        </w:rPr>
        <w:t>is</w:t>
      </w:r>
      <w:r w:rsidRPr="005E165A">
        <w:rPr>
          <w:rFonts w:ascii="Calibri" w:eastAsia="Calibri" w:hAnsi="Calibri"/>
          <w:spacing w:val="-6"/>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preserve</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encourage</w:t>
      </w:r>
      <w:r w:rsidRPr="005E165A">
        <w:rPr>
          <w:rFonts w:ascii="Calibri" w:eastAsia="Calibri" w:hAnsi="Calibri"/>
          <w:spacing w:val="-2"/>
        </w:rPr>
        <w:t xml:space="preserve"> </w:t>
      </w:r>
      <w:r w:rsidRPr="005E165A">
        <w:rPr>
          <w:rFonts w:ascii="Calibri" w:eastAsia="Calibri" w:hAnsi="Calibri"/>
          <w:spacing w:val="-1"/>
        </w:rPr>
        <w:t>vegetation,</w:t>
      </w:r>
      <w:r w:rsidRPr="005E165A">
        <w:rPr>
          <w:rFonts w:ascii="Calibri" w:eastAsia="Calibri" w:hAnsi="Calibri"/>
          <w:spacing w:val="42"/>
        </w:rPr>
        <w:t xml:space="preserve"> </w:t>
      </w:r>
      <w:r w:rsidRPr="005E165A">
        <w:rPr>
          <w:rFonts w:ascii="Calibri" w:eastAsia="Calibri" w:hAnsi="Calibri"/>
        </w:rPr>
        <w:t>especially</w:t>
      </w:r>
      <w:r w:rsidRPr="005E165A">
        <w:rPr>
          <w:rFonts w:ascii="Calibri" w:eastAsia="Calibri" w:hAnsi="Calibri"/>
          <w:spacing w:val="-4"/>
        </w:rPr>
        <w:t xml:space="preserve"> </w:t>
      </w:r>
      <w:r w:rsidRPr="005E165A">
        <w:rPr>
          <w:rFonts w:ascii="Calibri" w:eastAsia="Calibri" w:hAnsi="Calibri"/>
          <w:spacing w:val="-1"/>
        </w:rPr>
        <w:t>noninvasive trees</w:t>
      </w:r>
      <w:r w:rsidRPr="005E165A">
        <w:rPr>
          <w:rFonts w:ascii="Calibri" w:eastAsia="Calibri" w:hAnsi="Calibri"/>
          <w:spacing w:val="-3"/>
        </w:rPr>
        <w:t xml:space="preserve"> </w:t>
      </w:r>
      <w:r w:rsidRPr="005E165A">
        <w:rPr>
          <w:rFonts w:ascii="Calibri" w:eastAsia="Calibri" w:hAnsi="Calibri"/>
          <w:spacing w:val="-1"/>
        </w:rPr>
        <w:t>and shrubs,</w:t>
      </w:r>
      <w:r w:rsidRPr="005E165A">
        <w:rPr>
          <w:rFonts w:ascii="Calibri" w:eastAsia="Calibri" w:hAnsi="Calibri"/>
          <w:spacing w:val="-3"/>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Lakeshore Zone</w:t>
      </w:r>
      <w:r w:rsidRPr="005E165A">
        <w:rPr>
          <w:rFonts w:ascii="Calibri" w:eastAsia="Calibri" w:hAnsi="Calibri"/>
          <w:spacing w:val="-5"/>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order</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prevent</w:t>
      </w:r>
      <w:r w:rsidRPr="005E165A">
        <w:rPr>
          <w:rFonts w:ascii="Calibri" w:eastAsia="Calibri" w:hAnsi="Calibri"/>
          <w:spacing w:val="35"/>
          <w:w w:val="99"/>
        </w:rPr>
        <w:t xml:space="preserve"> </w:t>
      </w:r>
      <w:r w:rsidRPr="005E165A">
        <w:rPr>
          <w:rFonts w:ascii="Calibri" w:eastAsia="Calibri" w:hAnsi="Calibri"/>
          <w:spacing w:val="-1"/>
        </w:rPr>
        <w:t>erosion,</w:t>
      </w:r>
      <w:r w:rsidRPr="005E165A">
        <w:rPr>
          <w:rFonts w:ascii="Calibri" w:eastAsia="Calibri" w:hAnsi="Calibri"/>
          <w:spacing w:val="-5"/>
        </w:rPr>
        <w:t xml:space="preserve"> </w:t>
      </w:r>
      <w:r w:rsidRPr="005E165A">
        <w:rPr>
          <w:rFonts w:ascii="Calibri" w:eastAsia="Calibri" w:hAnsi="Calibri"/>
          <w:spacing w:val="-1"/>
        </w:rPr>
        <w:t>sedimentation</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lake</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streams,</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maintain</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rural,</w:t>
      </w:r>
      <w:r w:rsidRPr="005E165A">
        <w:rPr>
          <w:rFonts w:ascii="Calibri" w:eastAsia="Calibri" w:hAnsi="Calibri"/>
          <w:spacing w:val="-2"/>
        </w:rPr>
        <w:t xml:space="preserve"> </w:t>
      </w:r>
      <w:r w:rsidRPr="005E165A">
        <w:rPr>
          <w:rFonts w:ascii="Calibri" w:eastAsia="Calibri" w:hAnsi="Calibri"/>
          <w:spacing w:val="-1"/>
        </w:rPr>
        <w:t>scenic</w:t>
      </w:r>
    </w:p>
    <w:p w14:paraId="3C5418A6" w14:textId="77777777" w:rsidR="005E165A" w:rsidRPr="005E165A" w:rsidRDefault="005E165A" w:rsidP="005E165A">
      <w:pPr>
        <w:widowControl w:val="0"/>
        <w:rPr>
          <w:rFonts w:ascii="Calibri" w:eastAsia="Calibri" w:hAnsi="Calibri"/>
          <w:sz w:val="22"/>
          <w:szCs w:val="22"/>
        </w:rPr>
        <w:sectPr w:rsidR="005E165A" w:rsidRPr="005E165A" w:rsidSect="00C63D74">
          <w:pgSz w:w="12240" w:h="15840"/>
          <w:pgMar w:top="1152" w:right="1152" w:bottom="1152" w:left="1152" w:header="0" w:footer="1063" w:gutter="0"/>
          <w:cols w:space="720"/>
          <w:docGrid w:linePitch="299"/>
        </w:sectPr>
      </w:pPr>
    </w:p>
    <w:p w14:paraId="01425EAB" w14:textId="77777777" w:rsidR="005E165A" w:rsidRPr="005E165A" w:rsidRDefault="005E165A" w:rsidP="005E165A">
      <w:pPr>
        <w:widowControl w:val="0"/>
        <w:numPr>
          <w:ilvl w:val="0"/>
          <w:numId w:val="38"/>
        </w:numPr>
        <w:spacing w:before="40"/>
        <w:ind w:left="2184" w:right="308" w:firstLine="0"/>
        <w:rPr>
          <w:rFonts w:ascii="Calibri" w:eastAsia="Calibri" w:hAnsi="Calibri"/>
        </w:rPr>
      </w:pPr>
      <w:proofErr w:type="gramStart"/>
      <w:r w:rsidRPr="005E165A">
        <w:rPr>
          <w:rFonts w:ascii="Calibri" w:eastAsia="Calibri" w:hAnsi="Calibri"/>
          <w:spacing w:val="-1"/>
        </w:rPr>
        <w:lastRenderedPageBreak/>
        <w:t>nature</w:t>
      </w:r>
      <w:proofErr w:type="gramEnd"/>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the Town.</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intent</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this</w:t>
      </w:r>
      <w:r w:rsidRPr="005E165A">
        <w:rPr>
          <w:rFonts w:ascii="Calibri" w:eastAsia="Calibri" w:hAnsi="Calibri"/>
          <w:spacing w:val="-2"/>
        </w:rPr>
        <w:t xml:space="preserve"> </w:t>
      </w:r>
      <w:r w:rsidRPr="005E165A">
        <w:rPr>
          <w:rFonts w:ascii="Calibri" w:eastAsia="Calibri" w:hAnsi="Calibri"/>
          <w:spacing w:val="-1"/>
        </w:rPr>
        <w:t>section</w:t>
      </w:r>
      <w:r w:rsidRPr="005E165A">
        <w:rPr>
          <w:rFonts w:ascii="Calibri" w:eastAsia="Calibri" w:hAnsi="Calibri"/>
          <w:spacing w:val="-2"/>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spacing w:val="-1"/>
        </w:rPr>
        <w:t>to encourage</w:t>
      </w:r>
      <w:r w:rsidRPr="005E165A">
        <w:rPr>
          <w:rFonts w:ascii="Calibri" w:eastAsia="Calibri" w:hAnsi="Calibri"/>
          <w:spacing w:val="-2"/>
        </w:rPr>
        <w:t xml:space="preserve"> </w:t>
      </w:r>
      <w:r w:rsidRPr="005E165A">
        <w:rPr>
          <w:rFonts w:ascii="Calibri" w:eastAsia="Calibri" w:hAnsi="Calibri"/>
          <w:spacing w:val="-1"/>
        </w:rPr>
        <w:t>landowners</w:t>
      </w:r>
      <w:r w:rsidRPr="005E165A">
        <w:rPr>
          <w:rFonts w:ascii="Calibri" w:eastAsia="Calibri" w:hAnsi="Calibri"/>
          <w:spacing w:val="-4"/>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rPr>
        <w:t>this</w:t>
      </w:r>
      <w:r w:rsidRPr="005E165A">
        <w:rPr>
          <w:rFonts w:ascii="Calibri" w:eastAsia="Calibri" w:hAnsi="Calibri"/>
          <w:spacing w:val="65"/>
        </w:rPr>
        <w:t xml:space="preserve"> </w:t>
      </w:r>
      <w:r w:rsidRPr="005E165A">
        <w:rPr>
          <w:rFonts w:ascii="Calibri" w:eastAsia="Calibri" w:hAnsi="Calibri"/>
        </w:rPr>
        <w:t>district</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preserve</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encourage</w:t>
      </w:r>
      <w:r w:rsidRPr="005E165A">
        <w:rPr>
          <w:rFonts w:ascii="Calibri" w:eastAsia="Calibri" w:hAnsi="Calibri"/>
          <w:spacing w:val="-4"/>
        </w:rPr>
        <w:t xml:space="preserve"> </w:t>
      </w:r>
      <w:r w:rsidRPr="005E165A">
        <w:rPr>
          <w:rFonts w:ascii="Calibri" w:eastAsia="Calibri" w:hAnsi="Calibri"/>
          <w:spacing w:val="-1"/>
        </w:rPr>
        <w:t>vegetation</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benefit</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current</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65"/>
        </w:rPr>
        <w:t xml:space="preserve"> </w:t>
      </w:r>
      <w:r w:rsidRPr="005E165A">
        <w:rPr>
          <w:rFonts w:ascii="Calibri" w:eastAsia="Calibri" w:hAnsi="Calibri"/>
          <w:spacing w:val="-1"/>
        </w:rPr>
        <w:t>future</w:t>
      </w:r>
      <w:r w:rsidRPr="005E165A">
        <w:rPr>
          <w:rFonts w:ascii="Calibri" w:eastAsia="Calibri" w:hAnsi="Calibri"/>
          <w:spacing w:val="-4"/>
        </w:rPr>
        <w:t xml:space="preserve"> </w:t>
      </w:r>
      <w:r w:rsidRPr="005E165A">
        <w:rPr>
          <w:rFonts w:ascii="Calibri" w:eastAsia="Calibri" w:hAnsi="Calibri"/>
          <w:spacing w:val="-1"/>
        </w:rPr>
        <w:t>residents</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Town.</w:t>
      </w:r>
    </w:p>
    <w:p w14:paraId="6A3668BC" w14:textId="77777777" w:rsidR="005E165A" w:rsidRPr="005E165A" w:rsidRDefault="005E165A" w:rsidP="005E165A">
      <w:pPr>
        <w:widowControl w:val="0"/>
        <w:spacing w:before="8"/>
        <w:rPr>
          <w:rFonts w:ascii="Calibri" w:eastAsia="Calibri" w:hAnsi="Calibri" w:cs="Calibri"/>
          <w:sz w:val="19"/>
          <w:szCs w:val="19"/>
        </w:rPr>
      </w:pPr>
    </w:p>
    <w:p w14:paraId="445CF15A" w14:textId="77777777" w:rsidR="005E165A" w:rsidRPr="005E165A" w:rsidRDefault="005E165A" w:rsidP="005E165A">
      <w:pPr>
        <w:widowControl w:val="0"/>
        <w:numPr>
          <w:ilvl w:val="1"/>
          <w:numId w:val="47"/>
        </w:numPr>
        <w:tabs>
          <w:tab w:val="left" w:pos="2185"/>
        </w:tabs>
        <w:ind w:left="2184" w:right="416"/>
        <w:rPr>
          <w:rFonts w:ascii="Calibri" w:eastAsia="Calibri" w:hAnsi="Calibri"/>
        </w:rPr>
      </w:pPr>
      <w:r w:rsidRPr="005E165A">
        <w:rPr>
          <w:rFonts w:ascii="Calibri" w:eastAsia="Calibri" w:hAnsi="Calibri"/>
        </w:rPr>
        <w:t>The</w:t>
      </w:r>
      <w:r w:rsidRPr="005E165A">
        <w:rPr>
          <w:rFonts w:ascii="Calibri" w:eastAsia="Calibri" w:hAnsi="Calibri"/>
          <w:spacing w:val="-2"/>
        </w:rPr>
        <w:t xml:space="preserve"> </w:t>
      </w:r>
      <w:r w:rsidRPr="005E165A">
        <w:rPr>
          <w:rFonts w:ascii="Calibri" w:eastAsia="Calibri" w:hAnsi="Calibri"/>
          <w:spacing w:val="-1"/>
        </w:rPr>
        <w:t>intent</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Town</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Ulysses</w:t>
      </w:r>
      <w:r w:rsidRPr="005E165A">
        <w:rPr>
          <w:rFonts w:ascii="Calibri" w:eastAsia="Calibri" w:hAnsi="Calibri"/>
          <w:spacing w:val="-2"/>
        </w:rPr>
        <w:t xml:space="preserve"> </w:t>
      </w:r>
      <w:r w:rsidRPr="005E165A">
        <w:rPr>
          <w:rFonts w:ascii="Calibri" w:eastAsia="Calibri" w:hAnsi="Calibri"/>
        </w:rPr>
        <w:t>is</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preserve</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natural</w:t>
      </w:r>
      <w:r w:rsidRPr="005E165A">
        <w:rPr>
          <w:rFonts w:ascii="Calibri" w:eastAsia="Calibri" w:hAnsi="Calibri"/>
          <w:spacing w:val="-5"/>
        </w:rPr>
        <w:t xml:space="preserve"> </w:t>
      </w:r>
      <w:r w:rsidRPr="005E165A">
        <w:rPr>
          <w:rFonts w:ascii="Calibri" w:eastAsia="Calibri" w:hAnsi="Calibri"/>
          <w:spacing w:val="-1"/>
        </w:rPr>
        <w:t>features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45"/>
          <w:w w:val="99"/>
        </w:rPr>
        <w:t xml:space="preserve"> </w:t>
      </w:r>
      <w:r w:rsidRPr="005E165A">
        <w:rPr>
          <w:rFonts w:ascii="Calibri" w:eastAsia="Calibri" w:hAnsi="Calibri"/>
          <w:spacing w:val="-1"/>
        </w:rPr>
        <w:t>Lakeshore</w:t>
      </w:r>
      <w:r w:rsidRPr="005E165A">
        <w:rPr>
          <w:rFonts w:ascii="Calibri" w:eastAsia="Calibri" w:hAnsi="Calibri"/>
          <w:spacing w:val="-2"/>
        </w:rPr>
        <w:t xml:space="preserve"> </w:t>
      </w:r>
      <w:r w:rsidRPr="005E165A">
        <w:rPr>
          <w:rFonts w:ascii="Calibri" w:eastAsia="Calibri" w:hAnsi="Calibri"/>
          <w:spacing w:val="-1"/>
        </w:rPr>
        <w:t>Zone</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rPr>
        <w:t>as</w:t>
      </w:r>
      <w:r w:rsidRPr="005E165A">
        <w:rPr>
          <w:rFonts w:ascii="Calibri" w:eastAsia="Calibri" w:hAnsi="Calibri"/>
          <w:spacing w:val="-4"/>
        </w:rPr>
        <w:t xml:space="preserve"> </w:t>
      </w:r>
      <w:r w:rsidRPr="005E165A">
        <w:rPr>
          <w:rFonts w:ascii="Calibri" w:eastAsia="Calibri" w:hAnsi="Calibri"/>
          <w:spacing w:val="-1"/>
        </w:rPr>
        <w:t>such,</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1"/>
        </w:rPr>
        <w:t xml:space="preserve"> allow</w:t>
      </w:r>
      <w:r w:rsidRPr="005E165A">
        <w:rPr>
          <w:rFonts w:ascii="Calibri" w:eastAsia="Calibri" w:hAnsi="Calibri"/>
          <w:spacing w:val="-3"/>
        </w:rPr>
        <w:t xml:space="preserve"> </w:t>
      </w:r>
      <w:r w:rsidRPr="005E165A">
        <w:rPr>
          <w:rFonts w:ascii="Calibri" w:eastAsia="Calibri" w:hAnsi="Calibri"/>
          <w:spacing w:val="-1"/>
        </w:rPr>
        <w:t>development</w:t>
      </w:r>
      <w:r w:rsidRPr="005E165A">
        <w:rPr>
          <w:rFonts w:ascii="Calibri" w:eastAsia="Calibri" w:hAnsi="Calibri"/>
          <w:spacing w:val="-3"/>
        </w:rPr>
        <w:t xml:space="preserve"> </w:t>
      </w:r>
      <w:r w:rsidRPr="005E165A">
        <w:rPr>
          <w:rFonts w:ascii="Calibri" w:eastAsia="Calibri" w:hAnsi="Calibri"/>
          <w:spacing w:val="-1"/>
        </w:rPr>
        <w:t>that</w:t>
      </w:r>
      <w:r w:rsidRPr="005E165A">
        <w:rPr>
          <w:rFonts w:ascii="Calibri" w:eastAsia="Calibri" w:hAnsi="Calibri"/>
          <w:spacing w:val="-4"/>
        </w:rPr>
        <w:t xml:space="preserve"> </w:t>
      </w:r>
      <w:r w:rsidRPr="005E165A">
        <w:rPr>
          <w:rFonts w:ascii="Calibri" w:eastAsia="Calibri" w:hAnsi="Calibri"/>
          <w:spacing w:val="-1"/>
        </w:rPr>
        <w:t>uses</w:t>
      </w:r>
      <w:r w:rsidRPr="005E165A">
        <w:rPr>
          <w:rFonts w:ascii="Calibri" w:eastAsia="Calibri" w:hAnsi="Calibri"/>
          <w:spacing w:val="-2"/>
        </w:rPr>
        <w:t xml:space="preserve"> </w:t>
      </w:r>
      <w:r w:rsidRPr="005E165A">
        <w:rPr>
          <w:rFonts w:ascii="Calibri" w:eastAsia="Calibri" w:hAnsi="Calibri"/>
          <w:spacing w:val="-1"/>
        </w:rPr>
        <w:t>mechanisms</w:t>
      </w:r>
      <w:r w:rsidRPr="005E165A">
        <w:rPr>
          <w:rFonts w:ascii="Calibri" w:eastAsia="Calibri" w:hAnsi="Calibri"/>
          <w:spacing w:val="-6"/>
        </w:rPr>
        <w:t xml:space="preserve"> </w:t>
      </w:r>
      <w:r w:rsidRPr="005E165A">
        <w:rPr>
          <w:rFonts w:ascii="Calibri" w:eastAsia="Calibri" w:hAnsi="Calibri"/>
          <w:spacing w:val="-1"/>
        </w:rPr>
        <w:t>that</w:t>
      </w:r>
      <w:r w:rsidRPr="005E165A">
        <w:rPr>
          <w:rFonts w:ascii="Calibri" w:eastAsia="Calibri" w:hAnsi="Calibri"/>
          <w:spacing w:val="69"/>
          <w:w w:val="99"/>
        </w:rPr>
        <w:t xml:space="preserve"> </w:t>
      </w:r>
      <w:r w:rsidRPr="005E165A">
        <w:rPr>
          <w:rFonts w:ascii="Calibri" w:eastAsia="Calibri" w:hAnsi="Calibri"/>
          <w:spacing w:val="-1"/>
        </w:rPr>
        <w:t>minimize disruption</w:t>
      </w:r>
      <w:r w:rsidRPr="005E165A">
        <w:rPr>
          <w:rFonts w:ascii="Calibri" w:eastAsia="Calibri" w:hAnsi="Calibri"/>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the current</w:t>
      </w:r>
      <w:r w:rsidRPr="005E165A">
        <w:rPr>
          <w:rFonts w:ascii="Calibri" w:eastAsia="Calibri" w:hAnsi="Calibri"/>
        </w:rPr>
        <w:t xml:space="preserve"> </w:t>
      </w:r>
      <w:r w:rsidRPr="005E165A">
        <w:rPr>
          <w:rFonts w:ascii="Calibri" w:eastAsia="Calibri" w:hAnsi="Calibri"/>
          <w:spacing w:val="-1"/>
        </w:rPr>
        <w:t>ecological</w:t>
      </w:r>
      <w:r w:rsidRPr="005E165A">
        <w:rPr>
          <w:rFonts w:ascii="Calibri" w:eastAsia="Calibri" w:hAnsi="Calibri"/>
        </w:rPr>
        <w:t xml:space="preserve"> </w:t>
      </w:r>
      <w:r w:rsidRPr="005E165A">
        <w:rPr>
          <w:rFonts w:ascii="Calibri" w:eastAsia="Calibri" w:hAnsi="Calibri"/>
          <w:spacing w:val="-1"/>
        </w:rPr>
        <w:t>balance.</w:t>
      </w:r>
      <w:r w:rsidRPr="005E165A">
        <w:rPr>
          <w:rFonts w:ascii="Calibri" w:eastAsia="Calibri" w:hAnsi="Calibri"/>
          <w:spacing w:val="-2"/>
        </w:rPr>
        <w:t xml:space="preserve"> </w:t>
      </w:r>
      <w:r w:rsidRPr="005E165A">
        <w:rPr>
          <w:rFonts w:ascii="Calibri" w:eastAsia="Calibri" w:hAnsi="Calibri"/>
          <w:spacing w:val="-1"/>
        </w:rPr>
        <w:t>The Zoning</w:t>
      </w:r>
      <w:r w:rsidRPr="005E165A">
        <w:rPr>
          <w:rFonts w:ascii="Calibri" w:eastAsia="Calibri" w:hAnsi="Calibri"/>
          <w:spacing w:val="-3"/>
        </w:rPr>
        <w:t xml:space="preserve"> </w:t>
      </w:r>
      <w:r w:rsidRPr="005E165A">
        <w:rPr>
          <w:rFonts w:ascii="Calibri" w:eastAsia="Calibri" w:hAnsi="Calibri"/>
          <w:spacing w:val="-1"/>
        </w:rPr>
        <w:t>Officer</w:t>
      </w:r>
      <w:r w:rsidRPr="005E165A">
        <w:rPr>
          <w:rFonts w:ascii="Calibri" w:eastAsia="Calibri" w:hAnsi="Calibri"/>
          <w:spacing w:val="-2"/>
        </w:rPr>
        <w:t xml:space="preserve"> </w:t>
      </w:r>
      <w:r w:rsidRPr="005E165A">
        <w:rPr>
          <w:rFonts w:ascii="Calibri" w:eastAsia="Calibri" w:hAnsi="Calibri"/>
        </w:rPr>
        <w:t>and</w:t>
      </w:r>
      <w:r w:rsidRPr="005E165A">
        <w:rPr>
          <w:rFonts w:ascii="Calibri" w:eastAsia="Calibri" w:hAnsi="Calibri"/>
          <w:spacing w:val="55"/>
        </w:rPr>
        <w:t xml:space="preserve"> </w:t>
      </w:r>
      <w:r w:rsidRPr="005E165A">
        <w:rPr>
          <w:rFonts w:ascii="Calibri" w:eastAsia="Calibri" w:hAnsi="Calibri"/>
          <w:spacing w:val="-1"/>
        </w:rPr>
        <w:t>Planning</w:t>
      </w:r>
      <w:r w:rsidRPr="005E165A">
        <w:rPr>
          <w:rFonts w:ascii="Calibri" w:eastAsia="Calibri" w:hAnsi="Calibri"/>
          <w:spacing w:val="-3"/>
        </w:rPr>
        <w:t xml:space="preserve"> </w:t>
      </w:r>
      <w:r w:rsidRPr="005E165A">
        <w:rPr>
          <w:rFonts w:ascii="Calibri" w:eastAsia="Calibri" w:hAnsi="Calibri"/>
          <w:spacing w:val="-1"/>
        </w:rPr>
        <w:t>Board</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2"/>
        </w:rPr>
        <w:t xml:space="preserve"> </w:t>
      </w:r>
      <w:r w:rsidRPr="005E165A">
        <w:rPr>
          <w:rFonts w:ascii="Calibri" w:eastAsia="Calibri" w:hAnsi="Calibri"/>
          <w:spacing w:val="-1"/>
        </w:rPr>
        <w:t>review</w:t>
      </w:r>
      <w:r w:rsidRPr="005E165A">
        <w:rPr>
          <w:rFonts w:ascii="Calibri" w:eastAsia="Calibri" w:hAnsi="Calibri"/>
          <w:spacing w:val="-2"/>
        </w:rPr>
        <w:t xml:space="preserve"> </w:t>
      </w:r>
      <w:r w:rsidRPr="005E165A">
        <w:rPr>
          <w:rFonts w:ascii="Calibri" w:eastAsia="Calibri" w:hAnsi="Calibri"/>
        </w:rPr>
        <w:t>all</w:t>
      </w:r>
      <w:r w:rsidRPr="005E165A">
        <w:rPr>
          <w:rFonts w:ascii="Calibri" w:eastAsia="Calibri" w:hAnsi="Calibri"/>
          <w:spacing w:val="-4"/>
        </w:rPr>
        <w:t xml:space="preserve"> </w:t>
      </w:r>
      <w:r w:rsidRPr="005E165A">
        <w:rPr>
          <w:rFonts w:ascii="Calibri" w:eastAsia="Calibri" w:hAnsi="Calibri"/>
          <w:spacing w:val="-1"/>
        </w:rPr>
        <w:t>development</w:t>
      </w:r>
      <w:r w:rsidRPr="005E165A">
        <w:rPr>
          <w:rFonts w:ascii="Calibri" w:eastAsia="Calibri" w:hAnsi="Calibri"/>
          <w:spacing w:val="-2"/>
        </w:rPr>
        <w:t xml:space="preserve"> </w:t>
      </w:r>
      <w:r w:rsidRPr="005E165A">
        <w:rPr>
          <w:rFonts w:ascii="Calibri" w:eastAsia="Calibri" w:hAnsi="Calibri"/>
          <w:spacing w:val="-1"/>
        </w:rPr>
        <w:t>with</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following</w:t>
      </w:r>
      <w:r w:rsidRPr="005E165A">
        <w:rPr>
          <w:rFonts w:ascii="Calibri" w:eastAsia="Calibri" w:hAnsi="Calibri"/>
          <w:spacing w:val="-3"/>
        </w:rPr>
        <w:t xml:space="preserve"> </w:t>
      </w:r>
      <w:r w:rsidRPr="005E165A">
        <w:rPr>
          <w:rFonts w:ascii="Calibri" w:eastAsia="Calibri" w:hAnsi="Calibri"/>
          <w:spacing w:val="-1"/>
        </w:rPr>
        <w:t>guidelines</w:t>
      </w:r>
      <w:r w:rsidRPr="005E165A">
        <w:rPr>
          <w:rFonts w:ascii="Calibri" w:eastAsia="Calibri" w:hAnsi="Calibri"/>
          <w:spacing w:val="-7"/>
        </w:rPr>
        <w:t xml:space="preserve"> </w:t>
      </w:r>
      <w:r w:rsidRPr="005E165A">
        <w:rPr>
          <w:rFonts w:ascii="Calibri" w:eastAsia="Calibri" w:hAnsi="Calibri"/>
          <w:spacing w:val="-1"/>
        </w:rPr>
        <w:t>when</w:t>
      </w:r>
      <w:r w:rsidRPr="005E165A">
        <w:rPr>
          <w:rFonts w:ascii="Calibri" w:eastAsia="Calibri" w:hAnsi="Calibri"/>
          <w:spacing w:val="65"/>
        </w:rPr>
        <w:t xml:space="preserve"> </w:t>
      </w:r>
      <w:r w:rsidRPr="005E165A">
        <w:rPr>
          <w:rFonts w:ascii="Calibri" w:eastAsia="Calibri" w:hAnsi="Calibri"/>
          <w:spacing w:val="-1"/>
        </w:rPr>
        <w:t>reviewing</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site</w:t>
      </w:r>
      <w:r w:rsidRPr="005E165A">
        <w:rPr>
          <w:rFonts w:ascii="Calibri" w:eastAsia="Calibri" w:hAnsi="Calibri"/>
          <w:spacing w:val="-4"/>
        </w:rPr>
        <w:t xml:space="preserve"> </w:t>
      </w:r>
      <w:r w:rsidRPr="005E165A">
        <w:rPr>
          <w:rFonts w:ascii="Calibri" w:eastAsia="Calibri" w:hAnsi="Calibri"/>
        </w:rPr>
        <w:t>plan</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rPr>
        <w:t>approval.</w:t>
      </w:r>
    </w:p>
    <w:p w14:paraId="3CA3F511" w14:textId="77777777" w:rsidR="005E165A" w:rsidRPr="005E165A" w:rsidRDefault="005E165A" w:rsidP="005E165A">
      <w:pPr>
        <w:widowControl w:val="0"/>
        <w:spacing w:before="11"/>
        <w:rPr>
          <w:rFonts w:ascii="Calibri" w:eastAsia="Calibri" w:hAnsi="Calibri" w:cs="Calibri"/>
          <w:sz w:val="19"/>
          <w:szCs w:val="19"/>
        </w:rPr>
      </w:pPr>
    </w:p>
    <w:p w14:paraId="78FD722D" w14:textId="77777777" w:rsidR="005E165A" w:rsidRPr="005E165A" w:rsidRDefault="005E165A" w:rsidP="005E165A">
      <w:pPr>
        <w:widowControl w:val="0"/>
        <w:numPr>
          <w:ilvl w:val="1"/>
          <w:numId w:val="47"/>
        </w:numPr>
        <w:tabs>
          <w:tab w:val="left" w:pos="2185"/>
        </w:tabs>
        <w:ind w:left="2184" w:right="308"/>
        <w:rPr>
          <w:rFonts w:ascii="Calibri" w:eastAsia="Calibri" w:hAnsi="Calibri"/>
        </w:rPr>
      </w:pPr>
      <w:r w:rsidRPr="005E165A">
        <w:rPr>
          <w:rFonts w:ascii="Calibri" w:eastAsia="Calibri" w:hAnsi="Calibri"/>
          <w:spacing w:val="-1"/>
        </w:rPr>
        <w:t>Requirements.</w:t>
      </w:r>
      <w:r w:rsidRPr="005E165A">
        <w:rPr>
          <w:rFonts w:ascii="Calibri" w:eastAsia="Calibri" w:hAnsi="Calibri"/>
          <w:spacing w:val="-6"/>
        </w:rPr>
        <w:t xml:space="preserve"> </w:t>
      </w:r>
      <w:r w:rsidRPr="005E165A">
        <w:rPr>
          <w:rFonts w:ascii="Calibri" w:eastAsia="Calibri" w:hAnsi="Calibri"/>
          <w:spacing w:val="-1"/>
        </w:rPr>
        <w:t>Tree</w:t>
      </w:r>
      <w:r w:rsidRPr="005E165A">
        <w:rPr>
          <w:rFonts w:ascii="Calibri" w:eastAsia="Calibri" w:hAnsi="Calibri"/>
          <w:spacing w:val="-6"/>
        </w:rPr>
        <w:t xml:space="preserve"> </w:t>
      </w:r>
      <w:r w:rsidRPr="005E165A">
        <w:rPr>
          <w:rFonts w:ascii="Calibri" w:eastAsia="Calibri" w:hAnsi="Calibri"/>
          <w:spacing w:val="-1"/>
        </w:rPr>
        <w:t>removal,</w:t>
      </w:r>
      <w:r w:rsidRPr="005E165A">
        <w:rPr>
          <w:rFonts w:ascii="Calibri" w:eastAsia="Calibri" w:hAnsi="Calibri"/>
          <w:spacing w:val="-2"/>
        </w:rPr>
        <w:t xml:space="preserve"> </w:t>
      </w:r>
      <w:r w:rsidRPr="005E165A">
        <w:rPr>
          <w:rFonts w:ascii="Calibri" w:eastAsia="Calibri" w:hAnsi="Calibri"/>
          <w:spacing w:val="-1"/>
        </w:rPr>
        <w:t>except</w:t>
      </w:r>
      <w:r w:rsidRPr="005E165A">
        <w:rPr>
          <w:rFonts w:ascii="Calibri" w:eastAsia="Calibri" w:hAnsi="Calibri"/>
          <w:spacing w:val="-4"/>
        </w:rPr>
        <w:t xml:space="preserve"> </w:t>
      </w:r>
      <w:r w:rsidRPr="005E165A">
        <w:rPr>
          <w:rFonts w:ascii="Calibri" w:eastAsia="Calibri" w:hAnsi="Calibri"/>
          <w:spacing w:val="-1"/>
        </w:rPr>
        <w:t>clear-cutting,</w:t>
      </w:r>
      <w:r w:rsidRPr="005E165A">
        <w:rPr>
          <w:rFonts w:ascii="Calibri" w:eastAsia="Calibri" w:hAnsi="Calibri"/>
          <w:spacing w:val="-5"/>
        </w:rPr>
        <w:t xml:space="preserve"> </w:t>
      </w:r>
      <w:r w:rsidRPr="005E165A">
        <w:rPr>
          <w:rFonts w:ascii="Calibri" w:eastAsia="Calibri" w:hAnsi="Calibri"/>
        </w:rPr>
        <w:t>is</w:t>
      </w:r>
      <w:r w:rsidRPr="005E165A">
        <w:rPr>
          <w:rFonts w:ascii="Calibri" w:eastAsia="Calibri" w:hAnsi="Calibri"/>
          <w:spacing w:val="-5"/>
        </w:rPr>
        <w:t xml:space="preserve"> </w:t>
      </w:r>
      <w:r w:rsidRPr="005E165A">
        <w:rPr>
          <w:rFonts w:ascii="Calibri" w:eastAsia="Calibri" w:hAnsi="Calibri"/>
        </w:rPr>
        <w:t>allowed</w:t>
      </w:r>
      <w:r w:rsidRPr="005E165A">
        <w:rPr>
          <w:rFonts w:ascii="Calibri" w:eastAsia="Calibri" w:hAnsi="Calibri"/>
          <w:spacing w:val="-5"/>
        </w:rPr>
        <w:t xml:space="preserve"> </w:t>
      </w:r>
      <w:r w:rsidRPr="005E165A">
        <w:rPr>
          <w:rFonts w:ascii="Calibri" w:eastAsia="Calibri" w:hAnsi="Calibri"/>
        </w:rPr>
        <w:t>in</w:t>
      </w:r>
      <w:r w:rsidRPr="005E165A">
        <w:rPr>
          <w:rFonts w:ascii="Calibri" w:eastAsia="Calibri" w:hAnsi="Calibri"/>
          <w:spacing w:val="-6"/>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Lakeshore</w:t>
      </w:r>
      <w:r w:rsidRPr="005E165A">
        <w:rPr>
          <w:rFonts w:ascii="Calibri" w:eastAsia="Calibri" w:hAnsi="Calibri"/>
          <w:spacing w:val="59"/>
          <w:w w:val="99"/>
        </w:rPr>
        <w:t xml:space="preserve"> </w:t>
      </w:r>
      <w:r w:rsidRPr="005E165A">
        <w:rPr>
          <w:rFonts w:ascii="Calibri" w:eastAsia="Calibri" w:hAnsi="Calibri"/>
          <w:spacing w:val="-1"/>
        </w:rPr>
        <w:t>Zone</w:t>
      </w:r>
      <w:r w:rsidRPr="005E165A">
        <w:rPr>
          <w:rFonts w:ascii="Calibri" w:eastAsia="Calibri" w:hAnsi="Calibri"/>
          <w:spacing w:val="-5"/>
        </w:rPr>
        <w:t xml:space="preserve"> </w:t>
      </w:r>
      <w:r w:rsidRPr="005E165A">
        <w:rPr>
          <w:rFonts w:ascii="Calibri" w:eastAsia="Calibri" w:hAnsi="Calibri"/>
          <w:spacing w:val="-1"/>
        </w:rPr>
        <w:t>outside</w:t>
      </w:r>
      <w:r w:rsidRPr="005E165A">
        <w:rPr>
          <w:rFonts w:ascii="Calibri" w:eastAsia="Calibri" w:hAnsi="Calibri"/>
          <w:spacing w:val="-5"/>
        </w:rPr>
        <w:t xml:space="preserve"> </w:t>
      </w:r>
      <w:r w:rsidRPr="005E165A">
        <w:rPr>
          <w:rFonts w:ascii="Calibri" w:eastAsia="Calibri" w:hAnsi="Calibri"/>
          <w:spacing w:val="-1"/>
        </w:rPr>
        <w:t>of unique</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spacing w:val="-4"/>
        </w:rPr>
        <w:t xml:space="preserve"> </w:t>
      </w:r>
      <w:r w:rsidRPr="005E165A">
        <w:rPr>
          <w:rFonts w:ascii="Calibri" w:eastAsia="Calibri" w:hAnsi="Calibri"/>
        </w:rPr>
        <w:t>areas</w:t>
      </w:r>
      <w:r w:rsidRPr="005E165A">
        <w:rPr>
          <w:rFonts w:ascii="Calibri" w:eastAsia="Calibri" w:hAnsi="Calibri"/>
          <w:spacing w:val="-5"/>
        </w:rPr>
        <w:t xml:space="preserve"> </w:t>
      </w:r>
      <w:r w:rsidRPr="005E165A">
        <w:rPr>
          <w:rFonts w:ascii="Calibri" w:eastAsia="Calibri" w:hAnsi="Calibri"/>
          <w:spacing w:val="-1"/>
        </w:rPr>
        <w:t>or slope</w:t>
      </w:r>
      <w:r w:rsidRPr="005E165A">
        <w:rPr>
          <w:rFonts w:ascii="Calibri" w:eastAsia="Calibri" w:hAnsi="Calibri"/>
          <w:spacing w:val="-5"/>
        </w:rPr>
        <w:t xml:space="preserve"> </w:t>
      </w:r>
      <w:r w:rsidRPr="005E165A">
        <w:rPr>
          <w:rFonts w:ascii="Calibri" w:eastAsia="Calibri" w:hAnsi="Calibri"/>
          <w:spacing w:val="-1"/>
        </w:rPr>
        <w:t>overlay</w:t>
      </w:r>
      <w:r w:rsidRPr="005E165A">
        <w:rPr>
          <w:rFonts w:ascii="Calibri" w:eastAsia="Calibri" w:hAnsi="Calibri"/>
          <w:spacing w:val="-3"/>
        </w:rPr>
        <w:t xml:space="preserve"> </w:t>
      </w:r>
      <w:r w:rsidRPr="005E165A">
        <w:rPr>
          <w:rFonts w:ascii="Calibri" w:eastAsia="Calibri" w:hAnsi="Calibri"/>
        </w:rPr>
        <w:t>areas.</w:t>
      </w:r>
      <w:r w:rsidRPr="005E165A">
        <w:rPr>
          <w:rFonts w:ascii="Calibri" w:eastAsia="Calibri" w:hAnsi="Calibri"/>
          <w:spacing w:val="-3"/>
        </w:rPr>
        <w:t xml:space="preserve"> </w:t>
      </w:r>
      <w:r w:rsidRPr="005E165A">
        <w:rPr>
          <w:rFonts w:ascii="Calibri" w:eastAsia="Calibri" w:hAnsi="Calibri"/>
          <w:spacing w:val="-1"/>
        </w:rPr>
        <w:t>Tree</w:t>
      </w:r>
      <w:r w:rsidRPr="005E165A">
        <w:rPr>
          <w:rFonts w:ascii="Calibri" w:eastAsia="Calibri" w:hAnsi="Calibri"/>
          <w:spacing w:val="-2"/>
        </w:rPr>
        <w:t xml:space="preserve"> </w:t>
      </w:r>
      <w:r w:rsidRPr="005E165A">
        <w:rPr>
          <w:rFonts w:ascii="Calibri" w:eastAsia="Calibri" w:hAnsi="Calibri"/>
          <w:spacing w:val="-1"/>
        </w:rPr>
        <w:t>removal</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51"/>
        </w:rPr>
        <w:t xml:space="preserve"> </w:t>
      </w:r>
      <w:r w:rsidRPr="005E165A">
        <w:rPr>
          <w:rFonts w:ascii="Calibri" w:eastAsia="Calibri" w:hAnsi="Calibri"/>
          <w:spacing w:val="-1"/>
        </w:rPr>
        <w:t>allowed</w:t>
      </w:r>
      <w:r w:rsidRPr="005E165A">
        <w:rPr>
          <w:rFonts w:ascii="Calibri" w:eastAsia="Calibri" w:hAnsi="Calibri"/>
          <w:spacing w:val="-2"/>
        </w:rPr>
        <w:t xml:space="preserve"> in</w:t>
      </w:r>
      <w:r w:rsidRPr="005E165A">
        <w:rPr>
          <w:rFonts w:ascii="Calibri" w:eastAsia="Calibri" w:hAnsi="Calibri"/>
          <w:spacing w:val="-1"/>
        </w:rPr>
        <w:t xml:space="preserve"> the</w:t>
      </w:r>
      <w:r w:rsidRPr="005E165A">
        <w:rPr>
          <w:rFonts w:ascii="Calibri" w:eastAsia="Calibri" w:hAnsi="Calibri"/>
          <w:spacing w:val="-5"/>
        </w:rPr>
        <w:t xml:space="preserve"> </w:t>
      </w:r>
      <w:r w:rsidRPr="005E165A">
        <w:rPr>
          <w:rFonts w:ascii="Calibri" w:eastAsia="Calibri" w:hAnsi="Calibri"/>
          <w:spacing w:val="-1"/>
        </w:rPr>
        <w:t>Lakeshore</w:t>
      </w:r>
      <w:r w:rsidRPr="005E165A">
        <w:rPr>
          <w:rFonts w:ascii="Calibri" w:eastAsia="Calibri" w:hAnsi="Calibri"/>
          <w:spacing w:val="-4"/>
        </w:rPr>
        <w:t xml:space="preserve"> </w:t>
      </w:r>
      <w:r w:rsidRPr="005E165A">
        <w:rPr>
          <w:rFonts w:ascii="Calibri" w:eastAsia="Calibri" w:hAnsi="Calibri"/>
          <w:spacing w:val="-1"/>
        </w:rPr>
        <w:t xml:space="preserve">Zone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unique natural</w:t>
      </w:r>
      <w:r w:rsidRPr="005E165A">
        <w:rPr>
          <w:rFonts w:ascii="Calibri" w:eastAsia="Calibri" w:hAnsi="Calibri"/>
          <w:spacing w:val="-2"/>
        </w:rPr>
        <w:t xml:space="preserve"> </w:t>
      </w:r>
      <w:r w:rsidRPr="005E165A">
        <w:rPr>
          <w:rFonts w:ascii="Calibri" w:eastAsia="Calibri" w:hAnsi="Calibri"/>
        </w:rPr>
        <w:t>areas</w:t>
      </w:r>
      <w:r w:rsidRPr="005E165A">
        <w:rPr>
          <w:rFonts w:ascii="Calibri" w:eastAsia="Calibri" w:hAnsi="Calibri"/>
          <w:spacing w:val="-4"/>
        </w:rPr>
        <w:t xml:space="preserve"> </w:t>
      </w:r>
      <w:r w:rsidRPr="005E165A">
        <w:rPr>
          <w:rFonts w:ascii="Calibri" w:eastAsia="Calibri" w:hAnsi="Calibri"/>
          <w:spacing w:val="-1"/>
        </w:rPr>
        <w:t>or slope</w:t>
      </w:r>
      <w:r w:rsidRPr="005E165A">
        <w:rPr>
          <w:rFonts w:ascii="Calibri" w:eastAsia="Calibri" w:hAnsi="Calibri"/>
          <w:spacing w:val="-4"/>
        </w:rPr>
        <w:t xml:space="preserve"> </w:t>
      </w:r>
      <w:r w:rsidRPr="005E165A">
        <w:rPr>
          <w:rFonts w:ascii="Calibri" w:eastAsia="Calibri" w:hAnsi="Calibri"/>
          <w:spacing w:val="-1"/>
        </w:rPr>
        <w:t>overlay</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51"/>
        </w:rPr>
        <w:t xml:space="preserve"> </w:t>
      </w:r>
      <w:r w:rsidRPr="005E165A">
        <w:rPr>
          <w:rFonts w:ascii="Calibri" w:eastAsia="Calibri" w:hAnsi="Calibri"/>
          <w:spacing w:val="-1"/>
        </w:rPr>
        <w:t>according</w:t>
      </w:r>
      <w:r w:rsidRPr="005E165A">
        <w:rPr>
          <w:rFonts w:ascii="Calibri" w:eastAsia="Calibri" w:hAnsi="Calibri"/>
          <w:spacing w:val="-6"/>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following</w:t>
      </w:r>
      <w:r w:rsidRPr="005E165A">
        <w:rPr>
          <w:rFonts w:ascii="Calibri" w:eastAsia="Calibri" w:hAnsi="Calibri"/>
          <w:spacing w:val="-3"/>
        </w:rPr>
        <w:t xml:space="preserve"> </w:t>
      </w:r>
      <w:r w:rsidRPr="005E165A">
        <w:rPr>
          <w:rFonts w:ascii="Calibri" w:eastAsia="Calibri" w:hAnsi="Calibri"/>
        </w:rPr>
        <w:t>terms</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conditions:</w:t>
      </w:r>
    </w:p>
    <w:p w14:paraId="2E1222DB" w14:textId="77777777" w:rsidR="005E165A" w:rsidRPr="005E165A" w:rsidRDefault="005E165A" w:rsidP="005E165A">
      <w:pPr>
        <w:widowControl w:val="0"/>
        <w:spacing w:before="8"/>
        <w:rPr>
          <w:rFonts w:ascii="Calibri" w:eastAsia="Calibri" w:hAnsi="Calibri" w:cs="Calibri"/>
          <w:sz w:val="19"/>
          <w:szCs w:val="19"/>
        </w:rPr>
      </w:pPr>
    </w:p>
    <w:p w14:paraId="08D004CD" w14:textId="77777777" w:rsidR="005E165A" w:rsidRPr="005E165A" w:rsidRDefault="005E165A" w:rsidP="005E165A">
      <w:pPr>
        <w:widowControl w:val="0"/>
        <w:numPr>
          <w:ilvl w:val="2"/>
          <w:numId w:val="47"/>
        </w:numPr>
        <w:tabs>
          <w:tab w:val="left" w:pos="2665"/>
        </w:tabs>
        <w:ind w:left="2664" w:right="812"/>
        <w:rPr>
          <w:rFonts w:ascii="Calibri" w:eastAsia="Calibri" w:hAnsi="Calibri"/>
        </w:rPr>
      </w:pPr>
      <w:r w:rsidRPr="005E165A">
        <w:rPr>
          <w:rFonts w:ascii="Calibri" w:eastAsia="Calibri" w:hAnsi="Calibri"/>
          <w:spacing w:val="-1"/>
        </w:rPr>
        <w:t>Without</w:t>
      </w:r>
      <w:r w:rsidRPr="005E165A">
        <w:rPr>
          <w:rFonts w:ascii="Calibri" w:eastAsia="Calibri" w:hAnsi="Calibri"/>
          <w:spacing w:val="-4"/>
        </w:rPr>
        <w:t xml:space="preserve"> </w:t>
      </w:r>
      <w:r w:rsidRPr="005E165A">
        <w:rPr>
          <w:rFonts w:ascii="Calibri" w:eastAsia="Calibri" w:hAnsi="Calibri"/>
          <w:spacing w:val="-1"/>
        </w:rPr>
        <w:t>Town</w:t>
      </w:r>
      <w:r w:rsidRPr="005E165A">
        <w:rPr>
          <w:rFonts w:ascii="Calibri" w:eastAsia="Calibri" w:hAnsi="Calibri"/>
          <w:spacing w:val="-3"/>
        </w:rPr>
        <w:t xml:space="preserve"> </w:t>
      </w:r>
      <w:r w:rsidRPr="005E165A">
        <w:rPr>
          <w:rFonts w:ascii="Calibri" w:eastAsia="Calibri" w:hAnsi="Calibri"/>
          <w:spacing w:val="-1"/>
        </w:rPr>
        <w:t>approval:</w:t>
      </w:r>
      <w:r w:rsidRPr="005E165A">
        <w:rPr>
          <w:rFonts w:ascii="Calibri" w:eastAsia="Calibri" w:hAnsi="Calibri"/>
          <w:spacing w:val="-7"/>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tree</w:t>
      </w:r>
      <w:r w:rsidRPr="005E165A">
        <w:rPr>
          <w:rFonts w:ascii="Calibri" w:eastAsia="Calibri" w:hAnsi="Calibri"/>
          <w:spacing w:val="-2"/>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trees</w:t>
      </w:r>
      <w:r w:rsidRPr="005E165A">
        <w:rPr>
          <w:rFonts w:ascii="Calibri" w:eastAsia="Calibri" w:hAnsi="Calibri"/>
          <w:spacing w:val="-5"/>
        </w:rPr>
        <w:t xml:space="preserve"> </w:t>
      </w:r>
      <w:r w:rsidRPr="005E165A">
        <w:rPr>
          <w:rFonts w:ascii="Calibri" w:eastAsia="Calibri" w:hAnsi="Calibri"/>
          <w:spacing w:val="-1"/>
        </w:rPr>
        <w:t>whose location</w:t>
      </w:r>
      <w:r w:rsidRPr="005E165A">
        <w:rPr>
          <w:rFonts w:ascii="Calibri" w:eastAsia="Calibri" w:hAnsi="Calibri"/>
          <w:spacing w:val="-4"/>
        </w:rPr>
        <w:t xml:space="preserve"> </w:t>
      </w:r>
      <w:r w:rsidRPr="005E165A">
        <w:rPr>
          <w:rFonts w:ascii="Calibri" w:eastAsia="Calibri" w:hAnsi="Calibri"/>
          <w:spacing w:val="-1"/>
        </w:rPr>
        <w:t>and conditions</w:t>
      </w:r>
      <w:r w:rsidRPr="005E165A">
        <w:rPr>
          <w:rFonts w:ascii="Calibri" w:eastAsia="Calibri" w:hAnsi="Calibri"/>
          <w:spacing w:val="71"/>
        </w:rPr>
        <w:t xml:space="preserve"> </w:t>
      </w:r>
      <w:r w:rsidRPr="005E165A">
        <w:rPr>
          <w:rFonts w:ascii="Calibri" w:eastAsia="Calibri" w:hAnsi="Calibri"/>
          <w:spacing w:val="-1"/>
        </w:rPr>
        <w:t>combine</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make</w:t>
      </w:r>
      <w:r w:rsidRPr="005E165A">
        <w:rPr>
          <w:rFonts w:ascii="Calibri" w:eastAsia="Calibri" w:hAnsi="Calibri"/>
          <w:spacing w:val="-2"/>
        </w:rPr>
        <w:t xml:space="preserve"> it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threat</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human life</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property.</w:t>
      </w:r>
    </w:p>
    <w:p w14:paraId="2F54ECC3" w14:textId="77777777" w:rsidR="005E165A" w:rsidRPr="005E165A" w:rsidRDefault="005E165A" w:rsidP="005E165A">
      <w:pPr>
        <w:widowControl w:val="0"/>
        <w:spacing w:before="8"/>
        <w:rPr>
          <w:rFonts w:ascii="Calibri" w:eastAsia="Calibri" w:hAnsi="Calibri" w:cs="Calibri"/>
          <w:sz w:val="19"/>
          <w:szCs w:val="19"/>
        </w:rPr>
      </w:pPr>
    </w:p>
    <w:p w14:paraId="680BC8D5" w14:textId="77777777" w:rsidR="005E165A" w:rsidRPr="005E165A" w:rsidRDefault="005E165A" w:rsidP="005E165A">
      <w:pPr>
        <w:widowControl w:val="0"/>
        <w:numPr>
          <w:ilvl w:val="2"/>
          <w:numId w:val="47"/>
        </w:numPr>
        <w:tabs>
          <w:tab w:val="left" w:pos="2665"/>
        </w:tabs>
        <w:ind w:left="2664" w:right="151"/>
        <w:rPr>
          <w:rFonts w:ascii="Calibri" w:eastAsia="Calibri" w:hAnsi="Calibri"/>
        </w:rPr>
      </w:pPr>
      <w:r w:rsidRPr="005E165A">
        <w:rPr>
          <w:rFonts w:ascii="Calibri" w:eastAsia="Calibri" w:hAnsi="Calibri"/>
        </w:rPr>
        <w:t>With</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rPr>
        <w:t xml:space="preserve"> </w:t>
      </w:r>
      <w:r w:rsidRPr="005E165A">
        <w:rPr>
          <w:rFonts w:ascii="Calibri" w:eastAsia="Calibri" w:hAnsi="Calibri"/>
          <w:spacing w:val="-1"/>
        </w:rPr>
        <w:t>approval</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rPr>
        <w:t xml:space="preserve"> </w:t>
      </w:r>
      <w:r w:rsidRPr="005E165A">
        <w:rPr>
          <w:rFonts w:ascii="Calibri" w:eastAsia="Calibri" w:hAnsi="Calibri"/>
          <w:spacing w:val="-1"/>
        </w:rPr>
        <w:t>the</w:t>
      </w:r>
      <w:r w:rsidRPr="005E165A">
        <w:rPr>
          <w:rFonts w:ascii="Calibri" w:eastAsia="Calibri" w:hAnsi="Calibri"/>
          <w:spacing w:val="-5"/>
        </w:rPr>
        <w:t xml:space="preserve"> </w:t>
      </w:r>
      <w:r w:rsidRPr="005E165A">
        <w:rPr>
          <w:rFonts w:ascii="Calibri" w:eastAsia="Calibri" w:hAnsi="Calibri"/>
          <w:spacing w:val="-1"/>
        </w:rPr>
        <w:t>Zoning</w:t>
      </w:r>
      <w:r w:rsidRPr="005E165A">
        <w:rPr>
          <w:rFonts w:ascii="Calibri" w:eastAsia="Calibri" w:hAnsi="Calibri"/>
          <w:spacing w:val="-3"/>
        </w:rPr>
        <w:t xml:space="preserve"> </w:t>
      </w:r>
      <w:r w:rsidRPr="005E165A">
        <w:rPr>
          <w:rFonts w:ascii="Calibri" w:eastAsia="Calibri" w:hAnsi="Calibri"/>
          <w:spacing w:val="-1"/>
        </w:rPr>
        <w:t>Officer</w:t>
      </w:r>
      <w:r w:rsidRPr="005E165A">
        <w:rPr>
          <w:rFonts w:ascii="Calibri" w:eastAsia="Calibri" w:hAnsi="Calibri"/>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rPr>
        <w:t xml:space="preserve"> </w:t>
      </w:r>
      <w:r w:rsidRPr="005E165A">
        <w:rPr>
          <w:rFonts w:ascii="Calibri" w:eastAsia="Calibri" w:hAnsi="Calibri"/>
          <w:spacing w:val="-1"/>
        </w:rPr>
        <w:t>possession</w:t>
      </w:r>
      <w:r w:rsidRPr="005E165A">
        <w:rPr>
          <w:rFonts w:ascii="Calibri" w:eastAsia="Calibri" w:hAnsi="Calibri"/>
        </w:rPr>
        <w:t xml:space="preserve"> </w:t>
      </w:r>
      <w:r w:rsidRPr="005E165A">
        <w:rPr>
          <w:rFonts w:ascii="Calibri" w:eastAsia="Calibri" w:hAnsi="Calibri"/>
          <w:spacing w:val="-1"/>
        </w:rPr>
        <w:t>of</w:t>
      </w:r>
      <w:r w:rsidRPr="005E165A">
        <w:rPr>
          <w:rFonts w:ascii="Calibri" w:eastAsia="Calibri" w:hAnsi="Calibri"/>
        </w:rPr>
        <w:t xml:space="preserve"> a</w:t>
      </w:r>
      <w:r w:rsidRPr="005E165A">
        <w:rPr>
          <w:rFonts w:ascii="Calibri" w:eastAsia="Calibri" w:hAnsi="Calibri"/>
          <w:spacing w:val="-3"/>
        </w:rPr>
        <w:t xml:space="preserve"> </w:t>
      </w:r>
      <w:r w:rsidRPr="005E165A">
        <w:rPr>
          <w:rFonts w:ascii="Calibri" w:eastAsia="Calibri" w:hAnsi="Calibri"/>
        </w:rPr>
        <w:t>valid</w:t>
      </w:r>
      <w:r w:rsidRPr="005E165A">
        <w:rPr>
          <w:rFonts w:ascii="Calibri" w:eastAsia="Calibri" w:hAnsi="Calibri"/>
          <w:spacing w:val="-2"/>
        </w:rPr>
        <w:t xml:space="preserve"> </w:t>
      </w:r>
      <w:r w:rsidRPr="005E165A">
        <w:rPr>
          <w:rFonts w:ascii="Calibri" w:eastAsia="Calibri" w:hAnsi="Calibri"/>
          <w:spacing w:val="-1"/>
        </w:rPr>
        <w:t>building</w:t>
      </w:r>
      <w:r w:rsidRPr="005E165A">
        <w:rPr>
          <w:rFonts w:ascii="Calibri" w:eastAsia="Calibri" w:hAnsi="Calibri"/>
          <w:spacing w:val="47"/>
          <w:w w:val="99"/>
        </w:rPr>
        <w:t xml:space="preserve"> </w:t>
      </w:r>
      <w:r w:rsidRPr="005E165A">
        <w:rPr>
          <w:rFonts w:ascii="Calibri" w:eastAsia="Calibri" w:hAnsi="Calibri"/>
          <w:spacing w:val="-1"/>
        </w:rPr>
        <w:t>permit:</w:t>
      </w:r>
      <w:r w:rsidRPr="005E165A">
        <w:rPr>
          <w:rFonts w:ascii="Calibri" w:eastAsia="Calibri" w:hAnsi="Calibri"/>
          <w:spacing w:val="-4"/>
        </w:rPr>
        <w:t xml:space="preserve"> </w:t>
      </w:r>
      <w:r w:rsidRPr="005E165A">
        <w:rPr>
          <w:rFonts w:ascii="Calibri" w:eastAsia="Calibri" w:hAnsi="Calibri"/>
          <w:spacing w:val="-1"/>
        </w:rPr>
        <w:t>those</w:t>
      </w:r>
      <w:r w:rsidRPr="005E165A">
        <w:rPr>
          <w:rFonts w:ascii="Calibri" w:eastAsia="Calibri" w:hAnsi="Calibri"/>
          <w:spacing w:val="-3"/>
        </w:rPr>
        <w:t xml:space="preserve"> </w:t>
      </w:r>
      <w:r w:rsidRPr="005E165A">
        <w:rPr>
          <w:rFonts w:ascii="Calibri" w:eastAsia="Calibri" w:hAnsi="Calibri"/>
          <w:spacing w:val="-1"/>
        </w:rPr>
        <w:t>trees</w:t>
      </w:r>
      <w:r w:rsidRPr="005E165A">
        <w:rPr>
          <w:rFonts w:ascii="Calibri" w:eastAsia="Calibri" w:hAnsi="Calibri"/>
          <w:spacing w:val="-4"/>
        </w:rPr>
        <w:t xml:space="preserve"> </w:t>
      </w:r>
      <w:r w:rsidRPr="005E165A">
        <w:rPr>
          <w:rFonts w:ascii="Calibri" w:eastAsia="Calibri" w:hAnsi="Calibri"/>
          <w:spacing w:val="-1"/>
        </w:rPr>
        <w:t>that</w:t>
      </w:r>
      <w:r w:rsidRPr="005E165A">
        <w:rPr>
          <w:rFonts w:ascii="Calibri" w:eastAsia="Calibri" w:hAnsi="Calibri"/>
          <w:spacing w:val="-3"/>
        </w:rPr>
        <w:t xml:space="preserve"> </w:t>
      </w:r>
      <w:r w:rsidRPr="005E165A">
        <w:rPr>
          <w:rFonts w:ascii="Calibri" w:eastAsia="Calibri" w:hAnsi="Calibri"/>
        </w:rPr>
        <w:t>are</w:t>
      </w:r>
      <w:r w:rsidRPr="005E165A">
        <w:rPr>
          <w:rFonts w:ascii="Calibri" w:eastAsia="Calibri" w:hAnsi="Calibri"/>
          <w:spacing w:val="-1"/>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footprint</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5"/>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construction site,</w:t>
      </w:r>
      <w:r w:rsidRPr="005E165A">
        <w:rPr>
          <w:rFonts w:ascii="Calibri" w:eastAsia="Calibri" w:hAnsi="Calibri"/>
          <w:spacing w:val="-2"/>
        </w:rPr>
        <w:t xml:space="preserve"> </w:t>
      </w:r>
      <w:r w:rsidRPr="005E165A">
        <w:rPr>
          <w:rFonts w:ascii="Calibri" w:eastAsia="Calibri" w:hAnsi="Calibri"/>
          <w:spacing w:val="-1"/>
        </w:rPr>
        <w:t>septic</w:t>
      </w:r>
      <w:r w:rsidRPr="005E165A">
        <w:rPr>
          <w:rFonts w:ascii="Calibri" w:eastAsia="Calibri" w:hAnsi="Calibri"/>
          <w:spacing w:val="41"/>
        </w:rPr>
        <w:t xml:space="preserve"> </w:t>
      </w:r>
      <w:r w:rsidRPr="005E165A">
        <w:rPr>
          <w:rFonts w:ascii="Calibri" w:eastAsia="Calibri" w:hAnsi="Calibri"/>
          <w:spacing w:val="-1"/>
        </w:rPr>
        <w:t>system,</w:t>
      </w:r>
      <w:r w:rsidRPr="005E165A">
        <w:rPr>
          <w:rFonts w:ascii="Calibri" w:eastAsia="Calibri" w:hAnsi="Calibri"/>
          <w:spacing w:val="-4"/>
        </w:rPr>
        <w:t xml:space="preserve"> </w:t>
      </w:r>
      <w:r w:rsidRPr="005E165A">
        <w:rPr>
          <w:rFonts w:ascii="Calibri" w:eastAsia="Calibri" w:hAnsi="Calibri"/>
          <w:spacing w:val="-1"/>
        </w:rPr>
        <w:t>parking</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6"/>
        </w:rPr>
        <w:t xml:space="preserve"> </w:t>
      </w:r>
      <w:r w:rsidRPr="005E165A">
        <w:rPr>
          <w:rFonts w:ascii="Calibri" w:eastAsia="Calibri" w:hAnsi="Calibri"/>
          <w:spacing w:val="-1"/>
        </w:rPr>
        <w:t>and</w:t>
      </w:r>
      <w:r w:rsidRPr="005E165A">
        <w:rPr>
          <w:rFonts w:ascii="Calibri" w:eastAsia="Calibri" w:hAnsi="Calibri"/>
          <w:spacing w:val="-6"/>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driveway</w:t>
      </w:r>
      <w:r w:rsidRPr="005E165A">
        <w:rPr>
          <w:rFonts w:ascii="Calibri" w:eastAsia="Calibri" w:hAnsi="Calibri"/>
          <w:spacing w:val="-5"/>
        </w:rPr>
        <w:t xml:space="preserve"> </w:t>
      </w:r>
      <w:r w:rsidRPr="005E165A">
        <w:rPr>
          <w:rFonts w:ascii="Calibri" w:eastAsia="Calibri" w:hAnsi="Calibri"/>
          <w:spacing w:val="-1"/>
        </w:rPr>
        <w:t>access.</w:t>
      </w:r>
    </w:p>
    <w:p w14:paraId="272484F9" w14:textId="77777777" w:rsidR="005E165A" w:rsidRPr="005E165A" w:rsidRDefault="005E165A" w:rsidP="005E165A">
      <w:pPr>
        <w:widowControl w:val="0"/>
        <w:spacing w:before="8"/>
        <w:rPr>
          <w:rFonts w:ascii="Calibri" w:eastAsia="Calibri" w:hAnsi="Calibri" w:cs="Calibri"/>
          <w:sz w:val="19"/>
          <w:szCs w:val="19"/>
        </w:rPr>
      </w:pPr>
    </w:p>
    <w:p w14:paraId="3F0E0605" w14:textId="77777777" w:rsidR="005E165A" w:rsidRPr="005E165A" w:rsidRDefault="005E165A" w:rsidP="005E165A">
      <w:pPr>
        <w:widowControl w:val="0"/>
        <w:numPr>
          <w:ilvl w:val="2"/>
          <w:numId w:val="47"/>
        </w:numPr>
        <w:tabs>
          <w:tab w:val="left" w:pos="2665"/>
        </w:tabs>
        <w:ind w:left="2664" w:right="752"/>
        <w:rPr>
          <w:rFonts w:ascii="Calibri" w:eastAsia="Calibri" w:hAnsi="Calibri"/>
        </w:rPr>
      </w:pPr>
      <w:r w:rsidRPr="005E165A">
        <w:rPr>
          <w:rFonts w:ascii="Calibri" w:eastAsia="Calibri" w:hAnsi="Calibri"/>
          <w:spacing w:val="-1"/>
        </w:rPr>
        <w:t>Clear-cutting</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forest</w:t>
      </w:r>
      <w:r w:rsidRPr="005E165A">
        <w:rPr>
          <w:rFonts w:ascii="Calibri" w:eastAsia="Calibri" w:hAnsi="Calibri"/>
          <w:spacing w:val="-4"/>
        </w:rPr>
        <w:t xml:space="preserve"> </w:t>
      </w:r>
      <w:r w:rsidRPr="005E165A">
        <w:rPr>
          <w:rFonts w:ascii="Calibri" w:eastAsia="Calibri" w:hAnsi="Calibri"/>
          <w:spacing w:val="-1"/>
        </w:rPr>
        <w:t>stands</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rPr>
        <w:t>any</w:t>
      </w:r>
      <w:r w:rsidRPr="005E165A">
        <w:rPr>
          <w:rFonts w:ascii="Calibri" w:eastAsia="Calibri" w:hAnsi="Calibri"/>
          <w:spacing w:val="-6"/>
        </w:rPr>
        <w:t xml:space="preserve"> </w:t>
      </w:r>
      <w:r w:rsidRPr="005E165A">
        <w:rPr>
          <w:rFonts w:ascii="Calibri" w:eastAsia="Calibri" w:hAnsi="Calibri"/>
          <w:spacing w:val="-1"/>
        </w:rPr>
        <w:t>use other</w:t>
      </w:r>
      <w:r w:rsidRPr="005E165A">
        <w:rPr>
          <w:rFonts w:ascii="Calibri" w:eastAsia="Calibri" w:hAnsi="Calibri"/>
          <w:spacing w:val="-4"/>
        </w:rPr>
        <w:t xml:space="preserve"> </w:t>
      </w:r>
      <w:r w:rsidRPr="005E165A">
        <w:rPr>
          <w:rFonts w:ascii="Calibri" w:eastAsia="Calibri" w:hAnsi="Calibri"/>
          <w:spacing w:val="-1"/>
        </w:rPr>
        <w:t>than necessary</w:t>
      </w:r>
      <w:r w:rsidRPr="005E165A">
        <w:rPr>
          <w:rFonts w:ascii="Calibri" w:eastAsia="Calibri" w:hAnsi="Calibri"/>
          <w:spacing w:val="-4"/>
        </w:rPr>
        <w:t xml:space="preserve"> </w:t>
      </w:r>
      <w:r w:rsidRPr="005E165A">
        <w:rPr>
          <w:rFonts w:ascii="Calibri" w:eastAsia="Calibri" w:hAnsi="Calibri"/>
          <w:spacing w:val="-1"/>
        </w:rPr>
        <w:t>minimal</w:t>
      </w:r>
      <w:r w:rsidRPr="005E165A">
        <w:rPr>
          <w:rFonts w:ascii="Calibri" w:eastAsia="Calibri" w:hAnsi="Calibri"/>
          <w:spacing w:val="77"/>
        </w:rPr>
        <w:t xml:space="preserve"> </w:t>
      </w:r>
      <w:r w:rsidRPr="005E165A">
        <w:rPr>
          <w:rFonts w:ascii="Calibri" w:eastAsia="Calibri" w:hAnsi="Calibri"/>
        </w:rPr>
        <w:t>clearing</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the requirements</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building</w:t>
      </w:r>
      <w:r w:rsidRPr="005E165A">
        <w:rPr>
          <w:rFonts w:ascii="Calibri" w:eastAsia="Calibri" w:hAnsi="Calibri"/>
          <w:spacing w:val="-4"/>
        </w:rPr>
        <w:t xml:space="preserve"> </w:t>
      </w:r>
      <w:r w:rsidRPr="005E165A">
        <w:rPr>
          <w:rFonts w:ascii="Calibri" w:eastAsia="Calibri" w:hAnsi="Calibri"/>
          <w:spacing w:val="-1"/>
        </w:rPr>
        <w:t>project</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spacing w:val="-1"/>
        </w:rPr>
        <w:t>prohibited.</w:t>
      </w:r>
    </w:p>
    <w:p w14:paraId="1809C530" w14:textId="77777777" w:rsidR="005E165A" w:rsidRPr="005E165A" w:rsidRDefault="005E165A" w:rsidP="005E165A">
      <w:pPr>
        <w:widowControl w:val="0"/>
        <w:spacing w:before="8"/>
        <w:rPr>
          <w:rFonts w:ascii="Calibri" w:eastAsia="Calibri" w:hAnsi="Calibri" w:cs="Calibri"/>
          <w:sz w:val="19"/>
          <w:szCs w:val="19"/>
        </w:rPr>
      </w:pPr>
    </w:p>
    <w:p w14:paraId="49DE6DF8" w14:textId="77777777" w:rsidR="005E165A" w:rsidRPr="005E165A" w:rsidRDefault="005E165A" w:rsidP="005E165A">
      <w:pPr>
        <w:widowControl w:val="0"/>
        <w:numPr>
          <w:ilvl w:val="2"/>
          <w:numId w:val="47"/>
        </w:numPr>
        <w:tabs>
          <w:tab w:val="left" w:pos="2665"/>
        </w:tabs>
        <w:ind w:left="2664" w:right="151"/>
        <w:rPr>
          <w:rFonts w:ascii="Calibri" w:eastAsia="Calibri" w:hAnsi="Calibri"/>
        </w:rPr>
      </w:pP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unique</w:t>
      </w:r>
      <w:r w:rsidRPr="005E165A">
        <w:rPr>
          <w:rFonts w:ascii="Calibri" w:eastAsia="Calibri" w:hAnsi="Calibri"/>
          <w:spacing w:val="-3"/>
        </w:rPr>
        <w:t xml:space="preserve"> </w:t>
      </w:r>
      <w:r w:rsidRPr="005E165A">
        <w:rPr>
          <w:rFonts w:ascii="Calibri" w:eastAsia="Calibri" w:hAnsi="Calibri"/>
          <w:spacing w:val="-1"/>
        </w:rPr>
        <w:t>natural</w:t>
      </w:r>
      <w:r w:rsidRPr="005E165A">
        <w:rPr>
          <w:rFonts w:ascii="Calibri" w:eastAsia="Calibri" w:hAnsi="Calibri"/>
          <w:spacing w:val="-2"/>
        </w:rPr>
        <w:t xml:space="preserve"> </w:t>
      </w:r>
      <w:r w:rsidRPr="005E165A">
        <w:rPr>
          <w:rFonts w:ascii="Calibri" w:eastAsia="Calibri" w:hAnsi="Calibri"/>
          <w:spacing w:val="-1"/>
        </w:rPr>
        <w:t>areas</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rPr>
        <w:t>slope</w:t>
      </w:r>
      <w:r w:rsidRPr="005E165A">
        <w:rPr>
          <w:rFonts w:ascii="Calibri" w:eastAsia="Calibri" w:hAnsi="Calibri"/>
          <w:spacing w:val="-4"/>
        </w:rPr>
        <w:t xml:space="preserve"> </w:t>
      </w:r>
      <w:r w:rsidRPr="005E165A">
        <w:rPr>
          <w:rFonts w:ascii="Calibri" w:eastAsia="Calibri" w:hAnsi="Calibri"/>
          <w:spacing w:val="-1"/>
        </w:rPr>
        <w:t>overlay</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5"/>
        </w:rPr>
        <w:t xml:space="preserve"> </w:t>
      </w:r>
      <w:r w:rsidRPr="005E165A">
        <w:rPr>
          <w:rFonts w:ascii="Calibri" w:eastAsia="Calibri" w:hAnsi="Calibri"/>
        </w:rPr>
        <w:t>a</w:t>
      </w:r>
      <w:r w:rsidRPr="005E165A">
        <w:rPr>
          <w:rFonts w:ascii="Calibri" w:eastAsia="Calibri" w:hAnsi="Calibri"/>
          <w:spacing w:val="-5"/>
        </w:rPr>
        <w:t xml:space="preserve"> </w:t>
      </w:r>
      <w:r w:rsidRPr="005E165A">
        <w:rPr>
          <w:rFonts w:ascii="Calibri" w:eastAsia="Calibri" w:hAnsi="Calibri"/>
          <w:spacing w:val="-1"/>
        </w:rPr>
        <w:t>woodland</w:t>
      </w:r>
      <w:r w:rsidRPr="005E165A">
        <w:rPr>
          <w:rFonts w:ascii="Calibri" w:eastAsia="Calibri" w:hAnsi="Calibri"/>
          <w:spacing w:val="-2"/>
        </w:rPr>
        <w:t xml:space="preserve"> </w:t>
      </w:r>
      <w:r w:rsidRPr="005E165A">
        <w:rPr>
          <w:rFonts w:ascii="Calibri" w:eastAsia="Calibri" w:hAnsi="Calibri"/>
          <w:spacing w:val="-1"/>
        </w:rPr>
        <w:t>management</w:t>
      </w:r>
      <w:r w:rsidRPr="005E165A">
        <w:rPr>
          <w:rFonts w:ascii="Calibri" w:eastAsia="Calibri" w:hAnsi="Calibri"/>
          <w:spacing w:val="-6"/>
        </w:rPr>
        <w:t xml:space="preserve"> </w:t>
      </w:r>
      <w:r w:rsidRPr="005E165A">
        <w:rPr>
          <w:rFonts w:ascii="Calibri" w:eastAsia="Calibri" w:hAnsi="Calibri"/>
        </w:rPr>
        <w:t>plan</w:t>
      </w:r>
      <w:r w:rsidRPr="005E165A">
        <w:rPr>
          <w:rFonts w:ascii="Calibri" w:eastAsia="Calibri" w:hAnsi="Calibri"/>
          <w:spacing w:val="55"/>
        </w:rPr>
        <w:t xml:space="preserve"> </w:t>
      </w:r>
      <w:r w:rsidRPr="005E165A">
        <w:rPr>
          <w:rFonts w:ascii="Calibri" w:eastAsia="Calibri" w:hAnsi="Calibri"/>
          <w:spacing w:val="-1"/>
        </w:rPr>
        <w:t>shall be filed</w:t>
      </w:r>
      <w:r w:rsidRPr="005E165A">
        <w:rPr>
          <w:rFonts w:ascii="Calibri" w:eastAsia="Calibri" w:hAnsi="Calibri"/>
          <w:spacing w:val="-3"/>
        </w:rPr>
        <w:t xml:space="preserve"> </w:t>
      </w:r>
      <w:r w:rsidRPr="005E165A">
        <w:rPr>
          <w:rFonts w:ascii="Calibri" w:eastAsia="Calibri" w:hAnsi="Calibri"/>
          <w:spacing w:val="-1"/>
        </w:rPr>
        <w:t>with</w:t>
      </w:r>
      <w:r w:rsidRPr="005E165A">
        <w:rPr>
          <w:rFonts w:ascii="Calibri" w:eastAsia="Calibri" w:hAnsi="Calibri"/>
          <w:spacing w:val="-3"/>
        </w:rPr>
        <w:t xml:space="preserve"> </w:t>
      </w:r>
      <w:r w:rsidRPr="005E165A">
        <w:rPr>
          <w:rFonts w:ascii="Calibri" w:eastAsia="Calibri" w:hAnsi="Calibri"/>
          <w:spacing w:val="-1"/>
        </w:rPr>
        <w:t>and approved</w:t>
      </w:r>
      <w:r w:rsidRPr="005E165A">
        <w:rPr>
          <w:rFonts w:ascii="Calibri" w:eastAsia="Calibri" w:hAnsi="Calibri"/>
          <w:spacing w:val="-3"/>
        </w:rPr>
        <w:t xml:space="preserve"> </w:t>
      </w:r>
      <w:r w:rsidRPr="005E165A">
        <w:rPr>
          <w:rFonts w:ascii="Calibri" w:eastAsia="Calibri" w:hAnsi="Calibri"/>
        </w:rPr>
        <w:t>by</w:t>
      </w:r>
      <w:r w:rsidRPr="005E165A">
        <w:rPr>
          <w:rFonts w:ascii="Calibri" w:eastAsia="Calibri" w:hAnsi="Calibri"/>
          <w:spacing w:val="-5"/>
        </w:rPr>
        <w:t xml:space="preserve"> </w:t>
      </w:r>
      <w:r w:rsidRPr="005E165A">
        <w:rPr>
          <w:rFonts w:ascii="Calibri" w:eastAsia="Calibri" w:hAnsi="Calibri"/>
          <w:spacing w:val="-1"/>
        </w:rPr>
        <w:t>the Zoning</w:t>
      </w:r>
      <w:r w:rsidRPr="005E165A">
        <w:rPr>
          <w:rFonts w:ascii="Calibri" w:eastAsia="Calibri" w:hAnsi="Calibri"/>
          <w:spacing w:val="-4"/>
        </w:rPr>
        <w:t xml:space="preserve"> </w:t>
      </w:r>
      <w:r w:rsidRPr="005E165A">
        <w:rPr>
          <w:rFonts w:ascii="Calibri" w:eastAsia="Calibri" w:hAnsi="Calibri"/>
          <w:spacing w:val="-1"/>
        </w:rPr>
        <w:t>Officer and/or</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Town's</w:t>
      </w:r>
      <w:r w:rsidRPr="005E165A">
        <w:rPr>
          <w:rFonts w:ascii="Calibri" w:eastAsia="Calibri" w:hAnsi="Calibri"/>
          <w:spacing w:val="57"/>
          <w:w w:val="99"/>
        </w:rPr>
        <w:t xml:space="preserve"> </w:t>
      </w:r>
      <w:r w:rsidRPr="005E165A">
        <w:rPr>
          <w:rFonts w:ascii="Calibri" w:eastAsia="Calibri" w:hAnsi="Calibri"/>
          <w:spacing w:val="-1"/>
        </w:rPr>
        <w:t>consulting</w:t>
      </w:r>
      <w:r w:rsidRPr="005E165A">
        <w:rPr>
          <w:rFonts w:ascii="Calibri" w:eastAsia="Calibri" w:hAnsi="Calibri"/>
          <w:spacing w:val="-6"/>
        </w:rPr>
        <w:t xml:space="preserve"> </w:t>
      </w:r>
      <w:r w:rsidRPr="005E165A">
        <w:rPr>
          <w:rFonts w:ascii="Calibri" w:eastAsia="Calibri" w:hAnsi="Calibri"/>
          <w:spacing w:val="-1"/>
        </w:rPr>
        <w:t>forester</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spacing w:val="-1"/>
        </w:rPr>
        <w:t>multiple</w:t>
      </w:r>
      <w:r w:rsidRPr="005E165A">
        <w:rPr>
          <w:rFonts w:ascii="Calibri" w:eastAsia="Calibri" w:hAnsi="Calibri"/>
          <w:spacing w:val="-5"/>
        </w:rPr>
        <w:t xml:space="preserve"> </w:t>
      </w:r>
      <w:r w:rsidRPr="005E165A">
        <w:rPr>
          <w:rFonts w:ascii="Calibri" w:eastAsia="Calibri" w:hAnsi="Calibri"/>
        </w:rPr>
        <w:t>trees</w:t>
      </w:r>
      <w:r w:rsidRPr="005E165A">
        <w:rPr>
          <w:rFonts w:ascii="Calibri" w:eastAsia="Calibri" w:hAnsi="Calibri"/>
          <w:spacing w:val="-6"/>
        </w:rPr>
        <w:t xml:space="preserve"> </w:t>
      </w:r>
      <w:r w:rsidRPr="005E165A">
        <w:rPr>
          <w:rFonts w:ascii="Calibri" w:eastAsia="Calibri" w:hAnsi="Calibri"/>
          <w:spacing w:val="-1"/>
        </w:rPr>
        <w:t>removed</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landowner's</w:t>
      </w:r>
      <w:r w:rsidRPr="005E165A">
        <w:rPr>
          <w:rFonts w:ascii="Calibri" w:eastAsia="Calibri" w:hAnsi="Calibri"/>
          <w:spacing w:val="-5"/>
        </w:rPr>
        <w:t xml:space="preserve"> </w:t>
      </w:r>
      <w:r w:rsidRPr="005E165A">
        <w:rPr>
          <w:rFonts w:ascii="Calibri" w:eastAsia="Calibri" w:hAnsi="Calibri"/>
          <w:spacing w:val="-1"/>
        </w:rPr>
        <w:t>firewood</w:t>
      </w:r>
      <w:r w:rsidRPr="005E165A">
        <w:rPr>
          <w:rFonts w:ascii="Calibri" w:eastAsia="Calibri" w:hAnsi="Calibri"/>
          <w:spacing w:val="53"/>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lumber</w:t>
      </w:r>
      <w:r w:rsidRPr="005E165A">
        <w:rPr>
          <w:rFonts w:ascii="Calibri" w:eastAsia="Calibri" w:hAnsi="Calibri"/>
          <w:spacing w:val="-5"/>
        </w:rPr>
        <w:t xml:space="preserve"> </w:t>
      </w:r>
      <w:r w:rsidRPr="005E165A">
        <w:rPr>
          <w:rFonts w:ascii="Calibri" w:eastAsia="Calibri" w:hAnsi="Calibri"/>
          <w:spacing w:val="-1"/>
        </w:rPr>
        <w:t>use,</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spacing w:val="-1"/>
        </w:rPr>
        <w:t>forest</w:t>
      </w:r>
      <w:r w:rsidRPr="005E165A">
        <w:rPr>
          <w:rFonts w:ascii="Calibri" w:eastAsia="Calibri" w:hAnsi="Calibri"/>
          <w:spacing w:val="-2"/>
        </w:rPr>
        <w:t xml:space="preserve"> </w:t>
      </w:r>
      <w:r w:rsidRPr="005E165A">
        <w:rPr>
          <w:rFonts w:ascii="Calibri" w:eastAsia="Calibri" w:hAnsi="Calibri"/>
          <w:spacing w:val="-1"/>
        </w:rPr>
        <w:t>management</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forest</w:t>
      </w:r>
      <w:r w:rsidRPr="005E165A">
        <w:rPr>
          <w:rFonts w:ascii="Calibri" w:eastAsia="Calibri" w:hAnsi="Calibri"/>
          <w:spacing w:val="-2"/>
        </w:rPr>
        <w:t xml:space="preserve"> </w:t>
      </w:r>
      <w:r w:rsidRPr="005E165A">
        <w:rPr>
          <w:rFonts w:ascii="Calibri" w:eastAsia="Calibri" w:hAnsi="Calibri"/>
        </w:rPr>
        <w:t>improvement.</w:t>
      </w:r>
      <w:r w:rsidRPr="005E165A">
        <w:rPr>
          <w:rFonts w:ascii="Calibri" w:eastAsia="Calibri" w:hAnsi="Calibri"/>
          <w:spacing w:val="-5"/>
        </w:rPr>
        <w:t xml:space="preserve"> </w:t>
      </w:r>
      <w:r w:rsidRPr="005E165A">
        <w:rPr>
          <w:rFonts w:ascii="Calibri" w:eastAsia="Calibri" w:hAnsi="Calibri"/>
        </w:rPr>
        <w:t>A</w:t>
      </w:r>
      <w:r w:rsidRPr="005E165A">
        <w:rPr>
          <w:rFonts w:ascii="Calibri" w:eastAsia="Calibri" w:hAnsi="Calibri"/>
          <w:spacing w:val="45"/>
          <w:w w:val="99"/>
        </w:rPr>
        <w:t xml:space="preserve"> </w:t>
      </w:r>
      <w:r w:rsidRPr="005E165A">
        <w:rPr>
          <w:rFonts w:ascii="Calibri" w:eastAsia="Calibri" w:hAnsi="Calibri"/>
          <w:spacing w:val="-1"/>
        </w:rPr>
        <w:t>woodland</w:t>
      </w:r>
      <w:r w:rsidRPr="005E165A">
        <w:rPr>
          <w:rFonts w:ascii="Calibri" w:eastAsia="Calibri" w:hAnsi="Calibri"/>
          <w:spacing w:val="-3"/>
        </w:rPr>
        <w:t xml:space="preserve"> </w:t>
      </w:r>
      <w:r w:rsidRPr="005E165A">
        <w:rPr>
          <w:rFonts w:ascii="Calibri" w:eastAsia="Calibri" w:hAnsi="Calibri"/>
          <w:spacing w:val="-1"/>
        </w:rPr>
        <w:t>management</w:t>
      </w:r>
      <w:r w:rsidRPr="005E165A">
        <w:rPr>
          <w:rFonts w:ascii="Calibri" w:eastAsia="Calibri" w:hAnsi="Calibri"/>
          <w:spacing w:val="-6"/>
        </w:rPr>
        <w:t xml:space="preserve"> </w:t>
      </w:r>
      <w:r w:rsidRPr="005E165A">
        <w:rPr>
          <w:rFonts w:ascii="Calibri" w:eastAsia="Calibri" w:hAnsi="Calibri"/>
        </w:rPr>
        <w:t>plan</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prepared</w:t>
      </w:r>
      <w:r w:rsidRPr="005E165A">
        <w:rPr>
          <w:rFonts w:ascii="Calibri" w:eastAsia="Calibri" w:hAnsi="Calibri"/>
          <w:spacing w:val="-5"/>
        </w:rPr>
        <w:t xml:space="preserve"> </w:t>
      </w:r>
      <w:r w:rsidRPr="005E165A">
        <w:rPr>
          <w:rFonts w:ascii="Calibri" w:eastAsia="Calibri" w:hAnsi="Calibri"/>
          <w:spacing w:val="-1"/>
        </w:rPr>
        <w:t>by</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professional</w:t>
      </w:r>
      <w:r w:rsidRPr="005E165A">
        <w:rPr>
          <w:rFonts w:ascii="Calibri" w:eastAsia="Calibri" w:hAnsi="Calibri"/>
          <w:spacing w:val="-5"/>
        </w:rPr>
        <w:t xml:space="preserve"> </w:t>
      </w:r>
      <w:proofErr w:type="gramStart"/>
      <w:r w:rsidRPr="005E165A">
        <w:rPr>
          <w:rFonts w:ascii="Calibri" w:eastAsia="Calibri" w:hAnsi="Calibri"/>
          <w:spacing w:val="-1"/>
        </w:rPr>
        <w:t>forester</w:t>
      </w:r>
      <w:r w:rsidRPr="005E165A">
        <w:rPr>
          <w:rFonts w:ascii="Calibri" w:eastAsia="Calibri" w:hAnsi="Calibri"/>
          <w:w w:val="99"/>
        </w:rPr>
        <w:t xml:space="preserve"> </w:t>
      </w:r>
      <w:r w:rsidRPr="005E165A">
        <w:rPr>
          <w:rFonts w:ascii="Calibri" w:eastAsia="Calibri" w:hAnsi="Calibri"/>
          <w:spacing w:val="59"/>
          <w:w w:val="99"/>
        </w:rPr>
        <w:t xml:space="preserve"> </w:t>
      </w:r>
      <w:r w:rsidRPr="005E165A">
        <w:rPr>
          <w:rFonts w:ascii="Calibri" w:eastAsia="Calibri" w:hAnsi="Calibri"/>
          <w:spacing w:val="-1"/>
        </w:rPr>
        <w:t>with</w:t>
      </w:r>
      <w:proofErr w:type="gramEnd"/>
      <w:r w:rsidRPr="005E165A">
        <w:rPr>
          <w:rFonts w:ascii="Calibri" w:eastAsia="Calibri" w:hAnsi="Calibri"/>
          <w:spacing w:val="-2"/>
        </w:rPr>
        <w:t xml:space="preserve"> </w:t>
      </w:r>
      <w:r w:rsidRPr="005E165A">
        <w:rPr>
          <w:rFonts w:ascii="Calibri" w:eastAsia="Calibri" w:hAnsi="Calibri"/>
          <w:spacing w:val="-1"/>
        </w:rPr>
        <w:t>Society</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American</w:t>
      </w:r>
      <w:r w:rsidRPr="005E165A">
        <w:rPr>
          <w:rFonts w:ascii="Calibri" w:eastAsia="Calibri" w:hAnsi="Calibri"/>
          <w:spacing w:val="-4"/>
        </w:rPr>
        <w:t xml:space="preserve"> </w:t>
      </w:r>
      <w:r w:rsidRPr="005E165A">
        <w:rPr>
          <w:rFonts w:ascii="Calibri" w:eastAsia="Calibri" w:hAnsi="Calibri"/>
          <w:spacing w:val="-1"/>
        </w:rPr>
        <w:t>Foresters</w:t>
      </w:r>
      <w:r w:rsidRPr="005E165A">
        <w:rPr>
          <w:rFonts w:ascii="Calibri" w:eastAsia="Calibri" w:hAnsi="Calibri"/>
          <w:spacing w:val="-3"/>
        </w:rPr>
        <w:t xml:space="preserve"> </w:t>
      </w:r>
      <w:r w:rsidRPr="005E165A">
        <w:rPr>
          <w:rFonts w:ascii="Calibri" w:eastAsia="Calibri" w:hAnsi="Calibri"/>
          <w:spacing w:val="-1"/>
        </w:rPr>
        <w:t>certification</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rPr>
        <w:t>by</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cooperating</w:t>
      </w:r>
      <w:r w:rsidRPr="005E165A">
        <w:rPr>
          <w:rFonts w:ascii="Calibri" w:eastAsia="Calibri" w:hAnsi="Calibri"/>
          <w:spacing w:val="59"/>
          <w:w w:val="99"/>
        </w:rPr>
        <w:t xml:space="preserve"> </w:t>
      </w:r>
      <w:r w:rsidRPr="005E165A">
        <w:rPr>
          <w:rFonts w:ascii="Calibri" w:eastAsia="Calibri" w:hAnsi="Calibri"/>
          <w:spacing w:val="-1"/>
        </w:rPr>
        <w:t>consulting</w:t>
      </w:r>
      <w:r w:rsidRPr="005E165A">
        <w:rPr>
          <w:rFonts w:ascii="Calibri" w:eastAsia="Calibri" w:hAnsi="Calibri"/>
          <w:spacing w:val="-6"/>
        </w:rPr>
        <w:t xml:space="preserve"> </w:t>
      </w:r>
      <w:r w:rsidRPr="005E165A">
        <w:rPr>
          <w:rFonts w:ascii="Calibri" w:eastAsia="Calibri" w:hAnsi="Calibri"/>
          <w:spacing w:val="-1"/>
        </w:rPr>
        <w:t>forester</w:t>
      </w:r>
      <w:r w:rsidRPr="005E165A">
        <w:rPr>
          <w:rFonts w:ascii="Calibri" w:eastAsia="Calibri" w:hAnsi="Calibri"/>
          <w:spacing w:val="-5"/>
        </w:rPr>
        <w:t xml:space="preserve"> </w:t>
      </w:r>
      <w:r w:rsidRPr="005E165A">
        <w:rPr>
          <w:rFonts w:ascii="Calibri" w:eastAsia="Calibri" w:hAnsi="Calibri"/>
          <w:spacing w:val="-1"/>
        </w:rPr>
        <w:t>with</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6"/>
        </w:rPr>
        <w:t xml:space="preserve"> </w:t>
      </w:r>
      <w:r w:rsidRPr="005E165A">
        <w:rPr>
          <w:rFonts w:ascii="Calibri" w:eastAsia="Calibri" w:hAnsi="Calibri"/>
          <w:spacing w:val="-1"/>
        </w:rPr>
        <w:t>New</w:t>
      </w:r>
      <w:r w:rsidRPr="005E165A">
        <w:rPr>
          <w:rFonts w:ascii="Calibri" w:eastAsia="Calibri" w:hAnsi="Calibri"/>
          <w:spacing w:val="-3"/>
        </w:rPr>
        <w:t xml:space="preserve"> </w:t>
      </w:r>
      <w:r w:rsidRPr="005E165A">
        <w:rPr>
          <w:rFonts w:ascii="Calibri" w:eastAsia="Calibri" w:hAnsi="Calibri"/>
          <w:spacing w:val="-1"/>
        </w:rPr>
        <w:t>York</w:t>
      </w:r>
      <w:r w:rsidRPr="005E165A">
        <w:rPr>
          <w:rFonts w:ascii="Calibri" w:eastAsia="Calibri" w:hAnsi="Calibri"/>
          <w:spacing w:val="-4"/>
        </w:rPr>
        <w:t xml:space="preserve"> </w:t>
      </w:r>
      <w:r w:rsidRPr="005E165A">
        <w:rPr>
          <w:rFonts w:ascii="Calibri" w:eastAsia="Calibri" w:hAnsi="Calibri"/>
          <w:spacing w:val="-1"/>
        </w:rPr>
        <w:t>State</w:t>
      </w:r>
      <w:r w:rsidRPr="005E165A">
        <w:rPr>
          <w:rFonts w:ascii="Calibri" w:eastAsia="Calibri" w:hAnsi="Calibri"/>
          <w:spacing w:val="-6"/>
        </w:rPr>
        <w:t xml:space="preserve"> </w:t>
      </w:r>
      <w:r w:rsidRPr="005E165A">
        <w:rPr>
          <w:rFonts w:ascii="Calibri" w:eastAsia="Calibri" w:hAnsi="Calibri"/>
          <w:spacing w:val="-1"/>
        </w:rPr>
        <w:t>Department</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spacing w:val="-1"/>
        </w:rPr>
        <w:t>Environmental</w:t>
      </w:r>
      <w:r w:rsidRPr="005E165A">
        <w:rPr>
          <w:rFonts w:ascii="Calibri" w:eastAsia="Calibri" w:hAnsi="Calibri"/>
          <w:spacing w:val="65"/>
        </w:rPr>
        <w:t xml:space="preserve"> </w:t>
      </w:r>
      <w:r w:rsidRPr="005E165A">
        <w:rPr>
          <w:rFonts w:ascii="Calibri" w:eastAsia="Calibri" w:hAnsi="Calibri"/>
          <w:spacing w:val="-1"/>
        </w:rPr>
        <w:t>Conservation.</w:t>
      </w:r>
    </w:p>
    <w:p w14:paraId="752DB163" w14:textId="77777777" w:rsidR="005E165A" w:rsidRPr="005E165A" w:rsidRDefault="005E165A" w:rsidP="005E165A">
      <w:pPr>
        <w:widowControl w:val="0"/>
        <w:spacing w:before="8"/>
        <w:rPr>
          <w:rFonts w:ascii="Calibri" w:eastAsia="Calibri" w:hAnsi="Calibri" w:cs="Calibri"/>
          <w:sz w:val="19"/>
          <w:szCs w:val="19"/>
        </w:rPr>
      </w:pPr>
    </w:p>
    <w:p w14:paraId="74FB0B30" w14:textId="77777777" w:rsidR="005E165A" w:rsidRPr="005E165A" w:rsidRDefault="005E165A" w:rsidP="005E165A">
      <w:pPr>
        <w:widowControl w:val="0"/>
        <w:numPr>
          <w:ilvl w:val="1"/>
          <w:numId w:val="47"/>
        </w:numPr>
        <w:tabs>
          <w:tab w:val="left" w:pos="2281"/>
        </w:tabs>
        <w:ind w:left="2280" w:hanging="576"/>
        <w:rPr>
          <w:rFonts w:ascii="Calibri" w:eastAsia="Calibri" w:hAnsi="Calibri"/>
        </w:rPr>
      </w:pPr>
      <w:r w:rsidRPr="005E165A">
        <w:rPr>
          <w:rFonts w:ascii="Calibri" w:eastAsia="Calibri" w:hAnsi="Calibri"/>
          <w:spacing w:val="-1"/>
        </w:rPr>
        <w:t>Recommendations.</w:t>
      </w:r>
    </w:p>
    <w:p w14:paraId="5DE923C0" w14:textId="77777777" w:rsidR="005E165A" w:rsidRPr="005E165A" w:rsidRDefault="005E165A" w:rsidP="005E165A">
      <w:pPr>
        <w:widowControl w:val="0"/>
        <w:spacing w:before="8"/>
        <w:rPr>
          <w:rFonts w:ascii="Calibri" w:eastAsia="Calibri" w:hAnsi="Calibri" w:cs="Calibri"/>
          <w:sz w:val="19"/>
          <w:szCs w:val="19"/>
        </w:rPr>
      </w:pPr>
    </w:p>
    <w:p w14:paraId="540D6B91" w14:textId="77777777" w:rsidR="005E165A" w:rsidRPr="005E165A" w:rsidRDefault="005E165A" w:rsidP="005E165A">
      <w:pPr>
        <w:widowControl w:val="0"/>
        <w:numPr>
          <w:ilvl w:val="2"/>
          <w:numId w:val="47"/>
        </w:numPr>
        <w:tabs>
          <w:tab w:val="left" w:pos="2473"/>
        </w:tabs>
        <w:ind w:right="416"/>
        <w:rPr>
          <w:rFonts w:ascii="Calibri" w:eastAsia="Calibri" w:hAnsi="Calibri"/>
        </w:rPr>
      </w:pPr>
      <w:r w:rsidRPr="005E165A">
        <w:rPr>
          <w:rFonts w:ascii="Calibri" w:eastAsia="Calibri" w:hAnsi="Calibri"/>
        </w:rPr>
        <w:t>In</w:t>
      </w:r>
      <w:r w:rsidRPr="005E165A">
        <w:rPr>
          <w:rFonts w:ascii="Calibri" w:eastAsia="Calibri" w:hAnsi="Calibri"/>
          <w:spacing w:val="-2"/>
        </w:rPr>
        <w:t xml:space="preserve"> </w:t>
      </w:r>
      <w:r w:rsidRPr="005E165A">
        <w:rPr>
          <w:rFonts w:ascii="Calibri" w:eastAsia="Calibri" w:hAnsi="Calibri"/>
        </w:rPr>
        <w:t>areas</w:t>
      </w:r>
      <w:r w:rsidRPr="005E165A">
        <w:rPr>
          <w:rFonts w:ascii="Calibri" w:eastAsia="Calibri" w:hAnsi="Calibri"/>
          <w:spacing w:val="-4"/>
        </w:rPr>
        <w:t xml:space="preserve"> </w:t>
      </w:r>
      <w:r w:rsidRPr="005E165A">
        <w:rPr>
          <w:rFonts w:ascii="Calibri" w:eastAsia="Calibri" w:hAnsi="Calibri"/>
          <w:spacing w:val="-1"/>
        </w:rPr>
        <w:t>outside</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unique natural</w:t>
      </w:r>
      <w:r w:rsidRPr="005E165A">
        <w:rPr>
          <w:rFonts w:ascii="Calibri" w:eastAsia="Calibri" w:hAnsi="Calibri"/>
          <w:spacing w:val="-4"/>
        </w:rPr>
        <w:t xml:space="preserve"> </w:t>
      </w:r>
      <w:r w:rsidRPr="005E165A">
        <w:rPr>
          <w:rFonts w:ascii="Calibri" w:eastAsia="Calibri" w:hAnsi="Calibri"/>
        </w:rPr>
        <w:t>areas</w:t>
      </w:r>
      <w:r w:rsidRPr="005E165A">
        <w:rPr>
          <w:rFonts w:ascii="Calibri" w:eastAsia="Calibri" w:hAnsi="Calibri"/>
          <w:spacing w:val="-4"/>
        </w:rPr>
        <w:t xml:space="preserve"> </w:t>
      </w:r>
      <w:r w:rsidRPr="005E165A">
        <w:rPr>
          <w:rFonts w:ascii="Calibri" w:eastAsia="Calibri" w:hAnsi="Calibri"/>
          <w:spacing w:val="-1"/>
        </w:rPr>
        <w:t>and slope</w:t>
      </w:r>
      <w:r w:rsidRPr="005E165A">
        <w:rPr>
          <w:rFonts w:ascii="Calibri" w:eastAsia="Calibri" w:hAnsi="Calibri"/>
          <w:spacing w:val="-5"/>
        </w:rPr>
        <w:t xml:space="preserve"> </w:t>
      </w:r>
      <w:r w:rsidRPr="005E165A">
        <w:rPr>
          <w:rFonts w:ascii="Calibri" w:eastAsia="Calibri" w:hAnsi="Calibri"/>
          <w:spacing w:val="-1"/>
        </w:rPr>
        <w:t>overlay</w:t>
      </w:r>
      <w:r w:rsidRPr="005E165A">
        <w:rPr>
          <w:rFonts w:ascii="Calibri" w:eastAsia="Calibri" w:hAnsi="Calibri"/>
          <w:spacing w:val="-2"/>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woodland</w:t>
      </w:r>
      <w:r w:rsidRPr="005E165A">
        <w:rPr>
          <w:rFonts w:ascii="Calibri" w:eastAsia="Calibri" w:hAnsi="Calibri"/>
          <w:spacing w:val="47"/>
        </w:rPr>
        <w:t xml:space="preserve"> </w:t>
      </w:r>
      <w:r w:rsidRPr="005E165A">
        <w:rPr>
          <w:rFonts w:ascii="Calibri" w:eastAsia="Calibri" w:hAnsi="Calibri"/>
          <w:spacing w:val="-1"/>
        </w:rPr>
        <w:t>management</w:t>
      </w:r>
      <w:r w:rsidRPr="005E165A">
        <w:rPr>
          <w:rFonts w:ascii="Calibri" w:eastAsia="Calibri" w:hAnsi="Calibri"/>
          <w:spacing w:val="-6"/>
        </w:rPr>
        <w:t xml:space="preserve"> </w:t>
      </w:r>
      <w:r w:rsidRPr="005E165A">
        <w:rPr>
          <w:rFonts w:ascii="Calibri" w:eastAsia="Calibri" w:hAnsi="Calibri"/>
          <w:spacing w:val="-1"/>
        </w:rPr>
        <w:t>plan</w:t>
      </w:r>
      <w:r w:rsidRPr="005E165A">
        <w:rPr>
          <w:rFonts w:ascii="Calibri" w:eastAsia="Calibri" w:hAnsi="Calibri"/>
          <w:spacing w:val="-3"/>
        </w:rPr>
        <w:t xml:space="preserve"> </w:t>
      </w:r>
      <w:r w:rsidRPr="005E165A">
        <w:rPr>
          <w:rFonts w:ascii="Calibri" w:eastAsia="Calibri" w:hAnsi="Calibri"/>
        </w:rPr>
        <w:t>is</w:t>
      </w:r>
      <w:r w:rsidRPr="005E165A">
        <w:rPr>
          <w:rFonts w:ascii="Calibri" w:eastAsia="Calibri" w:hAnsi="Calibri"/>
          <w:spacing w:val="-6"/>
        </w:rPr>
        <w:t xml:space="preserve"> </w:t>
      </w:r>
      <w:r w:rsidRPr="005E165A">
        <w:rPr>
          <w:rFonts w:ascii="Calibri" w:eastAsia="Calibri" w:hAnsi="Calibri"/>
          <w:spacing w:val="-1"/>
        </w:rPr>
        <w:t>recommended</w:t>
      </w:r>
      <w:r w:rsidRPr="005E165A">
        <w:rPr>
          <w:rFonts w:ascii="Calibri" w:eastAsia="Calibri" w:hAnsi="Calibri"/>
          <w:spacing w:val="-5"/>
        </w:rPr>
        <w:t xml:space="preserve"> </w:t>
      </w:r>
      <w:r w:rsidRPr="005E165A">
        <w:rPr>
          <w:rFonts w:ascii="Calibri" w:eastAsia="Calibri" w:hAnsi="Calibri"/>
          <w:spacing w:val="-1"/>
        </w:rPr>
        <w:t>when</w:t>
      </w:r>
      <w:r w:rsidRPr="005E165A">
        <w:rPr>
          <w:rFonts w:ascii="Calibri" w:eastAsia="Calibri" w:hAnsi="Calibri"/>
          <w:spacing w:val="-5"/>
        </w:rPr>
        <w:t xml:space="preserve"> </w:t>
      </w:r>
      <w:r w:rsidRPr="005E165A">
        <w:rPr>
          <w:rFonts w:ascii="Calibri" w:eastAsia="Calibri" w:hAnsi="Calibri"/>
          <w:spacing w:val="-1"/>
        </w:rPr>
        <w:t>removing</w:t>
      </w:r>
      <w:r w:rsidRPr="005E165A">
        <w:rPr>
          <w:rFonts w:ascii="Calibri" w:eastAsia="Calibri" w:hAnsi="Calibri"/>
          <w:spacing w:val="-5"/>
        </w:rPr>
        <w:t xml:space="preserve"> </w:t>
      </w:r>
      <w:r w:rsidRPr="005E165A">
        <w:rPr>
          <w:rFonts w:ascii="Calibri" w:eastAsia="Calibri" w:hAnsi="Calibri"/>
          <w:spacing w:val="-1"/>
        </w:rPr>
        <w:t>multiple</w:t>
      </w:r>
      <w:r w:rsidRPr="005E165A">
        <w:rPr>
          <w:rFonts w:ascii="Calibri" w:eastAsia="Calibri" w:hAnsi="Calibri"/>
          <w:spacing w:val="-5"/>
        </w:rPr>
        <w:t xml:space="preserve"> </w:t>
      </w:r>
      <w:r w:rsidRPr="005E165A">
        <w:rPr>
          <w:rFonts w:ascii="Calibri" w:eastAsia="Calibri" w:hAnsi="Calibri"/>
        </w:rPr>
        <w:t>trees</w:t>
      </w:r>
      <w:r w:rsidRPr="005E165A">
        <w:rPr>
          <w:rFonts w:ascii="Calibri" w:eastAsia="Calibri" w:hAnsi="Calibri"/>
          <w:spacing w:val="-6"/>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61"/>
          <w:w w:val="99"/>
        </w:rPr>
        <w:t xml:space="preserve"> </w:t>
      </w:r>
      <w:r w:rsidRPr="005E165A">
        <w:rPr>
          <w:rFonts w:ascii="Calibri" w:eastAsia="Calibri" w:hAnsi="Calibri"/>
          <w:spacing w:val="-1"/>
        </w:rPr>
        <w:t>landowner's</w:t>
      </w:r>
      <w:r w:rsidRPr="005E165A">
        <w:rPr>
          <w:rFonts w:ascii="Calibri" w:eastAsia="Calibri" w:hAnsi="Calibri"/>
          <w:spacing w:val="-5"/>
        </w:rPr>
        <w:t xml:space="preserve"> </w:t>
      </w:r>
      <w:r w:rsidRPr="005E165A">
        <w:rPr>
          <w:rFonts w:ascii="Calibri" w:eastAsia="Calibri" w:hAnsi="Calibri"/>
          <w:spacing w:val="-1"/>
        </w:rPr>
        <w:t>firewood</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5"/>
        </w:rPr>
        <w:t xml:space="preserve"> </w:t>
      </w:r>
      <w:r w:rsidRPr="005E165A">
        <w:rPr>
          <w:rFonts w:ascii="Calibri" w:eastAsia="Calibri" w:hAnsi="Calibri"/>
        </w:rPr>
        <w:t>lumber</w:t>
      </w:r>
      <w:r w:rsidRPr="005E165A">
        <w:rPr>
          <w:rFonts w:ascii="Calibri" w:eastAsia="Calibri" w:hAnsi="Calibri"/>
          <w:spacing w:val="-5"/>
        </w:rPr>
        <w:t xml:space="preserve"> </w:t>
      </w:r>
      <w:r w:rsidRPr="005E165A">
        <w:rPr>
          <w:rFonts w:ascii="Calibri" w:eastAsia="Calibri" w:hAnsi="Calibri"/>
          <w:spacing w:val="-1"/>
        </w:rPr>
        <w:t>use</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spacing w:val="-1"/>
        </w:rPr>
        <w:t>forest</w:t>
      </w:r>
      <w:r w:rsidRPr="005E165A">
        <w:rPr>
          <w:rFonts w:ascii="Calibri" w:eastAsia="Calibri" w:hAnsi="Calibri"/>
          <w:spacing w:val="-3"/>
        </w:rPr>
        <w:t xml:space="preserve"> </w:t>
      </w:r>
      <w:r w:rsidRPr="005E165A">
        <w:rPr>
          <w:rFonts w:ascii="Calibri" w:eastAsia="Calibri" w:hAnsi="Calibri"/>
          <w:spacing w:val="-1"/>
        </w:rPr>
        <w:t>management</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forest</w:t>
      </w:r>
      <w:r w:rsidRPr="005E165A">
        <w:rPr>
          <w:rFonts w:ascii="Calibri" w:eastAsia="Calibri" w:hAnsi="Calibri"/>
          <w:spacing w:val="61"/>
          <w:w w:val="99"/>
        </w:rPr>
        <w:t xml:space="preserve"> </w:t>
      </w:r>
      <w:r w:rsidRPr="005E165A">
        <w:rPr>
          <w:rFonts w:ascii="Calibri" w:eastAsia="Calibri" w:hAnsi="Calibri"/>
          <w:spacing w:val="-1"/>
        </w:rPr>
        <w:t>improvement.</w:t>
      </w:r>
    </w:p>
    <w:p w14:paraId="21E48C51" w14:textId="77777777" w:rsidR="005E165A" w:rsidRPr="005E165A" w:rsidRDefault="005E165A" w:rsidP="005E165A">
      <w:pPr>
        <w:widowControl w:val="0"/>
        <w:spacing w:before="8"/>
        <w:rPr>
          <w:rFonts w:ascii="Calibri" w:eastAsia="Calibri" w:hAnsi="Calibri" w:cs="Calibri"/>
          <w:sz w:val="19"/>
          <w:szCs w:val="19"/>
        </w:rPr>
      </w:pPr>
    </w:p>
    <w:p w14:paraId="57E7D5D1" w14:textId="77777777" w:rsidR="005E165A" w:rsidRPr="005E165A" w:rsidRDefault="005E165A" w:rsidP="005E165A">
      <w:pPr>
        <w:widowControl w:val="0"/>
        <w:numPr>
          <w:ilvl w:val="2"/>
          <w:numId w:val="47"/>
        </w:numPr>
        <w:tabs>
          <w:tab w:val="left" w:pos="2473"/>
        </w:tabs>
        <w:ind w:right="210"/>
        <w:rPr>
          <w:rFonts w:ascii="Calibri" w:eastAsia="Calibri" w:hAnsi="Calibri"/>
        </w:rPr>
      </w:pPr>
      <w:r w:rsidRPr="005E165A">
        <w:rPr>
          <w:rFonts w:ascii="Calibri" w:eastAsia="Calibri" w:hAnsi="Calibri"/>
          <w:spacing w:val="-1"/>
        </w:rPr>
        <w:t>Existing</w:t>
      </w:r>
      <w:r w:rsidRPr="005E165A">
        <w:rPr>
          <w:rFonts w:ascii="Calibri" w:eastAsia="Calibri" w:hAnsi="Calibri"/>
          <w:spacing w:val="-6"/>
        </w:rPr>
        <w:t xml:space="preserve"> </w:t>
      </w:r>
      <w:r w:rsidRPr="005E165A">
        <w:rPr>
          <w:rFonts w:ascii="Calibri" w:eastAsia="Calibri" w:hAnsi="Calibri"/>
          <w:spacing w:val="-1"/>
        </w:rPr>
        <w:t>noninvasive vegetation</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6"/>
        </w:rPr>
        <w:t xml:space="preserve"> </w:t>
      </w:r>
      <w:r w:rsidRPr="005E165A">
        <w:rPr>
          <w:rFonts w:ascii="Calibri" w:eastAsia="Calibri" w:hAnsi="Calibri"/>
          <w:spacing w:val="-1"/>
        </w:rPr>
        <w:t>maintained</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5"/>
        </w:rPr>
        <w:t xml:space="preserve"> </w:t>
      </w:r>
      <w:r w:rsidRPr="005E165A">
        <w:rPr>
          <w:rFonts w:ascii="Calibri" w:eastAsia="Calibri" w:hAnsi="Calibri"/>
          <w:spacing w:val="-1"/>
        </w:rPr>
        <w:t>extent</w:t>
      </w:r>
      <w:r w:rsidRPr="005E165A">
        <w:rPr>
          <w:rFonts w:ascii="Calibri" w:eastAsia="Calibri" w:hAnsi="Calibri"/>
          <w:spacing w:val="-4"/>
        </w:rPr>
        <w:t xml:space="preserve"> </w:t>
      </w:r>
      <w:r w:rsidRPr="005E165A">
        <w:rPr>
          <w:rFonts w:ascii="Calibri" w:eastAsia="Calibri" w:hAnsi="Calibri"/>
          <w:spacing w:val="-1"/>
        </w:rPr>
        <w:t>practicable</w:t>
      </w:r>
      <w:r w:rsidRPr="005E165A">
        <w:rPr>
          <w:rFonts w:ascii="Calibri" w:eastAsia="Calibri" w:hAnsi="Calibri"/>
          <w:spacing w:val="73"/>
        </w:rPr>
        <w:t xml:space="preserve"> </w:t>
      </w:r>
      <w:r w:rsidRPr="005E165A">
        <w:rPr>
          <w:rFonts w:ascii="Calibri" w:eastAsia="Calibri" w:hAnsi="Calibri"/>
        </w:rPr>
        <w:t>to</w:t>
      </w:r>
      <w:r w:rsidRPr="005E165A">
        <w:rPr>
          <w:rFonts w:ascii="Calibri" w:eastAsia="Calibri" w:hAnsi="Calibri"/>
          <w:spacing w:val="-1"/>
        </w:rPr>
        <w:t xml:space="preserve"> minimize</w:t>
      </w:r>
      <w:r w:rsidRPr="005E165A">
        <w:rPr>
          <w:rFonts w:ascii="Calibri" w:eastAsia="Calibri" w:hAnsi="Calibri"/>
        </w:rPr>
        <w:t xml:space="preserve"> </w:t>
      </w:r>
      <w:r w:rsidRPr="005E165A">
        <w:rPr>
          <w:rFonts w:ascii="Calibri" w:eastAsia="Calibri" w:hAnsi="Calibri"/>
          <w:spacing w:val="-1"/>
        </w:rPr>
        <w:t>runoff.</w:t>
      </w:r>
    </w:p>
    <w:p w14:paraId="74029D52" w14:textId="77777777" w:rsidR="005E165A" w:rsidRPr="005E165A" w:rsidRDefault="005E165A" w:rsidP="005E165A">
      <w:pPr>
        <w:widowControl w:val="0"/>
        <w:spacing w:before="8"/>
        <w:rPr>
          <w:rFonts w:ascii="Calibri" w:eastAsia="Calibri" w:hAnsi="Calibri" w:cs="Calibri"/>
          <w:sz w:val="19"/>
          <w:szCs w:val="19"/>
        </w:rPr>
      </w:pPr>
    </w:p>
    <w:p w14:paraId="235A504C" w14:textId="77777777" w:rsidR="005E165A" w:rsidRPr="005E165A" w:rsidRDefault="005E165A" w:rsidP="005E165A">
      <w:pPr>
        <w:widowControl w:val="0"/>
        <w:numPr>
          <w:ilvl w:val="2"/>
          <w:numId w:val="47"/>
        </w:numPr>
        <w:tabs>
          <w:tab w:val="left" w:pos="2473"/>
        </w:tabs>
        <w:ind w:right="416"/>
        <w:rPr>
          <w:rFonts w:ascii="Calibri" w:eastAsia="Calibri" w:hAnsi="Calibri"/>
        </w:rPr>
      </w:pPr>
      <w:r w:rsidRPr="005E165A">
        <w:rPr>
          <w:rFonts w:ascii="Calibri" w:eastAsia="Calibri" w:hAnsi="Calibri"/>
          <w:spacing w:val="-1"/>
        </w:rPr>
        <w:t>Buffer</w:t>
      </w:r>
      <w:r w:rsidRPr="005E165A">
        <w:rPr>
          <w:rFonts w:ascii="Calibri" w:eastAsia="Calibri" w:hAnsi="Calibri"/>
          <w:spacing w:val="-4"/>
        </w:rPr>
        <w:t xml:space="preserve"> </w:t>
      </w:r>
      <w:r w:rsidRPr="005E165A">
        <w:rPr>
          <w:rFonts w:ascii="Calibri" w:eastAsia="Calibri" w:hAnsi="Calibri"/>
        </w:rPr>
        <w:t>areas</w:t>
      </w:r>
      <w:r w:rsidRPr="005E165A">
        <w:rPr>
          <w:rFonts w:ascii="Calibri" w:eastAsia="Calibri" w:hAnsi="Calibri"/>
          <w:spacing w:val="-5"/>
        </w:rPr>
        <w:t xml:space="preserve"> </w:t>
      </w:r>
      <w:r w:rsidRPr="005E165A">
        <w:rPr>
          <w:rFonts w:ascii="Calibri" w:eastAsia="Calibri" w:hAnsi="Calibri"/>
          <w:spacing w:val="-1"/>
        </w:rPr>
        <w:t>proximal</w:t>
      </w:r>
      <w:r w:rsidRPr="005E165A">
        <w:rPr>
          <w:rFonts w:ascii="Calibri" w:eastAsia="Calibri" w:hAnsi="Calibri"/>
          <w:spacing w:val="-4"/>
        </w:rPr>
        <w:t xml:space="preserve"> </w:t>
      </w:r>
      <w:r w:rsidRPr="005E165A">
        <w:rPr>
          <w:rFonts w:ascii="Calibri" w:eastAsia="Calibri" w:hAnsi="Calibri"/>
          <w:spacing w:val="-1"/>
        </w:rPr>
        <w:t>to</w:t>
      </w:r>
      <w:r w:rsidRPr="005E165A">
        <w:rPr>
          <w:rFonts w:ascii="Calibri" w:eastAsia="Calibri" w:hAnsi="Calibri"/>
          <w:spacing w:val="-4"/>
        </w:rPr>
        <w:t xml:space="preserve"> </w:t>
      </w:r>
      <w:r w:rsidRPr="005E165A">
        <w:rPr>
          <w:rFonts w:ascii="Calibri" w:eastAsia="Calibri" w:hAnsi="Calibri"/>
        </w:rPr>
        <w:t>water</w:t>
      </w:r>
      <w:r w:rsidRPr="005E165A">
        <w:rPr>
          <w:rFonts w:ascii="Calibri" w:eastAsia="Calibri" w:hAnsi="Calibri"/>
          <w:spacing w:val="-4"/>
        </w:rPr>
        <w:t xml:space="preserve"> </w:t>
      </w:r>
      <w:r w:rsidRPr="005E165A">
        <w:rPr>
          <w:rFonts w:ascii="Calibri" w:eastAsia="Calibri" w:hAnsi="Calibri"/>
          <w:spacing w:val="-1"/>
        </w:rPr>
        <w:t>bodies</w:t>
      </w:r>
      <w:r w:rsidRPr="005E165A">
        <w:rPr>
          <w:rFonts w:ascii="Calibri" w:eastAsia="Calibri" w:hAnsi="Calibri"/>
          <w:spacing w:val="-4"/>
        </w:rPr>
        <w:t xml:space="preserve"> </w:t>
      </w:r>
      <w:r w:rsidRPr="005E165A">
        <w:rPr>
          <w:rFonts w:ascii="Calibri" w:eastAsia="Calibri" w:hAnsi="Calibri"/>
        </w:rPr>
        <w:t>are</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promoted</w:t>
      </w:r>
      <w:r w:rsidRPr="005E165A">
        <w:rPr>
          <w:rFonts w:ascii="Calibri" w:eastAsia="Calibri" w:hAnsi="Calibri"/>
          <w:spacing w:val="-4"/>
        </w:rPr>
        <w:t xml:space="preserve"> </w:t>
      </w:r>
      <w:r w:rsidRPr="005E165A">
        <w:rPr>
          <w:rFonts w:ascii="Calibri" w:eastAsia="Calibri" w:hAnsi="Calibri"/>
          <w:spacing w:val="-1"/>
        </w:rPr>
        <w:t>using</w:t>
      </w:r>
      <w:r w:rsidRPr="005E165A">
        <w:rPr>
          <w:rFonts w:ascii="Calibri" w:eastAsia="Calibri" w:hAnsi="Calibri"/>
          <w:spacing w:val="-5"/>
        </w:rPr>
        <w:t xml:space="preserve"> </w:t>
      </w:r>
      <w:r w:rsidRPr="005E165A">
        <w:rPr>
          <w:rFonts w:ascii="Calibri" w:eastAsia="Calibri" w:hAnsi="Calibri"/>
          <w:spacing w:val="-1"/>
        </w:rPr>
        <w:t>noninvasive</w:t>
      </w:r>
      <w:r w:rsidRPr="005E165A">
        <w:rPr>
          <w:rFonts w:ascii="Calibri" w:eastAsia="Calibri" w:hAnsi="Calibri"/>
          <w:spacing w:val="63"/>
          <w:w w:val="99"/>
        </w:rPr>
        <w:t xml:space="preserve"> </w:t>
      </w:r>
      <w:r w:rsidRPr="005E165A">
        <w:rPr>
          <w:rFonts w:ascii="Calibri" w:eastAsia="Calibri" w:hAnsi="Calibri"/>
          <w:spacing w:val="-1"/>
        </w:rPr>
        <w:t>plants</w:t>
      </w:r>
      <w:r w:rsidRPr="005E165A">
        <w:rPr>
          <w:rFonts w:ascii="Calibri" w:eastAsia="Calibri" w:hAnsi="Calibri"/>
          <w:spacing w:val="-5"/>
        </w:rPr>
        <w:t xml:space="preserve"> </w:t>
      </w:r>
      <w:r w:rsidRPr="005E165A">
        <w:rPr>
          <w:rFonts w:ascii="Calibri" w:eastAsia="Calibri" w:hAnsi="Calibri"/>
          <w:spacing w:val="-1"/>
        </w:rPr>
        <w:t>to</w:t>
      </w:r>
      <w:r w:rsidRPr="005E165A">
        <w:rPr>
          <w:rFonts w:ascii="Calibri" w:eastAsia="Calibri" w:hAnsi="Calibri"/>
          <w:spacing w:val="-4"/>
        </w:rPr>
        <w:t xml:space="preserve"> </w:t>
      </w:r>
      <w:r w:rsidRPr="005E165A">
        <w:rPr>
          <w:rFonts w:ascii="Calibri" w:eastAsia="Calibri" w:hAnsi="Calibri"/>
          <w:spacing w:val="-1"/>
        </w:rPr>
        <w:t>protect</w:t>
      </w:r>
      <w:r w:rsidRPr="005E165A">
        <w:rPr>
          <w:rFonts w:ascii="Calibri" w:eastAsia="Calibri" w:hAnsi="Calibri"/>
          <w:spacing w:val="-5"/>
        </w:rPr>
        <w:t xml:space="preserve"> </w:t>
      </w:r>
      <w:r w:rsidRPr="005E165A">
        <w:rPr>
          <w:rFonts w:ascii="Calibri" w:eastAsia="Calibri" w:hAnsi="Calibri"/>
        </w:rPr>
        <w:t>water</w:t>
      </w:r>
      <w:r w:rsidRPr="005E165A">
        <w:rPr>
          <w:rFonts w:ascii="Calibri" w:eastAsia="Calibri" w:hAnsi="Calibri"/>
          <w:spacing w:val="-4"/>
        </w:rPr>
        <w:t xml:space="preserve"> </w:t>
      </w:r>
      <w:r w:rsidRPr="005E165A">
        <w:rPr>
          <w:rFonts w:ascii="Calibri" w:eastAsia="Calibri" w:hAnsi="Calibri"/>
          <w:spacing w:val="-1"/>
        </w:rPr>
        <w:t>resources.</w:t>
      </w:r>
    </w:p>
    <w:p w14:paraId="5AC730AD" w14:textId="77777777" w:rsidR="005E165A" w:rsidRPr="005E165A" w:rsidRDefault="005E165A" w:rsidP="005E165A">
      <w:pPr>
        <w:widowControl w:val="0"/>
        <w:rPr>
          <w:rFonts w:ascii="Calibri" w:eastAsia="Calibri" w:hAnsi="Calibri"/>
          <w:sz w:val="22"/>
          <w:szCs w:val="22"/>
        </w:rPr>
        <w:sectPr w:rsidR="005E165A" w:rsidRPr="005E165A" w:rsidSect="00C63D74">
          <w:pgSz w:w="12240" w:h="15840"/>
          <w:pgMar w:top="1152" w:right="1152" w:bottom="1152" w:left="1152" w:header="0" w:footer="1063" w:gutter="0"/>
          <w:cols w:space="720"/>
          <w:docGrid w:linePitch="299"/>
        </w:sectPr>
      </w:pPr>
    </w:p>
    <w:p w14:paraId="26A3381D" w14:textId="77777777" w:rsidR="005E165A" w:rsidRPr="005E165A" w:rsidRDefault="005E165A" w:rsidP="005E165A">
      <w:pPr>
        <w:widowControl w:val="0"/>
        <w:numPr>
          <w:ilvl w:val="2"/>
          <w:numId w:val="47"/>
        </w:numPr>
        <w:tabs>
          <w:tab w:val="left" w:pos="2473"/>
        </w:tabs>
        <w:spacing w:before="40"/>
        <w:rPr>
          <w:rFonts w:ascii="Calibri" w:eastAsia="Calibri" w:hAnsi="Calibri"/>
        </w:rPr>
      </w:pPr>
      <w:r w:rsidRPr="005E165A">
        <w:rPr>
          <w:rFonts w:ascii="Calibri" w:eastAsia="Calibri" w:hAnsi="Calibri"/>
        </w:rPr>
        <w:lastRenderedPageBreak/>
        <w:t>Removal</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trees</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purpose</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expanding</w:t>
      </w:r>
      <w:r w:rsidRPr="005E165A">
        <w:rPr>
          <w:rFonts w:ascii="Calibri" w:eastAsia="Calibri" w:hAnsi="Calibri"/>
          <w:spacing w:val="-5"/>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 xml:space="preserve">view </w:t>
      </w:r>
      <w:r w:rsidRPr="005E165A">
        <w:rPr>
          <w:rFonts w:ascii="Calibri" w:eastAsia="Calibri" w:hAnsi="Calibri"/>
        </w:rPr>
        <w:t>is</w:t>
      </w:r>
      <w:r w:rsidRPr="005E165A">
        <w:rPr>
          <w:rFonts w:ascii="Calibri" w:eastAsia="Calibri" w:hAnsi="Calibri"/>
          <w:spacing w:val="-5"/>
        </w:rPr>
        <w:t xml:space="preserve"> </w:t>
      </w:r>
      <w:r w:rsidRPr="005E165A">
        <w:rPr>
          <w:rFonts w:ascii="Calibri" w:eastAsia="Calibri" w:hAnsi="Calibri"/>
        </w:rPr>
        <w:t>discouraged.</w:t>
      </w:r>
    </w:p>
    <w:p w14:paraId="5EAC6D27" w14:textId="77777777" w:rsidR="005E165A" w:rsidRPr="005E165A" w:rsidRDefault="005E165A" w:rsidP="005E165A">
      <w:pPr>
        <w:widowControl w:val="0"/>
        <w:spacing w:before="8"/>
        <w:rPr>
          <w:rFonts w:ascii="Calibri" w:eastAsia="Calibri" w:hAnsi="Calibri" w:cs="Calibri"/>
          <w:sz w:val="19"/>
          <w:szCs w:val="19"/>
        </w:rPr>
      </w:pPr>
    </w:p>
    <w:p w14:paraId="17E448FD" w14:textId="77777777" w:rsidR="005E165A" w:rsidRPr="005E165A" w:rsidRDefault="005E165A" w:rsidP="005E165A">
      <w:pPr>
        <w:widowControl w:val="0"/>
        <w:numPr>
          <w:ilvl w:val="2"/>
          <w:numId w:val="47"/>
        </w:numPr>
        <w:tabs>
          <w:tab w:val="left" w:pos="2473"/>
        </w:tabs>
        <w:ind w:right="1317"/>
        <w:rPr>
          <w:rFonts w:ascii="Calibri" w:eastAsia="Calibri" w:hAnsi="Calibri"/>
        </w:rPr>
      </w:pPr>
      <w:r w:rsidRPr="005E165A">
        <w:rPr>
          <w:rFonts w:ascii="Calibri" w:eastAsia="Calibri" w:hAnsi="Calibri"/>
        </w:rPr>
        <w:t>Removal</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trees</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purpose</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expanding</w:t>
      </w:r>
      <w:r w:rsidRPr="005E165A">
        <w:rPr>
          <w:rFonts w:ascii="Calibri" w:eastAsia="Calibri" w:hAnsi="Calibri"/>
          <w:spacing w:val="-4"/>
        </w:rPr>
        <w:t xml:space="preserve"> </w:t>
      </w:r>
      <w:r w:rsidRPr="005E165A">
        <w:rPr>
          <w:rFonts w:ascii="Calibri" w:eastAsia="Calibri" w:hAnsi="Calibri"/>
          <w:spacing w:val="-1"/>
        </w:rPr>
        <w:t>sunlight</w:t>
      </w:r>
      <w:r w:rsidRPr="005E165A">
        <w:rPr>
          <w:rFonts w:ascii="Calibri" w:eastAsia="Calibri" w:hAnsi="Calibri"/>
          <w:spacing w:val="-3"/>
        </w:rPr>
        <w:t xml:space="preserve"> </w:t>
      </w:r>
      <w:r w:rsidRPr="005E165A">
        <w:rPr>
          <w:rFonts w:ascii="Calibri" w:eastAsia="Calibri" w:hAnsi="Calibri"/>
          <w:spacing w:val="-1"/>
        </w:rPr>
        <w:t>exposure</w:t>
      </w:r>
      <w:r w:rsidRPr="005E165A">
        <w:rPr>
          <w:rFonts w:ascii="Calibri" w:eastAsia="Calibri" w:hAnsi="Calibri"/>
          <w:spacing w:val="-3"/>
        </w:rPr>
        <w:t xml:space="preserve"> </w:t>
      </w:r>
      <w:r w:rsidRPr="005E165A">
        <w:rPr>
          <w:rFonts w:ascii="Calibri" w:eastAsia="Calibri" w:hAnsi="Calibri"/>
        </w:rPr>
        <w:t>is</w:t>
      </w:r>
      <w:r w:rsidRPr="005E165A">
        <w:rPr>
          <w:rFonts w:ascii="Calibri" w:eastAsia="Calibri" w:hAnsi="Calibri"/>
          <w:spacing w:val="55"/>
        </w:rPr>
        <w:t xml:space="preserve"> </w:t>
      </w:r>
      <w:r w:rsidRPr="005E165A">
        <w:rPr>
          <w:rFonts w:ascii="Calibri" w:eastAsia="Calibri" w:hAnsi="Calibri"/>
          <w:spacing w:val="-1"/>
        </w:rPr>
        <w:t>discouraged.</w:t>
      </w:r>
    </w:p>
    <w:p w14:paraId="2BD0C0E4" w14:textId="77777777" w:rsidR="005E165A" w:rsidRPr="005E165A" w:rsidRDefault="005E165A" w:rsidP="005E165A">
      <w:pPr>
        <w:widowControl w:val="0"/>
        <w:spacing w:before="8"/>
        <w:rPr>
          <w:rFonts w:ascii="Calibri" w:eastAsia="Calibri" w:hAnsi="Calibri" w:cs="Calibri"/>
          <w:sz w:val="19"/>
          <w:szCs w:val="19"/>
        </w:rPr>
      </w:pPr>
    </w:p>
    <w:p w14:paraId="0284C066" w14:textId="77777777" w:rsidR="005E165A" w:rsidRPr="005E165A" w:rsidRDefault="005E165A" w:rsidP="005E165A">
      <w:pPr>
        <w:widowControl w:val="0"/>
        <w:numPr>
          <w:ilvl w:val="2"/>
          <w:numId w:val="47"/>
        </w:numPr>
        <w:tabs>
          <w:tab w:val="left" w:pos="2473"/>
        </w:tabs>
        <w:ind w:right="308"/>
        <w:rPr>
          <w:rFonts w:ascii="Calibri" w:eastAsia="Calibri" w:hAnsi="Calibri"/>
        </w:rPr>
      </w:pPr>
      <w:r w:rsidRPr="005E165A">
        <w:rPr>
          <w:rFonts w:ascii="Calibri" w:eastAsia="Calibri" w:hAnsi="Calibri"/>
        </w:rPr>
        <w:t>Native</w:t>
      </w:r>
      <w:r w:rsidRPr="005E165A">
        <w:rPr>
          <w:rFonts w:ascii="Calibri" w:eastAsia="Calibri" w:hAnsi="Calibri"/>
          <w:spacing w:val="-5"/>
        </w:rPr>
        <w:t xml:space="preserve"> </w:t>
      </w:r>
      <w:r w:rsidRPr="005E165A">
        <w:rPr>
          <w:rFonts w:ascii="Calibri" w:eastAsia="Calibri" w:hAnsi="Calibri"/>
          <w:spacing w:val="-1"/>
        </w:rPr>
        <w:t>plants</w:t>
      </w:r>
      <w:r w:rsidRPr="005E165A">
        <w:rPr>
          <w:rFonts w:ascii="Calibri" w:eastAsia="Calibri" w:hAnsi="Calibri"/>
          <w:spacing w:val="-3"/>
        </w:rPr>
        <w:t xml:space="preserve"> </w:t>
      </w:r>
      <w:r w:rsidRPr="005E165A">
        <w:rPr>
          <w:rFonts w:ascii="Calibri" w:eastAsia="Calibri" w:hAnsi="Calibri"/>
          <w:spacing w:val="-1"/>
        </w:rPr>
        <w:t>should</w:t>
      </w:r>
      <w:r w:rsidRPr="005E165A">
        <w:rPr>
          <w:rFonts w:ascii="Calibri" w:eastAsia="Calibri" w:hAnsi="Calibri"/>
          <w:spacing w:val="-5"/>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encouraged,</w:t>
      </w:r>
      <w:r w:rsidRPr="005E165A">
        <w:rPr>
          <w:rFonts w:ascii="Calibri" w:eastAsia="Calibri" w:hAnsi="Calibri"/>
          <w:spacing w:val="-4"/>
        </w:rPr>
        <w:t xml:space="preserve"> </w:t>
      </w:r>
      <w:r w:rsidRPr="005E165A">
        <w:rPr>
          <w:rFonts w:ascii="Calibri" w:eastAsia="Calibri" w:hAnsi="Calibri"/>
        </w:rPr>
        <w:t>especially</w:t>
      </w:r>
      <w:r w:rsidRPr="005E165A">
        <w:rPr>
          <w:rFonts w:ascii="Calibri" w:eastAsia="Calibri" w:hAnsi="Calibri"/>
          <w:spacing w:val="-4"/>
        </w:rPr>
        <w:t xml:space="preserve"> </w:t>
      </w:r>
      <w:r w:rsidRPr="005E165A">
        <w:rPr>
          <w:rFonts w:ascii="Calibri" w:eastAsia="Calibri" w:hAnsi="Calibri"/>
          <w:spacing w:val="-1"/>
        </w:rPr>
        <w:t>shrubs</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rPr>
        <w:t>trees</w:t>
      </w:r>
      <w:r w:rsidRPr="005E165A">
        <w:rPr>
          <w:rFonts w:ascii="Calibri" w:eastAsia="Calibri" w:hAnsi="Calibri"/>
          <w:spacing w:val="-4"/>
        </w:rPr>
        <w:t xml:space="preserve"> </w:t>
      </w:r>
      <w:r w:rsidRPr="005E165A">
        <w:rPr>
          <w:rFonts w:ascii="Calibri" w:eastAsia="Calibri" w:hAnsi="Calibri"/>
          <w:spacing w:val="-1"/>
        </w:rPr>
        <w:t>that</w:t>
      </w:r>
      <w:r w:rsidRPr="005E165A">
        <w:rPr>
          <w:rFonts w:ascii="Calibri" w:eastAsia="Calibri" w:hAnsi="Calibri"/>
          <w:spacing w:val="-4"/>
        </w:rPr>
        <w:t xml:space="preserve"> </w:t>
      </w:r>
      <w:r w:rsidRPr="005E165A">
        <w:rPr>
          <w:rFonts w:ascii="Calibri" w:eastAsia="Calibri" w:hAnsi="Calibri"/>
          <w:spacing w:val="-1"/>
        </w:rPr>
        <w:t>produce</w:t>
      </w:r>
      <w:r w:rsidRPr="005E165A">
        <w:rPr>
          <w:rFonts w:ascii="Calibri" w:eastAsia="Calibri" w:hAnsi="Calibri"/>
          <w:spacing w:val="43"/>
          <w:w w:val="99"/>
        </w:rPr>
        <w:t xml:space="preserve"> </w:t>
      </w:r>
      <w:r w:rsidRPr="005E165A">
        <w:rPr>
          <w:rFonts w:ascii="Calibri" w:eastAsia="Calibri" w:hAnsi="Calibri"/>
        </w:rPr>
        <w:t>edible</w:t>
      </w:r>
      <w:r w:rsidRPr="005E165A">
        <w:rPr>
          <w:rFonts w:ascii="Calibri" w:eastAsia="Calibri" w:hAnsi="Calibri"/>
          <w:spacing w:val="-4"/>
        </w:rPr>
        <w:t xml:space="preserve"> </w:t>
      </w:r>
      <w:r w:rsidRPr="005E165A">
        <w:rPr>
          <w:rFonts w:ascii="Calibri" w:eastAsia="Calibri" w:hAnsi="Calibri"/>
          <w:spacing w:val="-2"/>
        </w:rPr>
        <w:t>fruit</w:t>
      </w:r>
      <w:r w:rsidRPr="005E165A">
        <w:rPr>
          <w:rFonts w:ascii="Calibri" w:eastAsia="Calibri" w:hAnsi="Calibri"/>
          <w:spacing w:val="-1"/>
        </w:rPr>
        <w:t xml:space="preserve"> and</w:t>
      </w:r>
      <w:r w:rsidRPr="005E165A">
        <w:rPr>
          <w:rFonts w:ascii="Calibri" w:eastAsia="Calibri" w:hAnsi="Calibri"/>
          <w:spacing w:val="-3"/>
        </w:rPr>
        <w:t xml:space="preserve"> </w:t>
      </w:r>
      <w:r w:rsidRPr="005E165A">
        <w:rPr>
          <w:rFonts w:ascii="Calibri" w:eastAsia="Calibri" w:hAnsi="Calibri"/>
          <w:spacing w:val="-1"/>
        </w:rPr>
        <w:t>nuts for</w:t>
      </w:r>
      <w:r w:rsidRPr="005E165A">
        <w:rPr>
          <w:rFonts w:ascii="Calibri" w:eastAsia="Calibri" w:hAnsi="Calibri"/>
          <w:spacing w:val="-3"/>
        </w:rPr>
        <w:t xml:space="preserve"> </w:t>
      </w:r>
      <w:r w:rsidRPr="005E165A">
        <w:rPr>
          <w:rFonts w:ascii="Calibri" w:eastAsia="Calibri" w:hAnsi="Calibri"/>
          <w:spacing w:val="-1"/>
        </w:rPr>
        <w:t>wildlife.</w:t>
      </w:r>
    </w:p>
    <w:p w14:paraId="39D5CD2A" w14:textId="77777777" w:rsidR="005E165A" w:rsidRPr="005E165A" w:rsidRDefault="005E165A" w:rsidP="005E165A">
      <w:pPr>
        <w:widowControl w:val="0"/>
        <w:spacing w:before="8"/>
        <w:rPr>
          <w:rFonts w:ascii="Calibri" w:eastAsia="Calibri" w:hAnsi="Calibri" w:cs="Calibri"/>
          <w:sz w:val="19"/>
          <w:szCs w:val="19"/>
        </w:rPr>
      </w:pPr>
    </w:p>
    <w:p w14:paraId="5A2CA25E" w14:textId="77777777" w:rsidR="005E165A" w:rsidRPr="005E165A" w:rsidRDefault="005E165A" w:rsidP="005E165A">
      <w:pPr>
        <w:widowControl w:val="0"/>
        <w:numPr>
          <w:ilvl w:val="2"/>
          <w:numId w:val="47"/>
        </w:numPr>
        <w:tabs>
          <w:tab w:val="left" w:pos="2473"/>
        </w:tabs>
        <w:ind w:right="210"/>
        <w:rPr>
          <w:rFonts w:ascii="Calibri" w:eastAsia="Calibri" w:hAnsi="Calibri"/>
        </w:rPr>
      </w:pPr>
      <w:r w:rsidRPr="005E165A">
        <w:rPr>
          <w:rFonts w:ascii="Calibri" w:eastAsia="Calibri" w:hAnsi="Calibri"/>
        </w:rPr>
        <w:t>Removal</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5"/>
        </w:rPr>
        <w:t xml:space="preserve"> </w:t>
      </w:r>
      <w:r w:rsidRPr="005E165A">
        <w:rPr>
          <w:rFonts w:ascii="Calibri" w:eastAsia="Calibri" w:hAnsi="Calibri"/>
          <w:spacing w:val="-1"/>
        </w:rPr>
        <w:t>invasive</w:t>
      </w:r>
      <w:r w:rsidRPr="005E165A">
        <w:rPr>
          <w:rFonts w:ascii="Calibri" w:eastAsia="Calibri" w:hAnsi="Calibri"/>
          <w:spacing w:val="-7"/>
        </w:rPr>
        <w:t xml:space="preserve"> </w:t>
      </w:r>
      <w:r w:rsidRPr="005E165A">
        <w:rPr>
          <w:rFonts w:ascii="Calibri" w:eastAsia="Calibri" w:hAnsi="Calibri"/>
          <w:spacing w:val="-1"/>
        </w:rPr>
        <w:t>plants</w:t>
      </w:r>
      <w:r w:rsidRPr="005E165A">
        <w:rPr>
          <w:rFonts w:ascii="Calibri" w:eastAsia="Calibri" w:hAnsi="Calibri"/>
          <w:spacing w:val="-4"/>
        </w:rPr>
        <w:t xml:space="preserve"> </w:t>
      </w:r>
      <w:r w:rsidRPr="005E165A">
        <w:rPr>
          <w:rFonts w:ascii="Calibri" w:eastAsia="Calibri" w:hAnsi="Calibri"/>
          <w:spacing w:val="-1"/>
        </w:rPr>
        <w:t>(garlic</w:t>
      </w:r>
      <w:r w:rsidRPr="005E165A">
        <w:rPr>
          <w:rFonts w:ascii="Calibri" w:eastAsia="Calibri" w:hAnsi="Calibri"/>
          <w:spacing w:val="-5"/>
        </w:rPr>
        <w:t xml:space="preserve"> </w:t>
      </w:r>
      <w:r w:rsidRPr="005E165A">
        <w:rPr>
          <w:rFonts w:ascii="Calibri" w:eastAsia="Calibri" w:hAnsi="Calibri"/>
        </w:rPr>
        <w:t>mustard,</w:t>
      </w:r>
      <w:r w:rsidRPr="005E165A">
        <w:rPr>
          <w:rFonts w:ascii="Calibri" w:eastAsia="Calibri" w:hAnsi="Calibri"/>
          <w:spacing w:val="-7"/>
        </w:rPr>
        <w:t xml:space="preserve"> </w:t>
      </w:r>
      <w:r w:rsidRPr="005E165A">
        <w:rPr>
          <w:rFonts w:ascii="Calibri" w:eastAsia="Calibri" w:hAnsi="Calibri"/>
          <w:spacing w:val="-1"/>
        </w:rPr>
        <w:t>swallowwort,</w:t>
      </w:r>
      <w:r w:rsidRPr="005E165A">
        <w:rPr>
          <w:rFonts w:ascii="Calibri" w:eastAsia="Calibri" w:hAnsi="Calibri"/>
          <w:spacing w:val="-6"/>
        </w:rPr>
        <w:t xml:space="preserve"> </w:t>
      </w:r>
      <w:r w:rsidRPr="005E165A">
        <w:rPr>
          <w:rFonts w:ascii="Calibri" w:eastAsia="Calibri" w:hAnsi="Calibri"/>
          <w:spacing w:val="-1"/>
        </w:rPr>
        <w:t>barberry,</w:t>
      </w:r>
      <w:r w:rsidRPr="005E165A">
        <w:rPr>
          <w:rFonts w:ascii="Calibri" w:eastAsia="Calibri" w:hAnsi="Calibri"/>
          <w:spacing w:val="59"/>
          <w:w w:val="99"/>
        </w:rPr>
        <w:t xml:space="preserve"> </w:t>
      </w:r>
      <w:r w:rsidRPr="005E165A">
        <w:rPr>
          <w:rFonts w:ascii="Calibri" w:eastAsia="Calibri" w:hAnsi="Calibri"/>
          <w:spacing w:val="-1"/>
        </w:rPr>
        <w:t>honeysuckle,</w:t>
      </w:r>
      <w:r w:rsidRPr="005E165A">
        <w:rPr>
          <w:rFonts w:ascii="Calibri" w:eastAsia="Calibri" w:hAnsi="Calibri"/>
          <w:spacing w:val="-6"/>
        </w:rPr>
        <w:t xml:space="preserve"> </w:t>
      </w:r>
      <w:r w:rsidRPr="005E165A">
        <w:rPr>
          <w:rFonts w:ascii="Calibri" w:eastAsia="Calibri" w:hAnsi="Calibri"/>
          <w:spacing w:val="-1"/>
        </w:rPr>
        <w:t>buckthorn,</w:t>
      </w:r>
      <w:r w:rsidRPr="005E165A">
        <w:rPr>
          <w:rFonts w:ascii="Calibri" w:eastAsia="Calibri" w:hAnsi="Calibri"/>
          <w:spacing w:val="-8"/>
        </w:rPr>
        <w:t xml:space="preserve"> </w:t>
      </w:r>
      <w:r w:rsidRPr="005E165A">
        <w:rPr>
          <w:rFonts w:ascii="Calibri" w:eastAsia="Calibri" w:hAnsi="Calibri"/>
          <w:spacing w:val="-1"/>
        </w:rPr>
        <w:t>multiflora</w:t>
      </w:r>
      <w:r w:rsidRPr="005E165A">
        <w:rPr>
          <w:rFonts w:ascii="Calibri" w:eastAsia="Calibri" w:hAnsi="Calibri"/>
          <w:spacing w:val="-6"/>
        </w:rPr>
        <w:t xml:space="preserve"> </w:t>
      </w:r>
      <w:r w:rsidRPr="005E165A">
        <w:rPr>
          <w:rFonts w:ascii="Calibri" w:eastAsia="Calibri" w:hAnsi="Calibri"/>
          <w:spacing w:val="-1"/>
        </w:rPr>
        <w:t>rose,</w:t>
      </w:r>
      <w:r w:rsidRPr="005E165A">
        <w:rPr>
          <w:rFonts w:ascii="Calibri" w:eastAsia="Calibri" w:hAnsi="Calibri"/>
          <w:spacing w:val="-5"/>
        </w:rPr>
        <w:t xml:space="preserve"> </w:t>
      </w:r>
      <w:r w:rsidRPr="005E165A">
        <w:rPr>
          <w:rFonts w:ascii="Calibri" w:eastAsia="Calibri" w:hAnsi="Calibri"/>
        </w:rPr>
        <w:t>Russian</w:t>
      </w:r>
      <w:r w:rsidRPr="005E165A">
        <w:rPr>
          <w:rFonts w:ascii="Calibri" w:eastAsia="Calibri" w:hAnsi="Calibri"/>
          <w:spacing w:val="-5"/>
        </w:rPr>
        <w:t xml:space="preserve"> </w:t>
      </w:r>
      <w:r w:rsidRPr="005E165A">
        <w:rPr>
          <w:rFonts w:ascii="Calibri" w:eastAsia="Calibri" w:hAnsi="Calibri"/>
          <w:spacing w:val="-1"/>
        </w:rPr>
        <w:t>olive</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Norway</w:t>
      </w:r>
      <w:r w:rsidRPr="005E165A">
        <w:rPr>
          <w:rFonts w:ascii="Calibri" w:eastAsia="Calibri" w:hAnsi="Calibri"/>
          <w:spacing w:val="-4"/>
        </w:rPr>
        <w:t xml:space="preserve"> </w:t>
      </w:r>
      <w:r w:rsidRPr="005E165A">
        <w:rPr>
          <w:rFonts w:ascii="Calibri" w:eastAsia="Calibri" w:hAnsi="Calibri"/>
          <w:spacing w:val="-1"/>
        </w:rPr>
        <w:t>maple,</w:t>
      </w:r>
      <w:r w:rsidRPr="005E165A">
        <w:rPr>
          <w:rFonts w:ascii="Calibri" w:eastAsia="Calibri" w:hAnsi="Calibri"/>
          <w:spacing w:val="-6"/>
        </w:rPr>
        <w:t xml:space="preserve"> </w:t>
      </w:r>
      <w:r w:rsidRPr="005E165A">
        <w:rPr>
          <w:rFonts w:ascii="Calibri" w:eastAsia="Calibri" w:hAnsi="Calibri"/>
          <w:spacing w:val="-1"/>
        </w:rPr>
        <w:t>etc.)</w:t>
      </w:r>
      <w:r w:rsidRPr="005E165A">
        <w:rPr>
          <w:rFonts w:ascii="Calibri" w:eastAsia="Calibri" w:hAnsi="Calibri"/>
          <w:spacing w:val="74"/>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spacing w:val="-1"/>
        </w:rPr>
        <w:t xml:space="preserve">encouraged so long </w:t>
      </w:r>
      <w:r w:rsidRPr="005E165A">
        <w:rPr>
          <w:rFonts w:ascii="Calibri" w:eastAsia="Calibri" w:hAnsi="Calibri"/>
        </w:rPr>
        <w:t>as</w:t>
      </w:r>
      <w:r w:rsidRPr="005E165A">
        <w:rPr>
          <w:rFonts w:ascii="Calibri" w:eastAsia="Calibri" w:hAnsi="Calibri"/>
          <w:spacing w:val="-5"/>
        </w:rPr>
        <w:t xml:space="preserve"> </w:t>
      </w:r>
      <w:r w:rsidRPr="005E165A">
        <w:rPr>
          <w:rFonts w:ascii="Calibri" w:eastAsia="Calibri" w:hAnsi="Calibri"/>
        </w:rPr>
        <w:t>this</w:t>
      </w:r>
      <w:r w:rsidRPr="005E165A">
        <w:rPr>
          <w:rFonts w:ascii="Calibri" w:eastAsia="Calibri" w:hAnsi="Calibri"/>
          <w:spacing w:val="-3"/>
        </w:rPr>
        <w:t xml:space="preserve"> </w:t>
      </w:r>
      <w:r w:rsidRPr="005E165A">
        <w:rPr>
          <w:rFonts w:ascii="Calibri" w:eastAsia="Calibri" w:hAnsi="Calibri"/>
          <w:spacing w:val="-1"/>
        </w:rPr>
        <w:t>effort</w:t>
      </w:r>
      <w:r w:rsidRPr="005E165A">
        <w:rPr>
          <w:rFonts w:ascii="Calibri" w:eastAsia="Calibri" w:hAnsi="Calibri"/>
          <w:spacing w:val="-3"/>
        </w:rPr>
        <w:t xml:space="preserve"> </w:t>
      </w:r>
      <w:r w:rsidRPr="005E165A">
        <w:rPr>
          <w:rFonts w:ascii="Calibri" w:eastAsia="Calibri" w:hAnsi="Calibri"/>
          <w:spacing w:val="-1"/>
        </w:rPr>
        <w:t>does not contribute</w:t>
      </w:r>
      <w:r w:rsidRPr="005E165A">
        <w:rPr>
          <w:rFonts w:ascii="Calibri" w:eastAsia="Calibri" w:hAnsi="Calibri"/>
          <w:spacing w:val="-3"/>
        </w:rPr>
        <w:t xml:space="preserve"> </w:t>
      </w:r>
      <w:r w:rsidRPr="005E165A">
        <w:rPr>
          <w:rFonts w:ascii="Calibri" w:eastAsia="Calibri" w:hAnsi="Calibri"/>
        </w:rPr>
        <w:t xml:space="preserve">to </w:t>
      </w:r>
      <w:r w:rsidRPr="005E165A">
        <w:rPr>
          <w:rFonts w:ascii="Calibri" w:eastAsia="Calibri" w:hAnsi="Calibri"/>
          <w:spacing w:val="-1"/>
        </w:rPr>
        <w:t>significant</w:t>
      </w:r>
      <w:r w:rsidRPr="005E165A">
        <w:rPr>
          <w:rFonts w:ascii="Calibri" w:eastAsia="Calibri" w:hAnsi="Calibri"/>
        </w:rPr>
        <w:t xml:space="preserve"> </w:t>
      </w:r>
      <w:r w:rsidRPr="005E165A">
        <w:rPr>
          <w:rFonts w:ascii="Calibri" w:eastAsia="Calibri" w:hAnsi="Calibri"/>
          <w:spacing w:val="-1"/>
        </w:rPr>
        <w:t>soil</w:t>
      </w:r>
      <w:r w:rsidRPr="005E165A">
        <w:rPr>
          <w:rFonts w:ascii="Calibri" w:eastAsia="Calibri" w:hAnsi="Calibri"/>
          <w:spacing w:val="43"/>
        </w:rPr>
        <w:t xml:space="preserve"> </w:t>
      </w:r>
      <w:r w:rsidRPr="005E165A">
        <w:rPr>
          <w:rFonts w:ascii="Calibri" w:eastAsia="Calibri" w:hAnsi="Calibri"/>
          <w:spacing w:val="-1"/>
        </w:rPr>
        <w:t>disturbance</w:t>
      </w:r>
      <w:r w:rsidRPr="005E165A">
        <w:rPr>
          <w:rFonts w:ascii="Calibri" w:eastAsia="Calibri" w:hAnsi="Calibri"/>
          <w:spacing w:val="-6"/>
        </w:rPr>
        <w:t xml:space="preserve"> </w:t>
      </w:r>
      <w:r w:rsidRPr="005E165A">
        <w:rPr>
          <w:rFonts w:ascii="Calibri" w:eastAsia="Calibri" w:hAnsi="Calibri"/>
          <w:spacing w:val="-1"/>
        </w:rPr>
        <w:t>or</w:t>
      </w:r>
      <w:r w:rsidRPr="005E165A">
        <w:rPr>
          <w:rFonts w:ascii="Calibri" w:eastAsia="Calibri" w:hAnsi="Calibri"/>
          <w:spacing w:val="-5"/>
        </w:rPr>
        <w:t xml:space="preserve"> </w:t>
      </w:r>
      <w:r w:rsidRPr="005E165A">
        <w:rPr>
          <w:rFonts w:ascii="Calibri" w:eastAsia="Calibri" w:hAnsi="Calibri"/>
          <w:spacing w:val="-1"/>
        </w:rPr>
        <w:t>erosion.</w:t>
      </w:r>
    </w:p>
    <w:p w14:paraId="7D5DE662" w14:textId="77777777" w:rsidR="005E165A" w:rsidRPr="005E165A" w:rsidRDefault="005E165A" w:rsidP="005E165A">
      <w:pPr>
        <w:widowControl w:val="0"/>
        <w:spacing w:before="7"/>
        <w:rPr>
          <w:rFonts w:ascii="Calibri" w:eastAsia="Calibri" w:hAnsi="Calibri" w:cs="Calibri"/>
          <w:sz w:val="19"/>
          <w:szCs w:val="19"/>
        </w:rPr>
      </w:pPr>
    </w:p>
    <w:p w14:paraId="165C2F92" w14:textId="77777777" w:rsidR="005E165A" w:rsidRPr="005E165A" w:rsidRDefault="005E165A" w:rsidP="005E165A">
      <w:pPr>
        <w:widowControl w:val="0"/>
        <w:numPr>
          <w:ilvl w:val="2"/>
          <w:numId w:val="47"/>
        </w:numPr>
        <w:tabs>
          <w:tab w:val="left" w:pos="2473"/>
        </w:tabs>
        <w:ind w:right="752"/>
        <w:rPr>
          <w:rFonts w:ascii="Calibri" w:eastAsia="Calibri" w:hAnsi="Calibri"/>
        </w:rPr>
      </w:pPr>
      <w:r w:rsidRPr="005E165A">
        <w:rPr>
          <w:rFonts w:ascii="Calibri" w:eastAsia="Calibri" w:hAnsi="Calibri"/>
        </w:rPr>
        <w:t>Wildlife</w:t>
      </w:r>
      <w:r w:rsidRPr="005E165A">
        <w:rPr>
          <w:rFonts w:ascii="Calibri" w:eastAsia="Calibri" w:hAnsi="Calibri"/>
          <w:spacing w:val="-5"/>
        </w:rPr>
        <w:t xml:space="preserve"> </w:t>
      </w:r>
      <w:r w:rsidRPr="005E165A">
        <w:rPr>
          <w:rFonts w:ascii="Calibri" w:eastAsia="Calibri" w:hAnsi="Calibri"/>
          <w:spacing w:val="-1"/>
        </w:rPr>
        <w:t>habitats,</w:t>
      </w:r>
      <w:r w:rsidRPr="005E165A">
        <w:rPr>
          <w:rFonts w:ascii="Calibri" w:eastAsia="Calibri" w:hAnsi="Calibri"/>
          <w:spacing w:val="-5"/>
        </w:rPr>
        <w:t xml:space="preserve"> </w:t>
      </w:r>
      <w:r w:rsidRPr="005E165A">
        <w:rPr>
          <w:rFonts w:ascii="Calibri" w:eastAsia="Calibri" w:hAnsi="Calibri"/>
          <w:spacing w:val="-1"/>
        </w:rPr>
        <w:t>biological</w:t>
      </w:r>
      <w:r w:rsidRPr="005E165A">
        <w:rPr>
          <w:rFonts w:ascii="Calibri" w:eastAsia="Calibri" w:hAnsi="Calibri"/>
          <w:spacing w:val="-2"/>
        </w:rPr>
        <w:t xml:space="preserve"> </w:t>
      </w:r>
      <w:r w:rsidRPr="005E165A">
        <w:rPr>
          <w:rFonts w:ascii="Calibri" w:eastAsia="Calibri" w:hAnsi="Calibri"/>
          <w:spacing w:val="-1"/>
        </w:rPr>
        <w:t>corridors, contiguous</w:t>
      </w:r>
      <w:r w:rsidRPr="005E165A">
        <w:rPr>
          <w:rFonts w:ascii="Calibri" w:eastAsia="Calibri" w:hAnsi="Calibri"/>
          <w:spacing w:val="-5"/>
        </w:rPr>
        <w:t xml:space="preserve"> </w:t>
      </w:r>
      <w:r w:rsidRPr="005E165A">
        <w:rPr>
          <w:rFonts w:ascii="Calibri" w:eastAsia="Calibri" w:hAnsi="Calibri"/>
          <w:spacing w:val="-1"/>
        </w:rPr>
        <w:t>forests,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open</w:t>
      </w:r>
      <w:r w:rsidRPr="005E165A">
        <w:rPr>
          <w:rFonts w:ascii="Calibri" w:eastAsia="Calibri" w:hAnsi="Calibri"/>
          <w:spacing w:val="-2"/>
        </w:rPr>
        <w:t xml:space="preserve"> </w:t>
      </w:r>
      <w:r w:rsidRPr="005E165A">
        <w:rPr>
          <w:rFonts w:ascii="Calibri" w:eastAsia="Calibri" w:hAnsi="Calibri"/>
          <w:spacing w:val="-1"/>
        </w:rPr>
        <w:t>space</w:t>
      </w:r>
      <w:r w:rsidRPr="005E165A">
        <w:rPr>
          <w:rFonts w:ascii="Calibri" w:eastAsia="Calibri" w:hAnsi="Calibri"/>
          <w:spacing w:val="53"/>
          <w:w w:val="99"/>
        </w:rPr>
        <w:t xml:space="preserve"> </w:t>
      </w:r>
      <w:r w:rsidRPr="005E165A">
        <w:rPr>
          <w:rFonts w:ascii="Calibri" w:eastAsia="Calibri" w:hAnsi="Calibri"/>
          <w:spacing w:val="-1"/>
        </w:rPr>
        <w:t>linkages</w:t>
      </w:r>
      <w:r w:rsidRPr="005E165A">
        <w:rPr>
          <w:rFonts w:ascii="Calibri" w:eastAsia="Calibri" w:hAnsi="Calibri"/>
          <w:spacing w:val="-4"/>
        </w:rPr>
        <w:t xml:space="preserve"> </w:t>
      </w:r>
      <w:r w:rsidRPr="005E165A">
        <w:rPr>
          <w:rFonts w:ascii="Calibri" w:eastAsia="Calibri" w:hAnsi="Calibri"/>
          <w:spacing w:val="-1"/>
        </w:rPr>
        <w:t>should</w:t>
      </w:r>
      <w:r w:rsidRPr="005E165A">
        <w:rPr>
          <w:rFonts w:ascii="Calibri" w:eastAsia="Calibri" w:hAnsi="Calibri"/>
          <w:spacing w:val="-6"/>
        </w:rPr>
        <w:t xml:space="preserve"> </w:t>
      </w:r>
      <w:r w:rsidRPr="005E165A">
        <w:rPr>
          <w:rFonts w:ascii="Calibri" w:eastAsia="Calibri" w:hAnsi="Calibri"/>
        </w:rPr>
        <w:t>be</w:t>
      </w:r>
      <w:r w:rsidRPr="005E165A">
        <w:rPr>
          <w:rFonts w:ascii="Calibri" w:eastAsia="Calibri" w:hAnsi="Calibri"/>
          <w:spacing w:val="-6"/>
        </w:rPr>
        <w:t xml:space="preserve"> </w:t>
      </w:r>
      <w:r w:rsidRPr="005E165A">
        <w:rPr>
          <w:rFonts w:ascii="Calibri" w:eastAsia="Calibri" w:hAnsi="Calibri"/>
          <w:spacing w:val="-1"/>
        </w:rPr>
        <w:t>encouraged</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6"/>
        </w:rPr>
        <w:t xml:space="preserve"> </w:t>
      </w:r>
      <w:r w:rsidRPr="005E165A">
        <w:rPr>
          <w:rFonts w:ascii="Calibri" w:eastAsia="Calibri" w:hAnsi="Calibri"/>
          <w:spacing w:val="-1"/>
        </w:rPr>
        <w:t>preserved.</w:t>
      </w:r>
    </w:p>
    <w:p w14:paraId="6999B227" w14:textId="77777777" w:rsidR="005E165A" w:rsidRPr="005E165A" w:rsidRDefault="005E165A" w:rsidP="005E165A">
      <w:pPr>
        <w:widowControl w:val="0"/>
        <w:spacing w:before="8"/>
        <w:rPr>
          <w:rFonts w:ascii="Calibri" w:eastAsia="Calibri" w:hAnsi="Calibri" w:cs="Calibri"/>
          <w:sz w:val="19"/>
          <w:szCs w:val="19"/>
        </w:rPr>
      </w:pPr>
    </w:p>
    <w:p w14:paraId="48547243" w14:textId="77777777" w:rsidR="005E165A" w:rsidRPr="005E165A" w:rsidRDefault="005E165A" w:rsidP="005E165A">
      <w:pPr>
        <w:widowControl w:val="0"/>
        <w:numPr>
          <w:ilvl w:val="2"/>
          <w:numId w:val="47"/>
        </w:numPr>
        <w:tabs>
          <w:tab w:val="left" w:pos="2473"/>
        </w:tabs>
        <w:ind w:right="210"/>
        <w:rPr>
          <w:rFonts w:ascii="Calibri" w:eastAsia="Calibri" w:hAnsi="Calibri"/>
        </w:rPr>
      </w:pPr>
      <w:r w:rsidRPr="005E165A">
        <w:rPr>
          <w:rFonts w:ascii="Calibri" w:eastAsia="Calibri" w:hAnsi="Calibri"/>
        </w:rPr>
        <w:t>Dead</w:t>
      </w:r>
      <w:r w:rsidRPr="005E165A">
        <w:rPr>
          <w:rFonts w:ascii="Calibri" w:eastAsia="Calibri" w:hAnsi="Calibri"/>
          <w:spacing w:val="-4"/>
        </w:rPr>
        <w:t xml:space="preserve"> </w:t>
      </w:r>
      <w:r w:rsidRPr="005E165A">
        <w:rPr>
          <w:rFonts w:ascii="Calibri" w:eastAsia="Calibri" w:hAnsi="Calibri"/>
          <w:spacing w:val="-1"/>
        </w:rPr>
        <w:t>trees</w:t>
      </w:r>
      <w:r w:rsidRPr="005E165A">
        <w:rPr>
          <w:rFonts w:ascii="Calibri" w:eastAsia="Calibri" w:hAnsi="Calibri"/>
          <w:spacing w:val="-4"/>
        </w:rPr>
        <w:t xml:space="preserve"> </w:t>
      </w:r>
      <w:r w:rsidRPr="005E165A">
        <w:rPr>
          <w:rFonts w:ascii="Calibri" w:eastAsia="Calibri" w:hAnsi="Calibri"/>
          <w:spacing w:val="-1"/>
        </w:rPr>
        <w:t>that do</w:t>
      </w:r>
      <w:r w:rsidRPr="005E165A">
        <w:rPr>
          <w:rFonts w:ascii="Calibri" w:eastAsia="Calibri" w:hAnsi="Calibri"/>
          <w:spacing w:val="-3"/>
        </w:rPr>
        <w:t xml:space="preserve"> </w:t>
      </w:r>
      <w:r w:rsidRPr="005E165A">
        <w:rPr>
          <w:rFonts w:ascii="Calibri" w:eastAsia="Calibri" w:hAnsi="Calibri"/>
          <w:spacing w:val="-1"/>
        </w:rPr>
        <w:t>not</w:t>
      </w:r>
      <w:r w:rsidRPr="005E165A">
        <w:rPr>
          <w:rFonts w:ascii="Calibri" w:eastAsia="Calibri" w:hAnsi="Calibri"/>
          <w:spacing w:val="-2"/>
        </w:rPr>
        <w:t xml:space="preserve"> </w:t>
      </w:r>
      <w:r w:rsidRPr="005E165A">
        <w:rPr>
          <w:rFonts w:ascii="Calibri" w:eastAsia="Calibri" w:hAnsi="Calibri"/>
          <w:spacing w:val="-1"/>
        </w:rPr>
        <w:t xml:space="preserve">pose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threat</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life,</w:t>
      </w:r>
      <w:r w:rsidRPr="005E165A">
        <w:rPr>
          <w:rFonts w:ascii="Calibri" w:eastAsia="Calibri" w:hAnsi="Calibri"/>
          <w:spacing w:val="-2"/>
        </w:rPr>
        <w:t xml:space="preserve"> </w:t>
      </w:r>
      <w:r w:rsidRPr="005E165A">
        <w:rPr>
          <w:rFonts w:ascii="Calibri" w:eastAsia="Calibri" w:hAnsi="Calibri"/>
          <w:spacing w:val="-1"/>
        </w:rPr>
        <w:t>property</w:t>
      </w:r>
      <w:r w:rsidRPr="005E165A">
        <w:rPr>
          <w:rFonts w:ascii="Calibri" w:eastAsia="Calibri" w:hAnsi="Calibri"/>
          <w:spacing w:val="-2"/>
        </w:rPr>
        <w:t xml:space="preserve"> </w:t>
      </w:r>
      <w:r w:rsidRPr="005E165A">
        <w:rPr>
          <w:rFonts w:ascii="Calibri" w:eastAsia="Calibri" w:hAnsi="Calibri"/>
        </w:rPr>
        <w:t>or</w:t>
      </w:r>
      <w:r w:rsidRPr="005E165A">
        <w:rPr>
          <w:rFonts w:ascii="Calibri" w:eastAsia="Calibri" w:hAnsi="Calibri"/>
          <w:spacing w:val="-4"/>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healthy</w:t>
      </w:r>
      <w:r w:rsidRPr="005E165A">
        <w:rPr>
          <w:rFonts w:ascii="Calibri" w:eastAsia="Calibri" w:hAnsi="Calibri"/>
          <w:spacing w:val="-5"/>
        </w:rPr>
        <w:t xml:space="preserve"> </w:t>
      </w:r>
      <w:r w:rsidRPr="005E165A">
        <w:rPr>
          <w:rFonts w:ascii="Calibri" w:eastAsia="Calibri" w:hAnsi="Calibri"/>
          <w:spacing w:val="-1"/>
        </w:rPr>
        <w:t>forest should</w:t>
      </w:r>
      <w:r w:rsidRPr="005E165A">
        <w:rPr>
          <w:rFonts w:ascii="Calibri" w:eastAsia="Calibri" w:hAnsi="Calibri"/>
          <w:spacing w:val="45"/>
        </w:rPr>
        <w:t xml:space="preserve"> </w:t>
      </w:r>
      <w:r w:rsidRPr="005E165A">
        <w:rPr>
          <w:rFonts w:ascii="Calibri" w:eastAsia="Calibri" w:hAnsi="Calibri"/>
        </w:rPr>
        <w:t>be</w:t>
      </w:r>
      <w:r w:rsidRPr="005E165A">
        <w:rPr>
          <w:rFonts w:ascii="Calibri" w:eastAsia="Calibri" w:hAnsi="Calibri"/>
          <w:spacing w:val="-1"/>
        </w:rPr>
        <w:t xml:space="preserve"> left</w:t>
      </w:r>
      <w:r w:rsidRPr="005E165A">
        <w:rPr>
          <w:rFonts w:ascii="Calibri" w:eastAsia="Calibri" w:hAnsi="Calibri"/>
          <w:spacing w:val="-2"/>
        </w:rPr>
        <w:t xml:space="preserve"> </w:t>
      </w:r>
      <w:r w:rsidRPr="005E165A">
        <w:rPr>
          <w:rFonts w:ascii="Calibri" w:eastAsia="Calibri" w:hAnsi="Calibri"/>
          <w:spacing w:val="-1"/>
        </w:rPr>
        <w:t>to</w:t>
      </w:r>
      <w:r w:rsidRPr="005E165A">
        <w:rPr>
          <w:rFonts w:ascii="Calibri" w:eastAsia="Calibri" w:hAnsi="Calibri"/>
        </w:rPr>
        <w:t xml:space="preserve"> </w:t>
      </w:r>
      <w:r w:rsidRPr="005E165A">
        <w:rPr>
          <w:rFonts w:ascii="Calibri" w:eastAsia="Calibri" w:hAnsi="Calibri"/>
          <w:spacing w:val="-1"/>
        </w:rPr>
        <w:t>provide</w:t>
      </w:r>
      <w:r w:rsidRPr="005E165A">
        <w:rPr>
          <w:rFonts w:ascii="Calibri" w:eastAsia="Calibri" w:hAnsi="Calibri"/>
          <w:spacing w:val="-3"/>
        </w:rPr>
        <w:t xml:space="preserve"> </w:t>
      </w:r>
      <w:r w:rsidRPr="005E165A">
        <w:rPr>
          <w:rFonts w:ascii="Calibri" w:eastAsia="Calibri" w:hAnsi="Calibri"/>
          <w:spacing w:val="-1"/>
        </w:rPr>
        <w:t>wildlife</w:t>
      </w:r>
      <w:r w:rsidRPr="005E165A">
        <w:rPr>
          <w:rFonts w:ascii="Calibri" w:eastAsia="Calibri" w:hAnsi="Calibri"/>
          <w:spacing w:val="-3"/>
        </w:rPr>
        <w:t xml:space="preserve"> </w:t>
      </w:r>
      <w:r w:rsidRPr="005E165A">
        <w:rPr>
          <w:rFonts w:ascii="Calibri" w:eastAsia="Calibri" w:hAnsi="Calibri"/>
          <w:spacing w:val="-1"/>
        </w:rPr>
        <w:t>habitat</w:t>
      </w:r>
      <w:r w:rsidRPr="005E165A">
        <w:rPr>
          <w:rFonts w:ascii="Calibri" w:eastAsia="Calibri" w:hAnsi="Calibri"/>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spacing w:val="-1"/>
        </w:rPr>
        <w:t>both</w:t>
      </w:r>
      <w:r w:rsidRPr="005E165A">
        <w:rPr>
          <w:rFonts w:ascii="Calibri" w:eastAsia="Calibri" w:hAnsi="Calibri"/>
          <w:spacing w:val="-2"/>
        </w:rPr>
        <w:t xml:space="preserve"> </w:t>
      </w:r>
      <w:r w:rsidRPr="005E165A">
        <w:rPr>
          <w:rFonts w:ascii="Calibri" w:eastAsia="Calibri" w:hAnsi="Calibri"/>
        </w:rPr>
        <w:t>birds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rPr>
        <w:t xml:space="preserve"> </w:t>
      </w:r>
      <w:r w:rsidRPr="005E165A">
        <w:rPr>
          <w:rFonts w:ascii="Calibri" w:eastAsia="Calibri" w:hAnsi="Calibri"/>
          <w:spacing w:val="-1"/>
        </w:rPr>
        <w:t>animals.</w:t>
      </w:r>
    </w:p>
    <w:p w14:paraId="6AB043FD" w14:textId="77777777" w:rsidR="005E165A" w:rsidRPr="005E165A" w:rsidRDefault="005E165A" w:rsidP="005E165A">
      <w:pPr>
        <w:widowControl w:val="0"/>
        <w:spacing w:before="8"/>
        <w:rPr>
          <w:rFonts w:ascii="Calibri" w:eastAsia="Calibri" w:hAnsi="Calibri" w:cs="Calibri"/>
          <w:sz w:val="19"/>
          <w:szCs w:val="19"/>
        </w:rPr>
      </w:pPr>
    </w:p>
    <w:p w14:paraId="072D1DFA" w14:textId="77777777" w:rsidR="005E165A" w:rsidRPr="005E165A" w:rsidRDefault="005E165A" w:rsidP="005E165A">
      <w:pPr>
        <w:widowControl w:val="0"/>
        <w:numPr>
          <w:ilvl w:val="2"/>
          <w:numId w:val="47"/>
        </w:numPr>
        <w:tabs>
          <w:tab w:val="left" w:pos="2473"/>
        </w:tabs>
        <w:ind w:right="334"/>
        <w:rPr>
          <w:rFonts w:ascii="Calibri" w:eastAsia="Calibri" w:hAnsi="Calibri"/>
        </w:rPr>
      </w:pPr>
      <w:r w:rsidRPr="005E165A">
        <w:rPr>
          <w:rFonts w:ascii="Calibri" w:eastAsia="Calibri" w:hAnsi="Calibri"/>
        </w:rPr>
        <w:t>New</w:t>
      </w:r>
      <w:r w:rsidRPr="005E165A">
        <w:rPr>
          <w:rFonts w:ascii="Calibri" w:eastAsia="Calibri" w:hAnsi="Calibri"/>
          <w:spacing w:val="-6"/>
        </w:rPr>
        <w:t xml:space="preserve"> </w:t>
      </w:r>
      <w:r w:rsidRPr="005E165A">
        <w:rPr>
          <w:rFonts w:ascii="Calibri" w:eastAsia="Calibri" w:hAnsi="Calibri"/>
          <w:spacing w:val="-1"/>
        </w:rPr>
        <w:t>development</w:t>
      </w:r>
      <w:r w:rsidRPr="005E165A">
        <w:rPr>
          <w:rFonts w:ascii="Calibri" w:eastAsia="Calibri" w:hAnsi="Calibri"/>
          <w:spacing w:val="-5"/>
        </w:rPr>
        <w:t xml:space="preserve"> </w:t>
      </w:r>
      <w:r w:rsidRPr="005E165A">
        <w:rPr>
          <w:rFonts w:ascii="Calibri" w:eastAsia="Calibri" w:hAnsi="Calibri"/>
          <w:spacing w:val="-1"/>
        </w:rPr>
        <w:t>should</w:t>
      </w:r>
      <w:r w:rsidRPr="005E165A">
        <w:rPr>
          <w:rFonts w:ascii="Calibri" w:eastAsia="Calibri" w:hAnsi="Calibri"/>
          <w:spacing w:val="-3"/>
        </w:rPr>
        <w:t xml:space="preserve"> </w:t>
      </w:r>
      <w:r w:rsidRPr="005E165A">
        <w:rPr>
          <w:rFonts w:ascii="Calibri" w:eastAsia="Calibri" w:hAnsi="Calibri"/>
          <w:spacing w:val="-1"/>
        </w:rPr>
        <w:t>not</w:t>
      </w:r>
      <w:r w:rsidRPr="005E165A">
        <w:rPr>
          <w:rFonts w:ascii="Calibri" w:eastAsia="Calibri" w:hAnsi="Calibri"/>
          <w:spacing w:val="-3"/>
        </w:rPr>
        <w:t xml:space="preserve"> </w:t>
      </w:r>
      <w:r w:rsidRPr="005E165A">
        <w:rPr>
          <w:rFonts w:ascii="Calibri" w:eastAsia="Calibri" w:hAnsi="Calibri"/>
          <w:spacing w:val="-1"/>
        </w:rPr>
        <w:t>compromise</w:t>
      </w:r>
      <w:r w:rsidRPr="005E165A">
        <w:rPr>
          <w:rFonts w:ascii="Calibri" w:eastAsia="Calibri" w:hAnsi="Calibri"/>
          <w:spacing w:val="-3"/>
        </w:rPr>
        <w:t xml:space="preserve"> </w:t>
      </w:r>
      <w:r w:rsidRPr="005E165A">
        <w:rPr>
          <w:rFonts w:ascii="Calibri" w:eastAsia="Calibri" w:hAnsi="Calibri"/>
          <w:spacing w:val="-1"/>
        </w:rPr>
        <w:t>scenic</w:t>
      </w:r>
      <w:r w:rsidRPr="005E165A">
        <w:rPr>
          <w:rFonts w:ascii="Calibri" w:eastAsia="Calibri" w:hAnsi="Calibri"/>
          <w:spacing w:val="-8"/>
        </w:rPr>
        <w:t xml:space="preserve"> </w:t>
      </w:r>
      <w:r w:rsidRPr="005E165A">
        <w:rPr>
          <w:rFonts w:ascii="Calibri" w:eastAsia="Calibri" w:hAnsi="Calibri"/>
        </w:rPr>
        <w:t>views,</w:t>
      </w:r>
      <w:r w:rsidRPr="005E165A">
        <w:rPr>
          <w:rFonts w:ascii="Calibri" w:eastAsia="Calibri" w:hAnsi="Calibri"/>
          <w:spacing w:val="-4"/>
        </w:rPr>
        <w:t xml:space="preserve"> </w:t>
      </w:r>
      <w:r w:rsidRPr="005E165A">
        <w:rPr>
          <w:rFonts w:ascii="Calibri" w:eastAsia="Calibri" w:hAnsi="Calibri"/>
          <w:spacing w:val="-1"/>
        </w:rPr>
        <w:t>in</w:t>
      </w:r>
      <w:r w:rsidRPr="005E165A">
        <w:rPr>
          <w:rFonts w:ascii="Calibri" w:eastAsia="Calibri" w:hAnsi="Calibri"/>
          <w:spacing w:val="-5"/>
        </w:rPr>
        <w:t xml:space="preserve"> </w:t>
      </w:r>
      <w:r w:rsidRPr="005E165A">
        <w:rPr>
          <w:rFonts w:ascii="Calibri" w:eastAsia="Calibri" w:hAnsi="Calibri"/>
          <w:spacing w:val="-1"/>
        </w:rPr>
        <w:t>particular</w:t>
      </w:r>
      <w:r w:rsidRPr="005E165A">
        <w:rPr>
          <w:rFonts w:ascii="Calibri" w:eastAsia="Calibri" w:hAnsi="Calibri"/>
          <w:spacing w:val="-5"/>
        </w:rPr>
        <w:t xml:space="preserve"> </w:t>
      </w:r>
      <w:r w:rsidRPr="005E165A">
        <w:rPr>
          <w:rFonts w:ascii="Calibri" w:eastAsia="Calibri" w:hAnsi="Calibri"/>
          <w:spacing w:val="-1"/>
        </w:rPr>
        <w:t>viewing</w:t>
      </w:r>
      <w:r w:rsidRPr="005E165A">
        <w:rPr>
          <w:rFonts w:ascii="Calibri" w:eastAsia="Calibri" w:hAnsi="Calibri"/>
          <w:spacing w:val="63"/>
          <w:w w:val="99"/>
        </w:rPr>
        <w:t xml:space="preserve"> </w:t>
      </w:r>
      <w:r w:rsidRPr="005E165A">
        <w:rPr>
          <w:rFonts w:ascii="Calibri" w:eastAsia="Calibri" w:hAnsi="Calibri"/>
          <w:spacing w:val="-1"/>
        </w:rPr>
        <w:t>points</w:t>
      </w:r>
      <w:r w:rsidRPr="005E165A">
        <w:rPr>
          <w:rFonts w:ascii="Calibri" w:eastAsia="Calibri" w:hAnsi="Calibri"/>
          <w:spacing w:val="-2"/>
        </w:rPr>
        <w:t xml:space="preserve"> </w:t>
      </w:r>
      <w:r w:rsidRPr="005E165A">
        <w:rPr>
          <w:rFonts w:ascii="Calibri" w:eastAsia="Calibri" w:hAnsi="Calibri"/>
          <w:spacing w:val="-1"/>
        </w:rPr>
        <w:t>from adjacent</w:t>
      </w:r>
      <w:r w:rsidRPr="005E165A">
        <w:rPr>
          <w:rFonts w:ascii="Calibri" w:eastAsia="Calibri" w:hAnsi="Calibri"/>
          <w:spacing w:val="-4"/>
        </w:rPr>
        <w:t xml:space="preserve"> </w:t>
      </w:r>
      <w:r w:rsidRPr="005E165A">
        <w:rPr>
          <w:rFonts w:ascii="Calibri" w:eastAsia="Calibri" w:hAnsi="Calibri"/>
          <w:spacing w:val="-1"/>
        </w:rPr>
        <w:t>roads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rPr>
        <w:t>trails.</w:t>
      </w:r>
    </w:p>
    <w:p w14:paraId="68E3A3DC" w14:textId="77777777" w:rsidR="005E165A" w:rsidRPr="005E165A" w:rsidRDefault="005E165A" w:rsidP="005E165A">
      <w:pPr>
        <w:widowControl w:val="0"/>
        <w:spacing w:before="8"/>
        <w:rPr>
          <w:rFonts w:ascii="Calibri" w:eastAsia="Calibri" w:hAnsi="Calibri" w:cs="Calibri"/>
          <w:sz w:val="19"/>
          <w:szCs w:val="19"/>
        </w:rPr>
      </w:pPr>
    </w:p>
    <w:p w14:paraId="001216ED" w14:textId="77777777" w:rsidR="005E165A" w:rsidRPr="005E165A" w:rsidRDefault="005E165A" w:rsidP="005E165A">
      <w:pPr>
        <w:widowControl w:val="0"/>
        <w:numPr>
          <w:ilvl w:val="2"/>
          <w:numId w:val="47"/>
        </w:numPr>
        <w:tabs>
          <w:tab w:val="left" w:pos="2473"/>
        </w:tabs>
        <w:ind w:right="522"/>
        <w:rPr>
          <w:rFonts w:ascii="Calibri" w:eastAsia="Calibri" w:hAnsi="Calibri"/>
        </w:rPr>
      </w:pPr>
      <w:proofErr w:type="spellStart"/>
      <w:r w:rsidRPr="005E165A">
        <w:rPr>
          <w:rFonts w:ascii="Calibri" w:eastAsia="Calibri" w:hAnsi="Calibri"/>
        </w:rPr>
        <w:t>Regrading</w:t>
      </w:r>
      <w:proofErr w:type="spellEnd"/>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3"/>
        </w:rPr>
        <w:t xml:space="preserve"> </w:t>
      </w:r>
      <w:r w:rsidRPr="005E165A">
        <w:rPr>
          <w:rFonts w:ascii="Calibri" w:eastAsia="Calibri" w:hAnsi="Calibri"/>
          <w:spacing w:val="-1"/>
        </w:rPr>
        <w:t xml:space="preserve">blend </w:t>
      </w:r>
      <w:r w:rsidRPr="005E165A">
        <w:rPr>
          <w:rFonts w:ascii="Calibri" w:eastAsia="Calibri" w:hAnsi="Calibri"/>
          <w:spacing w:val="-2"/>
        </w:rPr>
        <w:t>in</w:t>
      </w:r>
      <w:r w:rsidRPr="005E165A">
        <w:rPr>
          <w:rFonts w:ascii="Calibri" w:eastAsia="Calibri" w:hAnsi="Calibri"/>
          <w:spacing w:val="-1"/>
        </w:rPr>
        <w:t xml:space="preserve"> with</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natural</w:t>
      </w:r>
      <w:r w:rsidRPr="005E165A">
        <w:rPr>
          <w:rFonts w:ascii="Calibri" w:eastAsia="Calibri" w:hAnsi="Calibri"/>
          <w:spacing w:val="-4"/>
        </w:rPr>
        <w:t xml:space="preserve"> </w:t>
      </w:r>
      <w:r w:rsidRPr="005E165A">
        <w:rPr>
          <w:rFonts w:ascii="Calibri" w:eastAsia="Calibri" w:hAnsi="Calibri"/>
          <w:spacing w:val="-1"/>
        </w:rPr>
        <w:t>contours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 xml:space="preserve">undulations of </w:t>
      </w:r>
      <w:r w:rsidRPr="005E165A">
        <w:rPr>
          <w:rFonts w:ascii="Calibri" w:eastAsia="Calibri" w:hAnsi="Calibri"/>
          <w:spacing w:val="-2"/>
        </w:rPr>
        <w:t>the</w:t>
      </w:r>
      <w:r w:rsidRPr="005E165A">
        <w:rPr>
          <w:rFonts w:ascii="Calibri" w:eastAsia="Calibri" w:hAnsi="Calibri"/>
          <w:spacing w:val="49"/>
          <w:w w:val="99"/>
        </w:rPr>
        <w:t xml:space="preserve"> </w:t>
      </w:r>
      <w:r w:rsidRPr="005E165A">
        <w:rPr>
          <w:rFonts w:ascii="Calibri" w:eastAsia="Calibri" w:hAnsi="Calibri"/>
        </w:rPr>
        <w:t>land.</w:t>
      </w:r>
    </w:p>
    <w:p w14:paraId="51063A12" w14:textId="77777777" w:rsidR="005E165A" w:rsidRPr="005E165A" w:rsidRDefault="005E165A" w:rsidP="005E165A">
      <w:pPr>
        <w:widowControl w:val="0"/>
        <w:spacing w:before="8"/>
        <w:rPr>
          <w:rFonts w:ascii="Calibri" w:eastAsia="Calibri" w:hAnsi="Calibri" w:cs="Calibri"/>
          <w:sz w:val="19"/>
          <w:szCs w:val="19"/>
        </w:rPr>
      </w:pPr>
    </w:p>
    <w:p w14:paraId="76EE9250" w14:textId="77777777" w:rsidR="005E165A" w:rsidRPr="005E165A" w:rsidRDefault="005E165A" w:rsidP="005E165A">
      <w:pPr>
        <w:widowControl w:val="0"/>
        <w:numPr>
          <w:ilvl w:val="2"/>
          <w:numId w:val="47"/>
        </w:numPr>
        <w:tabs>
          <w:tab w:val="left" w:pos="2473"/>
        </w:tabs>
        <w:ind w:right="444"/>
        <w:rPr>
          <w:rFonts w:ascii="Calibri" w:eastAsia="Calibri" w:hAnsi="Calibri"/>
        </w:rPr>
      </w:pPr>
      <w:r w:rsidRPr="005E165A">
        <w:rPr>
          <w:rFonts w:ascii="Calibri" w:eastAsia="Calibri" w:hAnsi="Calibri"/>
          <w:spacing w:val="-1"/>
        </w:rPr>
        <w:t>Buildings</w:t>
      </w:r>
      <w:r w:rsidRPr="005E165A">
        <w:rPr>
          <w:rFonts w:ascii="Calibri" w:eastAsia="Calibri" w:hAnsi="Calibri"/>
          <w:spacing w:val="-4"/>
        </w:rPr>
        <w:t xml:space="preserve"> </w:t>
      </w:r>
      <w:r w:rsidRPr="005E165A">
        <w:rPr>
          <w:rFonts w:ascii="Calibri" w:eastAsia="Calibri" w:hAnsi="Calibri"/>
          <w:spacing w:val="-1"/>
        </w:rPr>
        <w:t>proposed</w:t>
      </w:r>
      <w:r w:rsidRPr="005E165A">
        <w:rPr>
          <w:rFonts w:ascii="Calibri" w:eastAsia="Calibri" w:hAnsi="Calibri"/>
          <w:spacing w:val="-3"/>
        </w:rPr>
        <w:t xml:space="preserve"> </w:t>
      </w: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be</w:t>
      </w:r>
      <w:r w:rsidRPr="005E165A">
        <w:rPr>
          <w:rFonts w:ascii="Calibri" w:eastAsia="Calibri" w:hAnsi="Calibri"/>
          <w:spacing w:val="-3"/>
        </w:rPr>
        <w:t xml:space="preserve"> </w:t>
      </w:r>
      <w:r w:rsidRPr="005E165A">
        <w:rPr>
          <w:rFonts w:ascii="Calibri" w:eastAsia="Calibri" w:hAnsi="Calibri"/>
          <w:spacing w:val="-1"/>
        </w:rPr>
        <w:t>located</w:t>
      </w:r>
      <w:r w:rsidRPr="005E165A">
        <w:rPr>
          <w:rFonts w:ascii="Calibri" w:eastAsia="Calibri" w:hAnsi="Calibri"/>
          <w:spacing w:val="-3"/>
        </w:rPr>
        <w:t xml:space="preserve"> </w:t>
      </w:r>
      <w:r w:rsidRPr="005E165A">
        <w:rPr>
          <w:rFonts w:ascii="Calibri" w:eastAsia="Calibri" w:hAnsi="Calibri"/>
          <w:spacing w:val="-1"/>
        </w:rPr>
        <w:t>within</w:t>
      </w:r>
      <w:r w:rsidRPr="005E165A">
        <w:rPr>
          <w:rFonts w:ascii="Calibri" w:eastAsia="Calibri" w:hAnsi="Calibri"/>
          <w:spacing w:val="-3"/>
        </w:rPr>
        <w:t xml:space="preserve"> </w:t>
      </w:r>
      <w:r w:rsidRPr="005E165A">
        <w:rPr>
          <w:rFonts w:ascii="Calibri" w:eastAsia="Calibri" w:hAnsi="Calibri"/>
          <w:spacing w:val="-1"/>
        </w:rPr>
        <w:t>significant</w:t>
      </w:r>
      <w:r w:rsidRPr="005E165A">
        <w:rPr>
          <w:rFonts w:ascii="Calibri" w:eastAsia="Calibri" w:hAnsi="Calibri"/>
          <w:spacing w:val="-2"/>
        </w:rPr>
        <w:t xml:space="preserve"> </w:t>
      </w:r>
      <w:r w:rsidRPr="005E165A">
        <w:rPr>
          <w:rFonts w:ascii="Calibri" w:eastAsia="Calibri" w:hAnsi="Calibri"/>
          <w:spacing w:val="-1"/>
        </w:rPr>
        <w:t>viewing</w:t>
      </w:r>
      <w:r w:rsidRPr="005E165A">
        <w:rPr>
          <w:rFonts w:ascii="Calibri" w:eastAsia="Calibri" w:hAnsi="Calibri"/>
          <w:spacing w:val="-2"/>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3"/>
        </w:rPr>
        <w:t xml:space="preserve"> </w:t>
      </w:r>
      <w:r w:rsidRPr="005E165A">
        <w:rPr>
          <w:rFonts w:ascii="Calibri" w:eastAsia="Calibri" w:hAnsi="Calibri"/>
          <w:spacing w:val="-1"/>
        </w:rPr>
        <w:t>be</w:t>
      </w:r>
      <w:r w:rsidRPr="005E165A">
        <w:rPr>
          <w:rFonts w:ascii="Calibri" w:eastAsia="Calibri" w:hAnsi="Calibri"/>
          <w:spacing w:val="63"/>
          <w:w w:val="99"/>
        </w:rPr>
        <w:t xml:space="preserve"> </w:t>
      </w:r>
      <w:r w:rsidRPr="005E165A">
        <w:rPr>
          <w:rFonts w:ascii="Calibri" w:eastAsia="Calibri" w:hAnsi="Calibri"/>
          <w:spacing w:val="-1"/>
        </w:rPr>
        <w:t>screened</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landscaped</w:t>
      </w:r>
      <w:r w:rsidRPr="005E165A">
        <w:rPr>
          <w:rFonts w:ascii="Calibri" w:eastAsia="Calibri" w:hAnsi="Calibri"/>
          <w:spacing w:val="-2"/>
        </w:rPr>
        <w:t xml:space="preserve"> </w:t>
      </w: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minimize their</w:t>
      </w:r>
      <w:r w:rsidRPr="005E165A">
        <w:rPr>
          <w:rFonts w:ascii="Calibri" w:eastAsia="Calibri" w:hAnsi="Calibri"/>
          <w:spacing w:val="-4"/>
        </w:rPr>
        <w:t xml:space="preserve"> </w:t>
      </w:r>
      <w:r w:rsidRPr="005E165A">
        <w:rPr>
          <w:rFonts w:ascii="Calibri" w:eastAsia="Calibri" w:hAnsi="Calibri"/>
          <w:spacing w:val="-1"/>
        </w:rPr>
        <w:t>intrusion on</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character</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7"/>
          <w:w w:val="99"/>
        </w:rPr>
        <w:t xml:space="preserve"> </w:t>
      </w:r>
      <w:r w:rsidRPr="005E165A">
        <w:rPr>
          <w:rFonts w:ascii="Calibri" w:eastAsia="Calibri" w:hAnsi="Calibri"/>
        </w:rPr>
        <w:t>area.</w:t>
      </w:r>
    </w:p>
    <w:p w14:paraId="3970035F" w14:textId="77777777" w:rsidR="005E165A" w:rsidRPr="005E165A" w:rsidRDefault="005E165A" w:rsidP="005E165A">
      <w:pPr>
        <w:widowControl w:val="0"/>
        <w:spacing w:before="8"/>
        <w:rPr>
          <w:rFonts w:ascii="Calibri" w:eastAsia="Calibri" w:hAnsi="Calibri" w:cs="Calibri"/>
          <w:sz w:val="19"/>
          <w:szCs w:val="19"/>
        </w:rPr>
      </w:pPr>
    </w:p>
    <w:p w14:paraId="193E142D" w14:textId="77777777" w:rsidR="005E165A" w:rsidRPr="005E165A" w:rsidRDefault="005E165A" w:rsidP="005E165A">
      <w:pPr>
        <w:widowControl w:val="0"/>
        <w:numPr>
          <w:ilvl w:val="2"/>
          <w:numId w:val="47"/>
        </w:numPr>
        <w:tabs>
          <w:tab w:val="left" w:pos="2473"/>
        </w:tabs>
        <w:rPr>
          <w:rFonts w:ascii="Calibri" w:eastAsia="Calibri" w:hAnsi="Calibri"/>
        </w:rPr>
      </w:pPr>
      <w:r w:rsidRPr="005E165A">
        <w:rPr>
          <w:rFonts w:ascii="Calibri" w:eastAsia="Calibri" w:hAnsi="Calibri"/>
        </w:rPr>
        <w:t>Building</w:t>
      </w:r>
      <w:r w:rsidRPr="005E165A">
        <w:rPr>
          <w:rFonts w:ascii="Calibri" w:eastAsia="Calibri" w:hAnsi="Calibri"/>
          <w:spacing w:val="-5"/>
        </w:rPr>
        <w:t xml:space="preserve"> </w:t>
      </w:r>
      <w:r w:rsidRPr="005E165A">
        <w:rPr>
          <w:rFonts w:ascii="Calibri" w:eastAsia="Calibri" w:hAnsi="Calibri"/>
        </w:rPr>
        <w:t>design</w:t>
      </w:r>
      <w:r w:rsidRPr="005E165A">
        <w:rPr>
          <w:rFonts w:ascii="Calibri" w:eastAsia="Calibri" w:hAnsi="Calibri"/>
          <w:spacing w:val="-4"/>
        </w:rPr>
        <w:t xml:space="preserve"> </w:t>
      </w:r>
      <w:r w:rsidRPr="005E165A">
        <w:rPr>
          <w:rFonts w:ascii="Calibri" w:eastAsia="Calibri" w:hAnsi="Calibri"/>
          <w:spacing w:val="-1"/>
        </w:rPr>
        <w:t>should</w:t>
      </w:r>
      <w:r w:rsidRPr="005E165A">
        <w:rPr>
          <w:rFonts w:ascii="Calibri" w:eastAsia="Calibri" w:hAnsi="Calibri"/>
          <w:spacing w:val="-3"/>
        </w:rPr>
        <w:t xml:space="preserve"> </w:t>
      </w:r>
      <w:r w:rsidRPr="005E165A">
        <w:rPr>
          <w:rFonts w:ascii="Calibri" w:eastAsia="Calibri" w:hAnsi="Calibri"/>
          <w:spacing w:val="-1"/>
        </w:rPr>
        <w:t>harmonize</w:t>
      </w:r>
      <w:r w:rsidRPr="005E165A">
        <w:rPr>
          <w:rFonts w:ascii="Calibri" w:eastAsia="Calibri" w:hAnsi="Calibri"/>
          <w:spacing w:val="-4"/>
        </w:rPr>
        <w:t xml:space="preserve"> </w:t>
      </w:r>
      <w:r w:rsidRPr="005E165A">
        <w:rPr>
          <w:rFonts w:ascii="Calibri" w:eastAsia="Calibri" w:hAnsi="Calibri"/>
          <w:spacing w:val="-1"/>
        </w:rPr>
        <w:t>with</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natural setting.</w:t>
      </w:r>
    </w:p>
    <w:p w14:paraId="7D98D2D1" w14:textId="77777777" w:rsidR="005E165A" w:rsidRPr="005E165A" w:rsidRDefault="005E165A" w:rsidP="005E165A">
      <w:pPr>
        <w:widowControl w:val="0"/>
        <w:spacing w:before="8"/>
        <w:rPr>
          <w:rFonts w:ascii="Calibri" w:eastAsia="Calibri" w:hAnsi="Calibri" w:cs="Calibri"/>
          <w:sz w:val="19"/>
          <w:szCs w:val="19"/>
        </w:rPr>
      </w:pPr>
    </w:p>
    <w:p w14:paraId="6ADC9F46" w14:textId="77777777" w:rsidR="005E165A" w:rsidRPr="005E165A" w:rsidRDefault="005E165A" w:rsidP="005E165A">
      <w:pPr>
        <w:widowControl w:val="0"/>
        <w:numPr>
          <w:ilvl w:val="2"/>
          <w:numId w:val="47"/>
        </w:numPr>
        <w:tabs>
          <w:tab w:val="left" w:pos="2473"/>
        </w:tabs>
        <w:spacing w:line="241" w:lineRule="auto"/>
        <w:ind w:right="1094"/>
        <w:rPr>
          <w:rFonts w:ascii="Calibri" w:eastAsia="Calibri" w:hAnsi="Calibri"/>
        </w:rPr>
      </w:pPr>
      <w:r w:rsidRPr="005E165A">
        <w:rPr>
          <w:rFonts w:ascii="Calibri" w:eastAsia="Calibri" w:hAnsi="Calibri"/>
          <w:spacing w:val="-1"/>
        </w:rPr>
        <w:t>Building</w:t>
      </w:r>
      <w:r w:rsidRPr="005E165A">
        <w:rPr>
          <w:rFonts w:ascii="Calibri" w:eastAsia="Calibri" w:hAnsi="Calibri"/>
          <w:spacing w:val="-5"/>
        </w:rPr>
        <w:t xml:space="preserve"> </w:t>
      </w:r>
      <w:r w:rsidRPr="005E165A">
        <w:rPr>
          <w:rFonts w:ascii="Calibri" w:eastAsia="Calibri" w:hAnsi="Calibri"/>
          <w:spacing w:val="-1"/>
        </w:rPr>
        <w:t>materials</w:t>
      </w:r>
      <w:r w:rsidRPr="005E165A">
        <w:rPr>
          <w:rFonts w:ascii="Calibri" w:eastAsia="Calibri" w:hAnsi="Calibri"/>
          <w:spacing w:val="-3"/>
        </w:rPr>
        <w:t xml:space="preserve"> </w:t>
      </w:r>
      <w:r w:rsidRPr="005E165A">
        <w:rPr>
          <w:rFonts w:ascii="Calibri" w:eastAsia="Calibri" w:hAnsi="Calibri"/>
          <w:spacing w:val="-1"/>
        </w:rPr>
        <w:t>should</w:t>
      </w:r>
      <w:r w:rsidRPr="005E165A">
        <w:rPr>
          <w:rFonts w:ascii="Calibri" w:eastAsia="Calibri" w:hAnsi="Calibri"/>
          <w:spacing w:val="-2"/>
        </w:rPr>
        <w:t xml:space="preserve"> </w:t>
      </w:r>
      <w:r w:rsidRPr="005E165A">
        <w:rPr>
          <w:rFonts w:ascii="Calibri" w:eastAsia="Calibri" w:hAnsi="Calibri"/>
          <w:spacing w:val="-1"/>
        </w:rPr>
        <w:t>harmonize</w:t>
      </w:r>
      <w:r w:rsidRPr="005E165A">
        <w:rPr>
          <w:rFonts w:ascii="Calibri" w:eastAsia="Calibri" w:hAnsi="Calibri"/>
          <w:spacing w:val="-5"/>
        </w:rPr>
        <w:t xml:space="preserve"> </w:t>
      </w:r>
      <w:r w:rsidRPr="005E165A">
        <w:rPr>
          <w:rFonts w:ascii="Calibri" w:eastAsia="Calibri" w:hAnsi="Calibri"/>
          <w:spacing w:val="-1"/>
        </w:rPr>
        <w:t>with</w:t>
      </w:r>
      <w:r w:rsidRPr="005E165A">
        <w:rPr>
          <w:rFonts w:ascii="Calibri" w:eastAsia="Calibri" w:hAnsi="Calibri"/>
          <w:spacing w:val="-4"/>
        </w:rPr>
        <w:t xml:space="preserve"> </w:t>
      </w:r>
      <w:r w:rsidRPr="005E165A">
        <w:rPr>
          <w:rFonts w:ascii="Calibri" w:eastAsia="Calibri" w:hAnsi="Calibri"/>
          <w:spacing w:val="-1"/>
        </w:rPr>
        <w:t>their</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spacing w:val="-5"/>
        </w:rPr>
        <w:t xml:space="preserve"> </w:t>
      </w:r>
      <w:r w:rsidRPr="005E165A">
        <w:rPr>
          <w:rFonts w:ascii="Calibri" w:eastAsia="Calibri" w:hAnsi="Calibri"/>
          <w:spacing w:val="-1"/>
        </w:rPr>
        <w:t>setting</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69"/>
          <w:w w:val="99"/>
        </w:rPr>
        <w:t xml:space="preserve"> </w:t>
      </w:r>
      <w:r w:rsidRPr="005E165A">
        <w:rPr>
          <w:rFonts w:ascii="Calibri" w:eastAsia="Calibri" w:hAnsi="Calibri"/>
          <w:spacing w:val="-1"/>
        </w:rPr>
        <w:t>compatible</w:t>
      </w:r>
      <w:r w:rsidRPr="005E165A">
        <w:rPr>
          <w:rFonts w:ascii="Calibri" w:eastAsia="Calibri" w:hAnsi="Calibri"/>
          <w:spacing w:val="-3"/>
        </w:rPr>
        <w:t xml:space="preserve"> </w:t>
      </w:r>
      <w:r w:rsidRPr="005E165A">
        <w:rPr>
          <w:rFonts w:ascii="Calibri" w:eastAsia="Calibri" w:hAnsi="Calibri"/>
          <w:spacing w:val="-1"/>
        </w:rPr>
        <w:t>with</w:t>
      </w:r>
      <w:r w:rsidRPr="005E165A">
        <w:rPr>
          <w:rFonts w:ascii="Calibri" w:eastAsia="Calibri" w:hAnsi="Calibri"/>
          <w:spacing w:val="-2"/>
        </w:rPr>
        <w:t xml:space="preserve"> </w:t>
      </w:r>
      <w:r w:rsidRPr="005E165A">
        <w:rPr>
          <w:rFonts w:ascii="Calibri" w:eastAsia="Calibri" w:hAnsi="Calibri"/>
          <w:spacing w:val="-1"/>
        </w:rPr>
        <w:t>neighboring</w:t>
      </w:r>
      <w:r w:rsidRPr="005E165A">
        <w:rPr>
          <w:rFonts w:ascii="Calibri" w:eastAsia="Calibri" w:hAnsi="Calibri"/>
          <w:spacing w:val="-2"/>
        </w:rPr>
        <w:t xml:space="preserve"> </w:t>
      </w:r>
      <w:r w:rsidRPr="005E165A">
        <w:rPr>
          <w:rFonts w:ascii="Calibri" w:eastAsia="Calibri" w:hAnsi="Calibri"/>
          <w:spacing w:val="-1"/>
        </w:rPr>
        <w:t>land</w:t>
      </w:r>
      <w:r w:rsidRPr="005E165A">
        <w:rPr>
          <w:rFonts w:ascii="Calibri" w:eastAsia="Calibri" w:hAnsi="Calibri"/>
          <w:spacing w:val="-2"/>
        </w:rPr>
        <w:t xml:space="preserve"> </w:t>
      </w:r>
      <w:r w:rsidRPr="005E165A">
        <w:rPr>
          <w:rFonts w:ascii="Calibri" w:eastAsia="Calibri" w:hAnsi="Calibri"/>
          <w:spacing w:val="-1"/>
        </w:rPr>
        <w:t>uses.</w:t>
      </w:r>
    </w:p>
    <w:p w14:paraId="2CD72A4E" w14:textId="77777777" w:rsidR="005E165A" w:rsidRPr="005E165A" w:rsidRDefault="005E165A" w:rsidP="005E165A">
      <w:pPr>
        <w:widowControl w:val="0"/>
        <w:spacing w:before="6"/>
        <w:rPr>
          <w:rFonts w:ascii="Calibri" w:eastAsia="Calibri" w:hAnsi="Calibri" w:cs="Calibri"/>
          <w:sz w:val="19"/>
          <w:szCs w:val="19"/>
        </w:rPr>
      </w:pPr>
    </w:p>
    <w:p w14:paraId="557EBF23" w14:textId="77777777" w:rsidR="005E165A" w:rsidRPr="005E165A" w:rsidRDefault="005E165A" w:rsidP="005E165A">
      <w:pPr>
        <w:widowControl w:val="0"/>
        <w:numPr>
          <w:ilvl w:val="0"/>
          <w:numId w:val="47"/>
        </w:numPr>
        <w:tabs>
          <w:tab w:val="left" w:pos="1371"/>
        </w:tabs>
        <w:ind w:left="1370" w:hanging="242"/>
        <w:rPr>
          <w:rFonts w:ascii="Calibri" w:eastAsia="Calibri" w:hAnsi="Calibri"/>
        </w:rPr>
      </w:pPr>
      <w:proofErr w:type="spellStart"/>
      <w:r w:rsidRPr="005E165A">
        <w:rPr>
          <w:rFonts w:ascii="Calibri" w:eastAsia="Calibri" w:hAnsi="Calibri"/>
          <w:color w:val="FF0000"/>
          <w:spacing w:val="-1"/>
        </w:rPr>
        <w:t>Stormwater</w:t>
      </w:r>
      <w:proofErr w:type="spellEnd"/>
    </w:p>
    <w:p w14:paraId="7A778285" w14:textId="77777777" w:rsidR="005E165A" w:rsidRPr="005E165A" w:rsidRDefault="005E165A" w:rsidP="005E165A">
      <w:pPr>
        <w:widowControl w:val="0"/>
        <w:spacing w:before="11"/>
        <w:rPr>
          <w:rFonts w:ascii="Calibri" w:eastAsia="Calibri" w:hAnsi="Calibri" w:cs="Calibri"/>
          <w:sz w:val="20"/>
          <w:szCs w:val="20"/>
        </w:rPr>
      </w:pPr>
    </w:p>
    <w:p w14:paraId="55D71C3B" w14:textId="77777777" w:rsidR="005E165A" w:rsidRPr="005E165A" w:rsidRDefault="005E165A" w:rsidP="005E165A">
      <w:pPr>
        <w:widowControl w:val="0"/>
        <w:spacing w:line="266" w:lineRule="exact"/>
        <w:ind w:right="308"/>
        <w:rPr>
          <w:rFonts w:ascii="Calibri" w:eastAsia="Calibri" w:hAnsi="Calibri" w:cs="Calibri"/>
          <w:sz w:val="22"/>
          <w:szCs w:val="22"/>
        </w:rPr>
      </w:pPr>
      <w:r w:rsidRPr="005E165A">
        <w:rPr>
          <w:rFonts w:ascii="Calibri" w:eastAsia="Calibri" w:hAnsi="Calibri"/>
          <w:color w:val="FF0000"/>
          <w:szCs w:val="22"/>
        </w:rPr>
        <w:t xml:space="preserve">1.  </w:t>
      </w:r>
      <w:r w:rsidRPr="005E165A">
        <w:rPr>
          <w:rFonts w:ascii="Calibri" w:eastAsia="Calibri" w:hAnsi="Calibri"/>
          <w:color w:val="FF0000"/>
          <w:spacing w:val="14"/>
          <w:szCs w:val="22"/>
        </w:rPr>
        <w:t xml:space="preserve"> </w:t>
      </w:r>
      <w:r w:rsidRPr="005E165A">
        <w:rPr>
          <w:rFonts w:ascii="Calibri" w:eastAsia="Calibri" w:hAnsi="Calibri"/>
          <w:color w:val="FF0000"/>
          <w:sz w:val="22"/>
          <w:szCs w:val="22"/>
        </w:rPr>
        <w:t>In</w:t>
      </w:r>
      <w:r w:rsidRPr="005E165A">
        <w:rPr>
          <w:rFonts w:ascii="Calibri" w:eastAsia="Calibri" w:hAnsi="Calibri"/>
          <w:color w:val="FF0000"/>
          <w:spacing w:val="-1"/>
          <w:sz w:val="22"/>
          <w:szCs w:val="22"/>
        </w:rPr>
        <w:t xml:space="preserve"> Unique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Natural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Areas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and/or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Steep</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Slope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Overlay</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areas that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are </w:t>
      </w:r>
      <w:r w:rsidRPr="005E165A">
        <w:rPr>
          <w:rFonts w:ascii="Calibri" w:eastAsia="Calibri" w:hAnsi="Calibri"/>
          <w:color w:val="FF0000"/>
          <w:spacing w:val="-1"/>
          <w:sz w:val="22"/>
          <w:szCs w:val="22"/>
        </w:rPr>
        <w:t>subject</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site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plan review,</w:t>
      </w:r>
      <w:r w:rsidRPr="005E165A">
        <w:rPr>
          <w:rFonts w:ascii="Calibri" w:eastAsia="Calibri" w:hAnsi="Calibri"/>
          <w:color w:val="FF0000"/>
          <w:spacing w:val="69"/>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following</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standards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apply:</w:t>
      </w:r>
    </w:p>
    <w:p w14:paraId="3862DD46" w14:textId="77777777" w:rsidR="005E165A" w:rsidRPr="005E165A" w:rsidRDefault="005E165A" w:rsidP="005E165A">
      <w:pPr>
        <w:widowControl w:val="0"/>
        <w:spacing w:before="6"/>
        <w:rPr>
          <w:rFonts w:ascii="Calibri" w:eastAsia="Calibri" w:hAnsi="Calibri" w:cs="Calibri"/>
        </w:rPr>
      </w:pPr>
    </w:p>
    <w:p w14:paraId="43CF981A" w14:textId="77777777" w:rsidR="005E165A" w:rsidRPr="005E165A" w:rsidRDefault="005E165A" w:rsidP="005E165A">
      <w:pPr>
        <w:widowControl w:val="0"/>
        <w:numPr>
          <w:ilvl w:val="0"/>
          <w:numId w:val="46"/>
        </w:numPr>
        <w:tabs>
          <w:tab w:val="left" w:pos="1561"/>
        </w:tabs>
        <w:ind w:right="922"/>
        <w:rPr>
          <w:rFonts w:ascii="Calibri" w:eastAsia="Calibri" w:hAnsi="Calibri" w:cs="Calibri"/>
          <w:sz w:val="22"/>
          <w:szCs w:val="22"/>
        </w:rPr>
      </w:pPr>
      <w:r w:rsidRPr="005E165A">
        <w:rPr>
          <w:rFonts w:ascii="Calibri" w:eastAsia="Calibri" w:hAnsi="Calibri" w:cs="Calibri"/>
          <w:color w:val="FF0000"/>
          <w:spacing w:val="-1"/>
          <w:sz w:val="22"/>
          <w:szCs w:val="22"/>
        </w:rPr>
        <w:t>Any</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alteration</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z w:val="22"/>
          <w:szCs w:val="22"/>
        </w:rPr>
        <w:t>of</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z w:val="22"/>
          <w:szCs w:val="22"/>
        </w:rPr>
        <w:t xml:space="preserve">the </w:t>
      </w:r>
      <w:r w:rsidRPr="005E165A">
        <w:rPr>
          <w:rFonts w:ascii="Calibri" w:eastAsia="Calibri" w:hAnsi="Calibri" w:cs="Calibri"/>
          <w:color w:val="FF0000"/>
          <w:spacing w:val="-1"/>
          <w:sz w:val="22"/>
          <w:szCs w:val="22"/>
        </w:rPr>
        <w:t>hydrology</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z w:val="22"/>
          <w:szCs w:val="22"/>
        </w:rPr>
        <w:t xml:space="preserve">of </w:t>
      </w:r>
      <w:r w:rsidRPr="005E165A">
        <w:rPr>
          <w:rFonts w:ascii="Calibri" w:eastAsia="Calibri" w:hAnsi="Calibri" w:cs="Calibri"/>
          <w:color w:val="FF0000"/>
          <w:spacing w:val="-2"/>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site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 xml:space="preserve">shall </w:t>
      </w:r>
      <w:r w:rsidRPr="005E165A">
        <w:rPr>
          <w:rFonts w:ascii="Calibri" w:eastAsia="Calibri" w:hAnsi="Calibri" w:cs="Calibri"/>
          <w:color w:val="FF0000"/>
          <w:spacing w:val="-2"/>
          <w:sz w:val="22"/>
          <w:szCs w:val="22"/>
        </w:rPr>
        <w:t xml:space="preserve">be </w:t>
      </w:r>
      <w:r w:rsidRPr="005E165A">
        <w:rPr>
          <w:rFonts w:ascii="Calibri" w:eastAsia="Calibri" w:hAnsi="Calibri" w:cs="Calibri"/>
          <w:color w:val="FF0000"/>
          <w:spacing w:val="-1"/>
          <w:sz w:val="22"/>
          <w:szCs w:val="22"/>
        </w:rPr>
        <w:t>minimized</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and/or</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 xml:space="preserve">mitigated so </w:t>
      </w:r>
      <w:r w:rsidRPr="005E165A">
        <w:rPr>
          <w:rFonts w:ascii="Calibri" w:eastAsia="Calibri" w:hAnsi="Calibri" w:cs="Calibri"/>
          <w:color w:val="FF0000"/>
          <w:sz w:val="22"/>
          <w:szCs w:val="22"/>
        </w:rPr>
        <w:t xml:space="preserve">as </w:t>
      </w:r>
      <w:r w:rsidRPr="005E165A">
        <w:rPr>
          <w:rFonts w:ascii="Calibri" w:eastAsia="Calibri" w:hAnsi="Calibri" w:cs="Calibri"/>
          <w:color w:val="FF0000"/>
          <w:spacing w:val="-1"/>
          <w:sz w:val="22"/>
          <w:szCs w:val="22"/>
        </w:rPr>
        <w:t>to</w:t>
      </w:r>
      <w:r w:rsidRPr="005E165A">
        <w:rPr>
          <w:rFonts w:ascii="Calibri" w:eastAsia="Calibri" w:hAnsi="Calibri" w:cs="Calibri"/>
          <w:color w:val="FF0000"/>
          <w:spacing w:val="67"/>
          <w:sz w:val="22"/>
          <w:szCs w:val="22"/>
        </w:rPr>
        <w:t xml:space="preserve"> </w:t>
      </w:r>
      <w:r w:rsidRPr="005E165A">
        <w:rPr>
          <w:rFonts w:ascii="Calibri" w:eastAsia="Calibri" w:hAnsi="Calibri" w:cs="Calibri"/>
          <w:color w:val="FF0000"/>
          <w:spacing w:val="-1"/>
          <w:sz w:val="22"/>
          <w:szCs w:val="22"/>
        </w:rPr>
        <w:t>minimize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 xml:space="preserve">impact </w:t>
      </w:r>
      <w:r w:rsidRPr="005E165A">
        <w:rPr>
          <w:rFonts w:ascii="Calibri" w:eastAsia="Calibri" w:hAnsi="Calibri" w:cs="Calibri"/>
          <w:color w:val="FF0000"/>
          <w:sz w:val="22"/>
          <w:szCs w:val="22"/>
        </w:rPr>
        <w:t>on</w:t>
      </w:r>
      <w:r w:rsidRPr="005E165A">
        <w:rPr>
          <w:rFonts w:ascii="Calibri" w:eastAsia="Calibri" w:hAnsi="Calibri" w:cs="Calibri"/>
          <w:color w:val="FF0000"/>
          <w:spacing w:val="-1"/>
          <w:sz w:val="22"/>
          <w:szCs w:val="22"/>
        </w:rPr>
        <w:t xml:space="preserve"> water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quality,</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peak</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discharge,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groundwater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recharge,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and</w:t>
      </w:r>
      <w:r w:rsidRPr="005E165A">
        <w:rPr>
          <w:rFonts w:ascii="Calibri" w:eastAsia="Calibri" w:hAnsi="Calibri" w:cs="Calibri"/>
          <w:color w:val="FF0000"/>
          <w:spacing w:val="71"/>
          <w:sz w:val="22"/>
          <w:szCs w:val="22"/>
        </w:rPr>
        <w:t xml:space="preserve"> </w:t>
      </w:r>
      <w:r w:rsidRPr="005E165A">
        <w:rPr>
          <w:rFonts w:ascii="Calibri" w:eastAsia="Calibri" w:hAnsi="Calibri" w:cs="Calibri"/>
          <w:color w:val="FF0000"/>
          <w:spacing w:val="-1"/>
          <w:sz w:val="22"/>
          <w:szCs w:val="22"/>
        </w:rPr>
        <w:t>drainage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patterns.</w:t>
      </w:r>
      <w:r w:rsidRPr="005E165A">
        <w:rPr>
          <w:rFonts w:ascii="Calibri" w:eastAsia="Calibri" w:hAnsi="Calibri" w:cs="Calibri"/>
          <w:color w:val="FF0000"/>
          <w:spacing w:val="-4"/>
          <w:sz w:val="22"/>
          <w:szCs w:val="22"/>
        </w:rPr>
        <w:t xml:space="preserve"> </w:t>
      </w:r>
      <w:r w:rsidRPr="005E165A">
        <w:rPr>
          <w:rFonts w:ascii="Calibri" w:eastAsia="Calibri" w:hAnsi="Calibri" w:cs="Calibri"/>
          <w:color w:val="FF0000"/>
          <w:spacing w:val="-1"/>
          <w:sz w:val="22"/>
          <w:szCs w:val="22"/>
        </w:rPr>
        <w:t>To 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extent possible,</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quantity,</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quality,</w:t>
      </w:r>
      <w:r w:rsidRPr="005E165A">
        <w:rPr>
          <w:rFonts w:ascii="Calibri" w:eastAsia="Calibri" w:hAnsi="Calibri" w:cs="Calibri"/>
          <w:color w:val="FF0000"/>
          <w:sz w:val="22"/>
          <w:szCs w:val="22"/>
        </w:rPr>
        <w:t xml:space="preserve"> and</w:t>
      </w:r>
      <w:r w:rsidRPr="005E165A">
        <w:rPr>
          <w:rFonts w:ascii="Calibri" w:eastAsia="Calibri" w:hAnsi="Calibri" w:cs="Calibri"/>
          <w:color w:val="FF0000"/>
          <w:spacing w:val="-4"/>
          <w:sz w:val="22"/>
          <w:szCs w:val="22"/>
        </w:rPr>
        <w:t xml:space="preserve"> </w:t>
      </w:r>
      <w:r w:rsidRPr="005E165A">
        <w:rPr>
          <w:rFonts w:ascii="Calibri" w:eastAsia="Calibri" w:hAnsi="Calibri" w:cs="Calibri"/>
          <w:color w:val="FF0000"/>
          <w:spacing w:val="-1"/>
          <w:sz w:val="22"/>
          <w:szCs w:val="22"/>
        </w:rPr>
        <w:t>timing</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z w:val="22"/>
          <w:szCs w:val="22"/>
        </w:rPr>
        <w:t>of</w:t>
      </w:r>
      <w:r w:rsidRPr="005E165A">
        <w:rPr>
          <w:rFonts w:ascii="Calibri" w:eastAsia="Calibri" w:hAnsi="Calibri" w:cs="Calibri"/>
          <w:color w:val="FF0000"/>
          <w:spacing w:val="71"/>
          <w:sz w:val="22"/>
          <w:szCs w:val="22"/>
        </w:rPr>
        <w:t xml:space="preserve"> </w:t>
      </w:r>
      <w:proofErr w:type="spellStart"/>
      <w:r w:rsidRPr="005E165A">
        <w:rPr>
          <w:rFonts w:ascii="Calibri" w:eastAsia="Calibri" w:hAnsi="Calibri" w:cs="Calibri"/>
          <w:color w:val="FF0000"/>
          <w:spacing w:val="-1"/>
          <w:sz w:val="22"/>
          <w:szCs w:val="22"/>
        </w:rPr>
        <w:t>stormwater</w:t>
      </w:r>
      <w:proofErr w:type="spellEnd"/>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runoff</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 xml:space="preserve">during and </w:t>
      </w:r>
      <w:r w:rsidRPr="005E165A">
        <w:rPr>
          <w:rFonts w:ascii="Calibri" w:eastAsia="Calibri" w:hAnsi="Calibri" w:cs="Calibri"/>
          <w:color w:val="FF0000"/>
          <w:sz w:val="22"/>
          <w:szCs w:val="22"/>
        </w:rPr>
        <w:t xml:space="preserve">after </w:t>
      </w:r>
      <w:r w:rsidRPr="005E165A">
        <w:rPr>
          <w:rFonts w:ascii="Calibri" w:eastAsia="Calibri" w:hAnsi="Calibri" w:cs="Calibri"/>
          <w:color w:val="FF0000"/>
          <w:spacing w:val="-1"/>
          <w:sz w:val="22"/>
          <w:szCs w:val="22"/>
        </w:rPr>
        <w:t>development shall</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not</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be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substantially</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altered from</w:t>
      </w:r>
      <w:r w:rsidRPr="005E165A">
        <w:rPr>
          <w:rFonts w:ascii="Calibri" w:eastAsia="Calibri" w:hAnsi="Calibri" w:cs="Calibri"/>
          <w:color w:val="FF0000"/>
          <w:spacing w:val="57"/>
          <w:sz w:val="22"/>
          <w:szCs w:val="22"/>
        </w:rPr>
        <w:t xml:space="preserve"> </w:t>
      </w:r>
      <w:r w:rsidRPr="005E165A">
        <w:rPr>
          <w:rFonts w:ascii="Calibri" w:eastAsia="Calibri" w:hAnsi="Calibri" w:cs="Calibri"/>
          <w:color w:val="FF0000"/>
          <w:spacing w:val="-1"/>
          <w:sz w:val="22"/>
          <w:szCs w:val="22"/>
        </w:rPr>
        <w:t>pre-development</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conditions.</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The</w:t>
      </w:r>
      <w:r w:rsidRPr="005E165A">
        <w:rPr>
          <w:rFonts w:ascii="Calibri" w:eastAsia="Calibri" w:hAnsi="Calibri" w:cs="Calibri"/>
          <w:color w:val="FF0000"/>
          <w:spacing w:val="1"/>
          <w:sz w:val="22"/>
          <w:szCs w:val="22"/>
        </w:rPr>
        <w:t xml:space="preserve"> </w:t>
      </w:r>
      <w:r w:rsidRPr="005E165A">
        <w:rPr>
          <w:rFonts w:ascii="Calibri" w:eastAsia="Calibri" w:hAnsi="Calibri" w:cs="Calibri"/>
          <w:color w:val="FF0000"/>
          <w:spacing w:val="-1"/>
          <w:sz w:val="22"/>
          <w:szCs w:val="22"/>
        </w:rPr>
        <w:t>recommended</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technical standards</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for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 xml:space="preserve">design </w:t>
      </w:r>
      <w:r w:rsidRPr="005E165A">
        <w:rPr>
          <w:rFonts w:ascii="Calibri" w:eastAsia="Calibri" w:hAnsi="Calibri" w:cs="Calibri"/>
          <w:color w:val="FF0000"/>
          <w:sz w:val="22"/>
          <w:szCs w:val="22"/>
        </w:rPr>
        <w:t>of</w:t>
      </w:r>
      <w:r w:rsidRPr="005E165A">
        <w:rPr>
          <w:rFonts w:ascii="Calibri" w:eastAsia="Calibri" w:hAnsi="Calibri" w:cs="Calibri"/>
          <w:color w:val="FF0000"/>
          <w:spacing w:val="59"/>
          <w:sz w:val="22"/>
          <w:szCs w:val="22"/>
        </w:rPr>
        <w:t xml:space="preserve"> </w:t>
      </w:r>
      <w:r w:rsidRPr="005E165A">
        <w:rPr>
          <w:rFonts w:ascii="Calibri" w:eastAsia="Calibri" w:hAnsi="Calibri" w:cs="Calibri"/>
          <w:color w:val="FF0000"/>
          <w:spacing w:val="-1"/>
          <w:sz w:val="22"/>
          <w:szCs w:val="22"/>
        </w:rPr>
        <w:t>post-construction structures</w:t>
      </w:r>
      <w:r w:rsidRPr="005E165A">
        <w:rPr>
          <w:rFonts w:ascii="Calibri" w:eastAsia="Calibri" w:hAnsi="Calibri" w:cs="Calibri"/>
          <w:color w:val="FF0000"/>
          <w:sz w:val="22"/>
          <w:szCs w:val="22"/>
        </w:rPr>
        <w:t xml:space="preserve"> are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 xml:space="preserve">detailed </w:t>
      </w:r>
      <w:r w:rsidRPr="005E165A">
        <w:rPr>
          <w:rFonts w:ascii="Calibri" w:eastAsia="Calibri" w:hAnsi="Calibri" w:cs="Calibri"/>
          <w:color w:val="FF0000"/>
          <w:sz w:val="22"/>
          <w:szCs w:val="22"/>
        </w:rPr>
        <w:t>in</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z w:val="22"/>
          <w:szCs w:val="22"/>
        </w:rPr>
        <w:t>the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“New</w:t>
      </w:r>
      <w:r w:rsidRPr="005E165A">
        <w:rPr>
          <w:rFonts w:ascii="Calibri" w:eastAsia="Calibri" w:hAnsi="Calibri" w:cs="Calibri"/>
          <w:color w:val="FF0000"/>
          <w:spacing w:val="-4"/>
          <w:sz w:val="22"/>
          <w:szCs w:val="22"/>
        </w:rPr>
        <w:t xml:space="preserve"> </w:t>
      </w:r>
      <w:r w:rsidRPr="005E165A">
        <w:rPr>
          <w:rFonts w:ascii="Calibri" w:eastAsia="Calibri" w:hAnsi="Calibri" w:cs="Calibri"/>
          <w:color w:val="FF0000"/>
          <w:sz w:val="22"/>
          <w:szCs w:val="22"/>
        </w:rPr>
        <w:t>York</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State</w:t>
      </w:r>
      <w:r w:rsidRPr="005E165A">
        <w:rPr>
          <w:rFonts w:ascii="Calibri" w:eastAsia="Calibri" w:hAnsi="Calibri" w:cs="Calibri"/>
          <w:color w:val="FF0000"/>
          <w:sz w:val="22"/>
          <w:szCs w:val="22"/>
        </w:rPr>
        <w:t xml:space="preserve"> </w:t>
      </w:r>
      <w:proofErr w:type="spellStart"/>
      <w:r w:rsidRPr="005E165A">
        <w:rPr>
          <w:rFonts w:ascii="Calibri" w:eastAsia="Calibri" w:hAnsi="Calibri" w:cs="Calibri"/>
          <w:color w:val="FF0000"/>
          <w:spacing w:val="-1"/>
          <w:sz w:val="22"/>
          <w:szCs w:val="22"/>
        </w:rPr>
        <w:t>Stormwater</w:t>
      </w:r>
      <w:proofErr w:type="spellEnd"/>
    </w:p>
    <w:p w14:paraId="0E0AF6D7" w14:textId="77777777" w:rsidR="005E165A" w:rsidRPr="005E165A" w:rsidRDefault="005E165A" w:rsidP="005E165A">
      <w:pPr>
        <w:widowControl w:val="0"/>
        <w:rPr>
          <w:rFonts w:ascii="Calibri" w:eastAsia="Calibri" w:hAnsi="Calibri" w:cs="Calibri"/>
          <w:sz w:val="22"/>
          <w:szCs w:val="22"/>
        </w:rPr>
        <w:sectPr w:rsidR="005E165A" w:rsidRPr="005E165A" w:rsidSect="00C63D74">
          <w:pgSz w:w="12240" w:h="15840"/>
          <w:pgMar w:top="1152" w:right="1152" w:bottom="1152" w:left="1152" w:header="0" w:footer="1063" w:gutter="0"/>
          <w:cols w:space="720"/>
          <w:docGrid w:linePitch="299"/>
        </w:sectPr>
      </w:pPr>
    </w:p>
    <w:p w14:paraId="55AC3DF7" w14:textId="77777777" w:rsidR="005E165A" w:rsidRPr="005E165A" w:rsidRDefault="005E165A" w:rsidP="005E165A">
      <w:pPr>
        <w:widowControl w:val="0"/>
        <w:spacing w:before="39"/>
        <w:ind w:right="210"/>
        <w:rPr>
          <w:rFonts w:ascii="Calibri" w:eastAsia="Calibri" w:hAnsi="Calibri" w:cs="Calibri"/>
          <w:sz w:val="22"/>
          <w:szCs w:val="22"/>
        </w:rPr>
      </w:pPr>
      <w:r w:rsidRPr="005E165A">
        <w:rPr>
          <w:rFonts w:ascii="Calibri" w:eastAsia="Calibri" w:hAnsi="Calibri" w:cs="Calibri"/>
          <w:color w:val="FF0000"/>
          <w:spacing w:val="-1"/>
          <w:sz w:val="22"/>
          <w:szCs w:val="22"/>
        </w:rPr>
        <w:lastRenderedPageBreak/>
        <w:t>Management</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Design Manual,”</w:t>
      </w:r>
      <w:r w:rsidRPr="005E165A">
        <w:rPr>
          <w:rFonts w:ascii="Calibri" w:eastAsia="Calibri" w:hAnsi="Calibri" w:cs="Calibri"/>
          <w:color w:val="FF0000"/>
          <w:sz w:val="22"/>
          <w:szCs w:val="22"/>
        </w:rPr>
        <w:t xml:space="preserve"> as</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revised.</w:t>
      </w:r>
      <w:r w:rsidRPr="005E165A">
        <w:rPr>
          <w:rFonts w:ascii="Calibri" w:eastAsia="Calibri" w:hAnsi="Calibri" w:cs="Calibri"/>
          <w:color w:val="FF0000"/>
          <w:sz w:val="22"/>
          <w:szCs w:val="22"/>
        </w:rPr>
        <w:t xml:space="preserve"> In</w:t>
      </w:r>
      <w:r w:rsidRPr="005E165A">
        <w:rPr>
          <w:rFonts w:ascii="Calibri" w:eastAsia="Calibri" w:hAnsi="Calibri" w:cs="Calibri"/>
          <w:color w:val="FF0000"/>
          <w:spacing w:val="-1"/>
          <w:sz w:val="22"/>
          <w:szCs w:val="22"/>
        </w:rPr>
        <w:t xml:space="preserve"> reviewing</w:t>
      </w:r>
      <w:r w:rsidRPr="005E165A">
        <w:rPr>
          <w:rFonts w:ascii="Calibri" w:eastAsia="Calibri" w:hAnsi="Calibri" w:cs="Calibri"/>
          <w:color w:val="FF0000"/>
          <w:spacing w:val="-4"/>
          <w:sz w:val="22"/>
          <w:szCs w:val="22"/>
        </w:rPr>
        <w:t xml:space="preserve"> </w:t>
      </w:r>
      <w:r w:rsidRPr="005E165A">
        <w:rPr>
          <w:rFonts w:ascii="Calibri" w:eastAsia="Calibri" w:hAnsi="Calibri" w:cs="Calibri"/>
          <w:color w:val="FF0000"/>
          <w:spacing w:val="-1"/>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adequacy</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z w:val="22"/>
          <w:szCs w:val="22"/>
        </w:rPr>
        <w:t xml:space="preserve">of an </w:t>
      </w:r>
      <w:r w:rsidRPr="005E165A">
        <w:rPr>
          <w:rFonts w:ascii="Calibri" w:eastAsia="Calibri" w:hAnsi="Calibri" w:cs="Calibri"/>
          <w:color w:val="FF0000"/>
          <w:spacing w:val="-1"/>
          <w:sz w:val="22"/>
          <w:szCs w:val="22"/>
        </w:rPr>
        <w:t>applicant’s</w:t>
      </w:r>
      <w:r w:rsidRPr="005E165A">
        <w:rPr>
          <w:rFonts w:ascii="Calibri" w:eastAsia="Calibri" w:hAnsi="Calibri" w:cs="Calibri"/>
          <w:color w:val="FF0000"/>
          <w:spacing w:val="65"/>
          <w:sz w:val="22"/>
          <w:szCs w:val="22"/>
        </w:rPr>
        <w:t xml:space="preserve"> </w:t>
      </w:r>
      <w:proofErr w:type="spellStart"/>
      <w:r w:rsidRPr="005E165A">
        <w:rPr>
          <w:rFonts w:ascii="Calibri" w:eastAsia="Calibri" w:hAnsi="Calibri" w:cs="Calibri"/>
          <w:color w:val="FF0000"/>
          <w:spacing w:val="-1"/>
          <w:sz w:val="22"/>
          <w:szCs w:val="22"/>
        </w:rPr>
        <w:t>stormwater</w:t>
      </w:r>
      <w:proofErr w:type="spellEnd"/>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management plans,</w:t>
      </w:r>
      <w:r w:rsidRPr="005E165A">
        <w:rPr>
          <w:rFonts w:ascii="Calibri" w:eastAsia="Calibri" w:hAnsi="Calibri" w:cs="Calibri"/>
          <w:color w:val="FF0000"/>
          <w:sz w:val="22"/>
          <w:szCs w:val="22"/>
        </w:rPr>
        <w:t xml:space="preserve"> the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 xml:space="preserve">Planning </w:t>
      </w:r>
      <w:r w:rsidRPr="005E165A">
        <w:rPr>
          <w:rFonts w:ascii="Calibri" w:eastAsia="Calibri" w:hAnsi="Calibri" w:cs="Calibri"/>
          <w:color w:val="FF0000"/>
          <w:sz w:val="22"/>
          <w:szCs w:val="22"/>
        </w:rPr>
        <w:t>Board</w:t>
      </w:r>
      <w:r w:rsidRPr="005E165A">
        <w:rPr>
          <w:rFonts w:ascii="Calibri" w:eastAsia="Calibri" w:hAnsi="Calibri" w:cs="Calibri"/>
          <w:color w:val="FF0000"/>
          <w:spacing w:val="-4"/>
          <w:sz w:val="22"/>
          <w:szCs w:val="22"/>
        </w:rPr>
        <w:t xml:space="preserve"> </w:t>
      </w:r>
      <w:r w:rsidRPr="005E165A">
        <w:rPr>
          <w:rFonts w:ascii="Calibri" w:eastAsia="Calibri" w:hAnsi="Calibri" w:cs="Calibri"/>
          <w:color w:val="FF0000"/>
          <w:spacing w:val="-1"/>
          <w:sz w:val="22"/>
          <w:szCs w:val="22"/>
        </w:rPr>
        <w:t>may</w:t>
      </w:r>
      <w:r w:rsidRPr="005E165A">
        <w:rPr>
          <w:rFonts w:ascii="Calibri" w:eastAsia="Calibri" w:hAnsi="Calibri" w:cs="Calibri"/>
          <w:color w:val="FF0000"/>
          <w:spacing w:val="1"/>
          <w:sz w:val="22"/>
          <w:szCs w:val="22"/>
        </w:rPr>
        <w:t xml:space="preserve"> </w:t>
      </w:r>
      <w:r w:rsidRPr="005E165A">
        <w:rPr>
          <w:rFonts w:ascii="Calibri" w:eastAsia="Calibri" w:hAnsi="Calibri" w:cs="Calibri"/>
          <w:color w:val="FF0000"/>
          <w:spacing w:val="-1"/>
          <w:sz w:val="22"/>
          <w:szCs w:val="22"/>
        </w:rPr>
        <w:t>seek</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recommendations</w:t>
      </w:r>
      <w:r w:rsidRPr="005E165A">
        <w:rPr>
          <w:rFonts w:ascii="Calibri" w:eastAsia="Calibri" w:hAnsi="Calibri" w:cs="Calibri"/>
          <w:color w:val="FF0000"/>
          <w:spacing w:val="-5"/>
          <w:sz w:val="22"/>
          <w:szCs w:val="22"/>
        </w:rPr>
        <w:t xml:space="preserve"> </w:t>
      </w:r>
      <w:r w:rsidRPr="005E165A">
        <w:rPr>
          <w:rFonts w:ascii="Calibri" w:eastAsia="Calibri" w:hAnsi="Calibri" w:cs="Calibri"/>
          <w:color w:val="FF0000"/>
          <w:spacing w:val="-1"/>
          <w:sz w:val="22"/>
          <w:szCs w:val="22"/>
        </w:rPr>
        <w:t>from</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z w:val="22"/>
          <w:szCs w:val="22"/>
        </w:rPr>
        <w:t xml:space="preserve">a </w:t>
      </w:r>
      <w:r w:rsidRPr="005E165A">
        <w:rPr>
          <w:rFonts w:ascii="Calibri" w:eastAsia="Calibri" w:hAnsi="Calibri" w:cs="Calibri"/>
          <w:color w:val="FF0000"/>
          <w:spacing w:val="-1"/>
          <w:sz w:val="22"/>
          <w:szCs w:val="22"/>
        </w:rPr>
        <w:t>licensed</w:t>
      </w:r>
      <w:r w:rsidRPr="005E165A">
        <w:rPr>
          <w:rFonts w:ascii="Calibri" w:eastAsia="Calibri" w:hAnsi="Calibri" w:cs="Calibri"/>
          <w:color w:val="FF0000"/>
          <w:spacing w:val="53"/>
          <w:sz w:val="22"/>
          <w:szCs w:val="22"/>
        </w:rPr>
        <w:t xml:space="preserve"> </w:t>
      </w:r>
      <w:r w:rsidRPr="005E165A">
        <w:rPr>
          <w:rFonts w:ascii="Calibri" w:eastAsia="Calibri" w:hAnsi="Calibri" w:cs="Calibri"/>
          <w:color w:val="FF0000"/>
          <w:spacing w:val="-1"/>
          <w:sz w:val="22"/>
          <w:szCs w:val="22"/>
        </w:rPr>
        <w:t>engineer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selected</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by</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z w:val="22"/>
          <w:szCs w:val="22"/>
        </w:rPr>
        <w:t>the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Town</w:t>
      </w:r>
      <w:r w:rsidRPr="005E165A">
        <w:rPr>
          <w:rFonts w:ascii="Calibri" w:eastAsia="Calibri" w:hAnsi="Calibri" w:cs="Calibri"/>
          <w:color w:val="FF0000"/>
          <w:sz w:val="22"/>
          <w:szCs w:val="22"/>
        </w:rPr>
        <w:t xml:space="preserve"> and </w:t>
      </w:r>
      <w:r w:rsidRPr="005E165A">
        <w:rPr>
          <w:rFonts w:ascii="Calibri" w:eastAsia="Calibri" w:hAnsi="Calibri" w:cs="Calibri"/>
          <w:color w:val="FF0000"/>
          <w:spacing w:val="-1"/>
          <w:sz w:val="22"/>
          <w:szCs w:val="22"/>
        </w:rPr>
        <w:t>paid</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for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by</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the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applicant.</w:t>
      </w:r>
    </w:p>
    <w:p w14:paraId="4BD21ED9" w14:textId="77777777" w:rsidR="005E165A" w:rsidRPr="005E165A" w:rsidRDefault="005E165A" w:rsidP="005E165A">
      <w:pPr>
        <w:widowControl w:val="0"/>
        <w:spacing w:before="10"/>
        <w:rPr>
          <w:rFonts w:ascii="Calibri" w:eastAsia="Calibri" w:hAnsi="Calibri" w:cs="Calibri"/>
          <w:sz w:val="21"/>
          <w:szCs w:val="21"/>
        </w:rPr>
      </w:pPr>
    </w:p>
    <w:p w14:paraId="56F636CF" w14:textId="77777777" w:rsidR="005E165A" w:rsidRPr="005E165A" w:rsidRDefault="005E165A" w:rsidP="005E165A">
      <w:pPr>
        <w:widowControl w:val="0"/>
        <w:numPr>
          <w:ilvl w:val="0"/>
          <w:numId w:val="46"/>
        </w:numPr>
        <w:tabs>
          <w:tab w:val="left" w:pos="1561"/>
        </w:tabs>
        <w:ind w:right="1196"/>
        <w:rPr>
          <w:rFonts w:ascii="Calibri" w:eastAsia="Calibri" w:hAnsi="Calibri" w:cs="Calibri"/>
          <w:sz w:val="22"/>
          <w:szCs w:val="22"/>
        </w:rPr>
      </w:pPr>
      <w:r w:rsidRPr="005E165A">
        <w:rPr>
          <w:rFonts w:ascii="Calibri" w:eastAsia="Calibri" w:hAnsi="Calibri"/>
          <w:color w:val="FF0000"/>
          <w:spacing w:val="-1"/>
          <w:sz w:val="22"/>
          <w:szCs w:val="22"/>
        </w:rPr>
        <w:t>Priority should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given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 xml:space="preserve">maintaining natural </w:t>
      </w:r>
      <w:r w:rsidRPr="005E165A">
        <w:rPr>
          <w:rFonts w:ascii="Calibri" w:eastAsia="Calibri" w:hAnsi="Calibri"/>
          <w:color w:val="FF0000"/>
          <w:spacing w:val="-2"/>
          <w:sz w:val="22"/>
          <w:szCs w:val="22"/>
        </w:rPr>
        <w:t>drainage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systems,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including perennial</w:t>
      </w:r>
      <w:r w:rsidRPr="005E165A">
        <w:rPr>
          <w:rFonts w:ascii="Calibri" w:eastAsia="Calibri" w:hAnsi="Calibri"/>
          <w:color w:val="FF0000"/>
          <w:spacing w:val="59"/>
          <w:sz w:val="22"/>
          <w:szCs w:val="22"/>
        </w:rPr>
        <w:t xml:space="preserve"> </w:t>
      </w:r>
      <w:r w:rsidRPr="005E165A">
        <w:rPr>
          <w:rFonts w:ascii="Calibri" w:eastAsia="Calibri" w:hAnsi="Calibri"/>
          <w:color w:val="FF0000"/>
          <w:spacing w:val="-1"/>
          <w:sz w:val="22"/>
          <w:szCs w:val="22"/>
        </w:rPr>
        <w:t>and intermittent</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streams,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swales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and drainage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ditches.</w:t>
      </w:r>
    </w:p>
    <w:p w14:paraId="3EA18415" w14:textId="77777777" w:rsidR="005E165A" w:rsidRPr="005E165A" w:rsidRDefault="005E165A" w:rsidP="005E165A">
      <w:pPr>
        <w:widowControl w:val="0"/>
        <w:rPr>
          <w:rFonts w:ascii="Calibri" w:eastAsia="Calibri" w:hAnsi="Calibri" w:cs="Calibri"/>
          <w:sz w:val="22"/>
          <w:szCs w:val="22"/>
        </w:rPr>
      </w:pPr>
    </w:p>
    <w:p w14:paraId="5554EE26" w14:textId="77777777" w:rsidR="005E165A" w:rsidRPr="005E165A" w:rsidRDefault="005E165A" w:rsidP="005E165A">
      <w:pPr>
        <w:widowControl w:val="0"/>
        <w:numPr>
          <w:ilvl w:val="0"/>
          <w:numId w:val="46"/>
        </w:numPr>
        <w:tabs>
          <w:tab w:val="left" w:pos="1561"/>
        </w:tabs>
        <w:ind w:right="444"/>
        <w:rPr>
          <w:rFonts w:ascii="Calibri" w:eastAsia="Calibri" w:hAnsi="Calibri" w:cs="Calibri"/>
          <w:sz w:val="22"/>
          <w:szCs w:val="22"/>
        </w:rPr>
      </w:pPr>
      <w:r w:rsidRPr="005E165A">
        <w:rPr>
          <w:rFonts w:ascii="Calibri" w:eastAsia="Calibri" w:hAnsi="Calibri"/>
          <w:color w:val="FF0000"/>
          <w:spacing w:val="-1"/>
          <w:sz w:val="22"/>
          <w:szCs w:val="22"/>
        </w:rPr>
        <w:t>Drainage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shall not</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cause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erosion,</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siltation,</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contribute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1"/>
          <w:sz w:val="22"/>
          <w:szCs w:val="22"/>
        </w:rPr>
        <w:t xml:space="preserve"> slope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failures,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pollute</w:t>
      </w:r>
      <w:r w:rsidRPr="005E165A">
        <w:rPr>
          <w:rFonts w:ascii="Calibri" w:eastAsia="Calibri" w:hAnsi="Calibri"/>
          <w:color w:val="FF0000"/>
          <w:spacing w:val="75"/>
          <w:sz w:val="22"/>
          <w:szCs w:val="22"/>
        </w:rPr>
        <w:t xml:space="preserve"> </w:t>
      </w:r>
      <w:r w:rsidRPr="005E165A">
        <w:rPr>
          <w:rFonts w:ascii="Calibri" w:eastAsia="Calibri" w:hAnsi="Calibri"/>
          <w:color w:val="FF0000"/>
          <w:spacing w:val="-1"/>
          <w:sz w:val="22"/>
          <w:szCs w:val="22"/>
        </w:rPr>
        <w:t>groundwater</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cause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damage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or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flooding</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adjacent</w:t>
      </w:r>
      <w:r w:rsidRPr="005E165A">
        <w:rPr>
          <w:rFonts w:ascii="Calibri" w:eastAsia="Calibri" w:hAnsi="Calibri"/>
          <w:color w:val="FF0000"/>
          <w:sz w:val="22"/>
          <w:szCs w:val="22"/>
        </w:rPr>
        <w:t xml:space="preserve"> or </w:t>
      </w:r>
      <w:r w:rsidRPr="005E165A">
        <w:rPr>
          <w:rFonts w:ascii="Calibri" w:eastAsia="Calibri" w:hAnsi="Calibri"/>
          <w:color w:val="FF0000"/>
          <w:spacing w:val="-1"/>
          <w:sz w:val="22"/>
          <w:szCs w:val="22"/>
        </w:rPr>
        <w:t>downstream</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properties.</w:t>
      </w:r>
    </w:p>
    <w:p w14:paraId="3640FD73" w14:textId="77777777" w:rsidR="005E165A" w:rsidRPr="005E165A" w:rsidRDefault="005E165A" w:rsidP="005E165A">
      <w:pPr>
        <w:widowControl w:val="0"/>
        <w:spacing w:before="1"/>
        <w:rPr>
          <w:rFonts w:ascii="Calibri" w:eastAsia="Calibri" w:hAnsi="Calibri" w:cs="Calibri"/>
          <w:sz w:val="22"/>
          <w:szCs w:val="22"/>
        </w:rPr>
      </w:pPr>
    </w:p>
    <w:p w14:paraId="7647EFDA" w14:textId="77777777" w:rsidR="005E165A" w:rsidRPr="005E165A" w:rsidRDefault="005E165A" w:rsidP="005E165A">
      <w:pPr>
        <w:widowControl w:val="0"/>
        <w:numPr>
          <w:ilvl w:val="0"/>
          <w:numId w:val="46"/>
        </w:numPr>
        <w:tabs>
          <w:tab w:val="left" w:pos="1561"/>
        </w:tabs>
        <w:rPr>
          <w:rFonts w:ascii="Calibri" w:eastAsia="Calibri" w:hAnsi="Calibri" w:cs="Calibri"/>
          <w:sz w:val="22"/>
          <w:szCs w:val="22"/>
        </w:rPr>
      </w:pPr>
      <w:r w:rsidRPr="005E165A">
        <w:rPr>
          <w:rFonts w:ascii="Calibri" w:eastAsia="Calibri" w:hAnsi="Calibri"/>
          <w:color w:val="FF0000"/>
          <w:spacing w:val="-1"/>
          <w:sz w:val="22"/>
          <w:szCs w:val="22"/>
        </w:rPr>
        <w:t>The</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 xml:space="preserve">Planning </w:t>
      </w:r>
      <w:r w:rsidRPr="005E165A">
        <w:rPr>
          <w:rFonts w:ascii="Calibri" w:eastAsia="Calibri" w:hAnsi="Calibri"/>
          <w:color w:val="FF0000"/>
          <w:sz w:val="22"/>
          <w:szCs w:val="22"/>
        </w:rPr>
        <w:t>Board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may</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require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developer</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or </w:t>
      </w:r>
      <w:r w:rsidRPr="005E165A">
        <w:rPr>
          <w:rFonts w:ascii="Calibri" w:eastAsia="Calibri" w:hAnsi="Calibri"/>
          <w:color w:val="FF0000"/>
          <w:spacing w:val="-1"/>
          <w:sz w:val="22"/>
          <w:szCs w:val="22"/>
        </w:rPr>
        <w:t>property owner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submit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following:</w:t>
      </w:r>
    </w:p>
    <w:p w14:paraId="40C97E8C" w14:textId="77777777" w:rsidR="005E165A" w:rsidRPr="005E165A" w:rsidRDefault="005E165A" w:rsidP="005E165A">
      <w:pPr>
        <w:widowControl w:val="0"/>
        <w:spacing w:before="1"/>
        <w:rPr>
          <w:rFonts w:ascii="Calibri" w:eastAsia="Calibri" w:hAnsi="Calibri" w:cs="Calibri"/>
          <w:sz w:val="22"/>
          <w:szCs w:val="22"/>
        </w:rPr>
      </w:pPr>
    </w:p>
    <w:p w14:paraId="0D08A08C" w14:textId="77777777" w:rsidR="005E165A" w:rsidRPr="005E165A" w:rsidRDefault="005E165A" w:rsidP="005E165A">
      <w:pPr>
        <w:widowControl w:val="0"/>
        <w:numPr>
          <w:ilvl w:val="1"/>
          <w:numId w:val="46"/>
        </w:numPr>
        <w:tabs>
          <w:tab w:val="left" w:pos="1921"/>
        </w:tabs>
        <w:spacing w:line="239" w:lineRule="auto"/>
        <w:ind w:right="308"/>
        <w:rPr>
          <w:rFonts w:ascii="Calibri" w:eastAsia="Calibri" w:hAnsi="Calibri" w:cs="Calibri"/>
          <w:sz w:val="22"/>
          <w:szCs w:val="22"/>
        </w:rPr>
      </w:pP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Pollution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Prevention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Plan</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(SWPPP),</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prepared by</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a</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NYS</w:t>
      </w:r>
      <w:r w:rsidRPr="005E165A">
        <w:rPr>
          <w:rFonts w:ascii="Calibri" w:eastAsia="Calibri" w:hAnsi="Calibri"/>
          <w:color w:val="FF0000"/>
          <w:spacing w:val="-1"/>
          <w:sz w:val="22"/>
          <w:szCs w:val="22"/>
        </w:rPr>
        <w:t xml:space="preserve"> licensed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engineer</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55"/>
          <w:sz w:val="22"/>
          <w:szCs w:val="22"/>
        </w:rPr>
        <w:t xml:space="preserve"> </w:t>
      </w:r>
      <w:r w:rsidRPr="005E165A">
        <w:rPr>
          <w:rFonts w:ascii="Calibri" w:eastAsia="Calibri" w:hAnsi="Calibri"/>
          <w:color w:val="FF0000"/>
          <w:sz w:val="22"/>
          <w:szCs w:val="22"/>
        </w:rPr>
        <w:t xml:space="preserve">other </w:t>
      </w:r>
      <w:r w:rsidRPr="005E165A">
        <w:rPr>
          <w:rFonts w:ascii="Calibri" w:eastAsia="Calibri" w:hAnsi="Calibri"/>
          <w:color w:val="FF0000"/>
          <w:spacing w:val="-1"/>
          <w:sz w:val="22"/>
          <w:szCs w:val="22"/>
        </w:rPr>
        <w:t>qualified</w:t>
      </w:r>
      <w:r w:rsidRPr="005E165A">
        <w:rPr>
          <w:rFonts w:ascii="Calibri" w:eastAsia="Calibri" w:hAnsi="Calibri"/>
          <w:color w:val="FF0000"/>
          <w:sz w:val="22"/>
          <w:szCs w:val="22"/>
        </w:rPr>
        <w:t xml:space="preserve"> </w:t>
      </w:r>
      <w:proofErr w:type="gramStart"/>
      <w:r w:rsidRPr="005E165A">
        <w:rPr>
          <w:rFonts w:ascii="Calibri" w:eastAsia="Calibri" w:hAnsi="Calibri"/>
          <w:color w:val="FF0000"/>
          <w:spacing w:val="-1"/>
          <w:sz w:val="22"/>
          <w:szCs w:val="22"/>
        </w:rPr>
        <w:t>professional</w:t>
      </w:r>
      <w:r w:rsidRPr="005E165A">
        <w:rPr>
          <w:rFonts w:ascii="Calibri" w:eastAsia="Calibri" w:hAnsi="Calibri"/>
          <w:color w:val="FF0000"/>
          <w:sz w:val="22"/>
          <w:szCs w:val="22"/>
        </w:rPr>
        <w:t xml:space="preserve"> .</w:t>
      </w:r>
      <w:proofErr w:type="gramEnd"/>
      <w:r w:rsidRPr="005E165A">
        <w:rPr>
          <w:rFonts w:ascii="Calibri" w:eastAsia="Calibri" w:hAnsi="Calibri"/>
          <w:color w:val="FF0000"/>
          <w:spacing w:val="49"/>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contents</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SWPPP</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qualifications</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qualified</w:t>
      </w:r>
      <w:r w:rsidRPr="005E165A">
        <w:rPr>
          <w:rFonts w:ascii="Calibri" w:eastAsia="Calibri" w:hAnsi="Calibri"/>
          <w:color w:val="FF0000"/>
          <w:spacing w:val="40"/>
          <w:sz w:val="22"/>
          <w:szCs w:val="22"/>
        </w:rPr>
        <w:t xml:space="preserve"> </w:t>
      </w:r>
      <w:r w:rsidRPr="005E165A">
        <w:rPr>
          <w:rFonts w:ascii="Calibri" w:eastAsia="Calibri" w:hAnsi="Calibri"/>
          <w:color w:val="FF0000"/>
          <w:spacing w:val="-1"/>
          <w:sz w:val="22"/>
          <w:szCs w:val="22"/>
        </w:rPr>
        <w:t>professionals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specified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in</w:t>
      </w:r>
      <w:r w:rsidRPr="005E165A">
        <w:rPr>
          <w:rFonts w:ascii="Calibri" w:eastAsia="Calibri" w:hAnsi="Calibri"/>
          <w:color w:val="FF0000"/>
          <w:spacing w:val="-1"/>
          <w:sz w:val="22"/>
          <w:szCs w:val="22"/>
        </w:rPr>
        <w:t xml:space="preserve"> 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New</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York</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State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Department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Environmental</w:t>
      </w:r>
      <w:r w:rsidRPr="005E165A">
        <w:rPr>
          <w:rFonts w:ascii="Calibri" w:eastAsia="Calibri" w:hAnsi="Calibri"/>
          <w:color w:val="FF0000"/>
          <w:spacing w:val="49"/>
          <w:sz w:val="22"/>
          <w:szCs w:val="22"/>
        </w:rPr>
        <w:t xml:space="preserve"> </w:t>
      </w:r>
      <w:r w:rsidRPr="005E165A">
        <w:rPr>
          <w:rFonts w:ascii="Calibri" w:eastAsia="Calibri" w:hAnsi="Calibri"/>
          <w:color w:val="FF0000"/>
          <w:spacing w:val="-1"/>
          <w:sz w:val="22"/>
          <w:szCs w:val="22"/>
        </w:rPr>
        <w:t>Conservation SPDES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General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Permit</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for</w:t>
      </w:r>
      <w:r w:rsidRPr="005E165A">
        <w:rPr>
          <w:rFonts w:ascii="Calibri" w:eastAsia="Calibri" w:hAnsi="Calibri"/>
          <w:color w:val="FF0000"/>
          <w:spacing w:val="-3"/>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Discharges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from</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Construction Activity.</w:t>
      </w:r>
    </w:p>
    <w:p w14:paraId="1F03CC9D" w14:textId="77777777" w:rsidR="005E165A" w:rsidRPr="005E165A" w:rsidRDefault="005E165A" w:rsidP="005E165A">
      <w:pPr>
        <w:widowControl w:val="0"/>
        <w:spacing w:before="1"/>
        <w:rPr>
          <w:rFonts w:ascii="Calibri" w:eastAsia="Calibri" w:hAnsi="Calibri" w:cs="Calibri"/>
          <w:sz w:val="22"/>
          <w:szCs w:val="22"/>
        </w:rPr>
      </w:pPr>
    </w:p>
    <w:p w14:paraId="6FCD6DE3" w14:textId="77777777" w:rsidR="005E165A" w:rsidRPr="005E165A" w:rsidRDefault="005E165A" w:rsidP="005E165A">
      <w:pPr>
        <w:widowControl w:val="0"/>
        <w:numPr>
          <w:ilvl w:val="1"/>
          <w:numId w:val="46"/>
        </w:numPr>
        <w:tabs>
          <w:tab w:val="left" w:pos="1921"/>
        </w:tabs>
        <w:rPr>
          <w:rFonts w:ascii="Calibri" w:eastAsia="Calibri" w:hAnsi="Calibri" w:cs="Calibri"/>
          <w:sz w:val="22"/>
          <w:szCs w:val="22"/>
        </w:rPr>
      </w:pPr>
      <w:r w:rsidRPr="005E165A">
        <w:rPr>
          <w:rFonts w:ascii="Calibri" w:eastAsia="Calibri" w:hAnsi="Calibri"/>
          <w:color w:val="FF0000"/>
          <w:sz w:val="22"/>
          <w:szCs w:val="22"/>
        </w:rPr>
        <w:t xml:space="preserve">A </w:t>
      </w:r>
      <w:r w:rsidRPr="005E165A">
        <w:rPr>
          <w:rFonts w:ascii="Calibri" w:eastAsia="Calibri" w:hAnsi="Calibri"/>
          <w:color w:val="FF0000"/>
          <w:spacing w:val="-1"/>
          <w:sz w:val="22"/>
          <w:szCs w:val="22"/>
        </w:rPr>
        <w:t>statement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proposed</w:t>
      </w:r>
      <w:r w:rsidRPr="005E165A">
        <w:rPr>
          <w:rFonts w:ascii="Calibri" w:eastAsia="Calibri" w:hAnsi="Calibri"/>
          <w:color w:val="FF0000"/>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management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objectives.</w:t>
      </w:r>
    </w:p>
    <w:p w14:paraId="36FD88EA" w14:textId="77777777" w:rsidR="005E165A" w:rsidRPr="005E165A" w:rsidRDefault="005E165A" w:rsidP="005E165A">
      <w:pPr>
        <w:widowControl w:val="0"/>
        <w:rPr>
          <w:rFonts w:ascii="Calibri" w:eastAsia="Calibri" w:hAnsi="Calibri" w:cs="Calibri"/>
          <w:sz w:val="22"/>
          <w:szCs w:val="22"/>
        </w:rPr>
      </w:pPr>
    </w:p>
    <w:p w14:paraId="377A3E9E" w14:textId="77777777" w:rsidR="005E165A" w:rsidRPr="005E165A" w:rsidRDefault="005E165A" w:rsidP="005E165A">
      <w:pPr>
        <w:widowControl w:val="0"/>
        <w:numPr>
          <w:ilvl w:val="1"/>
          <w:numId w:val="46"/>
        </w:numPr>
        <w:tabs>
          <w:tab w:val="left" w:pos="1921"/>
        </w:tabs>
        <w:rPr>
          <w:rFonts w:ascii="Calibri" w:eastAsia="Calibri" w:hAnsi="Calibri" w:cs="Calibri"/>
          <w:sz w:val="22"/>
          <w:szCs w:val="22"/>
        </w:rPr>
      </w:pPr>
      <w:r w:rsidRPr="005E165A">
        <w:rPr>
          <w:rFonts w:ascii="Calibri" w:eastAsia="Calibri" w:hAnsi="Calibri"/>
          <w:color w:val="FF0000"/>
          <w:sz w:val="22"/>
          <w:szCs w:val="22"/>
        </w:rPr>
        <w:t xml:space="preserve">A </w:t>
      </w:r>
      <w:r w:rsidRPr="005E165A">
        <w:rPr>
          <w:rFonts w:ascii="Calibri" w:eastAsia="Calibri" w:hAnsi="Calibri"/>
          <w:color w:val="FF0000"/>
          <w:spacing w:val="-1"/>
          <w:sz w:val="22"/>
          <w:szCs w:val="22"/>
        </w:rPr>
        <w:t xml:space="preserve">description </w:t>
      </w:r>
      <w:r w:rsidRPr="005E165A">
        <w:rPr>
          <w:rFonts w:ascii="Calibri" w:eastAsia="Calibri" w:hAnsi="Calibri"/>
          <w:color w:val="FF0000"/>
          <w:sz w:val="22"/>
          <w:szCs w:val="22"/>
        </w:rPr>
        <w:t>of</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proposed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structural</w:t>
      </w:r>
      <w:r w:rsidRPr="005E165A">
        <w:rPr>
          <w:rFonts w:ascii="Calibri" w:eastAsia="Calibri" w:hAnsi="Calibri"/>
          <w:color w:val="FF0000"/>
          <w:spacing w:val="-4"/>
          <w:sz w:val="22"/>
          <w:szCs w:val="22"/>
        </w:rPr>
        <w:t xml:space="preserve">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vegetative</w:t>
      </w:r>
      <w:r w:rsidRPr="005E165A">
        <w:rPr>
          <w:rFonts w:ascii="Calibri" w:eastAsia="Calibri" w:hAnsi="Calibri"/>
          <w:color w:val="FF0000"/>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measures</w:t>
      </w:r>
    </w:p>
    <w:p w14:paraId="67C1036B" w14:textId="77777777" w:rsidR="005E165A" w:rsidRPr="005E165A" w:rsidRDefault="005E165A" w:rsidP="005E165A">
      <w:pPr>
        <w:widowControl w:val="0"/>
        <w:ind w:right="926"/>
        <w:rPr>
          <w:rFonts w:ascii="Calibri" w:eastAsia="Calibri" w:hAnsi="Calibri" w:cs="Calibri"/>
          <w:sz w:val="22"/>
          <w:szCs w:val="22"/>
        </w:rPr>
      </w:pPr>
      <w:proofErr w:type="gramStart"/>
      <w:r w:rsidRPr="005E165A">
        <w:rPr>
          <w:rFonts w:ascii="Calibri" w:eastAsia="Calibri" w:hAnsi="Calibri"/>
          <w:color w:val="FF0000"/>
          <w:sz w:val="22"/>
          <w:szCs w:val="22"/>
        </w:rPr>
        <w:t>that</w:t>
      </w:r>
      <w:proofErr w:type="gramEnd"/>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will</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utilized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to ensure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that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quantity,</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 xml:space="preserve">temporal distribution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quality</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51"/>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runoff</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during and </w:t>
      </w:r>
      <w:r w:rsidRPr="005E165A">
        <w:rPr>
          <w:rFonts w:ascii="Calibri" w:eastAsia="Calibri" w:hAnsi="Calibri"/>
          <w:color w:val="FF0000"/>
          <w:sz w:val="22"/>
          <w:szCs w:val="22"/>
        </w:rPr>
        <w:t xml:space="preserve">after </w:t>
      </w:r>
      <w:r w:rsidRPr="005E165A">
        <w:rPr>
          <w:rFonts w:ascii="Calibri" w:eastAsia="Calibri" w:hAnsi="Calibri"/>
          <w:color w:val="FF0000"/>
          <w:spacing w:val="-1"/>
          <w:sz w:val="22"/>
          <w:szCs w:val="22"/>
        </w:rPr>
        <w:t>development are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not </w:t>
      </w:r>
      <w:r w:rsidRPr="005E165A">
        <w:rPr>
          <w:rFonts w:ascii="Calibri" w:eastAsia="Calibri" w:hAnsi="Calibri"/>
          <w:color w:val="FF0000"/>
          <w:spacing w:val="-1"/>
          <w:sz w:val="22"/>
          <w:szCs w:val="22"/>
        </w:rPr>
        <w:t>substantially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altered</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from</w:t>
      </w:r>
      <w:r w:rsidRPr="005E165A">
        <w:rPr>
          <w:rFonts w:ascii="Calibri" w:eastAsia="Calibri" w:hAnsi="Calibri"/>
          <w:color w:val="FF0000"/>
          <w:spacing w:val="31"/>
          <w:sz w:val="22"/>
          <w:szCs w:val="22"/>
        </w:rPr>
        <w:t xml:space="preserve"> </w:t>
      </w:r>
      <w:r w:rsidRPr="005E165A">
        <w:rPr>
          <w:rFonts w:ascii="Calibri" w:eastAsia="Calibri" w:hAnsi="Calibri"/>
          <w:color w:val="FF0000"/>
          <w:spacing w:val="-1"/>
          <w:sz w:val="22"/>
          <w:szCs w:val="22"/>
        </w:rPr>
        <w:t>pre-development</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conditions.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This</w:t>
      </w:r>
      <w:r w:rsidRPr="005E165A">
        <w:rPr>
          <w:rFonts w:ascii="Calibri" w:eastAsia="Calibri" w:hAnsi="Calibri"/>
          <w:color w:val="FF0000"/>
          <w:sz w:val="22"/>
          <w:szCs w:val="22"/>
        </w:rPr>
        <w:t xml:space="preserve"> will </w:t>
      </w:r>
      <w:r w:rsidRPr="005E165A">
        <w:rPr>
          <w:rFonts w:ascii="Calibri" w:eastAsia="Calibri" w:hAnsi="Calibri"/>
          <w:color w:val="FF0000"/>
          <w:spacing w:val="-1"/>
          <w:sz w:val="22"/>
          <w:szCs w:val="22"/>
        </w:rPr>
        <w:t>include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appropriate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plans,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design data,</w:t>
      </w:r>
      <w:r w:rsidRPr="005E165A">
        <w:rPr>
          <w:rFonts w:ascii="Calibri" w:eastAsia="Calibri" w:hAnsi="Calibri"/>
          <w:color w:val="FF0000"/>
          <w:spacing w:val="38"/>
          <w:sz w:val="22"/>
          <w:szCs w:val="22"/>
        </w:rPr>
        <w:t xml:space="preserve"> </w:t>
      </w:r>
      <w:r w:rsidRPr="005E165A">
        <w:rPr>
          <w:rFonts w:ascii="Calibri" w:eastAsia="Calibri" w:hAnsi="Calibri"/>
          <w:color w:val="FF0000"/>
          <w:spacing w:val="-1"/>
          <w:sz w:val="22"/>
          <w:szCs w:val="22"/>
        </w:rPr>
        <w:t>calculations,</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other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information.</w:t>
      </w:r>
    </w:p>
    <w:p w14:paraId="72AD1FC5" w14:textId="77777777" w:rsidR="005E165A" w:rsidRPr="005E165A" w:rsidRDefault="005E165A" w:rsidP="005E165A">
      <w:pPr>
        <w:widowControl w:val="0"/>
        <w:spacing w:before="10"/>
        <w:rPr>
          <w:rFonts w:ascii="Calibri" w:eastAsia="Calibri" w:hAnsi="Calibri" w:cs="Calibri"/>
          <w:sz w:val="21"/>
          <w:szCs w:val="21"/>
        </w:rPr>
      </w:pPr>
    </w:p>
    <w:p w14:paraId="76A8CB17" w14:textId="77777777" w:rsidR="005E165A" w:rsidRPr="005E165A" w:rsidRDefault="005E165A" w:rsidP="005E165A">
      <w:pPr>
        <w:widowControl w:val="0"/>
        <w:numPr>
          <w:ilvl w:val="1"/>
          <w:numId w:val="46"/>
        </w:numPr>
        <w:tabs>
          <w:tab w:val="left" w:pos="1921"/>
        </w:tabs>
        <w:ind w:right="1196"/>
        <w:rPr>
          <w:rFonts w:ascii="Calibri" w:eastAsia="Calibri" w:hAnsi="Calibri" w:cs="Calibri"/>
          <w:sz w:val="22"/>
          <w:szCs w:val="22"/>
        </w:rPr>
      </w:pPr>
      <w:r w:rsidRPr="005E165A">
        <w:rPr>
          <w:rFonts w:ascii="Calibri" w:eastAsia="Calibri" w:hAnsi="Calibri"/>
          <w:color w:val="FF0000"/>
          <w:sz w:val="22"/>
          <w:szCs w:val="22"/>
        </w:rPr>
        <w:t xml:space="preserve">A </w:t>
      </w:r>
      <w:r w:rsidRPr="005E165A">
        <w:rPr>
          <w:rFonts w:ascii="Calibri" w:eastAsia="Calibri" w:hAnsi="Calibri"/>
          <w:color w:val="FF0000"/>
          <w:spacing w:val="-1"/>
          <w:sz w:val="22"/>
          <w:szCs w:val="22"/>
        </w:rPr>
        <w:t>maintenance</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plan,</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which</w:t>
      </w:r>
      <w:r w:rsidRPr="005E165A">
        <w:rPr>
          <w:rFonts w:ascii="Calibri" w:eastAsia="Calibri" w:hAnsi="Calibri"/>
          <w:color w:val="FF0000"/>
          <w:spacing w:val="-4"/>
          <w:sz w:val="22"/>
          <w:szCs w:val="22"/>
        </w:rPr>
        <w:t xml:space="preserve"> </w:t>
      </w:r>
      <w:r w:rsidRPr="005E165A">
        <w:rPr>
          <w:rFonts w:ascii="Calibri" w:eastAsia="Calibri" w:hAnsi="Calibri"/>
          <w:color w:val="FF0000"/>
          <w:spacing w:val="-1"/>
          <w:sz w:val="22"/>
          <w:szCs w:val="22"/>
        </w:rPr>
        <w:t>describes</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type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frequency</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maintenance</w:t>
      </w:r>
      <w:r w:rsidRPr="005E165A">
        <w:rPr>
          <w:rFonts w:ascii="Calibri" w:eastAsia="Calibri" w:hAnsi="Calibri"/>
          <w:color w:val="FF0000"/>
          <w:spacing w:val="45"/>
          <w:sz w:val="22"/>
          <w:szCs w:val="22"/>
        </w:rPr>
        <w:t xml:space="preserve"> </w:t>
      </w:r>
      <w:r w:rsidRPr="005E165A">
        <w:rPr>
          <w:rFonts w:ascii="Calibri" w:eastAsia="Calibri" w:hAnsi="Calibri"/>
          <w:color w:val="FF0000"/>
          <w:spacing w:val="-1"/>
          <w:sz w:val="22"/>
          <w:szCs w:val="22"/>
        </w:rPr>
        <w:t xml:space="preserve">required by </w:t>
      </w:r>
      <w:r w:rsidRPr="005E165A">
        <w:rPr>
          <w:rFonts w:ascii="Calibri" w:eastAsia="Calibri" w:hAnsi="Calibri"/>
          <w:color w:val="FF0000"/>
          <w:sz w:val="22"/>
          <w:szCs w:val="22"/>
        </w:rPr>
        <w:t xml:space="preserve">the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management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facilities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utilized</w:t>
      </w:r>
      <w:r w:rsidRPr="005E165A">
        <w:rPr>
          <w:rFonts w:ascii="Calibri" w:eastAsia="Calibri" w:hAnsi="Calibri"/>
          <w:color w:val="FF0000"/>
          <w:sz w:val="22"/>
          <w:szCs w:val="22"/>
        </w:rPr>
        <w:t xml:space="preserve"> 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arrangements</w:t>
      </w:r>
      <w:r w:rsidRPr="005E165A">
        <w:rPr>
          <w:rFonts w:ascii="Calibri" w:eastAsia="Calibri" w:hAnsi="Calibri"/>
          <w:color w:val="FF0000"/>
          <w:spacing w:val="49"/>
          <w:sz w:val="22"/>
          <w:szCs w:val="22"/>
        </w:rPr>
        <w:t xml:space="preserve"> </w:t>
      </w:r>
      <w:r w:rsidRPr="005E165A">
        <w:rPr>
          <w:rFonts w:ascii="Calibri" w:eastAsia="Calibri" w:hAnsi="Calibri"/>
          <w:color w:val="FF0000"/>
          <w:sz w:val="22"/>
          <w:szCs w:val="22"/>
        </w:rPr>
        <w:t xml:space="preserve">that </w:t>
      </w:r>
      <w:r w:rsidRPr="005E165A">
        <w:rPr>
          <w:rFonts w:ascii="Calibri" w:eastAsia="Calibri" w:hAnsi="Calibri"/>
          <w:color w:val="FF0000"/>
          <w:spacing w:val="-1"/>
          <w:sz w:val="22"/>
          <w:szCs w:val="22"/>
        </w:rPr>
        <w:t>will</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 xml:space="preserve">be </w:t>
      </w:r>
      <w:r w:rsidRPr="005E165A">
        <w:rPr>
          <w:rFonts w:ascii="Calibri" w:eastAsia="Calibri" w:hAnsi="Calibri"/>
          <w:color w:val="FF0000"/>
          <w:spacing w:val="-1"/>
          <w:sz w:val="22"/>
          <w:szCs w:val="22"/>
        </w:rPr>
        <w:t>made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1"/>
          <w:sz w:val="22"/>
          <w:szCs w:val="22"/>
        </w:rPr>
        <w:t xml:space="preserve"> ensure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long-term maintenance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of</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these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facilities.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Operation,</w:t>
      </w:r>
      <w:r w:rsidRPr="005E165A">
        <w:rPr>
          <w:rFonts w:ascii="Calibri" w:eastAsia="Calibri" w:hAnsi="Calibri"/>
          <w:color w:val="FF0000"/>
          <w:spacing w:val="53"/>
          <w:sz w:val="22"/>
          <w:szCs w:val="22"/>
        </w:rPr>
        <w:t xml:space="preserve"> </w:t>
      </w:r>
      <w:r w:rsidRPr="005E165A">
        <w:rPr>
          <w:rFonts w:ascii="Calibri" w:eastAsia="Calibri" w:hAnsi="Calibri"/>
          <w:color w:val="FF0000"/>
          <w:spacing w:val="-1"/>
          <w:sz w:val="22"/>
          <w:szCs w:val="22"/>
        </w:rPr>
        <w:t>maintenance,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and any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necessary</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repairs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responsibility</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property</w:t>
      </w:r>
      <w:r w:rsidRPr="005E165A">
        <w:rPr>
          <w:rFonts w:ascii="Calibri" w:eastAsia="Calibri" w:hAnsi="Calibri"/>
          <w:color w:val="FF0000"/>
          <w:spacing w:val="51"/>
          <w:sz w:val="22"/>
          <w:szCs w:val="22"/>
        </w:rPr>
        <w:t xml:space="preserve"> </w:t>
      </w:r>
      <w:r w:rsidRPr="005E165A">
        <w:rPr>
          <w:rFonts w:ascii="Calibri" w:eastAsia="Calibri" w:hAnsi="Calibri"/>
          <w:color w:val="FF0000"/>
          <w:sz w:val="22"/>
          <w:szCs w:val="22"/>
        </w:rPr>
        <w:t>owner</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his/her</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designee.</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 xml:space="preserve">Storm </w:t>
      </w:r>
      <w:r w:rsidRPr="005E165A">
        <w:rPr>
          <w:rFonts w:ascii="Calibri" w:eastAsia="Calibri" w:hAnsi="Calibri"/>
          <w:color w:val="FF0000"/>
          <w:sz w:val="22"/>
          <w:szCs w:val="22"/>
        </w:rPr>
        <w:t>water</w:t>
      </w:r>
      <w:r w:rsidRPr="005E165A">
        <w:rPr>
          <w:rFonts w:ascii="Calibri" w:eastAsia="Calibri" w:hAnsi="Calibri"/>
          <w:color w:val="FF0000"/>
          <w:spacing w:val="-4"/>
          <w:sz w:val="22"/>
          <w:szCs w:val="22"/>
        </w:rPr>
        <w:t xml:space="preserve"> </w:t>
      </w:r>
      <w:r w:rsidRPr="005E165A">
        <w:rPr>
          <w:rFonts w:ascii="Calibri" w:eastAsia="Calibri" w:hAnsi="Calibri"/>
          <w:color w:val="FF0000"/>
          <w:spacing w:val="-1"/>
          <w:sz w:val="22"/>
          <w:szCs w:val="22"/>
        </w:rPr>
        <w:t>management</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facilities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shall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have</w:t>
      </w:r>
      <w:r w:rsidRPr="005E165A">
        <w:rPr>
          <w:rFonts w:ascii="Calibri" w:eastAsia="Calibri" w:hAnsi="Calibri"/>
          <w:color w:val="FF0000"/>
          <w:spacing w:val="40"/>
          <w:sz w:val="22"/>
          <w:szCs w:val="22"/>
        </w:rPr>
        <w:t xml:space="preserve"> </w:t>
      </w:r>
      <w:r w:rsidRPr="005E165A">
        <w:rPr>
          <w:rFonts w:ascii="Calibri" w:eastAsia="Calibri" w:hAnsi="Calibri"/>
          <w:color w:val="FF0000"/>
          <w:spacing w:val="-1"/>
          <w:sz w:val="22"/>
          <w:szCs w:val="22"/>
        </w:rPr>
        <w:t>adequate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easements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permit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Town</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inspect</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and,</w:t>
      </w:r>
      <w:r w:rsidRPr="005E165A">
        <w:rPr>
          <w:rFonts w:ascii="Calibri" w:eastAsia="Calibri" w:hAnsi="Calibri"/>
          <w:color w:val="FF0000"/>
          <w:sz w:val="22"/>
          <w:szCs w:val="22"/>
        </w:rPr>
        <w:t xml:space="preserve"> if </w:t>
      </w:r>
      <w:r w:rsidRPr="005E165A">
        <w:rPr>
          <w:rFonts w:ascii="Calibri" w:eastAsia="Calibri" w:hAnsi="Calibri"/>
          <w:color w:val="FF0000"/>
          <w:spacing w:val="-1"/>
          <w:sz w:val="22"/>
          <w:szCs w:val="22"/>
        </w:rPr>
        <w:t>necessary,</w:t>
      </w:r>
    </w:p>
    <w:p w14:paraId="44841B3B" w14:textId="77777777" w:rsidR="005E165A" w:rsidRPr="005E165A" w:rsidRDefault="005E165A" w:rsidP="005E165A">
      <w:pPr>
        <w:widowControl w:val="0"/>
        <w:ind w:right="522"/>
        <w:rPr>
          <w:rFonts w:ascii="Calibri" w:eastAsia="Calibri" w:hAnsi="Calibri" w:cs="Calibri"/>
          <w:sz w:val="22"/>
          <w:szCs w:val="22"/>
        </w:rPr>
      </w:pPr>
      <w:proofErr w:type="gramStart"/>
      <w:r w:rsidRPr="005E165A">
        <w:rPr>
          <w:rFonts w:ascii="Calibri" w:eastAsia="Calibri" w:hAnsi="Calibri"/>
          <w:color w:val="FF0000"/>
          <w:sz w:val="22"/>
          <w:szCs w:val="22"/>
        </w:rPr>
        <w:t>to</w:t>
      </w:r>
      <w:proofErr w:type="gramEnd"/>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take</w:t>
      </w:r>
      <w:r w:rsidRPr="005E165A">
        <w:rPr>
          <w:rFonts w:ascii="Calibri" w:eastAsia="Calibri" w:hAnsi="Calibri"/>
          <w:color w:val="FF0000"/>
          <w:spacing w:val="-1"/>
          <w:sz w:val="22"/>
          <w:szCs w:val="22"/>
        </w:rPr>
        <w:t xml:space="preserve"> corrective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action should 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owner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fail</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1"/>
          <w:sz w:val="22"/>
          <w:szCs w:val="22"/>
        </w:rPr>
        <w:t xml:space="preserve"> properly</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maintain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system.</w:t>
      </w:r>
      <w:r w:rsidRPr="005E165A">
        <w:rPr>
          <w:rFonts w:ascii="Calibri" w:eastAsia="Calibri" w:hAnsi="Calibri"/>
          <w:color w:val="FF0000"/>
          <w:sz w:val="22"/>
          <w:szCs w:val="22"/>
        </w:rPr>
        <w:t xml:space="preserve"> If</w:t>
      </w:r>
      <w:r w:rsidRPr="005E165A">
        <w:rPr>
          <w:rFonts w:ascii="Calibri" w:eastAsia="Calibri" w:hAnsi="Calibri"/>
          <w:color w:val="FF0000"/>
          <w:spacing w:val="57"/>
          <w:sz w:val="22"/>
          <w:szCs w:val="22"/>
        </w:rPr>
        <w:t xml:space="preserve"> </w:t>
      </w:r>
      <w:r w:rsidRPr="005E165A">
        <w:rPr>
          <w:rFonts w:ascii="Calibri" w:eastAsia="Calibri" w:hAnsi="Calibri"/>
          <w:color w:val="FF0000"/>
          <w:spacing w:val="-1"/>
          <w:sz w:val="22"/>
          <w:szCs w:val="22"/>
        </w:rPr>
        <w:t>corrective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action </w:t>
      </w:r>
      <w:r w:rsidRPr="005E165A">
        <w:rPr>
          <w:rFonts w:ascii="Calibri" w:eastAsia="Calibri" w:hAnsi="Calibri"/>
          <w:color w:val="FF0000"/>
          <w:spacing w:val="-2"/>
          <w:sz w:val="22"/>
          <w:szCs w:val="22"/>
        </w:rPr>
        <w:t>by</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Town</w:t>
      </w:r>
      <w:r w:rsidRPr="005E165A">
        <w:rPr>
          <w:rFonts w:ascii="Calibri" w:eastAsia="Calibri" w:hAnsi="Calibri"/>
          <w:color w:val="FF0000"/>
          <w:sz w:val="22"/>
          <w:szCs w:val="22"/>
        </w:rPr>
        <w:t xml:space="preserve"> is </w:t>
      </w:r>
      <w:r w:rsidRPr="005E165A">
        <w:rPr>
          <w:rFonts w:ascii="Calibri" w:eastAsia="Calibri" w:hAnsi="Calibri"/>
          <w:color w:val="FF0000"/>
          <w:spacing w:val="-1"/>
          <w:sz w:val="22"/>
          <w:szCs w:val="22"/>
        </w:rPr>
        <w:t>required,</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 xml:space="preserve">incurred </w:t>
      </w:r>
      <w:r w:rsidRPr="005E165A">
        <w:rPr>
          <w:rFonts w:ascii="Calibri" w:eastAsia="Calibri" w:hAnsi="Calibri"/>
          <w:color w:val="FF0000"/>
          <w:spacing w:val="-2"/>
          <w:sz w:val="22"/>
          <w:szCs w:val="22"/>
        </w:rPr>
        <w:t>costs</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are</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responsibility</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83"/>
          <w:sz w:val="22"/>
          <w:szCs w:val="22"/>
        </w:rPr>
        <w:t xml:space="preserve"> </w:t>
      </w:r>
      <w:r w:rsidRPr="005E165A">
        <w:rPr>
          <w:rFonts w:ascii="Calibri" w:eastAsia="Calibri" w:hAnsi="Calibri"/>
          <w:color w:val="FF0000"/>
          <w:spacing w:val="-1"/>
          <w:sz w:val="22"/>
          <w:szCs w:val="22"/>
        </w:rPr>
        <w:t>property</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owner.</w:t>
      </w:r>
    </w:p>
    <w:p w14:paraId="1B15733D" w14:textId="77777777" w:rsidR="005E165A" w:rsidRPr="005E165A" w:rsidRDefault="005E165A" w:rsidP="005E165A">
      <w:pPr>
        <w:widowControl w:val="0"/>
        <w:spacing w:before="10"/>
        <w:rPr>
          <w:rFonts w:ascii="Calibri" w:eastAsia="Calibri" w:hAnsi="Calibri" w:cs="Calibri"/>
          <w:sz w:val="21"/>
          <w:szCs w:val="21"/>
        </w:rPr>
      </w:pPr>
    </w:p>
    <w:p w14:paraId="20F2A59B" w14:textId="77777777" w:rsidR="005E165A" w:rsidRPr="005E165A" w:rsidRDefault="005E165A" w:rsidP="005E165A">
      <w:pPr>
        <w:widowControl w:val="0"/>
        <w:numPr>
          <w:ilvl w:val="1"/>
          <w:numId w:val="46"/>
        </w:numPr>
        <w:tabs>
          <w:tab w:val="left" w:pos="1921"/>
        </w:tabs>
        <w:ind w:right="1454"/>
        <w:rPr>
          <w:rFonts w:ascii="Calibri" w:eastAsia="Calibri" w:hAnsi="Calibri" w:cs="Calibri"/>
          <w:sz w:val="22"/>
          <w:szCs w:val="22"/>
        </w:rPr>
      </w:pPr>
      <w:r w:rsidRPr="005E165A">
        <w:rPr>
          <w:rFonts w:ascii="Calibri" w:eastAsia="Calibri" w:hAnsi="Calibri"/>
          <w:color w:val="FF0000"/>
          <w:sz w:val="22"/>
          <w:szCs w:val="22"/>
        </w:rPr>
        <w:t xml:space="preserve">A </w:t>
      </w:r>
      <w:r w:rsidRPr="005E165A">
        <w:rPr>
          <w:rFonts w:ascii="Calibri" w:eastAsia="Calibri" w:hAnsi="Calibri"/>
          <w:color w:val="FF0000"/>
          <w:spacing w:val="-1"/>
          <w:sz w:val="22"/>
          <w:szCs w:val="22"/>
        </w:rPr>
        <w:t>flood hazard analysis</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for</w:t>
      </w:r>
      <w:r w:rsidRPr="005E165A">
        <w:rPr>
          <w:rFonts w:ascii="Calibri" w:eastAsia="Calibri" w:hAnsi="Calibri"/>
          <w:color w:val="FF0000"/>
          <w:spacing w:val="-5"/>
          <w:sz w:val="22"/>
          <w:szCs w:val="22"/>
        </w:rPr>
        <w:t xml:space="preserve"> </w:t>
      </w:r>
      <w:r w:rsidRPr="005E165A">
        <w:rPr>
          <w:rFonts w:ascii="Calibri" w:eastAsia="Calibri" w:hAnsi="Calibri"/>
          <w:color w:val="FF0000"/>
          <w:spacing w:val="-1"/>
          <w:sz w:val="22"/>
          <w:szCs w:val="22"/>
        </w:rPr>
        <w:t>any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development located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within</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adjacent</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39"/>
          <w:sz w:val="22"/>
          <w:szCs w:val="22"/>
        </w:rPr>
        <w:t xml:space="preserve"> </w:t>
      </w:r>
      <w:r w:rsidRPr="005E165A">
        <w:rPr>
          <w:rFonts w:ascii="Calibri" w:eastAsia="Calibri" w:hAnsi="Calibri"/>
          <w:color w:val="FF0000"/>
          <w:spacing w:val="-1"/>
          <w:sz w:val="22"/>
          <w:szCs w:val="22"/>
        </w:rPr>
        <w:t>designated floodplain.</w:t>
      </w:r>
    </w:p>
    <w:p w14:paraId="17C7F8DD" w14:textId="77777777" w:rsidR="005E165A" w:rsidRPr="005E165A" w:rsidRDefault="005E165A" w:rsidP="005E165A">
      <w:pPr>
        <w:widowControl w:val="0"/>
        <w:rPr>
          <w:rFonts w:ascii="Calibri" w:eastAsia="Calibri" w:hAnsi="Calibri" w:cs="Calibri"/>
          <w:sz w:val="22"/>
          <w:szCs w:val="22"/>
        </w:rPr>
      </w:pPr>
    </w:p>
    <w:p w14:paraId="6DA2E9AF" w14:textId="77777777" w:rsidR="005E165A" w:rsidRPr="005E165A" w:rsidRDefault="005E165A" w:rsidP="005E165A">
      <w:pPr>
        <w:widowControl w:val="0"/>
        <w:rPr>
          <w:rFonts w:ascii="Calibri" w:eastAsia="Calibri" w:hAnsi="Calibri" w:cs="Calibri"/>
          <w:sz w:val="25"/>
          <w:szCs w:val="25"/>
        </w:rPr>
      </w:pPr>
    </w:p>
    <w:p w14:paraId="1DEBCFA5" w14:textId="77777777" w:rsidR="005E165A" w:rsidRPr="005E165A" w:rsidRDefault="005E165A" w:rsidP="005E165A">
      <w:pPr>
        <w:widowControl w:val="0"/>
        <w:numPr>
          <w:ilvl w:val="0"/>
          <w:numId w:val="47"/>
        </w:numPr>
        <w:tabs>
          <w:tab w:val="left" w:pos="1609"/>
        </w:tabs>
        <w:rPr>
          <w:rFonts w:ascii="Calibri" w:eastAsia="Calibri" w:hAnsi="Calibri"/>
        </w:rPr>
      </w:pPr>
      <w:r w:rsidRPr="005E165A">
        <w:rPr>
          <w:rFonts w:ascii="Calibri" w:eastAsia="Calibri" w:hAnsi="Calibri"/>
          <w:spacing w:val="-1"/>
        </w:rPr>
        <w:t>Soil</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sediment</w:t>
      </w:r>
      <w:r w:rsidRPr="005E165A">
        <w:rPr>
          <w:rFonts w:ascii="Calibri" w:eastAsia="Calibri" w:hAnsi="Calibri"/>
          <w:spacing w:val="-4"/>
        </w:rPr>
        <w:t xml:space="preserve"> </w:t>
      </w:r>
      <w:r w:rsidRPr="005E165A">
        <w:rPr>
          <w:rFonts w:ascii="Calibri" w:eastAsia="Calibri" w:hAnsi="Calibri"/>
          <w:spacing w:val="-1"/>
        </w:rPr>
        <w:t>control.</w:t>
      </w:r>
    </w:p>
    <w:p w14:paraId="7A89A429" w14:textId="77777777" w:rsidR="005E165A" w:rsidRPr="005E165A" w:rsidRDefault="005E165A" w:rsidP="005E165A">
      <w:pPr>
        <w:widowControl w:val="0"/>
        <w:spacing w:before="8"/>
        <w:rPr>
          <w:rFonts w:ascii="Calibri" w:eastAsia="Calibri" w:hAnsi="Calibri" w:cs="Calibri"/>
          <w:sz w:val="19"/>
          <w:szCs w:val="19"/>
        </w:rPr>
      </w:pPr>
    </w:p>
    <w:p w14:paraId="0D6BB414" w14:textId="77777777" w:rsidR="005E165A" w:rsidRPr="005E165A" w:rsidRDefault="005E165A" w:rsidP="005E165A">
      <w:pPr>
        <w:widowControl w:val="0"/>
        <w:numPr>
          <w:ilvl w:val="1"/>
          <w:numId w:val="47"/>
        </w:numPr>
        <w:tabs>
          <w:tab w:val="left" w:pos="2331"/>
        </w:tabs>
        <w:spacing w:line="276" w:lineRule="auto"/>
        <w:ind w:left="2330" w:right="210"/>
        <w:rPr>
          <w:rFonts w:ascii="Calibri" w:eastAsia="Calibri" w:hAnsi="Calibri"/>
        </w:rPr>
      </w:pPr>
      <w:r w:rsidRPr="005E165A">
        <w:rPr>
          <w:rFonts w:ascii="Calibri" w:eastAsia="Calibri" w:hAnsi="Calibri"/>
          <w:color w:val="FF0000"/>
        </w:rPr>
        <w:t>The</w:t>
      </w:r>
      <w:r w:rsidRPr="005E165A">
        <w:rPr>
          <w:rFonts w:ascii="Calibri" w:eastAsia="Calibri" w:hAnsi="Calibri"/>
          <w:color w:val="FF0000"/>
          <w:spacing w:val="-2"/>
        </w:rPr>
        <w:t xml:space="preserve"> </w:t>
      </w:r>
      <w:r w:rsidRPr="005E165A">
        <w:rPr>
          <w:rFonts w:ascii="Calibri" w:eastAsia="Calibri" w:hAnsi="Calibri"/>
          <w:color w:val="FF0000"/>
          <w:spacing w:val="-1"/>
        </w:rPr>
        <w:t>goals</w:t>
      </w:r>
      <w:r w:rsidRPr="005E165A">
        <w:rPr>
          <w:rFonts w:ascii="Calibri" w:eastAsia="Calibri" w:hAnsi="Calibri"/>
          <w:color w:val="FF0000"/>
          <w:spacing w:val="-2"/>
        </w:rPr>
        <w:t xml:space="preserve"> </w:t>
      </w:r>
      <w:r w:rsidRPr="005E165A">
        <w:rPr>
          <w:rFonts w:ascii="Calibri" w:eastAsia="Calibri" w:hAnsi="Calibri"/>
          <w:color w:val="FF0000"/>
          <w:spacing w:val="-1"/>
        </w:rPr>
        <w:t>for erosion</w:t>
      </w:r>
      <w:r w:rsidRPr="005E165A">
        <w:rPr>
          <w:rFonts w:ascii="Calibri" w:eastAsia="Calibri" w:hAnsi="Calibri"/>
          <w:color w:val="FF0000"/>
          <w:spacing w:val="-2"/>
        </w:rPr>
        <w:t xml:space="preserve"> </w:t>
      </w:r>
      <w:r w:rsidRPr="005E165A">
        <w:rPr>
          <w:rFonts w:ascii="Calibri" w:eastAsia="Calibri" w:hAnsi="Calibri"/>
          <w:color w:val="FF0000"/>
          <w:spacing w:val="-1"/>
        </w:rPr>
        <w:t>and sediment control</w:t>
      </w:r>
      <w:r w:rsidRPr="005E165A">
        <w:rPr>
          <w:rFonts w:ascii="Calibri" w:eastAsia="Calibri" w:hAnsi="Calibri"/>
          <w:color w:val="FF0000"/>
          <w:spacing w:val="-2"/>
        </w:rPr>
        <w:t xml:space="preserve"> </w:t>
      </w:r>
      <w:r w:rsidRPr="005E165A">
        <w:rPr>
          <w:rFonts w:ascii="Calibri" w:eastAsia="Calibri" w:hAnsi="Calibri"/>
          <w:color w:val="FF0000"/>
        </w:rPr>
        <w:t>are</w:t>
      </w:r>
      <w:r w:rsidRPr="005E165A">
        <w:rPr>
          <w:rFonts w:ascii="Calibri" w:eastAsia="Calibri" w:hAnsi="Calibri"/>
          <w:color w:val="FF0000"/>
          <w:spacing w:val="-3"/>
        </w:rPr>
        <w:t xml:space="preserve"> </w:t>
      </w:r>
      <w:r w:rsidRPr="005E165A">
        <w:rPr>
          <w:rFonts w:ascii="Calibri" w:eastAsia="Calibri" w:hAnsi="Calibri"/>
          <w:color w:val="FF0000"/>
          <w:spacing w:val="-1"/>
        </w:rPr>
        <w:t>(1)</w:t>
      </w:r>
      <w:r w:rsidRPr="005E165A">
        <w:rPr>
          <w:rFonts w:ascii="Calibri" w:eastAsia="Calibri" w:hAnsi="Calibri"/>
          <w:color w:val="FF0000"/>
          <w:spacing w:val="-2"/>
        </w:rPr>
        <w:t xml:space="preserve"> </w:t>
      </w:r>
      <w:r w:rsidRPr="005E165A">
        <w:rPr>
          <w:rFonts w:ascii="Calibri" w:eastAsia="Calibri" w:hAnsi="Calibri"/>
          <w:color w:val="FF0000"/>
        </w:rPr>
        <w:t>to</w:t>
      </w:r>
      <w:r w:rsidRPr="005E165A">
        <w:rPr>
          <w:rFonts w:ascii="Calibri" w:eastAsia="Calibri" w:hAnsi="Calibri"/>
          <w:color w:val="FF0000"/>
          <w:spacing w:val="-4"/>
        </w:rPr>
        <w:t xml:space="preserve"> </w:t>
      </w:r>
      <w:r w:rsidRPr="005E165A">
        <w:rPr>
          <w:rFonts w:ascii="Calibri" w:eastAsia="Calibri" w:hAnsi="Calibri"/>
          <w:color w:val="FF0000"/>
          <w:spacing w:val="-1"/>
        </w:rPr>
        <w:t>minimize</w:t>
      </w:r>
      <w:r w:rsidRPr="005E165A">
        <w:rPr>
          <w:rFonts w:ascii="Calibri" w:eastAsia="Calibri" w:hAnsi="Calibri"/>
          <w:color w:val="FF0000"/>
          <w:spacing w:val="-4"/>
        </w:rPr>
        <w:t xml:space="preserve"> </w:t>
      </w:r>
      <w:r w:rsidRPr="005E165A">
        <w:rPr>
          <w:rFonts w:ascii="Calibri" w:eastAsia="Calibri" w:hAnsi="Calibri"/>
          <w:color w:val="FF0000"/>
          <w:spacing w:val="-1"/>
        </w:rPr>
        <w:t>the opportunity</w:t>
      </w:r>
      <w:r w:rsidRPr="005E165A">
        <w:rPr>
          <w:rFonts w:ascii="Calibri" w:eastAsia="Calibri" w:hAnsi="Calibri"/>
          <w:color w:val="FF0000"/>
          <w:spacing w:val="33"/>
          <w:w w:val="99"/>
        </w:rPr>
        <w:t xml:space="preserve"> </w:t>
      </w:r>
      <w:r w:rsidRPr="005E165A">
        <w:rPr>
          <w:rFonts w:ascii="Calibri" w:eastAsia="Calibri" w:hAnsi="Calibri"/>
          <w:color w:val="FF0000"/>
          <w:spacing w:val="-1"/>
        </w:rPr>
        <w:t>for soil</w:t>
      </w:r>
      <w:r w:rsidRPr="005E165A">
        <w:rPr>
          <w:rFonts w:ascii="Calibri" w:eastAsia="Calibri" w:hAnsi="Calibri"/>
          <w:color w:val="FF0000"/>
          <w:spacing w:val="-2"/>
        </w:rPr>
        <w:t xml:space="preserve"> </w:t>
      </w:r>
      <w:r w:rsidRPr="005E165A">
        <w:rPr>
          <w:rFonts w:ascii="Calibri" w:eastAsia="Calibri" w:hAnsi="Calibri"/>
          <w:color w:val="FF0000"/>
          <w:spacing w:val="-1"/>
        </w:rPr>
        <w:t>to</w:t>
      </w:r>
      <w:r w:rsidRPr="005E165A">
        <w:rPr>
          <w:rFonts w:ascii="Calibri" w:eastAsia="Calibri" w:hAnsi="Calibri"/>
          <w:color w:val="FF0000"/>
          <w:spacing w:val="-3"/>
        </w:rPr>
        <w:t xml:space="preserve"> </w:t>
      </w:r>
      <w:r w:rsidRPr="005E165A">
        <w:rPr>
          <w:rFonts w:ascii="Calibri" w:eastAsia="Calibri" w:hAnsi="Calibri"/>
          <w:color w:val="FF0000"/>
        </w:rPr>
        <w:t xml:space="preserve">be </w:t>
      </w:r>
      <w:r w:rsidRPr="005E165A">
        <w:rPr>
          <w:rFonts w:ascii="Calibri" w:eastAsia="Calibri" w:hAnsi="Calibri"/>
          <w:color w:val="FF0000"/>
          <w:spacing w:val="-1"/>
        </w:rPr>
        <w:t>moved</w:t>
      </w:r>
      <w:r w:rsidRPr="005E165A">
        <w:rPr>
          <w:rFonts w:ascii="Calibri" w:eastAsia="Calibri" w:hAnsi="Calibri"/>
          <w:color w:val="FF0000"/>
          <w:spacing w:val="-3"/>
        </w:rPr>
        <w:t xml:space="preserve"> </w:t>
      </w:r>
      <w:r w:rsidRPr="005E165A">
        <w:rPr>
          <w:rFonts w:ascii="Calibri" w:eastAsia="Calibri" w:hAnsi="Calibri"/>
          <w:color w:val="FF0000"/>
        </w:rPr>
        <w:t>by</w:t>
      </w:r>
      <w:r w:rsidRPr="005E165A">
        <w:rPr>
          <w:rFonts w:ascii="Calibri" w:eastAsia="Calibri" w:hAnsi="Calibri"/>
          <w:color w:val="FF0000"/>
          <w:spacing w:val="-5"/>
        </w:rPr>
        <w:t xml:space="preserve"> </w:t>
      </w:r>
      <w:r w:rsidRPr="005E165A">
        <w:rPr>
          <w:rFonts w:ascii="Calibri" w:eastAsia="Calibri" w:hAnsi="Calibri"/>
          <w:color w:val="FF0000"/>
          <w:spacing w:val="-1"/>
        </w:rPr>
        <w:t>wind, precipitation and</w:t>
      </w:r>
      <w:r w:rsidRPr="005E165A">
        <w:rPr>
          <w:rFonts w:ascii="Calibri" w:eastAsia="Calibri" w:hAnsi="Calibri"/>
          <w:color w:val="FF0000"/>
          <w:spacing w:val="-3"/>
        </w:rPr>
        <w:t xml:space="preserve"> </w:t>
      </w:r>
      <w:r w:rsidRPr="005E165A">
        <w:rPr>
          <w:rFonts w:ascii="Calibri" w:eastAsia="Calibri" w:hAnsi="Calibri"/>
          <w:color w:val="FF0000"/>
          <w:spacing w:val="-1"/>
        </w:rPr>
        <w:t>runoff</w:t>
      </w:r>
      <w:r w:rsidRPr="005E165A">
        <w:rPr>
          <w:rFonts w:ascii="Calibri" w:eastAsia="Calibri" w:hAnsi="Calibri"/>
          <w:color w:val="FF0000"/>
          <w:spacing w:val="-3"/>
        </w:rPr>
        <w:t xml:space="preserve"> </w:t>
      </w:r>
      <w:r w:rsidRPr="005E165A">
        <w:rPr>
          <w:rFonts w:ascii="Calibri" w:eastAsia="Calibri" w:hAnsi="Calibri"/>
          <w:color w:val="FF0000"/>
          <w:spacing w:val="-1"/>
        </w:rPr>
        <w:t>and</w:t>
      </w:r>
      <w:r w:rsidRPr="005E165A">
        <w:rPr>
          <w:rFonts w:ascii="Calibri" w:eastAsia="Calibri" w:hAnsi="Calibri"/>
          <w:color w:val="FF0000"/>
        </w:rPr>
        <w:t xml:space="preserve"> </w:t>
      </w:r>
      <w:r w:rsidRPr="005E165A">
        <w:rPr>
          <w:rFonts w:ascii="Calibri" w:eastAsia="Calibri" w:hAnsi="Calibri"/>
          <w:color w:val="FF0000"/>
          <w:spacing w:val="-1"/>
        </w:rPr>
        <w:t>(2)</w:t>
      </w:r>
      <w:r w:rsidRPr="005E165A">
        <w:rPr>
          <w:rFonts w:ascii="Calibri" w:eastAsia="Calibri" w:hAnsi="Calibri"/>
          <w:color w:val="FF0000"/>
          <w:spacing w:val="-2"/>
        </w:rPr>
        <w:t xml:space="preserve"> </w:t>
      </w:r>
      <w:r w:rsidRPr="005E165A">
        <w:rPr>
          <w:rFonts w:ascii="Calibri" w:eastAsia="Calibri" w:hAnsi="Calibri"/>
          <w:color w:val="FF0000"/>
          <w:spacing w:val="-1"/>
        </w:rPr>
        <w:t>to contain</w:t>
      </w:r>
      <w:r w:rsidRPr="005E165A">
        <w:rPr>
          <w:rFonts w:ascii="Calibri" w:eastAsia="Calibri" w:hAnsi="Calibri"/>
          <w:color w:val="FF0000"/>
          <w:spacing w:val="33"/>
        </w:rPr>
        <w:t xml:space="preserve"> </w:t>
      </w:r>
      <w:r w:rsidRPr="005E165A">
        <w:rPr>
          <w:rFonts w:ascii="Calibri" w:eastAsia="Calibri" w:hAnsi="Calibri"/>
          <w:color w:val="FF0000"/>
          <w:spacing w:val="-1"/>
        </w:rPr>
        <w:t>sediment</w:t>
      </w:r>
      <w:r w:rsidRPr="005E165A">
        <w:rPr>
          <w:rFonts w:ascii="Calibri" w:eastAsia="Calibri" w:hAnsi="Calibri"/>
          <w:color w:val="FF0000"/>
          <w:spacing w:val="-4"/>
        </w:rPr>
        <w:t xml:space="preserve"> </w:t>
      </w:r>
      <w:r w:rsidRPr="005E165A">
        <w:rPr>
          <w:rFonts w:ascii="Calibri" w:eastAsia="Calibri" w:hAnsi="Calibri"/>
          <w:color w:val="FF0000"/>
          <w:spacing w:val="-1"/>
        </w:rPr>
        <w:t>that</w:t>
      </w:r>
      <w:r w:rsidRPr="005E165A">
        <w:rPr>
          <w:rFonts w:ascii="Calibri" w:eastAsia="Calibri" w:hAnsi="Calibri"/>
          <w:color w:val="FF0000"/>
          <w:spacing w:val="-3"/>
        </w:rPr>
        <w:t xml:space="preserve"> </w:t>
      </w:r>
      <w:r w:rsidRPr="005E165A">
        <w:rPr>
          <w:rFonts w:ascii="Calibri" w:eastAsia="Calibri" w:hAnsi="Calibri"/>
          <w:color w:val="FF0000"/>
        </w:rPr>
        <w:t>does</w:t>
      </w:r>
      <w:r w:rsidRPr="005E165A">
        <w:rPr>
          <w:rFonts w:ascii="Calibri" w:eastAsia="Calibri" w:hAnsi="Calibri"/>
          <w:color w:val="FF0000"/>
          <w:spacing w:val="-3"/>
        </w:rPr>
        <w:t xml:space="preserve"> </w:t>
      </w:r>
      <w:r w:rsidRPr="005E165A">
        <w:rPr>
          <w:rFonts w:ascii="Calibri" w:eastAsia="Calibri" w:hAnsi="Calibri"/>
          <w:color w:val="FF0000"/>
          <w:spacing w:val="-1"/>
        </w:rPr>
        <w:t>move close</w:t>
      </w:r>
      <w:r w:rsidRPr="005E165A">
        <w:rPr>
          <w:rFonts w:ascii="Calibri" w:eastAsia="Calibri" w:hAnsi="Calibri"/>
          <w:color w:val="FF0000"/>
          <w:spacing w:val="-2"/>
        </w:rPr>
        <w:t xml:space="preserve"> </w:t>
      </w:r>
      <w:r w:rsidRPr="005E165A">
        <w:rPr>
          <w:rFonts w:ascii="Calibri" w:eastAsia="Calibri" w:hAnsi="Calibri"/>
          <w:color w:val="FF0000"/>
        </w:rPr>
        <w:t>to</w:t>
      </w:r>
      <w:r w:rsidRPr="005E165A">
        <w:rPr>
          <w:rFonts w:ascii="Calibri" w:eastAsia="Calibri" w:hAnsi="Calibri"/>
          <w:color w:val="FF0000"/>
          <w:spacing w:val="2"/>
        </w:rPr>
        <w:t xml:space="preserve"> </w:t>
      </w:r>
      <w:r w:rsidRPr="005E165A">
        <w:rPr>
          <w:rFonts w:ascii="Calibri" w:eastAsia="Calibri" w:hAnsi="Calibri"/>
          <w:color w:val="FF0000"/>
          <w:spacing w:val="-1"/>
        </w:rPr>
        <w:t>its</w:t>
      </w:r>
      <w:r w:rsidRPr="005E165A">
        <w:rPr>
          <w:rFonts w:ascii="Calibri" w:eastAsia="Calibri" w:hAnsi="Calibri"/>
          <w:color w:val="FF0000"/>
          <w:spacing w:val="-3"/>
        </w:rPr>
        <w:t xml:space="preserve"> </w:t>
      </w:r>
      <w:r w:rsidRPr="005E165A">
        <w:rPr>
          <w:rFonts w:ascii="Calibri" w:eastAsia="Calibri" w:hAnsi="Calibri"/>
          <w:color w:val="FF0000"/>
        </w:rPr>
        <w:t>place</w:t>
      </w:r>
      <w:r w:rsidRPr="005E165A">
        <w:rPr>
          <w:rFonts w:ascii="Calibri" w:eastAsia="Calibri" w:hAnsi="Calibri"/>
          <w:color w:val="FF0000"/>
          <w:spacing w:val="-2"/>
        </w:rPr>
        <w:t xml:space="preserve"> </w:t>
      </w:r>
      <w:r w:rsidRPr="005E165A">
        <w:rPr>
          <w:rFonts w:ascii="Calibri" w:eastAsia="Calibri" w:hAnsi="Calibri"/>
          <w:color w:val="FF0000"/>
          <w:spacing w:val="-1"/>
        </w:rPr>
        <w:t>of</w:t>
      </w:r>
      <w:r w:rsidRPr="005E165A">
        <w:rPr>
          <w:rFonts w:ascii="Calibri" w:eastAsia="Calibri" w:hAnsi="Calibri"/>
          <w:color w:val="FF0000"/>
        </w:rPr>
        <w:t xml:space="preserve"> </w:t>
      </w:r>
      <w:r w:rsidRPr="005E165A">
        <w:rPr>
          <w:rFonts w:ascii="Calibri" w:eastAsia="Calibri" w:hAnsi="Calibri"/>
          <w:color w:val="FF0000"/>
          <w:spacing w:val="-1"/>
        </w:rPr>
        <w:t>origin and</w:t>
      </w:r>
      <w:r w:rsidRPr="005E165A">
        <w:rPr>
          <w:rFonts w:ascii="Calibri" w:eastAsia="Calibri" w:hAnsi="Calibri"/>
          <w:color w:val="FF0000"/>
          <w:spacing w:val="-3"/>
        </w:rPr>
        <w:t xml:space="preserve"> </w:t>
      </w:r>
      <w:r w:rsidRPr="005E165A">
        <w:rPr>
          <w:rFonts w:ascii="Calibri" w:eastAsia="Calibri" w:hAnsi="Calibri"/>
          <w:color w:val="FF0000"/>
          <w:spacing w:val="-1"/>
        </w:rPr>
        <w:t xml:space="preserve">thus prevent </w:t>
      </w:r>
      <w:r w:rsidRPr="005E165A">
        <w:rPr>
          <w:rFonts w:ascii="Calibri" w:eastAsia="Calibri" w:hAnsi="Calibri"/>
          <w:color w:val="FF0000"/>
          <w:spacing w:val="-2"/>
        </w:rPr>
        <w:t>it from</w:t>
      </w:r>
      <w:r w:rsidRPr="005E165A">
        <w:rPr>
          <w:rFonts w:ascii="Calibri" w:eastAsia="Calibri" w:hAnsi="Calibri"/>
          <w:color w:val="FF0000"/>
          <w:spacing w:val="48"/>
        </w:rPr>
        <w:t xml:space="preserve"> </w:t>
      </w:r>
      <w:r w:rsidRPr="005E165A">
        <w:rPr>
          <w:rFonts w:ascii="Calibri" w:eastAsia="Calibri" w:hAnsi="Calibri"/>
          <w:color w:val="FF0000"/>
        </w:rPr>
        <w:t>reaching</w:t>
      </w:r>
      <w:r w:rsidRPr="005E165A">
        <w:rPr>
          <w:rFonts w:ascii="Calibri" w:eastAsia="Calibri" w:hAnsi="Calibri"/>
          <w:color w:val="FF0000"/>
          <w:spacing w:val="-5"/>
        </w:rPr>
        <w:t xml:space="preserve"> </w:t>
      </w:r>
      <w:r w:rsidRPr="005E165A">
        <w:rPr>
          <w:rFonts w:ascii="Calibri" w:eastAsia="Calibri" w:hAnsi="Calibri"/>
          <w:color w:val="FF0000"/>
        </w:rPr>
        <w:t>a</w:t>
      </w:r>
      <w:r w:rsidRPr="005E165A">
        <w:rPr>
          <w:rFonts w:ascii="Calibri" w:eastAsia="Calibri" w:hAnsi="Calibri"/>
          <w:color w:val="FF0000"/>
          <w:spacing w:val="-2"/>
        </w:rPr>
        <w:t xml:space="preserve"> </w:t>
      </w:r>
      <w:r w:rsidRPr="005E165A">
        <w:rPr>
          <w:rFonts w:ascii="Calibri" w:eastAsia="Calibri" w:hAnsi="Calibri"/>
          <w:color w:val="FF0000"/>
          <w:spacing w:val="-1"/>
        </w:rPr>
        <w:t>water</w:t>
      </w:r>
      <w:r w:rsidRPr="005E165A">
        <w:rPr>
          <w:rFonts w:ascii="Calibri" w:eastAsia="Calibri" w:hAnsi="Calibri"/>
          <w:color w:val="FF0000"/>
          <w:spacing w:val="-3"/>
        </w:rPr>
        <w:t xml:space="preserve"> </w:t>
      </w:r>
      <w:r w:rsidRPr="005E165A">
        <w:rPr>
          <w:rFonts w:ascii="Calibri" w:eastAsia="Calibri" w:hAnsi="Calibri"/>
          <w:color w:val="FF0000"/>
          <w:spacing w:val="-1"/>
        </w:rPr>
        <w:t>body</w:t>
      </w:r>
      <w:r w:rsidRPr="005E165A">
        <w:rPr>
          <w:rFonts w:ascii="Calibri" w:eastAsia="Calibri" w:hAnsi="Calibri"/>
          <w:color w:val="FF0000"/>
          <w:spacing w:val="-3"/>
        </w:rPr>
        <w:t xml:space="preserve"> </w:t>
      </w:r>
      <w:r w:rsidRPr="005E165A">
        <w:rPr>
          <w:rFonts w:ascii="Calibri" w:eastAsia="Calibri" w:hAnsi="Calibri"/>
          <w:color w:val="FF0000"/>
          <w:spacing w:val="-1"/>
        </w:rPr>
        <w:t>or</w:t>
      </w:r>
      <w:r w:rsidRPr="005E165A">
        <w:rPr>
          <w:rFonts w:ascii="Calibri" w:eastAsia="Calibri" w:hAnsi="Calibri"/>
          <w:color w:val="FF0000"/>
          <w:spacing w:val="-4"/>
        </w:rPr>
        <w:t xml:space="preserve"> </w:t>
      </w:r>
      <w:r w:rsidRPr="005E165A">
        <w:rPr>
          <w:rFonts w:ascii="Calibri" w:eastAsia="Calibri" w:hAnsi="Calibri"/>
          <w:color w:val="FF0000"/>
          <w:spacing w:val="-1"/>
        </w:rPr>
        <w:t>damaging</w:t>
      </w:r>
      <w:r w:rsidRPr="005E165A">
        <w:rPr>
          <w:rFonts w:ascii="Calibri" w:eastAsia="Calibri" w:hAnsi="Calibri"/>
          <w:color w:val="FF0000"/>
          <w:spacing w:val="-2"/>
        </w:rPr>
        <w:t xml:space="preserve"> </w:t>
      </w:r>
      <w:r w:rsidRPr="005E165A">
        <w:rPr>
          <w:rFonts w:ascii="Calibri" w:eastAsia="Calibri" w:hAnsi="Calibri"/>
          <w:color w:val="FF0000"/>
          <w:spacing w:val="-1"/>
        </w:rPr>
        <w:t>other</w:t>
      </w:r>
      <w:r w:rsidRPr="005E165A">
        <w:rPr>
          <w:rFonts w:ascii="Calibri" w:eastAsia="Calibri" w:hAnsi="Calibri"/>
          <w:color w:val="FF0000"/>
          <w:spacing w:val="-4"/>
        </w:rPr>
        <w:t xml:space="preserve"> </w:t>
      </w:r>
      <w:r w:rsidRPr="005E165A">
        <w:rPr>
          <w:rFonts w:ascii="Calibri" w:eastAsia="Calibri" w:hAnsi="Calibri"/>
          <w:color w:val="FF0000"/>
          <w:spacing w:val="-1"/>
        </w:rPr>
        <w:t>lands.</w:t>
      </w:r>
      <w:r w:rsidRPr="005E165A">
        <w:rPr>
          <w:rFonts w:ascii="Calibri" w:eastAsia="Calibri" w:hAnsi="Calibri"/>
          <w:color w:val="FF0000"/>
          <w:spacing w:val="-3"/>
        </w:rPr>
        <w:t xml:space="preserve"> </w:t>
      </w:r>
      <w:r w:rsidRPr="005E165A">
        <w:rPr>
          <w:rFonts w:ascii="Calibri" w:eastAsia="Calibri" w:hAnsi="Calibri"/>
          <w:color w:val="FF0000"/>
          <w:spacing w:val="-2"/>
        </w:rPr>
        <w:t>In</w:t>
      </w:r>
      <w:r w:rsidRPr="005E165A">
        <w:rPr>
          <w:rFonts w:ascii="Calibri" w:eastAsia="Calibri" w:hAnsi="Calibri"/>
          <w:color w:val="FF0000"/>
          <w:spacing w:val="3"/>
        </w:rPr>
        <w:t xml:space="preserve"> </w:t>
      </w:r>
      <w:r w:rsidRPr="005E165A">
        <w:rPr>
          <w:rFonts w:ascii="Calibri" w:eastAsia="Calibri" w:hAnsi="Calibri"/>
          <w:color w:val="FF0000"/>
          <w:spacing w:val="-1"/>
        </w:rPr>
        <w:t>order</w:t>
      </w:r>
      <w:r w:rsidRPr="005E165A">
        <w:rPr>
          <w:rFonts w:ascii="Calibri" w:eastAsia="Calibri" w:hAnsi="Calibri"/>
          <w:color w:val="FF0000"/>
          <w:spacing w:val="-3"/>
        </w:rPr>
        <w:t xml:space="preserve"> </w:t>
      </w:r>
      <w:r w:rsidRPr="005E165A">
        <w:rPr>
          <w:rFonts w:ascii="Calibri" w:eastAsia="Calibri" w:hAnsi="Calibri"/>
          <w:color w:val="FF0000"/>
        </w:rPr>
        <w:t>to</w:t>
      </w:r>
      <w:r w:rsidRPr="005E165A">
        <w:rPr>
          <w:rFonts w:ascii="Calibri" w:eastAsia="Calibri" w:hAnsi="Calibri"/>
          <w:color w:val="FF0000"/>
          <w:spacing w:val="-4"/>
        </w:rPr>
        <w:t xml:space="preserve"> </w:t>
      </w:r>
      <w:r w:rsidRPr="005E165A">
        <w:rPr>
          <w:rFonts w:ascii="Calibri" w:eastAsia="Calibri" w:hAnsi="Calibri"/>
          <w:color w:val="FF0000"/>
          <w:spacing w:val="-1"/>
        </w:rPr>
        <w:t>ensure</w:t>
      </w:r>
      <w:r w:rsidRPr="005E165A">
        <w:rPr>
          <w:rFonts w:ascii="Calibri" w:eastAsia="Calibri" w:hAnsi="Calibri"/>
          <w:color w:val="FF0000"/>
          <w:spacing w:val="-3"/>
        </w:rPr>
        <w:t xml:space="preserve"> </w:t>
      </w:r>
      <w:r w:rsidRPr="005E165A">
        <w:rPr>
          <w:rFonts w:ascii="Calibri" w:eastAsia="Calibri" w:hAnsi="Calibri"/>
          <w:color w:val="FF0000"/>
          <w:spacing w:val="-1"/>
        </w:rPr>
        <w:t>that</w:t>
      </w:r>
      <w:r w:rsidRPr="005E165A">
        <w:rPr>
          <w:rFonts w:ascii="Calibri" w:eastAsia="Calibri" w:hAnsi="Calibri"/>
          <w:color w:val="FF0000"/>
          <w:spacing w:val="-4"/>
        </w:rPr>
        <w:t xml:space="preserve"> </w:t>
      </w:r>
      <w:r w:rsidRPr="005E165A">
        <w:rPr>
          <w:rFonts w:ascii="Calibri" w:eastAsia="Calibri" w:hAnsi="Calibri"/>
          <w:color w:val="FF0000"/>
          <w:spacing w:val="-1"/>
        </w:rPr>
        <w:t>the land</w:t>
      </w:r>
      <w:r w:rsidRPr="005E165A">
        <w:rPr>
          <w:rFonts w:ascii="Calibri" w:eastAsia="Calibri" w:hAnsi="Calibri"/>
          <w:color w:val="FF0000"/>
          <w:spacing w:val="59"/>
        </w:rPr>
        <w:t xml:space="preserve"> </w:t>
      </w:r>
      <w:r w:rsidRPr="005E165A">
        <w:rPr>
          <w:rFonts w:ascii="Calibri" w:eastAsia="Calibri" w:hAnsi="Calibri"/>
          <w:color w:val="FF0000"/>
        </w:rPr>
        <w:t>will</w:t>
      </w:r>
      <w:r w:rsidRPr="005E165A">
        <w:rPr>
          <w:rFonts w:ascii="Calibri" w:eastAsia="Calibri" w:hAnsi="Calibri"/>
          <w:color w:val="FF0000"/>
          <w:spacing w:val="-4"/>
        </w:rPr>
        <w:t xml:space="preserve"> </w:t>
      </w:r>
      <w:r w:rsidRPr="005E165A">
        <w:rPr>
          <w:rFonts w:ascii="Calibri" w:eastAsia="Calibri" w:hAnsi="Calibri"/>
          <w:color w:val="FF0000"/>
        </w:rPr>
        <w:t>be</w:t>
      </w:r>
      <w:r w:rsidRPr="005E165A">
        <w:rPr>
          <w:rFonts w:ascii="Calibri" w:eastAsia="Calibri" w:hAnsi="Calibri"/>
          <w:color w:val="FF0000"/>
          <w:spacing w:val="-4"/>
        </w:rPr>
        <w:t xml:space="preserve"> </w:t>
      </w:r>
      <w:r w:rsidRPr="005E165A">
        <w:rPr>
          <w:rFonts w:ascii="Calibri" w:eastAsia="Calibri" w:hAnsi="Calibri"/>
          <w:color w:val="FF0000"/>
          <w:spacing w:val="-1"/>
        </w:rPr>
        <w:t>developed</w:t>
      </w:r>
      <w:r w:rsidRPr="005E165A">
        <w:rPr>
          <w:rFonts w:ascii="Calibri" w:eastAsia="Calibri" w:hAnsi="Calibri"/>
          <w:color w:val="FF0000"/>
          <w:spacing w:val="-3"/>
        </w:rPr>
        <w:t xml:space="preserve"> </w:t>
      </w:r>
      <w:r w:rsidRPr="005E165A">
        <w:rPr>
          <w:rFonts w:ascii="Calibri" w:eastAsia="Calibri" w:hAnsi="Calibri"/>
          <w:color w:val="FF0000"/>
          <w:spacing w:val="-1"/>
        </w:rPr>
        <w:t>with</w:t>
      </w:r>
      <w:r w:rsidRPr="005E165A">
        <w:rPr>
          <w:rFonts w:ascii="Calibri" w:eastAsia="Calibri" w:hAnsi="Calibri"/>
          <w:color w:val="FF0000"/>
          <w:spacing w:val="-3"/>
        </w:rPr>
        <w:t xml:space="preserve"> </w:t>
      </w:r>
      <w:r w:rsidRPr="005E165A">
        <w:rPr>
          <w:rFonts w:ascii="Calibri" w:eastAsia="Calibri" w:hAnsi="Calibri"/>
          <w:color w:val="FF0000"/>
        </w:rPr>
        <w:t>a</w:t>
      </w:r>
      <w:r w:rsidRPr="005E165A">
        <w:rPr>
          <w:rFonts w:ascii="Calibri" w:eastAsia="Calibri" w:hAnsi="Calibri"/>
          <w:color w:val="FF0000"/>
          <w:spacing w:val="-4"/>
        </w:rPr>
        <w:t xml:space="preserve"> </w:t>
      </w:r>
      <w:r w:rsidRPr="005E165A">
        <w:rPr>
          <w:rFonts w:ascii="Calibri" w:eastAsia="Calibri" w:hAnsi="Calibri"/>
          <w:color w:val="FF0000"/>
        </w:rPr>
        <w:t>minimum</w:t>
      </w:r>
      <w:r w:rsidRPr="005E165A">
        <w:rPr>
          <w:rFonts w:ascii="Calibri" w:eastAsia="Calibri" w:hAnsi="Calibri"/>
          <w:color w:val="FF0000"/>
          <w:spacing w:val="-4"/>
        </w:rPr>
        <w:t xml:space="preserve"> </w:t>
      </w:r>
      <w:r w:rsidRPr="005E165A">
        <w:rPr>
          <w:rFonts w:ascii="Calibri" w:eastAsia="Calibri" w:hAnsi="Calibri"/>
          <w:color w:val="FF0000"/>
          <w:spacing w:val="-1"/>
        </w:rPr>
        <w:t>amount of soil</w:t>
      </w:r>
      <w:r w:rsidRPr="005E165A">
        <w:rPr>
          <w:rFonts w:ascii="Calibri" w:eastAsia="Calibri" w:hAnsi="Calibri"/>
          <w:color w:val="FF0000"/>
          <w:spacing w:val="-6"/>
        </w:rPr>
        <w:t xml:space="preserve"> </w:t>
      </w:r>
      <w:r w:rsidRPr="005E165A">
        <w:rPr>
          <w:rFonts w:ascii="Calibri" w:eastAsia="Calibri" w:hAnsi="Calibri"/>
          <w:color w:val="FF0000"/>
          <w:spacing w:val="-1"/>
        </w:rPr>
        <w:t>erosion</w:t>
      </w:r>
      <w:r w:rsidRPr="005E165A">
        <w:rPr>
          <w:rFonts w:ascii="Calibri" w:eastAsia="Calibri" w:hAnsi="Calibri"/>
          <w:color w:val="FF0000"/>
          <w:spacing w:val="-3"/>
        </w:rPr>
        <w:t xml:space="preserve"> </w:t>
      </w:r>
      <w:r w:rsidRPr="005E165A">
        <w:rPr>
          <w:rFonts w:ascii="Calibri" w:eastAsia="Calibri" w:hAnsi="Calibri"/>
          <w:color w:val="FF0000"/>
          <w:spacing w:val="-1"/>
        </w:rPr>
        <w:t>and</w:t>
      </w:r>
      <w:r w:rsidRPr="005E165A">
        <w:rPr>
          <w:rFonts w:ascii="Calibri" w:eastAsia="Calibri" w:hAnsi="Calibri"/>
          <w:color w:val="FF0000"/>
          <w:spacing w:val="-3"/>
        </w:rPr>
        <w:t xml:space="preserve"> </w:t>
      </w:r>
      <w:r w:rsidRPr="005E165A">
        <w:rPr>
          <w:rFonts w:ascii="Calibri" w:eastAsia="Calibri" w:hAnsi="Calibri"/>
          <w:color w:val="FF0000"/>
        </w:rPr>
        <w:t>to</w:t>
      </w:r>
      <w:r w:rsidRPr="005E165A">
        <w:rPr>
          <w:rFonts w:ascii="Calibri" w:eastAsia="Calibri" w:hAnsi="Calibri"/>
          <w:color w:val="FF0000"/>
          <w:spacing w:val="3"/>
        </w:rPr>
        <w:t xml:space="preserve"> </w:t>
      </w:r>
      <w:r w:rsidRPr="005E165A">
        <w:rPr>
          <w:rFonts w:ascii="Calibri" w:eastAsia="Calibri" w:hAnsi="Calibri"/>
          <w:color w:val="FF0000"/>
          <w:spacing w:val="-1"/>
        </w:rPr>
        <w:t>protect</w:t>
      </w:r>
      <w:r w:rsidRPr="005E165A">
        <w:rPr>
          <w:rFonts w:ascii="Calibri" w:eastAsia="Calibri" w:hAnsi="Calibri"/>
          <w:color w:val="FF0000"/>
          <w:spacing w:val="-3"/>
        </w:rPr>
        <w:t xml:space="preserve"> </w:t>
      </w:r>
      <w:r w:rsidRPr="005E165A">
        <w:rPr>
          <w:rFonts w:ascii="Calibri" w:eastAsia="Calibri" w:hAnsi="Calibri"/>
          <w:color w:val="FF0000"/>
          <w:spacing w:val="-1"/>
        </w:rPr>
        <w:t>the</w:t>
      </w:r>
    </w:p>
    <w:p w14:paraId="77E82E6A" w14:textId="77777777" w:rsidR="005E165A" w:rsidRPr="005E165A" w:rsidRDefault="005E165A" w:rsidP="005E165A">
      <w:pPr>
        <w:widowControl w:val="0"/>
        <w:spacing w:line="276" w:lineRule="auto"/>
        <w:rPr>
          <w:rFonts w:ascii="Calibri" w:eastAsia="Calibri" w:hAnsi="Calibri"/>
          <w:sz w:val="22"/>
          <w:szCs w:val="22"/>
        </w:rPr>
        <w:sectPr w:rsidR="005E165A" w:rsidRPr="005E165A" w:rsidSect="00C63D74">
          <w:pgSz w:w="12240" w:h="15840"/>
          <w:pgMar w:top="1152" w:right="1152" w:bottom="1152" w:left="1152" w:header="0" w:footer="1063" w:gutter="0"/>
          <w:cols w:space="720"/>
          <w:docGrid w:linePitch="299"/>
        </w:sectPr>
      </w:pPr>
    </w:p>
    <w:p w14:paraId="21499FD5" w14:textId="77777777" w:rsidR="005E165A" w:rsidRPr="005E165A" w:rsidRDefault="005E165A" w:rsidP="005E165A">
      <w:pPr>
        <w:widowControl w:val="0"/>
        <w:numPr>
          <w:ilvl w:val="0"/>
          <w:numId w:val="38"/>
        </w:numPr>
        <w:spacing w:before="40" w:line="276" w:lineRule="auto"/>
        <w:ind w:left="2330" w:right="308" w:firstLine="0"/>
        <w:rPr>
          <w:rFonts w:ascii="Calibri" w:eastAsia="Calibri" w:hAnsi="Calibri"/>
        </w:rPr>
      </w:pPr>
      <w:proofErr w:type="gramStart"/>
      <w:r w:rsidRPr="005E165A">
        <w:rPr>
          <w:rFonts w:ascii="Calibri" w:eastAsia="Calibri" w:hAnsi="Calibri"/>
          <w:color w:val="FF0000"/>
          <w:spacing w:val="-1"/>
        </w:rPr>
        <w:lastRenderedPageBreak/>
        <w:t>natural</w:t>
      </w:r>
      <w:proofErr w:type="gramEnd"/>
      <w:r w:rsidRPr="005E165A">
        <w:rPr>
          <w:rFonts w:ascii="Calibri" w:eastAsia="Calibri" w:hAnsi="Calibri"/>
          <w:color w:val="FF0000"/>
          <w:spacing w:val="-2"/>
        </w:rPr>
        <w:t xml:space="preserve"> </w:t>
      </w:r>
      <w:r w:rsidRPr="005E165A">
        <w:rPr>
          <w:rFonts w:ascii="Calibri" w:eastAsia="Calibri" w:hAnsi="Calibri"/>
          <w:color w:val="FF0000"/>
          <w:spacing w:val="-1"/>
        </w:rPr>
        <w:t>character</w:t>
      </w:r>
      <w:r w:rsidRPr="005E165A">
        <w:rPr>
          <w:rFonts w:ascii="Calibri" w:eastAsia="Calibri" w:hAnsi="Calibri"/>
          <w:color w:val="FF0000"/>
          <w:spacing w:val="-3"/>
        </w:rPr>
        <w:t xml:space="preserve"> </w:t>
      </w:r>
      <w:r w:rsidRPr="005E165A">
        <w:rPr>
          <w:rFonts w:ascii="Calibri" w:eastAsia="Calibri" w:hAnsi="Calibri"/>
          <w:color w:val="FF0000"/>
          <w:spacing w:val="-1"/>
        </w:rPr>
        <w:t>of</w:t>
      </w:r>
      <w:r w:rsidRPr="005E165A">
        <w:rPr>
          <w:rFonts w:ascii="Calibri" w:eastAsia="Calibri" w:hAnsi="Calibri"/>
          <w:color w:val="FF0000"/>
          <w:spacing w:val="-3"/>
        </w:rPr>
        <w:t xml:space="preserve"> </w:t>
      </w:r>
      <w:r w:rsidRPr="005E165A">
        <w:rPr>
          <w:rFonts w:ascii="Calibri" w:eastAsia="Calibri" w:hAnsi="Calibri"/>
          <w:color w:val="FF0000"/>
          <w:spacing w:val="-1"/>
        </w:rPr>
        <w:t>on-site and</w:t>
      </w:r>
      <w:r w:rsidRPr="005E165A">
        <w:rPr>
          <w:rFonts w:ascii="Calibri" w:eastAsia="Calibri" w:hAnsi="Calibri"/>
          <w:color w:val="FF0000"/>
          <w:spacing w:val="-3"/>
        </w:rPr>
        <w:t xml:space="preserve"> </w:t>
      </w:r>
      <w:r w:rsidRPr="005E165A">
        <w:rPr>
          <w:rFonts w:ascii="Calibri" w:eastAsia="Calibri" w:hAnsi="Calibri"/>
          <w:color w:val="FF0000"/>
          <w:spacing w:val="-1"/>
        </w:rPr>
        <w:t>off-site</w:t>
      </w:r>
      <w:r w:rsidRPr="005E165A">
        <w:rPr>
          <w:rFonts w:ascii="Calibri" w:eastAsia="Calibri" w:hAnsi="Calibri"/>
          <w:color w:val="FF0000"/>
          <w:spacing w:val="-4"/>
        </w:rPr>
        <w:t xml:space="preserve"> </w:t>
      </w:r>
      <w:r w:rsidRPr="005E165A">
        <w:rPr>
          <w:rFonts w:ascii="Calibri" w:eastAsia="Calibri" w:hAnsi="Calibri"/>
          <w:color w:val="FF0000"/>
        </w:rPr>
        <w:t>water</w:t>
      </w:r>
      <w:r w:rsidRPr="005E165A">
        <w:rPr>
          <w:rFonts w:ascii="Calibri" w:eastAsia="Calibri" w:hAnsi="Calibri"/>
          <w:color w:val="FF0000"/>
          <w:spacing w:val="-3"/>
        </w:rPr>
        <w:t xml:space="preserve"> </w:t>
      </w:r>
      <w:r w:rsidRPr="005E165A">
        <w:rPr>
          <w:rFonts w:ascii="Calibri" w:eastAsia="Calibri" w:hAnsi="Calibri"/>
          <w:color w:val="FF0000"/>
          <w:spacing w:val="-1"/>
        </w:rPr>
        <w:t>bodies,</w:t>
      </w:r>
      <w:r w:rsidRPr="005E165A">
        <w:rPr>
          <w:rFonts w:ascii="Calibri" w:eastAsia="Calibri" w:hAnsi="Calibri"/>
          <w:color w:val="FF0000"/>
          <w:spacing w:val="-4"/>
        </w:rPr>
        <w:t xml:space="preserve"> </w:t>
      </w:r>
      <w:r w:rsidRPr="005E165A">
        <w:rPr>
          <w:rFonts w:ascii="Calibri" w:eastAsia="Calibri" w:hAnsi="Calibri"/>
          <w:color w:val="FF0000"/>
        </w:rPr>
        <w:t>the</w:t>
      </w:r>
      <w:r w:rsidRPr="005E165A">
        <w:rPr>
          <w:rFonts w:ascii="Calibri" w:eastAsia="Calibri" w:hAnsi="Calibri"/>
          <w:color w:val="FF0000"/>
          <w:spacing w:val="-4"/>
        </w:rPr>
        <w:t xml:space="preserve"> </w:t>
      </w:r>
      <w:r w:rsidRPr="005E165A">
        <w:rPr>
          <w:rFonts w:ascii="Calibri" w:eastAsia="Calibri" w:hAnsi="Calibri"/>
          <w:color w:val="FF0000"/>
          <w:spacing w:val="-1"/>
        </w:rPr>
        <w:t>Planning</w:t>
      </w:r>
      <w:r w:rsidRPr="005E165A">
        <w:rPr>
          <w:rFonts w:ascii="Calibri" w:eastAsia="Calibri" w:hAnsi="Calibri"/>
          <w:color w:val="FF0000"/>
          <w:spacing w:val="-3"/>
        </w:rPr>
        <w:t xml:space="preserve"> </w:t>
      </w:r>
      <w:r w:rsidRPr="005E165A">
        <w:rPr>
          <w:rFonts w:ascii="Calibri" w:eastAsia="Calibri" w:hAnsi="Calibri"/>
          <w:color w:val="FF0000"/>
          <w:spacing w:val="-1"/>
        </w:rPr>
        <w:t>Board</w:t>
      </w:r>
      <w:r w:rsidRPr="005E165A">
        <w:rPr>
          <w:rFonts w:ascii="Calibri" w:eastAsia="Calibri" w:hAnsi="Calibri"/>
          <w:color w:val="FF0000"/>
          <w:spacing w:val="-5"/>
        </w:rPr>
        <w:t xml:space="preserve"> </w:t>
      </w:r>
      <w:r w:rsidRPr="005E165A">
        <w:rPr>
          <w:rFonts w:ascii="Calibri" w:eastAsia="Calibri" w:hAnsi="Calibri"/>
          <w:color w:val="FF0000"/>
          <w:spacing w:val="-1"/>
        </w:rPr>
        <w:t>shall</w:t>
      </w:r>
      <w:r w:rsidRPr="005E165A">
        <w:rPr>
          <w:rFonts w:ascii="Calibri" w:eastAsia="Calibri" w:hAnsi="Calibri"/>
          <w:color w:val="FF0000"/>
          <w:spacing w:val="71"/>
        </w:rPr>
        <w:t xml:space="preserve"> </w:t>
      </w:r>
      <w:r w:rsidRPr="005E165A">
        <w:rPr>
          <w:rFonts w:ascii="Calibri" w:eastAsia="Calibri" w:hAnsi="Calibri"/>
          <w:color w:val="FF0000"/>
          <w:spacing w:val="-1"/>
        </w:rPr>
        <w:t>require</w:t>
      </w:r>
      <w:r w:rsidRPr="005E165A">
        <w:rPr>
          <w:rFonts w:ascii="Calibri" w:eastAsia="Calibri" w:hAnsi="Calibri"/>
          <w:color w:val="FF0000"/>
          <w:spacing w:val="-4"/>
        </w:rPr>
        <w:t xml:space="preserve"> </w:t>
      </w:r>
      <w:r w:rsidRPr="005E165A">
        <w:rPr>
          <w:rFonts w:ascii="Calibri" w:eastAsia="Calibri" w:hAnsi="Calibri"/>
          <w:color w:val="FF0000"/>
        </w:rPr>
        <w:t>the</w:t>
      </w:r>
      <w:r w:rsidRPr="005E165A">
        <w:rPr>
          <w:rFonts w:ascii="Calibri" w:eastAsia="Calibri" w:hAnsi="Calibri"/>
          <w:color w:val="FF0000"/>
          <w:spacing w:val="-5"/>
        </w:rPr>
        <w:t xml:space="preserve"> </w:t>
      </w:r>
      <w:r w:rsidRPr="005E165A">
        <w:rPr>
          <w:rFonts w:ascii="Calibri" w:eastAsia="Calibri" w:hAnsi="Calibri"/>
          <w:color w:val="FF0000"/>
          <w:spacing w:val="-1"/>
        </w:rPr>
        <w:t>developer</w:t>
      </w:r>
      <w:r w:rsidRPr="005E165A">
        <w:rPr>
          <w:rFonts w:ascii="Calibri" w:eastAsia="Calibri" w:hAnsi="Calibri"/>
          <w:color w:val="FF0000"/>
          <w:spacing w:val="-2"/>
        </w:rPr>
        <w:t xml:space="preserve"> </w:t>
      </w:r>
      <w:r w:rsidRPr="005E165A">
        <w:rPr>
          <w:rFonts w:ascii="Calibri" w:eastAsia="Calibri" w:hAnsi="Calibri"/>
          <w:color w:val="FF0000"/>
          <w:spacing w:val="-1"/>
        </w:rPr>
        <w:t>to</w:t>
      </w:r>
      <w:r w:rsidRPr="005E165A">
        <w:rPr>
          <w:rFonts w:ascii="Calibri" w:eastAsia="Calibri" w:hAnsi="Calibri"/>
          <w:color w:val="FF0000"/>
          <w:spacing w:val="-3"/>
        </w:rPr>
        <w:t xml:space="preserve"> </w:t>
      </w:r>
      <w:r w:rsidRPr="005E165A">
        <w:rPr>
          <w:rFonts w:ascii="Calibri" w:eastAsia="Calibri" w:hAnsi="Calibri"/>
          <w:color w:val="FF0000"/>
          <w:spacing w:val="-1"/>
        </w:rPr>
        <w:t>follow</w:t>
      </w:r>
      <w:r w:rsidRPr="005E165A">
        <w:rPr>
          <w:rFonts w:ascii="Calibri" w:eastAsia="Calibri" w:hAnsi="Calibri"/>
          <w:color w:val="FF0000"/>
          <w:spacing w:val="-2"/>
        </w:rPr>
        <w:t xml:space="preserve"> </w:t>
      </w:r>
      <w:r w:rsidRPr="005E165A">
        <w:rPr>
          <w:rFonts w:ascii="Calibri" w:eastAsia="Calibri" w:hAnsi="Calibri"/>
          <w:color w:val="FF0000"/>
          <w:spacing w:val="-1"/>
        </w:rPr>
        <w:t>certain</w:t>
      </w:r>
      <w:r w:rsidRPr="005E165A">
        <w:rPr>
          <w:rFonts w:ascii="Calibri" w:eastAsia="Calibri" w:hAnsi="Calibri"/>
          <w:color w:val="FF0000"/>
          <w:spacing w:val="-4"/>
        </w:rPr>
        <w:t xml:space="preserve"> </w:t>
      </w:r>
      <w:r w:rsidRPr="005E165A">
        <w:rPr>
          <w:rFonts w:ascii="Calibri" w:eastAsia="Calibri" w:hAnsi="Calibri"/>
          <w:color w:val="FF0000"/>
          <w:spacing w:val="-1"/>
        </w:rPr>
        <w:t>erosion control</w:t>
      </w:r>
      <w:r w:rsidRPr="005E165A">
        <w:rPr>
          <w:rFonts w:ascii="Calibri" w:eastAsia="Calibri" w:hAnsi="Calibri"/>
          <w:color w:val="FF0000"/>
          <w:spacing w:val="-5"/>
        </w:rPr>
        <w:t xml:space="preserve"> </w:t>
      </w:r>
      <w:r w:rsidRPr="005E165A">
        <w:rPr>
          <w:rFonts w:ascii="Calibri" w:eastAsia="Calibri" w:hAnsi="Calibri"/>
          <w:color w:val="FF0000"/>
          <w:spacing w:val="-1"/>
        </w:rPr>
        <w:t>practices.</w:t>
      </w:r>
      <w:r w:rsidRPr="005E165A">
        <w:rPr>
          <w:rFonts w:ascii="Calibri" w:eastAsia="Calibri" w:hAnsi="Calibri"/>
          <w:color w:val="FF0000"/>
          <w:spacing w:val="-3"/>
        </w:rPr>
        <w:t xml:space="preserve"> </w:t>
      </w:r>
      <w:r w:rsidRPr="005E165A">
        <w:rPr>
          <w:rFonts w:ascii="Calibri" w:eastAsia="Calibri" w:hAnsi="Calibri"/>
          <w:color w:val="FF0000"/>
          <w:spacing w:val="-1"/>
        </w:rPr>
        <w:t>The</w:t>
      </w:r>
      <w:r w:rsidRPr="005E165A">
        <w:rPr>
          <w:rFonts w:ascii="Calibri" w:eastAsia="Calibri" w:hAnsi="Calibri"/>
          <w:color w:val="FF0000"/>
          <w:spacing w:val="-2"/>
        </w:rPr>
        <w:t xml:space="preserve"> </w:t>
      </w:r>
      <w:r w:rsidRPr="005E165A">
        <w:rPr>
          <w:rFonts w:ascii="Calibri" w:eastAsia="Calibri" w:hAnsi="Calibri"/>
          <w:color w:val="FF0000"/>
          <w:spacing w:val="-1"/>
        </w:rPr>
        <w:t>standards</w:t>
      </w:r>
      <w:r w:rsidRPr="005E165A">
        <w:rPr>
          <w:rFonts w:ascii="Calibri" w:eastAsia="Calibri" w:hAnsi="Calibri"/>
          <w:color w:val="FF0000"/>
          <w:spacing w:val="73"/>
        </w:rPr>
        <w:t xml:space="preserve"> </w:t>
      </w:r>
      <w:r w:rsidRPr="005E165A">
        <w:rPr>
          <w:rFonts w:ascii="Calibri" w:eastAsia="Calibri" w:hAnsi="Calibri"/>
          <w:color w:val="FF0000"/>
          <w:spacing w:val="-1"/>
        </w:rPr>
        <w:t>for</w:t>
      </w:r>
      <w:r w:rsidRPr="005E165A">
        <w:rPr>
          <w:rFonts w:ascii="Calibri" w:eastAsia="Calibri" w:hAnsi="Calibri"/>
          <w:color w:val="FF0000"/>
          <w:spacing w:val="-4"/>
        </w:rPr>
        <w:t xml:space="preserve"> </w:t>
      </w:r>
      <w:r w:rsidRPr="005E165A">
        <w:rPr>
          <w:rFonts w:ascii="Calibri" w:eastAsia="Calibri" w:hAnsi="Calibri"/>
          <w:color w:val="FF0000"/>
          <w:spacing w:val="-1"/>
        </w:rPr>
        <w:t>erosion and sediment</w:t>
      </w:r>
      <w:r w:rsidRPr="005E165A">
        <w:rPr>
          <w:rFonts w:ascii="Calibri" w:eastAsia="Calibri" w:hAnsi="Calibri"/>
          <w:color w:val="FF0000"/>
          <w:spacing w:val="-2"/>
        </w:rPr>
        <w:t xml:space="preserve"> </w:t>
      </w:r>
      <w:r w:rsidRPr="005E165A">
        <w:rPr>
          <w:rFonts w:ascii="Calibri" w:eastAsia="Calibri" w:hAnsi="Calibri"/>
          <w:color w:val="FF0000"/>
          <w:spacing w:val="-1"/>
        </w:rPr>
        <w:t>control</w:t>
      </w:r>
      <w:r w:rsidRPr="005E165A">
        <w:rPr>
          <w:rFonts w:ascii="Calibri" w:eastAsia="Calibri" w:hAnsi="Calibri"/>
          <w:color w:val="FF0000"/>
          <w:spacing w:val="-4"/>
        </w:rPr>
        <w:t xml:space="preserve"> </w:t>
      </w:r>
      <w:r w:rsidRPr="005E165A">
        <w:rPr>
          <w:rFonts w:ascii="Calibri" w:eastAsia="Calibri" w:hAnsi="Calibri"/>
          <w:color w:val="FF0000"/>
        </w:rPr>
        <w:t>are</w:t>
      </w:r>
      <w:r w:rsidRPr="005E165A">
        <w:rPr>
          <w:rFonts w:ascii="Calibri" w:eastAsia="Calibri" w:hAnsi="Calibri"/>
          <w:color w:val="FF0000"/>
          <w:spacing w:val="-3"/>
        </w:rPr>
        <w:t xml:space="preserve"> </w:t>
      </w:r>
      <w:r w:rsidRPr="005E165A">
        <w:rPr>
          <w:rFonts w:ascii="Calibri" w:eastAsia="Calibri" w:hAnsi="Calibri"/>
          <w:color w:val="FF0000"/>
        </w:rPr>
        <w:t>as</w:t>
      </w:r>
      <w:r w:rsidRPr="005E165A">
        <w:rPr>
          <w:rFonts w:ascii="Calibri" w:eastAsia="Calibri" w:hAnsi="Calibri"/>
          <w:color w:val="FF0000"/>
          <w:spacing w:val="-3"/>
        </w:rPr>
        <w:t xml:space="preserve"> </w:t>
      </w:r>
      <w:r w:rsidRPr="005E165A">
        <w:rPr>
          <w:rFonts w:ascii="Calibri" w:eastAsia="Calibri" w:hAnsi="Calibri"/>
          <w:color w:val="FF0000"/>
          <w:spacing w:val="-1"/>
        </w:rPr>
        <w:t>follows:</w:t>
      </w:r>
    </w:p>
    <w:p w14:paraId="20856381" w14:textId="77777777" w:rsidR="005E165A" w:rsidRPr="005E165A" w:rsidRDefault="005E165A" w:rsidP="005E165A">
      <w:pPr>
        <w:widowControl w:val="0"/>
        <w:rPr>
          <w:rFonts w:ascii="Calibri" w:eastAsia="Calibri" w:hAnsi="Calibri" w:cs="Calibri"/>
        </w:rPr>
      </w:pPr>
    </w:p>
    <w:p w14:paraId="38471D63" w14:textId="77777777" w:rsidR="005E165A" w:rsidRPr="005E165A" w:rsidRDefault="005E165A" w:rsidP="005E165A">
      <w:pPr>
        <w:widowControl w:val="0"/>
        <w:rPr>
          <w:rFonts w:ascii="Calibri" w:eastAsia="Calibri" w:hAnsi="Calibri" w:cs="Calibri"/>
        </w:rPr>
      </w:pPr>
    </w:p>
    <w:p w14:paraId="1B3F2A6C" w14:textId="77777777" w:rsidR="005E165A" w:rsidRPr="005E165A" w:rsidRDefault="005E165A" w:rsidP="005E165A">
      <w:pPr>
        <w:widowControl w:val="0"/>
        <w:numPr>
          <w:ilvl w:val="1"/>
          <w:numId w:val="47"/>
        </w:numPr>
        <w:tabs>
          <w:tab w:val="left" w:pos="2331"/>
        </w:tabs>
        <w:spacing w:before="185"/>
        <w:ind w:left="2330" w:right="210"/>
        <w:rPr>
          <w:rFonts w:ascii="Calibri" w:eastAsia="Calibri" w:hAnsi="Calibri"/>
        </w:rPr>
      </w:pP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structure</w:t>
      </w:r>
      <w:r w:rsidRPr="005E165A">
        <w:rPr>
          <w:rFonts w:ascii="Calibri" w:eastAsia="Calibri" w:hAnsi="Calibri"/>
          <w:spacing w:val="-2"/>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parking</w:t>
      </w:r>
      <w:r w:rsidRPr="005E165A">
        <w:rPr>
          <w:rFonts w:ascii="Calibri" w:eastAsia="Calibri" w:hAnsi="Calibri"/>
          <w:spacing w:val="-4"/>
        </w:rPr>
        <w:t xml:space="preserve"> </w:t>
      </w:r>
      <w:r w:rsidRPr="005E165A">
        <w:rPr>
          <w:rFonts w:ascii="Calibri" w:eastAsia="Calibri" w:hAnsi="Calibri"/>
          <w:spacing w:val="-1"/>
        </w:rPr>
        <w:t>area</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5"/>
        </w:rPr>
        <w:t xml:space="preserve"> </w:t>
      </w:r>
      <w:r w:rsidRPr="005E165A">
        <w:rPr>
          <w:rFonts w:ascii="Calibri" w:eastAsia="Calibri" w:hAnsi="Calibri"/>
        </w:rPr>
        <w:t>have</w:t>
      </w:r>
      <w:r w:rsidRPr="005E165A">
        <w:rPr>
          <w:rFonts w:ascii="Calibri" w:eastAsia="Calibri" w:hAnsi="Calibri"/>
          <w:spacing w:val="-4"/>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minimum</w:t>
      </w:r>
      <w:r w:rsidRPr="005E165A">
        <w:rPr>
          <w:rFonts w:ascii="Calibri" w:eastAsia="Calibri" w:hAnsi="Calibri"/>
          <w:spacing w:val="-5"/>
        </w:rPr>
        <w:t xml:space="preserve"> </w:t>
      </w:r>
      <w:r w:rsidRPr="005E165A">
        <w:rPr>
          <w:rFonts w:ascii="Calibri" w:eastAsia="Calibri" w:hAnsi="Calibri"/>
          <w:spacing w:val="-1"/>
        </w:rPr>
        <w:t>setback</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perennial</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57"/>
        </w:rPr>
        <w:t xml:space="preserve"> </w:t>
      </w:r>
      <w:r w:rsidRPr="005E165A">
        <w:rPr>
          <w:rFonts w:ascii="Calibri" w:eastAsia="Calibri" w:hAnsi="Calibri"/>
          <w:spacing w:val="-1"/>
        </w:rPr>
        <w:t>intermittent</w:t>
      </w:r>
      <w:r w:rsidRPr="005E165A">
        <w:rPr>
          <w:rFonts w:ascii="Calibri" w:eastAsia="Calibri" w:hAnsi="Calibri"/>
          <w:spacing w:val="-3"/>
        </w:rPr>
        <w:t xml:space="preserve"> </w:t>
      </w:r>
      <w:r w:rsidRPr="005E165A">
        <w:rPr>
          <w:rFonts w:ascii="Calibri" w:eastAsia="Calibri" w:hAnsi="Calibri"/>
          <w:spacing w:val="-1"/>
        </w:rPr>
        <w:t>streams</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5"/>
        </w:rPr>
        <w:t xml:space="preserve"> </w:t>
      </w:r>
      <w:r w:rsidRPr="005E165A">
        <w:rPr>
          <w:rFonts w:ascii="Calibri" w:eastAsia="Calibri" w:hAnsi="Calibri"/>
        </w:rPr>
        <w:t>50</w:t>
      </w:r>
      <w:r w:rsidRPr="005E165A">
        <w:rPr>
          <w:rFonts w:ascii="Calibri" w:eastAsia="Calibri" w:hAnsi="Calibri"/>
          <w:spacing w:val="-2"/>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rPr>
        <w:t>75</w:t>
      </w:r>
      <w:r w:rsidRPr="005E165A">
        <w:rPr>
          <w:rFonts w:ascii="Calibri" w:eastAsia="Calibri" w:hAnsi="Calibri"/>
          <w:spacing w:val="-4"/>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rPr>
        <w:t>if</w:t>
      </w:r>
      <w:r w:rsidRPr="005E165A">
        <w:rPr>
          <w:rFonts w:ascii="Calibri" w:eastAsia="Calibri" w:hAnsi="Calibri"/>
          <w:spacing w:val="-4"/>
        </w:rPr>
        <w:t xml:space="preserve"> </w:t>
      </w:r>
      <w:r w:rsidRPr="005E165A">
        <w:rPr>
          <w:rFonts w:ascii="Calibri" w:eastAsia="Calibri" w:hAnsi="Calibri"/>
          <w:spacing w:val="-1"/>
        </w:rPr>
        <w:t>within</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Unique</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spacing w:val="-5"/>
        </w:rPr>
        <w:t xml:space="preserve"> </w:t>
      </w:r>
      <w:r w:rsidRPr="005E165A">
        <w:rPr>
          <w:rFonts w:ascii="Calibri" w:eastAsia="Calibri" w:hAnsi="Calibri"/>
          <w:spacing w:val="2"/>
        </w:rPr>
        <w:t>Area</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48"/>
          <w:w w:val="99"/>
        </w:rPr>
        <w:t xml:space="preserve"> </w:t>
      </w:r>
      <w:r w:rsidRPr="005E165A">
        <w:rPr>
          <w:rFonts w:ascii="Calibri" w:eastAsia="Calibri" w:hAnsi="Calibri"/>
        </w:rPr>
        <w:t>Steep</w:t>
      </w:r>
      <w:r w:rsidRPr="005E165A">
        <w:rPr>
          <w:rFonts w:ascii="Calibri" w:eastAsia="Calibri" w:hAnsi="Calibri"/>
          <w:spacing w:val="-4"/>
        </w:rPr>
        <w:t xml:space="preserve"> </w:t>
      </w:r>
      <w:r w:rsidRPr="005E165A">
        <w:rPr>
          <w:rFonts w:ascii="Calibri" w:eastAsia="Calibri" w:hAnsi="Calibri"/>
          <w:spacing w:val="-1"/>
        </w:rPr>
        <w:t>Slope</w:t>
      </w:r>
      <w:r w:rsidRPr="005E165A">
        <w:rPr>
          <w:rFonts w:ascii="Calibri" w:eastAsia="Calibri" w:hAnsi="Calibri"/>
          <w:spacing w:val="-2"/>
        </w:rPr>
        <w:t xml:space="preserve"> </w:t>
      </w:r>
      <w:r w:rsidRPr="005E165A">
        <w:rPr>
          <w:rFonts w:ascii="Calibri" w:eastAsia="Calibri" w:hAnsi="Calibri"/>
          <w:spacing w:val="-1"/>
        </w:rPr>
        <w:t>Overlay,</w:t>
      </w:r>
      <w:r w:rsidRPr="005E165A">
        <w:rPr>
          <w:rFonts w:ascii="Calibri" w:eastAsia="Calibri" w:hAnsi="Calibri"/>
          <w:spacing w:val="-5"/>
        </w:rPr>
        <w:t xml:space="preserve"> </w:t>
      </w:r>
      <w:r w:rsidRPr="005E165A">
        <w:rPr>
          <w:rFonts w:ascii="Calibri" w:eastAsia="Calibri" w:hAnsi="Calibri"/>
        </w:rPr>
        <w:t>as</w:t>
      </w:r>
      <w:r w:rsidRPr="005E165A">
        <w:rPr>
          <w:rFonts w:ascii="Calibri" w:eastAsia="Calibri" w:hAnsi="Calibri"/>
          <w:spacing w:val="-4"/>
        </w:rPr>
        <w:t xml:space="preserve"> </w:t>
      </w:r>
      <w:r w:rsidRPr="005E165A">
        <w:rPr>
          <w:rFonts w:ascii="Calibri" w:eastAsia="Calibri" w:hAnsi="Calibri"/>
          <w:spacing w:val="-1"/>
        </w:rPr>
        <w:t>measured</w:t>
      </w:r>
      <w:r w:rsidRPr="005E165A">
        <w:rPr>
          <w:rFonts w:ascii="Calibri" w:eastAsia="Calibri" w:hAnsi="Calibri"/>
          <w:spacing w:val="-2"/>
        </w:rPr>
        <w:t xml:space="preserve"> </w:t>
      </w:r>
      <w:r w:rsidRPr="005E165A">
        <w:rPr>
          <w:rFonts w:ascii="Calibri" w:eastAsia="Calibri" w:hAnsi="Calibri"/>
          <w:spacing w:val="-1"/>
        </w:rPr>
        <w:t>from</w:t>
      </w:r>
      <w:r w:rsidRPr="005E165A">
        <w:rPr>
          <w:rFonts w:ascii="Calibri" w:eastAsia="Calibri" w:hAnsi="Calibri"/>
          <w:spacing w:val="-5"/>
        </w:rPr>
        <w:t xml:space="preserve"> </w:t>
      </w:r>
      <w:r w:rsidRPr="005E165A">
        <w:rPr>
          <w:rFonts w:ascii="Calibri" w:eastAsia="Calibri" w:hAnsi="Calibri"/>
          <w:spacing w:val="-1"/>
        </w:rPr>
        <w:t>the top</w:t>
      </w:r>
      <w:r w:rsidRPr="005E165A">
        <w:rPr>
          <w:rFonts w:ascii="Calibri" w:eastAsia="Calibri" w:hAnsi="Calibri"/>
          <w:spacing w:val="-3"/>
        </w:rPr>
        <w:t xml:space="preserve"> </w:t>
      </w:r>
      <w:r w:rsidRPr="005E165A">
        <w:rPr>
          <w:rFonts w:ascii="Calibri" w:eastAsia="Calibri" w:hAnsi="Calibri"/>
          <w:spacing w:val="-1"/>
        </w:rPr>
        <w:t>edge of</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slope</w:t>
      </w:r>
      <w:r w:rsidRPr="005E165A">
        <w:rPr>
          <w:rFonts w:ascii="Calibri" w:eastAsia="Calibri" w:hAnsi="Calibri"/>
          <w:spacing w:val="-2"/>
        </w:rPr>
        <w:t xml:space="preserve"> </w:t>
      </w:r>
      <w:r w:rsidRPr="005E165A">
        <w:rPr>
          <w:rFonts w:ascii="Calibri" w:eastAsia="Calibri" w:hAnsi="Calibri"/>
          <w:spacing w:val="-1"/>
        </w:rPr>
        <w:t>rising</w:t>
      </w:r>
      <w:r w:rsidRPr="005E165A">
        <w:rPr>
          <w:rFonts w:ascii="Calibri" w:eastAsia="Calibri" w:hAnsi="Calibri"/>
          <w:spacing w:val="-2"/>
        </w:rPr>
        <w:t xml:space="preserve"> from </w:t>
      </w:r>
      <w:r w:rsidRPr="005E165A">
        <w:rPr>
          <w:rFonts w:ascii="Calibri" w:eastAsia="Calibri" w:hAnsi="Calibri"/>
          <w:spacing w:val="-1"/>
        </w:rPr>
        <w:t>the</w:t>
      </w:r>
      <w:r w:rsidRPr="005E165A">
        <w:rPr>
          <w:rFonts w:ascii="Calibri" w:eastAsia="Calibri" w:hAnsi="Calibri"/>
          <w:spacing w:val="49"/>
          <w:w w:val="99"/>
        </w:rPr>
        <w:t xml:space="preserve"> </w:t>
      </w:r>
      <w:r w:rsidRPr="005E165A">
        <w:rPr>
          <w:rFonts w:ascii="Calibri" w:eastAsia="Calibri" w:hAnsi="Calibri"/>
        </w:rPr>
        <w:t>bank</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stream.</w:t>
      </w:r>
      <w:r w:rsidRPr="005E165A">
        <w:rPr>
          <w:rFonts w:ascii="Calibri" w:eastAsia="Calibri" w:hAnsi="Calibri"/>
          <w:spacing w:val="-2"/>
        </w:rPr>
        <w:t xml:space="preserve"> </w:t>
      </w:r>
      <w:r w:rsidRPr="005E165A">
        <w:rPr>
          <w:rFonts w:ascii="Calibri" w:eastAsia="Calibri" w:hAnsi="Calibri"/>
          <w:spacing w:val="-1"/>
        </w:rPr>
        <w:t>See</w:t>
      </w:r>
      <w:r w:rsidRPr="005E165A">
        <w:rPr>
          <w:rFonts w:ascii="Calibri" w:eastAsia="Calibri" w:hAnsi="Calibri"/>
          <w:spacing w:val="-7"/>
        </w:rPr>
        <w:t xml:space="preserve"> </w:t>
      </w:r>
      <w:r w:rsidRPr="005E165A">
        <w:rPr>
          <w:rFonts w:ascii="Calibri" w:eastAsia="Calibri" w:hAnsi="Calibri"/>
        </w:rPr>
        <w:t>§</w:t>
      </w:r>
      <w:r w:rsidRPr="005E165A">
        <w:rPr>
          <w:rFonts w:ascii="Calibri" w:eastAsia="Calibri" w:hAnsi="Calibri"/>
          <w:spacing w:val="2"/>
        </w:rPr>
        <w:t xml:space="preserve"> </w:t>
      </w:r>
      <w:r w:rsidRPr="005E165A">
        <w:rPr>
          <w:rFonts w:ascii="Calibri" w:eastAsia="Calibri" w:hAnsi="Calibri" w:cs="Calibri"/>
          <w:b/>
          <w:bCs/>
          <w:spacing w:val="-1"/>
        </w:rPr>
        <w:t>212-124.B</w:t>
      </w:r>
      <w:r w:rsidRPr="005E165A">
        <w:rPr>
          <w:rFonts w:ascii="Calibri" w:eastAsia="Calibri" w:hAnsi="Calibri"/>
          <w:spacing w:val="-1"/>
        </w:rPr>
        <w:t>.</w:t>
      </w:r>
    </w:p>
    <w:p w14:paraId="614B2156" w14:textId="77777777" w:rsidR="005E165A" w:rsidRPr="005E165A" w:rsidRDefault="005E165A" w:rsidP="005E165A">
      <w:pPr>
        <w:widowControl w:val="0"/>
        <w:numPr>
          <w:ilvl w:val="1"/>
          <w:numId w:val="47"/>
        </w:numPr>
        <w:tabs>
          <w:tab w:val="left" w:pos="2331"/>
        </w:tabs>
        <w:ind w:left="2330" w:right="242"/>
        <w:rPr>
          <w:rFonts w:ascii="Calibri" w:eastAsia="Calibri" w:hAnsi="Calibri"/>
        </w:rPr>
      </w:pPr>
      <w:r w:rsidRPr="005E165A">
        <w:rPr>
          <w:rFonts w:ascii="Calibri" w:eastAsia="Calibri" w:hAnsi="Calibri"/>
          <w:spacing w:val="-1"/>
        </w:rPr>
        <w:t>On</w:t>
      </w:r>
      <w:r w:rsidRPr="005E165A">
        <w:rPr>
          <w:rFonts w:ascii="Calibri" w:eastAsia="Calibri" w:hAnsi="Calibri"/>
          <w:spacing w:val="-2"/>
        </w:rPr>
        <w:t xml:space="preserve"> </w:t>
      </w:r>
      <w:r w:rsidRPr="005E165A">
        <w:rPr>
          <w:rFonts w:ascii="Calibri" w:eastAsia="Calibri" w:hAnsi="Calibri"/>
          <w:spacing w:val="-1"/>
        </w:rPr>
        <w:t>sites</w:t>
      </w:r>
      <w:r w:rsidRPr="005E165A">
        <w:rPr>
          <w:rFonts w:ascii="Calibri" w:eastAsia="Calibri" w:hAnsi="Calibri"/>
          <w:spacing w:val="-4"/>
        </w:rPr>
        <w:t xml:space="preserve"> </w:t>
      </w:r>
      <w:r w:rsidRPr="005E165A">
        <w:rPr>
          <w:rFonts w:ascii="Calibri" w:eastAsia="Calibri" w:hAnsi="Calibri"/>
          <w:spacing w:val="-1"/>
        </w:rPr>
        <w:t>within</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slope</w:t>
      </w:r>
      <w:r w:rsidRPr="005E165A">
        <w:rPr>
          <w:rFonts w:ascii="Calibri" w:eastAsia="Calibri" w:hAnsi="Calibri"/>
          <w:spacing w:val="-5"/>
        </w:rPr>
        <w:t xml:space="preserve"> </w:t>
      </w:r>
      <w:r w:rsidRPr="005E165A">
        <w:rPr>
          <w:rFonts w:ascii="Calibri" w:eastAsia="Calibri" w:hAnsi="Calibri"/>
          <w:spacing w:val="-1"/>
        </w:rPr>
        <w:t>overlay</w:t>
      </w:r>
      <w:r w:rsidRPr="005E165A">
        <w:rPr>
          <w:rFonts w:ascii="Calibri" w:eastAsia="Calibri" w:hAnsi="Calibri"/>
          <w:spacing w:val="-2"/>
        </w:rPr>
        <w:t xml:space="preserve"> </w:t>
      </w:r>
      <w:r w:rsidRPr="005E165A">
        <w:rPr>
          <w:rFonts w:ascii="Calibri" w:eastAsia="Calibri" w:hAnsi="Calibri"/>
          <w:spacing w:val="-1"/>
        </w:rPr>
        <w:t>area</w:t>
      </w:r>
      <w:r w:rsidRPr="005E165A">
        <w:rPr>
          <w:rFonts w:ascii="Calibri" w:eastAsia="Calibri" w:hAnsi="Calibri"/>
          <w:spacing w:val="-2"/>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unique</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spacing w:val="-4"/>
        </w:rPr>
        <w:t xml:space="preserve"> </w:t>
      </w:r>
      <w:r w:rsidRPr="005E165A">
        <w:rPr>
          <w:rFonts w:ascii="Calibri" w:eastAsia="Calibri" w:hAnsi="Calibri"/>
        </w:rPr>
        <w:t>area,</w:t>
      </w:r>
      <w:r w:rsidRPr="005E165A">
        <w:rPr>
          <w:rFonts w:ascii="Calibri" w:eastAsia="Calibri" w:hAnsi="Calibri"/>
          <w:spacing w:val="-5"/>
        </w:rPr>
        <w:t xml:space="preserve"> </w:t>
      </w:r>
      <w:r w:rsidRPr="005E165A">
        <w:rPr>
          <w:rFonts w:ascii="Calibri" w:eastAsia="Calibri" w:hAnsi="Calibri"/>
          <w:spacing w:val="-1"/>
        </w:rPr>
        <w:t>there</w:t>
      </w:r>
      <w:r w:rsidRPr="005E165A">
        <w:rPr>
          <w:rFonts w:ascii="Calibri" w:eastAsia="Calibri" w:hAnsi="Calibri"/>
          <w:spacing w:val="-4"/>
        </w:rPr>
        <w:t xml:space="preserve"> </w:t>
      </w:r>
      <w:r w:rsidRPr="005E165A">
        <w:rPr>
          <w:rFonts w:ascii="Calibri" w:eastAsia="Calibri" w:hAnsi="Calibri"/>
          <w:spacing w:val="-1"/>
        </w:rPr>
        <w:t>shall</w:t>
      </w:r>
      <w:r w:rsidRPr="005E165A">
        <w:rPr>
          <w:rFonts w:ascii="Calibri" w:eastAsia="Calibri" w:hAnsi="Calibri"/>
          <w:spacing w:val="-5"/>
        </w:rPr>
        <w:t xml:space="preserve"> </w:t>
      </w:r>
      <w:r w:rsidRPr="005E165A">
        <w:rPr>
          <w:rFonts w:ascii="Calibri" w:eastAsia="Calibri" w:hAnsi="Calibri"/>
          <w:spacing w:val="-1"/>
        </w:rPr>
        <w:t xml:space="preserve">be </w:t>
      </w:r>
      <w:r w:rsidRPr="005E165A">
        <w:rPr>
          <w:rFonts w:ascii="Calibri" w:eastAsia="Calibri" w:hAnsi="Calibri"/>
        </w:rPr>
        <w:t>no</w:t>
      </w:r>
      <w:r w:rsidRPr="005E165A">
        <w:rPr>
          <w:rFonts w:ascii="Calibri" w:eastAsia="Calibri" w:hAnsi="Calibri"/>
          <w:spacing w:val="65"/>
        </w:rPr>
        <w:t xml:space="preserve"> </w:t>
      </w:r>
      <w:r w:rsidRPr="005E165A">
        <w:rPr>
          <w:rFonts w:ascii="Calibri" w:eastAsia="Calibri" w:hAnsi="Calibri"/>
        </w:rPr>
        <w:t>excavation,</w:t>
      </w:r>
      <w:r w:rsidRPr="005E165A">
        <w:rPr>
          <w:rFonts w:ascii="Calibri" w:eastAsia="Calibri" w:hAnsi="Calibri"/>
          <w:spacing w:val="-3"/>
        </w:rPr>
        <w:t xml:space="preserve"> </w:t>
      </w:r>
      <w:r w:rsidRPr="005E165A">
        <w:rPr>
          <w:rFonts w:ascii="Calibri" w:eastAsia="Calibri" w:hAnsi="Calibri"/>
          <w:spacing w:val="-1"/>
        </w:rPr>
        <w:t>grading</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filling</w:t>
      </w:r>
      <w:r w:rsidRPr="005E165A">
        <w:rPr>
          <w:rFonts w:ascii="Calibri" w:eastAsia="Calibri" w:hAnsi="Calibri"/>
          <w:spacing w:val="-2"/>
        </w:rPr>
        <w:t xml:space="preserve"> </w:t>
      </w:r>
      <w:r w:rsidRPr="005E165A">
        <w:rPr>
          <w:rFonts w:ascii="Calibri" w:eastAsia="Calibri" w:hAnsi="Calibri"/>
          <w:spacing w:val="-1"/>
        </w:rPr>
        <w:t>without the</w:t>
      </w:r>
      <w:r w:rsidRPr="005E165A">
        <w:rPr>
          <w:rFonts w:ascii="Calibri" w:eastAsia="Calibri" w:hAnsi="Calibri"/>
          <w:spacing w:val="-4"/>
        </w:rPr>
        <w:t xml:space="preserve"> </w:t>
      </w:r>
      <w:r w:rsidRPr="005E165A">
        <w:rPr>
          <w:rFonts w:ascii="Calibri" w:eastAsia="Calibri" w:hAnsi="Calibri"/>
          <w:spacing w:val="-1"/>
        </w:rPr>
        <w:t>submission</w:t>
      </w:r>
      <w:r w:rsidRPr="005E165A">
        <w:rPr>
          <w:rFonts w:ascii="Calibri" w:eastAsia="Calibri" w:hAnsi="Calibri"/>
          <w:spacing w:val="-2"/>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Zoning</w:t>
      </w:r>
      <w:r w:rsidRPr="005E165A">
        <w:rPr>
          <w:rFonts w:ascii="Calibri" w:eastAsia="Calibri" w:hAnsi="Calibri"/>
          <w:spacing w:val="-4"/>
        </w:rPr>
        <w:t xml:space="preserve"> </w:t>
      </w:r>
      <w:r w:rsidRPr="005E165A">
        <w:rPr>
          <w:rFonts w:ascii="Calibri" w:eastAsia="Calibri" w:hAnsi="Calibri"/>
          <w:spacing w:val="-1"/>
        </w:rPr>
        <w:t>Officer</w:t>
      </w:r>
      <w:r w:rsidRPr="005E165A">
        <w:rPr>
          <w:rFonts w:ascii="Calibri" w:eastAsia="Calibri" w:hAnsi="Calibri"/>
          <w:spacing w:val="-6"/>
        </w:rPr>
        <w:t xml:space="preserve"> </w:t>
      </w:r>
      <w:r w:rsidRPr="005E165A">
        <w:rPr>
          <w:rFonts w:ascii="Calibri" w:eastAsia="Calibri" w:hAnsi="Calibri"/>
          <w:spacing w:val="-1"/>
        </w:rPr>
        <w:t>of</w:t>
      </w:r>
      <w:r w:rsidRPr="005E165A">
        <w:rPr>
          <w:rFonts w:ascii="Calibri" w:eastAsia="Calibri" w:hAnsi="Calibri"/>
        </w:rPr>
        <w:t xml:space="preserve"> </w:t>
      </w:r>
      <w:r w:rsidRPr="005E165A">
        <w:rPr>
          <w:rFonts w:ascii="Calibri" w:eastAsia="Calibri" w:hAnsi="Calibri"/>
          <w:spacing w:val="-2"/>
        </w:rPr>
        <w:t>an</w:t>
      </w:r>
      <w:r w:rsidRPr="005E165A">
        <w:rPr>
          <w:rFonts w:ascii="Calibri" w:eastAsia="Calibri" w:hAnsi="Calibri"/>
          <w:spacing w:val="63"/>
        </w:rPr>
        <w:t xml:space="preserve"> </w:t>
      </w:r>
      <w:r w:rsidRPr="005E165A">
        <w:rPr>
          <w:rFonts w:ascii="Calibri" w:eastAsia="Calibri" w:hAnsi="Calibri"/>
        </w:rPr>
        <w:t>excavation,</w:t>
      </w:r>
      <w:r w:rsidRPr="005E165A">
        <w:rPr>
          <w:rFonts w:ascii="Calibri" w:eastAsia="Calibri" w:hAnsi="Calibri"/>
          <w:spacing w:val="-5"/>
        </w:rPr>
        <w:t xml:space="preserve"> </w:t>
      </w:r>
      <w:r w:rsidRPr="005E165A">
        <w:rPr>
          <w:rFonts w:ascii="Calibri" w:eastAsia="Calibri" w:hAnsi="Calibri"/>
        </w:rPr>
        <w:t>fill,</w:t>
      </w:r>
      <w:r w:rsidRPr="005E165A">
        <w:rPr>
          <w:rFonts w:ascii="Calibri" w:eastAsia="Calibri" w:hAnsi="Calibri"/>
          <w:spacing w:val="-5"/>
        </w:rPr>
        <w:t xml:space="preserve"> </w:t>
      </w:r>
      <w:r w:rsidRPr="005E165A">
        <w:rPr>
          <w:rFonts w:ascii="Calibri" w:eastAsia="Calibri" w:hAnsi="Calibri"/>
        </w:rPr>
        <w:t>and</w:t>
      </w:r>
      <w:r w:rsidRPr="005E165A">
        <w:rPr>
          <w:rFonts w:ascii="Calibri" w:eastAsia="Calibri" w:hAnsi="Calibri"/>
          <w:spacing w:val="-4"/>
        </w:rPr>
        <w:t xml:space="preserve"> </w:t>
      </w:r>
      <w:r w:rsidRPr="005E165A">
        <w:rPr>
          <w:rFonts w:ascii="Calibri" w:eastAsia="Calibri" w:hAnsi="Calibri"/>
          <w:spacing w:val="-1"/>
        </w:rPr>
        <w:t>grading</w:t>
      </w:r>
      <w:r w:rsidRPr="005E165A">
        <w:rPr>
          <w:rFonts w:ascii="Calibri" w:eastAsia="Calibri" w:hAnsi="Calibri"/>
          <w:spacing w:val="-3"/>
        </w:rPr>
        <w:t xml:space="preserve"> </w:t>
      </w:r>
      <w:r w:rsidRPr="005E165A">
        <w:rPr>
          <w:rFonts w:ascii="Calibri" w:eastAsia="Calibri" w:hAnsi="Calibri"/>
          <w:spacing w:val="-1"/>
        </w:rPr>
        <w:t>permit.</w:t>
      </w:r>
      <w:r w:rsidRPr="005E165A">
        <w:rPr>
          <w:rFonts w:ascii="Calibri" w:eastAsia="Calibri" w:hAnsi="Calibri"/>
          <w:spacing w:val="-6"/>
        </w:rPr>
        <w:t xml:space="preserve"> </w:t>
      </w:r>
      <w:r w:rsidRPr="005E165A">
        <w:rPr>
          <w:rFonts w:ascii="Calibri" w:eastAsia="Calibri" w:hAnsi="Calibri"/>
          <w:spacing w:val="-1"/>
        </w:rPr>
        <w:t>Excavation,</w:t>
      </w:r>
      <w:r w:rsidRPr="005E165A">
        <w:rPr>
          <w:rFonts w:ascii="Calibri" w:eastAsia="Calibri" w:hAnsi="Calibri"/>
          <w:spacing w:val="-5"/>
        </w:rPr>
        <w:t xml:space="preserve"> </w:t>
      </w:r>
      <w:r w:rsidRPr="005E165A">
        <w:rPr>
          <w:rFonts w:ascii="Calibri" w:eastAsia="Calibri" w:hAnsi="Calibri"/>
          <w:spacing w:val="-1"/>
        </w:rPr>
        <w:t>grading</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rPr>
        <w:t>filling</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more</w:t>
      </w:r>
      <w:r w:rsidRPr="005E165A">
        <w:rPr>
          <w:rFonts w:ascii="Calibri" w:eastAsia="Calibri" w:hAnsi="Calibri"/>
          <w:spacing w:val="-4"/>
        </w:rPr>
        <w:t xml:space="preserve"> </w:t>
      </w:r>
      <w:r w:rsidRPr="005E165A">
        <w:rPr>
          <w:rFonts w:ascii="Calibri" w:eastAsia="Calibri" w:hAnsi="Calibri"/>
          <w:spacing w:val="-1"/>
        </w:rPr>
        <w:t>than</w:t>
      </w:r>
      <w:r w:rsidRPr="005E165A">
        <w:rPr>
          <w:rFonts w:ascii="Calibri" w:eastAsia="Calibri" w:hAnsi="Calibri"/>
          <w:spacing w:val="65"/>
        </w:rPr>
        <w:t xml:space="preserve"> </w:t>
      </w:r>
      <w:r w:rsidRPr="005E165A">
        <w:rPr>
          <w:rFonts w:ascii="Calibri" w:eastAsia="Calibri" w:hAnsi="Calibri"/>
        </w:rPr>
        <w:t>10</w:t>
      </w:r>
      <w:r w:rsidRPr="005E165A">
        <w:rPr>
          <w:rFonts w:ascii="Calibri" w:eastAsia="Calibri" w:hAnsi="Calibri"/>
          <w:spacing w:val="-2"/>
        </w:rPr>
        <w:t xml:space="preserve"> </w:t>
      </w:r>
      <w:r w:rsidRPr="005E165A">
        <w:rPr>
          <w:rFonts w:ascii="Calibri" w:eastAsia="Calibri" w:hAnsi="Calibri"/>
          <w:spacing w:val="-1"/>
        </w:rPr>
        <w:t>cubic</w:t>
      </w:r>
      <w:r w:rsidRPr="005E165A">
        <w:rPr>
          <w:rFonts w:ascii="Calibri" w:eastAsia="Calibri" w:hAnsi="Calibri"/>
          <w:spacing w:val="-2"/>
        </w:rPr>
        <w:t xml:space="preserve"> </w:t>
      </w:r>
      <w:r w:rsidRPr="005E165A">
        <w:rPr>
          <w:rFonts w:ascii="Calibri" w:eastAsia="Calibri" w:hAnsi="Calibri"/>
        </w:rPr>
        <w:t>yards</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spacing w:val="-1"/>
        </w:rPr>
        <w:t>subject</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2"/>
        </w:rPr>
        <w:t xml:space="preserve"> </w:t>
      </w:r>
      <w:r w:rsidRPr="005E165A">
        <w:rPr>
          <w:rFonts w:ascii="Calibri" w:eastAsia="Calibri" w:hAnsi="Calibri"/>
          <w:spacing w:val="-1"/>
        </w:rPr>
        <w:t>site</w:t>
      </w:r>
      <w:r w:rsidRPr="005E165A">
        <w:rPr>
          <w:rFonts w:ascii="Calibri" w:eastAsia="Calibri" w:hAnsi="Calibri"/>
          <w:spacing w:val="-3"/>
        </w:rPr>
        <w:t xml:space="preserve"> </w:t>
      </w:r>
      <w:r w:rsidRPr="005E165A">
        <w:rPr>
          <w:rFonts w:ascii="Calibri" w:eastAsia="Calibri" w:hAnsi="Calibri"/>
        </w:rPr>
        <w:t>plan</w:t>
      </w:r>
      <w:r w:rsidRPr="005E165A">
        <w:rPr>
          <w:rFonts w:ascii="Calibri" w:eastAsia="Calibri" w:hAnsi="Calibri"/>
          <w:spacing w:val="-3"/>
        </w:rPr>
        <w:t xml:space="preserve"> </w:t>
      </w:r>
      <w:r w:rsidRPr="005E165A">
        <w:rPr>
          <w:rFonts w:ascii="Calibri" w:eastAsia="Calibri" w:hAnsi="Calibri"/>
          <w:spacing w:val="-1"/>
        </w:rPr>
        <w:t>approval.</w:t>
      </w:r>
      <w:r w:rsidRPr="005E165A">
        <w:rPr>
          <w:rFonts w:ascii="Calibri" w:eastAsia="Calibri" w:hAnsi="Calibri"/>
          <w:spacing w:val="-3"/>
        </w:rPr>
        <w:t xml:space="preserve"> </w:t>
      </w:r>
      <w:r w:rsidRPr="005E165A">
        <w:rPr>
          <w:rFonts w:ascii="Calibri" w:eastAsia="Calibri" w:hAnsi="Calibri"/>
          <w:spacing w:val="-2"/>
        </w:rPr>
        <w:t>The</w:t>
      </w:r>
      <w:r w:rsidRPr="005E165A">
        <w:rPr>
          <w:rFonts w:ascii="Calibri" w:eastAsia="Calibri" w:hAnsi="Calibri"/>
          <w:spacing w:val="-1"/>
        </w:rPr>
        <w:t xml:space="preserve"> Planning</w:t>
      </w:r>
      <w:r w:rsidRPr="005E165A">
        <w:rPr>
          <w:rFonts w:ascii="Calibri" w:eastAsia="Calibri" w:hAnsi="Calibri"/>
          <w:spacing w:val="-3"/>
        </w:rPr>
        <w:t xml:space="preserve"> </w:t>
      </w:r>
      <w:r w:rsidRPr="005E165A">
        <w:rPr>
          <w:rFonts w:ascii="Calibri" w:eastAsia="Calibri" w:hAnsi="Calibri"/>
          <w:spacing w:val="-1"/>
        </w:rPr>
        <w:t>Board</w:t>
      </w:r>
      <w:r w:rsidRPr="005E165A">
        <w:rPr>
          <w:rFonts w:ascii="Calibri" w:eastAsia="Calibri" w:hAnsi="Calibri"/>
          <w:spacing w:val="-3"/>
        </w:rPr>
        <w:t xml:space="preserve"> </w:t>
      </w:r>
      <w:r w:rsidRPr="005E165A">
        <w:rPr>
          <w:rFonts w:ascii="Calibri" w:eastAsia="Calibri" w:hAnsi="Calibri"/>
        </w:rPr>
        <w:t>may</w:t>
      </w:r>
      <w:r w:rsidRPr="005E165A">
        <w:rPr>
          <w:rFonts w:ascii="Calibri" w:eastAsia="Calibri" w:hAnsi="Calibri"/>
          <w:spacing w:val="-2"/>
        </w:rPr>
        <w:t xml:space="preserve"> </w:t>
      </w:r>
      <w:r w:rsidRPr="005E165A">
        <w:rPr>
          <w:rFonts w:ascii="Calibri" w:eastAsia="Calibri" w:hAnsi="Calibri"/>
          <w:spacing w:val="-1"/>
        </w:rPr>
        <w:t>seek</w:t>
      </w:r>
      <w:r w:rsidRPr="005E165A">
        <w:rPr>
          <w:rFonts w:ascii="Calibri" w:eastAsia="Calibri" w:hAnsi="Calibri"/>
          <w:spacing w:val="39"/>
          <w:w w:val="99"/>
        </w:rPr>
        <w:t xml:space="preserve"> </w:t>
      </w:r>
      <w:r w:rsidRPr="005E165A">
        <w:rPr>
          <w:rFonts w:ascii="Calibri" w:eastAsia="Calibri" w:hAnsi="Calibri"/>
          <w:spacing w:val="-1"/>
        </w:rPr>
        <w:t>recommendations</w:t>
      </w:r>
      <w:r w:rsidRPr="005E165A">
        <w:rPr>
          <w:rFonts w:ascii="Calibri" w:eastAsia="Calibri" w:hAnsi="Calibri"/>
          <w:spacing w:val="-5"/>
        </w:rPr>
        <w:t xml:space="preserve"> </w:t>
      </w:r>
      <w:r w:rsidRPr="005E165A">
        <w:rPr>
          <w:rFonts w:ascii="Calibri" w:eastAsia="Calibri" w:hAnsi="Calibri"/>
        </w:rPr>
        <w:t>from</w:t>
      </w:r>
      <w:r w:rsidRPr="005E165A">
        <w:rPr>
          <w:rFonts w:ascii="Calibri" w:eastAsia="Calibri" w:hAnsi="Calibri"/>
          <w:spacing w:val="-4"/>
        </w:rPr>
        <w:t xml:space="preserve"> </w:t>
      </w:r>
      <w:r w:rsidRPr="005E165A">
        <w:rPr>
          <w:rFonts w:ascii="Calibri" w:eastAsia="Calibri" w:hAnsi="Calibri"/>
          <w:spacing w:val="-1"/>
        </w:rPr>
        <w:t>the Town Engineer,</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the associated</w:t>
      </w:r>
      <w:r w:rsidRPr="005E165A">
        <w:rPr>
          <w:rFonts w:ascii="Calibri" w:eastAsia="Calibri" w:hAnsi="Calibri"/>
          <w:spacing w:val="-3"/>
        </w:rPr>
        <w:t xml:space="preserve"> </w:t>
      </w:r>
      <w:r w:rsidRPr="005E165A">
        <w:rPr>
          <w:rFonts w:ascii="Calibri" w:eastAsia="Calibri" w:hAnsi="Calibri"/>
          <w:spacing w:val="-1"/>
        </w:rPr>
        <w:t xml:space="preserve">cost </w:t>
      </w:r>
      <w:r w:rsidRPr="005E165A">
        <w:rPr>
          <w:rFonts w:ascii="Calibri" w:eastAsia="Calibri" w:hAnsi="Calibri"/>
        </w:rPr>
        <w:t>shall</w:t>
      </w:r>
      <w:r w:rsidRPr="005E165A">
        <w:rPr>
          <w:rFonts w:ascii="Calibri" w:eastAsia="Calibri" w:hAnsi="Calibri"/>
          <w:spacing w:val="-3"/>
        </w:rPr>
        <w:t xml:space="preserve"> </w:t>
      </w:r>
      <w:r w:rsidRPr="005E165A">
        <w:rPr>
          <w:rFonts w:ascii="Calibri" w:eastAsia="Calibri" w:hAnsi="Calibri"/>
        </w:rPr>
        <w:t>be</w:t>
      </w:r>
      <w:r w:rsidRPr="005E165A">
        <w:rPr>
          <w:rFonts w:ascii="Calibri" w:eastAsia="Calibri" w:hAnsi="Calibri"/>
          <w:spacing w:val="59"/>
          <w:w w:val="99"/>
        </w:rPr>
        <w:t xml:space="preserve"> </w:t>
      </w:r>
      <w:r w:rsidRPr="005E165A">
        <w:rPr>
          <w:rFonts w:ascii="Calibri" w:eastAsia="Calibri" w:hAnsi="Calibri"/>
        </w:rPr>
        <w:t>paid</w:t>
      </w:r>
      <w:r w:rsidRPr="005E165A">
        <w:rPr>
          <w:rFonts w:ascii="Calibri" w:eastAsia="Calibri" w:hAnsi="Calibri"/>
          <w:spacing w:val="-3"/>
        </w:rPr>
        <w:t xml:space="preserve"> </w:t>
      </w:r>
      <w:r w:rsidRPr="005E165A">
        <w:rPr>
          <w:rFonts w:ascii="Calibri" w:eastAsia="Calibri" w:hAnsi="Calibri"/>
          <w:spacing w:val="-1"/>
        </w:rPr>
        <w:t>for</w:t>
      </w:r>
      <w:r w:rsidRPr="005E165A">
        <w:rPr>
          <w:rFonts w:ascii="Calibri" w:eastAsia="Calibri" w:hAnsi="Calibri"/>
          <w:spacing w:val="-2"/>
        </w:rPr>
        <w:t xml:space="preserve"> </w:t>
      </w:r>
      <w:r w:rsidRPr="005E165A">
        <w:rPr>
          <w:rFonts w:ascii="Calibri" w:eastAsia="Calibri" w:hAnsi="Calibri"/>
        </w:rPr>
        <w:t>by</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applicant.</w:t>
      </w:r>
      <w:r w:rsidRPr="005E165A">
        <w:rPr>
          <w:rFonts w:ascii="Calibri" w:eastAsia="Calibri" w:hAnsi="Calibri"/>
          <w:spacing w:val="-4"/>
        </w:rPr>
        <w:t xml:space="preserve"> </w:t>
      </w:r>
      <w:r w:rsidRPr="005E165A">
        <w:rPr>
          <w:rFonts w:ascii="Calibri" w:eastAsia="Calibri" w:hAnsi="Calibri"/>
        </w:rPr>
        <w:t>This</w:t>
      </w:r>
      <w:r w:rsidRPr="005E165A">
        <w:rPr>
          <w:rFonts w:ascii="Calibri" w:eastAsia="Calibri" w:hAnsi="Calibri"/>
          <w:spacing w:val="-3"/>
        </w:rPr>
        <w:t xml:space="preserve"> </w:t>
      </w:r>
      <w:r w:rsidRPr="005E165A">
        <w:rPr>
          <w:rFonts w:ascii="Calibri" w:eastAsia="Calibri" w:hAnsi="Calibri"/>
          <w:spacing w:val="-1"/>
        </w:rPr>
        <w:t>provision</w:t>
      </w:r>
      <w:r w:rsidRPr="005E165A">
        <w:rPr>
          <w:rFonts w:ascii="Calibri" w:eastAsia="Calibri" w:hAnsi="Calibri"/>
        </w:rPr>
        <w:t xml:space="preserve"> is</w:t>
      </w:r>
      <w:r w:rsidRPr="005E165A">
        <w:rPr>
          <w:rFonts w:ascii="Calibri" w:eastAsia="Calibri" w:hAnsi="Calibri"/>
          <w:spacing w:val="-4"/>
        </w:rPr>
        <w:t xml:space="preserve"> </w:t>
      </w:r>
      <w:r w:rsidRPr="005E165A">
        <w:rPr>
          <w:rFonts w:ascii="Calibri" w:eastAsia="Calibri" w:hAnsi="Calibri"/>
          <w:spacing w:val="-1"/>
        </w:rPr>
        <w:t>not</w:t>
      </w:r>
      <w:r w:rsidRPr="005E165A">
        <w:rPr>
          <w:rFonts w:ascii="Calibri" w:eastAsia="Calibri" w:hAnsi="Calibri"/>
        </w:rPr>
        <w:t xml:space="preserve"> </w:t>
      </w:r>
      <w:r w:rsidRPr="005E165A">
        <w:rPr>
          <w:rFonts w:ascii="Calibri" w:eastAsia="Calibri" w:hAnsi="Calibri"/>
          <w:spacing w:val="-1"/>
        </w:rPr>
        <w:t>applicable</w:t>
      </w:r>
      <w:r w:rsidRPr="005E165A">
        <w:rPr>
          <w:rFonts w:ascii="Calibri" w:eastAsia="Calibri" w:hAnsi="Calibri"/>
          <w:spacing w:val="-2"/>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projects with</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rPr>
        <w:t>valid</w:t>
      </w:r>
      <w:r w:rsidRPr="005E165A">
        <w:rPr>
          <w:rFonts w:ascii="Calibri" w:eastAsia="Calibri" w:hAnsi="Calibri"/>
          <w:spacing w:val="49"/>
        </w:rPr>
        <w:t xml:space="preserve"> </w:t>
      </w:r>
      <w:r w:rsidRPr="005E165A">
        <w:rPr>
          <w:rFonts w:ascii="Calibri" w:eastAsia="Calibri" w:hAnsi="Calibri"/>
        </w:rPr>
        <w:t>permit</w:t>
      </w:r>
      <w:r w:rsidRPr="005E165A">
        <w:rPr>
          <w:rFonts w:ascii="Calibri" w:eastAsia="Calibri" w:hAnsi="Calibri"/>
          <w:spacing w:val="-4"/>
        </w:rPr>
        <w:t xml:space="preserve"> </w:t>
      </w:r>
      <w:r w:rsidRPr="005E165A">
        <w:rPr>
          <w:rFonts w:ascii="Calibri" w:eastAsia="Calibri" w:hAnsi="Calibri"/>
          <w:spacing w:val="-1"/>
        </w:rPr>
        <w:t xml:space="preserve">from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county,</w:t>
      </w:r>
      <w:r w:rsidRPr="005E165A">
        <w:rPr>
          <w:rFonts w:ascii="Calibri" w:eastAsia="Calibri" w:hAnsi="Calibri"/>
          <w:spacing w:val="-2"/>
        </w:rPr>
        <w:t xml:space="preserve"> </w:t>
      </w:r>
      <w:r w:rsidRPr="005E165A">
        <w:rPr>
          <w:rFonts w:ascii="Calibri" w:eastAsia="Calibri" w:hAnsi="Calibri"/>
          <w:spacing w:val="-1"/>
        </w:rPr>
        <w:t>state,</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federal</w:t>
      </w:r>
      <w:r w:rsidRPr="005E165A">
        <w:rPr>
          <w:rFonts w:ascii="Calibri" w:eastAsia="Calibri" w:hAnsi="Calibri"/>
          <w:spacing w:val="-2"/>
        </w:rPr>
        <w:t xml:space="preserve"> </w:t>
      </w:r>
      <w:r w:rsidRPr="005E165A">
        <w:rPr>
          <w:rFonts w:ascii="Calibri" w:eastAsia="Calibri" w:hAnsi="Calibri"/>
          <w:spacing w:val="-1"/>
        </w:rPr>
        <w:t>agency;</w:t>
      </w:r>
      <w:r w:rsidRPr="005E165A">
        <w:rPr>
          <w:rFonts w:ascii="Calibri" w:eastAsia="Calibri" w:hAnsi="Calibri"/>
          <w:spacing w:val="-2"/>
        </w:rPr>
        <w:t xml:space="preserve"> </w:t>
      </w:r>
      <w:r w:rsidRPr="005E165A">
        <w:rPr>
          <w:rFonts w:ascii="Calibri" w:eastAsia="Calibri" w:hAnsi="Calibri"/>
          <w:spacing w:val="-1"/>
        </w:rPr>
        <w:t xml:space="preserve">nor </w:t>
      </w:r>
      <w:r w:rsidRPr="005E165A">
        <w:rPr>
          <w:rFonts w:ascii="Calibri" w:eastAsia="Calibri" w:hAnsi="Calibri"/>
        </w:rPr>
        <w:t>is</w:t>
      </w:r>
      <w:r w:rsidRPr="005E165A">
        <w:rPr>
          <w:rFonts w:ascii="Calibri" w:eastAsia="Calibri" w:hAnsi="Calibri"/>
          <w:spacing w:val="-2"/>
        </w:rPr>
        <w:t xml:space="preserve"> it</w:t>
      </w:r>
      <w:r w:rsidRPr="005E165A">
        <w:rPr>
          <w:rFonts w:ascii="Calibri" w:eastAsia="Calibri" w:hAnsi="Calibri"/>
          <w:spacing w:val="-1"/>
        </w:rPr>
        <w:t xml:space="preserve"> applicable</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2"/>
        </w:rPr>
        <w:t xml:space="preserve"> </w:t>
      </w:r>
      <w:r w:rsidRPr="005E165A">
        <w:rPr>
          <w:rFonts w:ascii="Calibri" w:eastAsia="Calibri" w:hAnsi="Calibri"/>
          <w:spacing w:val="-1"/>
        </w:rPr>
        <w:t>any</w:t>
      </w:r>
      <w:r w:rsidRPr="005E165A">
        <w:rPr>
          <w:rFonts w:ascii="Calibri" w:eastAsia="Calibri" w:hAnsi="Calibri"/>
          <w:spacing w:val="45"/>
          <w:w w:val="99"/>
        </w:rPr>
        <w:t xml:space="preserve"> </w:t>
      </w:r>
      <w:r w:rsidRPr="005E165A">
        <w:rPr>
          <w:rFonts w:ascii="Calibri" w:eastAsia="Calibri" w:hAnsi="Calibri"/>
          <w:spacing w:val="-1"/>
        </w:rPr>
        <w:t>projects</w:t>
      </w:r>
      <w:r w:rsidRPr="005E165A">
        <w:rPr>
          <w:rFonts w:ascii="Calibri" w:eastAsia="Calibri" w:hAnsi="Calibri"/>
          <w:spacing w:val="-6"/>
        </w:rPr>
        <w:t xml:space="preserve"> </w:t>
      </w:r>
      <w:r w:rsidRPr="005E165A">
        <w:rPr>
          <w:rFonts w:ascii="Calibri" w:eastAsia="Calibri" w:hAnsi="Calibri"/>
          <w:spacing w:val="-1"/>
        </w:rPr>
        <w:t>with</w:t>
      </w:r>
      <w:r w:rsidRPr="005E165A">
        <w:rPr>
          <w:rFonts w:ascii="Calibri" w:eastAsia="Calibri" w:hAnsi="Calibri"/>
          <w:spacing w:val="-4"/>
        </w:rPr>
        <w:t xml:space="preserve"> </w:t>
      </w:r>
      <w:r w:rsidRPr="005E165A">
        <w:rPr>
          <w:rFonts w:ascii="Calibri" w:eastAsia="Calibri" w:hAnsi="Calibri"/>
          <w:spacing w:val="-1"/>
        </w:rPr>
        <w:t>current</w:t>
      </w:r>
      <w:r w:rsidRPr="005E165A">
        <w:rPr>
          <w:rFonts w:ascii="Calibri" w:eastAsia="Calibri" w:hAnsi="Calibri"/>
          <w:spacing w:val="-4"/>
        </w:rPr>
        <w:t xml:space="preserve"> </w:t>
      </w:r>
      <w:r w:rsidRPr="005E165A">
        <w:rPr>
          <w:rFonts w:ascii="Calibri" w:eastAsia="Calibri" w:hAnsi="Calibri"/>
          <w:spacing w:val="-1"/>
        </w:rPr>
        <w:t>site</w:t>
      </w:r>
      <w:r w:rsidRPr="005E165A">
        <w:rPr>
          <w:rFonts w:ascii="Calibri" w:eastAsia="Calibri" w:hAnsi="Calibri"/>
          <w:spacing w:val="-5"/>
        </w:rPr>
        <w:t xml:space="preserve"> </w:t>
      </w:r>
      <w:r w:rsidRPr="005E165A">
        <w:rPr>
          <w:rFonts w:ascii="Calibri" w:eastAsia="Calibri" w:hAnsi="Calibri"/>
        </w:rPr>
        <w:t>plan</w:t>
      </w:r>
      <w:r w:rsidRPr="005E165A">
        <w:rPr>
          <w:rFonts w:ascii="Calibri" w:eastAsia="Calibri" w:hAnsi="Calibri"/>
          <w:spacing w:val="-5"/>
        </w:rPr>
        <w:t xml:space="preserve"> </w:t>
      </w:r>
      <w:r w:rsidRPr="005E165A">
        <w:rPr>
          <w:rFonts w:ascii="Calibri" w:eastAsia="Calibri" w:hAnsi="Calibri"/>
          <w:spacing w:val="-1"/>
        </w:rPr>
        <w:t>approval.</w:t>
      </w:r>
    </w:p>
    <w:p w14:paraId="1A4AD19C" w14:textId="77777777" w:rsidR="005E165A" w:rsidRPr="005E165A" w:rsidRDefault="005E165A" w:rsidP="005E165A">
      <w:pPr>
        <w:widowControl w:val="0"/>
        <w:numPr>
          <w:ilvl w:val="1"/>
          <w:numId w:val="47"/>
        </w:numPr>
        <w:tabs>
          <w:tab w:val="left" w:pos="2331"/>
        </w:tabs>
        <w:ind w:left="2330" w:right="593"/>
        <w:rPr>
          <w:rFonts w:ascii="Calibri" w:eastAsia="Calibri" w:hAnsi="Calibri"/>
        </w:rPr>
      </w:pPr>
      <w:r w:rsidRPr="005E165A">
        <w:rPr>
          <w:rFonts w:ascii="Calibri" w:eastAsia="Calibri" w:hAnsi="Calibri"/>
        </w:rPr>
        <w:t>In</w:t>
      </w:r>
      <w:r w:rsidRPr="005E165A">
        <w:rPr>
          <w:rFonts w:ascii="Calibri" w:eastAsia="Calibri" w:hAnsi="Calibri"/>
          <w:spacing w:val="-2"/>
        </w:rPr>
        <w:t xml:space="preserve"> </w:t>
      </w:r>
      <w:r w:rsidRPr="005E165A">
        <w:rPr>
          <w:rFonts w:ascii="Calibri" w:eastAsia="Calibri" w:hAnsi="Calibri"/>
          <w:spacing w:val="-1"/>
        </w:rPr>
        <w:t>addition</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requirements</w:t>
      </w:r>
      <w:r w:rsidRPr="005E165A">
        <w:rPr>
          <w:rFonts w:ascii="Calibri" w:eastAsia="Calibri" w:hAnsi="Calibri"/>
          <w:spacing w:val="-3"/>
        </w:rPr>
        <w:t xml:space="preserve"> </w:t>
      </w:r>
      <w:r w:rsidRPr="005E165A">
        <w:rPr>
          <w:rFonts w:ascii="Calibri" w:eastAsia="Calibri" w:hAnsi="Calibri"/>
          <w:spacing w:val="-1"/>
        </w:rPr>
        <w:t>of this</w:t>
      </w:r>
      <w:r w:rsidRPr="005E165A">
        <w:rPr>
          <w:rFonts w:ascii="Calibri" w:eastAsia="Calibri" w:hAnsi="Calibri"/>
          <w:spacing w:val="-3"/>
        </w:rPr>
        <w:t xml:space="preserve"> </w:t>
      </w:r>
      <w:r w:rsidRPr="005E165A">
        <w:rPr>
          <w:rFonts w:ascii="Calibri" w:eastAsia="Calibri" w:hAnsi="Calibri"/>
        </w:rPr>
        <w:t>article,</w:t>
      </w:r>
      <w:r w:rsidRPr="005E165A">
        <w:rPr>
          <w:rFonts w:ascii="Calibri" w:eastAsia="Calibri" w:hAnsi="Calibri"/>
          <w:spacing w:val="-5"/>
        </w:rPr>
        <w:t xml:space="preserve"> </w:t>
      </w:r>
      <w:r w:rsidRPr="005E165A">
        <w:rPr>
          <w:rFonts w:ascii="Calibri" w:eastAsia="Calibri" w:hAnsi="Calibri"/>
          <w:spacing w:val="-1"/>
        </w:rPr>
        <w:t>any</w:t>
      </w:r>
      <w:r w:rsidRPr="005E165A">
        <w:rPr>
          <w:rFonts w:ascii="Calibri" w:eastAsia="Calibri" w:hAnsi="Calibri"/>
          <w:spacing w:val="-2"/>
        </w:rPr>
        <w:t xml:space="preserve"> </w:t>
      </w:r>
      <w:r w:rsidRPr="005E165A">
        <w:rPr>
          <w:rFonts w:ascii="Calibri" w:eastAsia="Calibri" w:hAnsi="Calibri"/>
          <w:spacing w:val="-1"/>
        </w:rPr>
        <w:t>construction,</w:t>
      </w:r>
      <w:r w:rsidRPr="005E165A">
        <w:rPr>
          <w:rFonts w:ascii="Calibri" w:eastAsia="Calibri" w:hAnsi="Calibri"/>
          <w:spacing w:val="-3"/>
        </w:rPr>
        <w:t xml:space="preserve"> </w:t>
      </w:r>
      <w:r w:rsidRPr="005E165A">
        <w:rPr>
          <w:rFonts w:ascii="Calibri" w:eastAsia="Calibri" w:hAnsi="Calibri"/>
          <w:spacing w:val="-1"/>
        </w:rPr>
        <w:t>grading,</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46"/>
          <w:w w:val="99"/>
        </w:rPr>
        <w:t xml:space="preserve"> </w:t>
      </w:r>
      <w:r w:rsidRPr="005E165A">
        <w:rPr>
          <w:rFonts w:ascii="Calibri" w:eastAsia="Calibri" w:hAnsi="Calibri"/>
          <w:spacing w:val="-1"/>
        </w:rPr>
        <w:t>other</w:t>
      </w:r>
      <w:r w:rsidRPr="005E165A">
        <w:rPr>
          <w:rFonts w:ascii="Calibri" w:eastAsia="Calibri" w:hAnsi="Calibri"/>
          <w:spacing w:val="-2"/>
        </w:rPr>
        <w:t xml:space="preserve"> </w:t>
      </w:r>
      <w:r w:rsidRPr="005E165A">
        <w:rPr>
          <w:rFonts w:ascii="Calibri" w:eastAsia="Calibri" w:hAnsi="Calibri"/>
          <w:spacing w:val="-1"/>
        </w:rPr>
        <w:t>activities</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3"/>
        </w:rPr>
        <w:t xml:space="preserve"> </w:t>
      </w:r>
      <w:r w:rsidRPr="005E165A">
        <w:rPr>
          <w:rFonts w:ascii="Calibri" w:eastAsia="Calibri" w:hAnsi="Calibri"/>
        </w:rPr>
        <w:t>be</w:t>
      </w:r>
      <w:r w:rsidRPr="005E165A">
        <w:rPr>
          <w:rFonts w:ascii="Calibri" w:eastAsia="Calibri" w:hAnsi="Calibri"/>
          <w:spacing w:val="-2"/>
        </w:rPr>
        <w:t xml:space="preserve"> </w:t>
      </w:r>
      <w:r w:rsidRPr="005E165A">
        <w:rPr>
          <w:rFonts w:ascii="Calibri" w:eastAsia="Calibri" w:hAnsi="Calibri"/>
          <w:spacing w:val="-1"/>
        </w:rPr>
        <w:t xml:space="preserve">conducted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accordance</w:t>
      </w:r>
      <w:r w:rsidRPr="005E165A">
        <w:rPr>
          <w:rFonts w:ascii="Calibri" w:eastAsia="Calibri" w:hAnsi="Calibri"/>
          <w:spacing w:val="-3"/>
        </w:rPr>
        <w:t xml:space="preserve"> </w:t>
      </w:r>
      <w:r w:rsidRPr="005E165A">
        <w:rPr>
          <w:rFonts w:ascii="Calibri" w:eastAsia="Calibri" w:hAnsi="Calibri"/>
          <w:spacing w:val="-1"/>
        </w:rPr>
        <w:t>with</w:t>
      </w:r>
      <w:r w:rsidRPr="005E165A">
        <w:rPr>
          <w:rFonts w:ascii="Calibri" w:eastAsia="Calibri" w:hAnsi="Calibri"/>
          <w:spacing w:val="-2"/>
        </w:rPr>
        <w:t xml:space="preserve"> </w:t>
      </w:r>
      <w:r w:rsidRPr="005E165A">
        <w:rPr>
          <w:rFonts w:ascii="Calibri" w:eastAsia="Calibri" w:hAnsi="Calibri"/>
        </w:rPr>
        <w:t>any</w:t>
      </w:r>
      <w:r w:rsidRPr="005E165A">
        <w:rPr>
          <w:rFonts w:ascii="Calibri" w:eastAsia="Calibri" w:hAnsi="Calibri"/>
          <w:spacing w:val="-5"/>
        </w:rPr>
        <w:t xml:space="preserve"> </w:t>
      </w:r>
      <w:r w:rsidRPr="005E165A">
        <w:rPr>
          <w:rFonts w:ascii="Calibri" w:eastAsia="Calibri" w:hAnsi="Calibri"/>
          <w:spacing w:val="-1"/>
        </w:rPr>
        <w:t>federal,</w:t>
      </w:r>
      <w:r w:rsidRPr="005E165A">
        <w:rPr>
          <w:rFonts w:ascii="Calibri" w:eastAsia="Calibri" w:hAnsi="Calibri"/>
          <w:spacing w:val="-5"/>
        </w:rPr>
        <w:t xml:space="preserve"> </w:t>
      </w:r>
      <w:r w:rsidRPr="005E165A">
        <w:rPr>
          <w:rFonts w:ascii="Calibri" w:eastAsia="Calibri" w:hAnsi="Calibri"/>
          <w:spacing w:val="-1"/>
        </w:rPr>
        <w:t>state,</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55"/>
          <w:w w:val="99"/>
        </w:rPr>
        <w:t xml:space="preserve"> </w:t>
      </w:r>
      <w:r w:rsidRPr="005E165A">
        <w:rPr>
          <w:rFonts w:ascii="Calibri" w:eastAsia="Calibri" w:hAnsi="Calibri"/>
          <w:spacing w:val="-1"/>
        </w:rPr>
        <w:t>other</w:t>
      </w:r>
      <w:r w:rsidRPr="005E165A">
        <w:rPr>
          <w:rFonts w:ascii="Calibri" w:eastAsia="Calibri" w:hAnsi="Calibri"/>
          <w:spacing w:val="-2"/>
        </w:rPr>
        <w:t xml:space="preserve"> </w:t>
      </w:r>
      <w:r w:rsidRPr="005E165A">
        <w:rPr>
          <w:rFonts w:ascii="Calibri" w:eastAsia="Calibri" w:hAnsi="Calibri"/>
        </w:rPr>
        <w:t>local</w:t>
      </w:r>
      <w:r w:rsidRPr="005E165A">
        <w:rPr>
          <w:rFonts w:ascii="Calibri" w:eastAsia="Calibri" w:hAnsi="Calibri"/>
          <w:spacing w:val="-4"/>
        </w:rPr>
        <w:t xml:space="preserve"> </w:t>
      </w:r>
      <w:r w:rsidRPr="005E165A">
        <w:rPr>
          <w:rFonts w:ascii="Calibri" w:eastAsia="Calibri" w:hAnsi="Calibri"/>
        </w:rPr>
        <w:t>law</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requirement pertaining</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such</w:t>
      </w:r>
      <w:r w:rsidRPr="005E165A">
        <w:rPr>
          <w:rFonts w:ascii="Calibri" w:eastAsia="Calibri" w:hAnsi="Calibri"/>
          <w:spacing w:val="-3"/>
        </w:rPr>
        <w:t xml:space="preserve"> </w:t>
      </w:r>
      <w:r w:rsidRPr="005E165A">
        <w:rPr>
          <w:rFonts w:ascii="Calibri" w:eastAsia="Calibri" w:hAnsi="Calibri"/>
        </w:rPr>
        <w:t>activity,</w:t>
      </w:r>
      <w:r w:rsidRPr="005E165A">
        <w:rPr>
          <w:rFonts w:ascii="Calibri" w:eastAsia="Calibri" w:hAnsi="Calibri"/>
          <w:spacing w:val="-2"/>
        </w:rPr>
        <w:t xml:space="preserve"> </w:t>
      </w:r>
      <w:r w:rsidRPr="005E165A">
        <w:rPr>
          <w:rFonts w:ascii="Calibri" w:eastAsia="Calibri" w:hAnsi="Calibri"/>
          <w:spacing w:val="-1"/>
        </w:rPr>
        <w:t>including,</w:t>
      </w:r>
      <w:r w:rsidRPr="005E165A">
        <w:rPr>
          <w:rFonts w:ascii="Calibri" w:eastAsia="Calibri" w:hAnsi="Calibri"/>
          <w:spacing w:val="-4"/>
        </w:rPr>
        <w:t xml:space="preserve"> </w:t>
      </w:r>
      <w:r w:rsidRPr="005E165A">
        <w:rPr>
          <w:rFonts w:ascii="Calibri" w:eastAsia="Calibri" w:hAnsi="Calibri"/>
          <w:spacing w:val="-1"/>
        </w:rPr>
        <w:t>but</w:t>
      </w:r>
      <w:r w:rsidRPr="005E165A">
        <w:rPr>
          <w:rFonts w:ascii="Calibri" w:eastAsia="Calibri" w:hAnsi="Calibri"/>
          <w:spacing w:val="-4"/>
        </w:rPr>
        <w:t xml:space="preserve"> </w:t>
      </w:r>
      <w:r w:rsidRPr="005E165A">
        <w:rPr>
          <w:rFonts w:ascii="Calibri" w:eastAsia="Calibri" w:hAnsi="Calibri"/>
          <w:spacing w:val="-2"/>
        </w:rPr>
        <w:t>not</w:t>
      </w:r>
      <w:r w:rsidRPr="005E165A">
        <w:rPr>
          <w:rFonts w:ascii="Calibri" w:eastAsia="Calibri" w:hAnsi="Calibri"/>
          <w:spacing w:val="46"/>
        </w:rPr>
        <w:t xml:space="preserve"> </w:t>
      </w:r>
      <w:r w:rsidRPr="005E165A">
        <w:rPr>
          <w:rFonts w:ascii="Calibri" w:eastAsia="Calibri" w:hAnsi="Calibri"/>
        </w:rPr>
        <w:t>limited</w:t>
      </w:r>
      <w:r w:rsidRPr="005E165A">
        <w:rPr>
          <w:rFonts w:ascii="Calibri" w:eastAsia="Calibri" w:hAnsi="Calibri"/>
          <w:spacing w:val="-5"/>
        </w:rPr>
        <w:t xml:space="preserve"> </w:t>
      </w:r>
      <w:r w:rsidRPr="005E165A">
        <w:rPr>
          <w:rFonts w:ascii="Calibri" w:eastAsia="Calibri" w:hAnsi="Calibri"/>
          <w:spacing w:val="-1"/>
        </w:rPr>
        <w:t>to,</w:t>
      </w:r>
      <w:r w:rsidRPr="005E165A">
        <w:rPr>
          <w:rFonts w:ascii="Calibri" w:eastAsia="Calibri" w:hAnsi="Calibri"/>
          <w:spacing w:val="-3"/>
        </w:rPr>
        <w:t xml:space="preserve"> </w:t>
      </w:r>
      <w:r w:rsidRPr="005E165A">
        <w:rPr>
          <w:rFonts w:ascii="Calibri" w:eastAsia="Calibri" w:hAnsi="Calibri"/>
          <w:spacing w:val="-1"/>
        </w:rPr>
        <w:t>any</w:t>
      </w:r>
      <w:r w:rsidRPr="005E165A">
        <w:rPr>
          <w:rFonts w:ascii="Calibri" w:eastAsia="Calibri" w:hAnsi="Calibri"/>
          <w:spacing w:val="-4"/>
        </w:rPr>
        <w:t xml:space="preserve"> </w:t>
      </w:r>
      <w:r w:rsidRPr="005E165A">
        <w:rPr>
          <w:rFonts w:ascii="Calibri" w:eastAsia="Calibri" w:hAnsi="Calibri"/>
          <w:spacing w:val="-1"/>
        </w:rPr>
        <w:t>requirements</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rPr>
        <w:t>New</w:t>
      </w:r>
      <w:r w:rsidRPr="005E165A">
        <w:rPr>
          <w:rFonts w:ascii="Calibri" w:eastAsia="Calibri" w:hAnsi="Calibri"/>
          <w:spacing w:val="-5"/>
        </w:rPr>
        <w:t xml:space="preserve"> </w:t>
      </w:r>
      <w:r w:rsidRPr="005E165A">
        <w:rPr>
          <w:rFonts w:ascii="Calibri" w:eastAsia="Calibri" w:hAnsi="Calibri"/>
          <w:spacing w:val="-1"/>
        </w:rPr>
        <w:t>York</w:t>
      </w:r>
      <w:r w:rsidRPr="005E165A">
        <w:rPr>
          <w:rFonts w:ascii="Calibri" w:eastAsia="Calibri" w:hAnsi="Calibri"/>
          <w:spacing w:val="-5"/>
        </w:rPr>
        <w:t xml:space="preserve"> </w:t>
      </w:r>
      <w:r w:rsidRPr="005E165A">
        <w:rPr>
          <w:rFonts w:ascii="Calibri" w:eastAsia="Calibri" w:hAnsi="Calibri"/>
          <w:spacing w:val="-2"/>
        </w:rPr>
        <w:t>State</w:t>
      </w:r>
      <w:r w:rsidRPr="005E165A">
        <w:rPr>
          <w:rFonts w:ascii="Calibri" w:eastAsia="Calibri" w:hAnsi="Calibri"/>
          <w:spacing w:val="-4"/>
        </w:rPr>
        <w:t xml:space="preserve"> </w:t>
      </w:r>
      <w:r w:rsidRPr="005E165A">
        <w:rPr>
          <w:rFonts w:ascii="Calibri" w:eastAsia="Calibri" w:hAnsi="Calibri"/>
          <w:spacing w:val="-1"/>
        </w:rPr>
        <w:t>Department</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48"/>
        </w:rPr>
        <w:t xml:space="preserve"> </w:t>
      </w:r>
      <w:r w:rsidRPr="005E165A">
        <w:rPr>
          <w:rFonts w:ascii="Calibri" w:eastAsia="Calibri" w:hAnsi="Calibri"/>
          <w:spacing w:val="-1"/>
        </w:rPr>
        <w:t>Environmental</w:t>
      </w:r>
      <w:r w:rsidRPr="005E165A">
        <w:rPr>
          <w:rFonts w:ascii="Calibri" w:eastAsia="Calibri" w:hAnsi="Calibri"/>
          <w:spacing w:val="-3"/>
        </w:rPr>
        <w:t xml:space="preserve"> </w:t>
      </w:r>
      <w:r w:rsidRPr="005E165A">
        <w:rPr>
          <w:rFonts w:ascii="Calibri" w:eastAsia="Calibri" w:hAnsi="Calibri"/>
          <w:spacing w:val="-1"/>
        </w:rPr>
        <w:t>Conservation</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6"/>
        </w:rPr>
        <w:t xml:space="preserve"> </w:t>
      </w:r>
      <w:r w:rsidRPr="005E165A">
        <w:rPr>
          <w:rFonts w:ascii="Calibri" w:eastAsia="Calibri" w:hAnsi="Calibri"/>
          <w:spacing w:val="-1"/>
        </w:rPr>
        <w:t>United</w:t>
      </w:r>
      <w:r w:rsidRPr="005E165A">
        <w:rPr>
          <w:rFonts w:ascii="Calibri" w:eastAsia="Calibri" w:hAnsi="Calibri"/>
          <w:spacing w:val="-4"/>
        </w:rPr>
        <w:t xml:space="preserve"> </w:t>
      </w:r>
      <w:r w:rsidRPr="005E165A">
        <w:rPr>
          <w:rFonts w:ascii="Calibri" w:eastAsia="Calibri" w:hAnsi="Calibri"/>
          <w:spacing w:val="-1"/>
        </w:rPr>
        <w:t>States</w:t>
      </w:r>
      <w:r w:rsidRPr="005E165A">
        <w:rPr>
          <w:rFonts w:ascii="Calibri" w:eastAsia="Calibri" w:hAnsi="Calibri"/>
          <w:spacing w:val="-3"/>
        </w:rPr>
        <w:t xml:space="preserve"> </w:t>
      </w:r>
      <w:r w:rsidRPr="005E165A">
        <w:rPr>
          <w:rFonts w:ascii="Calibri" w:eastAsia="Calibri" w:hAnsi="Calibri"/>
        </w:rPr>
        <w:t>Army</w:t>
      </w:r>
      <w:r w:rsidRPr="005E165A">
        <w:rPr>
          <w:rFonts w:ascii="Calibri" w:eastAsia="Calibri" w:hAnsi="Calibri"/>
          <w:spacing w:val="-4"/>
        </w:rPr>
        <w:t xml:space="preserve"> </w:t>
      </w:r>
      <w:r w:rsidRPr="005E165A">
        <w:rPr>
          <w:rFonts w:ascii="Calibri" w:eastAsia="Calibri" w:hAnsi="Calibri"/>
          <w:spacing w:val="-1"/>
        </w:rPr>
        <w:t>Corps</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Engineers.</w:t>
      </w:r>
    </w:p>
    <w:p w14:paraId="435820B1" w14:textId="77777777" w:rsidR="005E165A" w:rsidRPr="005E165A" w:rsidRDefault="005E165A" w:rsidP="005E165A">
      <w:pPr>
        <w:widowControl w:val="0"/>
        <w:numPr>
          <w:ilvl w:val="1"/>
          <w:numId w:val="47"/>
        </w:numPr>
        <w:tabs>
          <w:tab w:val="left" w:pos="2331"/>
        </w:tabs>
        <w:ind w:left="2330" w:right="151"/>
        <w:rPr>
          <w:rFonts w:ascii="Calibri" w:eastAsia="Calibri" w:hAnsi="Calibri"/>
        </w:rPr>
      </w:pPr>
      <w:r w:rsidRPr="005E165A">
        <w:rPr>
          <w:rFonts w:ascii="Calibri" w:eastAsia="Calibri" w:hAnsi="Calibri"/>
        </w:rPr>
        <w:t>Roads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driveways</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4"/>
        </w:rPr>
        <w:t xml:space="preserve"> </w:t>
      </w:r>
      <w:r w:rsidRPr="005E165A">
        <w:rPr>
          <w:rFonts w:ascii="Calibri" w:eastAsia="Calibri" w:hAnsi="Calibri"/>
          <w:spacing w:val="-1"/>
        </w:rPr>
        <w:t>follow</w:t>
      </w:r>
      <w:r w:rsidRPr="005E165A">
        <w:rPr>
          <w:rFonts w:ascii="Calibri" w:eastAsia="Calibri" w:hAnsi="Calibri"/>
          <w:spacing w:val="-3"/>
        </w:rPr>
        <w:t xml:space="preserve"> </w:t>
      </w:r>
      <w:r w:rsidRPr="005E165A">
        <w:rPr>
          <w:rFonts w:ascii="Calibri" w:eastAsia="Calibri" w:hAnsi="Calibri"/>
        </w:rPr>
        <w:t>existing</w:t>
      </w:r>
      <w:r w:rsidRPr="005E165A">
        <w:rPr>
          <w:rFonts w:ascii="Calibri" w:eastAsia="Calibri" w:hAnsi="Calibri"/>
          <w:spacing w:val="-4"/>
        </w:rPr>
        <w:t xml:space="preserve"> </w:t>
      </w:r>
      <w:r w:rsidRPr="005E165A">
        <w:rPr>
          <w:rFonts w:ascii="Calibri" w:eastAsia="Calibri" w:hAnsi="Calibri"/>
          <w:spacing w:val="-1"/>
        </w:rPr>
        <w:t>contours</w:t>
      </w:r>
      <w:r w:rsidRPr="005E165A">
        <w:rPr>
          <w:rFonts w:ascii="Calibri" w:eastAsia="Calibri" w:hAnsi="Calibri"/>
          <w:spacing w:val="-3"/>
        </w:rPr>
        <w:t xml:space="preserve"> </w:t>
      </w:r>
      <w:r w:rsidRPr="005E165A">
        <w:rPr>
          <w:rFonts w:ascii="Calibri" w:eastAsia="Calibri" w:hAnsi="Calibri"/>
          <w:spacing w:val="-1"/>
        </w:rPr>
        <w:t>to</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extent</w:t>
      </w:r>
      <w:r w:rsidRPr="005E165A">
        <w:rPr>
          <w:rFonts w:ascii="Calibri" w:eastAsia="Calibri" w:hAnsi="Calibri"/>
          <w:spacing w:val="-3"/>
        </w:rPr>
        <w:t xml:space="preserve"> </w:t>
      </w:r>
      <w:r w:rsidRPr="005E165A">
        <w:rPr>
          <w:rFonts w:ascii="Calibri" w:eastAsia="Calibri" w:hAnsi="Calibri"/>
          <w:spacing w:val="-1"/>
        </w:rPr>
        <w:t>practicable</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63"/>
        </w:rPr>
        <w:t xml:space="preserve"> </w:t>
      </w:r>
      <w:r w:rsidRPr="005E165A">
        <w:rPr>
          <w:rFonts w:ascii="Calibri" w:eastAsia="Calibri" w:hAnsi="Calibri"/>
          <w:spacing w:val="-1"/>
        </w:rPr>
        <w:t>minimize erosion</w:t>
      </w:r>
      <w:r w:rsidRPr="005E165A">
        <w:rPr>
          <w:rFonts w:ascii="Calibri" w:eastAsia="Calibri" w:hAnsi="Calibri"/>
          <w:spacing w:val="-2"/>
        </w:rPr>
        <w:t xml:space="preserve"> </w:t>
      </w:r>
      <w:r w:rsidRPr="005E165A">
        <w:rPr>
          <w:rFonts w:ascii="Calibri" w:eastAsia="Calibri" w:hAnsi="Calibri"/>
          <w:spacing w:val="-1"/>
        </w:rPr>
        <w:t>from</w:t>
      </w:r>
      <w:r w:rsidRPr="005E165A">
        <w:rPr>
          <w:rFonts w:ascii="Calibri" w:eastAsia="Calibri" w:hAnsi="Calibri"/>
        </w:rPr>
        <w:t xml:space="preserve"> </w:t>
      </w:r>
      <w:r w:rsidRPr="005E165A">
        <w:rPr>
          <w:rFonts w:ascii="Calibri" w:eastAsia="Calibri" w:hAnsi="Calibri"/>
          <w:spacing w:val="-1"/>
        </w:rPr>
        <w:t>cuts and</w:t>
      </w:r>
      <w:r w:rsidRPr="005E165A">
        <w:rPr>
          <w:rFonts w:ascii="Calibri" w:eastAsia="Calibri" w:hAnsi="Calibri"/>
          <w:spacing w:val="-2"/>
        </w:rPr>
        <w:t xml:space="preserve"> </w:t>
      </w:r>
      <w:r w:rsidRPr="005E165A">
        <w:rPr>
          <w:rFonts w:ascii="Calibri" w:eastAsia="Calibri" w:hAnsi="Calibri"/>
        </w:rPr>
        <w:t>fills.</w:t>
      </w:r>
    </w:p>
    <w:p w14:paraId="26EB0A08" w14:textId="77777777" w:rsidR="005E165A" w:rsidRPr="005E165A" w:rsidRDefault="005E165A" w:rsidP="005E165A">
      <w:pPr>
        <w:widowControl w:val="0"/>
        <w:numPr>
          <w:ilvl w:val="1"/>
          <w:numId w:val="47"/>
        </w:numPr>
        <w:tabs>
          <w:tab w:val="left" w:pos="2331"/>
        </w:tabs>
        <w:spacing w:before="2" w:line="275" w:lineRule="auto"/>
        <w:ind w:left="2330" w:right="522"/>
        <w:rPr>
          <w:rFonts w:ascii="Calibri" w:eastAsia="Calibri" w:hAnsi="Calibri"/>
        </w:rPr>
      </w:pPr>
      <w:r w:rsidRPr="005E165A">
        <w:rPr>
          <w:rFonts w:ascii="Calibri" w:eastAsia="Calibri" w:hAnsi="Calibri"/>
          <w:color w:val="FF0000"/>
        </w:rPr>
        <w:t>In</w:t>
      </w:r>
      <w:r w:rsidRPr="005E165A">
        <w:rPr>
          <w:rFonts w:ascii="Calibri" w:eastAsia="Calibri" w:hAnsi="Calibri"/>
          <w:color w:val="FF0000"/>
          <w:spacing w:val="-2"/>
        </w:rPr>
        <w:t xml:space="preserve"> </w:t>
      </w:r>
      <w:r w:rsidRPr="005E165A">
        <w:rPr>
          <w:rFonts w:ascii="Calibri" w:eastAsia="Calibri" w:hAnsi="Calibri"/>
          <w:color w:val="FF0000"/>
          <w:spacing w:val="-1"/>
        </w:rPr>
        <w:t>Unique</w:t>
      </w:r>
      <w:r w:rsidRPr="005E165A">
        <w:rPr>
          <w:rFonts w:ascii="Calibri" w:eastAsia="Calibri" w:hAnsi="Calibri"/>
          <w:color w:val="FF0000"/>
          <w:spacing w:val="-5"/>
        </w:rPr>
        <w:t xml:space="preserve"> </w:t>
      </w:r>
      <w:r w:rsidRPr="005E165A">
        <w:rPr>
          <w:rFonts w:ascii="Calibri" w:eastAsia="Calibri" w:hAnsi="Calibri"/>
          <w:color w:val="FF0000"/>
          <w:spacing w:val="-1"/>
        </w:rPr>
        <w:t>Natural</w:t>
      </w:r>
      <w:r w:rsidRPr="005E165A">
        <w:rPr>
          <w:rFonts w:ascii="Calibri" w:eastAsia="Calibri" w:hAnsi="Calibri"/>
          <w:color w:val="FF0000"/>
          <w:spacing w:val="-5"/>
        </w:rPr>
        <w:t xml:space="preserve"> </w:t>
      </w:r>
      <w:r w:rsidRPr="005E165A">
        <w:rPr>
          <w:rFonts w:ascii="Calibri" w:eastAsia="Calibri" w:hAnsi="Calibri"/>
          <w:color w:val="FF0000"/>
        </w:rPr>
        <w:t>Areas</w:t>
      </w:r>
      <w:r w:rsidRPr="005E165A">
        <w:rPr>
          <w:rFonts w:ascii="Calibri" w:eastAsia="Calibri" w:hAnsi="Calibri"/>
          <w:color w:val="FF0000"/>
          <w:spacing w:val="-7"/>
        </w:rPr>
        <w:t xml:space="preserve"> </w:t>
      </w:r>
      <w:r w:rsidRPr="005E165A">
        <w:rPr>
          <w:rFonts w:ascii="Calibri" w:eastAsia="Calibri" w:hAnsi="Calibri"/>
          <w:color w:val="FF0000"/>
          <w:spacing w:val="-1"/>
        </w:rPr>
        <w:t>and/or</w:t>
      </w:r>
      <w:r w:rsidRPr="005E165A">
        <w:rPr>
          <w:rFonts w:ascii="Calibri" w:eastAsia="Calibri" w:hAnsi="Calibri"/>
          <w:color w:val="FF0000"/>
          <w:spacing w:val="-2"/>
        </w:rPr>
        <w:t xml:space="preserve"> </w:t>
      </w:r>
      <w:r w:rsidRPr="005E165A">
        <w:rPr>
          <w:rFonts w:ascii="Calibri" w:eastAsia="Calibri" w:hAnsi="Calibri"/>
          <w:color w:val="FF0000"/>
          <w:spacing w:val="-1"/>
        </w:rPr>
        <w:t>Steep</w:t>
      </w:r>
      <w:r w:rsidRPr="005E165A">
        <w:rPr>
          <w:rFonts w:ascii="Calibri" w:eastAsia="Calibri" w:hAnsi="Calibri"/>
          <w:color w:val="FF0000"/>
          <w:spacing w:val="-2"/>
        </w:rPr>
        <w:t xml:space="preserve"> </w:t>
      </w:r>
      <w:r w:rsidRPr="005E165A">
        <w:rPr>
          <w:rFonts w:ascii="Calibri" w:eastAsia="Calibri" w:hAnsi="Calibri"/>
          <w:color w:val="FF0000"/>
          <w:spacing w:val="-1"/>
        </w:rPr>
        <w:t>Slope Overlay</w:t>
      </w:r>
      <w:r w:rsidRPr="005E165A">
        <w:rPr>
          <w:rFonts w:ascii="Calibri" w:eastAsia="Calibri" w:hAnsi="Calibri"/>
          <w:color w:val="FF0000"/>
          <w:spacing w:val="-3"/>
        </w:rPr>
        <w:t xml:space="preserve"> </w:t>
      </w:r>
      <w:r w:rsidRPr="005E165A">
        <w:rPr>
          <w:rFonts w:ascii="Calibri" w:eastAsia="Calibri" w:hAnsi="Calibri"/>
          <w:color w:val="FF0000"/>
        </w:rPr>
        <w:t>areas</w:t>
      </w:r>
      <w:r w:rsidRPr="005E165A">
        <w:rPr>
          <w:rFonts w:ascii="Calibri" w:eastAsia="Calibri" w:hAnsi="Calibri"/>
          <w:color w:val="FF0000"/>
          <w:spacing w:val="1"/>
        </w:rPr>
        <w:t xml:space="preserve"> </w:t>
      </w:r>
      <w:r w:rsidRPr="005E165A">
        <w:rPr>
          <w:rFonts w:ascii="Calibri" w:eastAsia="Calibri" w:hAnsi="Calibri"/>
          <w:color w:val="FF0000"/>
          <w:spacing w:val="-1"/>
        </w:rPr>
        <w:t>that</w:t>
      </w:r>
      <w:r w:rsidRPr="005E165A">
        <w:rPr>
          <w:rFonts w:ascii="Calibri" w:eastAsia="Calibri" w:hAnsi="Calibri"/>
          <w:color w:val="FF0000"/>
          <w:spacing w:val="-2"/>
        </w:rPr>
        <w:t xml:space="preserve"> </w:t>
      </w:r>
      <w:r w:rsidRPr="005E165A">
        <w:rPr>
          <w:rFonts w:ascii="Calibri" w:eastAsia="Calibri" w:hAnsi="Calibri"/>
          <w:color w:val="FF0000"/>
        </w:rPr>
        <w:t>are</w:t>
      </w:r>
      <w:r w:rsidRPr="005E165A">
        <w:rPr>
          <w:rFonts w:ascii="Calibri" w:eastAsia="Calibri" w:hAnsi="Calibri"/>
          <w:color w:val="FF0000"/>
          <w:spacing w:val="-4"/>
        </w:rPr>
        <w:t xml:space="preserve"> </w:t>
      </w:r>
      <w:r w:rsidRPr="005E165A">
        <w:rPr>
          <w:rFonts w:ascii="Calibri" w:eastAsia="Calibri" w:hAnsi="Calibri"/>
          <w:color w:val="FF0000"/>
          <w:spacing w:val="-1"/>
        </w:rPr>
        <w:t>subject</w:t>
      </w:r>
      <w:r w:rsidRPr="005E165A">
        <w:rPr>
          <w:rFonts w:ascii="Calibri" w:eastAsia="Calibri" w:hAnsi="Calibri"/>
          <w:color w:val="FF0000"/>
          <w:spacing w:val="-6"/>
        </w:rPr>
        <w:t xml:space="preserve"> </w:t>
      </w:r>
      <w:r w:rsidRPr="005E165A">
        <w:rPr>
          <w:rFonts w:ascii="Calibri" w:eastAsia="Calibri" w:hAnsi="Calibri"/>
          <w:color w:val="FF0000"/>
        </w:rPr>
        <w:t>to</w:t>
      </w:r>
      <w:r w:rsidRPr="005E165A">
        <w:rPr>
          <w:rFonts w:ascii="Calibri" w:eastAsia="Calibri" w:hAnsi="Calibri"/>
          <w:color w:val="FF0000"/>
          <w:spacing w:val="33"/>
        </w:rPr>
        <w:t xml:space="preserve"> </w:t>
      </w:r>
      <w:r w:rsidRPr="005E165A">
        <w:rPr>
          <w:rFonts w:ascii="Calibri" w:eastAsia="Calibri" w:hAnsi="Calibri"/>
          <w:color w:val="FF0000"/>
          <w:spacing w:val="-1"/>
        </w:rPr>
        <w:t>site</w:t>
      </w:r>
      <w:r w:rsidRPr="005E165A">
        <w:rPr>
          <w:rFonts w:ascii="Calibri" w:eastAsia="Calibri" w:hAnsi="Calibri"/>
          <w:color w:val="FF0000"/>
          <w:spacing w:val="-4"/>
        </w:rPr>
        <w:t xml:space="preserve"> </w:t>
      </w:r>
      <w:r w:rsidRPr="005E165A">
        <w:rPr>
          <w:rFonts w:ascii="Calibri" w:eastAsia="Calibri" w:hAnsi="Calibri"/>
          <w:color w:val="FF0000"/>
        </w:rPr>
        <w:t>plan</w:t>
      </w:r>
      <w:r w:rsidRPr="005E165A">
        <w:rPr>
          <w:rFonts w:ascii="Calibri" w:eastAsia="Calibri" w:hAnsi="Calibri"/>
          <w:color w:val="FF0000"/>
          <w:spacing w:val="-3"/>
        </w:rPr>
        <w:t xml:space="preserve"> </w:t>
      </w:r>
      <w:r w:rsidRPr="005E165A">
        <w:rPr>
          <w:rFonts w:ascii="Calibri" w:eastAsia="Calibri" w:hAnsi="Calibri"/>
          <w:color w:val="FF0000"/>
          <w:spacing w:val="-1"/>
        </w:rPr>
        <w:t>review,</w:t>
      </w:r>
      <w:r w:rsidRPr="005E165A">
        <w:rPr>
          <w:rFonts w:ascii="Calibri" w:eastAsia="Calibri" w:hAnsi="Calibri"/>
          <w:color w:val="FF0000"/>
          <w:spacing w:val="-3"/>
        </w:rPr>
        <w:t xml:space="preserve"> </w:t>
      </w:r>
      <w:r w:rsidRPr="005E165A">
        <w:rPr>
          <w:rFonts w:ascii="Calibri" w:eastAsia="Calibri" w:hAnsi="Calibri"/>
          <w:color w:val="FF0000"/>
          <w:spacing w:val="-1"/>
        </w:rPr>
        <w:t>the</w:t>
      </w:r>
      <w:r w:rsidRPr="005E165A">
        <w:rPr>
          <w:rFonts w:ascii="Calibri" w:eastAsia="Calibri" w:hAnsi="Calibri"/>
          <w:color w:val="FF0000"/>
          <w:spacing w:val="-4"/>
        </w:rPr>
        <w:t xml:space="preserve"> </w:t>
      </w:r>
      <w:r w:rsidRPr="005E165A">
        <w:rPr>
          <w:rFonts w:ascii="Calibri" w:eastAsia="Calibri" w:hAnsi="Calibri"/>
          <w:color w:val="FF0000"/>
          <w:spacing w:val="-1"/>
        </w:rPr>
        <w:t>following</w:t>
      </w:r>
      <w:r w:rsidRPr="005E165A">
        <w:rPr>
          <w:rFonts w:ascii="Calibri" w:eastAsia="Calibri" w:hAnsi="Calibri"/>
          <w:color w:val="FF0000"/>
          <w:spacing w:val="-4"/>
        </w:rPr>
        <w:t xml:space="preserve"> </w:t>
      </w:r>
      <w:r w:rsidRPr="005E165A">
        <w:rPr>
          <w:rFonts w:ascii="Calibri" w:eastAsia="Calibri" w:hAnsi="Calibri"/>
          <w:color w:val="FF0000"/>
          <w:spacing w:val="-1"/>
        </w:rPr>
        <w:t>standards</w:t>
      </w:r>
      <w:r w:rsidRPr="005E165A">
        <w:rPr>
          <w:rFonts w:ascii="Calibri" w:eastAsia="Calibri" w:hAnsi="Calibri"/>
          <w:color w:val="FF0000"/>
          <w:spacing w:val="-3"/>
        </w:rPr>
        <w:t xml:space="preserve"> </w:t>
      </w:r>
      <w:r w:rsidRPr="005E165A">
        <w:rPr>
          <w:rFonts w:ascii="Calibri" w:eastAsia="Calibri" w:hAnsi="Calibri"/>
          <w:color w:val="FF0000"/>
          <w:spacing w:val="-1"/>
        </w:rPr>
        <w:t>apply:</w:t>
      </w:r>
    </w:p>
    <w:p w14:paraId="21ECA5AE" w14:textId="77777777" w:rsidR="005E165A" w:rsidRPr="005E165A" w:rsidRDefault="005E165A" w:rsidP="005E165A">
      <w:pPr>
        <w:widowControl w:val="0"/>
        <w:spacing w:before="12"/>
        <w:rPr>
          <w:rFonts w:ascii="Calibri" w:eastAsia="Calibri" w:hAnsi="Calibri" w:cs="Calibri"/>
          <w:sz w:val="23"/>
          <w:szCs w:val="23"/>
        </w:rPr>
      </w:pPr>
    </w:p>
    <w:p w14:paraId="0E9CD6B6" w14:textId="77777777" w:rsidR="005E165A" w:rsidRPr="005E165A" w:rsidRDefault="005E165A" w:rsidP="005E165A">
      <w:pPr>
        <w:widowControl w:val="0"/>
        <w:numPr>
          <w:ilvl w:val="0"/>
          <w:numId w:val="45"/>
        </w:numPr>
        <w:tabs>
          <w:tab w:val="left" w:pos="3051"/>
        </w:tabs>
        <w:ind w:right="522"/>
        <w:rPr>
          <w:rFonts w:ascii="Calibri" w:eastAsia="Calibri" w:hAnsi="Calibri" w:cs="Calibri"/>
          <w:sz w:val="22"/>
          <w:szCs w:val="22"/>
        </w:rPr>
      </w:pP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Planning </w:t>
      </w:r>
      <w:r w:rsidRPr="005E165A">
        <w:rPr>
          <w:rFonts w:ascii="Calibri" w:eastAsia="Calibri" w:hAnsi="Calibri"/>
          <w:color w:val="FF0000"/>
          <w:sz w:val="22"/>
          <w:szCs w:val="22"/>
        </w:rPr>
        <w:t>Board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may</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require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developer</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1"/>
          <w:sz w:val="22"/>
          <w:szCs w:val="22"/>
        </w:rPr>
        <w:t xml:space="preserve"> submit</w:t>
      </w:r>
      <w:r w:rsidRPr="005E165A">
        <w:rPr>
          <w:rFonts w:ascii="Calibri" w:eastAsia="Calibri" w:hAnsi="Calibri"/>
          <w:color w:val="FF0000"/>
          <w:sz w:val="22"/>
          <w:szCs w:val="22"/>
        </w:rPr>
        <w:t xml:space="preserve"> an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erosion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and</w:t>
      </w:r>
      <w:r w:rsidRPr="005E165A">
        <w:rPr>
          <w:rFonts w:ascii="Calibri" w:eastAsia="Calibri" w:hAnsi="Calibri"/>
          <w:color w:val="FF0000"/>
          <w:spacing w:val="33"/>
          <w:sz w:val="22"/>
          <w:szCs w:val="22"/>
        </w:rPr>
        <w:t xml:space="preserve"> </w:t>
      </w:r>
      <w:r w:rsidRPr="005E165A">
        <w:rPr>
          <w:rFonts w:ascii="Calibri" w:eastAsia="Calibri" w:hAnsi="Calibri"/>
          <w:color w:val="FF0000"/>
          <w:spacing w:val="-1"/>
          <w:sz w:val="22"/>
          <w:szCs w:val="22"/>
        </w:rPr>
        <w:t>sediment</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control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plan,</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4"/>
          <w:sz w:val="22"/>
          <w:szCs w:val="22"/>
        </w:rPr>
        <w:t xml:space="preserve"> </w:t>
      </w:r>
      <w:r w:rsidRPr="005E165A">
        <w:rPr>
          <w:rFonts w:ascii="Calibri" w:eastAsia="Calibri" w:hAnsi="Calibri"/>
          <w:color w:val="FF0000"/>
          <w:spacing w:val="-1"/>
          <w:sz w:val="22"/>
          <w:szCs w:val="22"/>
        </w:rPr>
        <w:t>contents</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which</w:t>
      </w:r>
      <w:r w:rsidRPr="005E165A">
        <w:rPr>
          <w:rFonts w:ascii="Calibri" w:eastAsia="Calibri" w:hAnsi="Calibri"/>
          <w:color w:val="FF0000"/>
          <w:spacing w:val="-4"/>
          <w:sz w:val="22"/>
          <w:szCs w:val="22"/>
        </w:rPr>
        <w:t xml:space="preserve"> </w:t>
      </w:r>
      <w:r w:rsidRPr="005E165A">
        <w:rPr>
          <w:rFonts w:ascii="Calibri" w:eastAsia="Calibri" w:hAnsi="Calibri"/>
          <w:color w:val="FF0000"/>
          <w:sz w:val="22"/>
          <w:szCs w:val="22"/>
        </w:rPr>
        <w:t>are</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2"/>
          <w:sz w:val="22"/>
          <w:szCs w:val="22"/>
        </w:rPr>
        <w:t>specified</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 xml:space="preserve">in the </w:t>
      </w:r>
      <w:r w:rsidRPr="005E165A">
        <w:rPr>
          <w:rFonts w:ascii="Calibri" w:eastAsia="Calibri" w:hAnsi="Calibri"/>
          <w:color w:val="FF0000"/>
          <w:spacing w:val="-1"/>
          <w:sz w:val="22"/>
          <w:szCs w:val="22"/>
        </w:rPr>
        <w:t>New</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York</w:t>
      </w:r>
      <w:r w:rsidRPr="005E165A">
        <w:rPr>
          <w:rFonts w:ascii="Calibri" w:eastAsia="Calibri" w:hAnsi="Calibri"/>
          <w:color w:val="FF0000"/>
          <w:spacing w:val="47"/>
          <w:sz w:val="22"/>
          <w:szCs w:val="22"/>
        </w:rPr>
        <w:t xml:space="preserve"> </w:t>
      </w:r>
      <w:r w:rsidRPr="005E165A">
        <w:rPr>
          <w:rFonts w:ascii="Calibri" w:eastAsia="Calibri" w:hAnsi="Calibri"/>
          <w:color w:val="FF0000"/>
          <w:spacing w:val="-1"/>
          <w:sz w:val="22"/>
          <w:szCs w:val="22"/>
        </w:rPr>
        <w:t>State Department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Environmental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 xml:space="preserve">Conservation </w:t>
      </w:r>
      <w:r w:rsidRPr="005E165A">
        <w:rPr>
          <w:rFonts w:ascii="Calibri" w:eastAsia="Calibri" w:hAnsi="Calibri"/>
          <w:color w:val="FF0000"/>
          <w:spacing w:val="-2"/>
          <w:sz w:val="22"/>
          <w:szCs w:val="22"/>
        </w:rPr>
        <w:t>SPDES</w:t>
      </w:r>
      <w:r w:rsidRPr="005E165A">
        <w:rPr>
          <w:rFonts w:ascii="Calibri" w:eastAsia="Calibri" w:hAnsi="Calibri"/>
          <w:color w:val="FF0000"/>
          <w:sz w:val="22"/>
          <w:szCs w:val="22"/>
        </w:rPr>
        <w:t xml:space="preserve"> General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Permit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for</w:t>
      </w:r>
      <w:r w:rsidRPr="005E165A">
        <w:rPr>
          <w:rFonts w:ascii="Calibri" w:eastAsia="Calibri" w:hAnsi="Calibri"/>
          <w:color w:val="FF0000"/>
          <w:spacing w:val="57"/>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Discharges</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from</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Construction Activity.</w:t>
      </w:r>
    </w:p>
    <w:p w14:paraId="31E5B712" w14:textId="77777777" w:rsidR="005E165A" w:rsidRPr="005E165A" w:rsidRDefault="005E165A" w:rsidP="005E165A">
      <w:pPr>
        <w:widowControl w:val="0"/>
        <w:spacing w:before="1"/>
        <w:rPr>
          <w:rFonts w:ascii="Calibri" w:eastAsia="Calibri" w:hAnsi="Calibri" w:cs="Calibri"/>
          <w:sz w:val="22"/>
          <w:szCs w:val="22"/>
        </w:rPr>
      </w:pPr>
    </w:p>
    <w:p w14:paraId="54ACF4CC" w14:textId="77777777" w:rsidR="005E165A" w:rsidRPr="005E165A" w:rsidRDefault="005E165A" w:rsidP="005E165A">
      <w:pPr>
        <w:widowControl w:val="0"/>
        <w:numPr>
          <w:ilvl w:val="0"/>
          <w:numId w:val="45"/>
        </w:numPr>
        <w:tabs>
          <w:tab w:val="left" w:pos="3051"/>
        </w:tabs>
        <w:spacing w:line="239" w:lineRule="auto"/>
        <w:ind w:right="151"/>
        <w:rPr>
          <w:rFonts w:ascii="Calibri" w:eastAsia="Calibri" w:hAnsi="Calibri" w:cs="Calibri"/>
          <w:sz w:val="22"/>
          <w:szCs w:val="22"/>
        </w:rPr>
      </w:pPr>
      <w:r w:rsidRPr="005E165A">
        <w:rPr>
          <w:rFonts w:ascii="Calibri" w:eastAsia="Calibri" w:hAnsi="Calibri"/>
          <w:color w:val="FF0000"/>
          <w:spacing w:val="-1"/>
          <w:sz w:val="22"/>
          <w:szCs w:val="22"/>
        </w:rPr>
        <w:t xml:space="preserve">Erosion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sediment</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control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practices</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shall 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consistent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with </w:t>
      </w:r>
      <w:r w:rsidRPr="005E165A">
        <w:rPr>
          <w:rFonts w:ascii="Calibri" w:eastAsia="Calibri" w:hAnsi="Calibri"/>
          <w:color w:val="FF0000"/>
          <w:spacing w:val="-1"/>
          <w:sz w:val="22"/>
          <w:szCs w:val="22"/>
        </w:rPr>
        <w:t>requirements</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49"/>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New</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York</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State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Department</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Environmental Conservation SPDES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General</w:t>
      </w:r>
      <w:r w:rsidRPr="005E165A">
        <w:rPr>
          <w:rFonts w:ascii="Calibri" w:eastAsia="Calibri" w:hAnsi="Calibri"/>
          <w:color w:val="FF0000"/>
          <w:spacing w:val="55"/>
          <w:sz w:val="22"/>
          <w:szCs w:val="22"/>
        </w:rPr>
        <w:t xml:space="preserve"> </w:t>
      </w:r>
      <w:r w:rsidRPr="005E165A">
        <w:rPr>
          <w:rFonts w:ascii="Calibri" w:eastAsia="Calibri" w:hAnsi="Calibri"/>
          <w:color w:val="FF0000"/>
          <w:spacing w:val="-1"/>
          <w:sz w:val="22"/>
          <w:szCs w:val="22"/>
        </w:rPr>
        <w:t>Permit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for</w:t>
      </w:r>
      <w:r w:rsidRPr="005E165A">
        <w:rPr>
          <w:rFonts w:ascii="Calibri" w:eastAsia="Calibri" w:hAnsi="Calibri"/>
          <w:color w:val="FF0000"/>
          <w:spacing w:val="1"/>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Discharges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from Construction</w:t>
      </w:r>
      <w:r w:rsidRPr="005E165A">
        <w:rPr>
          <w:rFonts w:ascii="Calibri" w:eastAsia="Calibri" w:hAnsi="Calibri"/>
          <w:color w:val="FF0000"/>
          <w:spacing w:val="-5"/>
          <w:sz w:val="22"/>
          <w:szCs w:val="22"/>
        </w:rPr>
        <w:t xml:space="preserve"> </w:t>
      </w:r>
      <w:r w:rsidRPr="005E165A">
        <w:rPr>
          <w:rFonts w:ascii="Calibri" w:eastAsia="Calibri" w:hAnsi="Calibri"/>
          <w:color w:val="FF0000"/>
          <w:spacing w:val="-1"/>
          <w:sz w:val="22"/>
          <w:szCs w:val="22"/>
        </w:rPr>
        <w:t>Activity.</w:t>
      </w:r>
      <w:r w:rsidRPr="005E165A">
        <w:rPr>
          <w:rFonts w:ascii="Calibri" w:eastAsia="Calibri" w:hAnsi="Calibri"/>
          <w:color w:val="FF0000"/>
          <w:sz w:val="22"/>
          <w:szCs w:val="22"/>
        </w:rPr>
        <w:t xml:space="preserve"> A </w:t>
      </w:r>
      <w:r w:rsidRPr="005E165A">
        <w:rPr>
          <w:rFonts w:ascii="Calibri" w:eastAsia="Calibri" w:hAnsi="Calibri"/>
          <w:color w:val="FF0000"/>
          <w:spacing w:val="-1"/>
          <w:sz w:val="22"/>
          <w:szCs w:val="22"/>
        </w:rPr>
        <w:t>permit</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is</w:t>
      </w:r>
      <w:r w:rsidRPr="005E165A">
        <w:rPr>
          <w:rFonts w:ascii="Calibri" w:eastAsia="Calibri" w:hAnsi="Calibri"/>
          <w:color w:val="FF0000"/>
          <w:spacing w:val="53"/>
          <w:sz w:val="22"/>
          <w:szCs w:val="22"/>
        </w:rPr>
        <w:t xml:space="preserve"> </w:t>
      </w:r>
      <w:r w:rsidRPr="005E165A">
        <w:rPr>
          <w:rFonts w:ascii="Calibri" w:eastAsia="Calibri" w:hAnsi="Calibri"/>
          <w:color w:val="FF0000"/>
          <w:spacing w:val="-1"/>
          <w:sz w:val="22"/>
          <w:szCs w:val="22"/>
        </w:rPr>
        <w:t>generally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required for</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construction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activities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that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disturb </w:t>
      </w:r>
      <w:r w:rsidRPr="005E165A">
        <w:rPr>
          <w:rFonts w:ascii="Calibri" w:eastAsia="Calibri" w:hAnsi="Calibri"/>
          <w:color w:val="FF0000"/>
          <w:sz w:val="22"/>
          <w:szCs w:val="22"/>
        </w:rPr>
        <w:t>one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more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acre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65"/>
          <w:sz w:val="22"/>
          <w:szCs w:val="22"/>
        </w:rPr>
        <w:t xml:space="preserve"> </w:t>
      </w:r>
      <w:r w:rsidRPr="005E165A">
        <w:rPr>
          <w:rFonts w:ascii="Calibri" w:eastAsia="Calibri" w:hAnsi="Calibri"/>
          <w:color w:val="FF0000"/>
          <w:spacing w:val="-1"/>
          <w:sz w:val="22"/>
          <w:szCs w:val="22"/>
        </w:rPr>
        <w:t>land.</w:t>
      </w:r>
    </w:p>
    <w:p w14:paraId="0A3805FD" w14:textId="77777777" w:rsidR="005E165A" w:rsidRPr="005E165A" w:rsidRDefault="005E165A" w:rsidP="005E165A">
      <w:pPr>
        <w:widowControl w:val="0"/>
        <w:spacing w:before="1"/>
        <w:rPr>
          <w:rFonts w:ascii="Calibri" w:eastAsia="Calibri" w:hAnsi="Calibri" w:cs="Calibri"/>
          <w:sz w:val="22"/>
          <w:szCs w:val="22"/>
        </w:rPr>
      </w:pPr>
    </w:p>
    <w:p w14:paraId="224A6027" w14:textId="77777777" w:rsidR="005E165A" w:rsidRPr="005E165A" w:rsidRDefault="005E165A" w:rsidP="005E165A">
      <w:pPr>
        <w:widowControl w:val="0"/>
        <w:numPr>
          <w:ilvl w:val="0"/>
          <w:numId w:val="45"/>
        </w:numPr>
        <w:tabs>
          <w:tab w:val="left" w:pos="3051"/>
        </w:tabs>
        <w:ind w:right="242"/>
        <w:rPr>
          <w:rFonts w:ascii="Calibri" w:eastAsia="Calibri" w:hAnsi="Calibri" w:cs="Calibri"/>
          <w:sz w:val="22"/>
          <w:szCs w:val="22"/>
        </w:rPr>
      </w:pPr>
      <w:r w:rsidRPr="005E165A">
        <w:rPr>
          <w:rFonts w:ascii="Calibri" w:eastAsia="Calibri" w:hAnsi="Calibri" w:cs="Calibri"/>
          <w:color w:val="FF0000"/>
          <w:spacing w:val="-1"/>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recommended</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technical</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standards</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for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erosion and sedimentation control</w:t>
      </w:r>
      <w:r w:rsidRPr="005E165A">
        <w:rPr>
          <w:rFonts w:ascii="Calibri" w:eastAsia="Calibri" w:hAnsi="Calibri" w:cs="Calibri"/>
          <w:color w:val="FF0000"/>
          <w:spacing w:val="47"/>
          <w:sz w:val="22"/>
          <w:szCs w:val="22"/>
        </w:rPr>
        <w:t xml:space="preserve"> </w:t>
      </w:r>
      <w:r w:rsidRPr="005E165A">
        <w:rPr>
          <w:rFonts w:ascii="Calibri" w:eastAsia="Calibri" w:hAnsi="Calibri" w:cs="Calibri"/>
          <w:color w:val="FF0000"/>
          <w:spacing w:val="-1"/>
          <w:sz w:val="22"/>
          <w:szCs w:val="22"/>
        </w:rPr>
        <w:t>are</w:t>
      </w:r>
      <w:r w:rsidRPr="005E165A">
        <w:rPr>
          <w:rFonts w:ascii="Calibri" w:eastAsia="Calibri" w:hAnsi="Calibri" w:cs="Calibri"/>
          <w:color w:val="FF0000"/>
          <w:spacing w:val="1"/>
          <w:sz w:val="22"/>
          <w:szCs w:val="22"/>
        </w:rPr>
        <w:t xml:space="preserve"> </w:t>
      </w:r>
      <w:r w:rsidRPr="005E165A">
        <w:rPr>
          <w:rFonts w:ascii="Calibri" w:eastAsia="Calibri" w:hAnsi="Calibri" w:cs="Calibri"/>
          <w:color w:val="FF0000"/>
          <w:spacing w:val="-1"/>
          <w:sz w:val="22"/>
          <w:szCs w:val="22"/>
        </w:rPr>
        <w:t>detailed</w:t>
      </w:r>
      <w:r w:rsidRPr="005E165A">
        <w:rPr>
          <w:rFonts w:ascii="Calibri" w:eastAsia="Calibri" w:hAnsi="Calibri" w:cs="Calibri"/>
          <w:color w:val="FF0000"/>
          <w:sz w:val="22"/>
          <w:szCs w:val="22"/>
        </w:rPr>
        <w:t xml:space="preserve"> in</w:t>
      </w:r>
      <w:r w:rsidRPr="005E165A">
        <w:rPr>
          <w:rFonts w:ascii="Calibri" w:eastAsia="Calibri" w:hAnsi="Calibri" w:cs="Calibri"/>
          <w:color w:val="FF0000"/>
          <w:spacing w:val="-1"/>
          <w:sz w:val="22"/>
          <w:szCs w:val="22"/>
        </w:rPr>
        <w:t xml:space="preserve"> the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“New</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York</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Standards</w:t>
      </w:r>
      <w:r w:rsidRPr="005E165A">
        <w:rPr>
          <w:rFonts w:ascii="Calibri" w:eastAsia="Calibri" w:hAnsi="Calibri" w:cs="Calibri"/>
          <w:color w:val="FF0000"/>
          <w:sz w:val="22"/>
          <w:szCs w:val="22"/>
        </w:rPr>
        <w:t xml:space="preserve"> and</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Specifications</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for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 xml:space="preserve">Erosion </w:t>
      </w:r>
      <w:r w:rsidRPr="005E165A">
        <w:rPr>
          <w:rFonts w:ascii="Calibri" w:eastAsia="Calibri" w:hAnsi="Calibri" w:cs="Calibri"/>
          <w:color w:val="FF0000"/>
          <w:sz w:val="22"/>
          <w:szCs w:val="22"/>
        </w:rPr>
        <w:t>and</w:t>
      </w:r>
      <w:r w:rsidRPr="005E165A">
        <w:rPr>
          <w:rFonts w:ascii="Calibri" w:eastAsia="Calibri" w:hAnsi="Calibri" w:cs="Calibri"/>
          <w:color w:val="FF0000"/>
          <w:spacing w:val="49"/>
          <w:sz w:val="22"/>
          <w:szCs w:val="22"/>
        </w:rPr>
        <w:t xml:space="preserve"> </w:t>
      </w:r>
      <w:proofErr w:type="spellStart"/>
      <w:r w:rsidRPr="005E165A">
        <w:rPr>
          <w:rFonts w:ascii="Calibri" w:eastAsia="Calibri" w:hAnsi="Calibri" w:cs="Calibri"/>
          <w:color w:val="FF0000"/>
          <w:spacing w:val="-1"/>
          <w:sz w:val="22"/>
          <w:szCs w:val="22"/>
        </w:rPr>
        <w:t>SedimentControl</w:t>
      </w:r>
      <w:proofErr w:type="spellEnd"/>
      <w:r w:rsidRPr="005E165A">
        <w:rPr>
          <w:rFonts w:ascii="Calibri" w:eastAsia="Calibri" w:hAnsi="Calibri" w:cs="Calibri"/>
          <w:color w:val="FF0000"/>
          <w:spacing w:val="-1"/>
          <w:sz w:val="22"/>
          <w:szCs w:val="22"/>
        </w:rPr>
        <w:t>”</w:t>
      </w:r>
      <w:r w:rsidRPr="005E165A">
        <w:rPr>
          <w:rFonts w:ascii="Calibri" w:eastAsia="Calibri" w:hAnsi="Calibri" w:cs="Calibri"/>
          <w:color w:val="FF0000"/>
          <w:spacing w:val="1"/>
          <w:sz w:val="22"/>
          <w:szCs w:val="22"/>
        </w:rPr>
        <w:t xml:space="preserve"> </w:t>
      </w:r>
      <w:r w:rsidRPr="005E165A">
        <w:rPr>
          <w:rFonts w:ascii="Calibri" w:eastAsia="Calibri" w:hAnsi="Calibri" w:cs="Calibri"/>
          <w:color w:val="FF0000"/>
          <w:spacing w:val="-1"/>
          <w:sz w:val="22"/>
          <w:szCs w:val="22"/>
        </w:rPr>
        <w:t xml:space="preserve">published </w:t>
      </w:r>
      <w:r w:rsidRPr="005E165A">
        <w:rPr>
          <w:rFonts w:ascii="Calibri" w:eastAsia="Calibri" w:hAnsi="Calibri" w:cs="Calibri"/>
          <w:color w:val="FF0000"/>
          <w:sz w:val="22"/>
          <w:szCs w:val="22"/>
        </w:rPr>
        <w:t>by</w:t>
      </w:r>
      <w:r w:rsidRPr="005E165A">
        <w:rPr>
          <w:rFonts w:ascii="Calibri" w:eastAsia="Calibri" w:hAnsi="Calibri" w:cs="Calibri"/>
          <w:color w:val="FF0000"/>
          <w:spacing w:val="1"/>
          <w:sz w:val="22"/>
          <w:szCs w:val="22"/>
        </w:rPr>
        <w:t xml:space="preserve"> </w:t>
      </w:r>
      <w:r w:rsidRPr="005E165A">
        <w:rPr>
          <w:rFonts w:ascii="Calibri" w:eastAsia="Calibri" w:hAnsi="Calibri" w:cs="Calibri"/>
          <w:color w:val="FF0000"/>
          <w:sz w:val="22"/>
          <w:szCs w:val="22"/>
        </w:rPr>
        <w:t>the</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Empire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State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Chapter</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z w:val="22"/>
          <w:szCs w:val="22"/>
        </w:rPr>
        <w:t xml:space="preserve">of </w:t>
      </w:r>
      <w:r w:rsidRPr="005E165A">
        <w:rPr>
          <w:rFonts w:ascii="Calibri" w:eastAsia="Calibri" w:hAnsi="Calibri" w:cs="Calibri"/>
          <w:color w:val="FF0000"/>
          <w:spacing w:val="-1"/>
          <w:sz w:val="22"/>
          <w:szCs w:val="22"/>
        </w:rPr>
        <w:t>the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z w:val="22"/>
          <w:szCs w:val="22"/>
        </w:rPr>
        <w:t>Soil</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and Water</w:t>
      </w:r>
      <w:r w:rsidRPr="005E165A">
        <w:rPr>
          <w:rFonts w:ascii="Calibri" w:eastAsia="Calibri" w:hAnsi="Calibri" w:cs="Calibri"/>
          <w:color w:val="FF0000"/>
          <w:spacing w:val="51"/>
          <w:sz w:val="22"/>
          <w:szCs w:val="22"/>
        </w:rPr>
        <w:t xml:space="preserve"> </w:t>
      </w:r>
      <w:proofErr w:type="spellStart"/>
      <w:r w:rsidRPr="005E165A">
        <w:rPr>
          <w:rFonts w:ascii="Calibri" w:eastAsia="Calibri" w:hAnsi="Calibri" w:cs="Calibri"/>
          <w:color w:val="FF0000"/>
          <w:spacing w:val="-1"/>
          <w:sz w:val="22"/>
          <w:szCs w:val="22"/>
        </w:rPr>
        <w:t>ConservationSociety</w:t>
      </w:r>
      <w:proofErr w:type="spellEnd"/>
      <w:r w:rsidRPr="005E165A">
        <w:rPr>
          <w:rFonts w:ascii="Calibri" w:eastAsia="Calibri" w:hAnsi="Calibri" w:cs="Calibri"/>
          <w:color w:val="FF0000"/>
          <w:spacing w:val="-1"/>
          <w:sz w:val="22"/>
          <w:szCs w:val="22"/>
        </w:rPr>
        <w:t>,</w:t>
      </w:r>
      <w:r w:rsidRPr="005E165A">
        <w:rPr>
          <w:rFonts w:ascii="Calibri" w:eastAsia="Calibri" w:hAnsi="Calibri" w:cs="Calibri"/>
          <w:color w:val="FF0000"/>
          <w:sz w:val="22"/>
          <w:szCs w:val="22"/>
        </w:rPr>
        <w:t xml:space="preserve"> as </w:t>
      </w:r>
      <w:r w:rsidRPr="005E165A">
        <w:rPr>
          <w:rFonts w:ascii="Calibri" w:eastAsia="Calibri" w:hAnsi="Calibri" w:cs="Calibri"/>
          <w:color w:val="FF0000"/>
          <w:spacing w:val="-1"/>
          <w:sz w:val="22"/>
          <w:szCs w:val="22"/>
        </w:rPr>
        <w:t>revised.</w:t>
      </w:r>
    </w:p>
    <w:p w14:paraId="1A577636" w14:textId="77777777" w:rsidR="005E165A" w:rsidRPr="005E165A" w:rsidRDefault="005E165A" w:rsidP="005E165A">
      <w:pPr>
        <w:widowControl w:val="0"/>
        <w:rPr>
          <w:rFonts w:ascii="Calibri" w:eastAsia="Calibri" w:hAnsi="Calibri" w:cs="Calibri"/>
          <w:sz w:val="22"/>
          <w:szCs w:val="22"/>
        </w:rPr>
        <w:sectPr w:rsidR="005E165A" w:rsidRPr="005E165A" w:rsidSect="00C63D74">
          <w:footerReference w:type="default" r:id="rId16"/>
          <w:pgSz w:w="12240" w:h="15840"/>
          <w:pgMar w:top="1152" w:right="1152" w:bottom="1152" w:left="1152" w:header="0" w:footer="1063" w:gutter="0"/>
          <w:cols w:space="720"/>
          <w:docGrid w:linePitch="299"/>
        </w:sectPr>
      </w:pPr>
    </w:p>
    <w:p w14:paraId="285EB861" w14:textId="77777777" w:rsidR="005E165A" w:rsidRPr="005E165A" w:rsidRDefault="005E165A" w:rsidP="005E165A">
      <w:pPr>
        <w:widowControl w:val="0"/>
        <w:numPr>
          <w:ilvl w:val="0"/>
          <w:numId w:val="45"/>
        </w:numPr>
        <w:tabs>
          <w:tab w:val="left" w:pos="3051"/>
        </w:tabs>
        <w:spacing w:before="39"/>
        <w:ind w:right="210"/>
        <w:rPr>
          <w:rFonts w:ascii="Calibri" w:eastAsia="Calibri" w:hAnsi="Calibri" w:cs="Calibri"/>
          <w:sz w:val="22"/>
          <w:szCs w:val="22"/>
        </w:rPr>
      </w:pPr>
      <w:r w:rsidRPr="005E165A">
        <w:rPr>
          <w:rFonts w:ascii="Calibri" w:eastAsia="Calibri" w:hAnsi="Calibri"/>
          <w:color w:val="FF0000"/>
          <w:spacing w:val="-1"/>
          <w:sz w:val="22"/>
          <w:szCs w:val="22"/>
        </w:rPr>
        <w:lastRenderedPageBreak/>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development plan </w:t>
      </w:r>
      <w:r w:rsidRPr="005E165A">
        <w:rPr>
          <w:rFonts w:ascii="Calibri" w:eastAsia="Calibri" w:hAnsi="Calibri"/>
          <w:color w:val="FF0000"/>
          <w:spacing w:val="-2"/>
          <w:sz w:val="22"/>
          <w:szCs w:val="22"/>
        </w:rPr>
        <w:t>should</w:t>
      </w:r>
      <w:r w:rsidRPr="005E165A">
        <w:rPr>
          <w:rFonts w:ascii="Calibri" w:eastAsia="Calibri" w:hAnsi="Calibri"/>
          <w:color w:val="FF0000"/>
          <w:spacing w:val="-1"/>
          <w:sz w:val="22"/>
          <w:szCs w:val="22"/>
        </w:rPr>
        <w:t xml:space="preserve"> 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consistent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with</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topography,</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soils,</w:t>
      </w:r>
      <w:r w:rsidRPr="005E165A">
        <w:rPr>
          <w:rFonts w:ascii="Calibri" w:eastAsia="Calibri" w:hAnsi="Calibri"/>
          <w:color w:val="FF0000"/>
          <w:sz w:val="22"/>
          <w:szCs w:val="22"/>
        </w:rPr>
        <w:t xml:space="preserve"> and</w:t>
      </w:r>
      <w:r w:rsidRPr="005E165A">
        <w:rPr>
          <w:rFonts w:ascii="Calibri" w:eastAsia="Calibri" w:hAnsi="Calibri"/>
          <w:color w:val="FF0000"/>
          <w:spacing w:val="49"/>
          <w:sz w:val="22"/>
          <w:szCs w:val="22"/>
        </w:rPr>
        <w:t xml:space="preserve"> </w:t>
      </w:r>
      <w:r w:rsidRPr="005E165A">
        <w:rPr>
          <w:rFonts w:ascii="Calibri" w:eastAsia="Calibri" w:hAnsi="Calibri"/>
          <w:color w:val="FF0000"/>
          <w:sz w:val="22"/>
          <w:szCs w:val="22"/>
        </w:rPr>
        <w:t>other</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2"/>
          <w:sz w:val="22"/>
          <w:szCs w:val="22"/>
        </w:rPr>
        <w:t>physical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characteristics</w:t>
      </w:r>
      <w:r w:rsidRPr="005E165A">
        <w:rPr>
          <w:rFonts w:ascii="Calibri" w:eastAsia="Calibri" w:hAnsi="Calibri"/>
          <w:color w:val="FF0000"/>
          <w:sz w:val="22"/>
          <w:szCs w:val="22"/>
        </w:rPr>
        <w:t xml:space="preserve"> of</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 xml:space="preserve">site so </w:t>
      </w:r>
      <w:r w:rsidRPr="005E165A">
        <w:rPr>
          <w:rFonts w:ascii="Calibri" w:eastAsia="Calibri" w:hAnsi="Calibri"/>
          <w:color w:val="FF0000"/>
          <w:sz w:val="22"/>
          <w:szCs w:val="22"/>
        </w:rPr>
        <w:t xml:space="preserve">as </w:t>
      </w:r>
      <w:r w:rsidRPr="005E165A">
        <w:rPr>
          <w:rFonts w:ascii="Calibri" w:eastAsia="Calibri" w:hAnsi="Calibri"/>
          <w:color w:val="FF0000"/>
          <w:spacing w:val="-1"/>
          <w:sz w:val="22"/>
          <w:szCs w:val="22"/>
        </w:rPr>
        <w:t>to minimize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erosion potential</w:t>
      </w:r>
      <w:r w:rsidRPr="005E165A">
        <w:rPr>
          <w:rFonts w:ascii="Calibri" w:eastAsia="Calibri" w:hAnsi="Calibri"/>
          <w:color w:val="FF0000"/>
          <w:spacing w:val="59"/>
          <w:sz w:val="22"/>
          <w:szCs w:val="22"/>
        </w:rPr>
        <w:t xml:space="preserve"> </w:t>
      </w:r>
      <w:r w:rsidRPr="005E165A">
        <w:rPr>
          <w:rFonts w:ascii="Calibri" w:eastAsia="Calibri" w:hAnsi="Calibri"/>
          <w:color w:val="FF0000"/>
          <w:spacing w:val="-1"/>
          <w:sz w:val="22"/>
          <w:szCs w:val="22"/>
        </w:rPr>
        <w:t xml:space="preserve">and </w:t>
      </w:r>
      <w:r w:rsidRPr="005E165A">
        <w:rPr>
          <w:rFonts w:ascii="Calibri" w:eastAsia="Calibri" w:hAnsi="Calibri"/>
          <w:color w:val="FF0000"/>
          <w:sz w:val="22"/>
          <w:szCs w:val="22"/>
        </w:rPr>
        <w:t xml:space="preserve">avoid </w:t>
      </w:r>
      <w:r w:rsidRPr="005E165A">
        <w:rPr>
          <w:rFonts w:ascii="Calibri" w:eastAsia="Calibri" w:hAnsi="Calibri"/>
          <w:color w:val="FF0000"/>
          <w:spacing w:val="-1"/>
          <w:sz w:val="22"/>
          <w:szCs w:val="22"/>
        </w:rPr>
        <w:t>disturbance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environmentally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sensitive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areas.</w:t>
      </w:r>
    </w:p>
    <w:p w14:paraId="54D43502" w14:textId="77777777" w:rsidR="005E165A" w:rsidRPr="005E165A" w:rsidRDefault="005E165A" w:rsidP="005E165A">
      <w:pPr>
        <w:widowControl w:val="0"/>
        <w:spacing w:before="10"/>
        <w:rPr>
          <w:rFonts w:ascii="Calibri" w:eastAsia="Calibri" w:hAnsi="Calibri" w:cs="Calibri"/>
          <w:sz w:val="21"/>
          <w:szCs w:val="21"/>
        </w:rPr>
      </w:pPr>
    </w:p>
    <w:p w14:paraId="6C026A69" w14:textId="77777777" w:rsidR="005E165A" w:rsidRPr="005E165A" w:rsidRDefault="005E165A" w:rsidP="005E165A">
      <w:pPr>
        <w:widowControl w:val="0"/>
        <w:numPr>
          <w:ilvl w:val="0"/>
          <w:numId w:val="45"/>
        </w:numPr>
        <w:tabs>
          <w:tab w:val="left" w:pos="3051"/>
        </w:tabs>
        <w:ind w:right="624"/>
        <w:rPr>
          <w:rFonts w:ascii="Calibri" w:eastAsia="Calibri" w:hAnsi="Calibri" w:cs="Calibri"/>
          <w:sz w:val="22"/>
          <w:szCs w:val="22"/>
        </w:rPr>
      </w:pPr>
      <w:r w:rsidRPr="005E165A">
        <w:rPr>
          <w:rFonts w:ascii="Calibri" w:eastAsia="Calibri" w:hAnsi="Calibri"/>
          <w:color w:val="FF0000"/>
          <w:spacing w:val="-1"/>
          <w:sz w:val="22"/>
          <w:szCs w:val="22"/>
        </w:rPr>
        <w:t>Existing vegetation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project</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site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should</w:t>
      </w:r>
      <w:r w:rsidRPr="005E165A">
        <w:rPr>
          <w:rFonts w:ascii="Calibri" w:eastAsia="Calibri" w:hAnsi="Calibri"/>
          <w:color w:val="FF0000"/>
          <w:spacing w:val="-2"/>
          <w:sz w:val="22"/>
          <w:szCs w:val="22"/>
        </w:rPr>
        <w:t xml:space="preserve"> 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retained</w:t>
      </w:r>
      <w:r w:rsidRPr="005E165A">
        <w:rPr>
          <w:rFonts w:ascii="Calibri" w:eastAsia="Calibri" w:hAnsi="Calibri"/>
          <w:color w:val="FF0000"/>
          <w:sz w:val="22"/>
          <w:szCs w:val="22"/>
        </w:rPr>
        <w:t xml:space="preserve"> 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protected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as</w:t>
      </w:r>
      <w:r w:rsidRPr="005E165A">
        <w:rPr>
          <w:rFonts w:ascii="Calibri" w:eastAsia="Calibri" w:hAnsi="Calibri"/>
          <w:color w:val="FF0000"/>
          <w:spacing w:val="47"/>
          <w:sz w:val="22"/>
          <w:szCs w:val="22"/>
        </w:rPr>
        <w:t xml:space="preserve"> </w:t>
      </w:r>
      <w:r w:rsidRPr="005E165A">
        <w:rPr>
          <w:rFonts w:ascii="Calibri" w:eastAsia="Calibri" w:hAnsi="Calibri"/>
          <w:color w:val="FF0000"/>
          <w:spacing w:val="-1"/>
          <w:sz w:val="22"/>
          <w:szCs w:val="22"/>
        </w:rPr>
        <w:t>much</w:t>
      </w:r>
      <w:r w:rsidRPr="005E165A">
        <w:rPr>
          <w:rFonts w:ascii="Calibri" w:eastAsia="Calibri" w:hAnsi="Calibri"/>
          <w:color w:val="FF0000"/>
          <w:sz w:val="22"/>
          <w:szCs w:val="22"/>
        </w:rPr>
        <w:t xml:space="preserve"> as</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possible</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to minimize</w:t>
      </w:r>
      <w:r w:rsidRPr="005E165A">
        <w:rPr>
          <w:rFonts w:ascii="Calibri" w:eastAsia="Calibri" w:hAnsi="Calibri"/>
          <w:color w:val="FF0000"/>
          <w:sz w:val="22"/>
          <w:szCs w:val="22"/>
        </w:rPr>
        <w:t xml:space="preserve"> soil</w:t>
      </w:r>
      <w:r w:rsidRPr="005E165A">
        <w:rPr>
          <w:rFonts w:ascii="Calibri" w:eastAsia="Calibri" w:hAnsi="Calibri"/>
          <w:color w:val="FF0000"/>
          <w:spacing w:val="-1"/>
          <w:sz w:val="22"/>
          <w:szCs w:val="22"/>
        </w:rPr>
        <w:t xml:space="preserve"> loss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 xml:space="preserve">from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project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site.</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(This</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 xml:space="preserve">will </w:t>
      </w:r>
      <w:r w:rsidRPr="005E165A">
        <w:rPr>
          <w:rFonts w:ascii="Calibri" w:eastAsia="Calibri" w:hAnsi="Calibri"/>
          <w:color w:val="FF0000"/>
          <w:spacing w:val="-1"/>
          <w:sz w:val="22"/>
          <w:szCs w:val="22"/>
        </w:rPr>
        <w:t>also</w:t>
      </w:r>
      <w:r w:rsidRPr="005E165A">
        <w:rPr>
          <w:rFonts w:ascii="Calibri" w:eastAsia="Calibri" w:hAnsi="Calibri"/>
          <w:color w:val="FF0000"/>
          <w:spacing w:val="23"/>
          <w:sz w:val="22"/>
          <w:szCs w:val="22"/>
        </w:rPr>
        <w:t xml:space="preserve"> </w:t>
      </w:r>
      <w:r w:rsidRPr="005E165A">
        <w:rPr>
          <w:rFonts w:ascii="Calibri" w:eastAsia="Calibri" w:hAnsi="Calibri"/>
          <w:color w:val="FF0000"/>
          <w:spacing w:val="-1"/>
          <w:sz w:val="22"/>
          <w:szCs w:val="22"/>
        </w:rPr>
        <w:t>minimize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 xml:space="preserve">erosion </w:t>
      </w:r>
      <w:r w:rsidRPr="005E165A">
        <w:rPr>
          <w:rFonts w:ascii="Calibri" w:eastAsia="Calibri" w:hAnsi="Calibri"/>
          <w:color w:val="FF0000"/>
          <w:sz w:val="22"/>
          <w:szCs w:val="22"/>
        </w:rPr>
        <w:t xml:space="preserve">and </w:t>
      </w:r>
      <w:r w:rsidRPr="005E165A">
        <w:rPr>
          <w:rFonts w:ascii="Calibri" w:eastAsia="Calibri" w:hAnsi="Calibri"/>
          <w:color w:val="FF0000"/>
          <w:spacing w:val="-1"/>
          <w:sz w:val="22"/>
          <w:szCs w:val="22"/>
        </w:rPr>
        <w:t>sediment</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control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costs.)</w:t>
      </w:r>
    </w:p>
    <w:p w14:paraId="33B9326F" w14:textId="77777777" w:rsidR="005E165A" w:rsidRPr="005E165A" w:rsidRDefault="005E165A" w:rsidP="005E165A">
      <w:pPr>
        <w:widowControl w:val="0"/>
        <w:rPr>
          <w:rFonts w:ascii="Calibri" w:eastAsia="Calibri" w:hAnsi="Calibri" w:cs="Calibri"/>
          <w:sz w:val="22"/>
          <w:szCs w:val="22"/>
        </w:rPr>
      </w:pPr>
    </w:p>
    <w:p w14:paraId="62D0A291" w14:textId="77777777" w:rsidR="005E165A" w:rsidRPr="005E165A" w:rsidRDefault="005E165A" w:rsidP="005E165A">
      <w:pPr>
        <w:widowControl w:val="0"/>
        <w:numPr>
          <w:ilvl w:val="0"/>
          <w:numId w:val="45"/>
        </w:numPr>
        <w:tabs>
          <w:tab w:val="left" w:pos="3051"/>
        </w:tabs>
        <w:ind w:right="210"/>
        <w:rPr>
          <w:rFonts w:ascii="Calibri" w:eastAsia="Calibri" w:hAnsi="Calibri" w:cs="Calibri"/>
          <w:sz w:val="22"/>
          <w:szCs w:val="22"/>
        </w:rPr>
      </w:pPr>
      <w:r w:rsidRPr="005E165A">
        <w:rPr>
          <w:rFonts w:ascii="Calibri" w:eastAsia="Calibri" w:hAnsi="Calibri"/>
          <w:color w:val="FF0000"/>
          <w:spacing w:val="-1"/>
          <w:sz w:val="22"/>
          <w:szCs w:val="22"/>
        </w:rPr>
        <w:t xml:space="preserve">Erosion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sediment</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control</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measures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should be</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constructed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prior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51"/>
          <w:sz w:val="22"/>
          <w:szCs w:val="22"/>
        </w:rPr>
        <w:t xml:space="preserve"> </w:t>
      </w:r>
      <w:r w:rsidRPr="005E165A">
        <w:rPr>
          <w:rFonts w:ascii="Calibri" w:eastAsia="Calibri" w:hAnsi="Calibri"/>
          <w:color w:val="FF0000"/>
          <w:spacing w:val="-1"/>
          <w:sz w:val="22"/>
          <w:szCs w:val="22"/>
        </w:rPr>
        <w:t xml:space="preserve">beginning </w:t>
      </w:r>
      <w:r w:rsidRPr="005E165A">
        <w:rPr>
          <w:rFonts w:ascii="Calibri" w:eastAsia="Calibri" w:hAnsi="Calibri"/>
          <w:color w:val="FF0000"/>
          <w:sz w:val="22"/>
          <w:szCs w:val="22"/>
        </w:rPr>
        <w:t>any</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land disturbances.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All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runoff</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from</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disturbed</w:t>
      </w:r>
      <w:r w:rsidRPr="005E165A">
        <w:rPr>
          <w:rFonts w:ascii="Calibri" w:eastAsia="Calibri" w:hAnsi="Calibri"/>
          <w:color w:val="FF0000"/>
          <w:sz w:val="22"/>
          <w:szCs w:val="22"/>
        </w:rPr>
        <w:t xml:space="preserve"> areas</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should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be</w:t>
      </w:r>
      <w:r w:rsidRPr="005E165A">
        <w:rPr>
          <w:rFonts w:ascii="Calibri" w:eastAsia="Calibri" w:hAnsi="Calibri"/>
          <w:color w:val="FF0000"/>
          <w:spacing w:val="40"/>
          <w:sz w:val="22"/>
          <w:szCs w:val="22"/>
        </w:rPr>
        <w:t xml:space="preserve"> </w:t>
      </w:r>
      <w:r w:rsidRPr="005E165A">
        <w:rPr>
          <w:rFonts w:ascii="Calibri" w:eastAsia="Calibri" w:hAnsi="Calibri"/>
          <w:color w:val="FF0000"/>
          <w:spacing w:val="-1"/>
          <w:sz w:val="22"/>
          <w:szCs w:val="22"/>
        </w:rPr>
        <w:t>directed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sediment</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control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devices.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These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devices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should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not</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removed</w:t>
      </w:r>
      <w:r w:rsidRPr="005E165A">
        <w:rPr>
          <w:rFonts w:ascii="Calibri" w:eastAsia="Calibri" w:hAnsi="Calibri"/>
          <w:color w:val="FF0000"/>
          <w:spacing w:val="51"/>
          <w:sz w:val="22"/>
          <w:szCs w:val="22"/>
        </w:rPr>
        <w:t xml:space="preserve"> </w:t>
      </w:r>
      <w:r w:rsidRPr="005E165A">
        <w:rPr>
          <w:rFonts w:ascii="Calibri" w:eastAsia="Calibri" w:hAnsi="Calibri"/>
          <w:color w:val="FF0000"/>
          <w:spacing w:val="-1"/>
          <w:sz w:val="22"/>
          <w:szCs w:val="22"/>
        </w:rPr>
        <w:t>until</w:t>
      </w:r>
      <w:r w:rsidRPr="005E165A">
        <w:rPr>
          <w:rFonts w:ascii="Calibri" w:eastAsia="Calibri" w:hAnsi="Calibri"/>
          <w:color w:val="FF0000"/>
          <w:sz w:val="22"/>
          <w:szCs w:val="22"/>
        </w:rPr>
        <w:t xml:space="preserve"> the </w:t>
      </w:r>
      <w:r w:rsidRPr="005E165A">
        <w:rPr>
          <w:rFonts w:ascii="Calibri" w:eastAsia="Calibri" w:hAnsi="Calibri"/>
          <w:color w:val="FF0000"/>
          <w:spacing w:val="-1"/>
          <w:sz w:val="22"/>
          <w:szCs w:val="22"/>
        </w:rPr>
        <w:t>disturbed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land areas</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 xml:space="preserve">are </w:t>
      </w:r>
      <w:r w:rsidRPr="005E165A">
        <w:rPr>
          <w:rFonts w:ascii="Calibri" w:eastAsia="Calibri" w:hAnsi="Calibri"/>
          <w:color w:val="FF0000"/>
          <w:spacing w:val="-1"/>
          <w:sz w:val="22"/>
          <w:szCs w:val="22"/>
        </w:rPr>
        <w:t>stabilized.</w:t>
      </w:r>
    </w:p>
    <w:p w14:paraId="78F97122" w14:textId="77777777" w:rsidR="005E165A" w:rsidRPr="005E165A" w:rsidRDefault="005E165A" w:rsidP="005E165A">
      <w:pPr>
        <w:widowControl w:val="0"/>
        <w:spacing w:before="1"/>
        <w:rPr>
          <w:rFonts w:ascii="Calibri" w:eastAsia="Calibri" w:hAnsi="Calibri" w:cs="Calibri"/>
          <w:sz w:val="22"/>
          <w:szCs w:val="22"/>
        </w:rPr>
      </w:pPr>
    </w:p>
    <w:p w14:paraId="14762B1A" w14:textId="77777777" w:rsidR="005E165A" w:rsidRPr="005E165A" w:rsidRDefault="005E165A" w:rsidP="005E165A">
      <w:pPr>
        <w:widowControl w:val="0"/>
        <w:numPr>
          <w:ilvl w:val="0"/>
          <w:numId w:val="45"/>
        </w:numPr>
        <w:tabs>
          <w:tab w:val="left" w:pos="3051"/>
        </w:tabs>
        <w:spacing w:line="239" w:lineRule="auto"/>
        <w:ind w:right="151"/>
        <w:rPr>
          <w:rFonts w:ascii="Calibri" w:eastAsia="Calibri" w:hAnsi="Calibri" w:cs="Calibri"/>
          <w:sz w:val="22"/>
          <w:szCs w:val="22"/>
        </w:rPr>
      </w:pP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timing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sequence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of</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construction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activities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shall expose</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smallest</w:t>
      </w:r>
      <w:r w:rsidRPr="005E165A">
        <w:rPr>
          <w:rFonts w:ascii="Calibri" w:eastAsia="Calibri" w:hAnsi="Calibri"/>
          <w:color w:val="FF0000"/>
          <w:spacing w:val="43"/>
          <w:sz w:val="22"/>
          <w:szCs w:val="22"/>
        </w:rPr>
        <w:t xml:space="preserve"> </w:t>
      </w:r>
      <w:r w:rsidRPr="005E165A">
        <w:rPr>
          <w:rFonts w:ascii="Calibri" w:eastAsia="Calibri" w:hAnsi="Calibri"/>
          <w:color w:val="FF0000"/>
          <w:spacing w:val="-1"/>
          <w:sz w:val="22"/>
          <w:szCs w:val="22"/>
        </w:rPr>
        <w:t>practical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area</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 xml:space="preserve">land </w:t>
      </w:r>
      <w:r w:rsidRPr="005E165A">
        <w:rPr>
          <w:rFonts w:ascii="Calibri" w:eastAsia="Calibri" w:hAnsi="Calibri"/>
          <w:color w:val="FF0000"/>
          <w:sz w:val="22"/>
          <w:szCs w:val="22"/>
        </w:rPr>
        <w:t>at</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any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one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time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during 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development. Temporary</w:t>
      </w:r>
      <w:r w:rsidRPr="005E165A">
        <w:rPr>
          <w:rFonts w:ascii="Calibri" w:eastAsia="Calibri" w:hAnsi="Calibri"/>
          <w:color w:val="FF0000"/>
          <w:spacing w:val="49"/>
          <w:sz w:val="22"/>
          <w:szCs w:val="22"/>
        </w:rPr>
        <w:t xml:space="preserve"> </w:t>
      </w:r>
      <w:r w:rsidRPr="005E165A">
        <w:rPr>
          <w:rFonts w:ascii="Calibri" w:eastAsia="Calibri" w:hAnsi="Calibri"/>
          <w:color w:val="FF0000"/>
          <w:spacing w:val="-1"/>
          <w:sz w:val="22"/>
          <w:szCs w:val="22"/>
        </w:rPr>
        <w:t>vegetation and/or mulching should 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used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protect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critical</w:t>
      </w:r>
      <w:r w:rsidRPr="005E165A">
        <w:rPr>
          <w:rFonts w:ascii="Calibri" w:eastAsia="Calibri" w:hAnsi="Calibri"/>
          <w:color w:val="FF0000"/>
          <w:spacing w:val="-1"/>
          <w:sz w:val="22"/>
          <w:szCs w:val="22"/>
        </w:rPr>
        <w:t xml:space="preserve"> areas.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Permanent</w:t>
      </w:r>
      <w:r w:rsidRPr="005E165A">
        <w:rPr>
          <w:rFonts w:ascii="Calibri" w:eastAsia="Calibri" w:hAnsi="Calibri"/>
          <w:color w:val="FF0000"/>
          <w:spacing w:val="51"/>
          <w:sz w:val="22"/>
          <w:szCs w:val="22"/>
        </w:rPr>
        <w:t xml:space="preserve"> </w:t>
      </w:r>
      <w:r w:rsidRPr="005E165A">
        <w:rPr>
          <w:rFonts w:ascii="Calibri" w:eastAsia="Calibri" w:hAnsi="Calibri"/>
          <w:color w:val="FF0000"/>
          <w:spacing w:val="-1"/>
          <w:sz w:val="22"/>
          <w:szCs w:val="22"/>
        </w:rPr>
        <w:t>vegetation shall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be established</w:t>
      </w:r>
      <w:r w:rsidRPr="005E165A">
        <w:rPr>
          <w:rFonts w:ascii="Calibri" w:eastAsia="Calibri" w:hAnsi="Calibri"/>
          <w:color w:val="FF0000"/>
          <w:sz w:val="22"/>
          <w:szCs w:val="22"/>
        </w:rPr>
        <w:t xml:space="preserve"> as soon</w:t>
      </w:r>
      <w:r w:rsidRPr="005E165A">
        <w:rPr>
          <w:rFonts w:ascii="Calibri" w:eastAsia="Calibri" w:hAnsi="Calibri"/>
          <w:color w:val="FF0000"/>
          <w:spacing w:val="-1"/>
          <w:sz w:val="22"/>
          <w:szCs w:val="22"/>
        </w:rPr>
        <w:t xml:space="preserve"> as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practicable.</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Construction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 xml:space="preserve">will </w:t>
      </w:r>
      <w:r w:rsidRPr="005E165A">
        <w:rPr>
          <w:rFonts w:ascii="Calibri" w:eastAsia="Calibri" w:hAnsi="Calibri"/>
          <w:color w:val="FF0000"/>
          <w:spacing w:val="-1"/>
          <w:sz w:val="22"/>
          <w:szCs w:val="22"/>
        </w:rPr>
        <w:t>not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be</w:t>
      </w:r>
      <w:r w:rsidRPr="005E165A">
        <w:rPr>
          <w:rFonts w:ascii="Calibri" w:eastAsia="Calibri" w:hAnsi="Calibri"/>
          <w:color w:val="FF0000"/>
          <w:spacing w:val="37"/>
          <w:sz w:val="22"/>
          <w:szCs w:val="22"/>
        </w:rPr>
        <w:t xml:space="preserve"> </w:t>
      </w:r>
      <w:r w:rsidRPr="005E165A">
        <w:rPr>
          <w:rFonts w:ascii="Calibri" w:eastAsia="Calibri" w:hAnsi="Calibri"/>
          <w:color w:val="FF0000"/>
          <w:spacing w:val="-1"/>
          <w:sz w:val="22"/>
          <w:szCs w:val="22"/>
        </w:rPr>
        <w:t>considered</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complete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until</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all</w:t>
      </w:r>
      <w:r w:rsidRPr="005E165A">
        <w:rPr>
          <w:rFonts w:ascii="Calibri" w:eastAsia="Calibri" w:hAnsi="Calibri"/>
          <w:color w:val="FF0000"/>
          <w:spacing w:val="-1"/>
          <w:sz w:val="22"/>
          <w:szCs w:val="22"/>
        </w:rPr>
        <w:t xml:space="preserve"> disturbed</w:t>
      </w:r>
      <w:r w:rsidRPr="005E165A">
        <w:rPr>
          <w:rFonts w:ascii="Calibri" w:eastAsia="Calibri" w:hAnsi="Calibri"/>
          <w:color w:val="FF0000"/>
          <w:sz w:val="22"/>
          <w:szCs w:val="22"/>
        </w:rPr>
        <w:t xml:space="preserve"> areas</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are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successfully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seeded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43"/>
          <w:sz w:val="22"/>
          <w:szCs w:val="22"/>
        </w:rPr>
        <w:t xml:space="preserve"> </w:t>
      </w:r>
      <w:r w:rsidRPr="005E165A">
        <w:rPr>
          <w:rFonts w:ascii="Calibri" w:eastAsia="Calibri" w:hAnsi="Calibri"/>
          <w:color w:val="FF0000"/>
          <w:spacing w:val="-1"/>
          <w:sz w:val="22"/>
          <w:szCs w:val="22"/>
        </w:rPr>
        <w:t>stabilized</w:t>
      </w:r>
      <w:r w:rsidRPr="005E165A">
        <w:rPr>
          <w:rFonts w:ascii="Calibri" w:eastAsia="Calibri" w:hAnsi="Calibri"/>
          <w:color w:val="FF0000"/>
          <w:sz w:val="22"/>
          <w:szCs w:val="22"/>
        </w:rPr>
        <w:t xml:space="preserve"> with</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erosion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control</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materials.</w:t>
      </w:r>
    </w:p>
    <w:p w14:paraId="146040C4" w14:textId="77777777" w:rsidR="005E165A" w:rsidRPr="005E165A" w:rsidRDefault="005E165A" w:rsidP="005E165A">
      <w:pPr>
        <w:widowControl w:val="0"/>
        <w:spacing w:before="5"/>
        <w:rPr>
          <w:rFonts w:ascii="Calibri" w:eastAsia="Calibri" w:hAnsi="Calibri" w:cs="Calibri"/>
          <w:sz w:val="25"/>
          <w:szCs w:val="25"/>
        </w:rPr>
      </w:pPr>
    </w:p>
    <w:p w14:paraId="4BA15B25" w14:textId="77777777" w:rsidR="005E165A" w:rsidRPr="005E165A" w:rsidRDefault="005E165A" w:rsidP="005E165A">
      <w:pPr>
        <w:widowControl w:val="0"/>
        <w:numPr>
          <w:ilvl w:val="0"/>
          <w:numId w:val="47"/>
        </w:numPr>
        <w:tabs>
          <w:tab w:val="left" w:pos="1609"/>
        </w:tabs>
        <w:rPr>
          <w:rFonts w:ascii="Calibri" w:eastAsia="Calibri" w:hAnsi="Calibri"/>
        </w:rPr>
      </w:pPr>
      <w:r w:rsidRPr="005E165A">
        <w:rPr>
          <w:rFonts w:ascii="Calibri" w:eastAsia="Calibri" w:hAnsi="Calibri"/>
        </w:rPr>
        <w:t>Driveways</w:t>
      </w:r>
      <w:r w:rsidRPr="005E165A">
        <w:rPr>
          <w:rFonts w:ascii="Calibri" w:eastAsia="Calibri" w:hAnsi="Calibri"/>
          <w:spacing w:val="-6"/>
        </w:rPr>
        <w:t xml:space="preserve"> </w:t>
      </w:r>
      <w:r w:rsidRPr="005E165A">
        <w:rPr>
          <w:rFonts w:ascii="Calibri" w:eastAsia="Calibri" w:hAnsi="Calibri"/>
          <w:spacing w:val="-1"/>
        </w:rPr>
        <w:t>and</w:t>
      </w:r>
      <w:r w:rsidRPr="005E165A">
        <w:rPr>
          <w:rFonts w:ascii="Calibri" w:eastAsia="Calibri" w:hAnsi="Calibri"/>
          <w:spacing w:val="-7"/>
        </w:rPr>
        <w:t xml:space="preserve"> </w:t>
      </w:r>
      <w:r w:rsidRPr="005E165A">
        <w:rPr>
          <w:rFonts w:ascii="Calibri" w:eastAsia="Calibri" w:hAnsi="Calibri"/>
          <w:spacing w:val="-1"/>
        </w:rPr>
        <w:t>parking.</w:t>
      </w:r>
    </w:p>
    <w:p w14:paraId="08328046" w14:textId="77777777" w:rsidR="005E165A" w:rsidRPr="005E165A" w:rsidRDefault="005E165A" w:rsidP="005E165A">
      <w:pPr>
        <w:widowControl w:val="0"/>
        <w:spacing w:before="8"/>
        <w:rPr>
          <w:rFonts w:ascii="Calibri" w:eastAsia="Calibri" w:hAnsi="Calibri" w:cs="Calibri"/>
          <w:sz w:val="19"/>
          <w:szCs w:val="19"/>
        </w:rPr>
      </w:pPr>
    </w:p>
    <w:p w14:paraId="146FAB24" w14:textId="77777777" w:rsidR="005E165A" w:rsidRPr="005E165A" w:rsidRDefault="005E165A" w:rsidP="005E165A">
      <w:pPr>
        <w:widowControl w:val="0"/>
        <w:numPr>
          <w:ilvl w:val="1"/>
          <w:numId w:val="47"/>
        </w:numPr>
        <w:tabs>
          <w:tab w:val="left" w:pos="2089"/>
        </w:tabs>
        <w:ind w:left="2088"/>
        <w:rPr>
          <w:rFonts w:ascii="Calibri" w:eastAsia="Calibri" w:hAnsi="Calibri"/>
        </w:rPr>
      </w:pPr>
      <w:r w:rsidRPr="005E165A">
        <w:rPr>
          <w:rFonts w:ascii="Calibri" w:eastAsia="Calibri" w:hAnsi="Calibri"/>
          <w:spacing w:val="-1"/>
        </w:rPr>
        <w:t>Requirements.</w:t>
      </w:r>
    </w:p>
    <w:p w14:paraId="1B052FEA" w14:textId="77777777" w:rsidR="005E165A" w:rsidRPr="005E165A" w:rsidRDefault="005E165A" w:rsidP="005E165A">
      <w:pPr>
        <w:widowControl w:val="0"/>
        <w:spacing w:before="8"/>
        <w:rPr>
          <w:rFonts w:ascii="Calibri" w:eastAsia="Calibri" w:hAnsi="Calibri" w:cs="Calibri"/>
          <w:sz w:val="19"/>
          <w:szCs w:val="19"/>
        </w:rPr>
      </w:pPr>
    </w:p>
    <w:p w14:paraId="310BE173" w14:textId="77777777" w:rsidR="005E165A" w:rsidRPr="005E165A" w:rsidRDefault="005E165A" w:rsidP="005E165A">
      <w:pPr>
        <w:widowControl w:val="0"/>
        <w:numPr>
          <w:ilvl w:val="2"/>
          <w:numId w:val="47"/>
        </w:numPr>
        <w:tabs>
          <w:tab w:val="left" w:pos="2314"/>
        </w:tabs>
        <w:ind w:left="2314" w:right="416"/>
        <w:rPr>
          <w:rFonts w:ascii="Calibri" w:eastAsia="Calibri" w:hAnsi="Calibri"/>
        </w:rPr>
      </w:pP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new</w:t>
      </w:r>
      <w:r w:rsidRPr="005E165A">
        <w:rPr>
          <w:rFonts w:ascii="Calibri" w:eastAsia="Calibri" w:hAnsi="Calibri"/>
          <w:spacing w:val="-2"/>
        </w:rPr>
        <w:t xml:space="preserve"> </w:t>
      </w:r>
      <w:r w:rsidRPr="005E165A">
        <w:rPr>
          <w:rFonts w:ascii="Calibri" w:eastAsia="Calibri" w:hAnsi="Calibri"/>
          <w:spacing w:val="-1"/>
        </w:rPr>
        <w:t>impervious</w:t>
      </w:r>
      <w:r w:rsidRPr="005E165A">
        <w:rPr>
          <w:rFonts w:ascii="Calibri" w:eastAsia="Calibri" w:hAnsi="Calibri"/>
          <w:spacing w:val="-4"/>
        </w:rPr>
        <w:t xml:space="preserve"> </w:t>
      </w:r>
      <w:r w:rsidRPr="005E165A">
        <w:rPr>
          <w:rFonts w:ascii="Calibri" w:eastAsia="Calibri" w:hAnsi="Calibri"/>
          <w:spacing w:val="-1"/>
        </w:rPr>
        <w:t>surfaces</w:t>
      </w:r>
      <w:r w:rsidRPr="005E165A">
        <w:rPr>
          <w:rFonts w:ascii="Calibri" w:eastAsia="Calibri" w:hAnsi="Calibri"/>
          <w:spacing w:val="-4"/>
        </w:rPr>
        <w:t xml:space="preserve"> </w:t>
      </w:r>
      <w:r w:rsidRPr="005E165A">
        <w:rPr>
          <w:rFonts w:ascii="Calibri" w:eastAsia="Calibri" w:hAnsi="Calibri"/>
          <w:spacing w:val="-1"/>
        </w:rPr>
        <w:t>proposed</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6"/>
        </w:rPr>
        <w:t xml:space="preserve"> </w:t>
      </w:r>
      <w:r w:rsidRPr="005E165A">
        <w:rPr>
          <w:rFonts w:ascii="Calibri" w:eastAsia="Calibri" w:hAnsi="Calibri"/>
          <w:spacing w:val="-1"/>
        </w:rPr>
        <w:t>driveways,</w:t>
      </w:r>
      <w:r w:rsidRPr="005E165A">
        <w:rPr>
          <w:rFonts w:ascii="Calibri" w:eastAsia="Calibri" w:hAnsi="Calibri"/>
          <w:spacing w:val="-4"/>
        </w:rPr>
        <w:t xml:space="preserve"> </w:t>
      </w:r>
      <w:r w:rsidRPr="005E165A">
        <w:rPr>
          <w:rFonts w:ascii="Calibri" w:eastAsia="Calibri" w:hAnsi="Calibri"/>
          <w:spacing w:val="-1"/>
        </w:rPr>
        <w:t>parking</w:t>
      </w:r>
      <w:r w:rsidRPr="005E165A">
        <w:rPr>
          <w:rFonts w:ascii="Calibri" w:eastAsia="Calibri" w:hAnsi="Calibri"/>
          <w:spacing w:val="-6"/>
        </w:rPr>
        <w:t xml:space="preserve"> </w:t>
      </w:r>
      <w:r w:rsidRPr="005E165A">
        <w:rPr>
          <w:rFonts w:ascii="Calibri" w:eastAsia="Calibri" w:hAnsi="Calibri"/>
        </w:rPr>
        <w:t>areas,</w:t>
      </w:r>
      <w:r w:rsidRPr="005E165A">
        <w:rPr>
          <w:rFonts w:ascii="Calibri" w:eastAsia="Calibri" w:hAnsi="Calibri"/>
          <w:spacing w:val="-6"/>
        </w:rPr>
        <w:t xml:space="preserve"> </w:t>
      </w:r>
      <w:r w:rsidRPr="005E165A">
        <w:rPr>
          <w:rFonts w:ascii="Calibri" w:eastAsia="Calibri" w:hAnsi="Calibri"/>
          <w:spacing w:val="-1"/>
        </w:rPr>
        <w:t>or</w:t>
      </w:r>
      <w:r w:rsidRPr="005E165A">
        <w:rPr>
          <w:rFonts w:ascii="Calibri" w:eastAsia="Calibri" w:hAnsi="Calibri"/>
          <w:spacing w:val="58"/>
          <w:w w:val="99"/>
        </w:rPr>
        <w:t xml:space="preserve"> </w:t>
      </w:r>
      <w:r w:rsidRPr="005E165A">
        <w:rPr>
          <w:rFonts w:ascii="Calibri" w:eastAsia="Calibri" w:hAnsi="Calibri"/>
        </w:rPr>
        <w:t>walkways</w:t>
      </w:r>
      <w:r w:rsidRPr="005E165A">
        <w:rPr>
          <w:rFonts w:ascii="Calibri" w:eastAsia="Calibri" w:hAnsi="Calibri"/>
          <w:spacing w:val="-4"/>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unique</w:t>
      </w:r>
      <w:r w:rsidRPr="005E165A">
        <w:rPr>
          <w:rFonts w:ascii="Calibri" w:eastAsia="Calibri" w:hAnsi="Calibri"/>
          <w:spacing w:val="-5"/>
        </w:rPr>
        <w:t xml:space="preserve"> </w:t>
      </w:r>
      <w:r w:rsidRPr="005E165A">
        <w:rPr>
          <w:rFonts w:ascii="Calibri" w:eastAsia="Calibri" w:hAnsi="Calibri"/>
          <w:spacing w:val="-1"/>
        </w:rPr>
        <w:t>natural</w:t>
      </w:r>
      <w:r w:rsidRPr="005E165A">
        <w:rPr>
          <w:rFonts w:ascii="Calibri" w:eastAsia="Calibri" w:hAnsi="Calibri"/>
          <w:spacing w:val="-2"/>
        </w:rPr>
        <w:t xml:space="preserve"> </w:t>
      </w:r>
      <w:r w:rsidRPr="005E165A">
        <w:rPr>
          <w:rFonts w:ascii="Calibri" w:eastAsia="Calibri" w:hAnsi="Calibri"/>
        </w:rPr>
        <w:t>areas</w:t>
      </w:r>
      <w:r w:rsidRPr="005E165A">
        <w:rPr>
          <w:rFonts w:ascii="Calibri" w:eastAsia="Calibri" w:hAnsi="Calibri"/>
          <w:spacing w:val="-6"/>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spacing w:val="-1"/>
        </w:rPr>
        <w:t>slope</w:t>
      </w:r>
      <w:r w:rsidRPr="005E165A">
        <w:rPr>
          <w:rFonts w:ascii="Calibri" w:eastAsia="Calibri" w:hAnsi="Calibri"/>
          <w:spacing w:val="-6"/>
        </w:rPr>
        <w:t xml:space="preserve"> </w:t>
      </w:r>
      <w:r w:rsidRPr="005E165A">
        <w:rPr>
          <w:rFonts w:ascii="Calibri" w:eastAsia="Calibri" w:hAnsi="Calibri"/>
          <w:spacing w:val="-1"/>
        </w:rPr>
        <w:t>overlay</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3"/>
        </w:rPr>
        <w:t xml:space="preserve"> </w:t>
      </w:r>
      <w:r w:rsidRPr="005E165A">
        <w:rPr>
          <w:rFonts w:ascii="Calibri" w:eastAsia="Calibri" w:hAnsi="Calibri"/>
          <w:spacing w:val="-1"/>
        </w:rPr>
        <w:t>site</w:t>
      </w:r>
      <w:r w:rsidRPr="005E165A">
        <w:rPr>
          <w:rFonts w:ascii="Calibri" w:eastAsia="Calibri" w:hAnsi="Calibri"/>
          <w:spacing w:val="-5"/>
        </w:rPr>
        <w:t xml:space="preserve"> </w:t>
      </w:r>
      <w:r w:rsidRPr="005E165A">
        <w:rPr>
          <w:rFonts w:ascii="Calibri" w:eastAsia="Calibri" w:hAnsi="Calibri"/>
        </w:rPr>
        <w:t>plan</w:t>
      </w:r>
      <w:r w:rsidRPr="005E165A">
        <w:rPr>
          <w:rFonts w:ascii="Calibri" w:eastAsia="Calibri" w:hAnsi="Calibri"/>
          <w:spacing w:val="-4"/>
        </w:rPr>
        <w:t xml:space="preserve"> </w:t>
      </w:r>
      <w:r w:rsidRPr="005E165A">
        <w:rPr>
          <w:rFonts w:ascii="Calibri" w:eastAsia="Calibri" w:hAnsi="Calibri"/>
          <w:spacing w:val="-1"/>
        </w:rPr>
        <w:t>review</w:t>
      </w:r>
      <w:r w:rsidRPr="005E165A">
        <w:rPr>
          <w:rFonts w:ascii="Calibri" w:eastAsia="Calibri" w:hAnsi="Calibri"/>
          <w:spacing w:val="35"/>
          <w:w w:val="99"/>
        </w:rPr>
        <w:t xml:space="preserve"> </w:t>
      </w:r>
      <w:r w:rsidRPr="005E165A">
        <w:rPr>
          <w:rFonts w:ascii="Calibri" w:eastAsia="Calibri" w:hAnsi="Calibri"/>
          <w:spacing w:val="-1"/>
        </w:rPr>
        <w:t>procedures</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followed,</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Planning</w:t>
      </w:r>
      <w:r w:rsidRPr="005E165A">
        <w:rPr>
          <w:rFonts w:ascii="Calibri" w:eastAsia="Calibri" w:hAnsi="Calibri"/>
          <w:spacing w:val="-3"/>
        </w:rPr>
        <w:t xml:space="preserve"> </w:t>
      </w:r>
      <w:r w:rsidRPr="005E165A">
        <w:rPr>
          <w:rFonts w:ascii="Calibri" w:eastAsia="Calibri" w:hAnsi="Calibri"/>
          <w:spacing w:val="-1"/>
        </w:rPr>
        <w:t>Board</w:t>
      </w:r>
      <w:r w:rsidRPr="005E165A">
        <w:rPr>
          <w:rFonts w:ascii="Calibri" w:eastAsia="Calibri" w:hAnsi="Calibri"/>
          <w:spacing w:val="-2"/>
        </w:rPr>
        <w:t xml:space="preserve"> </w:t>
      </w:r>
      <w:r w:rsidRPr="005E165A">
        <w:rPr>
          <w:rFonts w:ascii="Calibri" w:eastAsia="Calibri" w:hAnsi="Calibri"/>
          <w:spacing w:val="-1"/>
        </w:rPr>
        <w:t>may</w:t>
      </w:r>
      <w:r w:rsidRPr="005E165A">
        <w:rPr>
          <w:rFonts w:ascii="Calibri" w:eastAsia="Calibri" w:hAnsi="Calibri"/>
          <w:spacing w:val="-3"/>
        </w:rPr>
        <w:t xml:space="preserve"> </w:t>
      </w:r>
      <w:r w:rsidRPr="005E165A">
        <w:rPr>
          <w:rFonts w:ascii="Calibri" w:eastAsia="Calibri" w:hAnsi="Calibri"/>
          <w:spacing w:val="-1"/>
        </w:rPr>
        <w:t>seek</w:t>
      </w:r>
      <w:r w:rsidRPr="005E165A">
        <w:rPr>
          <w:rFonts w:ascii="Calibri" w:eastAsia="Calibri" w:hAnsi="Calibri"/>
          <w:spacing w:val="55"/>
          <w:w w:val="99"/>
        </w:rPr>
        <w:t xml:space="preserve"> </w:t>
      </w:r>
      <w:r w:rsidRPr="005E165A">
        <w:rPr>
          <w:rFonts w:ascii="Calibri" w:eastAsia="Calibri" w:hAnsi="Calibri"/>
          <w:spacing w:val="-1"/>
        </w:rPr>
        <w:t>recommendations</w:t>
      </w:r>
      <w:r w:rsidRPr="005E165A">
        <w:rPr>
          <w:rFonts w:ascii="Calibri" w:eastAsia="Calibri" w:hAnsi="Calibri"/>
          <w:spacing w:val="-5"/>
        </w:rPr>
        <w:t xml:space="preserve"> </w:t>
      </w:r>
      <w:r w:rsidRPr="005E165A">
        <w:rPr>
          <w:rFonts w:ascii="Calibri" w:eastAsia="Calibri" w:hAnsi="Calibri"/>
        </w:rPr>
        <w:t>from</w:t>
      </w:r>
      <w:r w:rsidRPr="005E165A">
        <w:rPr>
          <w:rFonts w:ascii="Calibri" w:eastAsia="Calibri" w:hAnsi="Calibri"/>
          <w:spacing w:val="-7"/>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licensed</w:t>
      </w:r>
      <w:r w:rsidRPr="005E165A">
        <w:rPr>
          <w:rFonts w:ascii="Calibri" w:eastAsia="Calibri" w:hAnsi="Calibri"/>
          <w:spacing w:val="-2"/>
        </w:rPr>
        <w:t xml:space="preserve"> </w:t>
      </w:r>
      <w:r w:rsidRPr="005E165A">
        <w:rPr>
          <w:rFonts w:ascii="Calibri" w:eastAsia="Calibri" w:hAnsi="Calibri"/>
          <w:spacing w:val="-1"/>
        </w:rPr>
        <w:t>engineer</w:t>
      </w:r>
      <w:r w:rsidRPr="005E165A">
        <w:rPr>
          <w:rFonts w:ascii="Calibri" w:eastAsia="Calibri" w:hAnsi="Calibri"/>
          <w:spacing w:val="-2"/>
        </w:rPr>
        <w:t xml:space="preserve"> </w:t>
      </w:r>
      <w:r w:rsidRPr="005E165A">
        <w:rPr>
          <w:rFonts w:ascii="Calibri" w:eastAsia="Calibri" w:hAnsi="Calibri"/>
          <w:spacing w:val="-1"/>
        </w:rPr>
        <w:t>selected</w:t>
      </w:r>
      <w:r w:rsidRPr="005E165A">
        <w:rPr>
          <w:rFonts w:ascii="Calibri" w:eastAsia="Calibri" w:hAnsi="Calibri"/>
          <w:spacing w:val="-3"/>
        </w:rPr>
        <w:t xml:space="preserve"> </w:t>
      </w:r>
      <w:r w:rsidRPr="005E165A">
        <w:rPr>
          <w:rFonts w:ascii="Calibri" w:eastAsia="Calibri" w:hAnsi="Calibri"/>
        </w:rPr>
        <w:t>by</w:t>
      </w:r>
      <w:r w:rsidRPr="005E165A">
        <w:rPr>
          <w:rFonts w:ascii="Calibri" w:eastAsia="Calibri" w:hAnsi="Calibri"/>
          <w:spacing w:val="-6"/>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Town</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paid</w:t>
      </w:r>
      <w:r w:rsidRPr="005E165A">
        <w:rPr>
          <w:rFonts w:ascii="Calibri" w:eastAsia="Calibri" w:hAnsi="Calibri"/>
          <w:spacing w:val="-2"/>
        </w:rPr>
        <w:t xml:space="preserve"> for</w:t>
      </w:r>
      <w:r w:rsidRPr="005E165A">
        <w:rPr>
          <w:rFonts w:ascii="Calibri" w:eastAsia="Calibri" w:hAnsi="Calibri"/>
          <w:spacing w:val="58"/>
          <w:w w:val="99"/>
        </w:rPr>
        <w:t xml:space="preserve"> </w:t>
      </w:r>
      <w:r w:rsidRPr="005E165A">
        <w:rPr>
          <w:rFonts w:ascii="Calibri" w:eastAsia="Calibri" w:hAnsi="Calibri"/>
        </w:rPr>
        <w:t>by</w:t>
      </w:r>
      <w:r w:rsidRPr="005E165A">
        <w:rPr>
          <w:rFonts w:ascii="Calibri" w:eastAsia="Calibri" w:hAnsi="Calibri"/>
          <w:spacing w:val="-2"/>
        </w:rPr>
        <w:t xml:space="preserve"> </w:t>
      </w:r>
      <w:r w:rsidRPr="005E165A">
        <w:rPr>
          <w:rFonts w:ascii="Calibri" w:eastAsia="Calibri" w:hAnsi="Calibri"/>
          <w:spacing w:val="-1"/>
        </w:rPr>
        <w:t>the applicant.</w:t>
      </w:r>
    </w:p>
    <w:p w14:paraId="2FD4D085" w14:textId="77777777" w:rsidR="005E165A" w:rsidRPr="005E165A" w:rsidRDefault="005E165A" w:rsidP="005E165A">
      <w:pPr>
        <w:widowControl w:val="0"/>
        <w:spacing w:before="8"/>
        <w:rPr>
          <w:rFonts w:ascii="Calibri" w:eastAsia="Calibri" w:hAnsi="Calibri" w:cs="Calibri"/>
          <w:sz w:val="19"/>
          <w:szCs w:val="19"/>
        </w:rPr>
      </w:pPr>
    </w:p>
    <w:p w14:paraId="12504CB2" w14:textId="77777777" w:rsidR="005E165A" w:rsidRPr="005E165A" w:rsidRDefault="005E165A" w:rsidP="005E165A">
      <w:pPr>
        <w:widowControl w:val="0"/>
        <w:numPr>
          <w:ilvl w:val="2"/>
          <w:numId w:val="47"/>
        </w:numPr>
        <w:tabs>
          <w:tab w:val="left" w:pos="2314"/>
        </w:tabs>
        <w:ind w:left="2314" w:right="812"/>
        <w:rPr>
          <w:rFonts w:ascii="Calibri" w:eastAsia="Calibri" w:hAnsi="Calibri"/>
        </w:rPr>
      </w:pPr>
      <w:r w:rsidRPr="005E165A">
        <w:rPr>
          <w:rFonts w:ascii="Calibri" w:eastAsia="Calibri" w:hAnsi="Calibri"/>
          <w:spacing w:val="-1"/>
        </w:rPr>
        <w:t>For</w:t>
      </w:r>
      <w:r w:rsidRPr="005E165A">
        <w:rPr>
          <w:rFonts w:ascii="Calibri" w:eastAsia="Calibri" w:hAnsi="Calibri"/>
          <w:spacing w:val="-2"/>
        </w:rPr>
        <w:t xml:space="preserve"> </w:t>
      </w:r>
      <w:r w:rsidRPr="005E165A">
        <w:rPr>
          <w:rFonts w:ascii="Calibri" w:eastAsia="Calibri" w:hAnsi="Calibri"/>
          <w:spacing w:val="-1"/>
        </w:rPr>
        <w:t>safety</w:t>
      </w:r>
      <w:r w:rsidRPr="005E165A">
        <w:rPr>
          <w:rFonts w:ascii="Calibri" w:eastAsia="Calibri" w:hAnsi="Calibri"/>
          <w:spacing w:val="-4"/>
        </w:rPr>
        <w:t xml:space="preserve"> </w:t>
      </w:r>
      <w:r w:rsidRPr="005E165A">
        <w:rPr>
          <w:rFonts w:ascii="Calibri" w:eastAsia="Calibri" w:hAnsi="Calibri"/>
          <w:spacing w:val="-1"/>
        </w:rPr>
        <w:t>purposes,</w:t>
      </w:r>
      <w:r w:rsidRPr="005E165A">
        <w:rPr>
          <w:rFonts w:ascii="Calibri" w:eastAsia="Calibri" w:hAnsi="Calibri"/>
          <w:spacing w:val="-4"/>
        </w:rPr>
        <w:t xml:space="preserve"> </w:t>
      </w:r>
      <w:r w:rsidRPr="005E165A">
        <w:rPr>
          <w:rFonts w:ascii="Calibri" w:eastAsia="Calibri" w:hAnsi="Calibri"/>
          <w:spacing w:val="-1"/>
        </w:rPr>
        <w:t>parking</w:t>
      </w:r>
      <w:r w:rsidRPr="005E165A">
        <w:rPr>
          <w:rFonts w:ascii="Calibri" w:eastAsia="Calibri" w:hAnsi="Calibri"/>
          <w:spacing w:val="-2"/>
        </w:rPr>
        <w:t xml:space="preserve"> </w:t>
      </w:r>
      <w:r w:rsidRPr="005E165A">
        <w:rPr>
          <w:rFonts w:ascii="Calibri" w:eastAsia="Calibri" w:hAnsi="Calibri"/>
        </w:rPr>
        <w:t>areas</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3"/>
        </w:rPr>
        <w:t xml:space="preserve"> </w:t>
      </w:r>
      <w:r w:rsidRPr="005E165A">
        <w:rPr>
          <w:rFonts w:ascii="Calibri" w:eastAsia="Calibri" w:hAnsi="Calibri"/>
        </w:rPr>
        <w:t>be</w:t>
      </w:r>
      <w:r w:rsidRPr="005E165A">
        <w:rPr>
          <w:rFonts w:ascii="Calibri" w:eastAsia="Calibri" w:hAnsi="Calibri"/>
          <w:spacing w:val="-3"/>
        </w:rPr>
        <w:t xml:space="preserve"> </w:t>
      </w:r>
      <w:r w:rsidRPr="005E165A">
        <w:rPr>
          <w:rFonts w:ascii="Calibri" w:eastAsia="Calibri" w:hAnsi="Calibri"/>
          <w:spacing w:val="-1"/>
        </w:rPr>
        <w:t>designed</w:t>
      </w:r>
      <w:r w:rsidRPr="005E165A">
        <w:rPr>
          <w:rFonts w:ascii="Calibri" w:eastAsia="Calibri" w:hAnsi="Calibri"/>
          <w:spacing w:val="-3"/>
        </w:rPr>
        <w:t xml:space="preserve"> </w:t>
      </w:r>
      <w:r w:rsidRPr="005E165A">
        <w:rPr>
          <w:rFonts w:ascii="Calibri" w:eastAsia="Calibri" w:hAnsi="Calibri"/>
          <w:spacing w:val="-1"/>
        </w:rPr>
        <w:t>and built</w:t>
      </w:r>
      <w:r w:rsidRPr="005E165A">
        <w:rPr>
          <w:rFonts w:ascii="Calibri" w:eastAsia="Calibri" w:hAnsi="Calibri"/>
          <w:spacing w:val="-3"/>
        </w:rPr>
        <w:t xml:space="preserve"> </w:t>
      </w:r>
      <w:r w:rsidRPr="005E165A">
        <w:rPr>
          <w:rFonts w:ascii="Calibri" w:eastAsia="Calibri" w:hAnsi="Calibri"/>
          <w:spacing w:val="-1"/>
        </w:rPr>
        <w:t>to avoid</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53"/>
          <w:w w:val="99"/>
        </w:rPr>
        <w:t xml:space="preserve"> </w:t>
      </w:r>
      <w:r w:rsidRPr="005E165A">
        <w:rPr>
          <w:rFonts w:ascii="Calibri" w:eastAsia="Calibri" w:hAnsi="Calibri"/>
        </w:rPr>
        <w:t>necessity</w:t>
      </w:r>
      <w:r w:rsidRPr="005E165A">
        <w:rPr>
          <w:rFonts w:ascii="Calibri" w:eastAsia="Calibri" w:hAnsi="Calibri"/>
          <w:spacing w:val="-7"/>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rPr>
        <w:t>drivers</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6"/>
        </w:rPr>
        <w:t xml:space="preserve"> </w:t>
      </w:r>
      <w:r w:rsidRPr="005E165A">
        <w:rPr>
          <w:rFonts w:ascii="Calibri" w:eastAsia="Calibri" w:hAnsi="Calibri"/>
          <w:spacing w:val="-1"/>
        </w:rPr>
        <w:t>back</w:t>
      </w:r>
      <w:r w:rsidRPr="005E165A">
        <w:rPr>
          <w:rFonts w:ascii="Calibri" w:eastAsia="Calibri" w:hAnsi="Calibri"/>
          <w:spacing w:val="-4"/>
        </w:rPr>
        <w:t xml:space="preserve"> </w:t>
      </w:r>
      <w:r w:rsidRPr="005E165A">
        <w:rPr>
          <w:rFonts w:ascii="Calibri" w:eastAsia="Calibri" w:hAnsi="Calibri"/>
        </w:rPr>
        <w:t>their</w:t>
      </w:r>
      <w:r w:rsidRPr="005E165A">
        <w:rPr>
          <w:rFonts w:ascii="Calibri" w:eastAsia="Calibri" w:hAnsi="Calibri"/>
          <w:spacing w:val="-5"/>
        </w:rPr>
        <w:t xml:space="preserve"> </w:t>
      </w:r>
      <w:r w:rsidRPr="005E165A">
        <w:rPr>
          <w:rFonts w:ascii="Calibri" w:eastAsia="Calibri" w:hAnsi="Calibri"/>
          <w:spacing w:val="-1"/>
        </w:rPr>
        <w:t>vehicles</w:t>
      </w:r>
      <w:r w:rsidRPr="005E165A">
        <w:rPr>
          <w:rFonts w:ascii="Calibri" w:eastAsia="Calibri" w:hAnsi="Calibri"/>
          <w:spacing w:val="-5"/>
        </w:rPr>
        <w:t xml:space="preserve"> </w:t>
      </w:r>
      <w:r w:rsidRPr="005E165A">
        <w:rPr>
          <w:rFonts w:ascii="Calibri" w:eastAsia="Calibri" w:hAnsi="Calibri"/>
          <w:spacing w:val="-1"/>
        </w:rPr>
        <w:t>onto</w:t>
      </w:r>
      <w:r w:rsidRPr="005E165A">
        <w:rPr>
          <w:rFonts w:ascii="Calibri" w:eastAsia="Calibri" w:hAnsi="Calibri"/>
          <w:spacing w:val="-3"/>
        </w:rPr>
        <w:t xml:space="preserve"> </w:t>
      </w:r>
      <w:r w:rsidRPr="005E165A">
        <w:rPr>
          <w:rFonts w:ascii="Calibri" w:eastAsia="Calibri" w:hAnsi="Calibri"/>
          <w:spacing w:val="-1"/>
        </w:rPr>
        <w:t>Route</w:t>
      </w:r>
      <w:r w:rsidRPr="005E165A">
        <w:rPr>
          <w:rFonts w:ascii="Calibri" w:eastAsia="Calibri" w:hAnsi="Calibri"/>
          <w:spacing w:val="-5"/>
        </w:rPr>
        <w:t xml:space="preserve"> </w:t>
      </w:r>
      <w:r w:rsidRPr="005E165A">
        <w:rPr>
          <w:rFonts w:ascii="Calibri" w:eastAsia="Calibri" w:hAnsi="Calibri"/>
        </w:rPr>
        <w:t>89.</w:t>
      </w:r>
    </w:p>
    <w:p w14:paraId="2D9AFBFE" w14:textId="77777777" w:rsidR="005E165A" w:rsidRPr="005E165A" w:rsidRDefault="005E165A" w:rsidP="005E165A">
      <w:pPr>
        <w:widowControl w:val="0"/>
        <w:spacing w:before="8"/>
        <w:rPr>
          <w:rFonts w:ascii="Calibri" w:eastAsia="Calibri" w:hAnsi="Calibri" w:cs="Calibri"/>
          <w:sz w:val="19"/>
          <w:szCs w:val="19"/>
        </w:rPr>
      </w:pPr>
    </w:p>
    <w:p w14:paraId="2DC20303" w14:textId="77777777" w:rsidR="005E165A" w:rsidRPr="005E165A" w:rsidRDefault="005E165A" w:rsidP="005E165A">
      <w:pPr>
        <w:widowControl w:val="0"/>
        <w:numPr>
          <w:ilvl w:val="1"/>
          <w:numId w:val="47"/>
        </w:numPr>
        <w:tabs>
          <w:tab w:val="left" w:pos="2089"/>
        </w:tabs>
        <w:ind w:left="2088"/>
        <w:rPr>
          <w:rFonts w:ascii="Calibri" w:eastAsia="Calibri" w:hAnsi="Calibri"/>
        </w:rPr>
      </w:pPr>
      <w:r w:rsidRPr="005E165A">
        <w:rPr>
          <w:rFonts w:ascii="Calibri" w:eastAsia="Calibri" w:hAnsi="Calibri"/>
          <w:spacing w:val="-1"/>
        </w:rPr>
        <w:t>Recommendations.</w:t>
      </w:r>
    </w:p>
    <w:p w14:paraId="06FA455D" w14:textId="77777777" w:rsidR="005E165A" w:rsidRPr="005E165A" w:rsidRDefault="005E165A" w:rsidP="005E165A">
      <w:pPr>
        <w:widowControl w:val="0"/>
        <w:spacing w:before="8"/>
        <w:rPr>
          <w:rFonts w:ascii="Calibri" w:eastAsia="Calibri" w:hAnsi="Calibri" w:cs="Calibri"/>
          <w:sz w:val="19"/>
          <w:szCs w:val="19"/>
        </w:rPr>
      </w:pPr>
    </w:p>
    <w:p w14:paraId="4A43A7E6" w14:textId="77777777" w:rsidR="005E165A" w:rsidRPr="005E165A" w:rsidRDefault="005E165A" w:rsidP="005E165A">
      <w:pPr>
        <w:widowControl w:val="0"/>
        <w:numPr>
          <w:ilvl w:val="2"/>
          <w:numId w:val="47"/>
        </w:numPr>
        <w:tabs>
          <w:tab w:val="left" w:pos="2314"/>
        </w:tabs>
        <w:ind w:left="2314" w:right="922"/>
        <w:rPr>
          <w:rFonts w:ascii="Calibri" w:eastAsia="Calibri" w:hAnsi="Calibri"/>
        </w:rPr>
      </w:pPr>
      <w:r w:rsidRPr="005E165A">
        <w:rPr>
          <w:rFonts w:ascii="Calibri" w:eastAsia="Calibri" w:hAnsi="Calibri"/>
          <w:spacing w:val="-1"/>
        </w:rPr>
        <w:t>Semi-pervious</w:t>
      </w:r>
      <w:r w:rsidRPr="005E165A">
        <w:rPr>
          <w:rFonts w:ascii="Calibri" w:eastAsia="Calibri" w:hAnsi="Calibri"/>
          <w:spacing w:val="-6"/>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pervious</w:t>
      </w:r>
      <w:r w:rsidRPr="005E165A">
        <w:rPr>
          <w:rFonts w:ascii="Calibri" w:eastAsia="Calibri" w:hAnsi="Calibri"/>
          <w:spacing w:val="-3"/>
        </w:rPr>
        <w:t xml:space="preserve"> </w:t>
      </w:r>
      <w:r w:rsidRPr="005E165A">
        <w:rPr>
          <w:rFonts w:ascii="Calibri" w:eastAsia="Calibri" w:hAnsi="Calibri"/>
          <w:spacing w:val="-1"/>
        </w:rPr>
        <w:t>surfaces</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driveways</w:t>
      </w:r>
      <w:r w:rsidRPr="005E165A">
        <w:rPr>
          <w:rFonts w:ascii="Calibri" w:eastAsia="Calibri" w:hAnsi="Calibri"/>
          <w:spacing w:val="-4"/>
        </w:rPr>
        <w:t xml:space="preserve"> </w:t>
      </w:r>
      <w:r w:rsidRPr="005E165A">
        <w:rPr>
          <w:rFonts w:ascii="Calibri" w:eastAsia="Calibri" w:hAnsi="Calibri"/>
        </w:rPr>
        <w:t>and</w:t>
      </w:r>
      <w:r w:rsidRPr="005E165A">
        <w:rPr>
          <w:rFonts w:ascii="Calibri" w:eastAsia="Calibri" w:hAnsi="Calibri"/>
          <w:spacing w:val="-4"/>
        </w:rPr>
        <w:t xml:space="preserve"> </w:t>
      </w:r>
      <w:r w:rsidRPr="005E165A">
        <w:rPr>
          <w:rFonts w:ascii="Calibri" w:eastAsia="Calibri" w:hAnsi="Calibri"/>
          <w:spacing w:val="-1"/>
        </w:rPr>
        <w:t>parking</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4"/>
        </w:rPr>
        <w:t xml:space="preserve"> </w:t>
      </w:r>
      <w:r w:rsidRPr="005E165A">
        <w:rPr>
          <w:rFonts w:ascii="Calibri" w:eastAsia="Calibri" w:hAnsi="Calibri"/>
          <w:spacing w:val="-1"/>
        </w:rPr>
        <w:t>are</w:t>
      </w:r>
      <w:r w:rsidRPr="005E165A">
        <w:rPr>
          <w:rFonts w:ascii="Calibri" w:eastAsia="Calibri" w:hAnsi="Calibri"/>
          <w:spacing w:val="65"/>
          <w:w w:val="99"/>
        </w:rPr>
        <w:t xml:space="preserve"> </w:t>
      </w:r>
      <w:r w:rsidRPr="005E165A">
        <w:rPr>
          <w:rFonts w:ascii="Calibri" w:eastAsia="Calibri" w:hAnsi="Calibri"/>
          <w:spacing w:val="-1"/>
        </w:rPr>
        <w:t>encouraged</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minimize</w:t>
      </w:r>
      <w:r w:rsidRPr="005E165A">
        <w:rPr>
          <w:rFonts w:ascii="Calibri" w:eastAsia="Calibri" w:hAnsi="Calibri"/>
          <w:spacing w:val="-3"/>
        </w:rPr>
        <w:t xml:space="preserve"> </w:t>
      </w:r>
      <w:r w:rsidRPr="005E165A">
        <w:rPr>
          <w:rFonts w:ascii="Calibri" w:eastAsia="Calibri" w:hAnsi="Calibri"/>
          <w:spacing w:val="-1"/>
        </w:rPr>
        <w:t>runoff</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erosion.</w:t>
      </w:r>
    </w:p>
    <w:p w14:paraId="208CF55A" w14:textId="77777777" w:rsidR="005E165A" w:rsidRPr="005E165A" w:rsidRDefault="005E165A" w:rsidP="005E165A">
      <w:pPr>
        <w:widowControl w:val="0"/>
        <w:spacing w:before="8"/>
        <w:rPr>
          <w:rFonts w:ascii="Calibri" w:eastAsia="Calibri" w:hAnsi="Calibri" w:cs="Calibri"/>
          <w:sz w:val="19"/>
          <w:szCs w:val="19"/>
        </w:rPr>
      </w:pPr>
    </w:p>
    <w:p w14:paraId="5AAD4C85" w14:textId="77777777" w:rsidR="005E165A" w:rsidRPr="005E165A" w:rsidRDefault="005E165A" w:rsidP="005E165A">
      <w:pPr>
        <w:widowControl w:val="0"/>
        <w:numPr>
          <w:ilvl w:val="2"/>
          <w:numId w:val="47"/>
        </w:numPr>
        <w:tabs>
          <w:tab w:val="left" w:pos="2314"/>
        </w:tabs>
        <w:ind w:left="2314" w:right="151"/>
        <w:rPr>
          <w:rFonts w:ascii="Calibri" w:eastAsia="Calibri" w:hAnsi="Calibri"/>
        </w:rPr>
      </w:pPr>
      <w:r w:rsidRPr="005E165A">
        <w:rPr>
          <w:rFonts w:ascii="Calibri" w:eastAsia="Calibri" w:hAnsi="Calibri"/>
        </w:rPr>
        <w:t>Driveways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parking</w:t>
      </w:r>
      <w:r w:rsidRPr="005E165A">
        <w:rPr>
          <w:rFonts w:ascii="Calibri" w:eastAsia="Calibri" w:hAnsi="Calibri"/>
          <w:spacing w:val="-5"/>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designed</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1"/>
        </w:rPr>
        <w:t xml:space="preserve"> include</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combination</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44"/>
        </w:rPr>
        <w:t xml:space="preserve"> </w:t>
      </w:r>
      <w:r w:rsidRPr="005E165A">
        <w:rPr>
          <w:rFonts w:ascii="Calibri" w:eastAsia="Calibri" w:hAnsi="Calibri"/>
        </w:rPr>
        <w:t>pervious</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impervious</w:t>
      </w:r>
      <w:r w:rsidRPr="005E165A">
        <w:rPr>
          <w:rFonts w:ascii="Calibri" w:eastAsia="Calibri" w:hAnsi="Calibri"/>
          <w:spacing w:val="-5"/>
        </w:rPr>
        <w:t xml:space="preserve"> </w:t>
      </w:r>
      <w:r w:rsidRPr="005E165A">
        <w:rPr>
          <w:rFonts w:ascii="Calibri" w:eastAsia="Calibri" w:hAnsi="Calibri"/>
        </w:rPr>
        <w:t>surface</w:t>
      </w:r>
      <w:r w:rsidRPr="005E165A">
        <w:rPr>
          <w:rFonts w:ascii="Calibri" w:eastAsia="Calibri" w:hAnsi="Calibri"/>
          <w:spacing w:val="-5"/>
        </w:rPr>
        <w:t xml:space="preserve"> </w:t>
      </w:r>
      <w:r w:rsidRPr="005E165A">
        <w:rPr>
          <w:rFonts w:ascii="Calibri" w:eastAsia="Calibri" w:hAnsi="Calibri"/>
        </w:rPr>
        <w:t>materials</w:t>
      </w:r>
      <w:r w:rsidRPr="005E165A">
        <w:rPr>
          <w:rFonts w:ascii="Calibri" w:eastAsia="Calibri" w:hAnsi="Calibri"/>
          <w:spacing w:val="-3"/>
        </w:rPr>
        <w:t xml:space="preserve"> </w:t>
      </w:r>
      <w:r w:rsidRPr="005E165A">
        <w:rPr>
          <w:rFonts w:ascii="Calibri" w:eastAsia="Calibri" w:hAnsi="Calibri"/>
        </w:rPr>
        <w:t>as</w:t>
      </w:r>
      <w:r w:rsidRPr="005E165A">
        <w:rPr>
          <w:rFonts w:ascii="Calibri" w:eastAsia="Calibri" w:hAnsi="Calibri"/>
          <w:spacing w:val="-5"/>
        </w:rPr>
        <w:t xml:space="preserve"> </w:t>
      </w:r>
      <w:r w:rsidRPr="005E165A">
        <w:rPr>
          <w:rFonts w:ascii="Calibri" w:eastAsia="Calibri" w:hAnsi="Calibri"/>
          <w:spacing w:val="-1"/>
        </w:rPr>
        <w:t>needed</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provide</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safe</w:t>
      </w:r>
      <w:r w:rsidRPr="005E165A">
        <w:rPr>
          <w:rFonts w:ascii="Calibri" w:eastAsia="Calibri" w:hAnsi="Calibri"/>
          <w:spacing w:val="-5"/>
        </w:rPr>
        <w:t xml:space="preserve"> </w:t>
      </w:r>
      <w:r w:rsidRPr="005E165A">
        <w:rPr>
          <w:rFonts w:ascii="Calibri" w:eastAsia="Calibri" w:hAnsi="Calibri"/>
          <w:spacing w:val="-1"/>
        </w:rPr>
        <w:t>passage</w:t>
      </w:r>
      <w:r w:rsidRPr="005E165A">
        <w:rPr>
          <w:rFonts w:ascii="Calibri" w:eastAsia="Calibri" w:hAnsi="Calibri"/>
          <w:spacing w:val="49"/>
          <w:w w:val="99"/>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traffic</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minimize the</w:t>
      </w:r>
      <w:r w:rsidRPr="005E165A">
        <w:rPr>
          <w:rFonts w:ascii="Calibri" w:eastAsia="Calibri" w:hAnsi="Calibri"/>
          <w:spacing w:val="-2"/>
        </w:rPr>
        <w:t xml:space="preserve"> </w:t>
      </w:r>
      <w:r w:rsidRPr="005E165A">
        <w:rPr>
          <w:rFonts w:ascii="Calibri" w:eastAsia="Calibri" w:hAnsi="Calibri"/>
          <w:spacing w:val="-1"/>
        </w:rPr>
        <w:t>total area</w:t>
      </w:r>
      <w:r w:rsidRPr="005E165A">
        <w:rPr>
          <w:rFonts w:ascii="Calibri" w:eastAsia="Calibri" w:hAnsi="Calibri"/>
          <w:spacing w:val="-2"/>
        </w:rPr>
        <w:t xml:space="preserve"> </w:t>
      </w:r>
      <w:r w:rsidRPr="005E165A">
        <w:rPr>
          <w:rFonts w:ascii="Calibri" w:eastAsia="Calibri" w:hAnsi="Calibri"/>
          <w:spacing w:val="-1"/>
        </w:rPr>
        <w:t>of impervious</w:t>
      </w:r>
      <w:r w:rsidRPr="005E165A">
        <w:rPr>
          <w:rFonts w:ascii="Calibri" w:eastAsia="Calibri" w:hAnsi="Calibri"/>
          <w:spacing w:val="-2"/>
        </w:rPr>
        <w:t xml:space="preserve"> </w:t>
      </w:r>
      <w:r w:rsidRPr="005E165A">
        <w:rPr>
          <w:rFonts w:ascii="Calibri" w:eastAsia="Calibri" w:hAnsi="Calibri"/>
          <w:spacing w:val="-1"/>
        </w:rPr>
        <w:t>surface,</w:t>
      </w:r>
      <w:r w:rsidRPr="005E165A">
        <w:rPr>
          <w:rFonts w:ascii="Calibri" w:eastAsia="Calibri" w:hAnsi="Calibri"/>
          <w:spacing w:val="-3"/>
        </w:rPr>
        <w:t xml:space="preserve"> </w:t>
      </w:r>
      <w:r w:rsidRPr="005E165A">
        <w:rPr>
          <w:rFonts w:ascii="Calibri" w:eastAsia="Calibri" w:hAnsi="Calibri"/>
          <w:spacing w:val="-1"/>
        </w:rPr>
        <w:t xml:space="preserve">which </w:t>
      </w:r>
      <w:r w:rsidRPr="005E165A">
        <w:rPr>
          <w:rFonts w:ascii="Calibri" w:eastAsia="Calibri" w:hAnsi="Calibri"/>
          <w:spacing w:val="-2"/>
        </w:rPr>
        <w:t>would</w:t>
      </w:r>
      <w:r w:rsidRPr="005E165A">
        <w:rPr>
          <w:rFonts w:ascii="Calibri" w:eastAsia="Calibri" w:hAnsi="Calibri"/>
          <w:spacing w:val="64"/>
        </w:rPr>
        <w:t xml:space="preserve"> </w:t>
      </w:r>
      <w:r w:rsidRPr="005E165A">
        <w:rPr>
          <w:rFonts w:ascii="Calibri" w:eastAsia="Calibri" w:hAnsi="Calibri"/>
          <w:spacing w:val="-1"/>
        </w:rPr>
        <w:t>contribute</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2"/>
        </w:rPr>
        <w:t xml:space="preserve"> runoff.</w:t>
      </w:r>
    </w:p>
    <w:p w14:paraId="455D6774" w14:textId="77777777" w:rsidR="005E165A" w:rsidRPr="005E165A" w:rsidRDefault="005E165A" w:rsidP="005E165A">
      <w:pPr>
        <w:widowControl w:val="0"/>
        <w:spacing w:before="8"/>
        <w:rPr>
          <w:rFonts w:ascii="Calibri" w:eastAsia="Calibri" w:hAnsi="Calibri" w:cs="Calibri"/>
          <w:sz w:val="19"/>
          <w:szCs w:val="19"/>
        </w:rPr>
      </w:pPr>
    </w:p>
    <w:p w14:paraId="2B569E84" w14:textId="77777777" w:rsidR="005E165A" w:rsidRPr="005E165A" w:rsidRDefault="005E165A" w:rsidP="005E165A">
      <w:pPr>
        <w:widowControl w:val="0"/>
        <w:numPr>
          <w:ilvl w:val="2"/>
          <w:numId w:val="47"/>
        </w:numPr>
        <w:tabs>
          <w:tab w:val="left" w:pos="2314"/>
        </w:tabs>
        <w:ind w:left="2314" w:right="308"/>
        <w:rPr>
          <w:rFonts w:ascii="Calibri" w:eastAsia="Calibri" w:hAnsi="Calibri"/>
        </w:rPr>
      </w:pPr>
      <w:r w:rsidRPr="005E165A">
        <w:rPr>
          <w:rFonts w:ascii="Calibri" w:eastAsia="Calibri" w:hAnsi="Calibri"/>
        </w:rPr>
        <w:t>Driveways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parking</w:t>
      </w:r>
      <w:r w:rsidRPr="005E165A">
        <w:rPr>
          <w:rFonts w:ascii="Calibri" w:eastAsia="Calibri" w:hAnsi="Calibri"/>
          <w:spacing w:val="-4"/>
        </w:rPr>
        <w:t xml:space="preserve"> </w:t>
      </w:r>
      <w:r w:rsidRPr="005E165A">
        <w:rPr>
          <w:rFonts w:ascii="Calibri" w:eastAsia="Calibri" w:hAnsi="Calibri"/>
          <w:spacing w:val="-1"/>
        </w:rPr>
        <w:t>areas should</w:t>
      </w:r>
      <w:r w:rsidRPr="005E165A">
        <w:rPr>
          <w:rFonts w:ascii="Calibri" w:eastAsia="Calibri" w:hAnsi="Calibri"/>
          <w:spacing w:val="-3"/>
        </w:rPr>
        <w:t xml:space="preserve"> </w:t>
      </w:r>
      <w:r w:rsidRPr="005E165A">
        <w:rPr>
          <w:rFonts w:ascii="Calibri" w:eastAsia="Calibri" w:hAnsi="Calibri"/>
          <w:spacing w:val="-1"/>
        </w:rPr>
        <w:t>follow</w:t>
      </w:r>
      <w:r w:rsidRPr="005E165A">
        <w:rPr>
          <w:rFonts w:ascii="Calibri" w:eastAsia="Calibri" w:hAnsi="Calibri"/>
          <w:spacing w:val="-3"/>
        </w:rPr>
        <w:t xml:space="preserve"> </w:t>
      </w:r>
      <w:r w:rsidRPr="005E165A">
        <w:rPr>
          <w:rFonts w:ascii="Calibri" w:eastAsia="Calibri" w:hAnsi="Calibri"/>
          <w:spacing w:val="-1"/>
        </w:rPr>
        <w:t>contour lines of</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 xml:space="preserve">land </w:t>
      </w:r>
      <w:r w:rsidRPr="005E165A">
        <w:rPr>
          <w:rFonts w:ascii="Calibri" w:eastAsia="Calibri" w:hAnsi="Calibri"/>
        </w:rPr>
        <w:t>as</w:t>
      </w:r>
      <w:r w:rsidRPr="005E165A">
        <w:rPr>
          <w:rFonts w:ascii="Calibri" w:eastAsia="Calibri" w:hAnsi="Calibri"/>
          <w:spacing w:val="-3"/>
        </w:rPr>
        <w:t xml:space="preserve"> </w:t>
      </w:r>
      <w:r w:rsidRPr="005E165A">
        <w:rPr>
          <w:rFonts w:ascii="Calibri" w:eastAsia="Calibri" w:hAnsi="Calibri"/>
          <w:spacing w:val="-1"/>
        </w:rPr>
        <w:t xml:space="preserve">much </w:t>
      </w:r>
      <w:r w:rsidRPr="005E165A">
        <w:rPr>
          <w:rFonts w:ascii="Calibri" w:eastAsia="Calibri" w:hAnsi="Calibri"/>
        </w:rPr>
        <w:t>as</w:t>
      </w:r>
      <w:r w:rsidRPr="005E165A">
        <w:rPr>
          <w:rFonts w:ascii="Calibri" w:eastAsia="Calibri" w:hAnsi="Calibri"/>
          <w:spacing w:val="49"/>
        </w:rPr>
        <w:t xml:space="preserve"> </w:t>
      </w:r>
      <w:r w:rsidRPr="005E165A">
        <w:rPr>
          <w:rFonts w:ascii="Calibri" w:eastAsia="Calibri" w:hAnsi="Calibri"/>
          <w:spacing w:val="-1"/>
        </w:rPr>
        <w:t>possible.</w:t>
      </w:r>
    </w:p>
    <w:p w14:paraId="350BEB78" w14:textId="77777777" w:rsidR="005E165A" w:rsidRPr="005E165A" w:rsidRDefault="005E165A" w:rsidP="005E165A">
      <w:pPr>
        <w:widowControl w:val="0"/>
        <w:spacing w:before="8"/>
        <w:rPr>
          <w:rFonts w:ascii="Calibri" w:eastAsia="Calibri" w:hAnsi="Calibri" w:cs="Calibri"/>
          <w:sz w:val="19"/>
          <w:szCs w:val="19"/>
        </w:rPr>
      </w:pPr>
    </w:p>
    <w:p w14:paraId="2555394E" w14:textId="77777777" w:rsidR="005E165A" w:rsidRPr="005E165A" w:rsidRDefault="005E165A" w:rsidP="005E165A">
      <w:pPr>
        <w:widowControl w:val="0"/>
        <w:numPr>
          <w:ilvl w:val="2"/>
          <w:numId w:val="47"/>
        </w:numPr>
        <w:tabs>
          <w:tab w:val="left" w:pos="2314"/>
        </w:tabs>
        <w:ind w:left="2314"/>
        <w:rPr>
          <w:rFonts w:ascii="Calibri" w:eastAsia="Calibri" w:hAnsi="Calibri"/>
        </w:rPr>
      </w:pPr>
      <w:r w:rsidRPr="005E165A">
        <w:rPr>
          <w:rFonts w:ascii="Calibri" w:eastAsia="Calibri" w:hAnsi="Calibri"/>
          <w:spacing w:val="-1"/>
        </w:rPr>
        <w:t>Excavation and</w:t>
      </w:r>
      <w:r w:rsidRPr="005E165A">
        <w:rPr>
          <w:rFonts w:ascii="Calibri" w:eastAsia="Calibri" w:hAnsi="Calibri"/>
          <w:spacing w:val="-3"/>
        </w:rPr>
        <w:t xml:space="preserve"> </w:t>
      </w:r>
      <w:r w:rsidRPr="005E165A">
        <w:rPr>
          <w:rFonts w:ascii="Calibri" w:eastAsia="Calibri" w:hAnsi="Calibri"/>
          <w:spacing w:val="-1"/>
        </w:rPr>
        <w:t>regrading</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rPr>
        <w:t xml:space="preserve"> </w:t>
      </w:r>
      <w:r w:rsidRPr="005E165A">
        <w:rPr>
          <w:rFonts w:ascii="Calibri" w:eastAsia="Calibri" w:hAnsi="Calibri"/>
          <w:spacing w:val="-1"/>
        </w:rPr>
        <w:t>slopes</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spacing w:val="-1"/>
        </w:rPr>
        <w:t>parking</w:t>
      </w:r>
      <w:r w:rsidRPr="005E165A">
        <w:rPr>
          <w:rFonts w:ascii="Calibri" w:eastAsia="Calibri" w:hAnsi="Calibri"/>
          <w:spacing w:val="-3"/>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minimized.</w:t>
      </w:r>
    </w:p>
    <w:p w14:paraId="51842F97" w14:textId="77777777" w:rsidR="005E165A" w:rsidRPr="005E165A" w:rsidRDefault="005E165A" w:rsidP="005E165A">
      <w:pPr>
        <w:widowControl w:val="0"/>
        <w:rPr>
          <w:rFonts w:ascii="Calibri" w:eastAsia="Calibri" w:hAnsi="Calibri"/>
          <w:sz w:val="22"/>
          <w:szCs w:val="22"/>
        </w:rPr>
        <w:sectPr w:rsidR="005E165A" w:rsidRPr="005E165A" w:rsidSect="00C63D74">
          <w:footerReference w:type="default" r:id="rId17"/>
          <w:pgSz w:w="12240" w:h="15840"/>
          <w:pgMar w:top="1152" w:right="1152" w:bottom="1152" w:left="1152" w:header="0" w:footer="1063" w:gutter="0"/>
          <w:pgNumType w:start="11"/>
          <w:cols w:space="720"/>
          <w:docGrid w:linePitch="299"/>
        </w:sectPr>
      </w:pPr>
    </w:p>
    <w:p w14:paraId="57228DEB" w14:textId="77777777" w:rsidR="005E165A" w:rsidRPr="005E165A" w:rsidRDefault="005E165A" w:rsidP="005E165A">
      <w:pPr>
        <w:widowControl w:val="0"/>
        <w:spacing w:before="40"/>
        <w:outlineLvl w:val="2"/>
        <w:rPr>
          <w:rFonts w:ascii="Calibri" w:eastAsia="Calibri" w:hAnsi="Calibri"/>
        </w:rPr>
      </w:pPr>
      <w:r w:rsidRPr="005E165A">
        <w:rPr>
          <w:rFonts w:ascii="Calibri" w:eastAsia="Calibri" w:hAnsi="Calibri"/>
          <w:b/>
          <w:bCs/>
        </w:rPr>
        <w:lastRenderedPageBreak/>
        <w:t>§</w:t>
      </w:r>
      <w:r w:rsidRPr="005E165A">
        <w:rPr>
          <w:rFonts w:ascii="Calibri" w:eastAsia="Calibri" w:hAnsi="Calibri"/>
          <w:b/>
          <w:bCs/>
          <w:spacing w:val="-5"/>
        </w:rPr>
        <w:t xml:space="preserve"> </w:t>
      </w:r>
      <w:r w:rsidRPr="005E165A">
        <w:rPr>
          <w:rFonts w:ascii="Calibri" w:eastAsia="Calibri" w:hAnsi="Calibri"/>
          <w:b/>
          <w:bCs/>
          <w:spacing w:val="-1"/>
        </w:rPr>
        <w:t>212-49</w:t>
      </w:r>
      <w:r w:rsidRPr="005E165A">
        <w:rPr>
          <w:rFonts w:ascii="Calibri" w:eastAsia="Calibri" w:hAnsi="Calibri"/>
          <w:b/>
          <w:bCs/>
          <w:spacing w:val="-4"/>
        </w:rPr>
        <w:t xml:space="preserve"> </w:t>
      </w:r>
      <w:r w:rsidRPr="005E165A">
        <w:rPr>
          <w:rFonts w:ascii="Calibri" w:eastAsia="Calibri" w:hAnsi="Calibri"/>
          <w:b/>
          <w:bCs/>
          <w:spacing w:val="-1"/>
        </w:rPr>
        <w:t>Limitations</w:t>
      </w:r>
      <w:r w:rsidRPr="005E165A">
        <w:rPr>
          <w:rFonts w:ascii="Calibri" w:eastAsia="Calibri" w:hAnsi="Calibri"/>
          <w:b/>
          <w:bCs/>
          <w:spacing w:val="-5"/>
        </w:rPr>
        <w:t xml:space="preserve"> </w:t>
      </w:r>
      <w:r w:rsidRPr="005E165A">
        <w:rPr>
          <w:rFonts w:ascii="Calibri" w:eastAsia="Calibri" w:hAnsi="Calibri"/>
          <w:b/>
          <w:bCs/>
          <w:spacing w:val="-1"/>
        </w:rPr>
        <w:t>on</w:t>
      </w:r>
      <w:r w:rsidRPr="005E165A">
        <w:rPr>
          <w:rFonts w:ascii="Calibri" w:eastAsia="Calibri" w:hAnsi="Calibri"/>
          <w:b/>
          <w:bCs/>
          <w:spacing w:val="-6"/>
        </w:rPr>
        <w:t xml:space="preserve"> </w:t>
      </w:r>
      <w:r w:rsidRPr="005E165A">
        <w:rPr>
          <w:rFonts w:ascii="Calibri" w:eastAsia="Calibri" w:hAnsi="Calibri"/>
          <w:b/>
          <w:bCs/>
          <w:spacing w:val="-1"/>
        </w:rPr>
        <w:t>subdivision</w:t>
      </w:r>
      <w:r w:rsidRPr="005E165A">
        <w:rPr>
          <w:rFonts w:ascii="Calibri" w:eastAsia="Calibri" w:hAnsi="Calibri"/>
          <w:b/>
          <w:bCs/>
          <w:spacing w:val="-4"/>
        </w:rPr>
        <w:t xml:space="preserve"> </w:t>
      </w:r>
      <w:r w:rsidRPr="005E165A">
        <w:rPr>
          <w:rFonts w:ascii="Calibri" w:eastAsia="Calibri" w:hAnsi="Calibri"/>
          <w:b/>
          <w:bCs/>
          <w:spacing w:val="-1"/>
        </w:rPr>
        <w:t>of</w:t>
      </w:r>
      <w:r w:rsidRPr="005E165A">
        <w:rPr>
          <w:rFonts w:ascii="Calibri" w:eastAsia="Calibri" w:hAnsi="Calibri"/>
          <w:b/>
          <w:bCs/>
          <w:spacing w:val="-5"/>
        </w:rPr>
        <w:t xml:space="preserve"> </w:t>
      </w:r>
      <w:r w:rsidRPr="005E165A">
        <w:rPr>
          <w:rFonts w:ascii="Calibri" w:eastAsia="Calibri" w:hAnsi="Calibri"/>
          <w:b/>
          <w:bCs/>
          <w:spacing w:val="-1"/>
        </w:rPr>
        <w:t>parent</w:t>
      </w:r>
      <w:r w:rsidRPr="005E165A">
        <w:rPr>
          <w:rFonts w:ascii="Calibri" w:eastAsia="Calibri" w:hAnsi="Calibri"/>
          <w:b/>
          <w:bCs/>
          <w:spacing w:val="-6"/>
        </w:rPr>
        <w:t xml:space="preserve"> </w:t>
      </w:r>
      <w:r w:rsidRPr="005E165A">
        <w:rPr>
          <w:rFonts w:ascii="Calibri" w:eastAsia="Calibri" w:hAnsi="Calibri"/>
          <w:b/>
          <w:bCs/>
          <w:spacing w:val="-1"/>
        </w:rPr>
        <w:t>tracts.</w:t>
      </w:r>
    </w:p>
    <w:p w14:paraId="63AB56F2" w14:textId="77777777" w:rsidR="005E165A" w:rsidRPr="005E165A" w:rsidRDefault="005E165A" w:rsidP="005E165A">
      <w:pPr>
        <w:widowControl w:val="0"/>
        <w:rPr>
          <w:rFonts w:ascii="Calibri" w:eastAsia="Calibri" w:hAnsi="Calibri" w:cs="Calibri"/>
          <w:b/>
          <w:bCs/>
        </w:rPr>
      </w:pPr>
    </w:p>
    <w:p w14:paraId="3F33754E" w14:textId="77777777" w:rsidR="005E165A" w:rsidRPr="005E165A" w:rsidRDefault="005E165A" w:rsidP="005E165A">
      <w:pPr>
        <w:widowControl w:val="0"/>
        <w:spacing w:before="10"/>
        <w:rPr>
          <w:rFonts w:ascii="Calibri" w:eastAsia="Calibri" w:hAnsi="Calibri" w:cs="Calibri"/>
          <w:b/>
          <w:bCs/>
          <w:sz w:val="21"/>
          <w:szCs w:val="21"/>
        </w:rPr>
      </w:pPr>
    </w:p>
    <w:p w14:paraId="342800B0" w14:textId="77777777" w:rsidR="005E165A" w:rsidRPr="005E165A" w:rsidRDefault="005E165A" w:rsidP="005E165A">
      <w:pPr>
        <w:widowControl w:val="0"/>
        <w:numPr>
          <w:ilvl w:val="0"/>
          <w:numId w:val="38"/>
        </w:numPr>
        <w:ind w:left="840" w:right="308" w:firstLine="0"/>
        <w:rPr>
          <w:rFonts w:ascii="Calibri" w:eastAsia="Calibri" w:hAnsi="Calibri"/>
        </w:rPr>
      </w:pPr>
      <w:r w:rsidRPr="005E165A">
        <w:rPr>
          <w:rFonts w:ascii="Calibri" w:eastAsia="Calibri" w:hAnsi="Calibri"/>
        </w:rPr>
        <w:t>Any</w:t>
      </w:r>
      <w:r w:rsidRPr="005E165A">
        <w:rPr>
          <w:rFonts w:ascii="Calibri" w:eastAsia="Calibri" w:hAnsi="Calibri"/>
          <w:spacing w:val="-2"/>
        </w:rPr>
        <w:t xml:space="preserve"> </w:t>
      </w:r>
      <w:r w:rsidRPr="005E165A">
        <w:rPr>
          <w:rFonts w:ascii="Calibri" w:eastAsia="Calibri" w:hAnsi="Calibri"/>
          <w:spacing w:val="-1"/>
        </w:rPr>
        <w:t>tract or</w:t>
      </w:r>
      <w:r w:rsidRPr="005E165A">
        <w:rPr>
          <w:rFonts w:ascii="Calibri" w:eastAsia="Calibri" w:hAnsi="Calibri"/>
          <w:spacing w:val="-2"/>
        </w:rPr>
        <w:t xml:space="preserve"> </w:t>
      </w:r>
      <w:r w:rsidRPr="005E165A">
        <w:rPr>
          <w:rFonts w:ascii="Calibri" w:eastAsia="Calibri" w:hAnsi="Calibri"/>
          <w:spacing w:val="-1"/>
        </w:rPr>
        <w:t>parcel</w:t>
      </w:r>
      <w:r w:rsidRPr="005E165A">
        <w:rPr>
          <w:rFonts w:ascii="Calibri" w:eastAsia="Calibri" w:hAnsi="Calibri"/>
          <w:spacing w:val="-2"/>
        </w:rPr>
        <w:t xml:space="preserve"> </w:t>
      </w:r>
      <w:r w:rsidRPr="005E165A">
        <w:rPr>
          <w:rFonts w:ascii="Calibri" w:eastAsia="Calibri" w:hAnsi="Calibri"/>
          <w:spacing w:val="-1"/>
        </w:rPr>
        <w:t xml:space="preserve">of </w:t>
      </w:r>
      <w:r w:rsidRPr="005E165A">
        <w:rPr>
          <w:rFonts w:ascii="Calibri" w:eastAsia="Calibri" w:hAnsi="Calibri"/>
          <w:spacing w:val="-2"/>
        </w:rPr>
        <w:t>land</w:t>
      </w:r>
      <w:r w:rsidRPr="005E165A">
        <w:rPr>
          <w:rFonts w:ascii="Calibri" w:eastAsia="Calibri" w:hAnsi="Calibri"/>
        </w:rPr>
        <w:t xml:space="preserve"> in</w:t>
      </w:r>
      <w:r w:rsidRPr="005E165A">
        <w:rPr>
          <w:rFonts w:ascii="Calibri" w:eastAsia="Calibri" w:hAnsi="Calibri"/>
          <w:spacing w:val="-3"/>
        </w:rPr>
        <w:t xml:space="preserve"> </w:t>
      </w:r>
      <w:r w:rsidRPr="005E165A">
        <w:rPr>
          <w:rFonts w:ascii="Calibri" w:eastAsia="Calibri" w:hAnsi="Calibri"/>
          <w:spacing w:val="-1"/>
        </w:rPr>
        <w:t>common contiguous</w:t>
      </w:r>
      <w:r w:rsidRPr="005E165A">
        <w:rPr>
          <w:rFonts w:ascii="Calibri" w:eastAsia="Calibri" w:hAnsi="Calibri"/>
          <w:spacing w:val="-3"/>
        </w:rPr>
        <w:t xml:space="preserve"> </w:t>
      </w:r>
      <w:r w:rsidRPr="005E165A">
        <w:rPr>
          <w:rFonts w:ascii="Calibri" w:eastAsia="Calibri" w:hAnsi="Calibri"/>
          <w:spacing w:val="-1"/>
        </w:rPr>
        <w:t xml:space="preserve">ownership </w:t>
      </w:r>
      <w:r w:rsidRPr="005E165A">
        <w:rPr>
          <w:rFonts w:ascii="Calibri" w:eastAsia="Calibri" w:hAnsi="Calibri"/>
          <w:spacing w:val="-2"/>
        </w:rPr>
        <w:t>at</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3"/>
        </w:rPr>
        <w:t xml:space="preserve"> </w:t>
      </w:r>
      <w:r w:rsidRPr="005E165A">
        <w:rPr>
          <w:rFonts w:ascii="Calibri" w:eastAsia="Calibri" w:hAnsi="Calibri"/>
          <w:spacing w:val="-1"/>
        </w:rPr>
        <w:t>time of the</w:t>
      </w:r>
      <w:r w:rsidRPr="005E165A">
        <w:rPr>
          <w:rFonts w:ascii="Calibri" w:eastAsia="Calibri" w:hAnsi="Calibri"/>
        </w:rPr>
        <w:t xml:space="preserve"> </w:t>
      </w:r>
      <w:r w:rsidRPr="005E165A">
        <w:rPr>
          <w:rFonts w:ascii="Calibri" w:eastAsia="Calibri" w:hAnsi="Calibri"/>
          <w:spacing w:val="-1"/>
        </w:rPr>
        <w:t>creation</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rPr>
        <w:t>this</w:t>
      </w:r>
      <w:r w:rsidRPr="005E165A">
        <w:rPr>
          <w:rFonts w:ascii="Calibri" w:eastAsia="Calibri" w:hAnsi="Calibri"/>
          <w:spacing w:val="51"/>
        </w:rPr>
        <w:t xml:space="preserve"> </w:t>
      </w:r>
      <w:r w:rsidRPr="005E165A">
        <w:rPr>
          <w:rFonts w:ascii="Calibri" w:eastAsia="Calibri" w:hAnsi="Calibri"/>
        </w:rPr>
        <w:t>zone</w:t>
      </w:r>
      <w:r w:rsidRPr="005E165A">
        <w:rPr>
          <w:rFonts w:ascii="Calibri" w:eastAsia="Calibri" w:hAnsi="Calibri"/>
          <w:spacing w:val="-5"/>
        </w:rPr>
        <w:t xml:space="preserve"> </w:t>
      </w:r>
      <w:r w:rsidRPr="005E165A">
        <w:rPr>
          <w:rFonts w:ascii="Calibri" w:eastAsia="Calibri" w:hAnsi="Calibri"/>
          <w:spacing w:val="-1"/>
        </w:rPr>
        <w:t>on December</w:t>
      </w:r>
      <w:r w:rsidRPr="005E165A">
        <w:rPr>
          <w:rFonts w:ascii="Calibri" w:eastAsia="Calibri" w:hAnsi="Calibri"/>
          <w:spacing w:val="-2"/>
        </w:rPr>
        <w:t xml:space="preserve"> </w:t>
      </w:r>
      <w:r w:rsidRPr="005E165A">
        <w:rPr>
          <w:rFonts w:ascii="Calibri" w:eastAsia="Calibri" w:hAnsi="Calibri"/>
          <w:spacing w:val="-1"/>
        </w:rPr>
        <w:t xml:space="preserve">17, 2013, </w:t>
      </w:r>
      <w:r w:rsidRPr="005E165A">
        <w:rPr>
          <w:rFonts w:ascii="Calibri" w:eastAsia="Calibri" w:hAnsi="Calibri"/>
          <w:spacing w:val="-2"/>
        </w:rPr>
        <w:t>subject</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1"/>
        </w:rPr>
        <w:t xml:space="preserve"> </w:t>
      </w:r>
      <w:r w:rsidRPr="005E165A">
        <w:rPr>
          <w:rFonts w:ascii="Calibri" w:eastAsia="Calibri" w:hAnsi="Calibri"/>
          <w:spacing w:val="-1"/>
        </w:rPr>
        <w:t>other</w:t>
      </w:r>
      <w:r w:rsidRPr="005E165A">
        <w:rPr>
          <w:rFonts w:ascii="Calibri" w:eastAsia="Calibri" w:hAnsi="Calibri"/>
          <w:spacing w:val="-3"/>
        </w:rPr>
        <w:t xml:space="preserve"> </w:t>
      </w:r>
      <w:r w:rsidRPr="005E165A">
        <w:rPr>
          <w:rFonts w:ascii="Calibri" w:eastAsia="Calibri" w:hAnsi="Calibri"/>
          <w:spacing w:val="-1"/>
        </w:rPr>
        <w:t>normally</w:t>
      </w:r>
      <w:r w:rsidRPr="005E165A">
        <w:rPr>
          <w:rFonts w:ascii="Calibri" w:eastAsia="Calibri" w:hAnsi="Calibri"/>
          <w:spacing w:val="-3"/>
        </w:rPr>
        <w:t xml:space="preserve"> </w:t>
      </w:r>
      <w:r w:rsidRPr="005E165A">
        <w:rPr>
          <w:rFonts w:ascii="Calibri" w:eastAsia="Calibri" w:hAnsi="Calibri"/>
          <w:spacing w:val="-1"/>
        </w:rPr>
        <w:t>applicable subdivision laws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73"/>
        </w:rPr>
        <w:t xml:space="preserve"> </w:t>
      </w:r>
      <w:r w:rsidRPr="005E165A">
        <w:rPr>
          <w:rFonts w:ascii="Calibri" w:eastAsia="Calibri" w:hAnsi="Calibri"/>
          <w:spacing w:val="-1"/>
        </w:rPr>
        <w:t>regulations,</w:t>
      </w:r>
      <w:r w:rsidRPr="005E165A">
        <w:rPr>
          <w:rFonts w:ascii="Calibri" w:eastAsia="Calibri" w:hAnsi="Calibri"/>
          <w:spacing w:val="-4"/>
        </w:rPr>
        <w:t xml:space="preserve"> </w:t>
      </w:r>
      <w:r w:rsidRPr="005E165A">
        <w:rPr>
          <w:rFonts w:ascii="Calibri" w:eastAsia="Calibri" w:hAnsi="Calibri"/>
        </w:rPr>
        <w:t>may</w:t>
      </w:r>
      <w:r w:rsidRPr="005E165A">
        <w:rPr>
          <w:rFonts w:ascii="Calibri" w:eastAsia="Calibri" w:hAnsi="Calibri"/>
          <w:spacing w:val="-3"/>
        </w:rPr>
        <w:t xml:space="preserve"> </w:t>
      </w:r>
      <w:r w:rsidRPr="005E165A">
        <w:rPr>
          <w:rFonts w:ascii="Calibri" w:eastAsia="Calibri" w:hAnsi="Calibri"/>
          <w:spacing w:val="-1"/>
        </w:rPr>
        <w:t>be subdivided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create up</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1"/>
        </w:rPr>
        <w:t xml:space="preserve"> </w:t>
      </w:r>
      <w:r w:rsidRPr="005E165A">
        <w:rPr>
          <w:rFonts w:ascii="Calibri" w:eastAsia="Calibri" w:hAnsi="Calibri"/>
          <w:spacing w:val="-2"/>
        </w:rPr>
        <w:t>and</w:t>
      </w:r>
      <w:r w:rsidRPr="005E165A">
        <w:rPr>
          <w:rFonts w:ascii="Calibri" w:eastAsia="Calibri" w:hAnsi="Calibri"/>
          <w:spacing w:val="-1"/>
        </w:rPr>
        <w:t xml:space="preserve"> not</w:t>
      </w:r>
      <w:r w:rsidRPr="005E165A">
        <w:rPr>
          <w:rFonts w:ascii="Calibri" w:eastAsia="Calibri" w:hAnsi="Calibri"/>
          <w:spacing w:val="-2"/>
        </w:rPr>
        <w:t xml:space="preserve"> </w:t>
      </w:r>
      <w:r w:rsidRPr="005E165A">
        <w:rPr>
          <w:rFonts w:ascii="Calibri" w:eastAsia="Calibri" w:hAnsi="Calibri"/>
        </w:rPr>
        <w:t>more</w:t>
      </w:r>
      <w:r w:rsidRPr="005E165A">
        <w:rPr>
          <w:rFonts w:ascii="Calibri" w:eastAsia="Calibri" w:hAnsi="Calibri"/>
          <w:spacing w:val="-3"/>
        </w:rPr>
        <w:t xml:space="preserve"> </w:t>
      </w:r>
      <w:r w:rsidRPr="005E165A">
        <w:rPr>
          <w:rFonts w:ascii="Calibri" w:eastAsia="Calibri" w:hAnsi="Calibri"/>
          <w:spacing w:val="-1"/>
        </w:rPr>
        <w:t>than</w:t>
      </w:r>
      <w:r w:rsidRPr="005E165A">
        <w:rPr>
          <w:rFonts w:ascii="Calibri" w:eastAsia="Calibri" w:hAnsi="Calibri"/>
          <w:spacing w:val="-3"/>
        </w:rPr>
        <w:t xml:space="preserve"> </w:t>
      </w:r>
      <w:r w:rsidRPr="005E165A">
        <w:rPr>
          <w:rFonts w:ascii="Calibri" w:eastAsia="Calibri" w:hAnsi="Calibri"/>
          <w:spacing w:val="-1"/>
        </w:rPr>
        <w:t>three</w:t>
      </w:r>
      <w:r w:rsidRPr="005E165A">
        <w:rPr>
          <w:rFonts w:ascii="Calibri" w:eastAsia="Calibri" w:hAnsi="Calibri"/>
          <w:spacing w:val="-3"/>
        </w:rPr>
        <w:t xml:space="preserve"> </w:t>
      </w:r>
      <w:r w:rsidRPr="005E165A">
        <w:rPr>
          <w:rFonts w:ascii="Calibri" w:eastAsia="Calibri" w:hAnsi="Calibri"/>
          <w:spacing w:val="-1"/>
        </w:rPr>
        <w:t>lots.</w:t>
      </w:r>
    </w:p>
    <w:p w14:paraId="7DAF211F" w14:textId="77777777" w:rsidR="005E165A" w:rsidRPr="005E165A" w:rsidRDefault="005E165A" w:rsidP="005E165A">
      <w:pPr>
        <w:widowControl w:val="0"/>
        <w:spacing w:before="7"/>
        <w:rPr>
          <w:rFonts w:ascii="Calibri" w:eastAsia="Calibri" w:hAnsi="Calibri" w:cs="Calibri"/>
          <w:sz w:val="19"/>
          <w:szCs w:val="19"/>
        </w:rPr>
      </w:pPr>
    </w:p>
    <w:p w14:paraId="4296A383" w14:textId="77777777" w:rsidR="005E165A" w:rsidRPr="005E165A" w:rsidRDefault="005E165A" w:rsidP="005E165A">
      <w:pPr>
        <w:widowControl w:val="0"/>
        <w:rPr>
          <w:rFonts w:ascii="Calibri" w:eastAsia="Calibri" w:hAnsi="Calibri" w:cs="Calibri"/>
          <w:sz w:val="19"/>
          <w:szCs w:val="19"/>
        </w:rPr>
        <w:sectPr w:rsidR="005E165A" w:rsidRPr="005E165A" w:rsidSect="00C63D74">
          <w:pgSz w:w="12240" w:h="15840"/>
          <w:pgMar w:top="1152" w:right="1152" w:bottom="1152" w:left="1152" w:header="0" w:footer="1063" w:gutter="0"/>
          <w:cols w:space="720"/>
          <w:docGrid w:linePitch="299"/>
        </w:sectPr>
      </w:pPr>
    </w:p>
    <w:p w14:paraId="280BBF2B" w14:textId="77777777" w:rsidR="005E165A" w:rsidRPr="005E165A" w:rsidRDefault="005E165A" w:rsidP="005E165A">
      <w:pPr>
        <w:widowControl w:val="0"/>
        <w:rPr>
          <w:rFonts w:ascii="Calibri" w:eastAsia="Calibri" w:hAnsi="Calibri" w:cs="Calibri"/>
        </w:rPr>
      </w:pPr>
    </w:p>
    <w:p w14:paraId="65B1A1A5" w14:textId="77777777" w:rsidR="005E165A" w:rsidRPr="005E165A" w:rsidRDefault="005E165A" w:rsidP="005E165A">
      <w:pPr>
        <w:widowControl w:val="0"/>
        <w:rPr>
          <w:rFonts w:ascii="Calibri" w:eastAsia="Calibri" w:hAnsi="Calibri" w:cs="Calibri"/>
        </w:rPr>
      </w:pPr>
    </w:p>
    <w:p w14:paraId="6A932CA7" w14:textId="77777777" w:rsidR="005E165A" w:rsidRPr="005E165A" w:rsidRDefault="005E165A" w:rsidP="005E165A">
      <w:pPr>
        <w:widowControl w:val="0"/>
        <w:spacing w:before="6"/>
        <w:rPr>
          <w:rFonts w:ascii="Calibri" w:eastAsia="Calibri" w:hAnsi="Calibri" w:cs="Calibri"/>
          <w:sz w:val="21"/>
          <w:szCs w:val="21"/>
        </w:rPr>
      </w:pPr>
    </w:p>
    <w:p w14:paraId="2B24EA38" w14:textId="77777777" w:rsidR="005E165A" w:rsidRPr="005E165A" w:rsidRDefault="005E165A" w:rsidP="005E165A">
      <w:pPr>
        <w:widowControl w:val="0"/>
        <w:outlineLvl w:val="2"/>
        <w:rPr>
          <w:rFonts w:ascii="Calibri" w:eastAsia="Calibri" w:hAnsi="Calibri"/>
        </w:rPr>
      </w:pPr>
      <w:r w:rsidRPr="005E165A">
        <w:rPr>
          <w:rFonts w:ascii="Calibri" w:eastAsia="Calibri" w:hAnsi="Calibri"/>
          <w:b/>
          <w:bCs/>
        </w:rPr>
        <w:t>§</w:t>
      </w:r>
      <w:r w:rsidRPr="005E165A">
        <w:rPr>
          <w:rFonts w:ascii="Calibri" w:eastAsia="Calibri" w:hAnsi="Calibri"/>
          <w:b/>
          <w:bCs/>
          <w:spacing w:val="-4"/>
        </w:rPr>
        <w:t xml:space="preserve"> </w:t>
      </w:r>
      <w:r w:rsidRPr="005E165A">
        <w:rPr>
          <w:rFonts w:ascii="Calibri" w:eastAsia="Calibri" w:hAnsi="Calibri"/>
          <w:b/>
          <w:bCs/>
          <w:spacing w:val="-1"/>
        </w:rPr>
        <w:t>212-50</w:t>
      </w:r>
      <w:r w:rsidRPr="005E165A">
        <w:rPr>
          <w:rFonts w:ascii="Calibri" w:eastAsia="Calibri" w:hAnsi="Calibri"/>
          <w:b/>
          <w:bCs/>
          <w:spacing w:val="-4"/>
        </w:rPr>
        <w:t xml:space="preserve"> </w:t>
      </w:r>
      <w:r w:rsidRPr="005E165A">
        <w:rPr>
          <w:rFonts w:ascii="Calibri" w:eastAsia="Calibri" w:hAnsi="Calibri"/>
          <w:b/>
          <w:bCs/>
          <w:spacing w:val="-1"/>
        </w:rPr>
        <w:t>Purpose.</w:t>
      </w:r>
    </w:p>
    <w:p w14:paraId="423A413B" w14:textId="77777777" w:rsidR="005E165A" w:rsidRPr="005E165A" w:rsidRDefault="005E165A" w:rsidP="005E165A">
      <w:pPr>
        <w:widowControl w:val="0"/>
        <w:spacing w:before="44"/>
        <w:ind w:right="3366"/>
        <w:jc w:val="center"/>
        <w:rPr>
          <w:rFonts w:ascii="Calibri" w:eastAsia="Calibri" w:hAnsi="Calibri" w:cs="Calibri"/>
          <w:sz w:val="28"/>
          <w:szCs w:val="28"/>
        </w:rPr>
      </w:pPr>
      <w:r w:rsidRPr="005E165A">
        <w:rPr>
          <w:rFonts w:ascii="Calibri" w:eastAsia="Calibri" w:hAnsi="Calibri"/>
          <w:sz w:val="22"/>
          <w:szCs w:val="22"/>
        </w:rPr>
        <w:br w:type="column"/>
      </w:r>
      <w:r w:rsidRPr="005E165A">
        <w:rPr>
          <w:rFonts w:ascii="Calibri" w:eastAsia="Calibri" w:hAnsi="Calibri"/>
          <w:spacing w:val="-1"/>
          <w:sz w:val="28"/>
          <w:szCs w:val="22"/>
        </w:rPr>
        <w:lastRenderedPageBreak/>
        <w:t>Article</w:t>
      </w:r>
      <w:r w:rsidRPr="005E165A">
        <w:rPr>
          <w:rFonts w:ascii="Calibri" w:eastAsia="Calibri" w:hAnsi="Calibri"/>
          <w:spacing w:val="-2"/>
          <w:sz w:val="28"/>
          <w:szCs w:val="22"/>
        </w:rPr>
        <w:t xml:space="preserve"> </w:t>
      </w:r>
      <w:r w:rsidRPr="005E165A">
        <w:rPr>
          <w:rFonts w:ascii="Calibri" w:eastAsia="Calibri" w:hAnsi="Calibri"/>
          <w:sz w:val="28"/>
          <w:szCs w:val="22"/>
        </w:rPr>
        <w:t>IX</w:t>
      </w:r>
    </w:p>
    <w:p w14:paraId="4FE55AEF" w14:textId="77777777" w:rsidR="005E165A" w:rsidRPr="005E165A" w:rsidRDefault="005E165A" w:rsidP="005E165A">
      <w:pPr>
        <w:widowControl w:val="0"/>
        <w:spacing w:before="1"/>
        <w:ind w:right="3366"/>
        <w:jc w:val="center"/>
        <w:rPr>
          <w:rFonts w:ascii="Calibri" w:eastAsia="Calibri" w:hAnsi="Calibri" w:cs="Calibri"/>
          <w:sz w:val="28"/>
          <w:szCs w:val="28"/>
        </w:rPr>
      </w:pPr>
      <w:r w:rsidRPr="005E165A">
        <w:rPr>
          <w:rFonts w:ascii="Calibri" w:eastAsia="Calibri" w:hAnsi="Calibri" w:cs="Calibri"/>
          <w:b/>
          <w:bCs/>
          <w:sz w:val="28"/>
          <w:szCs w:val="28"/>
        </w:rPr>
        <w:t>CZ</w:t>
      </w:r>
      <w:r w:rsidRPr="005E165A">
        <w:rPr>
          <w:rFonts w:ascii="Calibri" w:eastAsia="Calibri" w:hAnsi="Calibri" w:cs="Calibri"/>
          <w:b/>
          <w:bCs/>
          <w:spacing w:val="-1"/>
          <w:sz w:val="28"/>
          <w:szCs w:val="28"/>
        </w:rPr>
        <w:t xml:space="preserve"> </w:t>
      </w:r>
      <w:r w:rsidRPr="005E165A">
        <w:rPr>
          <w:rFonts w:ascii="Calibri" w:eastAsia="Calibri" w:hAnsi="Calibri" w:cs="Calibri"/>
          <w:b/>
          <w:bCs/>
          <w:sz w:val="28"/>
          <w:szCs w:val="28"/>
        </w:rPr>
        <w:t>—</w:t>
      </w:r>
      <w:r w:rsidRPr="005E165A">
        <w:rPr>
          <w:rFonts w:ascii="Calibri" w:eastAsia="Calibri" w:hAnsi="Calibri" w:cs="Calibri"/>
          <w:b/>
          <w:bCs/>
          <w:spacing w:val="-1"/>
          <w:sz w:val="28"/>
          <w:szCs w:val="28"/>
        </w:rPr>
        <w:t xml:space="preserve"> Conservation</w:t>
      </w:r>
      <w:r w:rsidRPr="005E165A">
        <w:rPr>
          <w:rFonts w:ascii="Calibri" w:eastAsia="Calibri" w:hAnsi="Calibri" w:cs="Calibri"/>
          <w:b/>
          <w:bCs/>
          <w:sz w:val="28"/>
          <w:szCs w:val="28"/>
        </w:rPr>
        <w:t xml:space="preserve"> </w:t>
      </w:r>
      <w:r w:rsidRPr="005E165A">
        <w:rPr>
          <w:rFonts w:ascii="Calibri" w:eastAsia="Calibri" w:hAnsi="Calibri" w:cs="Calibri"/>
          <w:b/>
          <w:bCs/>
          <w:spacing w:val="-1"/>
          <w:sz w:val="28"/>
          <w:szCs w:val="28"/>
        </w:rPr>
        <w:t>Zone</w:t>
      </w:r>
    </w:p>
    <w:p w14:paraId="2CDE6F3F" w14:textId="77777777" w:rsidR="005E165A" w:rsidRPr="005E165A" w:rsidRDefault="005E165A" w:rsidP="005E165A">
      <w:pPr>
        <w:widowControl w:val="0"/>
        <w:jc w:val="center"/>
        <w:rPr>
          <w:rFonts w:ascii="Calibri" w:eastAsia="Calibri" w:hAnsi="Calibri" w:cs="Calibri"/>
          <w:sz w:val="28"/>
          <w:szCs w:val="28"/>
        </w:rPr>
        <w:sectPr w:rsidR="005E165A" w:rsidRPr="005E165A" w:rsidSect="00C63D74">
          <w:type w:val="continuous"/>
          <w:pgSz w:w="12240" w:h="15840"/>
          <w:pgMar w:top="1152" w:right="1152" w:bottom="1152" w:left="1152" w:header="720" w:footer="720" w:gutter="0"/>
          <w:cols w:num="2" w:space="720" w:equalWidth="0">
            <w:col w:w="2080" w:space="627"/>
            <w:col w:w="7229"/>
          </w:cols>
          <w:docGrid w:linePitch="299"/>
        </w:sectPr>
      </w:pPr>
    </w:p>
    <w:p w14:paraId="6C5E975B" w14:textId="77777777" w:rsidR="005E165A" w:rsidRPr="005E165A" w:rsidRDefault="005E165A" w:rsidP="005E165A">
      <w:pPr>
        <w:widowControl w:val="0"/>
        <w:numPr>
          <w:ilvl w:val="0"/>
          <w:numId w:val="44"/>
        </w:numPr>
        <w:tabs>
          <w:tab w:val="left" w:pos="1609"/>
        </w:tabs>
        <w:spacing w:before="40"/>
        <w:rPr>
          <w:rFonts w:ascii="Calibri" w:eastAsia="Calibri" w:hAnsi="Calibri"/>
        </w:rPr>
      </w:pPr>
      <w:r w:rsidRPr="005E165A">
        <w:rPr>
          <w:rFonts w:ascii="Calibri" w:eastAsia="Calibri" w:hAnsi="Calibri"/>
        </w:rPr>
        <w:lastRenderedPageBreak/>
        <w:t>The</w:t>
      </w:r>
      <w:r w:rsidRPr="005E165A">
        <w:rPr>
          <w:rFonts w:ascii="Calibri" w:eastAsia="Calibri" w:hAnsi="Calibri"/>
          <w:spacing w:val="-4"/>
        </w:rPr>
        <w:t xml:space="preserve"> </w:t>
      </w:r>
      <w:r w:rsidRPr="005E165A">
        <w:rPr>
          <w:rFonts w:ascii="Calibri" w:eastAsia="Calibri" w:hAnsi="Calibri"/>
          <w:spacing w:val="-1"/>
        </w:rPr>
        <w:t>purposes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Conservation</w:t>
      </w:r>
      <w:r w:rsidRPr="005E165A">
        <w:rPr>
          <w:rFonts w:ascii="Calibri" w:eastAsia="Calibri" w:hAnsi="Calibri"/>
          <w:spacing w:val="-3"/>
        </w:rPr>
        <w:t xml:space="preserve"> </w:t>
      </w:r>
      <w:r w:rsidRPr="005E165A">
        <w:rPr>
          <w:rFonts w:ascii="Calibri" w:eastAsia="Calibri" w:hAnsi="Calibri"/>
          <w:spacing w:val="-1"/>
        </w:rPr>
        <w:t>Zone are:</w:t>
      </w:r>
    </w:p>
    <w:p w14:paraId="03E1653D" w14:textId="77777777" w:rsidR="005E165A" w:rsidRPr="005E165A" w:rsidRDefault="005E165A" w:rsidP="005E165A">
      <w:pPr>
        <w:widowControl w:val="0"/>
        <w:spacing w:before="8"/>
        <w:rPr>
          <w:rFonts w:ascii="Calibri" w:eastAsia="Calibri" w:hAnsi="Calibri" w:cs="Calibri"/>
          <w:sz w:val="19"/>
          <w:szCs w:val="19"/>
        </w:rPr>
      </w:pPr>
    </w:p>
    <w:p w14:paraId="78F58D47" w14:textId="77777777" w:rsidR="005E165A" w:rsidRPr="005E165A" w:rsidRDefault="005E165A" w:rsidP="005E165A">
      <w:pPr>
        <w:widowControl w:val="0"/>
        <w:numPr>
          <w:ilvl w:val="1"/>
          <w:numId w:val="44"/>
        </w:numPr>
        <w:tabs>
          <w:tab w:val="left" w:pos="2089"/>
        </w:tabs>
        <w:ind w:right="242"/>
        <w:rPr>
          <w:rFonts w:ascii="Calibri" w:eastAsia="Calibri" w:hAnsi="Calibri"/>
        </w:rPr>
      </w:pPr>
      <w:r w:rsidRPr="005E165A">
        <w:rPr>
          <w:rFonts w:ascii="Calibri" w:eastAsia="Calibri" w:hAnsi="Calibri"/>
          <w:spacing w:val="-1"/>
        </w:rPr>
        <w:t>To</w:t>
      </w:r>
      <w:r w:rsidRPr="005E165A">
        <w:rPr>
          <w:rFonts w:ascii="Calibri" w:eastAsia="Calibri" w:hAnsi="Calibri"/>
          <w:spacing w:val="-3"/>
        </w:rPr>
        <w:t xml:space="preserve"> </w:t>
      </w:r>
      <w:r w:rsidRPr="005E165A">
        <w:rPr>
          <w:rFonts w:ascii="Calibri" w:eastAsia="Calibri" w:hAnsi="Calibri"/>
          <w:spacing w:val="-1"/>
        </w:rPr>
        <w:t>preserve</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outstanding</w:t>
      </w:r>
      <w:r w:rsidRPr="005E165A">
        <w:rPr>
          <w:rFonts w:ascii="Calibri" w:eastAsia="Calibri" w:hAnsi="Calibri"/>
          <w:spacing w:val="-5"/>
        </w:rPr>
        <w:t xml:space="preserve"> </w:t>
      </w:r>
      <w:r w:rsidRPr="005E165A">
        <w:rPr>
          <w:rFonts w:ascii="Calibri" w:eastAsia="Calibri" w:hAnsi="Calibri"/>
          <w:spacing w:val="-1"/>
        </w:rPr>
        <w:t>natural</w:t>
      </w:r>
      <w:r w:rsidRPr="005E165A">
        <w:rPr>
          <w:rFonts w:ascii="Calibri" w:eastAsia="Calibri" w:hAnsi="Calibri"/>
          <w:spacing w:val="-5"/>
        </w:rPr>
        <w:t xml:space="preserve"> </w:t>
      </w:r>
      <w:r w:rsidRPr="005E165A">
        <w:rPr>
          <w:rFonts w:ascii="Calibri" w:eastAsia="Calibri" w:hAnsi="Calibri"/>
          <w:spacing w:val="-1"/>
        </w:rPr>
        <w:t>features</w:t>
      </w:r>
      <w:r w:rsidRPr="005E165A">
        <w:rPr>
          <w:rFonts w:ascii="Calibri" w:eastAsia="Calibri" w:hAnsi="Calibri"/>
          <w:spacing w:val="-3"/>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Town</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Ulysses</w:t>
      </w:r>
      <w:r w:rsidRPr="005E165A">
        <w:rPr>
          <w:rFonts w:ascii="Calibri" w:eastAsia="Calibri" w:hAnsi="Calibri"/>
          <w:spacing w:val="-3"/>
        </w:rPr>
        <w:t xml:space="preserve"> </w:t>
      </w:r>
      <w:r w:rsidRPr="005E165A">
        <w:rPr>
          <w:rFonts w:ascii="Calibri" w:eastAsia="Calibri" w:hAnsi="Calibri"/>
          <w:spacing w:val="-2"/>
        </w:rPr>
        <w:t xml:space="preserve">in </w:t>
      </w:r>
      <w:r w:rsidRPr="005E165A">
        <w:rPr>
          <w:rFonts w:ascii="Calibri" w:eastAsia="Calibri" w:hAnsi="Calibri"/>
          <w:spacing w:val="-1"/>
        </w:rPr>
        <w:t>accordance</w:t>
      </w:r>
      <w:r w:rsidRPr="005E165A">
        <w:rPr>
          <w:rFonts w:ascii="Calibri" w:eastAsia="Calibri" w:hAnsi="Calibri"/>
          <w:spacing w:val="53"/>
          <w:w w:val="99"/>
        </w:rPr>
        <w:t xml:space="preserve"> </w:t>
      </w:r>
      <w:r w:rsidRPr="005E165A">
        <w:rPr>
          <w:rFonts w:ascii="Calibri" w:eastAsia="Calibri" w:hAnsi="Calibri"/>
          <w:spacing w:val="-1"/>
        </w:rPr>
        <w:t>with</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Town</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spacing w:val="-1"/>
        </w:rPr>
        <w:t>Ulysses</w:t>
      </w:r>
      <w:r w:rsidRPr="005E165A">
        <w:rPr>
          <w:rFonts w:ascii="Calibri" w:eastAsia="Calibri" w:hAnsi="Calibri"/>
          <w:spacing w:val="-4"/>
        </w:rPr>
        <w:t xml:space="preserve"> </w:t>
      </w:r>
      <w:r w:rsidRPr="005E165A">
        <w:rPr>
          <w:rFonts w:ascii="Calibri" w:eastAsia="Calibri" w:hAnsi="Calibri"/>
          <w:spacing w:val="-1"/>
        </w:rPr>
        <w:t>Comprehensive</w:t>
      </w:r>
      <w:r w:rsidRPr="005E165A">
        <w:rPr>
          <w:rFonts w:ascii="Calibri" w:eastAsia="Calibri" w:hAnsi="Calibri"/>
          <w:spacing w:val="-6"/>
        </w:rPr>
        <w:t xml:space="preserve"> </w:t>
      </w:r>
      <w:r w:rsidRPr="005E165A">
        <w:rPr>
          <w:rFonts w:ascii="Calibri" w:eastAsia="Calibri" w:hAnsi="Calibri"/>
          <w:spacing w:val="-1"/>
        </w:rPr>
        <w:t>Plan</w:t>
      </w:r>
      <w:r w:rsidRPr="005E165A">
        <w:rPr>
          <w:rFonts w:ascii="Calibri" w:eastAsia="Calibri" w:hAnsi="Calibri"/>
          <w:spacing w:val="-3"/>
        </w:rPr>
        <w:t xml:space="preserve"> </w:t>
      </w:r>
      <w:r w:rsidRPr="005E165A">
        <w:rPr>
          <w:rFonts w:ascii="Calibri" w:eastAsia="Calibri" w:hAnsi="Calibri"/>
          <w:spacing w:val="-1"/>
        </w:rPr>
        <w:t>(2009);</w:t>
      </w:r>
    </w:p>
    <w:p w14:paraId="7F39DEDD" w14:textId="77777777" w:rsidR="005E165A" w:rsidRPr="005E165A" w:rsidRDefault="005E165A" w:rsidP="005E165A">
      <w:pPr>
        <w:widowControl w:val="0"/>
        <w:spacing w:before="8"/>
        <w:rPr>
          <w:rFonts w:ascii="Calibri" w:eastAsia="Calibri" w:hAnsi="Calibri" w:cs="Calibri"/>
          <w:sz w:val="19"/>
          <w:szCs w:val="19"/>
        </w:rPr>
      </w:pPr>
    </w:p>
    <w:p w14:paraId="6A27D113" w14:textId="77777777" w:rsidR="005E165A" w:rsidRPr="005E165A" w:rsidRDefault="005E165A" w:rsidP="005E165A">
      <w:pPr>
        <w:widowControl w:val="0"/>
        <w:numPr>
          <w:ilvl w:val="1"/>
          <w:numId w:val="44"/>
        </w:numPr>
        <w:tabs>
          <w:tab w:val="left" w:pos="2089"/>
        </w:tabs>
        <w:ind w:right="593"/>
        <w:rPr>
          <w:rFonts w:ascii="Calibri" w:eastAsia="Calibri" w:hAnsi="Calibri"/>
        </w:rPr>
      </w:pPr>
      <w:r w:rsidRPr="005E165A">
        <w:rPr>
          <w:rFonts w:ascii="Calibri" w:eastAsia="Calibri" w:hAnsi="Calibri"/>
          <w:spacing w:val="-1"/>
        </w:rPr>
        <w:t>To</w:t>
      </w:r>
      <w:r w:rsidRPr="005E165A">
        <w:rPr>
          <w:rFonts w:ascii="Calibri" w:eastAsia="Calibri" w:hAnsi="Calibri"/>
          <w:spacing w:val="-4"/>
        </w:rPr>
        <w:t xml:space="preserve"> </w:t>
      </w:r>
      <w:r w:rsidRPr="005E165A">
        <w:rPr>
          <w:rFonts w:ascii="Calibri" w:eastAsia="Calibri" w:hAnsi="Calibri"/>
          <w:spacing w:val="-1"/>
        </w:rPr>
        <w:t>provide</w:t>
      </w:r>
      <w:r w:rsidRPr="005E165A">
        <w:rPr>
          <w:rFonts w:ascii="Calibri" w:eastAsia="Calibri" w:hAnsi="Calibri"/>
          <w:spacing w:val="-6"/>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regulatory</w:t>
      </w:r>
      <w:r w:rsidRPr="005E165A">
        <w:rPr>
          <w:rFonts w:ascii="Calibri" w:eastAsia="Calibri" w:hAnsi="Calibri"/>
          <w:spacing w:val="-7"/>
        </w:rPr>
        <w:t xml:space="preserve"> </w:t>
      </w:r>
      <w:r w:rsidRPr="005E165A">
        <w:rPr>
          <w:rFonts w:ascii="Calibri" w:eastAsia="Calibri" w:hAnsi="Calibri"/>
          <w:spacing w:val="-1"/>
        </w:rPr>
        <w:t>framework</w:t>
      </w:r>
      <w:r w:rsidRPr="005E165A">
        <w:rPr>
          <w:rFonts w:ascii="Calibri" w:eastAsia="Calibri" w:hAnsi="Calibri"/>
          <w:spacing w:val="-7"/>
        </w:rPr>
        <w:t xml:space="preserve"> </w:t>
      </w:r>
      <w:r w:rsidRPr="005E165A">
        <w:rPr>
          <w:rFonts w:ascii="Calibri" w:eastAsia="Calibri" w:hAnsi="Calibri"/>
          <w:spacing w:val="-1"/>
        </w:rPr>
        <w:t>through</w:t>
      </w:r>
      <w:r w:rsidRPr="005E165A">
        <w:rPr>
          <w:rFonts w:ascii="Calibri" w:eastAsia="Calibri" w:hAnsi="Calibri"/>
          <w:spacing w:val="-6"/>
        </w:rPr>
        <w:t xml:space="preserve"> </w:t>
      </w:r>
      <w:r w:rsidRPr="005E165A">
        <w:rPr>
          <w:rFonts w:ascii="Calibri" w:eastAsia="Calibri" w:hAnsi="Calibri"/>
          <w:spacing w:val="-1"/>
        </w:rPr>
        <w:t>which</w:t>
      </w:r>
      <w:r w:rsidRPr="005E165A">
        <w:rPr>
          <w:rFonts w:ascii="Calibri" w:eastAsia="Calibri" w:hAnsi="Calibri"/>
          <w:spacing w:val="-3"/>
        </w:rPr>
        <w:t xml:space="preserve"> </w:t>
      </w:r>
      <w:r w:rsidRPr="005E165A">
        <w:rPr>
          <w:rFonts w:ascii="Calibri" w:eastAsia="Calibri" w:hAnsi="Calibri"/>
          <w:spacing w:val="-1"/>
        </w:rPr>
        <w:t>development</w:t>
      </w:r>
      <w:r w:rsidRPr="005E165A">
        <w:rPr>
          <w:rFonts w:ascii="Calibri" w:eastAsia="Calibri" w:hAnsi="Calibri"/>
          <w:spacing w:val="-3"/>
        </w:rPr>
        <w:t xml:space="preserve"> </w:t>
      </w:r>
      <w:r w:rsidRPr="005E165A">
        <w:rPr>
          <w:rFonts w:ascii="Calibri" w:eastAsia="Calibri" w:hAnsi="Calibri"/>
          <w:spacing w:val="-1"/>
        </w:rPr>
        <w:t>can</w:t>
      </w:r>
      <w:r w:rsidRPr="005E165A">
        <w:rPr>
          <w:rFonts w:ascii="Calibri" w:eastAsia="Calibri" w:hAnsi="Calibri"/>
          <w:spacing w:val="-5"/>
        </w:rPr>
        <w:t xml:space="preserve"> </w:t>
      </w:r>
      <w:r w:rsidRPr="005E165A">
        <w:rPr>
          <w:rFonts w:ascii="Calibri" w:eastAsia="Calibri" w:hAnsi="Calibri"/>
          <w:spacing w:val="-1"/>
        </w:rPr>
        <w:t>occur</w:t>
      </w:r>
      <w:r w:rsidRPr="005E165A">
        <w:rPr>
          <w:rFonts w:ascii="Calibri" w:eastAsia="Calibri" w:hAnsi="Calibri"/>
          <w:spacing w:val="-4"/>
        </w:rPr>
        <w:t xml:space="preserve"> </w:t>
      </w:r>
      <w:r w:rsidRPr="005E165A">
        <w:rPr>
          <w:rFonts w:ascii="Calibri" w:eastAsia="Calibri" w:hAnsi="Calibri"/>
          <w:spacing w:val="-1"/>
        </w:rPr>
        <w:t>with</w:t>
      </w:r>
      <w:r w:rsidRPr="005E165A">
        <w:rPr>
          <w:rFonts w:ascii="Calibri" w:eastAsia="Calibri" w:hAnsi="Calibri"/>
          <w:spacing w:val="61"/>
        </w:rPr>
        <w:t xml:space="preserve"> </w:t>
      </w:r>
      <w:r w:rsidRPr="005E165A">
        <w:rPr>
          <w:rFonts w:ascii="Calibri" w:eastAsia="Calibri" w:hAnsi="Calibri"/>
        </w:rPr>
        <w:t>minimal</w:t>
      </w:r>
      <w:r w:rsidRPr="005E165A">
        <w:rPr>
          <w:rFonts w:ascii="Calibri" w:eastAsia="Calibri" w:hAnsi="Calibri"/>
          <w:spacing w:val="-7"/>
        </w:rPr>
        <w:t xml:space="preserve"> </w:t>
      </w:r>
      <w:r w:rsidRPr="005E165A">
        <w:rPr>
          <w:rFonts w:ascii="Calibri" w:eastAsia="Calibri" w:hAnsi="Calibri"/>
          <w:spacing w:val="-1"/>
        </w:rPr>
        <w:t>environmental</w:t>
      </w:r>
      <w:r w:rsidRPr="005E165A">
        <w:rPr>
          <w:rFonts w:ascii="Calibri" w:eastAsia="Calibri" w:hAnsi="Calibri"/>
          <w:spacing w:val="-7"/>
        </w:rPr>
        <w:t xml:space="preserve"> </w:t>
      </w:r>
      <w:r w:rsidRPr="005E165A">
        <w:rPr>
          <w:rFonts w:ascii="Calibri" w:eastAsia="Calibri" w:hAnsi="Calibri"/>
          <w:spacing w:val="-1"/>
        </w:rPr>
        <w:t>impact;</w:t>
      </w:r>
    </w:p>
    <w:p w14:paraId="148CAB6F" w14:textId="77777777" w:rsidR="005E165A" w:rsidRPr="005E165A" w:rsidRDefault="005E165A" w:rsidP="005E165A">
      <w:pPr>
        <w:widowControl w:val="0"/>
        <w:spacing w:before="8"/>
        <w:rPr>
          <w:rFonts w:ascii="Calibri" w:eastAsia="Calibri" w:hAnsi="Calibri" w:cs="Calibri"/>
          <w:sz w:val="19"/>
          <w:szCs w:val="19"/>
        </w:rPr>
      </w:pPr>
    </w:p>
    <w:p w14:paraId="73997985" w14:textId="77777777" w:rsidR="005E165A" w:rsidRPr="005E165A" w:rsidRDefault="005E165A" w:rsidP="005E165A">
      <w:pPr>
        <w:widowControl w:val="0"/>
        <w:numPr>
          <w:ilvl w:val="1"/>
          <w:numId w:val="44"/>
        </w:numPr>
        <w:tabs>
          <w:tab w:val="left" w:pos="2089"/>
        </w:tabs>
        <w:ind w:right="416"/>
        <w:rPr>
          <w:rFonts w:ascii="Calibri" w:eastAsia="Calibri" w:hAnsi="Calibri"/>
        </w:rPr>
      </w:pP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preserve</w:t>
      </w:r>
      <w:r w:rsidRPr="005E165A">
        <w:rPr>
          <w:rFonts w:ascii="Calibri" w:eastAsia="Calibri" w:hAnsi="Calibri"/>
          <w:spacing w:val="-5"/>
        </w:rPr>
        <w:t xml:space="preserve"> </w:t>
      </w:r>
      <w:r w:rsidRPr="005E165A">
        <w:rPr>
          <w:rFonts w:ascii="Calibri" w:eastAsia="Calibri" w:hAnsi="Calibri"/>
        </w:rPr>
        <w:t>existing</w:t>
      </w:r>
      <w:r w:rsidRPr="005E165A">
        <w:rPr>
          <w:rFonts w:ascii="Calibri" w:eastAsia="Calibri" w:hAnsi="Calibri"/>
          <w:spacing w:val="-4"/>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spacing w:val="-1"/>
        </w:rPr>
        <w:t>of contiguous</w:t>
      </w:r>
      <w:r w:rsidRPr="005E165A">
        <w:rPr>
          <w:rFonts w:ascii="Calibri" w:eastAsia="Calibri" w:hAnsi="Calibri"/>
          <w:spacing w:val="-5"/>
        </w:rPr>
        <w:t xml:space="preserve"> </w:t>
      </w:r>
      <w:r w:rsidRPr="005E165A">
        <w:rPr>
          <w:rFonts w:ascii="Calibri" w:eastAsia="Calibri" w:hAnsi="Calibri"/>
          <w:spacing w:val="-1"/>
        </w:rPr>
        <w:t>open</w:t>
      </w:r>
      <w:r w:rsidRPr="005E165A">
        <w:rPr>
          <w:rFonts w:ascii="Calibri" w:eastAsia="Calibri" w:hAnsi="Calibri"/>
          <w:spacing w:val="-3"/>
        </w:rPr>
        <w:t xml:space="preserve"> </w:t>
      </w:r>
      <w:r w:rsidRPr="005E165A">
        <w:rPr>
          <w:rFonts w:ascii="Calibri" w:eastAsia="Calibri" w:hAnsi="Calibri"/>
          <w:spacing w:val="-1"/>
        </w:rPr>
        <w:t>space,</w:t>
      </w:r>
      <w:r w:rsidRPr="005E165A">
        <w:rPr>
          <w:rFonts w:ascii="Calibri" w:eastAsia="Calibri" w:hAnsi="Calibri"/>
          <w:spacing w:val="-2"/>
        </w:rPr>
        <w:t xml:space="preserve"> </w:t>
      </w:r>
      <w:r w:rsidRPr="005E165A">
        <w:rPr>
          <w:rFonts w:ascii="Calibri" w:eastAsia="Calibri" w:hAnsi="Calibri"/>
          <w:spacing w:val="-1"/>
        </w:rPr>
        <w:t>prevent</w:t>
      </w:r>
      <w:r w:rsidRPr="005E165A">
        <w:rPr>
          <w:rFonts w:ascii="Calibri" w:eastAsia="Calibri" w:hAnsi="Calibri"/>
          <w:spacing w:val="-3"/>
        </w:rPr>
        <w:t xml:space="preserve"> </w:t>
      </w:r>
      <w:r w:rsidRPr="005E165A">
        <w:rPr>
          <w:rFonts w:ascii="Calibri" w:eastAsia="Calibri" w:hAnsi="Calibri"/>
          <w:spacing w:val="-1"/>
        </w:rPr>
        <w:t>destruction</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53"/>
        </w:rPr>
        <w:t xml:space="preserve"> </w:t>
      </w:r>
      <w:r w:rsidRPr="005E165A">
        <w:rPr>
          <w:rFonts w:ascii="Calibri" w:eastAsia="Calibri" w:hAnsi="Calibri"/>
          <w:spacing w:val="-1"/>
        </w:rPr>
        <w:t>natural</w:t>
      </w:r>
      <w:r w:rsidRPr="005E165A">
        <w:rPr>
          <w:rFonts w:ascii="Calibri" w:eastAsia="Calibri" w:hAnsi="Calibri"/>
          <w:spacing w:val="-3"/>
        </w:rPr>
        <w:t xml:space="preserve"> </w:t>
      </w:r>
      <w:r w:rsidRPr="005E165A">
        <w:rPr>
          <w:rFonts w:ascii="Calibri" w:eastAsia="Calibri" w:hAnsi="Calibri"/>
          <w:spacing w:val="-1"/>
        </w:rPr>
        <w:t>areas,</w:t>
      </w:r>
      <w:r w:rsidRPr="005E165A">
        <w:rPr>
          <w:rFonts w:ascii="Calibri" w:eastAsia="Calibri" w:hAnsi="Calibri"/>
          <w:spacing w:val="-5"/>
        </w:rPr>
        <w:t xml:space="preserve"> </w:t>
      </w:r>
      <w:r w:rsidRPr="005E165A">
        <w:rPr>
          <w:rFonts w:ascii="Calibri" w:eastAsia="Calibri" w:hAnsi="Calibri"/>
          <w:spacing w:val="-1"/>
        </w:rPr>
        <w:t>preserve</w:t>
      </w:r>
      <w:r w:rsidRPr="005E165A">
        <w:rPr>
          <w:rFonts w:ascii="Calibri" w:eastAsia="Calibri" w:hAnsi="Calibri"/>
          <w:spacing w:val="-4"/>
        </w:rPr>
        <w:t xml:space="preserve"> </w:t>
      </w:r>
      <w:r w:rsidRPr="005E165A">
        <w:rPr>
          <w:rFonts w:ascii="Calibri" w:eastAsia="Calibri" w:hAnsi="Calibri"/>
          <w:spacing w:val="-1"/>
        </w:rPr>
        <w:t>existing</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potential</w:t>
      </w:r>
      <w:r w:rsidRPr="005E165A">
        <w:rPr>
          <w:rFonts w:ascii="Calibri" w:eastAsia="Calibri" w:hAnsi="Calibri"/>
          <w:spacing w:val="-3"/>
        </w:rPr>
        <w:t xml:space="preserve"> </w:t>
      </w:r>
      <w:r w:rsidRPr="005E165A">
        <w:rPr>
          <w:rFonts w:ascii="Calibri" w:eastAsia="Calibri" w:hAnsi="Calibri"/>
          <w:spacing w:val="-1"/>
        </w:rPr>
        <w:t>agricultural</w:t>
      </w:r>
      <w:r w:rsidRPr="005E165A">
        <w:rPr>
          <w:rFonts w:ascii="Calibri" w:eastAsia="Calibri" w:hAnsi="Calibri"/>
          <w:spacing w:val="-5"/>
        </w:rPr>
        <w:t xml:space="preserve"> </w:t>
      </w:r>
      <w:r w:rsidRPr="005E165A">
        <w:rPr>
          <w:rFonts w:ascii="Calibri" w:eastAsia="Calibri" w:hAnsi="Calibri"/>
          <w:spacing w:val="-1"/>
        </w:rPr>
        <w:t>land,</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promote</w:t>
      </w:r>
      <w:r w:rsidRPr="005E165A">
        <w:rPr>
          <w:rFonts w:ascii="Calibri" w:eastAsia="Calibri" w:hAnsi="Calibri"/>
          <w:spacing w:val="69"/>
          <w:w w:val="99"/>
        </w:rPr>
        <w:t xml:space="preserve"> </w:t>
      </w:r>
      <w:r w:rsidRPr="005E165A">
        <w:rPr>
          <w:rFonts w:ascii="Calibri" w:eastAsia="Calibri" w:hAnsi="Calibri"/>
        </w:rPr>
        <w:t>mechanisms</w:t>
      </w:r>
      <w:r w:rsidRPr="005E165A">
        <w:rPr>
          <w:rFonts w:ascii="Calibri" w:eastAsia="Calibri" w:hAnsi="Calibri"/>
          <w:spacing w:val="-8"/>
        </w:rPr>
        <w:t xml:space="preserve"> </w:t>
      </w:r>
      <w:r w:rsidRPr="005E165A">
        <w:rPr>
          <w:rFonts w:ascii="Calibri" w:eastAsia="Calibri" w:hAnsi="Calibri"/>
          <w:spacing w:val="-1"/>
        </w:rPr>
        <w:t>that</w:t>
      </w:r>
      <w:r w:rsidRPr="005E165A">
        <w:rPr>
          <w:rFonts w:ascii="Calibri" w:eastAsia="Calibri" w:hAnsi="Calibri"/>
          <w:spacing w:val="-5"/>
        </w:rPr>
        <w:t xml:space="preserve"> </w:t>
      </w:r>
      <w:r w:rsidRPr="005E165A">
        <w:rPr>
          <w:rFonts w:ascii="Calibri" w:eastAsia="Calibri" w:hAnsi="Calibri"/>
          <w:spacing w:val="-1"/>
        </w:rPr>
        <w:t>protect</w:t>
      </w:r>
      <w:r w:rsidRPr="005E165A">
        <w:rPr>
          <w:rFonts w:ascii="Calibri" w:eastAsia="Calibri" w:hAnsi="Calibri"/>
          <w:spacing w:val="-6"/>
        </w:rPr>
        <w:t xml:space="preserve"> </w:t>
      </w:r>
      <w:r w:rsidRPr="005E165A">
        <w:rPr>
          <w:rFonts w:ascii="Calibri" w:eastAsia="Calibri" w:hAnsi="Calibri"/>
          <w:spacing w:val="-1"/>
        </w:rPr>
        <w:t>these</w:t>
      </w:r>
      <w:r w:rsidRPr="005E165A">
        <w:rPr>
          <w:rFonts w:ascii="Calibri" w:eastAsia="Calibri" w:hAnsi="Calibri"/>
          <w:spacing w:val="-4"/>
        </w:rPr>
        <w:t xml:space="preserve"> </w:t>
      </w:r>
      <w:r w:rsidRPr="005E165A">
        <w:rPr>
          <w:rFonts w:ascii="Calibri" w:eastAsia="Calibri" w:hAnsi="Calibri"/>
          <w:spacing w:val="-1"/>
        </w:rPr>
        <w:t>areas,</w:t>
      </w:r>
      <w:r w:rsidRPr="005E165A">
        <w:rPr>
          <w:rFonts w:ascii="Calibri" w:eastAsia="Calibri" w:hAnsi="Calibri"/>
          <w:spacing w:val="-4"/>
        </w:rPr>
        <w:t xml:space="preserve"> </w:t>
      </w:r>
      <w:r w:rsidRPr="005E165A">
        <w:rPr>
          <w:rFonts w:ascii="Calibri" w:eastAsia="Calibri" w:hAnsi="Calibri"/>
          <w:spacing w:val="-1"/>
        </w:rPr>
        <w:t>such</w:t>
      </w:r>
      <w:r w:rsidRPr="005E165A">
        <w:rPr>
          <w:rFonts w:ascii="Calibri" w:eastAsia="Calibri" w:hAnsi="Calibri"/>
          <w:spacing w:val="-4"/>
        </w:rPr>
        <w:t xml:space="preserve"> </w:t>
      </w:r>
      <w:r w:rsidRPr="005E165A">
        <w:rPr>
          <w:rFonts w:ascii="Calibri" w:eastAsia="Calibri" w:hAnsi="Calibri"/>
        </w:rPr>
        <w:t>as</w:t>
      </w:r>
      <w:r w:rsidRPr="005E165A">
        <w:rPr>
          <w:rFonts w:ascii="Calibri" w:eastAsia="Calibri" w:hAnsi="Calibri"/>
          <w:spacing w:val="-6"/>
        </w:rPr>
        <w:t xml:space="preserve"> </w:t>
      </w:r>
      <w:r w:rsidRPr="005E165A">
        <w:rPr>
          <w:rFonts w:ascii="Calibri" w:eastAsia="Calibri" w:hAnsi="Calibri"/>
          <w:spacing w:val="-1"/>
        </w:rPr>
        <w:t>enlarged</w:t>
      </w:r>
      <w:r w:rsidRPr="005E165A">
        <w:rPr>
          <w:rFonts w:ascii="Calibri" w:eastAsia="Calibri" w:hAnsi="Calibri"/>
          <w:spacing w:val="-3"/>
        </w:rPr>
        <w:t xml:space="preserve"> </w:t>
      </w:r>
      <w:r w:rsidRPr="005E165A">
        <w:rPr>
          <w:rFonts w:ascii="Calibri" w:eastAsia="Calibri" w:hAnsi="Calibri"/>
          <w:spacing w:val="-1"/>
        </w:rPr>
        <w:t>stream</w:t>
      </w:r>
      <w:r w:rsidRPr="005E165A">
        <w:rPr>
          <w:rFonts w:ascii="Calibri" w:eastAsia="Calibri" w:hAnsi="Calibri"/>
          <w:spacing w:val="-7"/>
        </w:rPr>
        <w:t xml:space="preserve"> </w:t>
      </w:r>
      <w:r w:rsidRPr="005E165A">
        <w:rPr>
          <w:rFonts w:ascii="Calibri" w:eastAsia="Calibri" w:hAnsi="Calibri"/>
          <w:spacing w:val="-1"/>
        </w:rPr>
        <w:t>buffer</w:t>
      </w:r>
      <w:r w:rsidRPr="005E165A">
        <w:rPr>
          <w:rFonts w:ascii="Calibri" w:eastAsia="Calibri" w:hAnsi="Calibri"/>
          <w:spacing w:val="-3"/>
        </w:rPr>
        <w:t xml:space="preserve"> </w:t>
      </w:r>
      <w:r w:rsidRPr="005E165A">
        <w:rPr>
          <w:rFonts w:ascii="Calibri" w:eastAsia="Calibri" w:hAnsi="Calibri"/>
          <w:spacing w:val="-1"/>
        </w:rPr>
        <w:t>areas,</w:t>
      </w:r>
      <w:r w:rsidRPr="005E165A">
        <w:rPr>
          <w:rFonts w:ascii="Calibri" w:eastAsia="Calibri" w:hAnsi="Calibri"/>
          <w:spacing w:val="48"/>
          <w:w w:val="99"/>
        </w:rPr>
        <w:t xml:space="preserve"> </w:t>
      </w:r>
      <w:r w:rsidRPr="005E165A">
        <w:rPr>
          <w:rFonts w:ascii="Calibri" w:eastAsia="Calibri" w:hAnsi="Calibri"/>
          <w:spacing w:val="-1"/>
        </w:rPr>
        <w:t>conservation</w:t>
      </w:r>
      <w:r w:rsidRPr="005E165A">
        <w:rPr>
          <w:rFonts w:ascii="Calibri" w:eastAsia="Calibri" w:hAnsi="Calibri"/>
          <w:spacing w:val="-6"/>
        </w:rPr>
        <w:t xml:space="preserve"> </w:t>
      </w:r>
      <w:r w:rsidRPr="005E165A">
        <w:rPr>
          <w:rFonts w:ascii="Calibri" w:eastAsia="Calibri" w:hAnsi="Calibri"/>
          <w:spacing w:val="-1"/>
        </w:rPr>
        <w:t>easements,</w:t>
      </w:r>
      <w:r w:rsidRPr="005E165A">
        <w:rPr>
          <w:rFonts w:ascii="Calibri" w:eastAsia="Calibri" w:hAnsi="Calibri"/>
          <w:spacing w:val="-6"/>
        </w:rPr>
        <w:t xml:space="preserve"> </w:t>
      </w:r>
      <w:r w:rsidRPr="005E165A">
        <w:rPr>
          <w:rFonts w:ascii="Calibri" w:eastAsia="Calibri" w:hAnsi="Calibri"/>
        </w:rPr>
        <w:t>and</w:t>
      </w:r>
      <w:r w:rsidRPr="005E165A">
        <w:rPr>
          <w:rFonts w:ascii="Calibri" w:eastAsia="Calibri" w:hAnsi="Calibri"/>
          <w:spacing w:val="-5"/>
        </w:rPr>
        <w:t xml:space="preserve"> </w:t>
      </w:r>
      <w:r w:rsidRPr="005E165A">
        <w:rPr>
          <w:rFonts w:ascii="Calibri" w:eastAsia="Calibri" w:hAnsi="Calibri"/>
          <w:spacing w:val="-1"/>
        </w:rPr>
        <w:t>deed</w:t>
      </w:r>
      <w:r w:rsidRPr="005E165A">
        <w:rPr>
          <w:rFonts w:ascii="Calibri" w:eastAsia="Calibri" w:hAnsi="Calibri"/>
          <w:spacing w:val="-5"/>
        </w:rPr>
        <w:t xml:space="preserve"> </w:t>
      </w:r>
      <w:r w:rsidRPr="005E165A">
        <w:rPr>
          <w:rFonts w:ascii="Calibri" w:eastAsia="Calibri" w:hAnsi="Calibri"/>
          <w:spacing w:val="-1"/>
        </w:rPr>
        <w:t>restrictions</w:t>
      </w:r>
      <w:r w:rsidRPr="005E165A">
        <w:rPr>
          <w:rFonts w:ascii="Calibri" w:eastAsia="Calibri" w:hAnsi="Calibri"/>
          <w:spacing w:val="-5"/>
        </w:rPr>
        <w:t xml:space="preserve"> </w:t>
      </w:r>
      <w:r w:rsidRPr="005E165A">
        <w:rPr>
          <w:rFonts w:ascii="Calibri" w:eastAsia="Calibri" w:hAnsi="Calibri"/>
          <w:spacing w:val="-1"/>
        </w:rPr>
        <w:t>when</w:t>
      </w:r>
      <w:r w:rsidRPr="005E165A">
        <w:rPr>
          <w:rFonts w:ascii="Calibri" w:eastAsia="Calibri" w:hAnsi="Calibri"/>
          <w:spacing w:val="-5"/>
        </w:rPr>
        <w:t xml:space="preserve"> </w:t>
      </w:r>
      <w:r w:rsidRPr="005E165A">
        <w:rPr>
          <w:rFonts w:ascii="Calibri" w:eastAsia="Calibri" w:hAnsi="Calibri"/>
          <w:spacing w:val="-1"/>
        </w:rPr>
        <w:t>considering</w:t>
      </w:r>
      <w:r w:rsidRPr="005E165A">
        <w:rPr>
          <w:rFonts w:ascii="Calibri" w:eastAsia="Calibri" w:hAnsi="Calibri"/>
          <w:spacing w:val="-6"/>
        </w:rPr>
        <w:t xml:space="preserve"> </w:t>
      </w:r>
      <w:r w:rsidRPr="005E165A">
        <w:rPr>
          <w:rFonts w:ascii="Calibri" w:eastAsia="Calibri" w:hAnsi="Calibri"/>
        </w:rPr>
        <w:t>any</w:t>
      </w:r>
      <w:r w:rsidRPr="005E165A">
        <w:rPr>
          <w:rFonts w:ascii="Calibri" w:eastAsia="Calibri" w:hAnsi="Calibri"/>
          <w:spacing w:val="-7"/>
        </w:rPr>
        <w:t xml:space="preserve"> </w:t>
      </w:r>
      <w:r w:rsidRPr="005E165A">
        <w:rPr>
          <w:rFonts w:ascii="Calibri" w:eastAsia="Calibri" w:hAnsi="Calibri"/>
          <w:spacing w:val="-1"/>
        </w:rPr>
        <w:t>future</w:t>
      </w:r>
      <w:r w:rsidRPr="005E165A">
        <w:rPr>
          <w:rFonts w:ascii="Calibri" w:eastAsia="Calibri" w:hAnsi="Calibri"/>
          <w:spacing w:val="-4"/>
        </w:rPr>
        <w:t xml:space="preserve"> </w:t>
      </w:r>
      <w:r w:rsidRPr="005E165A">
        <w:rPr>
          <w:rFonts w:ascii="Calibri" w:eastAsia="Calibri" w:hAnsi="Calibri"/>
          <w:spacing w:val="-1"/>
        </w:rPr>
        <w:t>land</w:t>
      </w:r>
      <w:r w:rsidRPr="005E165A">
        <w:rPr>
          <w:rFonts w:ascii="Calibri" w:eastAsia="Calibri" w:hAnsi="Calibri"/>
          <w:spacing w:val="71"/>
        </w:rPr>
        <w:t xml:space="preserve"> </w:t>
      </w:r>
      <w:r w:rsidRPr="005E165A">
        <w:rPr>
          <w:rFonts w:ascii="Calibri" w:eastAsia="Calibri" w:hAnsi="Calibri"/>
          <w:spacing w:val="-1"/>
        </w:rPr>
        <w:t>development;</w:t>
      </w:r>
      <w:r w:rsidRPr="005E165A">
        <w:rPr>
          <w:rFonts w:ascii="Calibri" w:eastAsia="Calibri" w:hAnsi="Calibri"/>
          <w:spacing w:val="-13"/>
        </w:rPr>
        <w:t xml:space="preserve"> </w:t>
      </w:r>
      <w:r w:rsidRPr="005E165A">
        <w:rPr>
          <w:rFonts w:ascii="Calibri" w:eastAsia="Calibri" w:hAnsi="Calibri"/>
        </w:rPr>
        <w:t>and</w:t>
      </w:r>
    </w:p>
    <w:p w14:paraId="61D7C5FF" w14:textId="77777777" w:rsidR="005E165A" w:rsidRPr="005E165A" w:rsidRDefault="005E165A" w:rsidP="005E165A">
      <w:pPr>
        <w:widowControl w:val="0"/>
        <w:spacing w:before="8"/>
        <w:rPr>
          <w:rFonts w:ascii="Calibri" w:eastAsia="Calibri" w:hAnsi="Calibri" w:cs="Calibri"/>
          <w:sz w:val="19"/>
          <w:szCs w:val="19"/>
        </w:rPr>
      </w:pPr>
    </w:p>
    <w:p w14:paraId="2DD3AA05" w14:textId="77777777" w:rsidR="005E165A" w:rsidRPr="005E165A" w:rsidRDefault="005E165A" w:rsidP="005E165A">
      <w:pPr>
        <w:widowControl w:val="0"/>
        <w:numPr>
          <w:ilvl w:val="1"/>
          <w:numId w:val="44"/>
        </w:numPr>
        <w:tabs>
          <w:tab w:val="left" w:pos="2089"/>
        </w:tabs>
        <w:ind w:right="624"/>
        <w:rPr>
          <w:rFonts w:ascii="Calibri" w:eastAsia="Calibri" w:hAnsi="Calibri"/>
        </w:rPr>
      </w:pP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preserve</w:t>
      </w:r>
      <w:r w:rsidRPr="005E165A">
        <w:rPr>
          <w:rFonts w:ascii="Calibri" w:eastAsia="Calibri" w:hAnsi="Calibri"/>
          <w:spacing w:val="-4"/>
        </w:rPr>
        <w:t xml:space="preserve"> </w:t>
      </w:r>
      <w:r w:rsidRPr="005E165A">
        <w:rPr>
          <w:rFonts w:ascii="Calibri" w:eastAsia="Calibri" w:hAnsi="Calibri"/>
          <w:spacing w:val="-1"/>
        </w:rPr>
        <w:t>the scenic</w:t>
      </w:r>
      <w:r w:rsidRPr="005E165A">
        <w:rPr>
          <w:rFonts w:ascii="Calibri" w:eastAsia="Calibri" w:hAnsi="Calibri"/>
          <w:spacing w:val="-6"/>
        </w:rPr>
        <w:t xml:space="preserve"> </w:t>
      </w:r>
      <w:r w:rsidRPr="005E165A">
        <w:rPr>
          <w:rFonts w:ascii="Calibri" w:eastAsia="Calibri" w:hAnsi="Calibri"/>
          <w:spacing w:val="-1"/>
        </w:rPr>
        <w:t>beauty</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area</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promote</w:t>
      </w:r>
      <w:r w:rsidRPr="005E165A">
        <w:rPr>
          <w:rFonts w:ascii="Calibri" w:eastAsia="Calibri" w:hAnsi="Calibri"/>
          <w:spacing w:val="-4"/>
        </w:rPr>
        <w:t xml:space="preserve"> </w:t>
      </w:r>
      <w:r w:rsidRPr="005E165A">
        <w:rPr>
          <w:rFonts w:ascii="Calibri" w:eastAsia="Calibri" w:hAnsi="Calibri"/>
          <w:spacing w:val="-1"/>
        </w:rPr>
        <w:t>tourism</w:t>
      </w:r>
      <w:r w:rsidRPr="005E165A">
        <w:rPr>
          <w:rFonts w:ascii="Calibri" w:eastAsia="Calibri" w:hAnsi="Calibri"/>
          <w:spacing w:val="-3"/>
        </w:rPr>
        <w:t xml:space="preserve"> </w:t>
      </w:r>
      <w:r w:rsidRPr="005E165A">
        <w:rPr>
          <w:rFonts w:ascii="Calibri" w:eastAsia="Calibri" w:hAnsi="Calibri"/>
        </w:rPr>
        <w:t>as</w:t>
      </w:r>
      <w:r w:rsidRPr="005E165A">
        <w:rPr>
          <w:rFonts w:ascii="Calibri" w:eastAsia="Calibri" w:hAnsi="Calibri"/>
          <w:spacing w:val="-4"/>
        </w:rPr>
        <w:t xml:space="preserve"> </w:t>
      </w:r>
      <w:r w:rsidRPr="005E165A">
        <w:rPr>
          <w:rFonts w:ascii="Calibri" w:eastAsia="Calibri" w:hAnsi="Calibri"/>
        </w:rPr>
        <w:t>an</w:t>
      </w:r>
      <w:r w:rsidRPr="005E165A">
        <w:rPr>
          <w:rFonts w:ascii="Calibri" w:eastAsia="Calibri" w:hAnsi="Calibri"/>
          <w:spacing w:val="-4"/>
        </w:rPr>
        <w:t xml:space="preserve"> </w:t>
      </w:r>
      <w:r w:rsidRPr="005E165A">
        <w:rPr>
          <w:rFonts w:ascii="Calibri" w:eastAsia="Calibri" w:hAnsi="Calibri"/>
          <w:spacing w:val="-1"/>
        </w:rPr>
        <w:t>important</w:t>
      </w:r>
      <w:r w:rsidRPr="005E165A">
        <w:rPr>
          <w:rFonts w:ascii="Calibri" w:eastAsia="Calibri" w:hAnsi="Calibri"/>
          <w:spacing w:val="71"/>
          <w:w w:val="99"/>
        </w:rPr>
        <w:t xml:space="preserve"> </w:t>
      </w:r>
      <w:r w:rsidRPr="005E165A">
        <w:rPr>
          <w:rFonts w:ascii="Calibri" w:eastAsia="Calibri" w:hAnsi="Calibri"/>
          <w:spacing w:val="-1"/>
        </w:rPr>
        <w:t>benefit</w:t>
      </w:r>
      <w:r w:rsidRPr="005E165A">
        <w:rPr>
          <w:rFonts w:ascii="Calibri" w:eastAsia="Calibri" w:hAnsi="Calibri"/>
          <w:spacing w:val="-4"/>
        </w:rPr>
        <w:t xml:space="preserve"> </w:t>
      </w:r>
      <w:r w:rsidRPr="005E165A">
        <w:rPr>
          <w:rFonts w:ascii="Calibri" w:eastAsia="Calibri" w:hAnsi="Calibri"/>
          <w:spacing w:val="-1"/>
        </w:rPr>
        <w:t>to the</w:t>
      </w:r>
      <w:r w:rsidRPr="005E165A">
        <w:rPr>
          <w:rFonts w:ascii="Calibri" w:eastAsia="Calibri" w:hAnsi="Calibri"/>
          <w:spacing w:val="-4"/>
        </w:rPr>
        <w:t xml:space="preserve"> </w:t>
      </w:r>
      <w:r w:rsidRPr="005E165A">
        <w:rPr>
          <w:rFonts w:ascii="Calibri" w:eastAsia="Calibri" w:hAnsi="Calibri"/>
          <w:spacing w:val="-1"/>
        </w:rPr>
        <w:t>Town</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Ulysses.</w:t>
      </w:r>
    </w:p>
    <w:p w14:paraId="2C2E4840" w14:textId="77777777" w:rsidR="005E165A" w:rsidRPr="005E165A" w:rsidRDefault="005E165A" w:rsidP="005E165A">
      <w:pPr>
        <w:widowControl w:val="0"/>
        <w:spacing w:before="10"/>
        <w:rPr>
          <w:rFonts w:ascii="Calibri" w:eastAsia="Calibri" w:hAnsi="Calibri" w:cs="Calibri"/>
          <w:sz w:val="19"/>
          <w:szCs w:val="19"/>
        </w:rPr>
      </w:pPr>
    </w:p>
    <w:p w14:paraId="06968F34" w14:textId="77777777" w:rsidR="005E165A" w:rsidRPr="005E165A" w:rsidRDefault="005E165A" w:rsidP="005E165A">
      <w:pPr>
        <w:widowControl w:val="0"/>
        <w:numPr>
          <w:ilvl w:val="0"/>
          <w:numId w:val="44"/>
        </w:numPr>
        <w:tabs>
          <w:tab w:val="left" w:pos="1609"/>
        </w:tabs>
        <w:ind w:right="210"/>
        <w:rPr>
          <w:rFonts w:ascii="Calibri" w:eastAsia="Calibri" w:hAnsi="Calibri"/>
        </w:rPr>
      </w:pP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particular,</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following</w:t>
      </w:r>
      <w:r w:rsidRPr="005E165A">
        <w:rPr>
          <w:rFonts w:ascii="Calibri" w:eastAsia="Calibri" w:hAnsi="Calibri"/>
          <w:spacing w:val="-4"/>
        </w:rPr>
        <w:t xml:space="preserve"> </w:t>
      </w:r>
      <w:r w:rsidRPr="005E165A">
        <w:rPr>
          <w:rFonts w:ascii="Calibri" w:eastAsia="Calibri" w:hAnsi="Calibri"/>
        </w:rPr>
        <w:t>are</w:t>
      </w:r>
      <w:r w:rsidRPr="005E165A">
        <w:rPr>
          <w:rFonts w:ascii="Calibri" w:eastAsia="Calibri" w:hAnsi="Calibri"/>
          <w:spacing w:val="-4"/>
        </w:rPr>
        <w:t xml:space="preserve"> </w:t>
      </w:r>
      <w:r w:rsidRPr="005E165A">
        <w:rPr>
          <w:rFonts w:ascii="Calibri" w:eastAsia="Calibri" w:hAnsi="Calibri"/>
          <w:spacing w:val="-1"/>
        </w:rPr>
        <w:t>important</w:t>
      </w:r>
      <w:r w:rsidRPr="005E165A">
        <w:rPr>
          <w:rFonts w:ascii="Calibri" w:eastAsia="Calibri" w:hAnsi="Calibri"/>
          <w:spacing w:val="-4"/>
        </w:rPr>
        <w:t xml:space="preserve"> </w:t>
      </w:r>
      <w:r w:rsidRPr="005E165A">
        <w:rPr>
          <w:rFonts w:ascii="Calibri" w:eastAsia="Calibri" w:hAnsi="Calibri"/>
        </w:rPr>
        <w:t>aspects</w:t>
      </w:r>
      <w:r w:rsidRPr="005E165A">
        <w:rPr>
          <w:rFonts w:ascii="Calibri" w:eastAsia="Calibri" w:hAnsi="Calibri"/>
          <w:spacing w:val="-6"/>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spacing w:val="-1"/>
        </w:rPr>
        <w:t>considerations</w:t>
      </w:r>
      <w:r w:rsidRPr="005E165A">
        <w:rPr>
          <w:rFonts w:ascii="Calibri" w:eastAsia="Calibri" w:hAnsi="Calibri"/>
          <w:spacing w:val="-3"/>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Conservation</w:t>
      </w:r>
      <w:r w:rsidRPr="005E165A">
        <w:rPr>
          <w:rFonts w:ascii="Calibri" w:eastAsia="Calibri" w:hAnsi="Calibri"/>
          <w:spacing w:val="53"/>
        </w:rPr>
        <w:t xml:space="preserve"> </w:t>
      </w:r>
      <w:r w:rsidRPr="005E165A">
        <w:rPr>
          <w:rFonts w:ascii="Calibri" w:eastAsia="Calibri" w:hAnsi="Calibri"/>
          <w:spacing w:val="-1"/>
        </w:rPr>
        <w:t>Zone:</w:t>
      </w:r>
    </w:p>
    <w:p w14:paraId="59006A19" w14:textId="77777777" w:rsidR="005E165A" w:rsidRPr="005E165A" w:rsidRDefault="005E165A" w:rsidP="005E165A">
      <w:pPr>
        <w:widowControl w:val="0"/>
        <w:spacing w:before="8"/>
        <w:rPr>
          <w:rFonts w:ascii="Calibri" w:eastAsia="Calibri" w:hAnsi="Calibri" w:cs="Calibri"/>
          <w:sz w:val="19"/>
          <w:szCs w:val="19"/>
        </w:rPr>
      </w:pPr>
    </w:p>
    <w:p w14:paraId="7FF3215C" w14:textId="77777777" w:rsidR="005E165A" w:rsidRPr="005E165A" w:rsidRDefault="005E165A" w:rsidP="005E165A">
      <w:pPr>
        <w:widowControl w:val="0"/>
        <w:numPr>
          <w:ilvl w:val="1"/>
          <w:numId w:val="44"/>
        </w:numPr>
        <w:tabs>
          <w:tab w:val="left" w:pos="2089"/>
        </w:tabs>
        <w:ind w:right="308"/>
        <w:rPr>
          <w:rFonts w:ascii="Calibri" w:eastAsia="Calibri" w:hAnsi="Calibri"/>
        </w:rPr>
      </w:pPr>
      <w:r w:rsidRPr="005E165A">
        <w:rPr>
          <w:rFonts w:ascii="Calibri" w:eastAsia="Calibri" w:hAnsi="Calibri"/>
        </w:rPr>
        <w:t>Among</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natural values</w:t>
      </w:r>
      <w:r w:rsidRPr="005E165A">
        <w:rPr>
          <w:rFonts w:ascii="Calibri" w:eastAsia="Calibri" w:hAnsi="Calibri"/>
          <w:spacing w:val="-3"/>
        </w:rPr>
        <w:t xml:space="preserve"> </w:t>
      </w:r>
      <w:r w:rsidRPr="005E165A">
        <w:rPr>
          <w:rFonts w:ascii="Calibri" w:eastAsia="Calibri" w:hAnsi="Calibri"/>
        </w:rPr>
        <w:t>and</w:t>
      </w:r>
      <w:r w:rsidRPr="005E165A">
        <w:rPr>
          <w:rFonts w:ascii="Calibri" w:eastAsia="Calibri" w:hAnsi="Calibri"/>
          <w:spacing w:val="-3"/>
        </w:rPr>
        <w:t xml:space="preserve"> </w:t>
      </w:r>
      <w:r w:rsidRPr="005E165A">
        <w:rPr>
          <w:rFonts w:ascii="Calibri" w:eastAsia="Calibri" w:hAnsi="Calibri"/>
          <w:spacing w:val="-1"/>
        </w:rPr>
        <w:t>ecological</w:t>
      </w:r>
      <w:r w:rsidRPr="005E165A">
        <w:rPr>
          <w:rFonts w:ascii="Calibri" w:eastAsia="Calibri" w:hAnsi="Calibri"/>
          <w:spacing w:val="-2"/>
        </w:rPr>
        <w:t xml:space="preserve"> </w:t>
      </w:r>
      <w:r w:rsidRPr="005E165A">
        <w:rPr>
          <w:rFonts w:ascii="Calibri" w:eastAsia="Calibri" w:hAnsi="Calibri"/>
          <w:spacing w:val="-1"/>
        </w:rPr>
        <w:t>importance</w:t>
      </w:r>
      <w:r w:rsidRPr="005E165A">
        <w:rPr>
          <w:rFonts w:ascii="Calibri" w:eastAsia="Calibri" w:hAnsi="Calibri"/>
          <w:spacing w:val="-2"/>
        </w:rPr>
        <w:t xml:space="preserve"> </w:t>
      </w:r>
      <w:r w:rsidRPr="005E165A">
        <w:rPr>
          <w:rFonts w:ascii="Calibri" w:eastAsia="Calibri" w:hAnsi="Calibri"/>
          <w:spacing w:val="-1"/>
        </w:rPr>
        <w:t>of this</w:t>
      </w:r>
      <w:r w:rsidRPr="005E165A">
        <w:rPr>
          <w:rFonts w:ascii="Calibri" w:eastAsia="Calibri" w:hAnsi="Calibri"/>
          <w:spacing w:val="-3"/>
        </w:rPr>
        <w:t xml:space="preserve"> </w:t>
      </w:r>
      <w:r w:rsidRPr="005E165A">
        <w:rPr>
          <w:rFonts w:ascii="Calibri" w:eastAsia="Calibri" w:hAnsi="Calibri"/>
          <w:spacing w:val="-1"/>
        </w:rPr>
        <w:t>area</w:t>
      </w:r>
      <w:r w:rsidRPr="005E165A">
        <w:rPr>
          <w:rFonts w:ascii="Calibri" w:eastAsia="Calibri" w:hAnsi="Calibri"/>
          <w:spacing w:val="-2"/>
        </w:rPr>
        <w:t xml:space="preserve"> </w:t>
      </w:r>
      <w:r w:rsidRPr="005E165A">
        <w:rPr>
          <w:rFonts w:ascii="Calibri" w:eastAsia="Calibri" w:hAnsi="Calibri"/>
          <w:spacing w:val="-1"/>
        </w:rPr>
        <w:t>are</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7"/>
        </w:rPr>
        <w:t xml:space="preserve"> </w:t>
      </w:r>
      <w:r w:rsidRPr="005E165A">
        <w:rPr>
          <w:rFonts w:ascii="Calibri" w:eastAsia="Calibri" w:hAnsi="Calibri"/>
          <w:spacing w:val="-1"/>
        </w:rPr>
        <w:t>mature</w:t>
      </w:r>
      <w:r w:rsidRPr="005E165A">
        <w:rPr>
          <w:rFonts w:ascii="Calibri" w:eastAsia="Calibri" w:hAnsi="Calibri"/>
          <w:spacing w:val="57"/>
          <w:w w:val="99"/>
        </w:rPr>
        <w:t xml:space="preserve"> </w:t>
      </w:r>
      <w:r w:rsidRPr="005E165A">
        <w:rPr>
          <w:rFonts w:ascii="Calibri" w:eastAsia="Calibri" w:hAnsi="Calibri"/>
          <w:spacing w:val="-1"/>
        </w:rPr>
        <w:t>forest,</w:t>
      </w:r>
      <w:r w:rsidRPr="005E165A">
        <w:rPr>
          <w:rFonts w:ascii="Calibri" w:eastAsia="Calibri" w:hAnsi="Calibri"/>
          <w:spacing w:val="-4"/>
        </w:rPr>
        <w:t xml:space="preserve"> </w:t>
      </w:r>
      <w:r w:rsidRPr="005E165A">
        <w:rPr>
          <w:rFonts w:ascii="Calibri" w:eastAsia="Calibri" w:hAnsi="Calibri"/>
          <w:spacing w:val="-1"/>
        </w:rPr>
        <w:t>plant</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wildlife</w:t>
      </w:r>
      <w:r w:rsidRPr="005E165A">
        <w:rPr>
          <w:rFonts w:ascii="Calibri" w:eastAsia="Calibri" w:hAnsi="Calibri"/>
          <w:spacing w:val="-7"/>
        </w:rPr>
        <w:t xml:space="preserve"> </w:t>
      </w:r>
      <w:r w:rsidRPr="005E165A">
        <w:rPr>
          <w:rFonts w:ascii="Calibri" w:eastAsia="Calibri" w:hAnsi="Calibri"/>
          <w:spacing w:val="-1"/>
        </w:rPr>
        <w:t>habitat,</w:t>
      </w:r>
      <w:r w:rsidRPr="005E165A">
        <w:rPr>
          <w:rFonts w:ascii="Calibri" w:eastAsia="Calibri" w:hAnsi="Calibri"/>
          <w:spacing w:val="-5"/>
        </w:rPr>
        <w:t xml:space="preserve"> </w:t>
      </w:r>
      <w:r w:rsidRPr="005E165A">
        <w:rPr>
          <w:rFonts w:ascii="Calibri" w:eastAsia="Calibri" w:hAnsi="Calibri"/>
          <w:spacing w:val="-1"/>
        </w:rPr>
        <w:t>numerous</w:t>
      </w:r>
      <w:r w:rsidRPr="005E165A">
        <w:rPr>
          <w:rFonts w:ascii="Calibri" w:eastAsia="Calibri" w:hAnsi="Calibri"/>
          <w:spacing w:val="-4"/>
        </w:rPr>
        <w:t xml:space="preserve"> </w:t>
      </w:r>
      <w:r w:rsidRPr="005E165A">
        <w:rPr>
          <w:rFonts w:ascii="Calibri" w:eastAsia="Calibri" w:hAnsi="Calibri"/>
          <w:spacing w:val="-1"/>
        </w:rPr>
        <w:t>streams,</w:t>
      </w:r>
      <w:r w:rsidRPr="005E165A">
        <w:rPr>
          <w:rFonts w:ascii="Calibri" w:eastAsia="Calibri" w:hAnsi="Calibri"/>
          <w:spacing w:val="-3"/>
        </w:rPr>
        <w:t xml:space="preserve"> </w:t>
      </w:r>
      <w:r w:rsidRPr="005E165A">
        <w:rPr>
          <w:rFonts w:ascii="Calibri" w:eastAsia="Calibri" w:hAnsi="Calibri"/>
        </w:rPr>
        <w:t>and</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spacing w:val="-2"/>
        </w:rPr>
        <w:t xml:space="preserve"> </w:t>
      </w:r>
      <w:r w:rsidRPr="005E165A">
        <w:rPr>
          <w:rFonts w:ascii="Calibri" w:eastAsia="Calibri" w:hAnsi="Calibri"/>
          <w:spacing w:val="-1"/>
        </w:rPr>
        <w:t>character.</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61"/>
          <w:w w:val="99"/>
        </w:rPr>
        <w:t xml:space="preserve"> </w:t>
      </w:r>
      <w:r w:rsidRPr="005E165A">
        <w:rPr>
          <w:rFonts w:ascii="Calibri" w:eastAsia="Calibri" w:hAnsi="Calibri"/>
          <w:spacing w:val="-1"/>
        </w:rPr>
        <w:t>Conservation</w:t>
      </w:r>
      <w:r w:rsidRPr="005E165A">
        <w:rPr>
          <w:rFonts w:ascii="Calibri" w:eastAsia="Calibri" w:hAnsi="Calibri"/>
          <w:spacing w:val="-2"/>
        </w:rPr>
        <w:t xml:space="preserve"> </w:t>
      </w:r>
      <w:r w:rsidRPr="005E165A">
        <w:rPr>
          <w:rFonts w:ascii="Calibri" w:eastAsia="Calibri" w:hAnsi="Calibri"/>
          <w:spacing w:val="-1"/>
        </w:rPr>
        <w:t>Zone</w:t>
      </w:r>
      <w:r w:rsidRPr="005E165A">
        <w:rPr>
          <w:rFonts w:ascii="Calibri" w:eastAsia="Calibri" w:hAnsi="Calibri"/>
          <w:spacing w:val="-5"/>
        </w:rPr>
        <w:t xml:space="preserve"> </w:t>
      </w:r>
      <w:r w:rsidRPr="005E165A">
        <w:rPr>
          <w:rFonts w:ascii="Calibri" w:eastAsia="Calibri" w:hAnsi="Calibri"/>
          <w:spacing w:val="-1"/>
        </w:rPr>
        <w:t>contains</w:t>
      </w:r>
      <w:r w:rsidRPr="005E165A">
        <w:rPr>
          <w:rFonts w:ascii="Calibri" w:eastAsia="Calibri" w:hAnsi="Calibri"/>
          <w:spacing w:val="-3"/>
        </w:rPr>
        <w:t xml:space="preserve"> </w:t>
      </w:r>
      <w:r w:rsidRPr="005E165A">
        <w:rPr>
          <w:rFonts w:ascii="Calibri" w:eastAsia="Calibri" w:hAnsi="Calibri"/>
        </w:rPr>
        <w:t>large</w:t>
      </w:r>
      <w:r w:rsidRPr="005E165A">
        <w:rPr>
          <w:rFonts w:ascii="Calibri" w:eastAsia="Calibri" w:hAnsi="Calibri"/>
          <w:spacing w:val="-4"/>
        </w:rPr>
        <w:t xml:space="preserve"> </w:t>
      </w:r>
      <w:r w:rsidRPr="005E165A">
        <w:rPr>
          <w:rFonts w:ascii="Calibri" w:eastAsia="Calibri" w:hAnsi="Calibri"/>
        </w:rPr>
        <w:t>areas</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steep</w:t>
      </w:r>
      <w:r w:rsidRPr="005E165A">
        <w:rPr>
          <w:rFonts w:ascii="Calibri" w:eastAsia="Calibri" w:hAnsi="Calibri"/>
          <w:spacing w:val="-2"/>
        </w:rPr>
        <w:t xml:space="preserve"> </w:t>
      </w:r>
      <w:r w:rsidRPr="005E165A">
        <w:rPr>
          <w:rFonts w:ascii="Calibri" w:eastAsia="Calibri" w:hAnsi="Calibri"/>
          <w:spacing w:val="-1"/>
        </w:rPr>
        <w:t>slopes,</w:t>
      </w:r>
      <w:r w:rsidRPr="005E165A">
        <w:rPr>
          <w:rFonts w:ascii="Calibri" w:eastAsia="Calibri" w:hAnsi="Calibri"/>
          <w:spacing w:val="-5"/>
        </w:rPr>
        <w:t xml:space="preserve"> </w:t>
      </w:r>
      <w:r w:rsidRPr="005E165A">
        <w:rPr>
          <w:rFonts w:ascii="Calibri" w:eastAsia="Calibri" w:hAnsi="Calibri"/>
          <w:spacing w:val="-1"/>
        </w:rPr>
        <w:t>wetlands,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highly</w:t>
      </w:r>
      <w:r w:rsidRPr="005E165A">
        <w:rPr>
          <w:rFonts w:ascii="Calibri" w:eastAsia="Calibri" w:hAnsi="Calibri"/>
          <w:spacing w:val="53"/>
        </w:rPr>
        <w:t xml:space="preserve"> </w:t>
      </w:r>
      <w:r w:rsidRPr="005E165A">
        <w:rPr>
          <w:rFonts w:ascii="Calibri" w:eastAsia="Calibri" w:hAnsi="Calibri"/>
          <w:spacing w:val="-1"/>
        </w:rPr>
        <w:t>erodible</w:t>
      </w:r>
      <w:r w:rsidRPr="005E165A">
        <w:rPr>
          <w:rFonts w:ascii="Calibri" w:eastAsia="Calibri" w:hAnsi="Calibri"/>
          <w:spacing w:val="-3"/>
        </w:rPr>
        <w:t xml:space="preserve"> </w:t>
      </w:r>
      <w:r w:rsidRPr="005E165A">
        <w:rPr>
          <w:rFonts w:ascii="Calibri" w:eastAsia="Calibri" w:hAnsi="Calibri"/>
          <w:spacing w:val="-1"/>
        </w:rPr>
        <w:t>soil,</w:t>
      </w:r>
      <w:r w:rsidRPr="005E165A">
        <w:rPr>
          <w:rFonts w:ascii="Calibri" w:eastAsia="Calibri" w:hAnsi="Calibri"/>
          <w:spacing w:val="-4"/>
        </w:rPr>
        <w:t xml:space="preserve"> </w:t>
      </w:r>
      <w:r w:rsidRPr="005E165A">
        <w:rPr>
          <w:rFonts w:ascii="Calibri" w:eastAsia="Calibri" w:hAnsi="Calibri"/>
          <w:spacing w:val="-1"/>
        </w:rPr>
        <w:t>where</w:t>
      </w:r>
      <w:r w:rsidRPr="005E165A">
        <w:rPr>
          <w:rFonts w:ascii="Calibri" w:eastAsia="Calibri" w:hAnsi="Calibri"/>
          <w:spacing w:val="-3"/>
        </w:rPr>
        <w:t xml:space="preserve"> </w:t>
      </w:r>
      <w:r w:rsidRPr="005E165A">
        <w:rPr>
          <w:rFonts w:ascii="Calibri" w:eastAsia="Calibri" w:hAnsi="Calibri"/>
        </w:rPr>
        <w:t>any</w:t>
      </w:r>
      <w:r w:rsidRPr="005E165A">
        <w:rPr>
          <w:rFonts w:ascii="Calibri" w:eastAsia="Calibri" w:hAnsi="Calibri"/>
          <w:spacing w:val="-9"/>
        </w:rPr>
        <w:t xml:space="preserve"> </w:t>
      </w:r>
      <w:r w:rsidRPr="005E165A">
        <w:rPr>
          <w:rFonts w:ascii="Calibri" w:eastAsia="Calibri" w:hAnsi="Calibri"/>
          <w:spacing w:val="-1"/>
        </w:rPr>
        <w:t>future</w:t>
      </w:r>
      <w:r w:rsidRPr="005E165A">
        <w:rPr>
          <w:rFonts w:ascii="Calibri" w:eastAsia="Calibri" w:hAnsi="Calibri"/>
          <w:spacing w:val="-5"/>
        </w:rPr>
        <w:t xml:space="preserve"> </w:t>
      </w:r>
      <w:r w:rsidRPr="005E165A">
        <w:rPr>
          <w:rFonts w:ascii="Calibri" w:eastAsia="Calibri" w:hAnsi="Calibri"/>
          <w:spacing w:val="-1"/>
        </w:rPr>
        <w:t>development</w:t>
      </w:r>
      <w:r w:rsidRPr="005E165A">
        <w:rPr>
          <w:rFonts w:ascii="Calibri" w:eastAsia="Calibri" w:hAnsi="Calibri"/>
          <w:spacing w:val="-3"/>
        </w:rPr>
        <w:t xml:space="preserve"> </w:t>
      </w:r>
      <w:r w:rsidRPr="005E165A">
        <w:rPr>
          <w:rFonts w:ascii="Calibri" w:eastAsia="Calibri" w:hAnsi="Calibri"/>
        </w:rPr>
        <w:t>may</w:t>
      </w:r>
      <w:r w:rsidRPr="005E165A">
        <w:rPr>
          <w:rFonts w:ascii="Calibri" w:eastAsia="Calibri" w:hAnsi="Calibri"/>
          <w:spacing w:val="-6"/>
        </w:rPr>
        <w:t xml:space="preserve"> </w:t>
      </w:r>
      <w:r w:rsidRPr="005E165A">
        <w:rPr>
          <w:rFonts w:ascii="Calibri" w:eastAsia="Calibri" w:hAnsi="Calibri"/>
        </w:rPr>
        <w:t>have</w:t>
      </w:r>
      <w:r w:rsidRPr="005E165A">
        <w:rPr>
          <w:rFonts w:ascii="Calibri" w:eastAsia="Calibri" w:hAnsi="Calibri"/>
          <w:spacing w:val="-4"/>
        </w:rPr>
        <w:t xml:space="preserve"> </w:t>
      </w:r>
      <w:r w:rsidRPr="005E165A">
        <w:rPr>
          <w:rFonts w:ascii="Calibri" w:eastAsia="Calibri" w:hAnsi="Calibri"/>
        </w:rPr>
        <w:t>an</w:t>
      </w:r>
      <w:r w:rsidRPr="005E165A">
        <w:rPr>
          <w:rFonts w:ascii="Calibri" w:eastAsia="Calibri" w:hAnsi="Calibri"/>
          <w:spacing w:val="-3"/>
        </w:rPr>
        <w:t xml:space="preserve"> </w:t>
      </w:r>
      <w:r w:rsidRPr="005E165A">
        <w:rPr>
          <w:rFonts w:ascii="Calibri" w:eastAsia="Calibri" w:hAnsi="Calibri"/>
        </w:rPr>
        <w:t>adverse</w:t>
      </w:r>
      <w:r w:rsidRPr="005E165A">
        <w:rPr>
          <w:rFonts w:ascii="Calibri" w:eastAsia="Calibri" w:hAnsi="Calibri"/>
          <w:spacing w:val="-6"/>
        </w:rPr>
        <w:t xml:space="preserve"> </w:t>
      </w:r>
      <w:r w:rsidRPr="005E165A">
        <w:rPr>
          <w:rFonts w:ascii="Calibri" w:eastAsia="Calibri" w:hAnsi="Calibri"/>
          <w:spacing w:val="-1"/>
        </w:rPr>
        <w:t>environmental</w:t>
      </w:r>
      <w:r w:rsidRPr="005E165A">
        <w:rPr>
          <w:rFonts w:ascii="Calibri" w:eastAsia="Calibri" w:hAnsi="Calibri"/>
          <w:spacing w:val="57"/>
        </w:rPr>
        <w:t xml:space="preserve"> </w:t>
      </w:r>
      <w:r w:rsidRPr="005E165A">
        <w:rPr>
          <w:rFonts w:ascii="Calibri" w:eastAsia="Calibri" w:hAnsi="Calibri"/>
        </w:rPr>
        <w:t>impact</w:t>
      </w:r>
      <w:r w:rsidRPr="005E165A">
        <w:rPr>
          <w:rFonts w:ascii="Calibri" w:eastAsia="Calibri" w:hAnsi="Calibri"/>
          <w:spacing w:val="-3"/>
        </w:rPr>
        <w:t xml:space="preserve"> </w:t>
      </w:r>
      <w:r w:rsidRPr="005E165A">
        <w:rPr>
          <w:rFonts w:ascii="Calibri" w:eastAsia="Calibri" w:hAnsi="Calibri"/>
          <w:spacing w:val="-1"/>
        </w:rPr>
        <w:t>on both</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rPr>
        <w:t xml:space="preserve"> </w:t>
      </w:r>
      <w:r w:rsidRPr="005E165A">
        <w:rPr>
          <w:rFonts w:ascii="Calibri" w:eastAsia="Calibri" w:hAnsi="Calibri"/>
          <w:spacing w:val="-1"/>
        </w:rPr>
        <w:t>land</w:t>
      </w:r>
      <w:r w:rsidRPr="005E165A">
        <w:rPr>
          <w:rFonts w:ascii="Calibri" w:eastAsia="Calibri" w:hAnsi="Calibri"/>
          <w:spacing w:val="-4"/>
        </w:rPr>
        <w:t xml:space="preserve"> </w:t>
      </w:r>
      <w:r w:rsidRPr="005E165A">
        <w:rPr>
          <w:rFonts w:ascii="Calibri" w:eastAsia="Calibri" w:hAnsi="Calibri"/>
        </w:rPr>
        <w:t xml:space="preserve">and </w:t>
      </w:r>
      <w:r w:rsidRPr="005E165A">
        <w:rPr>
          <w:rFonts w:ascii="Calibri" w:eastAsia="Calibri" w:hAnsi="Calibri"/>
          <w:spacing w:val="-1"/>
        </w:rPr>
        <w:t>Cayuga</w:t>
      </w:r>
      <w:r w:rsidRPr="005E165A">
        <w:rPr>
          <w:rFonts w:ascii="Calibri" w:eastAsia="Calibri" w:hAnsi="Calibri"/>
          <w:spacing w:val="-4"/>
        </w:rPr>
        <w:t xml:space="preserve"> </w:t>
      </w:r>
      <w:r w:rsidRPr="005E165A">
        <w:rPr>
          <w:rFonts w:ascii="Calibri" w:eastAsia="Calibri" w:hAnsi="Calibri"/>
          <w:spacing w:val="-1"/>
        </w:rPr>
        <w:t>Lake.</w:t>
      </w:r>
    </w:p>
    <w:p w14:paraId="2D53D649" w14:textId="77777777" w:rsidR="005E165A" w:rsidRPr="005E165A" w:rsidRDefault="005E165A" w:rsidP="005E165A">
      <w:pPr>
        <w:widowControl w:val="0"/>
        <w:spacing w:before="8"/>
        <w:rPr>
          <w:rFonts w:ascii="Calibri" w:eastAsia="Calibri" w:hAnsi="Calibri" w:cs="Calibri"/>
          <w:sz w:val="19"/>
          <w:szCs w:val="19"/>
        </w:rPr>
      </w:pPr>
    </w:p>
    <w:p w14:paraId="04507EC6" w14:textId="77777777" w:rsidR="005E165A" w:rsidRPr="005E165A" w:rsidRDefault="005E165A" w:rsidP="005E165A">
      <w:pPr>
        <w:widowControl w:val="0"/>
        <w:numPr>
          <w:ilvl w:val="1"/>
          <w:numId w:val="44"/>
        </w:numPr>
        <w:tabs>
          <w:tab w:val="left" w:pos="2089"/>
        </w:tabs>
        <w:ind w:right="210"/>
        <w:rPr>
          <w:rFonts w:ascii="Calibri" w:eastAsia="Calibri" w:hAnsi="Calibri"/>
        </w:rPr>
      </w:pPr>
      <w:r w:rsidRPr="005E165A">
        <w:rPr>
          <w:rFonts w:ascii="Calibri" w:eastAsia="Calibri" w:hAnsi="Calibri"/>
        </w:rPr>
        <w:t>In</w:t>
      </w:r>
      <w:r w:rsidRPr="005E165A">
        <w:rPr>
          <w:rFonts w:ascii="Calibri" w:eastAsia="Calibri" w:hAnsi="Calibri"/>
          <w:spacing w:val="-2"/>
        </w:rPr>
        <w:t xml:space="preserve"> </w:t>
      </w:r>
      <w:r w:rsidRPr="005E165A">
        <w:rPr>
          <w:rFonts w:ascii="Calibri" w:eastAsia="Calibri" w:hAnsi="Calibri"/>
          <w:spacing w:val="-1"/>
        </w:rPr>
        <w:t>recognition of its</w:t>
      </w:r>
      <w:r w:rsidRPr="005E165A">
        <w:rPr>
          <w:rFonts w:ascii="Calibri" w:eastAsia="Calibri" w:hAnsi="Calibri"/>
          <w:spacing w:val="-4"/>
        </w:rPr>
        <w:t xml:space="preserve"> </w:t>
      </w:r>
      <w:r w:rsidRPr="005E165A">
        <w:rPr>
          <w:rFonts w:ascii="Calibri" w:eastAsia="Calibri" w:hAnsi="Calibri"/>
          <w:spacing w:val="-1"/>
        </w:rPr>
        <w:t>natural and</w:t>
      </w:r>
      <w:r w:rsidRPr="005E165A">
        <w:rPr>
          <w:rFonts w:ascii="Calibri" w:eastAsia="Calibri" w:hAnsi="Calibri"/>
          <w:spacing w:val="-2"/>
        </w:rPr>
        <w:t xml:space="preserve"> </w:t>
      </w:r>
      <w:r w:rsidRPr="005E165A">
        <w:rPr>
          <w:rFonts w:ascii="Calibri" w:eastAsia="Calibri" w:hAnsi="Calibri"/>
          <w:spacing w:val="-1"/>
        </w:rPr>
        <w:t>ecological significance, several</w:t>
      </w:r>
      <w:r w:rsidRPr="005E165A">
        <w:rPr>
          <w:rFonts w:ascii="Calibri" w:eastAsia="Calibri" w:hAnsi="Calibri"/>
          <w:spacing w:val="-4"/>
        </w:rPr>
        <w:t xml:space="preserve"> </w:t>
      </w:r>
      <w:r w:rsidRPr="005E165A">
        <w:rPr>
          <w:rFonts w:ascii="Calibri" w:eastAsia="Calibri" w:hAnsi="Calibri"/>
        </w:rPr>
        <w:t>large</w:t>
      </w:r>
      <w:r w:rsidRPr="005E165A">
        <w:rPr>
          <w:rFonts w:ascii="Calibri" w:eastAsia="Calibri" w:hAnsi="Calibri"/>
          <w:spacing w:val="-4"/>
        </w:rPr>
        <w:t xml:space="preserve"> </w:t>
      </w:r>
      <w:r w:rsidRPr="005E165A">
        <w:rPr>
          <w:rFonts w:ascii="Calibri" w:eastAsia="Calibri" w:hAnsi="Calibri"/>
        </w:rPr>
        <w:t>areas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rPr>
        <w:t>the</w:t>
      </w:r>
      <w:r w:rsidRPr="005E165A">
        <w:rPr>
          <w:rFonts w:ascii="Calibri" w:eastAsia="Calibri" w:hAnsi="Calibri"/>
          <w:spacing w:val="41"/>
          <w:w w:val="99"/>
        </w:rPr>
        <w:t xml:space="preserve"> </w:t>
      </w:r>
      <w:r w:rsidRPr="005E165A">
        <w:rPr>
          <w:rFonts w:ascii="Calibri" w:eastAsia="Calibri" w:hAnsi="Calibri"/>
          <w:spacing w:val="-1"/>
        </w:rPr>
        <w:t>Conservation</w:t>
      </w:r>
      <w:r w:rsidRPr="005E165A">
        <w:rPr>
          <w:rFonts w:ascii="Calibri" w:eastAsia="Calibri" w:hAnsi="Calibri"/>
          <w:spacing w:val="-3"/>
        </w:rPr>
        <w:t xml:space="preserve"> </w:t>
      </w:r>
      <w:r w:rsidRPr="005E165A">
        <w:rPr>
          <w:rFonts w:ascii="Calibri" w:eastAsia="Calibri" w:hAnsi="Calibri"/>
          <w:spacing w:val="-1"/>
        </w:rPr>
        <w:t>Zone</w:t>
      </w:r>
      <w:r w:rsidRPr="005E165A">
        <w:rPr>
          <w:rFonts w:ascii="Calibri" w:eastAsia="Calibri" w:hAnsi="Calibri"/>
          <w:spacing w:val="-5"/>
        </w:rPr>
        <w:t xml:space="preserve"> </w:t>
      </w:r>
      <w:r w:rsidRPr="005E165A">
        <w:rPr>
          <w:rFonts w:ascii="Calibri" w:eastAsia="Calibri" w:hAnsi="Calibri"/>
        </w:rPr>
        <w:t>have</w:t>
      </w:r>
      <w:r w:rsidRPr="005E165A">
        <w:rPr>
          <w:rFonts w:ascii="Calibri" w:eastAsia="Calibri" w:hAnsi="Calibri"/>
          <w:spacing w:val="-6"/>
        </w:rPr>
        <w:t xml:space="preserve"> </w:t>
      </w:r>
      <w:r w:rsidRPr="005E165A">
        <w:rPr>
          <w:rFonts w:ascii="Calibri" w:eastAsia="Calibri" w:hAnsi="Calibri"/>
        </w:rPr>
        <w:t>been</w:t>
      </w:r>
      <w:r w:rsidRPr="005E165A">
        <w:rPr>
          <w:rFonts w:ascii="Calibri" w:eastAsia="Calibri" w:hAnsi="Calibri"/>
          <w:spacing w:val="-4"/>
        </w:rPr>
        <w:t xml:space="preserve"> </w:t>
      </w:r>
      <w:r w:rsidRPr="005E165A">
        <w:rPr>
          <w:rFonts w:ascii="Calibri" w:eastAsia="Calibri" w:hAnsi="Calibri"/>
          <w:spacing w:val="-1"/>
        </w:rPr>
        <w:t>designated</w:t>
      </w:r>
      <w:r w:rsidRPr="005E165A">
        <w:rPr>
          <w:rFonts w:ascii="Calibri" w:eastAsia="Calibri" w:hAnsi="Calibri"/>
          <w:spacing w:val="-4"/>
        </w:rPr>
        <w:t xml:space="preserve"> </w:t>
      </w:r>
      <w:r w:rsidRPr="005E165A">
        <w:rPr>
          <w:rFonts w:ascii="Calibri" w:eastAsia="Calibri" w:hAnsi="Calibri"/>
        </w:rPr>
        <w:t>as</w:t>
      </w:r>
      <w:r w:rsidRPr="005E165A">
        <w:rPr>
          <w:rFonts w:ascii="Calibri" w:eastAsia="Calibri" w:hAnsi="Calibri"/>
          <w:spacing w:val="-3"/>
        </w:rPr>
        <w:t xml:space="preserve"> </w:t>
      </w:r>
      <w:r w:rsidRPr="005E165A">
        <w:rPr>
          <w:rFonts w:ascii="Calibri" w:eastAsia="Calibri" w:hAnsi="Calibri"/>
          <w:spacing w:val="-1"/>
        </w:rPr>
        <w:t>unique</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spacing w:val="-2"/>
        </w:rPr>
        <w:t xml:space="preserve"> </w:t>
      </w:r>
      <w:r w:rsidRPr="005E165A">
        <w:rPr>
          <w:rFonts w:ascii="Calibri" w:eastAsia="Calibri" w:hAnsi="Calibri"/>
          <w:spacing w:val="-1"/>
        </w:rPr>
        <w:t>areas</w:t>
      </w:r>
      <w:r w:rsidRPr="005E165A">
        <w:rPr>
          <w:rFonts w:ascii="Calibri" w:eastAsia="Calibri" w:hAnsi="Calibri"/>
          <w:spacing w:val="-5"/>
        </w:rPr>
        <w:t xml:space="preserve"> </w:t>
      </w:r>
      <w:r w:rsidRPr="005E165A">
        <w:rPr>
          <w:rFonts w:ascii="Calibri" w:eastAsia="Calibri" w:hAnsi="Calibri"/>
        </w:rPr>
        <w:t>by</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Tompkins</w:t>
      </w:r>
      <w:r w:rsidRPr="005E165A">
        <w:rPr>
          <w:rFonts w:ascii="Calibri" w:eastAsia="Calibri" w:hAnsi="Calibri"/>
          <w:spacing w:val="59"/>
        </w:rPr>
        <w:t xml:space="preserve"> </w:t>
      </w:r>
      <w:r w:rsidRPr="005E165A">
        <w:rPr>
          <w:rFonts w:ascii="Calibri" w:eastAsia="Calibri" w:hAnsi="Calibri"/>
          <w:spacing w:val="-1"/>
        </w:rPr>
        <w:t>County</w:t>
      </w:r>
      <w:r w:rsidRPr="005E165A">
        <w:rPr>
          <w:rFonts w:ascii="Calibri" w:eastAsia="Calibri" w:hAnsi="Calibri"/>
          <w:spacing w:val="-9"/>
        </w:rPr>
        <w:t xml:space="preserve"> </w:t>
      </w:r>
      <w:r w:rsidRPr="005E165A">
        <w:rPr>
          <w:rFonts w:ascii="Calibri" w:eastAsia="Calibri" w:hAnsi="Calibri"/>
          <w:spacing w:val="-1"/>
        </w:rPr>
        <w:t>Environmental</w:t>
      </w:r>
      <w:r w:rsidRPr="005E165A">
        <w:rPr>
          <w:rFonts w:ascii="Calibri" w:eastAsia="Calibri" w:hAnsi="Calibri"/>
          <w:spacing w:val="-7"/>
        </w:rPr>
        <w:t xml:space="preserve"> </w:t>
      </w:r>
      <w:r w:rsidRPr="005E165A">
        <w:rPr>
          <w:rFonts w:ascii="Calibri" w:eastAsia="Calibri" w:hAnsi="Calibri"/>
        </w:rPr>
        <w:t>Management</w:t>
      </w:r>
      <w:r w:rsidRPr="005E165A">
        <w:rPr>
          <w:rFonts w:ascii="Calibri" w:eastAsia="Calibri" w:hAnsi="Calibri"/>
          <w:spacing w:val="-7"/>
        </w:rPr>
        <w:t xml:space="preserve"> </w:t>
      </w:r>
      <w:r w:rsidRPr="005E165A">
        <w:rPr>
          <w:rFonts w:ascii="Calibri" w:eastAsia="Calibri" w:hAnsi="Calibri"/>
          <w:spacing w:val="-1"/>
        </w:rPr>
        <w:t>Council.</w:t>
      </w:r>
    </w:p>
    <w:p w14:paraId="1F1C13A6" w14:textId="77777777" w:rsidR="005E165A" w:rsidRPr="005E165A" w:rsidRDefault="005E165A" w:rsidP="005E165A">
      <w:pPr>
        <w:widowControl w:val="0"/>
        <w:spacing w:before="8"/>
        <w:rPr>
          <w:rFonts w:ascii="Calibri" w:eastAsia="Calibri" w:hAnsi="Calibri" w:cs="Calibri"/>
          <w:sz w:val="19"/>
          <w:szCs w:val="19"/>
        </w:rPr>
      </w:pPr>
    </w:p>
    <w:p w14:paraId="132A971B" w14:textId="77777777" w:rsidR="005E165A" w:rsidRPr="005E165A" w:rsidRDefault="005E165A" w:rsidP="005E165A">
      <w:pPr>
        <w:widowControl w:val="0"/>
        <w:numPr>
          <w:ilvl w:val="1"/>
          <w:numId w:val="44"/>
        </w:numPr>
        <w:tabs>
          <w:tab w:val="left" w:pos="2089"/>
        </w:tabs>
        <w:ind w:right="308"/>
        <w:rPr>
          <w:rFonts w:ascii="Calibri" w:eastAsia="Calibri" w:hAnsi="Calibri"/>
        </w:rPr>
      </w:pP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Town</w:t>
      </w:r>
      <w:r w:rsidRPr="005E165A">
        <w:rPr>
          <w:rFonts w:ascii="Calibri" w:eastAsia="Calibri" w:hAnsi="Calibri"/>
          <w:spacing w:val="-3"/>
        </w:rPr>
        <w:t xml:space="preserve"> </w:t>
      </w:r>
      <w:r w:rsidRPr="005E165A">
        <w:rPr>
          <w:rFonts w:ascii="Calibri" w:eastAsia="Calibri" w:hAnsi="Calibri"/>
        </w:rPr>
        <w:t>has</w:t>
      </w:r>
      <w:r w:rsidRPr="005E165A">
        <w:rPr>
          <w:rFonts w:ascii="Calibri" w:eastAsia="Calibri" w:hAnsi="Calibri"/>
          <w:spacing w:val="-4"/>
        </w:rPr>
        <w:t xml:space="preserve"> </w:t>
      </w:r>
      <w:r w:rsidRPr="005E165A">
        <w:rPr>
          <w:rFonts w:ascii="Calibri" w:eastAsia="Calibri" w:hAnsi="Calibri"/>
          <w:spacing w:val="-1"/>
        </w:rPr>
        <w:t>designated</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slope</w:t>
      </w:r>
      <w:r w:rsidRPr="005E165A">
        <w:rPr>
          <w:rFonts w:ascii="Calibri" w:eastAsia="Calibri" w:hAnsi="Calibri"/>
          <w:spacing w:val="-4"/>
        </w:rPr>
        <w:t xml:space="preserve"> </w:t>
      </w:r>
      <w:r w:rsidRPr="005E165A">
        <w:rPr>
          <w:rFonts w:ascii="Calibri" w:eastAsia="Calibri" w:hAnsi="Calibri"/>
          <w:spacing w:val="-1"/>
        </w:rPr>
        <w:t>overlay</w:t>
      </w:r>
      <w:r w:rsidRPr="005E165A">
        <w:rPr>
          <w:rFonts w:ascii="Calibri" w:eastAsia="Calibri" w:hAnsi="Calibri"/>
          <w:spacing w:val="-2"/>
        </w:rPr>
        <w:t xml:space="preserve"> </w:t>
      </w:r>
      <w:r w:rsidRPr="005E165A">
        <w:rPr>
          <w:rFonts w:ascii="Calibri" w:eastAsia="Calibri" w:hAnsi="Calibri"/>
          <w:spacing w:val="-1"/>
        </w:rPr>
        <w:t>area,</w:t>
      </w:r>
      <w:r w:rsidRPr="005E165A">
        <w:rPr>
          <w:rFonts w:ascii="Calibri" w:eastAsia="Calibri" w:hAnsi="Calibri"/>
          <w:spacing w:val="-5"/>
        </w:rPr>
        <w:t xml:space="preserve"> </w:t>
      </w:r>
      <w:r w:rsidRPr="005E165A">
        <w:rPr>
          <w:rFonts w:ascii="Calibri" w:eastAsia="Calibri" w:hAnsi="Calibri"/>
          <w:spacing w:val="-1"/>
        </w:rPr>
        <w:t>which recognizes</w:t>
      </w:r>
      <w:r w:rsidRPr="005E165A">
        <w:rPr>
          <w:rFonts w:ascii="Calibri" w:eastAsia="Calibri" w:hAnsi="Calibri"/>
          <w:spacing w:val="-2"/>
        </w:rPr>
        <w:t xml:space="preserve"> </w:t>
      </w:r>
      <w:r w:rsidRPr="005E165A">
        <w:rPr>
          <w:rFonts w:ascii="Calibri" w:eastAsia="Calibri" w:hAnsi="Calibri"/>
          <w:spacing w:val="-1"/>
        </w:rPr>
        <w:t>six</w:t>
      </w:r>
      <w:r w:rsidRPr="005E165A">
        <w:rPr>
          <w:rFonts w:ascii="Calibri" w:eastAsia="Calibri" w:hAnsi="Calibri"/>
          <w:spacing w:val="-4"/>
        </w:rPr>
        <w:t xml:space="preserve"> </w:t>
      </w:r>
      <w:r w:rsidRPr="005E165A">
        <w:rPr>
          <w:rFonts w:ascii="Calibri" w:eastAsia="Calibri" w:hAnsi="Calibri"/>
          <w:spacing w:val="-1"/>
        </w:rPr>
        <w:t>soil</w:t>
      </w:r>
      <w:r w:rsidRPr="005E165A">
        <w:rPr>
          <w:rFonts w:ascii="Calibri" w:eastAsia="Calibri" w:hAnsi="Calibri"/>
          <w:spacing w:val="-3"/>
        </w:rPr>
        <w:t xml:space="preserve"> </w:t>
      </w:r>
      <w:r w:rsidRPr="005E165A">
        <w:rPr>
          <w:rFonts w:ascii="Calibri" w:eastAsia="Calibri" w:hAnsi="Calibri"/>
          <w:spacing w:val="-1"/>
        </w:rPr>
        <w:t>types</w:t>
      </w:r>
      <w:r w:rsidRPr="005E165A">
        <w:rPr>
          <w:rFonts w:ascii="Calibri" w:eastAsia="Calibri" w:hAnsi="Calibri"/>
          <w:spacing w:val="-2"/>
        </w:rPr>
        <w:t xml:space="preserve"> that</w:t>
      </w:r>
      <w:r w:rsidRPr="005E165A">
        <w:rPr>
          <w:rFonts w:ascii="Calibri" w:eastAsia="Calibri" w:hAnsi="Calibri"/>
          <w:spacing w:val="55"/>
          <w:w w:val="99"/>
        </w:rPr>
        <w:t xml:space="preserve"> </w:t>
      </w:r>
      <w:r w:rsidRPr="005E165A">
        <w:rPr>
          <w:rFonts w:ascii="Calibri" w:eastAsia="Calibri" w:hAnsi="Calibri"/>
          <w:spacing w:val="-1"/>
        </w:rPr>
        <w:t>when</w:t>
      </w:r>
      <w:r w:rsidRPr="005E165A">
        <w:rPr>
          <w:rFonts w:ascii="Calibri" w:eastAsia="Calibri" w:hAnsi="Calibri"/>
          <w:spacing w:val="-3"/>
        </w:rPr>
        <w:t xml:space="preserve"> </w:t>
      </w:r>
      <w:r w:rsidRPr="005E165A">
        <w:rPr>
          <w:rFonts w:ascii="Calibri" w:eastAsia="Calibri" w:hAnsi="Calibri"/>
          <w:spacing w:val="-1"/>
        </w:rPr>
        <w:t>disturbed are significantly</w:t>
      </w:r>
      <w:r w:rsidRPr="005E165A">
        <w:rPr>
          <w:rFonts w:ascii="Calibri" w:eastAsia="Calibri" w:hAnsi="Calibri"/>
          <w:spacing w:val="-5"/>
        </w:rPr>
        <w:t xml:space="preserve"> </w:t>
      </w:r>
      <w:r w:rsidRPr="005E165A">
        <w:rPr>
          <w:rFonts w:ascii="Calibri" w:eastAsia="Calibri" w:hAnsi="Calibri"/>
          <w:spacing w:val="-1"/>
        </w:rPr>
        <w:t>erodible</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unstable</w:t>
      </w:r>
      <w:r w:rsidRPr="005E165A">
        <w:rPr>
          <w:rFonts w:ascii="Calibri" w:eastAsia="Calibri" w:hAnsi="Calibri"/>
          <w:spacing w:val="-4"/>
        </w:rPr>
        <w:t xml:space="preserve"> </w:t>
      </w:r>
      <w:r w:rsidRPr="005E165A">
        <w:rPr>
          <w:rFonts w:ascii="Calibri" w:eastAsia="Calibri" w:hAnsi="Calibri"/>
          <w:spacing w:val="-1"/>
        </w:rPr>
        <w:t>based</w:t>
      </w:r>
      <w:r w:rsidRPr="005E165A">
        <w:rPr>
          <w:rFonts w:ascii="Calibri" w:eastAsia="Calibri" w:hAnsi="Calibri"/>
          <w:spacing w:val="-3"/>
        </w:rPr>
        <w:t xml:space="preserve"> </w:t>
      </w:r>
      <w:r w:rsidRPr="005E165A">
        <w:rPr>
          <w:rFonts w:ascii="Calibri" w:eastAsia="Calibri" w:hAnsi="Calibri"/>
          <w:spacing w:val="-1"/>
        </w:rPr>
        <w:t>on</w:t>
      </w:r>
      <w:r w:rsidRPr="005E165A">
        <w:rPr>
          <w:rFonts w:ascii="Calibri" w:eastAsia="Calibri" w:hAnsi="Calibri"/>
          <w:spacing w:val="-2"/>
        </w:rPr>
        <w:t xml:space="preserve"> </w:t>
      </w:r>
      <w:r w:rsidRPr="005E165A">
        <w:rPr>
          <w:rFonts w:ascii="Calibri" w:eastAsia="Calibri" w:hAnsi="Calibri"/>
          <w:spacing w:val="-1"/>
        </w:rPr>
        <w:t>their</w:t>
      </w:r>
      <w:r w:rsidRPr="005E165A">
        <w:rPr>
          <w:rFonts w:ascii="Calibri" w:eastAsia="Calibri" w:hAnsi="Calibri"/>
          <w:spacing w:val="75"/>
          <w:w w:val="99"/>
        </w:rPr>
        <w:t xml:space="preserve"> </w:t>
      </w:r>
      <w:r w:rsidRPr="005E165A">
        <w:rPr>
          <w:rFonts w:ascii="Calibri" w:eastAsia="Calibri" w:hAnsi="Calibri"/>
          <w:spacing w:val="-1"/>
        </w:rPr>
        <w:t>characteristics</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slope</w:t>
      </w:r>
      <w:r w:rsidRPr="005E165A">
        <w:rPr>
          <w:rFonts w:ascii="Calibri" w:eastAsia="Calibri" w:hAnsi="Calibri"/>
          <w:spacing w:val="-6"/>
        </w:rPr>
        <w:t xml:space="preserve"> </w:t>
      </w:r>
      <w:r w:rsidRPr="005E165A">
        <w:rPr>
          <w:rFonts w:ascii="Calibri" w:eastAsia="Calibri" w:hAnsi="Calibri"/>
          <w:spacing w:val="-1"/>
        </w:rPr>
        <w:t>steepness</w:t>
      </w:r>
      <w:r w:rsidRPr="005E165A">
        <w:rPr>
          <w:rFonts w:ascii="Calibri" w:eastAsia="Calibri" w:hAnsi="Calibri"/>
          <w:spacing w:val="-6"/>
        </w:rPr>
        <w:t xml:space="preserve"> </w:t>
      </w:r>
      <w:r w:rsidRPr="005E165A">
        <w:rPr>
          <w:rFonts w:ascii="Calibri" w:eastAsia="Calibri" w:hAnsi="Calibri"/>
          <w:spacing w:val="-1"/>
        </w:rPr>
        <w:t>(see</w:t>
      </w:r>
      <w:r w:rsidRPr="005E165A">
        <w:rPr>
          <w:rFonts w:ascii="Calibri" w:eastAsia="Calibri" w:hAnsi="Calibri"/>
          <w:spacing w:val="-4"/>
        </w:rPr>
        <w:t xml:space="preserve"> </w:t>
      </w:r>
      <w:r w:rsidRPr="005E165A">
        <w:rPr>
          <w:rFonts w:ascii="Calibri" w:eastAsia="Calibri" w:hAnsi="Calibri"/>
          <w:spacing w:val="-1"/>
        </w:rPr>
        <w:t xml:space="preserve">Article </w:t>
      </w:r>
      <w:r w:rsidRPr="005E165A">
        <w:rPr>
          <w:rFonts w:ascii="Calibri" w:eastAsia="Calibri" w:hAnsi="Calibri"/>
          <w:b/>
          <w:spacing w:val="-1"/>
        </w:rPr>
        <w:t>IV</w:t>
      </w:r>
      <w:r w:rsidRPr="005E165A">
        <w:rPr>
          <w:rFonts w:ascii="Calibri" w:eastAsia="Calibri" w:hAnsi="Calibri"/>
          <w:spacing w:val="-1"/>
        </w:rPr>
        <w:t>,</w:t>
      </w:r>
      <w:r w:rsidRPr="005E165A">
        <w:rPr>
          <w:rFonts w:ascii="Calibri" w:eastAsia="Calibri" w:hAnsi="Calibri"/>
          <w:spacing w:val="-5"/>
        </w:rPr>
        <w:t xml:space="preserve"> </w:t>
      </w:r>
      <w:r w:rsidRPr="005E165A">
        <w:rPr>
          <w:rFonts w:ascii="Calibri" w:eastAsia="Calibri" w:hAnsi="Calibri"/>
          <w:spacing w:val="-1"/>
        </w:rPr>
        <w:t>Terminology).</w:t>
      </w:r>
    </w:p>
    <w:p w14:paraId="63F3AB71" w14:textId="77777777" w:rsidR="005E165A" w:rsidRPr="005E165A" w:rsidRDefault="005E165A" w:rsidP="005E165A">
      <w:pPr>
        <w:widowControl w:val="0"/>
        <w:spacing w:before="8"/>
        <w:rPr>
          <w:rFonts w:ascii="Calibri" w:eastAsia="Calibri" w:hAnsi="Calibri" w:cs="Calibri"/>
          <w:sz w:val="19"/>
          <w:szCs w:val="19"/>
        </w:rPr>
      </w:pPr>
    </w:p>
    <w:p w14:paraId="1604F694" w14:textId="77777777" w:rsidR="005E165A" w:rsidRPr="005E165A" w:rsidRDefault="005E165A" w:rsidP="005E165A">
      <w:pPr>
        <w:widowControl w:val="0"/>
        <w:numPr>
          <w:ilvl w:val="0"/>
          <w:numId w:val="44"/>
        </w:numPr>
        <w:tabs>
          <w:tab w:val="left" w:pos="1609"/>
        </w:tabs>
        <w:rPr>
          <w:rFonts w:ascii="Calibri" w:eastAsia="Calibri" w:hAnsi="Calibri"/>
        </w:rPr>
      </w:pPr>
      <w:r w:rsidRPr="005E165A">
        <w:rPr>
          <w:rFonts w:ascii="Calibri" w:eastAsia="Calibri" w:hAnsi="Calibri"/>
          <w:spacing w:val="-1"/>
        </w:rPr>
        <w:t>Nothing</w:t>
      </w:r>
      <w:r w:rsidRPr="005E165A">
        <w:rPr>
          <w:rFonts w:ascii="Calibri" w:eastAsia="Calibri" w:hAnsi="Calibri"/>
          <w:spacing w:val="-5"/>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these</w:t>
      </w:r>
      <w:r w:rsidRPr="005E165A">
        <w:rPr>
          <w:rFonts w:ascii="Calibri" w:eastAsia="Calibri" w:hAnsi="Calibri"/>
          <w:spacing w:val="-2"/>
        </w:rPr>
        <w:t xml:space="preserve"> </w:t>
      </w:r>
      <w:r w:rsidRPr="005E165A">
        <w:rPr>
          <w:rFonts w:ascii="Calibri" w:eastAsia="Calibri" w:hAnsi="Calibri"/>
          <w:spacing w:val="-1"/>
        </w:rPr>
        <w:t>regulations</w:t>
      </w:r>
      <w:r w:rsidRPr="005E165A">
        <w:rPr>
          <w:rFonts w:ascii="Calibri" w:eastAsia="Calibri" w:hAnsi="Calibri"/>
          <w:spacing w:val="-3"/>
        </w:rPr>
        <w:t xml:space="preserve"> </w:t>
      </w:r>
      <w:r w:rsidRPr="005E165A">
        <w:rPr>
          <w:rFonts w:ascii="Calibri" w:eastAsia="Calibri" w:hAnsi="Calibri"/>
        </w:rPr>
        <w:t>is</w:t>
      </w:r>
      <w:r w:rsidRPr="005E165A">
        <w:rPr>
          <w:rFonts w:ascii="Calibri" w:eastAsia="Calibri" w:hAnsi="Calibri"/>
          <w:spacing w:val="-3"/>
        </w:rPr>
        <w:t xml:space="preserve"> </w:t>
      </w:r>
      <w:r w:rsidRPr="005E165A">
        <w:rPr>
          <w:rFonts w:ascii="Calibri" w:eastAsia="Calibri" w:hAnsi="Calibri"/>
          <w:spacing w:val="-1"/>
        </w:rPr>
        <w:t>intended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require</w:t>
      </w:r>
      <w:r w:rsidRPr="005E165A">
        <w:rPr>
          <w:rFonts w:ascii="Calibri" w:eastAsia="Calibri" w:hAnsi="Calibri"/>
          <w:spacing w:val="-2"/>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permit</w:t>
      </w:r>
      <w:r w:rsidRPr="005E165A">
        <w:rPr>
          <w:rFonts w:ascii="Calibri" w:eastAsia="Calibri" w:hAnsi="Calibri"/>
          <w:spacing w:val="-2"/>
        </w:rPr>
        <w:t xml:space="preserve"> </w:t>
      </w:r>
      <w:r w:rsidRPr="005E165A">
        <w:rPr>
          <w:rFonts w:ascii="Calibri" w:eastAsia="Calibri" w:hAnsi="Calibri"/>
          <w:spacing w:val="-1"/>
        </w:rPr>
        <w:t>activities</w:t>
      </w:r>
      <w:r w:rsidRPr="005E165A">
        <w:rPr>
          <w:rFonts w:ascii="Calibri" w:eastAsia="Calibri" w:hAnsi="Calibri"/>
          <w:spacing w:val="-5"/>
        </w:rPr>
        <w:t xml:space="preserve"> </w:t>
      </w:r>
      <w:r w:rsidRPr="005E165A">
        <w:rPr>
          <w:rFonts w:ascii="Calibri" w:eastAsia="Calibri" w:hAnsi="Calibri"/>
          <w:spacing w:val="-2"/>
        </w:rPr>
        <w:t>which</w:t>
      </w:r>
    </w:p>
    <w:p w14:paraId="57744E27" w14:textId="77777777" w:rsidR="005E165A" w:rsidRPr="005E165A" w:rsidRDefault="005E165A" w:rsidP="005E165A">
      <w:pPr>
        <w:widowControl w:val="0"/>
        <w:rPr>
          <w:rFonts w:ascii="Calibri" w:eastAsia="Calibri" w:hAnsi="Calibri"/>
          <w:sz w:val="22"/>
          <w:szCs w:val="22"/>
        </w:rPr>
        <w:sectPr w:rsidR="005E165A" w:rsidRPr="005E165A" w:rsidSect="00C63D74">
          <w:type w:val="continuous"/>
          <w:pgSz w:w="12240" w:h="15840"/>
          <w:pgMar w:top="1152" w:right="1152" w:bottom="1152" w:left="1152" w:header="720" w:footer="720" w:gutter="0"/>
          <w:cols w:space="720"/>
          <w:docGrid w:linePitch="299"/>
        </w:sectPr>
      </w:pPr>
    </w:p>
    <w:p w14:paraId="23E70576" w14:textId="77777777" w:rsidR="005E165A" w:rsidRPr="005E165A" w:rsidRDefault="005E165A" w:rsidP="005E165A">
      <w:pPr>
        <w:widowControl w:val="0"/>
        <w:numPr>
          <w:ilvl w:val="0"/>
          <w:numId w:val="38"/>
        </w:numPr>
        <w:spacing w:before="40"/>
        <w:ind w:right="308" w:firstLine="0"/>
        <w:rPr>
          <w:rFonts w:ascii="Calibri" w:eastAsia="Calibri" w:hAnsi="Calibri"/>
        </w:rPr>
      </w:pPr>
      <w:proofErr w:type="gramStart"/>
      <w:r w:rsidRPr="005E165A">
        <w:rPr>
          <w:rFonts w:ascii="Calibri" w:eastAsia="Calibri" w:hAnsi="Calibri"/>
          <w:spacing w:val="-1"/>
        </w:rPr>
        <w:lastRenderedPageBreak/>
        <w:t>contravene</w:t>
      </w:r>
      <w:proofErr w:type="gramEnd"/>
      <w:r w:rsidRPr="005E165A">
        <w:rPr>
          <w:rFonts w:ascii="Calibri" w:eastAsia="Calibri" w:hAnsi="Calibri"/>
          <w:spacing w:val="-3"/>
        </w:rPr>
        <w:t xml:space="preserve"> </w:t>
      </w:r>
      <w:r w:rsidRPr="005E165A">
        <w:rPr>
          <w:rFonts w:ascii="Calibri" w:eastAsia="Calibri" w:hAnsi="Calibri"/>
          <w:spacing w:val="-1"/>
        </w:rPr>
        <w:t>any</w:t>
      </w:r>
      <w:r w:rsidRPr="005E165A">
        <w:rPr>
          <w:rFonts w:ascii="Calibri" w:eastAsia="Calibri" w:hAnsi="Calibri"/>
          <w:spacing w:val="-3"/>
        </w:rPr>
        <w:t xml:space="preserve"> </w:t>
      </w:r>
      <w:r w:rsidRPr="005E165A">
        <w:rPr>
          <w:rFonts w:ascii="Calibri" w:eastAsia="Calibri" w:hAnsi="Calibri"/>
          <w:spacing w:val="-1"/>
        </w:rPr>
        <w:t>laws,</w:t>
      </w:r>
      <w:r w:rsidRPr="005E165A">
        <w:rPr>
          <w:rFonts w:ascii="Calibri" w:eastAsia="Calibri" w:hAnsi="Calibri"/>
          <w:spacing w:val="-4"/>
        </w:rPr>
        <w:t xml:space="preserve"> </w:t>
      </w:r>
      <w:r w:rsidRPr="005E165A">
        <w:rPr>
          <w:rFonts w:ascii="Calibri" w:eastAsia="Calibri" w:hAnsi="Calibri"/>
          <w:spacing w:val="-1"/>
        </w:rPr>
        <w:t>rules,</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regulations</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permits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6"/>
        </w:rPr>
        <w:t xml:space="preserve"> </w:t>
      </w:r>
      <w:r w:rsidRPr="005E165A">
        <w:rPr>
          <w:rFonts w:ascii="Calibri" w:eastAsia="Calibri" w:hAnsi="Calibri"/>
          <w:spacing w:val="-1"/>
        </w:rPr>
        <w:t>United</w:t>
      </w:r>
      <w:r w:rsidRPr="005E165A">
        <w:rPr>
          <w:rFonts w:ascii="Calibri" w:eastAsia="Calibri" w:hAnsi="Calibri"/>
          <w:spacing w:val="-4"/>
        </w:rPr>
        <w:t xml:space="preserve"> </w:t>
      </w:r>
      <w:r w:rsidRPr="005E165A">
        <w:rPr>
          <w:rFonts w:ascii="Calibri" w:eastAsia="Calibri" w:hAnsi="Calibri"/>
          <w:spacing w:val="-1"/>
        </w:rPr>
        <w:t>States</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5"/>
        </w:rPr>
        <w:t xml:space="preserve"> </w:t>
      </w:r>
      <w:r w:rsidRPr="005E165A">
        <w:rPr>
          <w:rFonts w:ascii="Calibri" w:eastAsia="Calibri" w:hAnsi="Calibri"/>
        </w:rPr>
        <w:t>New</w:t>
      </w:r>
      <w:r w:rsidRPr="005E165A">
        <w:rPr>
          <w:rFonts w:ascii="Calibri" w:eastAsia="Calibri" w:hAnsi="Calibri"/>
          <w:spacing w:val="-4"/>
        </w:rPr>
        <w:t xml:space="preserve"> </w:t>
      </w:r>
      <w:r w:rsidRPr="005E165A">
        <w:rPr>
          <w:rFonts w:ascii="Calibri" w:eastAsia="Calibri" w:hAnsi="Calibri"/>
          <w:spacing w:val="-1"/>
        </w:rPr>
        <w:t>York</w:t>
      </w:r>
      <w:r w:rsidRPr="005E165A">
        <w:rPr>
          <w:rFonts w:ascii="Calibri" w:eastAsia="Calibri" w:hAnsi="Calibri"/>
          <w:spacing w:val="67"/>
          <w:w w:val="99"/>
        </w:rPr>
        <w:t xml:space="preserve"> </w:t>
      </w:r>
      <w:r w:rsidRPr="005E165A">
        <w:rPr>
          <w:rFonts w:ascii="Calibri" w:eastAsia="Calibri" w:hAnsi="Calibri"/>
        </w:rPr>
        <w:t>State,</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rPr>
        <w:t>any</w:t>
      </w:r>
      <w:r w:rsidRPr="005E165A">
        <w:rPr>
          <w:rFonts w:ascii="Calibri" w:eastAsia="Calibri" w:hAnsi="Calibri"/>
          <w:spacing w:val="-2"/>
        </w:rPr>
        <w:t xml:space="preserve"> </w:t>
      </w:r>
      <w:r w:rsidRPr="005E165A">
        <w:rPr>
          <w:rFonts w:ascii="Calibri" w:eastAsia="Calibri" w:hAnsi="Calibri"/>
          <w:spacing w:val="-1"/>
        </w:rPr>
        <w:t>agency</w:t>
      </w:r>
      <w:r w:rsidRPr="005E165A">
        <w:rPr>
          <w:rFonts w:ascii="Calibri" w:eastAsia="Calibri" w:hAnsi="Calibri"/>
          <w:spacing w:val="-3"/>
        </w:rPr>
        <w:t xml:space="preserve"> </w:t>
      </w:r>
      <w:r w:rsidRPr="005E165A">
        <w:rPr>
          <w:rFonts w:ascii="Calibri" w:eastAsia="Calibri" w:hAnsi="Calibri"/>
          <w:spacing w:val="-1"/>
        </w:rPr>
        <w:t>thereof,</w:t>
      </w:r>
      <w:r w:rsidRPr="005E165A">
        <w:rPr>
          <w:rFonts w:ascii="Calibri" w:eastAsia="Calibri" w:hAnsi="Calibri"/>
          <w:spacing w:val="-5"/>
        </w:rPr>
        <w:t xml:space="preserve"> </w:t>
      </w:r>
      <w:r w:rsidRPr="005E165A">
        <w:rPr>
          <w:rFonts w:ascii="Calibri" w:eastAsia="Calibri" w:hAnsi="Calibri"/>
          <w:spacing w:val="-1"/>
        </w:rPr>
        <w:t>nor</w:t>
      </w:r>
      <w:r w:rsidRPr="005E165A">
        <w:rPr>
          <w:rFonts w:ascii="Calibri" w:eastAsia="Calibri" w:hAnsi="Calibri"/>
          <w:spacing w:val="-3"/>
        </w:rPr>
        <w:t xml:space="preserve"> </w:t>
      </w:r>
      <w:r w:rsidRPr="005E165A">
        <w:rPr>
          <w:rFonts w:ascii="Calibri" w:eastAsia="Calibri" w:hAnsi="Calibri"/>
        </w:rPr>
        <w:t>are</w:t>
      </w:r>
      <w:r w:rsidRPr="005E165A">
        <w:rPr>
          <w:rFonts w:ascii="Calibri" w:eastAsia="Calibri" w:hAnsi="Calibri"/>
          <w:spacing w:val="-4"/>
        </w:rPr>
        <w:t xml:space="preserve"> </w:t>
      </w:r>
      <w:r w:rsidRPr="005E165A">
        <w:rPr>
          <w:rFonts w:ascii="Calibri" w:eastAsia="Calibri" w:hAnsi="Calibri"/>
        </w:rPr>
        <w:t>any</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provisions</w:t>
      </w:r>
      <w:r w:rsidRPr="005E165A">
        <w:rPr>
          <w:rFonts w:ascii="Calibri" w:eastAsia="Calibri" w:hAnsi="Calibri"/>
          <w:spacing w:val="-3"/>
        </w:rPr>
        <w:t xml:space="preserve"> </w:t>
      </w:r>
      <w:r w:rsidRPr="005E165A">
        <w:rPr>
          <w:rFonts w:ascii="Calibri" w:eastAsia="Calibri" w:hAnsi="Calibri"/>
          <w:spacing w:val="-1"/>
        </w:rPr>
        <w:t>intended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2"/>
        </w:rPr>
        <w:t xml:space="preserve"> </w:t>
      </w:r>
      <w:r w:rsidRPr="005E165A">
        <w:rPr>
          <w:rFonts w:ascii="Calibri" w:eastAsia="Calibri" w:hAnsi="Calibri"/>
          <w:spacing w:val="-1"/>
        </w:rPr>
        <w:t>supersede</w:t>
      </w:r>
      <w:r w:rsidRPr="005E165A">
        <w:rPr>
          <w:rFonts w:ascii="Calibri" w:eastAsia="Calibri" w:hAnsi="Calibri"/>
          <w:spacing w:val="-5"/>
        </w:rPr>
        <w:t xml:space="preserve"> </w:t>
      </w:r>
      <w:r w:rsidRPr="005E165A">
        <w:rPr>
          <w:rFonts w:ascii="Calibri" w:eastAsia="Calibri" w:hAnsi="Calibri"/>
        </w:rPr>
        <w:t>any</w:t>
      </w:r>
      <w:r w:rsidRPr="005E165A">
        <w:rPr>
          <w:rFonts w:ascii="Calibri" w:eastAsia="Calibri" w:hAnsi="Calibri"/>
          <w:spacing w:val="43"/>
          <w:w w:val="99"/>
        </w:rPr>
        <w:t xml:space="preserve"> </w:t>
      </w:r>
      <w:r w:rsidRPr="005E165A">
        <w:rPr>
          <w:rFonts w:ascii="Calibri" w:eastAsia="Calibri" w:hAnsi="Calibri"/>
          <w:spacing w:val="-1"/>
        </w:rPr>
        <w:t>requirements</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obtaining</w:t>
      </w:r>
      <w:r w:rsidRPr="005E165A">
        <w:rPr>
          <w:rFonts w:ascii="Calibri" w:eastAsia="Calibri" w:hAnsi="Calibri"/>
          <w:spacing w:val="-4"/>
        </w:rPr>
        <w:t xml:space="preserve"> </w:t>
      </w:r>
      <w:r w:rsidRPr="005E165A">
        <w:rPr>
          <w:rFonts w:ascii="Calibri" w:eastAsia="Calibri" w:hAnsi="Calibri"/>
        </w:rPr>
        <w:t>any</w:t>
      </w:r>
      <w:r w:rsidRPr="005E165A">
        <w:rPr>
          <w:rFonts w:ascii="Calibri" w:eastAsia="Calibri" w:hAnsi="Calibri"/>
          <w:spacing w:val="-5"/>
        </w:rPr>
        <w:t xml:space="preserve"> </w:t>
      </w:r>
      <w:r w:rsidRPr="005E165A">
        <w:rPr>
          <w:rFonts w:ascii="Calibri" w:eastAsia="Calibri" w:hAnsi="Calibri"/>
          <w:spacing w:val="-1"/>
        </w:rPr>
        <w:t>permits</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spacing w:val="-1"/>
        </w:rPr>
        <w:t>approvals</w:t>
      </w:r>
      <w:r w:rsidRPr="005E165A">
        <w:rPr>
          <w:rFonts w:ascii="Calibri" w:eastAsia="Calibri" w:hAnsi="Calibri"/>
          <w:spacing w:val="-3"/>
        </w:rPr>
        <w:t xml:space="preserve"> </w:t>
      </w:r>
      <w:r w:rsidRPr="005E165A">
        <w:rPr>
          <w:rFonts w:ascii="Calibri" w:eastAsia="Calibri" w:hAnsi="Calibri"/>
          <w:spacing w:val="-1"/>
        </w:rPr>
        <w:t>required</w:t>
      </w:r>
      <w:r w:rsidRPr="005E165A">
        <w:rPr>
          <w:rFonts w:ascii="Calibri" w:eastAsia="Calibri" w:hAnsi="Calibri"/>
          <w:spacing w:val="-2"/>
        </w:rPr>
        <w:t xml:space="preserve"> </w:t>
      </w:r>
      <w:r w:rsidRPr="005E165A">
        <w:rPr>
          <w:rFonts w:ascii="Calibri" w:eastAsia="Calibri" w:hAnsi="Calibri"/>
        </w:rPr>
        <w:t>by</w:t>
      </w:r>
      <w:r w:rsidRPr="005E165A">
        <w:rPr>
          <w:rFonts w:ascii="Calibri" w:eastAsia="Calibri" w:hAnsi="Calibri"/>
          <w:spacing w:val="-6"/>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United</w:t>
      </w:r>
      <w:r w:rsidRPr="005E165A">
        <w:rPr>
          <w:rFonts w:ascii="Calibri" w:eastAsia="Calibri" w:hAnsi="Calibri"/>
          <w:spacing w:val="-2"/>
        </w:rPr>
        <w:t xml:space="preserve"> </w:t>
      </w:r>
      <w:r w:rsidRPr="005E165A">
        <w:rPr>
          <w:rFonts w:ascii="Calibri" w:eastAsia="Calibri" w:hAnsi="Calibri"/>
          <w:spacing w:val="-1"/>
        </w:rPr>
        <w:t>States</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66"/>
          <w:w w:val="99"/>
        </w:rPr>
        <w:t xml:space="preserve"> </w:t>
      </w:r>
      <w:r w:rsidRPr="005E165A">
        <w:rPr>
          <w:rFonts w:ascii="Calibri" w:eastAsia="Calibri" w:hAnsi="Calibri"/>
        </w:rPr>
        <w:t>New</w:t>
      </w:r>
      <w:r w:rsidRPr="005E165A">
        <w:rPr>
          <w:rFonts w:ascii="Calibri" w:eastAsia="Calibri" w:hAnsi="Calibri"/>
          <w:spacing w:val="-6"/>
        </w:rPr>
        <w:t xml:space="preserve"> </w:t>
      </w:r>
      <w:r w:rsidRPr="005E165A">
        <w:rPr>
          <w:rFonts w:ascii="Calibri" w:eastAsia="Calibri" w:hAnsi="Calibri"/>
          <w:spacing w:val="-1"/>
        </w:rPr>
        <w:t>York</w:t>
      </w:r>
      <w:r w:rsidRPr="005E165A">
        <w:rPr>
          <w:rFonts w:ascii="Calibri" w:eastAsia="Calibri" w:hAnsi="Calibri"/>
          <w:spacing w:val="-5"/>
        </w:rPr>
        <w:t xml:space="preserve"> </w:t>
      </w:r>
      <w:r w:rsidRPr="005E165A">
        <w:rPr>
          <w:rFonts w:ascii="Calibri" w:eastAsia="Calibri" w:hAnsi="Calibri"/>
          <w:spacing w:val="-1"/>
        </w:rPr>
        <w:t>State,</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5"/>
        </w:rPr>
        <w:t xml:space="preserve"> </w:t>
      </w:r>
      <w:r w:rsidRPr="005E165A">
        <w:rPr>
          <w:rFonts w:ascii="Calibri" w:eastAsia="Calibri" w:hAnsi="Calibri"/>
        </w:rPr>
        <w:t>any</w:t>
      </w:r>
      <w:r w:rsidRPr="005E165A">
        <w:rPr>
          <w:rFonts w:ascii="Calibri" w:eastAsia="Calibri" w:hAnsi="Calibri"/>
          <w:spacing w:val="-7"/>
        </w:rPr>
        <w:t xml:space="preserve"> </w:t>
      </w:r>
      <w:r w:rsidRPr="005E165A">
        <w:rPr>
          <w:rFonts w:ascii="Calibri" w:eastAsia="Calibri" w:hAnsi="Calibri"/>
          <w:spacing w:val="-1"/>
        </w:rPr>
        <w:t>agency</w:t>
      </w:r>
      <w:r w:rsidRPr="005E165A">
        <w:rPr>
          <w:rFonts w:ascii="Calibri" w:eastAsia="Calibri" w:hAnsi="Calibri"/>
          <w:spacing w:val="-5"/>
        </w:rPr>
        <w:t xml:space="preserve"> </w:t>
      </w:r>
      <w:r w:rsidRPr="005E165A">
        <w:rPr>
          <w:rFonts w:ascii="Calibri" w:eastAsia="Calibri" w:hAnsi="Calibri"/>
          <w:spacing w:val="-1"/>
        </w:rPr>
        <w:t>thereof.</w:t>
      </w:r>
    </w:p>
    <w:p w14:paraId="70C94ACB" w14:textId="77777777" w:rsidR="005E165A" w:rsidRPr="005E165A" w:rsidRDefault="005E165A" w:rsidP="005E165A">
      <w:pPr>
        <w:widowControl w:val="0"/>
        <w:spacing w:before="8"/>
        <w:rPr>
          <w:rFonts w:ascii="Calibri" w:eastAsia="Calibri" w:hAnsi="Calibri" w:cs="Calibri"/>
          <w:sz w:val="19"/>
          <w:szCs w:val="19"/>
        </w:rPr>
      </w:pPr>
    </w:p>
    <w:p w14:paraId="75474029" w14:textId="77777777" w:rsidR="005E165A" w:rsidRPr="005E165A" w:rsidRDefault="005E165A" w:rsidP="005E165A">
      <w:pPr>
        <w:widowControl w:val="0"/>
        <w:outlineLvl w:val="2"/>
        <w:rPr>
          <w:rFonts w:ascii="Calibri" w:eastAsia="Calibri" w:hAnsi="Calibri"/>
        </w:rPr>
      </w:pPr>
      <w:r w:rsidRPr="005E165A">
        <w:rPr>
          <w:rFonts w:ascii="Calibri" w:eastAsia="Calibri" w:hAnsi="Calibri"/>
          <w:b/>
          <w:bCs/>
        </w:rPr>
        <w:t>§</w:t>
      </w:r>
      <w:r w:rsidRPr="005E165A">
        <w:rPr>
          <w:rFonts w:ascii="Calibri" w:eastAsia="Calibri" w:hAnsi="Calibri"/>
          <w:b/>
          <w:bCs/>
          <w:spacing w:val="-4"/>
        </w:rPr>
        <w:t xml:space="preserve"> </w:t>
      </w:r>
      <w:r w:rsidRPr="005E165A">
        <w:rPr>
          <w:rFonts w:ascii="Calibri" w:eastAsia="Calibri" w:hAnsi="Calibri"/>
          <w:b/>
          <w:bCs/>
          <w:spacing w:val="-1"/>
        </w:rPr>
        <w:t>212-51</w:t>
      </w:r>
      <w:r w:rsidRPr="005E165A">
        <w:rPr>
          <w:rFonts w:ascii="Calibri" w:eastAsia="Calibri" w:hAnsi="Calibri"/>
          <w:b/>
          <w:bCs/>
          <w:spacing w:val="-3"/>
        </w:rPr>
        <w:t xml:space="preserve"> </w:t>
      </w:r>
      <w:r w:rsidRPr="005E165A">
        <w:rPr>
          <w:rFonts w:ascii="Calibri" w:eastAsia="Calibri" w:hAnsi="Calibri"/>
          <w:b/>
          <w:bCs/>
          <w:spacing w:val="-1"/>
        </w:rPr>
        <w:t>Permitted</w:t>
      </w:r>
      <w:r w:rsidRPr="005E165A">
        <w:rPr>
          <w:rFonts w:ascii="Calibri" w:eastAsia="Calibri" w:hAnsi="Calibri"/>
          <w:b/>
          <w:bCs/>
          <w:spacing w:val="-3"/>
        </w:rPr>
        <w:t xml:space="preserve"> </w:t>
      </w:r>
      <w:r w:rsidRPr="005E165A">
        <w:rPr>
          <w:rFonts w:ascii="Calibri" w:eastAsia="Calibri" w:hAnsi="Calibri"/>
          <w:b/>
          <w:bCs/>
          <w:spacing w:val="-1"/>
        </w:rPr>
        <w:t>uses.</w:t>
      </w:r>
    </w:p>
    <w:p w14:paraId="49754CD2" w14:textId="77777777" w:rsidR="005E165A" w:rsidRPr="005E165A" w:rsidRDefault="005E165A" w:rsidP="005E165A">
      <w:pPr>
        <w:widowControl w:val="0"/>
        <w:numPr>
          <w:ilvl w:val="0"/>
          <w:numId w:val="43"/>
        </w:numPr>
        <w:tabs>
          <w:tab w:val="left" w:pos="1609"/>
        </w:tabs>
        <w:spacing w:before="40"/>
        <w:ind w:right="151"/>
        <w:rPr>
          <w:rFonts w:ascii="Calibri" w:eastAsia="Calibri" w:hAnsi="Calibri"/>
        </w:rPr>
      </w:pPr>
      <w:r w:rsidRPr="005E165A">
        <w:rPr>
          <w:rFonts w:ascii="Calibri" w:eastAsia="Calibri" w:hAnsi="Calibri"/>
          <w:spacing w:val="-1"/>
        </w:rPr>
        <w:t>Only</w:t>
      </w:r>
      <w:r w:rsidRPr="005E165A">
        <w:rPr>
          <w:rFonts w:ascii="Calibri" w:eastAsia="Calibri" w:hAnsi="Calibri"/>
          <w:spacing w:val="-3"/>
        </w:rPr>
        <w:t xml:space="preserve"> </w:t>
      </w:r>
      <w:r w:rsidRPr="005E165A">
        <w:rPr>
          <w:rFonts w:ascii="Calibri" w:eastAsia="Calibri" w:hAnsi="Calibri"/>
          <w:spacing w:val="-1"/>
        </w:rPr>
        <w:t>the following</w:t>
      </w:r>
      <w:r w:rsidRPr="005E165A">
        <w:rPr>
          <w:rFonts w:ascii="Calibri" w:eastAsia="Calibri" w:hAnsi="Calibri"/>
          <w:spacing w:val="-4"/>
        </w:rPr>
        <w:t xml:space="preserve"> </w:t>
      </w:r>
      <w:r w:rsidRPr="005E165A">
        <w:rPr>
          <w:rFonts w:ascii="Calibri" w:eastAsia="Calibri" w:hAnsi="Calibri"/>
          <w:spacing w:val="-1"/>
        </w:rPr>
        <w:t>buildings</w:t>
      </w:r>
      <w:r w:rsidRPr="005E165A">
        <w:rPr>
          <w:rFonts w:ascii="Calibri" w:eastAsia="Calibri" w:hAnsi="Calibri"/>
          <w:spacing w:val="-3"/>
        </w:rPr>
        <w:t xml:space="preserve"> </w:t>
      </w:r>
      <w:r w:rsidRPr="005E165A">
        <w:rPr>
          <w:rFonts w:ascii="Calibri" w:eastAsia="Calibri" w:hAnsi="Calibri"/>
        </w:rPr>
        <w:t>or</w:t>
      </w:r>
      <w:r w:rsidRPr="005E165A">
        <w:rPr>
          <w:rFonts w:ascii="Calibri" w:eastAsia="Calibri" w:hAnsi="Calibri"/>
          <w:spacing w:val="-4"/>
        </w:rPr>
        <w:t xml:space="preserve"> </w:t>
      </w:r>
      <w:r w:rsidRPr="005E165A">
        <w:rPr>
          <w:rFonts w:ascii="Calibri" w:eastAsia="Calibri" w:hAnsi="Calibri"/>
          <w:spacing w:val="-1"/>
        </w:rPr>
        <w:t>uses</w:t>
      </w:r>
      <w:r w:rsidRPr="005E165A">
        <w:rPr>
          <w:rFonts w:ascii="Calibri" w:eastAsia="Calibri" w:hAnsi="Calibri"/>
          <w:spacing w:val="-2"/>
        </w:rPr>
        <w:t xml:space="preserve"> </w:t>
      </w:r>
      <w:r w:rsidRPr="005E165A">
        <w:rPr>
          <w:rFonts w:ascii="Calibri" w:eastAsia="Calibri" w:hAnsi="Calibri"/>
          <w:spacing w:val="-1"/>
        </w:rPr>
        <w:t>are</w:t>
      </w:r>
      <w:r w:rsidRPr="005E165A">
        <w:rPr>
          <w:rFonts w:ascii="Calibri" w:eastAsia="Calibri" w:hAnsi="Calibri"/>
          <w:spacing w:val="-3"/>
        </w:rPr>
        <w:t xml:space="preserve"> </w:t>
      </w:r>
      <w:r w:rsidRPr="005E165A">
        <w:rPr>
          <w:rFonts w:ascii="Calibri" w:eastAsia="Calibri" w:hAnsi="Calibri"/>
          <w:spacing w:val="-1"/>
        </w:rPr>
        <w:t>permitted</w:t>
      </w:r>
      <w:r w:rsidRPr="005E165A">
        <w:rPr>
          <w:rFonts w:ascii="Calibri" w:eastAsia="Calibri" w:hAnsi="Calibri"/>
          <w:spacing w:val="-2"/>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this</w:t>
      </w:r>
      <w:r w:rsidRPr="005E165A">
        <w:rPr>
          <w:rFonts w:ascii="Calibri" w:eastAsia="Calibri" w:hAnsi="Calibri"/>
          <w:spacing w:val="-2"/>
        </w:rPr>
        <w:t xml:space="preserve"> </w:t>
      </w:r>
      <w:r w:rsidRPr="005E165A">
        <w:rPr>
          <w:rFonts w:ascii="Calibri" w:eastAsia="Calibri" w:hAnsi="Calibri"/>
          <w:spacing w:val="-1"/>
        </w:rPr>
        <w:t>district,</w:t>
      </w:r>
      <w:r w:rsidRPr="005E165A">
        <w:rPr>
          <w:rFonts w:ascii="Calibri" w:eastAsia="Calibri" w:hAnsi="Calibri"/>
          <w:spacing w:val="-4"/>
        </w:rPr>
        <w:t xml:space="preserve"> </w:t>
      </w:r>
      <w:r w:rsidRPr="005E165A">
        <w:rPr>
          <w:rFonts w:ascii="Calibri" w:eastAsia="Calibri" w:hAnsi="Calibri"/>
          <w:spacing w:val="-1"/>
        </w:rPr>
        <w:t>and site</w:t>
      </w:r>
      <w:r w:rsidRPr="005E165A">
        <w:rPr>
          <w:rFonts w:ascii="Calibri" w:eastAsia="Calibri" w:hAnsi="Calibri"/>
          <w:spacing w:val="-3"/>
        </w:rPr>
        <w:t xml:space="preserve"> </w:t>
      </w:r>
      <w:r w:rsidRPr="005E165A">
        <w:rPr>
          <w:rFonts w:ascii="Calibri" w:eastAsia="Calibri" w:hAnsi="Calibri"/>
        </w:rPr>
        <w:t>plan</w:t>
      </w:r>
      <w:r w:rsidRPr="005E165A">
        <w:rPr>
          <w:rFonts w:ascii="Calibri" w:eastAsia="Calibri" w:hAnsi="Calibri"/>
          <w:spacing w:val="-3"/>
        </w:rPr>
        <w:t xml:space="preserve"> </w:t>
      </w:r>
      <w:r w:rsidRPr="005E165A">
        <w:rPr>
          <w:rFonts w:ascii="Calibri" w:eastAsia="Calibri" w:hAnsi="Calibri"/>
          <w:spacing w:val="-1"/>
        </w:rPr>
        <w:t>approval,</w:t>
      </w:r>
      <w:r w:rsidRPr="005E165A">
        <w:rPr>
          <w:rFonts w:ascii="Calibri" w:eastAsia="Calibri" w:hAnsi="Calibri"/>
          <w:spacing w:val="71"/>
          <w:w w:val="99"/>
        </w:rPr>
        <w:t xml:space="preserve"> </w:t>
      </w:r>
      <w:r w:rsidRPr="005E165A">
        <w:rPr>
          <w:rFonts w:ascii="Calibri" w:eastAsia="Calibri" w:hAnsi="Calibri"/>
          <w:spacing w:val="-1"/>
        </w:rPr>
        <w:t>pursuant</w:t>
      </w:r>
      <w:r w:rsidRPr="005E165A">
        <w:rPr>
          <w:rFonts w:ascii="Calibri" w:eastAsia="Calibri" w:hAnsi="Calibri"/>
          <w:spacing w:val="-3"/>
        </w:rPr>
        <w:t xml:space="preserve"> </w:t>
      </w:r>
      <w:r w:rsidRPr="005E165A">
        <w:rPr>
          <w:rFonts w:ascii="Calibri" w:eastAsia="Calibri" w:hAnsi="Calibri"/>
          <w:spacing w:val="-1"/>
        </w:rPr>
        <w:t>to the</w:t>
      </w:r>
      <w:r w:rsidRPr="005E165A">
        <w:rPr>
          <w:rFonts w:ascii="Calibri" w:eastAsia="Calibri" w:hAnsi="Calibri"/>
          <w:spacing w:val="-4"/>
        </w:rPr>
        <w:t xml:space="preserve"> </w:t>
      </w:r>
      <w:r w:rsidRPr="005E165A">
        <w:rPr>
          <w:rFonts w:ascii="Calibri" w:eastAsia="Calibri" w:hAnsi="Calibri"/>
          <w:spacing w:val="-1"/>
        </w:rPr>
        <w:t>provisions</w:t>
      </w:r>
      <w:r w:rsidRPr="005E165A">
        <w:rPr>
          <w:rFonts w:ascii="Calibri" w:eastAsia="Calibri" w:hAnsi="Calibri"/>
          <w:spacing w:val="-2"/>
        </w:rPr>
        <w:t xml:space="preserve"> </w:t>
      </w:r>
      <w:r w:rsidRPr="005E165A">
        <w:rPr>
          <w:rFonts w:ascii="Calibri" w:eastAsia="Calibri" w:hAnsi="Calibri"/>
          <w:spacing w:val="2"/>
        </w:rPr>
        <w:t>of</w:t>
      </w:r>
      <w:r w:rsidRPr="005E165A">
        <w:rPr>
          <w:rFonts w:ascii="Calibri" w:eastAsia="Calibri" w:hAnsi="Calibri"/>
          <w:spacing w:val="-3"/>
        </w:rPr>
        <w:t xml:space="preserve"> </w:t>
      </w:r>
      <w:r w:rsidRPr="005E165A">
        <w:rPr>
          <w:rFonts w:ascii="Calibri" w:eastAsia="Calibri" w:hAnsi="Calibri"/>
          <w:spacing w:val="-1"/>
        </w:rPr>
        <w:t xml:space="preserve">Article </w:t>
      </w:r>
      <w:r w:rsidRPr="005E165A">
        <w:rPr>
          <w:rFonts w:ascii="Calibri" w:eastAsia="Calibri" w:hAnsi="Calibri" w:cs="Calibri"/>
          <w:b/>
          <w:bCs/>
          <w:spacing w:val="-1"/>
        </w:rPr>
        <w:t>III</w:t>
      </w:r>
      <w:r w:rsidRPr="005E165A">
        <w:rPr>
          <w:rFonts w:ascii="Calibri" w:eastAsia="Calibri" w:hAnsi="Calibri"/>
          <w:spacing w:val="-1"/>
        </w:rPr>
        <w:t>,</w:t>
      </w:r>
      <w:r w:rsidRPr="005E165A">
        <w:rPr>
          <w:rFonts w:ascii="Calibri" w:eastAsia="Calibri" w:hAnsi="Calibri"/>
          <w:spacing w:val="-4"/>
        </w:rPr>
        <w:t xml:space="preserve"> </w:t>
      </w:r>
      <w:r w:rsidRPr="005E165A">
        <w:rPr>
          <w:rFonts w:ascii="Calibri" w:eastAsia="Calibri" w:hAnsi="Calibri"/>
        </w:rPr>
        <w:t>§</w:t>
      </w:r>
      <w:r w:rsidRPr="005E165A">
        <w:rPr>
          <w:rFonts w:ascii="Calibri" w:eastAsia="Calibri" w:hAnsi="Calibri"/>
          <w:spacing w:val="-1"/>
        </w:rPr>
        <w:t xml:space="preserve"> </w:t>
      </w:r>
      <w:r w:rsidRPr="005E165A">
        <w:rPr>
          <w:rFonts w:ascii="Calibri" w:eastAsia="Calibri" w:hAnsi="Calibri" w:cs="Calibri"/>
          <w:b/>
          <w:bCs/>
          <w:spacing w:val="-1"/>
        </w:rPr>
        <w:t>212-19</w:t>
      </w:r>
      <w:r w:rsidRPr="005E165A">
        <w:rPr>
          <w:rFonts w:ascii="Calibri" w:eastAsia="Calibri" w:hAnsi="Calibri"/>
          <w:spacing w:val="-1"/>
        </w:rPr>
        <w:t>,</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spacing w:val="-1"/>
        </w:rPr>
        <w:t xml:space="preserve">required </w:t>
      </w:r>
      <w:r w:rsidRPr="005E165A">
        <w:rPr>
          <w:rFonts w:ascii="Calibri" w:eastAsia="Calibri" w:hAnsi="Calibri"/>
          <w:spacing w:val="-2"/>
        </w:rPr>
        <w:t>in</w:t>
      </w:r>
      <w:r w:rsidRPr="005E165A">
        <w:rPr>
          <w:rFonts w:ascii="Calibri" w:eastAsia="Calibri" w:hAnsi="Calibri"/>
          <w:spacing w:val="-3"/>
        </w:rPr>
        <w:t xml:space="preserve"> </w:t>
      </w:r>
      <w:r w:rsidRPr="005E165A">
        <w:rPr>
          <w:rFonts w:ascii="Calibri" w:eastAsia="Calibri" w:hAnsi="Calibri"/>
          <w:spacing w:val="-1"/>
        </w:rPr>
        <w:t>unique</w:t>
      </w:r>
      <w:r w:rsidRPr="005E165A">
        <w:rPr>
          <w:rFonts w:ascii="Calibri" w:eastAsia="Calibri" w:hAnsi="Calibri"/>
          <w:spacing w:val="-3"/>
        </w:rPr>
        <w:t xml:space="preserve"> </w:t>
      </w:r>
      <w:r w:rsidRPr="005E165A">
        <w:rPr>
          <w:rFonts w:ascii="Calibri" w:eastAsia="Calibri" w:hAnsi="Calibri"/>
          <w:spacing w:val="-1"/>
        </w:rPr>
        <w:t>natural areas</w:t>
      </w:r>
      <w:r w:rsidRPr="005E165A">
        <w:rPr>
          <w:rFonts w:ascii="Calibri" w:eastAsia="Calibri" w:hAnsi="Calibri"/>
          <w:spacing w:val="-2"/>
        </w:rPr>
        <w:t xml:space="preserve"> </w:t>
      </w:r>
      <w:r w:rsidRPr="005E165A">
        <w:rPr>
          <w:rFonts w:ascii="Calibri" w:eastAsia="Calibri" w:hAnsi="Calibri"/>
        </w:rPr>
        <w:t>and</w:t>
      </w:r>
      <w:r w:rsidRPr="005E165A">
        <w:rPr>
          <w:rFonts w:ascii="Calibri" w:eastAsia="Calibri" w:hAnsi="Calibri"/>
          <w:spacing w:val="74"/>
        </w:rPr>
        <w:t xml:space="preserve"> </w:t>
      </w:r>
      <w:r w:rsidRPr="005E165A">
        <w:rPr>
          <w:rFonts w:ascii="Calibri" w:eastAsia="Calibri" w:hAnsi="Calibri"/>
          <w:spacing w:val="-1"/>
        </w:rPr>
        <w:t>slope</w:t>
      </w:r>
      <w:r w:rsidRPr="005E165A">
        <w:rPr>
          <w:rFonts w:ascii="Calibri" w:eastAsia="Calibri" w:hAnsi="Calibri"/>
          <w:spacing w:val="-10"/>
        </w:rPr>
        <w:t xml:space="preserve"> </w:t>
      </w:r>
      <w:r w:rsidRPr="005E165A">
        <w:rPr>
          <w:rFonts w:ascii="Calibri" w:eastAsia="Calibri" w:hAnsi="Calibri"/>
          <w:spacing w:val="-1"/>
        </w:rPr>
        <w:t>overlay</w:t>
      </w:r>
      <w:r w:rsidRPr="005E165A">
        <w:rPr>
          <w:rFonts w:ascii="Calibri" w:eastAsia="Calibri" w:hAnsi="Calibri"/>
          <w:spacing w:val="-9"/>
        </w:rPr>
        <w:t xml:space="preserve"> </w:t>
      </w:r>
      <w:r w:rsidRPr="005E165A">
        <w:rPr>
          <w:rFonts w:ascii="Calibri" w:eastAsia="Calibri" w:hAnsi="Calibri"/>
        </w:rPr>
        <w:t>areas:</w:t>
      </w:r>
    </w:p>
    <w:p w14:paraId="3410EBBB" w14:textId="77777777" w:rsidR="005E165A" w:rsidRPr="005E165A" w:rsidRDefault="005E165A" w:rsidP="005E165A">
      <w:pPr>
        <w:widowControl w:val="0"/>
        <w:spacing w:before="8"/>
        <w:rPr>
          <w:rFonts w:ascii="Calibri" w:eastAsia="Calibri" w:hAnsi="Calibri" w:cs="Calibri"/>
          <w:sz w:val="19"/>
          <w:szCs w:val="19"/>
        </w:rPr>
      </w:pPr>
    </w:p>
    <w:p w14:paraId="08303DCD" w14:textId="77777777" w:rsidR="005E165A" w:rsidRPr="005E165A" w:rsidRDefault="005E165A" w:rsidP="005E165A">
      <w:pPr>
        <w:widowControl w:val="0"/>
        <w:numPr>
          <w:ilvl w:val="1"/>
          <w:numId w:val="43"/>
        </w:numPr>
        <w:tabs>
          <w:tab w:val="left" w:pos="2185"/>
        </w:tabs>
        <w:rPr>
          <w:rFonts w:ascii="Calibri" w:eastAsia="Calibri" w:hAnsi="Calibri"/>
        </w:rPr>
      </w:pPr>
      <w:r w:rsidRPr="005E165A">
        <w:rPr>
          <w:rFonts w:ascii="Calibri" w:eastAsia="Calibri" w:hAnsi="Calibri"/>
          <w:spacing w:val="-1"/>
        </w:rPr>
        <w:t>Farm</w:t>
      </w:r>
      <w:r w:rsidRPr="005E165A">
        <w:rPr>
          <w:rFonts w:ascii="Calibri" w:eastAsia="Calibri" w:hAnsi="Calibri"/>
          <w:spacing w:val="-4"/>
        </w:rPr>
        <w:t xml:space="preserve"> </w:t>
      </w:r>
      <w:r w:rsidRPr="005E165A">
        <w:rPr>
          <w:rFonts w:ascii="Calibri" w:eastAsia="Calibri" w:hAnsi="Calibri"/>
          <w:spacing w:val="-1"/>
        </w:rPr>
        <w:t>Operation.</w:t>
      </w:r>
    </w:p>
    <w:p w14:paraId="3DBFA549" w14:textId="77777777" w:rsidR="005E165A" w:rsidRPr="005E165A" w:rsidRDefault="005E165A" w:rsidP="005E165A">
      <w:pPr>
        <w:widowControl w:val="0"/>
        <w:spacing w:before="8"/>
        <w:rPr>
          <w:rFonts w:ascii="Calibri" w:eastAsia="Calibri" w:hAnsi="Calibri" w:cs="Calibri"/>
          <w:sz w:val="19"/>
          <w:szCs w:val="19"/>
        </w:rPr>
      </w:pPr>
    </w:p>
    <w:p w14:paraId="7C34A3C1" w14:textId="77777777" w:rsidR="005E165A" w:rsidRPr="005E165A" w:rsidRDefault="005E165A" w:rsidP="005E165A">
      <w:pPr>
        <w:widowControl w:val="0"/>
        <w:numPr>
          <w:ilvl w:val="1"/>
          <w:numId w:val="43"/>
        </w:numPr>
        <w:tabs>
          <w:tab w:val="left" w:pos="2185"/>
        </w:tabs>
        <w:rPr>
          <w:rFonts w:ascii="Calibri" w:eastAsia="Calibri" w:hAnsi="Calibri"/>
        </w:rPr>
      </w:pPr>
      <w:r w:rsidRPr="005E165A">
        <w:rPr>
          <w:rFonts w:ascii="Calibri" w:eastAsia="Calibri" w:hAnsi="Calibri"/>
          <w:spacing w:val="-1"/>
        </w:rPr>
        <w:t>Single-family</w:t>
      </w:r>
      <w:r w:rsidRPr="005E165A">
        <w:rPr>
          <w:rFonts w:ascii="Calibri" w:eastAsia="Calibri" w:hAnsi="Calibri"/>
          <w:spacing w:val="-4"/>
        </w:rPr>
        <w:t xml:space="preserve"> </w:t>
      </w:r>
      <w:r w:rsidRPr="005E165A">
        <w:rPr>
          <w:rFonts w:ascii="Calibri" w:eastAsia="Calibri" w:hAnsi="Calibri"/>
          <w:spacing w:val="-1"/>
        </w:rPr>
        <w:t>residences</w:t>
      </w:r>
      <w:r w:rsidRPr="005E165A">
        <w:rPr>
          <w:rFonts w:ascii="Calibri" w:eastAsia="Calibri" w:hAnsi="Calibri"/>
          <w:spacing w:val="-6"/>
        </w:rPr>
        <w:t xml:space="preserve"> </w:t>
      </w:r>
      <w:r w:rsidRPr="005E165A">
        <w:rPr>
          <w:rFonts w:ascii="Calibri" w:eastAsia="Calibri" w:hAnsi="Calibri"/>
        </w:rPr>
        <w:t>and</w:t>
      </w:r>
      <w:r w:rsidRPr="005E165A">
        <w:rPr>
          <w:rFonts w:ascii="Calibri" w:eastAsia="Calibri" w:hAnsi="Calibri"/>
          <w:spacing w:val="-4"/>
        </w:rPr>
        <w:t xml:space="preserve"> </w:t>
      </w:r>
      <w:r w:rsidRPr="005E165A">
        <w:rPr>
          <w:rFonts w:ascii="Calibri" w:eastAsia="Calibri" w:hAnsi="Calibri"/>
          <w:spacing w:val="-1"/>
        </w:rPr>
        <w:t>their</w:t>
      </w:r>
      <w:r w:rsidRPr="005E165A">
        <w:rPr>
          <w:rFonts w:ascii="Calibri" w:eastAsia="Calibri" w:hAnsi="Calibri"/>
          <w:spacing w:val="-3"/>
        </w:rPr>
        <w:t xml:space="preserve"> </w:t>
      </w:r>
      <w:r w:rsidRPr="005E165A">
        <w:rPr>
          <w:rFonts w:ascii="Calibri" w:eastAsia="Calibri" w:hAnsi="Calibri"/>
          <w:spacing w:val="-1"/>
        </w:rPr>
        <w:t>accessory</w:t>
      </w:r>
      <w:r w:rsidRPr="005E165A">
        <w:rPr>
          <w:rFonts w:ascii="Calibri" w:eastAsia="Calibri" w:hAnsi="Calibri"/>
          <w:spacing w:val="-5"/>
        </w:rPr>
        <w:t xml:space="preserve"> </w:t>
      </w:r>
      <w:r w:rsidRPr="005E165A">
        <w:rPr>
          <w:rFonts w:ascii="Calibri" w:eastAsia="Calibri" w:hAnsi="Calibri"/>
          <w:spacing w:val="-1"/>
        </w:rPr>
        <w:t>buildings.</w:t>
      </w:r>
    </w:p>
    <w:p w14:paraId="0A7B12D6" w14:textId="77777777" w:rsidR="005E165A" w:rsidRPr="005E165A" w:rsidRDefault="005E165A" w:rsidP="005E165A">
      <w:pPr>
        <w:widowControl w:val="0"/>
        <w:spacing w:before="8"/>
        <w:rPr>
          <w:rFonts w:ascii="Calibri" w:eastAsia="Calibri" w:hAnsi="Calibri" w:cs="Calibri"/>
          <w:sz w:val="19"/>
          <w:szCs w:val="19"/>
        </w:rPr>
      </w:pPr>
    </w:p>
    <w:p w14:paraId="2E8E48A0" w14:textId="77777777" w:rsidR="005E165A" w:rsidRPr="005E165A" w:rsidRDefault="005E165A" w:rsidP="005E165A">
      <w:pPr>
        <w:widowControl w:val="0"/>
        <w:numPr>
          <w:ilvl w:val="1"/>
          <w:numId w:val="43"/>
        </w:numPr>
        <w:tabs>
          <w:tab w:val="left" w:pos="2185"/>
        </w:tabs>
        <w:rPr>
          <w:rFonts w:ascii="Calibri" w:eastAsia="Calibri" w:hAnsi="Calibri"/>
        </w:rPr>
      </w:pPr>
      <w:r w:rsidRPr="005E165A">
        <w:rPr>
          <w:rFonts w:ascii="Calibri" w:eastAsia="Calibri" w:hAnsi="Calibri"/>
          <w:spacing w:val="-1"/>
        </w:rPr>
        <w:t>Two-family</w:t>
      </w:r>
      <w:r w:rsidRPr="005E165A">
        <w:rPr>
          <w:rFonts w:ascii="Calibri" w:eastAsia="Calibri" w:hAnsi="Calibri"/>
          <w:spacing w:val="-3"/>
        </w:rPr>
        <w:t xml:space="preserve"> </w:t>
      </w:r>
      <w:r w:rsidRPr="005E165A">
        <w:rPr>
          <w:rFonts w:ascii="Calibri" w:eastAsia="Calibri" w:hAnsi="Calibri"/>
          <w:spacing w:val="-1"/>
        </w:rPr>
        <w:t>residences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their accessory</w:t>
      </w:r>
      <w:r w:rsidRPr="005E165A">
        <w:rPr>
          <w:rFonts w:ascii="Calibri" w:eastAsia="Calibri" w:hAnsi="Calibri"/>
          <w:spacing w:val="-5"/>
        </w:rPr>
        <w:t xml:space="preserve"> </w:t>
      </w:r>
      <w:r w:rsidRPr="005E165A">
        <w:rPr>
          <w:rFonts w:ascii="Calibri" w:eastAsia="Calibri" w:hAnsi="Calibri"/>
          <w:spacing w:val="-1"/>
        </w:rPr>
        <w:t>buildings.</w:t>
      </w:r>
    </w:p>
    <w:p w14:paraId="2384F466" w14:textId="77777777" w:rsidR="005E165A" w:rsidRPr="005E165A" w:rsidRDefault="005E165A" w:rsidP="005E165A">
      <w:pPr>
        <w:widowControl w:val="0"/>
        <w:spacing w:before="8"/>
        <w:rPr>
          <w:rFonts w:ascii="Calibri" w:eastAsia="Calibri" w:hAnsi="Calibri" w:cs="Calibri"/>
          <w:sz w:val="19"/>
          <w:szCs w:val="19"/>
        </w:rPr>
      </w:pPr>
    </w:p>
    <w:p w14:paraId="3EA0B177" w14:textId="77777777" w:rsidR="005E165A" w:rsidRPr="005E165A" w:rsidRDefault="005E165A" w:rsidP="005E165A">
      <w:pPr>
        <w:widowControl w:val="0"/>
        <w:numPr>
          <w:ilvl w:val="1"/>
          <w:numId w:val="43"/>
        </w:numPr>
        <w:tabs>
          <w:tab w:val="left" w:pos="2185"/>
        </w:tabs>
        <w:spacing w:line="241" w:lineRule="auto"/>
        <w:ind w:right="624"/>
        <w:rPr>
          <w:rFonts w:ascii="Calibri" w:eastAsia="Calibri" w:hAnsi="Calibri"/>
        </w:rPr>
      </w:pPr>
      <w:r w:rsidRPr="005E165A">
        <w:rPr>
          <w:rFonts w:ascii="Calibri" w:eastAsia="Calibri" w:hAnsi="Calibri"/>
        </w:rPr>
        <w:t>Two</w:t>
      </w:r>
      <w:r w:rsidRPr="005E165A">
        <w:rPr>
          <w:rFonts w:ascii="Calibri" w:eastAsia="Calibri" w:hAnsi="Calibri"/>
          <w:spacing w:val="-5"/>
        </w:rPr>
        <w:t xml:space="preserve"> </w:t>
      </w:r>
      <w:r w:rsidRPr="005E165A">
        <w:rPr>
          <w:rFonts w:ascii="Calibri" w:eastAsia="Calibri" w:hAnsi="Calibri"/>
          <w:spacing w:val="-1"/>
        </w:rPr>
        <w:t>unattached</w:t>
      </w:r>
      <w:r w:rsidRPr="005E165A">
        <w:rPr>
          <w:rFonts w:ascii="Calibri" w:eastAsia="Calibri" w:hAnsi="Calibri"/>
          <w:spacing w:val="-5"/>
        </w:rPr>
        <w:t xml:space="preserve"> </w:t>
      </w:r>
      <w:r w:rsidRPr="005E165A">
        <w:rPr>
          <w:rFonts w:ascii="Calibri" w:eastAsia="Calibri" w:hAnsi="Calibri"/>
          <w:spacing w:val="-1"/>
        </w:rPr>
        <w:t>single-family</w:t>
      </w:r>
      <w:r w:rsidRPr="005E165A">
        <w:rPr>
          <w:rFonts w:ascii="Calibri" w:eastAsia="Calibri" w:hAnsi="Calibri"/>
          <w:spacing w:val="-4"/>
        </w:rPr>
        <w:t xml:space="preserve"> </w:t>
      </w:r>
      <w:r w:rsidRPr="005E165A">
        <w:rPr>
          <w:rFonts w:ascii="Calibri" w:eastAsia="Calibri" w:hAnsi="Calibri"/>
          <w:spacing w:val="-1"/>
        </w:rPr>
        <w:t>residences</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their</w:t>
      </w:r>
      <w:r w:rsidRPr="005E165A">
        <w:rPr>
          <w:rFonts w:ascii="Calibri" w:eastAsia="Calibri" w:hAnsi="Calibri"/>
          <w:spacing w:val="-3"/>
        </w:rPr>
        <w:t xml:space="preserve"> </w:t>
      </w:r>
      <w:r w:rsidRPr="005E165A">
        <w:rPr>
          <w:rFonts w:ascii="Calibri" w:eastAsia="Calibri" w:hAnsi="Calibri"/>
          <w:spacing w:val="-1"/>
        </w:rPr>
        <w:t>accessory</w:t>
      </w:r>
      <w:r w:rsidRPr="005E165A">
        <w:rPr>
          <w:rFonts w:ascii="Calibri" w:eastAsia="Calibri" w:hAnsi="Calibri"/>
          <w:spacing w:val="-4"/>
        </w:rPr>
        <w:t xml:space="preserve"> </w:t>
      </w:r>
      <w:r w:rsidRPr="005E165A">
        <w:rPr>
          <w:rFonts w:ascii="Calibri" w:eastAsia="Calibri" w:hAnsi="Calibri"/>
          <w:spacing w:val="-1"/>
        </w:rPr>
        <w:t>buildings</w:t>
      </w:r>
      <w:r w:rsidRPr="005E165A">
        <w:rPr>
          <w:rFonts w:ascii="Calibri" w:eastAsia="Calibri" w:hAnsi="Calibri"/>
          <w:spacing w:val="-5"/>
        </w:rPr>
        <w:t xml:space="preserve"> </w:t>
      </w:r>
      <w:r w:rsidRPr="005E165A">
        <w:rPr>
          <w:rFonts w:ascii="Calibri" w:eastAsia="Calibri" w:hAnsi="Calibri"/>
          <w:spacing w:val="-1"/>
        </w:rPr>
        <w:t>where</w:t>
      </w:r>
      <w:r w:rsidRPr="005E165A">
        <w:rPr>
          <w:rFonts w:ascii="Calibri" w:eastAsia="Calibri" w:hAnsi="Calibri"/>
          <w:spacing w:val="71"/>
          <w:w w:val="99"/>
        </w:rPr>
        <w:t xml:space="preserve"> </w:t>
      </w:r>
      <w:r w:rsidRPr="005E165A">
        <w:rPr>
          <w:rFonts w:ascii="Calibri" w:eastAsia="Calibri" w:hAnsi="Calibri"/>
          <w:spacing w:val="-1"/>
        </w:rPr>
        <w:t xml:space="preserve">there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minimum</w:t>
      </w:r>
      <w:r w:rsidRPr="005E165A">
        <w:rPr>
          <w:rFonts w:ascii="Calibri" w:eastAsia="Calibri" w:hAnsi="Calibri"/>
          <w:spacing w:val="-4"/>
        </w:rPr>
        <w:t xml:space="preserve"> </w:t>
      </w:r>
      <w:r w:rsidRPr="005E165A">
        <w:rPr>
          <w:rFonts w:ascii="Calibri" w:eastAsia="Calibri" w:hAnsi="Calibri"/>
        </w:rPr>
        <w:t>lot</w:t>
      </w:r>
      <w:r w:rsidRPr="005E165A">
        <w:rPr>
          <w:rFonts w:ascii="Calibri" w:eastAsia="Calibri" w:hAnsi="Calibri"/>
          <w:spacing w:val="-3"/>
        </w:rPr>
        <w:t xml:space="preserve"> </w:t>
      </w:r>
      <w:r w:rsidRPr="005E165A">
        <w:rPr>
          <w:rFonts w:ascii="Calibri" w:eastAsia="Calibri" w:hAnsi="Calibri"/>
          <w:spacing w:val="-1"/>
        </w:rPr>
        <w:t>size of</w:t>
      </w:r>
      <w:r w:rsidRPr="005E165A">
        <w:rPr>
          <w:rFonts w:ascii="Calibri" w:eastAsia="Calibri" w:hAnsi="Calibri"/>
          <w:spacing w:val="-3"/>
        </w:rPr>
        <w:t xml:space="preserve"> </w:t>
      </w:r>
      <w:r w:rsidRPr="005E165A">
        <w:rPr>
          <w:rFonts w:ascii="Calibri" w:eastAsia="Calibri" w:hAnsi="Calibri"/>
        </w:rPr>
        <w:t>10</w:t>
      </w:r>
      <w:r w:rsidRPr="005E165A">
        <w:rPr>
          <w:rFonts w:ascii="Calibri" w:eastAsia="Calibri" w:hAnsi="Calibri"/>
          <w:spacing w:val="-1"/>
        </w:rPr>
        <w:t xml:space="preserve"> </w:t>
      </w:r>
      <w:r w:rsidRPr="005E165A">
        <w:rPr>
          <w:rFonts w:ascii="Calibri" w:eastAsia="Calibri" w:hAnsi="Calibri"/>
        </w:rPr>
        <w:t>acres.</w:t>
      </w:r>
    </w:p>
    <w:p w14:paraId="35C4F5DA" w14:textId="77777777" w:rsidR="005E165A" w:rsidRPr="005E165A" w:rsidRDefault="005E165A" w:rsidP="005E165A">
      <w:pPr>
        <w:widowControl w:val="0"/>
        <w:spacing w:before="6"/>
        <w:rPr>
          <w:rFonts w:ascii="Calibri" w:eastAsia="Calibri" w:hAnsi="Calibri" w:cs="Calibri"/>
          <w:sz w:val="19"/>
          <w:szCs w:val="19"/>
        </w:rPr>
      </w:pPr>
    </w:p>
    <w:p w14:paraId="60187AF1" w14:textId="77777777" w:rsidR="005E165A" w:rsidRPr="005E165A" w:rsidRDefault="005E165A" w:rsidP="005E165A">
      <w:pPr>
        <w:widowControl w:val="0"/>
        <w:numPr>
          <w:ilvl w:val="1"/>
          <w:numId w:val="43"/>
        </w:numPr>
        <w:tabs>
          <w:tab w:val="left" w:pos="2185"/>
        </w:tabs>
        <w:ind w:right="593"/>
        <w:rPr>
          <w:rFonts w:ascii="Calibri" w:eastAsia="Calibri" w:hAnsi="Calibri"/>
        </w:rPr>
      </w:pPr>
      <w:r w:rsidRPr="005E165A">
        <w:rPr>
          <w:rFonts w:ascii="Calibri" w:eastAsia="Calibri" w:hAnsi="Calibri"/>
        </w:rPr>
        <w:t>Any</w:t>
      </w:r>
      <w:r w:rsidRPr="005E165A">
        <w:rPr>
          <w:rFonts w:ascii="Calibri" w:eastAsia="Calibri" w:hAnsi="Calibri"/>
          <w:spacing w:val="-3"/>
        </w:rPr>
        <w:t xml:space="preserve"> </w:t>
      </w:r>
      <w:r w:rsidRPr="005E165A">
        <w:rPr>
          <w:rFonts w:ascii="Calibri" w:eastAsia="Calibri" w:hAnsi="Calibri"/>
          <w:spacing w:val="-1"/>
        </w:rPr>
        <w:t>municipal</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public</w:t>
      </w:r>
      <w:r w:rsidRPr="005E165A">
        <w:rPr>
          <w:rFonts w:ascii="Calibri" w:eastAsia="Calibri" w:hAnsi="Calibri"/>
          <w:spacing w:val="-6"/>
        </w:rPr>
        <w:t xml:space="preserve"> </w:t>
      </w:r>
      <w:r w:rsidRPr="005E165A">
        <w:rPr>
          <w:rFonts w:ascii="Calibri" w:eastAsia="Calibri" w:hAnsi="Calibri"/>
          <w:spacing w:val="-1"/>
        </w:rPr>
        <w:t>utility</w:t>
      </w:r>
      <w:r w:rsidRPr="005E165A">
        <w:rPr>
          <w:rFonts w:ascii="Calibri" w:eastAsia="Calibri" w:hAnsi="Calibri"/>
          <w:spacing w:val="-3"/>
        </w:rPr>
        <w:t xml:space="preserve"> </w:t>
      </w:r>
      <w:r w:rsidRPr="005E165A">
        <w:rPr>
          <w:rFonts w:ascii="Calibri" w:eastAsia="Calibri" w:hAnsi="Calibri"/>
        </w:rPr>
        <w:t>necessary</w:t>
      </w:r>
      <w:r w:rsidRPr="005E165A">
        <w:rPr>
          <w:rFonts w:ascii="Calibri" w:eastAsia="Calibri" w:hAnsi="Calibri"/>
          <w:spacing w:val="-6"/>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maintenance</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utility</w:t>
      </w:r>
      <w:r w:rsidRPr="005E165A">
        <w:rPr>
          <w:rFonts w:ascii="Calibri" w:eastAsia="Calibri" w:hAnsi="Calibri"/>
          <w:spacing w:val="-3"/>
        </w:rPr>
        <w:t xml:space="preserve"> </w:t>
      </w:r>
      <w:r w:rsidRPr="005E165A">
        <w:rPr>
          <w:rFonts w:ascii="Calibri" w:eastAsia="Calibri" w:hAnsi="Calibri"/>
          <w:spacing w:val="-1"/>
        </w:rPr>
        <w:t>services</w:t>
      </w:r>
      <w:r w:rsidRPr="005E165A">
        <w:rPr>
          <w:rFonts w:ascii="Calibri" w:eastAsia="Calibri" w:hAnsi="Calibri"/>
          <w:spacing w:val="71"/>
          <w:w w:val="99"/>
        </w:rPr>
        <w:t xml:space="preserve"> </w:t>
      </w:r>
      <w:r w:rsidRPr="005E165A">
        <w:rPr>
          <w:rFonts w:ascii="Calibri" w:eastAsia="Calibri" w:hAnsi="Calibri"/>
          <w:spacing w:val="-1"/>
        </w:rPr>
        <w:t>except</w:t>
      </w:r>
      <w:r w:rsidRPr="005E165A">
        <w:rPr>
          <w:rFonts w:ascii="Calibri" w:eastAsia="Calibri" w:hAnsi="Calibri"/>
          <w:spacing w:val="-4"/>
        </w:rPr>
        <w:t xml:space="preserve"> </w:t>
      </w:r>
      <w:r w:rsidRPr="005E165A">
        <w:rPr>
          <w:rFonts w:ascii="Calibri" w:eastAsia="Calibri" w:hAnsi="Calibri"/>
          <w:spacing w:val="-1"/>
        </w:rPr>
        <w:t>that substations</w:t>
      </w:r>
      <w:r w:rsidRPr="005E165A">
        <w:rPr>
          <w:rFonts w:ascii="Calibri" w:eastAsia="Calibri" w:hAnsi="Calibri"/>
          <w:spacing w:val="-3"/>
        </w:rPr>
        <w:t xml:space="preserve"> </w:t>
      </w:r>
      <w:r w:rsidRPr="005E165A">
        <w:rPr>
          <w:rFonts w:ascii="Calibri" w:eastAsia="Calibri" w:hAnsi="Calibri"/>
          <w:spacing w:val="-1"/>
        </w:rPr>
        <w:t>and similar</w:t>
      </w:r>
      <w:r w:rsidRPr="005E165A">
        <w:rPr>
          <w:rFonts w:ascii="Calibri" w:eastAsia="Calibri" w:hAnsi="Calibri"/>
          <w:spacing w:val="-2"/>
        </w:rPr>
        <w:t xml:space="preserve"> </w:t>
      </w:r>
      <w:r w:rsidRPr="005E165A">
        <w:rPr>
          <w:rFonts w:ascii="Calibri" w:eastAsia="Calibri" w:hAnsi="Calibri"/>
          <w:spacing w:val="-1"/>
        </w:rPr>
        <w:t>structures</w:t>
      </w:r>
      <w:r w:rsidRPr="005E165A">
        <w:rPr>
          <w:rFonts w:ascii="Calibri" w:eastAsia="Calibri" w:hAnsi="Calibri"/>
          <w:spacing w:val="-2"/>
        </w:rPr>
        <w:t xml:space="preserve"> shall</w:t>
      </w:r>
      <w:r w:rsidRPr="005E165A">
        <w:rPr>
          <w:rFonts w:ascii="Calibri" w:eastAsia="Calibri" w:hAnsi="Calibri"/>
          <w:spacing w:val="-3"/>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subject</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the same</w:t>
      </w:r>
      <w:r w:rsidRPr="005E165A">
        <w:rPr>
          <w:rFonts w:ascii="Calibri" w:eastAsia="Calibri" w:hAnsi="Calibri"/>
          <w:spacing w:val="44"/>
          <w:w w:val="99"/>
        </w:rPr>
        <w:t xml:space="preserve"> </w:t>
      </w:r>
      <w:r w:rsidRPr="005E165A">
        <w:rPr>
          <w:rFonts w:ascii="Calibri" w:eastAsia="Calibri" w:hAnsi="Calibri"/>
        </w:rPr>
        <w:t>setback</w:t>
      </w:r>
      <w:r w:rsidRPr="005E165A">
        <w:rPr>
          <w:rFonts w:ascii="Calibri" w:eastAsia="Calibri" w:hAnsi="Calibri"/>
          <w:spacing w:val="-5"/>
        </w:rPr>
        <w:t xml:space="preserve"> </w:t>
      </w:r>
      <w:r w:rsidRPr="005E165A">
        <w:rPr>
          <w:rFonts w:ascii="Calibri" w:eastAsia="Calibri" w:hAnsi="Calibri"/>
          <w:spacing w:val="-1"/>
        </w:rPr>
        <w:t>requirements</w:t>
      </w:r>
      <w:r w:rsidRPr="005E165A">
        <w:rPr>
          <w:rFonts w:ascii="Calibri" w:eastAsia="Calibri" w:hAnsi="Calibri"/>
          <w:spacing w:val="-6"/>
        </w:rPr>
        <w:t xml:space="preserve"> </w:t>
      </w:r>
      <w:r w:rsidRPr="005E165A">
        <w:rPr>
          <w:rFonts w:ascii="Calibri" w:eastAsia="Calibri" w:hAnsi="Calibri"/>
          <w:spacing w:val="-1"/>
        </w:rPr>
        <w:t>that</w:t>
      </w:r>
      <w:r w:rsidRPr="005E165A">
        <w:rPr>
          <w:rFonts w:ascii="Calibri" w:eastAsia="Calibri" w:hAnsi="Calibri"/>
          <w:spacing w:val="-3"/>
        </w:rPr>
        <w:t xml:space="preserve"> </w:t>
      </w:r>
      <w:r w:rsidRPr="005E165A">
        <w:rPr>
          <w:rFonts w:ascii="Calibri" w:eastAsia="Calibri" w:hAnsi="Calibri"/>
          <w:spacing w:val="-1"/>
        </w:rPr>
        <w:t>apply</w:t>
      </w:r>
      <w:r w:rsidRPr="005E165A">
        <w:rPr>
          <w:rFonts w:ascii="Calibri" w:eastAsia="Calibri" w:hAnsi="Calibri"/>
          <w:spacing w:val="-7"/>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residences.</w:t>
      </w:r>
    </w:p>
    <w:p w14:paraId="26316C15" w14:textId="77777777" w:rsidR="005E165A" w:rsidRPr="005E165A" w:rsidRDefault="005E165A" w:rsidP="005E165A">
      <w:pPr>
        <w:widowControl w:val="0"/>
        <w:spacing w:before="8"/>
        <w:rPr>
          <w:rFonts w:ascii="Calibri" w:eastAsia="Calibri" w:hAnsi="Calibri" w:cs="Calibri"/>
          <w:sz w:val="19"/>
          <w:szCs w:val="19"/>
        </w:rPr>
      </w:pPr>
    </w:p>
    <w:p w14:paraId="510C371F" w14:textId="77777777" w:rsidR="005E165A" w:rsidRPr="005E165A" w:rsidRDefault="005E165A" w:rsidP="005E165A">
      <w:pPr>
        <w:widowControl w:val="0"/>
        <w:numPr>
          <w:ilvl w:val="1"/>
          <w:numId w:val="43"/>
        </w:numPr>
        <w:tabs>
          <w:tab w:val="left" w:pos="2185"/>
        </w:tabs>
        <w:ind w:right="308"/>
        <w:rPr>
          <w:rFonts w:ascii="Calibri" w:eastAsia="Calibri" w:hAnsi="Calibri"/>
        </w:rPr>
      </w:pPr>
      <w:r w:rsidRPr="005E165A">
        <w:rPr>
          <w:rFonts w:ascii="Calibri" w:eastAsia="Calibri" w:hAnsi="Calibri"/>
        </w:rPr>
        <w:t>Major</w:t>
      </w:r>
      <w:r w:rsidRPr="005E165A">
        <w:rPr>
          <w:rFonts w:ascii="Calibri" w:eastAsia="Calibri" w:hAnsi="Calibri"/>
          <w:spacing w:val="-2"/>
        </w:rPr>
        <w:t xml:space="preserve"> </w:t>
      </w:r>
      <w:r w:rsidRPr="005E165A">
        <w:rPr>
          <w:rFonts w:ascii="Calibri" w:eastAsia="Calibri" w:hAnsi="Calibri"/>
          <w:spacing w:val="-1"/>
        </w:rPr>
        <w:t>solar</w:t>
      </w:r>
      <w:r w:rsidRPr="005E165A">
        <w:rPr>
          <w:rFonts w:ascii="Calibri" w:eastAsia="Calibri" w:hAnsi="Calibri"/>
          <w:spacing w:val="-2"/>
        </w:rPr>
        <w:t xml:space="preserve"> </w:t>
      </w:r>
      <w:r w:rsidRPr="005E165A">
        <w:rPr>
          <w:rFonts w:ascii="Calibri" w:eastAsia="Calibri" w:hAnsi="Calibri"/>
          <w:spacing w:val="-1"/>
        </w:rPr>
        <w:t>collection system</w:t>
      </w:r>
      <w:r w:rsidRPr="005E165A">
        <w:rPr>
          <w:rFonts w:ascii="Calibri" w:eastAsia="Calibri" w:hAnsi="Calibri"/>
          <w:spacing w:val="-2"/>
        </w:rPr>
        <w:t xml:space="preserve"> </w:t>
      </w:r>
      <w:r w:rsidRPr="005E165A">
        <w:rPr>
          <w:rFonts w:ascii="Calibri" w:eastAsia="Calibri" w:hAnsi="Calibri"/>
          <w:spacing w:val="-1"/>
        </w:rPr>
        <w:t>subject</w:t>
      </w:r>
      <w:r w:rsidRPr="005E165A">
        <w:rPr>
          <w:rFonts w:ascii="Calibri" w:eastAsia="Calibri" w:hAnsi="Calibri"/>
          <w:spacing w:val="-3"/>
        </w:rPr>
        <w:t xml:space="preserve"> </w:t>
      </w: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provisions</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Article XX,</w:t>
      </w:r>
      <w:r w:rsidRPr="005E165A">
        <w:rPr>
          <w:rFonts w:ascii="Calibri" w:eastAsia="Calibri" w:hAnsi="Calibri"/>
          <w:spacing w:val="-3"/>
        </w:rPr>
        <w:t xml:space="preserve"> </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spacing w:val="-1"/>
        </w:rPr>
        <w:t>212-139.2.</w:t>
      </w:r>
      <w:r w:rsidRPr="005E165A">
        <w:rPr>
          <w:rFonts w:ascii="Calibri" w:eastAsia="Calibri" w:hAnsi="Calibri"/>
          <w:spacing w:val="51"/>
        </w:rPr>
        <w:t xml:space="preserve"> </w:t>
      </w:r>
      <w:r w:rsidRPr="005E165A">
        <w:rPr>
          <w:rFonts w:ascii="Calibri" w:eastAsia="Calibri" w:hAnsi="Calibri"/>
          <w:spacing w:val="-1"/>
        </w:rPr>
        <w:t>[Added</w:t>
      </w:r>
      <w:r w:rsidRPr="005E165A">
        <w:rPr>
          <w:rFonts w:ascii="Calibri" w:eastAsia="Calibri" w:hAnsi="Calibri"/>
          <w:spacing w:val="-6"/>
        </w:rPr>
        <w:t xml:space="preserve"> </w:t>
      </w:r>
      <w:r w:rsidRPr="005E165A">
        <w:rPr>
          <w:rFonts w:ascii="Calibri" w:eastAsia="Calibri" w:hAnsi="Calibri"/>
          <w:spacing w:val="-1"/>
        </w:rPr>
        <w:t>11-24-2015</w:t>
      </w:r>
      <w:r w:rsidRPr="005E165A">
        <w:rPr>
          <w:rFonts w:ascii="Calibri" w:eastAsia="Calibri" w:hAnsi="Calibri"/>
          <w:spacing w:val="-6"/>
        </w:rPr>
        <w:t xml:space="preserve"> </w:t>
      </w:r>
      <w:r w:rsidRPr="005E165A">
        <w:rPr>
          <w:rFonts w:ascii="Calibri" w:eastAsia="Calibri" w:hAnsi="Calibri"/>
        </w:rPr>
        <w:t>by</w:t>
      </w:r>
      <w:r w:rsidRPr="005E165A">
        <w:rPr>
          <w:rFonts w:ascii="Calibri" w:eastAsia="Calibri" w:hAnsi="Calibri"/>
          <w:spacing w:val="-5"/>
        </w:rPr>
        <w:t xml:space="preserve"> </w:t>
      </w:r>
      <w:r w:rsidRPr="005E165A">
        <w:rPr>
          <w:rFonts w:ascii="Calibri" w:eastAsia="Calibri" w:hAnsi="Calibri"/>
          <w:spacing w:val="-1"/>
        </w:rPr>
        <w:t>L.L.</w:t>
      </w:r>
      <w:r w:rsidRPr="005E165A">
        <w:rPr>
          <w:rFonts w:ascii="Calibri" w:eastAsia="Calibri" w:hAnsi="Calibri"/>
          <w:spacing w:val="-5"/>
        </w:rPr>
        <w:t xml:space="preserve"> </w:t>
      </w:r>
      <w:r w:rsidRPr="005E165A">
        <w:rPr>
          <w:rFonts w:ascii="Calibri" w:eastAsia="Calibri" w:hAnsi="Calibri"/>
          <w:spacing w:val="-1"/>
        </w:rPr>
        <w:t>No.</w:t>
      </w:r>
      <w:r w:rsidRPr="005E165A">
        <w:rPr>
          <w:rFonts w:ascii="Calibri" w:eastAsia="Calibri" w:hAnsi="Calibri"/>
          <w:spacing w:val="-5"/>
        </w:rPr>
        <w:t xml:space="preserve"> </w:t>
      </w:r>
      <w:r w:rsidRPr="005E165A">
        <w:rPr>
          <w:rFonts w:ascii="Calibri" w:eastAsia="Calibri" w:hAnsi="Calibri"/>
          <w:spacing w:val="-1"/>
        </w:rPr>
        <w:t>3-2015]</w:t>
      </w:r>
    </w:p>
    <w:p w14:paraId="5CAB83C4" w14:textId="77777777" w:rsidR="005E165A" w:rsidRPr="005E165A" w:rsidRDefault="005E165A" w:rsidP="005E165A">
      <w:pPr>
        <w:widowControl w:val="0"/>
        <w:spacing w:before="8"/>
        <w:rPr>
          <w:rFonts w:ascii="Calibri" w:eastAsia="Calibri" w:hAnsi="Calibri" w:cs="Calibri"/>
          <w:sz w:val="19"/>
          <w:szCs w:val="19"/>
        </w:rPr>
      </w:pPr>
    </w:p>
    <w:p w14:paraId="3AEAD86F" w14:textId="77777777" w:rsidR="005E165A" w:rsidRPr="005E165A" w:rsidRDefault="005E165A" w:rsidP="005E165A">
      <w:pPr>
        <w:widowControl w:val="0"/>
        <w:outlineLvl w:val="2"/>
        <w:rPr>
          <w:rFonts w:ascii="Calibri" w:eastAsia="Calibri" w:hAnsi="Calibri"/>
        </w:rPr>
      </w:pPr>
      <w:r w:rsidRPr="005E165A">
        <w:rPr>
          <w:rFonts w:ascii="Times New Roman" w:hAnsi="Times New Roman"/>
        </w:rPr>
        <w:t>§</w:t>
      </w:r>
      <w:r w:rsidRPr="005E165A">
        <w:rPr>
          <w:rFonts w:ascii="Times New Roman" w:hAnsi="Times New Roman"/>
          <w:spacing w:val="-4"/>
        </w:rPr>
        <w:t xml:space="preserve"> </w:t>
      </w:r>
      <w:r w:rsidRPr="005E165A">
        <w:rPr>
          <w:rFonts w:ascii="Times New Roman" w:hAnsi="Times New Roman"/>
          <w:spacing w:val="-1"/>
        </w:rPr>
        <w:t>212-</w:t>
      </w:r>
      <w:r w:rsidRPr="005E165A">
        <w:rPr>
          <w:rFonts w:ascii="Calibri" w:eastAsia="Calibri" w:hAnsi="Calibri"/>
          <w:b/>
          <w:bCs/>
          <w:spacing w:val="-1"/>
        </w:rPr>
        <w:t>52</w:t>
      </w:r>
      <w:r w:rsidRPr="005E165A">
        <w:rPr>
          <w:rFonts w:ascii="Calibri" w:eastAsia="Calibri" w:hAnsi="Calibri"/>
          <w:b/>
          <w:bCs/>
          <w:spacing w:val="-2"/>
        </w:rPr>
        <w:t xml:space="preserve"> </w:t>
      </w:r>
      <w:r w:rsidRPr="005E165A">
        <w:rPr>
          <w:rFonts w:ascii="Calibri" w:eastAsia="Calibri" w:hAnsi="Calibri"/>
          <w:b/>
          <w:bCs/>
          <w:spacing w:val="-1"/>
        </w:rPr>
        <w:t>Permitted</w:t>
      </w:r>
      <w:r w:rsidRPr="005E165A">
        <w:rPr>
          <w:rFonts w:ascii="Calibri" w:eastAsia="Calibri" w:hAnsi="Calibri"/>
          <w:b/>
          <w:bCs/>
          <w:spacing w:val="-4"/>
        </w:rPr>
        <w:t xml:space="preserve"> </w:t>
      </w:r>
      <w:r w:rsidRPr="005E165A">
        <w:rPr>
          <w:rFonts w:ascii="Calibri" w:eastAsia="Calibri" w:hAnsi="Calibri"/>
          <w:b/>
          <w:bCs/>
          <w:spacing w:val="-1"/>
        </w:rPr>
        <w:t>accessory</w:t>
      </w:r>
      <w:r w:rsidRPr="005E165A">
        <w:rPr>
          <w:rFonts w:ascii="Calibri" w:eastAsia="Calibri" w:hAnsi="Calibri"/>
          <w:b/>
          <w:bCs/>
          <w:spacing w:val="-4"/>
        </w:rPr>
        <w:t xml:space="preserve"> </w:t>
      </w:r>
      <w:r w:rsidRPr="005E165A">
        <w:rPr>
          <w:rFonts w:ascii="Calibri" w:eastAsia="Calibri" w:hAnsi="Calibri"/>
          <w:b/>
          <w:bCs/>
        </w:rPr>
        <w:t>uses.</w:t>
      </w:r>
    </w:p>
    <w:p w14:paraId="5E7DF92F" w14:textId="7777B7BF" w:rsidR="005E165A" w:rsidRPr="005E165A" w:rsidRDefault="005E165A" w:rsidP="005E165A">
      <w:pPr>
        <w:widowControl w:val="0"/>
        <w:numPr>
          <w:ilvl w:val="0"/>
          <w:numId w:val="42"/>
        </w:numPr>
        <w:tabs>
          <w:tab w:val="left" w:pos="1609"/>
        </w:tabs>
        <w:spacing w:before="40"/>
        <w:ind w:right="522"/>
        <w:rPr>
          <w:rFonts w:ascii="Calibri" w:eastAsia="Calibri" w:hAnsi="Calibri"/>
        </w:rPr>
      </w:pPr>
      <w:r>
        <w:rPr>
          <w:rFonts w:ascii="Calibri" w:eastAsia="Calibri" w:hAnsi="Calibri"/>
          <w:noProof/>
        </w:rPr>
        <mc:AlternateContent>
          <mc:Choice Requires="wpg">
            <w:drawing>
              <wp:anchor distT="0" distB="0" distL="114300" distR="114300" simplePos="0" relativeHeight="251667456" behindDoc="0" locked="0" layoutInCell="1" allowOverlap="1" wp14:anchorId="6B89105B" wp14:editId="3618FB91">
                <wp:simplePos x="0" y="0"/>
                <wp:positionH relativeFrom="page">
                  <wp:posOffset>461645</wp:posOffset>
                </wp:positionH>
                <wp:positionV relativeFrom="paragraph">
                  <wp:posOffset>211455</wp:posOffset>
                </wp:positionV>
                <wp:extent cx="1270" cy="338455"/>
                <wp:effectExtent l="13970" t="13335" r="13335"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8455"/>
                          <a:chOff x="727" y="333"/>
                          <a:chExt cx="2" cy="533"/>
                        </a:xfrm>
                      </wpg:grpSpPr>
                      <wps:wsp>
                        <wps:cNvPr id="6" name="Freeform 19"/>
                        <wps:cNvSpPr>
                          <a:spLocks/>
                        </wps:cNvSpPr>
                        <wps:spPr bwMode="auto">
                          <a:xfrm>
                            <a:off x="727" y="333"/>
                            <a:ext cx="2" cy="533"/>
                          </a:xfrm>
                          <a:custGeom>
                            <a:avLst/>
                            <a:gdLst>
                              <a:gd name="T0" fmla="+- 0 333 333"/>
                              <a:gd name="T1" fmla="*/ 333 h 533"/>
                              <a:gd name="T2" fmla="+- 0 866 333"/>
                              <a:gd name="T3" fmla="*/ 866 h 533"/>
                            </a:gdLst>
                            <a:ahLst/>
                            <a:cxnLst>
                              <a:cxn ang="0">
                                <a:pos x="0" y="T1"/>
                              </a:cxn>
                              <a:cxn ang="0">
                                <a:pos x="0" y="T3"/>
                              </a:cxn>
                            </a:cxnLst>
                            <a:rect l="0" t="0" r="r" b="b"/>
                            <a:pathLst>
                              <a:path h="533">
                                <a:moveTo>
                                  <a:pt x="0" y="0"/>
                                </a:moveTo>
                                <a:lnTo>
                                  <a:pt x="0" y="5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35pt;margin-top:16.65pt;width:.1pt;height:26.65pt;z-index:251667456;mso-position-horizontal-relative:page" coordorigin="727,333" coordsize="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">
                <v:shape id="Freeform 19" o:spid="_x0000_s1027" style="position:absolute;left:727;top:333;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pv74A&#10;AADaAAAADwAAAGRycy9kb3ducmV2LnhtbESPy6rCMBRF54L/EI5wZ5rqwNpqFBEEZxcfH3Bojm2x&#10;OSlJ7OPvzYULDjf7sdi7w2Aa0ZHztWUFy0UCgriwuuZSweN+nm9A+ICssbFMCkbycNhPJzvMte35&#10;St0tlCKOsM9RQRVCm0vpi4oM+oVtiaP3tM5giNKVUjvs47hp5CpJ1tJgzZFQYUuniorX7W0itx5S&#10;3Z1Gt2n61Kf+Nxt7kyn1MxuOWxCBhvAN/7cvWsEa/q7EGyD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jab++AAAA2gAAAA8AAAAAAAAAAAAAAAAAmAIAAGRycy9kb3ducmV2&#10;LnhtbFBLBQYAAAAABAAEAPUAAACDAwAAAAA=&#10;" path="m,l,533e" filled="f" strokeweight=".82pt">
                  <v:path arrowok="t" o:connecttype="custom" o:connectlocs="0,333;0,866" o:connectangles="0,0"/>
                </v:shape>
                <w10:wrap anchorx="page"/>
              </v:group>
            </w:pict>
          </mc:Fallback>
        </mc:AlternateContent>
      </w:r>
      <w:r w:rsidRPr="005E165A">
        <w:rPr>
          <w:rFonts w:ascii="Calibri" w:eastAsia="Calibri" w:hAnsi="Calibri"/>
          <w:spacing w:val="-1"/>
        </w:rPr>
        <w:t>Only</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following</w:t>
      </w:r>
      <w:r w:rsidRPr="005E165A">
        <w:rPr>
          <w:rFonts w:ascii="Calibri" w:eastAsia="Calibri" w:hAnsi="Calibri"/>
          <w:spacing w:val="-5"/>
        </w:rPr>
        <w:t xml:space="preserve"> </w:t>
      </w:r>
      <w:r w:rsidRPr="005E165A">
        <w:rPr>
          <w:rFonts w:ascii="Calibri" w:eastAsia="Calibri" w:hAnsi="Calibri"/>
        </w:rPr>
        <w:t>are</w:t>
      </w:r>
      <w:r w:rsidRPr="005E165A">
        <w:rPr>
          <w:rFonts w:ascii="Calibri" w:eastAsia="Calibri" w:hAnsi="Calibri"/>
          <w:spacing w:val="-4"/>
        </w:rPr>
        <w:t xml:space="preserve"> </w:t>
      </w:r>
      <w:r w:rsidRPr="005E165A">
        <w:rPr>
          <w:rFonts w:ascii="Calibri" w:eastAsia="Calibri" w:hAnsi="Calibri"/>
          <w:spacing w:val="-1"/>
        </w:rPr>
        <w:t>permitted</w:t>
      </w:r>
      <w:r w:rsidRPr="005E165A">
        <w:rPr>
          <w:rFonts w:ascii="Calibri" w:eastAsia="Calibri" w:hAnsi="Calibri"/>
          <w:spacing w:val="-4"/>
        </w:rPr>
        <w:t xml:space="preserve"> </w:t>
      </w:r>
      <w:r w:rsidRPr="005E165A">
        <w:rPr>
          <w:rFonts w:ascii="Calibri" w:eastAsia="Calibri" w:hAnsi="Calibri"/>
          <w:spacing w:val="-1"/>
        </w:rPr>
        <w:t>accessory</w:t>
      </w:r>
      <w:r w:rsidRPr="005E165A">
        <w:rPr>
          <w:rFonts w:ascii="Calibri" w:eastAsia="Calibri" w:hAnsi="Calibri"/>
          <w:spacing w:val="-3"/>
        </w:rPr>
        <w:t xml:space="preserve"> </w:t>
      </w:r>
      <w:r w:rsidRPr="005E165A">
        <w:rPr>
          <w:rFonts w:ascii="Calibri" w:eastAsia="Calibri" w:hAnsi="Calibri"/>
          <w:spacing w:val="-1"/>
        </w:rPr>
        <w:t>uses,</w:t>
      </w:r>
      <w:r w:rsidRPr="005E165A">
        <w:rPr>
          <w:rFonts w:ascii="Calibri" w:eastAsia="Calibri" w:hAnsi="Calibri"/>
          <w:spacing w:val="-6"/>
        </w:rPr>
        <w:t xml:space="preserve"> </w:t>
      </w:r>
      <w:r w:rsidRPr="005E165A">
        <w:rPr>
          <w:rFonts w:ascii="Calibri" w:eastAsia="Calibri" w:hAnsi="Calibri"/>
        </w:rPr>
        <w:t>which</w:t>
      </w:r>
      <w:r w:rsidRPr="005E165A">
        <w:rPr>
          <w:rFonts w:ascii="Calibri" w:eastAsia="Calibri" w:hAnsi="Calibri"/>
          <w:spacing w:val="-4"/>
        </w:rPr>
        <w:t xml:space="preserve"> </w:t>
      </w:r>
      <w:r w:rsidRPr="005E165A">
        <w:rPr>
          <w:rFonts w:ascii="Calibri" w:eastAsia="Calibri" w:hAnsi="Calibri"/>
        </w:rPr>
        <w:t>are</w:t>
      </w:r>
      <w:r w:rsidRPr="005E165A">
        <w:rPr>
          <w:rFonts w:ascii="Calibri" w:eastAsia="Calibri" w:hAnsi="Calibri"/>
          <w:spacing w:val="-2"/>
        </w:rPr>
        <w:t xml:space="preserve"> </w:t>
      </w:r>
      <w:r w:rsidRPr="005E165A">
        <w:rPr>
          <w:rFonts w:ascii="Calibri" w:eastAsia="Calibri" w:hAnsi="Calibri"/>
          <w:spacing w:val="-1"/>
        </w:rPr>
        <w:t>customarily</w:t>
      </w:r>
      <w:r w:rsidRPr="005E165A">
        <w:rPr>
          <w:rFonts w:ascii="Calibri" w:eastAsia="Calibri" w:hAnsi="Calibri"/>
          <w:spacing w:val="-4"/>
        </w:rPr>
        <w:t xml:space="preserve"> </w:t>
      </w:r>
      <w:r w:rsidRPr="005E165A">
        <w:rPr>
          <w:rFonts w:ascii="Calibri" w:eastAsia="Calibri" w:hAnsi="Calibri"/>
          <w:spacing w:val="-1"/>
        </w:rPr>
        <w:t>incidental</w:t>
      </w:r>
      <w:r w:rsidRPr="005E165A">
        <w:rPr>
          <w:rFonts w:ascii="Calibri" w:eastAsia="Calibri" w:hAnsi="Calibri"/>
          <w:spacing w:val="-3"/>
        </w:rPr>
        <w:t xml:space="preserve"> </w:t>
      </w:r>
      <w:r w:rsidRPr="005E165A">
        <w:rPr>
          <w:rFonts w:ascii="Calibri" w:eastAsia="Calibri" w:hAnsi="Calibri"/>
          <w:spacing w:val="-1"/>
        </w:rPr>
        <w:t>to</w:t>
      </w:r>
      <w:r w:rsidRPr="005E165A">
        <w:rPr>
          <w:rFonts w:ascii="Calibri" w:eastAsia="Calibri" w:hAnsi="Calibri"/>
          <w:spacing w:val="67"/>
        </w:rPr>
        <w:t xml:space="preserve"> </w:t>
      </w:r>
      <w:r w:rsidRPr="005E165A">
        <w:rPr>
          <w:rFonts w:ascii="Calibri" w:eastAsia="Calibri" w:hAnsi="Calibri"/>
        </w:rPr>
        <w:t>the</w:t>
      </w:r>
      <w:r w:rsidRPr="005E165A">
        <w:rPr>
          <w:rFonts w:ascii="Calibri" w:eastAsia="Calibri" w:hAnsi="Calibri"/>
          <w:spacing w:val="-6"/>
        </w:rPr>
        <w:t xml:space="preserve"> </w:t>
      </w:r>
      <w:r w:rsidRPr="005E165A">
        <w:rPr>
          <w:rFonts w:ascii="Calibri" w:eastAsia="Calibri" w:hAnsi="Calibri"/>
          <w:spacing w:val="-1"/>
        </w:rPr>
        <w:t>permitted</w:t>
      </w:r>
      <w:r w:rsidRPr="005E165A">
        <w:rPr>
          <w:rFonts w:ascii="Calibri" w:eastAsia="Calibri" w:hAnsi="Calibri"/>
          <w:spacing w:val="-6"/>
        </w:rPr>
        <w:t xml:space="preserve"> </w:t>
      </w:r>
      <w:r w:rsidRPr="005E165A">
        <w:rPr>
          <w:rFonts w:ascii="Calibri" w:eastAsia="Calibri" w:hAnsi="Calibri"/>
          <w:spacing w:val="-1"/>
        </w:rPr>
        <w:t>uses</w:t>
      </w:r>
      <w:r w:rsidRPr="005E165A">
        <w:rPr>
          <w:rFonts w:ascii="Calibri" w:eastAsia="Calibri" w:hAnsi="Calibri"/>
          <w:spacing w:val="-6"/>
        </w:rPr>
        <w:t xml:space="preserve"> </w:t>
      </w:r>
      <w:r w:rsidRPr="005E165A">
        <w:rPr>
          <w:rFonts w:ascii="Calibri" w:eastAsia="Calibri" w:hAnsi="Calibri"/>
          <w:spacing w:val="-1"/>
        </w:rPr>
        <w:t>listed</w:t>
      </w:r>
      <w:r w:rsidRPr="005E165A">
        <w:rPr>
          <w:rFonts w:ascii="Calibri" w:eastAsia="Calibri" w:hAnsi="Calibri"/>
          <w:spacing w:val="-5"/>
        </w:rPr>
        <w:t xml:space="preserve"> </w:t>
      </w:r>
      <w:r w:rsidRPr="005E165A">
        <w:rPr>
          <w:rFonts w:ascii="Calibri" w:eastAsia="Calibri" w:hAnsi="Calibri"/>
          <w:spacing w:val="-1"/>
        </w:rPr>
        <w:t>above</w:t>
      </w:r>
      <w:r w:rsidRPr="005E165A">
        <w:rPr>
          <w:rFonts w:ascii="Calibri" w:eastAsia="Calibri" w:hAnsi="Calibri"/>
          <w:spacing w:val="-5"/>
        </w:rPr>
        <w:t xml:space="preserve"> </w:t>
      </w:r>
      <w:r w:rsidRPr="005E165A">
        <w:rPr>
          <w:rFonts w:ascii="Calibri" w:eastAsia="Calibri" w:hAnsi="Calibri"/>
        </w:rPr>
        <w:t>in</w:t>
      </w:r>
      <w:r w:rsidRPr="005E165A">
        <w:rPr>
          <w:rFonts w:ascii="Calibri" w:eastAsia="Calibri" w:hAnsi="Calibri"/>
          <w:spacing w:val="-5"/>
        </w:rPr>
        <w:t xml:space="preserve"> </w:t>
      </w:r>
      <w:r w:rsidRPr="005E165A">
        <w:rPr>
          <w:rFonts w:ascii="Calibri" w:eastAsia="Calibri" w:hAnsi="Calibri"/>
        </w:rPr>
        <w:t xml:space="preserve">§ </w:t>
      </w:r>
      <w:r w:rsidRPr="005E165A">
        <w:rPr>
          <w:rFonts w:ascii="Calibri" w:eastAsia="Calibri" w:hAnsi="Calibri" w:cs="Calibri"/>
          <w:b/>
          <w:bCs/>
          <w:strike/>
          <w:color w:val="D13438"/>
          <w:spacing w:val="-1"/>
        </w:rPr>
        <w:t>212-58</w:t>
      </w:r>
      <w:r w:rsidRPr="005E165A">
        <w:rPr>
          <w:rFonts w:ascii="Calibri" w:eastAsia="Calibri" w:hAnsi="Calibri" w:cs="Calibri"/>
          <w:b/>
          <w:bCs/>
          <w:color w:val="D13438"/>
          <w:spacing w:val="-1"/>
          <w:u w:val="single" w:color="D13438"/>
        </w:rPr>
        <w:t>212-51</w:t>
      </w:r>
      <w:r w:rsidRPr="005E165A">
        <w:rPr>
          <w:rFonts w:ascii="Calibri" w:eastAsia="Calibri" w:hAnsi="Calibri"/>
          <w:spacing w:val="-1"/>
        </w:rPr>
        <w:t>:</w:t>
      </w:r>
    </w:p>
    <w:p w14:paraId="21CD5844" w14:textId="77777777" w:rsidR="005E165A" w:rsidRPr="005E165A" w:rsidRDefault="005E165A" w:rsidP="005E165A">
      <w:pPr>
        <w:widowControl w:val="0"/>
        <w:spacing w:before="5"/>
        <w:rPr>
          <w:rFonts w:ascii="Calibri" w:eastAsia="Calibri" w:hAnsi="Calibri" w:cs="Calibri"/>
          <w:sz w:val="15"/>
          <w:szCs w:val="15"/>
        </w:rPr>
      </w:pPr>
    </w:p>
    <w:p w14:paraId="5DBFFA86" w14:textId="77777777" w:rsidR="005E165A" w:rsidRPr="005E165A" w:rsidRDefault="005E165A" w:rsidP="005E165A">
      <w:pPr>
        <w:widowControl w:val="0"/>
        <w:numPr>
          <w:ilvl w:val="1"/>
          <w:numId w:val="42"/>
        </w:numPr>
        <w:tabs>
          <w:tab w:val="left" w:pos="2329"/>
        </w:tabs>
        <w:spacing w:before="51"/>
        <w:ind w:right="659"/>
        <w:rPr>
          <w:rFonts w:ascii="Calibri" w:eastAsia="Calibri" w:hAnsi="Calibri" w:cs="Calibri"/>
        </w:rPr>
      </w:pPr>
      <w:r w:rsidRPr="005E165A">
        <w:rPr>
          <w:rFonts w:ascii="Calibri" w:eastAsia="Calibri" w:hAnsi="Calibri" w:cs="Calibri"/>
          <w:spacing w:val="-1"/>
        </w:rPr>
        <w:t>Accessory</w:t>
      </w:r>
      <w:r w:rsidRPr="005E165A">
        <w:rPr>
          <w:rFonts w:ascii="Calibri" w:eastAsia="Calibri" w:hAnsi="Calibri" w:cs="Calibri"/>
          <w:spacing w:val="-3"/>
        </w:rPr>
        <w:t xml:space="preserve"> </w:t>
      </w:r>
      <w:r w:rsidRPr="005E165A">
        <w:rPr>
          <w:rFonts w:ascii="Calibri" w:eastAsia="Calibri" w:hAnsi="Calibri" w:cs="Calibri"/>
          <w:spacing w:val="-1"/>
        </w:rPr>
        <w:t>buildings,</w:t>
      </w:r>
      <w:r w:rsidRPr="005E165A">
        <w:rPr>
          <w:rFonts w:ascii="Calibri" w:eastAsia="Calibri" w:hAnsi="Calibri" w:cs="Calibri"/>
          <w:spacing w:val="-3"/>
        </w:rPr>
        <w:t xml:space="preserve"> </w:t>
      </w:r>
      <w:r w:rsidRPr="005E165A">
        <w:rPr>
          <w:rFonts w:ascii="Calibri" w:eastAsia="Calibri" w:hAnsi="Calibri" w:cs="Calibri"/>
        </w:rPr>
        <w:t>as</w:t>
      </w:r>
      <w:r w:rsidRPr="005E165A">
        <w:rPr>
          <w:rFonts w:ascii="Calibri" w:eastAsia="Calibri" w:hAnsi="Calibri" w:cs="Calibri"/>
          <w:spacing w:val="-4"/>
        </w:rPr>
        <w:t xml:space="preserve"> </w:t>
      </w:r>
      <w:r w:rsidRPr="005E165A">
        <w:rPr>
          <w:rFonts w:ascii="Calibri" w:eastAsia="Calibri" w:hAnsi="Calibri" w:cs="Calibri"/>
          <w:spacing w:val="-1"/>
        </w:rPr>
        <w:t xml:space="preserve">defined </w:t>
      </w:r>
      <w:r w:rsidRPr="005E165A">
        <w:rPr>
          <w:rFonts w:ascii="Calibri" w:eastAsia="Calibri" w:hAnsi="Calibri" w:cs="Calibri"/>
          <w:spacing w:val="-2"/>
        </w:rPr>
        <w:t>in</w:t>
      </w:r>
      <w:r w:rsidRPr="005E165A">
        <w:rPr>
          <w:rFonts w:ascii="Calibri" w:eastAsia="Calibri" w:hAnsi="Calibri" w:cs="Calibri"/>
          <w:spacing w:val="-1"/>
        </w:rPr>
        <w:t xml:space="preserve"> Article</w:t>
      </w:r>
      <w:r w:rsidRPr="005E165A">
        <w:rPr>
          <w:rFonts w:ascii="Calibri" w:eastAsia="Calibri" w:hAnsi="Calibri" w:cs="Calibri"/>
          <w:spacing w:val="1"/>
        </w:rPr>
        <w:t xml:space="preserve"> </w:t>
      </w:r>
      <w:r w:rsidRPr="005E165A">
        <w:rPr>
          <w:rFonts w:ascii="Calibri" w:eastAsia="Calibri" w:hAnsi="Calibri" w:cs="Calibri"/>
          <w:b/>
          <w:bCs/>
        </w:rPr>
        <w:t>IV</w:t>
      </w:r>
      <w:r w:rsidRPr="005E165A">
        <w:rPr>
          <w:rFonts w:ascii="Calibri" w:eastAsia="Calibri" w:hAnsi="Calibri" w:cs="Calibri"/>
          <w:b/>
          <w:bCs/>
          <w:spacing w:val="-2"/>
        </w:rPr>
        <w:t xml:space="preserve"> </w:t>
      </w:r>
      <w:r w:rsidRPr="005E165A">
        <w:rPr>
          <w:rFonts w:ascii="Calibri" w:eastAsia="Calibri" w:hAnsi="Calibri" w:cs="Calibri"/>
          <w:spacing w:val="-1"/>
        </w:rPr>
        <w:t>and subject</w:t>
      </w:r>
      <w:r w:rsidRPr="005E165A">
        <w:rPr>
          <w:rFonts w:ascii="Calibri" w:eastAsia="Calibri" w:hAnsi="Calibri" w:cs="Calibri"/>
          <w:spacing w:val="-3"/>
        </w:rPr>
        <w:t xml:space="preserve"> </w:t>
      </w:r>
      <w:r w:rsidRPr="005E165A">
        <w:rPr>
          <w:rFonts w:ascii="Calibri" w:eastAsia="Calibri" w:hAnsi="Calibri" w:cs="Calibri"/>
          <w:spacing w:val="-1"/>
        </w:rPr>
        <w:t>to the</w:t>
      </w:r>
      <w:r w:rsidRPr="005E165A">
        <w:rPr>
          <w:rFonts w:ascii="Calibri" w:eastAsia="Calibri" w:hAnsi="Calibri" w:cs="Calibri"/>
          <w:spacing w:val="-4"/>
        </w:rPr>
        <w:t xml:space="preserve"> </w:t>
      </w:r>
      <w:r w:rsidRPr="005E165A">
        <w:rPr>
          <w:rFonts w:ascii="Calibri" w:eastAsia="Calibri" w:hAnsi="Calibri" w:cs="Calibri"/>
          <w:spacing w:val="-1"/>
        </w:rPr>
        <w:t>provisions</w:t>
      </w:r>
      <w:r w:rsidRPr="005E165A">
        <w:rPr>
          <w:rFonts w:ascii="Calibri" w:eastAsia="Calibri" w:hAnsi="Calibri" w:cs="Calibri"/>
          <w:spacing w:val="-4"/>
        </w:rPr>
        <w:t xml:space="preserve"> </w:t>
      </w:r>
      <w:r w:rsidRPr="005E165A">
        <w:rPr>
          <w:rFonts w:ascii="Calibri" w:eastAsia="Calibri" w:hAnsi="Calibri" w:cs="Calibri"/>
          <w:spacing w:val="-1"/>
        </w:rPr>
        <w:t>of</w:t>
      </w:r>
      <w:r w:rsidRPr="005E165A">
        <w:rPr>
          <w:rFonts w:ascii="Calibri" w:eastAsia="Calibri" w:hAnsi="Calibri" w:cs="Calibri"/>
          <w:spacing w:val="66"/>
        </w:rPr>
        <w:t xml:space="preserve"> </w:t>
      </w:r>
      <w:r w:rsidRPr="005E165A">
        <w:rPr>
          <w:rFonts w:ascii="Calibri" w:eastAsia="Calibri" w:hAnsi="Calibri" w:cs="Calibri"/>
        </w:rPr>
        <w:t>Article</w:t>
      </w:r>
      <w:r w:rsidRPr="005E165A">
        <w:rPr>
          <w:rFonts w:ascii="Calibri" w:eastAsia="Calibri" w:hAnsi="Calibri" w:cs="Calibri"/>
          <w:spacing w:val="-4"/>
        </w:rPr>
        <w:t xml:space="preserve"> </w:t>
      </w:r>
      <w:r w:rsidRPr="005E165A">
        <w:rPr>
          <w:rFonts w:ascii="Calibri" w:eastAsia="Calibri" w:hAnsi="Calibri" w:cs="Calibri"/>
          <w:b/>
          <w:bCs/>
          <w:spacing w:val="-1"/>
        </w:rPr>
        <w:t>XXIV</w:t>
      </w:r>
      <w:r w:rsidRPr="005E165A">
        <w:rPr>
          <w:rFonts w:ascii="Calibri" w:eastAsia="Calibri" w:hAnsi="Calibri" w:cs="Calibri"/>
          <w:spacing w:val="-1"/>
        </w:rPr>
        <w:t>,</w:t>
      </w:r>
      <w:r w:rsidRPr="005E165A">
        <w:rPr>
          <w:rFonts w:ascii="Calibri" w:eastAsia="Calibri" w:hAnsi="Calibri" w:cs="Calibri"/>
          <w:spacing w:val="-6"/>
        </w:rPr>
        <w:t xml:space="preserve"> </w:t>
      </w:r>
      <w:r w:rsidRPr="005E165A">
        <w:rPr>
          <w:rFonts w:ascii="Calibri" w:eastAsia="Calibri" w:hAnsi="Calibri" w:cs="Calibri"/>
        </w:rPr>
        <w:t>§</w:t>
      </w:r>
      <w:r w:rsidRPr="005E165A">
        <w:rPr>
          <w:rFonts w:ascii="Calibri" w:eastAsia="Calibri" w:hAnsi="Calibri" w:cs="Calibri"/>
          <w:spacing w:val="-6"/>
        </w:rPr>
        <w:t xml:space="preserve"> </w:t>
      </w:r>
      <w:r w:rsidRPr="005E165A">
        <w:rPr>
          <w:rFonts w:ascii="Calibri" w:eastAsia="Calibri" w:hAnsi="Calibri" w:cs="Calibri"/>
          <w:b/>
          <w:bCs/>
          <w:spacing w:val="-1"/>
        </w:rPr>
        <w:t>212-167:</w:t>
      </w:r>
      <w:r w:rsidRPr="005E165A">
        <w:rPr>
          <w:rFonts w:ascii="Calibri" w:eastAsia="Calibri" w:hAnsi="Calibri" w:cs="Calibri"/>
          <w:b/>
          <w:bCs/>
          <w:spacing w:val="-4"/>
        </w:rPr>
        <w:t xml:space="preserve"> </w:t>
      </w:r>
      <w:r w:rsidRPr="005E165A">
        <w:rPr>
          <w:rFonts w:ascii="Calibri" w:eastAsia="Calibri" w:hAnsi="Calibri" w:cs="Calibri"/>
          <w:i/>
          <w:spacing w:val="-1"/>
        </w:rPr>
        <w:t>Accessory</w:t>
      </w:r>
      <w:r w:rsidRPr="005E165A">
        <w:rPr>
          <w:rFonts w:ascii="Calibri" w:eastAsia="Calibri" w:hAnsi="Calibri" w:cs="Calibri"/>
          <w:i/>
          <w:spacing w:val="-4"/>
        </w:rPr>
        <w:t xml:space="preserve"> </w:t>
      </w:r>
      <w:r w:rsidRPr="005E165A">
        <w:rPr>
          <w:rFonts w:ascii="Calibri" w:eastAsia="Calibri" w:hAnsi="Calibri" w:cs="Calibri"/>
          <w:i/>
          <w:spacing w:val="-1"/>
        </w:rPr>
        <w:t>Building</w:t>
      </w:r>
      <w:r w:rsidRPr="005E165A">
        <w:rPr>
          <w:rFonts w:ascii="Calibri" w:eastAsia="Calibri" w:hAnsi="Calibri" w:cs="Calibri"/>
          <w:spacing w:val="-1"/>
        </w:rPr>
        <w:t>.</w:t>
      </w:r>
    </w:p>
    <w:p w14:paraId="28FACE02" w14:textId="77777777" w:rsidR="005E165A" w:rsidRPr="005E165A" w:rsidRDefault="005E165A" w:rsidP="005E165A">
      <w:pPr>
        <w:widowControl w:val="0"/>
        <w:spacing w:before="8"/>
        <w:rPr>
          <w:rFonts w:ascii="Calibri" w:eastAsia="Calibri" w:hAnsi="Calibri" w:cs="Calibri"/>
          <w:sz w:val="19"/>
          <w:szCs w:val="19"/>
        </w:rPr>
      </w:pPr>
    </w:p>
    <w:p w14:paraId="38BDE8B6" w14:textId="77777777" w:rsidR="005E165A" w:rsidRPr="005E165A" w:rsidRDefault="005E165A" w:rsidP="005E165A">
      <w:pPr>
        <w:widowControl w:val="0"/>
        <w:numPr>
          <w:ilvl w:val="1"/>
          <w:numId w:val="42"/>
        </w:numPr>
        <w:tabs>
          <w:tab w:val="left" w:pos="2329"/>
        </w:tabs>
        <w:rPr>
          <w:rFonts w:ascii="Calibri" w:eastAsia="Calibri" w:hAnsi="Calibri"/>
        </w:rPr>
      </w:pPr>
      <w:r w:rsidRPr="005E165A">
        <w:rPr>
          <w:rFonts w:ascii="Calibri" w:eastAsia="Calibri" w:hAnsi="Calibri"/>
          <w:spacing w:val="-1"/>
        </w:rPr>
        <w:t>Accessory</w:t>
      </w:r>
      <w:r w:rsidRPr="005E165A">
        <w:rPr>
          <w:rFonts w:ascii="Calibri" w:eastAsia="Calibri" w:hAnsi="Calibri"/>
          <w:spacing w:val="-3"/>
        </w:rPr>
        <w:t xml:space="preserve"> </w:t>
      </w:r>
      <w:r w:rsidRPr="005E165A">
        <w:rPr>
          <w:rFonts w:ascii="Calibri" w:eastAsia="Calibri" w:hAnsi="Calibri"/>
        </w:rPr>
        <w:t>Dwelling</w:t>
      </w:r>
      <w:r w:rsidRPr="005E165A">
        <w:rPr>
          <w:rFonts w:ascii="Calibri" w:eastAsia="Calibri" w:hAnsi="Calibri"/>
          <w:spacing w:val="-3"/>
        </w:rPr>
        <w:t xml:space="preserve"> </w:t>
      </w:r>
      <w:r w:rsidRPr="005E165A">
        <w:rPr>
          <w:rFonts w:ascii="Calibri" w:eastAsia="Calibri" w:hAnsi="Calibri"/>
          <w:spacing w:val="-1"/>
        </w:rPr>
        <w:t>Unit,</w:t>
      </w:r>
      <w:r w:rsidRPr="005E165A">
        <w:rPr>
          <w:rFonts w:ascii="Calibri" w:eastAsia="Calibri" w:hAnsi="Calibri"/>
          <w:spacing w:val="-7"/>
        </w:rPr>
        <w:t xml:space="preserve"> </w:t>
      </w:r>
      <w:r w:rsidRPr="005E165A">
        <w:rPr>
          <w:rFonts w:ascii="Calibri" w:eastAsia="Calibri" w:hAnsi="Calibri"/>
          <w:spacing w:val="-1"/>
        </w:rPr>
        <w:t>subject</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provision</w:t>
      </w:r>
      <w:r w:rsidRPr="005E165A">
        <w:rPr>
          <w:rFonts w:ascii="Calibri" w:eastAsia="Calibri" w:hAnsi="Calibri"/>
          <w:spacing w:val="-4"/>
        </w:rPr>
        <w:t xml:space="preserve"> </w:t>
      </w:r>
      <w:r w:rsidRPr="005E165A">
        <w:rPr>
          <w:rFonts w:ascii="Calibri" w:eastAsia="Calibri" w:hAnsi="Calibri"/>
          <w:spacing w:val="-1"/>
        </w:rPr>
        <w:t>of Article</w:t>
      </w:r>
      <w:r w:rsidRPr="005E165A">
        <w:rPr>
          <w:rFonts w:ascii="Calibri" w:eastAsia="Calibri" w:hAnsi="Calibri"/>
          <w:spacing w:val="4"/>
        </w:rPr>
        <w:t xml:space="preserve"> </w:t>
      </w:r>
      <w:r w:rsidRPr="005E165A">
        <w:rPr>
          <w:rFonts w:ascii="Calibri" w:eastAsia="Calibri" w:hAnsi="Calibri" w:cs="Calibri"/>
          <w:b/>
          <w:bCs/>
          <w:spacing w:val="-1"/>
        </w:rPr>
        <w:t>XX</w:t>
      </w:r>
      <w:r w:rsidRPr="005E165A">
        <w:rPr>
          <w:rFonts w:ascii="Calibri" w:eastAsia="Calibri" w:hAnsi="Calibri"/>
          <w:spacing w:val="-1"/>
        </w:rPr>
        <w:t>,</w:t>
      </w:r>
      <w:r w:rsidRPr="005E165A">
        <w:rPr>
          <w:rFonts w:ascii="Calibri" w:eastAsia="Calibri" w:hAnsi="Calibri"/>
          <w:spacing w:val="-5"/>
        </w:rPr>
        <w:t xml:space="preserve"> </w:t>
      </w:r>
      <w:r w:rsidRPr="005E165A">
        <w:rPr>
          <w:rFonts w:ascii="Calibri" w:eastAsia="Calibri" w:hAnsi="Calibri"/>
        </w:rPr>
        <w:t>§</w:t>
      </w:r>
      <w:r w:rsidRPr="005E165A">
        <w:rPr>
          <w:rFonts w:ascii="Calibri" w:eastAsia="Calibri" w:hAnsi="Calibri"/>
          <w:spacing w:val="-4"/>
        </w:rPr>
        <w:t xml:space="preserve"> </w:t>
      </w:r>
      <w:r w:rsidRPr="005E165A">
        <w:rPr>
          <w:rFonts w:ascii="Calibri" w:eastAsia="Calibri" w:hAnsi="Calibri" w:cs="Calibri"/>
          <w:b/>
          <w:bCs/>
          <w:spacing w:val="-1"/>
        </w:rPr>
        <w:t>212-128</w:t>
      </w:r>
      <w:r w:rsidRPr="005E165A">
        <w:rPr>
          <w:rFonts w:ascii="Calibri" w:eastAsia="Calibri" w:hAnsi="Calibri"/>
          <w:spacing w:val="-1"/>
        </w:rPr>
        <w:t>.</w:t>
      </w:r>
    </w:p>
    <w:p w14:paraId="68955A9E" w14:textId="77777777" w:rsidR="005E165A" w:rsidRPr="005E165A" w:rsidRDefault="005E165A" w:rsidP="005E165A">
      <w:pPr>
        <w:widowControl w:val="0"/>
        <w:spacing w:before="8"/>
        <w:rPr>
          <w:rFonts w:ascii="Calibri" w:eastAsia="Calibri" w:hAnsi="Calibri" w:cs="Calibri"/>
          <w:sz w:val="19"/>
          <w:szCs w:val="19"/>
        </w:rPr>
      </w:pPr>
    </w:p>
    <w:p w14:paraId="44C24AB2" w14:textId="77777777" w:rsidR="005E165A" w:rsidRPr="005E165A" w:rsidRDefault="005E165A" w:rsidP="005E165A">
      <w:pPr>
        <w:widowControl w:val="0"/>
        <w:numPr>
          <w:ilvl w:val="1"/>
          <w:numId w:val="42"/>
        </w:numPr>
        <w:tabs>
          <w:tab w:val="left" w:pos="2329"/>
        </w:tabs>
        <w:rPr>
          <w:rFonts w:ascii="Calibri" w:eastAsia="Calibri" w:hAnsi="Calibri"/>
        </w:rPr>
      </w:pPr>
      <w:r w:rsidRPr="005E165A">
        <w:rPr>
          <w:rFonts w:ascii="Calibri" w:eastAsia="Calibri" w:hAnsi="Calibri"/>
          <w:spacing w:val="-1"/>
        </w:rPr>
        <w:t>Adult</w:t>
      </w:r>
      <w:r w:rsidRPr="005E165A">
        <w:rPr>
          <w:rFonts w:ascii="Calibri" w:eastAsia="Calibri" w:hAnsi="Calibri"/>
          <w:spacing w:val="-2"/>
        </w:rPr>
        <w:t xml:space="preserve"> </w:t>
      </w:r>
      <w:r w:rsidRPr="005E165A">
        <w:rPr>
          <w:rFonts w:ascii="Calibri" w:eastAsia="Calibri" w:hAnsi="Calibri"/>
          <w:spacing w:val="-1"/>
        </w:rPr>
        <w:t>care,</w:t>
      </w:r>
      <w:r w:rsidRPr="005E165A">
        <w:rPr>
          <w:rFonts w:ascii="Calibri" w:eastAsia="Calibri" w:hAnsi="Calibri"/>
          <w:spacing w:val="-5"/>
        </w:rPr>
        <w:t xml:space="preserve"> </w:t>
      </w:r>
      <w:r w:rsidRPr="005E165A">
        <w:rPr>
          <w:rFonts w:ascii="Calibri" w:eastAsia="Calibri" w:hAnsi="Calibri"/>
        </w:rPr>
        <w:t>family.</w:t>
      </w:r>
    </w:p>
    <w:p w14:paraId="6CB86CB2" w14:textId="77777777" w:rsidR="005E165A" w:rsidRPr="005E165A" w:rsidRDefault="005E165A" w:rsidP="005E165A">
      <w:pPr>
        <w:widowControl w:val="0"/>
        <w:spacing w:before="8"/>
        <w:rPr>
          <w:rFonts w:ascii="Calibri" w:eastAsia="Calibri" w:hAnsi="Calibri" w:cs="Calibri"/>
          <w:sz w:val="19"/>
          <w:szCs w:val="19"/>
        </w:rPr>
      </w:pPr>
    </w:p>
    <w:p w14:paraId="7A2EE74A" w14:textId="77777777" w:rsidR="005E165A" w:rsidRPr="005E165A" w:rsidRDefault="005E165A" w:rsidP="005E165A">
      <w:pPr>
        <w:widowControl w:val="0"/>
        <w:numPr>
          <w:ilvl w:val="1"/>
          <w:numId w:val="42"/>
        </w:numPr>
        <w:tabs>
          <w:tab w:val="left" w:pos="2329"/>
        </w:tabs>
        <w:rPr>
          <w:rFonts w:ascii="Calibri" w:eastAsia="Calibri" w:hAnsi="Calibri"/>
        </w:rPr>
      </w:pPr>
      <w:r w:rsidRPr="005E165A">
        <w:rPr>
          <w:rFonts w:ascii="Calibri" w:eastAsia="Calibri" w:hAnsi="Calibri"/>
          <w:spacing w:val="-1"/>
        </w:rPr>
        <w:t>Bed-and-breakfast</w:t>
      </w:r>
      <w:r w:rsidRPr="005E165A">
        <w:rPr>
          <w:rFonts w:ascii="Calibri" w:eastAsia="Calibri" w:hAnsi="Calibri"/>
          <w:spacing w:val="-12"/>
        </w:rPr>
        <w:t xml:space="preserve"> </w:t>
      </w:r>
      <w:r w:rsidRPr="005E165A">
        <w:rPr>
          <w:rFonts w:ascii="Calibri" w:eastAsia="Calibri" w:hAnsi="Calibri"/>
          <w:spacing w:val="-1"/>
        </w:rPr>
        <w:t>establishments.</w:t>
      </w:r>
    </w:p>
    <w:p w14:paraId="746C0109" w14:textId="77777777" w:rsidR="005E165A" w:rsidRPr="005E165A" w:rsidRDefault="005E165A" w:rsidP="005E165A">
      <w:pPr>
        <w:widowControl w:val="0"/>
        <w:spacing w:before="8"/>
        <w:rPr>
          <w:rFonts w:ascii="Calibri" w:eastAsia="Calibri" w:hAnsi="Calibri" w:cs="Calibri"/>
          <w:sz w:val="19"/>
          <w:szCs w:val="19"/>
        </w:rPr>
      </w:pPr>
    </w:p>
    <w:p w14:paraId="6E70998C" w14:textId="77777777" w:rsidR="005E165A" w:rsidRPr="005E165A" w:rsidRDefault="005E165A" w:rsidP="005E165A">
      <w:pPr>
        <w:widowControl w:val="0"/>
        <w:numPr>
          <w:ilvl w:val="1"/>
          <w:numId w:val="42"/>
        </w:numPr>
        <w:tabs>
          <w:tab w:val="left" w:pos="2329"/>
        </w:tabs>
        <w:rPr>
          <w:rFonts w:ascii="Calibri" w:eastAsia="Calibri" w:hAnsi="Calibri"/>
        </w:rPr>
      </w:pPr>
      <w:r w:rsidRPr="005E165A">
        <w:rPr>
          <w:rFonts w:ascii="Calibri" w:eastAsia="Calibri" w:hAnsi="Calibri"/>
          <w:spacing w:val="-1"/>
        </w:rPr>
        <w:t>Child</w:t>
      </w:r>
      <w:r w:rsidRPr="005E165A">
        <w:rPr>
          <w:rFonts w:ascii="Calibri" w:eastAsia="Calibri" w:hAnsi="Calibri"/>
          <w:spacing w:val="-2"/>
        </w:rPr>
        <w:t xml:space="preserve"> </w:t>
      </w:r>
      <w:r w:rsidRPr="005E165A">
        <w:rPr>
          <w:rFonts w:ascii="Calibri" w:eastAsia="Calibri" w:hAnsi="Calibri"/>
          <w:spacing w:val="-1"/>
        </w:rPr>
        <w:t>care,</w:t>
      </w:r>
      <w:r w:rsidRPr="005E165A">
        <w:rPr>
          <w:rFonts w:ascii="Calibri" w:eastAsia="Calibri" w:hAnsi="Calibri"/>
          <w:spacing w:val="-4"/>
        </w:rPr>
        <w:t xml:space="preserve"> </w:t>
      </w:r>
      <w:r w:rsidRPr="005E165A">
        <w:rPr>
          <w:rFonts w:ascii="Calibri" w:eastAsia="Calibri" w:hAnsi="Calibri"/>
        </w:rPr>
        <w:t>family.</w:t>
      </w:r>
    </w:p>
    <w:p w14:paraId="70BF839F" w14:textId="77777777" w:rsidR="005E165A" w:rsidRPr="005E165A" w:rsidRDefault="005E165A" w:rsidP="005E165A">
      <w:pPr>
        <w:widowControl w:val="0"/>
        <w:spacing w:before="8"/>
        <w:rPr>
          <w:rFonts w:ascii="Calibri" w:eastAsia="Calibri" w:hAnsi="Calibri" w:cs="Calibri"/>
          <w:sz w:val="19"/>
          <w:szCs w:val="19"/>
        </w:rPr>
      </w:pPr>
    </w:p>
    <w:p w14:paraId="7E295D06" w14:textId="77777777" w:rsidR="005E165A" w:rsidRPr="005E165A" w:rsidRDefault="005E165A" w:rsidP="005E165A">
      <w:pPr>
        <w:widowControl w:val="0"/>
        <w:numPr>
          <w:ilvl w:val="1"/>
          <w:numId w:val="42"/>
        </w:numPr>
        <w:tabs>
          <w:tab w:val="left" w:pos="2329"/>
        </w:tabs>
        <w:rPr>
          <w:rFonts w:ascii="Calibri" w:eastAsia="Calibri" w:hAnsi="Calibri"/>
        </w:rPr>
      </w:pPr>
      <w:r w:rsidRPr="005E165A">
        <w:rPr>
          <w:rFonts w:ascii="Calibri" w:eastAsia="Calibri" w:hAnsi="Calibri"/>
          <w:spacing w:val="-1"/>
        </w:rPr>
        <w:t>Elder</w:t>
      </w:r>
      <w:r w:rsidRPr="005E165A">
        <w:rPr>
          <w:rFonts w:ascii="Calibri" w:eastAsia="Calibri" w:hAnsi="Calibri"/>
          <w:spacing w:val="-2"/>
        </w:rPr>
        <w:t xml:space="preserve"> </w:t>
      </w:r>
      <w:r w:rsidRPr="005E165A">
        <w:rPr>
          <w:rFonts w:ascii="Calibri" w:eastAsia="Calibri" w:hAnsi="Calibri"/>
          <w:spacing w:val="-1"/>
        </w:rPr>
        <w:t>cottage,</w:t>
      </w:r>
      <w:r w:rsidRPr="005E165A">
        <w:rPr>
          <w:rFonts w:ascii="Calibri" w:eastAsia="Calibri" w:hAnsi="Calibri"/>
          <w:spacing w:val="-3"/>
        </w:rPr>
        <w:t xml:space="preserve"> </w:t>
      </w:r>
      <w:r w:rsidRPr="005E165A">
        <w:rPr>
          <w:rFonts w:ascii="Calibri" w:eastAsia="Calibri" w:hAnsi="Calibri"/>
          <w:spacing w:val="-1"/>
        </w:rPr>
        <w:t>subject</w:t>
      </w:r>
      <w:r w:rsidRPr="005E165A">
        <w:rPr>
          <w:rFonts w:ascii="Calibri" w:eastAsia="Calibri" w:hAnsi="Calibri"/>
          <w:spacing w:val="-3"/>
        </w:rPr>
        <w:t xml:space="preserve"> </w:t>
      </w:r>
      <w:r w:rsidRPr="005E165A">
        <w:rPr>
          <w:rFonts w:ascii="Calibri" w:eastAsia="Calibri" w:hAnsi="Calibri"/>
          <w:spacing w:val="-1"/>
        </w:rPr>
        <w:t>to</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provisions</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Article</w:t>
      </w:r>
      <w:r w:rsidRPr="005E165A">
        <w:rPr>
          <w:rFonts w:ascii="Calibri" w:eastAsia="Calibri" w:hAnsi="Calibri"/>
          <w:spacing w:val="-7"/>
        </w:rPr>
        <w:t xml:space="preserve"> </w:t>
      </w:r>
      <w:r w:rsidRPr="005E165A">
        <w:rPr>
          <w:rFonts w:ascii="Calibri" w:eastAsia="Calibri" w:hAnsi="Calibri"/>
          <w:spacing w:val="-1"/>
        </w:rPr>
        <w:t>XX,</w:t>
      </w:r>
      <w:r w:rsidRPr="005E165A">
        <w:rPr>
          <w:rFonts w:ascii="Calibri" w:eastAsia="Calibri" w:hAnsi="Calibri"/>
          <w:spacing w:val="-2"/>
        </w:rPr>
        <w:t xml:space="preserve"> </w:t>
      </w:r>
      <w:r w:rsidRPr="005E165A">
        <w:rPr>
          <w:rFonts w:ascii="Calibri" w:eastAsia="Calibri" w:hAnsi="Calibri"/>
        </w:rPr>
        <w:t>§</w:t>
      </w:r>
      <w:r w:rsidRPr="005E165A">
        <w:rPr>
          <w:rFonts w:ascii="Calibri" w:eastAsia="Calibri" w:hAnsi="Calibri"/>
          <w:spacing w:val="1"/>
        </w:rPr>
        <w:t xml:space="preserve"> </w:t>
      </w:r>
      <w:r w:rsidRPr="005E165A">
        <w:rPr>
          <w:rFonts w:ascii="Calibri" w:eastAsia="Calibri" w:hAnsi="Calibri"/>
          <w:spacing w:val="-1"/>
        </w:rPr>
        <w:t>212-139.5.</w:t>
      </w:r>
    </w:p>
    <w:p w14:paraId="13E2AF89" w14:textId="77777777" w:rsidR="005E165A" w:rsidRPr="005E165A" w:rsidRDefault="005E165A" w:rsidP="005E165A">
      <w:pPr>
        <w:widowControl w:val="0"/>
        <w:spacing w:before="8"/>
        <w:rPr>
          <w:rFonts w:ascii="Calibri" w:eastAsia="Calibri" w:hAnsi="Calibri" w:cs="Calibri"/>
          <w:sz w:val="19"/>
          <w:szCs w:val="19"/>
        </w:rPr>
      </w:pPr>
    </w:p>
    <w:p w14:paraId="7A74D416" w14:textId="77777777" w:rsidR="005E165A" w:rsidRPr="005E165A" w:rsidRDefault="005E165A" w:rsidP="005E165A">
      <w:pPr>
        <w:widowControl w:val="0"/>
        <w:numPr>
          <w:ilvl w:val="1"/>
          <w:numId w:val="42"/>
        </w:numPr>
        <w:tabs>
          <w:tab w:val="left" w:pos="2329"/>
        </w:tabs>
        <w:ind w:right="416"/>
        <w:rPr>
          <w:rFonts w:ascii="Calibri" w:eastAsia="Calibri" w:hAnsi="Calibri"/>
        </w:rPr>
      </w:pPr>
      <w:r w:rsidRPr="005E165A">
        <w:rPr>
          <w:rFonts w:ascii="Calibri" w:eastAsia="Calibri" w:hAnsi="Calibri"/>
          <w:spacing w:val="-1"/>
        </w:rPr>
        <w:t>Professional</w:t>
      </w:r>
      <w:r w:rsidRPr="005E165A">
        <w:rPr>
          <w:rFonts w:ascii="Calibri" w:eastAsia="Calibri" w:hAnsi="Calibri"/>
          <w:spacing w:val="-5"/>
        </w:rPr>
        <w:t xml:space="preserve"> </w:t>
      </w:r>
      <w:r w:rsidRPr="005E165A">
        <w:rPr>
          <w:rFonts w:ascii="Calibri" w:eastAsia="Calibri" w:hAnsi="Calibri"/>
          <w:spacing w:val="-1"/>
        </w:rPr>
        <w:t>offices</w:t>
      </w:r>
      <w:r w:rsidRPr="005E165A">
        <w:rPr>
          <w:rFonts w:ascii="Calibri" w:eastAsia="Calibri" w:hAnsi="Calibri"/>
          <w:spacing w:val="-3"/>
        </w:rPr>
        <w:t xml:space="preserve"> </w:t>
      </w:r>
      <w:r w:rsidRPr="005E165A">
        <w:rPr>
          <w:rFonts w:ascii="Calibri" w:eastAsia="Calibri" w:hAnsi="Calibri"/>
          <w:spacing w:val="-1"/>
        </w:rPr>
        <w:t>where such</w:t>
      </w:r>
      <w:r w:rsidRPr="005E165A">
        <w:rPr>
          <w:rFonts w:ascii="Calibri" w:eastAsia="Calibri" w:hAnsi="Calibri"/>
          <w:spacing w:val="-3"/>
        </w:rPr>
        <w:t xml:space="preserve"> </w:t>
      </w:r>
      <w:r w:rsidRPr="005E165A">
        <w:rPr>
          <w:rFonts w:ascii="Calibri" w:eastAsia="Calibri" w:hAnsi="Calibri"/>
        </w:rPr>
        <w:t>office</w:t>
      </w:r>
      <w:r w:rsidRPr="005E165A">
        <w:rPr>
          <w:rFonts w:ascii="Calibri" w:eastAsia="Calibri" w:hAnsi="Calibri"/>
          <w:spacing w:val="-2"/>
        </w:rPr>
        <w:t xml:space="preserve"> </w:t>
      </w:r>
      <w:r w:rsidRPr="005E165A">
        <w:rPr>
          <w:rFonts w:ascii="Calibri" w:eastAsia="Calibri" w:hAnsi="Calibri"/>
        </w:rPr>
        <w:t>is</w:t>
      </w:r>
      <w:r w:rsidRPr="005E165A">
        <w:rPr>
          <w:rFonts w:ascii="Calibri" w:eastAsia="Calibri" w:hAnsi="Calibri"/>
          <w:spacing w:val="-4"/>
        </w:rPr>
        <w:t xml:space="preserve"> </w:t>
      </w:r>
      <w:r w:rsidRPr="005E165A">
        <w:rPr>
          <w:rFonts w:ascii="Calibri" w:eastAsia="Calibri" w:hAnsi="Calibri"/>
          <w:spacing w:val="-1"/>
        </w:rPr>
        <w:t>part of</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residence</w:t>
      </w:r>
      <w:r w:rsidRPr="005E165A">
        <w:rPr>
          <w:rFonts w:ascii="Calibri" w:eastAsia="Calibri" w:hAnsi="Calibri"/>
          <w:spacing w:val="-3"/>
        </w:rPr>
        <w:t xml:space="preserve"> </w:t>
      </w:r>
      <w:r w:rsidRPr="005E165A">
        <w:rPr>
          <w:rFonts w:ascii="Calibri" w:eastAsia="Calibri" w:hAnsi="Calibri"/>
          <w:spacing w:val="-1"/>
        </w:rPr>
        <w:t>property</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rPr>
        <w:t>no</w:t>
      </w:r>
      <w:r w:rsidRPr="005E165A">
        <w:rPr>
          <w:rFonts w:ascii="Calibri" w:eastAsia="Calibri" w:hAnsi="Calibri"/>
          <w:spacing w:val="61"/>
        </w:rPr>
        <w:t xml:space="preserve"> </w:t>
      </w:r>
      <w:r w:rsidRPr="005E165A">
        <w:rPr>
          <w:rFonts w:ascii="Calibri" w:eastAsia="Calibri" w:hAnsi="Calibri"/>
        </w:rPr>
        <w:t>more</w:t>
      </w:r>
      <w:r w:rsidRPr="005E165A">
        <w:rPr>
          <w:rFonts w:ascii="Calibri" w:eastAsia="Calibri" w:hAnsi="Calibri"/>
          <w:spacing w:val="-4"/>
        </w:rPr>
        <w:t xml:space="preserve"> </w:t>
      </w:r>
      <w:r w:rsidRPr="005E165A">
        <w:rPr>
          <w:rFonts w:ascii="Calibri" w:eastAsia="Calibri" w:hAnsi="Calibri"/>
          <w:spacing w:val="-1"/>
        </w:rPr>
        <w:t>than</w:t>
      </w:r>
      <w:r w:rsidRPr="005E165A">
        <w:rPr>
          <w:rFonts w:ascii="Calibri" w:eastAsia="Calibri" w:hAnsi="Calibri"/>
          <w:spacing w:val="-3"/>
        </w:rPr>
        <w:t xml:space="preserve"> </w:t>
      </w:r>
      <w:r w:rsidRPr="005E165A">
        <w:rPr>
          <w:rFonts w:ascii="Calibri" w:eastAsia="Calibri" w:hAnsi="Calibri"/>
          <w:spacing w:val="-1"/>
        </w:rPr>
        <w:t>three</w:t>
      </w:r>
      <w:r w:rsidRPr="005E165A">
        <w:rPr>
          <w:rFonts w:ascii="Calibri" w:eastAsia="Calibri" w:hAnsi="Calibri"/>
          <w:spacing w:val="-2"/>
        </w:rPr>
        <w:t xml:space="preserve"> </w:t>
      </w:r>
      <w:r w:rsidRPr="005E165A">
        <w:rPr>
          <w:rFonts w:ascii="Calibri" w:eastAsia="Calibri" w:hAnsi="Calibri"/>
          <w:spacing w:val="-1"/>
        </w:rPr>
        <w:t>persons</w:t>
      </w:r>
      <w:r w:rsidRPr="005E165A">
        <w:rPr>
          <w:rFonts w:ascii="Calibri" w:eastAsia="Calibri" w:hAnsi="Calibri"/>
          <w:spacing w:val="-4"/>
        </w:rPr>
        <w:t xml:space="preserve"> </w:t>
      </w:r>
      <w:r w:rsidRPr="005E165A">
        <w:rPr>
          <w:rFonts w:ascii="Calibri" w:eastAsia="Calibri" w:hAnsi="Calibri"/>
          <w:spacing w:val="-1"/>
        </w:rPr>
        <w:t>residing</w:t>
      </w:r>
      <w:r w:rsidRPr="005E165A">
        <w:rPr>
          <w:rFonts w:ascii="Calibri" w:eastAsia="Calibri" w:hAnsi="Calibri"/>
          <w:spacing w:val="-3"/>
        </w:rPr>
        <w:t xml:space="preserve"> </w:t>
      </w:r>
      <w:r w:rsidRPr="005E165A">
        <w:rPr>
          <w:rFonts w:ascii="Calibri" w:eastAsia="Calibri" w:hAnsi="Calibri"/>
          <w:spacing w:val="-1"/>
        </w:rPr>
        <w:t>off</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premises</w:t>
      </w:r>
      <w:r w:rsidRPr="005E165A">
        <w:rPr>
          <w:rFonts w:ascii="Calibri" w:eastAsia="Calibri" w:hAnsi="Calibri"/>
          <w:spacing w:val="-3"/>
        </w:rPr>
        <w:t xml:space="preserve"> </w:t>
      </w:r>
      <w:r w:rsidRPr="005E165A">
        <w:rPr>
          <w:rFonts w:ascii="Calibri" w:eastAsia="Calibri" w:hAnsi="Calibri"/>
        </w:rPr>
        <w:t>are</w:t>
      </w:r>
      <w:r w:rsidRPr="005E165A">
        <w:rPr>
          <w:rFonts w:ascii="Calibri" w:eastAsia="Calibri" w:hAnsi="Calibri"/>
          <w:spacing w:val="-1"/>
        </w:rPr>
        <w:t xml:space="preserve"> employed</w:t>
      </w:r>
      <w:r w:rsidRPr="005E165A">
        <w:rPr>
          <w:rFonts w:ascii="Calibri" w:eastAsia="Calibri" w:hAnsi="Calibri"/>
          <w:spacing w:val="-2"/>
        </w:rPr>
        <w:t xml:space="preserve"> </w:t>
      </w:r>
      <w:r w:rsidRPr="005E165A">
        <w:rPr>
          <w:rFonts w:ascii="Calibri" w:eastAsia="Calibri" w:hAnsi="Calibri"/>
          <w:spacing w:val="-1"/>
        </w:rPr>
        <w:t>on site.</w:t>
      </w:r>
    </w:p>
    <w:p w14:paraId="6EF94E78" w14:textId="77777777" w:rsidR="005E165A" w:rsidRPr="005E165A" w:rsidRDefault="005E165A" w:rsidP="005E165A">
      <w:pPr>
        <w:widowControl w:val="0"/>
        <w:rPr>
          <w:rFonts w:ascii="Calibri" w:eastAsia="Calibri" w:hAnsi="Calibri"/>
          <w:sz w:val="22"/>
          <w:szCs w:val="22"/>
        </w:rPr>
        <w:sectPr w:rsidR="005E165A" w:rsidRPr="005E165A" w:rsidSect="00C63D74">
          <w:pgSz w:w="12240" w:h="15840"/>
          <w:pgMar w:top="1152" w:right="1152" w:bottom="1152" w:left="1152" w:header="0" w:footer="1063" w:gutter="0"/>
          <w:cols w:space="720"/>
          <w:docGrid w:linePitch="299"/>
        </w:sectPr>
      </w:pPr>
    </w:p>
    <w:p w14:paraId="6D4442CF" w14:textId="77777777" w:rsidR="005E165A" w:rsidRPr="005E165A" w:rsidRDefault="005E165A" w:rsidP="005E165A">
      <w:pPr>
        <w:widowControl w:val="0"/>
        <w:numPr>
          <w:ilvl w:val="1"/>
          <w:numId w:val="42"/>
        </w:numPr>
        <w:tabs>
          <w:tab w:val="left" w:pos="2329"/>
        </w:tabs>
        <w:spacing w:before="40"/>
        <w:rPr>
          <w:rFonts w:ascii="Calibri" w:eastAsia="Calibri" w:hAnsi="Calibri"/>
        </w:rPr>
      </w:pPr>
      <w:r w:rsidRPr="005E165A">
        <w:rPr>
          <w:rFonts w:ascii="Calibri" w:eastAsia="Calibri" w:hAnsi="Calibri"/>
          <w:spacing w:val="-1"/>
        </w:rPr>
        <w:lastRenderedPageBreak/>
        <w:t>Roadside</w:t>
      </w:r>
      <w:r w:rsidRPr="005E165A">
        <w:rPr>
          <w:rFonts w:ascii="Calibri" w:eastAsia="Calibri" w:hAnsi="Calibri"/>
          <w:spacing w:val="-5"/>
        </w:rPr>
        <w:t xml:space="preserve"> </w:t>
      </w:r>
      <w:r w:rsidRPr="005E165A">
        <w:rPr>
          <w:rFonts w:ascii="Calibri" w:eastAsia="Calibri" w:hAnsi="Calibri"/>
          <w:spacing w:val="-1"/>
        </w:rPr>
        <w:t>stands,</w:t>
      </w:r>
      <w:r w:rsidRPr="005E165A">
        <w:rPr>
          <w:rFonts w:ascii="Calibri" w:eastAsia="Calibri" w:hAnsi="Calibri"/>
          <w:spacing w:val="-2"/>
        </w:rPr>
        <w:t xml:space="preserve"> </w:t>
      </w:r>
      <w:r w:rsidRPr="005E165A">
        <w:rPr>
          <w:rFonts w:ascii="Calibri" w:eastAsia="Calibri" w:hAnsi="Calibri"/>
          <w:spacing w:val="-1"/>
        </w:rPr>
        <w:t>subject</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provisions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Article</w:t>
      </w:r>
      <w:r w:rsidRPr="005E165A">
        <w:rPr>
          <w:rFonts w:ascii="Calibri" w:eastAsia="Calibri" w:hAnsi="Calibri"/>
          <w:spacing w:val="4"/>
        </w:rPr>
        <w:t xml:space="preserve"> </w:t>
      </w:r>
      <w:r w:rsidRPr="005E165A">
        <w:rPr>
          <w:rFonts w:ascii="Calibri" w:eastAsia="Calibri" w:hAnsi="Calibri" w:cs="Calibri"/>
          <w:b/>
          <w:bCs/>
          <w:spacing w:val="-1"/>
        </w:rPr>
        <w:t>XX</w:t>
      </w:r>
      <w:r w:rsidRPr="005E165A">
        <w:rPr>
          <w:rFonts w:ascii="Calibri" w:eastAsia="Calibri" w:hAnsi="Calibri"/>
          <w:spacing w:val="-1"/>
        </w:rPr>
        <w:t>,</w:t>
      </w:r>
      <w:r w:rsidRPr="005E165A">
        <w:rPr>
          <w:rFonts w:ascii="Calibri" w:eastAsia="Calibri" w:hAnsi="Calibri"/>
          <w:spacing w:val="-3"/>
        </w:rPr>
        <w:t xml:space="preserve"> </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cs="Calibri"/>
          <w:b/>
          <w:bCs/>
          <w:spacing w:val="-1"/>
        </w:rPr>
        <w:t>212-135</w:t>
      </w:r>
      <w:r w:rsidRPr="005E165A">
        <w:rPr>
          <w:rFonts w:ascii="Calibri" w:eastAsia="Calibri" w:hAnsi="Calibri"/>
          <w:spacing w:val="-1"/>
        </w:rPr>
        <w:t>.</w:t>
      </w:r>
    </w:p>
    <w:p w14:paraId="6EC3EAB8" w14:textId="77777777" w:rsidR="005E165A" w:rsidRPr="005E165A" w:rsidRDefault="005E165A" w:rsidP="005E165A">
      <w:pPr>
        <w:widowControl w:val="0"/>
        <w:spacing w:before="8"/>
        <w:rPr>
          <w:rFonts w:ascii="Calibri" w:eastAsia="Calibri" w:hAnsi="Calibri" w:cs="Calibri"/>
          <w:sz w:val="19"/>
          <w:szCs w:val="19"/>
        </w:rPr>
      </w:pPr>
    </w:p>
    <w:p w14:paraId="6D1087DB" w14:textId="77777777" w:rsidR="005E165A" w:rsidRPr="005E165A" w:rsidRDefault="005E165A" w:rsidP="005E165A">
      <w:pPr>
        <w:widowControl w:val="0"/>
        <w:numPr>
          <w:ilvl w:val="1"/>
          <w:numId w:val="42"/>
        </w:numPr>
        <w:tabs>
          <w:tab w:val="left" w:pos="2329"/>
        </w:tabs>
        <w:rPr>
          <w:rFonts w:ascii="Calibri" w:eastAsia="Calibri" w:hAnsi="Calibri"/>
        </w:rPr>
      </w:pPr>
      <w:r w:rsidRPr="005E165A">
        <w:rPr>
          <w:rFonts w:ascii="Calibri" w:eastAsia="Calibri" w:hAnsi="Calibri"/>
          <w:spacing w:val="-1"/>
        </w:rPr>
        <w:t>Temporary</w:t>
      </w:r>
      <w:r w:rsidRPr="005E165A">
        <w:rPr>
          <w:rFonts w:ascii="Calibri" w:eastAsia="Calibri" w:hAnsi="Calibri"/>
          <w:spacing w:val="-3"/>
        </w:rPr>
        <w:t xml:space="preserve"> </w:t>
      </w:r>
      <w:r w:rsidRPr="005E165A">
        <w:rPr>
          <w:rFonts w:ascii="Calibri" w:eastAsia="Calibri" w:hAnsi="Calibri"/>
          <w:spacing w:val="-1"/>
        </w:rPr>
        <w:t>building,</w:t>
      </w:r>
      <w:r w:rsidRPr="005E165A">
        <w:rPr>
          <w:rFonts w:ascii="Calibri" w:eastAsia="Calibri" w:hAnsi="Calibri"/>
          <w:spacing w:val="-3"/>
        </w:rPr>
        <w:t xml:space="preserve"> </w:t>
      </w:r>
      <w:r w:rsidRPr="005E165A">
        <w:rPr>
          <w:rFonts w:ascii="Calibri" w:eastAsia="Calibri" w:hAnsi="Calibri"/>
        </w:rPr>
        <w:t>as</w:t>
      </w:r>
      <w:r w:rsidRPr="005E165A">
        <w:rPr>
          <w:rFonts w:ascii="Calibri" w:eastAsia="Calibri" w:hAnsi="Calibri"/>
          <w:spacing w:val="-5"/>
        </w:rPr>
        <w:t xml:space="preserve"> </w:t>
      </w:r>
      <w:r w:rsidRPr="005E165A">
        <w:rPr>
          <w:rFonts w:ascii="Calibri" w:eastAsia="Calibri" w:hAnsi="Calibri"/>
          <w:spacing w:val="-1"/>
        </w:rPr>
        <w:t>defined</w:t>
      </w:r>
      <w:r w:rsidRPr="005E165A">
        <w:rPr>
          <w:rFonts w:ascii="Calibri" w:eastAsia="Calibri" w:hAnsi="Calibri"/>
          <w:spacing w:val="-2"/>
        </w:rPr>
        <w:t xml:space="preserve"> in </w:t>
      </w:r>
      <w:r w:rsidRPr="005E165A">
        <w:rPr>
          <w:rFonts w:ascii="Calibri" w:eastAsia="Calibri" w:hAnsi="Calibri"/>
          <w:spacing w:val="-1"/>
        </w:rPr>
        <w:t>Article</w:t>
      </w:r>
      <w:r w:rsidRPr="005E165A">
        <w:rPr>
          <w:rFonts w:ascii="Calibri" w:eastAsia="Calibri" w:hAnsi="Calibri"/>
        </w:rPr>
        <w:t xml:space="preserve"> </w:t>
      </w:r>
      <w:r w:rsidRPr="005E165A">
        <w:rPr>
          <w:rFonts w:ascii="Calibri" w:eastAsia="Calibri" w:hAnsi="Calibri"/>
          <w:b/>
          <w:spacing w:val="-1"/>
        </w:rPr>
        <w:t>IV</w:t>
      </w:r>
      <w:r w:rsidRPr="005E165A">
        <w:rPr>
          <w:rFonts w:ascii="Calibri" w:eastAsia="Calibri" w:hAnsi="Calibri"/>
          <w:spacing w:val="-1"/>
        </w:rPr>
        <w:t>.</w:t>
      </w:r>
    </w:p>
    <w:p w14:paraId="2E38D5DE" w14:textId="77777777" w:rsidR="005E165A" w:rsidRPr="005E165A" w:rsidRDefault="005E165A" w:rsidP="005E165A">
      <w:pPr>
        <w:widowControl w:val="0"/>
        <w:spacing w:before="8"/>
        <w:rPr>
          <w:rFonts w:ascii="Calibri" w:eastAsia="Calibri" w:hAnsi="Calibri" w:cs="Calibri"/>
          <w:sz w:val="19"/>
          <w:szCs w:val="19"/>
        </w:rPr>
      </w:pPr>
    </w:p>
    <w:p w14:paraId="5571827C" w14:textId="77777777" w:rsidR="005E165A" w:rsidRPr="005E165A" w:rsidRDefault="005E165A" w:rsidP="005E165A">
      <w:pPr>
        <w:widowControl w:val="0"/>
        <w:numPr>
          <w:ilvl w:val="1"/>
          <w:numId w:val="42"/>
        </w:numPr>
        <w:tabs>
          <w:tab w:val="left" w:pos="3001"/>
        </w:tabs>
        <w:ind w:left="3000" w:hanging="1032"/>
        <w:rPr>
          <w:rFonts w:ascii="Calibri" w:eastAsia="Calibri" w:hAnsi="Calibri"/>
        </w:rPr>
      </w:pPr>
      <w:r w:rsidRPr="005E165A">
        <w:rPr>
          <w:rFonts w:ascii="Calibri" w:eastAsia="Calibri" w:hAnsi="Calibri"/>
          <w:spacing w:val="-1"/>
        </w:rPr>
        <w:t>Minor</w:t>
      </w:r>
      <w:r w:rsidRPr="005E165A">
        <w:rPr>
          <w:rFonts w:ascii="Calibri" w:eastAsia="Calibri" w:hAnsi="Calibri"/>
          <w:spacing w:val="-4"/>
        </w:rPr>
        <w:t xml:space="preserve"> </w:t>
      </w:r>
      <w:r w:rsidRPr="005E165A">
        <w:rPr>
          <w:rFonts w:ascii="Calibri" w:eastAsia="Calibri" w:hAnsi="Calibri"/>
          <w:spacing w:val="-1"/>
        </w:rPr>
        <w:t>solar</w:t>
      </w:r>
      <w:r w:rsidRPr="005E165A">
        <w:rPr>
          <w:rFonts w:ascii="Calibri" w:eastAsia="Calibri" w:hAnsi="Calibri"/>
          <w:spacing w:val="-4"/>
        </w:rPr>
        <w:t xml:space="preserve"> </w:t>
      </w:r>
      <w:r w:rsidRPr="005E165A">
        <w:rPr>
          <w:rFonts w:ascii="Calibri" w:eastAsia="Calibri" w:hAnsi="Calibri"/>
          <w:spacing w:val="-1"/>
        </w:rPr>
        <w:t>collection</w:t>
      </w:r>
      <w:r w:rsidRPr="005E165A">
        <w:rPr>
          <w:rFonts w:ascii="Calibri" w:eastAsia="Calibri" w:hAnsi="Calibri"/>
          <w:spacing w:val="-2"/>
        </w:rPr>
        <w:t xml:space="preserve"> </w:t>
      </w:r>
      <w:r w:rsidRPr="005E165A">
        <w:rPr>
          <w:rFonts w:ascii="Calibri" w:eastAsia="Calibri" w:hAnsi="Calibri"/>
          <w:spacing w:val="-1"/>
        </w:rPr>
        <w:t>system subject</w:t>
      </w:r>
      <w:r w:rsidRPr="005E165A">
        <w:rPr>
          <w:rFonts w:ascii="Calibri" w:eastAsia="Calibri" w:hAnsi="Calibri"/>
          <w:spacing w:val="-4"/>
        </w:rPr>
        <w:t xml:space="preserve"> </w:t>
      </w: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provisions</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Article</w:t>
      </w:r>
      <w:r w:rsidRPr="005E165A">
        <w:rPr>
          <w:rFonts w:ascii="Calibri" w:eastAsia="Calibri" w:hAnsi="Calibri"/>
          <w:spacing w:val="-2"/>
        </w:rPr>
        <w:t xml:space="preserve"> </w:t>
      </w:r>
      <w:r w:rsidRPr="005E165A">
        <w:rPr>
          <w:rFonts w:ascii="Calibri" w:eastAsia="Calibri" w:hAnsi="Calibri"/>
          <w:spacing w:val="-1"/>
        </w:rPr>
        <w:t>XX,</w:t>
      </w:r>
    </w:p>
    <w:p w14:paraId="7EA7AAE8" w14:textId="77777777" w:rsidR="005E165A" w:rsidRPr="005E165A" w:rsidRDefault="005E165A" w:rsidP="005E165A">
      <w:pPr>
        <w:widowControl w:val="0"/>
        <w:numPr>
          <w:ilvl w:val="0"/>
          <w:numId w:val="38"/>
        </w:numPr>
        <w:ind w:left="2328" w:firstLine="0"/>
        <w:rPr>
          <w:rFonts w:ascii="Calibri" w:eastAsia="Calibri" w:hAnsi="Calibri"/>
        </w:rPr>
      </w:pPr>
      <w:r w:rsidRPr="005E165A">
        <w:rPr>
          <w:rFonts w:ascii="Calibri" w:eastAsia="Calibri" w:hAnsi="Calibri"/>
        </w:rPr>
        <w:t>§</w:t>
      </w:r>
      <w:r w:rsidRPr="005E165A">
        <w:rPr>
          <w:rFonts w:ascii="Calibri" w:eastAsia="Calibri" w:hAnsi="Calibri"/>
          <w:spacing w:val="-4"/>
        </w:rPr>
        <w:t xml:space="preserve"> </w:t>
      </w:r>
      <w:r w:rsidRPr="005E165A">
        <w:rPr>
          <w:rFonts w:ascii="Calibri" w:eastAsia="Calibri" w:hAnsi="Calibri"/>
          <w:spacing w:val="-1"/>
        </w:rPr>
        <w:t>212-139.1.</w:t>
      </w:r>
      <w:r w:rsidRPr="005E165A">
        <w:rPr>
          <w:rFonts w:ascii="Calibri" w:eastAsia="Calibri" w:hAnsi="Calibri"/>
          <w:spacing w:val="-4"/>
        </w:rPr>
        <w:t xml:space="preserve"> </w:t>
      </w:r>
      <w:r w:rsidRPr="005E165A">
        <w:rPr>
          <w:rFonts w:ascii="Calibri" w:eastAsia="Calibri" w:hAnsi="Calibri"/>
          <w:spacing w:val="-1"/>
        </w:rPr>
        <w:t>[Added</w:t>
      </w:r>
      <w:r w:rsidRPr="005E165A">
        <w:rPr>
          <w:rFonts w:ascii="Calibri" w:eastAsia="Calibri" w:hAnsi="Calibri"/>
          <w:spacing w:val="-5"/>
        </w:rPr>
        <w:t xml:space="preserve"> </w:t>
      </w:r>
      <w:r w:rsidRPr="005E165A">
        <w:rPr>
          <w:rFonts w:ascii="Calibri" w:eastAsia="Calibri" w:hAnsi="Calibri"/>
          <w:spacing w:val="-1"/>
        </w:rPr>
        <w:t>11-24-2015</w:t>
      </w:r>
      <w:r w:rsidRPr="005E165A">
        <w:rPr>
          <w:rFonts w:ascii="Calibri" w:eastAsia="Calibri" w:hAnsi="Calibri"/>
          <w:spacing w:val="-5"/>
        </w:rPr>
        <w:t xml:space="preserve"> </w:t>
      </w:r>
      <w:r w:rsidRPr="005E165A">
        <w:rPr>
          <w:rFonts w:ascii="Calibri" w:eastAsia="Calibri" w:hAnsi="Calibri"/>
        </w:rPr>
        <w:t>by</w:t>
      </w:r>
      <w:r w:rsidRPr="005E165A">
        <w:rPr>
          <w:rFonts w:ascii="Calibri" w:eastAsia="Calibri" w:hAnsi="Calibri"/>
          <w:spacing w:val="-5"/>
        </w:rPr>
        <w:t xml:space="preserve"> </w:t>
      </w:r>
      <w:r w:rsidRPr="005E165A">
        <w:rPr>
          <w:rFonts w:ascii="Calibri" w:eastAsia="Calibri" w:hAnsi="Calibri"/>
          <w:spacing w:val="-1"/>
        </w:rPr>
        <w:t>L.L.</w:t>
      </w:r>
      <w:r w:rsidRPr="005E165A">
        <w:rPr>
          <w:rFonts w:ascii="Calibri" w:eastAsia="Calibri" w:hAnsi="Calibri"/>
          <w:spacing w:val="-5"/>
        </w:rPr>
        <w:t xml:space="preserve"> </w:t>
      </w:r>
      <w:r w:rsidRPr="005E165A">
        <w:rPr>
          <w:rFonts w:ascii="Calibri" w:eastAsia="Calibri" w:hAnsi="Calibri"/>
          <w:spacing w:val="-1"/>
        </w:rPr>
        <w:t>No.</w:t>
      </w:r>
      <w:r w:rsidRPr="005E165A">
        <w:rPr>
          <w:rFonts w:ascii="Calibri" w:eastAsia="Calibri" w:hAnsi="Calibri"/>
          <w:spacing w:val="-4"/>
        </w:rPr>
        <w:t xml:space="preserve"> </w:t>
      </w:r>
      <w:r w:rsidRPr="005E165A">
        <w:rPr>
          <w:rFonts w:ascii="Calibri" w:eastAsia="Calibri" w:hAnsi="Calibri"/>
          <w:spacing w:val="-1"/>
        </w:rPr>
        <w:t>3-2015]</w:t>
      </w:r>
    </w:p>
    <w:p w14:paraId="01547AA6" w14:textId="77777777" w:rsidR="005E165A" w:rsidRPr="005E165A" w:rsidRDefault="005E165A" w:rsidP="005E165A">
      <w:pPr>
        <w:widowControl w:val="0"/>
        <w:spacing w:before="8"/>
        <w:rPr>
          <w:rFonts w:ascii="Calibri" w:eastAsia="Calibri" w:hAnsi="Calibri" w:cs="Calibri"/>
          <w:sz w:val="19"/>
          <w:szCs w:val="19"/>
        </w:rPr>
      </w:pPr>
    </w:p>
    <w:p w14:paraId="20F1E93B" w14:textId="77777777" w:rsidR="005E165A" w:rsidRPr="005E165A" w:rsidRDefault="005E165A" w:rsidP="005E165A">
      <w:pPr>
        <w:widowControl w:val="0"/>
        <w:numPr>
          <w:ilvl w:val="0"/>
          <w:numId w:val="42"/>
        </w:numPr>
        <w:tabs>
          <w:tab w:val="left" w:pos="1609"/>
        </w:tabs>
        <w:ind w:right="308"/>
        <w:rPr>
          <w:rFonts w:ascii="Calibri" w:eastAsia="Calibri" w:hAnsi="Calibri"/>
        </w:rPr>
      </w:pPr>
      <w:r w:rsidRPr="005E165A">
        <w:rPr>
          <w:rFonts w:ascii="Calibri" w:eastAsia="Calibri" w:hAnsi="Calibri"/>
          <w:spacing w:val="-1"/>
        </w:rPr>
        <w:t>Site</w:t>
      </w:r>
      <w:r w:rsidRPr="005E165A">
        <w:rPr>
          <w:rFonts w:ascii="Calibri" w:eastAsia="Calibri" w:hAnsi="Calibri"/>
          <w:spacing w:val="-4"/>
        </w:rPr>
        <w:t xml:space="preserve"> </w:t>
      </w:r>
      <w:r w:rsidRPr="005E165A">
        <w:rPr>
          <w:rFonts w:ascii="Calibri" w:eastAsia="Calibri" w:hAnsi="Calibri"/>
        </w:rPr>
        <w:t>plan</w:t>
      </w:r>
      <w:r w:rsidRPr="005E165A">
        <w:rPr>
          <w:rFonts w:ascii="Calibri" w:eastAsia="Calibri" w:hAnsi="Calibri"/>
          <w:spacing w:val="-3"/>
        </w:rPr>
        <w:t xml:space="preserve"> </w:t>
      </w:r>
      <w:r w:rsidRPr="005E165A">
        <w:rPr>
          <w:rFonts w:ascii="Calibri" w:eastAsia="Calibri" w:hAnsi="Calibri"/>
          <w:spacing w:val="-1"/>
        </w:rPr>
        <w:t>approval,</w:t>
      </w:r>
      <w:r w:rsidRPr="005E165A">
        <w:rPr>
          <w:rFonts w:ascii="Calibri" w:eastAsia="Calibri" w:hAnsi="Calibri"/>
          <w:spacing w:val="-4"/>
        </w:rPr>
        <w:t xml:space="preserve"> </w:t>
      </w:r>
      <w:r w:rsidRPr="005E165A">
        <w:rPr>
          <w:rFonts w:ascii="Calibri" w:eastAsia="Calibri" w:hAnsi="Calibri"/>
          <w:spacing w:val="-1"/>
        </w:rPr>
        <w:t>pursuant</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provisions</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Article</w:t>
      </w:r>
      <w:r w:rsidRPr="005E165A">
        <w:rPr>
          <w:rFonts w:ascii="Calibri" w:eastAsia="Calibri" w:hAnsi="Calibri"/>
          <w:spacing w:val="2"/>
        </w:rPr>
        <w:t xml:space="preserve"> </w:t>
      </w:r>
      <w:r w:rsidRPr="005E165A">
        <w:rPr>
          <w:rFonts w:ascii="Calibri" w:eastAsia="Calibri" w:hAnsi="Calibri" w:cs="Calibri"/>
          <w:b/>
          <w:bCs/>
        </w:rPr>
        <w:t>III</w:t>
      </w:r>
      <w:r w:rsidRPr="005E165A">
        <w:rPr>
          <w:rFonts w:ascii="Calibri" w:eastAsia="Calibri" w:hAnsi="Calibri"/>
        </w:rPr>
        <w:t>,</w:t>
      </w:r>
      <w:r w:rsidRPr="005E165A">
        <w:rPr>
          <w:rFonts w:ascii="Calibri" w:eastAsia="Calibri" w:hAnsi="Calibri"/>
          <w:spacing w:val="-4"/>
        </w:rPr>
        <w:t xml:space="preserve"> </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cs="Calibri"/>
          <w:b/>
          <w:bCs/>
          <w:spacing w:val="-1"/>
        </w:rPr>
        <w:t>212-19</w:t>
      </w:r>
      <w:r w:rsidRPr="005E165A">
        <w:rPr>
          <w:rFonts w:ascii="Calibri" w:eastAsia="Calibri" w:hAnsi="Calibri"/>
          <w:spacing w:val="-1"/>
        </w:rPr>
        <w:t>,</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3"/>
        </w:rPr>
        <w:t xml:space="preserve"> </w:t>
      </w:r>
      <w:r w:rsidRPr="005E165A">
        <w:rPr>
          <w:rFonts w:ascii="Calibri" w:eastAsia="Calibri" w:hAnsi="Calibri"/>
          <w:spacing w:val="-1"/>
        </w:rPr>
        <w:t xml:space="preserve">required </w:t>
      </w:r>
      <w:r w:rsidRPr="005E165A">
        <w:rPr>
          <w:rFonts w:ascii="Calibri" w:eastAsia="Calibri" w:hAnsi="Calibri"/>
          <w:spacing w:val="-2"/>
        </w:rPr>
        <w:t>in</w:t>
      </w:r>
      <w:r w:rsidRPr="005E165A">
        <w:rPr>
          <w:rFonts w:ascii="Calibri" w:eastAsia="Calibri" w:hAnsi="Calibri"/>
          <w:spacing w:val="67"/>
        </w:rPr>
        <w:t xml:space="preserve"> </w:t>
      </w:r>
      <w:r w:rsidRPr="005E165A">
        <w:rPr>
          <w:rFonts w:ascii="Calibri" w:eastAsia="Calibri" w:hAnsi="Calibri"/>
          <w:spacing w:val="-1"/>
        </w:rPr>
        <w:t>unique</w:t>
      </w:r>
      <w:r w:rsidRPr="005E165A">
        <w:rPr>
          <w:rFonts w:ascii="Calibri" w:eastAsia="Calibri" w:hAnsi="Calibri"/>
          <w:spacing w:val="-5"/>
        </w:rPr>
        <w:t xml:space="preserve"> </w:t>
      </w:r>
      <w:r w:rsidRPr="005E165A">
        <w:rPr>
          <w:rFonts w:ascii="Calibri" w:eastAsia="Calibri" w:hAnsi="Calibri"/>
          <w:spacing w:val="-1"/>
        </w:rPr>
        <w:t>natural</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slope</w:t>
      </w:r>
      <w:r w:rsidRPr="005E165A">
        <w:rPr>
          <w:rFonts w:ascii="Calibri" w:eastAsia="Calibri" w:hAnsi="Calibri"/>
          <w:spacing w:val="-5"/>
        </w:rPr>
        <w:t xml:space="preserve"> </w:t>
      </w:r>
      <w:r w:rsidRPr="005E165A">
        <w:rPr>
          <w:rFonts w:ascii="Calibri" w:eastAsia="Calibri" w:hAnsi="Calibri"/>
          <w:spacing w:val="-1"/>
        </w:rPr>
        <w:t>overlay</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permitted</w:t>
      </w:r>
      <w:r w:rsidRPr="005E165A">
        <w:rPr>
          <w:rFonts w:ascii="Calibri" w:eastAsia="Calibri" w:hAnsi="Calibri"/>
          <w:spacing w:val="5"/>
        </w:rPr>
        <w:t xml:space="preserve"> </w:t>
      </w:r>
      <w:r w:rsidRPr="005E165A">
        <w:rPr>
          <w:rFonts w:ascii="Calibri" w:eastAsia="Calibri" w:hAnsi="Calibri"/>
          <w:spacing w:val="-1"/>
        </w:rPr>
        <w:t>accessory</w:t>
      </w:r>
      <w:r w:rsidRPr="005E165A">
        <w:rPr>
          <w:rFonts w:ascii="Calibri" w:eastAsia="Calibri" w:hAnsi="Calibri"/>
          <w:spacing w:val="-5"/>
        </w:rPr>
        <w:t xml:space="preserve"> </w:t>
      </w:r>
      <w:r w:rsidRPr="005E165A">
        <w:rPr>
          <w:rFonts w:ascii="Calibri" w:eastAsia="Calibri" w:hAnsi="Calibri"/>
          <w:spacing w:val="-1"/>
        </w:rPr>
        <w:t>uses</w:t>
      </w:r>
      <w:r w:rsidRPr="005E165A">
        <w:rPr>
          <w:rFonts w:ascii="Calibri" w:eastAsia="Calibri" w:hAnsi="Calibri"/>
          <w:spacing w:val="-3"/>
        </w:rPr>
        <w:t xml:space="preserve"> </w:t>
      </w:r>
      <w:r w:rsidRPr="005E165A">
        <w:rPr>
          <w:rFonts w:ascii="Calibri" w:eastAsia="Calibri" w:hAnsi="Calibri"/>
          <w:spacing w:val="-1"/>
        </w:rPr>
        <w:t xml:space="preserve">listed </w:t>
      </w:r>
      <w:r w:rsidRPr="005E165A">
        <w:rPr>
          <w:rFonts w:ascii="Calibri" w:eastAsia="Calibri" w:hAnsi="Calibri"/>
          <w:spacing w:val="-2"/>
        </w:rPr>
        <w:t>in</w:t>
      </w:r>
      <w:r w:rsidRPr="005E165A">
        <w:rPr>
          <w:rFonts w:ascii="Calibri" w:eastAsia="Calibri" w:hAnsi="Calibri"/>
          <w:spacing w:val="77"/>
        </w:rPr>
        <w:t xml:space="preserve"> </w:t>
      </w:r>
      <w:r w:rsidRPr="005E165A">
        <w:rPr>
          <w:rFonts w:ascii="Calibri" w:eastAsia="Calibri" w:hAnsi="Calibri"/>
        </w:rPr>
        <w:t>this</w:t>
      </w:r>
      <w:r w:rsidRPr="005E165A">
        <w:rPr>
          <w:rFonts w:ascii="Calibri" w:eastAsia="Calibri" w:hAnsi="Calibri"/>
          <w:spacing w:val="-5"/>
        </w:rPr>
        <w:t xml:space="preserve"> </w:t>
      </w:r>
      <w:r w:rsidRPr="005E165A">
        <w:rPr>
          <w:rFonts w:ascii="Calibri" w:eastAsia="Calibri" w:hAnsi="Calibri"/>
          <w:spacing w:val="-1"/>
        </w:rPr>
        <w:t>section.</w:t>
      </w:r>
    </w:p>
    <w:p w14:paraId="7B8D3561" w14:textId="77777777" w:rsidR="005E165A" w:rsidRPr="005E165A" w:rsidRDefault="005E165A" w:rsidP="005E165A">
      <w:pPr>
        <w:widowControl w:val="0"/>
        <w:spacing w:before="8"/>
        <w:rPr>
          <w:rFonts w:ascii="Calibri" w:eastAsia="Calibri" w:hAnsi="Calibri" w:cs="Calibri"/>
          <w:sz w:val="19"/>
          <w:szCs w:val="19"/>
        </w:rPr>
      </w:pPr>
    </w:p>
    <w:p w14:paraId="7345B160" w14:textId="27FF82EF" w:rsidR="005E165A" w:rsidRPr="005E165A" w:rsidRDefault="005E165A" w:rsidP="005E165A">
      <w:pPr>
        <w:widowControl w:val="0"/>
        <w:numPr>
          <w:ilvl w:val="0"/>
          <w:numId w:val="42"/>
        </w:numPr>
        <w:tabs>
          <w:tab w:val="left" w:pos="1609"/>
        </w:tabs>
        <w:spacing w:line="241" w:lineRule="auto"/>
        <w:ind w:right="752"/>
        <w:rPr>
          <w:rFonts w:ascii="Calibri" w:eastAsia="Calibri" w:hAnsi="Calibri"/>
        </w:rPr>
      </w:pPr>
      <w:r>
        <w:rPr>
          <w:rFonts w:ascii="Calibri" w:eastAsia="Calibri" w:hAnsi="Calibri"/>
          <w:noProof/>
        </w:rPr>
        <mc:AlternateContent>
          <mc:Choice Requires="wpg">
            <w:drawing>
              <wp:anchor distT="0" distB="0" distL="114300" distR="114300" simplePos="0" relativeHeight="251668480" behindDoc="0" locked="0" layoutInCell="1" allowOverlap="1" wp14:anchorId="04456D58" wp14:editId="3F6F32E0">
                <wp:simplePos x="0" y="0"/>
                <wp:positionH relativeFrom="page">
                  <wp:posOffset>461645</wp:posOffset>
                </wp:positionH>
                <wp:positionV relativeFrom="paragraph">
                  <wp:posOffset>187960</wp:posOffset>
                </wp:positionV>
                <wp:extent cx="1270" cy="338455"/>
                <wp:effectExtent l="13970" t="8890" r="13335" b="146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8455"/>
                          <a:chOff x="727" y="296"/>
                          <a:chExt cx="2" cy="533"/>
                        </a:xfrm>
                      </wpg:grpSpPr>
                      <wps:wsp>
                        <wps:cNvPr id="4" name="Freeform 21"/>
                        <wps:cNvSpPr>
                          <a:spLocks/>
                        </wps:cNvSpPr>
                        <wps:spPr bwMode="auto">
                          <a:xfrm>
                            <a:off x="727" y="296"/>
                            <a:ext cx="2" cy="533"/>
                          </a:xfrm>
                          <a:custGeom>
                            <a:avLst/>
                            <a:gdLst>
                              <a:gd name="T0" fmla="+- 0 296 296"/>
                              <a:gd name="T1" fmla="*/ 296 h 533"/>
                              <a:gd name="T2" fmla="+- 0 829 296"/>
                              <a:gd name="T3" fmla="*/ 829 h 533"/>
                            </a:gdLst>
                            <a:ahLst/>
                            <a:cxnLst>
                              <a:cxn ang="0">
                                <a:pos x="0" y="T1"/>
                              </a:cxn>
                              <a:cxn ang="0">
                                <a:pos x="0" y="T3"/>
                              </a:cxn>
                            </a:cxnLst>
                            <a:rect l="0" t="0" r="r" b="b"/>
                            <a:pathLst>
                              <a:path h="533">
                                <a:moveTo>
                                  <a:pt x="0" y="0"/>
                                </a:moveTo>
                                <a:lnTo>
                                  <a:pt x="0" y="5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35pt;margin-top:14.8pt;width:.1pt;height:26.65pt;z-index:251668480;mso-position-horizontal-relative:page" coordorigin="727,296" coordsize="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">
                <v:shape id="Freeform 21" o:spid="_x0000_s1027" style="position:absolute;left:727;top:296;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SU78A&#10;AADaAAAADwAAAGRycy9kb3ducmV2LnhtbESP3YrCMBCF7xd8hzDC3q2pIlaraRFhwTvR9QGGZmyL&#10;zaQksT9vv1kQ9vJwfj7OoRhNK3pyvrGsYLlIQBCXVjdcKbj/fH9tQfiArLG1TAom8lDks48DZtoO&#10;fKX+FioRR9hnqKAOocuk9GVNBv3CdsTRe1hnMETpKqkdDnHctHKVJBtpsOFIqLGjU03l8/YykduM&#10;qe5Pk9u2Q+pTf9lNg9kp9Tkfj3sQgcbwH363z1rBGv6uxBsg8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VJTvwAAANoAAAAPAAAAAAAAAAAAAAAAAJgCAABkcnMvZG93bnJl&#10;di54bWxQSwUGAAAAAAQABAD1AAAAhAMAAAAA&#10;" path="m,l,533e" filled="f" strokeweight=".82pt">
                  <v:path arrowok="t" o:connecttype="custom" o:connectlocs="0,296;0,829" o:connectangles="0,0"/>
                </v:shape>
                <w10:wrap anchorx="page"/>
              </v:group>
            </w:pict>
          </mc:Fallback>
        </mc:AlternateContent>
      </w:r>
      <w:r w:rsidRPr="005E165A">
        <w:rPr>
          <w:rFonts w:ascii="Calibri" w:eastAsia="Calibri" w:hAnsi="Calibri"/>
          <w:spacing w:val="-1"/>
        </w:rPr>
        <w:t>Permitted</w:t>
      </w:r>
      <w:r w:rsidRPr="005E165A">
        <w:rPr>
          <w:rFonts w:ascii="Calibri" w:eastAsia="Calibri" w:hAnsi="Calibri"/>
          <w:spacing w:val="-2"/>
        </w:rPr>
        <w:t xml:space="preserve"> </w:t>
      </w:r>
      <w:r w:rsidRPr="005E165A">
        <w:rPr>
          <w:rFonts w:ascii="Calibri" w:eastAsia="Calibri" w:hAnsi="Calibri"/>
          <w:spacing w:val="-1"/>
        </w:rPr>
        <w:t>accessory</w:t>
      </w:r>
      <w:r w:rsidRPr="005E165A">
        <w:rPr>
          <w:rFonts w:ascii="Calibri" w:eastAsia="Calibri" w:hAnsi="Calibri"/>
          <w:spacing w:val="-3"/>
        </w:rPr>
        <w:t xml:space="preserve"> </w:t>
      </w:r>
      <w:r w:rsidRPr="005E165A">
        <w:rPr>
          <w:rFonts w:ascii="Calibri" w:eastAsia="Calibri" w:hAnsi="Calibri"/>
          <w:spacing w:val="-1"/>
        </w:rPr>
        <w:t>uses</w:t>
      </w:r>
      <w:r w:rsidRPr="005E165A">
        <w:rPr>
          <w:rFonts w:ascii="Calibri" w:eastAsia="Calibri" w:hAnsi="Calibri"/>
          <w:spacing w:val="-3"/>
        </w:rPr>
        <w:t xml:space="preserve"> </w:t>
      </w:r>
      <w:r w:rsidRPr="005E165A">
        <w:rPr>
          <w:rFonts w:ascii="Calibri" w:eastAsia="Calibri" w:hAnsi="Calibri"/>
          <w:spacing w:val="-1"/>
        </w:rPr>
        <w:t>without</w:t>
      </w:r>
      <w:r w:rsidRPr="005E165A">
        <w:rPr>
          <w:rFonts w:ascii="Calibri" w:eastAsia="Calibri" w:hAnsi="Calibri"/>
          <w:spacing w:val="-2"/>
        </w:rPr>
        <w:t xml:space="preserve"> </w:t>
      </w:r>
      <w:r w:rsidRPr="005E165A">
        <w:rPr>
          <w:rFonts w:ascii="Calibri" w:eastAsia="Calibri" w:hAnsi="Calibri"/>
          <w:spacing w:val="-1"/>
        </w:rPr>
        <w:t>site</w:t>
      </w:r>
      <w:r w:rsidRPr="005E165A">
        <w:rPr>
          <w:rFonts w:ascii="Calibri" w:eastAsia="Calibri" w:hAnsi="Calibri"/>
          <w:spacing w:val="-3"/>
        </w:rPr>
        <w:t xml:space="preserve"> </w:t>
      </w:r>
      <w:r w:rsidRPr="005E165A">
        <w:rPr>
          <w:rFonts w:ascii="Calibri" w:eastAsia="Calibri" w:hAnsi="Calibri"/>
          <w:spacing w:val="-1"/>
        </w:rPr>
        <w:t>plan</w:t>
      </w:r>
      <w:r w:rsidRPr="005E165A">
        <w:rPr>
          <w:rFonts w:ascii="Calibri" w:eastAsia="Calibri" w:hAnsi="Calibri"/>
          <w:spacing w:val="-2"/>
        </w:rPr>
        <w:t xml:space="preserve"> </w:t>
      </w:r>
      <w:r w:rsidRPr="005E165A">
        <w:rPr>
          <w:rFonts w:ascii="Calibri" w:eastAsia="Calibri" w:hAnsi="Calibri"/>
          <w:spacing w:val="-1"/>
        </w:rPr>
        <w:t>approval.</w:t>
      </w:r>
      <w:r w:rsidRPr="005E165A">
        <w:rPr>
          <w:rFonts w:ascii="Calibri" w:eastAsia="Calibri" w:hAnsi="Calibri"/>
          <w:spacing w:val="-4"/>
        </w:rPr>
        <w:t xml:space="preserve"> </w:t>
      </w:r>
      <w:r w:rsidRPr="005E165A">
        <w:rPr>
          <w:rFonts w:ascii="Calibri" w:eastAsia="Calibri" w:hAnsi="Calibri"/>
          <w:spacing w:val="-1"/>
        </w:rPr>
        <w:t>Such</w:t>
      </w:r>
      <w:r w:rsidRPr="005E165A">
        <w:rPr>
          <w:rFonts w:ascii="Calibri" w:eastAsia="Calibri" w:hAnsi="Calibri"/>
          <w:spacing w:val="-4"/>
        </w:rPr>
        <w:t xml:space="preserve"> </w:t>
      </w:r>
      <w:r w:rsidRPr="005E165A">
        <w:rPr>
          <w:rFonts w:ascii="Calibri" w:eastAsia="Calibri" w:hAnsi="Calibri"/>
          <w:spacing w:val="-1"/>
        </w:rPr>
        <w:t>uses</w:t>
      </w:r>
      <w:r w:rsidRPr="005E165A">
        <w:rPr>
          <w:rFonts w:ascii="Calibri" w:eastAsia="Calibri" w:hAnsi="Calibri"/>
          <w:spacing w:val="-3"/>
        </w:rPr>
        <w:t xml:space="preserve"> </w:t>
      </w:r>
      <w:r w:rsidRPr="005E165A">
        <w:rPr>
          <w:rFonts w:ascii="Calibri" w:eastAsia="Calibri" w:hAnsi="Calibri"/>
        </w:rPr>
        <w:t>as</w:t>
      </w:r>
      <w:r w:rsidRPr="005E165A">
        <w:rPr>
          <w:rFonts w:ascii="Calibri" w:eastAsia="Calibri" w:hAnsi="Calibri"/>
          <w:spacing w:val="-4"/>
        </w:rPr>
        <w:t xml:space="preserve"> </w:t>
      </w:r>
      <w:r w:rsidRPr="005E165A">
        <w:rPr>
          <w:rFonts w:ascii="Calibri" w:eastAsia="Calibri" w:hAnsi="Calibri"/>
        </w:rPr>
        <w:t>are</w:t>
      </w:r>
      <w:r w:rsidRPr="005E165A">
        <w:rPr>
          <w:rFonts w:ascii="Calibri" w:eastAsia="Calibri" w:hAnsi="Calibri"/>
          <w:spacing w:val="-2"/>
        </w:rPr>
        <w:t xml:space="preserve"> </w:t>
      </w:r>
      <w:r w:rsidRPr="005E165A">
        <w:rPr>
          <w:rFonts w:ascii="Calibri" w:eastAsia="Calibri" w:hAnsi="Calibri"/>
          <w:spacing w:val="-1"/>
        </w:rPr>
        <w:t>customarily</w:t>
      </w:r>
      <w:r w:rsidRPr="005E165A">
        <w:rPr>
          <w:rFonts w:ascii="Calibri" w:eastAsia="Calibri" w:hAnsi="Calibri"/>
          <w:spacing w:val="67"/>
        </w:rPr>
        <w:t xml:space="preserve"> </w:t>
      </w:r>
      <w:r w:rsidRPr="005E165A">
        <w:rPr>
          <w:rFonts w:ascii="Calibri" w:eastAsia="Calibri" w:hAnsi="Calibri"/>
          <w:spacing w:val="-1"/>
        </w:rPr>
        <w:t>incidental</w:t>
      </w:r>
      <w:r w:rsidRPr="005E165A">
        <w:rPr>
          <w:rFonts w:ascii="Calibri" w:eastAsia="Calibri" w:hAnsi="Calibri"/>
          <w:spacing w:val="-6"/>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permitted</w:t>
      </w:r>
      <w:r w:rsidRPr="005E165A">
        <w:rPr>
          <w:rFonts w:ascii="Calibri" w:eastAsia="Calibri" w:hAnsi="Calibri"/>
          <w:spacing w:val="-5"/>
        </w:rPr>
        <w:t xml:space="preserve"> </w:t>
      </w:r>
      <w:r w:rsidRPr="005E165A">
        <w:rPr>
          <w:rFonts w:ascii="Calibri" w:eastAsia="Calibri" w:hAnsi="Calibri"/>
          <w:spacing w:val="-1"/>
        </w:rPr>
        <w:t>uses</w:t>
      </w:r>
      <w:r w:rsidRPr="005E165A">
        <w:rPr>
          <w:rFonts w:ascii="Calibri" w:eastAsia="Calibri" w:hAnsi="Calibri"/>
          <w:spacing w:val="-3"/>
        </w:rPr>
        <w:t xml:space="preserve"> </w:t>
      </w:r>
      <w:r w:rsidRPr="005E165A">
        <w:rPr>
          <w:rFonts w:ascii="Calibri" w:eastAsia="Calibri" w:hAnsi="Calibri"/>
          <w:spacing w:val="-1"/>
        </w:rPr>
        <w:t>listed</w:t>
      </w:r>
      <w:r w:rsidRPr="005E165A">
        <w:rPr>
          <w:rFonts w:ascii="Calibri" w:eastAsia="Calibri" w:hAnsi="Calibri"/>
          <w:spacing w:val="-4"/>
        </w:rPr>
        <w:t xml:space="preserve"> </w:t>
      </w:r>
      <w:r w:rsidRPr="005E165A">
        <w:rPr>
          <w:rFonts w:ascii="Calibri" w:eastAsia="Calibri" w:hAnsi="Calibri"/>
          <w:spacing w:val="-1"/>
        </w:rPr>
        <w:t>above</w:t>
      </w:r>
      <w:r w:rsidRPr="005E165A">
        <w:rPr>
          <w:rFonts w:ascii="Calibri" w:eastAsia="Calibri" w:hAnsi="Calibri"/>
          <w:spacing w:val="-5"/>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this</w:t>
      </w:r>
      <w:r w:rsidRPr="005E165A">
        <w:rPr>
          <w:rFonts w:ascii="Calibri" w:eastAsia="Calibri" w:hAnsi="Calibri"/>
          <w:spacing w:val="-3"/>
        </w:rPr>
        <w:t xml:space="preserve"> </w:t>
      </w:r>
      <w:r w:rsidRPr="005E165A">
        <w:rPr>
          <w:rFonts w:ascii="Calibri" w:eastAsia="Calibri" w:hAnsi="Calibri"/>
          <w:spacing w:val="-1"/>
        </w:rPr>
        <w:t>Article</w:t>
      </w:r>
      <w:r w:rsidRPr="005E165A">
        <w:rPr>
          <w:rFonts w:ascii="Calibri" w:eastAsia="Calibri" w:hAnsi="Calibri"/>
          <w:spacing w:val="3"/>
        </w:rPr>
        <w:t xml:space="preserve"> </w:t>
      </w:r>
      <w:r w:rsidRPr="005E165A">
        <w:rPr>
          <w:rFonts w:ascii="Calibri" w:eastAsia="Calibri" w:hAnsi="Calibri" w:cs="Calibri"/>
          <w:b/>
          <w:bCs/>
          <w:spacing w:val="-1"/>
        </w:rPr>
        <w:t>X</w:t>
      </w:r>
      <w:r w:rsidRPr="005E165A">
        <w:rPr>
          <w:rFonts w:ascii="Calibri" w:eastAsia="Calibri" w:hAnsi="Calibri"/>
          <w:spacing w:val="-1"/>
        </w:rPr>
        <w:t>,</w:t>
      </w:r>
      <w:r w:rsidRPr="005E165A">
        <w:rPr>
          <w:rFonts w:ascii="Calibri" w:eastAsia="Calibri" w:hAnsi="Calibri"/>
          <w:spacing w:val="-5"/>
        </w:rPr>
        <w:t xml:space="preserve"> </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cs="Calibri"/>
          <w:b/>
          <w:bCs/>
          <w:strike/>
          <w:color w:val="D13438"/>
          <w:spacing w:val="-1"/>
        </w:rPr>
        <w:t>212-58</w:t>
      </w:r>
      <w:r w:rsidRPr="005E165A">
        <w:rPr>
          <w:rFonts w:ascii="Calibri" w:eastAsia="Calibri" w:hAnsi="Calibri" w:cs="Calibri"/>
          <w:b/>
          <w:bCs/>
          <w:color w:val="D13438"/>
          <w:spacing w:val="-1"/>
          <w:u w:val="single" w:color="D13438"/>
        </w:rPr>
        <w:t>212-51</w:t>
      </w:r>
      <w:r w:rsidRPr="005E165A">
        <w:rPr>
          <w:rFonts w:ascii="Calibri" w:eastAsia="Calibri" w:hAnsi="Calibri"/>
          <w:spacing w:val="-1"/>
        </w:rPr>
        <w:t>.</w:t>
      </w:r>
    </w:p>
    <w:p w14:paraId="53B29DF2" w14:textId="77777777" w:rsidR="005E165A" w:rsidRPr="005E165A" w:rsidRDefault="005E165A" w:rsidP="005E165A">
      <w:pPr>
        <w:widowControl w:val="0"/>
        <w:spacing w:before="3"/>
        <w:rPr>
          <w:rFonts w:ascii="Calibri" w:eastAsia="Calibri" w:hAnsi="Calibri" w:cs="Calibri"/>
          <w:sz w:val="15"/>
          <w:szCs w:val="15"/>
        </w:rPr>
      </w:pPr>
    </w:p>
    <w:p w14:paraId="06622050" w14:textId="77777777" w:rsidR="005E165A" w:rsidRPr="005E165A" w:rsidRDefault="005E165A" w:rsidP="005E165A">
      <w:pPr>
        <w:widowControl w:val="0"/>
        <w:numPr>
          <w:ilvl w:val="1"/>
          <w:numId w:val="42"/>
        </w:numPr>
        <w:tabs>
          <w:tab w:val="left" w:pos="2089"/>
        </w:tabs>
        <w:spacing w:before="51"/>
        <w:ind w:left="2088" w:hanging="480"/>
        <w:rPr>
          <w:rFonts w:ascii="Calibri" w:eastAsia="Calibri" w:hAnsi="Calibri" w:cs="Calibri"/>
        </w:rPr>
      </w:pPr>
      <w:r w:rsidRPr="005E165A">
        <w:rPr>
          <w:rFonts w:ascii="Calibri" w:eastAsia="Calibri" w:hAnsi="Calibri"/>
          <w:spacing w:val="-1"/>
        </w:rPr>
        <w:t>Signs</w:t>
      </w:r>
      <w:r w:rsidRPr="005E165A">
        <w:rPr>
          <w:rFonts w:ascii="Calibri" w:eastAsia="Calibri" w:hAnsi="Calibri"/>
          <w:spacing w:val="-4"/>
        </w:rPr>
        <w:t xml:space="preserve"> </w:t>
      </w:r>
      <w:r w:rsidRPr="005E165A">
        <w:rPr>
          <w:rFonts w:ascii="Calibri" w:eastAsia="Calibri" w:hAnsi="Calibri"/>
        </w:rPr>
        <w:t>as</w:t>
      </w:r>
      <w:r w:rsidRPr="005E165A">
        <w:rPr>
          <w:rFonts w:ascii="Calibri" w:eastAsia="Calibri" w:hAnsi="Calibri"/>
          <w:spacing w:val="-3"/>
        </w:rPr>
        <w:t xml:space="preserve"> </w:t>
      </w:r>
      <w:r w:rsidRPr="005E165A">
        <w:rPr>
          <w:rFonts w:ascii="Calibri" w:eastAsia="Calibri" w:hAnsi="Calibri"/>
          <w:spacing w:val="-1"/>
        </w:rPr>
        <w:t>regulated</w:t>
      </w:r>
      <w:r w:rsidRPr="005E165A">
        <w:rPr>
          <w:rFonts w:ascii="Calibri" w:eastAsia="Calibri" w:hAnsi="Calibri"/>
          <w:spacing w:val="-4"/>
        </w:rPr>
        <w:t xml:space="preserve"> </w:t>
      </w:r>
      <w:r w:rsidRPr="005E165A">
        <w:rPr>
          <w:rFonts w:ascii="Calibri" w:eastAsia="Calibri" w:hAnsi="Calibri"/>
          <w:spacing w:val="-1"/>
        </w:rPr>
        <w:t>under</w:t>
      </w:r>
      <w:r w:rsidRPr="005E165A">
        <w:rPr>
          <w:rFonts w:ascii="Calibri" w:eastAsia="Calibri" w:hAnsi="Calibri"/>
          <w:spacing w:val="-8"/>
        </w:rPr>
        <w:t xml:space="preserve"> </w:t>
      </w:r>
      <w:r w:rsidRPr="005E165A">
        <w:rPr>
          <w:rFonts w:ascii="Calibri" w:eastAsia="Calibri" w:hAnsi="Calibri"/>
        </w:rPr>
        <w:t>Article</w:t>
      </w:r>
      <w:r w:rsidRPr="005E165A">
        <w:rPr>
          <w:rFonts w:ascii="Calibri" w:eastAsia="Calibri" w:hAnsi="Calibri"/>
          <w:spacing w:val="1"/>
        </w:rPr>
        <w:t xml:space="preserve"> </w:t>
      </w:r>
      <w:r w:rsidRPr="005E165A">
        <w:rPr>
          <w:rFonts w:ascii="Calibri" w:eastAsia="Calibri" w:hAnsi="Calibri" w:cs="Calibri"/>
          <w:b/>
          <w:bCs/>
          <w:spacing w:val="-1"/>
        </w:rPr>
        <w:t>XX</w:t>
      </w:r>
      <w:r w:rsidRPr="005E165A">
        <w:rPr>
          <w:rFonts w:ascii="Calibri" w:eastAsia="Calibri" w:hAnsi="Calibri"/>
          <w:spacing w:val="-1"/>
        </w:rPr>
        <w:t>,</w:t>
      </w:r>
      <w:r w:rsidRPr="005E165A">
        <w:rPr>
          <w:rFonts w:ascii="Calibri" w:eastAsia="Calibri" w:hAnsi="Calibri"/>
          <w:spacing w:val="-5"/>
        </w:rPr>
        <w:t xml:space="preserve"> </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cs="Calibri"/>
          <w:b/>
          <w:bCs/>
          <w:spacing w:val="-1"/>
        </w:rPr>
        <w:t>212-122</w:t>
      </w:r>
    </w:p>
    <w:p w14:paraId="7D7E56E7" w14:textId="77777777" w:rsidR="005E165A" w:rsidRPr="005E165A" w:rsidRDefault="005E165A" w:rsidP="005E165A">
      <w:pPr>
        <w:widowControl w:val="0"/>
        <w:spacing w:before="8"/>
        <w:rPr>
          <w:rFonts w:ascii="Calibri" w:eastAsia="Calibri" w:hAnsi="Calibri" w:cs="Calibri"/>
          <w:b/>
          <w:bCs/>
          <w:sz w:val="19"/>
          <w:szCs w:val="19"/>
        </w:rPr>
      </w:pPr>
    </w:p>
    <w:p w14:paraId="72D8E4CF" w14:textId="77777777" w:rsidR="005E165A" w:rsidRPr="005E165A" w:rsidRDefault="005E165A" w:rsidP="005E165A">
      <w:pPr>
        <w:widowControl w:val="0"/>
        <w:numPr>
          <w:ilvl w:val="1"/>
          <w:numId w:val="42"/>
        </w:numPr>
        <w:tabs>
          <w:tab w:val="left" w:pos="2089"/>
        </w:tabs>
        <w:ind w:left="2088" w:right="624" w:hanging="480"/>
        <w:rPr>
          <w:rFonts w:ascii="Calibri" w:eastAsia="Calibri" w:hAnsi="Calibri"/>
        </w:rPr>
      </w:pPr>
      <w:r w:rsidRPr="005E165A">
        <w:rPr>
          <w:rFonts w:ascii="Calibri" w:eastAsia="Calibri" w:hAnsi="Calibri"/>
          <w:spacing w:val="-1"/>
        </w:rPr>
        <w:t>Home occupation</w:t>
      </w:r>
      <w:r w:rsidRPr="005E165A">
        <w:rPr>
          <w:rFonts w:ascii="Calibri" w:eastAsia="Calibri" w:hAnsi="Calibri"/>
          <w:spacing w:val="-3"/>
        </w:rPr>
        <w:t xml:space="preserve"> </w:t>
      </w:r>
      <w:r w:rsidRPr="005E165A">
        <w:rPr>
          <w:rFonts w:ascii="Calibri" w:eastAsia="Calibri" w:hAnsi="Calibri"/>
          <w:spacing w:val="-1"/>
        </w:rPr>
        <w:t>where</w:t>
      </w:r>
      <w:r w:rsidRPr="005E165A">
        <w:rPr>
          <w:rFonts w:ascii="Calibri" w:eastAsia="Calibri" w:hAnsi="Calibri"/>
          <w:spacing w:val="-3"/>
        </w:rPr>
        <w:t xml:space="preserve"> </w:t>
      </w:r>
      <w:r w:rsidRPr="005E165A">
        <w:rPr>
          <w:rFonts w:ascii="Calibri" w:eastAsia="Calibri" w:hAnsi="Calibri"/>
        </w:rPr>
        <w:t>no</w:t>
      </w:r>
      <w:r w:rsidRPr="005E165A">
        <w:rPr>
          <w:rFonts w:ascii="Calibri" w:eastAsia="Calibri" w:hAnsi="Calibri"/>
          <w:spacing w:val="-1"/>
        </w:rPr>
        <w:t xml:space="preserve"> more</w:t>
      </w:r>
      <w:r w:rsidRPr="005E165A">
        <w:rPr>
          <w:rFonts w:ascii="Calibri" w:eastAsia="Calibri" w:hAnsi="Calibri"/>
          <w:spacing w:val="-3"/>
        </w:rPr>
        <w:t xml:space="preserve"> </w:t>
      </w:r>
      <w:r w:rsidRPr="005E165A">
        <w:rPr>
          <w:rFonts w:ascii="Calibri" w:eastAsia="Calibri" w:hAnsi="Calibri"/>
          <w:spacing w:val="-1"/>
        </w:rPr>
        <w:t>than one</w:t>
      </w:r>
      <w:r w:rsidRPr="005E165A">
        <w:rPr>
          <w:rFonts w:ascii="Calibri" w:eastAsia="Calibri" w:hAnsi="Calibri"/>
          <w:spacing w:val="-3"/>
        </w:rPr>
        <w:t xml:space="preserve"> </w:t>
      </w:r>
      <w:r w:rsidRPr="005E165A">
        <w:rPr>
          <w:rFonts w:ascii="Calibri" w:eastAsia="Calibri" w:hAnsi="Calibri"/>
          <w:spacing w:val="-1"/>
        </w:rPr>
        <w:t>person</w:t>
      </w:r>
      <w:r w:rsidRPr="005E165A">
        <w:rPr>
          <w:rFonts w:ascii="Calibri" w:eastAsia="Calibri" w:hAnsi="Calibri"/>
        </w:rPr>
        <w:t xml:space="preserve"> </w:t>
      </w:r>
      <w:r w:rsidRPr="005E165A">
        <w:rPr>
          <w:rFonts w:ascii="Calibri" w:eastAsia="Calibri" w:hAnsi="Calibri"/>
          <w:spacing w:val="-1"/>
        </w:rPr>
        <w:t>residing</w:t>
      </w:r>
      <w:r w:rsidRPr="005E165A">
        <w:rPr>
          <w:rFonts w:ascii="Calibri" w:eastAsia="Calibri" w:hAnsi="Calibri"/>
          <w:spacing w:val="-4"/>
        </w:rPr>
        <w:t xml:space="preserve"> </w:t>
      </w:r>
      <w:r w:rsidRPr="005E165A">
        <w:rPr>
          <w:rFonts w:ascii="Calibri" w:eastAsia="Calibri" w:hAnsi="Calibri"/>
          <w:spacing w:val="-1"/>
        </w:rPr>
        <w:t>off</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premises</w:t>
      </w:r>
      <w:r w:rsidRPr="005E165A">
        <w:rPr>
          <w:rFonts w:ascii="Calibri" w:eastAsia="Calibri" w:hAnsi="Calibri"/>
          <w:spacing w:val="-2"/>
        </w:rPr>
        <w:t xml:space="preserve"> </w:t>
      </w:r>
      <w:r w:rsidRPr="005E165A">
        <w:rPr>
          <w:rFonts w:ascii="Calibri" w:eastAsia="Calibri" w:hAnsi="Calibri"/>
        </w:rPr>
        <w:t>is</w:t>
      </w:r>
      <w:r w:rsidRPr="005E165A">
        <w:rPr>
          <w:rFonts w:ascii="Calibri" w:eastAsia="Calibri" w:hAnsi="Calibri"/>
          <w:spacing w:val="47"/>
        </w:rPr>
        <w:t xml:space="preserve"> </w:t>
      </w:r>
      <w:r w:rsidRPr="005E165A">
        <w:rPr>
          <w:rFonts w:ascii="Calibri" w:eastAsia="Calibri" w:hAnsi="Calibri"/>
          <w:spacing w:val="-1"/>
        </w:rPr>
        <w:t>employed.</w:t>
      </w:r>
    </w:p>
    <w:p w14:paraId="05CED403" w14:textId="77777777" w:rsidR="005E165A" w:rsidRPr="005E165A" w:rsidRDefault="005E165A" w:rsidP="005E165A">
      <w:pPr>
        <w:widowControl w:val="0"/>
        <w:spacing w:before="8"/>
        <w:rPr>
          <w:rFonts w:ascii="Calibri" w:eastAsia="Calibri" w:hAnsi="Calibri" w:cs="Calibri"/>
          <w:sz w:val="19"/>
          <w:szCs w:val="19"/>
        </w:rPr>
      </w:pPr>
    </w:p>
    <w:p w14:paraId="6AA81F79" w14:textId="77777777" w:rsidR="005E165A" w:rsidRPr="005E165A" w:rsidRDefault="005E165A" w:rsidP="005E165A">
      <w:pPr>
        <w:widowControl w:val="0"/>
        <w:outlineLvl w:val="2"/>
        <w:rPr>
          <w:rFonts w:ascii="Calibri" w:eastAsia="Calibri" w:hAnsi="Calibri"/>
        </w:rPr>
      </w:pPr>
      <w:r w:rsidRPr="005E165A">
        <w:rPr>
          <w:rFonts w:ascii="Calibri" w:eastAsia="Calibri" w:hAnsi="Calibri"/>
          <w:b/>
          <w:bCs/>
        </w:rPr>
        <w:t>§</w:t>
      </w:r>
      <w:r w:rsidRPr="005E165A">
        <w:rPr>
          <w:rFonts w:ascii="Calibri" w:eastAsia="Calibri" w:hAnsi="Calibri"/>
          <w:b/>
          <w:bCs/>
          <w:spacing w:val="-3"/>
        </w:rPr>
        <w:t xml:space="preserve"> </w:t>
      </w:r>
      <w:r w:rsidRPr="005E165A">
        <w:rPr>
          <w:rFonts w:ascii="Calibri" w:eastAsia="Calibri" w:hAnsi="Calibri"/>
          <w:b/>
          <w:bCs/>
          <w:spacing w:val="-1"/>
        </w:rPr>
        <w:t>212-53</w:t>
      </w:r>
      <w:r w:rsidRPr="005E165A">
        <w:rPr>
          <w:rFonts w:ascii="Calibri" w:eastAsia="Calibri" w:hAnsi="Calibri"/>
          <w:b/>
          <w:bCs/>
          <w:spacing w:val="-3"/>
        </w:rPr>
        <w:t xml:space="preserve"> </w:t>
      </w:r>
      <w:r w:rsidRPr="005E165A">
        <w:rPr>
          <w:rFonts w:ascii="Calibri" w:eastAsia="Calibri" w:hAnsi="Calibri"/>
          <w:b/>
          <w:bCs/>
          <w:spacing w:val="-1"/>
        </w:rPr>
        <w:t>Uses</w:t>
      </w:r>
      <w:r w:rsidRPr="005E165A">
        <w:rPr>
          <w:rFonts w:ascii="Calibri" w:eastAsia="Calibri" w:hAnsi="Calibri"/>
          <w:b/>
          <w:bCs/>
          <w:spacing w:val="-4"/>
        </w:rPr>
        <w:t xml:space="preserve"> </w:t>
      </w:r>
      <w:r w:rsidRPr="005E165A">
        <w:rPr>
          <w:rFonts w:ascii="Calibri" w:eastAsia="Calibri" w:hAnsi="Calibri"/>
          <w:b/>
          <w:bCs/>
          <w:spacing w:val="-1"/>
        </w:rPr>
        <w:t>allowed</w:t>
      </w:r>
      <w:r w:rsidRPr="005E165A">
        <w:rPr>
          <w:rFonts w:ascii="Calibri" w:eastAsia="Calibri" w:hAnsi="Calibri"/>
          <w:b/>
          <w:bCs/>
          <w:spacing w:val="-5"/>
        </w:rPr>
        <w:t xml:space="preserve"> </w:t>
      </w:r>
      <w:r w:rsidRPr="005E165A">
        <w:rPr>
          <w:rFonts w:ascii="Calibri" w:eastAsia="Calibri" w:hAnsi="Calibri"/>
          <w:b/>
          <w:bCs/>
          <w:spacing w:val="-1"/>
        </w:rPr>
        <w:t>by</w:t>
      </w:r>
      <w:r w:rsidRPr="005E165A">
        <w:rPr>
          <w:rFonts w:ascii="Calibri" w:eastAsia="Calibri" w:hAnsi="Calibri"/>
          <w:b/>
          <w:bCs/>
          <w:spacing w:val="-5"/>
        </w:rPr>
        <w:t xml:space="preserve"> </w:t>
      </w:r>
      <w:r w:rsidRPr="005E165A">
        <w:rPr>
          <w:rFonts w:ascii="Calibri" w:eastAsia="Calibri" w:hAnsi="Calibri"/>
          <w:b/>
          <w:bCs/>
          <w:spacing w:val="-1"/>
        </w:rPr>
        <w:t>special</w:t>
      </w:r>
      <w:r w:rsidRPr="005E165A">
        <w:rPr>
          <w:rFonts w:ascii="Calibri" w:eastAsia="Calibri" w:hAnsi="Calibri"/>
          <w:b/>
          <w:bCs/>
          <w:spacing w:val="-3"/>
        </w:rPr>
        <w:t xml:space="preserve"> </w:t>
      </w:r>
      <w:r w:rsidRPr="005E165A">
        <w:rPr>
          <w:rFonts w:ascii="Calibri" w:eastAsia="Calibri" w:hAnsi="Calibri"/>
          <w:b/>
          <w:bCs/>
          <w:spacing w:val="-1"/>
        </w:rPr>
        <w:t>permit.</w:t>
      </w:r>
    </w:p>
    <w:p w14:paraId="4ECC617D" w14:textId="77777777" w:rsidR="005E165A" w:rsidRPr="005E165A" w:rsidRDefault="005E165A" w:rsidP="005E165A">
      <w:pPr>
        <w:widowControl w:val="0"/>
        <w:numPr>
          <w:ilvl w:val="0"/>
          <w:numId w:val="38"/>
        </w:numPr>
        <w:ind w:left="840" w:right="308" w:firstLine="0"/>
        <w:rPr>
          <w:rFonts w:ascii="Calibri" w:eastAsia="Calibri" w:hAnsi="Calibri"/>
        </w:rPr>
      </w:pP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following</w:t>
      </w:r>
      <w:r w:rsidRPr="005E165A">
        <w:rPr>
          <w:rFonts w:ascii="Calibri" w:eastAsia="Calibri" w:hAnsi="Calibri"/>
          <w:spacing w:val="-4"/>
        </w:rPr>
        <w:t xml:space="preserve"> </w:t>
      </w:r>
      <w:r w:rsidRPr="005E165A">
        <w:rPr>
          <w:rFonts w:ascii="Calibri" w:eastAsia="Calibri" w:hAnsi="Calibri"/>
          <w:spacing w:val="-1"/>
        </w:rPr>
        <w:t>uses</w:t>
      </w:r>
      <w:r w:rsidRPr="005E165A">
        <w:rPr>
          <w:rFonts w:ascii="Calibri" w:eastAsia="Calibri" w:hAnsi="Calibri"/>
          <w:spacing w:val="-4"/>
        </w:rPr>
        <w:t xml:space="preserve"> </w:t>
      </w:r>
      <w:r w:rsidRPr="005E165A">
        <w:rPr>
          <w:rFonts w:ascii="Calibri" w:eastAsia="Calibri" w:hAnsi="Calibri"/>
        </w:rPr>
        <w:t>are</w:t>
      </w:r>
      <w:r w:rsidRPr="005E165A">
        <w:rPr>
          <w:rFonts w:ascii="Calibri" w:eastAsia="Calibri" w:hAnsi="Calibri"/>
          <w:spacing w:val="-3"/>
        </w:rPr>
        <w:t xml:space="preserve"> </w:t>
      </w:r>
      <w:r w:rsidRPr="005E165A">
        <w:rPr>
          <w:rFonts w:ascii="Calibri" w:eastAsia="Calibri" w:hAnsi="Calibri"/>
          <w:spacing w:val="-1"/>
        </w:rPr>
        <w:t>allowed</w:t>
      </w:r>
      <w:r w:rsidRPr="005E165A">
        <w:rPr>
          <w:rFonts w:ascii="Calibri" w:eastAsia="Calibri" w:hAnsi="Calibri"/>
          <w:spacing w:val="-2"/>
        </w:rPr>
        <w:t xml:space="preserve"> </w:t>
      </w:r>
      <w:r w:rsidRPr="005E165A">
        <w:rPr>
          <w:rFonts w:ascii="Calibri" w:eastAsia="Calibri" w:hAnsi="Calibri"/>
          <w:spacing w:val="-1"/>
        </w:rPr>
        <w:t>upon approval</w:t>
      </w:r>
      <w:r w:rsidRPr="005E165A">
        <w:rPr>
          <w:rFonts w:ascii="Calibri" w:eastAsia="Calibri" w:hAnsi="Calibri"/>
          <w:spacing w:val="-4"/>
        </w:rPr>
        <w:t xml:space="preserve"> </w:t>
      </w:r>
      <w:r w:rsidRPr="005E165A">
        <w:rPr>
          <w:rFonts w:ascii="Calibri" w:eastAsia="Calibri" w:hAnsi="Calibri"/>
          <w:spacing w:val="-1"/>
        </w:rPr>
        <w:t>pursuant to</w:t>
      </w:r>
      <w:r w:rsidRPr="005E165A">
        <w:rPr>
          <w:rFonts w:ascii="Calibri" w:eastAsia="Calibri" w:hAnsi="Calibri"/>
          <w:spacing w:val="-2"/>
        </w:rPr>
        <w:t xml:space="preserve"> </w:t>
      </w:r>
      <w:r w:rsidRPr="005E165A">
        <w:rPr>
          <w:rFonts w:ascii="Calibri" w:eastAsia="Calibri" w:hAnsi="Calibri"/>
          <w:spacing w:val="-1"/>
        </w:rPr>
        <w:t>Article</w:t>
      </w:r>
      <w:r w:rsidRPr="005E165A">
        <w:rPr>
          <w:rFonts w:ascii="Calibri" w:eastAsia="Calibri" w:hAnsi="Calibri"/>
          <w:spacing w:val="3"/>
        </w:rPr>
        <w:t xml:space="preserve"> </w:t>
      </w:r>
      <w:r w:rsidRPr="005E165A">
        <w:rPr>
          <w:rFonts w:ascii="Calibri" w:eastAsia="Calibri" w:hAnsi="Calibri" w:cs="Calibri"/>
          <w:b/>
          <w:bCs/>
        </w:rPr>
        <w:t>III</w:t>
      </w:r>
      <w:r w:rsidRPr="005E165A">
        <w:rPr>
          <w:rFonts w:ascii="Calibri" w:eastAsia="Calibri" w:hAnsi="Calibri"/>
        </w:rPr>
        <w:t>,</w:t>
      </w:r>
      <w:r w:rsidRPr="005E165A">
        <w:rPr>
          <w:rFonts w:ascii="Calibri" w:eastAsia="Calibri" w:hAnsi="Calibri"/>
          <w:spacing w:val="-4"/>
        </w:rPr>
        <w:t xml:space="preserve"> </w:t>
      </w:r>
      <w:r w:rsidRPr="005E165A">
        <w:rPr>
          <w:rFonts w:ascii="Calibri" w:eastAsia="Calibri" w:hAnsi="Calibri"/>
        </w:rPr>
        <w:t>§</w:t>
      </w:r>
      <w:r w:rsidRPr="005E165A">
        <w:rPr>
          <w:rFonts w:ascii="Calibri" w:eastAsia="Calibri" w:hAnsi="Calibri"/>
          <w:spacing w:val="-4"/>
        </w:rPr>
        <w:t xml:space="preserve"> </w:t>
      </w:r>
      <w:r w:rsidRPr="005E165A">
        <w:rPr>
          <w:rFonts w:ascii="Calibri" w:eastAsia="Calibri" w:hAnsi="Calibri" w:cs="Calibri"/>
          <w:b/>
          <w:bCs/>
          <w:spacing w:val="-1"/>
        </w:rPr>
        <w:t>212-18</w:t>
      </w:r>
      <w:r w:rsidRPr="005E165A">
        <w:rPr>
          <w:rFonts w:ascii="Calibri" w:eastAsia="Calibri" w:hAnsi="Calibri"/>
          <w:spacing w:val="-1"/>
        </w:rPr>
        <w:t>,</w:t>
      </w:r>
      <w:r w:rsidRPr="005E165A">
        <w:rPr>
          <w:rFonts w:ascii="Calibri" w:eastAsia="Calibri" w:hAnsi="Calibri"/>
          <w:spacing w:val="-4"/>
        </w:rPr>
        <w:t xml:space="preserve"> </w:t>
      </w:r>
      <w:r w:rsidRPr="005E165A">
        <w:rPr>
          <w:rFonts w:ascii="Calibri" w:eastAsia="Calibri" w:hAnsi="Calibri"/>
          <w:spacing w:val="-1"/>
        </w:rPr>
        <w:t>subject</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65"/>
          <w:w w:val="99"/>
        </w:rPr>
        <w:t xml:space="preserve"> </w:t>
      </w:r>
      <w:r w:rsidRPr="005E165A">
        <w:rPr>
          <w:rFonts w:ascii="Calibri" w:eastAsia="Calibri" w:hAnsi="Calibri"/>
        </w:rPr>
        <w:t>design</w:t>
      </w:r>
      <w:r w:rsidRPr="005E165A">
        <w:rPr>
          <w:rFonts w:ascii="Calibri" w:eastAsia="Calibri" w:hAnsi="Calibri"/>
          <w:spacing w:val="-1"/>
        </w:rPr>
        <w:t xml:space="preserve"> standards</w:t>
      </w:r>
      <w:r w:rsidRPr="005E165A">
        <w:rPr>
          <w:rFonts w:ascii="Calibri" w:eastAsia="Calibri" w:hAnsi="Calibri"/>
          <w:spacing w:val="-4"/>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rPr>
        <w:t xml:space="preserve"> </w:t>
      </w:r>
      <w:r w:rsidRPr="005E165A">
        <w:rPr>
          <w:rFonts w:ascii="Calibri" w:eastAsia="Calibri" w:hAnsi="Calibri"/>
          <w:spacing w:val="-1"/>
        </w:rPr>
        <w:t>Conservation</w:t>
      </w:r>
      <w:r w:rsidRPr="005E165A">
        <w:rPr>
          <w:rFonts w:ascii="Calibri" w:eastAsia="Calibri" w:hAnsi="Calibri"/>
          <w:spacing w:val="-2"/>
        </w:rPr>
        <w:t xml:space="preserve"> </w:t>
      </w:r>
      <w:r w:rsidRPr="005E165A">
        <w:rPr>
          <w:rFonts w:ascii="Calibri" w:eastAsia="Calibri" w:hAnsi="Calibri"/>
          <w:spacing w:val="-1"/>
        </w:rPr>
        <w:t>Zone</w:t>
      </w:r>
      <w:r w:rsidRPr="005E165A">
        <w:rPr>
          <w:rFonts w:ascii="Calibri" w:eastAsia="Calibri" w:hAnsi="Calibri"/>
          <w:spacing w:val="-2"/>
        </w:rPr>
        <w:t xml:space="preserve"> </w:t>
      </w:r>
      <w:r w:rsidRPr="005E165A">
        <w:rPr>
          <w:rFonts w:ascii="Calibri" w:eastAsia="Calibri" w:hAnsi="Calibri"/>
          <w:spacing w:val="-1"/>
        </w:rPr>
        <w:t xml:space="preserve">and </w:t>
      </w:r>
      <w:r w:rsidRPr="005E165A">
        <w:rPr>
          <w:rFonts w:ascii="Calibri" w:eastAsia="Calibri" w:hAnsi="Calibri"/>
          <w:spacing w:val="-2"/>
        </w:rPr>
        <w:t>site</w:t>
      </w:r>
      <w:r w:rsidRPr="005E165A">
        <w:rPr>
          <w:rFonts w:ascii="Calibri" w:eastAsia="Calibri" w:hAnsi="Calibri"/>
          <w:spacing w:val="-1"/>
        </w:rPr>
        <w:t xml:space="preserve"> plan</w:t>
      </w:r>
      <w:r w:rsidRPr="005E165A">
        <w:rPr>
          <w:rFonts w:ascii="Calibri" w:eastAsia="Calibri" w:hAnsi="Calibri"/>
        </w:rPr>
        <w:t xml:space="preserve"> </w:t>
      </w:r>
      <w:r w:rsidRPr="005E165A">
        <w:rPr>
          <w:rFonts w:ascii="Calibri" w:eastAsia="Calibri" w:hAnsi="Calibri"/>
          <w:spacing w:val="-1"/>
        </w:rPr>
        <w:t>review</w:t>
      </w:r>
      <w:r w:rsidRPr="005E165A">
        <w:rPr>
          <w:rFonts w:ascii="Calibri" w:eastAsia="Calibri" w:hAnsi="Calibri"/>
          <w:spacing w:val="-2"/>
        </w:rPr>
        <w:t xml:space="preserve"> </w:t>
      </w:r>
      <w:r w:rsidRPr="005E165A">
        <w:rPr>
          <w:rFonts w:ascii="Calibri" w:eastAsia="Calibri" w:hAnsi="Calibri"/>
        </w:rPr>
        <w:t>by</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3"/>
        </w:rPr>
        <w:t xml:space="preserve"> </w:t>
      </w:r>
      <w:r w:rsidRPr="005E165A">
        <w:rPr>
          <w:rFonts w:ascii="Calibri" w:eastAsia="Calibri" w:hAnsi="Calibri"/>
          <w:spacing w:val="-1"/>
        </w:rPr>
        <w:t>Planning</w:t>
      </w:r>
      <w:r w:rsidRPr="005E165A">
        <w:rPr>
          <w:rFonts w:ascii="Calibri" w:eastAsia="Calibri" w:hAnsi="Calibri"/>
          <w:spacing w:val="-2"/>
        </w:rPr>
        <w:t xml:space="preserve"> </w:t>
      </w:r>
      <w:r w:rsidRPr="005E165A">
        <w:rPr>
          <w:rFonts w:ascii="Calibri" w:eastAsia="Calibri" w:hAnsi="Calibri"/>
          <w:spacing w:val="-1"/>
        </w:rPr>
        <w:t>Board:</w:t>
      </w:r>
    </w:p>
    <w:p w14:paraId="11C4CDE8" w14:textId="77777777" w:rsidR="005E165A" w:rsidRPr="005E165A" w:rsidRDefault="005E165A" w:rsidP="005E165A">
      <w:pPr>
        <w:widowControl w:val="0"/>
        <w:spacing w:before="2"/>
        <w:rPr>
          <w:rFonts w:ascii="Calibri" w:eastAsia="Calibri" w:hAnsi="Calibri" w:cs="Calibri"/>
          <w:sz w:val="23"/>
          <w:szCs w:val="23"/>
        </w:rPr>
      </w:pPr>
    </w:p>
    <w:p w14:paraId="461BFA6C" w14:textId="77777777" w:rsidR="005E165A" w:rsidRPr="005E165A" w:rsidRDefault="005E165A" w:rsidP="005E165A">
      <w:pPr>
        <w:widowControl w:val="0"/>
        <w:numPr>
          <w:ilvl w:val="0"/>
          <w:numId w:val="41"/>
        </w:numPr>
        <w:tabs>
          <w:tab w:val="left" w:pos="1609"/>
        </w:tabs>
        <w:rPr>
          <w:rFonts w:ascii="Calibri" w:eastAsia="Calibri" w:hAnsi="Calibri"/>
        </w:rPr>
      </w:pPr>
      <w:r w:rsidRPr="005E165A">
        <w:rPr>
          <w:rFonts w:ascii="Calibri" w:eastAsia="Calibri" w:hAnsi="Calibri"/>
          <w:spacing w:val="-1"/>
        </w:rPr>
        <w:t>Museums</w:t>
      </w:r>
      <w:r w:rsidRPr="005E165A">
        <w:rPr>
          <w:rFonts w:ascii="Calibri" w:eastAsia="Calibri" w:hAnsi="Calibri"/>
          <w:spacing w:val="-6"/>
        </w:rPr>
        <w:t xml:space="preserve"> </w:t>
      </w:r>
      <w:r w:rsidRPr="005E165A">
        <w:rPr>
          <w:rFonts w:ascii="Calibri" w:eastAsia="Calibri" w:hAnsi="Calibri"/>
          <w:spacing w:val="-1"/>
        </w:rPr>
        <w:t>and</w:t>
      </w:r>
      <w:r w:rsidRPr="005E165A">
        <w:rPr>
          <w:rFonts w:ascii="Calibri" w:eastAsia="Calibri" w:hAnsi="Calibri"/>
          <w:spacing w:val="-6"/>
        </w:rPr>
        <w:t xml:space="preserve"> </w:t>
      </w:r>
      <w:r w:rsidRPr="005E165A">
        <w:rPr>
          <w:rFonts w:ascii="Calibri" w:eastAsia="Calibri" w:hAnsi="Calibri"/>
          <w:spacing w:val="-1"/>
        </w:rPr>
        <w:t>nature</w:t>
      </w:r>
      <w:r w:rsidRPr="005E165A">
        <w:rPr>
          <w:rFonts w:ascii="Calibri" w:eastAsia="Calibri" w:hAnsi="Calibri"/>
          <w:spacing w:val="-7"/>
        </w:rPr>
        <w:t xml:space="preserve"> </w:t>
      </w:r>
      <w:r w:rsidRPr="005E165A">
        <w:rPr>
          <w:rFonts w:ascii="Calibri" w:eastAsia="Calibri" w:hAnsi="Calibri"/>
          <w:spacing w:val="-1"/>
        </w:rPr>
        <w:t>centers.</w:t>
      </w:r>
    </w:p>
    <w:p w14:paraId="3A62E377" w14:textId="77777777" w:rsidR="005E165A" w:rsidRPr="005E165A" w:rsidRDefault="005E165A" w:rsidP="005E165A">
      <w:pPr>
        <w:widowControl w:val="0"/>
        <w:spacing w:before="8"/>
        <w:rPr>
          <w:rFonts w:ascii="Calibri" w:eastAsia="Calibri" w:hAnsi="Calibri" w:cs="Calibri"/>
          <w:sz w:val="19"/>
          <w:szCs w:val="19"/>
        </w:rPr>
      </w:pPr>
    </w:p>
    <w:p w14:paraId="7EBD2B16" w14:textId="77777777" w:rsidR="005E165A" w:rsidRPr="005E165A" w:rsidRDefault="005E165A" w:rsidP="005E165A">
      <w:pPr>
        <w:widowControl w:val="0"/>
        <w:numPr>
          <w:ilvl w:val="0"/>
          <w:numId w:val="41"/>
        </w:numPr>
        <w:tabs>
          <w:tab w:val="left" w:pos="1609"/>
        </w:tabs>
        <w:rPr>
          <w:rFonts w:ascii="Calibri" w:eastAsia="Calibri" w:hAnsi="Calibri"/>
        </w:rPr>
      </w:pPr>
      <w:r w:rsidRPr="005E165A">
        <w:rPr>
          <w:rFonts w:ascii="Calibri" w:eastAsia="Calibri" w:hAnsi="Calibri"/>
        </w:rPr>
        <w:t>Public</w:t>
      </w:r>
      <w:r w:rsidRPr="005E165A">
        <w:rPr>
          <w:rFonts w:ascii="Calibri" w:eastAsia="Calibri" w:hAnsi="Calibri"/>
          <w:spacing w:val="-7"/>
        </w:rPr>
        <w:t xml:space="preserve"> </w:t>
      </w:r>
      <w:r w:rsidRPr="005E165A">
        <w:rPr>
          <w:rFonts w:ascii="Calibri" w:eastAsia="Calibri" w:hAnsi="Calibri"/>
        </w:rPr>
        <w:t>and</w:t>
      </w:r>
      <w:r w:rsidRPr="005E165A">
        <w:rPr>
          <w:rFonts w:ascii="Calibri" w:eastAsia="Calibri" w:hAnsi="Calibri"/>
          <w:spacing w:val="-5"/>
        </w:rPr>
        <w:t xml:space="preserve"> </w:t>
      </w:r>
      <w:r w:rsidRPr="005E165A">
        <w:rPr>
          <w:rFonts w:ascii="Calibri" w:eastAsia="Calibri" w:hAnsi="Calibri"/>
          <w:spacing w:val="-1"/>
        </w:rPr>
        <w:t>private</w:t>
      </w:r>
      <w:r w:rsidRPr="005E165A">
        <w:rPr>
          <w:rFonts w:ascii="Calibri" w:eastAsia="Calibri" w:hAnsi="Calibri"/>
          <w:spacing w:val="-7"/>
        </w:rPr>
        <w:t xml:space="preserve"> </w:t>
      </w:r>
      <w:r w:rsidRPr="005E165A">
        <w:rPr>
          <w:rFonts w:ascii="Calibri" w:eastAsia="Calibri" w:hAnsi="Calibri"/>
          <w:spacing w:val="-1"/>
        </w:rPr>
        <w:t>community</w:t>
      </w:r>
      <w:r w:rsidRPr="005E165A">
        <w:rPr>
          <w:rFonts w:ascii="Calibri" w:eastAsia="Calibri" w:hAnsi="Calibri"/>
          <w:spacing w:val="-6"/>
        </w:rPr>
        <w:t xml:space="preserve"> </w:t>
      </w:r>
      <w:r w:rsidRPr="005E165A">
        <w:rPr>
          <w:rFonts w:ascii="Calibri" w:eastAsia="Calibri" w:hAnsi="Calibri"/>
          <w:spacing w:val="-1"/>
        </w:rPr>
        <w:t>parks,</w:t>
      </w:r>
      <w:r w:rsidRPr="005E165A">
        <w:rPr>
          <w:rFonts w:ascii="Calibri" w:eastAsia="Calibri" w:hAnsi="Calibri"/>
          <w:spacing w:val="-5"/>
        </w:rPr>
        <w:t xml:space="preserve"> </w:t>
      </w:r>
      <w:r w:rsidRPr="005E165A">
        <w:rPr>
          <w:rFonts w:ascii="Calibri" w:eastAsia="Calibri" w:hAnsi="Calibri"/>
        </w:rPr>
        <w:t>regional</w:t>
      </w:r>
      <w:r w:rsidRPr="005E165A">
        <w:rPr>
          <w:rFonts w:ascii="Calibri" w:eastAsia="Calibri" w:hAnsi="Calibri"/>
          <w:spacing w:val="-6"/>
        </w:rPr>
        <w:t xml:space="preserve"> </w:t>
      </w:r>
      <w:r w:rsidRPr="005E165A">
        <w:rPr>
          <w:rFonts w:ascii="Calibri" w:eastAsia="Calibri" w:hAnsi="Calibri"/>
          <w:spacing w:val="-1"/>
        </w:rPr>
        <w:t>parks</w:t>
      </w:r>
      <w:r w:rsidRPr="005E165A">
        <w:rPr>
          <w:rFonts w:ascii="Calibri" w:eastAsia="Calibri" w:hAnsi="Calibri"/>
          <w:spacing w:val="-4"/>
        </w:rPr>
        <w:t xml:space="preserve"> </w:t>
      </w:r>
      <w:r w:rsidRPr="005E165A">
        <w:rPr>
          <w:rFonts w:ascii="Calibri" w:eastAsia="Calibri" w:hAnsi="Calibri"/>
        </w:rPr>
        <w:t>and</w:t>
      </w:r>
      <w:r w:rsidRPr="005E165A">
        <w:rPr>
          <w:rFonts w:ascii="Calibri" w:eastAsia="Calibri" w:hAnsi="Calibri"/>
          <w:spacing w:val="-5"/>
        </w:rPr>
        <w:t xml:space="preserve"> </w:t>
      </w:r>
      <w:r w:rsidRPr="005E165A">
        <w:rPr>
          <w:rFonts w:ascii="Calibri" w:eastAsia="Calibri" w:hAnsi="Calibri"/>
          <w:spacing w:val="-1"/>
        </w:rPr>
        <w:t>preserves.</w:t>
      </w:r>
    </w:p>
    <w:p w14:paraId="3A2AE98C" w14:textId="77777777" w:rsidR="005E165A" w:rsidRPr="005E165A" w:rsidRDefault="005E165A" w:rsidP="005E165A">
      <w:pPr>
        <w:widowControl w:val="0"/>
        <w:spacing w:before="8"/>
        <w:rPr>
          <w:rFonts w:ascii="Calibri" w:eastAsia="Calibri" w:hAnsi="Calibri" w:cs="Calibri"/>
          <w:sz w:val="19"/>
          <w:szCs w:val="19"/>
        </w:rPr>
      </w:pPr>
    </w:p>
    <w:p w14:paraId="1B4E71C2" w14:textId="77777777" w:rsidR="005E165A" w:rsidRPr="005E165A" w:rsidRDefault="005E165A" w:rsidP="005E165A">
      <w:pPr>
        <w:widowControl w:val="0"/>
        <w:numPr>
          <w:ilvl w:val="0"/>
          <w:numId w:val="41"/>
        </w:numPr>
        <w:tabs>
          <w:tab w:val="left" w:pos="1609"/>
        </w:tabs>
        <w:rPr>
          <w:rFonts w:ascii="Calibri" w:eastAsia="Calibri" w:hAnsi="Calibri"/>
        </w:rPr>
      </w:pPr>
      <w:r w:rsidRPr="005E165A">
        <w:rPr>
          <w:rFonts w:ascii="Calibri" w:eastAsia="Calibri" w:hAnsi="Calibri"/>
          <w:spacing w:val="-1"/>
        </w:rPr>
        <w:t>Residential</w:t>
      </w:r>
      <w:r w:rsidRPr="005E165A">
        <w:rPr>
          <w:rFonts w:ascii="Calibri" w:eastAsia="Calibri" w:hAnsi="Calibri"/>
          <w:spacing w:val="-5"/>
        </w:rPr>
        <w:t xml:space="preserve"> </w:t>
      </w:r>
      <w:r w:rsidRPr="005E165A">
        <w:rPr>
          <w:rFonts w:ascii="Calibri" w:eastAsia="Calibri" w:hAnsi="Calibri"/>
          <w:spacing w:val="-1"/>
        </w:rPr>
        <w:t>care/assisted</w:t>
      </w:r>
      <w:r w:rsidRPr="005E165A">
        <w:rPr>
          <w:rFonts w:ascii="Calibri" w:eastAsia="Calibri" w:hAnsi="Calibri"/>
          <w:spacing w:val="-5"/>
        </w:rPr>
        <w:t xml:space="preserve"> </w:t>
      </w:r>
      <w:r w:rsidRPr="005E165A">
        <w:rPr>
          <w:rFonts w:ascii="Calibri" w:eastAsia="Calibri" w:hAnsi="Calibri"/>
        </w:rPr>
        <w:t>living.</w:t>
      </w:r>
    </w:p>
    <w:p w14:paraId="2B6EE769" w14:textId="77777777" w:rsidR="005E165A" w:rsidRPr="005E165A" w:rsidRDefault="005E165A" w:rsidP="005E165A">
      <w:pPr>
        <w:widowControl w:val="0"/>
        <w:spacing w:before="8"/>
        <w:rPr>
          <w:rFonts w:ascii="Calibri" w:eastAsia="Calibri" w:hAnsi="Calibri" w:cs="Calibri"/>
          <w:sz w:val="19"/>
          <w:szCs w:val="19"/>
        </w:rPr>
      </w:pPr>
    </w:p>
    <w:p w14:paraId="58B06901" w14:textId="77777777" w:rsidR="005E165A" w:rsidRPr="005E165A" w:rsidRDefault="005E165A" w:rsidP="005E165A">
      <w:pPr>
        <w:widowControl w:val="0"/>
        <w:numPr>
          <w:ilvl w:val="0"/>
          <w:numId w:val="41"/>
        </w:numPr>
        <w:tabs>
          <w:tab w:val="left" w:pos="1609"/>
        </w:tabs>
        <w:rPr>
          <w:rFonts w:ascii="Calibri" w:eastAsia="Calibri" w:hAnsi="Calibri"/>
        </w:rPr>
      </w:pPr>
      <w:r w:rsidRPr="005E165A">
        <w:rPr>
          <w:rFonts w:ascii="Calibri" w:eastAsia="Calibri" w:hAnsi="Calibri"/>
          <w:spacing w:val="-1"/>
        </w:rPr>
        <w:t>Restaurants.</w:t>
      </w:r>
    </w:p>
    <w:p w14:paraId="02B93E9B" w14:textId="77777777" w:rsidR="005E165A" w:rsidRPr="005E165A" w:rsidRDefault="005E165A" w:rsidP="005E165A">
      <w:pPr>
        <w:widowControl w:val="0"/>
        <w:spacing w:before="8"/>
        <w:rPr>
          <w:rFonts w:ascii="Calibri" w:eastAsia="Calibri" w:hAnsi="Calibri" w:cs="Calibri"/>
          <w:sz w:val="19"/>
          <w:szCs w:val="19"/>
        </w:rPr>
      </w:pPr>
    </w:p>
    <w:p w14:paraId="17A381B9" w14:textId="77777777" w:rsidR="005E165A" w:rsidRPr="005E165A" w:rsidRDefault="005E165A" w:rsidP="005E165A">
      <w:pPr>
        <w:widowControl w:val="0"/>
        <w:numPr>
          <w:ilvl w:val="0"/>
          <w:numId w:val="41"/>
        </w:numPr>
        <w:tabs>
          <w:tab w:val="left" w:pos="1609"/>
        </w:tabs>
        <w:rPr>
          <w:rFonts w:ascii="Calibri" w:eastAsia="Calibri" w:hAnsi="Calibri"/>
        </w:rPr>
      </w:pPr>
      <w:r w:rsidRPr="005E165A">
        <w:rPr>
          <w:rFonts w:ascii="Calibri" w:eastAsia="Calibri" w:hAnsi="Calibri"/>
          <w:spacing w:val="-1"/>
        </w:rPr>
        <w:t>Bicycle/ski</w:t>
      </w:r>
      <w:r w:rsidRPr="005E165A">
        <w:rPr>
          <w:rFonts w:ascii="Calibri" w:eastAsia="Calibri" w:hAnsi="Calibri"/>
          <w:spacing w:val="-6"/>
        </w:rPr>
        <w:t xml:space="preserve"> </w:t>
      </w:r>
      <w:r w:rsidRPr="005E165A">
        <w:rPr>
          <w:rFonts w:ascii="Calibri" w:eastAsia="Calibri" w:hAnsi="Calibri"/>
        </w:rPr>
        <w:t>rental</w:t>
      </w:r>
      <w:r w:rsidRPr="005E165A">
        <w:rPr>
          <w:rFonts w:ascii="Calibri" w:eastAsia="Calibri" w:hAnsi="Calibri"/>
          <w:spacing w:val="-7"/>
        </w:rPr>
        <w:t xml:space="preserve"> </w:t>
      </w:r>
      <w:r w:rsidRPr="005E165A">
        <w:rPr>
          <w:rFonts w:ascii="Calibri" w:eastAsia="Calibri" w:hAnsi="Calibri"/>
          <w:spacing w:val="-1"/>
        </w:rPr>
        <w:t>business.</w:t>
      </w:r>
    </w:p>
    <w:p w14:paraId="76B45FA3" w14:textId="77777777" w:rsidR="005E165A" w:rsidRPr="005E165A" w:rsidRDefault="005E165A" w:rsidP="005E165A">
      <w:pPr>
        <w:widowControl w:val="0"/>
        <w:spacing w:before="8"/>
        <w:rPr>
          <w:rFonts w:ascii="Calibri" w:eastAsia="Calibri" w:hAnsi="Calibri" w:cs="Calibri"/>
          <w:sz w:val="19"/>
          <w:szCs w:val="19"/>
        </w:rPr>
      </w:pPr>
    </w:p>
    <w:p w14:paraId="00C5E15C" w14:textId="77777777" w:rsidR="005E165A" w:rsidRPr="005E165A" w:rsidRDefault="005E165A" w:rsidP="005E165A">
      <w:pPr>
        <w:widowControl w:val="0"/>
        <w:outlineLvl w:val="2"/>
        <w:rPr>
          <w:rFonts w:ascii="Calibri" w:eastAsia="Calibri" w:hAnsi="Calibri"/>
        </w:rPr>
      </w:pPr>
      <w:r w:rsidRPr="005E165A">
        <w:rPr>
          <w:rFonts w:ascii="Calibri" w:eastAsia="Calibri" w:hAnsi="Calibri"/>
          <w:b/>
          <w:bCs/>
        </w:rPr>
        <w:t>§</w:t>
      </w:r>
      <w:r w:rsidRPr="005E165A">
        <w:rPr>
          <w:rFonts w:ascii="Calibri" w:eastAsia="Calibri" w:hAnsi="Calibri"/>
          <w:b/>
          <w:bCs/>
          <w:spacing w:val="-4"/>
        </w:rPr>
        <w:t xml:space="preserve"> </w:t>
      </w:r>
      <w:r w:rsidRPr="005E165A">
        <w:rPr>
          <w:rFonts w:ascii="Calibri" w:eastAsia="Calibri" w:hAnsi="Calibri"/>
          <w:b/>
          <w:bCs/>
          <w:spacing w:val="-1"/>
        </w:rPr>
        <w:t>212-54</w:t>
      </w:r>
      <w:r w:rsidRPr="005E165A">
        <w:rPr>
          <w:rFonts w:ascii="Calibri" w:eastAsia="Calibri" w:hAnsi="Calibri"/>
          <w:b/>
          <w:bCs/>
          <w:spacing w:val="-3"/>
        </w:rPr>
        <w:t xml:space="preserve"> </w:t>
      </w:r>
      <w:r w:rsidRPr="005E165A">
        <w:rPr>
          <w:rFonts w:ascii="Calibri" w:eastAsia="Calibri" w:hAnsi="Calibri"/>
          <w:b/>
          <w:bCs/>
          <w:spacing w:val="-1"/>
        </w:rPr>
        <w:t>Lot</w:t>
      </w:r>
      <w:r w:rsidRPr="005E165A">
        <w:rPr>
          <w:rFonts w:ascii="Calibri" w:eastAsia="Calibri" w:hAnsi="Calibri"/>
          <w:b/>
          <w:bCs/>
          <w:spacing w:val="-5"/>
        </w:rPr>
        <w:t xml:space="preserve"> </w:t>
      </w:r>
      <w:r w:rsidRPr="005E165A">
        <w:rPr>
          <w:rFonts w:ascii="Calibri" w:eastAsia="Calibri" w:hAnsi="Calibri"/>
          <w:b/>
          <w:bCs/>
          <w:spacing w:val="-1"/>
        </w:rPr>
        <w:t>area</w:t>
      </w:r>
      <w:r w:rsidRPr="005E165A">
        <w:rPr>
          <w:rFonts w:ascii="Calibri" w:eastAsia="Calibri" w:hAnsi="Calibri"/>
          <w:b/>
          <w:bCs/>
          <w:spacing w:val="-5"/>
        </w:rPr>
        <w:t xml:space="preserve"> </w:t>
      </w:r>
      <w:r w:rsidRPr="005E165A">
        <w:rPr>
          <w:rFonts w:ascii="Calibri" w:eastAsia="Calibri" w:hAnsi="Calibri"/>
          <w:b/>
          <w:bCs/>
          <w:spacing w:val="-1"/>
        </w:rPr>
        <w:t>and</w:t>
      </w:r>
      <w:r w:rsidRPr="005E165A">
        <w:rPr>
          <w:rFonts w:ascii="Calibri" w:eastAsia="Calibri" w:hAnsi="Calibri"/>
          <w:b/>
          <w:bCs/>
          <w:spacing w:val="-4"/>
        </w:rPr>
        <w:t xml:space="preserve"> </w:t>
      </w:r>
      <w:r w:rsidRPr="005E165A">
        <w:rPr>
          <w:rFonts w:ascii="Calibri" w:eastAsia="Calibri" w:hAnsi="Calibri"/>
          <w:b/>
          <w:bCs/>
          <w:spacing w:val="-1"/>
        </w:rPr>
        <w:t>yard</w:t>
      </w:r>
      <w:r w:rsidRPr="005E165A">
        <w:rPr>
          <w:rFonts w:ascii="Calibri" w:eastAsia="Calibri" w:hAnsi="Calibri"/>
          <w:b/>
          <w:bCs/>
          <w:spacing w:val="-5"/>
        </w:rPr>
        <w:t xml:space="preserve"> </w:t>
      </w:r>
      <w:r w:rsidRPr="005E165A">
        <w:rPr>
          <w:rFonts w:ascii="Calibri" w:eastAsia="Calibri" w:hAnsi="Calibri"/>
          <w:b/>
          <w:bCs/>
          <w:spacing w:val="-1"/>
        </w:rPr>
        <w:t>requirements.</w:t>
      </w:r>
    </w:p>
    <w:p w14:paraId="4263448A" w14:textId="77777777" w:rsidR="005E165A" w:rsidRPr="005E165A" w:rsidRDefault="005E165A" w:rsidP="005E165A">
      <w:pPr>
        <w:widowControl w:val="0"/>
        <w:numPr>
          <w:ilvl w:val="1"/>
          <w:numId w:val="41"/>
        </w:numPr>
        <w:tabs>
          <w:tab w:val="left" w:pos="1561"/>
        </w:tabs>
        <w:spacing w:before="40"/>
        <w:ind w:right="242"/>
        <w:rPr>
          <w:rFonts w:ascii="Calibri" w:eastAsia="Calibri" w:hAnsi="Calibri"/>
        </w:rPr>
      </w:pPr>
      <w:r w:rsidRPr="005E165A">
        <w:rPr>
          <w:rFonts w:ascii="Calibri" w:eastAsia="Calibri" w:hAnsi="Calibri"/>
        </w:rPr>
        <w:t>There</w:t>
      </w:r>
      <w:r w:rsidRPr="005E165A">
        <w:rPr>
          <w:rFonts w:ascii="Calibri" w:eastAsia="Calibri" w:hAnsi="Calibri"/>
          <w:spacing w:val="-4"/>
        </w:rPr>
        <w:t xml:space="preserve"> </w:t>
      </w:r>
      <w:r w:rsidRPr="005E165A">
        <w:rPr>
          <w:rFonts w:ascii="Calibri" w:eastAsia="Calibri" w:hAnsi="Calibri"/>
          <w:spacing w:val="-1"/>
        </w:rPr>
        <w:t>shall</w:t>
      </w:r>
      <w:r w:rsidRPr="005E165A">
        <w:rPr>
          <w:rFonts w:ascii="Calibri" w:eastAsia="Calibri" w:hAnsi="Calibri"/>
          <w:spacing w:val="-3"/>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rPr>
        <w:t>no</w:t>
      </w:r>
      <w:r w:rsidRPr="005E165A">
        <w:rPr>
          <w:rFonts w:ascii="Calibri" w:eastAsia="Calibri" w:hAnsi="Calibri"/>
          <w:spacing w:val="-3"/>
        </w:rPr>
        <w:t xml:space="preserve"> </w:t>
      </w:r>
      <w:r w:rsidRPr="005E165A">
        <w:rPr>
          <w:rFonts w:ascii="Calibri" w:eastAsia="Calibri" w:hAnsi="Calibri"/>
          <w:spacing w:val="-1"/>
        </w:rPr>
        <w:t>more than</w:t>
      </w:r>
      <w:r w:rsidRPr="005E165A">
        <w:rPr>
          <w:rFonts w:ascii="Calibri" w:eastAsia="Calibri" w:hAnsi="Calibri"/>
          <w:spacing w:val="-3"/>
        </w:rPr>
        <w:t xml:space="preserve"> </w:t>
      </w:r>
      <w:r w:rsidRPr="005E165A">
        <w:rPr>
          <w:rFonts w:ascii="Calibri" w:eastAsia="Calibri" w:hAnsi="Calibri"/>
          <w:spacing w:val="-1"/>
        </w:rPr>
        <w:t>two</w:t>
      </w:r>
      <w:r w:rsidRPr="005E165A">
        <w:rPr>
          <w:rFonts w:ascii="Calibri" w:eastAsia="Calibri" w:hAnsi="Calibri"/>
          <w:spacing w:val="-2"/>
        </w:rPr>
        <w:t xml:space="preserve"> </w:t>
      </w:r>
      <w:r w:rsidRPr="005E165A">
        <w:rPr>
          <w:rFonts w:ascii="Calibri" w:eastAsia="Calibri" w:hAnsi="Calibri"/>
          <w:spacing w:val="-1"/>
        </w:rPr>
        <w:t>principal</w:t>
      </w:r>
      <w:r w:rsidRPr="005E165A">
        <w:rPr>
          <w:rFonts w:ascii="Calibri" w:eastAsia="Calibri" w:hAnsi="Calibri"/>
          <w:spacing w:val="-2"/>
        </w:rPr>
        <w:t xml:space="preserve"> </w:t>
      </w:r>
      <w:r w:rsidRPr="005E165A">
        <w:rPr>
          <w:rFonts w:ascii="Calibri" w:eastAsia="Calibri" w:hAnsi="Calibri"/>
          <w:spacing w:val="-1"/>
        </w:rPr>
        <w:t>buildings</w:t>
      </w:r>
      <w:r w:rsidRPr="005E165A">
        <w:rPr>
          <w:rFonts w:ascii="Calibri" w:eastAsia="Calibri" w:hAnsi="Calibri"/>
          <w:spacing w:val="-2"/>
        </w:rPr>
        <w:t xml:space="preserve"> </w:t>
      </w:r>
      <w:r w:rsidRPr="005E165A">
        <w:rPr>
          <w:rFonts w:ascii="Calibri" w:eastAsia="Calibri" w:hAnsi="Calibri"/>
        </w:rPr>
        <w:t>on</w:t>
      </w:r>
      <w:r w:rsidRPr="005E165A">
        <w:rPr>
          <w:rFonts w:ascii="Calibri" w:eastAsia="Calibri" w:hAnsi="Calibri"/>
          <w:spacing w:val="-1"/>
        </w:rPr>
        <w:t xml:space="preserve"> any lot </w:t>
      </w:r>
      <w:r w:rsidRPr="005E165A">
        <w:rPr>
          <w:rFonts w:ascii="Calibri" w:eastAsia="Calibri" w:hAnsi="Calibri"/>
          <w:spacing w:val="-2"/>
        </w:rPr>
        <w:t xml:space="preserve">in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Conservation Zone</w:t>
      </w:r>
      <w:r w:rsidRPr="005E165A">
        <w:rPr>
          <w:rFonts w:ascii="Calibri" w:eastAsia="Calibri" w:hAnsi="Calibri"/>
          <w:spacing w:val="51"/>
          <w:w w:val="99"/>
        </w:rPr>
        <w:t xml:space="preserve"> </w:t>
      </w:r>
      <w:r w:rsidRPr="005E165A">
        <w:rPr>
          <w:rFonts w:ascii="Calibri" w:eastAsia="Calibri" w:hAnsi="Calibri"/>
          <w:spacing w:val="-1"/>
        </w:rPr>
        <w:t>where the</w:t>
      </w:r>
      <w:r w:rsidRPr="005E165A">
        <w:rPr>
          <w:rFonts w:ascii="Calibri" w:eastAsia="Calibri" w:hAnsi="Calibri"/>
          <w:spacing w:val="-4"/>
        </w:rPr>
        <w:t xml:space="preserve"> </w:t>
      </w:r>
      <w:r w:rsidRPr="005E165A">
        <w:rPr>
          <w:rFonts w:ascii="Calibri" w:eastAsia="Calibri" w:hAnsi="Calibri"/>
        </w:rPr>
        <w:t>lot</w:t>
      </w:r>
      <w:r w:rsidRPr="005E165A">
        <w:rPr>
          <w:rFonts w:ascii="Calibri" w:eastAsia="Calibri" w:hAnsi="Calibri"/>
          <w:spacing w:val="-3"/>
        </w:rPr>
        <w:t xml:space="preserve"> </w:t>
      </w:r>
      <w:r w:rsidRPr="005E165A">
        <w:rPr>
          <w:rFonts w:ascii="Calibri" w:eastAsia="Calibri" w:hAnsi="Calibri"/>
          <w:spacing w:val="-1"/>
        </w:rPr>
        <w:t>size</w:t>
      </w:r>
      <w:r w:rsidRPr="005E165A">
        <w:rPr>
          <w:rFonts w:ascii="Calibri" w:eastAsia="Calibri" w:hAnsi="Calibri"/>
          <w:spacing w:val="-3"/>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rPr>
        <w:t>less</w:t>
      </w:r>
      <w:r w:rsidRPr="005E165A">
        <w:rPr>
          <w:rFonts w:ascii="Calibri" w:eastAsia="Calibri" w:hAnsi="Calibri"/>
          <w:spacing w:val="-7"/>
        </w:rPr>
        <w:t xml:space="preserve"> </w:t>
      </w:r>
      <w:r w:rsidRPr="005E165A">
        <w:rPr>
          <w:rFonts w:ascii="Calibri" w:eastAsia="Calibri" w:hAnsi="Calibri"/>
          <w:spacing w:val="-1"/>
        </w:rPr>
        <w:t>than</w:t>
      </w:r>
      <w:r w:rsidRPr="005E165A">
        <w:rPr>
          <w:rFonts w:ascii="Calibri" w:eastAsia="Calibri" w:hAnsi="Calibri"/>
        </w:rPr>
        <w:t xml:space="preserve"> </w:t>
      </w:r>
      <w:r w:rsidRPr="005E165A">
        <w:rPr>
          <w:rFonts w:ascii="Calibri" w:eastAsia="Calibri" w:hAnsi="Calibri"/>
          <w:spacing w:val="-1"/>
        </w:rPr>
        <w:t xml:space="preserve">10 </w:t>
      </w:r>
      <w:r w:rsidRPr="005E165A">
        <w:rPr>
          <w:rFonts w:ascii="Calibri" w:eastAsia="Calibri" w:hAnsi="Calibri"/>
        </w:rPr>
        <w:t>acres.</w:t>
      </w:r>
      <w:r w:rsidRPr="005E165A">
        <w:rPr>
          <w:rFonts w:ascii="Calibri" w:eastAsia="Calibri" w:hAnsi="Calibri"/>
          <w:spacing w:val="-2"/>
        </w:rPr>
        <w:t xml:space="preserve"> </w:t>
      </w:r>
      <w:r w:rsidRPr="005E165A">
        <w:rPr>
          <w:rFonts w:ascii="Calibri" w:eastAsia="Calibri" w:hAnsi="Calibri"/>
          <w:spacing w:val="-1"/>
        </w:rPr>
        <w:t>Principal</w:t>
      </w:r>
      <w:r w:rsidRPr="005E165A">
        <w:rPr>
          <w:rFonts w:ascii="Calibri" w:eastAsia="Calibri" w:hAnsi="Calibri"/>
          <w:spacing w:val="-4"/>
        </w:rPr>
        <w:t xml:space="preserve"> </w:t>
      </w:r>
      <w:r w:rsidRPr="005E165A">
        <w:rPr>
          <w:rFonts w:ascii="Calibri" w:eastAsia="Calibri" w:hAnsi="Calibri"/>
          <w:spacing w:val="-1"/>
        </w:rPr>
        <w:t>buildings</w:t>
      </w:r>
      <w:r w:rsidRPr="005E165A">
        <w:rPr>
          <w:rFonts w:ascii="Calibri" w:eastAsia="Calibri" w:hAnsi="Calibri"/>
          <w:spacing w:val="-2"/>
        </w:rPr>
        <w:t xml:space="preserve"> </w:t>
      </w:r>
      <w:r w:rsidRPr="005E165A">
        <w:rPr>
          <w:rFonts w:ascii="Calibri" w:eastAsia="Calibri" w:hAnsi="Calibri"/>
        </w:rPr>
        <w:t>shall</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rPr>
        <w:t>no</w:t>
      </w:r>
      <w:r w:rsidRPr="005E165A">
        <w:rPr>
          <w:rFonts w:ascii="Calibri" w:eastAsia="Calibri" w:hAnsi="Calibri"/>
          <w:spacing w:val="-3"/>
        </w:rPr>
        <w:t xml:space="preserve"> </w:t>
      </w:r>
      <w:r w:rsidRPr="005E165A">
        <w:rPr>
          <w:rFonts w:ascii="Calibri" w:eastAsia="Calibri" w:hAnsi="Calibri"/>
        </w:rPr>
        <w:t>less</w:t>
      </w:r>
      <w:r w:rsidRPr="005E165A">
        <w:rPr>
          <w:rFonts w:ascii="Calibri" w:eastAsia="Calibri" w:hAnsi="Calibri"/>
          <w:spacing w:val="-4"/>
        </w:rPr>
        <w:t xml:space="preserve"> </w:t>
      </w:r>
      <w:r w:rsidRPr="005E165A">
        <w:rPr>
          <w:rFonts w:ascii="Calibri" w:eastAsia="Calibri" w:hAnsi="Calibri"/>
          <w:spacing w:val="-1"/>
        </w:rPr>
        <w:t>than</w:t>
      </w:r>
      <w:r w:rsidRPr="005E165A">
        <w:rPr>
          <w:rFonts w:ascii="Calibri" w:eastAsia="Calibri" w:hAnsi="Calibri"/>
          <w:spacing w:val="-3"/>
        </w:rPr>
        <w:t xml:space="preserve"> </w:t>
      </w:r>
      <w:r w:rsidRPr="005E165A">
        <w:rPr>
          <w:rFonts w:ascii="Calibri" w:eastAsia="Calibri" w:hAnsi="Calibri"/>
        </w:rPr>
        <w:t>30</w:t>
      </w:r>
      <w:r w:rsidRPr="005E165A">
        <w:rPr>
          <w:rFonts w:ascii="Calibri" w:eastAsia="Calibri" w:hAnsi="Calibri"/>
          <w:spacing w:val="-3"/>
        </w:rPr>
        <w:t xml:space="preserve"> </w:t>
      </w:r>
      <w:r w:rsidRPr="005E165A">
        <w:rPr>
          <w:rFonts w:ascii="Calibri" w:eastAsia="Calibri" w:hAnsi="Calibri"/>
          <w:spacing w:val="-1"/>
        </w:rPr>
        <w:t>feet</w:t>
      </w:r>
      <w:r w:rsidRPr="005E165A">
        <w:rPr>
          <w:rFonts w:ascii="Calibri" w:eastAsia="Calibri" w:hAnsi="Calibri"/>
          <w:spacing w:val="49"/>
          <w:w w:val="99"/>
        </w:rPr>
        <w:t xml:space="preserve"> </w:t>
      </w:r>
      <w:r w:rsidRPr="005E165A">
        <w:rPr>
          <w:rFonts w:ascii="Calibri" w:eastAsia="Calibri" w:hAnsi="Calibri"/>
        </w:rPr>
        <w:t>apart.</w:t>
      </w:r>
      <w:r w:rsidRPr="005E165A">
        <w:rPr>
          <w:rFonts w:ascii="Calibri" w:eastAsia="Calibri" w:hAnsi="Calibri"/>
          <w:spacing w:val="-6"/>
        </w:rPr>
        <w:t xml:space="preserve"> </w:t>
      </w:r>
      <w:r w:rsidRPr="005E165A">
        <w:rPr>
          <w:rFonts w:ascii="Calibri" w:eastAsia="Calibri" w:hAnsi="Calibri"/>
        </w:rPr>
        <w:t>No</w:t>
      </w:r>
      <w:r w:rsidRPr="005E165A">
        <w:rPr>
          <w:rFonts w:ascii="Calibri" w:eastAsia="Calibri" w:hAnsi="Calibri"/>
          <w:spacing w:val="-4"/>
        </w:rPr>
        <w:t xml:space="preserve"> </w:t>
      </w:r>
      <w:r w:rsidRPr="005E165A">
        <w:rPr>
          <w:rFonts w:ascii="Calibri" w:eastAsia="Calibri" w:hAnsi="Calibri"/>
          <w:spacing w:val="-1"/>
        </w:rPr>
        <w:t>elder cottage</w:t>
      </w:r>
      <w:r w:rsidRPr="005E165A">
        <w:rPr>
          <w:rFonts w:ascii="Calibri" w:eastAsia="Calibri" w:hAnsi="Calibri"/>
          <w:spacing w:val="-5"/>
        </w:rPr>
        <w:t xml:space="preserve"> </w:t>
      </w:r>
      <w:r w:rsidRPr="005E165A">
        <w:rPr>
          <w:rFonts w:ascii="Calibri" w:eastAsia="Calibri" w:hAnsi="Calibri"/>
          <w:spacing w:val="-1"/>
        </w:rPr>
        <w:t>or Accessory</w:t>
      </w:r>
      <w:r w:rsidRPr="005E165A">
        <w:rPr>
          <w:rFonts w:ascii="Calibri" w:eastAsia="Calibri" w:hAnsi="Calibri"/>
          <w:spacing w:val="-3"/>
        </w:rPr>
        <w:t xml:space="preserve"> </w:t>
      </w:r>
      <w:r w:rsidRPr="005E165A">
        <w:rPr>
          <w:rFonts w:ascii="Calibri" w:eastAsia="Calibri" w:hAnsi="Calibri"/>
        </w:rPr>
        <w:t>Dwelling</w:t>
      </w:r>
      <w:r w:rsidRPr="005E165A">
        <w:rPr>
          <w:rFonts w:ascii="Calibri" w:eastAsia="Calibri" w:hAnsi="Calibri"/>
          <w:spacing w:val="-4"/>
        </w:rPr>
        <w:t xml:space="preserve"> </w:t>
      </w:r>
      <w:r w:rsidRPr="005E165A">
        <w:rPr>
          <w:rFonts w:ascii="Calibri" w:eastAsia="Calibri" w:hAnsi="Calibri"/>
          <w:spacing w:val="-1"/>
        </w:rPr>
        <w:t xml:space="preserve">Unit </w:t>
      </w:r>
      <w:r w:rsidRPr="005E165A">
        <w:rPr>
          <w:rFonts w:ascii="Calibri" w:eastAsia="Calibri" w:hAnsi="Calibri"/>
        </w:rPr>
        <w:t>may</w:t>
      </w:r>
      <w:r w:rsidRPr="005E165A">
        <w:rPr>
          <w:rFonts w:ascii="Calibri" w:eastAsia="Calibri" w:hAnsi="Calibri"/>
          <w:spacing w:val="-5"/>
        </w:rPr>
        <w:t xml:space="preserve"> </w:t>
      </w:r>
      <w:r w:rsidRPr="005E165A">
        <w:rPr>
          <w:rFonts w:ascii="Calibri" w:eastAsia="Calibri" w:hAnsi="Calibri"/>
        </w:rPr>
        <w:t>be</w:t>
      </w:r>
      <w:r w:rsidRPr="005E165A">
        <w:rPr>
          <w:rFonts w:ascii="Calibri" w:eastAsia="Calibri" w:hAnsi="Calibri"/>
          <w:spacing w:val="-3"/>
        </w:rPr>
        <w:t xml:space="preserve"> </w:t>
      </w:r>
      <w:r w:rsidRPr="005E165A">
        <w:rPr>
          <w:rFonts w:ascii="Calibri" w:eastAsia="Calibri" w:hAnsi="Calibri"/>
        </w:rPr>
        <w:t>placed</w:t>
      </w:r>
      <w:r w:rsidRPr="005E165A">
        <w:rPr>
          <w:rFonts w:ascii="Calibri" w:eastAsia="Calibri" w:hAnsi="Calibri"/>
          <w:spacing w:val="-3"/>
        </w:rPr>
        <w:t xml:space="preserve"> </w:t>
      </w:r>
      <w:r w:rsidRPr="005E165A">
        <w:rPr>
          <w:rFonts w:ascii="Calibri" w:eastAsia="Calibri" w:hAnsi="Calibri"/>
          <w:spacing w:val="-1"/>
        </w:rPr>
        <w:t>on</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1"/>
        </w:rPr>
        <w:t xml:space="preserve"> </w:t>
      </w:r>
      <w:r w:rsidRPr="005E165A">
        <w:rPr>
          <w:rFonts w:ascii="Calibri" w:eastAsia="Calibri" w:hAnsi="Calibri"/>
          <w:spacing w:val="-2"/>
        </w:rPr>
        <w:t>lot</w:t>
      </w:r>
      <w:r w:rsidRPr="005E165A">
        <w:rPr>
          <w:rFonts w:ascii="Calibri" w:eastAsia="Calibri" w:hAnsi="Calibri"/>
          <w:spacing w:val="-5"/>
        </w:rPr>
        <w:t xml:space="preserve"> </w:t>
      </w:r>
      <w:r w:rsidRPr="005E165A">
        <w:rPr>
          <w:rFonts w:ascii="Calibri" w:eastAsia="Calibri" w:hAnsi="Calibri"/>
          <w:spacing w:val="1"/>
        </w:rPr>
        <w:t>with</w:t>
      </w:r>
      <w:r w:rsidRPr="005E165A">
        <w:rPr>
          <w:rFonts w:ascii="Calibri" w:eastAsia="Calibri" w:hAnsi="Calibri"/>
          <w:spacing w:val="-1"/>
        </w:rPr>
        <w:t xml:space="preserve"> two</w:t>
      </w:r>
      <w:r w:rsidRPr="005E165A">
        <w:rPr>
          <w:rFonts w:ascii="Calibri" w:eastAsia="Calibri" w:hAnsi="Calibri"/>
          <w:spacing w:val="51"/>
        </w:rPr>
        <w:t xml:space="preserve"> </w:t>
      </w:r>
      <w:r w:rsidRPr="005E165A">
        <w:rPr>
          <w:rFonts w:ascii="Calibri" w:eastAsia="Calibri" w:hAnsi="Calibri"/>
        </w:rPr>
        <w:t>existing</w:t>
      </w:r>
      <w:r w:rsidRPr="005E165A">
        <w:rPr>
          <w:rFonts w:ascii="Calibri" w:eastAsia="Calibri" w:hAnsi="Calibri"/>
          <w:spacing w:val="-4"/>
        </w:rPr>
        <w:t xml:space="preserve"> </w:t>
      </w:r>
      <w:r w:rsidRPr="005E165A">
        <w:rPr>
          <w:rFonts w:ascii="Calibri" w:eastAsia="Calibri" w:hAnsi="Calibri"/>
          <w:spacing w:val="-1"/>
        </w:rPr>
        <w:t>principal</w:t>
      </w:r>
      <w:r w:rsidRPr="005E165A">
        <w:rPr>
          <w:rFonts w:ascii="Calibri" w:eastAsia="Calibri" w:hAnsi="Calibri"/>
        </w:rPr>
        <w:t xml:space="preserve"> </w:t>
      </w:r>
      <w:r w:rsidRPr="005E165A">
        <w:rPr>
          <w:rFonts w:ascii="Calibri" w:eastAsia="Calibri" w:hAnsi="Calibri"/>
          <w:spacing w:val="-1"/>
        </w:rPr>
        <w:t>buildings.</w:t>
      </w:r>
    </w:p>
    <w:p w14:paraId="75492BDC" w14:textId="77777777" w:rsidR="005E165A" w:rsidRPr="005E165A" w:rsidRDefault="005E165A" w:rsidP="005E165A">
      <w:pPr>
        <w:widowControl w:val="0"/>
        <w:spacing w:before="8"/>
        <w:rPr>
          <w:rFonts w:ascii="Calibri" w:eastAsia="Calibri" w:hAnsi="Calibri" w:cs="Calibri"/>
          <w:sz w:val="19"/>
          <w:szCs w:val="19"/>
        </w:rPr>
      </w:pPr>
    </w:p>
    <w:p w14:paraId="13249867" w14:textId="77777777" w:rsidR="005E165A" w:rsidRPr="005E165A" w:rsidRDefault="005E165A" w:rsidP="005E165A">
      <w:pPr>
        <w:widowControl w:val="0"/>
        <w:numPr>
          <w:ilvl w:val="1"/>
          <w:numId w:val="41"/>
        </w:numPr>
        <w:tabs>
          <w:tab w:val="left" w:pos="1561"/>
        </w:tabs>
        <w:rPr>
          <w:rFonts w:ascii="Calibri" w:eastAsia="Calibri" w:hAnsi="Calibri"/>
        </w:rPr>
      </w:pPr>
      <w:r w:rsidRPr="005E165A">
        <w:rPr>
          <w:rFonts w:ascii="Calibri" w:eastAsia="Calibri" w:hAnsi="Calibri"/>
          <w:spacing w:val="-1"/>
        </w:rPr>
        <w:t>Minimum</w:t>
      </w:r>
      <w:r w:rsidRPr="005E165A">
        <w:rPr>
          <w:rFonts w:ascii="Calibri" w:eastAsia="Calibri" w:hAnsi="Calibri"/>
          <w:spacing w:val="-2"/>
        </w:rPr>
        <w:t xml:space="preserve"> </w:t>
      </w:r>
      <w:r w:rsidRPr="005E165A">
        <w:rPr>
          <w:rFonts w:ascii="Calibri" w:eastAsia="Calibri" w:hAnsi="Calibri"/>
          <w:spacing w:val="-1"/>
        </w:rPr>
        <w:t>lot area</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spacing w:val="-1"/>
        </w:rPr>
        <w:t>one</w:t>
      </w:r>
      <w:r w:rsidRPr="005E165A">
        <w:rPr>
          <w:rFonts w:ascii="Calibri" w:eastAsia="Calibri" w:hAnsi="Calibri"/>
          <w:spacing w:val="-2"/>
        </w:rPr>
        <w:t xml:space="preserve"> </w:t>
      </w:r>
      <w:r w:rsidRPr="005E165A">
        <w:rPr>
          <w:rFonts w:ascii="Calibri" w:eastAsia="Calibri" w:hAnsi="Calibri"/>
          <w:spacing w:val="-1"/>
        </w:rPr>
        <w:t>principal</w:t>
      </w:r>
      <w:r w:rsidRPr="005E165A">
        <w:rPr>
          <w:rFonts w:ascii="Calibri" w:eastAsia="Calibri" w:hAnsi="Calibri"/>
          <w:spacing w:val="-4"/>
        </w:rPr>
        <w:t xml:space="preserve"> </w:t>
      </w:r>
      <w:r w:rsidRPr="005E165A">
        <w:rPr>
          <w:rFonts w:ascii="Calibri" w:eastAsia="Calibri" w:hAnsi="Calibri"/>
          <w:spacing w:val="-1"/>
        </w:rPr>
        <w:t>building</w:t>
      </w:r>
      <w:r w:rsidRPr="005E165A">
        <w:rPr>
          <w:rFonts w:ascii="Calibri" w:eastAsia="Calibri" w:hAnsi="Calibri"/>
          <w:spacing w:val="-4"/>
        </w:rPr>
        <w:t xml:space="preserve"> </w:t>
      </w:r>
      <w:r w:rsidRPr="005E165A">
        <w:rPr>
          <w:rFonts w:ascii="Calibri" w:eastAsia="Calibri" w:hAnsi="Calibri"/>
          <w:spacing w:val="-1"/>
        </w:rPr>
        <w:t>shall</w:t>
      </w:r>
      <w:r w:rsidRPr="005E165A">
        <w:rPr>
          <w:rFonts w:ascii="Calibri" w:eastAsia="Calibri" w:hAnsi="Calibri"/>
          <w:spacing w:val="-6"/>
        </w:rPr>
        <w:t xml:space="preserve"> </w:t>
      </w:r>
      <w:r w:rsidRPr="005E165A">
        <w:rPr>
          <w:rFonts w:ascii="Calibri" w:eastAsia="Calibri" w:hAnsi="Calibri"/>
        </w:rPr>
        <w:t>be</w:t>
      </w:r>
      <w:r w:rsidRPr="005E165A">
        <w:rPr>
          <w:rFonts w:ascii="Calibri" w:eastAsia="Calibri" w:hAnsi="Calibri"/>
          <w:spacing w:val="-3"/>
        </w:rPr>
        <w:t xml:space="preserve"> </w:t>
      </w:r>
      <w:r w:rsidRPr="005E165A">
        <w:rPr>
          <w:rFonts w:ascii="Calibri" w:eastAsia="Calibri" w:hAnsi="Calibri"/>
        </w:rPr>
        <w:t>five</w:t>
      </w:r>
      <w:r w:rsidRPr="005E165A">
        <w:rPr>
          <w:rFonts w:ascii="Calibri" w:eastAsia="Calibri" w:hAnsi="Calibri"/>
          <w:spacing w:val="-2"/>
        </w:rPr>
        <w:t xml:space="preserve"> </w:t>
      </w:r>
      <w:r w:rsidRPr="005E165A">
        <w:rPr>
          <w:rFonts w:ascii="Calibri" w:eastAsia="Calibri" w:hAnsi="Calibri"/>
        </w:rPr>
        <w:t>acres.</w:t>
      </w:r>
    </w:p>
    <w:p w14:paraId="7DF75618" w14:textId="77777777" w:rsidR="005E165A" w:rsidRPr="005E165A" w:rsidRDefault="005E165A" w:rsidP="005E165A">
      <w:pPr>
        <w:widowControl w:val="0"/>
        <w:spacing w:before="8"/>
        <w:rPr>
          <w:rFonts w:ascii="Calibri" w:eastAsia="Calibri" w:hAnsi="Calibri" w:cs="Calibri"/>
          <w:sz w:val="19"/>
          <w:szCs w:val="19"/>
        </w:rPr>
      </w:pPr>
    </w:p>
    <w:p w14:paraId="14AEDD25" w14:textId="77777777" w:rsidR="005E165A" w:rsidRPr="005E165A" w:rsidRDefault="005E165A" w:rsidP="005E165A">
      <w:pPr>
        <w:widowControl w:val="0"/>
        <w:numPr>
          <w:ilvl w:val="1"/>
          <w:numId w:val="41"/>
        </w:numPr>
        <w:tabs>
          <w:tab w:val="left" w:pos="1561"/>
        </w:tabs>
        <w:rPr>
          <w:rFonts w:ascii="Calibri" w:eastAsia="Calibri" w:hAnsi="Calibri"/>
        </w:rPr>
      </w:pPr>
      <w:r w:rsidRPr="005E165A">
        <w:rPr>
          <w:rFonts w:ascii="Calibri" w:eastAsia="Calibri" w:hAnsi="Calibri"/>
          <w:spacing w:val="-1"/>
        </w:rPr>
        <w:t>Minimum lot</w:t>
      </w:r>
      <w:r w:rsidRPr="005E165A">
        <w:rPr>
          <w:rFonts w:ascii="Calibri" w:eastAsia="Calibri" w:hAnsi="Calibri"/>
          <w:spacing w:val="-3"/>
        </w:rPr>
        <w:t xml:space="preserve"> </w:t>
      </w:r>
      <w:r w:rsidRPr="005E165A">
        <w:rPr>
          <w:rFonts w:ascii="Calibri" w:eastAsia="Calibri" w:hAnsi="Calibri"/>
          <w:spacing w:val="-1"/>
        </w:rPr>
        <w:t>width</w:t>
      </w:r>
      <w:r w:rsidRPr="005E165A">
        <w:rPr>
          <w:rFonts w:ascii="Calibri" w:eastAsia="Calibri" w:hAnsi="Calibri"/>
          <w:spacing w:val="-3"/>
        </w:rPr>
        <w:t xml:space="preserve"> </w:t>
      </w:r>
      <w:r w:rsidRPr="005E165A">
        <w:rPr>
          <w:rFonts w:ascii="Calibri" w:eastAsia="Calibri" w:hAnsi="Calibri"/>
        </w:rPr>
        <w:t>at</w:t>
      </w:r>
      <w:r w:rsidRPr="005E165A">
        <w:rPr>
          <w:rFonts w:ascii="Calibri" w:eastAsia="Calibri" w:hAnsi="Calibri"/>
          <w:spacing w:val="-3"/>
        </w:rPr>
        <w:t xml:space="preserve"> </w:t>
      </w:r>
      <w:r w:rsidRPr="005E165A">
        <w:rPr>
          <w:rFonts w:ascii="Calibri" w:eastAsia="Calibri" w:hAnsi="Calibri"/>
          <w:spacing w:val="-1"/>
        </w:rPr>
        <w:t>front</w:t>
      </w:r>
      <w:r w:rsidRPr="005E165A">
        <w:rPr>
          <w:rFonts w:ascii="Calibri" w:eastAsia="Calibri" w:hAnsi="Calibri"/>
          <w:spacing w:val="-3"/>
        </w:rPr>
        <w:t xml:space="preserve"> </w:t>
      </w:r>
      <w:r w:rsidRPr="005E165A">
        <w:rPr>
          <w:rFonts w:ascii="Calibri" w:eastAsia="Calibri" w:hAnsi="Calibri"/>
        </w:rPr>
        <w:t>lot</w:t>
      </w:r>
      <w:r w:rsidRPr="005E165A">
        <w:rPr>
          <w:rFonts w:ascii="Calibri" w:eastAsia="Calibri" w:hAnsi="Calibri"/>
          <w:spacing w:val="-3"/>
        </w:rPr>
        <w:t xml:space="preserve"> </w:t>
      </w:r>
      <w:r w:rsidRPr="005E165A">
        <w:rPr>
          <w:rFonts w:ascii="Calibri" w:eastAsia="Calibri" w:hAnsi="Calibri"/>
        </w:rPr>
        <w:t>line</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2"/>
        </w:rPr>
        <w:t xml:space="preserve"> </w:t>
      </w:r>
      <w:r w:rsidRPr="005E165A">
        <w:rPr>
          <w:rFonts w:ascii="Calibri" w:eastAsia="Calibri" w:hAnsi="Calibri"/>
          <w:spacing w:val="-1"/>
        </w:rPr>
        <w:t>be 400</w:t>
      </w:r>
      <w:r w:rsidRPr="005E165A">
        <w:rPr>
          <w:rFonts w:ascii="Calibri" w:eastAsia="Calibri" w:hAnsi="Calibri"/>
          <w:spacing w:val="-2"/>
        </w:rPr>
        <w:t xml:space="preserve"> </w:t>
      </w:r>
      <w:r w:rsidRPr="005E165A">
        <w:rPr>
          <w:rFonts w:ascii="Calibri" w:eastAsia="Calibri" w:hAnsi="Calibri"/>
          <w:spacing w:val="-1"/>
        </w:rPr>
        <w:t>feet.</w:t>
      </w:r>
    </w:p>
    <w:p w14:paraId="136682AD" w14:textId="77777777" w:rsidR="005E165A" w:rsidRPr="005E165A" w:rsidRDefault="005E165A" w:rsidP="005E165A">
      <w:pPr>
        <w:widowControl w:val="0"/>
        <w:spacing w:before="8"/>
        <w:rPr>
          <w:rFonts w:ascii="Calibri" w:eastAsia="Calibri" w:hAnsi="Calibri" w:cs="Calibri"/>
          <w:sz w:val="19"/>
          <w:szCs w:val="19"/>
        </w:rPr>
      </w:pPr>
    </w:p>
    <w:p w14:paraId="5EAFDD18" w14:textId="77777777" w:rsidR="005E165A" w:rsidRPr="005E165A" w:rsidRDefault="005E165A" w:rsidP="005E165A">
      <w:pPr>
        <w:widowControl w:val="0"/>
        <w:numPr>
          <w:ilvl w:val="1"/>
          <w:numId w:val="41"/>
        </w:numPr>
        <w:tabs>
          <w:tab w:val="left" w:pos="1561"/>
        </w:tabs>
        <w:rPr>
          <w:rFonts w:ascii="Calibri" w:eastAsia="Calibri" w:hAnsi="Calibri"/>
        </w:rPr>
      </w:pPr>
      <w:r w:rsidRPr="005E165A">
        <w:rPr>
          <w:rFonts w:ascii="Calibri" w:eastAsia="Calibri" w:hAnsi="Calibri"/>
          <w:spacing w:val="-1"/>
        </w:rPr>
        <w:t>Minimum</w:t>
      </w:r>
      <w:r w:rsidRPr="005E165A">
        <w:rPr>
          <w:rFonts w:ascii="Calibri" w:eastAsia="Calibri" w:hAnsi="Calibri"/>
          <w:spacing w:val="-2"/>
        </w:rPr>
        <w:t xml:space="preserve"> </w:t>
      </w:r>
      <w:r w:rsidRPr="005E165A">
        <w:rPr>
          <w:rFonts w:ascii="Calibri" w:eastAsia="Calibri" w:hAnsi="Calibri"/>
          <w:spacing w:val="-1"/>
        </w:rPr>
        <w:t>lot</w:t>
      </w:r>
      <w:r w:rsidRPr="005E165A">
        <w:rPr>
          <w:rFonts w:ascii="Calibri" w:eastAsia="Calibri" w:hAnsi="Calibri"/>
          <w:spacing w:val="-4"/>
        </w:rPr>
        <w:t xml:space="preserve"> </w:t>
      </w:r>
      <w:r w:rsidRPr="005E165A">
        <w:rPr>
          <w:rFonts w:ascii="Calibri" w:eastAsia="Calibri" w:hAnsi="Calibri"/>
          <w:spacing w:val="-1"/>
        </w:rPr>
        <w:t>depth</w:t>
      </w:r>
      <w:r w:rsidRPr="005E165A">
        <w:rPr>
          <w:rFonts w:ascii="Calibri" w:eastAsia="Calibri" w:hAnsi="Calibri"/>
          <w:spacing w:val="-4"/>
        </w:rPr>
        <w:t xml:space="preserve"> </w:t>
      </w:r>
      <w:r w:rsidRPr="005E165A">
        <w:rPr>
          <w:rFonts w:ascii="Calibri" w:eastAsia="Calibri" w:hAnsi="Calibri"/>
          <w:spacing w:val="-1"/>
        </w:rPr>
        <w:t>shall</w:t>
      </w:r>
      <w:r w:rsidRPr="005E165A">
        <w:rPr>
          <w:rFonts w:ascii="Calibri" w:eastAsia="Calibri" w:hAnsi="Calibri"/>
          <w:spacing w:val="-6"/>
        </w:rPr>
        <w:t xml:space="preserve"> </w:t>
      </w:r>
      <w:r w:rsidRPr="005E165A">
        <w:rPr>
          <w:rFonts w:ascii="Calibri" w:eastAsia="Calibri" w:hAnsi="Calibri"/>
        </w:rPr>
        <w:t>be</w:t>
      </w:r>
      <w:r w:rsidRPr="005E165A">
        <w:rPr>
          <w:rFonts w:ascii="Calibri" w:eastAsia="Calibri" w:hAnsi="Calibri"/>
          <w:spacing w:val="-2"/>
        </w:rPr>
        <w:t xml:space="preserve"> </w:t>
      </w:r>
      <w:r w:rsidRPr="005E165A">
        <w:rPr>
          <w:rFonts w:ascii="Calibri" w:eastAsia="Calibri" w:hAnsi="Calibri"/>
          <w:spacing w:val="-1"/>
        </w:rPr>
        <w:t>450</w:t>
      </w:r>
      <w:r w:rsidRPr="005E165A">
        <w:rPr>
          <w:rFonts w:ascii="Calibri" w:eastAsia="Calibri" w:hAnsi="Calibri"/>
          <w:spacing w:val="-4"/>
        </w:rPr>
        <w:t xml:space="preserve"> </w:t>
      </w:r>
      <w:r w:rsidRPr="005E165A">
        <w:rPr>
          <w:rFonts w:ascii="Calibri" w:eastAsia="Calibri" w:hAnsi="Calibri"/>
          <w:spacing w:val="-1"/>
        </w:rPr>
        <w:t>feet.</w:t>
      </w:r>
    </w:p>
    <w:p w14:paraId="1BC1CF0B" w14:textId="77777777" w:rsidR="005E165A" w:rsidRPr="005E165A" w:rsidRDefault="005E165A" w:rsidP="005E165A">
      <w:pPr>
        <w:widowControl w:val="0"/>
        <w:spacing w:before="10"/>
        <w:rPr>
          <w:rFonts w:ascii="Calibri" w:eastAsia="Calibri" w:hAnsi="Calibri" w:cs="Calibri"/>
          <w:sz w:val="19"/>
          <w:szCs w:val="19"/>
        </w:rPr>
      </w:pPr>
    </w:p>
    <w:p w14:paraId="75308CFE" w14:textId="77777777" w:rsidR="005E165A" w:rsidRPr="005E165A" w:rsidRDefault="005E165A" w:rsidP="005E165A">
      <w:pPr>
        <w:widowControl w:val="0"/>
        <w:numPr>
          <w:ilvl w:val="1"/>
          <w:numId w:val="41"/>
        </w:numPr>
        <w:tabs>
          <w:tab w:val="left" w:pos="1561"/>
        </w:tabs>
        <w:rPr>
          <w:rFonts w:ascii="Calibri" w:eastAsia="Calibri" w:hAnsi="Calibri"/>
        </w:rPr>
      </w:pPr>
      <w:r w:rsidRPr="005E165A">
        <w:rPr>
          <w:rFonts w:ascii="Calibri" w:eastAsia="Calibri" w:hAnsi="Calibri"/>
          <w:spacing w:val="-1"/>
        </w:rPr>
        <w:t>Minimum</w:t>
      </w:r>
      <w:r w:rsidRPr="005E165A">
        <w:rPr>
          <w:rFonts w:ascii="Calibri" w:eastAsia="Calibri" w:hAnsi="Calibri"/>
          <w:spacing w:val="-6"/>
        </w:rPr>
        <w:t xml:space="preserve"> </w:t>
      </w:r>
      <w:r w:rsidRPr="005E165A">
        <w:rPr>
          <w:rFonts w:ascii="Calibri" w:eastAsia="Calibri" w:hAnsi="Calibri"/>
          <w:spacing w:val="-1"/>
        </w:rPr>
        <w:t>front</w:t>
      </w:r>
      <w:r w:rsidRPr="005E165A">
        <w:rPr>
          <w:rFonts w:ascii="Calibri" w:eastAsia="Calibri" w:hAnsi="Calibri"/>
          <w:spacing w:val="-2"/>
        </w:rPr>
        <w:t xml:space="preserve"> </w:t>
      </w:r>
      <w:r w:rsidRPr="005E165A">
        <w:rPr>
          <w:rFonts w:ascii="Calibri" w:eastAsia="Calibri" w:hAnsi="Calibri"/>
          <w:spacing w:val="-1"/>
        </w:rPr>
        <w:t>yard</w:t>
      </w:r>
      <w:r w:rsidRPr="005E165A">
        <w:rPr>
          <w:rFonts w:ascii="Calibri" w:eastAsia="Calibri" w:hAnsi="Calibri"/>
          <w:spacing w:val="-2"/>
        </w:rPr>
        <w:t xml:space="preserve"> </w:t>
      </w:r>
      <w:r w:rsidRPr="005E165A">
        <w:rPr>
          <w:rFonts w:ascii="Calibri" w:eastAsia="Calibri" w:hAnsi="Calibri"/>
          <w:spacing w:val="-1"/>
        </w:rPr>
        <w:t>setback</w:t>
      </w:r>
      <w:r w:rsidRPr="005E165A">
        <w:rPr>
          <w:rFonts w:ascii="Calibri" w:eastAsia="Calibri" w:hAnsi="Calibri"/>
          <w:spacing w:val="-5"/>
        </w:rPr>
        <w:t xml:space="preserve"> </w:t>
      </w:r>
      <w:r w:rsidRPr="005E165A">
        <w:rPr>
          <w:rFonts w:ascii="Calibri" w:eastAsia="Calibri" w:hAnsi="Calibri"/>
          <w:spacing w:val="-1"/>
        </w:rPr>
        <w:t>shall</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rPr>
        <w:t>75</w:t>
      </w:r>
      <w:r w:rsidRPr="005E165A">
        <w:rPr>
          <w:rFonts w:ascii="Calibri" w:eastAsia="Calibri" w:hAnsi="Calibri"/>
          <w:spacing w:val="-4"/>
        </w:rPr>
        <w:t xml:space="preserve"> </w:t>
      </w:r>
      <w:r w:rsidRPr="005E165A">
        <w:rPr>
          <w:rFonts w:ascii="Calibri" w:eastAsia="Calibri" w:hAnsi="Calibri"/>
          <w:spacing w:val="-1"/>
        </w:rPr>
        <w:t>feet.</w:t>
      </w:r>
    </w:p>
    <w:p w14:paraId="629DEEB9" w14:textId="77777777" w:rsidR="005E165A" w:rsidRPr="005E165A" w:rsidRDefault="005E165A" w:rsidP="005E165A">
      <w:pPr>
        <w:widowControl w:val="0"/>
        <w:rPr>
          <w:rFonts w:ascii="Calibri" w:eastAsia="Calibri" w:hAnsi="Calibri"/>
          <w:sz w:val="22"/>
          <w:szCs w:val="22"/>
        </w:rPr>
        <w:sectPr w:rsidR="005E165A" w:rsidRPr="005E165A" w:rsidSect="00C63D74">
          <w:pgSz w:w="12240" w:h="15840"/>
          <w:pgMar w:top="1152" w:right="1152" w:bottom="1152" w:left="1152" w:header="0" w:footer="1063" w:gutter="0"/>
          <w:cols w:space="720"/>
          <w:docGrid w:linePitch="299"/>
        </w:sectPr>
      </w:pPr>
    </w:p>
    <w:p w14:paraId="5FDC1230" w14:textId="77777777" w:rsidR="005E165A" w:rsidRPr="005E165A" w:rsidRDefault="005E165A" w:rsidP="005E165A">
      <w:pPr>
        <w:widowControl w:val="0"/>
        <w:numPr>
          <w:ilvl w:val="1"/>
          <w:numId w:val="41"/>
        </w:numPr>
        <w:tabs>
          <w:tab w:val="left" w:pos="1561"/>
        </w:tabs>
        <w:spacing w:before="40"/>
        <w:rPr>
          <w:rFonts w:ascii="Calibri" w:eastAsia="Calibri" w:hAnsi="Calibri"/>
        </w:rPr>
      </w:pPr>
      <w:r w:rsidRPr="005E165A">
        <w:rPr>
          <w:rFonts w:ascii="Calibri" w:eastAsia="Calibri" w:hAnsi="Calibri"/>
          <w:spacing w:val="-1"/>
        </w:rPr>
        <w:lastRenderedPageBreak/>
        <w:t>Minimum</w:t>
      </w:r>
      <w:r w:rsidRPr="005E165A">
        <w:rPr>
          <w:rFonts w:ascii="Calibri" w:eastAsia="Calibri" w:hAnsi="Calibri"/>
          <w:spacing w:val="-3"/>
        </w:rPr>
        <w:t xml:space="preserve"> </w:t>
      </w:r>
      <w:r w:rsidRPr="005E165A">
        <w:rPr>
          <w:rFonts w:ascii="Calibri" w:eastAsia="Calibri" w:hAnsi="Calibri"/>
          <w:spacing w:val="-1"/>
        </w:rPr>
        <w:t>side yard</w:t>
      </w:r>
      <w:r w:rsidRPr="005E165A">
        <w:rPr>
          <w:rFonts w:ascii="Calibri" w:eastAsia="Calibri" w:hAnsi="Calibri"/>
          <w:spacing w:val="-2"/>
        </w:rPr>
        <w:t xml:space="preserve"> </w:t>
      </w:r>
      <w:r w:rsidRPr="005E165A">
        <w:rPr>
          <w:rFonts w:ascii="Calibri" w:eastAsia="Calibri" w:hAnsi="Calibri"/>
          <w:spacing w:val="-1"/>
        </w:rPr>
        <w:t>setback</w:t>
      </w:r>
      <w:r w:rsidRPr="005E165A">
        <w:rPr>
          <w:rFonts w:ascii="Calibri" w:eastAsia="Calibri" w:hAnsi="Calibri"/>
          <w:spacing w:val="-4"/>
        </w:rPr>
        <w:t xml:space="preserve"> </w:t>
      </w:r>
      <w:r w:rsidRPr="005E165A">
        <w:rPr>
          <w:rFonts w:ascii="Calibri" w:eastAsia="Calibri" w:hAnsi="Calibri"/>
          <w:spacing w:val="-1"/>
        </w:rPr>
        <w:t>shall</w:t>
      </w:r>
      <w:r w:rsidRPr="005E165A">
        <w:rPr>
          <w:rFonts w:ascii="Calibri" w:eastAsia="Calibri" w:hAnsi="Calibri"/>
          <w:spacing w:val="-2"/>
        </w:rPr>
        <w:t xml:space="preserve"> </w:t>
      </w:r>
      <w:r w:rsidRPr="005E165A">
        <w:rPr>
          <w:rFonts w:ascii="Calibri" w:eastAsia="Calibri" w:hAnsi="Calibri"/>
        </w:rPr>
        <w:t>be</w:t>
      </w:r>
      <w:r w:rsidRPr="005E165A">
        <w:rPr>
          <w:rFonts w:ascii="Calibri" w:eastAsia="Calibri" w:hAnsi="Calibri"/>
          <w:spacing w:val="-5"/>
        </w:rPr>
        <w:t xml:space="preserve"> </w:t>
      </w:r>
      <w:r w:rsidRPr="005E165A">
        <w:rPr>
          <w:rFonts w:ascii="Calibri" w:eastAsia="Calibri" w:hAnsi="Calibri"/>
        </w:rPr>
        <w:t>50</w:t>
      </w:r>
      <w:r w:rsidRPr="005E165A">
        <w:rPr>
          <w:rFonts w:ascii="Calibri" w:eastAsia="Calibri" w:hAnsi="Calibri"/>
          <w:spacing w:val="-4"/>
        </w:rPr>
        <w:t xml:space="preserve"> </w:t>
      </w:r>
      <w:r w:rsidRPr="005E165A">
        <w:rPr>
          <w:rFonts w:ascii="Calibri" w:eastAsia="Calibri" w:hAnsi="Calibri"/>
          <w:spacing w:val="-1"/>
        </w:rPr>
        <w:t>feet.</w:t>
      </w:r>
    </w:p>
    <w:p w14:paraId="18B29342" w14:textId="77777777" w:rsidR="005E165A" w:rsidRPr="005E165A" w:rsidRDefault="005E165A" w:rsidP="005E165A">
      <w:pPr>
        <w:widowControl w:val="0"/>
        <w:spacing w:before="8"/>
        <w:rPr>
          <w:rFonts w:ascii="Calibri" w:eastAsia="Calibri" w:hAnsi="Calibri" w:cs="Calibri"/>
          <w:sz w:val="19"/>
          <w:szCs w:val="19"/>
        </w:rPr>
      </w:pPr>
    </w:p>
    <w:p w14:paraId="15C7F9F6" w14:textId="77777777" w:rsidR="005E165A" w:rsidRPr="005E165A" w:rsidRDefault="005E165A" w:rsidP="005E165A">
      <w:pPr>
        <w:widowControl w:val="0"/>
        <w:numPr>
          <w:ilvl w:val="1"/>
          <w:numId w:val="41"/>
        </w:numPr>
        <w:tabs>
          <w:tab w:val="left" w:pos="1561"/>
        </w:tabs>
        <w:rPr>
          <w:rFonts w:ascii="Calibri" w:eastAsia="Calibri" w:hAnsi="Calibri"/>
        </w:rPr>
      </w:pPr>
      <w:r w:rsidRPr="005E165A">
        <w:rPr>
          <w:rFonts w:ascii="Calibri" w:eastAsia="Calibri" w:hAnsi="Calibri"/>
          <w:spacing w:val="-1"/>
        </w:rPr>
        <w:t>Minimum</w:t>
      </w:r>
      <w:r w:rsidRPr="005E165A">
        <w:rPr>
          <w:rFonts w:ascii="Calibri" w:eastAsia="Calibri" w:hAnsi="Calibri"/>
          <w:spacing w:val="-4"/>
        </w:rPr>
        <w:t xml:space="preserve"> </w:t>
      </w:r>
      <w:r w:rsidRPr="005E165A">
        <w:rPr>
          <w:rFonts w:ascii="Calibri" w:eastAsia="Calibri" w:hAnsi="Calibri"/>
          <w:spacing w:val="-1"/>
        </w:rPr>
        <w:t>rear</w:t>
      </w:r>
      <w:r w:rsidRPr="005E165A">
        <w:rPr>
          <w:rFonts w:ascii="Calibri" w:eastAsia="Calibri" w:hAnsi="Calibri"/>
          <w:spacing w:val="-4"/>
        </w:rPr>
        <w:t xml:space="preserve"> </w:t>
      </w:r>
      <w:r w:rsidRPr="005E165A">
        <w:rPr>
          <w:rFonts w:ascii="Calibri" w:eastAsia="Calibri" w:hAnsi="Calibri"/>
          <w:spacing w:val="-1"/>
        </w:rPr>
        <w:t>yard</w:t>
      </w:r>
      <w:r w:rsidRPr="005E165A">
        <w:rPr>
          <w:rFonts w:ascii="Calibri" w:eastAsia="Calibri" w:hAnsi="Calibri"/>
          <w:spacing w:val="-3"/>
        </w:rPr>
        <w:t xml:space="preserve"> </w:t>
      </w:r>
      <w:r w:rsidRPr="005E165A">
        <w:rPr>
          <w:rFonts w:ascii="Calibri" w:eastAsia="Calibri" w:hAnsi="Calibri"/>
          <w:spacing w:val="-1"/>
        </w:rPr>
        <w:t>setback</w:t>
      </w:r>
      <w:r w:rsidRPr="005E165A">
        <w:rPr>
          <w:rFonts w:ascii="Calibri" w:eastAsia="Calibri" w:hAnsi="Calibri"/>
          <w:spacing w:val="-6"/>
        </w:rPr>
        <w:t xml:space="preserve"> </w:t>
      </w:r>
      <w:r w:rsidRPr="005E165A">
        <w:rPr>
          <w:rFonts w:ascii="Calibri" w:eastAsia="Calibri" w:hAnsi="Calibri"/>
        </w:rPr>
        <w:t>50</w:t>
      </w:r>
      <w:r w:rsidRPr="005E165A">
        <w:rPr>
          <w:rFonts w:ascii="Calibri" w:eastAsia="Calibri" w:hAnsi="Calibri"/>
          <w:spacing w:val="-3"/>
        </w:rPr>
        <w:t xml:space="preserve"> </w:t>
      </w:r>
      <w:r w:rsidRPr="005E165A">
        <w:rPr>
          <w:rFonts w:ascii="Calibri" w:eastAsia="Calibri" w:hAnsi="Calibri"/>
          <w:spacing w:val="-1"/>
        </w:rPr>
        <w:t>feet.</w:t>
      </w:r>
    </w:p>
    <w:p w14:paraId="33CD0193" w14:textId="77777777" w:rsidR="005E165A" w:rsidRPr="005E165A" w:rsidRDefault="005E165A" w:rsidP="005E165A">
      <w:pPr>
        <w:widowControl w:val="0"/>
        <w:spacing w:before="8"/>
        <w:rPr>
          <w:rFonts w:ascii="Calibri" w:eastAsia="Calibri" w:hAnsi="Calibri" w:cs="Calibri"/>
          <w:sz w:val="19"/>
          <w:szCs w:val="19"/>
        </w:rPr>
      </w:pPr>
    </w:p>
    <w:p w14:paraId="5AC22883" w14:textId="77777777" w:rsidR="005E165A" w:rsidRPr="005E165A" w:rsidRDefault="005E165A" w:rsidP="005E165A">
      <w:pPr>
        <w:widowControl w:val="0"/>
        <w:numPr>
          <w:ilvl w:val="1"/>
          <w:numId w:val="41"/>
        </w:numPr>
        <w:tabs>
          <w:tab w:val="left" w:pos="1561"/>
        </w:tabs>
        <w:ind w:right="210"/>
        <w:rPr>
          <w:rFonts w:ascii="Calibri" w:eastAsia="Calibri" w:hAnsi="Calibri"/>
        </w:rPr>
      </w:pPr>
      <w:r w:rsidRPr="005E165A">
        <w:rPr>
          <w:rFonts w:ascii="Calibri" w:eastAsia="Calibri" w:hAnsi="Calibri"/>
        </w:rPr>
        <w:t>Maximum</w:t>
      </w:r>
      <w:r w:rsidRPr="005E165A">
        <w:rPr>
          <w:rFonts w:ascii="Calibri" w:eastAsia="Calibri" w:hAnsi="Calibri"/>
          <w:spacing w:val="-6"/>
        </w:rPr>
        <w:t xml:space="preserve"> </w:t>
      </w:r>
      <w:r w:rsidRPr="005E165A">
        <w:rPr>
          <w:rFonts w:ascii="Calibri" w:eastAsia="Calibri" w:hAnsi="Calibri"/>
          <w:spacing w:val="-1"/>
        </w:rPr>
        <w:t>building</w:t>
      </w:r>
      <w:r w:rsidRPr="005E165A">
        <w:rPr>
          <w:rFonts w:ascii="Calibri" w:eastAsia="Calibri" w:hAnsi="Calibri"/>
          <w:spacing w:val="-5"/>
        </w:rPr>
        <w:t xml:space="preserve"> </w:t>
      </w:r>
      <w:r w:rsidRPr="005E165A">
        <w:rPr>
          <w:rFonts w:ascii="Calibri" w:eastAsia="Calibri" w:hAnsi="Calibri"/>
          <w:spacing w:val="-1"/>
        </w:rPr>
        <w:t>height</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5"/>
        </w:rPr>
        <w:t xml:space="preserve"> </w:t>
      </w:r>
      <w:r w:rsidRPr="005E165A">
        <w:rPr>
          <w:rFonts w:ascii="Calibri" w:eastAsia="Calibri" w:hAnsi="Calibri"/>
          <w:spacing w:val="-1"/>
        </w:rPr>
        <w:t>be</w:t>
      </w:r>
      <w:r w:rsidRPr="005E165A">
        <w:rPr>
          <w:rFonts w:ascii="Calibri" w:eastAsia="Calibri" w:hAnsi="Calibri"/>
          <w:spacing w:val="-2"/>
        </w:rPr>
        <w:t xml:space="preserve"> </w:t>
      </w:r>
      <w:r w:rsidRPr="005E165A">
        <w:rPr>
          <w:rFonts w:ascii="Calibri" w:eastAsia="Calibri" w:hAnsi="Calibri"/>
          <w:spacing w:val="-1"/>
        </w:rPr>
        <w:t>32</w:t>
      </w:r>
      <w:r w:rsidRPr="005E165A">
        <w:rPr>
          <w:rFonts w:ascii="Calibri" w:eastAsia="Calibri" w:hAnsi="Calibri"/>
          <w:spacing w:val="-3"/>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spacing w:val="-1"/>
        </w:rPr>
        <w:t>above</w:t>
      </w:r>
      <w:r w:rsidRPr="005E165A">
        <w:rPr>
          <w:rFonts w:ascii="Calibri" w:eastAsia="Calibri" w:hAnsi="Calibri"/>
          <w:spacing w:val="-2"/>
        </w:rPr>
        <w:t xml:space="preserve"> </w:t>
      </w:r>
      <w:r w:rsidRPr="005E165A">
        <w:rPr>
          <w:rFonts w:ascii="Calibri" w:eastAsia="Calibri" w:hAnsi="Calibri"/>
          <w:spacing w:val="-1"/>
        </w:rPr>
        <w:t>average</w:t>
      </w:r>
      <w:r w:rsidRPr="005E165A">
        <w:rPr>
          <w:rFonts w:ascii="Calibri" w:eastAsia="Calibri" w:hAnsi="Calibri"/>
          <w:spacing w:val="-2"/>
        </w:rPr>
        <w:t xml:space="preserve"> </w:t>
      </w:r>
      <w:r w:rsidRPr="005E165A">
        <w:rPr>
          <w:rFonts w:ascii="Calibri" w:eastAsia="Calibri" w:hAnsi="Calibri"/>
          <w:spacing w:val="-1"/>
        </w:rPr>
        <w:t>grade</w:t>
      </w:r>
      <w:r w:rsidRPr="005E165A">
        <w:rPr>
          <w:rFonts w:ascii="Calibri" w:eastAsia="Calibri" w:hAnsi="Calibri"/>
          <w:spacing w:val="-3"/>
        </w:rPr>
        <w:t xml:space="preserve"> </w:t>
      </w:r>
      <w:r w:rsidRPr="005E165A">
        <w:rPr>
          <w:rFonts w:ascii="Calibri" w:eastAsia="Calibri" w:hAnsi="Calibri"/>
          <w:spacing w:val="-1"/>
        </w:rPr>
        <w:t>measured</w:t>
      </w:r>
      <w:r w:rsidRPr="005E165A">
        <w:rPr>
          <w:rFonts w:ascii="Calibri" w:eastAsia="Calibri" w:hAnsi="Calibri"/>
          <w:spacing w:val="-4"/>
        </w:rPr>
        <w:t xml:space="preserve"> </w:t>
      </w:r>
      <w:r w:rsidRPr="005E165A">
        <w:rPr>
          <w:rFonts w:ascii="Calibri" w:eastAsia="Calibri" w:hAnsi="Calibri"/>
        </w:rPr>
        <w:t>at</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5"/>
        </w:rPr>
        <w:t xml:space="preserve"> </w:t>
      </w:r>
      <w:r w:rsidRPr="005E165A">
        <w:rPr>
          <w:rFonts w:ascii="Calibri" w:eastAsia="Calibri" w:hAnsi="Calibri"/>
          <w:spacing w:val="-1"/>
        </w:rPr>
        <w:t>building</w:t>
      </w:r>
      <w:r w:rsidRPr="005E165A">
        <w:rPr>
          <w:rFonts w:ascii="Calibri" w:eastAsia="Calibri" w:hAnsi="Calibri"/>
          <w:spacing w:val="57"/>
          <w:w w:val="99"/>
        </w:rPr>
        <w:t xml:space="preserve"> </w:t>
      </w:r>
      <w:r w:rsidRPr="005E165A">
        <w:rPr>
          <w:rFonts w:ascii="Calibri" w:eastAsia="Calibri" w:hAnsi="Calibri"/>
          <w:spacing w:val="-1"/>
        </w:rPr>
        <w:t>perimeter</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rPr>
        <w:t>as</w:t>
      </w:r>
      <w:r w:rsidRPr="005E165A">
        <w:rPr>
          <w:rFonts w:ascii="Calibri" w:eastAsia="Calibri" w:hAnsi="Calibri"/>
          <w:spacing w:val="-5"/>
        </w:rPr>
        <w:t xml:space="preserve"> </w:t>
      </w:r>
      <w:r w:rsidRPr="005E165A">
        <w:rPr>
          <w:rFonts w:ascii="Calibri" w:eastAsia="Calibri" w:hAnsi="Calibri"/>
          <w:spacing w:val="-1"/>
        </w:rPr>
        <w:t>determined</w:t>
      </w:r>
      <w:r w:rsidRPr="005E165A">
        <w:rPr>
          <w:rFonts w:ascii="Calibri" w:eastAsia="Calibri" w:hAnsi="Calibri"/>
          <w:spacing w:val="-4"/>
        </w:rPr>
        <w:t xml:space="preserve"> </w:t>
      </w:r>
      <w:r w:rsidRPr="005E165A">
        <w:rPr>
          <w:rFonts w:ascii="Calibri" w:eastAsia="Calibri" w:hAnsi="Calibri"/>
        </w:rPr>
        <w:t>by</w:t>
      </w:r>
      <w:r w:rsidRPr="005E165A">
        <w:rPr>
          <w:rFonts w:ascii="Calibri" w:eastAsia="Calibri" w:hAnsi="Calibri"/>
          <w:spacing w:val="-6"/>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Planning</w:t>
      </w:r>
      <w:r w:rsidRPr="005E165A">
        <w:rPr>
          <w:rFonts w:ascii="Calibri" w:eastAsia="Calibri" w:hAnsi="Calibri"/>
          <w:spacing w:val="-3"/>
        </w:rPr>
        <w:t xml:space="preserve"> </w:t>
      </w:r>
      <w:r w:rsidRPr="005E165A">
        <w:rPr>
          <w:rFonts w:ascii="Calibri" w:eastAsia="Calibri" w:hAnsi="Calibri"/>
          <w:spacing w:val="-1"/>
        </w:rPr>
        <w:t>Board</w:t>
      </w:r>
      <w:r w:rsidRPr="005E165A">
        <w:rPr>
          <w:rFonts w:ascii="Calibri" w:eastAsia="Calibri" w:hAnsi="Calibri"/>
          <w:spacing w:val="-2"/>
        </w:rPr>
        <w:t xml:space="preserve"> </w:t>
      </w:r>
      <w:r w:rsidRPr="005E165A">
        <w:rPr>
          <w:rFonts w:ascii="Calibri" w:eastAsia="Calibri" w:hAnsi="Calibri"/>
          <w:spacing w:val="-1"/>
        </w:rPr>
        <w:t>when</w:t>
      </w:r>
      <w:r w:rsidRPr="005E165A">
        <w:rPr>
          <w:rFonts w:ascii="Calibri" w:eastAsia="Calibri" w:hAnsi="Calibri"/>
          <w:spacing w:val="-2"/>
        </w:rPr>
        <w:t xml:space="preserve"> </w:t>
      </w:r>
      <w:r w:rsidRPr="005E165A">
        <w:rPr>
          <w:rFonts w:ascii="Calibri" w:eastAsia="Calibri" w:hAnsi="Calibri"/>
          <w:spacing w:val="-1"/>
        </w:rPr>
        <w:t>slope</w:t>
      </w:r>
      <w:r w:rsidRPr="005E165A">
        <w:rPr>
          <w:rFonts w:ascii="Calibri" w:eastAsia="Calibri" w:hAnsi="Calibri"/>
          <w:spacing w:val="-2"/>
        </w:rPr>
        <w:t xml:space="preserve"> </w:t>
      </w:r>
      <w:r w:rsidRPr="005E165A">
        <w:rPr>
          <w:rFonts w:ascii="Calibri" w:eastAsia="Calibri" w:hAnsi="Calibri"/>
          <w:spacing w:val="-1"/>
        </w:rPr>
        <w:t>exceeds</w:t>
      </w:r>
      <w:r w:rsidRPr="005E165A">
        <w:rPr>
          <w:rFonts w:ascii="Calibri" w:eastAsia="Calibri" w:hAnsi="Calibri"/>
          <w:spacing w:val="-3"/>
        </w:rPr>
        <w:t xml:space="preserve"> </w:t>
      </w:r>
      <w:r w:rsidRPr="005E165A">
        <w:rPr>
          <w:rFonts w:ascii="Calibri" w:eastAsia="Calibri" w:hAnsi="Calibri"/>
          <w:spacing w:val="-1"/>
        </w:rPr>
        <w:t>15%.</w:t>
      </w:r>
      <w:r w:rsidRPr="005E165A">
        <w:rPr>
          <w:rFonts w:ascii="Calibri" w:eastAsia="Calibri" w:hAnsi="Calibri"/>
          <w:spacing w:val="-4"/>
        </w:rPr>
        <w:t xml:space="preserve"> </w:t>
      </w:r>
      <w:r w:rsidRPr="005E165A">
        <w:rPr>
          <w:rFonts w:ascii="Calibri" w:eastAsia="Calibri" w:hAnsi="Calibri"/>
        </w:rPr>
        <w:t>It</w:t>
      </w:r>
      <w:r w:rsidRPr="005E165A">
        <w:rPr>
          <w:rFonts w:ascii="Calibri" w:eastAsia="Calibri" w:hAnsi="Calibri"/>
          <w:spacing w:val="-2"/>
        </w:rPr>
        <w:t xml:space="preserve"> </w:t>
      </w:r>
      <w:r w:rsidRPr="005E165A">
        <w:rPr>
          <w:rFonts w:ascii="Calibri" w:eastAsia="Calibri" w:hAnsi="Calibri"/>
        </w:rPr>
        <w:t>is</w:t>
      </w:r>
      <w:r w:rsidRPr="005E165A">
        <w:rPr>
          <w:rFonts w:ascii="Calibri" w:eastAsia="Calibri" w:hAnsi="Calibri"/>
          <w:spacing w:val="-5"/>
        </w:rPr>
        <w:t xml:space="preserve"> </w:t>
      </w:r>
      <w:r w:rsidRPr="005E165A">
        <w:rPr>
          <w:rFonts w:ascii="Calibri" w:eastAsia="Calibri" w:hAnsi="Calibri"/>
          <w:spacing w:val="-1"/>
        </w:rPr>
        <w:t>within</w:t>
      </w:r>
      <w:r w:rsidRPr="005E165A">
        <w:rPr>
          <w:rFonts w:ascii="Calibri" w:eastAsia="Calibri" w:hAnsi="Calibri"/>
          <w:spacing w:val="45"/>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discretion of</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Planning</w:t>
      </w:r>
      <w:r w:rsidRPr="005E165A">
        <w:rPr>
          <w:rFonts w:ascii="Calibri" w:eastAsia="Calibri" w:hAnsi="Calibri"/>
          <w:spacing w:val="-3"/>
        </w:rPr>
        <w:t xml:space="preserve"> </w:t>
      </w:r>
      <w:r w:rsidRPr="005E165A">
        <w:rPr>
          <w:rFonts w:ascii="Calibri" w:eastAsia="Calibri" w:hAnsi="Calibri"/>
          <w:spacing w:val="-1"/>
        </w:rPr>
        <w:t>Board</w:t>
      </w:r>
      <w:r w:rsidRPr="005E165A">
        <w:rPr>
          <w:rFonts w:ascii="Calibri" w:eastAsia="Calibri" w:hAnsi="Calibri"/>
          <w:spacing w:val="-3"/>
        </w:rPr>
        <w:t xml:space="preserve"> </w:t>
      </w:r>
      <w:r w:rsidRPr="005E165A">
        <w:rPr>
          <w:rFonts w:ascii="Calibri" w:eastAsia="Calibri" w:hAnsi="Calibri"/>
          <w:spacing w:val="-1"/>
        </w:rPr>
        <w:t>whether</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not</w:t>
      </w:r>
      <w:r w:rsidRPr="005E165A">
        <w:rPr>
          <w:rFonts w:ascii="Calibri" w:eastAsia="Calibri" w:hAnsi="Calibri"/>
          <w:spacing w:val="-2"/>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allow any</w:t>
      </w:r>
      <w:r w:rsidRPr="005E165A">
        <w:rPr>
          <w:rFonts w:ascii="Calibri" w:eastAsia="Calibri" w:hAnsi="Calibri"/>
          <w:spacing w:val="-2"/>
        </w:rPr>
        <w:t xml:space="preserve"> </w:t>
      </w:r>
      <w:r w:rsidRPr="005E165A">
        <w:rPr>
          <w:rFonts w:ascii="Calibri" w:eastAsia="Calibri" w:hAnsi="Calibri"/>
          <w:spacing w:val="-1"/>
        </w:rPr>
        <w:t>building</w:t>
      </w:r>
      <w:r w:rsidRPr="005E165A">
        <w:rPr>
          <w:rFonts w:ascii="Calibri" w:eastAsia="Calibri" w:hAnsi="Calibri"/>
          <w:spacing w:val="-4"/>
        </w:rPr>
        <w:t xml:space="preserve"> </w:t>
      </w:r>
      <w:r w:rsidRPr="005E165A">
        <w:rPr>
          <w:rFonts w:ascii="Calibri" w:eastAsia="Calibri" w:hAnsi="Calibri"/>
          <w:spacing w:val="-1"/>
        </w:rPr>
        <w:t>on</w:t>
      </w:r>
      <w:r w:rsidRPr="005E165A">
        <w:rPr>
          <w:rFonts w:ascii="Calibri" w:eastAsia="Calibri" w:hAnsi="Calibri"/>
        </w:rPr>
        <w:t xml:space="preserve"> </w:t>
      </w:r>
      <w:r w:rsidRPr="005E165A">
        <w:rPr>
          <w:rFonts w:ascii="Calibri" w:eastAsia="Calibri" w:hAnsi="Calibri"/>
          <w:spacing w:val="-1"/>
        </w:rPr>
        <w:t>slopes</w:t>
      </w:r>
      <w:r w:rsidRPr="005E165A">
        <w:rPr>
          <w:rFonts w:ascii="Calibri" w:eastAsia="Calibri" w:hAnsi="Calibri"/>
          <w:spacing w:val="73"/>
          <w:w w:val="99"/>
        </w:rPr>
        <w:t xml:space="preserve"> </w:t>
      </w:r>
      <w:r w:rsidRPr="005E165A">
        <w:rPr>
          <w:rFonts w:ascii="Calibri" w:eastAsia="Calibri" w:hAnsi="Calibri"/>
        </w:rPr>
        <w:t>greater</w:t>
      </w:r>
      <w:r w:rsidRPr="005E165A">
        <w:rPr>
          <w:rFonts w:ascii="Calibri" w:eastAsia="Calibri" w:hAnsi="Calibri"/>
          <w:spacing w:val="-8"/>
        </w:rPr>
        <w:t xml:space="preserve"> </w:t>
      </w:r>
      <w:r w:rsidRPr="005E165A">
        <w:rPr>
          <w:rFonts w:ascii="Calibri" w:eastAsia="Calibri" w:hAnsi="Calibri"/>
          <w:spacing w:val="-1"/>
        </w:rPr>
        <w:t>than</w:t>
      </w:r>
      <w:r w:rsidRPr="005E165A">
        <w:rPr>
          <w:rFonts w:ascii="Calibri" w:eastAsia="Calibri" w:hAnsi="Calibri"/>
          <w:spacing w:val="-7"/>
        </w:rPr>
        <w:t xml:space="preserve"> </w:t>
      </w:r>
      <w:r w:rsidRPr="005E165A">
        <w:rPr>
          <w:rFonts w:ascii="Calibri" w:eastAsia="Calibri" w:hAnsi="Calibri"/>
        </w:rPr>
        <w:t>25%.</w:t>
      </w:r>
    </w:p>
    <w:p w14:paraId="659907B3" w14:textId="77777777" w:rsidR="005E165A" w:rsidRPr="005E165A" w:rsidRDefault="005E165A" w:rsidP="005E165A">
      <w:pPr>
        <w:widowControl w:val="0"/>
        <w:spacing w:before="8"/>
        <w:rPr>
          <w:rFonts w:ascii="Calibri" w:eastAsia="Calibri" w:hAnsi="Calibri" w:cs="Calibri"/>
          <w:sz w:val="19"/>
          <w:szCs w:val="19"/>
        </w:rPr>
      </w:pPr>
    </w:p>
    <w:p w14:paraId="3AC93D43" w14:textId="4E4107C2" w:rsidR="005E165A" w:rsidRPr="005E165A" w:rsidRDefault="005E165A" w:rsidP="005E165A">
      <w:pPr>
        <w:widowControl w:val="0"/>
        <w:numPr>
          <w:ilvl w:val="1"/>
          <w:numId w:val="41"/>
        </w:numPr>
        <w:tabs>
          <w:tab w:val="left" w:pos="1561"/>
        </w:tabs>
        <w:ind w:right="308"/>
        <w:rPr>
          <w:rFonts w:ascii="Calibri" w:eastAsia="Calibri" w:hAnsi="Calibri"/>
        </w:rPr>
      </w:pPr>
      <w:r>
        <w:rPr>
          <w:rFonts w:ascii="Calibri" w:eastAsia="Calibri" w:hAnsi="Calibri"/>
          <w:noProof/>
        </w:rPr>
        <mc:AlternateContent>
          <mc:Choice Requires="wpg">
            <w:drawing>
              <wp:anchor distT="0" distB="0" distL="114300" distR="114300" simplePos="0" relativeHeight="251669504" behindDoc="0" locked="0" layoutInCell="1" allowOverlap="1" wp14:anchorId="76808D3A" wp14:editId="4BD53AE4">
                <wp:simplePos x="0" y="0"/>
                <wp:positionH relativeFrom="page">
                  <wp:posOffset>461645</wp:posOffset>
                </wp:positionH>
                <wp:positionV relativeFrom="paragraph">
                  <wp:posOffset>635</wp:posOffset>
                </wp:positionV>
                <wp:extent cx="1270" cy="186055"/>
                <wp:effectExtent l="13970" t="6985" r="1333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727" y="1"/>
                          <a:chExt cx="2" cy="293"/>
                        </a:xfrm>
                      </wpg:grpSpPr>
                      <wps:wsp>
                        <wps:cNvPr id="2" name="Freeform 23"/>
                        <wps:cNvSpPr>
                          <a:spLocks/>
                        </wps:cNvSpPr>
                        <wps:spPr bwMode="auto">
                          <a:xfrm>
                            <a:off x="727" y="1"/>
                            <a:ext cx="2" cy="293"/>
                          </a:xfrm>
                          <a:custGeom>
                            <a:avLst/>
                            <a:gdLst>
                              <a:gd name="T0" fmla="+- 0 1 1"/>
                              <a:gd name="T1" fmla="*/ 1 h 293"/>
                              <a:gd name="T2" fmla="+- 0 293 1"/>
                              <a:gd name="T3" fmla="*/ 293 h 293"/>
                            </a:gdLst>
                            <a:ahLst/>
                            <a:cxnLst>
                              <a:cxn ang="0">
                                <a:pos x="0" y="T1"/>
                              </a:cxn>
                              <a:cxn ang="0">
                                <a:pos x="0" y="T3"/>
                              </a:cxn>
                            </a:cxnLst>
                            <a:rect l="0" t="0" r="r" b="b"/>
                            <a:pathLst>
                              <a:path h="293">
                                <a:moveTo>
                                  <a:pt x="0" y="0"/>
                                </a:moveTo>
                                <a:lnTo>
                                  <a:pt x="0" y="29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35pt;margin-top:.05pt;width:.1pt;height:14.65pt;z-index:251669504;mso-position-horizontal-relative:page" coordorigin="727,1" coordsize="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">
                <v:shape id="Freeform 23" o:spid="_x0000_s1027" style="position:absolute;left:727;top:1;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W88MA&#10;AADaAAAADwAAAGRycy9kb3ducmV2LnhtbESPQYvCMBSE78L+h/AWvGmq4uJ2jSKK6KWgrgjeHs2z&#10;7dq81CZq/fdGWPA4zMw3zHjamFLcqHaFZQW9bgSCOLW64EzB/nfZGYFwHlljaZkUPMjBdPLRGmOs&#10;7Z23dNv5TAQIuxgV5N5XsZQuzcmg69qKOHgnWxv0QdaZ1DXeA9yUsh9FX9JgwWEhx4rmOaXn3dUo&#10;GDw2+0uyOF2H/De7rOwyOR6Sb6Xan83sB4Snxr/D/+21VtCH15V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sW88MAAADaAAAADwAAAAAAAAAAAAAAAACYAgAAZHJzL2Rv&#10;d25yZXYueG1sUEsFBgAAAAAEAAQA9QAAAIgDAAAAAA==&#10;" path="m,l,292e" filled="f" strokeweight=".82pt">
                  <v:path arrowok="t" o:connecttype="custom" o:connectlocs="0,1;0,293" o:connectangles="0,0"/>
                </v:shape>
                <w10:wrap anchorx="page"/>
              </v:group>
            </w:pict>
          </mc:Fallback>
        </mc:AlternateContent>
      </w:r>
      <w:r w:rsidRPr="005E165A">
        <w:rPr>
          <w:rFonts w:ascii="Calibri" w:eastAsia="Calibri" w:hAnsi="Calibri"/>
        </w:rPr>
        <w:t>The</w:t>
      </w:r>
      <w:r w:rsidRPr="005E165A">
        <w:rPr>
          <w:rFonts w:ascii="Calibri" w:eastAsia="Calibri" w:hAnsi="Calibri"/>
          <w:spacing w:val="-2"/>
        </w:rPr>
        <w:t xml:space="preserve"> </w:t>
      </w:r>
      <w:r w:rsidRPr="005E165A">
        <w:rPr>
          <w:rFonts w:ascii="Calibri" w:eastAsia="Calibri" w:hAnsi="Calibri"/>
          <w:spacing w:val="-1"/>
        </w:rPr>
        <w:t>maximum</w:t>
      </w:r>
      <w:r w:rsidRPr="005E165A">
        <w:rPr>
          <w:rFonts w:ascii="Calibri" w:eastAsia="Calibri" w:hAnsi="Calibri"/>
          <w:spacing w:val="-5"/>
        </w:rPr>
        <w:t xml:space="preserve"> </w:t>
      </w:r>
      <w:r w:rsidRPr="005E165A">
        <w:rPr>
          <w:rFonts w:ascii="Calibri" w:eastAsia="Calibri" w:hAnsi="Calibri"/>
          <w:spacing w:val="-1"/>
        </w:rPr>
        <w:t>footprint</w:t>
      </w:r>
      <w:r w:rsidRPr="005E165A">
        <w:rPr>
          <w:rFonts w:ascii="Calibri" w:eastAsia="Calibri" w:hAnsi="Calibri"/>
          <w:spacing w:val="-6"/>
        </w:rPr>
        <w:t xml:space="preserve"> </w:t>
      </w:r>
      <w:r w:rsidRPr="005E165A">
        <w:rPr>
          <w:rFonts w:ascii="Calibri" w:eastAsia="Calibri" w:hAnsi="Calibri"/>
          <w:spacing w:val="-1"/>
        </w:rPr>
        <w:t xml:space="preserve">of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building</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5"/>
        </w:rPr>
        <w:t xml:space="preserve"> </w:t>
      </w:r>
      <w:r w:rsidRPr="005E165A">
        <w:rPr>
          <w:rFonts w:ascii="Calibri" w:eastAsia="Calibri" w:hAnsi="Calibri"/>
          <w:spacing w:val="-1"/>
        </w:rPr>
        <w:t>be</w:t>
      </w:r>
      <w:r w:rsidRPr="005E165A">
        <w:rPr>
          <w:rFonts w:ascii="Calibri" w:eastAsia="Calibri" w:hAnsi="Calibri"/>
          <w:spacing w:val="3"/>
        </w:rPr>
        <w:t xml:space="preserve"> </w:t>
      </w:r>
      <w:r w:rsidRPr="005E165A">
        <w:rPr>
          <w:rFonts w:ascii="Calibri" w:eastAsia="Calibri" w:hAnsi="Calibri"/>
          <w:strike/>
          <w:color w:val="D13438"/>
          <w:spacing w:val="-1"/>
        </w:rPr>
        <w:t xml:space="preserve">2,000 </w:t>
      </w:r>
      <w:r w:rsidRPr="005E165A">
        <w:rPr>
          <w:rFonts w:ascii="Calibri" w:eastAsia="Calibri" w:hAnsi="Calibri"/>
          <w:color w:val="D13438"/>
          <w:spacing w:val="-1"/>
          <w:u w:val="single" w:color="D13438"/>
        </w:rPr>
        <w:t>3,500</w:t>
      </w:r>
      <w:r w:rsidRPr="005E165A">
        <w:rPr>
          <w:rFonts w:ascii="Calibri" w:eastAsia="Calibri" w:hAnsi="Calibri"/>
          <w:color w:val="D13438"/>
          <w:spacing w:val="-3"/>
          <w:u w:val="single" w:color="D13438"/>
        </w:rPr>
        <w:t xml:space="preserve"> </w:t>
      </w:r>
      <w:r w:rsidRPr="005E165A">
        <w:rPr>
          <w:rFonts w:ascii="Calibri" w:eastAsia="Calibri" w:hAnsi="Calibri"/>
          <w:spacing w:val="-1"/>
        </w:rPr>
        <w:t>square</w:t>
      </w:r>
      <w:r w:rsidRPr="005E165A">
        <w:rPr>
          <w:rFonts w:ascii="Calibri" w:eastAsia="Calibri" w:hAnsi="Calibri"/>
          <w:spacing w:val="-4"/>
        </w:rPr>
        <w:t xml:space="preserve"> </w:t>
      </w:r>
      <w:r w:rsidRPr="005E165A">
        <w:rPr>
          <w:rFonts w:ascii="Calibri" w:eastAsia="Calibri" w:hAnsi="Calibri"/>
          <w:spacing w:val="-1"/>
        </w:rPr>
        <w:t>feet</w:t>
      </w:r>
      <w:r w:rsidRPr="005E165A">
        <w:rPr>
          <w:rFonts w:ascii="Calibri" w:eastAsia="Calibri" w:hAnsi="Calibri"/>
          <w:spacing w:val="49"/>
        </w:rPr>
        <w:t xml:space="preserve"> </w:t>
      </w:r>
      <w:r w:rsidRPr="005E165A">
        <w:rPr>
          <w:rFonts w:ascii="Calibri" w:eastAsia="Calibri" w:hAnsi="Calibri"/>
          <w:spacing w:val="-1"/>
        </w:rPr>
        <w:t>except</w:t>
      </w:r>
      <w:r w:rsidRPr="005E165A">
        <w:rPr>
          <w:rFonts w:ascii="Calibri" w:eastAsia="Calibri" w:hAnsi="Calibri"/>
          <w:spacing w:val="-4"/>
        </w:rPr>
        <w:t xml:space="preserve"> </w:t>
      </w:r>
      <w:r w:rsidRPr="005E165A">
        <w:rPr>
          <w:rFonts w:ascii="Calibri" w:eastAsia="Calibri" w:hAnsi="Calibri"/>
          <w:spacing w:val="-1"/>
        </w:rPr>
        <w:t>Accessory</w:t>
      </w:r>
      <w:r w:rsidRPr="005E165A">
        <w:rPr>
          <w:rFonts w:ascii="Calibri" w:eastAsia="Calibri" w:hAnsi="Calibri"/>
          <w:spacing w:val="75"/>
          <w:w w:val="99"/>
        </w:rPr>
        <w:t xml:space="preserve"> </w:t>
      </w:r>
      <w:r w:rsidRPr="005E165A">
        <w:rPr>
          <w:rFonts w:ascii="Calibri" w:eastAsia="Calibri" w:hAnsi="Calibri"/>
          <w:spacing w:val="-1"/>
        </w:rPr>
        <w:t>Dwelling</w:t>
      </w:r>
      <w:r w:rsidRPr="005E165A">
        <w:rPr>
          <w:rFonts w:ascii="Calibri" w:eastAsia="Calibri" w:hAnsi="Calibri"/>
          <w:spacing w:val="-4"/>
        </w:rPr>
        <w:t xml:space="preserve"> </w:t>
      </w:r>
      <w:r w:rsidRPr="005E165A">
        <w:rPr>
          <w:rFonts w:ascii="Calibri" w:eastAsia="Calibri" w:hAnsi="Calibri"/>
          <w:spacing w:val="-1"/>
        </w:rPr>
        <w:t>Units</w:t>
      </w:r>
      <w:r w:rsidRPr="005E165A">
        <w:rPr>
          <w:rFonts w:ascii="Calibri" w:eastAsia="Calibri" w:hAnsi="Calibri"/>
          <w:spacing w:val="-4"/>
        </w:rPr>
        <w:t xml:space="preserve"> </w:t>
      </w:r>
      <w:r w:rsidRPr="005E165A">
        <w:rPr>
          <w:rFonts w:ascii="Calibri" w:eastAsia="Calibri" w:hAnsi="Calibri"/>
        </w:rPr>
        <w:t>which</w:t>
      </w:r>
      <w:r w:rsidRPr="005E165A">
        <w:rPr>
          <w:rFonts w:ascii="Calibri" w:eastAsia="Calibri" w:hAnsi="Calibri"/>
          <w:spacing w:val="-4"/>
        </w:rPr>
        <w:t xml:space="preserve"> </w:t>
      </w:r>
      <w:r w:rsidRPr="005E165A">
        <w:rPr>
          <w:rFonts w:ascii="Calibri" w:eastAsia="Calibri" w:hAnsi="Calibri"/>
        </w:rPr>
        <w:t>are</w:t>
      </w:r>
      <w:r w:rsidRPr="005E165A">
        <w:rPr>
          <w:rFonts w:ascii="Calibri" w:eastAsia="Calibri" w:hAnsi="Calibri"/>
          <w:spacing w:val="-4"/>
        </w:rPr>
        <w:t xml:space="preserve"> </w:t>
      </w:r>
      <w:r w:rsidRPr="005E165A">
        <w:rPr>
          <w:rFonts w:ascii="Calibri" w:eastAsia="Calibri" w:hAnsi="Calibri"/>
          <w:spacing w:val="-1"/>
        </w:rPr>
        <w:t>limited</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1,200</w:t>
      </w:r>
      <w:r w:rsidRPr="005E165A">
        <w:rPr>
          <w:rFonts w:ascii="Calibri" w:eastAsia="Calibri" w:hAnsi="Calibri"/>
          <w:spacing w:val="-2"/>
        </w:rPr>
        <w:t xml:space="preserve"> </w:t>
      </w:r>
      <w:r w:rsidRPr="005E165A">
        <w:rPr>
          <w:rFonts w:ascii="Calibri" w:eastAsia="Calibri" w:hAnsi="Calibri"/>
          <w:spacing w:val="-1"/>
        </w:rPr>
        <w:t>square</w:t>
      </w:r>
      <w:r w:rsidRPr="005E165A">
        <w:rPr>
          <w:rFonts w:ascii="Calibri" w:eastAsia="Calibri" w:hAnsi="Calibri"/>
          <w:spacing w:val="-4"/>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spacing w:val="-1"/>
        </w:rPr>
        <w:t>floor</w:t>
      </w:r>
      <w:r w:rsidRPr="005E165A">
        <w:rPr>
          <w:rFonts w:ascii="Calibri" w:eastAsia="Calibri" w:hAnsi="Calibri"/>
          <w:spacing w:val="-3"/>
        </w:rPr>
        <w:t xml:space="preserve"> </w:t>
      </w:r>
      <w:r w:rsidRPr="005E165A">
        <w:rPr>
          <w:rFonts w:ascii="Calibri" w:eastAsia="Calibri" w:hAnsi="Calibri"/>
          <w:spacing w:val="-1"/>
        </w:rPr>
        <w:t>area</w:t>
      </w:r>
      <w:r w:rsidRPr="005E165A">
        <w:rPr>
          <w:rFonts w:ascii="Calibri" w:eastAsia="Calibri" w:hAnsi="Calibri"/>
          <w:spacing w:val="-3"/>
        </w:rPr>
        <w:t xml:space="preserve"> </w:t>
      </w:r>
      <w:r w:rsidRPr="005E165A">
        <w:rPr>
          <w:rFonts w:ascii="Calibri" w:eastAsia="Calibri" w:hAnsi="Calibri"/>
          <w:spacing w:val="-1"/>
        </w:rPr>
        <w:t>(§</w:t>
      </w:r>
      <w:r w:rsidRPr="005E165A">
        <w:rPr>
          <w:rFonts w:ascii="Calibri" w:eastAsia="Calibri" w:hAnsi="Calibri"/>
          <w:spacing w:val="4"/>
        </w:rPr>
        <w:t xml:space="preserve"> </w:t>
      </w:r>
      <w:r w:rsidRPr="005E165A">
        <w:rPr>
          <w:rFonts w:ascii="Calibri" w:eastAsia="Calibri" w:hAnsi="Calibri"/>
          <w:spacing w:val="-1"/>
        </w:rPr>
        <w:t>212-128</w:t>
      </w:r>
      <w:r w:rsidRPr="005E165A">
        <w:rPr>
          <w:rFonts w:ascii="Calibri" w:eastAsia="Calibri" w:hAnsi="Calibri"/>
          <w:color w:val="FF0000"/>
          <w:spacing w:val="-1"/>
        </w:rPr>
        <w:t>).</w:t>
      </w:r>
    </w:p>
    <w:p w14:paraId="55400802" w14:textId="77777777" w:rsidR="005E165A" w:rsidRPr="005E165A" w:rsidRDefault="005E165A" w:rsidP="005E165A">
      <w:pPr>
        <w:widowControl w:val="0"/>
        <w:spacing w:before="10"/>
        <w:rPr>
          <w:rFonts w:ascii="Calibri" w:eastAsia="Calibri" w:hAnsi="Calibri" w:cs="Calibri"/>
          <w:sz w:val="19"/>
          <w:szCs w:val="19"/>
        </w:rPr>
      </w:pPr>
    </w:p>
    <w:p w14:paraId="1480184F" w14:textId="77777777" w:rsidR="005E165A" w:rsidRPr="005E165A" w:rsidRDefault="005E165A" w:rsidP="005E165A">
      <w:pPr>
        <w:widowControl w:val="0"/>
        <w:numPr>
          <w:ilvl w:val="1"/>
          <w:numId w:val="41"/>
        </w:numPr>
        <w:tabs>
          <w:tab w:val="left" w:pos="1561"/>
        </w:tabs>
        <w:ind w:right="522"/>
        <w:rPr>
          <w:rFonts w:ascii="Calibri" w:eastAsia="Calibri" w:hAnsi="Calibri"/>
        </w:rPr>
      </w:pPr>
      <w:r w:rsidRPr="005E165A">
        <w:rPr>
          <w:rFonts w:ascii="Calibri" w:eastAsia="Calibri" w:hAnsi="Calibri"/>
        </w:rPr>
        <w:t>Driveways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parking</w:t>
      </w:r>
      <w:r w:rsidRPr="005E165A">
        <w:rPr>
          <w:rFonts w:ascii="Calibri" w:eastAsia="Calibri" w:hAnsi="Calibri"/>
          <w:spacing w:val="-5"/>
        </w:rPr>
        <w:t xml:space="preserve"> </w:t>
      </w:r>
      <w:r w:rsidRPr="005E165A">
        <w:rPr>
          <w:rFonts w:ascii="Calibri" w:eastAsia="Calibri" w:hAnsi="Calibri"/>
          <w:spacing w:val="-1"/>
        </w:rPr>
        <w:t>areas</w:t>
      </w:r>
      <w:r w:rsidRPr="005E165A">
        <w:rPr>
          <w:rFonts w:ascii="Calibri" w:eastAsia="Calibri" w:hAnsi="Calibri"/>
          <w:spacing w:val="-3"/>
        </w:rPr>
        <w:t xml:space="preserve"> </w:t>
      </w:r>
      <w:r w:rsidRPr="005E165A">
        <w:rPr>
          <w:rFonts w:ascii="Calibri" w:eastAsia="Calibri" w:hAnsi="Calibri"/>
        </w:rPr>
        <w:t>may</w:t>
      </w:r>
      <w:r w:rsidRPr="005E165A">
        <w:rPr>
          <w:rFonts w:ascii="Calibri" w:eastAsia="Calibri" w:hAnsi="Calibri"/>
          <w:spacing w:val="-5"/>
        </w:rPr>
        <w:t xml:space="preserve"> </w:t>
      </w:r>
      <w:r w:rsidRPr="005E165A">
        <w:rPr>
          <w:rFonts w:ascii="Calibri" w:eastAsia="Calibri" w:hAnsi="Calibri"/>
        </w:rPr>
        <w:t>be</w:t>
      </w:r>
      <w:r w:rsidRPr="005E165A">
        <w:rPr>
          <w:rFonts w:ascii="Calibri" w:eastAsia="Calibri" w:hAnsi="Calibri"/>
          <w:spacing w:val="-2"/>
        </w:rPr>
        <w:t xml:space="preserve"> </w:t>
      </w:r>
      <w:r w:rsidRPr="005E165A">
        <w:rPr>
          <w:rFonts w:ascii="Calibri" w:eastAsia="Calibri" w:hAnsi="Calibri"/>
          <w:spacing w:val="-1"/>
        </w:rPr>
        <w:t>considered</w:t>
      </w:r>
      <w:r w:rsidRPr="005E165A">
        <w:rPr>
          <w:rFonts w:ascii="Calibri" w:eastAsia="Calibri" w:hAnsi="Calibri"/>
          <w:spacing w:val="-4"/>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building</w:t>
      </w:r>
      <w:r w:rsidRPr="005E165A">
        <w:rPr>
          <w:rFonts w:ascii="Calibri" w:eastAsia="Calibri" w:hAnsi="Calibri"/>
          <w:spacing w:val="-4"/>
        </w:rPr>
        <w:t xml:space="preserve"> </w:t>
      </w:r>
      <w:r w:rsidRPr="005E165A">
        <w:rPr>
          <w:rFonts w:ascii="Calibri" w:eastAsia="Calibri" w:hAnsi="Calibri"/>
        </w:rPr>
        <w:t>as</w:t>
      </w:r>
      <w:r w:rsidRPr="005E165A">
        <w:rPr>
          <w:rFonts w:ascii="Calibri" w:eastAsia="Calibri" w:hAnsi="Calibri"/>
          <w:spacing w:val="-5"/>
        </w:rPr>
        <w:t xml:space="preserve"> </w:t>
      </w:r>
      <w:r w:rsidRPr="005E165A">
        <w:rPr>
          <w:rFonts w:ascii="Calibri" w:eastAsia="Calibri" w:hAnsi="Calibri"/>
        </w:rPr>
        <w:t>part</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lot</w:t>
      </w:r>
      <w:r w:rsidRPr="005E165A">
        <w:rPr>
          <w:rFonts w:ascii="Calibri" w:eastAsia="Calibri" w:hAnsi="Calibri"/>
          <w:spacing w:val="-1"/>
        </w:rPr>
        <w:t xml:space="preserve"> coverage</w:t>
      </w:r>
      <w:r w:rsidRPr="005E165A">
        <w:rPr>
          <w:rFonts w:ascii="Calibri" w:eastAsia="Calibri" w:hAnsi="Calibri"/>
          <w:spacing w:val="49"/>
          <w:w w:val="99"/>
        </w:rPr>
        <w:t xml:space="preserve"> </w:t>
      </w:r>
      <w:r w:rsidRPr="005E165A">
        <w:rPr>
          <w:rFonts w:ascii="Calibri" w:eastAsia="Calibri" w:hAnsi="Calibri"/>
          <w:spacing w:val="-1"/>
        </w:rPr>
        <w:t>requirements</w:t>
      </w:r>
      <w:r w:rsidRPr="005E165A">
        <w:rPr>
          <w:rFonts w:ascii="Calibri" w:eastAsia="Calibri" w:hAnsi="Calibri"/>
          <w:spacing w:val="-3"/>
        </w:rPr>
        <w:t xml:space="preserve"> </w:t>
      </w:r>
      <w:r w:rsidRPr="005E165A">
        <w:rPr>
          <w:rFonts w:ascii="Calibri" w:eastAsia="Calibri" w:hAnsi="Calibri"/>
          <w:spacing w:val="-2"/>
        </w:rPr>
        <w:t>at</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discretion of</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Planning</w:t>
      </w:r>
      <w:r w:rsidRPr="005E165A">
        <w:rPr>
          <w:rFonts w:ascii="Calibri" w:eastAsia="Calibri" w:hAnsi="Calibri"/>
          <w:spacing w:val="-3"/>
        </w:rPr>
        <w:t xml:space="preserve"> </w:t>
      </w:r>
      <w:r w:rsidRPr="005E165A">
        <w:rPr>
          <w:rFonts w:ascii="Calibri" w:eastAsia="Calibri" w:hAnsi="Calibri"/>
          <w:spacing w:val="-1"/>
        </w:rPr>
        <w:t>Board.</w:t>
      </w:r>
    </w:p>
    <w:p w14:paraId="1131518A" w14:textId="77777777" w:rsidR="005E165A" w:rsidRPr="005E165A" w:rsidRDefault="005E165A" w:rsidP="005E165A">
      <w:pPr>
        <w:widowControl w:val="0"/>
        <w:spacing w:before="8"/>
        <w:rPr>
          <w:rFonts w:ascii="Calibri" w:eastAsia="Calibri" w:hAnsi="Calibri" w:cs="Calibri"/>
          <w:sz w:val="19"/>
          <w:szCs w:val="19"/>
        </w:rPr>
      </w:pPr>
    </w:p>
    <w:p w14:paraId="2C11CF82" w14:textId="77777777" w:rsidR="005E165A" w:rsidRPr="005E165A" w:rsidRDefault="005E165A" w:rsidP="005E165A">
      <w:pPr>
        <w:widowControl w:val="0"/>
        <w:numPr>
          <w:ilvl w:val="1"/>
          <w:numId w:val="41"/>
        </w:numPr>
        <w:tabs>
          <w:tab w:val="left" w:pos="1561"/>
        </w:tabs>
        <w:rPr>
          <w:rFonts w:ascii="Calibri" w:eastAsia="Calibri" w:hAnsi="Calibri"/>
        </w:rPr>
      </w:pPr>
      <w:r w:rsidRPr="005E165A">
        <w:rPr>
          <w:rFonts w:ascii="Calibri" w:eastAsia="Calibri" w:hAnsi="Calibri"/>
          <w:spacing w:val="-1"/>
        </w:rPr>
        <w:t>Flag</w:t>
      </w:r>
      <w:r w:rsidRPr="005E165A">
        <w:rPr>
          <w:rFonts w:ascii="Calibri" w:eastAsia="Calibri" w:hAnsi="Calibri"/>
          <w:spacing w:val="-2"/>
        </w:rPr>
        <w:t xml:space="preserve"> </w:t>
      </w:r>
      <w:r w:rsidRPr="005E165A">
        <w:rPr>
          <w:rFonts w:ascii="Calibri" w:eastAsia="Calibri" w:hAnsi="Calibri"/>
        </w:rPr>
        <w:t>lots</w:t>
      </w:r>
      <w:r w:rsidRPr="005E165A">
        <w:rPr>
          <w:rFonts w:ascii="Calibri" w:eastAsia="Calibri" w:hAnsi="Calibri"/>
          <w:spacing w:val="-5"/>
        </w:rPr>
        <w:t xml:space="preserve"> </w:t>
      </w:r>
      <w:r w:rsidRPr="005E165A">
        <w:rPr>
          <w:rFonts w:ascii="Calibri" w:eastAsia="Calibri" w:hAnsi="Calibri"/>
        </w:rPr>
        <w:t>are</w:t>
      </w:r>
      <w:r w:rsidRPr="005E165A">
        <w:rPr>
          <w:rFonts w:ascii="Calibri" w:eastAsia="Calibri" w:hAnsi="Calibri"/>
          <w:spacing w:val="-3"/>
        </w:rPr>
        <w:t xml:space="preserve"> </w:t>
      </w:r>
      <w:r w:rsidRPr="005E165A">
        <w:rPr>
          <w:rFonts w:ascii="Calibri" w:eastAsia="Calibri" w:hAnsi="Calibri"/>
          <w:spacing w:val="-1"/>
        </w:rPr>
        <w:t>permitted,</w:t>
      </w:r>
      <w:r w:rsidRPr="005E165A">
        <w:rPr>
          <w:rFonts w:ascii="Calibri" w:eastAsia="Calibri" w:hAnsi="Calibri"/>
          <w:spacing w:val="-5"/>
        </w:rPr>
        <w:t xml:space="preserve"> </w:t>
      </w:r>
      <w:r w:rsidRPr="005E165A">
        <w:rPr>
          <w:rFonts w:ascii="Calibri" w:eastAsia="Calibri" w:hAnsi="Calibri"/>
          <w:spacing w:val="-1"/>
        </w:rPr>
        <w:t>subject</w:t>
      </w:r>
      <w:r w:rsidRPr="005E165A">
        <w:rPr>
          <w:rFonts w:ascii="Calibri" w:eastAsia="Calibri" w:hAnsi="Calibri"/>
          <w:spacing w:val="-3"/>
        </w:rPr>
        <w:t xml:space="preserve"> </w:t>
      </w: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5"/>
        </w:rPr>
        <w:t xml:space="preserve"> </w:t>
      </w:r>
      <w:r w:rsidRPr="005E165A">
        <w:rPr>
          <w:rFonts w:ascii="Calibri" w:eastAsia="Calibri" w:hAnsi="Calibri"/>
          <w:spacing w:val="-1"/>
        </w:rPr>
        <w:t>standards</w:t>
      </w:r>
      <w:r w:rsidRPr="005E165A">
        <w:rPr>
          <w:rFonts w:ascii="Calibri" w:eastAsia="Calibri" w:hAnsi="Calibri"/>
          <w:spacing w:val="-2"/>
        </w:rPr>
        <w:t xml:space="preserve"> </w:t>
      </w:r>
      <w:r w:rsidRPr="005E165A">
        <w:rPr>
          <w:rFonts w:ascii="Calibri" w:eastAsia="Calibri" w:hAnsi="Calibri"/>
          <w:spacing w:val="-1"/>
        </w:rPr>
        <w:t>set</w:t>
      </w:r>
      <w:r w:rsidRPr="005E165A">
        <w:rPr>
          <w:rFonts w:ascii="Calibri" w:eastAsia="Calibri" w:hAnsi="Calibri"/>
          <w:spacing w:val="-3"/>
        </w:rPr>
        <w:t xml:space="preserve"> </w:t>
      </w:r>
      <w:r w:rsidRPr="005E165A">
        <w:rPr>
          <w:rFonts w:ascii="Calibri" w:eastAsia="Calibri" w:hAnsi="Calibri"/>
          <w:spacing w:val="-1"/>
        </w:rPr>
        <w:t xml:space="preserve">forth </w:t>
      </w:r>
      <w:r w:rsidRPr="005E165A">
        <w:rPr>
          <w:rFonts w:ascii="Calibri" w:eastAsia="Calibri" w:hAnsi="Calibri"/>
          <w:spacing w:val="-2"/>
        </w:rPr>
        <w:t xml:space="preserve">in </w:t>
      </w:r>
      <w:r w:rsidRPr="005E165A">
        <w:rPr>
          <w:rFonts w:ascii="Calibri" w:eastAsia="Calibri" w:hAnsi="Calibri"/>
          <w:spacing w:val="-1"/>
        </w:rPr>
        <w:t>Article</w:t>
      </w:r>
      <w:r w:rsidRPr="005E165A">
        <w:rPr>
          <w:rFonts w:ascii="Calibri" w:eastAsia="Calibri" w:hAnsi="Calibri"/>
          <w:spacing w:val="6"/>
        </w:rPr>
        <w:t xml:space="preserve"> </w:t>
      </w:r>
      <w:r w:rsidRPr="005E165A">
        <w:rPr>
          <w:rFonts w:ascii="Calibri" w:eastAsia="Calibri" w:hAnsi="Calibri" w:cs="Calibri"/>
          <w:b/>
          <w:bCs/>
          <w:spacing w:val="-1"/>
        </w:rPr>
        <w:t>XX</w:t>
      </w:r>
      <w:r w:rsidRPr="005E165A">
        <w:rPr>
          <w:rFonts w:ascii="Calibri" w:eastAsia="Calibri" w:hAnsi="Calibri"/>
          <w:spacing w:val="-1"/>
        </w:rPr>
        <w:t>,</w:t>
      </w:r>
      <w:r w:rsidRPr="005E165A">
        <w:rPr>
          <w:rFonts w:ascii="Calibri" w:eastAsia="Calibri" w:hAnsi="Calibri"/>
          <w:spacing w:val="-5"/>
        </w:rPr>
        <w:t xml:space="preserve"> </w:t>
      </w:r>
      <w:r w:rsidRPr="005E165A">
        <w:rPr>
          <w:rFonts w:ascii="Calibri" w:eastAsia="Calibri" w:hAnsi="Calibri"/>
        </w:rPr>
        <w:t>§</w:t>
      </w:r>
      <w:r w:rsidRPr="005E165A">
        <w:rPr>
          <w:rFonts w:ascii="Calibri" w:eastAsia="Calibri" w:hAnsi="Calibri"/>
          <w:spacing w:val="-3"/>
        </w:rPr>
        <w:t xml:space="preserve"> </w:t>
      </w:r>
      <w:r w:rsidRPr="005E165A">
        <w:rPr>
          <w:rFonts w:ascii="Calibri" w:eastAsia="Calibri" w:hAnsi="Calibri" w:cs="Calibri"/>
          <w:b/>
          <w:bCs/>
          <w:spacing w:val="-1"/>
        </w:rPr>
        <w:t>212-130</w:t>
      </w:r>
      <w:r w:rsidRPr="005E165A">
        <w:rPr>
          <w:rFonts w:ascii="Calibri" w:eastAsia="Calibri" w:hAnsi="Calibri"/>
          <w:spacing w:val="-1"/>
        </w:rPr>
        <w:t>.</w:t>
      </w:r>
    </w:p>
    <w:p w14:paraId="425286CB" w14:textId="77777777" w:rsidR="005E165A" w:rsidRPr="005E165A" w:rsidRDefault="005E165A" w:rsidP="005E165A">
      <w:pPr>
        <w:widowControl w:val="0"/>
        <w:spacing w:before="8"/>
        <w:rPr>
          <w:rFonts w:ascii="Calibri" w:eastAsia="Calibri" w:hAnsi="Calibri" w:cs="Calibri"/>
          <w:sz w:val="19"/>
          <w:szCs w:val="19"/>
        </w:rPr>
      </w:pPr>
    </w:p>
    <w:p w14:paraId="7309E80B" w14:textId="77777777" w:rsidR="005E165A" w:rsidRPr="005E165A" w:rsidRDefault="005E165A" w:rsidP="005E165A">
      <w:pPr>
        <w:widowControl w:val="0"/>
        <w:numPr>
          <w:ilvl w:val="1"/>
          <w:numId w:val="41"/>
        </w:numPr>
        <w:tabs>
          <w:tab w:val="left" w:pos="1561"/>
        </w:tabs>
        <w:ind w:right="308"/>
        <w:rPr>
          <w:rFonts w:ascii="Calibri" w:eastAsia="Calibri" w:hAnsi="Calibri"/>
        </w:rPr>
      </w:pPr>
      <w:r w:rsidRPr="005E165A">
        <w:rPr>
          <w:rFonts w:ascii="Calibri" w:eastAsia="Calibri" w:hAnsi="Calibri"/>
          <w:spacing w:val="-1"/>
        </w:rPr>
        <w:t>Accessory</w:t>
      </w:r>
      <w:r w:rsidRPr="005E165A">
        <w:rPr>
          <w:rFonts w:ascii="Calibri" w:eastAsia="Calibri" w:hAnsi="Calibri"/>
          <w:spacing w:val="-3"/>
        </w:rPr>
        <w:t xml:space="preserve"> </w:t>
      </w:r>
      <w:r w:rsidRPr="005E165A">
        <w:rPr>
          <w:rFonts w:ascii="Calibri" w:eastAsia="Calibri" w:hAnsi="Calibri"/>
          <w:spacing w:val="-1"/>
        </w:rPr>
        <w:t>buildings</w:t>
      </w:r>
      <w:r w:rsidRPr="005E165A">
        <w:rPr>
          <w:rFonts w:ascii="Calibri" w:eastAsia="Calibri" w:hAnsi="Calibri"/>
          <w:spacing w:val="-4"/>
        </w:rPr>
        <w:t xml:space="preserve"> </w:t>
      </w:r>
      <w:r w:rsidRPr="005E165A">
        <w:rPr>
          <w:rFonts w:ascii="Calibri" w:eastAsia="Calibri" w:hAnsi="Calibri"/>
          <w:spacing w:val="-1"/>
        </w:rPr>
        <w:t>shall</w:t>
      </w:r>
      <w:r w:rsidRPr="005E165A">
        <w:rPr>
          <w:rFonts w:ascii="Calibri" w:eastAsia="Calibri" w:hAnsi="Calibri"/>
          <w:spacing w:val="-4"/>
        </w:rPr>
        <w:t xml:space="preserve"> </w:t>
      </w:r>
      <w:r w:rsidRPr="005E165A">
        <w:rPr>
          <w:rFonts w:ascii="Calibri" w:eastAsia="Calibri" w:hAnsi="Calibri"/>
          <w:spacing w:val="-1"/>
        </w:rPr>
        <w:t>not</w:t>
      </w:r>
      <w:r w:rsidRPr="005E165A">
        <w:rPr>
          <w:rFonts w:ascii="Calibri" w:eastAsia="Calibri" w:hAnsi="Calibri"/>
          <w:spacing w:val="-3"/>
        </w:rPr>
        <w:t xml:space="preserve"> </w:t>
      </w:r>
      <w:r w:rsidRPr="005E165A">
        <w:rPr>
          <w:rFonts w:ascii="Calibri" w:eastAsia="Calibri" w:hAnsi="Calibri"/>
          <w:spacing w:val="-1"/>
        </w:rPr>
        <w:t>occupy</w:t>
      </w:r>
      <w:r w:rsidRPr="005E165A">
        <w:rPr>
          <w:rFonts w:ascii="Calibri" w:eastAsia="Calibri" w:hAnsi="Calibri"/>
          <w:spacing w:val="-6"/>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front</w:t>
      </w:r>
      <w:r w:rsidRPr="005E165A">
        <w:rPr>
          <w:rFonts w:ascii="Calibri" w:eastAsia="Calibri" w:hAnsi="Calibri"/>
          <w:spacing w:val="-2"/>
        </w:rPr>
        <w:t xml:space="preserve"> </w:t>
      </w:r>
      <w:r w:rsidRPr="005E165A">
        <w:rPr>
          <w:rFonts w:ascii="Calibri" w:eastAsia="Calibri" w:hAnsi="Calibri"/>
          <w:spacing w:val="-1"/>
        </w:rPr>
        <w:t>yard,</w:t>
      </w:r>
      <w:r w:rsidRPr="005E165A">
        <w:rPr>
          <w:rFonts w:ascii="Calibri" w:eastAsia="Calibri" w:hAnsi="Calibri"/>
          <w:spacing w:val="-3"/>
        </w:rPr>
        <w:t xml:space="preserve"> </w:t>
      </w:r>
      <w:r w:rsidRPr="005E165A">
        <w:rPr>
          <w:rFonts w:ascii="Calibri" w:eastAsia="Calibri" w:hAnsi="Calibri"/>
          <w:spacing w:val="-1"/>
        </w:rPr>
        <w:t>except</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roadside</w:t>
      </w:r>
      <w:r w:rsidRPr="005E165A">
        <w:rPr>
          <w:rFonts w:ascii="Calibri" w:eastAsia="Calibri" w:hAnsi="Calibri"/>
          <w:spacing w:val="-2"/>
        </w:rPr>
        <w:t xml:space="preserve"> </w:t>
      </w:r>
      <w:r w:rsidRPr="005E165A">
        <w:rPr>
          <w:rFonts w:ascii="Calibri" w:eastAsia="Calibri" w:hAnsi="Calibri"/>
          <w:spacing w:val="-1"/>
        </w:rPr>
        <w:t>stands</w:t>
      </w:r>
      <w:r w:rsidRPr="005E165A">
        <w:rPr>
          <w:rFonts w:ascii="Calibri" w:eastAsia="Calibri" w:hAnsi="Calibri"/>
          <w:spacing w:val="-3"/>
        </w:rPr>
        <w:t xml:space="preserve"> </w:t>
      </w:r>
      <w:r w:rsidRPr="005E165A">
        <w:rPr>
          <w:rFonts w:ascii="Calibri" w:eastAsia="Calibri" w:hAnsi="Calibri"/>
          <w:spacing w:val="-1"/>
        </w:rPr>
        <w:t>(subject</w:t>
      </w:r>
      <w:r w:rsidRPr="005E165A">
        <w:rPr>
          <w:rFonts w:ascii="Calibri" w:eastAsia="Calibri" w:hAnsi="Calibri"/>
          <w:spacing w:val="81"/>
          <w:w w:val="99"/>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provisions</w:t>
      </w:r>
      <w:r w:rsidRPr="005E165A">
        <w:rPr>
          <w:rFonts w:ascii="Calibri" w:eastAsia="Calibri" w:hAnsi="Calibri"/>
          <w:spacing w:val="-2"/>
        </w:rPr>
        <w:t xml:space="preserve"> </w:t>
      </w:r>
      <w:r w:rsidRPr="005E165A">
        <w:rPr>
          <w:rFonts w:ascii="Calibri" w:eastAsia="Calibri" w:hAnsi="Calibri"/>
          <w:spacing w:val="-1"/>
        </w:rPr>
        <w:t>of Article</w:t>
      </w:r>
      <w:r w:rsidRPr="005E165A">
        <w:rPr>
          <w:rFonts w:ascii="Calibri" w:eastAsia="Calibri" w:hAnsi="Calibri"/>
        </w:rPr>
        <w:t xml:space="preserve"> </w:t>
      </w:r>
      <w:r w:rsidRPr="005E165A">
        <w:rPr>
          <w:rFonts w:ascii="Calibri" w:eastAsia="Calibri" w:hAnsi="Calibri" w:cs="Calibri"/>
          <w:b/>
          <w:bCs/>
          <w:spacing w:val="-2"/>
        </w:rPr>
        <w:t>XX</w:t>
      </w:r>
      <w:r w:rsidRPr="005E165A">
        <w:rPr>
          <w:rFonts w:ascii="Calibri" w:eastAsia="Calibri" w:hAnsi="Calibri"/>
          <w:spacing w:val="-2"/>
        </w:rPr>
        <w:t xml:space="preserve">, </w:t>
      </w:r>
      <w:r w:rsidRPr="005E165A">
        <w:rPr>
          <w:rFonts w:ascii="Calibri" w:eastAsia="Calibri" w:hAnsi="Calibri"/>
        </w:rPr>
        <w:t>§</w:t>
      </w:r>
      <w:r w:rsidRPr="005E165A">
        <w:rPr>
          <w:rFonts w:ascii="Calibri" w:eastAsia="Calibri" w:hAnsi="Calibri"/>
          <w:spacing w:val="-1"/>
        </w:rPr>
        <w:t xml:space="preserve"> </w:t>
      </w:r>
      <w:r w:rsidRPr="005E165A">
        <w:rPr>
          <w:rFonts w:ascii="Calibri" w:eastAsia="Calibri" w:hAnsi="Calibri" w:cs="Calibri"/>
          <w:b/>
          <w:bCs/>
          <w:spacing w:val="-1"/>
        </w:rPr>
        <w:t>212-135</w:t>
      </w:r>
      <w:r w:rsidRPr="005E165A">
        <w:rPr>
          <w:rFonts w:ascii="Calibri" w:eastAsia="Calibri" w:hAnsi="Calibri"/>
          <w:spacing w:val="-1"/>
        </w:rPr>
        <w:t>),</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 xml:space="preserve">garage </w:t>
      </w:r>
      <w:r w:rsidRPr="005E165A">
        <w:rPr>
          <w:rFonts w:ascii="Calibri" w:eastAsia="Calibri" w:hAnsi="Calibri"/>
        </w:rPr>
        <w:t>may</w:t>
      </w:r>
      <w:r w:rsidRPr="005E165A">
        <w:rPr>
          <w:rFonts w:ascii="Calibri" w:eastAsia="Calibri" w:hAnsi="Calibri"/>
          <w:spacing w:val="-2"/>
        </w:rPr>
        <w:t xml:space="preserve"> </w:t>
      </w:r>
      <w:r w:rsidRPr="005E165A">
        <w:rPr>
          <w:rFonts w:ascii="Calibri" w:eastAsia="Calibri" w:hAnsi="Calibri"/>
          <w:spacing w:val="-1"/>
        </w:rPr>
        <w:t>be</w:t>
      </w:r>
      <w:r w:rsidRPr="005E165A">
        <w:rPr>
          <w:rFonts w:ascii="Calibri" w:eastAsia="Calibri" w:hAnsi="Calibri"/>
          <w:spacing w:val="-2"/>
        </w:rPr>
        <w:t xml:space="preserve"> </w:t>
      </w:r>
      <w:r w:rsidRPr="005E165A">
        <w:rPr>
          <w:rFonts w:ascii="Calibri" w:eastAsia="Calibri" w:hAnsi="Calibri"/>
          <w:spacing w:val="-1"/>
        </w:rPr>
        <w:t>attached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2"/>
        </w:rPr>
        <w:t>the</w:t>
      </w:r>
      <w:r w:rsidRPr="005E165A">
        <w:rPr>
          <w:rFonts w:ascii="Calibri" w:eastAsia="Calibri" w:hAnsi="Calibri"/>
          <w:spacing w:val="-1"/>
        </w:rPr>
        <w:t xml:space="preserve"> front</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61"/>
        </w:rPr>
        <w:t xml:space="preserve"> </w:t>
      </w:r>
      <w:r w:rsidRPr="005E165A">
        <w:rPr>
          <w:rFonts w:ascii="Calibri" w:eastAsia="Calibri" w:hAnsi="Calibri"/>
          <w:spacing w:val="-1"/>
        </w:rPr>
        <w:t>house.</w:t>
      </w:r>
    </w:p>
    <w:p w14:paraId="5E17E714" w14:textId="77777777" w:rsidR="005E165A" w:rsidRPr="005E165A" w:rsidRDefault="005E165A" w:rsidP="005E165A">
      <w:pPr>
        <w:widowControl w:val="0"/>
        <w:spacing w:before="8"/>
        <w:rPr>
          <w:rFonts w:ascii="Calibri" w:eastAsia="Calibri" w:hAnsi="Calibri" w:cs="Calibri"/>
          <w:sz w:val="19"/>
          <w:szCs w:val="19"/>
        </w:rPr>
      </w:pPr>
    </w:p>
    <w:p w14:paraId="5608D87C" w14:textId="77777777" w:rsidR="005E165A" w:rsidRPr="005E165A" w:rsidRDefault="005E165A" w:rsidP="005E165A">
      <w:pPr>
        <w:widowControl w:val="0"/>
        <w:numPr>
          <w:ilvl w:val="1"/>
          <w:numId w:val="41"/>
        </w:numPr>
        <w:tabs>
          <w:tab w:val="left" w:pos="1561"/>
        </w:tabs>
        <w:rPr>
          <w:rFonts w:ascii="Calibri" w:eastAsia="Calibri" w:hAnsi="Calibri"/>
        </w:rPr>
      </w:pPr>
      <w:r w:rsidRPr="005E165A">
        <w:rPr>
          <w:rFonts w:ascii="Calibri" w:eastAsia="Calibri" w:hAnsi="Calibri"/>
        </w:rPr>
        <w:t>Maximum</w:t>
      </w:r>
      <w:r w:rsidRPr="005E165A">
        <w:rPr>
          <w:rFonts w:ascii="Calibri" w:eastAsia="Calibri" w:hAnsi="Calibri"/>
          <w:spacing w:val="-3"/>
        </w:rPr>
        <w:t xml:space="preserve"> </w:t>
      </w:r>
      <w:r w:rsidRPr="005E165A">
        <w:rPr>
          <w:rFonts w:ascii="Calibri" w:eastAsia="Calibri" w:hAnsi="Calibri"/>
          <w:spacing w:val="-2"/>
        </w:rPr>
        <w:t>lot</w:t>
      </w:r>
      <w:r w:rsidRPr="005E165A">
        <w:rPr>
          <w:rFonts w:ascii="Calibri" w:eastAsia="Calibri" w:hAnsi="Calibri"/>
          <w:spacing w:val="-3"/>
        </w:rPr>
        <w:t xml:space="preserve"> </w:t>
      </w:r>
      <w:r w:rsidRPr="005E165A">
        <w:rPr>
          <w:rFonts w:ascii="Calibri" w:eastAsia="Calibri" w:hAnsi="Calibri"/>
        </w:rPr>
        <w:t>coverage</w:t>
      </w:r>
      <w:r w:rsidRPr="005E165A">
        <w:rPr>
          <w:rFonts w:ascii="Calibri" w:eastAsia="Calibri" w:hAnsi="Calibri"/>
          <w:spacing w:val="-4"/>
        </w:rPr>
        <w:t xml:space="preserve"> </w:t>
      </w:r>
      <w:r w:rsidRPr="005E165A">
        <w:rPr>
          <w:rFonts w:ascii="Calibri" w:eastAsia="Calibri" w:hAnsi="Calibri"/>
          <w:spacing w:val="-1"/>
        </w:rPr>
        <w:t>by</w:t>
      </w:r>
      <w:r w:rsidRPr="005E165A">
        <w:rPr>
          <w:rFonts w:ascii="Calibri" w:eastAsia="Calibri" w:hAnsi="Calibri"/>
          <w:spacing w:val="-3"/>
        </w:rPr>
        <w:t xml:space="preserve"> </w:t>
      </w:r>
      <w:r w:rsidRPr="005E165A">
        <w:rPr>
          <w:rFonts w:ascii="Calibri" w:eastAsia="Calibri" w:hAnsi="Calibri"/>
          <w:spacing w:val="-1"/>
        </w:rPr>
        <w:t>permanent</w:t>
      </w:r>
      <w:r w:rsidRPr="005E165A">
        <w:rPr>
          <w:rFonts w:ascii="Calibri" w:eastAsia="Calibri" w:hAnsi="Calibri"/>
          <w:spacing w:val="-2"/>
        </w:rPr>
        <w:t xml:space="preserve"> </w:t>
      </w:r>
      <w:r w:rsidRPr="005E165A">
        <w:rPr>
          <w:rFonts w:ascii="Calibri" w:eastAsia="Calibri" w:hAnsi="Calibri"/>
          <w:spacing w:val="-1"/>
        </w:rPr>
        <w:t>structures</w:t>
      </w:r>
      <w:r w:rsidRPr="005E165A">
        <w:rPr>
          <w:rFonts w:ascii="Calibri" w:eastAsia="Calibri" w:hAnsi="Calibri"/>
          <w:spacing w:val="-5"/>
        </w:rPr>
        <w:t xml:space="preserve"> </w:t>
      </w:r>
      <w:r w:rsidRPr="005E165A">
        <w:rPr>
          <w:rFonts w:ascii="Calibri" w:eastAsia="Calibri" w:hAnsi="Calibri"/>
          <w:spacing w:val="-1"/>
        </w:rPr>
        <w:t>shall</w:t>
      </w:r>
      <w:r w:rsidRPr="005E165A">
        <w:rPr>
          <w:rFonts w:ascii="Calibri" w:eastAsia="Calibri" w:hAnsi="Calibri"/>
          <w:spacing w:val="-2"/>
        </w:rPr>
        <w:t xml:space="preserve"> </w:t>
      </w:r>
      <w:r w:rsidRPr="005E165A">
        <w:rPr>
          <w:rFonts w:ascii="Calibri" w:eastAsia="Calibri" w:hAnsi="Calibri"/>
          <w:spacing w:val="-1"/>
        </w:rPr>
        <w:t>be</w:t>
      </w:r>
      <w:r w:rsidRPr="005E165A">
        <w:rPr>
          <w:rFonts w:ascii="Calibri" w:eastAsia="Calibri" w:hAnsi="Calibri"/>
          <w:spacing w:val="-2"/>
        </w:rPr>
        <w:t xml:space="preserve"> </w:t>
      </w:r>
      <w:r w:rsidRPr="005E165A">
        <w:rPr>
          <w:rFonts w:ascii="Calibri" w:eastAsia="Calibri" w:hAnsi="Calibri"/>
          <w:spacing w:val="-1"/>
        </w:rPr>
        <w:t>5%</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lot</w:t>
      </w:r>
      <w:r w:rsidRPr="005E165A">
        <w:rPr>
          <w:rFonts w:ascii="Calibri" w:eastAsia="Calibri" w:hAnsi="Calibri"/>
          <w:spacing w:val="-3"/>
        </w:rPr>
        <w:t xml:space="preserve"> </w:t>
      </w:r>
      <w:r w:rsidRPr="005E165A">
        <w:rPr>
          <w:rFonts w:ascii="Calibri" w:eastAsia="Calibri" w:hAnsi="Calibri"/>
          <w:spacing w:val="-1"/>
        </w:rPr>
        <w:t>area.</w:t>
      </w:r>
    </w:p>
    <w:p w14:paraId="2C65EE4E" w14:textId="77777777" w:rsidR="005E165A" w:rsidRPr="005E165A" w:rsidRDefault="005E165A" w:rsidP="005E165A">
      <w:pPr>
        <w:widowControl w:val="0"/>
        <w:spacing w:before="8"/>
        <w:rPr>
          <w:rFonts w:ascii="Calibri" w:eastAsia="Calibri" w:hAnsi="Calibri" w:cs="Calibri"/>
          <w:sz w:val="19"/>
          <w:szCs w:val="19"/>
        </w:rPr>
      </w:pPr>
    </w:p>
    <w:p w14:paraId="5D73F755" w14:textId="77777777" w:rsidR="005E165A" w:rsidRPr="005E165A" w:rsidRDefault="005E165A" w:rsidP="005E165A">
      <w:pPr>
        <w:widowControl w:val="0"/>
        <w:rPr>
          <w:rFonts w:ascii="Times New Roman" w:hAnsi="Times New Roman"/>
        </w:rPr>
      </w:pPr>
      <w:r w:rsidRPr="005E165A">
        <w:rPr>
          <w:rFonts w:ascii="Times New Roman" w:hAnsi="Times New Roman"/>
        </w:rPr>
        <w:t xml:space="preserve">§ </w:t>
      </w:r>
      <w:r w:rsidRPr="005E165A">
        <w:rPr>
          <w:rFonts w:ascii="Times New Roman" w:hAnsi="Times New Roman"/>
          <w:spacing w:val="-1"/>
        </w:rPr>
        <w:t>212-55</w:t>
      </w:r>
      <w:r w:rsidRPr="005E165A">
        <w:rPr>
          <w:rFonts w:ascii="Times New Roman" w:hAnsi="Times New Roman"/>
        </w:rPr>
        <w:t xml:space="preserve"> </w:t>
      </w:r>
      <w:r w:rsidRPr="005E165A">
        <w:rPr>
          <w:rFonts w:ascii="Times New Roman" w:hAnsi="Times New Roman"/>
          <w:b/>
          <w:bCs/>
          <w:spacing w:val="-1"/>
        </w:rPr>
        <w:t>Design</w:t>
      </w:r>
      <w:r w:rsidRPr="005E165A">
        <w:rPr>
          <w:rFonts w:ascii="Times New Roman" w:hAnsi="Times New Roman"/>
          <w:b/>
          <w:bCs/>
          <w:spacing w:val="1"/>
        </w:rPr>
        <w:t xml:space="preserve"> </w:t>
      </w:r>
      <w:r w:rsidRPr="005E165A">
        <w:rPr>
          <w:rFonts w:ascii="Times New Roman" w:hAnsi="Times New Roman"/>
          <w:b/>
          <w:bCs/>
        </w:rPr>
        <w:t>standards.</w:t>
      </w:r>
    </w:p>
    <w:p w14:paraId="44E45F48" w14:textId="77777777" w:rsidR="005E165A" w:rsidRPr="005E165A" w:rsidRDefault="005E165A" w:rsidP="005E165A">
      <w:pPr>
        <w:widowControl w:val="0"/>
        <w:numPr>
          <w:ilvl w:val="0"/>
          <w:numId w:val="38"/>
        </w:numPr>
        <w:ind w:left="840" w:right="308" w:firstLine="0"/>
        <w:rPr>
          <w:rFonts w:ascii="Times New Roman" w:hAnsi="Times New Roman"/>
        </w:rPr>
      </w:pPr>
      <w:r w:rsidRPr="005E165A">
        <w:rPr>
          <w:rFonts w:ascii="Times New Roman" w:hAnsi="Times New Roman"/>
          <w:spacing w:val="-2"/>
        </w:rPr>
        <w:t>In</w:t>
      </w:r>
      <w:r w:rsidRPr="005E165A">
        <w:rPr>
          <w:rFonts w:ascii="Times New Roman" w:hAnsi="Times New Roman"/>
        </w:rPr>
        <w:t xml:space="preserve"> the</w:t>
      </w:r>
      <w:r w:rsidRPr="005E165A">
        <w:rPr>
          <w:rFonts w:ascii="Times New Roman" w:hAnsi="Times New Roman"/>
          <w:spacing w:val="1"/>
        </w:rPr>
        <w:t xml:space="preserve"> </w:t>
      </w:r>
      <w:r w:rsidRPr="005E165A">
        <w:rPr>
          <w:rFonts w:ascii="Times New Roman" w:hAnsi="Times New Roman"/>
          <w:spacing w:val="-1"/>
        </w:rPr>
        <w:t>event</w:t>
      </w:r>
      <w:r w:rsidRPr="005E165A">
        <w:rPr>
          <w:rFonts w:ascii="Times New Roman" w:hAnsi="Times New Roman"/>
        </w:rPr>
        <w:t xml:space="preserve"> of</w:t>
      </w:r>
      <w:r w:rsidRPr="005E165A">
        <w:rPr>
          <w:rFonts w:ascii="Times New Roman" w:hAnsi="Times New Roman"/>
          <w:spacing w:val="1"/>
        </w:rPr>
        <w:t xml:space="preserve"> </w:t>
      </w:r>
      <w:r w:rsidRPr="005E165A">
        <w:rPr>
          <w:rFonts w:ascii="Times New Roman" w:hAnsi="Times New Roman"/>
          <w:spacing w:val="-1"/>
        </w:rPr>
        <w:t>any</w:t>
      </w:r>
      <w:r w:rsidRPr="005E165A">
        <w:rPr>
          <w:rFonts w:ascii="Times New Roman" w:hAnsi="Times New Roman"/>
        </w:rPr>
        <w:t xml:space="preserve"> conflict </w:t>
      </w:r>
      <w:r w:rsidRPr="005E165A">
        <w:rPr>
          <w:rFonts w:ascii="Times New Roman" w:hAnsi="Times New Roman"/>
          <w:spacing w:val="-1"/>
        </w:rPr>
        <w:t>between</w:t>
      </w:r>
      <w:r w:rsidRPr="005E165A">
        <w:rPr>
          <w:rFonts w:ascii="Times New Roman" w:hAnsi="Times New Roman"/>
        </w:rPr>
        <w:t xml:space="preserve"> the</w:t>
      </w:r>
      <w:r w:rsidRPr="005E165A">
        <w:rPr>
          <w:rFonts w:ascii="Times New Roman" w:hAnsi="Times New Roman"/>
          <w:spacing w:val="-1"/>
        </w:rPr>
        <w:t xml:space="preserve"> provisions</w:t>
      </w:r>
      <w:r w:rsidRPr="005E165A">
        <w:rPr>
          <w:rFonts w:ascii="Times New Roman" w:hAnsi="Times New Roman"/>
        </w:rPr>
        <w:t xml:space="preserve"> of this §</w:t>
      </w:r>
      <w:r w:rsidRPr="005E165A">
        <w:rPr>
          <w:rFonts w:ascii="Times New Roman" w:hAnsi="Times New Roman"/>
          <w:spacing w:val="2"/>
        </w:rPr>
        <w:t xml:space="preserve"> </w:t>
      </w:r>
      <w:r w:rsidRPr="005E165A">
        <w:rPr>
          <w:rFonts w:ascii="Times New Roman" w:hAnsi="Times New Roman"/>
          <w:b/>
          <w:bCs/>
          <w:spacing w:val="-1"/>
        </w:rPr>
        <w:t>212-55</w:t>
      </w:r>
      <w:r w:rsidRPr="005E165A">
        <w:rPr>
          <w:rFonts w:ascii="Times New Roman" w:hAnsi="Times New Roman"/>
          <w:b/>
          <w:bCs/>
        </w:rPr>
        <w:t xml:space="preserve"> </w:t>
      </w:r>
      <w:r w:rsidRPr="005E165A">
        <w:rPr>
          <w:rFonts w:ascii="Times New Roman" w:hAnsi="Times New Roman"/>
          <w:spacing w:val="-1"/>
        </w:rPr>
        <w:t>and</w:t>
      </w:r>
      <w:r w:rsidRPr="005E165A">
        <w:rPr>
          <w:rFonts w:ascii="Times New Roman" w:hAnsi="Times New Roman"/>
        </w:rPr>
        <w:t xml:space="preserve"> other</w:t>
      </w:r>
      <w:r w:rsidRPr="005E165A">
        <w:rPr>
          <w:rFonts w:ascii="Times New Roman" w:hAnsi="Times New Roman"/>
          <w:spacing w:val="-2"/>
        </w:rPr>
        <w:t xml:space="preserve"> </w:t>
      </w:r>
      <w:r w:rsidRPr="005E165A">
        <w:rPr>
          <w:rFonts w:ascii="Times New Roman" w:hAnsi="Times New Roman"/>
          <w:spacing w:val="-1"/>
        </w:rPr>
        <w:t>provisions</w:t>
      </w:r>
      <w:r w:rsidRPr="005E165A">
        <w:rPr>
          <w:rFonts w:ascii="Times New Roman" w:hAnsi="Times New Roman"/>
        </w:rPr>
        <w:t xml:space="preserve"> of this</w:t>
      </w:r>
      <w:r w:rsidRPr="005E165A">
        <w:rPr>
          <w:rFonts w:ascii="Times New Roman" w:hAnsi="Times New Roman"/>
          <w:spacing w:val="73"/>
        </w:rPr>
        <w:t xml:space="preserve"> </w:t>
      </w:r>
      <w:r w:rsidRPr="005E165A">
        <w:rPr>
          <w:rFonts w:ascii="Times New Roman" w:hAnsi="Times New Roman"/>
          <w:spacing w:val="-1"/>
        </w:rPr>
        <w:t>chapter,</w:t>
      </w:r>
      <w:r w:rsidRPr="005E165A">
        <w:rPr>
          <w:rFonts w:ascii="Times New Roman" w:hAnsi="Times New Roman"/>
        </w:rPr>
        <w:t xml:space="preserve"> the provisions of this </w:t>
      </w:r>
      <w:r w:rsidRPr="005E165A">
        <w:rPr>
          <w:rFonts w:ascii="Times New Roman" w:hAnsi="Times New Roman"/>
          <w:spacing w:val="-1"/>
        </w:rPr>
        <w:t>section</w:t>
      </w:r>
      <w:r w:rsidRPr="005E165A">
        <w:rPr>
          <w:rFonts w:ascii="Times New Roman" w:hAnsi="Times New Roman"/>
        </w:rPr>
        <w:t xml:space="preserve"> </w:t>
      </w:r>
      <w:r w:rsidRPr="005E165A">
        <w:rPr>
          <w:rFonts w:ascii="Times New Roman" w:hAnsi="Times New Roman"/>
          <w:spacing w:val="-1"/>
        </w:rPr>
        <w:t>shall</w:t>
      </w:r>
      <w:r w:rsidRPr="005E165A">
        <w:rPr>
          <w:rFonts w:ascii="Times New Roman" w:hAnsi="Times New Roman"/>
        </w:rPr>
        <w:t xml:space="preserve"> </w:t>
      </w:r>
      <w:r w:rsidRPr="005E165A">
        <w:rPr>
          <w:rFonts w:ascii="Times New Roman" w:hAnsi="Times New Roman"/>
          <w:spacing w:val="-1"/>
        </w:rPr>
        <w:t>prevail.</w:t>
      </w:r>
    </w:p>
    <w:p w14:paraId="08281A1D" w14:textId="77777777" w:rsidR="005E165A" w:rsidRPr="005E165A" w:rsidRDefault="005E165A" w:rsidP="005E165A">
      <w:pPr>
        <w:widowControl w:val="0"/>
        <w:spacing w:before="8"/>
        <w:rPr>
          <w:rFonts w:ascii="Times New Roman" w:hAnsi="Times New Roman"/>
        </w:rPr>
      </w:pPr>
    </w:p>
    <w:p w14:paraId="057E6C8E" w14:textId="77777777" w:rsidR="005E165A" w:rsidRPr="005E165A" w:rsidRDefault="005E165A" w:rsidP="005E165A">
      <w:pPr>
        <w:widowControl w:val="0"/>
        <w:numPr>
          <w:ilvl w:val="0"/>
          <w:numId w:val="40"/>
        </w:numPr>
        <w:tabs>
          <w:tab w:val="left" w:pos="1609"/>
        </w:tabs>
        <w:rPr>
          <w:rFonts w:ascii="Calibri" w:eastAsia="Calibri" w:hAnsi="Calibri"/>
        </w:rPr>
      </w:pPr>
      <w:r w:rsidRPr="005E165A">
        <w:rPr>
          <w:rFonts w:ascii="Calibri" w:eastAsia="Calibri" w:hAnsi="Calibri"/>
        </w:rPr>
        <w:t>Stream</w:t>
      </w:r>
      <w:r w:rsidRPr="005E165A">
        <w:rPr>
          <w:rFonts w:ascii="Calibri" w:eastAsia="Calibri" w:hAnsi="Calibri"/>
          <w:spacing w:val="-7"/>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wetland</w:t>
      </w:r>
      <w:r w:rsidRPr="005E165A">
        <w:rPr>
          <w:rFonts w:ascii="Calibri" w:eastAsia="Calibri" w:hAnsi="Calibri"/>
          <w:spacing w:val="-5"/>
        </w:rPr>
        <w:t xml:space="preserve"> </w:t>
      </w:r>
      <w:r w:rsidRPr="005E165A">
        <w:rPr>
          <w:rFonts w:ascii="Calibri" w:eastAsia="Calibri" w:hAnsi="Calibri"/>
          <w:spacing w:val="-1"/>
        </w:rPr>
        <w:t>setbacks.</w:t>
      </w:r>
    </w:p>
    <w:p w14:paraId="5E1748E5" w14:textId="77777777" w:rsidR="005E165A" w:rsidRPr="005E165A" w:rsidRDefault="005E165A" w:rsidP="005E165A">
      <w:pPr>
        <w:widowControl w:val="0"/>
        <w:spacing w:before="8"/>
        <w:rPr>
          <w:rFonts w:ascii="Calibri" w:eastAsia="Calibri" w:hAnsi="Calibri" w:cs="Calibri"/>
          <w:sz w:val="19"/>
          <w:szCs w:val="19"/>
        </w:rPr>
      </w:pPr>
    </w:p>
    <w:p w14:paraId="3E5453B5" w14:textId="77777777" w:rsidR="005E165A" w:rsidRPr="005E165A" w:rsidRDefault="005E165A" w:rsidP="005E165A">
      <w:pPr>
        <w:widowControl w:val="0"/>
        <w:numPr>
          <w:ilvl w:val="1"/>
          <w:numId w:val="40"/>
        </w:numPr>
        <w:tabs>
          <w:tab w:val="left" w:pos="2329"/>
        </w:tabs>
        <w:ind w:right="308"/>
        <w:rPr>
          <w:rFonts w:ascii="Calibri" w:eastAsia="Calibri" w:hAnsi="Calibri"/>
        </w:rPr>
      </w:pPr>
      <w:r w:rsidRPr="005E165A">
        <w:rPr>
          <w:rFonts w:ascii="Calibri" w:eastAsia="Calibri" w:hAnsi="Calibri"/>
          <w:spacing w:val="-1"/>
        </w:rPr>
        <w:t>Perennial</w:t>
      </w:r>
      <w:r w:rsidRPr="005E165A">
        <w:rPr>
          <w:rFonts w:ascii="Calibri" w:eastAsia="Calibri" w:hAnsi="Calibri"/>
          <w:spacing w:val="-6"/>
        </w:rPr>
        <w:t xml:space="preserve"> </w:t>
      </w:r>
      <w:r w:rsidRPr="005E165A">
        <w:rPr>
          <w:rFonts w:ascii="Calibri" w:eastAsia="Calibri" w:hAnsi="Calibri"/>
        </w:rPr>
        <w:t>and</w:t>
      </w:r>
      <w:r w:rsidRPr="005E165A">
        <w:rPr>
          <w:rFonts w:ascii="Calibri" w:eastAsia="Calibri" w:hAnsi="Calibri"/>
          <w:spacing w:val="-5"/>
        </w:rPr>
        <w:t xml:space="preserve"> </w:t>
      </w:r>
      <w:r w:rsidRPr="005E165A">
        <w:rPr>
          <w:rFonts w:ascii="Calibri" w:eastAsia="Calibri" w:hAnsi="Calibri"/>
          <w:spacing w:val="-1"/>
        </w:rPr>
        <w:t>intermittent</w:t>
      </w:r>
      <w:r w:rsidRPr="005E165A">
        <w:rPr>
          <w:rFonts w:ascii="Calibri" w:eastAsia="Calibri" w:hAnsi="Calibri"/>
          <w:spacing w:val="-2"/>
        </w:rPr>
        <w:t xml:space="preserve"> </w:t>
      </w:r>
      <w:r w:rsidRPr="005E165A">
        <w:rPr>
          <w:rFonts w:ascii="Calibri" w:eastAsia="Calibri" w:hAnsi="Calibri"/>
          <w:spacing w:val="-1"/>
        </w:rPr>
        <w:t>streams</w:t>
      </w:r>
      <w:r w:rsidRPr="005E165A">
        <w:rPr>
          <w:rFonts w:ascii="Calibri" w:eastAsia="Calibri" w:hAnsi="Calibri"/>
          <w:spacing w:val="-6"/>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wetlands</w:t>
      </w:r>
      <w:r w:rsidRPr="005E165A">
        <w:rPr>
          <w:rFonts w:ascii="Calibri" w:eastAsia="Calibri" w:hAnsi="Calibri"/>
          <w:spacing w:val="-9"/>
        </w:rPr>
        <w:t xml:space="preserve"> </w:t>
      </w:r>
      <w:r w:rsidRPr="005E165A">
        <w:rPr>
          <w:rFonts w:ascii="Calibri" w:eastAsia="Calibri" w:hAnsi="Calibri"/>
        </w:rPr>
        <w:t>are</w:t>
      </w:r>
      <w:r w:rsidRPr="005E165A">
        <w:rPr>
          <w:rFonts w:ascii="Calibri" w:eastAsia="Calibri" w:hAnsi="Calibri"/>
          <w:spacing w:val="-2"/>
        </w:rPr>
        <w:t xml:space="preserve"> </w:t>
      </w:r>
      <w:r w:rsidRPr="005E165A">
        <w:rPr>
          <w:rFonts w:ascii="Calibri" w:eastAsia="Calibri" w:hAnsi="Calibri"/>
          <w:spacing w:val="-1"/>
        </w:rPr>
        <w:t>prominent</w:t>
      </w:r>
      <w:r w:rsidRPr="005E165A">
        <w:rPr>
          <w:rFonts w:ascii="Calibri" w:eastAsia="Calibri" w:hAnsi="Calibri"/>
          <w:spacing w:val="-3"/>
        </w:rPr>
        <w:t xml:space="preserve"> </w:t>
      </w:r>
      <w:r w:rsidRPr="005E165A">
        <w:rPr>
          <w:rFonts w:ascii="Calibri" w:eastAsia="Calibri" w:hAnsi="Calibri"/>
          <w:spacing w:val="-1"/>
        </w:rPr>
        <w:t>features</w:t>
      </w:r>
      <w:r w:rsidRPr="005E165A">
        <w:rPr>
          <w:rFonts w:ascii="Calibri" w:eastAsia="Calibri" w:hAnsi="Calibri"/>
          <w:spacing w:val="-6"/>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63"/>
          <w:w w:val="99"/>
        </w:rPr>
        <w:t xml:space="preserve"> </w:t>
      </w:r>
      <w:r w:rsidRPr="005E165A">
        <w:rPr>
          <w:rFonts w:ascii="Calibri" w:eastAsia="Calibri" w:hAnsi="Calibri"/>
          <w:spacing w:val="-1"/>
        </w:rPr>
        <w:t>Conservation</w:t>
      </w:r>
      <w:r w:rsidRPr="005E165A">
        <w:rPr>
          <w:rFonts w:ascii="Calibri" w:eastAsia="Calibri" w:hAnsi="Calibri"/>
          <w:spacing w:val="-2"/>
        </w:rPr>
        <w:t xml:space="preserve"> </w:t>
      </w:r>
      <w:r w:rsidRPr="005E165A">
        <w:rPr>
          <w:rFonts w:ascii="Calibri" w:eastAsia="Calibri" w:hAnsi="Calibri"/>
          <w:spacing w:val="-1"/>
        </w:rPr>
        <w:t>Zone,</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condition</w:t>
      </w:r>
      <w:r w:rsidRPr="005E165A">
        <w:rPr>
          <w:rFonts w:ascii="Calibri" w:eastAsia="Calibri" w:hAnsi="Calibri"/>
          <w:spacing w:val="-4"/>
        </w:rPr>
        <w:t xml:space="preserve"> </w:t>
      </w:r>
      <w:r w:rsidRPr="005E165A">
        <w:rPr>
          <w:rFonts w:ascii="Calibri" w:eastAsia="Calibri" w:hAnsi="Calibri"/>
        </w:rPr>
        <w:t>of</w:t>
      </w:r>
      <w:r w:rsidRPr="005E165A">
        <w:rPr>
          <w:rFonts w:ascii="Calibri" w:eastAsia="Calibri" w:hAnsi="Calibri"/>
          <w:spacing w:val="-4"/>
        </w:rPr>
        <w:t xml:space="preserve"> </w:t>
      </w:r>
      <w:r w:rsidRPr="005E165A">
        <w:rPr>
          <w:rFonts w:ascii="Calibri" w:eastAsia="Calibri" w:hAnsi="Calibri"/>
          <w:spacing w:val="-1"/>
        </w:rPr>
        <w:t>these</w:t>
      </w:r>
      <w:r w:rsidRPr="005E165A">
        <w:rPr>
          <w:rFonts w:ascii="Calibri" w:eastAsia="Calibri" w:hAnsi="Calibri"/>
          <w:spacing w:val="-4"/>
        </w:rPr>
        <w:t xml:space="preserve"> </w:t>
      </w:r>
      <w:r w:rsidRPr="005E165A">
        <w:rPr>
          <w:rFonts w:ascii="Calibri" w:eastAsia="Calibri" w:hAnsi="Calibri"/>
          <w:spacing w:val="-1"/>
        </w:rPr>
        <w:t>water</w:t>
      </w:r>
      <w:r w:rsidRPr="005E165A">
        <w:rPr>
          <w:rFonts w:ascii="Calibri" w:eastAsia="Calibri" w:hAnsi="Calibri"/>
          <w:spacing w:val="-4"/>
        </w:rPr>
        <w:t xml:space="preserve"> </w:t>
      </w:r>
      <w:r w:rsidRPr="005E165A">
        <w:rPr>
          <w:rFonts w:ascii="Calibri" w:eastAsia="Calibri" w:hAnsi="Calibri"/>
          <w:spacing w:val="-1"/>
        </w:rPr>
        <w:t>bodies</w:t>
      </w:r>
      <w:r w:rsidRPr="005E165A">
        <w:rPr>
          <w:rFonts w:ascii="Calibri" w:eastAsia="Calibri" w:hAnsi="Calibri"/>
          <w:spacing w:val="-2"/>
        </w:rPr>
        <w:t xml:space="preserve"> </w:t>
      </w:r>
      <w:r w:rsidRPr="005E165A">
        <w:rPr>
          <w:rFonts w:ascii="Calibri" w:eastAsia="Calibri" w:hAnsi="Calibri"/>
          <w:spacing w:val="-1"/>
        </w:rPr>
        <w:t>directly</w:t>
      </w:r>
      <w:r w:rsidRPr="005E165A">
        <w:rPr>
          <w:rFonts w:ascii="Calibri" w:eastAsia="Calibri" w:hAnsi="Calibri"/>
          <w:spacing w:val="-3"/>
        </w:rPr>
        <w:t xml:space="preserve"> </w:t>
      </w:r>
      <w:r w:rsidRPr="005E165A">
        <w:rPr>
          <w:rFonts w:ascii="Calibri" w:eastAsia="Calibri" w:hAnsi="Calibri"/>
          <w:spacing w:val="-1"/>
        </w:rPr>
        <w:t>affects</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57"/>
          <w:w w:val="99"/>
        </w:rPr>
        <w:t xml:space="preserve"> </w:t>
      </w:r>
      <w:r w:rsidRPr="005E165A">
        <w:rPr>
          <w:rFonts w:ascii="Calibri" w:eastAsia="Calibri" w:hAnsi="Calibri"/>
          <w:spacing w:val="-1"/>
        </w:rPr>
        <w:t>health</w:t>
      </w:r>
      <w:r w:rsidRPr="005E165A">
        <w:rPr>
          <w:rFonts w:ascii="Calibri" w:eastAsia="Calibri" w:hAnsi="Calibri"/>
          <w:spacing w:val="-2"/>
        </w:rPr>
        <w:t xml:space="preserve"> </w:t>
      </w:r>
      <w:r w:rsidRPr="005E165A">
        <w:rPr>
          <w:rFonts w:ascii="Calibri" w:eastAsia="Calibri" w:hAnsi="Calibri"/>
          <w:spacing w:val="-1"/>
        </w:rPr>
        <w:t>of Cayuga</w:t>
      </w:r>
      <w:r w:rsidRPr="005E165A">
        <w:rPr>
          <w:rFonts w:ascii="Calibri" w:eastAsia="Calibri" w:hAnsi="Calibri"/>
          <w:spacing w:val="-4"/>
        </w:rPr>
        <w:t xml:space="preserve"> </w:t>
      </w:r>
      <w:r w:rsidRPr="005E165A">
        <w:rPr>
          <w:rFonts w:ascii="Calibri" w:eastAsia="Calibri" w:hAnsi="Calibri"/>
          <w:spacing w:val="-1"/>
        </w:rPr>
        <w:t>Lake and the</w:t>
      </w:r>
      <w:r w:rsidRPr="005E165A">
        <w:rPr>
          <w:rFonts w:ascii="Calibri" w:eastAsia="Calibri" w:hAnsi="Calibri"/>
          <w:spacing w:val="-3"/>
        </w:rPr>
        <w:t xml:space="preserve"> </w:t>
      </w:r>
      <w:r w:rsidRPr="005E165A">
        <w:rPr>
          <w:rFonts w:ascii="Calibri" w:eastAsia="Calibri" w:hAnsi="Calibri"/>
          <w:spacing w:val="-1"/>
        </w:rPr>
        <w:t>fauna</w:t>
      </w:r>
      <w:r w:rsidRPr="005E165A">
        <w:rPr>
          <w:rFonts w:ascii="Calibri" w:eastAsia="Calibri" w:hAnsi="Calibri"/>
          <w:spacing w:val="-4"/>
        </w:rPr>
        <w:t xml:space="preserve"> </w:t>
      </w:r>
      <w:r w:rsidRPr="005E165A">
        <w:rPr>
          <w:rFonts w:ascii="Calibri" w:eastAsia="Calibri" w:hAnsi="Calibri"/>
          <w:spacing w:val="-1"/>
        </w:rPr>
        <w:t>that</w:t>
      </w:r>
      <w:r w:rsidRPr="005E165A">
        <w:rPr>
          <w:rFonts w:ascii="Calibri" w:eastAsia="Calibri" w:hAnsi="Calibri"/>
          <w:spacing w:val="-3"/>
        </w:rPr>
        <w:t xml:space="preserve"> </w:t>
      </w:r>
      <w:r w:rsidRPr="005E165A">
        <w:rPr>
          <w:rFonts w:ascii="Calibri" w:eastAsia="Calibri" w:hAnsi="Calibri"/>
          <w:spacing w:val="-1"/>
        </w:rPr>
        <w:t>depend</w:t>
      </w:r>
      <w:r w:rsidRPr="005E165A">
        <w:rPr>
          <w:rFonts w:ascii="Calibri" w:eastAsia="Calibri" w:hAnsi="Calibri"/>
          <w:spacing w:val="-3"/>
        </w:rPr>
        <w:t xml:space="preserve"> </w:t>
      </w:r>
      <w:r w:rsidRPr="005E165A">
        <w:rPr>
          <w:rFonts w:ascii="Calibri" w:eastAsia="Calibri" w:hAnsi="Calibri"/>
          <w:spacing w:val="-1"/>
        </w:rPr>
        <w:t>on</w:t>
      </w:r>
      <w:r w:rsidRPr="005E165A">
        <w:rPr>
          <w:rFonts w:ascii="Calibri" w:eastAsia="Calibri" w:hAnsi="Calibri"/>
          <w:spacing w:val="-2"/>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water</w:t>
      </w:r>
      <w:r w:rsidRPr="005E165A">
        <w:rPr>
          <w:rFonts w:ascii="Calibri" w:eastAsia="Calibri" w:hAnsi="Calibri"/>
          <w:spacing w:val="-3"/>
        </w:rPr>
        <w:t xml:space="preserve"> </w:t>
      </w:r>
      <w:r w:rsidRPr="005E165A">
        <w:rPr>
          <w:rFonts w:ascii="Calibri" w:eastAsia="Calibri" w:hAnsi="Calibri"/>
          <w:spacing w:val="-1"/>
        </w:rPr>
        <w:t>for</w:t>
      </w:r>
      <w:r w:rsidRPr="005E165A">
        <w:rPr>
          <w:rFonts w:ascii="Calibri" w:eastAsia="Calibri" w:hAnsi="Calibri"/>
          <w:spacing w:val="-2"/>
        </w:rPr>
        <w:t xml:space="preserve"> </w:t>
      </w:r>
      <w:r w:rsidRPr="005E165A">
        <w:rPr>
          <w:rFonts w:ascii="Calibri" w:eastAsia="Calibri" w:hAnsi="Calibri"/>
          <w:spacing w:val="-1"/>
        </w:rPr>
        <w:t>sustenance.</w:t>
      </w:r>
      <w:r w:rsidRPr="005E165A">
        <w:rPr>
          <w:rFonts w:ascii="Calibri" w:eastAsia="Calibri" w:hAnsi="Calibri"/>
          <w:spacing w:val="59"/>
        </w:rPr>
        <w:t xml:space="preserve"> </w:t>
      </w:r>
      <w:r w:rsidRPr="005E165A">
        <w:rPr>
          <w:rFonts w:ascii="Calibri" w:eastAsia="Calibri" w:hAnsi="Calibri"/>
        </w:rPr>
        <w:t>As</w:t>
      </w:r>
      <w:r w:rsidRPr="005E165A">
        <w:rPr>
          <w:rFonts w:ascii="Calibri" w:eastAsia="Calibri" w:hAnsi="Calibri"/>
          <w:spacing w:val="-3"/>
        </w:rPr>
        <w:t xml:space="preserve"> </w:t>
      </w:r>
      <w:r w:rsidRPr="005E165A">
        <w:rPr>
          <w:rFonts w:ascii="Calibri" w:eastAsia="Calibri" w:hAnsi="Calibri"/>
          <w:spacing w:val="-1"/>
        </w:rPr>
        <w:t>such,</w:t>
      </w:r>
      <w:r w:rsidRPr="005E165A">
        <w:rPr>
          <w:rFonts w:ascii="Calibri" w:eastAsia="Calibri" w:hAnsi="Calibri"/>
          <w:spacing w:val="-2"/>
        </w:rPr>
        <w:t xml:space="preserve"> it </w:t>
      </w:r>
      <w:r w:rsidRPr="005E165A">
        <w:rPr>
          <w:rFonts w:ascii="Calibri" w:eastAsia="Calibri" w:hAnsi="Calibri"/>
        </w:rPr>
        <w:t>is</w:t>
      </w:r>
      <w:r w:rsidRPr="005E165A">
        <w:rPr>
          <w:rFonts w:ascii="Calibri" w:eastAsia="Calibri" w:hAnsi="Calibri"/>
          <w:spacing w:val="-4"/>
        </w:rPr>
        <w:t xml:space="preserve"> </w:t>
      </w:r>
      <w:r w:rsidRPr="005E165A">
        <w:rPr>
          <w:rFonts w:ascii="Calibri" w:eastAsia="Calibri" w:hAnsi="Calibri"/>
          <w:spacing w:val="-1"/>
        </w:rPr>
        <w:t>the intent</w:t>
      </w:r>
      <w:r w:rsidRPr="005E165A">
        <w:rPr>
          <w:rFonts w:ascii="Calibri" w:eastAsia="Calibri" w:hAnsi="Calibri"/>
          <w:spacing w:val="-4"/>
        </w:rPr>
        <w:t xml:space="preserve"> </w:t>
      </w:r>
      <w:r w:rsidRPr="005E165A">
        <w:rPr>
          <w:rFonts w:ascii="Calibri" w:eastAsia="Calibri" w:hAnsi="Calibri"/>
          <w:spacing w:val="-1"/>
        </w:rPr>
        <w:t>of these</w:t>
      </w:r>
      <w:r w:rsidRPr="005E165A">
        <w:rPr>
          <w:rFonts w:ascii="Calibri" w:eastAsia="Calibri" w:hAnsi="Calibri"/>
          <w:spacing w:val="-4"/>
        </w:rPr>
        <w:t xml:space="preserve"> </w:t>
      </w:r>
      <w:r w:rsidRPr="005E165A">
        <w:rPr>
          <w:rFonts w:ascii="Calibri" w:eastAsia="Calibri" w:hAnsi="Calibri"/>
          <w:spacing w:val="-1"/>
        </w:rPr>
        <w:t>Conservation</w:t>
      </w:r>
      <w:r w:rsidRPr="005E165A">
        <w:rPr>
          <w:rFonts w:ascii="Calibri" w:eastAsia="Calibri" w:hAnsi="Calibri"/>
          <w:spacing w:val="-3"/>
        </w:rPr>
        <w:t xml:space="preserve"> </w:t>
      </w:r>
      <w:r w:rsidRPr="005E165A">
        <w:rPr>
          <w:rFonts w:ascii="Calibri" w:eastAsia="Calibri" w:hAnsi="Calibri"/>
          <w:spacing w:val="-1"/>
        </w:rPr>
        <w:t>Zone regulations</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1"/>
        </w:rPr>
        <w:t xml:space="preserve"> ensure</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51"/>
          <w:w w:val="99"/>
        </w:rPr>
        <w:t xml:space="preserve"> </w:t>
      </w:r>
      <w:r w:rsidRPr="005E165A">
        <w:rPr>
          <w:rFonts w:ascii="Calibri" w:eastAsia="Calibri" w:hAnsi="Calibri"/>
          <w:spacing w:val="-1"/>
        </w:rPr>
        <w:t>continued</w:t>
      </w:r>
      <w:r w:rsidRPr="005E165A">
        <w:rPr>
          <w:rFonts w:ascii="Calibri" w:eastAsia="Calibri" w:hAnsi="Calibri"/>
          <w:spacing w:val="-3"/>
        </w:rPr>
        <w:t xml:space="preserve"> </w:t>
      </w:r>
      <w:r w:rsidRPr="005E165A">
        <w:rPr>
          <w:rFonts w:ascii="Calibri" w:eastAsia="Calibri" w:hAnsi="Calibri"/>
          <w:spacing w:val="-1"/>
        </w:rPr>
        <w:t>preservation</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health</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these</w:t>
      </w:r>
      <w:r w:rsidRPr="005E165A">
        <w:rPr>
          <w:rFonts w:ascii="Calibri" w:eastAsia="Calibri" w:hAnsi="Calibri"/>
          <w:spacing w:val="-3"/>
        </w:rPr>
        <w:t xml:space="preserve"> </w:t>
      </w:r>
      <w:r w:rsidRPr="005E165A">
        <w:rPr>
          <w:rFonts w:ascii="Calibri" w:eastAsia="Calibri" w:hAnsi="Calibri"/>
          <w:spacing w:val="-1"/>
        </w:rPr>
        <w:t>many</w:t>
      </w:r>
      <w:r w:rsidRPr="005E165A">
        <w:rPr>
          <w:rFonts w:ascii="Calibri" w:eastAsia="Calibri" w:hAnsi="Calibri"/>
          <w:spacing w:val="-6"/>
        </w:rPr>
        <w:t xml:space="preserve"> </w:t>
      </w:r>
      <w:r w:rsidRPr="005E165A">
        <w:rPr>
          <w:rFonts w:ascii="Calibri" w:eastAsia="Calibri" w:hAnsi="Calibri"/>
          <w:spacing w:val="-1"/>
        </w:rPr>
        <w:t>Cayuga</w:t>
      </w:r>
      <w:r w:rsidRPr="005E165A">
        <w:rPr>
          <w:rFonts w:ascii="Calibri" w:eastAsia="Calibri" w:hAnsi="Calibri"/>
          <w:spacing w:val="-4"/>
        </w:rPr>
        <w:t xml:space="preserve"> </w:t>
      </w:r>
      <w:r w:rsidRPr="005E165A">
        <w:rPr>
          <w:rFonts w:ascii="Calibri" w:eastAsia="Calibri" w:hAnsi="Calibri"/>
          <w:spacing w:val="-1"/>
        </w:rPr>
        <w:t>Lake</w:t>
      </w:r>
      <w:r w:rsidRPr="005E165A">
        <w:rPr>
          <w:rFonts w:ascii="Calibri" w:eastAsia="Calibri" w:hAnsi="Calibri"/>
          <w:spacing w:val="-2"/>
        </w:rPr>
        <w:t xml:space="preserve"> </w:t>
      </w:r>
      <w:r w:rsidRPr="005E165A">
        <w:rPr>
          <w:rFonts w:ascii="Calibri" w:eastAsia="Calibri" w:hAnsi="Calibri"/>
          <w:spacing w:val="-1"/>
        </w:rPr>
        <w:t>water</w:t>
      </w:r>
      <w:r w:rsidRPr="005E165A">
        <w:rPr>
          <w:rFonts w:ascii="Calibri" w:eastAsia="Calibri" w:hAnsi="Calibri"/>
          <w:spacing w:val="-5"/>
        </w:rPr>
        <w:t xml:space="preserve"> </w:t>
      </w:r>
      <w:r w:rsidRPr="005E165A">
        <w:rPr>
          <w:rFonts w:ascii="Calibri" w:eastAsia="Calibri" w:hAnsi="Calibri"/>
          <w:spacing w:val="-1"/>
        </w:rPr>
        <w:t>resources</w:t>
      </w:r>
      <w:r w:rsidRPr="005E165A">
        <w:rPr>
          <w:rFonts w:ascii="Calibri" w:eastAsia="Calibri" w:hAnsi="Calibri"/>
          <w:spacing w:val="69"/>
          <w:w w:val="99"/>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spacing w:val="-1"/>
        </w:rPr>
        <w:t>current</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future</w:t>
      </w:r>
      <w:r w:rsidRPr="005E165A">
        <w:rPr>
          <w:rFonts w:ascii="Calibri" w:eastAsia="Calibri" w:hAnsi="Calibri"/>
          <w:spacing w:val="-2"/>
        </w:rPr>
        <w:t xml:space="preserve"> </w:t>
      </w:r>
      <w:r w:rsidRPr="005E165A">
        <w:rPr>
          <w:rFonts w:ascii="Calibri" w:eastAsia="Calibri" w:hAnsi="Calibri"/>
          <w:spacing w:val="-1"/>
        </w:rPr>
        <w:t>generations.</w:t>
      </w:r>
      <w:r w:rsidRPr="005E165A">
        <w:rPr>
          <w:rFonts w:ascii="Calibri" w:eastAsia="Calibri" w:hAnsi="Calibri"/>
          <w:spacing w:val="-5"/>
        </w:rPr>
        <w:t xml:space="preserve"> </w:t>
      </w:r>
      <w:r w:rsidRPr="005E165A">
        <w:rPr>
          <w:rFonts w:ascii="Calibri" w:eastAsia="Calibri" w:hAnsi="Calibri"/>
          <w:spacing w:val="-1"/>
        </w:rPr>
        <w:t>(See§</w:t>
      </w:r>
      <w:r w:rsidRPr="005E165A">
        <w:rPr>
          <w:rFonts w:ascii="Calibri" w:eastAsia="Calibri" w:hAnsi="Calibri"/>
          <w:spacing w:val="-3"/>
        </w:rPr>
        <w:t xml:space="preserve"> </w:t>
      </w:r>
      <w:r w:rsidRPr="005E165A">
        <w:rPr>
          <w:rFonts w:ascii="Calibri" w:eastAsia="Calibri" w:hAnsi="Calibri"/>
        </w:rPr>
        <w:t>212-124</w:t>
      </w:r>
      <w:r w:rsidRPr="005E165A">
        <w:rPr>
          <w:rFonts w:ascii="Calibri" w:eastAsia="Calibri" w:hAnsi="Calibri"/>
          <w:spacing w:val="-4"/>
        </w:rPr>
        <w:t xml:space="preserve"> </w:t>
      </w:r>
      <w:r w:rsidRPr="005E165A">
        <w:rPr>
          <w:rFonts w:ascii="Calibri" w:eastAsia="Calibri" w:hAnsi="Calibri"/>
          <w:spacing w:val="-1"/>
        </w:rPr>
        <w:t>Standards</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spacing w:val="-1"/>
        </w:rPr>
        <w:t>buffer</w:t>
      </w:r>
      <w:r w:rsidRPr="005E165A">
        <w:rPr>
          <w:rFonts w:ascii="Calibri" w:eastAsia="Calibri" w:hAnsi="Calibri"/>
          <w:spacing w:val="-4"/>
        </w:rPr>
        <w:t xml:space="preserve"> </w:t>
      </w:r>
      <w:r w:rsidRPr="005E165A">
        <w:rPr>
          <w:rFonts w:ascii="Calibri" w:eastAsia="Calibri" w:hAnsi="Calibri"/>
          <w:spacing w:val="-1"/>
        </w:rPr>
        <w:t>areas).</w:t>
      </w:r>
    </w:p>
    <w:p w14:paraId="441C0A6A" w14:textId="77777777" w:rsidR="005E165A" w:rsidRPr="005E165A" w:rsidRDefault="005E165A" w:rsidP="005E165A">
      <w:pPr>
        <w:widowControl w:val="0"/>
        <w:spacing w:before="8"/>
        <w:rPr>
          <w:rFonts w:ascii="Calibri" w:eastAsia="Calibri" w:hAnsi="Calibri" w:cs="Calibri"/>
          <w:sz w:val="19"/>
          <w:szCs w:val="19"/>
        </w:rPr>
      </w:pPr>
    </w:p>
    <w:p w14:paraId="02C85F2D" w14:textId="77777777" w:rsidR="005E165A" w:rsidRPr="005E165A" w:rsidRDefault="005E165A" w:rsidP="005E165A">
      <w:pPr>
        <w:widowControl w:val="0"/>
        <w:numPr>
          <w:ilvl w:val="1"/>
          <w:numId w:val="40"/>
        </w:numPr>
        <w:tabs>
          <w:tab w:val="left" w:pos="2329"/>
        </w:tabs>
        <w:ind w:right="172"/>
        <w:rPr>
          <w:rFonts w:ascii="Calibri" w:eastAsia="Calibri" w:hAnsi="Calibri"/>
        </w:rPr>
      </w:pPr>
      <w:r w:rsidRPr="005E165A">
        <w:rPr>
          <w:rFonts w:ascii="Calibri" w:eastAsia="Calibri" w:hAnsi="Calibri"/>
          <w:spacing w:val="-1"/>
        </w:rPr>
        <w:t>For the</w:t>
      </w:r>
      <w:r w:rsidRPr="005E165A">
        <w:rPr>
          <w:rFonts w:ascii="Calibri" w:eastAsia="Calibri" w:hAnsi="Calibri"/>
          <w:spacing w:val="-3"/>
        </w:rPr>
        <w:t xml:space="preserve"> </w:t>
      </w:r>
      <w:r w:rsidRPr="005E165A">
        <w:rPr>
          <w:rFonts w:ascii="Calibri" w:eastAsia="Calibri" w:hAnsi="Calibri"/>
          <w:spacing w:val="-1"/>
        </w:rPr>
        <w:t>purposes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this</w:t>
      </w:r>
      <w:r w:rsidRPr="005E165A">
        <w:rPr>
          <w:rFonts w:ascii="Calibri" w:eastAsia="Calibri" w:hAnsi="Calibri"/>
          <w:spacing w:val="-4"/>
        </w:rPr>
        <w:t xml:space="preserve"> </w:t>
      </w:r>
      <w:r w:rsidRPr="005E165A">
        <w:rPr>
          <w:rFonts w:ascii="Calibri" w:eastAsia="Calibri" w:hAnsi="Calibri"/>
          <w:spacing w:val="-1"/>
        </w:rPr>
        <w:t>section,</w:t>
      </w:r>
      <w:r w:rsidRPr="005E165A">
        <w:rPr>
          <w:rFonts w:ascii="Calibri" w:eastAsia="Calibri" w:hAnsi="Calibri"/>
          <w:spacing w:val="-4"/>
        </w:rPr>
        <w:t xml:space="preserve"> </w:t>
      </w:r>
      <w:r w:rsidRPr="005E165A">
        <w:rPr>
          <w:rFonts w:ascii="Calibri" w:eastAsia="Calibri" w:hAnsi="Calibri"/>
          <w:spacing w:val="-1"/>
        </w:rPr>
        <w:t>wetlands</w:t>
      </w:r>
      <w:r w:rsidRPr="005E165A">
        <w:rPr>
          <w:rFonts w:ascii="Calibri" w:eastAsia="Calibri" w:hAnsi="Calibri"/>
          <w:spacing w:val="3"/>
        </w:rPr>
        <w:t xml:space="preserve"> </w:t>
      </w:r>
      <w:r w:rsidRPr="005E165A">
        <w:rPr>
          <w:rFonts w:ascii="Calibri" w:eastAsia="Calibri" w:hAnsi="Calibri"/>
          <w:spacing w:val="-1"/>
        </w:rPr>
        <w:t>are defined</w:t>
      </w:r>
      <w:r w:rsidRPr="005E165A">
        <w:rPr>
          <w:rFonts w:ascii="Calibri" w:eastAsia="Calibri" w:hAnsi="Calibri"/>
          <w:spacing w:val="-2"/>
        </w:rPr>
        <w:t xml:space="preserve"> </w:t>
      </w:r>
      <w:r w:rsidRPr="005E165A">
        <w:rPr>
          <w:rFonts w:ascii="Calibri" w:eastAsia="Calibri" w:hAnsi="Calibri"/>
        </w:rPr>
        <w:t>by</w:t>
      </w:r>
      <w:r w:rsidRPr="005E165A">
        <w:rPr>
          <w:rFonts w:ascii="Calibri" w:eastAsia="Calibri" w:hAnsi="Calibri"/>
          <w:spacing w:val="-5"/>
        </w:rPr>
        <w:t xml:space="preserve"> </w:t>
      </w:r>
      <w:proofErr w:type="gramStart"/>
      <w:r w:rsidRPr="005E165A">
        <w:rPr>
          <w:rFonts w:ascii="Calibri" w:eastAsia="Calibri" w:hAnsi="Calibri"/>
          <w:spacing w:val="-1"/>
        </w:rPr>
        <w:t>both state</w:t>
      </w:r>
      <w:proofErr w:type="gramEnd"/>
      <w:r w:rsidRPr="005E165A">
        <w:rPr>
          <w:rFonts w:ascii="Calibri" w:eastAsia="Calibri" w:hAnsi="Calibri"/>
          <w:spacing w:val="-1"/>
        </w:rPr>
        <w:t>,</w:t>
      </w:r>
      <w:r w:rsidRPr="005E165A">
        <w:rPr>
          <w:rFonts w:ascii="Calibri" w:eastAsia="Calibri" w:hAnsi="Calibri"/>
          <w:spacing w:val="-2"/>
        </w:rPr>
        <w:t xml:space="preserve"> </w:t>
      </w:r>
      <w:r w:rsidRPr="005E165A">
        <w:rPr>
          <w:rFonts w:ascii="Calibri" w:eastAsia="Calibri" w:hAnsi="Calibri"/>
          <w:spacing w:val="-1"/>
        </w:rPr>
        <w:t>federal and</w:t>
      </w:r>
      <w:r w:rsidRPr="005E165A">
        <w:rPr>
          <w:rFonts w:ascii="Calibri" w:eastAsia="Calibri" w:hAnsi="Calibri"/>
          <w:spacing w:val="67"/>
        </w:rPr>
        <w:t xml:space="preserve"> </w:t>
      </w:r>
      <w:r w:rsidRPr="005E165A">
        <w:rPr>
          <w:rFonts w:ascii="Calibri" w:eastAsia="Calibri" w:hAnsi="Calibri"/>
        </w:rPr>
        <w:t>local</w:t>
      </w:r>
      <w:r w:rsidRPr="005E165A">
        <w:rPr>
          <w:rFonts w:ascii="Calibri" w:eastAsia="Calibri" w:hAnsi="Calibri"/>
          <w:spacing w:val="-3"/>
        </w:rPr>
        <w:t xml:space="preserve"> </w:t>
      </w:r>
      <w:r w:rsidRPr="005E165A">
        <w:rPr>
          <w:rFonts w:ascii="Calibri" w:eastAsia="Calibri" w:hAnsi="Calibri"/>
          <w:spacing w:val="-1"/>
        </w:rPr>
        <w:t>governing</w:t>
      </w:r>
      <w:r w:rsidRPr="005E165A">
        <w:rPr>
          <w:rFonts w:ascii="Calibri" w:eastAsia="Calibri" w:hAnsi="Calibri"/>
          <w:spacing w:val="-3"/>
        </w:rPr>
        <w:t xml:space="preserve"> </w:t>
      </w:r>
      <w:r w:rsidRPr="005E165A">
        <w:rPr>
          <w:rFonts w:ascii="Calibri" w:eastAsia="Calibri" w:hAnsi="Calibri"/>
          <w:spacing w:val="-1"/>
        </w:rPr>
        <w:t>regulations.</w:t>
      </w:r>
      <w:r w:rsidRPr="005E165A">
        <w:rPr>
          <w:rFonts w:ascii="Calibri" w:eastAsia="Calibri" w:hAnsi="Calibri"/>
          <w:spacing w:val="-4"/>
        </w:rPr>
        <w:t xml:space="preserve"> </w:t>
      </w:r>
      <w:r w:rsidRPr="005E165A">
        <w:rPr>
          <w:rFonts w:ascii="Calibri" w:eastAsia="Calibri" w:hAnsi="Calibri"/>
          <w:spacing w:val="-1"/>
        </w:rPr>
        <w:t>Buffer</w:t>
      </w:r>
      <w:r w:rsidRPr="005E165A">
        <w:rPr>
          <w:rFonts w:ascii="Calibri" w:eastAsia="Calibri" w:hAnsi="Calibri"/>
          <w:spacing w:val="-2"/>
        </w:rPr>
        <w:t xml:space="preserve"> </w:t>
      </w:r>
      <w:r w:rsidRPr="005E165A">
        <w:rPr>
          <w:rFonts w:ascii="Calibri" w:eastAsia="Calibri" w:hAnsi="Calibri"/>
          <w:spacing w:val="-1"/>
        </w:rPr>
        <w:t>areas</w:t>
      </w:r>
      <w:r w:rsidRPr="005E165A">
        <w:rPr>
          <w:rFonts w:ascii="Calibri" w:eastAsia="Calibri" w:hAnsi="Calibri"/>
          <w:spacing w:val="-3"/>
        </w:rPr>
        <w:t xml:space="preserve"> </w:t>
      </w:r>
      <w:r w:rsidRPr="005E165A">
        <w:rPr>
          <w:rFonts w:ascii="Calibri" w:eastAsia="Calibri" w:hAnsi="Calibri"/>
          <w:spacing w:val="-1"/>
        </w:rPr>
        <w:t>apply</w:t>
      </w:r>
      <w:r w:rsidRPr="005E165A">
        <w:rPr>
          <w:rFonts w:ascii="Calibri" w:eastAsia="Calibri" w:hAnsi="Calibri"/>
          <w:spacing w:val="-6"/>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federal</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rPr>
        <w:t>locally</w:t>
      </w:r>
      <w:r w:rsidRPr="005E165A">
        <w:rPr>
          <w:rFonts w:ascii="Calibri" w:eastAsia="Calibri" w:hAnsi="Calibri"/>
          <w:spacing w:val="-5"/>
        </w:rPr>
        <w:t xml:space="preserve"> </w:t>
      </w:r>
      <w:r w:rsidRPr="005E165A">
        <w:rPr>
          <w:rFonts w:ascii="Calibri" w:eastAsia="Calibri" w:hAnsi="Calibri"/>
          <w:spacing w:val="-1"/>
        </w:rPr>
        <w:t>protected</w:t>
      </w:r>
      <w:r w:rsidRPr="005E165A">
        <w:rPr>
          <w:rFonts w:ascii="Calibri" w:eastAsia="Calibri" w:hAnsi="Calibri"/>
          <w:spacing w:val="57"/>
          <w:w w:val="99"/>
        </w:rPr>
        <w:t xml:space="preserve"> </w:t>
      </w:r>
      <w:r w:rsidRPr="005E165A">
        <w:rPr>
          <w:rFonts w:ascii="Calibri" w:eastAsia="Calibri" w:hAnsi="Calibri"/>
          <w:spacing w:val="-1"/>
        </w:rPr>
        <w:t>wetlands</w:t>
      </w:r>
      <w:r w:rsidRPr="005E165A">
        <w:rPr>
          <w:rFonts w:ascii="Calibri" w:eastAsia="Calibri" w:hAnsi="Calibri"/>
          <w:spacing w:val="-5"/>
        </w:rPr>
        <w:t xml:space="preserve"> </w:t>
      </w:r>
      <w:r w:rsidRPr="005E165A">
        <w:rPr>
          <w:rFonts w:ascii="Calibri" w:eastAsia="Calibri" w:hAnsi="Calibri"/>
          <w:spacing w:val="-1"/>
        </w:rPr>
        <w:t>greater</w:t>
      </w:r>
      <w:r w:rsidRPr="005E165A">
        <w:rPr>
          <w:rFonts w:ascii="Calibri" w:eastAsia="Calibri" w:hAnsi="Calibri"/>
          <w:spacing w:val="-5"/>
        </w:rPr>
        <w:t xml:space="preserve"> </w:t>
      </w:r>
      <w:r w:rsidRPr="005E165A">
        <w:rPr>
          <w:rFonts w:ascii="Calibri" w:eastAsia="Calibri" w:hAnsi="Calibri"/>
          <w:spacing w:val="-1"/>
        </w:rPr>
        <w:t>than</w:t>
      </w:r>
      <w:r w:rsidRPr="005E165A">
        <w:rPr>
          <w:rFonts w:ascii="Calibri" w:eastAsia="Calibri" w:hAnsi="Calibri"/>
          <w:spacing w:val="-2"/>
        </w:rPr>
        <w:t xml:space="preserve"> </w:t>
      </w:r>
      <w:r w:rsidRPr="005E165A">
        <w:rPr>
          <w:rFonts w:ascii="Calibri" w:eastAsia="Calibri" w:hAnsi="Calibri"/>
          <w:spacing w:val="-1"/>
        </w:rPr>
        <w:t>0.1</w:t>
      </w:r>
      <w:r w:rsidRPr="005E165A">
        <w:rPr>
          <w:rFonts w:ascii="Calibri" w:eastAsia="Calibri" w:hAnsi="Calibri"/>
          <w:spacing w:val="-2"/>
        </w:rPr>
        <w:t xml:space="preserve"> </w:t>
      </w:r>
      <w:r w:rsidRPr="005E165A">
        <w:rPr>
          <w:rFonts w:ascii="Calibri" w:eastAsia="Calibri" w:hAnsi="Calibri"/>
        </w:rPr>
        <w:t>acre</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rPr>
        <w:t>all</w:t>
      </w:r>
      <w:r w:rsidRPr="005E165A">
        <w:rPr>
          <w:rFonts w:ascii="Calibri" w:eastAsia="Calibri" w:hAnsi="Calibri"/>
          <w:spacing w:val="-2"/>
        </w:rPr>
        <w:t xml:space="preserve"> </w:t>
      </w:r>
      <w:r w:rsidRPr="005E165A">
        <w:rPr>
          <w:rFonts w:ascii="Calibri" w:eastAsia="Calibri" w:hAnsi="Calibri"/>
          <w:spacing w:val="-1"/>
        </w:rPr>
        <w:t>state</w:t>
      </w:r>
      <w:r w:rsidRPr="005E165A">
        <w:rPr>
          <w:rFonts w:ascii="Calibri" w:eastAsia="Calibri" w:hAnsi="Calibri"/>
          <w:spacing w:val="-5"/>
        </w:rPr>
        <w:t xml:space="preserve"> </w:t>
      </w:r>
      <w:r w:rsidRPr="005E165A">
        <w:rPr>
          <w:rFonts w:ascii="Calibri" w:eastAsia="Calibri" w:hAnsi="Calibri"/>
          <w:spacing w:val="-1"/>
        </w:rPr>
        <w:t>wetlands.</w:t>
      </w:r>
    </w:p>
    <w:p w14:paraId="5BF7EC94" w14:textId="77777777" w:rsidR="005E165A" w:rsidRPr="005E165A" w:rsidRDefault="005E165A" w:rsidP="005E165A">
      <w:pPr>
        <w:widowControl w:val="0"/>
        <w:spacing w:before="7"/>
        <w:rPr>
          <w:rFonts w:ascii="Calibri" w:eastAsia="Calibri" w:hAnsi="Calibri" w:cs="Calibri"/>
          <w:sz w:val="19"/>
          <w:szCs w:val="19"/>
        </w:rPr>
      </w:pPr>
    </w:p>
    <w:p w14:paraId="513BE28D" w14:textId="77777777" w:rsidR="005E165A" w:rsidRPr="005E165A" w:rsidRDefault="005E165A" w:rsidP="005E165A">
      <w:pPr>
        <w:widowControl w:val="0"/>
        <w:numPr>
          <w:ilvl w:val="1"/>
          <w:numId w:val="40"/>
        </w:numPr>
        <w:tabs>
          <w:tab w:val="left" w:pos="2329"/>
        </w:tabs>
        <w:ind w:right="416"/>
        <w:rPr>
          <w:rFonts w:ascii="Calibri" w:eastAsia="Calibri" w:hAnsi="Calibri"/>
        </w:rPr>
      </w:pPr>
      <w:r w:rsidRPr="005E165A">
        <w:rPr>
          <w:rFonts w:ascii="Calibri" w:eastAsia="Calibri" w:hAnsi="Calibri"/>
        </w:rPr>
        <w:t>No</w:t>
      </w:r>
      <w:r w:rsidRPr="005E165A">
        <w:rPr>
          <w:rFonts w:ascii="Calibri" w:eastAsia="Calibri" w:hAnsi="Calibri"/>
          <w:spacing w:val="-6"/>
        </w:rPr>
        <w:t xml:space="preserve"> </w:t>
      </w:r>
      <w:r w:rsidRPr="005E165A">
        <w:rPr>
          <w:rFonts w:ascii="Calibri" w:eastAsia="Calibri" w:hAnsi="Calibri"/>
          <w:spacing w:val="-1"/>
        </w:rPr>
        <w:t>buildings,</w:t>
      </w:r>
      <w:r w:rsidRPr="005E165A">
        <w:rPr>
          <w:rFonts w:ascii="Calibri" w:eastAsia="Calibri" w:hAnsi="Calibri"/>
          <w:spacing w:val="-5"/>
        </w:rPr>
        <w:t xml:space="preserve"> </w:t>
      </w:r>
      <w:r w:rsidRPr="005E165A">
        <w:rPr>
          <w:rFonts w:ascii="Calibri" w:eastAsia="Calibri" w:hAnsi="Calibri"/>
          <w:spacing w:val="-1"/>
        </w:rPr>
        <w:t>structures,</w:t>
      </w:r>
      <w:r w:rsidRPr="005E165A">
        <w:rPr>
          <w:rFonts w:ascii="Calibri" w:eastAsia="Calibri" w:hAnsi="Calibri"/>
          <w:spacing w:val="-7"/>
        </w:rPr>
        <w:t xml:space="preserve"> </w:t>
      </w:r>
      <w:r w:rsidRPr="005E165A">
        <w:rPr>
          <w:rFonts w:ascii="Calibri" w:eastAsia="Calibri" w:hAnsi="Calibri"/>
        </w:rPr>
        <w:t>paved</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6"/>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storage</w:t>
      </w:r>
      <w:r w:rsidRPr="005E165A">
        <w:rPr>
          <w:rFonts w:ascii="Calibri" w:eastAsia="Calibri" w:hAnsi="Calibri"/>
          <w:spacing w:val="-7"/>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construction</w:t>
      </w:r>
      <w:r w:rsidRPr="005E165A">
        <w:rPr>
          <w:rFonts w:ascii="Calibri" w:eastAsia="Calibri" w:hAnsi="Calibri"/>
          <w:spacing w:val="-3"/>
        </w:rPr>
        <w:t xml:space="preserve"> </w:t>
      </w:r>
      <w:r w:rsidRPr="005E165A">
        <w:rPr>
          <w:rFonts w:ascii="Calibri" w:eastAsia="Calibri" w:hAnsi="Calibri"/>
          <w:spacing w:val="-1"/>
        </w:rPr>
        <w:t>equipment</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40"/>
          <w:w w:val="99"/>
        </w:rPr>
        <w:t xml:space="preserve"> </w:t>
      </w:r>
      <w:r w:rsidRPr="005E165A">
        <w:rPr>
          <w:rFonts w:ascii="Calibri" w:eastAsia="Calibri" w:hAnsi="Calibri"/>
        </w:rPr>
        <w:t>machinery</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3"/>
        </w:rPr>
        <w:t xml:space="preserve"> </w:t>
      </w:r>
      <w:r w:rsidRPr="005E165A">
        <w:rPr>
          <w:rFonts w:ascii="Calibri" w:eastAsia="Calibri" w:hAnsi="Calibri"/>
        </w:rPr>
        <w:t>be</w:t>
      </w:r>
      <w:r w:rsidRPr="005E165A">
        <w:rPr>
          <w:rFonts w:ascii="Calibri" w:eastAsia="Calibri" w:hAnsi="Calibri"/>
          <w:spacing w:val="-2"/>
        </w:rPr>
        <w:t xml:space="preserve"> </w:t>
      </w:r>
      <w:r w:rsidRPr="005E165A">
        <w:rPr>
          <w:rFonts w:ascii="Calibri" w:eastAsia="Calibri" w:hAnsi="Calibri"/>
          <w:spacing w:val="-1"/>
        </w:rPr>
        <w:t>located</w:t>
      </w:r>
      <w:r w:rsidRPr="005E165A">
        <w:rPr>
          <w:rFonts w:ascii="Calibri" w:eastAsia="Calibri" w:hAnsi="Calibri"/>
          <w:spacing w:val="-4"/>
        </w:rPr>
        <w:t xml:space="preserve"> </w:t>
      </w:r>
      <w:r w:rsidRPr="005E165A">
        <w:rPr>
          <w:rFonts w:ascii="Calibri" w:eastAsia="Calibri" w:hAnsi="Calibri"/>
          <w:spacing w:val="-1"/>
        </w:rPr>
        <w:t>within</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following</w:t>
      </w:r>
      <w:r w:rsidRPr="005E165A">
        <w:rPr>
          <w:rFonts w:ascii="Calibri" w:eastAsia="Calibri" w:hAnsi="Calibri"/>
          <w:spacing w:val="-4"/>
        </w:rPr>
        <w:t xml:space="preserve"> </w:t>
      </w:r>
      <w:r w:rsidRPr="005E165A">
        <w:rPr>
          <w:rFonts w:ascii="Calibri" w:eastAsia="Calibri" w:hAnsi="Calibri"/>
          <w:spacing w:val="-1"/>
        </w:rPr>
        <w:t>buffer</w:t>
      </w:r>
      <w:r w:rsidRPr="005E165A">
        <w:rPr>
          <w:rFonts w:ascii="Calibri" w:eastAsia="Calibri" w:hAnsi="Calibri"/>
          <w:spacing w:val="-2"/>
        </w:rPr>
        <w:t xml:space="preserve"> </w:t>
      </w:r>
      <w:r w:rsidRPr="005E165A">
        <w:rPr>
          <w:rFonts w:ascii="Calibri" w:eastAsia="Calibri" w:hAnsi="Calibri"/>
          <w:spacing w:val="-1"/>
        </w:rPr>
        <w:t>areas:</w:t>
      </w:r>
      <w:r w:rsidRPr="005E165A">
        <w:rPr>
          <w:rFonts w:ascii="Calibri" w:eastAsia="Calibri" w:hAnsi="Calibri"/>
          <w:spacing w:val="-4"/>
        </w:rPr>
        <w:t xml:space="preserve"> </w:t>
      </w:r>
      <w:r w:rsidRPr="005E165A">
        <w:rPr>
          <w:rFonts w:ascii="Calibri" w:eastAsia="Calibri" w:hAnsi="Calibri"/>
        </w:rPr>
        <w:t>50</w:t>
      </w:r>
      <w:r w:rsidRPr="005E165A">
        <w:rPr>
          <w:rFonts w:ascii="Calibri" w:eastAsia="Calibri" w:hAnsi="Calibri"/>
          <w:spacing w:val="-2"/>
        </w:rPr>
        <w:t xml:space="preserve"> </w:t>
      </w:r>
      <w:r w:rsidRPr="005E165A">
        <w:rPr>
          <w:rFonts w:ascii="Calibri" w:eastAsia="Calibri" w:hAnsi="Calibri"/>
          <w:spacing w:val="-1"/>
        </w:rPr>
        <w:t>linear</w:t>
      </w:r>
      <w:r w:rsidRPr="005E165A">
        <w:rPr>
          <w:rFonts w:ascii="Calibri" w:eastAsia="Calibri" w:hAnsi="Calibri"/>
          <w:spacing w:val="-4"/>
        </w:rPr>
        <w:t xml:space="preserve"> </w:t>
      </w:r>
      <w:r w:rsidRPr="005E165A">
        <w:rPr>
          <w:rFonts w:ascii="Calibri" w:eastAsia="Calibri" w:hAnsi="Calibri"/>
          <w:spacing w:val="-1"/>
        </w:rPr>
        <w:t>feet</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45"/>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bank</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any</w:t>
      </w:r>
      <w:r w:rsidRPr="005E165A">
        <w:rPr>
          <w:rFonts w:ascii="Calibri" w:eastAsia="Calibri" w:hAnsi="Calibri"/>
          <w:spacing w:val="-6"/>
        </w:rPr>
        <w:t xml:space="preserve"> </w:t>
      </w:r>
      <w:r w:rsidRPr="005E165A">
        <w:rPr>
          <w:rFonts w:ascii="Calibri" w:eastAsia="Calibri" w:hAnsi="Calibri"/>
          <w:spacing w:val="-1"/>
        </w:rPr>
        <w:t>perennial</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spacing w:val="-1"/>
        </w:rPr>
        <w:t>intermittent</w:t>
      </w:r>
      <w:r w:rsidRPr="005E165A">
        <w:rPr>
          <w:rFonts w:ascii="Calibri" w:eastAsia="Calibri" w:hAnsi="Calibri"/>
          <w:spacing w:val="-2"/>
        </w:rPr>
        <w:t xml:space="preserve"> </w:t>
      </w:r>
      <w:r w:rsidRPr="005E165A">
        <w:rPr>
          <w:rFonts w:ascii="Calibri" w:eastAsia="Calibri" w:hAnsi="Calibri"/>
          <w:spacing w:val="-1"/>
        </w:rPr>
        <w:t>stream</w:t>
      </w:r>
      <w:r w:rsidRPr="005E165A">
        <w:rPr>
          <w:rFonts w:ascii="Calibri" w:eastAsia="Calibri" w:hAnsi="Calibri"/>
          <w:spacing w:val="-6"/>
        </w:rPr>
        <w:t xml:space="preserve"> </w:t>
      </w:r>
      <w:r w:rsidRPr="005E165A">
        <w:rPr>
          <w:rFonts w:ascii="Calibri" w:eastAsia="Calibri" w:hAnsi="Calibri"/>
        </w:rPr>
        <w:t>and</w:t>
      </w:r>
      <w:r w:rsidRPr="005E165A">
        <w:rPr>
          <w:rFonts w:ascii="Calibri" w:eastAsia="Calibri" w:hAnsi="Calibri"/>
          <w:spacing w:val="-4"/>
        </w:rPr>
        <w:t xml:space="preserve"> </w:t>
      </w:r>
      <w:r w:rsidRPr="005E165A">
        <w:rPr>
          <w:rFonts w:ascii="Calibri" w:eastAsia="Calibri" w:hAnsi="Calibri"/>
        </w:rPr>
        <w:t>100</w:t>
      </w:r>
      <w:r w:rsidRPr="005E165A">
        <w:rPr>
          <w:rFonts w:ascii="Calibri" w:eastAsia="Calibri" w:hAnsi="Calibri"/>
          <w:spacing w:val="-4"/>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rPr>
        <w:t>of</w:t>
      </w:r>
      <w:r w:rsidRPr="005E165A">
        <w:rPr>
          <w:rFonts w:ascii="Calibri" w:eastAsia="Calibri" w:hAnsi="Calibri"/>
          <w:spacing w:val="-4"/>
        </w:rPr>
        <w:t xml:space="preserve"> </w:t>
      </w:r>
      <w:r w:rsidRPr="005E165A">
        <w:rPr>
          <w:rFonts w:ascii="Calibri" w:eastAsia="Calibri" w:hAnsi="Calibri"/>
        </w:rPr>
        <w:t>any</w:t>
      </w:r>
      <w:r w:rsidRPr="005E165A">
        <w:rPr>
          <w:rFonts w:ascii="Calibri" w:eastAsia="Calibri" w:hAnsi="Calibri"/>
          <w:spacing w:val="-6"/>
        </w:rPr>
        <w:t xml:space="preserve"> </w:t>
      </w:r>
      <w:r w:rsidRPr="005E165A">
        <w:rPr>
          <w:rFonts w:ascii="Calibri" w:eastAsia="Calibri" w:hAnsi="Calibri"/>
          <w:spacing w:val="-1"/>
        </w:rPr>
        <w:t>wetland.</w:t>
      </w:r>
      <w:r w:rsidRPr="005E165A">
        <w:rPr>
          <w:rFonts w:ascii="Calibri" w:eastAsia="Calibri" w:hAnsi="Calibri"/>
          <w:spacing w:val="51"/>
        </w:rPr>
        <w:t xml:space="preserve"> </w:t>
      </w:r>
      <w:r w:rsidRPr="005E165A">
        <w:rPr>
          <w:rFonts w:ascii="Calibri" w:eastAsia="Calibri" w:hAnsi="Calibri"/>
        </w:rPr>
        <w:t>These</w:t>
      </w:r>
      <w:r w:rsidRPr="005E165A">
        <w:rPr>
          <w:rFonts w:ascii="Calibri" w:eastAsia="Calibri" w:hAnsi="Calibri"/>
          <w:spacing w:val="-4"/>
        </w:rPr>
        <w:t xml:space="preserve"> </w:t>
      </w:r>
      <w:r w:rsidRPr="005E165A">
        <w:rPr>
          <w:rFonts w:ascii="Calibri" w:eastAsia="Calibri" w:hAnsi="Calibri"/>
          <w:spacing w:val="-1"/>
        </w:rPr>
        <w:t>buffer areas</w:t>
      </w:r>
      <w:r w:rsidRPr="005E165A">
        <w:rPr>
          <w:rFonts w:ascii="Calibri" w:eastAsia="Calibri" w:hAnsi="Calibri"/>
          <w:spacing w:val="-2"/>
        </w:rPr>
        <w:t xml:space="preserve"> </w:t>
      </w:r>
      <w:r w:rsidRPr="005E165A">
        <w:rPr>
          <w:rFonts w:ascii="Calibri" w:eastAsia="Calibri" w:hAnsi="Calibri"/>
        </w:rPr>
        <w:t>may</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2"/>
        </w:rPr>
        <w:t xml:space="preserve"> </w:t>
      </w:r>
      <w:r w:rsidRPr="005E165A">
        <w:rPr>
          <w:rFonts w:ascii="Calibri" w:eastAsia="Calibri" w:hAnsi="Calibri"/>
          <w:spacing w:val="-1"/>
        </w:rPr>
        <w:t>increased</w:t>
      </w:r>
      <w:r w:rsidRPr="005E165A">
        <w:rPr>
          <w:rFonts w:ascii="Calibri" w:eastAsia="Calibri" w:hAnsi="Calibri"/>
          <w:spacing w:val="-2"/>
        </w:rPr>
        <w:t xml:space="preserve"> </w:t>
      </w:r>
      <w:r w:rsidRPr="005E165A">
        <w:rPr>
          <w:rFonts w:ascii="Calibri" w:eastAsia="Calibri" w:hAnsi="Calibri"/>
        </w:rPr>
        <w:t>by</w:t>
      </w:r>
      <w:r w:rsidRPr="005E165A">
        <w:rPr>
          <w:rFonts w:ascii="Calibri" w:eastAsia="Calibri" w:hAnsi="Calibri"/>
          <w:spacing w:val="-5"/>
        </w:rPr>
        <w:t xml:space="preserve"> </w:t>
      </w:r>
      <w:r w:rsidRPr="005E165A">
        <w:rPr>
          <w:rFonts w:ascii="Calibri" w:eastAsia="Calibri" w:hAnsi="Calibri"/>
        </w:rPr>
        <w:t>up</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50%</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Planning</w:t>
      </w:r>
      <w:r w:rsidRPr="005E165A">
        <w:rPr>
          <w:rFonts w:ascii="Calibri" w:eastAsia="Calibri" w:hAnsi="Calibri"/>
          <w:spacing w:val="-4"/>
        </w:rPr>
        <w:t xml:space="preserve"> </w:t>
      </w:r>
      <w:r w:rsidRPr="005E165A">
        <w:rPr>
          <w:rFonts w:ascii="Calibri" w:eastAsia="Calibri" w:hAnsi="Calibri"/>
          <w:spacing w:val="-1"/>
        </w:rPr>
        <w:t>Board</w:t>
      </w:r>
      <w:r w:rsidRPr="005E165A">
        <w:rPr>
          <w:rFonts w:ascii="Calibri" w:eastAsia="Calibri" w:hAnsi="Calibri"/>
          <w:spacing w:val="51"/>
        </w:rPr>
        <w:t xml:space="preserve"> </w:t>
      </w:r>
      <w:r w:rsidRPr="005E165A">
        <w:rPr>
          <w:rFonts w:ascii="Calibri" w:eastAsia="Calibri" w:hAnsi="Calibri"/>
        </w:rPr>
        <w:t>determine</w:t>
      </w:r>
      <w:r w:rsidRPr="005E165A">
        <w:rPr>
          <w:rFonts w:ascii="Calibri" w:eastAsia="Calibri" w:hAnsi="Calibri"/>
          <w:spacing w:val="-6"/>
        </w:rPr>
        <w:t xml:space="preserve"> </w:t>
      </w:r>
      <w:r w:rsidRPr="005E165A">
        <w:rPr>
          <w:rFonts w:ascii="Calibri" w:eastAsia="Calibri" w:hAnsi="Calibri"/>
          <w:spacing w:val="-1"/>
        </w:rPr>
        <w:t>that</w:t>
      </w:r>
      <w:r w:rsidRPr="005E165A">
        <w:rPr>
          <w:rFonts w:ascii="Calibri" w:eastAsia="Calibri" w:hAnsi="Calibri"/>
          <w:spacing w:val="-4"/>
        </w:rPr>
        <w:t xml:space="preserve"> </w:t>
      </w:r>
      <w:r w:rsidRPr="005E165A">
        <w:rPr>
          <w:rFonts w:ascii="Calibri" w:eastAsia="Calibri" w:hAnsi="Calibri"/>
          <w:spacing w:val="-1"/>
        </w:rPr>
        <w:t>such</w:t>
      </w:r>
      <w:r w:rsidRPr="005E165A">
        <w:rPr>
          <w:rFonts w:ascii="Calibri" w:eastAsia="Calibri" w:hAnsi="Calibri"/>
          <w:spacing w:val="-4"/>
        </w:rPr>
        <w:t xml:space="preserve"> </w:t>
      </w:r>
      <w:r w:rsidRPr="005E165A">
        <w:rPr>
          <w:rFonts w:ascii="Calibri" w:eastAsia="Calibri" w:hAnsi="Calibri"/>
        </w:rPr>
        <w:t>an</w:t>
      </w:r>
      <w:r w:rsidRPr="005E165A">
        <w:rPr>
          <w:rFonts w:ascii="Calibri" w:eastAsia="Calibri" w:hAnsi="Calibri"/>
          <w:spacing w:val="-1"/>
        </w:rPr>
        <w:t xml:space="preserve"> increase</w:t>
      </w:r>
      <w:r w:rsidRPr="005E165A">
        <w:rPr>
          <w:rFonts w:ascii="Calibri" w:eastAsia="Calibri" w:hAnsi="Calibri"/>
          <w:spacing w:val="-3"/>
        </w:rPr>
        <w:t xml:space="preserve"> </w:t>
      </w:r>
      <w:r w:rsidRPr="005E165A">
        <w:rPr>
          <w:rFonts w:ascii="Calibri" w:eastAsia="Calibri" w:hAnsi="Calibri"/>
        </w:rPr>
        <w:t>is</w:t>
      </w:r>
      <w:r w:rsidRPr="005E165A">
        <w:rPr>
          <w:rFonts w:ascii="Calibri" w:eastAsia="Calibri" w:hAnsi="Calibri"/>
          <w:spacing w:val="-5"/>
        </w:rPr>
        <w:t xml:space="preserve"> </w:t>
      </w:r>
      <w:r w:rsidRPr="005E165A">
        <w:rPr>
          <w:rFonts w:ascii="Calibri" w:eastAsia="Calibri" w:hAnsi="Calibri"/>
        </w:rPr>
        <w:t>necessary</w:t>
      </w:r>
      <w:r w:rsidRPr="005E165A">
        <w:rPr>
          <w:rFonts w:ascii="Calibri" w:eastAsia="Calibri" w:hAnsi="Calibri"/>
          <w:spacing w:val="-7"/>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protect</w:t>
      </w:r>
      <w:r w:rsidRPr="005E165A">
        <w:rPr>
          <w:rFonts w:ascii="Calibri" w:eastAsia="Calibri" w:hAnsi="Calibri"/>
          <w:spacing w:val="-4"/>
        </w:rPr>
        <w:t xml:space="preserve"> </w:t>
      </w:r>
      <w:r w:rsidRPr="005E165A">
        <w:rPr>
          <w:rFonts w:ascii="Calibri" w:eastAsia="Calibri" w:hAnsi="Calibri"/>
          <w:spacing w:val="-1"/>
        </w:rPr>
        <w:t>water</w:t>
      </w:r>
      <w:r w:rsidRPr="005E165A">
        <w:rPr>
          <w:rFonts w:ascii="Calibri" w:eastAsia="Calibri" w:hAnsi="Calibri"/>
          <w:spacing w:val="-4"/>
        </w:rPr>
        <w:t xml:space="preserve"> </w:t>
      </w:r>
      <w:r w:rsidRPr="005E165A">
        <w:rPr>
          <w:rFonts w:ascii="Calibri" w:eastAsia="Calibri" w:hAnsi="Calibri"/>
          <w:spacing w:val="-1"/>
        </w:rPr>
        <w:t>quality</w:t>
      </w:r>
      <w:r w:rsidRPr="005E165A">
        <w:rPr>
          <w:rFonts w:ascii="Calibri" w:eastAsia="Calibri" w:hAnsi="Calibri"/>
          <w:spacing w:val="-6"/>
        </w:rPr>
        <w:t xml:space="preserve"> </w:t>
      </w:r>
      <w:r w:rsidRPr="005E165A">
        <w:rPr>
          <w:rFonts w:ascii="Calibri" w:eastAsia="Calibri" w:hAnsi="Calibri"/>
          <w:spacing w:val="-1"/>
        </w:rPr>
        <w:t>or</w:t>
      </w:r>
      <w:r w:rsidRPr="005E165A">
        <w:rPr>
          <w:rFonts w:ascii="Calibri" w:eastAsia="Calibri" w:hAnsi="Calibri"/>
          <w:spacing w:val="-5"/>
        </w:rPr>
        <w:t xml:space="preserve"> </w:t>
      </w:r>
      <w:r w:rsidRPr="005E165A">
        <w:rPr>
          <w:rFonts w:ascii="Calibri" w:eastAsia="Calibri" w:hAnsi="Calibri"/>
          <w:spacing w:val="-1"/>
        </w:rPr>
        <w:t>to</w:t>
      </w:r>
      <w:r w:rsidRPr="005E165A">
        <w:rPr>
          <w:rFonts w:ascii="Calibri" w:eastAsia="Calibri" w:hAnsi="Calibri"/>
          <w:spacing w:val="47"/>
        </w:rPr>
        <w:t xml:space="preserve"> </w:t>
      </w:r>
      <w:r w:rsidRPr="005E165A">
        <w:rPr>
          <w:rFonts w:ascii="Calibri" w:eastAsia="Calibri" w:hAnsi="Calibri"/>
          <w:spacing w:val="-1"/>
        </w:rPr>
        <w:t>minimize</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5"/>
        </w:rPr>
        <w:t xml:space="preserve"> </w:t>
      </w:r>
      <w:r w:rsidRPr="005E165A">
        <w:rPr>
          <w:rFonts w:ascii="Calibri" w:eastAsia="Calibri" w:hAnsi="Calibri"/>
        </w:rPr>
        <w:t>impacts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5"/>
        </w:rPr>
        <w:t xml:space="preserve"> </w:t>
      </w:r>
      <w:r w:rsidRPr="005E165A">
        <w:rPr>
          <w:rFonts w:ascii="Calibri" w:eastAsia="Calibri" w:hAnsi="Calibri"/>
          <w:spacing w:val="-1"/>
        </w:rPr>
        <w:t>erosion</w:t>
      </w:r>
      <w:r w:rsidRPr="005E165A">
        <w:rPr>
          <w:rFonts w:ascii="Calibri" w:eastAsia="Calibri" w:hAnsi="Calibri"/>
          <w:spacing w:val="-3"/>
        </w:rPr>
        <w:t xml:space="preserve"> </w:t>
      </w:r>
      <w:r w:rsidRPr="005E165A">
        <w:rPr>
          <w:rFonts w:ascii="Calibri" w:eastAsia="Calibri" w:hAnsi="Calibri"/>
          <w:spacing w:val="-1"/>
        </w:rPr>
        <w:lastRenderedPageBreak/>
        <w:t>and</w:t>
      </w:r>
      <w:r w:rsidRPr="005E165A">
        <w:rPr>
          <w:rFonts w:ascii="Calibri" w:eastAsia="Calibri" w:hAnsi="Calibri"/>
          <w:spacing w:val="-2"/>
        </w:rPr>
        <w:t xml:space="preserve"> </w:t>
      </w:r>
      <w:r w:rsidRPr="005E165A">
        <w:rPr>
          <w:rFonts w:ascii="Calibri" w:eastAsia="Calibri" w:hAnsi="Calibri"/>
          <w:spacing w:val="-1"/>
        </w:rPr>
        <w:t>sedimentation.</w:t>
      </w:r>
    </w:p>
    <w:p w14:paraId="016F2493" w14:textId="77777777" w:rsidR="005E165A" w:rsidRPr="005E165A" w:rsidRDefault="005E165A" w:rsidP="005E165A">
      <w:pPr>
        <w:widowControl w:val="0"/>
        <w:rPr>
          <w:rFonts w:ascii="Calibri" w:eastAsia="Calibri" w:hAnsi="Calibri"/>
          <w:sz w:val="22"/>
          <w:szCs w:val="22"/>
        </w:rPr>
        <w:sectPr w:rsidR="005E165A" w:rsidRPr="005E165A" w:rsidSect="00C63D74">
          <w:pgSz w:w="12240" w:h="15840"/>
          <w:pgMar w:top="1152" w:right="1152" w:bottom="1152" w:left="1152" w:header="0" w:footer="1063" w:gutter="0"/>
          <w:cols w:space="720"/>
          <w:docGrid w:linePitch="299"/>
        </w:sectPr>
      </w:pPr>
    </w:p>
    <w:p w14:paraId="1FDADDB7" w14:textId="77777777" w:rsidR="005E165A" w:rsidRPr="005E165A" w:rsidRDefault="005E165A" w:rsidP="005E165A">
      <w:pPr>
        <w:widowControl w:val="0"/>
        <w:numPr>
          <w:ilvl w:val="1"/>
          <w:numId w:val="40"/>
        </w:numPr>
        <w:tabs>
          <w:tab w:val="left" w:pos="2329"/>
        </w:tabs>
        <w:spacing w:before="40"/>
        <w:ind w:right="218"/>
        <w:rPr>
          <w:rFonts w:ascii="Calibri" w:eastAsia="Calibri" w:hAnsi="Calibri"/>
        </w:rPr>
      </w:pPr>
      <w:r w:rsidRPr="005E165A">
        <w:rPr>
          <w:rFonts w:ascii="Calibri" w:eastAsia="Calibri" w:hAnsi="Calibri"/>
          <w:spacing w:val="-1"/>
        </w:rPr>
        <w:lastRenderedPageBreak/>
        <w:t>During</w:t>
      </w:r>
      <w:r w:rsidRPr="005E165A">
        <w:rPr>
          <w:rFonts w:ascii="Calibri" w:eastAsia="Calibri" w:hAnsi="Calibri"/>
          <w:spacing w:val="-3"/>
        </w:rPr>
        <w:t xml:space="preserve"> </w:t>
      </w:r>
      <w:r w:rsidRPr="005E165A">
        <w:rPr>
          <w:rFonts w:ascii="Calibri" w:eastAsia="Calibri" w:hAnsi="Calibri"/>
          <w:spacing w:val="-1"/>
        </w:rPr>
        <w:t>the site</w:t>
      </w:r>
      <w:r w:rsidRPr="005E165A">
        <w:rPr>
          <w:rFonts w:ascii="Calibri" w:eastAsia="Calibri" w:hAnsi="Calibri"/>
          <w:spacing w:val="-4"/>
        </w:rPr>
        <w:t xml:space="preserve"> </w:t>
      </w:r>
      <w:r w:rsidRPr="005E165A">
        <w:rPr>
          <w:rFonts w:ascii="Calibri" w:eastAsia="Calibri" w:hAnsi="Calibri"/>
          <w:spacing w:val="-1"/>
        </w:rPr>
        <w:t xml:space="preserve">plan </w:t>
      </w:r>
      <w:r w:rsidRPr="005E165A">
        <w:rPr>
          <w:rFonts w:ascii="Calibri" w:eastAsia="Calibri" w:hAnsi="Calibri"/>
          <w:spacing w:val="-2"/>
        </w:rPr>
        <w:t xml:space="preserve">approval </w:t>
      </w:r>
      <w:r w:rsidRPr="005E165A">
        <w:rPr>
          <w:rFonts w:ascii="Calibri" w:eastAsia="Calibri" w:hAnsi="Calibri"/>
          <w:spacing w:val="-1"/>
        </w:rPr>
        <w:t>process</w:t>
      </w:r>
      <w:r w:rsidRPr="005E165A">
        <w:rPr>
          <w:rFonts w:ascii="Calibri" w:eastAsia="Calibri" w:hAnsi="Calibri"/>
          <w:spacing w:val="-4"/>
        </w:rPr>
        <w:t xml:space="preserve"> </w:t>
      </w:r>
      <w:r w:rsidRPr="005E165A">
        <w:rPr>
          <w:rFonts w:ascii="Calibri" w:eastAsia="Calibri" w:hAnsi="Calibri"/>
          <w:spacing w:val="-1"/>
        </w:rPr>
        <w:t>where</w:t>
      </w:r>
      <w:r w:rsidRPr="005E165A">
        <w:rPr>
          <w:rFonts w:ascii="Calibri" w:eastAsia="Calibri" w:hAnsi="Calibri"/>
          <w:spacing w:val="-4"/>
        </w:rPr>
        <w:t xml:space="preserve"> </w:t>
      </w:r>
      <w:r w:rsidRPr="005E165A">
        <w:rPr>
          <w:rFonts w:ascii="Calibri" w:eastAsia="Calibri" w:hAnsi="Calibri"/>
          <w:spacing w:val="-1"/>
        </w:rPr>
        <w:t xml:space="preserve">there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spacing w:val="-1"/>
        </w:rPr>
        <w:t>evidence</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wetland,</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69"/>
          <w:w w:val="99"/>
        </w:rPr>
        <w:t xml:space="preserve"> </w:t>
      </w:r>
      <w:r w:rsidRPr="005E165A">
        <w:rPr>
          <w:rFonts w:ascii="Calibri" w:eastAsia="Calibri" w:hAnsi="Calibri"/>
          <w:spacing w:val="-1"/>
        </w:rPr>
        <w:t>Planning</w:t>
      </w:r>
      <w:r w:rsidRPr="005E165A">
        <w:rPr>
          <w:rFonts w:ascii="Calibri" w:eastAsia="Calibri" w:hAnsi="Calibri"/>
          <w:spacing w:val="-3"/>
        </w:rPr>
        <w:t xml:space="preserve"> </w:t>
      </w:r>
      <w:r w:rsidRPr="005E165A">
        <w:rPr>
          <w:rFonts w:ascii="Calibri" w:eastAsia="Calibri" w:hAnsi="Calibri"/>
          <w:spacing w:val="-1"/>
        </w:rPr>
        <w:t>Board</w:t>
      </w:r>
      <w:r w:rsidRPr="005E165A">
        <w:rPr>
          <w:rFonts w:ascii="Calibri" w:eastAsia="Calibri" w:hAnsi="Calibri"/>
          <w:spacing w:val="-2"/>
        </w:rPr>
        <w:t xml:space="preserve"> </w:t>
      </w:r>
      <w:r w:rsidRPr="005E165A">
        <w:rPr>
          <w:rFonts w:ascii="Calibri" w:eastAsia="Calibri" w:hAnsi="Calibri"/>
        </w:rPr>
        <w:t>may</w:t>
      </w:r>
      <w:r w:rsidRPr="005E165A">
        <w:rPr>
          <w:rFonts w:ascii="Calibri" w:eastAsia="Calibri" w:hAnsi="Calibri"/>
          <w:spacing w:val="-4"/>
        </w:rPr>
        <w:t xml:space="preserve"> </w:t>
      </w:r>
      <w:r w:rsidRPr="005E165A">
        <w:rPr>
          <w:rFonts w:ascii="Calibri" w:eastAsia="Calibri" w:hAnsi="Calibri"/>
          <w:spacing w:val="-1"/>
        </w:rPr>
        <w:t>require</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wetland</w:t>
      </w:r>
      <w:r w:rsidRPr="005E165A">
        <w:rPr>
          <w:rFonts w:ascii="Calibri" w:eastAsia="Calibri" w:hAnsi="Calibri"/>
          <w:spacing w:val="-2"/>
        </w:rPr>
        <w:t xml:space="preserve"> </w:t>
      </w:r>
      <w:r w:rsidRPr="005E165A">
        <w:rPr>
          <w:rFonts w:ascii="Calibri" w:eastAsia="Calibri" w:hAnsi="Calibri"/>
          <w:spacing w:val="-1"/>
        </w:rPr>
        <w:t>delineation</w:t>
      </w:r>
      <w:r w:rsidRPr="005E165A">
        <w:rPr>
          <w:rFonts w:ascii="Calibri" w:eastAsia="Calibri" w:hAnsi="Calibri"/>
          <w:spacing w:val="-3"/>
        </w:rPr>
        <w:t xml:space="preserve"> </w:t>
      </w:r>
      <w:r w:rsidRPr="005E165A">
        <w:rPr>
          <w:rFonts w:ascii="Calibri" w:eastAsia="Calibri" w:hAnsi="Calibri"/>
          <w:spacing w:val="-1"/>
        </w:rPr>
        <w:t>study</w:t>
      </w:r>
      <w:r w:rsidRPr="005E165A">
        <w:rPr>
          <w:rFonts w:ascii="Calibri" w:eastAsia="Calibri" w:hAnsi="Calibri"/>
          <w:spacing w:val="-3"/>
        </w:rPr>
        <w:t xml:space="preserve"> </w:t>
      </w:r>
      <w:r w:rsidRPr="005E165A">
        <w:rPr>
          <w:rFonts w:ascii="Calibri" w:eastAsia="Calibri" w:hAnsi="Calibri"/>
          <w:spacing w:val="-1"/>
        </w:rPr>
        <w:t>to determine</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exact</w:t>
      </w:r>
      <w:r w:rsidRPr="005E165A">
        <w:rPr>
          <w:rFonts w:ascii="Calibri" w:eastAsia="Calibri" w:hAnsi="Calibri"/>
          <w:spacing w:val="69"/>
          <w:w w:val="99"/>
        </w:rPr>
        <w:t xml:space="preserve"> </w:t>
      </w:r>
      <w:r w:rsidRPr="005E165A">
        <w:rPr>
          <w:rFonts w:ascii="Calibri" w:eastAsia="Calibri" w:hAnsi="Calibri"/>
          <w:spacing w:val="-1"/>
        </w:rPr>
        <w:t>boundaries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evaluate</w:t>
      </w:r>
      <w:r w:rsidRPr="005E165A">
        <w:rPr>
          <w:rFonts w:ascii="Calibri" w:eastAsia="Calibri" w:hAnsi="Calibri"/>
          <w:spacing w:val="-3"/>
        </w:rPr>
        <w:t xml:space="preserve"> </w:t>
      </w:r>
      <w:r w:rsidRPr="005E165A">
        <w:rPr>
          <w:rFonts w:ascii="Calibri" w:eastAsia="Calibri" w:hAnsi="Calibri"/>
          <w:spacing w:val="-1"/>
        </w:rPr>
        <w:t>potential</w:t>
      </w:r>
      <w:r w:rsidRPr="005E165A">
        <w:rPr>
          <w:rFonts w:ascii="Calibri" w:eastAsia="Calibri" w:hAnsi="Calibri"/>
          <w:spacing w:val="-3"/>
        </w:rPr>
        <w:t xml:space="preserve"> </w:t>
      </w:r>
      <w:r w:rsidRPr="005E165A">
        <w:rPr>
          <w:rFonts w:ascii="Calibri" w:eastAsia="Calibri" w:hAnsi="Calibri"/>
          <w:spacing w:val="-1"/>
        </w:rPr>
        <w:t>impacts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spacing w:val="-1"/>
        </w:rPr>
        <w:t>development</w:t>
      </w:r>
      <w:r w:rsidRPr="005E165A">
        <w:rPr>
          <w:rFonts w:ascii="Calibri" w:eastAsia="Calibri" w:hAnsi="Calibri"/>
          <w:spacing w:val="-2"/>
        </w:rPr>
        <w:t xml:space="preserve"> </w:t>
      </w:r>
      <w:r w:rsidRPr="005E165A">
        <w:rPr>
          <w:rFonts w:ascii="Calibri" w:eastAsia="Calibri" w:hAnsi="Calibri"/>
          <w:spacing w:val="-1"/>
        </w:rPr>
        <w:t xml:space="preserve">on </w:t>
      </w:r>
      <w:r w:rsidRPr="005E165A">
        <w:rPr>
          <w:rFonts w:ascii="Calibri" w:eastAsia="Calibri" w:hAnsi="Calibri"/>
          <w:spacing w:val="-2"/>
        </w:rPr>
        <w:t>said</w:t>
      </w:r>
      <w:r w:rsidRPr="005E165A">
        <w:rPr>
          <w:rFonts w:ascii="Calibri" w:eastAsia="Calibri" w:hAnsi="Calibri"/>
          <w:spacing w:val="-4"/>
        </w:rPr>
        <w:t xml:space="preserve"> </w:t>
      </w:r>
      <w:r w:rsidRPr="005E165A">
        <w:rPr>
          <w:rFonts w:ascii="Calibri" w:eastAsia="Calibri" w:hAnsi="Calibri"/>
          <w:spacing w:val="-1"/>
        </w:rPr>
        <w:t>wetland.</w:t>
      </w:r>
    </w:p>
    <w:p w14:paraId="2A7885CE" w14:textId="77777777" w:rsidR="005E165A" w:rsidRPr="005E165A" w:rsidRDefault="005E165A" w:rsidP="005E165A">
      <w:pPr>
        <w:widowControl w:val="0"/>
        <w:spacing w:before="8"/>
        <w:rPr>
          <w:rFonts w:ascii="Calibri" w:eastAsia="Calibri" w:hAnsi="Calibri" w:cs="Calibri"/>
          <w:sz w:val="19"/>
          <w:szCs w:val="19"/>
        </w:rPr>
      </w:pPr>
    </w:p>
    <w:p w14:paraId="6CB20A62" w14:textId="77777777" w:rsidR="005E165A" w:rsidRPr="005E165A" w:rsidRDefault="005E165A" w:rsidP="005E165A">
      <w:pPr>
        <w:widowControl w:val="0"/>
        <w:numPr>
          <w:ilvl w:val="0"/>
          <w:numId w:val="40"/>
        </w:numPr>
        <w:tabs>
          <w:tab w:val="left" w:pos="1609"/>
        </w:tabs>
        <w:rPr>
          <w:rFonts w:ascii="Calibri" w:eastAsia="Calibri" w:hAnsi="Calibri"/>
        </w:rPr>
      </w:pPr>
      <w:r w:rsidRPr="005E165A">
        <w:rPr>
          <w:rFonts w:ascii="Calibri" w:eastAsia="Calibri" w:hAnsi="Calibri"/>
          <w:spacing w:val="-1"/>
        </w:rPr>
        <w:t>Vegetation</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landscape.</w:t>
      </w:r>
    </w:p>
    <w:p w14:paraId="0545524B" w14:textId="77777777" w:rsidR="005E165A" w:rsidRPr="005E165A" w:rsidRDefault="005E165A" w:rsidP="005E165A">
      <w:pPr>
        <w:widowControl w:val="0"/>
        <w:spacing w:before="8"/>
        <w:rPr>
          <w:rFonts w:ascii="Calibri" w:eastAsia="Calibri" w:hAnsi="Calibri" w:cs="Calibri"/>
          <w:sz w:val="19"/>
          <w:szCs w:val="19"/>
        </w:rPr>
      </w:pPr>
    </w:p>
    <w:p w14:paraId="4F72CCB4" w14:textId="77777777" w:rsidR="005E165A" w:rsidRPr="005E165A" w:rsidRDefault="005E165A" w:rsidP="005E165A">
      <w:pPr>
        <w:widowControl w:val="0"/>
        <w:numPr>
          <w:ilvl w:val="1"/>
          <w:numId w:val="40"/>
        </w:numPr>
        <w:tabs>
          <w:tab w:val="left" w:pos="2089"/>
        </w:tabs>
        <w:ind w:left="2088" w:right="522" w:hanging="480"/>
        <w:rPr>
          <w:rFonts w:ascii="Calibri" w:eastAsia="Calibri" w:hAnsi="Calibri"/>
        </w:rPr>
      </w:pPr>
      <w:r w:rsidRPr="005E165A">
        <w:rPr>
          <w:rFonts w:ascii="Calibri" w:eastAsia="Calibri" w:hAnsi="Calibri"/>
        </w:rPr>
        <w:t>The</w:t>
      </w:r>
      <w:r w:rsidRPr="005E165A">
        <w:rPr>
          <w:rFonts w:ascii="Calibri" w:eastAsia="Calibri" w:hAnsi="Calibri"/>
          <w:spacing w:val="-3"/>
        </w:rPr>
        <w:t xml:space="preserve"> </w:t>
      </w:r>
      <w:r w:rsidRPr="005E165A">
        <w:rPr>
          <w:rFonts w:ascii="Calibri" w:eastAsia="Calibri" w:hAnsi="Calibri"/>
          <w:spacing w:val="-1"/>
        </w:rPr>
        <w:t>intent</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Town</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Ulysses</w:t>
      </w:r>
      <w:r w:rsidRPr="005E165A">
        <w:rPr>
          <w:rFonts w:ascii="Calibri" w:eastAsia="Calibri" w:hAnsi="Calibri"/>
          <w:spacing w:val="-3"/>
        </w:rPr>
        <w:t xml:space="preserve"> </w:t>
      </w:r>
      <w:r w:rsidRPr="005E165A">
        <w:rPr>
          <w:rFonts w:ascii="Calibri" w:eastAsia="Calibri" w:hAnsi="Calibri"/>
        </w:rPr>
        <w:t>is</w:t>
      </w:r>
      <w:r w:rsidRPr="005E165A">
        <w:rPr>
          <w:rFonts w:ascii="Calibri" w:eastAsia="Calibri" w:hAnsi="Calibri"/>
          <w:spacing w:val="-6"/>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preserve</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encourage</w:t>
      </w:r>
      <w:r w:rsidRPr="005E165A">
        <w:rPr>
          <w:rFonts w:ascii="Calibri" w:eastAsia="Calibri" w:hAnsi="Calibri"/>
          <w:spacing w:val="-2"/>
        </w:rPr>
        <w:t xml:space="preserve"> </w:t>
      </w:r>
      <w:r w:rsidRPr="005E165A">
        <w:rPr>
          <w:rFonts w:ascii="Calibri" w:eastAsia="Calibri" w:hAnsi="Calibri"/>
          <w:spacing w:val="-1"/>
        </w:rPr>
        <w:t>vegetation,</w:t>
      </w:r>
      <w:r w:rsidRPr="005E165A">
        <w:rPr>
          <w:rFonts w:ascii="Calibri" w:eastAsia="Calibri" w:hAnsi="Calibri"/>
          <w:spacing w:val="35"/>
        </w:rPr>
        <w:t xml:space="preserve"> </w:t>
      </w:r>
      <w:r w:rsidRPr="005E165A">
        <w:rPr>
          <w:rFonts w:ascii="Calibri" w:eastAsia="Calibri" w:hAnsi="Calibri"/>
        </w:rPr>
        <w:t>especially</w:t>
      </w:r>
      <w:r w:rsidRPr="005E165A">
        <w:rPr>
          <w:rFonts w:ascii="Calibri" w:eastAsia="Calibri" w:hAnsi="Calibri"/>
          <w:spacing w:val="-4"/>
        </w:rPr>
        <w:t xml:space="preserve"> </w:t>
      </w:r>
      <w:r w:rsidRPr="005E165A">
        <w:rPr>
          <w:rFonts w:ascii="Calibri" w:eastAsia="Calibri" w:hAnsi="Calibri"/>
          <w:spacing w:val="-1"/>
        </w:rPr>
        <w:t>noninvasive trees</w:t>
      </w:r>
      <w:r w:rsidRPr="005E165A">
        <w:rPr>
          <w:rFonts w:ascii="Calibri" w:eastAsia="Calibri" w:hAnsi="Calibri"/>
          <w:spacing w:val="-3"/>
        </w:rPr>
        <w:t xml:space="preserve"> </w:t>
      </w:r>
      <w:r w:rsidRPr="005E165A">
        <w:rPr>
          <w:rFonts w:ascii="Calibri" w:eastAsia="Calibri" w:hAnsi="Calibri"/>
          <w:spacing w:val="-1"/>
        </w:rPr>
        <w:t>and shrubs,</w:t>
      </w:r>
      <w:r w:rsidRPr="005E165A">
        <w:rPr>
          <w:rFonts w:ascii="Calibri" w:eastAsia="Calibri" w:hAnsi="Calibri"/>
          <w:spacing w:val="-2"/>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 xml:space="preserve">the Conservation </w:t>
      </w:r>
      <w:r w:rsidRPr="005E165A">
        <w:rPr>
          <w:rFonts w:ascii="Calibri" w:eastAsia="Calibri" w:hAnsi="Calibri"/>
        </w:rPr>
        <w:t>Zone</w:t>
      </w:r>
      <w:r w:rsidRPr="005E165A">
        <w:rPr>
          <w:rFonts w:ascii="Calibri" w:eastAsia="Calibri" w:hAnsi="Calibri"/>
          <w:spacing w:val="-5"/>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order</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31"/>
        </w:rPr>
        <w:t xml:space="preserve"> </w:t>
      </w:r>
      <w:r w:rsidRPr="005E165A">
        <w:rPr>
          <w:rFonts w:ascii="Calibri" w:eastAsia="Calibri" w:hAnsi="Calibri"/>
          <w:spacing w:val="-1"/>
        </w:rPr>
        <w:t>prevent</w:t>
      </w:r>
      <w:r w:rsidRPr="005E165A">
        <w:rPr>
          <w:rFonts w:ascii="Calibri" w:eastAsia="Calibri" w:hAnsi="Calibri"/>
          <w:spacing w:val="-3"/>
        </w:rPr>
        <w:t xml:space="preserve"> </w:t>
      </w:r>
      <w:r w:rsidRPr="005E165A">
        <w:rPr>
          <w:rFonts w:ascii="Calibri" w:eastAsia="Calibri" w:hAnsi="Calibri"/>
          <w:spacing w:val="-1"/>
        </w:rPr>
        <w:t>erosion,</w:t>
      </w:r>
      <w:r w:rsidRPr="005E165A">
        <w:rPr>
          <w:rFonts w:ascii="Calibri" w:eastAsia="Calibri" w:hAnsi="Calibri"/>
          <w:spacing w:val="-4"/>
        </w:rPr>
        <w:t xml:space="preserve"> </w:t>
      </w:r>
      <w:r w:rsidRPr="005E165A">
        <w:rPr>
          <w:rFonts w:ascii="Calibri" w:eastAsia="Calibri" w:hAnsi="Calibri"/>
          <w:spacing w:val="-1"/>
        </w:rPr>
        <w:t>sedimentation</w:t>
      </w:r>
      <w:r w:rsidRPr="005E165A">
        <w:rPr>
          <w:rFonts w:ascii="Calibri" w:eastAsia="Calibri" w:hAnsi="Calibri"/>
          <w:spacing w:val="-4"/>
        </w:rPr>
        <w:t xml:space="preserve"> </w:t>
      </w:r>
      <w:r w:rsidRPr="005E165A">
        <w:rPr>
          <w:rFonts w:ascii="Calibri" w:eastAsia="Calibri" w:hAnsi="Calibri"/>
        </w:rPr>
        <w:t>of</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lake</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streams,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maintain</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5"/>
        </w:rPr>
        <w:t xml:space="preserve"> </w:t>
      </w:r>
      <w:r w:rsidRPr="005E165A">
        <w:rPr>
          <w:rFonts w:ascii="Calibri" w:eastAsia="Calibri" w:hAnsi="Calibri"/>
        </w:rPr>
        <w:t>rural,</w:t>
      </w:r>
      <w:r w:rsidRPr="005E165A">
        <w:rPr>
          <w:rFonts w:ascii="Calibri" w:eastAsia="Calibri" w:hAnsi="Calibri"/>
          <w:spacing w:val="47"/>
          <w:w w:val="99"/>
        </w:rPr>
        <w:t xml:space="preserve"> </w:t>
      </w:r>
      <w:r w:rsidRPr="005E165A">
        <w:rPr>
          <w:rFonts w:ascii="Calibri" w:eastAsia="Calibri" w:hAnsi="Calibri"/>
          <w:spacing w:val="-1"/>
        </w:rPr>
        <w:t>scenic</w:t>
      </w:r>
      <w:r w:rsidRPr="005E165A">
        <w:rPr>
          <w:rFonts w:ascii="Calibri" w:eastAsia="Calibri" w:hAnsi="Calibri"/>
          <w:spacing w:val="-4"/>
        </w:rPr>
        <w:t xml:space="preserve"> </w:t>
      </w:r>
      <w:r w:rsidRPr="005E165A">
        <w:rPr>
          <w:rFonts w:ascii="Calibri" w:eastAsia="Calibri" w:hAnsi="Calibri"/>
          <w:spacing w:val="-1"/>
        </w:rPr>
        <w:t>nature</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Town.</w:t>
      </w:r>
    </w:p>
    <w:p w14:paraId="0223FDD8" w14:textId="77777777" w:rsidR="005E165A" w:rsidRPr="005E165A" w:rsidRDefault="005E165A" w:rsidP="005E165A">
      <w:pPr>
        <w:widowControl w:val="0"/>
        <w:spacing w:before="11"/>
        <w:rPr>
          <w:rFonts w:ascii="Calibri" w:eastAsia="Calibri" w:hAnsi="Calibri" w:cs="Calibri"/>
          <w:sz w:val="19"/>
          <w:szCs w:val="19"/>
        </w:rPr>
      </w:pPr>
    </w:p>
    <w:p w14:paraId="39CE02E3" w14:textId="77777777" w:rsidR="005E165A" w:rsidRPr="005E165A" w:rsidRDefault="005E165A" w:rsidP="005E165A">
      <w:pPr>
        <w:widowControl w:val="0"/>
        <w:numPr>
          <w:ilvl w:val="1"/>
          <w:numId w:val="40"/>
        </w:numPr>
        <w:tabs>
          <w:tab w:val="left" w:pos="2089"/>
        </w:tabs>
        <w:ind w:left="2088" w:right="507" w:hanging="480"/>
        <w:rPr>
          <w:rFonts w:ascii="Calibri" w:eastAsia="Calibri" w:hAnsi="Calibri"/>
        </w:rPr>
      </w:pPr>
      <w:r w:rsidRPr="005E165A">
        <w:rPr>
          <w:rFonts w:ascii="Calibri" w:eastAsia="Calibri" w:hAnsi="Calibri"/>
        </w:rPr>
        <w:t>The</w:t>
      </w:r>
      <w:r w:rsidRPr="005E165A">
        <w:rPr>
          <w:rFonts w:ascii="Calibri" w:eastAsia="Calibri" w:hAnsi="Calibri"/>
          <w:spacing w:val="-2"/>
        </w:rPr>
        <w:t xml:space="preserve"> </w:t>
      </w:r>
      <w:r w:rsidRPr="005E165A">
        <w:rPr>
          <w:rFonts w:ascii="Calibri" w:eastAsia="Calibri" w:hAnsi="Calibri"/>
          <w:spacing w:val="-1"/>
        </w:rPr>
        <w:t>intent of</w:t>
      </w:r>
      <w:r w:rsidRPr="005E165A">
        <w:rPr>
          <w:rFonts w:ascii="Calibri" w:eastAsia="Calibri" w:hAnsi="Calibri"/>
          <w:spacing w:val="-3"/>
        </w:rPr>
        <w:t xml:space="preserve"> </w:t>
      </w:r>
      <w:r w:rsidRPr="005E165A">
        <w:rPr>
          <w:rFonts w:ascii="Calibri" w:eastAsia="Calibri" w:hAnsi="Calibri"/>
        </w:rPr>
        <w:t>this</w:t>
      </w:r>
      <w:r w:rsidRPr="005E165A">
        <w:rPr>
          <w:rFonts w:ascii="Calibri" w:eastAsia="Calibri" w:hAnsi="Calibri"/>
          <w:spacing w:val="-2"/>
        </w:rPr>
        <w:t xml:space="preserve"> </w:t>
      </w:r>
      <w:r w:rsidRPr="005E165A">
        <w:rPr>
          <w:rFonts w:ascii="Calibri" w:eastAsia="Calibri" w:hAnsi="Calibri"/>
          <w:spacing w:val="-1"/>
        </w:rPr>
        <w:t>section</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encourage</w:t>
      </w:r>
      <w:r w:rsidRPr="005E165A">
        <w:rPr>
          <w:rFonts w:ascii="Calibri" w:eastAsia="Calibri" w:hAnsi="Calibri"/>
          <w:spacing w:val="-3"/>
        </w:rPr>
        <w:t xml:space="preserve"> </w:t>
      </w:r>
      <w:r w:rsidRPr="005E165A">
        <w:rPr>
          <w:rFonts w:ascii="Calibri" w:eastAsia="Calibri" w:hAnsi="Calibri"/>
          <w:spacing w:val="-1"/>
        </w:rPr>
        <w:t>landowners</w:t>
      </w:r>
      <w:r w:rsidRPr="005E165A">
        <w:rPr>
          <w:rFonts w:ascii="Calibri" w:eastAsia="Calibri" w:hAnsi="Calibri"/>
          <w:spacing w:val="-3"/>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this</w:t>
      </w:r>
      <w:r w:rsidRPr="005E165A">
        <w:rPr>
          <w:rFonts w:ascii="Calibri" w:eastAsia="Calibri" w:hAnsi="Calibri"/>
          <w:spacing w:val="-2"/>
        </w:rPr>
        <w:t xml:space="preserve"> </w:t>
      </w:r>
      <w:r w:rsidRPr="005E165A">
        <w:rPr>
          <w:rFonts w:ascii="Calibri" w:eastAsia="Calibri" w:hAnsi="Calibri"/>
          <w:spacing w:val="-1"/>
        </w:rPr>
        <w:t>district</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preserve</w:t>
      </w:r>
      <w:r w:rsidRPr="005E165A">
        <w:rPr>
          <w:rFonts w:ascii="Calibri" w:eastAsia="Calibri" w:hAnsi="Calibri"/>
          <w:spacing w:val="51"/>
          <w:w w:val="99"/>
        </w:rPr>
        <w:t xml:space="preserve"> </w:t>
      </w:r>
      <w:r w:rsidRPr="005E165A">
        <w:rPr>
          <w:rFonts w:ascii="Calibri" w:eastAsia="Calibri" w:hAnsi="Calibri"/>
        </w:rPr>
        <w:t>and</w:t>
      </w:r>
      <w:r w:rsidRPr="005E165A">
        <w:rPr>
          <w:rFonts w:ascii="Calibri" w:eastAsia="Calibri" w:hAnsi="Calibri"/>
          <w:spacing w:val="-4"/>
        </w:rPr>
        <w:t xml:space="preserve"> </w:t>
      </w:r>
      <w:r w:rsidRPr="005E165A">
        <w:rPr>
          <w:rFonts w:ascii="Calibri" w:eastAsia="Calibri" w:hAnsi="Calibri"/>
          <w:spacing w:val="-1"/>
        </w:rPr>
        <w:t>encourage vegetation</w:t>
      </w:r>
      <w:r w:rsidRPr="005E165A">
        <w:rPr>
          <w:rFonts w:ascii="Calibri" w:eastAsia="Calibri" w:hAnsi="Calibri"/>
          <w:spacing w:val="-2"/>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benefit</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rPr>
        <w:t>current</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future</w:t>
      </w:r>
      <w:r w:rsidRPr="005E165A">
        <w:rPr>
          <w:rFonts w:ascii="Calibri" w:eastAsia="Calibri" w:hAnsi="Calibri"/>
          <w:spacing w:val="-4"/>
        </w:rPr>
        <w:t xml:space="preserve"> </w:t>
      </w:r>
      <w:r w:rsidRPr="005E165A">
        <w:rPr>
          <w:rFonts w:ascii="Calibri" w:eastAsia="Calibri" w:hAnsi="Calibri"/>
          <w:spacing w:val="-1"/>
        </w:rPr>
        <w:t>residents</w:t>
      </w:r>
      <w:r w:rsidRPr="005E165A">
        <w:rPr>
          <w:rFonts w:ascii="Calibri" w:eastAsia="Calibri" w:hAnsi="Calibri"/>
          <w:spacing w:val="-4"/>
        </w:rPr>
        <w:t xml:space="preserve"> </w:t>
      </w:r>
      <w:r w:rsidRPr="005E165A">
        <w:rPr>
          <w:rFonts w:ascii="Calibri" w:eastAsia="Calibri" w:hAnsi="Calibri"/>
          <w:spacing w:val="-1"/>
        </w:rPr>
        <w:t>of the</w:t>
      </w:r>
      <w:r w:rsidRPr="005E165A">
        <w:rPr>
          <w:rFonts w:ascii="Calibri" w:eastAsia="Calibri" w:hAnsi="Calibri"/>
          <w:spacing w:val="53"/>
          <w:w w:val="99"/>
        </w:rPr>
        <w:t xml:space="preserve"> </w:t>
      </w:r>
      <w:r w:rsidRPr="005E165A">
        <w:rPr>
          <w:rFonts w:ascii="Calibri" w:eastAsia="Calibri" w:hAnsi="Calibri"/>
        </w:rPr>
        <w:t>Town.</w:t>
      </w:r>
    </w:p>
    <w:p w14:paraId="2F5199E2" w14:textId="77777777" w:rsidR="005E165A" w:rsidRPr="005E165A" w:rsidRDefault="005E165A" w:rsidP="005E165A">
      <w:pPr>
        <w:widowControl w:val="0"/>
        <w:spacing w:before="8"/>
        <w:rPr>
          <w:rFonts w:ascii="Calibri" w:eastAsia="Calibri" w:hAnsi="Calibri" w:cs="Calibri"/>
          <w:sz w:val="19"/>
          <w:szCs w:val="19"/>
        </w:rPr>
      </w:pPr>
    </w:p>
    <w:p w14:paraId="68892E4B" w14:textId="77777777" w:rsidR="005E165A" w:rsidRPr="005E165A" w:rsidRDefault="005E165A" w:rsidP="005E165A">
      <w:pPr>
        <w:widowControl w:val="0"/>
        <w:numPr>
          <w:ilvl w:val="1"/>
          <w:numId w:val="40"/>
        </w:numPr>
        <w:tabs>
          <w:tab w:val="left" w:pos="2089"/>
        </w:tabs>
        <w:ind w:left="2088" w:right="308" w:hanging="480"/>
        <w:rPr>
          <w:rFonts w:ascii="Calibri" w:eastAsia="Calibri" w:hAnsi="Calibri"/>
        </w:rPr>
      </w:pPr>
      <w:r w:rsidRPr="005E165A">
        <w:rPr>
          <w:rFonts w:ascii="Calibri" w:eastAsia="Calibri" w:hAnsi="Calibri"/>
        </w:rPr>
        <w:t>The</w:t>
      </w:r>
      <w:r w:rsidRPr="005E165A">
        <w:rPr>
          <w:rFonts w:ascii="Calibri" w:eastAsia="Calibri" w:hAnsi="Calibri"/>
          <w:spacing w:val="-2"/>
        </w:rPr>
        <w:t xml:space="preserve"> </w:t>
      </w:r>
      <w:r w:rsidRPr="005E165A">
        <w:rPr>
          <w:rFonts w:ascii="Calibri" w:eastAsia="Calibri" w:hAnsi="Calibri"/>
          <w:spacing w:val="-1"/>
        </w:rPr>
        <w:t>intent</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Town</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Ulysses</w:t>
      </w:r>
      <w:r w:rsidRPr="005E165A">
        <w:rPr>
          <w:rFonts w:ascii="Calibri" w:eastAsia="Calibri" w:hAnsi="Calibri"/>
          <w:spacing w:val="-2"/>
        </w:rPr>
        <w:t xml:space="preserve"> </w:t>
      </w:r>
      <w:r w:rsidRPr="005E165A">
        <w:rPr>
          <w:rFonts w:ascii="Calibri" w:eastAsia="Calibri" w:hAnsi="Calibri"/>
        </w:rPr>
        <w:t>is</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preserve</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natural</w:t>
      </w:r>
      <w:r w:rsidRPr="005E165A">
        <w:rPr>
          <w:rFonts w:ascii="Calibri" w:eastAsia="Calibri" w:hAnsi="Calibri"/>
          <w:spacing w:val="-5"/>
        </w:rPr>
        <w:t xml:space="preserve"> </w:t>
      </w:r>
      <w:r w:rsidRPr="005E165A">
        <w:rPr>
          <w:rFonts w:ascii="Calibri" w:eastAsia="Calibri" w:hAnsi="Calibri"/>
          <w:spacing w:val="-1"/>
        </w:rPr>
        <w:t>features</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45"/>
          <w:w w:val="99"/>
        </w:rPr>
        <w:t xml:space="preserve"> </w:t>
      </w:r>
      <w:r w:rsidRPr="005E165A">
        <w:rPr>
          <w:rFonts w:ascii="Calibri" w:eastAsia="Calibri" w:hAnsi="Calibri"/>
          <w:spacing w:val="-1"/>
        </w:rPr>
        <w:t>Conservation</w:t>
      </w:r>
      <w:r w:rsidRPr="005E165A">
        <w:rPr>
          <w:rFonts w:ascii="Calibri" w:eastAsia="Calibri" w:hAnsi="Calibri"/>
          <w:spacing w:val="-3"/>
        </w:rPr>
        <w:t xml:space="preserve"> </w:t>
      </w:r>
      <w:r w:rsidRPr="005E165A">
        <w:rPr>
          <w:rFonts w:ascii="Calibri" w:eastAsia="Calibri" w:hAnsi="Calibri"/>
          <w:spacing w:val="-1"/>
        </w:rPr>
        <w:t>Zone</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6"/>
        </w:rPr>
        <w:t xml:space="preserve"> </w:t>
      </w:r>
      <w:r w:rsidRPr="005E165A">
        <w:rPr>
          <w:rFonts w:ascii="Calibri" w:eastAsia="Calibri" w:hAnsi="Calibri"/>
        </w:rPr>
        <w:t>as</w:t>
      </w:r>
      <w:r w:rsidRPr="005E165A">
        <w:rPr>
          <w:rFonts w:ascii="Calibri" w:eastAsia="Calibri" w:hAnsi="Calibri"/>
          <w:spacing w:val="-3"/>
        </w:rPr>
        <w:t xml:space="preserve"> </w:t>
      </w:r>
      <w:r w:rsidRPr="005E165A">
        <w:rPr>
          <w:rFonts w:ascii="Calibri" w:eastAsia="Calibri" w:hAnsi="Calibri"/>
          <w:spacing w:val="-1"/>
        </w:rPr>
        <w:t>such,</w:t>
      </w:r>
      <w:r w:rsidRPr="005E165A">
        <w:rPr>
          <w:rFonts w:ascii="Calibri" w:eastAsia="Calibri" w:hAnsi="Calibri"/>
          <w:spacing w:val="-6"/>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rPr>
        <w:t>allow</w:t>
      </w:r>
      <w:r w:rsidRPr="005E165A">
        <w:rPr>
          <w:rFonts w:ascii="Calibri" w:eastAsia="Calibri" w:hAnsi="Calibri"/>
          <w:spacing w:val="-5"/>
        </w:rPr>
        <w:t xml:space="preserve"> </w:t>
      </w:r>
      <w:r w:rsidRPr="005E165A">
        <w:rPr>
          <w:rFonts w:ascii="Calibri" w:eastAsia="Calibri" w:hAnsi="Calibri"/>
          <w:spacing w:val="-1"/>
        </w:rPr>
        <w:t>development</w:t>
      </w:r>
      <w:r w:rsidRPr="005E165A">
        <w:rPr>
          <w:rFonts w:ascii="Calibri" w:eastAsia="Calibri" w:hAnsi="Calibri"/>
          <w:spacing w:val="-4"/>
        </w:rPr>
        <w:t xml:space="preserve"> </w:t>
      </w:r>
      <w:r w:rsidRPr="005E165A">
        <w:rPr>
          <w:rFonts w:ascii="Calibri" w:eastAsia="Calibri" w:hAnsi="Calibri"/>
          <w:spacing w:val="-1"/>
        </w:rPr>
        <w:t>that</w:t>
      </w:r>
      <w:r w:rsidRPr="005E165A">
        <w:rPr>
          <w:rFonts w:ascii="Calibri" w:eastAsia="Calibri" w:hAnsi="Calibri"/>
          <w:spacing w:val="-5"/>
        </w:rPr>
        <w:t xml:space="preserve"> </w:t>
      </w:r>
      <w:r w:rsidRPr="005E165A">
        <w:rPr>
          <w:rFonts w:ascii="Calibri" w:eastAsia="Calibri" w:hAnsi="Calibri"/>
          <w:spacing w:val="-1"/>
        </w:rPr>
        <w:t>uses</w:t>
      </w:r>
      <w:r w:rsidRPr="005E165A">
        <w:rPr>
          <w:rFonts w:ascii="Calibri" w:eastAsia="Calibri" w:hAnsi="Calibri"/>
          <w:spacing w:val="-5"/>
        </w:rPr>
        <w:t xml:space="preserve"> </w:t>
      </w:r>
      <w:r w:rsidRPr="005E165A">
        <w:rPr>
          <w:rFonts w:ascii="Calibri" w:eastAsia="Calibri" w:hAnsi="Calibri"/>
          <w:spacing w:val="-1"/>
        </w:rPr>
        <w:t>mechanisms</w:t>
      </w:r>
      <w:r w:rsidRPr="005E165A">
        <w:rPr>
          <w:rFonts w:ascii="Calibri" w:eastAsia="Calibri" w:hAnsi="Calibri"/>
          <w:spacing w:val="-4"/>
        </w:rPr>
        <w:t xml:space="preserve"> </w:t>
      </w:r>
      <w:r w:rsidRPr="005E165A">
        <w:rPr>
          <w:rFonts w:ascii="Calibri" w:eastAsia="Calibri" w:hAnsi="Calibri"/>
          <w:spacing w:val="-1"/>
        </w:rPr>
        <w:t>that</w:t>
      </w:r>
      <w:r w:rsidRPr="005E165A">
        <w:rPr>
          <w:rFonts w:ascii="Calibri" w:eastAsia="Calibri" w:hAnsi="Calibri"/>
          <w:spacing w:val="59"/>
          <w:w w:val="99"/>
        </w:rPr>
        <w:t xml:space="preserve"> </w:t>
      </w:r>
      <w:r w:rsidRPr="005E165A">
        <w:rPr>
          <w:rFonts w:ascii="Calibri" w:eastAsia="Calibri" w:hAnsi="Calibri"/>
          <w:spacing w:val="-1"/>
        </w:rPr>
        <w:t>minimize disruption</w:t>
      </w:r>
      <w:r w:rsidRPr="005E165A">
        <w:rPr>
          <w:rFonts w:ascii="Calibri" w:eastAsia="Calibri" w:hAnsi="Calibri"/>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the current</w:t>
      </w:r>
      <w:r w:rsidRPr="005E165A">
        <w:rPr>
          <w:rFonts w:ascii="Calibri" w:eastAsia="Calibri" w:hAnsi="Calibri"/>
        </w:rPr>
        <w:t xml:space="preserve"> </w:t>
      </w:r>
      <w:r w:rsidRPr="005E165A">
        <w:rPr>
          <w:rFonts w:ascii="Calibri" w:eastAsia="Calibri" w:hAnsi="Calibri"/>
          <w:spacing w:val="-1"/>
        </w:rPr>
        <w:t>ecological</w:t>
      </w:r>
      <w:r w:rsidRPr="005E165A">
        <w:rPr>
          <w:rFonts w:ascii="Calibri" w:eastAsia="Calibri" w:hAnsi="Calibri"/>
        </w:rPr>
        <w:t xml:space="preserve"> </w:t>
      </w:r>
      <w:r w:rsidRPr="005E165A">
        <w:rPr>
          <w:rFonts w:ascii="Calibri" w:eastAsia="Calibri" w:hAnsi="Calibri"/>
          <w:spacing w:val="-1"/>
        </w:rPr>
        <w:t>balance.</w:t>
      </w:r>
      <w:r w:rsidRPr="005E165A">
        <w:rPr>
          <w:rFonts w:ascii="Calibri" w:eastAsia="Calibri" w:hAnsi="Calibri"/>
          <w:spacing w:val="3"/>
        </w:rPr>
        <w:t xml:space="preserve"> </w:t>
      </w:r>
      <w:r w:rsidRPr="005E165A">
        <w:rPr>
          <w:rFonts w:ascii="Calibri" w:eastAsia="Calibri" w:hAnsi="Calibri"/>
          <w:spacing w:val="-1"/>
        </w:rPr>
        <w:t>The Zoning</w:t>
      </w:r>
      <w:r w:rsidRPr="005E165A">
        <w:rPr>
          <w:rFonts w:ascii="Calibri" w:eastAsia="Calibri" w:hAnsi="Calibri"/>
          <w:spacing w:val="-3"/>
        </w:rPr>
        <w:t xml:space="preserve"> </w:t>
      </w:r>
      <w:r w:rsidRPr="005E165A">
        <w:rPr>
          <w:rFonts w:ascii="Calibri" w:eastAsia="Calibri" w:hAnsi="Calibri"/>
          <w:spacing w:val="-1"/>
        </w:rPr>
        <w:t>Officer</w:t>
      </w:r>
      <w:r w:rsidRPr="005E165A">
        <w:rPr>
          <w:rFonts w:ascii="Calibri" w:eastAsia="Calibri" w:hAnsi="Calibri"/>
          <w:spacing w:val="-2"/>
        </w:rPr>
        <w:t xml:space="preserve"> </w:t>
      </w:r>
      <w:r w:rsidRPr="005E165A">
        <w:rPr>
          <w:rFonts w:ascii="Calibri" w:eastAsia="Calibri" w:hAnsi="Calibri"/>
        </w:rPr>
        <w:t>and</w:t>
      </w:r>
      <w:r w:rsidRPr="005E165A">
        <w:rPr>
          <w:rFonts w:ascii="Calibri" w:eastAsia="Calibri" w:hAnsi="Calibri"/>
          <w:spacing w:val="55"/>
        </w:rPr>
        <w:t xml:space="preserve"> </w:t>
      </w:r>
      <w:r w:rsidRPr="005E165A">
        <w:rPr>
          <w:rFonts w:ascii="Calibri" w:eastAsia="Calibri" w:hAnsi="Calibri"/>
          <w:spacing w:val="-1"/>
        </w:rPr>
        <w:t>Planning</w:t>
      </w:r>
      <w:r w:rsidRPr="005E165A">
        <w:rPr>
          <w:rFonts w:ascii="Calibri" w:eastAsia="Calibri" w:hAnsi="Calibri"/>
          <w:spacing w:val="-3"/>
        </w:rPr>
        <w:t xml:space="preserve"> </w:t>
      </w:r>
      <w:r w:rsidRPr="005E165A">
        <w:rPr>
          <w:rFonts w:ascii="Calibri" w:eastAsia="Calibri" w:hAnsi="Calibri"/>
          <w:spacing w:val="-1"/>
        </w:rPr>
        <w:t>Board</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2"/>
        </w:rPr>
        <w:t xml:space="preserve"> </w:t>
      </w:r>
      <w:r w:rsidRPr="005E165A">
        <w:rPr>
          <w:rFonts w:ascii="Calibri" w:eastAsia="Calibri" w:hAnsi="Calibri"/>
          <w:spacing w:val="-1"/>
        </w:rPr>
        <w:t>review</w:t>
      </w:r>
      <w:r w:rsidRPr="005E165A">
        <w:rPr>
          <w:rFonts w:ascii="Calibri" w:eastAsia="Calibri" w:hAnsi="Calibri"/>
          <w:spacing w:val="-2"/>
        </w:rPr>
        <w:t xml:space="preserve"> </w:t>
      </w:r>
      <w:r w:rsidRPr="005E165A">
        <w:rPr>
          <w:rFonts w:ascii="Calibri" w:eastAsia="Calibri" w:hAnsi="Calibri"/>
        </w:rPr>
        <w:t>all</w:t>
      </w:r>
      <w:r w:rsidRPr="005E165A">
        <w:rPr>
          <w:rFonts w:ascii="Calibri" w:eastAsia="Calibri" w:hAnsi="Calibri"/>
          <w:spacing w:val="-4"/>
        </w:rPr>
        <w:t xml:space="preserve"> </w:t>
      </w:r>
      <w:r w:rsidRPr="005E165A">
        <w:rPr>
          <w:rFonts w:ascii="Calibri" w:eastAsia="Calibri" w:hAnsi="Calibri"/>
          <w:spacing w:val="-1"/>
        </w:rPr>
        <w:t>development</w:t>
      </w:r>
      <w:r w:rsidRPr="005E165A">
        <w:rPr>
          <w:rFonts w:ascii="Calibri" w:eastAsia="Calibri" w:hAnsi="Calibri"/>
          <w:spacing w:val="-2"/>
        </w:rPr>
        <w:t xml:space="preserve"> </w:t>
      </w:r>
      <w:r w:rsidRPr="005E165A">
        <w:rPr>
          <w:rFonts w:ascii="Calibri" w:eastAsia="Calibri" w:hAnsi="Calibri"/>
          <w:spacing w:val="-1"/>
        </w:rPr>
        <w:t>with</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following</w:t>
      </w:r>
      <w:r w:rsidRPr="005E165A">
        <w:rPr>
          <w:rFonts w:ascii="Calibri" w:eastAsia="Calibri" w:hAnsi="Calibri"/>
          <w:spacing w:val="-3"/>
        </w:rPr>
        <w:t xml:space="preserve"> </w:t>
      </w:r>
      <w:r w:rsidRPr="005E165A">
        <w:rPr>
          <w:rFonts w:ascii="Calibri" w:eastAsia="Calibri" w:hAnsi="Calibri"/>
          <w:spacing w:val="-1"/>
        </w:rPr>
        <w:t>guidelines</w:t>
      </w:r>
      <w:r w:rsidRPr="005E165A">
        <w:rPr>
          <w:rFonts w:ascii="Calibri" w:eastAsia="Calibri" w:hAnsi="Calibri"/>
          <w:spacing w:val="-7"/>
        </w:rPr>
        <w:t xml:space="preserve"> </w:t>
      </w:r>
      <w:r w:rsidRPr="005E165A">
        <w:rPr>
          <w:rFonts w:ascii="Calibri" w:eastAsia="Calibri" w:hAnsi="Calibri"/>
          <w:spacing w:val="-1"/>
        </w:rPr>
        <w:t>when</w:t>
      </w:r>
      <w:r w:rsidRPr="005E165A">
        <w:rPr>
          <w:rFonts w:ascii="Calibri" w:eastAsia="Calibri" w:hAnsi="Calibri"/>
          <w:spacing w:val="65"/>
        </w:rPr>
        <w:t xml:space="preserve"> </w:t>
      </w:r>
      <w:r w:rsidRPr="005E165A">
        <w:rPr>
          <w:rFonts w:ascii="Calibri" w:eastAsia="Calibri" w:hAnsi="Calibri"/>
          <w:spacing w:val="-1"/>
        </w:rPr>
        <w:t>reviewing</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site</w:t>
      </w:r>
      <w:r w:rsidRPr="005E165A">
        <w:rPr>
          <w:rFonts w:ascii="Calibri" w:eastAsia="Calibri" w:hAnsi="Calibri"/>
          <w:spacing w:val="-4"/>
        </w:rPr>
        <w:t xml:space="preserve"> </w:t>
      </w:r>
      <w:r w:rsidRPr="005E165A">
        <w:rPr>
          <w:rFonts w:ascii="Calibri" w:eastAsia="Calibri" w:hAnsi="Calibri"/>
        </w:rPr>
        <w:t>plan</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rPr>
        <w:t>approval.</w:t>
      </w:r>
    </w:p>
    <w:p w14:paraId="71C1E01D" w14:textId="77777777" w:rsidR="005E165A" w:rsidRPr="005E165A" w:rsidRDefault="005E165A" w:rsidP="005E165A">
      <w:pPr>
        <w:widowControl w:val="0"/>
        <w:spacing w:before="8"/>
        <w:rPr>
          <w:rFonts w:ascii="Calibri" w:eastAsia="Calibri" w:hAnsi="Calibri" w:cs="Calibri"/>
          <w:sz w:val="19"/>
          <w:szCs w:val="19"/>
        </w:rPr>
      </w:pPr>
    </w:p>
    <w:p w14:paraId="35BFB5D1" w14:textId="77777777" w:rsidR="005E165A" w:rsidRPr="005E165A" w:rsidRDefault="005E165A" w:rsidP="005E165A">
      <w:pPr>
        <w:widowControl w:val="0"/>
        <w:numPr>
          <w:ilvl w:val="1"/>
          <w:numId w:val="40"/>
        </w:numPr>
        <w:tabs>
          <w:tab w:val="left" w:pos="2089"/>
        </w:tabs>
        <w:ind w:left="2088" w:right="416" w:hanging="480"/>
        <w:rPr>
          <w:rFonts w:ascii="Calibri" w:eastAsia="Calibri" w:hAnsi="Calibri"/>
        </w:rPr>
      </w:pPr>
      <w:r w:rsidRPr="005E165A">
        <w:rPr>
          <w:rFonts w:ascii="Calibri" w:eastAsia="Calibri" w:hAnsi="Calibri"/>
          <w:spacing w:val="-1"/>
        </w:rPr>
        <w:t>Requirements.</w:t>
      </w:r>
      <w:r w:rsidRPr="005E165A">
        <w:rPr>
          <w:rFonts w:ascii="Calibri" w:eastAsia="Calibri" w:hAnsi="Calibri"/>
          <w:spacing w:val="-6"/>
        </w:rPr>
        <w:t xml:space="preserve"> </w:t>
      </w:r>
      <w:r w:rsidRPr="005E165A">
        <w:rPr>
          <w:rFonts w:ascii="Calibri" w:eastAsia="Calibri" w:hAnsi="Calibri"/>
          <w:spacing w:val="-1"/>
        </w:rPr>
        <w:t>Tree</w:t>
      </w:r>
      <w:r w:rsidRPr="005E165A">
        <w:rPr>
          <w:rFonts w:ascii="Calibri" w:eastAsia="Calibri" w:hAnsi="Calibri"/>
          <w:spacing w:val="-6"/>
        </w:rPr>
        <w:t xml:space="preserve"> </w:t>
      </w:r>
      <w:r w:rsidRPr="005E165A">
        <w:rPr>
          <w:rFonts w:ascii="Calibri" w:eastAsia="Calibri" w:hAnsi="Calibri"/>
          <w:spacing w:val="-1"/>
        </w:rPr>
        <w:t>removal,</w:t>
      </w:r>
      <w:r w:rsidRPr="005E165A">
        <w:rPr>
          <w:rFonts w:ascii="Calibri" w:eastAsia="Calibri" w:hAnsi="Calibri"/>
          <w:spacing w:val="-3"/>
        </w:rPr>
        <w:t xml:space="preserve"> </w:t>
      </w:r>
      <w:r w:rsidRPr="005E165A">
        <w:rPr>
          <w:rFonts w:ascii="Calibri" w:eastAsia="Calibri" w:hAnsi="Calibri"/>
          <w:spacing w:val="-1"/>
        </w:rPr>
        <w:t>except</w:t>
      </w:r>
      <w:r w:rsidRPr="005E165A">
        <w:rPr>
          <w:rFonts w:ascii="Calibri" w:eastAsia="Calibri" w:hAnsi="Calibri"/>
          <w:spacing w:val="-4"/>
        </w:rPr>
        <w:t xml:space="preserve"> </w:t>
      </w:r>
      <w:r w:rsidRPr="005E165A">
        <w:rPr>
          <w:rFonts w:ascii="Calibri" w:eastAsia="Calibri" w:hAnsi="Calibri"/>
          <w:spacing w:val="-1"/>
        </w:rPr>
        <w:t>clear-cutting,</w:t>
      </w:r>
      <w:r w:rsidRPr="005E165A">
        <w:rPr>
          <w:rFonts w:ascii="Calibri" w:eastAsia="Calibri" w:hAnsi="Calibri"/>
          <w:spacing w:val="-5"/>
        </w:rPr>
        <w:t xml:space="preserve"> </w:t>
      </w:r>
      <w:r w:rsidRPr="005E165A">
        <w:rPr>
          <w:rFonts w:ascii="Calibri" w:eastAsia="Calibri" w:hAnsi="Calibri"/>
        </w:rPr>
        <w:t>is</w:t>
      </w:r>
      <w:r w:rsidRPr="005E165A">
        <w:rPr>
          <w:rFonts w:ascii="Calibri" w:eastAsia="Calibri" w:hAnsi="Calibri"/>
          <w:spacing w:val="-5"/>
        </w:rPr>
        <w:t xml:space="preserve"> </w:t>
      </w:r>
      <w:r w:rsidRPr="005E165A">
        <w:rPr>
          <w:rFonts w:ascii="Calibri" w:eastAsia="Calibri" w:hAnsi="Calibri"/>
          <w:spacing w:val="-1"/>
        </w:rPr>
        <w:t>allowed</w:t>
      </w:r>
      <w:r w:rsidRPr="005E165A">
        <w:rPr>
          <w:rFonts w:ascii="Calibri" w:eastAsia="Calibri" w:hAnsi="Calibri"/>
          <w:spacing w:val="-6"/>
        </w:rPr>
        <w:t xml:space="preserve"> </w:t>
      </w:r>
      <w:r w:rsidRPr="005E165A">
        <w:rPr>
          <w:rFonts w:ascii="Calibri" w:eastAsia="Calibri" w:hAnsi="Calibri"/>
        </w:rPr>
        <w:t>in</w:t>
      </w:r>
      <w:r w:rsidRPr="005E165A">
        <w:rPr>
          <w:rFonts w:ascii="Calibri" w:eastAsia="Calibri" w:hAnsi="Calibri"/>
          <w:spacing w:val="-6"/>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Conservation</w:t>
      </w:r>
      <w:r w:rsidRPr="005E165A">
        <w:rPr>
          <w:rFonts w:ascii="Calibri" w:eastAsia="Calibri" w:hAnsi="Calibri"/>
          <w:spacing w:val="73"/>
        </w:rPr>
        <w:t xml:space="preserve"> </w:t>
      </w:r>
      <w:r w:rsidRPr="005E165A">
        <w:rPr>
          <w:rFonts w:ascii="Calibri" w:eastAsia="Calibri" w:hAnsi="Calibri"/>
          <w:spacing w:val="-1"/>
        </w:rPr>
        <w:t>Zone</w:t>
      </w:r>
      <w:r w:rsidRPr="005E165A">
        <w:rPr>
          <w:rFonts w:ascii="Calibri" w:eastAsia="Calibri" w:hAnsi="Calibri"/>
          <w:spacing w:val="-5"/>
        </w:rPr>
        <w:t xml:space="preserve"> </w:t>
      </w:r>
      <w:r w:rsidRPr="005E165A">
        <w:rPr>
          <w:rFonts w:ascii="Calibri" w:eastAsia="Calibri" w:hAnsi="Calibri"/>
          <w:spacing w:val="-1"/>
        </w:rPr>
        <w:t>outside</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unique</w:t>
      </w:r>
      <w:r w:rsidRPr="005E165A">
        <w:rPr>
          <w:rFonts w:ascii="Calibri" w:eastAsia="Calibri" w:hAnsi="Calibri"/>
          <w:spacing w:val="-3"/>
        </w:rPr>
        <w:t xml:space="preserve"> </w:t>
      </w:r>
      <w:r w:rsidRPr="005E165A">
        <w:rPr>
          <w:rFonts w:ascii="Calibri" w:eastAsia="Calibri" w:hAnsi="Calibri"/>
          <w:spacing w:val="-1"/>
        </w:rPr>
        <w:t>natural</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spacing w:val="-1"/>
        </w:rPr>
        <w:t>slope</w:t>
      </w:r>
      <w:r w:rsidRPr="005E165A">
        <w:rPr>
          <w:rFonts w:ascii="Calibri" w:eastAsia="Calibri" w:hAnsi="Calibri"/>
          <w:spacing w:val="-4"/>
        </w:rPr>
        <w:t xml:space="preserve"> </w:t>
      </w:r>
      <w:r w:rsidRPr="005E165A">
        <w:rPr>
          <w:rFonts w:ascii="Calibri" w:eastAsia="Calibri" w:hAnsi="Calibri"/>
          <w:spacing w:val="-1"/>
        </w:rPr>
        <w:t>overlay</w:t>
      </w:r>
      <w:r w:rsidRPr="005E165A">
        <w:rPr>
          <w:rFonts w:ascii="Calibri" w:eastAsia="Calibri" w:hAnsi="Calibri"/>
          <w:spacing w:val="-3"/>
        </w:rPr>
        <w:t xml:space="preserve"> </w:t>
      </w:r>
      <w:r w:rsidRPr="005E165A">
        <w:rPr>
          <w:rFonts w:ascii="Calibri" w:eastAsia="Calibri" w:hAnsi="Calibri"/>
        </w:rPr>
        <w:t>areas.</w:t>
      </w:r>
      <w:r w:rsidRPr="005E165A">
        <w:rPr>
          <w:rFonts w:ascii="Calibri" w:eastAsia="Calibri" w:hAnsi="Calibri"/>
          <w:spacing w:val="-3"/>
        </w:rPr>
        <w:t xml:space="preserve"> </w:t>
      </w:r>
      <w:r w:rsidRPr="005E165A">
        <w:rPr>
          <w:rFonts w:ascii="Calibri" w:eastAsia="Calibri" w:hAnsi="Calibri"/>
          <w:spacing w:val="-1"/>
        </w:rPr>
        <w:t>Tree</w:t>
      </w:r>
      <w:r w:rsidRPr="005E165A">
        <w:rPr>
          <w:rFonts w:ascii="Calibri" w:eastAsia="Calibri" w:hAnsi="Calibri"/>
          <w:spacing w:val="-2"/>
        </w:rPr>
        <w:t xml:space="preserve"> </w:t>
      </w:r>
      <w:r w:rsidRPr="005E165A">
        <w:rPr>
          <w:rFonts w:ascii="Calibri" w:eastAsia="Calibri" w:hAnsi="Calibri"/>
          <w:spacing w:val="-1"/>
        </w:rPr>
        <w:t>removal</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57"/>
        </w:rPr>
        <w:t xml:space="preserve"> </w:t>
      </w:r>
      <w:r w:rsidRPr="005E165A">
        <w:rPr>
          <w:rFonts w:ascii="Calibri" w:eastAsia="Calibri" w:hAnsi="Calibri"/>
          <w:spacing w:val="-1"/>
        </w:rPr>
        <w:t>allowed</w:t>
      </w:r>
      <w:r w:rsidRPr="005E165A">
        <w:rPr>
          <w:rFonts w:ascii="Calibri" w:eastAsia="Calibri" w:hAnsi="Calibri"/>
          <w:spacing w:val="-2"/>
        </w:rPr>
        <w:t xml:space="preserve"> in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Conservation Zone</w:t>
      </w:r>
      <w:r w:rsidRPr="005E165A">
        <w:rPr>
          <w:rFonts w:ascii="Calibri" w:eastAsia="Calibri" w:hAnsi="Calibri"/>
          <w:spacing w:val="-5"/>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unique</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spacing w:val="-1"/>
        </w:rPr>
        <w:t>slope</w:t>
      </w:r>
      <w:r w:rsidRPr="005E165A">
        <w:rPr>
          <w:rFonts w:ascii="Calibri" w:eastAsia="Calibri" w:hAnsi="Calibri"/>
          <w:spacing w:val="-4"/>
        </w:rPr>
        <w:t xml:space="preserve"> </w:t>
      </w:r>
      <w:r w:rsidRPr="005E165A">
        <w:rPr>
          <w:rFonts w:ascii="Calibri" w:eastAsia="Calibri" w:hAnsi="Calibri"/>
          <w:spacing w:val="-1"/>
        </w:rPr>
        <w:t>overlay</w:t>
      </w:r>
      <w:r w:rsidRPr="005E165A">
        <w:rPr>
          <w:rFonts w:ascii="Calibri" w:eastAsia="Calibri" w:hAnsi="Calibri"/>
          <w:spacing w:val="57"/>
          <w:w w:val="99"/>
        </w:rPr>
        <w:t xml:space="preserve"> </w:t>
      </w:r>
      <w:r w:rsidRPr="005E165A">
        <w:rPr>
          <w:rFonts w:ascii="Calibri" w:eastAsia="Calibri" w:hAnsi="Calibri"/>
        </w:rPr>
        <w:t>areas</w:t>
      </w:r>
      <w:r w:rsidRPr="005E165A">
        <w:rPr>
          <w:rFonts w:ascii="Calibri" w:eastAsia="Calibri" w:hAnsi="Calibri"/>
          <w:spacing w:val="-4"/>
        </w:rPr>
        <w:t xml:space="preserve"> </w:t>
      </w:r>
      <w:r w:rsidRPr="005E165A">
        <w:rPr>
          <w:rFonts w:ascii="Calibri" w:eastAsia="Calibri" w:hAnsi="Calibri"/>
          <w:spacing w:val="-1"/>
        </w:rPr>
        <w:t>according</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following</w:t>
      </w:r>
      <w:r w:rsidRPr="005E165A">
        <w:rPr>
          <w:rFonts w:ascii="Calibri" w:eastAsia="Calibri" w:hAnsi="Calibri"/>
          <w:spacing w:val="-6"/>
        </w:rPr>
        <w:t xml:space="preserve"> </w:t>
      </w:r>
      <w:r w:rsidRPr="005E165A">
        <w:rPr>
          <w:rFonts w:ascii="Calibri" w:eastAsia="Calibri" w:hAnsi="Calibri"/>
          <w:spacing w:val="-1"/>
        </w:rPr>
        <w:t>terms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conditions:</w:t>
      </w:r>
    </w:p>
    <w:p w14:paraId="16AEE161" w14:textId="77777777" w:rsidR="005E165A" w:rsidRPr="005E165A" w:rsidRDefault="005E165A" w:rsidP="005E165A">
      <w:pPr>
        <w:widowControl w:val="0"/>
        <w:spacing w:before="8"/>
        <w:rPr>
          <w:rFonts w:ascii="Calibri" w:eastAsia="Calibri" w:hAnsi="Calibri" w:cs="Calibri"/>
          <w:sz w:val="19"/>
          <w:szCs w:val="19"/>
        </w:rPr>
      </w:pPr>
    </w:p>
    <w:p w14:paraId="4E090088" w14:textId="77777777" w:rsidR="005E165A" w:rsidRPr="005E165A" w:rsidRDefault="005E165A" w:rsidP="005E165A">
      <w:pPr>
        <w:widowControl w:val="0"/>
        <w:numPr>
          <w:ilvl w:val="2"/>
          <w:numId w:val="40"/>
        </w:numPr>
        <w:tabs>
          <w:tab w:val="left" w:pos="2314"/>
        </w:tabs>
        <w:ind w:right="308"/>
        <w:rPr>
          <w:rFonts w:ascii="Calibri" w:eastAsia="Calibri" w:hAnsi="Calibri"/>
        </w:rPr>
      </w:pPr>
      <w:r w:rsidRPr="005E165A">
        <w:rPr>
          <w:rFonts w:ascii="Calibri" w:eastAsia="Calibri" w:hAnsi="Calibri"/>
          <w:spacing w:val="-1"/>
        </w:rPr>
        <w:t>Without</w:t>
      </w:r>
      <w:r w:rsidRPr="005E165A">
        <w:rPr>
          <w:rFonts w:ascii="Calibri" w:eastAsia="Calibri" w:hAnsi="Calibri"/>
          <w:spacing w:val="-4"/>
        </w:rPr>
        <w:t xml:space="preserve"> </w:t>
      </w:r>
      <w:r w:rsidRPr="005E165A">
        <w:rPr>
          <w:rFonts w:ascii="Calibri" w:eastAsia="Calibri" w:hAnsi="Calibri"/>
          <w:spacing w:val="-1"/>
        </w:rPr>
        <w:t>Town</w:t>
      </w:r>
      <w:r w:rsidRPr="005E165A">
        <w:rPr>
          <w:rFonts w:ascii="Calibri" w:eastAsia="Calibri" w:hAnsi="Calibri"/>
          <w:spacing w:val="-3"/>
        </w:rPr>
        <w:t xml:space="preserve"> </w:t>
      </w:r>
      <w:r w:rsidRPr="005E165A">
        <w:rPr>
          <w:rFonts w:ascii="Calibri" w:eastAsia="Calibri" w:hAnsi="Calibri"/>
          <w:spacing w:val="-1"/>
        </w:rPr>
        <w:t>approval:</w:t>
      </w:r>
      <w:r w:rsidRPr="005E165A">
        <w:rPr>
          <w:rFonts w:ascii="Calibri" w:eastAsia="Calibri" w:hAnsi="Calibri"/>
          <w:spacing w:val="-7"/>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tree</w:t>
      </w:r>
      <w:r w:rsidRPr="005E165A">
        <w:rPr>
          <w:rFonts w:ascii="Calibri" w:eastAsia="Calibri" w:hAnsi="Calibri"/>
          <w:spacing w:val="-2"/>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trees</w:t>
      </w:r>
      <w:r w:rsidRPr="005E165A">
        <w:rPr>
          <w:rFonts w:ascii="Calibri" w:eastAsia="Calibri" w:hAnsi="Calibri"/>
          <w:spacing w:val="-5"/>
        </w:rPr>
        <w:t xml:space="preserve"> </w:t>
      </w:r>
      <w:r w:rsidRPr="005E165A">
        <w:rPr>
          <w:rFonts w:ascii="Calibri" w:eastAsia="Calibri" w:hAnsi="Calibri"/>
          <w:spacing w:val="-1"/>
        </w:rPr>
        <w:t>whose location</w:t>
      </w:r>
      <w:r w:rsidRPr="005E165A">
        <w:rPr>
          <w:rFonts w:ascii="Calibri" w:eastAsia="Calibri" w:hAnsi="Calibri"/>
          <w:spacing w:val="-4"/>
        </w:rPr>
        <w:t xml:space="preserve"> </w:t>
      </w:r>
      <w:r w:rsidRPr="005E165A">
        <w:rPr>
          <w:rFonts w:ascii="Calibri" w:eastAsia="Calibri" w:hAnsi="Calibri"/>
          <w:spacing w:val="-1"/>
        </w:rPr>
        <w:t>and conditions</w:t>
      </w:r>
      <w:r w:rsidRPr="005E165A">
        <w:rPr>
          <w:rFonts w:ascii="Calibri" w:eastAsia="Calibri" w:hAnsi="Calibri"/>
          <w:spacing w:val="-5"/>
        </w:rPr>
        <w:t xml:space="preserve"> </w:t>
      </w:r>
      <w:r w:rsidRPr="005E165A">
        <w:rPr>
          <w:rFonts w:ascii="Calibri" w:eastAsia="Calibri" w:hAnsi="Calibri"/>
        </w:rPr>
        <w:t>combine</w:t>
      </w:r>
      <w:r w:rsidRPr="005E165A">
        <w:rPr>
          <w:rFonts w:ascii="Calibri" w:eastAsia="Calibri" w:hAnsi="Calibri"/>
          <w:spacing w:val="83"/>
          <w:w w:val="99"/>
        </w:rPr>
        <w:t xml:space="preserve"> </w:t>
      </w:r>
      <w:r w:rsidRPr="005E165A">
        <w:rPr>
          <w:rFonts w:ascii="Calibri" w:eastAsia="Calibri" w:hAnsi="Calibri"/>
        </w:rPr>
        <w:t>to</w:t>
      </w:r>
      <w:r w:rsidRPr="005E165A">
        <w:rPr>
          <w:rFonts w:ascii="Calibri" w:eastAsia="Calibri" w:hAnsi="Calibri"/>
          <w:spacing w:val="-2"/>
        </w:rPr>
        <w:t xml:space="preserve"> </w:t>
      </w:r>
      <w:r w:rsidRPr="005E165A">
        <w:rPr>
          <w:rFonts w:ascii="Calibri" w:eastAsia="Calibri" w:hAnsi="Calibri"/>
          <w:spacing w:val="-1"/>
        </w:rPr>
        <w:t>make</w:t>
      </w:r>
      <w:r w:rsidRPr="005E165A">
        <w:rPr>
          <w:rFonts w:ascii="Calibri" w:eastAsia="Calibri" w:hAnsi="Calibri"/>
          <w:spacing w:val="-4"/>
        </w:rPr>
        <w:t xml:space="preserve"> </w:t>
      </w:r>
      <w:r w:rsidRPr="005E165A">
        <w:rPr>
          <w:rFonts w:ascii="Calibri" w:eastAsia="Calibri" w:hAnsi="Calibri"/>
        </w:rPr>
        <w:t>it</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threat</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human</w:t>
      </w:r>
      <w:r w:rsidRPr="005E165A">
        <w:rPr>
          <w:rFonts w:ascii="Calibri" w:eastAsia="Calibri" w:hAnsi="Calibri"/>
        </w:rPr>
        <w:t xml:space="preserve"> </w:t>
      </w:r>
      <w:r w:rsidRPr="005E165A">
        <w:rPr>
          <w:rFonts w:ascii="Calibri" w:eastAsia="Calibri" w:hAnsi="Calibri"/>
          <w:spacing w:val="-1"/>
        </w:rPr>
        <w:t>life</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property.</w:t>
      </w:r>
    </w:p>
    <w:p w14:paraId="4A664762" w14:textId="77777777" w:rsidR="005E165A" w:rsidRPr="005E165A" w:rsidRDefault="005E165A" w:rsidP="005E165A">
      <w:pPr>
        <w:widowControl w:val="0"/>
        <w:spacing w:before="10"/>
        <w:rPr>
          <w:rFonts w:ascii="Calibri" w:eastAsia="Calibri" w:hAnsi="Calibri" w:cs="Calibri"/>
          <w:sz w:val="19"/>
          <w:szCs w:val="19"/>
        </w:rPr>
      </w:pPr>
    </w:p>
    <w:p w14:paraId="50CD5C9B" w14:textId="77777777" w:rsidR="005E165A" w:rsidRPr="005E165A" w:rsidRDefault="005E165A" w:rsidP="005E165A">
      <w:pPr>
        <w:widowControl w:val="0"/>
        <w:numPr>
          <w:ilvl w:val="2"/>
          <w:numId w:val="40"/>
        </w:numPr>
        <w:tabs>
          <w:tab w:val="left" w:pos="2314"/>
        </w:tabs>
        <w:ind w:right="210"/>
        <w:rPr>
          <w:rFonts w:ascii="Calibri" w:eastAsia="Calibri" w:hAnsi="Calibri"/>
        </w:rPr>
      </w:pPr>
      <w:r w:rsidRPr="005E165A">
        <w:rPr>
          <w:rFonts w:ascii="Calibri" w:eastAsia="Calibri" w:hAnsi="Calibri"/>
        </w:rPr>
        <w:t>With</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rPr>
        <w:t xml:space="preserve"> </w:t>
      </w:r>
      <w:r w:rsidRPr="005E165A">
        <w:rPr>
          <w:rFonts w:ascii="Calibri" w:eastAsia="Calibri" w:hAnsi="Calibri"/>
          <w:spacing w:val="-1"/>
        </w:rPr>
        <w:t>approval</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rPr>
        <w:t xml:space="preserve"> </w:t>
      </w:r>
      <w:r w:rsidRPr="005E165A">
        <w:rPr>
          <w:rFonts w:ascii="Calibri" w:eastAsia="Calibri" w:hAnsi="Calibri"/>
          <w:spacing w:val="-1"/>
        </w:rPr>
        <w:t>the</w:t>
      </w:r>
      <w:r w:rsidRPr="005E165A">
        <w:rPr>
          <w:rFonts w:ascii="Calibri" w:eastAsia="Calibri" w:hAnsi="Calibri"/>
          <w:spacing w:val="-5"/>
        </w:rPr>
        <w:t xml:space="preserve"> </w:t>
      </w:r>
      <w:r w:rsidRPr="005E165A">
        <w:rPr>
          <w:rFonts w:ascii="Calibri" w:eastAsia="Calibri" w:hAnsi="Calibri"/>
          <w:spacing w:val="-1"/>
        </w:rPr>
        <w:t>Zoning</w:t>
      </w:r>
      <w:r w:rsidRPr="005E165A">
        <w:rPr>
          <w:rFonts w:ascii="Calibri" w:eastAsia="Calibri" w:hAnsi="Calibri"/>
          <w:spacing w:val="-3"/>
        </w:rPr>
        <w:t xml:space="preserve"> </w:t>
      </w:r>
      <w:r w:rsidRPr="005E165A">
        <w:rPr>
          <w:rFonts w:ascii="Calibri" w:eastAsia="Calibri" w:hAnsi="Calibri"/>
          <w:spacing w:val="-1"/>
        </w:rPr>
        <w:t>Officer</w:t>
      </w:r>
      <w:r w:rsidRPr="005E165A">
        <w:rPr>
          <w:rFonts w:ascii="Calibri" w:eastAsia="Calibri" w:hAnsi="Calibri"/>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rPr>
        <w:t xml:space="preserve"> </w:t>
      </w:r>
      <w:r w:rsidRPr="005E165A">
        <w:rPr>
          <w:rFonts w:ascii="Calibri" w:eastAsia="Calibri" w:hAnsi="Calibri"/>
          <w:spacing w:val="-1"/>
        </w:rPr>
        <w:t>possession</w:t>
      </w:r>
      <w:r w:rsidRPr="005E165A">
        <w:rPr>
          <w:rFonts w:ascii="Calibri" w:eastAsia="Calibri" w:hAnsi="Calibri"/>
        </w:rPr>
        <w:t xml:space="preserve"> </w:t>
      </w:r>
      <w:r w:rsidRPr="005E165A">
        <w:rPr>
          <w:rFonts w:ascii="Calibri" w:eastAsia="Calibri" w:hAnsi="Calibri"/>
          <w:spacing w:val="-1"/>
        </w:rPr>
        <w:t>of</w:t>
      </w:r>
      <w:r w:rsidRPr="005E165A">
        <w:rPr>
          <w:rFonts w:ascii="Calibri" w:eastAsia="Calibri" w:hAnsi="Calibri"/>
        </w:rPr>
        <w:t xml:space="preserve"> a</w:t>
      </w:r>
      <w:r w:rsidRPr="005E165A">
        <w:rPr>
          <w:rFonts w:ascii="Calibri" w:eastAsia="Calibri" w:hAnsi="Calibri"/>
          <w:spacing w:val="-3"/>
        </w:rPr>
        <w:t xml:space="preserve"> </w:t>
      </w:r>
      <w:r w:rsidRPr="005E165A">
        <w:rPr>
          <w:rFonts w:ascii="Calibri" w:eastAsia="Calibri" w:hAnsi="Calibri"/>
        </w:rPr>
        <w:t>valid</w:t>
      </w:r>
      <w:r w:rsidRPr="005E165A">
        <w:rPr>
          <w:rFonts w:ascii="Calibri" w:eastAsia="Calibri" w:hAnsi="Calibri"/>
          <w:spacing w:val="-2"/>
        </w:rPr>
        <w:t xml:space="preserve"> </w:t>
      </w:r>
      <w:r w:rsidRPr="005E165A">
        <w:rPr>
          <w:rFonts w:ascii="Calibri" w:eastAsia="Calibri" w:hAnsi="Calibri"/>
          <w:spacing w:val="-1"/>
        </w:rPr>
        <w:t>building</w:t>
      </w:r>
      <w:r w:rsidRPr="005E165A">
        <w:rPr>
          <w:rFonts w:ascii="Calibri" w:eastAsia="Calibri" w:hAnsi="Calibri"/>
          <w:spacing w:val="47"/>
          <w:w w:val="99"/>
        </w:rPr>
        <w:t xml:space="preserve"> </w:t>
      </w:r>
      <w:r w:rsidRPr="005E165A">
        <w:rPr>
          <w:rFonts w:ascii="Calibri" w:eastAsia="Calibri" w:hAnsi="Calibri"/>
          <w:spacing w:val="-1"/>
        </w:rPr>
        <w:t>permit:</w:t>
      </w:r>
      <w:r w:rsidRPr="005E165A">
        <w:rPr>
          <w:rFonts w:ascii="Calibri" w:eastAsia="Calibri" w:hAnsi="Calibri"/>
          <w:spacing w:val="-4"/>
        </w:rPr>
        <w:t xml:space="preserve"> </w:t>
      </w:r>
      <w:r w:rsidRPr="005E165A">
        <w:rPr>
          <w:rFonts w:ascii="Calibri" w:eastAsia="Calibri" w:hAnsi="Calibri"/>
          <w:spacing w:val="-1"/>
        </w:rPr>
        <w:t>those</w:t>
      </w:r>
      <w:r w:rsidRPr="005E165A">
        <w:rPr>
          <w:rFonts w:ascii="Calibri" w:eastAsia="Calibri" w:hAnsi="Calibri"/>
          <w:spacing w:val="-3"/>
        </w:rPr>
        <w:t xml:space="preserve"> </w:t>
      </w:r>
      <w:r w:rsidRPr="005E165A">
        <w:rPr>
          <w:rFonts w:ascii="Calibri" w:eastAsia="Calibri" w:hAnsi="Calibri"/>
          <w:spacing w:val="-1"/>
        </w:rPr>
        <w:t>trees</w:t>
      </w:r>
      <w:r w:rsidRPr="005E165A">
        <w:rPr>
          <w:rFonts w:ascii="Calibri" w:eastAsia="Calibri" w:hAnsi="Calibri"/>
          <w:spacing w:val="-5"/>
        </w:rPr>
        <w:t xml:space="preserve"> </w:t>
      </w:r>
      <w:r w:rsidRPr="005E165A">
        <w:rPr>
          <w:rFonts w:ascii="Calibri" w:eastAsia="Calibri" w:hAnsi="Calibri"/>
          <w:spacing w:val="-1"/>
        </w:rPr>
        <w:t>that</w:t>
      </w:r>
      <w:r w:rsidRPr="005E165A">
        <w:rPr>
          <w:rFonts w:ascii="Calibri" w:eastAsia="Calibri" w:hAnsi="Calibri"/>
          <w:spacing w:val="-3"/>
        </w:rPr>
        <w:t xml:space="preserve"> </w:t>
      </w:r>
      <w:r w:rsidRPr="005E165A">
        <w:rPr>
          <w:rFonts w:ascii="Calibri" w:eastAsia="Calibri" w:hAnsi="Calibri"/>
        </w:rPr>
        <w:t>are</w:t>
      </w:r>
      <w:r w:rsidRPr="005E165A">
        <w:rPr>
          <w:rFonts w:ascii="Calibri" w:eastAsia="Calibri" w:hAnsi="Calibri"/>
          <w:spacing w:val="-2"/>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footprint</w:t>
      </w:r>
      <w:r w:rsidRPr="005E165A">
        <w:rPr>
          <w:rFonts w:ascii="Calibri" w:eastAsia="Calibri" w:hAnsi="Calibri"/>
          <w:spacing w:val="-4"/>
        </w:rPr>
        <w:t xml:space="preserve"> </w:t>
      </w:r>
      <w:r w:rsidRPr="005E165A">
        <w:rPr>
          <w:rFonts w:ascii="Calibri" w:eastAsia="Calibri" w:hAnsi="Calibri"/>
          <w:spacing w:val="-1"/>
        </w:rPr>
        <w:t xml:space="preserve">of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construction site,</w:t>
      </w:r>
      <w:r w:rsidRPr="005E165A">
        <w:rPr>
          <w:rFonts w:ascii="Calibri" w:eastAsia="Calibri" w:hAnsi="Calibri"/>
          <w:spacing w:val="-2"/>
        </w:rPr>
        <w:t xml:space="preserve"> </w:t>
      </w:r>
      <w:r w:rsidRPr="005E165A">
        <w:rPr>
          <w:rFonts w:ascii="Calibri" w:eastAsia="Calibri" w:hAnsi="Calibri"/>
          <w:spacing w:val="-1"/>
        </w:rPr>
        <w:t>septic</w:t>
      </w:r>
      <w:r w:rsidRPr="005E165A">
        <w:rPr>
          <w:rFonts w:ascii="Calibri" w:eastAsia="Calibri" w:hAnsi="Calibri"/>
          <w:spacing w:val="-2"/>
        </w:rPr>
        <w:t xml:space="preserve"> </w:t>
      </w:r>
      <w:r w:rsidRPr="005E165A">
        <w:rPr>
          <w:rFonts w:ascii="Calibri" w:eastAsia="Calibri" w:hAnsi="Calibri"/>
          <w:spacing w:val="-1"/>
        </w:rPr>
        <w:t>system,</w:t>
      </w:r>
      <w:r w:rsidRPr="005E165A">
        <w:rPr>
          <w:rFonts w:ascii="Calibri" w:eastAsia="Calibri" w:hAnsi="Calibri"/>
          <w:spacing w:val="47"/>
          <w:w w:val="99"/>
        </w:rPr>
        <w:t xml:space="preserve"> </w:t>
      </w:r>
      <w:r w:rsidRPr="005E165A">
        <w:rPr>
          <w:rFonts w:ascii="Calibri" w:eastAsia="Calibri" w:hAnsi="Calibri"/>
          <w:spacing w:val="-1"/>
        </w:rPr>
        <w:t>parking</w:t>
      </w:r>
      <w:r w:rsidRPr="005E165A">
        <w:rPr>
          <w:rFonts w:ascii="Calibri" w:eastAsia="Calibri" w:hAnsi="Calibri"/>
          <w:spacing w:val="-5"/>
        </w:rPr>
        <w:t xml:space="preserve"> </w:t>
      </w:r>
      <w:r w:rsidRPr="005E165A">
        <w:rPr>
          <w:rFonts w:ascii="Calibri" w:eastAsia="Calibri" w:hAnsi="Calibri"/>
          <w:spacing w:val="-1"/>
        </w:rPr>
        <w:t>areas,</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6"/>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driveway</w:t>
      </w:r>
      <w:r w:rsidRPr="005E165A">
        <w:rPr>
          <w:rFonts w:ascii="Calibri" w:eastAsia="Calibri" w:hAnsi="Calibri"/>
          <w:spacing w:val="-4"/>
        </w:rPr>
        <w:t xml:space="preserve"> </w:t>
      </w:r>
      <w:r w:rsidRPr="005E165A">
        <w:rPr>
          <w:rFonts w:ascii="Calibri" w:eastAsia="Calibri" w:hAnsi="Calibri"/>
          <w:spacing w:val="-1"/>
        </w:rPr>
        <w:t>access.</w:t>
      </w:r>
    </w:p>
    <w:p w14:paraId="716696A0" w14:textId="77777777" w:rsidR="005E165A" w:rsidRPr="005E165A" w:rsidRDefault="005E165A" w:rsidP="005E165A">
      <w:pPr>
        <w:widowControl w:val="0"/>
        <w:spacing w:before="8"/>
        <w:rPr>
          <w:rFonts w:ascii="Calibri" w:eastAsia="Calibri" w:hAnsi="Calibri" w:cs="Calibri"/>
          <w:sz w:val="19"/>
          <w:szCs w:val="19"/>
        </w:rPr>
      </w:pPr>
    </w:p>
    <w:p w14:paraId="07AD5CAF" w14:textId="77777777" w:rsidR="005E165A" w:rsidRPr="005E165A" w:rsidRDefault="005E165A" w:rsidP="005E165A">
      <w:pPr>
        <w:widowControl w:val="0"/>
        <w:numPr>
          <w:ilvl w:val="2"/>
          <w:numId w:val="40"/>
        </w:numPr>
        <w:tabs>
          <w:tab w:val="left" w:pos="2314"/>
        </w:tabs>
        <w:ind w:right="308"/>
        <w:rPr>
          <w:rFonts w:ascii="Calibri" w:eastAsia="Calibri" w:hAnsi="Calibri"/>
        </w:rPr>
      </w:pPr>
      <w:r w:rsidRPr="005E165A">
        <w:rPr>
          <w:rFonts w:ascii="Calibri" w:eastAsia="Calibri" w:hAnsi="Calibri"/>
          <w:spacing w:val="-1"/>
        </w:rPr>
        <w:t>Clear-cutting</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forest</w:t>
      </w:r>
      <w:r w:rsidRPr="005E165A">
        <w:rPr>
          <w:rFonts w:ascii="Calibri" w:eastAsia="Calibri" w:hAnsi="Calibri"/>
          <w:spacing w:val="-4"/>
        </w:rPr>
        <w:t xml:space="preserve"> </w:t>
      </w:r>
      <w:r w:rsidRPr="005E165A">
        <w:rPr>
          <w:rFonts w:ascii="Calibri" w:eastAsia="Calibri" w:hAnsi="Calibri"/>
          <w:spacing w:val="-1"/>
        </w:rPr>
        <w:t>stands</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rPr>
        <w:t>any</w:t>
      </w:r>
      <w:r w:rsidRPr="005E165A">
        <w:rPr>
          <w:rFonts w:ascii="Calibri" w:eastAsia="Calibri" w:hAnsi="Calibri"/>
          <w:spacing w:val="-6"/>
        </w:rPr>
        <w:t xml:space="preserve"> </w:t>
      </w:r>
      <w:r w:rsidRPr="005E165A">
        <w:rPr>
          <w:rFonts w:ascii="Calibri" w:eastAsia="Calibri" w:hAnsi="Calibri"/>
          <w:spacing w:val="-1"/>
        </w:rPr>
        <w:t>use other</w:t>
      </w:r>
      <w:r w:rsidRPr="005E165A">
        <w:rPr>
          <w:rFonts w:ascii="Calibri" w:eastAsia="Calibri" w:hAnsi="Calibri"/>
          <w:spacing w:val="-3"/>
        </w:rPr>
        <w:t xml:space="preserve"> </w:t>
      </w:r>
      <w:r w:rsidRPr="005E165A">
        <w:rPr>
          <w:rFonts w:ascii="Calibri" w:eastAsia="Calibri" w:hAnsi="Calibri"/>
          <w:spacing w:val="-1"/>
        </w:rPr>
        <w:t>than</w:t>
      </w:r>
      <w:r w:rsidRPr="005E165A">
        <w:rPr>
          <w:rFonts w:ascii="Calibri" w:eastAsia="Calibri" w:hAnsi="Calibri"/>
          <w:spacing w:val="-2"/>
        </w:rPr>
        <w:t xml:space="preserve"> </w:t>
      </w:r>
      <w:r w:rsidRPr="005E165A">
        <w:rPr>
          <w:rFonts w:ascii="Calibri" w:eastAsia="Calibri" w:hAnsi="Calibri"/>
          <w:spacing w:val="-1"/>
        </w:rPr>
        <w:t>necessary</w:t>
      </w:r>
      <w:r w:rsidRPr="005E165A">
        <w:rPr>
          <w:rFonts w:ascii="Calibri" w:eastAsia="Calibri" w:hAnsi="Calibri"/>
          <w:spacing w:val="-4"/>
        </w:rPr>
        <w:t xml:space="preserve"> </w:t>
      </w:r>
      <w:r w:rsidRPr="005E165A">
        <w:rPr>
          <w:rFonts w:ascii="Calibri" w:eastAsia="Calibri" w:hAnsi="Calibri"/>
          <w:spacing w:val="-1"/>
        </w:rPr>
        <w:t>minimal</w:t>
      </w:r>
      <w:r w:rsidRPr="005E165A">
        <w:rPr>
          <w:rFonts w:ascii="Calibri" w:eastAsia="Calibri" w:hAnsi="Calibri"/>
          <w:spacing w:val="-2"/>
        </w:rPr>
        <w:t xml:space="preserve"> </w:t>
      </w:r>
      <w:r w:rsidRPr="005E165A">
        <w:rPr>
          <w:rFonts w:ascii="Calibri" w:eastAsia="Calibri" w:hAnsi="Calibri"/>
          <w:spacing w:val="-1"/>
        </w:rPr>
        <w:t>clearing</w:t>
      </w:r>
      <w:r w:rsidRPr="005E165A">
        <w:rPr>
          <w:rFonts w:ascii="Calibri" w:eastAsia="Calibri" w:hAnsi="Calibri"/>
          <w:spacing w:val="89"/>
          <w:w w:val="99"/>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requirements</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building</w:t>
      </w:r>
      <w:r w:rsidRPr="005E165A">
        <w:rPr>
          <w:rFonts w:ascii="Calibri" w:eastAsia="Calibri" w:hAnsi="Calibri"/>
          <w:spacing w:val="-5"/>
        </w:rPr>
        <w:t xml:space="preserve"> </w:t>
      </w:r>
      <w:r w:rsidRPr="005E165A">
        <w:rPr>
          <w:rFonts w:ascii="Calibri" w:eastAsia="Calibri" w:hAnsi="Calibri"/>
          <w:spacing w:val="-1"/>
        </w:rPr>
        <w:t>project</w:t>
      </w:r>
      <w:r w:rsidRPr="005E165A">
        <w:rPr>
          <w:rFonts w:ascii="Calibri" w:eastAsia="Calibri" w:hAnsi="Calibri"/>
          <w:spacing w:val="-3"/>
        </w:rPr>
        <w:t xml:space="preserve"> </w:t>
      </w:r>
      <w:r w:rsidRPr="005E165A">
        <w:rPr>
          <w:rFonts w:ascii="Calibri" w:eastAsia="Calibri" w:hAnsi="Calibri"/>
        </w:rPr>
        <w:t>is</w:t>
      </w:r>
      <w:r w:rsidRPr="005E165A">
        <w:rPr>
          <w:rFonts w:ascii="Calibri" w:eastAsia="Calibri" w:hAnsi="Calibri"/>
          <w:spacing w:val="-3"/>
        </w:rPr>
        <w:t xml:space="preserve"> </w:t>
      </w:r>
      <w:r w:rsidRPr="005E165A">
        <w:rPr>
          <w:rFonts w:ascii="Calibri" w:eastAsia="Calibri" w:hAnsi="Calibri"/>
          <w:spacing w:val="-1"/>
        </w:rPr>
        <w:t>prohibited.</w:t>
      </w:r>
    </w:p>
    <w:p w14:paraId="20C94FE9" w14:textId="77777777" w:rsidR="005E165A" w:rsidRPr="005E165A" w:rsidRDefault="005E165A" w:rsidP="005E165A">
      <w:pPr>
        <w:widowControl w:val="0"/>
        <w:spacing w:before="8"/>
        <w:rPr>
          <w:rFonts w:ascii="Calibri" w:eastAsia="Calibri" w:hAnsi="Calibri" w:cs="Calibri"/>
          <w:sz w:val="19"/>
          <w:szCs w:val="19"/>
        </w:rPr>
      </w:pPr>
    </w:p>
    <w:p w14:paraId="660B692C" w14:textId="77777777" w:rsidR="005E165A" w:rsidRPr="005E165A" w:rsidRDefault="005E165A" w:rsidP="005E165A">
      <w:pPr>
        <w:widowControl w:val="0"/>
        <w:numPr>
          <w:ilvl w:val="2"/>
          <w:numId w:val="40"/>
        </w:numPr>
        <w:tabs>
          <w:tab w:val="left" w:pos="2314"/>
        </w:tabs>
        <w:ind w:right="210"/>
        <w:rPr>
          <w:rFonts w:ascii="Calibri" w:eastAsia="Calibri" w:hAnsi="Calibri"/>
        </w:rPr>
      </w:pP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unique</w:t>
      </w:r>
      <w:r w:rsidRPr="005E165A">
        <w:rPr>
          <w:rFonts w:ascii="Calibri" w:eastAsia="Calibri" w:hAnsi="Calibri"/>
          <w:spacing w:val="-3"/>
        </w:rPr>
        <w:t xml:space="preserve"> </w:t>
      </w:r>
      <w:r w:rsidRPr="005E165A">
        <w:rPr>
          <w:rFonts w:ascii="Calibri" w:eastAsia="Calibri" w:hAnsi="Calibri"/>
          <w:spacing w:val="-1"/>
        </w:rPr>
        <w:t>natural</w:t>
      </w:r>
      <w:r w:rsidRPr="005E165A">
        <w:rPr>
          <w:rFonts w:ascii="Calibri" w:eastAsia="Calibri" w:hAnsi="Calibri"/>
          <w:spacing w:val="-2"/>
        </w:rPr>
        <w:t xml:space="preserve"> </w:t>
      </w:r>
      <w:r w:rsidRPr="005E165A">
        <w:rPr>
          <w:rFonts w:ascii="Calibri" w:eastAsia="Calibri" w:hAnsi="Calibri"/>
          <w:spacing w:val="-1"/>
        </w:rPr>
        <w:t>areas</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slope</w:t>
      </w:r>
      <w:r w:rsidRPr="005E165A">
        <w:rPr>
          <w:rFonts w:ascii="Calibri" w:eastAsia="Calibri" w:hAnsi="Calibri"/>
          <w:spacing w:val="-4"/>
        </w:rPr>
        <w:t xml:space="preserve"> </w:t>
      </w:r>
      <w:r w:rsidRPr="005E165A">
        <w:rPr>
          <w:rFonts w:ascii="Calibri" w:eastAsia="Calibri" w:hAnsi="Calibri"/>
          <w:spacing w:val="-1"/>
        </w:rPr>
        <w:t>overlay</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5"/>
        </w:rPr>
        <w:t xml:space="preserve"> </w:t>
      </w:r>
      <w:r w:rsidRPr="005E165A">
        <w:rPr>
          <w:rFonts w:ascii="Calibri" w:eastAsia="Calibri" w:hAnsi="Calibri"/>
        </w:rPr>
        <w:t>a</w:t>
      </w:r>
      <w:r w:rsidRPr="005E165A">
        <w:rPr>
          <w:rFonts w:ascii="Calibri" w:eastAsia="Calibri" w:hAnsi="Calibri"/>
          <w:spacing w:val="-5"/>
        </w:rPr>
        <w:t xml:space="preserve"> </w:t>
      </w:r>
      <w:r w:rsidRPr="005E165A">
        <w:rPr>
          <w:rFonts w:ascii="Calibri" w:eastAsia="Calibri" w:hAnsi="Calibri"/>
          <w:spacing w:val="-1"/>
        </w:rPr>
        <w:t>woodland</w:t>
      </w:r>
      <w:r w:rsidRPr="005E165A">
        <w:rPr>
          <w:rFonts w:ascii="Calibri" w:eastAsia="Calibri" w:hAnsi="Calibri"/>
          <w:spacing w:val="-2"/>
        </w:rPr>
        <w:t xml:space="preserve"> </w:t>
      </w:r>
      <w:r w:rsidRPr="005E165A">
        <w:rPr>
          <w:rFonts w:ascii="Calibri" w:eastAsia="Calibri" w:hAnsi="Calibri"/>
          <w:spacing w:val="-1"/>
        </w:rPr>
        <w:t>management</w:t>
      </w:r>
      <w:r w:rsidRPr="005E165A">
        <w:rPr>
          <w:rFonts w:ascii="Calibri" w:eastAsia="Calibri" w:hAnsi="Calibri"/>
          <w:spacing w:val="-6"/>
        </w:rPr>
        <w:t xml:space="preserve"> </w:t>
      </w:r>
      <w:r w:rsidRPr="005E165A">
        <w:rPr>
          <w:rFonts w:ascii="Calibri" w:eastAsia="Calibri" w:hAnsi="Calibri"/>
        </w:rPr>
        <w:t>plan</w:t>
      </w:r>
      <w:r w:rsidRPr="005E165A">
        <w:rPr>
          <w:rFonts w:ascii="Calibri" w:eastAsia="Calibri" w:hAnsi="Calibri"/>
          <w:spacing w:val="59"/>
        </w:rPr>
        <w:t xml:space="preserve"> </w:t>
      </w:r>
      <w:r w:rsidRPr="005E165A">
        <w:rPr>
          <w:rFonts w:ascii="Calibri" w:eastAsia="Calibri" w:hAnsi="Calibri"/>
          <w:spacing w:val="-1"/>
        </w:rPr>
        <w:t>shall be filed</w:t>
      </w:r>
      <w:r w:rsidRPr="005E165A">
        <w:rPr>
          <w:rFonts w:ascii="Calibri" w:eastAsia="Calibri" w:hAnsi="Calibri"/>
          <w:spacing w:val="-3"/>
        </w:rPr>
        <w:t xml:space="preserve"> </w:t>
      </w:r>
      <w:r w:rsidRPr="005E165A">
        <w:rPr>
          <w:rFonts w:ascii="Calibri" w:eastAsia="Calibri" w:hAnsi="Calibri"/>
          <w:spacing w:val="-1"/>
        </w:rPr>
        <w:t>with</w:t>
      </w:r>
      <w:r w:rsidRPr="005E165A">
        <w:rPr>
          <w:rFonts w:ascii="Calibri" w:eastAsia="Calibri" w:hAnsi="Calibri"/>
          <w:spacing w:val="-3"/>
        </w:rPr>
        <w:t xml:space="preserve"> </w:t>
      </w:r>
      <w:r w:rsidRPr="005E165A">
        <w:rPr>
          <w:rFonts w:ascii="Calibri" w:eastAsia="Calibri" w:hAnsi="Calibri"/>
          <w:spacing w:val="-1"/>
        </w:rPr>
        <w:t>and approved</w:t>
      </w:r>
      <w:r w:rsidRPr="005E165A">
        <w:rPr>
          <w:rFonts w:ascii="Calibri" w:eastAsia="Calibri" w:hAnsi="Calibri"/>
          <w:spacing w:val="-3"/>
        </w:rPr>
        <w:t xml:space="preserve"> </w:t>
      </w:r>
      <w:r w:rsidRPr="005E165A">
        <w:rPr>
          <w:rFonts w:ascii="Calibri" w:eastAsia="Calibri" w:hAnsi="Calibri"/>
        </w:rPr>
        <w:t>by</w:t>
      </w:r>
      <w:r w:rsidRPr="005E165A">
        <w:rPr>
          <w:rFonts w:ascii="Calibri" w:eastAsia="Calibri" w:hAnsi="Calibri"/>
          <w:spacing w:val="-5"/>
        </w:rPr>
        <w:t xml:space="preserve"> </w:t>
      </w:r>
      <w:r w:rsidRPr="005E165A">
        <w:rPr>
          <w:rFonts w:ascii="Calibri" w:eastAsia="Calibri" w:hAnsi="Calibri"/>
          <w:spacing w:val="-1"/>
        </w:rPr>
        <w:t>the Zoning</w:t>
      </w:r>
      <w:r w:rsidRPr="005E165A">
        <w:rPr>
          <w:rFonts w:ascii="Calibri" w:eastAsia="Calibri" w:hAnsi="Calibri"/>
          <w:spacing w:val="-4"/>
        </w:rPr>
        <w:t xml:space="preserve"> </w:t>
      </w:r>
      <w:r w:rsidRPr="005E165A">
        <w:rPr>
          <w:rFonts w:ascii="Calibri" w:eastAsia="Calibri" w:hAnsi="Calibri"/>
          <w:spacing w:val="-1"/>
        </w:rPr>
        <w:t>Officer and/or</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Town's</w:t>
      </w:r>
      <w:r w:rsidRPr="005E165A">
        <w:rPr>
          <w:rFonts w:ascii="Calibri" w:eastAsia="Calibri" w:hAnsi="Calibri"/>
          <w:spacing w:val="63"/>
          <w:w w:val="99"/>
        </w:rPr>
        <w:t xml:space="preserve"> </w:t>
      </w:r>
      <w:r w:rsidRPr="005E165A">
        <w:rPr>
          <w:rFonts w:ascii="Calibri" w:eastAsia="Calibri" w:hAnsi="Calibri"/>
          <w:spacing w:val="-1"/>
        </w:rPr>
        <w:t>consulting</w:t>
      </w:r>
      <w:r w:rsidRPr="005E165A">
        <w:rPr>
          <w:rFonts w:ascii="Calibri" w:eastAsia="Calibri" w:hAnsi="Calibri"/>
          <w:spacing w:val="-6"/>
        </w:rPr>
        <w:t xml:space="preserve"> </w:t>
      </w:r>
      <w:r w:rsidRPr="005E165A">
        <w:rPr>
          <w:rFonts w:ascii="Calibri" w:eastAsia="Calibri" w:hAnsi="Calibri"/>
          <w:spacing w:val="-1"/>
        </w:rPr>
        <w:t>forester</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spacing w:val="-1"/>
        </w:rPr>
        <w:t>multiple</w:t>
      </w:r>
      <w:r w:rsidRPr="005E165A">
        <w:rPr>
          <w:rFonts w:ascii="Calibri" w:eastAsia="Calibri" w:hAnsi="Calibri"/>
          <w:spacing w:val="-4"/>
        </w:rPr>
        <w:t xml:space="preserve"> </w:t>
      </w:r>
      <w:r w:rsidRPr="005E165A">
        <w:rPr>
          <w:rFonts w:ascii="Calibri" w:eastAsia="Calibri" w:hAnsi="Calibri"/>
        </w:rPr>
        <w:t>trees</w:t>
      </w:r>
      <w:r w:rsidRPr="005E165A">
        <w:rPr>
          <w:rFonts w:ascii="Calibri" w:eastAsia="Calibri" w:hAnsi="Calibri"/>
          <w:spacing w:val="-6"/>
        </w:rPr>
        <w:t xml:space="preserve"> </w:t>
      </w:r>
      <w:r w:rsidRPr="005E165A">
        <w:rPr>
          <w:rFonts w:ascii="Calibri" w:eastAsia="Calibri" w:hAnsi="Calibri"/>
          <w:spacing w:val="-1"/>
        </w:rPr>
        <w:t>removed</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landowner's</w:t>
      </w:r>
      <w:r w:rsidRPr="005E165A">
        <w:rPr>
          <w:rFonts w:ascii="Calibri" w:eastAsia="Calibri" w:hAnsi="Calibri"/>
          <w:spacing w:val="-4"/>
        </w:rPr>
        <w:t xml:space="preserve"> </w:t>
      </w:r>
      <w:r w:rsidRPr="005E165A">
        <w:rPr>
          <w:rFonts w:ascii="Calibri" w:eastAsia="Calibri" w:hAnsi="Calibri"/>
          <w:spacing w:val="-1"/>
        </w:rPr>
        <w:t>firewood</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52"/>
          <w:w w:val="99"/>
        </w:rPr>
        <w:t xml:space="preserve"> </w:t>
      </w:r>
      <w:r w:rsidRPr="005E165A">
        <w:rPr>
          <w:rFonts w:ascii="Calibri" w:eastAsia="Calibri" w:hAnsi="Calibri"/>
        </w:rPr>
        <w:t>lumber</w:t>
      </w:r>
      <w:r w:rsidRPr="005E165A">
        <w:rPr>
          <w:rFonts w:ascii="Calibri" w:eastAsia="Calibri" w:hAnsi="Calibri"/>
          <w:spacing w:val="-5"/>
        </w:rPr>
        <w:t xml:space="preserve"> </w:t>
      </w:r>
      <w:r w:rsidRPr="005E165A">
        <w:rPr>
          <w:rFonts w:ascii="Calibri" w:eastAsia="Calibri" w:hAnsi="Calibri"/>
          <w:spacing w:val="-1"/>
        </w:rPr>
        <w:t>use,</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forest</w:t>
      </w:r>
      <w:r w:rsidRPr="005E165A">
        <w:rPr>
          <w:rFonts w:ascii="Calibri" w:eastAsia="Calibri" w:hAnsi="Calibri"/>
          <w:spacing w:val="-3"/>
        </w:rPr>
        <w:t xml:space="preserve"> </w:t>
      </w:r>
      <w:r w:rsidRPr="005E165A">
        <w:rPr>
          <w:rFonts w:ascii="Calibri" w:eastAsia="Calibri" w:hAnsi="Calibri"/>
          <w:spacing w:val="-1"/>
        </w:rPr>
        <w:t>management</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forest</w:t>
      </w:r>
      <w:r w:rsidRPr="005E165A">
        <w:rPr>
          <w:rFonts w:ascii="Calibri" w:eastAsia="Calibri" w:hAnsi="Calibri"/>
          <w:spacing w:val="-2"/>
        </w:rPr>
        <w:t xml:space="preserve"> </w:t>
      </w:r>
      <w:r w:rsidRPr="005E165A">
        <w:rPr>
          <w:rFonts w:ascii="Calibri" w:eastAsia="Calibri" w:hAnsi="Calibri"/>
          <w:spacing w:val="-1"/>
        </w:rPr>
        <w:t>improvement.</w:t>
      </w:r>
      <w:r w:rsidRPr="005E165A">
        <w:rPr>
          <w:rFonts w:ascii="Calibri" w:eastAsia="Calibri" w:hAnsi="Calibri"/>
          <w:spacing w:val="-5"/>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woodland</w:t>
      </w:r>
      <w:r w:rsidRPr="005E165A">
        <w:rPr>
          <w:rFonts w:ascii="Calibri" w:eastAsia="Calibri" w:hAnsi="Calibri"/>
          <w:spacing w:val="53"/>
        </w:rPr>
        <w:t xml:space="preserve"> </w:t>
      </w:r>
      <w:r w:rsidRPr="005E165A">
        <w:rPr>
          <w:rFonts w:ascii="Calibri" w:eastAsia="Calibri" w:hAnsi="Calibri"/>
          <w:spacing w:val="-1"/>
        </w:rPr>
        <w:t>management</w:t>
      </w:r>
      <w:r w:rsidRPr="005E165A">
        <w:rPr>
          <w:rFonts w:ascii="Calibri" w:eastAsia="Calibri" w:hAnsi="Calibri"/>
          <w:spacing w:val="-4"/>
        </w:rPr>
        <w:t xml:space="preserve"> </w:t>
      </w:r>
      <w:r w:rsidRPr="005E165A">
        <w:rPr>
          <w:rFonts w:ascii="Calibri" w:eastAsia="Calibri" w:hAnsi="Calibri"/>
          <w:spacing w:val="-1"/>
        </w:rPr>
        <w:t>plan shall</w:t>
      </w:r>
      <w:r w:rsidRPr="005E165A">
        <w:rPr>
          <w:rFonts w:ascii="Calibri" w:eastAsia="Calibri" w:hAnsi="Calibri"/>
          <w:spacing w:val="-2"/>
        </w:rPr>
        <w:t xml:space="preserve"> </w:t>
      </w:r>
      <w:r w:rsidRPr="005E165A">
        <w:rPr>
          <w:rFonts w:ascii="Calibri" w:eastAsia="Calibri" w:hAnsi="Calibri"/>
          <w:spacing w:val="-1"/>
        </w:rPr>
        <w:t>be</w:t>
      </w:r>
      <w:r w:rsidRPr="005E165A">
        <w:rPr>
          <w:rFonts w:ascii="Calibri" w:eastAsia="Calibri" w:hAnsi="Calibri"/>
          <w:spacing w:val="-2"/>
        </w:rPr>
        <w:t xml:space="preserve"> </w:t>
      </w:r>
      <w:r w:rsidRPr="005E165A">
        <w:rPr>
          <w:rFonts w:ascii="Calibri" w:eastAsia="Calibri" w:hAnsi="Calibri"/>
          <w:spacing w:val="-1"/>
        </w:rPr>
        <w:t>prepared</w:t>
      </w:r>
      <w:r w:rsidRPr="005E165A">
        <w:rPr>
          <w:rFonts w:ascii="Calibri" w:eastAsia="Calibri" w:hAnsi="Calibri"/>
          <w:spacing w:val="-3"/>
        </w:rPr>
        <w:t xml:space="preserve"> </w:t>
      </w:r>
      <w:r w:rsidRPr="005E165A">
        <w:rPr>
          <w:rFonts w:ascii="Calibri" w:eastAsia="Calibri" w:hAnsi="Calibri"/>
        </w:rPr>
        <w:t>by</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professional</w:t>
      </w:r>
      <w:r w:rsidRPr="005E165A">
        <w:rPr>
          <w:rFonts w:ascii="Calibri" w:eastAsia="Calibri" w:hAnsi="Calibri"/>
          <w:spacing w:val="-4"/>
        </w:rPr>
        <w:t xml:space="preserve"> </w:t>
      </w:r>
      <w:r w:rsidRPr="005E165A">
        <w:rPr>
          <w:rFonts w:ascii="Calibri" w:eastAsia="Calibri" w:hAnsi="Calibri"/>
          <w:spacing w:val="-1"/>
        </w:rPr>
        <w:t>forester</w:t>
      </w:r>
      <w:r w:rsidRPr="005E165A">
        <w:rPr>
          <w:rFonts w:ascii="Calibri" w:eastAsia="Calibri" w:hAnsi="Calibri"/>
          <w:spacing w:val="1"/>
        </w:rPr>
        <w:t xml:space="preserve"> </w:t>
      </w:r>
      <w:r w:rsidRPr="005E165A">
        <w:rPr>
          <w:rFonts w:ascii="Calibri" w:eastAsia="Calibri" w:hAnsi="Calibri"/>
          <w:spacing w:val="-1"/>
        </w:rPr>
        <w:t>with</w:t>
      </w:r>
      <w:r w:rsidRPr="005E165A">
        <w:rPr>
          <w:rFonts w:ascii="Calibri" w:eastAsia="Calibri" w:hAnsi="Calibri"/>
          <w:spacing w:val="-2"/>
        </w:rPr>
        <w:t xml:space="preserve"> Society </w:t>
      </w:r>
      <w:r w:rsidRPr="005E165A">
        <w:rPr>
          <w:rFonts w:ascii="Calibri" w:eastAsia="Calibri" w:hAnsi="Calibri"/>
        </w:rPr>
        <w:t>of</w:t>
      </w:r>
      <w:r w:rsidRPr="005E165A">
        <w:rPr>
          <w:rFonts w:ascii="Calibri" w:eastAsia="Calibri" w:hAnsi="Calibri"/>
          <w:spacing w:val="71"/>
        </w:rPr>
        <w:t xml:space="preserve"> </w:t>
      </w:r>
      <w:r w:rsidRPr="005E165A">
        <w:rPr>
          <w:rFonts w:ascii="Calibri" w:eastAsia="Calibri" w:hAnsi="Calibri"/>
        </w:rPr>
        <w:t>American</w:t>
      </w:r>
      <w:r w:rsidRPr="005E165A">
        <w:rPr>
          <w:rFonts w:ascii="Calibri" w:eastAsia="Calibri" w:hAnsi="Calibri"/>
          <w:spacing w:val="-4"/>
        </w:rPr>
        <w:t xml:space="preserve"> </w:t>
      </w:r>
      <w:r w:rsidRPr="005E165A">
        <w:rPr>
          <w:rFonts w:ascii="Calibri" w:eastAsia="Calibri" w:hAnsi="Calibri"/>
          <w:spacing w:val="-1"/>
        </w:rPr>
        <w:t>Foresters</w:t>
      </w:r>
      <w:r w:rsidRPr="005E165A">
        <w:rPr>
          <w:rFonts w:ascii="Calibri" w:eastAsia="Calibri" w:hAnsi="Calibri"/>
          <w:spacing w:val="-3"/>
        </w:rPr>
        <w:t xml:space="preserve"> </w:t>
      </w:r>
      <w:r w:rsidRPr="005E165A">
        <w:rPr>
          <w:rFonts w:ascii="Calibri" w:eastAsia="Calibri" w:hAnsi="Calibri"/>
          <w:spacing w:val="-1"/>
        </w:rPr>
        <w:t>certification</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5"/>
        </w:rPr>
        <w:t xml:space="preserve"> </w:t>
      </w:r>
      <w:r w:rsidRPr="005E165A">
        <w:rPr>
          <w:rFonts w:ascii="Calibri" w:eastAsia="Calibri" w:hAnsi="Calibri"/>
        </w:rPr>
        <w:t>by</w:t>
      </w:r>
      <w:r w:rsidRPr="005E165A">
        <w:rPr>
          <w:rFonts w:ascii="Calibri" w:eastAsia="Calibri" w:hAnsi="Calibri"/>
          <w:spacing w:val="-4"/>
        </w:rPr>
        <w:t xml:space="preserve"> </w:t>
      </w:r>
      <w:r w:rsidRPr="005E165A">
        <w:rPr>
          <w:rFonts w:ascii="Calibri" w:eastAsia="Calibri" w:hAnsi="Calibri"/>
        </w:rPr>
        <w:t>a</w:t>
      </w:r>
      <w:r w:rsidRPr="005E165A">
        <w:rPr>
          <w:rFonts w:ascii="Calibri" w:eastAsia="Calibri" w:hAnsi="Calibri"/>
          <w:spacing w:val="-6"/>
        </w:rPr>
        <w:t xml:space="preserve"> </w:t>
      </w:r>
      <w:r w:rsidRPr="005E165A">
        <w:rPr>
          <w:rFonts w:ascii="Calibri" w:eastAsia="Calibri" w:hAnsi="Calibri"/>
          <w:spacing w:val="-1"/>
        </w:rPr>
        <w:t>cooperating</w:t>
      </w:r>
      <w:r w:rsidRPr="005E165A">
        <w:rPr>
          <w:rFonts w:ascii="Calibri" w:eastAsia="Calibri" w:hAnsi="Calibri"/>
          <w:spacing w:val="-4"/>
        </w:rPr>
        <w:t xml:space="preserve"> </w:t>
      </w:r>
      <w:r w:rsidRPr="005E165A">
        <w:rPr>
          <w:rFonts w:ascii="Calibri" w:eastAsia="Calibri" w:hAnsi="Calibri"/>
          <w:spacing w:val="-1"/>
        </w:rPr>
        <w:t>consulting</w:t>
      </w:r>
      <w:r w:rsidRPr="005E165A">
        <w:rPr>
          <w:rFonts w:ascii="Calibri" w:eastAsia="Calibri" w:hAnsi="Calibri"/>
          <w:spacing w:val="-4"/>
        </w:rPr>
        <w:t xml:space="preserve"> </w:t>
      </w:r>
      <w:r w:rsidRPr="005E165A">
        <w:rPr>
          <w:rFonts w:ascii="Calibri" w:eastAsia="Calibri" w:hAnsi="Calibri"/>
          <w:spacing w:val="-1"/>
        </w:rPr>
        <w:t>forester</w:t>
      </w:r>
      <w:r w:rsidRPr="005E165A">
        <w:rPr>
          <w:rFonts w:ascii="Calibri" w:eastAsia="Calibri" w:hAnsi="Calibri"/>
          <w:spacing w:val="-5"/>
        </w:rPr>
        <w:t xml:space="preserve"> </w:t>
      </w:r>
      <w:r w:rsidRPr="005E165A">
        <w:rPr>
          <w:rFonts w:ascii="Calibri" w:eastAsia="Calibri" w:hAnsi="Calibri"/>
          <w:spacing w:val="-1"/>
        </w:rPr>
        <w:t>with</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39"/>
          <w:w w:val="99"/>
        </w:rPr>
        <w:t xml:space="preserve"> </w:t>
      </w:r>
      <w:r w:rsidRPr="005E165A">
        <w:rPr>
          <w:rFonts w:ascii="Calibri" w:eastAsia="Calibri" w:hAnsi="Calibri"/>
        </w:rPr>
        <w:t>New</w:t>
      </w:r>
      <w:r w:rsidRPr="005E165A">
        <w:rPr>
          <w:rFonts w:ascii="Calibri" w:eastAsia="Calibri" w:hAnsi="Calibri"/>
          <w:spacing w:val="-7"/>
        </w:rPr>
        <w:t xml:space="preserve"> </w:t>
      </w:r>
      <w:r w:rsidRPr="005E165A">
        <w:rPr>
          <w:rFonts w:ascii="Calibri" w:eastAsia="Calibri" w:hAnsi="Calibri"/>
          <w:spacing w:val="-1"/>
        </w:rPr>
        <w:t>York</w:t>
      </w:r>
      <w:r w:rsidRPr="005E165A">
        <w:rPr>
          <w:rFonts w:ascii="Calibri" w:eastAsia="Calibri" w:hAnsi="Calibri"/>
          <w:spacing w:val="-7"/>
        </w:rPr>
        <w:t xml:space="preserve"> </w:t>
      </w:r>
      <w:r w:rsidRPr="005E165A">
        <w:rPr>
          <w:rFonts w:ascii="Calibri" w:eastAsia="Calibri" w:hAnsi="Calibri"/>
          <w:spacing w:val="-1"/>
        </w:rPr>
        <w:t>State</w:t>
      </w:r>
      <w:r w:rsidRPr="005E165A">
        <w:rPr>
          <w:rFonts w:ascii="Calibri" w:eastAsia="Calibri" w:hAnsi="Calibri"/>
          <w:spacing w:val="-5"/>
        </w:rPr>
        <w:t xml:space="preserve"> </w:t>
      </w:r>
      <w:r w:rsidRPr="005E165A">
        <w:rPr>
          <w:rFonts w:ascii="Calibri" w:eastAsia="Calibri" w:hAnsi="Calibri"/>
          <w:spacing w:val="-1"/>
        </w:rPr>
        <w:t>Department</w:t>
      </w:r>
      <w:r w:rsidRPr="005E165A">
        <w:rPr>
          <w:rFonts w:ascii="Calibri" w:eastAsia="Calibri" w:hAnsi="Calibri"/>
          <w:spacing w:val="-6"/>
        </w:rPr>
        <w:t xml:space="preserve"> </w:t>
      </w:r>
      <w:r w:rsidRPr="005E165A">
        <w:rPr>
          <w:rFonts w:ascii="Calibri" w:eastAsia="Calibri" w:hAnsi="Calibri"/>
          <w:spacing w:val="-1"/>
        </w:rPr>
        <w:t>of</w:t>
      </w:r>
      <w:r w:rsidRPr="005E165A">
        <w:rPr>
          <w:rFonts w:ascii="Calibri" w:eastAsia="Calibri" w:hAnsi="Calibri"/>
          <w:spacing w:val="-6"/>
        </w:rPr>
        <w:t xml:space="preserve"> </w:t>
      </w:r>
      <w:r w:rsidRPr="005E165A">
        <w:rPr>
          <w:rFonts w:ascii="Calibri" w:eastAsia="Calibri" w:hAnsi="Calibri"/>
          <w:spacing w:val="-1"/>
        </w:rPr>
        <w:t>Environmental</w:t>
      </w:r>
      <w:r w:rsidRPr="005E165A">
        <w:rPr>
          <w:rFonts w:ascii="Calibri" w:eastAsia="Calibri" w:hAnsi="Calibri"/>
          <w:spacing w:val="-6"/>
        </w:rPr>
        <w:t xml:space="preserve"> </w:t>
      </w:r>
      <w:r w:rsidRPr="005E165A">
        <w:rPr>
          <w:rFonts w:ascii="Calibri" w:eastAsia="Calibri" w:hAnsi="Calibri"/>
          <w:spacing w:val="-1"/>
        </w:rPr>
        <w:t>Conservation.</w:t>
      </w:r>
    </w:p>
    <w:p w14:paraId="5ECE9A6B" w14:textId="77777777" w:rsidR="005E165A" w:rsidRPr="005E165A" w:rsidRDefault="005E165A" w:rsidP="005E165A">
      <w:pPr>
        <w:widowControl w:val="0"/>
        <w:spacing w:before="8"/>
        <w:rPr>
          <w:rFonts w:ascii="Calibri" w:eastAsia="Calibri" w:hAnsi="Calibri" w:cs="Calibri"/>
          <w:sz w:val="19"/>
          <w:szCs w:val="19"/>
        </w:rPr>
      </w:pPr>
    </w:p>
    <w:p w14:paraId="3706E81E" w14:textId="77777777" w:rsidR="005E165A" w:rsidRPr="005E165A" w:rsidRDefault="005E165A" w:rsidP="005E165A">
      <w:pPr>
        <w:widowControl w:val="0"/>
        <w:numPr>
          <w:ilvl w:val="1"/>
          <w:numId w:val="40"/>
        </w:numPr>
        <w:tabs>
          <w:tab w:val="left" w:pos="2089"/>
        </w:tabs>
        <w:ind w:left="2088" w:hanging="480"/>
        <w:rPr>
          <w:rFonts w:ascii="Calibri" w:eastAsia="Calibri" w:hAnsi="Calibri"/>
        </w:rPr>
      </w:pPr>
      <w:r w:rsidRPr="005E165A">
        <w:rPr>
          <w:rFonts w:ascii="Calibri" w:eastAsia="Calibri" w:hAnsi="Calibri"/>
          <w:spacing w:val="-1"/>
        </w:rPr>
        <w:lastRenderedPageBreak/>
        <w:t>Recommendations.</w:t>
      </w:r>
    </w:p>
    <w:p w14:paraId="1F039A4C" w14:textId="77777777" w:rsidR="005E165A" w:rsidRPr="005E165A" w:rsidRDefault="005E165A" w:rsidP="005E165A">
      <w:pPr>
        <w:widowControl w:val="0"/>
        <w:rPr>
          <w:rFonts w:ascii="Calibri" w:eastAsia="Calibri" w:hAnsi="Calibri"/>
          <w:sz w:val="22"/>
          <w:szCs w:val="22"/>
        </w:rPr>
        <w:sectPr w:rsidR="005E165A" w:rsidRPr="005E165A" w:rsidSect="00C63D74">
          <w:pgSz w:w="12240" w:h="15840"/>
          <w:pgMar w:top="1152" w:right="1152" w:bottom="1152" w:left="1152" w:header="0" w:footer="1063" w:gutter="0"/>
          <w:cols w:space="720"/>
          <w:docGrid w:linePitch="299"/>
        </w:sectPr>
      </w:pPr>
    </w:p>
    <w:p w14:paraId="68430F74" w14:textId="77777777" w:rsidR="005E165A" w:rsidRPr="005E165A" w:rsidRDefault="005E165A" w:rsidP="005E165A">
      <w:pPr>
        <w:widowControl w:val="0"/>
        <w:numPr>
          <w:ilvl w:val="2"/>
          <w:numId w:val="40"/>
        </w:numPr>
        <w:tabs>
          <w:tab w:val="left" w:pos="2314"/>
        </w:tabs>
        <w:spacing w:before="40"/>
        <w:ind w:right="522"/>
        <w:rPr>
          <w:rFonts w:ascii="Calibri" w:eastAsia="Calibri" w:hAnsi="Calibri"/>
        </w:rPr>
      </w:pPr>
      <w:r w:rsidRPr="005E165A">
        <w:rPr>
          <w:rFonts w:ascii="Calibri" w:eastAsia="Calibri" w:hAnsi="Calibri"/>
        </w:rPr>
        <w:lastRenderedPageBreak/>
        <w:t>In</w:t>
      </w:r>
      <w:r w:rsidRPr="005E165A">
        <w:rPr>
          <w:rFonts w:ascii="Calibri" w:eastAsia="Calibri" w:hAnsi="Calibri"/>
          <w:spacing w:val="-2"/>
        </w:rPr>
        <w:t xml:space="preserve"> </w:t>
      </w:r>
      <w:r w:rsidRPr="005E165A">
        <w:rPr>
          <w:rFonts w:ascii="Calibri" w:eastAsia="Calibri" w:hAnsi="Calibri"/>
        </w:rPr>
        <w:t>areas</w:t>
      </w:r>
      <w:r w:rsidRPr="005E165A">
        <w:rPr>
          <w:rFonts w:ascii="Calibri" w:eastAsia="Calibri" w:hAnsi="Calibri"/>
          <w:spacing w:val="-4"/>
        </w:rPr>
        <w:t xml:space="preserve"> </w:t>
      </w:r>
      <w:r w:rsidRPr="005E165A">
        <w:rPr>
          <w:rFonts w:ascii="Calibri" w:eastAsia="Calibri" w:hAnsi="Calibri"/>
          <w:spacing w:val="-1"/>
        </w:rPr>
        <w:t>outside</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unique natural</w:t>
      </w:r>
      <w:r w:rsidRPr="005E165A">
        <w:rPr>
          <w:rFonts w:ascii="Calibri" w:eastAsia="Calibri" w:hAnsi="Calibri"/>
          <w:spacing w:val="-4"/>
        </w:rPr>
        <w:t xml:space="preserve"> </w:t>
      </w:r>
      <w:r w:rsidRPr="005E165A">
        <w:rPr>
          <w:rFonts w:ascii="Calibri" w:eastAsia="Calibri" w:hAnsi="Calibri"/>
        </w:rPr>
        <w:t>areas</w:t>
      </w:r>
      <w:r w:rsidRPr="005E165A">
        <w:rPr>
          <w:rFonts w:ascii="Calibri" w:eastAsia="Calibri" w:hAnsi="Calibri"/>
          <w:spacing w:val="-4"/>
        </w:rPr>
        <w:t xml:space="preserve"> </w:t>
      </w:r>
      <w:r w:rsidRPr="005E165A">
        <w:rPr>
          <w:rFonts w:ascii="Calibri" w:eastAsia="Calibri" w:hAnsi="Calibri"/>
          <w:spacing w:val="-1"/>
        </w:rPr>
        <w:t>and slope</w:t>
      </w:r>
      <w:r w:rsidRPr="005E165A">
        <w:rPr>
          <w:rFonts w:ascii="Calibri" w:eastAsia="Calibri" w:hAnsi="Calibri"/>
          <w:spacing w:val="-5"/>
        </w:rPr>
        <w:t xml:space="preserve"> </w:t>
      </w:r>
      <w:r w:rsidRPr="005E165A">
        <w:rPr>
          <w:rFonts w:ascii="Calibri" w:eastAsia="Calibri" w:hAnsi="Calibri"/>
          <w:spacing w:val="-1"/>
        </w:rPr>
        <w:t>overlay</w:t>
      </w:r>
      <w:r w:rsidRPr="005E165A">
        <w:rPr>
          <w:rFonts w:ascii="Calibri" w:eastAsia="Calibri" w:hAnsi="Calibri"/>
          <w:spacing w:val="-2"/>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rPr>
        <w:t>woodland</w:t>
      </w:r>
      <w:r w:rsidRPr="005E165A">
        <w:rPr>
          <w:rFonts w:ascii="Calibri" w:eastAsia="Calibri" w:hAnsi="Calibri"/>
          <w:spacing w:val="50"/>
        </w:rPr>
        <w:t xml:space="preserve"> </w:t>
      </w:r>
      <w:r w:rsidRPr="005E165A">
        <w:rPr>
          <w:rFonts w:ascii="Calibri" w:eastAsia="Calibri" w:hAnsi="Calibri"/>
          <w:spacing w:val="-1"/>
        </w:rPr>
        <w:t>management</w:t>
      </w:r>
      <w:r w:rsidRPr="005E165A">
        <w:rPr>
          <w:rFonts w:ascii="Calibri" w:eastAsia="Calibri" w:hAnsi="Calibri"/>
          <w:spacing w:val="-6"/>
        </w:rPr>
        <w:t xml:space="preserve"> </w:t>
      </w:r>
      <w:r w:rsidRPr="005E165A">
        <w:rPr>
          <w:rFonts w:ascii="Calibri" w:eastAsia="Calibri" w:hAnsi="Calibri"/>
          <w:spacing w:val="-1"/>
        </w:rPr>
        <w:t>plan</w:t>
      </w:r>
      <w:r w:rsidRPr="005E165A">
        <w:rPr>
          <w:rFonts w:ascii="Calibri" w:eastAsia="Calibri" w:hAnsi="Calibri"/>
          <w:spacing w:val="-3"/>
        </w:rPr>
        <w:t xml:space="preserve"> </w:t>
      </w:r>
      <w:r w:rsidRPr="005E165A">
        <w:rPr>
          <w:rFonts w:ascii="Calibri" w:eastAsia="Calibri" w:hAnsi="Calibri"/>
        </w:rPr>
        <w:t>is</w:t>
      </w:r>
      <w:r w:rsidRPr="005E165A">
        <w:rPr>
          <w:rFonts w:ascii="Calibri" w:eastAsia="Calibri" w:hAnsi="Calibri"/>
          <w:spacing w:val="-6"/>
        </w:rPr>
        <w:t xml:space="preserve"> </w:t>
      </w:r>
      <w:r w:rsidRPr="005E165A">
        <w:rPr>
          <w:rFonts w:ascii="Calibri" w:eastAsia="Calibri" w:hAnsi="Calibri"/>
          <w:spacing w:val="-1"/>
        </w:rPr>
        <w:t>recommended</w:t>
      </w:r>
      <w:r w:rsidRPr="005E165A">
        <w:rPr>
          <w:rFonts w:ascii="Calibri" w:eastAsia="Calibri" w:hAnsi="Calibri"/>
          <w:spacing w:val="-5"/>
        </w:rPr>
        <w:t xml:space="preserve"> </w:t>
      </w:r>
      <w:r w:rsidRPr="005E165A">
        <w:rPr>
          <w:rFonts w:ascii="Calibri" w:eastAsia="Calibri" w:hAnsi="Calibri"/>
          <w:spacing w:val="-1"/>
        </w:rPr>
        <w:t>when</w:t>
      </w:r>
      <w:r w:rsidRPr="005E165A">
        <w:rPr>
          <w:rFonts w:ascii="Calibri" w:eastAsia="Calibri" w:hAnsi="Calibri"/>
          <w:spacing w:val="-5"/>
        </w:rPr>
        <w:t xml:space="preserve"> </w:t>
      </w:r>
      <w:r w:rsidRPr="005E165A">
        <w:rPr>
          <w:rFonts w:ascii="Calibri" w:eastAsia="Calibri" w:hAnsi="Calibri"/>
          <w:spacing w:val="-1"/>
        </w:rPr>
        <w:t>removing</w:t>
      </w:r>
      <w:r w:rsidRPr="005E165A">
        <w:rPr>
          <w:rFonts w:ascii="Calibri" w:eastAsia="Calibri" w:hAnsi="Calibri"/>
          <w:spacing w:val="-5"/>
        </w:rPr>
        <w:t xml:space="preserve"> </w:t>
      </w:r>
      <w:r w:rsidRPr="005E165A">
        <w:rPr>
          <w:rFonts w:ascii="Calibri" w:eastAsia="Calibri" w:hAnsi="Calibri"/>
          <w:spacing w:val="-1"/>
        </w:rPr>
        <w:t>multiple</w:t>
      </w:r>
      <w:r w:rsidRPr="005E165A">
        <w:rPr>
          <w:rFonts w:ascii="Calibri" w:eastAsia="Calibri" w:hAnsi="Calibri"/>
          <w:spacing w:val="-5"/>
        </w:rPr>
        <w:t xml:space="preserve"> </w:t>
      </w:r>
      <w:r w:rsidRPr="005E165A">
        <w:rPr>
          <w:rFonts w:ascii="Calibri" w:eastAsia="Calibri" w:hAnsi="Calibri"/>
        </w:rPr>
        <w:t>trees</w:t>
      </w:r>
      <w:r w:rsidRPr="005E165A">
        <w:rPr>
          <w:rFonts w:ascii="Calibri" w:eastAsia="Calibri" w:hAnsi="Calibri"/>
          <w:spacing w:val="-6"/>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61"/>
          <w:w w:val="99"/>
        </w:rPr>
        <w:t xml:space="preserve"> </w:t>
      </w:r>
      <w:r w:rsidRPr="005E165A">
        <w:rPr>
          <w:rFonts w:ascii="Calibri" w:eastAsia="Calibri" w:hAnsi="Calibri"/>
          <w:spacing w:val="-1"/>
        </w:rPr>
        <w:t>landowner's</w:t>
      </w:r>
      <w:r w:rsidRPr="005E165A">
        <w:rPr>
          <w:rFonts w:ascii="Calibri" w:eastAsia="Calibri" w:hAnsi="Calibri"/>
          <w:spacing w:val="-5"/>
        </w:rPr>
        <w:t xml:space="preserve"> </w:t>
      </w:r>
      <w:r w:rsidRPr="005E165A">
        <w:rPr>
          <w:rFonts w:ascii="Calibri" w:eastAsia="Calibri" w:hAnsi="Calibri"/>
          <w:spacing w:val="-1"/>
        </w:rPr>
        <w:t>firewood</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5"/>
        </w:rPr>
        <w:t xml:space="preserve"> </w:t>
      </w:r>
      <w:r w:rsidRPr="005E165A">
        <w:rPr>
          <w:rFonts w:ascii="Calibri" w:eastAsia="Calibri" w:hAnsi="Calibri"/>
        </w:rPr>
        <w:t>lumber</w:t>
      </w:r>
      <w:r w:rsidRPr="005E165A">
        <w:rPr>
          <w:rFonts w:ascii="Calibri" w:eastAsia="Calibri" w:hAnsi="Calibri"/>
          <w:spacing w:val="-5"/>
        </w:rPr>
        <w:t xml:space="preserve"> </w:t>
      </w:r>
      <w:r w:rsidRPr="005E165A">
        <w:rPr>
          <w:rFonts w:ascii="Calibri" w:eastAsia="Calibri" w:hAnsi="Calibri"/>
          <w:spacing w:val="-1"/>
        </w:rPr>
        <w:t>use</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5"/>
        </w:rPr>
        <w:t xml:space="preserve"> </w:t>
      </w:r>
      <w:r w:rsidRPr="005E165A">
        <w:rPr>
          <w:rFonts w:ascii="Calibri" w:eastAsia="Calibri" w:hAnsi="Calibri"/>
          <w:spacing w:val="-1"/>
        </w:rPr>
        <w:t>forest</w:t>
      </w:r>
      <w:r w:rsidRPr="005E165A">
        <w:rPr>
          <w:rFonts w:ascii="Calibri" w:eastAsia="Calibri" w:hAnsi="Calibri"/>
          <w:spacing w:val="-3"/>
        </w:rPr>
        <w:t xml:space="preserve"> </w:t>
      </w:r>
      <w:r w:rsidRPr="005E165A">
        <w:rPr>
          <w:rFonts w:ascii="Calibri" w:eastAsia="Calibri" w:hAnsi="Calibri"/>
          <w:spacing w:val="-1"/>
        </w:rPr>
        <w:t>management</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forest</w:t>
      </w:r>
      <w:r w:rsidRPr="005E165A">
        <w:rPr>
          <w:rFonts w:ascii="Calibri" w:eastAsia="Calibri" w:hAnsi="Calibri"/>
          <w:spacing w:val="61"/>
          <w:w w:val="99"/>
        </w:rPr>
        <w:t xml:space="preserve"> </w:t>
      </w:r>
      <w:r w:rsidRPr="005E165A">
        <w:rPr>
          <w:rFonts w:ascii="Calibri" w:eastAsia="Calibri" w:hAnsi="Calibri"/>
          <w:spacing w:val="-1"/>
        </w:rPr>
        <w:t>improvement.</w:t>
      </w:r>
    </w:p>
    <w:p w14:paraId="6FB4B7AB" w14:textId="77777777" w:rsidR="005E165A" w:rsidRPr="005E165A" w:rsidRDefault="005E165A" w:rsidP="005E165A">
      <w:pPr>
        <w:widowControl w:val="0"/>
        <w:spacing w:before="8"/>
        <w:rPr>
          <w:rFonts w:ascii="Calibri" w:eastAsia="Calibri" w:hAnsi="Calibri" w:cs="Calibri"/>
          <w:sz w:val="19"/>
          <w:szCs w:val="19"/>
        </w:rPr>
      </w:pPr>
    </w:p>
    <w:p w14:paraId="02F715DC" w14:textId="77777777" w:rsidR="005E165A" w:rsidRPr="005E165A" w:rsidRDefault="005E165A" w:rsidP="005E165A">
      <w:pPr>
        <w:widowControl w:val="0"/>
        <w:numPr>
          <w:ilvl w:val="2"/>
          <w:numId w:val="40"/>
        </w:numPr>
        <w:tabs>
          <w:tab w:val="left" w:pos="2314"/>
        </w:tabs>
        <w:ind w:right="334"/>
        <w:rPr>
          <w:rFonts w:ascii="Calibri" w:eastAsia="Calibri" w:hAnsi="Calibri"/>
        </w:rPr>
      </w:pPr>
      <w:r w:rsidRPr="005E165A">
        <w:rPr>
          <w:rFonts w:ascii="Calibri" w:eastAsia="Calibri" w:hAnsi="Calibri"/>
          <w:spacing w:val="-1"/>
        </w:rPr>
        <w:t>Existing</w:t>
      </w:r>
      <w:r w:rsidRPr="005E165A">
        <w:rPr>
          <w:rFonts w:ascii="Calibri" w:eastAsia="Calibri" w:hAnsi="Calibri"/>
          <w:spacing w:val="-6"/>
        </w:rPr>
        <w:t xml:space="preserve"> </w:t>
      </w:r>
      <w:r w:rsidRPr="005E165A">
        <w:rPr>
          <w:rFonts w:ascii="Calibri" w:eastAsia="Calibri" w:hAnsi="Calibri"/>
          <w:spacing w:val="-1"/>
        </w:rPr>
        <w:t>noninvasive</w:t>
      </w:r>
      <w:r w:rsidRPr="005E165A">
        <w:rPr>
          <w:rFonts w:ascii="Calibri" w:eastAsia="Calibri" w:hAnsi="Calibri"/>
          <w:spacing w:val="-3"/>
        </w:rPr>
        <w:t xml:space="preserve"> </w:t>
      </w:r>
      <w:r w:rsidRPr="005E165A">
        <w:rPr>
          <w:rFonts w:ascii="Calibri" w:eastAsia="Calibri" w:hAnsi="Calibri"/>
          <w:spacing w:val="-1"/>
        </w:rPr>
        <w:t>vegetation</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6"/>
        </w:rPr>
        <w:t xml:space="preserve"> </w:t>
      </w:r>
      <w:r w:rsidRPr="005E165A">
        <w:rPr>
          <w:rFonts w:ascii="Calibri" w:eastAsia="Calibri" w:hAnsi="Calibri"/>
          <w:spacing w:val="-1"/>
        </w:rPr>
        <w:t>maintained</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the</w:t>
      </w:r>
      <w:r w:rsidRPr="005E165A">
        <w:rPr>
          <w:rFonts w:ascii="Calibri" w:eastAsia="Calibri" w:hAnsi="Calibri"/>
          <w:spacing w:val="-5"/>
        </w:rPr>
        <w:t xml:space="preserve"> </w:t>
      </w:r>
      <w:r w:rsidRPr="005E165A">
        <w:rPr>
          <w:rFonts w:ascii="Calibri" w:eastAsia="Calibri" w:hAnsi="Calibri"/>
          <w:spacing w:val="-1"/>
        </w:rPr>
        <w:t>extent</w:t>
      </w:r>
      <w:r w:rsidRPr="005E165A">
        <w:rPr>
          <w:rFonts w:ascii="Calibri" w:eastAsia="Calibri" w:hAnsi="Calibri"/>
          <w:spacing w:val="-4"/>
        </w:rPr>
        <w:t xml:space="preserve"> </w:t>
      </w:r>
      <w:r w:rsidRPr="005E165A">
        <w:rPr>
          <w:rFonts w:ascii="Calibri" w:eastAsia="Calibri" w:hAnsi="Calibri"/>
          <w:spacing w:val="-1"/>
        </w:rPr>
        <w:t>practicable</w:t>
      </w:r>
      <w:r w:rsidRPr="005E165A">
        <w:rPr>
          <w:rFonts w:ascii="Calibri" w:eastAsia="Calibri" w:hAnsi="Calibri"/>
          <w:spacing w:val="73"/>
        </w:rPr>
        <w:t xml:space="preserve"> </w:t>
      </w:r>
      <w:r w:rsidRPr="005E165A">
        <w:rPr>
          <w:rFonts w:ascii="Calibri" w:eastAsia="Calibri" w:hAnsi="Calibri"/>
        </w:rPr>
        <w:t>to</w:t>
      </w:r>
      <w:r w:rsidRPr="005E165A">
        <w:rPr>
          <w:rFonts w:ascii="Calibri" w:eastAsia="Calibri" w:hAnsi="Calibri"/>
          <w:spacing w:val="-1"/>
        </w:rPr>
        <w:t xml:space="preserve"> minimize</w:t>
      </w:r>
      <w:r w:rsidRPr="005E165A">
        <w:rPr>
          <w:rFonts w:ascii="Calibri" w:eastAsia="Calibri" w:hAnsi="Calibri"/>
        </w:rPr>
        <w:t xml:space="preserve"> </w:t>
      </w:r>
      <w:r w:rsidRPr="005E165A">
        <w:rPr>
          <w:rFonts w:ascii="Calibri" w:eastAsia="Calibri" w:hAnsi="Calibri"/>
          <w:spacing w:val="-1"/>
        </w:rPr>
        <w:t>runoff.</w:t>
      </w:r>
    </w:p>
    <w:p w14:paraId="5C0E3A43" w14:textId="77777777" w:rsidR="005E165A" w:rsidRPr="005E165A" w:rsidRDefault="005E165A" w:rsidP="005E165A">
      <w:pPr>
        <w:widowControl w:val="0"/>
        <w:spacing w:before="8"/>
        <w:rPr>
          <w:rFonts w:ascii="Calibri" w:eastAsia="Calibri" w:hAnsi="Calibri" w:cs="Calibri"/>
          <w:sz w:val="19"/>
          <w:szCs w:val="19"/>
        </w:rPr>
      </w:pPr>
    </w:p>
    <w:p w14:paraId="28DE1607" w14:textId="77777777" w:rsidR="005E165A" w:rsidRPr="005E165A" w:rsidRDefault="005E165A" w:rsidP="005E165A">
      <w:pPr>
        <w:widowControl w:val="0"/>
        <w:numPr>
          <w:ilvl w:val="2"/>
          <w:numId w:val="40"/>
        </w:numPr>
        <w:tabs>
          <w:tab w:val="left" w:pos="2314"/>
        </w:tabs>
        <w:ind w:right="574"/>
        <w:rPr>
          <w:rFonts w:ascii="Calibri" w:eastAsia="Calibri" w:hAnsi="Calibri"/>
        </w:rPr>
      </w:pPr>
      <w:r w:rsidRPr="005E165A">
        <w:rPr>
          <w:rFonts w:ascii="Calibri" w:eastAsia="Calibri" w:hAnsi="Calibri"/>
          <w:spacing w:val="-1"/>
        </w:rPr>
        <w:t>Buffer</w:t>
      </w:r>
      <w:r w:rsidRPr="005E165A">
        <w:rPr>
          <w:rFonts w:ascii="Calibri" w:eastAsia="Calibri" w:hAnsi="Calibri"/>
          <w:spacing w:val="-4"/>
        </w:rPr>
        <w:t xml:space="preserve"> </w:t>
      </w:r>
      <w:r w:rsidRPr="005E165A">
        <w:rPr>
          <w:rFonts w:ascii="Calibri" w:eastAsia="Calibri" w:hAnsi="Calibri"/>
        </w:rPr>
        <w:t>areas</w:t>
      </w:r>
      <w:r w:rsidRPr="005E165A">
        <w:rPr>
          <w:rFonts w:ascii="Calibri" w:eastAsia="Calibri" w:hAnsi="Calibri"/>
          <w:spacing w:val="-5"/>
        </w:rPr>
        <w:t xml:space="preserve"> </w:t>
      </w:r>
      <w:r w:rsidRPr="005E165A">
        <w:rPr>
          <w:rFonts w:ascii="Calibri" w:eastAsia="Calibri" w:hAnsi="Calibri"/>
          <w:spacing w:val="-1"/>
        </w:rPr>
        <w:t>proximal</w:t>
      </w:r>
      <w:r w:rsidRPr="005E165A">
        <w:rPr>
          <w:rFonts w:ascii="Calibri" w:eastAsia="Calibri" w:hAnsi="Calibri"/>
          <w:spacing w:val="-4"/>
        </w:rPr>
        <w:t xml:space="preserve"> </w:t>
      </w:r>
      <w:r w:rsidRPr="005E165A">
        <w:rPr>
          <w:rFonts w:ascii="Calibri" w:eastAsia="Calibri" w:hAnsi="Calibri"/>
          <w:spacing w:val="-1"/>
        </w:rPr>
        <w:t>to</w:t>
      </w:r>
      <w:r w:rsidRPr="005E165A">
        <w:rPr>
          <w:rFonts w:ascii="Calibri" w:eastAsia="Calibri" w:hAnsi="Calibri"/>
          <w:spacing w:val="-4"/>
        </w:rPr>
        <w:t xml:space="preserve"> </w:t>
      </w:r>
      <w:r w:rsidRPr="005E165A">
        <w:rPr>
          <w:rFonts w:ascii="Calibri" w:eastAsia="Calibri" w:hAnsi="Calibri"/>
        </w:rPr>
        <w:t>water</w:t>
      </w:r>
      <w:r w:rsidRPr="005E165A">
        <w:rPr>
          <w:rFonts w:ascii="Calibri" w:eastAsia="Calibri" w:hAnsi="Calibri"/>
          <w:spacing w:val="-4"/>
        </w:rPr>
        <w:t xml:space="preserve"> </w:t>
      </w:r>
      <w:r w:rsidRPr="005E165A">
        <w:rPr>
          <w:rFonts w:ascii="Calibri" w:eastAsia="Calibri" w:hAnsi="Calibri"/>
          <w:spacing w:val="-1"/>
        </w:rPr>
        <w:t>bodies</w:t>
      </w:r>
      <w:r w:rsidRPr="005E165A">
        <w:rPr>
          <w:rFonts w:ascii="Calibri" w:eastAsia="Calibri" w:hAnsi="Calibri"/>
          <w:spacing w:val="-4"/>
        </w:rPr>
        <w:t xml:space="preserve"> </w:t>
      </w:r>
      <w:r w:rsidRPr="005E165A">
        <w:rPr>
          <w:rFonts w:ascii="Calibri" w:eastAsia="Calibri" w:hAnsi="Calibri"/>
        </w:rPr>
        <w:t>are</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promoted</w:t>
      </w:r>
      <w:r w:rsidRPr="005E165A">
        <w:rPr>
          <w:rFonts w:ascii="Calibri" w:eastAsia="Calibri" w:hAnsi="Calibri"/>
          <w:spacing w:val="-4"/>
        </w:rPr>
        <w:t xml:space="preserve"> </w:t>
      </w:r>
      <w:r w:rsidRPr="005E165A">
        <w:rPr>
          <w:rFonts w:ascii="Calibri" w:eastAsia="Calibri" w:hAnsi="Calibri"/>
          <w:spacing w:val="-1"/>
        </w:rPr>
        <w:t>using</w:t>
      </w:r>
      <w:r w:rsidRPr="005E165A">
        <w:rPr>
          <w:rFonts w:ascii="Calibri" w:eastAsia="Calibri" w:hAnsi="Calibri"/>
          <w:spacing w:val="-5"/>
        </w:rPr>
        <w:t xml:space="preserve"> </w:t>
      </w:r>
      <w:r w:rsidRPr="005E165A">
        <w:rPr>
          <w:rFonts w:ascii="Calibri" w:eastAsia="Calibri" w:hAnsi="Calibri"/>
          <w:spacing w:val="-1"/>
        </w:rPr>
        <w:t>noninvasive</w:t>
      </w:r>
      <w:r w:rsidRPr="005E165A">
        <w:rPr>
          <w:rFonts w:ascii="Calibri" w:eastAsia="Calibri" w:hAnsi="Calibri"/>
          <w:spacing w:val="63"/>
          <w:w w:val="99"/>
        </w:rPr>
        <w:t xml:space="preserve"> </w:t>
      </w:r>
      <w:r w:rsidRPr="005E165A">
        <w:rPr>
          <w:rFonts w:ascii="Calibri" w:eastAsia="Calibri" w:hAnsi="Calibri"/>
        </w:rPr>
        <w:t>native</w:t>
      </w:r>
      <w:r w:rsidRPr="005E165A">
        <w:rPr>
          <w:rFonts w:ascii="Calibri" w:eastAsia="Calibri" w:hAnsi="Calibri"/>
          <w:spacing w:val="-7"/>
        </w:rPr>
        <w:t xml:space="preserve"> </w:t>
      </w:r>
      <w:r w:rsidRPr="005E165A">
        <w:rPr>
          <w:rFonts w:ascii="Calibri" w:eastAsia="Calibri" w:hAnsi="Calibri"/>
          <w:spacing w:val="-1"/>
        </w:rPr>
        <w:t>plants</w:t>
      </w:r>
      <w:r w:rsidRPr="005E165A">
        <w:rPr>
          <w:rFonts w:ascii="Calibri" w:eastAsia="Calibri" w:hAnsi="Calibri"/>
          <w:spacing w:val="-7"/>
        </w:rPr>
        <w:t xml:space="preserve"> </w:t>
      </w:r>
      <w:r w:rsidRPr="005E165A">
        <w:rPr>
          <w:rFonts w:ascii="Calibri" w:eastAsia="Calibri" w:hAnsi="Calibri"/>
        </w:rPr>
        <w:t>to</w:t>
      </w:r>
      <w:r w:rsidRPr="005E165A">
        <w:rPr>
          <w:rFonts w:ascii="Calibri" w:eastAsia="Calibri" w:hAnsi="Calibri"/>
          <w:spacing w:val="-7"/>
        </w:rPr>
        <w:t xml:space="preserve"> </w:t>
      </w:r>
      <w:r w:rsidRPr="005E165A">
        <w:rPr>
          <w:rFonts w:ascii="Calibri" w:eastAsia="Calibri" w:hAnsi="Calibri"/>
          <w:spacing w:val="-1"/>
        </w:rPr>
        <w:t>protect</w:t>
      </w:r>
      <w:r w:rsidRPr="005E165A">
        <w:rPr>
          <w:rFonts w:ascii="Calibri" w:eastAsia="Calibri" w:hAnsi="Calibri"/>
          <w:spacing w:val="-8"/>
        </w:rPr>
        <w:t xml:space="preserve"> </w:t>
      </w:r>
      <w:r w:rsidRPr="005E165A">
        <w:rPr>
          <w:rFonts w:ascii="Calibri" w:eastAsia="Calibri" w:hAnsi="Calibri"/>
        </w:rPr>
        <w:t>water</w:t>
      </w:r>
      <w:r w:rsidRPr="005E165A">
        <w:rPr>
          <w:rFonts w:ascii="Calibri" w:eastAsia="Calibri" w:hAnsi="Calibri"/>
          <w:spacing w:val="-6"/>
        </w:rPr>
        <w:t xml:space="preserve"> </w:t>
      </w:r>
      <w:r w:rsidRPr="005E165A">
        <w:rPr>
          <w:rFonts w:ascii="Calibri" w:eastAsia="Calibri" w:hAnsi="Calibri"/>
          <w:spacing w:val="-1"/>
        </w:rPr>
        <w:t>resources.</w:t>
      </w:r>
    </w:p>
    <w:p w14:paraId="6AFFD46C" w14:textId="77777777" w:rsidR="005E165A" w:rsidRPr="005E165A" w:rsidRDefault="005E165A" w:rsidP="005E165A">
      <w:pPr>
        <w:widowControl w:val="0"/>
        <w:spacing w:before="11"/>
        <w:rPr>
          <w:rFonts w:ascii="Calibri" w:eastAsia="Calibri" w:hAnsi="Calibri" w:cs="Calibri"/>
          <w:sz w:val="19"/>
          <w:szCs w:val="19"/>
        </w:rPr>
      </w:pPr>
    </w:p>
    <w:p w14:paraId="738510D1" w14:textId="77777777" w:rsidR="005E165A" w:rsidRPr="005E165A" w:rsidRDefault="005E165A" w:rsidP="005E165A">
      <w:pPr>
        <w:widowControl w:val="0"/>
        <w:numPr>
          <w:ilvl w:val="2"/>
          <w:numId w:val="40"/>
        </w:numPr>
        <w:tabs>
          <w:tab w:val="left" w:pos="2314"/>
        </w:tabs>
        <w:rPr>
          <w:rFonts w:ascii="Calibri" w:eastAsia="Calibri" w:hAnsi="Calibri"/>
        </w:rPr>
      </w:pPr>
      <w:r w:rsidRPr="005E165A">
        <w:rPr>
          <w:rFonts w:ascii="Calibri" w:eastAsia="Calibri" w:hAnsi="Calibri"/>
        </w:rPr>
        <w:t>Retain</w:t>
      </w:r>
      <w:r w:rsidRPr="005E165A">
        <w:rPr>
          <w:rFonts w:ascii="Calibri" w:eastAsia="Calibri" w:hAnsi="Calibri"/>
          <w:spacing w:val="-4"/>
        </w:rPr>
        <w:t xml:space="preserve"> </w:t>
      </w:r>
      <w:r w:rsidRPr="005E165A">
        <w:rPr>
          <w:rFonts w:ascii="Calibri" w:eastAsia="Calibri" w:hAnsi="Calibri"/>
        </w:rPr>
        <w:t>existing</w:t>
      </w:r>
      <w:r w:rsidRPr="005E165A">
        <w:rPr>
          <w:rFonts w:ascii="Calibri" w:eastAsia="Calibri" w:hAnsi="Calibri"/>
          <w:spacing w:val="-4"/>
        </w:rPr>
        <w:t xml:space="preserve"> </w:t>
      </w:r>
      <w:r w:rsidRPr="005E165A">
        <w:rPr>
          <w:rFonts w:ascii="Calibri" w:eastAsia="Calibri" w:hAnsi="Calibri"/>
          <w:spacing w:val="-1"/>
        </w:rPr>
        <w:t>stone</w:t>
      </w:r>
      <w:r w:rsidRPr="005E165A">
        <w:rPr>
          <w:rFonts w:ascii="Calibri" w:eastAsia="Calibri" w:hAnsi="Calibri"/>
          <w:spacing w:val="-4"/>
        </w:rPr>
        <w:t xml:space="preserve"> </w:t>
      </w:r>
      <w:r w:rsidRPr="005E165A">
        <w:rPr>
          <w:rFonts w:ascii="Calibri" w:eastAsia="Calibri" w:hAnsi="Calibri"/>
          <w:spacing w:val="-1"/>
        </w:rPr>
        <w:t>walls.</w:t>
      </w:r>
    </w:p>
    <w:p w14:paraId="52E31D2F" w14:textId="77777777" w:rsidR="005E165A" w:rsidRPr="005E165A" w:rsidRDefault="005E165A" w:rsidP="005E165A">
      <w:pPr>
        <w:widowControl w:val="0"/>
        <w:spacing w:before="8"/>
        <w:rPr>
          <w:rFonts w:ascii="Calibri" w:eastAsia="Calibri" w:hAnsi="Calibri" w:cs="Calibri"/>
          <w:sz w:val="19"/>
          <w:szCs w:val="19"/>
        </w:rPr>
      </w:pPr>
    </w:p>
    <w:p w14:paraId="6DE36645" w14:textId="77777777" w:rsidR="005E165A" w:rsidRPr="005E165A" w:rsidRDefault="005E165A" w:rsidP="005E165A">
      <w:pPr>
        <w:widowControl w:val="0"/>
        <w:numPr>
          <w:ilvl w:val="2"/>
          <w:numId w:val="40"/>
        </w:numPr>
        <w:tabs>
          <w:tab w:val="left" w:pos="2314"/>
        </w:tabs>
        <w:rPr>
          <w:rFonts w:ascii="Calibri" w:eastAsia="Calibri" w:hAnsi="Calibri"/>
        </w:rPr>
      </w:pPr>
      <w:r w:rsidRPr="005E165A">
        <w:rPr>
          <w:rFonts w:ascii="Calibri" w:eastAsia="Calibri" w:hAnsi="Calibri"/>
        </w:rPr>
        <w:t>Removal</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trees</w:t>
      </w:r>
      <w:r w:rsidRPr="005E165A">
        <w:rPr>
          <w:rFonts w:ascii="Calibri" w:eastAsia="Calibri" w:hAnsi="Calibri"/>
          <w:spacing w:val="-4"/>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purpose</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expanding</w:t>
      </w:r>
      <w:r w:rsidRPr="005E165A">
        <w:rPr>
          <w:rFonts w:ascii="Calibri" w:eastAsia="Calibri" w:hAnsi="Calibri"/>
          <w:spacing w:val="-4"/>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 xml:space="preserve">view </w:t>
      </w:r>
      <w:r w:rsidRPr="005E165A">
        <w:rPr>
          <w:rFonts w:ascii="Calibri" w:eastAsia="Calibri" w:hAnsi="Calibri"/>
        </w:rPr>
        <w:t>is</w:t>
      </w:r>
      <w:r w:rsidRPr="005E165A">
        <w:rPr>
          <w:rFonts w:ascii="Calibri" w:eastAsia="Calibri" w:hAnsi="Calibri"/>
          <w:spacing w:val="-4"/>
        </w:rPr>
        <w:t xml:space="preserve"> </w:t>
      </w:r>
      <w:r w:rsidRPr="005E165A">
        <w:rPr>
          <w:rFonts w:ascii="Calibri" w:eastAsia="Calibri" w:hAnsi="Calibri"/>
          <w:spacing w:val="-1"/>
        </w:rPr>
        <w:t>discouraged.</w:t>
      </w:r>
    </w:p>
    <w:p w14:paraId="47D748DF" w14:textId="77777777" w:rsidR="005E165A" w:rsidRPr="005E165A" w:rsidRDefault="005E165A" w:rsidP="005E165A">
      <w:pPr>
        <w:widowControl w:val="0"/>
        <w:spacing w:before="8"/>
        <w:rPr>
          <w:rFonts w:ascii="Calibri" w:eastAsia="Calibri" w:hAnsi="Calibri" w:cs="Calibri"/>
          <w:sz w:val="19"/>
          <w:szCs w:val="19"/>
        </w:rPr>
      </w:pPr>
    </w:p>
    <w:p w14:paraId="29136AC1" w14:textId="77777777" w:rsidR="005E165A" w:rsidRPr="005E165A" w:rsidRDefault="005E165A" w:rsidP="005E165A">
      <w:pPr>
        <w:widowControl w:val="0"/>
        <w:numPr>
          <w:ilvl w:val="2"/>
          <w:numId w:val="40"/>
        </w:numPr>
        <w:tabs>
          <w:tab w:val="left" w:pos="2314"/>
        </w:tabs>
        <w:rPr>
          <w:rFonts w:ascii="Calibri" w:eastAsia="Calibri" w:hAnsi="Calibri"/>
        </w:rPr>
      </w:pPr>
      <w:r w:rsidRPr="005E165A">
        <w:rPr>
          <w:rFonts w:ascii="Calibri" w:eastAsia="Calibri" w:hAnsi="Calibri"/>
        </w:rPr>
        <w:t>Removal</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trees</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purpose</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spacing w:val="-1"/>
        </w:rPr>
        <w:t>expanding</w:t>
      </w:r>
      <w:r w:rsidRPr="005E165A">
        <w:rPr>
          <w:rFonts w:ascii="Calibri" w:eastAsia="Calibri" w:hAnsi="Calibri"/>
          <w:spacing w:val="-4"/>
        </w:rPr>
        <w:t xml:space="preserve"> </w:t>
      </w:r>
      <w:r w:rsidRPr="005E165A">
        <w:rPr>
          <w:rFonts w:ascii="Calibri" w:eastAsia="Calibri" w:hAnsi="Calibri"/>
          <w:spacing w:val="-1"/>
        </w:rPr>
        <w:t>sunlight</w:t>
      </w:r>
      <w:r w:rsidRPr="005E165A">
        <w:rPr>
          <w:rFonts w:ascii="Calibri" w:eastAsia="Calibri" w:hAnsi="Calibri"/>
          <w:spacing w:val="-4"/>
        </w:rPr>
        <w:t xml:space="preserve"> </w:t>
      </w:r>
      <w:r w:rsidRPr="005E165A">
        <w:rPr>
          <w:rFonts w:ascii="Calibri" w:eastAsia="Calibri" w:hAnsi="Calibri"/>
          <w:spacing w:val="-1"/>
        </w:rPr>
        <w:t>exposure</w:t>
      </w:r>
      <w:r w:rsidRPr="005E165A">
        <w:rPr>
          <w:rFonts w:ascii="Calibri" w:eastAsia="Calibri" w:hAnsi="Calibri"/>
          <w:spacing w:val="-3"/>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spacing w:val="-1"/>
        </w:rPr>
        <w:t>discouraged.</w:t>
      </w:r>
    </w:p>
    <w:p w14:paraId="68F33C7C" w14:textId="77777777" w:rsidR="005E165A" w:rsidRPr="005E165A" w:rsidRDefault="005E165A" w:rsidP="005E165A">
      <w:pPr>
        <w:widowControl w:val="0"/>
        <w:spacing w:before="8"/>
        <w:rPr>
          <w:rFonts w:ascii="Calibri" w:eastAsia="Calibri" w:hAnsi="Calibri" w:cs="Calibri"/>
          <w:sz w:val="19"/>
          <w:szCs w:val="19"/>
        </w:rPr>
      </w:pPr>
    </w:p>
    <w:p w14:paraId="56646119" w14:textId="77777777" w:rsidR="005E165A" w:rsidRPr="005E165A" w:rsidRDefault="005E165A" w:rsidP="005E165A">
      <w:pPr>
        <w:widowControl w:val="0"/>
        <w:numPr>
          <w:ilvl w:val="2"/>
          <w:numId w:val="40"/>
        </w:numPr>
        <w:tabs>
          <w:tab w:val="left" w:pos="2314"/>
        </w:tabs>
        <w:ind w:right="444"/>
        <w:rPr>
          <w:rFonts w:ascii="Calibri" w:eastAsia="Calibri" w:hAnsi="Calibri"/>
        </w:rPr>
      </w:pPr>
      <w:r w:rsidRPr="005E165A">
        <w:rPr>
          <w:rFonts w:ascii="Calibri" w:eastAsia="Calibri" w:hAnsi="Calibri"/>
        </w:rPr>
        <w:t>Native</w:t>
      </w:r>
      <w:r w:rsidRPr="005E165A">
        <w:rPr>
          <w:rFonts w:ascii="Calibri" w:eastAsia="Calibri" w:hAnsi="Calibri"/>
          <w:spacing w:val="-5"/>
        </w:rPr>
        <w:t xml:space="preserve"> </w:t>
      </w:r>
      <w:r w:rsidRPr="005E165A">
        <w:rPr>
          <w:rFonts w:ascii="Calibri" w:eastAsia="Calibri" w:hAnsi="Calibri"/>
          <w:spacing w:val="-1"/>
        </w:rPr>
        <w:t>plants</w:t>
      </w:r>
      <w:r w:rsidRPr="005E165A">
        <w:rPr>
          <w:rFonts w:ascii="Calibri" w:eastAsia="Calibri" w:hAnsi="Calibri"/>
          <w:spacing w:val="-3"/>
        </w:rPr>
        <w:t xml:space="preserve"> </w:t>
      </w:r>
      <w:r w:rsidRPr="005E165A">
        <w:rPr>
          <w:rFonts w:ascii="Calibri" w:eastAsia="Calibri" w:hAnsi="Calibri"/>
          <w:spacing w:val="-1"/>
        </w:rPr>
        <w:t>should</w:t>
      </w:r>
      <w:r w:rsidRPr="005E165A">
        <w:rPr>
          <w:rFonts w:ascii="Calibri" w:eastAsia="Calibri" w:hAnsi="Calibri"/>
          <w:spacing w:val="-5"/>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encouraged,</w:t>
      </w:r>
      <w:r w:rsidRPr="005E165A">
        <w:rPr>
          <w:rFonts w:ascii="Calibri" w:eastAsia="Calibri" w:hAnsi="Calibri"/>
          <w:spacing w:val="-4"/>
        </w:rPr>
        <w:t xml:space="preserve"> </w:t>
      </w:r>
      <w:r w:rsidRPr="005E165A">
        <w:rPr>
          <w:rFonts w:ascii="Calibri" w:eastAsia="Calibri" w:hAnsi="Calibri"/>
        </w:rPr>
        <w:t>especially</w:t>
      </w:r>
      <w:r w:rsidRPr="005E165A">
        <w:rPr>
          <w:rFonts w:ascii="Calibri" w:eastAsia="Calibri" w:hAnsi="Calibri"/>
          <w:spacing w:val="-4"/>
        </w:rPr>
        <w:t xml:space="preserve"> </w:t>
      </w:r>
      <w:r w:rsidRPr="005E165A">
        <w:rPr>
          <w:rFonts w:ascii="Calibri" w:eastAsia="Calibri" w:hAnsi="Calibri"/>
          <w:spacing w:val="-1"/>
        </w:rPr>
        <w:t>shrubs</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rPr>
        <w:t>trees</w:t>
      </w:r>
      <w:r w:rsidRPr="005E165A">
        <w:rPr>
          <w:rFonts w:ascii="Calibri" w:eastAsia="Calibri" w:hAnsi="Calibri"/>
          <w:spacing w:val="-4"/>
        </w:rPr>
        <w:t xml:space="preserve"> </w:t>
      </w:r>
      <w:r w:rsidRPr="005E165A">
        <w:rPr>
          <w:rFonts w:ascii="Calibri" w:eastAsia="Calibri" w:hAnsi="Calibri"/>
          <w:spacing w:val="-1"/>
        </w:rPr>
        <w:t>that</w:t>
      </w:r>
      <w:r w:rsidRPr="005E165A">
        <w:rPr>
          <w:rFonts w:ascii="Calibri" w:eastAsia="Calibri" w:hAnsi="Calibri"/>
          <w:spacing w:val="-4"/>
        </w:rPr>
        <w:t xml:space="preserve"> </w:t>
      </w:r>
      <w:r w:rsidRPr="005E165A">
        <w:rPr>
          <w:rFonts w:ascii="Calibri" w:eastAsia="Calibri" w:hAnsi="Calibri"/>
          <w:spacing w:val="-1"/>
        </w:rPr>
        <w:t>produce</w:t>
      </w:r>
      <w:r w:rsidRPr="005E165A">
        <w:rPr>
          <w:rFonts w:ascii="Calibri" w:eastAsia="Calibri" w:hAnsi="Calibri"/>
          <w:spacing w:val="43"/>
          <w:w w:val="99"/>
        </w:rPr>
        <w:t xml:space="preserve"> </w:t>
      </w:r>
      <w:r w:rsidRPr="005E165A">
        <w:rPr>
          <w:rFonts w:ascii="Calibri" w:eastAsia="Calibri" w:hAnsi="Calibri"/>
        </w:rPr>
        <w:t>edible</w:t>
      </w:r>
      <w:r w:rsidRPr="005E165A">
        <w:rPr>
          <w:rFonts w:ascii="Calibri" w:eastAsia="Calibri" w:hAnsi="Calibri"/>
          <w:spacing w:val="-4"/>
        </w:rPr>
        <w:t xml:space="preserve"> </w:t>
      </w:r>
      <w:r w:rsidRPr="005E165A">
        <w:rPr>
          <w:rFonts w:ascii="Calibri" w:eastAsia="Calibri" w:hAnsi="Calibri"/>
          <w:spacing w:val="-2"/>
        </w:rPr>
        <w:t>fruit</w:t>
      </w:r>
      <w:r w:rsidRPr="005E165A">
        <w:rPr>
          <w:rFonts w:ascii="Calibri" w:eastAsia="Calibri" w:hAnsi="Calibri"/>
          <w:spacing w:val="-1"/>
        </w:rPr>
        <w:t xml:space="preserve"> and</w:t>
      </w:r>
      <w:r w:rsidRPr="005E165A">
        <w:rPr>
          <w:rFonts w:ascii="Calibri" w:eastAsia="Calibri" w:hAnsi="Calibri"/>
          <w:spacing w:val="-3"/>
        </w:rPr>
        <w:t xml:space="preserve"> </w:t>
      </w:r>
      <w:r w:rsidRPr="005E165A">
        <w:rPr>
          <w:rFonts w:ascii="Calibri" w:eastAsia="Calibri" w:hAnsi="Calibri"/>
          <w:spacing w:val="-1"/>
        </w:rPr>
        <w:t>nuts for</w:t>
      </w:r>
      <w:r w:rsidRPr="005E165A">
        <w:rPr>
          <w:rFonts w:ascii="Calibri" w:eastAsia="Calibri" w:hAnsi="Calibri"/>
          <w:spacing w:val="-3"/>
        </w:rPr>
        <w:t xml:space="preserve"> </w:t>
      </w:r>
      <w:r w:rsidRPr="005E165A">
        <w:rPr>
          <w:rFonts w:ascii="Calibri" w:eastAsia="Calibri" w:hAnsi="Calibri"/>
          <w:spacing w:val="-1"/>
        </w:rPr>
        <w:t>wildlife.</w:t>
      </w:r>
    </w:p>
    <w:p w14:paraId="63EDE62E" w14:textId="77777777" w:rsidR="005E165A" w:rsidRPr="005E165A" w:rsidRDefault="005E165A" w:rsidP="005E165A">
      <w:pPr>
        <w:widowControl w:val="0"/>
        <w:spacing w:before="8"/>
        <w:rPr>
          <w:rFonts w:ascii="Calibri" w:eastAsia="Calibri" w:hAnsi="Calibri" w:cs="Calibri"/>
          <w:sz w:val="19"/>
          <w:szCs w:val="19"/>
        </w:rPr>
      </w:pPr>
    </w:p>
    <w:p w14:paraId="38A45458" w14:textId="77777777" w:rsidR="005E165A" w:rsidRPr="005E165A" w:rsidRDefault="005E165A" w:rsidP="005E165A">
      <w:pPr>
        <w:widowControl w:val="0"/>
        <w:numPr>
          <w:ilvl w:val="2"/>
          <w:numId w:val="40"/>
        </w:numPr>
        <w:tabs>
          <w:tab w:val="left" w:pos="2314"/>
        </w:tabs>
        <w:ind w:right="210"/>
        <w:rPr>
          <w:rFonts w:ascii="Calibri" w:eastAsia="Calibri" w:hAnsi="Calibri"/>
        </w:rPr>
      </w:pPr>
      <w:r w:rsidRPr="005E165A">
        <w:rPr>
          <w:rFonts w:ascii="Calibri" w:eastAsia="Calibri" w:hAnsi="Calibri"/>
        </w:rPr>
        <w:t>Removal</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5"/>
        </w:rPr>
        <w:t xml:space="preserve"> </w:t>
      </w:r>
      <w:r w:rsidRPr="005E165A">
        <w:rPr>
          <w:rFonts w:ascii="Calibri" w:eastAsia="Calibri" w:hAnsi="Calibri"/>
          <w:spacing w:val="-1"/>
        </w:rPr>
        <w:t>invasive</w:t>
      </w:r>
      <w:r w:rsidRPr="005E165A">
        <w:rPr>
          <w:rFonts w:ascii="Calibri" w:eastAsia="Calibri" w:hAnsi="Calibri"/>
          <w:spacing w:val="-7"/>
        </w:rPr>
        <w:t xml:space="preserve"> </w:t>
      </w:r>
      <w:r w:rsidRPr="005E165A">
        <w:rPr>
          <w:rFonts w:ascii="Calibri" w:eastAsia="Calibri" w:hAnsi="Calibri"/>
          <w:spacing w:val="-1"/>
        </w:rPr>
        <w:t>plants</w:t>
      </w:r>
      <w:r w:rsidRPr="005E165A">
        <w:rPr>
          <w:rFonts w:ascii="Calibri" w:eastAsia="Calibri" w:hAnsi="Calibri"/>
          <w:spacing w:val="-5"/>
        </w:rPr>
        <w:t xml:space="preserve"> </w:t>
      </w:r>
      <w:r w:rsidRPr="005E165A">
        <w:rPr>
          <w:rFonts w:ascii="Calibri" w:eastAsia="Calibri" w:hAnsi="Calibri"/>
          <w:spacing w:val="-1"/>
        </w:rPr>
        <w:t>(garlic</w:t>
      </w:r>
      <w:r w:rsidRPr="005E165A">
        <w:rPr>
          <w:rFonts w:ascii="Calibri" w:eastAsia="Calibri" w:hAnsi="Calibri"/>
          <w:spacing w:val="-5"/>
        </w:rPr>
        <w:t xml:space="preserve"> </w:t>
      </w:r>
      <w:r w:rsidRPr="005E165A">
        <w:rPr>
          <w:rFonts w:ascii="Calibri" w:eastAsia="Calibri" w:hAnsi="Calibri"/>
          <w:spacing w:val="-1"/>
        </w:rPr>
        <w:t>mustard,</w:t>
      </w:r>
      <w:r w:rsidRPr="005E165A">
        <w:rPr>
          <w:rFonts w:ascii="Calibri" w:eastAsia="Calibri" w:hAnsi="Calibri"/>
          <w:spacing w:val="-7"/>
        </w:rPr>
        <w:t xml:space="preserve"> </w:t>
      </w:r>
      <w:r w:rsidRPr="005E165A">
        <w:rPr>
          <w:rFonts w:ascii="Calibri" w:eastAsia="Calibri" w:hAnsi="Calibri"/>
          <w:spacing w:val="-1"/>
        </w:rPr>
        <w:t>swallowwort,</w:t>
      </w:r>
      <w:r w:rsidRPr="005E165A">
        <w:rPr>
          <w:rFonts w:ascii="Calibri" w:eastAsia="Calibri" w:hAnsi="Calibri"/>
          <w:spacing w:val="-7"/>
        </w:rPr>
        <w:t xml:space="preserve"> </w:t>
      </w:r>
      <w:r w:rsidRPr="005E165A">
        <w:rPr>
          <w:rFonts w:ascii="Calibri" w:eastAsia="Calibri" w:hAnsi="Calibri"/>
          <w:spacing w:val="-1"/>
        </w:rPr>
        <w:t>barberry,</w:t>
      </w:r>
      <w:r w:rsidRPr="005E165A">
        <w:rPr>
          <w:rFonts w:ascii="Calibri" w:eastAsia="Calibri" w:hAnsi="Calibri"/>
          <w:spacing w:val="-7"/>
        </w:rPr>
        <w:t xml:space="preserve"> </w:t>
      </w:r>
      <w:r w:rsidRPr="005E165A">
        <w:rPr>
          <w:rFonts w:ascii="Calibri" w:eastAsia="Calibri" w:hAnsi="Calibri"/>
          <w:spacing w:val="-1"/>
        </w:rPr>
        <w:t>honeysuckle,</w:t>
      </w:r>
      <w:r w:rsidRPr="005E165A">
        <w:rPr>
          <w:rFonts w:ascii="Calibri" w:eastAsia="Calibri" w:hAnsi="Calibri"/>
          <w:spacing w:val="89"/>
          <w:w w:val="99"/>
        </w:rPr>
        <w:t xml:space="preserve"> </w:t>
      </w:r>
      <w:r w:rsidRPr="005E165A">
        <w:rPr>
          <w:rFonts w:ascii="Calibri" w:eastAsia="Calibri" w:hAnsi="Calibri"/>
          <w:spacing w:val="-1"/>
        </w:rPr>
        <w:t>buckthorn,</w:t>
      </w:r>
      <w:r w:rsidRPr="005E165A">
        <w:rPr>
          <w:rFonts w:ascii="Calibri" w:eastAsia="Calibri" w:hAnsi="Calibri"/>
          <w:spacing w:val="-6"/>
        </w:rPr>
        <w:t xml:space="preserve"> </w:t>
      </w:r>
      <w:r w:rsidRPr="005E165A">
        <w:rPr>
          <w:rFonts w:ascii="Calibri" w:eastAsia="Calibri" w:hAnsi="Calibri"/>
          <w:spacing w:val="-1"/>
        </w:rPr>
        <w:t>multiflora</w:t>
      </w:r>
      <w:r w:rsidRPr="005E165A">
        <w:rPr>
          <w:rFonts w:ascii="Calibri" w:eastAsia="Calibri" w:hAnsi="Calibri"/>
          <w:spacing w:val="-2"/>
        </w:rPr>
        <w:t xml:space="preserve"> </w:t>
      </w:r>
      <w:r w:rsidRPr="005E165A">
        <w:rPr>
          <w:rFonts w:ascii="Calibri" w:eastAsia="Calibri" w:hAnsi="Calibri"/>
          <w:spacing w:val="-1"/>
        </w:rPr>
        <w:t>rose,</w:t>
      </w:r>
      <w:r w:rsidRPr="005E165A">
        <w:rPr>
          <w:rFonts w:ascii="Calibri" w:eastAsia="Calibri" w:hAnsi="Calibri"/>
          <w:spacing w:val="-3"/>
        </w:rPr>
        <w:t xml:space="preserve"> </w:t>
      </w:r>
      <w:r w:rsidRPr="005E165A">
        <w:rPr>
          <w:rFonts w:ascii="Calibri" w:eastAsia="Calibri" w:hAnsi="Calibri"/>
        </w:rPr>
        <w:t>Russian</w:t>
      </w:r>
      <w:r w:rsidRPr="005E165A">
        <w:rPr>
          <w:rFonts w:ascii="Calibri" w:eastAsia="Calibri" w:hAnsi="Calibri"/>
          <w:spacing w:val="-4"/>
        </w:rPr>
        <w:t xml:space="preserve"> </w:t>
      </w:r>
      <w:r w:rsidRPr="005E165A">
        <w:rPr>
          <w:rFonts w:ascii="Calibri" w:eastAsia="Calibri" w:hAnsi="Calibri"/>
          <w:spacing w:val="-1"/>
        </w:rPr>
        <w:t>olive</w:t>
      </w:r>
      <w:r w:rsidRPr="005E165A">
        <w:rPr>
          <w:rFonts w:ascii="Calibri" w:eastAsia="Calibri" w:hAnsi="Calibri"/>
          <w:spacing w:val="-4"/>
        </w:rPr>
        <w:t xml:space="preserve"> </w:t>
      </w:r>
      <w:r w:rsidRPr="005E165A">
        <w:rPr>
          <w:rFonts w:ascii="Calibri" w:eastAsia="Calibri" w:hAnsi="Calibri"/>
        </w:rPr>
        <w:t>and</w:t>
      </w:r>
      <w:r w:rsidRPr="005E165A">
        <w:rPr>
          <w:rFonts w:ascii="Calibri" w:eastAsia="Calibri" w:hAnsi="Calibri"/>
          <w:spacing w:val="-5"/>
        </w:rPr>
        <w:t xml:space="preserve"> </w:t>
      </w:r>
      <w:r w:rsidRPr="005E165A">
        <w:rPr>
          <w:rFonts w:ascii="Calibri" w:eastAsia="Calibri" w:hAnsi="Calibri"/>
          <w:spacing w:val="-1"/>
        </w:rPr>
        <w:t>Norway</w:t>
      </w:r>
      <w:r w:rsidRPr="005E165A">
        <w:rPr>
          <w:rFonts w:ascii="Calibri" w:eastAsia="Calibri" w:hAnsi="Calibri"/>
          <w:spacing w:val="-3"/>
        </w:rPr>
        <w:t xml:space="preserve"> </w:t>
      </w:r>
      <w:r w:rsidRPr="005E165A">
        <w:rPr>
          <w:rFonts w:ascii="Calibri" w:eastAsia="Calibri" w:hAnsi="Calibri"/>
          <w:spacing w:val="-1"/>
        </w:rPr>
        <w:t>maple,</w:t>
      </w:r>
      <w:r w:rsidRPr="005E165A">
        <w:rPr>
          <w:rFonts w:ascii="Calibri" w:eastAsia="Calibri" w:hAnsi="Calibri"/>
          <w:spacing w:val="-2"/>
        </w:rPr>
        <w:t xml:space="preserve"> </w:t>
      </w:r>
      <w:r w:rsidRPr="005E165A">
        <w:rPr>
          <w:rFonts w:ascii="Calibri" w:eastAsia="Calibri" w:hAnsi="Calibri"/>
          <w:spacing w:val="-1"/>
        </w:rPr>
        <w:t>etc.)</w:t>
      </w:r>
      <w:r w:rsidRPr="005E165A">
        <w:rPr>
          <w:rFonts w:ascii="Calibri" w:eastAsia="Calibri" w:hAnsi="Calibri"/>
          <w:spacing w:val="-5"/>
        </w:rPr>
        <w:t xml:space="preserve"> </w:t>
      </w:r>
      <w:r w:rsidRPr="005E165A">
        <w:rPr>
          <w:rFonts w:ascii="Calibri" w:eastAsia="Calibri" w:hAnsi="Calibri"/>
        </w:rPr>
        <w:t>is</w:t>
      </w:r>
      <w:r w:rsidRPr="005E165A">
        <w:rPr>
          <w:rFonts w:ascii="Calibri" w:eastAsia="Calibri" w:hAnsi="Calibri"/>
          <w:spacing w:val="-3"/>
        </w:rPr>
        <w:t xml:space="preserve"> </w:t>
      </w:r>
      <w:r w:rsidRPr="005E165A">
        <w:rPr>
          <w:rFonts w:ascii="Calibri" w:eastAsia="Calibri" w:hAnsi="Calibri"/>
          <w:spacing w:val="-1"/>
        </w:rPr>
        <w:t>encouraged</w:t>
      </w:r>
      <w:r w:rsidRPr="005E165A">
        <w:rPr>
          <w:rFonts w:ascii="Calibri" w:eastAsia="Calibri" w:hAnsi="Calibri"/>
          <w:spacing w:val="63"/>
          <w:w w:val="99"/>
        </w:rPr>
        <w:t xml:space="preserve"> </w:t>
      </w:r>
      <w:r w:rsidRPr="005E165A">
        <w:rPr>
          <w:rFonts w:ascii="Calibri" w:eastAsia="Calibri" w:hAnsi="Calibri"/>
          <w:spacing w:val="-1"/>
        </w:rPr>
        <w:t xml:space="preserve">so </w:t>
      </w:r>
      <w:r w:rsidRPr="005E165A">
        <w:rPr>
          <w:rFonts w:ascii="Calibri" w:eastAsia="Calibri" w:hAnsi="Calibri"/>
        </w:rPr>
        <w:t>long</w:t>
      </w:r>
      <w:r w:rsidRPr="005E165A">
        <w:rPr>
          <w:rFonts w:ascii="Calibri" w:eastAsia="Calibri" w:hAnsi="Calibri"/>
          <w:spacing w:val="-4"/>
        </w:rPr>
        <w:t xml:space="preserve"> </w:t>
      </w:r>
      <w:r w:rsidRPr="005E165A">
        <w:rPr>
          <w:rFonts w:ascii="Calibri" w:eastAsia="Calibri" w:hAnsi="Calibri"/>
        </w:rPr>
        <w:t>as</w:t>
      </w:r>
      <w:r w:rsidRPr="005E165A">
        <w:rPr>
          <w:rFonts w:ascii="Calibri" w:eastAsia="Calibri" w:hAnsi="Calibri"/>
          <w:spacing w:val="-1"/>
        </w:rPr>
        <w:t xml:space="preserve"> this</w:t>
      </w:r>
      <w:r w:rsidRPr="005E165A">
        <w:rPr>
          <w:rFonts w:ascii="Calibri" w:eastAsia="Calibri" w:hAnsi="Calibri"/>
          <w:spacing w:val="-4"/>
        </w:rPr>
        <w:t xml:space="preserve"> </w:t>
      </w:r>
      <w:r w:rsidRPr="005E165A">
        <w:rPr>
          <w:rFonts w:ascii="Calibri" w:eastAsia="Calibri" w:hAnsi="Calibri"/>
          <w:spacing w:val="-1"/>
        </w:rPr>
        <w:t>effort</w:t>
      </w:r>
      <w:r w:rsidRPr="005E165A">
        <w:rPr>
          <w:rFonts w:ascii="Calibri" w:eastAsia="Calibri" w:hAnsi="Calibri"/>
          <w:spacing w:val="-2"/>
        </w:rPr>
        <w:t xml:space="preserve"> </w:t>
      </w:r>
      <w:r w:rsidRPr="005E165A">
        <w:rPr>
          <w:rFonts w:ascii="Calibri" w:eastAsia="Calibri" w:hAnsi="Calibri"/>
          <w:spacing w:val="-1"/>
        </w:rPr>
        <w:t>does</w:t>
      </w:r>
      <w:r w:rsidRPr="005E165A">
        <w:rPr>
          <w:rFonts w:ascii="Calibri" w:eastAsia="Calibri" w:hAnsi="Calibri"/>
          <w:spacing w:val="-2"/>
        </w:rPr>
        <w:t xml:space="preserve"> </w:t>
      </w:r>
      <w:r w:rsidRPr="005E165A">
        <w:rPr>
          <w:rFonts w:ascii="Calibri" w:eastAsia="Calibri" w:hAnsi="Calibri"/>
          <w:spacing w:val="-1"/>
        </w:rPr>
        <w:t>not contribute</w:t>
      </w:r>
      <w:r w:rsidRPr="005E165A">
        <w:rPr>
          <w:rFonts w:ascii="Calibri" w:eastAsia="Calibri" w:hAnsi="Calibri"/>
          <w:spacing w:val="-3"/>
        </w:rPr>
        <w:t xml:space="preserve"> </w:t>
      </w:r>
      <w:r w:rsidRPr="005E165A">
        <w:rPr>
          <w:rFonts w:ascii="Calibri" w:eastAsia="Calibri" w:hAnsi="Calibri"/>
        </w:rPr>
        <w:t xml:space="preserve">to </w:t>
      </w:r>
      <w:r w:rsidRPr="005E165A">
        <w:rPr>
          <w:rFonts w:ascii="Calibri" w:eastAsia="Calibri" w:hAnsi="Calibri"/>
          <w:spacing w:val="-1"/>
        </w:rPr>
        <w:t>significant soil</w:t>
      </w:r>
      <w:r w:rsidRPr="005E165A">
        <w:rPr>
          <w:rFonts w:ascii="Calibri" w:eastAsia="Calibri" w:hAnsi="Calibri"/>
          <w:spacing w:val="-3"/>
        </w:rPr>
        <w:t xml:space="preserve"> </w:t>
      </w:r>
      <w:r w:rsidRPr="005E165A">
        <w:rPr>
          <w:rFonts w:ascii="Calibri" w:eastAsia="Calibri" w:hAnsi="Calibri"/>
          <w:spacing w:val="-1"/>
        </w:rPr>
        <w:t>disturbance</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50"/>
          <w:w w:val="99"/>
        </w:rPr>
        <w:t xml:space="preserve"> </w:t>
      </w:r>
      <w:r w:rsidRPr="005E165A">
        <w:rPr>
          <w:rFonts w:ascii="Calibri" w:eastAsia="Calibri" w:hAnsi="Calibri"/>
          <w:spacing w:val="-1"/>
        </w:rPr>
        <w:t>erosion.</w:t>
      </w:r>
    </w:p>
    <w:p w14:paraId="13448173" w14:textId="77777777" w:rsidR="005E165A" w:rsidRPr="005E165A" w:rsidRDefault="005E165A" w:rsidP="005E165A">
      <w:pPr>
        <w:widowControl w:val="0"/>
        <w:spacing w:before="8"/>
        <w:rPr>
          <w:rFonts w:ascii="Calibri" w:eastAsia="Calibri" w:hAnsi="Calibri" w:cs="Calibri"/>
          <w:sz w:val="19"/>
          <w:szCs w:val="19"/>
        </w:rPr>
      </w:pPr>
    </w:p>
    <w:p w14:paraId="4626C536" w14:textId="77777777" w:rsidR="005E165A" w:rsidRPr="005E165A" w:rsidRDefault="005E165A" w:rsidP="005E165A">
      <w:pPr>
        <w:widowControl w:val="0"/>
        <w:numPr>
          <w:ilvl w:val="2"/>
          <w:numId w:val="40"/>
        </w:numPr>
        <w:tabs>
          <w:tab w:val="left" w:pos="2314"/>
        </w:tabs>
        <w:ind w:right="922"/>
        <w:rPr>
          <w:rFonts w:ascii="Calibri" w:eastAsia="Calibri" w:hAnsi="Calibri"/>
        </w:rPr>
      </w:pPr>
      <w:r w:rsidRPr="005E165A">
        <w:rPr>
          <w:rFonts w:ascii="Calibri" w:eastAsia="Calibri" w:hAnsi="Calibri"/>
        </w:rPr>
        <w:t>Wildlife</w:t>
      </w:r>
      <w:r w:rsidRPr="005E165A">
        <w:rPr>
          <w:rFonts w:ascii="Calibri" w:eastAsia="Calibri" w:hAnsi="Calibri"/>
          <w:spacing w:val="-5"/>
        </w:rPr>
        <w:t xml:space="preserve"> </w:t>
      </w:r>
      <w:r w:rsidRPr="005E165A">
        <w:rPr>
          <w:rFonts w:ascii="Calibri" w:eastAsia="Calibri" w:hAnsi="Calibri"/>
          <w:spacing w:val="-1"/>
        </w:rPr>
        <w:t>habitats,</w:t>
      </w:r>
      <w:r w:rsidRPr="005E165A">
        <w:rPr>
          <w:rFonts w:ascii="Calibri" w:eastAsia="Calibri" w:hAnsi="Calibri"/>
          <w:spacing w:val="-5"/>
        </w:rPr>
        <w:t xml:space="preserve"> </w:t>
      </w:r>
      <w:r w:rsidRPr="005E165A">
        <w:rPr>
          <w:rFonts w:ascii="Calibri" w:eastAsia="Calibri" w:hAnsi="Calibri"/>
          <w:spacing w:val="-1"/>
        </w:rPr>
        <w:t>biological</w:t>
      </w:r>
      <w:r w:rsidRPr="005E165A">
        <w:rPr>
          <w:rFonts w:ascii="Calibri" w:eastAsia="Calibri" w:hAnsi="Calibri"/>
          <w:spacing w:val="-2"/>
        </w:rPr>
        <w:t xml:space="preserve"> </w:t>
      </w:r>
      <w:r w:rsidRPr="005E165A">
        <w:rPr>
          <w:rFonts w:ascii="Calibri" w:eastAsia="Calibri" w:hAnsi="Calibri"/>
          <w:spacing w:val="-1"/>
        </w:rPr>
        <w:t>corridors,</w:t>
      </w:r>
      <w:r w:rsidRPr="005E165A">
        <w:rPr>
          <w:rFonts w:ascii="Calibri" w:eastAsia="Calibri" w:hAnsi="Calibri"/>
          <w:spacing w:val="-5"/>
        </w:rPr>
        <w:t xml:space="preserve"> </w:t>
      </w:r>
      <w:r w:rsidRPr="005E165A">
        <w:rPr>
          <w:rFonts w:ascii="Calibri" w:eastAsia="Calibri" w:hAnsi="Calibri"/>
          <w:spacing w:val="-1"/>
        </w:rPr>
        <w:t>contiguous</w:t>
      </w:r>
      <w:r w:rsidRPr="005E165A">
        <w:rPr>
          <w:rFonts w:ascii="Calibri" w:eastAsia="Calibri" w:hAnsi="Calibri"/>
          <w:spacing w:val="-5"/>
        </w:rPr>
        <w:t xml:space="preserve"> </w:t>
      </w:r>
      <w:r w:rsidRPr="005E165A">
        <w:rPr>
          <w:rFonts w:ascii="Calibri" w:eastAsia="Calibri" w:hAnsi="Calibri"/>
        </w:rPr>
        <w:t>forests,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open</w:t>
      </w:r>
      <w:r w:rsidRPr="005E165A">
        <w:rPr>
          <w:rFonts w:ascii="Calibri" w:eastAsia="Calibri" w:hAnsi="Calibri"/>
          <w:spacing w:val="-2"/>
        </w:rPr>
        <w:t xml:space="preserve"> </w:t>
      </w:r>
      <w:r w:rsidRPr="005E165A">
        <w:rPr>
          <w:rFonts w:ascii="Calibri" w:eastAsia="Calibri" w:hAnsi="Calibri"/>
          <w:spacing w:val="-1"/>
        </w:rPr>
        <w:t>space</w:t>
      </w:r>
      <w:r w:rsidRPr="005E165A">
        <w:rPr>
          <w:rFonts w:ascii="Calibri" w:eastAsia="Calibri" w:hAnsi="Calibri"/>
          <w:spacing w:val="49"/>
          <w:w w:val="99"/>
        </w:rPr>
        <w:t xml:space="preserve"> </w:t>
      </w:r>
      <w:r w:rsidRPr="005E165A">
        <w:rPr>
          <w:rFonts w:ascii="Calibri" w:eastAsia="Calibri" w:hAnsi="Calibri"/>
          <w:spacing w:val="-1"/>
        </w:rPr>
        <w:t>linkages</w:t>
      </w:r>
      <w:r w:rsidRPr="005E165A">
        <w:rPr>
          <w:rFonts w:ascii="Calibri" w:eastAsia="Calibri" w:hAnsi="Calibri"/>
          <w:spacing w:val="-4"/>
        </w:rPr>
        <w:t xml:space="preserve"> </w:t>
      </w:r>
      <w:r w:rsidRPr="005E165A">
        <w:rPr>
          <w:rFonts w:ascii="Calibri" w:eastAsia="Calibri" w:hAnsi="Calibri"/>
          <w:spacing w:val="-1"/>
        </w:rPr>
        <w:t>should</w:t>
      </w:r>
      <w:r w:rsidRPr="005E165A">
        <w:rPr>
          <w:rFonts w:ascii="Calibri" w:eastAsia="Calibri" w:hAnsi="Calibri"/>
          <w:spacing w:val="-6"/>
        </w:rPr>
        <w:t xml:space="preserve"> </w:t>
      </w:r>
      <w:r w:rsidRPr="005E165A">
        <w:rPr>
          <w:rFonts w:ascii="Calibri" w:eastAsia="Calibri" w:hAnsi="Calibri"/>
        </w:rPr>
        <w:t>be</w:t>
      </w:r>
      <w:r w:rsidRPr="005E165A">
        <w:rPr>
          <w:rFonts w:ascii="Calibri" w:eastAsia="Calibri" w:hAnsi="Calibri"/>
          <w:spacing w:val="-6"/>
        </w:rPr>
        <w:t xml:space="preserve"> </w:t>
      </w:r>
      <w:r w:rsidRPr="005E165A">
        <w:rPr>
          <w:rFonts w:ascii="Calibri" w:eastAsia="Calibri" w:hAnsi="Calibri"/>
          <w:spacing w:val="-1"/>
        </w:rPr>
        <w:t>encouraged</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6"/>
        </w:rPr>
        <w:t xml:space="preserve"> </w:t>
      </w:r>
      <w:r w:rsidRPr="005E165A">
        <w:rPr>
          <w:rFonts w:ascii="Calibri" w:eastAsia="Calibri" w:hAnsi="Calibri"/>
          <w:spacing w:val="-1"/>
        </w:rPr>
        <w:t>preserved.</w:t>
      </w:r>
    </w:p>
    <w:p w14:paraId="58687771" w14:textId="77777777" w:rsidR="005E165A" w:rsidRPr="005E165A" w:rsidRDefault="005E165A" w:rsidP="005E165A">
      <w:pPr>
        <w:widowControl w:val="0"/>
        <w:spacing w:before="8"/>
        <w:rPr>
          <w:rFonts w:ascii="Calibri" w:eastAsia="Calibri" w:hAnsi="Calibri" w:cs="Calibri"/>
          <w:sz w:val="19"/>
          <w:szCs w:val="19"/>
        </w:rPr>
      </w:pPr>
    </w:p>
    <w:p w14:paraId="3ABB0730" w14:textId="77777777" w:rsidR="005E165A" w:rsidRPr="005E165A" w:rsidRDefault="005E165A" w:rsidP="005E165A">
      <w:pPr>
        <w:widowControl w:val="0"/>
        <w:numPr>
          <w:ilvl w:val="2"/>
          <w:numId w:val="40"/>
        </w:numPr>
        <w:tabs>
          <w:tab w:val="left" w:pos="2314"/>
        </w:tabs>
        <w:ind w:right="308"/>
        <w:rPr>
          <w:rFonts w:ascii="Calibri" w:eastAsia="Calibri" w:hAnsi="Calibri"/>
        </w:rPr>
      </w:pPr>
      <w:r w:rsidRPr="005E165A">
        <w:rPr>
          <w:rFonts w:ascii="Calibri" w:eastAsia="Calibri" w:hAnsi="Calibri"/>
        </w:rPr>
        <w:t>Dead</w:t>
      </w:r>
      <w:r w:rsidRPr="005E165A">
        <w:rPr>
          <w:rFonts w:ascii="Calibri" w:eastAsia="Calibri" w:hAnsi="Calibri"/>
          <w:spacing w:val="-4"/>
        </w:rPr>
        <w:t xml:space="preserve"> </w:t>
      </w:r>
      <w:r w:rsidRPr="005E165A">
        <w:rPr>
          <w:rFonts w:ascii="Calibri" w:eastAsia="Calibri" w:hAnsi="Calibri"/>
          <w:spacing w:val="-1"/>
        </w:rPr>
        <w:t>trees</w:t>
      </w:r>
      <w:r w:rsidRPr="005E165A">
        <w:rPr>
          <w:rFonts w:ascii="Calibri" w:eastAsia="Calibri" w:hAnsi="Calibri"/>
          <w:spacing w:val="-4"/>
        </w:rPr>
        <w:t xml:space="preserve"> </w:t>
      </w:r>
      <w:r w:rsidRPr="005E165A">
        <w:rPr>
          <w:rFonts w:ascii="Calibri" w:eastAsia="Calibri" w:hAnsi="Calibri"/>
          <w:spacing w:val="-1"/>
        </w:rPr>
        <w:t>that do</w:t>
      </w:r>
      <w:r w:rsidRPr="005E165A">
        <w:rPr>
          <w:rFonts w:ascii="Calibri" w:eastAsia="Calibri" w:hAnsi="Calibri"/>
          <w:spacing w:val="-3"/>
        </w:rPr>
        <w:t xml:space="preserve"> </w:t>
      </w:r>
      <w:r w:rsidRPr="005E165A">
        <w:rPr>
          <w:rFonts w:ascii="Calibri" w:eastAsia="Calibri" w:hAnsi="Calibri"/>
          <w:spacing w:val="-1"/>
        </w:rPr>
        <w:t>not</w:t>
      </w:r>
      <w:r w:rsidRPr="005E165A">
        <w:rPr>
          <w:rFonts w:ascii="Calibri" w:eastAsia="Calibri" w:hAnsi="Calibri"/>
          <w:spacing w:val="-2"/>
        </w:rPr>
        <w:t xml:space="preserve"> </w:t>
      </w:r>
      <w:r w:rsidRPr="005E165A">
        <w:rPr>
          <w:rFonts w:ascii="Calibri" w:eastAsia="Calibri" w:hAnsi="Calibri"/>
          <w:spacing w:val="-1"/>
        </w:rPr>
        <w:t xml:space="preserve">pose </w:t>
      </w:r>
      <w:r w:rsidRPr="005E165A">
        <w:rPr>
          <w:rFonts w:ascii="Calibri" w:eastAsia="Calibri" w:hAnsi="Calibri"/>
        </w:rPr>
        <w:t>a</w:t>
      </w:r>
      <w:r w:rsidRPr="005E165A">
        <w:rPr>
          <w:rFonts w:ascii="Calibri" w:eastAsia="Calibri" w:hAnsi="Calibri"/>
          <w:spacing w:val="-5"/>
        </w:rPr>
        <w:t xml:space="preserve"> </w:t>
      </w:r>
      <w:r w:rsidRPr="005E165A">
        <w:rPr>
          <w:rFonts w:ascii="Calibri" w:eastAsia="Calibri" w:hAnsi="Calibri"/>
          <w:spacing w:val="-1"/>
        </w:rPr>
        <w:t>threat</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life, property,</w:t>
      </w:r>
      <w:r w:rsidRPr="005E165A">
        <w:rPr>
          <w:rFonts w:ascii="Calibri" w:eastAsia="Calibri" w:hAnsi="Calibri"/>
          <w:spacing w:val="-2"/>
        </w:rPr>
        <w:t xml:space="preserve"> </w:t>
      </w:r>
      <w:r w:rsidRPr="005E165A">
        <w:rPr>
          <w:rFonts w:ascii="Calibri" w:eastAsia="Calibri" w:hAnsi="Calibri"/>
        </w:rPr>
        <w:t>or</w:t>
      </w:r>
      <w:r w:rsidRPr="005E165A">
        <w:rPr>
          <w:rFonts w:ascii="Calibri" w:eastAsia="Calibri" w:hAnsi="Calibri"/>
          <w:spacing w:val="-4"/>
        </w:rPr>
        <w:t xml:space="preserve">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healthy</w:t>
      </w:r>
      <w:r w:rsidRPr="005E165A">
        <w:rPr>
          <w:rFonts w:ascii="Calibri" w:eastAsia="Calibri" w:hAnsi="Calibri"/>
          <w:spacing w:val="-5"/>
        </w:rPr>
        <w:t xml:space="preserve"> </w:t>
      </w:r>
      <w:r w:rsidRPr="005E165A">
        <w:rPr>
          <w:rFonts w:ascii="Calibri" w:eastAsia="Calibri" w:hAnsi="Calibri"/>
          <w:spacing w:val="-1"/>
        </w:rPr>
        <w:t>forest</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47"/>
        </w:rPr>
        <w:t xml:space="preserve"> </w:t>
      </w:r>
      <w:r w:rsidRPr="005E165A">
        <w:rPr>
          <w:rFonts w:ascii="Calibri" w:eastAsia="Calibri" w:hAnsi="Calibri"/>
        </w:rPr>
        <w:t>be</w:t>
      </w:r>
      <w:r w:rsidRPr="005E165A">
        <w:rPr>
          <w:rFonts w:ascii="Calibri" w:eastAsia="Calibri" w:hAnsi="Calibri"/>
          <w:spacing w:val="-1"/>
        </w:rPr>
        <w:t xml:space="preserve"> left</w:t>
      </w:r>
      <w:r w:rsidRPr="005E165A">
        <w:rPr>
          <w:rFonts w:ascii="Calibri" w:eastAsia="Calibri" w:hAnsi="Calibri"/>
          <w:spacing w:val="-2"/>
        </w:rPr>
        <w:t xml:space="preserve"> </w:t>
      </w:r>
      <w:r w:rsidRPr="005E165A">
        <w:rPr>
          <w:rFonts w:ascii="Calibri" w:eastAsia="Calibri" w:hAnsi="Calibri"/>
          <w:spacing w:val="-1"/>
        </w:rPr>
        <w:t>to</w:t>
      </w:r>
      <w:r w:rsidRPr="005E165A">
        <w:rPr>
          <w:rFonts w:ascii="Calibri" w:eastAsia="Calibri" w:hAnsi="Calibri"/>
        </w:rPr>
        <w:t xml:space="preserve"> </w:t>
      </w:r>
      <w:r w:rsidRPr="005E165A">
        <w:rPr>
          <w:rFonts w:ascii="Calibri" w:eastAsia="Calibri" w:hAnsi="Calibri"/>
          <w:spacing w:val="-1"/>
        </w:rPr>
        <w:t>provide</w:t>
      </w:r>
      <w:r w:rsidRPr="005E165A">
        <w:rPr>
          <w:rFonts w:ascii="Calibri" w:eastAsia="Calibri" w:hAnsi="Calibri"/>
          <w:spacing w:val="-3"/>
        </w:rPr>
        <w:t xml:space="preserve"> </w:t>
      </w:r>
      <w:r w:rsidRPr="005E165A">
        <w:rPr>
          <w:rFonts w:ascii="Calibri" w:eastAsia="Calibri" w:hAnsi="Calibri"/>
          <w:spacing w:val="-1"/>
        </w:rPr>
        <w:t>wildlife</w:t>
      </w:r>
      <w:r w:rsidRPr="005E165A">
        <w:rPr>
          <w:rFonts w:ascii="Calibri" w:eastAsia="Calibri" w:hAnsi="Calibri"/>
          <w:spacing w:val="-3"/>
        </w:rPr>
        <w:t xml:space="preserve"> </w:t>
      </w:r>
      <w:r w:rsidRPr="005E165A">
        <w:rPr>
          <w:rFonts w:ascii="Calibri" w:eastAsia="Calibri" w:hAnsi="Calibri"/>
          <w:spacing w:val="-1"/>
        </w:rPr>
        <w:t>habitat</w:t>
      </w:r>
      <w:r w:rsidRPr="005E165A">
        <w:rPr>
          <w:rFonts w:ascii="Calibri" w:eastAsia="Calibri" w:hAnsi="Calibri"/>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spacing w:val="-1"/>
        </w:rPr>
        <w:t>both</w:t>
      </w:r>
      <w:r w:rsidRPr="005E165A">
        <w:rPr>
          <w:rFonts w:ascii="Calibri" w:eastAsia="Calibri" w:hAnsi="Calibri"/>
          <w:spacing w:val="-2"/>
        </w:rPr>
        <w:t xml:space="preserve"> </w:t>
      </w:r>
      <w:r w:rsidRPr="005E165A">
        <w:rPr>
          <w:rFonts w:ascii="Calibri" w:eastAsia="Calibri" w:hAnsi="Calibri"/>
        </w:rPr>
        <w:t>birds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rPr>
        <w:t xml:space="preserve"> </w:t>
      </w:r>
      <w:r w:rsidRPr="005E165A">
        <w:rPr>
          <w:rFonts w:ascii="Calibri" w:eastAsia="Calibri" w:hAnsi="Calibri"/>
          <w:spacing w:val="-1"/>
        </w:rPr>
        <w:t>animals.</w:t>
      </w:r>
    </w:p>
    <w:p w14:paraId="340F8DD0" w14:textId="77777777" w:rsidR="005E165A" w:rsidRPr="005E165A" w:rsidRDefault="005E165A" w:rsidP="005E165A">
      <w:pPr>
        <w:widowControl w:val="0"/>
        <w:spacing w:before="8"/>
        <w:rPr>
          <w:rFonts w:ascii="Calibri" w:eastAsia="Calibri" w:hAnsi="Calibri" w:cs="Calibri"/>
          <w:sz w:val="19"/>
          <w:szCs w:val="19"/>
        </w:rPr>
      </w:pPr>
    </w:p>
    <w:p w14:paraId="53C02214" w14:textId="77777777" w:rsidR="005E165A" w:rsidRPr="005E165A" w:rsidRDefault="005E165A" w:rsidP="005E165A">
      <w:pPr>
        <w:widowControl w:val="0"/>
        <w:numPr>
          <w:ilvl w:val="2"/>
          <w:numId w:val="40"/>
        </w:numPr>
        <w:tabs>
          <w:tab w:val="left" w:pos="2314"/>
        </w:tabs>
        <w:spacing w:line="241" w:lineRule="auto"/>
        <w:ind w:right="522"/>
        <w:rPr>
          <w:rFonts w:ascii="Calibri" w:eastAsia="Calibri" w:hAnsi="Calibri"/>
        </w:rPr>
      </w:pPr>
      <w:r w:rsidRPr="005E165A">
        <w:rPr>
          <w:rFonts w:ascii="Calibri" w:eastAsia="Calibri" w:hAnsi="Calibri"/>
        </w:rPr>
        <w:t>New</w:t>
      </w:r>
      <w:r w:rsidRPr="005E165A">
        <w:rPr>
          <w:rFonts w:ascii="Calibri" w:eastAsia="Calibri" w:hAnsi="Calibri"/>
          <w:spacing w:val="-5"/>
        </w:rPr>
        <w:t xml:space="preserve"> </w:t>
      </w:r>
      <w:r w:rsidRPr="005E165A">
        <w:rPr>
          <w:rFonts w:ascii="Calibri" w:eastAsia="Calibri" w:hAnsi="Calibri"/>
          <w:spacing w:val="-1"/>
        </w:rPr>
        <w:t>development</w:t>
      </w:r>
      <w:r w:rsidRPr="005E165A">
        <w:rPr>
          <w:rFonts w:ascii="Calibri" w:eastAsia="Calibri" w:hAnsi="Calibri"/>
          <w:spacing w:val="-5"/>
        </w:rPr>
        <w:t xml:space="preserve"> </w:t>
      </w:r>
      <w:r w:rsidRPr="005E165A">
        <w:rPr>
          <w:rFonts w:ascii="Calibri" w:eastAsia="Calibri" w:hAnsi="Calibri"/>
          <w:spacing w:val="-1"/>
        </w:rPr>
        <w:t>should</w:t>
      </w:r>
      <w:r w:rsidRPr="005E165A">
        <w:rPr>
          <w:rFonts w:ascii="Calibri" w:eastAsia="Calibri" w:hAnsi="Calibri"/>
          <w:spacing w:val="-4"/>
        </w:rPr>
        <w:t xml:space="preserve"> </w:t>
      </w:r>
      <w:r w:rsidRPr="005E165A">
        <w:rPr>
          <w:rFonts w:ascii="Calibri" w:eastAsia="Calibri" w:hAnsi="Calibri"/>
          <w:spacing w:val="-1"/>
        </w:rPr>
        <w:t>not</w:t>
      </w:r>
      <w:r w:rsidRPr="005E165A">
        <w:rPr>
          <w:rFonts w:ascii="Calibri" w:eastAsia="Calibri" w:hAnsi="Calibri"/>
          <w:spacing w:val="-2"/>
        </w:rPr>
        <w:t xml:space="preserve"> </w:t>
      </w:r>
      <w:r w:rsidRPr="005E165A">
        <w:rPr>
          <w:rFonts w:ascii="Calibri" w:eastAsia="Calibri" w:hAnsi="Calibri"/>
          <w:spacing w:val="-1"/>
        </w:rPr>
        <w:t>compromise</w:t>
      </w:r>
      <w:r w:rsidRPr="005E165A">
        <w:rPr>
          <w:rFonts w:ascii="Calibri" w:eastAsia="Calibri" w:hAnsi="Calibri"/>
          <w:spacing w:val="-3"/>
        </w:rPr>
        <w:t xml:space="preserve"> </w:t>
      </w:r>
      <w:r w:rsidRPr="005E165A">
        <w:rPr>
          <w:rFonts w:ascii="Calibri" w:eastAsia="Calibri" w:hAnsi="Calibri"/>
          <w:spacing w:val="-1"/>
        </w:rPr>
        <w:t>scenic</w:t>
      </w:r>
      <w:r w:rsidRPr="005E165A">
        <w:rPr>
          <w:rFonts w:ascii="Calibri" w:eastAsia="Calibri" w:hAnsi="Calibri"/>
          <w:spacing w:val="-7"/>
        </w:rPr>
        <w:t xml:space="preserve"> </w:t>
      </w:r>
      <w:r w:rsidRPr="005E165A">
        <w:rPr>
          <w:rFonts w:ascii="Calibri" w:eastAsia="Calibri" w:hAnsi="Calibri"/>
        </w:rPr>
        <w:t>views,</w:t>
      </w:r>
      <w:r w:rsidRPr="005E165A">
        <w:rPr>
          <w:rFonts w:ascii="Calibri" w:eastAsia="Calibri" w:hAnsi="Calibri"/>
          <w:spacing w:val="-4"/>
        </w:rPr>
        <w:t xml:space="preserve"> </w:t>
      </w:r>
      <w:r w:rsidRPr="005E165A">
        <w:rPr>
          <w:rFonts w:ascii="Calibri" w:eastAsia="Calibri" w:hAnsi="Calibri"/>
          <w:spacing w:val="-1"/>
        </w:rPr>
        <w:t>in</w:t>
      </w:r>
      <w:r w:rsidRPr="005E165A">
        <w:rPr>
          <w:rFonts w:ascii="Calibri" w:eastAsia="Calibri" w:hAnsi="Calibri"/>
          <w:spacing w:val="-5"/>
        </w:rPr>
        <w:t xml:space="preserve"> </w:t>
      </w:r>
      <w:r w:rsidRPr="005E165A">
        <w:rPr>
          <w:rFonts w:ascii="Calibri" w:eastAsia="Calibri" w:hAnsi="Calibri"/>
          <w:spacing w:val="-1"/>
        </w:rPr>
        <w:t>particular</w:t>
      </w:r>
      <w:r w:rsidRPr="005E165A">
        <w:rPr>
          <w:rFonts w:ascii="Calibri" w:eastAsia="Calibri" w:hAnsi="Calibri"/>
          <w:spacing w:val="-4"/>
        </w:rPr>
        <w:t xml:space="preserve"> </w:t>
      </w:r>
      <w:r w:rsidRPr="005E165A">
        <w:rPr>
          <w:rFonts w:ascii="Calibri" w:eastAsia="Calibri" w:hAnsi="Calibri"/>
          <w:spacing w:val="-1"/>
        </w:rPr>
        <w:t>viewing</w:t>
      </w:r>
      <w:r w:rsidRPr="005E165A">
        <w:rPr>
          <w:rFonts w:ascii="Calibri" w:eastAsia="Calibri" w:hAnsi="Calibri"/>
          <w:spacing w:val="61"/>
          <w:w w:val="99"/>
        </w:rPr>
        <w:t xml:space="preserve"> </w:t>
      </w:r>
      <w:r w:rsidRPr="005E165A">
        <w:rPr>
          <w:rFonts w:ascii="Calibri" w:eastAsia="Calibri" w:hAnsi="Calibri"/>
          <w:spacing w:val="-1"/>
        </w:rPr>
        <w:t>points</w:t>
      </w:r>
      <w:r w:rsidRPr="005E165A">
        <w:rPr>
          <w:rFonts w:ascii="Calibri" w:eastAsia="Calibri" w:hAnsi="Calibri"/>
          <w:spacing w:val="-2"/>
        </w:rPr>
        <w:t xml:space="preserve"> </w:t>
      </w:r>
      <w:r w:rsidRPr="005E165A">
        <w:rPr>
          <w:rFonts w:ascii="Calibri" w:eastAsia="Calibri" w:hAnsi="Calibri"/>
          <w:spacing w:val="-1"/>
        </w:rPr>
        <w:t>from adjacent</w:t>
      </w:r>
      <w:r w:rsidRPr="005E165A">
        <w:rPr>
          <w:rFonts w:ascii="Calibri" w:eastAsia="Calibri" w:hAnsi="Calibri"/>
          <w:spacing w:val="-4"/>
        </w:rPr>
        <w:t xml:space="preserve"> </w:t>
      </w:r>
      <w:r w:rsidRPr="005E165A">
        <w:rPr>
          <w:rFonts w:ascii="Calibri" w:eastAsia="Calibri" w:hAnsi="Calibri"/>
          <w:spacing w:val="-1"/>
        </w:rPr>
        <w:t>roads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rPr>
        <w:t>trails.</w:t>
      </w:r>
    </w:p>
    <w:p w14:paraId="0CE837FA" w14:textId="77777777" w:rsidR="005E165A" w:rsidRPr="005E165A" w:rsidRDefault="005E165A" w:rsidP="005E165A">
      <w:pPr>
        <w:widowControl w:val="0"/>
        <w:spacing w:before="6"/>
        <w:rPr>
          <w:rFonts w:ascii="Calibri" w:eastAsia="Calibri" w:hAnsi="Calibri" w:cs="Calibri"/>
          <w:sz w:val="19"/>
          <w:szCs w:val="19"/>
        </w:rPr>
      </w:pPr>
    </w:p>
    <w:p w14:paraId="43B83C13" w14:textId="77777777" w:rsidR="005E165A" w:rsidRPr="005E165A" w:rsidRDefault="005E165A" w:rsidP="005E165A">
      <w:pPr>
        <w:widowControl w:val="0"/>
        <w:numPr>
          <w:ilvl w:val="2"/>
          <w:numId w:val="40"/>
        </w:numPr>
        <w:tabs>
          <w:tab w:val="left" w:pos="2314"/>
        </w:tabs>
        <w:rPr>
          <w:rFonts w:ascii="Calibri" w:eastAsia="Calibri" w:hAnsi="Calibri"/>
        </w:rPr>
      </w:pPr>
      <w:proofErr w:type="spellStart"/>
      <w:r w:rsidRPr="005E165A">
        <w:rPr>
          <w:rFonts w:ascii="Calibri" w:eastAsia="Calibri" w:hAnsi="Calibri"/>
        </w:rPr>
        <w:t>Regrading</w:t>
      </w:r>
      <w:proofErr w:type="spellEnd"/>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3"/>
        </w:rPr>
        <w:t xml:space="preserve"> </w:t>
      </w:r>
      <w:r w:rsidRPr="005E165A">
        <w:rPr>
          <w:rFonts w:ascii="Calibri" w:eastAsia="Calibri" w:hAnsi="Calibri"/>
          <w:spacing w:val="-1"/>
        </w:rPr>
        <w:t xml:space="preserve">blend </w:t>
      </w:r>
      <w:r w:rsidRPr="005E165A">
        <w:rPr>
          <w:rFonts w:ascii="Calibri" w:eastAsia="Calibri" w:hAnsi="Calibri"/>
          <w:spacing w:val="-2"/>
        </w:rPr>
        <w:t>in</w:t>
      </w:r>
      <w:r w:rsidRPr="005E165A">
        <w:rPr>
          <w:rFonts w:ascii="Calibri" w:eastAsia="Calibri" w:hAnsi="Calibri"/>
        </w:rPr>
        <w:t xml:space="preserve"> </w:t>
      </w:r>
      <w:r w:rsidRPr="005E165A">
        <w:rPr>
          <w:rFonts w:ascii="Calibri" w:eastAsia="Calibri" w:hAnsi="Calibri"/>
          <w:spacing w:val="-1"/>
        </w:rPr>
        <w:t>with</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3"/>
        </w:rPr>
        <w:t xml:space="preserve"> </w:t>
      </w:r>
      <w:r w:rsidRPr="005E165A">
        <w:rPr>
          <w:rFonts w:ascii="Calibri" w:eastAsia="Calibri" w:hAnsi="Calibri"/>
          <w:spacing w:val="-1"/>
        </w:rPr>
        <w:t>natural</w:t>
      </w:r>
      <w:r w:rsidRPr="005E165A">
        <w:rPr>
          <w:rFonts w:ascii="Calibri" w:eastAsia="Calibri" w:hAnsi="Calibri"/>
          <w:spacing w:val="-4"/>
        </w:rPr>
        <w:t xml:space="preserve"> </w:t>
      </w:r>
      <w:r w:rsidRPr="005E165A">
        <w:rPr>
          <w:rFonts w:ascii="Calibri" w:eastAsia="Calibri" w:hAnsi="Calibri"/>
          <w:spacing w:val="-1"/>
        </w:rPr>
        <w:t>contours and</w:t>
      </w:r>
      <w:r w:rsidRPr="005E165A">
        <w:rPr>
          <w:rFonts w:ascii="Calibri" w:eastAsia="Calibri" w:hAnsi="Calibri"/>
          <w:spacing w:val="-3"/>
        </w:rPr>
        <w:t xml:space="preserve"> </w:t>
      </w:r>
      <w:r w:rsidRPr="005E165A">
        <w:rPr>
          <w:rFonts w:ascii="Calibri" w:eastAsia="Calibri" w:hAnsi="Calibri"/>
          <w:spacing w:val="-1"/>
        </w:rPr>
        <w:t>undulations</w:t>
      </w:r>
      <w:r w:rsidRPr="005E165A">
        <w:rPr>
          <w:rFonts w:ascii="Calibri" w:eastAsia="Calibri" w:hAnsi="Calibri"/>
          <w:spacing w:val="-2"/>
        </w:rPr>
        <w:t xml:space="preserve"> </w:t>
      </w:r>
      <w:r w:rsidRPr="005E165A">
        <w:rPr>
          <w:rFonts w:ascii="Calibri" w:eastAsia="Calibri" w:hAnsi="Calibri"/>
          <w:spacing w:val="-1"/>
        </w:rPr>
        <w:t xml:space="preserve">of </w:t>
      </w:r>
      <w:r w:rsidRPr="005E165A">
        <w:rPr>
          <w:rFonts w:ascii="Calibri" w:eastAsia="Calibri" w:hAnsi="Calibri"/>
          <w:spacing w:val="-2"/>
        </w:rPr>
        <w:t>the</w:t>
      </w:r>
      <w:r w:rsidRPr="005E165A">
        <w:rPr>
          <w:rFonts w:ascii="Calibri" w:eastAsia="Calibri" w:hAnsi="Calibri"/>
        </w:rPr>
        <w:t xml:space="preserve"> </w:t>
      </w:r>
      <w:r w:rsidRPr="005E165A">
        <w:rPr>
          <w:rFonts w:ascii="Calibri" w:eastAsia="Calibri" w:hAnsi="Calibri"/>
          <w:spacing w:val="-1"/>
        </w:rPr>
        <w:t>land.</w:t>
      </w:r>
    </w:p>
    <w:p w14:paraId="0DE57EF8" w14:textId="77777777" w:rsidR="005E165A" w:rsidRPr="005E165A" w:rsidRDefault="005E165A" w:rsidP="005E165A">
      <w:pPr>
        <w:widowControl w:val="0"/>
        <w:spacing w:before="8"/>
        <w:rPr>
          <w:rFonts w:ascii="Calibri" w:eastAsia="Calibri" w:hAnsi="Calibri" w:cs="Calibri"/>
          <w:sz w:val="19"/>
          <w:szCs w:val="19"/>
        </w:rPr>
      </w:pPr>
    </w:p>
    <w:p w14:paraId="3844B04F" w14:textId="77777777" w:rsidR="005E165A" w:rsidRPr="005E165A" w:rsidRDefault="005E165A" w:rsidP="005E165A">
      <w:pPr>
        <w:widowControl w:val="0"/>
        <w:numPr>
          <w:ilvl w:val="2"/>
          <w:numId w:val="40"/>
        </w:numPr>
        <w:tabs>
          <w:tab w:val="left" w:pos="2314"/>
        </w:tabs>
        <w:rPr>
          <w:rFonts w:ascii="Calibri" w:eastAsia="Calibri" w:hAnsi="Calibri"/>
        </w:rPr>
      </w:pPr>
      <w:r w:rsidRPr="005E165A">
        <w:rPr>
          <w:rFonts w:ascii="Calibri" w:eastAsia="Calibri" w:hAnsi="Calibri"/>
          <w:spacing w:val="-1"/>
        </w:rPr>
        <w:t>Siting</w:t>
      </w:r>
      <w:r w:rsidRPr="005E165A">
        <w:rPr>
          <w:rFonts w:ascii="Calibri" w:eastAsia="Calibri" w:hAnsi="Calibri"/>
          <w:spacing w:val="-4"/>
        </w:rPr>
        <w:t xml:space="preserve"> </w:t>
      </w:r>
      <w:r w:rsidRPr="005E165A">
        <w:rPr>
          <w:rFonts w:ascii="Calibri" w:eastAsia="Calibri" w:hAnsi="Calibri"/>
          <w:spacing w:val="-1"/>
        </w:rPr>
        <w:t>of buildings</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3"/>
        </w:rPr>
        <w:t xml:space="preserve"> </w:t>
      </w:r>
      <w:r w:rsidRPr="005E165A">
        <w:rPr>
          <w:rFonts w:ascii="Calibri" w:eastAsia="Calibri" w:hAnsi="Calibri"/>
        </w:rPr>
        <w:t>be</w:t>
      </w:r>
      <w:r w:rsidRPr="005E165A">
        <w:rPr>
          <w:rFonts w:ascii="Calibri" w:eastAsia="Calibri" w:hAnsi="Calibri"/>
          <w:spacing w:val="-2"/>
        </w:rPr>
        <w:t xml:space="preserve"> </w:t>
      </w:r>
      <w:r w:rsidRPr="005E165A">
        <w:rPr>
          <w:rFonts w:ascii="Calibri" w:eastAsia="Calibri" w:hAnsi="Calibri"/>
          <w:spacing w:val="-1"/>
        </w:rPr>
        <w:t>below</w:t>
      </w:r>
      <w:r w:rsidRPr="005E165A">
        <w:rPr>
          <w:rFonts w:ascii="Calibri" w:eastAsia="Calibri" w:hAnsi="Calibri"/>
          <w:spacing w:val="-2"/>
        </w:rPr>
        <w:t xml:space="preserve"> </w:t>
      </w:r>
      <w:r w:rsidRPr="005E165A">
        <w:rPr>
          <w:rFonts w:ascii="Calibri" w:eastAsia="Calibri" w:hAnsi="Calibri"/>
          <w:spacing w:val="-1"/>
        </w:rPr>
        <w:t>ridgelines</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spacing w:val="-1"/>
        </w:rPr>
        <w:t>hilltops.</w:t>
      </w:r>
    </w:p>
    <w:p w14:paraId="3E2C93BA" w14:textId="77777777" w:rsidR="005E165A" w:rsidRPr="005E165A" w:rsidRDefault="005E165A" w:rsidP="005E165A">
      <w:pPr>
        <w:widowControl w:val="0"/>
        <w:spacing w:before="8"/>
        <w:rPr>
          <w:rFonts w:ascii="Calibri" w:eastAsia="Calibri" w:hAnsi="Calibri" w:cs="Calibri"/>
          <w:sz w:val="19"/>
          <w:szCs w:val="19"/>
        </w:rPr>
      </w:pPr>
    </w:p>
    <w:p w14:paraId="4F2C15EB" w14:textId="77777777" w:rsidR="005E165A" w:rsidRPr="005E165A" w:rsidRDefault="005E165A" w:rsidP="005E165A">
      <w:pPr>
        <w:widowControl w:val="0"/>
        <w:numPr>
          <w:ilvl w:val="2"/>
          <w:numId w:val="40"/>
        </w:numPr>
        <w:tabs>
          <w:tab w:val="left" w:pos="2314"/>
        </w:tabs>
        <w:ind w:right="151"/>
        <w:rPr>
          <w:rFonts w:ascii="Calibri" w:eastAsia="Calibri" w:hAnsi="Calibri"/>
        </w:rPr>
      </w:pPr>
      <w:r w:rsidRPr="005E165A">
        <w:rPr>
          <w:rFonts w:ascii="Calibri" w:eastAsia="Calibri" w:hAnsi="Calibri"/>
        </w:rPr>
        <w:t>Where</w:t>
      </w:r>
      <w:r w:rsidRPr="005E165A">
        <w:rPr>
          <w:rFonts w:ascii="Calibri" w:eastAsia="Calibri" w:hAnsi="Calibri"/>
          <w:spacing w:val="-3"/>
        </w:rPr>
        <w:t xml:space="preserve"> </w:t>
      </w:r>
      <w:r w:rsidRPr="005E165A">
        <w:rPr>
          <w:rFonts w:ascii="Calibri" w:eastAsia="Calibri" w:hAnsi="Calibri"/>
          <w:spacing w:val="-1"/>
        </w:rPr>
        <w:t>possible,</w:t>
      </w:r>
      <w:r w:rsidRPr="005E165A">
        <w:rPr>
          <w:rFonts w:ascii="Calibri" w:eastAsia="Calibri" w:hAnsi="Calibri"/>
          <w:spacing w:val="-4"/>
        </w:rPr>
        <w:t xml:space="preserve"> </w:t>
      </w:r>
      <w:r w:rsidRPr="005E165A">
        <w:rPr>
          <w:rFonts w:ascii="Calibri" w:eastAsia="Calibri" w:hAnsi="Calibri"/>
          <w:spacing w:val="-1"/>
        </w:rPr>
        <w:t>buildings</w:t>
      </w:r>
      <w:r w:rsidRPr="005E165A">
        <w:rPr>
          <w:rFonts w:ascii="Calibri" w:eastAsia="Calibri" w:hAnsi="Calibri"/>
          <w:spacing w:val="-2"/>
        </w:rPr>
        <w:t xml:space="preserve"> </w:t>
      </w:r>
      <w:r w:rsidRPr="005E165A">
        <w:rPr>
          <w:rFonts w:ascii="Calibri" w:eastAsia="Calibri" w:hAnsi="Calibri"/>
        </w:rPr>
        <w:t>and</w:t>
      </w:r>
      <w:r w:rsidRPr="005E165A">
        <w:rPr>
          <w:rFonts w:ascii="Calibri" w:eastAsia="Calibri" w:hAnsi="Calibri"/>
          <w:spacing w:val="-3"/>
        </w:rPr>
        <w:t xml:space="preserve"> </w:t>
      </w:r>
      <w:r w:rsidRPr="005E165A">
        <w:rPr>
          <w:rFonts w:ascii="Calibri" w:eastAsia="Calibri" w:hAnsi="Calibri"/>
          <w:spacing w:val="-1"/>
        </w:rPr>
        <w:t>structures</w:t>
      </w:r>
      <w:r w:rsidRPr="005E165A">
        <w:rPr>
          <w:rFonts w:ascii="Calibri" w:eastAsia="Calibri" w:hAnsi="Calibri"/>
          <w:spacing w:val="-2"/>
        </w:rPr>
        <w:t xml:space="preserve"> </w:t>
      </w:r>
      <w:r w:rsidRPr="005E165A">
        <w:rPr>
          <w:rFonts w:ascii="Calibri" w:eastAsia="Calibri" w:hAnsi="Calibri"/>
          <w:spacing w:val="-1"/>
        </w:rPr>
        <w:t>should be located</w:t>
      </w:r>
      <w:r w:rsidRPr="005E165A">
        <w:rPr>
          <w:rFonts w:ascii="Calibri" w:eastAsia="Calibri" w:hAnsi="Calibri"/>
          <w:spacing w:val="-3"/>
        </w:rPr>
        <w:t xml:space="preserve"> </w:t>
      </w:r>
      <w:r w:rsidRPr="005E165A">
        <w:rPr>
          <w:rFonts w:ascii="Calibri" w:eastAsia="Calibri" w:hAnsi="Calibri"/>
          <w:spacing w:val="-1"/>
        </w:rPr>
        <w:t>on</w:t>
      </w:r>
      <w:r w:rsidRPr="005E165A">
        <w:rPr>
          <w:rFonts w:ascii="Calibri" w:eastAsia="Calibri" w:hAnsi="Calibri"/>
          <w:spacing w:val="-2"/>
        </w:rPr>
        <w:t xml:space="preserve"> </w:t>
      </w:r>
      <w:r w:rsidRPr="005E165A">
        <w:rPr>
          <w:rFonts w:ascii="Calibri" w:eastAsia="Calibri" w:hAnsi="Calibri"/>
          <w:spacing w:val="-1"/>
        </w:rPr>
        <w:t>the edges</w:t>
      </w:r>
      <w:r w:rsidRPr="005E165A">
        <w:rPr>
          <w:rFonts w:ascii="Calibri" w:eastAsia="Calibri" w:hAnsi="Calibri"/>
          <w:spacing w:val="-2"/>
        </w:rPr>
        <w:t xml:space="preserve"> </w:t>
      </w:r>
      <w:r w:rsidRPr="005E165A">
        <w:rPr>
          <w:rFonts w:ascii="Calibri" w:eastAsia="Calibri" w:hAnsi="Calibri"/>
          <w:spacing w:val="-1"/>
        </w:rPr>
        <w:t>of open</w:t>
      </w:r>
      <w:r w:rsidRPr="005E165A">
        <w:rPr>
          <w:rFonts w:ascii="Calibri" w:eastAsia="Calibri" w:hAnsi="Calibri"/>
          <w:spacing w:val="49"/>
          <w:w w:val="99"/>
        </w:rPr>
        <w:t xml:space="preserve"> </w:t>
      </w:r>
      <w:r w:rsidRPr="005E165A">
        <w:rPr>
          <w:rFonts w:ascii="Calibri" w:eastAsia="Calibri" w:hAnsi="Calibri"/>
        </w:rPr>
        <w:t>fields</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minimize</w:t>
      </w:r>
      <w:r w:rsidRPr="005E165A">
        <w:rPr>
          <w:rFonts w:ascii="Calibri" w:eastAsia="Calibri" w:hAnsi="Calibri"/>
          <w:spacing w:val="-3"/>
        </w:rPr>
        <w:t xml:space="preserve"> </w:t>
      </w:r>
      <w:r w:rsidRPr="005E165A">
        <w:rPr>
          <w:rFonts w:ascii="Calibri" w:eastAsia="Calibri" w:hAnsi="Calibri"/>
          <w:spacing w:val="-1"/>
        </w:rPr>
        <w:t>visual</w:t>
      </w:r>
      <w:r w:rsidRPr="005E165A">
        <w:rPr>
          <w:rFonts w:ascii="Calibri" w:eastAsia="Calibri" w:hAnsi="Calibri"/>
        </w:rPr>
        <w:t xml:space="preserve"> </w:t>
      </w:r>
      <w:r w:rsidRPr="005E165A">
        <w:rPr>
          <w:rFonts w:ascii="Calibri" w:eastAsia="Calibri" w:hAnsi="Calibri"/>
          <w:spacing w:val="-1"/>
        </w:rPr>
        <w:t>impacts.</w:t>
      </w:r>
    </w:p>
    <w:p w14:paraId="6951BFEB" w14:textId="77777777" w:rsidR="005E165A" w:rsidRPr="005E165A" w:rsidRDefault="005E165A" w:rsidP="005E165A">
      <w:pPr>
        <w:widowControl w:val="0"/>
        <w:spacing w:before="8"/>
        <w:rPr>
          <w:rFonts w:ascii="Calibri" w:eastAsia="Calibri" w:hAnsi="Calibri" w:cs="Calibri"/>
          <w:sz w:val="19"/>
          <w:szCs w:val="19"/>
        </w:rPr>
      </w:pPr>
    </w:p>
    <w:p w14:paraId="003C9BA0" w14:textId="77777777" w:rsidR="005E165A" w:rsidRPr="005E165A" w:rsidRDefault="005E165A" w:rsidP="005E165A">
      <w:pPr>
        <w:widowControl w:val="0"/>
        <w:numPr>
          <w:ilvl w:val="2"/>
          <w:numId w:val="40"/>
        </w:numPr>
        <w:tabs>
          <w:tab w:val="left" w:pos="2314"/>
        </w:tabs>
        <w:ind w:right="593"/>
        <w:rPr>
          <w:rFonts w:ascii="Calibri" w:eastAsia="Calibri" w:hAnsi="Calibri"/>
        </w:rPr>
      </w:pPr>
      <w:r w:rsidRPr="005E165A">
        <w:rPr>
          <w:rFonts w:ascii="Calibri" w:eastAsia="Calibri" w:hAnsi="Calibri"/>
          <w:spacing w:val="-1"/>
        </w:rPr>
        <w:t>Buildings</w:t>
      </w:r>
      <w:r w:rsidRPr="005E165A">
        <w:rPr>
          <w:rFonts w:ascii="Calibri" w:eastAsia="Calibri" w:hAnsi="Calibri"/>
          <w:spacing w:val="-4"/>
        </w:rPr>
        <w:t xml:space="preserve"> </w:t>
      </w:r>
      <w:r w:rsidRPr="005E165A">
        <w:rPr>
          <w:rFonts w:ascii="Calibri" w:eastAsia="Calibri" w:hAnsi="Calibri"/>
          <w:spacing w:val="-1"/>
        </w:rPr>
        <w:t>proposed</w:t>
      </w:r>
      <w:r w:rsidRPr="005E165A">
        <w:rPr>
          <w:rFonts w:ascii="Calibri" w:eastAsia="Calibri" w:hAnsi="Calibri"/>
          <w:spacing w:val="-3"/>
        </w:rPr>
        <w:t xml:space="preserve"> </w:t>
      </w: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be</w:t>
      </w:r>
      <w:r w:rsidRPr="005E165A">
        <w:rPr>
          <w:rFonts w:ascii="Calibri" w:eastAsia="Calibri" w:hAnsi="Calibri"/>
          <w:spacing w:val="-3"/>
        </w:rPr>
        <w:t xml:space="preserve"> </w:t>
      </w:r>
      <w:r w:rsidRPr="005E165A">
        <w:rPr>
          <w:rFonts w:ascii="Calibri" w:eastAsia="Calibri" w:hAnsi="Calibri"/>
          <w:spacing w:val="-1"/>
        </w:rPr>
        <w:t>located</w:t>
      </w:r>
      <w:r w:rsidRPr="005E165A">
        <w:rPr>
          <w:rFonts w:ascii="Calibri" w:eastAsia="Calibri" w:hAnsi="Calibri"/>
          <w:spacing w:val="-3"/>
        </w:rPr>
        <w:t xml:space="preserve"> </w:t>
      </w:r>
      <w:r w:rsidRPr="005E165A">
        <w:rPr>
          <w:rFonts w:ascii="Calibri" w:eastAsia="Calibri" w:hAnsi="Calibri"/>
          <w:spacing w:val="-1"/>
        </w:rPr>
        <w:t>within</w:t>
      </w:r>
      <w:r w:rsidRPr="005E165A">
        <w:rPr>
          <w:rFonts w:ascii="Calibri" w:eastAsia="Calibri" w:hAnsi="Calibri"/>
          <w:spacing w:val="-3"/>
        </w:rPr>
        <w:t xml:space="preserve"> </w:t>
      </w:r>
      <w:r w:rsidRPr="005E165A">
        <w:rPr>
          <w:rFonts w:ascii="Calibri" w:eastAsia="Calibri" w:hAnsi="Calibri"/>
          <w:spacing w:val="-1"/>
        </w:rPr>
        <w:t>significant</w:t>
      </w:r>
      <w:r w:rsidRPr="005E165A">
        <w:rPr>
          <w:rFonts w:ascii="Calibri" w:eastAsia="Calibri" w:hAnsi="Calibri"/>
          <w:spacing w:val="-2"/>
        </w:rPr>
        <w:t xml:space="preserve"> </w:t>
      </w:r>
      <w:r w:rsidRPr="005E165A">
        <w:rPr>
          <w:rFonts w:ascii="Calibri" w:eastAsia="Calibri" w:hAnsi="Calibri"/>
          <w:spacing w:val="-1"/>
        </w:rPr>
        <w:t>viewing</w:t>
      </w:r>
      <w:r w:rsidRPr="005E165A">
        <w:rPr>
          <w:rFonts w:ascii="Calibri" w:eastAsia="Calibri" w:hAnsi="Calibri"/>
          <w:spacing w:val="-2"/>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3"/>
        </w:rPr>
        <w:t xml:space="preserve"> </w:t>
      </w:r>
      <w:r w:rsidRPr="005E165A">
        <w:rPr>
          <w:rFonts w:ascii="Calibri" w:eastAsia="Calibri" w:hAnsi="Calibri"/>
          <w:spacing w:val="-1"/>
        </w:rPr>
        <w:t>be</w:t>
      </w:r>
      <w:r w:rsidRPr="005E165A">
        <w:rPr>
          <w:rFonts w:ascii="Calibri" w:eastAsia="Calibri" w:hAnsi="Calibri"/>
          <w:spacing w:val="63"/>
          <w:w w:val="99"/>
        </w:rPr>
        <w:t xml:space="preserve"> </w:t>
      </w:r>
      <w:r w:rsidRPr="005E165A">
        <w:rPr>
          <w:rFonts w:ascii="Calibri" w:eastAsia="Calibri" w:hAnsi="Calibri"/>
          <w:spacing w:val="-1"/>
        </w:rPr>
        <w:t>screened</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landscaped</w:t>
      </w:r>
      <w:r w:rsidRPr="005E165A">
        <w:rPr>
          <w:rFonts w:ascii="Calibri" w:eastAsia="Calibri" w:hAnsi="Calibri"/>
          <w:spacing w:val="-2"/>
        </w:rPr>
        <w:t xml:space="preserve"> </w:t>
      </w: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minimize their</w:t>
      </w:r>
      <w:r w:rsidRPr="005E165A">
        <w:rPr>
          <w:rFonts w:ascii="Calibri" w:eastAsia="Calibri" w:hAnsi="Calibri"/>
          <w:spacing w:val="-4"/>
        </w:rPr>
        <w:t xml:space="preserve"> </w:t>
      </w:r>
      <w:r w:rsidRPr="005E165A">
        <w:rPr>
          <w:rFonts w:ascii="Calibri" w:eastAsia="Calibri" w:hAnsi="Calibri"/>
          <w:spacing w:val="-1"/>
        </w:rPr>
        <w:t>intrusion on</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character</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7"/>
          <w:w w:val="99"/>
        </w:rPr>
        <w:t xml:space="preserve"> </w:t>
      </w:r>
      <w:r w:rsidRPr="005E165A">
        <w:rPr>
          <w:rFonts w:ascii="Calibri" w:eastAsia="Calibri" w:hAnsi="Calibri"/>
        </w:rPr>
        <w:t>area.</w:t>
      </w:r>
    </w:p>
    <w:p w14:paraId="302B0944" w14:textId="77777777" w:rsidR="005E165A" w:rsidRPr="005E165A" w:rsidRDefault="005E165A" w:rsidP="005E165A">
      <w:pPr>
        <w:widowControl w:val="0"/>
        <w:spacing w:before="8"/>
        <w:rPr>
          <w:rFonts w:ascii="Calibri" w:eastAsia="Calibri" w:hAnsi="Calibri" w:cs="Calibri"/>
          <w:sz w:val="19"/>
          <w:szCs w:val="19"/>
        </w:rPr>
      </w:pPr>
    </w:p>
    <w:p w14:paraId="7E0F3BC2" w14:textId="77777777" w:rsidR="005E165A" w:rsidRPr="005E165A" w:rsidRDefault="005E165A" w:rsidP="005E165A">
      <w:pPr>
        <w:widowControl w:val="0"/>
        <w:numPr>
          <w:ilvl w:val="2"/>
          <w:numId w:val="40"/>
        </w:numPr>
        <w:tabs>
          <w:tab w:val="left" w:pos="2314"/>
        </w:tabs>
        <w:rPr>
          <w:rFonts w:ascii="Calibri" w:eastAsia="Calibri" w:hAnsi="Calibri"/>
        </w:rPr>
      </w:pPr>
      <w:r w:rsidRPr="005E165A">
        <w:rPr>
          <w:rFonts w:ascii="Calibri" w:eastAsia="Calibri" w:hAnsi="Calibri"/>
          <w:spacing w:val="-1"/>
        </w:rPr>
        <w:t>Building</w:t>
      </w:r>
      <w:r w:rsidRPr="005E165A">
        <w:rPr>
          <w:rFonts w:ascii="Calibri" w:eastAsia="Calibri" w:hAnsi="Calibri"/>
          <w:spacing w:val="-5"/>
        </w:rPr>
        <w:t xml:space="preserve"> </w:t>
      </w:r>
      <w:r w:rsidRPr="005E165A">
        <w:rPr>
          <w:rFonts w:ascii="Calibri" w:eastAsia="Calibri" w:hAnsi="Calibri"/>
        </w:rPr>
        <w:t>design</w:t>
      </w:r>
      <w:r w:rsidRPr="005E165A">
        <w:rPr>
          <w:rFonts w:ascii="Calibri" w:eastAsia="Calibri" w:hAnsi="Calibri"/>
          <w:spacing w:val="-4"/>
        </w:rPr>
        <w:t xml:space="preserve"> </w:t>
      </w:r>
      <w:r w:rsidRPr="005E165A">
        <w:rPr>
          <w:rFonts w:ascii="Calibri" w:eastAsia="Calibri" w:hAnsi="Calibri"/>
          <w:spacing w:val="-1"/>
        </w:rPr>
        <w:t>should</w:t>
      </w:r>
      <w:r w:rsidRPr="005E165A">
        <w:rPr>
          <w:rFonts w:ascii="Calibri" w:eastAsia="Calibri" w:hAnsi="Calibri"/>
          <w:spacing w:val="-3"/>
        </w:rPr>
        <w:t xml:space="preserve"> </w:t>
      </w:r>
      <w:r w:rsidRPr="005E165A">
        <w:rPr>
          <w:rFonts w:ascii="Calibri" w:eastAsia="Calibri" w:hAnsi="Calibri"/>
          <w:spacing w:val="-1"/>
        </w:rPr>
        <w:t>harmonize</w:t>
      </w:r>
      <w:r w:rsidRPr="005E165A">
        <w:rPr>
          <w:rFonts w:ascii="Calibri" w:eastAsia="Calibri" w:hAnsi="Calibri"/>
          <w:spacing w:val="-4"/>
        </w:rPr>
        <w:t xml:space="preserve"> </w:t>
      </w:r>
      <w:r w:rsidRPr="005E165A">
        <w:rPr>
          <w:rFonts w:ascii="Calibri" w:eastAsia="Calibri" w:hAnsi="Calibri"/>
          <w:spacing w:val="-1"/>
        </w:rPr>
        <w:t>with</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natural setting.</w:t>
      </w:r>
    </w:p>
    <w:p w14:paraId="297489B3" w14:textId="77777777" w:rsidR="005E165A" w:rsidRPr="005E165A" w:rsidRDefault="005E165A" w:rsidP="005E165A">
      <w:pPr>
        <w:widowControl w:val="0"/>
        <w:rPr>
          <w:rFonts w:ascii="Calibri" w:eastAsia="Calibri" w:hAnsi="Calibri"/>
          <w:sz w:val="22"/>
          <w:szCs w:val="22"/>
        </w:rPr>
        <w:sectPr w:rsidR="005E165A" w:rsidRPr="005E165A" w:rsidSect="00C63D74">
          <w:pgSz w:w="12240" w:h="15840"/>
          <w:pgMar w:top="1152" w:right="1152" w:bottom="1152" w:left="1152" w:header="0" w:footer="1063" w:gutter="0"/>
          <w:cols w:space="720"/>
          <w:docGrid w:linePitch="299"/>
        </w:sectPr>
      </w:pPr>
    </w:p>
    <w:p w14:paraId="76D3540B" w14:textId="77777777" w:rsidR="005E165A" w:rsidRPr="005E165A" w:rsidRDefault="005E165A" w:rsidP="005E165A">
      <w:pPr>
        <w:widowControl w:val="0"/>
        <w:numPr>
          <w:ilvl w:val="2"/>
          <w:numId w:val="40"/>
        </w:numPr>
        <w:tabs>
          <w:tab w:val="left" w:pos="2314"/>
        </w:tabs>
        <w:spacing w:before="40"/>
        <w:ind w:right="1317"/>
        <w:rPr>
          <w:rFonts w:ascii="Calibri" w:eastAsia="Calibri" w:hAnsi="Calibri"/>
        </w:rPr>
      </w:pPr>
      <w:r w:rsidRPr="005E165A">
        <w:rPr>
          <w:rFonts w:ascii="Calibri" w:eastAsia="Calibri" w:hAnsi="Calibri"/>
          <w:spacing w:val="-1"/>
        </w:rPr>
        <w:lastRenderedPageBreak/>
        <w:t>Building</w:t>
      </w:r>
      <w:r w:rsidRPr="005E165A">
        <w:rPr>
          <w:rFonts w:ascii="Calibri" w:eastAsia="Calibri" w:hAnsi="Calibri"/>
          <w:spacing w:val="-5"/>
        </w:rPr>
        <w:t xml:space="preserve"> </w:t>
      </w:r>
      <w:r w:rsidRPr="005E165A">
        <w:rPr>
          <w:rFonts w:ascii="Calibri" w:eastAsia="Calibri" w:hAnsi="Calibri"/>
          <w:spacing w:val="-1"/>
        </w:rPr>
        <w:t>materials</w:t>
      </w:r>
      <w:r w:rsidRPr="005E165A">
        <w:rPr>
          <w:rFonts w:ascii="Calibri" w:eastAsia="Calibri" w:hAnsi="Calibri"/>
          <w:spacing w:val="-3"/>
        </w:rPr>
        <w:t xml:space="preserve"> </w:t>
      </w:r>
      <w:r w:rsidRPr="005E165A">
        <w:rPr>
          <w:rFonts w:ascii="Calibri" w:eastAsia="Calibri" w:hAnsi="Calibri"/>
          <w:spacing w:val="-1"/>
        </w:rPr>
        <w:t>should</w:t>
      </w:r>
      <w:r w:rsidRPr="005E165A">
        <w:rPr>
          <w:rFonts w:ascii="Calibri" w:eastAsia="Calibri" w:hAnsi="Calibri"/>
          <w:spacing w:val="-2"/>
        </w:rPr>
        <w:t xml:space="preserve"> </w:t>
      </w:r>
      <w:r w:rsidRPr="005E165A">
        <w:rPr>
          <w:rFonts w:ascii="Calibri" w:eastAsia="Calibri" w:hAnsi="Calibri"/>
          <w:spacing w:val="-1"/>
        </w:rPr>
        <w:t>harmonize</w:t>
      </w:r>
      <w:r w:rsidRPr="005E165A">
        <w:rPr>
          <w:rFonts w:ascii="Calibri" w:eastAsia="Calibri" w:hAnsi="Calibri"/>
          <w:spacing w:val="-5"/>
        </w:rPr>
        <w:t xml:space="preserve"> </w:t>
      </w:r>
      <w:r w:rsidRPr="005E165A">
        <w:rPr>
          <w:rFonts w:ascii="Calibri" w:eastAsia="Calibri" w:hAnsi="Calibri"/>
          <w:spacing w:val="-1"/>
        </w:rPr>
        <w:t>with</w:t>
      </w:r>
      <w:r w:rsidRPr="005E165A">
        <w:rPr>
          <w:rFonts w:ascii="Calibri" w:eastAsia="Calibri" w:hAnsi="Calibri"/>
          <w:spacing w:val="-4"/>
        </w:rPr>
        <w:t xml:space="preserve"> </w:t>
      </w:r>
      <w:r w:rsidRPr="005E165A">
        <w:rPr>
          <w:rFonts w:ascii="Calibri" w:eastAsia="Calibri" w:hAnsi="Calibri"/>
          <w:spacing w:val="-1"/>
        </w:rPr>
        <w:t>their</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spacing w:val="-5"/>
        </w:rPr>
        <w:t xml:space="preserve"> </w:t>
      </w:r>
      <w:r w:rsidRPr="005E165A">
        <w:rPr>
          <w:rFonts w:ascii="Calibri" w:eastAsia="Calibri" w:hAnsi="Calibri"/>
          <w:spacing w:val="-1"/>
        </w:rPr>
        <w:t>setting</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69"/>
          <w:w w:val="99"/>
        </w:rPr>
        <w:t xml:space="preserve"> </w:t>
      </w:r>
      <w:r w:rsidRPr="005E165A">
        <w:rPr>
          <w:rFonts w:ascii="Calibri" w:eastAsia="Calibri" w:hAnsi="Calibri"/>
          <w:spacing w:val="-1"/>
        </w:rPr>
        <w:t>compatible</w:t>
      </w:r>
      <w:r w:rsidRPr="005E165A">
        <w:rPr>
          <w:rFonts w:ascii="Calibri" w:eastAsia="Calibri" w:hAnsi="Calibri"/>
          <w:spacing w:val="-3"/>
        </w:rPr>
        <w:t xml:space="preserve"> </w:t>
      </w:r>
      <w:r w:rsidRPr="005E165A">
        <w:rPr>
          <w:rFonts w:ascii="Calibri" w:eastAsia="Calibri" w:hAnsi="Calibri"/>
          <w:spacing w:val="-1"/>
        </w:rPr>
        <w:t>with</w:t>
      </w:r>
      <w:r w:rsidRPr="005E165A">
        <w:rPr>
          <w:rFonts w:ascii="Calibri" w:eastAsia="Calibri" w:hAnsi="Calibri"/>
          <w:spacing w:val="-2"/>
        </w:rPr>
        <w:t xml:space="preserve"> </w:t>
      </w:r>
      <w:r w:rsidRPr="005E165A">
        <w:rPr>
          <w:rFonts w:ascii="Calibri" w:eastAsia="Calibri" w:hAnsi="Calibri"/>
          <w:spacing w:val="-1"/>
        </w:rPr>
        <w:t>neighboring</w:t>
      </w:r>
      <w:r w:rsidRPr="005E165A">
        <w:rPr>
          <w:rFonts w:ascii="Calibri" w:eastAsia="Calibri" w:hAnsi="Calibri"/>
          <w:spacing w:val="-2"/>
        </w:rPr>
        <w:t xml:space="preserve"> </w:t>
      </w:r>
      <w:r w:rsidRPr="005E165A">
        <w:rPr>
          <w:rFonts w:ascii="Calibri" w:eastAsia="Calibri" w:hAnsi="Calibri"/>
          <w:spacing w:val="-1"/>
        </w:rPr>
        <w:t>land</w:t>
      </w:r>
      <w:r w:rsidRPr="005E165A">
        <w:rPr>
          <w:rFonts w:ascii="Calibri" w:eastAsia="Calibri" w:hAnsi="Calibri"/>
          <w:spacing w:val="-2"/>
        </w:rPr>
        <w:t xml:space="preserve"> </w:t>
      </w:r>
      <w:r w:rsidRPr="005E165A">
        <w:rPr>
          <w:rFonts w:ascii="Calibri" w:eastAsia="Calibri" w:hAnsi="Calibri"/>
          <w:spacing w:val="-1"/>
        </w:rPr>
        <w:t>uses.</w:t>
      </w:r>
    </w:p>
    <w:p w14:paraId="244C16CB" w14:textId="77777777" w:rsidR="005E165A" w:rsidRPr="005E165A" w:rsidRDefault="005E165A" w:rsidP="005E165A">
      <w:pPr>
        <w:widowControl w:val="0"/>
        <w:spacing w:before="8"/>
        <w:rPr>
          <w:rFonts w:ascii="Calibri" w:eastAsia="Calibri" w:hAnsi="Calibri" w:cs="Calibri"/>
          <w:sz w:val="19"/>
          <w:szCs w:val="19"/>
        </w:rPr>
      </w:pPr>
    </w:p>
    <w:p w14:paraId="161339B3" w14:textId="77777777" w:rsidR="005E165A" w:rsidRPr="005E165A" w:rsidRDefault="005E165A" w:rsidP="005E165A">
      <w:pPr>
        <w:widowControl w:val="0"/>
        <w:numPr>
          <w:ilvl w:val="0"/>
          <w:numId w:val="38"/>
        </w:numPr>
        <w:ind w:left="1128" w:firstLine="0"/>
        <w:rPr>
          <w:rFonts w:ascii="Calibri" w:eastAsia="Calibri" w:hAnsi="Calibri"/>
        </w:rPr>
      </w:pPr>
      <w:proofErr w:type="gramStart"/>
      <w:r w:rsidRPr="005E165A">
        <w:rPr>
          <w:rFonts w:ascii="Calibri" w:eastAsia="Calibri" w:hAnsi="Calibri"/>
          <w:color w:val="FF0000"/>
        </w:rPr>
        <w:t>C</w:t>
      </w:r>
      <w:r w:rsidRPr="005E165A">
        <w:rPr>
          <w:rFonts w:ascii="Calibri" w:eastAsia="Calibri" w:hAnsi="Calibri"/>
          <w:color w:val="FF0000"/>
          <w:spacing w:val="-5"/>
        </w:rPr>
        <w:t xml:space="preserve"> </w:t>
      </w:r>
      <w:r w:rsidRPr="005E165A">
        <w:rPr>
          <w:rFonts w:ascii="Calibri" w:eastAsia="Calibri" w:hAnsi="Calibri"/>
          <w:color w:val="FF0000"/>
        </w:rPr>
        <w:t>.</w:t>
      </w:r>
      <w:proofErr w:type="gramEnd"/>
      <w:r w:rsidRPr="005E165A">
        <w:rPr>
          <w:rFonts w:ascii="Calibri" w:eastAsia="Calibri" w:hAnsi="Calibri"/>
          <w:color w:val="FF0000"/>
          <w:spacing w:val="-5"/>
        </w:rPr>
        <w:t xml:space="preserve"> </w:t>
      </w:r>
      <w:proofErr w:type="spellStart"/>
      <w:r w:rsidRPr="005E165A">
        <w:rPr>
          <w:rFonts w:ascii="Calibri" w:eastAsia="Calibri" w:hAnsi="Calibri"/>
          <w:color w:val="FF0000"/>
          <w:spacing w:val="-1"/>
        </w:rPr>
        <w:t>Stormwater</w:t>
      </w:r>
      <w:proofErr w:type="spellEnd"/>
    </w:p>
    <w:p w14:paraId="7A99343B" w14:textId="77777777" w:rsidR="005E165A" w:rsidRPr="005E165A" w:rsidRDefault="005E165A" w:rsidP="005E165A">
      <w:pPr>
        <w:widowControl w:val="0"/>
        <w:spacing w:before="10"/>
        <w:rPr>
          <w:rFonts w:ascii="Calibri" w:eastAsia="Calibri" w:hAnsi="Calibri" w:cs="Calibri"/>
          <w:sz w:val="20"/>
          <w:szCs w:val="20"/>
        </w:rPr>
      </w:pPr>
    </w:p>
    <w:p w14:paraId="6275C214" w14:textId="77777777" w:rsidR="005E165A" w:rsidRPr="005E165A" w:rsidRDefault="005E165A" w:rsidP="005E165A">
      <w:pPr>
        <w:widowControl w:val="0"/>
        <w:spacing w:line="268" w:lineRule="exact"/>
        <w:ind w:right="308"/>
        <w:rPr>
          <w:rFonts w:ascii="Calibri" w:eastAsia="Calibri" w:hAnsi="Calibri" w:cs="Calibri"/>
          <w:sz w:val="22"/>
          <w:szCs w:val="22"/>
        </w:rPr>
      </w:pPr>
      <w:r w:rsidRPr="005E165A">
        <w:rPr>
          <w:rFonts w:ascii="Calibri" w:eastAsia="Calibri" w:hAnsi="Calibri"/>
          <w:color w:val="FF0000"/>
          <w:szCs w:val="22"/>
        </w:rPr>
        <w:t xml:space="preserve">1.  </w:t>
      </w:r>
      <w:r w:rsidRPr="005E165A">
        <w:rPr>
          <w:rFonts w:ascii="Calibri" w:eastAsia="Calibri" w:hAnsi="Calibri"/>
          <w:color w:val="FF0000"/>
          <w:spacing w:val="14"/>
          <w:szCs w:val="22"/>
        </w:rPr>
        <w:t xml:space="preserve"> </w:t>
      </w:r>
      <w:r w:rsidRPr="005E165A">
        <w:rPr>
          <w:rFonts w:ascii="Calibri" w:eastAsia="Calibri" w:hAnsi="Calibri"/>
          <w:color w:val="FF0000"/>
          <w:sz w:val="22"/>
          <w:szCs w:val="22"/>
        </w:rPr>
        <w:t>In</w:t>
      </w:r>
      <w:r w:rsidRPr="005E165A">
        <w:rPr>
          <w:rFonts w:ascii="Calibri" w:eastAsia="Calibri" w:hAnsi="Calibri"/>
          <w:color w:val="FF0000"/>
          <w:spacing w:val="-1"/>
          <w:sz w:val="22"/>
          <w:szCs w:val="22"/>
        </w:rPr>
        <w:t xml:space="preserve"> Unique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Natural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Areas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and/or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Steep</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Slope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Overlay</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areas</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that</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are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subject</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site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plan review,</w:t>
      </w:r>
      <w:r w:rsidRPr="005E165A">
        <w:rPr>
          <w:rFonts w:ascii="Calibri" w:eastAsia="Calibri" w:hAnsi="Calibri"/>
          <w:color w:val="FF0000"/>
          <w:spacing w:val="63"/>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following</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standards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apply:</w:t>
      </w:r>
    </w:p>
    <w:p w14:paraId="5AA362D7" w14:textId="77777777" w:rsidR="005E165A" w:rsidRPr="005E165A" w:rsidRDefault="005E165A" w:rsidP="005E165A">
      <w:pPr>
        <w:widowControl w:val="0"/>
        <w:spacing w:before="6"/>
        <w:rPr>
          <w:rFonts w:ascii="Calibri" w:eastAsia="Calibri" w:hAnsi="Calibri" w:cs="Calibri"/>
        </w:rPr>
      </w:pPr>
    </w:p>
    <w:p w14:paraId="4913A952" w14:textId="77777777" w:rsidR="005E165A" w:rsidRPr="005E165A" w:rsidRDefault="005E165A" w:rsidP="005E165A">
      <w:pPr>
        <w:widowControl w:val="0"/>
        <w:numPr>
          <w:ilvl w:val="0"/>
          <w:numId w:val="39"/>
        </w:numPr>
        <w:tabs>
          <w:tab w:val="left" w:pos="1561"/>
        </w:tabs>
        <w:ind w:right="922"/>
        <w:rPr>
          <w:rFonts w:ascii="Calibri" w:eastAsia="Calibri" w:hAnsi="Calibri" w:cs="Calibri"/>
          <w:sz w:val="22"/>
          <w:szCs w:val="22"/>
        </w:rPr>
      </w:pPr>
      <w:r w:rsidRPr="005E165A">
        <w:rPr>
          <w:rFonts w:ascii="Calibri" w:eastAsia="Calibri" w:hAnsi="Calibri" w:cs="Calibri"/>
          <w:color w:val="FF0000"/>
          <w:spacing w:val="-1"/>
          <w:sz w:val="22"/>
          <w:szCs w:val="22"/>
        </w:rPr>
        <w:t>Any</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alteration</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z w:val="22"/>
          <w:szCs w:val="22"/>
        </w:rPr>
        <w:t>of</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z w:val="22"/>
          <w:szCs w:val="22"/>
        </w:rPr>
        <w:t xml:space="preserve">the </w:t>
      </w:r>
      <w:r w:rsidRPr="005E165A">
        <w:rPr>
          <w:rFonts w:ascii="Calibri" w:eastAsia="Calibri" w:hAnsi="Calibri" w:cs="Calibri"/>
          <w:color w:val="FF0000"/>
          <w:spacing w:val="-1"/>
          <w:sz w:val="22"/>
          <w:szCs w:val="22"/>
        </w:rPr>
        <w:t>hydrology</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z w:val="22"/>
          <w:szCs w:val="22"/>
        </w:rPr>
        <w:t xml:space="preserve">of </w:t>
      </w:r>
      <w:r w:rsidRPr="005E165A">
        <w:rPr>
          <w:rFonts w:ascii="Calibri" w:eastAsia="Calibri" w:hAnsi="Calibri" w:cs="Calibri"/>
          <w:color w:val="FF0000"/>
          <w:spacing w:val="-2"/>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site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 xml:space="preserve">shall </w:t>
      </w:r>
      <w:r w:rsidRPr="005E165A">
        <w:rPr>
          <w:rFonts w:ascii="Calibri" w:eastAsia="Calibri" w:hAnsi="Calibri" w:cs="Calibri"/>
          <w:color w:val="FF0000"/>
          <w:spacing w:val="-2"/>
          <w:sz w:val="22"/>
          <w:szCs w:val="22"/>
        </w:rPr>
        <w:t xml:space="preserve">be </w:t>
      </w:r>
      <w:r w:rsidRPr="005E165A">
        <w:rPr>
          <w:rFonts w:ascii="Calibri" w:eastAsia="Calibri" w:hAnsi="Calibri" w:cs="Calibri"/>
          <w:color w:val="FF0000"/>
          <w:spacing w:val="-1"/>
          <w:sz w:val="22"/>
          <w:szCs w:val="22"/>
        </w:rPr>
        <w:t>minimized</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and/or</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 xml:space="preserve">mitigated so </w:t>
      </w:r>
      <w:r w:rsidRPr="005E165A">
        <w:rPr>
          <w:rFonts w:ascii="Calibri" w:eastAsia="Calibri" w:hAnsi="Calibri" w:cs="Calibri"/>
          <w:color w:val="FF0000"/>
          <w:sz w:val="22"/>
          <w:szCs w:val="22"/>
        </w:rPr>
        <w:t xml:space="preserve">as </w:t>
      </w:r>
      <w:r w:rsidRPr="005E165A">
        <w:rPr>
          <w:rFonts w:ascii="Calibri" w:eastAsia="Calibri" w:hAnsi="Calibri" w:cs="Calibri"/>
          <w:color w:val="FF0000"/>
          <w:spacing w:val="-1"/>
          <w:sz w:val="22"/>
          <w:szCs w:val="22"/>
        </w:rPr>
        <w:t>to</w:t>
      </w:r>
      <w:r w:rsidRPr="005E165A">
        <w:rPr>
          <w:rFonts w:ascii="Calibri" w:eastAsia="Calibri" w:hAnsi="Calibri" w:cs="Calibri"/>
          <w:color w:val="FF0000"/>
          <w:spacing w:val="67"/>
          <w:sz w:val="22"/>
          <w:szCs w:val="22"/>
        </w:rPr>
        <w:t xml:space="preserve"> </w:t>
      </w:r>
      <w:r w:rsidRPr="005E165A">
        <w:rPr>
          <w:rFonts w:ascii="Calibri" w:eastAsia="Calibri" w:hAnsi="Calibri" w:cs="Calibri"/>
          <w:color w:val="FF0000"/>
          <w:spacing w:val="-1"/>
          <w:sz w:val="22"/>
          <w:szCs w:val="22"/>
        </w:rPr>
        <w:t>minimize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 xml:space="preserve">impact </w:t>
      </w:r>
      <w:r w:rsidRPr="005E165A">
        <w:rPr>
          <w:rFonts w:ascii="Calibri" w:eastAsia="Calibri" w:hAnsi="Calibri" w:cs="Calibri"/>
          <w:color w:val="FF0000"/>
          <w:sz w:val="22"/>
          <w:szCs w:val="22"/>
        </w:rPr>
        <w:t>on</w:t>
      </w:r>
      <w:r w:rsidRPr="005E165A">
        <w:rPr>
          <w:rFonts w:ascii="Calibri" w:eastAsia="Calibri" w:hAnsi="Calibri" w:cs="Calibri"/>
          <w:color w:val="FF0000"/>
          <w:spacing w:val="-1"/>
          <w:sz w:val="22"/>
          <w:szCs w:val="22"/>
        </w:rPr>
        <w:t xml:space="preserve"> water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quality,</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peak</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discharge,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groundwater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recharge,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and</w:t>
      </w:r>
      <w:r w:rsidRPr="005E165A">
        <w:rPr>
          <w:rFonts w:ascii="Calibri" w:eastAsia="Calibri" w:hAnsi="Calibri" w:cs="Calibri"/>
          <w:color w:val="FF0000"/>
          <w:spacing w:val="71"/>
          <w:sz w:val="22"/>
          <w:szCs w:val="22"/>
        </w:rPr>
        <w:t xml:space="preserve"> </w:t>
      </w:r>
      <w:r w:rsidRPr="005E165A">
        <w:rPr>
          <w:rFonts w:ascii="Calibri" w:eastAsia="Calibri" w:hAnsi="Calibri" w:cs="Calibri"/>
          <w:color w:val="FF0000"/>
          <w:spacing w:val="-1"/>
          <w:sz w:val="22"/>
          <w:szCs w:val="22"/>
        </w:rPr>
        <w:t>drainage</w:t>
      </w:r>
      <w:r w:rsidRPr="005E165A">
        <w:rPr>
          <w:rFonts w:ascii="Calibri" w:eastAsia="Calibri" w:hAnsi="Calibri" w:cs="Calibri"/>
          <w:color w:val="FF0000"/>
          <w:spacing w:val="1"/>
          <w:sz w:val="22"/>
          <w:szCs w:val="22"/>
        </w:rPr>
        <w:t xml:space="preserve"> </w:t>
      </w:r>
      <w:r w:rsidRPr="005E165A">
        <w:rPr>
          <w:rFonts w:ascii="Calibri" w:eastAsia="Calibri" w:hAnsi="Calibri" w:cs="Calibri"/>
          <w:color w:val="FF0000"/>
          <w:spacing w:val="-1"/>
          <w:sz w:val="22"/>
          <w:szCs w:val="22"/>
        </w:rPr>
        <w:t>patterns.</w:t>
      </w:r>
      <w:r w:rsidRPr="005E165A">
        <w:rPr>
          <w:rFonts w:ascii="Calibri" w:eastAsia="Calibri" w:hAnsi="Calibri" w:cs="Calibri"/>
          <w:color w:val="FF0000"/>
          <w:spacing w:val="-4"/>
          <w:sz w:val="22"/>
          <w:szCs w:val="22"/>
        </w:rPr>
        <w:t xml:space="preserve"> </w:t>
      </w:r>
      <w:r w:rsidRPr="005E165A">
        <w:rPr>
          <w:rFonts w:ascii="Calibri" w:eastAsia="Calibri" w:hAnsi="Calibri" w:cs="Calibri"/>
          <w:color w:val="FF0000"/>
          <w:spacing w:val="-1"/>
          <w:sz w:val="22"/>
          <w:szCs w:val="22"/>
        </w:rPr>
        <w:t>To the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extent possible,</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quantity,</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quality,</w:t>
      </w:r>
      <w:r w:rsidRPr="005E165A">
        <w:rPr>
          <w:rFonts w:ascii="Calibri" w:eastAsia="Calibri" w:hAnsi="Calibri" w:cs="Calibri"/>
          <w:color w:val="FF0000"/>
          <w:sz w:val="22"/>
          <w:szCs w:val="22"/>
        </w:rPr>
        <w:t xml:space="preserve"> and</w:t>
      </w:r>
      <w:r w:rsidRPr="005E165A">
        <w:rPr>
          <w:rFonts w:ascii="Calibri" w:eastAsia="Calibri" w:hAnsi="Calibri" w:cs="Calibri"/>
          <w:color w:val="FF0000"/>
          <w:spacing w:val="-4"/>
          <w:sz w:val="22"/>
          <w:szCs w:val="22"/>
        </w:rPr>
        <w:t xml:space="preserve"> </w:t>
      </w:r>
      <w:r w:rsidRPr="005E165A">
        <w:rPr>
          <w:rFonts w:ascii="Calibri" w:eastAsia="Calibri" w:hAnsi="Calibri" w:cs="Calibri"/>
          <w:color w:val="FF0000"/>
          <w:spacing w:val="-1"/>
          <w:sz w:val="22"/>
          <w:szCs w:val="22"/>
        </w:rPr>
        <w:t>timing</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z w:val="22"/>
          <w:szCs w:val="22"/>
        </w:rPr>
        <w:t>of</w:t>
      </w:r>
      <w:r w:rsidRPr="005E165A">
        <w:rPr>
          <w:rFonts w:ascii="Calibri" w:eastAsia="Calibri" w:hAnsi="Calibri" w:cs="Calibri"/>
          <w:color w:val="FF0000"/>
          <w:spacing w:val="71"/>
          <w:sz w:val="22"/>
          <w:szCs w:val="22"/>
        </w:rPr>
        <w:t xml:space="preserve"> </w:t>
      </w:r>
      <w:proofErr w:type="spellStart"/>
      <w:r w:rsidRPr="005E165A">
        <w:rPr>
          <w:rFonts w:ascii="Calibri" w:eastAsia="Calibri" w:hAnsi="Calibri" w:cs="Calibri"/>
          <w:color w:val="FF0000"/>
          <w:spacing w:val="-1"/>
          <w:sz w:val="22"/>
          <w:szCs w:val="22"/>
        </w:rPr>
        <w:t>stormwater</w:t>
      </w:r>
      <w:proofErr w:type="spellEnd"/>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runoff</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 xml:space="preserve">during and </w:t>
      </w:r>
      <w:r w:rsidRPr="005E165A">
        <w:rPr>
          <w:rFonts w:ascii="Calibri" w:eastAsia="Calibri" w:hAnsi="Calibri" w:cs="Calibri"/>
          <w:color w:val="FF0000"/>
          <w:sz w:val="22"/>
          <w:szCs w:val="22"/>
        </w:rPr>
        <w:t xml:space="preserve">after </w:t>
      </w:r>
      <w:r w:rsidRPr="005E165A">
        <w:rPr>
          <w:rFonts w:ascii="Calibri" w:eastAsia="Calibri" w:hAnsi="Calibri" w:cs="Calibri"/>
          <w:color w:val="FF0000"/>
          <w:spacing w:val="-1"/>
          <w:sz w:val="22"/>
          <w:szCs w:val="22"/>
        </w:rPr>
        <w:t>development shall</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not</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be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substantially</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altered from</w:t>
      </w:r>
      <w:r w:rsidRPr="005E165A">
        <w:rPr>
          <w:rFonts w:ascii="Calibri" w:eastAsia="Calibri" w:hAnsi="Calibri" w:cs="Calibri"/>
          <w:color w:val="FF0000"/>
          <w:spacing w:val="57"/>
          <w:sz w:val="22"/>
          <w:szCs w:val="22"/>
        </w:rPr>
        <w:t xml:space="preserve"> </w:t>
      </w:r>
      <w:r w:rsidRPr="005E165A">
        <w:rPr>
          <w:rFonts w:ascii="Calibri" w:eastAsia="Calibri" w:hAnsi="Calibri" w:cs="Calibri"/>
          <w:color w:val="FF0000"/>
          <w:spacing w:val="-1"/>
          <w:sz w:val="22"/>
          <w:szCs w:val="22"/>
        </w:rPr>
        <w:t>pre-development</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conditions.</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The</w:t>
      </w:r>
      <w:r w:rsidRPr="005E165A">
        <w:rPr>
          <w:rFonts w:ascii="Calibri" w:eastAsia="Calibri" w:hAnsi="Calibri" w:cs="Calibri"/>
          <w:color w:val="FF0000"/>
          <w:spacing w:val="1"/>
          <w:sz w:val="22"/>
          <w:szCs w:val="22"/>
        </w:rPr>
        <w:t xml:space="preserve"> </w:t>
      </w:r>
      <w:r w:rsidRPr="005E165A">
        <w:rPr>
          <w:rFonts w:ascii="Calibri" w:eastAsia="Calibri" w:hAnsi="Calibri" w:cs="Calibri"/>
          <w:color w:val="FF0000"/>
          <w:spacing w:val="-1"/>
          <w:sz w:val="22"/>
          <w:szCs w:val="22"/>
        </w:rPr>
        <w:t>recommended</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technical standards</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for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2"/>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 xml:space="preserve">design </w:t>
      </w:r>
      <w:r w:rsidRPr="005E165A">
        <w:rPr>
          <w:rFonts w:ascii="Calibri" w:eastAsia="Calibri" w:hAnsi="Calibri" w:cs="Calibri"/>
          <w:color w:val="FF0000"/>
          <w:sz w:val="22"/>
          <w:szCs w:val="22"/>
        </w:rPr>
        <w:t>of</w:t>
      </w:r>
      <w:r w:rsidRPr="005E165A">
        <w:rPr>
          <w:rFonts w:ascii="Calibri" w:eastAsia="Calibri" w:hAnsi="Calibri" w:cs="Calibri"/>
          <w:color w:val="FF0000"/>
          <w:spacing w:val="59"/>
          <w:sz w:val="22"/>
          <w:szCs w:val="22"/>
        </w:rPr>
        <w:t xml:space="preserve"> </w:t>
      </w:r>
      <w:r w:rsidRPr="005E165A">
        <w:rPr>
          <w:rFonts w:ascii="Calibri" w:eastAsia="Calibri" w:hAnsi="Calibri" w:cs="Calibri"/>
          <w:color w:val="FF0000"/>
          <w:spacing w:val="-1"/>
          <w:sz w:val="22"/>
          <w:szCs w:val="22"/>
        </w:rPr>
        <w:t>post-construction structures</w:t>
      </w:r>
      <w:r w:rsidRPr="005E165A">
        <w:rPr>
          <w:rFonts w:ascii="Calibri" w:eastAsia="Calibri" w:hAnsi="Calibri" w:cs="Calibri"/>
          <w:color w:val="FF0000"/>
          <w:sz w:val="22"/>
          <w:szCs w:val="22"/>
        </w:rPr>
        <w:t xml:space="preserve"> are</w:t>
      </w:r>
      <w:r w:rsidRPr="005E165A">
        <w:rPr>
          <w:rFonts w:ascii="Calibri" w:eastAsia="Calibri" w:hAnsi="Calibri" w:cs="Calibri"/>
          <w:color w:val="FF0000"/>
          <w:spacing w:val="1"/>
          <w:sz w:val="22"/>
          <w:szCs w:val="22"/>
        </w:rPr>
        <w:t xml:space="preserve"> </w:t>
      </w:r>
      <w:r w:rsidRPr="005E165A">
        <w:rPr>
          <w:rFonts w:ascii="Calibri" w:eastAsia="Calibri" w:hAnsi="Calibri" w:cs="Calibri"/>
          <w:color w:val="FF0000"/>
          <w:spacing w:val="-1"/>
          <w:sz w:val="22"/>
          <w:szCs w:val="22"/>
        </w:rPr>
        <w:t xml:space="preserve">detailed </w:t>
      </w:r>
      <w:r w:rsidRPr="005E165A">
        <w:rPr>
          <w:rFonts w:ascii="Calibri" w:eastAsia="Calibri" w:hAnsi="Calibri" w:cs="Calibri"/>
          <w:color w:val="FF0000"/>
          <w:sz w:val="22"/>
          <w:szCs w:val="22"/>
        </w:rPr>
        <w:t>in</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z w:val="22"/>
          <w:szCs w:val="22"/>
        </w:rPr>
        <w:t>the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“New</w:t>
      </w:r>
      <w:r w:rsidRPr="005E165A">
        <w:rPr>
          <w:rFonts w:ascii="Calibri" w:eastAsia="Calibri" w:hAnsi="Calibri" w:cs="Calibri"/>
          <w:color w:val="FF0000"/>
          <w:spacing w:val="-4"/>
          <w:sz w:val="22"/>
          <w:szCs w:val="22"/>
        </w:rPr>
        <w:t xml:space="preserve"> </w:t>
      </w:r>
      <w:r w:rsidRPr="005E165A">
        <w:rPr>
          <w:rFonts w:ascii="Calibri" w:eastAsia="Calibri" w:hAnsi="Calibri" w:cs="Calibri"/>
          <w:color w:val="FF0000"/>
          <w:sz w:val="22"/>
          <w:szCs w:val="22"/>
        </w:rPr>
        <w:t>York</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State</w:t>
      </w:r>
      <w:r w:rsidRPr="005E165A">
        <w:rPr>
          <w:rFonts w:ascii="Calibri" w:eastAsia="Calibri" w:hAnsi="Calibri" w:cs="Calibri"/>
          <w:color w:val="FF0000"/>
          <w:sz w:val="22"/>
          <w:szCs w:val="22"/>
        </w:rPr>
        <w:t xml:space="preserve"> </w:t>
      </w:r>
      <w:proofErr w:type="spellStart"/>
      <w:r w:rsidRPr="005E165A">
        <w:rPr>
          <w:rFonts w:ascii="Calibri" w:eastAsia="Calibri" w:hAnsi="Calibri" w:cs="Calibri"/>
          <w:color w:val="FF0000"/>
          <w:spacing w:val="-1"/>
          <w:sz w:val="22"/>
          <w:szCs w:val="22"/>
        </w:rPr>
        <w:t>Stormwater</w:t>
      </w:r>
      <w:proofErr w:type="spellEnd"/>
      <w:r w:rsidRPr="005E165A">
        <w:rPr>
          <w:rFonts w:ascii="Calibri" w:eastAsia="Calibri" w:hAnsi="Calibri" w:cs="Calibri"/>
          <w:color w:val="FF0000"/>
          <w:spacing w:val="51"/>
          <w:sz w:val="22"/>
          <w:szCs w:val="22"/>
        </w:rPr>
        <w:t xml:space="preserve"> </w:t>
      </w:r>
      <w:r w:rsidRPr="005E165A">
        <w:rPr>
          <w:rFonts w:ascii="Calibri" w:eastAsia="Calibri" w:hAnsi="Calibri" w:cs="Calibri"/>
          <w:color w:val="FF0000"/>
          <w:spacing w:val="-1"/>
          <w:sz w:val="22"/>
          <w:szCs w:val="22"/>
        </w:rPr>
        <w:t>Management</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Design Manual,”</w:t>
      </w:r>
      <w:r w:rsidRPr="005E165A">
        <w:rPr>
          <w:rFonts w:ascii="Calibri" w:eastAsia="Calibri" w:hAnsi="Calibri" w:cs="Calibri"/>
          <w:color w:val="FF0000"/>
          <w:sz w:val="22"/>
          <w:szCs w:val="22"/>
        </w:rPr>
        <w:t xml:space="preserve"> as</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 xml:space="preserve">revised. </w:t>
      </w:r>
      <w:r w:rsidRPr="005E165A">
        <w:rPr>
          <w:rFonts w:ascii="Calibri" w:eastAsia="Calibri" w:hAnsi="Calibri" w:cs="Calibri"/>
          <w:color w:val="FF0000"/>
          <w:sz w:val="22"/>
          <w:szCs w:val="22"/>
        </w:rPr>
        <w:t>In</w:t>
      </w:r>
      <w:r w:rsidRPr="005E165A">
        <w:rPr>
          <w:rFonts w:ascii="Calibri" w:eastAsia="Calibri" w:hAnsi="Calibri" w:cs="Calibri"/>
          <w:color w:val="FF0000"/>
          <w:spacing w:val="-1"/>
          <w:sz w:val="22"/>
          <w:szCs w:val="22"/>
        </w:rPr>
        <w:t xml:space="preserve"> reviewing</w:t>
      </w:r>
      <w:r w:rsidRPr="005E165A">
        <w:rPr>
          <w:rFonts w:ascii="Calibri" w:eastAsia="Calibri" w:hAnsi="Calibri" w:cs="Calibri"/>
          <w:color w:val="FF0000"/>
          <w:spacing w:val="-4"/>
          <w:sz w:val="22"/>
          <w:szCs w:val="22"/>
        </w:rPr>
        <w:t xml:space="preserve"> </w:t>
      </w:r>
      <w:r w:rsidRPr="005E165A">
        <w:rPr>
          <w:rFonts w:ascii="Calibri" w:eastAsia="Calibri" w:hAnsi="Calibri" w:cs="Calibri"/>
          <w:color w:val="FF0000"/>
          <w:spacing w:val="-1"/>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adequacy</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z w:val="22"/>
          <w:szCs w:val="22"/>
        </w:rPr>
        <w:t xml:space="preserve">of an </w:t>
      </w:r>
      <w:r w:rsidRPr="005E165A">
        <w:rPr>
          <w:rFonts w:ascii="Calibri" w:eastAsia="Calibri" w:hAnsi="Calibri" w:cs="Calibri"/>
          <w:color w:val="FF0000"/>
          <w:spacing w:val="-1"/>
          <w:sz w:val="22"/>
          <w:szCs w:val="22"/>
        </w:rPr>
        <w:t>applicant’s</w:t>
      </w:r>
    </w:p>
    <w:p w14:paraId="1253991E" w14:textId="77777777" w:rsidR="005E165A" w:rsidRPr="005E165A" w:rsidRDefault="005E165A" w:rsidP="005E165A">
      <w:pPr>
        <w:widowControl w:val="0"/>
        <w:ind w:right="210"/>
        <w:rPr>
          <w:rFonts w:ascii="Calibri" w:eastAsia="Calibri" w:hAnsi="Calibri" w:cs="Calibri"/>
          <w:sz w:val="22"/>
          <w:szCs w:val="22"/>
        </w:rPr>
      </w:pPr>
      <w:proofErr w:type="spellStart"/>
      <w:proofErr w:type="gramStart"/>
      <w:r w:rsidRPr="005E165A">
        <w:rPr>
          <w:rFonts w:ascii="Calibri" w:eastAsia="Calibri" w:hAnsi="Calibri"/>
          <w:color w:val="FF0000"/>
          <w:spacing w:val="-1"/>
          <w:sz w:val="22"/>
          <w:szCs w:val="22"/>
        </w:rPr>
        <w:t>stormwater</w:t>
      </w:r>
      <w:proofErr w:type="spellEnd"/>
      <w:proofErr w:type="gramEnd"/>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management plans,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 xml:space="preserve">Planning </w:t>
      </w:r>
      <w:r w:rsidRPr="005E165A">
        <w:rPr>
          <w:rFonts w:ascii="Calibri" w:eastAsia="Calibri" w:hAnsi="Calibri"/>
          <w:color w:val="FF0000"/>
          <w:sz w:val="22"/>
          <w:szCs w:val="22"/>
        </w:rPr>
        <w:t>Board</w:t>
      </w:r>
      <w:r w:rsidRPr="005E165A">
        <w:rPr>
          <w:rFonts w:ascii="Calibri" w:eastAsia="Calibri" w:hAnsi="Calibri"/>
          <w:color w:val="FF0000"/>
          <w:spacing w:val="-4"/>
          <w:sz w:val="22"/>
          <w:szCs w:val="22"/>
        </w:rPr>
        <w:t xml:space="preserve"> </w:t>
      </w:r>
      <w:r w:rsidRPr="005E165A">
        <w:rPr>
          <w:rFonts w:ascii="Calibri" w:eastAsia="Calibri" w:hAnsi="Calibri"/>
          <w:color w:val="FF0000"/>
          <w:spacing w:val="-1"/>
          <w:sz w:val="22"/>
          <w:szCs w:val="22"/>
        </w:rPr>
        <w:t>may</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seek</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recommendations</w:t>
      </w:r>
      <w:r w:rsidRPr="005E165A">
        <w:rPr>
          <w:rFonts w:ascii="Calibri" w:eastAsia="Calibri" w:hAnsi="Calibri"/>
          <w:color w:val="FF0000"/>
          <w:spacing w:val="-5"/>
          <w:sz w:val="22"/>
          <w:szCs w:val="22"/>
        </w:rPr>
        <w:t xml:space="preserve"> </w:t>
      </w:r>
      <w:r w:rsidRPr="005E165A">
        <w:rPr>
          <w:rFonts w:ascii="Calibri" w:eastAsia="Calibri" w:hAnsi="Calibri"/>
          <w:color w:val="FF0000"/>
          <w:spacing w:val="-1"/>
          <w:sz w:val="22"/>
          <w:szCs w:val="22"/>
        </w:rPr>
        <w:t>from</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a </w:t>
      </w:r>
      <w:r w:rsidRPr="005E165A">
        <w:rPr>
          <w:rFonts w:ascii="Calibri" w:eastAsia="Calibri" w:hAnsi="Calibri"/>
          <w:color w:val="FF0000"/>
          <w:spacing w:val="-1"/>
          <w:sz w:val="22"/>
          <w:szCs w:val="22"/>
        </w:rPr>
        <w:t>licensed</w:t>
      </w:r>
      <w:r w:rsidRPr="005E165A">
        <w:rPr>
          <w:rFonts w:ascii="Calibri" w:eastAsia="Calibri" w:hAnsi="Calibri"/>
          <w:color w:val="FF0000"/>
          <w:spacing w:val="55"/>
          <w:sz w:val="22"/>
          <w:szCs w:val="22"/>
        </w:rPr>
        <w:t xml:space="preserve"> </w:t>
      </w:r>
      <w:r w:rsidRPr="005E165A">
        <w:rPr>
          <w:rFonts w:ascii="Calibri" w:eastAsia="Calibri" w:hAnsi="Calibri"/>
          <w:color w:val="FF0000"/>
          <w:spacing w:val="-1"/>
          <w:sz w:val="22"/>
          <w:szCs w:val="22"/>
        </w:rPr>
        <w:t>engineer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selected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by</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the</w:t>
      </w:r>
      <w:r w:rsidRPr="005E165A">
        <w:rPr>
          <w:rFonts w:ascii="Calibri" w:eastAsia="Calibri" w:hAnsi="Calibri"/>
          <w:color w:val="FF0000"/>
          <w:spacing w:val="-1"/>
          <w:sz w:val="22"/>
          <w:szCs w:val="22"/>
        </w:rPr>
        <w:t xml:space="preserve"> Town</w:t>
      </w:r>
      <w:r w:rsidRPr="005E165A">
        <w:rPr>
          <w:rFonts w:ascii="Calibri" w:eastAsia="Calibri" w:hAnsi="Calibri"/>
          <w:color w:val="FF0000"/>
          <w:sz w:val="22"/>
          <w:szCs w:val="22"/>
        </w:rPr>
        <w:t xml:space="preserve"> 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paid for</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by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applicant.</w:t>
      </w:r>
    </w:p>
    <w:p w14:paraId="2C25BDB6" w14:textId="77777777" w:rsidR="005E165A" w:rsidRPr="005E165A" w:rsidRDefault="005E165A" w:rsidP="005E165A">
      <w:pPr>
        <w:widowControl w:val="0"/>
        <w:rPr>
          <w:rFonts w:ascii="Calibri" w:eastAsia="Calibri" w:hAnsi="Calibri" w:cs="Calibri"/>
          <w:sz w:val="22"/>
          <w:szCs w:val="22"/>
        </w:rPr>
      </w:pPr>
    </w:p>
    <w:p w14:paraId="3EEBB03B" w14:textId="77777777" w:rsidR="005E165A" w:rsidRPr="005E165A" w:rsidRDefault="005E165A" w:rsidP="005E165A">
      <w:pPr>
        <w:widowControl w:val="0"/>
        <w:numPr>
          <w:ilvl w:val="0"/>
          <w:numId w:val="39"/>
        </w:numPr>
        <w:tabs>
          <w:tab w:val="left" w:pos="1561"/>
        </w:tabs>
        <w:ind w:right="1196"/>
        <w:rPr>
          <w:rFonts w:ascii="Calibri" w:eastAsia="Calibri" w:hAnsi="Calibri" w:cs="Calibri"/>
          <w:sz w:val="22"/>
          <w:szCs w:val="22"/>
        </w:rPr>
      </w:pPr>
      <w:r w:rsidRPr="005E165A">
        <w:rPr>
          <w:rFonts w:ascii="Calibri" w:eastAsia="Calibri" w:hAnsi="Calibri"/>
          <w:color w:val="FF0000"/>
          <w:spacing w:val="-1"/>
          <w:sz w:val="22"/>
          <w:szCs w:val="22"/>
        </w:rPr>
        <w:t>Priority should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given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 xml:space="preserve">maintaining natural </w:t>
      </w:r>
      <w:r w:rsidRPr="005E165A">
        <w:rPr>
          <w:rFonts w:ascii="Calibri" w:eastAsia="Calibri" w:hAnsi="Calibri"/>
          <w:color w:val="FF0000"/>
          <w:spacing w:val="-2"/>
          <w:sz w:val="22"/>
          <w:szCs w:val="22"/>
        </w:rPr>
        <w:t>drainage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systems,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including perennial</w:t>
      </w:r>
      <w:r w:rsidRPr="005E165A">
        <w:rPr>
          <w:rFonts w:ascii="Calibri" w:eastAsia="Calibri" w:hAnsi="Calibri"/>
          <w:color w:val="FF0000"/>
          <w:spacing w:val="59"/>
          <w:sz w:val="22"/>
          <w:szCs w:val="22"/>
        </w:rPr>
        <w:t xml:space="preserve"> </w:t>
      </w:r>
      <w:r w:rsidRPr="005E165A">
        <w:rPr>
          <w:rFonts w:ascii="Calibri" w:eastAsia="Calibri" w:hAnsi="Calibri"/>
          <w:color w:val="FF0000"/>
          <w:spacing w:val="-1"/>
          <w:sz w:val="22"/>
          <w:szCs w:val="22"/>
        </w:rPr>
        <w:t>and intermittent</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streams,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swales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and drainage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ditches.</w:t>
      </w:r>
    </w:p>
    <w:p w14:paraId="72D49B5A" w14:textId="77777777" w:rsidR="005E165A" w:rsidRPr="005E165A" w:rsidRDefault="005E165A" w:rsidP="005E165A">
      <w:pPr>
        <w:widowControl w:val="0"/>
        <w:spacing w:before="10"/>
        <w:rPr>
          <w:rFonts w:ascii="Calibri" w:eastAsia="Calibri" w:hAnsi="Calibri" w:cs="Calibri"/>
          <w:sz w:val="21"/>
          <w:szCs w:val="21"/>
        </w:rPr>
      </w:pPr>
    </w:p>
    <w:p w14:paraId="6158B651" w14:textId="77777777" w:rsidR="005E165A" w:rsidRPr="005E165A" w:rsidRDefault="005E165A" w:rsidP="005E165A">
      <w:pPr>
        <w:widowControl w:val="0"/>
        <w:numPr>
          <w:ilvl w:val="0"/>
          <w:numId w:val="39"/>
        </w:numPr>
        <w:tabs>
          <w:tab w:val="left" w:pos="1561"/>
        </w:tabs>
        <w:spacing w:line="266" w:lineRule="exact"/>
        <w:ind w:right="445"/>
        <w:rPr>
          <w:rFonts w:ascii="Calibri" w:eastAsia="Calibri" w:hAnsi="Calibri" w:cs="Calibri"/>
          <w:sz w:val="22"/>
          <w:szCs w:val="22"/>
        </w:rPr>
      </w:pPr>
      <w:r w:rsidRPr="005E165A">
        <w:rPr>
          <w:rFonts w:ascii="Calibri" w:eastAsia="Calibri" w:hAnsi="Calibri"/>
          <w:color w:val="FF0000"/>
          <w:spacing w:val="-1"/>
          <w:sz w:val="22"/>
          <w:szCs w:val="22"/>
        </w:rPr>
        <w:t>Drainage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shall not</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cause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erosion,</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siltation,</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contribute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1"/>
          <w:sz w:val="22"/>
          <w:szCs w:val="22"/>
        </w:rPr>
        <w:t xml:space="preserve"> slope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failures,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pollute</w:t>
      </w:r>
      <w:r w:rsidRPr="005E165A">
        <w:rPr>
          <w:rFonts w:ascii="Calibri" w:eastAsia="Calibri" w:hAnsi="Calibri"/>
          <w:color w:val="FF0000"/>
          <w:spacing w:val="79"/>
          <w:sz w:val="22"/>
          <w:szCs w:val="22"/>
        </w:rPr>
        <w:t xml:space="preserve"> </w:t>
      </w:r>
      <w:r w:rsidRPr="005E165A">
        <w:rPr>
          <w:rFonts w:ascii="Calibri" w:eastAsia="Calibri" w:hAnsi="Calibri"/>
          <w:color w:val="FF0000"/>
          <w:spacing w:val="-1"/>
          <w:sz w:val="22"/>
          <w:szCs w:val="22"/>
        </w:rPr>
        <w:t>groundwater</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cause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damage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or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flooding</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adjacent</w:t>
      </w:r>
      <w:r w:rsidRPr="005E165A">
        <w:rPr>
          <w:rFonts w:ascii="Calibri" w:eastAsia="Calibri" w:hAnsi="Calibri"/>
          <w:color w:val="FF0000"/>
          <w:sz w:val="22"/>
          <w:szCs w:val="22"/>
        </w:rPr>
        <w:t xml:space="preserve"> or </w:t>
      </w:r>
      <w:r w:rsidRPr="005E165A">
        <w:rPr>
          <w:rFonts w:ascii="Calibri" w:eastAsia="Calibri" w:hAnsi="Calibri"/>
          <w:color w:val="FF0000"/>
          <w:spacing w:val="-1"/>
          <w:sz w:val="22"/>
          <w:szCs w:val="22"/>
        </w:rPr>
        <w:t>downstream</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properties.</w:t>
      </w:r>
    </w:p>
    <w:p w14:paraId="23572D8D" w14:textId="77777777" w:rsidR="005E165A" w:rsidRPr="005E165A" w:rsidRDefault="005E165A" w:rsidP="005E165A">
      <w:pPr>
        <w:widowControl w:val="0"/>
        <w:spacing w:before="6"/>
        <w:rPr>
          <w:rFonts w:ascii="Calibri" w:eastAsia="Calibri" w:hAnsi="Calibri" w:cs="Calibri"/>
          <w:sz w:val="22"/>
          <w:szCs w:val="22"/>
        </w:rPr>
      </w:pPr>
    </w:p>
    <w:p w14:paraId="627B31D1" w14:textId="77777777" w:rsidR="005E165A" w:rsidRPr="005E165A" w:rsidRDefault="005E165A" w:rsidP="005E165A">
      <w:pPr>
        <w:widowControl w:val="0"/>
        <w:numPr>
          <w:ilvl w:val="0"/>
          <w:numId w:val="39"/>
        </w:numPr>
        <w:tabs>
          <w:tab w:val="left" w:pos="1561"/>
        </w:tabs>
        <w:rPr>
          <w:rFonts w:ascii="Calibri" w:eastAsia="Calibri" w:hAnsi="Calibri" w:cs="Calibri"/>
          <w:sz w:val="22"/>
          <w:szCs w:val="22"/>
        </w:rPr>
      </w:pPr>
      <w:r w:rsidRPr="005E165A">
        <w:rPr>
          <w:rFonts w:ascii="Calibri" w:eastAsia="Calibri" w:hAnsi="Calibri"/>
          <w:color w:val="FF0000"/>
          <w:spacing w:val="-1"/>
          <w:sz w:val="22"/>
          <w:szCs w:val="22"/>
        </w:rPr>
        <w:t>The</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 xml:space="preserve">Planning </w:t>
      </w:r>
      <w:r w:rsidRPr="005E165A">
        <w:rPr>
          <w:rFonts w:ascii="Calibri" w:eastAsia="Calibri" w:hAnsi="Calibri"/>
          <w:color w:val="FF0000"/>
          <w:sz w:val="22"/>
          <w:szCs w:val="22"/>
        </w:rPr>
        <w:t>Board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may</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require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developer</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or </w:t>
      </w:r>
      <w:r w:rsidRPr="005E165A">
        <w:rPr>
          <w:rFonts w:ascii="Calibri" w:eastAsia="Calibri" w:hAnsi="Calibri"/>
          <w:color w:val="FF0000"/>
          <w:spacing w:val="-1"/>
          <w:sz w:val="22"/>
          <w:szCs w:val="22"/>
        </w:rPr>
        <w:t>property owner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submit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following:</w:t>
      </w:r>
    </w:p>
    <w:p w14:paraId="2B331696" w14:textId="77777777" w:rsidR="005E165A" w:rsidRPr="005E165A" w:rsidRDefault="005E165A" w:rsidP="005E165A">
      <w:pPr>
        <w:widowControl w:val="0"/>
        <w:rPr>
          <w:rFonts w:ascii="Calibri" w:eastAsia="Calibri" w:hAnsi="Calibri" w:cs="Calibri"/>
          <w:sz w:val="22"/>
          <w:szCs w:val="22"/>
        </w:rPr>
      </w:pPr>
    </w:p>
    <w:p w14:paraId="61F65567" w14:textId="77777777" w:rsidR="005E165A" w:rsidRPr="005E165A" w:rsidRDefault="005E165A" w:rsidP="005E165A">
      <w:pPr>
        <w:widowControl w:val="0"/>
        <w:numPr>
          <w:ilvl w:val="1"/>
          <w:numId w:val="46"/>
        </w:numPr>
        <w:tabs>
          <w:tab w:val="left" w:pos="1921"/>
        </w:tabs>
        <w:ind w:right="308"/>
        <w:rPr>
          <w:rFonts w:ascii="Calibri" w:eastAsia="Calibri" w:hAnsi="Calibri" w:cs="Calibri"/>
          <w:sz w:val="22"/>
          <w:szCs w:val="22"/>
        </w:rPr>
      </w:pP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Pollution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Prevention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Plan</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(SWPPP),</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prepared by</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a</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NYS</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licensed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engineer</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55"/>
          <w:sz w:val="22"/>
          <w:szCs w:val="22"/>
        </w:rPr>
        <w:t xml:space="preserve"> </w:t>
      </w:r>
      <w:r w:rsidRPr="005E165A">
        <w:rPr>
          <w:rFonts w:ascii="Calibri" w:eastAsia="Calibri" w:hAnsi="Calibri"/>
          <w:color w:val="FF0000"/>
          <w:sz w:val="22"/>
          <w:szCs w:val="22"/>
        </w:rPr>
        <w:t xml:space="preserve">other </w:t>
      </w:r>
      <w:r w:rsidRPr="005E165A">
        <w:rPr>
          <w:rFonts w:ascii="Calibri" w:eastAsia="Calibri" w:hAnsi="Calibri"/>
          <w:color w:val="FF0000"/>
          <w:spacing w:val="-1"/>
          <w:sz w:val="22"/>
          <w:szCs w:val="22"/>
        </w:rPr>
        <w:t>qualified</w:t>
      </w:r>
      <w:r w:rsidRPr="005E165A">
        <w:rPr>
          <w:rFonts w:ascii="Calibri" w:eastAsia="Calibri" w:hAnsi="Calibri"/>
          <w:color w:val="FF0000"/>
          <w:sz w:val="22"/>
          <w:szCs w:val="22"/>
        </w:rPr>
        <w:t xml:space="preserve"> </w:t>
      </w:r>
      <w:proofErr w:type="gramStart"/>
      <w:r w:rsidRPr="005E165A">
        <w:rPr>
          <w:rFonts w:ascii="Calibri" w:eastAsia="Calibri" w:hAnsi="Calibri"/>
          <w:color w:val="FF0000"/>
          <w:spacing w:val="-1"/>
          <w:sz w:val="22"/>
          <w:szCs w:val="22"/>
        </w:rPr>
        <w:t>professional</w:t>
      </w:r>
      <w:r w:rsidRPr="005E165A">
        <w:rPr>
          <w:rFonts w:ascii="Calibri" w:eastAsia="Calibri" w:hAnsi="Calibri"/>
          <w:color w:val="FF0000"/>
          <w:sz w:val="22"/>
          <w:szCs w:val="22"/>
        </w:rPr>
        <w:t xml:space="preserve"> .</w:t>
      </w:r>
      <w:proofErr w:type="gramEnd"/>
      <w:r w:rsidRPr="005E165A">
        <w:rPr>
          <w:rFonts w:ascii="Calibri" w:eastAsia="Calibri" w:hAnsi="Calibri"/>
          <w:color w:val="FF0000"/>
          <w:spacing w:val="49"/>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contents</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SWPPP</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qualifications</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qualified</w:t>
      </w:r>
      <w:r w:rsidRPr="005E165A">
        <w:rPr>
          <w:rFonts w:ascii="Calibri" w:eastAsia="Calibri" w:hAnsi="Calibri"/>
          <w:color w:val="FF0000"/>
          <w:spacing w:val="40"/>
          <w:sz w:val="22"/>
          <w:szCs w:val="22"/>
        </w:rPr>
        <w:t xml:space="preserve"> </w:t>
      </w:r>
      <w:r w:rsidRPr="005E165A">
        <w:rPr>
          <w:rFonts w:ascii="Calibri" w:eastAsia="Calibri" w:hAnsi="Calibri"/>
          <w:color w:val="FF0000"/>
          <w:spacing w:val="-1"/>
          <w:sz w:val="22"/>
          <w:szCs w:val="22"/>
        </w:rPr>
        <w:t>professionals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specified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in</w:t>
      </w:r>
      <w:r w:rsidRPr="005E165A">
        <w:rPr>
          <w:rFonts w:ascii="Calibri" w:eastAsia="Calibri" w:hAnsi="Calibri"/>
          <w:color w:val="FF0000"/>
          <w:spacing w:val="-1"/>
          <w:sz w:val="22"/>
          <w:szCs w:val="22"/>
        </w:rPr>
        <w:t xml:space="preserve"> 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New</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York</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State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Department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Environmental</w:t>
      </w:r>
      <w:r w:rsidRPr="005E165A">
        <w:rPr>
          <w:rFonts w:ascii="Calibri" w:eastAsia="Calibri" w:hAnsi="Calibri"/>
          <w:color w:val="FF0000"/>
          <w:spacing w:val="49"/>
          <w:sz w:val="22"/>
          <w:szCs w:val="22"/>
        </w:rPr>
        <w:t xml:space="preserve"> </w:t>
      </w:r>
      <w:r w:rsidRPr="005E165A">
        <w:rPr>
          <w:rFonts w:ascii="Calibri" w:eastAsia="Calibri" w:hAnsi="Calibri"/>
          <w:color w:val="FF0000"/>
          <w:spacing w:val="-1"/>
          <w:sz w:val="22"/>
          <w:szCs w:val="22"/>
        </w:rPr>
        <w:t>Conservation SPDES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General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Permit</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for</w:t>
      </w:r>
      <w:r w:rsidRPr="005E165A">
        <w:rPr>
          <w:rFonts w:ascii="Calibri" w:eastAsia="Calibri" w:hAnsi="Calibri"/>
          <w:color w:val="FF0000"/>
          <w:spacing w:val="-3"/>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Discharges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from</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Construction Activity.</w:t>
      </w:r>
    </w:p>
    <w:p w14:paraId="42373340" w14:textId="77777777" w:rsidR="005E165A" w:rsidRPr="005E165A" w:rsidRDefault="005E165A" w:rsidP="005E165A">
      <w:pPr>
        <w:widowControl w:val="0"/>
        <w:rPr>
          <w:rFonts w:ascii="Calibri" w:eastAsia="Calibri" w:hAnsi="Calibri" w:cs="Calibri"/>
          <w:sz w:val="22"/>
          <w:szCs w:val="22"/>
        </w:rPr>
      </w:pPr>
    </w:p>
    <w:p w14:paraId="5AB5E821" w14:textId="77777777" w:rsidR="005E165A" w:rsidRPr="005E165A" w:rsidRDefault="005E165A" w:rsidP="005E165A">
      <w:pPr>
        <w:widowControl w:val="0"/>
        <w:numPr>
          <w:ilvl w:val="1"/>
          <w:numId w:val="46"/>
        </w:numPr>
        <w:tabs>
          <w:tab w:val="left" w:pos="1921"/>
        </w:tabs>
        <w:rPr>
          <w:rFonts w:ascii="Calibri" w:eastAsia="Calibri" w:hAnsi="Calibri" w:cs="Calibri"/>
          <w:sz w:val="22"/>
          <w:szCs w:val="22"/>
        </w:rPr>
      </w:pPr>
      <w:r w:rsidRPr="005E165A">
        <w:rPr>
          <w:rFonts w:ascii="Calibri" w:eastAsia="Calibri" w:hAnsi="Calibri"/>
          <w:color w:val="FF0000"/>
          <w:sz w:val="22"/>
          <w:szCs w:val="22"/>
        </w:rPr>
        <w:t xml:space="preserve">A </w:t>
      </w:r>
      <w:r w:rsidRPr="005E165A">
        <w:rPr>
          <w:rFonts w:ascii="Calibri" w:eastAsia="Calibri" w:hAnsi="Calibri"/>
          <w:color w:val="FF0000"/>
          <w:spacing w:val="-1"/>
          <w:sz w:val="22"/>
          <w:szCs w:val="22"/>
        </w:rPr>
        <w:t>statement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proposed</w:t>
      </w:r>
      <w:r w:rsidRPr="005E165A">
        <w:rPr>
          <w:rFonts w:ascii="Calibri" w:eastAsia="Calibri" w:hAnsi="Calibri"/>
          <w:color w:val="FF0000"/>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management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objectives.</w:t>
      </w:r>
    </w:p>
    <w:p w14:paraId="0F971794" w14:textId="77777777" w:rsidR="005E165A" w:rsidRPr="005E165A" w:rsidRDefault="005E165A" w:rsidP="005E165A">
      <w:pPr>
        <w:widowControl w:val="0"/>
        <w:spacing w:before="11"/>
        <w:rPr>
          <w:rFonts w:ascii="Calibri" w:eastAsia="Calibri" w:hAnsi="Calibri" w:cs="Calibri"/>
          <w:sz w:val="21"/>
          <w:szCs w:val="21"/>
        </w:rPr>
      </w:pPr>
    </w:p>
    <w:p w14:paraId="32703739" w14:textId="77777777" w:rsidR="005E165A" w:rsidRPr="005E165A" w:rsidRDefault="005E165A" w:rsidP="005E165A">
      <w:pPr>
        <w:widowControl w:val="0"/>
        <w:numPr>
          <w:ilvl w:val="1"/>
          <w:numId w:val="46"/>
        </w:numPr>
        <w:tabs>
          <w:tab w:val="left" w:pos="1921"/>
        </w:tabs>
        <w:rPr>
          <w:rFonts w:ascii="Calibri" w:eastAsia="Calibri" w:hAnsi="Calibri" w:cs="Calibri"/>
          <w:sz w:val="22"/>
          <w:szCs w:val="22"/>
        </w:rPr>
      </w:pPr>
      <w:r w:rsidRPr="005E165A">
        <w:rPr>
          <w:rFonts w:ascii="Calibri" w:eastAsia="Calibri" w:hAnsi="Calibri"/>
          <w:color w:val="FF0000"/>
          <w:sz w:val="22"/>
          <w:szCs w:val="22"/>
        </w:rPr>
        <w:t xml:space="preserve">A </w:t>
      </w:r>
      <w:r w:rsidRPr="005E165A">
        <w:rPr>
          <w:rFonts w:ascii="Calibri" w:eastAsia="Calibri" w:hAnsi="Calibri"/>
          <w:color w:val="FF0000"/>
          <w:spacing w:val="-1"/>
          <w:sz w:val="22"/>
          <w:szCs w:val="22"/>
        </w:rPr>
        <w:t xml:space="preserve">description </w:t>
      </w:r>
      <w:r w:rsidRPr="005E165A">
        <w:rPr>
          <w:rFonts w:ascii="Calibri" w:eastAsia="Calibri" w:hAnsi="Calibri"/>
          <w:color w:val="FF0000"/>
          <w:sz w:val="22"/>
          <w:szCs w:val="22"/>
        </w:rPr>
        <w:t>of</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proposed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structural</w:t>
      </w:r>
      <w:r w:rsidRPr="005E165A">
        <w:rPr>
          <w:rFonts w:ascii="Calibri" w:eastAsia="Calibri" w:hAnsi="Calibri"/>
          <w:color w:val="FF0000"/>
          <w:spacing w:val="-4"/>
          <w:sz w:val="22"/>
          <w:szCs w:val="22"/>
        </w:rPr>
        <w:t xml:space="preserve">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vegetative</w:t>
      </w:r>
      <w:r w:rsidRPr="005E165A">
        <w:rPr>
          <w:rFonts w:ascii="Calibri" w:eastAsia="Calibri" w:hAnsi="Calibri"/>
          <w:color w:val="FF0000"/>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measures</w:t>
      </w:r>
    </w:p>
    <w:p w14:paraId="160350DD" w14:textId="77777777" w:rsidR="005E165A" w:rsidRPr="005E165A" w:rsidRDefault="005E165A" w:rsidP="005E165A">
      <w:pPr>
        <w:widowControl w:val="0"/>
        <w:ind w:right="926"/>
        <w:rPr>
          <w:rFonts w:ascii="Calibri" w:eastAsia="Calibri" w:hAnsi="Calibri" w:cs="Calibri"/>
          <w:sz w:val="22"/>
          <w:szCs w:val="22"/>
        </w:rPr>
      </w:pPr>
      <w:proofErr w:type="gramStart"/>
      <w:r w:rsidRPr="005E165A">
        <w:rPr>
          <w:rFonts w:ascii="Calibri" w:eastAsia="Calibri" w:hAnsi="Calibri"/>
          <w:color w:val="FF0000"/>
          <w:sz w:val="22"/>
          <w:szCs w:val="22"/>
        </w:rPr>
        <w:t>that</w:t>
      </w:r>
      <w:proofErr w:type="gramEnd"/>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will</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utilized</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to ensure</w:t>
      </w:r>
      <w:r w:rsidRPr="005E165A">
        <w:rPr>
          <w:rFonts w:ascii="Calibri" w:eastAsia="Calibri" w:hAnsi="Calibri"/>
          <w:color w:val="FF0000"/>
          <w:sz w:val="22"/>
          <w:szCs w:val="22"/>
        </w:rPr>
        <w:t xml:space="preserve"> that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quantity,</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 xml:space="preserve">temporal distribution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quality</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51"/>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runoff</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during and </w:t>
      </w:r>
      <w:r w:rsidRPr="005E165A">
        <w:rPr>
          <w:rFonts w:ascii="Calibri" w:eastAsia="Calibri" w:hAnsi="Calibri"/>
          <w:color w:val="FF0000"/>
          <w:sz w:val="22"/>
          <w:szCs w:val="22"/>
        </w:rPr>
        <w:t xml:space="preserve">after </w:t>
      </w:r>
      <w:r w:rsidRPr="005E165A">
        <w:rPr>
          <w:rFonts w:ascii="Calibri" w:eastAsia="Calibri" w:hAnsi="Calibri"/>
          <w:color w:val="FF0000"/>
          <w:spacing w:val="-1"/>
          <w:sz w:val="22"/>
          <w:szCs w:val="22"/>
        </w:rPr>
        <w:t>development are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not </w:t>
      </w:r>
      <w:r w:rsidRPr="005E165A">
        <w:rPr>
          <w:rFonts w:ascii="Calibri" w:eastAsia="Calibri" w:hAnsi="Calibri"/>
          <w:color w:val="FF0000"/>
          <w:spacing w:val="-1"/>
          <w:sz w:val="22"/>
          <w:szCs w:val="22"/>
        </w:rPr>
        <w:t>substantially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altered</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from</w:t>
      </w:r>
      <w:r w:rsidRPr="005E165A">
        <w:rPr>
          <w:rFonts w:ascii="Calibri" w:eastAsia="Calibri" w:hAnsi="Calibri"/>
          <w:color w:val="FF0000"/>
          <w:spacing w:val="31"/>
          <w:sz w:val="22"/>
          <w:szCs w:val="22"/>
        </w:rPr>
        <w:t xml:space="preserve"> </w:t>
      </w:r>
      <w:r w:rsidRPr="005E165A">
        <w:rPr>
          <w:rFonts w:ascii="Calibri" w:eastAsia="Calibri" w:hAnsi="Calibri"/>
          <w:color w:val="FF0000"/>
          <w:spacing w:val="-1"/>
          <w:sz w:val="22"/>
          <w:szCs w:val="22"/>
        </w:rPr>
        <w:t>pre-development</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conditions.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This</w:t>
      </w:r>
      <w:r w:rsidRPr="005E165A">
        <w:rPr>
          <w:rFonts w:ascii="Calibri" w:eastAsia="Calibri" w:hAnsi="Calibri"/>
          <w:color w:val="FF0000"/>
          <w:sz w:val="22"/>
          <w:szCs w:val="22"/>
        </w:rPr>
        <w:t xml:space="preserve"> will </w:t>
      </w:r>
      <w:r w:rsidRPr="005E165A">
        <w:rPr>
          <w:rFonts w:ascii="Calibri" w:eastAsia="Calibri" w:hAnsi="Calibri"/>
          <w:color w:val="FF0000"/>
          <w:spacing w:val="-1"/>
          <w:sz w:val="22"/>
          <w:szCs w:val="22"/>
        </w:rPr>
        <w:t>include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appropriate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plans,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design data,</w:t>
      </w:r>
      <w:r w:rsidRPr="005E165A">
        <w:rPr>
          <w:rFonts w:ascii="Calibri" w:eastAsia="Calibri" w:hAnsi="Calibri"/>
          <w:color w:val="FF0000"/>
          <w:spacing w:val="38"/>
          <w:sz w:val="22"/>
          <w:szCs w:val="22"/>
        </w:rPr>
        <w:t xml:space="preserve"> </w:t>
      </w:r>
      <w:r w:rsidRPr="005E165A">
        <w:rPr>
          <w:rFonts w:ascii="Calibri" w:eastAsia="Calibri" w:hAnsi="Calibri"/>
          <w:color w:val="FF0000"/>
          <w:spacing w:val="-1"/>
          <w:sz w:val="22"/>
          <w:szCs w:val="22"/>
        </w:rPr>
        <w:t>calculations,</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other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information.</w:t>
      </w:r>
    </w:p>
    <w:p w14:paraId="1841E8E2" w14:textId="77777777" w:rsidR="005E165A" w:rsidRPr="005E165A" w:rsidRDefault="005E165A" w:rsidP="005E165A">
      <w:pPr>
        <w:widowControl w:val="0"/>
        <w:rPr>
          <w:rFonts w:ascii="Calibri" w:eastAsia="Calibri" w:hAnsi="Calibri" w:cs="Calibri"/>
          <w:sz w:val="22"/>
          <w:szCs w:val="22"/>
        </w:rPr>
      </w:pPr>
    </w:p>
    <w:p w14:paraId="338FDB3A" w14:textId="77777777" w:rsidR="005E165A" w:rsidRPr="005E165A" w:rsidRDefault="005E165A" w:rsidP="005E165A">
      <w:pPr>
        <w:widowControl w:val="0"/>
        <w:numPr>
          <w:ilvl w:val="1"/>
          <w:numId w:val="46"/>
        </w:numPr>
        <w:tabs>
          <w:tab w:val="left" w:pos="1921"/>
        </w:tabs>
        <w:ind w:right="1196"/>
        <w:rPr>
          <w:rFonts w:ascii="Calibri" w:eastAsia="Calibri" w:hAnsi="Calibri" w:cs="Calibri"/>
          <w:sz w:val="22"/>
          <w:szCs w:val="22"/>
        </w:rPr>
      </w:pPr>
      <w:r w:rsidRPr="005E165A">
        <w:rPr>
          <w:rFonts w:ascii="Calibri" w:eastAsia="Calibri" w:hAnsi="Calibri"/>
          <w:color w:val="FF0000"/>
          <w:sz w:val="22"/>
          <w:szCs w:val="22"/>
        </w:rPr>
        <w:t xml:space="preserve">A </w:t>
      </w:r>
      <w:r w:rsidRPr="005E165A">
        <w:rPr>
          <w:rFonts w:ascii="Calibri" w:eastAsia="Calibri" w:hAnsi="Calibri"/>
          <w:color w:val="FF0000"/>
          <w:spacing w:val="-1"/>
          <w:sz w:val="22"/>
          <w:szCs w:val="22"/>
        </w:rPr>
        <w:t>maintenance</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plan,</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which</w:t>
      </w:r>
      <w:r w:rsidRPr="005E165A">
        <w:rPr>
          <w:rFonts w:ascii="Calibri" w:eastAsia="Calibri" w:hAnsi="Calibri"/>
          <w:color w:val="FF0000"/>
          <w:spacing w:val="-4"/>
          <w:sz w:val="22"/>
          <w:szCs w:val="22"/>
        </w:rPr>
        <w:t xml:space="preserve"> </w:t>
      </w:r>
      <w:r w:rsidRPr="005E165A">
        <w:rPr>
          <w:rFonts w:ascii="Calibri" w:eastAsia="Calibri" w:hAnsi="Calibri"/>
          <w:color w:val="FF0000"/>
          <w:spacing w:val="-1"/>
          <w:sz w:val="22"/>
          <w:szCs w:val="22"/>
        </w:rPr>
        <w:t>describes</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type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frequency</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maintenance</w:t>
      </w:r>
      <w:r w:rsidRPr="005E165A">
        <w:rPr>
          <w:rFonts w:ascii="Calibri" w:eastAsia="Calibri" w:hAnsi="Calibri"/>
          <w:color w:val="FF0000"/>
          <w:spacing w:val="45"/>
          <w:sz w:val="22"/>
          <w:szCs w:val="22"/>
        </w:rPr>
        <w:t xml:space="preserve"> </w:t>
      </w:r>
      <w:r w:rsidRPr="005E165A">
        <w:rPr>
          <w:rFonts w:ascii="Calibri" w:eastAsia="Calibri" w:hAnsi="Calibri"/>
          <w:color w:val="FF0000"/>
          <w:spacing w:val="-1"/>
          <w:sz w:val="22"/>
          <w:szCs w:val="22"/>
        </w:rPr>
        <w:t xml:space="preserve">required by </w:t>
      </w:r>
      <w:r w:rsidRPr="005E165A">
        <w:rPr>
          <w:rFonts w:ascii="Calibri" w:eastAsia="Calibri" w:hAnsi="Calibri"/>
          <w:color w:val="FF0000"/>
          <w:sz w:val="22"/>
          <w:szCs w:val="22"/>
        </w:rPr>
        <w:t xml:space="preserve">the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management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facilities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utilized</w:t>
      </w:r>
      <w:r w:rsidRPr="005E165A">
        <w:rPr>
          <w:rFonts w:ascii="Calibri" w:eastAsia="Calibri" w:hAnsi="Calibri"/>
          <w:color w:val="FF0000"/>
          <w:sz w:val="22"/>
          <w:szCs w:val="22"/>
        </w:rPr>
        <w:t xml:space="preserve"> 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arrangements</w:t>
      </w:r>
      <w:r w:rsidRPr="005E165A">
        <w:rPr>
          <w:rFonts w:ascii="Calibri" w:eastAsia="Calibri" w:hAnsi="Calibri"/>
          <w:color w:val="FF0000"/>
          <w:spacing w:val="49"/>
          <w:sz w:val="22"/>
          <w:szCs w:val="22"/>
        </w:rPr>
        <w:t xml:space="preserve"> </w:t>
      </w:r>
      <w:r w:rsidRPr="005E165A">
        <w:rPr>
          <w:rFonts w:ascii="Calibri" w:eastAsia="Calibri" w:hAnsi="Calibri"/>
          <w:color w:val="FF0000"/>
          <w:sz w:val="22"/>
          <w:szCs w:val="22"/>
        </w:rPr>
        <w:t xml:space="preserve">that </w:t>
      </w:r>
      <w:r w:rsidRPr="005E165A">
        <w:rPr>
          <w:rFonts w:ascii="Calibri" w:eastAsia="Calibri" w:hAnsi="Calibri"/>
          <w:color w:val="FF0000"/>
          <w:spacing w:val="-1"/>
          <w:sz w:val="22"/>
          <w:szCs w:val="22"/>
        </w:rPr>
        <w:t>will</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 xml:space="preserve">be </w:t>
      </w:r>
      <w:r w:rsidRPr="005E165A">
        <w:rPr>
          <w:rFonts w:ascii="Calibri" w:eastAsia="Calibri" w:hAnsi="Calibri"/>
          <w:color w:val="FF0000"/>
          <w:spacing w:val="-1"/>
          <w:sz w:val="22"/>
          <w:szCs w:val="22"/>
        </w:rPr>
        <w:t>made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1"/>
          <w:sz w:val="22"/>
          <w:szCs w:val="22"/>
        </w:rPr>
        <w:t xml:space="preserve"> ensure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long-term maintenance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of</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these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facilities.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Operation,</w:t>
      </w:r>
      <w:r w:rsidRPr="005E165A">
        <w:rPr>
          <w:rFonts w:ascii="Calibri" w:eastAsia="Calibri" w:hAnsi="Calibri"/>
          <w:color w:val="FF0000"/>
          <w:spacing w:val="53"/>
          <w:sz w:val="22"/>
          <w:szCs w:val="22"/>
        </w:rPr>
        <w:t xml:space="preserve"> </w:t>
      </w:r>
      <w:r w:rsidRPr="005E165A">
        <w:rPr>
          <w:rFonts w:ascii="Calibri" w:eastAsia="Calibri" w:hAnsi="Calibri"/>
          <w:color w:val="FF0000"/>
          <w:spacing w:val="-1"/>
          <w:sz w:val="22"/>
          <w:szCs w:val="22"/>
        </w:rPr>
        <w:t>maintenance,</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and any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necessary</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repairs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responsibility</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property</w:t>
      </w:r>
      <w:r w:rsidRPr="005E165A">
        <w:rPr>
          <w:rFonts w:ascii="Calibri" w:eastAsia="Calibri" w:hAnsi="Calibri"/>
          <w:color w:val="FF0000"/>
          <w:spacing w:val="45"/>
          <w:sz w:val="22"/>
          <w:szCs w:val="22"/>
        </w:rPr>
        <w:t xml:space="preserve"> </w:t>
      </w:r>
      <w:r w:rsidRPr="005E165A">
        <w:rPr>
          <w:rFonts w:ascii="Calibri" w:eastAsia="Calibri" w:hAnsi="Calibri"/>
          <w:color w:val="FF0000"/>
          <w:sz w:val="22"/>
          <w:szCs w:val="22"/>
        </w:rPr>
        <w:t>owner</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his/her</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designee.</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 xml:space="preserve">Storm </w:t>
      </w:r>
      <w:r w:rsidRPr="005E165A">
        <w:rPr>
          <w:rFonts w:ascii="Calibri" w:eastAsia="Calibri" w:hAnsi="Calibri"/>
          <w:color w:val="FF0000"/>
          <w:sz w:val="22"/>
          <w:szCs w:val="22"/>
        </w:rPr>
        <w:t>water</w:t>
      </w:r>
      <w:r w:rsidRPr="005E165A">
        <w:rPr>
          <w:rFonts w:ascii="Calibri" w:eastAsia="Calibri" w:hAnsi="Calibri"/>
          <w:color w:val="FF0000"/>
          <w:spacing w:val="-4"/>
          <w:sz w:val="22"/>
          <w:szCs w:val="22"/>
        </w:rPr>
        <w:t xml:space="preserve"> </w:t>
      </w:r>
      <w:r w:rsidRPr="005E165A">
        <w:rPr>
          <w:rFonts w:ascii="Calibri" w:eastAsia="Calibri" w:hAnsi="Calibri"/>
          <w:color w:val="FF0000"/>
          <w:spacing w:val="-1"/>
          <w:sz w:val="22"/>
          <w:szCs w:val="22"/>
        </w:rPr>
        <w:t>management</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facilities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shall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have</w:t>
      </w:r>
      <w:r w:rsidRPr="005E165A">
        <w:rPr>
          <w:rFonts w:ascii="Calibri" w:eastAsia="Calibri" w:hAnsi="Calibri"/>
          <w:color w:val="FF0000"/>
          <w:spacing w:val="40"/>
          <w:sz w:val="22"/>
          <w:szCs w:val="22"/>
        </w:rPr>
        <w:t xml:space="preserve"> </w:t>
      </w:r>
      <w:r w:rsidRPr="005E165A">
        <w:rPr>
          <w:rFonts w:ascii="Calibri" w:eastAsia="Calibri" w:hAnsi="Calibri"/>
          <w:color w:val="FF0000"/>
          <w:spacing w:val="-1"/>
          <w:sz w:val="22"/>
          <w:szCs w:val="22"/>
        </w:rPr>
        <w:t>adequate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easements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permit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Town</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inspect</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and,</w:t>
      </w:r>
      <w:r w:rsidRPr="005E165A">
        <w:rPr>
          <w:rFonts w:ascii="Calibri" w:eastAsia="Calibri" w:hAnsi="Calibri"/>
          <w:color w:val="FF0000"/>
          <w:sz w:val="22"/>
          <w:szCs w:val="22"/>
        </w:rPr>
        <w:t xml:space="preserve"> if </w:t>
      </w:r>
      <w:r w:rsidRPr="005E165A">
        <w:rPr>
          <w:rFonts w:ascii="Calibri" w:eastAsia="Calibri" w:hAnsi="Calibri"/>
          <w:color w:val="FF0000"/>
          <w:spacing w:val="-1"/>
          <w:sz w:val="22"/>
          <w:szCs w:val="22"/>
        </w:rPr>
        <w:t>necessary,</w:t>
      </w:r>
    </w:p>
    <w:p w14:paraId="30DA1198" w14:textId="77777777" w:rsidR="005E165A" w:rsidRPr="005E165A" w:rsidRDefault="005E165A" w:rsidP="005E165A">
      <w:pPr>
        <w:widowControl w:val="0"/>
        <w:ind w:right="522"/>
        <w:rPr>
          <w:rFonts w:ascii="Calibri" w:eastAsia="Calibri" w:hAnsi="Calibri" w:cs="Calibri"/>
          <w:sz w:val="22"/>
          <w:szCs w:val="22"/>
        </w:rPr>
      </w:pPr>
      <w:proofErr w:type="gramStart"/>
      <w:r w:rsidRPr="005E165A">
        <w:rPr>
          <w:rFonts w:ascii="Calibri" w:eastAsia="Calibri" w:hAnsi="Calibri"/>
          <w:color w:val="FF0000"/>
          <w:sz w:val="22"/>
          <w:szCs w:val="22"/>
        </w:rPr>
        <w:t>to</w:t>
      </w:r>
      <w:proofErr w:type="gramEnd"/>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take</w:t>
      </w:r>
      <w:r w:rsidRPr="005E165A">
        <w:rPr>
          <w:rFonts w:ascii="Calibri" w:eastAsia="Calibri" w:hAnsi="Calibri"/>
          <w:color w:val="FF0000"/>
          <w:spacing w:val="-1"/>
          <w:sz w:val="22"/>
          <w:szCs w:val="22"/>
        </w:rPr>
        <w:t xml:space="preserve"> corrective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action should 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owner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fail</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properly</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maintain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system.</w:t>
      </w:r>
      <w:r w:rsidRPr="005E165A">
        <w:rPr>
          <w:rFonts w:ascii="Calibri" w:eastAsia="Calibri" w:hAnsi="Calibri"/>
          <w:color w:val="FF0000"/>
          <w:sz w:val="22"/>
          <w:szCs w:val="22"/>
        </w:rPr>
        <w:t xml:space="preserve"> If</w:t>
      </w:r>
      <w:r w:rsidRPr="005E165A">
        <w:rPr>
          <w:rFonts w:ascii="Calibri" w:eastAsia="Calibri" w:hAnsi="Calibri"/>
          <w:color w:val="FF0000"/>
          <w:spacing w:val="59"/>
          <w:sz w:val="22"/>
          <w:szCs w:val="22"/>
        </w:rPr>
        <w:t xml:space="preserve"> </w:t>
      </w:r>
      <w:r w:rsidRPr="005E165A">
        <w:rPr>
          <w:rFonts w:ascii="Calibri" w:eastAsia="Calibri" w:hAnsi="Calibri"/>
          <w:color w:val="FF0000"/>
          <w:spacing w:val="-1"/>
          <w:sz w:val="22"/>
          <w:szCs w:val="22"/>
        </w:rPr>
        <w:t>corrective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action </w:t>
      </w:r>
      <w:r w:rsidRPr="005E165A">
        <w:rPr>
          <w:rFonts w:ascii="Calibri" w:eastAsia="Calibri" w:hAnsi="Calibri"/>
          <w:color w:val="FF0000"/>
          <w:spacing w:val="-2"/>
          <w:sz w:val="22"/>
          <w:szCs w:val="22"/>
        </w:rPr>
        <w:t>by</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Town</w:t>
      </w:r>
      <w:r w:rsidRPr="005E165A">
        <w:rPr>
          <w:rFonts w:ascii="Calibri" w:eastAsia="Calibri" w:hAnsi="Calibri"/>
          <w:color w:val="FF0000"/>
          <w:sz w:val="22"/>
          <w:szCs w:val="22"/>
        </w:rPr>
        <w:t xml:space="preserve"> is </w:t>
      </w:r>
      <w:r w:rsidRPr="005E165A">
        <w:rPr>
          <w:rFonts w:ascii="Calibri" w:eastAsia="Calibri" w:hAnsi="Calibri"/>
          <w:color w:val="FF0000"/>
          <w:spacing w:val="-1"/>
          <w:sz w:val="22"/>
          <w:szCs w:val="22"/>
        </w:rPr>
        <w:t>required,</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 xml:space="preserve">incurred </w:t>
      </w:r>
      <w:r w:rsidRPr="005E165A">
        <w:rPr>
          <w:rFonts w:ascii="Calibri" w:eastAsia="Calibri" w:hAnsi="Calibri"/>
          <w:color w:val="FF0000"/>
          <w:spacing w:val="-2"/>
          <w:sz w:val="22"/>
          <w:szCs w:val="22"/>
        </w:rPr>
        <w:t>costs</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are</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responsibility</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83"/>
          <w:sz w:val="22"/>
          <w:szCs w:val="22"/>
        </w:rPr>
        <w:t xml:space="preserve"> </w:t>
      </w:r>
      <w:r w:rsidRPr="005E165A">
        <w:rPr>
          <w:rFonts w:ascii="Calibri" w:eastAsia="Calibri" w:hAnsi="Calibri"/>
          <w:color w:val="FF0000"/>
          <w:spacing w:val="-1"/>
          <w:sz w:val="22"/>
          <w:szCs w:val="22"/>
        </w:rPr>
        <w:t>property</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owner.</w:t>
      </w:r>
    </w:p>
    <w:p w14:paraId="38E1BFAC" w14:textId="77777777" w:rsidR="005E165A" w:rsidRPr="005E165A" w:rsidRDefault="005E165A" w:rsidP="005E165A">
      <w:pPr>
        <w:widowControl w:val="0"/>
        <w:rPr>
          <w:rFonts w:ascii="Calibri" w:eastAsia="Calibri" w:hAnsi="Calibri" w:cs="Calibri"/>
          <w:sz w:val="22"/>
          <w:szCs w:val="22"/>
        </w:rPr>
        <w:sectPr w:rsidR="005E165A" w:rsidRPr="005E165A" w:rsidSect="00C63D74">
          <w:pgSz w:w="12240" w:h="15840"/>
          <w:pgMar w:top="1152" w:right="1152" w:bottom="1152" w:left="1152" w:header="0" w:footer="1063" w:gutter="0"/>
          <w:cols w:space="720"/>
          <w:docGrid w:linePitch="299"/>
        </w:sectPr>
      </w:pPr>
    </w:p>
    <w:p w14:paraId="4782FFF4" w14:textId="77777777" w:rsidR="005E165A" w:rsidRPr="005E165A" w:rsidRDefault="005E165A" w:rsidP="005E165A">
      <w:pPr>
        <w:widowControl w:val="0"/>
        <w:spacing w:before="6"/>
        <w:rPr>
          <w:rFonts w:ascii="Calibri" w:eastAsia="Calibri" w:hAnsi="Calibri" w:cs="Calibri"/>
          <w:sz w:val="12"/>
          <w:szCs w:val="12"/>
        </w:rPr>
      </w:pPr>
    </w:p>
    <w:p w14:paraId="07A1FEA6" w14:textId="77777777" w:rsidR="005E165A" w:rsidRPr="005E165A" w:rsidRDefault="005E165A" w:rsidP="005E165A">
      <w:pPr>
        <w:widowControl w:val="0"/>
        <w:numPr>
          <w:ilvl w:val="1"/>
          <w:numId w:val="46"/>
        </w:numPr>
        <w:tabs>
          <w:tab w:val="left" w:pos="1921"/>
        </w:tabs>
        <w:spacing w:before="56"/>
        <w:ind w:right="1454"/>
        <w:rPr>
          <w:rFonts w:ascii="Calibri" w:eastAsia="Calibri" w:hAnsi="Calibri" w:cs="Calibri"/>
          <w:sz w:val="22"/>
          <w:szCs w:val="22"/>
        </w:rPr>
      </w:pPr>
      <w:r w:rsidRPr="005E165A">
        <w:rPr>
          <w:rFonts w:ascii="Calibri" w:eastAsia="Calibri" w:hAnsi="Calibri"/>
          <w:color w:val="FF0000"/>
          <w:sz w:val="22"/>
          <w:szCs w:val="22"/>
        </w:rPr>
        <w:t xml:space="preserve">A </w:t>
      </w:r>
      <w:r w:rsidRPr="005E165A">
        <w:rPr>
          <w:rFonts w:ascii="Calibri" w:eastAsia="Calibri" w:hAnsi="Calibri"/>
          <w:color w:val="FF0000"/>
          <w:spacing w:val="-1"/>
          <w:sz w:val="22"/>
          <w:szCs w:val="22"/>
        </w:rPr>
        <w:t>flood hazard analysis</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for</w:t>
      </w:r>
      <w:r w:rsidRPr="005E165A">
        <w:rPr>
          <w:rFonts w:ascii="Calibri" w:eastAsia="Calibri" w:hAnsi="Calibri"/>
          <w:color w:val="FF0000"/>
          <w:spacing w:val="-5"/>
          <w:sz w:val="22"/>
          <w:szCs w:val="22"/>
        </w:rPr>
        <w:t xml:space="preserve"> </w:t>
      </w:r>
      <w:r w:rsidRPr="005E165A">
        <w:rPr>
          <w:rFonts w:ascii="Calibri" w:eastAsia="Calibri" w:hAnsi="Calibri"/>
          <w:color w:val="FF0000"/>
          <w:spacing w:val="-1"/>
          <w:sz w:val="22"/>
          <w:szCs w:val="22"/>
        </w:rPr>
        <w:t>any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development located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within</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adjacent</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39"/>
          <w:sz w:val="22"/>
          <w:szCs w:val="22"/>
        </w:rPr>
        <w:t xml:space="preserve"> </w:t>
      </w:r>
      <w:r w:rsidRPr="005E165A">
        <w:rPr>
          <w:rFonts w:ascii="Calibri" w:eastAsia="Calibri" w:hAnsi="Calibri"/>
          <w:color w:val="FF0000"/>
          <w:spacing w:val="-1"/>
          <w:sz w:val="22"/>
          <w:szCs w:val="22"/>
        </w:rPr>
        <w:t>designated floodplain.</w:t>
      </w:r>
    </w:p>
    <w:p w14:paraId="6CB2D2F6" w14:textId="77777777" w:rsidR="005E165A" w:rsidRPr="005E165A" w:rsidRDefault="005E165A" w:rsidP="005E165A">
      <w:pPr>
        <w:widowControl w:val="0"/>
        <w:rPr>
          <w:rFonts w:ascii="Calibri" w:eastAsia="Calibri" w:hAnsi="Calibri" w:cs="Calibri"/>
          <w:sz w:val="22"/>
          <w:szCs w:val="22"/>
        </w:rPr>
      </w:pPr>
    </w:p>
    <w:p w14:paraId="23540B19" w14:textId="77777777" w:rsidR="005E165A" w:rsidRPr="005E165A" w:rsidRDefault="005E165A" w:rsidP="005E165A">
      <w:pPr>
        <w:widowControl w:val="0"/>
        <w:spacing w:before="10"/>
        <w:rPr>
          <w:rFonts w:ascii="Calibri" w:eastAsia="Calibri" w:hAnsi="Calibri" w:cs="Calibri"/>
        </w:rPr>
      </w:pPr>
    </w:p>
    <w:p w14:paraId="6A3A8EED" w14:textId="77777777" w:rsidR="005E165A" w:rsidRPr="005E165A" w:rsidRDefault="005E165A" w:rsidP="005E165A">
      <w:pPr>
        <w:widowControl w:val="0"/>
        <w:numPr>
          <w:ilvl w:val="0"/>
          <w:numId w:val="38"/>
        </w:numPr>
        <w:tabs>
          <w:tab w:val="left" w:pos="1609"/>
        </w:tabs>
        <w:rPr>
          <w:rFonts w:ascii="Calibri" w:eastAsia="Calibri" w:hAnsi="Calibri"/>
        </w:rPr>
      </w:pPr>
      <w:r w:rsidRPr="005E165A">
        <w:rPr>
          <w:rFonts w:ascii="Calibri" w:eastAsia="Calibri" w:hAnsi="Calibri"/>
          <w:spacing w:val="-1"/>
        </w:rPr>
        <w:t>Soil</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sediment</w:t>
      </w:r>
      <w:r w:rsidRPr="005E165A">
        <w:rPr>
          <w:rFonts w:ascii="Calibri" w:eastAsia="Calibri" w:hAnsi="Calibri"/>
          <w:spacing w:val="-4"/>
        </w:rPr>
        <w:t xml:space="preserve"> </w:t>
      </w:r>
      <w:r w:rsidRPr="005E165A">
        <w:rPr>
          <w:rFonts w:ascii="Calibri" w:eastAsia="Calibri" w:hAnsi="Calibri"/>
          <w:spacing w:val="-1"/>
        </w:rPr>
        <w:t>control.</w:t>
      </w:r>
    </w:p>
    <w:p w14:paraId="638A19EC" w14:textId="77777777" w:rsidR="005E165A" w:rsidRPr="005E165A" w:rsidRDefault="005E165A" w:rsidP="005E165A">
      <w:pPr>
        <w:widowControl w:val="0"/>
        <w:spacing w:before="10"/>
        <w:rPr>
          <w:rFonts w:ascii="Calibri" w:eastAsia="Calibri" w:hAnsi="Calibri" w:cs="Calibri"/>
          <w:sz w:val="19"/>
          <w:szCs w:val="19"/>
        </w:rPr>
      </w:pPr>
    </w:p>
    <w:p w14:paraId="44116E4B" w14:textId="77777777" w:rsidR="005E165A" w:rsidRPr="005E165A" w:rsidRDefault="005E165A" w:rsidP="005E165A">
      <w:pPr>
        <w:widowControl w:val="0"/>
        <w:numPr>
          <w:ilvl w:val="1"/>
          <w:numId w:val="38"/>
        </w:numPr>
        <w:tabs>
          <w:tab w:val="left" w:pos="2331"/>
        </w:tabs>
        <w:spacing w:line="276" w:lineRule="auto"/>
        <w:ind w:right="210"/>
        <w:rPr>
          <w:rFonts w:ascii="Calibri" w:eastAsia="Calibri" w:hAnsi="Calibri"/>
        </w:rPr>
      </w:pPr>
      <w:r w:rsidRPr="005E165A">
        <w:rPr>
          <w:rFonts w:ascii="Calibri" w:eastAsia="Calibri" w:hAnsi="Calibri"/>
          <w:color w:val="FF0000"/>
        </w:rPr>
        <w:t>The</w:t>
      </w:r>
      <w:r w:rsidRPr="005E165A">
        <w:rPr>
          <w:rFonts w:ascii="Calibri" w:eastAsia="Calibri" w:hAnsi="Calibri"/>
          <w:color w:val="FF0000"/>
          <w:spacing w:val="-2"/>
        </w:rPr>
        <w:t xml:space="preserve"> </w:t>
      </w:r>
      <w:r w:rsidRPr="005E165A">
        <w:rPr>
          <w:rFonts w:ascii="Calibri" w:eastAsia="Calibri" w:hAnsi="Calibri"/>
          <w:color w:val="FF0000"/>
          <w:spacing w:val="-1"/>
        </w:rPr>
        <w:t>goals</w:t>
      </w:r>
      <w:r w:rsidRPr="005E165A">
        <w:rPr>
          <w:rFonts w:ascii="Calibri" w:eastAsia="Calibri" w:hAnsi="Calibri"/>
          <w:color w:val="FF0000"/>
          <w:spacing w:val="-2"/>
        </w:rPr>
        <w:t xml:space="preserve"> </w:t>
      </w:r>
      <w:r w:rsidRPr="005E165A">
        <w:rPr>
          <w:rFonts w:ascii="Calibri" w:eastAsia="Calibri" w:hAnsi="Calibri"/>
          <w:color w:val="FF0000"/>
          <w:spacing w:val="-1"/>
        </w:rPr>
        <w:t>for erosion</w:t>
      </w:r>
      <w:r w:rsidRPr="005E165A">
        <w:rPr>
          <w:rFonts w:ascii="Calibri" w:eastAsia="Calibri" w:hAnsi="Calibri"/>
          <w:color w:val="FF0000"/>
          <w:spacing w:val="-2"/>
        </w:rPr>
        <w:t xml:space="preserve"> </w:t>
      </w:r>
      <w:r w:rsidRPr="005E165A">
        <w:rPr>
          <w:rFonts w:ascii="Calibri" w:eastAsia="Calibri" w:hAnsi="Calibri"/>
          <w:color w:val="FF0000"/>
          <w:spacing w:val="-1"/>
        </w:rPr>
        <w:t>and sediment control</w:t>
      </w:r>
      <w:r w:rsidRPr="005E165A">
        <w:rPr>
          <w:rFonts w:ascii="Calibri" w:eastAsia="Calibri" w:hAnsi="Calibri"/>
          <w:color w:val="FF0000"/>
          <w:spacing w:val="-2"/>
        </w:rPr>
        <w:t xml:space="preserve"> </w:t>
      </w:r>
      <w:r w:rsidRPr="005E165A">
        <w:rPr>
          <w:rFonts w:ascii="Calibri" w:eastAsia="Calibri" w:hAnsi="Calibri"/>
          <w:color w:val="FF0000"/>
        </w:rPr>
        <w:t>are</w:t>
      </w:r>
      <w:r w:rsidRPr="005E165A">
        <w:rPr>
          <w:rFonts w:ascii="Calibri" w:eastAsia="Calibri" w:hAnsi="Calibri"/>
          <w:color w:val="FF0000"/>
          <w:spacing w:val="-3"/>
        </w:rPr>
        <w:t xml:space="preserve"> </w:t>
      </w:r>
      <w:r w:rsidRPr="005E165A">
        <w:rPr>
          <w:rFonts w:ascii="Calibri" w:eastAsia="Calibri" w:hAnsi="Calibri"/>
          <w:color w:val="FF0000"/>
          <w:spacing w:val="-1"/>
        </w:rPr>
        <w:t>(1)</w:t>
      </w:r>
      <w:r w:rsidRPr="005E165A">
        <w:rPr>
          <w:rFonts w:ascii="Calibri" w:eastAsia="Calibri" w:hAnsi="Calibri"/>
          <w:color w:val="FF0000"/>
          <w:spacing w:val="-2"/>
        </w:rPr>
        <w:t xml:space="preserve"> </w:t>
      </w:r>
      <w:r w:rsidRPr="005E165A">
        <w:rPr>
          <w:rFonts w:ascii="Calibri" w:eastAsia="Calibri" w:hAnsi="Calibri"/>
          <w:color w:val="FF0000"/>
        </w:rPr>
        <w:t>to</w:t>
      </w:r>
      <w:r w:rsidRPr="005E165A">
        <w:rPr>
          <w:rFonts w:ascii="Calibri" w:eastAsia="Calibri" w:hAnsi="Calibri"/>
          <w:color w:val="FF0000"/>
          <w:spacing w:val="-4"/>
        </w:rPr>
        <w:t xml:space="preserve"> </w:t>
      </w:r>
      <w:r w:rsidRPr="005E165A">
        <w:rPr>
          <w:rFonts w:ascii="Calibri" w:eastAsia="Calibri" w:hAnsi="Calibri"/>
          <w:color w:val="FF0000"/>
          <w:spacing w:val="-1"/>
        </w:rPr>
        <w:t>minimize</w:t>
      </w:r>
      <w:r w:rsidRPr="005E165A">
        <w:rPr>
          <w:rFonts w:ascii="Calibri" w:eastAsia="Calibri" w:hAnsi="Calibri"/>
          <w:color w:val="FF0000"/>
          <w:spacing w:val="-4"/>
        </w:rPr>
        <w:t xml:space="preserve"> </w:t>
      </w:r>
      <w:r w:rsidRPr="005E165A">
        <w:rPr>
          <w:rFonts w:ascii="Calibri" w:eastAsia="Calibri" w:hAnsi="Calibri"/>
          <w:color w:val="FF0000"/>
          <w:spacing w:val="-1"/>
        </w:rPr>
        <w:t>the opportunity</w:t>
      </w:r>
      <w:r w:rsidRPr="005E165A">
        <w:rPr>
          <w:rFonts w:ascii="Calibri" w:eastAsia="Calibri" w:hAnsi="Calibri"/>
          <w:color w:val="FF0000"/>
          <w:spacing w:val="33"/>
          <w:w w:val="99"/>
        </w:rPr>
        <w:t xml:space="preserve"> </w:t>
      </w:r>
      <w:r w:rsidRPr="005E165A">
        <w:rPr>
          <w:rFonts w:ascii="Calibri" w:eastAsia="Calibri" w:hAnsi="Calibri"/>
          <w:color w:val="FF0000"/>
          <w:spacing w:val="-1"/>
        </w:rPr>
        <w:t>for soil</w:t>
      </w:r>
      <w:r w:rsidRPr="005E165A">
        <w:rPr>
          <w:rFonts w:ascii="Calibri" w:eastAsia="Calibri" w:hAnsi="Calibri"/>
          <w:color w:val="FF0000"/>
          <w:spacing w:val="-2"/>
        </w:rPr>
        <w:t xml:space="preserve"> </w:t>
      </w:r>
      <w:r w:rsidRPr="005E165A">
        <w:rPr>
          <w:rFonts w:ascii="Calibri" w:eastAsia="Calibri" w:hAnsi="Calibri"/>
          <w:color w:val="FF0000"/>
          <w:spacing w:val="-1"/>
        </w:rPr>
        <w:t>to</w:t>
      </w:r>
      <w:r w:rsidRPr="005E165A">
        <w:rPr>
          <w:rFonts w:ascii="Calibri" w:eastAsia="Calibri" w:hAnsi="Calibri"/>
          <w:color w:val="FF0000"/>
          <w:spacing w:val="-3"/>
        </w:rPr>
        <w:t xml:space="preserve"> </w:t>
      </w:r>
      <w:r w:rsidRPr="005E165A">
        <w:rPr>
          <w:rFonts w:ascii="Calibri" w:eastAsia="Calibri" w:hAnsi="Calibri"/>
          <w:color w:val="FF0000"/>
        </w:rPr>
        <w:t xml:space="preserve">be </w:t>
      </w:r>
      <w:r w:rsidRPr="005E165A">
        <w:rPr>
          <w:rFonts w:ascii="Calibri" w:eastAsia="Calibri" w:hAnsi="Calibri"/>
          <w:color w:val="FF0000"/>
          <w:spacing w:val="-1"/>
        </w:rPr>
        <w:t>moved</w:t>
      </w:r>
      <w:r w:rsidRPr="005E165A">
        <w:rPr>
          <w:rFonts w:ascii="Calibri" w:eastAsia="Calibri" w:hAnsi="Calibri"/>
          <w:color w:val="FF0000"/>
          <w:spacing w:val="-3"/>
        </w:rPr>
        <w:t xml:space="preserve"> </w:t>
      </w:r>
      <w:r w:rsidRPr="005E165A">
        <w:rPr>
          <w:rFonts w:ascii="Calibri" w:eastAsia="Calibri" w:hAnsi="Calibri"/>
          <w:color w:val="FF0000"/>
        </w:rPr>
        <w:t>by</w:t>
      </w:r>
      <w:r w:rsidRPr="005E165A">
        <w:rPr>
          <w:rFonts w:ascii="Calibri" w:eastAsia="Calibri" w:hAnsi="Calibri"/>
          <w:color w:val="FF0000"/>
          <w:spacing w:val="-5"/>
        </w:rPr>
        <w:t xml:space="preserve"> </w:t>
      </w:r>
      <w:r w:rsidRPr="005E165A">
        <w:rPr>
          <w:rFonts w:ascii="Calibri" w:eastAsia="Calibri" w:hAnsi="Calibri"/>
          <w:color w:val="FF0000"/>
          <w:spacing w:val="-1"/>
        </w:rPr>
        <w:t>wind, precipitation and</w:t>
      </w:r>
      <w:r w:rsidRPr="005E165A">
        <w:rPr>
          <w:rFonts w:ascii="Calibri" w:eastAsia="Calibri" w:hAnsi="Calibri"/>
          <w:color w:val="FF0000"/>
          <w:spacing w:val="-3"/>
        </w:rPr>
        <w:t xml:space="preserve"> </w:t>
      </w:r>
      <w:r w:rsidRPr="005E165A">
        <w:rPr>
          <w:rFonts w:ascii="Calibri" w:eastAsia="Calibri" w:hAnsi="Calibri"/>
          <w:color w:val="FF0000"/>
          <w:spacing w:val="-1"/>
        </w:rPr>
        <w:t>runoff</w:t>
      </w:r>
      <w:r w:rsidRPr="005E165A">
        <w:rPr>
          <w:rFonts w:ascii="Calibri" w:eastAsia="Calibri" w:hAnsi="Calibri"/>
          <w:color w:val="FF0000"/>
          <w:spacing w:val="-3"/>
        </w:rPr>
        <w:t xml:space="preserve"> </w:t>
      </w:r>
      <w:r w:rsidRPr="005E165A">
        <w:rPr>
          <w:rFonts w:ascii="Calibri" w:eastAsia="Calibri" w:hAnsi="Calibri"/>
          <w:color w:val="FF0000"/>
          <w:spacing w:val="-1"/>
        </w:rPr>
        <w:t>and</w:t>
      </w:r>
      <w:r w:rsidRPr="005E165A">
        <w:rPr>
          <w:rFonts w:ascii="Calibri" w:eastAsia="Calibri" w:hAnsi="Calibri"/>
          <w:color w:val="FF0000"/>
        </w:rPr>
        <w:t xml:space="preserve"> </w:t>
      </w:r>
      <w:r w:rsidRPr="005E165A">
        <w:rPr>
          <w:rFonts w:ascii="Calibri" w:eastAsia="Calibri" w:hAnsi="Calibri"/>
          <w:color w:val="FF0000"/>
          <w:spacing w:val="-1"/>
        </w:rPr>
        <w:t>(2)</w:t>
      </w:r>
      <w:r w:rsidRPr="005E165A">
        <w:rPr>
          <w:rFonts w:ascii="Calibri" w:eastAsia="Calibri" w:hAnsi="Calibri"/>
          <w:color w:val="FF0000"/>
          <w:spacing w:val="-2"/>
        </w:rPr>
        <w:t xml:space="preserve"> </w:t>
      </w:r>
      <w:r w:rsidRPr="005E165A">
        <w:rPr>
          <w:rFonts w:ascii="Calibri" w:eastAsia="Calibri" w:hAnsi="Calibri"/>
          <w:color w:val="FF0000"/>
          <w:spacing w:val="-1"/>
        </w:rPr>
        <w:t>to contain</w:t>
      </w:r>
      <w:r w:rsidRPr="005E165A">
        <w:rPr>
          <w:rFonts w:ascii="Calibri" w:eastAsia="Calibri" w:hAnsi="Calibri"/>
          <w:color w:val="FF0000"/>
          <w:spacing w:val="33"/>
        </w:rPr>
        <w:t xml:space="preserve"> </w:t>
      </w:r>
      <w:r w:rsidRPr="005E165A">
        <w:rPr>
          <w:rFonts w:ascii="Calibri" w:eastAsia="Calibri" w:hAnsi="Calibri"/>
          <w:color w:val="FF0000"/>
          <w:spacing w:val="-1"/>
        </w:rPr>
        <w:t>sediment</w:t>
      </w:r>
      <w:r w:rsidRPr="005E165A">
        <w:rPr>
          <w:rFonts w:ascii="Calibri" w:eastAsia="Calibri" w:hAnsi="Calibri"/>
          <w:color w:val="FF0000"/>
          <w:spacing w:val="-4"/>
        </w:rPr>
        <w:t xml:space="preserve"> </w:t>
      </w:r>
      <w:r w:rsidRPr="005E165A">
        <w:rPr>
          <w:rFonts w:ascii="Calibri" w:eastAsia="Calibri" w:hAnsi="Calibri"/>
          <w:color w:val="FF0000"/>
          <w:spacing w:val="-1"/>
        </w:rPr>
        <w:t>that</w:t>
      </w:r>
      <w:r w:rsidRPr="005E165A">
        <w:rPr>
          <w:rFonts w:ascii="Calibri" w:eastAsia="Calibri" w:hAnsi="Calibri"/>
          <w:color w:val="FF0000"/>
          <w:spacing w:val="-3"/>
        </w:rPr>
        <w:t xml:space="preserve"> </w:t>
      </w:r>
      <w:r w:rsidRPr="005E165A">
        <w:rPr>
          <w:rFonts w:ascii="Calibri" w:eastAsia="Calibri" w:hAnsi="Calibri"/>
          <w:color w:val="FF0000"/>
        </w:rPr>
        <w:t>does</w:t>
      </w:r>
      <w:r w:rsidRPr="005E165A">
        <w:rPr>
          <w:rFonts w:ascii="Calibri" w:eastAsia="Calibri" w:hAnsi="Calibri"/>
          <w:color w:val="FF0000"/>
          <w:spacing w:val="-3"/>
        </w:rPr>
        <w:t xml:space="preserve"> </w:t>
      </w:r>
      <w:r w:rsidRPr="005E165A">
        <w:rPr>
          <w:rFonts w:ascii="Calibri" w:eastAsia="Calibri" w:hAnsi="Calibri"/>
          <w:color w:val="FF0000"/>
          <w:spacing w:val="-1"/>
        </w:rPr>
        <w:t>move close</w:t>
      </w:r>
      <w:r w:rsidRPr="005E165A">
        <w:rPr>
          <w:rFonts w:ascii="Calibri" w:eastAsia="Calibri" w:hAnsi="Calibri"/>
          <w:color w:val="FF0000"/>
          <w:spacing w:val="-2"/>
        </w:rPr>
        <w:t xml:space="preserve"> </w:t>
      </w:r>
      <w:r w:rsidRPr="005E165A">
        <w:rPr>
          <w:rFonts w:ascii="Calibri" w:eastAsia="Calibri" w:hAnsi="Calibri"/>
          <w:color w:val="FF0000"/>
        </w:rPr>
        <w:t>to</w:t>
      </w:r>
      <w:r w:rsidRPr="005E165A">
        <w:rPr>
          <w:rFonts w:ascii="Calibri" w:eastAsia="Calibri" w:hAnsi="Calibri"/>
          <w:color w:val="FF0000"/>
          <w:spacing w:val="-1"/>
        </w:rPr>
        <w:t xml:space="preserve"> its</w:t>
      </w:r>
      <w:r w:rsidRPr="005E165A">
        <w:rPr>
          <w:rFonts w:ascii="Calibri" w:eastAsia="Calibri" w:hAnsi="Calibri"/>
          <w:color w:val="FF0000"/>
          <w:spacing w:val="-3"/>
        </w:rPr>
        <w:t xml:space="preserve"> </w:t>
      </w:r>
      <w:r w:rsidRPr="005E165A">
        <w:rPr>
          <w:rFonts w:ascii="Calibri" w:eastAsia="Calibri" w:hAnsi="Calibri"/>
          <w:color w:val="FF0000"/>
        </w:rPr>
        <w:t>place</w:t>
      </w:r>
      <w:r w:rsidRPr="005E165A">
        <w:rPr>
          <w:rFonts w:ascii="Calibri" w:eastAsia="Calibri" w:hAnsi="Calibri"/>
          <w:color w:val="FF0000"/>
          <w:spacing w:val="-2"/>
        </w:rPr>
        <w:t xml:space="preserve"> </w:t>
      </w:r>
      <w:r w:rsidRPr="005E165A">
        <w:rPr>
          <w:rFonts w:ascii="Calibri" w:eastAsia="Calibri" w:hAnsi="Calibri"/>
          <w:color w:val="FF0000"/>
          <w:spacing w:val="-1"/>
        </w:rPr>
        <w:t>of</w:t>
      </w:r>
      <w:r w:rsidRPr="005E165A">
        <w:rPr>
          <w:rFonts w:ascii="Calibri" w:eastAsia="Calibri" w:hAnsi="Calibri"/>
          <w:color w:val="FF0000"/>
        </w:rPr>
        <w:t xml:space="preserve"> </w:t>
      </w:r>
      <w:r w:rsidRPr="005E165A">
        <w:rPr>
          <w:rFonts w:ascii="Calibri" w:eastAsia="Calibri" w:hAnsi="Calibri"/>
          <w:color w:val="FF0000"/>
          <w:spacing w:val="-1"/>
        </w:rPr>
        <w:t>origin and</w:t>
      </w:r>
      <w:r w:rsidRPr="005E165A">
        <w:rPr>
          <w:rFonts w:ascii="Calibri" w:eastAsia="Calibri" w:hAnsi="Calibri"/>
          <w:color w:val="FF0000"/>
          <w:spacing w:val="-3"/>
        </w:rPr>
        <w:t xml:space="preserve"> </w:t>
      </w:r>
      <w:r w:rsidRPr="005E165A">
        <w:rPr>
          <w:rFonts w:ascii="Calibri" w:eastAsia="Calibri" w:hAnsi="Calibri"/>
          <w:color w:val="FF0000"/>
          <w:spacing w:val="-1"/>
        </w:rPr>
        <w:t xml:space="preserve">thus prevent </w:t>
      </w:r>
      <w:r w:rsidRPr="005E165A">
        <w:rPr>
          <w:rFonts w:ascii="Calibri" w:eastAsia="Calibri" w:hAnsi="Calibri"/>
          <w:color w:val="FF0000"/>
          <w:spacing w:val="-2"/>
        </w:rPr>
        <w:t>it from</w:t>
      </w:r>
      <w:r w:rsidRPr="005E165A">
        <w:rPr>
          <w:rFonts w:ascii="Calibri" w:eastAsia="Calibri" w:hAnsi="Calibri"/>
          <w:color w:val="FF0000"/>
          <w:spacing w:val="48"/>
        </w:rPr>
        <w:t xml:space="preserve"> </w:t>
      </w:r>
      <w:r w:rsidRPr="005E165A">
        <w:rPr>
          <w:rFonts w:ascii="Calibri" w:eastAsia="Calibri" w:hAnsi="Calibri"/>
          <w:color w:val="FF0000"/>
        </w:rPr>
        <w:t>reaching</w:t>
      </w:r>
      <w:r w:rsidRPr="005E165A">
        <w:rPr>
          <w:rFonts w:ascii="Calibri" w:eastAsia="Calibri" w:hAnsi="Calibri"/>
          <w:color w:val="FF0000"/>
          <w:spacing w:val="-5"/>
        </w:rPr>
        <w:t xml:space="preserve"> </w:t>
      </w:r>
      <w:r w:rsidRPr="005E165A">
        <w:rPr>
          <w:rFonts w:ascii="Calibri" w:eastAsia="Calibri" w:hAnsi="Calibri"/>
          <w:color w:val="FF0000"/>
        </w:rPr>
        <w:t>a</w:t>
      </w:r>
      <w:r w:rsidRPr="005E165A">
        <w:rPr>
          <w:rFonts w:ascii="Calibri" w:eastAsia="Calibri" w:hAnsi="Calibri"/>
          <w:color w:val="FF0000"/>
          <w:spacing w:val="-1"/>
        </w:rPr>
        <w:t xml:space="preserve"> water</w:t>
      </w:r>
      <w:r w:rsidRPr="005E165A">
        <w:rPr>
          <w:rFonts w:ascii="Calibri" w:eastAsia="Calibri" w:hAnsi="Calibri"/>
          <w:color w:val="FF0000"/>
          <w:spacing w:val="-3"/>
        </w:rPr>
        <w:t xml:space="preserve"> </w:t>
      </w:r>
      <w:r w:rsidRPr="005E165A">
        <w:rPr>
          <w:rFonts w:ascii="Calibri" w:eastAsia="Calibri" w:hAnsi="Calibri"/>
          <w:color w:val="FF0000"/>
          <w:spacing w:val="-1"/>
        </w:rPr>
        <w:t>body</w:t>
      </w:r>
      <w:r w:rsidRPr="005E165A">
        <w:rPr>
          <w:rFonts w:ascii="Calibri" w:eastAsia="Calibri" w:hAnsi="Calibri"/>
          <w:color w:val="FF0000"/>
          <w:spacing w:val="-3"/>
        </w:rPr>
        <w:t xml:space="preserve"> </w:t>
      </w:r>
      <w:r w:rsidRPr="005E165A">
        <w:rPr>
          <w:rFonts w:ascii="Calibri" w:eastAsia="Calibri" w:hAnsi="Calibri"/>
          <w:color w:val="FF0000"/>
          <w:spacing w:val="-1"/>
        </w:rPr>
        <w:t>or</w:t>
      </w:r>
      <w:r w:rsidRPr="005E165A">
        <w:rPr>
          <w:rFonts w:ascii="Calibri" w:eastAsia="Calibri" w:hAnsi="Calibri"/>
          <w:color w:val="FF0000"/>
          <w:spacing w:val="-4"/>
        </w:rPr>
        <w:t xml:space="preserve"> </w:t>
      </w:r>
      <w:r w:rsidRPr="005E165A">
        <w:rPr>
          <w:rFonts w:ascii="Calibri" w:eastAsia="Calibri" w:hAnsi="Calibri"/>
          <w:color w:val="FF0000"/>
          <w:spacing w:val="-1"/>
        </w:rPr>
        <w:t>damaging</w:t>
      </w:r>
      <w:r w:rsidRPr="005E165A">
        <w:rPr>
          <w:rFonts w:ascii="Calibri" w:eastAsia="Calibri" w:hAnsi="Calibri"/>
          <w:color w:val="FF0000"/>
          <w:spacing w:val="-2"/>
        </w:rPr>
        <w:t xml:space="preserve"> </w:t>
      </w:r>
      <w:r w:rsidRPr="005E165A">
        <w:rPr>
          <w:rFonts w:ascii="Calibri" w:eastAsia="Calibri" w:hAnsi="Calibri"/>
          <w:color w:val="FF0000"/>
          <w:spacing w:val="-1"/>
        </w:rPr>
        <w:t>other</w:t>
      </w:r>
      <w:r w:rsidRPr="005E165A">
        <w:rPr>
          <w:rFonts w:ascii="Calibri" w:eastAsia="Calibri" w:hAnsi="Calibri"/>
          <w:color w:val="FF0000"/>
          <w:spacing w:val="-4"/>
        </w:rPr>
        <w:t xml:space="preserve"> </w:t>
      </w:r>
      <w:r w:rsidRPr="005E165A">
        <w:rPr>
          <w:rFonts w:ascii="Calibri" w:eastAsia="Calibri" w:hAnsi="Calibri"/>
          <w:color w:val="FF0000"/>
          <w:spacing w:val="-1"/>
        </w:rPr>
        <w:t>lands.</w:t>
      </w:r>
      <w:r w:rsidRPr="005E165A">
        <w:rPr>
          <w:rFonts w:ascii="Calibri" w:eastAsia="Calibri" w:hAnsi="Calibri"/>
          <w:color w:val="FF0000"/>
          <w:spacing w:val="-3"/>
        </w:rPr>
        <w:t xml:space="preserve"> </w:t>
      </w:r>
      <w:r w:rsidRPr="005E165A">
        <w:rPr>
          <w:rFonts w:ascii="Calibri" w:eastAsia="Calibri" w:hAnsi="Calibri"/>
          <w:color w:val="FF0000"/>
          <w:spacing w:val="-2"/>
        </w:rPr>
        <w:t>In</w:t>
      </w:r>
      <w:r w:rsidRPr="005E165A">
        <w:rPr>
          <w:rFonts w:ascii="Calibri" w:eastAsia="Calibri" w:hAnsi="Calibri"/>
          <w:color w:val="FF0000"/>
          <w:spacing w:val="-1"/>
        </w:rPr>
        <w:t xml:space="preserve"> order</w:t>
      </w:r>
      <w:r w:rsidRPr="005E165A">
        <w:rPr>
          <w:rFonts w:ascii="Calibri" w:eastAsia="Calibri" w:hAnsi="Calibri"/>
          <w:color w:val="FF0000"/>
          <w:spacing w:val="-4"/>
        </w:rPr>
        <w:t xml:space="preserve"> </w:t>
      </w:r>
      <w:r w:rsidRPr="005E165A">
        <w:rPr>
          <w:rFonts w:ascii="Calibri" w:eastAsia="Calibri" w:hAnsi="Calibri"/>
          <w:color w:val="FF0000"/>
        </w:rPr>
        <w:t>to</w:t>
      </w:r>
      <w:r w:rsidRPr="005E165A">
        <w:rPr>
          <w:rFonts w:ascii="Calibri" w:eastAsia="Calibri" w:hAnsi="Calibri"/>
          <w:color w:val="FF0000"/>
          <w:spacing w:val="-4"/>
        </w:rPr>
        <w:t xml:space="preserve"> </w:t>
      </w:r>
      <w:r w:rsidRPr="005E165A">
        <w:rPr>
          <w:rFonts w:ascii="Calibri" w:eastAsia="Calibri" w:hAnsi="Calibri"/>
          <w:color w:val="FF0000"/>
          <w:spacing w:val="-1"/>
        </w:rPr>
        <w:t>ensure</w:t>
      </w:r>
      <w:r w:rsidRPr="005E165A">
        <w:rPr>
          <w:rFonts w:ascii="Calibri" w:eastAsia="Calibri" w:hAnsi="Calibri"/>
          <w:color w:val="FF0000"/>
          <w:spacing w:val="-3"/>
        </w:rPr>
        <w:t xml:space="preserve"> </w:t>
      </w:r>
      <w:r w:rsidRPr="005E165A">
        <w:rPr>
          <w:rFonts w:ascii="Calibri" w:eastAsia="Calibri" w:hAnsi="Calibri"/>
          <w:color w:val="FF0000"/>
          <w:spacing w:val="-1"/>
        </w:rPr>
        <w:t>that</w:t>
      </w:r>
      <w:r w:rsidRPr="005E165A">
        <w:rPr>
          <w:rFonts w:ascii="Calibri" w:eastAsia="Calibri" w:hAnsi="Calibri"/>
          <w:color w:val="FF0000"/>
          <w:spacing w:val="-4"/>
        </w:rPr>
        <w:t xml:space="preserve"> </w:t>
      </w:r>
      <w:r w:rsidRPr="005E165A">
        <w:rPr>
          <w:rFonts w:ascii="Calibri" w:eastAsia="Calibri" w:hAnsi="Calibri"/>
          <w:color w:val="FF0000"/>
          <w:spacing w:val="-1"/>
        </w:rPr>
        <w:t>the land</w:t>
      </w:r>
      <w:r w:rsidRPr="005E165A">
        <w:rPr>
          <w:rFonts w:ascii="Calibri" w:eastAsia="Calibri" w:hAnsi="Calibri"/>
          <w:color w:val="FF0000"/>
          <w:spacing w:val="59"/>
        </w:rPr>
        <w:t xml:space="preserve"> </w:t>
      </w:r>
      <w:r w:rsidRPr="005E165A">
        <w:rPr>
          <w:rFonts w:ascii="Calibri" w:eastAsia="Calibri" w:hAnsi="Calibri"/>
          <w:color w:val="FF0000"/>
        </w:rPr>
        <w:t>will</w:t>
      </w:r>
      <w:r w:rsidRPr="005E165A">
        <w:rPr>
          <w:rFonts w:ascii="Calibri" w:eastAsia="Calibri" w:hAnsi="Calibri"/>
          <w:color w:val="FF0000"/>
          <w:spacing w:val="-4"/>
        </w:rPr>
        <w:t xml:space="preserve"> </w:t>
      </w:r>
      <w:r w:rsidRPr="005E165A">
        <w:rPr>
          <w:rFonts w:ascii="Calibri" w:eastAsia="Calibri" w:hAnsi="Calibri"/>
          <w:color w:val="FF0000"/>
        </w:rPr>
        <w:t>be</w:t>
      </w:r>
      <w:r w:rsidRPr="005E165A">
        <w:rPr>
          <w:rFonts w:ascii="Calibri" w:eastAsia="Calibri" w:hAnsi="Calibri"/>
          <w:color w:val="FF0000"/>
          <w:spacing w:val="-4"/>
        </w:rPr>
        <w:t xml:space="preserve"> </w:t>
      </w:r>
      <w:r w:rsidRPr="005E165A">
        <w:rPr>
          <w:rFonts w:ascii="Calibri" w:eastAsia="Calibri" w:hAnsi="Calibri"/>
          <w:color w:val="FF0000"/>
          <w:spacing w:val="-1"/>
        </w:rPr>
        <w:t>developed</w:t>
      </w:r>
      <w:r w:rsidRPr="005E165A">
        <w:rPr>
          <w:rFonts w:ascii="Calibri" w:eastAsia="Calibri" w:hAnsi="Calibri"/>
          <w:color w:val="FF0000"/>
          <w:spacing w:val="-3"/>
        </w:rPr>
        <w:t xml:space="preserve"> </w:t>
      </w:r>
      <w:r w:rsidRPr="005E165A">
        <w:rPr>
          <w:rFonts w:ascii="Calibri" w:eastAsia="Calibri" w:hAnsi="Calibri"/>
          <w:color w:val="FF0000"/>
          <w:spacing w:val="-1"/>
        </w:rPr>
        <w:t>with</w:t>
      </w:r>
      <w:r w:rsidRPr="005E165A">
        <w:rPr>
          <w:rFonts w:ascii="Calibri" w:eastAsia="Calibri" w:hAnsi="Calibri"/>
          <w:color w:val="FF0000"/>
          <w:spacing w:val="-3"/>
        </w:rPr>
        <w:t xml:space="preserve"> </w:t>
      </w:r>
      <w:r w:rsidRPr="005E165A">
        <w:rPr>
          <w:rFonts w:ascii="Calibri" w:eastAsia="Calibri" w:hAnsi="Calibri"/>
          <w:color w:val="FF0000"/>
        </w:rPr>
        <w:t>a</w:t>
      </w:r>
      <w:r w:rsidRPr="005E165A">
        <w:rPr>
          <w:rFonts w:ascii="Calibri" w:eastAsia="Calibri" w:hAnsi="Calibri"/>
          <w:color w:val="FF0000"/>
          <w:spacing w:val="-4"/>
        </w:rPr>
        <w:t xml:space="preserve"> </w:t>
      </w:r>
      <w:r w:rsidRPr="005E165A">
        <w:rPr>
          <w:rFonts w:ascii="Calibri" w:eastAsia="Calibri" w:hAnsi="Calibri"/>
          <w:color w:val="FF0000"/>
        </w:rPr>
        <w:t>minimum</w:t>
      </w:r>
      <w:r w:rsidRPr="005E165A">
        <w:rPr>
          <w:rFonts w:ascii="Calibri" w:eastAsia="Calibri" w:hAnsi="Calibri"/>
          <w:color w:val="FF0000"/>
          <w:spacing w:val="-4"/>
        </w:rPr>
        <w:t xml:space="preserve"> </w:t>
      </w:r>
      <w:r w:rsidRPr="005E165A">
        <w:rPr>
          <w:rFonts w:ascii="Calibri" w:eastAsia="Calibri" w:hAnsi="Calibri"/>
          <w:color w:val="FF0000"/>
          <w:spacing w:val="-1"/>
        </w:rPr>
        <w:t>amount of soil</w:t>
      </w:r>
      <w:r w:rsidRPr="005E165A">
        <w:rPr>
          <w:rFonts w:ascii="Calibri" w:eastAsia="Calibri" w:hAnsi="Calibri"/>
          <w:color w:val="FF0000"/>
          <w:spacing w:val="-6"/>
        </w:rPr>
        <w:t xml:space="preserve"> </w:t>
      </w:r>
      <w:r w:rsidRPr="005E165A">
        <w:rPr>
          <w:rFonts w:ascii="Calibri" w:eastAsia="Calibri" w:hAnsi="Calibri"/>
          <w:color w:val="FF0000"/>
          <w:spacing w:val="-1"/>
        </w:rPr>
        <w:t>erosion</w:t>
      </w:r>
      <w:r w:rsidRPr="005E165A">
        <w:rPr>
          <w:rFonts w:ascii="Calibri" w:eastAsia="Calibri" w:hAnsi="Calibri"/>
          <w:color w:val="FF0000"/>
          <w:spacing w:val="-3"/>
        </w:rPr>
        <w:t xml:space="preserve"> </w:t>
      </w:r>
      <w:r w:rsidRPr="005E165A">
        <w:rPr>
          <w:rFonts w:ascii="Calibri" w:eastAsia="Calibri" w:hAnsi="Calibri"/>
          <w:color w:val="FF0000"/>
          <w:spacing w:val="-1"/>
        </w:rPr>
        <w:t>and</w:t>
      </w:r>
      <w:r w:rsidRPr="005E165A">
        <w:rPr>
          <w:rFonts w:ascii="Calibri" w:eastAsia="Calibri" w:hAnsi="Calibri"/>
          <w:color w:val="FF0000"/>
          <w:spacing w:val="-3"/>
        </w:rPr>
        <w:t xml:space="preserve"> </w:t>
      </w:r>
      <w:r w:rsidRPr="005E165A">
        <w:rPr>
          <w:rFonts w:ascii="Calibri" w:eastAsia="Calibri" w:hAnsi="Calibri"/>
          <w:color w:val="FF0000"/>
        </w:rPr>
        <w:t>to</w:t>
      </w:r>
      <w:r w:rsidRPr="005E165A">
        <w:rPr>
          <w:rFonts w:ascii="Calibri" w:eastAsia="Calibri" w:hAnsi="Calibri"/>
          <w:color w:val="FF0000"/>
          <w:spacing w:val="-3"/>
        </w:rPr>
        <w:t xml:space="preserve"> </w:t>
      </w:r>
      <w:r w:rsidRPr="005E165A">
        <w:rPr>
          <w:rFonts w:ascii="Calibri" w:eastAsia="Calibri" w:hAnsi="Calibri"/>
          <w:color w:val="FF0000"/>
          <w:spacing w:val="-1"/>
        </w:rPr>
        <w:t>protect</w:t>
      </w:r>
      <w:r w:rsidRPr="005E165A">
        <w:rPr>
          <w:rFonts w:ascii="Calibri" w:eastAsia="Calibri" w:hAnsi="Calibri"/>
          <w:color w:val="FF0000"/>
          <w:spacing w:val="-3"/>
        </w:rPr>
        <w:t xml:space="preserve"> </w:t>
      </w:r>
      <w:r w:rsidRPr="005E165A">
        <w:rPr>
          <w:rFonts w:ascii="Calibri" w:eastAsia="Calibri" w:hAnsi="Calibri"/>
          <w:color w:val="FF0000"/>
          <w:spacing w:val="-1"/>
        </w:rPr>
        <w:t>the</w:t>
      </w:r>
      <w:r w:rsidRPr="005E165A">
        <w:rPr>
          <w:rFonts w:ascii="Calibri" w:eastAsia="Calibri" w:hAnsi="Calibri"/>
          <w:color w:val="FF0000"/>
          <w:spacing w:val="55"/>
          <w:w w:val="99"/>
        </w:rPr>
        <w:t xml:space="preserve"> </w:t>
      </w:r>
      <w:r w:rsidRPr="005E165A">
        <w:rPr>
          <w:rFonts w:ascii="Calibri" w:eastAsia="Calibri" w:hAnsi="Calibri"/>
          <w:color w:val="FF0000"/>
          <w:spacing w:val="-1"/>
        </w:rPr>
        <w:t>natural</w:t>
      </w:r>
      <w:r w:rsidRPr="005E165A">
        <w:rPr>
          <w:rFonts w:ascii="Calibri" w:eastAsia="Calibri" w:hAnsi="Calibri"/>
          <w:color w:val="FF0000"/>
          <w:spacing w:val="-2"/>
        </w:rPr>
        <w:t xml:space="preserve"> </w:t>
      </w:r>
      <w:r w:rsidRPr="005E165A">
        <w:rPr>
          <w:rFonts w:ascii="Calibri" w:eastAsia="Calibri" w:hAnsi="Calibri"/>
          <w:color w:val="FF0000"/>
          <w:spacing w:val="-1"/>
        </w:rPr>
        <w:t>character</w:t>
      </w:r>
      <w:r w:rsidRPr="005E165A">
        <w:rPr>
          <w:rFonts w:ascii="Calibri" w:eastAsia="Calibri" w:hAnsi="Calibri"/>
          <w:color w:val="FF0000"/>
          <w:spacing w:val="-3"/>
        </w:rPr>
        <w:t xml:space="preserve"> </w:t>
      </w:r>
      <w:r w:rsidRPr="005E165A">
        <w:rPr>
          <w:rFonts w:ascii="Calibri" w:eastAsia="Calibri" w:hAnsi="Calibri"/>
          <w:color w:val="FF0000"/>
          <w:spacing w:val="-1"/>
        </w:rPr>
        <w:t>of</w:t>
      </w:r>
      <w:r w:rsidRPr="005E165A">
        <w:rPr>
          <w:rFonts w:ascii="Calibri" w:eastAsia="Calibri" w:hAnsi="Calibri"/>
          <w:color w:val="FF0000"/>
          <w:spacing w:val="-3"/>
        </w:rPr>
        <w:t xml:space="preserve"> </w:t>
      </w:r>
      <w:r w:rsidRPr="005E165A">
        <w:rPr>
          <w:rFonts w:ascii="Calibri" w:eastAsia="Calibri" w:hAnsi="Calibri"/>
          <w:color w:val="FF0000"/>
          <w:spacing w:val="-1"/>
        </w:rPr>
        <w:t>on-site and</w:t>
      </w:r>
      <w:r w:rsidRPr="005E165A">
        <w:rPr>
          <w:rFonts w:ascii="Calibri" w:eastAsia="Calibri" w:hAnsi="Calibri"/>
          <w:color w:val="FF0000"/>
          <w:spacing w:val="-3"/>
        </w:rPr>
        <w:t xml:space="preserve"> </w:t>
      </w:r>
      <w:r w:rsidRPr="005E165A">
        <w:rPr>
          <w:rFonts w:ascii="Calibri" w:eastAsia="Calibri" w:hAnsi="Calibri"/>
          <w:color w:val="FF0000"/>
          <w:spacing w:val="-1"/>
        </w:rPr>
        <w:t>off-site</w:t>
      </w:r>
      <w:r w:rsidRPr="005E165A">
        <w:rPr>
          <w:rFonts w:ascii="Calibri" w:eastAsia="Calibri" w:hAnsi="Calibri"/>
          <w:color w:val="FF0000"/>
          <w:spacing w:val="-4"/>
        </w:rPr>
        <w:t xml:space="preserve"> </w:t>
      </w:r>
      <w:r w:rsidRPr="005E165A">
        <w:rPr>
          <w:rFonts w:ascii="Calibri" w:eastAsia="Calibri" w:hAnsi="Calibri"/>
          <w:color w:val="FF0000"/>
        </w:rPr>
        <w:t>water</w:t>
      </w:r>
      <w:r w:rsidRPr="005E165A">
        <w:rPr>
          <w:rFonts w:ascii="Calibri" w:eastAsia="Calibri" w:hAnsi="Calibri"/>
          <w:color w:val="FF0000"/>
          <w:spacing w:val="-3"/>
        </w:rPr>
        <w:t xml:space="preserve"> </w:t>
      </w:r>
      <w:r w:rsidRPr="005E165A">
        <w:rPr>
          <w:rFonts w:ascii="Calibri" w:eastAsia="Calibri" w:hAnsi="Calibri"/>
          <w:color w:val="FF0000"/>
          <w:spacing w:val="-1"/>
        </w:rPr>
        <w:t>bodies,</w:t>
      </w:r>
      <w:r w:rsidRPr="005E165A">
        <w:rPr>
          <w:rFonts w:ascii="Calibri" w:eastAsia="Calibri" w:hAnsi="Calibri"/>
          <w:color w:val="FF0000"/>
          <w:spacing w:val="-4"/>
        </w:rPr>
        <w:t xml:space="preserve"> </w:t>
      </w:r>
      <w:r w:rsidRPr="005E165A">
        <w:rPr>
          <w:rFonts w:ascii="Calibri" w:eastAsia="Calibri" w:hAnsi="Calibri"/>
          <w:color w:val="FF0000"/>
        </w:rPr>
        <w:t>the</w:t>
      </w:r>
      <w:r w:rsidRPr="005E165A">
        <w:rPr>
          <w:rFonts w:ascii="Calibri" w:eastAsia="Calibri" w:hAnsi="Calibri"/>
          <w:color w:val="FF0000"/>
          <w:spacing w:val="-4"/>
        </w:rPr>
        <w:t xml:space="preserve"> </w:t>
      </w:r>
      <w:r w:rsidRPr="005E165A">
        <w:rPr>
          <w:rFonts w:ascii="Calibri" w:eastAsia="Calibri" w:hAnsi="Calibri"/>
          <w:color w:val="FF0000"/>
          <w:spacing w:val="-1"/>
        </w:rPr>
        <w:t>Planning</w:t>
      </w:r>
      <w:r w:rsidRPr="005E165A">
        <w:rPr>
          <w:rFonts w:ascii="Calibri" w:eastAsia="Calibri" w:hAnsi="Calibri"/>
          <w:color w:val="FF0000"/>
          <w:spacing w:val="-3"/>
        </w:rPr>
        <w:t xml:space="preserve"> </w:t>
      </w:r>
      <w:r w:rsidRPr="005E165A">
        <w:rPr>
          <w:rFonts w:ascii="Calibri" w:eastAsia="Calibri" w:hAnsi="Calibri"/>
          <w:color w:val="FF0000"/>
          <w:spacing w:val="-1"/>
        </w:rPr>
        <w:t>Board</w:t>
      </w:r>
      <w:r w:rsidRPr="005E165A">
        <w:rPr>
          <w:rFonts w:ascii="Calibri" w:eastAsia="Calibri" w:hAnsi="Calibri"/>
          <w:color w:val="FF0000"/>
          <w:spacing w:val="-5"/>
        </w:rPr>
        <w:t xml:space="preserve"> </w:t>
      </w:r>
      <w:r w:rsidRPr="005E165A">
        <w:rPr>
          <w:rFonts w:ascii="Calibri" w:eastAsia="Calibri" w:hAnsi="Calibri"/>
          <w:color w:val="FF0000"/>
          <w:spacing w:val="-1"/>
        </w:rPr>
        <w:t>shall</w:t>
      </w:r>
      <w:r w:rsidRPr="005E165A">
        <w:rPr>
          <w:rFonts w:ascii="Calibri" w:eastAsia="Calibri" w:hAnsi="Calibri"/>
          <w:color w:val="FF0000"/>
          <w:spacing w:val="71"/>
        </w:rPr>
        <w:t xml:space="preserve"> </w:t>
      </w:r>
      <w:r w:rsidRPr="005E165A">
        <w:rPr>
          <w:rFonts w:ascii="Calibri" w:eastAsia="Calibri" w:hAnsi="Calibri"/>
          <w:color w:val="FF0000"/>
          <w:spacing w:val="-1"/>
        </w:rPr>
        <w:t>require</w:t>
      </w:r>
      <w:r w:rsidRPr="005E165A">
        <w:rPr>
          <w:rFonts w:ascii="Calibri" w:eastAsia="Calibri" w:hAnsi="Calibri"/>
          <w:color w:val="FF0000"/>
          <w:spacing w:val="-5"/>
        </w:rPr>
        <w:t xml:space="preserve"> </w:t>
      </w:r>
      <w:r w:rsidRPr="005E165A">
        <w:rPr>
          <w:rFonts w:ascii="Calibri" w:eastAsia="Calibri" w:hAnsi="Calibri"/>
          <w:color w:val="FF0000"/>
        </w:rPr>
        <w:t>the</w:t>
      </w:r>
      <w:r w:rsidRPr="005E165A">
        <w:rPr>
          <w:rFonts w:ascii="Calibri" w:eastAsia="Calibri" w:hAnsi="Calibri"/>
          <w:color w:val="FF0000"/>
          <w:spacing w:val="-5"/>
        </w:rPr>
        <w:t xml:space="preserve"> </w:t>
      </w:r>
      <w:r w:rsidRPr="005E165A">
        <w:rPr>
          <w:rFonts w:ascii="Calibri" w:eastAsia="Calibri" w:hAnsi="Calibri"/>
          <w:color w:val="FF0000"/>
          <w:spacing w:val="-1"/>
        </w:rPr>
        <w:t>developer</w:t>
      </w:r>
      <w:r w:rsidRPr="005E165A">
        <w:rPr>
          <w:rFonts w:ascii="Calibri" w:eastAsia="Calibri" w:hAnsi="Calibri"/>
          <w:color w:val="FF0000"/>
          <w:spacing w:val="-3"/>
        </w:rPr>
        <w:t xml:space="preserve"> </w:t>
      </w:r>
      <w:r w:rsidRPr="005E165A">
        <w:rPr>
          <w:rFonts w:ascii="Calibri" w:eastAsia="Calibri" w:hAnsi="Calibri"/>
          <w:color w:val="FF0000"/>
          <w:spacing w:val="-1"/>
        </w:rPr>
        <w:t>to</w:t>
      </w:r>
      <w:r w:rsidRPr="005E165A">
        <w:rPr>
          <w:rFonts w:ascii="Calibri" w:eastAsia="Calibri" w:hAnsi="Calibri"/>
          <w:color w:val="FF0000"/>
          <w:spacing w:val="-4"/>
        </w:rPr>
        <w:t xml:space="preserve"> </w:t>
      </w:r>
      <w:r w:rsidRPr="005E165A">
        <w:rPr>
          <w:rFonts w:ascii="Calibri" w:eastAsia="Calibri" w:hAnsi="Calibri"/>
          <w:color w:val="FF0000"/>
          <w:spacing w:val="-1"/>
        </w:rPr>
        <w:t>follow</w:t>
      </w:r>
      <w:r w:rsidRPr="005E165A">
        <w:rPr>
          <w:rFonts w:ascii="Calibri" w:eastAsia="Calibri" w:hAnsi="Calibri"/>
          <w:color w:val="FF0000"/>
          <w:spacing w:val="-2"/>
        </w:rPr>
        <w:t xml:space="preserve"> </w:t>
      </w:r>
      <w:r w:rsidRPr="005E165A">
        <w:rPr>
          <w:rFonts w:ascii="Calibri" w:eastAsia="Calibri" w:hAnsi="Calibri"/>
          <w:color w:val="FF0000"/>
          <w:spacing w:val="-1"/>
        </w:rPr>
        <w:t>certain</w:t>
      </w:r>
      <w:r w:rsidRPr="005E165A">
        <w:rPr>
          <w:rFonts w:ascii="Calibri" w:eastAsia="Calibri" w:hAnsi="Calibri"/>
          <w:color w:val="FF0000"/>
          <w:spacing w:val="-5"/>
        </w:rPr>
        <w:t xml:space="preserve"> </w:t>
      </w:r>
      <w:r w:rsidRPr="005E165A">
        <w:rPr>
          <w:rFonts w:ascii="Calibri" w:eastAsia="Calibri" w:hAnsi="Calibri"/>
          <w:color w:val="FF0000"/>
          <w:spacing w:val="-1"/>
        </w:rPr>
        <w:t>erosion</w:t>
      </w:r>
      <w:r w:rsidRPr="005E165A">
        <w:rPr>
          <w:rFonts w:ascii="Calibri" w:eastAsia="Calibri" w:hAnsi="Calibri"/>
          <w:color w:val="FF0000"/>
          <w:spacing w:val="-2"/>
        </w:rPr>
        <w:t xml:space="preserve"> </w:t>
      </w:r>
      <w:r w:rsidRPr="005E165A">
        <w:rPr>
          <w:rFonts w:ascii="Calibri" w:eastAsia="Calibri" w:hAnsi="Calibri"/>
          <w:color w:val="FF0000"/>
          <w:spacing w:val="-1"/>
        </w:rPr>
        <w:t>control</w:t>
      </w:r>
      <w:r w:rsidRPr="005E165A">
        <w:rPr>
          <w:rFonts w:ascii="Calibri" w:eastAsia="Calibri" w:hAnsi="Calibri"/>
          <w:color w:val="FF0000"/>
          <w:spacing w:val="-5"/>
        </w:rPr>
        <w:t xml:space="preserve"> </w:t>
      </w:r>
      <w:r w:rsidRPr="005E165A">
        <w:rPr>
          <w:rFonts w:ascii="Calibri" w:eastAsia="Calibri" w:hAnsi="Calibri"/>
          <w:color w:val="FF0000"/>
          <w:spacing w:val="-1"/>
        </w:rPr>
        <w:t>practices.</w:t>
      </w:r>
    </w:p>
    <w:p w14:paraId="6BC0FAE0" w14:textId="77777777" w:rsidR="005E165A" w:rsidRPr="005E165A" w:rsidRDefault="005E165A" w:rsidP="005E165A">
      <w:pPr>
        <w:widowControl w:val="0"/>
        <w:numPr>
          <w:ilvl w:val="1"/>
          <w:numId w:val="38"/>
        </w:numPr>
        <w:tabs>
          <w:tab w:val="left" w:pos="2331"/>
        </w:tabs>
        <w:ind w:right="210"/>
        <w:rPr>
          <w:rFonts w:ascii="Calibri" w:eastAsia="Calibri" w:hAnsi="Calibri"/>
        </w:rPr>
      </w:pP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structure</w:t>
      </w:r>
      <w:r w:rsidRPr="005E165A">
        <w:rPr>
          <w:rFonts w:ascii="Calibri" w:eastAsia="Calibri" w:hAnsi="Calibri"/>
          <w:spacing w:val="-2"/>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parking</w:t>
      </w:r>
      <w:r w:rsidRPr="005E165A">
        <w:rPr>
          <w:rFonts w:ascii="Calibri" w:eastAsia="Calibri" w:hAnsi="Calibri"/>
          <w:spacing w:val="-4"/>
        </w:rPr>
        <w:t xml:space="preserve"> </w:t>
      </w:r>
      <w:r w:rsidRPr="005E165A">
        <w:rPr>
          <w:rFonts w:ascii="Calibri" w:eastAsia="Calibri" w:hAnsi="Calibri"/>
          <w:spacing w:val="-1"/>
        </w:rPr>
        <w:t>area</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5"/>
        </w:rPr>
        <w:t xml:space="preserve"> </w:t>
      </w:r>
      <w:r w:rsidRPr="005E165A">
        <w:rPr>
          <w:rFonts w:ascii="Calibri" w:eastAsia="Calibri" w:hAnsi="Calibri"/>
        </w:rPr>
        <w:t>have</w:t>
      </w:r>
      <w:r w:rsidRPr="005E165A">
        <w:rPr>
          <w:rFonts w:ascii="Calibri" w:eastAsia="Calibri" w:hAnsi="Calibri"/>
          <w:spacing w:val="-4"/>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minimum</w:t>
      </w:r>
      <w:r w:rsidRPr="005E165A">
        <w:rPr>
          <w:rFonts w:ascii="Calibri" w:eastAsia="Calibri" w:hAnsi="Calibri"/>
          <w:spacing w:val="-5"/>
        </w:rPr>
        <w:t xml:space="preserve"> </w:t>
      </w:r>
      <w:r w:rsidRPr="005E165A">
        <w:rPr>
          <w:rFonts w:ascii="Calibri" w:eastAsia="Calibri" w:hAnsi="Calibri"/>
          <w:spacing w:val="-1"/>
        </w:rPr>
        <w:t>setback</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perennial</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57"/>
        </w:rPr>
        <w:t xml:space="preserve"> </w:t>
      </w:r>
      <w:r w:rsidRPr="005E165A">
        <w:rPr>
          <w:rFonts w:ascii="Calibri" w:eastAsia="Calibri" w:hAnsi="Calibri"/>
          <w:spacing w:val="-1"/>
        </w:rPr>
        <w:t>intermittent</w:t>
      </w:r>
      <w:r w:rsidRPr="005E165A">
        <w:rPr>
          <w:rFonts w:ascii="Calibri" w:eastAsia="Calibri" w:hAnsi="Calibri"/>
          <w:spacing w:val="-3"/>
        </w:rPr>
        <w:t xml:space="preserve"> </w:t>
      </w:r>
      <w:r w:rsidRPr="005E165A">
        <w:rPr>
          <w:rFonts w:ascii="Calibri" w:eastAsia="Calibri" w:hAnsi="Calibri"/>
          <w:spacing w:val="-1"/>
        </w:rPr>
        <w:t>streams</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5"/>
        </w:rPr>
        <w:t xml:space="preserve"> </w:t>
      </w:r>
      <w:r w:rsidRPr="005E165A">
        <w:rPr>
          <w:rFonts w:ascii="Calibri" w:eastAsia="Calibri" w:hAnsi="Calibri"/>
        </w:rPr>
        <w:t>50</w:t>
      </w:r>
      <w:r w:rsidRPr="005E165A">
        <w:rPr>
          <w:rFonts w:ascii="Calibri" w:eastAsia="Calibri" w:hAnsi="Calibri"/>
          <w:spacing w:val="-2"/>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rPr>
        <w:t>75</w:t>
      </w:r>
      <w:r w:rsidRPr="005E165A">
        <w:rPr>
          <w:rFonts w:ascii="Calibri" w:eastAsia="Calibri" w:hAnsi="Calibri"/>
          <w:spacing w:val="-4"/>
        </w:rPr>
        <w:t xml:space="preserve"> </w:t>
      </w:r>
      <w:r w:rsidRPr="005E165A">
        <w:rPr>
          <w:rFonts w:ascii="Calibri" w:eastAsia="Calibri" w:hAnsi="Calibri"/>
          <w:spacing w:val="-1"/>
        </w:rPr>
        <w:t>feet</w:t>
      </w:r>
      <w:r w:rsidRPr="005E165A">
        <w:rPr>
          <w:rFonts w:ascii="Calibri" w:eastAsia="Calibri" w:hAnsi="Calibri"/>
          <w:spacing w:val="-4"/>
        </w:rPr>
        <w:t xml:space="preserve"> </w:t>
      </w:r>
      <w:r w:rsidRPr="005E165A">
        <w:rPr>
          <w:rFonts w:ascii="Calibri" w:eastAsia="Calibri" w:hAnsi="Calibri"/>
        </w:rPr>
        <w:t>if</w:t>
      </w:r>
      <w:r w:rsidRPr="005E165A">
        <w:rPr>
          <w:rFonts w:ascii="Calibri" w:eastAsia="Calibri" w:hAnsi="Calibri"/>
          <w:spacing w:val="-4"/>
        </w:rPr>
        <w:t xml:space="preserve"> </w:t>
      </w:r>
      <w:r w:rsidRPr="005E165A">
        <w:rPr>
          <w:rFonts w:ascii="Calibri" w:eastAsia="Calibri" w:hAnsi="Calibri"/>
          <w:spacing w:val="-1"/>
        </w:rPr>
        <w:t>within</w:t>
      </w:r>
      <w:r w:rsidRPr="005E165A">
        <w:rPr>
          <w:rFonts w:ascii="Calibri" w:eastAsia="Calibri" w:hAnsi="Calibri"/>
          <w:spacing w:val="-3"/>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spacing w:val="-1"/>
        </w:rPr>
        <w:t>Unique</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spacing w:val="-5"/>
        </w:rPr>
        <w:t xml:space="preserve"> </w:t>
      </w:r>
      <w:r w:rsidRPr="005E165A">
        <w:rPr>
          <w:rFonts w:ascii="Calibri" w:eastAsia="Calibri" w:hAnsi="Calibri"/>
        </w:rPr>
        <w:t>Area</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48"/>
          <w:w w:val="99"/>
        </w:rPr>
        <w:t xml:space="preserve"> </w:t>
      </w:r>
      <w:r w:rsidRPr="005E165A">
        <w:rPr>
          <w:rFonts w:ascii="Calibri" w:eastAsia="Calibri" w:hAnsi="Calibri"/>
        </w:rPr>
        <w:t>Steep</w:t>
      </w:r>
      <w:r w:rsidRPr="005E165A">
        <w:rPr>
          <w:rFonts w:ascii="Calibri" w:eastAsia="Calibri" w:hAnsi="Calibri"/>
          <w:spacing w:val="-4"/>
        </w:rPr>
        <w:t xml:space="preserve"> </w:t>
      </w:r>
      <w:r w:rsidRPr="005E165A">
        <w:rPr>
          <w:rFonts w:ascii="Calibri" w:eastAsia="Calibri" w:hAnsi="Calibri"/>
          <w:spacing w:val="-1"/>
        </w:rPr>
        <w:t>Slope</w:t>
      </w:r>
      <w:r w:rsidRPr="005E165A">
        <w:rPr>
          <w:rFonts w:ascii="Calibri" w:eastAsia="Calibri" w:hAnsi="Calibri"/>
          <w:spacing w:val="-2"/>
        </w:rPr>
        <w:t xml:space="preserve"> </w:t>
      </w:r>
      <w:r w:rsidRPr="005E165A">
        <w:rPr>
          <w:rFonts w:ascii="Calibri" w:eastAsia="Calibri" w:hAnsi="Calibri"/>
          <w:spacing w:val="-1"/>
        </w:rPr>
        <w:t>Overlay,</w:t>
      </w:r>
      <w:r w:rsidRPr="005E165A">
        <w:rPr>
          <w:rFonts w:ascii="Calibri" w:eastAsia="Calibri" w:hAnsi="Calibri"/>
          <w:spacing w:val="-5"/>
        </w:rPr>
        <w:t xml:space="preserve"> </w:t>
      </w:r>
      <w:r w:rsidRPr="005E165A">
        <w:rPr>
          <w:rFonts w:ascii="Calibri" w:eastAsia="Calibri" w:hAnsi="Calibri"/>
        </w:rPr>
        <w:t>as</w:t>
      </w:r>
      <w:r w:rsidRPr="005E165A">
        <w:rPr>
          <w:rFonts w:ascii="Calibri" w:eastAsia="Calibri" w:hAnsi="Calibri"/>
          <w:spacing w:val="-4"/>
        </w:rPr>
        <w:t xml:space="preserve"> </w:t>
      </w:r>
      <w:r w:rsidRPr="005E165A">
        <w:rPr>
          <w:rFonts w:ascii="Calibri" w:eastAsia="Calibri" w:hAnsi="Calibri"/>
          <w:spacing w:val="-1"/>
        </w:rPr>
        <w:t>measured</w:t>
      </w:r>
      <w:r w:rsidRPr="005E165A">
        <w:rPr>
          <w:rFonts w:ascii="Calibri" w:eastAsia="Calibri" w:hAnsi="Calibri"/>
          <w:spacing w:val="-2"/>
        </w:rPr>
        <w:t xml:space="preserve"> </w:t>
      </w:r>
      <w:r w:rsidRPr="005E165A">
        <w:rPr>
          <w:rFonts w:ascii="Calibri" w:eastAsia="Calibri" w:hAnsi="Calibri"/>
          <w:spacing w:val="-1"/>
        </w:rPr>
        <w:t>from</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top</w:t>
      </w:r>
      <w:r w:rsidRPr="005E165A">
        <w:rPr>
          <w:rFonts w:ascii="Calibri" w:eastAsia="Calibri" w:hAnsi="Calibri"/>
          <w:spacing w:val="-2"/>
        </w:rPr>
        <w:t xml:space="preserve"> </w:t>
      </w:r>
      <w:r w:rsidRPr="005E165A">
        <w:rPr>
          <w:rFonts w:ascii="Calibri" w:eastAsia="Calibri" w:hAnsi="Calibri"/>
          <w:spacing w:val="-1"/>
        </w:rPr>
        <w:t>edge</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2"/>
        </w:rPr>
        <w:t xml:space="preserve"> </w:t>
      </w:r>
      <w:r w:rsidRPr="005E165A">
        <w:rPr>
          <w:rFonts w:ascii="Calibri" w:eastAsia="Calibri" w:hAnsi="Calibri"/>
          <w:spacing w:val="-1"/>
        </w:rPr>
        <w:t>slope</w:t>
      </w:r>
      <w:r w:rsidRPr="005E165A">
        <w:rPr>
          <w:rFonts w:ascii="Calibri" w:eastAsia="Calibri" w:hAnsi="Calibri"/>
          <w:spacing w:val="-2"/>
        </w:rPr>
        <w:t xml:space="preserve"> </w:t>
      </w:r>
      <w:r w:rsidRPr="005E165A">
        <w:rPr>
          <w:rFonts w:ascii="Calibri" w:eastAsia="Calibri" w:hAnsi="Calibri"/>
          <w:spacing w:val="-1"/>
        </w:rPr>
        <w:t>rising</w:t>
      </w:r>
      <w:r w:rsidRPr="005E165A">
        <w:rPr>
          <w:rFonts w:ascii="Calibri" w:eastAsia="Calibri" w:hAnsi="Calibri"/>
          <w:spacing w:val="-2"/>
        </w:rPr>
        <w:t xml:space="preserve"> from </w:t>
      </w:r>
      <w:r w:rsidRPr="005E165A">
        <w:rPr>
          <w:rFonts w:ascii="Calibri" w:eastAsia="Calibri" w:hAnsi="Calibri"/>
          <w:spacing w:val="-1"/>
        </w:rPr>
        <w:t>the</w:t>
      </w:r>
      <w:r w:rsidRPr="005E165A">
        <w:rPr>
          <w:rFonts w:ascii="Calibri" w:eastAsia="Calibri" w:hAnsi="Calibri"/>
          <w:spacing w:val="49"/>
          <w:w w:val="99"/>
        </w:rPr>
        <w:t xml:space="preserve"> </w:t>
      </w:r>
      <w:r w:rsidRPr="005E165A">
        <w:rPr>
          <w:rFonts w:ascii="Calibri" w:eastAsia="Calibri" w:hAnsi="Calibri"/>
        </w:rPr>
        <w:t>bank</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stream.</w:t>
      </w:r>
      <w:r w:rsidRPr="005E165A">
        <w:rPr>
          <w:rFonts w:ascii="Calibri" w:eastAsia="Calibri" w:hAnsi="Calibri"/>
          <w:spacing w:val="-2"/>
        </w:rPr>
        <w:t xml:space="preserve"> </w:t>
      </w:r>
      <w:r w:rsidRPr="005E165A">
        <w:rPr>
          <w:rFonts w:ascii="Calibri" w:eastAsia="Calibri" w:hAnsi="Calibri"/>
          <w:spacing w:val="-1"/>
        </w:rPr>
        <w:t>See</w:t>
      </w:r>
      <w:r w:rsidRPr="005E165A">
        <w:rPr>
          <w:rFonts w:ascii="Calibri" w:eastAsia="Calibri" w:hAnsi="Calibri"/>
          <w:spacing w:val="-7"/>
        </w:rPr>
        <w:t xml:space="preserve"> </w:t>
      </w:r>
      <w:r w:rsidRPr="005E165A">
        <w:rPr>
          <w:rFonts w:ascii="Calibri" w:eastAsia="Calibri" w:hAnsi="Calibri"/>
        </w:rPr>
        <w:t>§</w:t>
      </w:r>
      <w:r w:rsidRPr="005E165A">
        <w:rPr>
          <w:rFonts w:ascii="Calibri" w:eastAsia="Calibri" w:hAnsi="Calibri"/>
          <w:spacing w:val="2"/>
        </w:rPr>
        <w:t xml:space="preserve"> </w:t>
      </w:r>
      <w:r w:rsidRPr="005E165A">
        <w:rPr>
          <w:rFonts w:ascii="Calibri" w:eastAsia="Calibri" w:hAnsi="Calibri" w:cs="Calibri"/>
          <w:b/>
          <w:bCs/>
          <w:spacing w:val="-1"/>
        </w:rPr>
        <w:t>212-124.B</w:t>
      </w:r>
      <w:r w:rsidRPr="005E165A">
        <w:rPr>
          <w:rFonts w:ascii="Calibri" w:eastAsia="Calibri" w:hAnsi="Calibri"/>
          <w:spacing w:val="-1"/>
        </w:rPr>
        <w:t>.</w:t>
      </w:r>
    </w:p>
    <w:p w14:paraId="65655617" w14:textId="77777777" w:rsidR="005E165A" w:rsidRPr="005E165A" w:rsidRDefault="005E165A" w:rsidP="005E165A">
      <w:pPr>
        <w:widowControl w:val="0"/>
        <w:numPr>
          <w:ilvl w:val="1"/>
          <w:numId w:val="38"/>
        </w:numPr>
        <w:tabs>
          <w:tab w:val="left" w:pos="2331"/>
        </w:tabs>
        <w:ind w:right="242"/>
        <w:rPr>
          <w:rFonts w:ascii="Calibri" w:eastAsia="Calibri" w:hAnsi="Calibri"/>
        </w:rPr>
      </w:pPr>
      <w:r w:rsidRPr="005E165A">
        <w:rPr>
          <w:rFonts w:ascii="Calibri" w:eastAsia="Calibri" w:hAnsi="Calibri"/>
          <w:spacing w:val="-1"/>
        </w:rPr>
        <w:t>On</w:t>
      </w:r>
      <w:r w:rsidRPr="005E165A">
        <w:rPr>
          <w:rFonts w:ascii="Calibri" w:eastAsia="Calibri" w:hAnsi="Calibri"/>
          <w:spacing w:val="-2"/>
        </w:rPr>
        <w:t xml:space="preserve"> </w:t>
      </w:r>
      <w:r w:rsidRPr="005E165A">
        <w:rPr>
          <w:rFonts w:ascii="Calibri" w:eastAsia="Calibri" w:hAnsi="Calibri"/>
          <w:spacing w:val="-1"/>
        </w:rPr>
        <w:t>sites</w:t>
      </w:r>
      <w:r w:rsidRPr="005E165A">
        <w:rPr>
          <w:rFonts w:ascii="Calibri" w:eastAsia="Calibri" w:hAnsi="Calibri"/>
          <w:spacing w:val="-4"/>
        </w:rPr>
        <w:t xml:space="preserve"> </w:t>
      </w:r>
      <w:r w:rsidRPr="005E165A">
        <w:rPr>
          <w:rFonts w:ascii="Calibri" w:eastAsia="Calibri" w:hAnsi="Calibri"/>
          <w:spacing w:val="-1"/>
        </w:rPr>
        <w:t>within</w:t>
      </w:r>
      <w:r w:rsidRPr="005E165A">
        <w:rPr>
          <w:rFonts w:ascii="Calibri" w:eastAsia="Calibri" w:hAnsi="Calibri"/>
          <w:spacing w:val="-2"/>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spacing w:val="-1"/>
        </w:rPr>
        <w:t>slope</w:t>
      </w:r>
      <w:r w:rsidRPr="005E165A">
        <w:rPr>
          <w:rFonts w:ascii="Calibri" w:eastAsia="Calibri" w:hAnsi="Calibri"/>
          <w:spacing w:val="-5"/>
        </w:rPr>
        <w:t xml:space="preserve"> </w:t>
      </w:r>
      <w:r w:rsidRPr="005E165A">
        <w:rPr>
          <w:rFonts w:ascii="Calibri" w:eastAsia="Calibri" w:hAnsi="Calibri"/>
          <w:spacing w:val="-1"/>
        </w:rPr>
        <w:t>overlay</w:t>
      </w:r>
      <w:r w:rsidRPr="005E165A">
        <w:rPr>
          <w:rFonts w:ascii="Calibri" w:eastAsia="Calibri" w:hAnsi="Calibri"/>
          <w:spacing w:val="-2"/>
        </w:rPr>
        <w:t xml:space="preserve"> </w:t>
      </w:r>
      <w:r w:rsidRPr="005E165A">
        <w:rPr>
          <w:rFonts w:ascii="Calibri" w:eastAsia="Calibri" w:hAnsi="Calibri"/>
          <w:spacing w:val="-1"/>
        </w:rPr>
        <w:t>area</w:t>
      </w:r>
      <w:r w:rsidRPr="005E165A">
        <w:rPr>
          <w:rFonts w:ascii="Calibri" w:eastAsia="Calibri" w:hAnsi="Calibri"/>
          <w:spacing w:val="-2"/>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unique</w:t>
      </w:r>
      <w:r w:rsidRPr="005E165A">
        <w:rPr>
          <w:rFonts w:ascii="Calibri" w:eastAsia="Calibri" w:hAnsi="Calibri"/>
          <w:spacing w:val="-4"/>
        </w:rPr>
        <w:t xml:space="preserve"> </w:t>
      </w:r>
      <w:r w:rsidRPr="005E165A">
        <w:rPr>
          <w:rFonts w:ascii="Calibri" w:eastAsia="Calibri" w:hAnsi="Calibri"/>
          <w:spacing w:val="-1"/>
        </w:rPr>
        <w:t>natural</w:t>
      </w:r>
      <w:r w:rsidRPr="005E165A">
        <w:rPr>
          <w:rFonts w:ascii="Calibri" w:eastAsia="Calibri" w:hAnsi="Calibri"/>
          <w:spacing w:val="-4"/>
        </w:rPr>
        <w:t xml:space="preserve"> </w:t>
      </w:r>
      <w:r w:rsidRPr="005E165A">
        <w:rPr>
          <w:rFonts w:ascii="Calibri" w:eastAsia="Calibri" w:hAnsi="Calibri"/>
        </w:rPr>
        <w:t>area,</w:t>
      </w:r>
      <w:r w:rsidRPr="005E165A">
        <w:rPr>
          <w:rFonts w:ascii="Calibri" w:eastAsia="Calibri" w:hAnsi="Calibri"/>
          <w:spacing w:val="-5"/>
        </w:rPr>
        <w:t xml:space="preserve"> </w:t>
      </w:r>
      <w:r w:rsidRPr="005E165A">
        <w:rPr>
          <w:rFonts w:ascii="Calibri" w:eastAsia="Calibri" w:hAnsi="Calibri"/>
          <w:spacing w:val="-1"/>
        </w:rPr>
        <w:t>there</w:t>
      </w:r>
      <w:r w:rsidRPr="005E165A">
        <w:rPr>
          <w:rFonts w:ascii="Calibri" w:eastAsia="Calibri" w:hAnsi="Calibri"/>
          <w:spacing w:val="-4"/>
        </w:rPr>
        <w:t xml:space="preserve"> </w:t>
      </w:r>
      <w:r w:rsidRPr="005E165A">
        <w:rPr>
          <w:rFonts w:ascii="Calibri" w:eastAsia="Calibri" w:hAnsi="Calibri"/>
          <w:spacing w:val="-1"/>
        </w:rPr>
        <w:t>shall</w:t>
      </w:r>
      <w:r w:rsidRPr="005E165A">
        <w:rPr>
          <w:rFonts w:ascii="Calibri" w:eastAsia="Calibri" w:hAnsi="Calibri"/>
          <w:spacing w:val="-5"/>
        </w:rPr>
        <w:t xml:space="preserve"> </w:t>
      </w:r>
      <w:r w:rsidRPr="005E165A">
        <w:rPr>
          <w:rFonts w:ascii="Calibri" w:eastAsia="Calibri" w:hAnsi="Calibri"/>
          <w:spacing w:val="-1"/>
        </w:rPr>
        <w:t xml:space="preserve">be </w:t>
      </w:r>
      <w:r w:rsidRPr="005E165A">
        <w:rPr>
          <w:rFonts w:ascii="Calibri" w:eastAsia="Calibri" w:hAnsi="Calibri"/>
        </w:rPr>
        <w:t>no</w:t>
      </w:r>
      <w:r w:rsidRPr="005E165A">
        <w:rPr>
          <w:rFonts w:ascii="Calibri" w:eastAsia="Calibri" w:hAnsi="Calibri"/>
          <w:spacing w:val="65"/>
        </w:rPr>
        <w:t xml:space="preserve"> </w:t>
      </w:r>
      <w:r w:rsidRPr="005E165A">
        <w:rPr>
          <w:rFonts w:ascii="Calibri" w:eastAsia="Calibri" w:hAnsi="Calibri"/>
        </w:rPr>
        <w:t>excavation,</w:t>
      </w:r>
      <w:r w:rsidRPr="005E165A">
        <w:rPr>
          <w:rFonts w:ascii="Calibri" w:eastAsia="Calibri" w:hAnsi="Calibri"/>
          <w:spacing w:val="-3"/>
        </w:rPr>
        <w:t xml:space="preserve"> </w:t>
      </w:r>
      <w:r w:rsidRPr="005E165A">
        <w:rPr>
          <w:rFonts w:ascii="Calibri" w:eastAsia="Calibri" w:hAnsi="Calibri"/>
          <w:spacing w:val="-1"/>
        </w:rPr>
        <w:t>grading</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filling</w:t>
      </w:r>
      <w:r w:rsidRPr="005E165A">
        <w:rPr>
          <w:rFonts w:ascii="Calibri" w:eastAsia="Calibri" w:hAnsi="Calibri"/>
          <w:spacing w:val="-2"/>
        </w:rPr>
        <w:t xml:space="preserve"> </w:t>
      </w:r>
      <w:r w:rsidRPr="005E165A">
        <w:rPr>
          <w:rFonts w:ascii="Calibri" w:eastAsia="Calibri" w:hAnsi="Calibri"/>
          <w:spacing w:val="-1"/>
        </w:rPr>
        <w:t>without the</w:t>
      </w:r>
      <w:r w:rsidRPr="005E165A">
        <w:rPr>
          <w:rFonts w:ascii="Calibri" w:eastAsia="Calibri" w:hAnsi="Calibri"/>
          <w:spacing w:val="-4"/>
        </w:rPr>
        <w:t xml:space="preserve"> </w:t>
      </w:r>
      <w:r w:rsidRPr="005E165A">
        <w:rPr>
          <w:rFonts w:ascii="Calibri" w:eastAsia="Calibri" w:hAnsi="Calibri"/>
          <w:spacing w:val="-1"/>
        </w:rPr>
        <w:t>submission</w:t>
      </w:r>
      <w:r w:rsidRPr="005E165A">
        <w:rPr>
          <w:rFonts w:ascii="Calibri" w:eastAsia="Calibri" w:hAnsi="Calibri"/>
          <w:spacing w:val="-2"/>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Zoning</w:t>
      </w:r>
      <w:r w:rsidRPr="005E165A">
        <w:rPr>
          <w:rFonts w:ascii="Calibri" w:eastAsia="Calibri" w:hAnsi="Calibri"/>
          <w:spacing w:val="-4"/>
        </w:rPr>
        <w:t xml:space="preserve"> </w:t>
      </w:r>
      <w:r w:rsidRPr="005E165A">
        <w:rPr>
          <w:rFonts w:ascii="Calibri" w:eastAsia="Calibri" w:hAnsi="Calibri"/>
          <w:spacing w:val="-1"/>
        </w:rPr>
        <w:t>Officer</w:t>
      </w:r>
      <w:r w:rsidRPr="005E165A">
        <w:rPr>
          <w:rFonts w:ascii="Calibri" w:eastAsia="Calibri" w:hAnsi="Calibri"/>
          <w:spacing w:val="-6"/>
        </w:rPr>
        <w:t xml:space="preserve"> </w:t>
      </w:r>
      <w:r w:rsidRPr="005E165A">
        <w:rPr>
          <w:rFonts w:ascii="Calibri" w:eastAsia="Calibri" w:hAnsi="Calibri"/>
          <w:spacing w:val="-1"/>
        </w:rPr>
        <w:t>of</w:t>
      </w:r>
      <w:r w:rsidRPr="005E165A">
        <w:rPr>
          <w:rFonts w:ascii="Calibri" w:eastAsia="Calibri" w:hAnsi="Calibri"/>
        </w:rPr>
        <w:t xml:space="preserve"> </w:t>
      </w:r>
      <w:r w:rsidRPr="005E165A">
        <w:rPr>
          <w:rFonts w:ascii="Calibri" w:eastAsia="Calibri" w:hAnsi="Calibri"/>
          <w:spacing w:val="-2"/>
        </w:rPr>
        <w:t>an</w:t>
      </w:r>
      <w:r w:rsidRPr="005E165A">
        <w:rPr>
          <w:rFonts w:ascii="Calibri" w:eastAsia="Calibri" w:hAnsi="Calibri"/>
          <w:spacing w:val="55"/>
        </w:rPr>
        <w:t xml:space="preserve"> </w:t>
      </w:r>
      <w:r w:rsidRPr="005E165A">
        <w:rPr>
          <w:rFonts w:ascii="Calibri" w:eastAsia="Calibri" w:hAnsi="Calibri"/>
        </w:rPr>
        <w:t>excavation,</w:t>
      </w:r>
      <w:r w:rsidRPr="005E165A">
        <w:rPr>
          <w:rFonts w:ascii="Calibri" w:eastAsia="Calibri" w:hAnsi="Calibri"/>
          <w:spacing w:val="-5"/>
        </w:rPr>
        <w:t xml:space="preserve"> </w:t>
      </w:r>
      <w:r w:rsidRPr="005E165A">
        <w:rPr>
          <w:rFonts w:ascii="Calibri" w:eastAsia="Calibri" w:hAnsi="Calibri"/>
        </w:rPr>
        <w:t>fill,</w:t>
      </w:r>
      <w:r w:rsidRPr="005E165A">
        <w:rPr>
          <w:rFonts w:ascii="Calibri" w:eastAsia="Calibri" w:hAnsi="Calibri"/>
          <w:spacing w:val="-5"/>
        </w:rPr>
        <w:t xml:space="preserve"> </w:t>
      </w:r>
      <w:r w:rsidRPr="005E165A">
        <w:rPr>
          <w:rFonts w:ascii="Calibri" w:eastAsia="Calibri" w:hAnsi="Calibri"/>
        </w:rPr>
        <w:t>and</w:t>
      </w:r>
      <w:r w:rsidRPr="005E165A">
        <w:rPr>
          <w:rFonts w:ascii="Calibri" w:eastAsia="Calibri" w:hAnsi="Calibri"/>
          <w:spacing w:val="-4"/>
        </w:rPr>
        <w:t xml:space="preserve"> </w:t>
      </w:r>
      <w:r w:rsidRPr="005E165A">
        <w:rPr>
          <w:rFonts w:ascii="Calibri" w:eastAsia="Calibri" w:hAnsi="Calibri"/>
          <w:spacing w:val="-1"/>
        </w:rPr>
        <w:t>grading</w:t>
      </w:r>
      <w:r w:rsidRPr="005E165A">
        <w:rPr>
          <w:rFonts w:ascii="Calibri" w:eastAsia="Calibri" w:hAnsi="Calibri"/>
          <w:spacing w:val="-2"/>
        </w:rPr>
        <w:t xml:space="preserve"> </w:t>
      </w:r>
      <w:r w:rsidRPr="005E165A">
        <w:rPr>
          <w:rFonts w:ascii="Calibri" w:eastAsia="Calibri" w:hAnsi="Calibri"/>
        </w:rPr>
        <w:t>permit.</w:t>
      </w:r>
      <w:r w:rsidRPr="005E165A">
        <w:rPr>
          <w:rFonts w:ascii="Calibri" w:eastAsia="Calibri" w:hAnsi="Calibri"/>
          <w:spacing w:val="-6"/>
        </w:rPr>
        <w:t xml:space="preserve"> </w:t>
      </w:r>
      <w:r w:rsidRPr="005E165A">
        <w:rPr>
          <w:rFonts w:ascii="Calibri" w:eastAsia="Calibri" w:hAnsi="Calibri"/>
          <w:spacing w:val="-1"/>
        </w:rPr>
        <w:t>Excavation,</w:t>
      </w:r>
      <w:r w:rsidRPr="005E165A">
        <w:rPr>
          <w:rFonts w:ascii="Calibri" w:eastAsia="Calibri" w:hAnsi="Calibri"/>
          <w:spacing w:val="-5"/>
        </w:rPr>
        <w:t xml:space="preserve"> </w:t>
      </w:r>
      <w:r w:rsidRPr="005E165A">
        <w:rPr>
          <w:rFonts w:ascii="Calibri" w:eastAsia="Calibri" w:hAnsi="Calibri"/>
          <w:spacing w:val="-1"/>
        </w:rPr>
        <w:t>grading</w:t>
      </w:r>
      <w:r w:rsidRPr="005E165A">
        <w:rPr>
          <w:rFonts w:ascii="Calibri" w:eastAsia="Calibri" w:hAnsi="Calibri"/>
          <w:spacing w:val="-4"/>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rPr>
        <w:t>filling</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rPr>
        <w:t>more</w:t>
      </w:r>
      <w:r w:rsidRPr="005E165A">
        <w:rPr>
          <w:rFonts w:ascii="Calibri" w:eastAsia="Calibri" w:hAnsi="Calibri"/>
          <w:spacing w:val="-4"/>
        </w:rPr>
        <w:t xml:space="preserve"> </w:t>
      </w:r>
      <w:r w:rsidRPr="005E165A">
        <w:rPr>
          <w:rFonts w:ascii="Calibri" w:eastAsia="Calibri" w:hAnsi="Calibri"/>
          <w:spacing w:val="-1"/>
        </w:rPr>
        <w:t>than</w:t>
      </w:r>
      <w:r w:rsidRPr="005E165A">
        <w:rPr>
          <w:rFonts w:ascii="Calibri" w:eastAsia="Calibri" w:hAnsi="Calibri"/>
          <w:spacing w:val="57"/>
        </w:rPr>
        <w:t xml:space="preserve"> </w:t>
      </w:r>
      <w:r w:rsidRPr="005E165A">
        <w:rPr>
          <w:rFonts w:ascii="Calibri" w:eastAsia="Calibri" w:hAnsi="Calibri"/>
        </w:rPr>
        <w:t>10</w:t>
      </w:r>
      <w:r w:rsidRPr="005E165A">
        <w:rPr>
          <w:rFonts w:ascii="Calibri" w:eastAsia="Calibri" w:hAnsi="Calibri"/>
          <w:spacing w:val="-2"/>
        </w:rPr>
        <w:t xml:space="preserve"> </w:t>
      </w:r>
      <w:r w:rsidRPr="005E165A">
        <w:rPr>
          <w:rFonts w:ascii="Calibri" w:eastAsia="Calibri" w:hAnsi="Calibri"/>
          <w:spacing w:val="-1"/>
        </w:rPr>
        <w:t>cubic</w:t>
      </w:r>
      <w:r w:rsidRPr="005E165A">
        <w:rPr>
          <w:rFonts w:ascii="Calibri" w:eastAsia="Calibri" w:hAnsi="Calibri"/>
          <w:spacing w:val="-2"/>
        </w:rPr>
        <w:t xml:space="preserve"> </w:t>
      </w:r>
      <w:r w:rsidRPr="005E165A">
        <w:rPr>
          <w:rFonts w:ascii="Calibri" w:eastAsia="Calibri" w:hAnsi="Calibri"/>
        </w:rPr>
        <w:t>yards</w:t>
      </w:r>
      <w:r w:rsidRPr="005E165A">
        <w:rPr>
          <w:rFonts w:ascii="Calibri" w:eastAsia="Calibri" w:hAnsi="Calibri"/>
          <w:spacing w:val="-4"/>
        </w:rPr>
        <w:t xml:space="preserve"> </w:t>
      </w:r>
      <w:r w:rsidRPr="005E165A">
        <w:rPr>
          <w:rFonts w:ascii="Calibri" w:eastAsia="Calibri" w:hAnsi="Calibri"/>
        </w:rPr>
        <w:t>is</w:t>
      </w:r>
      <w:r w:rsidRPr="005E165A">
        <w:rPr>
          <w:rFonts w:ascii="Calibri" w:eastAsia="Calibri" w:hAnsi="Calibri"/>
          <w:spacing w:val="-2"/>
        </w:rPr>
        <w:t xml:space="preserve"> </w:t>
      </w:r>
      <w:r w:rsidRPr="005E165A">
        <w:rPr>
          <w:rFonts w:ascii="Calibri" w:eastAsia="Calibri" w:hAnsi="Calibri"/>
          <w:spacing w:val="-1"/>
        </w:rPr>
        <w:t>subject</w:t>
      </w:r>
      <w:r w:rsidRPr="005E165A">
        <w:rPr>
          <w:rFonts w:ascii="Calibri" w:eastAsia="Calibri" w:hAnsi="Calibri"/>
          <w:spacing w:val="-5"/>
        </w:rPr>
        <w:t xml:space="preserve"> </w:t>
      </w:r>
      <w:r w:rsidRPr="005E165A">
        <w:rPr>
          <w:rFonts w:ascii="Calibri" w:eastAsia="Calibri" w:hAnsi="Calibri"/>
        </w:rPr>
        <w:t>to</w:t>
      </w:r>
      <w:r w:rsidRPr="005E165A">
        <w:rPr>
          <w:rFonts w:ascii="Calibri" w:eastAsia="Calibri" w:hAnsi="Calibri"/>
          <w:spacing w:val="-2"/>
        </w:rPr>
        <w:t xml:space="preserve"> </w:t>
      </w:r>
      <w:r w:rsidRPr="005E165A">
        <w:rPr>
          <w:rFonts w:ascii="Calibri" w:eastAsia="Calibri" w:hAnsi="Calibri"/>
          <w:spacing w:val="-1"/>
        </w:rPr>
        <w:t>site</w:t>
      </w:r>
      <w:r w:rsidRPr="005E165A">
        <w:rPr>
          <w:rFonts w:ascii="Calibri" w:eastAsia="Calibri" w:hAnsi="Calibri"/>
          <w:spacing w:val="-3"/>
        </w:rPr>
        <w:t xml:space="preserve"> </w:t>
      </w:r>
      <w:r w:rsidRPr="005E165A">
        <w:rPr>
          <w:rFonts w:ascii="Calibri" w:eastAsia="Calibri" w:hAnsi="Calibri"/>
        </w:rPr>
        <w:t>plan</w:t>
      </w:r>
      <w:r w:rsidRPr="005E165A">
        <w:rPr>
          <w:rFonts w:ascii="Calibri" w:eastAsia="Calibri" w:hAnsi="Calibri"/>
          <w:spacing w:val="-3"/>
        </w:rPr>
        <w:t xml:space="preserve"> </w:t>
      </w:r>
      <w:r w:rsidRPr="005E165A">
        <w:rPr>
          <w:rFonts w:ascii="Calibri" w:eastAsia="Calibri" w:hAnsi="Calibri"/>
          <w:spacing w:val="-1"/>
        </w:rPr>
        <w:t>approval.</w:t>
      </w:r>
      <w:r w:rsidRPr="005E165A">
        <w:rPr>
          <w:rFonts w:ascii="Calibri" w:eastAsia="Calibri" w:hAnsi="Calibri"/>
          <w:spacing w:val="-3"/>
        </w:rPr>
        <w:t xml:space="preserve"> </w:t>
      </w:r>
      <w:r w:rsidRPr="005E165A">
        <w:rPr>
          <w:rFonts w:ascii="Calibri" w:eastAsia="Calibri" w:hAnsi="Calibri"/>
          <w:spacing w:val="-2"/>
        </w:rPr>
        <w:t>The</w:t>
      </w:r>
      <w:r w:rsidRPr="005E165A">
        <w:rPr>
          <w:rFonts w:ascii="Calibri" w:eastAsia="Calibri" w:hAnsi="Calibri"/>
          <w:spacing w:val="-1"/>
        </w:rPr>
        <w:t xml:space="preserve"> Planning</w:t>
      </w:r>
      <w:r w:rsidRPr="005E165A">
        <w:rPr>
          <w:rFonts w:ascii="Calibri" w:eastAsia="Calibri" w:hAnsi="Calibri"/>
          <w:spacing w:val="-3"/>
        </w:rPr>
        <w:t xml:space="preserve"> </w:t>
      </w:r>
      <w:r w:rsidRPr="005E165A">
        <w:rPr>
          <w:rFonts w:ascii="Calibri" w:eastAsia="Calibri" w:hAnsi="Calibri"/>
          <w:spacing w:val="-1"/>
        </w:rPr>
        <w:t>Board</w:t>
      </w:r>
      <w:r w:rsidRPr="005E165A">
        <w:rPr>
          <w:rFonts w:ascii="Calibri" w:eastAsia="Calibri" w:hAnsi="Calibri"/>
          <w:spacing w:val="-3"/>
        </w:rPr>
        <w:t xml:space="preserve"> </w:t>
      </w:r>
      <w:r w:rsidRPr="005E165A">
        <w:rPr>
          <w:rFonts w:ascii="Calibri" w:eastAsia="Calibri" w:hAnsi="Calibri"/>
        </w:rPr>
        <w:t>may</w:t>
      </w:r>
      <w:r w:rsidRPr="005E165A">
        <w:rPr>
          <w:rFonts w:ascii="Calibri" w:eastAsia="Calibri" w:hAnsi="Calibri"/>
          <w:spacing w:val="-2"/>
        </w:rPr>
        <w:t xml:space="preserve"> </w:t>
      </w:r>
      <w:r w:rsidRPr="005E165A">
        <w:rPr>
          <w:rFonts w:ascii="Calibri" w:eastAsia="Calibri" w:hAnsi="Calibri"/>
          <w:spacing w:val="-1"/>
        </w:rPr>
        <w:t>seek</w:t>
      </w:r>
      <w:r w:rsidRPr="005E165A">
        <w:rPr>
          <w:rFonts w:ascii="Calibri" w:eastAsia="Calibri" w:hAnsi="Calibri"/>
          <w:spacing w:val="39"/>
          <w:w w:val="99"/>
        </w:rPr>
        <w:t xml:space="preserve"> </w:t>
      </w:r>
      <w:r w:rsidRPr="005E165A">
        <w:rPr>
          <w:rFonts w:ascii="Calibri" w:eastAsia="Calibri" w:hAnsi="Calibri"/>
          <w:spacing w:val="-1"/>
        </w:rPr>
        <w:t>recommendations</w:t>
      </w:r>
      <w:r w:rsidRPr="005E165A">
        <w:rPr>
          <w:rFonts w:ascii="Calibri" w:eastAsia="Calibri" w:hAnsi="Calibri"/>
          <w:spacing w:val="-5"/>
        </w:rPr>
        <w:t xml:space="preserve"> </w:t>
      </w:r>
      <w:r w:rsidRPr="005E165A">
        <w:rPr>
          <w:rFonts w:ascii="Calibri" w:eastAsia="Calibri" w:hAnsi="Calibri"/>
        </w:rPr>
        <w:t>from</w:t>
      </w:r>
      <w:r w:rsidRPr="005E165A">
        <w:rPr>
          <w:rFonts w:ascii="Calibri" w:eastAsia="Calibri" w:hAnsi="Calibri"/>
          <w:spacing w:val="-4"/>
        </w:rPr>
        <w:t xml:space="preserve"> </w:t>
      </w:r>
      <w:r w:rsidRPr="005E165A">
        <w:rPr>
          <w:rFonts w:ascii="Calibri" w:eastAsia="Calibri" w:hAnsi="Calibri"/>
          <w:spacing w:val="-1"/>
        </w:rPr>
        <w:t>the Town Engineer,</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the associated</w:t>
      </w:r>
      <w:r w:rsidRPr="005E165A">
        <w:rPr>
          <w:rFonts w:ascii="Calibri" w:eastAsia="Calibri" w:hAnsi="Calibri"/>
          <w:spacing w:val="-3"/>
        </w:rPr>
        <w:t xml:space="preserve"> </w:t>
      </w:r>
      <w:r w:rsidRPr="005E165A">
        <w:rPr>
          <w:rFonts w:ascii="Calibri" w:eastAsia="Calibri" w:hAnsi="Calibri"/>
          <w:spacing w:val="-1"/>
        </w:rPr>
        <w:t>cost shall</w:t>
      </w:r>
      <w:r w:rsidRPr="005E165A">
        <w:rPr>
          <w:rFonts w:ascii="Calibri" w:eastAsia="Calibri" w:hAnsi="Calibri"/>
          <w:spacing w:val="-3"/>
        </w:rPr>
        <w:t xml:space="preserve"> </w:t>
      </w:r>
      <w:r w:rsidRPr="005E165A">
        <w:rPr>
          <w:rFonts w:ascii="Calibri" w:eastAsia="Calibri" w:hAnsi="Calibri"/>
        </w:rPr>
        <w:t>be</w:t>
      </w:r>
      <w:r w:rsidRPr="005E165A">
        <w:rPr>
          <w:rFonts w:ascii="Calibri" w:eastAsia="Calibri" w:hAnsi="Calibri"/>
          <w:spacing w:val="55"/>
          <w:w w:val="99"/>
        </w:rPr>
        <w:t xml:space="preserve"> </w:t>
      </w:r>
      <w:r w:rsidRPr="005E165A">
        <w:rPr>
          <w:rFonts w:ascii="Calibri" w:eastAsia="Calibri" w:hAnsi="Calibri"/>
        </w:rPr>
        <w:t>paid</w:t>
      </w:r>
      <w:r w:rsidRPr="005E165A">
        <w:rPr>
          <w:rFonts w:ascii="Calibri" w:eastAsia="Calibri" w:hAnsi="Calibri"/>
          <w:spacing w:val="-3"/>
        </w:rPr>
        <w:t xml:space="preserve"> </w:t>
      </w:r>
      <w:r w:rsidRPr="005E165A">
        <w:rPr>
          <w:rFonts w:ascii="Calibri" w:eastAsia="Calibri" w:hAnsi="Calibri"/>
          <w:spacing w:val="-1"/>
        </w:rPr>
        <w:t>for</w:t>
      </w:r>
      <w:r w:rsidRPr="005E165A">
        <w:rPr>
          <w:rFonts w:ascii="Calibri" w:eastAsia="Calibri" w:hAnsi="Calibri"/>
          <w:spacing w:val="-2"/>
        </w:rPr>
        <w:t xml:space="preserve"> </w:t>
      </w:r>
      <w:r w:rsidRPr="005E165A">
        <w:rPr>
          <w:rFonts w:ascii="Calibri" w:eastAsia="Calibri" w:hAnsi="Calibri"/>
        </w:rPr>
        <w:t>by</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applicant.</w:t>
      </w:r>
      <w:r w:rsidRPr="005E165A">
        <w:rPr>
          <w:rFonts w:ascii="Calibri" w:eastAsia="Calibri" w:hAnsi="Calibri"/>
          <w:spacing w:val="-4"/>
        </w:rPr>
        <w:t xml:space="preserve"> </w:t>
      </w:r>
      <w:r w:rsidRPr="005E165A">
        <w:rPr>
          <w:rFonts w:ascii="Calibri" w:eastAsia="Calibri" w:hAnsi="Calibri"/>
        </w:rPr>
        <w:t>This</w:t>
      </w:r>
      <w:r w:rsidRPr="005E165A">
        <w:rPr>
          <w:rFonts w:ascii="Calibri" w:eastAsia="Calibri" w:hAnsi="Calibri"/>
          <w:spacing w:val="-3"/>
        </w:rPr>
        <w:t xml:space="preserve"> </w:t>
      </w:r>
      <w:r w:rsidRPr="005E165A">
        <w:rPr>
          <w:rFonts w:ascii="Calibri" w:eastAsia="Calibri" w:hAnsi="Calibri"/>
          <w:spacing w:val="-1"/>
        </w:rPr>
        <w:t>provision</w:t>
      </w:r>
      <w:r w:rsidRPr="005E165A">
        <w:rPr>
          <w:rFonts w:ascii="Calibri" w:eastAsia="Calibri" w:hAnsi="Calibri"/>
        </w:rPr>
        <w:t xml:space="preserve"> is</w:t>
      </w:r>
      <w:r w:rsidRPr="005E165A">
        <w:rPr>
          <w:rFonts w:ascii="Calibri" w:eastAsia="Calibri" w:hAnsi="Calibri"/>
          <w:spacing w:val="-4"/>
        </w:rPr>
        <w:t xml:space="preserve"> </w:t>
      </w:r>
      <w:r w:rsidRPr="005E165A">
        <w:rPr>
          <w:rFonts w:ascii="Calibri" w:eastAsia="Calibri" w:hAnsi="Calibri"/>
          <w:spacing w:val="-1"/>
        </w:rPr>
        <w:t>not</w:t>
      </w:r>
      <w:r w:rsidRPr="005E165A">
        <w:rPr>
          <w:rFonts w:ascii="Calibri" w:eastAsia="Calibri" w:hAnsi="Calibri"/>
        </w:rPr>
        <w:t xml:space="preserve"> applicable</w:t>
      </w:r>
      <w:r w:rsidRPr="005E165A">
        <w:rPr>
          <w:rFonts w:ascii="Calibri" w:eastAsia="Calibri" w:hAnsi="Calibri"/>
          <w:spacing w:val="-2"/>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projects with</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3"/>
        </w:rPr>
        <w:t xml:space="preserve"> </w:t>
      </w:r>
      <w:r w:rsidRPr="005E165A">
        <w:rPr>
          <w:rFonts w:ascii="Calibri" w:eastAsia="Calibri" w:hAnsi="Calibri"/>
        </w:rPr>
        <w:t>valid</w:t>
      </w:r>
      <w:r w:rsidRPr="005E165A">
        <w:rPr>
          <w:rFonts w:ascii="Calibri" w:eastAsia="Calibri" w:hAnsi="Calibri"/>
          <w:spacing w:val="41"/>
        </w:rPr>
        <w:t xml:space="preserve"> </w:t>
      </w:r>
      <w:r w:rsidRPr="005E165A">
        <w:rPr>
          <w:rFonts w:ascii="Calibri" w:eastAsia="Calibri" w:hAnsi="Calibri"/>
        </w:rPr>
        <w:t>permit</w:t>
      </w:r>
      <w:r w:rsidRPr="005E165A">
        <w:rPr>
          <w:rFonts w:ascii="Calibri" w:eastAsia="Calibri" w:hAnsi="Calibri"/>
          <w:spacing w:val="-4"/>
        </w:rPr>
        <w:t xml:space="preserve"> </w:t>
      </w:r>
      <w:r w:rsidRPr="005E165A">
        <w:rPr>
          <w:rFonts w:ascii="Calibri" w:eastAsia="Calibri" w:hAnsi="Calibri"/>
          <w:spacing w:val="-1"/>
        </w:rPr>
        <w:t xml:space="preserve">from </w:t>
      </w:r>
      <w:r w:rsidRPr="005E165A">
        <w:rPr>
          <w:rFonts w:ascii="Calibri" w:eastAsia="Calibri" w:hAnsi="Calibri"/>
        </w:rPr>
        <w:t>a</w:t>
      </w:r>
      <w:r w:rsidRPr="005E165A">
        <w:rPr>
          <w:rFonts w:ascii="Calibri" w:eastAsia="Calibri" w:hAnsi="Calibri"/>
          <w:spacing w:val="-4"/>
        </w:rPr>
        <w:t xml:space="preserve"> </w:t>
      </w:r>
      <w:r w:rsidRPr="005E165A">
        <w:rPr>
          <w:rFonts w:ascii="Calibri" w:eastAsia="Calibri" w:hAnsi="Calibri"/>
          <w:spacing w:val="-1"/>
        </w:rPr>
        <w:t>county,</w:t>
      </w:r>
      <w:r w:rsidRPr="005E165A">
        <w:rPr>
          <w:rFonts w:ascii="Calibri" w:eastAsia="Calibri" w:hAnsi="Calibri"/>
          <w:spacing w:val="-2"/>
        </w:rPr>
        <w:t xml:space="preserve"> </w:t>
      </w:r>
      <w:r w:rsidRPr="005E165A">
        <w:rPr>
          <w:rFonts w:ascii="Calibri" w:eastAsia="Calibri" w:hAnsi="Calibri"/>
          <w:spacing w:val="-1"/>
        </w:rPr>
        <w:t>state,</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3"/>
        </w:rPr>
        <w:t xml:space="preserve"> </w:t>
      </w:r>
      <w:r w:rsidRPr="005E165A">
        <w:rPr>
          <w:rFonts w:ascii="Calibri" w:eastAsia="Calibri" w:hAnsi="Calibri"/>
          <w:spacing w:val="-1"/>
        </w:rPr>
        <w:t>federal</w:t>
      </w:r>
      <w:r w:rsidRPr="005E165A">
        <w:rPr>
          <w:rFonts w:ascii="Calibri" w:eastAsia="Calibri" w:hAnsi="Calibri"/>
          <w:spacing w:val="-2"/>
        </w:rPr>
        <w:t xml:space="preserve"> </w:t>
      </w:r>
      <w:r w:rsidRPr="005E165A">
        <w:rPr>
          <w:rFonts w:ascii="Calibri" w:eastAsia="Calibri" w:hAnsi="Calibri"/>
          <w:spacing w:val="-1"/>
        </w:rPr>
        <w:t>agency;</w:t>
      </w:r>
      <w:r w:rsidRPr="005E165A">
        <w:rPr>
          <w:rFonts w:ascii="Calibri" w:eastAsia="Calibri" w:hAnsi="Calibri"/>
          <w:spacing w:val="-2"/>
        </w:rPr>
        <w:t xml:space="preserve"> </w:t>
      </w:r>
      <w:r w:rsidRPr="005E165A">
        <w:rPr>
          <w:rFonts w:ascii="Calibri" w:eastAsia="Calibri" w:hAnsi="Calibri"/>
          <w:spacing w:val="-1"/>
        </w:rPr>
        <w:t xml:space="preserve">nor </w:t>
      </w:r>
      <w:r w:rsidRPr="005E165A">
        <w:rPr>
          <w:rFonts w:ascii="Calibri" w:eastAsia="Calibri" w:hAnsi="Calibri"/>
        </w:rPr>
        <w:t>is</w:t>
      </w:r>
      <w:r w:rsidRPr="005E165A">
        <w:rPr>
          <w:rFonts w:ascii="Calibri" w:eastAsia="Calibri" w:hAnsi="Calibri"/>
          <w:spacing w:val="-2"/>
        </w:rPr>
        <w:t xml:space="preserve"> it</w:t>
      </w:r>
      <w:r w:rsidRPr="005E165A">
        <w:rPr>
          <w:rFonts w:ascii="Calibri" w:eastAsia="Calibri" w:hAnsi="Calibri"/>
          <w:spacing w:val="-1"/>
        </w:rPr>
        <w:t xml:space="preserve"> applicable</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2"/>
        </w:rPr>
        <w:t xml:space="preserve"> </w:t>
      </w:r>
      <w:r w:rsidRPr="005E165A">
        <w:rPr>
          <w:rFonts w:ascii="Calibri" w:eastAsia="Calibri" w:hAnsi="Calibri"/>
          <w:spacing w:val="-1"/>
        </w:rPr>
        <w:t>any</w:t>
      </w:r>
      <w:r w:rsidRPr="005E165A">
        <w:rPr>
          <w:rFonts w:ascii="Calibri" w:eastAsia="Calibri" w:hAnsi="Calibri"/>
          <w:spacing w:val="45"/>
          <w:w w:val="99"/>
        </w:rPr>
        <w:t xml:space="preserve"> </w:t>
      </w:r>
      <w:r w:rsidRPr="005E165A">
        <w:rPr>
          <w:rFonts w:ascii="Calibri" w:eastAsia="Calibri" w:hAnsi="Calibri"/>
          <w:spacing w:val="-1"/>
        </w:rPr>
        <w:t>projects</w:t>
      </w:r>
      <w:r w:rsidRPr="005E165A">
        <w:rPr>
          <w:rFonts w:ascii="Calibri" w:eastAsia="Calibri" w:hAnsi="Calibri"/>
          <w:spacing w:val="-6"/>
        </w:rPr>
        <w:t xml:space="preserve"> </w:t>
      </w:r>
      <w:r w:rsidRPr="005E165A">
        <w:rPr>
          <w:rFonts w:ascii="Calibri" w:eastAsia="Calibri" w:hAnsi="Calibri"/>
          <w:spacing w:val="-1"/>
        </w:rPr>
        <w:t>with</w:t>
      </w:r>
      <w:r w:rsidRPr="005E165A">
        <w:rPr>
          <w:rFonts w:ascii="Calibri" w:eastAsia="Calibri" w:hAnsi="Calibri"/>
          <w:spacing w:val="-4"/>
        </w:rPr>
        <w:t xml:space="preserve"> </w:t>
      </w:r>
      <w:r w:rsidRPr="005E165A">
        <w:rPr>
          <w:rFonts w:ascii="Calibri" w:eastAsia="Calibri" w:hAnsi="Calibri"/>
          <w:spacing w:val="-1"/>
        </w:rPr>
        <w:t>current</w:t>
      </w:r>
      <w:r w:rsidRPr="005E165A">
        <w:rPr>
          <w:rFonts w:ascii="Calibri" w:eastAsia="Calibri" w:hAnsi="Calibri"/>
          <w:spacing w:val="-4"/>
        </w:rPr>
        <w:t xml:space="preserve"> </w:t>
      </w:r>
      <w:r w:rsidRPr="005E165A">
        <w:rPr>
          <w:rFonts w:ascii="Calibri" w:eastAsia="Calibri" w:hAnsi="Calibri"/>
          <w:spacing w:val="-1"/>
        </w:rPr>
        <w:t>site</w:t>
      </w:r>
      <w:r w:rsidRPr="005E165A">
        <w:rPr>
          <w:rFonts w:ascii="Calibri" w:eastAsia="Calibri" w:hAnsi="Calibri"/>
          <w:spacing w:val="-5"/>
        </w:rPr>
        <w:t xml:space="preserve"> </w:t>
      </w:r>
      <w:r w:rsidRPr="005E165A">
        <w:rPr>
          <w:rFonts w:ascii="Calibri" w:eastAsia="Calibri" w:hAnsi="Calibri"/>
        </w:rPr>
        <w:t>plan</w:t>
      </w:r>
      <w:r w:rsidRPr="005E165A">
        <w:rPr>
          <w:rFonts w:ascii="Calibri" w:eastAsia="Calibri" w:hAnsi="Calibri"/>
          <w:spacing w:val="-5"/>
        </w:rPr>
        <w:t xml:space="preserve"> </w:t>
      </w:r>
      <w:r w:rsidRPr="005E165A">
        <w:rPr>
          <w:rFonts w:ascii="Calibri" w:eastAsia="Calibri" w:hAnsi="Calibri"/>
          <w:spacing w:val="-1"/>
        </w:rPr>
        <w:t>approval.</w:t>
      </w:r>
    </w:p>
    <w:p w14:paraId="7BA48DCA" w14:textId="77777777" w:rsidR="005E165A" w:rsidRPr="005E165A" w:rsidRDefault="005E165A" w:rsidP="005E165A">
      <w:pPr>
        <w:widowControl w:val="0"/>
        <w:numPr>
          <w:ilvl w:val="1"/>
          <w:numId w:val="38"/>
        </w:numPr>
        <w:tabs>
          <w:tab w:val="left" w:pos="2331"/>
        </w:tabs>
        <w:ind w:right="593"/>
        <w:rPr>
          <w:rFonts w:ascii="Calibri" w:eastAsia="Calibri" w:hAnsi="Calibri"/>
        </w:rPr>
      </w:pPr>
      <w:r w:rsidRPr="005E165A">
        <w:rPr>
          <w:rFonts w:ascii="Calibri" w:eastAsia="Calibri" w:hAnsi="Calibri"/>
        </w:rPr>
        <w:t>In</w:t>
      </w:r>
      <w:r w:rsidRPr="005E165A">
        <w:rPr>
          <w:rFonts w:ascii="Calibri" w:eastAsia="Calibri" w:hAnsi="Calibri"/>
          <w:spacing w:val="-2"/>
        </w:rPr>
        <w:t xml:space="preserve"> </w:t>
      </w:r>
      <w:r w:rsidRPr="005E165A">
        <w:rPr>
          <w:rFonts w:ascii="Calibri" w:eastAsia="Calibri" w:hAnsi="Calibri"/>
          <w:spacing w:val="-1"/>
        </w:rPr>
        <w:t>addition</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2"/>
        </w:rPr>
        <w:t xml:space="preserve"> </w:t>
      </w:r>
      <w:r w:rsidRPr="005E165A">
        <w:rPr>
          <w:rFonts w:ascii="Calibri" w:eastAsia="Calibri" w:hAnsi="Calibri"/>
          <w:spacing w:val="-1"/>
        </w:rPr>
        <w:t>requirements</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this</w:t>
      </w:r>
      <w:r w:rsidRPr="005E165A">
        <w:rPr>
          <w:rFonts w:ascii="Calibri" w:eastAsia="Calibri" w:hAnsi="Calibri"/>
          <w:spacing w:val="-2"/>
        </w:rPr>
        <w:t xml:space="preserve"> </w:t>
      </w:r>
      <w:r w:rsidRPr="005E165A">
        <w:rPr>
          <w:rFonts w:ascii="Calibri" w:eastAsia="Calibri" w:hAnsi="Calibri"/>
          <w:spacing w:val="-1"/>
        </w:rPr>
        <w:t>article,</w:t>
      </w:r>
      <w:r w:rsidRPr="005E165A">
        <w:rPr>
          <w:rFonts w:ascii="Calibri" w:eastAsia="Calibri" w:hAnsi="Calibri"/>
          <w:spacing w:val="-5"/>
        </w:rPr>
        <w:t xml:space="preserve"> </w:t>
      </w:r>
      <w:r w:rsidRPr="005E165A">
        <w:rPr>
          <w:rFonts w:ascii="Calibri" w:eastAsia="Calibri" w:hAnsi="Calibri"/>
          <w:spacing w:val="-1"/>
        </w:rPr>
        <w:t>any</w:t>
      </w:r>
      <w:r w:rsidRPr="005E165A">
        <w:rPr>
          <w:rFonts w:ascii="Calibri" w:eastAsia="Calibri" w:hAnsi="Calibri"/>
          <w:spacing w:val="-2"/>
        </w:rPr>
        <w:t xml:space="preserve"> </w:t>
      </w:r>
      <w:r w:rsidRPr="005E165A">
        <w:rPr>
          <w:rFonts w:ascii="Calibri" w:eastAsia="Calibri" w:hAnsi="Calibri"/>
          <w:spacing w:val="-1"/>
        </w:rPr>
        <w:t>construction,</w:t>
      </w:r>
      <w:r w:rsidRPr="005E165A">
        <w:rPr>
          <w:rFonts w:ascii="Calibri" w:eastAsia="Calibri" w:hAnsi="Calibri"/>
          <w:spacing w:val="-3"/>
        </w:rPr>
        <w:t xml:space="preserve"> </w:t>
      </w:r>
      <w:r w:rsidRPr="005E165A">
        <w:rPr>
          <w:rFonts w:ascii="Calibri" w:eastAsia="Calibri" w:hAnsi="Calibri"/>
          <w:spacing w:val="-1"/>
        </w:rPr>
        <w:t>grading,</w:t>
      </w:r>
      <w:r w:rsidRPr="005E165A">
        <w:rPr>
          <w:rFonts w:ascii="Calibri" w:eastAsia="Calibri" w:hAnsi="Calibri"/>
          <w:spacing w:val="-5"/>
        </w:rPr>
        <w:t xml:space="preserve"> </w:t>
      </w:r>
      <w:r w:rsidRPr="005E165A">
        <w:rPr>
          <w:rFonts w:ascii="Calibri" w:eastAsia="Calibri" w:hAnsi="Calibri"/>
          <w:spacing w:val="-1"/>
        </w:rPr>
        <w:t>or</w:t>
      </w:r>
      <w:r w:rsidRPr="005E165A">
        <w:rPr>
          <w:rFonts w:ascii="Calibri" w:eastAsia="Calibri" w:hAnsi="Calibri"/>
          <w:spacing w:val="52"/>
          <w:w w:val="99"/>
        </w:rPr>
        <w:t xml:space="preserve"> </w:t>
      </w:r>
      <w:r w:rsidRPr="005E165A">
        <w:rPr>
          <w:rFonts w:ascii="Calibri" w:eastAsia="Calibri" w:hAnsi="Calibri"/>
          <w:spacing w:val="-1"/>
        </w:rPr>
        <w:t>other</w:t>
      </w:r>
      <w:r w:rsidRPr="005E165A">
        <w:rPr>
          <w:rFonts w:ascii="Calibri" w:eastAsia="Calibri" w:hAnsi="Calibri"/>
          <w:spacing w:val="-2"/>
        </w:rPr>
        <w:t xml:space="preserve"> </w:t>
      </w:r>
      <w:r w:rsidRPr="005E165A">
        <w:rPr>
          <w:rFonts w:ascii="Calibri" w:eastAsia="Calibri" w:hAnsi="Calibri"/>
          <w:spacing w:val="-1"/>
        </w:rPr>
        <w:t>activities</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3"/>
        </w:rPr>
        <w:t xml:space="preserve"> </w:t>
      </w:r>
      <w:r w:rsidRPr="005E165A">
        <w:rPr>
          <w:rFonts w:ascii="Calibri" w:eastAsia="Calibri" w:hAnsi="Calibri"/>
        </w:rPr>
        <w:t>be</w:t>
      </w:r>
      <w:r w:rsidRPr="005E165A">
        <w:rPr>
          <w:rFonts w:ascii="Calibri" w:eastAsia="Calibri" w:hAnsi="Calibri"/>
          <w:spacing w:val="-2"/>
        </w:rPr>
        <w:t xml:space="preserve"> </w:t>
      </w:r>
      <w:r w:rsidRPr="005E165A">
        <w:rPr>
          <w:rFonts w:ascii="Calibri" w:eastAsia="Calibri" w:hAnsi="Calibri"/>
          <w:spacing w:val="-1"/>
        </w:rPr>
        <w:t xml:space="preserve">conducted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accordance</w:t>
      </w:r>
      <w:r w:rsidRPr="005E165A">
        <w:rPr>
          <w:rFonts w:ascii="Calibri" w:eastAsia="Calibri" w:hAnsi="Calibri"/>
          <w:spacing w:val="-3"/>
        </w:rPr>
        <w:t xml:space="preserve"> </w:t>
      </w:r>
      <w:r w:rsidRPr="005E165A">
        <w:rPr>
          <w:rFonts w:ascii="Calibri" w:eastAsia="Calibri" w:hAnsi="Calibri"/>
          <w:spacing w:val="-1"/>
        </w:rPr>
        <w:t>with</w:t>
      </w:r>
      <w:r w:rsidRPr="005E165A">
        <w:rPr>
          <w:rFonts w:ascii="Calibri" w:eastAsia="Calibri" w:hAnsi="Calibri"/>
          <w:spacing w:val="-2"/>
        </w:rPr>
        <w:t xml:space="preserve"> </w:t>
      </w:r>
      <w:r w:rsidRPr="005E165A">
        <w:rPr>
          <w:rFonts w:ascii="Calibri" w:eastAsia="Calibri" w:hAnsi="Calibri"/>
        </w:rPr>
        <w:t>any</w:t>
      </w:r>
      <w:r w:rsidRPr="005E165A">
        <w:rPr>
          <w:rFonts w:ascii="Calibri" w:eastAsia="Calibri" w:hAnsi="Calibri"/>
          <w:spacing w:val="-5"/>
        </w:rPr>
        <w:t xml:space="preserve"> </w:t>
      </w:r>
      <w:r w:rsidRPr="005E165A">
        <w:rPr>
          <w:rFonts w:ascii="Calibri" w:eastAsia="Calibri" w:hAnsi="Calibri"/>
          <w:spacing w:val="-1"/>
        </w:rPr>
        <w:t>federal,</w:t>
      </w:r>
      <w:r w:rsidRPr="005E165A">
        <w:rPr>
          <w:rFonts w:ascii="Calibri" w:eastAsia="Calibri" w:hAnsi="Calibri"/>
          <w:spacing w:val="-5"/>
        </w:rPr>
        <w:t xml:space="preserve"> </w:t>
      </w:r>
      <w:r w:rsidRPr="005E165A">
        <w:rPr>
          <w:rFonts w:ascii="Calibri" w:eastAsia="Calibri" w:hAnsi="Calibri"/>
          <w:spacing w:val="-1"/>
        </w:rPr>
        <w:t>state,</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61"/>
          <w:w w:val="99"/>
        </w:rPr>
        <w:t xml:space="preserve"> </w:t>
      </w:r>
      <w:r w:rsidRPr="005E165A">
        <w:rPr>
          <w:rFonts w:ascii="Calibri" w:eastAsia="Calibri" w:hAnsi="Calibri"/>
          <w:spacing w:val="-1"/>
        </w:rPr>
        <w:t>other</w:t>
      </w:r>
      <w:r w:rsidRPr="005E165A">
        <w:rPr>
          <w:rFonts w:ascii="Calibri" w:eastAsia="Calibri" w:hAnsi="Calibri"/>
          <w:spacing w:val="-2"/>
        </w:rPr>
        <w:t xml:space="preserve"> </w:t>
      </w:r>
      <w:r w:rsidRPr="005E165A">
        <w:rPr>
          <w:rFonts w:ascii="Calibri" w:eastAsia="Calibri" w:hAnsi="Calibri"/>
        </w:rPr>
        <w:t>local</w:t>
      </w:r>
      <w:r w:rsidRPr="005E165A">
        <w:rPr>
          <w:rFonts w:ascii="Calibri" w:eastAsia="Calibri" w:hAnsi="Calibri"/>
          <w:spacing w:val="-4"/>
        </w:rPr>
        <w:t xml:space="preserve"> </w:t>
      </w:r>
      <w:r w:rsidRPr="005E165A">
        <w:rPr>
          <w:rFonts w:ascii="Calibri" w:eastAsia="Calibri" w:hAnsi="Calibri"/>
        </w:rPr>
        <w:t>law</w:t>
      </w:r>
      <w:r w:rsidRPr="005E165A">
        <w:rPr>
          <w:rFonts w:ascii="Calibri" w:eastAsia="Calibri" w:hAnsi="Calibri"/>
          <w:spacing w:val="-3"/>
        </w:rPr>
        <w:t xml:space="preserve"> </w:t>
      </w:r>
      <w:r w:rsidRPr="005E165A">
        <w:rPr>
          <w:rFonts w:ascii="Calibri" w:eastAsia="Calibri" w:hAnsi="Calibri"/>
          <w:spacing w:val="-1"/>
        </w:rPr>
        <w:t>or</w:t>
      </w:r>
      <w:r w:rsidRPr="005E165A">
        <w:rPr>
          <w:rFonts w:ascii="Calibri" w:eastAsia="Calibri" w:hAnsi="Calibri"/>
          <w:spacing w:val="-4"/>
        </w:rPr>
        <w:t xml:space="preserve"> </w:t>
      </w:r>
      <w:r w:rsidRPr="005E165A">
        <w:rPr>
          <w:rFonts w:ascii="Calibri" w:eastAsia="Calibri" w:hAnsi="Calibri"/>
          <w:spacing w:val="-1"/>
        </w:rPr>
        <w:t>requirement pertaining</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such</w:t>
      </w:r>
      <w:r w:rsidRPr="005E165A">
        <w:rPr>
          <w:rFonts w:ascii="Calibri" w:eastAsia="Calibri" w:hAnsi="Calibri"/>
          <w:spacing w:val="-3"/>
        </w:rPr>
        <w:t xml:space="preserve"> </w:t>
      </w:r>
      <w:r w:rsidRPr="005E165A">
        <w:rPr>
          <w:rFonts w:ascii="Calibri" w:eastAsia="Calibri" w:hAnsi="Calibri"/>
        </w:rPr>
        <w:t>activity,</w:t>
      </w:r>
      <w:r w:rsidRPr="005E165A">
        <w:rPr>
          <w:rFonts w:ascii="Calibri" w:eastAsia="Calibri" w:hAnsi="Calibri"/>
          <w:spacing w:val="-2"/>
        </w:rPr>
        <w:t xml:space="preserve"> </w:t>
      </w:r>
      <w:r w:rsidRPr="005E165A">
        <w:rPr>
          <w:rFonts w:ascii="Calibri" w:eastAsia="Calibri" w:hAnsi="Calibri"/>
          <w:spacing w:val="-1"/>
        </w:rPr>
        <w:t>including,</w:t>
      </w:r>
      <w:r w:rsidRPr="005E165A">
        <w:rPr>
          <w:rFonts w:ascii="Calibri" w:eastAsia="Calibri" w:hAnsi="Calibri"/>
          <w:spacing w:val="-4"/>
        </w:rPr>
        <w:t xml:space="preserve"> </w:t>
      </w:r>
      <w:r w:rsidRPr="005E165A">
        <w:rPr>
          <w:rFonts w:ascii="Calibri" w:eastAsia="Calibri" w:hAnsi="Calibri"/>
          <w:spacing w:val="-1"/>
        </w:rPr>
        <w:t>but</w:t>
      </w:r>
      <w:r w:rsidRPr="005E165A">
        <w:rPr>
          <w:rFonts w:ascii="Calibri" w:eastAsia="Calibri" w:hAnsi="Calibri"/>
          <w:spacing w:val="-4"/>
        </w:rPr>
        <w:t xml:space="preserve"> </w:t>
      </w:r>
      <w:r w:rsidRPr="005E165A">
        <w:rPr>
          <w:rFonts w:ascii="Calibri" w:eastAsia="Calibri" w:hAnsi="Calibri"/>
          <w:spacing w:val="-2"/>
        </w:rPr>
        <w:t>not</w:t>
      </w:r>
      <w:r w:rsidRPr="005E165A">
        <w:rPr>
          <w:rFonts w:ascii="Calibri" w:eastAsia="Calibri" w:hAnsi="Calibri"/>
          <w:spacing w:val="46"/>
        </w:rPr>
        <w:t xml:space="preserve"> </w:t>
      </w:r>
      <w:r w:rsidRPr="005E165A">
        <w:rPr>
          <w:rFonts w:ascii="Calibri" w:eastAsia="Calibri" w:hAnsi="Calibri"/>
        </w:rPr>
        <w:t>limited</w:t>
      </w:r>
      <w:r w:rsidRPr="005E165A">
        <w:rPr>
          <w:rFonts w:ascii="Calibri" w:eastAsia="Calibri" w:hAnsi="Calibri"/>
          <w:spacing w:val="-5"/>
        </w:rPr>
        <w:t xml:space="preserve"> </w:t>
      </w:r>
      <w:r w:rsidRPr="005E165A">
        <w:rPr>
          <w:rFonts w:ascii="Calibri" w:eastAsia="Calibri" w:hAnsi="Calibri"/>
          <w:spacing w:val="-1"/>
        </w:rPr>
        <w:t>to,</w:t>
      </w:r>
      <w:r w:rsidRPr="005E165A">
        <w:rPr>
          <w:rFonts w:ascii="Calibri" w:eastAsia="Calibri" w:hAnsi="Calibri"/>
          <w:spacing w:val="-3"/>
        </w:rPr>
        <w:t xml:space="preserve"> </w:t>
      </w:r>
      <w:r w:rsidRPr="005E165A">
        <w:rPr>
          <w:rFonts w:ascii="Calibri" w:eastAsia="Calibri" w:hAnsi="Calibri"/>
          <w:spacing w:val="-1"/>
        </w:rPr>
        <w:t>any</w:t>
      </w:r>
      <w:r w:rsidRPr="005E165A">
        <w:rPr>
          <w:rFonts w:ascii="Calibri" w:eastAsia="Calibri" w:hAnsi="Calibri"/>
          <w:spacing w:val="-4"/>
        </w:rPr>
        <w:t xml:space="preserve"> </w:t>
      </w:r>
      <w:r w:rsidRPr="005E165A">
        <w:rPr>
          <w:rFonts w:ascii="Calibri" w:eastAsia="Calibri" w:hAnsi="Calibri"/>
          <w:spacing w:val="-1"/>
        </w:rPr>
        <w:t>requirements</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4"/>
        </w:rPr>
        <w:t xml:space="preserve"> </w:t>
      </w:r>
      <w:r w:rsidRPr="005E165A">
        <w:rPr>
          <w:rFonts w:ascii="Calibri" w:eastAsia="Calibri" w:hAnsi="Calibri"/>
          <w:spacing w:val="-1"/>
        </w:rPr>
        <w:t>the</w:t>
      </w:r>
      <w:r w:rsidRPr="005E165A">
        <w:rPr>
          <w:rFonts w:ascii="Calibri" w:eastAsia="Calibri" w:hAnsi="Calibri"/>
          <w:spacing w:val="-4"/>
        </w:rPr>
        <w:t xml:space="preserve"> </w:t>
      </w:r>
      <w:r w:rsidRPr="005E165A">
        <w:rPr>
          <w:rFonts w:ascii="Calibri" w:eastAsia="Calibri" w:hAnsi="Calibri"/>
        </w:rPr>
        <w:t>New</w:t>
      </w:r>
      <w:r w:rsidRPr="005E165A">
        <w:rPr>
          <w:rFonts w:ascii="Calibri" w:eastAsia="Calibri" w:hAnsi="Calibri"/>
          <w:spacing w:val="-5"/>
        </w:rPr>
        <w:t xml:space="preserve"> </w:t>
      </w:r>
      <w:r w:rsidRPr="005E165A">
        <w:rPr>
          <w:rFonts w:ascii="Calibri" w:eastAsia="Calibri" w:hAnsi="Calibri"/>
          <w:spacing w:val="-1"/>
        </w:rPr>
        <w:t>York</w:t>
      </w:r>
      <w:r w:rsidRPr="005E165A">
        <w:rPr>
          <w:rFonts w:ascii="Calibri" w:eastAsia="Calibri" w:hAnsi="Calibri"/>
          <w:spacing w:val="-5"/>
        </w:rPr>
        <w:t xml:space="preserve"> </w:t>
      </w:r>
      <w:r w:rsidRPr="005E165A">
        <w:rPr>
          <w:rFonts w:ascii="Calibri" w:eastAsia="Calibri" w:hAnsi="Calibri"/>
          <w:spacing w:val="-2"/>
        </w:rPr>
        <w:t>State</w:t>
      </w:r>
      <w:r w:rsidRPr="005E165A">
        <w:rPr>
          <w:rFonts w:ascii="Calibri" w:eastAsia="Calibri" w:hAnsi="Calibri"/>
          <w:spacing w:val="-4"/>
        </w:rPr>
        <w:t xml:space="preserve"> </w:t>
      </w:r>
      <w:r w:rsidRPr="005E165A">
        <w:rPr>
          <w:rFonts w:ascii="Calibri" w:eastAsia="Calibri" w:hAnsi="Calibri"/>
          <w:spacing w:val="-1"/>
        </w:rPr>
        <w:t>Department</w:t>
      </w:r>
      <w:r w:rsidRPr="005E165A">
        <w:rPr>
          <w:rFonts w:ascii="Calibri" w:eastAsia="Calibri" w:hAnsi="Calibri"/>
          <w:spacing w:val="-5"/>
        </w:rPr>
        <w:t xml:space="preserve"> </w:t>
      </w:r>
      <w:r w:rsidRPr="005E165A">
        <w:rPr>
          <w:rFonts w:ascii="Calibri" w:eastAsia="Calibri" w:hAnsi="Calibri"/>
          <w:spacing w:val="-1"/>
        </w:rPr>
        <w:t>of</w:t>
      </w:r>
      <w:r w:rsidRPr="005E165A">
        <w:rPr>
          <w:rFonts w:ascii="Calibri" w:eastAsia="Calibri" w:hAnsi="Calibri"/>
          <w:spacing w:val="48"/>
        </w:rPr>
        <w:t xml:space="preserve"> </w:t>
      </w:r>
      <w:r w:rsidRPr="005E165A">
        <w:rPr>
          <w:rFonts w:ascii="Calibri" w:eastAsia="Calibri" w:hAnsi="Calibri"/>
          <w:spacing w:val="-1"/>
        </w:rPr>
        <w:t>Environmental</w:t>
      </w:r>
      <w:r w:rsidRPr="005E165A">
        <w:rPr>
          <w:rFonts w:ascii="Calibri" w:eastAsia="Calibri" w:hAnsi="Calibri"/>
          <w:spacing w:val="-3"/>
        </w:rPr>
        <w:t xml:space="preserve"> </w:t>
      </w:r>
      <w:r w:rsidRPr="005E165A">
        <w:rPr>
          <w:rFonts w:ascii="Calibri" w:eastAsia="Calibri" w:hAnsi="Calibri"/>
          <w:spacing w:val="-1"/>
        </w:rPr>
        <w:t>Conservation</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6"/>
        </w:rPr>
        <w:t xml:space="preserve"> </w:t>
      </w:r>
      <w:r w:rsidRPr="005E165A">
        <w:rPr>
          <w:rFonts w:ascii="Calibri" w:eastAsia="Calibri" w:hAnsi="Calibri"/>
          <w:spacing w:val="-1"/>
        </w:rPr>
        <w:t>United</w:t>
      </w:r>
      <w:r w:rsidRPr="005E165A">
        <w:rPr>
          <w:rFonts w:ascii="Calibri" w:eastAsia="Calibri" w:hAnsi="Calibri"/>
          <w:spacing w:val="-4"/>
        </w:rPr>
        <w:t xml:space="preserve"> </w:t>
      </w:r>
      <w:r w:rsidRPr="005E165A">
        <w:rPr>
          <w:rFonts w:ascii="Calibri" w:eastAsia="Calibri" w:hAnsi="Calibri"/>
          <w:spacing w:val="-1"/>
        </w:rPr>
        <w:t>States</w:t>
      </w:r>
      <w:r w:rsidRPr="005E165A">
        <w:rPr>
          <w:rFonts w:ascii="Calibri" w:eastAsia="Calibri" w:hAnsi="Calibri"/>
          <w:spacing w:val="-3"/>
        </w:rPr>
        <w:t xml:space="preserve"> </w:t>
      </w:r>
      <w:r w:rsidRPr="005E165A">
        <w:rPr>
          <w:rFonts w:ascii="Calibri" w:eastAsia="Calibri" w:hAnsi="Calibri"/>
        </w:rPr>
        <w:t>Army</w:t>
      </w:r>
      <w:r w:rsidRPr="005E165A">
        <w:rPr>
          <w:rFonts w:ascii="Calibri" w:eastAsia="Calibri" w:hAnsi="Calibri"/>
          <w:spacing w:val="-4"/>
        </w:rPr>
        <w:t xml:space="preserve"> </w:t>
      </w:r>
      <w:r w:rsidRPr="005E165A">
        <w:rPr>
          <w:rFonts w:ascii="Calibri" w:eastAsia="Calibri" w:hAnsi="Calibri"/>
          <w:spacing w:val="-1"/>
        </w:rPr>
        <w:t>Corps</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Engineers.</w:t>
      </w:r>
    </w:p>
    <w:p w14:paraId="72E06BA0" w14:textId="77777777" w:rsidR="005E165A" w:rsidRPr="005E165A" w:rsidRDefault="005E165A" w:rsidP="005E165A">
      <w:pPr>
        <w:widowControl w:val="0"/>
        <w:numPr>
          <w:ilvl w:val="1"/>
          <w:numId w:val="38"/>
        </w:numPr>
        <w:tabs>
          <w:tab w:val="left" w:pos="2331"/>
        </w:tabs>
        <w:ind w:right="151"/>
        <w:rPr>
          <w:rFonts w:ascii="Calibri" w:eastAsia="Calibri" w:hAnsi="Calibri"/>
        </w:rPr>
      </w:pPr>
      <w:r w:rsidRPr="005E165A">
        <w:rPr>
          <w:rFonts w:ascii="Calibri" w:eastAsia="Calibri" w:hAnsi="Calibri"/>
        </w:rPr>
        <w:t>Roads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driveways</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4"/>
        </w:rPr>
        <w:t xml:space="preserve"> </w:t>
      </w:r>
      <w:r w:rsidRPr="005E165A">
        <w:rPr>
          <w:rFonts w:ascii="Calibri" w:eastAsia="Calibri" w:hAnsi="Calibri"/>
          <w:spacing w:val="-1"/>
        </w:rPr>
        <w:t>follow</w:t>
      </w:r>
      <w:r w:rsidRPr="005E165A">
        <w:rPr>
          <w:rFonts w:ascii="Calibri" w:eastAsia="Calibri" w:hAnsi="Calibri"/>
          <w:spacing w:val="-3"/>
        </w:rPr>
        <w:t xml:space="preserve"> </w:t>
      </w:r>
      <w:r w:rsidRPr="005E165A">
        <w:rPr>
          <w:rFonts w:ascii="Calibri" w:eastAsia="Calibri" w:hAnsi="Calibri"/>
        </w:rPr>
        <w:t>existing</w:t>
      </w:r>
      <w:r w:rsidRPr="005E165A">
        <w:rPr>
          <w:rFonts w:ascii="Calibri" w:eastAsia="Calibri" w:hAnsi="Calibri"/>
          <w:spacing w:val="-4"/>
        </w:rPr>
        <w:t xml:space="preserve"> </w:t>
      </w:r>
      <w:r w:rsidRPr="005E165A">
        <w:rPr>
          <w:rFonts w:ascii="Calibri" w:eastAsia="Calibri" w:hAnsi="Calibri"/>
          <w:spacing w:val="-1"/>
        </w:rPr>
        <w:t>contours</w:t>
      </w:r>
      <w:r w:rsidRPr="005E165A">
        <w:rPr>
          <w:rFonts w:ascii="Calibri" w:eastAsia="Calibri" w:hAnsi="Calibri"/>
          <w:spacing w:val="-3"/>
        </w:rPr>
        <w:t xml:space="preserve"> </w:t>
      </w:r>
      <w:r w:rsidRPr="005E165A">
        <w:rPr>
          <w:rFonts w:ascii="Calibri" w:eastAsia="Calibri" w:hAnsi="Calibri"/>
          <w:spacing w:val="-1"/>
        </w:rPr>
        <w:t>to</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extent</w:t>
      </w:r>
      <w:r w:rsidRPr="005E165A">
        <w:rPr>
          <w:rFonts w:ascii="Calibri" w:eastAsia="Calibri" w:hAnsi="Calibri"/>
          <w:spacing w:val="-3"/>
        </w:rPr>
        <w:t xml:space="preserve"> </w:t>
      </w:r>
      <w:r w:rsidRPr="005E165A">
        <w:rPr>
          <w:rFonts w:ascii="Calibri" w:eastAsia="Calibri" w:hAnsi="Calibri"/>
          <w:spacing w:val="-1"/>
        </w:rPr>
        <w:t>practicable</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63"/>
        </w:rPr>
        <w:t xml:space="preserve"> </w:t>
      </w:r>
      <w:r w:rsidRPr="005E165A">
        <w:rPr>
          <w:rFonts w:ascii="Calibri" w:eastAsia="Calibri" w:hAnsi="Calibri"/>
          <w:spacing w:val="-1"/>
        </w:rPr>
        <w:t>minimize erosion</w:t>
      </w:r>
      <w:r w:rsidRPr="005E165A">
        <w:rPr>
          <w:rFonts w:ascii="Calibri" w:eastAsia="Calibri" w:hAnsi="Calibri"/>
          <w:spacing w:val="-2"/>
        </w:rPr>
        <w:t xml:space="preserve"> </w:t>
      </w:r>
      <w:r w:rsidRPr="005E165A">
        <w:rPr>
          <w:rFonts w:ascii="Calibri" w:eastAsia="Calibri" w:hAnsi="Calibri"/>
          <w:spacing w:val="-1"/>
        </w:rPr>
        <w:t>from</w:t>
      </w:r>
      <w:r w:rsidRPr="005E165A">
        <w:rPr>
          <w:rFonts w:ascii="Calibri" w:eastAsia="Calibri" w:hAnsi="Calibri"/>
        </w:rPr>
        <w:t xml:space="preserve"> </w:t>
      </w:r>
      <w:r w:rsidRPr="005E165A">
        <w:rPr>
          <w:rFonts w:ascii="Calibri" w:eastAsia="Calibri" w:hAnsi="Calibri"/>
          <w:spacing w:val="-1"/>
        </w:rPr>
        <w:t>cuts and</w:t>
      </w:r>
      <w:r w:rsidRPr="005E165A">
        <w:rPr>
          <w:rFonts w:ascii="Calibri" w:eastAsia="Calibri" w:hAnsi="Calibri"/>
          <w:spacing w:val="-2"/>
        </w:rPr>
        <w:t xml:space="preserve"> </w:t>
      </w:r>
      <w:r w:rsidRPr="005E165A">
        <w:rPr>
          <w:rFonts w:ascii="Calibri" w:eastAsia="Calibri" w:hAnsi="Calibri"/>
        </w:rPr>
        <w:t>fills.</w:t>
      </w:r>
    </w:p>
    <w:p w14:paraId="268DD2E3" w14:textId="77777777" w:rsidR="005E165A" w:rsidRPr="005E165A" w:rsidRDefault="005E165A" w:rsidP="005E165A">
      <w:pPr>
        <w:widowControl w:val="0"/>
        <w:numPr>
          <w:ilvl w:val="1"/>
          <w:numId w:val="38"/>
        </w:numPr>
        <w:tabs>
          <w:tab w:val="left" w:pos="2331"/>
        </w:tabs>
        <w:spacing w:before="2" w:line="275" w:lineRule="auto"/>
        <w:ind w:right="522"/>
        <w:rPr>
          <w:rFonts w:ascii="Calibri" w:eastAsia="Calibri" w:hAnsi="Calibri"/>
        </w:rPr>
      </w:pPr>
      <w:r w:rsidRPr="005E165A">
        <w:rPr>
          <w:rFonts w:ascii="Calibri" w:eastAsia="Calibri" w:hAnsi="Calibri"/>
          <w:color w:val="FF0000"/>
        </w:rPr>
        <w:t>In</w:t>
      </w:r>
      <w:r w:rsidRPr="005E165A">
        <w:rPr>
          <w:rFonts w:ascii="Calibri" w:eastAsia="Calibri" w:hAnsi="Calibri"/>
          <w:color w:val="FF0000"/>
          <w:spacing w:val="-2"/>
        </w:rPr>
        <w:t xml:space="preserve"> </w:t>
      </w:r>
      <w:r w:rsidRPr="005E165A">
        <w:rPr>
          <w:rFonts w:ascii="Calibri" w:eastAsia="Calibri" w:hAnsi="Calibri"/>
          <w:color w:val="FF0000"/>
          <w:spacing w:val="-1"/>
        </w:rPr>
        <w:t>Unique</w:t>
      </w:r>
      <w:r w:rsidRPr="005E165A">
        <w:rPr>
          <w:rFonts w:ascii="Calibri" w:eastAsia="Calibri" w:hAnsi="Calibri"/>
          <w:color w:val="FF0000"/>
          <w:spacing w:val="-5"/>
        </w:rPr>
        <w:t xml:space="preserve"> </w:t>
      </w:r>
      <w:r w:rsidRPr="005E165A">
        <w:rPr>
          <w:rFonts w:ascii="Calibri" w:eastAsia="Calibri" w:hAnsi="Calibri"/>
          <w:color w:val="FF0000"/>
          <w:spacing w:val="-1"/>
        </w:rPr>
        <w:t>Natural</w:t>
      </w:r>
      <w:r w:rsidRPr="005E165A">
        <w:rPr>
          <w:rFonts w:ascii="Calibri" w:eastAsia="Calibri" w:hAnsi="Calibri"/>
          <w:color w:val="FF0000"/>
          <w:spacing w:val="-5"/>
        </w:rPr>
        <w:t xml:space="preserve"> </w:t>
      </w:r>
      <w:r w:rsidRPr="005E165A">
        <w:rPr>
          <w:rFonts w:ascii="Calibri" w:eastAsia="Calibri" w:hAnsi="Calibri"/>
          <w:color w:val="FF0000"/>
        </w:rPr>
        <w:t>Areas</w:t>
      </w:r>
      <w:r w:rsidRPr="005E165A">
        <w:rPr>
          <w:rFonts w:ascii="Calibri" w:eastAsia="Calibri" w:hAnsi="Calibri"/>
          <w:color w:val="FF0000"/>
          <w:spacing w:val="-7"/>
        </w:rPr>
        <w:t xml:space="preserve"> </w:t>
      </w:r>
      <w:r w:rsidRPr="005E165A">
        <w:rPr>
          <w:rFonts w:ascii="Calibri" w:eastAsia="Calibri" w:hAnsi="Calibri"/>
          <w:color w:val="FF0000"/>
          <w:spacing w:val="-1"/>
        </w:rPr>
        <w:t>and/or</w:t>
      </w:r>
      <w:r w:rsidRPr="005E165A">
        <w:rPr>
          <w:rFonts w:ascii="Calibri" w:eastAsia="Calibri" w:hAnsi="Calibri"/>
          <w:color w:val="FF0000"/>
          <w:spacing w:val="-2"/>
        </w:rPr>
        <w:t xml:space="preserve"> </w:t>
      </w:r>
      <w:r w:rsidRPr="005E165A">
        <w:rPr>
          <w:rFonts w:ascii="Calibri" w:eastAsia="Calibri" w:hAnsi="Calibri"/>
          <w:color w:val="FF0000"/>
          <w:spacing w:val="-1"/>
        </w:rPr>
        <w:t>Steep</w:t>
      </w:r>
      <w:r w:rsidRPr="005E165A">
        <w:rPr>
          <w:rFonts w:ascii="Calibri" w:eastAsia="Calibri" w:hAnsi="Calibri"/>
          <w:color w:val="FF0000"/>
          <w:spacing w:val="-2"/>
        </w:rPr>
        <w:t xml:space="preserve"> </w:t>
      </w:r>
      <w:r w:rsidRPr="005E165A">
        <w:rPr>
          <w:rFonts w:ascii="Calibri" w:eastAsia="Calibri" w:hAnsi="Calibri"/>
          <w:color w:val="FF0000"/>
          <w:spacing w:val="-1"/>
        </w:rPr>
        <w:t>Slope</w:t>
      </w:r>
      <w:r w:rsidRPr="005E165A">
        <w:rPr>
          <w:rFonts w:ascii="Calibri" w:eastAsia="Calibri" w:hAnsi="Calibri"/>
          <w:color w:val="FF0000"/>
          <w:spacing w:val="-2"/>
        </w:rPr>
        <w:t xml:space="preserve"> </w:t>
      </w:r>
      <w:r w:rsidRPr="005E165A">
        <w:rPr>
          <w:rFonts w:ascii="Calibri" w:eastAsia="Calibri" w:hAnsi="Calibri"/>
          <w:color w:val="FF0000"/>
          <w:spacing w:val="-1"/>
        </w:rPr>
        <w:t>Overlay</w:t>
      </w:r>
      <w:r w:rsidRPr="005E165A">
        <w:rPr>
          <w:rFonts w:ascii="Calibri" w:eastAsia="Calibri" w:hAnsi="Calibri"/>
          <w:color w:val="FF0000"/>
          <w:spacing w:val="-3"/>
        </w:rPr>
        <w:t xml:space="preserve"> </w:t>
      </w:r>
      <w:r w:rsidRPr="005E165A">
        <w:rPr>
          <w:rFonts w:ascii="Calibri" w:eastAsia="Calibri" w:hAnsi="Calibri"/>
          <w:color w:val="FF0000"/>
        </w:rPr>
        <w:t>areas</w:t>
      </w:r>
      <w:r w:rsidRPr="005E165A">
        <w:rPr>
          <w:rFonts w:ascii="Calibri" w:eastAsia="Calibri" w:hAnsi="Calibri"/>
          <w:color w:val="FF0000"/>
          <w:spacing w:val="-4"/>
        </w:rPr>
        <w:t xml:space="preserve"> </w:t>
      </w:r>
      <w:r w:rsidRPr="005E165A">
        <w:rPr>
          <w:rFonts w:ascii="Calibri" w:eastAsia="Calibri" w:hAnsi="Calibri"/>
          <w:color w:val="FF0000"/>
          <w:spacing w:val="-1"/>
        </w:rPr>
        <w:t>that</w:t>
      </w:r>
      <w:r w:rsidRPr="005E165A">
        <w:rPr>
          <w:rFonts w:ascii="Calibri" w:eastAsia="Calibri" w:hAnsi="Calibri"/>
          <w:color w:val="FF0000"/>
          <w:spacing w:val="-2"/>
        </w:rPr>
        <w:t xml:space="preserve"> </w:t>
      </w:r>
      <w:r w:rsidRPr="005E165A">
        <w:rPr>
          <w:rFonts w:ascii="Calibri" w:eastAsia="Calibri" w:hAnsi="Calibri"/>
          <w:color w:val="FF0000"/>
        </w:rPr>
        <w:t>are</w:t>
      </w:r>
      <w:r w:rsidRPr="005E165A">
        <w:rPr>
          <w:rFonts w:ascii="Calibri" w:eastAsia="Calibri" w:hAnsi="Calibri"/>
          <w:color w:val="FF0000"/>
          <w:spacing w:val="-4"/>
        </w:rPr>
        <w:t xml:space="preserve"> </w:t>
      </w:r>
      <w:r w:rsidRPr="005E165A">
        <w:rPr>
          <w:rFonts w:ascii="Calibri" w:eastAsia="Calibri" w:hAnsi="Calibri"/>
          <w:color w:val="FF0000"/>
          <w:spacing w:val="-1"/>
        </w:rPr>
        <w:t>subject</w:t>
      </w:r>
      <w:r w:rsidRPr="005E165A">
        <w:rPr>
          <w:rFonts w:ascii="Calibri" w:eastAsia="Calibri" w:hAnsi="Calibri"/>
          <w:color w:val="FF0000"/>
          <w:spacing w:val="-6"/>
        </w:rPr>
        <w:t xml:space="preserve"> </w:t>
      </w:r>
      <w:r w:rsidRPr="005E165A">
        <w:rPr>
          <w:rFonts w:ascii="Calibri" w:eastAsia="Calibri" w:hAnsi="Calibri"/>
          <w:color w:val="FF0000"/>
        </w:rPr>
        <w:t>to</w:t>
      </w:r>
      <w:r w:rsidRPr="005E165A">
        <w:rPr>
          <w:rFonts w:ascii="Calibri" w:eastAsia="Calibri" w:hAnsi="Calibri"/>
          <w:color w:val="FF0000"/>
          <w:spacing w:val="33"/>
        </w:rPr>
        <w:t xml:space="preserve"> </w:t>
      </w:r>
      <w:r w:rsidRPr="005E165A">
        <w:rPr>
          <w:rFonts w:ascii="Calibri" w:eastAsia="Calibri" w:hAnsi="Calibri"/>
          <w:color w:val="FF0000"/>
          <w:spacing w:val="-1"/>
        </w:rPr>
        <w:t>site</w:t>
      </w:r>
      <w:r w:rsidRPr="005E165A">
        <w:rPr>
          <w:rFonts w:ascii="Calibri" w:eastAsia="Calibri" w:hAnsi="Calibri"/>
          <w:color w:val="FF0000"/>
          <w:spacing w:val="-4"/>
        </w:rPr>
        <w:t xml:space="preserve"> </w:t>
      </w:r>
      <w:r w:rsidRPr="005E165A">
        <w:rPr>
          <w:rFonts w:ascii="Calibri" w:eastAsia="Calibri" w:hAnsi="Calibri"/>
          <w:color w:val="FF0000"/>
        </w:rPr>
        <w:t>plan</w:t>
      </w:r>
      <w:r w:rsidRPr="005E165A">
        <w:rPr>
          <w:rFonts w:ascii="Calibri" w:eastAsia="Calibri" w:hAnsi="Calibri"/>
          <w:color w:val="FF0000"/>
          <w:spacing w:val="-3"/>
        </w:rPr>
        <w:t xml:space="preserve"> </w:t>
      </w:r>
      <w:r w:rsidRPr="005E165A">
        <w:rPr>
          <w:rFonts w:ascii="Calibri" w:eastAsia="Calibri" w:hAnsi="Calibri"/>
          <w:color w:val="FF0000"/>
          <w:spacing w:val="-1"/>
        </w:rPr>
        <w:t>review,</w:t>
      </w:r>
      <w:r w:rsidRPr="005E165A">
        <w:rPr>
          <w:rFonts w:ascii="Calibri" w:eastAsia="Calibri" w:hAnsi="Calibri"/>
          <w:color w:val="FF0000"/>
          <w:spacing w:val="-3"/>
        </w:rPr>
        <w:t xml:space="preserve"> </w:t>
      </w:r>
      <w:r w:rsidRPr="005E165A">
        <w:rPr>
          <w:rFonts w:ascii="Calibri" w:eastAsia="Calibri" w:hAnsi="Calibri"/>
          <w:color w:val="FF0000"/>
          <w:spacing w:val="-1"/>
        </w:rPr>
        <w:t>the</w:t>
      </w:r>
      <w:r w:rsidRPr="005E165A">
        <w:rPr>
          <w:rFonts w:ascii="Calibri" w:eastAsia="Calibri" w:hAnsi="Calibri"/>
          <w:color w:val="FF0000"/>
          <w:spacing w:val="-4"/>
        </w:rPr>
        <w:t xml:space="preserve"> </w:t>
      </w:r>
      <w:r w:rsidRPr="005E165A">
        <w:rPr>
          <w:rFonts w:ascii="Calibri" w:eastAsia="Calibri" w:hAnsi="Calibri"/>
          <w:color w:val="FF0000"/>
          <w:spacing w:val="-1"/>
        </w:rPr>
        <w:t>following</w:t>
      </w:r>
      <w:r w:rsidRPr="005E165A">
        <w:rPr>
          <w:rFonts w:ascii="Calibri" w:eastAsia="Calibri" w:hAnsi="Calibri"/>
          <w:color w:val="FF0000"/>
          <w:spacing w:val="-4"/>
        </w:rPr>
        <w:t xml:space="preserve"> </w:t>
      </w:r>
      <w:r w:rsidRPr="005E165A">
        <w:rPr>
          <w:rFonts w:ascii="Calibri" w:eastAsia="Calibri" w:hAnsi="Calibri"/>
          <w:color w:val="FF0000"/>
          <w:spacing w:val="-1"/>
        </w:rPr>
        <w:t>standards</w:t>
      </w:r>
      <w:r w:rsidRPr="005E165A">
        <w:rPr>
          <w:rFonts w:ascii="Calibri" w:eastAsia="Calibri" w:hAnsi="Calibri"/>
          <w:color w:val="FF0000"/>
          <w:spacing w:val="-3"/>
        </w:rPr>
        <w:t xml:space="preserve"> </w:t>
      </w:r>
      <w:r w:rsidRPr="005E165A">
        <w:rPr>
          <w:rFonts w:ascii="Calibri" w:eastAsia="Calibri" w:hAnsi="Calibri"/>
          <w:color w:val="FF0000"/>
          <w:spacing w:val="-1"/>
        </w:rPr>
        <w:t>apply:</w:t>
      </w:r>
    </w:p>
    <w:p w14:paraId="29E00863" w14:textId="77777777" w:rsidR="005E165A" w:rsidRPr="005E165A" w:rsidRDefault="005E165A" w:rsidP="005E165A">
      <w:pPr>
        <w:widowControl w:val="0"/>
        <w:spacing w:before="12"/>
        <w:rPr>
          <w:rFonts w:ascii="Calibri" w:eastAsia="Calibri" w:hAnsi="Calibri" w:cs="Calibri"/>
          <w:sz w:val="23"/>
          <w:szCs w:val="23"/>
        </w:rPr>
      </w:pPr>
    </w:p>
    <w:p w14:paraId="12AE811B" w14:textId="77777777" w:rsidR="005E165A" w:rsidRPr="005E165A" w:rsidRDefault="005E165A" w:rsidP="005E165A">
      <w:pPr>
        <w:widowControl w:val="0"/>
        <w:numPr>
          <w:ilvl w:val="2"/>
          <w:numId w:val="38"/>
        </w:numPr>
        <w:tabs>
          <w:tab w:val="left" w:pos="3051"/>
        </w:tabs>
        <w:ind w:right="522"/>
        <w:rPr>
          <w:rFonts w:ascii="Calibri" w:eastAsia="Calibri" w:hAnsi="Calibri" w:cs="Calibri"/>
          <w:sz w:val="22"/>
          <w:szCs w:val="22"/>
        </w:rPr>
      </w:pP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Planning </w:t>
      </w:r>
      <w:r w:rsidRPr="005E165A">
        <w:rPr>
          <w:rFonts w:ascii="Calibri" w:eastAsia="Calibri" w:hAnsi="Calibri"/>
          <w:color w:val="FF0000"/>
          <w:sz w:val="22"/>
          <w:szCs w:val="22"/>
        </w:rPr>
        <w:t>Board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may</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require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developer</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1"/>
          <w:sz w:val="22"/>
          <w:szCs w:val="22"/>
        </w:rPr>
        <w:t xml:space="preserve"> submit</w:t>
      </w:r>
      <w:r w:rsidRPr="005E165A">
        <w:rPr>
          <w:rFonts w:ascii="Calibri" w:eastAsia="Calibri" w:hAnsi="Calibri"/>
          <w:color w:val="FF0000"/>
          <w:sz w:val="22"/>
          <w:szCs w:val="22"/>
        </w:rPr>
        <w:t xml:space="preserve"> an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erosion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and</w:t>
      </w:r>
      <w:r w:rsidRPr="005E165A">
        <w:rPr>
          <w:rFonts w:ascii="Calibri" w:eastAsia="Calibri" w:hAnsi="Calibri"/>
          <w:color w:val="FF0000"/>
          <w:spacing w:val="33"/>
          <w:sz w:val="22"/>
          <w:szCs w:val="22"/>
        </w:rPr>
        <w:t xml:space="preserve"> </w:t>
      </w:r>
      <w:r w:rsidRPr="005E165A">
        <w:rPr>
          <w:rFonts w:ascii="Calibri" w:eastAsia="Calibri" w:hAnsi="Calibri"/>
          <w:color w:val="FF0000"/>
          <w:spacing w:val="-1"/>
          <w:sz w:val="22"/>
          <w:szCs w:val="22"/>
        </w:rPr>
        <w:t>sediment</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control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plan,</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4"/>
          <w:sz w:val="22"/>
          <w:szCs w:val="22"/>
        </w:rPr>
        <w:t xml:space="preserve"> </w:t>
      </w:r>
      <w:r w:rsidRPr="005E165A">
        <w:rPr>
          <w:rFonts w:ascii="Calibri" w:eastAsia="Calibri" w:hAnsi="Calibri"/>
          <w:color w:val="FF0000"/>
          <w:spacing w:val="-1"/>
          <w:sz w:val="22"/>
          <w:szCs w:val="22"/>
        </w:rPr>
        <w:t>contents</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which</w:t>
      </w:r>
      <w:r w:rsidRPr="005E165A">
        <w:rPr>
          <w:rFonts w:ascii="Calibri" w:eastAsia="Calibri" w:hAnsi="Calibri"/>
          <w:color w:val="FF0000"/>
          <w:spacing w:val="-4"/>
          <w:sz w:val="22"/>
          <w:szCs w:val="22"/>
        </w:rPr>
        <w:t xml:space="preserve"> </w:t>
      </w:r>
      <w:r w:rsidRPr="005E165A">
        <w:rPr>
          <w:rFonts w:ascii="Calibri" w:eastAsia="Calibri" w:hAnsi="Calibri"/>
          <w:color w:val="FF0000"/>
          <w:sz w:val="22"/>
          <w:szCs w:val="22"/>
        </w:rPr>
        <w:t>are</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2"/>
          <w:sz w:val="22"/>
          <w:szCs w:val="22"/>
        </w:rPr>
        <w:t>specified</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 xml:space="preserve">in the </w:t>
      </w:r>
      <w:r w:rsidRPr="005E165A">
        <w:rPr>
          <w:rFonts w:ascii="Calibri" w:eastAsia="Calibri" w:hAnsi="Calibri"/>
          <w:color w:val="FF0000"/>
          <w:spacing w:val="-1"/>
          <w:sz w:val="22"/>
          <w:szCs w:val="22"/>
        </w:rPr>
        <w:t>New</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York</w:t>
      </w:r>
      <w:r w:rsidRPr="005E165A">
        <w:rPr>
          <w:rFonts w:ascii="Calibri" w:eastAsia="Calibri" w:hAnsi="Calibri"/>
          <w:color w:val="FF0000"/>
          <w:spacing w:val="47"/>
          <w:sz w:val="22"/>
          <w:szCs w:val="22"/>
        </w:rPr>
        <w:t xml:space="preserve"> </w:t>
      </w:r>
      <w:r w:rsidRPr="005E165A">
        <w:rPr>
          <w:rFonts w:ascii="Calibri" w:eastAsia="Calibri" w:hAnsi="Calibri"/>
          <w:color w:val="FF0000"/>
          <w:spacing w:val="-1"/>
          <w:sz w:val="22"/>
          <w:szCs w:val="22"/>
        </w:rPr>
        <w:t>State Department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Environmental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 xml:space="preserve">Conservation </w:t>
      </w:r>
      <w:r w:rsidRPr="005E165A">
        <w:rPr>
          <w:rFonts w:ascii="Calibri" w:eastAsia="Calibri" w:hAnsi="Calibri"/>
          <w:color w:val="FF0000"/>
          <w:spacing w:val="-2"/>
          <w:sz w:val="22"/>
          <w:szCs w:val="22"/>
        </w:rPr>
        <w:t>SPDES</w:t>
      </w:r>
      <w:r w:rsidRPr="005E165A">
        <w:rPr>
          <w:rFonts w:ascii="Calibri" w:eastAsia="Calibri" w:hAnsi="Calibri"/>
          <w:color w:val="FF0000"/>
          <w:sz w:val="22"/>
          <w:szCs w:val="22"/>
        </w:rPr>
        <w:t xml:space="preserve"> General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Permit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for</w:t>
      </w:r>
      <w:r w:rsidRPr="005E165A">
        <w:rPr>
          <w:rFonts w:ascii="Calibri" w:eastAsia="Calibri" w:hAnsi="Calibri"/>
          <w:color w:val="FF0000"/>
          <w:spacing w:val="53"/>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Discharges</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from</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Construction Activity.</w:t>
      </w:r>
    </w:p>
    <w:p w14:paraId="4B9B92B1" w14:textId="77777777" w:rsidR="005E165A" w:rsidRPr="005E165A" w:rsidRDefault="005E165A" w:rsidP="005E165A">
      <w:pPr>
        <w:widowControl w:val="0"/>
        <w:rPr>
          <w:rFonts w:ascii="Calibri" w:eastAsia="Calibri" w:hAnsi="Calibri" w:cs="Calibri"/>
          <w:sz w:val="22"/>
          <w:szCs w:val="22"/>
        </w:rPr>
      </w:pPr>
    </w:p>
    <w:p w14:paraId="2A577EBF" w14:textId="77777777" w:rsidR="005E165A" w:rsidRPr="005E165A" w:rsidRDefault="005E165A" w:rsidP="005E165A">
      <w:pPr>
        <w:widowControl w:val="0"/>
        <w:numPr>
          <w:ilvl w:val="2"/>
          <w:numId w:val="38"/>
        </w:numPr>
        <w:tabs>
          <w:tab w:val="left" w:pos="3051"/>
        </w:tabs>
        <w:ind w:right="151"/>
        <w:rPr>
          <w:rFonts w:ascii="Calibri" w:eastAsia="Calibri" w:hAnsi="Calibri" w:cs="Calibri"/>
          <w:sz w:val="22"/>
          <w:szCs w:val="22"/>
        </w:rPr>
      </w:pPr>
      <w:r w:rsidRPr="005E165A">
        <w:rPr>
          <w:rFonts w:ascii="Calibri" w:eastAsia="Calibri" w:hAnsi="Calibri"/>
          <w:color w:val="FF0000"/>
          <w:spacing w:val="-1"/>
          <w:sz w:val="22"/>
          <w:szCs w:val="22"/>
        </w:rPr>
        <w:t xml:space="preserve">Erosion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sediment</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control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practices</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shall 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consistent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with </w:t>
      </w:r>
      <w:r w:rsidRPr="005E165A">
        <w:rPr>
          <w:rFonts w:ascii="Calibri" w:eastAsia="Calibri" w:hAnsi="Calibri"/>
          <w:color w:val="FF0000"/>
          <w:spacing w:val="-1"/>
          <w:sz w:val="22"/>
          <w:szCs w:val="22"/>
        </w:rPr>
        <w:t>requirements</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49"/>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New</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York</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State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Department</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Environmental Conservation SPDES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General</w:t>
      </w:r>
      <w:r w:rsidRPr="005E165A">
        <w:rPr>
          <w:rFonts w:ascii="Calibri" w:eastAsia="Calibri" w:hAnsi="Calibri"/>
          <w:color w:val="FF0000"/>
          <w:spacing w:val="55"/>
          <w:sz w:val="22"/>
          <w:szCs w:val="22"/>
        </w:rPr>
        <w:t xml:space="preserve"> </w:t>
      </w:r>
      <w:r w:rsidRPr="005E165A">
        <w:rPr>
          <w:rFonts w:ascii="Calibri" w:eastAsia="Calibri" w:hAnsi="Calibri"/>
          <w:color w:val="FF0000"/>
          <w:spacing w:val="-1"/>
          <w:sz w:val="22"/>
          <w:szCs w:val="22"/>
        </w:rPr>
        <w:t>Permit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for</w:t>
      </w:r>
      <w:r w:rsidRPr="005E165A">
        <w:rPr>
          <w:rFonts w:ascii="Calibri" w:eastAsia="Calibri" w:hAnsi="Calibri"/>
          <w:color w:val="FF0000"/>
          <w:spacing w:val="1"/>
          <w:sz w:val="22"/>
          <w:szCs w:val="22"/>
        </w:rPr>
        <w:t xml:space="preserve"> </w:t>
      </w:r>
      <w:proofErr w:type="spellStart"/>
      <w:r w:rsidRPr="005E165A">
        <w:rPr>
          <w:rFonts w:ascii="Calibri" w:eastAsia="Calibri" w:hAnsi="Calibri"/>
          <w:color w:val="FF0000"/>
          <w:spacing w:val="-1"/>
          <w:sz w:val="22"/>
          <w:szCs w:val="22"/>
        </w:rPr>
        <w:t>Stormwater</w:t>
      </w:r>
      <w:proofErr w:type="spellEnd"/>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Discharges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from </w:t>
      </w:r>
      <w:r w:rsidRPr="005E165A">
        <w:rPr>
          <w:rFonts w:ascii="Calibri" w:eastAsia="Calibri" w:hAnsi="Calibri"/>
          <w:color w:val="FF0000"/>
          <w:spacing w:val="-1"/>
          <w:sz w:val="22"/>
          <w:szCs w:val="22"/>
        </w:rPr>
        <w:lastRenderedPageBreak/>
        <w:t>Construction</w:t>
      </w:r>
      <w:r w:rsidRPr="005E165A">
        <w:rPr>
          <w:rFonts w:ascii="Calibri" w:eastAsia="Calibri" w:hAnsi="Calibri"/>
          <w:color w:val="FF0000"/>
          <w:spacing w:val="-5"/>
          <w:sz w:val="22"/>
          <w:szCs w:val="22"/>
        </w:rPr>
        <w:t xml:space="preserve"> </w:t>
      </w:r>
      <w:r w:rsidRPr="005E165A">
        <w:rPr>
          <w:rFonts w:ascii="Calibri" w:eastAsia="Calibri" w:hAnsi="Calibri"/>
          <w:color w:val="FF0000"/>
          <w:spacing w:val="-1"/>
          <w:sz w:val="22"/>
          <w:szCs w:val="22"/>
        </w:rPr>
        <w:t>Activity.</w:t>
      </w:r>
      <w:r w:rsidRPr="005E165A">
        <w:rPr>
          <w:rFonts w:ascii="Calibri" w:eastAsia="Calibri" w:hAnsi="Calibri"/>
          <w:color w:val="FF0000"/>
          <w:sz w:val="22"/>
          <w:szCs w:val="22"/>
        </w:rPr>
        <w:t xml:space="preserve"> A </w:t>
      </w:r>
      <w:r w:rsidRPr="005E165A">
        <w:rPr>
          <w:rFonts w:ascii="Calibri" w:eastAsia="Calibri" w:hAnsi="Calibri"/>
          <w:color w:val="FF0000"/>
          <w:spacing w:val="-1"/>
          <w:sz w:val="22"/>
          <w:szCs w:val="22"/>
        </w:rPr>
        <w:t>permit</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is</w:t>
      </w:r>
    </w:p>
    <w:p w14:paraId="79A6352F" w14:textId="77777777" w:rsidR="005E165A" w:rsidRPr="005E165A" w:rsidRDefault="005E165A" w:rsidP="005E165A">
      <w:pPr>
        <w:widowControl w:val="0"/>
        <w:rPr>
          <w:rFonts w:ascii="Calibri" w:eastAsia="Calibri" w:hAnsi="Calibri" w:cs="Calibri"/>
          <w:sz w:val="22"/>
          <w:szCs w:val="22"/>
        </w:rPr>
        <w:sectPr w:rsidR="005E165A" w:rsidRPr="005E165A" w:rsidSect="00C63D74">
          <w:pgSz w:w="12240" w:h="15840"/>
          <w:pgMar w:top="1152" w:right="1152" w:bottom="1152" w:left="1152" w:header="0" w:footer="1063" w:gutter="0"/>
          <w:cols w:space="720"/>
          <w:docGrid w:linePitch="299"/>
        </w:sectPr>
      </w:pPr>
    </w:p>
    <w:p w14:paraId="78533712" w14:textId="77777777" w:rsidR="005E165A" w:rsidRPr="005E165A" w:rsidRDefault="005E165A" w:rsidP="005E165A">
      <w:pPr>
        <w:widowControl w:val="0"/>
        <w:spacing w:before="39"/>
        <w:ind w:right="308"/>
        <w:rPr>
          <w:rFonts w:ascii="Calibri" w:eastAsia="Calibri" w:hAnsi="Calibri" w:cs="Calibri"/>
          <w:sz w:val="22"/>
          <w:szCs w:val="22"/>
        </w:rPr>
      </w:pPr>
      <w:proofErr w:type="gramStart"/>
      <w:r w:rsidRPr="005E165A">
        <w:rPr>
          <w:rFonts w:ascii="Calibri" w:eastAsia="Calibri" w:hAnsi="Calibri"/>
          <w:color w:val="FF0000"/>
          <w:spacing w:val="-1"/>
          <w:sz w:val="22"/>
          <w:szCs w:val="22"/>
        </w:rPr>
        <w:lastRenderedPageBreak/>
        <w:t>generally</w:t>
      </w:r>
      <w:proofErr w:type="gramEnd"/>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required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for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construction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activities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that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disturb </w:t>
      </w:r>
      <w:r w:rsidRPr="005E165A">
        <w:rPr>
          <w:rFonts w:ascii="Calibri" w:eastAsia="Calibri" w:hAnsi="Calibri"/>
          <w:color w:val="FF0000"/>
          <w:sz w:val="22"/>
          <w:szCs w:val="22"/>
        </w:rPr>
        <w:t>one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more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acre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65"/>
          <w:sz w:val="22"/>
          <w:szCs w:val="22"/>
        </w:rPr>
        <w:t xml:space="preserve"> </w:t>
      </w:r>
      <w:r w:rsidRPr="005E165A">
        <w:rPr>
          <w:rFonts w:ascii="Calibri" w:eastAsia="Calibri" w:hAnsi="Calibri"/>
          <w:color w:val="FF0000"/>
          <w:spacing w:val="-1"/>
          <w:sz w:val="22"/>
          <w:szCs w:val="22"/>
        </w:rPr>
        <w:t>land.</w:t>
      </w:r>
    </w:p>
    <w:p w14:paraId="2B749611" w14:textId="77777777" w:rsidR="005E165A" w:rsidRPr="005E165A" w:rsidRDefault="005E165A" w:rsidP="005E165A">
      <w:pPr>
        <w:widowControl w:val="0"/>
        <w:spacing w:before="1"/>
        <w:rPr>
          <w:rFonts w:ascii="Calibri" w:eastAsia="Calibri" w:hAnsi="Calibri" w:cs="Calibri"/>
          <w:sz w:val="22"/>
          <w:szCs w:val="22"/>
        </w:rPr>
      </w:pPr>
    </w:p>
    <w:p w14:paraId="32ADCCA3" w14:textId="77777777" w:rsidR="005E165A" w:rsidRPr="005E165A" w:rsidRDefault="005E165A" w:rsidP="005E165A">
      <w:pPr>
        <w:widowControl w:val="0"/>
        <w:numPr>
          <w:ilvl w:val="2"/>
          <w:numId w:val="38"/>
        </w:numPr>
        <w:tabs>
          <w:tab w:val="left" w:pos="3051"/>
        </w:tabs>
        <w:spacing w:line="239" w:lineRule="auto"/>
        <w:ind w:right="242"/>
        <w:rPr>
          <w:rFonts w:ascii="Calibri" w:eastAsia="Calibri" w:hAnsi="Calibri" w:cs="Calibri"/>
          <w:sz w:val="22"/>
          <w:szCs w:val="22"/>
        </w:rPr>
      </w:pPr>
      <w:r w:rsidRPr="005E165A">
        <w:rPr>
          <w:rFonts w:ascii="Calibri" w:eastAsia="Calibri" w:hAnsi="Calibri" w:cs="Calibri"/>
          <w:color w:val="FF0000"/>
          <w:spacing w:val="-1"/>
          <w:sz w:val="22"/>
          <w:szCs w:val="22"/>
        </w:rPr>
        <w:t>The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recommended</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technical</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standards</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for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erosion and sedimentation control</w:t>
      </w:r>
      <w:r w:rsidRPr="005E165A">
        <w:rPr>
          <w:rFonts w:ascii="Calibri" w:eastAsia="Calibri" w:hAnsi="Calibri" w:cs="Calibri"/>
          <w:color w:val="FF0000"/>
          <w:spacing w:val="47"/>
          <w:sz w:val="22"/>
          <w:szCs w:val="22"/>
        </w:rPr>
        <w:t xml:space="preserve"> </w:t>
      </w:r>
      <w:r w:rsidRPr="005E165A">
        <w:rPr>
          <w:rFonts w:ascii="Calibri" w:eastAsia="Calibri" w:hAnsi="Calibri" w:cs="Calibri"/>
          <w:color w:val="FF0000"/>
          <w:spacing w:val="-1"/>
          <w:sz w:val="22"/>
          <w:szCs w:val="22"/>
        </w:rPr>
        <w:t>are</w:t>
      </w:r>
      <w:r w:rsidRPr="005E165A">
        <w:rPr>
          <w:rFonts w:ascii="Calibri" w:eastAsia="Calibri" w:hAnsi="Calibri" w:cs="Calibri"/>
          <w:color w:val="FF0000"/>
          <w:spacing w:val="1"/>
          <w:sz w:val="22"/>
          <w:szCs w:val="22"/>
        </w:rPr>
        <w:t xml:space="preserve"> </w:t>
      </w:r>
      <w:r w:rsidRPr="005E165A">
        <w:rPr>
          <w:rFonts w:ascii="Calibri" w:eastAsia="Calibri" w:hAnsi="Calibri" w:cs="Calibri"/>
          <w:color w:val="FF0000"/>
          <w:spacing w:val="-1"/>
          <w:sz w:val="22"/>
          <w:szCs w:val="22"/>
        </w:rPr>
        <w:t>detailed</w:t>
      </w:r>
      <w:r w:rsidRPr="005E165A">
        <w:rPr>
          <w:rFonts w:ascii="Calibri" w:eastAsia="Calibri" w:hAnsi="Calibri" w:cs="Calibri"/>
          <w:color w:val="FF0000"/>
          <w:sz w:val="22"/>
          <w:szCs w:val="22"/>
        </w:rPr>
        <w:t xml:space="preserve"> in</w:t>
      </w:r>
      <w:r w:rsidRPr="005E165A">
        <w:rPr>
          <w:rFonts w:ascii="Calibri" w:eastAsia="Calibri" w:hAnsi="Calibri" w:cs="Calibri"/>
          <w:color w:val="FF0000"/>
          <w:spacing w:val="-1"/>
          <w:sz w:val="22"/>
          <w:szCs w:val="22"/>
        </w:rPr>
        <w:t xml:space="preserve"> the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“New</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York</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Standards</w:t>
      </w:r>
      <w:r w:rsidRPr="005E165A">
        <w:rPr>
          <w:rFonts w:ascii="Calibri" w:eastAsia="Calibri" w:hAnsi="Calibri" w:cs="Calibri"/>
          <w:color w:val="FF0000"/>
          <w:sz w:val="22"/>
          <w:szCs w:val="22"/>
        </w:rPr>
        <w:t xml:space="preserve"> and</w:t>
      </w:r>
      <w:r w:rsidRPr="005E165A">
        <w:rPr>
          <w:rFonts w:ascii="Calibri" w:eastAsia="Calibri" w:hAnsi="Calibri" w:cs="Calibri"/>
          <w:color w:val="FF0000"/>
          <w:spacing w:val="-1"/>
          <w:sz w:val="22"/>
          <w:szCs w:val="22"/>
        </w:rPr>
        <w:t xml:space="preserve"> Specifications</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for</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 xml:space="preserve">Erosion </w:t>
      </w:r>
      <w:r w:rsidRPr="005E165A">
        <w:rPr>
          <w:rFonts w:ascii="Calibri" w:eastAsia="Calibri" w:hAnsi="Calibri" w:cs="Calibri"/>
          <w:color w:val="FF0000"/>
          <w:sz w:val="22"/>
          <w:szCs w:val="22"/>
        </w:rPr>
        <w:t>and</w:t>
      </w:r>
      <w:r w:rsidRPr="005E165A">
        <w:rPr>
          <w:rFonts w:ascii="Calibri" w:eastAsia="Calibri" w:hAnsi="Calibri" w:cs="Calibri"/>
          <w:color w:val="FF0000"/>
          <w:spacing w:val="55"/>
          <w:sz w:val="22"/>
          <w:szCs w:val="22"/>
        </w:rPr>
        <w:t xml:space="preserve"> </w:t>
      </w:r>
      <w:proofErr w:type="spellStart"/>
      <w:r w:rsidRPr="005E165A">
        <w:rPr>
          <w:rFonts w:ascii="Calibri" w:eastAsia="Calibri" w:hAnsi="Calibri" w:cs="Calibri"/>
          <w:color w:val="FF0000"/>
          <w:spacing w:val="-1"/>
          <w:sz w:val="22"/>
          <w:szCs w:val="22"/>
        </w:rPr>
        <w:t>SedimentControl</w:t>
      </w:r>
      <w:proofErr w:type="spellEnd"/>
      <w:r w:rsidRPr="005E165A">
        <w:rPr>
          <w:rFonts w:ascii="Calibri" w:eastAsia="Calibri" w:hAnsi="Calibri" w:cs="Calibri"/>
          <w:color w:val="FF0000"/>
          <w:spacing w:val="-1"/>
          <w:sz w:val="22"/>
          <w:szCs w:val="22"/>
        </w:rPr>
        <w:t>”</w:t>
      </w:r>
      <w:r w:rsidRPr="005E165A">
        <w:rPr>
          <w:rFonts w:ascii="Calibri" w:eastAsia="Calibri" w:hAnsi="Calibri" w:cs="Calibri"/>
          <w:color w:val="FF0000"/>
          <w:spacing w:val="1"/>
          <w:sz w:val="22"/>
          <w:szCs w:val="22"/>
        </w:rPr>
        <w:t xml:space="preserve"> </w:t>
      </w:r>
      <w:r w:rsidRPr="005E165A">
        <w:rPr>
          <w:rFonts w:ascii="Calibri" w:eastAsia="Calibri" w:hAnsi="Calibri" w:cs="Calibri"/>
          <w:color w:val="FF0000"/>
          <w:spacing w:val="-1"/>
          <w:sz w:val="22"/>
          <w:szCs w:val="22"/>
        </w:rPr>
        <w:t xml:space="preserve">published </w:t>
      </w:r>
      <w:r w:rsidRPr="005E165A">
        <w:rPr>
          <w:rFonts w:ascii="Calibri" w:eastAsia="Calibri" w:hAnsi="Calibri" w:cs="Calibri"/>
          <w:color w:val="FF0000"/>
          <w:sz w:val="22"/>
          <w:szCs w:val="22"/>
        </w:rPr>
        <w:t>by</w:t>
      </w:r>
      <w:r w:rsidRPr="005E165A">
        <w:rPr>
          <w:rFonts w:ascii="Calibri" w:eastAsia="Calibri" w:hAnsi="Calibri" w:cs="Calibri"/>
          <w:color w:val="FF0000"/>
          <w:spacing w:val="1"/>
          <w:sz w:val="22"/>
          <w:szCs w:val="22"/>
        </w:rPr>
        <w:t xml:space="preserve"> </w:t>
      </w:r>
      <w:r w:rsidRPr="005E165A">
        <w:rPr>
          <w:rFonts w:ascii="Calibri" w:eastAsia="Calibri" w:hAnsi="Calibri" w:cs="Calibri"/>
          <w:color w:val="FF0000"/>
          <w:sz w:val="22"/>
          <w:szCs w:val="22"/>
        </w:rPr>
        <w:t>the</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Empire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State</w:t>
      </w:r>
      <w:r w:rsidRPr="005E165A">
        <w:rPr>
          <w:rFonts w:ascii="Calibri" w:eastAsia="Calibri" w:hAnsi="Calibri" w:cs="Calibri"/>
          <w:color w:val="FF0000"/>
          <w:sz w:val="22"/>
          <w:szCs w:val="22"/>
        </w:rPr>
        <w:t xml:space="preserve"> </w:t>
      </w:r>
      <w:r w:rsidRPr="005E165A">
        <w:rPr>
          <w:rFonts w:ascii="Calibri" w:eastAsia="Calibri" w:hAnsi="Calibri" w:cs="Calibri"/>
          <w:color w:val="FF0000"/>
          <w:spacing w:val="-1"/>
          <w:sz w:val="22"/>
          <w:szCs w:val="22"/>
        </w:rPr>
        <w:t>Chapter</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z w:val="22"/>
          <w:szCs w:val="22"/>
        </w:rPr>
        <w:t xml:space="preserve">of </w:t>
      </w:r>
      <w:r w:rsidRPr="005E165A">
        <w:rPr>
          <w:rFonts w:ascii="Calibri" w:eastAsia="Calibri" w:hAnsi="Calibri" w:cs="Calibri"/>
          <w:color w:val="FF0000"/>
          <w:spacing w:val="-1"/>
          <w:sz w:val="22"/>
          <w:szCs w:val="22"/>
        </w:rPr>
        <w:t>the</w:t>
      </w:r>
      <w:r w:rsidRPr="005E165A">
        <w:rPr>
          <w:rFonts w:ascii="Calibri" w:eastAsia="Calibri" w:hAnsi="Calibri" w:cs="Calibri"/>
          <w:color w:val="FF0000"/>
          <w:spacing w:val="-2"/>
          <w:sz w:val="22"/>
          <w:szCs w:val="22"/>
        </w:rPr>
        <w:t xml:space="preserve"> </w:t>
      </w:r>
      <w:r w:rsidRPr="005E165A">
        <w:rPr>
          <w:rFonts w:ascii="Calibri" w:eastAsia="Calibri" w:hAnsi="Calibri" w:cs="Calibri"/>
          <w:color w:val="FF0000"/>
          <w:spacing w:val="-1"/>
          <w:sz w:val="22"/>
          <w:szCs w:val="22"/>
        </w:rPr>
        <w:t>Soil</w:t>
      </w:r>
      <w:r w:rsidRPr="005E165A">
        <w:rPr>
          <w:rFonts w:ascii="Calibri" w:eastAsia="Calibri" w:hAnsi="Calibri" w:cs="Calibri"/>
          <w:color w:val="FF0000"/>
          <w:spacing w:val="-3"/>
          <w:sz w:val="22"/>
          <w:szCs w:val="22"/>
        </w:rPr>
        <w:t xml:space="preserve"> </w:t>
      </w:r>
      <w:r w:rsidRPr="005E165A">
        <w:rPr>
          <w:rFonts w:ascii="Calibri" w:eastAsia="Calibri" w:hAnsi="Calibri" w:cs="Calibri"/>
          <w:color w:val="FF0000"/>
          <w:spacing w:val="-1"/>
          <w:sz w:val="22"/>
          <w:szCs w:val="22"/>
        </w:rPr>
        <w:t>and Water</w:t>
      </w:r>
      <w:r w:rsidRPr="005E165A">
        <w:rPr>
          <w:rFonts w:ascii="Calibri" w:eastAsia="Calibri" w:hAnsi="Calibri" w:cs="Calibri"/>
          <w:color w:val="FF0000"/>
          <w:spacing w:val="51"/>
          <w:sz w:val="22"/>
          <w:szCs w:val="22"/>
        </w:rPr>
        <w:t xml:space="preserve"> </w:t>
      </w:r>
      <w:proofErr w:type="spellStart"/>
      <w:r w:rsidRPr="005E165A">
        <w:rPr>
          <w:rFonts w:ascii="Calibri" w:eastAsia="Calibri" w:hAnsi="Calibri" w:cs="Calibri"/>
          <w:color w:val="FF0000"/>
          <w:spacing w:val="-1"/>
          <w:sz w:val="22"/>
          <w:szCs w:val="22"/>
        </w:rPr>
        <w:t>ConservationSociety</w:t>
      </w:r>
      <w:proofErr w:type="spellEnd"/>
      <w:r w:rsidRPr="005E165A">
        <w:rPr>
          <w:rFonts w:ascii="Calibri" w:eastAsia="Calibri" w:hAnsi="Calibri" w:cs="Calibri"/>
          <w:color w:val="FF0000"/>
          <w:spacing w:val="-1"/>
          <w:sz w:val="22"/>
          <w:szCs w:val="22"/>
        </w:rPr>
        <w:t>,</w:t>
      </w:r>
      <w:r w:rsidRPr="005E165A">
        <w:rPr>
          <w:rFonts w:ascii="Calibri" w:eastAsia="Calibri" w:hAnsi="Calibri" w:cs="Calibri"/>
          <w:color w:val="FF0000"/>
          <w:sz w:val="22"/>
          <w:szCs w:val="22"/>
        </w:rPr>
        <w:t xml:space="preserve"> as </w:t>
      </w:r>
      <w:r w:rsidRPr="005E165A">
        <w:rPr>
          <w:rFonts w:ascii="Calibri" w:eastAsia="Calibri" w:hAnsi="Calibri" w:cs="Calibri"/>
          <w:color w:val="FF0000"/>
          <w:spacing w:val="-1"/>
          <w:sz w:val="22"/>
          <w:szCs w:val="22"/>
        </w:rPr>
        <w:t>revised.</w:t>
      </w:r>
    </w:p>
    <w:p w14:paraId="50906779" w14:textId="77777777" w:rsidR="005E165A" w:rsidRPr="005E165A" w:rsidRDefault="005E165A" w:rsidP="005E165A">
      <w:pPr>
        <w:widowControl w:val="0"/>
        <w:spacing w:before="1"/>
        <w:rPr>
          <w:rFonts w:ascii="Calibri" w:eastAsia="Calibri" w:hAnsi="Calibri" w:cs="Calibri"/>
          <w:sz w:val="22"/>
          <w:szCs w:val="22"/>
        </w:rPr>
      </w:pPr>
    </w:p>
    <w:p w14:paraId="4EDE7A21" w14:textId="77777777" w:rsidR="005E165A" w:rsidRPr="005E165A" w:rsidRDefault="005E165A" w:rsidP="005E165A">
      <w:pPr>
        <w:widowControl w:val="0"/>
        <w:numPr>
          <w:ilvl w:val="2"/>
          <w:numId w:val="38"/>
        </w:numPr>
        <w:tabs>
          <w:tab w:val="left" w:pos="3051"/>
        </w:tabs>
        <w:ind w:right="210"/>
        <w:rPr>
          <w:rFonts w:ascii="Calibri" w:eastAsia="Calibri" w:hAnsi="Calibri" w:cs="Calibri"/>
          <w:sz w:val="22"/>
          <w:szCs w:val="22"/>
        </w:rPr>
      </w:pP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 xml:space="preserve">development plan </w:t>
      </w:r>
      <w:r w:rsidRPr="005E165A">
        <w:rPr>
          <w:rFonts w:ascii="Calibri" w:eastAsia="Calibri" w:hAnsi="Calibri"/>
          <w:color w:val="FF0000"/>
          <w:spacing w:val="-2"/>
          <w:sz w:val="22"/>
          <w:szCs w:val="22"/>
        </w:rPr>
        <w:t>should</w:t>
      </w:r>
      <w:r w:rsidRPr="005E165A">
        <w:rPr>
          <w:rFonts w:ascii="Calibri" w:eastAsia="Calibri" w:hAnsi="Calibri"/>
          <w:color w:val="FF0000"/>
          <w:spacing w:val="-1"/>
          <w:sz w:val="22"/>
          <w:szCs w:val="22"/>
        </w:rPr>
        <w:t xml:space="preserve"> 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consistent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with</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topography,</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soils,</w:t>
      </w:r>
      <w:r w:rsidRPr="005E165A">
        <w:rPr>
          <w:rFonts w:ascii="Calibri" w:eastAsia="Calibri" w:hAnsi="Calibri"/>
          <w:color w:val="FF0000"/>
          <w:sz w:val="22"/>
          <w:szCs w:val="22"/>
        </w:rPr>
        <w:t xml:space="preserve"> and</w:t>
      </w:r>
      <w:r w:rsidRPr="005E165A">
        <w:rPr>
          <w:rFonts w:ascii="Calibri" w:eastAsia="Calibri" w:hAnsi="Calibri"/>
          <w:color w:val="FF0000"/>
          <w:spacing w:val="49"/>
          <w:sz w:val="22"/>
          <w:szCs w:val="22"/>
        </w:rPr>
        <w:t xml:space="preserve"> </w:t>
      </w:r>
      <w:r w:rsidRPr="005E165A">
        <w:rPr>
          <w:rFonts w:ascii="Calibri" w:eastAsia="Calibri" w:hAnsi="Calibri"/>
          <w:color w:val="FF0000"/>
          <w:sz w:val="22"/>
          <w:szCs w:val="22"/>
        </w:rPr>
        <w:t>other</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2"/>
          <w:sz w:val="22"/>
          <w:szCs w:val="22"/>
        </w:rPr>
        <w:t>physical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characteristics</w:t>
      </w:r>
      <w:r w:rsidRPr="005E165A">
        <w:rPr>
          <w:rFonts w:ascii="Calibri" w:eastAsia="Calibri" w:hAnsi="Calibri"/>
          <w:color w:val="FF0000"/>
          <w:sz w:val="22"/>
          <w:szCs w:val="22"/>
        </w:rPr>
        <w:t xml:space="preserve"> of</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 xml:space="preserve">site so </w:t>
      </w:r>
      <w:r w:rsidRPr="005E165A">
        <w:rPr>
          <w:rFonts w:ascii="Calibri" w:eastAsia="Calibri" w:hAnsi="Calibri"/>
          <w:color w:val="FF0000"/>
          <w:sz w:val="22"/>
          <w:szCs w:val="22"/>
        </w:rPr>
        <w:t xml:space="preserve">as </w:t>
      </w:r>
      <w:r w:rsidRPr="005E165A">
        <w:rPr>
          <w:rFonts w:ascii="Calibri" w:eastAsia="Calibri" w:hAnsi="Calibri"/>
          <w:color w:val="FF0000"/>
          <w:spacing w:val="-1"/>
          <w:sz w:val="22"/>
          <w:szCs w:val="22"/>
        </w:rPr>
        <w:t>to minimize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erosion potential</w:t>
      </w:r>
      <w:r w:rsidRPr="005E165A">
        <w:rPr>
          <w:rFonts w:ascii="Calibri" w:eastAsia="Calibri" w:hAnsi="Calibri"/>
          <w:color w:val="FF0000"/>
          <w:spacing w:val="59"/>
          <w:sz w:val="22"/>
          <w:szCs w:val="22"/>
        </w:rPr>
        <w:t xml:space="preserve"> </w:t>
      </w:r>
      <w:r w:rsidRPr="005E165A">
        <w:rPr>
          <w:rFonts w:ascii="Calibri" w:eastAsia="Calibri" w:hAnsi="Calibri"/>
          <w:color w:val="FF0000"/>
          <w:spacing w:val="-1"/>
          <w:sz w:val="22"/>
          <w:szCs w:val="22"/>
        </w:rPr>
        <w:t xml:space="preserve">and </w:t>
      </w:r>
      <w:r w:rsidRPr="005E165A">
        <w:rPr>
          <w:rFonts w:ascii="Calibri" w:eastAsia="Calibri" w:hAnsi="Calibri"/>
          <w:color w:val="FF0000"/>
          <w:sz w:val="22"/>
          <w:szCs w:val="22"/>
        </w:rPr>
        <w:t xml:space="preserve">avoid </w:t>
      </w:r>
      <w:r w:rsidRPr="005E165A">
        <w:rPr>
          <w:rFonts w:ascii="Calibri" w:eastAsia="Calibri" w:hAnsi="Calibri"/>
          <w:color w:val="FF0000"/>
          <w:spacing w:val="-1"/>
          <w:sz w:val="22"/>
          <w:szCs w:val="22"/>
        </w:rPr>
        <w:t>disturbance</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of</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environmentally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sensitive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areas.</w:t>
      </w:r>
    </w:p>
    <w:p w14:paraId="4800106A" w14:textId="77777777" w:rsidR="005E165A" w:rsidRPr="005E165A" w:rsidRDefault="005E165A" w:rsidP="005E165A">
      <w:pPr>
        <w:widowControl w:val="0"/>
        <w:spacing w:before="1"/>
        <w:rPr>
          <w:rFonts w:ascii="Calibri" w:eastAsia="Calibri" w:hAnsi="Calibri" w:cs="Calibri"/>
          <w:sz w:val="22"/>
          <w:szCs w:val="22"/>
        </w:rPr>
      </w:pPr>
    </w:p>
    <w:p w14:paraId="458296D6" w14:textId="77777777" w:rsidR="005E165A" w:rsidRPr="005E165A" w:rsidRDefault="005E165A" w:rsidP="005E165A">
      <w:pPr>
        <w:widowControl w:val="0"/>
        <w:numPr>
          <w:ilvl w:val="2"/>
          <w:numId w:val="38"/>
        </w:numPr>
        <w:tabs>
          <w:tab w:val="left" w:pos="3051"/>
        </w:tabs>
        <w:spacing w:line="239" w:lineRule="auto"/>
        <w:ind w:right="624"/>
        <w:rPr>
          <w:rFonts w:ascii="Calibri" w:eastAsia="Calibri" w:hAnsi="Calibri" w:cs="Calibri"/>
          <w:sz w:val="22"/>
          <w:szCs w:val="22"/>
        </w:rPr>
      </w:pPr>
      <w:r w:rsidRPr="005E165A">
        <w:rPr>
          <w:rFonts w:ascii="Calibri" w:eastAsia="Calibri" w:hAnsi="Calibri"/>
          <w:color w:val="FF0000"/>
          <w:spacing w:val="-1"/>
          <w:sz w:val="22"/>
          <w:szCs w:val="22"/>
        </w:rPr>
        <w:t>Existing vegetation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the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project</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site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should</w:t>
      </w:r>
      <w:r w:rsidRPr="005E165A">
        <w:rPr>
          <w:rFonts w:ascii="Calibri" w:eastAsia="Calibri" w:hAnsi="Calibri"/>
          <w:color w:val="FF0000"/>
          <w:spacing w:val="-2"/>
          <w:sz w:val="22"/>
          <w:szCs w:val="22"/>
        </w:rPr>
        <w:t xml:space="preserve"> 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retained</w:t>
      </w:r>
      <w:r w:rsidRPr="005E165A">
        <w:rPr>
          <w:rFonts w:ascii="Calibri" w:eastAsia="Calibri" w:hAnsi="Calibri"/>
          <w:color w:val="FF0000"/>
          <w:sz w:val="22"/>
          <w:szCs w:val="22"/>
        </w:rPr>
        <w:t xml:space="preserve"> 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protected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as</w:t>
      </w:r>
      <w:r w:rsidRPr="005E165A">
        <w:rPr>
          <w:rFonts w:ascii="Calibri" w:eastAsia="Calibri" w:hAnsi="Calibri"/>
          <w:color w:val="FF0000"/>
          <w:spacing w:val="47"/>
          <w:sz w:val="22"/>
          <w:szCs w:val="22"/>
        </w:rPr>
        <w:t xml:space="preserve"> </w:t>
      </w:r>
      <w:r w:rsidRPr="005E165A">
        <w:rPr>
          <w:rFonts w:ascii="Calibri" w:eastAsia="Calibri" w:hAnsi="Calibri"/>
          <w:color w:val="FF0000"/>
          <w:spacing w:val="-1"/>
          <w:sz w:val="22"/>
          <w:szCs w:val="22"/>
        </w:rPr>
        <w:t>much</w:t>
      </w:r>
      <w:r w:rsidRPr="005E165A">
        <w:rPr>
          <w:rFonts w:ascii="Calibri" w:eastAsia="Calibri" w:hAnsi="Calibri"/>
          <w:color w:val="FF0000"/>
          <w:sz w:val="22"/>
          <w:szCs w:val="22"/>
        </w:rPr>
        <w:t xml:space="preserve"> as</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possible</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to minimize</w:t>
      </w:r>
      <w:r w:rsidRPr="005E165A">
        <w:rPr>
          <w:rFonts w:ascii="Calibri" w:eastAsia="Calibri" w:hAnsi="Calibri"/>
          <w:color w:val="FF0000"/>
          <w:sz w:val="22"/>
          <w:szCs w:val="22"/>
        </w:rPr>
        <w:t xml:space="preserve"> soil</w:t>
      </w:r>
      <w:r w:rsidRPr="005E165A">
        <w:rPr>
          <w:rFonts w:ascii="Calibri" w:eastAsia="Calibri" w:hAnsi="Calibri"/>
          <w:color w:val="FF0000"/>
          <w:spacing w:val="-1"/>
          <w:sz w:val="22"/>
          <w:szCs w:val="22"/>
        </w:rPr>
        <w:t xml:space="preserve"> loss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 xml:space="preserve">from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project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site.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(This</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 xml:space="preserve">will </w:t>
      </w:r>
      <w:r w:rsidRPr="005E165A">
        <w:rPr>
          <w:rFonts w:ascii="Calibri" w:eastAsia="Calibri" w:hAnsi="Calibri"/>
          <w:color w:val="FF0000"/>
          <w:spacing w:val="-1"/>
          <w:sz w:val="22"/>
          <w:szCs w:val="22"/>
        </w:rPr>
        <w:t>also</w:t>
      </w:r>
      <w:r w:rsidRPr="005E165A">
        <w:rPr>
          <w:rFonts w:ascii="Calibri" w:eastAsia="Calibri" w:hAnsi="Calibri"/>
          <w:color w:val="FF0000"/>
          <w:spacing w:val="23"/>
          <w:sz w:val="22"/>
          <w:szCs w:val="22"/>
        </w:rPr>
        <w:t xml:space="preserve"> </w:t>
      </w:r>
      <w:r w:rsidRPr="005E165A">
        <w:rPr>
          <w:rFonts w:ascii="Calibri" w:eastAsia="Calibri" w:hAnsi="Calibri"/>
          <w:color w:val="FF0000"/>
          <w:spacing w:val="-1"/>
          <w:sz w:val="22"/>
          <w:szCs w:val="22"/>
        </w:rPr>
        <w:t>minimize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 xml:space="preserve">erosion </w:t>
      </w:r>
      <w:r w:rsidRPr="005E165A">
        <w:rPr>
          <w:rFonts w:ascii="Calibri" w:eastAsia="Calibri" w:hAnsi="Calibri"/>
          <w:color w:val="FF0000"/>
          <w:sz w:val="22"/>
          <w:szCs w:val="22"/>
        </w:rPr>
        <w:t xml:space="preserve">and </w:t>
      </w:r>
      <w:r w:rsidRPr="005E165A">
        <w:rPr>
          <w:rFonts w:ascii="Calibri" w:eastAsia="Calibri" w:hAnsi="Calibri"/>
          <w:color w:val="FF0000"/>
          <w:spacing w:val="-1"/>
          <w:sz w:val="22"/>
          <w:szCs w:val="22"/>
        </w:rPr>
        <w:t>sediment</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control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costs.)</w:t>
      </w:r>
    </w:p>
    <w:p w14:paraId="3DE171E6" w14:textId="77777777" w:rsidR="005E165A" w:rsidRPr="005E165A" w:rsidRDefault="005E165A" w:rsidP="005E165A">
      <w:pPr>
        <w:widowControl w:val="0"/>
        <w:spacing w:before="1"/>
        <w:rPr>
          <w:rFonts w:ascii="Calibri" w:eastAsia="Calibri" w:hAnsi="Calibri" w:cs="Calibri"/>
          <w:sz w:val="22"/>
          <w:szCs w:val="22"/>
        </w:rPr>
      </w:pPr>
    </w:p>
    <w:p w14:paraId="0CDB5C73" w14:textId="77777777" w:rsidR="005E165A" w:rsidRPr="005E165A" w:rsidRDefault="005E165A" w:rsidP="005E165A">
      <w:pPr>
        <w:widowControl w:val="0"/>
        <w:numPr>
          <w:ilvl w:val="2"/>
          <w:numId w:val="38"/>
        </w:numPr>
        <w:tabs>
          <w:tab w:val="left" w:pos="3051"/>
        </w:tabs>
        <w:ind w:right="210"/>
        <w:rPr>
          <w:rFonts w:ascii="Calibri" w:eastAsia="Calibri" w:hAnsi="Calibri" w:cs="Calibri"/>
          <w:sz w:val="22"/>
          <w:szCs w:val="22"/>
        </w:rPr>
      </w:pPr>
      <w:r w:rsidRPr="005E165A">
        <w:rPr>
          <w:rFonts w:ascii="Calibri" w:eastAsia="Calibri" w:hAnsi="Calibri"/>
          <w:color w:val="FF0000"/>
          <w:spacing w:val="-1"/>
          <w:sz w:val="22"/>
          <w:szCs w:val="22"/>
        </w:rPr>
        <w:t xml:space="preserve">Erosion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sediment control</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measures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should be</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constructed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prior</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49"/>
          <w:sz w:val="22"/>
          <w:szCs w:val="22"/>
        </w:rPr>
        <w:t xml:space="preserve"> </w:t>
      </w:r>
      <w:r w:rsidRPr="005E165A">
        <w:rPr>
          <w:rFonts w:ascii="Calibri" w:eastAsia="Calibri" w:hAnsi="Calibri"/>
          <w:color w:val="FF0000"/>
          <w:spacing w:val="-1"/>
          <w:sz w:val="22"/>
          <w:szCs w:val="22"/>
        </w:rPr>
        <w:t xml:space="preserve">beginning </w:t>
      </w:r>
      <w:r w:rsidRPr="005E165A">
        <w:rPr>
          <w:rFonts w:ascii="Calibri" w:eastAsia="Calibri" w:hAnsi="Calibri"/>
          <w:color w:val="FF0000"/>
          <w:sz w:val="22"/>
          <w:szCs w:val="22"/>
        </w:rPr>
        <w:t>any</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land disturbances.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All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runoff</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from</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disturbed</w:t>
      </w:r>
      <w:r w:rsidRPr="005E165A">
        <w:rPr>
          <w:rFonts w:ascii="Calibri" w:eastAsia="Calibri" w:hAnsi="Calibri"/>
          <w:color w:val="FF0000"/>
          <w:sz w:val="22"/>
          <w:szCs w:val="22"/>
        </w:rPr>
        <w:t xml:space="preserve"> areas</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should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be</w:t>
      </w:r>
      <w:r w:rsidRPr="005E165A">
        <w:rPr>
          <w:rFonts w:ascii="Calibri" w:eastAsia="Calibri" w:hAnsi="Calibri"/>
          <w:color w:val="FF0000"/>
          <w:spacing w:val="40"/>
          <w:sz w:val="22"/>
          <w:szCs w:val="22"/>
        </w:rPr>
        <w:t xml:space="preserve"> </w:t>
      </w:r>
      <w:r w:rsidRPr="005E165A">
        <w:rPr>
          <w:rFonts w:ascii="Calibri" w:eastAsia="Calibri" w:hAnsi="Calibri"/>
          <w:color w:val="FF0000"/>
          <w:spacing w:val="-1"/>
          <w:sz w:val="22"/>
          <w:szCs w:val="22"/>
        </w:rPr>
        <w:t>directed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 xml:space="preserve">the </w:t>
      </w:r>
      <w:r w:rsidRPr="005E165A">
        <w:rPr>
          <w:rFonts w:ascii="Calibri" w:eastAsia="Calibri" w:hAnsi="Calibri"/>
          <w:color w:val="FF0000"/>
          <w:spacing w:val="-1"/>
          <w:sz w:val="22"/>
          <w:szCs w:val="22"/>
        </w:rPr>
        <w:t>sediment</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control</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devices.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These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devices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should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not</w:t>
      </w:r>
      <w:r w:rsidRPr="005E165A">
        <w:rPr>
          <w:rFonts w:ascii="Calibri" w:eastAsia="Calibri" w:hAnsi="Calibri"/>
          <w:color w:val="FF0000"/>
          <w:sz w:val="22"/>
          <w:szCs w:val="22"/>
        </w:rPr>
        <w:t xml:space="preserve"> </w:t>
      </w:r>
      <w:r w:rsidRPr="005E165A">
        <w:rPr>
          <w:rFonts w:ascii="Calibri" w:eastAsia="Calibri" w:hAnsi="Calibri"/>
          <w:color w:val="FF0000"/>
          <w:spacing w:val="-2"/>
          <w:sz w:val="22"/>
          <w:szCs w:val="22"/>
        </w:rPr>
        <w:t>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removed</w:t>
      </w:r>
      <w:r w:rsidRPr="005E165A">
        <w:rPr>
          <w:rFonts w:ascii="Calibri" w:eastAsia="Calibri" w:hAnsi="Calibri"/>
          <w:color w:val="FF0000"/>
          <w:spacing w:val="47"/>
          <w:sz w:val="22"/>
          <w:szCs w:val="22"/>
        </w:rPr>
        <w:t xml:space="preserve"> </w:t>
      </w:r>
      <w:r w:rsidRPr="005E165A">
        <w:rPr>
          <w:rFonts w:ascii="Calibri" w:eastAsia="Calibri" w:hAnsi="Calibri"/>
          <w:color w:val="FF0000"/>
          <w:spacing w:val="-1"/>
          <w:sz w:val="22"/>
          <w:szCs w:val="22"/>
        </w:rPr>
        <w:t>until</w:t>
      </w:r>
      <w:r w:rsidRPr="005E165A">
        <w:rPr>
          <w:rFonts w:ascii="Calibri" w:eastAsia="Calibri" w:hAnsi="Calibri"/>
          <w:color w:val="FF0000"/>
          <w:sz w:val="22"/>
          <w:szCs w:val="22"/>
        </w:rPr>
        <w:t xml:space="preserve"> the </w:t>
      </w:r>
      <w:r w:rsidRPr="005E165A">
        <w:rPr>
          <w:rFonts w:ascii="Calibri" w:eastAsia="Calibri" w:hAnsi="Calibri"/>
          <w:color w:val="FF0000"/>
          <w:spacing w:val="-1"/>
          <w:sz w:val="22"/>
          <w:szCs w:val="22"/>
        </w:rPr>
        <w:t>disturbed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land areas</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 xml:space="preserve">are </w:t>
      </w:r>
      <w:r w:rsidRPr="005E165A">
        <w:rPr>
          <w:rFonts w:ascii="Calibri" w:eastAsia="Calibri" w:hAnsi="Calibri"/>
          <w:color w:val="FF0000"/>
          <w:spacing w:val="-1"/>
          <w:sz w:val="22"/>
          <w:szCs w:val="22"/>
        </w:rPr>
        <w:t>stabilized.</w:t>
      </w:r>
    </w:p>
    <w:p w14:paraId="56765DBA" w14:textId="77777777" w:rsidR="005E165A" w:rsidRPr="005E165A" w:rsidRDefault="005E165A" w:rsidP="005E165A">
      <w:pPr>
        <w:widowControl w:val="0"/>
        <w:spacing w:before="1"/>
        <w:rPr>
          <w:rFonts w:ascii="Calibri" w:eastAsia="Calibri" w:hAnsi="Calibri" w:cs="Calibri"/>
          <w:sz w:val="22"/>
          <w:szCs w:val="22"/>
        </w:rPr>
      </w:pPr>
    </w:p>
    <w:p w14:paraId="15F67A05" w14:textId="77777777" w:rsidR="005E165A" w:rsidRPr="005E165A" w:rsidRDefault="005E165A" w:rsidP="005E165A">
      <w:pPr>
        <w:widowControl w:val="0"/>
        <w:numPr>
          <w:ilvl w:val="2"/>
          <w:numId w:val="38"/>
        </w:numPr>
        <w:tabs>
          <w:tab w:val="left" w:pos="3051"/>
        </w:tabs>
        <w:spacing w:line="239" w:lineRule="auto"/>
        <w:ind w:right="151"/>
        <w:rPr>
          <w:rFonts w:ascii="Calibri" w:eastAsia="Calibri" w:hAnsi="Calibri" w:cs="Calibri"/>
          <w:sz w:val="22"/>
          <w:szCs w:val="22"/>
        </w:rPr>
      </w:pPr>
      <w:r w:rsidRPr="005E165A">
        <w:rPr>
          <w:rFonts w:ascii="Calibri" w:eastAsia="Calibri" w:hAnsi="Calibri"/>
          <w:color w:val="FF0000"/>
          <w:spacing w:val="-1"/>
          <w:sz w:val="22"/>
          <w:szCs w:val="22"/>
        </w:rPr>
        <w:t>The</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 xml:space="preserve">timing </w:t>
      </w:r>
      <w:r w:rsidRPr="005E165A">
        <w:rPr>
          <w:rFonts w:ascii="Calibri" w:eastAsia="Calibri" w:hAnsi="Calibri"/>
          <w:color w:val="FF0000"/>
          <w:sz w:val="22"/>
          <w:szCs w:val="22"/>
        </w:rPr>
        <w:t>and</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sequence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of</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construction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activities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shall expose</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smallest</w:t>
      </w:r>
      <w:r w:rsidRPr="005E165A">
        <w:rPr>
          <w:rFonts w:ascii="Calibri" w:eastAsia="Calibri" w:hAnsi="Calibri"/>
          <w:color w:val="FF0000"/>
          <w:spacing w:val="43"/>
          <w:sz w:val="22"/>
          <w:szCs w:val="22"/>
        </w:rPr>
        <w:t xml:space="preserve"> </w:t>
      </w:r>
      <w:r w:rsidRPr="005E165A">
        <w:rPr>
          <w:rFonts w:ascii="Calibri" w:eastAsia="Calibri" w:hAnsi="Calibri"/>
          <w:color w:val="FF0000"/>
          <w:spacing w:val="-1"/>
          <w:sz w:val="22"/>
          <w:szCs w:val="22"/>
        </w:rPr>
        <w:t>practical area</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 xml:space="preserve">of </w:t>
      </w:r>
      <w:r w:rsidRPr="005E165A">
        <w:rPr>
          <w:rFonts w:ascii="Calibri" w:eastAsia="Calibri" w:hAnsi="Calibri"/>
          <w:color w:val="FF0000"/>
          <w:spacing w:val="-1"/>
          <w:sz w:val="22"/>
          <w:szCs w:val="22"/>
        </w:rPr>
        <w:t xml:space="preserve">land </w:t>
      </w:r>
      <w:r w:rsidRPr="005E165A">
        <w:rPr>
          <w:rFonts w:ascii="Calibri" w:eastAsia="Calibri" w:hAnsi="Calibri"/>
          <w:color w:val="FF0000"/>
          <w:sz w:val="22"/>
          <w:szCs w:val="22"/>
        </w:rPr>
        <w:t>at</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any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one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time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during the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development. Temporary</w:t>
      </w:r>
      <w:r w:rsidRPr="005E165A">
        <w:rPr>
          <w:rFonts w:ascii="Calibri" w:eastAsia="Calibri" w:hAnsi="Calibri"/>
          <w:color w:val="FF0000"/>
          <w:spacing w:val="49"/>
          <w:sz w:val="22"/>
          <w:szCs w:val="22"/>
        </w:rPr>
        <w:t xml:space="preserve"> </w:t>
      </w:r>
      <w:r w:rsidRPr="005E165A">
        <w:rPr>
          <w:rFonts w:ascii="Calibri" w:eastAsia="Calibri" w:hAnsi="Calibri"/>
          <w:color w:val="FF0000"/>
          <w:spacing w:val="-1"/>
          <w:sz w:val="22"/>
          <w:szCs w:val="22"/>
        </w:rPr>
        <w:t>vegetation and/or</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mulching should be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used</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to</w:t>
      </w:r>
      <w:r w:rsidRPr="005E165A">
        <w:rPr>
          <w:rFonts w:ascii="Calibri" w:eastAsia="Calibri" w:hAnsi="Calibri"/>
          <w:color w:val="FF0000"/>
          <w:spacing w:val="1"/>
          <w:sz w:val="22"/>
          <w:szCs w:val="22"/>
        </w:rPr>
        <w:t xml:space="preserve"> </w:t>
      </w:r>
      <w:r w:rsidRPr="005E165A">
        <w:rPr>
          <w:rFonts w:ascii="Calibri" w:eastAsia="Calibri" w:hAnsi="Calibri"/>
          <w:color w:val="FF0000"/>
          <w:spacing w:val="-1"/>
          <w:sz w:val="22"/>
          <w:szCs w:val="22"/>
        </w:rPr>
        <w:t>protect</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critical</w:t>
      </w:r>
      <w:r w:rsidRPr="005E165A">
        <w:rPr>
          <w:rFonts w:ascii="Calibri" w:eastAsia="Calibri" w:hAnsi="Calibri"/>
          <w:color w:val="FF0000"/>
          <w:spacing w:val="-1"/>
          <w:sz w:val="22"/>
          <w:szCs w:val="22"/>
        </w:rPr>
        <w:t xml:space="preserve"> areas.</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Permanent</w:t>
      </w:r>
      <w:r w:rsidRPr="005E165A">
        <w:rPr>
          <w:rFonts w:ascii="Calibri" w:eastAsia="Calibri" w:hAnsi="Calibri"/>
          <w:color w:val="FF0000"/>
          <w:spacing w:val="47"/>
          <w:sz w:val="22"/>
          <w:szCs w:val="22"/>
        </w:rPr>
        <w:t xml:space="preserve"> </w:t>
      </w:r>
      <w:r w:rsidRPr="005E165A">
        <w:rPr>
          <w:rFonts w:ascii="Calibri" w:eastAsia="Calibri" w:hAnsi="Calibri"/>
          <w:color w:val="FF0000"/>
          <w:spacing w:val="-1"/>
          <w:sz w:val="22"/>
          <w:szCs w:val="22"/>
        </w:rPr>
        <w:t>vegetation shall</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be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established</w:t>
      </w:r>
      <w:r w:rsidRPr="005E165A">
        <w:rPr>
          <w:rFonts w:ascii="Calibri" w:eastAsia="Calibri" w:hAnsi="Calibri"/>
          <w:color w:val="FF0000"/>
          <w:spacing w:val="1"/>
          <w:sz w:val="22"/>
          <w:szCs w:val="22"/>
        </w:rPr>
        <w:t xml:space="preserve"> </w:t>
      </w:r>
      <w:r w:rsidRPr="005E165A">
        <w:rPr>
          <w:rFonts w:ascii="Calibri" w:eastAsia="Calibri" w:hAnsi="Calibri"/>
          <w:color w:val="FF0000"/>
          <w:sz w:val="22"/>
          <w:szCs w:val="22"/>
        </w:rPr>
        <w:t>as soon</w:t>
      </w:r>
      <w:r w:rsidRPr="005E165A">
        <w:rPr>
          <w:rFonts w:ascii="Calibri" w:eastAsia="Calibri" w:hAnsi="Calibri"/>
          <w:color w:val="FF0000"/>
          <w:spacing w:val="-1"/>
          <w:sz w:val="22"/>
          <w:szCs w:val="22"/>
        </w:rPr>
        <w:t xml:space="preserve"> as</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practicable.</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Construction</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 xml:space="preserve">will </w:t>
      </w:r>
      <w:r w:rsidRPr="005E165A">
        <w:rPr>
          <w:rFonts w:ascii="Calibri" w:eastAsia="Calibri" w:hAnsi="Calibri"/>
          <w:color w:val="FF0000"/>
          <w:spacing w:val="-1"/>
          <w:sz w:val="22"/>
          <w:szCs w:val="22"/>
        </w:rPr>
        <w:t>not</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be</w:t>
      </w:r>
      <w:r w:rsidRPr="005E165A">
        <w:rPr>
          <w:rFonts w:ascii="Calibri" w:eastAsia="Calibri" w:hAnsi="Calibri"/>
          <w:color w:val="FF0000"/>
          <w:spacing w:val="37"/>
          <w:sz w:val="22"/>
          <w:szCs w:val="22"/>
        </w:rPr>
        <w:t xml:space="preserve"> </w:t>
      </w:r>
      <w:r w:rsidRPr="005E165A">
        <w:rPr>
          <w:rFonts w:ascii="Calibri" w:eastAsia="Calibri" w:hAnsi="Calibri"/>
          <w:color w:val="FF0000"/>
          <w:spacing w:val="-1"/>
          <w:sz w:val="22"/>
          <w:szCs w:val="22"/>
        </w:rPr>
        <w:t>considered</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complete</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until</w:t>
      </w:r>
      <w:r w:rsidRPr="005E165A">
        <w:rPr>
          <w:rFonts w:ascii="Calibri" w:eastAsia="Calibri" w:hAnsi="Calibri"/>
          <w:color w:val="FF0000"/>
          <w:spacing w:val="-5"/>
          <w:sz w:val="22"/>
          <w:szCs w:val="22"/>
        </w:rPr>
        <w:t xml:space="preserve"> </w:t>
      </w:r>
      <w:r w:rsidRPr="005E165A">
        <w:rPr>
          <w:rFonts w:ascii="Calibri" w:eastAsia="Calibri" w:hAnsi="Calibri"/>
          <w:color w:val="FF0000"/>
          <w:sz w:val="22"/>
          <w:szCs w:val="22"/>
        </w:rPr>
        <w:t>all</w:t>
      </w:r>
      <w:r w:rsidRPr="005E165A">
        <w:rPr>
          <w:rFonts w:ascii="Calibri" w:eastAsia="Calibri" w:hAnsi="Calibri"/>
          <w:color w:val="FF0000"/>
          <w:spacing w:val="-1"/>
          <w:sz w:val="22"/>
          <w:szCs w:val="22"/>
        </w:rPr>
        <w:t xml:space="preserve"> disturbed</w:t>
      </w:r>
      <w:r w:rsidRPr="005E165A">
        <w:rPr>
          <w:rFonts w:ascii="Calibri" w:eastAsia="Calibri" w:hAnsi="Calibri"/>
          <w:color w:val="FF0000"/>
          <w:sz w:val="22"/>
          <w:szCs w:val="22"/>
        </w:rPr>
        <w:t xml:space="preserve"> areas</w:t>
      </w:r>
      <w:r w:rsidRPr="005E165A">
        <w:rPr>
          <w:rFonts w:ascii="Calibri" w:eastAsia="Calibri" w:hAnsi="Calibri"/>
          <w:color w:val="FF0000"/>
          <w:spacing w:val="-2"/>
          <w:sz w:val="22"/>
          <w:szCs w:val="22"/>
        </w:rPr>
        <w:t xml:space="preserve"> </w:t>
      </w:r>
      <w:r w:rsidRPr="005E165A">
        <w:rPr>
          <w:rFonts w:ascii="Calibri" w:eastAsia="Calibri" w:hAnsi="Calibri"/>
          <w:color w:val="FF0000"/>
          <w:sz w:val="22"/>
          <w:szCs w:val="22"/>
        </w:rPr>
        <w:t>are</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successfully</w:t>
      </w:r>
      <w:r w:rsidRPr="005E165A">
        <w:rPr>
          <w:rFonts w:ascii="Calibri" w:eastAsia="Calibri" w:hAnsi="Calibri"/>
          <w:color w:val="FF0000"/>
          <w:sz w:val="22"/>
          <w:szCs w:val="22"/>
        </w:rPr>
        <w:t xml:space="preserve"> </w:t>
      </w:r>
      <w:r w:rsidRPr="005E165A">
        <w:rPr>
          <w:rFonts w:ascii="Calibri" w:eastAsia="Calibri" w:hAnsi="Calibri"/>
          <w:color w:val="FF0000"/>
          <w:spacing w:val="-1"/>
          <w:sz w:val="22"/>
          <w:szCs w:val="22"/>
        </w:rPr>
        <w:t>seeded</w:t>
      </w:r>
      <w:r w:rsidRPr="005E165A">
        <w:rPr>
          <w:rFonts w:ascii="Calibri" w:eastAsia="Calibri" w:hAnsi="Calibri"/>
          <w:color w:val="FF0000"/>
          <w:spacing w:val="-3"/>
          <w:sz w:val="22"/>
          <w:szCs w:val="22"/>
        </w:rPr>
        <w:t xml:space="preserve"> </w:t>
      </w:r>
      <w:r w:rsidRPr="005E165A">
        <w:rPr>
          <w:rFonts w:ascii="Calibri" w:eastAsia="Calibri" w:hAnsi="Calibri"/>
          <w:color w:val="FF0000"/>
          <w:sz w:val="22"/>
          <w:szCs w:val="22"/>
        </w:rPr>
        <w:t>or</w:t>
      </w:r>
      <w:r w:rsidRPr="005E165A">
        <w:rPr>
          <w:rFonts w:ascii="Calibri" w:eastAsia="Calibri" w:hAnsi="Calibri"/>
          <w:color w:val="FF0000"/>
          <w:spacing w:val="43"/>
          <w:sz w:val="22"/>
          <w:szCs w:val="22"/>
        </w:rPr>
        <w:t xml:space="preserve"> </w:t>
      </w:r>
      <w:r w:rsidRPr="005E165A">
        <w:rPr>
          <w:rFonts w:ascii="Calibri" w:eastAsia="Calibri" w:hAnsi="Calibri"/>
          <w:color w:val="FF0000"/>
          <w:spacing w:val="-1"/>
          <w:sz w:val="22"/>
          <w:szCs w:val="22"/>
        </w:rPr>
        <w:t>stabilized</w:t>
      </w:r>
      <w:r w:rsidRPr="005E165A">
        <w:rPr>
          <w:rFonts w:ascii="Calibri" w:eastAsia="Calibri" w:hAnsi="Calibri"/>
          <w:color w:val="FF0000"/>
          <w:sz w:val="22"/>
          <w:szCs w:val="22"/>
        </w:rPr>
        <w:t xml:space="preserve"> with</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erosion</w:t>
      </w:r>
      <w:r w:rsidRPr="005E165A">
        <w:rPr>
          <w:rFonts w:ascii="Calibri" w:eastAsia="Calibri" w:hAnsi="Calibri"/>
          <w:color w:val="FF0000"/>
          <w:spacing w:val="-3"/>
          <w:sz w:val="22"/>
          <w:szCs w:val="22"/>
        </w:rPr>
        <w:t xml:space="preserve"> </w:t>
      </w:r>
      <w:r w:rsidRPr="005E165A">
        <w:rPr>
          <w:rFonts w:ascii="Calibri" w:eastAsia="Calibri" w:hAnsi="Calibri"/>
          <w:color w:val="FF0000"/>
          <w:spacing w:val="-1"/>
          <w:sz w:val="22"/>
          <w:szCs w:val="22"/>
        </w:rPr>
        <w:t>control</w:t>
      </w:r>
      <w:r w:rsidRPr="005E165A">
        <w:rPr>
          <w:rFonts w:ascii="Calibri" w:eastAsia="Calibri" w:hAnsi="Calibri"/>
          <w:color w:val="FF0000"/>
          <w:spacing w:val="-2"/>
          <w:sz w:val="22"/>
          <w:szCs w:val="22"/>
        </w:rPr>
        <w:t xml:space="preserve"> </w:t>
      </w:r>
      <w:r w:rsidRPr="005E165A">
        <w:rPr>
          <w:rFonts w:ascii="Calibri" w:eastAsia="Calibri" w:hAnsi="Calibri"/>
          <w:color w:val="FF0000"/>
          <w:spacing w:val="-1"/>
          <w:sz w:val="22"/>
          <w:szCs w:val="22"/>
        </w:rPr>
        <w:t>materials</w:t>
      </w:r>
    </w:p>
    <w:p w14:paraId="2BB3D64D" w14:textId="77777777" w:rsidR="005E165A" w:rsidRPr="005E165A" w:rsidRDefault="005E165A" w:rsidP="005E165A">
      <w:pPr>
        <w:widowControl w:val="0"/>
        <w:numPr>
          <w:ilvl w:val="0"/>
          <w:numId w:val="37"/>
        </w:numPr>
        <w:tabs>
          <w:tab w:val="left" w:pos="1609"/>
        </w:tabs>
        <w:spacing w:before="41"/>
        <w:rPr>
          <w:rFonts w:ascii="Calibri" w:eastAsia="Calibri" w:hAnsi="Calibri"/>
        </w:rPr>
      </w:pPr>
      <w:r w:rsidRPr="005E165A">
        <w:rPr>
          <w:rFonts w:ascii="Calibri" w:eastAsia="Calibri" w:hAnsi="Calibri"/>
        </w:rPr>
        <w:t>Driveways</w:t>
      </w:r>
      <w:r w:rsidRPr="005E165A">
        <w:rPr>
          <w:rFonts w:ascii="Calibri" w:eastAsia="Calibri" w:hAnsi="Calibri"/>
          <w:spacing w:val="-6"/>
        </w:rPr>
        <w:t xml:space="preserve"> </w:t>
      </w:r>
      <w:r w:rsidRPr="005E165A">
        <w:rPr>
          <w:rFonts w:ascii="Calibri" w:eastAsia="Calibri" w:hAnsi="Calibri"/>
          <w:spacing w:val="-1"/>
        </w:rPr>
        <w:t>and</w:t>
      </w:r>
      <w:r w:rsidRPr="005E165A">
        <w:rPr>
          <w:rFonts w:ascii="Calibri" w:eastAsia="Calibri" w:hAnsi="Calibri"/>
          <w:spacing w:val="-7"/>
        </w:rPr>
        <w:t xml:space="preserve"> </w:t>
      </w:r>
      <w:r w:rsidRPr="005E165A">
        <w:rPr>
          <w:rFonts w:ascii="Calibri" w:eastAsia="Calibri" w:hAnsi="Calibri"/>
          <w:spacing w:val="-1"/>
        </w:rPr>
        <w:t>parking.</w:t>
      </w:r>
    </w:p>
    <w:p w14:paraId="2D312290" w14:textId="77777777" w:rsidR="005E165A" w:rsidRPr="005E165A" w:rsidRDefault="005E165A" w:rsidP="005E165A">
      <w:pPr>
        <w:widowControl w:val="0"/>
        <w:spacing w:before="8"/>
        <w:rPr>
          <w:rFonts w:ascii="Calibri" w:eastAsia="Calibri" w:hAnsi="Calibri" w:cs="Calibri"/>
          <w:sz w:val="19"/>
          <w:szCs w:val="19"/>
        </w:rPr>
      </w:pPr>
    </w:p>
    <w:p w14:paraId="5107B8F1" w14:textId="77777777" w:rsidR="005E165A" w:rsidRPr="005E165A" w:rsidRDefault="005E165A" w:rsidP="005E165A">
      <w:pPr>
        <w:widowControl w:val="0"/>
        <w:numPr>
          <w:ilvl w:val="1"/>
          <w:numId w:val="37"/>
        </w:numPr>
        <w:tabs>
          <w:tab w:val="left" w:pos="2089"/>
        </w:tabs>
        <w:rPr>
          <w:rFonts w:ascii="Calibri" w:eastAsia="Calibri" w:hAnsi="Calibri"/>
        </w:rPr>
      </w:pPr>
      <w:r w:rsidRPr="005E165A">
        <w:rPr>
          <w:rFonts w:ascii="Calibri" w:eastAsia="Calibri" w:hAnsi="Calibri"/>
          <w:spacing w:val="-1"/>
        </w:rPr>
        <w:t>Requirements.</w:t>
      </w:r>
    </w:p>
    <w:p w14:paraId="304ECC18" w14:textId="77777777" w:rsidR="005E165A" w:rsidRPr="005E165A" w:rsidRDefault="005E165A" w:rsidP="005E165A">
      <w:pPr>
        <w:widowControl w:val="0"/>
        <w:spacing w:before="8"/>
        <w:rPr>
          <w:rFonts w:ascii="Calibri" w:eastAsia="Calibri" w:hAnsi="Calibri" w:cs="Calibri"/>
          <w:sz w:val="19"/>
          <w:szCs w:val="19"/>
        </w:rPr>
      </w:pPr>
    </w:p>
    <w:p w14:paraId="59F886B0" w14:textId="77777777" w:rsidR="005E165A" w:rsidRPr="005E165A" w:rsidRDefault="005E165A" w:rsidP="005E165A">
      <w:pPr>
        <w:widowControl w:val="0"/>
        <w:numPr>
          <w:ilvl w:val="2"/>
          <w:numId w:val="37"/>
        </w:numPr>
        <w:tabs>
          <w:tab w:val="left" w:pos="2314"/>
        </w:tabs>
        <w:ind w:right="416"/>
        <w:rPr>
          <w:rFonts w:ascii="Calibri" w:eastAsia="Calibri" w:hAnsi="Calibri"/>
        </w:rPr>
      </w:pP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new</w:t>
      </w:r>
      <w:r w:rsidRPr="005E165A">
        <w:rPr>
          <w:rFonts w:ascii="Calibri" w:eastAsia="Calibri" w:hAnsi="Calibri"/>
          <w:spacing w:val="-2"/>
        </w:rPr>
        <w:t xml:space="preserve"> </w:t>
      </w:r>
      <w:r w:rsidRPr="005E165A">
        <w:rPr>
          <w:rFonts w:ascii="Calibri" w:eastAsia="Calibri" w:hAnsi="Calibri"/>
          <w:spacing w:val="-1"/>
        </w:rPr>
        <w:t>impervious</w:t>
      </w:r>
      <w:r w:rsidRPr="005E165A">
        <w:rPr>
          <w:rFonts w:ascii="Calibri" w:eastAsia="Calibri" w:hAnsi="Calibri"/>
          <w:spacing w:val="-4"/>
        </w:rPr>
        <w:t xml:space="preserve"> </w:t>
      </w:r>
      <w:r w:rsidRPr="005E165A">
        <w:rPr>
          <w:rFonts w:ascii="Calibri" w:eastAsia="Calibri" w:hAnsi="Calibri"/>
          <w:spacing w:val="-1"/>
        </w:rPr>
        <w:t>surfaces</w:t>
      </w:r>
      <w:r w:rsidRPr="005E165A">
        <w:rPr>
          <w:rFonts w:ascii="Calibri" w:eastAsia="Calibri" w:hAnsi="Calibri"/>
          <w:spacing w:val="-4"/>
        </w:rPr>
        <w:t xml:space="preserve"> </w:t>
      </w:r>
      <w:r w:rsidRPr="005E165A">
        <w:rPr>
          <w:rFonts w:ascii="Calibri" w:eastAsia="Calibri" w:hAnsi="Calibri"/>
          <w:spacing w:val="-1"/>
        </w:rPr>
        <w:t>proposed</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6"/>
        </w:rPr>
        <w:t xml:space="preserve"> </w:t>
      </w:r>
      <w:r w:rsidRPr="005E165A">
        <w:rPr>
          <w:rFonts w:ascii="Calibri" w:eastAsia="Calibri" w:hAnsi="Calibri"/>
          <w:spacing w:val="-1"/>
        </w:rPr>
        <w:t>driveways,</w:t>
      </w:r>
      <w:r w:rsidRPr="005E165A">
        <w:rPr>
          <w:rFonts w:ascii="Calibri" w:eastAsia="Calibri" w:hAnsi="Calibri"/>
          <w:spacing w:val="-4"/>
        </w:rPr>
        <w:t xml:space="preserve"> </w:t>
      </w:r>
      <w:r w:rsidRPr="005E165A">
        <w:rPr>
          <w:rFonts w:ascii="Calibri" w:eastAsia="Calibri" w:hAnsi="Calibri"/>
          <w:spacing w:val="-1"/>
        </w:rPr>
        <w:t>parking</w:t>
      </w:r>
      <w:r w:rsidRPr="005E165A">
        <w:rPr>
          <w:rFonts w:ascii="Calibri" w:eastAsia="Calibri" w:hAnsi="Calibri"/>
          <w:spacing w:val="-6"/>
        </w:rPr>
        <w:t xml:space="preserve"> </w:t>
      </w:r>
      <w:r w:rsidRPr="005E165A">
        <w:rPr>
          <w:rFonts w:ascii="Calibri" w:eastAsia="Calibri" w:hAnsi="Calibri"/>
        </w:rPr>
        <w:t>areas,</w:t>
      </w:r>
      <w:r w:rsidRPr="005E165A">
        <w:rPr>
          <w:rFonts w:ascii="Calibri" w:eastAsia="Calibri" w:hAnsi="Calibri"/>
          <w:spacing w:val="-6"/>
        </w:rPr>
        <w:t xml:space="preserve"> </w:t>
      </w:r>
      <w:r w:rsidRPr="005E165A">
        <w:rPr>
          <w:rFonts w:ascii="Calibri" w:eastAsia="Calibri" w:hAnsi="Calibri"/>
          <w:spacing w:val="-1"/>
        </w:rPr>
        <w:t>or</w:t>
      </w:r>
      <w:r w:rsidRPr="005E165A">
        <w:rPr>
          <w:rFonts w:ascii="Calibri" w:eastAsia="Calibri" w:hAnsi="Calibri"/>
          <w:spacing w:val="58"/>
          <w:w w:val="99"/>
        </w:rPr>
        <w:t xml:space="preserve"> </w:t>
      </w:r>
      <w:r w:rsidRPr="005E165A">
        <w:rPr>
          <w:rFonts w:ascii="Calibri" w:eastAsia="Calibri" w:hAnsi="Calibri"/>
        </w:rPr>
        <w:t>walkways</w:t>
      </w:r>
      <w:r w:rsidRPr="005E165A">
        <w:rPr>
          <w:rFonts w:ascii="Calibri" w:eastAsia="Calibri" w:hAnsi="Calibri"/>
          <w:spacing w:val="-4"/>
        </w:rPr>
        <w:t xml:space="preserve"> </w:t>
      </w:r>
      <w:r w:rsidRPr="005E165A">
        <w:rPr>
          <w:rFonts w:ascii="Calibri" w:eastAsia="Calibri" w:hAnsi="Calibri"/>
        </w:rPr>
        <w:t>in</w:t>
      </w:r>
      <w:r w:rsidRPr="005E165A">
        <w:rPr>
          <w:rFonts w:ascii="Calibri" w:eastAsia="Calibri" w:hAnsi="Calibri"/>
          <w:spacing w:val="-4"/>
        </w:rPr>
        <w:t xml:space="preserve"> </w:t>
      </w:r>
      <w:r w:rsidRPr="005E165A">
        <w:rPr>
          <w:rFonts w:ascii="Calibri" w:eastAsia="Calibri" w:hAnsi="Calibri"/>
          <w:spacing w:val="-1"/>
        </w:rPr>
        <w:t>unique</w:t>
      </w:r>
      <w:r w:rsidRPr="005E165A">
        <w:rPr>
          <w:rFonts w:ascii="Calibri" w:eastAsia="Calibri" w:hAnsi="Calibri"/>
          <w:spacing w:val="-5"/>
        </w:rPr>
        <w:t xml:space="preserve"> </w:t>
      </w:r>
      <w:r w:rsidRPr="005E165A">
        <w:rPr>
          <w:rFonts w:ascii="Calibri" w:eastAsia="Calibri" w:hAnsi="Calibri"/>
          <w:spacing w:val="-1"/>
        </w:rPr>
        <w:t>natural</w:t>
      </w:r>
      <w:r w:rsidRPr="005E165A">
        <w:rPr>
          <w:rFonts w:ascii="Calibri" w:eastAsia="Calibri" w:hAnsi="Calibri"/>
          <w:spacing w:val="-2"/>
        </w:rPr>
        <w:t xml:space="preserve"> </w:t>
      </w:r>
      <w:r w:rsidRPr="005E165A">
        <w:rPr>
          <w:rFonts w:ascii="Calibri" w:eastAsia="Calibri" w:hAnsi="Calibri"/>
        </w:rPr>
        <w:t>areas</w:t>
      </w:r>
      <w:r w:rsidRPr="005E165A">
        <w:rPr>
          <w:rFonts w:ascii="Calibri" w:eastAsia="Calibri" w:hAnsi="Calibri"/>
          <w:spacing w:val="-6"/>
        </w:rPr>
        <w:t xml:space="preserve"> </w:t>
      </w:r>
      <w:r w:rsidRPr="005E165A">
        <w:rPr>
          <w:rFonts w:ascii="Calibri" w:eastAsia="Calibri" w:hAnsi="Calibri"/>
          <w:spacing w:val="-1"/>
        </w:rPr>
        <w:t>or</w:t>
      </w:r>
      <w:r w:rsidRPr="005E165A">
        <w:rPr>
          <w:rFonts w:ascii="Calibri" w:eastAsia="Calibri" w:hAnsi="Calibri"/>
          <w:spacing w:val="-2"/>
        </w:rPr>
        <w:t xml:space="preserve"> </w:t>
      </w:r>
      <w:r w:rsidRPr="005E165A">
        <w:rPr>
          <w:rFonts w:ascii="Calibri" w:eastAsia="Calibri" w:hAnsi="Calibri"/>
          <w:spacing w:val="-1"/>
        </w:rPr>
        <w:t>slope</w:t>
      </w:r>
      <w:r w:rsidRPr="005E165A">
        <w:rPr>
          <w:rFonts w:ascii="Calibri" w:eastAsia="Calibri" w:hAnsi="Calibri"/>
          <w:spacing w:val="-6"/>
        </w:rPr>
        <w:t xml:space="preserve"> </w:t>
      </w:r>
      <w:r w:rsidRPr="005E165A">
        <w:rPr>
          <w:rFonts w:ascii="Calibri" w:eastAsia="Calibri" w:hAnsi="Calibri"/>
          <w:spacing w:val="-1"/>
        </w:rPr>
        <w:t>overlay</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3"/>
        </w:rPr>
        <w:t xml:space="preserve"> </w:t>
      </w:r>
      <w:r w:rsidRPr="005E165A">
        <w:rPr>
          <w:rFonts w:ascii="Calibri" w:eastAsia="Calibri" w:hAnsi="Calibri"/>
          <w:spacing w:val="-1"/>
        </w:rPr>
        <w:t>site</w:t>
      </w:r>
      <w:r w:rsidRPr="005E165A">
        <w:rPr>
          <w:rFonts w:ascii="Calibri" w:eastAsia="Calibri" w:hAnsi="Calibri"/>
          <w:spacing w:val="-5"/>
        </w:rPr>
        <w:t xml:space="preserve"> </w:t>
      </w:r>
      <w:r w:rsidRPr="005E165A">
        <w:rPr>
          <w:rFonts w:ascii="Calibri" w:eastAsia="Calibri" w:hAnsi="Calibri"/>
        </w:rPr>
        <w:t>plan</w:t>
      </w:r>
      <w:r w:rsidRPr="005E165A">
        <w:rPr>
          <w:rFonts w:ascii="Calibri" w:eastAsia="Calibri" w:hAnsi="Calibri"/>
          <w:spacing w:val="-4"/>
        </w:rPr>
        <w:t xml:space="preserve"> </w:t>
      </w:r>
      <w:r w:rsidRPr="005E165A">
        <w:rPr>
          <w:rFonts w:ascii="Calibri" w:eastAsia="Calibri" w:hAnsi="Calibri"/>
          <w:spacing w:val="-1"/>
        </w:rPr>
        <w:t>review</w:t>
      </w:r>
      <w:r w:rsidRPr="005E165A">
        <w:rPr>
          <w:rFonts w:ascii="Calibri" w:eastAsia="Calibri" w:hAnsi="Calibri"/>
          <w:spacing w:val="35"/>
          <w:w w:val="99"/>
        </w:rPr>
        <w:t xml:space="preserve"> </w:t>
      </w:r>
      <w:r w:rsidRPr="005E165A">
        <w:rPr>
          <w:rFonts w:ascii="Calibri" w:eastAsia="Calibri" w:hAnsi="Calibri"/>
          <w:spacing w:val="-1"/>
        </w:rPr>
        <w:t>procedures</w:t>
      </w:r>
      <w:r w:rsidRPr="005E165A">
        <w:rPr>
          <w:rFonts w:ascii="Calibri" w:eastAsia="Calibri" w:hAnsi="Calibri"/>
          <w:spacing w:val="-3"/>
        </w:rPr>
        <w:t xml:space="preserve"> </w:t>
      </w:r>
      <w:r w:rsidRPr="005E165A">
        <w:rPr>
          <w:rFonts w:ascii="Calibri" w:eastAsia="Calibri" w:hAnsi="Calibri"/>
          <w:spacing w:val="-1"/>
        </w:rPr>
        <w:t>shall</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followed,</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Planning</w:t>
      </w:r>
      <w:r w:rsidRPr="005E165A">
        <w:rPr>
          <w:rFonts w:ascii="Calibri" w:eastAsia="Calibri" w:hAnsi="Calibri"/>
          <w:spacing w:val="-3"/>
        </w:rPr>
        <w:t xml:space="preserve"> </w:t>
      </w:r>
      <w:r w:rsidRPr="005E165A">
        <w:rPr>
          <w:rFonts w:ascii="Calibri" w:eastAsia="Calibri" w:hAnsi="Calibri"/>
          <w:spacing w:val="-1"/>
        </w:rPr>
        <w:t>Board</w:t>
      </w:r>
      <w:r w:rsidRPr="005E165A">
        <w:rPr>
          <w:rFonts w:ascii="Calibri" w:eastAsia="Calibri" w:hAnsi="Calibri"/>
          <w:spacing w:val="-2"/>
        </w:rPr>
        <w:t xml:space="preserve"> </w:t>
      </w:r>
      <w:r w:rsidRPr="005E165A">
        <w:rPr>
          <w:rFonts w:ascii="Calibri" w:eastAsia="Calibri" w:hAnsi="Calibri"/>
          <w:spacing w:val="-1"/>
        </w:rPr>
        <w:t>may</w:t>
      </w:r>
      <w:r w:rsidRPr="005E165A">
        <w:rPr>
          <w:rFonts w:ascii="Calibri" w:eastAsia="Calibri" w:hAnsi="Calibri"/>
          <w:spacing w:val="-3"/>
        </w:rPr>
        <w:t xml:space="preserve"> </w:t>
      </w:r>
      <w:r w:rsidRPr="005E165A">
        <w:rPr>
          <w:rFonts w:ascii="Calibri" w:eastAsia="Calibri" w:hAnsi="Calibri"/>
          <w:spacing w:val="-1"/>
        </w:rPr>
        <w:t>seek</w:t>
      </w:r>
      <w:r w:rsidRPr="005E165A">
        <w:rPr>
          <w:rFonts w:ascii="Calibri" w:eastAsia="Calibri" w:hAnsi="Calibri"/>
          <w:spacing w:val="55"/>
          <w:w w:val="99"/>
        </w:rPr>
        <w:t xml:space="preserve"> </w:t>
      </w:r>
      <w:r w:rsidRPr="005E165A">
        <w:rPr>
          <w:rFonts w:ascii="Calibri" w:eastAsia="Calibri" w:hAnsi="Calibri"/>
          <w:spacing w:val="-1"/>
        </w:rPr>
        <w:t>recommendations</w:t>
      </w:r>
      <w:r w:rsidRPr="005E165A">
        <w:rPr>
          <w:rFonts w:ascii="Calibri" w:eastAsia="Calibri" w:hAnsi="Calibri"/>
          <w:spacing w:val="-5"/>
        </w:rPr>
        <w:t xml:space="preserve"> </w:t>
      </w:r>
      <w:r w:rsidRPr="005E165A">
        <w:rPr>
          <w:rFonts w:ascii="Calibri" w:eastAsia="Calibri" w:hAnsi="Calibri"/>
        </w:rPr>
        <w:t>from</w:t>
      </w:r>
      <w:r w:rsidRPr="005E165A">
        <w:rPr>
          <w:rFonts w:ascii="Calibri" w:eastAsia="Calibri" w:hAnsi="Calibri"/>
          <w:spacing w:val="-7"/>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licensed</w:t>
      </w:r>
      <w:r w:rsidRPr="005E165A">
        <w:rPr>
          <w:rFonts w:ascii="Calibri" w:eastAsia="Calibri" w:hAnsi="Calibri"/>
          <w:spacing w:val="-2"/>
        </w:rPr>
        <w:t xml:space="preserve"> </w:t>
      </w:r>
      <w:r w:rsidRPr="005E165A">
        <w:rPr>
          <w:rFonts w:ascii="Calibri" w:eastAsia="Calibri" w:hAnsi="Calibri"/>
          <w:spacing w:val="-1"/>
        </w:rPr>
        <w:t>engineer</w:t>
      </w:r>
      <w:r w:rsidRPr="005E165A">
        <w:rPr>
          <w:rFonts w:ascii="Calibri" w:eastAsia="Calibri" w:hAnsi="Calibri"/>
          <w:spacing w:val="-2"/>
        </w:rPr>
        <w:t xml:space="preserve"> </w:t>
      </w:r>
      <w:r w:rsidRPr="005E165A">
        <w:rPr>
          <w:rFonts w:ascii="Calibri" w:eastAsia="Calibri" w:hAnsi="Calibri"/>
          <w:spacing w:val="-1"/>
        </w:rPr>
        <w:t>selected</w:t>
      </w:r>
      <w:r w:rsidRPr="005E165A">
        <w:rPr>
          <w:rFonts w:ascii="Calibri" w:eastAsia="Calibri" w:hAnsi="Calibri"/>
          <w:spacing w:val="2"/>
        </w:rPr>
        <w:t xml:space="preserve"> </w:t>
      </w:r>
      <w:r w:rsidRPr="005E165A">
        <w:rPr>
          <w:rFonts w:ascii="Calibri" w:eastAsia="Calibri" w:hAnsi="Calibri"/>
        </w:rPr>
        <w:t>by</w:t>
      </w:r>
      <w:r w:rsidRPr="005E165A">
        <w:rPr>
          <w:rFonts w:ascii="Calibri" w:eastAsia="Calibri" w:hAnsi="Calibri"/>
          <w:spacing w:val="-5"/>
        </w:rPr>
        <w:t xml:space="preserve"> </w:t>
      </w:r>
      <w:r w:rsidRPr="005E165A">
        <w:rPr>
          <w:rFonts w:ascii="Calibri" w:eastAsia="Calibri" w:hAnsi="Calibri"/>
        </w:rPr>
        <w:t>the</w:t>
      </w:r>
      <w:r w:rsidRPr="005E165A">
        <w:rPr>
          <w:rFonts w:ascii="Calibri" w:eastAsia="Calibri" w:hAnsi="Calibri"/>
          <w:spacing w:val="-5"/>
        </w:rPr>
        <w:t xml:space="preserve"> </w:t>
      </w:r>
      <w:r w:rsidRPr="005E165A">
        <w:rPr>
          <w:rFonts w:ascii="Calibri" w:eastAsia="Calibri" w:hAnsi="Calibri"/>
          <w:spacing w:val="-1"/>
        </w:rPr>
        <w:t>Town</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4"/>
        </w:rPr>
        <w:t xml:space="preserve"> </w:t>
      </w:r>
      <w:r w:rsidRPr="005E165A">
        <w:rPr>
          <w:rFonts w:ascii="Calibri" w:eastAsia="Calibri" w:hAnsi="Calibri"/>
          <w:spacing w:val="-1"/>
        </w:rPr>
        <w:t>paid</w:t>
      </w:r>
      <w:r w:rsidRPr="005E165A">
        <w:rPr>
          <w:rFonts w:ascii="Calibri" w:eastAsia="Calibri" w:hAnsi="Calibri"/>
          <w:spacing w:val="-2"/>
        </w:rPr>
        <w:t xml:space="preserve"> for</w:t>
      </w:r>
      <w:r w:rsidRPr="005E165A">
        <w:rPr>
          <w:rFonts w:ascii="Calibri" w:eastAsia="Calibri" w:hAnsi="Calibri"/>
          <w:spacing w:val="56"/>
          <w:w w:val="99"/>
        </w:rPr>
        <w:t xml:space="preserve"> </w:t>
      </w:r>
      <w:r w:rsidRPr="005E165A">
        <w:rPr>
          <w:rFonts w:ascii="Calibri" w:eastAsia="Calibri" w:hAnsi="Calibri"/>
        </w:rPr>
        <w:t>by</w:t>
      </w:r>
      <w:r w:rsidRPr="005E165A">
        <w:rPr>
          <w:rFonts w:ascii="Calibri" w:eastAsia="Calibri" w:hAnsi="Calibri"/>
          <w:spacing w:val="-2"/>
        </w:rPr>
        <w:t xml:space="preserve"> </w:t>
      </w:r>
      <w:r w:rsidRPr="005E165A">
        <w:rPr>
          <w:rFonts w:ascii="Calibri" w:eastAsia="Calibri" w:hAnsi="Calibri"/>
          <w:spacing w:val="-1"/>
        </w:rPr>
        <w:t>the applicant.</w:t>
      </w:r>
    </w:p>
    <w:p w14:paraId="2E540334" w14:textId="77777777" w:rsidR="005E165A" w:rsidRPr="005E165A" w:rsidRDefault="005E165A" w:rsidP="005E165A">
      <w:pPr>
        <w:widowControl w:val="0"/>
        <w:spacing w:before="8"/>
        <w:rPr>
          <w:rFonts w:ascii="Calibri" w:eastAsia="Calibri" w:hAnsi="Calibri" w:cs="Calibri"/>
          <w:sz w:val="19"/>
          <w:szCs w:val="19"/>
        </w:rPr>
      </w:pPr>
    </w:p>
    <w:p w14:paraId="680B9FA1" w14:textId="77777777" w:rsidR="005E165A" w:rsidRPr="005E165A" w:rsidRDefault="005E165A" w:rsidP="005E165A">
      <w:pPr>
        <w:widowControl w:val="0"/>
        <w:numPr>
          <w:ilvl w:val="2"/>
          <w:numId w:val="37"/>
        </w:numPr>
        <w:tabs>
          <w:tab w:val="left" w:pos="2314"/>
        </w:tabs>
        <w:ind w:right="812"/>
        <w:rPr>
          <w:rFonts w:ascii="Calibri" w:eastAsia="Calibri" w:hAnsi="Calibri"/>
        </w:rPr>
      </w:pPr>
      <w:r w:rsidRPr="005E165A">
        <w:rPr>
          <w:rFonts w:ascii="Calibri" w:eastAsia="Calibri" w:hAnsi="Calibri"/>
          <w:spacing w:val="-1"/>
        </w:rPr>
        <w:t>For</w:t>
      </w:r>
      <w:r w:rsidRPr="005E165A">
        <w:rPr>
          <w:rFonts w:ascii="Calibri" w:eastAsia="Calibri" w:hAnsi="Calibri"/>
          <w:spacing w:val="-2"/>
        </w:rPr>
        <w:t xml:space="preserve"> </w:t>
      </w:r>
      <w:r w:rsidRPr="005E165A">
        <w:rPr>
          <w:rFonts w:ascii="Calibri" w:eastAsia="Calibri" w:hAnsi="Calibri"/>
          <w:spacing w:val="-1"/>
        </w:rPr>
        <w:t>safety</w:t>
      </w:r>
      <w:r w:rsidRPr="005E165A">
        <w:rPr>
          <w:rFonts w:ascii="Calibri" w:eastAsia="Calibri" w:hAnsi="Calibri"/>
          <w:spacing w:val="-4"/>
        </w:rPr>
        <w:t xml:space="preserve"> </w:t>
      </w:r>
      <w:r w:rsidRPr="005E165A">
        <w:rPr>
          <w:rFonts w:ascii="Calibri" w:eastAsia="Calibri" w:hAnsi="Calibri"/>
          <w:spacing w:val="-1"/>
        </w:rPr>
        <w:t>purposes,</w:t>
      </w:r>
      <w:r w:rsidRPr="005E165A">
        <w:rPr>
          <w:rFonts w:ascii="Calibri" w:eastAsia="Calibri" w:hAnsi="Calibri"/>
          <w:spacing w:val="-4"/>
        </w:rPr>
        <w:t xml:space="preserve"> </w:t>
      </w:r>
      <w:r w:rsidRPr="005E165A">
        <w:rPr>
          <w:rFonts w:ascii="Calibri" w:eastAsia="Calibri" w:hAnsi="Calibri"/>
          <w:spacing w:val="-1"/>
        </w:rPr>
        <w:t>parking</w:t>
      </w:r>
      <w:r w:rsidRPr="005E165A">
        <w:rPr>
          <w:rFonts w:ascii="Calibri" w:eastAsia="Calibri" w:hAnsi="Calibri"/>
          <w:spacing w:val="-2"/>
        </w:rPr>
        <w:t xml:space="preserve"> </w:t>
      </w:r>
      <w:r w:rsidRPr="005E165A">
        <w:rPr>
          <w:rFonts w:ascii="Calibri" w:eastAsia="Calibri" w:hAnsi="Calibri"/>
        </w:rPr>
        <w:t>areas</w:t>
      </w:r>
      <w:r w:rsidRPr="005E165A">
        <w:rPr>
          <w:rFonts w:ascii="Calibri" w:eastAsia="Calibri" w:hAnsi="Calibri"/>
          <w:spacing w:val="-2"/>
        </w:rPr>
        <w:t xml:space="preserve"> </w:t>
      </w:r>
      <w:r w:rsidRPr="005E165A">
        <w:rPr>
          <w:rFonts w:ascii="Calibri" w:eastAsia="Calibri" w:hAnsi="Calibri"/>
          <w:spacing w:val="-1"/>
        </w:rPr>
        <w:t>shall</w:t>
      </w:r>
      <w:r w:rsidRPr="005E165A">
        <w:rPr>
          <w:rFonts w:ascii="Calibri" w:eastAsia="Calibri" w:hAnsi="Calibri"/>
          <w:spacing w:val="-3"/>
        </w:rPr>
        <w:t xml:space="preserve"> </w:t>
      </w:r>
      <w:r w:rsidRPr="005E165A">
        <w:rPr>
          <w:rFonts w:ascii="Calibri" w:eastAsia="Calibri" w:hAnsi="Calibri"/>
        </w:rPr>
        <w:t>be</w:t>
      </w:r>
      <w:r w:rsidRPr="005E165A">
        <w:rPr>
          <w:rFonts w:ascii="Calibri" w:eastAsia="Calibri" w:hAnsi="Calibri"/>
          <w:spacing w:val="-3"/>
        </w:rPr>
        <w:t xml:space="preserve"> </w:t>
      </w:r>
      <w:r w:rsidRPr="005E165A">
        <w:rPr>
          <w:rFonts w:ascii="Calibri" w:eastAsia="Calibri" w:hAnsi="Calibri"/>
          <w:spacing w:val="-1"/>
        </w:rPr>
        <w:t>designed</w:t>
      </w:r>
      <w:r w:rsidRPr="005E165A">
        <w:rPr>
          <w:rFonts w:ascii="Calibri" w:eastAsia="Calibri" w:hAnsi="Calibri"/>
          <w:spacing w:val="-3"/>
        </w:rPr>
        <w:t xml:space="preserve"> </w:t>
      </w:r>
      <w:r w:rsidRPr="005E165A">
        <w:rPr>
          <w:rFonts w:ascii="Calibri" w:eastAsia="Calibri" w:hAnsi="Calibri"/>
          <w:spacing w:val="-1"/>
        </w:rPr>
        <w:t>and built</w:t>
      </w:r>
      <w:r w:rsidRPr="005E165A">
        <w:rPr>
          <w:rFonts w:ascii="Calibri" w:eastAsia="Calibri" w:hAnsi="Calibri"/>
          <w:spacing w:val="-3"/>
        </w:rPr>
        <w:t xml:space="preserve"> </w:t>
      </w:r>
      <w:r w:rsidRPr="005E165A">
        <w:rPr>
          <w:rFonts w:ascii="Calibri" w:eastAsia="Calibri" w:hAnsi="Calibri"/>
          <w:spacing w:val="-1"/>
        </w:rPr>
        <w:t>to avoid</w:t>
      </w:r>
      <w:r w:rsidRPr="005E165A">
        <w:rPr>
          <w:rFonts w:ascii="Calibri" w:eastAsia="Calibri" w:hAnsi="Calibri"/>
          <w:spacing w:val="-3"/>
        </w:rPr>
        <w:t xml:space="preserve"> </w:t>
      </w:r>
      <w:r w:rsidRPr="005E165A">
        <w:rPr>
          <w:rFonts w:ascii="Calibri" w:eastAsia="Calibri" w:hAnsi="Calibri"/>
          <w:spacing w:val="-1"/>
        </w:rPr>
        <w:t>the</w:t>
      </w:r>
      <w:r w:rsidRPr="005E165A">
        <w:rPr>
          <w:rFonts w:ascii="Calibri" w:eastAsia="Calibri" w:hAnsi="Calibri"/>
          <w:spacing w:val="53"/>
          <w:w w:val="99"/>
        </w:rPr>
        <w:t xml:space="preserve"> </w:t>
      </w:r>
      <w:r w:rsidRPr="005E165A">
        <w:rPr>
          <w:rFonts w:ascii="Calibri" w:eastAsia="Calibri" w:hAnsi="Calibri"/>
        </w:rPr>
        <w:t>necessity</w:t>
      </w:r>
      <w:r w:rsidRPr="005E165A">
        <w:rPr>
          <w:rFonts w:ascii="Calibri" w:eastAsia="Calibri" w:hAnsi="Calibri"/>
          <w:spacing w:val="-7"/>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rPr>
        <w:t>drivers</w:t>
      </w:r>
      <w:r w:rsidRPr="005E165A">
        <w:rPr>
          <w:rFonts w:ascii="Calibri" w:eastAsia="Calibri" w:hAnsi="Calibri"/>
          <w:spacing w:val="-6"/>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back</w:t>
      </w:r>
      <w:r w:rsidRPr="005E165A">
        <w:rPr>
          <w:rFonts w:ascii="Calibri" w:eastAsia="Calibri" w:hAnsi="Calibri"/>
          <w:spacing w:val="-4"/>
        </w:rPr>
        <w:t xml:space="preserve"> </w:t>
      </w:r>
      <w:r w:rsidRPr="005E165A">
        <w:rPr>
          <w:rFonts w:ascii="Calibri" w:eastAsia="Calibri" w:hAnsi="Calibri"/>
        </w:rPr>
        <w:t>their</w:t>
      </w:r>
      <w:r w:rsidRPr="005E165A">
        <w:rPr>
          <w:rFonts w:ascii="Calibri" w:eastAsia="Calibri" w:hAnsi="Calibri"/>
          <w:spacing w:val="-5"/>
        </w:rPr>
        <w:t xml:space="preserve"> </w:t>
      </w:r>
      <w:r w:rsidRPr="005E165A">
        <w:rPr>
          <w:rFonts w:ascii="Calibri" w:eastAsia="Calibri" w:hAnsi="Calibri"/>
          <w:spacing w:val="-1"/>
        </w:rPr>
        <w:t>vehicles</w:t>
      </w:r>
      <w:r w:rsidRPr="005E165A">
        <w:rPr>
          <w:rFonts w:ascii="Calibri" w:eastAsia="Calibri" w:hAnsi="Calibri"/>
          <w:spacing w:val="-5"/>
        </w:rPr>
        <w:t xml:space="preserve"> </w:t>
      </w:r>
      <w:r w:rsidRPr="005E165A">
        <w:rPr>
          <w:rFonts w:ascii="Calibri" w:eastAsia="Calibri" w:hAnsi="Calibri"/>
          <w:spacing w:val="-1"/>
        </w:rPr>
        <w:t>onto</w:t>
      </w:r>
      <w:r w:rsidRPr="005E165A">
        <w:rPr>
          <w:rFonts w:ascii="Calibri" w:eastAsia="Calibri" w:hAnsi="Calibri"/>
          <w:spacing w:val="-3"/>
        </w:rPr>
        <w:t xml:space="preserve"> </w:t>
      </w:r>
      <w:r w:rsidRPr="005E165A">
        <w:rPr>
          <w:rFonts w:ascii="Calibri" w:eastAsia="Calibri" w:hAnsi="Calibri"/>
          <w:spacing w:val="-1"/>
        </w:rPr>
        <w:t>roads.</w:t>
      </w:r>
    </w:p>
    <w:p w14:paraId="20F7D71B" w14:textId="77777777" w:rsidR="005E165A" w:rsidRPr="005E165A" w:rsidRDefault="005E165A" w:rsidP="005E165A">
      <w:pPr>
        <w:widowControl w:val="0"/>
        <w:spacing w:before="10"/>
        <w:rPr>
          <w:rFonts w:ascii="Calibri" w:eastAsia="Calibri" w:hAnsi="Calibri" w:cs="Calibri"/>
          <w:sz w:val="19"/>
          <w:szCs w:val="19"/>
        </w:rPr>
      </w:pPr>
    </w:p>
    <w:p w14:paraId="5F03E4B3" w14:textId="77777777" w:rsidR="005E165A" w:rsidRPr="005E165A" w:rsidRDefault="005E165A" w:rsidP="005E165A">
      <w:pPr>
        <w:widowControl w:val="0"/>
        <w:numPr>
          <w:ilvl w:val="1"/>
          <w:numId w:val="37"/>
        </w:numPr>
        <w:tabs>
          <w:tab w:val="left" w:pos="2089"/>
        </w:tabs>
        <w:rPr>
          <w:rFonts w:ascii="Calibri" w:eastAsia="Calibri" w:hAnsi="Calibri"/>
        </w:rPr>
      </w:pPr>
      <w:r w:rsidRPr="005E165A">
        <w:rPr>
          <w:rFonts w:ascii="Calibri" w:eastAsia="Calibri" w:hAnsi="Calibri"/>
          <w:spacing w:val="-1"/>
        </w:rPr>
        <w:t>Recommendations.</w:t>
      </w:r>
    </w:p>
    <w:p w14:paraId="33698237" w14:textId="77777777" w:rsidR="005E165A" w:rsidRPr="005E165A" w:rsidRDefault="005E165A" w:rsidP="005E165A">
      <w:pPr>
        <w:widowControl w:val="0"/>
        <w:spacing w:before="8"/>
        <w:rPr>
          <w:rFonts w:ascii="Calibri" w:eastAsia="Calibri" w:hAnsi="Calibri" w:cs="Calibri"/>
          <w:sz w:val="19"/>
          <w:szCs w:val="19"/>
        </w:rPr>
      </w:pPr>
    </w:p>
    <w:p w14:paraId="71B553FD" w14:textId="77777777" w:rsidR="005E165A" w:rsidRPr="005E165A" w:rsidRDefault="005E165A" w:rsidP="005E165A">
      <w:pPr>
        <w:widowControl w:val="0"/>
        <w:numPr>
          <w:ilvl w:val="2"/>
          <w:numId w:val="37"/>
        </w:numPr>
        <w:tabs>
          <w:tab w:val="left" w:pos="2314"/>
        </w:tabs>
        <w:ind w:right="922"/>
        <w:rPr>
          <w:rFonts w:ascii="Calibri" w:eastAsia="Calibri" w:hAnsi="Calibri"/>
        </w:rPr>
      </w:pPr>
      <w:r w:rsidRPr="005E165A">
        <w:rPr>
          <w:rFonts w:ascii="Calibri" w:eastAsia="Calibri" w:hAnsi="Calibri"/>
          <w:spacing w:val="-1"/>
        </w:rPr>
        <w:t>Semi-pervious</w:t>
      </w:r>
      <w:r w:rsidRPr="005E165A">
        <w:rPr>
          <w:rFonts w:ascii="Calibri" w:eastAsia="Calibri" w:hAnsi="Calibri"/>
          <w:spacing w:val="-6"/>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pervious</w:t>
      </w:r>
      <w:r w:rsidRPr="005E165A">
        <w:rPr>
          <w:rFonts w:ascii="Calibri" w:eastAsia="Calibri" w:hAnsi="Calibri"/>
          <w:spacing w:val="-3"/>
        </w:rPr>
        <w:t xml:space="preserve"> </w:t>
      </w:r>
      <w:r w:rsidRPr="005E165A">
        <w:rPr>
          <w:rFonts w:ascii="Calibri" w:eastAsia="Calibri" w:hAnsi="Calibri"/>
          <w:spacing w:val="-1"/>
        </w:rPr>
        <w:t>surfaces</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driveways</w:t>
      </w:r>
      <w:r w:rsidRPr="005E165A">
        <w:rPr>
          <w:rFonts w:ascii="Calibri" w:eastAsia="Calibri" w:hAnsi="Calibri"/>
          <w:spacing w:val="1"/>
        </w:rPr>
        <w:t xml:space="preserve"> </w:t>
      </w:r>
      <w:r w:rsidRPr="005E165A">
        <w:rPr>
          <w:rFonts w:ascii="Calibri" w:eastAsia="Calibri" w:hAnsi="Calibri"/>
        </w:rPr>
        <w:t>and</w:t>
      </w:r>
      <w:r w:rsidRPr="005E165A">
        <w:rPr>
          <w:rFonts w:ascii="Calibri" w:eastAsia="Calibri" w:hAnsi="Calibri"/>
          <w:spacing w:val="-4"/>
        </w:rPr>
        <w:t xml:space="preserve"> </w:t>
      </w:r>
      <w:r w:rsidRPr="005E165A">
        <w:rPr>
          <w:rFonts w:ascii="Calibri" w:eastAsia="Calibri" w:hAnsi="Calibri"/>
          <w:spacing w:val="-1"/>
        </w:rPr>
        <w:t>parking</w:t>
      </w:r>
      <w:r w:rsidRPr="005E165A">
        <w:rPr>
          <w:rFonts w:ascii="Calibri" w:eastAsia="Calibri" w:hAnsi="Calibri"/>
          <w:spacing w:val="-5"/>
        </w:rPr>
        <w:t xml:space="preserve"> </w:t>
      </w:r>
      <w:r w:rsidRPr="005E165A">
        <w:rPr>
          <w:rFonts w:ascii="Calibri" w:eastAsia="Calibri" w:hAnsi="Calibri"/>
        </w:rPr>
        <w:t>areas</w:t>
      </w:r>
      <w:r w:rsidRPr="005E165A">
        <w:rPr>
          <w:rFonts w:ascii="Calibri" w:eastAsia="Calibri" w:hAnsi="Calibri"/>
          <w:spacing w:val="-4"/>
        </w:rPr>
        <w:t xml:space="preserve"> </w:t>
      </w:r>
      <w:r w:rsidRPr="005E165A">
        <w:rPr>
          <w:rFonts w:ascii="Calibri" w:eastAsia="Calibri" w:hAnsi="Calibri"/>
          <w:spacing w:val="-1"/>
        </w:rPr>
        <w:t>are</w:t>
      </w:r>
      <w:r w:rsidRPr="005E165A">
        <w:rPr>
          <w:rFonts w:ascii="Calibri" w:eastAsia="Calibri" w:hAnsi="Calibri"/>
          <w:spacing w:val="65"/>
          <w:w w:val="99"/>
        </w:rPr>
        <w:t xml:space="preserve"> </w:t>
      </w:r>
      <w:r w:rsidRPr="005E165A">
        <w:rPr>
          <w:rFonts w:ascii="Calibri" w:eastAsia="Calibri" w:hAnsi="Calibri"/>
          <w:spacing w:val="-1"/>
        </w:rPr>
        <w:t>encouraged</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minimize</w:t>
      </w:r>
      <w:r w:rsidRPr="005E165A">
        <w:rPr>
          <w:rFonts w:ascii="Calibri" w:eastAsia="Calibri" w:hAnsi="Calibri"/>
          <w:spacing w:val="-3"/>
        </w:rPr>
        <w:t xml:space="preserve"> </w:t>
      </w:r>
      <w:r w:rsidRPr="005E165A">
        <w:rPr>
          <w:rFonts w:ascii="Calibri" w:eastAsia="Calibri" w:hAnsi="Calibri"/>
          <w:spacing w:val="-1"/>
        </w:rPr>
        <w:t>runoff</w:t>
      </w:r>
      <w:r w:rsidRPr="005E165A">
        <w:rPr>
          <w:rFonts w:ascii="Calibri" w:eastAsia="Calibri" w:hAnsi="Calibri"/>
          <w:spacing w:val="-4"/>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erosion.</w:t>
      </w:r>
    </w:p>
    <w:p w14:paraId="54641336" w14:textId="77777777" w:rsidR="005E165A" w:rsidRPr="005E165A" w:rsidRDefault="005E165A" w:rsidP="005E165A">
      <w:pPr>
        <w:widowControl w:val="0"/>
        <w:spacing w:before="8"/>
        <w:rPr>
          <w:rFonts w:ascii="Calibri" w:eastAsia="Calibri" w:hAnsi="Calibri" w:cs="Calibri"/>
          <w:sz w:val="19"/>
          <w:szCs w:val="19"/>
        </w:rPr>
      </w:pPr>
    </w:p>
    <w:p w14:paraId="1E41D3AA" w14:textId="77777777" w:rsidR="005E165A" w:rsidRPr="005E165A" w:rsidRDefault="005E165A" w:rsidP="005E165A">
      <w:pPr>
        <w:widowControl w:val="0"/>
        <w:numPr>
          <w:ilvl w:val="2"/>
          <w:numId w:val="37"/>
        </w:numPr>
        <w:tabs>
          <w:tab w:val="left" w:pos="2314"/>
        </w:tabs>
        <w:ind w:right="210"/>
        <w:rPr>
          <w:rFonts w:ascii="Calibri" w:eastAsia="Calibri" w:hAnsi="Calibri"/>
        </w:rPr>
      </w:pPr>
      <w:r w:rsidRPr="005E165A">
        <w:rPr>
          <w:rFonts w:ascii="Calibri" w:eastAsia="Calibri" w:hAnsi="Calibri"/>
        </w:rPr>
        <w:t>Driveways</w:t>
      </w:r>
      <w:r w:rsidRPr="005E165A">
        <w:rPr>
          <w:rFonts w:ascii="Calibri" w:eastAsia="Calibri" w:hAnsi="Calibri"/>
          <w:spacing w:val="-3"/>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parking</w:t>
      </w:r>
      <w:r w:rsidRPr="005E165A">
        <w:rPr>
          <w:rFonts w:ascii="Calibri" w:eastAsia="Calibri" w:hAnsi="Calibri"/>
          <w:spacing w:val="-5"/>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designed</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1"/>
        </w:rPr>
        <w:t xml:space="preserve"> include</w:t>
      </w:r>
      <w:r w:rsidRPr="005E165A">
        <w:rPr>
          <w:rFonts w:ascii="Calibri" w:eastAsia="Calibri" w:hAnsi="Calibri"/>
          <w:spacing w:val="-2"/>
        </w:rPr>
        <w:t xml:space="preserve"> </w:t>
      </w:r>
      <w:r w:rsidRPr="005E165A">
        <w:rPr>
          <w:rFonts w:ascii="Calibri" w:eastAsia="Calibri" w:hAnsi="Calibri"/>
        </w:rPr>
        <w:t>a</w:t>
      </w:r>
      <w:r w:rsidRPr="005E165A">
        <w:rPr>
          <w:rFonts w:ascii="Calibri" w:eastAsia="Calibri" w:hAnsi="Calibri"/>
          <w:spacing w:val="-2"/>
        </w:rPr>
        <w:t xml:space="preserve"> </w:t>
      </w:r>
      <w:r w:rsidRPr="005E165A">
        <w:rPr>
          <w:rFonts w:ascii="Calibri" w:eastAsia="Calibri" w:hAnsi="Calibri"/>
          <w:spacing w:val="-1"/>
        </w:rPr>
        <w:t>combination</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spacing w:val="44"/>
        </w:rPr>
        <w:t xml:space="preserve"> </w:t>
      </w:r>
      <w:r w:rsidRPr="005E165A">
        <w:rPr>
          <w:rFonts w:ascii="Calibri" w:eastAsia="Calibri" w:hAnsi="Calibri"/>
        </w:rPr>
        <w:t>pervious</w:t>
      </w:r>
      <w:r w:rsidRPr="005E165A">
        <w:rPr>
          <w:rFonts w:ascii="Calibri" w:eastAsia="Calibri" w:hAnsi="Calibri"/>
          <w:spacing w:val="-5"/>
        </w:rPr>
        <w:t xml:space="preserve"> </w:t>
      </w:r>
      <w:r w:rsidRPr="005E165A">
        <w:rPr>
          <w:rFonts w:ascii="Calibri" w:eastAsia="Calibri" w:hAnsi="Calibri"/>
          <w:spacing w:val="-1"/>
        </w:rPr>
        <w:t>and</w:t>
      </w:r>
      <w:r w:rsidRPr="005E165A">
        <w:rPr>
          <w:rFonts w:ascii="Calibri" w:eastAsia="Calibri" w:hAnsi="Calibri"/>
          <w:spacing w:val="-2"/>
        </w:rPr>
        <w:t xml:space="preserve"> </w:t>
      </w:r>
      <w:r w:rsidRPr="005E165A">
        <w:rPr>
          <w:rFonts w:ascii="Calibri" w:eastAsia="Calibri" w:hAnsi="Calibri"/>
          <w:spacing w:val="-1"/>
        </w:rPr>
        <w:t>impervious</w:t>
      </w:r>
      <w:r w:rsidRPr="005E165A">
        <w:rPr>
          <w:rFonts w:ascii="Calibri" w:eastAsia="Calibri" w:hAnsi="Calibri"/>
          <w:spacing w:val="-5"/>
        </w:rPr>
        <w:t xml:space="preserve"> </w:t>
      </w:r>
      <w:r w:rsidRPr="005E165A">
        <w:rPr>
          <w:rFonts w:ascii="Calibri" w:eastAsia="Calibri" w:hAnsi="Calibri"/>
        </w:rPr>
        <w:t>surface</w:t>
      </w:r>
      <w:r w:rsidRPr="005E165A">
        <w:rPr>
          <w:rFonts w:ascii="Calibri" w:eastAsia="Calibri" w:hAnsi="Calibri"/>
          <w:spacing w:val="-5"/>
        </w:rPr>
        <w:t xml:space="preserve"> </w:t>
      </w:r>
      <w:r w:rsidRPr="005E165A">
        <w:rPr>
          <w:rFonts w:ascii="Calibri" w:eastAsia="Calibri" w:hAnsi="Calibri"/>
          <w:spacing w:val="-1"/>
        </w:rPr>
        <w:t>materials</w:t>
      </w:r>
      <w:r w:rsidRPr="005E165A">
        <w:rPr>
          <w:rFonts w:ascii="Calibri" w:eastAsia="Calibri" w:hAnsi="Calibri"/>
          <w:spacing w:val="-3"/>
        </w:rPr>
        <w:t xml:space="preserve"> </w:t>
      </w:r>
      <w:r w:rsidRPr="005E165A">
        <w:rPr>
          <w:rFonts w:ascii="Calibri" w:eastAsia="Calibri" w:hAnsi="Calibri"/>
        </w:rPr>
        <w:t>as</w:t>
      </w:r>
      <w:r w:rsidRPr="005E165A">
        <w:rPr>
          <w:rFonts w:ascii="Calibri" w:eastAsia="Calibri" w:hAnsi="Calibri"/>
          <w:spacing w:val="-5"/>
        </w:rPr>
        <w:t xml:space="preserve"> </w:t>
      </w:r>
      <w:r w:rsidRPr="005E165A">
        <w:rPr>
          <w:rFonts w:ascii="Calibri" w:eastAsia="Calibri" w:hAnsi="Calibri"/>
          <w:spacing w:val="-1"/>
        </w:rPr>
        <w:t>needed</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5"/>
        </w:rPr>
        <w:t xml:space="preserve"> </w:t>
      </w:r>
      <w:r w:rsidRPr="005E165A">
        <w:rPr>
          <w:rFonts w:ascii="Calibri" w:eastAsia="Calibri" w:hAnsi="Calibri"/>
          <w:spacing w:val="-1"/>
        </w:rPr>
        <w:t>provide</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4"/>
        </w:rPr>
        <w:t xml:space="preserve"> </w:t>
      </w:r>
      <w:r w:rsidRPr="005E165A">
        <w:rPr>
          <w:rFonts w:ascii="Calibri" w:eastAsia="Calibri" w:hAnsi="Calibri"/>
          <w:spacing w:val="-1"/>
        </w:rPr>
        <w:t>safe</w:t>
      </w:r>
      <w:r w:rsidRPr="005E165A">
        <w:rPr>
          <w:rFonts w:ascii="Calibri" w:eastAsia="Calibri" w:hAnsi="Calibri"/>
          <w:spacing w:val="-5"/>
        </w:rPr>
        <w:t xml:space="preserve"> </w:t>
      </w:r>
      <w:r w:rsidRPr="005E165A">
        <w:rPr>
          <w:rFonts w:ascii="Calibri" w:eastAsia="Calibri" w:hAnsi="Calibri"/>
          <w:spacing w:val="-1"/>
        </w:rPr>
        <w:t>passage</w:t>
      </w:r>
    </w:p>
    <w:p w14:paraId="5E61DA73" w14:textId="77777777" w:rsidR="005E165A" w:rsidRPr="005E165A" w:rsidRDefault="005E165A" w:rsidP="005E165A">
      <w:pPr>
        <w:widowControl w:val="0"/>
        <w:rPr>
          <w:rFonts w:ascii="Calibri" w:eastAsia="Calibri" w:hAnsi="Calibri"/>
          <w:sz w:val="22"/>
          <w:szCs w:val="22"/>
        </w:rPr>
        <w:sectPr w:rsidR="005E165A" w:rsidRPr="005E165A" w:rsidSect="00C63D74">
          <w:footerReference w:type="default" r:id="rId18"/>
          <w:pgSz w:w="12240" w:h="15840"/>
          <w:pgMar w:top="1152" w:right="1152" w:bottom="1152" w:left="1152" w:header="0" w:footer="1063" w:gutter="0"/>
          <w:cols w:space="720"/>
          <w:docGrid w:linePitch="299"/>
        </w:sectPr>
      </w:pPr>
    </w:p>
    <w:p w14:paraId="6B0668BB" w14:textId="77777777" w:rsidR="005E165A" w:rsidRPr="005E165A" w:rsidRDefault="005E165A" w:rsidP="005E165A">
      <w:pPr>
        <w:widowControl w:val="0"/>
        <w:numPr>
          <w:ilvl w:val="0"/>
          <w:numId w:val="38"/>
        </w:numPr>
        <w:spacing w:before="40"/>
        <w:ind w:left="2313" w:right="709" w:firstLine="0"/>
        <w:rPr>
          <w:rFonts w:ascii="Calibri" w:eastAsia="Calibri" w:hAnsi="Calibri"/>
        </w:rPr>
      </w:pPr>
      <w:proofErr w:type="gramStart"/>
      <w:r w:rsidRPr="005E165A">
        <w:rPr>
          <w:rFonts w:ascii="Calibri" w:eastAsia="Calibri" w:hAnsi="Calibri"/>
          <w:spacing w:val="-1"/>
        </w:rPr>
        <w:lastRenderedPageBreak/>
        <w:t>of</w:t>
      </w:r>
      <w:proofErr w:type="gramEnd"/>
      <w:r w:rsidRPr="005E165A">
        <w:rPr>
          <w:rFonts w:ascii="Calibri" w:eastAsia="Calibri" w:hAnsi="Calibri"/>
          <w:spacing w:val="-2"/>
        </w:rPr>
        <w:t xml:space="preserve"> </w:t>
      </w:r>
      <w:r w:rsidRPr="005E165A">
        <w:rPr>
          <w:rFonts w:ascii="Calibri" w:eastAsia="Calibri" w:hAnsi="Calibri"/>
          <w:spacing w:val="-1"/>
        </w:rPr>
        <w:t>traffic</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3"/>
        </w:rPr>
        <w:t xml:space="preserve"> </w:t>
      </w:r>
      <w:r w:rsidRPr="005E165A">
        <w:rPr>
          <w:rFonts w:ascii="Calibri" w:eastAsia="Calibri" w:hAnsi="Calibri"/>
          <w:spacing w:val="-1"/>
        </w:rPr>
        <w:t>minimize the</w:t>
      </w:r>
      <w:r w:rsidRPr="005E165A">
        <w:rPr>
          <w:rFonts w:ascii="Calibri" w:eastAsia="Calibri" w:hAnsi="Calibri"/>
        </w:rPr>
        <w:t xml:space="preserve"> </w:t>
      </w:r>
      <w:r w:rsidRPr="005E165A">
        <w:rPr>
          <w:rFonts w:ascii="Calibri" w:eastAsia="Calibri" w:hAnsi="Calibri"/>
          <w:spacing w:val="-1"/>
        </w:rPr>
        <w:t>total area</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rPr>
        <w:t xml:space="preserve"> </w:t>
      </w:r>
      <w:r w:rsidRPr="005E165A">
        <w:rPr>
          <w:rFonts w:ascii="Calibri" w:eastAsia="Calibri" w:hAnsi="Calibri"/>
          <w:spacing w:val="-1"/>
        </w:rPr>
        <w:t>impervious</w:t>
      </w:r>
      <w:r w:rsidRPr="005E165A">
        <w:rPr>
          <w:rFonts w:ascii="Calibri" w:eastAsia="Calibri" w:hAnsi="Calibri"/>
          <w:spacing w:val="-2"/>
        </w:rPr>
        <w:t xml:space="preserve"> </w:t>
      </w:r>
      <w:r w:rsidRPr="005E165A">
        <w:rPr>
          <w:rFonts w:ascii="Calibri" w:eastAsia="Calibri" w:hAnsi="Calibri"/>
          <w:spacing w:val="-1"/>
        </w:rPr>
        <w:t>surface</w:t>
      </w:r>
      <w:r w:rsidRPr="005E165A">
        <w:rPr>
          <w:rFonts w:ascii="Calibri" w:eastAsia="Calibri" w:hAnsi="Calibri"/>
          <w:spacing w:val="-4"/>
        </w:rPr>
        <w:t xml:space="preserve"> </w:t>
      </w:r>
      <w:r w:rsidRPr="005E165A">
        <w:rPr>
          <w:rFonts w:ascii="Calibri" w:eastAsia="Calibri" w:hAnsi="Calibri"/>
        </w:rPr>
        <w:t>which</w:t>
      </w:r>
      <w:r w:rsidRPr="005E165A">
        <w:rPr>
          <w:rFonts w:ascii="Calibri" w:eastAsia="Calibri" w:hAnsi="Calibri"/>
          <w:spacing w:val="-3"/>
        </w:rPr>
        <w:t xml:space="preserve"> </w:t>
      </w:r>
      <w:r w:rsidRPr="005E165A">
        <w:rPr>
          <w:rFonts w:ascii="Calibri" w:eastAsia="Calibri" w:hAnsi="Calibri"/>
          <w:spacing w:val="-1"/>
        </w:rPr>
        <w:t>would</w:t>
      </w:r>
      <w:r w:rsidRPr="005E165A">
        <w:rPr>
          <w:rFonts w:ascii="Calibri" w:eastAsia="Calibri" w:hAnsi="Calibri"/>
          <w:spacing w:val="51"/>
        </w:rPr>
        <w:t xml:space="preserve"> </w:t>
      </w:r>
      <w:r w:rsidRPr="005E165A">
        <w:rPr>
          <w:rFonts w:ascii="Calibri" w:eastAsia="Calibri" w:hAnsi="Calibri"/>
          <w:spacing w:val="-1"/>
        </w:rPr>
        <w:t>contribute</w:t>
      </w:r>
      <w:r w:rsidRPr="005E165A">
        <w:rPr>
          <w:rFonts w:ascii="Calibri" w:eastAsia="Calibri" w:hAnsi="Calibri"/>
          <w:spacing w:val="-4"/>
        </w:rPr>
        <w:t xml:space="preserve"> </w:t>
      </w:r>
      <w:r w:rsidRPr="005E165A">
        <w:rPr>
          <w:rFonts w:ascii="Calibri" w:eastAsia="Calibri" w:hAnsi="Calibri"/>
        </w:rPr>
        <w:t>to</w:t>
      </w:r>
      <w:r w:rsidRPr="005E165A">
        <w:rPr>
          <w:rFonts w:ascii="Calibri" w:eastAsia="Calibri" w:hAnsi="Calibri"/>
          <w:spacing w:val="-2"/>
        </w:rPr>
        <w:t xml:space="preserve"> runoff.</w:t>
      </w:r>
    </w:p>
    <w:p w14:paraId="6FECD0E8" w14:textId="77777777" w:rsidR="005E165A" w:rsidRPr="005E165A" w:rsidRDefault="005E165A" w:rsidP="005E165A">
      <w:pPr>
        <w:widowControl w:val="0"/>
        <w:spacing w:before="8"/>
        <w:rPr>
          <w:rFonts w:ascii="Calibri" w:eastAsia="Calibri" w:hAnsi="Calibri" w:cs="Calibri"/>
          <w:sz w:val="19"/>
          <w:szCs w:val="19"/>
        </w:rPr>
      </w:pPr>
    </w:p>
    <w:p w14:paraId="6B174199" w14:textId="77777777" w:rsidR="005E165A" w:rsidRPr="005E165A" w:rsidRDefault="005E165A" w:rsidP="005E165A">
      <w:pPr>
        <w:widowControl w:val="0"/>
        <w:numPr>
          <w:ilvl w:val="2"/>
          <w:numId w:val="37"/>
        </w:numPr>
        <w:tabs>
          <w:tab w:val="left" w:pos="2314"/>
        </w:tabs>
        <w:ind w:right="308"/>
        <w:rPr>
          <w:rFonts w:ascii="Calibri" w:eastAsia="Calibri" w:hAnsi="Calibri"/>
        </w:rPr>
      </w:pPr>
      <w:r w:rsidRPr="005E165A">
        <w:rPr>
          <w:rFonts w:ascii="Calibri" w:eastAsia="Calibri" w:hAnsi="Calibri"/>
        </w:rPr>
        <w:t>Driveways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parking</w:t>
      </w:r>
      <w:r w:rsidRPr="005E165A">
        <w:rPr>
          <w:rFonts w:ascii="Calibri" w:eastAsia="Calibri" w:hAnsi="Calibri"/>
          <w:spacing w:val="-4"/>
        </w:rPr>
        <w:t xml:space="preserve"> </w:t>
      </w:r>
      <w:r w:rsidRPr="005E165A">
        <w:rPr>
          <w:rFonts w:ascii="Calibri" w:eastAsia="Calibri" w:hAnsi="Calibri"/>
          <w:spacing w:val="-1"/>
        </w:rPr>
        <w:t>areas should</w:t>
      </w:r>
      <w:r w:rsidRPr="005E165A">
        <w:rPr>
          <w:rFonts w:ascii="Calibri" w:eastAsia="Calibri" w:hAnsi="Calibri"/>
          <w:spacing w:val="-3"/>
        </w:rPr>
        <w:t xml:space="preserve"> </w:t>
      </w:r>
      <w:r w:rsidRPr="005E165A">
        <w:rPr>
          <w:rFonts w:ascii="Calibri" w:eastAsia="Calibri" w:hAnsi="Calibri"/>
          <w:spacing w:val="-1"/>
        </w:rPr>
        <w:t>follow</w:t>
      </w:r>
      <w:r w:rsidRPr="005E165A">
        <w:rPr>
          <w:rFonts w:ascii="Calibri" w:eastAsia="Calibri" w:hAnsi="Calibri"/>
          <w:spacing w:val="-3"/>
        </w:rPr>
        <w:t xml:space="preserve"> </w:t>
      </w:r>
      <w:r w:rsidRPr="005E165A">
        <w:rPr>
          <w:rFonts w:ascii="Calibri" w:eastAsia="Calibri" w:hAnsi="Calibri"/>
          <w:spacing w:val="-1"/>
        </w:rPr>
        <w:t>contour lines of</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 xml:space="preserve">land </w:t>
      </w:r>
      <w:r w:rsidRPr="005E165A">
        <w:rPr>
          <w:rFonts w:ascii="Calibri" w:eastAsia="Calibri" w:hAnsi="Calibri"/>
        </w:rPr>
        <w:t>as</w:t>
      </w:r>
      <w:r w:rsidRPr="005E165A">
        <w:rPr>
          <w:rFonts w:ascii="Calibri" w:eastAsia="Calibri" w:hAnsi="Calibri"/>
          <w:spacing w:val="-3"/>
        </w:rPr>
        <w:t xml:space="preserve"> </w:t>
      </w:r>
      <w:r w:rsidRPr="005E165A">
        <w:rPr>
          <w:rFonts w:ascii="Calibri" w:eastAsia="Calibri" w:hAnsi="Calibri"/>
          <w:spacing w:val="-1"/>
        </w:rPr>
        <w:t xml:space="preserve">much </w:t>
      </w:r>
      <w:r w:rsidRPr="005E165A">
        <w:rPr>
          <w:rFonts w:ascii="Calibri" w:eastAsia="Calibri" w:hAnsi="Calibri"/>
        </w:rPr>
        <w:t>as</w:t>
      </w:r>
      <w:r w:rsidRPr="005E165A">
        <w:rPr>
          <w:rFonts w:ascii="Calibri" w:eastAsia="Calibri" w:hAnsi="Calibri"/>
          <w:spacing w:val="49"/>
        </w:rPr>
        <w:t xml:space="preserve"> </w:t>
      </w:r>
      <w:r w:rsidRPr="005E165A">
        <w:rPr>
          <w:rFonts w:ascii="Calibri" w:eastAsia="Calibri" w:hAnsi="Calibri"/>
          <w:spacing w:val="-1"/>
        </w:rPr>
        <w:t>possible.</w:t>
      </w:r>
    </w:p>
    <w:p w14:paraId="763C8B61" w14:textId="77777777" w:rsidR="005E165A" w:rsidRPr="005E165A" w:rsidRDefault="005E165A" w:rsidP="005E165A">
      <w:pPr>
        <w:widowControl w:val="0"/>
        <w:spacing w:before="8"/>
        <w:rPr>
          <w:rFonts w:ascii="Calibri" w:eastAsia="Calibri" w:hAnsi="Calibri" w:cs="Calibri"/>
          <w:sz w:val="19"/>
          <w:szCs w:val="19"/>
        </w:rPr>
      </w:pPr>
    </w:p>
    <w:p w14:paraId="0BBC11BC" w14:textId="77777777" w:rsidR="005E165A" w:rsidRPr="005E165A" w:rsidRDefault="005E165A" w:rsidP="005E165A">
      <w:pPr>
        <w:widowControl w:val="0"/>
        <w:numPr>
          <w:ilvl w:val="2"/>
          <w:numId w:val="37"/>
        </w:numPr>
        <w:tabs>
          <w:tab w:val="left" w:pos="2314"/>
        </w:tabs>
        <w:rPr>
          <w:rFonts w:ascii="Calibri" w:eastAsia="Calibri" w:hAnsi="Calibri"/>
        </w:rPr>
      </w:pPr>
      <w:r w:rsidRPr="005E165A">
        <w:rPr>
          <w:rFonts w:ascii="Calibri" w:eastAsia="Calibri" w:hAnsi="Calibri"/>
          <w:spacing w:val="-1"/>
        </w:rPr>
        <w:t>Excavation and</w:t>
      </w:r>
      <w:r w:rsidRPr="005E165A">
        <w:rPr>
          <w:rFonts w:ascii="Calibri" w:eastAsia="Calibri" w:hAnsi="Calibri"/>
          <w:spacing w:val="-3"/>
        </w:rPr>
        <w:t xml:space="preserve"> </w:t>
      </w:r>
      <w:r w:rsidRPr="005E165A">
        <w:rPr>
          <w:rFonts w:ascii="Calibri" w:eastAsia="Calibri" w:hAnsi="Calibri"/>
          <w:spacing w:val="-1"/>
        </w:rPr>
        <w:t>regrading</w:t>
      </w:r>
      <w:r w:rsidRPr="005E165A">
        <w:rPr>
          <w:rFonts w:ascii="Calibri" w:eastAsia="Calibri" w:hAnsi="Calibri"/>
          <w:spacing w:val="-3"/>
        </w:rPr>
        <w:t xml:space="preserve"> </w:t>
      </w:r>
      <w:r w:rsidRPr="005E165A">
        <w:rPr>
          <w:rFonts w:ascii="Calibri" w:eastAsia="Calibri" w:hAnsi="Calibri"/>
          <w:spacing w:val="-1"/>
        </w:rPr>
        <w:t>of</w:t>
      </w:r>
      <w:r w:rsidRPr="005E165A">
        <w:rPr>
          <w:rFonts w:ascii="Calibri" w:eastAsia="Calibri" w:hAnsi="Calibri"/>
        </w:rPr>
        <w:t xml:space="preserve"> </w:t>
      </w:r>
      <w:r w:rsidRPr="005E165A">
        <w:rPr>
          <w:rFonts w:ascii="Calibri" w:eastAsia="Calibri" w:hAnsi="Calibri"/>
          <w:spacing w:val="-1"/>
        </w:rPr>
        <w:t>slopes</w:t>
      </w:r>
      <w:r w:rsidRPr="005E165A">
        <w:rPr>
          <w:rFonts w:ascii="Calibri" w:eastAsia="Calibri" w:hAnsi="Calibri"/>
          <w:spacing w:val="-5"/>
        </w:rPr>
        <w:t xml:space="preserve"> </w:t>
      </w:r>
      <w:r w:rsidRPr="005E165A">
        <w:rPr>
          <w:rFonts w:ascii="Calibri" w:eastAsia="Calibri" w:hAnsi="Calibri"/>
          <w:spacing w:val="-1"/>
        </w:rPr>
        <w:t>for</w:t>
      </w:r>
      <w:r w:rsidRPr="005E165A">
        <w:rPr>
          <w:rFonts w:ascii="Calibri" w:eastAsia="Calibri" w:hAnsi="Calibri"/>
          <w:spacing w:val="-3"/>
        </w:rPr>
        <w:t xml:space="preserve"> </w:t>
      </w:r>
      <w:r w:rsidRPr="005E165A">
        <w:rPr>
          <w:rFonts w:ascii="Calibri" w:eastAsia="Calibri" w:hAnsi="Calibri"/>
          <w:spacing w:val="-1"/>
        </w:rPr>
        <w:t>parking</w:t>
      </w:r>
      <w:r w:rsidRPr="005E165A">
        <w:rPr>
          <w:rFonts w:ascii="Calibri" w:eastAsia="Calibri" w:hAnsi="Calibri"/>
          <w:spacing w:val="-3"/>
        </w:rPr>
        <w:t xml:space="preserve"> </w:t>
      </w:r>
      <w:r w:rsidRPr="005E165A">
        <w:rPr>
          <w:rFonts w:ascii="Calibri" w:eastAsia="Calibri" w:hAnsi="Calibri"/>
          <w:spacing w:val="-1"/>
        </w:rPr>
        <w:t>areas</w:t>
      </w:r>
      <w:r w:rsidRPr="005E165A">
        <w:rPr>
          <w:rFonts w:ascii="Calibri" w:eastAsia="Calibri" w:hAnsi="Calibri"/>
          <w:spacing w:val="-2"/>
        </w:rPr>
        <w:t xml:space="preserve"> </w:t>
      </w:r>
      <w:r w:rsidRPr="005E165A">
        <w:rPr>
          <w:rFonts w:ascii="Calibri" w:eastAsia="Calibri" w:hAnsi="Calibri"/>
          <w:spacing w:val="-1"/>
        </w:rPr>
        <w:t>should</w:t>
      </w:r>
      <w:r w:rsidRPr="005E165A">
        <w:rPr>
          <w:rFonts w:ascii="Calibri" w:eastAsia="Calibri" w:hAnsi="Calibri"/>
          <w:spacing w:val="-4"/>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minimized.</w:t>
      </w:r>
    </w:p>
    <w:p w14:paraId="490118C3" w14:textId="77777777" w:rsidR="005E165A" w:rsidRPr="005E165A" w:rsidRDefault="005E165A" w:rsidP="005E165A">
      <w:pPr>
        <w:widowControl w:val="0"/>
        <w:spacing w:before="8"/>
        <w:rPr>
          <w:rFonts w:ascii="Calibri" w:eastAsia="Calibri" w:hAnsi="Calibri" w:cs="Calibri"/>
          <w:sz w:val="19"/>
          <w:szCs w:val="19"/>
        </w:rPr>
      </w:pPr>
    </w:p>
    <w:p w14:paraId="4A1FC4E9" w14:textId="77777777" w:rsidR="005E165A" w:rsidRPr="005E165A" w:rsidRDefault="005E165A" w:rsidP="005E165A">
      <w:pPr>
        <w:widowControl w:val="0"/>
        <w:numPr>
          <w:ilvl w:val="0"/>
          <w:numId w:val="37"/>
        </w:numPr>
        <w:tabs>
          <w:tab w:val="left" w:pos="1609"/>
        </w:tabs>
        <w:rPr>
          <w:rFonts w:ascii="Calibri" w:eastAsia="Calibri" w:hAnsi="Calibri"/>
        </w:rPr>
      </w:pPr>
      <w:r w:rsidRPr="005E165A">
        <w:rPr>
          <w:rFonts w:ascii="Calibri" w:eastAsia="Calibri" w:hAnsi="Calibri"/>
          <w:spacing w:val="-1"/>
        </w:rPr>
        <w:t>Limitations</w:t>
      </w:r>
      <w:r w:rsidRPr="005E165A">
        <w:rPr>
          <w:rFonts w:ascii="Calibri" w:eastAsia="Calibri" w:hAnsi="Calibri"/>
          <w:spacing w:val="-4"/>
        </w:rPr>
        <w:t xml:space="preserve"> </w:t>
      </w:r>
      <w:r w:rsidRPr="005E165A">
        <w:rPr>
          <w:rFonts w:ascii="Calibri" w:eastAsia="Calibri" w:hAnsi="Calibri"/>
          <w:spacing w:val="-1"/>
        </w:rPr>
        <w:t>on</w:t>
      </w:r>
      <w:r w:rsidRPr="005E165A">
        <w:rPr>
          <w:rFonts w:ascii="Calibri" w:eastAsia="Calibri" w:hAnsi="Calibri"/>
        </w:rPr>
        <w:t xml:space="preserve"> </w:t>
      </w:r>
      <w:r w:rsidRPr="005E165A">
        <w:rPr>
          <w:rFonts w:ascii="Calibri" w:eastAsia="Calibri" w:hAnsi="Calibri"/>
          <w:spacing w:val="-1"/>
        </w:rPr>
        <w:t>subdivision of parent</w:t>
      </w:r>
      <w:r w:rsidRPr="005E165A">
        <w:rPr>
          <w:rFonts w:ascii="Calibri" w:eastAsia="Calibri" w:hAnsi="Calibri"/>
          <w:spacing w:val="-3"/>
        </w:rPr>
        <w:t xml:space="preserve"> </w:t>
      </w:r>
      <w:r w:rsidRPr="005E165A">
        <w:rPr>
          <w:rFonts w:ascii="Calibri" w:eastAsia="Calibri" w:hAnsi="Calibri"/>
          <w:spacing w:val="-1"/>
        </w:rPr>
        <w:t>tracts.</w:t>
      </w:r>
    </w:p>
    <w:p w14:paraId="3FD1F0D7" w14:textId="77777777" w:rsidR="005E165A" w:rsidRPr="005E165A" w:rsidRDefault="005E165A" w:rsidP="005E165A">
      <w:pPr>
        <w:widowControl w:val="0"/>
        <w:spacing w:before="8"/>
        <w:rPr>
          <w:rFonts w:ascii="Calibri" w:eastAsia="Calibri" w:hAnsi="Calibri" w:cs="Calibri"/>
          <w:sz w:val="19"/>
          <w:szCs w:val="19"/>
        </w:rPr>
      </w:pPr>
    </w:p>
    <w:p w14:paraId="74114BE8" w14:textId="77777777" w:rsidR="005E165A" w:rsidRPr="005E165A" w:rsidRDefault="005E165A" w:rsidP="005E165A">
      <w:pPr>
        <w:widowControl w:val="0"/>
        <w:numPr>
          <w:ilvl w:val="1"/>
          <w:numId w:val="37"/>
        </w:numPr>
        <w:tabs>
          <w:tab w:val="left" w:pos="1897"/>
        </w:tabs>
        <w:ind w:left="1896" w:right="444"/>
        <w:rPr>
          <w:rFonts w:ascii="Calibri" w:eastAsia="Calibri" w:hAnsi="Calibri"/>
        </w:rPr>
      </w:pPr>
      <w:r w:rsidRPr="005E165A">
        <w:rPr>
          <w:rFonts w:ascii="Calibri" w:eastAsia="Calibri" w:hAnsi="Calibri"/>
        </w:rPr>
        <w:t>Any</w:t>
      </w:r>
      <w:r w:rsidRPr="005E165A">
        <w:rPr>
          <w:rFonts w:ascii="Calibri" w:eastAsia="Calibri" w:hAnsi="Calibri"/>
          <w:spacing w:val="-2"/>
        </w:rPr>
        <w:t xml:space="preserve"> </w:t>
      </w:r>
      <w:r w:rsidRPr="005E165A">
        <w:rPr>
          <w:rFonts w:ascii="Calibri" w:eastAsia="Calibri" w:hAnsi="Calibri"/>
          <w:spacing w:val="-1"/>
        </w:rPr>
        <w:t>tract or</w:t>
      </w:r>
      <w:r w:rsidRPr="005E165A">
        <w:rPr>
          <w:rFonts w:ascii="Calibri" w:eastAsia="Calibri" w:hAnsi="Calibri"/>
          <w:spacing w:val="-2"/>
        </w:rPr>
        <w:t xml:space="preserve"> </w:t>
      </w:r>
      <w:r w:rsidRPr="005E165A">
        <w:rPr>
          <w:rFonts w:ascii="Calibri" w:eastAsia="Calibri" w:hAnsi="Calibri"/>
          <w:spacing w:val="-1"/>
        </w:rPr>
        <w:t>parcel</w:t>
      </w:r>
      <w:r w:rsidRPr="005E165A">
        <w:rPr>
          <w:rFonts w:ascii="Calibri" w:eastAsia="Calibri" w:hAnsi="Calibri"/>
          <w:spacing w:val="-2"/>
        </w:rPr>
        <w:t xml:space="preserve"> </w:t>
      </w:r>
      <w:r w:rsidRPr="005E165A">
        <w:rPr>
          <w:rFonts w:ascii="Calibri" w:eastAsia="Calibri" w:hAnsi="Calibri"/>
          <w:spacing w:val="-1"/>
        </w:rPr>
        <w:t>of</w:t>
      </w:r>
      <w:r w:rsidRPr="005E165A">
        <w:rPr>
          <w:rFonts w:ascii="Calibri" w:eastAsia="Calibri" w:hAnsi="Calibri"/>
        </w:rPr>
        <w:t xml:space="preserve"> </w:t>
      </w:r>
      <w:r w:rsidRPr="005E165A">
        <w:rPr>
          <w:rFonts w:ascii="Calibri" w:eastAsia="Calibri" w:hAnsi="Calibri"/>
          <w:spacing w:val="-2"/>
        </w:rPr>
        <w:t>land</w:t>
      </w:r>
      <w:r w:rsidRPr="005E165A">
        <w:rPr>
          <w:rFonts w:ascii="Calibri" w:eastAsia="Calibri" w:hAnsi="Calibri"/>
          <w:spacing w:val="-1"/>
        </w:rPr>
        <w:t xml:space="preserve"> </w:t>
      </w:r>
      <w:r w:rsidRPr="005E165A">
        <w:rPr>
          <w:rFonts w:ascii="Calibri" w:eastAsia="Calibri" w:hAnsi="Calibri"/>
        </w:rPr>
        <w:t>in</w:t>
      </w:r>
      <w:r w:rsidRPr="005E165A">
        <w:rPr>
          <w:rFonts w:ascii="Calibri" w:eastAsia="Calibri" w:hAnsi="Calibri"/>
          <w:spacing w:val="-3"/>
        </w:rPr>
        <w:t xml:space="preserve"> </w:t>
      </w:r>
      <w:r w:rsidRPr="005E165A">
        <w:rPr>
          <w:rFonts w:ascii="Calibri" w:eastAsia="Calibri" w:hAnsi="Calibri"/>
          <w:spacing w:val="-1"/>
        </w:rPr>
        <w:t>common</w:t>
      </w:r>
      <w:r w:rsidRPr="005E165A">
        <w:rPr>
          <w:rFonts w:ascii="Calibri" w:eastAsia="Calibri" w:hAnsi="Calibri"/>
        </w:rPr>
        <w:t xml:space="preserve"> </w:t>
      </w:r>
      <w:r w:rsidRPr="005E165A">
        <w:rPr>
          <w:rFonts w:ascii="Calibri" w:eastAsia="Calibri" w:hAnsi="Calibri"/>
          <w:spacing w:val="-1"/>
        </w:rPr>
        <w:t>contiguous</w:t>
      </w:r>
      <w:r w:rsidRPr="005E165A">
        <w:rPr>
          <w:rFonts w:ascii="Calibri" w:eastAsia="Calibri" w:hAnsi="Calibri"/>
          <w:spacing w:val="-4"/>
        </w:rPr>
        <w:t xml:space="preserve"> </w:t>
      </w:r>
      <w:r w:rsidRPr="005E165A">
        <w:rPr>
          <w:rFonts w:ascii="Calibri" w:eastAsia="Calibri" w:hAnsi="Calibri"/>
          <w:spacing w:val="-1"/>
        </w:rPr>
        <w:t>ownership</w:t>
      </w:r>
      <w:r w:rsidRPr="005E165A">
        <w:rPr>
          <w:rFonts w:ascii="Calibri" w:eastAsia="Calibri" w:hAnsi="Calibri"/>
        </w:rPr>
        <w:t xml:space="preserve"> </w:t>
      </w:r>
      <w:r w:rsidRPr="005E165A">
        <w:rPr>
          <w:rFonts w:ascii="Calibri" w:eastAsia="Calibri" w:hAnsi="Calibri"/>
          <w:spacing w:val="-2"/>
        </w:rPr>
        <w:t>at</w:t>
      </w:r>
      <w:r w:rsidRPr="005E165A">
        <w:rPr>
          <w:rFonts w:ascii="Calibri" w:eastAsia="Calibri" w:hAnsi="Calibri"/>
          <w:spacing w:val="-3"/>
        </w:rPr>
        <w:t xml:space="preserve"> </w:t>
      </w:r>
      <w:r w:rsidRPr="005E165A">
        <w:rPr>
          <w:rFonts w:ascii="Calibri" w:eastAsia="Calibri" w:hAnsi="Calibri"/>
        </w:rPr>
        <w:t>the</w:t>
      </w:r>
      <w:r w:rsidRPr="005E165A">
        <w:rPr>
          <w:rFonts w:ascii="Calibri" w:eastAsia="Calibri" w:hAnsi="Calibri"/>
          <w:spacing w:val="-4"/>
        </w:rPr>
        <w:t xml:space="preserve"> </w:t>
      </w:r>
      <w:r w:rsidRPr="005E165A">
        <w:rPr>
          <w:rFonts w:ascii="Calibri" w:eastAsia="Calibri" w:hAnsi="Calibri"/>
          <w:spacing w:val="-1"/>
        </w:rPr>
        <w:t>time</w:t>
      </w:r>
      <w:r w:rsidRPr="005E165A">
        <w:rPr>
          <w:rFonts w:ascii="Calibri" w:eastAsia="Calibri" w:hAnsi="Calibri"/>
        </w:rPr>
        <w:t xml:space="preserve"> </w:t>
      </w:r>
      <w:r w:rsidRPr="005E165A">
        <w:rPr>
          <w:rFonts w:ascii="Calibri" w:eastAsia="Calibri" w:hAnsi="Calibri"/>
          <w:spacing w:val="-1"/>
        </w:rPr>
        <w:t>of the</w:t>
      </w:r>
      <w:r w:rsidRPr="005E165A">
        <w:rPr>
          <w:rFonts w:ascii="Calibri" w:eastAsia="Calibri" w:hAnsi="Calibri"/>
          <w:spacing w:val="45"/>
          <w:w w:val="99"/>
        </w:rPr>
        <w:t xml:space="preserve"> </w:t>
      </w:r>
      <w:r w:rsidRPr="005E165A">
        <w:rPr>
          <w:rFonts w:ascii="Calibri" w:eastAsia="Calibri" w:hAnsi="Calibri"/>
        </w:rPr>
        <w:t>creation</w:t>
      </w:r>
      <w:r w:rsidRPr="005E165A">
        <w:rPr>
          <w:rFonts w:ascii="Calibri" w:eastAsia="Calibri" w:hAnsi="Calibri"/>
          <w:spacing w:val="-4"/>
        </w:rPr>
        <w:t xml:space="preserve"> </w:t>
      </w:r>
      <w:r w:rsidRPr="005E165A">
        <w:rPr>
          <w:rFonts w:ascii="Calibri" w:eastAsia="Calibri" w:hAnsi="Calibri"/>
          <w:spacing w:val="-1"/>
        </w:rPr>
        <w:t>of</w:t>
      </w:r>
      <w:r w:rsidRPr="005E165A">
        <w:rPr>
          <w:rFonts w:ascii="Calibri" w:eastAsia="Calibri" w:hAnsi="Calibri"/>
          <w:spacing w:val="-2"/>
        </w:rPr>
        <w:t xml:space="preserve"> </w:t>
      </w:r>
      <w:r w:rsidRPr="005E165A">
        <w:rPr>
          <w:rFonts w:ascii="Calibri" w:eastAsia="Calibri" w:hAnsi="Calibri"/>
          <w:spacing w:val="-1"/>
        </w:rPr>
        <w:t>this</w:t>
      </w:r>
      <w:r w:rsidRPr="005E165A">
        <w:rPr>
          <w:rFonts w:ascii="Calibri" w:eastAsia="Calibri" w:hAnsi="Calibri"/>
          <w:spacing w:val="-4"/>
        </w:rPr>
        <w:t xml:space="preserve"> </w:t>
      </w:r>
      <w:r w:rsidRPr="005E165A">
        <w:rPr>
          <w:rFonts w:ascii="Calibri" w:eastAsia="Calibri" w:hAnsi="Calibri"/>
          <w:spacing w:val="-1"/>
        </w:rPr>
        <w:t>zone</w:t>
      </w:r>
      <w:r w:rsidRPr="005E165A">
        <w:rPr>
          <w:rFonts w:ascii="Calibri" w:eastAsia="Calibri" w:hAnsi="Calibri"/>
          <w:spacing w:val="-3"/>
        </w:rPr>
        <w:t xml:space="preserve"> </w:t>
      </w:r>
      <w:r w:rsidRPr="005E165A">
        <w:rPr>
          <w:rFonts w:ascii="Calibri" w:eastAsia="Calibri" w:hAnsi="Calibri"/>
          <w:spacing w:val="-1"/>
        </w:rPr>
        <w:t>on</w:t>
      </w:r>
      <w:r w:rsidRPr="005E165A">
        <w:rPr>
          <w:rFonts w:ascii="Calibri" w:eastAsia="Calibri" w:hAnsi="Calibri"/>
          <w:spacing w:val="-4"/>
        </w:rPr>
        <w:t xml:space="preserve"> </w:t>
      </w:r>
      <w:r w:rsidRPr="005E165A">
        <w:rPr>
          <w:rFonts w:ascii="Calibri" w:eastAsia="Calibri" w:hAnsi="Calibri"/>
          <w:spacing w:val="-1"/>
        </w:rPr>
        <w:t>December 17,</w:t>
      </w:r>
      <w:r w:rsidRPr="005E165A">
        <w:rPr>
          <w:rFonts w:ascii="Calibri" w:eastAsia="Calibri" w:hAnsi="Calibri"/>
          <w:spacing w:val="-2"/>
        </w:rPr>
        <w:t xml:space="preserve"> </w:t>
      </w:r>
      <w:r w:rsidRPr="005E165A">
        <w:rPr>
          <w:rFonts w:ascii="Calibri" w:eastAsia="Calibri" w:hAnsi="Calibri"/>
          <w:spacing w:val="-1"/>
        </w:rPr>
        <w:t>2013,</w:t>
      </w:r>
      <w:r w:rsidRPr="005E165A">
        <w:rPr>
          <w:rFonts w:ascii="Calibri" w:eastAsia="Calibri" w:hAnsi="Calibri"/>
          <w:spacing w:val="-3"/>
        </w:rPr>
        <w:t xml:space="preserve"> </w:t>
      </w:r>
      <w:r w:rsidRPr="005E165A">
        <w:rPr>
          <w:rFonts w:ascii="Calibri" w:eastAsia="Calibri" w:hAnsi="Calibri"/>
          <w:spacing w:val="-1"/>
        </w:rPr>
        <w:t>subject</w:t>
      </w:r>
      <w:r w:rsidRPr="005E165A">
        <w:rPr>
          <w:rFonts w:ascii="Calibri" w:eastAsia="Calibri" w:hAnsi="Calibri"/>
          <w:spacing w:val="-2"/>
        </w:rPr>
        <w:t xml:space="preserve"> </w:t>
      </w:r>
      <w:r w:rsidRPr="005E165A">
        <w:rPr>
          <w:rFonts w:ascii="Calibri" w:eastAsia="Calibri" w:hAnsi="Calibri"/>
          <w:spacing w:val="-1"/>
        </w:rPr>
        <w:t>to</w:t>
      </w:r>
      <w:r w:rsidRPr="005E165A">
        <w:rPr>
          <w:rFonts w:ascii="Calibri" w:eastAsia="Calibri" w:hAnsi="Calibri"/>
          <w:spacing w:val="-2"/>
        </w:rPr>
        <w:t xml:space="preserve"> </w:t>
      </w:r>
      <w:r w:rsidRPr="005E165A">
        <w:rPr>
          <w:rFonts w:ascii="Calibri" w:eastAsia="Calibri" w:hAnsi="Calibri"/>
          <w:spacing w:val="-1"/>
        </w:rPr>
        <w:t>other</w:t>
      </w:r>
      <w:r w:rsidRPr="005E165A">
        <w:rPr>
          <w:rFonts w:ascii="Calibri" w:eastAsia="Calibri" w:hAnsi="Calibri"/>
          <w:spacing w:val="-2"/>
        </w:rPr>
        <w:t xml:space="preserve"> </w:t>
      </w:r>
      <w:r w:rsidRPr="005E165A">
        <w:rPr>
          <w:rFonts w:ascii="Calibri" w:eastAsia="Calibri" w:hAnsi="Calibri"/>
          <w:spacing w:val="-1"/>
        </w:rPr>
        <w:t>normally</w:t>
      </w:r>
      <w:r w:rsidRPr="005E165A">
        <w:rPr>
          <w:rFonts w:ascii="Calibri" w:eastAsia="Calibri" w:hAnsi="Calibri"/>
          <w:spacing w:val="-2"/>
        </w:rPr>
        <w:t xml:space="preserve"> </w:t>
      </w:r>
      <w:r w:rsidRPr="005E165A">
        <w:rPr>
          <w:rFonts w:ascii="Calibri" w:eastAsia="Calibri" w:hAnsi="Calibri"/>
          <w:spacing w:val="-1"/>
        </w:rPr>
        <w:t>applicable</w:t>
      </w:r>
      <w:r w:rsidRPr="005E165A">
        <w:rPr>
          <w:rFonts w:ascii="Calibri" w:eastAsia="Calibri" w:hAnsi="Calibri"/>
          <w:spacing w:val="57"/>
        </w:rPr>
        <w:t xml:space="preserve"> </w:t>
      </w:r>
      <w:r w:rsidRPr="005E165A">
        <w:rPr>
          <w:rFonts w:ascii="Calibri" w:eastAsia="Calibri" w:hAnsi="Calibri"/>
          <w:spacing w:val="-1"/>
        </w:rPr>
        <w:t>subdivision</w:t>
      </w:r>
      <w:r w:rsidRPr="005E165A">
        <w:rPr>
          <w:rFonts w:ascii="Calibri" w:eastAsia="Calibri" w:hAnsi="Calibri"/>
          <w:spacing w:val="-2"/>
        </w:rPr>
        <w:t xml:space="preserve"> </w:t>
      </w:r>
      <w:r w:rsidRPr="005E165A">
        <w:rPr>
          <w:rFonts w:ascii="Calibri" w:eastAsia="Calibri" w:hAnsi="Calibri"/>
          <w:spacing w:val="-1"/>
        </w:rPr>
        <w:t>laws</w:t>
      </w:r>
      <w:r w:rsidRPr="005E165A">
        <w:rPr>
          <w:rFonts w:ascii="Calibri" w:eastAsia="Calibri" w:hAnsi="Calibri"/>
          <w:spacing w:val="-2"/>
        </w:rPr>
        <w:t xml:space="preserve"> </w:t>
      </w:r>
      <w:r w:rsidRPr="005E165A">
        <w:rPr>
          <w:rFonts w:ascii="Calibri" w:eastAsia="Calibri" w:hAnsi="Calibri"/>
          <w:spacing w:val="-1"/>
        </w:rPr>
        <w:t>and</w:t>
      </w:r>
      <w:r w:rsidRPr="005E165A">
        <w:rPr>
          <w:rFonts w:ascii="Calibri" w:eastAsia="Calibri" w:hAnsi="Calibri"/>
          <w:spacing w:val="-3"/>
        </w:rPr>
        <w:t xml:space="preserve"> </w:t>
      </w:r>
      <w:r w:rsidRPr="005E165A">
        <w:rPr>
          <w:rFonts w:ascii="Calibri" w:eastAsia="Calibri" w:hAnsi="Calibri"/>
          <w:spacing w:val="-1"/>
        </w:rPr>
        <w:t>regulations,</w:t>
      </w:r>
      <w:r w:rsidRPr="005E165A">
        <w:rPr>
          <w:rFonts w:ascii="Calibri" w:eastAsia="Calibri" w:hAnsi="Calibri"/>
          <w:spacing w:val="-2"/>
        </w:rPr>
        <w:t xml:space="preserve"> </w:t>
      </w:r>
      <w:r w:rsidRPr="005E165A">
        <w:rPr>
          <w:rFonts w:ascii="Calibri" w:eastAsia="Calibri" w:hAnsi="Calibri"/>
        </w:rPr>
        <w:t>may</w:t>
      </w:r>
      <w:r w:rsidRPr="005E165A">
        <w:rPr>
          <w:rFonts w:ascii="Calibri" w:eastAsia="Calibri" w:hAnsi="Calibri"/>
          <w:spacing w:val="-5"/>
        </w:rPr>
        <w:t xml:space="preserve"> </w:t>
      </w:r>
      <w:r w:rsidRPr="005E165A">
        <w:rPr>
          <w:rFonts w:ascii="Calibri" w:eastAsia="Calibri" w:hAnsi="Calibri"/>
        </w:rPr>
        <w:t>be</w:t>
      </w:r>
      <w:r w:rsidRPr="005E165A">
        <w:rPr>
          <w:rFonts w:ascii="Calibri" w:eastAsia="Calibri" w:hAnsi="Calibri"/>
          <w:spacing w:val="-4"/>
        </w:rPr>
        <w:t xml:space="preserve"> </w:t>
      </w:r>
      <w:r w:rsidRPr="005E165A">
        <w:rPr>
          <w:rFonts w:ascii="Calibri" w:eastAsia="Calibri" w:hAnsi="Calibri"/>
          <w:spacing w:val="-1"/>
        </w:rPr>
        <w:t>subdivided</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rPr>
        <w:t>create</w:t>
      </w:r>
      <w:r w:rsidRPr="005E165A">
        <w:rPr>
          <w:rFonts w:ascii="Calibri" w:eastAsia="Calibri" w:hAnsi="Calibri"/>
          <w:spacing w:val="-1"/>
        </w:rPr>
        <w:t xml:space="preserve"> up</w:t>
      </w:r>
      <w:r w:rsidRPr="005E165A">
        <w:rPr>
          <w:rFonts w:ascii="Calibri" w:eastAsia="Calibri" w:hAnsi="Calibri"/>
          <w:spacing w:val="-3"/>
        </w:rPr>
        <w:t xml:space="preserve"> </w:t>
      </w:r>
      <w:r w:rsidRPr="005E165A">
        <w:rPr>
          <w:rFonts w:ascii="Calibri" w:eastAsia="Calibri" w:hAnsi="Calibri"/>
        </w:rPr>
        <w:t>to</w:t>
      </w:r>
      <w:r w:rsidRPr="005E165A">
        <w:rPr>
          <w:rFonts w:ascii="Calibri" w:eastAsia="Calibri" w:hAnsi="Calibri"/>
          <w:spacing w:val="-4"/>
        </w:rPr>
        <w:t xml:space="preserve"> </w:t>
      </w:r>
      <w:r w:rsidRPr="005E165A">
        <w:rPr>
          <w:rFonts w:ascii="Calibri" w:eastAsia="Calibri" w:hAnsi="Calibri"/>
        </w:rPr>
        <w:t>and</w:t>
      </w:r>
      <w:r w:rsidRPr="005E165A">
        <w:rPr>
          <w:rFonts w:ascii="Calibri" w:eastAsia="Calibri" w:hAnsi="Calibri"/>
          <w:spacing w:val="-5"/>
        </w:rPr>
        <w:t xml:space="preserve"> </w:t>
      </w:r>
      <w:r w:rsidRPr="005E165A">
        <w:rPr>
          <w:rFonts w:ascii="Calibri" w:eastAsia="Calibri" w:hAnsi="Calibri"/>
          <w:spacing w:val="-1"/>
        </w:rPr>
        <w:t>not</w:t>
      </w:r>
      <w:r w:rsidRPr="005E165A">
        <w:rPr>
          <w:rFonts w:ascii="Calibri" w:eastAsia="Calibri" w:hAnsi="Calibri"/>
          <w:spacing w:val="-2"/>
        </w:rPr>
        <w:t xml:space="preserve"> </w:t>
      </w:r>
      <w:r w:rsidRPr="005E165A">
        <w:rPr>
          <w:rFonts w:ascii="Calibri" w:eastAsia="Calibri" w:hAnsi="Calibri"/>
          <w:spacing w:val="-1"/>
        </w:rPr>
        <w:t>more</w:t>
      </w:r>
      <w:r w:rsidRPr="005E165A">
        <w:rPr>
          <w:rFonts w:ascii="Calibri" w:eastAsia="Calibri" w:hAnsi="Calibri"/>
          <w:spacing w:val="59"/>
          <w:w w:val="99"/>
        </w:rPr>
        <w:t xml:space="preserve"> </w:t>
      </w:r>
      <w:r w:rsidRPr="005E165A">
        <w:rPr>
          <w:rFonts w:ascii="Calibri" w:eastAsia="Calibri" w:hAnsi="Calibri"/>
          <w:spacing w:val="-1"/>
        </w:rPr>
        <w:t xml:space="preserve">than </w:t>
      </w:r>
      <w:r w:rsidRPr="005E165A">
        <w:rPr>
          <w:rFonts w:ascii="Calibri" w:eastAsia="Calibri" w:hAnsi="Calibri"/>
        </w:rPr>
        <w:t>3</w:t>
      </w:r>
      <w:r w:rsidRPr="005E165A">
        <w:rPr>
          <w:rFonts w:ascii="Calibri" w:eastAsia="Calibri" w:hAnsi="Calibri"/>
          <w:spacing w:val="-2"/>
        </w:rPr>
        <w:t xml:space="preserve"> </w:t>
      </w:r>
      <w:r w:rsidRPr="005E165A">
        <w:rPr>
          <w:rFonts w:ascii="Calibri" w:eastAsia="Calibri" w:hAnsi="Calibri"/>
          <w:spacing w:val="-1"/>
        </w:rPr>
        <w:t>lots.</w:t>
      </w:r>
    </w:p>
    <w:p w14:paraId="15CC2649" w14:textId="77777777" w:rsidR="00F2164B" w:rsidRPr="00F2164B" w:rsidRDefault="00F2164B" w:rsidP="00F2164B">
      <w:pPr>
        <w:jc w:val="center"/>
        <w:rPr>
          <w:rFonts w:cstheme="minorHAnsi"/>
          <w:b/>
          <w:u w:val="single"/>
        </w:rPr>
      </w:pPr>
    </w:p>
    <w:p w14:paraId="266A83AA" w14:textId="77777777" w:rsidR="00F2164B" w:rsidRDefault="00F2164B" w:rsidP="00D2308A">
      <w:pPr>
        <w:rPr>
          <w:rFonts w:cstheme="minorHAnsi"/>
          <w:i/>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34B59DE1" w:rsidR="00D2308A" w:rsidRPr="00D2308A" w:rsidRDefault="00593C57" w:rsidP="00D2308A">
      <w:pPr>
        <w:rPr>
          <w:rFonts w:cstheme="minorHAnsi"/>
          <w:i/>
        </w:rPr>
      </w:pPr>
      <w:r>
        <w:rPr>
          <w:rFonts w:cstheme="minorHAnsi"/>
          <w:i/>
        </w:rPr>
        <w:t>6</w:t>
      </w:r>
      <w:r w:rsidR="0025416A">
        <w:rPr>
          <w:rFonts w:cstheme="minorHAnsi"/>
          <w:i/>
        </w:rPr>
        <w:t>/</w:t>
      </w:r>
      <w:r>
        <w:rPr>
          <w:rFonts w:cstheme="minorHAnsi"/>
          <w:i/>
        </w:rPr>
        <w:t>1</w:t>
      </w:r>
      <w:bookmarkStart w:id="3" w:name="_GoBack"/>
      <w:bookmarkEnd w:id="3"/>
      <w:r w:rsidR="007369BC">
        <w:rPr>
          <w:rFonts w:cstheme="minorHAnsi"/>
          <w:i/>
        </w:rPr>
        <w:t>/</w:t>
      </w:r>
      <w:r w:rsidR="00476838">
        <w:rPr>
          <w:rFonts w:cstheme="minorHAnsi"/>
          <w:i/>
        </w:rPr>
        <w:t>2020</w:t>
      </w:r>
    </w:p>
    <w:sectPr w:rsidR="00D2308A" w:rsidRPr="00D2308A" w:rsidSect="00E24F99">
      <w:headerReference w:type="even" r:id="rId19"/>
      <w:footerReference w:type="even" r:id="rId20"/>
      <w:footerReference w:type="default" r:id="rId21"/>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465A1" w14:textId="77777777" w:rsidR="005251D5" w:rsidRDefault="005251D5">
      <w:r>
        <w:separator/>
      </w:r>
    </w:p>
  </w:endnote>
  <w:endnote w:type="continuationSeparator" w:id="0">
    <w:p w14:paraId="18BC0EF3" w14:textId="77777777" w:rsidR="005251D5" w:rsidRDefault="0052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6945" w14:textId="1688B6FE" w:rsidR="005E165A" w:rsidRDefault="00781EB6">
    <w:pPr>
      <w:spacing w:line="14" w:lineRule="auto"/>
      <w:rPr>
        <w:sz w:val="20"/>
        <w:szCs w:val="20"/>
      </w:rPr>
    </w:pPr>
    <w:r>
      <w:rPr>
        <w:noProof/>
        <w:sz w:val="22"/>
        <w:szCs w:val="22"/>
      </w:rPr>
      <mc:AlternateContent>
        <mc:Choice Requires="wpg">
          <w:drawing>
            <wp:anchor distT="0" distB="0" distL="114300" distR="114300" simplePos="0" relativeHeight="251659264" behindDoc="1" locked="0" layoutInCell="1" allowOverlap="1" wp14:anchorId="569A0162" wp14:editId="30BB250A">
              <wp:simplePos x="0" y="0"/>
              <wp:positionH relativeFrom="page">
                <wp:posOffset>461645</wp:posOffset>
              </wp:positionH>
              <wp:positionV relativeFrom="page">
                <wp:posOffset>9261475</wp:posOffset>
              </wp:positionV>
              <wp:extent cx="1270" cy="170815"/>
              <wp:effectExtent l="13970" t="12700" r="13335" b="698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27" y="14585"/>
                        <a:chExt cx="2" cy="269"/>
                      </a:xfrm>
                    </wpg:grpSpPr>
                    <wps:wsp>
                      <wps:cNvPr id="34" name="Freeform 2"/>
                      <wps:cNvSpPr>
                        <a:spLocks/>
                      </wps:cNvSpPr>
                      <wps:spPr bwMode="auto">
                        <a:xfrm>
                          <a:off x="727" y="14585"/>
                          <a:ext cx="2" cy="269"/>
                        </a:xfrm>
                        <a:custGeom>
                          <a:avLst/>
                          <a:gdLst>
                            <a:gd name="T0" fmla="+- 0 14585 14585"/>
                            <a:gd name="T1" fmla="*/ 14585 h 269"/>
                            <a:gd name="T2" fmla="+- 0 14854 14585"/>
                            <a:gd name="T3" fmla="*/ 14854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6.35pt;margin-top:729.25pt;width:.1pt;height:13.45pt;z-index:-251657216;mso-position-horizontal-relative:page;mso-position-vertical-relative:page" coordorigin="727,14585"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">
              <v:shape id="Freeform 2" o:spid="_x0000_s1027" style="position:absolute;left:727;top:14585;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udsQA&#10;AADbAAAADwAAAGRycy9kb3ducmV2LnhtbESPQWsCMRSE7wX/Q3hCbzVblWK3RhGl4ElwbaG9PZLX&#10;3W03L0sSd9d/bwShx2FmvmGW68E2oiMfascKnicZCGLtTM2lgo/T+9MCRIjIBhvHpOBCAdar0cMS&#10;c+N6PlJXxFIkCIccFVQxtrmUQVdkMUxcS5y8H+ctxiR9KY3HPsFtI6dZ9iIt1pwWKmxpW5H+K85W&#10;wUH7r4Iu/U5//25nXVyY18+DUepxPGzeQEQa4n/43t4bBbM53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XbnbEAAAA2wAAAA8AAAAAAAAAAAAAAAAAmAIAAGRycy9k&#10;b3ducmV2LnhtbFBLBQYAAAAABAAEAPUAAACJAwAAAAA=&#10;" path="m,l,269e" filled="f" strokeweight=".82pt">
                <v:path arrowok="t" o:connecttype="custom" o:connectlocs="0,14585;0,14854" o:connectangles="0,0"/>
              </v:shape>
              <w10:wrap anchorx="page" anchory="page"/>
            </v:group>
          </w:pict>
        </mc:Fallback>
      </mc:AlternateContent>
    </w:r>
    <w:r>
      <w:rPr>
        <w:noProof/>
        <w:sz w:val="22"/>
        <w:szCs w:val="22"/>
      </w:rPr>
      <mc:AlternateContent>
        <mc:Choice Requires="wps">
          <w:drawing>
            <wp:anchor distT="0" distB="0" distL="114300" distR="114300" simplePos="0" relativeHeight="251660288" behindDoc="1" locked="0" layoutInCell="1" allowOverlap="1" wp14:anchorId="6D34016A" wp14:editId="338A07EE">
              <wp:simplePos x="0" y="0"/>
              <wp:positionH relativeFrom="page">
                <wp:posOffset>6764020</wp:posOffset>
              </wp:positionH>
              <wp:positionV relativeFrom="page">
                <wp:posOffset>9276080</wp:posOffset>
              </wp:positionV>
              <wp:extent cx="121920" cy="165735"/>
              <wp:effectExtent l="1270" t="0" r="63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AF75D" w14:textId="77777777" w:rsidR="005E165A" w:rsidRDefault="005E165A">
                          <w:pPr>
                            <w:spacing w:line="245" w:lineRule="exact"/>
                            <w:rPr>
                              <w:rFonts w:ascii="Calibri" w:eastAsia="Calibri" w:hAnsi="Calibri" w:cs="Calibri"/>
                            </w:rPr>
                          </w:pPr>
                          <w:r>
                            <w:fldChar w:fldCharType="begin"/>
                          </w:r>
                          <w:r>
                            <w:rPr>
                              <w:rFonts w:ascii="Calibri"/>
                              <w:sz w:val="22"/>
                            </w:rPr>
                            <w:instrText xml:space="preserve"> PAGE </w:instrText>
                          </w:r>
                          <w:r>
                            <w:fldChar w:fldCharType="separate"/>
                          </w:r>
                          <w:r w:rsidR="00263A88">
                            <w:rPr>
                              <w:rFonts w:ascii="Calibri"/>
                              <w:noProof/>
                              <w:sz w:val="2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532.6pt;margin-top:730.4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5/rAIAAKo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" filled="f" stroked="f">
              <v:textbox inset="0,0,0,0">
                <w:txbxContent>
                  <w:p w14:paraId="397AF75D" w14:textId="77777777" w:rsidR="005E165A" w:rsidRDefault="005E165A">
                    <w:pPr>
                      <w:spacing w:line="245" w:lineRule="exact"/>
                      <w:rPr>
                        <w:rFonts w:ascii="Calibri" w:eastAsia="Calibri" w:hAnsi="Calibri" w:cs="Calibri"/>
                      </w:rPr>
                    </w:pPr>
                    <w:r>
                      <w:fldChar w:fldCharType="begin"/>
                    </w:r>
                    <w:r>
                      <w:rPr>
                        <w:rFonts w:ascii="Calibri"/>
                        <w:sz w:val="22"/>
                      </w:rPr>
                      <w:instrText xml:space="preserve"> PAGE </w:instrText>
                    </w:r>
                    <w:r>
                      <w:fldChar w:fldCharType="separate"/>
                    </w:r>
                    <w:r w:rsidR="00263A88">
                      <w:rPr>
                        <w:rFonts w:ascii="Calibri"/>
                        <w:noProof/>
                        <w:sz w:val="22"/>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473AF" w14:textId="2534C08F" w:rsidR="005E165A" w:rsidRDefault="005E165A">
    <w:pPr>
      <w:spacing w:line="14" w:lineRule="auto"/>
      <w:rPr>
        <w:sz w:val="20"/>
        <w:szCs w:val="20"/>
      </w:rPr>
    </w:pPr>
    <w:r>
      <w:rPr>
        <w:noProof/>
        <w:sz w:val="22"/>
        <w:szCs w:val="22"/>
      </w:rPr>
      <mc:AlternateContent>
        <mc:Choice Requires="wpg">
          <w:drawing>
            <wp:anchor distT="0" distB="0" distL="114300" distR="114300" simplePos="0" relativeHeight="251661312" behindDoc="1" locked="0" layoutInCell="1" allowOverlap="1" wp14:anchorId="7F272029" wp14:editId="4B701079">
              <wp:simplePos x="0" y="0"/>
              <wp:positionH relativeFrom="page">
                <wp:posOffset>461645</wp:posOffset>
              </wp:positionH>
              <wp:positionV relativeFrom="page">
                <wp:posOffset>9261475</wp:posOffset>
              </wp:positionV>
              <wp:extent cx="1270" cy="170815"/>
              <wp:effectExtent l="13970" t="12700" r="13335" b="698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27" y="14585"/>
                        <a:chExt cx="2" cy="269"/>
                      </a:xfrm>
                    </wpg:grpSpPr>
                    <wps:wsp>
                      <wps:cNvPr id="31" name="Freeform 5"/>
                      <wps:cNvSpPr>
                        <a:spLocks/>
                      </wps:cNvSpPr>
                      <wps:spPr bwMode="auto">
                        <a:xfrm>
                          <a:off x="727" y="14585"/>
                          <a:ext cx="2" cy="269"/>
                        </a:xfrm>
                        <a:custGeom>
                          <a:avLst/>
                          <a:gdLst>
                            <a:gd name="T0" fmla="+- 0 14585 14585"/>
                            <a:gd name="T1" fmla="*/ 14585 h 269"/>
                            <a:gd name="T2" fmla="+- 0 14854 14585"/>
                            <a:gd name="T3" fmla="*/ 14854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6.35pt;margin-top:729.25pt;width:.1pt;height:13.45pt;z-index:-251655168;mso-position-horizontal-relative:page;mso-position-vertical-relative:page" coordorigin="727,14585"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">
              <v:shape id="Freeform 5" o:spid="_x0000_s1027" style="position:absolute;left:727;top:14585;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N7sMA&#10;AADbAAAADwAAAGRycy9kb3ducmV2LnhtbESPQWsCMRSE7wX/Q3iF3mpWhaKrUYoi9CR0q9DeHslz&#10;d3XzsiTp7vrvG0HocZiZb5jVZrCN6MiH2rGCyTgDQaydqblUcPzav85BhIhssHFMCm4UYLMePa0w&#10;N67nT+qKWIoE4ZCjgirGNpcy6IoshrFriZN3dt5iTNKX0njsE9w2cpplb9JizWmhwpa2Felr8WsV&#10;HLT/LujW7/TPZTvr4twsTgej1Mvz8L4EEWmI/+FH+8MomE3g/i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DN7sMAAADbAAAADwAAAAAAAAAAAAAAAACYAgAAZHJzL2Rv&#10;d25yZXYueG1sUEsFBgAAAAAEAAQA9QAAAIgDAAAAAA==&#10;" path="m,l,269e" filled="f" strokeweight=".82pt">
                <v:path arrowok="t" o:connecttype="custom" o:connectlocs="0,14585;0,14854" o:connectangles="0,0"/>
              </v:shape>
              <w10:wrap anchorx="page" anchory="page"/>
            </v:group>
          </w:pict>
        </mc:Fallback>
      </mc:AlternateContent>
    </w:r>
    <w:r>
      <w:rPr>
        <w:noProof/>
        <w:sz w:val="22"/>
        <w:szCs w:val="22"/>
      </w:rPr>
      <mc:AlternateContent>
        <mc:Choice Requires="wps">
          <w:drawing>
            <wp:anchor distT="0" distB="0" distL="114300" distR="114300" simplePos="0" relativeHeight="251662336" behindDoc="1" locked="0" layoutInCell="1" allowOverlap="1" wp14:anchorId="1B09D13D" wp14:editId="13240FEB">
              <wp:simplePos x="0" y="0"/>
              <wp:positionH relativeFrom="page">
                <wp:posOffset>6704965</wp:posOffset>
              </wp:positionH>
              <wp:positionV relativeFrom="page">
                <wp:posOffset>9276080</wp:posOffset>
              </wp:positionV>
              <wp:extent cx="168910" cy="165735"/>
              <wp:effectExtent l="0" t="0" r="317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3D28" w14:textId="77777777" w:rsidR="005E165A" w:rsidRDefault="005E165A">
                          <w:pPr>
                            <w:spacing w:line="245" w:lineRule="exact"/>
                            <w:rPr>
                              <w:rFonts w:ascii="Calibri" w:eastAsia="Calibri" w:hAnsi="Calibri" w:cs="Calibri"/>
                            </w:rPr>
                          </w:pPr>
                          <w:r>
                            <w:rPr>
                              <w:rFonts w:ascii="Calibri"/>
                              <w:sz w:val="2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527.95pt;margin-top:730.4pt;width:13.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L0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ItqA+Q69ScLvvwVGPsA99tlxVfyfKrwpxsW4I39EbKcXQUFJBfr656Z5d&#10;nXCUAdkOH0QFccheCws01rIzxYNyIECHPj2eemNyKU3IKE58OCnhyI8Wy8u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" filled="f" stroked="f">
              <v:textbox inset="0,0,0,0">
                <w:txbxContent>
                  <w:p w14:paraId="1E103D28" w14:textId="77777777" w:rsidR="005E165A" w:rsidRDefault="005E165A">
                    <w:pPr>
                      <w:spacing w:line="245" w:lineRule="exact"/>
                      <w:rPr>
                        <w:rFonts w:ascii="Calibri" w:eastAsia="Calibri" w:hAnsi="Calibri" w:cs="Calibri"/>
                      </w:rPr>
                    </w:pPr>
                    <w:r>
                      <w:rPr>
                        <w:rFonts w:ascii="Calibri"/>
                        <w:sz w:val="22"/>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53F7" w14:textId="1592C0FD" w:rsidR="005E165A" w:rsidRDefault="005E165A">
    <w:pPr>
      <w:spacing w:line="14" w:lineRule="auto"/>
      <w:rPr>
        <w:sz w:val="20"/>
        <w:szCs w:val="20"/>
      </w:rPr>
    </w:pPr>
    <w:r>
      <w:rPr>
        <w:noProof/>
        <w:sz w:val="22"/>
        <w:szCs w:val="22"/>
      </w:rPr>
      <mc:AlternateContent>
        <mc:Choice Requires="wpg">
          <w:drawing>
            <wp:anchor distT="0" distB="0" distL="114300" distR="114300" simplePos="0" relativeHeight="251663360" behindDoc="1" locked="0" layoutInCell="1" allowOverlap="1" wp14:anchorId="62ACCCE0" wp14:editId="2E2326C3">
              <wp:simplePos x="0" y="0"/>
              <wp:positionH relativeFrom="page">
                <wp:posOffset>461645</wp:posOffset>
              </wp:positionH>
              <wp:positionV relativeFrom="page">
                <wp:posOffset>9261475</wp:posOffset>
              </wp:positionV>
              <wp:extent cx="1270" cy="170815"/>
              <wp:effectExtent l="13970" t="12700" r="13335" b="698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27" y="14585"/>
                        <a:chExt cx="2" cy="269"/>
                      </a:xfrm>
                    </wpg:grpSpPr>
                    <wps:wsp>
                      <wps:cNvPr id="28" name="Freeform 8"/>
                      <wps:cNvSpPr>
                        <a:spLocks/>
                      </wps:cNvSpPr>
                      <wps:spPr bwMode="auto">
                        <a:xfrm>
                          <a:off x="727" y="14585"/>
                          <a:ext cx="2" cy="269"/>
                        </a:xfrm>
                        <a:custGeom>
                          <a:avLst/>
                          <a:gdLst>
                            <a:gd name="T0" fmla="+- 0 14585 14585"/>
                            <a:gd name="T1" fmla="*/ 14585 h 269"/>
                            <a:gd name="T2" fmla="+- 0 14854 14585"/>
                            <a:gd name="T3" fmla="*/ 14854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6.35pt;margin-top:729.25pt;width:.1pt;height:13.45pt;z-index:-251653120;mso-position-horizontal-relative:page;mso-position-vertical-relative:page" coordorigin="727,14585"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">
              <v:shape id="Freeform 8" o:spid="_x0000_s1027" style="position:absolute;left:727;top:14585;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PyrsEA&#10;AADbAAAADwAAAGRycy9kb3ducmV2LnhtbERPz2vCMBS+C/sfwhvspukciKumZTgGngQ7B9vtkTzb&#10;bs1LSWJb/3tzEHb8+H5vy8l2YiAfWscKnhcZCGLtTMu1gtPnx3wNIkRkg51jUnClAGXxMNtibtzI&#10;RxqqWIsUwiFHBU2MfS5l0A1ZDAvXEyfu7LzFmKCvpfE4pnDbyWWWraTFllNDgz3tGtJ/1cUqOGj/&#10;XdF1fNc/v7uXIa7N69fBKPX0OL1tQESa4r/47t4bBcs0Nn1JP0A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D8q7BAAAA2wAAAA8AAAAAAAAAAAAAAAAAmAIAAGRycy9kb3du&#10;cmV2LnhtbFBLBQYAAAAABAAEAPUAAACGAwAAAAA=&#10;" path="m,l,269e" filled="f" strokeweight=".82pt">
                <v:path arrowok="t" o:connecttype="custom" o:connectlocs="0,14585;0,14854" o:connectangles="0,0"/>
              </v:shape>
              <w10:wrap anchorx="page" anchory="page"/>
            </v:group>
          </w:pict>
        </mc:Fallback>
      </mc:AlternateContent>
    </w:r>
    <w:r>
      <w:rPr>
        <w:noProof/>
        <w:sz w:val="22"/>
        <w:szCs w:val="22"/>
      </w:rPr>
      <mc:AlternateContent>
        <mc:Choice Requires="wps">
          <w:drawing>
            <wp:anchor distT="0" distB="0" distL="114300" distR="114300" simplePos="0" relativeHeight="251664384" behindDoc="1" locked="0" layoutInCell="1" allowOverlap="1" wp14:anchorId="1A3CA4AA" wp14:editId="6091AD22">
              <wp:simplePos x="0" y="0"/>
              <wp:positionH relativeFrom="page">
                <wp:posOffset>6692265</wp:posOffset>
              </wp:positionH>
              <wp:positionV relativeFrom="page">
                <wp:posOffset>9276080</wp:posOffset>
              </wp:positionV>
              <wp:extent cx="194310"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1B4B2" w14:textId="77777777" w:rsidR="005E165A" w:rsidRDefault="005E165A">
                          <w:pPr>
                            <w:spacing w:line="245" w:lineRule="exact"/>
                            <w:rPr>
                              <w:rFonts w:ascii="Calibri" w:eastAsia="Calibri" w:hAnsi="Calibri" w:cs="Calibri"/>
                            </w:rPr>
                          </w:pPr>
                          <w:r>
                            <w:fldChar w:fldCharType="begin"/>
                          </w:r>
                          <w:r>
                            <w:rPr>
                              <w:rFonts w:ascii="Calibri"/>
                              <w:sz w:val="22"/>
                            </w:rPr>
                            <w:instrText xml:space="preserve"> PAGE </w:instrText>
                          </w:r>
                          <w:r>
                            <w:fldChar w:fldCharType="separate"/>
                          </w:r>
                          <w:r w:rsidR="00593C57">
                            <w:rPr>
                              <w:rFonts w:ascii="Calibri"/>
                              <w:noProof/>
                              <w:sz w:val="22"/>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526.95pt;margin-top:730.4pt;width:1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bK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" filled="f" stroked="f">
              <v:textbox inset="0,0,0,0">
                <w:txbxContent>
                  <w:p w14:paraId="5431B4B2" w14:textId="77777777" w:rsidR="005E165A" w:rsidRDefault="005E165A">
                    <w:pPr>
                      <w:spacing w:line="245" w:lineRule="exact"/>
                      <w:rPr>
                        <w:rFonts w:ascii="Calibri" w:eastAsia="Calibri" w:hAnsi="Calibri" w:cs="Calibri"/>
                      </w:rPr>
                    </w:pPr>
                    <w:r>
                      <w:fldChar w:fldCharType="begin"/>
                    </w:r>
                    <w:r>
                      <w:rPr>
                        <w:rFonts w:ascii="Calibri"/>
                        <w:sz w:val="22"/>
                      </w:rPr>
                      <w:instrText xml:space="preserve"> PAGE </w:instrText>
                    </w:r>
                    <w:r>
                      <w:fldChar w:fldCharType="separate"/>
                    </w:r>
                    <w:r w:rsidR="00593C57">
                      <w:rPr>
                        <w:rFonts w:ascii="Calibri"/>
                        <w:noProof/>
                        <w:sz w:val="22"/>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67E4" w14:textId="2F59B8CD" w:rsidR="005E165A" w:rsidRDefault="005E165A">
    <w:pPr>
      <w:spacing w:line="14" w:lineRule="auto"/>
      <w:rPr>
        <w:sz w:val="20"/>
        <w:szCs w:val="20"/>
      </w:rPr>
    </w:pPr>
    <w:r>
      <w:rPr>
        <w:noProof/>
        <w:sz w:val="22"/>
        <w:szCs w:val="22"/>
      </w:rPr>
      <mc:AlternateContent>
        <mc:Choice Requires="wpg">
          <w:drawing>
            <wp:anchor distT="0" distB="0" distL="114300" distR="114300" simplePos="0" relativeHeight="251665408" behindDoc="1" locked="0" layoutInCell="1" allowOverlap="1" wp14:anchorId="2385C7D4" wp14:editId="1B79EBDA">
              <wp:simplePos x="0" y="0"/>
              <wp:positionH relativeFrom="page">
                <wp:posOffset>461645</wp:posOffset>
              </wp:positionH>
              <wp:positionV relativeFrom="page">
                <wp:posOffset>9261475</wp:posOffset>
              </wp:positionV>
              <wp:extent cx="1270" cy="170815"/>
              <wp:effectExtent l="13970" t="12700" r="13335" b="69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27" y="14585"/>
                        <a:chExt cx="2" cy="269"/>
                      </a:xfrm>
                    </wpg:grpSpPr>
                    <wps:wsp>
                      <wps:cNvPr id="25" name="Freeform 11"/>
                      <wps:cNvSpPr>
                        <a:spLocks/>
                      </wps:cNvSpPr>
                      <wps:spPr bwMode="auto">
                        <a:xfrm>
                          <a:off x="727" y="14585"/>
                          <a:ext cx="2" cy="269"/>
                        </a:xfrm>
                        <a:custGeom>
                          <a:avLst/>
                          <a:gdLst>
                            <a:gd name="T0" fmla="+- 0 14585 14585"/>
                            <a:gd name="T1" fmla="*/ 14585 h 269"/>
                            <a:gd name="T2" fmla="+- 0 14854 14585"/>
                            <a:gd name="T3" fmla="*/ 14854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6.35pt;margin-top:729.25pt;width:.1pt;height:13.45pt;z-index:-251651072;mso-position-horizontal-relative:page;mso-position-vertical-relative:page" coordorigin="727,14585"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">
              <v:shape id="Freeform 11" o:spid="_x0000_s1027" style="position:absolute;left:727;top:14585;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dMMQA&#10;AADbAAAADwAAAGRycy9kb3ducmV2LnhtbESPQWsCMRSE7wX/Q3hCbzWrpUW3RhFF6EnoqmBvj+R1&#10;d+vmZUni7vrvm0Khx2FmvmGW68E2oiMfascKppMMBLF2puZSwem4f5qDCBHZYOOYFNwpwHo1elhi&#10;blzPH9QVsRQJwiFHBVWMbS5l0BVZDBPXEifvy3mLMUlfSuOxT3DbyFmWvUqLNaeFClvaVqSvxc0q&#10;OGh/Keje7/Tn9/a5i3OzOB+MUo/jYfMGItIQ/8N/7XejYPY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CXTDEAAAA2wAAAA8AAAAAAAAAAAAAAAAAmAIAAGRycy9k&#10;b3ducmV2LnhtbFBLBQYAAAAABAAEAPUAAACJAwAAAAA=&#10;" path="m,l,269e" filled="f" strokeweight=".82pt">
                <v:path arrowok="t" o:connecttype="custom" o:connectlocs="0,14585;0,14854" o:connectangles="0,0"/>
              </v:shape>
              <w10:wrap anchorx="page" anchory="page"/>
            </v:group>
          </w:pict>
        </mc:Fallback>
      </mc:AlternateContent>
    </w:r>
    <w:r>
      <w:rPr>
        <w:noProof/>
        <w:sz w:val="22"/>
        <w:szCs w:val="22"/>
      </w:rPr>
      <mc:AlternateContent>
        <mc:Choice Requires="wps">
          <w:drawing>
            <wp:anchor distT="0" distB="0" distL="114300" distR="114300" simplePos="0" relativeHeight="251666432" behindDoc="1" locked="0" layoutInCell="1" allowOverlap="1" wp14:anchorId="5E4FE116" wp14:editId="28B56971">
              <wp:simplePos x="0" y="0"/>
              <wp:positionH relativeFrom="page">
                <wp:posOffset>6704965</wp:posOffset>
              </wp:positionH>
              <wp:positionV relativeFrom="page">
                <wp:posOffset>9276080</wp:posOffset>
              </wp:positionV>
              <wp:extent cx="168910" cy="165735"/>
              <wp:effectExtent l="0" t="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1C93C" w14:textId="77777777" w:rsidR="005E165A" w:rsidRDefault="005E165A">
                          <w:pPr>
                            <w:spacing w:line="245" w:lineRule="exact"/>
                            <w:rPr>
                              <w:rFonts w:ascii="Calibri" w:eastAsia="Calibri" w:hAnsi="Calibri" w:cs="Calibri"/>
                            </w:rPr>
                          </w:pPr>
                          <w:r>
                            <w:rPr>
                              <w:rFonts w:ascii="Calibri"/>
                              <w:sz w:val="2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527.95pt;margin-top:730.4pt;width:13.3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Pkrw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" filled="f" stroked="f">
              <v:textbox inset="0,0,0,0">
                <w:txbxContent>
                  <w:p w14:paraId="7201C93C" w14:textId="77777777" w:rsidR="005E165A" w:rsidRDefault="005E165A">
                    <w:pPr>
                      <w:spacing w:line="245" w:lineRule="exact"/>
                      <w:rPr>
                        <w:rFonts w:ascii="Calibri" w:eastAsia="Calibri" w:hAnsi="Calibri" w:cs="Calibri"/>
                      </w:rPr>
                    </w:pPr>
                    <w:r>
                      <w:rPr>
                        <w:rFonts w:ascii="Calibri"/>
                        <w:sz w:val="22"/>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5251D5" w:rsidRDefault="005251D5">
    <w:pPr>
      <w:pStyle w:val="Footer"/>
    </w:pPr>
  </w:p>
  <w:p w14:paraId="6BFF6E0E" w14:textId="77777777" w:rsidR="005251D5" w:rsidRDefault="005251D5"/>
  <w:p w14:paraId="61ABDA6A" w14:textId="77777777" w:rsidR="005251D5" w:rsidRDefault="005251D5"/>
  <w:p w14:paraId="36ABE8EF" w14:textId="77777777" w:rsidR="005251D5" w:rsidRDefault="005251D5"/>
  <w:p w14:paraId="44D639CE" w14:textId="77777777" w:rsidR="005251D5" w:rsidRDefault="005251D5"/>
  <w:p w14:paraId="3F52036A" w14:textId="77777777" w:rsidR="005251D5" w:rsidRDefault="005251D5"/>
  <w:p w14:paraId="222D3577" w14:textId="77777777" w:rsidR="005251D5" w:rsidRDefault="005251D5"/>
  <w:p w14:paraId="36627BC8" w14:textId="77777777" w:rsidR="005251D5" w:rsidRDefault="005251D5"/>
  <w:p w14:paraId="53698D38" w14:textId="77777777" w:rsidR="005251D5" w:rsidRDefault="005251D5"/>
  <w:p w14:paraId="48112C63" w14:textId="77777777" w:rsidR="005251D5" w:rsidRDefault="005251D5"/>
  <w:p w14:paraId="64C42283" w14:textId="77777777" w:rsidR="005251D5" w:rsidRDefault="005251D5"/>
  <w:p w14:paraId="680D3872" w14:textId="77777777" w:rsidR="005251D5" w:rsidRDefault="005251D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78615"/>
      <w:docPartObj>
        <w:docPartGallery w:val="Page Numbers (Bottom of Page)"/>
        <w:docPartUnique/>
      </w:docPartObj>
    </w:sdtPr>
    <w:sdtEndPr>
      <w:rPr>
        <w:noProof/>
      </w:rPr>
    </w:sdtEndPr>
    <w:sdtContent>
      <w:p w14:paraId="647303EF" w14:textId="3B0457E0" w:rsidR="005251D5" w:rsidRDefault="005251D5">
        <w:pPr>
          <w:pStyle w:val="Footer"/>
          <w:jc w:val="right"/>
        </w:pPr>
        <w:r>
          <w:fldChar w:fldCharType="begin"/>
        </w:r>
        <w:r>
          <w:instrText xml:space="preserve"> PAGE   \* MERGEFORMAT </w:instrText>
        </w:r>
        <w:r>
          <w:fldChar w:fldCharType="separate"/>
        </w:r>
        <w:r w:rsidR="00593C57">
          <w:rPr>
            <w:noProof/>
          </w:rPr>
          <w:t>24</w:t>
        </w:r>
        <w:r>
          <w:rPr>
            <w:noProof/>
          </w:rPr>
          <w:fldChar w:fldCharType="end"/>
        </w:r>
      </w:p>
    </w:sdtContent>
  </w:sdt>
  <w:p w14:paraId="52BC9F53" w14:textId="77777777" w:rsidR="005251D5" w:rsidRDefault="005251D5"/>
  <w:p w14:paraId="623D655A" w14:textId="77777777" w:rsidR="005251D5" w:rsidRDefault="005251D5"/>
  <w:p w14:paraId="7C08407B" w14:textId="77777777" w:rsidR="005251D5" w:rsidRDefault="005251D5"/>
  <w:p w14:paraId="04FD0E1A" w14:textId="77777777" w:rsidR="005251D5" w:rsidRDefault="005251D5"/>
  <w:p w14:paraId="41CD4883" w14:textId="77777777" w:rsidR="005251D5" w:rsidRDefault="005251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E7F39" w14:textId="77777777" w:rsidR="005251D5" w:rsidRDefault="005251D5">
      <w:r>
        <w:separator/>
      </w:r>
    </w:p>
  </w:footnote>
  <w:footnote w:type="continuationSeparator" w:id="0">
    <w:p w14:paraId="475750A3" w14:textId="77777777" w:rsidR="005251D5" w:rsidRDefault="0052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5251D5" w:rsidRDefault="005251D5">
    <w:pPr>
      <w:pStyle w:val="Header"/>
    </w:pPr>
  </w:p>
  <w:p w14:paraId="12A5E9AA" w14:textId="77777777" w:rsidR="005251D5" w:rsidRDefault="005251D5"/>
  <w:p w14:paraId="01BFB3BE" w14:textId="77777777" w:rsidR="005251D5" w:rsidRDefault="005251D5"/>
  <w:p w14:paraId="2EB5E87D" w14:textId="77777777" w:rsidR="005251D5" w:rsidRDefault="005251D5"/>
  <w:p w14:paraId="388ACB6D" w14:textId="77777777" w:rsidR="005251D5" w:rsidRDefault="005251D5"/>
  <w:p w14:paraId="36BC7648" w14:textId="77777777" w:rsidR="005251D5" w:rsidRDefault="005251D5"/>
  <w:p w14:paraId="27BEAC62" w14:textId="77777777" w:rsidR="005251D5" w:rsidRDefault="005251D5"/>
  <w:p w14:paraId="01A55AF5" w14:textId="77777777" w:rsidR="005251D5" w:rsidRDefault="005251D5"/>
  <w:p w14:paraId="78101290" w14:textId="77777777" w:rsidR="005251D5" w:rsidRDefault="005251D5"/>
  <w:p w14:paraId="21F51C9C" w14:textId="77777777" w:rsidR="005251D5" w:rsidRDefault="005251D5"/>
  <w:p w14:paraId="6CAE5455" w14:textId="77777777" w:rsidR="005251D5" w:rsidRDefault="005251D5"/>
  <w:p w14:paraId="3336E368" w14:textId="77777777" w:rsidR="005251D5" w:rsidRDefault="00525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5CB7FCA"/>
    <w:multiLevelType w:val="hybridMultilevel"/>
    <w:tmpl w:val="7766044A"/>
    <w:lvl w:ilvl="0" w:tplc="E4309006">
      <w:start w:val="1"/>
      <w:numFmt w:val="upperLetter"/>
      <w:lvlText w:val="%1."/>
      <w:lvlJc w:val="left"/>
      <w:pPr>
        <w:ind w:left="1608" w:hanging="480"/>
        <w:jc w:val="left"/>
      </w:pPr>
      <w:rPr>
        <w:rFonts w:ascii="Calibri" w:eastAsia="Calibri" w:hAnsi="Calibri" w:hint="default"/>
        <w:sz w:val="24"/>
        <w:szCs w:val="24"/>
      </w:rPr>
    </w:lvl>
    <w:lvl w:ilvl="1" w:tplc="CC5A4BB4">
      <w:start w:val="1"/>
      <w:numFmt w:val="decimal"/>
      <w:lvlText w:val="(%2)"/>
      <w:lvlJc w:val="left"/>
      <w:pPr>
        <w:ind w:left="2328" w:hanging="360"/>
        <w:jc w:val="left"/>
      </w:pPr>
      <w:rPr>
        <w:rFonts w:ascii="Calibri" w:eastAsia="Calibri" w:hAnsi="Calibri" w:hint="default"/>
        <w:spacing w:val="-1"/>
        <w:sz w:val="24"/>
        <w:szCs w:val="24"/>
      </w:rPr>
    </w:lvl>
    <w:lvl w:ilvl="2" w:tplc="93F83506">
      <w:start w:val="1"/>
      <w:numFmt w:val="lowerLetter"/>
      <w:lvlText w:val="(%3)"/>
      <w:lvlJc w:val="left"/>
      <w:pPr>
        <w:ind w:left="2314" w:hanging="480"/>
        <w:jc w:val="left"/>
      </w:pPr>
      <w:rPr>
        <w:rFonts w:ascii="Calibri" w:eastAsia="Calibri" w:hAnsi="Calibri" w:hint="default"/>
        <w:spacing w:val="-1"/>
        <w:sz w:val="24"/>
        <w:szCs w:val="24"/>
      </w:rPr>
    </w:lvl>
    <w:lvl w:ilvl="3" w:tplc="86E808FE">
      <w:start w:val="1"/>
      <w:numFmt w:val="bullet"/>
      <w:lvlText w:val="•"/>
      <w:lvlJc w:val="left"/>
      <w:pPr>
        <w:ind w:left="2328" w:hanging="480"/>
      </w:pPr>
      <w:rPr>
        <w:rFonts w:hint="default"/>
      </w:rPr>
    </w:lvl>
    <w:lvl w:ilvl="4" w:tplc="35021E64">
      <w:start w:val="1"/>
      <w:numFmt w:val="bullet"/>
      <w:lvlText w:val="•"/>
      <w:lvlJc w:val="left"/>
      <w:pPr>
        <w:ind w:left="3470" w:hanging="480"/>
      </w:pPr>
      <w:rPr>
        <w:rFonts w:hint="default"/>
      </w:rPr>
    </w:lvl>
    <w:lvl w:ilvl="5" w:tplc="4E8E0FB8">
      <w:start w:val="1"/>
      <w:numFmt w:val="bullet"/>
      <w:lvlText w:val="•"/>
      <w:lvlJc w:val="left"/>
      <w:pPr>
        <w:ind w:left="4611" w:hanging="480"/>
      </w:pPr>
      <w:rPr>
        <w:rFonts w:hint="default"/>
      </w:rPr>
    </w:lvl>
    <w:lvl w:ilvl="6" w:tplc="7A9C1172">
      <w:start w:val="1"/>
      <w:numFmt w:val="bullet"/>
      <w:lvlText w:val="•"/>
      <w:lvlJc w:val="left"/>
      <w:pPr>
        <w:ind w:left="5753" w:hanging="480"/>
      </w:pPr>
      <w:rPr>
        <w:rFonts w:hint="default"/>
      </w:rPr>
    </w:lvl>
    <w:lvl w:ilvl="7" w:tplc="9E104402">
      <w:start w:val="1"/>
      <w:numFmt w:val="bullet"/>
      <w:lvlText w:val="•"/>
      <w:lvlJc w:val="left"/>
      <w:pPr>
        <w:ind w:left="6895" w:hanging="480"/>
      </w:pPr>
      <w:rPr>
        <w:rFonts w:hint="default"/>
      </w:rPr>
    </w:lvl>
    <w:lvl w:ilvl="8" w:tplc="6FCA0ACA">
      <w:start w:val="1"/>
      <w:numFmt w:val="bullet"/>
      <w:lvlText w:val="•"/>
      <w:lvlJc w:val="left"/>
      <w:pPr>
        <w:ind w:left="8036" w:hanging="480"/>
      </w:pPr>
      <w:rPr>
        <w:rFonts w:hint="default"/>
      </w:rPr>
    </w:lvl>
  </w:abstractNum>
  <w:abstractNum w:abstractNumId="11">
    <w:nsid w:val="0B5E4754"/>
    <w:multiLevelType w:val="hybridMultilevel"/>
    <w:tmpl w:val="4D5879EE"/>
    <w:lvl w:ilvl="0" w:tplc="3F70F5AC">
      <w:start w:val="2"/>
      <w:numFmt w:val="decimal"/>
      <w:lvlText w:val="%1."/>
      <w:lvlJc w:val="left"/>
      <w:pPr>
        <w:ind w:left="1560" w:hanging="360"/>
        <w:jc w:val="left"/>
      </w:pPr>
      <w:rPr>
        <w:rFonts w:ascii="Calibri" w:eastAsia="Calibri" w:hAnsi="Calibri" w:hint="default"/>
        <w:color w:val="FF0000"/>
        <w:sz w:val="22"/>
        <w:szCs w:val="22"/>
      </w:rPr>
    </w:lvl>
    <w:lvl w:ilvl="1" w:tplc="52200954">
      <w:start w:val="1"/>
      <w:numFmt w:val="lowerLetter"/>
      <w:lvlText w:val="%2)"/>
      <w:lvlJc w:val="left"/>
      <w:pPr>
        <w:ind w:left="1920" w:hanging="360"/>
        <w:jc w:val="left"/>
      </w:pPr>
      <w:rPr>
        <w:rFonts w:ascii="Calibri" w:eastAsia="Calibri" w:hAnsi="Calibri" w:hint="default"/>
        <w:color w:val="FF0000"/>
        <w:spacing w:val="-1"/>
        <w:sz w:val="22"/>
        <w:szCs w:val="22"/>
      </w:rPr>
    </w:lvl>
    <w:lvl w:ilvl="2" w:tplc="402AEED2">
      <w:start w:val="1"/>
      <w:numFmt w:val="bullet"/>
      <w:lvlText w:val="•"/>
      <w:lvlJc w:val="left"/>
      <w:pPr>
        <w:ind w:left="2853" w:hanging="360"/>
      </w:pPr>
      <w:rPr>
        <w:rFonts w:hint="default"/>
      </w:rPr>
    </w:lvl>
    <w:lvl w:ilvl="3" w:tplc="83223ED0">
      <w:start w:val="1"/>
      <w:numFmt w:val="bullet"/>
      <w:lvlText w:val="•"/>
      <w:lvlJc w:val="left"/>
      <w:pPr>
        <w:ind w:left="3786" w:hanging="360"/>
      </w:pPr>
      <w:rPr>
        <w:rFonts w:hint="default"/>
      </w:rPr>
    </w:lvl>
    <w:lvl w:ilvl="4" w:tplc="012C331C">
      <w:start w:val="1"/>
      <w:numFmt w:val="bullet"/>
      <w:lvlText w:val="•"/>
      <w:lvlJc w:val="left"/>
      <w:pPr>
        <w:ind w:left="4720" w:hanging="360"/>
      </w:pPr>
      <w:rPr>
        <w:rFonts w:hint="default"/>
      </w:rPr>
    </w:lvl>
    <w:lvl w:ilvl="5" w:tplc="23A4ADC0">
      <w:start w:val="1"/>
      <w:numFmt w:val="bullet"/>
      <w:lvlText w:val="•"/>
      <w:lvlJc w:val="left"/>
      <w:pPr>
        <w:ind w:left="5653" w:hanging="360"/>
      </w:pPr>
      <w:rPr>
        <w:rFonts w:hint="default"/>
      </w:rPr>
    </w:lvl>
    <w:lvl w:ilvl="6" w:tplc="55229114">
      <w:start w:val="1"/>
      <w:numFmt w:val="bullet"/>
      <w:lvlText w:val="•"/>
      <w:lvlJc w:val="left"/>
      <w:pPr>
        <w:ind w:left="6586" w:hanging="360"/>
      </w:pPr>
      <w:rPr>
        <w:rFonts w:hint="default"/>
      </w:rPr>
    </w:lvl>
    <w:lvl w:ilvl="7" w:tplc="1CC4FBBA">
      <w:start w:val="1"/>
      <w:numFmt w:val="bullet"/>
      <w:lvlText w:val="•"/>
      <w:lvlJc w:val="left"/>
      <w:pPr>
        <w:ind w:left="7520" w:hanging="360"/>
      </w:pPr>
      <w:rPr>
        <w:rFonts w:hint="default"/>
      </w:rPr>
    </w:lvl>
    <w:lvl w:ilvl="8" w:tplc="C012FC8E">
      <w:start w:val="1"/>
      <w:numFmt w:val="bullet"/>
      <w:lvlText w:val="•"/>
      <w:lvlJc w:val="left"/>
      <w:pPr>
        <w:ind w:left="8453" w:hanging="360"/>
      </w:pPr>
      <w:rPr>
        <w:rFonts w:hint="default"/>
      </w:rPr>
    </w:lvl>
  </w:abstractNum>
  <w:abstractNum w:abstractNumId="12">
    <w:nsid w:val="0FE74530"/>
    <w:multiLevelType w:val="hybridMultilevel"/>
    <w:tmpl w:val="3042D2DC"/>
    <w:lvl w:ilvl="0" w:tplc="C194E756">
      <w:start w:val="4"/>
      <w:numFmt w:val="upperLetter"/>
      <w:lvlText w:val="%1."/>
      <w:lvlJc w:val="left"/>
      <w:pPr>
        <w:ind w:left="1608" w:hanging="480"/>
        <w:jc w:val="left"/>
      </w:pPr>
      <w:rPr>
        <w:rFonts w:ascii="Calibri" w:eastAsia="Calibri" w:hAnsi="Calibri" w:hint="default"/>
        <w:spacing w:val="1"/>
        <w:sz w:val="24"/>
        <w:szCs w:val="24"/>
      </w:rPr>
    </w:lvl>
    <w:lvl w:ilvl="1" w:tplc="7292A5DC">
      <w:start w:val="1"/>
      <w:numFmt w:val="decimal"/>
      <w:lvlText w:val="(%2)"/>
      <w:lvlJc w:val="left"/>
      <w:pPr>
        <w:ind w:left="2330" w:hanging="360"/>
        <w:jc w:val="left"/>
      </w:pPr>
      <w:rPr>
        <w:rFonts w:ascii="Calibri" w:eastAsia="Calibri" w:hAnsi="Calibri" w:hint="default"/>
        <w:color w:val="FF0000"/>
        <w:spacing w:val="-1"/>
        <w:sz w:val="24"/>
        <w:szCs w:val="24"/>
      </w:rPr>
    </w:lvl>
    <w:lvl w:ilvl="2" w:tplc="5FC229D4">
      <w:start w:val="1"/>
      <w:numFmt w:val="lowerLetter"/>
      <w:lvlText w:val="%3."/>
      <w:lvlJc w:val="left"/>
      <w:pPr>
        <w:ind w:left="3050" w:hanging="360"/>
        <w:jc w:val="left"/>
      </w:pPr>
      <w:rPr>
        <w:rFonts w:ascii="Calibri" w:eastAsia="Calibri" w:hAnsi="Calibri" w:hint="default"/>
        <w:color w:val="FF0000"/>
        <w:spacing w:val="-1"/>
        <w:sz w:val="22"/>
        <w:szCs w:val="22"/>
      </w:rPr>
    </w:lvl>
    <w:lvl w:ilvl="3" w:tplc="1B38ACA0">
      <w:start w:val="1"/>
      <w:numFmt w:val="bullet"/>
      <w:lvlText w:val="•"/>
      <w:lvlJc w:val="left"/>
      <w:pPr>
        <w:ind w:left="3959" w:hanging="360"/>
      </w:pPr>
      <w:rPr>
        <w:rFonts w:hint="default"/>
      </w:rPr>
    </w:lvl>
    <w:lvl w:ilvl="4" w:tplc="24D20104">
      <w:start w:val="1"/>
      <w:numFmt w:val="bullet"/>
      <w:lvlText w:val="•"/>
      <w:lvlJc w:val="left"/>
      <w:pPr>
        <w:ind w:left="4868" w:hanging="360"/>
      </w:pPr>
      <w:rPr>
        <w:rFonts w:hint="default"/>
      </w:rPr>
    </w:lvl>
    <w:lvl w:ilvl="5" w:tplc="3568269A">
      <w:start w:val="1"/>
      <w:numFmt w:val="bullet"/>
      <w:lvlText w:val="•"/>
      <w:lvlJc w:val="left"/>
      <w:pPr>
        <w:ind w:left="5776" w:hanging="360"/>
      </w:pPr>
      <w:rPr>
        <w:rFonts w:hint="default"/>
      </w:rPr>
    </w:lvl>
    <w:lvl w:ilvl="6" w:tplc="469415B8">
      <w:start w:val="1"/>
      <w:numFmt w:val="bullet"/>
      <w:lvlText w:val="•"/>
      <w:lvlJc w:val="left"/>
      <w:pPr>
        <w:ind w:left="6685" w:hanging="360"/>
      </w:pPr>
      <w:rPr>
        <w:rFonts w:hint="default"/>
      </w:rPr>
    </w:lvl>
    <w:lvl w:ilvl="7" w:tplc="7CCE6C40">
      <w:start w:val="1"/>
      <w:numFmt w:val="bullet"/>
      <w:lvlText w:val="•"/>
      <w:lvlJc w:val="left"/>
      <w:pPr>
        <w:ind w:left="7594" w:hanging="360"/>
      </w:pPr>
      <w:rPr>
        <w:rFonts w:hint="default"/>
      </w:rPr>
    </w:lvl>
    <w:lvl w:ilvl="8" w:tplc="46FCB014">
      <w:start w:val="1"/>
      <w:numFmt w:val="bullet"/>
      <w:lvlText w:val="•"/>
      <w:lvlJc w:val="left"/>
      <w:pPr>
        <w:ind w:left="8502" w:hanging="360"/>
      </w:pPr>
      <w:rPr>
        <w:rFonts w:hint="default"/>
      </w:rPr>
    </w:lvl>
  </w:abstractNum>
  <w:abstractNum w:abstractNumId="13">
    <w:nsid w:val="1396038F"/>
    <w:multiLevelType w:val="hybridMultilevel"/>
    <w:tmpl w:val="4370A4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nsid w:val="15F4634A"/>
    <w:multiLevelType w:val="hybridMultilevel"/>
    <w:tmpl w:val="A75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42D44"/>
    <w:multiLevelType w:val="hybridMultilevel"/>
    <w:tmpl w:val="93E40962"/>
    <w:lvl w:ilvl="0" w:tplc="4C62AF12">
      <w:start w:val="1"/>
      <w:numFmt w:val="upperLetter"/>
      <w:lvlText w:val="%1."/>
      <w:lvlJc w:val="left"/>
      <w:pPr>
        <w:ind w:left="1608" w:hanging="480"/>
        <w:jc w:val="left"/>
      </w:pPr>
      <w:rPr>
        <w:rFonts w:ascii="Calibri" w:eastAsia="Calibri" w:hAnsi="Calibri" w:hint="default"/>
        <w:sz w:val="24"/>
        <w:szCs w:val="24"/>
      </w:rPr>
    </w:lvl>
    <w:lvl w:ilvl="1" w:tplc="CE36ABEC">
      <w:start w:val="1"/>
      <w:numFmt w:val="decimal"/>
      <w:lvlText w:val="(%2)"/>
      <w:lvlJc w:val="left"/>
      <w:pPr>
        <w:ind w:left="2088" w:hanging="480"/>
        <w:jc w:val="left"/>
      </w:pPr>
      <w:rPr>
        <w:rFonts w:ascii="Calibri" w:eastAsia="Calibri" w:hAnsi="Calibri" w:hint="default"/>
        <w:spacing w:val="-1"/>
        <w:sz w:val="24"/>
        <w:szCs w:val="24"/>
      </w:rPr>
    </w:lvl>
    <w:lvl w:ilvl="2" w:tplc="263E7FAC">
      <w:start w:val="1"/>
      <w:numFmt w:val="bullet"/>
      <w:lvlText w:val="•"/>
      <w:lvlJc w:val="left"/>
      <w:pPr>
        <w:ind w:left="3003" w:hanging="480"/>
      </w:pPr>
      <w:rPr>
        <w:rFonts w:hint="default"/>
      </w:rPr>
    </w:lvl>
    <w:lvl w:ilvl="3" w:tplc="614E59F8">
      <w:start w:val="1"/>
      <w:numFmt w:val="bullet"/>
      <w:lvlText w:val="•"/>
      <w:lvlJc w:val="left"/>
      <w:pPr>
        <w:ind w:left="3917" w:hanging="480"/>
      </w:pPr>
      <w:rPr>
        <w:rFonts w:hint="default"/>
      </w:rPr>
    </w:lvl>
    <w:lvl w:ilvl="4" w:tplc="F398D510">
      <w:start w:val="1"/>
      <w:numFmt w:val="bullet"/>
      <w:lvlText w:val="•"/>
      <w:lvlJc w:val="left"/>
      <w:pPr>
        <w:ind w:left="4832" w:hanging="480"/>
      </w:pPr>
      <w:rPr>
        <w:rFonts w:hint="default"/>
      </w:rPr>
    </w:lvl>
    <w:lvl w:ilvl="5" w:tplc="4FEEE856">
      <w:start w:val="1"/>
      <w:numFmt w:val="bullet"/>
      <w:lvlText w:val="•"/>
      <w:lvlJc w:val="left"/>
      <w:pPr>
        <w:ind w:left="5746" w:hanging="480"/>
      </w:pPr>
      <w:rPr>
        <w:rFonts w:hint="default"/>
      </w:rPr>
    </w:lvl>
    <w:lvl w:ilvl="6" w:tplc="C3809BD8">
      <w:start w:val="1"/>
      <w:numFmt w:val="bullet"/>
      <w:lvlText w:val="•"/>
      <w:lvlJc w:val="left"/>
      <w:pPr>
        <w:ind w:left="6661" w:hanging="480"/>
      </w:pPr>
      <w:rPr>
        <w:rFonts w:hint="default"/>
      </w:rPr>
    </w:lvl>
    <w:lvl w:ilvl="7" w:tplc="206668A8">
      <w:start w:val="1"/>
      <w:numFmt w:val="bullet"/>
      <w:lvlText w:val="•"/>
      <w:lvlJc w:val="left"/>
      <w:pPr>
        <w:ind w:left="7576" w:hanging="480"/>
      </w:pPr>
      <w:rPr>
        <w:rFonts w:hint="default"/>
      </w:rPr>
    </w:lvl>
    <w:lvl w:ilvl="8" w:tplc="89DC5820">
      <w:start w:val="1"/>
      <w:numFmt w:val="bullet"/>
      <w:lvlText w:val="•"/>
      <w:lvlJc w:val="left"/>
      <w:pPr>
        <w:ind w:left="8490" w:hanging="480"/>
      </w:pPr>
      <w:rPr>
        <w:rFonts w:hint="default"/>
      </w:rPr>
    </w:lvl>
  </w:abstractNum>
  <w:abstractNum w:abstractNumId="16">
    <w:nsid w:val="17A667B7"/>
    <w:multiLevelType w:val="hybridMultilevel"/>
    <w:tmpl w:val="5EF2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553984"/>
    <w:multiLevelType w:val="hybridMultilevel"/>
    <w:tmpl w:val="383239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DB682C"/>
    <w:multiLevelType w:val="hybridMultilevel"/>
    <w:tmpl w:val="525AAF70"/>
    <w:lvl w:ilvl="0" w:tplc="DFCC4486">
      <w:start w:val="1"/>
      <w:numFmt w:val="upperLetter"/>
      <w:lvlText w:val="%1."/>
      <w:lvlJc w:val="left"/>
      <w:pPr>
        <w:ind w:left="1608" w:hanging="480"/>
        <w:jc w:val="left"/>
      </w:pPr>
      <w:rPr>
        <w:rFonts w:ascii="Calibri" w:eastAsia="Calibri" w:hAnsi="Calibri" w:hint="default"/>
        <w:sz w:val="24"/>
        <w:szCs w:val="24"/>
      </w:rPr>
    </w:lvl>
    <w:lvl w:ilvl="1" w:tplc="2A8EF90E">
      <w:start w:val="1"/>
      <w:numFmt w:val="upperLetter"/>
      <w:lvlText w:val="%2."/>
      <w:lvlJc w:val="left"/>
      <w:pPr>
        <w:ind w:left="1560" w:hanging="360"/>
        <w:jc w:val="left"/>
      </w:pPr>
      <w:rPr>
        <w:rFonts w:ascii="Calibri" w:eastAsia="Calibri" w:hAnsi="Calibri" w:hint="default"/>
        <w:sz w:val="24"/>
        <w:szCs w:val="24"/>
      </w:rPr>
    </w:lvl>
    <w:lvl w:ilvl="2" w:tplc="165076BA">
      <w:start w:val="1"/>
      <w:numFmt w:val="bullet"/>
      <w:lvlText w:val="•"/>
      <w:lvlJc w:val="left"/>
      <w:pPr>
        <w:ind w:left="2576" w:hanging="360"/>
      </w:pPr>
      <w:rPr>
        <w:rFonts w:hint="default"/>
      </w:rPr>
    </w:lvl>
    <w:lvl w:ilvl="3" w:tplc="246CC658">
      <w:start w:val="1"/>
      <w:numFmt w:val="bullet"/>
      <w:lvlText w:val="•"/>
      <w:lvlJc w:val="left"/>
      <w:pPr>
        <w:ind w:left="3544" w:hanging="360"/>
      </w:pPr>
      <w:rPr>
        <w:rFonts w:hint="default"/>
      </w:rPr>
    </w:lvl>
    <w:lvl w:ilvl="4" w:tplc="A4363BCC">
      <w:start w:val="1"/>
      <w:numFmt w:val="bullet"/>
      <w:lvlText w:val="•"/>
      <w:lvlJc w:val="left"/>
      <w:pPr>
        <w:ind w:left="4512" w:hanging="360"/>
      </w:pPr>
      <w:rPr>
        <w:rFonts w:hint="default"/>
      </w:rPr>
    </w:lvl>
    <w:lvl w:ilvl="5" w:tplc="59DA51BA">
      <w:start w:val="1"/>
      <w:numFmt w:val="bullet"/>
      <w:lvlText w:val="•"/>
      <w:lvlJc w:val="left"/>
      <w:pPr>
        <w:ind w:left="5480" w:hanging="360"/>
      </w:pPr>
      <w:rPr>
        <w:rFonts w:hint="default"/>
      </w:rPr>
    </w:lvl>
    <w:lvl w:ilvl="6" w:tplc="C09E0360">
      <w:start w:val="1"/>
      <w:numFmt w:val="bullet"/>
      <w:lvlText w:val="•"/>
      <w:lvlJc w:val="left"/>
      <w:pPr>
        <w:ind w:left="6448" w:hanging="360"/>
      </w:pPr>
      <w:rPr>
        <w:rFonts w:hint="default"/>
      </w:rPr>
    </w:lvl>
    <w:lvl w:ilvl="7" w:tplc="E2EC3818">
      <w:start w:val="1"/>
      <w:numFmt w:val="bullet"/>
      <w:lvlText w:val="•"/>
      <w:lvlJc w:val="left"/>
      <w:pPr>
        <w:ind w:left="7416" w:hanging="360"/>
      </w:pPr>
      <w:rPr>
        <w:rFonts w:hint="default"/>
      </w:rPr>
    </w:lvl>
    <w:lvl w:ilvl="8" w:tplc="599E8E7C">
      <w:start w:val="1"/>
      <w:numFmt w:val="bullet"/>
      <w:lvlText w:val="•"/>
      <w:lvlJc w:val="left"/>
      <w:pPr>
        <w:ind w:left="8384" w:hanging="360"/>
      </w:pPr>
      <w:rPr>
        <w:rFonts w:hint="default"/>
      </w:rPr>
    </w:lvl>
  </w:abstractNum>
  <w:abstractNum w:abstractNumId="19">
    <w:nsid w:val="23036B5A"/>
    <w:multiLevelType w:val="hybridMultilevel"/>
    <w:tmpl w:val="597C4FE4"/>
    <w:lvl w:ilvl="0" w:tplc="2F3C5590">
      <w:start w:val="1"/>
      <w:numFmt w:val="upperLetter"/>
      <w:lvlText w:val="%1."/>
      <w:lvlJc w:val="left"/>
      <w:pPr>
        <w:ind w:left="1560" w:hanging="360"/>
        <w:jc w:val="left"/>
      </w:pPr>
      <w:rPr>
        <w:rFonts w:ascii="Calibri" w:eastAsia="Calibri" w:hAnsi="Calibri" w:hint="default"/>
        <w:sz w:val="24"/>
        <w:szCs w:val="24"/>
      </w:rPr>
    </w:lvl>
    <w:lvl w:ilvl="1" w:tplc="0F7AFE5A">
      <w:start w:val="1"/>
      <w:numFmt w:val="decimal"/>
      <w:lvlText w:val="%2)"/>
      <w:lvlJc w:val="left"/>
      <w:pPr>
        <w:ind w:left="2280" w:hanging="360"/>
        <w:jc w:val="left"/>
      </w:pPr>
      <w:rPr>
        <w:rFonts w:ascii="Calibri" w:eastAsia="Calibri" w:hAnsi="Calibri" w:hint="default"/>
        <w:sz w:val="24"/>
        <w:szCs w:val="24"/>
      </w:rPr>
    </w:lvl>
    <w:lvl w:ilvl="2" w:tplc="8A78A54A">
      <w:start w:val="1"/>
      <w:numFmt w:val="bullet"/>
      <w:lvlText w:val="•"/>
      <w:lvlJc w:val="left"/>
      <w:pPr>
        <w:ind w:left="3173" w:hanging="360"/>
      </w:pPr>
      <w:rPr>
        <w:rFonts w:hint="default"/>
      </w:rPr>
    </w:lvl>
    <w:lvl w:ilvl="3" w:tplc="7708F35C">
      <w:start w:val="1"/>
      <w:numFmt w:val="bullet"/>
      <w:lvlText w:val="•"/>
      <w:lvlJc w:val="left"/>
      <w:pPr>
        <w:ind w:left="4066" w:hanging="360"/>
      </w:pPr>
      <w:rPr>
        <w:rFonts w:hint="default"/>
      </w:rPr>
    </w:lvl>
    <w:lvl w:ilvl="4" w:tplc="A5426E98">
      <w:start w:val="1"/>
      <w:numFmt w:val="bullet"/>
      <w:lvlText w:val="•"/>
      <w:lvlJc w:val="left"/>
      <w:pPr>
        <w:ind w:left="4960" w:hanging="360"/>
      </w:pPr>
      <w:rPr>
        <w:rFonts w:hint="default"/>
      </w:rPr>
    </w:lvl>
    <w:lvl w:ilvl="5" w:tplc="59580EA6">
      <w:start w:val="1"/>
      <w:numFmt w:val="bullet"/>
      <w:lvlText w:val="•"/>
      <w:lvlJc w:val="left"/>
      <w:pPr>
        <w:ind w:left="5853" w:hanging="360"/>
      </w:pPr>
      <w:rPr>
        <w:rFonts w:hint="default"/>
      </w:rPr>
    </w:lvl>
    <w:lvl w:ilvl="6" w:tplc="32EABF3E">
      <w:start w:val="1"/>
      <w:numFmt w:val="bullet"/>
      <w:lvlText w:val="•"/>
      <w:lvlJc w:val="left"/>
      <w:pPr>
        <w:ind w:left="6746" w:hanging="360"/>
      </w:pPr>
      <w:rPr>
        <w:rFonts w:hint="default"/>
      </w:rPr>
    </w:lvl>
    <w:lvl w:ilvl="7" w:tplc="2E827A70">
      <w:start w:val="1"/>
      <w:numFmt w:val="bullet"/>
      <w:lvlText w:val="•"/>
      <w:lvlJc w:val="left"/>
      <w:pPr>
        <w:ind w:left="7640" w:hanging="360"/>
      </w:pPr>
      <w:rPr>
        <w:rFonts w:hint="default"/>
      </w:rPr>
    </w:lvl>
    <w:lvl w:ilvl="8" w:tplc="A8741B76">
      <w:start w:val="1"/>
      <w:numFmt w:val="bullet"/>
      <w:lvlText w:val="•"/>
      <w:lvlJc w:val="left"/>
      <w:pPr>
        <w:ind w:left="8533" w:hanging="360"/>
      </w:pPr>
      <w:rPr>
        <w:rFonts w:hint="default"/>
      </w:rPr>
    </w:lvl>
  </w:abstractNum>
  <w:abstractNum w:abstractNumId="20">
    <w:nsid w:val="24796A5E"/>
    <w:multiLevelType w:val="hybridMultilevel"/>
    <w:tmpl w:val="9058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8945EF"/>
    <w:multiLevelType w:val="hybridMultilevel"/>
    <w:tmpl w:val="2B0E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F6105C"/>
    <w:multiLevelType w:val="hybridMultilevel"/>
    <w:tmpl w:val="A698BD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nsid w:val="266C309F"/>
    <w:multiLevelType w:val="hybridMultilevel"/>
    <w:tmpl w:val="EF5C387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
    <w:nsid w:val="29044264"/>
    <w:multiLevelType w:val="hybridMultilevel"/>
    <w:tmpl w:val="6A967F9E"/>
    <w:lvl w:ilvl="0" w:tplc="3C8641B8">
      <w:start w:val="1"/>
      <w:numFmt w:val="bullet"/>
      <w:lvlText w:val=""/>
      <w:lvlJc w:val="left"/>
      <w:pPr>
        <w:ind w:left="840" w:hanging="360"/>
      </w:pPr>
      <w:rPr>
        <w:rFonts w:ascii="Symbol" w:eastAsia="Symbol" w:hAnsi="Symbol" w:hint="default"/>
        <w:sz w:val="22"/>
        <w:szCs w:val="22"/>
      </w:rPr>
    </w:lvl>
    <w:lvl w:ilvl="1" w:tplc="A094BB60">
      <w:start w:val="1"/>
      <w:numFmt w:val="bullet"/>
      <w:lvlText w:val="•"/>
      <w:lvlJc w:val="left"/>
      <w:pPr>
        <w:ind w:left="1720" w:hanging="360"/>
      </w:pPr>
      <w:rPr>
        <w:rFonts w:hint="default"/>
      </w:rPr>
    </w:lvl>
    <w:lvl w:ilvl="2" w:tplc="CC94D600">
      <w:start w:val="1"/>
      <w:numFmt w:val="bullet"/>
      <w:lvlText w:val="•"/>
      <w:lvlJc w:val="left"/>
      <w:pPr>
        <w:ind w:left="2600" w:hanging="360"/>
      </w:pPr>
      <w:rPr>
        <w:rFonts w:hint="default"/>
      </w:rPr>
    </w:lvl>
    <w:lvl w:ilvl="3" w:tplc="6DB89DAC">
      <w:start w:val="1"/>
      <w:numFmt w:val="bullet"/>
      <w:lvlText w:val="•"/>
      <w:lvlJc w:val="left"/>
      <w:pPr>
        <w:ind w:left="3480" w:hanging="360"/>
      </w:pPr>
      <w:rPr>
        <w:rFonts w:hint="default"/>
      </w:rPr>
    </w:lvl>
    <w:lvl w:ilvl="4" w:tplc="6B3EA034">
      <w:start w:val="1"/>
      <w:numFmt w:val="bullet"/>
      <w:lvlText w:val="•"/>
      <w:lvlJc w:val="left"/>
      <w:pPr>
        <w:ind w:left="4360" w:hanging="360"/>
      </w:pPr>
      <w:rPr>
        <w:rFonts w:hint="default"/>
      </w:rPr>
    </w:lvl>
    <w:lvl w:ilvl="5" w:tplc="64D0DCC6">
      <w:start w:val="1"/>
      <w:numFmt w:val="bullet"/>
      <w:lvlText w:val="•"/>
      <w:lvlJc w:val="left"/>
      <w:pPr>
        <w:ind w:left="5240" w:hanging="360"/>
      </w:pPr>
      <w:rPr>
        <w:rFonts w:hint="default"/>
      </w:rPr>
    </w:lvl>
    <w:lvl w:ilvl="6" w:tplc="408A6D72">
      <w:start w:val="1"/>
      <w:numFmt w:val="bullet"/>
      <w:lvlText w:val="•"/>
      <w:lvlJc w:val="left"/>
      <w:pPr>
        <w:ind w:left="6120" w:hanging="360"/>
      </w:pPr>
      <w:rPr>
        <w:rFonts w:hint="default"/>
      </w:rPr>
    </w:lvl>
    <w:lvl w:ilvl="7" w:tplc="2BACD20C">
      <w:start w:val="1"/>
      <w:numFmt w:val="bullet"/>
      <w:lvlText w:val="•"/>
      <w:lvlJc w:val="left"/>
      <w:pPr>
        <w:ind w:left="7000" w:hanging="360"/>
      </w:pPr>
      <w:rPr>
        <w:rFonts w:hint="default"/>
      </w:rPr>
    </w:lvl>
    <w:lvl w:ilvl="8" w:tplc="CAD4D860">
      <w:start w:val="1"/>
      <w:numFmt w:val="bullet"/>
      <w:lvlText w:val="•"/>
      <w:lvlJc w:val="left"/>
      <w:pPr>
        <w:ind w:left="7880" w:hanging="360"/>
      </w:pPr>
      <w:rPr>
        <w:rFonts w:hint="default"/>
      </w:rPr>
    </w:lvl>
  </w:abstractNum>
  <w:abstractNum w:abstractNumId="25">
    <w:nsid w:val="2BBB51A0"/>
    <w:multiLevelType w:val="hybridMultilevel"/>
    <w:tmpl w:val="74706F3C"/>
    <w:lvl w:ilvl="0" w:tplc="E0244736">
      <w:start w:val="4"/>
      <w:numFmt w:val="upperLetter"/>
      <w:lvlText w:val="%1."/>
      <w:lvlJc w:val="left"/>
      <w:pPr>
        <w:ind w:left="1608" w:hanging="480"/>
        <w:jc w:val="left"/>
      </w:pPr>
      <w:rPr>
        <w:rFonts w:ascii="Calibri" w:eastAsia="Calibri" w:hAnsi="Calibri" w:hint="default"/>
        <w:spacing w:val="1"/>
        <w:sz w:val="24"/>
        <w:szCs w:val="24"/>
      </w:rPr>
    </w:lvl>
    <w:lvl w:ilvl="1" w:tplc="50F2D3CC">
      <w:start w:val="1"/>
      <w:numFmt w:val="decimal"/>
      <w:lvlText w:val="(%2)"/>
      <w:lvlJc w:val="left"/>
      <w:pPr>
        <w:ind w:left="2088" w:hanging="480"/>
        <w:jc w:val="left"/>
      </w:pPr>
      <w:rPr>
        <w:rFonts w:ascii="Calibri" w:eastAsia="Calibri" w:hAnsi="Calibri" w:hint="default"/>
        <w:spacing w:val="-1"/>
        <w:sz w:val="24"/>
        <w:szCs w:val="24"/>
      </w:rPr>
    </w:lvl>
    <w:lvl w:ilvl="2" w:tplc="DF94ACB2">
      <w:start w:val="1"/>
      <w:numFmt w:val="lowerLetter"/>
      <w:lvlText w:val="(%3)"/>
      <w:lvlJc w:val="left"/>
      <w:pPr>
        <w:ind w:left="2314" w:hanging="480"/>
        <w:jc w:val="left"/>
      </w:pPr>
      <w:rPr>
        <w:rFonts w:ascii="Calibri" w:eastAsia="Calibri" w:hAnsi="Calibri" w:hint="default"/>
        <w:spacing w:val="-1"/>
        <w:sz w:val="24"/>
        <w:szCs w:val="24"/>
      </w:rPr>
    </w:lvl>
    <w:lvl w:ilvl="3" w:tplc="C298DABC">
      <w:start w:val="1"/>
      <w:numFmt w:val="bullet"/>
      <w:lvlText w:val="•"/>
      <w:lvlJc w:val="left"/>
      <w:pPr>
        <w:ind w:left="2314" w:hanging="480"/>
      </w:pPr>
      <w:rPr>
        <w:rFonts w:hint="default"/>
      </w:rPr>
    </w:lvl>
    <w:lvl w:ilvl="4" w:tplc="0FC8AEF0">
      <w:start w:val="1"/>
      <w:numFmt w:val="bullet"/>
      <w:lvlText w:val="•"/>
      <w:lvlJc w:val="left"/>
      <w:pPr>
        <w:ind w:left="3457" w:hanging="480"/>
      </w:pPr>
      <w:rPr>
        <w:rFonts w:hint="default"/>
      </w:rPr>
    </w:lvl>
    <w:lvl w:ilvl="5" w:tplc="D06A277C">
      <w:start w:val="1"/>
      <w:numFmt w:val="bullet"/>
      <w:lvlText w:val="•"/>
      <w:lvlJc w:val="left"/>
      <w:pPr>
        <w:ind w:left="4601" w:hanging="480"/>
      </w:pPr>
      <w:rPr>
        <w:rFonts w:hint="default"/>
      </w:rPr>
    </w:lvl>
    <w:lvl w:ilvl="6" w:tplc="3D94CD76">
      <w:start w:val="1"/>
      <w:numFmt w:val="bullet"/>
      <w:lvlText w:val="•"/>
      <w:lvlJc w:val="left"/>
      <w:pPr>
        <w:ind w:left="5745" w:hanging="480"/>
      </w:pPr>
      <w:rPr>
        <w:rFonts w:hint="default"/>
      </w:rPr>
    </w:lvl>
    <w:lvl w:ilvl="7" w:tplc="AB6A8B54">
      <w:start w:val="1"/>
      <w:numFmt w:val="bullet"/>
      <w:lvlText w:val="•"/>
      <w:lvlJc w:val="left"/>
      <w:pPr>
        <w:ind w:left="6888" w:hanging="480"/>
      </w:pPr>
      <w:rPr>
        <w:rFonts w:hint="default"/>
      </w:rPr>
    </w:lvl>
    <w:lvl w:ilvl="8" w:tplc="B0565C4A">
      <w:start w:val="1"/>
      <w:numFmt w:val="bullet"/>
      <w:lvlText w:val="•"/>
      <w:lvlJc w:val="left"/>
      <w:pPr>
        <w:ind w:left="8032" w:hanging="480"/>
      </w:pPr>
      <w:rPr>
        <w:rFonts w:hint="default"/>
      </w:rPr>
    </w:lvl>
  </w:abstractNum>
  <w:abstractNum w:abstractNumId="26">
    <w:nsid w:val="2D961768"/>
    <w:multiLevelType w:val="hybridMultilevel"/>
    <w:tmpl w:val="55C8627E"/>
    <w:lvl w:ilvl="0" w:tplc="D74C3978">
      <w:start w:val="1"/>
      <w:numFmt w:val="lowerLetter"/>
      <w:lvlText w:val="%1."/>
      <w:lvlJc w:val="left"/>
      <w:pPr>
        <w:ind w:left="3050" w:hanging="360"/>
        <w:jc w:val="left"/>
      </w:pPr>
      <w:rPr>
        <w:rFonts w:ascii="Calibri" w:eastAsia="Calibri" w:hAnsi="Calibri" w:hint="default"/>
        <w:color w:val="FF0000"/>
        <w:spacing w:val="-1"/>
        <w:sz w:val="22"/>
        <w:szCs w:val="22"/>
      </w:rPr>
    </w:lvl>
    <w:lvl w:ilvl="1" w:tplc="322AFDFA">
      <w:start w:val="1"/>
      <w:numFmt w:val="bullet"/>
      <w:lvlText w:val="•"/>
      <w:lvlJc w:val="left"/>
      <w:pPr>
        <w:ind w:left="3777" w:hanging="360"/>
      </w:pPr>
      <w:rPr>
        <w:rFonts w:hint="default"/>
      </w:rPr>
    </w:lvl>
    <w:lvl w:ilvl="2" w:tplc="ED569B82">
      <w:start w:val="1"/>
      <w:numFmt w:val="bullet"/>
      <w:lvlText w:val="•"/>
      <w:lvlJc w:val="left"/>
      <w:pPr>
        <w:ind w:left="4504" w:hanging="360"/>
      </w:pPr>
      <w:rPr>
        <w:rFonts w:hint="default"/>
      </w:rPr>
    </w:lvl>
    <w:lvl w:ilvl="3" w:tplc="66CE444C">
      <w:start w:val="1"/>
      <w:numFmt w:val="bullet"/>
      <w:lvlText w:val="•"/>
      <w:lvlJc w:val="left"/>
      <w:pPr>
        <w:ind w:left="5231" w:hanging="360"/>
      </w:pPr>
      <w:rPr>
        <w:rFonts w:hint="default"/>
      </w:rPr>
    </w:lvl>
    <w:lvl w:ilvl="4" w:tplc="AC34E57C">
      <w:start w:val="1"/>
      <w:numFmt w:val="bullet"/>
      <w:lvlText w:val="•"/>
      <w:lvlJc w:val="left"/>
      <w:pPr>
        <w:ind w:left="5958" w:hanging="360"/>
      </w:pPr>
      <w:rPr>
        <w:rFonts w:hint="default"/>
      </w:rPr>
    </w:lvl>
    <w:lvl w:ilvl="5" w:tplc="63A05EAA">
      <w:start w:val="1"/>
      <w:numFmt w:val="bullet"/>
      <w:lvlText w:val="•"/>
      <w:lvlJc w:val="left"/>
      <w:pPr>
        <w:ind w:left="6685" w:hanging="360"/>
      </w:pPr>
      <w:rPr>
        <w:rFonts w:hint="default"/>
      </w:rPr>
    </w:lvl>
    <w:lvl w:ilvl="6" w:tplc="3A345B50">
      <w:start w:val="1"/>
      <w:numFmt w:val="bullet"/>
      <w:lvlText w:val="•"/>
      <w:lvlJc w:val="left"/>
      <w:pPr>
        <w:ind w:left="7412" w:hanging="360"/>
      </w:pPr>
      <w:rPr>
        <w:rFonts w:hint="default"/>
      </w:rPr>
    </w:lvl>
    <w:lvl w:ilvl="7" w:tplc="9C76E0F8">
      <w:start w:val="1"/>
      <w:numFmt w:val="bullet"/>
      <w:lvlText w:val="•"/>
      <w:lvlJc w:val="left"/>
      <w:pPr>
        <w:ind w:left="8139" w:hanging="360"/>
      </w:pPr>
      <w:rPr>
        <w:rFonts w:hint="default"/>
      </w:rPr>
    </w:lvl>
    <w:lvl w:ilvl="8" w:tplc="2A64B068">
      <w:start w:val="1"/>
      <w:numFmt w:val="bullet"/>
      <w:lvlText w:val="•"/>
      <w:lvlJc w:val="left"/>
      <w:pPr>
        <w:ind w:left="8866" w:hanging="360"/>
      </w:pPr>
      <w:rPr>
        <w:rFonts w:hint="default"/>
      </w:rPr>
    </w:lvl>
  </w:abstractNum>
  <w:abstractNum w:abstractNumId="27">
    <w:nsid w:val="2DBD54DF"/>
    <w:multiLevelType w:val="hybridMultilevel"/>
    <w:tmpl w:val="77742184"/>
    <w:lvl w:ilvl="0" w:tplc="4B6AB25C">
      <w:start w:val="1"/>
      <w:numFmt w:val="upperLetter"/>
      <w:lvlText w:val="%1."/>
      <w:lvlJc w:val="left"/>
      <w:pPr>
        <w:ind w:left="1608" w:hanging="480"/>
        <w:jc w:val="left"/>
      </w:pPr>
      <w:rPr>
        <w:rFonts w:ascii="Calibri" w:eastAsia="Calibri" w:hAnsi="Calibri" w:hint="default"/>
        <w:sz w:val="24"/>
        <w:szCs w:val="24"/>
      </w:rPr>
    </w:lvl>
    <w:lvl w:ilvl="1" w:tplc="08282BC8">
      <w:start w:val="1"/>
      <w:numFmt w:val="upperLetter"/>
      <w:lvlText w:val="%2."/>
      <w:lvlJc w:val="left"/>
      <w:pPr>
        <w:ind w:left="1560" w:hanging="360"/>
        <w:jc w:val="right"/>
      </w:pPr>
      <w:rPr>
        <w:rFonts w:ascii="Calibri" w:eastAsia="Calibri" w:hAnsi="Calibri" w:hint="default"/>
        <w:sz w:val="24"/>
        <w:szCs w:val="24"/>
      </w:rPr>
    </w:lvl>
    <w:lvl w:ilvl="2" w:tplc="E410BF04">
      <w:start w:val="1"/>
      <w:numFmt w:val="bullet"/>
      <w:lvlText w:val="•"/>
      <w:lvlJc w:val="left"/>
      <w:pPr>
        <w:ind w:left="2576" w:hanging="360"/>
      </w:pPr>
      <w:rPr>
        <w:rFonts w:hint="default"/>
      </w:rPr>
    </w:lvl>
    <w:lvl w:ilvl="3" w:tplc="750CC006">
      <w:start w:val="1"/>
      <w:numFmt w:val="bullet"/>
      <w:lvlText w:val="•"/>
      <w:lvlJc w:val="left"/>
      <w:pPr>
        <w:ind w:left="3544" w:hanging="360"/>
      </w:pPr>
      <w:rPr>
        <w:rFonts w:hint="default"/>
      </w:rPr>
    </w:lvl>
    <w:lvl w:ilvl="4" w:tplc="19FC2FF4">
      <w:start w:val="1"/>
      <w:numFmt w:val="bullet"/>
      <w:lvlText w:val="•"/>
      <w:lvlJc w:val="left"/>
      <w:pPr>
        <w:ind w:left="4512" w:hanging="360"/>
      </w:pPr>
      <w:rPr>
        <w:rFonts w:hint="default"/>
      </w:rPr>
    </w:lvl>
    <w:lvl w:ilvl="5" w:tplc="E94802DE">
      <w:start w:val="1"/>
      <w:numFmt w:val="bullet"/>
      <w:lvlText w:val="•"/>
      <w:lvlJc w:val="left"/>
      <w:pPr>
        <w:ind w:left="5480" w:hanging="360"/>
      </w:pPr>
      <w:rPr>
        <w:rFonts w:hint="default"/>
      </w:rPr>
    </w:lvl>
    <w:lvl w:ilvl="6" w:tplc="5B4A81F4">
      <w:start w:val="1"/>
      <w:numFmt w:val="bullet"/>
      <w:lvlText w:val="•"/>
      <w:lvlJc w:val="left"/>
      <w:pPr>
        <w:ind w:left="6448" w:hanging="360"/>
      </w:pPr>
      <w:rPr>
        <w:rFonts w:hint="default"/>
      </w:rPr>
    </w:lvl>
    <w:lvl w:ilvl="7" w:tplc="FDC897DE">
      <w:start w:val="1"/>
      <w:numFmt w:val="bullet"/>
      <w:lvlText w:val="•"/>
      <w:lvlJc w:val="left"/>
      <w:pPr>
        <w:ind w:left="7416" w:hanging="360"/>
      </w:pPr>
      <w:rPr>
        <w:rFonts w:hint="default"/>
      </w:rPr>
    </w:lvl>
    <w:lvl w:ilvl="8" w:tplc="C4CC3ED8">
      <w:start w:val="1"/>
      <w:numFmt w:val="bullet"/>
      <w:lvlText w:val="•"/>
      <w:lvlJc w:val="left"/>
      <w:pPr>
        <w:ind w:left="8384" w:hanging="360"/>
      </w:pPr>
      <w:rPr>
        <w:rFonts w:hint="default"/>
      </w:rPr>
    </w:lvl>
  </w:abstractNum>
  <w:abstractNum w:abstractNumId="28">
    <w:nsid w:val="2EB0638B"/>
    <w:multiLevelType w:val="hybridMultilevel"/>
    <w:tmpl w:val="30A4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BD4628"/>
    <w:multiLevelType w:val="hybridMultilevel"/>
    <w:tmpl w:val="4F967D70"/>
    <w:lvl w:ilvl="0" w:tplc="BC1AAA90">
      <w:start w:val="2"/>
      <w:numFmt w:val="decimal"/>
      <w:lvlText w:val="%1."/>
      <w:lvlJc w:val="left"/>
      <w:pPr>
        <w:ind w:left="1560" w:hanging="360"/>
        <w:jc w:val="left"/>
      </w:pPr>
      <w:rPr>
        <w:rFonts w:ascii="Calibri" w:eastAsia="Calibri" w:hAnsi="Calibri" w:hint="default"/>
        <w:color w:val="FF0000"/>
        <w:sz w:val="22"/>
        <w:szCs w:val="22"/>
      </w:rPr>
    </w:lvl>
    <w:lvl w:ilvl="1" w:tplc="0276E1AA">
      <w:start w:val="1"/>
      <w:numFmt w:val="bullet"/>
      <w:lvlText w:val="•"/>
      <w:lvlJc w:val="left"/>
      <w:pPr>
        <w:ind w:left="2436" w:hanging="360"/>
      </w:pPr>
      <w:rPr>
        <w:rFonts w:hint="default"/>
      </w:rPr>
    </w:lvl>
    <w:lvl w:ilvl="2" w:tplc="DBF4CC02">
      <w:start w:val="1"/>
      <w:numFmt w:val="bullet"/>
      <w:lvlText w:val="•"/>
      <w:lvlJc w:val="left"/>
      <w:pPr>
        <w:ind w:left="3312" w:hanging="360"/>
      </w:pPr>
      <w:rPr>
        <w:rFonts w:hint="default"/>
      </w:rPr>
    </w:lvl>
    <w:lvl w:ilvl="3" w:tplc="FC5849B4">
      <w:start w:val="1"/>
      <w:numFmt w:val="bullet"/>
      <w:lvlText w:val="•"/>
      <w:lvlJc w:val="left"/>
      <w:pPr>
        <w:ind w:left="4188" w:hanging="360"/>
      </w:pPr>
      <w:rPr>
        <w:rFonts w:hint="default"/>
      </w:rPr>
    </w:lvl>
    <w:lvl w:ilvl="4" w:tplc="EC4CDB6A">
      <w:start w:val="1"/>
      <w:numFmt w:val="bullet"/>
      <w:lvlText w:val="•"/>
      <w:lvlJc w:val="left"/>
      <w:pPr>
        <w:ind w:left="5064" w:hanging="360"/>
      </w:pPr>
      <w:rPr>
        <w:rFonts w:hint="default"/>
      </w:rPr>
    </w:lvl>
    <w:lvl w:ilvl="5" w:tplc="33465A26">
      <w:start w:val="1"/>
      <w:numFmt w:val="bullet"/>
      <w:lvlText w:val="•"/>
      <w:lvlJc w:val="left"/>
      <w:pPr>
        <w:ind w:left="5940" w:hanging="360"/>
      </w:pPr>
      <w:rPr>
        <w:rFonts w:hint="default"/>
      </w:rPr>
    </w:lvl>
    <w:lvl w:ilvl="6" w:tplc="E932A426">
      <w:start w:val="1"/>
      <w:numFmt w:val="bullet"/>
      <w:lvlText w:val="•"/>
      <w:lvlJc w:val="left"/>
      <w:pPr>
        <w:ind w:left="6816" w:hanging="360"/>
      </w:pPr>
      <w:rPr>
        <w:rFonts w:hint="default"/>
      </w:rPr>
    </w:lvl>
    <w:lvl w:ilvl="7" w:tplc="AFD4C9F4">
      <w:start w:val="1"/>
      <w:numFmt w:val="bullet"/>
      <w:lvlText w:val="•"/>
      <w:lvlJc w:val="left"/>
      <w:pPr>
        <w:ind w:left="7692" w:hanging="360"/>
      </w:pPr>
      <w:rPr>
        <w:rFonts w:hint="default"/>
      </w:rPr>
    </w:lvl>
    <w:lvl w:ilvl="8" w:tplc="0942A868">
      <w:start w:val="1"/>
      <w:numFmt w:val="bullet"/>
      <w:lvlText w:val="•"/>
      <w:lvlJc w:val="left"/>
      <w:pPr>
        <w:ind w:left="8568" w:hanging="360"/>
      </w:pPr>
      <w:rPr>
        <w:rFonts w:hint="default"/>
      </w:rPr>
    </w:lvl>
  </w:abstractNum>
  <w:abstractNum w:abstractNumId="30">
    <w:nsid w:val="36D415E2"/>
    <w:multiLevelType w:val="hybridMultilevel"/>
    <w:tmpl w:val="546632E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1">
    <w:nsid w:val="38153CDE"/>
    <w:multiLevelType w:val="hybridMultilevel"/>
    <w:tmpl w:val="841A6E68"/>
    <w:lvl w:ilvl="0" w:tplc="1E9CA27E">
      <w:start w:val="1"/>
      <w:numFmt w:val="bullet"/>
      <w:lvlText w:val=""/>
      <w:lvlJc w:val="left"/>
      <w:pPr>
        <w:ind w:left="751" w:hanging="180"/>
      </w:pPr>
      <w:rPr>
        <w:rFonts w:ascii="Wingdings" w:eastAsia="Wingdings" w:hAnsi="Wingdings" w:hint="default"/>
        <w:sz w:val="22"/>
        <w:szCs w:val="22"/>
      </w:rPr>
    </w:lvl>
    <w:lvl w:ilvl="1" w:tplc="68DAD5DC">
      <w:start w:val="1"/>
      <w:numFmt w:val="bullet"/>
      <w:lvlText w:val=""/>
      <w:lvlJc w:val="left"/>
      <w:pPr>
        <w:ind w:left="1560" w:hanging="360"/>
      </w:pPr>
      <w:rPr>
        <w:rFonts w:ascii="Wingdings" w:eastAsia="Wingdings" w:hAnsi="Wingdings" w:hint="default"/>
        <w:sz w:val="22"/>
        <w:szCs w:val="22"/>
      </w:rPr>
    </w:lvl>
    <w:lvl w:ilvl="2" w:tplc="19508F18">
      <w:start w:val="1"/>
      <w:numFmt w:val="bullet"/>
      <w:lvlText w:val="•"/>
      <w:lvlJc w:val="left"/>
      <w:pPr>
        <w:ind w:left="2458" w:hanging="360"/>
      </w:pPr>
      <w:rPr>
        <w:rFonts w:hint="default"/>
      </w:rPr>
    </w:lvl>
    <w:lvl w:ilvl="3" w:tplc="257C53E2">
      <w:start w:val="1"/>
      <w:numFmt w:val="bullet"/>
      <w:lvlText w:val="•"/>
      <w:lvlJc w:val="left"/>
      <w:pPr>
        <w:ind w:left="3355" w:hanging="360"/>
      </w:pPr>
      <w:rPr>
        <w:rFonts w:hint="default"/>
      </w:rPr>
    </w:lvl>
    <w:lvl w:ilvl="4" w:tplc="5C500274">
      <w:start w:val="1"/>
      <w:numFmt w:val="bullet"/>
      <w:lvlText w:val="•"/>
      <w:lvlJc w:val="left"/>
      <w:pPr>
        <w:ind w:left="4253" w:hanging="360"/>
      </w:pPr>
      <w:rPr>
        <w:rFonts w:hint="default"/>
      </w:rPr>
    </w:lvl>
    <w:lvl w:ilvl="5" w:tplc="645A6910">
      <w:start w:val="1"/>
      <w:numFmt w:val="bullet"/>
      <w:lvlText w:val="•"/>
      <w:lvlJc w:val="left"/>
      <w:pPr>
        <w:ind w:left="5151" w:hanging="360"/>
      </w:pPr>
      <w:rPr>
        <w:rFonts w:hint="default"/>
      </w:rPr>
    </w:lvl>
    <w:lvl w:ilvl="6" w:tplc="07803C60">
      <w:start w:val="1"/>
      <w:numFmt w:val="bullet"/>
      <w:lvlText w:val="•"/>
      <w:lvlJc w:val="left"/>
      <w:pPr>
        <w:ind w:left="6049" w:hanging="360"/>
      </w:pPr>
      <w:rPr>
        <w:rFonts w:hint="default"/>
      </w:rPr>
    </w:lvl>
    <w:lvl w:ilvl="7" w:tplc="AE487CDC">
      <w:start w:val="1"/>
      <w:numFmt w:val="bullet"/>
      <w:lvlText w:val="•"/>
      <w:lvlJc w:val="left"/>
      <w:pPr>
        <w:ind w:left="6946" w:hanging="360"/>
      </w:pPr>
      <w:rPr>
        <w:rFonts w:hint="default"/>
      </w:rPr>
    </w:lvl>
    <w:lvl w:ilvl="8" w:tplc="6F92C274">
      <w:start w:val="1"/>
      <w:numFmt w:val="bullet"/>
      <w:lvlText w:val="•"/>
      <w:lvlJc w:val="left"/>
      <w:pPr>
        <w:ind w:left="7844" w:hanging="360"/>
      </w:pPr>
      <w:rPr>
        <w:rFonts w:hint="default"/>
      </w:rPr>
    </w:lvl>
  </w:abstractNum>
  <w:abstractNum w:abstractNumId="32">
    <w:nsid w:val="39AC4AB9"/>
    <w:multiLevelType w:val="hybridMultilevel"/>
    <w:tmpl w:val="7306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D52C1B"/>
    <w:multiLevelType w:val="hybridMultilevel"/>
    <w:tmpl w:val="9F10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895312"/>
    <w:multiLevelType w:val="hybridMultilevel"/>
    <w:tmpl w:val="3E7EF098"/>
    <w:lvl w:ilvl="0" w:tplc="8DD6D57A">
      <w:start w:val="1"/>
      <w:numFmt w:val="upperLetter"/>
      <w:lvlText w:val="%1."/>
      <w:lvlJc w:val="left"/>
      <w:pPr>
        <w:ind w:left="1608" w:hanging="480"/>
        <w:jc w:val="left"/>
      </w:pPr>
      <w:rPr>
        <w:rFonts w:ascii="Calibri" w:eastAsia="Calibri" w:hAnsi="Calibri" w:hint="default"/>
        <w:sz w:val="24"/>
        <w:szCs w:val="24"/>
      </w:rPr>
    </w:lvl>
    <w:lvl w:ilvl="1" w:tplc="23887E54">
      <w:start w:val="1"/>
      <w:numFmt w:val="decimal"/>
      <w:lvlText w:val="(%2)"/>
      <w:lvlJc w:val="left"/>
      <w:pPr>
        <w:ind w:left="1896" w:hanging="480"/>
        <w:jc w:val="left"/>
      </w:pPr>
      <w:rPr>
        <w:rFonts w:ascii="Calibri" w:eastAsia="Calibri" w:hAnsi="Calibri" w:hint="default"/>
        <w:spacing w:val="-1"/>
        <w:sz w:val="24"/>
        <w:szCs w:val="24"/>
      </w:rPr>
    </w:lvl>
    <w:lvl w:ilvl="2" w:tplc="ED8250A4">
      <w:start w:val="1"/>
      <w:numFmt w:val="lowerLetter"/>
      <w:lvlText w:val="(%3)"/>
      <w:lvlJc w:val="left"/>
      <w:pPr>
        <w:ind w:left="2472" w:hanging="480"/>
        <w:jc w:val="left"/>
      </w:pPr>
      <w:rPr>
        <w:rFonts w:ascii="Calibri" w:eastAsia="Calibri" w:hAnsi="Calibri" w:hint="default"/>
        <w:spacing w:val="-1"/>
        <w:sz w:val="24"/>
        <w:szCs w:val="24"/>
      </w:rPr>
    </w:lvl>
    <w:lvl w:ilvl="3" w:tplc="2564BE28">
      <w:start w:val="1"/>
      <w:numFmt w:val="bullet"/>
      <w:lvlText w:val="•"/>
      <w:lvlJc w:val="left"/>
      <w:pPr>
        <w:ind w:left="2184" w:hanging="480"/>
      </w:pPr>
      <w:rPr>
        <w:rFonts w:hint="default"/>
      </w:rPr>
    </w:lvl>
    <w:lvl w:ilvl="4" w:tplc="B88424C4">
      <w:start w:val="1"/>
      <w:numFmt w:val="bullet"/>
      <w:lvlText w:val="•"/>
      <w:lvlJc w:val="left"/>
      <w:pPr>
        <w:ind w:left="2314" w:hanging="480"/>
      </w:pPr>
      <w:rPr>
        <w:rFonts w:hint="default"/>
      </w:rPr>
    </w:lvl>
    <w:lvl w:ilvl="5" w:tplc="ECC84FCC">
      <w:start w:val="1"/>
      <w:numFmt w:val="bullet"/>
      <w:lvlText w:val="•"/>
      <w:lvlJc w:val="left"/>
      <w:pPr>
        <w:ind w:left="2330" w:hanging="480"/>
      </w:pPr>
      <w:rPr>
        <w:rFonts w:hint="default"/>
      </w:rPr>
    </w:lvl>
    <w:lvl w:ilvl="6" w:tplc="AE7A2A58">
      <w:start w:val="1"/>
      <w:numFmt w:val="bullet"/>
      <w:lvlText w:val="•"/>
      <w:lvlJc w:val="left"/>
      <w:pPr>
        <w:ind w:left="2472" w:hanging="480"/>
      </w:pPr>
      <w:rPr>
        <w:rFonts w:hint="default"/>
      </w:rPr>
    </w:lvl>
    <w:lvl w:ilvl="7" w:tplc="CCCC6990">
      <w:start w:val="1"/>
      <w:numFmt w:val="bullet"/>
      <w:lvlText w:val="•"/>
      <w:lvlJc w:val="left"/>
      <w:pPr>
        <w:ind w:left="2664" w:hanging="480"/>
      </w:pPr>
      <w:rPr>
        <w:rFonts w:hint="default"/>
      </w:rPr>
    </w:lvl>
    <w:lvl w:ilvl="8" w:tplc="38FC9074">
      <w:start w:val="1"/>
      <w:numFmt w:val="bullet"/>
      <w:lvlText w:val="•"/>
      <w:lvlJc w:val="left"/>
      <w:pPr>
        <w:ind w:left="5216" w:hanging="480"/>
      </w:pPr>
      <w:rPr>
        <w:rFonts w:hint="default"/>
      </w:rPr>
    </w:lvl>
  </w:abstractNum>
  <w:abstractNum w:abstractNumId="35">
    <w:nsid w:val="45B60C58"/>
    <w:multiLevelType w:val="hybridMultilevel"/>
    <w:tmpl w:val="785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154671"/>
    <w:multiLevelType w:val="hybridMultilevel"/>
    <w:tmpl w:val="203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7869FB"/>
    <w:multiLevelType w:val="hybridMultilevel"/>
    <w:tmpl w:val="32F4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CE519B"/>
    <w:multiLevelType w:val="hybridMultilevel"/>
    <w:tmpl w:val="E47273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9">
    <w:nsid w:val="4D1D0F39"/>
    <w:multiLevelType w:val="hybridMultilevel"/>
    <w:tmpl w:val="6CB618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0">
    <w:nsid w:val="50272A27"/>
    <w:multiLevelType w:val="hybridMultilevel"/>
    <w:tmpl w:val="A0C6637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1">
    <w:nsid w:val="5083035D"/>
    <w:multiLevelType w:val="hybridMultilevel"/>
    <w:tmpl w:val="F4DAE81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2">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337ED8"/>
    <w:multiLevelType w:val="hybridMultilevel"/>
    <w:tmpl w:val="0C28B110"/>
    <w:lvl w:ilvl="0" w:tplc="5A76F32C">
      <w:start w:val="1"/>
      <w:numFmt w:val="upperLetter"/>
      <w:lvlText w:val="%1."/>
      <w:lvlJc w:val="left"/>
      <w:pPr>
        <w:ind w:left="1608" w:hanging="480"/>
        <w:jc w:val="left"/>
      </w:pPr>
      <w:rPr>
        <w:rFonts w:ascii="Calibri" w:eastAsia="Calibri" w:hAnsi="Calibri" w:hint="default"/>
        <w:sz w:val="24"/>
        <w:szCs w:val="24"/>
      </w:rPr>
    </w:lvl>
    <w:lvl w:ilvl="1" w:tplc="78A49594">
      <w:start w:val="1"/>
      <w:numFmt w:val="decimal"/>
      <w:lvlText w:val="(%2)"/>
      <w:lvlJc w:val="left"/>
      <w:pPr>
        <w:ind w:left="2328" w:hanging="360"/>
        <w:jc w:val="left"/>
      </w:pPr>
      <w:rPr>
        <w:rFonts w:ascii="Calibri" w:eastAsia="Calibri" w:hAnsi="Calibri" w:hint="default"/>
        <w:spacing w:val="-1"/>
        <w:sz w:val="24"/>
        <w:szCs w:val="24"/>
      </w:rPr>
    </w:lvl>
    <w:lvl w:ilvl="2" w:tplc="E1D89D16">
      <w:start w:val="1"/>
      <w:numFmt w:val="bullet"/>
      <w:lvlText w:val="•"/>
      <w:lvlJc w:val="left"/>
      <w:pPr>
        <w:ind w:left="2328" w:hanging="360"/>
      </w:pPr>
      <w:rPr>
        <w:rFonts w:hint="default"/>
      </w:rPr>
    </w:lvl>
    <w:lvl w:ilvl="3" w:tplc="C23CF316">
      <w:start w:val="1"/>
      <w:numFmt w:val="bullet"/>
      <w:lvlText w:val="•"/>
      <w:lvlJc w:val="left"/>
      <w:pPr>
        <w:ind w:left="3327" w:hanging="360"/>
      </w:pPr>
      <w:rPr>
        <w:rFonts w:hint="default"/>
      </w:rPr>
    </w:lvl>
    <w:lvl w:ilvl="4" w:tplc="3ABEFBF0">
      <w:start w:val="1"/>
      <w:numFmt w:val="bullet"/>
      <w:lvlText w:val="•"/>
      <w:lvlJc w:val="left"/>
      <w:pPr>
        <w:ind w:left="4326" w:hanging="360"/>
      </w:pPr>
      <w:rPr>
        <w:rFonts w:hint="default"/>
      </w:rPr>
    </w:lvl>
    <w:lvl w:ilvl="5" w:tplc="CE4CE332">
      <w:start w:val="1"/>
      <w:numFmt w:val="bullet"/>
      <w:lvlText w:val="•"/>
      <w:lvlJc w:val="left"/>
      <w:pPr>
        <w:ind w:left="5325" w:hanging="360"/>
      </w:pPr>
      <w:rPr>
        <w:rFonts w:hint="default"/>
      </w:rPr>
    </w:lvl>
    <w:lvl w:ilvl="6" w:tplc="736685A0">
      <w:start w:val="1"/>
      <w:numFmt w:val="bullet"/>
      <w:lvlText w:val="•"/>
      <w:lvlJc w:val="left"/>
      <w:pPr>
        <w:ind w:left="6324" w:hanging="360"/>
      </w:pPr>
      <w:rPr>
        <w:rFonts w:hint="default"/>
      </w:rPr>
    </w:lvl>
    <w:lvl w:ilvl="7" w:tplc="DCEABE4A">
      <w:start w:val="1"/>
      <w:numFmt w:val="bullet"/>
      <w:lvlText w:val="•"/>
      <w:lvlJc w:val="left"/>
      <w:pPr>
        <w:ind w:left="7323" w:hanging="360"/>
      </w:pPr>
      <w:rPr>
        <w:rFonts w:hint="default"/>
      </w:rPr>
    </w:lvl>
    <w:lvl w:ilvl="8" w:tplc="A5844746">
      <w:start w:val="1"/>
      <w:numFmt w:val="bullet"/>
      <w:lvlText w:val="•"/>
      <w:lvlJc w:val="left"/>
      <w:pPr>
        <w:ind w:left="8322" w:hanging="360"/>
      </w:pPr>
      <w:rPr>
        <w:rFonts w:hint="default"/>
      </w:rPr>
    </w:lvl>
  </w:abstractNum>
  <w:abstractNum w:abstractNumId="45">
    <w:nsid w:val="578E26E3"/>
    <w:multiLevelType w:val="hybridMultilevel"/>
    <w:tmpl w:val="F37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960630"/>
    <w:multiLevelType w:val="hybridMultilevel"/>
    <w:tmpl w:val="1F54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A41CBD"/>
    <w:multiLevelType w:val="hybridMultilevel"/>
    <w:tmpl w:val="50D21B42"/>
    <w:lvl w:ilvl="0" w:tplc="175EBD82">
      <w:start w:val="1"/>
      <w:numFmt w:val="upperLetter"/>
      <w:lvlText w:val="%1."/>
      <w:lvlJc w:val="left"/>
      <w:pPr>
        <w:ind w:left="1608" w:hanging="480"/>
        <w:jc w:val="left"/>
      </w:pPr>
      <w:rPr>
        <w:rFonts w:ascii="Calibri" w:eastAsia="Calibri" w:hAnsi="Calibri" w:hint="default"/>
        <w:sz w:val="24"/>
        <w:szCs w:val="24"/>
      </w:rPr>
    </w:lvl>
    <w:lvl w:ilvl="1" w:tplc="C11CEA26">
      <w:start w:val="1"/>
      <w:numFmt w:val="decimal"/>
      <w:lvlText w:val="(%2)"/>
      <w:lvlJc w:val="left"/>
      <w:pPr>
        <w:ind w:left="2184" w:hanging="480"/>
        <w:jc w:val="left"/>
      </w:pPr>
      <w:rPr>
        <w:rFonts w:ascii="Calibri" w:eastAsia="Calibri" w:hAnsi="Calibri" w:hint="default"/>
        <w:spacing w:val="-1"/>
        <w:sz w:val="24"/>
        <w:szCs w:val="24"/>
      </w:rPr>
    </w:lvl>
    <w:lvl w:ilvl="2" w:tplc="686C6DCC">
      <w:start w:val="1"/>
      <w:numFmt w:val="bullet"/>
      <w:lvlText w:val="•"/>
      <w:lvlJc w:val="left"/>
      <w:pPr>
        <w:ind w:left="3088" w:hanging="480"/>
      </w:pPr>
      <w:rPr>
        <w:rFonts w:hint="default"/>
      </w:rPr>
    </w:lvl>
    <w:lvl w:ilvl="3" w:tplc="92AEA4D4">
      <w:start w:val="1"/>
      <w:numFmt w:val="bullet"/>
      <w:lvlText w:val="•"/>
      <w:lvlJc w:val="left"/>
      <w:pPr>
        <w:ind w:left="3992" w:hanging="480"/>
      </w:pPr>
      <w:rPr>
        <w:rFonts w:hint="default"/>
      </w:rPr>
    </w:lvl>
    <w:lvl w:ilvl="4" w:tplc="E7787054">
      <w:start w:val="1"/>
      <w:numFmt w:val="bullet"/>
      <w:lvlText w:val="•"/>
      <w:lvlJc w:val="left"/>
      <w:pPr>
        <w:ind w:left="4896" w:hanging="480"/>
      </w:pPr>
      <w:rPr>
        <w:rFonts w:hint="default"/>
      </w:rPr>
    </w:lvl>
    <w:lvl w:ilvl="5" w:tplc="A8C2A436">
      <w:start w:val="1"/>
      <w:numFmt w:val="bullet"/>
      <w:lvlText w:val="•"/>
      <w:lvlJc w:val="left"/>
      <w:pPr>
        <w:ind w:left="5800" w:hanging="480"/>
      </w:pPr>
      <w:rPr>
        <w:rFonts w:hint="default"/>
      </w:rPr>
    </w:lvl>
    <w:lvl w:ilvl="6" w:tplc="5D12D2DC">
      <w:start w:val="1"/>
      <w:numFmt w:val="bullet"/>
      <w:lvlText w:val="•"/>
      <w:lvlJc w:val="left"/>
      <w:pPr>
        <w:ind w:left="6704" w:hanging="480"/>
      </w:pPr>
      <w:rPr>
        <w:rFonts w:hint="default"/>
      </w:rPr>
    </w:lvl>
    <w:lvl w:ilvl="7" w:tplc="F4B8B9B4">
      <w:start w:val="1"/>
      <w:numFmt w:val="bullet"/>
      <w:lvlText w:val="•"/>
      <w:lvlJc w:val="left"/>
      <w:pPr>
        <w:ind w:left="7608" w:hanging="480"/>
      </w:pPr>
      <w:rPr>
        <w:rFonts w:hint="default"/>
      </w:rPr>
    </w:lvl>
    <w:lvl w:ilvl="8" w:tplc="D9784FC2">
      <w:start w:val="1"/>
      <w:numFmt w:val="bullet"/>
      <w:lvlText w:val="•"/>
      <w:lvlJc w:val="left"/>
      <w:pPr>
        <w:ind w:left="8512" w:hanging="480"/>
      </w:pPr>
      <w:rPr>
        <w:rFonts w:hint="default"/>
      </w:rPr>
    </w:lvl>
  </w:abstractNum>
  <w:abstractNum w:abstractNumId="48">
    <w:nsid w:val="5E9B18FB"/>
    <w:multiLevelType w:val="hybridMultilevel"/>
    <w:tmpl w:val="200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811A1C"/>
    <w:multiLevelType w:val="hybridMultilevel"/>
    <w:tmpl w:val="273A5AF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0">
    <w:nsid w:val="628D16AB"/>
    <w:multiLevelType w:val="hybridMultilevel"/>
    <w:tmpl w:val="A43C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F17FED"/>
    <w:multiLevelType w:val="hybridMultilevel"/>
    <w:tmpl w:val="EBA6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195E98"/>
    <w:multiLevelType w:val="hybridMultilevel"/>
    <w:tmpl w:val="299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530DDB"/>
    <w:multiLevelType w:val="hybridMultilevel"/>
    <w:tmpl w:val="7A686D7A"/>
    <w:lvl w:ilvl="0" w:tplc="559C965A">
      <w:start w:val="1"/>
      <w:numFmt w:val="upperLetter"/>
      <w:lvlText w:val="%1."/>
      <w:lvlJc w:val="left"/>
      <w:pPr>
        <w:ind w:left="1608" w:hanging="480"/>
        <w:jc w:val="left"/>
      </w:pPr>
      <w:rPr>
        <w:rFonts w:ascii="Calibri" w:eastAsia="Calibri" w:hAnsi="Calibri" w:hint="default"/>
        <w:sz w:val="24"/>
        <w:szCs w:val="24"/>
      </w:rPr>
    </w:lvl>
    <w:lvl w:ilvl="1" w:tplc="6A803E5E">
      <w:start w:val="1"/>
      <w:numFmt w:val="decimal"/>
      <w:lvlText w:val="(%2)"/>
      <w:lvlJc w:val="left"/>
      <w:pPr>
        <w:ind w:left="2088" w:hanging="480"/>
        <w:jc w:val="left"/>
      </w:pPr>
      <w:rPr>
        <w:rFonts w:ascii="Calibri" w:eastAsia="Calibri" w:hAnsi="Calibri" w:hint="default"/>
        <w:spacing w:val="-1"/>
        <w:sz w:val="24"/>
        <w:szCs w:val="24"/>
      </w:rPr>
    </w:lvl>
    <w:lvl w:ilvl="2" w:tplc="1A24235E">
      <w:start w:val="1"/>
      <w:numFmt w:val="bullet"/>
      <w:lvlText w:val="•"/>
      <w:lvlJc w:val="left"/>
      <w:pPr>
        <w:ind w:left="3003" w:hanging="480"/>
      </w:pPr>
      <w:rPr>
        <w:rFonts w:hint="default"/>
      </w:rPr>
    </w:lvl>
    <w:lvl w:ilvl="3" w:tplc="3D287922">
      <w:start w:val="1"/>
      <w:numFmt w:val="bullet"/>
      <w:lvlText w:val="•"/>
      <w:lvlJc w:val="left"/>
      <w:pPr>
        <w:ind w:left="3917" w:hanging="480"/>
      </w:pPr>
      <w:rPr>
        <w:rFonts w:hint="default"/>
      </w:rPr>
    </w:lvl>
    <w:lvl w:ilvl="4" w:tplc="89CA98DC">
      <w:start w:val="1"/>
      <w:numFmt w:val="bullet"/>
      <w:lvlText w:val="•"/>
      <w:lvlJc w:val="left"/>
      <w:pPr>
        <w:ind w:left="4832" w:hanging="480"/>
      </w:pPr>
      <w:rPr>
        <w:rFonts w:hint="default"/>
      </w:rPr>
    </w:lvl>
    <w:lvl w:ilvl="5" w:tplc="C510979C">
      <w:start w:val="1"/>
      <w:numFmt w:val="bullet"/>
      <w:lvlText w:val="•"/>
      <w:lvlJc w:val="left"/>
      <w:pPr>
        <w:ind w:left="5746" w:hanging="480"/>
      </w:pPr>
      <w:rPr>
        <w:rFonts w:hint="default"/>
      </w:rPr>
    </w:lvl>
    <w:lvl w:ilvl="6" w:tplc="BCEC3678">
      <w:start w:val="1"/>
      <w:numFmt w:val="bullet"/>
      <w:lvlText w:val="•"/>
      <w:lvlJc w:val="left"/>
      <w:pPr>
        <w:ind w:left="6661" w:hanging="480"/>
      </w:pPr>
      <w:rPr>
        <w:rFonts w:hint="default"/>
      </w:rPr>
    </w:lvl>
    <w:lvl w:ilvl="7" w:tplc="FB082DAA">
      <w:start w:val="1"/>
      <w:numFmt w:val="bullet"/>
      <w:lvlText w:val="•"/>
      <w:lvlJc w:val="left"/>
      <w:pPr>
        <w:ind w:left="7576" w:hanging="480"/>
      </w:pPr>
      <w:rPr>
        <w:rFonts w:hint="default"/>
      </w:rPr>
    </w:lvl>
    <w:lvl w:ilvl="8" w:tplc="61185F2E">
      <w:start w:val="1"/>
      <w:numFmt w:val="bullet"/>
      <w:lvlText w:val="•"/>
      <w:lvlJc w:val="left"/>
      <w:pPr>
        <w:ind w:left="8490" w:hanging="480"/>
      </w:pPr>
      <w:rPr>
        <w:rFonts w:hint="default"/>
      </w:rPr>
    </w:lvl>
  </w:abstractNum>
  <w:abstractNum w:abstractNumId="54">
    <w:nsid w:val="79882325"/>
    <w:multiLevelType w:val="hybridMultilevel"/>
    <w:tmpl w:val="D6EA7DE2"/>
    <w:lvl w:ilvl="0" w:tplc="DA3A9E2A">
      <w:start w:val="1"/>
      <w:numFmt w:val="upperLetter"/>
      <w:lvlText w:val="%1."/>
      <w:lvlJc w:val="left"/>
      <w:pPr>
        <w:ind w:left="1320" w:hanging="480"/>
        <w:jc w:val="left"/>
      </w:pPr>
      <w:rPr>
        <w:rFonts w:ascii="Calibri" w:eastAsia="Calibri" w:hAnsi="Calibri" w:hint="default"/>
        <w:sz w:val="24"/>
        <w:szCs w:val="24"/>
      </w:rPr>
    </w:lvl>
    <w:lvl w:ilvl="1" w:tplc="1CAA2278">
      <w:start w:val="1"/>
      <w:numFmt w:val="decimal"/>
      <w:lvlText w:val="(%2)"/>
      <w:lvlJc w:val="left"/>
      <w:pPr>
        <w:ind w:left="1800" w:hanging="480"/>
        <w:jc w:val="left"/>
      </w:pPr>
      <w:rPr>
        <w:rFonts w:ascii="Calibri" w:eastAsia="Calibri" w:hAnsi="Calibri" w:hint="default"/>
        <w:spacing w:val="-1"/>
        <w:sz w:val="24"/>
        <w:szCs w:val="24"/>
      </w:rPr>
    </w:lvl>
    <w:lvl w:ilvl="2" w:tplc="C9B4AB30">
      <w:start w:val="1"/>
      <w:numFmt w:val="bullet"/>
      <w:lvlText w:val="•"/>
      <w:lvlJc w:val="left"/>
      <w:pPr>
        <w:ind w:left="2747" w:hanging="480"/>
      </w:pPr>
      <w:rPr>
        <w:rFonts w:hint="default"/>
      </w:rPr>
    </w:lvl>
    <w:lvl w:ilvl="3" w:tplc="BD9C88D0">
      <w:start w:val="1"/>
      <w:numFmt w:val="bullet"/>
      <w:lvlText w:val="•"/>
      <w:lvlJc w:val="left"/>
      <w:pPr>
        <w:ind w:left="3693" w:hanging="480"/>
      </w:pPr>
      <w:rPr>
        <w:rFonts w:hint="default"/>
      </w:rPr>
    </w:lvl>
    <w:lvl w:ilvl="4" w:tplc="241812A4">
      <w:start w:val="1"/>
      <w:numFmt w:val="bullet"/>
      <w:lvlText w:val="•"/>
      <w:lvlJc w:val="left"/>
      <w:pPr>
        <w:ind w:left="4640" w:hanging="480"/>
      </w:pPr>
      <w:rPr>
        <w:rFonts w:hint="default"/>
      </w:rPr>
    </w:lvl>
    <w:lvl w:ilvl="5" w:tplc="84E0F9E6">
      <w:start w:val="1"/>
      <w:numFmt w:val="bullet"/>
      <w:lvlText w:val="•"/>
      <w:lvlJc w:val="left"/>
      <w:pPr>
        <w:ind w:left="5586" w:hanging="480"/>
      </w:pPr>
      <w:rPr>
        <w:rFonts w:hint="default"/>
      </w:rPr>
    </w:lvl>
    <w:lvl w:ilvl="6" w:tplc="B1CED9FE">
      <w:start w:val="1"/>
      <w:numFmt w:val="bullet"/>
      <w:lvlText w:val="•"/>
      <w:lvlJc w:val="left"/>
      <w:pPr>
        <w:ind w:left="6533" w:hanging="480"/>
      </w:pPr>
      <w:rPr>
        <w:rFonts w:hint="default"/>
      </w:rPr>
    </w:lvl>
    <w:lvl w:ilvl="7" w:tplc="8E76D37C">
      <w:start w:val="1"/>
      <w:numFmt w:val="bullet"/>
      <w:lvlText w:val="•"/>
      <w:lvlJc w:val="left"/>
      <w:pPr>
        <w:ind w:left="7480" w:hanging="480"/>
      </w:pPr>
      <w:rPr>
        <w:rFonts w:hint="default"/>
      </w:rPr>
    </w:lvl>
    <w:lvl w:ilvl="8" w:tplc="C7441ED4">
      <w:start w:val="1"/>
      <w:numFmt w:val="bullet"/>
      <w:lvlText w:val="•"/>
      <w:lvlJc w:val="left"/>
      <w:pPr>
        <w:ind w:left="8426" w:hanging="480"/>
      </w:pPr>
      <w:rPr>
        <w:rFonts w:hint="default"/>
      </w:rPr>
    </w:lvl>
  </w:abstractNum>
  <w:abstractNum w:abstractNumId="55">
    <w:nsid w:val="7A987961"/>
    <w:multiLevelType w:val="hybridMultilevel"/>
    <w:tmpl w:val="ABBCC0F4"/>
    <w:lvl w:ilvl="0" w:tplc="DEEA4D0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FA17D8"/>
    <w:multiLevelType w:val="hybridMultilevel"/>
    <w:tmpl w:val="D9449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B04C20"/>
    <w:multiLevelType w:val="hybridMultilevel"/>
    <w:tmpl w:val="4B4E4400"/>
    <w:lvl w:ilvl="0" w:tplc="192616AC">
      <w:start w:val="1"/>
      <w:numFmt w:val="upperLetter"/>
      <w:lvlText w:val="%1."/>
      <w:lvlJc w:val="left"/>
      <w:pPr>
        <w:ind w:left="1320" w:hanging="480"/>
        <w:jc w:val="left"/>
      </w:pPr>
      <w:rPr>
        <w:rFonts w:ascii="Calibri" w:eastAsia="Calibri" w:hAnsi="Calibri" w:hint="default"/>
        <w:sz w:val="24"/>
        <w:szCs w:val="24"/>
      </w:rPr>
    </w:lvl>
    <w:lvl w:ilvl="1" w:tplc="0172E21E">
      <w:start w:val="1"/>
      <w:numFmt w:val="decimal"/>
      <w:lvlText w:val="(%2)"/>
      <w:lvlJc w:val="left"/>
      <w:pPr>
        <w:ind w:left="1800" w:hanging="480"/>
        <w:jc w:val="left"/>
      </w:pPr>
      <w:rPr>
        <w:rFonts w:ascii="Calibri" w:eastAsia="Calibri" w:hAnsi="Calibri" w:hint="default"/>
        <w:spacing w:val="-1"/>
        <w:sz w:val="24"/>
        <w:szCs w:val="24"/>
      </w:rPr>
    </w:lvl>
    <w:lvl w:ilvl="2" w:tplc="4D0E6602">
      <w:start w:val="1"/>
      <w:numFmt w:val="bullet"/>
      <w:lvlText w:val="•"/>
      <w:lvlJc w:val="left"/>
      <w:pPr>
        <w:ind w:left="2747" w:hanging="480"/>
      </w:pPr>
      <w:rPr>
        <w:rFonts w:hint="default"/>
      </w:rPr>
    </w:lvl>
    <w:lvl w:ilvl="3" w:tplc="BB321912">
      <w:start w:val="1"/>
      <w:numFmt w:val="bullet"/>
      <w:lvlText w:val="•"/>
      <w:lvlJc w:val="left"/>
      <w:pPr>
        <w:ind w:left="3693" w:hanging="480"/>
      </w:pPr>
      <w:rPr>
        <w:rFonts w:hint="default"/>
      </w:rPr>
    </w:lvl>
    <w:lvl w:ilvl="4" w:tplc="252A00F6">
      <w:start w:val="1"/>
      <w:numFmt w:val="bullet"/>
      <w:lvlText w:val="•"/>
      <w:lvlJc w:val="left"/>
      <w:pPr>
        <w:ind w:left="4640" w:hanging="480"/>
      </w:pPr>
      <w:rPr>
        <w:rFonts w:hint="default"/>
      </w:rPr>
    </w:lvl>
    <w:lvl w:ilvl="5" w:tplc="549A0888">
      <w:start w:val="1"/>
      <w:numFmt w:val="bullet"/>
      <w:lvlText w:val="•"/>
      <w:lvlJc w:val="left"/>
      <w:pPr>
        <w:ind w:left="5586" w:hanging="480"/>
      </w:pPr>
      <w:rPr>
        <w:rFonts w:hint="default"/>
      </w:rPr>
    </w:lvl>
    <w:lvl w:ilvl="6" w:tplc="BCD03234">
      <w:start w:val="1"/>
      <w:numFmt w:val="bullet"/>
      <w:lvlText w:val="•"/>
      <w:lvlJc w:val="left"/>
      <w:pPr>
        <w:ind w:left="6533" w:hanging="480"/>
      </w:pPr>
      <w:rPr>
        <w:rFonts w:hint="default"/>
      </w:rPr>
    </w:lvl>
    <w:lvl w:ilvl="7" w:tplc="729C2B44">
      <w:start w:val="1"/>
      <w:numFmt w:val="bullet"/>
      <w:lvlText w:val="•"/>
      <w:lvlJc w:val="left"/>
      <w:pPr>
        <w:ind w:left="7480" w:hanging="480"/>
      </w:pPr>
      <w:rPr>
        <w:rFonts w:hint="default"/>
      </w:rPr>
    </w:lvl>
    <w:lvl w:ilvl="8" w:tplc="1F58C3E6">
      <w:start w:val="1"/>
      <w:numFmt w:val="bullet"/>
      <w:lvlText w:val="•"/>
      <w:lvlJc w:val="left"/>
      <w:pPr>
        <w:ind w:left="8426" w:hanging="4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3"/>
  </w:num>
  <w:num w:numId="12">
    <w:abstractNumId w:val="42"/>
  </w:num>
  <w:num w:numId="13">
    <w:abstractNumId w:val="20"/>
  </w:num>
  <w:num w:numId="14">
    <w:abstractNumId w:val="52"/>
  </w:num>
  <w:num w:numId="15">
    <w:abstractNumId w:val="35"/>
  </w:num>
  <w:num w:numId="16">
    <w:abstractNumId w:val="17"/>
  </w:num>
  <w:num w:numId="17">
    <w:abstractNumId w:val="32"/>
  </w:num>
  <w:num w:numId="18">
    <w:abstractNumId w:val="45"/>
  </w:num>
  <w:num w:numId="19">
    <w:abstractNumId w:val="30"/>
  </w:num>
  <w:num w:numId="20">
    <w:abstractNumId w:val="39"/>
  </w:num>
  <w:num w:numId="21">
    <w:abstractNumId w:val="22"/>
  </w:num>
  <w:num w:numId="22">
    <w:abstractNumId w:val="23"/>
  </w:num>
  <w:num w:numId="23">
    <w:abstractNumId w:val="38"/>
  </w:num>
  <w:num w:numId="24">
    <w:abstractNumId w:val="49"/>
  </w:num>
  <w:num w:numId="25">
    <w:abstractNumId w:val="13"/>
  </w:num>
  <w:num w:numId="26">
    <w:abstractNumId w:val="41"/>
  </w:num>
  <w:num w:numId="27">
    <w:abstractNumId w:val="40"/>
  </w:num>
  <w:num w:numId="28">
    <w:abstractNumId w:val="21"/>
  </w:num>
  <w:num w:numId="29">
    <w:abstractNumId w:val="46"/>
  </w:num>
  <w:num w:numId="30">
    <w:abstractNumId w:val="28"/>
  </w:num>
  <w:num w:numId="31">
    <w:abstractNumId w:val="36"/>
  </w:num>
  <w:num w:numId="32">
    <w:abstractNumId w:val="16"/>
  </w:num>
  <w:num w:numId="33">
    <w:abstractNumId w:val="48"/>
  </w:num>
  <w:num w:numId="34">
    <w:abstractNumId w:val="14"/>
  </w:num>
  <w:num w:numId="35">
    <w:abstractNumId w:val="37"/>
  </w:num>
  <w:num w:numId="36">
    <w:abstractNumId w:val="33"/>
  </w:num>
  <w:num w:numId="37">
    <w:abstractNumId w:val="25"/>
  </w:num>
  <w:num w:numId="38">
    <w:abstractNumId w:val="12"/>
  </w:num>
  <w:num w:numId="39">
    <w:abstractNumId w:val="29"/>
  </w:num>
  <w:num w:numId="40">
    <w:abstractNumId w:val="10"/>
  </w:num>
  <w:num w:numId="41">
    <w:abstractNumId w:val="18"/>
  </w:num>
  <w:num w:numId="42">
    <w:abstractNumId w:val="44"/>
  </w:num>
  <w:num w:numId="43">
    <w:abstractNumId w:val="47"/>
  </w:num>
  <w:num w:numId="44">
    <w:abstractNumId w:val="15"/>
  </w:num>
  <w:num w:numId="45">
    <w:abstractNumId w:val="26"/>
  </w:num>
  <w:num w:numId="46">
    <w:abstractNumId w:val="11"/>
  </w:num>
  <w:num w:numId="47">
    <w:abstractNumId w:val="34"/>
  </w:num>
  <w:num w:numId="48">
    <w:abstractNumId w:val="27"/>
  </w:num>
  <w:num w:numId="49">
    <w:abstractNumId w:val="19"/>
  </w:num>
  <w:num w:numId="50">
    <w:abstractNumId w:val="54"/>
  </w:num>
  <w:num w:numId="51">
    <w:abstractNumId w:val="57"/>
  </w:num>
  <w:num w:numId="52">
    <w:abstractNumId w:val="53"/>
  </w:num>
  <w:num w:numId="53">
    <w:abstractNumId w:val="31"/>
  </w:num>
  <w:num w:numId="54">
    <w:abstractNumId w:val="24"/>
  </w:num>
  <w:num w:numId="55">
    <w:abstractNumId w:val="51"/>
  </w:num>
  <w:num w:numId="56">
    <w:abstractNumId w:val="55"/>
  </w:num>
  <w:num w:numId="57">
    <w:abstractNumId w:val="56"/>
  </w:num>
  <w:num w:numId="58">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638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911"/>
    <w:rsid w:val="00005C8C"/>
    <w:rsid w:val="00005DA3"/>
    <w:rsid w:val="0000610A"/>
    <w:rsid w:val="00006334"/>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3E85"/>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300E2"/>
    <w:rsid w:val="00030260"/>
    <w:rsid w:val="00030581"/>
    <w:rsid w:val="000305C5"/>
    <w:rsid w:val="0003070D"/>
    <w:rsid w:val="0003074D"/>
    <w:rsid w:val="00030E34"/>
    <w:rsid w:val="0003112B"/>
    <w:rsid w:val="0003177F"/>
    <w:rsid w:val="00031C24"/>
    <w:rsid w:val="00031DCC"/>
    <w:rsid w:val="00031DDD"/>
    <w:rsid w:val="00031F39"/>
    <w:rsid w:val="00032059"/>
    <w:rsid w:val="00032092"/>
    <w:rsid w:val="000321D3"/>
    <w:rsid w:val="00032498"/>
    <w:rsid w:val="00032572"/>
    <w:rsid w:val="000326D2"/>
    <w:rsid w:val="0003273A"/>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D74"/>
    <w:rsid w:val="000D2EA1"/>
    <w:rsid w:val="000D2EE6"/>
    <w:rsid w:val="000D2FEA"/>
    <w:rsid w:val="000D2FF1"/>
    <w:rsid w:val="000D31CD"/>
    <w:rsid w:val="000D33C2"/>
    <w:rsid w:val="000D3A38"/>
    <w:rsid w:val="000D3B8E"/>
    <w:rsid w:val="000D3C36"/>
    <w:rsid w:val="000D3CF9"/>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57"/>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944"/>
    <w:rsid w:val="00135C03"/>
    <w:rsid w:val="00135C88"/>
    <w:rsid w:val="00135CB9"/>
    <w:rsid w:val="00135D3D"/>
    <w:rsid w:val="00135E4F"/>
    <w:rsid w:val="00135E93"/>
    <w:rsid w:val="00135EF4"/>
    <w:rsid w:val="001365F6"/>
    <w:rsid w:val="0013670F"/>
    <w:rsid w:val="00136858"/>
    <w:rsid w:val="00136BCC"/>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4B"/>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F08"/>
    <w:rsid w:val="001C003F"/>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3C2"/>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806"/>
    <w:rsid w:val="00210825"/>
    <w:rsid w:val="00210F50"/>
    <w:rsid w:val="00210F8B"/>
    <w:rsid w:val="0021121D"/>
    <w:rsid w:val="002113A8"/>
    <w:rsid w:val="002113DA"/>
    <w:rsid w:val="0021142D"/>
    <w:rsid w:val="0021156D"/>
    <w:rsid w:val="00211825"/>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B49"/>
    <w:rsid w:val="00264D7D"/>
    <w:rsid w:val="00264F7E"/>
    <w:rsid w:val="00264FDB"/>
    <w:rsid w:val="002650D0"/>
    <w:rsid w:val="00265305"/>
    <w:rsid w:val="0026532F"/>
    <w:rsid w:val="002655FF"/>
    <w:rsid w:val="00265952"/>
    <w:rsid w:val="00265C20"/>
    <w:rsid w:val="00265DD3"/>
    <w:rsid w:val="00265E12"/>
    <w:rsid w:val="00265F7C"/>
    <w:rsid w:val="00265FDD"/>
    <w:rsid w:val="00266087"/>
    <w:rsid w:val="00266110"/>
    <w:rsid w:val="0026611C"/>
    <w:rsid w:val="0026635F"/>
    <w:rsid w:val="00266426"/>
    <w:rsid w:val="0026662E"/>
    <w:rsid w:val="002668AE"/>
    <w:rsid w:val="00266A27"/>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22D"/>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D1D"/>
    <w:rsid w:val="002B3D4D"/>
    <w:rsid w:val="002B3E12"/>
    <w:rsid w:val="002B3EDD"/>
    <w:rsid w:val="002B3FA1"/>
    <w:rsid w:val="002B45EC"/>
    <w:rsid w:val="002B4700"/>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7F6"/>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18EC"/>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1CA"/>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80"/>
    <w:rsid w:val="003429F4"/>
    <w:rsid w:val="00342A6B"/>
    <w:rsid w:val="00342E2F"/>
    <w:rsid w:val="00342F1D"/>
    <w:rsid w:val="00343121"/>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0B"/>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B95"/>
    <w:rsid w:val="00367EF5"/>
    <w:rsid w:val="00367F51"/>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34D"/>
    <w:rsid w:val="003B14CC"/>
    <w:rsid w:val="003B1582"/>
    <w:rsid w:val="003B1839"/>
    <w:rsid w:val="003B187F"/>
    <w:rsid w:val="003B18B3"/>
    <w:rsid w:val="003B1909"/>
    <w:rsid w:val="003B224B"/>
    <w:rsid w:val="003B29AF"/>
    <w:rsid w:val="003B2CC7"/>
    <w:rsid w:val="003B2E5F"/>
    <w:rsid w:val="003B30F0"/>
    <w:rsid w:val="003B345E"/>
    <w:rsid w:val="003B3E86"/>
    <w:rsid w:val="003B40F9"/>
    <w:rsid w:val="003B417F"/>
    <w:rsid w:val="003B4287"/>
    <w:rsid w:val="003B48D5"/>
    <w:rsid w:val="003B4A57"/>
    <w:rsid w:val="003B4B7C"/>
    <w:rsid w:val="003B4FE6"/>
    <w:rsid w:val="003B5045"/>
    <w:rsid w:val="003B528B"/>
    <w:rsid w:val="003B55E4"/>
    <w:rsid w:val="003B5926"/>
    <w:rsid w:val="003B5A83"/>
    <w:rsid w:val="003B5B13"/>
    <w:rsid w:val="003B5B74"/>
    <w:rsid w:val="003B5F04"/>
    <w:rsid w:val="003B6161"/>
    <w:rsid w:val="003B6307"/>
    <w:rsid w:val="003B6478"/>
    <w:rsid w:val="003B64EF"/>
    <w:rsid w:val="003B674C"/>
    <w:rsid w:val="003B6B7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56D"/>
    <w:rsid w:val="004026FE"/>
    <w:rsid w:val="00402C96"/>
    <w:rsid w:val="00402D4B"/>
    <w:rsid w:val="00403719"/>
    <w:rsid w:val="004037C2"/>
    <w:rsid w:val="004037CC"/>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948"/>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A85"/>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4DF"/>
    <w:rsid w:val="00444A94"/>
    <w:rsid w:val="00444B2D"/>
    <w:rsid w:val="00444B8B"/>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878"/>
    <w:rsid w:val="004748B7"/>
    <w:rsid w:val="00474917"/>
    <w:rsid w:val="00474A74"/>
    <w:rsid w:val="00474CFF"/>
    <w:rsid w:val="00474D55"/>
    <w:rsid w:val="00474DFB"/>
    <w:rsid w:val="00475365"/>
    <w:rsid w:val="00475422"/>
    <w:rsid w:val="004754F0"/>
    <w:rsid w:val="00475719"/>
    <w:rsid w:val="004759F0"/>
    <w:rsid w:val="00475CB3"/>
    <w:rsid w:val="004760AA"/>
    <w:rsid w:val="00476251"/>
    <w:rsid w:val="004764AC"/>
    <w:rsid w:val="004765E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8BE"/>
    <w:rsid w:val="00487975"/>
    <w:rsid w:val="004879D1"/>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8AC"/>
    <w:rsid w:val="004C4B10"/>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63"/>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2B76"/>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728"/>
    <w:rsid w:val="00506795"/>
    <w:rsid w:val="005067F9"/>
    <w:rsid w:val="0050685E"/>
    <w:rsid w:val="0050760A"/>
    <w:rsid w:val="00507844"/>
    <w:rsid w:val="0050795C"/>
    <w:rsid w:val="00507F54"/>
    <w:rsid w:val="00510058"/>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5E52"/>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1D5"/>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3B34"/>
    <w:rsid w:val="00574027"/>
    <w:rsid w:val="00574464"/>
    <w:rsid w:val="00574956"/>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CA"/>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AC8"/>
    <w:rsid w:val="005A7B5D"/>
    <w:rsid w:val="005A7D5E"/>
    <w:rsid w:val="005B005C"/>
    <w:rsid w:val="005B00AB"/>
    <w:rsid w:val="005B00DD"/>
    <w:rsid w:val="005B01A2"/>
    <w:rsid w:val="005B02C9"/>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59"/>
    <w:rsid w:val="005B5F89"/>
    <w:rsid w:val="005B6071"/>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95C"/>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1C7"/>
    <w:rsid w:val="00654335"/>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36"/>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B8"/>
    <w:rsid w:val="00676487"/>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D01"/>
    <w:rsid w:val="00686DCE"/>
    <w:rsid w:val="00687681"/>
    <w:rsid w:val="00687944"/>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6ED"/>
    <w:rsid w:val="0069174A"/>
    <w:rsid w:val="00691890"/>
    <w:rsid w:val="006918A4"/>
    <w:rsid w:val="00691A05"/>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5D7D"/>
    <w:rsid w:val="006F6398"/>
    <w:rsid w:val="006F658D"/>
    <w:rsid w:val="006F6C96"/>
    <w:rsid w:val="006F7020"/>
    <w:rsid w:val="006F72FA"/>
    <w:rsid w:val="006F748D"/>
    <w:rsid w:val="006F7B0D"/>
    <w:rsid w:val="006F7B97"/>
    <w:rsid w:val="006F7C72"/>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09F"/>
    <w:rsid w:val="007203EE"/>
    <w:rsid w:val="00720694"/>
    <w:rsid w:val="00720747"/>
    <w:rsid w:val="00720B4A"/>
    <w:rsid w:val="00720C3E"/>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741"/>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528"/>
    <w:rsid w:val="007B261E"/>
    <w:rsid w:val="007B2EE8"/>
    <w:rsid w:val="007B2F14"/>
    <w:rsid w:val="007B325D"/>
    <w:rsid w:val="007B35EF"/>
    <w:rsid w:val="007B3A46"/>
    <w:rsid w:val="007B3A94"/>
    <w:rsid w:val="007B3E4D"/>
    <w:rsid w:val="007B4016"/>
    <w:rsid w:val="007B41E5"/>
    <w:rsid w:val="007B457B"/>
    <w:rsid w:val="007B46CB"/>
    <w:rsid w:val="007B4947"/>
    <w:rsid w:val="007B4C4B"/>
    <w:rsid w:val="007B4FCB"/>
    <w:rsid w:val="007B5413"/>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CF7"/>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E00A5"/>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2013"/>
    <w:rsid w:val="008021B3"/>
    <w:rsid w:val="00802367"/>
    <w:rsid w:val="0080261E"/>
    <w:rsid w:val="0080265D"/>
    <w:rsid w:val="00802A7D"/>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2012"/>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A3F"/>
    <w:rsid w:val="00843B0C"/>
    <w:rsid w:val="00843C9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664"/>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B1B"/>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F8"/>
    <w:rsid w:val="008C6ECD"/>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9C3"/>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FA"/>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CB8"/>
    <w:rsid w:val="00954DD3"/>
    <w:rsid w:val="0095502F"/>
    <w:rsid w:val="009551C6"/>
    <w:rsid w:val="009555A4"/>
    <w:rsid w:val="009557ED"/>
    <w:rsid w:val="00955C58"/>
    <w:rsid w:val="00955CE8"/>
    <w:rsid w:val="0095601A"/>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683"/>
    <w:rsid w:val="00962ED5"/>
    <w:rsid w:val="00962F3A"/>
    <w:rsid w:val="009631DB"/>
    <w:rsid w:val="00963412"/>
    <w:rsid w:val="00963483"/>
    <w:rsid w:val="009634B2"/>
    <w:rsid w:val="009634F0"/>
    <w:rsid w:val="00963526"/>
    <w:rsid w:val="0096354B"/>
    <w:rsid w:val="00963871"/>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7AE"/>
    <w:rsid w:val="00977854"/>
    <w:rsid w:val="00977A77"/>
    <w:rsid w:val="00977F0D"/>
    <w:rsid w:val="00980039"/>
    <w:rsid w:val="009800C7"/>
    <w:rsid w:val="009800EA"/>
    <w:rsid w:val="009801C2"/>
    <w:rsid w:val="00980861"/>
    <w:rsid w:val="00980BCC"/>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4C1D"/>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23"/>
    <w:rsid w:val="00990673"/>
    <w:rsid w:val="00990702"/>
    <w:rsid w:val="00990900"/>
    <w:rsid w:val="009909BD"/>
    <w:rsid w:val="00990DB0"/>
    <w:rsid w:val="00990F00"/>
    <w:rsid w:val="00991073"/>
    <w:rsid w:val="0099179C"/>
    <w:rsid w:val="00991D36"/>
    <w:rsid w:val="009922E8"/>
    <w:rsid w:val="009922EA"/>
    <w:rsid w:val="00992466"/>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070"/>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1D8"/>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8DD"/>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107"/>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0F5"/>
    <w:rsid w:val="00A0635F"/>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A92"/>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75"/>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B9E"/>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1F2B"/>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30039"/>
    <w:rsid w:val="00B302C4"/>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0"/>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7D"/>
    <w:rsid w:val="00BD70F2"/>
    <w:rsid w:val="00BD7107"/>
    <w:rsid w:val="00BD74C8"/>
    <w:rsid w:val="00BD753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CEE"/>
    <w:rsid w:val="00C47F33"/>
    <w:rsid w:val="00C5008F"/>
    <w:rsid w:val="00C50163"/>
    <w:rsid w:val="00C5099C"/>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87E25"/>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B19"/>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16"/>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839"/>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35"/>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1EA"/>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882"/>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2D1"/>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4CDA"/>
    <w:rsid w:val="00E5526B"/>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5D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9D"/>
    <w:rsid w:val="00E8408B"/>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90468"/>
    <w:rsid w:val="00E9071F"/>
    <w:rsid w:val="00E907D9"/>
    <w:rsid w:val="00E908F2"/>
    <w:rsid w:val="00E90DBE"/>
    <w:rsid w:val="00E90ED1"/>
    <w:rsid w:val="00E90FB5"/>
    <w:rsid w:val="00E912BF"/>
    <w:rsid w:val="00E91375"/>
    <w:rsid w:val="00E91385"/>
    <w:rsid w:val="00E917B4"/>
    <w:rsid w:val="00E91AB1"/>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C8C"/>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C36"/>
    <w:rsid w:val="00EB544B"/>
    <w:rsid w:val="00EB5534"/>
    <w:rsid w:val="00EB57BF"/>
    <w:rsid w:val="00EB5AC0"/>
    <w:rsid w:val="00EB5D17"/>
    <w:rsid w:val="00EB5D24"/>
    <w:rsid w:val="00EB612D"/>
    <w:rsid w:val="00EB6A35"/>
    <w:rsid w:val="00EB6C9E"/>
    <w:rsid w:val="00EB6D44"/>
    <w:rsid w:val="00EB75FB"/>
    <w:rsid w:val="00EB7F86"/>
    <w:rsid w:val="00EC0357"/>
    <w:rsid w:val="00EC04BF"/>
    <w:rsid w:val="00EC05E2"/>
    <w:rsid w:val="00EC07C0"/>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6F5"/>
    <w:rsid w:val="00EF0961"/>
    <w:rsid w:val="00EF0A65"/>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6E0"/>
    <w:rsid w:val="00F0180A"/>
    <w:rsid w:val="00F01A07"/>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E76"/>
    <w:rsid w:val="00F65F04"/>
    <w:rsid w:val="00F66129"/>
    <w:rsid w:val="00F66166"/>
    <w:rsid w:val="00F662E9"/>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2EB"/>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4F0C"/>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81"/>
    <w:rsid w:val="00FE6435"/>
    <w:rsid w:val="00FE6519"/>
    <w:rsid w:val="00FE6623"/>
    <w:rsid w:val="00FE66C8"/>
    <w:rsid w:val="00FE6A67"/>
    <w:rsid w:val="00FE6F1D"/>
    <w:rsid w:val="00FE7478"/>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9"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1"/>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1"/>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pyFhog9RuTs"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s://ulysses.ny.us/pages/current-issues/186/resources-during-covid-19/"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rockinst.org/" TargetMode="External"/><Relationship Id="rId23"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youtube.com/watch?v=nhy5VhnWc_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3580D"/>
    <w:rsid w:val="00040EEB"/>
    <w:rsid w:val="000436CB"/>
    <w:rsid w:val="000575A2"/>
    <w:rsid w:val="000A1355"/>
    <w:rsid w:val="000A4CA7"/>
    <w:rsid w:val="001079D3"/>
    <w:rsid w:val="0011571C"/>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842A7"/>
    <w:rsid w:val="005969C6"/>
    <w:rsid w:val="005A0505"/>
    <w:rsid w:val="005D15D4"/>
    <w:rsid w:val="005E4D8C"/>
    <w:rsid w:val="005F1DCD"/>
    <w:rsid w:val="006034FF"/>
    <w:rsid w:val="006270BD"/>
    <w:rsid w:val="00663485"/>
    <w:rsid w:val="0066414A"/>
    <w:rsid w:val="00682E3E"/>
    <w:rsid w:val="00686819"/>
    <w:rsid w:val="006A49AA"/>
    <w:rsid w:val="006C1417"/>
    <w:rsid w:val="006C296B"/>
    <w:rsid w:val="006E203A"/>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72F4"/>
    <w:rsid w:val="00A37232"/>
    <w:rsid w:val="00A41DC4"/>
    <w:rsid w:val="00A67F12"/>
    <w:rsid w:val="00A71EA5"/>
    <w:rsid w:val="00A73296"/>
    <w:rsid w:val="00A738FD"/>
    <w:rsid w:val="00A774D2"/>
    <w:rsid w:val="00AA2EED"/>
    <w:rsid w:val="00AB3705"/>
    <w:rsid w:val="00AB549B"/>
    <w:rsid w:val="00AE0C69"/>
    <w:rsid w:val="00AE551F"/>
    <w:rsid w:val="00AE7F35"/>
    <w:rsid w:val="00B20DDE"/>
    <w:rsid w:val="00B46A8C"/>
    <w:rsid w:val="00B54F19"/>
    <w:rsid w:val="00B56E9E"/>
    <w:rsid w:val="00B92FCA"/>
    <w:rsid w:val="00B96CAF"/>
    <w:rsid w:val="00BA1295"/>
    <w:rsid w:val="00BB29A3"/>
    <w:rsid w:val="00BC27B4"/>
    <w:rsid w:val="00BC39EF"/>
    <w:rsid w:val="00BC6B4D"/>
    <w:rsid w:val="00C05D34"/>
    <w:rsid w:val="00C27ED3"/>
    <w:rsid w:val="00C3686E"/>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A52BC"/>
    <w:rsid w:val="00DB5911"/>
    <w:rsid w:val="00E16A2D"/>
    <w:rsid w:val="00E17BC2"/>
    <w:rsid w:val="00E21DFE"/>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B603E-817D-4666-B3B8-1072720B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10539</Words>
  <Characters>56652</Characters>
  <Application>Microsoft Office Word</Application>
  <DocSecurity>0</DocSecurity>
  <Lines>472</Lines>
  <Paragraphs>134</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67057</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2</cp:revision>
  <cp:lastPrinted>2014-04-22T19:35:00Z</cp:lastPrinted>
  <dcterms:created xsi:type="dcterms:W3CDTF">2020-06-01T17:11:00Z</dcterms:created>
  <dcterms:modified xsi:type="dcterms:W3CDTF">2020-06-01T17:11:00Z</dcterms:modified>
</cp:coreProperties>
</file>