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3132F2A"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5-26T00:00:00Z">
          <w:dateFormat w:val="MMMM d, yyyy"/>
          <w:lid w:val="en-US"/>
          <w:storeMappedDataAs w:val="dateTime"/>
          <w:calendar w:val="gregorian"/>
        </w:date>
      </w:sdtPr>
      <w:sdtEndPr/>
      <w:sdtContent>
        <w:p w14:paraId="3125A07A" w14:textId="436B598A" w:rsidR="009438C3" w:rsidRPr="00733CFD" w:rsidRDefault="00611462"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May </w:t>
          </w:r>
          <w:r w:rsidR="0000464A">
            <w:rPr>
              <w:rFonts w:eastAsiaTheme="minorHAnsi" w:cstheme="minorHAnsi"/>
            </w:rPr>
            <w:t>26</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02CA8ECF" w14:textId="207D888E" w:rsidR="004037CC" w:rsidRDefault="004037CC" w:rsidP="005C0EFB">
      <w:pPr>
        <w:widowControl w:val="0"/>
        <w:rPr>
          <w:rFonts w:ascii="Calibri" w:eastAsia="Calibri" w:hAnsi="Calibri"/>
          <w:spacing w:val="-1"/>
        </w:rPr>
      </w:pPr>
      <w:r>
        <w:rPr>
          <w:rFonts w:ascii="Calibri" w:eastAsia="Calibri" w:hAnsi="Calibri"/>
          <w:spacing w:val="-1"/>
        </w:rPr>
        <w:t xml:space="preserve">Environmental Planner- John </w:t>
      </w:r>
      <w:proofErr w:type="spellStart"/>
      <w:r>
        <w:rPr>
          <w:rFonts w:ascii="Calibri" w:eastAsia="Calibri" w:hAnsi="Calibri"/>
          <w:spacing w:val="-1"/>
        </w:rPr>
        <w:t>Zepko</w:t>
      </w:r>
      <w:proofErr w:type="spellEnd"/>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22A6FAC1" w14:textId="7647CEF6" w:rsidR="00EE77E8" w:rsidRDefault="00D27916" w:rsidP="00EE77E8">
      <w:pPr>
        <w:rPr>
          <w:rFonts w:cstheme="minorHAnsi"/>
        </w:rPr>
      </w:pPr>
      <w:r>
        <w:rPr>
          <w:rFonts w:cstheme="minorHAnsi"/>
        </w:rPr>
        <w:t>Roxanne Marino</w:t>
      </w:r>
      <w:r w:rsidR="00A257D9">
        <w:rPr>
          <w:rFonts w:cstheme="minorHAnsi"/>
        </w:rPr>
        <w:t xml:space="preserve"> (</w:t>
      </w:r>
      <w:r w:rsidR="00B4635D">
        <w:rPr>
          <w:rFonts w:cstheme="minorHAnsi"/>
        </w:rPr>
        <w:t xml:space="preserve">Chair of </w:t>
      </w:r>
      <w:r w:rsidR="00A257D9">
        <w:rPr>
          <w:rFonts w:cstheme="minorHAnsi"/>
        </w:rPr>
        <w:t>C</w:t>
      </w:r>
      <w:r w:rsidR="00B4635D">
        <w:rPr>
          <w:rFonts w:cstheme="minorHAnsi"/>
        </w:rPr>
        <w:t xml:space="preserve">onservation &amp; </w:t>
      </w:r>
      <w:r w:rsidR="00A257D9">
        <w:rPr>
          <w:rFonts w:cstheme="minorHAnsi"/>
        </w:rPr>
        <w:t>S</w:t>
      </w:r>
      <w:r w:rsidR="00B4635D">
        <w:rPr>
          <w:rFonts w:cstheme="minorHAnsi"/>
        </w:rPr>
        <w:t xml:space="preserve">ustainability </w:t>
      </w:r>
      <w:r w:rsidR="00A257D9">
        <w:rPr>
          <w:rFonts w:cstheme="minorHAnsi"/>
        </w:rPr>
        <w:t>A</w:t>
      </w:r>
      <w:r w:rsidR="00B4635D">
        <w:rPr>
          <w:rFonts w:cstheme="minorHAnsi"/>
        </w:rPr>
        <w:t xml:space="preserve">dvisory </w:t>
      </w:r>
      <w:r w:rsidR="00A257D9">
        <w:rPr>
          <w:rFonts w:cstheme="minorHAnsi"/>
        </w:rPr>
        <w:t>C</w:t>
      </w:r>
      <w:r w:rsidR="00B4635D">
        <w:rPr>
          <w:rFonts w:cstheme="minorHAnsi"/>
        </w:rPr>
        <w:t>ommittee</w:t>
      </w:r>
      <w:r w:rsidR="00A257D9">
        <w:rPr>
          <w:rFonts w:cstheme="minorHAnsi"/>
        </w:rPr>
        <w:t>), Linda Liddle</w:t>
      </w:r>
      <w:r w:rsidR="00B4635D">
        <w:rPr>
          <w:rFonts w:cstheme="minorHAnsi"/>
        </w:rPr>
        <w:t xml:space="preserve"> (Planning Board chair)</w:t>
      </w:r>
      <w:r w:rsidR="00A257D9">
        <w:rPr>
          <w:rFonts w:cstheme="minorHAnsi"/>
        </w:rPr>
        <w:t>, Liz Thomas</w:t>
      </w:r>
      <w:r w:rsidR="00B4635D">
        <w:rPr>
          <w:rFonts w:cstheme="minorHAnsi"/>
        </w:rPr>
        <w:t xml:space="preserve"> (Town liaison to Watershed </w:t>
      </w:r>
      <w:proofErr w:type="spellStart"/>
      <w:r w:rsidR="00B4635D">
        <w:rPr>
          <w:rFonts w:cstheme="minorHAnsi"/>
        </w:rPr>
        <w:t>Intermunicipal</w:t>
      </w:r>
      <w:proofErr w:type="spellEnd"/>
      <w:r w:rsidR="00B4635D">
        <w:rPr>
          <w:rFonts w:cstheme="minorHAnsi"/>
        </w:rPr>
        <w:t xml:space="preserve"> Organization</w:t>
      </w:r>
      <w:r w:rsidR="001200D6">
        <w:rPr>
          <w:rFonts w:cstheme="minorHAnsi"/>
        </w:rPr>
        <w:t xml:space="preserve"> aka IO</w:t>
      </w:r>
      <w:r w:rsidR="00B4635D">
        <w:rPr>
          <w:rFonts w:cstheme="minorHAnsi"/>
        </w:rPr>
        <w:t>)</w:t>
      </w:r>
    </w:p>
    <w:p w14:paraId="3728A30A" w14:textId="7AEE904E" w:rsidR="00980BCC" w:rsidRDefault="00EE77E8" w:rsidP="00EE77E8">
      <w:r>
        <w:t xml:space="preserve"> </w:t>
      </w:r>
    </w:p>
    <w:p w14:paraId="2B5F4A7E" w14:textId="77777777" w:rsidR="001724A5" w:rsidRPr="001724A5" w:rsidRDefault="001724A5" w:rsidP="001724A5">
      <w:pPr>
        <w:pStyle w:val="CMPHeading"/>
        <w:rPr>
          <w:szCs w:val="24"/>
        </w:rPr>
      </w:pPr>
      <w:r w:rsidRPr="001724A5">
        <w:rPr>
          <w:spacing w:val="-2"/>
          <w:szCs w:val="24"/>
        </w:rPr>
        <w:t>CALL</w:t>
      </w:r>
      <w:r w:rsidRPr="001724A5">
        <w:rPr>
          <w:spacing w:val="-6"/>
          <w:szCs w:val="24"/>
        </w:rPr>
        <w:t xml:space="preserve"> </w:t>
      </w:r>
      <w:r w:rsidRPr="001724A5">
        <w:rPr>
          <w:szCs w:val="24"/>
        </w:rPr>
        <w:t>TO</w:t>
      </w:r>
      <w:r w:rsidRPr="001724A5">
        <w:rPr>
          <w:spacing w:val="-4"/>
          <w:szCs w:val="24"/>
        </w:rPr>
        <w:t xml:space="preserve"> </w:t>
      </w:r>
      <w:r w:rsidRPr="001724A5">
        <w:rPr>
          <w:szCs w:val="24"/>
        </w:rPr>
        <w:t>ORDER:</w:t>
      </w:r>
    </w:p>
    <w:p w14:paraId="01B997C6" w14:textId="77777777" w:rsidR="001724A5" w:rsidRPr="001724A5" w:rsidRDefault="001724A5" w:rsidP="001724A5">
      <w:pPr>
        <w:widowControl w:val="0"/>
        <w:rPr>
          <w:rFonts w:ascii="Calibri" w:eastAsia="Calibri" w:hAnsi="Calibri"/>
          <w:spacing w:val="-2"/>
        </w:rPr>
      </w:pPr>
      <w:r w:rsidRPr="001724A5">
        <w:rPr>
          <w:rFonts w:ascii="Calibri" w:eastAsia="Calibri" w:hAnsi="Calibri"/>
          <w:spacing w:val="-2"/>
        </w:rPr>
        <w:t>Ms. Zahler called meeting to order at 7pm.</w:t>
      </w:r>
    </w:p>
    <w:p w14:paraId="340127C4" w14:textId="77777777" w:rsidR="001724A5" w:rsidRDefault="001724A5" w:rsidP="00980BCC">
      <w:pPr>
        <w:pStyle w:val="CMPHeading"/>
        <w:rPr>
          <w:spacing w:val="-2"/>
          <w:szCs w:val="24"/>
        </w:rPr>
      </w:pPr>
    </w:p>
    <w:p w14:paraId="32CEAA23" w14:textId="6AD7101D" w:rsidR="0036190B" w:rsidRDefault="0036190B" w:rsidP="00980BCC">
      <w:pPr>
        <w:pStyle w:val="CMPHeading"/>
        <w:rPr>
          <w:spacing w:val="-2"/>
          <w:szCs w:val="24"/>
        </w:rPr>
      </w:pPr>
      <w:r>
        <w:rPr>
          <w:spacing w:val="-2"/>
          <w:szCs w:val="24"/>
        </w:rPr>
        <w:t>ATTENDANCE:</w:t>
      </w:r>
    </w:p>
    <w:p w14:paraId="57921987" w14:textId="4169149E" w:rsidR="0036190B" w:rsidRDefault="00611462" w:rsidP="0036190B">
      <w:pPr>
        <w:pStyle w:val="BodyText"/>
      </w:pPr>
      <w:r>
        <w:t>The Town Clerk called the roll.</w:t>
      </w:r>
    </w:p>
    <w:p w14:paraId="00045622" w14:textId="2C955650" w:rsidR="00611462" w:rsidRDefault="00611462" w:rsidP="00611462">
      <w:pPr>
        <w:pStyle w:val="BodyText"/>
        <w:spacing w:after="0"/>
      </w:pPr>
      <w:r>
        <w:t>Town Board:</w:t>
      </w:r>
    </w:p>
    <w:p w14:paraId="384B1602" w14:textId="4E195488" w:rsidR="0036190B" w:rsidRDefault="0036190B" w:rsidP="0036190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present</w:t>
      </w:r>
    </w:p>
    <w:p w14:paraId="70C87D9E" w14:textId="77777777" w:rsidR="0036190B" w:rsidRDefault="0036190B" w:rsidP="0036190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present</w:t>
      </w:r>
    </w:p>
    <w:p w14:paraId="3A570C0B" w14:textId="77777777" w:rsidR="0036190B" w:rsidRDefault="0036190B" w:rsidP="0036190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present</w:t>
      </w:r>
    </w:p>
    <w:p w14:paraId="1AB0A73D" w14:textId="77777777" w:rsidR="0036190B" w:rsidRDefault="0036190B" w:rsidP="0036190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r>
      <w:r>
        <w:rPr>
          <w:rFonts w:cstheme="minorHAnsi"/>
          <w:szCs w:val="24"/>
        </w:rPr>
        <w:t>present</w:t>
      </w:r>
    </w:p>
    <w:p w14:paraId="2A9D4623" w14:textId="2E4E8E95" w:rsidR="0036190B" w:rsidRDefault="0036190B" w:rsidP="0036190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present</w:t>
      </w:r>
    </w:p>
    <w:p w14:paraId="29443080" w14:textId="77777777" w:rsidR="00611462" w:rsidRDefault="00611462" w:rsidP="0036190B">
      <w:pPr>
        <w:pStyle w:val="CMPBody1"/>
        <w:ind w:left="720"/>
        <w:rPr>
          <w:rFonts w:cstheme="minorHAnsi"/>
          <w:szCs w:val="24"/>
        </w:rPr>
      </w:pPr>
    </w:p>
    <w:p w14:paraId="38056695" w14:textId="1A4250B9" w:rsidR="00611462" w:rsidRDefault="00611462" w:rsidP="00611462">
      <w:pPr>
        <w:pStyle w:val="CMPBody1"/>
        <w:rPr>
          <w:rFonts w:cstheme="minorHAnsi"/>
          <w:szCs w:val="24"/>
        </w:rPr>
      </w:pPr>
      <w:r>
        <w:rPr>
          <w:rFonts w:cstheme="minorHAnsi"/>
          <w:szCs w:val="24"/>
        </w:rPr>
        <w:t>Town Staff:</w:t>
      </w:r>
    </w:p>
    <w:p w14:paraId="16C0BEA7" w14:textId="2A9A39C4" w:rsidR="00FC299A" w:rsidRDefault="00FC299A" w:rsidP="0036190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48002BCB" w14:textId="72F0C515" w:rsidR="001724A5" w:rsidRDefault="001724A5" w:rsidP="0036190B">
      <w:pPr>
        <w:pStyle w:val="CMPBody1"/>
        <w:ind w:left="720"/>
        <w:rPr>
          <w:rFonts w:cstheme="minorHAnsi"/>
          <w:szCs w:val="24"/>
        </w:rPr>
      </w:pPr>
      <w:r>
        <w:rPr>
          <w:rFonts w:cstheme="minorHAnsi"/>
          <w:szCs w:val="24"/>
        </w:rPr>
        <w:t xml:space="preserve">Mr. </w:t>
      </w:r>
      <w:proofErr w:type="spellStart"/>
      <w:r>
        <w:rPr>
          <w:rFonts w:cstheme="minorHAnsi"/>
          <w:szCs w:val="24"/>
        </w:rPr>
        <w:t>Zepko</w:t>
      </w:r>
      <w:proofErr w:type="spellEnd"/>
      <w:r>
        <w:rPr>
          <w:rFonts w:cstheme="minorHAnsi"/>
          <w:szCs w:val="24"/>
        </w:rPr>
        <w:tab/>
      </w:r>
      <w:r>
        <w:rPr>
          <w:rFonts w:cstheme="minorHAnsi"/>
          <w:szCs w:val="24"/>
        </w:rPr>
        <w:tab/>
        <w:t>present</w:t>
      </w:r>
    </w:p>
    <w:p w14:paraId="37E14674" w14:textId="77777777" w:rsidR="00EE6014" w:rsidRDefault="00EE6014" w:rsidP="0036190B">
      <w:pPr>
        <w:pStyle w:val="CMPBody1"/>
        <w:ind w:left="720"/>
        <w:rPr>
          <w:rFonts w:cstheme="minorHAnsi"/>
          <w:szCs w:val="24"/>
        </w:rPr>
      </w:pPr>
    </w:p>
    <w:p w14:paraId="34D52966" w14:textId="77777777" w:rsidR="00302F09" w:rsidRPr="0036190B" w:rsidRDefault="00302F09" w:rsidP="00302F09">
      <w:pPr>
        <w:pStyle w:val="CMPHeading"/>
      </w:pPr>
      <w:r w:rsidRPr="0036190B">
        <w:t>APPROVAL OF MEETING AGENDA</w:t>
      </w:r>
      <w:r>
        <w:t>:</w:t>
      </w:r>
    </w:p>
    <w:p w14:paraId="70A1FE4D" w14:textId="77777777" w:rsidR="00302F09" w:rsidRPr="006C1535" w:rsidRDefault="00302F09" w:rsidP="00302F09">
      <w:pPr>
        <w:pStyle w:val="CMPBody1"/>
        <w:rPr>
          <w:sz w:val="6"/>
          <w:szCs w:val="6"/>
        </w:rPr>
      </w:pPr>
    </w:p>
    <w:p w14:paraId="11A5BE6C" w14:textId="77060EB5" w:rsidR="00302F09" w:rsidRPr="00D0336B" w:rsidRDefault="00302F09" w:rsidP="00302F09">
      <w:pPr>
        <w:pStyle w:val="CMPSub-heading2"/>
        <w:rPr>
          <w:rFonts w:cs="Calibri"/>
          <w:szCs w:val="24"/>
        </w:rPr>
      </w:pPr>
      <w:r w:rsidRPr="00D0336B">
        <w:rPr>
          <w:szCs w:val="24"/>
        </w:rPr>
        <w:t>RESOLUTION</w:t>
      </w:r>
      <w:r w:rsidRPr="00D0336B">
        <w:rPr>
          <w:spacing w:val="-10"/>
          <w:szCs w:val="24"/>
        </w:rPr>
        <w:t xml:space="preserve"> </w:t>
      </w:r>
      <w:r>
        <w:rPr>
          <w:szCs w:val="24"/>
        </w:rPr>
        <w:t>2020-</w:t>
      </w:r>
      <w:r w:rsidR="00387998">
        <w:rPr>
          <w:szCs w:val="24"/>
        </w:rPr>
        <w:t>117</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1E86DEAC" w14:textId="6400958A" w:rsidR="00302F09" w:rsidRDefault="00302F09" w:rsidP="00302F09">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May </w:t>
      </w:r>
      <w:r w:rsidR="00C07699">
        <w:rPr>
          <w:spacing w:val="-2"/>
          <w:szCs w:val="24"/>
        </w:rPr>
        <w:t>26</w:t>
      </w:r>
      <w:r>
        <w:rPr>
          <w:spacing w:val="-2"/>
          <w:szCs w:val="24"/>
        </w:rPr>
        <w:t>, 2020</w:t>
      </w:r>
      <w:r w:rsidR="00EE6014">
        <w:rPr>
          <w:szCs w:val="24"/>
        </w:rPr>
        <w:t xml:space="preserve"> with the addition of a presentation by the IO (</w:t>
      </w:r>
      <w:r w:rsidR="00095F6F">
        <w:rPr>
          <w:szCs w:val="24"/>
        </w:rPr>
        <w:t xml:space="preserve">Watershed </w:t>
      </w:r>
      <w:proofErr w:type="spellStart"/>
      <w:r w:rsidR="00EE6014">
        <w:rPr>
          <w:szCs w:val="24"/>
        </w:rPr>
        <w:t>Intermunicipal</w:t>
      </w:r>
      <w:proofErr w:type="spellEnd"/>
      <w:r w:rsidR="00EE6014">
        <w:rPr>
          <w:szCs w:val="24"/>
        </w:rPr>
        <w:t xml:space="preserve"> Organization)</w:t>
      </w:r>
      <w:r>
        <w:rPr>
          <w:szCs w:val="24"/>
        </w:rPr>
        <w:t>.</w:t>
      </w:r>
    </w:p>
    <w:p w14:paraId="3719311F" w14:textId="77777777" w:rsidR="00302F09" w:rsidRDefault="00302F09" w:rsidP="00302F09">
      <w:pPr>
        <w:pStyle w:val="CMPResolutionbody"/>
        <w:rPr>
          <w:rFonts w:cstheme="minorHAnsi"/>
          <w:szCs w:val="24"/>
        </w:rPr>
      </w:pPr>
      <w:r w:rsidRPr="00D0336B">
        <w:t>Moved:</w:t>
      </w:r>
      <w:r>
        <w:t xml:space="preserve"> Ms. Zahler</w:t>
      </w:r>
      <w:r>
        <w:tab/>
      </w:r>
      <w:r>
        <w:tab/>
      </w:r>
      <w:r w:rsidRPr="00D0336B">
        <w:t>Seconded:</w:t>
      </w:r>
      <w:r>
        <w:t xml:space="preserve"> Mr. Goldman</w:t>
      </w:r>
      <w:r>
        <w:tab/>
      </w:r>
    </w:p>
    <w:p w14:paraId="5C7E346C" w14:textId="77777777" w:rsidR="00302F09" w:rsidRDefault="00302F09" w:rsidP="00302F09">
      <w:pPr>
        <w:pStyle w:val="CMPBody1"/>
        <w:ind w:left="720"/>
        <w:rPr>
          <w:rFonts w:cstheme="minorHAnsi"/>
          <w:szCs w:val="24"/>
        </w:rPr>
      </w:pPr>
      <w:r>
        <w:rPr>
          <w:rFonts w:cstheme="minorHAnsi"/>
          <w:szCs w:val="24"/>
        </w:rPr>
        <w:lastRenderedPageBreak/>
        <w:t>Ms. Zahler</w:t>
      </w:r>
      <w:r>
        <w:rPr>
          <w:rFonts w:cstheme="minorHAnsi"/>
          <w:szCs w:val="24"/>
        </w:rPr>
        <w:tab/>
      </w:r>
      <w:r>
        <w:rPr>
          <w:rFonts w:cstheme="minorHAnsi"/>
          <w:szCs w:val="24"/>
        </w:rPr>
        <w:tab/>
        <w:t>aye</w:t>
      </w:r>
    </w:p>
    <w:p w14:paraId="70ADFBFB" w14:textId="77777777" w:rsidR="00302F09" w:rsidRPr="00D0336B" w:rsidRDefault="00302F09" w:rsidP="00302F09">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DA8C9D6" w14:textId="77777777" w:rsidR="00302F09" w:rsidRPr="00D0336B" w:rsidRDefault="00302F09" w:rsidP="00302F09">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F54081C" w14:textId="77777777" w:rsidR="00302F09" w:rsidRDefault="00302F09" w:rsidP="00302F09">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5C7ED31" w14:textId="77777777" w:rsidR="00302F09" w:rsidRPr="00D0336B" w:rsidRDefault="00302F09" w:rsidP="00302F0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21E35488" w14:textId="77777777" w:rsidR="00302F09" w:rsidRPr="00D0336B" w:rsidRDefault="00302F09" w:rsidP="00302F09">
      <w:pPr>
        <w:pStyle w:val="CMPBody1"/>
        <w:ind w:left="720"/>
        <w:rPr>
          <w:rFonts w:cstheme="minorHAnsi"/>
          <w:szCs w:val="24"/>
        </w:rPr>
      </w:pPr>
    </w:p>
    <w:p w14:paraId="292EB62E" w14:textId="77777777" w:rsidR="00302F09" w:rsidRPr="00D0336B" w:rsidRDefault="00302F09" w:rsidP="00302F09">
      <w:pPr>
        <w:pStyle w:val="CMPResolutionbody"/>
        <w:spacing w:after="0"/>
        <w:rPr>
          <w:szCs w:val="24"/>
        </w:rPr>
      </w:pPr>
      <w:r w:rsidRPr="00D0336B">
        <w:rPr>
          <w:szCs w:val="24"/>
        </w:rPr>
        <w:t>Vote:</w:t>
      </w:r>
      <w:r>
        <w:rPr>
          <w:szCs w:val="24"/>
        </w:rPr>
        <w:t xml:space="preserve"> 5</w:t>
      </w:r>
      <w:r w:rsidRPr="00D0336B">
        <w:rPr>
          <w:szCs w:val="24"/>
        </w:rPr>
        <w:t>-0</w:t>
      </w:r>
    </w:p>
    <w:p w14:paraId="000FD536" w14:textId="18624944" w:rsidR="00302F09" w:rsidRPr="0036190B" w:rsidRDefault="00302F09" w:rsidP="00302F09">
      <w:pPr>
        <w:pStyle w:val="CMPResolutionbody"/>
        <w:rPr>
          <w:szCs w:val="24"/>
        </w:rPr>
      </w:pPr>
      <w:r>
        <w:rPr>
          <w:szCs w:val="24"/>
        </w:rPr>
        <w:t>Date Adopted: 5/</w:t>
      </w:r>
      <w:r w:rsidR="00387998">
        <w:rPr>
          <w:szCs w:val="24"/>
        </w:rPr>
        <w:t>26</w:t>
      </w:r>
      <w:r>
        <w:rPr>
          <w:szCs w:val="24"/>
        </w:rPr>
        <w:t>/2020</w:t>
      </w:r>
    </w:p>
    <w:p w14:paraId="673EFDB3" w14:textId="1C153C07" w:rsidR="00C07699" w:rsidRDefault="00C07699" w:rsidP="001724A5">
      <w:pPr>
        <w:pStyle w:val="CMPHeading"/>
      </w:pPr>
      <w:r>
        <w:t>PRIVILEGE OF THE FLOOR:</w:t>
      </w:r>
    </w:p>
    <w:p w14:paraId="3A61988F" w14:textId="3BDBB3DF" w:rsidR="001724A5" w:rsidRPr="00A257D9" w:rsidRDefault="00A257D9" w:rsidP="001724A5">
      <w:pPr>
        <w:pStyle w:val="CMPHeading"/>
        <w:rPr>
          <w:b w:val="0"/>
          <w:u w:val="none"/>
        </w:rPr>
      </w:pPr>
      <w:r>
        <w:rPr>
          <w:b w:val="0"/>
          <w:u w:val="none"/>
        </w:rPr>
        <w:t xml:space="preserve">Ms. Marino noted that the agenda includes a work plan for the CSAC. The committee has discussed </w:t>
      </w:r>
      <w:r w:rsidR="000A67AE">
        <w:rPr>
          <w:b w:val="0"/>
          <w:u w:val="none"/>
        </w:rPr>
        <w:t xml:space="preserve">this </w:t>
      </w:r>
      <w:r>
        <w:rPr>
          <w:b w:val="0"/>
          <w:u w:val="none"/>
        </w:rPr>
        <w:t>and will follow up with the board</w:t>
      </w:r>
      <w:r w:rsidR="001200D6">
        <w:rPr>
          <w:b w:val="0"/>
          <w:u w:val="none"/>
        </w:rPr>
        <w:t xml:space="preserve"> at a later date</w:t>
      </w:r>
      <w:r>
        <w:rPr>
          <w:b w:val="0"/>
          <w:u w:val="none"/>
        </w:rPr>
        <w:t>.</w:t>
      </w:r>
    </w:p>
    <w:p w14:paraId="58841E09" w14:textId="77777777" w:rsidR="00884366" w:rsidRDefault="00884366" w:rsidP="0036190B">
      <w:pPr>
        <w:pStyle w:val="CMPHeading"/>
      </w:pPr>
    </w:p>
    <w:p w14:paraId="64E44C2C" w14:textId="04289A29" w:rsidR="00C866AA" w:rsidRDefault="00C866AA" w:rsidP="0036190B">
      <w:pPr>
        <w:pStyle w:val="CMPHeading"/>
      </w:pPr>
      <w:r>
        <w:t>PRESENTATION ON IO (</w:t>
      </w:r>
      <w:r w:rsidR="00B4635D">
        <w:t xml:space="preserve">WATERSHED </w:t>
      </w:r>
      <w:r>
        <w:t>INTERMUNICIPAL ORGANIZATION):</w:t>
      </w:r>
    </w:p>
    <w:p w14:paraId="597B08F6" w14:textId="77777777" w:rsidR="00C866AA" w:rsidRDefault="00C866AA" w:rsidP="00C866AA">
      <w:pPr>
        <w:pStyle w:val="BodyText"/>
        <w:spacing w:after="0"/>
      </w:pPr>
      <w:r>
        <w:t>Ms. Thomas shared that the group has been working hard on the following:</w:t>
      </w:r>
    </w:p>
    <w:p w14:paraId="5C878044" w14:textId="76903944" w:rsidR="00C866AA" w:rsidRDefault="00C866AA" w:rsidP="006530D5">
      <w:pPr>
        <w:pStyle w:val="BodyText"/>
        <w:numPr>
          <w:ilvl w:val="0"/>
          <w:numId w:val="11"/>
        </w:numPr>
        <w:spacing w:after="0"/>
      </w:pPr>
      <w:r>
        <w:t xml:space="preserve">Creating a watershed management plan </w:t>
      </w:r>
    </w:p>
    <w:p w14:paraId="06DF4D35" w14:textId="6D015492" w:rsidR="00C866AA" w:rsidRDefault="001200D6" w:rsidP="006530D5">
      <w:pPr>
        <w:pStyle w:val="BodyText"/>
        <w:numPr>
          <w:ilvl w:val="0"/>
          <w:numId w:val="11"/>
        </w:numPr>
        <w:spacing w:after="0"/>
      </w:pPr>
      <w:r>
        <w:t>Collaborating</w:t>
      </w:r>
      <w:r w:rsidR="00C866AA">
        <w:t xml:space="preserve"> with Community Science Institute</w:t>
      </w:r>
    </w:p>
    <w:p w14:paraId="6166D9C1" w14:textId="77777777" w:rsidR="001200D6" w:rsidRDefault="00C866AA" w:rsidP="001200D6">
      <w:pPr>
        <w:pStyle w:val="BodyText"/>
        <w:numPr>
          <w:ilvl w:val="0"/>
          <w:numId w:val="11"/>
        </w:numPr>
        <w:spacing w:after="0"/>
      </w:pPr>
      <w:r>
        <w:t>HABs</w:t>
      </w:r>
      <w:r w:rsidR="00D50E64">
        <w:t xml:space="preserve"> (harmful algal blooms) action plan</w:t>
      </w:r>
    </w:p>
    <w:p w14:paraId="23EA5EB6" w14:textId="41BCACB6" w:rsidR="001200D6" w:rsidRDefault="00C866AA" w:rsidP="001200D6">
      <w:pPr>
        <w:pStyle w:val="BodyText"/>
        <w:numPr>
          <w:ilvl w:val="0"/>
          <w:numId w:val="11"/>
        </w:numPr>
        <w:spacing w:after="0"/>
      </w:pPr>
      <w:r>
        <w:t xml:space="preserve">Getting a watershed manager like </w:t>
      </w:r>
      <w:r w:rsidR="001200D6">
        <w:t xml:space="preserve">as other neighboring lakes have. </w:t>
      </w:r>
      <w:r w:rsidR="001200D6">
        <w:t xml:space="preserve">They may be able to contract with another county’s manager until hiring a Tompkins County manager is feasible. </w:t>
      </w:r>
    </w:p>
    <w:p w14:paraId="69B9D7E5" w14:textId="38EE74B5" w:rsidR="00C866AA" w:rsidRDefault="00C866AA" w:rsidP="006530D5">
      <w:pPr>
        <w:pStyle w:val="BodyText"/>
        <w:numPr>
          <w:ilvl w:val="1"/>
          <w:numId w:val="11"/>
        </w:numPr>
        <w:spacing w:after="0"/>
      </w:pPr>
      <w:r>
        <w:t xml:space="preserve">Working on a funding model </w:t>
      </w:r>
      <w:r w:rsidR="0095618C">
        <w:t>to fund this</w:t>
      </w:r>
    </w:p>
    <w:p w14:paraId="4DEDDAC4" w14:textId="1DFB54F9" w:rsidR="0095618C" w:rsidRDefault="0095618C" w:rsidP="006530D5">
      <w:pPr>
        <w:pStyle w:val="BodyText"/>
        <w:numPr>
          <w:ilvl w:val="0"/>
          <w:numId w:val="11"/>
        </w:numPr>
        <w:spacing w:after="0"/>
      </w:pPr>
      <w:r>
        <w:t>Trying to increase membership</w:t>
      </w:r>
    </w:p>
    <w:p w14:paraId="33BE1368" w14:textId="32707D24" w:rsidR="0095618C" w:rsidRPr="00C866AA" w:rsidRDefault="0095618C" w:rsidP="006530D5">
      <w:pPr>
        <w:pStyle w:val="BodyText"/>
        <w:numPr>
          <w:ilvl w:val="0"/>
          <w:numId w:val="11"/>
        </w:numPr>
        <w:spacing w:after="0"/>
      </w:pPr>
      <w:r>
        <w:t>Outreach &amp; education</w:t>
      </w:r>
    </w:p>
    <w:p w14:paraId="476D79FE" w14:textId="6BBFF09B" w:rsidR="0095618C" w:rsidRDefault="00B4635D" w:rsidP="0095618C">
      <w:pPr>
        <w:pStyle w:val="CMPBody1"/>
      </w:pPr>
      <w:r>
        <w:t xml:space="preserve">The group </w:t>
      </w:r>
      <w:r w:rsidR="0095618C">
        <w:t>is seeking project ideas from the town.</w:t>
      </w:r>
    </w:p>
    <w:p w14:paraId="7CF1A289" w14:textId="77777777" w:rsidR="006C65AD" w:rsidRDefault="006C65AD" w:rsidP="0036190B">
      <w:pPr>
        <w:pStyle w:val="CMPHeading"/>
      </w:pPr>
    </w:p>
    <w:p w14:paraId="5400C135" w14:textId="025B77DA" w:rsidR="00FE7478" w:rsidRDefault="005C095C" w:rsidP="0036190B">
      <w:pPr>
        <w:pStyle w:val="CMPHeading"/>
      </w:pPr>
      <w:r>
        <w:t>TOWN REPORTS:</w:t>
      </w:r>
    </w:p>
    <w:p w14:paraId="3C3671AE" w14:textId="55276E71" w:rsidR="00567686" w:rsidRDefault="00567686" w:rsidP="00567686">
      <w:pPr>
        <w:pStyle w:val="BodyText"/>
        <w:spacing w:after="0"/>
      </w:pPr>
      <w:r>
        <w:t xml:space="preserve">Mr. </w:t>
      </w:r>
      <w:proofErr w:type="spellStart"/>
      <w:r>
        <w:t>Devokaitis</w:t>
      </w:r>
      <w:proofErr w:type="spellEnd"/>
      <w:r>
        <w:t xml:space="preserve"> reported the following:</w:t>
      </w:r>
    </w:p>
    <w:p w14:paraId="39ECEFE0" w14:textId="288C628A" w:rsidR="00567686" w:rsidRDefault="00567686" w:rsidP="006530D5">
      <w:pPr>
        <w:pStyle w:val="BodyText"/>
        <w:numPr>
          <w:ilvl w:val="0"/>
          <w:numId w:val="12"/>
        </w:numPr>
        <w:spacing w:after="0"/>
      </w:pPr>
      <w:r>
        <w:t>Attended village board meeting</w:t>
      </w:r>
      <w:r w:rsidR="001200D6">
        <w:t xml:space="preserve"> and heard the following:</w:t>
      </w:r>
    </w:p>
    <w:p w14:paraId="64C4BA3E" w14:textId="3DE3E9E2" w:rsidR="00567686" w:rsidRDefault="00567686" w:rsidP="006530D5">
      <w:pPr>
        <w:pStyle w:val="BodyText"/>
        <w:numPr>
          <w:ilvl w:val="1"/>
          <w:numId w:val="12"/>
        </w:numPr>
        <w:spacing w:after="0"/>
      </w:pPr>
      <w:r>
        <w:t>They will not do any pay raises in the new budget year</w:t>
      </w:r>
    </w:p>
    <w:p w14:paraId="214DB9F7" w14:textId="477873F9" w:rsidR="00567686" w:rsidRDefault="00567686" w:rsidP="006530D5">
      <w:pPr>
        <w:pStyle w:val="BodyText"/>
        <w:numPr>
          <w:ilvl w:val="1"/>
          <w:numId w:val="12"/>
        </w:numPr>
        <w:spacing w:after="0"/>
      </w:pPr>
      <w:r>
        <w:t>Trying to encourage outdoor seating for restaurants</w:t>
      </w:r>
    </w:p>
    <w:p w14:paraId="27176488" w14:textId="5E6AAC0E" w:rsidR="00567686" w:rsidRDefault="00567686" w:rsidP="006530D5">
      <w:pPr>
        <w:pStyle w:val="BodyText"/>
        <w:numPr>
          <w:ilvl w:val="0"/>
          <w:numId w:val="12"/>
        </w:numPr>
        <w:spacing w:after="0"/>
      </w:pPr>
      <w:r>
        <w:t>Worked with Ms. Olson and Zahler to relocate a food cabinet in the village.</w:t>
      </w:r>
    </w:p>
    <w:p w14:paraId="0CE23DD4" w14:textId="4566AB9B" w:rsidR="00567686" w:rsidRDefault="00567686" w:rsidP="006530D5">
      <w:pPr>
        <w:pStyle w:val="BodyText"/>
        <w:numPr>
          <w:ilvl w:val="1"/>
          <w:numId w:val="12"/>
        </w:numPr>
        <w:spacing w:after="0"/>
      </w:pPr>
      <w:r>
        <w:t xml:space="preserve">Takin’ Care of </w:t>
      </w:r>
      <w:proofErr w:type="spellStart"/>
      <w:r>
        <w:t>T’burg</w:t>
      </w:r>
      <w:proofErr w:type="spellEnd"/>
      <w:r>
        <w:t xml:space="preserve"> will help maintain it.</w:t>
      </w:r>
    </w:p>
    <w:p w14:paraId="1096EFFE" w14:textId="1606EB23" w:rsidR="006963CE" w:rsidRPr="00567686" w:rsidRDefault="006963CE" w:rsidP="006530D5">
      <w:pPr>
        <w:pStyle w:val="BodyText"/>
        <w:numPr>
          <w:ilvl w:val="0"/>
          <w:numId w:val="12"/>
        </w:numPr>
        <w:spacing w:after="0"/>
      </w:pPr>
      <w:r>
        <w:t>Attended webinars on CCA and NYS agriculture plans</w:t>
      </w:r>
    </w:p>
    <w:p w14:paraId="53924452" w14:textId="77777777" w:rsidR="006963CE" w:rsidRDefault="006963CE" w:rsidP="006963CE">
      <w:pPr>
        <w:pStyle w:val="CMPSub-heading"/>
        <w:spacing w:before="0" w:after="0"/>
      </w:pPr>
    </w:p>
    <w:p w14:paraId="22775E4E" w14:textId="574317CF" w:rsidR="006963CE" w:rsidRPr="006963CE" w:rsidRDefault="006963CE" w:rsidP="006963CE">
      <w:pPr>
        <w:pStyle w:val="CMPSub-heading"/>
        <w:spacing w:before="0" w:after="0"/>
        <w:rPr>
          <w:b w:val="0"/>
        </w:rPr>
      </w:pPr>
      <w:r w:rsidRPr="006963CE">
        <w:rPr>
          <w:b w:val="0"/>
        </w:rPr>
        <w:t>Mr. Goldman reported the following:</w:t>
      </w:r>
    </w:p>
    <w:p w14:paraId="49D6F302" w14:textId="5FA6E57E" w:rsidR="006963CE" w:rsidRDefault="006963CE" w:rsidP="006530D5">
      <w:pPr>
        <w:pStyle w:val="CMPBody1"/>
        <w:numPr>
          <w:ilvl w:val="0"/>
          <w:numId w:val="13"/>
        </w:numPr>
      </w:pPr>
      <w:r>
        <w:t>Attended Health Consortium meeting</w:t>
      </w:r>
    </w:p>
    <w:p w14:paraId="2D53DB00" w14:textId="77777777" w:rsidR="006963CE" w:rsidRDefault="006963CE" w:rsidP="006963CE">
      <w:pPr>
        <w:pStyle w:val="CMPBody1"/>
      </w:pPr>
    </w:p>
    <w:p w14:paraId="05056758" w14:textId="2D80ADEC" w:rsidR="006963CE" w:rsidRDefault="006963CE" w:rsidP="006963CE">
      <w:pPr>
        <w:pStyle w:val="CMPBody1"/>
      </w:pPr>
      <w:r>
        <w:t>Ms. Olson reported the following:</w:t>
      </w:r>
    </w:p>
    <w:p w14:paraId="3C9CF227" w14:textId="5A329B3C" w:rsidR="006963CE" w:rsidRDefault="006963CE" w:rsidP="006530D5">
      <w:pPr>
        <w:pStyle w:val="CMPBody1"/>
        <w:numPr>
          <w:ilvl w:val="0"/>
          <w:numId w:val="13"/>
        </w:numPr>
      </w:pPr>
      <w:r>
        <w:t>Ended the business response survey. Got some interesting information that they will share with Tompkins County Area Development</w:t>
      </w:r>
      <w:r w:rsidR="00241DDD">
        <w:t>.</w:t>
      </w:r>
    </w:p>
    <w:p w14:paraId="3D79C9BA" w14:textId="77777777" w:rsidR="00C02BBD" w:rsidRDefault="00C02BBD" w:rsidP="00C02BBD">
      <w:pPr>
        <w:pStyle w:val="CMPBody1"/>
      </w:pPr>
    </w:p>
    <w:p w14:paraId="22CC912A" w14:textId="3A1D31B9" w:rsidR="00C02BBD" w:rsidRDefault="00C02BBD" w:rsidP="00C02BBD">
      <w:pPr>
        <w:pStyle w:val="CMPBody1"/>
      </w:pPr>
      <w:r>
        <w:t>Mr. Boggs reported the following:</w:t>
      </w:r>
    </w:p>
    <w:p w14:paraId="074689BA" w14:textId="77777777" w:rsidR="001200D6" w:rsidRDefault="001200D6" w:rsidP="006530D5">
      <w:pPr>
        <w:pStyle w:val="CMPBody1"/>
        <w:numPr>
          <w:ilvl w:val="0"/>
          <w:numId w:val="13"/>
        </w:numPr>
      </w:pPr>
      <w:r>
        <w:t>Helped with HVAC project</w:t>
      </w:r>
      <w:r w:rsidR="00C02BBD">
        <w:t xml:space="preserve"> </w:t>
      </w:r>
    </w:p>
    <w:p w14:paraId="043CC322" w14:textId="613AD5F6" w:rsidR="00C02BBD" w:rsidRDefault="001200D6" w:rsidP="006530D5">
      <w:pPr>
        <w:pStyle w:val="CMPBody1"/>
        <w:numPr>
          <w:ilvl w:val="0"/>
          <w:numId w:val="13"/>
        </w:numPr>
      </w:pPr>
      <w:r>
        <w:lastRenderedPageBreak/>
        <w:t>K</w:t>
      </w:r>
      <w:r w:rsidR="00C02BBD">
        <w:t>udos to Ms. Wright</w:t>
      </w:r>
    </w:p>
    <w:p w14:paraId="44B72205" w14:textId="70E004E5" w:rsidR="00C02BBD" w:rsidRDefault="00C02BBD" w:rsidP="006530D5">
      <w:pPr>
        <w:pStyle w:val="CMPBody1"/>
        <w:numPr>
          <w:ilvl w:val="0"/>
          <w:numId w:val="13"/>
        </w:numPr>
      </w:pPr>
      <w:r>
        <w:t>Trumansburg fire appointed Matt Taylor as fire chief</w:t>
      </w:r>
    </w:p>
    <w:p w14:paraId="23FB8847" w14:textId="77777777" w:rsidR="006963CE" w:rsidRPr="006963CE" w:rsidRDefault="006963CE" w:rsidP="006963CE">
      <w:pPr>
        <w:pStyle w:val="CMPBody1"/>
      </w:pPr>
    </w:p>
    <w:p w14:paraId="23A2AB7F" w14:textId="77777777" w:rsidR="002D0C74" w:rsidRDefault="002D0C74" w:rsidP="002D0C74">
      <w:pPr>
        <w:pStyle w:val="CMPSub-heading"/>
      </w:pPr>
      <w:r w:rsidRPr="00F3724D">
        <w:t>UPDATES ON CAPITAL PROJECTS &amp; STAFFING</w:t>
      </w:r>
    </w:p>
    <w:p w14:paraId="431CA0B7" w14:textId="14679B1D" w:rsidR="002D0C74" w:rsidRPr="002D0C74" w:rsidRDefault="002D0C74" w:rsidP="002D0C74">
      <w:pPr>
        <w:pStyle w:val="CMPBody1"/>
      </w:pPr>
      <w:r>
        <w:t>Ms. Wright shared the following</w:t>
      </w:r>
      <w:r w:rsidR="00F17E39">
        <w:t xml:space="preserve"> updates</w:t>
      </w:r>
      <w:r>
        <w:t>:</w:t>
      </w:r>
    </w:p>
    <w:p w14:paraId="553D16DB" w14:textId="43DD01D1" w:rsidR="002D0C74" w:rsidRDefault="002D0C74" w:rsidP="002D0C74">
      <w:pPr>
        <w:pStyle w:val="CMPSub-heading"/>
        <w:spacing w:before="0" w:after="0"/>
        <w:rPr>
          <w:b w:val="0"/>
        </w:rPr>
      </w:pPr>
      <w:r>
        <w:rPr>
          <w:b w:val="0"/>
        </w:rPr>
        <w:t>Cemetery Bridge:</w:t>
      </w:r>
    </w:p>
    <w:p w14:paraId="109B7789" w14:textId="677E77D0" w:rsidR="002D0C74" w:rsidRDefault="002D0C74" w:rsidP="006530D5">
      <w:pPr>
        <w:pStyle w:val="CMPBody1"/>
        <w:numPr>
          <w:ilvl w:val="0"/>
          <w:numId w:val="14"/>
        </w:numPr>
      </w:pPr>
      <w:r>
        <w:t>Working on ROW easements at state level</w:t>
      </w:r>
    </w:p>
    <w:p w14:paraId="3067D56C" w14:textId="5B8455E7" w:rsidR="002D0C74" w:rsidRDefault="002D0C74" w:rsidP="002D0C74">
      <w:pPr>
        <w:pStyle w:val="CMPBody1"/>
      </w:pPr>
      <w:r>
        <w:t>Aerator:</w:t>
      </w:r>
    </w:p>
    <w:p w14:paraId="7EE059BA" w14:textId="48DCB87C" w:rsidR="002D0C74" w:rsidRDefault="002D0C74" w:rsidP="006530D5">
      <w:pPr>
        <w:pStyle w:val="CMPBody1"/>
        <w:numPr>
          <w:ilvl w:val="0"/>
          <w:numId w:val="14"/>
        </w:numPr>
      </w:pPr>
      <w:r>
        <w:t>County health department has approved our plan</w:t>
      </w:r>
    </w:p>
    <w:p w14:paraId="4F2459C0" w14:textId="660C1481" w:rsidR="002D0C74" w:rsidRDefault="002D0C74" w:rsidP="006530D5">
      <w:pPr>
        <w:pStyle w:val="CMPBody1"/>
        <w:numPr>
          <w:ilvl w:val="0"/>
          <w:numId w:val="14"/>
        </w:numPr>
      </w:pPr>
      <w:r>
        <w:t>Project is planned for July-November</w:t>
      </w:r>
    </w:p>
    <w:p w14:paraId="02CF4EBB" w14:textId="43B656BC" w:rsidR="002D0C74" w:rsidRDefault="002D0C74" w:rsidP="002D0C74">
      <w:pPr>
        <w:pStyle w:val="CMPBody1"/>
      </w:pPr>
      <w:r>
        <w:t>HVAC project:</w:t>
      </w:r>
    </w:p>
    <w:p w14:paraId="2CDC59FE" w14:textId="7CAE3B0F" w:rsidR="002D0C74" w:rsidRDefault="002D0C74" w:rsidP="006530D5">
      <w:pPr>
        <w:pStyle w:val="CMPBody1"/>
        <w:numPr>
          <w:ilvl w:val="0"/>
          <w:numId w:val="15"/>
        </w:numPr>
      </w:pPr>
      <w:r>
        <w:t>Contractors have been very compliant with COVID guidelines</w:t>
      </w:r>
    </w:p>
    <w:p w14:paraId="452A53F2" w14:textId="1ADBC8AC" w:rsidR="002D0C74" w:rsidRDefault="002D0C74" w:rsidP="006530D5">
      <w:pPr>
        <w:pStyle w:val="CMPBody1"/>
        <w:numPr>
          <w:ilvl w:val="0"/>
          <w:numId w:val="15"/>
        </w:numPr>
      </w:pPr>
      <w:r>
        <w:t xml:space="preserve">On-track with timing and budget </w:t>
      </w:r>
    </w:p>
    <w:p w14:paraId="569E483C" w14:textId="4EAC9D88" w:rsidR="002D0C74" w:rsidRDefault="002D0C74" w:rsidP="002D0C74">
      <w:pPr>
        <w:pStyle w:val="CMPBody1"/>
        <w:ind w:left="720"/>
      </w:pPr>
    </w:p>
    <w:p w14:paraId="66E70CA3" w14:textId="60856B08" w:rsidR="002D0C74" w:rsidRDefault="002D0C74" w:rsidP="002D0C74">
      <w:pPr>
        <w:pStyle w:val="CMPBody1"/>
      </w:pPr>
      <w:r>
        <w:t>Ms. Zahler shared the following:</w:t>
      </w:r>
    </w:p>
    <w:p w14:paraId="7EE28535" w14:textId="77777777" w:rsidR="002D0C74" w:rsidRDefault="002D0C74" w:rsidP="006530D5">
      <w:pPr>
        <w:pStyle w:val="CMPBody1"/>
        <w:numPr>
          <w:ilvl w:val="0"/>
          <w:numId w:val="16"/>
        </w:numPr>
      </w:pPr>
      <w:r>
        <w:t>Martin Kelly from Town of Ithaca is working on interim code enforcement while new officer gets up to speed.</w:t>
      </w:r>
    </w:p>
    <w:p w14:paraId="79680D63" w14:textId="43F29C9C" w:rsidR="002D0C74" w:rsidRDefault="002D0C74" w:rsidP="006530D5">
      <w:pPr>
        <w:pStyle w:val="CMPBody1"/>
        <w:numPr>
          <w:ilvl w:val="0"/>
          <w:numId w:val="16"/>
        </w:numPr>
      </w:pPr>
      <w:r>
        <w:t>Dutch door installed for clerk’s office</w:t>
      </w:r>
      <w:r w:rsidR="00AD5437">
        <w:t xml:space="preserve"> to help with distancing.</w:t>
      </w:r>
    </w:p>
    <w:p w14:paraId="6F09950B" w14:textId="77777777" w:rsidR="002D0C74" w:rsidRPr="002D0C74" w:rsidRDefault="002D0C74" w:rsidP="002D0C74">
      <w:pPr>
        <w:pStyle w:val="CMPBody1"/>
      </w:pPr>
    </w:p>
    <w:p w14:paraId="03DF753C" w14:textId="2D45C776" w:rsidR="00F3724D" w:rsidRDefault="00B5316D" w:rsidP="00F3724D">
      <w:pPr>
        <w:pStyle w:val="CMPSub-heading"/>
      </w:pPr>
      <w:r w:rsidRPr="00F3724D">
        <w:t>UPDATES ON TOWN RESPONSE TO CORONAVIRUS AND NYS STATE OF EMERGENCY</w:t>
      </w:r>
    </w:p>
    <w:p w14:paraId="16091288" w14:textId="4FBE8735" w:rsidR="005356E0" w:rsidRDefault="005356E0" w:rsidP="005356E0">
      <w:pPr>
        <w:pStyle w:val="CMPBody1"/>
      </w:pPr>
      <w:r>
        <w:t>Ms. Wright shared the following:</w:t>
      </w:r>
    </w:p>
    <w:p w14:paraId="5B55DC29" w14:textId="649D45D1" w:rsidR="005356E0" w:rsidRPr="005356E0" w:rsidRDefault="005356E0" w:rsidP="006530D5">
      <w:pPr>
        <w:pStyle w:val="CMPBody1"/>
        <w:numPr>
          <w:ilvl w:val="0"/>
          <w:numId w:val="17"/>
        </w:numPr>
      </w:pPr>
      <w:r>
        <w:t>Meeting with Ms. Parlato to discuss parameters for re-opening</w:t>
      </w:r>
    </w:p>
    <w:p w14:paraId="65B65610" w14:textId="77777777" w:rsidR="00F17E39" w:rsidRDefault="00F17E39" w:rsidP="00AD57EB">
      <w:pPr>
        <w:pStyle w:val="CMPHeading"/>
      </w:pPr>
    </w:p>
    <w:p w14:paraId="77950141" w14:textId="7F21AC71" w:rsidR="00AD57EB" w:rsidRDefault="0036190B" w:rsidP="00AD57EB">
      <w:pPr>
        <w:pStyle w:val="CMPHeading"/>
      </w:pPr>
      <w:r>
        <w:t>OLD</w:t>
      </w:r>
      <w:r w:rsidR="00AD57EB">
        <w:t xml:space="preserve"> BUSINESS:</w:t>
      </w:r>
    </w:p>
    <w:p w14:paraId="03F67634" w14:textId="2B54267C" w:rsidR="008C6ECD" w:rsidRDefault="00B5316D" w:rsidP="00FE7478">
      <w:pPr>
        <w:pStyle w:val="CMPSub-heading2"/>
        <w:ind w:left="0"/>
        <w:rPr>
          <w:rFonts w:cstheme="minorHAnsi"/>
          <w:color w:val="auto"/>
          <w:szCs w:val="24"/>
          <w:u w:val="none"/>
        </w:rPr>
      </w:pPr>
      <w:r>
        <w:rPr>
          <w:rFonts w:cstheme="minorHAnsi"/>
          <w:color w:val="auto"/>
          <w:szCs w:val="24"/>
          <w:u w:val="none"/>
        </w:rPr>
        <w:t xml:space="preserve">ACTION STEPS ON </w:t>
      </w:r>
      <w:r w:rsidR="008C6ECD">
        <w:rPr>
          <w:rFonts w:cstheme="minorHAnsi"/>
          <w:color w:val="auto"/>
          <w:szCs w:val="24"/>
          <w:u w:val="none"/>
        </w:rPr>
        <w:t>ZONING AMENDMENT</w:t>
      </w:r>
      <w:r>
        <w:rPr>
          <w:rFonts w:cstheme="minorHAnsi"/>
          <w:color w:val="auto"/>
          <w:szCs w:val="24"/>
          <w:u w:val="none"/>
        </w:rPr>
        <w:t xml:space="preserve"> #1</w:t>
      </w:r>
    </w:p>
    <w:p w14:paraId="6363C526" w14:textId="4F2C9F60" w:rsidR="00B84026" w:rsidRPr="00B84026" w:rsidRDefault="00B84026" w:rsidP="00B84026">
      <w:pPr>
        <w:pStyle w:val="CMPBody1"/>
        <w:ind w:left="720"/>
        <w:rPr>
          <w:b/>
          <w:u w:val="single"/>
        </w:rPr>
      </w:pPr>
      <w:r>
        <w:rPr>
          <w:b/>
          <w:u w:val="single"/>
        </w:rPr>
        <w:t xml:space="preserve">RESOLUTION </w:t>
      </w:r>
      <w:r w:rsidRPr="00B84026">
        <w:rPr>
          <w:b/>
          <w:u w:val="single"/>
        </w:rPr>
        <w:t>2020</w:t>
      </w:r>
      <w:r>
        <w:rPr>
          <w:b/>
          <w:u w:val="single"/>
        </w:rPr>
        <w:t>-</w:t>
      </w:r>
      <w:r w:rsidR="0018431F">
        <w:rPr>
          <w:b/>
          <w:u w:val="single"/>
        </w:rPr>
        <w:t>118</w:t>
      </w:r>
      <w:r w:rsidRPr="00B84026">
        <w:rPr>
          <w:b/>
          <w:u w:val="single"/>
        </w:rPr>
        <w:t>: APPROVAL OF DRAFT ZONING AMENDMENT ON DEVELOPMENT IN LAKESHORE AND CONSERVATION ZONES AND SCHEDULING OF PUBLIC INFORMATION MEETING</w:t>
      </w:r>
    </w:p>
    <w:p w14:paraId="058F3599" w14:textId="77777777" w:rsidR="00B84026" w:rsidRPr="00B84026" w:rsidRDefault="00B84026" w:rsidP="00B84026">
      <w:pPr>
        <w:pStyle w:val="CMPBody1"/>
        <w:ind w:left="720"/>
        <w:rPr>
          <w:iCs/>
        </w:rPr>
      </w:pPr>
      <w:r w:rsidRPr="00B84026">
        <w:rPr>
          <w:iCs/>
        </w:rPr>
        <w:t xml:space="preserve">WHEREAS, the Town Board of the Town of Ulysses (Town Board) enacted Local Law No. 3 of 2019 on December 10, 2019, which law was filed with the New York State Secretary of State on December 16, 2019, which local law repealed in its entirety the Town of Ulysses Zoning Law adopted by Local Law No. 3 of 2013, amended from time to time, and codified as Chapter 212 of the Laws of the Town of Ulysses, and in its place adopted a new zoning law, and </w:t>
      </w:r>
    </w:p>
    <w:p w14:paraId="6207EC8C" w14:textId="77777777" w:rsidR="00B84026" w:rsidRPr="00B84026" w:rsidRDefault="00B84026" w:rsidP="00B84026">
      <w:pPr>
        <w:pStyle w:val="CMPBody1"/>
        <w:ind w:left="720"/>
      </w:pPr>
    </w:p>
    <w:p w14:paraId="650A9903" w14:textId="77777777" w:rsidR="00B84026" w:rsidRPr="00B84026" w:rsidRDefault="00B84026" w:rsidP="00B84026">
      <w:pPr>
        <w:pStyle w:val="CMPBody1"/>
        <w:ind w:left="720"/>
      </w:pPr>
      <w:r w:rsidRPr="00B84026">
        <w:t>WHEREAS, when adopting the Zoning Law on December 10, 2019 by Resolution 2019-211 several members of the Town Board wanted to re-visit the law in 2020 based on feedback from the Public Hearing held November 12, 2019 and</w:t>
      </w:r>
    </w:p>
    <w:p w14:paraId="629D0658" w14:textId="77777777" w:rsidR="00B84026" w:rsidRPr="00B84026" w:rsidRDefault="00B84026" w:rsidP="00B84026">
      <w:pPr>
        <w:pStyle w:val="CMPBody1"/>
        <w:ind w:left="720"/>
      </w:pPr>
    </w:p>
    <w:p w14:paraId="3D093A48" w14:textId="12D95DB5" w:rsidR="00B84026" w:rsidRPr="00B84026" w:rsidRDefault="00B84026" w:rsidP="00B84026">
      <w:pPr>
        <w:pStyle w:val="CMPBody1"/>
        <w:ind w:left="720"/>
      </w:pPr>
      <w:r w:rsidRPr="00B84026">
        <w:t>WHEREAS, the Town Board wished to consider alternative strategies that balance our environmental stewardship responsibilities with the property rights of landowners when protecting steep slopes and Unique Natural Areas in the Lakeshore and Conservation zone rather than a zone-wide limit of 2000</w:t>
      </w:r>
      <w:r w:rsidR="002A4931">
        <w:t xml:space="preserve"> square </w:t>
      </w:r>
      <w:r w:rsidRPr="00B84026">
        <w:t>footprint and</w:t>
      </w:r>
    </w:p>
    <w:p w14:paraId="260DAD9B" w14:textId="77777777" w:rsidR="00B84026" w:rsidRPr="00B84026" w:rsidRDefault="00B84026" w:rsidP="00B84026">
      <w:pPr>
        <w:pStyle w:val="CMPBody1"/>
        <w:ind w:left="720"/>
      </w:pPr>
    </w:p>
    <w:p w14:paraId="75C9D7CA" w14:textId="77777777" w:rsidR="00B84026" w:rsidRPr="00B84026" w:rsidRDefault="00B84026" w:rsidP="00B84026">
      <w:pPr>
        <w:pStyle w:val="CMPBody1"/>
        <w:ind w:left="720"/>
      </w:pPr>
      <w:r w:rsidRPr="00B84026">
        <w:t xml:space="preserve">WHEREAS, the Ulysses Town Planning Board transmitted their recommendations including proposed changes to the current zoning along with their rationale to the Town Board on April 28, 2020 through Planning Board Resolution Numbers 1 of 2020 and 2 of 2020, and </w:t>
      </w:r>
    </w:p>
    <w:p w14:paraId="5B686155" w14:textId="77777777" w:rsidR="00B84026" w:rsidRPr="00B84026" w:rsidRDefault="00B84026" w:rsidP="00B84026">
      <w:pPr>
        <w:pStyle w:val="CMPBody1"/>
        <w:ind w:left="720"/>
      </w:pPr>
    </w:p>
    <w:p w14:paraId="4E6AEAF2" w14:textId="77777777" w:rsidR="00B84026" w:rsidRPr="00B84026" w:rsidRDefault="00B84026" w:rsidP="00B84026">
      <w:pPr>
        <w:pStyle w:val="CMPBody1"/>
        <w:ind w:left="720"/>
        <w:rPr>
          <w:iCs/>
        </w:rPr>
      </w:pPr>
      <w:r w:rsidRPr="00B84026">
        <w:t>WHEREAS, the Ulysses Town Board accepted the Planning Board recommendations and wishes to seek feedback from those affected by the proposed amendments to the Zoning Law, as well as from the public in general</w:t>
      </w:r>
      <w:r w:rsidRPr="00B84026">
        <w:rPr>
          <w:iCs/>
        </w:rPr>
        <w:t xml:space="preserve">, </w:t>
      </w:r>
      <w:r w:rsidRPr="00B84026">
        <w:t>now therefore be it</w:t>
      </w:r>
    </w:p>
    <w:p w14:paraId="76C4236C" w14:textId="77777777" w:rsidR="00B84026" w:rsidRPr="00B84026" w:rsidRDefault="00B84026" w:rsidP="00B84026">
      <w:pPr>
        <w:pStyle w:val="CMPBody1"/>
        <w:ind w:left="720"/>
      </w:pPr>
    </w:p>
    <w:p w14:paraId="5D8FDA72" w14:textId="77777777" w:rsidR="00B84026" w:rsidRPr="00B84026" w:rsidRDefault="00B84026" w:rsidP="00B84026">
      <w:pPr>
        <w:pStyle w:val="CMPBody1"/>
        <w:ind w:left="720"/>
      </w:pPr>
      <w:r w:rsidRPr="00B84026">
        <w:t>RESOLVED, that the Town Board adopts</w:t>
      </w:r>
      <w:r w:rsidRPr="00B84026">
        <w:rPr>
          <w:iCs/>
        </w:rPr>
        <w:t xml:space="preserve"> </w:t>
      </w:r>
      <w:r w:rsidRPr="00B84026">
        <w:t xml:space="preserve">the attached draft of Local Law #__ of 2020 for review and discussion by the public to inform the final wording of the amendment that will be subject to Environmental reviews, Review by Tompkins County Planning Department, neighboring municipalities and public at a public hearing, and </w:t>
      </w:r>
    </w:p>
    <w:p w14:paraId="72BC3D20" w14:textId="77777777" w:rsidR="00B84026" w:rsidRPr="00B84026" w:rsidRDefault="00B84026" w:rsidP="00B84026">
      <w:pPr>
        <w:pStyle w:val="CMPBody1"/>
        <w:ind w:left="720"/>
        <w:rPr>
          <w:b/>
          <w:u w:val="single"/>
        </w:rPr>
      </w:pPr>
    </w:p>
    <w:p w14:paraId="3A81DC2D" w14:textId="15C43C56" w:rsidR="00B84026" w:rsidRPr="00C16854" w:rsidRDefault="00B84026" w:rsidP="00B84026">
      <w:pPr>
        <w:pStyle w:val="CMPBody1"/>
        <w:ind w:left="720"/>
      </w:pPr>
      <w:r w:rsidRPr="00C16854">
        <w:t xml:space="preserve">FURTHER RESOLVED, that a Public Information Meeting be convened on </w:t>
      </w:r>
      <w:r w:rsidR="00E21648">
        <w:t xml:space="preserve">Tuesday, June 16 </w:t>
      </w:r>
      <w:r w:rsidRPr="00C16854">
        <w:t>at</w:t>
      </w:r>
      <w:r w:rsidR="00E21648">
        <w:t xml:space="preserve"> 7</w:t>
      </w:r>
      <w:r w:rsidRPr="00C16854">
        <w:t>pm via videoconference for the purpose of presenting the proposed changes and responding to questions and comments about the proposed amendment</w:t>
      </w:r>
      <w:r w:rsidR="00A227A8">
        <w:t>;</w:t>
      </w:r>
      <w:r w:rsidRPr="00C16854">
        <w:t xml:space="preserve"> and </w:t>
      </w:r>
    </w:p>
    <w:p w14:paraId="22E8853D" w14:textId="77777777" w:rsidR="00B84026" w:rsidRPr="00C16854" w:rsidRDefault="00B84026" w:rsidP="00B84026">
      <w:pPr>
        <w:pStyle w:val="CMPBody1"/>
        <w:ind w:left="720"/>
      </w:pPr>
    </w:p>
    <w:p w14:paraId="4D4C354C" w14:textId="7CB33078" w:rsidR="00B84026" w:rsidRDefault="00B84026" w:rsidP="00B84026">
      <w:pPr>
        <w:pStyle w:val="CMPBody1"/>
        <w:ind w:left="720"/>
      </w:pPr>
      <w:r w:rsidRPr="00C16854">
        <w:t xml:space="preserve">FURTHER RESOLVED, that after the Public Information Meeting, if all steps legally required </w:t>
      </w:r>
      <w:proofErr w:type="gramStart"/>
      <w:r w:rsidRPr="00C16854">
        <w:t>to prepare</w:t>
      </w:r>
      <w:proofErr w:type="gramEnd"/>
      <w:r w:rsidRPr="00C16854">
        <w:t xml:space="preserve"> for enactment of a local law </w:t>
      </w:r>
      <w:r w:rsidR="004A0E65">
        <w:t xml:space="preserve">are completed in a timely way, </w:t>
      </w:r>
      <w:r w:rsidRPr="00C16854">
        <w:t xml:space="preserve">the Town Board intends to schedule a Public Hearing for </w:t>
      </w:r>
      <w:r w:rsidR="00A227A8">
        <w:t>July 28</w:t>
      </w:r>
      <w:r w:rsidRPr="00C16854">
        <w:t xml:space="preserve"> at</w:t>
      </w:r>
      <w:r w:rsidR="00A227A8">
        <w:t xml:space="preserve"> 7</w:t>
      </w:r>
      <w:r w:rsidRPr="00C16854">
        <w:t>pm by videoconference with an option for call in or written comments.</w:t>
      </w:r>
    </w:p>
    <w:p w14:paraId="64ABD2DC" w14:textId="77777777" w:rsidR="00FB4BA2" w:rsidRDefault="00FB4BA2" w:rsidP="00FB4BA2">
      <w:pPr>
        <w:pStyle w:val="CMPResolutionbody"/>
        <w:spacing w:after="0"/>
        <w:rPr>
          <w:color w:val="000000"/>
        </w:rPr>
      </w:pPr>
    </w:p>
    <w:p w14:paraId="60CA62C2" w14:textId="0CCDB9EA" w:rsidR="00A227A8" w:rsidRDefault="00FB4BA2" w:rsidP="00FB4BA2">
      <w:pPr>
        <w:pStyle w:val="CMPResolutionbody"/>
        <w:spacing w:after="0"/>
        <w:rPr>
          <w:color w:val="000000"/>
        </w:rPr>
      </w:pPr>
      <w:r w:rsidRPr="00FB4BA2">
        <w:rPr>
          <w:color w:val="000000"/>
        </w:rPr>
        <w:t>Moved: Ms. Zahler</w:t>
      </w:r>
      <w:r w:rsidRPr="00FB4BA2">
        <w:rPr>
          <w:color w:val="000000"/>
        </w:rPr>
        <w:tab/>
      </w:r>
      <w:r w:rsidRPr="00FB4BA2">
        <w:rPr>
          <w:color w:val="000000"/>
        </w:rPr>
        <w:tab/>
        <w:t>Seconded: M</w:t>
      </w:r>
      <w:r w:rsidR="0013600D">
        <w:rPr>
          <w:color w:val="000000"/>
        </w:rPr>
        <w:t>s. Olson</w:t>
      </w:r>
    </w:p>
    <w:p w14:paraId="6050AC6D" w14:textId="4F3B9347" w:rsidR="00FB4BA2" w:rsidRPr="00FB4BA2" w:rsidRDefault="00FB4BA2" w:rsidP="00FB4BA2">
      <w:pPr>
        <w:pStyle w:val="CMPResolutionbody"/>
        <w:spacing w:after="0"/>
        <w:rPr>
          <w:color w:val="000000"/>
        </w:rPr>
      </w:pPr>
      <w:r w:rsidRPr="00FB4BA2">
        <w:rPr>
          <w:color w:val="000000"/>
        </w:rPr>
        <w:tab/>
      </w:r>
    </w:p>
    <w:p w14:paraId="11F3C8A9" w14:textId="77777777" w:rsidR="00FB4BA2" w:rsidRPr="00FB4BA2" w:rsidRDefault="00FB4BA2" w:rsidP="00FB4BA2">
      <w:pPr>
        <w:pStyle w:val="CMPResolutionbody"/>
        <w:spacing w:after="0"/>
        <w:rPr>
          <w:color w:val="000000"/>
        </w:rPr>
      </w:pPr>
      <w:r w:rsidRPr="00FB4BA2">
        <w:rPr>
          <w:color w:val="000000"/>
        </w:rPr>
        <w:t>Ms. Zahler</w:t>
      </w:r>
      <w:r w:rsidRPr="00FB4BA2">
        <w:rPr>
          <w:color w:val="000000"/>
        </w:rPr>
        <w:tab/>
      </w:r>
      <w:r w:rsidRPr="00FB4BA2">
        <w:rPr>
          <w:color w:val="000000"/>
        </w:rPr>
        <w:tab/>
        <w:t>aye</w:t>
      </w:r>
    </w:p>
    <w:p w14:paraId="5065C6EC" w14:textId="77777777" w:rsidR="00FB4BA2" w:rsidRPr="00FB4BA2" w:rsidRDefault="00FB4BA2" w:rsidP="00FB4BA2">
      <w:pPr>
        <w:pStyle w:val="CMPResolutionbody"/>
        <w:spacing w:after="0"/>
        <w:rPr>
          <w:color w:val="000000"/>
        </w:rPr>
      </w:pPr>
      <w:r w:rsidRPr="00FB4BA2">
        <w:rPr>
          <w:color w:val="000000"/>
        </w:rPr>
        <w:t>Ms. Olson</w:t>
      </w:r>
      <w:r w:rsidRPr="00FB4BA2">
        <w:rPr>
          <w:color w:val="000000"/>
        </w:rPr>
        <w:tab/>
      </w:r>
      <w:r w:rsidRPr="00FB4BA2">
        <w:rPr>
          <w:color w:val="000000"/>
        </w:rPr>
        <w:tab/>
        <w:t>aye</w:t>
      </w:r>
    </w:p>
    <w:p w14:paraId="6B8D292B" w14:textId="77777777" w:rsidR="00FB4BA2" w:rsidRPr="00FB4BA2" w:rsidRDefault="00FB4BA2" w:rsidP="00FB4BA2">
      <w:pPr>
        <w:pStyle w:val="CMPResolutionbody"/>
        <w:spacing w:after="0"/>
        <w:rPr>
          <w:color w:val="000000"/>
        </w:rPr>
      </w:pPr>
      <w:r w:rsidRPr="00FB4BA2">
        <w:rPr>
          <w:color w:val="000000"/>
        </w:rPr>
        <w:t>Mr. Boggs</w:t>
      </w:r>
      <w:r w:rsidRPr="00FB4BA2">
        <w:rPr>
          <w:color w:val="000000"/>
        </w:rPr>
        <w:tab/>
      </w:r>
      <w:r w:rsidRPr="00FB4BA2">
        <w:rPr>
          <w:color w:val="000000"/>
        </w:rPr>
        <w:tab/>
        <w:t>aye</w:t>
      </w:r>
    </w:p>
    <w:p w14:paraId="217143DE" w14:textId="77777777" w:rsidR="00FB4BA2" w:rsidRPr="00FB4BA2" w:rsidRDefault="00FB4BA2" w:rsidP="00FB4BA2">
      <w:pPr>
        <w:pStyle w:val="CMPResolutionbody"/>
        <w:spacing w:after="0"/>
        <w:rPr>
          <w:color w:val="000000"/>
        </w:rPr>
      </w:pPr>
      <w:r w:rsidRPr="00FB4BA2">
        <w:rPr>
          <w:color w:val="000000"/>
        </w:rPr>
        <w:t>Mr. Goldman</w:t>
      </w:r>
      <w:r w:rsidRPr="00FB4BA2">
        <w:rPr>
          <w:color w:val="000000"/>
        </w:rPr>
        <w:tab/>
      </w:r>
      <w:r w:rsidRPr="00FB4BA2">
        <w:rPr>
          <w:color w:val="000000"/>
        </w:rPr>
        <w:tab/>
        <w:t>aye</w:t>
      </w:r>
    </w:p>
    <w:p w14:paraId="11456F0C" w14:textId="77777777" w:rsidR="00FB4BA2" w:rsidRPr="00FB4BA2" w:rsidRDefault="00FB4BA2" w:rsidP="00FB4BA2">
      <w:pPr>
        <w:pStyle w:val="CMPResolutionbody"/>
        <w:spacing w:after="0"/>
        <w:rPr>
          <w:color w:val="000000"/>
        </w:rPr>
      </w:pPr>
      <w:r w:rsidRPr="00FB4BA2">
        <w:rPr>
          <w:color w:val="000000"/>
        </w:rPr>
        <w:t xml:space="preserve">Mr. </w:t>
      </w:r>
      <w:proofErr w:type="spellStart"/>
      <w:r w:rsidRPr="00FB4BA2">
        <w:rPr>
          <w:color w:val="000000"/>
        </w:rPr>
        <w:t>Devokaitis</w:t>
      </w:r>
      <w:proofErr w:type="spellEnd"/>
      <w:r w:rsidRPr="00FB4BA2">
        <w:rPr>
          <w:color w:val="000000"/>
        </w:rPr>
        <w:tab/>
      </w:r>
      <w:r w:rsidRPr="00FB4BA2">
        <w:rPr>
          <w:color w:val="000000"/>
        </w:rPr>
        <w:tab/>
        <w:t>aye</w:t>
      </w:r>
    </w:p>
    <w:p w14:paraId="2FC1D935" w14:textId="40204C46" w:rsidR="00FB4BA2" w:rsidRPr="00FB4BA2" w:rsidRDefault="00FB4BA2" w:rsidP="00FB4BA2">
      <w:pPr>
        <w:pStyle w:val="CMPResolutionbody"/>
        <w:tabs>
          <w:tab w:val="left" w:pos="3204"/>
        </w:tabs>
        <w:spacing w:after="0"/>
        <w:rPr>
          <w:color w:val="000000"/>
        </w:rPr>
      </w:pPr>
      <w:r>
        <w:rPr>
          <w:color w:val="000000"/>
        </w:rPr>
        <w:tab/>
      </w:r>
    </w:p>
    <w:p w14:paraId="3AB6826C" w14:textId="77777777" w:rsidR="00FB4BA2" w:rsidRPr="00FB4BA2" w:rsidRDefault="00FB4BA2" w:rsidP="00FB4BA2">
      <w:pPr>
        <w:pStyle w:val="CMPResolutionbody"/>
        <w:spacing w:after="0"/>
        <w:rPr>
          <w:color w:val="000000"/>
        </w:rPr>
      </w:pPr>
      <w:r w:rsidRPr="00FB4BA2">
        <w:rPr>
          <w:color w:val="000000"/>
        </w:rPr>
        <w:t>Vote: 5-0</w:t>
      </w:r>
    </w:p>
    <w:p w14:paraId="47B0BFA9" w14:textId="06B63D9C" w:rsidR="00FB4BA2" w:rsidRPr="00C16854" w:rsidRDefault="00FB4BA2" w:rsidP="00FB4BA2">
      <w:pPr>
        <w:pStyle w:val="CMPResolutionbody"/>
        <w:spacing w:after="0"/>
        <w:rPr>
          <w:color w:val="000000"/>
        </w:rPr>
      </w:pPr>
      <w:r w:rsidRPr="00FB4BA2">
        <w:rPr>
          <w:color w:val="000000"/>
        </w:rPr>
        <w:t>Date Adopted: 5/26/2020</w:t>
      </w:r>
    </w:p>
    <w:p w14:paraId="05241AF0" w14:textId="2BF85132" w:rsidR="00FE36C0" w:rsidRDefault="00FE36C0" w:rsidP="00FE36C0">
      <w:pPr>
        <w:pStyle w:val="CMPSub-heading"/>
      </w:pPr>
      <w:r w:rsidRPr="00FE36C0">
        <w:t>APPO</w:t>
      </w:r>
      <w:r w:rsidR="004D2D3C">
        <w:t xml:space="preserve">INTMENT </w:t>
      </w:r>
      <w:r w:rsidRPr="00FE36C0">
        <w:t>OF ALTERNATE</w:t>
      </w:r>
      <w:r w:rsidR="004D2D3C">
        <w:t>S</w:t>
      </w:r>
      <w:r w:rsidRPr="00FE36C0">
        <w:t xml:space="preserve"> TO THE ULYSSES PLANNING BOARD</w:t>
      </w:r>
    </w:p>
    <w:p w14:paraId="12CDC96A" w14:textId="405D85A9" w:rsidR="005947BB" w:rsidRDefault="005947BB" w:rsidP="005947BB">
      <w:pPr>
        <w:pStyle w:val="CMPBody1"/>
      </w:pPr>
      <w:r>
        <w:t xml:space="preserve">Ms. Zahler gave some background on the alternate position and noted that Pete Angie, Liz Thomas, and John </w:t>
      </w:r>
      <w:proofErr w:type="spellStart"/>
      <w:r>
        <w:t>Wertis</w:t>
      </w:r>
      <w:proofErr w:type="spellEnd"/>
      <w:r w:rsidR="00B035C9">
        <w:t xml:space="preserve"> submitted </w:t>
      </w:r>
      <w:r>
        <w:t>appli</w:t>
      </w:r>
      <w:r w:rsidR="00B035C9">
        <w:t>cations and were interview</w:t>
      </w:r>
      <w:r>
        <w:t xml:space="preserve">ed for the position. </w:t>
      </w:r>
    </w:p>
    <w:p w14:paraId="2982C4BA" w14:textId="77777777" w:rsidR="00B12770" w:rsidRDefault="00B12770" w:rsidP="005947BB">
      <w:pPr>
        <w:pStyle w:val="CMPBody1"/>
      </w:pPr>
    </w:p>
    <w:p w14:paraId="18C1EA6A" w14:textId="4A13B516" w:rsidR="00B12770" w:rsidRDefault="00B12770" w:rsidP="005947BB">
      <w:pPr>
        <w:pStyle w:val="CMPBody1"/>
      </w:pPr>
      <w:r>
        <w:t xml:space="preserve">Ms. </w:t>
      </w:r>
      <w:r w:rsidR="00F607CA">
        <w:t>Olson shared that the town was</w:t>
      </w:r>
      <w:r>
        <w:t xml:space="preserve"> very fortunate to have </w:t>
      </w:r>
      <w:r w:rsidR="00F607CA">
        <w:t xml:space="preserve">such a </w:t>
      </w:r>
      <w:r>
        <w:t xml:space="preserve">talented </w:t>
      </w:r>
      <w:r w:rsidR="00F607CA">
        <w:t>pool</w:t>
      </w:r>
      <w:r w:rsidR="00D93FAD">
        <w:t xml:space="preserve"> and wanted to utilize </w:t>
      </w:r>
      <w:r w:rsidR="00F607CA">
        <w:t xml:space="preserve">their talents in </w:t>
      </w:r>
      <w:r w:rsidR="00D93FAD">
        <w:t xml:space="preserve">as many </w:t>
      </w:r>
      <w:r w:rsidR="00F607CA">
        <w:t xml:space="preserve">ways </w:t>
      </w:r>
      <w:r w:rsidR="00D93FAD">
        <w:t>as possible</w:t>
      </w:r>
      <w:r>
        <w:t>.</w:t>
      </w:r>
    </w:p>
    <w:p w14:paraId="2123B675" w14:textId="77777777" w:rsidR="005947BB" w:rsidRPr="005947BB" w:rsidRDefault="005947BB" w:rsidP="005947BB">
      <w:pPr>
        <w:pStyle w:val="CMPBody1"/>
      </w:pPr>
    </w:p>
    <w:p w14:paraId="7F9B38E5" w14:textId="01306527" w:rsidR="00FE36C0" w:rsidRDefault="0036467A" w:rsidP="00FE36C0">
      <w:pPr>
        <w:pStyle w:val="CMPSub-heading2"/>
      </w:pPr>
      <w:r>
        <w:t>RESOLUTION 2020-119:</w:t>
      </w:r>
      <w:r w:rsidR="00FE36C0">
        <w:t xml:space="preserve"> APPOINTMENT OF</w:t>
      </w:r>
      <w:r w:rsidR="008D0D69">
        <w:t xml:space="preserve"> FIRST</w:t>
      </w:r>
      <w:r w:rsidR="00FE36C0">
        <w:t xml:space="preserve"> ALTERNATE TO THE ULYSSES PLANNING BOARD </w:t>
      </w:r>
    </w:p>
    <w:p w14:paraId="00E2AB59" w14:textId="7167E369" w:rsidR="00FE36C0" w:rsidRDefault="00FE36C0" w:rsidP="00FE36C0">
      <w:pPr>
        <w:pStyle w:val="CMPResolutionbody"/>
      </w:pPr>
      <w:r>
        <w:lastRenderedPageBreak/>
        <w:t xml:space="preserve">WHEREAS, the Ulysses Town Planning Board has two one-year positions for alternates who are permitted to participate in the deliberations of the Planning Board and may be authorized by the Planning Board chair to vote </w:t>
      </w:r>
      <w:r w:rsidR="008D0D69">
        <w:t xml:space="preserve">when needed </w:t>
      </w:r>
      <w:r>
        <w:t>to establish a quorum</w:t>
      </w:r>
      <w:r w:rsidR="008D0D69">
        <w:t>;</w:t>
      </w:r>
      <w:r>
        <w:t xml:space="preserve"> and</w:t>
      </w:r>
    </w:p>
    <w:p w14:paraId="12D41614" w14:textId="52F3CAFE" w:rsidR="00FE36C0" w:rsidRDefault="00FE36C0" w:rsidP="00FE36C0">
      <w:pPr>
        <w:pStyle w:val="CMPResolutionbody"/>
      </w:pPr>
      <w:r>
        <w:t>WHEREAS, the Town is fortunate to have three candidates interested in serving as Planning Board alternate</w:t>
      </w:r>
      <w:r w:rsidR="001D54DC">
        <w:t xml:space="preserve">s and all applicants have been </w:t>
      </w:r>
      <w:r>
        <w:t>interviewed by the Chair of the Planning Board, the Town Board Liaison to the Planning Board, the Planner and the Supervisor and have all been endorsed as well-qualified, now therefore be it</w:t>
      </w:r>
    </w:p>
    <w:p w14:paraId="0D370D3E" w14:textId="3E4201B7" w:rsidR="00FE36C0" w:rsidRDefault="00FE36C0" w:rsidP="00FE36C0">
      <w:pPr>
        <w:pStyle w:val="CMPResolutionbody"/>
      </w:pPr>
      <w:r>
        <w:t>RESOLVED, that the Ulysses Town Board appoints</w:t>
      </w:r>
      <w:r w:rsidR="005104F1">
        <w:t xml:space="preserve"> John </w:t>
      </w:r>
      <w:proofErr w:type="spellStart"/>
      <w:r w:rsidR="005104F1">
        <w:t>Wertis</w:t>
      </w:r>
      <w:proofErr w:type="spellEnd"/>
      <w:r>
        <w:t xml:space="preserve"> as </w:t>
      </w:r>
      <w:r w:rsidR="005104F1">
        <w:t xml:space="preserve">First </w:t>
      </w:r>
      <w:r>
        <w:t xml:space="preserve">Alternate to the Planning Board for the balance of </w:t>
      </w:r>
      <w:r w:rsidR="005104F1">
        <w:t xml:space="preserve">a </w:t>
      </w:r>
      <w:r>
        <w:t>one-</w:t>
      </w:r>
      <w:r w:rsidR="005104F1">
        <w:t>year term</w:t>
      </w:r>
      <w:r>
        <w:t xml:space="preserve"> ending December 31, 2020.</w:t>
      </w:r>
    </w:p>
    <w:p w14:paraId="0A61C6FD" w14:textId="5CE649EA" w:rsidR="004D2D3C" w:rsidRDefault="004D2D3C" w:rsidP="004D2D3C">
      <w:pPr>
        <w:pStyle w:val="CMPResolutionbody"/>
        <w:rPr>
          <w:rFonts w:cstheme="minorHAnsi"/>
          <w:szCs w:val="24"/>
        </w:rPr>
      </w:pPr>
      <w:proofErr w:type="gramStart"/>
      <w:r>
        <w:t>Moved: Ms.</w:t>
      </w:r>
      <w:proofErr w:type="gramEnd"/>
      <w:r>
        <w:t xml:space="preserve"> </w:t>
      </w:r>
      <w:r>
        <w:tab/>
      </w:r>
      <w:r>
        <w:tab/>
        <w:t>Seconded: Mr. Goldman</w:t>
      </w:r>
      <w:r>
        <w:tab/>
      </w:r>
    </w:p>
    <w:p w14:paraId="65E13AC2" w14:textId="31332842" w:rsidR="005104F1" w:rsidRDefault="005104F1" w:rsidP="004D2D3C">
      <w:pPr>
        <w:pStyle w:val="CMPBody1"/>
        <w:ind w:left="720"/>
        <w:rPr>
          <w:rFonts w:cstheme="minorHAnsi"/>
          <w:szCs w:val="24"/>
        </w:rPr>
      </w:pPr>
      <w:r>
        <w:rPr>
          <w:rFonts w:cstheme="minorHAnsi"/>
          <w:szCs w:val="24"/>
        </w:rPr>
        <w:t xml:space="preserve">DISCUSSION: Ms. Olson believes it important to have a diversity of opinions </w:t>
      </w:r>
      <w:r w:rsidR="00F607CA">
        <w:rPr>
          <w:rFonts w:cstheme="minorHAnsi"/>
          <w:szCs w:val="24"/>
        </w:rPr>
        <w:t xml:space="preserve">on the board and is grateful to have Mr. </w:t>
      </w:r>
      <w:proofErr w:type="spellStart"/>
      <w:r w:rsidR="00F607CA">
        <w:rPr>
          <w:rFonts w:cstheme="minorHAnsi"/>
          <w:szCs w:val="24"/>
        </w:rPr>
        <w:t>Wertis</w:t>
      </w:r>
      <w:proofErr w:type="spellEnd"/>
      <w:r w:rsidR="00F607CA">
        <w:rPr>
          <w:rFonts w:cstheme="minorHAnsi"/>
          <w:szCs w:val="24"/>
        </w:rPr>
        <w:t xml:space="preserve">’ </w:t>
      </w:r>
      <w:proofErr w:type="gramStart"/>
      <w:r>
        <w:rPr>
          <w:rFonts w:cstheme="minorHAnsi"/>
          <w:szCs w:val="24"/>
        </w:rPr>
        <w:t>ag</w:t>
      </w:r>
      <w:proofErr w:type="gramEnd"/>
      <w:r>
        <w:rPr>
          <w:rFonts w:cstheme="minorHAnsi"/>
          <w:szCs w:val="24"/>
        </w:rPr>
        <w:t xml:space="preserve"> community</w:t>
      </w:r>
      <w:r w:rsidR="00F607CA">
        <w:rPr>
          <w:rFonts w:cstheme="minorHAnsi"/>
          <w:szCs w:val="24"/>
        </w:rPr>
        <w:t xml:space="preserve"> perspective</w:t>
      </w:r>
      <w:r>
        <w:rPr>
          <w:rFonts w:cstheme="minorHAnsi"/>
          <w:szCs w:val="24"/>
        </w:rPr>
        <w:t>.</w:t>
      </w:r>
    </w:p>
    <w:p w14:paraId="07D48CA8" w14:textId="77777777" w:rsidR="005104F1" w:rsidRDefault="005104F1" w:rsidP="004D2D3C">
      <w:pPr>
        <w:pStyle w:val="CMPBody1"/>
        <w:ind w:left="720"/>
        <w:rPr>
          <w:rFonts w:cstheme="minorHAnsi"/>
          <w:szCs w:val="24"/>
        </w:rPr>
      </w:pPr>
    </w:p>
    <w:p w14:paraId="641B8F94" w14:textId="77777777" w:rsidR="004D2D3C" w:rsidRDefault="004D2D3C" w:rsidP="004D2D3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0601F66" w14:textId="77777777" w:rsidR="004D2D3C" w:rsidRDefault="004D2D3C" w:rsidP="004D2D3C">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2A13E7B" w14:textId="77777777" w:rsidR="004D2D3C" w:rsidRDefault="004D2D3C" w:rsidP="004D2D3C">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EE6D7E4" w14:textId="3CB4E8E3" w:rsidR="004D2D3C" w:rsidRDefault="004D2D3C" w:rsidP="004D2D3C">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r>
      <w:r w:rsidR="005104F1">
        <w:rPr>
          <w:rFonts w:cstheme="minorHAnsi"/>
          <w:szCs w:val="24"/>
        </w:rPr>
        <w:t>nay</w:t>
      </w:r>
    </w:p>
    <w:p w14:paraId="48F50C30" w14:textId="77777777" w:rsidR="004D2D3C" w:rsidRDefault="004D2D3C" w:rsidP="004D2D3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BE1566A" w14:textId="77777777" w:rsidR="004D2D3C" w:rsidRDefault="004D2D3C" w:rsidP="004D2D3C">
      <w:pPr>
        <w:pStyle w:val="CMPBody1"/>
        <w:ind w:left="720"/>
        <w:rPr>
          <w:rFonts w:cstheme="minorHAnsi"/>
          <w:szCs w:val="24"/>
        </w:rPr>
      </w:pPr>
    </w:p>
    <w:p w14:paraId="0EBD1D91" w14:textId="3F15B115" w:rsidR="004D2D3C" w:rsidRDefault="005104F1" w:rsidP="004D2D3C">
      <w:pPr>
        <w:pStyle w:val="CMPResolutionbody"/>
        <w:spacing w:after="0"/>
        <w:rPr>
          <w:szCs w:val="24"/>
        </w:rPr>
      </w:pPr>
      <w:r>
        <w:rPr>
          <w:szCs w:val="24"/>
        </w:rPr>
        <w:t>Vote: 4</w:t>
      </w:r>
      <w:r w:rsidR="004D2D3C">
        <w:rPr>
          <w:szCs w:val="24"/>
        </w:rPr>
        <w:t>-</w:t>
      </w:r>
      <w:r>
        <w:rPr>
          <w:szCs w:val="24"/>
        </w:rPr>
        <w:t>1</w:t>
      </w:r>
    </w:p>
    <w:p w14:paraId="0823FD4D" w14:textId="77777777" w:rsidR="004D2D3C" w:rsidRDefault="004D2D3C" w:rsidP="004D2D3C">
      <w:pPr>
        <w:pStyle w:val="CMPResolutionbody"/>
        <w:rPr>
          <w:szCs w:val="24"/>
        </w:rPr>
      </w:pPr>
      <w:r>
        <w:rPr>
          <w:szCs w:val="24"/>
        </w:rPr>
        <w:t>Date Adopted: 5/26/2020</w:t>
      </w:r>
    </w:p>
    <w:p w14:paraId="414886FC" w14:textId="0C970F99" w:rsidR="004D2D3C" w:rsidRDefault="004D2D3C" w:rsidP="004D2D3C">
      <w:pPr>
        <w:pStyle w:val="CMPSub-heading2"/>
      </w:pPr>
      <w:r>
        <w:t>RESOLUTION 2020-</w:t>
      </w:r>
      <w:r w:rsidR="005104F1">
        <w:t>120:</w:t>
      </w:r>
      <w:r>
        <w:t xml:space="preserve"> APPOINTMENT OF</w:t>
      </w:r>
      <w:r w:rsidR="008D0D69">
        <w:t xml:space="preserve"> SECOND</w:t>
      </w:r>
      <w:r>
        <w:t xml:space="preserve"> ALTERNATE TO THE ULYSSES PLANNING BOARD </w:t>
      </w:r>
    </w:p>
    <w:p w14:paraId="166F3B0E" w14:textId="1187DDED" w:rsidR="004D2D3C" w:rsidRDefault="004D2D3C" w:rsidP="004D2D3C">
      <w:pPr>
        <w:pStyle w:val="CMPResolutionbody"/>
      </w:pPr>
      <w:r>
        <w:t xml:space="preserve">WHEREAS, the Ulysses Town Planning Board has two one-year positions for alternates who are permitted to participate in the deliberations of the Planning Board and may be authorized by the Planning Board chair to vote </w:t>
      </w:r>
      <w:r w:rsidR="008D0D69">
        <w:t xml:space="preserve">when needed </w:t>
      </w:r>
      <w:r>
        <w:t>to establish a quorum</w:t>
      </w:r>
      <w:r w:rsidR="008D0D69">
        <w:t>;</w:t>
      </w:r>
      <w:r>
        <w:t xml:space="preserve"> and</w:t>
      </w:r>
    </w:p>
    <w:p w14:paraId="443942D4" w14:textId="30F72442" w:rsidR="004D2D3C" w:rsidRDefault="004D2D3C" w:rsidP="004D2D3C">
      <w:pPr>
        <w:pStyle w:val="CMPResolutionbody"/>
      </w:pPr>
      <w:r>
        <w:t>WHEREAS, the Town is fortunate to have three candidates interested in serving as Planning Board alternates and all applicants have been interviewed by the Chair of the Planning Board, the Town Board Liaison to the Planning Board, the Planner and the Supervisor and have all been endorsed as well-qualified, now therefore be it</w:t>
      </w:r>
    </w:p>
    <w:p w14:paraId="65C11529" w14:textId="2126F134" w:rsidR="004D2D3C" w:rsidRDefault="004D2D3C" w:rsidP="004D2D3C">
      <w:pPr>
        <w:pStyle w:val="CMPResolutionbody"/>
      </w:pPr>
      <w:r>
        <w:t>RESOLVED, that the Ulysses Town Board appoints</w:t>
      </w:r>
      <w:r w:rsidR="005104F1">
        <w:t xml:space="preserve"> Pete Angie </w:t>
      </w:r>
      <w:r>
        <w:t>as</w:t>
      </w:r>
      <w:r w:rsidR="005104F1">
        <w:t xml:space="preserve"> Second</w:t>
      </w:r>
      <w:r>
        <w:t xml:space="preserve"> Alternate to the Planning Board for the balance of </w:t>
      </w:r>
      <w:r w:rsidR="005104F1">
        <w:t>a one-year term</w:t>
      </w:r>
      <w:r>
        <w:t xml:space="preserve"> ending December 31, 2020.</w:t>
      </w:r>
    </w:p>
    <w:p w14:paraId="7E020C62" w14:textId="3B1A77E8" w:rsidR="004D2D3C" w:rsidRDefault="004D2D3C" w:rsidP="004D2D3C">
      <w:pPr>
        <w:pStyle w:val="CMPResolutionbody"/>
      </w:pPr>
      <w:r>
        <w:t>Moved:</w:t>
      </w:r>
      <w:r w:rsidR="005104F1">
        <w:t xml:space="preserve"> Mr. Boggs</w:t>
      </w:r>
      <w:r>
        <w:tab/>
      </w:r>
      <w:r>
        <w:tab/>
        <w:t>Seconded: Mr. Goldman</w:t>
      </w:r>
      <w:r>
        <w:tab/>
      </w:r>
    </w:p>
    <w:p w14:paraId="6960355E" w14:textId="401BC3E6" w:rsidR="00E72E8C" w:rsidRDefault="00E72E8C" w:rsidP="004D2D3C">
      <w:pPr>
        <w:pStyle w:val="CMPResolutionbody"/>
        <w:rPr>
          <w:rFonts w:cstheme="minorHAnsi"/>
          <w:szCs w:val="24"/>
        </w:rPr>
      </w:pPr>
      <w:r>
        <w:t>Mr. Boggs noted that he wanted to have some fresh energy on board.</w:t>
      </w:r>
    </w:p>
    <w:p w14:paraId="2FA214B9" w14:textId="77777777" w:rsidR="004D2D3C" w:rsidRDefault="004D2D3C" w:rsidP="004D2D3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801C01D" w14:textId="77777777" w:rsidR="004D2D3C" w:rsidRDefault="004D2D3C" w:rsidP="004D2D3C">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634209A" w14:textId="77777777" w:rsidR="004D2D3C" w:rsidRDefault="004D2D3C" w:rsidP="004D2D3C">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8D3AEC1" w14:textId="77777777" w:rsidR="004D2D3C" w:rsidRDefault="004D2D3C" w:rsidP="004D2D3C">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BE3F0DC" w14:textId="77777777" w:rsidR="004D2D3C" w:rsidRDefault="004D2D3C" w:rsidP="004D2D3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29C2473" w14:textId="77777777" w:rsidR="004D2D3C" w:rsidRDefault="004D2D3C" w:rsidP="004D2D3C">
      <w:pPr>
        <w:pStyle w:val="CMPBody1"/>
        <w:ind w:left="720"/>
        <w:rPr>
          <w:rFonts w:cstheme="minorHAnsi"/>
          <w:szCs w:val="24"/>
        </w:rPr>
      </w:pPr>
    </w:p>
    <w:p w14:paraId="6B2F4BA2" w14:textId="77777777" w:rsidR="004D2D3C" w:rsidRDefault="004D2D3C" w:rsidP="004D2D3C">
      <w:pPr>
        <w:pStyle w:val="CMPResolutionbody"/>
        <w:spacing w:after="0"/>
        <w:rPr>
          <w:szCs w:val="24"/>
        </w:rPr>
      </w:pPr>
      <w:r>
        <w:rPr>
          <w:szCs w:val="24"/>
        </w:rPr>
        <w:lastRenderedPageBreak/>
        <w:t>Vote: 5-0</w:t>
      </w:r>
    </w:p>
    <w:p w14:paraId="1075696F" w14:textId="77777777" w:rsidR="004D2D3C" w:rsidRDefault="004D2D3C" w:rsidP="004D2D3C">
      <w:pPr>
        <w:pStyle w:val="CMPResolutionbody"/>
        <w:rPr>
          <w:szCs w:val="24"/>
        </w:rPr>
      </w:pPr>
      <w:r>
        <w:rPr>
          <w:szCs w:val="24"/>
        </w:rPr>
        <w:t>Date Adopted: 5/26/2020</w:t>
      </w:r>
    </w:p>
    <w:p w14:paraId="796E4914" w14:textId="77777777" w:rsidR="004D2D3C" w:rsidRDefault="004D2D3C" w:rsidP="00FE36C0">
      <w:pPr>
        <w:pStyle w:val="CMPHeading"/>
      </w:pPr>
    </w:p>
    <w:p w14:paraId="2CD4765A" w14:textId="716E5F95" w:rsidR="00FE36C0" w:rsidRDefault="00FE36C0" w:rsidP="00FE36C0">
      <w:pPr>
        <w:pStyle w:val="CMPHeading"/>
      </w:pPr>
      <w:r w:rsidRPr="00FE36C0">
        <w:t>NEW BUSINESS</w:t>
      </w:r>
      <w:r>
        <w:t>:</w:t>
      </w:r>
    </w:p>
    <w:p w14:paraId="3A54887D" w14:textId="05EDA41A" w:rsidR="00FE36C0" w:rsidRDefault="004A396D" w:rsidP="00FE36C0">
      <w:pPr>
        <w:pStyle w:val="CMPSub-heading"/>
      </w:pPr>
      <w:r>
        <w:t>DISCUSSION OF REVISED 2</w:t>
      </w:r>
      <w:r w:rsidR="00FE36C0" w:rsidRPr="00FE36C0">
        <w:t>8</w:t>
      </w:r>
      <w:r>
        <w:t>4</w:t>
      </w:r>
      <w:r w:rsidR="00FE36C0" w:rsidRPr="00FE36C0">
        <w:t xml:space="preserve"> </w:t>
      </w:r>
      <w:proofErr w:type="gramStart"/>
      <w:r w:rsidR="00FE36C0" w:rsidRPr="00FE36C0">
        <w:t>AGREEMENT</w:t>
      </w:r>
      <w:proofErr w:type="gramEnd"/>
      <w:r w:rsidR="00FE36C0" w:rsidRPr="00FE36C0">
        <w:t xml:space="preserve"> WITH HIGHWAY SUPERINTENDENT</w:t>
      </w:r>
    </w:p>
    <w:p w14:paraId="4CA49502" w14:textId="2FB62B87" w:rsidR="002830ED" w:rsidRDefault="002830ED" w:rsidP="002830ED">
      <w:pPr>
        <w:pStyle w:val="CMPSub-heading2"/>
      </w:pPr>
      <w:r w:rsidRPr="002830ED">
        <w:t>R</w:t>
      </w:r>
      <w:r>
        <w:t>ESOLUTION 2020</w:t>
      </w:r>
      <w:r w:rsidR="002D5716">
        <w:t>-121</w:t>
      </w:r>
      <w:r>
        <w:t xml:space="preserve">: APPROVAL OF REVISED 284 </w:t>
      </w:r>
      <w:proofErr w:type="gramStart"/>
      <w:r>
        <w:t>AGREEMENT</w:t>
      </w:r>
      <w:proofErr w:type="gramEnd"/>
      <w:r>
        <w:t xml:space="preserve"> FOR THE EXPENDITURE OF HIGHWAY MONEYS TO RESPOND TO FINANCIAL IMPACT OF COVID-19</w:t>
      </w:r>
    </w:p>
    <w:p w14:paraId="60F54A30" w14:textId="66E03BB6" w:rsidR="002830ED" w:rsidRDefault="002830ED" w:rsidP="002830ED">
      <w:pPr>
        <w:pStyle w:val="CMPResolutionbody"/>
      </w:pPr>
      <w:r>
        <w:t>WHEREAS, New York State Town Law Section 284 requires the Highway Superintendent submit an annual plan for using Highway moneys appropriated by the Town Board</w:t>
      </w:r>
      <w:r w:rsidR="00FF4BB0">
        <w:t xml:space="preserve">; </w:t>
      </w:r>
      <w:r>
        <w:t>and</w:t>
      </w:r>
    </w:p>
    <w:p w14:paraId="3D2BF2D2" w14:textId="435F9121" w:rsidR="002830ED" w:rsidRDefault="002830ED" w:rsidP="002830ED">
      <w:pPr>
        <w:pStyle w:val="CMPResolutionbody"/>
      </w:pPr>
      <w:r>
        <w:t>WHEREAS, the Annual Agreement approved on January 6, 2020 at the Town Board’s Organizational Meeting has been revised by the Highway Superintendent in response to the projected loss of revenue related to COVID-19 pandemic</w:t>
      </w:r>
      <w:r w:rsidR="00FF4BB0">
        <w:t>;</w:t>
      </w:r>
      <w:r>
        <w:t xml:space="preserve"> and</w:t>
      </w:r>
    </w:p>
    <w:p w14:paraId="5A0F44E5" w14:textId="77777777" w:rsidR="002830ED" w:rsidRDefault="002830ED" w:rsidP="002830ED">
      <w:pPr>
        <w:pStyle w:val="CMPResolutionbody"/>
      </w:pPr>
      <w:r>
        <w:t>WHEREAS, the Town Board has reviewed the Revised Agreement which calls for:</w:t>
      </w:r>
    </w:p>
    <w:p w14:paraId="5D2C9A0F" w14:textId="77777777" w:rsidR="006F233A" w:rsidRDefault="002830ED" w:rsidP="006530D5">
      <w:pPr>
        <w:pStyle w:val="CMPResolutionbody"/>
        <w:numPr>
          <w:ilvl w:val="1"/>
          <w:numId w:val="17"/>
        </w:numPr>
      </w:pPr>
      <w:r>
        <w:t>The sum of $50,000 to be set aside to be expended for primary work and general repairs on 37.15 miles of town highways, including sluices, culverts and bridges having a span of less than five feet and boardwalks or renewals thereof  AND</w:t>
      </w:r>
    </w:p>
    <w:p w14:paraId="32FC84FE" w14:textId="382BAB11" w:rsidR="002830ED" w:rsidRDefault="002830ED" w:rsidP="006530D5">
      <w:pPr>
        <w:pStyle w:val="CMPResolutionbody"/>
        <w:numPr>
          <w:ilvl w:val="1"/>
          <w:numId w:val="17"/>
        </w:numPr>
      </w:pPr>
      <w:r>
        <w:t xml:space="preserve">Permanent Improvements to be made on </w:t>
      </w:r>
      <w:proofErr w:type="spellStart"/>
      <w:r>
        <w:t>Agard</w:t>
      </w:r>
      <w:proofErr w:type="spellEnd"/>
      <w:r>
        <w:t xml:space="preserve"> Road from R</w:t>
      </w:r>
      <w:r w:rsidR="009E3BD1">
        <w:t>ou</w:t>
      </w:r>
      <w:r>
        <w:t>t</w:t>
      </w:r>
      <w:r w:rsidR="009E3BD1">
        <w:t>e</w:t>
      </w:r>
      <w:r>
        <w:t xml:space="preserve"> 96 to Jacksonville Rd by re-paving .87miles at a sum not to exceed $75,000</w:t>
      </w:r>
      <w:r w:rsidR="00FF4BB0">
        <w:t>;</w:t>
      </w:r>
      <w:r>
        <w:t xml:space="preserve"> now therefore be it </w:t>
      </w:r>
    </w:p>
    <w:p w14:paraId="55EDC898" w14:textId="1C86D7F9" w:rsidR="002830ED" w:rsidRDefault="002830ED" w:rsidP="002830ED">
      <w:pPr>
        <w:pStyle w:val="CMPResolutionbody"/>
      </w:pPr>
      <w:r>
        <w:t>RESOLVED, that the Ulysses Town Board approves the Revised Agreement for the Expenditure of Highway Moneys as proposed by the Highway Superintendent.</w:t>
      </w:r>
    </w:p>
    <w:p w14:paraId="5CEB9373" w14:textId="42E33AB3" w:rsidR="002830ED" w:rsidRDefault="002830ED" w:rsidP="002830ED">
      <w:pPr>
        <w:pStyle w:val="CMPResolutionbody"/>
        <w:rPr>
          <w:rFonts w:cstheme="minorHAnsi"/>
          <w:szCs w:val="24"/>
        </w:rPr>
      </w:pPr>
      <w:r>
        <w:t>Moved: Ms. Zahler</w:t>
      </w:r>
      <w:r>
        <w:tab/>
      </w:r>
      <w:r>
        <w:tab/>
        <w:t>Seconded: M</w:t>
      </w:r>
      <w:r w:rsidR="006F233A">
        <w:t>s. Olson</w:t>
      </w:r>
      <w:r>
        <w:tab/>
      </w:r>
    </w:p>
    <w:p w14:paraId="49D5C417" w14:textId="2B19AAE4" w:rsidR="002A0E75" w:rsidRDefault="002A0E75" w:rsidP="002830ED">
      <w:pPr>
        <w:pStyle w:val="CMPBody1"/>
        <w:ind w:left="720"/>
        <w:rPr>
          <w:rFonts w:cstheme="minorHAnsi"/>
          <w:szCs w:val="24"/>
        </w:rPr>
      </w:pPr>
      <w:r>
        <w:rPr>
          <w:rFonts w:cstheme="minorHAnsi"/>
          <w:szCs w:val="24"/>
        </w:rPr>
        <w:t xml:space="preserve">DISCUSSION: Ms. Zahler noted that Mr. Stewart (Highway Superintendent) felt that road plans could be scaled back this year because they have been kept up so well in previous years. </w:t>
      </w:r>
    </w:p>
    <w:p w14:paraId="12BDC6D2" w14:textId="1A29E9F9" w:rsidR="002A0E75" w:rsidRDefault="006F4E31" w:rsidP="002830ED">
      <w:pPr>
        <w:pStyle w:val="CMPBody1"/>
        <w:ind w:left="720"/>
        <w:rPr>
          <w:rFonts w:cstheme="minorHAnsi"/>
          <w:szCs w:val="24"/>
        </w:rPr>
      </w:pPr>
      <w:r>
        <w:rPr>
          <w:rFonts w:cstheme="minorHAnsi"/>
          <w:szCs w:val="24"/>
        </w:rPr>
        <w:t xml:space="preserve">The group discussed how this will benefit the expected revenue cuts </w:t>
      </w:r>
      <w:r w:rsidR="00A9254E">
        <w:rPr>
          <w:rFonts w:cstheme="minorHAnsi"/>
          <w:szCs w:val="24"/>
        </w:rPr>
        <w:t xml:space="preserve">due to </w:t>
      </w:r>
      <w:r>
        <w:rPr>
          <w:rFonts w:cstheme="minorHAnsi"/>
          <w:szCs w:val="24"/>
        </w:rPr>
        <w:t>COVID-19.</w:t>
      </w:r>
    </w:p>
    <w:p w14:paraId="0F5D8E1D" w14:textId="77777777" w:rsidR="006F4E31" w:rsidRDefault="006F4E31" w:rsidP="002830ED">
      <w:pPr>
        <w:pStyle w:val="CMPBody1"/>
        <w:ind w:left="720"/>
        <w:rPr>
          <w:rFonts w:cstheme="minorHAnsi"/>
          <w:szCs w:val="24"/>
        </w:rPr>
      </w:pPr>
    </w:p>
    <w:p w14:paraId="5484884E" w14:textId="77777777" w:rsidR="002830ED" w:rsidRDefault="002830ED" w:rsidP="002830E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B6DF6E4" w14:textId="77777777" w:rsidR="002830ED" w:rsidRDefault="002830ED" w:rsidP="002830E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4A591DF" w14:textId="77777777" w:rsidR="002830ED" w:rsidRDefault="002830ED" w:rsidP="002830E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ED9FA65" w14:textId="77777777" w:rsidR="002830ED" w:rsidRDefault="002830ED" w:rsidP="002830E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2B67BB20" w14:textId="77777777" w:rsidR="002830ED" w:rsidRDefault="002830ED" w:rsidP="002830ED">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45828A93" w14:textId="77777777" w:rsidR="002830ED" w:rsidRDefault="002830ED" w:rsidP="002830ED">
      <w:pPr>
        <w:pStyle w:val="CMPBody1"/>
        <w:ind w:left="720"/>
        <w:rPr>
          <w:rFonts w:cstheme="minorHAnsi"/>
          <w:szCs w:val="24"/>
        </w:rPr>
      </w:pPr>
    </w:p>
    <w:p w14:paraId="3C0AFBF9" w14:textId="77777777" w:rsidR="002830ED" w:rsidRDefault="002830ED" w:rsidP="002830ED">
      <w:pPr>
        <w:pStyle w:val="CMPResolutionbody"/>
        <w:spacing w:after="0"/>
        <w:rPr>
          <w:szCs w:val="24"/>
        </w:rPr>
      </w:pPr>
      <w:r>
        <w:rPr>
          <w:szCs w:val="24"/>
        </w:rPr>
        <w:t>Vote: 5-0</w:t>
      </w:r>
    </w:p>
    <w:p w14:paraId="0C715FBE" w14:textId="77777777" w:rsidR="002830ED" w:rsidRDefault="002830ED" w:rsidP="002830ED">
      <w:pPr>
        <w:pStyle w:val="CMPResolutionbody"/>
        <w:rPr>
          <w:szCs w:val="24"/>
        </w:rPr>
      </w:pPr>
      <w:r>
        <w:rPr>
          <w:szCs w:val="24"/>
        </w:rPr>
        <w:t>Date Adopted: 5/26/2020</w:t>
      </w:r>
    </w:p>
    <w:p w14:paraId="5126E0EC" w14:textId="77777777" w:rsidR="00FE36C0" w:rsidRDefault="00FE36C0" w:rsidP="00FE36C0">
      <w:pPr>
        <w:pStyle w:val="CMPSub-heading"/>
      </w:pPr>
    </w:p>
    <w:p w14:paraId="456A3925" w14:textId="77777777" w:rsidR="00FE36C0" w:rsidRDefault="00FE36C0" w:rsidP="00FE36C0">
      <w:pPr>
        <w:pStyle w:val="CMPSub-heading"/>
      </w:pPr>
      <w:r w:rsidRPr="00FE36C0">
        <w:t>DISCUSSION OF WATERSHED PROTECTION PROJECTS OF INTEREST TO ULYSSES &amp; IO</w:t>
      </w:r>
    </w:p>
    <w:p w14:paraId="19CCF80B" w14:textId="64673D82" w:rsidR="00F74C1C" w:rsidRDefault="00F74C1C" w:rsidP="00F74C1C">
      <w:pPr>
        <w:pStyle w:val="CMPBody1"/>
      </w:pPr>
      <w:r>
        <w:t xml:space="preserve">Ms. Olson suggested projects relating to water quality of private wells. </w:t>
      </w:r>
    </w:p>
    <w:p w14:paraId="67AF8B7A" w14:textId="54D6D3F2" w:rsidR="00F74C1C" w:rsidRPr="00F74C1C" w:rsidRDefault="00F74C1C" w:rsidP="00F74C1C">
      <w:pPr>
        <w:pStyle w:val="CMPBody1"/>
      </w:pPr>
      <w:r>
        <w:t>Ms. Marino shared several current areas of interest that the IO has identified.</w:t>
      </w:r>
    </w:p>
    <w:p w14:paraId="711355DA" w14:textId="77777777" w:rsidR="00FE36C0" w:rsidRDefault="00FE36C0" w:rsidP="00FE36C0">
      <w:pPr>
        <w:pStyle w:val="CMPSub-heading"/>
      </w:pPr>
      <w:r w:rsidRPr="00FE36C0">
        <w:lastRenderedPageBreak/>
        <w:t>DISCUSSION OF POSSIBLE WORK PLAN ITEMS FOR CONSERVATION AND SUSTAINABILITY COMMITTEE</w:t>
      </w:r>
    </w:p>
    <w:p w14:paraId="378BBEB0" w14:textId="080EFABA" w:rsidR="00FE36C0" w:rsidRDefault="00F81834" w:rsidP="00F81834">
      <w:pPr>
        <w:pStyle w:val="CMPSub-heading"/>
        <w:spacing w:before="0" w:after="0"/>
        <w:rPr>
          <w:b w:val="0"/>
        </w:rPr>
      </w:pPr>
      <w:r w:rsidRPr="00F81834">
        <w:rPr>
          <w:b w:val="0"/>
        </w:rPr>
        <w:t>Ms. Zahler shared the following suggestions:</w:t>
      </w:r>
    </w:p>
    <w:p w14:paraId="6380FDB3" w14:textId="0892E0B5" w:rsidR="00F81834" w:rsidRDefault="00F81834" w:rsidP="006530D5">
      <w:pPr>
        <w:pStyle w:val="CMPBody1"/>
        <w:numPr>
          <w:ilvl w:val="0"/>
          <w:numId w:val="18"/>
        </w:numPr>
      </w:pPr>
      <w:r>
        <w:t>EV charging station- setting up a fee model for users</w:t>
      </w:r>
    </w:p>
    <w:p w14:paraId="57699556" w14:textId="175CED5C" w:rsidR="00F81834" w:rsidRDefault="00F81834" w:rsidP="006530D5">
      <w:pPr>
        <w:pStyle w:val="CMPBody1"/>
        <w:numPr>
          <w:ilvl w:val="0"/>
          <w:numId w:val="18"/>
        </w:numPr>
      </w:pPr>
      <w:proofErr w:type="spellStart"/>
      <w:r>
        <w:t>Taughannock</w:t>
      </w:r>
      <w:proofErr w:type="spellEnd"/>
      <w:r>
        <w:t xml:space="preserve"> Creek </w:t>
      </w:r>
      <w:r w:rsidR="0064052B">
        <w:t xml:space="preserve">watershed </w:t>
      </w:r>
      <w:r>
        <w:t>overlay</w:t>
      </w:r>
      <w:r w:rsidR="0064052B">
        <w:t xml:space="preserve"> district</w:t>
      </w:r>
    </w:p>
    <w:p w14:paraId="123E503C" w14:textId="67E6150C" w:rsidR="00F46223" w:rsidRDefault="00F46223" w:rsidP="006530D5">
      <w:pPr>
        <w:pStyle w:val="CMPBody1"/>
        <w:numPr>
          <w:ilvl w:val="0"/>
          <w:numId w:val="18"/>
        </w:numPr>
      </w:pPr>
      <w:r>
        <w:t>Wind turbine policy</w:t>
      </w:r>
    </w:p>
    <w:p w14:paraId="241A1FBB" w14:textId="77777777" w:rsidR="006530D5" w:rsidRDefault="006530D5" w:rsidP="006530D5">
      <w:pPr>
        <w:pStyle w:val="CMPBody1"/>
      </w:pPr>
    </w:p>
    <w:p w14:paraId="790AF362" w14:textId="6C36F527" w:rsidR="006530D5" w:rsidRPr="00F81834" w:rsidRDefault="006530D5" w:rsidP="006530D5">
      <w:pPr>
        <w:pStyle w:val="CMPBody1"/>
      </w:pPr>
      <w:r>
        <w:t>Ms. Marino shared some of the committee’s discussions.</w:t>
      </w:r>
    </w:p>
    <w:p w14:paraId="078102F5" w14:textId="66C9977E" w:rsidR="00FE36C0" w:rsidRDefault="00FE36C0" w:rsidP="00834E18">
      <w:pPr>
        <w:pStyle w:val="CMPSub-heading"/>
        <w:tabs>
          <w:tab w:val="left" w:pos="6408"/>
        </w:tabs>
      </w:pPr>
      <w:r w:rsidRPr="00FE36C0">
        <w:t>SCHEDULE BID OPENING FOR AERATOR PROJECT FOR WD#3</w:t>
      </w:r>
      <w:r w:rsidR="00834E18">
        <w:tab/>
      </w:r>
    </w:p>
    <w:p w14:paraId="41A9E2F3" w14:textId="1AD1B268" w:rsidR="00834E18" w:rsidRDefault="00834E18" w:rsidP="00834E18">
      <w:pPr>
        <w:pStyle w:val="CMPSub-heading2"/>
      </w:pPr>
      <w:r>
        <w:t>RESOLUTION 2020</w:t>
      </w:r>
      <w:r w:rsidR="001F1C28">
        <w:t>-122</w:t>
      </w:r>
      <w:r>
        <w:t>: SETTING A PUBLIC BID OPENING DATE FOR WATER DISTRICT 3 TTHM REMEDIATION AERATOR PROJECT BID SUBMISSIONS</w:t>
      </w:r>
    </w:p>
    <w:p w14:paraId="2D745CFE" w14:textId="77777777" w:rsidR="00834E18" w:rsidRDefault="00834E18" w:rsidP="00834E18">
      <w:pPr>
        <w:pStyle w:val="CMPResolutionbody"/>
      </w:pPr>
      <w:r>
        <w:t>WHEREAS, advertisement for bids for the Water District 3 TTHM Remediation Aerator Project partially funded by the New York State Environmental Facilities Corporation Grant through the Water Infrastructure Improvement Act (WIIA) Grant Program, EFC project number 18217 has been posted per Town Procurement Policy and New York State Law;</w:t>
      </w:r>
    </w:p>
    <w:p w14:paraId="64205882" w14:textId="77777777" w:rsidR="00834E18" w:rsidRDefault="00834E18" w:rsidP="00834E18">
      <w:pPr>
        <w:pStyle w:val="CMPResolutionbody"/>
      </w:pPr>
      <w:r>
        <w:t xml:space="preserve">Now therefore be it </w:t>
      </w:r>
    </w:p>
    <w:p w14:paraId="47F06412" w14:textId="75624B98" w:rsidR="00834E18" w:rsidRDefault="00834E18" w:rsidP="00834E18">
      <w:pPr>
        <w:pStyle w:val="CMPResolutionbody"/>
      </w:pPr>
      <w:r>
        <w:t>RESOLVED, that the Ulysses Town Board sets a public bid opening date of June 2, 2020 at 10:00am</w:t>
      </w:r>
      <w:r w:rsidR="00AF5B6D">
        <w:t xml:space="preserve"> at Ulysses Town Hall</w:t>
      </w:r>
      <w:r>
        <w:t>; and</w:t>
      </w:r>
    </w:p>
    <w:p w14:paraId="6C3BCF24" w14:textId="77777777" w:rsidR="00834E18" w:rsidRDefault="00834E18" w:rsidP="00834E18">
      <w:pPr>
        <w:pStyle w:val="CMPResolutionbody"/>
      </w:pPr>
      <w:r>
        <w:t xml:space="preserve">FURTHER RESOLVED that the Ulysses Town Clerk will </w:t>
      </w:r>
      <w:r w:rsidRPr="009450CE">
        <w:t>advertise th</w:t>
      </w:r>
      <w:r>
        <w:t>e bid opening in adherence to State law and relevant NYS Executive Orders regarding public meetings; and</w:t>
      </w:r>
    </w:p>
    <w:p w14:paraId="5EC5AB24" w14:textId="4D8698A8" w:rsidR="00834E18" w:rsidRDefault="00834E18" w:rsidP="00834E18">
      <w:pPr>
        <w:pStyle w:val="CMPResolutionbody"/>
      </w:pPr>
      <w:r>
        <w:t>FURTHER RESOLVED, that the Ulysses Town Board designates the Town Clerk or the Deputy Town Clerk to open and read out the bids at the June 2, 2020 public meeting.</w:t>
      </w:r>
    </w:p>
    <w:p w14:paraId="12AA4559" w14:textId="21297877" w:rsidR="00834E18" w:rsidRDefault="00834E18" w:rsidP="00834E18">
      <w:pPr>
        <w:pStyle w:val="CMPResolutionbody"/>
        <w:rPr>
          <w:rFonts w:cstheme="minorHAnsi"/>
          <w:szCs w:val="24"/>
        </w:rPr>
      </w:pPr>
      <w:r>
        <w:t>Moved: Ms. Zahler</w:t>
      </w:r>
      <w:r>
        <w:tab/>
      </w:r>
      <w:r>
        <w:tab/>
        <w:t xml:space="preserve">Seconded: Mr. </w:t>
      </w:r>
      <w:proofErr w:type="spellStart"/>
      <w:r w:rsidR="006F697A">
        <w:t>Devokaitis</w:t>
      </w:r>
      <w:proofErr w:type="spellEnd"/>
    </w:p>
    <w:p w14:paraId="293315A4" w14:textId="77777777" w:rsidR="00834E18" w:rsidRDefault="00834E18" w:rsidP="00834E18">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7D1F1CC" w14:textId="77777777" w:rsidR="00834E18" w:rsidRDefault="00834E18" w:rsidP="00834E18">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C35E1F2" w14:textId="77777777" w:rsidR="00834E18" w:rsidRDefault="00834E18" w:rsidP="00834E18">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A29DBA6" w14:textId="77777777" w:rsidR="00834E18" w:rsidRDefault="00834E18" w:rsidP="00834E18">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2DC6E3C" w14:textId="77777777" w:rsidR="00834E18" w:rsidRDefault="00834E18" w:rsidP="00834E18">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4D7DC219" w14:textId="77777777" w:rsidR="00834E18" w:rsidRDefault="00834E18" w:rsidP="00834E18">
      <w:pPr>
        <w:pStyle w:val="CMPBody1"/>
        <w:ind w:left="720"/>
        <w:rPr>
          <w:rFonts w:cstheme="minorHAnsi"/>
          <w:szCs w:val="24"/>
        </w:rPr>
      </w:pPr>
    </w:p>
    <w:p w14:paraId="6C8C0BCD" w14:textId="77777777" w:rsidR="00834E18" w:rsidRDefault="00834E18" w:rsidP="00834E18">
      <w:pPr>
        <w:pStyle w:val="CMPResolutionbody"/>
        <w:spacing w:after="0"/>
        <w:rPr>
          <w:szCs w:val="24"/>
        </w:rPr>
      </w:pPr>
      <w:r>
        <w:rPr>
          <w:szCs w:val="24"/>
        </w:rPr>
        <w:t>Vote: 5-0</w:t>
      </w:r>
    </w:p>
    <w:p w14:paraId="53ADA5B1" w14:textId="77777777" w:rsidR="00834E18" w:rsidRDefault="00834E18" w:rsidP="00834E18">
      <w:pPr>
        <w:pStyle w:val="CMPResolutionbody"/>
        <w:rPr>
          <w:szCs w:val="24"/>
        </w:rPr>
      </w:pPr>
      <w:r>
        <w:rPr>
          <w:szCs w:val="24"/>
        </w:rPr>
        <w:t>Date Adopted: 5/26/2020</w:t>
      </w:r>
    </w:p>
    <w:p w14:paraId="1B638374" w14:textId="77777777" w:rsidR="00FE36C0" w:rsidRDefault="00FE36C0" w:rsidP="00FE36C0">
      <w:pPr>
        <w:pStyle w:val="CMPSub-heading"/>
      </w:pPr>
      <w:r w:rsidRPr="00FE36C0">
        <w:t xml:space="preserve">SCHEDULE PUBLIC PRESENTATION ABOUT AERATOR PROJECT </w:t>
      </w:r>
    </w:p>
    <w:p w14:paraId="01A301B9" w14:textId="5BEFD5DD" w:rsidR="008115F0" w:rsidRDefault="008115F0" w:rsidP="008115F0">
      <w:pPr>
        <w:pStyle w:val="CMPSub-heading2"/>
      </w:pPr>
      <w:r>
        <w:t>RESOLUTION 2020</w:t>
      </w:r>
      <w:r w:rsidR="001A330A">
        <w:t>-123</w:t>
      </w:r>
      <w:r>
        <w:t xml:space="preserve">: SCHEDULING PUBLIC INFORMATION SESSION ON WATER DISTRICT 3 TTHM REMEDIATION AERATOR PROJECT </w:t>
      </w:r>
    </w:p>
    <w:p w14:paraId="6585CC74" w14:textId="3A29AFE1" w:rsidR="008115F0" w:rsidRDefault="008115F0" w:rsidP="008115F0">
      <w:pPr>
        <w:pStyle w:val="CMPResolutionbody"/>
      </w:pPr>
      <w:r>
        <w:t>WHEREAS, the Town of Ulysses has obtained grant funding to partially offset the cost of an aerator to be installed in the Town’s water tank on Van Dorn Corners Road to improve the water quality for users in Water District #3 by reducing the TTHM levels to comply w</w:t>
      </w:r>
      <w:r w:rsidR="00AC2E65">
        <w:t xml:space="preserve">ith Health Department standards; </w:t>
      </w:r>
      <w:r>
        <w:t xml:space="preserve">and </w:t>
      </w:r>
    </w:p>
    <w:p w14:paraId="59016B76" w14:textId="64AF6863" w:rsidR="008115F0" w:rsidRDefault="008115F0" w:rsidP="008115F0">
      <w:pPr>
        <w:pStyle w:val="CMPResolutionbody"/>
      </w:pPr>
      <w:r>
        <w:t>WHEREAS, the engineering firm contracted to design and oversee the project is currently seeking bids on the proposed project</w:t>
      </w:r>
      <w:r w:rsidR="00AC2E65">
        <w:t>;</w:t>
      </w:r>
      <w:r>
        <w:t xml:space="preserve"> and</w:t>
      </w:r>
    </w:p>
    <w:p w14:paraId="268473B2" w14:textId="30C0E358" w:rsidR="008115F0" w:rsidRDefault="008115F0" w:rsidP="008115F0">
      <w:pPr>
        <w:pStyle w:val="CMPResolutionbody"/>
      </w:pPr>
      <w:r>
        <w:lastRenderedPageBreak/>
        <w:t>WHEREAS, the Ulysses Town Board wishes to inform those in Water District #3 and the Town about the proposed project, the timeline, and the anticipated benefits, and to answer questions from the public about the project</w:t>
      </w:r>
      <w:r w:rsidR="001521C5">
        <w:t>;</w:t>
      </w:r>
      <w:r>
        <w:t xml:space="preserve"> now therefore be it</w:t>
      </w:r>
    </w:p>
    <w:p w14:paraId="425747BC" w14:textId="72DE818E" w:rsidR="008115F0" w:rsidRDefault="008115F0" w:rsidP="008115F0">
      <w:pPr>
        <w:pStyle w:val="CMPResolutionbody"/>
      </w:pPr>
      <w:r>
        <w:t xml:space="preserve">RESOLVED, that the Town Board schedule a </w:t>
      </w:r>
      <w:r w:rsidRPr="003600FE">
        <w:t>public information meeting f</w:t>
      </w:r>
      <w:bookmarkStart w:id="0" w:name="_GoBack"/>
      <w:bookmarkEnd w:id="0"/>
      <w:r>
        <w:t>or 6:30 PM prior to the June 23, 2020 Town Board meeting</w:t>
      </w:r>
      <w:r w:rsidR="001521C5">
        <w:t>;</w:t>
      </w:r>
      <w:r>
        <w:t xml:space="preserve"> and </w:t>
      </w:r>
    </w:p>
    <w:p w14:paraId="09E5BFCD" w14:textId="2967C97F" w:rsidR="00FE36C0" w:rsidRDefault="008115F0" w:rsidP="008115F0">
      <w:pPr>
        <w:pStyle w:val="CMPResolutionbody"/>
      </w:pPr>
      <w:r>
        <w:t>FURTHER RESOLVED, that in compliance with the NYS Executive Order prohibiting public gatherings, the Public Information Session will be conducted via videoconference with opportunities for residents to join by telephone and will be recorded and posted for later viewing. Details for participating will be posted on the Town of Ulysses website.</w:t>
      </w:r>
    </w:p>
    <w:p w14:paraId="527216A5" w14:textId="77777777" w:rsidR="008115F0" w:rsidRDefault="008115F0" w:rsidP="008115F0">
      <w:pPr>
        <w:pStyle w:val="CMPResolutionbody"/>
        <w:rPr>
          <w:rFonts w:cstheme="minorHAnsi"/>
          <w:szCs w:val="24"/>
        </w:rPr>
      </w:pPr>
      <w:r>
        <w:t>Moved: Ms. Zahler</w:t>
      </w:r>
      <w:r>
        <w:tab/>
      </w:r>
      <w:r>
        <w:tab/>
        <w:t>Seconded: Mr. Goldman</w:t>
      </w:r>
      <w:r>
        <w:tab/>
      </w:r>
    </w:p>
    <w:p w14:paraId="7DDB89FC" w14:textId="77777777" w:rsidR="008115F0" w:rsidRDefault="008115F0" w:rsidP="008115F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A4984C7" w14:textId="77777777" w:rsidR="008115F0" w:rsidRDefault="008115F0" w:rsidP="008115F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177A647" w14:textId="77777777" w:rsidR="008115F0" w:rsidRDefault="008115F0" w:rsidP="008115F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632BF6C" w14:textId="77777777" w:rsidR="008115F0" w:rsidRDefault="008115F0" w:rsidP="008115F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3E64C9A" w14:textId="77777777" w:rsidR="008115F0" w:rsidRDefault="008115F0" w:rsidP="008115F0">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5159CE5" w14:textId="77777777" w:rsidR="008115F0" w:rsidRDefault="008115F0" w:rsidP="008115F0">
      <w:pPr>
        <w:pStyle w:val="CMPBody1"/>
        <w:ind w:left="720"/>
        <w:rPr>
          <w:rFonts w:cstheme="minorHAnsi"/>
          <w:szCs w:val="24"/>
        </w:rPr>
      </w:pPr>
    </w:p>
    <w:p w14:paraId="7930B4B6" w14:textId="77777777" w:rsidR="008115F0" w:rsidRDefault="008115F0" w:rsidP="008115F0">
      <w:pPr>
        <w:pStyle w:val="CMPResolutionbody"/>
        <w:spacing w:after="0"/>
        <w:rPr>
          <w:szCs w:val="24"/>
        </w:rPr>
      </w:pPr>
      <w:r>
        <w:rPr>
          <w:szCs w:val="24"/>
        </w:rPr>
        <w:t>Vote: 5-0</w:t>
      </w:r>
    </w:p>
    <w:p w14:paraId="5C919ACF" w14:textId="77777777" w:rsidR="008115F0" w:rsidRDefault="008115F0" w:rsidP="008115F0">
      <w:pPr>
        <w:pStyle w:val="CMPResolutionbody"/>
        <w:rPr>
          <w:szCs w:val="24"/>
        </w:rPr>
      </w:pPr>
      <w:r>
        <w:rPr>
          <w:szCs w:val="24"/>
        </w:rPr>
        <w:t>Date Adopted: 5/26/2020</w:t>
      </w:r>
    </w:p>
    <w:p w14:paraId="22313943" w14:textId="19185A6A" w:rsidR="00FE36C0" w:rsidRDefault="00FE36C0" w:rsidP="00FE36C0">
      <w:pPr>
        <w:pStyle w:val="CMPHeading"/>
      </w:pPr>
      <w:r>
        <w:t>PRIVILEGE OF THE FLOOR:</w:t>
      </w:r>
    </w:p>
    <w:p w14:paraId="56515A44" w14:textId="4F8F26ED" w:rsidR="00FE36C0" w:rsidRPr="00FC0349" w:rsidRDefault="00FC0349" w:rsidP="00FE36C0">
      <w:pPr>
        <w:pStyle w:val="BodyText"/>
        <w:rPr>
          <w:i/>
        </w:rPr>
      </w:pPr>
      <w:r>
        <w:rPr>
          <w:i/>
        </w:rPr>
        <w:t>(</w:t>
      </w:r>
      <w:proofErr w:type="gramStart"/>
      <w:r>
        <w:rPr>
          <w:i/>
        </w:rPr>
        <w:t>none</w:t>
      </w:r>
      <w:proofErr w:type="gramEnd"/>
      <w:r>
        <w:rPr>
          <w:i/>
        </w:rPr>
        <w:t>)</w:t>
      </w:r>
    </w:p>
    <w:p w14:paraId="0A00C0AB" w14:textId="6691FEB8" w:rsidR="00FE36C0" w:rsidRPr="00FE36C0" w:rsidRDefault="00FE36C0" w:rsidP="00FE36C0">
      <w:pPr>
        <w:pStyle w:val="CMPHeading"/>
      </w:pPr>
      <w:r>
        <w:t>APPROVAL OF MINUTES:</w:t>
      </w:r>
    </w:p>
    <w:p w14:paraId="132C35E5" w14:textId="0A725129" w:rsidR="00FC0349" w:rsidRPr="00EE2A89" w:rsidRDefault="00FC0349" w:rsidP="00FC0349">
      <w:pPr>
        <w:pStyle w:val="CMPSub-heading2"/>
      </w:pPr>
      <w:r w:rsidRPr="00EE2A89">
        <w:t>RESOLUTION</w:t>
      </w:r>
      <w:r>
        <w:t xml:space="preserve"> </w:t>
      </w:r>
      <w:r w:rsidRPr="00EE2A89">
        <w:t>2020</w:t>
      </w:r>
      <w:r>
        <w:t>-124</w:t>
      </w:r>
      <w:r w:rsidRPr="00EE2A89">
        <w:t>: APPROVAL OF MINUTES</w:t>
      </w:r>
    </w:p>
    <w:p w14:paraId="221C4B84" w14:textId="34C46144" w:rsidR="00FC0349" w:rsidRDefault="00FC0349" w:rsidP="00FC0349">
      <w:pPr>
        <w:pStyle w:val="CMPResolutionbody"/>
      </w:pPr>
      <w:r w:rsidRPr="00EE2A89">
        <w:t xml:space="preserve">RESOLVED that the Ulysses Town Board approves the minutes from </w:t>
      </w:r>
      <w:r w:rsidR="00FC48E1" w:rsidRPr="00FC48E1">
        <w:t>the Special Town Board meetings held May 13 AM, May 13 PM, May 14, and May 15 to interview Code Enforcement Applicants as permitted by the Open Meetings Law to discuss matters relating to the promotion, demotion or performance of specific individuals.</w:t>
      </w:r>
      <w:r w:rsidRPr="00EE2A89">
        <w:t xml:space="preserve"> </w:t>
      </w:r>
    </w:p>
    <w:p w14:paraId="3289B8B5" w14:textId="40C93844" w:rsidR="00FC0349" w:rsidRDefault="00FC0349" w:rsidP="00FC0349">
      <w:pPr>
        <w:pStyle w:val="CMPResolutionbody"/>
        <w:rPr>
          <w:rFonts w:cstheme="minorHAnsi"/>
          <w:szCs w:val="24"/>
        </w:rPr>
      </w:pPr>
      <w:r>
        <w:t xml:space="preserve">Moved: </w:t>
      </w:r>
      <w:r w:rsidR="0004290F">
        <w:t>Ms. Zahler</w:t>
      </w:r>
      <w:r>
        <w:tab/>
      </w:r>
      <w:r>
        <w:tab/>
        <w:t xml:space="preserve">Seconded: Mr. </w:t>
      </w:r>
      <w:proofErr w:type="spellStart"/>
      <w:r>
        <w:t>Devokaitis</w:t>
      </w:r>
      <w:proofErr w:type="spellEnd"/>
    </w:p>
    <w:p w14:paraId="687FC29B" w14:textId="77777777" w:rsidR="00FC0349" w:rsidRDefault="00FC0349" w:rsidP="00FC034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8599FC2" w14:textId="77777777" w:rsidR="00FC0349" w:rsidRDefault="00FC0349" w:rsidP="00FC034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1529B15" w14:textId="77777777" w:rsidR="00FC0349" w:rsidRDefault="00FC0349" w:rsidP="00FC034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9146B05" w14:textId="77777777" w:rsidR="00FC0349" w:rsidRDefault="00FC0349" w:rsidP="00FC034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F5A51FD" w14:textId="77777777" w:rsidR="00FC0349" w:rsidRDefault="00FC0349" w:rsidP="00FC034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708596F" w14:textId="77777777" w:rsidR="00FC0349" w:rsidRDefault="00FC0349" w:rsidP="00FC0349">
      <w:pPr>
        <w:pStyle w:val="CMPBody1"/>
        <w:ind w:left="720"/>
        <w:rPr>
          <w:rFonts w:cstheme="minorHAnsi"/>
          <w:szCs w:val="24"/>
        </w:rPr>
      </w:pPr>
    </w:p>
    <w:p w14:paraId="165BE133" w14:textId="77777777" w:rsidR="00FC0349" w:rsidRDefault="00FC0349" w:rsidP="00FC0349">
      <w:pPr>
        <w:pStyle w:val="CMPResolutionbody"/>
        <w:spacing w:after="0"/>
        <w:rPr>
          <w:szCs w:val="24"/>
        </w:rPr>
      </w:pPr>
      <w:r>
        <w:rPr>
          <w:szCs w:val="24"/>
        </w:rPr>
        <w:t>Vote: 5-0</w:t>
      </w:r>
    </w:p>
    <w:p w14:paraId="5DDB2E54" w14:textId="61DCE173" w:rsidR="00FC0349" w:rsidRDefault="00FC0349" w:rsidP="00FC0349">
      <w:pPr>
        <w:pStyle w:val="CMPResolutionbody"/>
        <w:rPr>
          <w:szCs w:val="24"/>
        </w:rPr>
      </w:pPr>
      <w:r>
        <w:rPr>
          <w:szCs w:val="24"/>
        </w:rPr>
        <w:t>Date Adopted: 5/</w:t>
      </w:r>
      <w:r w:rsidR="00D84FAE">
        <w:rPr>
          <w:szCs w:val="24"/>
        </w:rPr>
        <w:t>26</w:t>
      </w:r>
      <w:r>
        <w:rPr>
          <w:szCs w:val="24"/>
        </w:rPr>
        <w:t>/2020</w:t>
      </w:r>
    </w:p>
    <w:p w14:paraId="03D38E60" w14:textId="77777777" w:rsidR="003E2F62" w:rsidRDefault="003E2F62" w:rsidP="005A7224">
      <w:pPr>
        <w:rPr>
          <w:rFonts w:cstheme="minorHAnsi"/>
          <w:b/>
          <w:u w:val="single"/>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7D646E07" w14:textId="4AEF71D2" w:rsidR="00913CBE" w:rsidRPr="00140060" w:rsidRDefault="00F55F3E">
      <w:pPr>
        <w:rPr>
          <w:rFonts w:cstheme="minorHAnsi"/>
        </w:rPr>
      </w:pPr>
      <w:r>
        <w:rPr>
          <w:rFonts w:cstheme="minorHAnsi"/>
        </w:rPr>
        <w:t xml:space="preserve">Mr. </w:t>
      </w:r>
      <w:r w:rsidR="003E2F62">
        <w:rPr>
          <w:rFonts w:cstheme="minorHAnsi"/>
        </w:rPr>
        <w:t xml:space="preserve">Goldman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3E2F62">
        <w:rPr>
          <w:rFonts w:cstheme="minorHAnsi"/>
        </w:rPr>
        <w:t>9:25pm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503DE9">
        <w:rPr>
          <w:rFonts w:cstheme="minorHAnsi"/>
        </w:rPr>
        <w:t>Ms. Olson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sectPr w:rsidR="00913CBE" w:rsidRPr="00140060" w:rsidSect="00FE36C0">
      <w:headerReference w:type="even" r:id="rId11"/>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65A1" w14:textId="77777777" w:rsidR="005251D5" w:rsidRDefault="005251D5">
      <w:r>
        <w:separator/>
      </w:r>
    </w:p>
  </w:endnote>
  <w:endnote w:type="continuationSeparator" w:id="0">
    <w:p w14:paraId="18BC0EF3" w14:textId="77777777" w:rsidR="005251D5" w:rsidRDefault="0052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5251D5" w:rsidRDefault="005251D5">
    <w:pPr>
      <w:pStyle w:val="Footer"/>
    </w:pPr>
  </w:p>
  <w:p w14:paraId="6BFF6E0E" w14:textId="77777777" w:rsidR="005251D5" w:rsidRDefault="005251D5"/>
  <w:p w14:paraId="61ABDA6A" w14:textId="77777777" w:rsidR="005251D5" w:rsidRDefault="005251D5"/>
  <w:p w14:paraId="36ABE8EF" w14:textId="77777777" w:rsidR="005251D5" w:rsidRDefault="005251D5"/>
  <w:p w14:paraId="44D639CE" w14:textId="77777777" w:rsidR="005251D5" w:rsidRDefault="005251D5"/>
  <w:p w14:paraId="3F52036A" w14:textId="77777777" w:rsidR="005251D5" w:rsidRDefault="005251D5"/>
  <w:p w14:paraId="222D3577" w14:textId="77777777" w:rsidR="005251D5" w:rsidRDefault="005251D5"/>
  <w:p w14:paraId="36627BC8" w14:textId="77777777" w:rsidR="005251D5" w:rsidRDefault="005251D5"/>
  <w:p w14:paraId="53698D38" w14:textId="77777777" w:rsidR="005251D5" w:rsidRDefault="005251D5"/>
  <w:p w14:paraId="48112C63" w14:textId="77777777" w:rsidR="005251D5" w:rsidRDefault="005251D5"/>
  <w:p w14:paraId="64C42283" w14:textId="77777777" w:rsidR="005251D5" w:rsidRDefault="005251D5"/>
  <w:p w14:paraId="680D3872" w14:textId="77777777" w:rsidR="005251D5" w:rsidRDefault="005251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5251D5" w:rsidRDefault="005251D5">
        <w:pPr>
          <w:pStyle w:val="Footer"/>
          <w:jc w:val="right"/>
        </w:pPr>
        <w:r>
          <w:fldChar w:fldCharType="begin"/>
        </w:r>
        <w:r>
          <w:instrText xml:space="preserve"> PAGE   \* MERGEFORMAT </w:instrText>
        </w:r>
        <w:r>
          <w:fldChar w:fldCharType="separate"/>
        </w:r>
        <w:r w:rsidR="00F75893">
          <w:rPr>
            <w:noProof/>
          </w:rPr>
          <w:t>8</w:t>
        </w:r>
        <w:r>
          <w:rPr>
            <w:noProof/>
          </w:rPr>
          <w:fldChar w:fldCharType="end"/>
        </w:r>
      </w:p>
    </w:sdtContent>
  </w:sdt>
  <w:p w14:paraId="52BC9F53" w14:textId="77777777" w:rsidR="005251D5" w:rsidRDefault="005251D5"/>
  <w:p w14:paraId="623D655A" w14:textId="77777777" w:rsidR="005251D5" w:rsidRDefault="005251D5"/>
  <w:p w14:paraId="7C08407B" w14:textId="77777777" w:rsidR="005251D5" w:rsidRDefault="005251D5"/>
  <w:p w14:paraId="04FD0E1A" w14:textId="77777777" w:rsidR="005251D5" w:rsidRDefault="005251D5"/>
  <w:p w14:paraId="41CD4883" w14:textId="77777777" w:rsidR="005251D5" w:rsidRDefault="00525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7F39" w14:textId="77777777" w:rsidR="005251D5" w:rsidRDefault="005251D5">
      <w:r>
        <w:separator/>
      </w:r>
    </w:p>
  </w:footnote>
  <w:footnote w:type="continuationSeparator" w:id="0">
    <w:p w14:paraId="475750A3" w14:textId="77777777" w:rsidR="005251D5" w:rsidRDefault="0052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5251D5" w:rsidRDefault="005251D5">
    <w:pPr>
      <w:pStyle w:val="Header"/>
    </w:pPr>
  </w:p>
  <w:p w14:paraId="12A5E9AA" w14:textId="77777777" w:rsidR="005251D5" w:rsidRDefault="005251D5"/>
  <w:p w14:paraId="01BFB3BE" w14:textId="77777777" w:rsidR="005251D5" w:rsidRDefault="005251D5"/>
  <w:p w14:paraId="2EB5E87D" w14:textId="77777777" w:rsidR="005251D5" w:rsidRDefault="005251D5"/>
  <w:p w14:paraId="388ACB6D" w14:textId="77777777" w:rsidR="005251D5" w:rsidRDefault="005251D5"/>
  <w:p w14:paraId="36BC7648" w14:textId="77777777" w:rsidR="005251D5" w:rsidRDefault="005251D5"/>
  <w:p w14:paraId="27BEAC62" w14:textId="77777777" w:rsidR="005251D5" w:rsidRDefault="005251D5"/>
  <w:p w14:paraId="01A55AF5" w14:textId="77777777" w:rsidR="005251D5" w:rsidRDefault="005251D5"/>
  <w:p w14:paraId="78101290" w14:textId="77777777" w:rsidR="005251D5" w:rsidRDefault="005251D5"/>
  <w:p w14:paraId="21F51C9C" w14:textId="77777777" w:rsidR="005251D5" w:rsidRDefault="005251D5"/>
  <w:p w14:paraId="6CAE5455" w14:textId="77777777" w:rsidR="005251D5" w:rsidRDefault="005251D5"/>
  <w:p w14:paraId="3336E368" w14:textId="77777777" w:rsidR="005251D5" w:rsidRDefault="00525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3E34177"/>
    <w:multiLevelType w:val="hybridMultilevel"/>
    <w:tmpl w:val="73F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B0378"/>
    <w:multiLevelType w:val="hybridMultilevel"/>
    <w:tmpl w:val="6BA4C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66978"/>
    <w:multiLevelType w:val="hybridMultilevel"/>
    <w:tmpl w:val="E15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57EE3"/>
    <w:multiLevelType w:val="hybridMultilevel"/>
    <w:tmpl w:val="FFB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136AA"/>
    <w:multiLevelType w:val="hybridMultilevel"/>
    <w:tmpl w:val="DD22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A18A7"/>
    <w:multiLevelType w:val="hybridMultilevel"/>
    <w:tmpl w:val="DBA0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45C6D"/>
    <w:multiLevelType w:val="hybridMultilevel"/>
    <w:tmpl w:val="542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07BC3"/>
    <w:multiLevelType w:val="hybridMultilevel"/>
    <w:tmpl w:val="7A62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6"/>
  </w:num>
  <w:num w:numId="14">
    <w:abstractNumId w:val="13"/>
  </w:num>
  <w:num w:numId="15">
    <w:abstractNumId w:val="10"/>
  </w:num>
  <w:num w:numId="16">
    <w:abstractNumId w:val="12"/>
  </w:num>
  <w:num w:numId="17">
    <w:abstractNumId w:val="1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A"/>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C2D"/>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90F"/>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5F6F"/>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7AE"/>
    <w:rsid w:val="000A68FA"/>
    <w:rsid w:val="000A697B"/>
    <w:rsid w:val="000A6AD1"/>
    <w:rsid w:val="000A6BF0"/>
    <w:rsid w:val="000A709F"/>
    <w:rsid w:val="000A71A8"/>
    <w:rsid w:val="000A7517"/>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53"/>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0D6"/>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00D"/>
    <w:rsid w:val="001365F6"/>
    <w:rsid w:val="0013670F"/>
    <w:rsid w:val="00136858"/>
    <w:rsid w:val="00136BCC"/>
    <w:rsid w:val="0013714D"/>
    <w:rsid w:val="001371F5"/>
    <w:rsid w:val="0013748B"/>
    <w:rsid w:val="001376E4"/>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1C5"/>
    <w:rsid w:val="001523B0"/>
    <w:rsid w:val="00152413"/>
    <w:rsid w:val="001524ED"/>
    <w:rsid w:val="001525F6"/>
    <w:rsid w:val="0015274B"/>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8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0C98"/>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31F"/>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30A"/>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745"/>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4DC"/>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C28"/>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776"/>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DDD"/>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0ED"/>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E75"/>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A79"/>
    <w:rsid w:val="002A3B93"/>
    <w:rsid w:val="002A3B9C"/>
    <w:rsid w:val="002A3E0A"/>
    <w:rsid w:val="002A402C"/>
    <w:rsid w:val="002A42E5"/>
    <w:rsid w:val="002A4836"/>
    <w:rsid w:val="002A483C"/>
    <w:rsid w:val="002A4861"/>
    <w:rsid w:val="002A493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C74"/>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16"/>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09"/>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0F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67A"/>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1F1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998"/>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E5F"/>
    <w:rsid w:val="003B30F0"/>
    <w:rsid w:val="003B345E"/>
    <w:rsid w:val="003B3E86"/>
    <w:rsid w:val="003B3FA9"/>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2F6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6DF"/>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D29"/>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E65"/>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96D"/>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2D3C"/>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551"/>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4F1"/>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6FD"/>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6E0"/>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B6F"/>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686"/>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7BB"/>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3BD"/>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4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2B"/>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5"/>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436"/>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9C"/>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2AD9"/>
    <w:rsid w:val="00692AED"/>
    <w:rsid w:val="0069324E"/>
    <w:rsid w:val="00693382"/>
    <w:rsid w:val="006933A0"/>
    <w:rsid w:val="006937C9"/>
    <w:rsid w:val="00693C6C"/>
    <w:rsid w:val="00694562"/>
    <w:rsid w:val="00694720"/>
    <w:rsid w:val="006949EA"/>
    <w:rsid w:val="00694C62"/>
    <w:rsid w:val="00695124"/>
    <w:rsid w:val="00695234"/>
    <w:rsid w:val="00695401"/>
    <w:rsid w:val="00695849"/>
    <w:rsid w:val="0069598A"/>
    <w:rsid w:val="00695DB0"/>
    <w:rsid w:val="006963CE"/>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735"/>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5A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33A"/>
    <w:rsid w:val="006F29B6"/>
    <w:rsid w:val="006F29C2"/>
    <w:rsid w:val="006F2AE3"/>
    <w:rsid w:val="006F2D6B"/>
    <w:rsid w:val="006F2EA0"/>
    <w:rsid w:val="006F2ED3"/>
    <w:rsid w:val="006F3194"/>
    <w:rsid w:val="006F3C2F"/>
    <w:rsid w:val="006F3E0D"/>
    <w:rsid w:val="006F3E7F"/>
    <w:rsid w:val="006F4767"/>
    <w:rsid w:val="006F4796"/>
    <w:rsid w:val="006F4C4C"/>
    <w:rsid w:val="006F4E31"/>
    <w:rsid w:val="006F50DB"/>
    <w:rsid w:val="006F5531"/>
    <w:rsid w:val="006F596C"/>
    <w:rsid w:val="006F5D7D"/>
    <w:rsid w:val="006F6398"/>
    <w:rsid w:val="006F658D"/>
    <w:rsid w:val="006F697A"/>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778"/>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BE6"/>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5F0"/>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7C2"/>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4E18"/>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1FFC"/>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D69"/>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1C4"/>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0CE"/>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01A"/>
    <w:rsid w:val="0095618C"/>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BD1"/>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A8F"/>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A8"/>
    <w:rsid w:val="00A227C4"/>
    <w:rsid w:val="00A22907"/>
    <w:rsid w:val="00A229E7"/>
    <w:rsid w:val="00A230AC"/>
    <w:rsid w:val="00A230D5"/>
    <w:rsid w:val="00A234AA"/>
    <w:rsid w:val="00A235D6"/>
    <w:rsid w:val="00A236C3"/>
    <w:rsid w:val="00A23BA7"/>
    <w:rsid w:val="00A23EE8"/>
    <w:rsid w:val="00A2423F"/>
    <w:rsid w:val="00A24EB9"/>
    <w:rsid w:val="00A25041"/>
    <w:rsid w:val="00A255BD"/>
    <w:rsid w:val="00A257D9"/>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4E"/>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62"/>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2E65"/>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437"/>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5B6D"/>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5C9"/>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70"/>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35D"/>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16D"/>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65C"/>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026"/>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DF9"/>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BD"/>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699"/>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854"/>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ED8"/>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6AA"/>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E1B"/>
    <w:rsid w:val="00C90E30"/>
    <w:rsid w:val="00C90FEA"/>
    <w:rsid w:val="00C91143"/>
    <w:rsid w:val="00C91196"/>
    <w:rsid w:val="00C9188A"/>
    <w:rsid w:val="00C920FB"/>
    <w:rsid w:val="00C925F5"/>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6AD"/>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AC3"/>
    <w:rsid w:val="00D46FEC"/>
    <w:rsid w:val="00D47282"/>
    <w:rsid w:val="00D50441"/>
    <w:rsid w:val="00D50639"/>
    <w:rsid w:val="00D507D2"/>
    <w:rsid w:val="00D50890"/>
    <w:rsid w:val="00D508A2"/>
    <w:rsid w:val="00D50E64"/>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08F"/>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4FAE"/>
    <w:rsid w:val="00D85031"/>
    <w:rsid w:val="00D855C0"/>
    <w:rsid w:val="00D85667"/>
    <w:rsid w:val="00D85730"/>
    <w:rsid w:val="00D85B08"/>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3FAD"/>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48"/>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E8C"/>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210"/>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014"/>
    <w:rsid w:val="00EE6113"/>
    <w:rsid w:val="00EE63F2"/>
    <w:rsid w:val="00EE658D"/>
    <w:rsid w:val="00EE6B53"/>
    <w:rsid w:val="00EE6DC4"/>
    <w:rsid w:val="00EE728C"/>
    <w:rsid w:val="00EE7511"/>
    <w:rsid w:val="00EE7751"/>
    <w:rsid w:val="00EE776E"/>
    <w:rsid w:val="00EE77E8"/>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80A"/>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17E39"/>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24D"/>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223"/>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7CA"/>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4C1C"/>
    <w:rsid w:val="00F75298"/>
    <w:rsid w:val="00F7548C"/>
    <w:rsid w:val="00F755D1"/>
    <w:rsid w:val="00F75893"/>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34"/>
    <w:rsid w:val="00F818AA"/>
    <w:rsid w:val="00F822C6"/>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BA2"/>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49"/>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8E1"/>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6C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BB0"/>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18439706">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691024">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47302843">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3646990">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4282604">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296"/>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2D4DB5-3E28-4780-BDEA-652C7AE9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14457</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2020-06-05T17:29:00Z</dcterms:created>
  <dcterms:modified xsi:type="dcterms:W3CDTF">2020-06-05T17:29:00Z</dcterms:modified>
</cp:coreProperties>
</file>