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C774" w14:textId="75FB6C75" w:rsidR="009438C3" w:rsidRPr="00733CFD" w:rsidRDefault="00E24151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C00000"/>
        </w:rPr>
        <w:t>Draft- not yet approved</w:t>
      </w:r>
      <w:r w:rsidR="00D91E23">
        <w:rPr>
          <w:rFonts w:eastAsiaTheme="minorHAnsi" w:cstheme="minorHAnsi"/>
          <w:i/>
          <w:color w:val="C00000"/>
        </w:rPr>
        <w:t xml:space="preserve"> </w:t>
      </w:r>
      <w:r w:rsidR="00D91E23" w:rsidRPr="00D91E23">
        <w:rPr>
          <w:rFonts w:eastAsiaTheme="minorHAnsi" w:cstheme="minorHAnsi"/>
          <w:b/>
          <w:color w:val="000000" w:themeColor="text1"/>
        </w:rPr>
        <w:t>SPECIAL</w:t>
      </w:r>
      <w:r>
        <w:rPr>
          <w:rFonts w:eastAsiaTheme="minorHAnsi" w:cstheme="minorHAnsi"/>
          <w:i/>
          <w:color w:val="C00000"/>
        </w:rPr>
        <w:t xml:space="preserve"> </w:t>
      </w:r>
      <w:r w:rsidR="009438C3" w:rsidRPr="00733CFD">
        <w:rPr>
          <w:rFonts w:eastAsiaTheme="minorHAnsi" w:cstheme="minorHAnsi"/>
          <w:b/>
        </w:rPr>
        <w:t>TOWN BOARD MEETING</w:t>
      </w:r>
    </w:p>
    <w:p w14:paraId="29FB84E2" w14:textId="77777777" w:rsidR="009438C3" w:rsidRPr="00733CF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33CF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6-1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77DCAEEE" w:rsidR="009438C3" w:rsidRPr="00733CFD" w:rsidRDefault="00D416FE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>June 16</w:t>
          </w:r>
          <w:r w:rsidR="00C5512A">
            <w:rPr>
              <w:rFonts w:eastAsiaTheme="minorHAnsi" w:cstheme="minorHAnsi"/>
            </w:rPr>
            <w:t>, 2020</w:t>
          </w:r>
        </w:p>
      </w:sdtContent>
    </w:sdt>
    <w:p w14:paraId="1307F70D" w14:textId="77777777" w:rsidR="0066597A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</w:p>
    <w:p w14:paraId="0B8A4203" w14:textId="5CBDDCC0" w:rsidR="00EC5D53" w:rsidRPr="00D0336B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 xml:space="preserve">Audio of the minutes </w:t>
      </w:r>
      <w:r w:rsidR="00764F59" w:rsidRPr="00D0336B">
        <w:rPr>
          <w:rFonts w:asciiTheme="minorHAnsi" w:hAnsiTheme="minorHAnsi" w:cstheme="minorHAnsi"/>
          <w:szCs w:val="24"/>
        </w:rPr>
        <w:t>are</w:t>
      </w:r>
      <w:r w:rsidRPr="00D0336B">
        <w:rPr>
          <w:rFonts w:asciiTheme="minorHAnsi" w:hAnsiTheme="minorHAnsi" w:cstheme="minorHAnsi"/>
          <w:szCs w:val="24"/>
        </w:rPr>
        <w:t xml:space="preserve"> available on the website at </w:t>
      </w:r>
      <w:hyperlink r:id="rId9" w:history="1">
        <w:r w:rsidRPr="00D0336B">
          <w:rPr>
            <w:rStyle w:val="Hyperlink"/>
            <w:rFonts w:asciiTheme="minorHAnsi" w:hAnsiTheme="minorHAnsi" w:cstheme="minorHAnsi"/>
            <w:sz w:val="24"/>
            <w:szCs w:val="24"/>
          </w:rPr>
          <w:t>ulysses.ny.us</w:t>
        </w:r>
      </w:hyperlink>
      <w:r w:rsidRPr="00D0336B">
        <w:rPr>
          <w:rFonts w:asciiTheme="minorHAnsi" w:hAnsiTheme="minorHAnsi" w:cstheme="minorHAnsi"/>
          <w:szCs w:val="24"/>
        </w:rPr>
        <w:t>.</w:t>
      </w:r>
    </w:p>
    <w:p w14:paraId="521330D3" w14:textId="3FF0B6A8" w:rsidR="00EC5D53" w:rsidRPr="00D0336B" w:rsidRDefault="000E4683" w:rsidP="00D27916">
      <w:pPr>
        <w:pStyle w:val="Body1"/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>The meeting was h</w:t>
      </w:r>
      <w:r w:rsidR="002E26B4" w:rsidRPr="00D0336B">
        <w:rPr>
          <w:rFonts w:asciiTheme="minorHAnsi" w:hAnsiTheme="minorHAnsi" w:cstheme="minorHAnsi"/>
          <w:szCs w:val="24"/>
        </w:rPr>
        <w:t xml:space="preserve">eld </w:t>
      </w:r>
      <w:r w:rsidR="00D27916">
        <w:rPr>
          <w:rFonts w:asciiTheme="minorHAnsi" w:hAnsiTheme="minorHAnsi" w:cstheme="minorHAnsi"/>
          <w:szCs w:val="24"/>
        </w:rPr>
        <w:t>via videoconference on the Zoom platform.</w:t>
      </w:r>
    </w:p>
    <w:p w14:paraId="39F21B0F" w14:textId="5D954BC7" w:rsidR="00CE562D" w:rsidRPr="00D0336B" w:rsidRDefault="00CE562D" w:rsidP="00D27916">
      <w:pPr>
        <w:jc w:val="center"/>
        <w:rPr>
          <w:rFonts w:cstheme="minorHAnsi"/>
        </w:rPr>
      </w:pPr>
      <w:r w:rsidRPr="00D0336B">
        <w:rPr>
          <w:rFonts w:cstheme="minorHAnsi"/>
        </w:rPr>
        <w:t xml:space="preserve">Notice of Town Board meetings are posted on the </w:t>
      </w:r>
      <w:r w:rsidR="00292D38" w:rsidRPr="00D0336B">
        <w:rPr>
          <w:rFonts w:cstheme="minorHAnsi"/>
        </w:rPr>
        <w:t>T</w:t>
      </w:r>
      <w:r w:rsidRPr="00D0336B">
        <w:rPr>
          <w:rFonts w:cstheme="minorHAnsi"/>
        </w:rPr>
        <w:t xml:space="preserve">own’s website and </w:t>
      </w:r>
      <w:r w:rsidR="00292D38" w:rsidRPr="00D0336B">
        <w:rPr>
          <w:rFonts w:cstheme="minorHAnsi"/>
        </w:rPr>
        <w:t>C</w:t>
      </w:r>
      <w:r w:rsidRPr="00D0336B">
        <w:rPr>
          <w:rFonts w:cstheme="minorHAnsi"/>
        </w:rPr>
        <w:t>lerk’s board.</w:t>
      </w:r>
    </w:p>
    <w:p w14:paraId="1AFB68D9" w14:textId="77777777" w:rsidR="00CE562D" w:rsidRPr="00D0336B" w:rsidRDefault="00CE562D" w:rsidP="00D27916">
      <w:pPr>
        <w:pStyle w:val="Body1"/>
        <w:jc w:val="center"/>
        <w:rPr>
          <w:rFonts w:asciiTheme="minorHAnsi" w:hAnsiTheme="minorHAnsi" w:cstheme="minorHAnsi"/>
          <w:szCs w:val="24"/>
        </w:rPr>
      </w:pPr>
    </w:p>
    <w:p w14:paraId="33D9CB58" w14:textId="0B6CBCDD" w:rsidR="00D91E23" w:rsidRPr="00D91E2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CALL TO ORDER:</w:t>
      </w:r>
    </w:p>
    <w:p w14:paraId="5299A7C7" w14:textId="4E9487B5" w:rsidR="00F01EF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Ms. Zahler called the meeting to order at </w:t>
      </w:r>
      <w:r w:rsidR="00D416FE">
        <w:rPr>
          <w:rFonts w:ascii="Calibri" w:eastAsia="Calibri" w:hAnsi="Calibri" w:cs="Calibri"/>
          <w:bCs/>
          <w:spacing w:val="-1"/>
        </w:rPr>
        <w:t>6:01pm</w:t>
      </w:r>
      <w:r w:rsidRPr="00D91E23">
        <w:rPr>
          <w:rFonts w:ascii="Calibri" w:eastAsia="Calibri" w:hAnsi="Calibri" w:cs="Calibri"/>
          <w:bCs/>
          <w:spacing w:val="-1"/>
        </w:rPr>
        <w:t xml:space="preserve">. </w:t>
      </w:r>
    </w:p>
    <w:p w14:paraId="0FC0F8D7" w14:textId="79170993" w:rsidR="00D416FE" w:rsidRDefault="00D416FE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71B77543" w14:textId="65A62899" w:rsidR="00D416FE" w:rsidRDefault="00D416FE" w:rsidP="00D416FE">
      <w:pPr>
        <w:pStyle w:val="CMPHeading"/>
        <w:rPr>
          <w:szCs w:val="24"/>
        </w:rPr>
      </w:pPr>
      <w:r w:rsidRPr="00D0336B">
        <w:rPr>
          <w:szCs w:val="24"/>
        </w:rPr>
        <w:t>ATTENDANCE:</w:t>
      </w:r>
    </w:p>
    <w:p w14:paraId="32705245" w14:textId="0CD72624" w:rsidR="00D416FE" w:rsidRPr="00D416FE" w:rsidRDefault="00971B8C" w:rsidP="00D416FE">
      <w:pPr>
        <w:pStyle w:val="BodyText"/>
      </w:pPr>
      <w:r>
        <w:t>T</w:t>
      </w:r>
      <w:r w:rsidR="00D416FE">
        <w:t>he Town Clerk</w:t>
      </w:r>
      <w:r>
        <w:t xml:space="preserve"> called the roll.</w:t>
      </w:r>
    </w:p>
    <w:p w14:paraId="261A857A" w14:textId="77777777" w:rsidR="00D416FE" w:rsidRPr="00D0336B" w:rsidRDefault="00D416FE" w:rsidP="00D416FE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2"/>
        </w:rPr>
        <w:t>TOWN</w:t>
      </w:r>
      <w:r w:rsidRPr="00D0336B">
        <w:rPr>
          <w:rFonts w:ascii="Calibri" w:eastAsia="Calibri" w:hAnsi="Calibri"/>
          <w:spacing w:val="-4"/>
        </w:rPr>
        <w:t xml:space="preserve"> </w:t>
      </w:r>
      <w:r w:rsidRPr="00D0336B">
        <w:rPr>
          <w:rFonts w:ascii="Calibri" w:eastAsia="Calibri" w:hAnsi="Calibri"/>
        </w:rPr>
        <w:t>OFFICIALS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2"/>
        </w:rPr>
        <w:t>PRESENT:</w:t>
      </w:r>
    </w:p>
    <w:p w14:paraId="627F4FCB" w14:textId="77777777" w:rsidR="00D416FE" w:rsidRPr="0047081E" w:rsidRDefault="00D416FE" w:rsidP="00D416FE">
      <w:pPr>
        <w:widowControl w:val="0"/>
        <w:rPr>
          <w:rFonts w:ascii="Calibri" w:eastAsia="Calibri" w:hAnsi="Calibri"/>
          <w:i/>
          <w:spacing w:val="-2"/>
        </w:rPr>
      </w:pPr>
      <w:r>
        <w:rPr>
          <w:rFonts w:ascii="Calibri" w:eastAsia="Calibri" w:hAnsi="Calibri"/>
          <w:spacing w:val="-2"/>
        </w:rPr>
        <w:t xml:space="preserve">Supervisor- Nancy Zahler </w:t>
      </w:r>
    </w:p>
    <w:p w14:paraId="4924FA9C" w14:textId="77777777" w:rsidR="00D416FE" w:rsidRPr="00D0336B" w:rsidRDefault="00D416FE" w:rsidP="00D416FE">
      <w:pPr>
        <w:widowControl w:val="0"/>
        <w:rPr>
          <w:rFonts w:ascii="Calibri" w:eastAsia="Calibri" w:hAnsi="Calibri"/>
          <w:spacing w:val="-7"/>
        </w:rPr>
      </w:pPr>
      <w:r w:rsidRPr="00D0336B">
        <w:rPr>
          <w:rFonts w:ascii="Calibri" w:eastAsia="Calibri" w:hAnsi="Calibri"/>
          <w:spacing w:val="-2"/>
        </w:rPr>
        <w:t>Board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</w:rPr>
        <w:t>members-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1"/>
        </w:rPr>
        <w:t>Richard Goldman</w:t>
      </w:r>
      <w:r>
        <w:rPr>
          <w:rFonts w:ascii="Calibri" w:eastAsia="Calibri" w:hAnsi="Calibri"/>
          <w:spacing w:val="-1"/>
        </w:rPr>
        <w:t xml:space="preserve">, </w:t>
      </w:r>
      <w:r>
        <w:rPr>
          <w:rFonts w:ascii="Calibri" w:eastAsia="Calibri" w:hAnsi="Calibri"/>
        </w:rPr>
        <w:t>Michael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  <w:spacing w:val="1"/>
        </w:rPr>
        <w:t xml:space="preserve">Boggs, </w:t>
      </w:r>
      <w:r>
        <w:rPr>
          <w:rFonts w:ascii="Calibri" w:eastAsia="Calibri" w:hAnsi="Calibri"/>
          <w:spacing w:val="-1"/>
        </w:rPr>
        <w:t>Katelin Olson, Marc Devokaitis</w:t>
      </w:r>
    </w:p>
    <w:p w14:paraId="2AAF00AD" w14:textId="6BB0E679" w:rsidR="00D416FE" w:rsidRDefault="00D416FE" w:rsidP="00D416FE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Town Clerk</w:t>
      </w:r>
      <w:r w:rsidRPr="00D0336B">
        <w:rPr>
          <w:rFonts w:ascii="Calibri" w:eastAsia="Calibri" w:hAnsi="Calibri"/>
          <w:spacing w:val="-1"/>
        </w:rPr>
        <w:t xml:space="preserve">- </w:t>
      </w:r>
      <w:r>
        <w:rPr>
          <w:rFonts w:ascii="Calibri" w:eastAsia="Calibri" w:hAnsi="Calibri"/>
          <w:spacing w:val="-1"/>
        </w:rPr>
        <w:t>Carissa Parlato</w:t>
      </w:r>
    </w:p>
    <w:p w14:paraId="7C869661" w14:textId="4AD3503F" w:rsidR="00D416FE" w:rsidRDefault="00D416FE" w:rsidP="00D416FE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2</w:t>
      </w:r>
      <w:r w:rsidRPr="00D416FE">
        <w:rPr>
          <w:rFonts w:ascii="Calibri" w:eastAsia="Calibri" w:hAnsi="Calibri"/>
          <w:spacing w:val="-1"/>
          <w:vertAlign w:val="superscript"/>
        </w:rPr>
        <w:t>nd</w:t>
      </w:r>
      <w:r>
        <w:rPr>
          <w:rFonts w:ascii="Calibri" w:eastAsia="Calibri" w:hAnsi="Calibri"/>
          <w:spacing w:val="-1"/>
        </w:rPr>
        <w:t xml:space="preserve"> Deputy Supervisor- Michelle Wright</w:t>
      </w:r>
    </w:p>
    <w:p w14:paraId="27BA4B98" w14:textId="736FEDAE" w:rsidR="00D416FE" w:rsidRPr="00D0336B" w:rsidRDefault="00D416FE" w:rsidP="00D416FE">
      <w:pPr>
        <w:widowControl w:val="0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Recreation Director- Will Glennon</w:t>
      </w:r>
    </w:p>
    <w:p w14:paraId="03D73275" w14:textId="77777777" w:rsidR="00D416FE" w:rsidRPr="00D91E23" w:rsidRDefault="00D416FE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45F5FDB7" w14:textId="21B322EF" w:rsidR="00F01EF3" w:rsidRDefault="00D416FE" w:rsidP="00D416FE">
      <w:pPr>
        <w:pStyle w:val="CMPHeading"/>
      </w:pPr>
      <w:r>
        <w:t>SUMMER RECREATION PROGRAM UPDATE:</w:t>
      </w:r>
    </w:p>
    <w:p w14:paraId="704FFBE5" w14:textId="7DC98B2E" w:rsidR="00D416FE" w:rsidRDefault="00D416FE" w:rsidP="00D416FE">
      <w:pPr>
        <w:pStyle w:val="CMPBody1"/>
      </w:pPr>
      <w:r>
        <w:t>Mr. Glennon updated the Town Board on how camp might run based on NYS guidelines for COVID-19.</w:t>
      </w:r>
    </w:p>
    <w:p w14:paraId="2198AB2A" w14:textId="523A8AC1" w:rsidR="00D416FE" w:rsidRDefault="00ED2C8E" w:rsidP="00795A51">
      <w:pPr>
        <w:pStyle w:val="CMPBody1"/>
        <w:rPr>
          <w:rFonts w:ascii="Calibri" w:eastAsia="Calibri" w:hAnsi="Calibri" w:cs="Calibri"/>
          <w:spacing w:val="-1"/>
        </w:rPr>
      </w:pPr>
      <w:r>
        <w:t xml:space="preserve">The </w:t>
      </w:r>
      <w:r w:rsidR="00795A51">
        <w:t xml:space="preserve">board discussed whether to continue planning and decided to </w:t>
      </w:r>
      <w:r w:rsidR="00403455">
        <w:rPr>
          <w:rFonts w:ascii="Calibri" w:eastAsia="Calibri" w:hAnsi="Calibri" w:cs="Calibri"/>
          <w:spacing w:val="-1"/>
        </w:rPr>
        <w:t xml:space="preserve">await results from a parent survey </w:t>
      </w:r>
      <w:r w:rsidR="00795A51">
        <w:rPr>
          <w:rFonts w:ascii="Calibri" w:eastAsia="Calibri" w:hAnsi="Calibri" w:cs="Calibri"/>
          <w:spacing w:val="-1"/>
        </w:rPr>
        <w:t xml:space="preserve">before </w:t>
      </w:r>
      <w:r w:rsidR="00403455">
        <w:rPr>
          <w:rFonts w:ascii="Calibri" w:eastAsia="Calibri" w:hAnsi="Calibri" w:cs="Calibri"/>
          <w:spacing w:val="-1"/>
        </w:rPr>
        <w:t>mak</w:t>
      </w:r>
      <w:r w:rsidR="00795A51">
        <w:rPr>
          <w:rFonts w:ascii="Calibri" w:eastAsia="Calibri" w:hAnsi="Calibri" w:cs="Calibri"/>
          <w:spacing w:val="-1"/>
        </w:rPr>
        <w:t>ing</w:t>
      </w:r>
      <w:r w:rsidR="00403455">
        <w:rPr>
          <w:rFonts w:ascii="Calibri" w:eastAsia="Calibri" w:hAnsi="Calibri" w:cs="Calibri"/>
          <w:spacing w:val="-1"/>
        </w:rPr>
        <w:t xml:space="preserve"> a final decision.</w:t>
      </w:r>
    </w:p>
    <w:p w14:paraId="2AE9F717" w14:textId="6CB8F330" w:rsidR="00252E7F" w:rsidRDefault="00252E7F" w:rsidP="00795A51">
      <w:pPr>
        <w:pStyle w:val="CMPBody1"/>
        <w:rPr>
          <w:rFonts w:ascii="Calibri" w:eastAsia="Calibri" w:hAnsi="Calibri" w:cs="Calibri"/>
          <w:spacing w:val="-1"/>
        </w:rPr>
      </w:pPr>
    </w:p>
    <w:p w14:paraId="2248AC67" w14:textId="77777777" w:rsidR="00252E7F" w:rsidRPr="00252E7F" w:rsidRDefault="00252E7F" w:rsidP="00252E7F">
      <w:pPr>
        <w:pStyle w:val="CMPHeading"/>
      </w:pPr>
      <w:r w:rsidRPr="00252E7F">
        <w:t xml:space="preserve">RESCHEDULING SEALED BID OPENING FOR THE WD3 AERATOR PROJECT: </w:t>
      </w:r>
    </w:p>
    <w:p w14:paraId="09133D1C" w14:textId="3A83954E" w:rsidR="00F01EF3" w:rsidRPr="00D91E23" w:rsidRDefault="00F01EF3" w:rsidP="005076A1">
      <w:pPr>
        <w:pStyle w:val="CMPTownReportsub-heading"/>
        <w:rPr>
          <w:rFonts w:eastAsia="Calibri"/>
        </w:rPr>
      </w:pPr>
      <w:r w:rsidRPr="00D91E23">
        <w:rPr>
          <w:rFonts w:eastAsia="Calibri"/>
        </w:rPr>
        <w:t>RESOLUTION 2020-</w:t>
      </w:r>
      <w:r w:rsidR="00C87549">
        <w:rPr>
          <w:rFonts w:eastAsia="Calibri"/>
        </w:rPr>
        <w:t>133:</w:t>
      </w:r>
      <w:r w:rsidR="00D416FE">
        <w:rPr>
          <w:rFonts w:eastAsia="Calibri"/>
        </w:rPr>
        <w:t xml:space="preserve"> </w:t>
      </w:r>
      <w:r w:rsidR="005076A1">
        <w:rPr>
          <w:rFonts w:eastAsia="Calibri"/>
        </w:rPr>
        <w:t>RESCHEDULING SEALED BID OPENING FOR THE WD3 AERATOR PROJECT</w:t>
      </w:r>
      <w:r w:rsidRPr="00D91E23">
        <w:rPr>
          <w:rFonts w:eastAsia="Calibri"/>
        </w:rPr>
        <w:t xml:space="preserve">: </w:t>
      </w:r>
    </w:p>
    <w:p w14:paraId="63CCC8AC" w14:textId="46442713" w:rsidR="00D416FE" w:rsidRPr="00D416FE" w:rsidRDefault="00D416FE" w:rsidP="00D416FE">
      <w:pPr>
        <w:pStyle w:val="CMPResolutionbody"/>
      </w:pPr>
      <w:r w:rsidRPr="00D416FE">
        <w:t>WHEREAS, the Engineer Firm, MRB, who is administering the bidding process for the Water District</w:t>
      </w:r>
      <w:r>
        <w:t xml:space="preserve"> </w:t>
      </w:r>
      <w:r w:rsidRPr="00D416FE">
        <w:t>3 TTHM Remediation Aerator Project, has recommended the bid opening originally scheduled for</w:t>
      </w:r>
      <w:r>
        <w:t xml:space="preserve"> </w:t>
      </w:r>
      <w:r w:rsidRPr="00D416FE">
        <w:t>June 16th be extended to June 19th at 10:30am, and</w:t>
      </w:r>
    </w:p>
    <w:p w14:paraId="423B52E3" w14:textId="77777777" w:rsidR="00D416FE" w:rsidRPr="00D416FE" w:rsidRDefault="00D416FE" w:rsidP="00D416FE">
      <w:pPr>
        <w:pStyle w:val="CMPResolutionbody"/>
      </w:pPr>
      <w:r w:rsidRPr="00D416FE">
        <w:t>WHEREAS, the Town Board has designated the Town Clerk to open the bids, and</w:t>
      </w:r>
    </w:p>
    <w:p w14:paraId="6C7AEF9F" w14:textId="588B3FB9" w:rsidR="00D416FE" w:rsidRPr="00D416FE" w:rsidRDefault="00D416FE" w:rsidP="00D416FE">
      <w:pPr>
        <w:pStyle w:val="CMPResolutionbody"/>
      </w:pPr>
      <w:r w:rsidRPr="00D416FE">
        <w:t>WHEREAS, bidders have been notified of the extension of the bid opening date by the competitive</w:t>
      </w:r>
      <w:r>
        <w:t xml:space="preserve"> </w:t>
      </w:r>
      <w:r w:rsidRPr="00D416FE">
        <w:t>bidding addendum process, and</w:t>
      </w:r>
    </w:p>
    <w:p w14:paraId="2F501E4E" w14:textId="7A24226A" w:rsidR="00D416FE" w:rsidRPr="00D416FE" w:rsidRDefault="00D416FE" w:rsidP="00D416FE">
      <w:pPr>
        <w:pStyle w:val="CMPResolutionbody"/>
      </w:pPr>
      <w:r w:rsidRPr="00D416FE">
        <w:t>WHEREAS, the bid opening will be available to the public via Zoom meeting and advertised</w:t>
      </w:r>
      <w:r>
        <w:t xml:space="preserve"> </w:t>
      </w:r>
      <w:r w:rsidRPr="00D416FE">
        <w:t>accordingly by the Town Clerk</w:t>
      </w:r>
      <w:r w:rsidR="007A59F6">
        <w:t>;</w:t>
      </w:r>
    </w:p>
    <w:p w14:paraId="36C17E59" w14:textId="77777777" w:rsidR="00D416FE" w:rsidRDefault="00D416FE" w:rsidP="00D416FE">
      <w:pPr>
        <w:pStyle w:val="CMPResolutionbody"/>
        <w:spacing w:after="0"/>
      </w:pPr>
      <w:r w:rsidRPr="00D416FE">
        <w:t>Now therefore be it</w:t>
      </w:r>
      <w:r>
        <w:t xml:space="preserve"> </w:t>
      </w:r>
    </w:p>
    <w:p w14:paraId="421C16AA" w14:textId="1EABF62C" w:rsidR="00F01EF3" w:rsidRPr="00F01EF3" w:rsidRDefault="00D416FE" w:rsidP="00D416FE">
      <w:pPr>
        <w:pStyle w:val="CMPResolutionbody"/>
        <w:spacing w:after="0"/>
      </w:pPr>
      <w:r w:rsidRPr="00D416FE">
        <w:t>RESOLVED, that the Ulysses Town Board reschedules the public bid opening by the Town Clerk to</w:t>
      </w:r>
      <w:r>
        <w:t xml:space="preserve"> </w:t>
      </w:r>
      <w:r w:rsidRPr="00D416FE">
        <w:t>June 19, 2020 at 10:30 am.</w:t>
      </w:r>
    </w:p>
    <w:p w14:paraId="4261A6FC" w14:textId="77777777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374FE1CC" w14:textId="6F764924" w:rsidR="00F01EF3" w:rsidRDefault="00F01EF3" w:rsidP="003D55B4">
      <w:pPr>
        <w:pStyle w:val="CMPResolutionbody"/>
        <w:spacing w:after="0"/>
      </w:pPr>
      <w:r w:rsidRPr="00D91E23">
        <w:t xml:space="preserve">Moved: Ms. Zahler </w:t>
      </w:r>
      <w:r w:rsidR="00D91E23">
        <w:t xml:space="preserve"> </w:t>
      </w:r>
      <w:r w:rsidR="00D416FE">
        <w:tab/>
      </w:r>
      <w:r w:rsidRPr="00D91E23">
        <w:t>Seconded: Mr</w:t>
      </w:r>
      <w:r w:rsidR="007A59F6">
        <w:t>. Devokaitis</w:t>
      </w:r>
    </w:p>
    <w:p w14:paraId="4D3C99C6" w14:textId="77777777" w:rsidR="00D91E23" w:rsidRPr="00D91E23" w:rsidRDefault="00D91E23" w:rsidP="003D55B4">
      <w:pPr>
        <w:pStyle w:val="CMPResolutionbody"/>
        <w:spacing w:after="0"/>
      </w:pPr>
    </w:p>
    <w:p w14:paraId="0E961732" w14:textId="782216F8" w:rsidR="00F01EF3" w:rsidRPr="00D91E23" w:rsidRDefault="00F01EF3" w:rsidP="003D55B4">
      <w:pPr>
        <w:pStyle w:val="CMPResolutionbody"/>
        <w:spacing w:after="0"/>
      </w:pPr>
      <w:r w:rsidRPr="00D91E23">
        <w:lastRenderedPageBreak/>
        <w:t xml:space="preserve">Ms. Zahler </w:t>
      </w:r>
      <w:r w:rsidR="00D91E23">
        <w:tab/>
      </w:r>
      <w:r w:rsidR="00D91E23">
        <w:tab/>
      </w:r>
      <w:r w:rsidRPr="00D91E23">
        <w:t>aye</w:t>
      </w:r>
    </w:p>
    <w:p w14:paraId="2F04829A" w14:textId="4ED80FB8" w:rsidR="00F01EF3" w:rsidRPr="00D91E23" w:rsidRDefault="00F01EF3" w:rsidP="003D55B4">
      <w:pPr>
        <w:pStyle w:val="CMPResolutionbody"/>
        <w:spacing w:after="0"/>
      </w:pPr>
      <w:r w:rsidRPr="00D91E23">
        <w:t>Ms. Olson</w:t>
      </w:r>
      <w:r w:rsidR="00D91E23">
        <w:tab/>
      </w:r>
      <w:r w:rsidRPr="00D91E23">
        <w:t xml:space="preserve"> </w:t>
      </w:r>
      <w:r w:rsidR="00D91E23">
        <w:tab/>
      </w:r>
      <w:r w:rsidRPr="00D91E23">
        <w:t>aye</w:t>
      </w:r>
    </w:p>
    <w:p w14:paraId="5B131294" w14:textId="0F3E51EC" w:rsidR="00F01EF3" w:rsidRPr="00D91E23" w:rsidRDefault="00F01EF3" w:rsidP="003D55B4">
      <w:pPr>
        <w:pStyle w:val="CMPResolutionbody"/>
        <w:spacing w:after="0"/>
      </w:pPr>
      <w:r w:rsidRPr="00D91E23">
        <w:t xml:space="preserve">Mr. Boggs </w:t>
      </w:r>
      <w:r w:rsidR="00D91E23">
        <w:tab/>
      </w:r>
      <w:r w:rsidR="00D91E23">
        <w:tab/>
      </w:r>
      <w:r w:rsidR="00245EEB">
        <w:t>abstain</w:t>
      </w:r>
    </w:p>
    <w:p w14:paraId="05BCA04B" w14:textId="15CB8048" w:rsidR="00F01EF3" w:rsidRPr="00D91E23" w:rsidRDefault="00F01EF3" w:rsidP="003D55B4">
      <w:pPr>
        <w:pStyle w:val="CMPResolutionbody"/>
        <w:spacing w:after="0"/>
      </w:pPr>
      <w:r w:rsidRPr="00D91E23">
        <w:t xml:space="preserve">Mr. Goldman </w:t>
      </w:r>
      <w:r w:rsidR="00D91E23">
        <w:tab/>
      </w:r>
      <w:r w:rsidR="00D91E23">
        <w:tab/>
      </w:r>
      <w:r w:rsidRPr="00D91E23">
        <w:t>aye</w:t>
      </w:r>
    </w:p>
    <w:p w14:paraId="305E1FA2" w14:textId="171ABF1A" w:rsidR="00F01EF3" w:rsidRDefault="00F01EF3" w:rsidP="003D55B4">
      <w:pPr>
        <w:pStyle w:val="CMPResolutionbody"/>
        <w:spacing w:after="0"/>
      </w:pPr>
      <w:r w:rsidRPr="00D91E23">
        <w:t xml:space="preserve">Mr. Devokaitis </w:t>
      </w:r>
      <w:r w:rsidR="00D91E23">
        <w:tab/>
      </w:r>
      <w:r w:rsidRPr="00D91E23">
        <w:t>aye</w:t>
      </w:r>
    </w:p>
    <w:p w14:paraId="2D5C38F6" w14:textId="77777777" w:rsidR="00D91E23" w:rsidRPr="00D91E23" w:rsidRDefault="00D91E23" w:rsidP="003D55B4">
      <w:pPr>
        <w:pStyle w:val="CMPResolutionbody"/>
        <w:spacing w:after="0"/>
      </w:pPr>
    </w:p>
    <w:p w14:paraId="25F06125" w14:textId="1CA70118" w:rsidR="00F01EF3" w:rsidRPr="00D91E23" w:rsidRDefault="00F01EF3" w:rsidP="003D55B4">
      <w:pPr>
        <w:pStyle w:val="CMPResolutionbody"/>
        <w:spacing w:after="0"/>
      </w:pPr>
      <w:r w:rsidRPr="002B0514">
        <w:t xml:space="preserve">Vote: </w:t>
      </w:r>
      <w:r w:rsidR="00245EEB" w:rsidRPr="002B0514">
        <w:t>4</w:t>
      </w:r>
      <w:r w:rsidRPr="002B0514">
        <w:t>-0</w:t>
      </w:r>
    </w:p>
    <w:p w14:paraId="11CB935F" w14:textId="09559B51" w:rsidR="00F01EF3" w:rsidRPr="00D91E23" w:rsidRDefault="00F01EF3" w:rsidP="003D55B4">
      <w:pPr>
        <w:pStyle w:val="CMPResolutionbody"/>
        <w:spacing w:after="0"/>
      </w:pPr>
      <w:r w:rsidRPr="00D91E23">
        <w:t>Date Adopted:</w:t>
      </w:r>
      <w:r w:rsidR="00D91E23">
        <w:t xml:space="preserve"> </w:t>
      </w:r>
      <w:r w:rsidR="00D416FE">
        <w:t>6/16</w:t>
      </w:r>
      <w:r w:rsidRPr="00D91E23">
        <w:t>/2020</w:t>
      </w:r>
    </w:p>
    <w:p w14:paraId="46749553" w14:textId="77777777" w:rsidR="00D91E23" w:rsidRDefault="00D91E2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6881CF29" w14:textId="01916141" w:rsidR="00F01EF3" w:rsidRPr="00D91E23" w:rsidRDefault="00F01EF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ADJOURN:</w:t>
      </w:r>
    </w:p>
    <w:p w14:paraId="31EC59F7" w14:textId="3B7D37C8" w:rsidR="005760A1" w:rsidRPr="00D91E23" w:rsidRDefault="00F01EF3" w:rsidP="00F01EF3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Goldman moved to adjourn the meeting at </w:t>
      </w:r>
      <w:r w:rsidR="008B7C3A">
        <w:rPr>
          <w:rFonts w:ascii="Calibri" w:eastAsia="Calibri" w:hAnsi="Calibri" w:cs="Calibri"/>
          <w:bCs/>
          <w:spacing w:val="-1"/>
        </w:rPr>
        <w:t>6:54pm</w:t>
      </w:r>
      <w:r w:rsidRPr="00D91E23">
        <w:rPr>
          <w:rFonts w:ascii="Calibri" w:eastAsia="Calibri" w:hAnsi="Calibri" w:cs="Calibri"/>
          <w:bCs/>
          <w:spacing w:val="-1"/>
        </w:rPr>
        <w:t>. This was seconded by Ms. Olson and passed unanimously.</w:t>
      </w:r>
    </w:p>
    <w:p w14:paraId="4601FFD9" w14:textId="77777777" w:rsidR="00D91E23" w:rsidRDefault="00D91E23" w:rsidP="00F01EF3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4F480C09" w14:textId="30717B75" w:rsidR="00D2308A" w:rsidRDefault="00D2308A" w:rsidP="00D2308A">
      <w:pPr>
        <w:rPr>
          <w:rFonts w:cstheme="minorHAnsi"/>
          <w:i/>
        </w:rPr>
      </w:pPr>
      <w:r>
        <w:rPr>
          <w:rFonts w:cstheme="minorHAnsi"/>
          <w:i/>
        </w:rPr>
        <w:t xml:space="preserve">Respectfully Submitted by </w:t>
      </w:r>
      <w:r w:rsidR="00D91E23">
        <w:rPr>
          <w:rFonts w:cstheme="minorHAnsi"/>
          <w:i/>
        </w:rPr>
        <w:t>Sarah Koski</w:t>
      </w:r>
      <w:r>
        <w:rPr>
          <w:rFonts w:cstheme="minorHAnsi"/>
          <w:i/>
        </w:rPr>
        <w:t>,</w:t>
      </w:r>
    </w:p>
    <w:p w14:paraId="41FB4B8B" w14:textId="366CA6B4" w:rsidR="00D2308A" w:rsidRPr="00D2308A" w:rsidRDefault="0023752C" w:rsidP="00D2308A">
      <w:pPr>
        <w:rPr>
          <w:rFonts w:cstheme="minorHAnsi"/>
          <w:i/>
        </w:rPr>
      </w:pPr>
      <w:r>
        <w:rPr>
          <w:rFonts w:cstheme="minorHAnsi"/>
          <w:i/>
        </w:rPr>
        <w:t>6/21</w:t>
      </w:r>
      <w:r w:rsidR="007369BC">
        <w:rPr>
          <w:rFonts w:cstheme="minorHAnsi"/>
          <w:i/>
        </w:rPr>
        <w:t>/</w:t>
      </w:r>
      <w:r w:rsidR="00476838">
        <w:rPr>
          <w:rFonts w:cstheme="minorHAnsi"/>
          <w:i/>
        </w:rPr>
        <w:t>2020</w:t>
      </w:r>
    </w:p>
    <w:sectPr w:rsidR="00D2308A" w:rsidRPr="00D2308A" w:rsidSect="00E24F99">
      <w:headerReference w:type="even" r:id="rId10"/>
      <w:footerReference w:type="even" r:id="rId11"/>
      <w:footerReference w:type="default" r:id="rId12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ADCDF" w14:textId="77777777" w:rsidR="0086051C" w:rsidRDefault="0086051C">
      <w:r>
        <w:separator/>
      </w:r>
    </w:p>
  </w:endnote>
  <w:endnote w:type="continuationSeparator" w:id="0">
    <w:p w14:paraId="7213A752" w14:textId="77777777" w:rsidR="0086051C" w:rsidRDefault="008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8602" w14:textId="77777777" w:rsidR="00C831C9" w:rsidRDefault="00C831C9">
    <w:pPr>
      <w:pStyle w:val="Footer"/>
    </w:pPr>
  </w:p>
  <w:p w14:paraId="6BFF6E0E" w14:textId="77777777" w:rsidR="00C831C9" w:rsidRDefault="00C831C9"/>
  <w:p w14:paraId="61ABDA6A" w14:textId="77777777" w:rsidR="00C831C9" w:rsidRDefault="00C831C9"/>
  <w:p w14:paraId="36ABE8EF" w14:textId="77777777" w:rsidR="00C831C9" w:rsidRDefault="00C831C9"/>
  <w:p w14:paraId="44D639CE" w14:textId="77777777" w:rsidR="00C831C9" w:rsidRDefault="00C831C9"/>
  <w:p w14:paraId="3F52036A" w14:textId="77777777" w:rsidR="00C831C9" w:rsidRDefault="00C831C9"/>
  <w:p w14:paraId="222D3577" w14:textId="77777777" w:rsidR="00C831C9" w:rsidRDefault="00C831C9"/>
  <w:p w14:paraId="36627BC8" w14:textId="77777777" w:rsidR="00C831C9" w:rsidRDefault="00C831C9"/>
  <w:p w14:paraId="53698D38" w14:textId="77777777" w:rsidR="00C831C9" w:rsidRDefault="00C831C9"/>
  <w:p w14:paraId="48112C63" w14:textId="77777777" w:rsidR="00C831C9" w:rsidRDefault="00C831C9"/>
  <w:p w14:paraId="64C42283" w14:textId="77777777" w:rsidR="00C831C9" w:rsidRDefault="00C831C9"/>
  <w:p w14:paraId="680D3872" w14:textId="77777777" w:rsidR="00C831C9" w:rsidRDefault="00C831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578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303EF" w14:textId="3B0457E0" w:rsidR="00C831C9" w:rsidRDefault="00C83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C9F53" w14:textId="77777777" w:rsidR="00C831C9" w:rsidRDefault="00C831C9"/>
  <w:p w14:paraId="623D655A" w14:textId="77777777" w:rsidR="00C831C9" w:rsidRDefault="00C831C9"/>
  <w:p w14:paraId="7C08407B" w14:textId="77777777" w:rsidR="00C831C9" w:rsidRDefault="00C831C9"/>
  <w:p w14:paraId="04FD0E1A" w14:textId="77777777" w:rsidR="00C831C9" w:rsidRDefault="00C831C9"/>
  <w:p w14:paraId="41CD4883" w14:textId="77777777" w:rsidR="00C831C9" w:rsidRDefault="00C831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9E795" w14:textId="77777777" w:rsidR="0086051C" w:rsidRDefault="0086051C">
      <w:r>
        <w:separator/>
      </w:r>
    </w:p>
  </w:footnote>
  <w:footnote w:type="continuationSeparator" w:id="0">
    <w:p w14:paraId="15F1C55B" w14:textId="77777777" w:rsidR="0086051C" w:rsidRDefault="0086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1D38" w14:textId="77777777" w:rsidR="00C831C9" w:rsidRDefault="00C831C9">
    <w:pPr>
      <w:pStyle w:val="Header"/>
    </w:pPr>
  </w:p>
  <w:p w14:paraId="12A5E9AA" w14:textId="77777777" w:rsidR="00C831C9" w:rsidRDefault="00C831C9"/>
  <w:p w14:paraId="01BFB3BE" w14:textId="77777777" w:rsidR="00C831C9" w:rsidRDefault="00C831C9"/>
  <w:p w14:paraId="2EB5E87D" w14:textId="77777777" w:rsidR="00C831C9" w:rsidRDefault="00C831C9"/>
  <w:p w14:paraId="388ACB6D" w14:textId="77777777" w:rsidR="00C831C9" w:rsidRDefault="00C831C9"/>
  <w:p w14:paraId="36BC7648" w14:textId="77777777" w:rsidR="00C831C9" w:rsidRDefault="00C831C9"/>
  <w:p w14:paraId="27BEAC62" w14:textId="77777777" w:rsidR="00C831C9" w:rsidRDefault="00C831C9"/>
  <w:p w14:paraId="01A55AF5" w14:textId="77777777" w:rsidR="00C831C9" w:rsidRDefault="00C831C9"/>
  <w:p w14:paraId="78101290" w14:textId="77777777" w:rsidR="00C831C9" w:rsidRDefault="00C831C9"/>
  <w:p w14:paraId="21F51C9C" w14:textId="77777777" w:rsidR="00C831C9" w:rsidRDefault="00C831C9"/>
  <w:p w14:paraId="6CAE5455" w14:textId="77777777" w:rsidR="00C831C9" w:rsidRDefault="00C831C9"/>
  <w:p w14:paraId="3336E368" w14:textId="77777777" w:rsidR="00C831C9" w:rsidRDefault="00C831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 w15:restartNumberingAfterBreak="0">
    <w:nsid w:val="01221BFD"/>
    <w:multiLevelType w:val="hybridMultilevel"/>
    <w:tmpl w:val="BF22144E"/>
    <w:lvl w:ilvl="0" w:tplc="5A889BF6">
      <w:start w:val="1"/>
      <w:numFmt w:val="bullet"/>
      <w:lvlText w:val=""/>
      <w:lvlJc w:val="left"/>
      <w:pPr>
        <w:ind w:left="751" w:hanging="181"/>
      </w:pPr>
      <w:rPr>
        <w:rFonts w:ascii="Wingdings" w:eastAsia="Wingdings" w:hAnsi="Wingdings" w:hint="default"/>
        <w:sz w:val="22"/>
        <w:szCs w:val="22"/>
      </w:rPr>
    </w:lvl>
    <w:lvl w:ilvl="1" w:tplc="A7F4DCC4">
      <w:start w:val="1"/>
      <w:numFmt w:val="bullet"/>
      <w:lvlText w:val=""/>
      <w:lvlJc w:val="left"/>
      <w:pPr>
        <w:ind w:left="1560" w:hanging="361"/>
      </w:pPr>
      <w:rPr>
        <w:rFonts w:ascii="Wingdings" w:eastAsia="Wingdings" w:hAnsi="Wingdings" w:hint="default"/>
        <w:sz w:val="22"/>
        <w:szCs w:val="22"/>
      </w:rPr>
    </w:lvl>
    <w:lvl w:ilvl="2" w:tplc="E72C1230">
      <w:start w:val="1"/>
      <w:numFmt w:val="bullet"/>
      <w:lvlText w:val="•"/>
      <w:lvlJc w:val="left"/>
      <w:pPr>
        <w:ind w:left="2451" w:hanging="361"/>
      </w:pPr>
      <w:rPr>
        <w:rFonts w:hint="default"/>
      </w:rPr>
    </w:lvl>
    <w:lvl w:ilvl="3" w:tplc="033A107A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9ECA2848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D5129E40">
      <w:start w:val="1"/>
      <w:numFmt w:val="bullet"/>
      <w:lvlText w:val="•"/>
      <w:lvlJc w:val="left"/>
      <w:pPr>
        <w:ind w:left="5124" w:hanging="361"/>
      </w:pPr>
      <w:rPr>
        <w:rFonts w:hint="default"/>
      </w:rPr>
    </w:lvl>
    <w:lvl w:ilvl="6" w:tplc="91364EE2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7" w:tplc="AC50F09A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 w:tplc="01B6EC56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11" w15:restartNumberingAfterBreak="0">
    <w:nsid w:val="02E35DF6"/>
    <w:multiLevelType w:val="hybridMultilevel"/>
    <w:tmpl w:val="D2D4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81EA3"/>
    <w:multiLevelType w:val="hybridMultilevel"/>
    <w:tmpl w:val="0888B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96038F"/>
    <w:multiLevelType w:val="hybridMultilevel"/>
    <w:tmpl w:val="4370A4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5F4634A"/>
    <w:multiLevelType w:val="hybridMultilevel"/>
    <w:tmpl w:val="A75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667B7"/>
    <w:multiLevelType w:val="hybridMultilevel"/>
    <w:tmpl w:val="5EF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53984"/>
    <w:multiLevelType w:val="hybridMultilevel"/>
    <w:tmpl w:val="38323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C6090"/>
    <w:multiLevelType w:val="hybridMultilevel"/>
    <w:tmpl w:val="857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3B3F81"/>
    <w:multiLevelType w:val="hybridMultilevel"/>
    <w:tmpl w:val="0D9E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5042"/>
    <w:multiLevelType w:val="hybridMultilevel"/>
    <w:tmpl w:val="5E58B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796A5E"/>
    <w:multiLevelType w:val="hybridMultilevel"/>
    <w:tmpl w:val="9058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8945EF"/>
    <w:multiLevelType w:val="hybridMultilevel"/>
    <w:tmpl w:val="2B0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6105C"/>
    <w:multiLevelType w:val="hybridMultilevel"/>
    <w:tmpl w:val="A69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66C309F"/>
    <w:multiLevelType w:val="hybridMultilevel"/>
    <w:tmpl w:val="EF5C3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DAA136E"/>
    <w:multiLevelType w:val="hybridMultilevel"/>
    <w:tmpl w:val="3A949D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B0638B"/>
    <w:multiLevelType w:val="hybridMultilevel"/>
    <w:tmpl w:val="30A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C21CF"/>
    <w:multiLevelType w:val="hybridMultilevel"/>
    <w:tmpl w:val="51CA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448F1"/>
    <w:multiLevelType w:val="hybridMultilevel"/>
    <w:tmpl w:val="38546006"/>
    <w:lvl w:ilvl="0" w:tplc="300EE3F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F60E1A6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D250BF1A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ED5A5950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CC44E4BE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C8D083DC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FD7C17E0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4704BDEA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3058F7A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28" w15:restartNumberingAfterBreak="0">
    <w:nsid w:val="36D415E2"/>
    <w:multiLevelType w:val="hybridMultilevel"/>
    <w:tmpl w:val="54663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9AC4AB9"/>
    <w:multiLevelType w:val="hybridMultilevel"/>
    <w:tmpl w:val="730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F6973"/>
    <w:multiLevelType w:val="multilevel"/>
    <w:tmpl w:val="631C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B60C58"/>
    <w:multiLevelType w:val="hybridMultilevel"/>
    <w:tmpl w:val="785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54671"/>
    <w:multiLevelType w:val="hybridMultilevel"/>
    <w:tmpl w:val="2034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7869FB"/>
    <w:multiLevelType w:val="hybridMultilevel"/>
    <w:tmpl w:val="32F4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E519B"/>
    <w:multiLevelType w:val="hybridMultilevel"/>
    <w:tmpl w:val="E4727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1D0F39"/>
    <w:multiLevelType w:val="hybridMultilevel"/>
    <w:tmpl w:val="6CB61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0272A27"/>
    <w:multiLevelType w:val="hybridMultilevel"/>
    <w:tmpl w:val="A0C66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083035D"/>
    <w:multiLevelType w:val="hybridMultilevel"/>
    <w:tmpl w:val="F4DAE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31C3187"/>
    <w:multiLevelType w:val="hybridMultilevel"/>
    <w:tmpl w:val="A53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D0E61"/>
    <w:multiLevelType w:val="hybridMultilevel"/>
    <w:tmpl w:val="0C8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8E26E3"/>
    <w:multiLevelType w:val="hybridMultilevel"/>
    <w:tmpl w:val="F37A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960630"/>
    <w:multiLevelType w:val="hybridMultilevel"/>
    <w:tmpl w:val="1F54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9B18FB"/>
    <w:multiLevelType w:val="hybridMultilevel"/>
    <w:tmpl w:val="200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811A1C"/>
    <w:multiLevelType w:val="hybridMultilevel"/>
    <w:tmpl w:val="273A5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2A220CE"/>
    <w:multiLevelType w:val="hybridMultilevel"/>
    <w:tmpl w:val="86806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195E98"/>
    <w:multiLevelType w:val="hybridMultilevel"/>
    <w:tmpl w:val="299A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63C90"/>
    <w:multiLevelType w:val="hybridMultilevel"/>
    <w:tmpl w:val="4664D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30758C"/>
    <w:multiLevelType w:val="hybridMultilevel"/>
    <w:tmpl w:val="36DE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9"/>
  </w:num>
  <w:num w:numId="12">
    <w:abstractNumId w:val="38"/>
  </w:num>
  <w:num w:numId="13">
    <w:abstractNumId w:val="20"/>
  </w:num>
  <w:num w:numId="14">
    <w:abstractNumId w:val="45"/>
  </w:num>
  <w:num w:numId="15">
    <w:abstractNumId w:val="31"/>
  </w:num>
  <w:num w:numId="16">
    <w:abstractNumId w:val="16"/>
  </w:num>
  <w:num w:numId="17">
    <w:abstractNumId w:val="29"/>
  </w:num>
  <w:num w:numId="18">
    <w:abstractNumId w:val="40"/>
  </w:num>
  <w:num w:numId="19">
    <w:abstractNumId w:val="46"/>
  </w:num>
  <w:num w:numId="20">
    <w:abstractNumId w:val="24"/>
  </w:num>
  <w:num w:numId="21">
    <w:abstractNumId w:val="44"/>
  </w:num>
  <w:num w:numId="22">
    <w:abstractNumId w:val="17"/>
  </w:num>
  <w:num w:numId="23">
    <w:abstractNumId w:val="28"/>
  </w:num>
  <w:num w:numId="24">
    <w:abstractNumId w:val="35"/>
  </w:num>
  <w:num w:numId="25">
    <w:abstractNumId w:val="22"/>
  </w:num>
  <w:num w:numId="26">
    <w:abstractNumId w:val="23"/>
  </w:num>
  <w:num w:numId="27">
    <w:abstractNumId w:val="34"/>
  </w:num>
  <w:num w:numId="28">
    <w:abstractNumId w:val="43"/>
  </w:num>
  <w:num w:numId="29">
    <w:abstractNumId w:val="13"/>
  </w:num>
  <w:num w:numId="30">
    <w:abstractNumId w:val="37"/>
  </w:num>
  <w:num w:numId="31">
    <w:abstractNumId w:val="36"/>
  </w:num>
  <w:num w:numId="32">
    <w:abstractNumId w:val="27"/>
  </w:num>
  <w:num w:numId="33">
    <w:abstractNumId w:val="10"/>
  </w:num>
  <w:num w:numId="34">
    <w:abstractNumId w:val="30"/>
  </w:num>
  <w:num w:numId="35">
    <w:abstractNumId w:val="18"/>
  </w:num>
  <w:num w:numId="36">
    <w:abstractNumId w:val="26"/>
  </w:num>
  <w:num w:numId="37">
    <w:abstractNumId w:val="47"/>
  </w:num>
  <w:num w:numId="38">
    <w:abstractNumId w:val="21"/>
  </w:num>
  <w:num w:numId="39">
    <w:abstractNumId w:val="41"/>
  </w:num>
  <w:num w:numId="40">
    <w:abstractNumId w:val="25"/>
  </w:num>
  <w:num w:numId="41">
    <w:abstractNumId w:val="32"/>
  </w:num>
  <w:num w:numId="42">
    <w:abstractNumId w:val="15"/>
  </w:num>
  <w:num w:numId="43">
    <w:abstractNumId w:val="42"/>
  </w:num>
  <w:num w:numId="44">
    <w:abstractNumId w:val="14"/>
  </w:num>
  <w:num w:numId="45">
    <w:abstractNumId w:val="33"/>
  </w:num>
  <w:num w:numId="46">
    <w:abstractNumId w:val="19"/>
  </w:num>
  <w:num w:numId="47">
    <w:abstractNumId w:val="12"/>
  </w:num>
  <w:num w:numId="48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11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6D0"/>
    <w:rsid w:val="000016D7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911"/>
    <w:rsid w:val="00005C8C"/>
    <w:rsid w:val="00005DA3"/>
    <w:rsid w:val="0000610A"/>
    <w:rsid w:val="00006334"/>
    <w:rsid w:val="00006449"/>
    <w:rsid w:val="000064E0"/>
    <w:rsid w:val="00006998"/>
    <w:rsid w:val="00006D85"/>
    <w:rsid w:val="00007620"/>
    <w:rsid w:val="00007964"/>
    <w:rsid w:val="00007BB9"/>
    <w:rsid w:val="000100AB"/>
    <w:rsid w:val="00010560"/>
    <w:rsid w:val="0001078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D4C"/>
    <w:rsid w:val="000150CE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91B"/>
    <w:rsid w:val="000169CC"/>
    <w:rsid w:val="00016F35"/>
    <w:rsid w:val="00016FBC"/>
    <w:rsid w:val="00017018"/>
    <w:rsid w:val="00017065"/>
    <w:rsid w:val="000172DE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99E"/>
    <w:rsid w:val="00021ADB"/>
    <w:rsid w:val="00021B5C"/>
    <w:rsid w:val="00021CB2"/>
    <w:rsid w:val="00021F2C"/>
    <w:rsid w:val="00022429"/>
    <w:rsid w:val="000225AC"/>
    <w:rsid w:val="00022632"/>
    <w:rsid w:val="00022793"/>
    <w:rsid w:val="00022831"/>
    <w:rsid w:val="00022928"/>
    <w:rsid w:val="00022A62"/>
    <w:rsid w:val="00022B92"/>
    <w:rsid w:val="00022CA1"/>
    <w:rsid w:val="0002360C"/>
    <w:rsid w:val="000236E7"/>
    <w:rsid w:val="00023A28"/>
    <w:rsid w:val="00023C37"/>
    <w:rsid w:val="00023E4B"/>
    <w:rsid w:val="00023E85"/>
    <w:rsid w:val="0002411E"/>
    <w:rsid w:val="000246D8"/>
    <w:rsid w:val="00024846"/>
    <w:rsid w:val="000248D3"/>
    <w:rsid w:val="000249E6"/>
    <w:rsid w:val="00024A11"/>
    <w:rsid w:val="00024D60"/>
    <w:rsid w:val="00024D75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8E7"/>
    <w:rsid w:val="00026BF5"/>
    <w:rsid w:val="000275F5"/>
    <w:rsid w:val="000276E9"/>
    <w:rsid w:val="00027828"/>
    <w:rsid w:val="00027AB3"/>
    <w:rsid w:val="00027AB6"/>
    <w:rsid w:val="000300E2"/>
    <w:rsid w:val="00030260"/>
    <w:rsid w:val="00030581"/>
    <w:rsid w:val="000305C5"/>
    <w:rsid w:val="0003070D"/>
    <w:rsid w:val="0003074D"/>
    <w:rsid w:val="00030E34"/>
    <w:rsid w:val="0003112B"/>
    <w:rsid w:val="0003177F"/>
    <w:rsid w:val="00031C24"/>
    <w:rsid w:val="00031DCC"/>
    <w:rsid w:val="00031DDD"/>
    <w:rsid w:val="00031F39"/>
    <w:rsid w:val="00032092"/>
    <w:rsid w:val="000321D3"/>
    <w:rsid w:val="00032498"/>
    <w:rsid w:val="00032572"/>
    <w:rsid w:val="000326D2"/>
    <w:rsid w:val="0003273A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AD0"/>
    <w:rsid w:val="00035B46"/>
    <w:rsid w:val="000364E0"/>
    <w:rsid w:val="00036872"/>
    <w:rsid w:val="00036BBC"/>
    <w:rsid w:val="00036C98"/>
    <w:rsid w:val="00037147"/>
    <w:rsid w:val="00037483"/>
    <w:rsid w:val="000375EB"/>
    <w:rsid w:val="000377A0"/>
    <w:rsid w:val="000377A6"/>
    <w:rsid w:val="00037819"/>
    <w:rsid w:val="00037B22"/>
    <w:rsid w:val="00037BD3"/>
    <w:rsid w:val="00037CE9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AD1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32F"/>
    <w:rsid w:val="000423A7"/>
    <w:rsid w:val="00042742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E8A"/>
    <w:rsid w:val="00047F07"/>
    <w:rsid w:val="000500E0"/>
    <w:rsid w:val="000505F5"/>
    <w:rsid w:val="0005088A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3256"/>
    <w:rsid w:val="00053725"/>
    <w:rsid w:val="00053792"/>
    <w:rsid w:val="000537F4"/>
    <w:rsid w:val="00053AE2"/>
    <w:rsid w:val="00053DE9"/>
    <w:rsid w:val="000540BA"/>
    <w:rsid w:val="000543BA"/>
    <w:rsid w:val="000546D5"/>
    <w:rsid w:val="0005479E"/>
    <w:rsid w:val="0005485A"/>
    <w:rsid w:val="00054C3E"/>
    <w:rsid w:val="00054F04"/>
    <w:rsid w:val="000551D7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2D2"/>
    <w:rsid w:val="0006154E"/>
    <w:rsid w:val="0006158A"/>
    <w:rsid w:val="00061850"/>
    <w:rsid w:val="0006187C"/>
    <w:rsid w:val="00061ACC"/>
    <w:rsid w:val="00061F83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8F"/>
    <w:rsid w:val="00063762"/>
    <w:rsid w:val="000638A5"/>
    <w:rsid w:val="000638BA"/>
    <w:rsid w:val="00063A80"/>
    <w:rsid w:val="00063B92"/>
    <w:rsid w:val="00063BB1"/>
    <w:rsid w:val="000641D9"/>
    <w:rsid w:val="00064525"/>
    <w:rsid w:val="00064634"/>
    <w:rsid w:val="000647F8"/>
    <w:rsid w:val="00064888"/>
    <w:rsid w:val="00064931"/>
    <w:rsid w:val="00064942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A4D"/>
    <w:rsid w:val="00066A58"/>
    <w:rsid w:val="00066B81"/>
    <w:rsid w:val="00066C61"/>
    <w:rsid w:val="00066E52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161A"/>
    <w:rsid w:val="0007168D"/>
    <w:rsid w:val="000716C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BBA"/>
    <w:rsid w:val="00074FA0"/>
    <w:rsid w:val="00075081"/>
    <w:rsid w:val="00075203"/>
    <w:rsid w:val="00075423"/>
    <w:rsid w:val="000756B6"/>
    <w:rsid w:val="00075824"/>
    <w:rsid w:val="00075AC7"/>
    <w:rsid w:val="00075B64"/>
    <w:rsid w:val="00075D83"/>
    <w:rsid w:val="00075DAF"/>
    <w:rsid w:val="00075EC1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986"/>
    <w:rsid w:val="00077D85"/>
    <w:rsid w:val="000800D9"/>
    <w:rsid w:val="00080427"/>
    <w:rsid w:val="00080607"/>
    <w:rsid w:val="0008097C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50CD"/>
    <w:rsid w:val="000856C1"/>
    <w:rsid w:val="00085C1C"/>
    <w:rsid w:val="00085CBC"/>
    <w:rsid w:val="00085D87"/>
    <w:rsid w:val="00085ED7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FA5"/>
    <w:rsid w:val="000945FF"/>
    <w:rsid w:val="000946D8"/>
    <w:rsid w:val="000948C3"/>
    <w:rsid w:val="00094970"/>
    <w:rsid w:val="00094E9E"/>
    <w:rsid w:val="00094F5A"/>
    <w:rsid w:val="00094F92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F23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249"/>
    <w:rsid w:val="000A32AB"/>
    <w:rsid w:val="000A3739"/>
    <w:rsid w:val="000A38C7"/>
    <w:rsid w:val="000A3BB1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F6"/>
    <w:rsid w:val="000A4CFF"/>
    <w:rsid w:val="000A509E"/>
    <w:rsid w:val="000A5295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709F"/>
    <w:rsid w:val="000A71A8"/>
    <w:rsid w:val="000A75B3"/>
    <w:rsid w:val="000A7721"/>
    <w:rsid w:val="000A789C"/>
    <w:rsid w:val="000A7D39"/>
    <w:rsid w:val="000A7DA9"/>
    <w:rsid w:val="000A7DE8"/>
    <w:rsid w:val="000A7E30"/>
    <w:rsid w:val="000A7FB1"/>
    <w:rsid w:val="000B013A"/>
    <w:rsid w:val="000B0211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4E"/>
    <w:rsid w:val="000B34C8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5A"/>
    <w:rsid w:val="000B4E8D"/>
    <w:rsid w:val="000B504A"/>
    <w:rsid w:val="000B5195"/>
    <w:rsid w:val="000B52FF"/>
    <w:rsid w:val="000B5325"/>
    <w:rsid w:val="000B58B4"/>
    <w:rsid w:val="000B58BB"/>
    <w:rsid w:val="000B5CBD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586"/>
    <w:rsid w:val="000B7694"/>
    <w:rsid w:val="000B772C"/>
    <w:rsid w:val="000B7870"/>
    <w:rsid w:val="000B7907"/>
    <w:rsid w:val="000B7E6F"/>
    <w:rsid w:val="000C018D"/>
    <w:rsid w:val="000C028F"/>
    <w:rsid w:val="000C03C0"/>
    <w:rsid w:val="000C090F"/>
    <w:rsid w:val="000C0CE3"/>
    <w:rsid w:val="000C1055"/>
    <w:rsid w:val="000C1161"/>
    <w:rsid w:val="000C1A55"/>
    <w:rsid w:val="000C1BA8"/>
    <w:rsid w:val="000C1D03"/>
    <w:rsid w:val="000C2033"/>
    <w:rsid w:val="000C2083"/>
    <w:rsid w:val="000C21D5"/>
    <w:rsid w:val="000C21E2"/>
    <w:rsid w:val="000C22AB"/>
    <w:rsid w:val="000C23A5"/>
    <w:rsid w:val="000C2744"/>
    <w:rsid w:val="000C2930"/>
    <w:rsid w:val="000C2CAE"/>
    <w:rsid w:val="000C2F7E"/>
    <w:rsid w:val="000C3194"/>
    <w:rsid w:val="000C3686"/>
    <w:rsid w:val="000C38D9"/>
    <w:rsid w:val="000C3BB5"/>
    <w:rsid w:val="000C3FEA"/>
    <w:rsid w:val="000C40DD"/>
    <w:rsid w:val="000C4108"/>
    <w:rsid w:val="000C44BF"/>
    <w:rsid w:val="000C49DA"/>
    <w:rsid w:val="000C4AFB"/>
    <w:rsid w:val="000C4B90"/>
    <w:rsid w:val="000C4C56"/>
    <w:rsid w:val="000C5168"/>
    <w:rsid w:val="000C5397"/>
    <w:rsid w:val="000C57EC"/>
    <w:rsid w:val="000C5AF1"/>
    <w:rsid w:val="000C5C81"/>
    <w:rsid w:val="000C5CF0"/>
    <w:rsid w:val="000C5D08"/>
    <w:rsid w:val="000C5E1E"/>
    <w:rsid w:val="000C5EB9"/>
    <w:rsid w:val="000C5FB6"/>
    <w:rsid w:val="000C677D"/>
    <w:rsid w:val="000C68FA"/>
    <w:rsid w:val="000C6929"/>
    <w:rsid w:val="000C70C6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B2A"/>
    <w:rsid w:val="000D1BED"/>
    <w:rsid w:val="000D1DE7"/>
    <w:rsid w:val="000D1FCC"/>
    <w:rsid w:val="000D2170"/>
    <w:rsid w:val="000D224C"/>
    <w:rsid w:val="000D24CA"/>
    <w:rsid w:val="000D252D"/>
    <w:rsid w:val="000D2617"/>
    <w:rsid w:val="000D2934"/>
    <w:rsid w:val="000D2C47"/>
    <w:rsid w:val="000D2D74"/>
    <w:rsid w:val="000D2EA1"/>
    <w:rsid w:val="000D2EE6"/>
    <w:rsid w:val="000D2FEA"/>
    <w:rsid w:val="000D2FF1"/>
    <w:rsid w:val="000D31CD"/>
    <w:rsid w:val="000D3A38"/>
    <w:rsid w:val="000D3B8E"/>
    <w:rsid w:val="000D3C36"/>
    <w:rsid w:val="000D3CF9"/>
    <w:rsid w:val="000D3EC8"/>
    <w:rsid w:val="000D407A"/>
    <w:rsid w:val="000D4349"/>
    <w:rsid w:val="000D487C"/>
    <w:rsid w:val="000D4A26"/>
    <w:rsid w:val="000D4D38"/>
    <w:rsid w:val="000D4D84"/>
    <w:rsid w:val="000D4DC8"/>
    <w:rsid w:val="000D52C1"/>
    <w:rsid w:val="000D52E8"/>
    <w:rsid w:val="000D53F8"/>
    <w:rsid w:val="000D5626"/>
    <w:rsid w:val="000D5804"/>
    <w:rsid w:val="000D597B"/>
    <w:rsid w:val="000D5AA7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EEA"/>
    <w:rsid w:val="000D7FCE"/>
    <w:rsid w:val="000E00C5"/>
    <w:rsid w:val="000E01D0"/>
    <w:rsid w:val="000E0318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AE2"/>
    <w:rsid w:val="000E1CBC"/>
    <w:rsid w:val="000E1E81"/>
    <w:rsid w:val="000E1FDF"/>
    <w:rsid w:val="000E20C7"/>
    <w:rsid w:val="000E20D2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9D7"/>
    <w:rsid w:val="000E7A3C"/>
    <w:rsid w:val="000E7B48"/>
    <w:rsid w:val="000E7EAC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64A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C3C"/>
    <w:rsid w:val="000F4D3B"/>
    <w:rsid w:val="000F4E1A"/>
    <w:rsid w:val="000F548F"/>
    <w:rsid w:val="000F5859"/>
    <w:rsid w:val="000F5C72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3258"/>
    <w:rsid w:val="00103271"/>
    <w:rsid w:val="0010374E"/>
    <w:rsid w:val="00103768"/>
    <w:rsid w:val="00103A93"/>
    <w:rsid w:val="00103BF5"/>
    <w:rsid w:val="00103D5E"/>
    <w:rsid w:val="00103FAD"/>
    <w:rsid w:val="00104208"/>
    <w:rsid w:val="00104A2B"/>
    <w:rsid w:val="00104BE6"/>
    <w:rsid w:val="00104C03"/>
    <w:rsid w:val="00104E80"/>
    <w:rsid w:val="00104FC4"/>
    <w:rsid w:val="0010509B"/>
    <w:rsid w:val="00105149"/>
    <w:rsid w:val="00105465"/>
    <w:rsid w:val="00105657"/>
    <w:rsid w:val="00105671"/>
    <w:rsid w:val="001059CE"/>
    <w:rsid w:val="00105A84"/>
    <w:rsid w:val="00105C72"/>
    <w:rsid w:val="00105F2C"/>
    <w:rsid w:val="00106129"/>
    <w:rsid w:val="001064F4"/>
    <w:rsid w:val="00106654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637"/>
    <w:rsid w:val="00112A48"/>
    <w:rsid w:val="00112C25"/>
    <w:rsid w:val="001132B6"/>
    <w:rsid w:val="00113762"/>
    <w:rsid w:val="001139A7"/>
    <w:rsid w:val="00113D1B"/>
    <w:rsid w:val="00113D43"/>
    <w:rsid w:val="001143B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A29"/>
    <w:rsid w:val="00117D20"/>
    <w:rsid w:val="00120685"/>
    <w:rsid w:val="001206B7"/>
    <w:rsid w:val="001207E0"/>
    <w:rsid w:val="00120832"/>
    <w:rsid w:val="00120AEE"/>
    <w:rsid w:val="001210F8"/>
    <w:rsid w:val="001215CA"/>
    <w:rsid w:val="00121776"/>
    <w:rsid w:val="00121AD0"/>
    <w:rsid w:val="00121FC7"/>
    <w:rsid w:val="0012227F"/>
    <w:rsid w:val="00122673"/>
    <w:rsid w:val="001227F7"/>
    <w:rsid w:val="001228A0"/>
    <w:rsid w:val="00122A66"/>
    <w:rsid w:val="00122BA0"/>
    <w:rsid w:val="00123161"/>
    <w:rsid w:val="00123572"/>
    <w:rsid w:val="00123CB2"/>
    <w:rsid w:val="00123E1A"/>
    <w:rsid w:val="00123E25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291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D79"/>
    <w:rsid w:val="00131F14"/>
    <w:rsid w:val="001323BD"/>
    <w:rsid w:val="001327BC"/>
    <w:rsid w:val="00132A99"/>
    <w:rsid w:val="00132CF2"/>
    <w:rsid w:val="001334A3"/>
    <w:rsid w:val="00133577"/>
    <w:rsid w:val="0013359B"/>
    <w:rsid w:val="001337AE"/>
    <w:rsid w:val="00133CB4"/>
    <w:rsid w:val="00133DF5"/>
    <w:rsid w:val="00133FD9"/>
    <w:rsid w:val="00134252"/>
    <w:rsid w:val="00134356"/>
    <w:rsid w:val="00134510"/>
    <w:rsid w:val="00134974"/>
    <w:rsid w:val="00134BFA"/>
    <w:rsid w:val="001355F0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5D7"/>
    <w:rsid w:val="001438BE"/>
    <w:rsid w:val="00143CAF"/>
    <w:rsid w:val="00143CE8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91"/>
    <w:rsid w:val="00150021"/>
    <w:rsid w:val="001502D6"/>
    <w:rsid w:val="00150615"/>
    <w:rsid w:val="00150645"/>
    <w:rsid w:val="00150894"/>
    <w:rsid w:val="00150986"/>
    <w:rsid w:val="00150D5E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3B0"/>
    <w:rsid w:val="00152413"/>
    <w:rsid w:val="001524ED"/>
    <w:rsid w:val="001525F6"/>
    <w:rsid w:val="00152770"/>
    <w:rsid w:val="0015299C"/>
    <w:rsid w:val="00152A2E"/>
    <w:rsid w:val="00152BC0"/>
    <w:rsid w:val="00152E67"/>
    <w:rsid w:val="001539EE"/>
    <w:rsid w:val="00153BE1"/>
    <w:rsid w:val="00154304"/>
    <w:rsid w:val="0015441A"/>
    <w:rsid w:val="00154904"/>
    <w:rsid w:val="00154BD5"/>
    <w:rsid w:val="00154BF0"/>
    <w:rsid w:val="001555B1"/>
    <w:rsid w:val="0015560F"/>
    <w:rsid w:val="00155A83"/>
    <w:rsid w:val="00156212"/>
    <w:rsid w:val="00156462"/>
    <w:rsid w:val="00156475"/>
    <w:rsid w:val="00156908"/>
    <w:rsid w:val="001569ED"/>
    <w:rsid w:val="00156D69"/>
    <w:rsid w:val="00157769"/>
    <w:rsid w:val="00157B93"/>
    <w:rsid w:val="00157E1F"/>
    <w:rsid w:val="00160083"/>
    <w:rsid w:val="001603EB"/>
    <w:rsid w:val="00160715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B02"/>
    <w:rsid w:val="00162D27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979"/>
    <w:rsid w:val="00165B44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709"/>
    <w:rsid w:val="00171942"/>
    <w:rsid w:val="00171BAD"/>
    <w:rsid w:val="00171DE2"/>
    <w:rsid w:val="001724E7"/>
    <w:rsid w:val="00172765"/>
    <w:rsid w:val="00172975"/>
    <w:rsid w:val="00172A37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8F0"/>
    <w:rsid w:val="00175C79"/>
    <w:rsid w:val="00175E16"/>
    <w:rsid w:val="001760B0"/>
    <w:rsid w:val="001760B8"/>
    <w:rsid w:val="0017613C"/>
    <w:rsid w:val="00176171"/>
    <w:rsid w:val="001763D6"/>
    <w:rsid w:val="001763E8"/>
    <w:rsid w:val="00176494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525"/>
    <w:rsid w:val="001806FC"/>
    <w:rsid w:val="0018075D"/>
    <w:rsid w:val="00180837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4255"/>
    <w:rsid w:val="001845AC"/>
    <w:rsid w:val="0018467F"/>
    <w:rsid w:val="001849A3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A2"/>
    <w:rsid w:val="0019064D"/>
    <w:rsid w:val="001906D8"/>
    <w:rsid w:val="001908A6"/>
    <w:rsid w:val="001908CF"/>
    <w:rsid w:val="00191270"/>
    <w:rsid w:val="00191844"/>
    <w:rsid w:val="00191C92"/>
    <w:rsid w:val="00191DD1"/>
    <w:rsid w:val="00191E33"/>
    <w:rsid w:val="00191F40"/>
    <w:rsid w:val="00191F4D"/>
    <w:rsid w:val="00192815"/>
    <w:rsid w:val="00192908"/>
    <w:rsid w:val="00192B77"/>
    <w:rsid w:val="00192E6D"/>
    <w:rsid w:val="00193019"/>
    <w:rsid w:val="00193095"/>
    <w:rsid w:val="001938B6"/>
    <w:rsid w:val="00193ABC"/>
    <w:rsid w:val="00193AC3"/>
    <w:rsid w:val="00193DD2"/>
    <w:rsid w:val="001941A4"/>
    <w:rsid w:val="00194F8E"/>
    <w:rsid w:val="0019505D"/>
    <w:rsid w:val="001954DA"/>
    <w:rsid w:val="00195BAE"/>
    <w:rsid w:val="00195D64"/>
    <w:rsid w:val="001961D1"/>
    <w:rsid w:val="001961EC"/>
    <w:rsid w:val="001963BB"/>
    <w:rsid w:val="00196737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BDF"/>
    <w:rsid w:val="001A0C56"/>
    <w:rsid w:val="001A0CB2"/>
    <w:rsid w:val="001A0E84"/>
    <w:rsid w:val="001A1105"/>
    <w:rsid w:val="001A1767"/>
    <w:rsid w:val="001A185D"/>
    <w:rsid w:val="001A19A5"/>
    <w:rsid w:val="001A1A1F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DA9"/>
    <w:rsid w:val="001A3EE7"/>
    <w:rsid w:val="001A40AE"/>
    <w:rsid w:val="001A42E0"/>
    <w:rsid w:val="001A4304"/>
    <w:rsid w:val="001A44B1"/>
    <w:rsid w:val="001A4667"/>
    <w:rsid w:val="001A4BAA"/>
    <w:rsid w:val="001A4DC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78C"/>
    <w:rsid w:val="001A79C7"/>
    <w:rsid w:val="001A7C18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A2"/>
    <w:rsid w:val="001B18DE"/>
    <w:rsid w:val="001B1A1D"/>
    <w:rsid w:val="001B1CC2"/>
    <w:rsid w:val="001B1CD1"/>
    <w:rsid w:val="001B1D0A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3061"/>
    <w:rsid w:val="001B31FD"/>
    <w:rsid w:val="001B322D"/>
    <w:rsid w:val="001B3290"/>
    <w:rsid w:val="001B36F8"/>
    <w:rsid w:val="001B38BB"/>
    <w:rsid w:val="001B3B21"/>
    <w:rsid w:val="001B3C03"/>
    <w:rsid w:val="001B3E0E"/>
    <w:rsid w:val="001B404F"/>
    <w:rsid w:val="001B409F"/>
    <w:rsid w:val="001B429A"/>
    <w:rsid w:val="001B4629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60A3"/>
    <w:rsid w:val="001B6360"/>
    <w:rsid w:val="001B67E5"/>
    <w:rsid w:val="001B696E"/>
    <w:rsid w:val="001B69C3"/>
    <w:rsid w:val="001B6AF4"/>
    <w:rsid w:val="001B6C5A"/>
    <w:rsid w:val="001B6D02"/>
    <w:rsid w:val="001B6DDA"/>
    <w:rsid w:val="001B6F91"/>
    <w:rsid w:val="001B708B"/>
    <w:rsid w:val="001B71E1"/>
    <w:rsid w:val="001B720E"/>
    <w:rsid w:val="001B7238"/>
    <w:rsid w:val="001B7276"/>
    <w:rsid w:val="001B72CA"/>
    <w:rsid w:val="001B7657"/>
    <w:rsid w:val="001B78EC"/>
    <w:rsid w:val="001B7BDD"/>
    <w:rsid w:val="001B7C1A"/>
    <w:rsid w:val="001B7F08"/>
    <w:rsid w:val="001C003F"/>
    <w:rsid w:val="001C01E3"/>
    <w:rsid w:val="001C023B"/>
    <w:rsid w:val="001C02B3"/>
    <w:rsid w:val="001C02C2"/>
    <w:rsid w:val="001C06A5"/>
    <w:rsid w:val="001C132D"/>
    <w:rsid w:val="001C157B"/>
    <w:rsid w:val="001C1737"/>
    <w:rsid w:val="001C189B"/>
    <w:rsid w:val="001C1F83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D0"/>
    <w:rsid w:val="001C41A2"/>
    <w:rsid w:val="001C41EE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A31"/>
    <w:rsid w:val="001C5A87"/>
    <w:rsid w:val="001C5ABE"/>
    <w:rsid w:val="001C5E54"/>
    <w:rsid w:val="001C5F05"/>
    <w:rsid w:val="001C6314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A5"/>
    <w:rsid w:val="001D0EA8"/>
    <w:rsid w:val="001D0F97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115"/>
    <w:rsid w:val="001E12D5"/>
    <w:rsid w:val="001E1514"/>
    <w:rsid w:val="001E19EB"/>
    <w:rsid w:val="001E1CD5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49AB"/>
    <w:rsid w:val="001E4A2E"/>
    <w:rsid w:val="001E4A4F"/>
    <w:rsid w:val="001E4ED6"/>
    <w:rsid w:val="001E519A"/>
    <w:rsid w:val="001E5471"/>
    <w:rsid w:val="001E6791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9F8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733"/>
    <w:rsid w:val="001F48E2"/>
    <w:rsid w:val="001F491F"/>
    <w:rsid w:val="001F497C"/>
    <w:rsid w:val="001F4981"/>
    <w:rsid w:val="001F4AA2"/>
    <w:rsid w:val="001F4BC8"/>
    <w:rsid w:val="001F5252"/>
    <w:rsid w:val="001F5527"/>
    <w:rsid w:val="001F57CF"/>
    <w:rsid w:val="001F582A"/>
    <w:rsid w:val="001F596A"/>
    <w:rsid w:val="001F5B9A"/>
    <w:rsid w:val="001F5CAC"/>
    <w:rsid w:val="001F5F15"/>
    <w:rsid w:val="001F6C45"/>
    <w:rsid w:val="001F73C1"/>
    <w:rsid w:val="001F762F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806"/>
    <w:rsid w:val="00210825"/>
    <w:rsid w:val="00210F50"/>
    <w:rsid w:val="00210F8B"/>
    <w:rsid w:val="0021121D"/>
    <w:rsid w:val="002113A8"/>
    <w:rsid w:val="002113DA"/>
    <w:rsid w:val="0021142D"/>
    <w:rsid w:val="0021156D"/>
    <w:rsid w:val="00211825"/>
    <w:rsid w:val="00211CDF"/>
    <w:rsid w:val="00212279"/>
    <w:rsid w:val="00212E57"/>
    <w:rsid w:val="002134DB"/>
    <w:rsid w:val="00213570"/>
    <w:rsid w:val="0021394E"/>
    <w:rsid w:val="00213AA5"/>
    <w:rsid w:val="00213C5E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62"/>
    <w:rsid w:val="0021575B"/>
    <w:rsid w:val="002157CA"/>
    <w:rsid w:val="0021586B"/>
    <w:rsid w:val="002159C6"/>
    <w:rsid w:val="00215B45"/>
    <w:rsid w:val="00215BE4"/>
    <w:rsid w:val="00215FB2"/>
    <w:rsid w:val="002160D2"/>
    <w:rsid w:val="002161E0"/>
    <w:rsid w:val="0021623F"/>
    <w:rsid w:val="0021685C"/>
    <w:rsid w:val="00216961"/>
    <w:rsid w:val="00216CC8"/>
    <w:rsid w:val="00217318"/>
    <w:rsid w:val="0021746D"/>
    <w:rsid w:val="00217894"/>
    <w:rsid w:val="0022073D"/>
    <w:rsid w:val="00220864"/>
    <w:rsid w:val="00220ABE"/>
    <w:rsid w:val="00220B03"/>
    <w:rsid w:val="00220BCA"/>
    <w:rsid w:val="00220C72"/>
    <w:rsid w:val="00220D0B"/>
    <w:rsid w:val="00220F5E"/>
    <w:rsid w:val="00221373"/>
    <w:rsid w:val="0022172B"/>
    <w:rsid w:val="00221A47"/>
    <w:rsid w:val="00221D8C"/>
    <w:rsid w:val="00222081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B49"/>
    <w:rsid w:val="00223BF2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B8C"/>
    <w:rsid w:val="00226E9B"/>
    <w:rsid w:val="002276FE"/>
    <w:rsid w:val="00227EFB"/>
    <w:rsid w:val="0023023A"/>
    <w:rsid w:val="0023031B"/>
    <w:rsid w:val="00230BE1"/>
    <w:rsid w:val="00231096"/>
    <w:rsid w:val="002310FA"/>
    <w:rsid w:val="00231138"/>
    <w:rsid w:val="00231458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E43"/>
    <w:rsid w:val="00233F47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EF0"/>
    <w:rsid w:val="00235FEE"/>
    <w:rsid w:val="00236126"/>
    <w:rsid w:val="002365BF"/>
    <w:rsid w:val="00236637"/>
    <w:rsid w:val="0023666B"/>
    <w:rsid w:val="002368C1"/>
    <w:rsid w:val="002369E3"/>
    <w:rsid w:val="00236BDD"/>
    <w:rsid w:val="00236D01"/>
    <w:rsid w:val="00237417"/>
    <w:rsid w:val="002374BF"/>
    <w:rsid w:val="0023752C"/>
    <w:rsid w:val="0023786B"/>
    <w:rsid w:val="00237A8C"/>
    <w:rsid w:val="00237D5B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943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E36"/>
    <w:rsid w:val="00243F15"/>
    <w:rsid w:val="002441B8"/>
    <w:rsid w:val="00244240"/>
    <w:rsid w:val="002444CB"/>
    <w:rsid w:val="0024477D"/>
    <w:rsid w:val="0024478C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5EEB"/>
    <w:rsid w:val="00246004"/>
    <w:rsid w:val="00246040"/>
    <w:rsid w:val="002460BE"/>
    <w:rsid w:val="00246146"/>
    <w:rsid w:val="002461D6"/>
    <w:rsid w:val="00246802"/>
    <w:rsid w:val="00246A28"/>
    <w:rsid w:val="00246A9E"/>
    <w:rsid w:val="00246D7E"/>
    <w:rsid w:val="00246DC5"/>
    <w:rsid w:val="00246EDD"/>
    <w:rsid w:val="00246F73"/>
    <w:rsid w:val="002472D1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CB4"/>
    <w:rsid w:val="00250D14"/>
    <w:rsid w:val="00250E41"/>
    <w:rsid w:val="00250F03"/>
    <w:rsid w:val="0025115E"/>
    <w:rsid w:val="00251262"/>
    <w:rsid w:val="002515DB"/>
    <w:rsid w:val="00251A65"/>
    <w:rsid w:val="00251AAC"/>
    <w:rsid w:val="00251FF5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CF"/>
    <w:rsid w:val="00252D44"/>
    <w:rsid w:val="00252E7F"/>
    <w:rsid w:val="00252ED8"/>
    <w:rsid w:val="00252FF2"/>
    <w:rsid w:val="0025332E"/>
    <w:rsid w:val="002535A2"/>
    <w:rsid w:val="00253759"/>
    <w:rsid w:val="00253A84"/>
    <w:rsid w:val="00253BE8"/>
    <w:rsid w:val="00253D6E"/>
    <w:rsid w:val="00253D7B"/>
    <w:rsid w:val="002540BA"/>
    <w:rsid w:val="0025410C"/>
    <w:rsid w:val="0025416A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E82"/>
    <w:rsid w:val="0026417F"/>
    <w:rsid w:val="00264215"/>
    <w:rsid w:val="00264B49"/>
    <w:rsid w:val="00264D7D"/>
    <w:rsid w:val="00264F7E"/>
    <w:rsid w:val="00264FDB"/>
    <w:rsid w:val="002650D0"/>
    <w:rsid w:val="00265305"/>
    <w:rsid w:val="0026532F"/>
    <w:rsid w:val="002655FF"/>
    <w:rsid w:val="00265952"/>
    <w:rsid w:val="00265C20"/>
    <w:rsid w:val="00265DD3"/>
    <w:rsid w:val="00265E12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B71"/>
    <w:rsid w:val="00266FE3"/>
    <w:rsid w:val="0026718D"/>
    <w:rsid w:val="00267570"/>
    <w:rsid w:val="0026781E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10D1"/>
    <w:rsid w:val="0027135B"/>
    <w:rsid w:val="00271452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80106"/>
    <w:rsid w:val="0028042D"/>
    <w:rsid w:val="00280535"/>
    <w:rsid w:val="002805C4"/>
    <w:rsid w:val="00280616"/>
    <w:rsid w:val="0028066E"/>
    <w:rsid w:val="00280921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CF"/>
    <w:rsid w:val="0028391B"/>
    <w:rsid w:val="0028422D"/>
    <w:rsid w:val="00284320"/>
    <w:rsid w:val="002844EB"/>
    <w:rsid w:val="002844F3"/>
    <w:rsid w:val="00284B0E"/>
    <w:rsid w:val="00285201"/>
    <w:rsid w:val="00285B2B"/>
    <w:rsid w:val="00285CC7"/>
    <w:rsid w:val="00285F44"/>
    <w:rsid w:val="00286220"/>
    <w:rsid w:val="002862CD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C3"/>
    <w:rsid w:val="00290B5B"/>
    <w:rsid w:val="00290E4D"/>
    <w:rsid w:val="0029108C"/>
    <w:rsid w:val="002910C1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170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AC"/>
    <w:rsid w:val="0029643C"/>
    <w:rsid w:val="00296C0A"/>
    <w:rsid w:val="00296D25"/>
    <w:rsid w:val="00296DA3"/>
    <w:rsid w:val="00296DEA"/>
    <w:rsid w:val="00296E2A"/>
    <w:rsid w:val="002975FE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841"/>
    <w:rsid w:val="002A1A3B"/>
    <w:rsid w:val="002A1F6E"/>
    <w:rsid w:val="002A2150"/>
    <w:rsid w:val="002A24EC"/>
    <w:rsid w:val="002A26A6"/>
    <w:rsid w:val="002A2AFB"/>
    <w:rsid w:val="002A2C21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E8A"/>
    <w:rsid w:val="002A4F6F"/>
    <w:rsid w:val="002A4FC6"/>
    <w:rsid w:val="002A55B8"/>
    <w:rsid w:val="002A55C2"/>
    <w:rsid w:val="002A5695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514"/>
    <w:rsid w:val="002B0787"/>
    <w:rsid w:val="002B0907"/>
    <w:rsid w:val="002B0E10"/>
    <w:rsid w:val="002B13A4"/>
    <w:rsid w:val="002B16B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D1D"/>
    <w:rsid w:val="002B3D4D"/>
    <w:rsid w:val="002B3E12"/>
    <w:rsid w:val="002B3EDD"/>
    <w:rsid w:val="002B3FA1"/>
    <w:rsid w:val="002B45EC"/>
    <w:rsid w:val="002B4700"/>
    <w:rsid w:val="002B48D9"/>
    <w:rsid w:val="002B4C74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A0"/>
    <w:rsid w:val="002B6B9B"/>
    <w:rsid w:val="002B708B"/>
    <w:rsid w:val="002B7228"/>
    <w:rsid w:val="002B724B"/>
    <w:rsid w:val="002B72FD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D9E"/>
    <w:rsid w:val="002C2EB4"/>
    <w:rsid w:val="002C315C"/>
    <w:rsid w:val="002C3438"/>
    <w:rsid w:val="002C361C"/>
    <w:rsid w:val="002C369C"/>
    <w:rsid w:val="002C36EF"/>
    <w:rsid w:val="002C38E3"/>
    <w:rsid w:val="002C3A4C"/>
    <w:rsid w:val="002C4580"/>
    <w:rsid w:val="002C458B"/>
    <w:rsid w:val="002C46F6"/>
    <w:rsid w:val="002C4CBD"/>
    <w:rsid w:val="002C4DC3"/>
    <w:rsid w:val="002C52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F2"/>
    <w:rsid w:val="002C747C"/>
    <w:rsid w:val="002C7FD1"/>
    <w:rsid w:val="002D07C1"/>
    <w:rsid w:val="002D0A97"/>
    <w:rsid w:val="002D0EB1"/>
    <w:rsid w:val="002D0FB8"/>
    <w:rsid w:val="002D108B"/>
    <w:rsid w:val="002D1617"/>
    <w:rsid w:val="002D17F6"/>
    <w:rsid w:val="002D20A3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F3D"/>
    <w:rsid w:val="002D5FE3"/>
    <w:rsid w:val="002D6A3D"/>
    <w:rsid w:val="002D6A8D"/>
    <w:rsid w:val="002D713D"/>
    <w:rsid w:val="002D72DB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201D"/>
    <w:rsid w:val="002E2113"/>
    <w:rsid w:val="002E223E"/>
    <w:rsid w:val="002E22C2"/>
    <w:rsid w:val="002E2410"/>
    <w:rsid w:val="002E26B4"/>
    <w:rsid w:val="002E2AA2"/>
    <w:rsid w:val="002E2FAC"/>
    <w:rsid w:val="002E320B"/>
    <w:rsid w:val="002E3270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D8"/>
    <w:rsid w:val="002F08C7"/>
    <w:rsid w:val="002F0ACB"/>
    <w:rsid w:val="002F18EC"/>
    <w:rsid w:val="002F198A"/>
    <w:rsid w:val="002F1AC1"/>
    <w:rsid w:val="002F1D30"/>
    <w:rsid w:val="002F2195"/>
    <w:rsid w:val="002F2959"/>
    <w:rsid w:val="002F2C1C"/>
    <w:rsid w:val="002F2FC8"/>
    <w:rsid w:val="002F2FCA"/>
    <w:rsid w:val="002F32BB"/>
    <w:rsid w:val="002F3603"/>
    <w:rsid w:val="002F3A4D"/>
    <w:rsid w:val="002F4272"/>
    <w:rsid w:val="002F447F"/>
    <w:rsid w:val="002F4503"/>
    <w:rsid w:val="002F4524"/>
    <w:rsid w:val="002F4688"/>
    <w:rsid w:val="002F46ED"/>
    <w:rsid w:val="002F4C5B"/>
    <w:rsid w:val="002F4E1D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C7E"/>
    <w:rsid w:val="002F6D8C"/>
    <w:rsid w:val="002F6FD4"/>
    <w:rsid w:val="002F7051"/>
    <w:rsid w:val="002F7303"/>
    <w:rsid w:val="002F7394"/>
    <w:rsid w:val="002F7582"/>
    <w:rsid w:val="002F7625"/>
    <w:rsid w:val="002F76C6"/>
    <w:rsid w:val="002F77EA"/>
    <w:rsid w:val="002F7AB3"/>
    <w:rsid w:val="002F7D1D"/>
    <w:rsid w:val="003001E3"/>
    <w:rsid w:val="00300AAE"/>
    <w:rsid w:val="00300CB6"/>
    <w:rsid w:val="00300EA7"/>
    <w:rsid w:val="0030145D"/>
    <w:rsid w:val="003015CD"/>
    <w:rsid w:val="00301685"/>
    <w:rsid w:val="003017CF"/>
    <w:rsid w:val="00301C11"/>
    <w:rsid w:val="003021D0"/>
    <w:rsid w:val="00302296"/>
    <w:rsid w:val="00302359"/>
    <w:rsid w:val="0030247E"/>
    <w:rsid w:val="00302DC9"/>
    <w:rsid w:val="00302EDC"/>
    <w:rsid w:val="00302F9E"/>
    <w:rsid w:val="00303251"/>
    <w:rsid w:val="003037B3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F42"/>
    <w:rsid w:val="00305FC8"/>
    <w:rsid w:val="003060D9"/>
    <w:rsid w:val="00306697"/>
    <w:rsid w:val="0030677E"/>
    <w:rsid w:val="00306A16"/>
    <w:rsid w:val="00306B55"/>
    <w:rsid w:val="00306E39"/>
    <w:rsid w:val="00306E96"/>
    <w:rsid w:val="0030702E"/>
    <w:rsid w:val="003077A8"/>
    <w:rsid w:val="00307B51"/>
    <w:rsid w:val="00307E8F"/>
    <w:rsid w:val="00310280"/>
    <w:rsid w:val="0031039E"/>
    <w:rsid w:val="00310591"/>
    <w:rsid w:val="003109C6"/>
    <w:rsid w:val="00310BB5"/>
    <w:rsid w:val="00310DE7"/>
    <w:rsid w:val="00310EA0"/>
    <w:rsid w:val="0031101B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A00"/>
    <w:rsid w:val="00312E92"/>
    <w:rsid w:val="00313040"/>
    <w:rsid w:val="00313150"/>
    <w:rsid w:val="00313447"/>
    <w:rsid w:val="003135B5"/>
    <w:rsid w:val="003136F8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AE6"/>
    <w:rsid w:val="00320B8A"/>
    <w:rsid w:val="00320D50"/>
    <w:rsid w:val="00320DCD"/>
    <w:rsid w:val="00321173"/>
    <w:rsid w:val="0032117F"/>
    <w:rsid w:val="0032127D"/>
    <w:rsid w:val="003212E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128"/>
    <w:rsid w:val="00327287"/>
    <w:rsid w:val="003275A2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4B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C04"/>
    <w:rsid w:val="00335E32"/>
    <w:rsid w:val="0033634E"/>
    <w:rsid w:val="003365D0"/>
    <w:rsid w:val="00336679"/>
    <w:rsid w:val="00336AA5"/>
    <w:rsid w:val="00336C92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D9C"/>
    <w:rsid w:val="00340E07"/>
    <w:rsid w:val="003416D0"/>
    <w:rsid w:val="00341D4E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40BA"/>
    <w:rsid w:val="0034418C"/>
    <w:rsid w:val="0034426B"/>
    <w:rsid w:val="0034452A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AAC"/>
    <w:rsid w:val="00352AC1"/>
    <w:rsid w:val="00352C66"/>
    <w:rsid w:val="00352E1C"/>
    <w:rsid w:val="00353B09"/>
    <w:rsid w:val="00353C68"/>
    <w:rsid w:val="00353D7B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D0D"/>
    <w:rsid w:val="00360D6B"/>
    <w:rsid w:val="00360E97"/>
    <w:rsid w:val="00360EF1"/>
    <w:rsid w:val="003612E8"/>
    <w:rsid w:val="0036152C"/>
    <w:rsid w:val="003615EE"/>
    <w:rsid w:val="0036172C"/>
    <w:rsid w:val="0036190B"/>
    <w:rsid w:val="003619C1"/>
    <w:rsid w:val="003619D7"/>
    <w:rsid w:val="00361EE9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4293"/>
    <w:rsid w:val="003642D8"/>
    <w:rsid w:val="00364320"/>
    <w:rsid w:val="00364337"/>
    <w:rsid w:val="00364362"/>
    <w:rsid w:val="003644AC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5053"/>
    <w:rsid w:val="0036508D"/>
    <w:rsid w:val="00365273"/>
    <w:rsid w:val="00365303"/>
    <w:rsid w:val="0036563B"/>
    <w:rsid w:val="00365943"/>
    <w:rsid w:val="00365BB7"/>
    <w:rsid w:val="00365C56"/>
    <w:rsid w:val="00365EC7"/>
    <w:rsid w:val="00365EC8"/>
    <w:rsid w:val="00366119"/>
    <w:rsid w:val="00366477"/>
    <w:rsid w:val="00366497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B95"/>
    <w:rsid w:val="00367EF5"/>
    <w:rsid w:val="00367F51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8C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50C7"/>
    <w:rsid w:val="003753AA"/>
    <w:rsid w:val="0037564E"/>
    <w:rsid w:val="0037569D"/>
    <w:rsid w:val="003759C8"/>
    <w:rsid w:val="00375BF0"/>
    <w:rsid w:val="00375C55"/>
    <w:rsid w:val="00375DD1"/>
    <w:rsid w:val="00376168"/>
    <w:rsid w:val="00376547"/>
    <w:rsid w:val="00376720"/>
    <w:rsid w:val="003768A1"/>
    <w:rsid w:val="00376B7A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855"/>
    <w:rsid w:val="003838F5"/>
    <w:rsid w:val="00383CB3"/>
    <w:rsid w:val="00383D2F"/>
    <w:rsid w:val="00383D9B"/>
    <w:rsid w:val="00383FD2"/>
    <w:rsid w:val="00384243"/>
    <w:rsid w:val="0038457D"/>
    <w:rsid w:val="003848F4"/>
    <w:rsid w:val="003849F7"/>
    <w:rsid w:val="00384A6D"/>
    <w:rsid w:val="00384CB3"/>
    <w:rsid w:val="00384E3F"/>
    <w:rsid w:val="003854D4"/>
    <w:rsid w:val="003857CC"/>
    <w:rsid w:val="00385C0D"/>
    <w:rsid w:val="003869D4"/>
    <w:rsid w:val="00386A1A"/>
    <w:rsid w:val="00386A90"/>
    <w:rsid w:val="0038725C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278"/>
    <w:rsid w:val="003912D8"/>
    <w:rsid w:val="00391AA1"/>
    <w:rsid w:val="00391FF9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271"/>
    <w:rsid w:val="00394599"/>
    <w:rsid w:val="0039496A"/>
    <w:rsid w:val="00394980"/>
    <w:rsid w:val="00394D6D"/>
    <w:rsid w:val="003950EC"/>
    <w:rsid w:val="00395361"/>
    <w:rsid w:val="00395CDE"/>
    <w:rsid w:val="00395D6E"/>
    <w:rsid w:val="003962B6"/>
    <w:rsid w:val="003963BB"/>
    <w:rsid w:val="00396404"/>
    <w:rsid w:val="00396709"/>
    <w:rsid w:val="00396754"/>
    <w:rsid w:val="00397157"/>
    <w:rsid w:val="00397309"/>
    <w:rsid w:val="003973CB"/>
    <w:rsid w:val="0039745F"/>
    <w:rsid w:val="00397A5A"/>
    <w:rsid w:val="00397DE3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7029"/>
    <w:rsid w:val="003A738A"/>
    <w:rsid w:val="003A780A"/>
    <w:rsid w:val="003A7A7D"/>
    <w:rsid w:val="003A7BA6"/>
    <w:rsid w:val="003B00A1"/>
    <w:rsid w:val="003B05A5"/>
    <w:rsid w:val="003B0B29"/>
    <w:rsid w:val="003B10A0"/>
    <w:rsid w:val="003B14CC"/>
    <w:rsid w:val="003B1582"/>
    <w:rsid w:val="003B1839"/>
    <w:rsid w:val="003B187F"/>
    <w:rsid w:val="003B18B3"/>
    <w:rsid w:val="003B1909"/>
    <w:rsid w:val="003B224B"/>
    <w:rsid w:val="003B29AF"/>
    <w:rsid w:val="003B2CC7"/>
    <w:rsid w:val="003B2E5F"/>
    <w:rsid w:val="003B30F0"/>
    <w:rsid w:val="003B345E"/>
    <w:rsid w:val="003B3E86"/>
    <w:rsid w:val="003B40F9"/>
    <w:rsid w:val="003B417F"/>
    <w:rsid w:val="003B4287"/>
    <w:rsid w:val="003B48D5"/>
    <w:rsid w:val="003B4A57"/>
    <w:rsid w:val="003B4B7C"/>
    <w:rsid w:val="003B4FE6"/>
    <w:rsid w:val="003B5045"/>
    <w:rsid w:val="003B528B"/>
    <w:rsid w:val="003B55E4"/>
    <w:rsid w:val="003B5926"/>
    <w:rsid w:val="003B5B13"/>
    <w:rsid w:val="003B5B74"/>
    <w:rsid w:val="003B5F04"/>
    <w:rsid w:val="003B6161"/>
    <w:rsid w:val="003B6307"/>
    <w:rsid w:val="003B6478"/>
    <w:rsid w:val="003B64EF"/>
    <w:rsid w:val="003B674C"/>
    <w:rsid w:val="003B6B79"/>
    <w:rsid w:val="003B7259"/>
    <w:rsid w:val="003B76CF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FEC"/>
    <w:rsid w:val="003C1025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D3E"/>
    <w:rsid w:val="003C5E58"/>
    <w:rsid w:val="003C609F"/>
    <w:rsid w:val="003C6100"/>
    <w:rsid w:val="003C65B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CF"/>
    <w:rsid w:val="003D287A"/>
    <w:rsid w:val="003D294F"/>
    <w:rsid w:val="003D2A13"/>
    <w:rsid w:val="003D2BBA"/>
    <w:rsid w:val="003D2C1E"/>
    <w:rsid w:val="003D2CEA"/>
    <w:rsid w:val="003D2FAA"/>
    <w:rsid w:val="003D3520"/>
    <w:rsid w:val="003D35E5"/>
    <w:rsid w:val="003D365F"/>
    <w:rsid w:val="003D370C"/>
    <w:rsid w:val="003D37D0"/>
    <w:rsid w:val="003D3A2E"/>
    <w:rsid w:val="003D3ECB"/>
    <w:rsid w:val="003D4232"/>
    <w:rsid w:val="003D439D"/>
    <w:rsid w:val="003D481A"/>
    <w:rsid w:val="003D4A25"/>
    <w:rsid w:val="003D5042"/>
    <w:rsid w:val="003D55B4"/>
    <w:rsid w:val="003D57DE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C09"/>
    <w:rsid w:val="003E0E11"/>
    <w:rsid w:val="003E0F0E"/>
    <w:rsid w:val="003E0F54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514"/>
    <w:rsid w:val="003E6D7D"/>
    <w:rsid w:val="003E6FBA"/>
    <w:rsid w:val="003E706A"/>
    <w:rsid w:val="003E7320"/>
    <w:rsid w:val="003E74A9"/>
    <w:rsid w:val="003E74C7"/>
    <w:rsid w:val="003E780F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428"/>
    <w:rsid w:val="003F492C"/>
    <w:rsid w:val="003F4A76"/>
    <w:rsid w:val="003F5180"/>
    <w:rsid w:val="003F5244"/>
    <w:rsid w:val="003F5465"/>
    <w:rsid w:val="003F56AC"/>
    <w:rsid w:val="003F5770"/>
    <w:rsid w:val="003F5A39"/>
    <w:rsid w:val="003F5E06"/>
    <w:rsid w:val="003F5E24"/>
    <w:rsid w:val="003F5F46"/>
    <w:rsid w:val="003F615B"/>
    <w:rsid w:val="003F7029"/>
    <w:rsid w:val="003F748D"/>
    <w:rsid w:val="003F752D"/>
    <w:rsid w:val="003F7784"/>
    <w:rsid w:val="004009A3"/>
    <w:rsid w:val="00400DCA"/>
    <w:rsid w:val="004018E3"/>
    <w:rsid w:val="00401A0B"/>
    <w:rsid w:val="00401B72"/>
    <w:rsid w:val="00401D2E"/>
    <w:rsid w:val="00401DDF"/>
    <w:rsid w:val="00401EB7"/>
    <w:rsid w:val="00401EB8"/>
    <w:rsid w:val="00401F04"/>
    <w:rsid w:val="0040256D"/>
    <w:rsid w:val="004026FE"/>
    <w:rsid w:val="00402C96"/>
    <w:rsid w:val="00402D4B"/>
    <w:rsid w:val="00403455"/>
    <w:rsid w:val="00403719"/>
    <w:rsid w:val="004037C2"/>
    <w:rsid w:val="004037CC"/>
    <w:rsid w:val="00403B79"/>
    <w:rsid w:val="00403CEF"/>
    <w:rsid w:val="004041C7"/>
    <w:rsid w:val="0040422D"/>
    <w:rsid w:val="0040443A"/>
    <w:rsid w:val="00404509"/>
    <w:rsid w:val="00404547"/>
    <w:rsid w:val="00404732"/>
    <w:rsid w:val="00404743"/>
    <w:rsid w:val="00404994"/>
    <w:rsid w:val="00404F02"/>
    <w:rsid w:val="00405583"/>
    <w:rsid w:val="004056C2"/>
    <w:rsid w:val="0040574C"/>
    <w:rsid w:val="00405864"/>
    <w:rsid w:val="00405885"/>
    <w:rsid w:val="00405948"/>
    <w:rsid w:val="00405ABA"/>
    <w:rsid w:val="00405B44"/>
    <w:rsid w:val="00405D9C"/>
    <w:rsid w:val="00405EC0"/>
    <w:rsid w:val="0040628F"/>
    <w:rsid w:val="00406432"/>
    <w:rsid w:val="0040665E"/>
    <w:rsid w:val="0040710D"/>
    <w:rsid w:val="004075B9"/>
    <w:rsid w:val="004079C5"/>
    <w:rsid w:val="00407FC0"/>
    <w:rsid w:val="00410546"/>
    <w:rsid w:val="00410B7B"/>
    <w:rsid w:val="00410EC8"/>
    <w:rsid w:val="0041118B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687"/>
    <w:rsid w:val="00414CD7"/>
    <w:rsid w:val="00414DF8"/>
    <w:rsid w:val="00414F9A"/>
    <w:rsid w:val="004151F2"/>
    <w:rsid w:val="00415388"/>
    <w:rsid w:val="00415479"/>
    <w:rsid w:val="004158EF"/>
    <w:rsid w:val="004159D6"/>
    <w:rsid w:val="004159DB"/>
    <w:rsid w:val="00415A38"/>
    <w:rsid w:val="0041649D"/>
    <w:rsid w:val="00416618"/>
    <w:rsid w:val="00416BD6"/>
    <w:rsid w:val="00416E1C"/>
    <w:rsid w:val="00416F6C"/>
    <w:rsid w:val="00417262"/>
    <w:rsid w:val="0041734A"/>
    <w:rsid w:val="004173C3"/>
    <w:rsid w:val="0041753F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EFA"/>
    <w:rsid w:val="00420F62"/>
    <w:rsid w:val="00421156"/>
    <w:rsid w:val="004211E4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4BA1"/>
    <w:rsid w:val="00424C04"/>
    <w:rsid w:val="00424C45"/>
    <w:rsid w:val="00424C6E"/>
    <w:rsid w:val="004251AA"/>
    <w:rsid w:val="004251C6"/>
    <w:rsid w:val="00425519"/>
    <w:rsid w:val="004256F9"/>
    <w:rsid w:val="00425AD6"/>
    <w:rsid w:val="00426127"/>
    <w:rsid w:val="004269D8"/>
    <w:rsid w:val="00426AC9"/>
    <w:rsid w:val="00426DAD"/>
    <w:rsid w:val="004270DC"/>
    <w:rsid w:val="0042729B"/>
    <w:rsid w:val="00427318"/>
    <w:rsid w:val="00427341"/>
    <w:rsid w:val="0042787D"/>
    <w:rsid w:val="004279BE"/>
    <w:rsid w:val="00427B0F"/>
    <w:rsid w:val="0043052A"/>
    <w:rsid w:val="004307BD"/>
    <w:rsid w:val="0043098A"/>
    <w:rsid w:val="00430C43"/>
    <w:rsid w:val="00430C89"/>
    <w:rsid w:val="004310EC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4DF"/>
    <w:rsid w:val="00444A94"/>
    <w:rsid w:val="00444B2D"/>
    <w:rsid w:val="00444B8B"/>
    <w:rsid w:val="00444D15"/>
    <w:rsid w:val="0044546A"/>
    <w:rsid w:val="004455C2"/>
    <w:rsid w:val="00445EBD"/>
    <w:rsid w:val="00445F49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7FA"/>
    <w:rsid w:val="00463B16"/>
    <w:rsid w:val="00463C22"/>
    <w:rsid w:val="00463C2A"/>
    <w:rsid w:val="0046425C"/>
    <w:rsid w:val="0046454E"/>
    <w:rsid w:val="00464B24"/>
    <w:rsid w:val="00464F32"/>
    <w:rsid w:val="00465499"/>
    <w:rsid w:val="0046552D"/>
    <w:rsid w:val="00465803"/>
    <w:rsid w:val="004659A7"/>
    <w:rsid w:val="00465BD2"/>
    <w:rsid w:val="0046659B"/>
    <w:rsid w:val="004667FC"/>
    <w:rsid w:val="0046682C"/>
    <w:rsid w:val="00466A04"/>
    <w:rsid w:val="00466DF7"/>
    <w:rsid w:val="00466E3E"/>
    <w:rsid w:val="00466FC7"/>
    <w:rsid w:val="00467191"/>
    <w:rsid w:val="004674A5"/>
    <w:rsid w:val="004676EE"/>
    <w:rsid w:val="00467CA0"/>
    <w:rsid w:val="00467D93"/>
    <w:rsid w:val="00470075"/>
    <w:rsid w:val="00470244"/>
    <w:rsid w:val="00470250"/>
    <w:rsid w:val="00470370"/>
    <w:rsid w:val="0047081E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882"/>
    <w:rsid w:val="004729F0"/>
    <w:rsid w:val="00472B87"/>
    <w:rsid w:val="00473200"/>
    <w:rsid w:val="00473214"/>
    <w:rsid w:val="00473620"/>
    <w:rsid w:val="00473708"/>
    <w:rsid w:val="00473738"/>
    <w:rsid w:val="00473897"/>
    <w:rsid w:val="00473A08"/>
    <w:rsid w:val="0047418B"/>
    <w:rsid w:val="004741BD"/>
    <w:rsid w:val="0047438C"/>
    <w:rsid w:val="00474878"/>
    <w:rsid w:val="004748B7"/>
    <w:rsid w:val="00474917"/>
    <w:rsid w:val="00474A74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60AA"/>
    <w:rsid w:val="00476251"/>
    <w:rsid w:val="004764AC"/>
    <w:rsid w:val="00476838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924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813"/>
    <w:rsid w:val="0048593B"/>
    <w:rsid w:val="00485DA1"/>
    <w:rsid w:val="00485DC9"/>
    <w:rsid w:val="0048663E"/>
    <w:rsid w:val="0048671E"/>
    <w:rsid w:val="0048676C"/>
    <w:rsid w:val="00486780"/>
    <w:rsid w:val="00486F67"/>
    <w:rsid w:val="004871AD"/>
    <w:rsid w:val="00487394"/>
    <w:rsid w:val="004878BE"/>
    <w:rsid w:val="00487975"/>
    <w:rsid w:val="00487D46"/>
    <w:rsid w:val="00487D95"/>
    <w:rsid w:val="00487DB6"/>
    <w:rsid w:val="00487DC6"/>
    <w:rsid w:val="00487F1B"/>
    <w:rsid w:val="0049006D"/>
    <w:rsid w:val="004904ED"/>
    <w:rsid w:val="004907B6"/>
    <w:rsid w:val="00490839"/>
    <w:rsid w:val="00490A12"/>
    <w:rsid w:val="00490C88"/>
    <w:rsid w:val="00490E70"/>
    <w:rsid w:val="00490FB5"/>
    <w:rsid w:val="0049104C"/>
    <w:rsid w:val="004914A9"/>
    <w:rsid w:val="00491D56"/>
    <w:rsid w:val="00491DA3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D0C"/>
    <w:rsid w:val="00493D1C"/>
    <w:rsid w:val="00493FB5"/>
    <w:rsid w:val="0049433B"/>
    <w:rsid w:val="00494561"/>
    <w:rsid w:val="00494D56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F7"/>
    <w:rsid w:val="00497A17"/>
    <w:rsid w:val="00497A6B"/>
    <w:rsid w:val="00497BA8"/>
    <w:rsid w:val="00497BA9"/>
    <w:rsid w:val="00497DE3"/>
    <w:rsid w:val="00497EE4"/>
    <w:rsid w:val="00497F7C"/>
    <w:rsid w:val="004A013E"/>
    <w:rsid w:val="004A028A"/>
    <w:rsid w:val="004A08CF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FE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FC6"/>
    <w:rsid w:val="004A6C6A"/>
    <w:rsid w:val="004A6D87"/>
    <w:rsid w:val="004A6E44"/>
    <w:rsid w:val="004A7183"/>
    <w:rsid w:val="004A71D5"/>
    <w:rsid w:val="004A7858"/>
    <w:rsid w:val="004A7A5C"/>
    <w:rsid w:val="004A7ABD"/>
    <w:rsid w:val="004A7D23"/>
    <w:rsid w:val="004A7D30"/>
    <w:rsid w:val="004A7FCA"/>
    <w:rsid w:val="004A7FEA"/>
    <w:rsid w:val="004B0049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C0A"/>
    <w:rsid w:val="004B1D2B"/>
    <w:rsid w:val="004B1DDE"/>
    <w:rsid w:val="004B1FDD"/>
    <w:rsid w:val="004B2666"/>
    <w:rsid w:val="004B295C"/>
    <w:rsid w:val="004B2A26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DD"/>
    <w:rsid w:val="004B4DF8"/>
    <w:rsid w:val="004B515E"/>
    <w:rsid w:val="004B5419"/>
    <w:rsid w:val="004B5750"/>
    <w:rsid w:val="004B5799"/>
    <w:rsid w:val="004B5823"/>
    <w:rsid w:val="004B59D9"/>
    <w:rsid w:val="004B5A5B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5B7"/>
    <w:rsid w:val="004C06CD"/>
    <w:rsid w:val="004C07D4"/>
    <w:rsid w:val="004C0A97"/>
    <w:rsid w:val="004C1598"/>
    <w:rsid w:val="004C18C5"/>
    <w:rsid w:val="004C195C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CBA"/>
    <w:rsid w:val="004C3D0E"/>
    <w:rsid w:val="004C4032"/>
    <w:rsid w:val="004C419E"/>
    <w:rsid w:val="004C41A0"/>
    <w:rsid w:val="004C48AC"/>
    <w:rsid w:val="004C51E1"/>
    <w:rsid w:val="004C5273"/>
    <w:rsid w:val="004C5327"/>
    <w:rsid w:val="004C540C"/>
    <w:rsid w:val="004C57E3"/>
    <w:rsid w:val="004C60A0"/>
    <w:rsid w:val="004C63AE"/>
    <w:rsid w:val="004C6512"/>
    <w:rsid w:val="004C6C5A"/>
    <w:rsid w:val="004C7053"/>
    <w:rsid w:val="004C752D"/>
    <w:rsid w:val="004C7664"/>
    <w:rsid w:val="004C7797"/>
    <w:rsid w:val="004C78D0"/>
    <w:rsid w:val="004C7E63"/>
    <w:rsid w:val="004C7E74"/>
    <w:rsid w:val="004D004B"/>
    <w:rsid w:val="004D0CE5"/>
    <w:rsid w:val="004D0F12"/>
    <w:rsid w:val="004D0F2A"/>
    <w:rsid w:val="004D1070"/>
    <w:rsid w:val="004D121B"/>
    <w:rsid w:val="004D128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AF2"/>
    <w:rsid w:val="004D2B34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1B7"/>
    <w:rsid w:val="004D4202"/>
    <w:rsid w:val="004D429F"/>
    <w:rsid w:val="004D4A95"/>
    <w:rsid w:val="004D4B8E"/>
    <w:rsid w:val="004D4E5A"/>
    <w:rsid w:val="004D5029"/>
    <w:rsid w:val="004D52F7"/>
    <w:rsid w:val="004D5664"/>
    <w:rsid w:val="004D5732"/>
    <w:rsid w:val="004D576F"/>
    <w:rsid w:val="004D5918"/>
    <w:rsid w:val="004D5A14"/>
    <w:rsid w:val="004D5BF5"/>
    <w:rsid w:val="004D5D0F"/>
    <w:rsid w:val="004D5D59"/>
    <w:rsid w:val="004D5F44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637"/>
    <w:rsid w:val="004E093D"/>
    <w:rsid w:val="004E0A0F"/>
    <w:rsid w:val="004E0A75"/>
    <w:rsid w:val="004E0B39"/>
    <w:rsid w:val="004E0FDD"/>
    <w:rsid w:val="004E14C5"/>
    <w:rsid w:val="004E160B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2522"/>
    <w:rsid w:val="004F259F"/>
    <w:rsid w:val="004F25E2"/>
    <w:rsid w:val="004F2898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311"/>
    <w:rsid w:val="004F4397"/>
    <w:rsid w:val="004F4592"/>
    <w:rsid w:val="004F4B2C"/>
    <w:rsid w:val="004F4EFD"/>
    <w:rsid w:val="004F53A4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493"/>
    <w:rsid w:val="005065A2"/>
    <w:rsid w:val="00506728"/>
    <w:rsid w:val="00506795"/>
    <w:rsid w:val="005067F9"/>
    <w:rsid w:val="0050685E"/>
    <w:rsid w:val="0050760A"/>
    <w:rsid w:val="005076A1"/>
    <w:rsid w:val="00507844"/>
    <w:rsid w:val="0050795C"/>
    <w:rsid w:val="00507F54"/>
    <w:rsid w:val="00510058"/>
    <w:rsid w:val="00510700"/>
    <w:rsid w:val="00510E46"/>
    <w:rsid w:val="0051232F"/>
    <w:rsid w:val="00512907"/>
    <w:rsid w:val="00512926"/>
    <w:rsid w:val="00512959"/>
    <w:rsid w:val="0051297B"/>
    <w:rsid w:val="00512BC0"/>
    <w:rsid w:val="00512C62"/>
    <w:rsid w:val="00513238"/>
    <w:rsid w:val="005133B1"/>
    <w:rsid w:val="005134BD"/>
    <w:rsid w:val="0051350C"/>
    <w:rsid w:val="005135D9"/>
    <w:rsid w:val="00513AB2"/>
    <w:rsid w:val="00513DDA"/>
    <w:rsid w:val="00513E24"/>
    <w:rsid w:val="00513E2B"/>
    <w:rsid w:val="00513F2D"/>
    <w:rsid w:val="005141A0"/>
    <w:rsid w:val="00514671"/>
    <w:rsid w:val="005147E0"/>
    <w:rsid w:val="005148F2"/>
    <w:rsid w:val="00514F21"/>
    <w:rsid w:val="00514F64"/>
    <w:rsid w:val="00515626"/>
    <w:rsid w:val="00515C6E"/>
    <w:rsid w:val="00515E52"/>
    <w:rsid w:val="005161F2"/>
    <w:rsid w:val="0051621F"/>
    <w:rsid w:val="005165F3"/>
    <w:rsid w:val="0051676E"/>
    <w:rsid w:val="00516862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F07"/>
    <w:rsid w:val="00521FAE"/>
    <w:rsid w:val="00522424"/>
    <w:rsid w:val="00522983"/>
    <w:rsid w:val="005229DC"/>
    <w:rsid w:val="00523075"/>
    <w:rsid w:val="005230EF"/>
    <w:rsid w:val="005230F6"/>
    <w:rsid w:val="005232D4"/>
    <w:rsid w:val="0052358E"/>
    <w:rsid w:val="00524284"/>
    <w:rsid w:val="00524342"/>
    <w:rsid w:val="005244A6"/>
    <w:rsid w:val="0052509C"/>
    <w:rsid w:val="00525150"/>
    <w:rsid w:val="005252FB"/>
    <w:rsid w:val="005255A2"/>
    <w:rsid w:val="005257A8"/>
    <w:rsid w:val="00525BF1"/>
    <w:rsid w:val="00525BFE"/>
    <w:rsid w:val="00525D47"/>
    <w:rsid w:val="00526140"/>
    <w:rsid w:val="00526362"/>
    <w:rsid w:val="005263B8"/>
    <w:rsid w:val="005264B9"/>
    <w:rsid w:val="005264CC"/>
    <w:rsid w:val="00526517"/>
    <w:rsid w:val="0052661F"/>
    <w:rsid w:val="005267EE"/>
    <w:rsid w:val="0052688F"/>
    <w:rsid w:val="005268C1"/>
    <w:rsid w:val="005268D1"/>
    <w:rsid w:val="00526B37"/>
    <w:rsid w:val="00526B8F"/>
    <w:rsid w:val="00526C41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4B6"/>
    <w:rsid w:val="0053163C"/>
    <w:rsid w:val="00531736"/>
    <w:rsid w:val="00531844"/>
    <w:rsid w:val="00531AB9"/>
    <w:rsid w:val="00531CCC"/>
    <w:rsid w:val="00532004"/>
    <w:rsid w:val="0053201C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C54"/>
    <w:rsid w:val="005341FD"/>
    <w:rsid w:val="005342B2"/>
    <w:rsid w:val="005346EB"/>
    <w:rsid w:val="00534989"/>
    <w:rsid w:val="00534E6B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623"/>
    <w:rsid w:val="0054093F"/>
    <w:rsid w:val="005412BE"/>
    <w:rsid w:val="00541C52"/>
    <w:rsid w:val="00541FB7"/>
    <w:rsid w:val="0054204D"/>
    <w:rsid w:val="0054241E"/>
    <w:rsid w:val="00542688"/>
    <w:rsid w:val="00542827"/>
    <w:rsid w:val="005428D5"/>
    <w:rsid w:val="00542C0D"/>
    <w:rsid w:val="005431ED"/>
    <w:rsid w:val="00543356"/>
    <w:rsid w:val="00543794"/>
    <w:rsid w:val="005439E6"/>
    <w:rsid w:val="005441FF"/>
    <w:rsid w:val="005443F2"/>
    <w:rsid w:val="00544608"/>
    <w:rsid w:val="0054480A"/>
    <w:rsid w:val="005449DF"/>
    <w:rsid w:val="00544B12"/>
    <w:rsid w:val="00545017"/>
    <w:rsid w:val="0054550F"/>
    <w:rsid w:val="0054555E"/>
    <w:rsid w:val="005459D8"/>
    <w:rsid w:val="00545DBC"/>
    <w:rsid w:val="005460FB"/>
    <w:rsid w:val="00546827"/>
    <w:rsid w:val="00546884"/>
    <w:rsid w:val="00546984"/>
    <w:rsid w:val="00546FE5"/>
    <w:rsid w:val="0054713C"/>
    <w:rsid w:val="00547487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771"/>
    <w:rsid w:val="00550827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EC1"/>
    <w:rsid w:val="00555547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9E3"/>
    <w:rsid w:val="00560152"/>
    <w:rsid w:val="00560194"/>
    <w:rsid w:val="005608A1"/>
    <w:rsid w:val="00560937"/>
    <w:rsid w:val="00560AA1"/>
    <w:rsid w:val="00560B2C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7C7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C3"/>
    <w:rsid w:val="00566510"/>
    <w:rsid w:val="00566B67"/>
    <w:rsid w:val="00566C74"/>
    <w:rsid w:val="0056709A"/>
    <w:rsid w:val="00567109"/>
    <w:rsid w:val="0056715F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3B34"/>
    <w:rsid w:val="00574027"/>
    <w:rsid w:val="00574464"/>
    <w:rsid w:val="00574956"/>
    <w:rsid w:val="00574AEF"/>
    <w:rsid w:val="00574C8F"/>
    <w:rsid w:val="00574D53"/>
    <w:rsid w:val="0057516E"/>
    <w:rsid w:val="00575249"/>
    <w:rsid w:val="00575496"/>
    <w:rsid w:val="0057575C"/>
    <w:rsid w:val="005757DE"/>
    <w:rsid w:val="00575BE4"/>
    <w:rsid w:val="005760A1"/>
    <w:rsid w:val="0057619C"/>
    <w:rsid w:val="005761AC"/>
    <w:rsid w:val="005762EF"/>
    <w:rsid w:val="00576322"/>
    <w:rsid w:val="005766E9"/>
    <w:rsid w:val="00576AF6"/>
    <w:rsid w:val="00576BDE"/>
    <w:rsid w:val="00576D03"/>
    <w:rsid w:val="005771E1"/>
    <w:rsid w:val="0057726A"/>
    <w:rsid w:val="00577381"/>
    <w:rsid w:val="0057762A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8F3"/>
    <w:rsid w:val="00580987"/>
    <w:rsid w:val="005809FB"/>
    <w:rsid w:val="00580B67"/>
    <w:rsid w:val="00580B74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28C"/>
    <w:rsid w:val="0058258A"/>
    <w:rsid w:val="0058291B"/>
    <w:rsid w:val="0058293C"/>
    <w:rsid w:val="00582A7A"/>
    <w:rsid w:val="00582E75"/>
    <w:rsid w:val="005830AD"/>
    <w:rsid w:val="00583138"/>
    <w:rsid w:val="005835F1"/>
    <w:rsid w:val="00583A14"/>
    <w:rsid w:val="00583A4D"/>
    <w:rsid w:val="00583E85"/>
    <w:rsid w:val="00583EF2"/>
    <w:rsid w:val="00583F32"/>
    <w:rsid w:val="00584B08"/>
    <w:rsid w:val="00584C9F"/>
    <w:rsid w:val="00584D9E"/>
    <w:rsid w:val="00584E2F"/>
    <w:rsid w:val="00584E71"/>
    <w:rsid w:val="0058500D"/>
    <w:rsid w:val="005859D7"/>
    <w:rsid w:val="00585DDA"/>
    <w:rsid w:val="00586114"/>
    <w:rsid w:val="00586269"/>
    <w:rsid w:val="005866C7"/>
    <w:rsid w:val="00586BE7"/>
    <w:rsid w:val="00586CB5"/>
    <w:rsid w:val="00586D1D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F79"/>
    <w:rsid w:val="00591484"/>
    <w:rsid w:val="005916B5"/>
    <w:rsid w:val="0059177C"/>
    <w:rsid w:val="005919CD"/>
    <w:rsid w:val="005919E7"/>
    <w:rsid w:val="00591A45"/>
    <w:rsid w:val="00591AD1"/>
    <w:rsid w:val="00591C8B"/>
    <w:rsid w:val="00591D6C"/>
    <w:rsid w:val="00592327"/>
    <w:rsid w:val="00592459"/>
    <w:rsid w:val="00592736"/>
    <w:rsid w:val="005927A6"/>
    <w:rsid w:val="00592860"/>
    <w:rsid w:val="00593116"/>
    <w:rsid w:val="0059377C"/>
    <w:rsid w:val="0059388D"/>
    <w:rsid w:val="00593A57"/>
    <w:rsid w:val="00593AE7"/>
    <w:rsid w:val="00593F1C"/>
    <w:rsid w:val="00593FCC"/>
    <w:rsid w:val="00594246"/>
    <w:rsid w:val="00594365"/>
    <w:rsid w:val="00594435"/>
    <w:rsid w:val="00594521"/>
    <w:rsid w:val="00594E6C"/>
    <w:rsid w:val="0059505F"/>
    <w:rsid w:val="0059529F"/>
    <w:rsid w:val="00595313"/>
    <w:rsid w:val="00595436"/>
    <w:rsid w:val="005958D1"/>
    <w:rsid w:val="005959D5"/>
    <w:rsid w:val="00596534"/>
    <w:rsid w:val="00596921"/>
    <w:rsid w:val="00596B65"/>
    <w:rsid w:val="00596BCB"/>
    <w:rsid w:val="00596C37"/>
    <w:rsid w:val="00596F46"/>
    <w:rsid w:val="00597212"/>
    <w:rsid w:val="00597236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78E"/>
    <w:rsid w:val="005A1B64"/>
    <w:rsid w:val="005A1CF4"/>
    <w:rsid w:val="005A1E18"/>
    <w:rsid w:val="005A20E6"/>
    <w:rsid w:val="005A284A"/>
    <w:rsid w:val="005A2968"/>
    <w:rsid w:val="005A3006"/>
    <w:rsid w:val="005A326B"/>
    <w:rsid w:val="005A33F1"/>
    <w:rsid w:val="005A38B1"/>
    <w:rsid w:val="005A3A6C"/>
    <w:rsid w:val="005A3B28"/>
    <w:rsid w:val="005A3C34"/>
    <w:rsid w:val="005A3C38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14A"/>
    <w:rsid w:val="005A53CC"/>
    <w:rsid w:val="005A5521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AC8"/>
    <w:rsid w:val="005A7B5D"/>
    <w:rsid w:val="005A7D5E"/>
    <w:rsid w:val="005B005C"/>
    <w:rsid w:val="005B00AB"/>
    <w:rsid w:val="005B00DD"/>
    <w:rsid w:val="005B01A2"/>
    <w:rsid w:val="005B02C9"/>
    <w:rsid w:val="005B06E9"/>
    <w:rsid w:val="005B0853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A7E"/>
    <w:rsid w:val="005B316D"/>
    <w:rsid w:val="005B31A7"/>
    <w:rsid w:val="005B3544"/>
    <w:rsid w:val="005B36CE"/>
    <w:rsid w:val="005B3872"/>
    <w:rsid w:val="005B3D55"/>
    <w:rsid w:val="005B3E82"/>
    <w:rsid w:val="005B3F24"/>
    <w:rsid w:val="005B3FB7"/>
    <w:rsid w:val="005B3FC0"/>
    <w:rsid w:val="005B3FF1"/>
    <w:rsid w:val="005B48CD"/>
    <w:rsid w:val="005B4D7E"/>
    <w:rsid w:val="005B506E"/>
    <w:rsid w:val="005B50C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70C"/>
    <w:rsid w:val="005B7CE4"/>
    <w:rsid w:val="005C00E1"/>
    <w:rsid w:val="005C04C4"/>
    <w:rsid w:val="005C050E"/>
    <w:rsid w:val="005C0827"/>
    <w:rsid w:val="005C0C2B"/>
    <w:rsid w:val="005C0D31"/>
    <w:rsid w:val="005C0EFB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D6"/>
    <w:rsid w:val="005C2DDF"/>
    <w:rsid w:val="005C38C8"/>
    <w:rsid w:val="005C3AAC"/>
    <w:rsid w:val="005C432B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B91"/>
    <w:rsid w:val="005C6D7F"/>
    <w:rsid w:val="005C6E30"/>
    <w:rsid w:val="005C6F18"/>
    <w:rsid w:val="005C6FEB"/>
    <w:rsid w:val="005C6FF1"/>
    <w:rsid w:val="005C7027"/>
    <w:rsid w:val="005C72E9"/>
    <w:rsid w:val="005C75B5"/>
    <w:rsid w:val="005C7656"/>
    <w:rsid w:val="005C7729"/>
    <w:rsid w:val="005C7B20"/>
    <w:rsid w:val="005C7D19"/>
    <w:rsid w:val="005C7FA0"/>
    <w:rsid w:val="005D000C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516"/>
    <w:rsid w:val="005D7647"/>
    <w:rsid w:val="005D766B"/>
    <w:rsid w:val="005D7892"/>
    <w:rsid w:val="005D7C0D"/>
    <w:rsid w:val="005D7C18"/>
    <w:rsid w:val="005E0109"/>
    <w:rsid w:val="005E02CB"/>
    <w:rsid w:val="005E05A6"/>
    <w:rsid w:val="005E05F8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89B"/>
    <w:rsid w:val="005E18C3"/>
    <w:rsid w:val="005E20BD"/>
    <w:rsid w:val="005E2CDC"/>
    <w:rsid w:val="005E2F21"/>
    <w:rsid w:val="005E3656"/>
    <w:rsid w:val="005E36D2"/>
    <w:rsid w:val="005E39BA"/>
    <w:rsid w:val="005E3E2A"/>
    <w:rsid w:val="005E3EF5"/>
    <w:rsid w:val="005E3F63"/>
    <w:rsid w:val="005E44E1"/>
    <w:rsid w:val="005E4A7F"/>
    <w:rsid w:val="005E4C68"/>
    <w:rsid w:val="005E52C9"/>
    <w:rsid w:val="005E56BA"/>
    <w:rsid w:val="005E5B69"/>
    <w:rsid w:val="005E5DFE"/>
    <w:rsid w:val="005E5E7D"/>
    <w:rsid w:val="005E64AA"/>
    <w:rsid w:val="005E6F8B"/>
    <w:rsid w:val="005E70E3"/>
    <w:rsid w:val="005E72AF"/>
    <w:rsid w:val="005E76B1"/>
    <w:rsid w:val="005E795D"/>
    <w:rsid w:val="005E796F"/>
    <w:rsid w:val="005E7EF9"/>
    <w:rsid w:val="005E7F34"/>
    <w:rsid w:val="005E7FAE"/>
    <w:rsid w:val="005F018C"/>
    <w:rsid w:val="005F01CF"/>
    <w:rsid w:val="005F02A1"/>
    <w:rsid w:val="005F02A9"/>
    <w:rsid w:val="005F077A"/>
    <w:rsid w:val="005F09E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CE0"/>
    <w:rsid w:val="005F3D43"/>
    <w:rsid w:val="005F41D3"/>
    <w:rsid w:val="005F4221"/>
    <w:rsid w:val="005F447F"/>
    <w:rsid w:val="005F469A"/>
    <w:rsid w:val="005F482F"/>
    <w:rsid w:val="005F4A13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C46"/>
    <w:rsid w:val="005F703B"/>
    <w:rsid w:val="005F708D"/>
    <w:rsid w:val="005F750C"/>
    <w:rsid w:val="005F76D2"/>
    <w:rsid w:val="005F7960"/>
    <w:rsid w:val="005F7D01"/>
    <w:rsid w:val="005F7D2B"/>
    <w:rsid w:val="005F7FC4"/>
    <w:rsid w:val="005F7FF9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864"/>
    <w:rsid w:val="00601A22"/>
    <w:rsid w:val="00601B61"/>
    <w:rsid w:val="00601CA8"/>
    <w:rsid w:val="00601EB4"/>
    <w:rsid w:val="00602170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59A"/>
    <w:rsid w:val="00611703"/>
    <w:rsid w:val="00611EBB"/>
    <w:rsid w:val="00611FAE"/>
    <w:rsid w:val="00611FE6"/>
    <w:rsid w:val="0061234F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6AD"/>
    <w:rsid w:val="00614870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CA9"/>
    <w:rsid w:val="00617DE1"/>
    <w:rsid w:val="00617F2D"/>
    <w:rsid w:val="00620175"/>
    <w:rsid w:val="00620514"/>
    <w:rsid w:val="0062067C"/>
    <w:rsid w:val="00620830"/>
    <w:rsid w:val="006209BD"/>
    <w:rsid w:val="00620AFB"/>
    <w:rsid w:val="00620D6A"/>
    <w:rsid w:val="006214F2"/>
    <w:rsid w:val="0062153A"/>
    <w:rsid w:val="00621A76"/>
    <w:rsid w:val="00621AF4"/>
    <w:rsid w:val="00621F66"/>
    <w:rsid w:val="0062221D"/>
    <w:rsid w:val="00622326"/>
    <w:rsid w:val="00622930"/>
    <w:rsid w:val="00622AB5"/>
    <w:rsid w:val="00622B1D"/>
    <w:rsid w:val="00622BB0"/>
    <w:rsid w:val="00622CE5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451"/>
    <w:rsid w:val="00631598"/>
    <w:rsid w:val="00631B57"/>
    <w:rsid w:val="00631B77"/>
    <w:rsid w:val="0063203F"/>
    <w:rsid w:val="0063239B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A8B"/>
    <w:rsid w:val="00636BE8"/>
    <w:rsid w:val="00636BF7"/>
    <w:rsid w:val="00636EE3"/>
    <w:rsid w:val="00637385"/>
    <w:rsid w:val="006373CB"/>
    <w:rsid w:val="00637494"/>
    <w:rsid w:val="006374C9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ACE"/>
    <w:rsid w:val="00644BD4"/>
    <w:rsid w:val="00644C11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66E"/>
    <w:rsid w:val="00653B99"/>
    <w:rsid w:val="00653E7B"/>
    <w:rsid w:val="00654335"/>
    <w:rsid w:val="006544CE"/>
    <w:rsid w:val="0065496B"/>
    <w:rsid w:val="0065497F"/>
    <w:rsid w:val="00654D39"/>
    <w:rsid w:val="00655238"/>
    <w:rsid w:val="00655344"/>
    <w:rsid w:val="00655434"/>
    <w:rsid w:val="006557A7"/>
    <w:rsid w:val="00655C2D"/>
    <w:rsid w:val="00655DDA"/>
    <w:rsid w:val="0065635C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8C1"/>
    <w:rsid w:val="00664B17"/>
    <w:rsid w:val="00664BD1"/>
    <w:rsid w:val="00664C58"/>
    <w:rsid w:val="006653F7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BA"/>
    <w:rsid w:val="00667EC5"/>
    <w:rsid w:val="00667FD0"/>
    <w:rsid w:val="006706B2"/>
    <w:rsid w:val="00670736"/>
    <w:rsid w:val="0067077B"/>
    <w:rsid w:val="00671499"/>
    <w:rsid w:val="006714BB"/>
    <w:rsid w:val="006715E6"/>
    <w:rsid w:val="006715F2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B29"/>
    <w:rsid w:val="00674C33"/>
    <w:rsid w:val="00674FF9"/>
    <w:rsid w:val="006750A4"/>
    <w:rsid w:val="0067553C"/>
    <w:rsid w:val="00675566"/>
    <w:rsid w:val="00675642"/>
    <w:rsid w:val="00675A0D"/>
    <w:rsid w:val="00675F46"/>
    <w:rsid w:val="00675FC6"/>
    <w:rsid w:val="00676116"/>
    <w:rsid w:val="006761B8"/>
    <w:rsid w:val="00676487"/>
    <w:rsid w:val="006764E5"/>
    <w:rsid w:val="0067657D"/>
    <w:rsid w:val="0067663F"/>
    <w:rsid w:val="006766DB"/>
    <w:rsid w:val="00676AF5"/>
    <w:rsid w:val="00676BB2"/>
    <w:rsid w:val="00676C52"/>
    <w:rsid w:val="00676CCC"/>
    <w:rsid w:val="00677227"/>
    <w:rsid w:val="006773AA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1075"/>
    <w:rsid w:val="0068117F"/>
    <w:rsid w:val="006811E2"/>
    <w:rsid w:val="006812A5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C8B"/>
    <w:rsid w:val="00683FB9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820"/>
    <w:rsid w:val="006858AA"/>
    <w:rsid w:val="00685A05"/>
    <w:rsid w:val="00685F1F"/>
    <w:rsid w:val="006862B9"/>
    <w:rsid w:val="0068659D"/>
    <w:rsid w:val="00686946"/>
    <w:rsid w:val="00686D01"/>
    <w:rsid w:val="00686DCE"/>
    <w:rsid w:val="00687681"/>
    <w:rsid w:val="00687D6A"/>
    <w:rsid w:val="00687EE5"/>
    <w:rsid w:val="0069008D"/>
    <w:rsid w:val="00690261"/>
    <w:rsid w:val="0069035C"/>
    <w:rsid w:val="00690566"/>
    <w:rsid w:val="00690628"/>
    <w:rsid w:val="00690729"/>
    <w:rsid w:val="0069097F"/>
    <w:rsid w:val="00690AE2"/>
    <w:rsid w:val="006910DA"/>
    <w:rsid w:val="00691160"/>
    <w:rsid w:val="0069118B"/>
    <w:rsid w:val="00691399"/>
    <w:rsid w:val="0069174A"/>
    <w:rsid w:val="00691890"/>
    <w:rsid w:val="006918A4"/>
    <w:rsid w:val="00691A05"/>
    <w:rsid w:val="00691C0B"/>
    <w:rsid w:val="00692171"/>
    <w:rsid w:val="0069243D"/>
    <w:rsid w:val="00692452"/>
    <w:rsid w:val="006929CF"/>
    <w:rsid w:val="0069324E"/>
    <w:rsid w:val="00693382"/>
    <w:rsid w:val="006933A0"/>
    <w:rsid w:val="006937C9"/>
    <w:rsid w:val="00693C6C"/>
    <w:rsid w:val="00694562"/>
    <w:rsid w:val="00694720"/>
    <w:rsid w:val="006949EA"/>
    <w:rsid w:val="00694C62"/>
    <w:rsid w:val="00695124"/>
    <w:rsid w:val="00695401"/>
    <w:rsid w:val="00695849"/>
    <w:rsid w:val="0069598A"/>
    <w:rsid w:val="00695DB0"/>
    <w:rsid w:val="006963DD"/>
    <w:rsid w:val="00696453"/>
    <w:rsid w:val="006965D2"/>
    <w:rsid w:val="0069669B"/>
    <w:rsid w:val="00696721"/>
    <w:rsid w:val="00696F1D"/>
    <w:rsid w:val="006970B2"/>
    <w:rsid w:val="00697689"/>
    <w:rsid w:val="0069794A"/>
    <w:rsid w:val="00697B8D"/>
    <w:rsid w:val="006A0364"/>
    <w:rsid w:val="006A03D3"/>
    <w:rsid w:val="006A05C9"/>
    <w:rsid w:val="006A09EC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CE"/>
    <w:rsid w:val="006A302E"/>
    <w:rsid w:val="006A30E0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9BD"/>
    <w:rsid w:val="006A49E9"/>
    <w:rsid w:val="006A4B17"/>
    <w:rsid w:val="006A4B21"/>
    <w:rsid w:val="006A4F86"/>
    <w:rsid w:val="006A520B"/>
    <w:rsid w:val="006A5254"/>
    <w:rsid w:val="006A554B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73F"/>
    <w:rsid w:val="006A7E71"/>
    <w:rsid w:val="006A7F3F"/>
    <w:rsid w:val="006B0340"/>
    <w:rsid w:val="006B0B8A"/>
    <w:rsid w:val="006B0DD3"/>
    <w:rsid w:val="006B0E42"/>
    <w:rsid w:val="006B0F96"/>
    <w:rsid w:val="006B102E"/>
    <w:rsid w:val="006B106D"/>
    <w:rsid w:val="006B1076"/>
    <w:rsid w:val="006B108C"/>
    <w:rsid w:val="006B12D4"/>
    <w:rsid w:val="006B137A"/>
    <w:rsid w:val="006B17E6"/>
    <w:rsid w:val="006B1AF3"/>
    <w:rsid w:val="006B1F91"/>
    <w:rsid w:val="006B2421"/>
    <w:rsid w:val="006B292F"/>
    <w:rsid w:val="006B2F85"/>
    <w:rsid w:val="006B3038"/>
    <w:rsid w:val="006B33C9"/>
    <w:rsid w:val="006B35F3"/>
    <w:rsid w:val="006B41F4"/>
    <w:rsid w:val="006B4612"/>
    <w:rsid w:val="006B4678"/>
    <w:rsid w:val="006B479E"/>
    <w:rsid w:val="006B47E8"/>
    <w:rsid w:val="006B48C1"/>
    <w:rsid w:val="006B4A83"/>
    <w:rsid w:val="006B4E37"/>
    <w:rsid w:val="006B5138"/>
    <w:rsid w:val="006B5476"/>
    <w:rsid w:val="006B5893"/>
    <w:rsid w:val="006B5E34"/>
    <w:rsid w:val="006B5F95"/>
    <w:rsid w:val="006B61C5"/>
    <w:rsid w:val="006B61EA"/>
    <w:rsid w:val="006B6534"/>
    <w:rsid w:val="006B685E"/>
    <w:rsid w:val="006B69A0"/>
    <w:rsid w:val="006B6AF6"/>
    <w:rsid w:val="006B6D9C"/>
    <w:rsid w:val="006B7425"/>
    <w:rsid w:val="006B77CF"/>
    <w:rsid w:val="006B7870"/>
    <w:rsid w:val="006B7970"/>
    <w:rsid w:val="006B7EF2"/>
    <w:rsid w:val="006C09C9"/>
    <w:rsid w:val="006C0AAF"/>
    <w:rsid w:val="006C0AF7"/>
    <w:rsid w:val="006C0BFF"/>
    <w:rsid w:val="006C0EBA"/>
    <w:rsid w:val="006C1232"/>
    <w:rsid w:val="006C14EB"/>
    <w:rsid w:val="006C1535"/>
    <w:rsid w:val="006C16D7"/>
    <w:rsid w:val="006C1B3B"/>
    <w:rsid w:val="006C1BC4"/>
    <w:rsid w:val="006C1CED"/>
    <w:rsid w:val="006C2067"/>
    <w:rsid w:val="006C2113"/>
    <w:rsid w:val="006C24BB"/>
    <w:rsid w:val="006C2723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45DE"/>
    <w:rsid w:val="006C493E"/>
    <w:rsid w:val="006C4EA1"/>
    <w:rsid w:val="006C4FF5"/>
    <w:rsid w:val="006C508B"/>
    <w:rsid w:val="006C50E4"/>
    <w:rsid w:val="006C5192"/>
    <w:rsid w:val="006C531E"/>
    <w:rsid w:val="006C5611"/>
    <w:rsid w:val="006C5636"/>
    <w:rsid w:val="006C571E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64"/>
    <w:rsid w:val="006D08E3"/>
    <w:rsid w:val="006D10DB"/>
    <w:rsid w:val="006D1243"/>
    <w:rsid w:val="006D1641"/>
    <w:rsid w:val="006D1AC0"/>
    <w:rsid w:val="006D1BE2"/>
    <w:rsid w:val="006D1C77"/>
    <w:rsid w:val="006D1F73"/>
    <w:rsid w:val="006D22E4"/>
    <w:rsid w:val="006D248B"/>
    <w:rsid w:val="006D2939"/>
    <w:rsid w:val="006D2B03"/>
    <w:rsid w:val="006D2C7C"/>
    <w:rsid w:val="006D2D72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60AB"/>
    <w:rsid w:val="006D6141"/>
    <w:rsid w:val="006D61E3"/>
    <w:rsid w:val="006D6395"/>
    <w:rsid w:val="006D6EAD"/>
    <w:rsid w:val="006D70DD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E7D"/>
    <w:rsid w:val="006E1696"/>
    <w:rsid w:val="006E17F7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52D9"/>
    <w:rsid w:val="006E5402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310"/>
    <w:rsid w:val="006E774C"/>
    <w:rsid w:val="006E7B53"/>
    <w:rsid w:val="006E7CC7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767"/>
    <w:rsid w:val="006F4796"/>
    <w:rsid w:val="006F4C4C"/>
    <w:rsid w:val="006F50DB"/>
    <w:rsid w:val="006F5531"/>
    <w:rsid w:val="006F596C"/>
    <w:rsid w:val="006F6398"/>
    <w:rsid w:val="006F658D"/>
    <w:rsid w:val="006F6C96"/>
    <w:rsid w:val="006F7020"/>
    <w:rsid w:val="006F72FA"/>
    <w:rsid w:val="006F748D"/>
    <w:rsid w:val="006F7B0D"/>
    <w:rsid w:val="006F7B97"/>
    <w:rsid w:val="006F7C72"/>
    <w:rsid w:val="006F7E9E"/>
    <w:rsid w:val="007002AA"/>
    <w:rsid w:val="007006B0"/>
    <w:rsid w:val="00700806"/>
    <w:rsid w:val="00700A0B"/>
    <w:rsid w:val="00700A22"/>
    <w:rsid w:val="0070115F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436"/>
    <w:rsid w:val="0070468F"/>
    <w:rsid w:val="00704840"/>
    <w:rsid w:val="00704AAD"/>
    <w:rsid w:val="0070510F"/>
    <w:rsid w:val="007053AE"/>
    <w:rsid w:val="00705770"/>
    <w:rsid w:val="00706244"/>
    <w:rsid w:val="007062ED"/>
    <w:rsid w:val="00706397"/>
    <w:rsid w:val="00706482"/>
    <w:rsid w:val="00706580"/>
    <w:rsid w:val="00706840"/>
    <w:rsid w:val="00706990"/>
    <w:rsid w:val="007069C7"/>
    <w:rsid w:val="00706CB9"/>
    <w:rsid w:val="00707589"/>
    <w:rsid w:val="007078D4"/>
    <w:rsid w:val="00707EF0"/>
    <w:rsid w:val="00707F1E"/>
    <w:rsid w:val="007101B2"/>
    <w:rsid w:val="0071023F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147"/>
    <w:rsid w:val="007121F0"/>
    <w:rsid w:val="00712333"/>
    <w:rsid w:val="007124EA"/>
    <w:rsid w:val="00712965"/>
    <w:rsid w:val="00712A13"/>
    <w:rsid w:val="00712DF9"/>
    <w:rsid w:val="00713041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BE"/>
    <w:rsid w:val="00715CCB"/>
    <w:rsid w:val="00716372"/>
    <w:rsid w:val="00716856"/>
    <w:rsid w:val="007169A3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A7"/>
    <w:rsid w:val="0072321E"/>
    <w:rsid w:val="00723512"/>
    <w:rsid w:val="00723596"/>
    <w:rsid w:val="00723AC0"/>
    <w:rsid w:val="00723F41"/>
    <w:rsid w:val="00724802"/>
    <w:rsid w:val="00724FAC"/>
    <w:rsid w:val="00725051"/>
    <w:rsid w:val="00725079"/>
    <w:rsid w:val="00725320"/>
    <w:rsid w:val="00725482"/>
    <w:rsid w:val="00725822"/>
    <w:rsid w:val="00725B38"/>
    <w:rsid w:val="00725E86"/>
    <w:rsid w:val="00725F19"/>
    <w:rsid w:val="00726386"/>
    <w:rsid w:val="007263BC"/>
    <w:rsid w:val="0072647D"/>
    <w:rsid w:val="0072689D"/>
    <w:rsid w:val="00726EE6"/>
    <w:rsid w:val="00727096"/>
    <w:rsid w:val="007270A3"/>
    <w:rsid w:val="0072721A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852"/>
    <w:rsid w:val="00734AE0"/>
    <w:rsid w:val="00734BD7"/>
    <w:rsid w:val="00734F11"/>
    <w:rsid w:val="0073500E"/>
    <w:rsid w:val="00735864"/>
    <w:rsid w:val="00735B8F"/>
    <w:rsid w:val="00735C23"/>
    <w:rsid w:val="00736127"/>
    <w:rsid w:val="007361A6"/>
    <w:rsid w:val="007362F0"/>
    <w:rsid w:val="007364C0"/>
    <w:rsid w:val="0073656A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6D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C9"/>
    <w:rsid w:val="00741EC3"/>
    <w:rsid w:val="00742213"/>
    <w:rsid w:val="007423BD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FF9"/>
    <w:rsid w:val="007450E2"/>
    <w:rsid w:val="00745486"/>
    <w:rsid w:val="007455E1"/>
    <w:rsid w:val="00745639"/>
    <w:rsid w:val="007456B4"/>
    <w:rsid w:val="00745886"/>
    <w:rsid w:val="007458FA"/>
    <w:rsid w:val="00745CB4"/>
    <w:rsid w:val="00745CD3"/>
    <w:rsid w:val="00746554"/>
    <w:rsid w:val="007469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6F5"/>
    <w:rsid w:val="00747741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100A"/>
    <w:rsid w:val="007512C6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735"/>
    <w:rsid w:val="00752B19"/>
    <w:rsid w:val="00752D11"/>
    <w:rsid w:val="00752E3E"/>
    <w:rsid w:val="00752E72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4A"/>
    <w:rsid w:val="0075450C"/>
    <w:rsid w:val="0075478A"/>
    <w:rsid w:val="007548FD"/>
    <w:rsid w:val="007549A0"/>
    <w:rsid w:val="00754AD0"/>
    <w:rsid w:val="00754B23"/>
    <w:rsid w:val="00754C06"/>
    <w:rsid w:val="007552CC"/>
    <w:rsid w:val="00755603"/>
    <w:rsid w:val="00755996"/>
    <w:rsid w:val="00755E30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7031"/>
    <w:rsid w:val="0075704C"/>
    <w:rsid w:val="00757500"/>
    <w:rsid w:val="0075777F"/>
    <w:rsid w:val="00757A98"/>
    <w:rsid w:val="00757B5E"/>
    <w:rsid w:val="00757E50"/>
    <w:rsid w:val="00757F13"/>
    <w:rsid w:val="007600BB"/>
    <w:rsid w:val="007600DF"/>
    <w:rsid w:val="00760418"/>
    <w:rsid w:val="007605C4"/>
    <w:rsid w:val="00760CB6"/>
    <w:rsid w:val="00760FF9"/>
    <w:rsid w:val="00761238"/>
    <w:rsid w:val="007613AC"/>
    <w:rsid w:val="0076168D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BF"/>
    <w:rsid w:val="00763EC1"/>
    <w:rsid w:val="0076414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68"/>
    <w:rsid w:val="00765BDA"/>
    <w:rsid w:val="00765D36"/>
    <w:rsid w:val="00765D9C"/>
    <w:rsid w:val="0076679E"/>
    <w:rsid w:val="00766BB4"/>
    <w:rsid w:val="00767C41"/>
    <w:rsid w:val="00767DE2"/>
    <w:rsid w:val="007701AB"/>
    <w:rsid w:val="00770513"/>
    <w:rsid w:val="00770760"/>
    <w:rsid w:val="007708FA"/>
    <w:rsid w:val="00771270"/>
    <w:rsid w:val="0077156E"/>
    <w:rsid w:val="007717A9"/>
    <w:rsid w:val="00771BA6"/>
    <w:rsid w:val="00772160"/>
    <w:rsid w:val="007724C0"/>
    <w:rsid w:val="007726D9"/>
    <w:rsid w:val="00772882"/>
    <w:rsid w:val="00772E94"/>
    <w:rsid w:val="0077327C"/>
    <w:rsid w:val="00773887"/>
    <w:rsid w:val="00773B43"/>
    <w:rsid w:val="00774134"/>
    <w:rsid w:val="0077465D"/>
    <w:rsid w:val="00774949"/>
    <w:rsid w:val="00774A79"/>
    <w:rsid w:val="00774F17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574"/>
    <w:rsid w:val="00776677"/>
    <w:rsid w:val="00776744"/>
    <w:rsid w:val="007767C5"/>
    <w:rsid w:val="0077685F"/>
    <w:rsid w:val="0077697B"/>
    <w:rsid w:val="00776A65"/>
    <w:rsid w:val="00776CD6"/>
    <w:rsid w:val="007774F1"/>
    <w:rsid w:val="00777508"/>
    <w:rsid w:val="007775AC"/>
    <w:rsid w:val="0077796A"/>
    <w:rsid w:val="00777A6A"/>
    <w:rsid w:val="00777C33"/>
    <w:rsid w:val="00777D70"/>
    <w:rsid w:val="0078011F"/>
    <w:rsid w:val="0078041C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FA7"/>
    <w:rsid w:val="007821E0"/>
    <w:rsid w:val="00782720"/>
    <w:rsid w:val="007827E8"/>
    <w:rsid w:val="007828A9"/>
    <w:rsid w:val="007828D3"/>
    <w:rsid w:val="007831B8"/>
    <w:rsid w:val="00783233"/>
    <w:rsid w:val="0078334A"/>
    <w:rsid w:val="007834E7"/>
    <w:rsid w:val="00783626"/>
    <w:rsid w:val="0078378F"/>
    <w:rsid w:val="00783813"/>
    <w:rsid w:val="0078388D"/>
    <w:rsid w:val="007838B0"/>
    <w:rsid w:val="00783A3D"/>
    <w:rsid w:val="00783A5F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E01"/>
    <w:rsid w:val="0078502E"/>
    <w:rsid w:val="0078506A"/>
    <w:rsid w:val="00785499"/>
    <w:rsid w:val="007855BF"/>
    <w:rsid w:val="00785707"/>
    <w:rsid w:val="00785E13"/>
    <w:rsid w:val="00785E50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D8D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E28"/>
    <w:rsid w:val="007919B2"/>
    <w:rsid w:val="007919C5"/>
    <w:rsid w:val="00792045"/>
    <w:rsid w:val="007926B2"/>
    <w:rsid w:val="00792938"/>
    <w:rsid w:val="007931E7"/>
    <w:rsid w:val="0079325C"/>
    <w:rsid w:val="00793607"/>
    <w:rsid w:val="00793861"/>
    <w:rsid w:val="007944C3"/>
    <w:rsid w:val="007945E7"/>
    <w:rsid w:val="00794610"/>
    <w:rsid w:val="00794676"/>
    <w:rsid w:val="007948DC"/>
    <w:rsid w:val="00794C20"/>
    <w:rsid w:val="00794E9E"/>
    <w:rsid w:val="007952C1"/>
    <w:rsid w:val="0079535A"/>
    <w:rsid w:val="0079540C"/>
    <w:rsid w:val="0079575B"/>
    <w:rsid w:val="00795865"/>
    <w:rsid w:val="007959C7"/>
    <w:rsid w:val="00795A51"/>
    <w:rsid w:val="00795CC4"/>
    <w:rsid w:val="007963DF"/>
    <w:rsid w:val="007969F4"/>
    <w:rsid w:val="00796B08"/>
    <w:rsid w:val="00796B6C"/>
    <w:rsid w:val="007970DC"/>
    <w:rsid w:val="0079713A"/>
    <w:rsid w:val="00797157"/>
    <w:rsid w:val="00797359"/>
    <w:rsid w:val="0079735F"/>
    <w:rsid w:val="007975E6"/>
    <w:rsid w:val="0079781D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5D8"/>
    <w:rsid w:val="007A162A"/>
    <w:rsid w:val="007A1C19"/>
    <w:rsid w:val="007A1E21"/>
    <w:rsid w:val="007A1FBF"/>
    <w:rsid w:val="007A23D7"/>
    <w:rsid w:val="007A2494"/>
    <w:rsid w:val="007A2871"/>
    <w:rsid w:val="007A2BC2"/>
    <w:rsid w:val="007A2BE0"/>
    <w:rsid w:val="007A2CB9"/>
    <w:rsid w:val="007A2F75"/>
    <w:rsid w:val="007A31F4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73A"/>
    <w:rsid w:val="007A59F6"/>
    <w:rsid w:val="007A5D13"/>
    <w:rsid w:val="007A5EB4"/>
    <w:rsid w:val="007A604E"/>
    <w:rsid w:val="007A63AE"/>
    <w:rsid w:val="007A64E0"/>
    <w:rsid w:val="007A65BE"/>
    <w:rsid w:val="007A6B61"/>
    <w:rsid w:val="007A6C38"/>
    <w:rsid w:val="007A6F29"/>
    <w:rsid w:val="007A702A"/>
    <w:rsid w:val="007A705F"/>
    <w:rsid w:val="007A70D4"/>
    <w:rsid w:val="007A768E"/>
    <w:rsid w:val="007A7697"/>
    <w:rsid w:val="007A7CD4"/>
    <w:rsid w:val="007A7D51"/>
    <w:rsid w:val="007B07CA"/>
    <w:rsid w:val="007B08F5"/>
    <w:rsid w:val="007B0C79"/>
    <w:rsid w:val="007B11BB"/>
    <w:rsid w:val="007B176D"/>
    <w:rsid w:val="007B19A1"/>
    <w:rsid w:val="007B1D8C"/>
    <w:rsid w:val="007B1FC6"/>
    <w:rsid w:val="007B224C"/>
    <w:rsid w:val="007B23B5"/>
    <w:rsid w:val="007B24E3"/>
    <w:rsid w:val="007B261E"/>
    <w:rsid w:val="007B2EE8"/>
    <w:rsid w:val="007B2F14"/>
    <w:rsid w:val="007B325D"/>
    <w:rsid w:val="007B35EF"/>
    <w:rsid w:val="007B3A46"/>
    <w:rsid w:val="007B3A94"/>
    <w:rsid w:val="007B3E4D"/>
    <w:rsid w:val="007B4016"/>
    <w:rsid w:val="007B41E5"/>
    <w:rsid w:val="007B457B"/>
    <w:rsid w:val="007B46CB"/>
    <w:rsid w:val="007B4947"/>
    <w:rsid w:val="007B4C4B"/>
    <w:rsid w:val="007B4FCB"/>
    <w:rsid w:val="007B5413"/>
    <w:rsid w:val="007B549E"/>
    <w:rsid w:val="007B54B6"/>
    <w:rsid w:val="007B564B"/>
    <w:rsid w:val="007B5692"/>
    <w:rsid w:val="007B57BA"/>
    <w:rsid w:val="007B58AE"/>
    <w:rsid w:val="007B5C9A"/>
    <w:rsid w:val="007B5CE4"/>
    <w:rsid w:val="007B5DDD"/>
    <w:rsid w:val="007B5F7D"/>
    <w:rsid w:val="007B67DF"/>
    <w:rsid w:val="007B6974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CAB"/>
    <w:rsid w:val="007B7E45"/>
    <w:rsid w:val="007C00D9"/>
    <w:rsid w:val="007C00EC"/>
    <w:rsid w:val="007C0167"/>
    <w:rsid w:val="007C049F"/>
    <w:rsid w:val="007C0959"/>
    <w:rsid w:val="007C0AE1"/>
    <w:rsid w:val="007C12D0"/>
    <w:rsid w:val="007C1719"/>
    <w:rsid w:val="007C185D"/>
    <w:rsid w:val="007C1A75"/>
    <w:rsid w:val="007C1E0A"/>
    <w:rsid w:val="007C2084"/>
    <w:rsid w:val="007C2302"/>
    <w:rsid w:val="007C233E"/>
    <w:rsid w:val="007C254C"/>
    <w:rsid w:val="007C290F"/>
    <w:rsid w:val="007C2A5A"/>
    <w:rsid w:val="007C2AD1"/>
    <w:rsid w:val="007C2C6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5C1"/>
    <w:rsid w:val="007C48CD"/>
    <w:rsid w:val="007C4A15"/>
    <w:rsid w:val="007C4AAF"/>
    <w:rsid w:val="007C4AD8"/>
    <w:rsid w:val="007C4DC5"/>
    <w:rsid w:val="007C5297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1793"/>
    <w:rsid w:val="007D17B5"/>
    <w:rsid w:val="007D1C4E"/>
    <w:rsid w:val="007D1E44"/>
    <w:rsid w:val="007D1ECF"/>
    <w:rsid w:val="007D1FF4"/>
    <w:rsid w:val="007D25AF"/>
    <w:rsid w:val="007D25B2"/>
    <w:rsid w:val="007D274D"/>
    <w:rsid w:val="007D2793"/>
    <w:rsid w:val="007D27C2"/>
    <w:rsid w:val="007D2CE0"/>
    <w:rsid w:val="007D2E49"/>
    <w:rsid w:val="007D322D"/>
    <w:rsid w:val="007D38DE"/>
    <w:rsid w:val="007D395B"/>
    <w:rsid w:val="007D39C8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ACF"/>
    <w:rsid w:val="007D5ADB"/>
    <w:rsid w:val="007D5E5E"/>
    <w:rsid w:val="007D61C0"/>
    <w:rsid w:val="007D61CB"/>
    <w:rsid w:val="007D6295"/>
    <w:rsid w:val="007D66CF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E00A5"/>
    <w:rsid w:val="007E0151"/>
    <w:rsid w:val="007E032F"/>
    <w:rsid w:val="007E03FD"/>
    <w:rsid w:val="007E040C"/>
    <w:rsid w:val="007E07F0"/>
    <w:rsid w:val="007E0861"/>
    <w:rsid w:val="007E096F"/>
    <w:rsid w:val="007E0E68"/>
    <w:rsid w:val="007E0EA5"/>
    <w:rsid w:val="007E1130"/>
    <w:rsid w:val="007E16A4"/>
    <w:rsid w:val="007E1731"/>
    <w:rsid w:val="007E192B"/>
    <w:rsid w:val="007E1E14"/>
    <w:rsid w:val="007E2475"/>
    <w:rsid w:val="007E2703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5F5"/>
    <w:rsid w:val="007E67FB"/>
    <w:rsid w:val="007E684E"/>
    <w:rsid w:val="007E6CA0"/>
    <w:rsid w:val="007E6CFB"/>
    <w:rsid w:val="007E6F09"/>
    <w:rsid w:val="007E6FAC"/>
    <w:rsid w:val="007E71C2"/>
    <w:rsid w:val="007E7452"/>
    <w:rsid w:val="007E796D"/>
    <w:rsid w:val="007E7D37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A99"/>
    <w:rsid w:val="007F2F18"/>
    <w:rsid w:val="007F34E1"/>
    <w:rsid w:val="007F3613"/>
    <w:rsid w:val="007F3D7A"/>
    <w:rsid w:val="007F3EB2"/>
    <w:rsid w:val="007F3F01"/>
    <w:rsid w:val="007F49B9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B49"/>
    <w:rsid w:val="00800E45"/>
    <w:rsid w:val="00801032"/>
    <w:rsid w:val="00801183"/>
    <w:rsid w:val="008014AA"/>
    <w:rsid w:val="00801924"/>
    <w:rsid w:val="00801937"/>
    <w:rsid w:val="00802013"/>
    <w:rsid w:val="008021B3"/>
    <w:rsid w:val="00802367"/>
    <w:rsid w:val="0080261E"/>
    <w:rsid w:val="0080265D"/>
    <w:rsid w:val="00802A7D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503B"/>
    <w:rsid w:val="008050B0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F4"/>
    <w:rsid w:val="00816283"/>
    <w:rsid w:val="008164E8"/>
    <w:rsid w:val="00816973"/>
    <w:rsid w:val="00816AE6"/>
    <w:rsid w:val="00816BA7"/>
    <w:rsid w:val="00816C0D"/>
    <w:rsid w:val="00816DC4"/>
    <w:rsid w:val="00817387"/>
    <w:rsid w:val="00817638"/>
    <w:rsid w:val="00817AD8"/>
    <w:rsid w:val="00817BD6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DEC"/>
    <w:rsid w:val="0082104B"/>
    <w:rsid w:val="00821A30"/>
    <w:rsid w:val="00821CA7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C8E"/>
    <w:rsid w:val="0082518B"/>
    <w:rsid w:val="0082534A"/>
    <w:rsid w:val="00825491"/>
    <w:rsid w:val="00825908"/>
    <w:rsid w:val="008259BA"/>
    <w:rsid w:val="008259F2"/>
    <w:rsid w:val="00825A48"/>
    <w:rsid w:val="00825D62"/>
    <w:rsid w:val="00825F33"/>
    <w:rsid w:val="00825F56"/>
    <w:rsid w:val="0082605D"/>
    <w:rsid w:val="008260B2"/>
    <w:rsid w:val="00826535"/>
    <w:rsid w:val="008266B7"/>
    <w:rsid w:val="00826BB2"/>
    <w:rsid w:val="00827455"/>
    <w:rsid w:val="00827683"/>
    <w:rsid w:val="00827812"/>
    <w:rsid w:val="00827849"/>
    <w:rsid w:val="0082784B"/>
    <w:rsid w:val="008300C4"/>
    <w:rsid w:val="008301DD"/>
    <w:rsid w:val="0083057C"/>
    <w:rsid w:val="0083084C"/>
    <w:rsid w:val="00830881"/>
    <w:rsid w:val="00830EEB"/>
    <w:rsid w:val="00831260"/>
    <w:rsid w:val="00831332"/>
    <w:rsid w:val="008313C6"/>
    <w:rsid w:val="008316D0"/>
    <w:rsid w:val="00832012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CE5"/>
    <w:rsid w:val="008353C2"/>
    <w:rsid w:val="00835805"/>
    <w:rsid w:val="00835A27"/>
    <w:rsid w:val="00835B5A"/>
    <w:rsid w:val="00835C06"/>
    <w:rsid w:val="00835C20"/>
    <w:rsid w:val="00835DF2"/>
    <w:rsid w:val="0083651C"/>
    <w:rsid w:val="008365D9"/>
    <w:rsid w:val="00836972"/>
    <w:rsid w:val="00837442"/>
    <w:rsid w:val="00837773"/>
    <w:rsid w:val="00837887"/>
    <w:rsid w:val="008379E3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8AB"/>
    <w:rsid w:val="0084198F"/>
    <w:rsid w:val="00841A09"/>
    <w:rsid w:val="00841BAA"/>
    <w:rsid w:val="00841BBD"/>
    <w:rsid w:val="00841CD1"/>
    <w:rsid w:val="00841FCC"/>
    <w:rsid w:val="00842425"/>
    <w:rsid w:val="0084242B"/>
    <w:rsid w:val="00842518"/>
    <w:rsid w:val="00842E35"/>
    <w:rsid w:val="00842E56"/>
    <w:rsid w:val="00843251"/>
    <w:rsid w:val="008435FB"/>
    <w:rsid w:val="008438EB"/>
    <w:rsid w:val="00843A17"/>
    <w:rsid w:val="00843A3F"/>
    <w:rsid w:val="00843B0C"/>
    <w:rsid w:val="00843C9C"/>
    <w:rsid w:val="00843CB3"/>
    <w:rsid w:val="00843E2E"/>
    <w:rsid w:val="00844213"/>
    <w:rsid w:val="00844248"/>
    <w:rsid w:val="008446EF"/>
    <w:rsid w:val="008448BE"/>
    <w:rsid w:val="00844B27"/>
    <w:rsid w:val="00844D8A"/>
    <w:rsid w:val="00844ED7"/>
    <w:rsid w:val="00845001"/>
    <w:rsid w:val="00845041"/>
    <w:rsid w:val="0084510A"/>
    <w:rsid w:val="008452B5"/>
    <w:rsid w:val="00845532"/>
    <w:rsid w:val="00845B27"/>
    <w:rsid w:val="00845CD4"/>
    <w:rsid w:val="00846062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E5"/>
    <w:rsid w:val="008479B9"/>
    <w:rsid w:val="00847CDD"/>
    <w:rsid w:val="0085018F"/>
    <w:rsid w:val="0085020C"/>
    <w:rsid w:val="0085029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D0"/>
    <w:rsid w:val="008527C5"/>
    <w:rsid w:val="00852983"/>
    <w:rsid w:val="00852E99"/>
    <w:rsid w:val="00852F17"/>
    <w:rsid w:val="0085331D"/>
    <w:rsid w:val="00853333"/>
    <w:rsid w:val="0085388F"/>
    <w:rsid w:val="008538C5"/>
    <w:rsid w:val="00853AFB"/>
    <w:rsid w:val="00853CCC"/>
    <w:rsid w:val="00853DFC"/>
    <w:rsid w:val="008540AC"/>
    <w:rsid w:val="00854145"/>
    <w:rsid w:val="00854439"/>
    <w:rsid w:val="0085448F"/>
    <w:rsid w:val="00854761"/>
    <w:rsid w:val="00854D4A"/>
    <w:rsid w:val="00854E73"/>
    <w:rsid w:val="00854FD6"/>
    <w:rsid w:val="00854FE6"/>
    <w:rsid w:val="0085510A"/>
    <w:rsid w:val="008556F0"/>
    <w:rsid w:val="00855867"/>
    <w:rsid w:val="00855EA3"/>
    <w:rsid w:val="00855EF5"/>
    <w:rsid w:val="00855FF6"/>
    <w:rsid w:val="008561C4"/>
    <w:rsid w:val="00856269"/>
    <w:rsid w:val="0085627F"/>
    <w:rsid w:val="00856385"/>
    <w:rsid w:val="00856633"/>
    <w:rsid w:val="00856A22"/>
    <w:rsid w:val="00856AAE"/>
    <w:rsid w:val="00856D60"/>
    <w:rsid w:val="00856EA9"/>
    <w:rsid w:val="00856FAB"/>
    <w:rsid w:val="0085764A"/>
    <w:rsid w:val="008577EA"/>
    <w:rsid w:val="0085789B"/>
    <w:rsid w:val="00857E72"/>
    <w:rsid w:val="0086019E"/>
    <w:rsid w:val="0086051C"/>
    <w:rsid w:val="0086054B"/>
    <w:rsid w:val="0086073F"/>
    <w:rsid w:val="00860A1A"/>
    <w:rsid w:val="00860B24"/>
    <w:rsid w:val="008610F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89E"/>
    <w:rsid w:val="00862CB4"/>
    <w:rsid w:val="00862CF9"/>
    <w:rsid w:val="00862DD3"/>
    <w:rsid w:val="00862E2A"/>
    <w:rsid w:val="00863080"/>
    <w:rsid w:val="0086348D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2E6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B9E"/>
    <w:rsid w:val="00885C85"/>
    <w:rsid w:val="00885D2F"/>
    <w:rsid w:val="00885D6A"/>
    <w:rsid w:val="00885DC7"/>
    <w:rsid w:val="0088609F"/>
    <w:rsid w:val="00886150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780"/>
    <w:rsid w:val="008907D9"/>
    <w:rsid w:val="008909F7"/>
    <w:rsid w:val="00890CD7"/>
    <w:rsid w:val="008911B4"/>
    <w:rsid w:val="0089175D"/>
    <w:rsid w:val="008917F1"/>
    <w:rsid w:val="008919A5"/>
    <w:rsid w:val="00891A47"/>
    <w:rsid w:val="00891AD9"/>
    <w:rsid w:val="00891C8C"/>
    <w:rsid w:val="00891FEE"/>
    <w:rsid w:val="00892013"/>
    <w:rsid w:val="008925F5"/>
    <w:rsid w:val="008926C0"/>
    <w:rsid w:val="00892738"/>
    <w:rsid w:val="0089273D"/>
    <w:rsid w:val="00892761"/>
    <w:rsid w:val="00892B1B"/>
    <w:rsid w:val="00892C80"/>
    <w:rsid w:val="00892DFE"/>
    <w:rsid w:val="00892EC6"/>
    <w:rsid w:val="00893088"/>
    <w:rsid w:val="00893233"/>
    <w:rsid w:val="008935AF"/>
    <w:rsid w:val="00893778"/>
    <w:rsid w:val="00893F19"/>
    <w:rsid w:val="00893F1A"/>
    <w:rsid w:val="00893F65"/>
    <w:rsid w:val="0089422E"/>
    <w:rsid w:val="008946C9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536"/>
    <w:rsid w:val="008B29D3"/>
    <w:rsid w:val="008B2BBB"/>
    <w:rsid w:val="008B2C1B"/>
    <w:rsid w:val="008B2F44"/>
    <w:rsid w:val="008B2F59"/>
    <w:rsid w:val="008B303C"/>
    <w:rsid w:val="008B322F"/>
    <w:rsid w:val="008B3B85"/>
    <w:rsid w:val="008B3DBD"/>
    <w:rsid w:val="008B3F68"/>
    <w:rsid w:val="008B463A"/>
    <w:rsid w:val="008B4972"/>
    <w:rsid w:val="008B4B98"/>
    <w:rsid w:val="008B5330"/>
    <w:rsid w:val="008B53AF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C3A"/>
    <w:rsid w:val="008B7FAD"/>
    <w:rsid w:val="008C028A"/>
    <w:rsid w:val="008C02B7"/>
    <w:rsid w:val="008C0309"/>
    <w:rsid w:val="008C091A"/>
    <w:rsid w:val="008C09EC"/>
    <w:rsid w:val="008C0B67"/>
    <w:rsid w:val="008C0CB4"/>
    <w:rsid w:val="008C0FB3"/>
    <w:rsid w:val="008C10A3"/>
    <w:rsid w:val="008C146D"/>
    <w:rsid w:val="008C18FC"/>
    <w:rsid w:val="008C19B4"/>
    <w:rsid w:val="008C1DC3"/>
    <w:rsid w:val="008C23F2"/>
    <w:rsid w:val="008C2F73"/>
    <w:rsid w:val="008C2FD1"/>
    <w:rsid w:val="008C3042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F8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D01D9"/>
    <w:rsid w:val="008D08FB"/>
    <w:rsid w:val="008D0AFC"/>
    <w:rsid w:val="008D0D61"/>
    <w:rsid w:val="008D0ED5"/>
    <w:rsid w:val="008D0F8B"/>
    <w:rsid w:val="008D1143"/>
    <w:rsid w:val="008D1341"/>
    <w:rsid w:val="008D17F3"/>
    <w:rsid w:val="008D1926"/>
    <w:rsid w:val="008D1A1E"/>
    <w:rsid w:val="008D1B12"/>
    <w:rsid w:val="008D1B58"/>
    <w:rsid w:val="008D1D4A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A8D"/>
    <w:rsid w:val="008D5B46"/>
    <w:rsid w:val="008D5E73"/>
    <w:rsid w:val="008D61A8"/>
    <w:rsid w:val="008D62C2"/>
    <w:rsid w:val="008D6590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F0"/>
    <w:rsid w:val="008E1BFB"/>
    <w:rsid w:val="008E1C43"/>
    <w:rsid w:val="008E201C"/>
    <w:rsid w:val="008E277C"/>
    <w:rsid w:val="008E29AA"/>
    <w:rsid w:val="008E2A3A"/>
    <w:rsid w:val="008E33EA"/>
    <w:rsid w:val="008E366F"/>
    <w:rsid w:val="008E3885"/>
    <w:rsid w:val="008E3A57"/>
    <w:rsid w:val="008E3B57"/>
    <w:rsid w:val="008E3C21"/>
    <w:rsid w:val="008E3E9D"/>
    <w:rsid w:val="008E429C"/>
    <w:rsid w:val="008E4B1B"/>
    <w:rsid w:val="008E4C7E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526"/>
    <w:rsid w:val="008E6855"/>
    <w:rsid w:val="008E68C8"/>
    <w:rsid w:val="008E6B52"/>
    <w:rsid w:val="008E6BD2"/>
    <w:rsid w:val="008E6D2C"/>
    <w:rsid w:val="008E6F57"/>
    <w:rsid w:val="008E701E"/>
    <w:rsid w:val="008E747C"/>
    <w:rsid w:val="008E785C"/>
    <w:rsid w:val="008E7A71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3B7"/>
    <w:rsid w:val="008F249D"/>
    <w:rsid w:val="008F2A63"/>
    <w:rsid w:val="008F2DEF"/>
    <w:rsid w:val="008F2E24"/>
    <w:rsid w:val="008F2EAD"/>
    <w:rsid w:val="008F3043"/>
    <w:rsid w:val="008F3367"/>
    <w:rsid w:val="008F3987"/>
    <w:rsid w:val="008F3C2E"/>
    <w:rsid w:val="008F3D57"/>
    <w:rsid w:val="008F3F9A"/>
    <w:rsid w:val="008F44A7"/>
    <w:rsid w:val="008F47B0"/>
    <w:rsid w:val="008F48A7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A31"/>
    <w:rsid w:val="008F7CBA"/>
    <w:rsid w:val="00900608"/>
    <w:rsid w:val="009007C2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4E7"/>
    <w:rsid w:val="00903B90"/>
    <w:rsid w:val="0090409E"/>
    <w:rsid w:val="00904A23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9E"/>
    <w:rsid w:val="00906880"/>
    <w:rsid w:val="009068CA"/>
    <w:rsid w:val="00906A87"/>
    <w:rsid w:val="00906F66"/>
    <w:rsid w:val="009070A7"/>
    <w:rsid w:val="00907580"/>
    <w:rsid w:val="009075B5"/>
    <w:rsid w:val="009076D9"/>
    <w:rsid w:val="009077B1"/>
    <w:rsid w:val="00910325"/>
    <w:rsid w:val="00910573"/>
    <w:rsid w:val="00910849"/>
    <w:rsid w:val="00910B68"/>
    <w:rsid w:val="00910CDD"/>
    <w:rsid w:val="0091115F"/>
    <w:rsid w:val="00911354"/>
    <w:rsid w:val="0091153F"/>
    <w:rsid w:val="00911A74"/>
    <w:rsid w:val="00911B21"/>
    <w:rsid w:val="00911C27"/>
    <w:rsid w:val="00911F53"/>
    <w:rsid w:val="0091225A"/>
    <w:rsid w:val="00912489"/>
    <w:rsid w:val="0091268C"/>
    <w:rsid w:val="009127EA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62A"/>
    <w:rsid w:val="0091376F"/>
    <w:rsid w:val="00913CBE"/>
    <w:rsid w:val="00913F82"/>
    <w:rsid w:val="00914210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369"/>
    <w:rsid w:val="009203C5"/>
    <w:rsid w:val="00920A2B"/>
    <w:rsid w:val="00920C00"/>
    <w:rsid w:val="00920C16"/>
    <w:rsid w:val="009213DA"/>
    <w:rsid w:val="0092140D"/>
    <w:rsid w:val="00921BD4"/>
    <w:rsid w:val="00921CD8"/>
    <w:rsid w:val="00922494"/>
    <w:rsid w:val="00922684"/>
    <w:rsid w:val="009226E2"/>
    <w:rsid w:val="00922758"/>
    <w:rsid w:val="009229D1"/>
    <w:rsid w:val="009229D5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4DE"/>
    <w:rsid w:val="00925745"/>
    <w:rsid w:val="009257A5"/>
    <w:rsid w:val="009257E6"/>
    <w:rsid w:val="0092587C"/>
    <w:rsid w:val="009258A4"/>
    <w:rsid w:val="0092629F"/>
    <w:rsid w:val="009264B4"/>
    <w:rsid w:val="00926A41"/>
    <w:rsid w:val="00926E05"/>
    <w:rsid w:val="00926E0D"/>
    <w:rsid w:val="00926E63"/>
    <w:rsid w:val="00926EAB"/>
    <w:rsid w:val="009271A0"/>
    <w:rsid w:val="009273C2"/>
    <w:rsid w:val="009275C6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8A1"/>
    <w:rsid w:val="00932014"/>
    <w:rsid w:val="0093230E"/>
    <w:rsid w:val="009326D5"/>
    <w:rsid w:val="0093281D"/>
    <w:rsid w:val="00932A3E"/>
    <w:rsid w:val="00932BF9"/>
    <w:rsid w:val="00932CDB"/>
    <w:rsid w:val="00932D42"/>
    <w:rsid w:val="00932F16"/>
    <w:rsid w:val="0093305D"/>
    <w:rsid w:val="00933AAA"/>
    <w:rsid w:val="00933E25"/>
    <w:rsid w:val="00933EC4"/>
    <w:rsid w:val="0093420B"/>
    <w:rsid w:val="00934230"/>
    <w:rsid w:val="009343E6"/>
    <w:rsid w:val="009345FA"/>
    <w:rsid w:val="00934925"/>
    <w:rsid w:val="00934BD5"/>
    <w:rsid w:val="00934DF8"/>
    <w:rsid w:val="00935436"/>
    <w:rsid w:val="0093573A"/>
    <w:rsid w:val="0093580E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7472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D5C"/>
    <w:rsid w:val="009451F4"/>
    <w:rsid w:val="0094545D"/>
    <w:rsid w:val="00945AB1"/>
    <w:rsid w:val="00945B62"/>
    <w:rsid w:val="00946375"/>
    <w:rsid w:val="0094642F"/>
    <w:rsid w:val="00946638"/>
    <w:rsid w:val="00946722"/>
    <w:rsid w:val="00946B27"/>
    <w:rsid w:val="00946BAB"/>
    <w:rsid w:val="00946DBE"/>
    <w:rsid w:val="00946F94"/>
    <w:rsid w:val="0094740F"/>
    <w:rsid w:val="009477DC"/>
    <w:rsid w:val="0094790A"/>
    <w:rsid w:val="00947C46"/>
    <w:rsid w:val="00947EF8"/>
    <w:rsid w:val="00947F27"/>
    <w:rsid w:val="00947F75"/>
    <w:rsid w:val="00947FA8"/>
    <w:rsid w:val="00950713"/>
    <w:rsid w:val="0095093E"/>
    <w:rsid w:val="00950F4D"/>
    <w:rsid w:val="00951390"/>
    <w:rsid w:val="00951492"/>
    <w:rsid w:val="00951700"/>
    <w:rsid w:val="00951822"/>
    <w:rsid w:val="009519EC"/>
    <w:rsid w:val="00951ACC"/>
    <w:rsid w:val="00951B95"/>
    <w:rsid w:val="00951E81"/>
    <w:rsid w:val="0095208F"/>
    <w:rsid w:val="00952329"/>
    <w:rsid w:val="0095233F"/>
    <w:rsid w:val="00952490"/>
    <w:rsid w:val="00952951"/>
    <w:rsid w:val="009529CD"/>
    <w:rsid w:val="0095307D"/>
    <w:rsid w:val="009534F5"/>
    <w:rsid w:val="00953715"/>
    <w:rsid w:val="00953AC8"/>
    <w:rsid w:val="009540C6"/>
    <w:rsid w:val="0095439F"/>
    <w:rsid w:val="0095440B"/>
    <w:rsid w:val="009545E4"/>
    <w:rsid w:val="00954A1F"/>
    <w:rsid w:val="00954A34"/>
    <w:rsid w:val="00954CB8"/>
    <w:rsid w:val="00954DD3"/>
    <w:rsid w:val="0095502F"/>
    <w:rsid w:val="009551C6"/>
    <w:rsid w:val="009555A4"/>
    <w:rsid w:val="009557ED"/>
    <w:rsid w:val="00955C58"/>
    <w:rsid w:val="00955CE8"/>
    <w:rsid w:val="0095601A"/>
    <w:rsid w:val="00956224"/>
    <w:rsid w:val="00956260"/>
    <w:rsid w:val="00956360"/>
    <w:rsid w:val="009563FC"/>
    <w:rsid w:val="009569BC"/>
    <w:rsid w:val="00956D65"/>
    <w:rsid w:val="0095732F"/>
    <w:rsid w:val="0095739B"/>
    <w:rsid w:val="00957559"/>
    <w:rsid w:val="00957757"/>
    <w:rsid w:val="00957B74"/>
    <w:rsid w:val="00957E93"/>
    <w:rsid w:val="0096038F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240E"/>
    <w:rsid w:val="00962537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9C1"/>
    <w:rsid w:val="00963D19"/>
    <w:rsid w:val="00963DFA"/>
    <w:rsid w:val="00963F32"/>
    <w:rsid w:val="0096413C"/>
    <w:rsid w:val="00964B72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716A"/>
    <w:rsid w:val="0096726A"/>
    <w:rsid w:val="009672D5"/>
    <w:rsid w:val="0096744E"/>
    <w:rsid w:val="009674D8"/>
    <w:rsid w:val="00967942"/>
    <w:rsid w:val="009679A4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B02"/>
    <w:rsid w:val="00971B8C"/>
    <w:rsid w:val="00971BB8"/>
    <w:rsid w:val="009720FF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F5"/>
    <w:rsid w:val="009738D7"/>
    <w:rsid w:val="00973978"/>
    <w:rsid w:val="00973BF9"/>
    <w:rsid w:val="00973CD8"/>
    <w:rsid w:val="00973DD6"/>
    <w:rsid w:val="00974683"/>
    <w:rsid w:val="00974847"/>
    <w:rsid w:val="00974EEF"/>
    <w:rsid w:val="00975783"/>
    <w:rsid w:val="00975DDB"/>
    <w:rsid w:val="009761C4"/>
    <w:rsid w:val="009763DD"/>
    <w:rsid w:val="00976897"/>
    <w:rsid w:val="00976AEA"/>
    <w:rsid w:val="00976B61"/>
    <w:rsid w:val="009777AE"/>
    <w:rsid w:val="00977854"/>
    <w:rsid w:val="00977A77"/>
    <w:rsid w:val="00977F0D"/>
    <w:rsid w:val="00980039"/>
    <w:rsid w:val="009800C7"/>
    <w:rsid w:val="009800EA"/>
    <w:rsid w:val="009801C2"/>
    <w:rsid w:val="00980861"/>
    <w:rsid w:val="00980BCC"/>
    <w:rsid w:val="00981453"/>
    <w:rsid w:val="0098159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54FE"/>
    <w:rsid w:val="009859C4"/>
    <w:rsid w:val="00985CFE"/>
    <w:rsid w:val="00985DA3"/>
    <w:rsid w:val="0098609D"/>
    <w:rsid w:val="009861BB"/>
    <w:rsid w:val="00986289"/>
    <w:rsid w:val="00986586"/>
    <w:rsid w:val="00986627"/>
    <w:rsid w:val="00986B9D"/>
    <w:rsid w:val="00986E8D"/>
    <w:rsid w:val="00986EDA"/>
    <w:rsid w:val="00987219"/>
    <w:rsid w:val="00987269"/>
    <w:rsid w:val="0098736E"/>
    <w:rsid w:val="00987382"/>
    <w:rsid w:val="009879D6"/>
    <w:rsid w:val="00987ABA"/>
    <w:rsid w:val="00987AC2"/>
    <w:rsid w:val="00987CEB"/>
    <w:rsid w:val="0099030B"/>
    <w:rsid w:val="00990623"/>
    <w:rsid w:val="00990673"/>
    <w:rsid w:val="00990702"/>
    <w:rsid w:val="00990900"/>
    <w:rsid w:val="009909BD"/>
    <w:rsid w:val="00990DB0"/>
    <w:rsid w:val="00990F00"/>
    <w:rsid w:val="0099179C"/>
    <w:rsid w:val="00991D36"/>
    <w:rsid w:val="009922E8"/>
    <w:rsid w:val="009922EA"/>
    <w:rsid w:val="00992466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31A"/>
    <w:rsid w:val="009954C8"/>
    <w:rsid w:val="009955F9"/>
    <w:rsid w:val="009957C8"/>
    <w:rsid w:val="009958AE"/>
    <w:rsid w:val="00995CC1"/>
    <w:rsid w:val="00995DDC"/>
    <w:rsid w:val="00995FD1"/>
    <w:rsid w:val="00996070"/>
    <w:rsid w:val="00996188"/>
    <w:rsid w:val="009961BD"/>
    <w:rsid w:val="009961C7"/>
    <w:rsid w:val="009961D5"/>
    <w:rsid w:val="00996816"/>
    <w:rsid w:val="00996ADB"/>
    <w:rsid w:val="00996C88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A0362"/>
    <w:rsid w:val="009A0727"/>
    <w:rsid w:val="009A08B3"/>
    <w:rsid w:val="009A0A01"/>
    <w:rsid w:val="009A0BB1"/>
    <w:rsid w:val="009A0C2B"/>
    <w:rsid w:val="009A0D4C"/>
    <w:rsid w:val="009A10C7"/>
    <w:rsid w:val="009A1154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F27"/>
    <w:rsid w:val="009A4329"/>
    <w:rsid w:val="009A48FA"/>
    <w:rsid w:val="009A496A"/>
    <w:rsid w:val="009A4B7A"/>
    <w:rsid w:val="009A4CDB"/>
    <w:rsid w:val="009A4E4B"/>
    <w:rsid w:val="009A5202"/>
    <w:rsid w:val="009A543C"/>
    <w:rsid w:val="009A5530"/>
    <w:rsid w:val="009A5557"/>
    <w:rsid w:val="009A55A5"/>
    <w:rsid w:val="009A583F"/>
    <w:rsid w:val="009A592E"/>
    <w:rsid w:val="009A5BFF"/>
    <w:rsid w:val="009A5E46"/>
    <w:rsid w:val="009A64CC"/>
    <w:rsid w:val="009A671C"/>
    <w:rsid w:val="009A67E6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ECE"/>
    <w:rsid w:val="009B3131"/>
    <w:rsid w:val="009B337D"/>
    <w:rsid w:val="009B33AC"/>
    <w:rsid w:val="009B3443"/>
    <w:rsid w:val="009B34F7"/>
    <w:rsid w:val="009B3BE5"/>
    <w:rsid w:val="009B3DB6"/>
    <w:rsid w:val="009B4018"/>
    <w:rsid w:val="009B425C"/>
    <w:rsid w:val="009B469A"/>
    <w:rsid w:val="009B48A5"/>
    <w:rsid w:val="009B48C1"/>
    <w:rsid w:val="009B4B07"/>
    <w:rsid w:val="009B4D27"/>
    <w:rsid w:val="009B520F"/>
    <w:rsid w:val="009B5643"/>
    <w:rsid w:val="009B5A17"/>
    <w:rsid w:val="009B61EF"/>
    <w:rsid w:val="009B6348"/>
    <w:rsid w:val="009B65A9"/>
    <w:rsid w:val="009B6629"/>
    <w:rsid w:val="009B6684"/>
    <w:rsid w:val="009B69BB"/>
    <w:rsid w:val="009B72DB"/>
    <w:rsid w:val="009B75E3"/>
    <w:rsid w:val="009B7921"/>
    <w:rsid w:val="009B7F59"/>
    <w:rsid w:val="009C03AA"/>
    <w:rsid w:val="009C0437"/>
    <w:rsid w:val="009C0505"/>
    <w:rsid w:val="009C0681"/>
    <w:rsid w:val="009C0695"/>
    <w:rsid w:val="009C0879"/>
    <w:rsid w:val="009C0939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9DB"/>
    <w:rsid w:val="009C3CF2"/>
    <w:rsid w:val="009C3D8D"/>
    <w:rsid w:val="009C435C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D014A"/>
    <w:rsid w:val="009D0241"/>
    <w:rsid w:val="009D0AC5"/>
    <w:rsid w:val="009D0BD2"/>
    <w:rsid w:val="009D1193"/>
    <w:rsid w:val="009D138D"/>
    <w:rsid w:val="009D14C8"/>
    <w:rsid w:val="009D1BE4"/>
    <w:rsid w:val="009D202A"/>
    <w:rsid w:val="009D22EC"/>
    <w:rsid w:val="009D24ED"/>
    <w:rsid w:val="009D25F0"/>
    <w:rsid w:val="009D2B24"/>
    <w:rsid w:val="009D2F54"/>
    <w:rsid w:val="009D3026"/>
    <w:rsid w:val="009D3107"/>
    <w:rsid w:val="009D335C"/>
    <w:rsid w:val="009D364C"/>
    <w:rsid w:val="009D3A46"/>
    <w:rsid w:val="009D3FB5"/>
    <w:rsid w:val="009D42EC"/>
    <w:rsid w:val="009D4389"/>
    <w:rsid w:val="009D44F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EB"/>
    <w:rsid w:val="009D7334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C13"/>
    <w:rsid w:val="009E1DBF"/>
    <w:rsid w:val="009E1ECB"/>
    <w:rsid w:val="009E1FFC"/>
    <w:rsid w:val="009E2121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EAE"/>
    <w:rsid w:val="009E4260"/>
    <w:rsid w:val="009E449C"/>
    <w:rsid w:val="009E45BC"/>
    <w:rsid w:val="009E45C7"/>
    <w:rsid w:val="009E47D6"/>
    <w:rsid w:val="009E4A05"/>
    <w:rsid w:val="009E4A90"/>
    <w:rsid w:val="009E4AC7"/>
    <w:rsid w:val="009E4B03"/>
    <w:rsid w:val="009E4DC5"/>
    <w:rsid w:val="009E507F"/>
    <w:rsid w:val="009E5259"/>
    <w:rsid w:val="009E573C"/>
    <w:rsid w:val="009E5C1B"/>
    <w:rsid w:val="009E5CC5"/>
    <w:rsid w:val="009E5F17"/>
    <w:rsid w:val="009E5F9F"/>
    <w:rsid w:val="009E6036"/>
    <w:rsid w:val="009E67C8"/>
    <w:rsid w:val="009E6D61"/>
    <w:rsid w:val="009E7075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FA"/>
    <w:rsid w:val="009F0B04"/>
    <w:rsid w:val="009F0BC9"/>
    <w:rsid w:val="009F0D1F"/>
    <w:rsid w:val="009F0E4E"/>
    <w:rsid w:val="009F14FD"/>
    <w:rsid w:val="009F1715"/>
    <w:rsid w:val="009F1745"/>
    <w:rsid w:val="009F1DA5"/>
    <w:rsid w:val="009F2336"/>
    <w:rsid w:val="009F2358"/>
    <w:rsid w:val="009F2441"/>
    <w:rsid w:val="009F24BF"/>
    <w:rsid w:val="009F25F9"/>
    <w:rsid w:val="009F2641"/>
    <w:rsid w:val="009F28E5"/>
    <w:rsid w:val="009F2AEA"/>
    <w:rsid w:val="009F2B35"/>
    <w:rsid w:val="009F2CE9"/>
    <w:rsid w:val="009F302E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10E9"/>
    <w:rsid w:val="00A01181"/>
    <w:rsid w:val="00A012C1"/>
    <w:rsid w:val="00A01321"/>
    <w:rsid w:val="00A0136D"/>
    <w:rsid w:val="00A018CF"/>
    <w:rsid w:val="00A01B41"/>
    <w:rsid w:val="00A01D94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EA7"/>
    <w:rsid w:val="00A060F5"/>
    <w:rsid w:val="00A0635F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1009D"/>
    <w:rsid w:val="00A10423"/>
    <w:rsid w:val="00A1050A"/>
    <w:rsid w:val="00A10578"/>
    <w:rsid w:val="00A106AC"/>
    <w:rsid w:val="00A106B6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9B1"/>
    <w:rsid w:val="00A11A12"/>
    <w:rsid w:val="00A11AA9"/>
    <w:rsid w:val="00A11B23"/>
    <w:rsid w:val="00A11C03"/>
    <w:rsid w:val="00A11F35"/>
    <w:rsid w:val="00A12104"/>
    <w:rsid w:val="00A12319"/>
    <w:rsid w:val="00A124FA"/>
    <w:rsid w:val="00A12933"/>
    <w:rsid w:val="00A129F2"/>
    <w:rsid w:val="00A12EA7"/>
    <w:rsid w:val="00A131CE"/>
    <w:rsid w:val="00A13254"/>
    <w:rsid w:val="00A13564"/>
    <w:rsid w:val="00A135E6"/>
    <w:rsid w:val="00A13633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690"/>
    <w:rsid w:val="00A227C4"/>
    <w:rsid w:val="00A22907"/>
    <w:rsid w:val="00A229E7"/>
    <w:rsid w:val="00A230AC"/>
    <w:rsid w:val="00A230D5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703"/>
    <w:rsid w:val="00A37A04"/>
    <w:rsid w:val="00A37A8F"/>
    <w:rsid w:val="00A37AA8"/>
    <w:rsid w:val="00A40056"/>
    <w:rsid w:val="00A40165"/>
    <w:rsid w:val="00A403F8"/>
    <w:rsid w:val="00A404D5"/>
    <w:rsid w:val="00A405F8"/>
    <w:rsid w:val="00A407AD"/>
    <w:rsid w:val="00A40897"/>
    <w:rsid w:val="00A40A5D"/>
    <w:rsid w:val="00A410D0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AA5"/>
    <w:rsid w:val="00A42ACF"/>
    <w:rsid w:val="00A42B30"/>
    <w:rsid w:val="00A42FAB"/>
    <w:rsid w:val="00A43253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617E"/>
    <w:rsid w:val="00A4617F"/>
    <w:rsid w:val="00A46441"/>
    <w:rsid w:val="00A46DE6"/>
    <w:rsid w:val="00A46FF6"/>
    <w:rsid w:val="00A4716F"/>
    <w:rsid w:val="00A47192"/>
    <w:rsid w:val="00A4745A"/>
    <w:rsid w:val="00A475CE"/>
    <w:rsid w:val="00A479DE"/>
    <w:rsid w:val="00A5006A"/>
    <w:rsid w:val="00A5026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31EF"/>
    <w:rsid w:val="00A53475"/>
    <w:rsid w:val="00A53647"/>
    <w:rsid w:val="00A53DD7"/>
    <w:rsid w:val="00A5489A"/>
    <w:rsid w:val="00A54AFC"/>
    <w:rsid w:val="00A54B68"/>
    <w:rsid w:val="00A54C06"/>
    <w:rsid w:val="00A54E46"/>
    <w:rsid w:val="00A5532C"/>
    <w:rsid w:val="00A55575"/>
    <w:rsid w:val="00A5575B"/>
    <w:rsid w:val="00A55BF9"/>
    <w:rsid w:val="00A55C00"/>
    <w:rsid w:val="00A55F36"/>
    <w:rsid w:val="00A560D5"/>
    <w:rsid w:val="00A5619A"/>
    <w:rsid w:val="00A562FB"/>
    <w:rsid w:val="00A5652C"/>
    <w:rsid w:val="00A56D39"/>
    <w:rsid w:val="00A56DA7"/>
    <w:rsid w:val="00A56DAB"/>
    <w:rsid w:val="00A56EDF"/>
    <w:rsid w:val="00A56EF0"/>
    <w:rsid w:val="00A56F01"/>
    <w:rsid w:val="00A56F59"/>
    <w:rsid w:val="00A5718E"/>
    <w:rsid w:val="00A571E6"/>
    <w:rsid w:val="00A57431"/>
    <w:rsid w:val="00A57883"/>
    <w:rsid w:val="00A57B61"/>
    <w:rsid w:val="00A60074"/>
    <w:rsid w:val="00A60548"/>
    <w:rsid w:val="00A6065E"/>
    <w:rsid w:val="00A60782"/>
    <w:rsid w:val="00A609DB"/>
    <w:rsid w:val="00A61401"/>
    <w:rsid w:val="00A61599"/>
    <w:rsid w:val="00A6186E"/>
    <w:rsid w:val="00A6188C"/>
    <w:rsid w:val="00A61E91"/>
    <w:rsid w:val="00A62475"/>
    <w:rsid w:val="00A62551"/>
    <w:rsid w:val="00A63198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960"/>
    <w:rsid w:val="00A64DF1"/>
    <w:rsid w:val="00A64E33"/>
    <w:rsid w:val="00A6555A"/>
    <w:rsid w:val="00A655BE"/>
    <w:rsid w:val="00A65701"/>
    <w:rsid w:val="00A65729"/>
    <w:rsid w:val="00A657D4"/>
    <w:rsid w:val="00A6587C"/>
    <w:rsid w:val="00A65D35"/>
    <w:rsid w:val="00A6642C"/>
    <w:rsid w:val="00A66456"/>
    <w:rsid w:val="00A66593"/>
    <w:rsid w:val="00A667FE"/>
    <w:rsid w:val="00A66885"/>
    <w:rsid w:val="00A66D15"/>
    <w:rsid w:val="00A67207"/>
    <w:rsid w:val="00A675A8"/>
    <w:rsid w:val="00A6761B"/>
    <w:rsid w:val="00A67875"/>
    <w:rsid w:val="00A67884"/>
    <w:rsid w:val="00A67B02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BD7"/>
    <w:rsid w:val="00A71C1B"/>
    <w:rsid w:val="00A72057"/>
    <w:rsid w:val="00A720C6"/>
    <w:rsid w:val="00A7274D"/>
    <w:rsid w:val="00A72947"/>
    <w:rsid w:val="00A72F71"/>
    <w:rsid w:val="00A7316C"/>
    <w:rsid w:val="00A73A78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73F"/>
    <w:rsid w:val="00A758ED"/>
    <w:rsid w:val="00A75C33"/>
    <w:rsid w:val="00A75F24"/>
    <w:rsid w:val="00A7626C"/>
    <w:rsid w:val="00A7661C"/>
    <w:rsid w:val="00A76986"/>
    <w:rsid w:val="00A76DCC"/>
    <w:rsid w:val="00A76F16"/>
    <w:rsid w:val="00A76F69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B6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A6"/>
    <w:rsid w:val="00AA3015"/>
    <w:rsid w:val="00AA3206"/>
    <w:rsid w:val="00AA32A2"/>
    <w:rsid w:val="00AA366A"/>
    <w:rsid w:val="00AA3691"/>
    <w:rsid w:val="00AA3822"/>
    <w:rsid w:val="00AA38F8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86E"/>
    <w:rsid w:val="00AA5A0E"/>
    <w:rsid w:val="00AA5C06"/>
    <w:rsid w:val="00AA5C80"/>
    <w:rsid w:val="00AA5E3F"/>
    <w:rsid w:val="00AA5E6B"/>
    <w:rsid w:val="00AA5F13"/>
    <w:rsid w:val="00AA6022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CEE"/>
    <w:rsid w:val="00AB3E94"/>
    <w:rsid w:val="00AB3E9E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6235"/>
    <w:rsid w:val="00AB6263"/>
    <w:rsid w:val="00AB628A"/>
    <w:rsid w:val="00AB6D5C"/>
    <w:rsid w:val="00AB6DD5"/>
    <w:rsid w:val="00AB7074"/>
    <w:rsid w:val="00AB70D4"/>
    <w:rsid w:val="00AB7244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315"/>
    <w:rsid w:val="00AC2362"/>
    <w:rsid w:val="00AC24DA"/>
    <w:rsid w:val="00AC2987"/>
    <w:rsid w:val="00AC2A4E"/>
    <w:rsid w:val="00AC31E4"/>
    <w:rsid w:val="00AC3206"/>
    <w:rsid w:val="00AC327C"/>
    <w:rsid w:val="00AC32F1"/>
    <w:rsid w:val="00AC34A5"/>
    <w:rsid w:val="00AC3635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D3A"/>
    <w:rsid w:val="00AC5F1D"/>
    <w:rsid w:val="00AC61DE"/>
    <w:rsid w:val="00AC653A"/>
    <w:rsid w:val="00AC6688"/>
    <w:rsid w:val="00AC7053"/>
    <w:rsid w:val="00AC7A1E"/>
    <w:rsid w:val="00AC7C45"/>
    <w:rsid w:val="00AC7E73"/>
    <w:rsid w:val="00AC7EF7"/>
    <w:rsid w:val="00AD017F"/>
    <w:rsid w:val="00AD02FF"/>
    <w:rsid w:val="00AD0410"/>
    <w:rsid w:val="00AD0834"/>
    <w:rsid w:val="00AD0B9E"/>
    <w:rsid w:val="00AD0F84"/>
    <w:rsid w:val="00AD0FDD"/>
    <w:rsid w:val="00AD1293"/>
    <w:rsid w:val="00AD12DA"/>
    <w:rsid w:val="00AD138B"/>
    <w:rsid w:val="00AD148B"/>
    <w:rsid w:val="00AD22ED"/>
    <w:rsid w:val="00AD2329"/>
    <w:rsid w:val="00AD2393"/>
    <w:rsid w:val="00AD23D5"/>
    <w:rsid w:val="00AD24B1"/>
    <w:rsid w:val="00AD26CA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9EA"/>
    <w:rsid w:val="00AD4ACF"/>
    <w:rsid w:val="00AD4D87"/>
    <w:rsid w:val="00AD4DE6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A2F"/>
    <w:rsid w:val="00AD6B0F"/>
    <w:rsid w:val="00AD6C08"/>
    <w:rsid w:val="00AD6D88"/>
    <w:rsid w:val="00AD7483"/>
    <w:rsid w:val="00AD76A2"/>
    <w:rsid w:val="00AD780C"/>
    <w:rsid w:val="00AD7BB5"/>
    <w:rsid w:val="00AD7F06"/>
    <w:rsid w:val="00AD7F3B"/>
    <w:rsid w:val="00AE02B0"/>
    <w:rsid w:val="00AE035E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E7"/>
    <w:rsid w:val="00AE1B7E"/>
    <w:rsid w:val="00AE20B3"/>
    <w:rsid w:val="00AE242A"/>
    <w:rsid w:val="00AE2906"/>
    <w:rsid w:val="00AE2E6D"/>
    <w:rsid w:val="00AE2E99"/>
    <w:rsid w:val="00AE33A2"/>
    <w:rsid w:val="00AE34AB"/>
    <w:rsid w:val="00AE36DB"/>
    <w:rsid w:val="00AE39AE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FD"/>
    <w:rsid w:val="00AE6C89"/>
    <w:rsid w:val="00AE6CF7"/>
    <w:rsid w:val="00AE6EBA"/>
    <w:rsid w:val="00AE736F"/>
    <w:rsid w:val="00AE7768"/>
    <w:rsid w:val="00AE7BA6"/>
    <w:rsid w:val="00AE7BD6"/>
    <w:rsid w:val="00AE7D73"/>
    <w:rsid w:val="00AE7F1F"/>
    <w:rsid w:val="00AF008A"/>
    <w:rsid w:val="00AF09AE"/>
    <w:rsid w:val="00AF1064"/>
    <w:rsid w:val="00AF10A3"/>
    <w:rsid w:val="00AF1BBE"/>
    <w:rsid w:val="00AF2170"/>
    <w:rsid w:val="00AF221D"/>
    <w:rsid w:val="00AF224E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7101"/>
    <w:rsid w:val="00AF736A"/>
    <w:rsid w:val="00AF7390"/>
    <w:rsid w:val="00AF74BB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23E"/>
    <w:rsid w:val="00B014AF"/>
    <w:rsid w:val="00B01549"/>
    <w:rsid w:val="00B015EE"/>
    <w:rsid w:val="00B01881"/>
    <w:rsid w:val="00B019D2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3AB"/>
    <w:rsid w:val="00B0444C"/>
    <w:rsid w:val="00B045C3"/>
    <w:rsid w:val="00B04631"/>
    <w:rsid w:val="00B04688"/>
    <w:rsid w:val="00B049AC"/>
    <w:rsid w:val="00B049E0"/>
    <w:rsid w:val="00B04B9A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718"/>
    <w:rsid w:val="00B10904"/>
    <w:rsid w:val="00B10A83"/>
    <w:rsid w:val="00B10AA7"/>
    <w:rsid w:val="00B11435"/>
    <w:rsid w:val="00B11678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3E3A"/>
    <w:rsid w:val="00B14048"/>
    <w:rsid w:val="00B14644"/>
    <w:rsid w:val="00B147FD"/>
    <w:rsid w:val="00B14CD7"/>
    <w:rsid w:val="00B15AEC"/>
    <w:rsid w:val="00B15B86"/>
    <w:rsid w:val="00B15CC8"/>
    <w:rsid w:val="00B15CE9"/>
    <w:rsid w:val="00B165A9"/>
    <w:rsid w:val="00B16677"/>
    <w:rsid w:val="00B169CE"/>
    <w:rsid w:val="00B16C37"/>
    <w:rsid w:val="00B177B9"/>
    <w:rsid w:val="00B17B3B"/>
    <w:rsid w:val="00B17E3D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46A"/>
    <w:rsid w:val="00B227D9"/>
    <w:rsid w:val="00B22B68"/>
    <w:rsid w:val="00B22BDA"/>
    <w:rsid w:val="00B22EA8"/>
    <w:rsid w:val="00B23030"/>
    <w:rsid w:val="00B23136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EA1"/>
    <w:rsid w:val="00B30039"/>
    <w:rsid w:val="00B302C4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BFA"/>
    <w:rsid w:val="00B32CBC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D"/>
    <w:rsid w:val="00B41D78"/>
    <w:rsid w:val="00B41FDE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6056"/>
    <w:rsid w:val="00B46076"/>
    <w:rsid w:val="00B46100"/>
    <w:rsid w:val="00B4662B"/>
    <w:rsid w:val="00B46700"/>
    <w:rsid w:val="00B467AD"/>
    <w:rsid w:val="00B46FFE"/>
    <w:rsid w:val="00B47080"/>
    <w:rsid w:val="00B471EA"/>
    <w:rsid w:val="00B47251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F0"/>
    <w:rsid w:val="00B50580"/>
    <w:rsid w:val="00B507D0"/>
    <w:rsid w:val="00B508C0"/>
    <w:rsid w:val="00B50A54"/>
    <w:rsid w:val="00B50DB5"/>
    <w:rsid w:val="00B50F36"/>
    <w:rsid w:val="00B51B69"/>
    <w:rsid w:val="00B51DCA"/>
    <w:rsid w:val="00B5211C"/>
    <w:rsid w:val="00B534B6"/>
    <w:rsid w:val="00B5352E"/>
    <w:rsid w:val="00B53744"/>
    <w:rsid w:val="00B53938"/>
    <w:rsid w:val="00B5393D"/>
    <w:rsid w:val="00B53ADF"/>
    <w:rsid w:val="00B53F46"/>
    <w:rsid w:val="00B53F91"/>
    <w:rsid w:val="00B5417E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5F7"/>
    <w:rsid w:val="00B55765"/>
    <w:rsid w:val="00B559D9"/>
    <w:rsid w:val="00B55AF0"/>
    <w:rsid w:val="00B55BB1"/>
    <w:rsid w:val="00B55C24"/>
    <w:rsid w:val="00B55F0E"/>
    <w:rsid w:val="00B5602D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1EC"/>
    <w:rsid w:val="00B5725B"/>
    <w:rsid w:val="00B57754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35D"/>
    <w:rsid w:val="00B63454"/>
    <w:rsid w:val="00B6358A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71F7"/>
    <w:rsid w:val="00B6726C"/>
    <w:rsid w:val="00B673C6"/>
    <w:rsid w:val="00B6755C"/>
    <w:rsid w:val="00B67673"/>
    <w:rsid w:val="00B676E2"/>
    <w:rsid w:val="00B67820"/>
    <w:rsid w:val="00B67AA3"/>
    <w:rsid w:val="00B67BAF"/>
    <w:rsid w:val="00B67D02"/>
    <w:rsid w:val="00B70202"/>
    <w:rsid w:val="00B70393"/>
    <w:rsid w:val="00B704AF"/>
    <w:rsid w:val="00B70510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E10"/>
    <w:rsid w:val="00B75EBB"/>
    <w:rsid w:val="00B762DA"/>
    <w:rsid w:val="00B763EF"/>
    <w:rsid w:val="00B766EA"/>
    <w:rsid w:val="00B76751"/>
    <w:rsid w:val="00B76760"/>
    <w:rsid w:val="00B76C4F"/>
    <w:rsid w:val="00B773C6"/>
    <w:rsid w:val="00B77902"/>
    <w:rsid w:val="00B77948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E6B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543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F9E"/>
    <w:rsid w:val="00B842C9"/>
    <w:rsid w:val="00B842ED"/>
    <w:rsid w:val="00B84830"/>
    <w:rsid w:val="00B848A1"/>
    <w:rsid w:val="00B84E36"/>
    <w:rsid w:val="00B853A2"/>
    <w:rsid w:val="00B8549E"/>
    <w:rsid w:val="00B855C3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E3D"/>
    <w:rsid w:val="00BA0FFD"/>
    <w:rsid w:val="00BA15CE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812"/>
    <w:rsid w:val="00BA381A"/>
    <w:rsid w:val="00BA40DF"/>
    <w:rsid w:val="00BA411D"/>
    <w:rsid w:val="00BA431F"/>
    <w:rsid w:val="00BA4387"/>
    <w:rsid w:val="00BA4782"/>
    <w:rsid w:val="00BA514A"/>
    <w:rsid w:val="00BA519D"/>
    <w:rsid w:val="00BA54FC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AFF"/>
    <w:rsid w:val="00BA7F84"/>
    <w:rsid w:val="00BB03B5"/>
    <w:rsid w:val="00BB0401"/>
    <w:rsid w:val="00BB0B11"/>
    <w:rsid w:val="00BB0D17"/>
    <w:rsid w:val="00BB0D6B"/>
    <w:rsid w:val="00BB0E66"/>
    <w:rsid w:val="00BB0EDC"/>
    <w:rsid w:val="00BB0EF6"/>
    <w:rsid w:val="00BB0F27"/>
    <w:rsid w:val="00BB1146"/>
    <w:rsid w:val="00BB1306"/>
    <w:rsid w:val="00BB1435"/>
    <w:rsid w:val="00BB14A9"/>
    <w:rsid w:val="00BB1692"/>
    <w:rsid w:val="00BB1698"/>
    <w:rsid w:val="00BB1C3F"/>
    <w:rsid w:val="00BB1CE1"/>
    <w:rsid w:val="00BB1EE7"/>
    <w:rsid w:val="00BB2424"/>
    <w:rsid w:val="00BB25B9"/>
    <w:rsid w:val="00BB2A36"/>
    <w:rsid w:val="00BB2A7E"/>
    <w:rsid w:val="00BB2BC3"/>
    <w:rsid w:val="00BB2DD5"/>
    <w:rsid w:val="00BB3274"/>
    <w:rsid w:val="00BB3286"/>
    <w:rsid w:val="00BB32C8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EED"/>
    <w:rsid w:val="00BC104C"/>
    <w:rsid w:val="00BC1345"/>
    <w:rsid w:val="00BC154E"/>
    <w:rsid w:val="00BC17F7"/>
    <w:rsid w:val="00BC18F6"/>
    <w:rsid w:val="00BC246D"/>
    <w:rsid w:val="00BC2C0D"/>
    <w:rsid w:val="00BC3389"/>
    <w:rsid w:val="00BC3655"/>
    <w:rsid w:val="00BC37D6"/>
    <w:rsid w:val="00BC3A76"/>
    <w:rsid w:val="00BC3B0B"/>
    <w:rsid w:val="00BC3F83"/>
    <w:rsid w:val="00BC42D3"/>
    <w:rsid w:val="00BC4330"/>
    <w:rsid w:val="00BC44A7"/>
    <w:rsid w:val="00BC4689"/>
    <w:rsid w:val="00BC473B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F6E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A52"/>
    <w:rsid w:val="00BC7C22"/>
    <w:rsid w:val="00BC7CBD"/>
    <w:rsid w:val="00BD004C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948"/>
    <w:rsid w:val="00BD3980"/>
    <w:rsid w:val="00BD3BB6"/>
    <w:rsid w:val="00BD3DF9"/>
    <w:rsid w:val="00BD4948"/>
    <w:rsid w:val="00BD4A62"/>
    <w:rsid w:val="00BD4E4F"/>
    <w:rsid w:val="00BD4F2D"/>
    <w:rsid w:val="00BD4FCF"/>
    <w:rsid w:val="00BD5300"/>
    <w:rsid w:val="00BD5471"/>
    <w:rsid w:val="00BD5874"/>
    <w:rsid w:val="00BD5B2D"/>
    <w:rsid w:val="00BD5F20"/>
    <w:rsid w:val="00BD5F39"/>
    <w:rsid w:val="00BD62C6"/>
    <w:rsid w:val="00BD62D9"/>
    <w:rsid w:val="00BD6364"/>
    <w:rsid w:val="00BD636E"/>
    <w:rsid w:val="00BD641F"/>
    <w:rsid w:val="00BD6707"/>
    <w:rsid w:val="00BD673F"/>
    <w:rsid w:val="00BD696C"/>
    <w:rsid w:val="00BD6B09"/>
    <w:rsid w:val="00BD6B89"/>
    <w:rsid w:val="00BD70F2"/>
    <w:rsid w:val="00BD7107"/>
    <w:rsid w:val="00BD74C8"/>
    <w:rsid w:val="00BD753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462"/>
    <w:rsid w:val="00BE1616"/>
    <w:rsid w:val="00BE16A2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AFB"/>
    <w:rsid w:val="00BE4B89"/>
    <w:rsid w:val="00BE4ED1"/>
    <w:rsid w:val="00BE4FAC"/>
    <w:rsid w:val="00BE5010"/>
    <w:rsid w:val="00BE54C4"/>
    <w:rsid w:val="00BE5558"/>
    <w:rsid w:val="00BE59A6"/>
    <w:rsid w:val="00BE59F1"/>
    <w:rsid w:val="00BE5DF1"/>
    <w:rsid w:val="00BE5E6D"/>
    <w:rsid w:val="00BE646E"/>
    <w:rsid w:val="00BE65D2"/>
    <w:rsid w:val="00BE69C5"/>
    <w:rsid w:val="00BE6B98"/>
    <w:rsid w:val="00BE6E0E"/>
    <w:rsid w:val="00BE6F92"/>
    <w:rsid w:val="00BE74B6"/>
    <w:rsid w:val="00BE778A"/>
    <w:rsid w:val="00BE7824"/>
    <w:rsid w:val="00BE7A85"/>
    <w:rsid w:val="00BF0117"/>
    <w:rsid w:val="00BF0481"/>
    <w:rsid w:val="00BF0823"/>
    <w:rsid w:val="00BF0958"/>
    <w:rsid w:val="00BF09BB"/>
    <w:rsid w:val="00BF09E7"/>
    <w:rsid w:val="00BF09EF"/>
    <w:rsid w:val="00BF0ED4"/>
    <w:rsid w:val="00BF0EE1"/>
    <w:rsid w:val="00BF0FD0"/>
    <w:rsid w:val="00BF123A"/>
    <w:rsid w:val="00BF130E"/>
    <w:rsid w:val="00BF1376"/>
    <w:rsid w:val="00BF1420"/>
    <w:rsid w:val="00BF1618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885"/>
    <w:rsid w:val="00BF3892"/>
    <w:rsid w:val="00BF3A2C"/>
    <w:rsid w:val="00BF3D8D"/>
    <w:rsid w:val="00BF3E47"/>
    <w:rsid w:val="00BF3E60"/>
    <w:rsid w:val="00BF40EC"/>
    <w:rsid w:val="00BF4346"/>
    <w:rsid w:val="00BF447B"/>
    <w:rsid w:val="00BF48C6"/>
    <w:rsid w:val="00BF4D67"/>
    <w:rsid w:val="00BF4FC3"/>
    <w:rsid w:val="00BF5071"/>
    <w:rsid w:val="00BF520D"/>
    <w:rsid w:val="00BF5566"/>
    <w:rsid w:val="00BF5577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5F0"/>
    <w:rsid w:val="00C038BF"/>
    <w:rsid w:val="00C03933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100C5"/>
    <w:rsid w:val="00C10696"/>
    <w:rsid w:val="00C10BCB"/>
    <w:rsid w:val="00C112ED"/>
    <w:rsid w:val="00C1154B"/>
    <w:rsid w:val="00C1154E"/>
    <w:rsid w:val="00C11596"/>
    <w:rsid w:val="00C11930"/>
    <w:rsid w:val="00C11BC1"/>
    <w:rsid w:val="00C11BD8"/>
    <w:rsid w:val="00C11C80"/>
    <w:rsid w:val="00C11D09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802"/>
    <w:rsid w:val="00C138A9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F0"/>
    <w:rsid w:val="00C16628"/>
    <w:rsid w:val="00C1672D"/>
    <w:rsid w:val="00C16933"/>
    <w:rsid w:val="00C16A35"/>
    <w:rsid w:val="00C16D47"/>
    <w:rsid w:val="00C16D6C"/>
    <w:rsid w:val="00C1752B"/>
    <w:rsid w:val="00C17574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862"/>
    <w:rsid w:val="00C20B44"/>
    <w:rsid w:val="00C20B51"/>
    <w:rsid w:val="00C20BE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DA0"/>
    <w:rsid w:val="00C25FAD"/>
    <w:rsid w:val="00C264DE"/>
    <w:rsid w:val="00C26A8B"/>
    <w:rsid w:val="00C26C77"/>
    <w:rsid w:val="00C27183"/>
    <w:rsid w:val="00C27295"/>
    <w:rsid w:val="00C276E6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31E7"/>
    <w:rsid w:val="00C3369B"/>
    <w:rsid w:val="00C33773"/>
    <w:rsid w:val="00C33B41"/>
    <w:rsid w:val="00C33B8C"/>
    <w:rsid w:val="00C33F99"/>
    <w:rsid w:val="00C33FD2"/>
    <w:rsid w:val="00C3412A"/>
    <w:rsid w:val="00C3454E"/>
    <w:rsid w:val="00C34650"/>
    <w:rsid w:val="00C34689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AF"/>
    <w:rsid w:val="00C36EC9"/>
    <w:rsid w:val="00C36F81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A81"/>
    <w:rsid w:val="00C42C9A"/>
    <w:rsid w:val="00C42E00"/>
    <w:rsid w:val="00C42E38"/>
    <w:rsid w:val="00C4313A"/>
    <w:rsid w:val="00C43272"/>
    <w:rsid w:val="00C435C9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518D"/>
    <w:rsid w:val="00C45339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CEE"/>
    <w:rsid w:val="00C47F33"/>
    <w:rsid w:val="00C5008F"/>
    <w:rsid w:val="00C50163"/>
    <w:rsid w:val="00C5099C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87"/>
    <w:rsid w:val="00C5611A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C9"/>
    <w:rsid w:val="00C65341"/>
    <w:rsid w:val="00C65494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AAB"/>
    <w:rsid w:val="00C6729E"/>
    <w:rsid w:val="00C67410"/>
    <w:rsid w:val="00C678FB"/>
    <w:rsid w:val="00C67930"/>
    <w:rsid w:val="00C67969"/>
    <w:rsid w:val="00C67A5A"/>
    <w:rsid w:val="00C67BCB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C46"/>
    <w:rsid w:val="00C71CAD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8F"/>
    <w:rsid w:val="00C75B3F"/>
    <w:rsid w:val="00C75E5F"/>
    <w:rsid w:val="00C7603D"/>
    <w:rsid w:val="00C7693B"/>
    <w:rsid w:val="00C769F0"/>
    <w:rsid w:val="00C76EE1"/>
    <w:rsid w:val="00C77365"/>
    <w:rsid w:val="00C77A50"/>
    <w:rsid w:val="00C77EE5"/>
    <w:rsid w:val="00C8011C"/>
    <w:rsid w:val="00C80171"/>
    <w:rsid w:val="00C801DC"/>
    <w:rsid w:val="00C80473"/>
    <w:rsid w:val="00C805F8"/>
    <w:rsid w:val="00C809D6"/>
    <w:rsid w:val="00C80A33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AF"/>
    <w:rsid w:val="00C83CF9"/>
    <w:rsid w:val="00C84F5F"/>
    <w:rsid w:val="00C8587B"/>
    <w:rsid w:val="00C858A9"/>
    <w:rsid w:val="00C8593A"/>
    <w:rsid w:val="00C85A0F"/>
    <w:rsid w:val="00C85A27"/>
    <w:rsid w:val="00C85F97"/>
    <w:rsid w:val="00C8618B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549"/>
    <w:rsid w:val="00C8785A"/>
    <w:rsid w:val="00C87A65"/>
    <w:rsid w:val="00C87B5F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A89"/>
    <w:rsid w:val="00C92DA2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FF9"/>
    <w:rsid w:val="00C944D2"/>
    <w:rsid w:val="00C94617"/>
    <w:rsid w:val="00C94966"/>
    <w:rsid w:val="00C94DEC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F7"/>
    <w:rsid w:val="00CB1163"/>
    <w:rsid w:val="00CB128B"/>
    <w:rsid w:val="00CB155F"/>
    <w:rsid w:val="00CB15BE"/>
    <w:rsid w:val="00CB16DA"/>
    <w:rsid w:val="00CB17C6"/>
    <w:rsid w:val="00CB1B18"/>
    <w:rsid w:val="00CB1E14"/>
    <w:rsid w:val="00CB1F4B"/>
    <w:rsid w:val="00CB20E8"/>
    <w:rsid w:val="00CB248A"/>
    <w:rsid w:val="00CB2B90"/>
    <w:rsid w:val="00CB33B9"/>
    <w:rsid w:val="00CB3A6D"/>
    <w:rsid w:val="00CB3EF2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65B"/>
    <w:rsid w:val="00CB79DC"/>
    <w:rsid w:val="00CB7DEE"/>
    <w:rsid w:val="00CB7E4A"/>
    <w:rsid w:val="00CC0332"/>
    <w:rsid w:val="00CC0D74"/>
    <w:rsid w:val="00CC0D8B"/>
    <w:rsid w:val="00CC0E20"/>
    <w:rsid w:val="00CC1065"/>
    <w:rsid w:val="00CC1130"/>
    <w:rsid w:val="00CC1402"/>
    <w:rsid w:val="00CC1B41"/>
    <w:rsid w:val="00CC260F"/>
    <w:rsid w:val="00CC2A74"/>
    <w:rsid w:val="00CC2AA3"/>
    <w:rsid w:val="00CC35B8"/>
    <w:rsid w:val="00CC3748"/>
    <w:rsid w:val="00CC37C9"/>
    <w:rsid w:val="00CC3F6F"/>
    <w:rsid w:val="00CC3F79"/>
    <w:rsid w:val="00CC42A4"/>
    <w:rsid w:val="00CC4917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F9"/>
    <w:rsid w:val="00CC683C"/>
    <w:rsid w:val="00CC68A2"/>
    <w:rsid w:val="00CC6953"/>
    <w:rsid w:val="00CC711A"/>
    <w:rsid w:val="00CC7318"/>
    <w:rsid w:val="00CC748F"/>
    <w:rsid w:val="00CC77BB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E001B"/>
    <w:rsid w:val="00CE0143"/>
    <w:rsid w:val="00CE02B8"/>
    <w:rsid w:val="00CE059F"/>
    <w:rsid w:val="00CE065C"/>
    <w:rsid w:val="00CE08B7"/>
    <w:rsid w:val="00CE0AAE"/>
    <w:rsid w:val="00CE11BA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70B"/>
    <w:rsid w:val="00CE3B1C"/>
    <w:rsid w:val="00CE3D35"/>
    <w:rsid w:val="00CE4002"/>
    <w:rsid w:val="00CE4748"/>
    <w:rsid w:val="00CE49E2"/>
    <w:rsid w:val="00CE4A20"/>
    <w:rsid w:val="00CE4A78"/>
    <w:rsid w:val="00CE4AEE"/>
    <w:rsid w:val="00CE5080"/>
    <w:rsid w:val="00CE542B"/>
    <w:rsid w:val="00CE562D"/>
    <w:rsid w:val="00CE58EC"/>
    <w:rsid w:val="00CE5E73"/>
    <w:rsid w:val="00CE5EAB"/>
    <w:rsid w:val="00CE6223"/>
    <w:rsid w:val="00CE6458"/>
    <w:rsid w:val="00CE669B"/>
    <w:rsid w:val="00CE6A13"/>
    <w:rsid w:val="00CE6A25"/>
    <w:rsid w:val="00CE7145"/>
    <w:rsid w:val="00CE7A36"/>
    <w:rsid w:val="00CE7C81"/>
    <w:rsid w:val="00CF045A"/>
    <w:rsid w:val="00CF0478"/>
    <w:rsid w:val="00CF074F"/>
    <w:rsid w:val="00CF08BD"/>
    <w:rsid w:val="00CF0DA6"/>
    <w:rsid w:val="00CF1068"/>
    <w:rsid w:val="00CF146E"/>
    <w:rsid w:val="00CF1598"/>
    <w:rsid w:val="00CF17E1"/>
    <w:rsid w:val="00CF1C88"/>
    <w:rsid w:val="00CF1D6B"/>
    <w:rsid w:val="00CF20E6"/>
    <w:rsid w:val="00CF2395"/>
    <w:rsid w:val="00CF27EC"/>
    <w:rsid w:val="00CF294E"/>
    <w:rsid w:val="00CF2950"/>
    <w:rsid w:val="00CF2A7B"/>
    <w:rsid w:val="00CF2C37"/>
    <w:rsid w:val="00CF384E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E5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4008"/>
    <w:rsid w:val="00D04227"/>
    <w:rsid w:val="00D042F8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AEE"/>
    <w:rsid w:val="00D05FDA"/>
    <w:rsid w:val="00D06137"/>
    <w:rsid w:val="00D06231"/>
    <w:rsid w:val="00D06AA5"/>
    <w:rsid w:val="00D06B19"/>
    <w:rsid w:val="00D06F74"/>
    <w:rsid w:val="00D0709E"/>
    <w:rsid w:val="00D07101"/>
    <w:rsid w:val="00D071C6"/>
    <w:rsid w:val="00D074F1"/>
    <w:rsid w:val="00D07FB5"/>
    <w:rsid w:val="00D07FC1"/>
    <w:rsid w:val="00D10020"/>
    <w:rsid w:val="00D101A0"/>
    <w:rsid w:val="00D10239"/>
    <w:rsid w:val="00D10661"/>
    <w:rsid w:val="00D10671"/>
    <w:rsid w:val="00D106C0"/>
    <w:rsid w:val="00D106FB"/>
    <w:rsid w:val="00D10A8C"/>
    <w:rsid w:val="00D10B43"/>
    <w:rsid w:val="00D10EED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45B"/>
    <w:rsid w:val="00D144AB"/>
    <w:rsid w:val="00D14561"/>
    <w:rsid w:val="00D14708"/>
    <w:rsid w:val="00D14A92"/>
    <w:rsid w:val="00D153CA"/>
    <w:rsid w:val="00D15509"/>
    <w:rsid w:val="00D1559B"/>
    <w:rsid w:val="00D1563E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E8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562"/>
    <w:rsid w:val="00D24CB9"/>
    <w:rsid w:val="00D24E18"/>
    <w:rsid w:val="00D24E87"/>
    <w:rsid w:val="00D250BA"/>
    <w:rsid w:val="00D25188"/>
    <w:rsid w:val="00D251BD"/>
    <w:rsid w:val="00D2554E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C4"/>
    <w:rsid w:val="00D30513"/>
    <w:rsid w:val="00D30A51"/>
    <w:rsid w:val="00D30E04"/>
    <w:rsid w:val="00D3100B"/>
    <w:rsid w:val="00D3127C"/>
    <w:rsid w:val="00D31450"/>
    <w:rsid w:val="00D3184B"/>
    <w:rsid w:val="00D3193D"/>
    <w:rsid w:val="00D31B16"/>
    <w:rsid w:val="00D31B32"/>
    <w:rsid w:val="00D31C75"/>
    <w:rsid w:val="00D31D8A"/>
    <w:rsid w:val="00D32065"/>
    <w:rsid w:val="00D322D2"/>
    <w:rsid w:val="00D32527"/>
    <w:rsid w:val="00D32C00"/>
    <w:rsid w:val="00D32D50"/>
    <w:rsid w:val="00D32D8D"/>
    <w:rsid w:val="00D3304E"/>
    <w:rsid w:val="00D3329D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6FE"/>
    <w:rsid w:val="00D418BD"/>
    <w:rsid w:val="00D419FD"/>
    <w:rsid w:val="00D41A2D"/>
    <w:rsid w:val="00D41C09"/>
    <w:rsid w:val="00D4236F"/>
    <w:rsid w:val="00D4244F"/>
    <w:rsid w:val="00D424F9"/>
    <w:rsid w:val="00D42629"/>
    <w:rsid w:val="00D42A29"/>
    <w:rsid w:val="00D42BC9"/>
    <w:rsid w:val="00D42DFD"/>
    <w:rsid w:val="00D430D6"/>
    <w:rsid w:val="00D43804"/>
    <w:rsid w:val="00D43CD3"/>
    <w:rsid w:val="00D43DEF"/>
    <w:rsid w:val="00D44036"/>
    <w:rsid w:val="00D4431A"/>
    <w:rsid w:val="00D44AAA"/>
    <w:rsid w:val="00D44BE2"/>
    <w:rsid w:val="00D44CFA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FEC"/>
    <w:rsid w:val="00D47282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8D4"/>
    <w:rsid w:val="00D54AE5"/>
    <w:rsid w:val="00D54FC4"/>
    <w:rsid w:val="00D552E8"/>
    <w:rsid w:val="00D55353"/>
    <w:rsid w:val="00D55422"/>
    <w:rsid w:val="00D556D7"/>
    <w:rsid w:val="00D55861"/>
    <w:rsid w:val="00D55CAD"/>
    <w:rsid w:val="00D562E4"/>
    <w:rsid w:val="00D56530"/>
    <w:rsid w:val="00D5679C"/>
    <w:rsid w:val="00D56832"/>
    <w:rsid w:val="00D56861"/>
    <w:rsid w:val="00D568DF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D7"/>
    <w:rsid w:val="00D63042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7351"/>
    <w:rsid w:val="00D675B4"/>
    <w:rsid w:val="00D676A9"/>
    <w:rsid w:val="00D679C4"/>
    <w:rsid w:val="00D67C34"/>
    <w:rsid w:val="00D67C52"/>
    <w:rsid w:val="00D67D12"/>
    <w:rsid w:val="00D67F5E"/>
    <w:rsid w:val="00D7040E"/>
    <w:rsid w:val="00D70411"/>
    <w:rsid w:val="00D708D8"/>
    <w:rsid w:val="00D70F8C"/>
    <w:rsid w:val="00D7124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F12"/>
    <w:rsid w:val="00D74472"/>
    <w:rsid w:val="00D7487B"/>
    <w:rsid w:val="00D749E8"/>
    <w:rsid w:val="00D74AFD"/>
    <w:rsid w:val="00D74E3D"/>
    <w:rsid w:val="00D74F1D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B83"/>
    <w:rsid w:val="00D76BDE"/>
    <w:rsid w:val="00D76CCB"/>
    <w:rsid w:val="00D77337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FE"/>
    <w:rsid w:val="00D828B8"/>
    <w:rsid w:val="00D828DD"/>
    <w:rsid w:val="00D82F63"/>
    <w:rsid w:val="00D8318D"/>
    <w:rsid w:val="00D83519"/>
    <w:rsid w:val="00D83592"/>
    <w:rsid w:val="00D839A4"/>
    <w:rsid w:val="00D83A4D"/>
    <w:rsid w:val="00D83A72"/>
    <w:rsid w:val="00D83C1B"/>
    <w:rsid w:val="00D83F8A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E23"/>
    <w:rsid w:val="00D91E92"/>
    <w:rsid w:val="00D9217F"/>
    <w:rsid w:val="00D92337"/>
    <w:rsid w:val="00D92366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7A6"/>
    <w:rsid w:val="00D9382A"/>
    <w:rsid w:val="00D939C8"/>
    <w:rsid w:val="00D944DB"/>
    <w:rsid w:val="00D94743"/>
    <w:rsid w:val="00D948E4"/>
    <w:rsid w:val="00D94AD6"/>
    <w:rsid w:val="00D951F9"/>
    <w:rsid w:val="00D95AC7"/>
    <w:rsid w:val="00D95B38"/>
    <w:rsid w:val="00D95C20"/>
    <w:rsid w:val="00D960F9"/>
    <w:rsid w:val="00D961A3"/>
    <w:rsid w:val="00D9631B"/>
    <w:rsid w:val="00D96444"/>
    <w:rsid w:val="00D967F5"/>
    <w:rsid w:val="00D97146"/>
    <w:rsid w:val="00D9726F"/>
    <w:rsid w:val="00D9752B"/>
    <w:rsid w:val="00D975CF"/>
    <w:rsid w:val="00D97A23"/>
    <w:rsid w:val="00D97AF7"/>
    <w:rsid w:val="00D97C49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F"/>
    <w:rsid w:val="00DA1DC2"/>
    <w:rsid w:val="00DA1DE0"/>
    <w:rsid w:val="00DA1E0B"/>
    <w:rsid w:val="00DA22D6"/>
    <w:rsid w:val="00DA2414"/>
    <w:rsid w:val="00DA2599"/>
    <w:rsid w:val="00DA2DA7"/>
    <w:rsid w:val="00DA2E6F"/>
    <w:rsid w:val="00DA37EF"/>
    <w:rsid w:val="00DA3B54"/>
    <w:rsid w:val="00DA402A"/>
    <w:rsid w:val="00DA4301"/>
    <w:rsid w:val="00DA449C"/>
    <w:rsid w:val="00DA4E43"/>
    <w:rsid w:val="00DA4EEF"/>
    <w:rsid w:val="00DA4F52"/>
    <w:rsid w:val="00DA524A"/>
    <w:rsid w:val="00DA5512"/>
    <w:rsid w:val="00DA5864"/>
    <w:rsid w:val="00DA59B4"/>
    <w:rsid w:val="00DA5A87"/>
    <w:rsid w:val="00DA66C6"/>
    <w:rsid w:val="00DA6FA6"/>
    <w:rsid w:val="00DA72DA"/>
    <w:rsid w:val="00DA7473"/>
    <w:rsid w:val="00DA7491"/>
    <w:rsid w:val="00DA76F4"/>
    <w:rsid w:val="00DA7B7D"/>
    <w:rsid w:val="00DA7C63"/>
    <w:rsid w:val="00DA7C9C"/>
    <w:rsid w:val="00DB014C"/>
    <w:rsid w:val="00DB096D"/>
    <w:rsid w:val="00DB0EF9"/>
    <w:rsid w:val="00DB0F32"/>
    <w:rsid w:val="00DB0F9A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E69"/>
    <w:rsid w:val="00DB20F5"/>
    <w:rsid w:val="00DB213B"/>
    <w:rsid w:val="00DB21B3"/>
    <w:rsid w:val="00DB2487"/>
    <w:rsid w:val="00DB2537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EA0"/>
    <w:rsid w:val="00DB5067"/>
    <w:rsid w:val="00DB5566"/>
    <w:rsid w:val="00DB568D"/>
    <w:rsid w:val="00DB5732"/>
    <w:rsid w:val="00DB59AE"/>
    <w:rsid w:val="00DB5A6C"/>
    <w:rsid w:val="00DB65E5"/>
    <w:rsid w:val="00DB68F4"/>
    <w:rsid w:val="00DB6AF5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834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946"/>
    <w:rsid w:val="00DC3B61"/>
    <w:rsid w:val="00DC3D84"/>
    <w:rsid w:val="00DC3FF2"/>
    <w:rsid w:val="00DC4131"/>
    <w:rsid w:val="00DC41A7"/>
    <w:rsid w:val="00DC4647"/>
    <w:rsid w:val="00DC48BF"/>
    <w:rsid w:val="00DC4BA5"/>
    <w:rsid w:val="00DC4C5E"/>
    <w:rsid w:val="00DC4D7C"/>
    <w:rsid w:val="00DC4DB3"/>
    <w:rsid w:val="00DC51D5"/>
    <w:rsid w:val="00DC52C6"/>
    <w:rsid w:val="00DC5571"/>
    <w:rsid w:val="00DC5935"/>
    <w:rsid w:val="00DC5945"/>
    <w:rsid w:val="00DC597F"/>
    <w:rsid w:val="00DC5EEE"/>
    <w:rsid w:val="00DC620B"/>
    <w:rsid w:val="00DC6B98"/>
    <w:rsid w:val="00DC6FB5"/>
    <w:rsid w:val="00DC719F"/>
    <w:rsid w:val="00DC7497"/>
    <w:rsid w:val="00DC7906"/>
    <w:rsid w:val="00DC7F43"/>
    <w:rsid w:val="00DD0414"/>
    <w:rsid w:val="00DD0685"/>
    <w:rsid w:val="00DD0712"/>
    <w:rsid w:val="00DD080A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5F"/>
    <w:rsid w:val="00DD308E"/>
    <w:rsid w:val="00DD3573"/>
    <w:rsid w:val="00DD36A7"/>
    <w:rsid w:val="00DD384A"/>
    <w:rsid w:val="00DD3898"/>
    <w:rsid w:val="00DD3D79"/>
    <w:rsid w:val="00DD3DF8"/>
    <w:rsid w:val="00DD3E5E"/>
    <w:rsid w:val="00DD435B"/>
    <w:rsid w:val="00DD4463"/>
    <w:rsid w:val="00DD4B5C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70"/>
    <w:rsid w:val="00DD6695"/>
    <w:rsid w:val="00DD697A"/>
    <w:rsid w:val="00DD6A11"/>
    <w:rsid w:val="00DD70B4"/>
    <w:rsid w:val="00DD7185"/>
    <w:rsid w:val="00DD786A"/>
    <w:rsid w:val="00DD78D8"/>
    <w:rsid w:val="00DD7C88"/>
    <w:rsid w:val="00DE0456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238A"/>
    <w:rsid w:val="00DE2993"/>
    <w:rsid w:val="00DE2B30"/>
    <w:rsid w:val="00DE32F1"/>
    <w:rsid w:val="00DE3351"/>
    <w:rsid w:val="00DE34A6"/>
    <w:rsid w:val="00DE37E1"/>
    <w:rsid w:val="00DE3DB4"/>
    <w:rsid w:val="00DE3DE4"/>
    <w:rsid w:val="00DE46BB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E5B"/>
    <w:rsid w:val="00DE70D9"/>
    <w:rsid w:val="00DE7168"/>
    <w:rsid w:val="00DE71A3"/>
    <w:rsid w:val="00DE7F35"/>
    <w:rsid w:val="00DF0056"/>
    <w:rsid w:val="00DF00D5"/>
    <w:rsid w:val="00DF06FF"/>
    <w:rsid w:val="00DF0AE6"/>
    <w:rsid w:val="00DF0BBB"/>
    <w:rsid w:val="00DF0F36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F2A"/>
    <w:rsid w:val="00DF4016"/>
    <w:rsid w:val="00DF40D3"/>
    <w:rsid w:val="00DF4174"/>
    <w:rsid w:val="00DF428A"/>
    <w:rsid w:val="00DF48C1"/>
    <w:rsid w:val="00DF498C"/>
    <w:rsid w:val="00DF4EAC"/>
    <w:rsid w:val="00DF4F05"/>
    <w:rsid w:val="00DF4F8A"/>
    <w:rsid w:val="00DF504D"/>
    <w:rsid w:val="00DF528E"/>
    <w:rsid w:val="00DF5386"/>
    <w:rsid w:val="00DF556C"/>
    <w:rsid w:val="00DF5612"/>
    <w:rsid w:val="00DF5AE1"/>
    <w:rsid w:val="00DF5FA1"/>
    <w:rsid w:val="00DF6082"/>
    <w:rsid w:val="00DF6192"/>
    <w:rsid w:val="00DF63DE"/>
    <w:rsid w:val="00DF681E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E58"/>
    <w:rsid w:val="00E01EAF"/>
    <w:rsid w:val="00E01FC4"/>
    <w:rsid w:val="00E0212C"/>
    <w:rsid w:val="00E021F6"/>
    <w:rsid w:val="00E022AC"/>
    <w:rsid w:val="00E02348"/>
    <w:rsid w:val="00E02572"/>
    <w:rsid w:val="00E02A44"/>
    <w:rsid w:val="00E02C24"/>
    <w:rsid w:val="00E02C87"/>
    <w:rsid w:val="00E02F07"/>
    <w:rsid w:val="00E02F73"/>
    <w:rsid w:val="00E03548"/>
    <w:rsid w:val="00E03C3A"/>
    <w:rsid w:val="00E03E14"/>
    <w:rsid w:val="00E03F2C"/>
    <w:rsid w:val="00E049BE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829"/>
    <w:rsid w:val="00E1195C"/>
    <w:rsid w:val="00E119C5"/>
    <w:rsid w:val="00E12081"/>
    <w:rsid w:val="00E12175"/>
    <w:rsid w:val="00E1221C"/>
    <w:rsid w:val="00E12276"/>
    <w:rsid w:val="00E12C7F"/>
    <w:rsid w:val="00E12F8F"/>
    <w:rsid w:val="00E12FF7"/>
    <w:rsid w:val="00E131E5"/>
    <w:rsid w:val="00E13333"/>
    <w:rsid w:val="00E133B7"/>
    <w:rsid w:val="00E134B2"/>
    <w:rsid w:val="00E1364C"/>
    <w:rsid w:val="00E13977"/>
    <w:rsid w:val="00E13A02"/>
    <w:rsid w:val="00E13BA6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CD8"/>
    <w:rsid w:val="00E15EA7"/>
    <w:rsid w:val="00E162AB"/>
    <w:rsid w:val="00E1659B"/>
    <w:rsid w:val="00E16799"/>
    <w:rsid w:val="00E169DB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65A"/>
    <w:rsid w:val="00E24719"/>
    <w:rsid w:val="00E24840"/>
    <w:rsid w:val="00E24CFA"/>
    <w:rsid w:val="00E24D81"/>
    <w:rsid w:val="00E24E37"/>
    <w:rsid w:val="00E24F99"/>
    <w:rsid w:val="00E2514B"/>
    <w:rsid w:val="00E256C5"/>
    <w:rsid w:val="00E25CD6"/>
    <w:rsid w:val="00E25FFF"/>
    <w:rsid w:val="00E260EF"/>
    <w:rsid w:val="00E26251"/>
    <w:rsid w:val="00E26B51"/>
    <w:rsid w:val="00E27085"/>
    <w:rsid w:val="00E27464"/>
    <w:rsid w:val="00E274D0"/>
    <w:rsid w:val="00E277AA"/>
    <w:rsid w:val="00E2798C"/>
    <w:rsid w:val="00E27A14"/>
    <w:rsid w:val="00E27F04"/>
    <w:rsid w:val="00E30181"/>
    <w:rsid w:val="00E30832"/>
    <w:rsid w:val="00E3083B"/>
    <w:rsid w:val="00E309E4"/>
    <w:rsid w:val="00E30FA4"/>
    <w:rsid w:val="00E31036"/>
    <w:rsid w:val="00E3176B"/>
    <w:rsid w:val="00E31A93"/>
    <w:rsid w:val="00E31EC4"/>
    <w:rsid w:val="00E31FC5"/>
    <w:rsid w:val="00E320F9"/>
    <w:rsid w:val="00E3233F"/>
    <w:rsid w:val="00E3244C"/>
    <w:rsid w:val="00E32574"/>
    <w:rsid w:val="00E325AA"/>
    <w:rsid w:val="00E32964"/>
    <w:rsid w:val="00E32C28"/>
    <w:rsid w:val="00E32DED"/>
    <w:rsid w:val="00E32FA1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A4B"/>
    <w:rsid w:val="00E34AA7"/>
    <w:rsid w:val="00E34CE9"/>
    <w:rsid w:val="00E35124"/>
    <w:rsid w:val="00E35325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A73"/>
    <w:rsid w:val="00E41A92"/>
    <w:rsid w:val="00E41AEB"/>
    <w:rsid w:val="00E42121"/>
    <w:rsid w:val="00E42179"/>
    <w:rsid w:val="00E422DE"/>
    <w:rsid w:val="00E4230D"/>
    <w:rsid w:val="00E4231B"/>
    <w:rsid w:val="00E4259E"/>
    <w:rsid w:val="00E428E4"/>
    <w:rsid w:val="00E42A5E"/>
    <w:rsid w:val="00E42A61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DBE"/>
    <w:rsid w:val="00E44E0A"/>
    <w:rsid w:val="00E44F6C"/>
    <w:rsid w:val="00E44FB2"/>
    <w:rsid w:val="00E45083"/>
    <w:rsid w:val="00E45229"/>
    <w:rsid w:val="00E453EF"/>
    <w:rsid w:val="00E456B7"/>
    <w:rsid w:val="00E456E6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0CDA"/>
    <w:rsid w:val="00E50CEA"/>
    <w:rsid w:val="00E51942"/>
    <w:rsid w:val="00E51CBF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CAE"/>
    <w:rsid w:val="00E540F9"/>
    <w:rsid w:val="00E545EB"/>
    <w:rsid w:val="00E546EA"/>
    <w:rsid w:val="00E54B76"/>
    <w:rsid w:val="00E5526B"/>
    <w:rsid w:val="00E55EE1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D01"/>
    <w:rsid w:val="00E62249"/>
    <w:rsid w:val="00E622DA"/>
    <w:rsid w:val="00E623BC"/>
    <w:rsid w:val="00E62DBF"/>
    <w:rsid w:val="00E62F41"/>
    <w:rsid w:val="00E62F82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D77"/>
    <w:rsid w:val="00E673F0"/>
    <w:rsid w:val="00E67512"/>
    <w:rsid w:val="00E67887"/>
    <w:rsid w:val="00E67A88"/>
    <w:rsid w:val="00E67B0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2A8"/>
    <w:rsid w:val="00E75363"/>
    <w:rsid w:val="00E753E3"/>
    <w:rsid w:val="00E75565"/>
    <w:rsid w:val="00E75A07"/>
    <w:rsid w:val="00E75C2D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BFD"/>
    <w:rsid w:val="00E82224"/>
    <w:rsid w:val="00E82286"/>
    <w:rsid w:val="00E82937"/>
    <w:rsid w:val="00E82ACB"/>
    <w:rsid w:val="00E82D3D"/>
    <w:rsid w:val="00E83093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D44"/>
    <w:rsid w:val="00E83F9D"/>
    <w:rsid w:val="00E8408B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C0E"/>
    <w:rsid w:val="00E90468"/>
    <w:rsid w:val="00E9071F"/>
    <w:rsid w:val="00E907D9"/>
    <w:rsid w:val="00E908F2"/>
    <w:rsid w:val="00E90DBE"/>
    <w:rsid w:val="00E90ED1"/>
    <w:rsid w:val="00E90FB5"/>
    <w:rsid w:val="00E912BF"/>
    <w:rsid w:val="00E91375"/>
    <w:rsid w:val="00E91385"/>
    <w:rsid w:val="00E917B4"/>
    <w:rsid w:val="00E91AB1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2EA"/>
    <w:rsid w:val="00E933DE"/>
    <w:rsid w:val="00E93C8C"/>
    <w:rsid w:val="00E93CED"/>
    <w:rsid w:val="00E94133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ABE"/>
    <w:rsid w:val="00E97B0A"/>
    <w:rsid w:val="00E97B74"/>
    <w:rsid w:val="00E97CAF"/>
    <w:rsid w:val="00E97F2D"/>
    <w:rsid w:val="00EA0851"/>
    <w:rsid w:val="00EA0CAC"/>
    <w:rsid w:val="00EA0D31"/>
    <w:rsid w:val="00EA0DF2"/>
    <w:rsid w:val="00EA11B4"/>
    <w:rsid w:val="00EA12F4"/>
    <w:rsid w:val="00EA18D6"/>
    <w:rsid w:val="00EA19B2"/>
    <w:rsid w:val="00EA1A19"/>
    <w:rsid w:val="00EA1C49"/>
    <w:rsid w:val="00EA1D59"/>
    <w:rsid w:val="00EA20D5"/>
    <w:rsid w:val="00EA2A68"/>
    <w:rsid w:val="00EA2D39"/>
    <w:rsid w:val="00EA2E82"/>
    <w:rsid w:val="00EA3121"/>
    <w:rsid w:val="00EA3230"/>
    <w:rsid w:val="00EA3261"/>
    <w:rsid w:val="00EA333D"/>
    <w:rsid w:val="00EA345E"/>
    <w:rsid w:val="00EA36C2"/>
    <w:rsid w:val="00EA3CDB"/>
    <w:rsid w:val="00EA4642"/>
    <w:rsid w:val="00EA4A1A"/>
    <w:rsid w:val="00EA4D9C"/>
    <w:rsid w:val="00EA4F3A"/>
    <w:rsid w:val="00EA53D0"/>
    <w:rsid w:val="00EA5759"/>
    <w:rsid w:val="00EA5987"/>
    <w:rsid w:val="00EA5C4D"/>
    <w:rsid w:val="00EA6509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FFD"/>
    <w:rsid w:val="00EB23E2"/>
    <w:rsid w:val="00EB26A0"/>
    <w:rsid w:val="00EB2B49"/>
    <w:rsid w:val="00EB2E1C"/>
    <w:rsid w:val="00EB30E0"/>
    <w:rsid w:val="00EB33D6"/>
    <w:rsid w:val="00EB3565"/>
    <w:rsid w:val="00EB3680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AC0"/>
    <w:rsid w:val="00EB5D17"/>
    <w:rsid w:val="00EB5D24"/>
    <w:rsid w:val="00EB612D"/>
    <w:rsid w:val="00EB6A35"/>
    <w:rsid w:val="00EB6C9E"/>
    <w:rsid w:val="00EB6D44"/>
    <w:rsid w:val="00EB75FB"/>
    <w:rsid w:val="00EB7F86"/>
    <w:rsid w:val="00EC0357"/>
    <w:rsid w:val="00EC04BF"/>
    <w:rsid w:val="00EC05E2"/>
    <w:rsid w:val="00EC07C0"/>
    <w:rsid w:val="00EC0C03"/>
    <w:rsid w:val="00EC0C74"/>
    <w:rsid w:val="00EC0F3A"/>
    <w:rsid w:val="00EC143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232"/>
    <w:rsid w:val="00EC7289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94E"/>
    <w:rsid w:val="00ED2C1F"/>
    <w:rsid w:val="00ED2C8E"/>
    <w:rsid w:val="00ED2D5B"/>
    <w:rsid w:val="00ED311A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73A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428"/>
    <w:rsid w:val="00ED76DD"/>
    <w:rsid w:val="00ED782D"/>
    <w:rsid w:val="00ED7AAD"/>
    <w:rsid w:val="00ED7E96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8E6"/>
    <w:rsid w:val="00EE3A30"/>
    <w:rsid w:val="00EE3AC7"/>
    <w:rsid w:val="00EE3AEE"/>
    <w:rsid w:val="00EE3C44"/>
    <w:rsid w:val="00EE4C74"/>
    <w:rsid w:val="00EE4CC3"/>
    <w:rsid w:val="00EE533B"/>
    <w:rsid w:val="00EE5688"/>
    <w:rsid w:val="00EE56BA"/>
    <w:rsid w:val="00EE5B88"/>
    <w:rsid w:val="00EE5B8F"/>
    <w:rsid w:val="00EE5C46"/>
    <w:rsid w:val="00EE5D66"/>
    <w:rsid w:val="00EE6113"/>
    <w:rsid w:val="00EE63F2"/>
    <w:rsid w:val="00EE658D"/>
    <w:rsid w:val="00EE6B53"/>
    <w:rsid w:val="00EE6DC4"/>
    <w:rsid w:val="00EE728C"/>
    <w:rsid w:val="00EE7511"/>
    <w:rsid w:val="00EE7751"/>
    <w:rsid w:val="00EE776E"/>
    <w:rsid w:val="00EF027E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CD2"/>
    <w:rsid w:val="00EF2E0C"/>
    <w:rsid w:val="00EF2F77"/>
    <w:rsid w:val="00EF370C"/>
    <w:rsid w:val="00EF3972"/>
    <w:rsid w:val="00EF3F77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F8"/>
    <w:rsid w:val="00EF548A"/>
    <w:rsid w:val="00EF567A"/>
    <w:rsid w:val="00EF593B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7155"/>
    <w:rsid w:val="00EF75ED"/>
    <w:rsid w:val="00EF7768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16E0"/>
    <w:rsid w:val="00F01A07"/>
    <w:rsid w:val="00F01EF3"/>
    <w:rsid w:val="00F02107"/>
    <w:rsid w:val="00F02180"/>
    <w:rsid w:val="00F02446"/>
    <w:rsid w:val="00F0249A"/>
    <w:rsid w:val="00F0270B"/>
    <w:rsid w:val="00F02958"/>
    <w:rsid w:val="00F02CB7"/>
    <w:rsid w:val="00F02E41"/>
    <w:rsid w:val="00F03343"/>
    <w:rsid w:val="00F035BE"/>
    <w:rsid w:val="00F035D0"/>
    <w:rsid w:val="00F03987"/>
    <w:rsid w:val="00F03A6A"/>
    <w:rsid w:val="00F03D76"/>
    <w:rsid w:val="00F041C0"/>
    <w:rsid w:val="00F04476"/>
    <w:rsid w:val="00F046E4"/>
    <w:rsid w:val="00F0495A"/>
    <w:rsid w:val="00F04C4D"/>
    <w:rsid w:val="00F05747"/>
    <w:rsid w:val="00F05A35"/>
    <w:rsid w:val="00F05EA8"/>
    <w:rsid w:val="00F0605E"/>
    <w:rsid w:val="00F061F2"/>
    <w:rsid w:val="00F062D2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FAE"/>
    <w:rsid w:val="00F120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4AB7"/>
    <w:rsid w:val="00F14F4D"/>
    <w:rsid w:val="00F15404"/>
    <w:rsid w:val="00F15501"/>
    <w:rsid w:val="00F16662"/>
    <w:rsid w:val="00F167BA"/>
    <w:rsid w:val="00F1683D"/>
    <w:rsid w:val="00F16B62"/>
    <w:rsid w:val="00F16CAD"/>
    <w:rsid w:val="00F16DD5"/>
    <w:rsid w:val="00F17145"/>
    <w:rsid w:val="00F173E0"/>
    <w:rsid w:val="00F1763D"/>
    <w:rsid w:val="00F2019A"/>
    <w:rsid w:val="00F2032F"/>
    <w:rsid w:val="00F20370"/>
    <w:rsid w:val="00F2064B"/>
    <w:rsid w:val="00F2078B"/>
    <w:rsid w:val="00F20914"/>
    <w:rsid w:val="00F20F6A"/>
    <w:rsid w:val="00F21387"/>
    <w:rsid w:val="00F21572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62F"/>
    <w:rsid w:val="00F2564A"/>
    <w:rsid w:val="00F2568C"/>
    <w:rsid w:val="00F25ABE"/>
    <w:rsid w:val="00F25B02"/>
    <w:rsid w:val="00F25CE4"/>
    <w:rsid w:val="00F25E34"/>
    <w:rsid w:val="00F260DA"/>
    <w:rsid w:val="00F2681E"/>
    <w:rsid w:val="00F26D6C"/>
    <w:rsid w:val="00F26DBF"/>
    <w:rsid w:val="00F26F9E"/>
    <w:rsid w:val="00F27B08"/>
    <w:rsid w:val="00F27D94"/>
    <w:rsid w:val="00F27E6E"/>
    <w:rsid w:val="00F3006D"/>
    <w:rsid w:val="00F30578"/>
    <w:rsid w:val="00F305BF"/>
    <w:rsid w:val="00F306BE"/>
    <w:rsid w:val="00F307AC"/>
    <w:rsid w:val="00F309A3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64F"/>
    <w:rsid w:val="00F34654"/>
    <w:rsid w:val="00F346C4"/>
    <w:rsid w:val="00F34B67"/>
    <w:rsid w:val="00F34B9D"/>
    <w:rsid w:val="00F35023"/>
    <w:rsid w:val="00F352B1"/>
    <w:rsid w:val="00F35488"/>
    <w:rsid w:val="00F354A3"/>
    <w:rsid w:val="00F354B1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BCF"/>
    <w:rsid w:val="00F41CBF"/>
    <w:rsid w:val="00F41EA1"/>
    <w:rsid w:val="00F41FF2"/>
    <w:rsid w:val="00F4256F"/>
    <w:rsid w:val="00F42AA8"/>
    <w:rsid w:val="00F4367F"/>
    <w:rsid w:val="00F43CBA"/>
    <w:rsid w:val="00F44095"/>
    <w:rsid w:val="00F44AED"/>
    <w:rsid w:val="00F44D33"/>
    <w:rsid w:val="00F44D79"/>
    <w:rsid w:val="00F44DE9"/>
    <w:rsid w:val="00F44E9E"/>
    <w:rsid w:val="00F4513A"/>
    <w:rsid w:val="00F45232"/>
    <w:rsid w:val="00F45648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D58"/>
    <w:rsid w:val="00F5028A"/>
    <w:rsid w:val="00F5046D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BB"/>
    <w:rsid w:val="00F522A8"/>
    <w:rsid w:val="00F5241F"/>
    <w:rsid w:val="00F524B3"/>
    <w:rsid w:val="00F52537"/>
    <w:rsid w:val="00F5260C"/>
    <w:rsid w:val="00F5270C"/>
    <w:rsid w:val="00F52D70"/>
    <w:rsid w:val="00F532F9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9"/>
    <w:rsid w:val="00F54A87"/>
    <w:rsid w:val="00F54BA6"/>
    <w:rsid w:val="00F54BEE"/>
    <w:rsid w:val="00F54EC2"/>
    <w:rsid w:val="00F54EFE"/>
    <w:rsid w:val="00F54F3A"/>
    <w:rsid w:val="00F550FB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4C7"/>
    <w:rsid w:val="00F5667A"/>
    <w:rsid w:val="00F568CE"/>
    <w:rsid w:val="00F56B6D"/>
    <w:rsid w:val="00F56DEC"/>
    <w:rsid w:val="00F57660"/>
    <w:rsid w:val="00F600B7"/>
    <w:rsid w:val="00F60238"/>
    <w:rsid w:val="00F6050C"/>
    <w:rsid w:val="00F6050D"/>
    <w:rsid w:val="00F6084A"/>
    <w:rsid w:val="00F60A54"/>
    <w:rsid w:val="00F60C3E"/>
    <w:rsid w:val="00F60EAF"/>
    <w:rsid w:val="00F60EB4"/>
    <w:rsid w:val="00F61077"/>
    <w:rsid w:val="00F61930"/>
    <w:rsid w:val="00F61B12"/>
    <w:rsid w:val="00F61DE2"/>
    <w:rsid w:val="00F61FDA"/>
    <w:rsid w:val="00F62962"/>
    <w:rsid w:val="00F62B37"/>
    <w:rsid w:val="00F62CE4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76"/>
    <w:rsid w:val="00F65F04"/>
    <w:rsid w:val="00F66129"/>
    <w:rsid w:val="00F66166"/>
    <w:rsid w:val="00F662E9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495"/>
    <w:rsid w:val="00F73614"/>
    <w:rsid w:val="00F7385F"/>
    <w:rsid w:val="00F73872"/>
    <w:rsid w:val="00F73C39"/>
    <w:rsid w:val="00F73C96"/>
    <w:rsid w:val="00F73EAE"/>
    <w:rsid w:val="00F73F54"/>
    <w:rsid w:val="00F73FAE"/>
    <w:rsid w:val="00F7405C"/>
    <w:rsid w:val="00F742EB"/>
    <w:rsid w:val="00F7447B"/>
    <w:rsid w:val="00F744C5"/>
    <w:rsid w:val="00F7488F"/>
    <w:rsid w:val="00F74901"/>
    <w:rsid w:val="00F74C13"/>
    <w:rsid w:val="00F75298"/>
    <w:rsid w:val="00F7548C"/>
    <w:rsid w:val="00F755D1"/>
    <w:rsid w:val="00F75DFD"/>
    <w:rsid w:val="00F7626C"/>
    <w:rsid w:val="00F7643B"/>
    <w:rsid w:val="00F7650D"/>
    <w:rsid w:val="00F76A0A"/>
    <w:rsid w:val="00F76AAC"/>
    <w:rsid w:val="00F76CB8"/>
    <w:rsid w:val="00F76DE4"/>
    <w:rsid w:val="00F76F4E"/>
    <w:rsid w:val="00F7721F"/>
    <w:rsid w:val="00F776B5"/>
    <w:rsid w:val="00F77972"/>
    <w:rsid w:val="00F77B47"/>
    <w:rsid w:val="00F77D8C"/>
    <w:rsid w:val="00F77E34"/>
    <w:rsid w:val="00F80178"/>
    <w:rsid w:val="00F80323"/>
    <w:rsid w:val="00F808CE"/>
    <w:rsid w:val="00F80946"/>
    <w:rsid w:val="00F80D3B"/>
    <w:rsid w:val="00F80D90"/>
    <w:rsid w:val="00F81174"/>
    <w:rsid w:val="00F81415"/>
    <w:rsid w:val="00F81621"/>
    <w:rsid w:val="00F81733"/>
    <w:rsid w:val="00F8180E"/>
    <w:rsid w:val="00F818AA"/>
    <w:rsid w:val="00F82975"/>
    <w:rsid w:val="00F82B20"/>
    <w:rsid w:val="00F82C04"/>
    <w:rsid w:val="00F82F3E"/>
    <w:rsid w:val="00F83121"/>
    <w:rsid w:val="00F8330A"/>
    <w:rsid w:val="00F83A92"/>
    <w:rsid w:val="00F83AAC"/>
    <w:rsid w:val="00F83CE0"/>
    <w:rsid w:val="00F83E9D"/>
    <w:rsid w:val="00F841ED"/>
    <w:rsid w:val="00F843C0"/>
    <w:rsid w:val="00F84571"/>
    <w:rsid w:val="00F845E0"/>
    <w:rsid w:val="00F8469B"/>
    <w:rsid w:val="00F846E9"/>
    <w:rsid w:val="00F84F27"/>
    <w:rsid w:val="00F85540"/>
    <w:rsid w:val="00F8561B"/>
    <w:rsid w:val="00F859C4"/>
    <w:rsid w:val="00F85D62"/>
    <w:rsid w:val="00F861BB"/>
    <w:rsid w:val="00F864D9"/>
    <w:rsid w:val="00F86591"/>
    <w:rsid w:val="00F86884"/>
    <w:rsid w:val="00F869DD"/>
    <w:rsid w:val="00F86AE8"/>
    <w:rsid w:val="00F86B4A"/>
    <w:rsid w:val="00F86FE7"/>
    <w:rsid w:val="00F87075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A2"/>
    <w:rsid w:val="00F92B33"/>
    <w:rsid w:val="00F92BF6"/>
    <w:rsid w:val="00F93BB9"/>
    <w:rsid w:val="00F93C2A"/>
    <w:rsid w:val="00F93CE8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547"/>
    <w:rsid w:val="00F95728"/>
    <w:rsid w:val="00F95734"/>
    <w:rsid w:val="00F958FC"/>
    <w:rsid w:val="00F95B46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6DF"/>
    <w:rsid w:val="00FA1851"/>
    <w:rsid w:val="00FA185E"/>
    <w:rsid w:val="00FA18BB"/>
    <w:rsid w:val="00FA1DE1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B47"/>
    <w:rsid w:val="00FA3D10"/>
    <w:rsid w:val="00FA3D6E"/>
    <w:rsid w:val="00FA4010"/>
    <w:rsid w:val="00FA40CF"/>
    <w:rsid w:val="00FA4172"/>
    <w:rsid w:val="00FA4384"/>
    <w:rsid w:val="00FA4540"/>
    <w:rsid w:val="00FA4855"/>
    <w:rsid w:val="00FA4907"/>
    <w:rsid w:val="00FA49ED"/>
    <w:rsid w:val="00FA4E33"/>
    <w:rsid w:val="00FA4FCF"/>
    <w:rsid w:val="00FA5525"/>
    <w:rsid w:val="00FA57E0"/>
    <w:rsid w:val="00FA5DBB"/>
    <w:rsid w:val="00FA5E93"/>
    <w:rsid w:val="00FA60F8"/>
    <w:rsid w:val="00FA616F"/>
    <w:rsid w:val="00FA646D"/>
    <w:rsid w:val="00FA64E8"/>
    <w:rsid w:val="00FA66DE"/>
    <w:rsid w:val="00FA68C5"/>
    <w:rsid w:val="00FA6954"/>
    <w:rsid w:val="00FA6A1A"/>
    <w:rsid w:val="00FA6E22"/>
    <w:rsid w:val="00FA71F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811"/>
    <w:rsid w:val="00FB08CA"/>
    <w:rsid w:val="00FB0A67"/>
    <w:rsid w:val="00FB0B95"/>
    <w:rsid w:val="00FB0EC0"/>
    <w:rsid w:val="00FB0F5E"/>
    <w:rsid w:val="00FB12F7"/>
    <w:rsid w:val="00FB1804"/>
    <w:rsid w:val="00FB1968"/>
    <w:rsid w:val="00FB1B3E"/>
    <w:rsid w:val="00FB2332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FC"/>
    <w:rsid w:val="00FB4DB1"/>
    <w:rsid w:val="00FB5385"/>
    <w:rsid w:val="00FB55A8"/>
    <w:rsid w:val="00FB55FA"/>
    <w:rsid w:val="00FB565E"/>
    <w:rsid w:val="00FB56EC"/>
    <w:rsid w:val="00FB5902"/>
    <w:rsid w:val="00FB5CEB"/>
    <w:rsid w:val="00FB5E0C"/>
    <w:rsid w:val="00FB5F42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72C"/>
    <w:rsid w:val="00FB7773"/>
    <w:rsid w:val="00FB7DB4"/>
    <w:rsid w:val="00FB7F46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214D"/>
    <w:rsid w:val="00FC23A3"/>
    <w:rsid w:val="00FC271F"/>
    <w:rsid w:val="00FC299A"/>
    <w:rsid w:val="00FC2F62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D6"/>
    <w:rsid w:val="00FC4FB6"/>
    <w:rsid w:val="00FC5113"/>
    <w:rsid w:val="00FC583C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F0F"/>
    <w:rsid w:val="00FD24F6"/>
    <w:rsid w:val="00FD28BF"/>
    <w:rsid w:val="00FD2921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430"/>
    <w:rsid w:val="00FE02E4"/>
    <w:rsid w:val="00FE0300"/>
    <w:rsid w:val="00FE0471"/>
    <w:rsid w:val="00FE0C9A"/>
    <w:rsid w:val="00FE0D48"/>
    <w:rsid w:val="00FE14DF"/>
    <w:rsid w:val="00FE18E2"/>
    <w:rsid w:val="00FE194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292"/>
    <w:rsid w:val="00FE43B3"/>
    <w:rsid w:val="00FE4705"/>
    <w:rsid w:val="00FE49A7"/>
    <w:rsid w:val="00FE4D74"/>
    <w:rsid w:val="00FE4ECE"/>
    <w:rsid w:val="00FE5002"/>
    <w:rsid w:val="00FE5C99"/>
    <w:rsid w:val="00FE5E26"/>
    <w:rsid w:val="00FE6381"/>
    <w:rsid w:val="00FE6435"/>
    <w:rsid w:val="00FE6519"/>
    <w:rsid w:val="00FE6623"/>
    <w:rsid w:val="00FE66C8"/>
    <w:rsid w:val="00FE6A67"/>
    <w:rsid w:val="00FE6F1D"/>
    <w:rsid w:val="00FE74F8"/>
    <w:rsid w:val="00FE759C"/>
    <w:rsid w:val="00FE7742"/>
    <w:rsid w:val="00FE7791"/>
    <w:rsid w:val="00FE7859"/>
    <w:rsid w:val="00FE7875"/>
    <w:rsid w:val="00FE7BDF"/>
    <w:rsid w:val="00FE7F54"/>
    <w:rsid w:val="00FF0001"/>
    <w:rsid w:val="00FF0A40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CFF"/>
    <w:rsid w:val="00FF3D98"/>
    <w:rsid w:val="00FF438E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  <w15:docId w15:val="{84973903-1874-41E2-B4A2-C0C5557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8C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\\TOWN\Clerk\MINUTES\2014%20APPROVED%20MINUTES\ulysses.ny.u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BF"/>
    <w:rsid w:val="000026FE"/>
    <w:rsid w:val="00004685"/>
    <w:rsid w:val="000062E4"/>
    <w:rsid w:val="000228F8"/>
    <w:rsid w:val="0003580D"/>
    <w:rsid w:val="00040EEB"/>
    <w:rsid w:val="000436CB"/>
    <w:rsid w:val="00055E50"/>
    <w:rsid w:val="000575A2"/>
    <w:rsid w:val="000A1355"/>
    <w:rsid w:val="000A4CA7"/>
    <w:rsid w:val="001079D3"/>
    <w:rsid w:val="0011571C"/>
    <w:rsid w:val="00152619"/>
    <w:rsid w:val="001639D2"/>
    <w:rsid w:val="00170134"/>
    <w:rsid w:val="001A03AB"/>
    <w:rsid w:val="001A2E8D"/>
    <w:rsid w:val="001A501E"/>
    <w:rsid w:val="001E2E47"/>
    <w:rsid w:val="00213B6E"/>
    <w:rsid w:val="002506D5"/>
    <w:rsid w:val="002758EA"/>
    <w:rsid w:val="00287ACC"/>
    <w:rsid w:val="00293899"/>
    <w:rsid w:val="002C1A24"/>
    <w:rsid w:val="002F1768"/>
    <w:rsid w:val="003074FA"/>
    <w:rsid w:val="0032728D"/>
    <w:rsid w:val="00376BC4"/>
    <w:rsid w:val="003B41A8"/>
    <w:rsid w:val="003D7CF8"/>
    <w:rsid w:val="003E68D6"/>
    <w:rsid w:val="003F20A8"/>
    <w:rsid w:val="004455D0"/>
    <w:rsid w:val="00473AC1"/>
    <w:rsid w:val="00483783"/>
    <w:rsid w:val="0049590C"/>
    <w:rsid w:val="004B16F2"/>
    <w:rsid w:val="005058B5"/>
    <w:rsid w:val="0052083B"/>
    <w:rsid w:val="0052762E"/>
    <w:rsid w:val="00575A07"/>
    <w:rsid w:val="0057756A"/>
    <w:rsid w:val="00582ABF"/>
    <w:rsid w:val="005842A7"/>
    <w:rsid w:val="005969C6"/>
    <w:rsid w:val="005A0505"/>
    <w:rsid w:val="005D15D4"/>
    <w:rsid w:val="005E4D8C"/>
    <w:rsid w:val="005F1DCD"/>
    <w:rsid w:val="006034FF"/>
    <w:rsid w:val="006270BD"/>
    <w:rsid w:val="00663485"/>
    <w:rsid w:val="0066414A"/>
    <w:rsid w:val="00682E3E"/>
    <w:rsid w:val="00686819"/>
    <w:rsid w:val="006A49AA"/>
    <w:rsid w:val="006C1417"/>
    <w:rsid w:val="006C296B"/>
    <w:rsid w:val="006E203A"/>
    <w:rsid w:val="007207D6"/>
    <w:rsid w:val="00724783"/>
    <w:rsid w:val="0073367A"/>
    <w:rsid w:val="00735036"/>
    <w:rsid w:val="0074302E"/>
    <w:rsid w:val="00745057"/>
    <w:rsid w:val="007521E4"/>
    <w:rsid w:val="007A28CF"/>
    <w:rsid w:val="007C0AAD"/>
    <w:rsid w:val="007C375E"/>
    <w:rsid w:val="007E6551"/>
    <w:rsid w:val="00822031"/>
    <w:rsid w:val="00834D90"/>
    <w:rsid w:val="00862AA9"/>
    <w:rsid w:val="0086442F"/>
    <w:rsid w:val="0086652B"/>
    <w:rsid w:val="008708E4"/>
    <w:rsid w:val="008A3AF3"/>
    <w:rsid w:val="008D0172"/>
    <w:rsid w:val="008D6CE5"/>
    <w:rsid w:val="008E000C"/>
    <w:rsid w:val="009016E6"/>
    <w:rsid w:val="009072F2"/>
    <w:rsid w:val="00944F38"/>
    <w:rsid w:val="009663ED"/>
    <w:rsid w:val="00967CCF"/>
    <w:rsid w:val="00974B68"/>
    <w:rsid w:val="00981616"/>
    <w:rsid w:val="009A572D"/>
    <w:rsid w:val="009A58BC"/>
    <w:rsid w:val="009D4799"/>
    <w:rsid w:val="009D6E83"/>
    <w:rsid w:val="009E113F"/>
    <w:rsid w:val="00A244CB"/>
    <w:rsid w:val="00A272F4"/>
    <w:rsid w:val="00A37232"/>
    <w:rsid w:val="00A41DC4"/>
    <w:rsid w:val="00A67F12"/>
    <w:rsid w:val="00A71EA5"/>
    <w:rsid w:val="00A738FD"/>
    <w:rsid w:val="00A774D2"/>
    <w:rsid w:val="00AA2EED"/>
    <w:rsid w:val="00AB3705"/>
    <w:rsid w:val="00AB549B"/>
    <w:rsid w:val="00AE0C69"/>
    <w:rsid w:val="00AE551F"/>
    <w:rsid w:val="00AE7F35"/>
    <w:rsid w:val="00B20DDE"/>
    <w:rsid w:val="00B46A8C"/>
    <w:rsid w:val="00B54F19"/>
    <w:rsid w:val="00B56E9E"/>
    <w:rsid w:val="00B92FCA"/>
    <w:rsid w:val="00B96CAF"/>
    <w:rsid w:val="00BA1295"/>
    <w:rsid w:val="00BB29A3"/>
    <w:rsid w:val="00BC27B4"/>
    <w:rsid w:val="00BC39EF"/>
    <w:rsid w:val="00BC6B4D"/>
    <w:rsid w:val="00C05D34"/>
    <w:rsid w:val="00C27ED3"/>
    <w:rsid w:val="00C3686E"/>
    <w:rsid w:val="00C42CFB"/>
    <w:rsid w:val="00C568D6"/>
    <w:rsid w:val="00C7149A"/>
    <w:rsid w:val="00C720DB"/>
    <w:rsid w:val="00C742C9"/>
    <w:rsid w:val="00C77546"/>
    <w:rsid w:val="00CA2898"/>
    <w:rsid w:val="00CD7453"/>
    <w:rsid w:val="00CE01B0"/>
    <w:rsid w:val="00CE0577"/>
    <w:rsid w:val="00CE7C7E"/>
    <w:rsid w:val="00D122DC"/>
    <w:rsid w:val="00D212AB"/>
    <w:rsid w:val="00D346A6"/>
    <w:rsid w:val="00D549F7"/>
    <w:rsid w:val="00D6108D"/>
    <w:rsid w:val="00D80593"/>
    <w:rsid w:val="00DA52BC"/>
    <w:rsid w:val="00DB5911"/>
    <w:rsid w:val="00E16A2D"/>
    <w:rsid w:val="00E17BC2"/>
    <w:rsid w:val="00E21DFE"/>
    <w:rsid w:val="00E4310D"/>
    <w:rsid w:val="00E546B5"/>
    <w:rsid w:val="00E974E1"/>
    <w:rsid w:val="00EA0942"/>
    <w:rsid w:val="00EA68C6"/>
    <w:rsid w:val="00EC000C"/>
    <w:rsid w:val="00EE1E06"/>
    <w:rsid w:val="00EE2869"/>
    <w:rsid w:val="00F35908"/>
    <w:rsid w:val="00F42D16"/>
    <w:rsid w:val="00F45A58"/>
    <w:rsid w:val="00F63013"/>
    <w:rsid w:val="00F81C05"/>
    <w:rsid w:val="00F93D08"/>
    <w:rsid w:val="00FA4EC7"/>
    <w:rsid w:val="00FA5669"/>
    <w:rsid w:val="00FB21B6"/>
    <w:rsid w:val="00FC4B5A"/>
    <w:rsid w:val="00FF1F05"/>
    <w:rsid w:val="00FF2F60"/>
    <w:rsid w:val="00FF46D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  <w:style w:type="paragraph" w:customStyle="1" w:styleId="94F2E19C972844219A1482144C9A5BF1">
    <w:name w:val="94F2E19C972844219A1482144C9A5BF1"/>
    <w:rsid w:val="0074302E"/>
  </w:style>
  <w:style w:type="paragraph" w:customStyle="1" w:styleId="D2C36460358848DB92BACABFA641E05B">
    <w:name w:val="D2C36460358848DB92BACABFA641E05B"/>
    <w:rsid w:val="0074302E"/>
  </w:style>
  <w:style w:type="paragraph" w:customStyle="1" w:styleId="BDBDED40C92442008B19D3D09AD888B5">
    <w:name w:val="BDBDED40C92442008B19D3D09AD888B5"/>
    <w:rsid w:val="00BA1295"/>
  </w:style>
  <w:style w:type="paragraph" w:customStyle="1" w:styleId="5E4B573A3C1749809FBDF3208B16394E">
    <w:name w:val="5E4B573A3C1749809FBDF3208B16394E"/>
    <w:rsid w:val="00BA1295"/>
  </w:style>
  <w:style w:type="paragraph" w:customStyle="1" w:styleId="72D2CAF6187B44A496BDCAEB2247FCE5">
    <w:name w:val="72D2CAF6187B44A496BDCAEB2247FCE5"/>
    <w:rsid w:val="0057756A"/>
  </w:style>
  <w:style w:type="paragraph" w:customStyle="1" w:styleId="777F3A0528B14EC18C4EE88A015CA2FB">
    <w:name w:val="777F3A0528B14EC18C4EE88A015CA2FB"/>
    <w:rsid w:val="0057756A"/>
  </w:style>
  <w:style w:type="paragraph" w:customStyle="1" w:styleId="0485B322D8EC48AE8B82ECD893DF75F5">
    <w:name w:val="0485B322D8EC48AE8B82ECD893DF75F5"/>
    <w:rsid w:val="0057756A"/>
  </w:style>
  <w:style w:type="paragraph" w:customStyle="1" w:styleId="335AFD96440D4C6EB6E66E87D45C2EAC">
    <w:name w:val="335AFD96440D4C6EB6E66E87D45C2EAC"/>
    <w:rsid w:val="0057756A"/>
  </w:style>
  <w:style w:type="paragraph" w:customStyle="1" w:styleId="2691761579BE4D03A2D6F13118950CD2">
    <w:name w:val="2691761579BE4D03A2D6F13118950CD2"/>
    <w:rsid w:val="0057756A"/>
  </w:style>
  <w:style w:type="paragraph" w:customStyle="1" w:styleId="56B7133325CB41EAB40693CB9E111C04">
    <w:name w:val="56B7133325CB41EAB40693CB9E111C04"/>
    <w:rsid w:val="002758EA"/>
  </w:style>
  <w:style w:type="paragraph" w:customStyle="1" w:styleId="948DE23106F94E4F8B9EF6361C6C1E95">
    <w:name w:val="948DE23106F94E4F8B9EF6361C6C1E95"/>
    <w:rsid w:val="0073367A"/>
  </w:style>
  <w:style w:type="paragraph" w:customStyle="1" w:styleId="6D7B2C42628A4FF1A9CCA5090B766CB3">
    <w:name w:val="6D7B2C42628A4FF1A9CCA5090B766CB3"/>
    <w:rsid w:val="0073367A"/>
  </w:style>
  <w:style w:type="paragraph" w:customStyle="1" w:styleId="3F132D64CDC74918A4F07F18E6E82080">
    <w:name w:val="3F132D64CDC74918A4F07F18E6E82080"/>
    <w:rsid w:val="0073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006D23-1D67-46F4-8A61-10301F24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Board- January 9, 2018</vt:lpstr>
    </vt:vector>
  </TitlesOfParts>
  <Company>Microsoft</Company>
  <LinksUpToDate>false</LinksUpToDate>
  <CharactersWithSpaces>2177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Board- January 9, 2018</dc:title>
  <dc:creator>Liz</dc:creator>
  <cp:lastModifiedBy>carissa parlato</cp:lastModifiedBy>
  <cp:revision>21</cp:revision>
  <cp:lastPrinted>2014-04-22T19:35:00Z</cp:lastPrinted>
  <dcterms:created xsi:type="dcterms:W3CDTF">2020-06-16T22:05:00Z</dcterms:created>
  <dcterms:modified xsi:type="dcterms:W3CDTF">2020-06-22T00:34:00Z</dcterms:modified>
</cp:coreProperties>
</file>