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7C774" w14:textId="0CC92793" w:rsidR="009438C3" w:rsidRPr="00694078" w:rsidRDefault="000220BA" w:rsidP="009438C3">
      <w:pPr>
        <w:pBdr>
          <w:between w:val="single" w:sz="4" w:space="1" w:color="4F81BD" w:themeColor="accent1"/>
        </w:pBdr>
        <w:tabs>
          <w:tab w:val="center" w:pos="4680"/>
          <w:tab w:val="right" w:pos="9360"/>
        </w:tabs>
        <w:spacing w:line="276" w:lineRule="auto"/>
        <w:jc w:val="center"/>
        <w:rPr>
          <w:rFonts w:asciiTheme="minorHAnsi" w:eastAsiaTheme="minorHAnsi" w:hAnsiTheme="minorHAnsi" w:cstheme="minorHAnsi"/>
          <w:b/>
        </w:rPr>
      </w:pPr>
      <w:bookmarkStart w:id="0" w:name="_GoBack"/>
      <w:bookmarkEnd w:id="0"/>
      <w:r>
        <w:rPr>
          <w:rFonts w:asciiTheme="minorHAnsi" w:eastAsiaTheme="minorHAnsi" w:hAnsiTheme="minorHAnsi" w:cstheme="minorHAnsi"/>
          <w:b/>
          <w:color w:val="FF0000"/>
        </w:rPr>
        <w:t xml:space="preserve">Draft- not yet approved </w:t>
      </w:r>
      <w:r w:rsidR="00674C3C" w:rsidRPr="00694078">
        <w:rPr>
          <w:rFonts w:asciiTheme="minorHAnsi" w:eastAsiaTheme="minorHAnsi" w:hAnsiTheme="minorHAnsi" w:cstheme="minorHAnsi"/>
          <w:b/>
        </w:rPr>
        <w:t>SPECIAL T</w:t>
      </w:r>
      <w:r w:rsidR="009438C3" w:rsidRPr="00694078">
        <w:rPr>
          <w:rFonts w:asciiTheme="minorHAnsi" w:eastAsiaTheme="minorHAnsi" w:hAnsiTheme="minorHAnsi" w:cstheme="minorHAnsi"/>
          <w:b/>
        </w:rPr>
        <w:t>OWN BOARD MEETING</w:t>
      </w:r>
    </w:p>
    <w:p w14:paraId="630C7960" w14:textId="78212C4F" w:rsidR="00E5372C" w:rsidRPr="00694078" w:rsidRDefault="00E5372C" w:rsidP="009438C3">
      <w:pPr>
        <w:pBdr>
          <w:between w:val="single" w:sz="4" w:space="1" w:color="4F81BD" w:themeColor="accent1"/>
        </w:pBdr>
        <w:tabs>
          <w:tab w:val="center" w:pos="4680"/>
          <w:tab w:val="right" w:pos="9360"/>
        </w:tabs>
        <w:spacing w:line="276" w:lineRule="auto"/>
        <w:jc w:val="center"/>
        <w:rPr>
          <w:rFonts w:asciiTheme="minorHAnsi" w:eastAsiaTheme="minorHAnsi" w:hAnsiTheme="minorHAnsi" w:cstheme="minorHAnsi"/>
          <w:b/>
        </w:rPr>
      </w:pPr>
      <w:r w:rsidRPr="00694078">
        <w:rPr>
          <w:rFonts w:asciiTheme="minorHAnsi" w:eastAsiaTheme="minorHAnsi" w:hAnsiTheme="minorHAnsi" w:cstheme="minorHAnsi"/>
          <w:b/>
        </w:rPr>
        <w:t>Joint EMS/Fire Meeting</w:t>
      </w:r>
      <w:r w:rsidR="00E739FA">
        <w:rPr>
          <w:rFonts w:asciiTheme="minorHAnsi" w:eastAsiaTheme="minorHAnsi" w:hAnsiTheme="minorHAnsi" w:cstheme="minorHAnsi"/>
          <w:b/>
        </w:rPr>
        <w:t xml:space="preserve"> for 2021 Budget</w:t>
      </w:r>
    </w:p>
    <w:p w14:paraId="29FB84E2" w14:textId="77777777" w:rsidR="009438C3" w:rsidRPr="00694078" w:rsidRDefault="009438C3" w:rsidP="009438C3">
      <w:pPr>
        <w:pBdr>
          <w:between w:val="single" w:sz="4" w:space="1" w:color="4F81BD" w:themeColor="accent1"/>
        </w:pBdr>
        <w:tabs>
          <w:tab w:val="center" w:pos="4680"/>
          <w:tab w:val="right" w:pos="9360"/>
        </w:tabs>
        <w:spacing w:line="276" w:lineRule="auto"/>
        <w:jc w:val="center"/>
        <w:rPr>
          <w:rFonts w:asciiTheme="minorHAnsi" w:eastAsiaTheme="minorHAnsi" w:hAnsiTheme="minorHAnsi" w:cstheme="minorHAnsi"/>
        </w:rPr>
      </w:pPr>
      <w:r w:rsidRPr="00694078">
        <w:rPr>
          <w:rFonts w:asciiTheme="minorHAnsi" w:eastAsiaTheme="minorHAnsi" w:hAnsiTheme="minorHAnsi" w:cstheme="minorHAnsi"/>
        </w:rPr>
        <w:t>Town of Ulysses</w:t>
      </w:r>
    </w:p>
    <w:sdt>
      <w:sdtPr>
        <w:rPr>
          <w:rFonts w:asciiTheme="minorHAnsi" w:eastAsiaTheme="minorHAnsi" w:hAnsiTheme="minorHAnsi" w:cstheme="minorHAnsi"/>
        </w:rPr>
        <w:alias w:val="Date"/>
        <w:id w:val="77547044"/>
        <w:placeholder>
          <w:docPart w:val="B7CFCB8C42AE492CB12A019CE4D351DF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20-09-10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3125A07A" w14:textId="51F3355D" w:rsidR="009438C3" w:rsidRPr="00694078" w:rsidRDefault="00E5372C" w:rsidP="009438C3">
          <w:pPr>
            <w:pBdr>
              <w:between w:val="single" w:sz="4" w:space="1" w:color="4F81BD" w:themeColor="accent1"/>
            </w:pBdr>
            <w:tabs>
              <w:tab w:val="center" w:pos="4680"/>
              <w:tab w:val="right" w:pos="9360"/>
            </w:tabs>
            <w:spacing w:line="276" w:lineRule="auto"/>
            <w:jc w:val="center"/>
            <w:rPr>
              <w:rFonts w:asciiTheme="minorHAnsi" w:eastAsiaTheme="minorHAnsi" w:hAnsiTheme="minorHAnsi" w:cstheme="minorHAnsi"/>
            </w:rPr>
          </w:pPr>
          <w:r w:rsidRPr="00694078">
            <w:rPr>
              <w:rFonts w:asciiTheme="minorHAnsi" w:eastAsiaTheme="minorHAnsi" w:hAnsiTheme="minorHAnsi" w:cstheme="minorHAnsi"/>
            </w:rPr>
            <w:t xml:space="preserve">September </w:t>
          </w:r>
          <w:r w:rsidR="000E6F98">
            <w:rPr>
              <w:rFonts w:asciiTheme="minorHAnsi" w:eastAsiaTheme="minorHAnsi" w:hAnsiTheme="minorHAnsi" w:cstheme="minorHAnsi"/>
            </w:rPr>
            <w:t>10,</w:t>
          </w:r>
          <w:r w:rsidR="0024478C" w:rsidRPr="00694078">
            <w:rPr>
              <w:rFonts w:asciiTheme="minorHAnsi" w:eastAsiaTheme="minorHAnsi" w:hAnsiTheme="minorHAnsi" w:cstheme="minorHAnsi"/>
            </w:rPr>
            <w:t xml:space="preserve"> 20</w:t>
          </w:r>
          <w:r w:rsidR="000E6F98">
            <w:rPr>
              <w:rFonts w:asciiTheme="minorHAnsi" w:eastAsiaTheme="minorHAnsi" w:hAnsiTheme="minorHAnsi" w:cstheme="minorHAnsi"/>
            </w:rPr>
            <w:t>20</w:t>
          </w:r>
        </w:p>
      </w:sdtContent>
    </w:sdt>
    <w:p w14:paraId="1307F70D" w14:textId="77777777" w:rsidR="0066597A" w:rsidRPr="00694078" w:rsidRDefault="0066597A" w:rsidP="0066597A">
      <w:pPr>
        <w:pStyle w:val="Body1"/>
        <w:tabs>
          <w:tab w:val="center" w:pos="4680"/>
          <w:tab w:val="right" w:pos="9360"/>
        </w:tabs>
        <w:jc w:val="center"/>
        <w:rPr>
          <w:rFonts w:asciiTheme="minorHAnsi" w:hAnsiTheme="minorHAnsi" w:cstheme="minorHAnsi"/>
          <w:color w:val="auto"/>
          <w:sz w:val="20"/>
        </w:rPr>
      </w:pPr>
    </w:p>
    <w:p w14:paraId="521330D3" w14:textId="632C95CA" w:rsidR="00EC5D53" w:rsidRPr="00694078" w:rsidRDefault="000E4683">
      <w:pPr>
        <w:pStyle w:val="Body1"/>
        <w:rPr>
          <w:rFonts w:asciiTheme="minorHAnsi" w:hAnsiTheme="minorHAnsi" w:cstheme="minorHAnsi"/>
          <w:color w:val="auto"/>
        </w:rPr>
      </w:pPr>
      <w:r w:rsidRPr="00694078">
        <w:rPr>
          <w:rFonts w:asciiTheme="minorHAnsi" w:hAnsiTheme="minorHAnsi" w:cstheme="minorHAnsi"/>
          <w:color w:val="auto"/>
        </w:rPr>
        <w:t>The meeting was h</w:t>
      </w:r>
      <w:r w:rsidR="002E26B4" w:rsidRPr="00694078">
        <w:rPr>
          <w:rFonts w:asciiTheme="minorHAnsi" w:hAnsiTheme="minorHAnsi" w:cstheme="minorHAnsi"/>
          <w:color w:val="auto"/>
        </w:rPr>
        <w:t xml:space="preserve">eld </w:t>
      </w:r>
      <w:r w:rsidR="000E6F98">
        <w:rPr>
          <w:rFonts w:asciiTheme="minorHAnsi" w:hAnsiTheme="minorHAnsi" w:cstheme="minorHAnsi"/>
          <w:color w:val="auto"/>
        </w:rPr>
        <w:t>via Zoom videoconference</w:t>
      </w:r>
      <w:r w:rsidR="00AB1A04">
        <w:rPr>
          <w:rFonts w:asciiTheme="minorHAnsi" w:hAnsiTheme="minorHAnsi" w:cstheme="minorHAnsi"/>
          <w:color w:val="auto"/>
        </w:rPr>
        <w:t xml:space="preserve"> and was recorded on YouTube. </w:t>
      </w:r>
      <w:r w:rsidR="0054315A">
        <w:rPr>
          <w:rFonts w:asciiTheme="minorHAnsi" w:hAnsiTheme="minorHAnsi" w:cstheme="minorHAnsi"/>
          <w:color w:val="auto"/>
        </w:rPr>
        <w:t>It can be viewed at</w:t>
      </w:r>
      <w:r w:rsidR="00AB1A04">
        <w:rPr>
          <w:rFonts w:asciiTheme="minorHAnsi" w:hAnsiTheme="minorHAnsi" w:cstheme="minorHAnsi"/>
          <w:color w:val="auto"/>
        </w:rPr>
        <w:t xml:space="preserve">: </w:t>
      </w:r>
      <w:r w:rsidR="00AB1A04" w:rsidRPr="00AB1A04">
        <w:rPr>
          <w:rFonts w:asciiTheme="minorHAnsi" w:hAnsiTheme="minorHAnsi" w:cstheme="minorHAnsi"/>
          <w:color w:val="auto"/>
        </w:rPr>
        <w:t>https://www.youtube.com/watch?v=4ktap1RcQuc</w:t>
      </w:r>
      <w:r w:rsidR="000E6F98">
        <w:rPr>
          <w:rFonts w:asciiTheme="minorHAnsi" w:hAnsiTheme="minorHAnsi" w:cstheme="minorHAnsi"/>
          <w:color w:val="auto"/>
        </w:rPr>
        <w:t>.</w:t>
      </w:r>
    </w:p>
    <w:p w14:paraId="4544F049" w14:textId="77777777" w:rsidR="00EC5D53" w:rsidRPr="00694078" w:rsidRDefault="00EC5D53">
      <w:pPr>
        <w:pStyle w:val="Body1"/>
        <w:rPr>
          <w:rFonts w:asciiTheme="minorHAnsi" w:hAnsiTheme="minorHAnsi" w:cstheme="minorHAnsi"/>
          <w:color w:val="auto"/>
        </w:rPr>
      </w:pPr>
    </w:p>
    <w:p w14:paraId="39F21B0F" w14:textId="77777777" w:rsidR="00CE562D" w:rsidRPr="00694078" w:rsidRDefault="00CE562D" w:rsidP="00CE562D">
      <w:pPr>
        <w:rPr>
          <w:rFonts w:asciiTheme="minorHAnsi" w:hAnsiTheme="minorHAnsi" w:cstheme="minorHAnsi"/>
        </w:rPr>
      </w:pPr>
      <w:r w:rsidRPr="00694078">
        <w:rPr>
          <w:rFonts w:asciiTheme="minorHAnsi" w:hAnsiTheme="minorHAnsi" w:cstheme="minorHAnsi"/>
        </w:rPr>
        <w:t>Notice of Town Board meetings are posted on the town’s website and clerk’s board.</w:t>
      </w:r>
    </w:p>
    <w:p w14:paraId="1AFB68D9" w14:textId="77777777" w:rsidR="00CE562D" w:rsidRPr="00694078" w:rsidRDefault="00CE562D">
      <w:pPr>
        <w:pStyle w:val="Body1"/>
        <w:rPr>
          <w:rFonts w:asciiTheme="minorHAnsi" w:hAnsiTheme="minorHAnsi" w:cstheme="minorHAnsi"/>
          <w:color w:val="auto"/>
        </w:rPr>
      </w:pPr>
    </w:p>
    <w:p w14:paraId="5E6F2A4E" w14:textId="77777777" w:rsidR="00B2444F" w:rsidRPr="00694078" w:rsidRDefault="00C120E6" w:rsidP="00B2444F">
      <w:pPr>
        <w:pStyle w:val="CMPHeading"/>
        <w:rPr>
          <w:rFonts w:asciiTheme="minorHAnsi" w:hAnsiTheme="minorHAnsi" w:cstheme="minorHAnsi"/>
          <w:color w:val="auto"/>
        </w:rPr>
      </w:pPr>
      <w:r w:rsidRPr="00694078">
        <w:rPr>
          <w:rFonts w:asciiTheme="minorHAnsi" w:hAnsiTheme="minorHAnsi" w:cstheme="minorHAnsi"/>
          <w:color w:val="auto"/>
        </w:rPr>
        <w:t>ATTENDANCE:</w:t>
      </w:r>
    </w:p>
    <w:p w14:paraId="00C2EE00" w14:textId="08190A4D" w:rsidR="00EC5D53" w:rsidRPr="00694078" w:rsidRDefault="00906130" w:rsidP="008C61E0">
      <w:pPr>
        <w:rPr>
          <w:rFonts w:asciiTheme="minorHAnsi" w:hAnsiTheme="minorHAnsi" w:cstheme="minorHAnsi"/>
        </w:rPr>
      </w:pPr>
      <w:r w:rsidRPr="00694078">
        <w:rPr>
          <w:rFonts w:asciiTheme="minorHAnsi" w:hAnsiTheme="minorHAnsi" w:cstheme="minorHAnsi"/>
        </w:rPr>
        <w:t xml:space="preserve">TOWN OFFICIALS </w:t>
      </w:r>
      <w:r w:rsidR="002E26B4" w:rsidRPr="00694078">
        <w:rPr>
          <w:rFonts w:asciiTheme="minorHAnsi" w:hAnsiTheme="minorHAnsi" w:cstheme="minorHAnsi"/>
        </w:rPr>
        <w:t>PRESENT:</w:t>
      </w:r>
    </w:p>
    <w:p w14:paraId="0ADA193A" w14:textId="09D9490A" w:rsidR="00906130" w:rsidRPr="00694078" w:rsidRDefault="00955CE8" w:rsidP="008C61E0">
      <w:pPr>
        <w:rPr>
          <w:rFonts w:asciiTheme="minorHAnsi" w:hAnsiTheme="minorHAnsi" w:cstheme="minorHAnsi"/>
        </w:rPr>
      </w:pPr>
      <w:r w:rsidRPr="00694078">
        <w:rPr>
          <w:rFonts w:asciiTheme="minorHAnsi" w:hAnsiTheme="minorHAnsi" w:cstheme="minorHAnsi"/>
        </w:rPr>
        <w:t xml:space="preserve">Supervisor- </w:t>
      </w:r>
      <w:r w:rsidR="000E6F98">
        <w:rPr>
          <w:rFonts w:asciiTheme="minorHAnsi" w:hAnsiTheme="minorHAnsi" w:cstheme="minorHAnsi"/>
        </w:rPr>
        <w:t>Nancy Zahler</w:t>
      </w:r>
    </w:p>
    <w:p w14:paraId="58B38A9E" w14:textId="477C7BB6" w:rsidR="0010741B" w:rsidRPr="00694078" w:rsidRDefault="0044776F" w:rsidP="0010741B">
      <w:pPr>
        <w:rPr>
          <w:rFonts w:asciiTheme="minorHAnsi" w:hAnsiTheme="minorHAnsi" w:cstheme="minorHAnsi"/>
        </w:rPr>
      </w:pPr>
      <w:r w:rsidRPr="00694078">
        <w:rPr>
          <w:rFonts w:asciiTheme="minorHAnsi" w:hAnsiTheme="minorHAnsi" w:cstheme="minorHAnsi"/>
        </w:rPr>
        <w:t xml:space="preserve">Board members- Michael Boggs, </w:t>
      </w:r>
      <w:r w:rsidR="000E6F98">
        <w:rPr>
          <w:rFonts w:asciiTheme="minorHAnsi" w:hAnsiTheme="minorHAnsi" w:cstheme="minorHAnsi"/>
        </w:rPr>
        <w:t>Katelin Olson</w:t>
      </w:r>
      <w:r w:rsidR="000C56DF">
        <w:rPr>
          <w:rFonts w:asciiTheme="minorHAnsi" w:hAnsiTheme="minorHAnsi" w:cstheme="minorHAnsi"/>
        </w:rPr>
        <w:t xml:space="preserve">, </w:t>
      </w:r>
      <w:r w:rsidR="00A1439C" w:rsidRPr="00694078">
        <w:rPr>
          <w:rFonts w:asciiTheme="minorHAnsi" w:hAnsiTheme="minorHAnsi" w:cstheme="minorHAnsi"/>
        </w:rPr>
        <w:t>Rich Goldman</w:t>
      </w:r>
      <w:r w:rsidR="0010741B">
        <w:rPr>
          <w:rFonts w:asciiTheme="minorHAnsi" w:hAnsiTheme="minorHAnsi" w:cstheme="minorHAnsi"/>
        </w:rPr>
        <w:t xml:space="preserve"> </w:t>
      </w:r>
    </w:p>
    <w:p w14:paraId="2C35C624" w14:textId="2F587649" w:rsidR="00B2444F" w:rsidRDefault="00A15C8D" w:rsidP="008C61E0">
      <w:pPr>
        <w:rPr>
          <w:rFonts w:asciiTheme="minorHAnsi" w:hAnsiTheme="minorHAnsi" w:cstheme="minorHAnsi"/>
        </w:rPr>
      </w:pPr>
      <w:r w:rsidRPr="00694078">
        <w:rPr>
          <w:rFonts w:asciiTheme="minorHAnsi" w:hAnsiTheme="minorHAnsi" w:cstheme="minorHAnsi"/>
        </w:rPr>
        <w:t xml:space="preserve">Town Clerk- Carissa Parlato </w:t>
      </w:r>
    </w:p>
    <w:p w14:paraId="69542697" w14:textId="1AFBBC7A" w:rsidR="007B7031" w:rsidRPr="00694078" w:rsidRDefault="000E6F98" w:rsidP="008C61E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Deputy Supervisor</w:t>
      </w:r>
      <w:r w:rsidR="007B7031">
        <w:rPr>
          <w:rFonts w:asciiTheme="minorHAnsi" w:hAnsiTheme="minorHAnsi" w:cstheme="minorHAnsi"/>
        </w:rPr>
        <w:t>- Michelle Wright</w:t>
      </w:r>
    </w:p>
    <w:p w14:paraId="7DAA217B" w14:textId="77777777" w:rsidR="005B6DB5" w:rsidRPr="00694078" w:rsidRDefault="005B6DB5" w:rsidP="008C61E0">
      <w:pPr>
        <w:rPr>
          <w:rFonts w:asciiTheme="minorHAnsi" w:hAnsiTheme="minorHAnsi" w:cstheme="minorHAnsi"/>
        </w:rPr>
      </w:pPr>
    </w:p>
    <w:p w14:paraId="27F9EF1C" w14:textId="363BC7C8" w:rsidR="00AD230C" w:rsidRDefault="00E177B8" w:rsidP="008C61E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EXCUSED</w:t>
      </w:r>
      <w:r w:rsidR="00AD230C">
        <w:rPr>
          <w:rFonts w:asciiTheme="minorHAnsi" w:hAnsiTheme="minorHAnsi" w:cstheme="minorHAnsi"/>
        </w:rPr>
        <w:t>:</w:t>
      </w:r>
    </w:p>
    <w:p w14:paraId="51AB2D75" w14:textId="446C0935" w:rsidR="00AD230C" w:rsidRDefault="00AD230C" w:rsidP="008C61E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Board member- Marc Devokaitis</w:t>
      </w:r>
    </w:p>
    <w:p w14:paraId="7FAA0380" w14:textId="77777777" w:rsidR="00AD230C" w:rsidRDefault="00AD230C" w:rsidP="008C61E0">
      <w:pPr>
        <w:rPr>
          <w:rFonts w:asciiTheme="minorHAnsi" w:hAnsiTheme="minorHAnsi" w:cstheme="minorHAnsi"/>
        </w:rPr>
      </w:pPr>
    </w:p>
    <w:p w14:paraId="0B6F18A2" w14:textId="48411B78" w:rsidR="00CA417A" w:rsidRPr="00694078" w:rsidRDefault="00CA417A" w:rsidP="008C61E0">
      <w:pPr>
        <w:rPr>
          <w:rFonts w:asciiTheme="minorHAnsi" w:hAnsiTheme="minorHAnsi" w:cstheme="minorHAnsi"/>
        </w:rPr>
      </w:pPr>
      <w:r w:rsidRPr="00694078">
        <w:rPr>
          <w:rFonts w:asciiTheme="minorHAnsi" w:hAnsiTheme="minorHAnsi" w:cstheme="minorHAnsi"/>
        </w:rPr>
        <w:t>OTHERS</w:t>
      </w:r>
      <w:r w:rsidR="0077327C" w:rsidRPr="00694078">
        <w:rPr>
          <w:rFonts w:asciiTheme="minorHAnsi" w:hAnsiTheme="minorHAnsi" w:cstheme="minorHAnsi"/>
        </w:rPr>
        <w:t xml:space="preserve"> PRESENT</w:t>
      </w:r>
      <w:r w:rsidRPr="00694078">
        <w:rPr>
          <w:rFonts w:asciiTheme="minorHAnsi" w:hAnsiTheme="minorHAnsi" w:cstheme="minorHAnsi"/>
        </w:rPr>
        <w:t>:</w:t>
      </w:r>
      <w:r w:rsidR="002739D1" w:rsidRPr="00694078">
        <w:rPr>
          <w:rFonts w:asciiTheme="minorHAnsi" w:hAnsiTheme="minorHAnsi" w:cstheme="minorHAnsi"/>
        </w:rPr>
        <w:t xml:space="preserve"> </w:t>
      </w:r>
      <w:r w:rsidR="00CE770D" w:rsidRPr="00694078">
        <w:rPr>
          <w:rFonts w:asciiTheme="minorHAnsi" w:hAnsiTheme="minorHAnsi" w:cstheme="minorHAnsi"/>
        </w:rPr>
        <w:t xml:space="preserve">Trustees of the </w:t>
      </w:r>
      <w:r w:rsidR="00AD0457" w:rsidRPr="00694078">
        <w:rPr>
          <w:rFonts w:asciiTheme="minorHAnsi" w:hAnsiTheme="minorHAnsi" w:cstheme="minorHAnsi"/>
        </w:rPr>
        <w:t>Village of Trumansburg</w:t>
      </w:r>
      <w:r w:rsidR="00CC6D7C">
        <w:rPr>
          <w:rFonts w:asciiTheme="minorHAnsi" w:hAnsiTheme="minorHAnsi" w:cstheme="minorHAnsi"/>
        </w:rPr>
        <w:t xml:space="preserve"> (</w:t>
      </w:r>
      <w:proofErr w:type="spellStart"/>
      <w:r w:rsidR="00CC6D7C">
        <w:rPr>
          <w:rFonts w:asciiTheme="minorHAnsi" w:hAnsiTheme="minorHAnsi" w:cstheme="minorHAnsi"/>
        </w:rPr>
        <w:t>Rordan</w:t>
      </w:r>
      <w:proofErr w:type="spellEnd"/>
      <w:r w:rsidR="00CC6D7C">
        <w:rPr>
          <w:rFonts w:asciiTheme="minorHAnsi" w:hAnsiTheme="minorHAnsi" w:cstheme="minorHAnsi"/>
        </w:rPr>
        <w:t xml:space="preserve"> Hart, Ben </w:t>
      </w:r>
      <w:proofErr w:type="spellStart"/>
      <w:r w:rsidR="00CC6D7C">
        <w:rPr>
          <w:rFonts w:asciiTheme="minorHAnsi" w:hAnsiTheme="minorHAnsi" w:cstheme="minorHAnsi"/>
        </w:rPr>
        <w:t>Darfler</w:t>
      </w:r>
      <w:proofErr w:type="spellEnd"/>
      <w:r w:rsidR="00CC6D7C">
        <w:rPr>
          <w:rFonts w:asciiTheme="minorHAnsi" w:hAnsiTheme="minorHAnsi" w:cstheme="minorHAnsi"/>
        </w:rPr>
        <w:t>, Keith Hannon</w:t>
      </w:r>
      <w:r w:rsidR="009F1175">
        <w:rPr>
          <w:rFonts w:asciiTheme="minorHAnsi" w:hAnsiTheme="minorHAnsi" w:cstheme="minorHAnsi"/>
        </w:rPr>
        <w:t xml:space="preserve"> (6:15pm)</w:t>
      </w:r>
      <w:r w:rsidR="00EE653B">
        <w:rPr>
          <w:rFonts w:asciiTheme="minorHAnsi" w:hAnsiTheme="minorHAnsi" w:cstheme="minorHAnsi"/>
        </w:rPr>
        <w:t>, Matt Taylor, Chris Fox</w:t>
      </w:r>
      <w:proofErr w:type="gramStart"/>
      <w:r w:rsidR="00E177B8">
        <w:rPr>
          <w:rFonts w:asciiTheme="minorHAnsi" w:hAnsiTheme="minorHAnsi" w:cstheme="minorHAnsi"/>
        </w:rPr>
        <w:t xml:space="preserve">, </w:t>
      </w:r>
      <w:r w:rsidR="00AD0457" w:rsidRPr="00694078">
        <w:rPr>
          <w:rFonts w:asciiTheme="minorHAnsi" w:hAnsiTheme="minorHAnsi" w:cstheme="minorHAnsi"/>
        </w:rPr>
        <w:t xml:space="preserve"> </w:t>
      </w:r>
      <w:r w:rsidR="008A11D6" w:rsidRPr="00694078">
        <w:rPr>
          <w:rFonts w:asciiTheme="minorHAnsi" w:hAnsiTheme="minorHAnsi" w:cstheme="minorHAnsi"/>
        </w:rPr>
        <w:t>representatives</w:t>
      </w:r>
      <w:proofErr w:type="gramEnd"/>
      <w:r w:rsidR="008A11D6" w:rsidRPr="00694078">
        <w:rPr>
          <w:rFonts w:asciiTheme="minorHAnsi" w:hAnsiTheme="minorHAnsi" w:cstheme="minorHAnsi"/>
        </w:rPr>
        <w:t xml:space="preserve"> from the </w:t>
      </w:r>
      <w:r w:rsidR="00C14933" w:rsidRPr="00694078">
        <w:rPr>
          <w:rFonts w:asciiTheme="minorHAnsi" w:hAnsiTheme="minorHAnsi" w:cstheme="minorHAnsi"/>
        </w:rPr>
        <w:t>Town</w:t>
      </w:r>
      <w:r w:rsidR="008A11D6" w:rsidRPr="00694078">
        <w:rPr>
          <w:rFonts w:asciiTheme="minorHAnsi" w:hAnsiTheme="minorHAnsi" w:cstheme="minorHAnsi"/>
        </w:rPr>
        <w:t>s</w:t>
      </w:r>
      <w:r w:rsidR="00C14933" w:rsidRPr="00694078">
        <w:rPr>
          <w:rFonts w:asciiTheme="minorHAnsi" w:hAnsiTheme="minorHAnsi" w:cstheme="minorHAnsi"/>
        </w:rPr>
        <w:t xml:space="preserve"> of Covert</w:t>
      </w:r>
      <w:r w:rsidR="00810D10">
        <w:rPr>
          <w:rFonts w:asciiTheme="minorHAnsi" w:hAnsiTheme="minorHAnsi" w:cstheme="minorHAnsi"/>
        </w:rPr>
        <w:t xml:space="preserve"> (Deb Nottke</w:t>
      </w:r>
      <w:r w:rsidR="00CE5B5E">
        <w:rPr>
          <w:rFonts w:asciiTheme="minorHAnsi" w:hAnsiTheme="minorHAnsi" w:cstheme="minorHAnsi"/>
        </w:rPr>
        <w:t>, Mike Reynolds</w:t>
      </w:r>
      <w:r w:rsidR="00764D45">
        <w:rPr>
          <w:rFonts w:asciiTheme="minorHAnsi" w:hAnsiTheme="minorHAnsi" w:cstheme="minorHAnsi"/>
        </w:rPr>
        <w:t xml:space="preserve"> (6:15pm)</w:t>
      </w:r>
      <w:r w:rsidR="00810D10">
        <w:rPr>
          <w:rFonts w:asciiTheme="minorHAnsi" w:hAnsiTheme="minorHAnsi" w:cstheme="minorHAnsi"/>
        </w:rPr>
        <w:t>)</w:t>
      </w:r>
      <w:r w:rsidR="008A11D6" w:rsidRPr="00694078">
        <w:rPr>
          <w:rFonts w:asciiTheme="minorHAnsi" w:hAnsiTheme="minorHAnsi" w:cstheme="minorHAnsi"/>
        </w:rPr>
        <w:t xml:space="preserve"> and </w:t>
      </w:r>
      <w:r w:rsidR="00AD0457" w:rsidRPr="00694078">
        <w:rPr>
          <w:rFonts w:asciiTheme="minorHAnsi" w:hAnsiTheme="minorHAnsi" w:cstheme="minorHAnsi"/>
        </w:rPr>
        <w:t>Hector</w:t>
      </w:r>
      <w:r w:rsidR="00EE653B">
        <w:rPr>
          <w:rFonts w:asciiTheme="minorHAnsi" w:hAnsiTheme="minorHAnsi" w:cstheme="minorHAnsi"/>
        </w:rPr>
        <w:t xml:space="preserve"> (Alvin White, Jessica Rodgers</w:t>
      </w:r>
      <w:r w:rsidR="00810D10">
        <w:rPr>
          <w:rFonts w:asciiTheme="minorHAnsi" w:hAnsiTheme="minorHAnsi" w:cstheme="minorHAnsi"/>
        </w:rPr>
        <w:t>).</w:t>
      </w:r>
    </w:p>
    <w:p w14:paraId="347CDA15" w14:textId="77777777" w:rsidR="003F0F43" w:rsidRPr="007B7031" w:rsidRDefault="003F0F43" w:rsidP="00403B79">
      <w:pPr>
        <w:pStyle w:val="CMPHeading"/>
        <w:rPr>
          <w:rFonts w:asciiTheme="minorHAnsi" w:hAnsiTheme="minorHAnsi" w:cstheme="minorHAnsi"/>
          <w:color w:val="auto"/>
        </w:rPr>
      </w:pPr>
    </w:p>
    <w:p w14:paraId="559F4718" w14:textId="5A773A7C" w:rsidR="008266B7" w:rsidRPr="00694078" w:rsidRDefault="008266B7" w:rsidP="00403B79">
      <w:pPr>
        <w:pStyle w:val="CMPHeading"/>
        <w:rPr>
          <w:rFonts w:asciiTheme="minorHAnsi" w:hAnsiTheme="minorHAnsi" w:cstheme="minorHAnsi"/>
          <w:color w:val="auto"/>
        </w:rPr>
      </w:pPr>
      <w:r w:rsidRPr="00694078">
        <w:rPr>
          <w:rFonts w:asciiTheme="minorHAnsi" w:hAnsiTheme="minorHAnsi" w:cstheme="minorHAnsi"/>
          <w:color w:val="auto"/>
        </w:rPr>
        <w:t>CALL TO ORDER:</w:t>
      </w:r>
    </w:p>
    <w:p w14:paraId="3EB85FB3" w14:textId="457823AD" w:rsidR="009A5202" w:rsidRPr="00694078" w:rsidRDefault="002E26B4" w:rsidP="005A5BF1">
      <w:pPr>
        <w:pStyle w:val="CMPBody1"/>
        <w:ind w:left="0"/>
        <w:rPr>
          <w:rFonts w:asciiTheme="minorHAnsi" w:hAnsiTheme="minorHAnsi" w:cstheme="minorHAnsi"/>
          <w:color w:val="auto"/>
        </w:rPr>
      </w:pPr>
      <w:r w:rsidRPr="00694078">
        <w:rPr>
          <w:rFonts w:asciiTheme="minorHAnsi" w:hAnsiTheme="minorHAnsi" w:cstheme="minorHAnsi"/>
          <w:color w:val="auto"/>
        </w:rPr>
        <w:t xml:space="preserve">Ms. </w:t>
      </w:r>
      <w:r w:rsidR="00C92196">
        <w:rPr>
          <w:rFonts w:asciiTheme="minorHAnsi" w:hAnsiTheme="minorHAnsi" w:cstheme="minorHAnsi"/>
          <w:color w:val="auto"/>
        </w:rPr>
        <w:t>Zahler</w:t>
      </w:r>
      <w:r w:rsidRPr="00694078">
        <w:rPr>
          <w:rFonts w:asciiTheme="minorHAnsi" w:hAnsiTheme="minorHAnsi" w:cstheme="minorHAnsi"/>
          <w:color w:val="auto"/>
        </w:rPr>
        <w:t xml:space="preserve"> called the </w:t>
      </w:r>
      <w:r w:rsidR="00887619">
        <w:rPr>
          <w:rFonts w:asciiTheme="minorHAnsi" w:hAnsiTheme="minorHAnsi" w:cstheme="minorHAnsi"/>
          <w:color w:val="auto"/>
        </w:rPr>
        <w:t xml:space="preserve">Ulysses Town Board </w:t>
      </w:r>
      <w:r w:rsidRPr="00694078">
        <w:rPr>
          <w:rFonts w:asciiTheme="minorHAnsi" w:hAnsiTheme="minorHAnsi" w:cstheme="minorHAnsi"/>
          <w:color w:val="auto"/>
        </w:rPr>
        <w:t>to order at</w:t>
      </w:r>
      <w:r w:rsidR="00065427" w:rsidRPr="00694078">
        <w:rPr>
          <w:rFonts w:asciiTheme="minorHAnsi" w:hAnsiTheme="minorHAnsi" w:cstheme="minorHAnsi"/>
          <w:color w:val="auto"/>
        </w:rPr>
        <w:t xml:space="preserve"> </w:t>
      </w:r>
      <w:r w:rsidR="00183C2E">
        <w:rPr>
          <w:rFonts w:asciiTheme="minorHAnsi" w:hAnsiTheme="minorHAnsi" w:cstheme="minorHAnsi"/>
          <w:color w:val="auto"/>
        </w:rPr>
        <w:t>6</w:t>
      </w:r>
      <w:r w:rsidR="00D80C38">
        <w:rPr>
          <w:rFonts w:asciiTheme="minorHAnsi" w:hAnsiTheme="minorHAnsi" w:cstheme="minorHAnsi"/>
          <w:color w:val="auto"/>
        </w:rPr>
        <w:t>:</w:t>
      </w:r>
      <w:r w:rsidR="00844E6F">
        <w:rPr>
          <w:rFonts w:asciiTheme="minorHAnsi" w:hAnsiTheme="minorHAnsi" w:cstheme="minorHAnsi"/>
          <w:color w:val="auto"/>
        </w:rPr>
        <w:t>0</w:t>
      </w:r>
      <w:r w:rsidR="00973FDA">
        <w:rPr>
          <w:rFonts w:asciiTheme="minorHAnsi" w:hAnsiTheme="minorHAnsi" w:cstheme="minorHAnsi"/>
          <w:color w:val="auto"/>
        </w:rPr>
        <w:t>6</w:t>
      </w:r>
      <w:r w:rsidRPr="00694078">
        <w:rPr>
          <w:rFonts w:asciiTheme="minorHAnsi" w:hAnsiTheme="minorHAnsi" w:cstheme="minorHAnsi"/>
          <w:color w:val="auto"/>
        </w:rPr>
        <w:t>pm</w:t>
      </w:r>
      <w:r w:rsidR="0010741B">
        <w:rPr>
          <w:rFonts w:asciiTheme="minorHAnsi" w:hAnsiTheme="minorHAnsi" w:cstheme="minorHAnsi"/>
          <w:color w:val="auto"/>
        </w:rPr>
        <w:t>.</w:t>
      </w:r>
      <w:r w:rsidRPr="00694078">
        <w:rPr>
          <w:rFonts w:asciiTheme="minorHAnsi" w:hAnsiTheme="minorHAnsi" w:cstheme="minorHAnsi"/>
          <w:color w:val="auto"/>
        </w:rPr>
        <w:t xml:space="preserve"> </w:t>
      </w:r>
    </w:p>
    <w:p w14:paraId="0055F187" w14:textId="77777777" w:rsidR="00856633" w:rsidRPr="00694078" w:rsidRDefault="00856633" w:rsidP="00403B79">
      <w:pPr>
        <w:pStyle w:val="CMPHeading"/>
        <w:rPr>
          <w:rFonts w:asciiTheme="minorHAnsi" w:hAnsiTheme="minorHAnsi" w:cstheme="minorHAnsi"/>
          <w:color w:val="auto"/>
        </w:rPr>
      </w:pPr>
    </w:p>
    <w:p w14:paraId="10F54D9D" w14:textId="25B2AB1C" w:rsidR="008067DB" w:rsidRPr="008067DB" w:rsidRDefault="000A07BD" w:rsidP="008067DB">
      <w:pPr>
        <w:pStyle w:val="CMPHeading"/>
        <w:rPr>
          <w:rFonts w:asciiTheme="minorHAnsi" w:hAnsiTheme="minorHAnsi" w:cstheme="minorHAnsi"/>
          <w:color w:val="auto"/>
        </w:rPr>
      </w:pPr>
      <w:r w:rsidRPr="00694078">
        <w:rPr>
          <w:rFonts w:asciiTheme="minorHAnsi" w:hAnsiTheme="minorHAnsi" w:cstheme="minorHAnsi"/>
          <w:color w:val="auto"/>
        </w:rPr>
        <w:t xml:space="preserve">DISCUSSION on the </w:t>
      </w:r>
      <w:r w:rsidR="00C646AE" w:rsidRPr="00694078">
        <w:rPr>
          <w:rFonts w:asciiTheme="minorHAnsi" w:hAnsiTheme="minorHAnsi" w:cstheme="minorHAnsi"/>
          <w:color w:val="auto"/>
        </w:rPr>
        <w:t xml:space="preserve">PROPOSED </w:t>
      </w:r>
      <w:r w:rsidR="00B40BE8" w:rsidRPr="00694078">
        <w:rPr>
          <w:rFonts w:asciiTheme="minorHAnsi" w:hAnsiTheme="minorHAnsi" w:cstheme="minorHAnsi"/>
          <w:color w:val="auto"/>
        </w:rPr>
        <w:t>FIRE</w:t>
      </w:r>
      <w:r w:rsidR="00C646AE" w:rsidRPr="00694078">
        <w:rPr>
          <w:rFonts w:asciiTheme="minorHAnsi" w:hAnsiTheme="minorHAnsi" w:cstheme="minorHAnsi"/>
          <w:color w:val="auto"/>
        </w:rPr>
        <w:t xml:space="preserve"> BUDGET</w:t>
      </w:r>
      <w:r w:rsidRPr="00694078">
        <w:rPr>
          <w:rFonts w:asciiTheme="minorHAnsi" w:hAnsiTheme="minorHAnsi" w:cstheme="minorHAnsi"/>
          <w:color w:val="auto"/>
        </w:rPr>
        <w:t>:</w:t>
      </w:r>
    </w:p>
    <w:p w14:paraId="544F89D8" w14:textId="15E25A46" w:rsidR="00F10613" w:rsidRDefault="000C56DF" w:rsidP="00D80289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Fire </w:t>
      </w:r>
      <w:r w:rsidR="000A07BD" w:rsidRPr="00694078">
        <w:rPr>
          <w:rFonts w:asciiTheme="minorHAnsi" w:hAnsiTheme="minorHAnsi" w:cstheme="minorHAnsi"/>
        </w:rPr>
        <w:t xml:space="preserve">Chief </w:t>
      </w:r>
      <w:r w:rsidR="00620EB8">
        <w:rPr>
          <w:rFonts w:asciiTheme="minorHAnsi" w:hAnsiTheme="minorHAnsi" w:cstheme="minorHAnsi"/>
        </w:rPr>
        <w:t>Taylor</w:t>
      </w:r>
      <w:r w:rsidR="00B40BE8" w:rsidRPr="00694078">
        <w:rPr>
          <w:rFonts w:asciiTheme="minorHAnsi" w:hAnsiTheme="minorHAnsi" w:cstheme="minorHAnsi"/>
        </w:rPr>
        <w:t xml:space="preserve"> </w:t>
      </w:r>
      <w:r w:rsidR="008067DB">
        <w:rPr>
          <w:rFonts w:asciiTheme="minorHAnsi" w:hAnsiTheme="minorHAnsi" w:cstheme="minorHAnsi"/>
        </w:rPr>
        <w:t xml:space="preserve">and Mr. </w:t>
      </w:r>
      <w:proofErr w:type="spellStart"/>
      <w:r w:rsidR="008067DB">
        <w:rPr>
          <w:rFonts w:asciiTheme="minorHAnsi" w:hAnsiTheme="minorHAnsi" w:cstheme="minorHAnsi"/>
        </w:rPr>
        <w:t>Darfler</w:t>
      </w:r>
      <w:proofErr w:type="spellEnd"/>
      <w:r w:rsidR="008067DB">
        <w:rPr>
          <w:rFonts w:asciiTheme="minorHAnsi" w:hAnsiTheme="minorHAnsi" w:cstheme="minorHAnsi"/>
        </w:rPr>
        <w:t xml:space="preserve"> </w:t>
      </w:r>
      <w:r w:rsidR="000A07BD" w:rsidRPr="00694078">
        <w:rPr>
          <w:rFonts w:asciiTheme="minorHAnsi" w:hAnsiTheme="minorHAnsi" w:cstheme="minorHAnsi"/>
        </w:rPr>
        <w:t>presented the p</w:t>
      </w:r>
      <w:r w:rsidR="00B40BE8" w:rsidRPr="00694078">
        <w:rPr>
          <w:rFonts w:asciiTheme="minorHAnsi" w:hAnsiTheme="minorHAnsi" w:cstheme="minorHAnsi"/>
        </w:rPr>
        <w:t xml:space="preserve">roposed </w:t>
      </w:r>
      <w:r w:rsidR="00560A61" w:rsidRPr="00694078">
        <w:rPr>
          <w:rFonts w:asciiTheme="minorHAnsi" w:hAnsiTheme="minorHAnsi" w:cstheme="minorHAnsi"/>
        </w:rPr>
        <w:t>20</w:t>
      </w:r>
      <w:r w:rsidR="008067DB">
        <w:rPr>
          <w:rFonts w:asciiTheme="minorHAnsi" w:hAnsiTheme="minorHAnsi" w:cstheme="minorHAnsi"/>
        </w:rPr>
        <w:t>2</w:t>
      </w:r>
      <w:r w:rsidR="00E739FA">
        <w:rPr>
          <w:rFonts w:asciiTheme="minorHAnsi" w:hAnsiTheme="minorHAnsi" w:cstheme="minorHAnsi"/>
        </w:rPr>
        <w:t>1</w:t>
      </w:r>
      <w:r w:rsidR="00560A61" w:rsidRPr="00694078">
        <w:rPr>
          <w:rFonts w:asciiTheme="minorHAnsi" w:hAnsiTheme="minorHAnsi" w:cstheme="minorHAnsi"/>
        </w:rPr>
        <w:t xml:space="preserve"> </w:t>
      </w:r>
      <w:r w:rsidR="00B40BE8" w:rsidRPr="00694078">
        <w:rPr>
          <w:rFonts w:asciiTheme="minorHAnsi" w:hAnsiTheme="minorHAnsi" w:cstheme="minorHAnsi"/>
        </w:rPr>
        <w:t>fire budget</w:t>
      </w:r>
      <w:r w:rsidR="009C6165">
        <w:rPr>
          <w:rFonts w:asciiTheme="minorHAnsi" w:hAnsiTheme="minorHAnsi" w:cstheme="minorHAnsi"/>
        </w:rPr>
        <w:t xml:space="preserve"> expenses</w:t>
      </w:r>
      <w:r w:rsidR="00B40BE8" w:rsidRPr="00694078">
        <w:rPr>
          <w:rFonts w:asciiTheme="minorHAnsi" w:hAnsiTheme="minorHAnsi" w:cstheme="minorHAnsi"/>
        </w:rPr>
        <w:t xml:space="preserve">, </w:t>
      </w:r>
      <w:r w:rsidR="000B4F6F">
        <w:rPr>
          <w:rFonts w:asciiTheme="minorHAnsi" w:hAnsiTheme="minorHAnsi" w:cstheme="minorHAnsi"/>
        </w:rPr>
        <w:t xml:space="preserve">noting that a 2% decrease </w:t>
      </w:r>
      <w:r w:rsidR="0054315A">
        <w:rPr>
          <w:rFonts w:asciiTheme="minorHAnsi" w:hAnsiTheme="minorHAnsi" w:cstheme="minorHAnsi"/>
        </w:rPr>
        <w:t xml:space="preserve">has been built in </w:t>
      </w:r>
      <w:r w:rsidR="00887619">
        <w:rPr>
          <w:rFonts w:asciiTheme="minorHAnsi" w:hAnsiTheme="minorHAnsi" w:cstheme="minorHAnsi"/>
        </w:rPr>
        <w:t>to help with COVID</w:t>
      </w:r>
      <w:r w:rsidR="0054315A">
        <w:rPr>
          <w:rFonts w:asciiTheme="minorHAnsi" w:hAnsiTheme="minorHAnsi" w:cstheme="minorHAnsi"/>
        </w:rPr>
        <w:t>-19</w:t>
      </w:r>
      <w:r w:rsidR="00887619">
        <w:rPr>
          <w:rFonts w:asciiTheme="minorHAnsi" w:hAnsiTheme="minorHAnsi" w:cstheme="minorHAnsi"/>
        </w:rPr>
        <w:t xml:space="preserve"> financial hardships. They </w:t>
      </w:r>
      <w:r w:rsidR="00724B22" w:rsidRPr="00694078">
        <w:rPr>
          <w:rFonts w:asciiTheme="minorHAnsi" w:hAnsiTheme="minorHAnsi" w:cstheme="minorHAnsi"/>
        </w:rPr>
        <w:t>highlight</w:t>
      </w:r>
      <w:r w:rsidR="00887619">
        <w:rPr>
          <w:rFonts w:asciiTheme="minorHAnsi" w:hAnsiTheme="minorHAnsi" w:cstheme="minorHAnsi"/>
        </w:rPr>
        <w:t>ed</w:t>
      </w:r>
      <w:r w:rsidR="00724B22" w:rsidRPr="00694078">
        <w:rPr>
          <w:rFonts w:asciiTheme="minorHAnsi" w:hAnsiTheme="minorHAnsi" w:cstheme="minorHAnsi"/>
        </w:rPr>
        <w:t xml:space="preserve"> the areas where costs have changed from </w:t>
      </w:r>
      <w:r w:rsidR="0054315A">
        <w:rPr>
          <w:rFonts w:asciiTheme="minorHAnsi" w:hAnsiTheme="minorHAnsi" w:cstheme="minorHAnsi"/>
        </w:rPr>
        <w:t>last year (</w:t>
      </w:r>
      <w:r w:rsidR="00887619">
        <w:rPr>
          <w:rFonts w:asciiTheme="minorHAnsi" w:hAnsiTheme="minorHAnsi" w:cstheme="minorHAnsi"/>
        </w:rPr>
        <w:t xml:space="preserve">adding to </w:t>
      </w:r>
      <w:r w:rsidR="00724B22">
        <w:rPr>
          <w:rFonts w:asciiTheme="minorHAnsi" w:hAnsiTheme="minorHAnsi" w:cstheme="minorHAnsi"/>
        </w:rPr>
        <w:t>radio system replacement</w:t>
      </w:r>
      <w:r w:rsidR="00887619">
        <w:rPr>
          <w:rFonts w:asciiTheme="minorHAnsi" w:hAnsiTheme="minorHAnsi" w:cstheme="minorHAnsi"/>
        </w:rPr>
        <w:t xml:space="preserve"> reserve</w:t>
      </w:r>
      <w:r w:rsidR="00724B22">
        <w:rPr>
          <w:rFonts w:asciiTheme="minorHAnsi" w:hAnsiTheme="minorHAnsi" w:cstheme="minorHAnsi"/>
        </w:rPr>
        <w:t>), and responded to questions from board members.</w:t>
      </w:r>
    </w:p>
    <w:p w14:paraId="064AD9AE" w14:textId="40AE38FB" w:rsidR="00F10613" w:rsidRDefault="00F10613" w:rsidP="00D80289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Chief Taylor also noted that COVID</w:t>
      </w:r>
      <w:r w:rsidR="0054315A">
        <w:rPr>
          <w:rFonts w:asciiTheme="minorHAnsi" w:hAnsiTheme="minorHAnsi" w:cstheme="minorHAnsi"/>
        </w:rPr>
        <w:t xml:space="preserve"> has </w:t>
      </w:r>
      <w:r>
        <w:rPr>
          <w:rFonts w:asciiTheme="minorHAnsi" w:hAnsiTheme="minorHAnsi" w:cstheme="minorHAnsi"/>
        </w:rPr>
        <w:t xml:space="preserve">not </w:t>
      </w:r>
      <w:r w:rsidR="008C00EE">
        <w:rPr>
          <w:rFonts w:asciiTheme="minorHAnsi" w:hAnsiTheme="minorHAnsi" w:cstheme="minorHAnsi"/>
        </w:rPr>
        <w:t>activate</w:t>
      </w:r>
      <w:r w:rsidR="0054315A">
        <w:rPr>
          <w:rFonts w:asciiTheme="minorHAnsi" w:hAnsiTheme="minorHAnsi" w:cstheme="minorHAnsi"/>
        </w:rPr>
        <w:t>d</w:t>
      </w:r>
      <w:r w:rsidR="008C00EE">
        <w:rPr>
          <w:rFonts w:asciiTheme="minorHAnsi" w:hAnsiTheme="minorHAnsi" w:cstheme="minorHAnsi"/>
        </w:rPr>
        <w:t xml:space="preserve"> a change in fire calls</w:t>
      </w:r>
      <w:r w:rsidR="0054315A">
        <w:rPr>
          <w:rFonts w:asciiTheme="minorHAnsi" w:hAnsiTheme="minorHAnsi" w:cstheme="minorHAnsi"/>
        </w:rPr>
        <w:t xml:space="preserve"> so far this year</w:t>
      </w:r>
      <w:r w:rsidR="008C00EE">
        <w:rPr>
          <w:rFonts w:asciiTheme="minorHAnsi" w:hAnsiTheme="minorHAnsi" w:cstheme="minorHAnsi"/>
        </w:rPr>
        <w:t>.</w:t>
      </w:r>
    </w:p>
    <w:p w14:paraId="0792945C" w14:textId="2809E38E" w:rsidR="005666D4" w:rsidRDefault="00CC6D7C" w:rsidP="00B40BE8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Mr. Hart </w:t>
      </w:r>
      <w:r w:rsidR="008C00EE">
        <w:rPr>
          <w:rFonts w:asciiTheme="minorHAnsi" w:hAnsiTheme="minorHAnsi" w:cstheme="minorHAnsi"/>
        </w:rPr>
        <w:t xml:space="preserve">asked the towns whether </w:t>
      </w:r>
      <w:r w:rsidR="00FB4495">
        <w:rPr>
          <w:rFonts w:asciiTheme="minorHAnsi" w:hAnsiTheme="minorHAnsi" w:cstheme="minorHAnsi"/>
        </w:rPr>
        <w:t>the</w:t>
      </w:r>
      <w:r w:rsidR="00887619">
        <w:rPr>
          <w:rFonts w:asciiTheme="minorHAnsi" w:hAnsiTheme="minorHAnsi" w:cstheme="minorHAnsi"/>
        </w:rPr>
        <w:t>y</w:t>
      </w:r>
      <w:r w:rsidR="00FB4495">
        <w:rPr>
          <w:rFonts w:asciiTheme="minorHAnsi" w:hAnsiTheme="minorHAnsi" w:cstheme="minorHAnsi"/>
        </w:rPr>
        <w:t xml:space="preserve"> wanted to reduce the reserve contribution for fire apparatus for 2021</w:t>
      </w:r>
      <w:r w:rsidR="00887619">
        <w:rPr>
          <w:rFonts w:asciiTheme="minorHAnsi" w:hAnsiTheme="minorHAnsi" w:cstheme="minorHAnsi"/>
        </w:rPr>
        <w:t xml:space="preserve"> and contribute more in the future</w:t>
      </w:r>
      <w:r w:rsidR="00FB4495">
        <w:rPr>
          <w:rFonts w:asciiTheme="minorHAnsi" w:hAnsiTheme="minorHAnsi" w:cstheme="minorHAnsi"/>
        </w:rPr>
        <w:t>.</w:t>
      </w:r>
      <w:r w:rsidR="0054315A">
        <w:rPr>
          <w:rFonts w:asciiTheme="minorHAnsi" w:hAnsiTheme="minorHAnsi" w:cstheme="minorHAnsi"/>
        </w:rPr>
        <w:t xml:space="preserve"> </w:t>
      </w:r>
      <w:r w:rsidR="005666D4">
        <w:rPr>
          <w:rFonts w:asciiTheme="minorHAnsi" w:hAnsiTheme="minorHAnsi" w:cstheme="minorHAnsi"/>
        </w:rPr>
        <w:t>The joint towns agreed that they would prefer to stay on track</w:t>
      </w:r>
      <w:r w:rsidR="00887619">
        <w:rPr>
          <w:rFonts w:asciiTheme="minorHAnsi" w:hAnsiTheme="minorHAnsi" w:cstheme="minorHAnsi"/>
        </w:rPr>
        <w:t xml:space="preserve"> with the current contribution schedule</w:t>
      </w:r>
      <w:r w:rsidR="005666D4">
        <w:rPr>
          <w:rFonts w:asciiTheme="minorHAnsi" w:hAnsiTheme="minorHAnsi" w:cstheme="minorHAnsi"/>
        </w:rPr>
        <w:t>.</w:t>
      </w:r>
    </w:p>
    <w:p w14:paraId="6A9B9290" w14:textId="171A0666" w:rsidR="002B4F96" w:rsidRDefault="00A5464B" w:rsidP="00B40BE8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</w:t>
      </w:r>
      <w:r w:rsidR="00967310">
        <w:rPr>
          <w:rFonts w:asciiTheme="minorHAnsi" w:hAnsiTheme="minorHAnsi" w:cstheme="minorHAnsi"/>
        </w:rPr>
        <w:t xml:space="preserve"> Village asked for and received feedback from municipalities about </w:t>
      </w:r>
      <w:r w:rsidR="00887619">
        <w:rPr>
          <w:rFonts w:asciiTheme="minorHAnsi" w:hAnsiTheme="minorHAnsi" w:cstheme="minorHAnsi"/>
        </w:rPr>
        <w:t xml:space="preserve">the financial and philosophical value of </w:t>
      </w:r>
      <w:r>
        <w:rPr>
          <w:rFonts w:asciiTheme="minorHAnsi" w:hAnsiTheme="minorHAnsi" w:cstheme="minorHAnsi"/>
        </w:rPr>
        <w:t>boats and ladder trucks</w:t>
      </w:r>
      <w:r w:rsidR="002B4F96">
        <w:rPr>
          <w:rFonts w:asciiTheme="minorHAnsi" w:hAnsiTheme="minorHAnsi" w:cstheme="minorHAnsi"/>
        </w:rPr>
        <w:t>.</w:t>
      </w:r>
      <w:r w:rsidR="00E177B8">
        <w:rPr>
          <w:rFonts w:asciiTheme="minorHAnsi" w:hAnsiTheme="minorHAnsi" w:cstheme="minorHAnsi"/>
        </w:rPr>
        <w:t xml:space="preserve"> Mayor Hart made it clear that no decision has been made on purchasing a boat to assist with fire suppression along the lakeshore in Ulysses and Covert</w:t>
      </w:r>
      <w:r w:rsidR="00816D93">
        <w:rPr>
          <w:rFonts w:asciiTheme="minorHAnsi" w:hAnsiTheme="minorHAnsi" w:cstheme="minorHAnsi"/>
        </w:rPr>
        <w:t>.  The Town of Ulysses will need local follow up discussion on this.</w:t>
      </w:r>
    </w:p>
    <w:p w14:paraId="6D2D650D" w14:textId="1E4A852C" w:rsidR="007E0A17" w:rsidRDefault="0098180A" w:rsidP="00B40BE8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Mr. </w:t>
      </w:r>
      <w:proofErr w:type="spellStart"/>
      <w:r>
        <w:rPr>
          <w:rFonts w:asciiTheme="minorHAnsi" w:hAnsiTheme="minorHAnsi" w:cstheme="minorHAnsi"/>
        </w:rPr>
        <w:t>Darfler</w:t>
      </w:r>
      <w:proofErr w:type="spellEnd"/>
      <w:r>
        <w:rPr>
          <w:rFonts w:asciiTheme="minorHAnsi" w:hAnsiTheme="minorHAnsi" w:cstheme="minorHAnsi"/>
        </w:rPr>
        <w:t xml:space="preserve"> </w:t>
      </w:r>
      <w:r w:rsidR="007E0A17">
        <w:rPr>
          <w:rFonts w:asciiTheme="minorHAnsi" w:hAnsiTheme="minorHAnsi" w:cstheme="minorHAnsi"/>
        </w:rPr>
        <w:t xml:space="preserve">discussed alternative cost-sharing models for the fire budget. A working group considered factors of fixed/variable costs, call volume, assessed value, and a phased approach if </w:t>
      </w:r>
      <w:r w:rsidR="00D8678D">
        <w:rPr>
          <w:rFonts w:asciiTheme="minorHAnsi" w:hAnsiTheme="minorHAnsi" w:cstheme="minorHAnsi"/>
        </w:rPr>
        <w:t>they decide to s</w:t>
      </w:r>
      <w:r w:rsidR="007E0A17">
        <w:rPr>
          <w:rFonts w:asciiTheme="minorHAnsi" w:hAnsiTheme="minorHAnsi" w:cstheme="minorHAnsi"/>
        </w:rPr>
        <w:t>witch</w:t>
      </w:r>
      <w:r w:rsidR="00D8678D">
        <w:rPr>
          <w:rFonts w:asciiTheme="minorHAnsi" w:hAnsiTheme="minorHAnsi" w:cstheme="minorHAnsi"/>
        </w:rPr>
        <w:t xml:space="preserve"> </w:t>
      </w:r>
      <w:r w:rsidR="007E0A17">
        <w:rPr>
          <w:rFonts w:asciiTheme="minorHAnsi" w:hAnsiTheme="minorHAnsi" w:cstheme="minorHAnsi"/>
        </w:rPr>
        <w:t>a new model.</w:t>
      </w:r>
    </w:p>
    <w:p w14:paraId="5C3AA3C3" w14:textId="5F8885EE" w:rsidR="0074089F" w:rsidRPr="00694078" w:rsidRDefault="004151AD" w:rsidP="00B40BE8">
      <w:pPr>
        <w:pStyle w:val="BodyText"/>
        <w:rPr>
          <w:rFonts w:asciiTheme="minorHAnsi" w:hAnsiTheme="minorHAnsi" w:cstheme="minorHAnsi"/>
          <w:b/>
          <w:u w:val="single"/>
        </w:rPr>
      </w:pPr>
      <w:r w:rsidRPr="00694078">
        <w:rPr>
          <w:rFonts w:asciiTheme="minorHAnsi" w:hAnsiTheme="minorHAnsi" w:cstheme="minorHAnsi"/>
          <w:b/>
          <w:u w:val="single"/>
        </w:rPr>
        <w:lastRenderedPageBreak/>
        <w:t xml:space="preserve">DISCUSSION on the </w:t>
      </w:r>
      <w:r w:rsidR="0099558C" w:rsidRPr="00694078">
        <w:rPr>
          <w:rFonts w:asciiTheme="minorHAnsi" w:hAnsiTheme="minorHAnsi" w:cstheme="minorHAnsi"/>
          <w:b/>
          <w:u w:val="single"/>
        </w:rPr>
        <w:t>PROPOSED EMS BUDGET:</w:t>
      </w:r>
    </w:p>
    <w:p w14:paraId="28FFD13C" w14:textId="3261D42F" w:rsidR="00E739FA" w:rsidRDefault="00E739FA" w:rsidP="00B40BE8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Mr. Carver </w:t>
      </w:r>
      <w:r w:rsidR="00D6300F">
        <w:rPr>
          <w:rFonts w:asciiTheme="minorHAnsi" w:hAnsiTheme="minorHAnsi" w:cstheme="minorHAnsi"/>
        </w:rPr>
        <w:t xml:space="preserve">gave a brief overview of the 2021 </w:t>
      </w:r>
      <w:r w:rsidR="002D3869">
        <w:rPr>
          <w:rFonts w:asciiTheme="minorHAnsi" w:hAnsiTheme="minorHAnsi" w:cstheme="minorHAnsi"/>
        </w:rPr>
        <w:t xml:space="preserve">EMS </w:t>
      </w:r>
      <w:r w:rsidR="00D6300F">
        <w:rPr>
          <w:rFonts w:asciiTheme="minorHAnsi" w:hAnsiTheme="minorHAnsi" w:cstheme="minorHAnsi"/>
        </w:rPr>
        <w:t>budget.</w:t>
      </w:r>
    </w:p>
    <w:p w14:paraId="5E396CCA" w14:textId="5BE8203A" w:rsidR="0028081B" w:rsidRDefault="00A9596C" w:rsidP="00B40BE8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Mr. Fox shared information regarding </w:t>
      </w:r>
      <w:r w:rsidR="002D3869">
        <w:rPr>
          <w:rFonts w:asciiTheme="minorHAnsi" w:hAnsiTheme="minorHAnsi" w:cstheme="minorHAnsi"/>
        </w:rPr>
        <w:t xml:space="preserve">the time-consuming nature of </w:t>
      </w:r>
      <w:r>
        <w:rPr>
          <w:rFonts w:asciiTheme="minorHAnsi" w:hAnsiTheme="minorHAnsi" w:cstheme="minorHAnsi"/>
        </w:rPr>
        <w:t>calls from Five Points Correctional Facility</w:t>
      </w:r>
      <w:r w:rsidR="002D3869">
        <w:rPr>
          <w:rFonts w:asciiTheme="minorHAnsi" w:hAnsiTheme="minorHAnsi" w:cstheme="minorHAnsi"/>
        </w:rPr>
        <w:t xml:space="preserve">. </w:t>
      </w:r>
      <w:r w:rsidR="004827EA">
        <w:rPr>
          <w:rFonts w:asciiTheme="minorHAnsi" w:hAnsiTheme="minorHAnsi" w:cstheme="minorHAnsi"/>
        </w:rPr>
        <w:t>Trumansburg is the mutual aid back up for them.</w:t>
      </w:r>
    </w:p>
    <w:p w14:paraId="38AB41A4" w14:textId="29825F0E" w:rsidR="004827EA" w:rsidRDefault="0028081B" w:rsidP="00B40BE8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Mr. Hart noted that </w:t>
      </w:r>
      <w:r w:rsidR="002D3869">
        <w:rPr>
          <w:rFonts w:asciiTheme="minorHAnsi" w:hAnsiTheme="minorHAnsi" w:cstheme="minorHAnsi"/>
        </w:rPr>
        <w:t xml:space="preserve">the demand for local EMS services </w:t>
      </w:r>
      <w:r>
        <w:rPr>
          <w:rFonts w:asciiTheme="minorHAnsi" w:hAnsiTheme="minorHAnsi" w:cstheme="minorHAnsi"/>
        </w:rPr>
        <w:t>will continue to grow in the future</w:t>
      </w:r>
      <w:r w:rsidR="007F60C2">
        <w:rPr>
          <w:rFonts w:asciiTheme="minorHAnsi" w:hAnsiTheme="minorHAnsi" w:cstheme="minorHAnsi"/>
        </w:rPr>
        <w:t xml:space="preserve"> and more equipment and staff will be needed</w:t>
      </w:r>
      <w:r>
        <w:rPr>
          <w:rFonts w:asciiTheme="minorHAnsi" w:hAnsiTheme="minorHAnsi" w:cstheme="minorHAnsi"/>
        </w:rPr>
        <w:t>.</w:t>
      </w:r>
      <w:r w:rsidR="001964EF">
        <w:rPr>
          <w:rFonts w:asciiTheme="minorHAnsi" w:hAnsiTheme="minorHAnsi" w:cstheme="minorHAnsi"/>
        </w:rPr>
        <w:t xml:space="preserve"> </w:t>
      </w:r>
    </w:p>
    <w:p w14:paraId="4F4F4A68" w14:textId="158FC6BC" w:rsidR="007435EF" w:rsidRDefault="007435EF" w:rsidP="00B40BE8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Mr. Fox added that Trumansburg is also a back</w:t>
      </w:r>
      <w:r w:rsidR="00B86DC9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up for Bang’s</w:t>
      </w:r>
      <w:r w:rsidR="002D3869">
        <w:rPr>
          <w:rFonts w:asciiTheme="minorHAnsi" w:hAnsiTheme="minorHAnsi" w:cstheme="minorHAnsi"/>
        </w:rPr>
        <w:t xml:space="preserve"> in Ithaca</w:t>
      </w:r>
      <w:r>
        <w:rPr>
          <w:rFonts w:asciiTheme="minorHAnsi" w:hAnsiTheme="minorHAnsi" w:cstheme="minorHAnsi"/>
        </w:rPr>
        <w:t>.</w:t>
      </w:r>
    </w:p>
    <w:p w14:paraId="369B0D25" w14:textId="2E78DBC5" w:rsidR="0064313D" w:rsidRDefault="0064313D" w:rsidP="00B40BE8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Mr. Hart said that many local governments are reaching out to the state for assistance</w:t>
      </w:r>
      <w:r w:rsidR="002D3869">
        <w:rPr>
          <w:rFonts w:asciiTheme="minorHAnsi" w:hAnsiTheme="minorHAnsi" w:cstheme="minorHAnsi"/>
        </w:rPr>
        <w:t xml:space="preserve"> to deal with increasing geographical and cost demands</w:t>
      </w:r>
      <w:r>
        <w:rPr>
          <w:rFonts w:asciiTheme="minorHAnsi" w:hAnsiTheme="minorHAnsi" w:cstheme="minorHAnsi"/>
        </w:rPr>
        <w:t>.</w:t>
      </w:r>
      <w:r w:rsidR="00816D93">
        <w:rPr>
          <w:rFonts w:asciiTheme="minorHAnsi" w:hAnsiTheme="minorHAnsi" w:cstheme="minorHAnsi"/>
        </w:rPr>
        <w:t xml:space="preserve"> The Village has made no commitments to provide </w:t>
      </w:r>
      <w:r w:rsidR="0099014B">
        <w:rPr>
          <w:rFonts w:asciiTheme="minorHAnsi" w:hAnsiTheme="minorHAnsi" w:cstheme="minorHAnsi"/>
        </w:rPr>
        <w:t>services to a wider geographic area and would discuss cost-sharing approaches with current municipalities before doing so.</w:t>
      </w:r>
    </w:p>
    <w:p w14:paraId="3839F4E5" w14:textId="2609441C" w:rsidR="0064313D" w:rsidRDefault="00FB6CCC" w:rsidP="00B40BE8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group discussed beginning to explore alternate EMS cost-sharing models.</w:t>
      </w:r>
    </w:p>
    <w:p w14:paraId="4C86B18D" w14:textId="6D93D228" w:rsidR="00FB2730" w:rsidRDefault="00FB2730" w:rsidP="00B40BE8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Ms. Zahler inquired about </w:t>
      </w:r>
      <w:r w:rsidR="002D3869">
        <w:rPr>
          <w:rFonts w:asciiTheme="minorHAnsi" w:hAnsiTheme="minorHAnsi" w:cstheme="minorHAnsi"/>
        </w:rPr>
        <w:t xml:space="preserve">EMS staff </w:t>
      </w:r>
      <w:r>
        <w:rPr>
          <w:rFonts w:asciiTheme="minorHAnsi" w:hAnsiTheme="minorHAnsi" w:cstheme="minorHAnsi"/>
        </w:rPr>
        <w:t>salary increases</w:t>
      </w:r>
      <w:r w:rsidR="0055264E">
        <w:rPr>
          <w:rFonts w:asciiTheme="minorHAnsi" w:hAnsiTheme="minorHAnsi" w:cstheme="minorHAnsi"/>
        </w:rPr>
        <w:t xml:space="preserve"> and </w:t>
      </w:r>
      <w:r>
        <w:rPr>
          <w:rFonts w:asciiTheme="minorHAnsi" w:hAnsiTheme="minorHAnsi" w:cstheme="minorHAnsi"/>
        </w:rPr>
        <w:t>response time</w:t>
      </w:r>
      <w:r w:rsidR="0055264E">
        <w:rPr>
          <w:rFonts w:asciiTheme="minorHAnsi" w:hAnsiTheme="minorHAnsi" w:cstheme="minorHAnsi"/>
        </w:rPr>
        <w:t>s.</w:t>
      </w:r>
    </w:p>
    <w:p w14:paraId="5AF22E35" w14:textId="4F11F78E" w:rsidR="0099014B" w:rsidRDefault="0099014B" w:rsidP="00B40BE8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Mr. Boggs </w:t>
      </w:r>
      <w:r w:rsidR="00967310">
        <w:rPr>
          <w:rFonts w:asciiTheme="minorHAnsi" w:hAnsiTheme="minorHAnsi" w:cstheme="minorHAnsi"/>
        </w:rPr>
        <w:t>asked about the increased health insurance costs and reserves.</w:t>
      </w:r>
    </w:p>
    <w:p w14:paraId="158AB156" w14:textId="3C575601" w:rsidR="00FB2730" w:rsidRDefault="0055264E" w:rsidP="00B40BE8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Ms. Olson asked about legal requirements for expanding the district.</w:t>
      </w:r>
      <w:r w:rsidR="00676C70">
        <w:rPr>
          <w:rFonts w:asciiTheme="minorHAnsi" w:hAnsiTheme="minorHAnsi" w:cstheme="minorHAnsi"/>
        </w:rPr>
        <w:t xml:space="preserve"> Mr. Hart responded that municipalities are </w:t>
      </w:r>
      <w:r w:rsidR="002D3869">
        <w:rPr>
          <w:rFonts w:asciiTheme="minorHAnsi" w:hAnsiTheme="minorHAnsi" w:cstheme="minorHAnsi"/>
        </w:rPr>
        <w:t xml:space="preserve">under no obligation </w:t>
      </w:r>
      <w:r w:rsidR="00676C70">
        <w:rPr>
          <w:rFonts w:asciiTheme="minorHAnsi" w:hAnsiTheme="minorHAnsi" w:cstheme="minorHAnsi"/>
        </w:rPr>
        <w:t>to provide ambulance (but are required to provide fire protection).</w:t>
      </w:r>
      <w:r w:rsidR="00816D93">
        <w:rPr>
          <w:rFonts w:asciiTheme="minorHAnsi" w:hAnsiTheme="minorHAnsi" w:cstheme="minorHAnsi"/>
        </w:rPr>
        <w:t xml:space="preserve"> </w:t>
      </w:r>
    </w:p>
    <w:p w14:paraId="21F67832" w14:textId="77777777" w:rsidR="00DD47A1" w:rsidRDefault="00B4110D" w:rsidP="00DD47A1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There was a brief discussion about mutual aid and </w:t>
      </w:r>
      <w:r w:rsidR="00DD47A1">
        <w:rPr>
          <w:rFonts w:asciiTheme="minorHAnsi" w:hAnsiTheme="minorHAnsi" w:cstheme="minorHAnsi"/>
        </w:rPr>
        <w:t>the Ulysses’ concern that There was a brief discussion about mutual aid and how helping other districts may result in less availability for local calls.</w:t>
      </w:r>
    </w:p>
    <w:p w14:paraId="61262AD6" w14:textId="076DCBE4" w:rsidR="00B4110D" w:rsidRDefault="00B4110D" w:rsidP="00B4110D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helping other districts may result in less availability for local calls. </w:t>
      </w:r>
    </w:p>
    <w:p w14:paraId="7416BC32" w14:textId="51D18B02" w:rsidR="00676C70" w:rsidRDefault="00676C70" w:rsidP="00B40BE8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Ms. Olson expressed concern that taxpayers are paying for the service but may not be able to access it when needed if the team is pulled away to a farther location.</w:t>
      </w:r>
    </w:p>
    <w:p w14:paraId="6ECE9F0B" w14:textId="4F961389" w:rsidR="00C06494" w:rsidRDefault="00572A22" w:rsidP="00B40BE8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group further discussed billing, contracting with other areas and a </w:t>
      </w:r>
      <w:r w:rsidR="00182E67">
        <w:rPr>
          <w:rFonts w:asciiTheme="minorHAnsi" w:hAnsiTheme="minorHAnsi" w:cstheme="minorHAnsi"/>
        </w:rPr>
        <w:t>new</w:t>
      </w:r>
      <w:r w:rsidR="00B92031">
        <w:rPr>
          <w:rFonts w:asciiTheme="minorHAnsi" w:hAnsiTheme="minorHAnsi" w:cstheme="minorHAnsi"/>
        </w:rPr>
        <w:t xml:space="preserve"> facility</w:t>
      </w:r>
      <w:r>
        <w:rPr>
          <w:rFonts w:asciiTheme="minorHAnsi" w:hAnsiTheme="minorHAnsi" w:cstheme="minorHAnsi"/>
        </w:rPr>
        <w:t xml:space="preserve">. </w:t>
      </w:r>
    </w:p>
    <w:p w14:paraId="4B785DE3" w14:textId="45D7C896" w:rsidR="00572A22" w:rsidRDefault="00572A22" w:rsidP="00B40BE8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Mr. Hart said that there are no new developments</w:t>
      </w:r>
      <w:r w:rsidR="00476D89">
        <w:rPr>
          <w:rFonts w:asciiTheme="minorHAnsi" w:hAnsiTheme="minorHAnsi" w:cstheme="minorHAnsi"/>
        </w:rPr>
        <w:t xml:space="preserve"> with regards to a new facility. He is seeking funding to assist as it will not be a shared cost among the joint district.</w:t>
      </w:r>
    </w:p>
    <w:p w14:paraId="538724F6" w14:textId="77777777" w:rsidR="005A7224" w:rsidRPr="00694078" w:rsidRDefault="005A7224" w:rsidP="005A7224">
      <w:pPr>
        <w:rPr>
          <w:rFonts w:asciiTheme="minorHAnsi" w:hAnsiTheme="minorHAnsi" w:cstheme="minorHAnsi"/>
        </w:rPr>
      </w:pPr>
      <w:r w:rsidRPr="00694078">
        <w:rPr>
          <w:rFonts w:asciiTheme="minorHAnsi" w:hAnsiTheme="minorHAnsi" w:cstheme="minorHAnsi"/>
          <w:b/>
          <w:u w:val="single"/>
        </w:rPr>
        <w:t>ADJOURN</w:t>
      </w:r>
      <w:r w:rsidRPr="00694078">
        <w:rPr>
          <w:rFonts w:asciiTheme="minorHAnsi" w:hAnsiTheme="minorHAnsi" w:cstheme="minorHAnsi"/>
        </w:rPr>
        <w:t>:</w:t>
      </w:r>
    </w:p>
    <w:p w14:paraId="02A1CD62" w14:textId="6259C5AE" w:rsidR="005A7224" w:rsidRPr="00694078" w:rsidRDefault="00182E67" w:rsidP="005A7224">
      <w:pPr>
        <w:pBdr>
          <w:bottom w:val="single" w:sz="12" w:space="1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Mr. Goldman</w:t>
      </w:r>
      <w:r w:rsidR="007B6DBC" w:rsidRPr="00694078">
        <w:rPr>
          <w:rFonts w:asciiTheme="minorHAnsi" w:hAnsiTheme="minorHAnsi" w:cstheme="minorHAnsi"/>
        </w:rPr>
        <w:t xml:space="preserve"> </w:t>
      </w:r>
      <w:r w:rsidR="005A7224" w:rsidRPr="00694078">
        <w:rPr>
          <w:rFonts w:asciiTheme="minorHAnsi" w:hAnsiTheme="minorHAnsi" w:cstheme="minorHAnsi"/>
        </w:rPr>
        <w:t>moved</w:t>
      </w:r>
      <w:r w:rsidR="009055C0" w:rsidRPr="00694078">
        <w:rPr>
          <w:rFonts w:asciiTheme="minorHAnsi" w:hAnsiTheme="minorHAnsi" w:cstheme="minorHAnsi"/>
        </w:rPr>
        <w:t xml:space="preserve"> to adjourn the meeting at</w:t>
      </w:r>
      <w:r>
        <w:rPr>
          <w:rFonts w:asciiTheme="minorHAnsi" w:hAnsiTheme="minorHAnsi" w:cstheme="minorHAnsi"/>
        </w:rPr>
        <w:t xml:space="preserve"> 8:</w:t>
      </w:r>
      <w:r w:rsidR="00322242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1</w:t>
      </w:r>
      <w:r w:rsidR="002441B8" w:rsidRPr="00694078">
        <w:rPr>
          <w:rFonts w:asciiTheme="minorHAnsi" w:hAnsiTheme="minorHAnsi" w:cstheme="minorHAnsi"/>
        </w:rPr>
        <w:t>pm</w:t>
      </w:r>
      <w:r w:rsidR="009055C0" w:rsidRPr="00694078">
        <w:rPr>
          <w:rFonts w:asciiTheme="minorHAnsi" w:hAnsiTheme="minorHAnsi" w:cstheme="minorHAnsi"/>
        </w:rPr>
        <w:t xml:space="preserve">; seconded by </w:t>
      </w:r>
      <w:r>
        <w:rPr>
          <w:rFonts w:asciiTheme="minorHAnsi" w:hAnsiTheme="minorHAnsi" w:cstheme="minorHAnsi"/>
        </w:rPr>
        <w:t>Ms. Olson</w:t>
      </w:r>
      <w:r w:rsidR="009055C0" w:rsidRPr="00694078">
        <w:rPr>
          <w:rFonts w:asciiTheme="minorHAnsi" w:hAnsiTheme="minorHAnsi" w:cstheme="minorHAnsi"/>
        </w:rPr>
        <w:t xml:space="preserve"> </w:t>
      </w:r>
      <w:r w:rsidR="005A7224" w:rsidRPr="00694078">
        <w:rPr>
          <w:rFonts w:asciiTheme="minorHAnsi" w:hAnsiTheme="minorHAnsi" w:cstheme="minorHAnsi"/>
        </w:rPr>
        <w:t>and passed unanimously.</w:t>
      </w:r>
    </w:p>
    <w:p w14:paraId="76EACEF8" w14:textId="77777777" w:rsidR="00953D51" w:rsidRPr="00694078" w:rsidRDefault="00953D51" w:rsidP="005A7224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14:paraId="5A4D4EE8" w14:textId="77777777" w:rsidR="009010CD" w:rsidRPr="00694078" w:rsidRDefault="009010CD" w:rsidP="009010CD">
      <w:pPr>
        <w:rPr>
          <w:rFonts w:asciiTheme="minorHAnsi" w:hAnsiTheme="minorHAnsi" w:cstheme="minorHAnsi"/>
          <w:b/>
          <w:u w:val="single"/>
        </w:rPr>
      </w:pPr>
    </w:p>
    <w:p w14:paraId="36541009" w14:textId="0D544192" w:rsidR="002062C2" w:rsidRPr="00694078" w:rsidRDefault="002062C2" w:rsidP="00CC37C9">
      <w:pPr>
        <w:rPr>
          <w:rFonts w:asciiTheme="minorHAnsi" w:hAnsiTheme="minorHAnsi" w:cstheme="minorHAnsi"/>
          <w:i/>
        </w:rPr>
      </w:pPr>
      <w:r w:rsidRPr="00694078">
        <w:rPr>
          <w:rFonts w:asciiTheme="minorHAnsi" w:hAnsiTheme="minorHAnsi" w:cstheme="minorHAnsi"/>
          <w:i/>
        </w:rPr>
        <w:t xml:space="preserve">Respectfully submitted by Carissa Parlato on </w:t>
      </w:r>
      <w:r w:rsidR="0054315A">
        <w:rPr>
          <w:rFonts w:asciiTheme="minorHAnsi" w:hAnsiTheme="minorHAnsi" w:cstheme="minorHAnsi"/>
          <w:i/>
        </w:rPr>
        <w:t>9</w:t>
      </w:r>
      <w:r w:rsidR="00D53A24">
        <w:rPr>
          <w:rFonts w:asciiTheme="minorHAnsi" w:hAnsiTheme="minorHAnsi" w:cstheme="minorHAnsi"/>
          <w:i/>
        </w:rPr>
        <w:t>/</w:t>
      </w:r>
      <w:r w:rsidR="0054315A">
        <w:rPr>
          <w:rFonts w:asciiTheme="minorHAnsi" w:hAnsiTheme="minorHAnsi" w:cstheme="minorHAnsi"/>
          <w:i/>
        </w:rPr>
        <w:t>18</w:t>
      </w:r>
      <w:r w:rsidR="00173BB1">
        <w:rPr>
          <w:rFonts w:asciiTheme="minorHAnsi" w:hAnsiTheme="minorHAnsi" w:cstheme="minorHAnsi"/>
          <w:i/>
        </w:rPr>
        <w:t>/</w:t>
      </w:r>
      <w:r w:rsidR="00D53A24">
        <w:rPr>
          <w:rFonts w:asciiTheme="minorHAnsi" w:hAnsiTheme="minorHAnsi" w:cstheme="minorHAnsi"/>
          <w:i/>
        </w:rPr>
        <w:t>20</w:t>
      </w:r>
      <w:r w:rsidR="002B54F5" w:rsidRPr="00694078">
        <w:rPr>
          <w:rFonts w:asciiTheme="minorHAnsi" w:hAnsiTheme="minorHAnsi" w:cstheme="minorHAnsi"/>
          <w:i/>
        </w:rPr>
        <w:t>.</w:t>
      </w:r>
    </w:p>
    <w:p w14:paraId="69A118FE" w14:textId="77777777" w:rsidR="003910B0" w:rsidRPr="00694078" w:rsidRDefault="003910B0" w:rsidP="00CC37C9">
      <w:pPr>
        <w:rPr>
          <w:rFonts w:asciiTheme="minorHAnsi" w:hAnsiTheme="minorHAnsi" w:cstheme="minorHAnsi"/>
          <w:i/>
        </w:rPr>
      </w:pPr>
    </w:p>
    <w:sectPr w:rsidR="003910B0" w:rsidRPr="00694078" w:rsidSect="00F77972">
      <w:headerReference w:type="even" r:id="rId10"/>
      <w:footerReference w:type="even" r:id="rId11"/>
      <w:footerReference w:type="default" r:id="rId12"/>
      <w:type w:val="continuous"/>
      <w:pgSz w:w="12240" w:h="15840"/>
      <w:pgMar w:top="1152" w:right="1152" w:bottom="1152" w:left="1152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1F3D9" w14:textId="77777777" w:rsidR="00600859" w:rsidRDefault="00600859">
      <w:r>
        <w:separator/>
      </w:r>
    </w:p>
  </w:endnote>
  <w:endnote w:type="continuationSeparator" w:id="0">
    <w:p w14:paraId="6D56F70C" w14:textId="77777777" w:rsidR="00600859" w:rsidRDefault="00600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28602" w14:textId="77777777" w:rsidR="00AA6A6C" w:rsidRDefault="00AA6A6C">
    <w:pPr>
      <w:pStyle w:val="Footer"/>
    </w:pPr>
  </w:p>
  <w:p w14:paraId="6BFF6E0E" w14:textId="77777777" w:rsidR="00AA6A6C" w:rsidRDefault="00AA6A6C"/>
  <w:p w14:paraId="61ABDA6A" w14:textId="77777777" w:rsidR="00AA6A6C" w:rsidRDefault="00AA6A6C"/>
  <w:p w14:paraId="36ABE8EF" w14:textId="77777777" w:rsidR="00AA6A6C" w:rsidRDefault="00AA6A6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0344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2BEE5C" w14:textId="2A8EC5A6" w:rsidR="00AA6A6C" w:rsidRDefault="00AA6A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23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B23CBB" w14:textId="77777777" w:rsidR="00AA6A6C" w:rsidRDefault="00AA6A6C">
    <w:pPr>
      <w:pStyle w:val="Footer"/>
    </w:pPr>
  </w:p>
  <w:p w14:paraId="2968B987" w14:textId="77777777" w:rsidR="00AA6A6C" w:rsidRDefault="00AA6A6C"/>
  <w:p w14:paraId="212562E4" w14:textId="77777777" w:rsidR="00AA6A6C" w:rsidRDefault="00AA6A6C"/>
  <w:p w14:paraId="0348D3BE" w14:textId="77777777" w:rsidR="00AA6A6C" w:rsidRDefault="00AA6A6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CD88F2" w14:textId="77777777" w:rsidR="00600859" w:rsidRDefault="00600859">
      <w:r>
        <w:separator/>
      </w:r>
    </w:p>
  </w:footnote>
  <w:footnote w:type="continuationSeparator" w:id="0">
    <w:p w14:paraId="6CEDCB9C" w14:textId="77777777" w:rsidR="00600859" w:rsidRDefault="00600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41D38" w14:textId="77777777" w:rsidR="00AA6A6C" w:rsidRDefault="00AA6A6C">
    <w:pPr>
      <w:pStyle w:val="Header"/>
    </w:pPr>
  </w:p>
  <w:p w14:paraId="12A5E9AA" w14:textId="77777777" w:rsidR="00AA6A6C" w:rsidRDefault="00AA6A6C"/>
  <w:p w14:paraId="01BFB3BE" w14:textId="77777777" w:rsidR="00AA6A6C" w:rsidRDefault="00AA6A6C"/>
  <w:p w14:paraId="2EB5E87D" w14:textId="77777777" w:rsidR="00AA6A6C" w:rsidRDefault="00AA6A6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pStyle w:val="List0"/>
      <w:lvlText w:val="%1."/>
      <w:lvlJc w:val="left"/>
      <w:pPr>
        <w:tabs>
          <w:tab w:val="num" w:pos="270"/>
        </w:tabs>
        <w:ind w:left="270" w:firstLine="45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17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95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61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33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11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77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9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274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pStyle w:val="ImportWordListStyleDefinition12"/>
      <w:lvlText w:val="%1."/>
      <w:lvlJc w:val="left"/>
      <w:pPr>
        <w:tabs>
          <w:tab w:val="num" w:pos="1530"/>
        </w:tabs>
        <w:ind w:left="1530" w:firstLine="45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17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95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61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33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11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77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9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27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0000004"/>
    <w:multiLevelType w:val="multilevel"/>
    <w:tmpl w:val="894EE876"/>
    <w:lvl w:ilvl="0">
      <w:start w:val="1"/>
      <w:numFmt w:val="bullet"/>
      <w:pStyle w:val="ImportWordListStyleDefinition29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3">
    <w:nsid w:val="00000006"/>
    <w:multiLevelType w:val="multilevel"/>
    <w:tmpl w:val="894EE878"/>
    <w:lvl w:ilvl="0">
      <w:start w:val="1"/>
      <w:numFmt w:val="bullet"/>
      <w:pStyle w:val="List1"/>
      <w:lvlText w:val="•"/>
      <w:lvlJc w:val="left"/>
      <w:pPr>
        <w:tabs>
          <w:tab w:val="num" w:pos="270"/>
        </w:tabs>
        <w:ind w:left="270" w:firstLine="45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17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9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61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33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05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77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9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210"/>
      </w:pPr>
      <w:rPr>
        <w:rFonts w:hint="default"/>
        <w:position w:val="0"/>
      </w:rPr>
    </w:lvl>
  </w:abstractNum>
  <w:abstractNum w:abstractNumId="4">
    <w:nsid w:val="00000007"/>
    <w:multiLevelType w:val="multilevel"/>
    <w:tmpl w:val="894EE879"/>
    <w:lvl w:ilvl="0">
      <w:start w:val="1"/>
      <w:numFmt w:val="bullet"/>
      <w:pStyle w:val="ImportWordListStyleDefinition8"/>
      <w:lvlText w:val="•"/>
      <w:lvlJc w:val="left"/>
      <w:pPr>
        <w:tabs>
          <w:tab w:val="num" w:pos="360"/>
        </w:tabs>
        <w:ind w:left="360" w:firstLine="45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17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9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61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33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05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77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9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21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00000009"/>
    <w:multiLevelType w:val="multilevel"/>
    <w:tmpl w:val="894EE87B"/>
    <w:lvl w:ilvl="0">
      <w:start w:val="1"/>
      <w:numFmt w:val="bullet"/>
      <w:pStyle w:val="ImportWordListStyleDefinition32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6">
    <w:nsid w:val="0000000B"/>
    <w:multiLevelType w:val="multilevel"/>
    <w:tmpl w:val="894EE87D"/>
    <w:lvl w:ilvl="0">
      <w:start w:val="1"/>
      <w:numFmt w:val="bullet"/>
      <w:pStyle w:val="ImportWordListStyleDefinition30"/>
      <w:lvlText w:val="•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80"/>
      </w:pPr>
      <w:rPr>
        <w:rFonts w:hint="default"/>
        <w:position w:val="0"/>
      </w:rPr>
    </w:lvl>
  </w:abstractNum>
  <w:abstractNum w:abstractNumId="7">
    <w:nsid w:val="0000000D"/>
    <w:multiLevelType w:val="multilevel"/>
    <w:tmpl w:val="894EE87F"/>
    <w:lvl w:ilvl="0">
      <w:start w:val="1"/>
      <w:numFmt w:val="bullet"/>
      <w:pStyle w:val="List21"/>
      <w:lvlText w:val="•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840"/>
      </w:pPr>
      <w:rPr>
        <w:rFonts w:hint="default"/>
        <w:position w:val="0"/>
      </w:rPr>
    </w:lvl>
  </w:abstractNum>
  <w:abstractNum w:abstractNumId="8">
    <w:nsid w:val="0000000E"/>
    <w:multiLevelType w:val="multilevel"/>
    <w:tmpl w:val="894EE880"/>
    <w:lvl w:ilvl="0">
      <w:start w:val="1"/>
      <w:numFmt w:val="bullet"/>
      <w:pStyle w:val="ImportWordListStyleDefinition17"/>
      <w:lvlText w:val="•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8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00000010"/>
    <w:multiLevelType w:val="multilevel"/>
    <w:tmpl w:val="894EE882"/>
    <w:lvl w:ilvl="0">
      <w:start w:val="1"/>
      <w:numFmt w:val="bullet"/>
      <w:pStyle w:val="ImportWordListStyleDefinition2"/>
      <w:lvlText w:val="•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80"/>
      </w:pPr>
      <w:rPr>
        <w:rFonts w:hint="default"/>
        <w:position w:val="0"/>
      </w:rPr>
    </w:lvl>
  </w:abstractNum>
  <w:abstractNum w:abstractNumId="10">
    <w:nsid w:val="0180406F"/>
    <w:multiLevelType w:val="hybridMultilevel"/>
    <w:tmpl w:val="2AE4B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1E0CD8"/>
    <w:multiLevelType w:val="hybridMultilevel"/>
    <w:tmpl w:val="E31E7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5A12A14"/>
    <w:multiLevelType w:val="hybridMultilevel"/>
    <w:tmpl w:val="F62C9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F016B8"/>
    <w:multiLevelType w:val="hybridMultilevel"/>
    <w:tmpl w:val="7B8044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96235DF"/>
    <w:multiLevelType w:val="hybridMultilevel"/>
    <w:tmpl w:val="F684B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CC6B63"/>
    <w:multiLevelType w:val="hybridMultilevel"/>
    <w:tmpl w:val="42C857DC"/>
    <w:lvl w:ilvl="0" w:tplc="FE0475E0">
      <w:start w:val="1"/>
      <w:numFmt w:val="decimal"/>
      <w:lvlText w:val="%1."/>
      <w:lvlJc w:val="left"/>
      <w:pPr>
        <w:ind w:left="504" w:hanging="414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26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54"/>
        </w:tabs>
        <w:ind w:left="2754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474"/>
        </w:tabs>
        <w:ind w:left="34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94"/>
        </w:tabs>
        <w:ind w:left="41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4"/>
        </w:tabs>
        <w:ind w:left="49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34"/>
        </w:tabs>
        <w:ind w:left="56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54"/>
        </w:tabs>
        <w:ind w:left="6354" w:hanging="180"/>
      </w:pPr>
    </w:lvl>
  </w:abstractNum>
  <w:abstractNum w:abstractNumId="16">
    <w:nsid w:val="19CD7EC5"/>
    <w:multiLevelType w:val="hybridMultilevel"/>
    <w:tmpl w:val="CB645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BB0695"/>
    <w:multiLevelType w:val="hybridMultilevel"/>
    <w:tmpl w:val="5CFCA0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4963BDA"/>
    <w:multiLevelType w:val="hybridMultilevel"/>
    <w:tmpl w:val="9F865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0C68B2"/>
    <w:multiLevelType w:val="hybridMultilevel"/>
    <w:tmpl w:val="95A09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3221D8"/>
    <w:multiLevelType w:val="hybridMultilevel"/>
    <w:tmpl w:val="05107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751248"/>
    <w:multiLevelType w:val="hybridMultilevel"/>
    <w:tmpl w:val="2DFED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757C25"/>
    <w:multiLevelType w:val="hybridMultilevel"/>
    <w:tmpl w:val="FBF23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9F312C"/>
    <w:multiLevelType w:val="hybridMultilevel"/>
    <w:tmpl w:val="47F6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2D5BC5"/>
    <w:multiLevelType w:val="hybridMultilevel"/>
    <w:tmpl w:val="CCC8A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DF1F28"/>
    <w:multiLevelType w:val="hybridMultilevel"/>
    <w:tmpl w:val="8F94C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CC32FE"/>
    <w:multiLevelType w:val="hybridMultilevel"/>
    <w:tmpl w:val="CEEE26DC"/>
    <w:lvl w:ilvl="0" w:tplc="14242B06">
      <w:start w:val="1"/>
      <w:numFmt w:val="bullet"/>
      <w:lvlText w:val=""/>
      <w:lvlJc w:val="left"/>
      <w:pPr>
        <w:ind w:left="839" w:hanging="361"/>
      </w:pPr>
      <w:rPr>
        <w:rFonts w:ascii="Symbol" w:eastAsia="Symbol" w:hAnsi="Symbol" w:hint="default"/>
        <w:sz w:val="22"/>
        <w:szCs w:val="22"/>
      </w:rPr>
    </w:lvl>
    <w:lvl w:ilvl="1" w:tplc="CF28CD84">
      <w:start w:val="1"/>
      <w:numFmt w:val="bullet"/>
      <w:lvlText w:val=""/>
      <w:lvlJc w:val="left"/>
      <w:pPr>
        <w:ind w:left="1200" w:hanging="361"/>
      </w:pPr>
      <w:rPr>
        <w:rFonts w:ascii="Symbol" w:eastAsia="Symbol" w:hAnsi="Symbol" w:hint="default"/>
        <w:sz w:val="22"/>
        <w:szCs w:val="22"/>
      </w:rPr>
    </w:lvl>
    <w:lvl w:ilvl="2" w:tplc="F4C4CF46">
      <w:start w:val="1"/>
      <w:numFmt w:val="bullet"/>
      <w:lvlText w:val="•"/>
      <w:lvlJc w:val="left"/>
      <w:pPr>
        <w:ind w:left="2291" w:hanging="361"/>
      </w:pPr>
      <w:rPr>
        <w:rFonts w:hint="default"/>
      </w:rPr>
    </w:lvl>
    <w:lvl w:ilvl="3" w:tplc="4650E472">
      <w:start w:val="1"/>
      <w:numFmt w:val="bullet"/>
      <w:lvlText w:val="•"/>
      <w:lvlJc w:val="left"/>
      <w:pPr>
        <w:ind w:left="3382" w:hanging="361"/>
      </w:pPr>
      <w:rPr>
        <w:rFonts w:hint="default"/>
      </w:rPr>
    </w:lvl>
    <w:lvl w:ilvl="4" w:tplc="777C3EB4">
      <w:start w:val="1"/>
      <w:numFmt w:val="bullet"/>
      <w:lvlText w:val="•"/>
      <w:lvlJc w:val="left"/>
      <w:pPr>
        <w:ind w:left="4473" w:hanging="361"/>
      </w:pPr>
      <w:rPr>
        <w:rFonts w:hint="default"/>
      </w:rPr>
    </w:lvl>
    <w:lvl w:ilvl="5" w:tplc="0C764E7E">
      <w:start w:val="1"/>
      <w:numFmt w:val="bullet"/>
      <w:lvlText w:val="•"/>
      <w:lvlJc w:val="left"/>
      <w:pPr>
        <w:ind w:left="5564" w:hanging="361"/>
      </w:pPr>
      <w:rPr>
        <w:rFonts w:hint="default"/>
      </w:rPr>
    </w:lvl>
    <w:lvl w:ilvl="6" w:tplc="C6600766">
      <w:start w:val="1"/>
      <w:numFmt w:val="bullet"/>
      <w:lvlText w:val="•"/>
      <w:lvlJc w:val="left"/>
      <w:pPr>
        <w:ind w:left="6655" w:hanging="361"/>
      </w:pPr>
      <w:rPr>
        <w:rFonts w:hint="default"/>
      </w:rPr>
    </w:lvl>
    <w:lvl w:ilvl="7" w:tplc="58B69590">
      <w:start w:val="1"/>
      <w:numFmt w:val="bullet"/>
      <w:lvlText w:val="•"/>
      <w:lvlJc w:val="left"/>
      <w:pPr>
        <w:ind w:left="7746" w:hanging="361"/>
      </w:pPr>
      <w:rPr>
        <w:rFonts w:hint="default"/>
      </w:rPr>
    </w:lvl>
    <w:lvl w:ilvl="8" w:tplc="402C2D66">
      <w:start w:val="1"/>
      <w:numFmt w:val="bullet"/>
      <w:lvlText w:val="•"/>
      <w:lvlJc w:val="left"/>
      <w:pPr>
        <w:ind w:left="8837" w:hanging="361"/>
      </w:pPr>
      <w:rPr>
        <w:rFonts w:hint="default"/>
      </w:rPr>
    </w:lvl>
  </w:abstractNum>
  <w:abstractNum w:abstractNumId="27">
    <w:nsid w:val="479C6487"/>
    <w:multiLevelType w:val="hybridMultilevel"/>
    <w:tmpl w:val="DC2E5068"/>
    <w:lvl w:ilvl="0" w:tplc="235E3384">
      <w:start w:val="1"/>
      <w:numFmt w:val="bullet"/>
      <w:lvlText w:val="o"/>
      <w:lvlJc w:val="left"/>
      <w:pPr>
        <w:ind w:left="821" w:hanging="361"/>
      </w:pPr>
      <w:rPr>
        <w:rFonts w:ascii="Courier New" w:eastAsia="Courier New" w:hAnsi="Courier New" w:hint="default"/>
        <w:sz w:val="22"/>
        <w:szCs w:val="22"/>
      </w:rPr>
    </w:lvl>
    <w:lvl w:ilvl="1" w:tplc="B872673A">
      <w:start w:val="1"/>
      <w:numFmt w:val="bullet"/>
      <w:lvlText w:val="•"/>
      <w:lvlJc w:val="left"/>
      <w:pPr>
        <w:ind w:left="1838" w:hanging="361"/>
      </w:pPr>
      <w:rPr>
        <w:rFonts w:hint="default"/>
      </w:rPr>
    </w:lvl>
    <w:lvl w:ilvl="2" w:tplc="B17A496C">
      <w:start w:val="1"/>
      <w:numFmt w:val="bullet"/>
      <w:lvlText w:val="•"/>
      <w:lvlJc w:val="left"/>
      <w:pPr>
        <w:ind w:left="2856" w:hanging="361"/>
      </w:pPr>
      <w:rPr>
        <w:rFonts w:hint="default"/>
      </w:rPr>
    </w:lvl>
    <w:lvl w:ilvl="3" w:tplc="2C6ECCA2">
      <w:start w:val="1"/>
      <w:numFmt w:val="bullet"/>
      <w:lvlText w:val="•"/>
      <w:lvlJc w:val="left"/>
      <w:pPr>
        <w:ind w:left="3874" w:hanging="361"/>
      </w:pPr>
      <w:rPr>
        <w:rFonts w:hint="default"/>
      </w:rPr>
    </w:lvl>
    <w:lvl w:ilvl="4" w:tplc="F934E948">
      <w:start w:val="1"/>
      <w:numFmt w:val="bullet"/>
      <w:lvlText w:val="•"/>
      <w:lvlJc w:val="left"/>
      <w:pPr>
        <w:ind w:left="4892" w:hanging="361"/>
      </w:pPr>
      <w:rPr>
        <w:rFonts w:hint="default"/>
      </w:rPr>
    </w:lvl>
    <w:lvl w:ilvl="5" w:tplc="2C0C339C">
      <w:start w:val="1"/>
      <w:numFmt w:val="bullet"/>
      <w:lvlText w:val="•"/>
      <w:lvlJc w:val="left"/>
      <w:pPr>
        <w:ind w:left="5910" w:hanging="361"/>
      </w:pPr>
      <w:rPr>
        <w:rFonts w:hint="default"/>
      </w:rPr>
    </w:lvl>
    <w:lvl w:ilvl="6" w:tplc="49861752">
      <w:start w:val="1"/>
      <w:numFmt w:val="bullet"/>
      <w:lvlText w:val="•"/>
      <w:lvlJc w:val="left"/>
      <w:pPr>
        <w:ind w:left="6928" w:hanging="361"/>
      </w:pPr>
      <w:rPr>
        <w:rFonts w:hint="default"/>
      </w:rPr>
    </w:lvl>
    <w:lvl w:ilvl="7" w:tplc="F244A8DC">
      <w:start w:val="1"/>
      <w:numFmt w:val="bullet"/>
      <w:lvlText w:val="•"/>
      <w:lvlJc w:val="left"/>
      <w:pPr>
        <w:ind w:left="7946" w:hanging="361"/>
      </w:pPr>
      <w:rPr>
        <w:rFonts w:hint="default"/>
      </w:rPr>
    </w:lvl>
    <w:lvl w:ilvl="8" w:tplc="88CC6E30">
      <w:start w:val="1"/>
      <w:numFmt w:val="bullet"/>
      <w:lvlText w:val="•"/>
      <w:lvlJc w:val="left"/>
      <w:pPr>
        <w:ind w:left="8964" w:hanging="361"/>
      </w:pPr>
      <w:rPr>
        <w:rFonts w:hint="default"/>
      </w:rPr>
    </w:lvl>
  </w:abstractNum>
  <w:abstractNum w:abstractNumId="28">
    <w:nsid w:val="55AD0E61"/>
    <w:multiLevelType w:val="hybridMultilevel"/>
    <w:tmpl w:val="E0163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3B40BE"/>
    <w:multiLevelType w:val="hybridMultilevel"/>
    <w:tmpl w:val="17604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D47D58"/>
    <w:multiLevelType w:val="hybridMultilevel"/>
    <w:tmpl w:val="60E46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D77923"/>
    <w:multiLevelType w:val="hybridMultilevel"/>
    <w:tmpl w:val="20327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A96441"/>
    <w:multiLevelType w:val="hybridMultilevel"/>
    <w:tmpl w:val="BC9094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8E362E6"/>
    <w:multiLevelType w:val="hybridMultilevel"/>
    <w:tmpl w:val="9A985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C2523B"/>
    <w:multiLevelType w:val="hybridMultilevel"/>
    <w:tmpl w:val="0D526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32"/>
  </w:num>
  <w:num w:numId="13">
    <w:abstractNumId w:val="28"/>
  </w:num>
  <w:num w:numId="14">
    <w:abstractNumId w:val="34"/>
  </w:num>
  <w:num w:numId="15">
    <w:abstractNumId w:val="23"/>
  </w:num>
  <w:num w:numId="16">
    <w:abstractNumId w:val="30"/>
  </w:num>
  <w:num w:numId="17">
    <w:abstractNumId w:val="33"/>
  </w:num>
  <w:num w:numId="18">
    <w:abstractNumId w:val="24"/>
  </w:num>
  <w:num w:numId="19">
    <w:abstractNumId w:val="27"/>
  </w:num>
  <w:num w:numId="20">
    <w:abstractNumId w:val="26"/>
  </w:num>
  <w:num w:numId="21">
    <w:abstractNumId w:val="29"/>
  </w:num>
  <w:num w:numId="22">
    <w:abstractNumId w:val="16"/>
  </w:num>
  <w:num w:numId="23">
    <w:abstractNumId w:val="17"/>
  </w:num>
  <w:num w:numId="24">
    <w:abstractNumId w:val="13"/>
  </w:num>
  <w:num w:numId="25">
    <w:abstractNumId w:val="20"/>
  </w:num>
  <w:num w:numId="26">
    <w:abstractNumId w:val="21"/>
  </w:num>
  <w:num w:numId="27">
    <w:abstractNumId w:val="31"/>
  </w:num>
  <w:num w:numId="28">
    <w:abstractNumId w:val="18"/>
  </w:num>
  <w:num w:numId="29">
    <w:abstractNumId w:val="10"/>
  </w:num>
  <w:num w:numId="30">
    <w:abstractNumId w:val="15"/>
  </w:num>
  <w:num w:numId="31">
    <w:abstractNumId w:val="25"/>
  </w:num>
  <w:num w:numId="32">
    <w:abstractNumId w:val="14"/>
  </w:num>
  <w:num w:numId="33">
    <w:abstractNumId w:val="22"/>
  </w:num>
  <w:num w:numId="34">
    <w:abstractNumId w:val="12"/>
  </w:num>
  <w:num w:numId="35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revisionView w:inkAnnotation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10241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211"/>
    <w:rsid w:val="00000186"/>
    <w:rsid w:val="0000059A"/>
    <w:rsid w:val="00000D8A"/>
    <w:rsid w:val="00000ECE"/>
    <w:rsid w:val="0000117E"/>
    <w:rsid w:val="00001339"/>
    <w:rsid w:val="00001408"/>
    <w:rsid w:val="000016D7"/>
    <w:rsid w:val="00001A56"/>
    <w:rsid w:val="00001FDD"/>
    <w:rsid w:val="00002130"/>
    <w:rsid w:val="000022DD"/>
    <w:rsid w:val="000024E5"/>
    <w:rsid w:val="0000274F"/>
    <w:rsid w:val="00002923"/>
    <w:rsid w:val="00003ED6"/>
    <w:rsid w:val="00003F1C"/>
    <w:rsid w:val="00003F6C"/>
    <w:rsid w:val="0000466F"/>
    <w:rsid w:val="00004EDE"/>
    <w:rsid w:val="00004FD7"/>
    <w:rsid w:val="000050EF"/>
    <w:rsid w:val="000052BC"/>
    <w:rsid w:val="00005C8C"/>
    <w:rsid w:val="0000610A"/>
    <w:rsid w:val="000064E0"/>
    <w:rsid w:val="00006D85"/>
    <w:rsid w:val="00007620"/>
    <w:rsid w:val="000100AB"/>
    <w:rsid w:val="00010560"/>
    <w:rsid w:val="00010780"/>
    <w:rsid w:val="000113F2"/>
    <w:rsid w:val="000118A6"/>
    <w:rsid w:val="00011A6D"/>
    <w:rsid w:val="00012481"/>
    <w:rsid w:val="000126C5"/>
    <w:rsid w:val="00012EE1"/>
    <w:rsid w:val="00013155"/>
    <w:rsid w:val="0001363B"/>
    <w:rsid w:val="000139D8"/>
    <w:rsid w:val="000139E8"/>
    <w:rsid w:val="00013EF2"/>
    <w:rsid w:val="000141CE"/>
    <w:rsid w:val="00014371"/>
    <w:rsid w:val="000145D1"/>
    <w:rsid w:val="000146D2"/>
    <w:rsid w:val="0001481C"/>
    <w:rsid w:val="00014D4C"/>
    <w:rsid w:val="000153C8"/>
    <w:rsid w:val="00015AB4"/>
    <w:rsid w:val="00015AF5"/>
    <w:rsid w:val="00015C77"/>
    <w:rsid w:val="00015D0A"/>
    <w:rsid w:val="00016230"/>
    <w:rsid w:val="000166F0"/>
    <w:rsid w:val="0001691B"/>
    <w:rsid w:val="000169CC"/>
    <w:rsid w:val="00016F35"/>
    <w:rsid w:val="00016FBC"/>
    <w:rsid w:val="00017065"/>
    <w:rsid w:val="000172DE"/>
    <w:rsid w:val="00017A0E"/>
    <w:rsid w:val="00017E31"/>
    <w:rsid w:val="0002022A"/>
    <w:rsid w:val="00020301"/>
    <w:rsid w:val="000203BB"/>
    <w:rsid w:val="00020475"/>
    <w:rsid w:val="0002056F"/>
    <w:rsid w:val="00020BE8"/>
    <w:rsid w:val="00020E92"/>
    <w:rsid w:val="00020FB3"/>
    <w:rsid w:val="000211A4"/>
    <w:rsid w:val="000211A5"/>
    <w:rsid w:val="00021B5C"/>
    <w:rsid w:val="00021CB2"/>
    <w:rsid w:val="00021F2C"/>
    <w:rsid w:val="000220BA"/>
    <w:rsid w:val="0002255B"/>
    <w:rsid w:val="000225AC"/>
    <w:rsid w:val="00022632"/>
    <w:rsid w:val="00022831"/>
    <w:rsid w:val="00022928"/>
    <w:rsid w:val="00022A62"/>
    <w:rsid w:val="00022B92"/>
    <w:rsid w:val="00023A28"/>
    <w:rsid w:val="00023C37"/>
    <w:rsid w:val="00023E4B"/>
    <w:rsid w:val="0002411E"/>
    <w:rsid w:val="000248D3"/>
    <w:rsid w:val="00024924"/>
    <w:rsid w:val="00024D75"/>
    <w:rsid w:val="00024FEA"/>
    <w:rsid w:val="000250E1"/>
    <w:rsid w:val="000252A7"/>
    <w:rsid w:val="00025B93"/>
    <w:rsid w:val="00026361"/>
    <w:rsid w:val="00026BF5"/>
    <w:rsid w:val="000275F5"/>
    <w:rsid w:val="00027828"/>
    <w:rsid w:val="000300E2"/>
    <w:rsid w:val="00030260"/>
    <w:rsid w:val="00030581"/>
    <w:rsid w:val="000305C5"/>
    <w:rsid w:val="00031BE2"/>
    <w:rsid w:val="00031C24"/>
    <w:rsid w:val="00031DDD"/>
    <w:rsid w:val="00031F93"/>
    <w:rsid w:val="000321D3"/>
    <w:rsid w:val="00032A3F"/>
    <w:rsid w:val="00032BBE"/>
    <w:rsid w:val="00032E95"/>
    <w:rsid w:val="00033028"/>
    <w:rsid w:val="0003308B"/>
    <w:rsid w:val="000332BF"/>
    <w:rsid w:val="00033A72"/>
    <w:rsid w:val="00034589"/>
    <w:rsid w:val="0003467A"/>
    <w:rsid w:val="00034EB2"/>
    <w:rsid w:val="00034FEB"/>
    <w:rsid w:val="000352E9"/>
    <w:rsid w:val="0003546D"/>
    <w:rsid w:val="000364E0"/>
    <w:rsid w:val="00036BBC"/>
    <w:rsid w:val="00036C98"/>
    <w:rsid w:val="00037147"/>
    <w:rsid w:val="00037483"/>
    <w:rsid w:val="000375EB"/>
    <w:rsid w:val="000377A0"/>
    <w:rsid w:val="00037CE9"/>
    <w:rsid w:val="000400A3"/>
    <w:rsid w:val="000402C1"/>
    <w:rsid w:val="00040442"/>
    <w:rsid w:val="0004069C"/>
    <w:rsid w:val="000406CF"/>
    <w:rsid w:val="000407C7"/>
    <w:rsid w:val="00040E4B"/>
    <w:rsid w:val="00041232"/>
    <w:rsid w:val="000413A9"/>
    <w:rsid w:val="0004140A"/>
    <w:rsid w:val="000415F0"/>
    <w:rsid w:val="00041BB2"/>
    <w:rsid w:val="00041C10"/>
    <w:rsid w:val="00042021"/>
    <w:rsid w:val="000422A9"/>
    <w:rsid w:val="000423A7"/>
    <w:rsid w:val="00043434"/>
    <w:rsid w:val="0004360C"/>
    <w:rsid w:val="00043C79"/>
    <w:rsid w:val="00043D54"/>
    <w:rsid w:val="0004422F"/>
    <w:rsid w:val="000443FF"/>
    <w:rsid w:val="00044698"/>
    <w:rsid w:val="0004491D"/>
    <w:rsid w:val="00044E5D"/>
    <w:rsid w:val="00044EF6"/>
    <w:rsid w:val="000456FC"/>
    <w:rsid w:val="00045944"/>
    <w:rsid w:val="00045CE2"/>
    <w:rsid w:val="00045D7C"/>
    <w:rsid w:val="00046268"/>
    <w:rsid w:val="000463CE"/>
    <w:rsid w:val="000464E8"/>
    <w:rsid w:val="00046F22"/>
    <w:rsid w:val="00046F94"/>
    <w:rsid w:val="00047164"/>
    <w:rsid w:val="00047180"/>
    <w:rsid w:val="00047A0A"/>
    <w:rsid w:val="00047E8A"/>
    <w:rsid w:val="00047F07"/>
    <w:rsid w:val="000500E0"/>
    <w:rsid w:val="00050B7B"/>
    <w:rsid w:val="00050B85"/>
    <w:rsid w:val="00050C50"/>
    <w:rsid w:val="00050E9B"/>
    <w:rsid w:val="0005102C"/>
    <w:rsid w:val="0005110E"/>
    <w:rsid w:val="0005123A"/>
    <w:rsid w:val="000513F7"/>
    <w:rsid w:val="00051A36"/>
    <w:rsid w:val="00051E52"/>
    <w:rsid w:val="00052507"/>
    <w:rsid w:val="000526B2"/>
    <w:rsid w:val="0005276C"/>
    <w:rsid w:val="00052C63"/>
    <w:rsid w:val="00052D0D"/>
    <w:rsid w:val="00053256"/>
    <w:rsid w:val="00053792"/>
    <w:rsid w:val="00053DE9"/>
    <w:rsid w:val="000540BA"/>
    <w:rsid w:val="000546D5"/>
    <w:rsid w:val="0005479E"/>
    <w:rsid w:val="00054AC7"/>
    <w:rsid w:val="00054F04"/>
    <w:rsid w:val="00055F39"/>
    <w:rsid w:val="00056046"/>
    <w:rsid w:val="000560E4"/>
    <w:rsid w:val="0005619F"/>
    <w:rsid w:val="0005682F"/>
    <w:rsid w:val="00056844"/>
    <w:rsid w:val="00056AAC"/>
    <w:rsid w:val="00056C41"/>
    <w:rsid w:val="00056D80"/>
    <w:rsid w:val="000577E2"/>
    <w:rsid w:val="00057D50"/>
    <w:rsid w:val="00057E0A"/>
    <w:rsid w:val="00060036"/>
    <w:rsid w:val="000601B8"/>
    <w:rsid w:val="00060402"/>
    <w:rsid w:val="00060543"/>
    <w:rsid w:val="00060D5C"/>
    <w:rsid w:val="0006154E"/>
    <w:rsid w:val="0006182A"/>
    <w:rsid w:val="00061850"/>
    <w:rsid w:val="00061ACC"/>
    <w:rsid w:val="000620D9"/>
    <w:rsid w:val="000624C3"/>
    <w:rsid w:val="000624E8"/>
    <w:rsid w:val="000626CC"/>
    <w:rsid w:val="00062901"/>
    <w:rsid w:val="00062C36"/>
    <w:rsid w:val="00063029"/>
    <w:rsid w:val="000638A5"/>
    <w:rsid w:val="000638BA"/>
    <w:rsid w:val="000638C8"/>
    <w:rsid w:val="00063A80"/>
    <w:rsid w:val="00063B92"/>
    <w:rsid w:val="00063BB1"/>
    <w:rsid w:val="000641D9"/>
    <w:rsid w:val="00064525"/>
    <w:rsid w:val="00064634"/>
    <w:rsid w:val="00064931"/>
    <w:rsid w:val="00064F39"/>
    <w:rsid w:val="00065166"/>
    <w:rsid w:val="00065427"/>
    <w:rsid w:val="000664F6"/>
    <w:rsid w:val="00066A58"/>
    <w:rsid w:val="00066C61"/>
    <w:rsid w:val="00066E52"/>
    <w:rsid w:val="00067668"/>
    <w:rsid w:val="00067712"/>
    <w:rsid w:val="00067816"/>
    <w:rsid w:val="00067A8F"/>
    <w:rsid w:val="0007019D"/>
    <w:rsid w:val="00070B09"/>
    <w:rsid w:val="00070CB4"/>
    <w:rsid w:val="00070D23"/>
    <w:rsid w:val="0007168D"/>
    <w:rsid w:val="000716CE"/>
    <w:rsid w:val="00071C78"/>
    <w:rsid w:val="00071D6F"/>
    <w:rsid w:val="000721CB"/>
    <w:rsid w:val="000724BF"/>
    <w:rsid w:val="000728E0"/>
    <w:rsid w:val="00072D12"/>
    <w:rsid w:val="00072F55"/>
    <w:rsid w:val="00072FAA"/>
    <w:rsid w:val="00073807"/>
    <w:rsid w:val="00073905"/>
    <w:rsid w:val="0007403E"/>
    <w:rsid w:val="0007429A"/>
    <w:rsid w:val="000743D0"/>
    <w:rsid w:val="000745E9"/>
    <w:rsid w:val="00075081"/>
    <w:rsid w:val="00075423"/>
    <w:rsid w:val="00075B64"/>
    <w:rsid w:val="000764AD"/>
    <w:rsid w:val="00076682"/>
    <w:rsid w:val="00076708"/>
    <w:rsid w:val="000767AD"/>
    <w:rsid w:val="000767D0"/>
    <w:rsid w:val="00076A8A"/>
    <w:rsid w:val="0007712D"/>
    <w:rsid w:val="0007742C"/>
    <w:rsid w:val="00077986"/>
    <w:rsid w:val="00077D85"/>
    <w:rsid w:val="0008097C"/>
    <w:rsid w:val="000811B6"/>
    <w:rsid w:val="00081283"/>
    <w:rsid w:val="00081D4A"/>
    <w:rsid w:val="0008244E"/>
    <w:rsid w:val="000826A3"/>
    <w:rsid w:val="00082BB9"/>
    <w:rsid w:val="00084284"/>
    <w:rsid w:val="00084525"/>
    <w:rsid w:val="00084AF2"/>
    <w:rsid w:val="000850CD"/>
    <w:rsid w:val="00085430"/>
    <w:rsid w:val="0008580D"/>
    <w:rsid w:val="00085C1C"/>
    <w:rsid w:val="00085D87"/>
    <w:rsid w:val="00085ED7"/>
    <w:rsid w:val="000866AA"/>
    <w:rsid w:val="00086963"/>
    <w:rsid w:val="00086ACE"/>
    <w:rsid w:val="00086CDE"/>
    <w:rsid w:val="0008725C"/>
    <w:rsid w:val="00087551"/>
    <w:rsid w:val="000876DA"/>
    <w:rsid w:val="00087805"/>
    <w:rsid w:val="00087CCA"/>
    <w:rsid w:val="00087D8A"/>
    <w:rsid w:val="00087DAB"/>
    <w:rsid w:val="00087ED8"/>
    <w:rsid w:val="0009085D"/>
    <w:rsid w:val="00090AF0"/>
    <w:rsid w:val="00090EFD"/>
    <w:rsid w:val="00091DA4"/>
    <w:rsid w:val="000922A5"/>
    <w:rsid w:val="0009244B"/>
    <w:rsid w:val="00092B27"/>
    <w:rsid w:val="00092F70"/>
    <w:rsid w:val="0009302C"/>
    <w:rsid w:val="000930E3"/>
    <w:rsid w:val="000934F3"/>
    <w:rsid w:val="000937AB"/>
    <w:rsid w:val="00093FA5"/>
    <w:rsid w:val="000945FF"/>
    <w:rsid w:val="000946D8"/>
    <w:rsid w:val="00094970"/>
    <w:rsid w:val="00094E9E"/>
    <w:rsid w:val="00094F92"/>
    <w:rsid w:val="0009536D"/>
    <w:rsid w:val="000954EF"/>
    <w:rsid w:val="00095600"/>
    <w:rsid w:val="00095D42"/>
    <w:rsid w:val="00095F05"/>
    <w:rsid w:val="00096068"/>
    <w:rsid w:val="00096368"/>
    <w:rsid w:val="00096A45"/>
    <w:rsid w:val="00096AC0"/>
    <w:rsid w:val="00096ACE"/>
    <w:rsid w:val="00096F23"/>
    <w:rsid w:val="00097620"/>
    <w:rsid w:val="000979AC"/>
    <w:rsid w:val="000A0576"/>
    <w:rsid w:val="000A07BD"/>
    <w:rsid w:val="000A0E8E"/>
    <w:rsid w:val="000A16B1"/>
    <w:rsid w:val="000A1928"/>
    <w:rsid w:val="000A1BEC"/>
    <w:rsid w:val="000A228E"/>
    <w:rsid w:val="000A233C"/>
    <w:rsid w:val="000A25B8"/>
    <w:rsid w:val="000A260D"/>
    <w:rsid w:val="000A265F"/>
    <w:rsid w:val="000A2707"/>
    <w:rsid w:val="000A2F84"/>
    <w:rsid w:val="000A3249"/>
    <w:rsid w:val="000A36CB"/>
    <w:rsid w:val="000A3739"/>
    <w:rsid w:val="000A38C7"/>
    <w:rsid w:val="000A3BB1"/>
    <w:rsid w:val="000A4206"/>
    <w:rsid w:val="000A4241"/>
    <w:rsid w:val="000A43DF"/>
    <w:rsid w:val="000A4608"/>
    <w:rsid w:val="000A4BDE"/>
    <w:rsid w:val="000A4CF6"/>
    <w:rsid w:val="000A4CFF"/>
    <w:rsid w:val="000A5401"/>
    <w:rsid w:val="000A5894"/>
    <w:rsid w:val="000A5F9D"/>
    <w:rsid w:val="000A68FA"/>
    <w:rsid w:val="000A697B"/>
    <w:rsid w:val="000A6BF0"/>
    <w:rsid w:val="000A71A8"/>
    <w:rsid w:val="000A7721"/>
    <w:rsid w:val="000A7DA9"/>
    <w:rsid w:val="000A7DE8"/>
    <w:rsid w:val="000A7FB1"/>
    <w:rsid w:val="000A7FDE"/>
    <w:rsid w:val="000B013A"/>
    <w:rsid w:val="000B12D2"/>
    <w:rsid w:val="000B1386"/>
    <w:rsid w:val="000B1581"/>
    <w:rsid w:val="000B1B9E"/>
    <w:rsid w:val="000B1BF3"/>
    <w:rsid w:val="000B2680"/>
    <w:rsid w:val="000B2842"/>
    <w:rsid w:val="000B29FE"/>
    <w:rsid w:val="000B2D43"/>
    <w:rsid w:val="000B2DC9"/>
    <w:rsid w:val="000B34C8"/>
    <w:rsid w:val="000B3DE4"/>
    <w:rsid w:val="000B3E61"/>
    <w:rsid w:val="000B4104"/>
    <w:rsid w:val="000B448D"/>
    <w:rsid w:val="000B4A6F"/>
    <w:rsid w:val="000B4E5A"/>
    <w:rsid w:val="000B4E8D"/>
    <w:rsid w:val="000B4F6F"/>
    <w:rsid w:val="000B504A"/>
    <w:rsid w:val="000B5195"/>
    <w:rsid w:val="000B52FF"/>
    <w:rsid w:val="000B5325"/>
    <w:rsid w:val="000B58BB"/>
    <w:rsid w:val="000B638D"/>
    <w:rsid w:val="000B6757"/>
    <w:rsid w:val="000B68CA"/>
    <w:rsid w:val="000B6A41"/>
    <w:rsid w:val="000B7586"/>
    <w:rsid w:val="000B7694"/>
    <w:rsid w:val="000B772C"/>
    <w:rsid w:val="000B7870"/>
    <w:rsid w:val="000C028F"/>
    <w:rsid w:val="000C03C0"/>
    <w:rsid w:val="000C1A55"/>
    <w:rsid w:val="000C1BA8"/>
    <w:rsid w:val="000C21E2"/>
    <w:rsid w:val="000C2CAE"/>
    <w:rsid w:val="000C2F7E"/>
    <w:rsid w:val="000C3686"/>
    <w:rsid w:val="000C38D9"/>
    <w:rsid w:val="000C40DD"/>
    <w:rsid w:val="000C4AFB"/>
    <w:rsid w:val="000C4B90"/>
    <w:rsid w:val="000C5168"/>
    <w:rsid w:val="000C5397"/>
    <w:rsid w:val="000C56DF"/>
    <w:rsid w:val="000C5834"/>
    <w:rsid w:val="000C5C81"/>
    <w:rsid w:val="000C5D08"/>
    <w:rsid w:val="000C5FB6"/>
    <w:rsid w:val="000C68FA"/>
    <w:rsid w:val="000C6929"/>
    <w:rsid w:val="000C78A9"/>
    <w:rsid w:val="000C7DBB"/>
    <w:rsid w:val="000C7F17"/>
    <w:rsid w:val="000D07B1"/>
    <w:rsid w:val="000D0954"/>
    <w:rsid w:val="000D0B34"/>
    <w:rsid w:val="000D0E3E"/>
    <w:rsid w:val="000D1256"/>
    <w:rsid w:val="000D18A6"/>
    <w:rsid w:val="000D1B2A"/>
    <w:rsid w:val="000D1CE1"/>
    <w:rsid w:val="000D1DE7"/>
    <w:rsid w:val="000D1FCC"/>
    <w:rsid w:val="000D2170"/>
    <w:rsid w:val="000D224C"/>
    <w:rsid w:val="000D24CA"/>
    <w:rsid w:val="000D252D"/>
    <w:rsid w:val="000D2617"/>
    <w:rsid w:val="000D2934"/>
    <w:rsid w:val="000D2BCC"/>
    <w:rsid w:val="000D2C47"/>
    <w:rsid w:val="000D2EA1"/>
    <w:rsid w:val="000D2EE6"/>
    <w:rsid w:val="000D2FEA"/>
    <w:rsid w:val="000D3B8E"/>
    <w:rsid w:val="000D3CF9"/>
    <w:rsid w:val="000D3EC8"/>
    <w:rsid w:val="000D407A"/>
    <w:rsid w:val="000D487C"/>
    <w:rsid w:val="000D4A26"/>
    <w:rsid w:val="000D4D38"/>
    <w:rsid w:val="000D4D84"/>
    <w:rsid w:val="000D4DC8"/>
    <w:rsid w:val="000D52C1"/>
    <w:rsid w:val="000D53F8"/>
    <w:rsid w:val="000D6741"/>
    <w:rsid w:val="000D6AA6"/>
    <w:rsid w:val="000D6F06"/>
    <w:rsid w:val="000D70F1"/>
    <w:rsid w:val="000D721B"/>
    <w:rsid w:val="000D7250"/>
    <w:rsid w:val="000D75E6"/>
    <w:rsid w:val="000D772F"/>
    <w:rsid w:val="000D7EEA"/>
    <w:rsid w:val="000D7FCE"/>
    <w:rsid w:val="000E01D0"/>
    <w:rsid w:val="000E0318"/>
    <w:rsid w:val="000E04E7"/>
    <w:rsid w:val="000E0946"/>
    <w:rsid w:val="000E0A50"/>
    <w:rsid w:val="000E0FEA"/>
    <w:rsid w:val="000E1029"/>
    <w:rsid w:val="000E10E2"/>
    <w:rsid w:val="000E1434"/>
    <w:rsid w:val="000E16BE"/>
    <w:rsid w:val="000E1AE2"/>
    <w:rsid w:val="000E1E81"/>
    <w:rsid w:val="000E20D2"/>
    <w:rsid w:val="000E26F4"/>
    <w:rsid w:val="000E2BE4"/>
    <w:rsid w:val="000E3556"/>
    <w:rsid w:val="000E35EA"/>
    <w:rsid w:val="000E379F"/>
    <w:rsid w:val="000E391D"/>
    <w:rsid w:val="000E3EAC"/>
    <w:rsid w:val="000E3F90"/>
    <w:rsid w:val="000E3FDC"/>
    <w:rsid w:val="000E43CB"/>
    <w:rsid w:val="000E444F"/>
    <w:rsid w:val="000E463F"/>
    <w:rsid w:val="000E4683"/>
    <w:rsid w:val="000E474F"/>
    <w:rsid w:val="000E4C77"/>
    <w:rsid w:val="000E54C9"/>
    <w:rsid w:val="000E56D7"/>
    <w:rsid w:val="000E5915"/>
    <w:rsid w:val="000E5AE1"/>
    <w:rsid w:val="000E5FDC"/>
    <w:rsid w:val="000E60B5"/>
    <w:rsid w:val="000E61BC"/>
    <w:rsid w:val="000E64F9"/>
    <w:rsid w:val="000E67A5"/>
    <w:rsid w:val="000E680B"/>
    <w:rsid w:val="000E695A"/>
    <w:rsid w:val="000E6B05"/>
    <w:rsid w:val="000E6C01"/>
    <w:rsid w:val="000E6F88"/>
    <w:rsid w:val="000E6F98"/>
    <w:rsid w:val="000E720B"/>
    <w:rsid w:val="000E79D7"/>
    <w:rsid w:val="000E7A3C"/>
    <w:rsid w:val="000E7EAC"/>
    <w:rsid w:val="000F0C54"/>
    <w:rsid w:val="000F1048"/>
    <w:rsid w:val="000F1065"/>
    <w:rsid w:val="000F150A"/>
    <w:rsid w:val="000F16E8"/>
    <w:rsid w:val="000F17A5"/>
    <w:rsid w:val="000F19F7"/>
    <w:rsid w:val="000F1D87"/>
    <w:rsid w:val="000F2D84"/>
    <w:rsid w:val="000F39D0"/>
    <w:rsid w:val="000F41A3"/>
    <w:rsid w:val="000F41C3"/>
    <w:rsid w:val="000F41DF"/>
    <w:rsid w:val="000F421B"/>
    <w:rsid w:val="000F42EE"/>
    <w:rsid w:val="000F4672"/>
    <w:rsid w:val="000F4726"/>
    <w:rsid w:val="000F49BE"/>
    <w:rsid w:val="000F4C3C"/>
    <w:rsid w:val="000F4E1A"/>
    <w:rsid w:val="000F5859"/>
    <w:rsid w:val="000F5C72"/>
    <w:rsid w:val="000F6007"/>
    <w:rsid w:val="000F61D1"/>
    <w:rsid w:val="000F6328"/>
    <w:rsid w:val="000F6D41"/>
    <w:rsid w:val="000F6E7E"/>
    <w:rsid w:val="000F7308"/>
    <w:rsid w:val="000F7329"/>
    <w:rsid w:val="000F76C0"/>
    <w:rsid w:val="000F79B7"/>
    <w:rsid w:val="0010005C"/>
    <w:rsid w:val="00100874"/>
    <w:rsid w:val="00100A7E"/>
    <w:rsid w:val="0010108C"/>
    <w:rsid w:val="0010136A"/>
    <w:rsid w:val="00101C06"/>
    <w:rsid w:val="001022F8"/>
    <w:rsid w:val="00102647"/>
    <w:rsid w:val="001026AC"/>
    <w:rsid w:val="00102909"/>
    <w:rsid w:val="001029C1"/>
    <w:rsid w:val="00102E41"/>
    <w:rsid w:val="00102F17"/>
    <w:rsid w:val="00103258"/>
    <w:rsid w:val="00103271"/>
    <w:rsid w:val="00103768"/>
    <w:rsid w:val="00103A93"/>
    <w:rsid w:val="00103D5E"/>
    <w:rsid w:val="00103FAD"/>
    <w:rsid w:val="00104A2B"/>
    <w:rsid w:val="00104BE6"/>
    <w:rsid w:val="0010509B"/>
    <w:rsid w:val="00105149"/>
    <w:rsid w:val="00105465"/>
    <w:rsid w:val="00105A84"/>
    <w:rsid w:val="00106129"/>
    <w:rsid w:val="00106654"/>
    <w:rsid w:val="00106FD3"/>
    <w:rsid w:val="00107145"/>
    <w:rsid w:val="0010741B"/>
    <w:rsid w:val="001075C9"/>
    <w:rsid w:val="0010790C"/>
    <w:rsid w:val="00107C10"/>
    <w:rsid w:val="00107C17"/>
    <w:rsid w:val="00107FA1"/>
    <w:rsid w:val="001102E6"/>
    <w:rsid w:val="00110D2E"/>
    <w:rsid w:val="00111AC5"/>
    <w:rsid w:val="00111B92"/>
    <w:rsid w:val="00111E02"/>
    <w:rsid w:val="00111EC7"/>
    <w:rsid w:val="001122D1"/>
    <w:rsid w:val="00112A48"/>
    <w:rsid w:val="00112C25"/>
    <w:rsid w:val="001132B6"/>
    <w:rsid w:val="00113762"/>
    <w:rsid w:val="001143BF"/>
    <w:rsid w:val="001145BB"/>
    <w:rsid w:val="00115018"/>
    <w:rsid w:val="00115027"/>
    <w:rsid w:val="0011548B"/>
    <w:rsid w:val="0011560A"/>
    <w:rsid w:val="001156E1"/>
    <w:rsid w:val="0011570A"/>
    <w:rsid w:val="00115732"/>
    <w:rsid w:val="001157CA"/>
    <w:rsid w:val="00115A0E"/>
    <w:rsid w:val="00116155"/>
    <w:rsid w:val="001164CE"/>
    <w:rsid w:val="001164E3"/>
    <w:rsid w:val="0011690C"/>
    <w:rsid w:val="00116CD4"/>
    <w:rsid w:val="00116FC5"/>
    <w:rsid w:val="00117434"/>
    <w:rsid w:val="001204B5"/>
    <w:rsid w:val="00120685"/>
    <w:rsid w:val="001206B7"/>
    <w:rsid w:val="001207E0"/>
    <w:rsid w:val="00120AEE"/>
    <w:rsid w:val="0012109B"/>
    <w:rsid w:val="001210F8"/>
    <w:rsid w:val="00121776"/>
    <w:rsid w:val="00121AD0"/>
    <w:rsid w:val="0012213F"/>
    <w:rsid w:val="00122673"/>
    <w:rsid w:val="001228A0"/>
    <w:rsid w:val="00123FE0"/>
    <w:rsid w:val="00124321"/>
    <w:rsid w:val="00124A8B"/>
    <w:rsid w:val="00124D4B"/>
    <w:rsid w:val="00124DA7"/>
    <w:rsid w:val="00124F84"/>
    <w:rsid w:val="0012566C"/>
    <w:rsid w:val="00125723"/>
    <w:rsid w:val="001261DB"/>
    <w:rsid w:val="00126B8E"/>
    <w:rsid w:val="00126CC4"/>
    <w:rsid w:val="00126F32"/>
    <w:rsid w:val="00127188"/>
    <w:rsid w:val="00127A3F"/>
    <w:rsid w:val="0013010A"/>
    <w:rsid w:val="001301EE"/>
    <w:rsid w:val="00130346"/>
    <w:rsid w:val="001304FC"/>
    <w:rsid w:val="001306FB"/>
    <w:rsid w:val="001316DE"/>
    <w:rsid w:val="00131D79"/>
    <w:rsid w:val="00131F14"/>
    <w:rsid w:val="001327BC"/>
    <w:rsid w:val="00132A99"/>
    <w:rsid w:val="00132CF2"/>
    <w:rsid w:val="00133577"/>
    <w:rsid w:val="0013359B"/>
    <w:rsid w:val="00133DF5"/>
    <w:rsid w:val="00134252"/>
    <w:rsid w:val="00134BFA"/>
    <w:rsid w:val="001355F0"/>
    <w:rsid w:val="00135CB9"/>
    <w:rsid w:val="00135E93"/>
    <w:rsid w:val="001365F6"/>
    <w:rsid w:val="00136858"/>
    <w:rsid w:val="0013748B"/>
    <w:rsid w:val="00137A5A"/>
    <w:rsid w:val="00137D93"/>
    <w:rsid w:val="001402AB"/>
    <w:rsid w:val="00140472"/>
    <w:rsid w:val="00140B24"/>
    <w:rsid w:val="00140C85"/>
    <w:rsid w:val="00140FBD"/>
    <w:rsid w:val="001411FD"/>
    <w:rsid w:val="00141509"/>
    <w:rsid w:val="001417DA"/>
    <w:rsid w:val="00141B06"/>
    <w:rsid w:val="00141BFB"/>
    <w:rsid w:val="00141FCA"/>
    <w:rsid w:val="00142100"/>
    <w:rsid w:val="00142299"/>
    <w:rsid w:val="00142310"/>
    <w:rsid w:val="001424D4"/>
    <w:rsid w:val="0014284C"/>
    <w:rsid w:val="00142961"/>
    <w:rsid w:val="00142A53"/>
    <w:rsid w:val="00142C29"/>
    <w:rsid w:val="00142D0A"/>
    <w:rsid w:val="00142D43"/>
    <w:rsid w:val="00142FA4"/>
    <w:rsid w:val="001432C5"/>
    <w:rsid w:val="001435D7"/>
    <w:rsid w:val="0014395A"/>
    <w:rsid w:val="0014438A"/>
    <w:rsid w:val="00144879"/>
    <w:rsid w:val="00144B31"/>
    <w:rsid w:val="00144BAE"/>
    <w:rsid w:val="001453CB"/>
    <w:rsid w:val="001454AE"/>
    <w:rsid w:val="00145C25"/>
    <w:rsid w:val="00145F83"/>
    <w:rsid w:val="001461BF"/>
    <w:rsid w:val="00146517"/>
    <w:rsid w:val="001468DD"/>
    <w:rsid w:val="00146D21"/>
    <w:rsid w:val="00146E3B"/>
    <w:rsid w:val="001472D7"/>
    <w:rsid w:val="00150021"/>
    <w:rsid w:val="00150615"/>
    <w:rsid w:val="00150894"/>
    <w:rsid w:val="00150986"/>
    <w:rsid w:val="00150F56"/>
    <w:rsid w:val="00150FAA"/>
    <w:rsid w:val="00151016"/>
    <w:rsid w:val="001512B1"/>
    <w:rsid w:val="00151477"/>
    <w:rsid w:val="00151481"/>
    <w:rsid w:val="00151922"/>
    <w:rsid w:val="001523B0"/>
    <w:rsid w:val="00152413"/>
    <w:rsid w:val="001525F6"/>
    <w:rsid w:val="0015299C"/>
    <w:rsid w:val="00152A2E"/>
    <w:rsid w:val="00152BC0"/>
    <w:rsid w:val="00152D8F"/>
    <w:rsid w:val="00152E67"/>
    <w:rsid w:val="00154304"/>
    <w:rsid w:val="00154BF0"/>
    <w:rsid w:val="00156908"/>
    <w:rsid w:val="00156980"/>
    <w:rsid w:val="001569ED"/>
    <w:rsid w:val="00156D69"/>
    <w:rsid w:val="00157333"/>
    <w:rsid w:val="00157B93"/>
    <w:rsid w:val="00160083"/>
    <w:rsid w:val="001603EB"/>
    <w:rsid w:val="00160D39"/>
    <w:rsid w:val="00160D84"/>
    <w:rsid w:val="0016203C"/>
    <w:rsid w:val="001624D0"/>
    <w:rsid w:val="00162510"/>
    <w:rsid w:val="00162B02"/>
    <w:rsid w:val="00162D27"/>
    <w:rsid w:val="00162F89"/>
    <w:rsid w:val="0016303A"/>
    <w:rsid w:val="00163098"/>
    <w:rsid w:val="00163869"/>
    <w:rsid w:val="00163CA8"/>
    <w:rsid w:val="00164E3B"/>
    <w:rsid w:val="00164E73"/>
    <w:rsid w:val="00164FDD"/>
    <w:rsid w:val="0016508A"/>
    <w:rsid w:val="0016518F"/>
    <w:rsid w:val="00165595"/>
    <w:rsid w:val="001656AC"/>
    <w:rsid w:val="00165B44"/>
    <w:rsid w:val="00166700"/>
    <w:rsid w:val="00166CD7"/>
    <w:rsid w:val="001670F1"/>
    <w:rsid w:val="00167117"/>
    <w:rsid w:val="00167399"/>
    <w:rsid w:val="00167A15"/>
    <w:rsid w:val="00170B2E"/>
    <w:rsid w:val="00170B56"/>
    <w:rsid w:val="00170C85"/>
    <w:rsid w:val="001712F4"/>
    <w:rsid w:val="00171942"/>
    <w:rsid w:val="00171DE2"/>
    <w:rsid w:val="001724E7"/>
    <w:rsid w:val="001726E8"/>
    <w:rsid w:val="00172765"/>
    <w:rsid w:val="00172A37"/>
    <w:rsid w:val="00172C1F"/>
    <w:rsid w:val="00172F16"/>
    <w:rsid w:val="00173290"/>
    <w:rsid w:val="0017337C"/>
    <w:rsid w:val="0017356C"/>
    <w:rsid w:val="00173842"/>
    <w:rsid w:val="00173BB1"/>
    <w:rsid w:val="00173D8F"/>
    <w:rsid w:val="00173E60"/>
    <w:rsid w:val="00173E62"/>
    <w:rsid w:val="0017426C"/>
    <w:rsid w:val="00174469"/>
    <w:rsid w:val="001744CA"/>
    <w:rsid w:val="00174628"/>
    <w:rsid w:val="00174B27"/>
    <w:rsid w:val="00174D70"/>
    <w:rsid w:val="00174FB8"/>
    <w:rsid w:val="001751A4"/>
    <w:rsid w:val="001756BD"/>
    <w:rsid w:val="001758F0"/>
    <w:rsid w:val="00175E16"/>
    <w:rsid w:val="0017613C"/>
    <w:rsid w:val="00176171"/>
    <w:rsid w:val="00176CB6"/>
    <w:rsid w:val="00177299"/>
    <w:rsid w:val="00177470"/>
    <w:rsid w:val="00177C83"/>
    <w:rsid w:val="00177FFE"/>
    <w:rsid w:val="00180293"/>
    <w:rsid w:val="001806FC"/>
    <w:rsid w:val="00180837"/>
    <w:rsid w:val="00181462"/>
    <w:rsid w:val="00181F2C"/>
    <w:rsid w:val="0018287B"/>
    <w:rsid w:val="001829EF"/>
    <w:rsid w:val="00182B33"/>
    <w:rsid w:val="00182D06"/>
    <w:rsid w:val="00182E67"/>
    <w:rsid w:val="001832A4"/>
    <w:rsid w:val="0018345A"/>
    <w:rsid w:val="0018352E"/>
    <w:rsid w:val="001836A4"/>
    <w:rsid w:val="001836A8"/>
    <w:rsid w:val="001836DF"/>
    <w:rsid w:val="0018388E"/>
    <w:rsid w:val="0018389D"/>
    <w:rsid w:val="0018395B"/>
    <w:rsid w:val="00183C2E"/>
    <w:rsid w:val="00183E70"/>
    <w:rsid w:val="00183F0E"/>
    <w:rsid w:val="00184EE0"/>
    <w:rsid w:val="0018508F"/>
    <w:rsid w:val="001851D3"/>
    <w:rsid w:val="00185325"/>
    <w:rsid w:val="00186399"/>
    <w:rsid w:val="001863D2"/>
    <w:rsid w:val="00186448"/>
    <w:rsid w:val="0018708C"/>
    <w:rsid w:val="0018732C"/>
    <w:rsid w:val="00187414"/>
    <w:rsid w:val="00187447"/>
    <w:rsid w:val="00187591"/>
    <w:rsid w:val="0018785E"/>
    <w:rsid w:val="00187B98"/>
    <w:rsid w:val="00187E65"/>
    <w:rsid w:val="001908CF"/>
    <w:rsid w:val="00191844"/>
    <w:rsid w:val="001919DD"/>
    <w:rsid w:val="00191DD1"/>
    <w:rsid w:val="00191E33"/>
    <w:rsid w:val="00191EA0"/>
    <w:rsid w:val="00191F4D"/>
    <w:rsid w:val="00192647"/>
    <w:rsid w:val="00192815"/>
    <w:rsid w:val="00192908"/>
    <w:rsid w:val="00192E6D"/>
    <w:rsid w:val="001938B6"/>
    <w:rsid w:val="00193AC3"/>
    <w:rsid w:val="00193DD2"/>
    <w:rsid w:val="001941A4"/>
    <w:rsid w:val="00194F8E"/>
    <w:rsid w:val="001954DA"/>
    <w:rsid w:val="00195D64"/>
    <w:rsid w:val="001961D1"/>
    <w:rsid w:val="001961EC"/>
    <w:rsid w:val="001963BB"/>
    <w:rsid w:val="001964EF"/>
    <w:rsid w:val="00196865"/>
    <w:rsid w:val="00196D78"/>
    <w:rsid w:val="00196F07"/>
    <w:rsid w:val="0019770A"/>
    <w:rsid w:val="00197983"/>
    <w:rsid w:val="001A00B3"/>
    <w:rsid w:val="001A04B1"/>
    <w:rsid w:val="001A04FF"/>
    <w:rsid w:val="001A085C"/>
    <w:rsid w:val="001A0914"/>
    <w:rsid w:val="001A0BDF"/>
    <w:rsid w:val="001A0C56"/>
    <w:rsid w:val="001A0CB2"/>
    <w:rsid w:val="001A1105"/>
    <w:rsid w:val="001A1767"/>
    <w:rsid w:val="001A185D"/>
    <w:rsid w:val="001A19A5"/>
    <w:rsid w:val="001A1A1F"/>
    <w:rsid w:val="001A1CB6"/>
    <w:rsid w:val="001A1F21"/>
    <w:rsid w:val="001A202C"/>
    <w:rsid w:val="001A238E"/>
    <w:rsid w:val="001A2A13"/>
    <w:rsid w:val="001A2ACD"/>
    <w:rsid w:val="001A3706"/>
    <w:rsid w:val="001A3DA9"/>
    <w:rsid w:val="001A42E0"/>
    <w:rsid w:val="001A4304"/>
    <w:rsid w:val="001A4667"/>
    <w:rsid w:val="001A4DCA"/>
    <w:rsid w:val="001A509B"/>
    <w:rsid w:val="001A50B6"/>
    <w:rsid w:val="001A5412"/>
    <w:rsid w:val="001A5736"/>
    <w:rsid w:val="001A5A12"/>
    <w:rsid w:val="001A5F7D"/>
    <w:rsid w:val="001A62E3"/>
    <w:rsid w:val="001A6574"/>
    <w:rsid w:val="001A6807"/>
    <w:rsid w:val="001A6C59"/>
    <w:rsid w:val="001A70B6"/>
    <w:rsid w:val="001A778C"/>
    <w:rsid w:val="001A79C7"/>
    <w:rsid w:val="001A7D31"/>
    <w:rsid w:val="001B0285"/>
    <w:rsid w:val="001B028C"/>
    <w:rsid w:val="001B0BAB"/>
    <w:rsid w:val="001B0D0B"/>
    <w:rsid w:val="001B1385"/>
    <w:rsid w:val="001B15F9"/>
    <w:rsid w:val="001B17A2"/>
    <w:rsid w:val="001B1A1D"/>
    <w:rsid w:val="001B1CC2"/>
    <w:rsid w:val="001B1CD1"/>
    <w:rsid w:val="001B1D0A"/>
    <w:rsid w:val="001B1E2A"/>
    <w:rsid w:val="001B2238"/>
    <w:rsid w:val="001B248C"/>
    <w:rsid w:val="001B2968"/>
    <w:rsid w:val="001B2A37"/>
    <w:rsid w:val="001B2D06"/>
    <w:rsid w:val="001B322D"/>
    <w:rsid w:val="001B36F8"/>
    <w:rsid w:val="001B3B21"/>
    <w:rsid w:val="001B3C03"/>
    <w:rsid w:val="001B404F"/>
    <w:rsid w:val="001B409F"/>
    <w:rsid w:val="001B4821"/>
    <w:rsid w:val="001B4CA9"/>
    <w:rsid w:val="001B4CB0"/>
    <w:rsid w:val="001B4E02"/>
    <w:rsid w:val="001B551B"/>
    <w:rsid w:val="001B5763"/>
    <w:rsid w:val="001B5AC7"/>
    <w:rsid w:val="001B6360"/>
    <w:rsid w:val="001B67E5"/>
    <w:rsid w:val="001B696E"/>
    <w:rsid w:val="001B6AF4"/>
    <w:rsid w:val="001B6B82"/>
    <w:rsid w:val="001B6DDA"/>
    <w:rsid w:val="001B6F91"/>
    <w:rsid w:val="001B71E1"/>
    <w:rsid w:val="001B7238"/>
    <w:rsid w:val="001B7276"/>
    <w:rsid w:val="001B7BDD"/>
    <w:rsid w:val="001B7F08"/>
    <w:rsid w:val="001C01E3"/>
    <w:rsid w:val="001C023B"/>
    <w:rsid w:val="001C06A5"/>
    <w:rsid w:val="001C132D"/>
    <w:rsid w:val="001C157B"/>
    <w:rsid w:val="001C1737"/>
    <w:rsid w:val="001C1F83"/>
    <w:rsid w:val="001C21AB"/>
    <w:rsid w:val="001C3447"/>
    <w:rsid w:val="001C358C"/>
    <w:rsid w:val="001C3D91"/>
    <w:rsid w:val="001C40D0"/>
    <w:rsid w:val="001C41A2"/>
    <w:rsid w:val="001C43B0"/>
    <w:rsid w:val="001C52A8"/>
    <w:rsid w:val="001C5319"/>
    <w:rsid w:val="001C5545"/>
    <w:rsid w:val="001C5A31"/>
    <w:rsid w:val="001C5ABE"/>
    <w:rsid w:val="001C6314"/>
    <w:rsid w:val="001C6AC8"/>
    <w:rsid w:val="001C6B60"/>
    <w:rsid w:val="001C6CC2"/>
    <w:rsid w:val="001C6FFF"/>
    <w:rsid w:val="001C70BF"/>
    <w:rsid w:val="001C7581"/>
    <w:rsid w:val="001C7EC1"/>
    <w:rsid w:val="001C7FF3"/>
    <w:rsid w:val="001D020C"/>
    <w:rsid w:val="001D0314"/>
    <w:rsid w:val="001D0347"/>
    <w:rsid w:val="001D0499"/>
    <w:rsid w:val="001D0DA5"/>
    <w:rsid w:val="001D11B1"/>
    <w:rsid w:val="001D185E"/>
    <w:rsid w:val="001D1D94"/>
    <w:rsid w:val="001D2340"/>
    <w:rsid w:val="001D2543"/>
    <w:rsid w:val="001D2552"/>
    <w:rsid w:val="001D2A33"/>
    <w:rsid w:val="001D2B12"/>
    <w:rsid w:val="001D328A"/>
    <w:rsid w:val="001D3316"/>
    <w:rsid w:val="001D363D"/>
    <w:rsid w:val="001D37FE"/>
    <w:rsid w:val="001D3C92"/>
    <w:rsid w:val="001D4493"/>
    <w:rsid w:val="001D4A21"/>
    <w:rsid w:val="001D4D2E"/>
    <w:rsid w:val="001D57D3"/>
    <w:rsid w:val="001D5A46"/>
    <w:rsid w:val="001D5AA2"/>
    <w:rsid w:val="001D5FC1"/>
    <w:rsid w:val="001D6113"/>
    <w:rsid w:val="001D6C12"/>
    <w:rsid w:val="001D6C8D"/>
    <w:rsid w:val="001D6D7F"/>
    <w:rsid w:val="001D6EFE"/>
    <w:rsid w:val="001D7287"/>
    <w:rsid w:val="001D7332"/>
    <w:rsid w:val="001D7413"/>
    <w:rsid w:val="001D75A1"/>
    <w:rsid w:val="001D7725"/>
    <w:rsid w:val="001D7956"/>
    <w:rsid w:val="001E0177"/>
    <w:rsid w:val="001E022C"/>
    <w:rsid w:val="001E0373"/>
    <w:rsid w:val="001E03D2"/>
    <w:rsid w:val="001E042E"/>
    <w:rsid w:val="001E0C58"/>
    <w:rsid w:val="001E1115"/>
    <w:rsid w:val="001E18FD"/>
    <w:rsid w:val="001E1F19"/>
    <w:rsid w:val="001E2008"/>
    <w:rsid w:val="001E2503"/>
    <w:rsid w:val="001E260B"/>
    <w:rsid w:val="001E262A"/>
    <w:rsid w:val="001E2698"/>
    <w:rsid w:val="001E2977"/>
    <w:rsid w:val="001E2D51"/>
    <w:rsid w:val="001E313F"/>
    <w:rsid w:val="001E315C"/>
    <w:rsid w:val="001E3C06"/>
    <w:rsid w:val="001E4A2E"/>
    <w:rsid w:val="001E519A"/>
    <w:rsid w:val="001E6791"/>
    <w:rsid w:val="001E6A98"/>
    <w:rsid w:val="001E6B53"/>
    <w:rsid w:val="001E6B91"/>
    <w:rsid w:val="001E7280"/>
    <w:rsid w:val="001E784C"/>
    <w:rsid w:val="001E7880"/>
    <w:rsid w:val="001E7B55"/>
    <w:rsid w:val="001E7CAD"/>
    <w:rsid w:val="001F047E"/>
    <w:rsid w:val="001F0C05"/>
    <w:rsid w:val="001F0DA7"/>
    <w:rsid w:val="001F0F43"/>
    <w:rsid w:val="001F101D"/>
    <w:rsid w:val="001F1471"/>
    <w:rsid w:val="001F19FD"/>
    <w:rsid w:val="001F1A47"/>
    <w:rsid w:val="001F1B48"/>
    <w:rsid w:val="001F1DB8"/>
    <w:rsid w:val="001F1E2F"/>
    <w:rsid w:val="001F1FF6"/>
    <w:rsid w:val="001F216D"/>
    <w:rsid w:val="001F29F8"/>
    <w:rsid w:val="001F2DE3"/>
    <w:rsid w:val="001F2E1B"/>
    <w:rsid w:val="001F3557"/>
    <w:rsid w:val="001F383C"/>
    <w:rsid w:val="001F4060"/>
    <w:rsid w:val="001F4178"/>
    <w:rsid w:val="001F48D0"/>
    <w:rsid w:val="001F497C"/>
    <w:rsid w:val="001F4AA2"/>
    <w:rsid w:val="001F4CF2"/>
    <w:rsid w:val="001F5252"/>
    <w:rsid w:val="001F5527"/>
    <w:rsid w:val="001F57CF"/>
    <w:rsid w:val="001F596A"/>
    <w:rsid w:val="001F5AE9"/>
    <w:rsid w:val="001F5B9A"/>
    <w:rsid w:val="001F5F15"/>
    <w:rsid w:val="001F6C45"/>
    <w:rsid w:val="001F73C1"/>
    <w:rsid w:val="001F782B"/>
    <w:rsid w:val="001F78D0"/>
    <w:rsid w:val="001F790B"/>
    <w:rsid w:val="002000D5"/>
    <w:rsid w:val="00200EAB"/>
    <w:rsid w:val="00200F77"/>
    <w:rsid w:val="00201D8A"/>
    <w:rsid w:val="00201DBB"/>
    <w:rsid w:val="00202188"/>
    <w:rsid w:val="002025FA"/>
    <w:rsid w:val="0020277D"/>
    <w:rsid w:val="00202F2B"/>
    <w:rsid w:val="00203616"/>
    <w:rsid w:val="0020365B"/>
    <w:rsid w:val="002039A2"/>
    <w:rsid w:val="002043C1"/>
    <w:rsid w:val="00204A43"/>
    <w:rsid w:val="00204CD7"/>
    <w:rsid w:val="002055B9"/>
    <w:rsid w:val="00205976"/>
    <w:rsid w:val="002059DA"/>
    <w:rsid w:val="00205E81"/>
    <w:rsid w:val="002062C2"/>
    <w:rsid w:val="002067A2"/>
    <w:rsid w:val="0020698D"/>
    <w:rsid w:val="0020721C"/>
    <w:rsid w:val="002073C5"/>
    <w:rsid w:val="002073F3"/>
    <w:rsid w:val="00207522"/>
    <w:rsid w:val="002075C1"/>
    <w:rsid w:val="002076D4"/>
    <w:rsid w:val="00207805"/>
    <w:rsid w:val="00207BC6"/>
    <w:rsid w:val="00207D11"/>
    <w:rsid w:val="00210044"/>
    <w:rsid w:val="0021019F"/>
    <w:rsid w:val="00210206"/>
    <w:rsid w:val="00210289"/>
    <w:rsid w:val="00210439"/>
    <w:rsid w:val="00210825"/>
    <w:rsid w:val="00210F50"/>
    <w:rsid w:val="00210F8B"/>
    <w:rsid w:val="002113DA"/>
    <w:rsid w:val="0021142D"/>
    <w:rsid w:val="00211CDF"/>
    <w:rsid w:val="00212279"/>
    <w:rsid w:val="00212E57"/>
    <w:rsid w:val="00212FF1"/>
    <w:rsid w:val="00213836"/>
    <w:rsid w:val="00213F20"/>
    <w:rsid w:val="00213FBD"/>
    <w:rsid w:val="00214156"/>
    <w:rsid w:val="00214335"/>
    <w:rsid w:val="002146AF"/>
    <w:rsid w:val="00214816"/>
    <w:rsid w:val="00214D9D"/>
    <w:rsid w:val="002150DE"/>
    <w:rsid w:val="0021535E"/>
    <w:rsid w:val="0021586B"/>
    <w:rsid w:val="00215BE4"/>
    <w:rsid w:val="00215FB2"/>
    <w:rsid w:val="002160D2"/>
    <w:rsid w:val="002161E0"/>
    <w:rsid w:val="0021623F"/>
    <w:rsid w:val="00216CA4"/>
    <w:rsid w:val="00216CC8"/>
    <w:rsid w:val="00217318"/>
    <w:rsid w:val="0021746D"/>
    <w:rsid w:val="00217894"/>
    <w:rsid w:val="0022073D"/>
    <w:rsid w:val="00220883"/>
    <w:rsid w:val="00220ABE"/>
    <w:rsid w:val="00220B03"/>
    <w:rsid w:val="00220BCA"/>
    <w:rsid w:val="00220C72"/>
    <w:rsid w:val="00220D0B"/>
    <w:rsid w:val="00220F5E"/>
    <w:rsid w:val="00221373"/>
    <w:rsid w:val="0022172B"/>
    <w:rsid w:val="00221A47"/>
    <w:rsid w:val="00222081"/>
    <w:rsid w:val="002229B6"/>
    <w:rsid w:val="00222F83"/>
    <w:rsid w:val="0022305B"/>
    <w:rsid w:val="002234C0"/>
    <w:rsid w:val="00223B49"/>
    <w:rsid w:val="00223DE2"/>
    <w:rsid w:val="0022424A"/>
    <w:rsid w:val="0022469A"/>
    <w:rsid w:val="002247C2"/>
    <w:rsid w:val="00224AE5"/>
    <w:rsid w:val="0022552B"/>
    <w:rsid w:val="00225B5C"/>
    <w:rsid w:val="002260C3"/>
    <w:rsid w:val="0022636F"/>
    <w:rsid w:val="00226E9B"/>
    <w:rsid w:val="00227AD2"/>
    <w:rsid w:val="0023031B"/>
    <w:rsid w:val="002310FA"/>
    <w:rsid w:val="002327F8"/>
    <w:rsid w:val="00232AFF"/>
    <w:rsid w:val="0023326C"/>
    <w:rsid w:val="002336C8"/>
    <w:rsid w:val="0023376C"/>
    <w:rsid w:val="00233B0A"/>
    <w:rsid w:val="00233E43"/>
    <w:rsid w:val="00233F47"/>
    <w:rsid w:val="00234265"/>
    <w:rsid w:val="00234D9F"/>
    <w:rsid w:val="00235559"/>
    <w:rsid w:val="00235A50"/>
    <w:rsid w:val="00235BE5"/>
    <w:rsid w:val="00235EF0"/>
    <w:rsid w:val="00235FEE"/>
    <w:rsid w:val="00236126"/>
    <w:rsid w:val="002365BF"/>
    <w:rsid w:val="00236637"/>
    <w:rsid w:val="002368C1"/>
    <w:rsid w:val="002369E3"/>
    <w:rsid w:val="00236BDD"/>
    <w:rsid w:val="00236D01"/>
    <w:rsid w:val="00236EA7"/>
    <w:rsid w:val="00237417"/>
    <w:rsid w:val="0023786B"/>
    <w:rsid w:val="00237D5B"/>
    <w:rsid w:val="00240308"/>
    <w:rsid w:val="0024097E"/>
    <w:rsid w:val="002409A2"/>
    <w:rsid w:val="00240A97"/>
    <w:rsid w:val="00240F0B"/>
    <w:rsid w:val="00241367"/>
    <w:rsid w:val="00241505"/>
    <w:rsid w:val="0024354B"/>
    <w:rsid w:val="002438D5"/>
    <w:rsid w:val="00243F15"/>
    <w:rsid w:val="002441B8"/>
    <w:rsid w:val="0024478C"/>
    <w:rsid w:val="002451A3"/>
    <w:rsid w:val="00245784"/>
    <w:rsid w:val="00245C49"/>
    <w:rsid w:val="00245CBD"/>
    <w:rsid w:val="00246004"/>
    <w:rsid w:val="002460BE"/>
    <w:rsid w:val="00246146"/>
    <w:rsid w:val="002461D6"/>
    <w:rsid w:val="00246A28"/>
    <w:rsid w:val="00246A9E"/>
    <w:rsid w:val="00246DC5"/>
    <w:rsid w:val="002472D9"/>
    <w:rsid w:val="00247978"/>
    <w:rsid w:val="00247D82"/>
    <w:rsid w:val="00247F1D"/>
    <w:rsid w:val="00247F64"/>
    <w:rsid w:val="0025068D"/>
    <w:rsid w:val="002506E4"/>
    <w:rsid w:val="00250CB4"/>
    <w:rsid w:val="00250D14"/>
    <w:rsid w:val="00250E41"/>
    <w:rsid w:val="00250F03"/>
    <w:rsid w:val="0025115E"/>
    <w:rsid w:val="002515DB"/>
    <w:rsid w:val="00251FF5"/>
    <w:rsid w:val="0025210D"/>
    <w:rsid w:val="00252197"/>
    <w:rsid w:val="00252353"/>
    <w:rsid w:val="002524C9"/>
    <w:rsid w:val="002525DB"/>
    <w:rsid w:val="002527D3"/>
    <w:rsid w:val="00252D44"/>
    <w:rsid w:val="00252FF2"/>
    <w:rsid w:val="0025332E"/>
    <w:rsid w:val="00253759"/>
    <w:rsid w:val="00253BE8"/>
    <w:rsid w:val="00253D6E"/>
    <w:rsid w:val="00254502"/>
    <w:rsid w:val="002547DF"/>
    <w:rsid w:val="00254ADB"/>
    <w:rsid w:val="00254D24"/>
    <w:rsid w:val="00255C7E"/>
    <w:rsid w:val="00256420"/>
    <w:rsid w:val="0025674C"/>
    <w:rsid w:val="00256764"/>
    <w:rsid w:val="0025701C"/>
    <w:rsid w:val="002575CD"/>
    <w:rsid w:val="00257604"/>
    <w:rsid w:val="00257BC0"/>
    <w:rsid w:val="0026040C"/>
    <w:rsid w:val="0026091A"/>
    <w:rsid w:val="0026093D"/>
    <w:rsid w:val="00260B80"/>
    <w:rsid w:val="00260BB2"/>
    <w:rsid w:val="00261313"/>
    <w:rsid w:val="0026148A"/>
    <w:rsid w:val="00261773"/>
    <w:rsid w:val="002617A7"/>
    <w:rsid w:val="00261AF4"/>
    <w:rsid w:val="00261EAF"/>
    <w:rsid w:val="002620E6"/>
    <w:rsid w:val="00262135"/>
    <w:rsid w:val="0026241E"/>
    <w:rsid w:val="0026280C"/>
    <w:rsid w:val="00262D6A"/>
    <w:rsid w:val="00263088"/>
    <w:rsid w:val="002630AB"/>
    <w:rsid w:val="002634FD"/>
    <w:rsid w:val="002635F3"/>
    <w:rsid w:val="00263739"/>
    <w:rsid w:val="00263755"/>
    <w:rsid w:val="00263800"/>
    <w:rsid w:val="00263907"/>
    <w:rsid w:val="00263E82"/>
    <w:rsid w:val="00264215"/>
    <w:rsid w:val="00264B49"/>
    <w:rsid w:val="00264F7E"/>
    <w:rsid w:val="00264FDB"/>
    <w:rsid w:val="002650D0"/>
    <w:rsid w:val="002655FF"/>
    <w:rsid w:val="00265952"/>
    <w:rsid w:val="00265C20"/>
    <w:rsid w:val="00265F7C"/>
    <w:rsid w:val="00265FDD"/>
    <w:rsid w:val="0026635F"/>
    <w:rsid w:val="00266426"/>
    <w:rsid w:val="00266A27"/>
    <w:rsid w:val="0026718D"/>
    <w:rsid w:val="00267570"/>
    <w:rsid w:val="00270034"/>
    <w:rsid w:val="0027008D"/>
    <w:rsid w:val="0027072C"/>
    <w:rsid w:val="00270F45"/>
    <w:rsid w:val="002710D1"/>
    <w:rsid w:val="0027135B"/>
    <w:rsid w:val="00271452"/>
    <w:rsid w:val="002719E1"/>
    <w:rsid w:val="0027249B"/>
    <w:rsid w:val="002726E8"/>
    <w:rsid w:val="00272F4B"/>
    <w:rsid w:val="00273655"/>
    <w:rsid w:val="002739D1"/>
    <w:rsid w:val="0027517C"/>
    <w:rsid w:val="002752A0"/>
    <w:rsid w:val="002753BB"/>
    <w:rsid w:val="00275638"/>
    <w:rsid w:val="00275C18"/>
    <w:rsid w:val="002768D4"/>
    <w:rsid w:val="00276DA3"/>
    <w:rsid w:val="002774BC"/>
    <w:rsid w:val="00277932"/>
    <w:rsid w:val="00277BFD"/>
    <w:rsid w:val="00280106"/>
    <w:rsid w:val="002805C4"/>
    <w:rsid w:val="0028081B"/>
    <w:rsid w:val="00280D77"/>
    <w:rsid w:val="00281377"/>
    <w:rsid w:val="0028196F"/>
    <w:rsid w:val="00281B0A"/>
    <w:rsid w:val="002823AB"/>
    <w:rsid w:val="00282438"/>
    <w:rsid w:val="00282E39"/>
    <w:rsid w:val="00284320"/>
    <w:rsid w:val="002844F3"/>
    <w:rsid w:val="00284B0E"/>
    <w:rsid w:val="00285B2B"/>
    <w:rsid w:val="00285CC7"/>
    <w:rsid w:val="00285F44"/>
    <w:rsid w:val="00286220"/>
    <w:rsid w:val="002862CD"/>
    <w:rsid w:val="00286542"/>
    <w:rsid w:val="0028676D"/>
    <w:rsid w:val="00286CEE"/>
    <w:rsid w:val="0028764D"/>
    <w:rsid w:val="00287839"/>
    <w:rsid w:val="00287962"/>
    <w:rsid w:val="00290597"/>
    <w:rsid w:val="002905F7"/>
    <w:rsid w:val="002907C3"/>
    <w:rsid w:val="00290B5B"/>
    <w:rsid w:val="00290E4D"/>
    <w:rsid w:val="0029108C"/>
    <w:rsid w:val="002910C1"/>
    <w:rsid w:val="002916DC"/>
    <w:rsid w:val="00291717"/>
    <w:rsid w:val="00291A1C"/>
    <w:rsid w:val="0029222C"/>
    <w:rsid w:val="00292391"/>
    <w:rsid w:val="00292C0F"/>
    <w:rsid w:val="00292D10"/>
    <w:rsid w:val="00293170"/>
    <w:rsid w:val="00293764"/>
    <w:rsid w:val="00293765"/>
    <w:rsid w:val="00293BD7"/>
    <w:rsid w:val="00293D8C"/>
    <w:rsid w:val="00294322"/>
    <w:rsid w:val="002944EB"/>
    <w:rsid w:val="00294558"/>
    <w:rsid w:val="002945D9"/>
    <w:rsid w:val="00294636"/>
    <w:rsid w:val="00294770"/>
    <w:rsid w:val="00294BC6"/>
    <w:rsid w:val="00294BDB"/>
    <w:rsid w:val="00294C1A"/>
    <w:rsid w:val="00294CD8"/>
    <w:rsid w:val="00295333"/>
    <w:rsid w:val="002953CD"/>
    <w:rsid w:val="00295648"/>
    <w:rsid w:val="00295D99"/>
    <w:rsid w:val="00295E03"/>
    <w:rsid w:val="00295EC2"/>
    <w:rsid w:val="002963AC"/>
    <w:rsid w:val="0029643C"/>
    <w:rsid w:val="0029692B"/>
    <w:rsid w:val="00296C0A"/>
    <w:rsid w:val="00296D25"/>
    <w:rsid w:val="00296DA3"/>
    <w:rsid w:val="00296DEA"/>
    <w:rsid w:val="00296E2A"/>
    <w:rsid w:val="002975FE"/>
    <w:rsid w:val="0029777B"/>
    <w:rsid w:val="00297DB4"/>
    <w:rsid w:val="002A065A"/>
    <w:rsid w:val="002A089D"/>
    <w:rsid w:val="002A095A"/>
    <w:rsid w:val="002A1159"/>
    <w:rsid w:val="002A1501"/>
    <w:rsid w:val="002A1503"/>
    <w:rsid w:val="002A1841"/>
    <w:rsid w:val="002A1F6E"/>
    <w:rsid w:val="002A2150"/>
    <w:rsid w:val="002A24EC"/>
    <w:rsid w:val="002A26A6"/>
    <w:rsid w:val="002A2AFB"/>
    <w:rsid w:val="002A2D68"/>
    <w:rsid w:val="002A3422"/>
    <w:rsid w:val="002A3457"/>
    <w:rsid w:val="002A34D8"/>
    <w:rsid w:val="002A35BF"/>
    <w:rsid w:val="002A3735"/>
    <w:rsid w:val="002A373D"/>
    <w:rsid w:val="002A402C"/>
    <w:rsid w:val="002A42E5"/>
    <w:rsid w:val="002A483C"/>
    <w:rsid w:val="002A4861"/>
    <w:rsid w:val="002A4D27"/>
    <w:rsid w:val="002A4E8A"/>
    <w:rsid w:val="002A4F6F"/>
    <w:rsid w:val="002A4FC6"/>
    <w:rsid w:val="002A55C2"/>
    <w:rsid w:val="002A5DE5"/>
    <w:rsid w:val="002A620B"/>
    <w:rsid w:val="002A6981"/>
    <w:rsid w:val="002A6AAB"/>
    <w:rsid w:val="002A6C7D"/>
    <w:rsid w:val="002A7096"/>
    <w:rsid w:val="002A7297"/>
    <w:rsid w:val="002A72EB"/>
    <w:rsid w:val="002A730F"/>
    <w:rsid w:val="002A7660"/>
    <w:rsid w:val="002A7D3C"/>
    <w:rsid w:val="002B0213"/>
    <w:rsid w:val="002B0787"/>
    <w:rsid w:val="002B13A4"/>
    <w:rsid w:val="002B179C"/>
    <w:rsid w:val="002B1A8F"/>
    <w:rsid w:val="002B1AD1"/>
    <w:rsid w:val="002B1AE4"/>
    <w:rsid w:val="002B1C36"/>
    <w:rsid w:val="002B1DCA"/>
    <w:rsid w:val="002B1FE7"/>
    <w:rsid w:val="002B29B1"/>
    <w:rsid w:val="002B3D4D"/>
    <w:rsid w:val="002B3E12"/>
    <w:rsid w:val="002B3EDD"/>
    <w:rsid w:val="002B45EC"/>
    <w:rsid w:val="002B48D9"/>
    <w:rsid w:val="002B4F96"/>
    <w:rsid w:val="002B5153"/>
    <w:rsid w:val="002B5178"/>
    <w:rsid w:val="002B530A"/>
    <w:rsid w:val="002B53D4"/>
    <w:rsid w:val="002B5415"/>
    <w:rsid w:val="002B54F5"/>
    <w:rsid w:val="002B5730"/>
    <w:rsid w:val="002B6073"/>
    <w:rsid w:val="002B6293"/>
    <w:rsid w:val="002B6727"/>
    <w:rsid w:val="002B67E0"/>
    <w:rsid w:val="002B69A0"/>
    <w:rsid w:val="002B6B9B"/>
    <w:rsid w:val="002B705A"/>
    <w:rsid w:val="002B724B"/>
    <w:rsid w:val="002B72FD"/>
    <w:rsid w:val="002B7E75"/>
    <w:rsid w:val="002C033E"/>
    <w:rsid w:val="002C0C63"/>
    <w:rsid w:val="002C0CE0"/>
    <w:rsid w:val="002C0D3A"/>
    <w:rsid w:val="002C12FB"/>
    <w:rsid w:val="002C1822"/>
    <w:rsid w:val="002C1AF5"/>
    <w:rsid w:val="002C1C23"/>
    <w:rsid w:val="002C1D58"/>
    <w:rsid w:val="002C2201"/>
    <w:rsid w:val="002C2274"/>
    <w:rsid w:val="002C22FF"/>
    <w:rsid w:val="002C231A"/>
    <w:rsid w:val="002C24EF"/>
    <w:rsid w:val="002C255B"/>
    <w:rsid w:val="002C25D1"/>
    <w:rsid w:val="002C2704"/>
    <w:rsid w:val="002C2998"/>
    <w:rsid w:val="002C36EF"/>
    <w:rsid w:val="002C46F6"/>
    <w:rsid w:val="002C4CBD"/>
    <w:rsid w:val="002C4DC3"/>
    <w:rsid w:val="002C525B"/>
    <w:rsid w:val="002C5427"/>
    <w:rsid w:val="002C58B4"/>
    <w:rsid w:val="002C592E"/>
    <w:rsid w:val="002C5939"/>
    <w:rsid w:val="002C5FA5"/>
    <w:rsid w:val="002C6174"/>
    <w:rsid w:val="002C61E1"/>
    <w:rsid w:val="002C668B"/>
    <w:rsid w:val="002C6ACA"/>
    <w:rsid w:val="002C6B9E"/>
    <w:rsid w:val="002C6CB2"/>
    <w:rsid w:val="002C747C"/>
    <w:rsid w:val="002C7D99"/>
    <w:rsid w:val="002C7FD1"/>
    <w:rsid w:val="002D07C1"/>
    <w:rsid w:val="002D0EB1"/>
    <w:rsid w:val="002D1617"/>
    <w:rsid w:val="002D20A3"/>
    <w:rsid w:val="002D2577"/>
    <w:rsid w:val="002D268F"/>
    <w:rsid w:val="002D273F"/>
    <w:rsid w:val="002D2D14"/>
    <w:rsid w:val="002D2E15"/>
    <w:rsid w:val="002D34D2"/>
    <w:rsid w:val="002D3869"/>
    <w:rsid w:val="002D477C"/>
    <w:rsid w:val="002D4A3F"/>
    <w:rsid w:val="002D4CD4"/>
    <w:rsid w:val="002D548B"/>
    <w:rsid w:val="002D54CD"/>
    <w:rsid w:val="002D55EE"/>
    <w:rsid w:val="002D6A3D"/>
    <w:rsid w:val="002D713D"/>
    <w:rsid w:val="002D72DB"/>
    <w:rsid w:val="002D7F5A"/>
    <w:rsid w:val="002E00BE"/>
    <w:rsid w:val="002E00D4"/>
    <w:rsid w:val="002E0740"/>
    <w:rsid w:val="002E0850"/>
    <w:rsid w:val="002E1076"/>
    <w:rsid w:val="002E146A"/>
    <w:rsid w:val="002E155A"/>
    <w:rsid w:val="002E1D6C"/>
    <w:rsid w:val="002E20AF"/>
    <w:rsid w:val="002E2113"/>
    <w:rsid w:val="002E223E"/>
    <w:rsid w:val="002E2410"/>
    <w:rsid w:val="002E26B4"/>
    <w:rsid w:val="002E2879"/>
    <w:rsid w:val="002E320B"/>
    <w:rsid w:val="002E3270"/>
    <w:rsid w:val="002E3712"/>
    <w:rsid w:val="002E3923"/>
    <w:rsid w:val="002E4582"/>
    <w:rsid w:val="002E46F4"/>
    <w:rsid w:val="002E47C3"/>
    <w:rsid w:val="002E4978"/>
    <w:rsid w:val="002E4AA9"/>
    <w:rsid w:val="002E5537"/>
    <w:rsid w:val="002E5984"/>
    <w:rsid w:val="002E59E9"/>
    <w:rsid w:val="002E5ACF"/>
    <w:rsid w:val="002E65D4"/>
    <w:rsid w:val="002E6D31"/>
    <w:rsid w:val="002E6EED"/>
    <w:rsid w:val="002E7B70"/>
    <w:rsid w:val="002E7E91"/>
    <w:rsid w:val="002F05D8"/>
    <w:rsid w:val="002F08C7"/>
    <w:rsid w:val="002F0ACB"/>
    <w:rsid w:val="002F198A"/>
    <w:rsid w:val="002F2959"/>
    <w:rsid w:val="002F2FC8"/>
    <w:rsid w:val="002F3603"/>
    <w:rsid w:val="002F3A4D"/>
    <w:rsid w:val="002F4272"/>
    <w:rsid w:val="002F447F"/>
    <w:rsid w:val="002F4524"/>
    <w:rsid w:val="002F4688"/>
    <w:rsid w:val="002F4E1D"/>
    <w:rsid w:val="002F4E9B"/>
    <w:rsid w:val="002F5213"/>
    <w:rsid w:val="002F571D"/>
    <w:rsid w:val="002F5894"/>
    <w:rsid w:val="002F59B4"/>
    <w:rsid w:val="002F61C3"/>
    <w:rsid w:val="002F65FB"/>
    <w:rsid w:val="002F6C7E"/>
    <w:rsid w:val="002F6D8C"/>
    <w:rsid w:val="002F6FD4"/>
    <w:rsid w:val="002F7394"/>
    <w:rsid w:val="002F7625"/>
    <w:rsid w:val="002F76C6"/>
    <w:rsid w:val="003001E3"/>
    <w:rsid w:val="00300AAE"/>
    <w:rsid w:val="00300EA7"/>
    <w:rsid w:val="0030145D"/>
    <w:rsid w:val="00301685"/>
    <w:rsid w:val="003021D0"/>
    <w:rsid w:val="00302871"/>
    <w:rsid w:val="00302DC9"/>
    <w:rsid w:val="00302EDC"/>
    <w:rsid w:val="00303251"/>
    <w:rsid w:val="00303F7A"/>
    <w:rsid w:val="0030435D"/>
    <w:rsid w:val="003043D0"/>
    <w:rsid w:val="00304C98"/>
    <w:rsid w:val="003054D9"/>
    <w:rsid w:val="003055BD"/>
    <w:rsid w:val="00305F42"/>
    <w:rsid w:val="003060D9"/>
    <w:rsid w:val="00306697"/>
    <w:rsid w:val="0030677E"/>
    <w:rsid w:val="0030702E"/>
    <w:rsid w:val="003077A8"/>
    <w:rsid w:val="00307B51"/>
    <w:rsid w:val="00307E8F"/>
    <w:rsid w:val="00310280"/>
    <w:rsid w:val="003109C6"/>
    <w:rsid w:val="00310EA0"/>
    <w:rsid w:val="0031101B"/>
    <w:rsid w:val="003111B8"/>
    <w:rsid w:val="003113F0"/>
    <w:rsid w:val="003114F7"/>
    <w:rsid w:val="00311627"/>
    <w:rsid w:val="00311863"/>
    <w:rsid w:val="00311EEE"/>
    <w:rsid w:val="003121F8"/>
    <w:rsid w:val="003122BE"/>
    <w:rsid w:val="00312748"/>
    <w:rsid w:val="0031277A"/>
    <w:rsid w:val="00312A00"/>
    <w:rsid w:val="00312E92"/>
    <w:rsid w:val="00313040"/>
    <w:rsid w:val="00313150"/>
    <w:rsid w:val="003136F8"/>
    <w:rsid w:val="0031390C"/>
    <w:rsid w:val="00313CE0"/>
    <w:rsid w:val="00313D3A"/>
    <w:rsid w:val="00313D41"/>
    <w:rsid w:val="003145B0"/>
    <w:rsid w:val="003145F4"/>
    <w:rsid w:val="00314C0E"/>
    <w:rsid w:val="00314DC5"/>
    <w:rsid w:val="00314E16"/>
    <w:rsid w:val="00315775"/>
    <w:rsid w:val="0031609A"/>
    <w:rsid w:val="003162DE"/>
    <w:rsid w:val="003165FA"/>
    <w:rsid w:val="0031684B"/>
    <w:rsid w:val="00316D57"/>
    <w:rsid w:val="0031717E"/>
    <w:rsid w:val="003174A2"/>
    <w:rsid w:val="003176F1"/>
    <w:rsid w:val="00317E56"/>
    <w:rsid w:val="003202F0"/>
    <w:rsid w:val="00320583"/>
    <w:rsid w:val="00320AE6"/>
    <w:rsid w:val="00320B8A"/>
    <w:rsid w:val="003212E1"/>
    <w:rsid w:val="00321A13"/>
    <w:rsid w:val="00321C6D"/>
    <w:rsid w:val="00321F4A"/>
    <w:rsid w:val="00322242"/>
    <w:rsid w:val="00322357"/>
    <w:rsid w:val="003235F6"/>
    <w:rsid w:val="00323A0F"/>
    <w:rsid w:val="0032456A"/>
    <w:rsid w:val="0032461B"/>
    <w:rsid w:val="00324AAF"/>
    <w:rsid w:val="00324C5A"/>
    <w:rsid w:val="003252B3"/>
    <w:rsid w:val="003259FF"/>
    <w:rsid w:val="00325C69"/>
    <w:rsid w:val="00325D96"/>
    <w:rsid w:val="003260B6"/>
    <w:rsid w:val="00326D0C"/>
    <w:rsid w:val="003275A2"/>
    <w:rsid w:val="00327DF2"/>
    <w:rsid w:val="00330595"/>
    <w:rsid w:val="0033066B"/>
    <w:rsid w:val="00331F14"/>
    <w:rsid w:val="00332BC1"/>
    <w:rsid w:val="00333A71"/>
    <w:rsid w:val="00333C88"/>
    <w:rsid w:val="00333DF1"/>
    <w:rsid w:val="00333EC8"/>
    <w:rsid w:val="003341A3"/>
    <w:rsid w:val="00334621"/>
    <w:rsid w:val="00334A8C"/>
    <w:rsid w:val="00334F2F"/>
    <w:rsid w:val="00335199"/>
    <w:rsid w:val="00335239"/>
    <w:rsid w:val="00335C04"/>
    <w:rsid w:val="003365D0"/>
    <w:rsid w:val="003368F7"/>
    <w:rsid w:val="00336AA5"/>
    <w:rsid w:val="00336C92"/>
    <w:rsid w:val="00337374"/>
    <w:rsid w:val="0033739E"/>
    <w:rsid w:val="003375CE"/>
    <w:rsid w:val="00337910"/>
    <w:rsid w:val="00340106"/>
    <w:rsid w:val="003402AD"/>
    <w:rsid w:val="00340CD3"/>
    <w:rsid w:val="00341D4E"/>
    <w:rsid w:val="003429F4"/>
    <w:rsid w:val="00342F1D"/>
    <w:rsid w:val="00343653"/>
    <w:rsid w:val="0034393D"/>
    <w:rsid w:val="003440BA"/>
    <w:rsid w:val="0034426B"/>
    <w:rsid w:val="00344682"/>
    <w:rsid w:val="00345832"/>
    <w:rsid w:val="00345D21"/>
    <w:rsid w:val="003463EF"/>
    <w:rsid w:val="00346953"/>
    <w:rsid w:val="003474A9"/>
    <w:rsid w:val="003479BD"/>
    <w:rsid w:val="003508B7"/>
    <w:rsid w:val="00350A7F"/>
    <w:rsid w:val="00350C2D"/>
    <w:rsid w:val="00351021"/>
    <w:rsid w:val="0035129D"/>
    <w:rsid w:val="003512E4"/>
    <w:rsid w:val="00352AAC"/>
    <w:rsid w:val="00352E1C"/>
    <w:rsid w:val="00354733"/>
    <w:rsid w:val="003549D6"/>
    <w:rsid w:val="003554CF"/>
    <w:rsid w:val="003558FC"/>
    <w:rsid w:val="00355C27"/>
    <w:rsid w:val="00356734"/>
    <w:rsid w:val="003569FC"/>
    <w:rsid w:val="00356C62"/>
    <w:rsid w:val="00356F57"/>
    <w:rsid w:val="0035741A"/>
    <w:rsid w:val="0036062A"/>
    <w:rsid w:val="0036068D"/>
    <w:rsid w:val="003608D0"/>
    <w:rsid w:val="00360B9B"/>
    <w:rsid w:val="00360D0D"/>
    <w:rsid w:val="00360D6B"/>
    <w:rsid w:val="00360E97"/>
    <w:rsid w:val="00360EA9"/>
    <w:rsid w:val="00360EF1"/>
    <w:rsid w:val="00361168"/>
    <w:rsid w:val="003612E8"/>
    <w:rsid w:val="0036152C"/>
    <w:rsid w:val="003615EE"/>
    <w:rsid w:val="003619C1"/>
    <w:rsid w:val="003619D7"/>
    <w:rsid w:val="00362139"/>
    <w:rsid w:val="003624B5"/>
    <w:rsid w:val="0036255F"/>
    <w:rsid w:val="003634C3"/>
    <w:rsid w:val="0036386A"/>
    <w:rsid w:val="0036392C"/>
    <w:rsid w:val="003639E3"/>
    <w:rsid w:val="00363CBA"/>
    <w:rsid w:val="00364293"/>
    <w:rsid w:val="00364320"/>
    <w:rsid w:val="00364337"/>
    <w:rsid w:val="0036446B"/>
    <w:rsid w:val="00364AD8"/>
    <w:rsid w:val="00364D28"/>
    <w:rsid w:val="00364D48"/>
    <w:rsid w:val="00365BB7"/>
    <w:rsid w:val="00365C56"/>
    <w:rsid w:val="00365EC8"/>
    <w:rsid w:val="00366477"/>
    <w:rsid w:val="00366497"/>
    <w:rsid w:val="003664E8"/>
    <w:rsid w:val="003667B1"/>
    <w:rsid w:val="00366DC0"/>
    <w:rsid w:val="00367001"/>
    <w:rsid w:val="003672DB"/>
    <w:rsid w:val="00367B95"/>
    <w:rsid w:val="00367EF5"/>
    <w:rsid w:val="00367F51"/>
    <w:rsid w:val="00370020"/>
    <w:rsid w:val="00370E07"/>
    <w:rsid w:val="00371450"/>
    <w:rsid w:val="00371458"/>
    <w:rsid w:val="0037188C"/>
    <w:rsid w:val="003726C2"/>
    <w:rsid w:val="00372702"/>
    <w:rsid w:val="00373798"/>
    <w:rsid w:val="00373867"/>
    <w:rsid w:val="0037397C"/>
    <w:rsid w:val="00374651"/>
    <w:rsid w:val="003747FE"/>
    <w:rsid w:val="003750C7"/>
    <w:rsid w:val="0037564E"/>
    <w:rsid w:val="00375DD1"/>
    <w:rsid w:val="00376547"/>
    <w:rsid w:val="00376720"/>
    <w:rsid w:val="00377588"/>
    <w:rsid w:val="00377660"/>
    <w:rsid w:val="0037771E"/>
    <w:rsid w:val="00377BBE"/>
    <w:rsid w:val="003801CA"/>
    <w:rsid w:val="003802AF"/>
    <w:rsid w:val="003807B2"/>
    <w:rsid w:val="003816C8"/>
    <w:rsid w:val="003817C2"/>
    <w:rsid w:val="00381902"/>
    <w:rsid w:val="00381FA4"/>
    <w:rsid w:val="0038223D"/>
    <w:rsid w:val="003823AA"/>
    <w:rsid w:val="00382674"/>
    <w:rsid w:val="00382C93"/>
    <w:rsid w:val="00382FB4"/>
    <w:rsid w:val="003835BF"/>
    <w:rsid w:val="00383855"/>
    <w:rsid w:val="003838F5"/>
    <w:rsid w:val="00383B92"/>
    <w:rsid w:val="003841D8"/>
    <w:rsid w:val="00384243"/>
    <w:rsid w:val="003844CF"/>
    <w:rsid w:val="0038457D"/>
    <w:rsid w:val="003848F4"/>
    <w:rsid w:val="003849F7"/>
    <w:rsid w:val="00384A6D"/>
    <w:rsid w:val="003869D4"/>
    <w:rsid w:val="00387354"/>
    <w:rsid w:val="003873B8"/>
    <w:rsid w:val="00387490"/>
    <w:rsid w:val="0039012A"/>
    <w:rsid w:val="00390C9F"/>
    <w:rsid w:val="003910B0"/>
    <w:rsid w:val="00391FF9"/>
    <w:rsid w:val="00392298"/>
    <w:rsid w:val="00392C9E"/>
    <w:rsid w:val="00392F42"/>
    <w:rsid w:val="00393081"/>
    <w:rsid w:val="00393A31"/>
    <w:rsid w:val="00393A9B"/>
    <w:rsid w:val="00393FA9"/>
    <w:rsid w:val="00394101"/>
    <w:rsid w:val="00394599"/>
    <w:rsid w:val="0039496A"/>
    <w:rsid w:val="00394980"/>
    <w:rsid w:val="00394D6D"/>
    <w:rsid w:val="003953D3"/>
    <w:rsid w:val="00395CDE"/>
    <w:rsid w:val="00395D6E"/>
    <w:rsid w:val="003962B6"/>
    <w:rsid w:val="003963BB"/>
    <w:rsid w:val="00396404"/>
    <w:rsid w:val="00396709"/>
    <w:rsid w:val="00396E52"/>
    <w:rsid w:val="003973CB"/>
    <w:rsid w:val="00397860"/>
    <w:rsid w:val="00397A5A"/>
    <w:rsid w:val="00397E2C"/>
    <w:rsid w:val="003A00EA"/>
    <w:rsid w:val="003A01A3"/>
    <w:rsid w:val="003A0851"/>
    <w:rsid w:val="003A0FA9"/>
    <w:rsid w:val="003A129F"/>
    <w:rsid w:val="003A15DA"/>
    <w:rsid w:val="003A181E"/>
    <w:rsid w:val="003A1FC8"/>
    <w:rsid w:val="003A2C8D"/>
    <w:rsid w:val="003A2D72"/>
    <w:rsid w:val="003A2EAF"/>
    <w:rsid w:val="003A2F1F"/>
    <w:rsid w:val="003A3889"/>
    <w:rsid w:val="003A3A9B"/>
    <w:rsid w:val="003A3D7F"/>
    <w:rsid w:val="003A3DB8"/>
    <w:rsid w:val="003A4079"/>
    <w:rsid w:val="003A4490"/>
    <w:rsid w:val="003A55CB"/>
    <w:rsid w:val="003A5B17"/>
    <w:rsid w:val="003A5D83"/>
    <w:rsid w:val="003A5EC4"/>
    <w:rsid w:val="003A6CDD"/>
    <w:rsid w:val="003A6CDF"/>
    <w:rsid w:val="003A7029"/>
    <w:rsid w:val="003A780A"/>
    <w:rsid w:val="003A7BA6"/>
    <w:rsid w:val="003A7DB7"/>
    <w:rsid w:val="003B05A5"/>
    <w:rsid w:val="003B10A0"/>
    <w:rsid w:val="003B14CC"/>
    <w:rsid w:val="003B1582"/>
    <w:rsid w:val="003B1839"/>
    <w:rsid w:val="003B187F"/>
    <w:rsid w:val="003B18B3"/>
    <w:rsid w:val="003B1909"/>
    <w:rsid w:val="003B29AF"/>
    <w:rsid w:val="003B2E5F"/>
    <w:rsid w:val="003B30F0"/>
    <w:rsid w:val="003B345E"/>
    <w:rsid w:val="003B417F"/>
    <w:rsid w:val="003B48D5"/>
    <w:rsid w:val="003B528B"/>
    <w:rsid w:val="003B55E4"/>
    <w:rsid w:val="003B5B13"/>
    <w:rsid w:val="003B674C"/>
    <w:rsid w:val="003B7259"/>
    <w:rsid w:val="003B76CF"/>
    <w:rsid w:val="003C0045"/>
    <w:rsid w:val="003C0214"/>
    <w:rsid w:val="003C0538"/>
    <w:rsid w:val="003C0C99"/>
    <w:rsid w:val="003C0FEC"/>
    <w:rsid w:val="003C1416"/>
    <w:rsid w:val="003C1A51"/>
    <w:rsid w:val="003C1A7D"/>
    <w:rsid w:val="003C1E9C"/>
    <w:rsid w:val="003C2350"/>
    <w:rsid w:val="003C26C8"/>
    <w:rsid w:val="003C2751"/>
    <w:rsid w:val="003C2A15"/>
    <w:rsid w:val="003C2A45"/>
    <w:rsid w:val="003C2AF8"/>
    <w:rsid w:val="003C3818"/>
    <w:rsid w:val="003C3FDD"/>
    <w:rsid w:val="003C40E6"/>
    <w:rsid w:val="003C46C6"/>
    <w:rsid w:val="003C4B3A"/>
    <w:rsid w:val="003C5B28"/>
    <w:rsid w:val="003C5D3E"/>
    <w:rsid w:val="003C6100"/>
    <w:rsid w:val="003C65BA"/>
    <w:rsid w:val="003C7554"/>
    <w:rsid w:val="003C77A0"/>
    <w:rsid w:val="003C7B67"/>
    <w:rsid w:val="003C7CC1"/>
    <w:rsid w:val="003D0213"/>
    <w:rsid w:val="003D08C9"/>
    <w:rsid w:val="003D0B9D"/>
    <w:rsid w:val="003D13F5"/>
    <w:rsid w:val="003D1B9F"/>
    <w:rsid w:val="003D1C2C"/>
    <w:rsid w:val="003D287A"/>
    <w:rsid w:val="003D294F"/>
    <w:rsid w:val="003D2A13"/>
    <w:rsid w:val="003D2FAA"/>
    <w:rsid w:val="003D3520"/>
    <w:rsid w:val="003D35E5"/>
    <w:rsid w:val="003D365F"/>
    <w:rsid w:val="003D370C"/>
    <w:rsid w:val="003D37D0"/>
    <w:rsid w:val="003D3A2E"/>
    <w:rsid w:val="003D3ECB"/>
    <w:rsid w:val="003D481A"/>
    <w:rsid w:val="003D5042"/>
    <w:rsid w:val="003D57DE"/>
    <w:rsid w:val="003D5BC1"/>
    <w:rsid w:val="003D607D"/>
    <w:rsid w:val="003D607F"/>
    <w:rsid w:val="003D6515"/>
    <w:rsid w:val="003D651A"/>
    <w:rsid w:val="003D65ED"/>
    <w:rsid w:val="003D6C41"/>
    <w:rsid w:val="003D6EB0"/>
    <w:rsid w:val="003D6FCE"/>
    <w:rsid w:val="003D724A"/>
    <w:rsid w:val="003D74D8"/>
    <w:rsid w:val="003D79E4"/>
    <w:rsid w:val="003E0143"/>
    <w:rsid w:val="003E0439"/>
    <w:rsid w:val="003E0C09"/>
    <w:rsid w:val="003E0D23"/>
    <w:rsid w:val="003E1335"/>
    <w:rsid w:val="003E1730"/>
    <w:rsid w:val="003E206B"/>
    <w:rsid w:val="003E29C2"/>
    <w:rsid w:val="003E2CC4"/>
    <w:rsid w:val="003E3E2B"/>
    <w:rsid w:val="003E3E5B"/>
    <w:rsid w:val="003E41A0"/>
    <w:rsid w:val="003E4487"/>
    <w:rsid w:val="003E44DE"/>
    <w:rsid w:val="003E50CF"/>
    <w:rsid w:val="003E56EA"/>
    <w:rsid w:val="003E583A"/>
    <w:rsid w:val="003E5D91"/>
    <w:rsid w:val="003E6D6D"/>
    <w:rsid w:val="003E6D7D"/>
    <w:rsid w:val="003E70B9"/>
    <w:rsid w:val="003E780F"/>
    <w:rsid w:val="003E7AAA"/>
    <w:rsid w:val="003E7CEA"/>
    <w:rsid w:val="003F00BE"/>
    <w:rsid w:val="003F00DD"/>
    <w:rsid w:val="003F0656"/>
    <w:rsid w:val="003F0F43"/>
    <w:rsid w:val="003F1B7F"/>
    <w:rsid w:val="003F1C70"/>
    <w:rsid w:val="003F20DE"/>
    <w:rsid w:val="003F2ACE"/>
    <w:rsid w:val="003F2DDD"/>
    <w:rsid w:val="003F3019"/>
    <w:rsid w:val="003F34D2"/>
    <w:rsid w:val="003F3773"/>
    <w:rsid w:val="003F3858"/>
    <w:rsid w:val="003F3CFB"/>
    <w:rsid w:val="003F492C"/>
    <w:rsid w:val="003F5244"/>
    <w:rsid w:val="003F5465"/>
    <w:rsid w:val="003F56AC"/>
    <w:rsid w:val="003F5E06"/>
    <w:rsid w:val="003F5F46"/>
    <w:rsid w:val="003F615B"/>
    <w:rsid w:val="003F7029"/>
    <w:rsid w:val="003F748D"/>
    <w:rsid w:val="003F752D"/>
    <w:rsid w:val="003F777F"/>
    <w:rsid w:val="003F7B02"/>
    <w:rsid w:val="004008C8"/>
    <w:rsid w:val="004018E3"/>
    <w:rsid w:val="00401A0B"/>
    <w:rsid w:val="00401B72"/>
    <w:rsid w:val="00401E48"/>
    <w:rsid w:val="00401EB7"/>
    <w:rsid w:val="00401EB8"/>
    <w:rsid w:val="004020E1"/>
    <w:rsid w:val="00402C96"/>
    <w:rsid w:val="00402D4B"/>
    <w:rsid w:val="00403B79"/>
    <w:rsid w:val="00403CEF"/>
    <w:rsid w:val="0040422D"/>
    <w:rsid w:val="00404547"/>
    <w:rsid w:val="00404732"/>
    <w:rsid w:val="00404743"/>
    <w:rsid w:val="00404994"/>
    <w:rsid w:val="00404F02"/>
    <w:rsid w:val="0040508A"/>
    <w:rsid w:val="0040574C"/>
    <w:rsid w:val="00405864"/>
    <w:rsid w:val="00405885"/>
    <w:rsid w:val="00405B44"/>
    <w:rsid w:val="00405D9C"/>
    <w:rsid w:val="00406012"/>
    <w:rsid w:val="00406432"/>
    <w:rsid w:val="0040665E"/>
    <w:rsid w:val="004075B9"/>
    <w:rsid w:val="00407FC0"/>
    <w:rsid w:val="00410546"/>
    <w:rsid w:val="00411864"/>
    <w:rsid w:val="00412347"/>
    <w:rsid w:val="0041234A"/>
    <w:rsid w:val="00412B97"/>
    <w:rsid w:val="00412DFB"/>
    <w:rsid w:val="00413015"/>
    <w:rsid w:val="0041301E"/>
    <w:rsid w:val="004135D7"/>
    <w:rsid w:val="0041360C"/>
    <w:rsid w:val="00413BDF"/>
    <w:rsid w:val="00413D7D"/>
    <w:rsid w:val="00413ED3"/>
    <w:rsid w:val="00413EDD"/>
    <w:rsid w:val="00414169"/>
    <w:rsid w:val="00414DF8"/>
    <w:rsid w:val="004151AD"/>
    <w:rsid w:val="00415479"/>
    <w:rsid w:val="004158EF"/>
    <w:rsid w:val="004159D6"/>
    <w:rsid w:val="00415A38"/>
    <w:rsid w:val="00416BD6"/>
    <w:rsid w:val="00416E1C"/>
    <w:rsid w:val="0041734A"/>
    <w:rsid w:val="0041740E"/>
    <w:rsid w:val="00420378"/>
    <w:rsid w:val="004206A5"/>
    <w:rsid w:val="00420833"/>
    <w:rsid w:val="00420B5F"/>
    <w:rsid w:val="00420F62"/>
    <w:rsid w:val="004211E4"/>
    <w:rsid w:val="004213B5"/>
    <w:rsid w:val="004213BB"/>
    <w:rsid w:val="00421530"/>
    <w:rsid w:val="00421626"/>
    <w:rsid w:val="00421EBF"/>
    <w:rsid w:val="00421FB1"/>
    <w:rsid w:val="0042219E"/>
    <w:rsid w:val="0042227B"/>
    <w:rsid w:val="004223CB"/>
    <w:rsid w:val="004224F8"/>
    <w:rsid w:val="004229E0"/>
    <w:rsid w:val="00423500"/>
    <w:rsid w:val="00424C04"/>
    <w:rsid w:val="00424C6E"/>
    <w:rsid w:val="004251AA"/>
    <w:rsid w:val="00425519"/>
    <w:rsid w:val="004256F9"/>
    <w:rsid w:val="00425AD6"/>
    <w:rsid w:val="00426127"/>
    <w:rsid w:val="00426AC9"/>
    <w:rsid w:val="0042729B"/>
    <w:rsid w:val="00427318"/>
    <w:rsid w:val="0042787D"/>
    <w:rsid w:val="004279BE"/>
    <w:rsid w:val="00427B0F"/>
    <w:rsid w:val="0043052A"/>
    <w:rsid w:val="004307BD"/>
    <w:rsid w:val="00430C43"/>
    <w:rsid w:val="004310EC"/>
    <w:rsid w:val="004317A8"/>
    <w:rsid w:val="004319C1"/>
    <w:rsid w:val="00431A92"/>
    <w:rsid w:val="004320D9"/>
    <w:rsid w:val="004322F8"/>
    <w:rsid w:val="004328FF"/>
    <w:rsid w:val="00432CBA"/>
    <w:rsid w:val="004330B0"/>
    <w:rsid w:val="00433251"/>
    <w:rsid w:val="004332DE"/>
    <w:rsid w:val="004338F7"/>
    <w:rsid w:val="00433DD6"/>
    <w:rsid w:val="00434121"/>
    <w:rsid w:val="00434B95"/>
    <w:rsid w:val="00434CEC"/>
    <w:rsid w:val="00434FD5"/>
    <w:rsid w:val="004351D7"/>
    <w:rsid w:val="004355EC"/>
    <w:rsid w:val="00435AB7"/>
    <w:rsid w:val="00435D88"/>
    <w:rsid w:val="00436485"/>
    <w:rsid w:val="004366EA"/>
    <w:rsid w:val="00437020"/>
    <w:rsid w:val="004370E0"/>
    <w:rsid w:val="00437E51"/>
    <w:rsid w:val="00437FB8"/>
    <w:rsid w:val="00440610"/>
    <w:rsid w:val="00440CEA"/>
    <w:rsid w:val="00440F3F"/>
    <w:rsid w:val="00440FA9"/>
    <w:rsid w:val="004411A8"/>
    <w:rsid w:val="004416C0"/>
    <w:rsid w:val="0044190E"/>
    <w:rsid w:val="00441E30"/>
    <w:rsid w:val="0044246E"/>
    <w:rsid w:val="0044272E"/>
    <w:rsid w:val="00442753"/>
    <w:rsid w:val="00442E8F"/>
    <w:rsid w:val="00443038"/>
    <w:rsid w:val="00443248"/>
    <w:rsid w:val="004435CA"/>
    <w:rsid w:val="00443622"/>
    <w:rsid w:val="00443939"/>
    <w:rsid w:val="00443F1A"/>
    <w:rsid w:val="00443F20"/>
    <w:rsid w:val="004444DF"/>
    <w:rsid w:val="00444B2D"/>
    <w:rsid w:val="0044546A"/>
    <w:rsid w:val="00445EBD"/>
    <w:rsid w:val="00446487"/>
    <w:rsid w:val="00446F62"/>
    <w:rsid w:val="00447194"/>
    <w:rsid w:val="004471DB"/>
    <w:rsid w:val="00447279"/>
    <w:rsid w:val="0044736C"/>
    <w:rsid w:val="0044776F"/>
    <w:rsid w:val="00450458"/>
    <w:rsid w:val="0045089D"/>
    <w:rsid w:val="00450E96"/>
    <w:rsid w:val="004516F3"/>
    <w:rsid w:val="00451C7D"/>
    <w:rsid w:val="0045210E"/>
    <w:rsid w:val="0045220B"/>
    <w:rsid w:val="004523B4"/>
    <w:rsid w:val="004523F7"/>
    <w:rsid w:val="0045253F"/>
    <w:rsid w:val="004525B8"/>
    <w:rsid w:val="00452A6D"/>
    <w:rsid w:val="00452AAB"/>
    <w:rsid w:val="00452B2F"/>
    <w:rsid w:val="00452FBB"/>
    <w:rsid w:val="00452FD2"/>
    <w:rsid w:val="0045318F"/>
    <w:rsid w:val="00453B06"/>
    <w:rsid w:val="00453C59"/>
    <w:rsid w:val="004541D2"/>
    <w:rsid w:val="00454A5B"/>
    <w:rsid w:val="00454AB7"/>
    <w:rsid w:val="00455040"/>
    <w:rsid w:val="0045530E"/>
    <w:rsid w:val="00455381"/>
    <w:rsid w:val="0045569A"/>
    <w:rsid w:val="004557C1"/>
    <w:rsid w:val="004557D3"/>
    <w:rsid w:val="00455E49"/>
    <w:rsid w:val="004562C7"/>
    <w:rsid w:val="004567EC"/>
    <w:rsid w:val="0045697F"/>
    <w:rsid w:val="00456AC7"/>
    <w:rsid w:val="00457182"/>
    <w:rsid w:val="0045776E"/>
    <w:rsid w:val="004577E8"/>
    <w:rsid w:val="0046075A"/>
    <w:rsid w:val="004609D8"/>
    <w:rsid w:val="00460B28"/>
    <w:rsid w:val="00461216"/>
    <w:rsid w:val="00461418"/>
    <w:rsid w:val="004618D6"/>
    <w:rsid w:val="004618F4"/>
    <w:rsid w:val="00461AFF"/>
    <w:rsid w:val="00462148"/>
    <w:rsid w:val="00462B87"/>
    <w:rsid w:val="00462FD1"/>
    <w:rsid w:val="004637FA"/>
    <w:rsid w:val="00463C22"/>
    <w:rsid w:val="00463C2A"/>
    <w:rsid w:val="0046425C"/>
    <w:rsid w:val="0046454E"/>
    <w:rsid w:val="00465499"/>
    <w:rsid w:val="00465803"/>
    <w:rsid w:val="004659A7"/>
    <w:rsid w:val="00465BD2"/>
    <w:rsid w:val="0046659B"/>
    <w:rsid w:val="004667C1"/>
    <w:rsid w:val="004667FC"/>
    <w:rsid w:val="00466FC7"/>
    <w:rsid w:val="00467191"/>
    <w:rsid w:val="004676EE"/>
    <w:rsid w:val="00470244"/>
    <w:rsid w:val="00470982"/>
    <w:rsid w:val="004709F6"/>
    <w:rsid w:val="00470D46"/>
    <w:rsid w:val="00470DEB"/>
    <w:rsid w:val="0047186B"/>
    <w:rsid w:val="00471D8E"/>
    <w:rsid w:val="004729F0"/>
    <w:rsid w:val="00473214"/>
    <w:rsid w:val="00473620"/>
    <w:rsid w:val="00473738"/>
    <w:rsid w:val="00473897"/>
    <w:rsid w:val="00473A08"/>
    <w:rsid w:val="0047418B"/>
    <w:rsid w:val="004741BD"/>
    <w:rsid w:val="00474917"/>
    <w:rsid w:val="00474DFB"/>
    <w:rsid w:val="00475365"/>
    <w:rsid w:val="00475422"/>
    <w:rsid w:val="004759F0"/>
    <w:rsid w:val="00476251"/>
    <w:rsid w:val="00476AA0"/>
    <w:rsid w:val="00476D89"/>
    <w:rsid w:val="00476F5B"/>
    <w:rsid w:val="00476FB4"/>
    <w:rsid w:val="00476FE9"/>
    <w:rsid w:val="004770DA"/>
    <w:rsid w:val="00477121"/>
    <w:rsid w:val="004801BC"/>
    <w:rsid w:val="004802AC"/>
    <w:rsid w:val="00480C73"/>
    <w:rsid w:val="004810DE"/>
    <w:rsid w:val="00481162"/>
    <w:rsid w:val="004812BC"/>
    <w:rsid w:val="0048155A"/>
    <w:rsid w:val="004816F2"/>
    <w:rsid w:val="00481E3B"/>
    <w:rsid w:val="004820D7"/>
    <w:rsid w:val="004827EA"/>
    <w:rsid w:val="00482A98"/>
    <w:rsid w:val="00482B22"/>
    <w:rsid w:val="00482F11"/>
    <w:rsid w:val="00483562"/>
    <w:rsid w:val="00483D5A"/>
    <w:rsid w:val="00485051"/>
    <w:rsid w:val="00485068"/>
    <w:rsid w:val="00485385"/>
    <w:rsid w:val="004853D5"/>
    <w:rsid w:val="004853DA"/>
    <w:rsid w:val="00485595"/>
    <w:rsid w:val="0048671E"/>
    <w:rsid w:val="0048676C"/>
    <w:rsid w:val="00486F67"/>
    <w:rsid w:val="00487394"/>
    <w:rsid w:val="00487975"/>
    <w:rsid w:val="0049006D"/>
    <w:rsid w:val="004907B6"/>
    <w:rsid w:val="00490A12"/>
    <w:rsid w:val="00490E70"/>
    <w:rsid w:val="00490FB5"/>
    <w:rsid w:val="0049104C"/>
    <w:rsid w:val="004914A9"/>
    <w:rsid w:val="00491DA3"/>
    <w:rsid w:val="00492032"/>
    <w:rsid w:val="004929C4"/>
    <w:rsid w:val="00492A76"/>
    <w:rsid w:val="00492CF1"/>
    <w:rsid w:val="004930C5"/>
    <w:rsid w:val="00493223"/>
    <w:rsid w:val="004936AF"/>
    <w:rsid w:val="00493FB5"/>
    <w:rsid w:val="0049433B"/>
    <w:rsid w:val="00494561"/>
    <w:rsid w:val="00494D56"/>
    <w:rsid w:val="004950FC"/>
    <w:rsid w:val="00495A35"/>
    <w:rsid w:val="00495B91"/>
    <w:rsid w:val="00495E03"/>
    <w:rsid w:val="00495E83"/>
    <w:rsid w:val="004964E5"/>
    <w:rsid w:val="004965F0"/>
    <w:rsid w:val="004968EB"/>
    <w:rsid w:val="00496C4C"/>
    <w:rsid w:val="00496F6E"/>
    <w:rsid w:val="004970F7"/>
    <w:rsid w:val="00497BA8"/>
    <w:rsid w:val="00497BA9"/>
    <w:rsid w:val="004A028A"/>
    <w:rsid w:val="004A0B9C"/>
    <w:rsid w:val="004A0F68"/>
    <w:rsid w:val="004A150F"/>
    <w:rsid w:val="004A165C"/>
    <w:rsid w:val="004A1802"/>
    <w:rsid w:val="004A1E95"/>
    <w:rsid w:val="004A1EB6"/>
    <w:rsid w:val="004A1F87"/>
    <w:rsid w:val="004A214F"/>
    <w:rsid w:val="004A24A0"/>
    <w:rsid w:val="004A281E"/>
    <w:rsid w:val="004A2E49"/>
    <w:rsid w:val="004A3B0B"/>
    <w:rsid w:val="004A3B74"/>
    <w:rsid w:val="004A3E25"/>
    <w:rsid w:val="004A424A"/>
    <w:rsid w:val="004A4648"/>
    <w:rsid w:val="004A4AD1"/>
    <w:rsid w:val="004A4C38"/>
    <w:rsid w:val="004A4CC0"/>
    <w:rsid w:val="004A4D6B"/>
    <w:rsid w:val="004A4DFF"/>
    <w:rsid w:val="004A4F10"/>
    <w:rsid w:val="004A5554"/>
    <w:rsid w:val="004A556E"/>
    <w:rsid w:val="004A583D"/>
    <w:rsid w:val="004A6D87"/>
    <w:rsid w:val="004A6E44"/>
    <w:rsid w:val="004A7183"/>
    <w:rsid w:val="004A7858"/>
    <w:rsid w:val="004A7A5C"/>
    <w:rsid w:val="004A7ABD"/>
    <w:rsid w:val="004A7D23"/>
    <w:rsid w:val="004A7D30"/>
    <w:rsid w:val="004A7FCA"/>
    <w:rsid w:val="004B0049"/>
    <w:rsid w:val="004B03EB"/>
    <w:rsid w:val="004B0477"/>
    <w:rsid w:val="004B0D61"/>
    <w:rsid w:val="004B0E35"/>
    <w:rsid w:val="004B120C"/>
    <w:rsid w:val="004B1C0A"/>
    <w:rsid w:val="004B1DDE"/>
    <w:rsid w:val="004B2D8F"/>
    <w:rsid w:val="004B3950"/>
    <w:rsid w:val="004B3B06"/>
    <w:rsid w:val="004B3B31"/>
    <w:rsid w:val="004B3CCA"/>
    <w:rsid w:val="004B3EB5"/>
    <w:rsid w:val="004B3F71"/>
    <w:rsid w:val="004B4669"/>
    <w:rsid w:val="004B485D"/>
    <w:rsid w:val="004B4898"/>
    <w:rsid w:val="004B4DF8"/>
    <w:rsid w:val="004B5419"/>
    <w:rsid w:val="004B59D9"/>
    <w:rsid w:val="004B5A5B"/>
    <w:rsid w:val="004B5F12"/>
    <w:rsid w:val="004B5FB9"/>
    <w:rsid w:val="004B686C"/>
    <w:rsid w:val="004B6982"/>
    <w:rsid w:val="004B763D"/>
    <w:rsid w:val="004B794C"/>
    <w:rsid w:val="004B7BB3"/>
    <w:rsid w:val="004B7D49"/>
    <w:rsid w:val="004C0274"/>
    <w:rsid w:val="004C05B7"/>
    <w:rsid w:val="004C07D4"/>
    <w:rsid w:val="004C0A97"/>
    <w:rsid w:val="004C18C5"/>
    <w:rsid w:val="004C195C"/>
    <w:rsid w:val="004C1D58"/>
    <w:rsid w:val="004C1E29"/>
    <w:rsid w:val="004C28D6"/>
    <w:rsid w:val="004C29E1"/>
    <w:rsid w:val="004C2F7E"/>
    <w:rsid w:val="004C3598"/>
    <w:rsid w:val="004C3666"/>
    <w:rsid w:val="004C3672"/>
    <w:rsid w:val="004C38A5"/>
    <w:rsid w:val="004C390D"/>
    <w:rsid w:val="004C3D0E"/>
    <w:rsid w:val="004C4032"/>
    <w:rsid w:val="004C48AC"/>
    <w:rsid w:val="004C5273"/>
    <w:rsid w:val="004C5522"/>
    <w:rsid w:val="004C57E3"/>
    <w:rsid w:val="004C63AE"/>
    <w:rsid w:val="004C6C5A"/>
    <w:rsid w:val="004C7053"/>
    <w:rsid w:val="004C70A8"/>
    <w:rsid w:val="004C752D"/>
    <w:rsid w:val="004C7664"/>
    <w:rsid w:val="004C78D0"/>
    <w:rsid w:val="004C7E74"/>
    <w:rsid w:val="004D0CE5"/>
    <w:rsid w:val="004D0F12"/>
    <w:rsid w:val="004D0F2A"/>
    <w:rsid w:val="004D128A"/>
    <w:rsid w:val="004D1EE9"/>
    <w:rsid w:val="004D20D1"/>
    <w:rsid w:val="004D20E8"/>
    <w:rsid w:val="004D2124"/>
    <w:rsid w:val="004D25A4"/>
    <w:rsid w:val="004D26E8"/>
    <w:rsid w:val="004D2912"/>
    <w:rsid w:val="004D2AF2"/>
    <w:rsid w:val="004D2B34"/>
    <w:rsid w:val="004D3980"/>
    <w:rsid w:val="004D3BCB"/>
    <w:rsid w:val="004D3E29"/>
    <w:rsid w:val="004D3E30"/>
    <w:rsid w:val="004D4E5A"/>
    <w:rsid w:val="004D5416"/>
    <w:rsid w:val="004D5732"/>
    <w:rsid w:val="004D5A14"/>
    <w:rsid w:val="004D5BF5"/>
    <w:rsid w:val="004D5D59"/>
    <w:rsid w:val="004D5F44"/>
    <w:rsid w:val="004D60BB"/>
    <w:rsid w:val="004D6F4F"/>
    <w:rsid w:val="004D7166"/>
    <w:rsid w:val="004D75E4"/>
    <w:rsid w:val="004D7696"/>
    <w:rsid w:val="004D799D"/>
    <w:rsid w:val="004D7DB1"/>
    <w:rsid w:val="004E0425"/>
    <w:rsid w:val="004E093D"/>
    <w:rsid w:val="004E0A0F"/>
    <w:rsid w:val="004E0B39"/>
    <w:rsid w:val="004E0FDD"/>
    <w:rsid w:val="004E160B"/>
    <w:rsid w:val="004E18FC"/>
    <w:rsid w:val="004E1948"/>
    <w:rsid w:val="004E194C"/>
    <w:rsid w:val="004E1E90"/>
    <w:rsid w:val="004E23AD"/>
    <w:rsid w:val="004E2422"/>
    <w:rsid w:val="004E26E5"/>
    <w:rsid w:val="004E2728"/>
    <w:rsid w:val="004E2B11"/>
    <w:rsid w:val="004E2C4C"/>
    <w:rsid w:val="004E2C6B"/>
    <w:rsid w:val="004E2D10"/>
    <w:rsid w:val="004E2DF7"/>
    <w:rsid w:val="004E36C0"/>
    <w:rsid w:val="004E4137"/>
    <w:rsid w:val="004E42B2"/>
    <w:rsid w:val="004E42C1"/>
    <w:rsid w:val="004E4532"/>
    <w:rsid w:val="004E5417"/>
    <w:rsid w:val="004E58D7"/>
    <w:rsid w:val="004E590C"/>
    <w:rsid w:val="004E5B33"/>
    <w:rsid w:val="004E66F5"/>
    <w:rsid w:val="004E6793"/>
    <w:rsid w:val="004E687B"/>
    <w:rsid w:val="004E7C93"/>
    <w:rsid w:val="004F04A2"/>
    <w:rsid w:val="004F0B81"/>
    <w:rsid w:val="004F0EBE"/>
    <w:rsid w:val="004F0F06"/>
    <w:rsid w:val="004F19E6"/>
    <w:rsid w:val="004F2522"/>
    <w:rsid w:val="004F25E2"/>
    <w:rsid w:val="004F2898"/>
    <w:rsid w:val="004F2CBC"/>
    <w:rsid w:val="004F3042"/>
    <w:rsid w:val="004F330E"/>
    <w:rsid w:val="004F3E29"/>
    <w:rsid w:val="004F40E6"/>
    <w:rsid w:val="004F4397"/>
    <w:rsid w:val="004F4592"/>
    <w:rsid w:val="004F4F47"/>
    <w:rsid w:val="004F53A4"/>
    <w:rsid w:val="004F5D16"/>
    <w:rsid w:val="004F651E"/>
    <w:rsid w:val="004F6D44"/>
    <w:rsid w:val="004F6E3D"/>
    <w:rsid w:val="004F6F64"/>
    <w:rsid w:val="004F7310"/>
    <w:rsid w:val="00500489"/>
    <w:rsid w:val="00500B7F"/>
    <w:rsid w:val="00500E91"/>
    <w:rsid w:val="00501011"/>
    <w:rsid w:val="00501790"/>
    <w:rsid w:val="0050191A"/>
    <w:rsid w:val="00501C0E"/>
    <w:rsid w:val="00502061"/>
    <w:rsid w:val="00502596"/>
    <w:rsid w:val="00502DCC"/>
    <w:rsid w:val="00503286"/>
    <w:rsid w:val="0050395B"/>
    <w:rsid w:val="005040D6"/>
    <w:rsid w:val="005040F1"/>
    <w:rsid w:val="00504119"/>
    <w:rsid w:val="005041A1"/>
    <w:rsid w:val="00504F54"/>
    <w:rsid w:val="0050505D"/>
    <w:rsid w:val="005053A3"/>
    <w:rsid w:val="00505A37"/>
    <w:rsid w:val="005065A2"/>
    <w:rsid w:val="0050685E"/>
    <w:rsid w:val="00507844"/>
    <w:rsid w:val="00510E46"/>
    <w:rsid w:val="0051232F"/>
    <w:rsid w:val="0051297B"/>
    <w:rsid w:val="00513238"/>
    <w:rsid w:val="005133B1"/>
    <w:rsid w:val="0051350C"/>
    <w:rsid w:val="00513DDA"/>
    <w:rsid w:val="00513E2B"/>
    <w:rsid w:val="00513F2D"/>
    <w:rsid w:val="00514B93"/>
    <w:rsid w:val="00514F21"/>
    <w:rsid w:val="00514F64"/>
    <w:rsid w:val="00515C6E"/>
    <w:rsid w:val="0051676E"/>
    <w:rsid w:val="00516862"/>
    <w:rsid w:val="00517093"/>
    <w:rsid w:val="00517111"/>
    <w:rsid w:val="005174EE"/>
    <w:rsid w:val="00517865"/>
    <w:rsid w:val="00517E2C"/>
    <w:rsid w:val="00520185"/>
    <w:rsid w:val="00520272"/>
    <w:rsid w:val="00520714"/>
    <w:rsid w:val="00520839"/>
    <w:rsid w:val="00520981"/>
    <w:rsid w:val="00520A68"/>
    <w:rsid w:val="00520B0E"/>
    <w:rsid w:val="005217DA"/>
    <w:rsid w:val="00521C85"/>
    <w:rsid w:val="00521F07"/>
    <w:rsid w:val="00522424"/>
    <w:rsid w:val="005229DC"/>
    <w:rsid w:val="005230EF"/>
    <w:rsid w:val="005230F6"/>
    <w:rsid w:val="005232D4"/>
    <w:rsid w:val="0052358E"/>
    <w:rsid w:val="00524284"/>
    <w:rsid w:val="00524342"/>
    <w:rsid w:val="0052456D"/>
    <w:rsid w:val="0052509C"/>
    <w:rsid w:val="00525150"/>
    <w:rsid w:val="005252FB"/>
    <w:rsid w:val="005257A8"/>
    <w:rsid w:val="00526140"/>
    <w:rsid w:val="00526362"/>
    <w:rsid w:val="005263B8"/>
    <w:rsid w:val="005264B9"/>
    <w:rsid w:val="00526517"/>
    <w:rsid w:val="0052661F"/>
    <w:rsid w:val="005268C1"/>
    <w:rsid w:val="00526B37"/>
    <w:rsid w:val="00526B8F"/>
    <w:rsid w:val="00526C41"/>
    <w:rsid w:val="0052758D"/>
    <w:rsid w:val="00530797"/>
    <w:rsid w:val="00530A82"/>
    <w:rsid w:val="00530D6B"/>
    <w:rsid w:val="00530DA0"/>
    <w:rsid w:val="0053163C"/>
    <w:rsid w:val="00531736"/>
    <w:rsid w:val="00531844"/>
    <w:rsid w:val="00532004"/>
    <w:rsid w:val="0053258A"/>
    <w:rsid w:val="00532615"/>
    <w:rsid w:val="00532AAD"/>
    <w:rsid w:val="00532C2A"/>
    <w:rsid w:val="00533752"/>
    <w:rsid w:val="005341FD"/>
    <w:rsid w:val="0053427B"/>
    <w:rsid w:val="005342B2"/>
    <w:rsid w:val="005346EB"/>
    <w:rsid w:val="00534989"/>
    <w:rsid w:val="005349CB"/>
    <w:rsid w:val="00534E6B"/>
    <w:rsid w:val="00535078"/>
    <w:rsid w:val="0053553A"/>
    <w:rsid w:val="00535779"/>
    <w:rsid w:val="00535A01"/>
    <w:rsid w:val="00535A98"/>
    <w:rsid w:val="005364BD"/>
    <w:rsid w:val="005364D2"/>
    <w:rsid w:val="00536B9D"/>
    <w:rsid w:val="00536CCF"/>
    <w:rsid w:val="00536E21"/>
    <w:rsid w:val="00537736"/>
    <w:rsid w:val="00537889"/>
    <w:rsid w:val="005379D2"/>
    <w:rsid w:val="00537B2A"/>
    <w:rsid w:val="00537FFC"/>
    <w:rsid w:val="00540862"/>
    <w:rsid w:val="0054093F"/>
    <w:rsid w:val="005412BE"/>
    <w:rsid w:val="005414EC"/>
    <w:rsid w:val="00541FB7"/>
    <w:rsid w:val="0054241E"/>
    <w:rsid w:val="005427FE"/>
    <w:rsid w:val="00542827"/>
    <w:rsid w:val="005428D5"/>
    <w:rsid w:val="0054315A"/>
    <w:rsid w:val="005431ED"/>
    <w:rsid w:val="00543356"/>
    <w:rsid w:val="005439E6"/>
    <w:rsid w:val="00544B12"/>
    <w:rsid w:val="00545017"/>
    <w:rsid w:val="0054555E"/>
    <w:rsid w:val="005460FB"/>
    <w:rsid w:val="00546984"/>
    <w:rsid w:val="00546FE5"/>
    <w:rsid w:val="00547CC3"/>
    <w:rsid w:val="00547CE6"/>
    <w:rsid w:val="00547D51"/>
    <w:rsid w:val="00547D62"/>
    <w:rsid w:val="00547D83"/>
    <w:rsid w:val="00547ECC"/>
    <w:rsid w:val="005500A4"/>
    <w:rsid w:val="00550771"/>
    <w:rsid w:val="00550827"/>
    <w:rsid w:val="00550C50"/>
    <w:rsid w:val="005516E4"/>
    <w:rsid w:val="005518A1"/>
    <w:rsid w:val="00551AFB"/>
    <w:rsid w:val="0055264E"/>
    <w:rsid w:val="00552BE6"/>
    <w:rsid w:val="00552FDC"/>
    <w:rsid w:val="005531B4"/>
    <w:rsid w:val="005532C1"/>
    <w:rsid w:val="00553509"/>
    <w:rsid w:val="00553EBF"/>
    <w:rsid w:val="00553F4D"/>
    <w:rsid w:val="005542AE"/>
    <w:rsid w:val="00554C4B"/>
    <w:rsid w:val="00554EC1"/>
    <w:rsid w:val="00555547"/>
    <w:rsid w:val="005559F6"/>
    <w:rsid w:val="00555DF3"/>
    <w:rsid w:val="005575C4"/>
    <w:rsid w:val="00557A1D"/>
    <w:rsid w:val="00557E79"/>
    <w:rsid w:val="00560194"/>
    <w:rsid w:val="00560A61"/>
    <w:rsid w:val="00560B2C"/>
    <w:rsid w:val="005611A7"/>
    <w:rsid w:val="00561484"/>
    <w:rsid w:val="00561C82"/>
    <w:rsid w:val="00562026"/>
    <w:rsid w:val="00562043"/>
    <w:rsid w:val="00562CC2"/>
    <w:rsid w:val="005631BB"/>
    <w:rsid w:val="005635DC"/>
    <w:rsid w:val="00563A03"/>
    <w:rsid w:val="00563D90"/>
    <w:rsid w:val="00563ECA"/>
    <w:rsid w:val="00564062"/>
    <w:rsid w:val="0056440B"/>
    <w:rsid w:val="005645EA"/>
    <w:rsid w:val="005648F4"/>
    <w:rsid w:val="00565AAD"/>
    <w:rsid w:val="00565CFE"/>
    <w:rsid w:val="00565FE4"/>
    <w:rsid w:val="005666D4"/>
    <w:rsid w:val="00566B67"/>
    <w:rsid w:val="00566BB3"/>
    <w:rsid w:val="00566C74"/>
    <w:rsid w:val="00567109"/>
    <w:rsid w:val="0056718A"/>
    <w:rsid w:val="00567297"/>
    <w:rsid w:val="00567356"/>
    <w:rsid w:val="005674DF"/>
    <w:rsid w:val="00567590"/>
    <w:rsid w:val="00567EFD"/>
    <w:rsid w:val="00570133"/>
    <w:rsid w:val="00570171"/>
    <w:rsid w:val="005703B1"/>
    <w:rsid w:val="00570B5F"/>
    <w:rsid w:val="00570C69"/>
    <w:rsid w:val="00570C73"/>
    <w:rsid w:val="00570CA4"/>
    <w:rsid w:val="00572026"/>
    <w:rsid w:val="0057295B"/>
    <w:rsid w:val="00572A22"/>
    <w:rsid w:val="00573B34"/>
    <w:rsid w:val="00574956"/>
    <w:rsid w:val="0057498D"/>
    <w:rsid w:val="00575249"/>
    <w:rsid w:val="00575496"/>
    <w:rsid w:val="005757DE"/>
    <w:rsid w:val="00575A0B"/>
    <w:rsid w:val="0057619C"/>
    <w:rsid w:val="005761AC"/>
    <w:rsid w:val="005762EF"/>
    <w:rsid w:val="00576322"/>
    <w:rsid w:val="00576AF6"/>
    <w:rsid w:val="00576BDE"/>
    <w:rsid w:val="00576D03"/>
    <w:rsid w:val="005771E1"/>
    <w:rsid w:val="00577381"/>
    <w:rsid w:val="0057762A"/>
    <w:rsid w:val="00577A55"/>
    <w:rsid w:val="00577D22"/>
    <w:rsid w:val="005801F5"/>
    <w:rsid w:val="005804A1"/>
    <w:rsid w:val="005804A3"/>
    <w:rsid w:val="005808F3"/>
    <w:rsid w:val="00580987"/>
    <w:rsid w:val="005813B0"/>
    <w:rsid w:val="0058180A"/>
    <w:rsid w:val="0058192B"/>
    <w:rsid w:val="00581A86"/>
    <w:rsid w:val="00581D8D"/>
    <w:rsid w:val="00581EC7"/>
    <w:rsid w:val="0058228C"/>
    <w:rsid w:val="0058291B"/>
    <w:rsid w:val="0058293C"/>
    <w:rsid w:val="00582A7A"/>
    <w:rsid w:val="00582E75"/>
    <w:rsid w:val="005835F1"/>
    <w:rsid w:val="00583A14"/>
    <w:rsid w:val="00584B08"/>
    <w:rsid w:val="0058500D"/>
    <w:rsid w:val="00585732"/>
    <w:rsid w:val="00585C42"/>
    <w:rsid w:val="00585DDA"/>
    <w:rsid w:val="00586BE7"/>
    <w:rsid w:val="00586D1D"/>
    <w:rsid w:val="00586FF6"/>
    <w:rsid w:val="0058748A"/>
    <w:rsid w:val="00587509"/>
    <w:rsid w:val="00587E16"/>
    <w:rsid w:val="005903E7"/>
    <w:rsid w:val="00590B10"/>
    <w:rsid w:val="00590B4C"/>
    <w:rsid w:val="00590F79"/>
    <w:rsid w:val="005916B5"/>
    <w:rsid w:val="0059177C"/>
    <w:rsid w:val="00591885"/>
    <w:rsid w:val="005919CD"/>
    <w:rsid w:val="00591A45"/>
    <w:rsid w:val="00591AD1"/>
    <w:rsid w:val="00591C8B"/>
    <w:rsid w:val="00592736"/>
    <w:rsid w:val="00592860"/>
    <w:rsid w:val="00593116"/>
    <w:rsid w:val="0059377C"/>
    <w:rsid w:val="0059388D"/>
    <w:rsid w:val="00594365"/>
    <w:rsid w:val="005943E5"/>
    <w:rsid w:val="00594521"/>
    <w:rsid w:val="00594E6C"/>
    <w:rsid w:val="00594F70"/>
    <w:rsid w:val="0059505F"/>
    <w:rsid w:val="00595436"/>
    <w:rsid w:val="005958D1"/>
    <w:rsid w:val="005959D5"/>
    <w:rsid w:val="00596534"/>
    <w:rsid w:val="00596BCB"/>
    <w:rsid w:val="00596C37"/>
    <w:rsid w:val="00597212"/>
    <w:rsid w:val="0059753F"/>
    <w:rsid w:val="00597666"/>
    <w:rsid w:val="00597C83"/>
    <w:rsid w:val="00597F6A"/>
    <w:rsid w:val="005A0086"/>
    <w:rsid w:val="005A05CE"/>
    <w:rsid w:val="005A05D4"/>
    <w:rsid w:val="005A0D0F"/>
    <w:rsid w:val="005A1CF4"/>
    <w:rsid w:val="005A1E18"/>
    <w:rsid w:val="005A20E6"/>
    <w:rsid w:val="005A284A"/>
    <w:rsid w:val="005A2968"/>
    <w:rsid w:val="005A3006"/>
    <w:rsid w:val="005A38B1"/>
    <w:rsid w:val="005A3A6C"/>
    <w:rsid w:val="005A3C38"/>
    <w:rsid w:val="005A42D4"/>
    <w:rsid w:val="005A44ED"/>
    <w:rsid w:val="005A4CA9"/>
    <w:rsid w:val="005A514A"/>
    <w:rsid w:val="005A5521"/>
    <w:rsid w:val="005A5BF1"/>
    <w:rsid w:val="005A5D0A"/>
    <w:rsid w:val="005A62E0"/>
    <w:rsid w:val="005A64BE"/>
    <w:rsid w:val="005A666E"/>
    <w:rsid w:val="005A69DC"/>
    <w:rsid w:val="005A6B1C"/>
    <w:rsid w:val="005A6B59"/>
    <w:rsid w:val="005A6BEB"/>
    <w:rsid w:val="005A70AC"/>
    <w:rsid w:val="005A7224"/>
    <w:rsid w:val="005A7B5D"/>
    <w:rsid w:val="005B00AB"/>
    <w:rsid w:val="005B01A2"/>
    <w:rsid w:val="005B06E9"/>
    <w:rsid w:val="005B0853"/>
    <w:rsid w:val="005B152C"/>
    <w:rsid w:val="005B1BBE"/>
    <w:rsid w:val="005B1D7F"/>
    <w:rsid w:val="005B316D"/>
    <w:rsid w:val="005B31A7"/>
    <w:rsid w:val="005B36CE"/>
    <w:rsid w:val="005B3E82"/>
    <w:rsid w:val="005B3FB7"/>
    <w:rsid w:val="005B3FC0"/>
    <w:rsid w:val="005B3FF1"/>
    <w:rsid w:val="005B48CD"/>
    <w:rsid w:val="005B4971"/>
    <w:rsid w:val="005B4D7E"/>
    <w:rsid w:val="005B50CA"/>
    <w:rsid w:val="005B53D8"/>
    <w:rsid w:val="005B59D5"/>
    <w:rsid w:val="005B5F89"/>
    <w:rsid w:val="005B6467"/>
    <w:rsid w:val="005B65A3"/>
    <w:rsid w:val="005B6DB5"/>
    <w:rsid w:val="005B6F37"/>
    <w:rsid w:val="005B6FBA"/>
    <w:rsid w:val="005B72BB"/>
    <w:rsid w:val="005C050E"/>
    <w:rsid w:val="005C0827"/>
    <w:rsid w:val="005C0C2B"/>
    <w:rsid w:val="005C0D31"/>
    <w:rsid w:val="005C0F87"/>
    <w:rsid w:val="005C1030"/>
    <w:rsid w:val="005C13FE"/>
    <w:rsid w:val="005C1E15"/>
    <w:rsid w:val="005C21F3"/>
    <w:rsid w:val="005C24C6"/>
    <w:rsid w:val="005C28E1"/>
    <w:rsid w:val="005C2963"/>
    <w:rsid w:val="005C2C83"/>
    <w:rsid w:val="005C2CD6"/>
    <w:rsid w:val="005C38C8"/>
    <w:rsid w:val="005C3AAC"/>
    <w:rsid w:val="005C432B"/>
    <w:rsid w:val="005C4444"/>
    <w:rsid w:val="005C45F2"/>
    <w:rsid w:val="005C46C4"/>
    <w:rsid w:val="005C48CA"/>
    <w:rsid w:val="005C4B64"/>
    <w:rsid w:val="005C548F"/>
    <w:rsid w:val="005C54B2"/>
    <w:rsid w:val="005C5ED7"/>
    <w:rsid w:val="005C5EDD"/>
    <w:rsid w:val="005C60C9"/>
    <w:rsid w:val="005C6217"/>
    <w:rsid w:val="005C6948"/>
    <w:rsid w:val="005C6E30"/>
    <w:rsid w:val="005C6FEB"/>
    <w:rsid w:val="005C6FF1"/>
    <w:rsid w:val="005C75B5"/>
    <w:rsid w:val="005C7729"/>
    <w:rsid w:val="005D0A22"/>
    <w:rsid w:val="005D0BD4"/>
    <w:rsid w:val="005D0DCC"/>
    <w:rsid w:val="005D2010"/>
    <w:rsid w:val="005D2045"/>
    <w:rsid w:val="005D2421"/>
    <w:rsid w:val="005D24D8"/>
    <w:rsid w:val="005D2C78"/>
    <w:rsid w:val="005D43C6"/>
    <w:rsid w:val="005D50EA"/>
    <w:rsid w:val="005D5317"/>
    <w:rsid w:val="005D53A8"/>
    <w:rsid w:val="005D5426"/>
    <w:rsid w:val="005D55CC"/>
    <w:rsid w:val="005D56C7"/>
    <w:rsid w:val="005D5B3A"/>
    <w:rsid w:val="005D5BF1"/>
    <w:rsid w:val="005D5C34"/>
    <w:rsid w:val="005D5C57"/>
    <w:rsid w:val="005D5D27"/>
    <w:rsid w:val="005D611E"/>
    <w:rsid w:val="005D63EE"/>
    <w:rsid w:val="005D6D93"/>
    <w:rsid w:val="005D6F9D"/>
    <w:rsid w:val="005D7516"/>
    <w:rsid w:val="005D7647"/>
    <w:rsid w:val="005D7892"/>
    <w:rsid w:val="005E0109"/>
    <w:rsid w:val="005E05F8"/>
    <w:rsid w:val="005E08E4"/>
    <w:rsid w:val="005E13DE"/>
    <w:rsid w:val="005E14FB"/>
    <w:rsid w:val="005E189B"/>
    <w:rsid w:val="005E20BD"/>
    <w:rsid w:val="005E2F21"/>
    <w:rsid w:val="005E36D2"/>
    <w:rsid w:val="005E39BA"/>
    <w:rsid w:val="005E3F63"/>
    <w:rsid w:val="005E4C68"/>
    <w:rsid w:val="005E5DFE"/>
    <w:rsid w:val="005E5E7D"/>
    <w:rsid w:val="005E64AA"/>
    <w:rsid w:val="005E68EA"/>
    <w:rsid w:val="005E72AF"/>
    <w:rsid w:val="005E7EF9"/>
    <w:rsid w:val="005E7FAE"/>
    <w:rsid w:val="005F01CF"/>
    <w:rsid w:val="005F077A"/>
    <w:rsid w:val="005F09EA"/>
    <w:rsid w:val="005F0DAC"/>
    <w:rsid w:val="005F12B2"/>
    <w:rsid w:val="005F2193"/>
    <w:rsid w:val="005F21A6"/>
    <w:rsid w:val="005F2683"/>
    <w:rsid w:val="005F2D98"/>
    <w:rsid w:val="005F2EC2"/>
    <w:rsid w:val="005F304C"/>
    <w:rsid w:val="005F3545"/>
    <w:rsid w:val="005F3CE0"/>
    <w:rsid w:val="005F3D43"/>
    <w:rsid w:val="005F447F"/>
    <w:rsid w:val="005F4780"/>
    <w:rsid w:val="005F4A13"/>
    <w:rsid w:val="005F4C08"/>
    <w:rsid w:val="005F4C90"/>
    <w:rsid w:val="005F5319"/>
    <w:rsid w:val="005F55B6"/>
    <w:rsid w:val="005F5604"/>
    <w:rsid w:val="005F5A64"/>
    <w:rsid w:val="005F5D12"/>
    <w:rsid w:val="005F60A0"/>
    <w:rsid w:val="005F6580"/>
    <w:rsid w:val="005F6E89"/>
    <w:rsid w:val="005F7960"/>
    <w:rsid w:val="005F7D01"/>
    <w:rsid w:val="005F7FC4"/>
    <w:rsid w:val="005F7FF9"/>
    <w:rsid w:val="00600378"/>
    <w:rsid w:val="00600474"/>
    <w:rsid w:val="0060083B"/>
    <w:rsid w:val="00600859"/>
    <w:rsid w:val="006008D4"/>
    <w:rsid w:val="0060111F"/>
    <w:rsid w:val="00601898"/>
    <w:rsid w:val="00601CA8"/>
    <w:rsid w:val="00602369"/>
    <w:rsid w:val="00602862"/>
    <w:rsid w:val="00602A73"/>
    <w:rsid w:val="00602BEA"/>
    <w:rsid w:val="00602CCC"/>
    <w:rsid w:val="00602E29"/>
    <w:rsid w:val="00602F68"/>
    <w:rsid w:val="0060345F"/>
    <w:rsid w:val="00603509"/>
    <w:rsid w:val="006036DA"/>
    <w:rsid w:val="00603D91"/>
    <w:rsid w:val="006040F5"/>
    <w:rsid w:val="0060428A"/>
    <w:rsid w:val="006043F1"/>
    <w:rsid w:val="006049EA"/>
    <w:rsid w:val="00604B52"/>
    <w:rsid w:val="00604C9A"/>
    <w:rsid w:val="00605AFD"/>
    <w:rsid w:val="00605CFF"/>
    <w:rsid w:val="00605E1A"/>
    <w:rsid w:val="006061D2"/>
    <w:rsid w:val="006068D9"/>
    <w:rsid w:val="00606ED4"/>
    <w:rsid w:val="00607266"/>
    <w:rsid w:val="006072CE"/>
    <w:rsid w:val="0060735A"/>
    <w:rsid w:val="00607A0E"/>
    <w:rsid w:val="00607A35"/>
    <w:rsid w:val="00607BFB"/>
    <w:rsid w:val="00607E77"/>
    <w:rsid w:val="00607F5C"/>
    <w:rsid w:val="006100B6"/>
    <w:rsid w:val="006102F7"/>
    <w:rsid w:val="00610463"/>
    <w:rsid w:val="00610A86"/>
    <w:rsid w:val="0061159A"/>
    <w:rsid w:val="00611703"/>
    <w:rsid w:val="00612AED"/>
    <w:rsid w:val="00612B9E"/>
    <w:rsid w:val="00612C1E"/>
    <w:rsid w:val="00612E90"/>
    <w:rsid w:val="00612FB7"/>
    <w:rsid w:val="00613563"/>
    <w:rsid w:val="00613642"/>
    <w:rsid w:val="00613DD3"/>
    <w:rsid w:val="00613E47"/>
    <w:rsid w:val="00614870"/>
    <w:rsid w:val="00614D67"/>
    <w:rsid w:val="00615597"/>
    <w:rsid w:val="00615B48"/>
    <w:rsid w:val="00615B73"/>
    <w:rsid w:val="006165ED"/>
    <w:rsid w:val="00616C6F"/>
    <w:rsid w:val="00616E0D"/>
    <w:rsid w:val="00616E93"/>
    <w:rsid w:val="006174AD"/>
    <w:rsid w:val="006175A5"/>
    <w:rsid w:val="00617B28"/>
    <w:rsid w:val="00617CA9"/>
    <w:rsid w:val="00617DE1"/>
    <w:rsid w:val="00620830"/>
    <w:rsid w:val="006209BD"/>
    <w:rsid w:val="00620AFB"/>
    <w:rsid w:val="00620EB8"/>
    <w:rsid w:val="006214F2"/>
    <w:rsid w:val="0062153A"/>
    <w:rsid w:val="0062221D"/>
    <w:rsid w:val="00622326"/>
    <w:rsid w:val="00622AB5"/>
    <w:rsid w:val="00622B1D"/>
    <w:rsid w:val="00623276"/>
    <w:rsid w:val="006233B2"/>
    <w:rsid w:val="0062359C"/>
    <w:rsid w:val="0062390D"/>
    <w:rsid w:val="00623D8F"/>
    <w:rsid w:val="00624023"/>
    <w:rsid w:val="00624358"/>
    <w:rsid w:val="006243A4"/>
    <w:rsid w:val="006244DC"/>
    <w:rsid w:val="00624F8E"/>
    <w:rsid w:val="0062597D"/>
    <w:rsid w:val="006259B8"/>
    <w:rsid w:val="00625A06"/>
    <w:rsid w:val="00625F09"/>
    <w:rsid w:val="00625F6D"/>
    <w:rsid w:val="006265DD"/>
    <w:rsid w:val="00627236"/>
    <w:rsid w:val="0062733C"/>
    <w:rsid w:val="00627C72"/>
    <w:rsid w:val="006301E4"/>
    <w:rsid w:val="00630205"/>
    <w:rsid w:val="0063037B"/>
    <w:rsid w:val="006303AD"/>
    <w:rsid w:val="006304A4"/>
    <w:rsid w:val="0063052F"/>
    <w:rsid w:val="00630C13"/>
    <w:rsid w:val="00630F7D"/>
    <w:rsid w:val="0063104A"/>
    <w:rsid w:val="00631451"/>
    <w:rsid w:val="00631776"/>
    <w:rsid w:val="00631B57"/>
    <w:rsid w:val="0063203F"/>
    <w:rsid w:val="006324D9"/>
    <w:rsid w:val="00632BEC"/>
    <w:rsid w:val="00632E88"/>
    <w:rsid w:val="0063305A"/>
    <w:rsid w:val="00634281"/>
    <w:rsid w:val="0063441D"/>
    <w:rsid w:val="00634A16"/>
    <w:rsid w:val="00634D38"/>
    <w:rsid w:val="00634DCF"/>
    <w:rsid w:val="00634F52"/>
    <w:rsid w:val="00635362"/>
    <w:rsid w:val="006355B0"/>
    <w:rsid w:val="00635BB5"/>
    <w:rsid w:val="00635CD4"/>
    <w:rsid w:val="00636027"/>
    <w:rsid w:val="0063629F"/>
    <w:rsid w:val="0063644D"/>
    <w:rsid w:val="00636459"/>
    <w:rsid w:val="006365A8"/>
    <w:rsid w:val="006368A4"/>
    <w:rsid w:val="00636989"/>
    <w:rsid w:val="006369CB"/>
    <w:rsid w:val="00636BF7"/>
    <w:rsid w:val="00637494"/>
    <w:rsid w:val="006374C9"/>
    <w:rsid w:val="00637A7C"/>
    <w:rsid w:val="00637E2F"/>
    <w:rsid w:val="00640290"/>
    <w:rsid w:val="00640355"/>
    <w:rsid w:val="00640798"/>
    <w:rsid w:val="00640A72"/>
    <w:rsid w:val="00640D47"/>
    <w:rsid w:val="00640E36"/>
    <w:rsid w:val="0064194E"/>
    <w:rsid w:val="00641D5C"/>
    <w:rsid w:val="00641D6E"/>
    <w:rsid w:val="006421DE"/>
    <w:rsid w:val="00642E8D"/>
    <w:rsid w:val="00642EF1"/>
    <w:rsid w:val="0064313D"/>
    <w:rsid w:val="006438A9"/>
    <w:rsid w:val="00644C11"/>
    <w:rsid w:val="00644EC7"/>
    <w:rsid w:val="006451FD"/>
    <w:rsid w:val="006455A4"/>
    <w:rsid w:val="00645720"/>
    <w:rsid w:val="00645B7D"/>
    <w:rsid w:val="0064606B"/>
    <w:rsid w:val="00646C29"/>
    <w:rsid w:val="0064704A"/>
    <w:rsid w:val="006472BF"/>
    <w:rsid w:val="00647772"/>
    <w:rsid w:val="0064783C"/>
    <w:rsid w:val="00647852"/>
    <w:rsid w:val="00647CA2"/>
    <w:rsid w:val="00650CCA"/>
    <w:rsid w:val="00651419"/>
    <w:rsid w:val="00651863"/>
    <w:rsid w:val="00652331"/>
    <w:rsid w:val="00652415"/>
    <w:rsid w:val="00652809"/>
    <w:rsid w:val="00652871"/>
    <w:rsid w:val="00652A25"/>
    <w:rsid w:val="00652C1F"/>
    <w:rsid w:val="00652F35"/>
    <w:rsid w:val="0065366E"/>
    <w:rsid w:val="00653B99"/>
    <w:rsid w:val="00653E7B"/>
    <w:rsid w:val="006544CE"/>
    <w:rsid w:val="0065497F"/>
    <w:rsid w:val="00654D39"/>
    <w:rsid w:val="00655344"/>
    <w:rsid w:val="006557A7"/>
    <w:rsid w:val="0065635C"/>
    <w:rsid w:val="00656640"/>
    <w:rsid w:val="0065668E"/>
    <w:rsid w:val="006566B9"/>
    <w:rsid w:val="006575D7"/>
    <w:rsid w:val="00657903"/>
    <w:rsid w:val="00660E02"/>
    <w:rsid w:val="00660FD5"/>
    <w:rsid w:val="006611DA"/>
    <w:rsid w:val="0066183D"/>
    <w:rsid w:val="00661CE4"/>
    <w:rsid w:val="00662693"/>
    <w:rsid w:val="006628F4"/>
    <w:rsid w:val="00662930"/>
    <w:rsid w:val="00662CD8"/>
    <w:rsid w:val="006630A2"/>
    <w:rsid w:val="0066317C"/>
    <w:rsid w:val="00663204"/>
    <w:rsid w:val="00663314"/>
    <w:rsid w:val="006633DF"/>
    <w:rsid w:val="00663427"/>
    <w:rsid w:val="00663660"/>
    <w:rsid w:val="00663A9F"/>
    <w:rsid w:val="00664406"/>
    <w:rsid w:val="00664701"/>
    <w:rsid w:val="00664C58"/>
    <w:rsid w:val="0066597A"/>
    <w:rsid w:val="00665984"/>
    <w:rsid w:val="00665F41"/>
    <w:rsid w:val="006660E4"/>
    <w:rsid w:val="00666A84"/>
    <w:rsid w:val="00666A88"/>
    <w:rsid w:val="00667138"/>
    <w:rsid w:val="006702CD"/>
    <w:rsid w:val="006706B2"/>
    <w:rsid w:val="006715E6"/>
    <w:rsid w:val="00671840"/>
    <w:rsid w:val="00671A6D"/>
    <w:rsid w:val="00671C4E"/>
    <w:rsid w:val="00671D6C"/>
    <w:rsid w:val="00671E2F"/>
    <w:rsid w:val="00671EDE"/>
    <w:rsid w:val="00671F42"/>
    <w:rsid w:val="0067208A"/>
    <w:rsid w:val="0067242E"/>
    <w:rsid w:val="0067261E"/>
    <w:rsid w:val="00672D02"/>
    <w:rsid w:val="006732F3"/>
    <w:rsid w:val="0067351A"/>
    <w:rsid w:val="0067392A"/>
    <w:rsid w:val="00673A98"/>
    <w:rsid w:val="00673BF4"/>
    <w:rsid w:val="00673E5B"/>
    <w:rsid w:val="00674090"/>
    <w:rsid w:val="00674B29"/>
    <w:rsid w:val="00674C33"/>
    <w:rsid w:val="00674C3C"/>
    <w:rsid w:val="00674FF9"/>
    <w:rsid w:val="0067507C"/>
    <w:rsid w:val="00675270"/>
    <w:rsid w:val="0067553C"/>
    <w:rsid w:val="00675642"/>
    <w:rsid w:val="00675A0D"/>
    <w:rsid w:val="00675FC6"/>
    <w:rsid w:val="00676487"/>
    <w:rsid w:val="0067663F"/>
    <w:rsid w:val="0067678E"/>
    <w:rsid w:val="00676AF5"/>
    <w:rsid w:val="00676BB2"/>
    <w:rsid w:val="00676C70"/>
    <w:rsid w:val="00677B52"/>
    <w:rsid w:val="00677CDC"/>
    <w:rsid w:val="00677E3D"/>
    <w:rsid w:val="00680469"/>
    <w:rsid w:val="0068049C"/>
    <w:rsid w:val="00680572"/>
    <w:rsid w:val="006811E2"/>
    <w:rsid w:val="006812A5"/>
    <w:rsid w:val="0068134C"/>
    <w:rsid w:val="00682BB0"/>
    <w:rsid w:val="00682D71"/>
    <w:rsid w:val="006831BA"/>
    <w:rsid w:val="006832DF"/>
    <w:rsid w:val="006835F2"/>
    <w:rsid w:val="0068392A"/>
    <w:rsid w:val="00683E80"/>
    <w:rsid w:val="006845F9"/>
    <w:rsid w:val="00684A72"/>
    <w:rsid w:val="00684AC3"/>
    <w:rsid w:val="00684FC0"/>
    <w:rsid w:val="0068512B"/>
    <w:rsid w:val="0068550B"/>
    <w:rsid w:val="00685A05"/>
    <w:rsid w:val="00687838"/>
    <w:rsid w:val="0069008D"/>
    <w:rsid w:val="00690261"/>
    <w:rsid w:val="00690566"/>
    <w:rsid w:val="0069097F"/>
    <w:rsid w:val="006910DA"/>
    <w:rsid w:val="0069118B"/>
    <w:rsid w:val="00691350"/>
    <w:rsid w:val="00691399"/>
    <w:rsid w:val="0069174A"/>
    <w:rsid w:val="00691890"/>
    <w:rsid w:val="00691A05"/>
    <w:rsid w:val="00691C0B"/>
    <w:rsid w:val="006920C7"/>
    <w:rsid w:val="00692171"/>
    <w:rsid w:val="0069243D"/>
    <w:rsid w:val="0069324E"/>
    <w:rsid w:val="006933A0"/>
    <w:rsid w:val="006937C9"/>
    <w:rsid w:val="00693D81"/>
    <w:rsid w:val="00694078"/>
    <w:rsid w:val="00694562"/>
    <w:rsid w:val="006949EA"/>
    <w:rsid w:val="00694C62"/>
    <w:rsid w:val="00694C81"/>
    <w:rsid w:val="00695124"/>
    <w:rsid w:val="00695401"/>
    <w:rsid w:val="00695849"/>
    <w:rsid w:val="00696453"/>
    <w:rsid w:val="006965D2"/>
    <w:rsid w:val="0069669B"/>
    <w:rsid w:val="00697689"/>
    <w:rsid w:val="00697B8D"/>
    <w:rsid w:val="006A09EC"/>
    <w:rsid w:val="006A0BC5"/>
    <w:rsid w:val="006A0D69"/>
    <w:rsid w:val="006A1447"/>
    <w:rsid w:val="006A1498"/>
    <w:rsid w:val="006A170A"/>
    <w:rsid w:val="006A2500"/>
    <w:rsid w:val="006A2A4E"/>
    <w:rsid w:val="006A2DED"/>
    <w:rsid w:val="006A3AE0"/>
    <w:rsid w:val="006A3B98"/>
    <w:rsid w:val="006A49E9"/>
    <w:rsid w:val="006A4B21"/>
    <w:rsid w:val="006A4F86"/>
    <w:rsid w:val="006A5254"/>
    <w:rsid w:val="006A52AA"/>
    <w:rsid w:val="006A5937"/>
    <w:rsid w:val="006A593A"/>
    <w:rsid w:val="006A5B62"/>
    <w:rsid w:val="006A5F29"/>
    <w:rsid w:val="006A60CA"/>
    <w:rsid w:val="006A659E"/>
    <w:rsid w:val="006A6944"/>
    <w:rsid w:val="006A6E32"/>
    <w:rsid w:val="006A78D9"/>
    <w:rsid w:val="006B0B8A"/>
    <w:rsid w:val="006B0DD3"/>
    <w:rsid w:val="006B0E42"/>
    <w:rsid w:val="006B102E"/>
    <w:rsid w:val="006B106D"/>
    <w:rsid w:val="006B1076"/>
    <w:rsid w:val="006B108C"/>
    <w:rsid w:val="006B12D4"/>
    <w:rsid w:val="006B17E6"/>
    <w:rsid w:val="006B1AF3"/>
    <w:rsid w:val="006B292F"/>
    <w:rsid w:val="006B3038"/>
    <w:rsid w:val="006B33C9"/>
    <w:rsid w:val="006B35F3"/>
    <w:rsid w:val="006B4612"/>
    <w:rsid w:val="006B48C1"/>
    <w:rsid w:val="006B4A83"/>
    <w:rsid w:val="006B5E34"/>
    <w:rsid w:val="006B61EA"/>
    <w:rsid w:val="006B685E"/>
    <w:rsid w:val="006B7425"/>
    <w:rsid w:val="006B77CF"/>
    <w:rsid w:val="006B7870"/>
    <w:rsid w:val="006B7F4B"/>
    <w:rsid w:val="006C09C9"/>
    <w:rsid w:val="006C0AF7"/>
    <w:rsid w:val="006C0BFF"/>
    <w:rsid w:val="006C0EBA"/>
    <w:rsid w:val="006C1232"/>
    <w:rsid w:val="006C14EB"/>
    <w:rsid w:val="006C16D7"/>
    <w:rsid w:val="006C1B3B"/>
    <w:rsid w:val="006C1BC4"/>
    <w:rsid w:val="006C2067"/>
    <w:rsid w:val="006C24BB"/>
    <w:rsid w:val="006C2723"/>
    <w:rsid w:val="006C2B2D"/>
    <w:rsid w:val="006C2BF8"/>
    <w:rsid w:val="006C2C65"/>
    <w:rsid w:val="006C2CA4"/>
    <w:rsid w:val="006C2D89"/>
    <w:rsid w:val="006C3099"/>
    <w:rsid w:val="006C32E6"/>
    <w:rsid w:val="006C349E"/>
    <w:rsid w:val="006C36BE"/>
    <w:rsid w:val="006C3755"/>
    <w:rsid w:val="006C3952"/>
    <w:rsid w:val="006C3AB4"/>
    <w:rsid w:val="006C493E"/>
    <w:rsid w:val="006C4EA1"/>
    <w:rsid w:val="006C4FF5"/>
    <w:rsid w:val="006C508B"/>
    <w:rsid w:val="006C50E4"/>
    <w:rsid w:val="006C5192"/>
    <w:rsid w:val="006C531E"/>
    <w:rsid w:val="006C571E"/>
    <w:rsid w:val="006C5B84"/>
    <w:rsid w:val="006C5C7F"/>
    <w:rsid w:val="006C5FDD"/>
    <w:rsid w:val="006C698C"/>
    <w:rsid w:val="006C6E39"/>
    <w:rsid w:val="006C6FAC"/>
    <w:rsid w:val="006C7027"/>
    <w:rsid w:val="006C731F"/>
    <w:rsid w:val="006C7CDB"/>
    <w:rsid w:val="006D0048"/>
    <w:rsid w:val="006D0420"/>
    <w:rsid w:val="006D0764"/>
    <w:rsid w:val="006D08E3"/>
    <w:rsid w:val="006D1098"/>
    <w:rsid w:val="006D10DB"/>
    <w:rsid w:val="006D1641"/>
    <w:rsid w:val="006D1AC0"/>
    <w:rsid w:val="006D1BE2"/>
    <w:rsid w:val="006D1C77"/>
    <w:rsid w:val="006D1FA4"/>
    <w:rsid w:val="006D22E4"/>
    <w:rsid w:val="006D2939"/>
    <w:rsid w:val="006D2B03"/>
    <w:rsid w:val="006D2BD2"/>
    <w:rsid w:val="006D334F"/>
    <w:rsid w:val="006D3607"/>
    <w:rsid w:val="006D3AA1"/>
    <w:rsid w:val="006D3EC0"/>
    <w:rsid w:val="006D4124"/>
    <w:rsid w:val="006D4334"/>
    <w:rsid w:val="006D4396"/>
    <w:rsid w:val="006D4829"/>
    <w:rsid w:val="006D4D60"/>
    <w:rsid w:val="006D5021"/>
    <w:rsid w:val="006D52B8"/>
    <w:rsid w:val="006D535D"/>
    <w:rsid w:val="006D5556"/>
    <w:rsid w:val="006D59E4"/>
    <w:rsid w:val="006D5A8F"/>
    <w:rsid w:val="006D60AB"/>
    <w:rsid w:val="006D6EAD"/>
    <w:rsid w:val="006D70DD"/>
    <w:rsid w:val="006D7D7C"/>
    <w:rsid w:val="006D7E2C"/>
    <w:rsid w:val="006E013E"/>
    <w:rsid w:val="006E019E"/>
    <w:rsid w:val="006E034C"/>
    <w:rsid w:val="006E0606"/>
    <w:rsid w:val="006E068A"/>
    <w:rsid w:val="006E084B"/>
    <w:rsid w:val="006E0CC6"/>
    <w:rsid w:val="006E138C"/>
    <w:rsid w:val="006E24E1"/>
    <w:rsid w:val="006E25FC"/>
    <w:rsid w:val="006E2983"/>
    <w:rsid w:val="006E2EF6"/>
    <w:rsid w:val="006E3CF3"/>
    <w:rsid w:val="006E3ECA"/>
    <w:rsid w:val="006E40B0"/>
    <w:rsid w:val="006E41C3"/>
    <w:rsid w:val="006E433E"/>
    <w:rsid w:val="006E45E7"/>
    <w:rsid w:val="006E46BF"/>
    <w:rsid w:val="006E4A31"/>
    <w:rsid w:val="006E4ABA"/>
    <w:rsid w:val="006E4C42"/>
    <w:rsid w:val="006E5402"/>
    <w:rsid w:val="006E589D"/>
    <w:rsid w:val="006E5A78"/>
    <w:rsid w:val="006E5B4A"/>
    <w:rsid w:val="006E5E85"/>
    <w:rsid w:val="006E697C"/>
    <w:rsid w:val="006E6B98"/>
    <w:rsid w:val="006E6BD9"/>
    <w:rsid w:val="006E6CE2"/>
    <w:rsid w:val="006E6E54"/>
    <w:rsid w:val="006E6F12"/>
    <w:rsid w:val="006E7CC7"/>
    <w:rsid w:val="006F005E"/>
    <w:rsid w:val="006F0633"/>
    <w:rsid w:val="006F06AA"/>
    <w:rsid w:val="006F0E73"/>
    <w:rsid w:val="006F0E8D"/>
    <w:rsid w:val="006F10C7"/>
    <w:rsid w:val="006F1761"/>
    <w:rsid w:val="006F1D05"/>
    <w:rsid w:val="006F1EE1"/>
    <w:rsid w:val="006F1FCA"/>
    <w:rsid w:val="006F2156"/>
    <w:rsid w:val="006F2281"/>
    <w:rsid w:val="006F248D"/>
    <w:rsid w:val="006F29B6"/>
    <w:rsid w:val="006F29C2"/>
    <w:rsid w:val="006F2D6B"/>
    <w:rsid w:val="006F3194"/>
    <w:rsid w:val="006F3E0D"/>
    <w:rsid w:val="006F50DB"/>
    <w:rsid w:val="006F5531"/>
    <w:rsid w:val="006F617E"/>
    <w:rsid w:val="006F7395"/>
    <w:rsid w:val="006F748D"/>
    <w:rsid w:val="006F7E9E"/>
    <w:rsid w:val="007002AA"/>
    <w:rsid w:val="007006B0"/>
    <w:rsid w:val="00700806"/>
    <w:rsid w:val="00700A0B"/>
    <w:rsid w:val="00701DCE"/>
    <w:rsid w:val="0070316E"/>
    <w:rsid w:val="00703545"/>
    <w:rsid w:val="007035A0"/>
    <w:rsid w:val="007041C3"/>
    <w:rsid w:val="00704436"/>
    <w:rsid w:val="00704840"/>
    <w:rsid w:val="00704AAD"/>
    <w:rsid w:val="007059B4"/>
    <w:rsid w:val="00706244"/>
    <w:rsid w:val="007062ED"/>
    <w:rsid w:val="00706397"/>
    <w:rsid w:val="00706580"/>
    <w:rsid w:val="00706840"/>
    <w:rsid w:val="00707589"/>
    <w:rsid w:val="007078D4"/>
    <w:rsid w:val="00707F1E"/>
    <w:rsid w:val="007101B2"/>
    <w:rsid w:val="0071023F"/>
    <w:rsid w:val="007108FF"/>
    <w:rsid w:val="00710CA9"/>
    <w:rsid w:val="00710EDB"/>
    <w:rsid w:val="0071151C"/>
    <w:rsid w:val="00711C07"/>
    <w:rsid w:val="00711CF1"/>
    <w:rsid w:val="00712147"/>
    <w:rsid w:val="007124EA"/>
    <w:rsid w:val="00712A13"/>
    <w:rsid w:val="00712DF9"/>
    <w:rsid w:val="00713543"/>
    <w:rsid w:val="0071368C"/>
    <w:rsid w:val="00713D08"/>
    <w:rsid w:val="0071468C"/>
    <w:rsid w:val="0071516D"/>
    <w:rsid w:val="00715575"/>
    <w:rsid w:val="007155E0"/>
    <w:rsid w:val="00715ABE"/>
    <w:rsid w:val="00715CCB"/>
    <w:rsid w:val="00715FD3"/>
    <w:rsid w:val="00716372"/>
    <w:rsid w:val="007169A3"/>
    <w:rsid w:val="00716CDF"/>
    <w:rsid w:val="00717692"/>
    <w:rsid w:val="00717E3F"/>
    <w:rsid w:val="007203EE"/>
    <w:rsid w:val="00720694"/>
    <w:rsid w:val="00720747"/>
    <w:rsid w:val="00720AE3"/>
    <w:rsid w:val="00720B4A"/>
    <w:rsid w:val="00721844"/>
    <w:rsid w:val="00721D61"/>
    <w:rsid w:val="00721E6E"/>
    <w:rsid w:val="00722127"/>
    <w:rsid w:val="00722212"/>
    <w:rsid w:val="00722226"/>
    <w:rsid w:val="00722A97"/>
    <w:rsid w:val="0072321E"/>
    <w:rsid w:val="00723596"/>
    <w:rsid w:val="00723AC0"/>
    <w:rsid w:val="00723F41"/>
    <w:rsid w:val="00724802"/>
    <w:rsid w:val="00724B22"/>
    <w:rsid w:val="00724FAC"/>
    <w:rsid w:val="00725079"/>
    <w:rsid w:val="00725320"/>
    <w:rsid w:val="00725482"/>
    <w:rsid w:val="00725822"/>
    <w:rsid w:val="00725B38"/>
    <w:rsid w:val="00725E86"/>
    <w:rsid w:val="0072689D"/>
    <w:rsid w:val="00727096"/>
    <w:rsid w:val="007270A3"/>
    <w:rsid w:val="0072721A"/>
    <w:rsid w:val="0072736D"/>
    <w:rsid w:val="00727662"/>
    <w:rsid w:val="00727C33"/>
    <w:rsid w:val="00727C3C"/>
    <w:rsid w:val="007302DD"/>
    <w:rsid w:val="00730416"/>
    <w:rsid w:val="00730473"/>
    <w:rsid w:val="007306CF"/>
    <w:rsid w:val="0073087A"/>
    <w:rsid w:val="00730B0C"/>
    <w:rsid w:val="00730FC6"/>
    <w:rsid w:val="0073136B"/>
    <w:rsid w:val="00732BDB"/>
    <w:rsid w:val="00732F03"/>
    <w:rsid w:val="007330AC"/>
    <w:rsid w:val="007331E7"/>
    <w:rsid w:val="007336E0"/>
    <w:rsid w:val="00733AF4"/>
    <w:rsid w:val="00733F88"/>
    <w:rsid w:val="00734006"/>
    <w:rsid w:val="00734034"/>
    <w:rsid w:val="0073409B"/>
    <w:rsid w:val="007341E3"/>
    <w:rsid w:val="0073436E"/>
    <w:rsid w:val="00734AE0"/>
    <w:rsid w:val="00735864"/>
    <w:rsid w:val="00735B8F"/>
    <w:rsid w:val="00735C23"/>
    <w:rsid w:val="00736127"/>
    <w:rsid w:val="007361A6"/>
    <w:rsid w:val="007364C0"/>
    <w:rsid w:val="0073656A"/>
    <w:rsid w:val="0073662A"/>
    <w:rsid w:val="00736783"/>
    <w:rsid w:val="007367B2"/>
    <w:rsid w:val="007368A9"/>
    <w:rsid w:val="00736AF0"/>
    <w:rsid w:val="0073709C"/>
    <w:rsid w:val="00737677"/>
    <w:rsid w:val="0073796D"/>
    <w:rsid w:val="007400C6"/>
    <w:rsid w:val="00740606"/>
    <w:rsid w:val="0074089F"/>
    <w:rsid w:val="007408ED"/>
    <w:rsid w:val="007415A0"/>
    <w:rsid w:val="0074163E"/>
    <w:rsid w:val="007418C9"/>
    <w:rsid w:val="00741EC3"/>
    <w:rsid w:val="00742213"/>
    <w:rsid w:val="007423BD"/>
    <w:rsid w:val="00742F6A"/>
    <w:rsid w:val="0074342F"/>
    <w:rsid w:val="0074359C"/>
    <w:rsid w:val="007435EF"/>
    <w:rsid w:val="007438C4"/>
    <w:rsid w:val="007439C6"/>
    <w:rsid w:val="00743FF9"/>
    <w:rsid w:val="007450E2"/>
    <w:rsid w:val="00745486"/>
    <w:rsid w:val="007455E1"/>
    <w:rsid w:val="00745639"/>
    <w:rsid w:val="007458FA"/>
    <w:rsid w:val="00745CB4"/>
    <w:rsid w:val="00746554"/>
    <w:rsid w:val="007469FD"/>
    <w:rsid w:val="00746C26"/>
    <w:rsid w:val="00746E05"/>
    <w:rsid w:val="007470F2"/>
    <w:rsid w:val="007470F9"/>
    <w:rsid w:val="00747296"/>
    <w:rsid w:val="007478AB"/>
    <w:rsid w:val="00747B48"/>
    <w:rsid w:val="007502AD"/>
    <w:rsid w:val="00750759"/>
    <w:rsid w:val="00750A3E"/>
    <w:rsid w:val="00750E44"/>
    <w:rsid w:val="0075100A"/>
    <w:rsid w:val="0075152B"/>
    <w:rsid w:val="007516B0"/>
    <w:rsid w:val="00751972"/>
    <w:rsid w:val="00751E31"/>
    <w:rsid w:val="00751E73"/>
    <w:rsid w:val="00751F44"/>
    <w:rsid w:val="007522C3"/>
    <w:rsid w:val="0075245B"/>
    <w:rsid w:val="0075259A"/>
    <w:rsid w:val="00752B19"/>
    <w:rsid w:val="00752E72"/>
    <w:rsid w:val="00753027"/>
    <w:rsid w:val="007534A9"/>
    <w:rsid w:val="00753A8C"/>
    <w:rsid w:val="0075478A"/>
    <w:rsid w:val="007549A0"/>
    <w:rsid w:val="00754AE2"/>
    <w:rsid w:val="00754B23"/>
    <w:rsid w:val="00754C06"/>
    <w:rsid w:val="00756088"/>
    <w:rsid w:val="007560B3"/>
    <w:rsid w:val="007561EF"/>
    <w:rsid w:val="00756370"/>
    <w:rsid w:val="00756548"/>
    <w:rsid w:val="007567BB"/>
    <w:rsid w:val="0075698D"/>
    <w:rsid w:val="00757500"/>
    <w:rsid w:val="00757DC5"/>
    <w:rsid w:val="00757F13"/>
    <w:rsid w:val="007600DF"/>
    <w:rsid w:val="00760418"/>
    <w:rsid w:val="00760FF9"/>
    <w:rsid w:val="00761238"/>
    <w:rsid w:val="0076168D"/>
    <w:rsid w:val="00761A15"/>
    <w:rsid w:val="00761B90"/>
    <w:rsid w:val="00761C0A"/>
    <w:rsid w:val="00761C2D"/>
    <w:rsid w:val="0076211D"/>
    <w:rsid w:val="00762307"/>
    <w:rsid w:val="007623BF"/>
    <w:rsid w:val="00762979"/>
    <w:rsid w:val="00763399"/>
    <w:rsid w:val="00763557"/>
    <w:rsid w:val="00763A28"/>
    <w:rsid w:val="00763AF1"/>
    <w:rsid w:val="00763D21"/>
    <w:rsid w:val="00763DBF"/>
    <w:rsid w:val="00763EC1"/>
    <w:rsid w:val="00764493"/>
    <w:rsid w:val="00764B5C"/>
    <w:rsid w:val="00764C26"/>
    <w:rsid w:val="00764D45"/>
    <w:rsid w:val="00764E90"/>
    <w:rsid w:val="00764F48"/>
    <w:rsid w:val="00764F59"/>
    <w:rsid w:val="007654D3"/>
    <w:rsid w:val="0076574C"/>
    <w:rsid w:val="007658BD"/>
    <w:rsid w:val="00765968"/>
    <w:rsid w:val="00765D9C"/>
    <w:rsid w:val="0076657A"/>
    <w:rsid w:val="0076679E"/>
    <w:rsid w:val="00766BB4"/>
    <w:rsid w:val="00766F40"/>
    <w:rsid w:val="00767C41"/>
    <w:rsid w:val="007701AB"/>
    <w:rsid w:val="00770513"/>
    <w:rsid w:val="007708FA"/>
    <w:rsid w:val="00771270"/>
    <w:rsid w:val="007717A9"/>
    <w:rsid w:val="00771BA6"/>
    <w:rsid w:val="007726D9"/>
    <w:rsid w:val="00772882"/>
    <w:rsid w:val="00772E04"/>
    <w:rsid w:val="0077327C"/>
    <w:rsid w:val="00773887"/>
    <w:rsid w:val="00774949"/>
    <w:rsid w:val="00774F17"/>
    <w:rsid w:val="00775F1E"/>
    <w:rsid w:val="0077601F"/>
    <w:rsid w:val="00776744"/>
    <w:rsid w:val="007767C5"/>
    <w:rsid w:val="00777508"/>
    <w:rsid w:val="00777D70"/>
    <w:rsid w:val="0078011F"/>
    <w:rsid w:val="007806EC"/>
    <w:rsid w:val="00780724"/>
    <w:rsid w:val="00780745"/>
    <w:rsid w:val="00780CAA"/>
    <w:rsid w:val="007811BB"/>
    <w:rsid w:val="0078120F"/>
    <w:rsid w:val="0078147D"/>
    <w:rsid w:val="007821E0"/>
    <w:rsid w:val="007827E8"/>
    <w:rsid w:val="007828D3"/>
    <w:rsid w:val="007831B8"/>
    <w:rsid w:val="0078334A"/>
    <w:rsid w:val="007834E7"/>
    <w:rsid w:val="00783626"/>
    <w:rsid w:val="00783813"/>
    <w:rsid w:val="0078388D"/>
    <w:rsid w:val="007838B0"/>
    <w:rsid w:val="00783A3D"/>
    <w:rsid w:val="00783A5F"/>
    <w:rsid w:val="007842CF"/>
    <w:rsid w:val="007845FE"/>
    <w:rsid w:val="00784621"/>
    <w:rsid w:val="00784853"/>
    <w:rsid w:val="00784BF5"/>
    <w:rsid w:val="00784E01"/>
    <w:rsid w:val="0078502E"/>
    <w:rsid w:val="0078506A"/>
    <w:rsid w:val="0078570F"/>
    <w:rsid w:val="00785E50"/>
    <w:rsid w:val="0078618D"/>
    <w:rsid w:val="007862C9"/>
    <w:rsid w:val="00786441"/>
    <w:rsid w:val="00786710"/>
    <w:rsid w:val="00786D06"/>
    <w:rsid w:val="007874F1"/>
    <w:rsid w:val="007876C4"/>
    <w:rsid w:val="007879C4"/>
    <w:rsid w:val="00787AA0"/>
    <w:rsid w:val="00787D8D"/>
    <w:rsid w:val="00790149"/>
    <w:rsid w:val="00790842"/>
    <w:rsid w:val="00790853"/>
    <w:rsid w:val="00790AA3"/>
    <w:rsid w:val="00792045"/>
    <w:rsid w:val="00792938"/>
    <w:rsid w:val="00792EFE"/>
    <w:rsid w:val="0079325C"/>
    <w:rsid w:val="00793607"/>
    <w:rsid w:val="00793B16"/>
    <w:rsid w:val="007945E7"/>
    <w:rsid w:val="00794610"/>
    <w:rsid w:val="00794C20"/>
    <w:rsid w:val="00794E9E"/>
    <w:rsid w:val="0079535A"/>
    <w:rsid w:val="0079575B"/>
    <w:rsid w:val="007963DF"/>
    <w:rsid w:val="00796782"/>
    <w:rsid w:val="007969F4"/>
    <w:rsid w:val="00796B08"/>
    <w:rsid w:val="00796B6C"/>
    <w:rsid w:val="00797359"/>
    <w:rsid w:val="007975E6"/>
    <w:rsid w:val="007A01CA"/>
    <w:rsid w:val="007A07B0"/>
    <w:rsid w:val="007A08EF"/>
    <w:rsid w:val="007A0C6B"/>
    <w:rsid w:val="007A0CEC"/>
    <w:rsid w:val="007A0EFE"/>
    <w:rsid w:val="007A10F0"/>
    <w:rsid w:val="007A11C0"/>
    <w:rsid w:val="007A162A"/>
    <w:rsid w:val="007A17F3"/>
    <w:rsid w:val="007A1A4B"/>
    <w:rsid w:val="007A1E21"/>
    <w:rsid w:val="007A1FBF"/>
    <w:rsid w:val="007A23D7"/>
    <w:rsid w:val="007A2494"/>
    <w:rsid w:val="007A2871"/>
    <w:rsid w:val="007A2BC2"/>
    <w:rsid w:val="007A2BE0"/>
    <w:rsid w:val="007A2CB9"/>
    <w:rsid w:val="007A2F75"/>
    <w:rsid w:val="007A31F4"/>
    <w:rsid w:val="007A3886"/>
    <w:rsid w:val="007A3985"/>
    <w:rsid w:val="007A3BE5"/>
    <w:rsid w:val="007A4395"/>
    <w:rsid w:val="007A47BE"/>
    <w:rsid w:val="007A5216"/>
    <w:rsid w:val="007A540C"/>
    <w:rsid w:val="007A573A"/>
    <w:rsid w:val="007A5D13"/>
    <w:rsid w:val="007A5E1B"/>
    <w:rsid w:val="007A604E"/>
    <w:rsid w:val="007A6F29"/>
    <w:rsid w:val="007A702A"/>
    <w:rsid w:val="007A705F"/>
    <w:rsid w:val="007B07CA"/>
    <w:rsid w:val="007B08F5"/>
    <w:rsid w:val="007B0C79"/>
    <w:rsid w:val="007B11BB"/>
    <w:rsid w:val="007B176D"/>
    <w:rsid w:val="007B1D8C"/>
    <w:rsid w:val="007B1FC6"/>
    <w:rsid w:val="007B224C"/>
    <w:rsid w:val="007B24E3"/>
    <w:rsid w:val="007B2C34"/>
    <w:rsid w:val="007B2F14"/>
    <w:rsid w:val="007B31DD"/>
    <w:rsid w:val="007B325D"/>
    <w:rsid w:val="007B3A94"/>
    <w:rsid w:val="007B3E4D"/>
    <w:rsid w:val="007B4016"/>
    <w:rsid w:val="007B41E5"/>
    <w:rsid w:val="007B4947"/>
    <w:rsid w:val="007B4C4B"/>
    <w:rsid w:val="007B4C4E"/>
    <w:rsid w:val="007B54B6"/>
    <w:rsid w:val="007B564B"/>
    <w:rsid w:val="007B57BA"/>
    <w:rsid w:val="007B5C9A"/>
    <w:rsid w:val="007B5DDD"/>
    <w:rsid w:val="007B6974"/>
    <w:rsid w:val="007B6B30"/>
    <w:rsid w:val="007B6CD8"/>
    <w:rsid w:val="007B6CFC"/>
    <w:rsid w:val="007B6DBC"/>
    <w:rsid w:val="007B7031"/>
    <w:rsid w:val="007B71AB"/>
    <w:rsid w:val="007B769E"/>
    <w:rsid w:val="007C00D9"/>
    <w:rsid w:val="007C00EC"/>
    <w:rsid w:val="007C12D0"/>
    <w:rsid w:val="007C1719"/>
    <w:rsid w:val="007C185D"/>
    <w:rsid w:val="007C233E"/>
    <w:rsid w:val="007C2AD1"/>
    <w:rsid w:val="007C326B"/>
    <w:rsid w:val="007C3C02"/>
    <w:rsid w:val="007C3CC8"/>
    <w:rsid w:val="007C3D5E"/>
    <w:rsid w:val="007C3DBF"/>
    <w:rsid w:val="007C45C1"/>
    <w:rsid w:val="007C48CD"/>
    <w:rsid w:val="007C4A15"/>
    <w:rsid w:val="007C4AAF"/>
    <w:rsid w:val="007C4DC5"/>
    <w:rsid w:val="007C5297"/>
    <w:rsid w:val="007C5CB7"/>
    <w:rsid w:val="007C5FCA"/>
    <w:rsid w:val="007C6F68"/>
    <w:rsid w:val="007C7241"/>
    <w:rsid w:val="007C7786"/>
    <w:rsid w:val="007C7A17"/>
    <w:rsid w:val="007D171F"/>
    <w:rsid w:val="007D1C4E"/>
    <w:rsid w:val="007D1D7C"/>
    <w:rsid w:val="007D1E44"/>
    <w:rsid w:val="007D1ECF"/>
    <w:rsid w:val="007D1FF4"/>
    <w:rsid w:val="007D23AB"/>
    <w:rsid w:val="007D25AF"/>
    <w:rsid w:val="007D25B2"/>
    <w:rsid w:val="007D274D"/>
    <w:rsid w:val="007D2CE0"/>
    <w:rsid w:val="007D2E49"/>
    <w:rsid w:val="007D38DE"/>
    <w:rsid w:val="007D395B"/>
    <w:rsid w:val="007D3FE9"/>
    <w:rsid w:val="007D4407"/>
    <w:rsid w:val="007D44E1"/>
    <w:rsid w:val="007D45A3"/>
    <w:rsid w:val="007D4B76"/>
    <w:rsid w:val="007D4E0E"/>
    <w:rsid w:val="007D5011"/>
    <w:rsid w:val="007D53E2"/>
    <w:rsid w:val="007D5E5E"/>
    <w:rsid w:val="007D61C0"/>
    <w:rsid w:val="007D6295"/>
    <w:rsid w:val="007D66CF"/>
    <w:rsid w:val="007D676A"/>
    <w:rsid w:val="007D69B8"/>
    <w:rsid w:val="007D6E1C"/>
    <w:rsid w:val="007D70CF"/>
    <w:rsid w:val="007D7189"/>
    <w:rsid w:val="007D7AA2"/>
    <w:rsid w:val="007D7AD0"/>
    <w:rsid w:val="007D7B1E"/>
    <w:rsid w:val="007D7B22"/>
    <w:rsid w:val="007D7D82"/>
    <w:rsid w:val="007E00A5"/>
    <w:rsid w:val="007E03B2"/>
    <w:rsid w:val="007E040C"/>
    <w:rsid w:val="007E0A17"/>
    <w:rsid w:val="007E0E68"/>
    <w:rsid w:val="007E1130"/>
    <w:rsid w:val="007E192B"/>
    <w:rsid w:val="007E2703"/>
    <w:rsid w:val="007E2DC7"/>
    <w:rsid w:val="007E33B6"/>
    <w:rsid w:val="007E3892"/>
    <w:rsid w:val="007E3AA2"/>
    <w:rsid w:val="007E3B0E"/>
    <w:rsid w:val="007E3CC0"/>
    <w:rsid w:val="007E43F5"/>
    <w:rsid w:val="007E4571"/>
    <w:rsid w:val="007E4BF2"/>
    <w:rsid w:val="007E5152"/>
    <w:rsid w:val="007E5370"/>
    <w:rsid w:val="007E5477"/>
    <w:rsid w:val="007E5D00"/>
    <w:rsid w:val="007E620B"/>
    <w:rsid w:val="007E6289"/>
    <w:rsid w:val="007E6396"/>
    <w:rsid w:val="007E684E"/>
    <w:rsid w:val="007E6CFB"/>
    <w:rsid w:val="007E6F09"/>
    <w:rsid w:val="007E6FAC"/>
    <w:rsid w:val="007E71C2"/>
    <w:rsid w:val="007E796D"/>
    <w:rsid w:val="007F0332"/>
    <w:rsid w:val="007F037B"/>
    <w:rsid w:val="007F039D"/>
    <w:rsid w:val="007F0636"/>
    <w:rsid w:val="007F08E9"/>
    <w:rsid w:val="007F0AC4"/>
    <w:rsid w:val="007F0F47"/>
    <w:rsid w:val="007F17A6"/>
    <w:rsid w:val="007F1A8A"/>
    <w:rsid w:val="007F1B06"/>
    <w:rsid w:val="007F1D35"/>
    <w:rsid w:val="007F1DB0"/>
    <w:rsid w:val="007F250E"/>
    <w:rsid w:val="007F2F18"/>
    <w:rsid w:val="007F3D7A"/>
    <w:rsid w:val="007F3F01"/>
    <w:rsid w:val="007F49B9"/>
    <w:rsid w:val="007F4D3F"/>
    <w:rsid w:val="007F52B1"/>
    <w:rsid w:val="007F53AE"/>
    <w:rsid w:val="007F5815"/>
    <w:rsid w:val="007F5CC8"/>
    <w:rsid w:val="007F5CD6"/>
    <w:rsid w:val="007F60C2"/>
    <w:rsid w:val="007F66A5"/>
    <w:rsid w:val="007F691D"/>
    <w:rsid w:val="007F6B76"/>
    <w:rsid w:val="007F6DBA"/>
    <w:rsid w:val="007F70FB"/>
    <w:rsid w:val="007F79A0"/>
    <w:rsid w:val="007F7FB0"/>
    <w:rsid w:val="00800236"/>
    <w:rsid w:val="008004F1"/>
    <w:rsid w:val="008005D8"/>
    <w:rsid w:val="00800817"/>
    <w:rsid w:val="00800B49"/>
    <w:rsid w:val="00801032"/>
    <w:rsid w:val="00801924"/>
    <w:rsid w:val="00801937"/>
    <w:rsid w:val="008021B3"/>
    <w:rsid w:val="00802367"/>
    <w:rsid w:val="0080261E"/>
    <w:rsid w:val="00802A7D"/>
    <w:rsid w:val="00802BB7"/>
    <w:rsid w:val="00803048"/>
    <w:rsid w:val="008038BC"/>
    <w:rsid w:val="00803BB1"/>
    <w:rsid w:val="0080485D"/>
    <w:rsid w:val="008050B0"/>
    <w:rsid w:val="0080580C"/>
    <w:rsid w:val="008059BB"/>
    <w:rsid w:val="00805EDC"/>
    <w:rsid w:val="008061AA"/>
    <w:rsid w:val="008067DB"/>
    <w:rsid w:val="0080683E"/>
    <w:rsid w:val="00807006"/>
    <w:rsid w:val="00807091"/>
    <w:rsid w:val="008072E0"/>
    <w:rsid w:val="00807995"/>
    <w:rsid w:val="008100AA"/>
    <w:rsid w:val="008104F5"/>
    <w:rsid w:val="00810620"/>
    <w:rsid w:val="0081080D"/>
    <w:rsid w:val="0081091D"/>
    <w:rsid w:val="00810BAA"/>
    <w:rsid w:val="00810D10"/>
    <w:rsid w:val="00810DEA"/>
    <w:rsid w:val="00811A6E"/>
    <w:rsid w:val="0081268C"/>
    <w:rsid w:val="008126CA"/>
    <w:rsid w:val="0081294C"/>
    <w:rsid w:val="00813133"/>
    <w:rsid w:val="0081406A"/>
    <w:rsid w:val="0081433C"/>
    <w:rsid w:val="00814727"/>
    <w:rsid w:val="00814A33"/>
    <w:rsid w:val="00814CE3"/>
    <w:rsid w:val="0081531F"/>
    <w:rsid w:val="008155A6"/>
    <w:rsid w:val="00815613"/>
    <w:rsid w:val="00815800"/>
    <w:rsid w:val="00816283"/>
    <w:rsid w:val="008164E8"/>
    <w:rsid w:val="00816973"/>
    <w:rsid w:val="00816D93"/>
    <w:rsid w:val="00816DC4"/>
    <w:rsid w:val="00817638"/>
    <w:rsid w:val="00817F99"/>
    <w:rsid w:val="00820366"/>
    <w:rsid w:val="00820612"/>
    <w:rsid w:val="00820BBB"/>
    <w:rsid w:val="0082104B"/>
    <w:rsid w:val="008215BE"/>
    <w:rsid w:val="00822C9E"/>
    <w:rsid w:val="00822DF0"/>
    <w:rsid w:val="00823118"/>
    <w:rsid w:val="0082329E"/>
    <w:rsid w:val="008232A6"/>
    <w:rsid w:val="00823B1D"/>
    <w:rsid w:val="0082445D"/>
    <w:rsid w:val="008244F8"/>
    <w:rsid w:val="0082534A"/>
    <w:rsid w:val="00825491"/>
    <w:rsid w:val="00825908"/>
    <w:rsid w:val="00825D62"/>
    <w:rsid w:val="00825F33"/>
    <w:rsid w:val="0082605D"/>
    <w:rsid w:val="008260B2"/>
    <w:rsid w:val="008266B7"/>
    <w:rsid w:val="00826BB2"/>
    <w:rsid w:val="00827455"/>
    <w:rsid w:val="00827849"/>
    <w:rsid w:val="0083084C"/>
    <w:rsid w:val="00830881"/>
    <w:rsid w:val="00831260"/>
    <w:rsid w:val="00831332"/>
    <w:rsid w:val="008322E5"/>
    <w:rsid w:val="008327A5"/>
    <w:rsid w:val="00832B42"/>
    <w:rsid w:val="00832CE1"/>
    <w:rsid w:val="00834420"/>
    <w:rsid w:val="00834BD0"/>
    <w:rsid w:val="00834CE5"/>
    <w:rsid w:val="00835DF2"/>
    <w:rsid w:val="008365D9"/>
    <w:rsid w:val="00836972"/>
    <w:rsid w:val="00837442"/>
    <w:rsid w:val="00837780"/>
    <w:rsid w:val="00837887"/>
    <w:rsid w:val="00837ADD"/>
    <w:rsid w:val="00837B0F"/>
    <w:rsid w:val="00840593"/>
    <w:rsid w:val="0084067A"/>
    <w:rsid w:val="00840813"/>
    <w:rsid w:val="00840A6D"/>
    <w:rsid w:val="008418AB"/>
    <w:rsid w:val="0084198F"/>
    <w:rsid w:val="00841BAA"/>
    <w:rsid w:val="00841BBD"/>
    <w:rsid w:val="00842518"/>
    <w:rsid w:val="00842E35"/>
    <w:rsid w:val="008432D9"/>
    <w:rsid w:val="008438EB"/>
    <w:rsid w:val="00843A17"/>
    <w:rsid w:val="00843B84"/>
    <w:rsid w:val="00844248"/>
    <w:rsid w:val="00844360"/>
    <w:rsid w:val="008446EF"/>
    <w:rsid w:val="008448BE"/>
    <w:rsid w:val="00844CD1"/>
    <w:rsid w:val="00844E6F"/>
    <w:rsid w:val="00844ED7"/>
    <w:rsid w:val="0084510A"/>
    <w:rsid w:val="008452B5"/>
    <w:rsid w:val="00845B27"/>
    <w:rsid w:val="00845CD4"/>
    <w:rsid w:val="00846658"/>
    <w:rsid w:val="00846B63"/>
    <w:rsid w:val="00846EE2"/>
    <w:rsid w:val="00847075"/>
    <w:rsid w:val="0084708A"/>
    <w:rsid w:val="00847344"/>
    <w:rsid w:val="008476E5"/>
    <w:rsid w:val="008479B9"/>
    <w:rsid w:val="008509AD"/>
    <w:rsid w:val="00850E98"/>
    <w:rsid w:val="00851341"/>
    <w:rsid w:val="00851534"/>
    <w:rsid w:val="008516A8"/>
    <w:rsid w:val="008524D0"/>
    <w:rsid w:val="00852983"/>
    <w:rsid w:val="00853333"/>
    <w:rsid w:val="0085388F"/>
    <w:rsid w:val="00853CCC"/>
    <w:rsid w:val="008540AC"/>
    <w:rsid w:val="00854145"/>
    <w:rsid w:val="00854523"/>
    <w:rsid w:val="00854FD6"/>
    <w:rsid w:val="0085510A"/>
    <w:rsid w:val="008556F0"/>
    <w:rsid w:val="00855FF6"/>
    <w:rsid w:val="00856269"/>
    <w:rsid w:val="00856408"/>
    <w:rsid w:val="00856633"/>
    <w:rsid w:val="00856AAE"/>
    <w:rsid w:val="0085764A"/>
    <w:rsid w:val="0085789B"/>
    <w:rsid w:val="00857CBF"/>
    <w:rsid w:val="0086073F"/>
    <w:rsid w:val="00860B24"/>
    <w:rsid w:val="00861F5A"/>
    <w:rsid w:val="0086217F"/>
    <w:rsid w:val="00862272"/>
    <w:rsid w:val="00862327"/>
    <w:rsid w:val="00862CB4"/>
    <w:rsid w:val="00862CF9"/>
    <w:rsid w:val="00862E2A"/>
    <w:rsid w:val="00863DC6"/>
    <w:rsid w:val="00863E63"/>
    <w:rsid w:val="00864223"/>
    <w:rsid w:val="008642DA"/>
    <w:rsid w:val="0086476D"/>
    <w:rsid w:val="008648A4"/>
    <w:rsid w:val="00864A6A"/>
    <w:rsid w:val="00864A7F"/>
    <w:rsid w:val="00864B4B"/>
    <w:rsid w:val="0086589C"/>
    <w:rsid w:val="00865E15"/>
    <w:rsid w:val="00866394"/>
    <w:rsid w:val="00866673"/>
    <w:rsid w:val="008667F3"/>
    <w:rsid w:val="00866837"/>
    <w:rsid w:val="00866DF8"/>
    <w:rsid w:val="00867021"/>
    <w:rsid w:val="00867C03"/>
    <w:rsid w:val="008702E6"/>
    <w:rsid w:val="008702ED"/>
    <w:rsid w:val="0087030D"/>
    <w:rsid w:val="00870373"/>
    <w:rsid w:val="00870601"/>
    <w:rsid w:val="00870745"/>
    <w:rsid w:val="00870A65"/>
    <w:rsid w:val="008717FA"/>
    <w:rsid w:val="008720E8"/>
    <w:rsid w:val="00872446"/>
    <w:rsid w:val="008727AA"/>
    <w:rsid w:val="00872CEB"/>
    <w:rsid w:val="008730B3"/>
    <w:rsid w:val="00873244"/>
    <w:rsid w:val="008732D2"/>
    <w:rsid w:val="008737EF"/>
    <w:rsid w:val="00873C30"/>
    <w:rsid w:val="00873E1B"/>
    <w:rsid w:val="00874364"/>
    <w:rsid w:val="008745E1"/>
    <w:rsid w:val="0087566B"/>
    <w:rsid w:val="008756BF"/>
    <w:rsid w:val="00875806"/>
    <w:rsid w:val="00876464"/>
    <w:rsid w:val="00876546"/>
    <w:rsid w:val="00876F4F"/>
    <w:rsid w:val="008772CA"/>
    <w:rsid w:val="008774E1"/>
    <w:rsid w:val="00877F1F"/>
    <w:rsid w:val="008804D1"/>
    <w:rsid w:val="00880533"/>
    <w:rsid w:val="008808B6"/>
    <w:rsid w:val="00880AE3"/>
    <w:rsid w:val="008812E6"/>
    <w:rsid w:val="00881A05"/>
    <w:rsid w:val="00881B0B"/>
    <w:rsid w:val="00881E7C"/>
    <w:rsid w:val="00882723"/>
    <w:rsid w:val="0088345F"/>
    <w:rsid w:val="00883C2A"/>
    <w:rsid w:val="00884010"/>
    <w:rsid w:val="0088410F"/>
    <w:rsid w:val="008844F3"/>
    <w:rsid w:val="0088460A"/>
    <w:rsid w:val="008847A0"/>
    <w:rsid w:val="00884969"/>
    <w:rsid w:val="00884C3E"/>
    <w:rsid w:val="00884DFA"/>
    <w:rsid w:val="00884E22"/>
    <w:rsid w:val="00885043"/>
    <w:rsid w:val="00885B9E"/>
    <w:rsid w:val="00885C85"/>
    <w:rsid w:val="00885D2F"/>
    <w:rsid w:val="00885D6A"/>
    <w:rsid w:val="0088609F"/>
    <w:rsid w:val="00886150"/>
    <w:rsid w:val="00886EBD"/>
    <w:rsid w:val="008871ED"/>
    <w:rsid w:val="00887619"/>
    <w:rsid w:val="00887747"/>
    <w:rsid w:val="00887794"/>
    <w:rsid w:val="00887B0A"/>
    <w:rsid w:val="00887F71"/>
    <w:rsid w:val="008901D4"/>
    <w:rsid w:val="0089021B"/>
    <w:rsid w:val="008911B4"/>
    <w:rsid w:val="00891351"/>
    <w:rsid w:val="00891C8C"/>
    <w:rsid w:val="00892013"/>
    <w:rsid w:val="00892032"/>
    <w:rsid w:val="008925F5"/>
    <w:rsid w:val="00892738"/>
    <w:rsid w:val="0089273D"/>
    <w:rsid w:val="00892761"/>
    <w:rsid w:val="00892C80"/>
    <w:rsid w:val="00893088"/>
    <w:rsid w:val="00893233"/>
    <w:rsid w:val="00893F1A"/>
    <w:rsid w:val="00893F65"/>
    <w:rsid w:val="0089422E"/>
    <w:rsid w:val="0089520B"/>
    <w:rsid w:val="008954AE"/>
    <w:rsid w:val="0089559A"/>
    <w:rsid w:val="00895655"/>
    <w:rsid w:val="00895926"/>
    <w:rsid w:val="00895E4B"/>
    <w:rsid w:val="00896A35"/>
    <w:rsid w:val="00896E72"/>
    <w:rsid w:val="00896FE1"/>
    <w:rsid w:val="00896FE6"/>
    <w:rsid w:val="0089722D"/>
    <w:rsid w:val="00897278"/>
    <w:rsid w:val="00897C3E"/>
    <w:rsid w:val="00897FA7"/>
    <w:rsid w:val="008A08C6"/>
    <w:rsid w:val="008A0A9C"/>
    <w:rsid w:val="008A0E18"/>
    <w:rsid w:val="008A0F15"/>
    <w:rsid w:val="008A11D6"/>
    <w:rsid w:val="008A1D1D"/>
    <w:rsid w:val="008A2B24"/>
    <w:rsid w:val="008A30B3"/>
    <w:rsid w:val="008A30ED"/>
    <w:rsid w:val="008A3469"/>
    <w:rsid w:val="008A3D6C"/>
    <w:rsid w:val="008A4185"/>
    <w:rsid w:val="008A41DC"/>
    <w:rsid w:val="008A5408"/>
    <w:rsid w:val="008A5FE3"/>
    <w:rsid w:val="008A632A"/>
    <w:rsid w:val="008A641F"/>
    <w:rsid w:val="008A6F60"/>
    <w:rsid w:val="008A7051"/>
    <w:rsid w:val="008B023F"/>
    <w:rsid w:val="008B0F6C"/>
    <w:rsid w:val="008B12AE"/>
    <w:rsid w:val="008B2536"/>
    <w:rsid w:val="008B29D3"/>
    <w:rsid w:val="008B2BBB"/>
    <w:rsid w:val="008B2C1B"/>
    <w:rsid w:val="008B303C"/>
    <w:rsid w:val="008B322F"/>
    <w:rsid w:val="008B3B85"/>
    <w:rsid w:val="008B3BE6"/>
    <w:rsid w:val="008B463A"/>
    <w:rsid w:val="008B4972"/>
    <w:rsid w:val="008B4B98"/>
    <w:rsid w:val="008B53AF"/>
    <w:rsid w:val="008B55E7"/>
    <w:rsid w:val="008B5B97"/>
    <w:rsid w:val="008B6107"/>
    <w:rsid w:val="008B6558"/>
    <w:rsid w:val="008B6764"/>
    <w:rsid w:val="008B68B3"/>
    <w:rsid w:val="008B6A66"/>
    <w:rsid w:val="008B7727"/>
    <w:rsid w:val="008B77A5"/>
    <w:rsid w:val="008B7A4F"/>
    <w:rsid w:val="008B7BE2"/>
    <w:rsid w:val="008B7FAD"/>
    <w:rsid w:val="008C00EE"/>
    <w:rsid w:val="008C028A"/>
    <w:rsid w:val="008C0309"/>
    <w:rsid w:val="008C091A"/>
    <w:rsid w:val="008C09EC"/>
    <w:rsid w:val="008C0B67"/>
    <w:rsid w:val="008C0FB3"/>
    <w:rsid w:val="008C18FC"/>
    <w:rsid w:val="008C19B4"/>
    <w:rsid w:val="008C23F2"/>
    <w:rsid w:val="008C2F73"/>
    <w:rsid w:val="008C2FD1"/>
    <w:rsid w:val="008C3065"/>
    <w:rsid w:val="008C3152"/>
    <w:rsid w:val="008C3450"/>
    <w:rsid w:val="008C3635"/>
    <w:rsid w:val="008C3A3E"/>
    <w:rsid w:val="008C4CA9"/>
    <w:rsid w:val="008C53D3"/>
    <w:rsid w:val="008C551F"/>
    <w:rsid w:val="008C5B7C"/>
    <w:rsid w:val="008C5FE6"/>
    <w:rsid w:val="008C61E0"/>
    <w:rsid w:val="008C665F"/>
    <w:rsid w:val="008C692A"/>
    <w:rsid w:val="008C6F55"/>
    <w:rsid w:val="008C758A"/>
    <w:rsid w:val="008D02E8"/>
    <w:rsid w:val="008D0AFC"/>
    <w:rsid w:val="008D0CE5"/>
    <w:rsid w:val="008D0ED5"/>
    <w:rsid w:val="008D1143"/>
    <w:rsid w:val="008D17F3"/>
    <w:rsid w:val="008D1926"/>
    <w:rsid w:val="008D1B12"/>
    <w:rsid w:val="008D1D4A"/>
    <w:rsid w:val="008D25AA"/>
    <w:rsid w:val="008D2AF3"/>
    <w:rsid w:val="008D3063"/>
    <w:rsid w:val="008D333A"/>
    <w:rsid w:val="008D397D"/>
    <w:rsid w:val="008D432A"/>
    <w:rsid w:val="008D4359"/>
    <w:rsid w:val="008D4A51"/>
    <w:rsid w:val="008D4BA3"/>
    <w:rsid w:val="008D4CD8"/>
    <w:rsid w:val="008D52F7"/>
    <w:rsid w:val="008D57A5"/>
    <w:rsid w:val="008D6CA4"/>
    <w:rsid w:val="008D7A6D"/>
    <w:rsid w:val="008D7E0C"/>
    <w:rsid w:val="008D7EA2"/>
    <w:rsid w:val="008E0017"/>
    <w:rsid w:val="008E0120"/>
    <w:rsid w:val="008E0122"/>
    <w:rsid w:val="008E056E"/>
    <w:rsid w:val="008E0E6B"/>
    <w:rsid w:val="008E1035"/>
    <w:rsid w:val="008E1125"/>
    <w:rsid w:val="008E115F"/>
    <w:rsid w:val="008E1348"/>
    <w:rsid w:val="008E1472"/>
    <w:rsid w:val="008E18F0"/>
    <w:rsid w:val="008E201C"/>
    <w:rsid w:val="008E277C"/>
    <w:rsid w:val="008E2A3A"/>
    <w:rsid w:val="008E366F"/>
    <w:rsid w:val="008E3885"/>
    <w:rsid w:val="008E4B1B"/>
    <w:rsid w:val="008E4C7E"/>
    <w:rsid w:val="008E5448"/>
    <w:rsid w:val="008E61F9"/>
    <w:rsid w:val="008E629D"/>
    <w:rsid w:val="008E62BE"/>
    <w:rsid w:val="008E68C8"/>
    <w:rsid w:val="008E6BD2"/>
    <w:rsid w:val="008E6F57"/>
    <w:rsid w:val="008E701E"/>
    <w:rsid w:val="008E7A71"/>
    <w:rsid w:val="008F079F"/>
    <w:rsid w:val="008F0A75"/>
    <w:rsid w:val="008F0C36"/>
    <w:rsid w:val="008F17A3"/>
    <w:rsid w:val="008F1BCC"/>
    <w:rsid w:val="008F2135"/>
    <w:rsid w:val="008F249D"/>
    <w:rsid w:val="008F2A63"/>
    <w:rsid w:val="008F2E24"/>
    <w:rsid w:val="008F2EAD"/>
    <w:rsid w:val="008F3043"/>
    <w:rsid w:val="008F3987"/>
    <w:rsid w:val="008F47B0"/>
    <w:rsid w:val="008F48A7"/>
    <w:rsid w:val="008F54AF"/>
    <w:rsid w:val="008F5781"/>
    <w:rsid w:val="008F59B7"/>
    <w:rsid w:val="008F73A8"/>
    <w:rsid w:val="008F76D0"/>
    <w:rsid w:val="008F7A31"/>
    <w:rsid w:val="008F7C27"/>
    <w:rsid w:val="00900608"/>
    <w:rsid w:val="009007C2"/>
    <w:rsid w:val="00900AA7"/>
    <w:rsid w:val="00900BF0"/>
    <w:rsid w:val="00900E8E"/>
    <w:rsid w:val="00900F9B"/>
    <w:rsid w:val="009010CD"/>
    <w:rsid w:val="009010D0"/>
    <w:rsid w:val="0090189A"/>
    <w:rsid w:val="00901D19"/>
    <w:rsid w:val="00901F11"/>
    <w:rsid w:val="00901F31"/>
    <w:rsid w:val="00901F59"/>
    <w:rsid w:val="00902442"/>
    <w:rsid w:val="009028C4"/>
    <w:rsid w:val="00902E1E"/>
    <w:rsid w:val="009034E7"/>
    <w:rsid w:val="00903B90"/>
    <w:rsid w:val="00904FA7"/>
    <w:rsid w:val="0090556D"/>
    <w:rsid w:val="009055C0"/>
    <w:rsid w:val="009056F1"/>
    <w:rsid w:val="00905788"/>
    <w:rsid w:val="0090596C"/>
    <w:rsid w:val="00906130"/>
    <w:rsid w:val="009066C3"/>
    <w:rsid w:val="009066FC"/>
    <w:rsid w:val="0090679E"/>
    <w:rsid w:val="00906880"/>
    <w:rsid w:val="00906F66"/>
    <w:rsid w:val="009075B5"/>
    <w:rsid w:val="009077B1"/>
    <w:rsid w:val="00910325"/>
    <w:rsid w:val="00910573"/>
    <w:rsid w:val="00910CDD"/>
    <w:rsid w:val="0091153F"/>
    <w:rsid w:val="009116B6"/>
    <w:rsid w:val="00911A74"/>
    <w:rsid w:val="00911B21"/>
    <w:rsid w:val="00911F53"/>
    <w:rsid w:val="00912116"/>
    <w:rsid w:val="0091299E"/>
    <w:rsid w:val="009130C4"/>
    <w:rsid w:val="0091362A"/>
    <w:rsid w:val="00914210"/>
    <w:rsid w:val="009142B2"/>
    <w:rsid w:val="009148E0"/>
    <w:rsid w:val="00914E95"/>
    <w:rsid w:val="00915072"/>
    <w:rsid w:val="009153A8"/>
    <w:rsid w:val="00915510"/>
    <w:rsid w:val="00915C4A"/>
    <w:rsid w:val="00915D64"/>
    <w:rsid w:val="00915E9C"/>
    <w:rsid w:val="009160F2"/>
    <w:rsid w:val="009161AD"/>
    <w:rsid w:val="009163C1"/>
    <w:rsid w:val="0091656F"/>
    <w:rsid w:val="00916A9B"/>
    <w:rsid w:val="00916A9E"/>
    <w:rsid w:val="00916CF7"/>
    <w:rsid w:val="00916F55"/>
    <w:rsid w:val="00916F81"/>
    <w:rsid w:val="0091742B"/>
    <w:rsid w:val="00917559"/>
    <w:rsid w:val="00917571"/>
    <w:rsid w:val="00917B3F"/>
    <w:rsid w:val="00917BF8"/>
    <w:rsid w:val="00917EDF"/>
    <w:rsid w:val="00920369"/>
    <w:rsid w:val="00920A2B"/>
    <w:rsid w:val="00920C00"/>
    <w:rsid w:val="009213DA"/>
    <w:rsid w:val="0092140D"/>
    <w:rsid w:val="00921905"/>
    <w:rsid w:val="00921BD4"/>
    <w:rsid w:val="00921CD8"/>
    <w:rsid w:val="00922494"/>
    <w:rsid w:val="00922684"/>
    <w:rsid w:val="009226E2"/>
    <w:rsid w:val="00922758"/>
    <w:rsid w:val="009229D1"/>
    <w:rsid w:val="00922E61"/>
    <w:rsid w:val="009233DC"/>
    <w:rsid w:val="009236FA"/>
    <w:rsid w:val="00923883"/>
    <w:rsid w:val="009239A4"/>
    <w:rsid w:val="00923B6E"/>
    <w:rsid w:val="00923D2E"/>
    <w:rsid w:val="009244C8"/>
    <w:rsid w:val="0092479A"/>
    <w:rsid w:val="00924BE1"/>
    <w:rsid w:val="009254DE"/>
    <w:rsid w:val="009257E6"/>
    <w:rsid w:val="0092587C"/>
    <w:rsid w:val="0092629F"/>
    <w:rsid w:val="009264B4"/>
    <w:rsid w:val="00926A41"/>
    <w:rsid w:val="00926E63"/>
    <w:rsid w:val="00926EAB"/>
    <w:rsid w:val="009271A0"/>
    <w:rsid w:val="009275C6"/>
    <w:rsid w:val="00927D6A"/>
    <w:rsid w:val="00930A91"/>
    <w:rsid w:val="00930D3D"/>
    <w:rsid w:val="00930E31"/>
    <w:rsid w:val="00932BF9"/>
    <w:rsid w:val="00932CDB"/>
    <w:rsid w:val="00933550"/>
    <w:rsid w:val="00933EC4"/>
    <w:rsid w:val="00934230"/>
    <w:rsid w:val="009343E6"/>
    <w:rsid w:val="00934925"/>
    <w:rsid w:val="0093573A"/>
    <w:rsid w:val="0093580E"/>
    <w:rsid w:val="00935D50"/>
    <w:rsid w:val="009368C2"/>
    <w:rsid w:val="009369C1"/>
    <w:rsid w:val="00936F58"/>
    <w:rsid w:val="00937F3B"/>
    <w:rsid w:val="0094092D"/>
    <w:rsid w:val="009409FE"/>
    <w:rsid w:val="00940A65"/>
    <w:rsid w:val="00940BDD"/>
    <w:rsid w:val="00940D41"/>
    <w:rsid w:val="00941E96"/>
    <w:rsid w:val="0094232C"/>
    <w:rsid w:val="00942B6A"/>
    <w:rsid w:val="00942C5F"/>
    <w:rsid w:val="00942CBE"/>
    <w:rsid w:val="00943281"/>
    <w:rsid w:val="0094379F"/>
    <w:rsid w:val="009438C3"/>
    <w:rsid w:val="00943AEA"/>
    <w:rsid w:val="00943D5A"/>
    <w:rsid w:val="0094400F"/>
    <w:rsid w:val="00945B62"/>
    <w:rsid w:val="00946375"/>
    <w:rsid w:val="00946BAB"/>
    <w:rsid w:val="00946F94"/>
    <w:rsid w:val="009477DC"/>
    <w:rsid w:val="00947C46"/>
    <w:rsid w:val="00947EF8"/>
    <w:rsid w:val="00947F27"/>
    <w:rsid w:val="00947F75"/>
    <w:rsid w:val="00950F4D"/>
    <w:rsid w:val="00951390"/>
    <w:rsid w:val="00951700"/>
    <w:rsid w:val="00951ACC"/>
    <w:rsid w:val="00952329"/>
    <w:rsid w:val="00952490"/>
    <w:rsid w:val="009529CD"/>
    <w:rsid w:val="0095307D"/>
    <w:rsid w:val="00953D51"/>
    <w:rsid w:val="0095440B"/>
    <w:rsid w:val="00954A34"/>
    <w:rsid w:val="009555A4"/>
    <w:rsid w:val="009557ED"/>
    <w:rsid w:val="00955C58"/>
    <w:rsid w:val="00955CE8"/>
    <w:rsid w:val="00956224"/>
    <w:rsid w:val="00956260"/>
    <w:rsid w:val="009563FC"/>
    <w:rsid w:val="009569BC"/>
    <w:rsid w:val="00956D65"/>
    <w:rsid w:val="0095739B"/>
    <w:rsid w:val="00957559"/>
    <w:rsid w:val="009615E8"/>
    <w:rsid w:val="00961C3F"/>
    <w:rsid w:val="009631DB"/>
    <w:rsid w:val="009634B2"/>
    <w:rsid w:val="009634F0"/>
    <w:rsid w:val="00963526"/>
    <w:rsid w:val="0096354B"/>
    <w:rsid w:val="00964BF6"/>
    <w:rsid w:val="00965D87"/>
    <w:rsid w:val="00966721"/>
    <w:rsid w:val="00966A33"/>
    <w:rsid w:val="00966D51"/>
    <w:rsid w:val="0096716A"/>
    <w:rsid w:val="009672D5"/>
    <w:rsid w:val="00967310"/>
    <w:rsid w:val="00967942"/>
    <w:rsid w:val="00967C66"/>
    <w:rsid w:val="0097019E"/>
    <w:rsid w:val="009703C3"/>
    <w:rsid w:val="00970571"/>
    <w:rsid w:val="009705EF"/>
    <w:rsid w:val="009706F1"/>
    <w:rsid w:val="0097096B"/>
    <w:rsid w:val="00970B19"/>
    <w:rsid w:val="00970F20"/>
    <w:rsid w:val="00971212"/>
    <w:rsid w:val="0097130D"/>
    <w:rsid w:val="00971769"/>
    <w:rsid w:val="00971BB8"/>
    <w:rsid w:val="009721AB"/>
    <w:rsid w:val="0097252A"/>
    <w:rsid w:val="00972A82"/>
    <w:rsid w:val="00972F9C"/>
    <w:rsid w:val="009733CF"/>
    <w:rsid w:val="009735D9"/>
    <w:rsid w:val="009737F5"/>
    <w:rsid w:val="00973978"/>
    <w:rsid w:val="00973BF9"/>
    <w:rsid w:val="00973CD8"/>
    <w:rsid w:val="00973DD6"/>
    <w:rsid w:val="00973EF3"/>
    <w:rsid w:val="00973FDA"/>
    <w:rsid w:val="009744FF"/>
    <w:rsid w:val="00974683"/>
    <w:rsid w:val="00974847"/>
    <w:rsid w:val="00974EEF"/>
    <w:rsid w:val="00974F74"/>
    <w:rsid w:val="00975783"/>
    <w:rsid w:val="00975DDB"/>
    <w:rsid w:val="00976339"/>
    <w:rsid w:val="00976AEA"/>
    <w:rsid w:val="009777AE"/>
    <w:rsid w:val="00977A77"/>
    <w:rsid w:val="00977F0D"/>
    <w:rsid w:val="00980861"/>
    <w:rsid w:val="00980FCE"/>
    <w:rsid w:val="0098161D"/>
    <w:rsid w:val="0098180A"/>
    <w:rsid w:val="00981EBE"/>
    <w:rsid w:val="009827C6"/>
    <w:rsid w:val="009828A5"/>
    <w:rsid w:val="00982D8C"/>
    <w:rsid w:val="00983283"/>
    <w:rsid w:val="00983A82"/>
    <w:rsid w:val="00983F81"/>
    <w:rsid w:val="00983FAF"/>
    <w:rsid w:val="0098466E"/>
    <w:rsid w:val="009854FE"/>
    <w:rsid w:val="009859C4"/>
    <w:rsid w:val="009861BB"/>
    <w:rsid w:val="00986289"/>
    <w:rsid w:val="00986586"/>
    <w:rsid w:val="00986627"/>
    <w:rsid w:val="00986EDA"/>
    <w:rsid w:val="00987269"/>
    <w:rsid w:val="00987382"/>
    <w:rsid w:val="00987ABA"/>
    <w:rsid w:val="0099014B"/>
    <w:rsid w:val="00990673"/>
    <w:rsid w:val="00990702"/>
    <w:rsid w:val="009913BA"/>
    <w:rsid w:val="009922EA"/>
    <w:rsid w:val="00992466"/>
    <w:rsid w:val="009925B9"/>
    <w:rsid w:val="0099287F"/>
    <w:rsid w:val="00992BE9"/>
    <w:rsid w:val="00993F07"/>
    <w:rsid w:val="00994206"/>
    <w:rsid w:val="00994310"/>
    <w:rsid w:val="00994460"/>
    <w:rsid w:val="0099446C"/>
    <w:rsid w:val="009945F7"/>
    <w:rsid w:val="0099461E"/>
    <w:rsid w:val="009949E0"/>
    <w:rsid w:val="00994B9D"/>
    <w:rsid w:val="0099531A"/>
    <w:rsid w:val="009954C8"/>
    <w:rsid w:val="0099558C"/>
    <w:rsid w:val="009955F9"/>
    <w:rsid w:val="009958AE"/>
    <w:rsid w:val="00995CC1"/>
    <w:rsid w:val="009961C7"/>
    <w:rsid w:val="009961D5"/>
    <w:rsid w:val="00996816"/>
    <w:rsid w:val="00996EBF"/>
    <w:rsid w:val="00996F77"/>
    <w:rsid w:val="0099706E"/>
    <w:rsid w:val="00997D61"/>
    <w:rsid w:val="00997F05"/>
    <w:rsid w:val="009A0362"/>
    <w:rsid w:val="009A0BB1"/>
    <w:rsid w:val="009A0C2B"/>
    <w:rsid w:val="009A0D4C"/>
    <w:rsid w:val="009A0D9F"/>
    <w:rsid w:val="009A0E97"/>
    <w:rsid w:val="009A10C7"/>
    <w:rsid w:val="009A1154"/>
    <w:rsid w:val="009A1F54"/>
    <w:rsid w:val="009A2723"/>
    <w:rsid w:val="009A27FF"/>
    <w:rsid w:val="009A28D4"/>
    <w:rsid w:val="009A2B8E"/>
    <w:rsid w:val="009A3498"/>
    <w:rsid w:val="009A3A62"/>
    <w:rsid w:val="009A3F27"/>
    <w:rsid w:val="009A4329"/>
    <w:rsid w:val="009A48FA"/>
    <w:rsid w:val="009A496A"/>
    <w:rsid w:val="009A4CDB"/>
    <w:rsid w:val="009A5202"/>
    <w:rsid w:val="009A5557"/>
    <w:rsid w:val="009A55A5"/>
    <w:rsid w:val="009A565C"/>
    <w:rsid w:val="009A583F"/>
    <w:rsid w:val="009A5BFF"/>
    <w:rsid w:val="009A67E6"/>
    <w:rsid w:val="009A6B04"/>
    <w:rsid w:val="009A6EE2"/>
    <w:rsid w:val="009A70D7"/>
    <w:rsid w:val="009A7AC6"/>
    <w:rsid w:val="009B035D"/>
    <w:rsid w:val="009B038F"/>
    <w:rsid w:val="009B0595"/>
    <w:rsid w:val="009B07E0"/>
    <w:rsid w:val="009B0AEB"/>
    <w:rsid w:val="009B204A"/>
    <w:rsid w:val="009B216D"/>
    <w:rsid w:val="009B2675"/>
    <w:rsid w:val="009B2A31"/>
    <w:rsid w:val="009B2C2E"/>
    <w:rsid w:val="009B3131"/>
    <w:rsid w:val="009B34F7"/>
    <w:rsid w:val="009B3DB6"/>
    <w:rsid w:val="009B4018"/>
    <w:rsid w:val="009B48A5"/>
    <w:rsid w:val="009B48C1"/>
    <w:rsid w:val="009B48F3"/>
    <w:rsid w:val="009B4B07"/>
    <w:rsid w:val="009B4D27"/>
    <w:rsid w:val="009B520F"/>
    <w:rsid w:val="009B5A17"/>
    <w:rsid w:val="009B5C0E"/>
    <w:rsid w:val="009B61EF"/>
    <w:rsid w:val="009B6629"/>
    <w:rsid w:val="009B7F59"/>
    <w:rsid w:val="009C03AA"/>
    <w:rsid w:val="009C0437"/>
    <w:rsid w:val="009C0505"/>
    <w:rsid w:val="009C0879"/>
    <w:rsid w:val="009C0939"/>
    <w:rsid w:val="009C0D90"/>
    <w:rsid w:val="009C10F5"/>
    <w:rsid w:val="009C1482"/>
    <w:rsid w:val="009C18F4"/>
    <w:rsid w:val="009C2041"/>
    <w:rsid w:val="009C20EC"/>
    <w:rsid w:val="009C23C5"/>
    <w:rsid w:val="009C2A99"/>
    <w:rsid w:val="009C31DB"/>
    <w:rsid w:val="009C343D"/>
    <w:rsid w:val="009C3633"/>
    <w:rsid w:val="009C39DB"/>
    <w:rsid w:val="009C3D8D"/>
    <w:rsid w:val="009C481E"/>
    <w:rsid w:val="009C4859"/>
    <w:rsid w:val="009C4914"/>
    <w:rsid w:val="009C51F2"/>
    <w:rsid w:val="009C53F9"/>
    <w:rsid w:val="009C569E"/>
    <w:rsid w:val="009C58D9"/>
    <w:rsid w:val="009C5913"/>
    <w:rsid w:val="009C6165"/>
    <w:rsid w:val="009C63B4"/>
    <w:rsid w:val="009C6739"/>
    <w:rsid w:val="009C70D5"/>
    <w:rsid w:val="009C7909"/>
    <w:rsid w:val="009D014A"/>
    <w:rsid w:val="009D0241"/>
    <w:rsid w:val="009D0AC5"/>
    <w:rsid w:val="009D1193"/>
    <w:rsid w:val="009D1BE4"/>
    <w:rsid w:val="009D202A"/>
    <w:rsid w:val="009D22EC"/>
    <w:rsid w:val="009D24ED"/>
    <w:rsid w:val="009D2B24"/>
    <w:rsid w:val="009D2F54"/>
    <w:rsid w:val="009D335C"/>
    <w:rsid w:val="009D364C"/>
    <w:rsid w:val="009D3DED"/>
    <w:rsid w:val="009D3FB5"/>
    <w:rsid w:val="009D4005"/>
    <w:rsid w:val="009D42EC"/>
    <w:rsid w:val="009D4B7A"/>
    <w:rsid w:val="009D4D2C"/>
    <w:rsid w:val="009D579C"/>
    <w:rsid w:val="009D5C3C"/>
    <w:rsid w:val="009D70EB"/>
    <w:rsid w:val="009D7334"/>
    <w:rsid w:val="009D7D92"/>
    <w:rsid w:val="009E00CB"/>
    <w:rsid w:val="009E018D"/>
    <w:rsid w:val="009E02C3"/>
    <w:rsid w:val="009E09A5"/>
    <w:rsid w:val="009E0A41"/>
    <w:rsid w:val="009E0CE0"/>
    <w:rsid w:val="009E1464"/>
    <w:rsid w:val="009E1C13"/>
    <w:rsid w:val="009E1ECB"/>
    <w:rsid w:val="009E1FFC"/>
    <w:rsid w:val="009E2121"/>
    <w:rsid w:val="009E22BD"/>
    <w:rsid w:val="009E242C"/>
    <w:rsid w:val="009E27D6"/>
    <w:rsid w:val="009E297A"/>
    <w:rsid w:val="009E2B3F"/>
    <w:rsid w:val="009E3112"/>
    <w:rsid w:val="009E35DC"/>
    <w:rsid w:val="009E3EAE"/>
    <w:rsid w:val="009E449C"/>
    <w:rsid w:val="009E45C7"/>
    <w:rsid w:val="009E4A05"/>
    <w:rsid w:val="009E4A90"/>
    <w:rsid w:val="009E4AC7"/>
    <w:rsid w:val="009E4B03"/>
    <w:rsid w:val="009E4DC5"/>
    <w:rsid w:val="009E5259"/>
    <w:rsid w:val="009E5C1B"/>
    <w:rsid w:val="009E5F17"/>
    <w:rsid w:val="009E5F9F"/>
    <w:rsid w:val="009E6036"/>
    <w:rsid w:val="009E7075"/>
    <w:rsid w:val="009E734D"/>
    <w:rsid w:val="009F05F0"/>
    <w:rsid w:val="009F08A6"/>
    <w:rsid w:val="009F0A22"/>
    <w:rsid w:val="009F0D1F"/>
    <w:rsid w:val="009F1175"/>
    <w:rsid w:val="009F14FD"/>
    <w:rsid w:val="009F1715"/>
    <w:rsid w:val="009F1745"/>
    <w:rsid w:val="009F1DA5"/>
    <w:rsid w:val="009F2358"/>
    <w:rsid w:val="009F24BF"/>
    <w:rsid w:val="009F25F9"/>
    <w:rsid w:val="009F2641"/>
    <w:rsid w:val="009F2B35"/>
    <w:rsid w:val="009F2CE9"/>
    <w:rsid w:val="009F34C9"/>
    <w:rsid w:val="009F3655"/>
    <w:rsid w:val="009F3767"/>
    <w:rsid w:val="009F384B"/>
    <w:rsid w:val="009F38F0"/>
    <w:rsid w:val="009F40F5"/>
    <w:rsid w:val="009F44AA"/>
    <w:rsid w:val="009F4697"/>
    <w:rsid w:val="009F4A88"/>
    <w:rsid w:val="009F4B69"/>
    <w:rsid w:val="009F4BBB"/>
    <w:rsid w:val="009F581B"/>
    <w:rsid w:val="009F6430"/>
    <w:rsid w:val="009F6D4A"/>
    <w:rsid w:val="009F7008"/>
    <w:rsid w:val="009F703F"/>
    <w:rsid w:val="009F71C9"/>
    <w:rsid w:val="009F723C"/>
    <w:rsid w:val="009F7A63"/>
    <w:rsid w:val="009F7AC7"/>
    <w:rsid w:val="009F7C20"/>
    <w:rsid w:val="00A00020"/>
    <w:rsid w:val="00A002B7"/>
    <w:rsid w:val="00A00BBB"/>
    <w:rsid w:val="00A00F9D"/>
    <w:rsid w:val="00A01181"/>
    <w:rsid w:val="00A0136D"/>
    <w:rsid w:val="00A018CF"/>
    <w:rsid w:val="00A01B41"/>
    <w:rsid w:val="00A01FF1"/>
    <w:rsid w:val="00A0212F"/>
    <w:rsid w:val="00A0230C"/>
    <w:rsid w:val="00A0246B"/>
    <w:rsid w:val="00A02F75"/>
    <w:rsid w:val="00A04141"/>
    <w:rsid w:val="00A043F1"/>
    <w:rsid w:val="00A046B4"/>
    <w:rsid w:val="00A04CEE"/>
    <w:rsid w:val="00A04E80"/>
    <w:rsid w:val="00A0524F"/>
    <w:rsid w:val="00A0584F"/>
    <w:rsid w:val="00A05CF4"/>
    <w:rsid w:val="00A073C1"/>
    <w:rsid w:val="00A074C9"/>
    <w:rsid w:val="00A0760B"/>
    <w:rsid w:val="00A0769A"/>
    <w:rsid w:val="00A07734"/>
    <w:rsid w:val="00A07DC1"/>
    <w:rsid w:val="00A1009D"/>
    <w:rsid w:val="00A10403"/>
    <w:rsid w:val="00A106AC"/>
    <w:rsid w:val="00A10CC9"/>
    <w:rsid w:val="00A10D38"/>
    <w:rsid w:val="00A1103C"/>
    <w:rsid w:val="00A111DD"/>
    <w:rsid w:val="00A115D6"/>
    <w:rsid w:val="00A115E7"/>
    <w:rsid w:val="00A11A12"/>
    <w:rsid w:val="00A11B23"/>
    <w:rsid w:val="00A11C03"/>
    <w:rsid w:val="00A11F35"/>
    <w:rsid w:val="00A12933"/>
    <w:rsid w:val="00A129F2"/>
    <w:rsid w:val="00A12EA7"/>
    <w:rsid w:val="00A13633"/>
    <w:rsid w:val="00A13CBD"/>
    <w:rsid w:val="00A13EC8"/>
    <w:rsid w:val="00A1439C"/>
    <w:rsid w:val="00A1484E"/>
    <w:rsid w:val="00A14A4B"/>
    <w:rsid w:val="00A14F7F"/>
    <w:rsid w:val="00A1530D"/>
    <w:rsid w:val="00A1554B"/>
    <w:rsid w:val="00A15626"/>
    <w:rsid w:val="00A15C8D"/>
    <w:rsid w:val="00A15F81"/>
    <w:rsid w:val="00A1604E"/>
    <w:rsid w:val="00A1611D"/>
    <w:rsid w:val="00A161AE"/>
    <w:rsid w:val="00A167C9"/>
    <w:rsid w:val="00A16859"/>
    <w:rsid w:val="00A16D50"/>
    <w:rsid w:val="00A17139"/>
    <w:rsid w:val="00A1717C"/>
    <w:rsid w:val="00A17A00"/>
    <w:rsid w:val="00A17F4E"/>
    <w:rsid w:val="00A2041B"/>
    <w:rsid w:val="00A20EAB"/>
    <w:rsid w:val="00A21301"/>
    <w:rsid w:val="00A21F26"/>
    <w:rsid w:val="00A220E6"/>
    <w:rsid w:val="00A2221F"/>
    <w:rsid w:val="00A22690"/>
    <w:rsid w:val="00A22907"/>
    <w:rsid w:val="00A234AA"/>
    <w:rsid w:val="00A236C3"/>
    <w:rsid w:val="00A23EE8"/>
    <w:rsid w:val="00A24EB9"/>
    <w:rsid w:val="00A25041"/>
    <w:rsid w:val="00A255BD"/>
    <w:rsid w:val="00A25A7B"/>
    <w:rsid w:val="00A26115"/>
    <w:rsid w:val="00A26116"/>
    <w:rsid w:val="00A26666"/>
    <w:rsid w:val="00A26701"/>
    <w:rsid w:val="00A26734"/>
    <w:rsid w:val="00A27328"/>
    <w:rsid w:val="00A27343"/>
    <w:rsid w:val="00A27508"/>
    <w:rsid w:val="00A27CC6"/>
    <w:rsid w:val="00A3070A"/>
    <w:rsid w:val="00A30836"/>
    <w:rsid w:val="00A30E7E"/>
    <w:rsid w:val="00A30F09"/>
    <w:rsid w:val="00A311BB"/>
    <w:rsid w:val="00A314DB"/>
    <w:rsid w:val="00A316FE"/>
    <w:rsid w:val="00A31C67"/>
    <w:rsid w:val="00A31D5D"/>
    <w:rsid w:val="00A31EBE"/>
    <w:rsid w:val="00A32077"/>
    <w:rsid w:val="00A32313"/>
    <w:rsid w:val="00A330E0"/>
    <w:rsid w:val="00A33220"/>
    <w:rsid w:val="00A33599"/>
    <w:rsid w:val="00A335B7"/>
    <w:rsid w:val="00A33CC7"/>
    <w:rsid w:val="00A33D3E"/>
    <w:rsid w:val="00A348E6"/>
    <w:rsid w:val="00A34B8E"/>
    <w:rsid w:val="00A3546D"/>
    <w:rsid w:val="00A354E5"/>
    <w:rsid w:val="00A35560"/>
    <w:rsid w:val="00A356FB"/>
    <w:rsid w:val="00A35C4C"/>
    <w:rsid w:val="00A36215"/>
    <w:rsid w:val="00A364AC"/>
    <w:rsid w:val="00A365CD"/>
    <w:rsid w:val="00A36927"/>
    <w:rsid w:val="00A36BC8"/>
    <w:rsid w:val="00A36D7D"/>
    <w:rsid w:val="00A37377"/>
    <w:rsid w:val="00A37703"/>
    <w:rsid w:val="00A37758"/>
    <w:rsid w:val="00A37A8F"/>
    <w:rsid w:val="00A37AA8"/>
    <w:rsid w:val="00A404D5"/>
    <w:rsid w:val="00A407AD"/>
    <w:rsid w:val="00A40897"/>
    <w:rsid w:val="00A410D0"/>
    <w:rsid w:val="00A41A13"/>
    <w:rsid w:val="00A41B54"/>
    <w:rsid w:val="00A41C8E"/>
    <w:rsid w:val="00A42239"/>
    <w:rsid w:val="00A4227B"/>
    <w:rsid w:val="00A42414"/>
    <w:rsid w:val="00A4264B"/>
    <w:rsid w:val="00A42ACF"/>
    <w:rsid w:val="00A42FAB"/>
    <w:rsid w:val="00A434D1"/>
    <w:rsid w:val="00A43774"/>
    <w:rsid w:val="00A442BA"/>
    <w:rsid w:val="00A450BA"/>
    <w:rsid w:val="00A451DF"/>
    <w:rsid w:val="00A453EA"/>
    <w:rsid w:val="00A4617E"/>
    <w:rsid w:val="00A4617F"/>
    <w:rsid w:val="00A46441"/>
    <w:rsid w:val="00A46DE6"/>
    <w:rsid w:val="00A47192"/>
    <w:rsid w:val="00A475CE"/>
    <w:rsid w:val="00A476DD"/>
    <w:rsid w:val="00A479DE"/>
    <w:rsid w:val="00A5006A"/>
    <w:rsid w:val="00A50260"/>
    <w:rsid w:val="00A50A8B"/>
    <w:rsid w:val="00A50B61"/>
    <w:rsid w:val="00A50C98"/>
    <w:rsid w:val="00A50D8D"/>
    <w:rsid w:val="00A50E0F"/>
    <w:rsid w:val="00A515E2"/>
    <w:rsid w:val="00A51A68"/>
    <w:rsid w:val="00A51BA7"/>
    <w:rsid w:val="00A52849"/>
    <w:rsid w:val="00A528DE"/>
    <w:rsid w:val="00A52C8A"/>
    <w:rsid w:val="00A534CF"/>
    <w:rsid w:val="00A5464B"/>
    <w:rsid w:val="00A54C06"/>
    <w:rsid w:val="00A54E46"/>
    <w:rsid w:val="00A5532C"/>
    <w:rsid w:val="00A55575"/>
    <w:rsid w:val="00A55BF9"/>
    <w:rsid w:val="00A55F36"/>
    <w:rsid w:val="00A560D5"/>
    <w:rsid w:val="00A5619A"/>
    <w:rsid w:val="00A562FB"/>
    <w:rsid w:val="00A56D39"/>
    <w:rsid w:val="00A56DA7"/>
    <w:rsid w:val="00A56DAB"/>
    <w:rsid w:val="00A56F01"/>
    <w:rsid w:val="00A56F59"/>
    <w:rsid w:val="00A5718E"/>
    <w:rsid w:val="00A571E6"/>
    <w:rsid w:val="00A57431"/>
    <w:rsid w:val="00A57883"/>
    <w:rsid w:val="00A60548"/>
    <w:rsid w:val="00A6065E"/>
    <w:rsid w:val="00A60782"/>
    <w:rsid w:val="00A609DB"/>
    <w:rsid w:val="00A60BC4"/>
    <w:rsid w:val="00A61599"/>
    <w:rsid w:val="00A6188C"/>
    <w:rsid w:val="00A62475"/>
    <w:rsid w:val="00A6391B"/>
    <w:rsid w:val="00A63A14"/>
    <w:rsid w:val="00A63B48"/>
    <w:rsid w:val="00A63C01"/>
    <w:rsid w:val="00A641EE"/>
    <w:rsid w:val="00A647A5"/>
    <w:rsid w:val="00A64960"/>
    <w:rsid w:val="00A655BE"/>
    <w:rsid w:val="00A65701"/>
    <w:rsid w:val="00A65729"/>
    <w:rsid w:val="00A657D4"/>
    <w:rsid w:val="00A65D35"/>
    <w:rsid w:val="00A6642C"/>
    <w:rsid w:val="00A66456"/>
    <w:rsid w:val="00A66593"/>
    <w:rsid w:val="00A667FE"/>
    <w:rsid w:val="00A67207"/>
    <w:rsid w:val="00A67B02"/>
    <w:rsid w:val="00A709C7"/>
    <w:rsid w:val="00A70AEE"/>
    <w:rsid w:val="00A711D9"/>
    <w:rsid w:val="00A7140E"/>
    <w:rsid w:val="00A715F8"/>
    <w:rsid w:val="00A71C1B"/>
    <w:rsid w:val="00A73DDF"/>
    <w:rsid w:val="00A747F7"/>
    <w:rsid w:val="00A7505C"/>
    <w:rsid w:val="00A758ED"/>
    <w:rsid w:val="00A75F24"/>
    <w:rsid w:val="00A7626C"/>
    <w:rsid w:val="00A7661C"/>
    <w:rsid w:val="00A76DCC"/>
    <w:rsid w:val="00A76F16"/>
    <w:rsid w:val="00A76F69"/>
    <w:rsid w:val="00A77193"/>
    <w:rsid w:val="00A7759C"/>
    <w:rsid w:val="00A77605"/>
    <w:rsid w:val="00A77B37"/>
    <w:rsid w:val="00A800CB"/>
    <w:rsid w:val="00A80459"/>
    <w:rsid w:val="00A80869"/>
    <w:rsid w:val="00A80B2F"/>
    <w:rsid w:val="00A81C85"/>
    <w:rsid w:val="00A81CF7"/>
    <w:rsid w:val="00A81E4A"/>
    <w:rsid w:val="00A82351"/>
    <w:rsid w:val="00A8237A"/>
    <w:rsid w:val="00A825F4"/>
    <w:rsid w:val="00A83D2F"/>
    <w:rsid w:val="00A84294"/>
    <w:rsid w:val="00A843A8"/>
    <w:rsid w:val="00A8447A"/>
    <w:rsid w:val="00A84D6F"/>
    <w:rsid w:val="00A84F2E"/>
    <w:rsid w:val="00A85035"/>
    <w:rsid w:val="00A852CD"/>
    <w:rsid w:val="00A85D57"/>
    <w:rsid w:val="00A85E1E"/>
    <w:rsid w:val="00A85E78"/>
    <w:rsid w:val="00A8615D"/>
    <w:rsid w:val="00A86E1C"/>
    <w:rsid w:val="00A873B9"/>
    <w:rsid w:val="00A877FE"/>
    <w:rsid w:val="00A878F3"/>
    <w:rsid w:val="00A87F16"/>
    <w:rsid w:val="00A90407"/>
    <w:rsid w:val="00A907F3"/>
    <w:rsid w:val="00A90881"/>
    <w:rsid w:val="00A908CA"/>
    <w:rsid w:val="00A90997"/>
    <w:rsid w:val="00A912FD"/>
    <w:rsid w:val="00A915A0"/>
    <w:rsid w:val="00A916EB"/>
    <w:rsid w:val="00A91775"/>
    <w:rsid w:val="00A91A8B"/>
    <w:rsid w:val="00A91E88"/>
    <w:rsid w:val="00A920C0"/>
    <w:rsid w:val="00A92C9B"/>
    <w:rsid w:val="00A92CA3"/>
    <w:rsid w:val="00A93172"/>
    <w:rsid w:val="00A932C5"/>
    <w:rsid w:val="00A933B5"/>
    <w:rsid w:val="00A93B08"/>
    <w:rsid w:val="00A93CA6"/>
    <w:rsid w:val="00A93E9B"/>
    <w:rsid w:val="00A94D9F"/>
    <w:rsid w:val="00A9517B"/>
    <w:rsid w:val="00A95330"/>
    <w:rsid w:val="00A9534C"/>
    <w:rsid w:val="00A9596C"/>
    <w:rsid w:val="00A960F3"/>
    <w:rsid w:val="00A9674B"/>
    <w:rsid w:val="00A967F2"/>
    <w:rsid w:val="00A9732D"/>
    <w:rsid w:val="00A9779A"/>
    <w:rsid w:val="00A97C98"/>
    <w:rsid w:val="00AA03E0"/>
    <w:rsid w:val="00AA07D1"/>
    <w:rsid w:val="00AA09A2"/>
    <w:rsid w:val="00AA0D9E"/>
    <w:rsid w:val="00AA0F93"/>
    <w:rsid w:val="00AA1661"/>
    <w:rsid w:val="00AA1ECD"/>
    <w:rsid w:val="00AA24A8"/>
    <w:rsid w:val="00AA2887"/>
    <w:rsid w:val="00AA29A6"/>
    <w:rsid w:val="00AA2F1B"/>
    <w:rsid w:val="00AA3015"/>
    <w:rsid w:val="00AA30F7"/>
    <w:rsid w:val="00AA3206"/>
    <w:rsid w:val="00AA3822"/>
    <w:rsid w:val="00AA38F8"/>
    <w:rsid w:val="00AA3CCF"/>
    <w:rsid w:val="00AA3E99"/>
    <w:rsid w:val="00AA40E6"/>
    <w:rsid w:val="00AA4647"/>
    <w:rsid w:val="00AA47FB"/>
    <w:rsid w:val="00AA4AF1"/>
    <w:rsid w:val="00AA4BAB"/>
    <w:rsid w:val="00AA5A0E"/>
    <w:rsid w:val="00AA5C80"/>
    <w:rsid w:val="00AA5E3F"/>
    <w:rsid w:val="00AA5E6B"/>
    <w:rsid w:val="00AA5F13"/>
    <w:rsid w:val="00AA633F"/>
    <w:rsid w:val="00AA636A"/>
    <w:rsid w:val="00AA67D2"/>
    <w:rsid w:val="00AA680F"/>
    <w:rsid w:val="00AA6A6C"/>
    <w:rsid w:val="00AA7128"/>
    <w:rsid w:val="00AA724A"/>
    <w:rsid w:val="00AA7410"/>
    <w:rsid w:val="00AA769C"/>
    <w:rsid w:val="00AA7AFD"/>
    <w:rsid w:val="00AA7DB2"/>
    <w:rsid w:val="00AA7FA3"/>
    <w:rsid w:val="00AB00A3"/>
    <w:rsid w:val="00AB040C"/>
    <w:rsid w:val="00AB04E1"/>
    <w:rsid w:val="00AB0B03"/>
    <w:rsid w:val="00AB0FE2"/>
    <w:rsid w:val="00AB1405"/>
    <w:rsid w:val="00AB19DB"/>
    <w:rsid w:val="00AB1A04"/>
    <w:rsid w:val="00AB1A48"/>
    <w:rsid w:val="00AB228C"/>
    <w:rsid w:val="00AB2CBF"/>
    <w:rsid w:val="00AB3058"/>
    <w:rsid w:val="00AB3062"/>
    <w:rsid w:val="00AB319F"/>
    <w:rsid w:val="00AB330A"/>
    <w:rsid w:val="00AB33D3"/>
    <w:rsid w:val="00AB34B7"/>
    <w:rsid w:val="00AB3CEE"/>
    <w:rsid w:val="00AB3E94"/>
    <w:rsid w:val="00AB3E9E"/>
    <w:rsid w:val="00AB433E"/>
    <w:rsid w:val="00AB45B8"/>
    <w:rsid w:val="00AB49F9"/>
    <w:rsid w:val="00AB4CA6"/>
    <w:rsid w:val="00AB4E20"/>
    <w:rsid w:val="00AB5063"/>
    <w:rsid w:val="00AB5545"/>
    <w:rsid w:val="00AB55B3"/>
    <w:rsid w:val="00AB6235"/>
    <w:rsid w:val="00AB628A"/>
    <w:rsid w:val="00AB6D5C"/>
    <w:rsid w:val="00AB6DD5"/>
    <w:rsid w:val="00AB70D4"/>
    <w:rsid w:val="00AB7244"/>
    <w:rsid w:val="00AB7902"/>
    <w:rsid w:val="00AC0140"/>
    <w:rsid w:val="00AC02C1"/>
    <w:rsid w:val="00AC121C"/>
    <w:rsid w:val="00AC168A"/>
    <w:rsid w:val="00AC1845"/>
    <w:rsid w:val="00AC1F2E"/>
    <w:rsid w:val="00AC2A4E"/>
    <w:rsid w:val="00AC31E4"/>
    <w:rsid w:val="00AC3635"/>
    <w:rsid w:val="00AC3A35"/>
    <w:rsid w:val="00AC3F75"/>
    <w:rsid w:val="00AC45F0"/>
    <w:rsid w:val="00AC466D"/>
    <w:rsid w:val="00AC48E2"/>
    <w:rsid w:val="00AC4AEA"/>
    <w:rsid w:val="00AC4B85"/>
    <w:rsid w:val="00AC4BAE"/>
    <w:rsid w:val="00AC60A9"/>
    <w:rsid w:val="00AC61DE"/>
    <w:rsid w:val="00AC653A"/>
    <w:rsid w:val="00AC7053"/>
    <w:rsid w:val="00AC7A1E"/>
    <w:rsid w:val="00AC7EF7"/>
    <w:rsid w:val="00AD017F"/>
    <w:rsid w:val="00AD0410"/>
    <w:rsid w:val="00AD0457"/>
    <w:rsid w:val="00AD12DA"/>
    <w:rsid w:val="00AD230C"/>
    <w:rsid w:val="00AD2329"/>
    <w:rsid w:val="00AD2393"/>
    <w:rsid w:val="00AD24B1"/>
    <w:rsid w:val="00AD26CA"/>
    <w:rsid w:val="00AD2AB0"/>
    <w:rsid w:val="00AD2F16"/>
    <w:rsid w:val="00AD2FC4"/>
    <w:rsid w:val="00AD2FEF"/>
    <w:rsid w:val="00AD35DF"/>
    <w:rsid w:val="00AD3806"/>
    <w:rsid w:val="00AD3F65"/>
    <w:rsid w:val="00AD3F83"/>
    <w:rsid w:val="00AD41D1"/>
    <w:rsid w:val="00AD42F6"/>
    <w:rsid w:val="00AD455D"/>
    <w:rsid w:val="00AD457E"/>
    <w:rsid w:val="00AD459E"/>
    <w:rsid w:val="00AD47D9"/>
    <w:rsid w:val="00AD4ACF"/>
    <w:rsid w:val="00AD4DE6"/>
    <w:rsid w:val="00AD5076"/>
    <w:rsid w:val="00AD50FA"/>
    <w:rsid w:val="00AD5719"/>
    <w:rsid w:val="00AD5D7D"/>
    <w:rsid w:val="00AD6332"/>
    <w:rsid w:val="00AD6A2F"/>
    <w:rsid w:val="00AD6C08"/>
    <w:rsid w:val="00AD6D88"/>
    <w:rsid w:val="00AD7483"/>
    <w:rsid w:val="00AD76A2"/>
    <w:rsid w:val="00AD780C"/>
    <w:rsid w:val="00AD7F3B"/>
    <w:rsid w:val="00AE035E"/>
    <w:rsid w:val="00AE0E18"/>
    <w:rsid w:val="00AE0E42"/>
    <w:rsid w:val="00AE13BE"/>
    <w:rsid w:val="00AE1937"/>
    <w:rsid w:val="00AE1AE7"/>
    <w:rsid w:val="00AE20B3"/>
    <w:rsid w:val="00AE242A"/>
    <w:rsid w:val="00AE28A8"/>
    <w:rsid w:val="00AE2E6D"/>
    <w:rsid w:val="00AE2E99"/>
    <w:rsid w:val="00AE33A2"/>
    <w:rsid w:val="00AE36DB"/>
    <w:rsid w:val="00AE4420"/>
    <w:rsid w:val="00AE4A2F"/>
    <w:rsid w:val="00AE51B3"/>
    <w:rsid w:val="00AE5221"/>
    <w:rsid w:val="00AE5238"/>
    <w:rsid w:val="00AE5A60"/>
    <w:rsid w:val="00AE5C43"/>
    <w:rsid w:val="00AE5D5A"/>
    <w:rsid w:val="00AE5FD7"/>
    <w:rsid w:val="00AE60A1"/>
    <w:rsid w:val="00AE63E7"/>
    <w:rsid w:val="00AE6542"/>
    <w:rsid w:val="00AE65F2"/>
    <w:rsid w:val="00AE6989"/>
    <w:rsid w:val="00AE6CF7"/>
    <w:rsid w:val="00AE7582"/>
    <w:rsid w:val="00AE7768"/>
    <w:rsid w:val="00AE7BA6"/>
    <w:rsid w:val="00AE7F1F"/>
    <w:rsid w:val="00AF09AE"/>
    <w:rsid w:val="00AF0D1B"/>
    <w:rsid w:val="00AF1064"/>
    <w:rsid w:val="00AF10A3"/>
    <w:rsid w:val="00AF1BBE"/>
    <w:rsid w:val="00AF2170"/>
    <w:rsid w:val="00AF29D8"/>
    <w:rsid w:val="00AF31D3"/>
    <w:rsid w:val="00AF32EF"/>
    <w:rsid w:val="00AF343E"/>
    <w:rsid w:val="00AF34ED"/>
    <w:rsid w:val="00AF35BC"/>
    <w:rsid w:val="00AF365D"/>
    <w:rsid w:val="00AF407C"/>
    <w:rsid w:val="00AF449D"/>
    <w:rsid w:val="00AF4986"/>
    <w:rsid w:val="00AF49D5"/>
    <w:rsid w:val="00AF55AF"/>
    <w:rsid w:val="00AF57B2"/>
    <w:rsid w:val="00AF631C"/>
    <w:rsid w:val="00AF6798"/>
    <w:rsid w:val="00AF682C"/>
    <w:rsid w:val="00AF6DB4"/>
    <w:rsid w:val="00AF7101"/>
    <w:rsid w:val="00AF736A"/>
    <w:rsid w:val="00AF7D08"/>
    <w:rsid w:val="00AF7E16"/>
    <w:rsid w:val="00AF7F74"/>
    <w:rsid w:val="00B002CE"/>
    <w:rsid w:val="00B0062F"/>
    <w:rsid w:val="00B008A8"/>
    <w:rsid w:val="00B00F7E"/>
    <w:rsid w:val="00B00FCA"/>
    <w:rsid w:val="00B00FE8"/>
    <w:rsid w:val="00B01549"/>
    <w:rsid w:val="00B019D2"/>
    <w:rsid w:val="00B0225C"/>
    <w:rsid w:val="00B02790"/>
    <w:rsid w:val="00B02AB2"/>
    <w:rsid w:val="00B02E4D"/>
    <w:rsid w:val="00B0300F"/>
    <w:rsid w:val="00B031BB"/>
    <w:rsid w:val="00B03253"/>
    <w:rsid w:val="00B03EFA"/>
    <w:rsid w:val="00B043AB"/>
    <w:rsid w:val="00B045C3"/>
    <w:rsid w:val="00B04631"/>
    <w:rsid w:val="00B04DB1"/>
    <w:rsid w:val="00B0510F"/>
    <w:rsid w:val="00B0512F"/>
    <w:rsid w:val="00B0557C"/>
    <w:rsid w:val="00B05820"/>
    <w:rsid w:val="00B05E66"/>
    <w:rsid w:val="00B062AF"/>
    <w:rsid w:val="00B06688"/>
    <w:rsid w:val="00B07419"/>
    <w:rsid w:val="00B07752"/>
    <w:rsid w:val="00B07D0D"/>
    <w:rsid w:val="00B07D22"/>
    <w:rsid w:val="00B07D4C"/>
    <w:rsid w:val="00B102E5"/>
    <w:rsid w:val="00B10718"/>
    <w:rsid w:val="00B10AA7"/>
    <w:rsid w:val="00B1138C"/>
    <w:rsid w:val="00B11435"/>
    <w:rsid w:val="00B11D4C"/>
    <w:rsid w:val="00B11D73"/>
    <w:rsid w:val="00B125C2"/>
    <w:rsid w:val="00B12B89"/>
    <w:rsid w:val="00B12DB8"/>
    <w:rsid w:val="00B12DBC"/>
    <w:rsid w:val="00B13803"/>
    <w:rsid w:val="00B13980"/>
    <w:rsid w:val="00B13DE4"/>
    <w:rsid w:val="00B14048"/>
    <w:rsid w:val="00B14644"/>
    <w:rsid w:val="00B14CD7"/>
    <w:rsid w:val="00B154AF"/>
    <w:rsid w:val="00B15AEC"/>
    <w:rsid w:val="00B15CC8"/>
    <w:rsid w:val="00B15CE9"/>
    <w:rsid w:val="00B165A9"/>
    <w:rsid w:val="00B16677"/>
    <w:rsid w:val="00B169CE"/>
    <w:rsid w:val="00B177B9"/>
    <w:rsid w:val="00B20143"/>
    <w:rsid w:val="00B20194"/>
    <w:rsid w:val="00B20218"/>
    <w:rsid w:val="00B205C7"/>
    <w:rsid w:val="00B2063A"/>
    <w:rsid w:val="00B21082"/>
    <w:rsid w:val="00B211D4"/>
    <w:rsid w:val="00B23030"/>
    <w:rsid w:val="00B233EF"/>
    <w:rsid w:val="00B23784"/>
    <w:rsid w:val="00B237DC"/>
    <w:rsid w:val="00B237FD"/>
    <w:rsid w:val="00B23A6D"/>
    <w:rsid w:val="00B23D71"/>
    <w:rsid w:val="00B23F4C"/>
    <w:rsid w:val="00B2416E"/>
    <w:rsid w:val="00B2444F"/>
    <w:rsid w:val="00B248C2"/>
    <w:rsid w:val="00B24BDF"/>
    <w:rsid w:val="00B2503F"/>
    <w:rsid w:val="00B25790"/>
    <w:rsid w:val="00B25C64"/>
    <w:rsid w:val="00B26F24"/>
    <w:rsid w:val="00B2715D"/>
    <w:rsid w:val="00B2733F"/>
    <w:rsid w:val="00B27B2E"/>
    <w:rsid w:val="00B27EA1"/>
    <w:rsid w:val="00B30039"/>
    <w:rsid w:val="00B302C4"/>
    <w:rsid w:val="00B3075C"/>
    <w:rsid w:val="00B309F0"/>
    <w:rsid w:val="00B3136C"/>
    <w:rsid w:val="00B31493"/>
    <w:rsid w:val="00B31584"/>
    <w:rsid w:val="00B31764"/>
    <w:rsid w:val="00B31BE4"/>
    <w:rsid w:val="00B31C47"/>
    <w:rsid w:val="00B31DE4"/>
    <w:rsid w:val="00B31EC2"/>
    <w:rsid w:val="00B321E5"/>
    <w:rsid w:val="00B32BFA"/>
    <w:rsid w:val="00B32FF0"/>
    <w:rsid w:val="00B331B1"/>
    <w:rsid w:val="00B33211"/>
    <w:rsid w:val="00B33274"/>
    <w:rsid w:val="00B33979"/>
    <w:rsid w:val="00B33AA2"/>
    <w:rsid w:val="00B33B23"/>
    <w:rsid w:val="00B34299"/>
    <w:rsid w:val="00B34360"/>
    <w:rsid w:val="00B34434"/>
    <w:rsid w:val="00B348F7"/>
    <w:rsid w:val="00B3490C"/>
    <w:rsid w:val="00B34ED5"/>
    <w:rsid w:val="00B350A6"/>
    <w:rsid w:val="00B351CD"/>
    <w:rsid w:val="00B35377"/>
    <w:rsid w:val="00B35438"/>
    <w:rsid w:val="00B35802"/>
    <w:rsid w:val="00B35DDC"/>
    <w:rsid w:val="00B35E62"/>
    <w:rsid w:val="00B36415"/>
    <w:rsid w:val="00B37315"/>
    <w:rsid w:val="00B37C46"/>
    <w:rsid w:val="00B37DC7"/>
    <w:rsid w:val="00B40000"/>
    <w:rsid w:val="00B40BC9"/>
    <w:rsid w:val="00B40BE8"/>
    <w:rsid w:val="00B4110D"/>
    <w:rsid w:val="00B416F3"/>
    <w:rsid w:val="00B4187A"/>
    <w:rsid w:val="00B41B15"/>
    <w:rsid w:val="00B41C1D"/>
    <w:rsid w:val="00B41D78"/>
    <w:rsid w:val="00B41FDE"/>
    <w:rsid w:val="00B423EA"/>
    <w:rsid w:val="00B426A5"/>
    <w:rsid w:val="00B42BEA"/>
    <w:rsid w:val="00B42C04"/>
    <w:rsid w:val="00B42EFD"/>
    <w:rsid w:val="00B435CA"/>
    <w:rsid w:val="00B43DA4"/>
    <w:rsid w:val="00B43E46"/>
    <w:rsid w:val="00B4419C"/>
    <w:rsid w:val="00B446D8"/>
    <w:rsid w:val="00B44949"/>
    <w:rsid w:val="00B44C5A"/>
    <w:rsid w:val="00B451F9"/>
    <w:rsid w:val="00B458CA"/>
    <w:rsid w:val="00B46056"/>
    <w:rsid w:val="00B46700"/>
    <w:rsid w:val="00B467AD"/>
    <w:rsid w:val="00B47167"/>
    <w:rsid w:val="00B47710"/>
    <w:rsid w:val="00B477E1"/>
    <w:rsid w:val="00B479F5"/>
    <w:rsid w:val="00B47A98"/>
    <w:rsid w:val="00B47EC6"/>
    <w:rsid w:val="00B500A8"/>
    <w:rsid w:val="00B50326"/>
    <w:rsid w:val="00B5033E"/>
    <w:rsid w:val="00B50F36"/>
    <w:rsid w:val="00B5211C"/>
    <w:rsid w:val="00B5352E"/>
    <w:rsid w:val="00B53744"/>
    <w:rsid w:val="00B5397B"/>
    <w:rsid w:val="00B53F46"/>
    <w:rsid w:val="00B54937"/>
    <w:rsid w:val="00B54A11"/>
    <w:rsid w:val="00B54C31"/>
    <w:rsid w:val="00B54C74"/>
    <w:rsid w:val="00B54E52"/>
    <w:rsid w:val="00B54EF4"/>
    <w:rsid w:val="00B55000"/>
    <w:rsid w:val="00B55765"/>
    <w:rsid w:val="00B55F0E"/>
    <w:rsid w:val="00B561CC"/>
    <w:rsid w:val="00B56340"/>
    <w:rsid w:val="00B563EE"/>
    <w:rsid w:val="00B56454"/>
    <w:rsid w:val="00B564A0"/>
    <w:rsid w:val="00B56544"/>
    <w:rsid w:val="00B568BB"/>
    <w:rsid w:val="00B56A42"/>
    <w:rsid w:val="00B56D75"/>
    <w:rsid w:val="00B56D8D"/>
    <w:rsid w:val="00B56F2A"/>
    <w:rsid w:val="00B571EC"/>
    <w:rsid w:val="00B5725B"/>
    <w:rsid w:val="00B57754"/>
    <w:rsid w:val="00B60047"/>
    <w:rsid w:val="00B60375"/>
    <w:rsid w:val="00B60E12"/>
    <w:rsid w:val="00B61336"/>
    <w:rsid w:val="00B613EF"/>
    <w:rsid w:val="00B618F7"/>
    <w:rsid w:val="00B61FB9"/>
    <w:rsid w:val="00B62262"/>
    <w:rsid w:val="00B6262D"/>
    <w:rsid w:val="00B62D51"/>
    <w:rsid w:val="00B63051"/>
    <w:rsid w:val="00B6335D"/>
    <w:rsid w:val="00B63454"/>
    <w:rsid w:val="00B6358A"/>
    <w:rsid w:val="00B63BFD"/>
    <w:rsid w:val="00B6421B"/>
    <w:rsid w:val="00B642AF"/>
    <w:rsid w:val="00B64586"/>
    <w:rsid w:val="00B646F9"/>
    <w:rsid w:val="00B6473F"/>
    <w:rsid w:val="00B6479A"/>
    <w:rsid w:val="00B64BF8"/>
    <w:rsid w:val="00B64D92"/>
    <w:rsid w:val="00B6558F"/>
    <w:rsid w:val="00B660D2"/>
    <w:rsid w:val="00B66130"/>
    <w:rsid w:val="00B668BD"/>
    <w:rsid w:val="00B66BD1"/>
    <w:rsid w:val="00B671F7"/>
    <w:rsid w:val="00B676E2"/>
    <w:rsid w:val="00B67AA3"/>
    <w:rsid w:val="00B67D02"/>
    <w:rsid w:val="00B70202"/>
    <w:rsid w:val="00B70393"/>
    <w:rsid w:val="00B7047D"/>
    <w:rsid w:val="00B70AD5"/>
    <w:rsid w:val="00B70C5C"/>
    <w:rsid w:val="00B70F63"/>
    <w:rsid w:val="00B71342"/>
    <w:rsid w:val="00B71CAC"/>
    <w:rsid w:val="00B71CD2"/>
    <w:rsid w:val="00B7202C"/>
    <w:rsid w:val="00B72669"/>
    <w:rsid w:val="00B72698"/>
    <w:rsid w:val="00B7284B"/>
    <w:rsid w:val="00B72E7E"/>
    <w:rsid w:val="00B730C5"/>
    <w:rsid w:val="00B736DF"/>
    <w:rsid w:val="00B73BDC"/>
    <w:rsid w:val="00B746F9"/>
    <w:rsid w:val="00B74C26"/>
    <w:rsid w:val="00B7528D"/>
    <w:rsid w:val="00B75339"/>
    <w:rsid w:val="00B75745"/>
    <w:rsid w:val="00B762DA"/>
    <w:rsid w:val="00B763EF"/>
    <w:rsid w:val="00B766EA"/>
    <w:rsid w:val="00B76751"/>
    <w:rsid w:val="00B76760"/>
    <w:rsid w:val="00B773C6"/>
    <w:rsid w:val="00B77902"/>
    <w:rsid w:val="00B77948"/>
    <w:rsid w:val="00B77E54"/>
    <w:rsid w:val="00B77E8C"/>
    <w:rsid w:val="00B8060F"/>
    <w:rsid w:val="00B80881"/>
    <w:rsid w:val="00B80D90"/>
    <w:rsid w:val="00B80E6B"/>
    <w:rsid w:val="00B813C2"/>
    <w:rsid w:val="00B81406"/>
    <w:rsid w:val="00B81439"/>
    <w:rsid w:val="00B8177D"/>
    <w:rsid w:val="00B81ACB"/>
    <w:rsid w:val="00B81DAD"/>
    <w:rsid w:val="00B81DCA"/>
    <w:rsid w:val="00B81DFC"/>
    <w:rsid w:val="00B82093"/>
    <w:rsid w:val="00B820DF"/>
    <w:rsid w:val="00B821D2"/>
    <w:rsid w:val="00B82543"/>
    <w:rsid w:val="00B82D57"/>
    <w:rsid w:val="00B82E0B"/>
    <w:rsid w:val="00B837E2"/>
    <w:rsid w:val="00B83956"/>
    <w:rsid w:val="00B842C9"/>
    <w:rsid w:val="00B848A1"/>
    <w:rsid w:val="00B84AD8"/>
    <w:rsid w:val="00B84E36"/>
    <w:rsid w:val="00B853A2"/>
    <w:rsid w:val="00B85BFD"/>
    <w:rsid w:val="00B865B7"/>
    <w:rsid w:val="00B86974"/>
    <w:rsid w:val="00B86A1D"/>
    <w:rsid w:val="00B86B74"/>
    <w:rsid w:val="00B86DC9"/>
    <w:rsid w:val="00B875F9"/>
    <w:rsid w:val="00B8767B"/>
    <w:rsid w:val="00B90425"/>
    <w:rsid w:val="00B90ACC"/>
    <w:rsid w:val="00B90D16"/>
    <w:rsid w:val="00B91E98"/>
    <w:rsid w:val="00B92031"/>
    <w:rsid w:val="00B92149"/>
    <w:rsid w:val="00B921C1"/>
    <w:rsid w:val="00B92A98"/>
    <w:rsid w:val="00B92B8C"/>
    <w:rsid w:val="00B9368A"/>
    <w:rsid w:val="00B93699"/>
    <w:rsid w:val="00B938AB"/>
    <w:rsid w:val="00B9450D"/>
    <w:rsid w:val="00B9483C"/>
    <w:rsid w:val="00B94BFB"/>
    <w:rsid w:val="00B94CA8"/>
    <w:rsid w:val="00B94DBE"/>
    <w:rsid w:val="00B94DF3"/>
    <w:rsid w:val="00B9511A"/>
    <w:rsid w:val="00B95172"/>
    <w:rsid w:val="00B951AD"/>
    <w:rsid w:val="00B9557A"/>
    <w:rsid w:val="00B95890"/>
    <w:rsid w:val="00B9599D"/>
    <w:rsid w:val="00B95F94"/>
    <w:rsid w:val="00B95F9A"/>
    <w:rsid w:val="00B95FCF"/>
    <w:rsid w:val="00B96CBB"/>
    <w:rsid w:val="00B97F7A"/>
    <w:rsid w:val="00BA07CD"/>
    <w:rsid w:val="00BA0E3D"/>
    <w:rsid w:val="00BA1E58"/>
    <w:rsid w:val="00BA1F67"/>
    <w:rsid w:val="00BA2197"/>
    <w:rsid w:val="00BA28E0"/>
    <w:rsid w:val="00BA2929"/>
    <w:rsid w:val="00BA30DE"/>
    <w:rsid w:val="00BA3196"/>
    <w:rsid w:val="00BA3498"/>
    <w:rsid w:val="00BA411D"/>
    <w:rsid w:val="00BA4782"/>
    <w:rsid w:val="00BA54FC"/>
    <w:rsid w:val="00BA5C0D"/>
    <w:rsid w:val="00BA5D3E"/>
    <w:rsid w:val="00BA5DA0"/>
    <w:rsid w:val="00BA5E8C"/>
    <w:rsid w:val="00BA7539"/>
    <w:rsid w:val="00BA7698"/>
    <w:rsid w:val="00BA76A9"/>
    <w:rsid w:val="00BA7AFF"/>
    <w:rsid w:val="00BA7F84"/>
    <w:rsid w:val="00BB03B5"/>
    <w:rsid w:val="00BB0401"/>
    <w:rsid w:val="00BB0D17"/>
    <w:rsid w:val="00BB0D6B"/>
    <w:rsid w:val="00BB0EDC"/>
    <w:rsid w:val="00BB0F27"/>
    <w:rsid w:val="00BB1146"/>
    <w:rsid w:val="00BB1435"/>
    <w:rsid w:val="00BB1C3F"/>
    <w:rsid w:val="00BB2424"/>
    <w:rsid w:val="00BB243B"/>
    <w:rsid w:val="00BB25B9"/>
    <w:rsid w:val="00BB2A36"/>
    <w:rsid w:val="00BB2A7E"/>
    <w:rsid w:val="00BB2DD5"/>
    <w:rsid w:val="00BB3274"/>
    <w:rsid w:val="00BB3286"/>
    <w:rsid w:val="00BB3DB7"/>
    <w:rsid w:val="00BB4A2A"/>
    <w:rsid w:val="00BB5621"/>
    <w:rsid w:val="00BB58C2"/>
    <w:rsid w:val="00BB5AD3"/>
    <w:rsid w:val="00BB5B6C"/>
    <w:rsid w:val="00BB66BF"/>
    <w:rsid w:val="00BB6A57"/>
    <w:rsid w:val="00BB73F9"/>
    <w:rsid w:val="00BB7F34"/>
    <w:rsid w:val="00BC06C9"/>
    <w:rsid w:val="00BC0913"/>
    <w:rsid w:val="00BC0C5F"/>
    <w:rsid w:val="00BC0C78"/>
    <w:rsid w:val="00BC0EED"/>
    <w:rsid w:val="00BC104C"/>
    <w:rsid w:val="00BC1345"/>
    <w:rsid w:val="00BC17F7"/>
    <w:rsid w:val="00BC18F6"/>
    <w:rsid w:val="00BC200D"/>
    <w:rsid w:val="00BC246D"/>
    <w:rsid w:val="00BC3389"/>
    <w:rsid w:val="00BC3655"/>
    <w:rsid w:val="00BC3A76"/>
    <w:rsid w:val="00BC3B0B"/>
    <w:rsid w:val="00BC3F83"/>
    <w:rsid w:val="00BC4330"/>
    <w:rsid w:val="00BC44FA"/>
    <w:rsid w:val="00BC4689"/>
    <w:rsid w:val="00BC4AF5"/>
    <w:rsid w:val="00BC4FAD"/>
    <w:rsid w:val="00BC5198"/>
    <w:rsid w:val="00BC579D"/>
    <w:rsid w:val="00BC5CDA"/>
    <w:rsid w:val="00BC5CE3"/>
    <w:rsid w:val="00BC5F6E"/>
    <w:rsid w:val="00BC636F"/>
    <w:rsid w:val="00BC6489"/>
    <w:rsid w:val="00BC6541"/>
    <w:rsid w:val="00BC6740"/>
    <w:rsid w:val="00BC6E71"/>
    <w:rsid w:val="00BC6FF1"/>
    <w:rsid w:val="00BC745D"/>
    <w:rsid w:val="00BC7A52"/>
    <w:rsid w:val="00BD0299"/>
    <w:rsid w:val="00BD0489"/>
    <w:rsid w:val="00BD0532"/>
    <w:rsid w:val="00BD05CA"/>
    <w:rsid w:val="00BD0861"/>
    <w:rsid w:val="00BD0B0B"/>
    <w:rsid w:val="00BD0B56"/>
    <w:rsid w:val="00BD1190"/>
    <w:rsid w:val="00BD1EBC"/>
    <w:rsid w:val="00BD1F09"/>
    <w:rsid w:val="00BD22D5"/>
    <w:rsid w:val="00BD2AD4"/>
    <w:rsid w:val="00BD2BE8"/>
    <w:rsid w:val="00BD2E15"/>
    <w:rsid w:val="00BD3980"/>
    <w:rsid w:val="00BD3BB6"/>
    <w:rsid w:val="00BD4DF3"/>
    <w:rsid w:val="00BD4F2D"/>
    <w:rsid w:val="00BD5471"/>
    <w:rsid w:val="00BD5B2D"/>
    <w:rsid w:val="00BD5F20"/>
    <w:rsid w:val="00BD62C6"/>
    <w:rsid w:val="00BD62D9"/>
    <w:rsid w:val="00BD6364"/>
    <w:rsid w:val="00BD636E"/>
    <w:rsid w:val="00BD641F"/>
    <w:rsid w:val="00BD6707"/>
    <w:rsid w:val="00BD673F"/>
    <w:rsid w:val="00BD6B89"/>
    <w:rsid w:val="00BD6FAD"/>
    <w:rsid w:val="00BD70F2"/>
    <w:rsid w:val="00BD7107"/>
    <w:rsid w:val="00BD7C43"/>
    <w:rsid w:val="00BD7F55"/>
    <w:rsid w:val="00BD7F98"/>
    <w:rsid w:val="00BE0555"/>
    <w:rsid w:val="00BE07D0"/>
    <w:rsid w:val="00BE0B66"/>
    <w:rsid w:val="00BE0D15"/>
    <w:rsid w:val="00BE0D1D"/>
    <w:rsid w:val="00BE1072"/>
    <w:rsid w:val="00BE1616"/>
    <w:rsid w:val="00BE16A2"/>
    <w:rsid w:val="00BE1B40"/>
    <w:rsid w:val="00BE1C0B"/>
    <w:rsid w:val="00BE1E79"/>
    <w:rsid w:val="00BE1F18"/>
    <w:rsid w:val="00BE250E"/>
    <w:rsid w:val="00BE2ABF"/>
    <w:rsid w:val="00BE2ACC"/>
    <w:rsid w:val="00BE3089"/>
    <w:rsid w:val="00BE33BB"/>
    <w:rsid w:val="00BE347D"/>
    <w:rsid w:val="00BE353B"/>
    <w:rsid w:val="00BE3DC2"/>
    <w:rsid w:val="00BE43E1"/>
    <w:rsid w:val="00BE4489"/>
    <w:rsid w:val="00BE463F"/>
    <w:rsid w:val="00BE5010"/>
    <w:rsid w:val="00BE59A6"/>
    <w:rsid w:val="00BE59F1"/>
    <w:rsid w:val="00BE5AFC"/>
    <w:rsid w:val="00BE5DF1"/>
    <w:rsid w:val="00BE5E6D"/>
    <w:rsid w:val="00BE65D2"/>
    <w:rsid w:val="00BE69C5"/>
    <w:rsid w:val="00BE6B98"/>
    <w:rsid w:val="00BE74B6"/>
    <w:rsid w:val="00BE7824"/>
    <w:rsid w:val="00BF0117"/>
    <w:rsid w:val="00BF0481"/>
    <w:rsid w:val="00BF0823"/>
    <w:rsid w:val="00BF0958"/>
    <w:rsid w:val="00BF09BB"/>
    <w:rsid w:val="00BF0EE1"/>
    <w:rsid w:val="00BF123A"/>
    <w:rsid w:val="00BF18E3"/>
    <w:rsid w:val="00BF1FDD"/>
    <w:rsid w:val="00BF239E"/>
    <w:rsid w:val="00BF23B1"/>
    <w:rsid w:val="00BF24F6"/>
    <w:rsid w:val="00BF25AB"/>
    <w:rsid w:val="00BF3885"/>
    <w:rsid w:val="00BF3892"/>
    <w:rsid w:val="00BF3A2C"/>
    <w:rsid w:val="00BF3D8D"/>
    <w:rsid w:val="00BF3E60"/>
    <w:rsid w:val="00BF40EC"/>
    <w:rsid w:val="00BF4346"/>
    <w:rsid w:val="00BF447B"/>
    <w:rsid w:val="00BF4FC3"/>
    <w:rsid w:val="00BF5071"/>
    <w:rsid w:val="00BF597D"/>
    <w:rsid w:val="00BF5A2D"/>
    <w:rsid w:val="00BF5F5F"/>
    <w:rsid w:val="00BF62E7"/>
    <w:rsid w:val="00BF657F"/>
    <w:rsid w:val="00BF6668"/>
    <w:rsid w:val="00BF696E"/>
    <w:rsid w:val="00BF73C8"/>
    <w:rsid w:val="00BF7B9D"/>
    <w:rsid w:val="00BF7EBF"/>
    <w:rsid w:val="00C007E6"/>
    <w:rsid w:val="00C013AD"/>
    <w:rsid w:val="00C01A11"/>
    <w:rsid w:val="00C02533"/>
    <w:rsid w:val="00C02BF0"/>
    <w:rsid w:val="00C02F4C"/>
    <w:rsid w:val="00C02F89"/>
    <w:rsid w:val="00C03314"/>
    <w:rsid w:val="00C033DE"/>
    <w:rsid w:val="00C035F0"/>
    <w:rsid w:val="00C03F67"/>
    <w:rsid w:val="00C04EA4"/>
    <w:rsid w:val="00C0529E"/>
    <w:rsid w:val="00C054C4"/>
    <w:rsid w:val="00C055B0"/>
    <w:rsid w:val="00C0629E"/>
    <w:rsid w:val="00C06494"/>
    <w:rsid w:val="00C0654B"/>
    <w:rsid w:val="00C065B0"/>
    <w:rsid w:val="00C06C8C"/>
    <w:rsid w:val="00C10696"/>
    <w:rsid w:val="00C10BCB"/>
    <w:rsid w:val="00C112ED"/>
    <w:rsid w:val="00C1154E"/>
    <w:rsid w:val="00C11B54"/>
    <w:rsid w:val="00C1200F"/>
    <w:rsid w:val="00C120E6"/>
    <w:rsid w:val="00C120EC"/>
    <w:rsid w:val="00C1299B"/>
    <w:rsid w:val="00C12BB4"/>
    <w:rsid w:val="00C12C9E"/>
    <w:rsid w:val="00C13366"/>
    <w:rsid w:val="00C135B3"/>
    <w:rsid w:val="00C13802"/>
    <w:rsid w:val="00C1395F"/>
    <w:rsid w:val="00C13BD3"/>
    <w:rsid w:val="00C13CB2"/>
    <w:rsid w:val="00C13E00"/>
    <w:rsid w:val="00C13FF7"/>
    <w:rsid w:val="00C140C7"/>
    <w:rsid w:val="00C142E2"/>
    <w:rsid w:val="00C14933"/>
    <w:rsid w:val="00C14B90"/>
    <w:rsid w:val="00C14C6B"/>
    <w:rsid w:val="00C14DB8"/>
    <w:rsid w:val="00C15262"/>
    <w:rsid w:val="00C15436"/>
    <w:rsid w:val="00C15489"/>
    <w:rsid w:val="00C159A3"/>
    <w:rsid w:val="00C15BFA"/>
    <w:rsid w:val="00C165F0"/>
    <w:rsid w:val="00C16628"/>
    <w:rsid w:val="00C16933"/>
    <w:rsid w:val="00C16D6C"/>
    <w:rsid w:val="00C17574"/>
    <w:rsid w:val="00C17579"/>
    <w:rsid w:val="00C17A17"/>
    <w:rsid w:val="00C17AF7"/>
    <w:rsid w:val="00C20208"/>
    <w:rsid w:val="00C2029B"/>
    <w:rsid w:val="00C20862"/>
    <w:rsid w:val="00C20B51"/>
    <w:rsid w:val="00C20BE0"/>
    <w:rsid w:val="00C20E1C"/>
    <w:rsid w:val="00C20F6C"/>
    <w:rsid w:val="00C21020"/>
    <w:rsid w:val="00C21356"/>
    <w:rsid w:val="00C21B5C"/>
    <w:rsid w:val="00C21C8D"/>
    <w:rsid w:val="00C21DF2"/>
    <w:rsid w:val="00C21E6D"/>
    <w:rsid w:val="00C2250D"/>
    <w:rsid w:val="00C22B85"/>
    <w:rsid w:val="00C22F14"/>
    <w:rsid w:val="00C23313"/>
    <w:rsid w:val="00C234CB"/>
    <w:rsid w:val="00C234D9"/>
    <w:rsid w:val="00C23632"/>
    <w:rsid w:val="00C246D6"/>
    <w:rsid w:val="00C2500F"/>
    <w:rsid w:val="00C25141"/>
    <w:rsid w:val="00C259D8"/>
    <w:rsid w:val="00C25FAD"/>
    <w:rsid w:val="00C26A8B"/>
    <w:rsid w:val="00C27183"/>
    <w:rsid w:val="00C276E6"/>
    <w:rsid w:val="00C27A6F"/>
    <w:rsid w:val="00C27ABD"/>
    <w:rsid w:val="00C27B24"/>
    <w:rsid w:val="00C306FD"/>
    <w:rsid w:val="00C315EF"/>
    <w:rsid w:val="00C31D06"/>
    <w:rsid w:val="00C31DF4"/>
    <w:rsid w:val="00C320D6"/>
    <w:rsid w:val="00C32798"/>
    <w:rsid w:val="00C32931"/>
    <w:rsid w:val="00C331E7"/>
    <w:rsid w:val="00C3369B"/>
    <w:rsid w:val="00C33773"/>
    <w:rsid w:val="00C33F99"/>
    <w:rsid w:val="00C33FD2"/>
    <w:rsid w:val="00C3412A"/>
    <w:rsid w:val="00C3454E"/>
    <w:rsid w:val="00C35525"/>
    <w:rsid w:val="00C3673B"/>
    <w:rsid w:val="00C37469"/>
    <w:rsid w:val="00C374C7"/>
    <w:rsid w:val="00C37602"/>
    <w:rsid w:val="00C376EE"/>
    <w:rsid w:val="00C37916"/>
    <w:rsid w:val="00C37971"/>
    <w:rsid w:val="00C37C07"/>
    <w:rsid w:val="00C37F73"/>
    <w:rsid w:val="00C400E6"/>
    <w:rsid w:val="00C4143B"/>
    <w:rsid w:val="00C416F6"/>
    <w:rsid w:val="00C42A81"/>
    <w:rsid w:val="00C42C9A"/>
    <w:rsid w:val="00C4313A"/>
    <w:rsid w:val="00C43E6F"/>
    <w:rsid w:val="00C43F17"/>
    <w:rsid w:val="00C4401C"/>
    <w:rsid w:val="00C443E9"/>
    <w:rsid w:val="00C443F1"/>
    <w:rsid w:val="00C44BC4"/>
    <w:rsid w:val="00C4550E"/>
    <w:rsid w:val="00C45658"/>
    <w:rsid w:val="00C4574F"/>
    <w:rsid w:val="00C4577D"/>
    <w:rsid w:val="00C45CF1"/>
    <w:rsid w:val="00C45D3A"/>
    <w:rsid w:val="00C46073"/>
    <w:rsid w:val="00C46215"/>
    <w:rsid w:val="00C46774"/>
    <w:rsid w:val="00C46962"/>
    <w:rsid w:val="00C46D6C"/>
    <w:rsid w:val="00C47F33"/>
    <w:rsid w:val="00C5008F"/>
    <w:rsid w:val="00C50163"/>
    <w:rsid w:val="00C5099C"/>
    <w:rsid w:val="00C50CEE"/>
    <w:rsid w:val="00C51732"/>
    <w:rsid w:val="00C51E99"/>
    <w:rsid w:val="00C5248B"/>
    <w:rsid w:val="00C5253A"/>
    <w:rsid w:val="00C52988"/>
    <w:rsid w:val="00C52D05"/>
    <w:rsid w:val="00C52DCC"/>
    <w:rsid w:val="00C52FD4"/>
    <w:rsid w:val="00C539D0"/>
    <w:rsid w:val="00C53A61"/>
    <w:rsid w:val="00C541CE"/>
    <w:rsid w:val="00C543E2"/>
    <w:rsid w:val="00C5494A"/>
    <w:rsid w:val="00C54D77"/>
    <w:rsid w:val="00C550F9"/>
    <w:rsid w:val="00C55219"/>
    <w:rsid w:val="00C55BF3"/>
    <w:rsid w:val="00C55D2C"/>
    <w:rsid w:val="00C55D3F"/>
    <w:rsid w:val="00C56D8D"/>
    <w:rsid w:val="00C575ED"/>
    <w:rsid w:val="00C57643"/>
    <w:rsid w:val="00C57B02"/>
    <w:rsid w:val="00C57B86"/>
    <w:rsid w:val="00C57DA0"/>
    <w:rsid w:val="00C6084B"/>
    <w:rsid w:val="00C60A12"/>
    <w:rsid w:val="00C60C3A"/>
    <w:rsid w:val="00C61012"/>
    <w:rsid w:val="00C61227"/>
    <w:rsid w:val="00C619E3"/>
    <w:rsid w:val="00C620EC"/>
    <w:rsid w:val="00C6210C"/>
    <w:rsid w:val="00C621D2"/>
    <w:rsid w:val="00C629CE"/>
    <w:rsid w:val="00C63107"/>
    <w:rsid w:val="00C63177"/>
    <w:rsid w:val="00C6339E"/>
    <w:rsid w:val="00C633E3"/>
    <w:rsid w:val="00C635BE"/>
    <w:rsid w:val="00C6367F"/>
    <w:rsid w:val="00C6375A"/>
    <w:rsid w:val="00C63B81"/>
    <w:rsid w:val="00C640E6"/>
    <w:rsid w:val="00C644AA"/>
    <w:rsid w:val="00C646AE"/>
    <w:rsid w:val="00C64772"/>
    <w:rsid w:val="00C64F3B"/>
    <w:rsid w:val="00C65341"/>
    <w:rsid w:val="00C6534D"/>
    <w:rsid w:val="00C6570E"/>
    <w:rsid w:val="00C65A17"/>
    <w:rsid w:val="00C65A4F"/>
    <w:rsid w:val="00C65AE5"/>
    <w:rsid w:val="00C65FBF"/>
    <w:rsid w:val="00C660B0"/>
    <w:rsid w:val="00C67410"/>
    <w:rsid w:val="00C678FB"/>
    <w:rsid w:val="00C67930"/>
    <w:rsid w:val="00C67A5A"/>
    <w:rsid w:val="00C67BCB"/>
    <w:rsid w:val="00C67DF5"/>
    <w:rsid w:val="00C703CC"/>
    <w:rsid w:val="00C70572"/>
    <w:rsid w:val="00C706C4"/>
    <w:rsid w:val="00C707B7"/>
    <w:rsid w:val="00C70FCF"/>
    <w:rsid w:val="00C7218D"/>
    <w:rsid w:val="00C72412"/>
    <w:rsid w:val="00C7299C"/>
    <w:rsid w:val="00C72A3B"/>
    <w:rsid w:val="00C72BCD"/>
    <w:rsid w:val="00C73C37"/>
    <w:rsid w:val="00C73D05"/>
    <w:rsid w:val="00C73D16"/>
    <w:rsid w:val="00C73D4D"/>
    <w:rsid w:val="00C74081"/>
    <w:rsid w:val="00C741A2"/>
    <w:rsid w:val="00C744F9"/>
    <w:rsid w:val="00C74717"/>
    <w:rsid w:val="00C752BA"/>
    <w:rsid w:val="00C755A4"/>
    <w:rsid w:val="00C759F9"/>
    <w:rsid w:val="00C769F0"/>
    <w:rsid w:val="00C76EE1"/>
    <w:rsid w:val="00C77365"/>
    <w:rsid w:val="00C77AD3"/>
    <w:rsid w:val="00C77EE5"/>
    <w:rsid w:val="00C8011C"/>
    <w:rsid w:val="00C80171"/>
    <w:rsid w:val="00C80A33"/>
    <w:rsid w:val="00C80ABA"/>
    <w:rsid w:val="00C80ADD"/>
    <w:rsid w:val="00C80BAD"/>
    <w:rsid w:val="00C80C1E"/>
    <w:rsid w:val="00C80C89"/>
    <w:rsid w:val="00C80F64"/>
    <w:rsid w:val="00C810D9"/>
    <w:rsid w:val="00C810F5"/>
    <w:rsid w:val="00C8172C"/>
    <w:rsid w:val="00C81BA4"/>
    <w:rsid w:val="00C81BCE"/>
    <w:rsid w:val="00C81F5C"/>
    <w:rsid w:val="00C824F3"/>
    <w:rsid w:val="00C82504"/>
    <w:rsid w:val="00C827C4"/>
    <w:rsid w:val="00C829D4"/>
    <w:rsid w:val="00C82A45"/>
    <w:rsid w:val="00C82C6A"/>
    <w:rsid w:val="00C82DED"/>
    <w:rsid w:val="00C834FF"/>
    <w:rsid w:val="00C835F6"/>
    <w:rsid w:val="00C838AF"/>
    <w:rsid w:val="00C84F5F"/>
    <w:rsid w:val="00C8587B"/>
    <w:rsid w:val="00C8593A"/>
    <w:rsid w:val="00C85A27"/>
    <w:rsid w:val="00C86884"/>
    <w:rsid w:val="00C8689F"/>
    <w:rsid w:val="00C870BD"/>
    <w:rsid w:val="00C870F6"/>
    <w:rsid w:val="00C87374"/>
    <w:rsid w:val="00C87442"/>
    <w:rsid w:val="00C8785A"/>
    <w:rsid w:val="00C907CF"/>
    <w:rsid w:val="00C90E30"/>
    <w:rsid w:val="00C90FEA"/>
    <w:rsid w:val="00C91143"/>
    <w:rsid w:val="00C920EB"/>
    <w:rsid w:val="00C920FB"/>
    <w:rsid w:val="00C92196"/>
    <w:rsid w:val="00C924BE"/>
    <w:rsid w:val="00C92A89"/>
    <w:rsid w:val="00C92CFB"/>
    <w:rsid w:val="00C92DA2"/>
    <w:rsid w:val="00C935F2"/>
    <w:rsid w:val="00C937C5"/>
    <w:rsid w:val="00C93BC7"/>
    <w:rsid w:val="00C93CAD"/>
    <w:rsid w:val="00C93CF0"/>
    <w:rsid w:val="00C94966"/>
    <w:rsid w:val="00C95758"/>
    <w:rsid w:val="00C957FA"/>
    <w:rsid w:val="00C958CA"/>
    <w:rsid w:val="00C95BD6"/>
    <w:rsid w:val="00C965C4"/>
    <w:rsid w:val="00C969E2"/>
    <w:rsid w:val="00C96C6B"/>
    <w:rsid w:val="00C96D4C"/>
    <w:rsid w:val="00C96D86"/>
    <w:rsid w:val="00C96FF3"/>
    <w:rsid w:val="00C97024"/>
    <w:rsid w:val="00C975E7"/>
    <w:rsid w:val="00C97CF3"/>
    <w:rsid w:val="00C97D25"/>
    <w:rsid w:val="00C97E47"/>
    <w:rsid w:val="00CA025B"/>
    <w:rsid w:val="00CA0662"/>
    <w:rsid w:val="00CA094C"/>
    <w:rsid w:val="00CA12A6"/>
    <w:rsid w:val="00CA14F9"/>
    <w:rsid w:val="00CA1664"/>
    <w:rsid w:val="00CA1B99"/>
    <w:rsid w:val="00CA1BF2"/>
    <w:rsid w:val="00CA1C07"/>
    <w:rsid w:val="00CA1D87"/>
    <w:rsid w:val="00CA2048"/>
    <w:rsid w:val="00CA219C"/>
    <w:rsid w:val="00CA25AE"/>
    <w:rsid w:val="00CA2F30"/>
    <w:rsid w:val="00CA2F4B"/>
    <w:rsid w:val="00CA3142"/>
    <w:rsid w:val="00CA33EF"/>
    <w:rsid w:val="00CA3481"/>
    <w:rsid w:val="00CA34D6"/>
    <w:rsid w:val="00CA3D45"/>
    <w:rsid w:val="00CA417A"/>
    <w:rsid w:val="00CA48FC"/>
    <w:rsid w:val="00CA4C9B"/>
    <w:rsid w:val="00CA4E7E"/>
    <w:rsid w:val="00CA5831"/>
    <w:rsid w:val="00CA5AC7"/>
    <w:rsid w:val="00CA5D72"/>
    <w:rsid w:val="00CA64E2"/>
    <w:rsid w:val="00CA661F"/>
    <w:rsid w:val="00CA6847"/>
    <w:rsid w:val="00CA6BFA"/>
    <w:rsid w:val="00CA6DEF"/>
    <w:rsid w:val="00CA6F3D"/>
    <w:rsid w:val="00CA735C"/>
    <w:rsid w:val="00CA7455"/>
    <w:rsid w:val="00CA797C"/>
    <w:rsid w:val="00CA7E1C"/>
    <w:rsid w:val="00CB037C"/>
    <w:rsid w:val="00CB0705"/>
    <w:rsid w:val="00CB0840"/>
    <w:rsid w:val="00CB0B92"/>
    <w:rsid w:val="00CB0D5F"/>
    <w:rsid w:val="00CB0DE3"/>
    <w:rsid w:val="00CB0E60"/>
    <w:rsid w:val="00CB10F7"/>
    <w:rsid w:val="00CB1163"/>
    <w:rsid w:val="00CB128B"/>
    <w:rsid w:val="00CB15BE"/>
    <w:rsid w:val="00CB17C6"/>
    <w:rsid w:val="00CB1B18"/>
    <w:rsid w:val="00CB2B90"/>
    <w:rsid w:val="00CB33B9"/>
    <w:rsid w:val="00CB3EF2"/>
    <w:rsid w:val="00CB447A"/>
    <w:rsid w:val="00CB465E"/>
    <w:rsid w:val="00CB49A5"/>
    <w:rsid w:val="00CB4B19"/>
    <w:rsid w:val="00CB5135"/>
    <w:rsid w:val="00CB5ED3"/>
    <w:rsid w:val="00CB601B"/>
    <w:rsid w:val="00CB61E4"/>
    <w:rsid w:val="00CB6B2D"/>
    <w:rsid w:val="00CB6DDB"/>
    <w:rsid w:val="00CB6EC6"/>
    <w:rsid w:val="00CB7167"/>
    <w:rsid w:val="00CB74BE"/>
    <w:rsid w:val="00CB765B"/>
    <w:rsid w:val="00CC02EB"/>
    <w:rsid w:val="00CC0723"/>
    <w:rsid w:val="00CC0A95"/>
    <w:rsid w:val="00CC0D8B"/>
    <w:rsid w:val="00CC0E20"/>
    <w:rsid w:val="00CC1130"/>
    <w:rsid w:val="00CC1402"/>
    <w:rsid w:val="00CC1B41"/>
    <w:rsid w:val="00CC2820"/>
    <w:rsid w:val="00CC2AA3"/>
    <w:rsid w:val="00CC37C9"/>
    <w:rsid w:val="00CC4AE0"/>
    <w:rsid w:val="00CC4E29"/>
    <w:rsid w:val="00CC63C8"/>
    <w:rsid w:val="00CC65F9"/>
    <w:rsid w:val="00CC6953"/>
    <w:rsid w:val="00CC6D7C"/>
    <w:rsid w:val="00CC711A"/>
    <w:rsid w:val="00CC748F"/>
    <w:rsid w:val="00CC77BB"/>
    <w:rsid w:val="00CC7BFC"/>
    <w:rsid w:val="00CD05F9"/>
    <w:rsid w:val="00CD0702"/>
    <w:rsid w:val="00CD086A"/>
    <w:rsid w:val="00CD090F"/>
    <w:rsid w:val="00CD0ABA"/>
    <w:rsid w:val="00CD1604"/>
    <w:rsid w:val="00CD163F"/>
    <w:rsid w:val="00CD183D"/>
    <w:rsid w:val="00CD1995"/>
    <w:rsid w:val="00CD1D52"/>
    <w:rsid w:val="00CD1F2F"/>
    <w:rsid w:val="00CD268B"/>
    <w:rsid w:val="00CD275A"/>
    <w:rsid w:val="00CD29C0"/>
    <w:rsid w:val="00CD2CDB"/>
    <w:rsid w:val="00CD2F0D"/>
    <w:rsid w:val="00CD2F2C"/>
    <w:rsid w:val="00CD3A57"/>
    <w:rsid w:val="00CD3BDB"/>
    <w:rsid w:val="00CD3F64"/>
    <w:rsid w:val="00CD48B7"/>
    <w:rsid w:val="00CD4924"/>
    <w:rsid w:val="00CD4B9D"/>
    <w:rsid w:val="00CD4DEC"/>
    <w:rsid w:val="00CD529F"/>
    <w:rsid w:val="00CD540F"/>
    <w:rsid w:val="00CD5CA3"/>
    <w:rsid w:val="00CD6075"/>
    <w:rsid w:val="00CD65B5"/>
    <w:rsid w:val="00CD6C84"/>
    <w:rsid w:val="00CD6E73"/>
    <w:rsid w:val="00CD70D0"/>
    <w:rsid w:val="00CD731F"/>
    <w:rsid w:val="00CE0143"/>
    <w:rsid w:val="00CE059F"/>
    <w:rsid w:val="00CE065C"/>
    <w:rsid w:val="00CE08EF"/>
    <w:rsid w:val="00CE12A6"/>
    <w:rsid w:val="00CE13E4"/>
    <w:rsid w:val="00CE1530"/>
    <w:rsid w:val="00CE1624"/>
    <w:rsid w:val="00CE180A"/>
    <w:rsid w:val="00CE183F"/>
    <w:rsid w:val="00CE1AA3"/>
    <w:rsid w:val="00CE1C32"/>
    <w:rsid w:val="00CE2687"/>
    <w:rsid w:val="00CE2B79"/>
    <w:rsid w:val="00CE2BAD"/>
    <w:rsid w:val="00CE2EA2"/>
    <w:rsid w:val="00CE2EB4"/>
    <w:rsid w:val="00CE311E"/>
    <w:rsid w:val="00CE329C"/>
    <w:rsid w:val="00CE3502"/>
    <w:rsid w:val="00CE370B"/>
    <w:rsid w:val="00CE3B1C"/>
    <w:rsid w:val="00CE4002"/>
    <w:rsid w:val="00CE4748"/>
    <w:rsid w:val="00CE4A20"/>
    <w:rsid w:val="00CE562D"/>
    <w:rsid w:val="00CE58EC"/>
    <w:rsid w:val="00CE5B5E"/>
    <w:rsid w:val="00CE5E73"/>
    <w:rsid w:val="00CE62F9"/>
    <w:rsid w:val="00CE6A13"/>
    <w:rsid w:val="00CE6A25"/>
    <w:rsid w:val="00CE7145"/>
    <w:rsid w:val="00CE770D"/>
    <w:rsid w:val="00CE7A36"/>
    <w:rsid w:val="00CF0478"/>
    <w:rsid w:val="00CF0AEA"/>
    <w:rsid w:val="00CF146E"/>
    <w:rsid w:val="00CF1598"/>
    <w:rsid w:val="00CF1D6B"/>
    <w:rsid w:val="00CF20E6"/>
    <w:rsid w:val="00CF27EC"/>
    <w:rsid w:val="00CF294E"/>
    <w:rsid w:val="00CF2950"/>
    <w:rsid w:val="00CF384E"/>
    <w:rsid w:val="00CF3D58"/>
    <w:rsid w:val="00CF4274"/>
    <w:rsid w:val="00CF4453"/>
    <w:rsid w:val="00CF4609"/>
    <w:rsid w:val="00CF4812"/>
    <w:rsid w:val="00CF4944"/>
    <w:rsid w:val="00CF54F0"/>
    <w:rsid w:val="00CF588E"/>
    <w:rsid w:val="00CF5C7E"/>
    <w:rsid w:val="00CF5E59"/>
    <w:rsid w:val="00CF5E73"/>
    <w:rsid w:val="00CF79DD"/>
    <w:rsid w:val="00CF7C78"/>
    <w:rsid w:val="00CF7DF9"/>
    <w:rsid w:val="00CF7F4B"/>
    <w:rsid w:val="00D00E44"/>
    <w:rsid w:val="00D00F54"/>
    <w:rsid w:val="00D01211"/>
    <w:rsid w:val="00D013A4"/>
    <w:rsid w:val="00D0150E"/>
    <w:rsid w:val="00D01546"/>
    <w:rsid w:val="00D01993"/>
    <w:rsid w:val="00D01A96"/>
    <w:rsid w:val="00D01ACC"/>
    <w:rsid w:val="00D01C96"/>
    <w:rsid w:val="00D025CF"/>
    <w:rsid w:val="00D02830"/>
    <w:rsid w:val="00D029BF"/>
    <w:rsid w:val="00D02EB5"/>
    <w:rsid w:val="00D03013"/>
    <w:rsid w:val="00D03B89"/>
    <w:rsid w:val="00D03C6B"/>
    <w:rsid w:val="00D04008"/>
    <w:rsid w:val="00D04227"/>
    <w:rsid w:val="00D0476B"/>
    <w:rsid w:val="00D04801"/>
    <w:rsid w:val="00D048CE"/>
    <w:rsid w:val="00D05AEE"/>
    <w:rsid w:val="00D05FDA"/>
    <w:rsid w:val="00D06231"/>
    <w:rsid w:val="00D06AA5"/>
    <w:rsid w:val="00D070D0"/>
    <w:rsid w:val="00D07101"/>
    <w:rsid w:val="00D07FC1"/>
    <w:rsid w:val="00D10020"/>
    <w:rsid w:val="00D10239"/>
    <w:rsid w:val="00D10661"/>
    <w:rsid w:val="00D106FB"/>
    <w:rsid w:val="00D10A8C"/>
    <w:rsid w:val="00D10EED"/>
    <w:rsid w:val="00D11650"/>
    <w:rsid w:val="00D11D46"/>
    <w:rsid w:val="00D125E5"/>
    <w:rsid w:val="00D12AE6"/>
    <w:rsid w:val="00D12B51"/>
    <w:rsid w:val="00D12FBA"/>
    <w:rsid w:val="00D12FEE"/>
    <w:rsid w:val="00D1344F"/>
    <w:rsid w:val="00D13B6E"/>
    <w:rsid w:val="00D13DB8"/>
    <w:rsid w:val="00D144AB"/>
    <w:rsid w:val="00D14561"/>
    <w:rsid w:val="00D14708"/>
    <w:rsid w:val="00D1559B"/>
    <w:rsid w:val="00D1563E"/>
    <w:rsid w:val="00D15FFD"/>
    <w:rsid w:val="00D166DA"/>
    <w:rsid w:val="00D16BB5"/>
    <w:rsid w:val="00D176DE"/>
    <w:rsid w:val="00D17A51"/>
    <w:rsid w:val="00D17B93"/>
    <w:rsid w:val="00D20134"/>
    <w:rsid w:val="00D201E1"/>
    <w:rsid w:val="00D2020A"/>
    <w:rsid w:val="00D204E8"/>
    <w:rsid w:val="00D20777"/>
    <w:rsid w:val="00D21717"/>
    <w:rsid w:val="00D21830"/>
    <w:rsid w:val="00D21E74"/>
    <w:rsid w:val="00D22011"/>
    <w:rsid w:val="00D23758"/>
    <w:rsid w:val="00D24562"/>
    <w:rsid w:val="00D24CB9"/>
    <w:rsid w:val="00D25188"/>
    <w:rsid w:val="00D2554E"/>
    <w:rsid w:val="00D2597E"/>
    <w:rsid w:val="00D25A20"/>
    <w:rsid w:val="00D25B24"/>
    <w:rsid w:val="00D25CD9"/>
    <w:rsid w:val="00D25E33"/>
    <w:rsid w:val="00D2606D"/>
    <w:rsid w:val="00D26577"/>
    <w:rsid w:val="00D26682"/>
    <w:rsid w:val="00D26712"/>
    <w:rsid w:val="00D26CEE"/>
    <w:rsid w:val="00D26F8C"/>
    <w:rsid w:val="00D26FD0"/>
    <w:rsid w:val="00D27950"/>
    <w:rsid w:val="00D27AF5"/>
    <w:rsid w:val="00D30011"/>
    <w:rsid w:val="00D304C4"/>
    <w:rsid w:val="00D30513"/>
    <w:rsid w:val="00D30A51"/>
    <w:rsid w:val="00D3127C"/>
    <w:rsid w:val="00D3184B"/>
    <w:rsid w:val="00D3193D"/>
    <w:rsid w:val="00D31B16"/>
    <w:rsid w:val="00D3262B"/>
    <w:rsid w:val="00D32C00"/>
    <w:rsid w:val="00D32D8D"/>
    <w:rsid w:val="00D3304E"/>
    <w:rsid w:val="00D3366D"/>
    <w:rsid w:val="00D344AF"/>
    <w:rsid w:val="00D347FB"/>
    <w:rsid w:val="00D34B96"/>
    <w:rsid w:val="00D351BF"/>
    <w:rsid w:val="00D35A0B"/>
    <w:rsid w:val="00D35BF2"/>
    <w:rsid w:val="00D361AC"/>
    <w:rsid w:val="00D3694D"/>
    <w:rsid w:val="00D369C1"/>
    <w:rsid w:val="00D371B2"/>
    <w:rsid w:val="00D377DE"/>
    <w:rsid w:val="00D37ED9"/>
    <w:rsid w:val="00D37FF4"/>
    <w:rsid w:val="00D404A7"/>
    <w:rsid w:val="00D40611"/>
    <w:rsid w:val="00D40B5F"/>
    <w:rsid w:val="00D40C6E"/>
    <w:rsid w:val="00D419DF"/>
    <w:rsid w:val="00D41A2D"/>
    <w:rsid w:val="00D4236F"/>
    <w:rsid w:val="00D424F9"/>
    <w:rsid w:val="00D42DFD"/>
    <w:rsid w:val="00D43804"/>
    <w:rsid w:val="00D43CD3"/>
    <w:rsid w:val="00D455A8"/>
    <w:rsid w:val="00D455EE"/>
    <w:rsid w:val="00D45A26"/>
    <w:rsid w:val="00D45B1E"/>
    <w:rsid w:val="00D45C73"/>
    <w:rsid w:val="00D45DBE"/>
    <w:rsid w:val="00D460DA"/>
    <w:rsid w:val="00D46685"/>
    <w:rsid w:val="00D46FEC"/>
    <w:rsid w:val="00D4703D"/>
    <w:rsid w:val="00D47282"/>
    <w:rsid w:val="00D50441"/>
    <w:rsid w:val="00D51831"/>
    <w:rsid w:val="00D51C71"/>
    <w:rsid w:val="00D51DB4"/>
    <w:rsid w:val="00D52B03"/>
    <w:rsid w:val="00D52B79"/>
    <w:rsid w:val="00D534F3"/>
    <w:rsid w:val="00D53A24"/>
    <w:rsid w:val="00D548D4"/>
    <w:rsid w:val="00D54FC4"/>
    <w:rsid w:val="00D552E8"/>
    <w:rsid w:val="00D55422"/>
    <w:rsid w:val="00D556D7"/>
    <w:rsid w:val="00D55861"/>
    <w:rsid w:val="00D562E4"/>
    <w:rsid w:val="00D56530"/>
    <w:rsid w:val="00D5679C"/>
    <w:rsid w:val="00D56861"/>
    <w:rsid w:val="00D568E8"/>
    <w:rsid w:val="00D571E1"/>
    <w:rsid w:val="00D57688"/>
    <w:rsid w:val="00D57C17"/>
    <w:rsid w:val="00D6019F"/>
    <w:rsid w:val="00D6084E"/>
    <w:rsid w:val="00D60C8F"/>
    <w:rsid w:val="00D611EC"/>
    <w:rsid w:val="00D61458"/>
    <w:rsid w:val="00D616BA"/>
    <w:rsid w:val="00D61A3C"/>
    <w:rsid w:val="00D61A6F"/>
    <w:rsid w:val="00D61F57"/>
    <w:rsid w:val="00D6284D"/>
    <w:rsid w:val="00D6300F"/>
    <w:rsid w:val="00D63042"/>
    <w:rsid w:val="00D6416D"/>
    <w:rsid w:val="00D64393"/>
    <w:rsid w:val="00D64485"/>
    <w:rsid w:val="00D645AC"/>
    <w:rsid w:val="00D648BD"/>
    <w:rsid w:val="00D649D6"/>
    <w:rsid w:val="00D65160"/>
    <w:rsid w:val="00D65583"/>
    <w:rsid w:val="00D662B6"/>
    <w:rsid w:val="00D66342"/>
    <w:rsid w:val="00D664F4"/>
    <w:rsid w:val="00D67C34"/>
    <w:rsid w:val="00D67C52"/>
    <w:rsid w:val="00D67D12"/>
    <w:rsid w:val="00D67F5E"/>
    <w:rsid w:val="00D7040E"/>
    <w:rsid w:val="00D708D8"/>
    <w:rsid w:val="00D70F8C"/>
    <w:rsid w:val="00D7180A"/>
    <w:rsid w:val="00D71837"/>
    <w:rsid w:val="00D719FB"/>
    <w:rsid w:val="00D71AB5"/>
    <w:rsid w:val="00D71CDF"/>
    <w:rsid w:val="00D71DD7"/>
    <w:rsid w:val="00D72050"/>
    <w:rsid w:val="00D724DD"/>
    <w:rsid w:val="00D726F7"/>
    <w:rsid w:val="00D727D4"/>
    <w:rsid w:val="00D72E3E"/>
    <w:rsid w:val="00D72F18"/>
    <w:rsid w:val="00D732A5"/>
    <w:rsid w:val="00D733F8"/>
    <w:rsid w:val="00D73F12"/>
    <w:rsid w:val="00D7487B"/>
    <w:rsid w:val="00D749E8"/>
    <w:rsid w:val="00D74E3D"/>
    <w:rsid w:val="00D74FBE"/>
    <w:rsid w:val="00D750E6"/>
    <w:rsid w:val="00D75287"/>
    <w:rsid w:val="00D7536B"/>
    <w:rsid w:val="00D75549"/>
    <w:rsid w:val="00D758CB"/>
    <w:rsid w:val="00D75A58"/>
    <w:rsid w:val="00D75B3A"/>
    <w:rsid w:val="00D76BC3"/>
    <w:rsid w:val="00D76BDE"/>
    <w:rsid w:val="00D77337"/>
    <w:rsid w:val="00D7752F"/>
    <w:rsid w:val="00D7791B"/>
    <w:rsid w:val="00D77D5A"/>
    <w:rsid w:val="00D77EC4"/>
    <w:rsid w:val="00D77FF4"/>
    <w:rsid w:val="00D80193"/>
    <w:rsid w:val="00D80289"/>
    <w:rsid w:val="00D8065F"/>
    <w:rsid w:val="00D80C38"/>
    <w:rsid w:val="00D80F19"/>
    <w:rsid w:val="00D8167C"/>
    <w:rsid w:val="00D816B2"/>
    <w:rsid w:val="00D81DE6"/>
    <w:rsid w:val="00D81EAD"/>
    <w:rsid w:val="00D82002"/>
    <w:rsid w:val="00D822FE"/>
    <w:rsid w:val="00D828B8"/>
    <w:rsid w:val="00D83519"/>
    <w:rsid w:val="00D83592"/>
    <w:rsid w:val="00D83A4D"/>
    <w:rsid w:val="00D83A72"/>
    <w:rsid w:val="00D83C1B"/>
    <w:rsid w:val="00D8454F"/>
    <w:rsid w:val="00D84551"/>
    <w:rsid w:val="00D847CF"/>
    <w:rsid w:val="00D849A0"/>
    <w:rsid w:val="00D84DD1"/>
    <w:rsid w:val="00D84EC5"/>
    <w:rsid w:val="00D85031"/>
    <w:rsid w:val="00D85667"/>
    <w:rsid w:val="00D85E28"/>
    <w:rsid w:val="00D85F6C"/>
    <w:rsid w:val="00D861C0"/>
    <w:rsid w:val="00D863EC"/>
    <w:rsid w:val="00D8678D"/>
    <w:rsid w:val="00D86B77"/>
    <w:rsid w:val="00D86B92"/>
    <w:rsid w:val="00D86D46"/>
    <w:rsid w:val="00D86ECE"/>
    <w:rsid w:val="00D86F8A"/>
    <w:rsid w:val="00D8709D"/>
    <w:rsid w:val="00D8782D"/>
    <w:rsid w:val="00D87A2B"/>
    <w:rsid w:val="00D87AEC"/>
    <w:rsid w:val="00D903A3"/>
    <w:rsid w:val="00D90541"/>
    <w:rsid w:val="00D90829"/>
    <w:rsid w:val="00D90BA7"/>
    <w:rsid w:val="00D9100A"/>
    <w:rsid w:val="00D91633"/>
    <w:rsid w:val="00D9217F"/>
    <w:rsid w:val="00D925C5"/>
    <w:rsid w:val="00D92633"/>
    <w:rsid w:val="00D9278D"/>
    <w:rsid w:val="00D93214"/>
    <w:rsid w:val="00D9356B"/>
    <w:rsid w:val="00D937A6"/>
    <w:rsid w:val="00D939C8"/>
    <w:rsid w:val="00D948E4"/>
    <w:rsid w:val="00D951F9"/>
    <w:rsid w:val="00D95B38"/>
    <w:rsid w:val="00D960F9"/>
    <w:rsid w:val="00D9631B"/>
    <w:rsid w:val="00D96444"/>
    <w:rsid w:val="00D967F5"/>
    <w:rsid w:val="00D9726F"/>
    <w:rsid w:val="00D975CF"/>
    <w:rsid w:val="00D97A23"/>
    <w:rsid w:val="00D97AF7"/>
    <w:rsid w:val="00DA02FE"/>
    <w:rsid w:val="00DA0686"/>
    <w:rsid w:val="00DA088A"/>
    <w:rsid w:val="00DA12C3"/>
    <w:rsid w:val="00DA1420"/>
    <w:rsid w:val="00DA1491"/>
    <w:rsid w:val="00DA1921"/>
    <w:rsid w:val="00DA19B5"/>
    <w:rsid w:val="00DA1A2F"/>
    <w:rsid w:val="00DA1DE0"/>
    <w:rsid w:val="00DA1E0B"/>
    <w:rsid w:val="00DA22D6"/>
    <w:rsid w:val="00DA2414"/>
    <w:rsid w:val="00DA2DA7"/>
    <w:rsid w:val="00DA3B54"/>
    <w:rsid w:val="00DA402A"/>
    <w:rsid w:val="00DA4301"/>
    <w:rsid w:val="00DA449C"/>
    <w:rsid w:val="00DA4E43"/>
    <w:rsid w:val="00DA4EEF"/>
    <w:rsid w:val="00DA4F52"/>
    <w:rsid w:val="00DA524A"/>
    <w:rsid w:val="00DA5864"/>
    <w:rsid w:val="00DA5A87"/>
    <w:rsid w:val="00DA66C6"/>
    <w:rsid w:val="00DA72DA"/>
    <w:rsid w:val="00DA7473"/>
    <w:rsid w:val="00DA7491"/>
    <w:rsid w:val="00DA76F4"/>
    <w:rsid w:val="00DA7B7D"/>
    <w:rsid w:val="00DA7C9C"/>
    <w:rsid w:val="00DB096D"/>
    <w:rsid w:val="00DB0EF9"/>
    <w:rsid w:val="00DB0F32"/>
    <w:rsid w:val="00DB1306"/>
    <w:rsid w:val="00DB1324"/>
    <w:rsid w:val="00DB14D1"/>
    <w:rsid w:val="00DB1C09"/>
    <w:rsid w:val="00DB1C18"/>
    <w:rsid w:val="00DB1C47"/>
    <w:rsid w:val="00DB1E69"/>
    <w:rsid w:val="00DB213B"/>
    <w:rsid w:val="00DB21B3"/>
    <w:rsid w:val="00DB2537"/>
    <w:rsid w:val="00DB28D3"/>
    <w:rsid w:val="00DB2C59"/>
    <w:rsid w:val="00DB2DCD"/>
    <w:rsid w:val="00DB35C2"/>
    <w:rsid w:val="00DB4079"/>
    <w:rsid w:val="00DB467E"/>
    <w:rsid w:val="00DB49E8"/>
    <w:rsid w:val="00DB4AFE"/>
    <w:rsid w:val="00DB4EA0"/>
    <w:rsid w:val="00DB5566"/>
    <w:rsid w:val="00DB568D"/>
    <w:rsid w:val="00DB59AE"/>
    <w:rsid w:val="00DB65E5"/>
    <w:rsid w:val="00DB737C"/>
    <w:rsid w:val="00DB7665"/>
    <w:rsid w:val="00DB7AB6"/>
    <w:rsid w:val="00DC01D4"/>
    <w:rsid w:val="00DC030D"/>
    <w:rsid w:val="00DC0C3A"/>
    <w:rsid w:val="00DC0EB9"/>
    <w:rsid w:val="00DC0EC1"/>
    <w:rsid w:val="00DC1919"/>
    <w:rsid w:val="00DC1FF1"/>
    <w:rsid w:val="00DC2525"/>
    <w:rsid w:val="00DC2A3B"/>
    <w:rsid w:val="00DC2B42"/>
    <w:rsid w:val="00DC2F89"/>
    <w:rsid w:val="00DC3946"/>
    <w:rsid w:val="00DC3B61"/>
    <w:rsid w:val="00DC3FF2"/>
    <w:rsid w:val="00DC4131"/>
    <w:rsid w:val="00DC47DA"/>
    <w:rsid w:val="00DC4806"/>
    <w:rsid w:val="00DC4C5E"/>
    <w:rsid w:val="00DC51D5"/>
    <w:rsid w:val="00DC52C6"/>
    <w:rsid w:val="00DC5945"/>
    <w:rsid w:val="00DC597F"/>
    <w:rsid w:val="00DC5EEE"/>
    <w:rsid w:val="00DC6B98"/>
    <w:rsid w:val="00DC6FB5"/>
    <w:rsid w:val="00DC7F43"/>
    <w:rsid w:val="00DD0414"/>
    <w:rsid w:val="00DD0712"/>
    <w:rsid w:val="00DD080A"/>
    <w:rsid w:val="00DD08BC"/>
    <w:rsid w:val="00DD10EB"/>
    <w:rsid w:val="00DD12F9"/>
    <w:rsid w:val="00DD1486"/>
    <w:rsid w:val="00DD2489"/>
    <w:rsid w:val="00DD2500"/>
    <w:rsid w:val="00DD25FD"/>
    <w:rsid w:val="00DD2EF2"/>
    <w:rsid w:val="00DD2F5F"/>
    <w:rsid w:val="00DD308E"/>
    <w:rsid w:val="00DD3573"/>
    <w:rsid w:val="00DD36A7"/>
    <w:rsid w:val="00DD384A"/>
    <w:rsid w:val="00DD3DF8"/>
    <w:rsid w:val="00DD3E5E"/>
    <w:rsid w:val="00DD4463"/>
    <w:rsid w:val="00DD47A1"/>
    <w:rsid w:val="00DD4B5C"/>
    <w:rsid w:val="00DD4BF0"/>
    <w:rsid w:val="00DD4CC5"/>
    <w:rsid w:val="00DD4DCA"/>
    <w:rsid w:val="00DD5C8B"/>
    <w:rsid w:val="00DD5F4C"/>
    <w:rsid w:val="00DD604B"/>
    <w:rsid w:val="00DD6392"/>
    <w:rsid w:val="00DD6400"/>
    <w:rsid w:val="00DD6695"/>
    <w:rsid w:val="00DD697A"/>
    <w:rsid w:val="00DD6A11"/>
    <w:rsid w:val="00DD78D8"/>
    <w:rsid w:val="00DE076B"/>
    <w:rsid w:val="00DE0A32"/>
    <w:rsid w:val="00DE1280"/>
    <w:rsid w:val="00DE1468"/>
    <w:rsid w:val="00DE1917"/>
    <w:rsid w:val="00DE32F1"/>
    <w:rsid w:val="00DE3351"/>
    <w:rsid w:val="00DE34A6"/>
    <w:rsid w:val="00DE37E1"/>
    <w:rsid w:val="00DE3DB4"/>
    <w:rsid w:val="00DE3DE4"/>
    <w:rsid w:val="00DE46BB"/>
    <w:rsid w:val="00DE4A93"/>
    <w:rsid w:val="00DE4BB3"/>
    <w:rsid w:val="00DE4BC2"/>
    <w:rsid w:val="00DE4D05"/>
    <w:rsid w:val="00DE5B5D"/>
    <w:rsid w:val="00DE5B81"/>
    <w:rsid w:val="00DE6E5B"/>
    <w:rsid w:val="00DE70D9"/>
    <w:rsid w:val="00DE7168"/>
    <w:rsid w:val="00DF0BBB"/>
    <w:rsid w:val="00DF0F36"/>
    <w:rsid w:val="00DF1405"/>
    <w:rsid w:val="00DF140D"/>
    <w:rsid w:val="00DF1519"/>
    <w:rsid w:val="00DF15BB"/>
    <w:rsid w:val="00DF22CA"/>
    <w:rsid w:val="00DF2B19"/>
    <w:rsid w:val="00DF2B96"/>
    <w:rsid w:val="00DF3315"/>
    <w:rsid w:val="00DF377A"/>
    <w:rsid w:val="00DF4016"/>
    <w:rsid w:val="00DF428A"/>
    <w:rsid w:val="00DF489E"/>
    <w:rsid w:val="00DF48C1"/>
    <w:rsid w:val="00DF498C"/>
    <w:rsid w:val="00DF4F05"/>
    <w:rsid w:val="00DF4F8A"/>
    <w:rsid w:val="00DF504D"/>
    <w:rsid w:val="00DF528E"/>
    <w:rsid w:val="00DF556C"/>
    <w:rsid w:val="00DF5AE1"/>
    <w:rsid w:val="00DF6082"/>
    <w:rsid w:val="00DF6192"/>
    <w:rsid w:val="00DF63DE"/>
    <w:rsid w:val="00DF681E"/>
    <w:rsid w:val="00DF687D"/>
    <w:rsid w:val="00DF6D55"/>
    <w:rsid w:val="00DF7C15"/>
    <w:rsid w:val="00DF7F6F"/>
    <w:rsid w:val="00E00001"/>
    <w:rsid w:val="00E00034"/>
    <w:rsid w:val="00E001F4"/>
    <w:rsid w:val="00E0040B"/>
    <w:rsid w:val="00E00483"/>
    <w:rsid w:val="00E006BA"/>
    <w:rsid w:val="00E00E48"/>
    <w:rsid w:val="00E01415"/>
    <w:rsid w:val="00E01EAF"/>
    <w:rsid w:val="00E02C24"/>
    <w:rsid w:val="00E03C3A"/>
    <w:rsid w:val="00E03E14"/>
    <w:rsid w:val="00E049BE"/>
    <w:rsid w:val="00E0516D"/>
    <w:rsid w:val="00E0525D"/>
    <w:rsid w:val="00E0532F"/>
    <w:rsid w:val="00E05982"/>
    <w:rsid w:val="00E0604A"/>
    <w:rsid w:val="00E06421"/>
    <w:rsid w:val="00E06743"/>
    <w:rsid w:val="00E06C04"/>
    <w:rsid w:val="00E06D47"/>
    <w:rsid w:val="00E06DB2"/>
    <w:rsid w:val="00E0744E"/>
    <w:rsid w:val="00E07507"/>
    <w:rsid w:val="00E0792F"/>
    <w:rsid w:val="00E07DD2"/>
    <w:rsid w:val="00E07DE9"/>
    <w:rsid w:val="00E07EA0"/>
    <w:rsid w:val="00E10101"/>
    <w:rsid w:val="00E1076A"/>
    <w:rsid w:val="00E10B9E"/>
    <w:rsid w:val="00E10C3C"/>
    <w:rsid w:val="00E10D44"/>
    <w:rsid w:val="00E1124C"/>
    <w:rsid w:val="00E1125E"/>
    <w:rsid w:val="00E11829"/>
    <w:rsid w:val="00E1195C"/>
    <w:rsid w:val="00E119C5"/>
    <w:rsid w:val="00E12081"/>
    <w:rsid w:val="00E12175"/>
    <w:rsid w:val="00E12201"/>
    <w:rsid w:val="00E1221C"/>
    <w:rsid w:val="00E12276"/>
    <w:rsid w:val="00E12C7F"/>
    <w:rsid w:val="00E13333"/>
    <w:rsid w:val="00E134B2"/>
    <w:rsid w:val="00E13977"/>
    <w:rsid w:val="00E13BA6"/>
    <w:rsid w:val="00E14071"/>
    <w:rsid w:val="00E1411E"/>
    <w:rsid w:val="00E142A8"/>
    <w:rsid w:val="00E1460B"/>
    <w:rsid w:val="00E1474D"/>
    <w:rsid w:val="00E1480A"/>
    <w:rsid w:val="00E149E8"/>
    <w:rsid w:val="00E14C8D"/>
    <w:rsid w:val="00E1513D"/>
    <w:rsid w:val="00E15476"/>
    <w:rsid w:val="00E15EA7"/>
    <w:rsid w:val="00E16D4A"/>
    <w:rsid w:val="00E16EAA"/>
    <w:rsid w:val="00E17183"/>
    <w:rsid w:val="00E177B8"/>
    <w:rsid w:val="00E17B49"/>
    <w:rsid w:val="00E17BC1"/>
    <w:rsid w:val="00E17BC7"/>
    <w:rsid w:val="00E20754"/>
    <w:rsid w:val="00E20B7B"/>
    <w:rsid w:val="00E20CA8"/>
    <w:rsid w:val="00E214D3"/>
    <w:rsid w:val="00E21680"/>
    <w:rsid w:val="00E21836"/>
    <w:rsid w:val="00E21D16"/>
    <w:rsid w:val="00E220C3"/>
    <w:rsid w:val="00E22920"/>
    <w:rsid w:val="00E2293A"/>
    <w:rsid w:val="00E233A9"/>
    <w:rsid w:val="00E23757"/>
    <w:rsid w:val="00E24280"/>
    <w:rsid w:val="00E24E37"/>
    <w:rsid w:val="00E2514B"/>
    <w:rsid w:val="00E256C5"/>
    <w:rsid w:val="00E26251"/>
    <w:rsid w:val="00E26B51"/>
    <w:rsid w:val="00E27464"/>
    <w:rsid w:val="00E277AA"/>
    <w:rsid w:val="00E2798C"/>
    <w:rsid w:val="00E27A14"/>
    <w:rsid w:val="00E30832"/>
    <w:rsid w:val="00E30FA4"/>
    <w:rsid w:val="00E31036"/>
    <w:rsid w:val="00E3176B"/>
    <w:rsid w:val="00E31EC4"/>
    <w:rsid w:val="00E31FC5"/>
    <w:rsid w:val="00E320F9"/>
    <w:rsid w:val="00E3233F"/>
    <w:rsid w:val="00E3244C"/>
    <w:rsid w:val="00E325AA"/>
    <w:rsid w:val="00E32DED"/>
    <w:rsid w:val="00E331DA"/>
    <w:rsid w:val="00E333B4"/>
    <w:rsid w:val="00E336F7"/>
    <w:rsid w:val="00E33AC9"/>
    <w:rsid w:val="00E33C5B"/>
    <w:rsid w:val="00E33DA0"/>
    <w:rsid w:val="00E34A4B"/>
    <w:rsid w:val="00E34CE9"/>
    <w:rsid w:val="00E35124"/>
    <w:rsid w:val="00E35325"/>
    <w:rsid w:val="00E35527"/>
    <w:rsid w:val="00E35B30"/>
    <w:rsid w:val="00E363C3"/>
    <w:rsid w:val="00E37C33"/>
    <w:rsid w:val="00E403E8"/>
    <w:rsid w:val="00E40471"/>
    <w:rsid w:val="00E4058B"/>
    <w:rsid w:val="00E405F3"/>
    <w:rsid w:val="00E40A7E"/>
    <w:rsid w:val="00E40ED2"/>
    <w:rsid w:val="00E411F8"/>
    <w:rsid w:val="00E41536"/>
    <w:rsid w:val="00E41A73"/>
    <w:rsid w:val="00E42179"/>
    <w:rsid w:val="00E4235D"/>
    <w:rsid w:val="00E4259E"/>
    <w:rsid w:val="00E42A5E"/>
    <w:rsid w:val="00E42D5A"/>
    <w:rsid w:val="00E42D5F"/>
    <w:rsid w:val="00E42E95"/>
    <w:rsid w:val="00E42ED2"/>
    <w:rsid w:val="00E42FD3"/>
    <w:rsid w:val="00E4318C"/>
    <w:rsid w:val="00E4394C"/>
    <w:rsid w:val="00E43BDF"/>
    <w:rsid w:val="00E43FAD"/>
    <w:rsid w:val="00E44069"/>
    <w:rsid w:val="00E44676"/>
    <w:rsid w:val="00E44B50"/>
    <w:rsid w:val="00E44CC0"/>
    <w:rsid w:val="00E44E0A"/>
    <w:rsid w:val="00E45229"/>
    <w:rsid w:val="00E456B7"/>
    <w:rsid w:val="00E460A3"/>
    <w:rsid w:val="00E464B2"/>
    <w:rsid w:val="00E46817"/>
    <w:rsid w:val="00E46D07"/>
    <w:rsid w:val="00E46E55"/>
    <w:rsid w:val="00E46EE8"/>
    <w:rsid w:val="00E46F99"/>
    <w:rsid w:val="00E471CF"/>
    <w:rsid w:val="00E474B7"/>
    <w:rsid w:val="00E478A4"/>
    <w:rsid w:val="00E4793B"/>
    <w:rsid w:val="00E47CA2"/>
    <w:rsid w:val="00E506E4"/>
    <w:rsid w:val="00E509BF"/>
    <w:rsid w:val="00E50A0C"/>
    <w:rsid w:val="00E50B31"/>
    <w:rsid w:val="00E50B50"/>
    <w:rsid w:val="00E51942"/>
    <w:rsid w:val="00E51D55"/>
    <w:rsid w:val="00E521C6"/>
    <w:rsid w:val="00E52F02"/>
    <w:rsid w:val="00E53206"/>
    <w:rsid w:val="00E5372C"/>
    <w:rsid w:val="00E53CAE"/>
    <w:rsid w:val="00E540F9"/>
    <w:rsid w:val="00E545EB"/>
    <w:rsid w:val="00E54B76"/>
    <w:rsid w:val="00E5526B"/>
    <w:rsid w:val="00E569DB"/>
    <w:rsid w:val="00E56A2E"/>
    <w:rsid w:val="00E56AC2"/>
    <w:rsid w:val="00E56B31"/>
    <w:rsid w:val="00E575A5"/>
    <w:rsid w:val="00E57712"/>
    <w:rsid w:val="00E57855"/>
    <w:rsid w:val="00E579CA"/>
    <w:rsid w:val="00E609C4"/>
    <w:rsid w:val="00E610C0"/>
    <w:rsid w:val="00E6114B"/>
    <w:rsid w:val="00E619E8"/>
    <w:rsid w:val="00E62249"/>
    <w:rsid w:val="00E622DA"/>
    <w:rsid w:val="00E62DBF"/>
    <w:rsid w:val="00E62F41"/>
    <w:rsid w:val="00E62F82"/>
    <w:rsid w:val="00E635E3"/>
    <w:rsid w:val="00E6387F"/>
    <w:rsid w:val="00E63EAC"/>
    <w:rsid w:val="00E64159"/>
    <w:rsid w:val="00E64432"/>
    <w:rsid w:val="00E645A5"/>
    <w:rsid w:val="00E64A3F"/>
    <w:rsid w:val="00E650C4"/>
    <w:rsid w:val="00E65E29"/>
    <w:rsid w:val="00E65EB1"/>
    <w:rsid w:val="00E6621D"/>
    <w:rsid w:val="00E66817"/>
    <w:rsid w:val="00E673F0"/>
    <w:rsid w:val="00E674B0"/>
    <w:rsid w:val="00E67512"/>
    <w:rsid w:val="00E67B0A"/>
    <w:rsid w:val="00E67ED2"/>
    <w:rsid w:val="00E701C4"/>
    <w:rsid w:val="00E70354"/>
    <w:rsid w:val="00E70541"/>
    <w:rsid w:val="00E70710"/>
    <w:rsid w:val="00E707C3"/>
    <w:rsid w:val="00E70AEE"/>
    <w:rsid w:val="00E71509"/>
    <w:rsid w:val="00E71535"/>
    <w:rsid w:val="00E71677"/>
    <w:rsid w:val="00E71A49"/>
    <w:rsid w:val="00E728CC"/>
    <w:rsid w:val="00E72A52"/>
    <w:rsid w:val="00E72F14"/>
    <w:rsid w:val="00E73775"/>
    <w:rsid w:val="00E7379A"/>
    <w:rsid w:val="00E738BC"/>
    <w:rsid w:val="00E739E8"/>
    <w:rsid w:val="00E739FA"/>
    <w:rsid w:val="00E73A1F"/>
    <w:rsid w:val="00E73C17"/>
    <w:rsid w:val="00E74220"/>
    <w:rsid w:val="00E748C9"/>
    <w:rsid w:val="00E74A4F"/>
    <w:rsid w:val="00E74D38"/>
    <w:rsid w:val="00E752A8"/>
    <w:rsid w:val="00E75565"/>
    <w:rsid w:val="00E75A07"/>
    <w:rsid w:val="00E765C8"/>
    <w:rsid w:val="00E76687"/>
    <w:rsid w:val="00E76B2B"/>
    <w:rsid w:val="00E7746B"/>
    <w:rsid w:val="00E7755A"/>
    <w:rsid w:val="00E77697"/>
    <w:rsid w:val="00E80111"/>
    <w:rsid w:val="00E802CA"/>
    <w:rsid w:val="00E80CBF"/>
    <w:rsid w:val="00E80EDB"/>
    <w:rsid w:val="00E80EF9"/>
    <w:rsid w:val="00E81049"/>
    <w:rsid w:val="00E815A5"/>
    <w:rsid w:val="00E817AA"/>
    <w:rsid w:val="00E81BFD"/>
    <w:rsid w:val="00E82286"/>
    <w:rsid w:val="00E82D3D"/>
    <w:rsid w:val="00E83396"/>
    <w:rsid w:val="00E83436"/>
    <w:rsid w:val="00E8347D"/>
    <w:rsid w:val="00E83593"/>
    <w:rsid w:val="00E83B20"/>
    <w:rsid w:val="00E83D44"/>
    <w:rsid w:val="00E842B4"/>
    <w:rsid w:val="00E8484A"/>
    <w:rsid w:val="00E84BC8"/>
    <w:rsid w:val="00E85BF9"/>
    <w:rsid w:val="00E867D2"/>
    <w:rsid w:val="00E86AF9"/>
    <w:rsid w:val="00E8712B"/>
    <w:rsid w:val="00E87482"/>
    <w:rsid w:val="00E87C0E"/>
    <w:rsid w:val="00E87C5F"/>
    <w:rsid w:val="00E90468"/>
    <w:rsid w:val="00E9071F"/>
    <w:rsid w:val="00E90ED1"/>
    <w:rsid w:val="00E90FB5"/>
    <w:rsid w:val="00E9115C"/>
    <w:rsid w:val="00E917B4"/>
    <w:rsid w:val="00E91F00"/>
    <w:rsid w:val="00E927A9"/>
    <w:rsid w:val="00E93026"/>
    <w:rsid w:val="00E932EA"/>
    <w:rsid w:val="00E93CED"/>
    <w:rsid w:val="00E94133"/>
    <w:rsid w:val="00E94279"/>
    <w:rsid w:val="00E94283"/>
    <w:rsid w:val="00E9445C"/>
    <w:rsid w:val="00E94FD9"/>
    <w:rsid w:val="00E955EF"/>
    <w:rsid w:val="00E9574D"/>
    <w:rsid w:val="00E959FF"/>
    <w:rsid w:val="00E95F04"/>
    <w:rsid w:val="00E96971"/>
    <w:rsid w:val="00E969FE"/>
    <w:rsid w:val="00E96ABD"/>
    <w:rsid w:val="00E96AD5"/>
    <w:rsid w:val="00E97ABE"/>
    <w:rsid w:val="00EA0851"/>
    <w:rsid w:val="00EA0CAC"/>
    <w:rsid w:val="00EA0D31"/>
    <w:rsid w:val="00EA11B4"/>
    <w:rsid w:val="00EA12F4"/>
    <w:rsid w:val="00EA19B2"/>
    <w:rsid w:val="00EA1A19"/>
    <w:rsid w:val="00EA1D59"/>
    <w:rsid w:val="00EA20D5"/>
    <w:rsid w:val="00EA2E82"/>
    <w:rsid w:val="00EA3230"/>
    <w:rsid w:val="00EA3261"/>
    <w:rsid w:val="00EA333D"/>
    <w:rsid w:val="00EA345E"/>
    <w:rsid w:val="00EA36C2"/>
    <w:rsid w:val="00EA3CDB"/>
    <w:rsid w:val="00EA53D0"/>
    <w:rsid w:val="00EA56CE"/>
    <w:rsid w:val="00EA5C4D"/>
    <w:rsid w:val="00EA6981"/>
    <w:rsid w:val="00EA6E32"/>
    <w:rsid w:val="00EA736A"/>
    <w:rsid w:val="00EA73C3"/>
    <w:rsid w:val="00EA7451"/>
    <w:rsid w:val="00EA7A23"/>
    <w:rsid w:val="00EA7AB8"/>
    <w:rsid w:val="00EA7B02"/>
    <w:rsid w:val="00EB00A2"/>
    <w:rsid w:val="00EB00BE"/>
    <w:rsid w:val="00EB0302"/>
    <w:rsid w:val="00EB03F6"/>
    <w:rsid w:val="00EB0558"/>
    <w:rsid w:val="00EB05BB"/>
    <w:rsid w:val="00EB08CE"/>
    <w:rsid w:val="00EB0969"/>
    <w:rsid w:val="00EB1FFD"/>
    <w:rsid w:val="00EB2B49"/>
    <w:rsid w:val="00EB2E1C"/>
    <w:rsid w:val="00EB2FDB"/>
    <w:rsid w:val="00EB3003"/>
    <w:rsid w:val="00EB33D6"/>
    <w:rsid w:val="00EB35C7"/>
    <w:rsid w:val="00EB3F57"/>
    <w:rsid w:val="00EB4011"/>
    <w:rsid w:val="00EB419C"/>
    <w:rsid w:val="00EB42B8"/>
    <w:rsid w:val="00EB544B"/>
    <w:rsid w:val="00EB5534"/>
    <w:rsid w:val="00EB57BF"/>
    <w:rsid w:val="00EB6D44"/>
    <w:rsid w:val="00EB79AF"/>
    <w:rsid w:val="00EB7F86"/>
    <w:rsid w:val="00EC0357"/>
    <w:rsid w:val="00EC07C0"/>
    <w:rsid w:val="00EC0C03"/>
    <w:rsid w:val="00EC1F0C"/>
    <w:rsid w:val="00EC2C96"/>
    <w:rsid w:val="00EC3F54"/>
    <w:rsid w:val="00EC4A79"/>
    <w:rsid w:val="00EC4B00"/>
    <w:rsid w:val="00EC506C"/>
    <w:rsid w:val="00EC51BE"/>
    <w:rsid w:val="00EC55E5"/>
    <w:rsid w:val="00EC5D53"/>
    <w:rsid w:val="00EC5E38"/>
    <w:rsid w:val="00EC5F81"/>
    <w:rsid w:val="00EC68F7"/>
    <w:rsid w:val="00EC6FBF"/>
    <w:rsid w:val="00ED0020"/>
    <w:rsid w:val="00ED04A8"/>
    <w:rsid w:val="00ED0AC5"/>
    <w:rsid w:val="00ED18BB"/>
    <w:rsid w:val="00ED1B13"/>
    <w:rsid w:val="00ED2073"/>
    <w:rsid w:val="00ED246C"/>
    <w:rsid w:val="00ED294E"/>
    <w:rsid w:val="00ED2C1F"/>
    <w:rsid w:val="00ED2D5B"/>
    <w:rsid w:val="00ED34E7"/>
    <w:rsid w:val="00ED3B78"/>
    <w:rsid w:val="00ED489A"/>
    <w:rsid w:val="00ED4975"/>
    <w:rsid w:val="00ED4BA2"/>
    <w:rsid w:val="00ED5C2C"/>
    <w:rsid w:val="00ED605D"/>
    <w:rsid w:val="00ED64E7"/>
    <w:rsid w:val="00ED6A00"/>
    <w:rsid w:val="00ED6A5E"/>
    <w:rsid w:val="00ED6B69"/>
    <w:rsid w:val="00ED76DD"/>
    <w:rsid w:val="00ED77D9"/>
    <w:rsid w:val="00ED7AAD"/>
    <w:rsid w:val="00ED7E96"/>
    <w:rsid w:val="00EE02C4"/>
    <w:rsid w:val="00EE04FE"/>
    <w:rsid w:val="00EE070F"/>
    <w:rsid w:val="00EE080C"/>
    <w:rsid w:val="00EE0E29"/>
    <w:rsid w:val="00EE107D"/>
    <w:rsid w:val="00EE15C8"/>
    <w:rsid w:val="00EE1D6B"/>
    <w:rsid w:val="00EE1FA9"/>
    <w:rsid w:val="00EE214A"/>
    <w:rsid w:val="00EE236F"/>
    <w:rsid w:val="00EE30F2"/>
    <w:rsid w:val="00EE3202"/>
    <w:rsid w:val="00EE3A30"/>
    <w:rsid w:val="00EE3AC7"/>
    <w:rsid w:val="00EE3AEE"/>
    <w:rsid w:val="00EE4B93"/>
    <w:rsid w:val="00EE4C74"/>
    <w:rsid w:val="00EE4CC3"/>
    <w:rsid w:val="00EE5B88"/>
    <w:rsid w:val="00EE5C46"/>
    <w:rsid w:val="00EE6113"/>
    <w:rsid w:val="00EE653B"/>
    <w:rsid w:val="00EE6DC4"/>
    <w:rsid w:val="00EE728C"/>
    <w:rsid w:val="00EE7511"/>
    <w:rsid w:val="00EE7751"/>
    <w:rsid w:val="00EF0961"/>
    <w:rsid w:val="00EF0A65"/>
    <w:rsid w:val="00EF1141"/>
    <w:rsid w:val="00EF13D3"/>
    <w:rsid w:val="00EF17C0"/>
    <w:rsid w:val="00EF1E26"/>
    <w:rsid w:val="00EF2138"/>
    <w:rsid w:val="00EF2146"/>
    <w:rsid w:val="00EF2CD2"/>
    <w:rsid w:val="00EF370C"/>
    <w:rsid w:val="00EF45FB"/>
    <w:rsid w:val="00EF4BD3"/>
    <w:rsid w:val="00EF4BEE"/>
    <w:rsid w:val="00EF4CD1"/>
    <w:rsid w:val="00EF4D4D"/>
    <w:rsid w:val="00EF4F48"/>
    <w:rsid w:val="00EF4FF3"/>
    <w:rsid w:val="00EF522E"/>
    <w:rsid w:val="00EF548A"/>
    <w:rsid w:val="00EF567A"/>
    <w:rsid w:val="00EF593B"/>
    <w:rsid w:val="00EF5EF3"/>
    <w:rsid w:val="00EF6278"/>
    <w:rsid w:val="00EF62CB"/>
    <w:rsid w:val="00EF6605"/>
    <w:rsid w:val="00EF75ED"/>
    <w:rsid w:val="00F000C9"/>
    <w:rsid w:val="00F003C6"/>
    <w:rsid w:val="00F00DAE"/>
    <w:rsid w:val="00F01A07"/>
    <w:rsid w:val="00F02107"/>
    <w:rsid w:val="00F02446"/>
    <w:rsid w:val="00F0270B"/>
    <w:rsid w:val="00F03343"/>
    <w:rsid w:val="00F035D0"/>
    <w:rsid w:val="00F03987"/>
    <w:rsid w:val="00F04C4D"/>
    <w:rsid w:val="00F05A35"/>
    <w:rsid w:val="00F0605E"/>
    <w:rsid w:val="00F062D2"/>
    <w:rsid w:val="00F07302"/>
    <w:rsid w:val="00F07427"/>
    <w:rsid w:val="00F076B9"/>
    <w:rsid w:val="00F07A71"/>
    <w:rsid w:val="00F07B27"/>
    <w:rsid w:val="00F07B8E"/>
    <w:rsid w:val="00F07F4E"/>
    <w:rsid w:val="00F100B8"/>
    <w:rsid w:val="00F10179"/>
    <w:rsid w:val="00F10613"/>
    <w:rsid w:val="00F10788"/>
    <w:rsid w:val="00F107ED"/>
    <w:rsid w:val="00F109A5"/>
    <w:rsid w:val="00F109F3"/>
    <w:rsid w:val="00F10A6C"/>
    <w:rsid w:val="00F11097"/>
    <w:rsid w:val="00F11339"/>
    <w:rsid w:val="00F11BF6"/>
    <w:rsid w:val="00F126A0"/>
    <w:rsid w:val="00F12D59"/>
    <w:rsid w:val="00F13493"/>
    <w:rsid w:val="00F13574"/>
    <w:rsid w:val="00F13599"/>
    <w:rsid w:val="00F1391A"/>
    <w:rsid w:val="00F14F4D"/>
    <w:rsid w:val="00F16662"/>
    <w:rsid w:val="00F167BA"/>
    <w:rsid w:val="00F16DD5"/>
    <w:rsid w:val="00F17145"/>
    <w:rsid w:val="00F173E0"/>
    <w:rsid w:val="00F1763E"/>
    <w:rsid w:val="00F2032F"/>
    <w:rsid w:val="00F20370"/>
    <w:rsid w:val="00F2064B"/>
    <w:rsid w:val="00F20914"/>
    <w:rsid w:val="00F20F6A"/>
    <w:rsid w:val="00F210B4"/>
    <w:rsid w:val="00F21387"/>
    <w:rsid w:val="00F2172F"/>
    <w:rsid w:val="00F21C1F"/>
    <w:rsid w:val="00F223DB"/>
    <w:rsid w:val="00F22467"/>
    <w:rsid w:val="00F225A0"/>
    <w:rsid w:val="00F23466"/>
    <w:rsid w:val="00F237D0"/>
    <w:rsid w:val="00F23879"/>
    <w:rsid w:val="00F23BF3"/>
    <w:rsid w:val="00F23CC9"/>
    <w:rsid w:val="00F23E25"/>
    <w:rsid w:val="00F2412F"/>
    <w:rsid w:val="00F24528"/>
    <w:rsid w:val="00F2462D"/>
    <w:rsid w:val="00F247F3"/>
    <w:rsid w:val="00F24810"/>
    <w:rsid w:val="00F248FA"/>
    <w:rsid w:val="00F24C59"/>
    <w:rsid w:val="00F24E51"/>
    <w:rsid w:val="00F24EF8"/>
    <w:rsid w:val="00F2562F"/>
    <w:rsid w:val="00F2564A"/>
    <w:rsid w:val="00F2568C"/>
    <w:rsid w:val="00F260DA"/>
    <w:rsid w:val="00F26D6C"/>
    <w:rsid w:val="00F26DBF"/>
    <w:rsid w:val="00F26F9E"/>
    <w:rsid w:val="00F27B08"/>
    <w:rsid w:val="00F27D94"/>
    <w:rsid w:val="00F3006D"/>
    <w:rsid w:val="00F30578"/>
    <w:rsid w:val="00F306BE"/>
    <w:rsid w:val="00F307AC"/>
    <w:rsid w:val="00F31CAA"/>
    <w:rsid w:val="00F32107"/>
    <w:rsid w:val="00F321C8"/>
    <w:rsid w:val="00F3255E"/>
    <w:rsid w:val="00F32880"/>
    <w:rsid w:val="00F328E1"/>
    <w:rsid w:val="00F328F3"/>
    <w:rsid w:val="00F32B1C"/>
    <w:rsid w:val="00F330B2"/>
    <w:rsid w:val="00F3335F"/>
    <w:rsid w:val="00F33605"/>
    <w:rsid w:val="00F33866"/>
    <w:rsid w:val="00F33EFB"/>
    <w:rsid w:val="00F34167"/>
    <w:rsid w:val="00F342BA"/>
    <w:rsid w:val="00F344D2"/>
    <w:rsid w:val="00F3464F"/>
    <w:rsid w:val="00F34B9D"/>
    <w:rsid w:val="00F352B1"/>
    <w:rsid w:val="00F354A3"/>
    <w:rsid w:val="00F354B1"/>
    <w:rsid w:val="00F35CFB"/>
    <w:rsid w:val="00F36DD0"/>
    <w:rsid w:val="00F36EE2"/>
    <w:rsid w:val="00F37515"/>
    <w:rsid w:val="00F37EB3"/>
    <w:rsid w:val="00F405D4"/>
    <w:rsid w:val="00F40767"/>
    <w:rsid w:val="00F40F12"/>
    <w:rsid w:val="00F4184E"/>
    <w:rsid w:val="00F41BCF"/>
    <w:rsid w:val="00F41CBF"/>
    <w:rsid w:val="00F4256F"/>
    <w:rsid w:val="00F42AA8"/>
    <w:rsid w:val="00F4367F"/>
    <w:rsid w:val="00F436A6"/>
    <w:rsid w:val="00F43CBA"/>
    <w:rsid w:val="00F44AED"/>
    <w:rsid w:val="00F44B04"/>
    <w:rsid w:val="00F44D33"/>
    <w:rsid w:val="00F44D79"/>
    <w:rsid w:val="00F44E9E"/>
    <w:rsid w:val="00F4513A"/>
    <w:rsid w:val="00F45232"/>
    <w:rsid w:val="00F45648"/>
    <w:rsid w:val="00F459C7"/>
    <w:rsid w:val="00F45B03"/>
    <w:rsid w:val="00F46CCC"/>
    <w:rsid w:val="00F4711E"/>
    <w:rsid w:val="00F47D58"/>
    <w:rsid w:val="00F5028A"/>
    <w:rsid w:val="00F506E9"/>
    <w:rsid w:val="00F51033"/>
    <w:rsid w:val="00F51041"/>
    <w:rsid w:val="00F519DC"/>
    <w:rsid w:val="00F51FBB"/>
    <w:rsid w:val="00F522A8"/>
    <w:rsid w:val="00F524B3"/>
    <w:rsid w:val="00F52537"/>
    <w:rsid w:val="00F532F9"/>
    <w:rsid w:val="00F53757"/>
    <w:rsid w:val="00F53A79"/>
    <w:rsid w:val="00F53D9B"/>
    <w:rsid w:val="00F53E4C"/>
    <w:rsid w:val="00F542C9"/>
    <w:rsid w:val="00F54366"/>
    <w:rsid w:val="00F54557"/>
    <w:rsid w:val="00F547B9"/>
    <w:rsid w:val="00F54876"/>
    <w:rsid w:val="00F54A09"/>
    <w:rsid w:val="00F54A87"/>
    <w:rsid w:val="00F54EFE"/>
    <w:rsid w:val="00F555E9"/>
    <w:rsid w:val="00F558D9"/>
    <w:rsid w:val="00F558DC"/>
    <w:rsid w:val="00F559F3"/>
    <w:rsid w:val="00F55DF2"/>
    <w:rsid w:val="00F55E8E"/>
    <w:rsid w:val="00F564C7"/>
    <w:rsid w:val="00F5667A"/>
    <w:rsid w:val="00F568CE"/>
    <w:rsid w:val="00F56B6D"/>
    <w:rsid w:val="00F57660"/>
    <w:rsid w:val="00F6050C"/>
    <w:rsid w:val="00F60A54"/>
    <w:rsid w:val="00F60C3E"/>
    <w:rsid w:val="00F60E3F"/>
    <w:rsid w:val="00F61077"/>
    <w:rsid w:val="00F61930"/>
    <w:rsid w:val="00F61B12"/>
    <w:rsid w:val="00F61DE2"/>
    <w:rsid w:val="00F61FDA"/>
    <w:rsid w:val="00F62962"/>
    <w:rsid w:val="00F62CE4"/>
    <w:rsid w:val="00F62FB3"/>
    <w:rsid w:val="00F631EB"/>
    <w:rsid w:val="00F63556"/>
    <w:rsid w:val="00F63CEC"/>
    <w:rsid w:val="00F64252"/>
    <w:rsid w:val="00F642B4"/>
    <w:rsid w:val="00F64336"/>
    <w:rsid w:val="00F645B0"/>
    <w:rsid w:val="00F645C7"/>
    <w:rsid w:val="00F64CE3"/>
    <w:rsid w:val="00F64FED"/>
    <w:rsid w:val="00F65095"/>
    <w:rsid w:val="00F653D3"/>
    <w:rsid w:val="00F6586F"/>
    <w:rsid w:val="00F658AE"/>
    <w:rsid w:val="00F65F04"/>
    <w:rsid w:val="00F66129"/>
    <w:rsid w:val="00F66166"/>
    <w:rsid w:val="00F673AF"/>
    <w:rsid w:val="00F67727"/>
    <w:rsid w:val="00F67B4D"/>
    <w:rsid w:val="00F67D18"/>
    <w:rsid w:val="00F67ED4"/>
    <w:rsid w:val="00F70325"/>
    <w:rsid w:val="00F70850"/>
    <w:rsid w:val="00F70CBD"/>
    <w:rsid w:val="00F70F6B"/>
    <w:rsid w:val="00F71874"/>
    <w:rsid w:val="00F71BDE"/>
    <w:rsid w:val="00F726B8"/>
    <w:rsid w:val="00F72CA1"/>
    <w:rsid w:val="00F73495"/>
    <w:rsid w:val="00F73872"/>
    <w:rsid w:val="00F73C39"/>
    <w:rsid w:val="00F73C96"/>
    <w:rsid w:val="00F73EAE"/>
    <w:rsid w:val="00F73FAE"/>
    <w:rsid w:val="00F74063"/>
    <w:rsid w:val="00F7447B"/>
    <w:rsid w:val="00F744C5"/>
    <w:rsid w:val="00F7488F"/>
    <w:rsid w:val="00F74901"/>
    <w:rsid w:val="00F75298"/>
    <w:rsid w:val="00F755D1"/>
    <w:rsid w:val="00F75DFD"/>
    <w:rsid w:val="00F7650D"/>
    <w:rsid w:val="00F76AAC"/>
    <w:rsid w:val="00F76F4E"/>
    <w:rsid w:val="00F776B5"/>
    <w:rsid w:val="00F77972"/>
    <w:rsid w:val="00F77D8C"/>
    <w:rsid w:val="00F80946"/>
    <w:rsid w:val="00F80D3B"/>
    <w:rsid w:val="00F80D90"/>
    <w:rsid w:val="00F81174"/>
    <w:rsid w:val="00F81415"/>
    <w:rsid w:val="00F81733"/>
    <w:rsid w:val="00F82975"/>
    <w:rsid w:val="00F82B20"/>
    <w:rsid w:val="00F82F3E"/>
    <w:rsid w:val="00F83121"/>
    <w:rsid w:val="00F8331E"/>
    <w:rsid w:val="00F83AAC"/>
    <w:rsid w:val="00F83E9D"/>
    <w:rsid w:val="00F83F9B"/>
    <w:rsid w:val="00F841ED"/>
    <w:rsid w:val="00F843C0"/>
    <w:rsid w:val="00F846E9"/>
    <w:rsid w:val="00F85540"/>
    <w:rsid w:val="00F8561B"/>
    <w:rsid w:val="00F85D62"/>
    <w:rsid w:val="00F861BB"/>
    <w:rsid w:val="00F864D9"/>
    <w:rsid w:val="00F869DD"/>
    <w:rsid w:val="00F86B4A"/>
    <w:rsid w:val="00F86FE7"/>
    <w:rsid w:val="00F87075"/>
    <w:rsid w:val="00F87B40"/>
    <w:rsid w:val="00F90171"/>
    <w:rsid w:val="00F902A3"/>
    <w:rsid w:val="00F902DF"/>
    <w:rsid w:val="00F90376"/>
    <w:rsid w:val="00F903E5"/>
    <w:rsid w:val="00F90624"/>
    <w:rsid w:val="00F90A75"/>
    <w:rsid w:val="00F90AF5"/>
    <w:rsid w:val="00F90C11"/>
    <w:rsid w:val="00F9148D"/>
    <w:rsid w:val="00F915A6"/>
    <w:rsid w:val="00F916EB"/>
    <w:rsid w:val="00F92039"/>
    <w:rsid w:val="00F92252"/>
    <w:rsid w:val="00F92406"/>
    <w:rsid w:val="00F925C7"/>
    <w:rsid w:val="00F929A2"/>
    <w:rsid w:val="00F93CE8"/>
    <w:rsid w:val="00F940AA"/>
    <w:rsid w:val="00F945D7"/>
    <w:rsid w:val="00F94800"/>
    <w:rsid w:val="00F94BD5"/>
    <w:rsid w:val="00F94E85"/>
    <w:rsid w:val="00F95118"/>
    <w:rsid w:val="00F95547"/>
    <w:rsid w:val="00F958FC"/>
    <w:rsid w:val="00F95B46"/>
    <w:rsid w:val="00F9627F"/>
    <w:rsid w:val="00F96732"/>
    <w:rsid w:val="00F971A1"/>
    <w:rsid w:val="00F97A75"/>
    <w:rsid w:val="00F97EDB"/>
    <w:rsid w:val="00FA02C8"/>
    <w:rsid w:val="00FA032B"/>
    <w:rsid w:val="00FA09D0"/>
    <w:rsid w:val="00FA0BB9"/>
    <w:rsid w:val="00FA185E"/>
    <w:rsid w:val="00FA2254"/>
    <w:rsid w:val="00FA27FA"/>
    <w:rsid w:val="00FA2964"/>
    <w:rsid w:val="00FA2D05"/>
    <w:rsid w:val="00FA2EC3"/>
    <w:rsid w:val="00FA31F6"/>
    <w:rsid w:val="00FA3552"/>
    <w:rsid w:val="00FA37FC"/>
    <w:rsid w:val="00FA3D10"/>
    <w:rsid w:val="00FA4010"/>
    <w:rsid w:val="00FA40CF"/>
    <w:rsid w:val="00FA4172"/>
    <w:rsid w:val="00FA4384"/>
    <w:rsid w:val="00FA4540"/>
    <w:rsid w:val="00FA4855"/>
    <w:rsid w:val="00FA49ED"/>
    <w:rsid w:val="00FA4E33"/>
    <w:rsid w:val="00FA4FCF"/>
    <w:rsid w:val="00FA5525"/>
    <w:rsid w:val="00FA57E0"/>
    <w:rsid w:val="00FA5E93"/>
    <w:rsid w:val="00FA60F8"/>
    <w:rsid w:val="00FA616F"/>
    <w:rsid w:val="00FA64E8"/>
    <w:rsid w:val="00FA6A1A"/>
    <w:rsid w:val="00FA6E22"/>
    <w:rsid w:val="00FA71F4"/>
    <w:rsid w:val="00FA742F"/>
    <w:rsid w:val="00FA75FF"/>
    <w:rsid w:val="00FA763B"/>
    <w:rsid w:val="00FA7699"/>
    <w:rsid w:val="00FA7C10"/>
    <w:rsid w:val="00FB0096"/>
    <w:rsid w:val="00FB0151"/>
    <w:rsid w:val="00FB026E"/>
    <w:rsid w:val="00FB046B"/>
    <w:rsid w:val="00FB0660"/>
    <w:rsid w:val="00FB0811"/>
    <w:rsid w:val="00FB08CA"/>
    <w:rsid w:val="00FB0A67"/>
    <w:rsid w:val="00FB0EC0"/>
    <w:rsid w:val="00FB0F5E"/>
    <w:rsid w:val="00FB1B3E"/>
    <w:rsid w:val="00FB2708"/>
    <w:rsid w:val="00FB2730"/>
    <w:rsid w:val="00FB2790"/>
    <w:rsid w:val="00FB2E84"/>
    <w:rsid w:val="00FB3C2A"/>
    <w:rsid w:val="00FB3DF6"/>
    <w:rsid w:val="00FB3F3D"/>
    <w:rsid w:val="00FB4495"/>
    <w:rsid w:val="00FB5385"/>
    <w:rsid w:val="00FB55FA"/>
    <w:rsid w:val="00FB565E"/>
    <w:rsid w:val="00FB56EC"/>
    <w:rsid w:val="00FB5F42"/>
    <w:rsid w:val="00FB6C81"/>
    <w:rsid w:val="00FB6CCC"/>
    <w:rsid w:val="00FB6FBF"/>
    <w:rsid w:val="00FB6FD8"/>
    <w:rsid w:val="00FB7090"/>
    <w:rsid w:val="00FB7169"/>
    <w:rsid w:val="00FB73D4"/>
    <w:rsid w:val="00FB749A"/>
    <w:rsid w:val="00FB772C"/>
    <w:rsid w:val="00FC0558"/>
    <w:rsid w:val="00FC0A50"/>
    <w:rsid w:val="00FC0BA0"/>
    <w:rsid w:val="00FC0D05"/>
    <w:rsid w:val="00FC214D"/>
    <w:rsid w:val="00FC23A3"/>
    <w:rsid w:val="00FC2F62"/>
    <w:rsid w:val="00FC3804"/>
    <w:rsid w:val="00FC39AE"/>
    <w:rsid w:val="00FC3A0B"/>
    <w:rsid w:val="00FC414C"/>
    <w:rsid w:val="00FC42E6"/>
    <w:rsid w:val="00FC42ED"/>
    <w:rsid w:val="00FC4566"/>
    <w:rsid w:val="00FC4803"/>
    <w:rsid w:val="00FC4A01"/>
    <w:rsid w:val="00FC4DD6"/>
    <w:rsid w:val="00FC5113"/>
    <w:rsid w:val="00FC583C"/>
    <w:rsid w:val="00FC63DF"/>
    <w:rsid w:val="00FC6556"/>
    <w:rsid w:val="00FC6B11"/>
    <w:rsid w:val="00FC6F9E"/>
    <w:rsid w:val="00FC711D"/>
    <w:rsid w:val="00FC7218"/>
    <w:rsid w:val="00FC73C4"/>
    <w:rsid w:val="00FC785C"/>
    <w:rsid w:val="00FC79D7"/>
    <w:rsid w:val="00FC7D97"/>
    <w:rsid w:val="00FC7F56"/>
    <w:rsid w:val="00FD01B9"/>
    <w:rsid w:val="00FD0336"/>
    <w:rsid w:val="00FD035F"/>
    <w:rsid w:val="00FD09CC"/>
    <w:rsid w:val="00FD0C85"/>
    <w:rsid w:val="00FD0CA4"/>
    <w:rsid w:val="00FD0DA0"/>
    <w:rsid w:val="00FD135F"/>
    <w:rsid w:val="00FD139E"/>
    <w:rsid w:val="00FD13CD"/>
    <w:rsid w:val="00FD146A"/>
    <w:rsid w:val="00FD15BF"/>
    <w:rsid w:val="00FD1992"/>
    <w:rsid w:val="00FD1F0F"/>
    <w:rsid w:val="00FD24F6"/>
    <w:rsid w:val="00FD368E"/>
    <w:rsid w:val="00FD3883"/>
    <w:rsid w:val="00FD3C6D"/>
    <w:rsid w:val="00FD3D1E"/>
    <w:rsid w:val="00FD3DDB"/>
    <w:rsid w:val="00FD4223"/>
    <w:rsid w:val="00FD441A"/>
    <w:rsid w:val="00FD4486"/>
    <w:rsid w:val="00FD4D53"/>
    <w:rsid w:val="00FD4DF8"/>
    <w:rsid w:val="00FD5087"/>
    <w:rsid w:val="00FD59DF"/>
    <w:rsid w:val="00FD6226"/>
    <w:rsid w:val="00FD6F9C"/>
    <w:rsid w:val="00FD7FFC"/>
    <w:rsid w:val="00FE0C9A"/>
    <w:rsid w:val="00FE0D48"/>
    <w:rsid w:val="00FE18DF"/>
    <w:rsid w:val="00FE18E2"/>
    <w:rsid w:val="00FE1BEE"/>
    <w:rsid w:val="00FE1C6B"/>
    <w:rsid w:val="00FE1D63"/>
    <w:rsid w:val="00FE27F9"/>
    <w:rsid w:val="00FE2B12"/>
    <w:rsid w:val="00FE32C6"/>
    <w:rsid w:val="00FE3570"/>
    <w:rsid w:val="00FE406B"/>
    <w:rsid w:val="00FE4292"/>
    <w:rsid w:val="00FE43B3"/>
    <w:rsid w:val="00FE4705"/>
    <w:rsid w:val="00FE49A7"/>
    <w:rsid w:val="00FE4D74"/>
    <w:rsid w:val="00FE5002"/>
    <w:rsid w:val="00FE5C99"/>
    <w:rsid w:val="00FE6381"/>
    <w:rsid w:val="00FE6519"/>
    <w:rsid w:val="00FE66C8"/>
    <w:rsid w:val="00FE6A67"/>
    <w:rsid w:val="00FE6F1D"/>
    <w:rsid w:val="00FE74F8"/>
    <w:rsid w:val="00FE759C"/>
    <w:rsid w:val="00FE7742"/>
    <w:rsid w:val="00FE7859"/>
    <w:rsid w:val="00FE7BDF"/>
    <w:rsid w:val="00FE7F54"/>
    <w:rsid w:val="00FF0A40"/>
    <w:rsid w:val="00FF1B37"/>
    <w:rsid w:val="00FF1C3A"/>
    <w:rsid w:val="00FF2281"/>
    <w:rsid w:val="00FF233D"/>
    <w:rsid w:val="00FF2D8E"/>
    <w:rsid w:val="00FF2DBC"/>
    <w:rsid w:val="00FF2FB0"/>
    <w:rsid w:val="00FF321F"/>
    <w:rsid w:val="00FF332F"/>
    <w:rsid w:val="00FF364F"/>
    <w:rsid w:val="00FF38E1"/>
    <w:rsid w:val="00FF3A87"/>
    <w:rsid w:val="00FF3CFF"/>
    <w:rsid w:val="00FF3D98"/>
    <w:rsid w:val="00FF432D"/>
    <w:rsid w:val="00FF438E"/>
    <w:rsid w:val="00FF49E9"/>
    <w:rsid w:val="00FF4D6F"/>
    <w:rsid w:val="00FF4E1F"/>
    <w:rsid w:val="00FF4EFE"/>
    <w:rsid w:val="00FF5114"/>
    <w:rsid w:val="00FF5832"/>
    <w:rsid w:val="00FF58CE"/>
    <w:rsid w:val="00FF5943"/>
    <w:rsid w:val="00FF5AE6"/>
    <w:rsid w:val="00FF60D4"/>
    <w:rsid w:val="00FF6158"/>
    <w:rsid w:val="00FF63E5"/>
    <w:rsid w:val="00FF67A3"/>
    <w:rsid w:val="00FF6809"/>
    <w:rsid w:val="00FF6EA4"/>
    <w:rsid w:val="00FF754B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  <w14:docId w14:val="49C04A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uiPriority="59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41C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locked/>
    <w:rsid w:val="008E10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locked/>
    <w:rsid w:val="003F3CFB"/>
    <w:pPr>
      <w:keepNext/>
      <w:tabs>
        <w:tab w:val="left" w:pos="-720"/>
        <w:tab w:val="left" w:pos="-180"/>
        <w:tab w:val="left" w:pos="-90"/>
      </w:tabs>
      <w:suppressAutoHyphens/>
      <w:spacing w:before="240" w:after="60"/>
      <w:jc w:val="both"/>
      <w:outlineLvl w:val="1"/>
    </w:pPr>
    <w:rPr>
      <w:rFonts w:ascii="Arial" w:hAnsi="Arial"/>
      <w:b/>
      <w:i/>
      <w:spacing w:val="-3"/>
      <w:szCs w:val="20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locked/>
    <w:rsid w:val="000F61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341D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3F3CFB"/>
    <w:rPr>
      <w:rFonts w:ascii="Arial" w:hAnsi="Arial"/>
      <w:b/>
      <w:i/>
      <w:spacing w:val="-3"/>
      <w:sz w:val="24"/>
    </w:rPr>
  </w:style>
  <w:style w:type="paragraph" w:customStyle="1" w:styleId="Body1">
    <w:name w:val="Body 1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List0">
    <w:name w:val="List 0"/>
    <w:basedOn w:val="ImportWordListStyleDefinition12"/>
    <w:semiHidden/>
    <w:pPr>
      <w:numPr>
        <w:numId w:val="1"/>
      </w:numPr>
    </w:pPr>
  </w:style>
  <w:style w:type="paragraph" w:customStyle="1" w:styleId="ImportWordListStyleDefinition12">
    <w:name w:val="Import Word List Style Definition 12"/>
    <w:pPr>
      <w:numPr>
        <w:numId w:val="2"/>
      </w:numPr>
      <w:tabs>
        <w:tab w:val="clear" w:pos="1530"/>
        <w:tab w:val="num" w:pos="360"/>
      </w:tabs>
      <w:ind w:left="360"/>
    </w:pPr>
  </w:style>
  <w:style w:type="paragraph" w:customStyle="1" w:styleId="ImportWordListStyleDefinition29">
    <w:name w:val="Import Word List Style Definition 29"/>
    <w:pPr>
      <w:numPr>
        <w:numId w:val="3"/>
      </w:numPr>
    </w:pPr>
  </w:style>
  <w:style w:type="paragraph" w:customStyle="1" w:styleId="List1">
    <w:name w:val="List 1"/>
    <w:basedOn w:val="ImportWordListStyleDefinition8"/>
    <w:semiHidden/>
    <w:pPr>
      <w:numPr>
        <w:numId w:val="4"/>
      </w:numPr>
    </w:pPr>
  </w:style>
  <w:style w:type="paragraph" w:customStyle="1" w:styleId="ImportWordListStyleDefinition8">
    <w:name w:val="Import Word List Style Definition 8"/>
    <w:pPr>
      <w:numPr>
        <w:numId w:val="5"/>
      </w:numPr>
    </w:pPr>
  </w:style>
  <w:style w:type="paragraph" w:customStyle="1" w:styleId="ImportWordListStyleDefinition32">
    <w:name w:val="Import Word List Style Definition 32"/>
    <w:pPr>
      <w:numPr>
        <w:numId w:val="6"/>
      </w:numPr>
    </w:pPr>
  </w:style>
  <w:style w:type="paragraph" w:customStyle="1" w:styleId="ImportWordListStyleDefinition30">
    <w:name w:val="Import Word List Style Definition 30"/>
    <w:pPr>
      <w:numPr>
        <w:numId w:val="7"/>
      </w:numPr>
    </w:pPr>
  </w:style>
  <w:style w:type="paragraph" w:customStyle="1" w:styleId="List21">
    <w:name w:val="List 21"/>
    <w:basedOn w:val="ImportWordListStyleDefinition17"/>
    <w:semiHidden/>
    <w:pPr>
      <w:numPr>
        <w:numId w:val="8"/>
      </w:numPr>
    </w:pPr>
  </w:style>
  <w:style w:type="paragraph" w:customStyle="1" w:styleId="ImportWordListStyleDefinition17">
    <w:name w:val="Import Word List Style Definition 17"/>
    <w:pPr>
      <w:numPr>
        <w:numId w:val="9"/>
      </w:numPr>
    </w:pPr>
  </w:style>
  <w:style w:type="paragraph" w:customStyle="1" w:styleId="ImportWordListStyleDefinition2">
    <w:name w:val="Import Word List Style Definition 2"/>
    <w:pPr>
      <w:numPr>
        <w:numId w:val="10"/>
      </w:numPr>
    </w:pPr>
  </w:style>
  <w:style w:type="character" w:styleId="Hyperlink">
    <w:name w:val="Hyperlink"/>
    <w:rPr>
      <w:color w:val="0000FF"/>
      <w:sz w:val="18"/>
      <w:u w:val="single" w:color="0000FF"/>
      <w:lang w:val="fr-FR"/>
    </w:rPr>
  </w:style>
  <w:style w:type="paragraph" w:styleId="BalloonText">
    <w:name w:val="Balloon Text"/>
    <w:basedOn w:val="Normal"/>
    <w:link w:val="BalloonTextChar"/>
    <w:locked/>
    <w:rsid w:val="009438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38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locked/>
    <w:rsid w:val="00917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EDF"/>
    <w:rPr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917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EDF"/>
    <w:rPr>
      <w:sz w:val="24"/>
      <w:szCs w:val="24"/>
    </w:rPr>
  </w:style>
  <w:style w:type="paragraph" w:customStyle="1" w:styleId="Normal1">
    <w:name w:val="Normal1"/>
    <w:rsid w:val="00F16662"/>
    <w:pPr>
      <w:spacing w:line="276" w:lineRule="auto"/>
    </w:pPr>
    <w:rPr>
      <w:rFonts w:ascii="Arial" w:eastAsia="Arial" w:hAnsi="Arial" w:cs="Arial"/>
      <w:color w:val="000000"/>
      <w:sz w:val="22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6831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locked/>
    <w:rsid w:val="00011A6D"/>
    <w:pPr>
      <w:spacing w:before="100" w:beforeAutospacing="1" w:after="100" w:afterAutospacing="1"/>
    </w:pPr>
    <w:rPr>
      <w:rFonts w:eastAsiaTheme="minorHAnsi"/>
    </w:rPr>
  </w:style>
  <w:style w:type="paragraph" w:styleId="Title">
    <w:name w:val="Title"/>
    <w:basedOn w:val="Normal"/>
    <w:link w:val="TitleChar"/>
    <w:qFormat/>
    <w:locked/>
    <w:rsid w:val="006B461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B4612"/>
    <w:rPr>
      <w:rFonts w:ascii="Arial" w:hAnsi="Arial" w:cs="Arial"/>
      <w:b/>
      <w:bCs/>
      <w:kern w:val="28"/>
      <w:sz w:val="32"/>
      <w:szCs w:val="32"/>
    </w:rPr>
  </w:style>
  <w:style w:type="character" w:styleId="Strong">
    <w:name w:val="Strong"/>
    <w:basedOn w:val="DefaultParagraphFont"/>
    <w:qFormat/>
    <w:locked/>
    <w:rsid w:val="006B4612"/>
    <w:rPr>
      <w:b/>
      <w:bCs/>
    </w:rPr>
  </w:style>
  <w:style w:type="paragraph" w:customStyle="1" w:styleId="Default">
    <w:name w:val="Default"/>
    <w:rsid w:val="00AB330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locked/>
    <w:rsid w:val="002547DF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locked/>
    <w:rsid w:val="000B77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0B77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B772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0B77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B772C"/>
    <w:rPr>
      <w:b/>
      <w:bCs/>
    </w:rPr>
  </w:style>
  <w:style w:type="character" w:customStyle="1" w:styleId="apple-converted-space">
    <w:name w:val="apple-converted-space"/>
    <w:basedOn w:val="DefaultParagraphFont"/>
    <w:rsid w:val="00BD5F20"/>
  </w:style>
  <w:style w:type="character" w:customStyle="1" w:styleId="aqj">
    <w:name w:val="aqj"/>
    <w:basedOn w:val="DefaultParagraphFont"/>
    <w:rsid w:val="00BD5F20"/>
  </w:style>
  <w:style w:type="paragraph" w:styleId="NoSpacing">
    <w:name w:val="No Spacing"/>
    <w:uiPriority w:val="1"/>
    <w:qFormat/>
    <w:rsid w:val="00BD5F20"/>
    <w:rPr>
      <w:rFonts w:eastAsia="Cambria"/>
      <w:sz w:val="24"/>
      <w:szCs w:val="24"/>
    </w:rPr>
  </w:style>
  <w:style w:type="paragraph" w:customStyle="1" w:styleId="TOUNormal">
    <w:name w:val="TOU_Normal"/>
    <w:basedOn w:val="Normal"/>
    <w:rsid w:val="00D724DD"/>
    <w:pPr>
      <w:spacing w:after="240"/>
    </w:pPr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sid w:val="008E1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603509"/>
    <w:rPr>
      <w:rFonts w:eastAsiaTheme="minorHAnsi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81EC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845F9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PHeading">
    <w:name w:val="CMP Heading"/>
    <w:next w:val="BodyText"/>
    <w:qFormat/>
    <w:rsid w:val="003E44DE"/>
    <w:rPr>
      <w:rFonts w:eastAsia="Arial Unicode MS" w:hAnsi="Arial Unicode MS"/>
      <w:b/>
      <w:color w:val="000000"/>
      <w:sz w:val="24"/>
      <w:u w:val="single" w:color="000000"/>
    </w:rPr>
  </w:style>
  <w:style w:type="paragraph" w:customStyle="1" w:styleId="CMPBody1">
    <w:name w:val="CMP Body 1"/>
    <w:qFormat/>
    <w:rsid w:val="003E44DE"/>
    <w:pPr>
      <w:ind w:left="720"/>
    </w:pPr>
    <w:rPr>
      <w:rFonts w:eastAsia="Arial Unicode MS" w:hAnsi="Arial Unicode MS"/>
      <w:color w:val="000000"/>
      <w:sz w:val="24"/>
      <w:u w:color="000000"/>
    </w:rPr>
  </w:style>
  <w:style w:type="paragraph" w:styleId="BodyText">
    <w:name w:val="Body Text"/>
    <w:basedOn w:val="Normal"/>
    <w:link w:val="BodyTextChar"/>
    <w:uiPriority w:val="1"/>
    <w:unhideWhenUsed/>
    <w:qFormat/>
    <w:locked/>
    <w:rsid w:val="003E44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3E44DE"/>
    <w:rPr>
      <w:sz w:val="24"/>
      <w:szCs w:val="24"/>
    </w:rPr>
  </w:style>
  <w:style w:type="paragraph" w:customStyle="1" w:styleId="CMPSub-heading">
    <w:name w:val="CMP Sub-heading"/>
    <w:basedOn w:val="CMPHeading"/>
    <w:next w:val="CMPBody1"/>
    <w:qFormat/>
    <w:rsid w:val="0068049C"/>
    <w:pPr>
      <w:spacing w:before="120" w:after="120"/>
    </w:pPr>
    <w:rPr>
      <w:u w:val="none"/>
    </w:rPr>
  </w:style>
  <w:style w:type="paragraph" w:customStyle="1" w:styleId="CMPSub-heading2">
    <w:name w:val="CMP Sub-heading 2"/>
    <w:qFormat/>
    <w:rsid w:val="003E44DE"/>
    <w:pPr>
      <w:ind w:left="720"/>
    </w:pPr>
    <w:rPr>
      <w:rFonts w:eastAsia="Arial Unicode MS" w:hAnsi="Arial Unicode MS"/>
      <w:b/>
      <w:color w:val="000000"/>
      <w:sz w:val="24"/>
      <w:u w:val="single" w:color="000000"/>
    </w:rPr>
  </w:style>
  <w:style w:type="paragraph" w:customStyle="1" w:styleId="CMPResolutionbody">
    <w:name w:val="CMP Resolution body"/>
    <w:basedOn w:val="CMPSub-heading2"/>
    <w:qFormat/>
    <w:rsid w:val="005D5317"/>
    <w:pPr>
      <w:spacing w:after="120"/>
    </w:pPr>
    <w:rPr>
      <w:b w:val="0"/>
      <w:color w:val="000000" w:themeColor="text1"/>
      <w:u w:val="none"/>
    </w:rPr>
  </w:style>
  <w:style w:type="paragraph" w:customStyle="1" w:styleId="CMPTownReportsub-heading">
    <w:name w:val="CMP Town Report sub-heading"/>
    <w:basedOn w:val="Normal"/>
    <w:qFormat/>
    <w:rsid w:val="00A800CB"/>
    <w:pPr>
      <w:spacing w:before="120"/>
      <w:ind w:left="720"/>
    </w:pPr>
    <w:rPr>
      <w:b/>
      <w:u w:val="single"/>
    </w:rPr>
  </w:style>
  <w:style w:type="paragraph" w:customStyle="1" w:styleId="CMPTownreportbody">
    <w:name w:val="CMP Town report body"/>
    <w:basedOn w:val="Normal"/>
    <w:qFormat/>
    <w:rsid w:val="00A800CB"/>
    <w:pPr>
      <w:ind w:left="720"/>
    </w:pPr>
  </w:style>
  <w:style w:type="table" w:customStyle="1" w:styleId="TableGrid4">
    <w:name w:val="Table Grid4"/>
    <w:basedOn w:val="TableNormal"/>
    <w:next w:val="TableGrid"/>
    <w:uiPriority w:val="59"/>
    <w:rsid w:val="00AB6DD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PTownReportSub-subheading">
    <w:name w:val="CMP Town Report Sub-sub heading"/>
    <w:basedOn w:val="CMPTownReportsub-heading"/>
    <w:qFormat/>
    <w:rsid w:val="00567297"/>
    <w:pPr>
      <w:spacing w:before="0"/>
    </w:pPr>
    <w:rPr>
      <w:b w:val="0"/>
      <w:u w:val="none"/>
    </w:rPr>
  </w:style>
  <w:style w:type="table" w:customStyle="1" w:styleId="TableGrid5">
    <w:name w:val="Table Grid5"/>
    <w:basedOn w:val="TableNormal"/>
    <w:next w:val="TableGrid"/>
    <w:uiPriority w:val="59"/>
    <w:rsid w:val="00AF7D0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AF7D0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0684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semiHidden/>
    <w:unhideWhenUsed/>
    <w:locked/>
    <w:rsid w:val="00B14CD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14CD7"/>
    <w:rPr>
      <w:sz w:val="24"/>
      <w:szCs w:val="24"/>
    </w:rPr>
  </w:style>
  <w:style w:type="table" w:customStyle="1" w:styleId="TableGrid8">
    <w:name w:val="Table Grid8"/>
    <w:basedOn w:val="TableNormal"/>
    <w:next w:val="TableGrid"/>
    <w:uiPriority w:val="59"/>
    <w:rsid w:val="00C73C3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C73C3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FA6A1A"/>
  </w:style>
  <w:style w:type="table" w:customStyle="1" w:styleId="TableGrid10">
    <w:name w:val="Table Grid10"/>
    <w:basedOn w:val="TableNormal"/>
    <w:next w:val="TableGrid"/>
    <w:uiPriority w:val="59"/>
    <w:rsid w:val="00E62DB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1"/>
    <w:rsid w:val="000F61D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0F61D1"/>
  </w:style>
  <w:style w:type="paragraph" w:customStyle="1" w:styleId="TableParagraph">
    <w:name w:val="Table Paragraph"/>
    <w:basedOn w:val="Normal"/>
    <w:uiPriority w:val="1"/>
    <w:qFormat/>
    <w:rsid w:val="000F61D1"/>
    <w:pPr>
      <w:widowControl w:val="0"/>
    </w:pPr>
    <w:rPr>
      <w:rFonts w:ascii="Calibri" w:eastAsia="Calibri" w:hAnsi="Calibri"/>
      <w:sz w:val="22"/>
      <w:szCs w:val="22"/>
    </w:rPr>
  </w:style>
  <w:style w:type="character" w:customStyle="1" w:styleId="il">
    <w:name w:val="il"/>
    <w:basedOn w:val="DefaultParagraphFont"/>
    <w:rsid w:val="00FE2B12"/>
  </w:style>
  <w:style w:type="table" w:customStyle="1" w:styleId="TableGrid11">
    <w:name w:val="Table Grid11"/>
    <w:basedOn w:val="TableNormal"/>
    <w:next w:val="TableGrid"/>
    <w:uiPriority w:val="59"/>
    <w:rsid w:val="00AD6A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B317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semiHidden/>
    <w:rsid w:val="00341D4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uiPriority="59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41C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locked/>
    <w:rsid w:val="008E10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locked/>
    <w:rsid w:val="003F3CFB"/>
    <w:pPr>
      <w:keepNext/>
      <w:tabs>
        <w:tab w:val="left" w:pos="-720"/>
        <w:tab w:val="left" w:pos="-180"/>
        <w:tab w:val="left" w:pos="-90"/>
      </w:tabs>
      <w:suppressAutoHyphens/>
      <w:spacing w:before="240" w:after="60"/>
      <w:jc w:val="both"/>
      <w:outlineLvl w:val="1"/>
    </w:pPr>
    <w:rPr>
      <w:rFonts w:ascii="Arial" w:hAnsi="Arial"/>
      <w:b/>
      <w:i/>
      <w:spacing w:val="-3"/>
      <w:szCs w:val="20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locked/>
    <w:rsid w:val="000F61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341D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3F3CFB"/>
    <w:rPr>
      <w:rFonts w:ascii="Arial" w:hAnsi="Arial"/>
      <w:b/>
      <w:i/>
      <w:spacing w:val="-3"/>
      <w:sz w:val="24"/>
    </w:rPr>
  </w:style>
  <w:style w:type="paragraph" w:customStyle="1" w:styleId="Body1">
    <w:name w:val="Body 1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List0">
    <w:name w:val="List 0"/>
    <w:basedOn w:val="ImportWordListStyleDefinition12"/>
    <w:semiHidden/>
    <w:pPr>
      <w:numPr>
        <w:numId w:val="1"/>
      </w:numPr>
    </w:pPr>
  </w:style>
  <w:style w:type="paragraph" w:customStyle="1" w:styleId="ImportWordListStyleDefinition12">
    <w:name w:val="Import Word List Style Definition 12"/>
    <w:pPr>
      <w:numPr>
        <w:numId w:val="2"/>
      </w:numPr>
      <w:tabs>
        <w:tab w:val="clear" w:pos="1530"/>
        <w:tab w:val="num" w:pos="360"/>
      </w:tabs>
      <w:ind w:left="360"/>
    </w:pPr>
  </w:style>
  <w:style w:type="paragraph" w:customStyle="1" w:styleId="ImportWordListStyleDefinition29">
    <w:name w:val="Import Word List Style Definition 29"/>
    <w:pPr>
      <w:numPr>
        <w:numId w:val="3"/>
      </w:numPr>
    </w:pPr>
  </w:style>
  <w:style w:type="paragraph" w:customStyle="1" w:styleId="List1">
    <w:name w:val="List 1"/>
    <w:basedOn w:val="ImportWordListStyleDefinition8"/>
    <w:semiHidden/>
    <w:pPr>
      <w:numPr>
        <w:numId w:val="4"/>
      </w:numPr>
    </w:pPr>
  </w:style>
  <w:style w:type="paragraph" w:customStyle="1" w:styleId="ImportWordListStyleDefinition8">
    <w:name w:val="Import Word List Style Definition 8"/>
    <w:pPr>
      <w:numPr>
        <w:numId w:val="5"/>
      </w:numPr>
    </w:pPr>
  </w:style>
  <w:style w:type="paragraph" w:customStyle="1" w:styleId="ImportWordListStyleDefinition32">
    <w:name w:val="Import Word List Style Definition 32"/>
    <w:pPr>
      <w:numPr>
        <w:numId w:val="6"/>
      </w:numPr>
    </w:pPr>
  </w:style>
  <w:style w:type="paragraph" w:customStyle="1" w:styleId="ImportWordListStyleDefinition30">
    <w:name w:val="Import Word List Style Definition 30"/>
    <w:pPr>
      <w:numPr>
        <w:numId w:val="7"/>
      </w:numPr>
    </w:pPr>
  </w:style>
  <w:style w:type="paragraph" w:customStyle="1" w:styleId="List21">
    <w:name w:val="List 21"/>
    <w:basedOn w:val="ImportWordListStyleDefinition17"/>
    <w:semiHidden/>
    <w:pPr>
      <w:numPr>
        <w:numId w:val="8"/>
      </w:numPr>
    </w:pPr>
  </w:style>
  <w:style w:type="paragraph" w:customStyle="1" w:styleId="ImportWordListStyleDefinition17">
    <w:name w:val="Import Word List Style Definition 17"/>
    <w:pPr>
      <w:numPr>
        <w:numId w:val="9"/>
      </w:numPr>
    </w:pPr>
  </w:style>
  <w:style w:type="paragraph" w:customStyle="1" w:styleId="ImportWordListStyleDefinition2">
    <w:name w:val="Import Word List Style Definition 2"/>
    <w:pPr>
      <w:numPr>
        <w:numId w:val="10"/>
      </w:numPr>
    </w:pPr>
  </w:style>
  <w:style w:type="character" w:styleId="Hyperlink">
    <w:name w:val="Hyperlink"/>
    <w:rPr>
      <w:color w:val="0000FF"/>
      <w:sz w:val="18"/>
      <w:u w:val="single" w:color="0000FF"/>
      <w:lang w:val="fr-FR"/>
    </w:rPr>
  </w:style>
  <w:style w:type="paragraph" w:styleId="BalloonText">
    <w:name w:val="Balloon Text"/>
    <w:basedOn w:val="Normal"/>
    <w:link w:val="BalloonTextChar"/>
    <w:locked/>
    <w:rsid w:val="009438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38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locked/>
    <w:rsid w:val="00917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EDF"/>
    <w:rPr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917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EDF"/>
    <w:rPr>
      <w:sz w:val="24"/>
      <w:szCs w:val="24"/>
    </w:rPr>
  </w:style>
  <w:style w:type="paragraph" w:customStyle="1" w:styleId="Normal1">
    <w:name w:val="Normal1"/>
    <w:rsid w:val="00F16662"/>
    <w:pPr>
      <w:spacing w:line="276" w:lineRule="auto"/>
    </w:pPr>
    <w:rPr>
      <w:rFonts w:ascii="Arial" w:eastAsia="Arial" w:hAnsi="Arial" w:cs="Arial"/>
      <w:color w:val="000000"/>
      <w:sz w:val="22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6831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locked/>
    <w:rsid w:val="00011A6D"/>
    <w:pPr>
      <w:spacing w:before="100" w:beforeAutospacing="1" w:after="100" w:afterAutospacing="1"/>
    </w:pPr>
    <w:rPr>
      <w:rFonts w:eastAsiaTheme="minorHAnsi"/>
    </w:rPr>
  </w:style>
  <w:style w:type="paragraph" w:styleId="Title">
    <w:name w:val="Title"/>
    <w:basedOn w:val="Normal"/>
    <w:link w:val="TitleChar"/>
    <w:qFormat/>
    <w:locked/>
    <w:rsid w:val="006B461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B4612"/>
    <w:rPr>
      <w:rFonts w:ascii="Arial" w:hAnsi="Arial" w:cs="Arial"/>
      <w:b/>
      <w:bCs/>
      <w:kern w:val="28"/>
      <w:sz w:val="32"/>
      <w:szCs w:val="32"/>
    </w:rPr>
  </w:style>
  <w:style w:type="character" w:styleId="Strong">
    <w:name w:val="Strong"/>
    <w:basedOn w:val="DefaultParagraphFont"/>
    <w:qFormat/>
    <w:locked/>
    <w:rsid w:val="006B4612"/>
    <w:rPr>
      <w:b/>
      <w:bCs/>
    </w:rPr>
  </w:style>
  <w:style w:type="paragraph" w:customStyle="1" w:styleId="Default">
    <w:name w:val="Default"/>
    <w:rsid w:val="00AB330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locked/>
    <w:rsid w:val="002547DF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locked/>
    <w:rsid w:val="000B77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0B77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B772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0B77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B772C"/>
    <w:rPr>
      <w:b/>
      <w:bCs/>
    </w:rPr>
  </w:style>
  <w:style w:type="character" w:customStyle="1" w:styleId="apple-converted-space">
    <w:name w:val="apple-converted-space"/>
    <w:basedOn w:val="DefaultParagraphFont"/>
    <w:rsid w:val="00BD5F20"/>
  </w:style>
  <w:style w:type="character" w:customStyle="1" w:styleId="aqj">
    <w:name w:val="aqj"/>
    <w:basedOn w:val="DefaultParagraphFont"/>
    <w:rsid w:val="00BD5F20"/>
  </w:style>
  <w:style w:type="paragraph" w:styleId="NoSpacing">
    <w:name w:val="No Spacing"/>
    <w:uiPriority w:val="1"/>
    <w:qFormat/>
    <w:rsid w:val="00BD5F20"/>
    <w:rPr>
      <w:rFonts w:eastAsia="Cambria"/>
      <w:sz w:val="24"/>
      <w:szCs w:val="24"/>
    </w:rPr>
  </w:style>
  <w:style w:type="paragraph" w:customStyle="1" w:styleId="TOUNormal">
    <w:name w:val="TOU_Normal"/>
    <w:basedOn w:val="Normal"/>
    <w:rsid w:val="00D724DD"/>
    <w:pPr>
      <w:spacing w:after="240"/>
    </w:pPr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sid w:val="008E1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603509"/>
    <w:rPr>
      <w:rFonts w:eastAsiaTheme="minorHAnsi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81EC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845F9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PHeading">
    <w:name w:val="CMP Heading"/>
    <w:next w:val="BodyText"/>
    <w:qFormat/>
    <w:rsid w:val="003E44DE"/>
    <w:rPr>
      <w:rFonts w:eastAsia="Arial Unicode MS" w:hAnsi="Arial Unicode MS"/>
      <w:b/>
      <w:color w:val="000000"/>
      <w:sz w:val="24"/>
      <w:u w:val="single" w:color="000000"/>
    </w:rPr>
  </w:style>
  <w:style w:type="paragraph" w:customStyle="1" w:styleId="CMPBody1">
    <w:name w:val="CMP Body 1"/>
    <w:qFormat/>
    <w:rsid w:val="003E44DE"/>
    <w:pPr>
      <w:ind w:left="720"/>
    </w:pPr>
    <w:rPr>
      <w:rFonts w:eastAsia="Arial Unicode MS" w:hAnsi="Arial Unicode MS"/>
      <w:color w:val="000000"/>
      <w:sz w:val="24"/>
      <w:u w:color="000000"/>
    </w:rPr>
  </w:style>
  <w:style w:type="paragraph" w:styleId="BodyText">
    <w:name w:val="Body Text"/>
    <w:basedOn w:val="Normal"/>
    <w:link w:val="BodyTextChar"/>
    <w:uiPriority w:val="1"/>
    <w:unhideWhenUsed/>
    <w:qFormat/>
    <w:locked/>
    <w:rsid w:val="003E44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3E44DE"/>
    <w:rPr>
      <w:sz w:val="24"/>
      <w:szCs w:val="24"/>
    </w:rPr>
  </w:style>
  <w:style w:type="paragraph" w:customStyle="1" w:styleId="CMPSub-heading">
    <w:name w:val="CMP Sub-heading"/>
    <w:basedOn w:val="CMPHeading"/>
    <w:next w:val="CMPBody1"/>
    <w:qFormat/>
    <w:rsid w:val="0068049C"/>
    <w:pPr>
      <w:spacing w:before="120" w:after="120"/>
    </w:pPr>
    <w:rPr>
      <w:u w:val="none"/>
    </w:rPr>
  </w:style>
  <w:style w:type="paragraph" w:customStyle="1" w:styleId="CMPSub-heading2">
    <w:name w:val="CMP Sub-heading 2"/>
    <w:qFormat/>
    <w:rsid w:val="003E44DE"/>
    <w:pPr>
      <w:ind w:left="720"/>
    </w:pPr>
    <w:rPr>
      <w:rFonts w:eastAsia="Arial Unicode MS" w:hAnsi="Arial Unicode MS"/>
      <w:b/>
      <w:color w:val="000000"/>
      <w:sz w:val="24"/>
      <w:u w:val="single" w:color="000000"/>
    </w:rPr>
  </w:style>
  <w:style w:type="paragraph" w:customStyle="1" w:styleId="CMPResolutionbody">
    <w:name w:val="CMP Resolution body"/>
    <w:basedOn w:val="CMPSub-heading2"/>
    <w:qFormat/>
    <w:rsid w:val="005D5317"/>
    <w:pPr>
      <w:spacing w:after="120"/>
    </w:pPr>
    <w:rPr>
      <w:b w:val="0"/>
      <w:color w:val="000000" w:themeColor="text1"/>
      <w:u w:val="none"/>
    </w:rPr>
  </w:style>
  <w:style w:type="paragraph" w:customStyle="1" w:styleId="CMPTownReportsub-heading">
    <w:name w:val="CMP Town Report sub-heading"/>
    <w:basedOn w:val="Normal"/>
    <w:qFormat/>
    <w:rsid w:val="00A800CB"/>
    <w:pPr>
      <w:spacing w:before="120"/>
      <w:ind w:left="720"/>
    </w:pPr>
    <w:rPr>
      <w:b/>
      <w:u w:val="single"/>
    </w:rPr>
  </w:style>
  <w:style w:type="paragraph" w:customStyle="1" w:styleId="CMPTownreportbody">
    <w:name w:val="CMP Town report body"/>
    <w:basedOn w:val="Normal"/>
    <w:qFormat/>
    <w:rsid w:val="00A800CB"/>
    <w:pPr>
      <w:ind w:left="720"/>
    </w:pPr>
  </w:style>
  <w:style w:type="table" w:customStyle="1" w:styleId="TableGrid4">
    <w:name w:val="Table Grid4"/>
    <w:basedOn w:val="TableNormal"/>
    <w:next w:val="TableGrid"/>
    <w:uiPriority w:val="59"/>
    <w:rsid w:val="00AB6DD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PTownReportSub-subheading">
    <w:name w:val="CMP Town Report Sub-sub heading"/>
    <w:basedOn w:val="CMPTownReportsub-heading"/>
    <w:qFormat/>
    <w:rsid w:val="00567297"/>
    <w:pPr>
      <w:spacing w:before="0"/>
    </w:pPr>
    <w:rPr>
      <w:b w:val="0"/>
      <w:u w:val="none"/>
    </w:rPr>
  </w:style>
  <w:style w:type="table" w:customStyle="1" w:styleId="TableGrid5">
    <w:name w:val="Table Grid5"/>
    <w:basedOn w:val="TableNormal"/>
    <w:next w:val="TableGrid"/>
    <w:uiPriority w:val="59"/>
    <w:rsid w:val="00AF7D0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AF7D0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0684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semiHidden/>
    <w:unhideWhenUsed/>
    <w:locked/>
    <w:rsid w:val="00B14CD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14CD7"/>
    <w:rPr>
      <w:sz w:val="24"/>
      <w:szCs w:val="24"/>
    </w:rPr>
  </w:style>
  <w:style w:type="table" w:customStyle="1" w:styleId="TableGrid8">
    <w:name w:val="Table Grid8"/>
    <w:basedOn w:val="TableNormal"/>
    <w:next w:val="TableGrid"/>
    <w:uiPriority w:val="59"/>
    <w:rsid w:val="00C73C3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C73C3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FA6A1A"/>
  </w:style>
  <w:style w:type="table" w:customStyle="1" w:styleId="TableGrid10">
    <w:name w:val="Table Grid10"/>
    <w:basedOn w:val="TableNormal"/>
    <w:next w:val="TableGrid"/>
    <w:uiPriority w:val="59"/>
    <w:rsid w:val="00E62DB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1"/>
    <w:rsid w:val="000F61D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0F61D1"/>
  </w:style>
  <w:style w:type="paragraph" w:customStyle="1" w:styleId="TableParagraph">
    <w:name w:val="Table Paragraph"/>
    <w:basedOn w:val="Normal"/>
    <w:uiPriority w:val="1"/>
    <w:qFormat/>
    <w:rsid w:val="000F61D1"/>
    <w:pPr>
      <w:widowControl w:val="0"/>
    </w:pPr>
    <w:rPr>
      <w:rFonts w:ascii="Calibri" w:eastAsia="Calibri" w:hAnsi="Calibri"/>
      <w:sz w:val="22"/>
      <w:szCs w:val="22"/>
    </w:rPr>
  </w:style>
  <w:style w:type="character" w:customStyle="1" w:styleId="il">
    <w:name w:val="il"/>
    <w:basedOn w:val="DefaultParagraphFont"/>
    <w:rsid w:val="00FE2B12"/>
  </w:style>
  <w:style w:type="table" w:customStyle="1" w:styleId="TableGrid11">
    <w:name w:val="Table Grid11"/>
    <w:basedOn w:val="TableNormal"/>
    <w:next w:val="TableGrid"/>
    <w:uiPriority w:val="59"/>
    <w:rsid w:val="00AD6A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B317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semiHidden/>
    <w:rsid w:val="00341D4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9342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1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55129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4779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6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0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9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3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201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1136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17186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4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92403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4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9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5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1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6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725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64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8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3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67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47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33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38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66660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23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712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392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108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17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8857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3794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611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927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080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848239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19196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7322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3777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919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39135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055204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14807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46047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47088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361076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5489455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597309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1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7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0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0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1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44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475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94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38643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737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161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0250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280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414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2358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567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2411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55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0960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041393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5378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1031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34190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91019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73052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566235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9756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19335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8304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15944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396422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319720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8856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CFCB8C42AE492CB12A019CE4D35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0205F-6E85-44C5-B5A1-03C322DF3424}"/>
      </w:docPartPr>
      <w:docPartBody>
        <w:p w:rsidR="00EE1E06" w:rsidRDefault="00582ABF" w:rsidP="00582ABF">
          <w:pPr>
            <w:pStyle w:val="B7CFCB8C42AE492CB12A019CE4D351DF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BF"/>
    <w:rsid w:val="000026FE"/>
    <w:rsid w:val="00004685"/>
    <w:rsid w:val="000062E4"/>
    <w:rsid w:val="000A1355"/>
    <w:rsid w:val="001079D3"/>
    <w:rsid w:val="001A2E8D"/>
    <w:rsid w:val="001A501E"/>
    <w:rsid w:val="001E2E47"/>
    <w:rsid w:val="00213B6E"/>
    <w:rsid w:val="002758EA"/>
    <w:rsid w:val="00287ACC"/>
    <w:rsid w:val="002F1768"/>
    <w:rsid w:val="003074FA"/>
    <w:rsid w:val="003B41A8"/>
    <w:rsid w:val="003F20A8"/>
    <w:rsid w:val="004455D0"/>
    <w:rsid w:val="00483783"/>
    <w:rsid w:val="0049590C"/>
    <w:rsid w:val="004B16F2"/>
    <w:rsid w:val="005058B5"/>
    <w:rsid w:val="00507821"/>
    <w:rsid w:val="0057756A"/>
    <w:rsid w:val="00582ABF"/>
    <w:rsid w:val="006034FF"/>
    <w:rsid w:val="00663485"/>
    <w:rsid w:val="0066414A"/>
    <w:rsid w:val="006C1417"/>
    <w:rsid w:val="006C296B"/>
    <w:rsid w:val="006E203A"/>
    <w:rsid w:val="00735036"/>
    <w:rsid w:val="0074302E"/>
    <w:rsid w:val="007A28CF"/>
    <w:rsid w:val="007C0AAD"/>
    <w:rsid w:val="0086652B"/>
    <w:rsid w:val="008708E4"/>
    <w:rsid w:val="008D0172"/>
    <w:rsid w:val="008D6CE5"/>
    <w:rsid w:val="008E000C"/>
    <w:rsid w:val="009072F2"/>
    <w:rsid w:val="00A738FD"/>
    <w:rsid w:val="00A774D2"/>
    <w:rsid w:val="00AB3705"/>
    <w:rsid w:val="00AE551F"/>
    <w:rsid w:val="00AE7F35"/>
    <w:rsid w:val="00B20DDE"/>
    <w:rsid w:val="00B26189"/>
    <w:rsid w:val="00B92FCA"/>
    <w:rsid w:val="00BA1295"/>
    <w:rsid w:val="00C568D6"/>
    <w:rsid w:val="00C7149A"/>
    <w:rsid w:val="00CE0577"/>
    <w:rsid w:val="00D2341A"/>
    <w:rsid w:val="00D346A6"/>
    <w:rsid w:val="00D52D6F"/>
    <w:rsid w:val="00E546B5"/>
    <w:rsid w:val="00EA0942"/>
    <w:rsid w:val="00EC000C"/>
    <w:rsid w:val="00EE1E06"/>
    <w:rsid w:val="00F35908"/>
    <w:rsid w:val="00F42D16"/>
    <w:rsid w:val="00F45A58"/>
    <w:rsid w:val="00F63013"/>
    <w:rsid w:val="00FC4B5A"/>
    <w:rsid w:val="00FF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CFCB8C42AE492CB12A019CE4D351DF">
    <w:name w:val="B7CFCB8C42AE492CB12A019CE4D351DF"/>
    <w:rsid w:val="00582ABF"/>
  </w:style>
  <w:style w:type="paragraph" w:customStyle="1" w:styleId="94F2E19C972844219A1482144C9A5BF1">
    <w:name w:val="94F2E19C972844219A1482144C9A5BF1"/>
    <w:rsid w:val="0074302E"/>
  </w:style>
  <w:style w:type="paragraph" w:customStyle="1" w:styleId="D2C36460358848DB92BACABFA641E05B">
    <w:name w:val="D2C36460358848DB92BACABFA641E05B"/>
    <w:rsid w:val="0074302E"/>
  </w:style>
  <w:style w:type="paragraph" w:customStyle="1" w:styleId="BDBDED40C92442008B19D3D09AD888B5">
    <w:name w:val="BDBDED40C92442008B19D3D09AD888B5"/>
    <w:rsid w:val="00BA1295"/>
  </w:style>
  <w:style w:type="paragraph" w:customStyle="1" w:styleId="5E4B573A3C1749809FBDF3208B16394E">
    <w:name w:val="5E4B573A3C1749809FBDF3208B16394E"/>
    <w:rsid w:val="00BA1295"/>
  </w:style>
  <w:style w:type="paragraph" w:customStyle="1" w:styleId="72D2CAF6187B44A496BDCAEB2247FCE5">
    <w:name w:val="72D2CAF6187B44A496BDCAEB2247FCE5"/>
    <w:rsid w:val="0057756A"/>
  </w:style>
  <w:style w:type="paragraph" w:customStyle="1" w:styleId="777F3A0528B14EC18C4EE88A015CA2FB">
    <w:name w:val="777F3A0528B14EC18C4EE88A015CA2FB"/>
    <w:rsid w:val="0057756A"/>
  </w:style>
  <w:style w:type="paragraph" w:customStyle="1" w:styleId="0485B322D8EC48AE8B82ECD893DF75F5">
    <w:name w:val="0485B322D8EC48AE8B82ECD893DF75F5"/>
    <w:rsid w:val="0057756A"/>
  </w:style>
  <w:style w:type="paragraph" w:customStyle="1" w:styleId="335AFD96440D4C6EB6E66E87D45C2EAC">
    <w:name w:val="335AFD96440D4C6EB6E66E87D45C2EAC"/>
    <w:rsid w:val="0057756A"/>
  </w:style>
  <w:style w:type="paragraph" w:customStyle="1" w:styleId="2691761579BE4D03A2D6F13118950CD2">
    <w:name w:val="2691761579BE4D03A2D6F13118950CD2"/>
    <w:rsid w:val="0057756A"/>
  </w:style>
  <w:style w:type="paragraph" w:customStyle="1" w:styleId="56B7133325CB41EAB40693CB9E111C04">
    <w:name w:val="56B7133325CB41EAB40693CB9E111C04"/>
    <w:rsid w:val="002758E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CFCB8C42AE492CB12A019CE4D351DF">
    <w:name w:val="B7CFCB8C42AE492CB12A019CE4D351DF"/>
    <w:rsid w:val="00582ABF"/>
  </w:style>
  <w:style w:type="paragraph" w:customStyle="1" w:styleId="94F2E19C972844219A1482144C9A5BF1">
    <w:name w:val="94F2E19C972844219A1482144C9A5BF1"/>
    <w:rsid w:val="0074302E"/>
  </w:style>
  <w:style w:type="paragraph" w:customStyle="1" w:styleId="D2C36460358848DB92BACABFA641E05B">
    <w:name w:val="D2C36460358848DB92BACABFA641E05B"/>
    <w:rsid w:val="0074302E"/>
  </w:style>
  <w:style w:type="paragraph" w:customStyle="1" w:styleId="BDBDED40C92442008B19D3D09AD888B5">
    <w:name w:val="BDBDED40C92442008B19D3D09AD888B5"/>
    <w:rsid w:val="00BA1295"/>
  </w:style>
  <w:style w:type="paragraph" w:customStyle="1" w:styleId="5E4B573A3C1749809FBDF3208B16394E">
    <w:name w:val="5E4B573A3C1749809FBDF3208B16394E"/>
    <w:rsid w:val="00BA1295"/>
  </w:style>
  <w:style w:type="paragraph" w:customStyle="1" w:styleId="72D2CAF6187B44A496BDCAEB2247FCE5">
    <w:name w:val="72D2CAF6187B44A496BDCAEB2247FCE5"/>
    <w:rsid w:val="0057756A"/>
  </w:style>
  <w:style w:type="paragraph" w:customStyle="1" w:styleId="777F3A0528B14EC18C4EE88A015CA2FB">
    <w:name w:val="777F3A0528B14EC18C4EE88A015CA2FB"/>
    <w:rsid w:val="0057756A"/>
  </w:style>
  <w:style w:type="paragraph" w:customStyle="1" w:styleId="0485B322D8EC48AE8B82ECD893DF75F5">
    <w:name w:val="0485B322D8EC48AE8B82ECD893DF75F5"/>
    <w:rsid w:val="0057756A"/>
  </w:style>
  <w:style w:type="paragraph" w:customStyle="1" w:styleId="335AFD96440D4C6EB6E66E87D45C2EAC">
    <w:name w:val="335AFD96440D4C6EB6E66E87D45C2EAC"/>
    <w:rsid w:val="0057756A"/>
  </w:style>
  <w:style w:type="paragraph" w:customStyle="1" w:styleId="2691761579BE4D03A2D6F13118950CD2">
    <w:name w:val="2691761579BE4D03A2D6F13118950CD2"/>
    <w:rsid w:val="0057756A"/>
  </w:style>
  <w:style w:type="paragraph" w:customStyle="1" w:styleId="56B7133325CB41EAB40693CB9E111C04">
    <w:name w:val="56B7133325CB41EAB40693CB9E111C04"/>
    <w:rsid w:val="002758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2020-09-10T00:00:00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0B095F-D915-4623-935E-88BA6EF1F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674</Words>
  <Characters>3586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ULYSSES TOWN BOARD</vt:lpstr>
    </vt:vector>
  </TitlesOfParts>
  <Company>Microsoft</Company>
  <LinksUpToDate>false</LinksUpToDate>
  <CharactersWithSpaces>4252</CharactersWithSpaces>
  <SharedDoc>false</SharedDoc>
  <HLinks>
    <vt:vector size="54" baseType="variant">
      <vt:variant>
        <vt:i4>655470</vt:i4>
      </vt:variant>
      <vt:variant>
        <vt:i4>24</vt:i4>
      </vt:variant>
      <vt:variant>
        <vt:i4>0</vt:i4>
      </vt:variant>
      <vt:variant>
        <vt:i4>5</vt:i4>
      </vt:variant>
      <vt:variant>
        <vt:lpwstr>mailto:rjcp019@yahoo.com</vt:lpwstr>
      </vt:variant>
      <vt:variant>
        <vt:lpwstr/>
      </vt:variant>
      <vt:variant>
        <vt:i4>5898352</vt:i4>
      </vt:variant>
      <vt:variant>
        <vt:i4>21</vt:i4>
      </vt:variant>
      <vt:variant>
        <vt:i4>0</vt:i4>
      </vt:variant>
      <vt:variant>
        <vt:i4>5</vt:i4>
      </vt:variant>
      <vt:variant>
        <vt:lpwstr>mailto:rls11@cornell.edu</vt:lpwstr>
      </vt:variant>
      <vt:variant>
        <vt:lpwstr/>
      </vt:variant>
      <vt:variant>
        <vt:i4>2621468</vt:i4>
      </vt:variant>
      <vt:variant>
        <vt:i4>18</vt:i4>
      </vt:variant>
      <vt:variant>
        <vt:i4>0</vt:i4>
      </vt:variant>
      <vt:variant>
        <vt:i4>5</vt:i4>
      </vt:variant>
      <vt:variant>
        <vt:lpwstr>mailto:briancutler1@gmail</vt:lpwstr>
      </vt:variant>
      <vt:variant>
        <vt:lpwstr/>
      </vt:variant>
      <vt:variant>
        <vt:i4>4128773</vt:i4>
      </vt:variant>
      <vt:variant>
        <vt:i4>15</vt:i4>
      </vt:variant>
      <vt:variant>
        <vt:i4>0</vt:i4>
      </vt:variant>
      <vt:variant>
        <vt:i4>5</vt:i4>
      </vt:variant>
      <vt:variant>
        <vt:lpwstr>mailto:sarahadams85@gmail.com</vt:lpwstr>
      </vt:variant>
      <vt:variant>
        <vt:lpwstr/>
      </vt:variant>
      <vt:variant>
        <vt:i4>1769518</vt:i4>
      </vt:variant>
      <vt:variant>
        <vt:i4>12</vt:i4>
      </vt:variant>
      <vt:variant>
        <vt:i4>0</vt:i4>
      </vt:variant>
      <vt:variant>
        <vt:i4>5</vt:i4>
      </vt:variant>
      <vt:variant>
        <vt:lpwstr>mailto:bwwfarmtoday@aol.com</vt:lpwstr>
      </vt:variant>
      <vt:variant>
        <vt:lpwstr/>
      </vt:variant>
      <vt:variant>
        <vt:i4>6553695</vt:i4>
      </vt:variant>
      <vt:variant>
        <vt:i4>9</vt:i4>
      </vt:variant>
      <vt:variant>
        <vt:i4>0</vt:i4>
      </vt:variant>
      <vt:variant>
        <vt:i4>5</vt:i4>
      </vt:variant>
      <vt:variant>
        <vt:lpwstr>mailto:hawksrod@gmail.com</vt:lpwstr>
      </vt:variant>
      <vt:variant>
        <vt:lpwstr/>
      </vt:variant>
      <vt:variant>
        <vt:i4>4325473</vt:i4>
      </vt:variant>
      <vt:variant>
        <vt:i4>6</vt:i4>
      </vt:variant>
      <vt:variant>
        <vt:i4>0</vt:i4>
      </vt:variant>
      <vt:variant>
        <vt:i4>5</vt:i4>
      </vt:variant>
      <vt:variant>
        <vt:lpwstr>mailto:aglasner@borgwarner.com</vt:lpwstr>
      </vt:variant>
      <vt:variant>
        <vt:lpwstr/>
      </vt:variant>
      <vt:variant>
        <vt:i4>7012438</vt:i4>
      </vt:variant>
      <vt:variant>
        <vt:i4>3</vt:i4>
      </vt:variant>
      <vt:variant>
        <vt:i4>0</vt:i4>
      </vt:variant>
      <vt:variant>
        <vt:i4>5</vt:i4>
      </vt:variant>
      <vt:variant>
        <vt:lpwstr>mailto:fawnsoda@yahoo.com</vt:lpwstr>
      </vt:variant>
      <vt:variant>
        <vt:lpwstr/>
      </vt:variant>
      <vt:variant>
        <vt:i4>7995474</vt:i4>
      </vt:variant>
      <vt:variant>
        <vt:i4>0</vt:i4>
      </vt:variant>
      <vt:variant>
        <vt:i4>0</vt:i4>
      </vt:variant>
      <vt:variant>
        <vt:i4>5</vt:i4>
      </vt:variant>
      <vt:variant>
        <vt:lpwstr>mailto:gtselek1@twcny.rr.com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ULYSSES TOWN BOARD</dc:title>
  <dc:creator>Liz</dc:creator>
  <cp:lastModifiedBy>Carissa M Parlato</cp:lastModifiedBy>
  <cp:revision>2</cp:revision>
  <cp:lastPrinted>2014-04-22T19:35:00Z</cp:lastPrinted>
  <dcterms:created xsi:type="dcterms:W3CDTF">2020-10-06T13:53:00Z</dcterms:created>
  <dcterms:modified xsi:type="dcterms:W3CDTF">2020-10-06T13:53:00Z</dcterms:modified>
</cp:coreProperties>
</file>