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1C38D887" w:rsidR="009438C3" w:rsidRPr="00EC031E" w:rsidRDefault="00B563D0" w:rsidP="009438C3">
      <w:pPr>
        <w:pBdr>
          <w:between w:val="single" w:sz="4" w:space="1" w:color="4F81BD" w:themeColor="accent1"/>
        </w:pBdr>
        <w:tabs>
          <w:tab w:val="center" w:pos="4680"/>
          <w:tab w:val="right" w:pos="9360"/>
        </w:tabs>
        <w:spacing w:line="276" w:lineRule="auto"/>
        <w:jc w:val="center"/>
        <w:rPr>
          <w:rFonts w:asciiTheme="minorHAnsi" w:eastAsiaTheme="minorHAnsi" w:hAnsiTheme="minorHAnsi" w:cstheme="minorHAnsi"/>
          <w:b/>
        </w:rPr>
      </w:pPr>
      <w:r>
        <w:rPr>
          <w:rFonts w:asciiTheme="minorHAnsi" w:eastAsiaTheme="minorHAnsi" w:hAnsiTheme="minorHAnsi" w:cstheme="minorHAnsi"/>
          <w:i/>
          <w:color w:val="FF0000"/>
        </w:rPr>
        <w:t xml:space="preserve">DRAFT- not yet approved </w:t>
      </w:r>
      <w:r w:rsidR="0086039E">
        <w:rPr>
          <w:rFonts w:asciiTheme="minorHAnsi" w:eastAsiaTheme="minorHAnsi" w:hAnsiTheme="minorHAnsi" w:cstheme="minorHAnsi"/>
          <w:b/>
        </w:rPr>
        <w:t xml:space="preserve">ORGANIZATIONAL </w:t>
      </w:r>
      <w:r w:rsidR="009438C3" w:rsidRPr="00EC031E">
        <w:rPr>
          <w:rFonts w:asciiTheme="minorHAnsi" w:eastAsiaTheme="minorHAnsi" w:hAnsiTheme="minorHAnsi" w:cstheme="minorHAnsi"/>
          <w:b/>
        </w:rPr>
        <w:t>MEETING</w:t>
      </w:r>
      <w:r w:rsidR="001A1303">
        <w:rPr>
          <w:rFonts w:asciiTheme="minorHAnsi" w:eastAsiaTheme="minorHAnsi" w:hAnsiTheme="minorHAnsi" w:cstheme="minorHAnsi"/>
          <w:b/>
        </w:rPr>
        <w:t xml:space="preserve"> of the TOWN BOARD</w:t>
      </w:r>
    </w:p>
    <w:p w14:paraId="29FB84E2" w14:textId="77777777" w:rsidR="009438C3" w:rsidRPr="00EC031E" w:rsidRDefault="009438C3" w:rsidP="009438C3">
      <w:pPr>
        <w:pBdr>
          <w:between w:val="single" w:sz="4" w:space="1" w:color="4F81BD" w:themeColor="accent1"/>
        </w:pBdr>
        <w:tabs>
          <w:tab w:val="center" w:pos="4680"/>
          <w:tab w:val="right" w:pos="9360"/>
        </w:tabs>
        <w:spacing w:line="276" w:lineRule="auto"/>
        <w:jc w:val="center"/>
        <w:rPr>
          <w:rFonts w:asciiTheme="minorHAnsi" w:eastAsiaTheme="minorHAnsi" w:hAnsiTheme="minorHAnsi" w:cstheme="minorHAnsi"/>
        </w:rPr>
      </w:pPr>
      <w:r w:rsidRPr="00EC031E">
        <w:rPr>
          <w:rFonts w:asciiTheme="minorHAnsi" w:eastAsiaTheme="minorHAnsi" w:hAnsiTheme="minorHAnsi" w:cstheme="minorHAnsi"/>
        </w:rPr>
        <w:t>Town of Ulysses</w:t>
      </w:r>
    </w:p>
    <w:sdt>
      <w:sdtPr>
        <w:rPr>
          <w:rFonts w:asciiTheme="minorHAnsi" w:eastAsiaTheme="minorHAnsi" w:hAnsi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12-15T00:00:00Z">
          <w:dateFormat w:val="MMMM d, yyyy"/>
          <w:lid w:val="en-US"/>
          <w:storeMappedDataAs w:val="dateTime"/>
          <w:calendar w:val="gregorian"/>
        </w:date>
      </w:sdtPr>
      <w:sdtEndPr/>
      <w:sdtContent>
        <w:p w14:paraId="3125A07A" w14:textId="7A4D8CF6" w:rsidR="009438C3" w:rsidRPr="00EC031E" w:rsidRDefault="00DB2D94" w:rsidP="009438C3">
          <w:pPr>
            <w:pBdr>
              <w:between w:val="single" w:sz="4" w:space="1" w:color="4F81BD" w:themeColor="accent1"/>
            </w:pBdr>
            <w:tabs>
              <w:tab w:val="center" w:pos="4680"/>
              <w:tab w:val="right" w:pos="9360"/>
            </w:tabs>
            <w:spacing w:line="276" w:lineRule="auto"/>
            <w:jc w:val="center"/>
            <w:rPr>
              <w:rFonts w:asciiTheme="minorHAnsi" w:eastAsiaTheme="minorHAnsi" w:hAnsiTheme="minorHAnsi" w:cstheme="minorHAnsi"/>
            </w:rPr>
          </w:pPr>
          <w:r>
            <w:rPr>
              <w:rFonts w:asciiTheme="minorHAnsi" w:eastAsiaTheme="minorHAnsi" w:hAnsiTheme="minorHAnsi" w:cstheme="minorHAnsi"/>
            </w:rPr>
            <w:t>December 15,</w:t>
          </w:r>
          <w:r w:rsidR="0024478C" w:rsidRPr="00EC031E">
            <w:rPr>
              <w:rFonts w:asciiTheme="minorHAnsi" w:eastAsiaTheme="minorHAnsi" w:hAnsiTheme="minorHAnsi" w:cstheme="minorHAnsi"/>
            </w:rPr>
            <w:t xml:space="preserve"> 20</w:t>
          </w:r>
          <w:r w:rsidR="000E6F98" w:rsidRPr="00EC031E">
            <w:rPr>
              <w:rFonts w:asciiTheme="minorHAnsi" w:eastAsiaTheme="minorHAnsi" w:hAnsiTheme="minorHAnsi" w:cstheme="minorHAnsi"/>
            </w:rPr>
            <w:t>20</w:t>
          </w:r>
        </w:p>
      </w:sdtContent>
    </w:sdt>
    <w:p w14:paraId="1307F70D" w14:textId="77777777" w:rsidR="0066597A" w:rsidRPr="00EC031E" w:rsidRDefault="0066597A" w:rsidP="0066597A">
      <w:pPr>
        <w:pStyle w:val="Body1"/>
        <w:tabs>
          <w:tab w:val="center" w:pos="4680"/>
          <w:tab w:val="right" w:pos="9360"/>
        </w:tabs>
        <w:jc w:val="center"/>
        <w:rPr>
          <w:rFonts w:asciiTheme="minorHAnsi" w:hAnsiTheme="minorHAnsi" w:cstheme="minorHAnsi"/>
          <w:color w:val="auto"/>
          <w:sz w:val="20"/>
        </w:rPr>
      </w:pPr>
    </w:p>
    <w:p w14:paraId="521330D3" w14:textId="05BDD419" w:rsidR="00EC5D53" w:rsidRPr="00EC031E" w:rsidRDefault="000E4683">
      <w:pPr>
        <w:pStyle w:val="Body1"/>
        <w:rPr>
          <w:rFonts w:asciiTheme="minorHAnsi" w:hAnsiTheme="minorHAnsi" w:cstheme="minorHAnsi"/>
          <w:color w:val="auto"/>
        </w:rPr>
      </w:pPr>
      <w:r w:rsidRPr="00EC031E">
        <w:rPr>
          <w:rFonts w:asciiTheme="minorHAnsi" w:hAnsiTheme="minorHAnsi" w:cstheme="minorHAnsi"/>
          <w:color w:val="auto"/>
        </w:rPr>
        <w:t>The meeting was h</w:t>
      </w:r>
      <w:r w:rsidR="002E26B4" w:rsidRPr="00EC031E">
        <w:rPr>
          <w:rFonts w:asciiTheme="minorHAnsi" w:hAnsiTheme="minorHAnsi" w:cstheme="minorHAnsi"/>
          <w:color w:val="auto"/>
        </w:rPr>
        <w:t xml:space="preserve">eld </w:t>
      </w:r>
      <w:r w:rsidR="000E6F98" w:rsidRPr="00EC031E">
        <w:rPr>
          <w:rFonts w:asciiTheme="minorHAnsi" w:hAnsiTheme="minorHAnsi" w:cstheme="minorHAnsi"/>
          <w:color w:val="auto"/>
        </w:rPr>
        <w:t>via Zoom videoconference</w:t>
      </w:r>
      <w:r w:rsidR="00021881">
        <w:rPr>
          <w:rFonts w:asciiTheme="minorHAnsi" w:hAnsiTheme="minorHAnsi" w:cstheme="minorHAnsi"/>
          <w:color w:val="auto"/>
        </w:rPr>
        <w:t xml:space="preserve"> and noticed on the website at ulysses.ny.us</w:t>
      </w:r>
      <w:r w:rsidR="006E7364" w:rsidRPr="00EC031E">
        <w:rPr>
          <w:rFonts w:asciiTheme="minorHAnsi" w:hAnsiTheme="minorHAnsi" w:cstheme="minorHAnsi"/>
          <w:color w:val="auto"/>
        </w:rPr>
        <w:t>.</w:t>
      </w:r>
    </w:p>
    <w:p w14:paraId="4544F049" w14:textId="77777777" w:rsidR="00EC5D53" w:rsidRPr="00EC031E" w:rsidRDefault="00EC5D53">
      <w:pPr>
        <w:pStyle w:val="Body1"/>
        <w:rPr>
          <w:rFonts w:asciiTheme="minorHAnsi" w:hAnsiTheme="minorHAnsi" w:cstheme="minorHAnsi"/>
          <w:color w:val="auto"/>
        </w:rPr>
      </w:pPr>
    </w:p>
    <w:p w14:paraId="1F91847B" w14:textId="77777777" w:rsidR="008201F2" w:rsidRPr="00EC031E" w:rsidRDefault="008201F2" w:rsidP="008201F2">
      <w:pPr>
        <w:pStyle w:val="CMPHeading"/>
        <w:rPr>
          <w:rFonts w:cstheme="minorHAnsi"/>
          <w:color w:val="auto"/>
        </w:rPr>
      </w:pPr>
      <w:r w:rsidRPr="00EC031E">
        <w:rPr>
          <w:rFonts w:cstheme="minorHAnsi"/>
          <w:color w:val="auto"/>
        </w:rPr>
        <w:t>CALL TO ORDER:</w:t>
      </w:r>
    </w:p>
    <w:p w14:paraId="2C94284B" w14:textId="15264EE4" w:rsidR="008201F2" w:rsidRPr="00EC031E" w:rsidRDefault="008201F2" w:rsidP="008201F2">
      <w:pPr>
        <w:pStyle w:val="CMPBody1"/>
        <w:ind w:left="0"/>
        <w:rPr>
          <w:rFonts w:cstheme="minorHAnsi"/>
          <w:color w:val="auto"/>
        </w:rPr>
      </w:pPr>
      <w:r w:rsidRPr="00EC031E">
        <w:rPr>
          <w:rFonts w:cstheme="minorHAnsi"/>
          <w:color w:val="auto"/>
        </w:rPr>
        <w:t xml:space="preserve">Ms. Zahler called the Ulysses Town Board to order at </w:t>
      </w:r>
      <w:r w:rsidR="008C1A8B">
        <w:rPr>
          <w:rFonts w:cstheme="minorHAnsi"/>
          <w:color w:val="auto"/>
        </w:rPr>
        <w:t>8</w:t>
      </w:r>
      <w:r w:rsidR="00BE2C23">
        <w:rPr>
          <w:rFonts w:cstheme="minorHAnsi"/>
          <w:color w:val="auto"/>
        </w:rPr>
        <w:t>:03</w:t>
      </w:r>
      <w:r w:rsidR="00F8598F">
        <w:rPr>
          <w:rFonts w:cstheme="minorHAnsi"/>
          <w:color w:val="auto"/>
        </w:rPr>
        <w:t>a</w:t>
      </w:r>
      <w:r w:rsidRPr="00EC031E">
        <w:rPr>
          <w:rFonts w:cstheme="minorHAnsi"/>
          <w:color w:val="auto"/>
        </w:rPr>
        <w:t xml:space="preserve">m. </w:t>
      </w:r>
    </w:p>
    <w:p w14:paraId="630A5CA8" w14:textId="77777777" w:rsidR="008201F2" w:rsidRDefault="008201F2" w:rsidP="00B2444F">
      <w:pPr>
        <w:pStyle w:val="CMPHeading"/>
        <w:rPr>
          <w:rFonts w:cstheme="minorHAnsi"/>
          <w:color w:val="auto"/>
        </w:rPr>
      </w:pPr>
    </w:p>
    <w:p w14:paraId="5E6F2A4E" w14:textId="77777777" w:rsidR="00B2444F" w:rsidRPr="00EC031E" w:rsidRDefault="00C120E6" w:rsidP="00B2444F">
      <w:pPr>
        <w:pStyle w:val="CMPHeading"/>
        <w:rPr>
          <w:rFonts w:cstheme="minorHAnsi"/>
          <w:color w:val="auto"/>
        </w:rPr>
      </w:pPr>
      <w:r w:rsidRPr="00EC031E">
        <w:rPr>
          <w:rFonts w:cstheme="minorHAnsi"/>
          <w:color w:val="auto"/>
        </w:rPr>
        <w:t>ATTENDANCE:</w:t>
      </w:r>
    </w:p>
    <w:p w14:paraId="00C2EE00" w14:textId="08190A4D" w:rsidR="00EC5D53" w:rsidRPr="00EC031E" w:rsidRDefault="00906130" w:rsidP="008C61E0">
      <w:pPr>
        <w:rPr>
          <w:rFonts w:asciiTheme="minorHAnsi" w:hAnsiTheme="minorHAnsi" w:cstheme="minorHAnsi"/>
        </w:rPr>
      </w:pPr>
      <w:r w:rsidRPr="00EC031E">
        <w:rPr>
          <w:rFonts w:asciiTheme="minorHAnsi" w:hAnsiTheme="minorHAnsi" w:cstheme="minorHAnsi"/>
        </w:rPr>
        <w:t xml:space="preserve">TOWN OFFICIALS </w:t>
      </w:r>
      <w:r w:rsidR="002E26B4" w:rsidRPr="00EC031E">
        <w:rPr>
          <w:rFonts w:asciiTheme="minorHAnsi" w:hAnsiTheme="minorHAnsi" w:cstheme="minorHAnsi"/>
        </w:rPr>
        <w:t>PRESENT:</w:t>
      </w:r>
    </w:p>
    <w:p w14:paraId="0ADA193A" w14:textId="09D9490A" w:rsidR="00906130" w:rsidRPr="00EC031E" w:rsidRDefault="00955CE8" w:rsidP="008201F2">
      <w:pPr>
        <w:ind w:left="720"/>
        <w:rPr>
          <w:rFonts w:asciiTheme="minorHAnsi" w:hAnsiTheme="minorHAnsi" w:cstheme="minorHAnsi"/>
        </w:rPr>
      </w:pPr>
      <w:r w:rsidRPr="00EC031E">
        <w:rPr>
          <w:rFonts w:asciiTheme="minorHAnsi" w:hAnsiTheme="minorHAnsi" w:cstheme="minorHAnsi"/>
        </w:rPr>
        <w:t xml:space="preserve">Supervisor- </w:t>
      </w:r>
      <w:r w:rsidR="000E6F98" w:rsidRPr="00EC031E">
        <w:rPr>
          <w:rFonts w:asciiTheme="minorHAnsi" w:hAnsiTheme="minorHAnsi" w:cstheme="minorHAnsi"/>
        </w:rPr>
        <w:t>Nancy Zahler</w:t>
      </w:r>
    </w:p>
    <w:p w14:paraId="049C7DA6" w14:textId="0F66239A" w:rsidR="008C1A8B" w:rsidRDefault="0044776F" w:rsidP="008C1A8B">
      <w:pPr>
        <w:pStyle w:val="BodyText"/>
        <w:spacing w:after="0"/>
        <w:ind w:left="720"/>
        <w:rPr>
          <w:rFonts w:asciiTheme="minorHAnsi" w:hAnsiTheme="minorHAnsi" w:cstheme="minorHAnsi"/>
        </w:rPr>
      </w:pPr>
      <w:r w:rsidRPr="00EC031E">
        <w:rPr>
          <w:rFonts w:asciiTheme="minorHAnsi" w:hAnsiTheme="minorHAnsi" w:cstheme="minorHAnsi"/>
        </w:rPr>
        <w:t>Board members- Michael Boggs</w:t>
      </w:r>
      <w:r w:rsidR="0086039E">
        <w:rPr>
          <w:rFonts w:asciiTheme="minorHAnsi" w:hAnsiTheme="minorHAnsi" w:cstheme="minorHAnsi"/>
        </w:rPr>
        <w:t xml:space="preserve">, </w:t>
      </w:r>
      <w:r w:rsidR="000E6F98" w:rsidRPr="00EC031E">
        <w:rPr>
          <w:rFonts w:asciiTheme="minorHAnsi" w:hAnsiTheme="minorHAnsi" w:cstheme="minorHAnsi"/>
        </w:rPr>
        <w:t>Katelin Olson</w:t>
      </w:r>
      <w:r w:rsidR="000C56DF" w:rsidRPr="00EC031E">
        <w:rPr>
          <w:rFonts w:asciiTheme="minorHAnsi" w:hAnsiTheme="minorHAnsi" w:cstheme="minorHAnsi"/>
        </w:rPr>
        <w:t xml:space="preserve">, </w:t>
      </w:r>
      <w:r w:rsidR="00A1439C" w:rsidRPr="00EC031E">
        <w:rPr>
          <w:rFonts w:asciiTheme="minorHAnsi" w:hAnsiTheme="minorHAnsi" w:cstheme="minorHAnsi"/>
        </w:rPr>
        <w:t>Rich Goldman</w:t>
      </w:r>
      <w:r w:rsidR="008C1A8B">
        <w:rPr>
          <w:rFonts w:asciiTheme="minorHAnsi" w:hAnsiTheme="minorHAnsi" w:cstheme="minorHAnsi"/>
        </w:rPr>
        <w:t>, Mar</w:t>
      </w:r>
      <w:r w:rsidR="0086039E">
        <w:rPr>
          <w:rFonts w:asciiTheme="minorHAnsi" w:hAnsiTheme="minorHAnsi" w:cstheme="minorHAnsi"/>
        </w:rPr>
        <w:t>y Bouchard</w:t>
      </w:r>
    </w:p>
    <w:p w14:paraId="2C35C624" w14:textId="028D009B" w:rsidR="00B2444F" w:rsidRPr="00EC031E" w:rsidRDefault="00A15C8D" w:rsidP="008C1A8B">
      <w:pPr>
        <w:pStyle w:val="BodyText"/>
        <w:spacing w:after="0"/>
        <w:ind w:left="720"/>
        <w:rPr>
          <w:rFonts w:asciiTheme="minorHAnsi" w:hAnsiTheme="minorHAnsi" w:cstheme="minorHAnsi"/>
        </w:rPr>
      </w:pPr>
      <w:r w:rsidRPr="00EC031E">
        <w:rPr>
          <w:rFonts w:asciiTheme="minorHAnsi" w:hAnsiTheme="minorHAnsi" w:cstheme="minorHAnsi"/>
        </w:rPr>
        <w:t xml:space="preserve">Town Clerk- Carissa Parlato </w:t>
      </w:r>
    </w:p>
    <w:p w14:paraId="7DAA217B" w14:textId="58F284E7" w:rsidR="005B6DB5" w:rsidRDefault="007E0B8E" w:rsidP="008C1A8B">
      <w:pPr>
        <w:ind w:left="720"/>
        <w:rPr>
          <w:rFonts w:asciiTheme="minorHAnsi" w:hAnsiTheme="minorHAnsi" w:cstheme="minorHAnsi"/>
        </w:rPr>
      </w:pPr>
      <w:r>
        <w:rPr>
          <w:rFonts w:asciiTheme="minorHAnsi" w:hAnsiTheme="minorHAnsi" w:cstheme="minorHAnsi"/>
        </w:rPr>
        <w:t>Deputy Supervisor- Michelle Wright</w:t>
      </w:r>
    </w:p>
    <w:p w14:paraId="3BADD898" w14:textId="43866039" w:rsidR="00BE2C23" w:rsidRDefault="00BE2C23" w:rsidP="008C1A8B">
      <w:pPr>
        <w:ind w:left="720"/>
        <w:rPr>
          <w:rFonts w:asciiTheme="minorHAnsi" w:hAnsiTheme="minorHAnsi" w:cstheme="minorHAnsi"/>
        </w:rPr>
      </w:pPr>
      <w:r>
        <w:rPr>
          <w:rFonts w:asciiTheme="minorHAnsi" w:hAnsiTheme="minorHAnsi" w:cstheme="minorHAnsi"/>
        </w:rPr>
        <w:t xml:space="preserve">Bookkeeper- Gloria </w:t>
      </w:r>
      <w:proofErr w:type="spellStart"/>
      <w:r>
        <w:rPr>
          <w:rFonts w:asciiTheme="minorHAnsi" w:hAnsiTheme="minorHAnsi" w:cstheme="minorHAnsi"/>
        </w:rPr>
        <w:t>Cassetti</w:t>
      </w:r>
      <w:proofErr w:type="spellEnd"/>
    </w:p>
    <w:p w14:paraId="0055F187" w14:textId="77777777" w:rsidR="00856633" w:rsidRDefault="00856633" w:rsidP="00403B79">
      <w:pPr>
        <w:pStyle w:val="CMPHeading"/>
        <w:rPr>
          <w:rFonts w:cstheme="minorHAnsi"/>
          <w:color w:val="auto"/>
        </w:rPr>
      </w:pPr>
    </w:p>
    <w:p w14:paraId="19373231" w14:textId="6173E5A8" w:rsidR="007B7613" w:rsidRDefault="007B7613" w:rsidP="007B7613">
      <w:pPr>
        <w:pStyle w:val="BodyText"/>
        <w:spacing w:after="0"/>
        <w:rPr>
          <w:rFonts w:asciiTheme="minorHAnsi" w:hAnsiTheme="minorHAnsi" w:cstheme="minorHAnsi"/>
        </w:rPr>
      </w:pPr>
      <w:r>
        <w:rPr>
          <w:rFonts w:asciiTheme="minorHAnsi" w:hAnsiTheme="minorHAnsi" w:cstheme="minorHAnsi"/>
        </w:rPr>
        <w:t>OTHERS PRESENT:</w:t>
      </w:r>
      <w:r w:rsidR="00291010">
        <w:rPr>
          <w:rFonts w:asciiTheme="minorHAnsi" w:hAnsiTheme="minorHAnsi" w:cstheme="minorHAnsi"/>
        </w:rPr>
        <w:t xml:space="preserve"> </w:t>
      </w:r>
    </w:p>
    <w:p w14:paraId="1474D74A" w14:textId="30A5D736" w:rsidR="00291010" w:rsidRPr="00291010" w:rsidRDefault="00291010" w:rsidP="00291010">
      <w:pPr>
        <w:pStyle w:val="BodyText"/>
        <w:spacing w:after="0"/>
        <w:ind w:left="720"/>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none</w:t>
      </w:r>
      <w:proofErr w:type="gramEnd"/>
      <w:r>
        <w:rPr>
          <w:rFonts w:asciiTheme="minorHAnsi" w:hAnsiTheme="minorHAnsi" w:cstheme="minorHAnsi"/>
          <w:i/>
        </w:rPr>
        <w:t>)</w:t>
      </w:r>
    </w:p>
    <w:p w14:paraId="031AE88F" w14:textId="00746C1A" w:rsidR="007B7613" w:rsidRPr="005223D7" w:rsidRDefault="007B7613" w:rsidP="007B7613">
      <w:pPr>
        <w:pStyle w:val="BodyText"/>
        <w:rPr>
          <w:rFonts w:asciiTheme="minorHAnsi" w:hAnsiTheme="minorHAnsi" w:cstheme="minorHAnsi"/>
        </w:rPr>
      </w:pPr>
      <w:r>
        <w:rPr>
          <w:rFonts w:asciiTheme="minorHAnsi" w:hAnsiTheme="minorHAnsi" w:cstheme="minorHAnsi"/>
        </w:rPr>
        <w:tab/>
      </w:r>
    </w:p>
    <w:p w14:paraId="515F7661" w14:textId="48C7C992" w:rsidR="007E0B8E" w:rsidRDefault="007E0B8E" w:rsidP="005A7224">
      <w:pPr>
        <w:rPr>
          <w:rFonts w:asciiTheme="minorHAnsi" w:hAnsiTheme="minorHAnsi" w:cstheme="minorHAnsi"/>
          <w:b/>
          <w:u w:val="single"/>
        </w:rPr>
      </w:pPr>
      <w:r>
        <w:rPr>
          <w:rFonts w:asciiTheme="minorHAnsi" w:hAnsiTheme="minorHAnsi" w:cstheme="minorHAnsi"/>
          <w:b/>
          <w:u w:val="single"/>
        </w:rPr>
        <w:t>APPROV</w:t>
      </w:r>
      <w:r w:rsidR="001C0AB1">
        <w:rPr>
          <w:rFonts w:asciiTheme="minorHAnsi" w:hAnsiTheme="minorHAnsi" w:cstheme="minorHAnsi"/>
          <w:b/>
          <w:u w:val="single"/>
        </w:rPr>
        <w:t>AL OF</w:t>
      </w:r>
      <w:r>
        <w:rPr>
          <w:rFonts w:asciiTheme="minorHAnsi" w:hAnsiTheme="minorHAnsi" w:cstheme="minorHAnsi"/>
          <w:b/>
          <w:u w:val="single"/>
        </w:rPr>
        <w:t xml:space="preserve"> AGENDA:</w:t>
      </w:r>
    </w:p>
    <w:p w14:paraId="72E91059" w14:textId="2137406E" w:rsidR="00CE5864" w:rsidRDefault="00E27F46" w:rsidP="00CE5864">
      <w:pPr>
        <w:pStyle w:val="CMPSub-heading2"/>
        <w:rPr>
          <w:rFonts w:cstheme="minorHAnsi"/>
          <w:bCs/>
        </w:rPr>
      </w:pPr>
      <w:r>
        <w:t>RESOLUTION # 1 OF 2021: APPROVAL OF AGENDA</w:t>
      </w:r>
    </w:p>
    <w:p w14:paraId="67528212" w14:textId="163C5F9F" w:rsidR="007E0B8E" w:rsidRPr="0051008B" w:rsidRDefault="00CE5864" w:rsidP="00CE5864">
      <w:pPr>
        <w:pStyle w:val="CMPResolutionbody"/>
      </w:pPr>
      <w:proofErr w:type="gramStart"/>
      <w:r>
        <w:t xml:space="preserve">RESOLVED that the Ulysses Town Board </w:t>
      </w:r>
      <w:r w:rsidR="001C0AB1">
        <w:t>approve the agenda</w:t>
      </w:r>
      <w:r>
        <w:t xml:space="preserve"> for </w:t>
      </w:r>
      <w:r w:rsidR="00AE5D78">
        <w:t>Jan. 6, 2021</w:t>
      </w:r>
      <w:r>
        <w:t xml:space="preserve"> </w:t>
      </w:r>
      <w:r w:rsidR="008201F2">
        <w:t xml:space="preserve">with the </w:t>
      </w:r>
      <w:r w:rsidR="00AE5D78">
        <w:t xml:space="preserve">addition </w:t>
      </w:r>
      <w:r w:rsidR="00A22C11">
        <w:t xml:space="preserve">of </w:t>
      </w:r>
      <w:r w:rsidR="00AE5D78">
        <w:t>approval of a few time-sensitive vouchers</w:t>
      </w:r>
      <w:r w:rsidR="001C0AB1">
        <w:t>.</w:t>
      </w:r>
      <w:proofErr w:type="gramEnd"/>
      <w:r w:rsidR="001C0AB1">
        <w:t xml:space="preserve"> </w:t>
      </w:r>
    </w:p>
    <w:p w14:paraId="58786631" w14:textId="3DA8E1D7" w:rsidR="00CE5864" w:rsidRDefault="00CE5864" w:rsidP="00CE5864">
      <w:pPr>
        <w:pStyle w:val="CMPResolutionbody"/>
      </w:pPr>
      <w:r>
        <w:t xml:space="preserve">Moved: </w:t>
      </w:r>
      <w:r w:rsidR="00E3762B">
        <w:t>Ms. Zahler</w:t>
      </w:r>
      <w:r>
        <w:tab/>
      </w:r>
      <w:r>
        <w:tab/>
      </w:r>
      <w:r>
        <w:tab/>
        <w:t xml:space="preserve">Seconded: </w:t>
      </w:r>
      <w:r w:rsidR="00A22C11">
        <w:t>M</w:t>
      </w:r>
      <w:r w:rsidR="00AE5D78">
        <w:t>s. Olson</w:t>
      </w:r>
    </w:p>
    <w:p w14:paraId="1DF53C92" w14:textId="77777777" w:rsidR="00CE5864" w:rsidRPr="00EC031E" w:rsidRDefault="00CE5864" w:rsidP="00CE5864">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Ms. Zahler</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64217BF0" w14:textId="77777777" w:rsidR="00CE5864" w:rsidRPr="00EC031E" w:rsidRDefault="00CE5864" w:rsidP="00CE5864">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Ms. Olson</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739C8A4A" w14:textId="1E95E610" w:rsidR="00CE5864" w:rsidRPr="00EC031E" w:rsidRDefault="00CE5864" w:rsidP="00CE5864">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Mr. Boggs</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r>
      <w:r w:rsidR="00E3762B">
        <w:rPr>
          <w:rFonts w:asciiTheme="minorHAnsi" w:eastAsia="Arial Unicode MS" w:hAnsiTheme="minorHAnsi" w:cstheme="minorHAnsi"/>
          <w:u w:color="000000"/>
        </w:rPr>
        <w:t>aye</w:t>
      </w:r>
    </w:p>
    <w:p w14:paraId="57722C7F" w14:textId="77777777" w:rsidR="00CE5864" w:rsidRPr="00EC031E" w:rsidRDefault="00CE5864" w:rsidP="00CE5864">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Mr. Goldman</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5221E877" w14:textId="01CF8094" w:rsidR="00CE5864" w:rsidRPr="00EC031E" w:rsidRDefault="00E3762B" w:rsidP="00CE5864">
      <w:pPr>
        <w:ind w:left="720"/>
        <w:rPr>
          <w:rFonts w:asciiTheme="minorHAnsi" w:eastAsia="Arial Unicode MS" w:hAnsiTheme="minorHAnsi" w:cstheme="minorHAnsi"/>
          <w:u w:color="000000"/>
        </w:rPr>
      </w:pPr>
      <w:r>
        <w:rPr>
          <w:rFonts w:asciiTheme="minorHAnsi" w:eastAsia="Arial Unicode MS" w:hAnsiTheme="minorHAnsi" w:cstheme="minorHAnsi"/>
          <w:u w:color="000000"/>
        </w:rPr>
        <w:t>Ms. Bouchard</w:t>
      </w:r>
      <w:r>
        <w:rPr>
          <w:rFonts w:asciiTheme="minorHAnsi" w:eastAsia="Arial Unicode MS" w:hAnsiTheme="minorHAnsi" w:cstheme="minorHAnsi"/>
          <w:u w:color="000000"/>
        </w:rPr>
        <w:tab/>
      </w:r>
      <w:r>
        <w:rPr>
          <w:rFonts w:asciiTheme="minorHAnsi" w:eastAsia="Arial Unicode MS" w:hAnsiTheme="minorHAnsi" w:cstheme="minorHAnsi"/>
          <w:u w:color="000000"/>
        </w:rPr>
        <w:tab/>
        <w:t>aye</w:t>
      </w:r>
    </w:p>
    <w:p w14:paraId="79DFFF62" w14:textId="77777777" w:rsidR="00CE5864" w:rsidRPr="00394427" w:rsidRDefault="00CE5864" w:rsidP="00CE5864">
      <w:pPr>
        <w:ind w:left="720"/>
        <w:rPr>
          <w:rFonts w:asciiTheme="minorHAnsi" w:eastAsia="Arial Unicode MS" w:hAnsiTheme="minorHAnsi" w:cstheme="minorHAnsi"/>
          <w:u w:color="000000"/>
        </w:rPr>
      </w:pPr>
    </w:p>
    <w:p w14:paraId="215550DC" w14:textId="3F6E51E6" w:rsidR="00CE5864" w:rsidRPr="00394427" w:rsidRDefault="00335FC5" w:rsidP="00CE5864">
      <w:pPr>
        <w:ind w:left="720"/>
        <w:rPr>
          <w:rFonts w:asciiTheme="minorHAnsi" w:eastAsia="Arial Unicode MS" w:hAnsiTheme="minorHAnsi" w:cstheme="minorHAnsi"/>
          <w:u w:color="000000"/>
        </w:rPr>
      </w:pPr>
      <w:r>
        <w:rPr>
          <w:rFonts w:asciiTheme="minorHAnsi" w:eastAsia="Arial Unicode MS" w:hAnsiTheme="minorHAnsi" w:cstheme="minorHAnsi"/>
          <w:u w:color="000000"/>
        </w:rPr>
        <w:t xml:space="preserve">Vote: </w:t>
      </w:r>
      <w:r w:rsidR="00E3762B">
        <w:rPr>
          <w:rFonts w:asciiTheme="minorHAnsi" w:eastAsia="Arial Unicode MS" w:hAnsiTheme="minorHAnsi" w:cstheme="minorHAnsi"/>
          <w:u w:color="000000"/>
        </w:rPr>
        <w:t>5</w:t>
      </w:r>
      <w:r w:rsidR="00CE5864" w:rsidRPr="00394427">
        <w:rPr>
          <w:rFonts w:asciiTheme="minorHAnsi" w:eastAsia="Arial Unicode MS" w:hAnsiTheme="minorHAnsi" w:cstheme="minorHAnsi"/>
          <w:u w:color="000000"/>
        </w:rPr>
        <w:t>-0</w:t>
      </w:r>
    </w:p>
    <w:p w14:paraId="610BBDF2" w14:textId="6DBE8174" w:rsidR="00CE5864" w:rsidRPr="00823CE3" w:rsidRDefault="00CE5864" w:rsidP="00CE5864">
      <w:pPr>
        <w:spacing w:after="120"/>
        <w:ind w:left="720"/>
        <w:rPr>
          <w:rFonts w:asciiTheme="minorHAnsi" w:hAnsiTheme="minorHAnsi" w:cstheme="minorHAnsi"/>
          <w:bCs/>
        </w:rPr>
      </w:pPr>
      <w:r w:rsidRPr="00394427">
        <w:rPr>
          <w:rFonts w:asciiTheme="minorHAnsi" w:eastAsia="Arial Unicode MS" w:hAnsiTheme="minorHAnsi" w:cstheme="minorHAnsi"/>
          <w:u w:color="000000"/>
        </w:rPr>
        <w:t xml:space="preserve">Date Adopted: </w:t>
      </w:r>
      <w:r w:rsidRPr="00EC031E">
        <w:rPr>
          <w:rFonts w:asciiTheme="minorHAnsi" w:eastAsia="Arial Unicode MS" w:hAnsiTheme="minorHAnsi" w:cstheme="minorHAnsi"/>
          <w:u w:color="000000"/>
        </w:rPr>
        <w:t>1/</w:t>
      </w:r>
      <w:r w:rsidR="00E3762B">
        <w:rPr>
          <w:rFonts w:asciiTheme="minorHAnsi" w:eastAsia="Arial Unicode MS" w:hAnsiTheme="minorHAnsi" w:cstheme="minorHAnsi"/>
          <w:u w:color="000000"/>
        </w:rPr>
        <w:t>6</w:t>
      </w:r>
      <w:r w:rsidRPr="00394427">
        <w:rPr>
          <w:rFonts w:asciiTheme="minorHAnsi" w:eastAsia="Arial Unicode MS" w:hAnsiTheme="minorHAnsi" w:cstheme="minorHAnsi"/>
          <w:u w:color="000000"/>
        </w:rPr>
        <w:t>/2</w:t>
      </w:r>
      <w:r w:rsidR="00E3762B">
        <w:rPr>
          <w:rFonts w:asciiTheme="minorHAnsi" w:eastAsia="Arial Unicode MS" w:hAnsiTheme="minorHAnsi" w:cstheme="minorHAnsi"/>
          <w:u w:color="000000"/>
        </w:rPr>
        <w:t>1</w:t>
      </w:r>
    </w:p>
    <w:p w14:paraId="479B99C7" w14:textId="77777777" w:rsidR="007E0B8E" w:rsidRDefault="007E0B8E" w:rsidP="005A7224">
      <w:pPr>
        <w:rPr>
          <w:rFonts w:asciiTheme="minorHAnsi" w:hAnsiTheme="minorHAnsi" w:cstheme="minorHAnsi"/>
          <w:b/>
          <w:u w:val="single"/>
        </w:rPr>
      </w:pPr>
    </w:p>
    <w:p w14:paraId="557B690E" w14:textId="3C056D77" w:rsidR="0040401D" w:rsidRDefault="0040401D" w:rsidP="005A7224">
      <w:pPr>
        <w:rPr>
          <w:rFonts w:asciiTheme="minorHAnsi" w:hAnsiTheme="minorHAnsi" w:cstheme="minorHAnsi"/>
          <w:b/>
          <w:u w:val="single"/>
        </w:rPr>
      </w:pPr>
      <w:r>
        <w:rPr>
          <w:rFonts w:asciiTheme="minorHAnsi" w:hAnsiTheme="minorHAnsi" w:cstheme="minorHAnsi"/>
          <w:b/>
          <w:u w:val="single"/>
        </w:rPr>
        <w:t>PRIVILEGE OF THE FLOOR:</w:t>
      </w:r>
    </w:p>
    <w:p w14:paraId="37453B2F" w14:textId="4521C625" w:rsidR="0040401D" w:rsidRPr="0096223B" w:rsidRDefault="0096223B" w:rsidP="005A7224">
      <w:pPr>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none</w:t>
      </w:r>
      <w:proofErr w:type="gramEnd"/>
      <w:r>
        <w:rPr>
          <w:rFonts w:asciiTheme="minorHAnsi" w:hAnsiTheme="minorHAnsi" w:cstheme="minorHAnsi"/>
          <w:i/>
        </w:rPr>
        <w:t>)</w:t>
      </w:r>
    </w:p>
    <w:p w14:paraId="75FC4274" w14:textId="77777777" w:rsidR="0040401D" w:rsidRDefault="0040401D" w:rsidP="005A7224">
      <w:pPr>
        <w:rPr>
          <w:rFonts w:asciiTheme="minorHAnsi" w:hAnsiTheme="minorHAnsi" w:cstheme="minorHAnsi"/>
          <w:b/>
          <w:u w:val="single"/>
        </w:rPr>
      </w:pPr>
    </w:p>
    <w:p w14:paraId="62FBFB8A" w14:textId="69CB4C33" w:rsidR="00920792" w:rsidRDefault="00920792" w:rsidP="00920792">
      <w:pPr>
        <w:rPr>
          <w:rFonts w:asciiTheme="minorHAnsi" w:hAnsiTheme="minorHAnsi" w:cstheme="minorHAnsi"/>
          <w:b/>
          <w:u w:val="single"/>
        </w:rPr>
      </w:pPr>
      <w:r>
        <w:rPr>
          <w:rFonts w:asciiTheme="minorHAnsi" w:hAnsiTheme="minorHAnsi" w:cstheme="minorHAnsi"/>
          <w:b/>
          <w:u w:val="single"/>
        </w:rPr>
        <w:t>APPROVAL OF CLAIMS</w:t>
      </w:r>
    </w:p>
    <w:p w14:paraId="77EDCC79" w14:textId="3811BB73" w:rsidR="00920792" w:rsidRDefault="00920792" w:rsidP="00920792">
      <w:pPr>
        <w:pStyle w:val="CMPSub-heading2"/>
        <w:rPr>
          <w:rFonts w:cstheme="minorHAnsi"/>
          <w:bCs/>
        </w:rPr>
      </w:pPr>
      <w:r>
        <w:t>RESOLUTION #2021-</w:t>
      </w:r>
      <w:r w:rsidR="00E27F46">
        <w:t>2</w:t>
      </w:r>
      <w:r>
        <w:t>:</w:t>
      </w:r>
      <w:r w:rsidR="00486FC9">
        <w:t xml:space="preserve"> APPROVAL OF CLAIMS</w:t>
      </w:r>
    </w:p>
    <w:p w14:paraId="78CA3B02" w14:textId="24C37070" w:rsidR="00920792" w:rsidRPr="0051008B" w:rsidRDefault="00920792" w:rsidP="00920792">
      <w:pPr>
        <w:pStyle w:val="CMPResolutionbody"/>
      </w:pPr>
      <w:proofErr w:type="gramStart"/>
      <w:r>
        <w:t>RESOLVED that the Ulysses Town Board approve</w:t>
      </w:r>
      <w:r w:rsidR="008F4A19">
        <w:t xml:space="preserve"> payment of claims #1-3 in the amount of </w:t>
      </w:r>
      <w:r w:rsidR="002B2E70">
        <w:t>$44,234.57.</w:t>
      </w:r>
      <w:proofErr w:type="gramEnd"/>
    </w:p>
    <w:p w14:paraId="0146C214" w14:textId="7B5FED3B" w:rsidR="00920792" w:rsidRDefault="00920792" w:rsidP="00920792">
      <w:pPr>
        <w:pStyle w:val="CMPResolutionbody"/>
      </w:pPr>
      <w:r>
        <w:t xml:space="preserve">Moved: </w:t>
      </w:r>
      <w:proofErr w:type="spellStart"/>
      <w:r>
        <w:t>Ms.</w:t>
      </w:r>
      <w:r w:rsidR="008F4A19">
        <w:t>Olson</w:t>
      </w:r>
      <w:proofErr w:type="spellEnd"/>
      <w:r>
        <w:tab/>
      </w:r>
      <w:r>
        <w:tab/>
      </w:r>
      <w:r>
        <w:tab/>
        <w:t xml:space="preserve">Seconded: Ms. </w:t>
      </w:r>
      <w:r w:rsidR="008F4A19">
        <w:t>Bouchard</w:t>
      </w:r>
    </w:p>
    <w:p w14:paraId="1290209B" w14:textId="77777777" w:rsidR="00920792" w:rsidRPr="00EC031E" w:rsidRDefault="00920792" w:rsidP="00920792">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Ms. Zahler</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3E3F9BA6" w14:textId="77777777" w:rsidR="00920792" w:rsidRPr="00EC031E" w:rsidRDefault="00920792" w:rsidP="00920792">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lastRenderedPageBreak/>
        <w:t>Ms. Olson</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2942FD45" w14:textId="77777777" w:rsidR="00920792" w:rsidRPr="00EC031E" w:rsidRDefault="00920792" w:rsidP="00920792">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Mr. Boggs</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r>
      <w:r>
        <w:rPr>
          <w:rFonts w:asciiTheme="minorHAnsi" w:eastAsia="Arial Unicode MS" w:hAnsiTheme="minorHAnsi" w:cstheme="minorHAnsi"/>
          <w:u w:color="000000"/>
        </w:rPr>
        <w:t>aye</w:t>
      </w:r>
    </w:p>
    <w:p w14:paraId="09FB06A7" w14:textId="77777777" w:rsidR="00920792" w:rsidRPr="00EC031E" w:rsidRDefault="00920792" w:rsidP="00920792">
      <w:pPr>
        <w:ind w:left="720"/>
        <w:rPr>
          <w:rFonts w:asciiTheme="minorHAnsi" w:eastAsia="Arial Unicode MS" w:hAnsiTheme="minorHAnsi" w:cstheme="minorHAnsi"/>
          <w:u w:color="000000"/>
        </w:rPr>
      </w:pPr>
      <w:r w:rsidRPr="00EC031E">
        <w:rPr>
          <w:rFonts w:asciiTheme="minorHAnsi" w:eastAsia="Arial Unicode MS" w:hAnsiTheme="minorHAnsi" w:cstheme="minorHAnsi"/>
          <w:u w:color="000000"/>
        </w:rPr>
        <w:t>Mr. Goldman</w:t>
      </w:r>
      <w:r w:rsidRPr="00EC031E">
        <w:rPr>
          <w:rFonts w:asciiTheme="minorHAnsi" w:eastAsia="Arial Unicode MS" w:hAnsiTheme="minorHAnsi" w:cstheme="minorHAnsi"/>
          <w:u w:color="000000"/>
        </w:rPr>
        <w:tab/>
      </w:r>
      <w:r w:rsidRPr="00EC031E">
        <w:rPr>
          <w:rFonts w:asciiTheme="minorHAnsi" w:eastAsia="Arial Unicode MS" w:hAnsiTheme="minorHAnsi" w:cstheme="minorHAnsi"/>
          <w:u w:color="000000"/>
        </w:rPr>
        <w:tab/>
        <w:t>aye</w:t>
      </w:r>
    </w:p>
    <w:p w14:paraId="7E3AEC30" w14:textId="77777777" w:rsidR="00920792" w:rsidRPr="00EC031E" w:rsidRDefault="00920792" w:rsidP="00920792">
      <w:pPr>
        <w:ind w:left="720"/>
        <w:rPr>
          <w:rFonts w:asciiTheme="minorHAnsi" w:eastAsia="Arial Unicode MS" w:hAnsiTheme="minorHAnsi" w:cstheme="minorHAnsi"/>
          <w:u w:color="000000"/>
        </w:rPr>
      </w:pPr>
      <w:r>
        <w:rPr>
          <w:rFonts w:asciiTheme="minorHAnsi" w:eastAsia="Arial Unicode MS" w:hAnsiTheme="minorHAnsi" w:cstheme="minorHAnsi"/>
          <w:u w:color="000000"/>
        </w:rPr>
        <w:t>Ms. Bouchard</w:t>
      </w:r>
      <w:r>
        <w:rPr>
          <w:rFonts w:asciiTheme="minorHAnsi" w:eastAsia="Arial Unicode MS" w:hAnsiTheme="minorHAnsi" w:cstheme="minorHAnsi"/>
          <w:u w:color="000000"/>
        </w:rPr>
        <w:tab/>
      </w:r>
      <w:r>
        <w:rPr>
          <w:rFonts w:asciiTheme="minorHAnsi" w:eastAsia="Arial Unicode MS" w:hAnsiTheme="minorHAnsi" w:cstheme="minorHAnsi"/>
          <w:u w:color="000000"/>
        </w:rPr>
        <w:tab/>
        <w:t>aye</w:t>
      </w:r>
    </w:p>
    <w:p w14:paraId="3583DE21" w14:textId="77777777" w:rsidR="00920792" w:rsidRPr="00394427" w:rsidRDefault="00920792" w:rsidP="00920792">
      <w:pPr>
        <w:ind w:left="720"/>
        <w:rPr>
          <w:rFonts w:asciiTheme="minorHAnsi" w:eastAsia="Arial Unicode MS" w:hAnsiTheme="minorHAnsi" w:cstheme="minorHAnsi"/>
          <w:u w:color="000000"/>
        </w:rPr>
      </w:pPr>
    </w:p>
    <w:p w14:paraId="1EED7906" w14:textId="77777777" w:rsidR="00920792" w:rsidRPr="00394427" w:rsidRDefault="00920792" w:rsidP="00920792">
      <w:pPr>
        <w:ind w:left="720"/>
        <w:rPr>
          <w:rFonts w:asciiTheme="minorHAnsi" w:eastAsia="Arial Unicode MS" w:hAnsiTheme="minorHAnsi" w:cstheme="minorHAnsi"/>
          <w:u w:color="000000"/>
        </w:rPr>
      </w:pPr>
      <w:r>
        <w:rPr>
          <w:rFonts w:asciiTheme="minorHAnsi" w:eastAsia="Arial Unicode MS" w:hAnsiTheme="minorHAnsi" w:cstheme="minorHAnsi"/>
          <w:u w:color="000000"/>
        </w:rPr>
        <w:t>Vote: 5</w:t>
      </w:r>
      <w:r w:rsidRPr="00394427">
        <w:rPr>
          <w:rFonts w:asciiTheme="minorHAnsi" w:eastAsia="Arial Unicode MS" w:hAnsiTheme="minorHAnsi" w:cstheme="minorHAnsi"/>
          <w:u w:color="000000"/>
        </w:rPr>
        <w:t>-0</w:t>
      </w:r>
    </w:p>
    <w:p w14:paraId="7B0C1A88" w14:textId="6E47AB84" w:rsidR="00335FC5" w:rsidRDefault="00920792" w:rsidP="00A1297B">
      <w:pPr>
        <w:spacing w:after="120"/>
        <w:ind w:left="720"/>
        <w:rPr>
          <w:rFonts w:asciiTheme="minorHAnsi" w:hAnsiTheme="minorHAnsi" w:cstheme="minorHAnsi"/>
          <w:b/>
          <w:u w:val="single"/>
        </w:rPr>
      </w:pPr>
      <w:r w:rsidRPr="00394427">
        <w:rPr>
          <w:rFonts w:asciiTheme="minorHAnsi" w:eastAsia="Arial Unicode MS" w:hAnsiTheme="minorHAnsi" w:cstheme="minorHAnsi"/>
          <w:u w:color="000000"/>
        </w:rPr>
        <w:t xml:space="preserve">Date Adopted: </w:t>
      </w:r>
      <w:r w:rsidRPr="00EC031E">
        <w:rPr>
          <w:rFonts w:asciiTheme="minorHAnsi" w:eastAsia="Arial Unicode MS" w:hAnsiTheme="minorHAnsi" w:cstheme="minorHAnsi"/>
          <w:u w:color="000000"/>
        </w:rPr>
        <w:t>1/</w:t>
      </w:r>
      <w:r>
        <w:rPr>
          <w:rFonts w:asciiTheme="minorHAnsi" w:eastAsia="Arial Unicode MS" w:hAnsiTheme="minorHAnsi" w:cstheme="minorHAnsi"/>
          <w:u w:color="000000"/>
        </w:rPr>
        <w:t>6</w:t>
      </w:r>
      <w:r w:rsidRPr="00394427">
        <w:rPr>
          <w:rFonts w:asciiTheme="minorHAnsi" w:eastAsia="Arial Unicode MS" w:hAnsiTheme="minorHAnsi" w:cstheme="minorHAnsi"/>
          <w:u w:color="000000"/>
        </w:rPr>
        <w:t>/2</w:t>
      </w:r>
      <w:r>
        <w:rPr>
          <w:rFonts w:asciiTheme="minorHAnsi" w:eastAsia="Arial Unicode MS" w:hAnsiTheme="minorHAnsi" w:cstheme="minorHAnsi"/>
          <w:u w:color="000000"/>
        </w:rPr>
        <w:t>1</w:t>
      </w:r>
    </w:p>
    <w:p w14:paraId="4B0B72C5" w14:textId="0B50D3EC" w:rsidR="0086039E" w:rsidRPr="004C7FD0" w:rsidRDefault="004C7FD0" w:rsidP="004C7FD0">
      <w:pPr>
        <w:pStyle w:val="Heading1"/>
        <w:spacing w:before="0"/>
        <w:rPr>
          <w:rFonts w:asciiTheme="minorHAnsi" w:hAnsiTheme="minorHAnsi" w:cstheme="minorHAnsi"/>
          <w:b w:val="0"/>
          <w:color w:val="auto"/>
          <w:sz w:val="24"/>
          <w:szCs w:val="24"/>
        </w:rPr>
      </w:pPr>
      <w:r w:rsidRPr="004C7FD0">
        <w:rPr>
          <w:rFonts w:asciiTheme="minorHAnsi" w:hAnsiTheme="minorHAnsi" w:cstheme="minorHAnsi"/>
          <w:color w:val="auto"/>
          <w:sz w:val="24"/>
          <w:szCs w:val="24"/>
          <w:u w:val="single"/>
        </w:rPr>
        <w:t>R</w:t>
      </w:r>
      <w:r w:rsidR="0086039E" w:rsidRPr="004C7FD0">
        <w:rPr>
          <w:rFonts w:asciiTheme="minorHAnsi" w:hAnsiTheme="minorHAnsi" w:cstheme="minorHAnsi"/>
          <w:color w:val="auto"/>
          <w:sz w:val="24"/>
          <w:szCs w:val="24"/>
          <w:u w:val="single"/>
        </w:rPr>
        <w:t>ESOLUTION 2021-</w:t>
      </w:r>
      <w:r w:rsidR="00486FC9">
        <w:rPr>
          <w:rFonts w:asciiTheme="minorHAnsi" w:hAnsiTheme="minorHAnsi" w:cstheme="minorHAnsi"/>
          <w:color w:val="auto"/>
          <w:sz w:val="24"/>
          <w:szCs w:val="24"/>
          <w:u w:val="single"/>
        </w:rPr>
        <w:t>3</w:t>
      </w:r>
      <w:r w:rsidR="0086039E" w:rsidRPr="004C7FD0">
        <w:rPr>
          <w:rFonts w:asciiTheme="minorHAnsi" w:hAnsiTheme="minorHAnsi" w:cstheme="minorHAnsi"/>
          <w:color w:val="auto"/>
          <w:sz w:val="24"/>
          <w:szCs w:val="24"/>
          <w:u w:val="single"/>
        </w:rPr>
        <w:t>: DATES OF MEETINGS</w:t>
      </w:r>
    </w:p>
    <w:p w14:paraId="113EC5F6" w14:textId="77777777" w:rsidR="0086039E" w:rsidRPr="004C7FD0" w:rsidRDefault="0086039E" w:rsidP="004C7FD0">
      <w:pPr>
        <w:pStyle w:val="Heading1"/>
        <w:spacing w:before="0"/>
        <w:rPr>
          <w:rFonts w:asciiTheme="minorHAnsi" w:hAnsiTheme="minorHAnsi" w:cstheme="minorHAnsi"/>
          <w:b w:val="0"/>
          <w:color w:val="auto"/>
          <w:sz w:val="24"/>
          <w:szCs w:val="24"/>
        </w:rPr>
      </w:pPr>
      <w:r w:rsidRPr="004C7FD0">
        <w:rPr>
          <w:rFonts w:asciiTheme="minorHAnsi" w:hAnsiTheme="minorHAnsi" w:cstheme="minorHAnsi"/>
          <w:b w:val="0"/>
          <w:color w:val="auto"/>
          <w:sz w:val="24"/>
          <w:szCs w:val="24"/>
        </w:rPr>
        <w:t>BE</w:t>
      </w:r>
      <w:r w:rsidRPr="004C7FD0">
        <w:rPr>
          <w:rFonts w:asciiTheme="minorHAnsi" w:hAnsiTheme="minorHAnsi" w:cstheme="minorHAnsi"/>
          <w:color w:val="auto"/>
          <w:sz w:val="24"/>
          <w:szCs w:val="24"/>
        </w:rPr>
        <w:t xml:space="preserve"> </w:t>
      </w:r>
      <w:r w:rsidRPr="004C7FD0">
        <w:rPr>
          <w:rFonts w:asciiTheme="minorHAnsi" w:hAnsiTheme="minorHAnsi" w:cstheme="minorHAnsi"/>
          <w:b w:val="0"/>
          <w:color w:val="auto"/>
          <w:sz w:val="24"/>
          <w:szCs w:val="24"/>
        </w:rPr>
        <w:t>IT RESOLVED, the Regular Monthly Board meetings of the Ulysses Town Board will be held on the second Tuesday of each month at 7 p.m. at the Ulysses Town Hall at 10 Elm Street, Trumansburg, NY. A second monthly meeting will be held on the 4th Tuesday of each month at 7 p.m. While NYS Executive Order 202 of 2020 prohibiting public bodies from meeting in person continues, the Ulysses Town Board will meet virtually via Zoom.  Details for public access will be posted with meeting materials on the Town’s website.</w:t>
      </w:r>
    </w:p>
    <w:p w14:paraId="4470BB69" w14:textId="77777777" w:rsidR="004C7FD0" w:rsidRPr="004C7FD0" w:rsidRDefault="004C7FD0" w:rsidP="004C7FD0"/>
    <w:p w14:paraId="1959178D" w14:textId="7F511F44" w:rsidR="004C7FD0" w:rsidRPr="004C7FD0" w:rsidRDefault="004C7FD0" w:rsidP="004C7FD0">
      <w:pPr>
        <w:pStyle w:val="CMPResolutionbody"/>
        <w:spacing w:after="0"/>
        <w:rPr>
          <w:color w:val="auto"/>
          <w:szCs w:val="24"/>
        </w:rPr>
      </w:pPr>
      <w:r w:rsidRPr="004C7FD0">
        <w:rPr>
          <w:color w:val="auto"/>
          <w:szCs w:val="24"/>
        </w:rPr>
        <w:t>Moved: Ms. Zahler</w:t>
      </w:r>
      <w:r w:rsidRPr="004C7FD0">
        <w:rPr>
          <w:color w:val="auto"/>
          <w:szCs w:val="24"/>
        </w:rPr>
        <w:tab/>
      </w:r>
      <w:r w:rsidRPr="004C7FD0">
        <w:rPr>
          <w:color w:val="auto"/>
          <w:szCs w:val="24"/>
        </w:rPr>
        <w:tab/>
      </w:r>
      <w:r w:rsidRPr="004C7FD0">
        <w:rPr>
          <w:color w:val="auto"/>
          <w:szCs w:val="24"/>
        </w:rPr>
        <w:tab/>
        <w:t xml:space="preserve">Seconded: Mr. </w:t>
      </w:r>
      <w:r w:rsidR="008D480E">
        <w:rPr>
          <w:color w:val="auto"/>
          <w:szCs w:val="24"/>
        </w:rPr>
        <w:t>Boggs</w:t>
      </w:r>
    </w:p>
    <w:p w14:paraId="0915649B" w14:textId="77777777" w:rsidR="00CB0BCE" w:rsidRDefault="00CB0BCE" w:rsidP="004C7FD0">
      <w:pPr>
        <w:ind w:left="720"/>
        <w:rPr>
          <w:rFonts w:asciiTheme="minorHAnsi" w:eastAsia="Arial Unicode MS" w:hAnsiTheme="minorHAnsi" w:cstheme="minorHAnsi"/>
        </w:rPr>
      </w:pPr>
    </w:p>
    <w:p w14:paraId="09E93360"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Ms. Zahler</w:t>
      </w:r>
      <w:r w:rsidRPr="004C7FD0">
        <w:rPr>
          <w:rFonts w:asciiTheme="minorHAnsi" w:eastAsia="Arial Unicode MS" w:hAnsiTheme="minorHAnsi" w:cstheme="minorHAnsi"/>
        </w:rPr>
        <w:tab/>
      </w:r>
      <w:r w:rsidRPr="004C7FD0">
        <w:rPr>
          <w:rFonts w:asciiTheme="minorHAnsi" w:eastAsia="Arial Unicode MS" w:hAnsiTheme="minorHAnsi" w:cstheme="minorHAnsi"/>
        </w:rPr>
        <w:tab/>
        <w:t>aye</w:t>
      </w:r>
    </w:p>
    <w:p w14:paraId="5264915D"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Ms. Olson</w:t>
      </w:r>
      <w:r w:rsidRPr="004C7FD0">
        <w:rPr>
          <w:rFonts w:asciiTheme="minorHAnsi" w:eastAsia="Arial Unicode MS" w:hAnsiTheme="minorHAnsi" w:cstheme="minorHAnsi"/>
        </w:rPr>
        <w:tab/>
      </w:r>
      <w:r w:rsidRPr="004C7FD0">
        <w:rPr>
          <w:rFonts w:asciiTheme="minorHAnsi" w:eastAsia="Arial Unicode MS" w:hAnsiTheme="minorHAnsi" w:cstheme="minorHAnsi"/>
        </w:rPr>
        <w:tab/>
        <w:t>aye</w:t>
      </w:r>
    </w:p>
    <w:p w14:paraId="77296C0E"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Mr. Boggs</w:t>
      </w:r>
      <w:r w:rsidRPr="004C7FD0">
        <w:rPr>
          <w:rFonts w:asciiTheme="minorHAnsi" w:eastAsia="Arial Unicode MS" w:hAnsiTheme="minorHAnsi" w:cstheme="minorHAnsi"/>
        </w:rPr>
        <w:tab/>
      </w:r>
      <w:r w:rsidRPr="004C7FD0">
        <w:rPr>
          <w:rFonts w:asciiTheme="minorHAnsi" w:eastAsia="Arial Unicode MS" w:hAnsiTheme="minorHAnsi" w:cstheme="minorHAnsi"/>
        </w:rPr>
        <w:tab/>
        <w:t>aye</w:t>
      </w:r>
    </w:p>
    <w:p w14:paraId="0B235C09"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Mr. Goldman</w:t>
      </w:r>
      <w:r w:rsidRPr="004C7FD0">
        <w:rPr>
          <w:rFonts w:asciiTheme="minorHAnsi" w:eastAsia="Arial Unicode MS" w:hAnsiTheme="minorHAnsi" w:cstheme="minorHAnsi"/>
        </w:rPr>
        <w:tab/>
      </w:r>
      <w:r w:rsidRPr="004C7FD0">
        <w:rPr>
          <w:rFonts w:asciiTheme="minorHAnsi" w:eastAsia="Arial Unicode MS" w:hAnsiTheme="minorHAnsi" w:cstheme="minorHAnsi"/>
        </w:rPr>
        <w:tab/>
        <w:t>aye</w:t>
      </w:r>
    </w:p>
    <w:p w14:paraId="668E7DFD"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Ms. Bouchard</w:t>
      </w:r>
      <w:r w:rsidRPr="004C7FD0">
        <w:rPr>
          <w:rFonts w:asciiTheme="minorHAnsi" w:eastAsia="Arial Unicode MS" w:hAnsiTheme="minorHAnsi" w:cstheme="minorHAnsi"/>
        </w:rPr>
        <w:tab/>
      </w:r>
      <w:r w:rsidRPr="004C7FD0">
        <w:rPr>
          <w:rFonts w:asciiTheme="minorHAnsi" w:eastAsia="Arial Unicode MS" w:hAnsiTheme="minorHAnsi" w:cstheme="minorHAnsi"/>
        </w:rPr>
        <w:tab/>
        <w:t>aye</w:t>
      </w:r>
    </w:p>
    <w:p w14:paraId="03844002" w14:textId="77777777" w:rsidR="004C7FD0" w:rsidRPr="004C7FD0" w:rsidRDefault="004C7FD0" w:rsidP="004C7FD0">
      <w:pPr>
        <w:ind w:left="720"/>
        <w:rPr>
          <w:rFonts w:asciiTheme="minorHAnsi" w:eastAsia="Arial Unicode MS" w:hAnsiTheme="minorHAnsi" w:cstheme="minorHAnsi"/>
        </w:rPr>
      </w:pPr>
    </w:p>
    <w:p w14:paraId="03985230" w14:textId="77777777" w:rsidR="004C7FD0" w:rsidRPr="004C7FD0" w:rsidRDefault="004C7FD0" w:rsidP="004C7FD0">
      <w:pPr>
        <w:ind w:left="720"/>
        <w:rPr>
          <w:rFonts w:asciiTheme="minorHAnsi" w:eastAsia="Arial Unicode MS" w:hAnsiTheme="minorHAnsi" w:cstheme="minorHAnsi"/>
        </w:rPr>
      </w:pPr>
      <w:r w:rsidRPr="004C7FD0">
        <w:rPr>
          <w:rFonts w:asciiTheme="minorHAnsi" w:eastAsia="Arial Unicode MS" w:hAnsiTheme="minorHAnsi" w:cstheme="minorHAnsi"/>
        </w:rPr>
        <w:t>Vote: 5-0</w:t>
      </w:r>
    </w:p>
    <w:p w14:paraId="0595BD87" w14:textId="77777777" w:rsidR="004C7FD0" w:rsidRPr="004C7FD0" w:rsidRDefault="004C7FD0" w:rsidP="004C7FD0">
      <w:pPr>
        <w:ind w:left="720"/>
        <w:rPr>
          <w:rFonts w:asciiTheme="minorHAnsi" w:hAnsiTheme="minorHAnsi" w:cstheme="minorHAnsi"/>
          <w:bCs/>
        </w:rPr>
      </w:pPr>
      <w:r w:rsidRPr="004C7FD0">
        <w:rPr>
          <w:rFonts w:asciiTheme="minorHAnsi" w:eastAsia="Arial Unicode MS" w:hAnsiTheme="minorHAnsi" w:cstheme="minorHAnsi"/>
        </w:rPr>
        <w:t>Date Adopted: 1/6/21</w:t>
      </w:r>
    </w:p>
    <w:p w14:paraId="43F2B34F" w14:textId="77777777" w:rsidR="004C7FD0" w:rsidRDefault="004C7FD0" w:rsidP="004C7FD0">
      <w:pPr>
        <w:pStyle w:val="Heading1"/>
        <w:spacing w:before="0"/>
        <w:rPr>
          <w:rFonts w:asciiTheme="minorHAnsi" w:hAnsiTheme="minorHAnsi" w:cstheme="minorHAnsi"/>
          <w:color w:val="auto"/>
          <w:sz w:val="24"/>
          <w:szCs w:val="24"/>
          <w:u w:val="single"/>
        </w:rPr>
      </w:pPr>
    </w:p>
    <w:p w14:paraId="36C3708F" w14:textId="257EF5F8" w:rsidR="0086039E" w:rsidRPr="004C7FD0" w:rsidRDefault="00486FC9" w:rsidP="004C7FD0">
      <w:pPr>
        <w:pStyle w:val="Heading1"/>
        <w:spacing w:before="0"/>
        <w:rPr>
          <w:rFonts w:asciiTheme="minorHAnsi" w:hAnsiTheme="minorHAnsi" w:cstheme="minorHAnsi"/>
          <w:b w:val="0"/>
          <w:color w:val="auto"/>
          <w:sz w:val="24"/>
          <w:szCs w:val="24"/>
        </w:rPr>
      </w:pPr>
      <w:r>
        <w:rPr>
          <w:rFonts w:asciiTheme="minorHAnsi" w:hAnsiTheme="minorHAnsi" w:cstheme="minorHAnsi"/>
          <w:color w:val="auto"/>
          <w:sz w:val="24"/>
          <w:szCs w:val="24"/>
          <w:u w:val="single"/>
        </w:rPr>
        <w:t>RESOLUTION 2021-4</w:t>
      </w:r>
      <w:r w:rsidR="0086039E" w:rsidRPr="004C7FD0">
        <w:rPr>
          <w:rFonts w:asciiTheme="minorHAnsi" w:hAnsiTheme="minorHAnsi" w:cstheme="minorHAnsi"/>
          <w:color w:val="auto"/>
          <w:sz w:val="24"/>
          <w:szCs w:val="24"/>
          <w:u w:val="single"/>
        </w:rPr>
        <w:t>: MEDIA</w:t>
      </w:r>
    </w:p>
    <w:p w14:paraId="02C2014F" w14:textId="77777777" w:rsidR="0086039E" w:rsidRPr="004C7FD0" w:rsidRDefault="0086039E" w:rsidP="004C7FD0">
      <w:pPr>
        <w:pBdr>
          <w:top w:val="nil"/>
          <w:left w:val="nil"/>
          <w:bottom w:val="nil"/>
          <w:right w:val="nil"/>
          <w:between w:val="nil"/>
        </w:pBdr>
        <w:ind w:right="302"/>
        <w:rPr>
          <w:rFonts w:asciiTheme="minorHAnsi" w:hAnsiTheme="minorHAnsi" w:cstheme="minorHAnsi"/>
        </w:rPr>
      </w:pPr>
      <w:r w:rsidRPr="004C7FD0">
        <w:rPr>
          <w:rFonts w:asciiTheme="minorHAnsi" w:hAnsiTheme="minorHAnsi" w:cstheme="minorHAnsi"/>
        </w:rPr>
        <w:t>BE IT RESOLVED the designated news media is advised of the foregoing schedule and meeting notices will be posted, in accordance with the Open Meetings Law, on the Town Clerk’s bulletin board and the Town website.</w:t>
      </w:r>
    </w:p>
    <w:p w14:paraId="67B8E1A1" w14:textId="77777777" w:rsidR="0086039E" w:rsidRPr="004C7FD0" w:rsidRDefault="0086039E" w:rsidP="004C7FD0">
      <w:pPr>
        <w:pBdr>
          <w:top w:val="nil"/>
          <w:left w:val="nil"/>
          <w:bottom w:val="nil"/>
          <w:right w:val="nil"/>
          <w:between w:val="nil"/>
        </w:pBdr>
        <w:ind w:right="302"/>
        <w:rPr>
          <w:rFonts w:asciiTheme="minorHAnsi" w:hAnsiTheme="minorHAnsi" w:cstheme="minorHAnsi"/>
        </w:rPr>
      </w:pPr>
      <w:r w:rsidRPr="004C7FD0">
        <w:rPr>
          <w:rFonts w:asciiTheme="minorHAnsi" w:hAnsiTheme="minorHAnsi" w:cstheme="minorHAnsi"/>
        </w:rPr>
        <w:t>FURTHER RESOLVED the Ithaca Journal, a newspaper regularly published and having general circulation in the Town, is hereby designated as the official newspaper of the Town of Ulysses.</w:t>
      </w:r>
    </w:p>
    <w:p w14:paraId="3AB4C498" w14:textId="77777777" w:rsidR="0086039E" w:rsidRDefault="0086039E" w:rsidP="004C7FD0">
      <w:pPr>
        <w:rPr>
          <w:rFonts w:asciiTheme="minorHAnsi" w:hAnsiTheme="minorHAnsi" w:cstheme="minorHAnsi"/>
        </w:rPr>
      </w:pPr>
    </w:p>
    <w:p w14:paraId="43E6C34D" w14:textId="59FC3471" w:rsidR="0086039E" w:rsidRPr="004C7FD0" w:rsidRDefault="0086039E" w:rsidP="004C7FD0">
      <w:pPr>
        <w:pStyle w:val="Heading1"/>
        <w:spacing w:before="0"/>
        <w:rPr>
          <w:rFonts w:asciiTheme="minorHAnsi" w:hAnsiTheme="minorHAnsi" w:cstheme="minorHAnsi"/>
          <w:b w:val="0"/>
          <w:color w:val="auto"/>
          <w:sz w:val="24"/>
          <w:szCs w:val="24"/>
        </w:rPr>
      </w:pPr>
      <w:r w:rsidRPr="004C7FD0">
        <w:rPr>
          <w:rFonts w:asciiTheme="minorHAnsi" w:hAnsiTheme="minorHAnsi" w:cstheme="minorHAnsi"/>
          <w:color w:val="auto"/>
          <w:sz w:val="24"/>
          <w:szCs w:val="24"/>
          <w:u w:val="single"/>
        </w:rPr>
        <w:t>RESOLUTION 2021-</w:t>
      </w:r>
      <w:r w:rsidR="00486FC9">
        <w:rPr>
          <w:rFonts w:asciiTheme="minorHAnsi" w:hAnsiTheme="minorHAnsi" w:cstheme="minorHAnsi"/>
          <w:color w:val="auto"/>
          <w:sz w:val="24"/>
          <w:szCs w:val="24"/>
          <w:u w:val="single"/>
        </w:rPr>
        <w:t>5</w:t>
      </w:r>
      <w:r w:rsidRPr="004C7FD0">
        <w:rPr>
          <w:rFonts w:asciiTheme="minorHAnsi" w:hAnsiTheme="minorHAnsi" w:cstheme="minorHAnsi"/>
          <w:color w:val="auto"/>
          <w:sz w:val="24"/>
          <w:szCs w:val="24"/>
          <w:u w:val="single"/>
        </w:rPr>
        <w:t>: MINUTES</w:t>
      </w:r>
    </w:p>
    <w:p w14:paraId="06DF30C6" w14:textId="77777777" w:rsidR="0086039E" w:rsidRPr="004C7FD0" w:rsidRDefault="0086039E" w:rsidP="004C7FD0">
      <w:pPr>
        <w:pBdr>
          <w:top w:val="nil"/>
          <w:left w:val="nil"/>
          <w:bottom w:val="nil"/>
          <w:right w:val="nil"/>
          <w:between w:val="nil"/>
        </w:pBdr>
        <w:ind w:right="302"/>
        <w:rPr>
          <w:rFonts w:asciiTheme="minorHAnsi" w:hAnsiTheme="minorHAnsi" w:cstheme="minorHAnsi"/>
        </w:rPr>
      </w:pPr>
      <w:r w:rsidRPr="004C7FD0">
        <w:rPr>
          <w:rFonts w:asciiTheme="minorHAnsi" w:hAnsiTheme="minorHAnsi" w:cstheme="minorHAnsi"/>
        </w:rPr>
        <w:t xml:space="preserve">BE IT RESOLVED, draft minutes of the Town Board meetings will be produced by the Town Clerk within 14 days of the date of the meeting and sent to Town Board members for approval, and further </w:t>
      </w:r>
    </w:p>
    <w:p w14:paraId="3B5EE091" w14:textId="77777777" w:rsidR="0086039E" w:rsidRPr="004C7FD0" w:rsidRDefault="0086039E" w:rsidP="004C7FD0">
      <w:pPr>
        <w:pBdr>
          <w:top w:val="nil"/>
          <w:left w:val="nil"/>
          <w:bottom w:val="nil"/>
          <w:right w:val="nil"/>
          <w:between w:val="nil"/>
        </w:pBdr>
        <w:ind w:right="302"/>
        <w:rPr>
          <w:rFonts w:asciiTheme="minorHAnsi" w:hAnsiTheme="minorHAnsi" w:cstheme="minorHAnsi"/>
        </w:rPr>
      </w:pPr>
      <w:r w:rsidRPr="004C7FD0">
        <w:rPr>
          <w:rFonts w:asciiTheme="minorHAnsi" w:hAnsiTheme="minorHAnsi" w:cstheme="minorHAnsi"/>
        </w:rPr>
        <w:t xml:space="preserve">RESOLVED in accordance with the Open Meetings Law, draft meeting minutes, clearly labeled with the date and “DRAFT, not yet approved” will be available to the public through the Town Clerk’s Office but not posted on the website until approved by the Town Board, and further </w:t>
      </w:r>
    </w:p>
    <w:p w14:paraId="41D9DCD6" w14:textId="77777777" w:rsidR="0086039E" w:rsidRPr="004C7FD0" w:rsidRDefault="0086039E" w:rsidP="004C7FD0">
      <w:pPr>
        <w:pBdr>
          <w:top w:val="nil"/>
          <w:left w:val="nil"/>
          <w:bottom w:val="nil"/>
          <w:right w:val="nil"/>
          <w:between w:val="nil"/>
        </w:pBdr>
        <w:ind w:right="302"/>
        <w:rPr>
          <w:rFonts w:asciiTheme="minorHAnsi" w:hAnsiTheme="minorHAnsi" w:cstheme="minorHAnsi"/>
        </w:rPr>
      </w:pPr>
      <w:proofErr w:type="gramStart"/>
      <w:r w:rsidRPr="004C7FD0">
        <w:rPr>
          <w:rFonts w:asciiTheme="minorHAnsi" w:hAnsiTheme="minorHAnsi" w:cstheme="minorHAnsi"/>
        </w:rPr>
        <w:t>RESOLVED that the printed minutes books are hereby designated as the official minutes.</w:t>
      </w:r>
      <w:proofErr w:type="gramEnd"/>
    </w:p>
    <w:p w14:paraId="5DF9E67E" w14:textId="77777777" w:rsidR="0086039E" w:rsidRDefault="0086039E" w:rsidP="004C7FD0">
      <w:pPr>
        <w:rPr>
          <w:rFonts w:asciiTheme="minorHAnsi" w:hAnsiTheme="minorHAnsi" w:cstheme="minorHAnsi"/>
        </w:rPr>
      </w:pPr>
    </w:p>
    <w:p w14:paraId="570C4710" w14:textId="62A08511" w:rsidR="0086039E" w:rsidRPr="00330577" w:rsidRDefault="00486FC9" w:rsidP="004C7FD0">
      <w:pPr>
        <w:pStyle w:val="Heading1"/>
        <w:spacing w:before="0"/>
        <w:rPr>
          <w:rFonts w:asciiTheme="minorHAnsi" w:hAnsiTheme="minorHAnsi" w:cstheme="minorHAnsi"/>
          <w:b w:val="0"/>
          <w:color w:val="auto"/>
          <w:sz w:val="24"/>
          <w:szCs w:val="24"/>
          <w:highlight w:val="yellow"/>
        </w:rPr>
      </w:pPr>
      <w:bookmarkStart w:id="0" w:name="bookmark=id.1fob9te" w:colFirst="0" w:colLast="0"/>
      <w:bookmarkEnd w:id="0"/>
      <w:r>
        <w:rPr>
          <w:rFonts w:asciiTheme="minorHAnsi" w:hAnsiTheme="minorHAnsi" w:cstheme="minorHAnsi"/>
          <w:color w:val="auto"/>
          <w:sz w:val="24"/>
          <w:szCs w:val="24"/>
          <w:u w:val="single"/>
        </w:rPr>
        <w:lastRenderedPageBreak/>
        <w:t>RESOLUTION 2021-6</w:t>
      </w:r>
      <w:r w:rsidR="0086039E" w:rsidRPr="00330577">
        <w:rPr>
          <w:rFonts w:asciiTheme="minorHAnsi" w:hAnsiTheme="minorHAnsi" w:cstheme="minorHAnsi"/>
          <w:color w:val="auto"/>
          <w:sz w:val="24"/>
          <w:szCs w:val="24"/>
          <w:u w:val="single"/>
        </w:rPr>
        <w:t xml:space="preserve">: MILEAGE </w:t>
      </w:r>
    </w:p>
    <w:p w14:paraId="0D0F221C" w14:textId="77777777" w:rsidR="0086039E" w:rsidRPr="00330577" w:rsidRDefault="0086039E" w:rsidP="00330577">
      <w:pPr>
        <w:pBdr>
          <w:top w:val="nil"/>
          <w:left w:val="nil"/>
          <w:bottom w:val="nil"/>
          <w:right w:val="nil"/>
          <w:between w:val="nil"/>
        </w:pBdr>
        <w:ind w:right="302"/>
        <w:rPr>
          <w:rFonts w:asciiTheme="minorHAnsi" w:hAnsiTheme="minorHAnsi" w:cstheme="minorHAnsi"/>
        </w:rPr>
      </w:pPr>
      <w:r w:rsidRPr="00330577">
        <w:rPr>
          <w:rFonts w:asciiTheme="minorHAnsi" w:hAnsiTheme="minorHAnsi" w:cstheme="minorHAnsi"/>
        </w:rPr>
        <w:t>BE IT RESOLVED mileage at a rate of $0.56 cents per mile, based on the 2021 IRS standard mileage rate, shall be paid to Town Officials and employees for use of their personal vehicles for Town Business and that such mileage shall be reported on the official town form (available from the Town Clerk).</w:t>
      </w:r>
    </w:p>
    <w:p w14:paraId="14984227" w14:textId="77777777" w:rsidR="004C7FD0" w:rsidRPr="00330577" w:rsidRDefault="004C7FD0" w:rsidP="00330577">
      <w:pPr>
        <w:pStyle w:val="CMPResolutionbody"/>
        <w:spacing w:after="0"/>
        <w:rPr>
          <w:szCs w:val="24"/>
        </w:rPr>
      </w:pPr>
    </w:p>
    <w:p w14:paraId="3B31ACC6" w14:textId="30FCC7D9" w:rsidR="0086039E" w:rsidRPr="00330577" w:rsidRDefault="00486FC9" w:rsidP="00330577">
      <w:pPr>
        <w:rPr>
          <w:rFonts w:asciiTheme="minorHAnsi" w:hAnsiTheme="minorHAnsi" w:cstheme="minorHAnsi"/>
          <w:b/>
          <w:u w:val="single"/>
        </w:rPr>
      </w:pPr>
      <w:r>
        <w:rPr>
          <w:rFonts w:asciiTheme="minorHAnsi" w:hAnsiTheme="minorHAnsi" w:cstheme="minorHAnsi"/>
          <w:b/>
          <w:u w:val="single"/>
        </w:rPr>
        <w:t>RESOLUTION 2021-7</w:t>
      </w:r>
      <w:r w:rsidR="0086039E" w:rsidRPr="00330577">
        <w:rPr>
          <w:rFonts w:asciiTheme="minorHAnsi" w:hAnsiTheme="minorHAnsi" w:cstheme="minorHAnsi"/>
          <w:b/>
          <w:u w:val="single"/>
        </w:rPr>
        <w:t>: PETTY CASH</w:t>
      </w:r>
    </w:p>
    <w:p w14:paraId="7BBDF853" w14:textId="7973EAE3" w:rsidR="0086039E" w:rsidRDefault="0086039E" w:rsidP="00330577">
      <w:pPr>
        <w:rPr>
          <w:rFonts w:asciiTheme="minorHAnsi" w:hAnsiTheme="minorHAnsi" w:cstheme="minorHAnsi"/>
        </w:rPr>
      </w:pPr>
      <w:r w:rsidRPr="00330577">
        <w:rPr>
          <w:rFonts w:asciiTheme="minorHAnsi" w:hAnsiTheme="minorHAnsi" w:cstheme="minorHAnsi"/>
        </w:rPr>
        <w:t xml:space="preserve">BE IT RESOLVED that the petty cash amount for the Town Clerk is $300 and the amount for the Court Clerk is $150. </w:t>
      </w:r>
    </w:p>
    <w:p w14:paraId="46A902EB" w14:textId="77777777" w:rsidR="00330577" w:rsidRDefault="00330577" w:rsidP="00330577">
      <w:pPr>
        <w:rPr>
          <w:rFonts w:asciiTheme="minorHAnsi" w:hAnsiTheme="minorHAnsi" w:cstheme="minorHAnsi"/>
        </w:rPr>
      </w:pPr>
    </w:p>
    <w:p w14:paraId="29206A38" w14:textId="6E8E2739" w:rsidR="00330577" w:rsidRDefault="00486FC9" w:rsidP="00330577">
      <w:pPr>
        <w:pStyle w:val="CMPResolutionbody"/>
      </w:pPr>
      <w:r>
        <w:t>Resolutions 3-7 m</w:t>
      </w:r>
      <w:r w:rsidR="00330577">
        <w:t>oved: Ms. Zahler</w:t>
      </w:r>
      <w:r w:rsidR="00330577">
        <w:tab/>
      </w:r>
      <w:r w:rsidR="00330577">
        <w:tab/>
      </w:r>
      <w:r w:rsidR="00330577">
        <w:tab/>
        <w:t>Seconded: Mr.</w:t>
      </w:r>
      <w:r w:rsidR="008D480E">
        <w:t xml:space="preserve"> Boggs</w:t>
      </w:r>
    </w:p>
    <w:p w14:paraId="5B97BA69"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66D746B4"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6BC04B31"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B1194E8"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7C8A56BA"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622E2497" w14:textId="77777777" w:rsidR="00330577" w:rsidRDefault="00330577" w:rsidP="00330577">
      <w:pPr>
        <w:ind w:left="720"/>
        <w:rPr>
          <w:rFonts w:asciiTheme="minorHAnsi" w:eastAsia="Arial Unicode MS" w:hAnsiTheme="minorHAnsi" w:cstheme="minorHAnsi"/>
        </w:rPr>
      </w:pPr>
    </w:p>
    <w:p w14:paraId="1F3E9AD6" w14:textId="77777777" w:rsidR="00330577" w:rsidRDefault="00330577" w:rsidP="00330577">
      <w:pPr>
        <w:ind w:left="720"/>
        <w:rPr>
          <w:rFonts w:asciiTheme="minorHAnsi" w:eastAsia="Arial Unicode MS" w:hAnsiTheme="minorHAnsi" w:cstheme="minorHAnsi"/>
        </w:rPr>
      </w:pPr>
      <w:r>
        <w:rPr>
          <w:rFonts w:asciiTheme="minorHAnsi" w:eastAsia="Arial Unicode MS" w:hAnsiTheme="minorHAnsi" w:cstheme="minorHAnsi"/>
        </w:rPr>
        <w:t>Vote: 5-0</w:t>
      </w:r>
    </w:p>
    <w:p w14:paraId="3FC6BF63" w14:textId="77777777" w:rsidR="00330577" w:rsidRDefault="00330577" w:rsidP="00330577">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41EC8489" w14:textId="77777777" w:rsidR="0086039E" w:rsidRPr="00067173" w:rsidRDefault="0086039E" w:rsidP="00067173">
      <w:pPr>
        <w:rPr>
          <w:rFonts w:asciiTheme="minorHAnsi" w:hAnsiTheme="minorHAnsi" w:cstheme="minorHAnsi"/>
        </w:rPr>
      </w:pPr>
    </w:p>
    <w:p w14:paraId="29A54354" w14:textId="4E344BF2" w:rsidR="0086039E" w:rsidRPr="00067173" w:rsidRDefault="0086039E" w:rsidP="00067173">
      <w:pPr>
        <w:pStyle w:val="Heading1"/>
        <w:spacing w:before="0"/>
        <w:rPr>
          <w:rFonts w:asciiTheme="minorHAnsi" w:hAnsiTheme="minorHAnsi" w:cstheme="minorHAnsi"/>
          <w:b w:val="0"/>
          <w:color w:val="auto"/>
          <w:sz w:val="24"/>
          <w:szCs w:val="24"/>
        </w:rPr>
      </w:pPr>
      <w:r w:rsidRPr="00067173">
        <w:rPr>
          <w:rFonts w:asciiTheme="minorHAnsi" w:hAnsiTheme="minorHAnsi" w:cstheme="minorHAnsi"/>
          <w:color w:val="auto"/>
          <w:sz w:val="24"/>
          <w:szCs w:val="24"/>
          <w:u w:val="single"/>
        </w:rPr>
        <w:t>RESOLUTION 2021-</w:t>
      </w:r>
      <w:r w:rsidR="00D05E47">
        <w:rPr>
          <w:rFonts w:asciiTheme="minorHAnsi" w:hAnsiTheme="minorHAnsi" w:cstheme="minorHAnsi"/>
          <w:color w:val="auto"/>
          <w:sz w:val="24"/>
          <w:szCs w:val="24"/>
          <w:u w:val="single"/>
        </w:rPr>
        <w:t>8</w:t>
      </w:r>
      <w:r w:rsidRPr="00067173">
        <w:rPr>
          <w:rFonts w:asciiTheme="minorHAnsi" w:hAnsiTheme="minorHAnsi" w:cstheme="minorHAnsi"/>
          <w:color w:val="auto"/>
          <w:sz w:val="24"/>
          <w:szCs w:val="24"/>
          <w:u w:val="single"/>
        </w:rPr>
        <w:t xml:space="preserve">: CRIME COVERAGE </w:t>
      </w:r>
    </w:p>
    <w:p w14:paraId="4414B2E6" w14:textId="77777777" w:rsidR="0086039E" w:rsidRDefault="0086039E" w:rsidP="00067173">
      <w:pPr>
        <w:pBdr>
          <w:top w:val="nil"/>
          <w:left w:val="nil"/>
          <w:bottom w:val="nil"/>
          <w:right w:val="nil"/>
          <w:between w:val="nil"/>
        </w:pBdr>
        <w:ind w:right="302"/>
        <w:rPr>
          <w:rFonts w:asciiTheme="minorHAnsi" w:hAnsiTheme="minorHAnsi" w:cstheme="minorHAnsi"/>
        </w:rPr>
      </w:pPr>
      <w:r w:rsidRPr="00067173">
        <w:rPr>
          <w:rFonts w:asciiTheme="minorHAnsi" w:hAnsiTheme="minorHAnsi" w:cstheme="minorHAnsi"/>
        </w:rPr>
        <w:t>BE IT RESOLVED that the following crime insurance coverage through NYMIR for Town officials, appointees and employees is hereby approved:</w:t>
      </w:r>
    </w:p>
    <w:p w14:paraId="1965D2F5" w14:textId="77777777" w:rsidR="00BC216D" w:rsidRPr="00067173" w:rsidRDefault="00BC216D" w:rsidP="00067173">
      <w:pPr>
        <w:pBdr>
          <w:top w:val="nil"/>
          <w:left w:val="nil"/>
          <w:bottom w:val="nil"/>
          <w:right w:val="nil"/>
          <w:between w:val="nil"/>
        </w:pBdr>
        <w:ind w:right="302"/>
        <w:rPr>
          <w:rFonts w:asciiTheme="minorHAnsi" w:hAnsiTheme="minorHAnsi" w:cstheme="minorHAnsi"/>
        </w:rPr>
      </w:pPr>
    </w:p>
    <w:p w14:paraId="69200309" w14:textId="77777777" w:rsidR="0086039E" w:rsidRPr="00067173" w:rsidRDefault="0086039E" w:rsidP="00067173">
      <w:pPr>
        <w:ind w:left="720"/>
        <w:rPr>
          <w:rFonts w:asciiTheme="minorHAnsi" w:hAnsiTheme="minorHAnsi" w:cstheme="minorHAnsi"/>
        </w:rPr>
      </w:pPr>
      <w:r w:rsidRPr="00067173">
        <w:rPr>
          <w:rFonts w:asciiTheme="minorHAnsi" w:hAnsiTheme="minorHAnsi" w:cstheme="minorHAnsi"/>
        </w:rPr>
        <w:t xml:space="preserve">Money inside premises $100,000 ($1,000 deductible) </w:t>
      </w:r>
    </w:p>
    <w:p w14:paraId="0C21562D" w14:textId="5506F8E7" w:rsidR="0086039E" w:rsidRPr="00067173" w:rsidRDefault="0086039E" w:rsidP="00067173">
      <w:pPr>
        <w:ind w:left="720"/>
        <w:rPr>
          <w:rFonts w:asciiTheme="minorHAnsi" w:hAnsiTheme="minorHAnsi" w:cstheme="minorHAnsi"/>
        </w:rPr>
      </w:pPr>
      <w:r w:rsidRPr="00067173">
        <w:rPr>
          <w:rFonts w:asciiTheme="minorHAnsi" w:hAnsiTheme="minorHAnsi" w:cstheme="minorHAnsi"/>
        </w:rPr>
        <w:t>Money ou</w:t>
      </w:r>
      <w:r w:rsidR="00067173" w:rsidRPr="00067173">
        <w:rPr>
          <w:rFonts w:asciiTheme="minorHAnsi" w:hAnsiTheme="minorHAnsi" w:cstheme="minorHAnsi"/>
        </w:rPr>
        <w:t xml:space="preserve">tside premises $100,000 ($1,000 </w:t>
      </w:r>
      <w:r w:rsidR="00067173">
        <w:rPr>
          <w:rFonts w:asciiTheme="minorHAnsi" w:hAnsiTheme="minorHAnsi" w:cstheme="minorHAnsi"/>
        </w:rPr>
        <w:t>d</w:t>
      </w:r>
      <w:r w:rsidRPr="00067173">
        <w:rPr>
          <w:rFonts w:asciiTheme="minorHAnsi" w:hAnsiTheme="minorHAnsi" w:cstheme="minorHAnsi"/>
        </w:rPr>
        <w:t>eductible)</w:t>
      </w:r>
    </w:p>
    <w:p w14:paraId="75F3B105" w14:textId="77777777" w:rsidR="0086039E" w:rsidRPr="00067173" w:rsidRDefault="0086039E" w:rsidP="00067173">
      <w:pPr>
        <w:ind w:left="720"/>
        <w:rPr>
          <w:rFonts w:asciiTheme="minorHAnsi" w:hAnsiTheme="minorHAnsi" w:cstheme="minorHAnsi"/>
        </w:rPr>
      </w:pPr>
      <w:r w:rsidRPr="00067173">
        <w:rPr>
          <w:rFonts w:asciiTheme="minorHAnsi" w:hAnsiTheme="minorHAnsi" w:cstheme="minorHAnsi"/>
        </w:rPr>
        <w:t>Forgery and alteration $100,000 ($1,000 deductible)</w:t>
      </w:r>
    </w:p>
    <w:p w14:paraId="20DB0142" w14:textId="77777777" w:rsidR="0086039E" w:rsidRPr="00067173" w:rsidRDefault="0086039E" w:rsidP="00067173">
      <w:pPr>
        <w:ind w:left="720"/>
        <w:rPr>
          <w:rFonts w:asciiTheme="minorHAnsi" w:hAnsiTheme="minorHAnsi" w:cstheme="minorHAnsi"/>
        </w:rPr>
      </w:pPr>
      <w:r w:rsidRPr="00067173">
        <w:rPr>
          <w:rFonts w:asciiTheme="minorHAnsi" w:hAnsiTheme="minorHAnsi" w:cstheme="minorHAnsi"/>
        </w:rPr>
        <w:t>Employee Theft - Per Loss $50,000 ($2,500 deductible)</w:t>
      </w:r>
    </w:p>
    <w:p w14:paraId="0CCBFECC" w14:textId="77777777" w:rsidR="0086039E" w:rsidRPr="00067173" w:rsidRDefault="0086039E" w:rsidP="00067173">
      <w:pPr>
        <w:ind w:left="720"/>
        <w:rPr>
          <w:rFonts w:asciiTheme="minorHAnsi" w:hAnsiTheme="minorHAnsi" w:cstheme="minorHAnsi"/>
        </w:rPr>
      </w:pPr>
      <w:r w:rsidRPr="00067173">
        <w:rPr>
          <w:rFonts w:asciiTheme="minorHAnsi" w:hAnsiTheme="minorHAnsi" w:cstheme="minorHAnsi"/>
        </w:rPr>
        <w:t>Excess Coverage:</w:t>
      </w:r>
    </w:p>
    <w:p w14:paraId="08FA85F8"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 xml:space="preserve">First Deputy Supervisor $650,000 </w:t>
      </w:r>
    </w:p>
    <w:p w14:paraId="0DF234DE"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Supervisor $650,000</w:t>
      </w:r>
    </w:p>
    <w:p w14:paraId="1FE2DDDA"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Tax Collector/Town Clerk $650,000</w:t>
      </w:r>
    </w:p>
    <w:p w14:paraId="5D65A652"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Deputy Town Clerk $650,000</w:t>
      </w:r>
    </w:p>
    <w:p w14:paraId="1FAA857D"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Bookkeeper $650,000</w:t>
      </w:r>
    </w:p>
    <w:p w14:paraId="6BCFBCE3" w14:textId="77777777" w:rsidR="0086039E" w:rsidRPr="00067173" w:rsidRDefault="0086039E" w:rsidP="008D480E">
      <w:pPr>
        <w:ind w:left="1440"/>
        <w:rPr>
          <w:rFonts w:asciiTheme="minorHAnsi" w:hAnsiTheme="minorHAnsi" w:cstheme="minorHAnsi"/>
        </w:rPr>
      </w:pPr>
      <w:r w:rsidRPr="00067173">
        <w:rPr>
          <w:rFonts w:asciiTheme="minorHAnsi" w:hAnsiTheme="minorHAnsi" w:cstheme="minorHAnsi"/>
        </w:rPr>
        <w:t>Court Clerk $650,000</w:t>
      </w:r>
    </w:p>
    <w:p w14:paraId="3AF9417A" w14:textId="2803A398" w:rsidR="0086039E" w:rsidRDefault="008D480E" w:rsidP="00067173">
      <w:pPr>
        <w:ind w:left="72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w:t>
      </w:r>
      <w:r w:rsidR="0086039E" w:rsidRPr="00067173">
        <w:rPr>
          <w:rFonts w:asciiTheme="minorHAnsi" w:hAnsiTheme="minorHAnsi" w:cstheme="minorHAnsi"/>
        </w:rPr>
        <w:t>Includes Faithful P</w:t>
      </w:r>
      <w:r>
        <w:rPr>
          <w:rFonts w:asciiTheme="minorHAnsi" w:hAnsiTheme="minorHAnsi" w:cstheme="minorHAnsi"/>
        </w:rPr>
        <w:t>erformance).</w:t>
      </w:r>
      <w:proofErr w:type="gramEnd"/>
    </w:p>
    <w:p w14:paraId="5B68A3E3" w14:textId="77777777" w:rsidR="00491961" w:rsidRDefault="00491961" w:rsidP="00067173">
      <w:pPr>
        <w:ind w:left="720"/>
        <w:rPr>
          <w:rFonts w:asciiTheme="minorHAnsi" w:hAnsiTheme="minorHAnsi" w:cstheme="minorHAnsi"/>
        </w:rPr>
      </w:pPr>
    </w:p>
    <w:p w14:paraId="337374E0" w14:textId="70FBFC0A" w:rsidR="00491961" w:rsidRDefault="00491961" w:rsidP="00491961">
      <w:pPr>
        <w:pStyle w:val="CMPResolutionbody"/>
      </w:pPr>
      <w:r>
        <w:t>Mo</w:t>
      </w:r>
      <w:r w:rsidR="008D480E">
        <w:t>ved: Ms. Zahler</w:t>
      </w:r>
      <w:r w:rsidR="008D480E">
        <w:tab/>
      </w:r>
      <w:r w:rsidR="008D480E">
        <w:tab/>
      </w:r>
      <w:r w:rsidR="008D480E">
        <w:tab/>
        <w:t>Seconded: Ms. Bouchard</w:t>
      </w:r>
    </w:p>
    <w:p w14:paraId="6F57908F"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0D51C054"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144C0C18"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478A353"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lastRenderedPageBreak/>
        <w:t>Mr. Goldman</w:t>
      </w:r>
      <w:r>
        <w:rPr>
          <w:rFonts w:asciiTheme="minorHAnsi" w:eastAsia="Arial Unicode MS" w:hAnsiTheme="minorHAnsi" w:cstheme="minorHAnsi"/>
        </w:rPr>
        <w:tab/>
      </w:r>
      <w:r>
        <w:rPr>
          <w:rFonts w:asciiTheme="minorHAnsi" w:eastAsia="Arial Unicode MS" w:hAnsiTheme="minorHAnsi" w:cstheme="minorHAnsi"/>
        </w:rPr>
        <w:tab/>
        <w:t>aye</w:t>
      </w:r>
    </w:p>
    <w:p w14:paraId="631E803E"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242AA33E" w14:textId="77777777" w:rsidR="00491961" w:rsidRDefault="00491961" w:rsidP="00491961">
      <w:pPr>
        <w:ind w:left="720"/>
        <w:rPr>
          <w:rFonts w:asciiTheme="minorHAnsi" w:eastAsia="Arial Unicode MS" w:hAnsiTheme="minorHAnsi" w:cstheme="minorHAnsi"/>
        </w:rPr>
      </w:pPr>
    </w:p>
    <w:p w14:paraId="12C53766" w14:textId="77777777" w:rsidR="00491961" w:rsidRDefault="00491961" w:rsidP="00491961">
      <w:pPr>
        <w:ind w:left="720"/>
        <w:rPr>
          <w:rFonts w:asciiTheme="minorHAnsi" w:eastAsia="Arial Unicode MS" w:hAnsiTheme="minorHAnsi" w:cstheme="minorHAnsi"/>
        </w:rPr>
      </w:pPr>
      <w:r>
        <w:rPr>
          <w:rFonts w:asciiTheme="minorHAnsi" w:eastAsia="Arial Unicode MS" w:hAnsiTheme="minorHAnsi" w:cstheme="minorHAnsi"/>
        </w:rPr>
        <w:t>Vote: 5-0</w:t>
      </w:r>
    </w:p>
    <w:p w14:paraId="32EB0E89" w14:textId="77777777" w:rsidR="00491961" w:rsidRDefault="00491961" w:rsidP="00491961">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58642A35" w14:textId="77777777" w:rsidR="00491961" w:rsidRPr="00067173" w:rsidRDefault="00491961" w:rsidP="00067173">
      <w:pPr>
        <w:ind w:left="720"/>
        <w:rPr>
          <w:rFonts w:asciiTheme="minorHAnsi" w:hAnsiTheme="minorHAnsi" w:cstheme="minorHAnsi"/>
        </w:rPr>
      </w:pPr>
    </w:p>
    <w:p w14:paraId="0751CAED" w14:textId="3BBD80CE" w:rsidR="0086039E" w:rsidRPr="00067173" w:rsidRDefault="0086039E" w:rsidP="00067173">
      <w:pPr>
        <w:pStyle w:val="Heading1"/>
        <w:spacing w:before="0"/>
        <w:rPr>
          <w:rFonts w:asciiTheme="minorHAnsi" w:hAnsiTheme="minorHAnsi" w:cstheme="minorHAnsi"/>
          <w:color w:val="auto"/>
          <w:sz w:val="24"/>
          <w:szCs w:val="24"/>
          <w:u w:val="single"/>
        </w:rPr>
      </w:pPr>
      <w:r w:rsidRPr="00067173">
        <w:rPr>
          <w:rFonts w:asciiTheme="minorHAnsi" w:hAnsiTheme="minorHAnsi" w:cstheme="minorHAnsi"/>
          <w:color w:val="auto"/>
          <w:sz w:val="24"/>
          <w:szCs w:val="24"/>
          <w:u w:val="single"/>
        </w:rPr>
        <w:t>RESOLUTION 2021-</w:t>
      </w:r>
      <w:r w:rsidR="00D05E47">
        <w:rPr>
          <w:rFonts w:asciiTheme="minorHAnsi" w:hAnsiTheme="minorHAnsi" w:cstheme="minorHAnsi"/>
          <w:color w:val="auto"/>
          <w:sz w:val="24"/>
          <w:szCs w:val="24"/>
          <w:u w:val="single"/>
        </w:rPr>
        <w:t>9</w:t>
      </w:r>
      <w:r w:rsidRPr="00067173">
        <w:rPr>
          <w:rFonts w:asciiTheme="minorHAnsi" w:hAnsiTheme="minorHAnsi" w:cstheme="minorHAnsi"/>
          <w:color w:val="auto"/>
          <w:sz w:val="24"/>
          <w:szCs w:val="24"/>
          <w:u w:val="single"/>
        </w:rPr>
        <w:t>: FINANCIAL REPORT</w:t>
      </w:r>
    </w:p>
    <w:p w14:paraId="67E2A543" w14:textId="77777777" w:rsidR="0086039E" w:rsidRPr="00067173"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BE IT RESOLVED that an annual financial report must be presented to the Town Clerk within 30 days of the end of the fiscal year as required by Town Law Section 29(10), and further</w:t>
      </w:r>
    </w:p>
    <w:p w14:paraId="7CEAD9E5" w14:textId="355A9C3A" w:rsidR="0086039E" w:rsidRPr="00067173"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 xml:space="preserve">RESOLVED, in lieu of the financial report, the Supervisor is hereby </w:t>
      </w:r>
      <w:r w:rsidR="008D480E">
        <w:rPr>
          <w:rFonts w:asciiTheme="minorHAnsi" w:hAnsiTheme="minorHAnsi" w:cstheme="minorHAnsi"/>
        </w:rPr>
        <w:t xml:space="preserve">required and </w:t>
      </w:r>
      <w:r w:rsidRPr="00067173">
        <w:rPr>
          <w:rFonts w:asciiTheme="minorHAnsi" w:hAnsiTheme="minorHAnsi" w:cstheme="minorHAnsi"/>
        </w:rPr>
        <w:t>authorized to submit an annual update document (AUD) to the state comptroller and Town Clerk within 60 days after the close of the fiscal year, and further,</w:t>
      </w:r>
    </w:p>
    <w:p w14:paraId="58B62F3C" w14:textId="77777777" w:rsidR="0086039E" w:rsidRPr="00067173"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RESOLVED, that the Town Clerk shall cause a summary thereof to be published in accordance with the law (Town Law Section 29(10-a)), and further</w:t>
      </w:r>
    </w:p>
    <w:p w14:paraId="603EF32D" w14:textId="77777777" w:rsidR="0086039E" w:rsidRDefault="0086039E" w:rsidP="00067173">
      <w:pPr>
        <w:pBdr>
          <w:top w:val="nil"/>
          <w:left w:val="nil"/>
          <w:bottom w:val="nil"/>
          <w:right w:val="nil"/>
          <w:between w:val="nil"/>
        </w:pBdr>
        <w:rPr>
          <w:rFonts w:asciiTheme="minorHAnsi" w:hAnsiTheme="minorHAnsi" w:cstheme="minorHAnsi"/>
        </w:rPr>
      </w:pPr>
      <w:proofErr w:type="gramStart"/>
      <w:r w:rsidRPr="00067173">
        <w:rPr>
          <w:rFonts w:asciiTheme="minorHAnsi" w:hAnsiTheme="minorHAnsi" w:cstheme="minorHAnsi"/>
        </w:rPr>
        <w:t>RESOLVED that if the state comptroller approves a 60-day extension of the AUD, the Supervisor’s time for filing a copy of the AUD with the Town Clerk is also extended.</w:t>
      </w:r>
      <w:proofErr w:type="gramEnd"/>
    </w:p>
    <w:p w14:paraId="229AD174" w14:textId="77777777" w:rsidR="00BC3140" w:rsidRDefault="00BC3140" w:rsidP="00067173">
      <w:pPr>
        <w:pBdr>
          <w:top w:val="nil"/>
          <w:left w:val="nil"/>
          <w:bottom w:val="nil"/>
          <w:right w:val="nil"/>
          <w:between w:val="nil"/>
        </w:pBdr>
        <w:rPr>
          <w:rFonts w:asciiTheme="minorHAnsi" w:hAnsiTheme="minorHAnsi" w:cstheme="minorHAnsi"/>
        </w:rPr>
      </w:pPr>
    </w:p>
    <w:p w14:paraId="346D4564" w14:textId="47430F47" w:rsidR="0086039E" w:rsidRPr="00067173" w:rsidRDefault="0086039E" w:rsidP="00067173">
      <w:pPr>
        <w:pStyle w:val="Heading1"/>
        <w:spacing w:before="0"/>
        <w:rPr>
          <w:rFonts w:asciiTheme="minorHAnsi" w:hAnsiTheme="minorHAnsi" w:cstheme="minorHAnsi"/>
          <w:b w:val="0"/>
          <w:color w:val="auto"/>
          <w:sz w:val="24"/>
          <w:szCs w:val="24"/>
        </w:rPr>
      </w:pPr>
      <w:bookmarkStart w:id="1" w:name="bookmark=id.2et92p0" w:colFirst="0" w:colLast="0"/>
      <w:bookmarkEnd w:id="1"/>
      <w:r w:rsidRPr="00067173">
        <w:rPr>
          <w:rFonts w:asciiTheme="minorHAnsi" w:hAnsiTheme="minorHAnsi" w:cstheme="minorHAnsi"/>
          <w:color w:val="auto"/>
          <w:sz w:val="24"/>
          <w:szCs w:val="24"/>
          <w:u w:val="single"/>
        </w:rPr>
        <w:t>RESOLUTION 2021-</w:t>
      </w:r>
      <w:r w:rsidR="00D05E47">
        <w:rPr>
          <w:rFonts w:asciiTheme="minorHAnsi" w:hAnsiTheme="minorHAnsi" w:cstheme="minorHAnsi"/>
          <w:color w:val="auto"/>
          <w:sz w:val="24"/>
          <w:szCs w:val="24"/>
          <w:u w:val="single"/>
        </w:rPr>
        <w:t>10</w:t>
      </w:r>
      <w:r w:rsidRPr="00067173">
        <w:rPr>
          <w:rFonts w:asciiTheme="minorHAnsi" w:hAnsiTheme="minorHAnsi" w:cstheme="minorHAnsi"/>
          <w:color w:val="auto"/>
          <w:sz w:val="24"/>
          <w:szCs w:val="24"/>
          <w:u w:val="single"/>
        </w:rPr>
        <w:t>: FINANCIAL RECONCILIATIONS</w:t>
      </w:r>
    </w:p>
    <w:p w14:paraId="5F0BDFE6" w14:textId="77777777" w:rsidR="0086039E"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 xml:space="preserve">BE IT RESOLVED the Town follow the 2013 recommendations of auditor </w:t>
      </w:r>
      <w:proofErr w:type="spellStart"/>
      <w:r w:rsidRPr="00067173">
        <w:rPr>
          <w:rFonts w:asciiTheme="minorHAnsi" w:hAnsiTheme="minorHAnsi" w:cstheme="minorHAnsi"/>
        </w:rPr>
        <w:t>Insero</w:t>
      </w:r>
      <w:proofErr w:type="spellEnd"/>
      <w:r w:rsidRPr="00067173">
        <w:rPr>
          <w:rFonts w:asciiTheme="minorHAnsi" w:hAnsiTheme="minorHAnsi" w:cstheme="minorHAnsi"/>
        </w:rPr>
        <w:t xml:space="preserve"> and Company to have the Supervisor or Bookkeeper review the reconciliation of the Town Clerk’s bank statements and the Town Clerk’s office review the reconciliation of the Supervisor’s bank statements in order to safeguard the town’s finances. This shall be done at least quarterly and the results shall be reported quarterly to the Town Board. </w:t>
      </w:r>
    </w:p>
    <w:p w14:paraId="0D185B9B" w14:textId="77777777" w:rsidR="009F5AAE" w:rsidRDefault="009F5AAE" w:rsidP="00067173">
      <w:pPr>
        <w:pBdr>
          <w:top w:val="nil"/>
          <w:left w:val="nil"/>
          <w:bottom w:val="nil"/>
          <w:right w:val="nil"/>
          <w:between w:val="nil"/>
        </w:pBdr>
        <w:rPr>
          <w:rFonts w:asciiTheme="minorHAnsi" w:hAnsiTheme="minorHAnsi" w:cstheme="minorHAnsi"/>
        </w:rPr>
      </w:pPr>
    </w:p>
    <w:p w14:paraId="473EAD3E" w14:textId="15CD0A56" w:rsidR="0086039E" w:rsidRPr="00067173" w:rsidRDefault="0086039E" w:rsidP="00067173">
      <w:pPr>
        <w:pStyle w:val="Heading1"/>
        <w:spacing w:before="0"/>
        <w:rPr>
          <w:rFonts w:asciiTheme="minorHAnsi" w:hAnsiTheme="minorHAnsi" w:cstheme="minorHAnsi"/>
          <w:b w:val="0"/>
          <w:color w:val="auto"/>
          <w:sz w:val="24"/>
          <w:szCs w:val="24"/>
        </w:rPr>
      </w:pPr>
      <w:r w:rsidRPr="00067173">
        <w:rPr>
          <w:rFonts w:asciiTheme="minorHAnsi" w:hAnsiTheme="minorHAnsi" w:cstheme="minorHAnsi"/>
          <w:color w:val="auto"/>
          <w:sz w:val="24"/>
          <w:szCs w:val="24"/>
          <w:u w:val="single"/>
        </w:rPr>
        <w:t>RESOLUTION 2021-</w:t>
      </w:r>
      <w:r w:rsidR="00D05E47">
        <w:rPr>
          <w:rFonts w:asciiTheme="minorHAnsi" w:hAnsiTheme="minorHAnsi" w:cstheme="minorHAnsi"/>
          <w:color w:val="auto"/>
          <w:sz w:val="24"/>
          <w:szCs w:val="24"/>
          <w:u w:val="single"/>
        </w:rPr>
        <w:t>11</w:t>
      </w:r>
      <w:r w:rsidRPr="00067173">
        <w:rPr>
          <w:rFonts w:asciiTheme="minorHAnsi" w:hAnsiTheme="minorHAnsi" w:cstheme="minorHAnsi"/>
          <w:color w:val="auto"/>
          <w:sz w:val="24"/>
          <w:szCs w:val="24"/>
          <w:u w:val="single"/>
        </w:rPr>
        <w:t>: FINANCIAL INSTITUTIONS</w:t>
      </w:r>
    </w:p>
    <w:p w14:paraId="4A88F3C5" w14:textId="77777777" w:rsidR="0086039E" w:rsidRPr="00067173"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BE IT RESOLVED that Tompkins Trust Company is designated as depository, in which the Supervisor, Town Clerk, Justices, and other employees by virtue of their offices, shall deposit all monies coming into their hands and,</w:t>
      </w:r>
    </w:p>
    <w:p w14:paraId="349F31E4" w14:textId="77777777" w:rsidR="0086039E"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FURTHER RESOLVED the Town investments can be made at other banks and institutions as outlined in the Town’s investment policy. The Town investment policy shall be reviewed and approved by the Town Board periodically and revised as necessary.</w:t>
      </w:r>
    </w:p>
    <w:p w14:paraId="327BAAC0" w14:textId="77777777" w:rsidR="008E3F18" w:rsidRDefault="008E3F18" w:rsidP="00067173">
      <w:pPr>
        <w:pBdr>
          <w:top w:val="nil"/>
          <w:left w:val="nil"/>
          <w:bottom w:val="nil"/>
          <w:right w:val="nil"/>
          <w:between w:val="nil"/>
        </w:pBdr>
        <w:rPr>
          <w:rFonts w:asciiTheme="minorHAnsi" w:hAnsiTheme="minorHAnsi" w:cstheme="minorHAnsi"/>
        </w:rPr>
      </w:pPr>
    </w:p>
    <w:p w14:paraId="59CFFA65" w14:textId="36EB1BED" w:rsidR="0086039E" w:rsidRPr="00067173" w:rsidRDefault="0086039E" w:rsidP="00067173">
      <w:pPr>
        <w:pStyle w:val="Heading1"/>
        <w:spacing w:before="0"/>
        <w:rPr>
          <w:rFonts w:asciiTheme="minorHAnsi" w:hAnsiTheme="minorHAnsi" w:cstheme="minorHAnsi"/>
          <w:color w:val="auto"/>
          <w:sz w:val="24"/>
          <w:szCs w:val="24"/>
          <w:u w:val="single"/>
        </w:rPr>
      </w:pPr>
      <w:bookmarkStart w:id="2" w:name="bookmark=id.tyjcwt" w:colFirst="0" w:colLast="0"/>
      <w:bookmarkEnd w:id="2"/>
      <w:r w:rsidRPr="00067173">
        <w:rPr>
          <w:rFonts w:asciiTheme="minorHAnsi" w:hAnsiTheme="minorHAnsi" w:cstheme="minorHAnsi"/>
          <w:color w:val="auto"/>
          <w:sz w:val="24"/>
          <w:szCs w:val="24"/>
          <w:u w:val="single"/>
        </w:rPr>
        <w:t>RESOLUTION 2021-1</w:t>
      </w:r>
      <w:r w:rsidR="00D05E47">
        <w:rPr>
          <w:rFonts w:asciiTheme="minorHAnsi" w:hAnsiTheme="minorHAnsi" w:cstheme="minorHAnsi"/>
          <w:color w:val="auto"/>
          <w:sz w:val="24"/>
          <w:szCs w:val="24"/>
          <w:u w:val="single"/>
        </w:rPr>
        <w:t>2</w:t>
      </w:r>
      <w:r w:rsidRPr="00067173">
        <w:rPr>
          <w:rFonts w:asciiTheme="minorHAnsi" w:hAnsiTheme="minorHAnsi" w:cstheme="minorHAnsi"/>
          <w:color w:val="auto"/>
          <w:sz w:val="24"/>
          <w:szCs w:val="24"/>
          <w:u w:val="single"/>
        </w:rPr>
        <w:t>: FINANCIAL AUDIT</w:t>
      </w:r>
    </w:p>
    <w:p w14:paraId="1AC5D461" w14:textId="5982B196" w:rsidR="0086039E" w:rsidRPr="00067173"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BE IT RESOLVED that the Town Board of Ulysses will perform an audit of the 2020 financial records for the Town Court, To</w:t>
      </w:r>
      <w:r w:rsidR="0027729F">
        <w:rPr>
          <w:rFonts w:asciiTheme="minorHAnsi" w:hAnsiTheme="minorHAnsi" w:cstheme="minorHAnsi"/>
        </w:rPr>
        <w:t xml:space="preserve">wn Supervisor and Town Clerk at 8am on 1/13/21 </w:t>
      </w:r>
      <w:r w:rsidRPr="00067173">
        <w:rPr>
          <w:rFonts w:asciiTheme="minorHAnsi" w:hAnsiTheme="minorHAnsi" w:cstheme="minorHAnsi"/>
        </w:rPr>
        <w:t xml:space="preserve">at the Ulysses Town Hall. The 2021 audit committee will be Richard Goldman and Mary Bouchard on behalf of the Town Board and </w:t>
      </w:r>
    </w:p>
    <w:p w14:paraId="32713EFE" w14:textId="77777777" w:rsidR="0086039E" w:rsidRDefault="0086039E" w:rsidP="00067173">
      <w:pPr>
        <w:pBdr>
          <w:top w:val="nil"/>
          <w:left w:val="nil"/>
          <w:bottom w:val="nil"/>
          <w:right w:val="nil"/>
          <w:between w:val="nil"/>
        </w:pBdr>
        <w:rPr>
          <w:rFonts w:asciiTheme="minorHAnsi" w:hAnsiTheme="minorHAnsi" w:cstheme="minorHAnsi"/>
        </w:rPr>
      </w:pPr>
      <w:r w:rsidRPr="00067173">
        <w:rPr>
          <w:rFonts w:asciiTheme="minorHAnsi" w:hAnsiTheme="minorHAnsi" w:cstheme="minorHAnsi"/>
        </w:rPr>
        <w:t>FURTHER RESOLVED, that the audit committee shall report their recommendations to the full Town Board.</w:t>
      </w:r>
    </w:p>
    <w:p w14:paraId="69578BAC" w14:textId="77777777" w:rsidR="002F0B9E" w:rsidRDefault="002F0B9E" w:rsidP="00067173">
      <w:pPr>
        <w:pBdr>
          <w:top w:val="nil"/>
          <w:left w:val="nil"/>
          <w:bottom w:val="nil"/>
          <w:right w:val="nil"/>
          <w:between w:val="nil"/>
        </w:pBdr>
        <w:rPr>
          <w:rFonts w:asciiTheme="minorHAnsi" w:hAnsiTheme="minorHAnsi" w:cstheme="minorHAnsi"/>
        </w:rPr>
      </w:pPr>
    </w:p>
    <w:p w14:paraId="0B5E79F3" w14:textId="2A2516C3" w:rsidR="002F0B9E" w:rsidRDefault="00D05E47" w:rsidP="002F0B9E">
      <w:pPr>
        <w:pStyle w:val="CMPResolutionbody"/>
      </w:pPr>
      <w:r>
        <w:t>Resolutions 9-12 m</w:t>
      </w:r>
      <w:r w:rsidR="002F0B9E">
        <w:t>oved: Ms. Zahler</w:t>
      </w:r>
      <w:r w:rsidR="002F0B9E">
        <w:tab/>
      </w:r>
      <w:r w:rsidR="002F0B9E">
        <w:tab/>
      </w:r>
      <w:r w:rsidR="002F0B9E">
        <w:tab/>
        <w:t>Seconded: M</w:t>
      </w:r>
      <w:r w:rsidR="008D480E">
        <w:t>s. Olson</w:t>
      </w:r>
    </w:p>
    <w:p w14:paraId="42791F6B"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3BB711EE"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7937AAEE"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lastRenderedPageBreak/>
        <w:t>Mr. Boggs</w:t>
      </w:r>
      <w:r>
        <w:rPr>
          <w:rFonts w:asciiTheme="minorHAnsi" w:eastAsia="Arial Unicode MS" w:hAnsiTheme="minorHAnsi" w:cstheme="minorHAnsi"/>
        </w:rPr>
        <w:tab/>
      </w:r>
      <w:r>
        <w:rPr>
          <w:rFonts w:asciiTheme="minorHAnsi" w:eastAsia="Arial Unicode MS" w:hAnsiTheme="minorHAnsi" w:cstheme="minorHAnsi"/>
        </w:rPr>
        <w:tab/>
        <w:t>aye</w:t>
      </w:r>
    </w:p>
    <w:p w14:paraId="67A553A3"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4C8672B3"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5CEB18BD" w14:textId="77777777" w:rsidR="002F0B9E" w:rsidRDefault="002F0B9E" w:rsidP="002F0B9E">
      <w:pPr>
        <w:ind w:left="720"/>
        <w:rPr>
          <w:rFonts w:asciiTheme="minorHAnsi" w:eastAsia="Arial Unicode MS" w:hAnsiTheme="minorHAnsi" w:cstheme="minorHAnsi"/>
        </w:rPr>
      </w:pPr>
    </w:p>
    <w:p w14:paraId="4220F116" w14:textId="77777777" w:rsidR="002F0B9E" w:rsidRDefault="002F0B9E" w:rsidP="002F0B9E">
      <w:pPr>
        <w:ind w:left="720"/>
        <w:rPr>
          <w:rFonts w:asciiTheme="minorHAnsi" w:eastAsia="Arial Unicode MS" w:hAnsiTheme="minorHAnsi" w:cstheme="minorHAnsi"/>
        </w:rPr>
      </w:pPr>
      <w:r>
        <w:rPr>
          <w:rFonts w:asciiTheme="minorHAnsi" w:eastAsia="Arial Unicode MS" w:hAnsiTheme="minorHAnsi" w:cstheme="minorHAnsi"/>
        </w:rPr>
        <w:t>Vote: 5-0</w:t>
      </w:r>
    </w:p>
    <w:p w14:paraId="04CDBE73" w14:textId="77777777" w:rsidR="002F0B9E" w:rsidRDefault="002F0B9E" w:rsidP="002F0B9E">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5E962F95" w14:textId="77777777" w:rsidR="002F0B9E" w:rsidRPr="00067173" w:rsidRDefault="002F0B9E" w:rsidP="00067173">
      <w:pPr>
        <w:pBdr>
          <w:top w:val="nil"/>
          <w:left w:val="nil"/>
          <w:bottom w:val="nil"/>
          <w:right w:val="nil"/>
          <w:between w:val="nil"/>
        </w:pBdr>
        <w:rPr>
          <w:rFonts w:asciiTheme="minorHAnsi" w:hAnsiTheme="minorHAnsi" w:cstheme="minorHAnsi"/>
        </w:rPr>
      </w:pPr>
    </w:p>
    <w:p w14:paraId="3D8A6121" w14:textId="18D2A8CC" w:rsidR="0086039E" w:rsidRPr="00067173" w:rsidRDefault="0086039E" w:rsidP="00067173">
      <w:pPr>
        <w:pStyle w:val="Heading1"/>
        <w:spacing w:before="0"/>
        <w:rPr>
          <w:rFonts w:asciiTheme="minorHAnsi" w:hAnsiTheme="minorHAnsi" w:cstheme="minorHAnsi"/>
          <w:color w:val="auto"/>
          <w:sz w:val="24"/>
          <w:szCs w:val="24"/>
          <w:u w:val="single"/>
        </w:rPr>
      </w:pPr>
      <w:bookmarkStart w:id="3" w:name="bookmark=kix.heak9rbblwia" w:colFirst="0" w:colLast="0"/>
      <w:bookmarkEnd w:id="3"/>
      <w:r w:rsidRPr="00067173">
        <w:rPr>
          <w:rFonts w:asciiTheme="minorHAnsi" w:hAnsiTheme="minorHAnsi" w:cstheme="minorHAnsi"/>
          <w:color w:val="auto"/>
          <w:sz w:val="24"/>
          <w:szCs w:val="24"/>
          <w:u w:val="single"/>
        </w:rPr>
        <w:t>RESOLUTION 2021-1</w:t>
      </w:r>
      <w:r w:rsidR="00B00E27">
        <w:rPr>
          <w:rFonts w:asciiTheme="minorHAnsi" w:hAnsiTheme="minorHAnsi" w:cstheme="minorHAnsi"/>
          <w:color w:val="auto"/>
          <w:sz w:val="24"/>
          <w:szCs w:val="24"/>
          <w:u w:val="single"/>
        </w:rPr>
        <w:t>3</w:t>
      </w:r>
      <w:r w:rsidRPr="00067173">
        <w:rPr>
          <w:rFonts w:asciiTheme="minorHAnsi" w:hAnsiTheme="minorHAnsi" w:cstheme="minorHAnsi"/>
          <w:color w:val="auto"/>
          <w:sz w:val="24"/>
          <w:szCs w:val="24"/>
          <w:u w:val="single"/>
        </w:rPr>
        <w:t>: TOWN INTERNAL EMERGENCY PREPAREDNESS MEETING</w:t>
      </w:r>
    </w:p>
    <w:p w14:paraId="00BCF414" w14:textId="77777777" w:rsidR="0086039E" w:rsidRPr="00067173" w:rsidRDefault="0086039E" w:rsidP="00067173">
      <w:pPr>
        <w:pBdr>
          <w:top w:val="nil"/>
          <w:left w:val="nil"/>
          <w:bottom w:val="nil"/>
          <w:right w:val="nil"/>
          <w:between w:val="nil"/>
        </w:pBdr>
        <w:rPr>
          <w:rFonts w:asciiTheme="minorHAnsi" w:hAnsiTheme="minorHAnsi" w:cstheme="minorHAnsi"/>
        </w:rPr>
      </w:pPr>
      <w:bookmarkStart w:id="4" w:name="_heading=h.eyypzy3b28l8" w:colFirst="0" w:colLast="0"/>
      <w:bookmarkEnd w:id="4"/>
      <w:r w:rsidRPr="00067173">
        <w:rPr>
          <w:rFonts w:asciiTheme="minorHAnsi" w:hAnsiTheme="minorHAnsi" w:cstheme="minorHAnsi"/>
        </w:rPr>
        <w:t>WHEREAS the Town’s Safety Committee has identified a need for an annual internal emergency preparedness meeting;</w:t>
      </w:r>
    </w:p>
    <w:p w14:paraId="6BEC4282" w14:textId="77777777" w:rsidR="0086039E" w:rsidRPr="00067173" w:rsidRDefault="0086039E" w:rsidP="00067173">
      <w:pPr>
        <w:pBdr>
          <w:top w:val="nil"/>
          <w:left w:val="nil"/>
          <w:bottom w:val="nil"/>
          <w:right w:val="nil"/>
          <w:between w:val="nil"/>
        </w:pBdr>
        <w:rPr>
          <w:rFonts w:asciiTheme="minorHAnsi" w:hAnsiTheme="minorHAnsi" w:cstheme="minorHAnsi"/>
        </w:rPr>
      </w:pPr>
      <w:bookmarkStart w:id="5" w:name="_heading=h.ul6gmc962jj9" w:colFirst="0" w:colLast="0"/>
      <w:bookmarkEnd w:id="5"/>
      <w:r w:rsidRPr="00067173">
        <w:rPr>
          <w:rFonts w:asciiTheme="minorHAnsi" w:hAnsiTheme="minorHAnsi" w:cstheme="minorHAnsi"/>
        </w:rPr>
        <w:t xml:space="preserve">BE IT RESOLVED that this meeting be held within the first 45 days of each year, and </w:t>
      </w:r>
    </w:p>
    <w:p w14:paraId="61C06B9D" w14:textId="77777777" w:rsidR="0086039E" w:rsidRDefault="0086039E" w:rsidP="00067173">
      <w:pPr>
        <w:pBdr>
          <w:top w:val="nil"/>
          <w:left w:val="nil"/>
          <w:bottom w:val="nil"/>
          <w:right w:val="nil"/>
          <w:between w:val="nil"/>
        </w:pBdr>
        <w:rPr>
          <w:rFonts w:asciiTheme="minorHAnsi" w:hAnsiTheme="minorHAnsi" w:cstheme="minorHAnsi"/>
        </w:rPr>
      </w:pPr>
      <w:bookmarkStart w:id="6" w:name="_heading=h.7pq1m1gdfuc" w:colFirst="0" w:colLast="0"/>
      <w:bookmarkEnd w:id="6"/>
      <w:r w:rsidRPr="00067173">
        <w:rPr>
          <w:rFonts w:asciiTheme="minorHAnsi" w:hAnsiTheme="minorHAnsi" w:cstheme="minorHAnsi"/>
        </w:rPr>
        <w:t xml:space="preserve">BE IT FURTHER RESOLVED that the Town Board of Ulysses schedules a meeting with all Town elected officials and staff to review emergency procedures on </w:t>
      </w:r>
      <w:r w:rsidRPr="007E27F3">
        <w:rPr>
          <w:rFonts w:asciiTheme="minorHAnsi" w:hAnsiTheme="minorHAnsi" w:cstheme="minorHAnsi"/>
        </w:rPr>
        <w:t>Wed., Feb. 10 at 9am.</w:t>
      </w:r>
    </w:p>
    <w:p w14:paraId="366FBF42" w14:textId="77777777" w:rsidR="00CE6F6F" w:rsidRDefault="00CE6F6F" w:rsidP="00067173">
      <w:pPr>
        <w:pBdr>
          <w:top w:val="nil"/>
          <w:left w:val="nil"/>
          <w:bottom w:val="nil"/>
          <w:right w:val="nil"/>
          <w:between w:val="nil"/>
        </w:pBdr>
        <w:rPr>
          <w:rFonts w:asciiTheme="minorHAnsi" w:hAnsiTheme="minorHAnsi" w:cstheme="minorHAnsi"/>
        </w:rPr>
      </w:pPr>
    </w:p>
    <w:p w14:paraId="036772A7" w14:textId="4128696F" w:rsidR="0086039E" w:rsidRPr="00CE6F6F" w:rsidRDefault="0086039E" w:rsidP="00CE6F6F">
      <w:pPr>
        <w:pStyle w:val="Heading1"/>
        <w:spacing w:before="0"/>
        <w:rPr>
          <w:rFonts w:asciiTheme="minorHAnsi" w:hAnsiTheme="minorHAnsi" w:cstheme="minorHAnsi"/>
          <w:color w:val="auto"/>
          <w:sz w:val="24"/>
          <w:szCs w:val="24"/>
          <w:u w:val="single"/>
        </w:rPr>
      </w:pPr>
      <w:r w:rsidRPr="00CE6F6F">
        <w:rPr>
          <w:rFonts w:asciiTheme="minorHAnsi" w:hAnsiTheme="minorHAnsi" w:cstheme="minorHAnsi"/>
          <w:color w:val="auto"/>
          <w:sz w:val="24"/>
          <w:szCs w:val="24"/>
          <w:u w:val="single"/>
        </w:rPr>
        <w:t>RESOLUTION 2021-1</w:t>
      </w:r>
      <w:r w:rsidR="00B00E27">
        <w:rPr>
          <w:rFonts w:asciiTheme="minorHAnsi" w:hAnsiTheme="minorHAnsi" w:cstheme="minorHAnsi"/>
          <w:color w:val="auto"/>
          <w:sz w:val="24"/>
          <w:szCs w:val="24"/>
          <w:u w:val="single"/>
        </w:rPr>
        <w:t>4</w:t>
      </w:r>
      <w:r w:rsidRPr="00CE6F6F">
        <w:rPr>
          <w:rFonts w:asciiTheme="minorHAnsi" w:hAnsiTheme="minorHAnsi" w:cstheme="minorHAnsi"/>
          <w:color w:val="auto"/>
          <w:sz w:val="24"/>
          <w:szCs w:val="24"/>
          <w:u w:val="single"/>
        </w:rPr>
        <w:t>: COLLECTION OF BUILDING FEES</w:t>
      </w:r>
    </w:p>
    <w:p w14:paraId="32A61F59" w14:textId="45A8F95C" w:rsidR="0086039E" w:rsidRPr="00CE6F6F" w:rsidRDefault="0086039E" w:rsidP="00CE6F6F">
      <w:pPr>
        <w:pBdr>
          <w:top w:val="nil"/>
          <w:left w:val="nil"/>
          <w:bottom w:val="nil"/>
          <w:right w:val="nil"/>
          <w:between w:val="nil"/>
        </w:pBdr>
        <w:ind w:right="301"/>
        <w:rPr>
          <w:rFonts w:asciiTheme="minorHAnsi" w:hAnsiTheme="minorHAnsi" w:cstheme="minorHAnsi"/>
        </w:rPr>
      </w:pPr>
      <w:proofErr w:type="gramStart"/>
      <w:r w:rsidRPr="00CE6F6F">
        <w:rPr>
          <w:rFonts w:asciiTheme="minorHAnsi" w:hAnsiTheme="minorHAnsi" w:cstheme="minorHAnsi"/>
        </w:rPr>
        <w:t>RESOLVED that when payments cannot be made directly to the Clerk’s office, the Town Board designates the Building/ Code &amp; Zoning Enforcement Officer to collect building and code fees and the Fire Inspector to collect fire inspection fees.</w:t>
      </w:r>
      <w:proofErr w:type="gramEnd"/>
      <w:r w:rsidRPr="00CE6F6F">
        <w:rPr>
          <w:rFonts w:asciiTheme="minorHAnsi" w:hAnsiTheme="minorHAnsi" w:cstheme="minorHAnsi"/>
        </w:rPr>
        <w:t xml:space="preserve"> All fees collected shall be turned over with documents listing required fees to the Clerk’s office for recording and for issuing receipts. The Clerk’s office shall then transfer the funds to the Bookkeeper’s office for deposit and accounting.</w:t>
      </w:r>
    </w:p>
    <w:p w14:paraId="2A0D7964" w14:textId="77777777" w:rsidR="0086039E" w:rsidRDefault="0086039E" w:rsidP="00CE6F6F">
      <w:pPr>
        <w:pBdr>
          <w:top w:val="nil"/>
          <w:left w:val="nil"/>
          <w:bottom w:val="nil"/>
          <w:right w:val="nil"/>
          <w:between w:val="nil"/>
        </w:pBdr>
        <w:ind w:right="301"/>
        <w:rPr>
          <w:rFonts w:asciiTheme="minorHAnsi" w:hAnsiTheme="minorHAnsi" w:cstheme="minorHAnsi"/>
        </w:rPr>
      </w:pPr>
    </w:p>
    <w:p w14:paraId="61F6C5EC" w14:textId="27C198D7" w:rsidR="0086039E" w:rsidRPr="00CE6F6F" w:rsidRDefault="0086039E" w:rsidP="00CE6F6F">
      <w:pPr>
        <w:pStyle w:val="Heading1"/>
        <w:spacing w:before="0"/>
        <w:rPr>
          <w:rFonts w:asciiTheme="minorHAnsi" w:hAnsiTheme="minorHAnsi" w:cstheme="minorHAnsi"/>
          <w:color w:val="auto"/>
          <w:sz w:val="24"/>
          <w:szCs w:val="24"/>
          <w:u w:val="single"/>
        </w:rPr>
      </w:pPr>
      <w:r w:rsidRPr="00CE6F6F">
        <w:rPr>
          <w:rFonts w:asciiTheme="minorHAnsi" w:hAnsiTheme="minorHAnsi" w:cstheme="minorHAnsi"/>
          <w:color w:val="auto"/>
          <w:sz w:val="24"/>
          <w:szCs w:val="24"/>
          <w:u w:val="single"/>
        </w:rPr>
        <w:t>RESOLUTION 2021-1</w:t>
      </w:r>
      <w:r w:rsidR="00B00E27">
        <w:rPr>
          <w:rFonts w:asciiTheme="minorHAnsi" w:hAnsiTheme="minorHAnsi" w:cstheme="minorHAnsi"/>
          <w:color w:val="auto"/>
          <w:sz w:val="24"/>
          <w:szCs w:val="24"/>
          <w:u w:val="single"/>
        </w:rPr>
        <w:t>5</w:t>
      </w:r>
      <w:r w:rsidRPr="00CE6F6F">
        <w:rPr>
          <w:rFonts w:asciiTheme="minorHAnsi" w:hAnsiTheme="minorHAnsi" w:cstheme="minorHAnsi"/>
          <w:color w:val="auto"/>
          <w:sz w:val="24"/>
          <w:szCs w:val="24"/>
          <w:u w:val="single"/>
        </w:rPr>
        <w:t xml:space="preserve"> COUNTERSIGNING OF CHECKS</w:t>
      </w:r>
    </w:p>
    <w:p w14:paraId="5313CB58" w14:textId="77777777" w:rsidR="0086039E" w:rsidRDefault="0086039E" w:rsidP="00CE6F6F">
      <w:pPr>
        <w:pBdr>
          <w:top w:val="nil"/>
          <w:left w:val="nil"/>
          <w:bottom w:val="nil"/>
          <w:right w:val="nil"/>
          <w:between w:val="nil"/>
        </w:pBdr>
        <w:ind w:right="302"/>
        <w:rPr>
          <w:rFonts w:asciiTheme="minorHAnsi" w:hAnsiTheme="minorHAnsi" w:cstheme="minorHAnsi"/>
        </w:rPr>
      </w:pPr>
      <w:r w:rsidRPr="00CE6F6F">
        <w:rPr>
          <w:rFonts w:asciiTheme="minorHAnsi" w:hAnsiTheme="minorHAnsi" w:cstheme="minorHAnsi"/>
        </w:rPr>
        <w:t>RESOLVED that checks dispersed by the Town of Ulysses in the amount of $ 5,000 or more will be signed by both the Town Supervisor and Town Clerk or other designated signatory per Town Law Section 29. For security and due to slow-downs in the United States Postal Service, checks over $20,000 will be sent via certified mail.</w:t>
      </w:r>
    </w:p>
    <w:p w14:paraId="198F9378" w14:textId="77777777" w:rsidR="00CE6F6F" w:rsidRDefault="00CE6F6F" w:rsidP="00CE6F6F">
      <w:pPr>
        <w:pBdr>
          <w:top w:val="nil"/>
          <w:left w:val="nil"/>
          <w:bottom w:val="nil"/>
          <w:right w:val="nil"/>
          <w:between w:val="nil"/>
        </w:pBdr>
        <w:ind w:right="302"/>
        <w:rPr>
          <w:rFonts w:asciiTheme="minorHAnsi" w:hAnsiTheme="minorHAnsi" w:cstheme="minorHAnsi"/>
        </w:rPr>
      </w:pPr>
    </w:p>
    <w:p w14:paraId="204BDD40" w14:textId="355D50F6" w:rsidR="0086039E" w:rsidRPr="00CE6F6F" w:rsidRDefault="0086039E" w:rsidP="00CE6F6F">
      <w:pPr>
        <w:pStyle w:val="Heading1"/>
        <w:spacing w:before="0"/>
        <w:rPr>
          <w:rFonts w:asciiTheme="minorHAnsi" w:hAnsiTheme="minorHAnsi" w:cstheme="minorHAnsi"/>
          <w:b w:val="0"/>
          <w:color w:val="auto"/>
          <w:sz w:val="24"/>
          <w:szCs w:val="24"/>
        </w:rPr>
      </w:pPr>
      <w:bookmarkStart w:id="7" w:name="bookmark=id.1t3h5sf" w:colFirst="0" w:colLast="0"/>
      <w:bookmarkEnd w:id="7"/>
      <w:r w:rsidRPr="00CE6F6F">
        <w:rPr>
          <w:rFonts w:asciiTheme="minorHAnsi" w:hAnsiTheme="minorHAnsi" w:cstheme="minorHAnsi"/>
          <w:color w:val="auto"/>
          <w:sz w:val="24"/>
          <w:szCs w:val="24"/>
          <w:u w:val="single"/>
        </w:rPr>
        <w:t>RESOLUTION 2021-1</w:t>
      </w:r>
      <w:r w:rsidR="00B00E27">
        <w:rPr>
          <w:rFonts w:asciiTheme="minorHAnsi" w:hAnsiTheme="minorHAnsi" w:cstheme="minorHAnsi"/>
          <w:color w:val="auto"/>
          <w:sz w:val="24"/>
          <w:szCs w:val="24"/>
          <w:u w:val="single"/>
        </w:rPr>
        <w:t>6</w:t>
      </w:r>
      <w:r w:rsidRPr="00CE6F6F">
        <w:rPr>
          <w:rFonts w:asciiTheme="minorHAnsi" w:hAnsiTheme="minorHAnsi" w:cstheme="minorHAnsi"/>
          <w:color w:val="auto"/>
          <w:sz w:val="24"/>
          <w:szCs w:val="24"/>
          <w:u w:val="single"/>
        </w:rPr>
        <w:t>: ESTABLISHMENT OF PAY PERIODS AND SALARIES</w:t>
      </w:r>
    </w:p>
    <w:p w14:paraId="197395FA" w14:textId="77777777" w:rsidR="0086039E" w:rsidRPr="00CE6F6F" w:rsidRDefault="0086039E" w:rsidP="00CE6F6F">
      <w:pPr>
        <w:pBdr>
          <w:top w:val="nil"/>
          <w:left w:val="nil"/>
          <w:bottom w:val="nil"/>
          <w:right w:val="nil"/>
          <w:between w:val="nil"/>
        </w:pBdr>
        <w:ind w:right="301"/>
        <w:rPr>
          <w:rFonts w:asciiTheme="minorHAnsi" w:hAnsiTheme="minorHAnsi" w:cstheme="minorHAnsi"/>
        </w:rPr>
      </w:pPr>
      <w:r w:rsidRPr="00CE6F6F">
        <w:rPr>
          <w:rFonts w:asciiTheme="minorHAnsi" w:hAnsiTheme="minorHAnsi" w:cstheme="minorHAnsi"/>
        </w:rPr>
        <w:t>BE IT RESOLVED the Town Board hereby establishes the following payroll periods beginning on December 27, 2020 and going through December 25, 2021:</w:t>
      </w:r>
    </w:p>
    <w:p w14:paraId="024D545E" w14:textId="77777777" w:rsidR="0086039E" w:rsidRPr="00CE6F6F" w:rsidRDefault="0086039E" w:rsidP="00CE6F6F">
      <w:pPr>
        <w:pBdr>
          <w:top w:val="nil"/>
          <w:left w:val="nil"/>
          <w:bottom w:val="nil"/>
          <w:right w:val="nil"/>
          <w:between w:val="nil"/>
        </w:pBdr>
        <w:ind w:left="720" w:right="301"/>
        <w:rPr>
          <w:rFonts w:asciiTheme="minorHAnsi" w:hAnsiTheme="minorHAnsi" w:cstheme="minorHAnsi"/>
        </w:rPr>
      </w:pPr>
      <w:r w:rsidRPr="00CE6F6F">
        <w:rPr>
          <w:rFonts w:asciiTheme="minorHAnsi" w:hAnsiTheme="minorHAnsi" w:cstheme="minorHAnsi"/>
          <w:b/>
        </w:rPr>
        <w:t>Annually</w:t>
      </w:r>
      <w:r w:rsidRPr="00CE6F6F">
        <w:rPr>
          <w:rFonts w:asciiTheme="minorHAnsi" w:hAnsiTheme="minorHAnsi" w:cstheme="minorHAnsi"/>
        </w:rPr>
        <w:t>: Historian, Planning Board, Board of Zoning Appeals at the first meeting in December 2021.</w:t>
      </w:r>
    </w:p>
    <w:p w14:paraId="6BAA44A1" w14:textId="77777777" w:rsidR="0086039E" w:rsidRPr="00D22CF3" w:rsidRDefault="0086039E" w:rsidP="00CE6F6F">
      <w:pPr>
        <w:pBdr>
          <w:top w:val="nil"/>
          <w:left w:val="nil"/>
          <w:bottom w:val="nil"/>
          <w:right w:val="nil"/>
          <w:between w:val="nil"/>
        </w:pBdr>
        <w:ind w:left="720" w:right="301"/>
        <w:rPr>
          <w:rFonts w:asciiTheme="minorHAnsi" w:hAnsiTheme="minorHAnsi" w:cstheme="minorHAnsi"/>
        </w:rPr>
      </w:pPr>
      <w:r w:rsidRPr="00D22CF3">
        <w:rPr>
          <w:rFonts w:asciiTheme="minorHAnsi" w:hAnsiTheme="minorHAnsi" w:cstheme="minorHAnsi"/>
          <w:b/>
        </w:rPr>
        <w:t>Monthly</w:t>
      </w:r>
      <w:r w:rsidRPr="00D22CF3">
        <w:rPr>
          <w:rFonts w:asciiTheme="minorHAnsi" w:hAnsiTheme="minorHAnsi" w:cstheme="minorHAnsi"/>
        </w:rPr>
        <w:t>: Councilpersons</w:t>
      </w:r>
    </w:p>
    <w:p w14:paraId="7339138B" w14:textId="4912BFBE" w:rsidR="0086039E" w:rsidRPr="00D22CF3" w:rsidRDefault="0086039E" w:rsidP="00CE6F6F">
      <w:pPr>
        <w:pBdr>
          <w:top w:val="nil"/>
          <w:left w:val="nil"/>
          <w:bottom w:val="nil"/>
          <w:right w:val="nil"/>
          <w:between w:val="nil"/>
        </w:pBdr>
        <w:ind w:left="720" w:right="301"/>
        <w:rPr>
          <w:rFonts w:asciiTheme="minorHAnsi" w:hAnsiTheme="minorHAnsi" w:cstheme="minorHAnsi"/>
        </w:rPr>
      </w:pPr>
      <w:r w:rsidRPr="00D22CF3">
        <w:rPr>
          <w:rFonts w:asciiTheme="minorHAnsi" w:hAnsiTheme="minorHAnsi" w:cstheme="minorHAnsi"/>
          <w:b/>
        </w:rPr>
        <w:t>Bi-weekly:</w:t>
      </w:r>
      <w:r w:rsidR="00CE6F6F">
        <w:rPr>
          <w:rFonts w:asciiTheme="minorHAnsi" w:hAnsiTheme="minorHAnsi" w:cstheme="minorHAnsi"/>
          <w:b/>
        </w:rPr>
        <w:t xml:space="preserve"> </w:t>
      </w:r>
      <w:r w:rsidRPr="00D22CF3">
        <w:rPr>
          <w:rFonts w:asciiTheme="minorHAnsi" w:hAnsiTheme="minorHAnsi" w:cstheme="minorHAnsi"/>
        </w:rPr>
        <w:t xml:space="preserve">Town Supervisor, Highway Superintendent, Town Clerk, Justices, Deputy Town Clerk, Deputy Highway Superintendent, Deputy Supervisor, Highway Department Staff, Bookkeeper, Code Enforcement Officer, Zoning Officer, Planning and Zoning Staff, Court Clerk, </w:t>
      </w:r>
      <w:r>
        <w:rPr>
          <w:rFonts w:asciiTheme="minorHAnsi" w:hAnsiTheme="minorHAnsi" w:cstheme="minorHAnsi"/>
        </w:rPr>
        <w:t xml:space="preserve">Recreation Staff, </w:t>
      </w:r>
      <w:r w:rsidRPr="00D22CF3">
        <w:rPr>
          <w:rFonts w:asciiTheme="minorHAnsi" w:hAnsiTheme="minorHAnsi" w:cstheme="minorHAnsi"/>
        </w:rPr>
        <w:t xml:space="preserve">Temporary student and other employees, part-time Clerical, Administrative, and Support staff, Water Department staff and other staff otherwise not mentioned that are later added to this list. </w:t>
      </w:r>
    </w:p>
    <w:p w14:paraId="71C83B61" w14:textId="77777777" w:rsidR="00CE6F6F" w:rsidRDefault="00CE6F6F" w:rsidP="00CE6F6F">
      <w:pPr>
        <w:pStyle w:val="CMPResolutionbody"/>
      </w:pPr>
    </w:p>
    <w:p w14:paraId="3549004E" w14:textId="4B870199" w:rsidR="00CE6F6F" w:rsidRDefault="00B00E27" w:rsidP="00CE6F6F">
      <w:pPr>
        <w:pStyle w:val="CMPResolutionbody"/>
      </w:pPr>
      <w:r>
        <w:t>Resolutions 14-16 m</w:t>
      </w:r>
      <w:r w:rsidR="00CE6F6F">
        <w:t>ov</w:t>
      </w:r>
      <w:r w:rsidR="00056A91">
        <w:t>ed: Ms. Zahler</w:t>
      </w:r>
      <w:r w:rsidR="00056A91">
        <w:tab/>
      </w:r>
      <w:r w:rsidR="00056A91">
        <w:tab/>
      </w:r>
      <w:r w:rsidR="00056A91">
        <w:tab/>
        <w:t>Seconded: Mr. Boggs</w:t>
      </w:r>
    </w:p>
    <w:p w14:paraId="4C9D7A5D"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lastRenderedPageBreak/>
        <w:t>Ms. Zahler</w:t>
      </w:r>
      <w:r>
        <w:rPr>
          <w:rFonts w:asciiTheme="minorHAnsi" w:eastAsia="Arial Unicode MS" w:hAnsiTheme="minorHAnsi" w:cstheme="minorHAnsi"/>
        </w:rPr>
        <w:tab/>
      </w:r>
      <w:r>
        <w:rPr>
          <w:rFonts w:asciiTheme="minorHAnsi" w:eastAsia="Arial Unicode MS" w:hAnsiTheme="minorHAnsi" w:cstheme="minorHAnsi"/>
        </w:rPr>
        <w:tab/>
        <w:t>aye</w:t>
      </w:r>
    </w:p>
    <w:p w14:paraId="506C2D4E"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6112FC46"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3064FBB2"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2D18B594"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27FAC768" w14:textId="77777777" w:rsidR="00CE6F6F" w:rsidRDefault="00CE6F6F" w:rsidP="00CE6F6F">
      <w:pPr>
        <w:ind w:left="720"/>
        <w:rPr>
          <w:rFonts w:asciiTheme="minorHAnsi" w:eastAsia="Arial Unicode MS" w:hAnsiTheme="minorHAnsi" w:cstheme="minorHAnsi"/>
        </w:rPr>
      </w:pPr>
    </w:p>
    <w:p w14:paraId="5AC0B60C" w14:textId="77777777" w:rsidR="00CE6F6F" w:rsidRDefault="00CE6F6F" w:rsidP="00CE6F6F">
      <w:pPr>
        <w:ind w:left="720"/>
        <w:rPr>
          <w:rFonts w:asciiTheme="minorHAnsi" w:eastAsia="Arial Unicode MS" w:hAnsiTheme="minorHAnsi" w:cstheme="minorHAnsi"/>
        </w:rPr>
      </w:pPr>
      <w:r>
        <w:rPr>
          <w:rFonts w:asciiTheme="minorHAnsi" w:eastAsia="Arial Unicode MS" w:hAnsiTheme="minorHAnsi" w:cstheme="minorHAnsi"/>
        </w:rPr>
        <w:t>Vote: 5-0</w:t>
      </w:r>
    </w:p>
    <w:p w14:paraId="2E14DF53" w14:textId="77777777" w:rsidR="00CE6F6F" w:rsidRDefault="00CE6F6F" w:rsidP="00CE6F6F">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6FAFBFE4" w14:textId="77777777" w:rsidR="0086039E" w:rsidRPr="00D22CF3" w:rsidRDefault="0086039E" w:rsidP="0086039E">
      <w:pPr>
        <w:pBdr>
          <w:top w:val="nil"/>
          <w:left w:val="nil"/>
          <w:bottom w:val="nil"/>
          <w:right w:val="nil"/>
          <w:between w:val="nil"/>
        </w:pBdr>
        <w:ind w:left="720" w:right="301"/>
        <w:rPr>
          <w:rFonts w:asciiTheme="minorHAnsi" w:hAnsiTheme="minorHAnsi" w:cstheme="minorHAnsi"/>
        </w:rPr>
      </w:pPr>
    </w:p>
    <w:p w14:paraId="44618C88" w14:textId="59AC4871" w:rsidR="0086039E" w:rsidRPr="00DF29B3" w:rsidRDefault="0086039E" w:rsidP="0086039E">
      <w:pPr>
        <w:outlineLvl w:val="0"/>
        <w:rPr>
          <w:rFonts w:asciiTheme="minorHAnsi" w:hAnsiTheme="minorHAnsi" w:cstheme="minorHAnsi"/>
          <w:bCs/>
          <w:strike/>
          <w:u w:val="single"/>
        </w:rPr>
      </w:pPr>
      <w:r w:rsidRPr="00DF29B3">
        <w:rPr>
          <w:rFonts w:asciiTheme="minorHAnsi" w:hAnsiTheme="minorHAnsi" w:cstheme="minorHAnsi"/>
          <w:b/>
          <w:bCs/>
          <w:u w:val="single"/>
        </w:rPr>
        <w:t>RESOLUTION 2021-1</w:t>
      </w:r>
      <w:r w:rsidR="00596619">
        <w:rPr>
          <w:rFonts w:asciiTheme="minorHAnsi" w:hAnsiTheme="minorHAnsi" w:cstheme="minorHAnsi"/>
          <w:b/>
          <w:bCs/>
          <w:u w:val="single"/>
        </w:rPr>
        <w:t>7</w:t>
      </w:r>
      <w:r w:rsidRPr="00DF29B3">
        <w:rPr>
          <w:rFonts w:asciiTheme="minorHAnsi" w:hAnsiTheme="minorHAnsi" w:cstheme="minorHAnsi"/>
          <w:b/>
          <w:bCs/>
          <w:u w:val="single"/>
        </w:rPr>
        <w:t>: 2021 PAY RATES</w:t>
      </w:r>
    </w:p>
    <w:p w14:paraId="6D591D3D" w14:textId="77777777" w:rsidR="0086039E" w:rsidRPr="00D22CF3" w:rsidRDefault="0086039E" w:rsidP="0086039E">
      <w:pPr>
        <w:rPr>
          <w:rFonts w:asciiTheme="minorHAnsi" w:hAnsiTheme="minorHAnsi" w:cstheme="minorHAnsi"/>
        </w:rPr>
      </w:pPr>
    </w:p>
    <w:tbl>
      <w:tblPr>
        <w:tblW w:w="9990" w:type="dxa"/>
        <w:tblInd w:w="100" w:type="dxa"/>
        <w:tblLayout w:type="fixed"/>
        <w:tblLook w:val="0600" w:firstRow="0" w:lastRow="0" w:firstColumn="0" w:lastColumn="0" w:noHBand="1" w:noVBand="1"/>
      </w:tblPr>
      <w:tblGrid>
        <w:gridCol w:w="4140"/>
        <w:gridCol w:w="2565"/>
        <w:gridCol w:w="3285"/>
      </w:tblGrid>
      <w:tr w:rsidR="0086039E" w:rsidRPr="00D22CF3" w14:paraId="400DEFA7" w14:textId="77777777" w:rsidTr="00920792">
        <w:trPr>
          <w:trHeight w:val="581"/>
        </w:trPr>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39337" w14:textId="77777777" w:rsidR="0086039E" w:rsidRPr="00D22CF3" w:rsidRDefault="0086039E" w:rsidP="00920792">
            <w:pPr>
              <w:ind w:left="144"/>
              <w:jc w:val="center"/>
              <w:rPr>
                <w:rFonts w:asciiTheme="minorHAnsi" w:hAnsiTheme="minorHAnsi" w:cstheme="minorHAnsi"/>
                <w:b/>
                <w:i/>
              </w:rPr>
            </w:pPr>
            <w:r w:rsidRPr="00D22CF3">
              <w:rPr>
                <w:rFonts w:asciiTheme="minorHAnsi" w:hAnsiTheme="minorHAnsi" w:cstheme="minorHAnsi"/>
                <w:b/>
                <w:i/>
              </w:rPr>
              <w:t>Position</w:t>
            </w:r>
          </w:p>
        </w:tc>
        <w:tc>
          <w:tcPr>
            <w:tcW w:w="2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F36797" w14:textId="77777777" w:rsidR="0086039E" w:rsidRPr="00D22CF3" w:rsidRDefault="0086039E" w:rsidP="00920792">
            <w:pPr>
              <w:ind w:left="144"/>
              <w:jc w:val="center"/>
              <w:rPr>
                <w:rFonts w:asciiTheme="minorHAnsi" w:hAnsiTheme="minorHAnsi" w:cstheme="minorHAnsi"/>
                <w:b/>
                <w:i/>
              </w:rPr>
            </w:pPr>
            <w:r w:rsidRPr="00D22CF3">
              <w:rPr>
                <w:rFonts w:asciiTheme="minorHAnsi" w:hAnsiTheme="minorHAnsi" w:cstheme="minorHAnsi"/>
                <w:b/>
                <w:i/>
              </w:rPr>
              <w:t>2021 Budgeted Appropriation</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9F80E" w14:textId="77777777" w:rsidR="0086039E" w:rsidRPr="00D22CF3" w:rsidRDefault="0086039E" w:rsidP="00920792">
            <w:pPr>
              <w:ind w:left="144"/>
              <w:jc w:val="center"/>
              <w:rPr>
                <w:rFonts w:asciiTheme="minorHAnsi" w:hAnsiTheme="minorHAnsi" w:cstheme="minorHAnsi"/>
                <w:b/>
                <w:i/>
              </w:rPr>
            </w:pPr>
            <w:r w:rsidRPr="00D22CF3">
              <w:rPr>
                <w:rFonts w:asciiTheme="minorHAnsi" w:hAnsiTheme="minorHAnsi" w:cstheme="minorHAnsi"/>
                <w:b/>
                <w:i/>
              </w:rPr>
              <w:t>Hourly rate, if applicable</w:t>
            </w:r>
          </w:p>
        </w:tc>
      </w:tr>
      <w:tr w:rsidR="0086039E" w:rsidRPr="00D22CF3" w14:paraId="7AA089C0" w14:textId="77777777" w:rsidTr="00920792">
        <w:trPr>
          <w:trHeight w:val="241"/>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71AFA6D7" w14:textId="77777777" w:rsidR="0086039E" w:rsidRPr="00D22CF3" w:rsidRDefault="0086039E" w:rsidP="00920792">
            <w:pPr>
              <w:ind w:left="144"/>
              <w:rPr>
                <w:rFonts w:asciiTheme="minorHAnsi" w:hAnsiTheme="minorHAnsi" w:cstheme="minorHAnsi"/>
                <w:b/>
              </w:rPr>
            </w:pPr>
            <w:r w:rsidRPr="00D22CF3">
              <w:rPr>
                <w:rFonts w:asciiTheme="minorHAnsi" w:hAnsiTheme="minorHAnsi" w:cstheme="minorHAnsi"/>
                <w:b/>
              </w:rPr>
              <w:t>Town Board</w:t>
            </w:r>
          </w:p>
        </w:tc>
      </w:tr>
      <w:tr w:rsidR="0086039E" w:rsidRPr="00D22CF3" w14:paraId="4F480B22" w14:textId="77777777" w:rsidTr="00920792">
        <w:trPr>
          <w:trHeight w:val="196"/>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1907E"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Supervisor</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13AD2"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$26,000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A464F" w14:textId="77777777" w:rsidR="0086039E" w:rsidRPr="00D22CF3" w:rsidRDefault="0086039E" w:rsidP="00920792">
            <w:pPr>
              <w:ind w:left="144"/>
              <w:jc w:val="center"/>
              <w:rPr>
                <w:rFonts w:asciiTheme="minorHAnsi" w:hAnsiTheme="minorHAnsi" w:cstheme="minorHAnsi"/>
                <w:strike/>
              </w:rPr>
            </w:pPr>
            <w:r w:rsidRPr="00D22CF3">
              <w:rPr>
                <w:rFonts w:asciiTheme="minorHAnsi" w:hAnsiTheme="minorHAnsi" w:cstheme="minorHAnsi"/>
                <w:strike/>
              </w:rPr>
              <w:t>-</w:t>
            </w:r>
          </w:p>
        </w:tc>
      </w:tr>
      <w:tr w:rsidR="0086039E" w:rsidRPr="00D22CF3" w14:paraId="3004DECB" w14:textId="77777777" w:rsidTr="00920792">
        <w:trPr>
          <w:trHeight w:val="61"/>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FE74D"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Budget Officer 1220.131 (Supervisor)</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9478B"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$10,000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A7FC8"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5227EB93" w14:textId="77777777" w:rsidTr="00920792">
        <w:trPr>
          <w:trHeight w:val="61"/>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3E1FF"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Budget Officer 1220.132 (</w:t>
            </w:r>
            <w:r>
              <w:rPr>
                <w:rFonts w:asciiTheme="minorHAnsi" w:hAnsiTheme="minorHAnsi" w:cstheme="minorHAnsi"/>
              </w:rPr>
              <w:t>2nd</w:t>
            </w:r>
            <w:r w:rsidRPr="00D22CF3">
              <w:rPr>
                <w:rFonts w:asciiTheme="minorHAnsi" w:hAnsiTheme="minorHAnsi" w:cstheme="minorHAnsi"/>
              </w:rPr>
              <w:t xml:space="preserve"> Deputy)</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1BBB8"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$21,848</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B51A5" w14:textId="77777777" w:rsidR="0086039E" w:rsidRPr="00D22CF3" w:rsidRDefault="0086039E" w:rsidP="00920792">
            <w:pPr>
              <w:ind w:left="144"/>
              <w:jc w:val="center"/>
              <w:rPr>
                <w:rFonts w:asciiTheme="minorHAnsi" w:hAnsiTheme="minorHAnsi" w:cstheme="minorHAnsi"/>
              </w:rPr>
            </w:pPr>
          </w:p>
        </w:tc>
      </w:tr>
      <w:tr w:rsidR="0086039E" w:rsidRPr="00D22CF3" w14:paraId="347F54A1" w14:textId="77777777" w:rsidTr="00920792">
        <w:trPr>
          <w:trHeight w:val="25"/>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54EED"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Second Deputy Supervisor</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1C2D8"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$21,848</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CD620"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6F52D0C9" w14:textId="77777777" w:rsidTr="00920792">
        <w:trPr>
          <w:trHeight w:val="25"/>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E7783"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Bookkeeper</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B99F4"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$34,138</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E1CC6"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1399FE4C" w14:textId="77777777" w:rsidTr="00920792">
        <w:trPr>
          <w:trHeight w:val="106"/>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0AEB2"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Councilperson</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AD049"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$4,870  each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55065"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1E3E346E" w14:textId="77777777" w:rsidTr="00920792">
        <w:trPr>
          <w:trHeight w:val="25"/>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15BD67A7" w14:textId="77777777" w:rsidR="0086039E" w:rsidRPr="00D22CF3" w:rsidRDefault="0086039E" w:rsidP="00920792">
            <w:pPr>
              <w:ind w:left="144"/>
              <w:rPr>
                <w:rFonts w:asciiTheme="minorHAnsi" w:hAnsiTheme="minorHAnsi" w:cstheme="minorHAnsi"/>
                <w:b/>
              </w:rPr>
            </w:pPr>
            <w:r w:rsidRPr="00D22CF3">
              <w:rPr>
                <w:rFonts w:asciiTheme="minorHAnsi" w:hAnsiTheme="minorHAnsi" w:cstheme="minorHAnsi"/>
                <w:b/>
              </w:rPr>
              <w:t>Clerk</w:t>
            </w:r>
          </w:p>
        </w:tc>
      </w:tr>
      <w:tr w:rsidR="0086039E" w:rsidRPr="00D22CF3" w14:paraId="494E242E" w14:textId="77777777" w:rsidTr="00920792">
        <w:trPr>
          <w:trHeight w:val="124"/>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E33BB"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Town Clerk</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3699F"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$56,852</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7C6AF"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34A7C7BB" w14:textId="77777777" w:rsidTr="00920792">
        <w:trPr>
          <w:trHeight w:val="313"/>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ED53F"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Deputy Town Clerk</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7B83C" w14:textId="77777777" w:rsidR="0086039E" w:rsidRPr="00D22CF3" w:rsidRDefault="0086039E" w:rsidP="00920792">
            <w:pPr>
              <w:ind w:left="144"/>
              <w:rPr>
                <w:rFonts w:asciiTheme="minorHAnsi" w:hAnsiTheme="minorHAnsi" w:cstheme="minorHAnsi"/>
              </w:rPr>
            </w:pP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3DAA5"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$20.81 / hour</w:t>
            </w:r>
          </w:p>
        </w:tc>
      </w:tr>
      <w:tr w:rsidR="0086039E" w:rsidRPr="00D22CF3" w14:paraId="27361E93" w14:textId="77777777" w:rsidTr="00920792">
        <w:trPr>
          <w:trHeight w:val="25"/>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617F8"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2nd Deputy Town Clerk</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24010"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 xml:space="preserve">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9907DC8"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$16.97 / hour</w:t>
            </w:r>
          </w:p>
        </w:tc>
      </w:tr>
      <w:tr w:rsidR="0086039E" w:rsidRPr="00D22CF3" w14:paraId="41EB5CCB" w14:textId="77777777" w:rsidTr="00920792">
        <w:trPr>
          <w:trHeight w:val="223"/>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623FBABA" w14:textId="77777777" w:rsidR="0086039E" w:rsidRPr="00D22CF3" w:rsidRDefault="0086039E" w:rsidP="00920792">
            <w:pPr>
              <w:ind w:left="144"/>
              <w:rPr>
                <w:rFonts w:asciiTheme="minorHAnsi" w:hAnsiTheme="minorHAnsi" w:cstheme="minorHAnsi"/>
                <w:b/>
              </w:rPr>
            </w:pPr>
            <w:r w:rsidRPr="00D22CF3">
              <w:rPr>
                <w:rFonts w:asciiTheme="minorHAnsi" w:hAnsiTheme="minorHAnsi" w:cstheme="minorHAnsi"/>
                <w:b/>
              </w:rPr>
              <w:t>Court</w:t>
            </w:r>
          </w:p>
        </w:tc>
      </w:tr>
      <w:tr w:rsidR="0086039E" w:rsidRPr="00D22CF3" w14:paraId="182A2BE7" w14:textId="77777777" w:rsidTr="00920792">
        <w:trPr>
          <w:trHeight w:val="178"/>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3AECF"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Town Justice</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63DF4"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$18,874 each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36BC6"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35BD4D77" w14:textId="77777777" w:rsidTr="00920792">
        <w:trPr>
          <w:trHeight w:val="43"/>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2ED66"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Court Clerk</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A298A"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$49,490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8518C"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65AA3A40" w14:textId="77777777" w:rsidTr="00920792">
        <w:trPr>
          <w:trHeight w:val="25"/>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3A518D65" w14:textId="77777777" w:rsidR="0086039E" w:rsidRPr="00D22CF3" w:rsidRDefault="0086039E" w:rsidP="00920792">
            <w:pPr>
              <w:ind w:left="144"/>
              <w:rPr>
                <w:rFonts w:asciiTheme="minorHAnsi" w:hAnsiTheme="minorHAnsi" w:cstheme="minorHAnsi"/>
                <w:b/>
              </w:rPr>
            </w:pPr>
            <w:r w:rsidRPr="00D22CF3">
              <w:rPr>
                <w:rFonts w:asciiTheme="minorHAnsi" w:hAnsiTheme="minorHAnsi" w:cstheme="minorHAnsi"/>
                <w:b/>
              </w:rPr>
              <w:t>Planning, Zoning, Building</w:t>
            </w:r>
          </w:p>
        </w:tc>
      </w:tr>
      <w:tr w:rsidR="0086039E" w:rsidRPr="00D22CF3" w14:paraId="7268BAF9" w14:textId="77777777" w:rsidTr="0092539C">
        <w:trPr>
          <w:trHeight w:val="385"/>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98BEE"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Enforcement Officer for Building Code</w:t>
            </w:r>
            <w:r>
              <w:rPr>
                <w:rFonts w:asciiTheme="minorHAnsi" w:hAnsiTheme="minorHAnsi" w:cstheme="minorHAnsi"/>
              </w:rPr>
              <w:t xml:space="preserve"> and Zoning</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A0BC5"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$36,981</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24409"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7CAC261B" w14:textId="77777777" w:rsidTr="0092539C">
        <w:trPr>
          <w:trHeight w:val="79"/>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9DB04"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lastRenderedPageBreak/>
              <w:t>Planner</w:t>
            </w:r>
          </w:p>
        </w:tc>
        <w:tc>
          <w:tcPr>
            <w:tcW w:w="25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B40C55"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$63,630</w:t>
            </w:r>
          </w:p>
        </w:tc>
        <w:tc>
          <w:tcPr>
            <w:tcW w:w="32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49F797"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0F1AA624" w14:textId="77777777" w:rsidTr="00920792">
        <w:trPr>
          <w:trHeight w:val="34"/>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EDA3C"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Deputy Enforcement Officer</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71660"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B322DFA"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$22.50 / hour</w:t>
            </w:r>
          </w:p>
        </w:tc>
      </w:tr>
      <w:tr w:rsidR="0086039E" w:rsidRPr="00D22CF3" w14:paraId="042F16B5" w14:textId="77777777" w:rsidTr="00920792">
        <w:trPr>
          <w:trHeight w:val="288"/>
        </w:trPr>
        <w:tc>
          <w:tcPr>
            <w:tcW w:w="9990" w:type="dxa"/>
            <w:gridSpan w:val="3"/>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647026" w14:textId="77777777" w:rsidR="0086039E" w:rsidRPr="00D22CF3" w:rsidRDefault="0086039E" w:rsidP="00920792">
            <w:pPr>
              <w:ind w:left="144"/>
              <w:rPr>
                <w:rFonts w:asciiTheme="minorHAnsi" w:hAnsiTheme="minorHAnsi" w:cstheme="minorHAnsi"/>
                <w:b/>
              </w:rPr>
            </w:pPr>
            <w:r w:rsidRPr="00D22CF3">
              <w:rPr>
                <w:rFonts w:asciiTheme="minorHAnsi" w:hAnsiTheme="minorHAnsi" w:cstheme="minorHAnsi"/>
                <w:b/>
              </w:rPr>
              <w:t>Highway</w:t>
            </w:r>
          </w:p>
        </w:tc>
      </w:tr>
      <w:tr w:rsidR="0086039E" w:rsidRPr="00D22CF3" w14:paraId="0744A27E" w14:textId="77777777" w:rsidTr="00920792">
        <w:trPr>
          <w:trHeight w:val="196"/>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6DA60"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Superintendent</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44654"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$63,047</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BAD9DC"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r>
      <w:tr w:rsidR="0086039E" w:rsidRPr="00D22CF3" w14:paraId="3688F4DD" w14:textId="77777777" w:rsidTr="00920792">
        <w:trPr>
          <w:trHeight w:val="241"/>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A7FE1"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MEO</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8DF36" w14:textId="77777777" w:rsidR="0086039E" w:rsidRPr="00D22CF3" w:rsidRDefault="0086039E" w:rsidP="00920792">
            <w:pPr>
              <w:ind w:left="144"/>
              <w:jc w:val="center"/>
              <w:rPr>
                <w:rFonts w:asciiTheme="minorHAnsi" w:hAnsiTheme="minorHAnsi" w:cstheme="minorHAnsi"/>
              </w:rPr>
            </w:pPr>
            <w:r w:rsidRPr="00D22CF3">
              <w:rPr>
                <w:rFonts w:asciiTheme="minorHAnsi" w:hAnsiTheme="minorHAnsi" w:cstheme="minorHAnsi"/>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87F9D9" w14:textId="77777777" w:rsidR="0086039E" w:rsidRPr="00D22CF3" w:rsidRDefault="0086039E" w:rsidP="00920792">
            <w:pPr>
              <w:ind w:left="144"/>
              <w:jc w:val="center"/>
              <w:rPr>
                <w:rFonts w:asciiTheme="minorHAnsi" w:hAnsiTheme="minorHAnsi" w:cstheme="minorHAnsi"/>
              </w:rPr>
            </w:pPr>
            <w:r>
              <w:rPr>
                <w:rFonts w:asciiTheme="minorHAnsi" w:hAnsiTheme="minorHAnsi" w:cstheme="minorHAnsi"/>
              </w:rPr>
              <w:t xml:space="preserve">$23.00 / hour  Per </w:t>
            </w:r>
            <w:r w:rsidRPr="00D22CF3">
              <w:rPr>
                <w:rFonts w:asciiTheme="minorHAnsi" w:hAnsiTheme="minorHAnsi" w:cstheme="minorHAnsi"/>
              </w:rPr>
              <w:t xml:space="preserve"> Union Contract</w:t>
            </w:r>
            <w:r>
              <w:rPr>
                <w:rFonts w:asciiTheme="minorHAnsi" w:hAnsiTheme="minorHAnsi" w:cstheme="minorHAnsi"/>
              </w:rPr>
              <w:t xml:space="preserve"> MOA</w:t>
            </w:r>
          </w:p>
        </w:tc>
      </w:tr>
      <w:tr w:rsidR="00907EC0" w:rsidRPr="00D22CF3" w14:paraId="2B51A427" w14:textId="77777777" w:rsidTr="00920792">
        <w:trPr>
          <w:trHeight w:val="241"/>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9D973" w14:textId="0AFBC3ED" w:rsidR="00907EC0" w:rsidRPr="00D22CF3" w:rsidRDefault="00907EC0" w:rsidP="00920792">
            <w:pPr>
              <w:ind w:left="144"/>
              <w:rPr>
                <w:rFonts w:asciiTheme="minorHAnsi" w:hAnsiTheme="minorHAnsi" w:cstheme="minorHAnsi"/>
              </w:rPr>
            </w:pPr>
            <w:r w:rsidRPr="00D22CF3">
              <w:rPr>
                <w:rFonts w:asciiTheme="minorHAnsi" w:hAnsiTheme="minorHAnsi" w:cstheme="minorHAnsi"/>
              </w:rPr>
              <w:t>Deputy Highway Superintendent</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81029" w14:textId="7798037B" w:rsidR="00907EC0" w:rsidRPr="00D22CF3" w:rsidRDefault="00907EC0" w:rsidP="00920792">
            <w:pPr>
              <w:ind w:left="144"/>
              <w:jc w:val="center"/>
              <w:rPr>
                <w:rFonts w:asciiTheme="minorHAnsi" w:hAnsiTheme="minorHAnsi" w:cstheme="minorHAnsi"/>
              </w:rPr>
            </w:pPr>
            <w:r w:rsidRPr="00D22CF3">
              <w:rPr>
                <w:rFonts w:asciiTheme="minorHAnsi" w:hAnsiTheme="minorHAnsi" w:cstheme="minorHAnsi"/>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0A047" w14:textId="1DCA8238" w:rsidR="00907EC0" w:rsidRDefault="00907EC0" w:rsidP="00920792">
            <w:pPr>
              <w:ind w:left="144"/>
              <w:jc w:val="center"/>
              <w:rPr>
                <w:rFonts w:asciiTheme="minorHAnsi" w:hAnsiTheme="minorHAnsi" w:cstheme="minorHAnsi"/>
              </w:rPr>
            </w:pPr>
            <w:r>
              <w:rPr>
                <w:rFonts w:asciiTheme="minorHAnsi" w:hAnsiTheme="minorHAnsi" w:cstheme="minorHAnsi"/>
              </w:rPr>
              <w:t>$23.25 / hour  Per</w:t>
            </w:r>
            <w:r w:rsidRPr="00D22CF3">
              <w:rPr>
                <w:rFonts w:asciiTheme="minorHAnsi" w:hAnsiTheme="minorHAnsi" w:cstheme="minorHAnsi"/>
              </w:rPr>
              <w:t xml:space="preserve"> Union Contract</w:t>
            </w:r>
          </w:p>
        </w:tc>
      </w:tr>
      <w:tr w:rsidR="00907EC0" w:rsidRPr="00D22CF3" w14:paraId="2A603715" w14:textId="77777777" w:rsidTr="00920792">
        <w:trPr>
          <w:trHeight w:val="241"/>
        </w:trPr>
        <w:tc>
          <w:tcPr>
            <w:tcW w:w="41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CEBF6" w14:textId="45024324" w:rsidR="00907EC0" w:rsidRPr="00D22CF3" w:rsidRDefault="00907EC0" w:rsidP="00920792">
            <w:pPr>
              <w:ind w:left="144"/>
              <w:rPr>
                <w:rFonts w:asciiTheme="minorHAnsi" w:hAnsiTheme="minorHAnsi" w:cstheme="minorHAnsi"/>
              </w:rPr>
            </w:pPr>
            <w:r w:rsidRPr="00907EC0">
              <w:rPr>
                <w:rFonts w:asciiTheme="minorHAnsi" w:hAnsiTheme="minorHAnsi" w:cstheme="minorHAnsi"/>
              </w:rPr>
              <w:t xml:space="preserve">Laborer </w:t>
            </w:r>
            <w:r>
              <w:rPr>
                <w:rFonts w:asciiTheme="minorHAnsi" w:hAnsiTheme="minorHAnsi" w:cstheme="minorHAnsi"/>
              </w:rPr>
              <w:t>(</w:t>
            </w:r>
            <w:r w:rsidRPr="00907EC0">
              <w:rPr>
                <w:rFonts w:asciiTheme="minorHAnsi" w:hAnsiTheme="minorHAnsi" w:cstheme="minorHAnsi"/>
              </w:rPr>
              <w:t>part-time and/or seasonal</w:t>
            </w:r>
            <w:r>
              <w:rPr>
                <w:rFonts w:asciiTheme="minorHAnsi" w:hAnsiTheme="minorHAnsi" w:cstheme="minorHAnsi"/>
              </w:rPr>
              <w:t>)</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517DB" w14:textId="77777777" w:rsidR="00907EC0" w:rsidRPr="00D22CF3" w:rsidRDefault="00907EC0" w:rsidP="00920792">
            <w:pPr>
              <w:ind w:left="144"/>
              <w:jc w:val="center"/>
              <w:rPr>
                <w:rFonts w:asciiTheme="minorHAnsi" w:hAnsiTheme="minorHAnsi" w:cstheme="minorHAnsi"/>
              </w:rPr>
            </w:pP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0FE14" w14:textId="34B447C8" w:rsidR="00907EC0" w:rsidRDefault="00907EC0" w:rsidP="00920792">
            <w:pPr>
              <w:ind w:left="144"/>
              <w:jc w:val="center"/>
              <w:rPr>
                <w:rFonts w:asciiTheme="minorHAnsi" w:hAnsiTheme="minorHAnsi" w:cstheme="minorHAnsi"/>
              </w:rPr>
            </w:pPr>
            <w:r w:rsidRPr="00907EC0">
              <w:rPr>
                <w:rFonts w:asciiTheme="minorHAnsi" w:hAnsiTheme="minorHAnsi" w:cstheme="minorHAnsi"/>
              </w:rPr>
              <w:t>$18.50/hour</w:t>
            </w:r>
          </w:p>
        </w:tc>
      </w:tr>
    </w:tbl>
    <w:p w14:paraId="13A9661B" w14:textId="77777777" w:rsidR="0086039E" w:rsidRPr="00D22CF3" w:rsidRDefault="0086039E" w:rsidP="006547F1">
      <w:pPr>
        <w:rPr>
          <w:rFonts w:asciiTheme="minorHAnsi" w:hAnsiTheme="minorHAnsi" w:cstheme="minorHAnsi"/>
        </w:rPr>
      </w:pPr>
    </w:p>
    <w:p w14:paraId="64BEE6C2" w14:textId="34509327" w:rsidR="0086039E" w:rsidRPr="0092539C" w:rsidRDefault="0086039E" w:rsidP="006547F1">
      <w:pPr>
        <w:pStyle w:val="Heading1"/>
        <w:spacing w:before="0"/>
        <w:rPr>
          <w:rFonts w:asciiTheme="minorHAnsi" w:hAnsiTheme="minorHAnsi" w:cstheme="minorHAnsi"/>
          <w:b w:val="0"/>
          <w:color w:val="auto"/>
          <w:sz w:val="24"/>
          <w:szCs w:val="24"/>
        </w:rPr>
      </w:pPr>
      <w:r w:rsidRPr="0092539C">
        <w:rPr>
          <w:rFonts w:asciiTheme="minorHAnsi" w:hAnsiTheme="minorHAnsi" w:cstheme="minorHAnsi"/>
          <w:color w:val="auto"/>
          <w:sz w:val="24"/>
          <w:szCs w:val="24"/>
          <w:u w:val="single"/>
        </w:rPr>
        <w:t>RESOLUTION 2021-1</w:t>
      </w:r>
      <w:r w:rsidR="00596619">
        <w:rPr>
          <w:rFonts w:asciiTheme="minorHAnsi" w:hAnsiTheme="minorHAnsi" w:cstheme="minorHAnsi"/>
          <w:color w:val="auto"/>
          <w:sz w:val="24"/>
          <w:szCs w:val="24"/>
          <w:u w:val="single"/>
        </w:rPr>
        <w:t>8</w:t>
      </w:r>
      <w:r w:rsidRPr="0092539C">
        <w:rPr>
          <w:rFonts w:asciiTheme="minorHAnsi" w:hAnsiTheme="minorHAnsi" w:cstheme="minorHAnsi"/>
          <w:color w:val="auto"/>
          <w:sz w:val="24"/>
          <w:szCs w:val="24"/>
          <w:u w:val="single"/>
        </w:rPr>
        <w:t>: TIME RECORDS</w:t>
      </w:r>
    </w:p>
    <w:p w14:paraId="0AA78F39" w14:textId="77777777" w:rsidR="0086039E" w:rsidRPr="006547F1" w:rsidRDefault="0086039E" w:rsidP="006547F1">
      <w:pPr>
        <w:pBdr>
          <w:top w:val="nil"/>
          <w:left w:val="nil"/>
          <w:bottom w:val="nil"/>
          <w:right w:val="nil"/>
          <w:between w:val="nil"/>
        </w:pBdr>
        <w:rPr>
          <w:rFonts w:asciiTheme="minorHAnsi" w:hAnsiTheme="minorHAnsi" w:cstheme="minorHAnsi"/>
        </w:rPr>
      </w:pPr>
      <w:r w:rsidRPr="006547F1">
        <w:rPr>
          <w:rFonts w:asciiTheme="minorHAnsi" w:hAnsiTheme="minorHAnsi" w:cstheme="minorHAnsi"/>
        </w:rPr>
        <w:t>BE IT RESOLVED all hourly employees shall turn in a Town of Ulysses time card by the end of the last day of the pay period. Salaried employees and eligible elected officials wishing to participate in the town’s benefits programs according to the Personnel Policy shall report time used for vacation, sick time, holiday or other time off on a Town of Ulysses time card to maintain accurate records of benefit time used. No pay will be issued without a time card that has been signed by the employee and the employee's supervisor and submitted to the Bookkeeper. COVID precautions allow submission of electronic timecards.  If the employee is submitting the time card electronically to the Bookkeeper, the Department Head / Employee Supervisor must give electronic approval as part of the time card submission. Salaried and hourly employees (non-elected) should use this time card to submit sick, vacation, holiday and personal time off. It is the responsibility of the employee’s supervisor to assure the time card is accurate.</w:t>
      </w:r>
    </w:p>
    <w:p w14:paraId="592E4304" w14:textId="77777777" w:rsidR="0086039E" w:rsidRPr="00D22CF3" w:rsidRDefault="0086039E" w:rsidP="0086039E">
      <w:pPr>
        <w:pBdr>
          <w:top w:val="nil"/>
          <w:left w:val="nil"/>
          <w:bottom w:val="nil"/>
          <w:right w:val="nil"/>
          <w:between w:val="nil"/>
        </w:pBdr>
        <w:spacing w:after="120"/>
        <w:rPr>
          <w:rFonts w:asciiTheme="minorHAnsi" w:hAnsiTheme="minorHAnsi" w:cstheme="minorHAnsi"/>
        </w:rPr>
      </w:pPr>
      <w:r w:rsidRPr="006547F1">
        <w:rPr>
          <w:rFonts w:asciiTheme="minorHAnsi" w:hAnsiTheme="minorHAnsi" w:cstheme="minorHAnsi"/>
        </w:rPr>
        <w:t>FURTHER RESOLVED that to maintain accountability of all employees who work for the town, and to clarify s</w:t>
      </w:r>
      <w:r w:rsidRPr="00D22CF3">
        <w:rPr>
          <w:rFonts w:asciiTheme="minorHAnsi" w:hAnsiTheme="minorHAnsi" w:cstheme="minorHAnsi"/>
        </w:rPr>
        <w:t>upervisory roles, the following listing specifies employee supervisors. Each employee supervisor is responsible for approving time cards (if required), vacation, personal, sick days and compensation time used by each employee. Time off for each employee must be reported to Bookkeeper who will maintain records. Elected officials must have the Town Supervisor or other Town Board member sign their time card.</w:t>
      </w:r>
    </w:p>
    <w:tbl>
      <w:tblPr>
        <w:tblW w:w="956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2880"/>
        <w:gridCol w:w="2900"/>
      </w:tblGrid>
      <w:tr w:rsidR="0086039E" w:rsidRPr="00D22CF3" w14:paraId="53BC98E4"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shd w:val="clear" w:color="auto" w:fill="F2F2F2"/>
          </w:tcPr>
          <w:p w14:paraId="5ECDCAF7"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8" w:name="bookmark=id.17dp8vu" w:colFirst="0" w:colLast="0"/>
            <w:bookmarkEnd w:id="8"/>
            <w:r w:rsidRPr="00D22CF3">
              <w:rPr>
                <w:rFonts w:asciiTheme="minorHAnsi" w:hAnsiTheme="minorHAnsi" w:cstheme="minorHAnsi"/>
                <w:b/>
              </w:rPr>
              <w:t>Employee</w:t>
            </w:r>
          </w:p>
        </w:tc>
        <w:tc>
          <w:tcPr>
            <w:tcW w:w="2880" w:type="dxa"/>
            <w:tcBorders>
              <w:top w:val="single" w:sz="5" w:space="0" w:color="000000"/>
              <w:left w:val="single" w:sz="5" w:space="0" w:color="000000"/>
              <w:bottom w:val="single" w:sz="5" w:space="0" w:color="000000"/>
              <w:right w:val="single" w:sz="5" w:space="0" w:color="000000"/>
            </w:tcBorders>
            <w:shd w:val="clear" w:color="auto" w:fill="F2F2F2"/>
          </w:tcPr>
          <w:p w14:paraId="17F04FC2"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b/>
              </w:rPr>
              <w:t>Employee Supervisor</w:t>
            </w:r>
          </w:p>
        </w:tc>
        <w:tc>
          <w:tcPr>
            <w:tcW w:w="2900" w:type="dxa"/>
            <w:tcBorders>
              <w:top w:val="single" w:sz="5" w:space="0" w:color="000000"/>
              <w:left w:val="single" w:sz="5" w:space="0" w:color="000000"/>
              <w:bottom w:val="single" w:sz="5" w:space="0" w:color="000000"/>
              <w:right w:val="single" w:sz="5" w:space="0" w:color="000000"/>
            </w:tcBorders>
            <w:shd w:val="clear" w:color="auto" w:fill="F2F2F2"/>
          </w:tcPr>
          <w:p w14:paraId="793079C6"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b/>
              </w:rPr>
            </w:pPr>
            <w:r w:rsidRPr="00D22CF3">
              <w:rPr>
                <w:rFonts w:asciiTheme="minorHAnsi" w:hAnsiTheme="minorHAnsi" w:cstheme="minorHAnsi"/>
                <w:b/>
              </w:rPr>
              <w:t>Hours/ Week</w:t>
            </w:r>
          </w:p>
        </w:tc>
      </w:tr>
      <w:tr w:rsidR="0086039E" w:rsidRPr="00D22CF3" w14:paraId="71984F11"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05423554"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D22CF3">
              <w:rPr>
                <w:rFonts w:asciiTheme="minorHAnsi" w:hAnsiTheme="minorHAnsi" w:cstheme="minorHAnsi"/>
              </w:rPr>
              <w:t>Town Supervisor</w:t>
            </w:r>
          </w:p>
        </w:tc>
        <w:tc>
          <w:tcPr>
            <w:tcW w:w="2880" w:type="dxa"/>
            <w:tcBorders>
              <w:top w:val="single" w:sz="5" w:space="0" w:color="000000"/>
              <w:left w:val="single" w:sz="5" w:space="0" w:color="000000"/>
              <w:bottom w:val="single" w:sz="5" w:space="0" w:color="000000"/>
              <w:right w:val="single" w:sz="5" w:space="0" w:color="000000"/>
            </w:tcBorders>
          </w:tcPr>
          <w:p w14:paraId="58048A77"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D22CF3">
              <w:rPr>
                <w:rFonts w:asciiTheme="minorHAnsi" w:hAnsiTheme="minorHAnsi" w:cstheme="minorHAnsi"/>
              </w:rPr>
              <w:t>Town Board</w:t>
            </w:r>
          </w:p>
        </w:tc>
        <w:tc>
          <w:tcPr>
            <w:tcW w:w="2900" w:type="dxa"/>
            <w:tcBorders>
              <w:top w:val="single" w:sz="5" w:space="0" w:color="000000"/>
              <w:left w:val="single" w:sz="5" w:space="0" w:color="000000"/>
              <w:bottom w:val="single" w:sz="5" w:space="0" w:color="000000"/>
              <w:right w:val="single" w:sz="5" w:space="0" w:color="000000"/>
            </w:tcBorders>
          </w:tcPr>
          <w:p w14:paraId="4140E4DA"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D22CF3">
              <w:rPr>
                <w:rFonts w:asciiTheme="minorHAnsi" w:hAnsiTheme="minorHAnsi" w:cstheme="minorHAnsi"/>
              </w:rPr>
              <w:t>30</w:t>
            </w:r>
          </w:p>
        </w:tc>
      </w:tr>
      <w:tr w:rsidR="0086039E" w:rsidRPr="00D22CF3" w14:paraId="23E103BC"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7B1E3123"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2nd Deputy Town Supervisor</w:t>
            </w:r>
          </w:p>
        </w:tc>
        <w:tc>
          <w:tcPr>
            <w:tcW w:w="2880" w:type="dxa"/>
            <w:tcBorders>
              <w:top w:val="single" w:sz="5" w:space="0" w:color="000000"/>
              <w:left w:val="single" w:sz="5" w:space="0" w:color="000000"/>
              <w:bottom w:val="single" w:sz="5" w:space="0" w:color="000000"/>
              <w:right w:val="single" w:sz="5" w:space="0" w:color="000000"/>
            </w:tcBorders>
          </w:tcPr>
          <w:p w14:paraId="5050168E"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2B7E35C1"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32</w:t>
            </w:r>
          </w:p>
        </w:tc>
      </w:tr>
      <w:tr w:rsidR="0086039E" w:rsidRPr="00D22CF3" w14:paraId="1052FB0A"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0A58F5E1"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9" w:name="bookmark=id.3rdcrjn" w:colFirst="0" w:colLast="0"/>
            <w:bookmarkEnd w:id="9"/>
            <w:r w:rsidRPr="00D22CF3">
              <w:rPr>
                <w:rFonts w:asciiTheme="minorHAnsi" w:hAnsiTheme="minorHAnsi" w:cstheme="minorHAnsi"/>
              </w:rPr>
              <w:t>Highway Superintendent</w:t>
            </w:r>
          </w:p>
        </w:tc>
        <w:tc>
          <w:tcPr>
            <w:tcW w:w="2880" w:type="dxa"/>
            <w:tcBorders>
              <w:top w:val="single" w:sz="5" w:space="0" w:color="000000"/>
              <w:left w:val="single" w:sz="5" w:space="0" w:color="000000"/>
              <w:bottom w:val="single" w:sz="5" w:space="0" w:color="000000"/>
              <w:right w:val="single" w:sz="5" w:space="0" w:color="000000"/>
            </w:tcBorders>
          </w:tcPr>
          <w:p w14:paraId="11DD5D28" w14:textId="77777777" w:rsidR="0086039E" w:rsidRPr="00D22CF3" w:rsidRDefault="0086039E" w:rsidP="0088313D">
            <w:pPr>
              <w:widowControl w:val="0"/>
              <w:pBdr>
                <w:top w:val="nil"/>
                <w:left w:val="nil"/>
                <w:bottom w:val="nil"/>
                <w:right w:val="nil"/>
                <w:between w:val="nil"/>
              </w:pBdr>
              <w:spacing w:before="1"/>
              <w:ind w:left="99"/>
              <w:rPr>
                <w:rFonts w:asciiTheme="minorHAnsi" w:hAnsiTheme="minorHAnsi" w:cstheme="minorHAnsi"/>
              </w:rPr>
            </w:pPr>
            <w:r w:rsidRPr="00D22CF3">
              <w:rPr>
                <w:rFonts w:asciiTheme="minorHAnsi" w:hAnsiTheme="minorHAnsi" w:cstheme="minorHAnsi"/>
              </w:rPr>
              <w:t>Town Supervisor or Town Board</w:t>
            </w:r>
          </w:p>
        </w:tc>
        <w:tc>
          <w:tcPr>
            <w:tcW w:w="2900" w:type="dxa"/>
            <w:tcBorders>
              <w:top w:val="single" w:sz="5" w:space="0" w:color="000000"/>
              <w:left w:val="single" w:sz="5" w:space="0" w:color="000000"/>
              <w:bottom w:val="single" w:sz="5" w:space="0" w:color="000000"/>
              <w:right w:val="single" w:sz="5" w:space="0" w:color="000000"/>
            </w:tcBorders>
          </w:tcPr>
          <w:p w14:paraId="744B85A5"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40</w:t>
            </w:r>
          </w:p>
        </w:tc>
      </w:tr>
      <w:tr w:rsidR="0086039E" w:rsidRPr="00D22CF3" w14:paraId="3BA76A92"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5A7557E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Town Clerk</w:t>
            </w:r>
          </w:p>
        </w:tc>
        <w:tc>
          <w:tcPr>
            <w:tcW w:w="2880" w:type="dxa"/>
            <w:tcBorders>
              <w:top w:val="single" w:sz="5" w:space="0" w:color="000000"/>
              <w:left w:val="single" w:sz="5" w:space="0" w:color="000000"/>
              <w:bottom w:val="single" w:sz="5" w:space="0" w:color="000000"/>
              <w:right w:val="single" w:sz="5" w:space="0" w:color="000000"/>
            </w:tcBorders>
          </w:tcPr>
          <w:p w14:paraId="62BAAF6E" w14:textId="77777777" w:rsidR="0086039E" w:rsidRPr="00D22CF3" w:rsidRDefault="0086039E" w:rsidP="0088313D">
            <w:pPr>
              <w:widowControl w:val="0"/>
              <w:pBdr>
                <w:top w:val="nil"/>
                <w:left w:val="nil"/>
                <w:bottom w:val="nil"/>
                <w:right w:val="nil"/>
                <w:between w:val="nil"/>
              </w:pBdr>
              <w:spacing w:before="1"/>
              <w:ind w:left="99"/>
              <w:rPr>
                <w:rFonts w:asciiTheme="minorHAnsi" w:hAnsiTheme="minorHAnsi" w:cstheme="minorHAnsi"/>
              </w:rPr>
            </w:pPr>
            <w:r w:rsidRPr="00D22CF3">
              <w:rPr>
                <w:rFonts w:asciiTheme="minorHAnsi" w:hAnsiTheme="minorHAnsi" w:cstheme="minorHAnsi"/>
              </w:rPr>
              <w:t>Town Supervisor or Town Board</w:t>
            </w:r>
          </w:p>
        </w:tc>
        <w:tc>
          <w:tcPr>
            <w:tcW w:w="2900" w:type="dxa"/>
            <w:tcBorders>
              <w:top w:val="single" w:sz="5" w:space="0" w:color="000000"/>
              <w:left w:val="single" w:sz="5" w:space="0" w:color="000000"/>
              <w:bottom w:val="single" w:sz="5" w:space="0" w:color="000000"/>
              <w:right w:val="single" w:sz="5" w:space="0" w:color="000000"/>
            </w:tcBorders>
          </w:tcPr>
          <w:p w14:paraId="2EE8FFB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40</w:t>
            </w:r>
          </w:p>
        </w:tc>
      </w:tr>
      <w:tr w:rsidR="0086039E" w:rsidRPr="00D22CF3" w14:paraId="2884002A"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20B04160"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Deputy Town Clerk</w:t>
            </w:r>
          </w:p>
        </w:tc>
        <w:tc>
          <w:tcPr>
            <w:tcW w:w="2880" w:type="dxa"/>
            <w:tcBorders>
              <w:top w:val="single" w:sz="5" w:space="0" w:color="000000"/>
              <w:left w:val="single" w:sz="5" w:space="0" w:color="000000"/>
              <w:bottom w:val="single" w:sz="5" w:space="0" w:color="000000"/>
              <w:right w:val="single" w:sz="5" w:space="0" w:color="000000"/>
            </w:tcBorders>
          </w:tcPr>
          <w:p w14:paraId="24C8CDA7"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Town Clerk</w:t>
            </w:r>
          </w:p>
        </w:tc>
        <w:tc>
          <w:tcPr>
            <w:tcW w:w="2900" w:type="dxa"/>
            <w:tcBorders>
              <w:top w:val="single" w:sz="5" w:space="0" w:color="000000"/>
              <w:left w:val="single" w:sz="5" w:space="0" w:color="000000"/>
              <w:bottom w:val="single" w:sz="5" w:space="0" w:color="000000"/>
              <w:right w:val="single" w:sz="5" w:space="0" w:color="000000"/>
            </w:tcBorders>
          </w:tcPr>
          <w:p w14:paraId="468647F9"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30</w:t>
            </w:r>
          </w:p>
        </w:tc>
      </w:tr>
      <w:tr w:rsidR="0086039E" w:rsidRPr="00D22CF3" w14:paraId="7C5B223F"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6B070387"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lastRenderedPageBreak/>
              <w:t>Court Clerk</w:t>
            </w:r>
          </w:p>
        </w:tc>
        <w:tc>
          <w:tcPr>
            <w:tcW w:w="2880" w:type="dxa"/>
            <w:tcBorders>
              <w:top w:val="single" w:sz="5" w:space="0" w:color="000000"/>
              <w:left w:val="single" w:sz="5" w:space="0" w:color="000000"/>
              <w:bottom w:val="single" w:sz="5" w:space="0" w:color="000000"/>
              <w:right w:val="single" w:sz="5" w:space="0" w:color="000000"/>
            </w:tcBorders>
          </w:tcPr>
          <w:p w14:paraId="071F3BB2"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Town Justices</w:t>
            </w:r>
          </w:p>
        </w:tc>
        <w:tc>
          <w:tcPr>
            <w:tcW w:w="2900" w:type="dxa"/>
            <w:tcBorders>
              <w:top w:val="single" w:sz="5" w:space="0" w:color="000000"/>
              <w:left w:val="single" w:sz="5" w:space="0" w:color="000000"/>
              <w:bottom w:val="single" w:sz="5" w:space="0" w:color="000000"/>
              <w:right w:val="single" w:sz="5" w:space="0" w:color="000000"/>
            </w:tcBorders>
          </w:tcPr>
          <w:p w14:paraId="5441D37C"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40</w:t>
            </w:r>
          </w:p>
        </w:tc>
      </w:tr>
      <w:tr w:rsidR="0086039E" w:rsidRPr="00D22CF3" w14:paraId="7650BBCB"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4F3DC1CC"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10" w:name="bookmark=id.26in1rg" w:colFirst="0" w:colLast="0"/>
            <w:bookmarkEnd w:id="10"/>
            <w:r w:rsidRPr="00D22CF3">
              <w:rPr>
                <w:rFonts w:asciiTheme="minorHAnsi" w:hAnsiTheme="minorHAnsi" w:cstheme="minorHAnsi"/>
              </w:rPr>
              <w:t>Bookkeeper</w:t>
            </w:r>
          </w:p>
        </w:tc>
        <w:tc>
          <w:tcPr>
            <w:tcW w:w="2880" w:type="dxa"/>
            <w:tcBorders>
              <w:top w:val="single" w:sz="5" w:space="0" w:color="000000"/>
              <w:left w:val="single" w:sz="5" w:space="0" w:color="000000"/>
              <w:bottom w:val="single" w:sz="5" w:space="0" w:color="000000"/>
              <w:right w:val="single" w:sz="5" w:space="0" w:color="000000"/>
            </w:tcBorders>
          </w:tcPr>
          <w:p w14:paraId="0F409324" w14:textId="522EC17B" w:rsidR="0086039E" w:rsidRPr="00D22CF3" w:rsidRDefault="0086039E" w:rsidP="006547F1">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2</w:t>
            </w:r>
            <w:r w:rsidRPr="00D22CF3">
              <w:rPr>
                <w:rFonts w:asciiTheme="minorHAnsi" w:hAnsiTheme="minorHAnsi" w:cstheme="minorHAnsi"/>
                <w:vertAlign w:val="superscript"/>
              </w:rPr>
              <w:t>nd</w:t>
            </w:r>
            <w:r w:rsidRPr="00D22CF3">
              <w:rPr>
                <w:rFonts w:asciiTheme="minorHAnsi" w:hAnsiTheme="minorHAnsi" w:cstheme="minorHAnsi"/>
              </w:rPr>
              <w:t xml:space="preserve"> Deputy Supervisor</w:t>
            </w:r>
          </w:p>
        </w:tc>
        <w:tc>
          <w:tcPr>
            <w:tcW w:w="2900" w:type="dxa"/>
            <w:tcBorders>
              <w:top w:val="single" w:sz="5" w:space="0" w:color="000000"/>
              <w:left w:val="single" w:sz="5" w:space="0" w:color="000000"/>
              <w:bottom w:val="single" w:sz="5" w:space="0" w:color="000000"/>
              <w:right w:val="single" w:sz="5" w:space="0" w:color="000000"/>
            </w:tcBorders>
          </w:tcPr>
          <w:p w14:paraId="3B59925D"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25</w:t>
            </w:r>
          </w:p>
        </w:tc>
      </w:tr>
      <w:tr w:rsidR="0086039E" w:rsidRPr="00D22CF3" w14:paraId="45AAECFB"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12415BED" w14:textId="77777777" w:rsidR="0086039E" w:rsidRPr="00D22CF3" w:rsidRDefault="0086039E" w:rsidP="006547F1">
            <w:pPr>
              <w:widowControl w:val="0"/>
              <w:pBdr>
                <w:top w:val="nil"/>
                <w:left w:val="nil"/>
                <w:bottom w:val="nil"/>
                <w:right w:val="nil"/>
                <w:between w:val="nil"/>
              </w:pBdr>
              <w:spacing w:before="1"/>
              <w:ind w:left="99"/>
              <w:rPr>
                <w:rFonts w:asciiTheme="minorHAnsi" w:hAnsiTheme="minorHAnsi" w:cstheme="minorHAnsi"/>
              </w:rPr>
            </w:pPr>
            <w:bookmarkStart w:id="11" w:name="bookmark=id.1ksv4uv" w:colFirst="0" w:colLast="0"/>
            <w:bookmarkStart w:id="12" w:name="bookmark=id.35nkun2" w:colFirst="0" w:colLast="0"/>
            <w:bookmarkStart w:id="13" w:name="bookmark=id.lnxbz9" w:colFirst="0" w:colLast="0"/>
            <w:bookmarkStart w:id="14" w:name="bookmark=id.44sinio" w:colFirst="0" w:colLast="0"/>
            <w:bookmarkEnd w:id="11"/>
            <w:bookmarkEnd w:id="12"/>
            <w:bookmarkEnd w:id="13"/>
            <w:bookmarkEnd w:id="14"/>
            <w:r w:rsidRPr="00D22CF3">
              <w:rPr>
                <w:rFonts w:asciiTheme="minorHAnsi" w:hAnsiTheme="minorHAnsi" w:cstheme="minorHAnsi"/>
              </w:rPr>
              <w:t>Enforcement Officer for Building Code</w:t>
            </w:r>
            <w:r>
              <w:rPr>
                <w:rFonts w:asciiTheme="minorHAnsi" w:hAnsiTheme="minorHAnsi" w:cstheme="minorHAnsi"/>
              </w:rPr>
              <w:t xml:space="preserve"> &amp; Zoning</w:t>
            </w:r>
          </w:p>
        </w:tc>
        <w:tc>
          <w:tcPr>
            <w:tcW w:w="2880" w:type="dxa"/>
            <w:tcBorders>
              <w:top w:val="single" w:sz="5" w:space="0" w:color="000000"/>
              <w:left w:val="single" w:sz="5" w:space="0" w:color="000000"/>
              <w:bottom w:val="single" w:sz="5" w:space="0" w:color="000000"/>
              <w:right w:val="single" w:sz="5" w:space="0" w:color="000000"/>
            </w:tcBorders>
          </w:tcPr>
          <w:p w14:paraId="70704C44"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15" w:name="bookmark=id.2jxsxqh" w:colFirst="0" w:colLast="0"/>
            <w:bookmarkEnd w:id="15"/>
            <w:r w:rsidRPr="00D22CF3">
              <w:rPr>
                <w:rFonts w:asciiTheme="minorHAnsi" w:hAnsiTheme="minorHAnsi" w:cstheme="minorHAnsi"/>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1F2ABD3F"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Pr>
                <w:rFonts w:asciiTheme="minorHAnsi" w:hAnsiTheme="minorHAnsi" w:cstheme="minorHAnsi"/>
              </w:rPr>
              <w:t xml:space="preserve"> 27</w:t>
            </w:r>
          </w:p>
        </w:tc>
      </w:tr>
      <w:tr w:rsidR="0086039E" w:rsidRPr="00D22CF3" w14:paraId="38A96857"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495243E2"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Deputy Enforcement Officer</w:t>
            </w:r>
          </w:p>
        </w:tc>
        <w:tc>
          <w:tcPr>
            <w:tcW w:w="2880" w:type="dxa"/>
            <w:tcBorders>
              <w:top w:val="single" w:sz="5" w:space="0" w:color="000000"/>
              <w:left w:val="single" w:sz="5" w:space="0" w:color="000000"/>
              <w:bottom w:val="single" w:sz="5" w:space="0" w:color="000000"/>
              <w:right w:val="single" w:sz="5" w:space="0" w:color="000000"/>
            </w:tcBorders>
          </w:tcPr>
          <w:p w14:paraId="740301C0"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Enforcement Officer</w:t>
            </w:r>
          </w:p>
        </w:tc>
        <w:tc>
          <w:tcPr>
            <w:tcW w:w="2900" w:type="dxa"/>
            <w:tcBorders>
              <w:top w:val="single" w:sz="5" w:space="0" w:color="000000"/>
              <w:left w:val="single" w:sz="5" w:space="0" w:color="000000"/>
              <w:bottom w:val="single" w:sz="5" w:space="0" w:color="000000"/>
              <w:right w:val="single" w:sz="5" w:space="0" w:color="000000"/>
            </w:tcBorders>
          </w:tcPr>
          <w:p w14:paraId="32671BFC"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5</w:t>
            </w:r>
          </w:p>
        </w:tc>
      </w:tr>
      <w:tr w:rsidR="0086039E" w:rsidRPr="00D22CF3" w14:paraId="2D343299" w14:textId="77777777" w:rsidTr="00920792">
        <w:trPr>
          <w:trHeight w:val="300"/>
        </w:trPr>
        <w:tc>
          <w:tcPr>
            <w:tcW w:w="3780" w:type="dxa"/>
            <w:tcBorders>
              <w:top w:val="single" w:sz="5" w:space="0" w:color="000000"/>
              <w:left w:val="single" w:sz="5" w:space="0" w:color="000000"/>
              <w:bottom w:val="single" w:sz="5" w:space="0" w:color="000000"/>
              <w:right w:val="single" w:sz="5" w:space="0" w:color="000000"/>
            </w:tcBorders>
          </w:tcPr>
          <w:p w14:paraId="5614AA9F"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D22CF3">
              <w:rPr>
                <w:rFonts w:asciiTheme="minorHAnsi" w:hAnsiTheme="minorHAnsi" w:cstheme="minorHAnsi"/>
              </w:rPr>
              <w:t>Zoning Officer/Planner</w:t>
            </w:r>
          </w:p>
        </w:tc>
        <w:tc>
          <w:tcPr>
            <w:tcW w:w="2880" w:type="dxa"/>
            <w:tcBorders>
              <w:top w:val="single" w:sz="5" w:space="0" w:color="000000"/>
              <w:left w:val="single" w:sz="5" w:space="0" w:color="000000"/>
              <w:bottom w:val="single" w:sz="5" w:space="0" w:color="000000"/>
              <w:right w:val="single" w:sz="5" w:space="0" w:color="000000"/>
            </w:tcBorders>
          </w:tcPr>
          <w:p w14:paraId="71E26781"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bookmarkStart w:id="16" w:name="bookmark=id.z337ya" w:colFirst="0" w:colLast="0"/>
            <w:bookmarkEnd w:id="16"/>
            <w:r w:rsidRPr="00D22CF3">
              <w:rPr>
                <w:rFonts w:asciiTheme="minorHAnsi" w:hAnsiTheme="minorHAnsi" w:cstheme="minorHAnsi"/>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15A9C696"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D22CF3">
              <w:rPr>
                <w:rFonts w:asciiTheme="minorHAnsi" w:hAnsiTheme="minorHAnsi" w:cstheme="minorHAnsi"/>
              </w:rPr>
              <w:t>40</w:t>
            </w:r>
          </w:p>
        </w:tc>
      </w:tr>
      <w:tr w:rsidR="0086039E" w:rsidRPr="00D22CF3" w14:paraId="0BDDFD9B"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4685E3B6"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17" w:name="bookmark=id.3j2qqm3" w:colFirst="0" w:colLast="0"/>
            <w:bookmarkEnd w:id="17"/>
            <w:r w:rsidRPr="00D22CF3">
              <w:rPr>
                <w:rFonts w:asciiTheme="minorHAnsi" w:hAnsiTheme="minorHAnsi" w:cstheme="minorHAnsi"/>
              </w:rPr>
              <w:t>Planning and Zoning Clerk</w:t>
            </w:r>
          </w:p>
        </w:tc>
        <w:tc>
          <w:tcPr>
            <w:tcW w:w="2880" w:type="dxa"/>
            <w:tcBorders>
              <w:top w:val="single" w:sz="5" w:space="0" w:color="000000"/>
              <w:left w:val="single" w:sz="5" w:space="0" w:color="000000"/>
              <w:bottom w:val="single" w:sz="5" w:space="0" w:color="000000"/>
              <w:right w:val="single" w:sz="5" w:space="0" w:color="000000"/>
            </w:tcBorders>
          </w:tcPr>
          <w:p w14:paraId="197D8593"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18" w:name="bookmark=id.1y810tw" w:colFirst="0" w:colLast="0"/>
            <w:bookmarkEnd w:id="18"/>
            <w:r w:rsidRPr="00D22CF3">
              <w:rPr>
                <w:rFonts w:asciiTheme="minorHAnsi" w:hAnsiTheme="minorHAnsi" w:cstheme="minorHAnsi"/>
              </w:rPr>
              <w:t>Zoning Officer/Planner</w:t>
            </w:r>
          </w:p>
        </w:tc>
        <w:tc>
          <w:tcPr>
            <w:tcW w:w="2900" w:type="dxa"/>
            <w:tcBorders>
              <w:top w:val="single" w:sz="5" w:space="0" w:color="000000"/>
              <w:left w:val="single" w:sz="5" w:space="0" w:color="000000"/>
              <w:bottom w:val="single" w:sz="5" w:space="0" w:color="000000"/>
              <w:right w:val="single" w:sz="5" w:space="0" w:color="000000"/>
            </w:tcBorders>
          </w:tcPr>
          <w:p w14:paraId="7F7A24AD"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Various</w:t>
            </w:r>
          </w:p>
        </w:tc>
      </w:tr>
      <w:tr w:rsidR="0086039E" w:rsidRPr="00D22CF3" w14:paraId="5585028A"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5E56E76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19" w:name="bookmark=id.4i7ojhp" w:colFirst="0" w:colLast="0"/>
            <w:bookmarkEnd w:id="19"/>
            <w:r w:rsidRPr="00D22CF3">
              <w:rPr>
                <w:rFonts w:asciiTheme="minorHAnsi" w:hAnsiTheme="minorHAnsi" w:cstheme="minorHAnsi"/>
              </w:rPr>
              <w:t>Deputy Highway Superintendent</w:t>
            </w:r>
          </w:p>
        </w:tc>
        <w:tc>
          <w:tcPr>
            <w:tcW w:w="2880" w:type="dxa"/>
            <w:tcBorders>
              <w:top w:val="single" w:sz="5" w:space="0" w:color="000000"/>
              <w:left w:val="single" w:sz="5" w:space="0" w:color="000000"/>
              <w:bottom w:val="single" w:sz="5" w:space="0" w:color="000000"/>
              <w:right w:val="single" w:sz="5" w:space="0" w:color="000000"/>
            </w:tcBorders>
          </w:tcPr>
          <w:p w14:paraId="46F8D1F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529C696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40 (combined)</w:t>
            </w:r>
          </w:p>
        </w:tc>
      </w:tr>
      <w:tr w:rsidR="0086039E" w:rsidRPr="00D22CF3" w14:paraId="106FC7D4"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6ABF4BB6"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20" w:name="bookmark=id.2xcytpi" w:colFirst="0" w:colLast="0"/>
            <w:bookmarkStart w:id="21" w:name="bookmark=id.1ci93xb" w:colFirst="0" w:colLast="0"/>
            <w:bookmarkEnd w:id="20"/>
            <w:bookmarkEnd w:id="21"/>
            <w:r w:rsidRPr="00D22CF3">
              <w:rPr>
                <w:rFonts w:asciiTheme="minorHAnsi" w:hAnsiTheme="minorHAnsi" w:cstheme="minorHAnsi"/>
              </w:rPr>
              <w:t>Highway Machine Equip. Operators</w:t>
            </w:r>
          </w:p>
        </w:tc>
        <w:tc>
          <w:tcPr>
            <w:tcW w:w="2880" w:type="dxa"/>
            <w:tcBorders>
              <w:top w:val="single" w:sz="5" w:space="0" w:color="000000"/>
              <w:left w:val="single" w:sz="5" w:space="0" w:color="000000"/>
              <w:bottom w:val="single" w:sz="5" w:space="0" w:color="000000"/>
              <w:right w:val="single" w:sz="5" w:space="0" w:color="000000"/>
            </w:tcBorders>
          </w:tcPr>
          <w:p w14:paraId="47C86E51"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6F3CF429"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40/ various</w:t>
            </w:r>
          </w:p>
        </w:tc>
      </w:tr>
      <w:tr w:rsidR="0086039E" w:rsidRPr="00D22CF3" w14:paraId="1C723DEA"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2B51B7F4"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bookmarkStart w:id="22" w:name="bookmark=id.3whwml4" w:colFirst="0" w:colLast="0"/>
            <w:bookmarkEnd w:id="22"/>
            <w:r w:rsidRPr="00D22CF3">
              <w:rPr>
                <w:rFonts w:asciiTheme="minorHAnsi" w:hAnsiTheme="minorHAnsi" w:cstheme="minorHAnsi"/>
              </w:rPr>
              <w:t>Highway Laborer</w:t>
            </w:r>
          </w:p>
        </w:tc>
        <w:tc>
          <w:tcPr>
            <w:tcW w:w="2880" w:type="dxa"/>
            <w:tcBorders>
              <w:top w:val="single" w:sz="5" w:space="0" w:color="000000"/>
              <w:left w:val="single" w:sz="5" w:space="0" w:color="000000"/>
              <w:bottom w:val="single" w:sz="5" w:space="0" w:color="000000"/>
              <w:right w:val="single" w:sz="5" w:space="0" w:color="000000"/>
            </w:tcBorders>
          </w:tcPr>
          <w:p w14:paraId="790ADE5C"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31015DA5"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Various</w:t>
            </w:r>
          </w:p>
        </w:tc>
      </w:tr>
      <w:tr w:rsidR="0086039E" w:rsidRPr="00D22CF3" w14:paraId="6F2BE9F3"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65BDEB9C" w14:textId="77777777" w:rsidR="0086039E" w:rsidRPr="00D22CF3" w:rsidRDefault="0086039E" w:rsidP="006547F1">
            <w:pPr>
              <w:widowControl w:val="0"/>
              <w:pBdr>
                <w:top w:val="nil"/>
                <w:left w:val="nil"/>
                <w:bottom w:val="nil"/>
                <w:right w:val="nil"/>
                <w:between w:val="nil"/>
              </w:pBdr>
              <w:spacing w:before="1"/>
              <w:ind w:left="99"/>
              <w:rPr>
                <w:rFonts w:asciiTheme="minorHAnsi" w:hAnsiTheme="minorHAnsi" w:cstheme="minorHAnsi"/>
              </w:rPr>
            </w:pPr>
            <w:bookmarkStart w:id="23" w:name="bookmark=id.2bn6wsx" w:colFirst="0" w:colLast="0"/>
            <w:bookmarkEnd w:id="23"/>
            <w:r w:rsidRPr="00D22CF3">
              <w:rPr>
                <w:rFonts w:asciiTheme="minorHAnsi" w:hAnsiTheme="minorHAnsi" w:cstheme="minorHAnsi"/>
              </w:rPr>
              <w:t>Water Dist. &amp; Maintenance Operator</w:t>
            </w:r>
          </w:p>
        </w:tc>
        <w:tc>
          <w:tcPr>
            <w:tcW w:w="2880" w:type="dxa"/>
            <w:tcBorders>
              <w:top w:val="single" w:sz="5" w:space="0" w:color="000000"/>
              <w:left w:val="single" w:sz="5" w:space="0" w:color="000000"/>
              <w:bottom w:val="single" w:sz="5" w:space="0" w:color="000000"/>
              <w:right w:val="single" w:sz="5" w:space="0" w:color="000000"/>
            </w:tcBorders>
          </w:tcPr>
          <w:p w14:paraId="4204A2F4" w14:textId="77777777" w:rsidR="0086039E" w:rsidRPr="006547F1" w:rsidRDefault="0086039E" w:rsidP="006547F1">
            <w:pPr>
              <w:rPr>
                <w:rFonts w:asciiTheme="minorHAnsi" w:hAnsiTheme="minorHAnsi" w:cstheme="minorHAnsi"/>
              </w:rPr>
            </w:pPr>
            <w:bookmarkStart w:id="24" w:name="bookmark=id.qsh70q" w:colFirst="0" w:colLast="0"/>
            <w:bookmarkEnd w:id="24"/>
            <w:r w:rsidRPr="006547F1">
              <w:rPr>
                <w:rFonts w:asciiTheme="minorHAnsi" w:hAnsiTheme="minorHAnsi" w:cstheme="minorHAnsi"/>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46EC37F7"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40 (combined with highway work)</w:t>
            </w:r>
          </w:p>
        </w:tc>
      </w:tr>
      <w:tr w:rsidR="0086039E" w:rsidRPr="00D22CF3" w14:paraId="14462082"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02BB0CB6" w14:textId="77777777" w:rsidR="0086039E" w:rsidRPr="00040AF3" w:rsidRDefault="0086039E" w:rsidP="00920792">
            <w:pPr>
              <w:widowControl w:val="0"/>
              <w:pBdr>
                <w:top w:val="nil"/>
                <w:left w:val="nil"/>
                <w:bottom w:val="nil"/>
                <w:right w:val="nil"/>
                <w:between w:val="nil"/>
              </w:pBdr>
              <w:spacing w:before="1" w:line="290" w:lineRule="auto"/>
              <w:rPr>
                <w:rFonts w:asciiTheme="minorHAnsi" w:hAnsiTheme="minorHAnsi" w:cstheme="minorHAnsi"/>
              </w:rPr>
            </w:pPr>
            <w:bookmarkStart w:id="25" w:name="bookmark=id.3as4poj" w:colFirst="0" w:colLast="0"/>
            <w:bookmarkEnd w:id="25"/>
            <w:r w:rsidRPr="00040AF3">
              <w:rPr>
                <w:rFonts w:asciiTheme="minorHAnsi" w:hAnsiTheme="minorHAnsi" w:cstheme="minorHAnsi"/>
              </w:rPr>
              <w:t>Water District Laborer</w:t>
            </w:r>
          </w:p>
        </w:tc>
        <w:tc>
          <w:tcPr>
            <w:tcW w:w="2880" w:type="dxa"/>
            <w:tcBorders>
              <w:top w:val="single" w:sz="5" w:space="0" w:color="000000"/>
              <w:left w:val="single" w:sz="5" w:space="0" w:color="000000"/>
              <w:bottom w:val="single" w:sz="5" w:space="0" w:color="000000"/>
              <w:right w:val="single" w:sz="5" w:space="0" w:color="000000"/>
            </w:tcBorders>
          </w:tcPr>
          <w:p w14:paraId="5CE35824"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 xml:space="preserve"> 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18B93580"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 xml:space="preserve"> hourly up to 40</w:t>
            </w:r>
          </w:p>
        </w:tc>
      </w:tr>
      <w:tr w:rsidR="0086039E" w:rsidRPr="00D22CF3" w14:paraId="572DAF9F" w14:textId="77777777" w:rsidTr="00920792">
        <w:trPr>
          <w:trHeight w:val="280"/>
        </w:trPr>
        <w:tc>
          <w:tcPr>
            <w:tcW w:w="3780" w:type="dxa"/>
            <w:tcBorders>
              <w:top w:val="single" w:sz="5" w:space="0" w:color="000000"/>
              <w:left w:val="single" w:sz="5" w:space="0" w:color="000000"/>
              <w:bottom w:val="single" w:sz="5" w:space="0" w:color="000000"/>
              <w:right w:val="single" w:sz="5" w:space="0" w:color="000000"/>
            </w:tcBorders>
          </w:tcPr>
          <w:p w14:paraId="6159C6C2" w14:textId="77777777" w:rsidR="0086039E" w:rsidRPr="00D22CF3" w:rsidRDefault="0086039E" w:rsidP="00920792">
            <w:pPr>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 xml:space="preserve">Recreation Director </w:t>
            </w:r>
          </w:p>
        </w:tc>
        <w:tc>
          <w:tcPr>
            <w:tcW w:w="2880" w:type="dxa"/>
            <w:tcBorders>
              <w:top w:val="single" w:sz="5" w:space="0" w:color="000000"/>
              <w:left w:val="single" w:sz="5" w:space="0" w:color="000000"/>
              <w:bottom w:val="single" w:sz="5" w:space="0" w:color="000000"/>
              <w:right w:val="single" w:sz="5" w:space="0" w:color="000000"/>
            </w:tcBorders>
          </w:tcPr>
          <w:p w14:paraId="4C2AEEC5"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2616E3CB"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Varies seasonally</w:t>
            </w:r>
          </w:p>
        </w:tc>
      </w:tr>
      <w:tr w:rsidR="0086039E" w:rsidRPr="00D22CF3" w14:paraId="269A1453" w14:textId="77777777" w:rsidTr="00920792">
        <w:trPr>
          <w:trHeight w:val="68"/>
        </w:trPr>
        <w:tc>
          <w:tcPr>
            <w:tcW w:w="3780" w:type="dxa"/>
            <w:tcBorders>
              <w:top w:val="single" w:sz="5" w:space="0" w:color="000000"/>
              <w:left w:val="single" w:sz="5" w:space="0" w:color="000000"/>
              <w:bottom w:val="single" w:sz="5" w:space="0" w:color="000000"/>
              <w:right w:val="single" w:sz="5" w:space="0" w:color="000000"/>
            </w:tcBorders>
          </w:tcPr>
          <w:p w14:paraId="0EB74E8A" w14:textId="77777777" w:rsidR="0086039E" w:rsidRPr="00D22CF3" w:rsidRDefault="0086039E" w:rsidP="00920792">
            <w:pPr>
              <w:pBdr>
                <w:top w:val="nil"/>
                <w:left w:val="nil"/>
                <w:bottom w:val="nil"/>
                <w:right w:val="nil"/>
                <w:between w:val="nil"/>
              </w:pBdr>
              <w:spacing w:before="1" w:line="290" w:lineRule="auto"/>
              <w:ind w:left="99"/>
              <w:rPr>
                <w:rFonts w:asciiTheme="minorHAnsi" w:hAnsiTheme="minorHAnsi" w:cstheme="minorHAnsi"/>
              </w:rPr>
            </w:pPr>
            <w:r w:rsidRPr="00D22CF3">
              <w:rPr>
                <w:rFonts w:asciiTheme="minorHAnsi" w:hAnsiTheme="minorHAnsi" w:cstheme="minorHAnsi"/>
              </w:rPr>
              <w:t>Recreation Department Employees</w:t>
            </w:r>
          </w:p>
        </w:tc>
        <w:tc>
          <w:tcPr>
            <w:tcW w:w="2880" w:type="dxa"/>
            <w:tcBorders>
              <w:top w:val="single" w:sz="5" w:space="0" w:color="000000"/>
              <w:left w:val="single" w:sz="5" w:space="0" w:color="000000"/>
              <w:bottom w:val="single" w:sz="5" w:space="0" w:color="000000"/>
              <w:right w:val="single" w:sz="5" w:space="0" w:color="000000"/>
            </w:tcBorders>
          </w:tcPr>
          <w:p w14:paraId="294CCD90"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Recreation Director</w:t>
            </w:r>
          </w:p>
        </w:tc>
        <w:tc>
          <w:tcPr>
            <w:tcW w:w="2900" w:type="dxa"/>
            <w:tcBorders>
              <w:top w:val="single" w:sz="5" w:space="0" w:color="000000"/>
              <w:left w:val="single" w:sz="5" w:space="0" w:color="000000"/>
              <w:bottom w:val="single" w:sz="5" w:space="0" w:color="000000"/>
              <w:right w:val="single" w:sz="5" w:space="0" w:color="000000"/>
            </w:tcBorders>
          </w:tcPr>
          <w:p w14:paraId="0276E775" w14:textId="77777777" w:rsidR="0086039E" w:rsidRPr="006547F1" w:rsidRDefault="0086039E" w:rsidP="006547F1">
            <w:pPr>
              <w:rPr>
                <w:rFonts w:asciiTheme="minorHAnsi" w:hAnsiTheme="minorHAnsi" w:cstheme="minorHAnsi"/>
              </w:rPr>
            </w:pPr>
            <w:r w:rsidRPr="006547F1">
              <w:rPr>
                <w:rFonts w:asciiTheme="minorHAnsi" w:hAnsiTheme="minorHAnsi" w:cstheme="minorHAnsi"/>
              </w:rPr>
              <w:t>Various</w:t>
            </w:r>
          </w:p>
        </w:tc>
      </w:tr>
    </w:tbl>
    <w:p w14:paraId="000A7D10" w14:textId="77777777" w:rsidR="0086039E" w:rsidRDefault="0086039E" w:rsidP="0086039E">
      <w:pPr>
        <w:spacing w:before="4"/>
        <w:rPr>
          <w:rFonts w:asciiTheme="minorHAnsi" w:hAnsiTheme="minorHAnsi" w:cstheme="minorHAnsi"/>
          <w:color w:val="F79646" w:themeColor="accent6"/>
        </w:rPr>
      </w:pPr>
      <w:bookmarkStart w:id="26" w:name="bookmark=id.1pxezwc" w:colFirst="0" w:colLast="0"/>
      <w:bookmarkStart w:id="27" w:name="bookmark=id.49x2ik5" w:colFirst="0" w:colLast="0"/>
      <w:bookmarkEnd w:id="26"/>
      <w:bookmarkEnd w:id="27"/>
    </w:p>
    <w:p w14:paraId="16E104EB" w14:textId="102F0FA7" w:rsidR="006547F1" w:rsidRDefault="00596619" w:rsidP="006547F1">
      <w:pPr>
        <w:pStyle w:val="CMPResolutionbody"/>
      </w:pPr>
      <w:r>
        <w:t>Resolutions 17-18 m</w:t>
      </w:r>
      <w:r w:rsidR="006547F1">
        <w:t>oved: Ms. Zahler</w:t>
      </w:r>
      <w:r w:rsidR="006547F1">
        <w:tab/>
      </w:r>
      <w:r w:rsidR="006547F1">
        <w:tab/>
      </w:r>
      <w:r w:rsidR="006547F1">
        <w:tab/>
        <w:t>Seconded: Mr. Goldman</w:t>
      </w:r>
    </w:p>
    <w:p w14:paraId="51867639"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2E725428"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73134823"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5C35D1A"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72D787FB"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5188AAB5" w14:textId="77777777" w:rsidR="006547F1" w:rsidRDefault="006547F1" w:rsidP="006547F1">
      <w:pPr>
        <w:ind w:left="720"/>
        <w:rPr>
          <w:rFonts w:asciiTheme="minorHAnsi" w:eastAsia="Arial Unicode MS" w:hAnsiTheme="minorHAnsi" w:cstheme="minorHAnsi"/>
        </w:rPr>
      </w:pPr>
    </w:p>
    <w:p w14:paraId="0309CBA2" w14:textId="77777777" w:rsidR="006547F1" w:rsidRDefault="006547F1" w:rsidP="006547F1">
      <w:pPr>
        <w:ind w:left="720"/>
        <w:rPr>
          <w:rFonts w:asciiTheme="minorHAnsi" w:eastAsia="Arial Unicode MS" w:hAnsiTheme="minorHAnsi" w:cstheme="minorHAnsi"/>
        </w:rPr>
      </w:pPr>
      <w:r>
        <w:rPr>
          <w:rFonts w:asciiTheme="minorHAnsi" w:eastAsia="Arial Unicode MS" w:hAnsiTheme="minorHAnsi" w:cstheme="minorHAnsi"/>
        </w:rPr>
        <w:t>Vote: 5-0</w:t>
      </w:r>
    </w:p>
    <w:p w14:paraId="709D4CB3" w14:textId="77777777" w:rsidR="006547F1" w:rsidRDefault="006547F1" w:rsidP="006547F1">
      <w:pPr>
        <w:spacing w:after="120"/>
        <w:ind w:left="720"/>
        <w:rPr>
          <w:rFonts w:asciiTheme="minorHAnsi" w:eastAsia="Arial Unicode MS" w:hAnsiTheme="minorHAnsi" w:cstheme="minorHAnsi"/>
        </w:rPr>
      </w:pPr>
      <w:r>
        <w:rPr>
          <w:rFonts w:asciiTheme="minorHAnsi" w:eastAsia="Arial Unicode MS" w:hAnsiTheme="minorHAnsi" w:cstheme="minorHAnsi"/>
        </w:rPr>
        <w:t>Date Adopted: 1/6/21</w:t>
      </w:r>
    </w:p>
    <w:p w14:paraId="56041932" w14:textId="36BB3620" w:rsidR="0086039E" w:rsidRPr="006547F1" w:rsidRDefault="0086039E" w:rsidP="006547F1">
      <w:pPr>
        <w:spacing w:after="120"/>
        <w:rPr>
          <w:rFonts w:asciiTheme="minorHAnsi" w:eastAsia="Arial Unicode MS" w:hAnsiTheme="minorHAnsi" w:cstheme="minorHAnsi"/>
          <w:b/>
        </w:rPr>
      </w:pPr>
      <w:r w:rsidRPr="006547F1">
        <w:rPr>
          <w:rFonts w:asciiTheme="minorHAnsi" w:hAnsiTheme="minorHAnsi" w:cstheme="minorHAnsi"/>
          <w:b/>
          <w:u w:val="single"/>
        </w:rPr>
        <w:t>RESOLUTION 2021-1</w:t>
      </w:r>
      <w:r w:rsidR="003E1E45">
        <w:rPr>
          <w:rFonts w:asciiTheme="minorHAnsi" w:hAnsiTheme="minorHAnsi" w:cstheme="minorHAnsi"/>
          <w:b/>
          <w:u w:val="single"/>
        </w:rPr>
        <w:t>9</w:t>
      </w:r>
      <w:r w:rsidRPr="006547F1">
        <w:rPr>
          <w:rFonts w:asciiTheme="minorHAnsi" w:hAnsiTheme="minorHAnsi" w:cstheme="minorHAnsi"/>
          <w:b/>
          <w:u w:val="single"/>
        </w:rPr>
        <w:t>: INSURANCE</w:t>
      </w:r>
    </w:p>
    <w:p w14:paraId="7647734B" w14:textId="77777777" w:rsidR="0086039E" w:rsidRPr="00D22CF3" w:rsidRDefault="0086039E" w:rsidP="0086039E">
      <w:pPr>
        <w:rPr>
          <w:rFonts w:asciiTheme="minorHAnsi" w:hAnsiTheme="minorHAnsi" w:cstheme="minorHAnsi"/>
        </w:rPr>
      </w:pPr>
      <w:r w:rsidRPr="00D22CF3">
        <w:rPr>
          <w:rFonts w:asciiTheme="minorHAnsi" w:hAnsiTheme="minorHAnsi" w:cstheme="minorHAnsi"/>
        </w:rPr>
        <w:t>RESOLVED the Town of Ulysses make the following insurance choices in 2021:</w:t>
      </w:r>
    </w:p>
    <w:p w14:paraId="2E1F062C" w14:textId="77777777" w:rsidR="0086039E" w:rsidRPr="00D22CF3" w:rsidRDefault="0086039E" w:rsidP="0086039E">
      <w:pPr>
        <w:rPr>
          <w:rFonts w:asciiTheme="minorHAnsi" w:hAnsiTheme="minorHAnsi" w:cstheme="minorHAnsi"/>
        </w:rPr>
      </w:pPr>
    </w:p>
    <w:tbl>
      <w:tblPr>
        <w:tblW w:w="97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775"/>
        <w:gridCol w:w="2895"/>
        <w:gridCol w:w="1440"/>
      </w:tblGrid>
      <w:tr w:rsidR="0086039E" w:rsidRPr="00D22CF3" w14:paraId="11B46A31" w14:textId="77777777" w:rsidTr="00920792">
        <w:tc>
          <w:tcPr>
            <w:tcW w:w="2625" w:type="dxa"/>
            <w:shd w:val="clear" w:color="auto" w:fill="auto"/>
            <w:tcMar>
              <w:top w:w="100" w:type="dxa"/>
              <w:left w:w="100" w:type="dxa"/>
              <w:bottom w:w="100" w:type="dxa"/>
              <w:right w:w="100" w:type="dxa"/>
            </w:tcMar>
          </w:tcPr>
          <w:p w14:paraId="773C9E79" w14:textId="2BAB4AE4" w:rsidR="0086039E" w:rsidRPr="00D22CF3" w:rsidRDefault="006547F1" w:rsidP="00920792">
            <w:pPr>
              <w:rPr>
                <w:rFonts w:asciiTheme="minorHAnsi" w:hAnsiTheme="minorHAnsi" w:cstheme="minorHAnsi"/>
                <w:b/>
                <w:i/>
              </w:rPr>
            </w:pPr>
            <w:r>
              <w:rPr>
                <w:rFonts w:asciiTheme="minorHAnsi" w:hAnsiTheme="minorHAnsi" w:cstheme="minorHAnsi"/>
                <w:b/>
                <w:i/>
              </w:rPr>
              <w:t>I</w:t>
            </w:r>
            <w:r w:rsidR="0086039E" w:rsidRPr="00D22CF3">
              <w:rPr>
                <w:rFonts w:asciiTheme="minorHAnsi" w:hAnsiTheme="minorHAnsi" w:cstheme="minorHAnsi"/>
                <w:b/>
                <w:i/>
              </w:rPr>
              <w:t xml:space="preserve">nsurance </w:t>
            </w:r>
            <w:r w:rsidR="0086039E">
              <w:rPr>
                <w:rFonts w:asciiTheme="minorHAnsi" w:hAnsiTheme="minorHAnsi" w:cstheme="minorHAnsi"/>
                <w:b/>
                <w:i/>
              </w:rPr>
              <w:t>type</w:t>
            </w:r>
          </w:p>
        </w:tc>
        <w:tc>
          <w:tcPr>
            <w:tcW w:w="2775" w:type="dxa"/>
            <w:shd w:val="clear" w:color="auto" w:fill="auto"/>
            <w:tcMar>
              <w:top w:w="100" w:type="dxa"/>
              <w:left w:w="100" w:type="dxa"/>
              <w:bottom w:w="100" w:type="dxa"/>
              <w:right w:w="100" w:type="dxa"/>
            </w:tcMar>
          </w:tcPr>
          <w:p w14:paraId="6B9875A6" w14:textId="77777777" w:rsidR="0086039E" w:rsidRPr="00D22CF3" w:rsidRDefault="0086039E" w:rsidP="00920792">
            <w:pPr>
              <w:rPr>
                <w:rFonts w:asciiTheme="minorHAnsi" w:hAnsiTheme="minorHAnsi" w:cstheme="minorHAnsi"/>
                <w:b/>
                <w:i/>
              </w:rPr>
            </w:pPr>
            <w:r w:rsidRPr="00D22CF3">
              <w:rPr>
                <w:rFonts w:asciiTheme="minorHAnsi" w:hAnsiTheme="minorHAnsi" w:cstheme="minorHAnsi"/>
                <w:b/>
                <w:i/>
              </w:rPr>
              <w:t>Carrier</w:t>
            </w:r>
          </w:p>
        </w:tc>
        <w:tc>
          <w:tcPr>
            <w:tcW w:w="2895" w:type="dxa"/>
            <w:shd w:val="clear" w:color="auto" w:fill="auto"/>
            <w:tcMar>
              <w:top w:w="100" w:type="dxa"/>
              <w:left w:w="100" w:type="dxa"/>
              <w:bottom w:w="100" w:type="dxa"/>
              <w:right w:w="100" w:type="dxa"/>
            </w:tcMar>
          </w:tcPr>
          <w:p w14:paraId="52E65E82" w14:textId="77777777" w:rsidR="0086039E" w:rsidRPr="00D22CF3" w:rsidRDefault="0086039E" w:rsidP="00920792">
            <w:pPr>
              <w:rPr>
                <w:rFonts w:asciiTheme="minorHAnsi" w:hAnsiTheme="minorHAnsi" w:cstheme="minorHAnsi"/>
                <w:b/>
                <w:i/>
              </w:rPr>
            </w:pPr>
            <w:r w:rsidRPr="00D22CF3">
              <w:rPr>
                <w:rFonts w:asciiTheme="minorHAnsi" w:hAnsiTheme="minorHAnsi" w:cstheme="minorHAnsi"/>
                <w:b/>
                <w:i/>
              </w:rPr>
              <w:t>Town contribution</w:t>
            </w:r>
          </w:p>
        </w:tc>
        <w:tc>
          <w:tcPr>
            <w:tcW w:w="1440" w:type="dxa"/>
            <w:shd w:val="clear" w:color="auto" w:fill="auto"/>
            <w:tcMar>
              <w:top w:w="100" w:type="dxa"/>
              <w:left w:w="100" w:type="dxa"/>
              <w:bottom w:w="100" w:type="dxa"/>
              <w:right w:w="100" w:type="dxa"/>
            </w:tcMar>
          </w:tcPr>
          <w:p w14:paraId="6AC48F25" w14:textId="639CEB62" w:rsidR="0086039E" w:rsidRPr="00D22CF3" w:rsidRDefault="006547F1" w:rsidP="00920792">
            <w:pPr>
              <w:rPr>
                <w:rFonts w:asciiTheme="minorHAnsi" w:hAnsiTheme="minorHAnsi" w:cstheme="minorHAnsi"/>
                <w:b/>
                <w:i/>
              </w:rPr>
            </w:pPr>
            <w:r>
              <w:rPr>
                <w:rFonts w:asciiTheme="minorHAnsi" w:hAnsiTheme="minorHAnsi" w:cstheme="minorHAnsi"/>
                <w:b/>
                <w:i/>
              </w:rPr>
              <w:t>P</w:t>
            </w:r>
            <w:r w:rsidR="0086039E" w:rsidRPr="00D22CF3">
              <w:rPr>
                <w:rFonts w:asciiTheme="minorHAnsi" w:hAnsiTheme="minorHAnsi" w:cstheme="minorHAnsi"/>
                <w:b/>
                <w:i/>
              </w:rPr>
              <w:t xml:space="preserve">olicy </w:t>
            </w:r>
            <w:r w:rsidR="0086039E">
              <w:rPr>
                <w:rFonts w:asciiTheme="minorHAnsi" w:hAnsiTheme="minorHAnsi" w:cstheme="minorHAnsi"/>
                <w:b/>
                <w:i/>
              </w:rPr>
              <w:t xml:space="preserve">or rate </w:t>
            </w:r>
            <w:r>
              <w:rPr>
                <w:rFonts w:asciiTheme="minorHAnsi" w:hAnsiTheme="minorHAnsi" w:cstheme="minorHAnsi"/>
                <w:b/>
                <w:i/>
              </w:rPr>
              <w:t>exp.</w:t>
            </w:r>
          </w:p>
        </w:tc>
      </w:tr>
      <w:tr w:rsidR="0086039E" w:rsidRPr="00D22CF3" w14:paraId="13F18C32" w14:textId="77777777" w:rsidTr="00920792">
        <w:tc>
          <w:tcPr>
            <w:tcW w:w="2625" w:type="dxa"/>
            <w:shd w:val="clear" w:color="auto" w:fill="auto"/>
            <w:tcMar>
              <w:top w:w="100" w:type="dxa"/>
              <w:left w:w="100" w:type="dxa"/>
              <w:bottom w:w="100" w:type="dxa"/>
              <w:right w:w="100" w:type="dxa"/>
            </w:tcMar>
          </w:tcPr>
          <w:p w14:paraId="515A94EB"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 xml:space="preserve">Health insurance </w:t>
            </w:r>
          </w:p>
        </w:tc>
        <w:tc>
          <w:tcPr>
            <w:tcW w:w="2775" w:type="dxa"/>
            <w:shd w:val="clear" w:color="auto" w:fill="auto"/>
            <w:tcMar>
              <w:top w:w="100" w:type="dxa"/>
              <w:left w:w="100" w:type="dxa"/>
              <w:bottom w:w="100" w:type="dxa"/>
              <w:right w:w="100" w:type="dxa"/>
            </w:tcMar>
          </w:tcPr>
          <w:p w14:paraId="1B0FE147"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Greater Tompkins County Health Insurance Consortium Gold Plan through Excellus BCBS</w:t>
            </w:r>
          </w:p>
        </w:tc>
        <w:tc>
          <w:tcPr>
            <w:tcW w:w="2895" w:type="dxa"/>
            <w:shd w:val="clear" w:color="auto" w:fill="auto"/>
            <w:tcMar>
              <w:top w:w="100" w:type="dxa"/>
              <w:left w:w="100" w:type="dxa"/>
              <w:bottom w:w="100" w:type="dxa"/>
              <w:right w:w="100" w:type="dxa"/>
            </w:tcMar>
          </w:tcPr>
          <w:p w14:paraId="4B421578"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 xml:space="preserve">90% for Class A employees </w:t>
            </w:r>
          </w:p>
          <w:p w14:paraId="413E6AAB"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50% for Class B employees</w:t>
            </w:r>
          </w:p>
        </w:tc>
        <w:tc>
          <w:tcPr>
            <w:tcW w:w="1440" w:type="dxa"/>
            <w:shd w:val="clear" w:color="auto" w:fill="auto"/>
            <w:tcMar>
              <w:top w:w="100" w:type="dxa"/>
              <w:left w:w="100" w:type="dxa"/>
              <w:bottom w:w="100" w:type="dxa"/>
              <w:right w:w="100" w:type="dxa"/>
            </w:tcMar>
          </w:tcPr>
          <w:p w14:paraId="128F064E" w14:textId="77777777" w:rsidR="0086039E" w:rsidRPr="00D22CF3" w:rsidRDefault="0086039E" w:rsidP="00920792">
            <w:pPr>
              <w:rPr>
                <w:rFonts w:asciiTheme="minorHAnsi" w:hAnsiTheme="minorHAnsi" w:cstheme="minorHAnsi"/>
              </w:rPr>
            </w:pPr>
            <w:r>
              <w:rPr>
                <w:rFonts w:asciiTheme="minorHAnsi" w:hAnsiTheme="minorHAnsi" w:cstheme="minorHAnsi"/>
              </w:rPr>
              <w:t>12/31/21</w:t>
            </w:r>
          </w:p>
        </w:tc>
      </w:tr>
      <w:tr w:rsidR="0086039E" w:rsidRPr="00D22CF3" w14:paraId="707F1895" w14:textId="77777777" w:rsidTr="00920792">
        <w:tc>
          <w:tcPr>
            <w:tcW w:w="2625" w:type="dxa"/>
            <w:shd w:val="clear" w:color="auto" w:fill="auto"/>
            <w:tcMar>
              <w:top w:w="100" w:type="dxa"/>
              <w:left w:w="100" w:type="dxa"/>
              <w:bottom w:w="100" w:type="dxa"/>
              <w:right w:w="100" w:type="dxa"/>
            </w:tcMar>
          </w:tcPr>
          <w:p w14:paraId="349C13EF"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 xml:space="preserve">Dental insurance </w:t>
            </w:r>
          </w:p>
        </w:tc>
        <w:tc>
          <w:tcPr>
            <w:tcW w:w="2775" w:type="dxa"/>
            <w:shd w:val="clear" w:color="auto" w:fill="auto"/>
            <w:tcMar>
              <w:top w:w="100" w:type="dxa"/>
              <w:left w:w="100" w:type="dxa"/>
              <w:bottom w:w="100" w:type="dxa"/>
              <w:right w:w="100" w:type="dxa"/>
            </w:tcMar>
          </w:tcPr>
          <w:p w14:paraId="62B59363"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Excellus BCBS</w:t>
            </w:r>
          </w:p>
        </w:tc>
        <w:tc>
          <w:tcPr>
            <w:tcW w:w="2895" w:type="dxa"/>
            <w:shd w:val="clear" w:color="auto" w:fill="auto"/>
            <w:tcMar>
              <w:top w:w="100" w:type="dxa"/>
              <w:left w:w="100" w:type="dxa"/>
              <w:bottom w:w="100" w:type="dxa"/>
              <w:right w:w="100" w:type="dxa"/>
            </w:tcMar>
          </w:tcPr>
          <w:p w14:paraId="6AE41574"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50% of the premium</w:t>
            </w:r>
          </w:p>
        </w:tc>
        <w:tc>
          <w:tcPr>
            <w:tcW w:w="1440" w:type="dxa"/>
            <w:shd w:val="clear" w:color="auto" w:fill="auto"/>
            <w:tcMar>
              <w:top w:w="100" w:type="dxa"/>
              <w:left w:w="100" w:type="dxa"/>
              <w:bottom w:w="100" w:type="dxa"/>
              <w:right w:w="100" w:type="dxa"/>
            </w:tcMar>
          </w:tcPr>
          <w:p w14:paraId="4B17F0D6"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12/31/21</w:t>
            </w:r>
          </w:p>
        </w:tc>
      </w:tr>
      <w:tr w:rsidR="0086039E" w:rsidRPr="00D22CF3" w14:paraId="1F9575B1" w14:textId="77777777" w:rsidTr="00920792">
        <w:tc>
          <w:tcPr>
            <w:tcW w:w="2625" w:type="dxa"/>
            <w:shd w:val="clear" w:color="auto" w:fill="auto"/>
            <w:tcMar>
              <w:top w:w="100" w:type="dxa"/>
              <w:left w:w="100" w:type="dxa"/>
              <w:bottom w:w="100" w:type="dxa"/>
              <w:right w:w="100" w:type="dxa"/>
            </w:tcMar>
          </w:tcPr>
          <w:p w14:paraId="56DEF9F9"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lastRenderedPageBreak/>
              <w:t xml:space="preserve">Medicare insurance </w:t>
            </w:r>
          </w:p>
        </w:tc>
        <w:tc>
          <w:tcPr>
            <w:tcW w:w="2775" w:type="dxa"/>
            <w:shd w:val="clear" w:color="auto" w:fill="auto"/>
            <w:tcMar>
              <w:top w:w="100" w:type="dxa"/>
              <w:left w:w="100" w:type="dxa"/>
              <w:bottom w:w="100" w:type="dxa"/>
              <w:right w:w="100" w:type="dxa"/>
            </w:tcMar>
          </w:tcPr>
          <w:p w14:paraId="4328AA3C"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Excellus BCBS</w:t>
            </w:r>
          </w:p>
        </w:tc>
        <w:tc>
          <w:tcPr>
            <w:tcW w:w="2895" w:type="dxa"/>
            <w:shd w:val="clear" w:color="auto" w:fill="auto"/>
            <w:tcMar>
              <w:top w:w="100" w:type="dxa"/>
              <w:left w:w="100" w:type="dxa"/>
              <w:bottom w:w="100" w:type="dxa"/>
              <w:right w:w="100" w:type="dxa"/>
            </w:tcMar>
          </w:tcPr>
          <w:p w14:paraId="0A17A567" w14:textId="77777777" w:rsidR="0086039E" w:rsidRPr="00D22CF3" w:rsidRDefault="0086039E" w:rsidP="00920792">
            <w:pPr>
              <w:rPr>
                <w:rFonts w:asciiTheme="minorHAnsi" w:hAnsiTheme="minorHAnsi" w:cstheme="minorHAnsi"/>
                <w:i/>
              </w:rPr>
            </w:pPr>
            <w:r w:rsidRPr="00D22CF3">
              <w:rPr>
                <w:rFonts w:asciiTheme="minorHAnsi" w:hAnsiTheme="minorHAnsi" w:cstheme="minorHAnsi"/>
                <w:i/>
              </w:rPr>
              <w:t>Dependent upon experience and employee class (see Personnel Policy for details)</w:t>
            </w:r>
          </w:p>
        </w:tc>
        <w:tc>
          <w:tcPr>
            <w:tcW w:w="1440" w:type="dxa"/>
            <w:shd w:val="clear" w:color="auto" w:fill="auto"/>
            <w:tcMar>
              <w:top w:w="100" w:type="dxa"/>
              <w:left w:w="100" w:type="dxa"/>
              <w:bottom w:w="100" w:type="dxa"/>
              <w:right w:w="100" w:type="dxa"/>
            </w:tcMar>
          </w:tcPr>
          <w:p w14:paraId="48311F95" w14:textId="77777777" w:rsidR="0086039E" w:rsidRPr="00D22CF3" w:rsidRDefault="0086039E" w:rsidP="00920792">
            <w:pPr>
              <w:rPr>
                <w:rFonts w:asciiTheme="minorHAnsi" w:hAnsiTheme="minorHAnsi" w:cstheme="minorHAnsi"/>
                <w:i/>
              </w:rPr>
            </w:pPr>
            <w:r w:rsidRPr="00D22CF3">
              <w:rPr>
                <w:rFonts w:asciiTheme="minorHAnsi" w:hAnsiTheme="minorHAnsi" w:cstheme="minorHAnsi"/>
              </w:rPr>
              <w:t>12/31/21</w:t>
            </w:r>
          </w:p>
        </w:tc>
      </w:tr>
      <w:tr w:rsidR="0086039E" w:rsidRPr="00D22CF3" w14:paraId="4827DA32" w14:textId="77777777" w:rsidTr="00920792">
        <w:tc>
          <w:tcPr>
            <w:tcW w:w="2625" w:type="dxa"/>
            <w:shd w:val="clear" w:color="auto" w:fill="auto"/>
            <w:tcMar>
              <w:top w:w="100" w:type="dxa"/>
              <w:left w:w="100" w:type="dxa"/>
              <w:bottom w:w="100" w:type="dxa"/>
              <w:right w:w="100" w:type="dxa"/>
            </w:tcMar>
          </w:tcPr>
          <w:p w14:paraId="43D0C39E"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 xml:space="preserve">Health Savings Account (HSA) </w:t>
            </w:r>
          </w:p>
        </w:tc>
        <w:tc>
          <w:tcPr>
            <w:tcW w:w="2775" w:type="dxa"/>
            <w:shd w:val="clear" w:color="auto" w:fill="auto"/>
            <w:tcMar>
              <w:top w:w="100" w:type="dxa"/>
              <w:left w:w="100" w:type="dxa"/>
              <w:bottom w:w="100" w:type="dxa"/>
              <w:right w:w="100" w:type="dxa"/>
            </w:tcMar>
          </w:tcPr>
          <w:p w14:paraId="3AED66B4"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through Tompkins Trust Company</w:t>
            </w:r>
          </w:p>
        </w:tc>
        <w:tc>
          <w:tcPr>
            <w:tcW w:w="2895" w:type="dxa"/>
            <w:shd w:val="clear" w:color="auto" w:fill="auto"/>
            <w:tcMar>
              <w:top w:w="100" w:type="dxa"/>
              <w:left w:w="100" w:type="dxa"/>
              <w:bottom w:w="100" w:type="dxa"/>
              <w:right w:w="100" w:type="dxa"/>
            </w:tcMar>
          </w:tcPr>
          <w:p w14:paraId="4089ED38"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single plan-$1,750</w:t>
            </w:r>
          </w:p>
          <w:p w14:paraId="065E516B"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family plan-$3,500</w:t>
            </w:r>
          </w:p>
        </w:tc>
        <w:tc>
          <w:tcPr>
            <w:tcW w:w="1440" w:type="dxa"/>
            <w:shd w:val="clear" w:color="auto" w:fill="auto"/>
            <w:tcMar>
              <w:top w:w="100" w:type="dxa"/>
              <w:left w:w="100" w:type="dxa"/>
              <w:bottom w:w="100" w:type="dxa"/>
              <w:right w:w="100" w:type="dxa"/>
            </w:tcMar>
          </w:tcPr>
          <w:p w14:paraId="6B6621B4" w14:textId="77777777" w:rsidR="0086039E" w:rsidRPr="00D22CF3" w:rsidRDefault="0086039E" w:rsidP="00920792">
            <w:pPr>
              <w:jc w:val="center"/>
              <w:rPr>
                <w:rFonts w:asciiTheme="minorHAnsi" w:hAnsiTheme="minorHAnsi" w:cstheme="minorHAnsi"/>
              </w:rPr>
            </w:pPr>
            <w:r w:rsidRPr="00D22CF3">
              <w:rPr>
                <w:rFonts w:asciiTheme="minorHAnsi" w:hAnsiTheme="minorHAnsi" w:cstheme="minorHAnsi"/>
              </w:rPr>
              <w:t>n/a</w:t>
            </w:r>
          </w:p>
        </w:tc>
      </w:tr>
      <w:tr w:rsidR="0086039E" w:rsidRPr="00D22CF3" w14:paraId="075DD230" w14:textId="77777777" w:rsidTr="00920792">
        <w:tc>
          <w:tcPr>
            <w:tcW w:w="2625" w:type="dxa"/>
            <w:shd w:val="clear" w:color="auto" w:fill="auto"/>
            <w:tcMar>
              <w:top w:w="100" w:type="dxa"/>
              <w:left w:w="100" w:type="dxa"/>
              <w:bottom w:w="100" w:type="dxa"/>
              <w:right w:w="100" w:type="dxa"/>
            </w:tcMar>
          </w:tcPr>
          <w:p w14:paraId="3BEA87E8"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Worker’s Compensation</w:t>
            </w:r>
          </w:p>
        </w:tc>
        <w:tc>
          <w:tcPr>
            <w:tcW w:w="2775" w:type="dxa"/>
            <w:shd w:val="clear" w:color="auto" w:fill="auto"/>
            <w:tcMar>
              <w:top w:w="100" w:type="dxa"/>
              <w:left w:w="100" w:type="dxa"/>
              <w:bottom w:w="100" w:type="dxa"/>
              <w:right w:w="100" w:type="dxa"/>
            </w:tcMar>
          </w:tcPr>
          <w:p w14:paraId="2F6C9DA8" w14:textId="77777777" w:rsidR="0086039E" w:rsidRPr="00D22CF3" w:rsidRDefault="0086039E" w:rsidP="00920792">
            <w:pPr>
              <w:rPr>
                <w:rFonts w:asciiTheme="minorHAnsi" w:hAnsiTheme="minorHAnsi" w:cstheme="minorHAnsi"/>
              </w:rPr>
            </w:pPr>
            <w:r>
              <w:rPr>
                <w:rFonts w:asciiTheme="minorHAnsi" w:hAnsiTheme="minorHAnsi" w:cstheme="minorHAnsi"/>
              </w:rPr>
              <w:t xml:space="preserve"> Comp Alliance</w:t>
            </w:r>
          </w:p>
        </w:tc>
        <w:tc>
          <w:tcPr>
            <w:tcW w:w="2895" w:type="dxa"/>
            <w:shd w:val="clear" w:color="auto" w:fill="auto"/>
            <w:tcMar>
              <w:top w:w="100" w:type="dxa"/>
              <w:left w:w="100" w:type="dxa"/>
              <w:bottom w:w="100" w:type="dxa"/>
              <w:right w:w="100" w:type="dxa"/>
            </w:tcMar>
          </w:tcPr>
          <w:p w14:paraId="74E90FB8"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100% of premium</w:t>
            </w:r>
          </w:p>
        </w:tc>
        <w:tc>
          <w:tcPr>
            <w:tcW w:w="1440" w:type="dxa"/>
            <w:shd w:val="clear" w:color="auto" w:fill="auto"/>
            <w:tcMar>
              <w:top w:w="100" w:type="dxa"/>
              <w:left w:w="100" w:type="dxa"/>
              <w:bottom w:w="100" w:type="dxa"/>
              <w:right w:w="100" w:type="dxa"/>
            </w:tcMar>
          </w:tcPr>
          <w:p w14:paraId="2C0CEFF2"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12/31/21</w:t>
            </w:r>
          </w:p>
        </w:tc>
      </w:tr>
      <w:tr w:rsidR="0086039E" w:rsidRPr="00D22CF3" w14:paraId="6D54F1DA" w14:textId="77777777" w:rsidTr="00920792">
        <w:tc>
          <w:tcPr>
            <w:tcW w:w="2625" w:type="dxa"/>
            <w:shd w:val="clear" w:color="auto" w:fill="auto"/>
            <w:tcMar>
              <w:top w:w="100" w:type="dxa"/>
              <w:left w:w="100" w:type="dxa"/>
              <w:bottom w:w="100" w:type="dxa"/>
              <w:right w:w="100" w:type="dxa"/>
            </w:tcMar>
          </w:tcPr>
          <w:p w14:paraId="3555228D"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General liability</w:t>
            </w:r>
          </w:p>
        </w:tc>
        <w:tc>
          <w:tcPr>
            <w:tcW w:w="2775" w:type="dxa"/>
            <w:shd w:val="clear" w:color="auto" w:fill="auto"/>
            <w:tcMar>
              <w:top w:w="100" w:type="dxa"/>
              <w:left w:w="100" w:type="dxa"/>
              <w:bottom w:w="100" w:type="dxa"/>
              <w:right w:w="100" w:type="dxa"/>
            </w:tcMar>
          </w:tcPr>
          <w:p w14:paraId="1E1B4E05"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NYMIR</w:t>
            </w:r>
          </w:p>
        </w:tc>
        <w:tc>
          <w:tcPr>
            <w:tcW w:w="2895" w:type="dxa"/>
            <w:shd w:val="clear" w:color="auto" w:fill="auto"/>
            <w:tcMar>
              <w:top w:w="100" w:type="dxa"/>
              <w:left w:w="100" w:type="dxa"/>
              <w:bottom w:w="100" w:type="dxa"/>
              <w:right w:w="100" w:type="dxa"/>
            </w:tcMar>
          </w:tcPr>
          <w:p w14:paraId="188CE4A5"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100% of premium</w:t>
            </w:r>
          </w:p>
        </w:tc>
        <w:tc>
          <w:tcPr>
            <w:tcW w:w="1440" w:type="dxa"/>
            <w:shd w:val="clear" w:color="auto" w:fill="auto"/>
            <w:tcMar>
              <w:top w:w="100" w:type="dxa"/>
              <w:left w:w="100" w:type="dxa"/>
              <w:bottom w:w="100" w:type="dxa"/>
              <w:right w:w="100" w:type="dxa"/>
            </w:tcMar>
          </w:tcPr>
          <w:p w14:paraId="702C44B6" w14:textId="77777777" w:rsidR="0086039E" w:rsidRPr="00D22CF3" w:rsidRDefault="0086039E" w:rsidP="00920792">
            <w:pPr>
              <w:rPr>
                <w:rFonts w:asciiTheme="minorHAnsi" w:hAnsiTheme="minorHAnsi" w:cstheme="minorHAnsi"/>
              </w:rPr>
            </w:pPr>
            <w:r w:rsidRPr="00D22CF3">
              <w:rPr>
                <w:rFonts w:asciiTheme="minorHAnsi" w:hAnsiTheme="minorHAnsi" w:cstheme="minorHAnsi"/>
              </w:rPr>
              <w:t>12/31/21</w:t>
            </w:r>
          </w:p>
        </w:tc>
      </w:tr>
    </w:tbl>
    <w:p w14:paraId="6ECF1C12" w14:textId="77777777" w:rsidR="0086039E" w:rsidRPr="00D22CF3" w:rsidRDefault="0086039E" w:rsidP="0086039E">
      <w:pPr>
        <w:rPr>
          <w:rFonts w:asciiTheme="minorHAnsi" w:hAnsiTheme="minorHAnsi" w:cstheme="minorHAnsi"/>
        </w:rPr>
      </w:pPr>
    </w:p>
    <w:p w14:paraId="1A74E3B0" w14:textId="6BD3BF35" w:rsidR="0086039E" w:rsidRPr="00493F4F" w:rsidRDefault="0086039E" w:rsidP="0086039E">
      <w:pPr>
        <w:rPr>
          <w:rFonts w:asciiTheme="minorHAnsi" w:hAnsiTheme="minorHAnsi" w:cstheme="minorHAnsi"/>
        </w:rPr>
      </w:pPr>
      <w:r w:rsidRPr="00255C2A">
        <w:rPr>
          <w:rFonts w:asciiTheme="minorHAnsi" w:hAnsiTheme="minorHAnsi" w:cstheme="minorHAnsi"/>
        </w:rPr>
        <w:t>RE</w:t>
      </w:r>
      <w:r w:rsidRPr="00493F4F">
        <w:rPr>
          <w:rFonts w:asciiTheme="minorHAnsi" w:hAnsiTheme="minorHAnsi" w:cstheme="minorHAnsi"/>
        </w:rPr>
        <w:t>SOLVED that the following table presents the 2021 premiums for Health</w:t>
      </w:r>
      <w:r w:rsidR="006547F1">
        <w:rPr>
          <w:rFonts w:asciiTheme="minorHAnsi" w:hAnsiTheme="minorHAnsi" w:cstheme="minorHAnsi"/>
        </w:rPr>
        <w:t>-related i</w:t>
      </w:r>
      <w:r w:rsidRPr="00493F4F">
        <w:rPr>
          <w:rFonts w:asciiTheme="minorHAnsi" w:hAnsiTheme="minorHAnsi" w:cstheme="minorHAnsi"/>
        </w:rPr>
        <w:t>nsurances:</w:t>
      </w:r>
    </w:p>
    <w:p w14:paraId="114FA83D" w14:textId="77777777" w:rsidR="0086039E" w:rsidRPr="00493F4F" w:rsidRDefault="0086039E" w:rsidP="0086039E">
      <w:pPr>
        <w:rPr>
          <w:rFonts w:asciiTheme="minorHAnsi" w:hAnsiTheme="minorHAnsi" w:cstheme="minorHAnsi"/>
        </w:rPr>
      </w:pPr>
    </w:p>
    <w:tbl>
      <w:tblPr>
        <w:tblW w:w="106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330"/>
      </w:tblGrid>
      <w:tr w:rsidR="0086039E" w:rsidRPr="00493F4F" w14:paraId="7EE0705E" w14:textId="77777777" w:rsidTr="00920792">
        <w:tc>
          <w:tcPr>
            <w:tcW w:w="5330" w:type="dxa"/>
            <w:shd w:val="clear" w:color="auto" w:fill="EFEFEF"/>
            <w:tcMar>
              <w:top w:w="100" w:type="dxa"/>
              <w:left w:w="100" w:type="dxa"/>
              <w:bottom w:w="100" w:type="dxa"/>
              <w:right w:w="100" w:type="dxa"/>
            </w:tcMar>
          </w:tcPr>
          <w:p w14:paraId="37F5E2B5"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Plan Type</w:t>
            </w:r>
          </w:p>
        </w:tc>
        <w:tc>
          <w:tcPr>
            <w:tcW w:w="5330" w:type="dxa"/>
            <w:shd w:val="clear" w:color="auto" w:fill="EFEFEF"/>
            <w:tcMar>
              <w:top w:w="100" w:type="dxa"/>
              <w:left w:w="100" w:type="dxa"/>
              <w:bottom w:w="100" w:type="dxa"/>
              <w:right w:w="100" w:type="dxa"/>
            </w:tcMar>
          </w:tcPr>
          <w:p w14:paraId="6F071C95"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Monthly Premium</w:t>
            </w:r>
          </w:p>
        </w:tc>
      </w:tr>
      <w:tr w:rsidR="0086039E" w:rsidRPr="00493F4F" w14:paraId="386549F2" w14:textId="77777777" w:rsidTr="00920792">
        <w:tc>
          <w:tcPr>
            <w:tcW w:w="5330" w:type="dxa"/>
            <w:shd w:val="clear" w:color="auto" w:fill="auto"/>
            <w:tcMar>
              <w:top w:w="100" w:type="dxa"/>
              <w:left w:w="100" w:type="dxa"/>
              <w:bottom w:w="100" w:type="dxa"/>
              <w:right w:w="100" w:type="dxa"/>
            </w:tcMar>
          </w:tcPr>
          <w:p w14:paraId="0343CA1A"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Health Insurance (Single Policy)</w:t>
            </w:r>
          </w:p>
        </w:tc>
        <w:tc>
          <w:tcPr>
            <w:tcW w:w="5330" w:type="dxa"/>
            <w:shd w:val="clear" w:color="auto" w:fill="auto"/>
            <w:tcMar>
              <w:top w:w="100" w:type="dxa"/>
              <w:left w:w="100" w:type="dxa"/>
              <w:bottom w:w="100" w:type="dxa"/>
              <w:right w:w="100" w:type="dxa"/>
            </w:tcMar>
          </w:tcPr>
          <w:p w14:paraId="5AACF5F9"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$593.60</w:t>
            </w:r>
          </w:p>
        </w:tc>
      </w:tr>
      <w:tr w:rsidR="0086039E" w:rsidRPr="00493F4F" w14:paraId="3CFB9373" w14:textId="77777777" w:rsidTr="00920792">
        <w:tc>
          <w:tcPr>
            <w:tcW w:w="5330" w:type="dxa"/>
            <w:shd w:val="clear" w:color="auto" w:fill="auto"/>
            <w:tcMar>
              <w:top w:w="100" w:type="dxa"/>
              <w:left w:w="100" w:type="dxa"/>
              <w:bottom w:w="100" w:type="dxa"/>
              <w:right w:w="100" w:type="dxa"/>
            </w:tcMar>
          </w:tcPr>
          <w:p w14:paraId="20D29664"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Health Insurance (Family Policy)</w:t>
            </w:r>
          </w:p>
        </w:tc>
        <w:tc>
          <w:tcPr>
            <w:tcW w:w="5330" w:type="dxa"/>
            <w:shd w:val="clear" w:color="auto" w:fill="auto"/>
            <w:tcMar>
              <w:top w:w="100" w:type="dxa"/>
              <w:left w:w="100" w:type="dxa"/>
              <w:bottom w:w="100" w:type="dxa"/>
              <w:right w:w="100" w:type="dxa"/>
            </w:tcMar>
          </w:tcPr>
          <w:p w14:paraId="49E04D20"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$1543.35</w:t>
            </w:r>
          </w:p>
        </w:tc>
      </w:tr>
      <w:tr w:rsidR="0086039E" w:rsidRPr="00493F4F" w14:paraId="66273E1E" w14:textId="77777777" w:rsidTr="00920792">
        <w:tc>
          <w:tcPr>
            <w:tcW w:w="5330" w:type="dxa"/>
            <w:shd w:val="clear" w:color="auto" w:fill="auto"/>
            <w:tcMar>
              <w:top w:w="100" w:type="dxa"/>
              <w:left w:w="100" w:type="dxa"/>
              <w:bottom w:w="100" w:type="dxa"/>
              <w:right w:w="100" w:type="dxa"/>
            </w:tcMar>
          </w:tcPr>
          <w:p w14:paraId="1A547FEA"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Dental Insurance (Single Policy)</w:t>
            </w:r>
          </w:p>
        </w:tc>
        <w:tc>
          <w:tcPr>
            <w:tcW w:w="5330" w:type="dxa"/>
            <w:shd w:val="clear" w:color="auto" w:fill="auto"/>
            <w:tcMar>
              <w:top w:w="100" w:type="dxa"/>
              <w:left w:w="100" w:type="dxa"/>
              <w:bottom w:w="100" w:type="dxa"/>
              <w:right w:w="100" w:type="dxa"/>
            </w:tcMar>
          </w:tcPr>
          <w:p w14:paraId="36BC0561"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$47.36</w:t>
            </w:r>
          </w:p>
        </w:tc>
      </w:tr>
      <w:tr w:rsidR="0086039E" w:rsidRPr="00493F4F" w14:paraId="0C0EDB2A" w14:textId="77777777" w:rsidTr="00920792">
        <w:tc>
          <w:tcPr>
            <w:tcW w:w="5330" w:type="dxa"/>
            <w:shd w:val="clear" w:color="auto" w:fill="auto"/>
            <w:tcMar>
              <w:top w:w="100" w:type="dxa"/>
              <w:left w:w="100" w:type="dxa"/>
              <w:bottom w:w="100" w:type="dxa"/>
              <w:right w:w="100" w:type="dxa"/>
            </w:tcMar>
          </w:tcPr>
          <w:p w14:paraId="0A86E39D"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Dental Insurance (Subscriber &amp; Spouse Policy)</w:t>
            </w:r>
          </w:p>
        </w:tc>
        <w:tc>
          <w:tcPr>
            <w:tcW w:w="5330" w:type="dxa"/>
            <w:shd w:val="clear" w:color="auto" w:fill="auto"/>
            <w:tcMar>
              <w:top w:w="100" w:type="dxa"/>
              <w:left w:w="100" w:type="dxa"/>
              <w:bottom w:w="100" w:type="dxa"/>
              <w:right w:w="100" w:type="dxa"/>
            </w:tcMar>
          </w:tcPr>
          <w:p w14:paraId="73D6A1EC"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$94.71</w:t>
            </w:r>
          </w:p>
        </w:tc>
      </w:tr>
      <w:tr w:rsidR="0086039E" w:rsidRPr="00493F4F" w14:paraId="6B37F2E5" w14:textId="77777777" w:rsidTr="00920792">
        <w:trPr>
          <w:trHeight w:val="20"/>
        </w:trPr>
        <w:tc>
          <w:tcPr>
            <w:tcW w:w="5330" w:type="dxa"/>
            <w:shd w:val="clear" w:color="auto" w:fill="auto"/>
            <w:tcMar>
              <w:top w:w="100" w:type="dxa"/>
              <w:left w:w="100" w:type="dxa"/>
              <w:bottom w:w="100" w:type="dxa"/>
              <w:right w:w="100" w:type="dxa"/>
            </w:tcMar>
          </w:tcPr>
          <w:p w14:paraId="30FA9A79"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Dental Insurance (Family Policy)</w:t>
            </w:r>
          </w:p>
        </w:tc>
        <w:tc>
          <w:tcPr>
            <w:tcW w:w="5330" w:type="dxa"/>
            <w:shd w:val="clear" w:color="auto" w:fill="auto"/>
            <w:tcMar>
              <w:top w:w="100" w:type="dxa"/>
              <w:left w:w="100" w:type="dxa"/>
              <w:bottom w:w="100" w:type="dxa"/>
              <w:right w:w="100" w:type="dxa"/>
            </w:tcMar>
          </w:tcPr>
          <w:p w14:paraId="1904E0FC" w14:textId="77777777" w:rsidR="0086039E" w:rsidRPr="00493F4F" w:rsidRDefault="0086039E" w:rsidP="00920792">
            <w:pPr>
              <w:pBdr>
                <w:top w:val="nil"/>
                <w:left w:val="nil"/>
                <w:bottom w:val="nil"/>
                <w:right w:val="nil"/>
                <w:between w:val="nil"/>
              </w:pBdr>
              <w:rPr>
                <w:rFonts w:asciiTheme="minorHAnsi" w:hAnsiTheme="minorHAnsi" w:cstheme="minorHAnsi"/>
              </w:rPr>
            </w:pPr>
            <w:r w:rsidRPr="00493F4F">
              <w:rPr>
                <w:rFonts w:asciiTheme="minorHAnsi" w:hAnsiTheme="minorHAnsi" w:cstheme="minorHAnsi"/>
              </w:rPr>
              <w:t>$143.12</w:t>
            </w:r>
          </w:p>
        </w:tc>
      </w:tr>
      <w:tr w:rsidR="0086039E" w:rsidRPr="007121CF" w14:paraId="5B17AA25" w14:textId="77777777" w:rsidTr="00920792">
        <w:tc>
          <w:tcPr>
            <w:tcW w:w="5330" w:type="dxa"/>
            <w:shd w:val="clear" w:color="auto" w:fill="auto"/>
            <w:tcMar>
              <w:top w:w="100" w:type="dxa"/>
              <w:left w:w="100" w:type="dxa"/>
              <w:bottom w:w="100" w:type="dxa"/>
              <w:right w:w="100" w:type="dxa"/>
            </w:tcMar>
          </w:tcPr>
          <w:p w14:paraId="5C6E22BE" w14:textId="77777777" w:rsidR="0086039E" w:rsidRPr="007121CF" w:rsidRDefault="0086039E" w:rsidP="00920792">
            <w:pPr>
              <w:pBdr>
                <w:top w:val="nil"/>
                <w:left w:val="nil"/>
                <w:bottom w:val="nil"/>
                <w:right w:val="nil"/>
                <w:between w:val="nil"/>
              </w:pBdr>
              <w:rPr>
                <w:rFonts w:asciiTheme="minorHAnsi" w:hAnsiTheme="minorHAnsi" w:cstheme="minorHAnsi"/>
              </w:rPr>
            </w:pPr>
            <w:r w:rsidRPr="007121CF">
              <w:rPr>
                <w:rFonts w:asciiTheme="minorHAnsi" w:hAnsiTheme="minorHAnsi" w:cstheme="minorHAnsi"/>
              </w:rPr>
              <w:t xml:space="preserve">Medicare Policy </w:t>
            </w:r>
          </w:p>
        </w:tc>
        <w:tc>
          <w:tcPr>
            <w:tcW w:w="5330" w:type="dxa"/>
            <w:shd w:val="clear" w:color="auto" w:fill="auto"/>
            <w:tcMar>
              <w:top w:w="100" w:type="dxa"/>
              <w:left w:w="100" w:type="dxa"/>
              <w:bottom w:w="100" w:type="dxa"/>
              <w:right w:w="100" w:type="dxa"/>
            </w:tcMar>
          </w:tcPr>
          <w:p w14:paraId="0837ADEA" w14:textId="77777777" w:rsidR="0086039E" w:rsidRPr="007121CF" w:rsidRDefault="0086039E" w:rsidP="00920792">
            <w:pPr>
              <w:pBdr>
                <w:top w:val="nil"/>
                <w:left w:val="nil"/>
                <w:bottom w:val="nil"/>
                <w:right w:val="nil"/>
                <w:between w:val="nil"/>
              </w:pBdr>
              <w:rPr>
                <w:rFonts w:asciiTheme="minorHAnsi" w:hAnsiTheme="minorHAnsi" w:cstheme="minorHAnsi"/>
              </w:rPr>
            </w:pPr>
            <w:r w:rsidRPr="007121CF">
              <w:rPr>
                <w:rFonts w:asciiTheme="minorHAnsi" w:hAnsiTheme="minorHAnsi" w:cstheme="minorHAnsi"/>
              </w:rPr>
              <w:t>$390.24</w:t>
            </w:r>
          </w:p>
        </w:tc>
      </w:tr>
    </w:tbl>
    <w:p w14:paraId="02A3A6C2" w14:textId="77777777" w:rsidR="0086039E" w:rsidRPr="00D22CF3" w:rsidRDefault="0086039E" w:rsidP="0086039E">
      <w:pPr>
        <w:rPr>
          <w:rFonts w:asciiTheme="minorHAnsi" w:hAnsiTheme="minorHAnsi" w:cstheme="minorHAnsi"/>
        </w:rPr>
      </w:pPr>
    </w:p>
    <w:p w14:paraId="5B41214A" w14:textId="77777777" w:rsidR="0086039E" w:rsidRDefault="0086039E" w:rsidP="0086039E">
      <w:pPr>
        <w:rPr>
          <w:rFonts w:asciiTheme="minorHAnsi" w:hAnsiTheme="minorHAnsi" w:cstheme="minorHAnsi"/>
        </w:rPr>
      </w:pPr>
      <w:r w:rsidRPr="00D22CF3">
        <w:rPr>
          <w:rFonts w:asciiTheme="minorHAnsi" w:hAnsiTheme="minorHAnsi" w:cstheme="minorHAnsi"/>
        </w:rPr>
        <w:t xml:space="preserve">RESOLVED that the </w:t>
      </w:r>
      <w:r>
        <w:rPr>
          <w:rFonts w:asciiTheme="minorHAnsi" w:hAnsiTheme="minorHAnsi" w:cstheme="minorHAnsi"/>
        </w:rPr>
        <w:t>per Town Personnel Policy, the Town shall pay 50% of the in-network out of pocket maximum as outlined in the current Gold Plan Health Insurance for employees enrolled in either a family or individual plan and further</w:t>
      </w:r>
    </w:p>
    <w:p w14:paraId="6CA6F24B" w14:textId="77777777" w:rsidR="0086039E" w:rsidRDefault="0086039E" w:rsidP="0086039E">
      <w:pPr>
        <w:rPr>
          <w:rFonts w:asciiTheme="minorHAnsi" w:hAnsiTheme="minorHAnsi" w:cstheme="minorHAnsi"/>
        </w:rPr>
      </w:pPr>
    </w:p>
    <w:p w14:paraId="5BAA12FE" w14:textId="77777777" w:rsidR="0086039E" w:rsidRPr="00D22CF3" w:rsidRDefault="0086039E" w:rsidP="0086039E">
      <w:pPr>
        <w:rPr>
          <w:rFonts w:asciiTheme="minorHAnsi" w:hAnsiTheme="minorHAnsi" w:cstheme="minorHAnsi"/>
        </w:rPr>
      </w:pPr>
      <w:r>
        <w:rPr>
          <w:rFonts w:asciiTheme="minorHAnsi" w:hAnsiTheme="minorHAnsi" w:cstheme="minorHAnsi"/>
        </w:rPr>
        <w:t xml:space="preserve">RESOLVED that </w:t>
      </w:r>
      <w:r w:rsidRPr="00D22CF3">
        <w:rPr>
          <w:rFonts w:asciiTheme="minorHAnsi" w:hAnsiTheme="minorHAnsi" w:cstheme="minorHAnsi"/>
        </w:rPr>
        <w:t>Town Board requests that the Bookkeeper transfer the HSA contributions to eligible employees’ Health Savings Accounts within the first 14 days of 2021; and</w:t>
      </w:r>
    </w:p>
    <w:p w14:paraId="26A77BC2" w14:textId="77777777" w:rsidR="0086039E" w:rsidRPr="00D22CF3" w:rsidRDefault="0086039E" w:rsidP="0086039E">
      <w:pPr>
        <w:rPr>
          <w:rFonts w:asciiTheme="minorHAnsi" w:hAnsiTheme="minorHAnsi" w:cstheme="minorHAnsi"/>
        </w:rPr>
      </w:pPr>
    </w:p>
    <w:p w14:paraId="02438105" w14:textId="77777777" w:rsidR="0086039E" w:rsidRDefault="0086039E" w:rsidP="0086039E">
      <w:pPr>
        <w:rPr>
          <w:rFonts w:asciiTheme="minorHAnsi" w:hAnsiTheme="minorHAnsi" w:cstheme="minorHAnsi"/>
        </w:rPr>
      </w:pPr>
      <w:proofErr w:type="gramStart"/>
      <w:r w:rsidRPr="00D22CF3">
        <w:rPr>
          <w:rFonts w:asciiTheme="minorHAnsi" w:hAnsiTheme="minorHAnsi" w:cstheme="minorHAnsi"/>
        </w:rPr>
        <w:t>FURTHER RESOLVED that the Town Board directs the Bookkeeper that for any new employee who is eligible and chooses to enroll in Town provided health insurance to transfer a prorated amount to the new employee’s Health Savings Accounts within 30 days of the new employee opening an HSA account.</w:t>
      </w:r>
      <w:proofErr w:type="gramEnd"/>
    </w:p>
    <w:p w14:paraId="192B9DAB" w14:textId="77777777" w:rsidR="00DC2012" w:rsidRDefault="00DC2012" w:rsidP="0086039E">
      <w:pPr>
        <w:rPr>
          <w:rFonts w:asciiTheme="minorHAnsi" w:hAnsiTheme="minorHAnsi" w:cstheme="minorHAnsi"/>
        </w:rPr>
      </w:pPr>
    </w:p>
    <w:p w14:paraId="4DAA2055" w14:textId="2A9B1300" w:rsidR="00DC2012" w:rsidRDefault="00DC2012" w:rsidP="00DC2012">
      <w:pPr>
        <w:pStyle w:val="CMPResolutionbody"/>
      </w:pPr>
      <w:r>
        <w:t>Moved: Ms. Zahler</w:t>
      </w:r>
      <w:r>
        <w:tab/>
      </w:r>
      <w:r>
        <w:tab/>
      </w:r>
      <w:r>
        <w:tab/>
        <w:t>Seconded: M</w:t>
      </w:r>
      <w:r w:rsidR="00B10B78">
        <w:t>s. Olson</w:t>
      </w:r>
    </w:p>
    <w:p w14:paraId="12A73A51"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3474FC4F"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07003619"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lastRenderedPageBreak/>
        <w:t>Mr. Boggs</w:t>
      </w:r>
      <w:r>
        <w:rPr>
          <w:rFonts w:asciiTheme="minorHAnsi" w:eastAsia="Arial Unicode MS" w:hAnsiTheme="minorHAnsi" w:cstheme="minorHAnsi"/>
        </w:rPr>
        <w:tab/>
      </w:r>
      <w:r>
        <w:rPr>
          <w:rFonts w:asciiTheme="minorHAnsi" w:eastAsia="Arial Unicode MS" w:hAnsiTheme="minorHAnsi" w:cstheme="minorHAnsi"/>
        </w:rPr>
        <w:tab/>
        <w:t>aye</w:t>
      </w:r>
    </w:p>
    <w:p w14:paraId="2E2816EE"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530464A1"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6A9548DB" w14:textId="77777777" w:rsidR="00DC2012" w:rsidRDefault="00DC2012" w:rsidP="00DC2012">
      <w:pPr>
        <w:ind w:left="720"/>
        <w:rPr>
          <w:rFonts w:asciiTheme="minorHAnsi" w:eastAsia="Arial Unicode MS" w:hAnsiTheme="minorHAnsi" w:cstheme="minorHAnsi"/>
        </w:rPr>
      </w:pPr>
    </w:p>
    <w:p w14:paraId="7C18E7A0"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Vote: 5-0</w:t>
      </w:r>
    </w:p>
    <w:p w14:paraId="627ADECF" w14:textId="77777777" w:rsidR="00DC2012" w:rsidRDefault="00DC2012" w:rsidP="003E1E45">
      <w:pPr>
        <w:ind w:left="720"/>
        <w:rPr>
          <w:rFonts w:asciiTheme="minorHAnsi" w:eastAsia="Arial Unicode MS" w:hAnsiTheme="minorHAnsi" w:cstheme="minorHAnsi"/>
        </w:rPr>
      </w:pPr>
      <w:r>
        <w:rPr>
          <w:rFonts w:asciiTheme="minorHAnsi" w:eastAsia="Arial Unicode MS" w:hAnsiTheme="minorHAnsi" w:cstheme="minorHAnsi"/>
        </w:rPr>
        <w:t>Date Adopted: 1/6/21</w:t>
      </w:r>
    </w:p>
    <w:p w14:paraId="034CE367" w14:textId="77777777" w:rsidR="003E1E45" w:rsidRDefault="003E1E45" w:rsidP="003E1E45">
      <w:pPr>
        <w:ind w:left="720"/>
        <w:rPr>
          <w:rFonts w:asciiTheme="minorHAnsi" w:hAnsiTheme="minorHAnsi" w:cstheme="minorHAnsi"/>
          <w:bCs/>
        </w:rPr>
      </w:pPr>
    </w:p>
    <w:p w14:paraId="4A781CDA" w14:textId="7E96DF9D" w:rsidR="0086039E" w:rsidRPr="00DC2012" w:rsidRDefault="003E1E45" w:rsidP="003E1E45">
      <w:pPr>
        <w:pStyle w:val="Heading1"/>
        <w:spacing w:before="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RESOLUTION 2021-20</w:t>
      </w:r>
      <w:r w:rsidR="0086039E" w:rsidRPr="00DC2012">
        <w:rPr>
          <w:rFonts w:asciiTheme="minorHAnsi" w:hAnsiTheme="minorHAnsi" w:cstheme="minorHAnsi"/>
          <w:color w:val="auto"/>
          <w:sz w:val="24"/>
          <w:szCs w:val="24"/>
          <w:u w:val="single"/>
        </w:rPr>
        <w:t xml:space="preserve">:  CELL PHONE REIMBURSEMENT FOR CODE/ZONING ENFORCEMENT AND HIGHWAY DEPARTMENTS </w:t>
      </w:r>
    </w:p>
    <w:p w14:paraId="7CF7ABF0" w14:textId="77777777" w:rsidR="0086039E" w:rsidRPr="00DC2012" w:rsidRDefault="0086039E" w:rsidP="0086039E">
      <w:pPr>
        <w:rPr>
          <w:rFonts w:asciiTheme="minorHAnsi" w:hAnsiTheme="minorHAnsi" w:cstheme="minorHAnsi"/>
        </w:rPr>
      </w:pPr>
      <w:r w:rsidRPr="00DC2012">
        <w:rPr>
          <w:rFonts w:asciiTheme="minorHAnsi" w:hAnsiTheme="minorHAnsi" w:cstheme="minorHAnsi"/>
        </w:rPr>
        <w:t xml:space="preserve">WHEREAS the Building/Code &amp; Zoning Enforcement Officer and both the Highway Superintendent and Water District Operator are frequently out of their offices and away from their stationary phones during their regular duty hours, and </w:t>
      </w:r>
    </w:p>
    <w:p w14:paraId="448C00BC" w14:textId="77777777" w:rsidR="0086039E" w:rsidRPr="00DC2012" w:rsidRDefault="0086039E" w:rsidP="0086039E">
      <w:pPr>
        <w:rPr>
          <w:rFonts w:asciiTheme="minorHAnsi" w:hAnsiTheme="minorHAnsi" w:cstheme="minorHAnsi"/>
        </w:rPr>
      </w:pPr>
    </w:p>
    <w:p w14:paraId="4A051160" w14:textId="77777777" w:rsidR="0086039E" w:rsidRPr="00DC2012" w:rsidRDefault="0086039E" w:rsidP="0086039E">
      <w:pPr>
        <w:rPr>
          <w:rFonts w:asciiTheme="minorHAnsi" w:hAnsiTheme="minorHAnsi" w:cstheme="minorHAnsi"/>
        </w:rPr>
      </w:pPr>
      <w:r w:rsidRPr="00DC2012">
        <w:rPr>
          <w:rFonts w:asciiTheme="minorHAnsi" w:hAnsiTheme="minorHAnsi" w:cstheme="minorHAnsi"/>
        </w:rPr>
        <w:t xml:space="preserve">WHEREAS carrying a cell phone is an important part of efficient communications and emergency response. </w:t>
      </w:r>
    </w:p>
    <w:p w14:paraId="3F786AFD" w14:textId="77777777" w:rsidR="0086039E" w:rsidRPr="00DC2012" w:rsidRDefault="0086039E" w:rsidP="0086039E">
      <w:pPr>
        <w:rPr>
          <w:rFonts w:asciiTheme="minorHAnsi" w:hAnsiTheme="minorHAnsi" w:cstheme="minorHAnsi"/>
        </w:rPr>
      </w:pPr>
    </w:p>
    <w:p w14:paraId="09AD40F5" w14:textId="77777777" w:rsidR="0086039E" w:rsidRPr="00DC2012" w:rsidRDefault="0086039E" w:rsidP="0086039E">
      <w:pPr>
        <w:rPr>
          <w:rFonts w:asciiTheme="minorHAnsi" w:hAnsiTheme="minorHAnsi" w:cstheme="minorHAnsi"/>
        </w:rPr>
      </w:pPr>
      <w:r w:rsidRPr="00DC2012">
        <w:rPr>
          <w:rFonts w:asciiTheme="minorHAnsi" w:hAnsiTheme="minorHAnsi" w:cstheme="minorHAnsi"/>
        </w:rPr>
        <w:t>THEREFORE BE IT RESOLVED that the Town of Ulysses hereby allows people who hold the positions of Code/Zoning Enforcement Officer, Highway Superintendent, and Water District Operator to either have and use a town-owned cell phone at the town’s expense which will only be used only for town purposes OR be reimbursed for part of the cost of their personal cell phone at the rate of $40/month; and</w:t>
      </w:r>
    </w:p>
    <w:p w14:paraId="56A1B0B3" w14:textId="77777777" w:rsidR="0086039E" w:rsidRPr="00DC2012" w:rsidRDefault="0086039E" w:rsidP="0086039E">
      <w:pPr>
        <w:rPr>
          <w:rFonts w:asciiTheme="minorHAnsi" w:hAnsiTheme="minorHAnsi" w:cstheme="minorHAnsi"/>
        </w:rPr>
      </w:pPr>
    </w:p>
    <w:p w14:paraId="140497A0" w14:textId="77777777" w:rsidR="0086039E" w:rsidRPr="00DC2012" w:rsidRDefault="0086039E" w:rsidP="0086039E">
      <w:pPr>
        <w:rPr>
          <w:rFonts w:asciiTheme="minorHAnsi" w:hAnsiTheme="minorHAnsi" w:cstheme="minorHAnsi"/>
        </w:rPr>
      </w:pPr>
      <w:r w:rsidRPr="00DC2012">
        <w:rPr>
          <w:rFonts w:asciiTheme="minorHAnsi" w:hAnsiTheme="minorHAnsi" w:cstheme="minorHAnsi"/>
        </w:rPr>
        <w:t>RESOLVED that if the Code/Zoning Enforcement Officer, Highway Superintendent and Water District Operator elect to be reimbursed for their personal cell phone they will provide the Bookkeeper with proof of each monthly expense via invoice or bill along with the submission of the reimbursement form; and</w:t>
      </w:r>
    </w:p>
    <w:p w14:paraId="0F398B60" w14:textId="77777777" w:rsidR="0086039E" w:rsidRPr="00DC2012" w:rsidRDefault="0086039E" w:rsidP="0086039E">
      <w:pPr>
        <w:rPr>
          <w:rFonts w:asciiTheme="minorHAnsi" w:hAnsiTheme="minorHAnsi" w:cstheme="minorHAnsi"/>
        </w:rPr>
      </w:pPr>
    </w:p>
    <w:p w14:paraId="53889C1D" w14:textId="77777777" w:rsidR="00DC2012" w:rsidRDefault="0086039E" w:rsidP="0086039E">
      <w:pPr>
        <w:rPr>
          <w:rFonts w:asciiTheme="minorHAnsi" w:hAnsiTheme="minorHAnsi" w:cstheme="minorHAnsi"/>
        </w:rPr>
      </w:pPr>
      <w:r w:rsidRPr="00DC2012">
        <w:rPr>
          <w:rFonts w:asciiTheme="minorHAnsi" w:hAnsiTheme="minorHAnsi" w:cstheme="minorHAnsi"/>
        </w:rPr>
        <w:t>RESOLVED that the Town Clerk will provide a copy of this resolution to each of the three people to whom this resolution refers.</w:t>
      </w:r>
    </w:p>
    <w:p w14:paraId="2DA4A8D5" w14:textId="3AD9E531" w:rsidR="0086039E" w:rsidRDefault="0086039E" w:rsidP="0086039E">
      <w:pPr>
        <w:rPr>
          <w:rFonts w:asciiTheme="minorHAnsi" w:hAnsiTheme="minorHAnsi" w:cstheme="minorHAnsi"/>
        </w:rPr>
      </w:pPr>
      <w:r w:rsidRPr="00DC2012">
        <w:rPr>
          <w:rFonts w:asciiTheme="minorHAnsi" w:hAnsiTheme="minorHAnsi" w:cstheme="minorHAnsi"/>
        </w:rPr>
        <w:t xml:space="preserve"> </w:t>
      </w:r>
    </w:p>
    <w:p w14:paraId="13227A26" w14:textId="3720B522" w:rsidR="00DC2012" w:rsidRDefault="00DC2012" w:rsidP="00DC2012">
      <w:pPr>
        <w:pStyle w:val="CMPResolutionbody"/>
      </w:pPr>
      <w:r>
        <w:t>Moved: Ms. Zahler</w:t>
      </w:r>
      <w:r>
        <w:tab/>
      </w:r>
      <w:r>
        <w:tab/>
      </w:r>
      <w:r>
        <w:tab/>
        <w:t xml:space="preserve">Seconded: Mr. </w:t>
      </w:r>
      <w:r w:rsidR="00460F3E">
        <w:t>Boggs</w:t>
      </w:r>
    </w:p>
    <w:p w14:paraId="2CB4B017"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2AD4233F"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2758E6E7"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189EFC8B"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264B250F"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2BD96BA5" w14:textId="77777777" w:rsidR="00DC2012" w:rsidRDefault="00DC2012" w:rsidP="00DC2012">
      <w:pPr>
        <w:ind w:left="720"/>
        <w:rPr>
          <w:rFonts w:asciiTheme="minorHAnsi" w:eastAsia="Arial Unicode MS" w:hAnsiTheme="minorHAnsi" w:cstheme="minorHAnsi"/>
        </w:rPr>
      </w:pPr>
    </w:p>
    <w:p w14:paraId="4F035F73" w14:textId="77777777" w:rsidR="00DC2012" w:rsidRDefault="00DC2012" w:rsidP="00DC2012">
      <w:pPr>
        <w:ind w:left="720"/>
        <w:rPr>
          <w:rFonts w:asciiTheme="minorHAnsi" w:eastAsia="Arial Unicode MS" w:hAnsiTheme="minorHAnsi" w:cstheme="minorHAnsi"/>
        </w:rPr>
      </w:pPr>
      <w:r>
        <w:rPr>
          <w:rFonts w:asciiTheme="minorHAnsi" w:eastAsia="Arial Unicode MS" w:hAnsiTheme="minorHAnsi" w:cstheme="minorHAnsi"/>
        </w:rPr>
        <w:t>Vote: 5-0</w:t>
      </w:r>
    </w:p>
    <w:p w14:paraId="4F7195B2" w14:textId="77777777" w:rsidR="00DC2012" w:rsidRDefault="00DC2012" w:rsidP="00DC2012">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20EDCDBF" w14:textId="77777777" w:rsidR="0086039E" w:rsidRPr="00DC2012" w:rsidRDefault="0086039E" w:rsidP="0086039E">
      <w:pPr>
        <w:spacing w:before="6"/>
        <w:rPr>
          <w:rFonts w:asciiTheme="minorHAnsi" w:hAnsiTheme="minorHAnsi" w:cstheme="minorHAnsi"/>
        </w:rPr>
      </w:pPr>
    </w:p>
    <w:p w14:paraId="5DFACE1C" w14:textId="584F048A" w:rsidR="0086039E" w:rsidRPr="00DC2012" w:rsidRDefault="0086039E" w:rsidP="0086039E">
      <w:pPr>
        <w:pStyle w:val="Heading1"/>
        <w:spacing w:before="51"/>
        <w:rPr>
          <w:rFonts w:asciiTheme="minorHAnsi" w:hAnsiTheme="minorHAnsi" w:cstheme="minorHAnsi"/>
          <w:b w:val="0"/>
          <w:color w:val="auto"/>
          <w:sz w:val="24"/>
          <w:szCs w:val="24"/>
        </w:rPr>
      </w:pPr>
      <w:r w:rsidRPr="00DC2012">
        <w:rPr>
          <w:rFonts w:asciiTheme="minorHAnsi" w:hAnsiTheme="minorHAnsi" w:cstheme="minorHAnsi"/>
          <w:color w:val="auto"/>
          <w:sz w:val="24"/>
          <w:szCs w:val="24"/>
          <w:u w:val="single"/>
        </w:rPr>
        <w:lastRenderedPageBreak/>
        <w:t>RESOLUTION 2021-</w:t>
      </w:r>
      <w:r w:rsidR="003E1E45">
        <w:rPr>
          <w:rFonts w:asciiTheme="minorHAnsi" w:hAnsiTheme="minorHAnsi" w:cstheme="minorHAnsi"/>
          <w:color w:val="auto"/>
          <w:sz w:val="24"/>
          <w:szCs w:val="24"/>
          <w:u w:val="single"/>
        </w:rPr>
        <w:t>2</w:t>
      </w:r>
      <w:r w:rsidRPr="00DC2012">
        <w:rPr>
          <w:rFonts w:asciiTheme="minorHAnsi" w:hAnsiTheme="minorHAnsi" w:cstheme="minorHAnsi"/>
          <w:color w:val="auto"/>
          <w:sz w:val="24"/>
          <w:szCs w:val="24"/>
          <w:u w:val="single"/>
        </w:rPr>
        <w:t xml:space="preserve">1: TOWN BOARD MEMBER LIAISONS </w:t>
      </w:r>
    </w:p>
    <w:p w14:paraId="79C1EB13" w14:textId="77777777" w:rsidR="0086039E" w:rsidRPr="00DC2012" w:rsidRDefault="0086039E" w:rsidP="0086039E">
      <w:pPr>
        <w:pBdr>
          <w:top w:val="nil"/>
          <w:left w:val="nil"/>
          <w:bottom w:val="nil"/>
          <w:right w:val="nil"/>
          <w:between w:val="nil"/>
        </w:pBdr>
        <w:ind w:right="619"/>
        <w:rPr>
          <w:rFonts w:asciiTheme="minorHAnsi" w:hAnsiTheme="minorHAnsi" w:cstheme="minorHAnsi"/>
        </w:rPr>
      </w:pPr>
      <w:r w:rsidRPr="00DC2012">
        <w:rPr>
          <w:rFonts w:asciiTheme="minorHAnsi" w:hAnsiTheme="minorHAnsi" w:cstheme="minorHAnsi"/>
        </w:rPr>
        <w:t>BE IT RESOLVED that the Town Board makes the following liaison appointments and requests that each appointee report to the Town Board at least annually:</w:t>
      </w:r>
    </w:p>
    <w:tbl>
      <w:tblPr>
        <w:tblW w:w="10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60"/>
        <w:gridCol w:w="3510"/>
        <w:gridCol w:w="3390"/>
      </w:tblGrid>
      <w:tr w:rsidR="00DC2012" w:rsidRPr="00DC2012" w14:paraId="23B93DB0" w14:textId="77777777" w:rsidTr="00920792">
        <w:trPr>
          <w:trHeight w:val="20"/>
        </w:trPr>
        <w:tc>
          <w:tcPr>
            <w:tcW w:w="3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42F1E" w14:textId="77777777" w:rsidR="0086039E" w:rsidRPr="00DC2012" w:rsidRDefault="0086039E" w:rsidP="00920792">
            <w:pPr>
              <w:widowControl w:val="0"/>
              <w:pBdr>
                <w:top w:val="nil"/>
                <w:left w:val="nil"/>
                <w:bottom w:val="nil"/>
                <w:right w:val="nil"/>
                <w:between w:val="nil"/>
              </w:pBdr>
              <w:ind w:left="144"/>
              <w:rPr>
                <w:rFonts w:asciiTheme="minorHAnsi" w:hAnsiTheme="minorHAnsi" w:cstheme="minorHAnsi"/>
              </w:rPr>
            </w:pPr>
            <w:r w:rsidRPr="00DC2012">
              <w:rPr>
                <w:rFonts w:asciiTheme="minorHAnsi" w:hAnsiTheme="minorHAnsi" w:cstheme="minorHAnsi"/>
              </w:rPr>
              <w:t xml:space="preserve"> </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704513" w14:textId="4E26A470" w:rsidR="0086039E" w:rsidRPr="0015050F" w:rsidRDefault="00F63807" w:rsidP="0015050F">
            <w:pPr>
              <w:tabs>
                <w:tab w:val="left" w:pos="725"/>
                <w:tab w:val="center" w:pos="1727"/>
              </w:tabs>
              <w:ind w:left="144"/>
              <w:rPr>
                <w:rFonts w:asciiTheme="minorHAnsi" w:hAnsiTheme="minorHAnsi" w:cstheme="minorHAnsi"/>
                <w:b/>
                <w:i/>
              </w:rPr>
            </w:pPr>
            <w:r w:rsidRPr="0015050F">
              <w:rPr>
                <w:rFonts w:asciiTheme="minorHAnsi" w:hAnsiTheme="minorHAnsi" w:cstheme="minorHAnsi"/>
                <w:b/>
                <w:i/>
              </w:rPr>
              <w:t xml:space="preserve">(Updated on </w:t>
            </w:r>
            <w:r w:rsidR="0086039E" w:rsidRPr="0015050F">
              <w:rPr>
                <w:rFonts w:asciiTheme="minorHAnsi" w:hAnsiTheme="minorHAnsi" w:cstheme="minorHAnsi"/>
                <w:b/>
                <w:i/>
              </w:rPr>
              <w:t>4/28/2020</w:t>
            </w:r>
            <w:r w:rsidRPr="0015050F">
              <w:rPr>
                <w:rFonts w:asciiTheme="minorHAnsi" w:hAnsiTheme="minorHAnsi" w:cstheme="minorHAnsi"/>
                <w:b/>
                <w:i/>
              </w:rPr>
              <w:t>)</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16C611" w14:textId="77777777" w:rsidR="0086039E" w:rsidRPr="0015050F" w:rsidRDefault="0086039E" w:rsidP="00F63807">
            <w:pPr>
              <w:jc w:val="center"/>
              <w:rPr>
                <w:rFonts w:asciiTheme="minorHAnsi" w:hAnsiTheme="minorHAnsi" w:cstheme="minorHAnsi"/>
                <w:b/>
                <w:i/>
              </w:rPr>
            </w:pPr>
            <w:r w:rsidRPr="0015050F">
              <w:rPr>
                <w:rFonts w:asciiTheme="minorHAnsi" w:hAnsiTheme="minorHAnsi" w:cstheme="minorHAnsi"/>
                <w:b/>
                <w:i/>
              </w:rPr>
              <w:t>2021</w:t>
            </w:r>
          </w:p>
        </w:tc>
      </w:tr>
      <w:tr w:rsidR="0086039E" w:rsidRPr="00D22CF3" w14:paraId="06B4CE02"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055AB"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A.  Highway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A633499"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Nancy Zahler, Katelin Olson</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6AE5A340" w14:textId="09DA42AE" w:rsidR="0086039E" w:rsidRPr="00D22CF3" w:rsidRDefault="00FB0CC4" w:rsidP="00920792">
            <w:pPr>
              <w:ind w:left="144"/>
              <w:rPr>
                <w:rFonts w:asciiTheme="minorHAnsi" w:hAnsiTheme="minorHAnsi" w:cstheme="minorHAnsi"/>
                <w:color w:val="000000"/>
              </w:rPr>
            </w:pPr>
            <w:r w:rsidRPr="00D22CF3">
              <w:rPr>
                <w:rFonts w:asciiTheme="minorHAnsi" w:hAnsiTheme="minorHAnsi" w:cstheme="minorHAnsi"/>
              </w:rPr>
              <w:t>Katelin Olson</w:t>
            </w:r>
          </w:p>
        </w:tc>
      </w:tr>
      <w:tr w:rsidR="0086039E" w:rsidRPr="00D22CF3" w14:paraId="1D08CB64"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FCAA9"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B.   Personnel</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D1EAE7A"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Nancy Zahler, Rich Goldman</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D186C8B" w14:textId="27669878" w:rsidR="0086039E" w:rsidRPr="00D22CF3" w:rsidRDefault="00FB0CC4" w:rsidP="00920792">
            <w:pPr>
              <w:ind w:left="144"/>
              <w:rPr>
                <w:rFonts w:asciiTheme="minorHAnsi" w:hAnsiTheme="minorHAnsi" w:cstheme="minorHAnsi"/>
                <w:color w:val="000000"/>
              </w:rPr>
            </w:pPr>
            <w:r>
              <w:rPr>
                <w:rFonts w:asciiTheme="minorHAnsi" w:hAnsiTheme="minorHAnsi" w:cstheme="minorHAnsi"/>
              </w:rPr>
              <w:t>Rich Goldman, Mary Bouchard</w:t>
            </w:r>
          </w:p>
        </w:tc>
      </w:tr>
      <w:tr w:rsidR="0086039E" w:rsidRPr="00D22CF3" w14:paraId="3F28C584"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F8C53"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 xml:space="preserve">C.   Planning Board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367338D"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 xml:space="preserve">Rich Goldman, Marc </w:t>
            </w:r>
            <w:proofErr w:type="spellStart"/>
            <w:r w:rsidRPr="00D22CF3">
              <w:rPr>
                <w:rFonts w:asciiTheme="minorHAnsi" w:hAnsiTheme="minorHAnsi" w:cstheme="minorHAnsi"/>
              </w:rPr>
              <w:t>Devokaitis</w:t>
            </w:r>
            <w:proofErr w:type="spellEnd"/>
            <w:r w:rsidRPr="00D22CF3">
              <w:rPr>
                <w:rFonts w:asciiTheme="minorHAnsi" w:hAnsiTheme="minorHAnsi" w:cstheme="minorHAnsi"/>
              </w:rPr>
              <w:t xml:space="preserve">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39319B8A" w14:textId="01C3DFE5" w:rsidR="0086039E" w:rsidRPr="00D22CF3" w:rsidRDefault="00FB0CC4" w:rsidP="00FB0CC4">
            <w:pPr>
              <w:ind w:left="144"/>
              <w:rPr>
                <w:rFonts w:asciiTheme="minorHAnsi" w:hAnsiTheme="minorHAnsi" w:cstheme="minorHAnsi"/>
                <w:color w:val="000000"/>
              </w:rPr>
            </w:pPr>
            <w:r w:rsidRPr="00D22CF3">
              <w:rPr>
                <w:rFonts w:asciiTheme="minorHAnsi" w:hAnsiTheme="minorHAnsi" w:cstheme="minorHAnsi"/>
              </w:rPr>
              <w:t xml:space="preserve">Rich Goldman, </w:t>
            </w:r>
            <w:r>
              <w:rPr>
                <w:rFonts w:asciiTheme="minorHAnsi" w:hAnsiTheme="minorHAnsi" w:cstheme="minorHAnsi"/>
              </w:rPr>
              <w:t xml:space="preserve">Michael Boggs </w:t>
            </w:r>
            <w:r w:rsidRPr="00D22CF3">
              <w:rPr>
                <w:rFonts w:asciiTheme="minorHAnsi" w:hAnsiTheme="minorHAnsi" w:cstheme="minorHAnsi"/>
              </w:rPr>
              <w:t>(alternate)</w:t>
            </w:r>
          </w:p>
        </w:tc>
      </w:tr>
      <w:tr w:rsidR="0086039E" w:rsidRPr="00D22CF3" w14:paraId="4A65FA15"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E1E44"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D Board of Zoning Appeals</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64BCADA" w14:textId="77777777" w:rsidR="0086039E" w:rsidRPr="00D22CF3" w:rsidRDefault="0086039E" w:rsidP="00920792">
            <w:pPr>
              <w:ind w:left="144"/>
              <w:rPr>
                <w:rFonts w:asciiTheme="minorHAnsi" w:hAnsiTheme="minorHAnsi" w:cstheme="minorHAnsi"/>
              </w:rPr>
            </w:pPr>
            <w:r w:rsidRPr="00D22CF3">
              <w:rPr>
                <w:rFonts w:asciiTheme="minorHAnsi" w:hAnsiTheme="minorHAnsi" w:cstheme="minorHAnsi"/>
              </w:rPr>
              <w:t>Katelin Olson, Michael Boggs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54B1F738" w14:textId="3B8A026A" w:rsidR="0086039E" w:rsidRPr="00D22CF3" w:rsidRDefault="0076536B" w:rsidP="00FE51EE">
            <w:pPr>
              <w:ind w:left="144"/>
              <w:rPr>
                <w:rFonts w:asciiTheme="minorHAnsi" w:hAnsiTheme="minorHAnsi" w:cstheme="minorHAnsi"/>
                <w:color w:val="000000"/>
              </w:rPr>
            </w:pPr>
            <w:r w:rsidRPr="00D22CF3">
              <w:rPr>
                <w:rFonts w:asciiTheme="minorHAnsi" w:hAnsiTheme="minorHAnsi" w:cstheme="minorHAnsi"/>
              </w:rPr>
              <w:t xml:space="preserve">Katelin Olson, </w:t>
            </w:r>
            <w:r w:rsidR="00FE51EE">
              <w:rPr>
                <w:rFonts w:asciiTheme="minorHAnsi" w:hAnsiTheme="minorHAnsi" w:cstheme="minorHAnsi"/>
              </w:rPr>
              <w:t>Mary Bouchard</w:t>
            </w:r>
            <w:r>
              <w:rPr>
                <w:rFonts w:asciiTheme="minorHAnsi" w:hAnsiTheme="minorHAnsi" w:cstheme="minorHAnsi"/>
              </w:rPr>
              <w:t xml:space="preserve"> (alternate)</w:t>
            </w:r>
          </w:p>
        </w:tc>
      </w:tr>
      <w:tr w:rsidR="0086039E" w:rsidRPr="00D22CF3" w14:paraId="59C0BF7F"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7D032"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E.  Fire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93ADC78"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Michael Boggs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322893F4" w14:textId="44FA2299" w:rsidR="0086039E" w:rsidRPr="00D22CF3" w:rsidRDefault="000206E6" w:rsidP="00920792">
            <w:pPr>
              <w:ind w:left="144"/>
              <w:rPr>
                <w:rFonts w:asciiTheme="minorHAnsi" w:hAnsiTheme="minorHAnsi" w:cstheme="minorHAnsi"/>
                <w:color w:val="000000"/>
              </w:rPr>
            </w:pPr>
            <w:r w:rsidRPr="00D22CF3">
              <w:rPr>
                <w:rFonts w:asciiTheme="minorHAnsi" w:hAnsiTheme="minorHAnsi" w:cstheme="minorHAnsi"/>
              </w:rPr>
              <w:t>Michael Boggs</w:t>
            </w:r>
          </w:p>
        </w:tc>
      </w:tr>
      <w:tr w:rsidR="0086039E" w:rsidRPr="00D22CF3" w14:paraId="391DE88F"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F4C65"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F.   Town Court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8A28FB0" w14:textId="4B0E2DEF" w:rsidR="0086039E" w:rsidRPr="00D22CF3" w:rsidRDefault="0086039E" w:rsidP="000206E6">
            <w:pPr>
              <w:ind w:left="144"/>
              <w:rPr>
                <w:rFonts w:asciiTheme="minorHAnsi" w:hAnsiTheme="minorHAnsi" w:cstheme="minorHAnsi"/>
                <w:color w:val="000000"/>
              </w:rPr>
            </w:pPr>
            <w:r>
              <w:rPr>
                <w:rFonts w:asciiTheme="minorHAnsi" w:hAnsiTheme="minorHAnsi" w:cstheme="minorHAnsi"/>
                <w:color w:val="000000"/>
              </w:rPr>
              <w:t xml:space="preserve">N/A </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0F6F3A58" w14:textId="34686B87" w:rsidR="0086039E" w:rsidRPr="00D22CF3" w:rsidRDefault="00193300" w:rsidP="00920792">
            <w:pPr>
              <w:ind w:left="144"/>
              <w:rPr>
                <w:rFonts w:asciiTheme="minorHAnsi" w:hAnsiTheme="minorHAnsi" w:cstheme="minorHAnsi"/>
                <w:color w:val="000000"/>
              </w:rPr>
            </w:pPr>
            <w:r>
              <w:rPr>
                <w:rFonts w:asciiTheme="minorHAnsi" w:hAnsiTheme="minorHAnsi" w:cstheme="minorHAnsi"/>
                <w:color w:val="000000"/>
              </w:rPr>
              <w:t>Nancy Zahler</w:t>
            </w:r>
          </w:p>
        </w:tc>
      </w:tr>
      <w:tr w:rsidR="0086039E" w:rsidRPr="00D22CF3" w14:paraId="72B9DB4C"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F7E54" w14:textId="5266C3EB" w:rsidR="0086039E" w:rsidRPr="00D22CF3" w:rsidRDefault="0086039E" w:rsidP="00165AB3">
            <w:pPr>
              <w:ind w:left="144"/>
              <w:rPr>
                <w:rFonts w:asciiTheme="minorHAnsi" w:hAnsiTheme="minorHAnsi" w:cstheme="minorHAnsi"/>
                <w:color w:val="000000"/>
              </w:rPr>
            </w:pPr>
            <w:r w:rsidRPr="00D22CF3">
              <w:rPr>
                <w:rFonts w:asciiTheme="minorHAnsi" w:hAnsiTheme="minorHAnsi" w:cstheme="minorHAnsi"/>
                <w:color w:val="000000"/>
              </w:rPr>
              <w:t>G</w:t>
            </w:r>
            <w:r w:rsidR="00165AB3">
              <w:rPr>
                <w:rFonts w:asciiTheme="minorHAnsi" w:hAnsiTheme="minorHAnsi" w:cstheme="minorHAnsi"/>
                <w:color w:val="000000"/>
              </w:rPr>
              <w:t>. Trumansburg/</w:t>
            </w:r>
            <w:r w:rsidRPr="00D22CF3">
              <w:rPr>
                <w:rFonts w:asciiTheme="minorHAnsi" w:hAnsiTheme="minorHAnsi" w:cstheme="minorHAnsi"/>
                <w:color w:val="000000"/>
              </w:rPr>
              <w:t>Ulysses Youth Commission</w:t>
            </w:r>
            <w:r w:rsidR="00165AB3">
              <w:rPr>
                <w:rFonts w:asciiTheme="minorHAnsi" w:hAnsiTheme="minorHAnsi" w:cstheme="minorHAnsi"/>
                <w:color w:val="000000"/>
              </w:rPr>
              <w:t>- Rec.</w:t>
            </w:r>
            <w:r w:rsidRPr="00D22CF3">
              <w:rPr>
                <w:rFonts w:asciiTheme="minorHAnsi" w:hAnsiTheme="minorHAnsi" w:cstheme="minorHAnsi"/>
                <w:color w:val="000000"/>
              </w:rPr>
              <w:t xml:space="preserve"> Dep</w:t>
            </w:r>
            <w:r w:rsidR="00165AB3">
              <w:rPr>
                <w:rFonts w:asciiTheme="minorHAnsi" w:hAnsiTheme="minorHAnsi" w:cstheme="minorHAnsi"/>
                <w:color w:val="000000"/>
              </w:rPr>
              <w:t>ar</w:t>
            </w:r>
            <w:r w:rsidRPr="00D22CF3">
              <w:rPr>
                <w:rFonts w:asciiTheme="minorHAnsi" w:hAnsiTheme="minorHAnsi" w:cstheme="minorHAnsi"/>
                <w:color w:val="000000"/>
              </w:rPr>
              <w:t>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F4E4831"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Katelin Olson, Nancy Zahler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93433F3" w14:textId="5EF11F6A" w:rsidR="0086039E" w:rsidRPr="00D22CF3" w:rsidRDefault="00AA3336" w:rsidP="00AA3336">
            <w:pPr>
              <w:ind w:left="144"/>
              <w:rPr>
                <w:rFonts w:asciiTheme="minorHAnsi" w:hAnsiTheme="minorHAnsi" w:cstheme="minorHAnsi"/>
                <w:color w:val="000000"/>
              </w:rPr>
            </w:pPr>
            <w:r w:rsidRPr="00D22CF3">
              <w:rPr>
                <w:rFonts w:asciiTheme="minorHAnsi" w:hAnsiTheme="minorHAnsi" w:cstheme="minorHAnsi"/>
              </w:rPr>
              <w:t xml:space="preserve">Katelin Olson, </w:t>
            </w:r>
            <w:r>
              <w:rPr>
                <w:rFonts w:asciiTheme="minorHAnsi" w:hAnsiTheme="minorHAnsi" w:cstheme="minorHAnsi"/>
              </w:rPr>
              <w:t xml:space="preserve">Mary Bouchard </w:t>
            </w:r>
            <w:r w:rsidRPr="00D22CF3">
              <w:rPr>
                <w:rFonts w:asciiTheme="minorHAnsi" w:hAnsiTheme="minorHAnsi" w:cstheme="minorHAnsi"/>
              </w:rPr>
              <w:t>(alternate)</w:t>
            </w:r>
          </w:p>
        </w:tc>
      </w:tr>
      <w:tr w:rsidR="0086039E" w:rsidRPr="00D22CF3" w14:paraId="6531EBE4"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EF3A2"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H.  Village EMS &amp; EMS Billing Oversight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17585D0"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Michael Boggs, Katelin Olson</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549B4EFC" w14:textId="3855BEE6" w:rsidR="0086039E" w:rsidRPr="00D22CF3" w:rsidRDefault="00FD018D" w:rsidP="00FD018D">
            <w:pPr>
              <w:ind w:left="144"/>
              <w:rPr>
                <w:rFonts w:asciiTheme="minorHAnsi" w:hAnsiTheme="minorHAnsi" w:cstheme="minorHAnsi"/>
                <w:color w:val="000000"/>
              </w:rPr>
            </w:pPr>
            <w:r w:rsidRPr="00D22CF3">
              <w:rPr>
                <w:rFonts w:asciiTheme="minorHAnsi" w:hAnsiTheme="minorHAnsi" w:cstheme="minorHAnsi"/>
              </w:rPr>
              <w:t xml:space="preserve">Michael Boggs, </w:t>
            </w:r>
            <w:r>
              <w:rPr>
                <w:rFonts w:asciiTheme="minorHAnsi" w:hAnsiTheme="minorHAnsi" w:cstheme="minorHAnsi"/>
              </w:rPr>
              <w:t>Mary Bouchard</w:t>
            </w:r>
          </w:p>
        </w:tc>
      </w:tr>
      <w:tr w:rsidR="0086039E" w:rsidRPr="00D22CF3" w14:paraId="2614B6A0"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37B92"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I.   Town Hall Maintenance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D185F8A"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Nancy Zahler, Michael Boggs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B160042" w14:textId="71F2622A" w:rsidR="0086039E" w:rsidRPr="00D22CF3" w:rsidRDefault="00857931" w:rsidP="00857931">
            <w:pPr>
              <w:ind w:left="144"/>
              <w:rPr>
                <w:rFonts w:asciiTheme="minorHAnsi" w:hAnsiTheme="minorHAnsi" w:cstheme="minorHAnsi"/>
                <w:color w:val="000000"/>
              </w:rPr>
            </w:pPr>
            <w:r>
              <w:rPr>
                <w:rFonts w:asciiTheme="minorHAnsi" w:hAnsiTheme="minorHAnsi" w:cstheme="minorHAnsi"/>
              </w:rPr>
              <w:t xml:space="preserve">Michael Boggs, Nancy Zahler </w:t>
            </w:r>
            <w:r w:rsidR="00B760A3" w:rsidRPr="00D22CF3">
              <w:rPr>
                <w:rFonts w:asciiTheme="minorHAnsi" w:hAnsiTheme="minorHAnsi" w:cstheme="minorHAnsi"/>
              </w:rPr>
              <w:t>(alternate)</w:t>
            </w:r>
          </w:p>
        </w:tc>
      </w:tr>
      <w:tr w:rsidR="0086039E" w:rsidRPr="00D22CF3" w14:paraId="4DF199E7" w14:textId="77777777" w:rsidTr="00210BA0">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ED904"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J.   Sustainability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5C82D77"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 xml:space="preserve">Marc </w:t>
            </w:r>
            <w:proofErr w:type="spellStart"/>
            <w:r w:rsidRPr="00D22CF3">
              <w:rPr>
                <w:rFonts w:asciiTheme="minorHAnsi" w:hAnsiTheme="minorHAnsi" w:cstheme="minorHAnsi"/>
              </w:rPr>
              <w:t>Devokaitis</w:t>
            </w:r>
            <w:proofErr w:type="spellEnd"/>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B852537" w14:textId="4B665462" w:rsidR="0086039E" w:rsidRPr="00D22CF3" w:rsidRDefault="0080287F" w:rsidP="00920792">
            <w:pPr>
              <w:ind w:left="144"/>
              <w:rPr>
                <w:rFonts w:asciiTheme="minorHAnsi" w:hAnsiTheme="minorHAnsi" w:cstheme="minorHAnsi"/>
                <w:color w:val="000000"/>
              </w:rPr>
            </w:pPr>
            <w:r>
              <w:rPr>
                <w:rFonts w:asciiTheme="minorHAnsi" w:hAnsiTheme="minorHAnsi" w:cstheme="minorHAnsi"/>
                <w:color w:val="000000"/>
              </w:rPr>
              <w:t>Mary Bouchard</w:t>
            </w:r>
          </w:p>
        </w:tc>
      </w:tr>
      <w:tr w:rsidR="0086039E" w:rsidRPr="00D22CF3" w14:paraId="0B115047" w14:textId="77777777" w:rsidTr="00210BA0">
        <w:trPr>
          <w:trHeight w:val="20"/>
        </w:trPr>
        <w:tc>
          <w:tcPr>
            <w:tcW w:w="3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A1479"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 xml:space="preserve">K. Trumansburg Village Board </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E052D4"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 xml:space="preserve">Marc </w:t>
            </w:r>
            <w:proofErr w:type="spellStart"/>
            <w:r w:rsidRPr="00D22CF3">
              <w:rPr>
                <w:rFonts w:asciiTheme="minorHAnsi" w:hAnsiTheme="minorHAnsi" w:cstheme="minorHAnsi"/>
              </w:rPr>
              <w:t>Devokaitis</w:t>
            </w:r>
            <w:proofErr w:type="spellEnd"/>
            <w:r w:rsidRPr="00D22CF3">
              <w:rPr>
                <w:rFonts w:asciiTheme="minorHAnsi" w:hAnsiTheme="minorHAnsi" w:cstheme="minorHAnsi"/>
              </w:rPr>
              <w:t>, Katelin Olson (alternate)</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D665EF" w14:textId="7AA2279C" w:rsidR="0086039E" w:rsidRPr="00D22CF3" w:rsidRDefault="00FD018D" w:rsidP="00920792">
            <w:pPr>
              <w:ind w:left="144"/>
              <w:rPr>
                <w:rFonts w:asciiTheme="minorHAnsi" w:hAnsiTheme="minorHAnsi" w:cstheme="minorHAnsi"/>
                <w:color w:val="000000"/>
              </w:rPr>
            </w:pPr>
            <w:r>
              <w:rPr>
                <w:rFonts w:asciiTheme="minorHAnsi" w:hAnsiTheme="minorHAnsi" w:cstheme="minorHAnsi"/>
                <w:color w:val="000000"/>
              </w:rPr>
              <w:t>Mary Bouchard</w:t>
            </w:r>
            <w:r w:rsidR="002425FE">
              <w:rPr>
                <w:rFonts w:asciiTheme="minorHAnsi" w:hAnsiTheme="minorHAnsi" w:cstheme="minorHAnsi"/>
                <w:color w:val="000000"/>
              </w:rPr>
              <w:t xml:space="preserve">, </w:t>
            </w:r>
            <w:r w:rsidR="002425FE" w:rsidRPr="00D22CF3">
              <w:rPr>
                <w:rFonts w:asciiTheme="minorHAnsi" w:hAnsiTheme="minorHAnsi" w:cstheme="minorHAnsi"/>
              </w:rPr>
              <w:t>Katelin Olson</w:t>
            </w:r>
            <w:r>
              <w:rPr>
                <w:rFonts w:asciiTheme="minorHAnsi" w:hAnsiTheme="minorHAnsi" w:cstheme="minorHAnsi"/>
                <w:color w:val="000000"/>
              </w:rPr>
              <w:t xml:space="preserve"> </w:t>
            </w:r>
            <w:r w:rsidRPr="00D22CF3">
              <w:rPr>
                <w:rFonts w:asciiTheme="minorHAnsi" w:hAnsiTheme="minorHAnsi" w:cstheme="minorHAnsi"/>
              </w:rPr>
              <w:t>(alternate)</w:t>
            </w:r>
          </w:p>
        </w:tc>
      </w:tr>
      <w:tr w:rsidR="0086039E" w:rsidRPr="00D22CF3" w14:paraId="7021AA66"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16E17"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L.  Records Advisory Board</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32927F9"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Nancy 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CEF371A" w14:textId="634402B8" w:rsidR="0086039E" w:rsidRPr="00D22CF3" w:rsidRDefault="00EA1BBC" w:rsidP="00920792">
            <w:pPr>
              <w:ind w:left="144"/>
              <w:rPr>
                <w:rFonts w:asciiTheme="minorHAnsi" w:hAnsiTheme="minorHAnsi" w:cstheme="minorHAnsi"/>
                <w:color w:val="000000"/>
              </w:rPr>
            </w:pPr>
            <w:r w:rsidRPr="00D22CF3">
              <w:rPr>
                <w:rFonts w:asciiTheme="minorHAnsi" w:hAnsiTheme="minorHAnsi" w:cstheme="minorHAnsi"/>
              </w:rPr>
              <w:t>Nancy Zahler</w:t>
            </w:r>
          </w:p>
        </w:tc>
      </w:tr>
      <w:tr w:rsidR="0086039E" w:rsidRPr="00D22CF3" w14:paraId="063E6912" w14:textId="77777777" w:rsidTr="00920792">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2EF9B"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M.  Safety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DFF045E"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 xml:space="preserve">Michael Boggs, John </w:t>
            </w:r>
            <w:proofErr w:type="spellStart"/>
            <w:r w:rsidRPr="00D22CF3">
              <w:rPr>
                <w:rFonts w:asciiTheme="minorHAnsi" w:hAnsiTheme="minorHAnsi" w:cstheme="minorHAnsi"/>
              </w:rPr>
              <w:t>Zepko</w:t>
            </w:r>
            <w:proofErr w:type="spellEnd"/>
            <w:r w:rsidRPr="00D22CF3">
              <w:rPr>
                <w:rFonts w:asciiTheme="minorHAnsi" w:hAnsiTheme="minorHAnsi" w:cstheme="minorHAnsi"/>
              </w:rPr>
              <w:t xml:space="preserve">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1B577C0B" w14:textId="73B4C4B6" w:rsidR="0086039E" w:rsidRPr="00D22CF3" w:rsidRDefault="00DE0BF7" w:rsidP="00920792">
            <w:pPr>
              <w:ind w:left="144"/>
              <w:rPr>
                <w:rFonts w:asciiTheme="minorHAnsi" w:hAnsiTheme="minorHAnsi" w:cstheme="minorHAnsi"/>
                <w:color w:val="000000"/>
              </w:rPr>
            </w:pPr>
            <w:r w:rsidRPr="00D22CF3">
              <w:rPr>
                <w:rFonts w:asciiTheme="minorHAnsi" w:hAnsiTheme="minorHAnsi" w:cstheme="minorHAnsi"/>
              </w:rPr>
              <w:t xml:space="preserve">Michael Boggs, John </w:t>
            </w:r>
            <w:proofErr w:type="spellStart"/>
            <w:r w:rsidRPr="00D22CF3">
              <w:rPr>
                <w:rFonts w:asciiTheme="minorHAnsi" w:hAnsiTheme="minorHAnsi" w:cstheme="minorHAnsi"/>
              </w:rPr>
              <w:t>Zepko</w:t>
            </w:r>
            <w:proofErr w:type="spellEnd"/>
            <w:r w:rsidRPr="00D22CF3">
              <w:rPr>
                <w:rFonts w:asciiTheme="minorHAnsi" w:hAnsiTheme="minorHAnsi" w:cstheme="minorHAnsi"/>
              </w:rPr>
              <w:t xml:space="preserve"> (alternate)</w:t>
            </w:r>
          </w:p>
        </w:tc>
      </w:tr>
      <w:tr w:rsidR="0086039E" w:rsidRPr="00D22CF3" w14:paraId="55E13732" w14:textId="77777777" w:rsidTr="00210BA0">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519E6C"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N.   Union negotiations</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D3768A2"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Rich Goldman, Nancy 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1B5C8B3" w14:textId="39D3CE70" w:rsidR="0086039E" w:rsidRPr="00D22CF3" w:rsidRDefault="005F2697" w:rsidP="00920792">
            <w:pPr>
              <w:ind w:left="144"/>
              <w:rPr>
                <w:rFonts w:asciiTheme="minorHAnsi" w:hAnsiTheme="minorHAnsi" w:cstheme="minorHAnsi"/>
                <w:color w:val="000000"/>
              </w:rPr>
            </w:pPr>
            <w:r w:rsidRPr="00D22CF3">
              <w:rPr>
                <w:rFonts w:asciiTheme="minorHAnsi" w:hAnsiTheme="minorHAnsi" w:cstheme="minorHAnsi"/>
              </w:rPr>
              <w:t>Rich Goldman, Nancy Zahler</w:t>
            </w:r>
          </w:p>
        </w:tc>
      </w:tr>
      <w:tr w:rsidR="0086039E" w:rsidRPr="00D22CF3" w14:paraId="0062C3D2" w14:textId="77777777" w:rsidTr="00210BA0">
        <w:trPr>
          <w:trHeight w:val="20"/>
        </w:trPr>
        <w:tc>
          <w:tcPr>
            <w:tcW w:w="3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4D89"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color w:val="000000"/>
              </w:rPr>
              <w:t>O.  Agricultural Committee</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E487A" w14:textId="77777777" w:rsidR="0086039E" w:rsidRPr="00D22CF3" w:rsidRDefault="0086039E" w:rsidP="00920792">
            <w:pPr>
              <w:ind w:left="144"/>
              <w:rPr>
                <w:rFonts w:asciiTheme="minorHAnsi" w:hAnsiTheme="minorHAnsi" w:cstheme="minorHAnsi"/>
                <w:color w:val="000000"/>
              </w:rPr>
            </w:pPr>
            <w:r w:rsidRPr="00D22CF3">
              <w:rPr>
                <w:rFonts w:asciiTheme="minorHAnsi" w:hAnsiTheme="minorHAnsi" w:cstheme="minorHAnsi"/>
              </w:rPr>
              <w:t xml:space="preserve">Katelin Olson, Marc </w:t>
            </w:r>
            <w:proofErr w:type="spellStart"/>
            <w:r w:rsidRPr="00D22CF3">
              <w:rPr>
                <w:rFonts w:asciiTheme="minorHAnsi" w:hAnsiTheme="minorHAnsi" w:cstheme="minorHAnsi"/>
              </w:rPr>
              <w:t>Devokaitis</w:t>
            </w:r>
            <w:proofErr w:type="spellEnd"/>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CF43A4" w14:textId="3E9AD9D9" w:rsidR="0086039E" w:rsidRPr="00D22CF3" w:rsidRDefault="008702B6" w:rsidP="000B36E3">
            <w:pPr>
              <w:ind w:left="144"/>
              <w:rPr>
                <w:rFonts w:asciiTheme="minorHAnsi" w:hAnsiTheme="minorHAnsi" w:cstheme="minorHAnsi"/>
                <w:color w:val="000000"/>
              </w:rPr>
            </w:pPr>
            <w:r w:rsidRPr="00D22CF3">
              <w:rPr>
                <w:rFonts w:asciiTheme="minorHAnsi" w:hAnsiTheme="minorHAnsi" w:cstheme="minorHAnsi"/>
              </w:rPr>
              <w:t xml:space="preserve">Katelin Olson, </w:t>
            </w:r>
            <w:r w:rsidR="00B760A3" w:rsidRPr="00B760A3">
              <w:rPr>
                <w:rFonts w:asciiTheme="minorHAnsi" w:hAnsiTheme="minorHAnsi" w:cstheme="minorHAnsi"/>
              </w:rPr>
              <w:t>Mary Bouchard</w:t>
            </w:r>
          </w:p>
        </w:tc>
      </w:tr>
      <w:tr w:rsidR="0086039E" w:rsidRPr="00210BA0" w14:paraId="45FEE345" w14:textId="77777777" w:rsidTr="00210BA0">
        <w:trPr>
          <w:trHeight w:val="20"/>
        </w:trPr>
        <w:tc>
          <w:tcPr>
            <w:tcW w:w="3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F0F93" w14:textId="77777777" w:rsidR="0086039E" w:rsidRPr="00210BA0" w:rsidRDefault="0086039E" w:rsidP="00920792">
            <w:pPr>
              <w:ind w:left="144"/>
              <w:rPr>
                <w:rFonts w:asciiTheme="minorHAnsi" w:hAnsiTheme="minorHAnsi" w:cstheme="minorHAnsi"/>
                <w:color w:val="000000"/>
              </w:rPr>
            </w:pPr>
            <w:r w:rsidRPr="00210BA0">
              <w:rPr>
                <w:rFonts w:asciiTheme="minorHAnsi" w:hAnsiTheme="minorHAnsi" w:cstheme="minorHAnsi"/>
                <w:color w:val="000000"/>
              </w:rPr>
              <w:t>P. Water Liaison</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0574C3" w14:textId="77777777" w:rsidR="0086039E" w:rsidRPr="00210BA0" w:rsidRDefault="0086039E" w:rsidP="00920792">
            <w:pPr>
              <w:ind w:left="144"/>
              <w:rPr>
                <w:rFonts w:asciiTheme="minorHAnsi" w:hAnsiTheme="minorHAnsi" w:cstheme="minorHAnsi"/>
                <w:color w:val="000000"/>
              </w:rPr>
            </w:pPr>
            <w:r w:rsidRPr="00210BA0">
              <w:rPr>
                <w:rFonts w:asciiTheme="minorHAnsi" w:hAnsiTheme="minorHAnsi" w:cstheme="minorHAnsi"/>
                <w:color w:val="000000"/>
              </w:rPr>
              <w:t>N/A (created in 2021)</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D3674" w14:textId="2995F169" w:rsidR="0086039E" w:rsidRPr="00210BA0" w:rsidRDefault="00B760A3" w:rsidP="00920792">
            <w:pPr>
              <w:ind w:left="144"/>
              <w:rPr>
                <w:rFonts w:asciiTheme="minorHAnsi" w:hAnsiTheme="minorHAnsi" w:cstheme="minorHAnsi"/>
                <w:color w:val="000000"/>
              </w:rPr>
            </w:pPr>
            <w:r>
              <w:rPr>
                <w:rFonts w:asciiTheme="minorHAnsi" w:hAnsiTheme="minorHAnsi" w:cstheme="minorHAnsi"/>
                <w:color w:val="000000"/>
              </w:rPr>
              <w:t>Michael Boggs</w:t>
            </w:r>
          </w:p>
        </w:tc>
      </w:tr>
    </w:tbl>
    <w:p w14:paraId="75524E19" w14:textId="77777777" w:rsidR="00210BA0" w:rsidRDefault="00210BA0" w:rsidP="00210BA0">
      <w:pPr>
        <w:pStyle w:val="Heading1"/>
        <w:spacing w:before="0"/>
        <w:rPr>
          <w:rFonts w:asciiTheme="minorHAnsi" w:hAnsiTheme="minorHAnsi" w:cstheme="minorHAnsi"/>
          <w:color w:val="000000" w:themeColor="text1"/>
          <w:sz w:val="24"/>
          <w:szCs w:val="24"/>
          <w:u w:val="single"/>
        </w:rPr>
      </w:pPr>
    </w:p>
    <w:p w14:paraId="6BA6C08C" w14:textId="04B639F5" w:rsidR="00210BA0" w:rsidRDefault="00210BA0" w:rsidP="00210BA0">
      <w:pPr>
        <w:pStyle w:val="CMPResolutionbody"/>
      </w:pPr>
      <w:r>
        <w:t>Moved: Ms. Zahler</w:t>
      </w:r>
      <w:r>
        <w:tab/>
      </w:r>
      <w:r>
        <w:tab/>
      </w:r>
      <w:r>
        <w:tab/>
        <w:t xml:space="preserve">Seconded: Mr. </w:t>
      </w:r>
      <w:r w:rsidR="00892385">
        <w:t>Boggs</w:t>
      </w:r>
    </w:p>
    <w:p w14:paraId="77359C43"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5EB8BBA3"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lastRenderedPageBreak/>
        <w:t>Ms. Olson</w:t>
      </w:r>
      <w:r>
        <w:rPr>
          <w:rFonts w:asciiTheme="minorHAnsi" w:eastAsia="Arial Unicode MS" w:hAnsiTheme="minorHAnsi" w:cstheme="minorHAnsi"/>
        </w:rPr>
        <w:tab/>
      </w:r>
      <w:r>
        <w:rPr>
          <w:rFonts w:asciiTheme="minorHAnsi" w:eastAsia="Arial Unicode MS" w:hAnsiTheme="minorHAnsi" w:cstheme="minorHAnsi"/>
        </w:rPr>
        <w:tab/>
        <w:t>aye</w:t>
      </w:r>
    </w:p>
    <w:p w14:paraId="70033B72"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70C7F72"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45821BFE"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2B78C879" w14:textId="77777777" w:rsidR="00210BA0" w:rsidRDefault="00210BA0" w:rsidP="00210BA0">
      <w:pPr>
        <w:ind w:left="720"/>
        <w:rPr>
          <w:rFonts w:asciiTheme="minorHAnsi" w:eastAsia="Arial Unicode MS" w:hAnsiTheme="minorHAnsi" w:cstheme="minorHAnsi"/>
        </w:rPr>
      </w:pPr>
    </w:p>
    <w:p w14:paraId="53AFA4B2" w14:textId="77777777" w:rsidR="00210BA0" w:rsidRDefault="00210BA0" w:rsidP="00210BA0">
      <w:pPr>
        <w:ind w:left="720"/>
        <w:rPr>
          <w:rFonts w:asciiTheme="minorHAnsi" w:eastAsia="Arial Unicode MS" w:hAnsiTheme="minorHAnsi" w:cstheme="minorHAnsi"/>
        </w:rPr>
      </w:pPr>
      <w:r>
        <w:rPr>
          <w:rFonts w:asciiTheme="minorHAnsi" w:eastAsia="Arial Unicode MS" w:hAnsiTheme="minorHAnsi" w:cstheme="minorHAnsi"/>
        </w:rPr>
        <w:t>Vote: 5-0</w:t>
      </w:r>
    </w:p>
    <w:p w14:paraId="144E193B" w14:textId="77777777" w:rsidR="00210BA0" w:rsidRDefault="00210BA0" w:rsidP="00210BA0">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653C4C63" w14:textId="2FD48A4C" w:rsidR="0086039E" w:rsidRPr="00210BA0" w:rsidRDefault="0086039E" w:rsidP="00210BA0">
      <w:pPr>
        <w:pStyle w:val="Heading1"/>
        <w:spacing w:before="0"/>
        <w:rPr>
          <w:rFonts w:asciiTheme="minorHAnsi" w:hAnsiTheme="minorHAnsi" w:cstheme="minorHAnsi"/>
          <w:b w:val="0"/>
          <w:color w:val="000000" w:themeColor="text1"/>
          <w:sz w:val="24"/>
          <w:szCs w:val="24"/>
        </w:rPr>
      </w:pPr>
      <w:r w:rsidRPr="00210BA0">
        <w:rPr>
          <w:rFonts w:asciiTheme="minorHAnsi" w:hAnsiTheme="minorHAnsi" w:cstheme="minorHAnsi"/>
          <w:color w:val="000000" w:themeColor="text1"/>
          <w:sz w:val="24"/>
          <w:szCs w:val="24"/>
          <w:u w:val="single"/>
        </w:rPr>
        <w:t>RESOLUTION 2021-2</w:t>
      </w:r>
      <w:r w:rsidR="00315607">
        <w:rPr>
          <w:rFonts w:asciiTheme="minorHAnsi" w:hAnsiTheme="minorHAnsi" w:cstheme="minorHAnsi"/>
          <w:color w:val="000000" w:themeColor="text1"/>
          <w:sz w:val="24"/>
          <w:szCs w:val="24"/>
          <w:u w:val="single"/>
        </w:rPr>
        <w:t>2</w:t>
      </w:r>
      <w:r w:rsidRPr="00210BA0">
        <w:rPr>
          <w:rFonts w:asciiTheme="minorHAnsi" w:hAnsiTheme="minorHAnsi" w:cstheme="minorHAnsi"/>
          <w:color w:val="000000" w:themeColor="text1"/>
          <w:sz w:val="24"/>
          <w:szCs w:val="24"/>
          <w:u w:val="single"/>
        </w:rPr>
        <w:t xml:space="preserve">: TOWN BOARD </w:t>
      </w:r>
      <w:r w:rsidR="001C77D3">
        <w:rPr>
          <w:rFonts w:asciiTheme="minorHAnsi" w:hAnsiTheme="minorHAnsi" w:cstheme="minorHAnsi"/>
          <w:color w:val="000000" w:themeColor="text1"/>
          <w:sz w:val="24"/>
          <w:szCs w:val="24"/>
          <w:u w:val="single"/>
        </w:rPr>
        <w:t xml:space="preserve">ANNUAL </w:t>
      </w:r>
      <w:r w:rsidRPr="00210BA0">
        <w:rPr>
          <w:rFonts w:asciiTheme="minorHAnsi" w:hAnsiTheme="minorHAnsi" w:cstheme="minorHAnsi"/>
          <w:color w:val="000000" w:themeColor="text1"/>
          <w:sz w:val="24"/>
          <w:szCs w:val="24"/>
          <w:u w:val="single"/>
        </w:rPr>
        <w:t xml:space="preserve">APPOINTMENTS </w:t>
      </w:r>
    </w:p>
    <w:p w14:paraId="554B6EA5" w14:textId="77777777" w:rsidR="0086039E" w:rsidRPr="00210BA0" w:rsidRDefault="0086039E" w:rsidP="0086039E">
      <w:pPr>
        <w:pBdr>
          <w:top w:val="nil"/>
          <w:left w:val="nil"/>
          <w:bottom w:val="nil"/>
          <w:right w:val="nil"/>
          <w:between w:val="nil"/>
        </w:pBdr>
        <w:rPr>
          <w:rFonts w:asciiTheme="minorHAnsi" w:hAnsiTheme="minorHAnsi" w:cstheme="minorHAnsi"/>
          <w:color w:val="000000" w:themeColor="text1"/>
        </w:rPr>
      </w:pPr>
      <w:r w:rsidRPr="00210BA0">
        <w:rPr>
          <w:rFonts w:asciiTheme="minorHAnsi" w:hAnsiTheme="minorHAnsi" w:cstheme="minorHAnsi"/>
          <w:color w:val="000000" w:themeColor="text1"/>
        </w:rPr>
        <w:t>BE IT RESOLVED that the Town Board makes the following appointments and request that each appointee report to the Town Board at least annually:</w:t>
      </w:r>
    </w:p>
    <w:p w14:paraId="49E0935F" w14:textId="77777777" w:rsidR="0086039E" w:rsidRPr="00D22CF3" w:rsidRDefault="0086039E" w:rsidP="0086039E">
      <w:pPr>
        <w:spacing w:before="10"/>
        <w:rPr>
          <w:rFonts w:asciiTheme="minorHAnsi" w:hAnsiTheme="minorHAnsi" w:cstheme="minorHAnsi"/>
          <w:color w:val="000000"/>
        </w:rPr>
      </w:pPr>
    </w:p>
    <w:tbl>
      <w:tblPr>
        <w:tblW w:w="106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30"/>
        <w:gridCol w:w="3330"/>
        <w:gridCol w:w="3240"/>
      </w:tblGrid>
      <w:tr w:rsidR="0086039E" w:rsidRPr="00D22CF3" w14:paraId="757FF235" w14:textId="77777777" w:rsidTr="00920792">
        <w:trPr>
          <w:trHeight w:val="144"/>
          <w:tblHeader/>
        </w:trPr>
        <w:tc>
          <w:tcPr>
            <w:tcW w:w="4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27EC6" w14:textId="77777777" w:rsidR="0086039E" w:rsidRPr="00D22CF3" w:rsidRDefault="0086039E" w:rsidP="00920792">
            <w:pPr>
              <w:rPr>
                <w:rFonts w:asciiTheme="minorHAnsi" w:hAnsiTheme="minorHAnsi" w:cstheme="minorHAnsi"/>
                <w:color w:val="000000"/>
              </w:rPr>
            </w:pPr>
            <w:r w:rsidRPr="00D22CF3">
              <w:rPr>
                <w:rFonts w:asciiTheme="minorHAnsi" w:hAnsiTheme="minorHAnsi" w:cstheme="minorHAnsi"/>
                <w:color w:val="000000"/>
              </w:rPr>
              <w:t xml:space="preserve"> </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4654E8" w14:textId="77777777" w:rsidR="0086039E" w:rsidRPr="00BE02D7" w:rsidRDefault="0086039E" w:rsidP="00920792">
            <w:pPr>
              <w:jc w:val="center"/>
              <w:rPr>
                <w:rFonts w:asciiTheme="minorHAnsi" w:hAnsiTheme="minorHAnsi" w:cstheme="minorHAnsi"/>
                <w:b/>
                <w:i/>
              </w:rPr>
            </w:pPr>
            <w:r w:rsidRPr="00BE02D7">
              <w:rPr>
                <w:rFonts w:asciiTheme="minorHAnsi" w:hAnsiTheme="minorHAnsi" w:cstheme="minorHAnsi"/>
                <w:b/>
                <w:i/>
              </w:rPr>
              <w:t>Updated 4/28/2020</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344676" w14:textId="77777777" w:rsidR="0086039E" w:rsidRPr="00BE02D7" w:rsidRDefault="0086039E" w:rsidP="00920792">
            <w:pPr>
              <w:jc w:val="center"/>
              <w:rPr>
                <w:rFonts w:asciiTheme="minorHAnsi" w:hAnsiTheme="minorHAnsi" w:cstheme="minorHAnsi"/>
                <w:b/>
                <w:i/>
                <w:color w:val="000000"/>
              </w:rPr>
            </w:pPr>
            <w:r w:rsidRPr="00BE02D7">
              <w:rPr>
                <w:rFonts w:asciiTheme="minorHAnsi" w:hAnsiTheme="minorHAnsi" w:cstheme="minorHAnsi"/>
                <w:b/>
                <w:i/>
                <w:color w:val="000000"/>
              </w:rPr>
              <w:t>2021</w:t>
            </w:r>
          </w:p>
        </w:tc>
      </w:tr>
      <w:tr w:rsidR="0086039E" w:rsidRPr="00D22CF3" w14:paraId="257D1154"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BD72F" w14:textId="77777777" w:rsidR="0086039E" w:rsidRPr="00D22CF3" w:rsidRDefault="0086039E" w:rsidP="00920792">
            <w:pPr>
              <w:rPr>
                <w:rFonts w:asciiTheme="minorHAnsi" w:hAnsiTheme="minorHAnsi" w:cstheme="minorHAnsi"/>
                <w:color w:val="000000"/>
              </w:rPr>
            </w:pPr>
            <w:r w:rsidRPr="00D22CF3">
              <w:rPr>
                <w:rFonts w:asciiTheme="minorHAnsi" w:hAnsiTheme="minorHAnsi" w:cstheme="minorHAnsi"/>
                <w:color w:val="000000"/>
              </w:rPr>
              <w:t>A.   Health Consortium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1FB108C" w14:textId="77777777" w:rsidR="0086039E" w:rsidRPr="00D22CF3" w:rsidRDefault="0086039E" w:rsidP="00920792">
            <w:pPr>
              <w:jc w:val="center"/>
              <w:rPr>
                <w:rFonts w:asciiTheme="minorHAnsi" w:hAnsiTheme="minorHAnsi" w:cstheme="minorHAnsi"/>
              </w:rPr>
            </w:pPr>
            <w:r w:rsidRPr="00D22CF3">
              <w:rPr>
                <w:rFonts w:asciiTheme="minorHAnsi" w:hAnsiTheme="minorHAnsi" w:cstheme="minorHAnsi"/>
              </w:rPr>
              <w:t>Rich Goldman</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7B6A8F9" w14:textId="05FBB611" w:rsidR="0086039E" w:rsidRPr="00D22CF3" w:rsidRDefault="001D38BB" w:rsidP="00920792">
            <w:pPr>
              <w:rPr>
                <w:rFonts w:asciiTheme="minorHAnsi" w:hAnsiTheme="minorHAnsi" w:cstheme="minorHAnsi"/>
                <w:color w:val="000000"/>
              </w:rPr>
            </w:pPr>
            <w:r>
              <w:rPr>
                <w:rFonts w:asciiTheme="minorHAnsi" w:hAnsiTheme="minorHAnsi" w:cstheme="minorHAnsi"/>
              </w:rPr>
              <w:t xml:space="preserve">Mary Bouchard, </w:t>
            </w:r>
            <w:r w:rsidRPr="00D22CF3">
              <w:rPr>
                <w:rFonts w:asciiTheme="minorHAnsi" w:hAnsiTheme="minorHAnsi" w:cstheme="minorHAnsi"/>
              </w:rPr>
              <w:t>Rich Goldman</w:t>
            </w:r>
            <w:r>
              <w:rPr>
                <w:rFonts w:asciiTheme="minorHAnsi" w:hAnsiTheme="minorHAnsi" w:cstheme="minorHAnsi"/>
              </w:rPr>
              <w:t xml:space="preserve"> (alternate)</w:t>
            </w:r>
          </w:p>
        </w:tc>
      </w:tr>
      <w:tr w:rsidR="001D38BB" w:rsidRPr="00D22CF3" w14:paraId="45D4C863"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E982F" w14:textId="77777777" w:rsidR="001D38BB" w:rsidRPr="00D22CF3" w:rsidRDefault="001D38BB" w:rsidP="00920792">
            <w:pPr>
              <w:rPr>
                <w:rFonts w:asciiTheme="minorHAnsi" w:hAnsiTheme="minorHAnsi" w:cstheme="minorHAnsi"/>
                <w:color w:val="000000"/>
              </w:rPr>
            </w:pPr>
            <w:r w:rsidRPr="00D22CF3">
              <w:rPr>
                <w:rFonts w:asciiTheme="minorHAnsi" w:hAnsiTheme="minorHAnsi" w:cstheme="minorHAnsi"/>
                <w:color w:val="000000"/>
              </w:rPr>
              <w:t>B.   Planning Board Chairperson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CF126A8" w14:textId="77777777" w:rsidR="001D38BB" w:rsidRPr="00D22CF3" w:rsidRDefault="001D38BB" w:rsidP="00920792">
            <w:pPr>
              <w:jc w:val="center"/>
              <w:rPr>
                <w:rFonts w:asciiTheme="minorHAnsi" w:hAnsiTheme="minorHAnsi" w:cstheme="minorHAnsi"/>
              </w:rPr>
            </w:pPr>
            <w:r w:rsidRPr="00D22CF3">
              <w:rPr>
                <w:rFonts w:asciiTheme="minorHAnsi" w:hAnsiTheme="minorHAnsi" w:cstheme="minorHAnsi"/>
              </w:rPr>
              <w:t>Linda Liddle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3A64BDDE" w14:textId="11B83E21" w:rsidR="001D38BB" w:rsidRPr="00D22CF3" w:rsidRDefault="001D38BB" w:rsidP="00920792">
            <w:pPr>
              <w:rPr>
                <w:rFonts w:asciiTheme="minorHAnsi" w:hAnsiTheme="minorHAnsi" w:cstheme="minorHAnsi"/>
                <w:color w:val="000000"/>
              </w:rPr>
            </w:pPr>
            <w:r w:rsidRPr="00D22CF3">
              <w:rPr>
                <w:rFonts w:asciiTheme="minorHAnsi" w:hAnsiTheme="minorHAnsi" w:cstheme="minorHAnsi"/>
              </w:rPr>
              <w:t>Linda Liddle</w:t>
            </w:r>
          </w:p>
        </w:tc>
      </w:tr>
      <w:tr w:rsidR="001D38BB" w:rsidRPr="00D22CF3" w14:paraId="74F88F2C"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85689" w14:textId="19C42EAE" w:rsidR="001D38BB" w:rsidRPr="00D22CF3" w:rsidRDefault="001D38BB" w:rsidP="00920792">
            <w:pPr>
              <w:rPr>
                <w:rFonts w:asciiTheme="minorHAnsi" w:hAnsiTheme="minorHAnsi" w:cstheme="minorHAnsi"/>
                <w:color w:val="000000"/>
              </w:rPr>
            </w:pPr>
            <w:r w:rsidRPr="00D22CF3">
              <w:rPr>
                <w:rFonts w:asciiTheme="minorHAnsi" w:hAnsiTheme="minorHAnsi" w:cstheme="minorHAnsi"/>
                <w:color w:val="000000"/>
              </w:rPr>
              <w:t>C.  Boa</w:t>
            </w:r>
            <w:r>
              <w:rPr>
                <w:rFonts w:asciiTheme="minorHAnsi" w:hAnsiTheme="minorHAnsi" w:cstheme="minorHAnsi"/>
                <w:color w:val="000000"/>
              </w:rPr>
              <w:t>rd of Zoning Appeals Chair</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3BC6DB5" w14:textId="77777777" w:rsidR="001D38BB" w:rsidRPr="00D22CF3" w:rsidRDefault="001D38BB" w:rsidP="00920792">
            <w:pPr>
              <w:jc w:val="center"/>
              <w:rPr>
                <w:rFonts w:asciiTheme="minorHAnsi" w:hAnsiTheme="minorHAnsi" w:cstheme="minorHAnsi"/>
              </w:rPr>
            </w:pPr>
            <w:r w:rsidRPr="00D22CF3">
              <w:rPr>
                <w:rFonts w:asciiTheme="minorHAnsi" w:hAnsiTheme="minorHAnsi" w:cstheme="minorHAnsi"/>
              </w:rPr>
              <w:t xml:space="preserve">Steven </w:t>
            </w:r>
            <w:proofErr w:type="spellStart"/>
            <w:r w:rsidRPr="00D22CF3">
              <w:rPr>
                <w:rFonts w:asciiTheme="minorHAnsi" w:hAnsiTheme="minorHAnsi" w:cstheme="minorHAnsi"/>
              </w:rPr>
              <w:t>Morreale</w:t>
            </w:r>
            <w:proofErr w:type="spellEnd"/>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EC98B79" w14:textId="643437E6" w:rsidR="001D38BB" w:rsidRPr="00D22CF3" w:rsidRDefault="001D38BB" w:rsidP="00920792">
            <w:pPr>
              <w:rPr>
                <w:rFonts w:asciiTheme="minorHAnsi" w:hAnsiTheme="minorHAnsi" w:cstheme="minorHAnsi"/>
                <w:color w:val="000000"/>
              </w:rPr>
            </w:pPr>
            <w:r w:rsidRPr="00D22CF3">
              <w:rPr>
                <w:rFonts w:asciiTheme="minorHAnsi" w:hAnsiTheme="minorHAnsi" w:cstheme="minorHAnsi"/>
              </w:rPr>
              <w:t xml:space="preserve">Steven </w:t>
            </w:r>
            <w:proofErr w:type="spellStart"/>
            <w:r w:rsidRPr="00D22CF3">
              <w:rPr>
                <w:rFonts w:asciiTheme="minorHAnsi" w:hAnsiTheme="minorHAnsi" w:cstheme="minorHAnsi"/>
              </w:rPr>
              <w:t>Morreale</w:t>
            </w:r>
            <w:proofErr w:type="spellEnd"/>
          </w:p>
        </w:tc>
      </w:tr>
      <w:tr w:rsidR="001D38BB" w:rsidRPr="00D22CF3" w14:paraId="0300577C"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9929A" w14:textId="17B80E96" w:rsidR="001D38BB" w:rsidRPr="00D22CF3" w:rsidRDefault="001D38BB" w:rsidP="001D38BB">
            <w:pPr>
              <w:rPr>
                <w:rFonts w:asciiTheme="minorHAnsi" w:hAnsiTheme="minorHAnsi" w:cstheme="minorHAnsi"/>
                <w:color w:val="000000"/>
              </w:rPr>
            </w:pPr>
            <w:r w:rsidRPr="00D22CF3">
              <w:rPr>
                <w:rFonts w:asciiTheme="minorHAnsi" w:hAnsiTheme="minorHAnsi" w:cstheme="minorHAnsi"/>
                <w:color w:val="000000"/>
              </w:rPr>
              <w:t>D.  Clerk for Board of Zoning Appeals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649A154E" w14:textId="77777777" w:rsidR="001D38BB" w:rsidRPr="00D22CF3" w:rsidRDefault="001D38BB" w:rsidP="00920792">
            <w:pPr>
              <w:jc w:val="center"/>
              <w:rPr>
                <w:rFonts w:asciiTheme="minorHAnsi" w:hAnsiTheme="minorHAnsi" w:cstheme="minorHAnsi"/>
              </w:rPr>
            </w:pPr>
            <w:r w:rsidRPr="00D22CF3">
              <w:rPr>
                <w:rFonts w:asciiTheme="minorHAnsi" w:hAnsiTheme="minorHAnsi" w:cstheme="minorHAnsi"/>
              </w:rPr>
              <w:t xml:space="preserve">Louis </w:t>
            </w:r>
            <w:proofErr w:type="spellStart"/>
            <w:r w:rsidRPr="00D22CF3">
              <w:rPr>
                <w:rFonts w:asciiTheme="minorHAnsi" w:hAnsiTheme="minorHAnsi" w:cstheme="minorHAnsi"/>
              </w:rPr>
              <w:t>DiPietro</w:t>
            </w:r>
            <w:proofErr w:type="spellEnd"/>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63038D1" w14:textId="4251706F" w:rsidR="001D38BB" w:rsidRPr="00D22CF3" w:rsidRDefault="001D38BB" w:rsidP="00920792">
            <w:pPr>
              <w:rPr>
                <w:rFonts w:asciiTheme="minorHAnsi" w:hAnsiTheme="minorHAnsi" w:cstheme="minorHAnsi"/>
                <w:color w:val="000000"/>
              </w:rPr>
            </w:pPr>
            <w:r w:rsidRPr="00D22CF3">
              <w:rPr>
                <w:rFonts w:asciiTheme="minorHAnsi" w:hAnsiTheme="minorHAnsi" w:cstheme="minorHAnsi"/>
              </w:rPr>
              <w:t xml:space="preserve">Louis </w:t>
            </w:r>
            <w:proofErr w:type="spellStart"/>
            <w:r w:rsidRPr="00D22CF3">
              <w:rPr>
                <w:rFonts w:asciiTheme="minorHAnsi" w:hAnsiTheme="minorHAnsi" w:cstheme="minorHAnsi"/>
              </w:rPr>
              <w:t>DiPietro</w:t>
            </w:r>
            <w:proofErr w:type="spellEnd"/>
          </w:p>
        </w:tc>
      </w:tr>
      <w:tr w:rsidR="001D38BB" w:rsidRPr="00D22CF3" w14:paraId="396502EF"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8F44F" w14:textId="77777777" w:rsidR="001D38BB" w:rsidRPr="00D22CF3" w:rsidRDefault="001D38BB" w:rsidP="00920792">
            <w:pPr>
              <w:rPr>
                <w:rFonts w:asciiTheme="minorHAnsi" w:hAnsiTheme="minorHAnsi" w:cstheme="minorHAnsi"/>
                <w:color w:val="000000"/>
              </w:rPr>
            </w:pPr>
            <w:r w:rsidRPr="00D22CF3">
              <w:rPr>
                <w:rFonts w:asciiTheme="minorHAnsi" w:hAnsiTheme="minorHAnsi" w:cstheme="minorHAnsi"/>
                <w:color w:val="000000"/>
              </w:rPr>
              <w:t>E. Clerk for Planning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1314063" w14:textId="77777777" w:rsidR="001D38BB" w:rsidRPr="00D22CF3" w:rsidRDefault="001D38BB" w:rsidP="00920792">
            <w:pPr>
              <w:jc w:val="center"/>
              <w:rPr>
                <w:rFonts w:asciiTheme="minorHAnsi" w:hAnsiTheme="minorHAnsi" w:cstheme="minorHAnsi"/>
              </w:rPr>
            </w:pPr>
            <w:r w:rsidRPr="00D22CF3">
              <w:rPr>
                <w:rFonts w:asciiTheme="minorHAnsi" w:hAnsiTheme="minorHAnsi" w:cstheme="minorHAnsi"/>
              </w:rPr>
              <w:t>Maria Barry</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97FDD98" w14:textId="49533228" w:rsidR="001D38BB" w:rsidRPr="00D22CF3" w:rsidRDefault="001D38BB" w:rsidP="00920792">
            <w:pPr>
              <w:rPr>
                <w:rFonts w:asciiTheme="minorHAnsi" w:hAnsiTheme="minorHAnsi" w:cstheme="minorHAnsi"/>
                <w:color w:val="000000"/>
              </w:rPr>
            </w:pPr>
            <w:r w:rsidRPr="00D22CF3">
              <w:rPr>
                <w:rFonts w:asciiTheme="minorHAnsi" w:hAnsiTheme="minorHAnsi" w:cstheme="minorHAnsi"/>
              </w:rPr>
              <w:t>Maria Barry</w:t>
            </w:r>
          </w:p>
        </w:tc>
      </w:tr>
      <w:tr w:rsidR="0086039E" w:rsidRPr="00D22CF3" w14:paraId="63270CA7"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2E6842" w14:textId="77777777" w:rsidR="0086039E" w:rsidRPr="00D22CF3" w:rsidRDefault="0086039E" w:rsidP="00920792">
            <w:pPr>
              <w:rPr>
                <w:rFonts w:asciiTheme="minorHAnsi" w:hAnsiTheme="minorHAnsi" w:cstheme="minorHAnsi"/>
                <w:color w:val="000000"/>
              </w:rPr>
            </w:pPr>
            <w:r w:rsidRPr="00D22CF3">
              <w:rPr>
                <w:rFonts w:asciiTheme="minorHAnsi" w:hAnsiTheme="minorHAnsi" w:cstheme="minorHAnsi"/>
                <w:color w:val="000000"/>
              </w:rPr>
              <w:t xml:space="preserve">F.  Tompkins County Environmental </w:t>
            </w:r>
            <w:proofErr w:type="spellStart"/>
            <w:r w:rsidRPr="00D22CF3">
              <w:rPr>
                <w:rFonts w:asciiTheme="minorHAnsi" w:hAnsiTheme="minorHAnsi" w:cstheme="minorHAnsi"/>
                <w:color w:val="000000"/>
              </w:rPr>
              <w:t>Mgmt</w:t>
            </w:r>
            <w:proofErr w:type="spellEnd"/>
            <w:r w:rsidRPr="00D22CF3">
              <w:rPr>
                <w:rFonts w:asciiTheme="minorHAnsi" w:hAnsiTheme="minorHAnsi" w:cstheme="minorHAnsi"/>
                <w:color w:val="000000"/>
              </w:rPr>
              <w:t xml:space="preserve"> Council</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6629939" w14:textId="77777777" w:rsidR="0086039E" w:rsidRPr="00D22CF3" w:rsidRDefault="0086039E" w:rsidP="00920792">
            <w:pPr>
              <w:jc w:val="center"/>
              <w:rPr>
                <w:rFonts w:asciiTheme="minorHAnsi" w:hAnsiTheme="minorHAnsi" w:cstheme="minorHAnsi"/>
              </w:rPr>
            </w:pPr>
            <w:proofErr w:type="spellStart"/>
            <w:r w:rsidRPr="00D22CF3">
              <w:rPr>
                <w:rFonts w:asciiTheme="minorHAnsi" w:hAnsiTheme="minorHAnsi" w:cstheme="minorHAnsi"/>
              </w:rPr>
              <w:t>Cait</w:t>
            </w:r>
            <w:proofErr w:type="spellEnd"/>
            <w:r w:rsidRPr="00D22CF3">
              <w:rPr>
                <w:rFonts w:asciiTheme="minorHAnsi" w:hAnsiTheme="minorHAnsi" w:cstheme="minorHAnsi"/>
              </w:rPr>
              <w:t xml:space="preserve"> </w:t>
            </w:r>
            <w:proofErr w:type="spellStart"/>
            <w:r w:rsidRPr="00D22CF3">
              <w:rPr>
                <w:rFonts w:asciiTheme="minorHAnsi" w:hAnsiTheme="minorHAnsi" w:cstheme="minorHAnsi"/>
              </w:rPr>
              <w:t>Darfler</w:t>
            </w:r>
            <w:proofErr w:type="spellEnd"/>
            <w:r w:rsidRPr="00D22CF3">
              <w:rPr>
                <w:rFonts w:asciiTheme="minorHAnsi" w:hAnsiTheme="minorHAnsi" w:cstheme="minorHAnsi"/>
              </w:rPr>
              <w:t xml:space="preserve">, Marc </w:t>
            </w:r>
            <w:proofErr w:type="spellStart"/>
            <w:r w:rsidRPr="00D22CF3">
              <w:rPr>
                <w:rFonts w:asciiTheme="minorHAnsi" w:hAnsiTheme="minorHAnsi" w:cstheme="minorHAnsi"/>
              </w:rPr>
              <w:t>Devokaitis</w:t>
            </w:r>
            <w:proofErr w:type="spellEnd"/>
            <w:r w:rsidRPr="00D22CF3">
              <w:rPr>
                <w:rFonts w:asciiTheme="minorHAnsi" w:hAnsiTheme="minorHAnsi" w:cstheme="minorHAnsi"/>
              </w:rPr>
              <w:t xml:space="preserve">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1F9CF31B" w14:textId="3DD9D133" w:rsidR="0086039E" w:rsidRPr="00D22CF3" w:rsidRDefault="001D38BB" w:rsidP="007131E2">
            <w:pPr>
              <w:rPr>
                <w:rFonts w:asciiTheme="minorHAnsi" w:hAnsiTheme="minorHAnsi" w:cstheme="minorHAnsi"/>
                <w:color w:val="000000"/>
              </w:rPr>
            </w:pPr>
            <w:proofErr w:type="spellStart"/>
            <w:r w:rsidRPr="00D22CF3">
              <w:rPr>
                <w:rFonts w:asciiTheme="minorHAnsi" w:hAnsiTheme="minorHAnsi" w:cstheme="minorHAnsi"/>
              </w:rPr>
              <w:t>Cait</w:t>
            </w:r>
            <w:proofErr w:type="spellEnd"/>
            <w:r w:rsidRPr="00D22CF3">
              <w:rPr>
                <w:rFonts w:asciiTheme="minorHAnsi" w:hAnsiTheme="minorHAnsi" w:cstheme="minorHAnsi"/>
              </w:rPr>
              <w:t xml:space="preserve"> </w:t>
            </w:r>
            <w:proofErr w:type="spellStart"/>
            <w:r w:rsidRPr="00D22CF3">
              <w:rPr>
                <w:rFonts w:asciiTheme="minorHAnsi" w:hAnsiTheme="minorHAnsi" w:cstheme="minorHAnsi"/>
              </w:rPr>
              <w:t>Darfler</w:t>
            </w:r>
            <w:proofErr w:type="spellEnd"/>
            <w:r w:rsidRPr="00D22CF3">
              <w:rPr>
                <w:rFonts w:asciiTheme="minorHAnsi" w:hAnsiTheme="minorHAnsi" w:cstheme="minorHAnsi"/>
              </w:rPr>
              <w:t>, (alternate)</w:t>
            </w:r>
          </w:p>
        </w:tc>
      </w:tr>
      <w:tr w:rsidR="002C5D4B" w:rsidRPr="00D22CF3" w14:paraId="3FBF51A9"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D4532" w14:textId="577FF8E3" w:rsidR="002C5D4B" w:rsidRPr="00D22CF3" w:rsidRDefault="002C5D4B" w:rsidP="00920792">
            <w:pPr>
              <w:rPr>
                <w:rFonts w:asciiTheme="minorHAnsi" w:hAnsiTheme="minorHAnsi" w:cstheme="minorHAnsi"/>
                <w:color w:val="000000"/>
              </w:rPr>
            </w:pPr>
            <w:r>
              <w:rPr>
                <w:rFonts w:asciiTheme="minorHAnsi" w:hAnsiTheme="minorHAnsi" w:cstheme="minorHAnsi"/>
                <w:color w:val="000000"/>
              </w:rPr>
              <w:t>G</w:t>
            </w:r>
            <w:r w:rsidRPr="00D22CF3">
              <w:rPr>
                <w:rFonts w:asciiTheme="minorHAnsi" w:hAnsiTheme="minorHAnsi" w:cstheme="minorHAnsi"/>
                <w:color w:val="000000"/>
              </w:rPr>
              <w:t xml:space="preserve">. Tompkins County </w:t>
            </w:r>
            <w:proofErr w:type="spellStart"/>
            <w:r w:rsidRPr="00D22CF3">
              <w:rPr>
                <w:rFonts w:asciiTheme="minorHAnsi" w:hAnsiTheme="minorHAnsi" w:cstheme="minorHAnsi"/>
                <w:color w:val="000000"/>
              </w:rPr>
              <w:t>Stormwater</w:t>
            </w:r>
            <w:proofErr w:type="spellEnd"/>
            <w:r w:rsidRPr="00D22CF3">
              <w:rPr>
                <w:rFonts w:asciiTheme="minorHAnsi" w:hAnsiTheme="minorHAnsi" w:cstheme="minorHAnsi"/>
                <w:color w:val="000000"/>
              </w:rPr>
              <w:t xml:space="preserve"> </w:t>
            </w:r>
            <w:r>
              <w:rPr>
                <w:rFonts w:asciiTheme="minorHAnsi" w:hAnsiTheme="minorHAnsi" w:cstheme="minorHAnsi"/>
                <w:color w:val="000000"/>
              </w:rPr>
              <w:t xml:space="preserve"> </w:t>
            </w:r>
            <w:r w:rsidRPr="00D22CF3">
              <w:rPr>
                <w:rFonts w:asciiTheme="minorHAnsi" w:hAnsiTheme="minorHAnsi" w:cstheme="minorHAnsi"/>
                <w:color w:val="000000"/>
              </w:rPr>
              <w:t>Coalition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9F489E6" w14:textId="77777777" w:rsidR="002C5D4B" w:rsidRPr="00D22CF3" w:rsidRDefault="002C5D4B" w:rsidP="00920792">
            <w:pPr>
              <w:jc w:val="center"/>
              <w:rPr>
                <w:rFonts w:asciiTheme="minorHAnsi" w:hAnsiTheme="minorHAnsi" w:cstheme="minorHAnsi"/>
              </w:rPr>
            </w:pPr>
            <w:r w:rsidRPr="00D22CF3">
              <w:rPr>
                <w:rFonts w:asciiTheme="minorHAnsi" w:hAnsiTheme="minorHAnsi" w:cstheme="minorHAnsi"/>
              </w:rPr>
              <w:t xml:space="preserve">John </w:t>
            </w:r>
            <w:proofErr w:type="spellStart"/>
            <w:r w:rsidRPr="00D22CF3">
              <w:rPr>
                <w:rFonts w:asciiTheme="minorHAnsi" w:hAnsiTheme="minorHAnsi" w:cstheme="minorHAnsi"/>
              </w:rPr>
              <w:t>Zepko</w:t>
            </w:r>
            <w:proofErr w:type="spellEnd"/>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55B0442" w14:textId="0865060D" w:rsidR="002C5D4B" w:rsidRPr="00D22CF3" w:rsidRDefault="002C5D4B" w:rsidP="00920792">
            <w:pPr>
              <w:rPr>
                <w:rFonts w:asciiTheme="minorHAnsi" w:hAnsiTheme="minorHAnsi" w:cstheme="minorHAnsi"/>
                <w:color w:val="000000"/>
              </w:rPr>
            </w:pPr>
            <w:r w:rsidRPr="00D22CF3">
              <w:rPr>
                <w:rFonts w:asciiTheme="minorHAnsi" w:hAnsiTheme="minorHAnsi" w:cstheme="minorHAnsi"/>
              </w:rPr>
              <w:t xml:space="preserve">John </w:t>
            </w:r>
            <w:proofErr w:type="spellStart"/>
            <w:r w:rsidRPr="00D22CF3">
              <w:rPr>
                <w:rFonts w:asciiTheme="minorHAnsi" w:hAnsiTheme="minorHAnsi" w:cstheme="minorHAnsi"/>
              </w:rPr>
              <w:t>Zepko</w:t>
            </w:r>
            <w:proofErr w:type="spellEnd"/>
          </w:p>
        </w:tc>
      </w:tr>
      <w:tr w:rsidR="002C5D4B" w:rsidRPr="00D22CF3" w14:paraId="541C9D26"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C99A3" w14:textId="77777777" w:rsidR="002C5D4B" w:rsidRPr="00D22CF3" w:rsidRDefault="002C5D4B" w:rsidP="00920792">
            <w:pPr>
              <w:rPr>
                <w:rFonts w:asciiTheme="minorHAnsi" w:hAnsiTheme="minorHAnsi" w:cstheme="minorHAnsi"/>
                <w:color w:val="000000"/>
              </w:rPr>
            </w:pPr>
            <w:r>
              <w:rPr>
                <w:rFonts w:asciiTheme="minorHAnsi" w:hAnsiTheme="minorHAnsi" w:cstheme="minorHAnsi"/>
                <w:color w:val="000000"/>
              </w:rPr>
              <w:t>H</w:t>
            </w:r>
            <w:r w:rsidRPr="00D22CF3">
              <w:rPr>
                <w:rFonts w:asciiTheme="minorHAnsi" w:hAnsiTheme="minorHAnsi" w:cstheme="minorHAnsi"/>
                <w:color w:val="000000"/>
              </w:rPr>
              <w:t xml:space="preserve">. </w:t>
            </w:r>
            <w:proofErr w:type="spellStart"/>
            <w:r w:rsidRPr="00D22CF3">
              <w:rPr>
                <w:rFonts w:asciiTheme="minorHAnsi" w:hAnsiTheme="minorHAnsi" w:cstheme="minorHAnsi"/>
                <w:color w:val="000000"/>
              </w:rPr>
              <w:t>Stormwater</w:t>
            </w:r>
            <w:proofErr w:type="spellEnd"/>
            <w:r w:rsidRPr="00D22CF3">
              <w:rPr>
                <w:rFonts w:asciiTheme="minorHAnsi" w:hAnsiTheme="minorHAnsi" w:cstheme="minorHAnsi"/>
                <w:color w:val="000000"/>
              </w:rPr>
              <w:t xml:space="preserve"> Officer</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D8EC280" w14:textId="77777777" w:rsidR="002C5D4B" w:rsidRPr="00D22CF3" w:rsidRDefault="002C5D4B" w:rsidP="00920792">
            <w:pPr>
              <w:jc w:val="center"/>
              <w:rPr>
                <w:rFonts w:asciiTheme="minorHAnsi" w:hAnsiTheme="minorHAnsi" w:cstheme="minorHAnsi"/>
              </w:rPr>
            </w:pPr>
            <w:r w:rsidRPr="00D22CF3">
              <w:rPr>
                <w:rFonts w:asciiTheme="minorHAnsi" w:hAnsiTheme="minorHAnsi" w:cstheme="minorHAnsi"/>
              </w:rPr>
              <w:t xml:space="preserve">John </w:t>
            </w:r>
            <w:proofErr w:type="spellStart"/>
            <w:r w:rsidRPr="00D22CF3">
              <w:rPr>
                <w:rFonts w:asciiTheme="minorHAnsi" w:hAnsiTheme="minorHAnsi" w:cstheme="minorHAnsi"/>
              </w:rPr>
              <w:t>Zepko</w:t>
            </w:r>
            <w:proofErr w:type="spellEnd"/>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8C8A2DC" w14:textId="26A5D134" w:rsidR="002C5D4B" w:rsidRPr="00D22CF3" w:rsidRDefault="002C5D4B" w:rsidP="00920792">
            <w:pPr>
              <w:rPr>
                <w:rFonts w:asciiTheme="minorHAnsi" w:hAnsiTheme="minorHAnsi" w:cstheme="minorHAnsi"/>
                <w:color w:val="000000"/>
              </w:rPr>
            </w:pPr>
            <w:r w:rsidRPr="00D22CF3">
              <w:rPr>
                <w:rFonts w:asciiTheme="minorHAnsi" w:hAnsiTheme="minorHAnsi" w:cstheme="minorHAnsi"/>
              </w:rPr>
              <w:t xml:space="preserve">John </w:t>
            </w:r>
            <w:proofErr w:type="spellStart"/>
            <w:r w:rsidRPr="00D22CF3">
              <w:rPr>
                <w:rFonts w:asciiTheme="minorHAnsi" w:hAnsiTheme="minorHAnsi" w:cstheme="minorHAnsi"/>
              </w:rPr>
              <w:t>Zepko</w:t>
            </w:r>
            <w:proofErr w:type="spellEnd"/>
          </w:p>
        </w:tc>
      </w:tr>
      <w:tr w:rsidR="0086039E" w:rsidRPr="00D22CF3" w14:paraId="0F681C5C"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C5A2BA" w14:textId="4426B860" w:rsidR="0086039E" w:rsidRPr="00D22CF3" w:rsidRDefault="0086039E" w:rsidP="006555B1">
            <w:pPr>
              <w:rPr>
                <w:rFonts w:asciiTheme="minorHAnsi" w:hAnsiTheme="minorHAnsi" w:cstheme="minorHAnsi"/>
                <w:color w:val="000000"/>
              </w:rPr>
            </w:pPr>
            <w:r>
              <w:rPr>
                <w:rFonts w:asciiTheme="minorHAnsi" w:hAnsiTheme="minorHAnsi" w:cstheme="minorHAnsi"/>
                <w:color w:val="000000"/>
              </w:rPr>
              <w:t>I</w:t>
            </w:r>
            <w:r w:rsidRPr="00D22CF3">
              <w:rPr>
                <w:rFonts w:asciiTheme="minorHAnsi" w:hAnsiTheme="minorHAnsi" w:cstheme="minorHAnsi"/>
                <w:color w:val="000000"/>
              </w:rPr>
              <w:t>.   T</w:t>
            </w:r>
            <w:r w:rsidR="006555B1">
              <w:rPr>
                <w:rFonts w:asciiTheme="minorHAnsi" w:hAnsiTheme="minorHAnsi" w:cstheme="minorHAnsi"/>
                <w:color w:val="000000"/>
              </w:rPr>
              <w:t>rumansburg/</w:t>
            </w:r>
            <w:r w:rsidRPr="00D22CF3">
              <w:rPr>
                <w:rFonts w:asciiTheme="minorHAnsi" w:hAnsiTheme="minorHAnsi" w:cstheme="minorHAnsi"/>
                <w:color w:val="000000"/>
              </w:rPr>
              <w:t>Ulysses Youth Commission Reps</w:t>
            </w:r>
            <w:r w:rsidR="006555B1">
              <w:rPr>
                <w:rFonts w:asciiTheme="minorHAnsi" w:hAnsiTheme="minorHAnsi" w:cstheme="minorHAnsi"/>
                <w:color w:val="000000"/>
              </w:rPr>
              <w:t>.</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100B74E" w14:textId="77777777" w:rsidR="0086039E" w:rsidRDefault="0086039E" w:rsidP="00920792">
            <w:pPr>
              <w:jc w:val="center"/>
              <w:rPr>
                <w:rFonts w:asciiTheme="minorHAnsi" w:hAnsiTheme="minorHAnsi" w:cstheme="minorHAnsi"/>
              </w:rPr>
            </w:pPr>
            <w:r w:rsidRPr="00D22CF3">
              <w:rPr>
                <w:rFonts w:asciiTheme="minorHAnsi" w:hAnsiTheme="minorHAnsi" w:cstheme="minorHAnsi"/>
              </w:rPr>
              <w:t xml:space="preserve">Sharon </w:t>
            </w:r>
            <w:proofErr w:type="spellStart"/>
            <w:r w:rsidRPr="00D22CF3">
              <w:rPr>
                <w:rFonts w:asciiTheme="minorHAnsi" w:hAnsiTheme="minorHAnsi" w:cstheme="minorHAnsi"/>
              </w:rPr>
              <w:t>Bilotta</w:t>
            </w:r>
            <w:proofErr w:type="spellEnd"/>
            <w:r w:rsidRPr="00D22CF3">
              <w:rPr>
                <w:rFonts w:asciiTheme="minorHAnsi" w:hAnsiTheme="minorHAnsi" w:cstheme="minorHAnsi"/>
              </w:rPr>
              <w:t xml:space="preserve">, Reanna </w:t>
            </w:r>
            <w:proofErr w:type="spellStart"/>
            <w:r w:rsidRPr="00D22CF3">
              <w:rPr>
                <w:rFonts w:asciiTheme="minorHAnsi" w:hAnsiTheme="minorHAnsi" w:cstheme="minorHAnsi"/>
              </w:rPr>
              <w:t>Lavine</w:t>
            </w:r>
            <w:proofErr w:type="spellEnd"/>
          </w:p>
          <w:p w14:paraId="1384D6DF" w14:textId="77777777" w:rsidR="0086039E" w:rsidRPr="005713F0" w:rsidRDefault="0086039E" w:rsidP="00920792">
            <w:pPr>
              <w:jc w:val="center"/>
              <w:rPr>
                <w:rFonts w:asciiTheme="minorHAnsi" w:hAnsiTheme="minorHAnsi" w:cstheme="minorHAnsi"/>
                <w:b/>
                <w:i/>
              </w:rPr>
            </w:pPr>
            <w:r w:rsidRPr="005713F0">
              <w:rPr>
                <w:rFonts w:asciiTheme="minorHAnsi" w:hAnsiTheme="minorHAnsi" w:cstheme="minorHAnsi"/>
                <w:b/>
                <w:i/>
              </w:rPr>
              <w:t>As of 11/2020:</w:t>
            </w:r>
          </w:p>
          <w:p w14:paraId="6A33F0F1" w14:textId="77777777" w:rsidR="0086039E" w:rsidRPr="00D22CF3" w:rsidRDefault="0086039E" w:rsidP="00920792">
            <w:pPr>
              <w:jc w:val="center"/>
              <w:rPr>
                <w:rFonts w:asciiTheme="minorHAnsi" w:hAnsiTheme="minorHAnsi" w:cstheme="minorHAnsi"/>
              </w:rPr>
            </w:pPr>
            <w:proofErr w:type="spellStart"/>
            <w:r>
              <w:rPr>
                <w:rFonts w:asciiTheme="minorHAnsi" w:hAnsiTheme="minorHAnsi" w:cstheme="minorHAnsi"/>
              </w:rPr>
              <w:t>Zaun</w:t>
            </w:r>
            <w:proofErr w:type="spellEnd"/>
            <w:r>
              <w:rPr>
                <w:rFonts w:asciiTheme="minorHAnsi" w:hAnsiTheme="minorHAnsi" w:cstheme="minorHAnsi"/>
              </w:rPr>
              <w:t xml:space="preserve"> </w:t>
            </w:r>
            <w:proofErr w:type="spellStart"/>
            <w:r>
              <w:rPr>
                <w:rFonts w:asciiTheme="minorHAnsi" w:hAnsiTheme="minorHAnsi" w:cstheme="minorHAnsi"/>
              </w:rPr>
              <w:t>Marshburn</w:t>
            </w:r>
            <w:proofErr w:type="spellEnd"/>
            <w:r>
              <w:rPr>
                <w:rFonts w:asciiTheme="minorHAnsi" w:hAnsiTheme="minorHAnsi" w:cstheme="minorHAnsi"/>
              </w:rPr>
              <w:t xml:space="preserve"> &amp; vacancy</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5AF4147" w14:textId="75A9B351" w:rsidR="0086039E" w:rsidRPr="00D22CF3" w:rsidRDefault="00CE1130" w:rsidP="00452252">
            <w:pPr>
              <w:rPr>
                <w:rFonts w:asciiTheme="minorHAnsi" w:hAnsiTheme="minorHAnsi" w:cstheme="minorHAnsi"/>
                <w:color w:val="000000"/>
              </w:rPr>
            </w:pPr>
            <w:proofErr w:type="spellStart"/>
            <w:r>
              <w:rPr>
                <w:rFonts w:asciiTheme="minorHAnsi" w:hAnsiTheme="minorHAnsi" w:cstheme="minorHAnsi"/>
                <w:color w:val="000000"/>
              </w:rPr>
              <w:t>Zaun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Marshburn</w:t>
            </w:r>
            <w:proofErr w:type="spellEnd"/>
            <w:r w:rsidR="0007567D">
              <w:rPr>
                <w:rFonts w:asciiTheme="minorHAnsi" w:hAnsiTheme="minorHAnsi" w:cstheme="minorHAnsi"/>
                <w:color w:val="000000"/>
              </w:rPr>
              <w:t xml:space="preserve">, </w:t>
            </w:r>
            <w:r w:rsidR="00452252" w:rsidRPr="00452252">
              <w:rPr>
                <w:rFonts w:asciiTheme="minorHAnsi" w:hAnsiTheme="minorHAnsi" w:cstheme="minorHAnsi"/>
                <w:i/>
                <w:color w:val="000000"/>
              </w:rPr>
              <w:t>(Vacant</w:t>
            </w:r>
            <w:r w:rsidR="0034682D" w:rsidRPr="00452252">
              <w:rPr>
                <w:rFonts w:asciiTheme="minorHAnsi" w:hAnsiTheme="minorHAnsi" w:cstheme="minorHAnsi"/>
                <w:i/>
                <w:color w:val="000000"/>
              </w:rPr>
              <w:t>)</w:t>
            </w:r>
          </w:p>
        </w:tc>
      </w:tr>
      <w:tr w:rsidR="0086039E" w:rsidRPr="00D22CF3" w14:paraId="04BC9472"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4A78D" w14:textId="2ACB288C" w:rsidR="0086039E" w:rsidRPr="00D22CF3" w:rsidRDefault="0086039E" w:rsidP="00920792">
            <w:pPr>
              <w:rPr>
                <w:rFonts w:asciiTheme="minorHAnsi" w:hAnsiTheme="minorHAnsi" w:cstheme="minorHAnsi"/>
                <w:color w:val="000000"/>
              </w:rPr>
            </w:pPr>
            <w:r>
              <w:rPr>
                <w:rFonts w:asciiTheme="minorHAnsi" w:hAnsiTheme="minorHAnsi" w:cstheme="minorHAnsi"/>
                <w:color w:val="000000"/>
              </w:rPr>
              <w:t>J</w:t>
            </w:r>
            <w:r w:rsidRPr="00D22CF3">
              <w:rPr>
                <w:rFonts w:asciiTheme="minorHAnsi" w:hAnsiTheme="minorHAnsi" w:cstheme="minorHAnsi"/>
                <w:color w:val="000000"/>
              </w:rPr>
              <w:t>.  Rec</w:t>
            </w:r>
            <w:r w:rsidR="00A605FB">
              <w:rPr>
                <w:rFonts w:asciiTheme="minorHAnsi" w:hAnsiTheme="minorHAnsi" w:cstheme="minorHAnsi"/>
                <w:color w:val="000000"/>
              </w:rPr>
              <w:t>reation</w:t>
            </w:r>
            <w:r w:rsidRPr="00D22CF3">
              <w:rPr>
                <w:rFonts w:asciiTheme="minorHAnsi" w:hAnsiTheme="minorHAnsi" w:cstheme="minorHAnsi"/>
                <w:color w:val="000000"/>
              </w:rPr>
              <w:t xml:space="preserve"> Partnership rep.</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B6C938E" w14:textId="37E88EA3" w:rsidR="0086039E" w:rsidRPr="00D22CF3" w:rsidRDefault="0086039E" w:rsidP="0034682D">
            <w:pPr>
              <w:jc w:val="center"/>
              <w:rPr>
                <w:rFonts w:asciiTheme="minorHAnsi" w:hAnsiTheme="minorHAnsi" w:cstheme="minorHAnsi"/>
              </w:rPr>
            </w:pPr>
            <w:r w:rsidRPr="00D22CF3">
              <w:rPr>
                <w:rFonts w:asciiTheme="minorHAnsi" w:hAnsiTheme="minorHAnsi" w:cstheme="minorHAnsi"/>
              </w:rPr>
              <w:t xml:space="preserve">Durand Van </w:t>
            </w:r>
            <w:proofErr w:type="spellStart"/>
            <w:r w:rsidRPr="00D22CF3">
              <w:rPr>
                <w:rFonts w:asciiTheme="minorHAnsi" w:hAnsiTheme="minorHAnsi" w:cstheme="minorHAnsi"/>
              </w:rPr>
              <w:t>Doren</w:t>
            </w:r>
            <w:proofErr w:type="spellEnd"/>
            <w:r w:rsidRPr="00D22CF3">
              <w:rPr>
                <w:rFonts w:asciiTheme="minorHAnsi" w:hAnsiTheme="minorHAnsi" w:cstheme="minorHAnsi"/>
              </w:rPr>
              <w:t>, Katelin Olson</w:t>
            </w:r>
            <w:r w:rsidR="0034682D">
              <w:rPr>
                <w:rFonts w:asciiTheme="minorHAnsi" w:hAnsiTheme="minorHAnsi" w:cstheme="minorHAnsi"/>
              </w:rPr>
              <w:t xml:space="preserve">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F65856D" w14:textId="778369F4" w:rsidR="0086039E" w:rsidRPr="00D22CF3" w:rsidRDefault="0034682D" w:rsidP="00920792">
            <w:pPr>
              <w:rPr>
                <w:rFonts w:asciiTheme="minorHAnsi" w:hAnsiTheme="minorHAnsi" w:cstheme="minorHAnsi"/>
                <w:color w:val="000000"/>
              </w:rPr>
            </w:pPr>
            <w:r>
              <w:rPr>
                <w:rFonts w:asciiTheme="minorHAnsi" w:hAnsiTheme="minorHAnsi" w:cstheme="minorHAnsi"/>
                <w:color w:val="000000"/>
              </w:rPr>
              <w:t xml:space="preserve">Mary Bouchard, Katelin Olson (alternate) </w:t>
            </w:r>
          </w:p>
        </w:tc>
      </w:tr>
      <w:tr w:rsidR="0086039E" w:rsidRPr="00D22CF3" w14:paraId="05A6D9A9"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9797D4" w14:textId="77777777" w:rsidR="0086039E" w:rsidRPr="00D22CF3" w:rsidRDefault="0086039E" w:rsidP="00920792">
            <w:pPr>
              <w:rPr>
                <w:rFonts w:asciiTheme="minorHAnsi" w:hAnsiTheme="minorHAnsi" w:cstheme="minorHAnsi"/>
                <w:color w:val="000000"/>
              </w:rPr>
            </w:pPr>
            <w:r>
              <w:rPr>
                <w:rFonts w:asciiTheme="minorHAnsi" w:hAnsiTheme="minorHAnsi" w:cstheme="minorHAnsi"/>
                <w:color w:val="000000"/>
              </w:rPr>
              <w:t>K</w:t>
            </w:r>
            <w:r w:rsidRPr="00D22CF3">
              <w:rPr>
                <w:rFonts w:asciiTheme="minorHAnsi" w:hAnsiTheme="minorHAnsi" w:cstheme="minorHAnsi"/>
                <w:color w:val="000000"/>
              </w:rPr>
              <w:t>. Tompkins County Youth Services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FA8859E" w14:textId="02C67E2A" w:rsidR="0086039E" w:rsidRPr="009B3CF7" w:rsidRDefault="009B3CF7" w:rsidP="00920792">
            <w:pPr>
              <w:jc w:val="center"/>
              <w:rPr>
                <w:rFonts w:asciiTheme="minorHAnsi" w:hAnsiTheme="minorHAnsi" w:cstheme="minorHAnsi"/>
                <w:i/>
              </w:rPr>
            </w:pPr>
            <w:r>
              <w:rPr>
                <w:rFonts w:asciiTheme="minorHAnsi" w:hAnsiTheme="minorHAnsi" w:cstheme="minorHAnsi"/>
                <w:i/>
              </w:rPr>
              <w:t>(</w:t>
            </w:r>
            <w:r w:rsidR="0086039E" w:rsidRPr="009B3CF7">
              <w:rPr>
                <w:rFonts w:asciiTheme="minorHAnsi" w:hAnsiTheme="minorHAnsi" w:cstheme="minorHAnsi"/>
                <w:i/>
              </w:rPr>
              <w:t>Vacant</w:t>
            </w:r>
            <w:r>
              <w:rPr>
                <w:rFonts w:asciiTheme="minorHAnsi" w:hAnsiTheme="minorHAnsi" w:cstheme="minorHAnsi"/>
                <w:i/>
              </w:rPr>
              <w: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3F1AE3ED" w14:textId="107F15A3" w:rsidR="0086039E" w:rsidRPr="00D22CF3" w:rsidRDefault="00936342" w:rsidP="00920792">
            <w:pPr>
              <w:rPr>
                <w:rFonts w:asciiTheme="minorHAnsi" w:hAnsiTheme="minorHAnsi" w:cstheme="minorHAnsi"/>
                <w:color w:val="000000"/>
              </w:rPr>
            </w:pPr>
            <w:r>
              <w:rPr>
                <w:rFonts w:asciiTheme="minorHAnsi" w:hAnsiTheme="minorHAnsi" w:cstheme="minorHAnsi"/>
                <w:i/>
              </w:rPr>
              <w:t>(</w:t>
            </w:r>
            <w:r w:rsidRPr="009B3CF7">
              <w:rPr>
                <w:rFonts w:asciiTheme="minorHAnsi" w:hAnsiTheme="minorHAnsi" w:cstheme="minorHAnsi"/>
                <w:i/>
              </w:rPr>
              <w:t>Vacant</w:t>
            </w:r>
            <w:r>
              <w:rPr>
                <w:rFonts w:asciiTheme="minorHAnsi" w:hAnsiTheme="minorHAnsi" w:cstheme="minorHAnsi"/>
                <w:i/>
              </w:rPr>
              <w:t>)</w:t>
            </w:r>
          </w:p>
        </w:tc>
      </w:tr>
      <w:tr w:rsidR="0086039E" w:rsidRPr="00D22CF3" w14:paraId="14C9B6E3"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F8E4B6" w14:textId="77777777" w:rsidR="0086039E" w:rsidRPr="00D22CF3" w:rsidRDefault="0086039E" w:rsidP="00920792">
            <w:pPr>
              <w:rPr>
                <w:rFonts w:asciiTheme="minorHAnsi" w:hAnsiTheme="minorHAnsi" w:cstheme="minorHAnsi"/>
                <w:color w:val="000000"/>
              </w:rPr>
            </w:pPr>
            <w:r>
              <w:rPr>
                <w:rFonts w:asciiTheme="minorHAnsi" w:hAnsiTheme="minorHAnsi" w:cstheme="minorHAnsi"/>
                <w:color w:val="000000"/>
              </w:rPr>
              <w:t>L</w:t>
            </w:r>
            <w:r w:rsidRPr="00D22CF3">
              <w:rPr>
                <w:rFonts w:asciiTheme="minorHAnsi" w:hAnsiTheme="minorHAnsi" w:cstheme="minorHAnsi"/>
                <w:color w:val="000000"/>
              </w:rPr>
              <w:t>.  Ithaca/Tompkins County Transportation Council Planning &amp; Policy Committees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36AFC6D" w14:textId="38474D93" w:rsidR="0086039E" w:rsidRPr="00D22CF3" w:rsidRDefault="0086039E" w:rsidP="00742A49">
            <w:pPr>
              <w:jc w:val="center"/>
              <w:rPr>
                <w:rFonts w:asciiTheme="minorHAnsi" w:hAnsiTheme="minorHAnsi" w:cstheme="minorHAnsi"/>
              </w:rPr>
            </w:pPr>
            <w:r w:rsidRPr="00D22CF3">
              <w:rPr>
                <w:rFonts w:asciiTheme="minorHAnsi" w:hAnsiTheme="minorHAnsi" w:cstheme="minorHAnsi"/>
              </w:rPr>
              <w:t xml:space="preserve">Michelle E. </w:t>
            </w:r>
            <w:r w:rsidR="00742A49">
              <w:rPr>
                <w:rFonts w:asciiTheme="minorHAnsi" w:hAnsiTheme="minorHAnsi" w:cstheme="minorHAnsi"/>
              </w:rPr>
              <w:t xml:space="preserve">Wright, </w:t>
            </w:r>
            <w:r w:rsidRPr="00D22CF3">
              <w:rPr>
                <w:rFonts w:asciiTheme="minorHAnsi" w:hAnsiTheme="minorHAnsi" w:cstheme="minorHAnsi"/>
              </w:rPr>
              <w:t>Katelin Olson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A62A110" w14:textId="35DB5AA3" w:rsidR="0086039E" w:rsidRPr="00D22CF3" w:rsidRDefault="00936342" w:rsidP="00920792">
            <w:pPr>
              <w:rPr>
                <w:rFonts w:asciiTheme="minorHAnsi" w:hAnsiTheme="minorHAnsi" w:cstheme="minorHAnsi"/>
                <w:color w:val="000000"/>
              </w:rPr>
            </w:pPr>
            <w:r w:rsidRPr="00D22CF3">
              <w:rPr>
                <w:rFonts w:asciiTheme="minorHAnsi" w:hAnsiTheme="minorHAnsi" w:cstheme="minorHAnsi"/>
              </w:rPr>
              <w:t xml:space="preserve">Michelle E. </w:t>
            </w:r>
            <w:r>
              <w:rPr>
                <w:rFonts w:asciiTheme="minorHAnsi" w:hAnsiTheme="minorHAnsi" w:cstheme="minorHAnsi"/>
              </w:rPr>
              <w:t xml:space="preserve">Wright, </w:t>
            </w:r>
            <w:r w:rsidRPr="00D22CF3">
              <w:rPr>
                <w:rFonts w:asciiTheme="minorHAnsi" w:hAnsiTheme="minorHAnsi" w:cstheme="minorHAnsi"/>
              </w:rPr>
              <w:t>Katelin Olson (alternate)</w:t>
            </w:r>
          </w:p>
        </w:tc>
      </w:tr>
      <w:tr w:rsidR="0086039E" w:rsidRPr="00D22CF3" w14:paraId="55EDBCB3"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9CE4D" w14:textId="77777777" w:rsidR="0086039E" w:rsidRPr="00D22CF3" w:rsidRDefault="0086039E" w:rsidP="00920792">
            <w:pPr>
              <w:rPr>
                <w:rFonts w:asciiTheme="minorHAnsi" w:hAnsiTheme="minorHAnsi" w:cstheme="minorHAnsi"/>
                <w:color w:val="000000"/>
              </w:rPr>
            </w:pPr>
            <w:r>
              <w:rPr>
                <w:rFonts w:asciiTheme="minorHAnsi" w:hAnsiTheme="minorHAnsi" w:cstheme="minorHAnsi"/>
                <w:color w:val="000000"/>
              </w:rPr>
              <w:lastRenderedPageBreak/>
              <w:t>M</w:t>
            </w:r>
            <w:r w:rsidRPr="00D22CF3">
              <w:rPr>
                <w:rFonts w:asciiTheme="minorHAnsi" w:hAnsiTheme="minorHAnsi" w:cstheme="minorHAnsi"/>
                <w:color w:val="000000"/>
              </w:rPr>
              <w:t>.  Tompkins County Council of Governments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70EC1D69" w14:textId="77777777" w:rsidR="0086039E" w:rsidRPr="00D22CF3" w:rsidRDefault="0086039E" w:rsidP="00920792">
            <w:pPr>
              <w:jc w:val="center"/>
              <w:rPr>
                <w:rFonts w:asciiTheme="minorHAnsi" w:hAnsiTheme="minorHAnsi" w:cstheme="minorHAnsi"/>
              </w:rPr>
            </w:pPr>
            <w:r w:rsidRPr="00D22CF3">
              <w:rPr>
                <w:rFonts w:asciiTheme="minorHAnsi" w:hAnsiTheme="minorHAnsi" w:cstheme="minorHAnsi"/>
              </w:rPr>
              <w:t>Nancy Zahler, Michael Boggs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D314340" w14:textId="6034416B" w:rsidR="0086039E" w:rsidRPr="00D22CF3" w:rsidRDefault="00EF2708" w:rsidP="00920792">
            <w:pPr>
              <w:rPr>
                <w:rFonts w:asciiTheme="minorHAnsi" w:hAnsiTheme="minorHAnsi" w:cstheme="minorHAnsi"/>
                <w:color w:val="000000"/>
              </w:rPr>
            </w:pPr>
            <w:r w:rsidRPr="00D22CF3">
              <w:rPr>
                <w:rFonts w:asciiTheme="minorHAnsi" w:hAnsiTheme="minorHAnsi" w:cstheme="minorHAnsi"/>
              </w:rPr>
              <w:t>Nancy Zahler, Michael Boggs (alternate)</w:t>
            </w:r>
          </w:p>
        </w:tc>
      </w:tr>
      <w:tr w:rsidR="0086039E" w:rsidRPr="00ED7E6C" w14:paraId="39D60A63"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CFFB0" w14:textId="77777777" w:rsidR="0086039E" w:rsidRPr="00414454" w:rsidRDefault="0086039E" w:rsidP="00920792">
            <w:pPr>
              <w:rPr>
                <w:rFonts w:asciiTheme="minorHAnsi" w:hAnsiTheme="minorHAnsi" w:cstheme="minorHAnsi"/>
              </w:rPr>
            </w:pPr>
            <w:r w:rsidRPr="00414454">
              <w:rPr>
                <w:rFonts w:asciiTheme="minorHAnsi" w:hAnsiTheme="minorHAnsi" w:cstheme="minorHAnsi"/>
              </w:rPr>
              <w:t xml:space="preserve">N. Broadband Study Advisory </w:t>
            </w:r>
            <w:proofErr w:type="spellStart"/>
            <w:r w:rsidRPr="00414454">
              <w:rPr>
                <w:rFonts w:asciiTheme="minorHAnsi" w:hAnsiTheme="minorHAnsi" w:cstheme="minorHAnsi"/>
              </w:rPr>
              <w:t>Comm</w:t>
            </w:r>
            <w:proofErr w:type="spellEnd"/>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1C99C28E" w14:textId="77777777" w:rsidR="0086039E" w:rsidRPr="00414454" w:rsidRDefault="0086039E" w:rsidP="00920792">
            <w:pPr>
              <w:jc w:val="center"/>
              <w:rPr>
                <w:rFonts w:asciiTheme="minorHAnsi" w:hAnsiTheme="minorHAnsi" w:cstheme="minorHAnsi"/>
              </w:rPr>
            </w:pPr>
            <w:r w:rsidRPr="00414454">
              <w:rPr>
                <w:rFonts w:asciiTheme="minorHAnsi" w:hAnsiTheme="minorHAnsi" w:cstheme="minorHAnsi"/>
              </w:rPr>
              <w:t>N/A</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1C97D3A" w14:textId="2732A64A" w:rsidR="0086039E" w:rsidRPr="00695CA3" w:rsidRDefault="00EF24B0" w:rsidP="00920792">
            <w:pPr>
              <w:rPr>
                <w:rFonts w:asciiTheme="minorHAnsi" w:hAnsiTheme="minorHAnsi" w:cstheme="minorHAnsi"/>
                <w:i/>
              </w:rPr>
            </w:pPr>
            <w:r>
              <w:rPr>
                <w:rFonts w:asciiTheme="minorHAnsi" w:hAnsiTheme="minorHAnsi" w:cstheme="minorHAnsi"/>
                <w:color w:val="FF0000"/>
              </w:rPr>
              <w:t xml:space="preserve"> </w:t>
            </w:r>
            <w:r w:rsidRPr="00695CA3">
              <w:rPr>
                <w:rFonts w:asciiTheme="minorHAnsi" w:hAnsiTheme="minorHAnsi" w:cstheme="minorHAnsi"/>
                <w:i/>
              </w:rPr>
              <w:t xml:space="preserve"> (vacant)</w:t>
            </w:r>
          </w:p>
        </w:tc>
      </w:tr>
      <w:tr w:rsidR="009B1E76" w:rsidRPr="00D22CF3" w14:paraId="7B3F919E"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95C84" w14:textId="77777777" w:rsidR="009B1E76" w:rsidRPr="00D22CF3" w:rsidRDefault="009B1E76" w:rsidP="00920792">
            <w:pPr>
              <w:rPr>
                <w:rFonts w:asciiTheme="minorHAnsi" w:hAnsiTheme="minorHAnsi" w:cstheme="minorHAnsi"/>
                <w:color w:val="000000"/>
              </w:rPr>
            </w:pPr>
            <w:r>
              <w:rPr>
                <w:rFonts w:asciiTheme="minorHAnsi" w:hAnsiTheme="minorHAnsi" w:cstheme="minorHAnsi"/>
                <w:color w:val="000000"/>
              </w:rPr>
              <w:t>O</w:t>
            </w:r>
            <w:r w:rsidRPr="00D22CF3">
              <w:rPr>
                <w:rFonts w:asciiTheme="minorHAnsi" w:hAnsiTheme="minorHAnsi" w:cstheme="minorHAnsi"/>
                <w:color w:val="000000"/>
              </w:rPr>
              <w:t>.  Fair Board liaison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763F2B03" w14:textId="77777777" w:rsidR="009B1E76" w:rsidRPr="00D22CF3" w:rsidRDefault="009B1E76" w:rsidP="00920792">
            <w:pPr>
              <w:jc w:val="center"/>
              <w:rPr>
                <w:rFonts w:asciiTheme="minorHAnsi" w:hAnsiTheme="minorHAnsi" w:cstheme="minorHAnsi"/>
              </w:rPr>
            </w:pPr>
            <w:r w:rsidRPr="00D22CF3">
              <w:rPr>
                <w:rFonts w:asciiTheme="minorHAnsi" w:hAnsiTheme="minorHAnsi" w:cstheme="minorHAnsi"/>
              </w:rPr>
              <w:t>Michelle E Wright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06203FA" w14:textId="5FD11622" w:rsidR="009B1E76" w:rsidRPr="00D22CF3" w:rsidRDefault="009B1E76" w:rsidP="00920792">
            <w:pPr>
              <w:rPr>
                <w:rFonts w:asciiTheme="minorHAnsi" w:hAnsiTheme="minorHAnsi" w:cstheme="minorHAnsi"/>
                <w:color w:val="000000"/>
              </w:rPr>
            </w:pPr>
            <w:r w:rsidRPr="00D22CF3">
              <w:rPr>
                <w:rFonts w:asciiTheme="minorHAnsi" w:hAnsiTheme="minorHAnsi" w:cstheme="minorHAnsi"/>
              </w:rPr>
              <w:t>Michelle E Wright</w:t>
            </w:r>
          </w:p>
        </w:tc>
      </w:tr>
      <w:tr w:rsidR="009B1E76" w:rsidRPr="00D22CF3" w14:paraId="54D6C767"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247B8" w14:textId="77777777" w:rsidR="009B1E76" w:rsidRPr="00D22CF3" w:rsidRDefault="009B1E76" w:rsidP="00920792">
            <w:pPr>
              <w:rPr>
                <w:rFonts w:asciiTheme="minorHAnsi" w:hAnsiTheme="minorHAnsi" w:cstheme="minorHAnsi"/>
                <w:color w:val="000000"/>
              </w:rPr>
            </w:pPr>
            <w:r>
              <w:rPr>
                <w:rFonts w:asciiTheme="minorHAnsi" w:hAnsiTheme="minorHAnsi" w:cstheme="minorHAnsi"/>
                <w:color w:val="000000"/>
              </w:rPr>
              <w:t>P</w:t>
            </w:r>
            <w:r w:rsidRPr="00D22CF3">
              <w:rPr>
                <w:rFonts w:asciiTheme="minorHAnsi" w:hAnsiTheme="minorHAnsi" w:cstheme="minorHAnsi"/>
                <w:color w:val="000000"/>
              </w:rPr>
              <w:t>.   Historian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48463848" w14:textId="77777777" w:rsidR="009B1E76" w:rsidRPr="00D22CF3" w:rsidRDefault="009B1E76" w:rsidP="00920792">
            <w:pPr>
              <w:jc w:val="center"/>
              <w:rPr>
                <w:rFonts w:asciiTheme="minorHAnsi" w:hAnsiTheme="minorHAnsi" w:cstheme="minorHAnsi"/>
              </w:rPr>
            </w:pPr>
            <w:r w:rsidRPr="00D22CF3">
              <w:rPr>
                <w:rFonts w:asciiTheme="minorHAnsi" w:hAnsiTheme="minorHAnsi" w:cstheme="minorHAnsi"/>
              </w:rPr>
              <w:t xml:space="preserve">John </w:t>
            </w:r>
            <w:proofErr w:type="spellStart"/>
            <w:r w:rsidRPr="00D22CF3">
              <w:rPr>
                <w:rFonts w:asciiTheme="minorHAnsi" w:hAnsiTheme="minorHAnsi" w:cstheme="minorHAnsi"/>
              </w:rPr>
              <w:t>Wertis</w:t>
            </w:r>
            <w:proofErr w:type="spellEnd"/>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8EA0536" w14:textId="734B0265" w:rsidR="009B1E76" w:rsidRPr="00D22CF3" w:rsidRDefault="009B1E76" w:rsidP="00920792">
            <w:pPr>
              <w:rPr>
                <w:rFonts w:asciiTheme="minorHAnsi" w:hAnsiTheme="minorHAnsi" w:cstheme="minorHAnsi"/>
                <w:color w:val="000000"/>
              </w:rPr>
            </w:pPr>
            <w:r w:rsidRPr="00D22CF3">
              <w:rPr>
                <w:rFonts w:asciiTheme="minorHAnsi" w:hAnsiTheme="minorHAnsi" w:cstheme="minorHAnsi"/>
              </w:rPr>
              <w:t xml:space="preserve">John </w:t>
            </w:r>
            <w:proofErr w:type="spellStart"/>
            <w:r w:rsidRPr="00D22CF3">
              <w:rPr>
                <w:rFonts w:asciiTheme="minorHAnsi" w:hAnsiTheme="minorHAnsi" w:cstheme="minorHAnsi"/>
              </w:rPr>
              <w:t>Wertis</w:t>
            </w:r>
            <w:proofErr w:type="spellEnd"/>
          </w:p>
        </w:tc>
      </w:tr>
      <w:tr w:rsidR="009B1E76" w:rsidRPr="00040AF3" w14:paraId="027DA993"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C8BA4" w14:textId="77777777" w:rsidR="009B1E76" w:rsidRPr="00D22CF3" w:rsidRDefault="009B1E76" w:rsidP="00920792">
            <w:pPr>
              <w:rPr>
                <w:rFonts w:asciiTheme="minorHAnsi" w:hAnsiTheme="minorHAnsi" w:cstheme="minorHAnsi"/>
                <w:color w:val="000000"/>
              </w:rPr>
            </w:pPr>
            <w:r>
              <w:rPr>
                <w:rFonts w:asciiTheme="minorHAnsi" w:hAnsiTheme="minorHAnsi" w:cstheme="minorHAnsi"/>
                <w:color w:val="000000"/>
              </w:rPr>
              <w:t>Q.</w:t>
            </w:r>
            <w:r w:rsidRPr="00D22CF3">
              <w:rPr>
                <w:rFonts w:asciiTheme="minorHAnsi" w:hAnsiTheme="minorHAnsi" w:cstheme="minorHAnsi"/>
                <w:color w:val="000000"/>
              </w:rPr>
              <w:t xml:space="preserve">   Tompkins County Animal Control</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4C75E885" w14:textId="77777777" w:rsidR="009B1E76" w:rsidRPr="000727BF" w:rsidRDefault="009B1E76" w:rsidP="00920792">
            <w:pPr>
              <w:jc w:val="center"/>
              <w:rPr>
                <w:rFonts w:asciiTheme="minorHAnsi" w:hAnsiTheme="minorHAnsi" w:cstheme="minorHAnsi"/>
                <w:lang w:val="es-MX"/>
              </w:rPr>
            </w:pPr>
            <w:r w:rsidRPr="000727BF">
              <w:rPr>
                <w:rFonts w:asciiTheme="minorHAnsi" w:hAnsiTheme="minorHAnsi" w:cstheme="minorHAnsi"/>
                <w:lang w:val="es-MX"/>
              </w:rPr>
              <w:t>Carissa Parlato, Nancy Zahler (</w:t>
            </w:r>
            <w:proofErr w:type="spellStart"/>
            <w:r w:rsidRPr="000727BF">
              <w:rPr>
                <w:rFonts w:asciiTheme="minorHAnsi" w:hAnsiTheme="minorHAnsi" w:cstheme="minorHAnsi"/>
                <w:lang w:val="es-MX"/>
              </w:rPr>
              <w:t>alternate</w:t>
            </w:r>
            <w:proofErr w:type="spellEnd"/>
            <w:r w:rsidRPr="000727BF">
              <w:rPr>
                <w:rFonts w:asciiTheme="minorHAnsi" w:hAnsiTheme="minorHAnsi" w:cstheme="minorHAnsi"/>
                <w:lang w:val="es-MX"/>
              </w:rPr>
              <w: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2661D44" w14:textId="1FA7DA0C" w:rsidR="009B1E76" w:rsidRPr="000727BF" w:rsidRDefault="009B1E76" w:rsidP="00920792">
            <w:pPr>
              <w:rPr>
                <w:rFonts w:asciiTheme="minorHAnsi" w:hAnsiTheme="minorHAnsi" w:cstheme="minorHAnsi"/>
                <w:color w:val="000000"/>
                <w:lang w:val="es-MX"/>
              </w:rPr>
            </w:pPr>
            <w:r w:rsidRPr="000727BF">
              <w:rPr>
                <w:rFonts w:asciiTheme="minorHAnsi" w:hAnsiTheme="minorHAnsi" w:cstheme="minorHAnsi"/>
                <w:lang w:val="es-MX"/>
              </w:rPr>
              <w:t>Carissa Parlato, Nancy Zahler (</w:t>
            </w:r>
            <w:proofErr w:type="spellStart"/>
            <w:r w:rsidRPr="000727BF">
              <w:rPr>
                <w:rFonts w:asciiTheme="minorHAnsi" w:hAnsiTheme="minorHAnsi" w:cstheme="minorHAnsi"/>
                <w:lang w:val="es-MX"/>
              </w:rPr>
              <w:t>alternate</w:t>
            </w:r>
            <w:proofErr w:type="spellEnd"/>
            <w:r w:rsidRPr="000727BF">
              <w:rPr>
                <w:rFonts w:asciiTheme="minorHAnsi" w:hAnsiTheme="minorHAnsi" w:cstheme="minorHAnsi"/>
                <w:lang w:val="es-MX"/>
              </w:rPr>
              <w:t>)</w:t>
            </w:r>
          </w:p>
        </w:tc>
      </w:tr>
      <w:tr w:rsidR="009B1E76" w:rsidRPr="00D22CF3" w14:paraId="5B56537C"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F2726" w14:textId="77777777" w:rsidR="009B1E76" w:rsidRPr="00D22CF3" w:rsidRDefault="009B1E76" w:rsidP="00920792">
            <w:pPr>
              <w:rPr>
                <w:rFonts w:asciiTheme="minorHAnsi" w:hAnsiTheme="minorHAnsi" w:cstheme="minorHAnsi"/>
                <w:color w:val="000000"/>
              </w:rPr>
            </w:pPr>
            <w:r>
              <w:rPr>
                <w:rFonts w:asciiTheme="minorHAnsi" w:hAnsiTheme="minorHAnsi" w:cstheme="minorHAnsi"/>
                <w:color w:val="000000"/>
              </w:rPr>
              <w:t>R</w:t>
            </w:r>
            <w:r w:rsidRPr="00D22CF3">
              <w:rPr>
                <w:rFonts w:asciiTheme="minorHAnsi" w:hAnsiTheme="minorHAnsi" w:cstheme="minorHAnsi"/>
                <w:color w:val="000000"/>
              </w:rPr>
              <w:t xml:space="preserve">.   Cayuga Lake Water Shed </w:t>
            </w:r>
            <w:proofErr w:type="spellStart"/>
            <w:r w:rsidRPr="00D22CF3">
              <w:rPr>
                <w:rFonts w:asciiTheme="minorHAnsi" w:hAnsiTheme="minorHAnsi" w:cstheme="minorHAnsi"/>
                <w:color w:val="000000"/>
              </w:rPr>
              <w:t>Intermunicipal</w:t>
            </w:r>
            <w:proofErr w:type="spellEnd"/>
            <w:r w:rsidRPr="00D22CF3">
              <w:rPr>
                <w:rFonts w:asciiTheme="minorHAnsi" w:hAnsiTheme="minorHAnsi" w:cstheme="minorHAnsi"/>
                <w:color w:val="000000"/>
              </w:rPr>
              <w:t xml:space="preserve"> Org. (IO)</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671AE7EE" w14:textId="00BEA24F" w:rsidR="009B1E76" w:rsidRPr="00D22CF3" w:rsidRDefault="009B1E76" w:rsidP="00906083">
            <w:pPr>
              <w:jc w:val="center"/>
              <w:rPr>
                <w:rFonts w:asciiTheme="minorHAnsi" w:hAnsiTheme="minorHAnsi" w:cstheme="minorHAnsi"/>
                <w:color w:val="000000"/>
              </w:rPr>
            </w:pPr>
            <w:r w:rsidRPr="00D22CF3">
              <w:rPr>
                <w:rFonts w:asciiTheme="minorHAnsi" w:hAnsiTheme="minorHAnsi" w:cstheme="minorHAnsi"/>
              </w:rPr>
              <w:t>Liz Thomas</w:t>
            </w:r>
            <w:r>
              <w:rPr>
                <w:rFonts w:asciiTheme="minorHAnsi" w:hAnsiTheme="minorHAnsi" w:cstheme="minorHAnsi"/>
              </w:rPr>
              <w:t xml:space="preserve">, </w:t>
            </w:r>
            <w:r w:rsidRPr="00D22CF3">
              <w:rPr>
                <w:rFonts w:asciiTheme="minorHAnsi" w:hAnsiTheme="minorHAnsi" w:cstheme="minorHAnsi"/>
              </w:rPr>
              <w:t>Roxanne Marino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E407F0A" w14:textId="0564D3DB" w:rsidR="009B1E76" w:rsidRPr="00D22CF3" w:rsidRDefault="009B1E76" w:rsidP="00920792">
            <w:pPr>
              <w:rPr>
                <w:rFonts w:asciiTheme="minorHAnsi" w:hAnsiTheme="minorHAnsi" w:cstheme="minorHAnsi"/>
                <w:color w:val="000000"/>
              </w:rPr>
            </w:pPr>
            <w:r w:rsidRPr="00D22CF3">
              <w:rPr>
                <w:rFonts w:asciiTheme="minorHAnsi" w:hAnsiTheme="minorHAnsi" w:cstheme="minorHAnsi"/>
              </w:rPr>
              <w:t>Liz Thomas</w:t>
            </w:r>
            <w:r>
              <w:rPr>
                <w:rFonts w:asciiTheme="minorHAnsi" w:hAnsiTheme="minorHAnsi" w:cstheme="minorHAnsi"/>
              </w:rPr>
              <w:t xml:space="preserve">, </w:t>
            </w:r>
            <w:r w:rsidRPr="00D22CF3">
              <w:rPr>
                <w:rFonts w:asciiTheme="minorHAnsi" w:hAnsiTheme="minorHAnsi" w:cstheme="minorHAnsi"/>
              </w:rPr>
              <w:t>Roxanne Marino (alternate)</w:t>
            </w:r>
          </w:p>
        </w:tc>
      </w:tr>
      <w:tr w:rsidR="00E03E02" w:rsidRPr="00D22CF3" w14:paraId="77F86DA4"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DA65F" w14:textId="77777777" w:rsidR="00E03E02" w:rsidRPr="00D22CF3" w:rsidRDefault="00E03E02" w:rsidP="00920792">
            <w:pPr>
              <w:rPr>
                <w:rFonts w:asciiTheme="minorHAnsi" w:hAnsiTheme="minorHAnsi" w:cstheme="minorHAnsi"/>
                <w:color w:val="000000"/>
              </w:rPr>
            </w:pPr>
            <w:r>
              <w:rPr>
                <w:rFonts w:asciiTheme="minorHAnsi" w:hAnsiTheme="minorHAnsi" w:cstheme="minorHAnsi"/>
                <w:color w:val="000000"/>
              </w:rPr>
              <w:t>S</w:t>
            </w:r>
            <w:r w:rsidRPr="00D22CF3">
              <w:rPr>
                <w:rFonts w:asciiTheme="minorHAnsi" w:hAnsiTheme="minorHAnsi" w:cstheme="minorHAnsi"/>
                <w:color w:val="000000"/>
              </w:rPr>
              <w:t>. Chamber of Commerce</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1745AB0" w14:textId="77777777" w:rsidR="00E03E02" w:rsidRPr="00D22CF3" w:rsidRDefault="00E03E02" w:rsidP="00920792">
            <w:pPr>
              <w:jc w:val="center"/>
              <w:rPr>
                <w:rFonts w:asciiTheme="minorHAnsi" w:hAnsiTheme="minorHAnsi" w:cstheme="minorHAnsi"/>
                <w:color w:val="000000"/>
              </w:rPr>
            </w:pPr>
            <w:r w:rsidRPr="00D22CF3">
              <w:rPr>
                <w:rFonts w:asciiTheme="minorHAnsi" w:hAnsiTheme="minorHAnsi" w:cstheme="minorHAnsi"/>
              </w:rPr>
              <w:t>Katelin Olson/Rich Goldman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7C7D30C" w14:textId="7FBD8CBD" w:rsidR="00E03E02" w:rsidRPr="00D22CF3" w:rsidRDefault="00E03E02" w:rsidP="00920792">
            <w:pPr>
              <w:rPr>
                <w:rFonts w:asciiTheme="minorHAnsi" w:hAnsiTheme="minorHAnsi" w:cstheme="minorHAnsi"/>
                <w:color w:val="000000"/>
              </w:rPr>
            </w:pPr>
            <w:r w:rsidRPr="00D22CF3">
              <w:rPr>
                <w:rFonts w:asciiTheme="minorHAnsi" w:hAnsiTheme="minorHAnsi" w:cstheme="minorHAnsi"/>
              </w:rPr>
              <w:t>Katelin Olson/Rich Goldman (alternate)</w:t>
            </w:r>
          </w:p>
        </w:tc>
      </w:tr>
      <w:tr w:rsidR="00E03E02" w:rsidRPr="00D22CF3" w14:paraId="2FA31022" w14:textId="77777777" w:rsidTr="00920792">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322AB" w14:textId="77777777" w:rsidR="00E03E02" w:rsidRPr="00D22CF3" w:rsidRDefault="00E03E02" w:rsidP="00920792">
            <w:pPr>
              <w:rPr>
                <w:rFonts w:asciiTheme="minorHAnsi" w:hAnsiTheme="minorHAnsi" w:cstheme="minorHAnsi"/>
                <w:color w:val="000000"/>
              </w:rPr>
            </w:pPr>
            <w:r>
              <w:rPr>
                <w:rFonts w:asciiTheme="minorHAnsi" w:hAnsiTheme="minorHAnsi" w:cstheme="minorHAnsi"/>
                <w:color w:val="000000"/>
              </w:rPr>
              <w:t>T</w:t>
            </w:r>
            <w:r w:rsidRPr="00D22CF3">
              <w:rPr>
                <w:rFonts w:asciiTheme="minorHAnsi" w:hAnsiTheme="minorHAnsi" w:cstheme="minorHAnsi"/>
                <w:color w:val="000000"/>
              </w:rPr>
              <w:t xml:space="preserve">.   </w:t>
            </w:r>
            <w:r w:rsidRPr="00D22CF3">
              <w:rPr>
                <w:rFonts w:asciiTheme="minorHAnsi" w:hAnsiTheme="minorHAnsi" w:cstheme="minorHAnsi"/>
              </w:rPr>
              <w:t xml:space="preserve">Voucher </w:t>
            </w:r>
            <w:r w:rsidRPr="00D22CF3">
              <w:rPr>
                <w:rFonts w:asciiTheme="minorHAnsi" w:hAnsiTheme="minorHAnsi" w:cstheme="minorHAnsi"/>
                <w:color w:val="000000"/>
              </w:rPr>
              <w:t xml:space="preserve">Reviews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77A5B7C9" w14:textId="77777777" w:rsidR="00E03E02" w:rsidRPr="00D22CF3" w:rsidRDefault="00E03E02" w:rsidP="00920792">
            <w:pPr>
              <w:jc w:val="center"/>
              <w:rPr>
                <w:rFonts w:asciiTheme="minorHAnsi" w:hAnsiTheme="minorHAnsi" w:cstheme="minorHAnsi"/>
                <w:color w:val="000000"/>
              </w:rPr>
            </w:pPr>
            <w:r w:rsidRPr="00D22CF3">
              <w:rPr>
                <w:rFonts w:asciiTheme="minorHAnsi" w:hAnsiTheme="minorHAnsi" w:cstheme="minorHAnsi"/>
              </w:rPr>
              <w:t xml:space="preserve">Rich Goldman &amp; Katelin (through June) Michael Boggs and Marc </w:t>
            </w:r>
            <w:proofErr w:type="spellStart"/>
            <w:r w:rsidRPr="00D22CF3">
              <w:rPr>
                <w:rFonts w:asciiTheme="minorHAnsi" w:hAnsiTheme="minorHAnsi" w:cstheme="minorHAnsi"/>
              </w:rPr>
              <w:t>Devokaitis</w:t>
            </w:r>
            <w:proofErr w:type="spellEnd"/>
            <w:r w:rsidRPr="00D22CF3">
              <w:rPr>
                <w:rFonts w:asciiTheme="minorHAnsi" w:hAnsiTheme="minorHAnsi" w:cstheme="minorHAnsi"/>
              </w:rPr>
              <w:t xml:space="preserve"> (July-Dec)</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B8886AB" w14:textId="35AF75AE" w:rsidR="00E03E02" w:rsidRPr="00D22CF3" w:rsidRDefault="00E03E02" w:rsidP="009C180A">
            <w:pPr>
              <w:rPr>
                <w:rFonts w:asciiTheme="minorHAnsi" w:hAnsiTheme="minorHAnsi" w:cstheme="minorHAnsi"/>
                <w:color w:val="000000"/>
                <w:highlight w:val="yellow"/>
              </w:rPr>
            </w:pPr>
            <w:r w:rsidRPr="00D22CF3">
              <w:rPr>
                <w:rFonts w:asciiTheme="minorHAnsi" w:hAnsiTheme="minorHAnsi" w:cstheme="minorHAnsi"/>
              </w:rPr>
              <w:t xml:space="preserve">Rich Goldman &amp; Katelin (through June) Michael Boggs and </w:t>
            </w:r>
            <w:r w:rsidR="009C180A">
              <w:rPr>
                <w:rFonts w:asciiTheme="minorHAnsi" w:hAnsiTheme="minorHAnsi" w:cstheme="minorHAnsi"/>
              </w:rPr>
              <w:t>Mary Bouchard</w:t>
            </w:r>
            <w:r w:rsidR="000064F7">
              <w:rPr>
                <w:rFonts w:asciiTheme="minorHAnsi" w:hAnsiTheme="minorHAnsi" w:cstheme="minorHAnsi"/>
              </w:rPr>
              <w:t xml:space="preserve"> </w:t>
            </w:r>
            <w:r w:rsidRPr="00D22CF3">
              <w:rPr>
                <w:rFonts w:asciiTheme="minorHAnsi" w:hAnsiTheme="minorHAnsi" w:cstheme="minorHAnsi"/>
              </w:rPr>
              <w:t>(July-Dec)</w:t>
            </w:r>
          </w:p>
        </w:tc>
      </w:tr>
    </w:tbl>
    <w:p w14:paraId="1DAEC32B" w14:textId="77777777" w:rsidR="0086039E" w:rsidRDefault="0086039E" w:rsidP="0086039E">
      <w:pPr>
        <w:spacing w:before="10"/>
        <w:rPr>
          <w:rFonts w:asciiTheme="minorHAnsi" w:hAnsiTheme="minorHAnsi" w:cstheme="minorHAnsi"/>
        </w:rPr>
      </w:pPr>
    </w:p>
    <w:p w14:paraId="1D3548F3" w14:textId="3D9B1E29" w:rsidR="0070576C" w:rsidRDefault="0070576C" w:rsidP="0070576C">
      <w:pPr>
        <w:pStyle w:val="CMPResolutionbody"/>
      </w:pPr>
      <w:r>
        <w:t>Moved: Ms. Zahler</w:t>
      </w:r>
      <w:r>
        <w:tab/>
      </w:r>
      <w:r>
        <w:tab/>
      </w:r>
      <w:r>
        <w:tab/>
        <w:t xml:space="preserve">Seconded: Mr. </w:t>
      </w:r>
      <w:r w:rsidR="004958E0">
        <w:t>Boggs</w:t>
      </w:r>
    </w:p>
    <w:p w14:paraId="203C5065"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44E4FC6C"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1FB48AE3"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6C40DD29"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0F715EAA"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0B496179" w14:textId="77777777" w:rsidR="0070576C" w:rsidRDefault="0070576C" w:rsidP="0070576C">
      <w:pPr>
        <w:ind w:left="720"/>
        <w:rPr>
          <w:rFonts w:asciiTheme="minorHAnsi" w:eastAsia="Arial Unicode MS" w:hAnsiTheme="minorHAnsi" w:cstheme="minorHAnsi"/>
        </w:rPr>
      </w:pPr>
    </w:p>
    <w:p w14:paraId="192D1DE6"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Vote: 5-0</w:t>
      </w:r>
    </w:p>
    <w:p w14:paraId="72E0CA35" w14:textId="77777777" w:rsidR="0070576C" w:rsidRDefault="0070576C" w:rsidP="0070576C">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17093301" w14:textId="77777777" w:rsidR="0070576C" w:rsidRPr="0070576C" w:rsidRDefault="0070576C" w:rsidP="0086039E">
      <w:pPr>
        <w:spacing w:before="10"/>
        <w:rPr>
          <w:rFonts w:asciiTheme="minorHAnsi" w:hAnsiTheme="minorHAnsi" w:cstheme="minorHAnsi"/>
        </w:rPr>
      </w:pPr>
    </w:p>
    <w:p w14:paraId="548201CA" w14:textId="7689554E" w:rsidR="0086039E" w:rsidRPr="0070576C" w:rsidRDefault="0086039E" w:rsidP="0086039E">
      <w:pPr>
        <w:pStyle w:val="Heading1"/>
        <w:spacing w:before="51"/>
        <w:rPr>
          <w:rFonts w:asciiTheme="minorHAnsi" w:hAnsiTheme="minorHAnsi" w:cstheme="minorHAnsi"/>
          <w:b w:val="0"/>
          <w:color w:val="auto"/>
          <w:sz w:val="24"/>
          <w:szCs w:val="24"/>
        </w:rPr>
      </w:pPr>
      <w:r w:rsidRPr="0070576C">
        <w:rPr>
          <w:rFonts w:asciiTheme="minorHAnsi" w:hAnsiTheme="minorHAnsi" w:cstheme="minorHAnsi"/>
          <w:color w:val="auto"/>
          <w:sz w:val="24"/>
          <w:szCs w:val="24"/>
          <w:u w:val="single"/>
        </w:rPr>
        <w:t>RESOLUTION 2021-2</w:t>
      </w:r>
      <w:r w:rsidR="00315607">
        <w:rPr>
          <w:rFonts w:asciiTheme="minorHAnsi" w:hAnsiTheme="minorHAnsi" w:cstheme="minorHAnsi"/>
          <w:color w:val="auto"/>
          <w:sz w:val="24"/>
          <w:szCs w:val="24"/>
          <w:u w:val="single"/>
        </w:rPr>
        <w:t>3</w:t>
      </w:r>
      <w:r w:rsidRPr="0070576C">
        <w:rPr>
          <w:rFonts w:asciiTheme="minorHAnsi" w:hAnsiTheme="minorHAnsi" w:cstheme="minorHAnsi"/>
          <w:color w:val="auto"/>
          <w:sz w:val="24"/>
          <w:szCs w:val="24"/>
          <w:u w:val="single"/>
        </w:rPr>
        <w:t xml:space="preserve">: HIGHWAY- SHARED SERVICE AGREEMENTS </w:t>
      </w:r>
    </w:p>
    <w:p w14:paraId="1A8B92ED" w14:textId="77777777" w:rsidR="0086039E" w:rsidRPr="00D22CF3" w:rsidRDefault="0086039E" w:rsidP="0086039E">
      <w:pPr>
        <w:pBdr>
          <w:top w:val="nil"/>
          <w:left w:val="nil"/>
          <w:bottom w:val="nil"/>
          <w:right w:val="nil"/>
          <w:between w:val="nil"/>
        </w:pBdr>
        <w:spacing w:after="120"/>
        <w:rPr>
          <w:rFonts w:asciiTheme="minorHAnsi" w:hAnsiTheme="minorHAnsi" w:cstheme="minorHAnsi"/>
          <w:color w:val="000000"/>
        </w:rPr>
      </w:pPr>
      <w:r w:rsidRPr="0070576C">
        <w:rPr>
          <w:rFonts w:asciiTheme="minorHAnsi" w:hAnsiTheme="minorHAnsi" w:cstheme="minorHAnsi"/>
        </w:rPr>
        <w:t xml:space="preserve">WHEREAS, Highway Law #142-d allows co-operative agreements for highway services and sharing of </w:t>
      </w:r>
      <w:r w:rsidRPr="00D22CF3">
        <w:rPr>
          <w:rFonts w:asciiTheme="minorHAnsi" w:hAnsiTheme="minorHAnsi" w:cstheme="minorHAnsi"/>
          <w:color w:val="000000"/>
        </w:rPr>
        <w:t>labor, equipment and supplies; and</w:t>
      </w:r>
    </w:p>
    <w:p w14:paraId="77906131" w14:textId="77777777" w:rsidR="0086039E" w:rsidRPr="00D22CF3" w:rsidRDefault="0086039E" w:rsidP="0086039E">
      <w:pPr>
        <w:pBdr>
          <w:top w:val="nil"/>
          <w:left w:val="nil"/>
          <w:bottom w:val="nil"/>
          <w:right w:val="nil"/>
          <w:between w:val="nil"/>
        </w:pBdr>
        <w:spacing w:after="120"/>
        <w:rPr>
          <w:rFonts w:asciiTheme="minorHAnsi" w:hAnsiTheme="minorHAnsi" w:cstheme="minorHAnsi"/>
          <w:color w:val="000000"/>
        </w:rPr>
      </w:pPr>
      <w:r w:rsidRPr="00D22CF3">
        <w:rPr>
          <w:rFonts w:asciiTheme="minorHAnsi" w:hAnsiTheme="minorHAnsi" w:cstheme="minorHAnsi"/>
          <w:color w:val="000000"/>
        </w:rPr>
        <w:t>WHEREAS, General Municipal Law Article 5-G allows and encourages municipal co-operations, by joint or contract basis, performance of powers and duties among themselves; and</w:t>
      </w:r>
    </w:p>
    <w:p w14:paraId="78ED7F7F" w14:textId="77777777" w:rsidR="0086039E" w:rsidRPr="00D22CF3" w:rsidRDefault="0086039E" w:rsidP="0086039E">
      <w:pPr>
        <w:pBdr>
          <w:top w:val="nil"/>
          <w:left w:val="nil"/>
          <w:bottom w:val="nil"/>
          <w:right w:val="nil"/>
          <w:between w:val="nil"/>
        </w:pBdr>
        <w:spacing w:after="120"/>
        <w:rPr>
          <w:rFonts w:asciiTheme="minorHAnsi" w:hAnsiTheme="minorHAnsi" w:cstheme="minorHAnsi"/>
          <w:color w:val="000000"/>
        </w:rPr>
      </w:pPr>
      <w:r w:rsidRPr="00D22CF3">
        <w:rPr>
          <w:rFonts w:asciiTheme="minorHAnsi" w:hAnsiTheme="minorHAnsi" w:cstheme="minorHAnsi"/>
          <w:color w:val="000000"/>
        </w:rPr>
        <w:t>WHEREAS, it is deemed beneficial to the Town of Ulysses to allow for shared highway agreements of equipment and services with other nearby municipal highway departments;</w:t>
      </w:r>
    </w:p>
    <w:p w14:paraId="4A411E27" w14:textId="77777777" w:rsidR="0086039E" w:rsidRPr="00D22CF3" w:rsidRDefault="0086039E" w:rsidP="0086039E">
      <w:pPr>
        <w:pBdr>
          <w:top w:val="nil"/>
          <w:left w:val="nil"/>
          <w:bottom w:val="nil"/>
          <w:right w:val="nil"/>
          <w:between w:val="nil"/>
        </w:pBdr>
        <w:spacing w:after="120"/>
        <w:rPr>
          <w:rFonts w:asciiTheme="minorHAnsi" w:hAnsiTheme="minorHAnsi" w:cstheme="minorHAnsi"/>
        </w:rPr>
      </w:pPr>
      <w:r w:rsidRPr="00D22CF3">
        <w:rPr>
          <w:rFonts w:asciiTheme="minorHAnsi" w:hAnsiTheme="minorHAnsi" w:cstheme="minorHAnsi"/>
        </w:rPr>
        <w:lastRenderedPageBreak/>
        <w:t xml:space="preserve">WHEREAS the </w:t>
      </w:r>
      <w:r w:rsidRPr="00D22CF3">
        <w:rPr>
          <w:rFonts w:asciiTheme="minorHAnsi" w:hAnsiTheme="minorHAnsi" w:cstheme="minorHAnsi"/>
          <w:i/>
        </w:rPr>
        <w:t xml:space="preserve">Agreement for the Expenditure and Repair and Improvement of Highway Moneys </w:t>
      </w:r>
      <w:r w:rsidRPr="00D22CF3">
        <w:rPr>
          <w:rFonts w:asciiTheme="minorHAnsi" w:hAnsiTheme="minorHAnsi" w:cstheme="minorHAnsi"/>
        </w:rPr>
        <w:t xml:space="preserve">is authorized by Highway Law #284, and an agreement to cover </w:t>
      </w:r>
      <w:r w:rsidRPr="00D22CF3">
        <w:rPr>
          <w:rFonts w:asciiTheme="minorHAnsi" w:hAnsiTheme="minorHAnsi" w:cstheme="minorHAnsi"/>
          <w:i/>
        </w:rPr>
        <w:t xml:space="preserve">Custody of Highway Moneys </w:t>
      </w:r>
      <w:r w:rsidRPr="00D22CF3">
        <w:rPr>
          <w:rFonts w:asciiTheme="minorHAnsi" w:hAnsiTheme="minorHAnsi" w:cstheme="minorHAnsi"/>
        </w:rPr>
        <w:t xml:space="preserve">is authorized by Highway Law #283. </w:t>
      </w:r>
    </w:p>
    <w:p w14:paraId="3F2E911D" w14:textId="77777777" w:rsidR="0086039E" w:rsidRPr="00D22CF3" w:rsidRDefault="0086039E" w:rsidP="0086039E">
      <w:pPr>
        <w:pBdr>
          <w:top w:val="nil"/>
          <w:left w:val="nil"/>
          <w:bottom w:val="nil"/>
          <w:right w:val="nil"/>
          <w:between w:val="nil"/>
        </w:pBdr>
        <w:spacing w:after="120"/>
        <w:rPr>
          <w:rFonts w:asciiTheme="minorHAnsi" w:hAnsiTheme="minorHAnsi" w:cstheme="minorHAnsi"/>
          <w:color w:val="000000"/>
        </w:rPr>
      </w:pPr>
      <w:r w:rsidRPr="00D22CF3">
        <w:rPr>
          <w:rFonts w:asciiTheme="minorHAnsi" w:hAnsiTheme="minorHAnsi" w:cstheme="minorHAnsi"/>
          <w:color w:val="000000"/>
        </w:rPr>
        <w:t>NOW THEREFORE BE IT RESOLVED that the Ulysses Town Board authorizes the Town Supervisor pursuant to Highway Law #283 to enter into agreements for shared services and equipment with other municipalities and authorize, within existing budget constraints, the Town’s Highway Superintendent pursuant to Highway Law #284 to take such action to implement said agreements consistent with Town highway needs and availability, and maintain sufficient liability coverage to protect the town in such joint efforts.</w:t>
      </w:r>
    </w:p>
    <w:p w14:paraId="29D35281" w14:textId="7B86A70E" w:rsidR="0086039E" w:rsidRPr="0070576C" w:rsidRDefault="0086039E" w:rsidP="0086039E">
      <w:pPr>
        <w:pStyle w:val="Heading1"/>
        <w:spacing w:before="51"/>
        <w:rPr>
          <w:rFonts w:asciiTheme="minorHAnsi" w:hAnsiTheme="minorHAnsi" w:cstheme="minorHAnsi"/>
          <w:color w:val="auto"/>
          <w:sz w:val="24"/>
          <w:szCs w:val="24"/>
          <w:u w:val="single"/>
        </w:rPr>
      </w:pPr>
      <w:r w:rsidRPr="0070576C">
        <w:rPr>
          <w:rFonts w:asciiTheme="minorHAnsi" w:hAnsiTheme="minorHAnsi" w:cstheme="minorHAnsi"/>
          <w:color w:val="auto"/>
          <w:sz w:val="24"/>
          <w:szCs w:val="24"/>
          <w:u w:val="single"/>
        </w:rPr>
        <w:t>RESOLUTION 2021-2</w:t>
      </w:r>
      <w:r w:rsidR="00315607">
        <w:rPr>
          <w:rFonts w:asciiTheme="minorHAnsi" w:hAnsiTheme="minorHAnsi" w:cstheme="minorHAnsi"/>
          <w:color w:val="auto"/>
          <w:sz w:val="24"/>
          <w:szCs w:val="24"/>
          <w:u w:val="single"/>
        </w:rPr>
        <w:t>4</w:t>
      </w:r>
      <w:r w:rsidRPr="0070576C">
        <w:rPr>
          <w:rFonts w:asciiTheme="minorHAnsi" w:hAnsiTheme="minorHAnsi" w:cstheme="minorHAnsi"/>
          <w:color w:val="auto"/>
          <w:sz w:val="24"/>
          <w:szCs w:val="24"/>
          <w:u w:val="single"/>
        </w:rPr>
        <w:t xml:space="preserve">: AUTHORIZING SPENDING OF HIGHWAY FUNDS </w:t>
      </w:r>
    </w:p>
    <w:p w14:paraId="2B10F110" w14:textId="77777777" w:rsidR="0086039E" w:rsidRPr="00D22CF3" w:rsidRDefault="0086039E" w:rsidP="0086039E">
      <w:pPr>
        <w:pBdr>
          <w:top w:val="nil"/>
          <w:left w:val="nil"/>
          <w:bottom w:val="nil"/>
          <w:right w:val="nil"/>
          <w:between w:val="nil"/>
        </w:pBdr>
        <w:spacing w:after="120"/>
        <w:rPr>
          <w:rFonts w:asciiTheme="minorHAnsi" w:hAnsiTheme="minorHAnsi" w:cstheme="minorHAnsi"/>
          <w:color w:val="000000"/>
        </w:rPr>
      </w:pPr>
      <w:r w:rsidRPr="0070576C">
        <w:rPr>
          <w:rFonts w:asciiTheme="minorHAnsi" w:hAnsiTheme="minorHAnsi" w:cstheme="minorHAnsi"/>
        </w:rPr>
        <w:t>WHEREAS, the Town Board annually must approve expenditures for the maintenance of the roads, a</w:t>
      </w:r>
      <w:r w:rsidRPr="00D22CF3">
        <w:rPr>
          <w:rFonts w:asciiTheme="minorHAnsi" w:hAnsiTheme="minorHAnsi" w:cstheme="minorHAnsi"/>
          <w:color w:val="000000"/>
        </w:rPr>
        <w:t xml:space="preserve">nd </w:t>
      </w:r>
    </w:p>
    <w:p w14:paraId="43FCB041" w14:textId="77777777" w:rsidR="0086039E" w:rsidRPr="00D22CF3" w:rsidRDefault="0086039E" w:rsidP="007C6E50">
      <w:pPr>
        <w:pBdr>
          <w:top w:val="nil"/>
          <w:left w:val="nil"/>
          <w:bottom w:val="nil"/>
          <w:right w:val="nil"/>
          <w:between w:val="nil"/>
        </w:pBdr>
        <w:rPr>
          <w:rFonts w:asciiTheme="minorHAnsi" w:hAnsiTheme="minorHAnsi" w:cstheme="minorHAnsi"/>
          <w:color w:val="000000"/>
        </w:rPr>
      </w:pPr>
      <w:r w:rsidRPr="00D22CF3">
        <w:rPr>
          <w:rFonts w:asciiTheme="minorHAnsi" w:hAnsiTheme="minorHAnsi" w:cstheme="minorHAnsi"/>
          <w:color w:val="000000"/>
        </w:rPr>
        <w:t xml:space="preserve">WHEREAS by law, the Town Board must approve these expenditures for highway maintenance, </w:t>
      </w:r>
    </w:p>
    <w:p w14:paraId="5002855B" w14:textId="77777777" w:rsidR="0086039E" w:rsidRPr="00D22CF3" w:rsidRDefault="0086039E" w:rsidP="007C6E50">
      <w:pPr>
        <w:pBdr>
          <w:top w:val="nil"/>
          <w:left w:val="nil"/>
          <w:bottom w:val="nil"/>
          <w:right w:val="nil"/>
          <w:between w:val="nil"/>
        </w:pBdr>
        <w:rPr>
          <w:rFonts w:asciiTheme="minorHAnsi" w:hAnsiTheme="minorHAnsi" w:cstheme="minorHAnsi"/>
          <w:color w:val="000000"/>
        </w:rPr>
      </w:pPr>
      <w:r w:rsidRPr="00D22CF3">
        <w:rPr>
          <w:rFonts w:asciiTheme="minorHAnsi" w:hAnsiTheme="minorHAnsi" w:cstheme="minorHAnsi"/>
          <w:color w:val="000000"/>
        </w:rPr>
        <w:t xml:space="preserve">Therefore, be it </w:t>
      </w:r>
    </w:p>
    <w:p w14:paraId="0BC2C270" w14:textId="34FDF344" w:rsidR="0086039E" w:rsidRDefault="0086039E" w:rsidP="007C6E50">
      <w:pPr>
        <w:pBdr>
          <w:top w:val="nil"/>
          <w:left w:val="nil"/>
          <w:bottom w:val="nil"/>
          <w:right w:val="nil"/>
          <w:between w:val="nil"/>
        </w:pBdr>
        <w:rPr>
          <w:rFonts w:asciiTheme="minorHAnsi" w:hAnsiTheme="minorHAnsi" w:cstheme="minorHAnsi"/>
        </w:rPr>
      </w:pPr>
      <w:r w:rsidRPr="00F82B9F">
        <w:rPr>
          <w:rFonts w:asciiTheme="minorHAnsi" w:hAnsiTheme="minorHAnsi" w:cstheme="minorHAnsi"/>
        </w:rPr>
        <w:t xml:space="preserve">RESOLVED that the Ulysses Town Board approves the </w:t>
      </w:r>
      <w:r w:rsidRPr="00525516">
        <w:rPr>
          <w:rFonts w:asciiTheme="minorHAnsi" w:hAnsiTheme="minorHAnsi" w:cstheme="minorHAnsi"/>
        </w:rPr>
        <w:t>attached A</w:t>
      </w:r>
      <w:r w:rsidRPr="00F82B9F">
        <w:rPr>
          <w:rFonts w:asciiTheme="minorHAnsi" w:hAnsiTheme="minorHAnsi" w:cstheme="minorHAnsi"/>
        </w:rPr>
        <w:t xml:space="preserve">greement for the </w:t>
      </w:r>
      <w:r w:rsidRPr="00C27D59">
        <w:rPr>
          <w:rFonts w:asciiTheme="minorHAnsi" w:hAnsiTheme="minorHAnsi" w:cstheme="minorHAnsi"/>
        </w:rPr>
        <w:t xml:space="preserve">Expenditure of Highway Moneys </w:t>
      </w:r>
      <w:r w:rsidRPr="007660AA">
        <w:rPr>
          <w:rFonts w:asciiTheme="minorHAnsi" w:hAnsiTheme="minorHAnsi" w:cstheme="minorHAnsi"/>
        </w:rPr>
        <w:t>as presented by the Ulysses Highway Superintendent at the January 6, 20</w:t>
      </w:r>
      <w:r w:rsidRPr="00F82B9F">
        <w:rPr>
          <w:rFonts w:asciiTheme="minorHAnsi" w:hAnsiTheme="minorHAnsi" w:cstheme="minorHAnsi"/>
        </w:rPr>
        <w:t>21 Town Board Organizational meeting</w:t>
      </w:r>
      <w:r w:rsidR="007C6E50">
        <w:rPr>
          <w:rFonts w:asciiTheme="minorHAnsi" w:hAnsiTheme="minorHAnsi" w:cstheme="minorHAnsi"/>
        </w:rPr>
        <w:t>.</w:t>
      </w:r>
    </w:p>
    <w:p w14:paraId="4CA36F9F" w14:textId="77777777" w:rsidR="007C6E50" w:rsidRPr="00F82B9F" w:rsidRDefault="007C6E50" w:rsidP="007C6E50">
      <w:pPr>
        <w:pBdr>
          <w:top w:val="nil"/>
          <w:left w:val="nil"/>
          <w:bottom w:val="nil"/>
          <w:right w:val="nil"/>
          <w:between w:val="nil"/>
        </w:pBdr>
        <w:rPr>
          <w:rFonts w:asciiTheme="minorHAnsi" w:hAnsiTheme="minorHAnsi" w:cstheme="minorHAnsi"/>
        </w:rPr>
      </w:pPr>
    </w:p>
    <w:p w14:paraId="184FBB31" w14:textId="2B204A23" w:rsidR="0086039E" w:rsidRPr="0070576C" w:rsidRDefault="0086039E" w:rsidP="0070576C">
      <w:pPr>
        <w:rPr>
          <w:rFonts w:asciiTheme="minorHAnsi" w:hAnsiTheme="minorHAnsi" w:cstheme="minorHAnsi"/>
          <w:b/>
          <w:bCs/>
        </w:rPr>
      </w:pPr>
      <w:r w:rsidRPr="0070576C">
        <w:rPr>
          <w:rFonts w:asciiTheme="minorHAnsi" w:hAnsiTheme="minorHAnsi" w:cstheme="minorHAnsi"/>
          <w:b/>
          <w:u w:val="single"/>
        </w:rPr>
        <w:t>RESOLUTION 2021-2</w:t>
      </w:r>
      <w:r w:rsidR="00315607">
        <w:rPr>
          <w:rFonts w:asciiTheme="minorHAnsi" w:hAnsiTheme="minorHAnsi" w:cstheme="minorHAnsi"/>
          <w:b/>
          <w:u w:val="single"/>
        </w:rPr>
        <w:t>5</w:t>
      </w:r>
      <w:r w:rsidRPr="0070576C">
        <w:rPr>
          <w:rFonts w:asciiTheme="minorHAnsi" w:hAnsiTheme="minorHAnsi" w:cstheme="minorHAnsi"/>
          <w:b/>
          <w:u w:val="single"/>
        </w:rPr>
        <w:t>:  TOWN HIGHWAY DEPARTMENT HOURS OF OPERATION</w:t>
      </w:r>
    </w:p>
    <w:p w14:paraId="45CD0212" w14:textId="0A21EE7B" w:rsidR="0086039E" w:rsidRDefault="0086039E" w:rsidP="0070576C">
      <w:pPr>
        <w:shd w:val="clear" w:color="auto" w:fill="FFFFFF"/>
        <w:rPr>
          <w:rFonts w:asciiTheme="minorHAnsi" w:hAnsiTheme="minorHAnsi" w:cstheme="minorHAnsi"/>
        </w:rPr>
      </w:pPr>
      <w:r w:rsidRPr="0070576C">
        <w:rPr>
          <w:rFonts w:asciiTheme="minorHAnsi" w:hAnsiTheme="minorHAnsi" w:cstheme="minorHAnsi"/>
        </w:rPr>
        <w:t>BE IT RESOLVED that the hours for the Town Highway Department, set by the Town Highway Superintendent, are O</w:t>
      </w:r>
      <w:r w:rsidR="00443E8E">
        <w:rPr>
          <w:rFonts w:asciiTheme="minorHAnsi" w:hAnsiTheme="minorHAnsi" w:cstheme="minorHAnsi"/>
        </w:rPr>
        <w:t>ct</w:t>
      </w:r>
      <w:r w:rsidRPr="0070576C">
        <w:rPr>
          <w:rFonts w:asciiTheme="minorHAnsi" w:hAnsiTheme="minorHAnsi" w:cstheme="minorHAnsi"/>
        </w:rPr>
        <w:t xml:space="preserve"> 1</w:t>
      </w:r>
      <w:r w:rsidRPr="0070576C">
        <w:rPr>
          <w:rFonts w:asciiTheme="minorHAnsi" w:hAnsiTheme="minorHAnsi" w:cstheme="minorHAnsi"/>
          <w:vertAlign w:val="superscript"/>
        </w:rPr>
        <w:t>st</w:t>
      </w:r>
      <w:r w:rsidRPr="0070576C">
        <w:rPr>
          <w:rFonts w:asciiTheme="minorHAnsi" w:hAnsiTheme="minorHAnsi" w:cstheme="minorHAnsi"/>
        </w:rPr>
        <w:t> - A</w:t>
      </w:r>
      <w:r w:rsidR="00443E8E">
        <w:rPr>
          <w:rFonts w:asciiTheme="minorHAnsi" w:hAnsiTheme="minorHAnsi" w:cstheme="minorHAnsi"/>
        </w:rPr>
        <w:t>pril</w:t>
      </w:r>
      <w:r w:rsidRPr="0070576C">
        <w:rPr>
          <w:rFonts w:asciiTheme="minorHAnsi" w:hAnsiTheme="minorHAnsi" w:cstheme="minorHAnsi"/>
        </w:rPr>
        <w:t xml:space="preserve"> 30</w:t>
      </w:r>
      <w:r w:rsidRPr="0070576C">
        <w:rPr>
          <w:rFonts w:asciiTheme="minorHAnsi" w:hAnsiTheme="minorHAnsi" w:cstheme="minorHAnsi"/>
          <w:vertAlign w:val="superscript"/>
        </w:rPr>
        <w:t>th</w:t>
      </w:r>
      <w:r w:rsidRPr="0070576C">
        <w:rPr>
          <w:rFonts w:asciiTheme="minorHAnsi" w:hAnsiTheme="minorHAnsi" w:cstheme="minorHAnsi"/>
        </w:rPr>
        <w:t>: 6:00 am until 2:30 pm</w:t>
      </w:r>
      <w:r w:rsidR="003D5033">
        <w:rPr>
          <w:rFonts w:asciiTheme="minorHAnsi" w:hAnsiTheme="minorHAnsi" w:cstheme="minorHAnsi"/>
        </w:rPr>
        <w:t>, Monday- Friday</w:t>
      </w:r>
      <w:r w:rsidR="00443E8E">
        <w:rPr>
          <w:rFonts w:asciiTheme="minorHAnsi" w:hAnsiTheme="minorHAnsi" w:cstheme="minorHAnsi"/>
        </w:rPr>
        <w:t xml:space="preserve">; </w:t>
      </w:r>
      <w:r w:rsidR="004534BD">
        <w:rPr>
          <w:rFonts w:asciiTheme="minorHAnsi" w:hAnsiTheme="minorHAnsi" w:cstheme="minorHAnsi"/>
        </w:rPr>
        <w:t xml:space="preserve">and </w:t>
      </w:r>
      <w:r w:rsidRPr="0070576C">
        <w:rPr>
          <w:rFonts w:asciiTheme="minorHAnsi" w:hAnsiTheme="minorHAnsi" w:cstheme="minorHAnsi"/>
        </w:rPr>
        <w:t>M</w:t>
      </w:r>
      <w:r w:rsidR="00443E8E">
        <w:rPr>
          <w:rFonts w:asciiTheme="minorHAnsi" w:hAnsiTheme="minorHAnsi" w:cstheme="minorHAnsi"/>
        </w:rPr>
        <w:t>ay</w:t>
      </w:r>
      <w:r w:rsidRPr="0070576C">
        <w:rPr>
          <w:rFonts w:asciiTheme="minorHAnsi" w:hAnsiTheme="minorHAnsi" w:cstheme="minorHAnsi"/>
        </w:rPr>
        <w:t xml:space="preserve"> 1</w:t>
      </w:r>
      <w:r w:rsidRPr="0070576C">
        <w:rPr>
          <w:rFonts w:asciiTheme="minorHAnsi" w:hAnsiTheme="minorHAnsi" w:cstheme="minorHAnsi"/>
          <w:vertAlign w:val="superscript"/>
        </w:rPr>
        <w:t>st</w:t>
      </w:r>
      <w:r w:rsidRPr="0070576C">
        <w:rPr>
          <w:rFonts w:asciiTheme="minorHAnsi" w:hAnsiTheme="minorHAnsi" w:cstheme="minorHAnsi"/>
        </w:rPr>
        <w:t> – S</w:t>
      </w:r>
      <w:r w:rsidR="00443E8E">
        <w:rPr>
          <w:rFonts w:asciiTheme="minorHAnsi" w:hAnsiTheme="minorHAnsi" w:cstheme="minorHAnsi"/>
        </w:rPr>
        <w:t>ept.</w:t>
      </w:r>
      <w:r w:rsidRPr="0070576C">
        <w:rPr>
          <w:rFonts w:asciiTheme="minorHAnsi" w:hAnsiTheme="minorHAnsi" w:cstheme="minorHAnsi"/>
        </w:rPr>
        <w:t xml:space="preserve"> 30</w:t>
      </w:r>
      <w:r w:rsidRPr="0070576C">
        <w:rPr>
          <w:rFonts w:asciiTheme="minorHAnsi" w:hAnsiTheme="minorHAnsi" w:cstheme="minorHAnsi"/>
          <w:vertAlign w:val="superscript"/>
        </w:rPr>
        <w:t>th</w:t>
      </w:r>
      <w:r w:rsidRPr="0070576C">
        <w:rPr>
          <w:rFonts w:asciiTheme="minorHAnsi" w:hAnsiTheme="minorHAnsi" w:cstheme="minorHAnsi"/>
        </w:rPr>
        <w:t>: 6:00 am until 4:30</w:t>
      </w:r>
      <w:r w:rsidR="00443E8E">
        <w:rPr>
          <w:rFonts w:asciiTheme="minorHAnsi" w:hAnsiTheme="minorHAnsi" w:cstheme="minorHAnsi"/>
        </w:rPr>
        <w:t xml:space="preserve">pm, </w:t>
      </w:r>
      <w:r w:rsidRPr="0070576C">
        <w:rPr>
          <w:rFonts w:asciiTheme="minorHAnsi" w:hAnsiTheme="minorHAnsi" w:cstheme="minorHAnsi"/>
        </w:rPr>
        <w:t>M</w:t>
      </w:r>
      <w:r w:rsidR="00443E8E">
        <w:rPr>
          <w:rFonts w:asciiTheme="minorHAnsi" w:hAnsiTheme="minorHAnsi" w:cstheme="minorHAnsi"/>
        </w:rPr>
        <w:t>onday</w:t>
      </w:r>
      <w:r w:rsidRPr="0070576C">
        <w:rPr>
          <w:rFonts w:asciiTheme="minorHAnsi" w:hAnsiTheme="minorHAnsi" w:cstheme="minorHAnsi"/>
        </w:rPr>
        <w:t xml:space="preserve"> thr</w:t>
      </w:r>
      <w:r w:rsidR="00443E8E">
        <w:rPr>
          <w:rFonts w:asciiTheme="minorHAnsi" w:hAnsiTheme="minorHAnsi" w:cstheme="minorHAnsi"/>
        </w:rPr>
        <w:t>o</w:t>
      </w:r>
      <w:r w:rsidRPr="0070576C">
        <w:rPr>
          <w:rFonts w:asciiTheme="minorHAnsi" w:hAnsiTheme="minorHAnsi" w:cstheme="minorHAnsi"/>
        </w:rPr>
        <w:t>u</w:t>
      </w:r>
      <w:r w:rsidR="00443E8E">
        <w:rPr>
          <w:rFonts w:asciiTheme="minorHAnsi" w:hAnsiTheme="minorHAnsi" w:cstheme="minorHAnsi"/>
        </w:rPr>
        <w:t>gh</w:t>
      </w:r>
      <w:r w:rsidRPr="0070576C">
        <w:rPr>
          <w:rFonts w:asciiTheme="minorHAnsi" w:hAnsiTheme="minorHAnsi" w:cstheme="minorHAnsi"/>
        </w:rPr>
        <w:t xml:space="preserve"> T</w:t>
      </w:r>
      <w:r w:rsidR="00443E8E">
        <w:rPr>
          <w:rFonts w:asciiTheme="minorHAnsi" w:hAnsiTheme="minorHAnsi" w:cstheme="minorHAnsi"/>
        </w:rPr>
        <w:t>hursday</w:t>
      </w:r>
      <w:r w:rsidRPr="0070576C">
        <w:rPr>
          <w:rFonts w:asciiTheme="minorHAnsi" w:hAnsiTheme="minorHAnsi" w:cstheme="minorHAnsi"/>
        </w:rPr>
        <w:t>, with flexible scheduling to cover water and emergencies.</w:t>
      </w:r>
    </w:p>
    <w:p w14:paraId="5D12281A" w14:textId="77777777" w:rsidR="0070576C" w:rsidRDefault="0070576C" w:rsidP="0070576C">
      <w:pPr>
        <w:shd w:val="clear" w:color="auto" w:fill="FFFFFF"/>
        <w:rPr>
          <w:rFonts w:asciiTheme="minorHAnsi" w:hAnsiTheme="minorHAnsi" w:cstheme="minorHAnsi"/>
        </w:rPr>
      </w:pPr>
    </w:p>
    <w:p w14:paraId="796E24DE" w14:textId="7F0063F9" w:rsidR="0070576C" w:rsidRDefault="0070576C" w:rsidP="0070576C">
      <w:pPr>
        <w:pStyle w:val="CMPResolutionbody"/>
      </w:pPr>
      <w:r>
        <w:t>Moved</w:t>
      </w:r>
      <w:r w:rsidR="00360DF9">
        <w:t xml:space="preserve"> 21-23</w:t>
      </w:r>
      <w:r>
        <w:t>: Ms. Zahler</w:t>
      </w:r>
      <w:r>
        <w:tab/>
      </w:r>
      <w:r>
        <w:tab/>
      </w:r>
      <w:r>
        <w:tab/>
        <w:t>Seconded: Mr.</w:t>
      </w:r>
      <w:r w:rsidR="00360DF9">
        <w:t xml:space="preserve"> Boggs</w:t>
      </w:r>
    </w:p>
    <w:p w14:paraId="118963B8"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5EC3421D"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03CC3C30"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D2DB542"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6D8F8B2D"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36DB3442" w14:textId="77777777" w:rsidR="0070576C" w:rsidRDefault="0070576C" w:rsidP="0070576C">
      <w:pPr>
        <w:ind w:left="720"/>
        <w:rPr>
          <w:rFonts w:asciiTheme="minorHAnsi" w:eastAsia="Arial Unicode MS" w:hAnsiTheme="minorHAnsi" w:cstheme="minorHAnsi"/>
        </w:rPr>
      </w:pPr>
    </w:p>
    <w:p w14:paraId="1270AC02" w14:textId="77777777" w:rsidR="0070576C" w:rsidRDefault="0070576C" w:rsidP="0070576C">
      <w:pPr>
        <w:ind w:left="720"/>
        <w:rPr>
          <w:rFonts w:asciiTheme="minorHAnsi" w:eastAsia="Arial Unicode MS" w:hAnsiTheme="minorHAnsi" w:cstheme="minorHAnsi"/>
        </w:rPr>
      </w:pPr>
      <w:r>
        <w:rPr>
          <w:rFonts w:asciiTheme="minorHAnsi" w:eastAsia="Arial Unicode MS" w:hAnsiTheme="minorHAnsi" w:cstheme="minorHAnsi"/>
        </w:rPr>
        <w:t>Vote: 5-0</w:t>
      </w:r>
    </w:p>
    <w:p w14:paraId="64D53A03" w14:textId="24CE5565" w:rsidR="0086039E" w:rsidRPr="00F0116B" w:rsidRDefault="0070576C" w:rsidP="00F0116B">
      <w:pPr>
        <w:ind w:left="720"/>
        <w:rPr>
          <w:rFonts w:asciiTheme="minorHAnsi" w:hAnsiTheme="minorHAnsi" w:cstheme="minorHAnsi"/>
        </w:rPr>
      </w:pPr>
      <w:r w:rsidRPr="00F0116B">
        <w:rPr>
          <w:rFonts w:asciiTheme="minorHAnsi" w:eastAsia="Arial Unicode MS" w:hAnsiTheme="minorHAnsi" w:cstheme="minorHAnsi"/>
        </w:rPr>
        <w:t>Date Adopted: 1/6/21</w:t>
      </w:r>
      <w:r w:rsidR="0086039E" w:rsidRPr="00F0116B">
        <w:rPr>
          <w:rFonts w:asciiTheme="minorHAnsi" w:hAnsiTheme="minorHAnsi" w:cstheme="minorHAnsi"/>
        </w:rPr>
        <w:t> </w:t>
      </w:r>
    </w:p>
    <w:p w14:paraId="631F7E3F" w14:textId="77777777" w:rsidR="0086039E" w:rsidRPr="00F0116B" w:rsidRDefault="0086039E" w:rsidP="00F0116B">
      <w:pPr>
        <w:rPr>
          <w:rFonts w:asciiTheme="minorHAnsi" w:hAnsiTheme="minorHAnsi" w:cstheme="minorHAnsi"/>
        </w:rPr>
      </w:pPr>
    </w:p>
    <w:p w14:paraId="4A3B2C13" w14:textId="1BD7EBD1" w:rsidR="0086039E" w:rsidRPr="00F0116B" w:rsidRDefault="0086039E" w:rsidP="00F0116B">
      <w:pPr>
        <w:pStyle w:val="Heading1"/>
        <w:spacing w:before="0"/>
        <w:rPr>
          <w:rFonts w:asciiTheme="minorHAnsi" w:hAnsiTheme="minorHAnsi" w:cstheme="minorHAnsi"/>
          <w:b w:val="0"/>
          <w:color w:val="000000" w:themeColor="text1"/>
          <w:sz w:val="24"/>
          <w:szCs w:val="24"/>
        </w:rPr>
      </w:pPr>
      <w:r w:rsidRPr="00F0116B">
        <w:rPr>
          <w:rFonts w:asciiTheme="minorHAnsi" w:hAnsiTheme="minorHAnsi" w:cstheme="minorHAnsi"/>
          <w:color w:val="auto"/>
          <w:sz w:val="24"/>
          <w:szCs w:val="24"/>
          <w:u w:val="single"/>
        </w:rPr>
        <w:t>RESOLUTION</w:t>
      </w:r>
      <w:r w:rsidRPr="00F0116B">
        <w:rPr>
          <w:rFonts w:asciiTheme="minorHAnsi" w:hAnsiTheme="minorHAnsi" w:cstheme="minorHAnsi"/>
          <w:color w:val="000000" w:themeColor="text1"/>
          <w:sz w:val="24"/>
          <w:szCs w:val="24"/>
          <w:u w:val="single"/>
        </w:rPr>
        <w:t xml:space="preserve"> 2021-2</w:t>
      </w:r>
      <w:r w:rsidR="00FC148A">
        <w:rPr>
          <w:rFonts w:asciiTheme="minorHAnsi" w:hAnsiTheme="minorHAnsi" w:cstheme="minorHAnsi"/>
          <w:color w:val="000000" w:themeColor="text1"/>
          <w:sz w:val="24"/>
          <w:szCs w:val="24"/>
          <w:u w:val="single"/>
        </w:rPr>
        <w:t>6</w:t>
      </w:r>
      <w:r w:rsidRPr="00F0116B">
        <w:rPr>
          <w:rFonts w:asciiTheme="minorHAnsi" w:hAnsiTheme="minorHAnsi" w:cstheme="minorHAnsi"/>
          <w:color w:val="000000" w:themeColor="text1"/>
          <w:sz w:val="24"/>
          <w:szCs w:val="24"/>
          <w:u w:val="single"/>
        </w:rPr>
        <w:t xml:space="preserve">: PLANNING BOARD AND BOARD OF ZONING APPEALS APPOINTMENTS </w:t>
      </w:r>
    </w:p>
    <w:p w14:paraId="5B16B209" w14:textId="77777777" w:rsidR="0086039E" w:rsidRDefault="0086039E" w:rsidP="00F0116B">
      <w:pPr>
        <w:pBdr>
          <w:top w:val="nil"/>
          <w:left w:val="nil"/>
          <w:bottom w:val="nil"/>
          <w:right w:val="nil"/>
          <w:between w:val="nil"/>
        </w:pBdr>
        <w:rPr>
          <w:rFonts w:asciiTheme="minorHAnsi" w:hAnsiTheme="minorHAnsi" w:cstheme="minorHAnsi"/>
          <w:color w:val="000000" w:themeColor="text1"/>
        </w:rPr>
      </w:pPr>
      <w:r w:rsidRPr="00F0116B">
        <w:rPr>
          <w:rFonts w:asciiTheme="minorHAnsi" w:hAnsiTheme="minorHAnsi" w:cstheme="minorHAnsi"/>
          <w:color w:val="000000" w:themeColor="text1"/>
        </w:rPr>
        <w:t xml:space="preserve">BE IT RESOLVED that the Town Board has appointed the following to be members of the Planning Board and Board of Zoning Appeals with staggered annual appointments. Members whose terms expire in 2020 may </w:t>
      </w:r>
      <w:r w:rsidRPr="000727BF">
        <w:rPr>
          <w:rFonts w:asciiTheme="minorHAnsi" w:hAnsiTheme="minorHAnsi" w:cstheme="minorHAnsi"/>
          <w:color w:val="000000" w:themeColor="text1"/>
        </w:rPr>
        <w:t xml:space="preserve">be either replaced or reappointed. </w:t>
      </w:r>
      <w:r>
        <w:rPr>
          <w:rFonts w:asciiTheme="minorHAnsi" w:hAnsiTheme="minorHAnsi" w:cstheme="minorHAnsi"/>
          <w:color w:val="000000" w:themeColor="text1"/>
        </w:rPr>
        <w:t>Chair appointments are for one year only.</w:t>
      </w:r>
    </w:p>
    <w:p w14:paraId="10B8FB02" w14:textId="77777777" w:rsidR="0086039E" w:rsidRDefault="0086039E" w:rsidP="0086039E">
      <w:pPr>
        <w:pBdr>
          <w:top w:val="nil"/>
          <w:left w:val="nil"/>
          <w:bottom w:val="nil"/>
          <w:right w:val="nil"/>
          <w:between w:val="nil"/>
        </w:pBdr>
        <w:rPr>
          <w:rFonts w:asciiTheme="minorHAnsi" w:hAnsiTheme="minorHAnsi" w:cstheme="minorHAnsi"/>
          <w:color w:val="000000" w:themeColor="text1"/>
        </w:rPr>
      </w:pPr>
    </w:p>
    <w:p w14:paraId="2382393F" w14:textId="77777777" w:rsidR="0086039E" w:rsidRPr="000727BF" w:rsidRDefault="0086039E" w:rsidP="0086039E">
      <w:pPr>
        <w:pBdr>
          <w:top w:val="nil"/>
          <w:left w:val="nil"/>
          <w:bottom w:val="nil"/>
          <w:right w:val="nil"/>
          <w:between w:val="nil"/>
        </w:pBdr>
        <w:rPr>
          <w:rFonts w:asciiTheme="minorHAnsi" w:hAnsiTheme="minorHAnsi" w:cstheme="minorHAnsi"/>
          <w:color w:val="000000" w:themeColor="text1"/>
        </w:rPr>
      </w:pPr>
    </w:p>
    <w:tbl>
      <w:tblPr>
        <w:tblW w:w="909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3"/>
        <w:gridCol w:w="2335"/>
        <w:gridCol w:w="1313"/>
        <w:gridCol w:w="511"/>
        <w:gridCol w:w="19"/>
      </w:tblGrid>
      <w:tr w:rsidR="0086039E" w:rsidRPr="00D22CF3" w14:paraId="574B7F98" w14:textId="77777777" w:rsidTr="00920792">
        <w:trPr>
          <w:gridAfter w:val="1"/>
          <w:wAfter w:w="19" w:type="dxa"/>
          <w:trHeight w:val="480"/>
        </w:trPr>
        <w:tc>
          <w:tcPr>
            <w:tcW w:w="4913" w:type="dxa"/>
            <w:tcBorders>
              <w:top w:val="single" w:sz="5" w:space="0" w:color="000000"/>
              <w:left w:val="single" w:sz="5" w:space="0" w:color="000000"/>
              <w:bottom w:val="single" w:sz="5" w:space="0" w:color="000000"/>
              <w:right w:val="single" w:sz="5" w:space="0" w:color="000000"/>
            </w:tcBorders>
          </w:tcPr>
          <w:p w14:paraId="55DADE3B" w14:textId="77777777" w:rsidR="0086039E" w:rsidRPr="00D22CF3" w:rsidRDefault="0086039E" w:rsidP="00920792">
            <w:pPr>
              <w:widowControl w:val="0"/>
              <w:pBdr>
                <w:top w:val="nil"/>
                <w:left w:val="nil"/>
                <w:bottom w:val="nil"/>
                <w:right w:val="nil"/>
                <w:between w:val="nil"/>
              </w:pBdr>
              <w:ind w:left="1146"/>
              <w:rPr>
                <w:rFonts w:asciiTheme="minorHAnsi" w:hAnsiTheme="minorHAnsi" w:cstheme="minorHAnsi"/>
                <w:color w:val="000000"/>
              </w:rPr>
            </w:pPr>
            <w:r w:rsidRPr="00D22CF3">
              <w:rPr>
                <w:rFonts w:asciiTheme="minorHAnsi" w:hAnsiTheme="minorHAnsi" w:cstheme="minorHAnsi"/>
                <w:i/>
                <w:color w:val="000000"/>
              </w:rPr>
              <w:lastRenderedPageBreak/>
              <w:t>Name /email</w:t>
            </w:r>
          </w:p>
        </w:tc>
        <w:tc>
          <w:tcPr>
            <w:tcW w:w="2335" w:type="dxa"/>
            <w:tcBorders>
              <w:top w:val="single" w:sz="5" w:space="0" w:color="000000"/>
              <w:left w:val="single" w:sz="5" w:space="0" w:color="000000"/>
              <w:bottom w:val="single" w:sz="5" w:space="0" w:color="000000"/>
              <w:right w:val="single" w:sz="5" w:space="0" w:color="000000"/>
            </w:tcBorders>
          </w:tcPr>
          <w:p w14:paraId="488C6E0D" w14:textId="77777777" w:rsidR="0086039E" w:rsidRPr="00D22CF3" w:rsidRDefault="0086039E" w:rsidP="00920792">
            <w:pPr>
              <w:widowControl w:val="0"/>
              <w:pBdr>
                <w:top w:val="nil"/>
                <w:left w:val="nil"/>
                <w:bottom w:val="nil"/>
                <w:right w:val="nil"/>
                <w:between w:val="nil"/>
              </w:pBdr>
              <w:ind w:left="152" w:right="157" w:firstLine="225"/>
              <w:rPr>
                <w:rFonts w:asciiTheme="minorHAnsi" w:hAnsiTheme="minorHAnsi" w:cstheme="minorHAnsi"/>
                <w:color w:val="000000"/>
              </w:rPr>
            </w:pPr>
            <w:r w:rsidRPr="00D22CF3">
              <w:rPr>
                <w:rFonts w:asciiTheme="minorHAnsi" w:hAnsiTheme="minorHAnsi" w:cstheme="minorHAnsi"/>
                <w:i/>
                <w:color w:val="000000"/>
              </w:rPr>
              <w:t>Date Appointed</w:t>
            </w:r>
          </w:p>
        </w:tc>
        <w:tc>
          <w:tcPr>
            <w:tcW w:w="1824" w:type="dxa"/>
            <w:gridSpan w:val="2"/>
            <w:tcBorders>
              <w:top w:val="single" w:sz="5" w:space="0" w:color="000000"/>
              <w:left w:val="nil"/>
              <w:bottom w:val="single" w:sz="5" w:space="0" w:color="000000"/>
              <w:right w:val="single" w:sz="5" w:space="0" w:color="000000"/>
            </w:tcBorders>
          </w:tcPr>
          <w:p w14:paraId="4E66C2C9" w14:textId="77777777" w:rsidR="0086039E" w:rsidRPr="00D22CF3" w:rsidRDefault="0086039E" w:rsidP="00920792">
            <w:pPr>
              <w:widowControl w:val="0"/>
              <w:pBdr>
                <w:top w:val="nil"/>
                <w:left w:val="nil"/>
                <w:bottom w:val="nil"/>
                <w:right w:val="nil"/>
                <w:between w:val="nil"/>
              </w:pBdr>
              <w:ind w:left="43"/>
              <w:rPr>
                <w:rFonts w:asciiTheme="minorHAnsi" w:hAnsiTheme="minorHAnsi" w:cstheme="minorHAnsi"/>
                <w:color w:val="000000"/>
              </w:rPr>
            </w:pPr>
            <w:r w:rsidRPr="00D22CF3">
              <w:rPr>
                <w:rFonts w:asciiTheme="minorHAnsi" w:hAnsiTheme="minorHAnsi" w:cstheme="minorHAnsi"/>
                <w:i/>
                <w:color w:val="000000"/>
              </w:rPr>
              <w:t>Term Expiration</w:t>
            </w:r>
          </w:p>
        </w:tc>
      </w:tr>
      <w:tr w:rsidR="0086039E" w:rsidRPr="00D22CF3" w14:paraId="4CC47905" w14:textId="77777777" w:rsidTr="00920792">
        <w:trPr>
          <w:gridAfter w:val="2"/>
          <w:wAfter w:w="530" w:type="dxa"/>
          <w:trHeight w:val="432"/>
        </w:trPr>
        <w:tc>
          <w:tcPr>
            <w:tcW w:w="8561" w:type="dxa"/>
            <w:gridSpan w:val="3"/>
            <w:tcBorders>
              <w:top w:val="single" w:sz="5" w:space="0" w:color="000000"/>
              <w:left w:val="single" w:sz="5" w:space="0" w:color="000000"/>
              <w:bottom w:val="single" w:sz="5" w:space="0" w:color="000000"/>
              <w:right w:val="single" w:sz="5" w:space="0" w:color="000000"/>
            </w:tcBorders>
          </w:tcPr>
          <w:p w14:paraId="066ADD9D" w14:textId="77777777" w:rsidR="0086039E" w:rsidRPr="00C94555" w:rsidRDefault="0086039E" w:rsidP="00920792">
            <w:pPr>
              <w:pBdr>
                <w:top w:val="nil"/>
                <w:left w:val="nil"/>
                <w:bottom w:val="nil"/>
                <w:right w:val="nil"/>
                <w:between w:val="nil"/>
              </w:pBdr>
              <w:ind w:left="206"/>
              <w:jc w:val="center"/>
              <w:rPr>
                <w:rFonts w:asciiTheme="minorHAnsi" w:hAnsiTheme="minorHAnsi" w:cstheme="minorHAnsi"/>
                <w:b/>
                <w:highlight w:val="lightGray"/>
              </w:rPr>
            </w:pPr>
            <w:r w:rsidRPr="00C94555">
              <w:rPr>
                <w:rFonts w:asciiTheme="minorHAnsi" w:hAnsiTheme="minorHAnsi" w:cstheme="minorHAnsi"/>
                <w:b/>
                <w:highlight w:val="lightGray"/>
              </w:rPr>
              <w:t>BOARD OF ZONING APPEALS</w:t>
            </w:r>
          </w:p>
        </w:tc>
      </w:tr>
      <w:tr w:rsidR="0086039E" w:rsidRPr="00D22CF3" w14:paraId="57012438" w14:textId="77777777" w:rsidTr="00920792">
        <w:trPr>
          <w:gridAfter w:val="1"/>
          <w:wAfter w:w="19" w:type="dxa"/>
          <w:trHeight w:val="896"/>
        </w:trPr>
        <w:tc>
          <w:tcPr>
            <w:tcW w:w="4913" w:type="dxa"/>
            <w:tcBorders>
              <w:top w:val="single" w:sz="5" w:space="0" w:color="000000"/>
              <w:left w:val="single" w:sz="5" w:space="0" w:color="000000"/>
              <w:bottom w:val="single" w:sz="5" w:space="0" w:color="000000"/>
              <w:right w:val="single" w:sz="5" w:space="0" w:color="000000"/>
            </w:tcBorders>
          </w:tcPr>
          <w:p w14:paraId="28639C5E" w14:textId="77777777" w:rsidR="0086039E" w:rsidRPr="00D22CF3" w:rsidRDefault="0086039E" w:rsidP="00920792">
            <w:pPr>
              <w:widowControl w:val="0"/>
              <w:pBdr>
                <w:top w:val="nil"/>
                <w:left w:val="nil"/>
                <w:bottom w:val="nil"/>
                <w:right w:val="nil"/>
                <w:between w:val="nil"/>
              </w:pBdr>
              <w:ind w:left="104" w:right="2072"/>
              <w:rPr>
                <w:rFonts w:asciiTheme="minorHAnsi" w:hAnsiTheme="minorHAnsi" w:cstheme="minorHAnsi"/>
                <w:color w:val="000000"/>
              </w:rPr>
            </w:pPr>
            <w:r w:rsidRPr="00D22CF3">
              <w:rPr>
                <w:rFonts w:asciiTheme="minorHAnsi" w:hAnsiTheme="minorHAnsi" w:cstheme="minorHAnsi"/>
                <w:color w:val="000000"/>
              </w:rPr>
              <w:t>STEPHEN MORREALE, Chair</w:t>
            </w:r>
            <w:r>
              <w:rPr>
                <w:rFonts w:asciiTheme="minorHAnsi" w:hAnsiTheme="minorHAnsi" w:cstheme="minorHAnsi"/>
                <w:color w:val="000000"/>
              </w:rPr>
              <w:t xml:space="preserve"> </w:t>
            </w:r>
            <w:r w:rsidRPr="00D22CF3">
              <w:rPr>
                <w:rFonts w:asciiTheme="minorHAnsi" w:hAnsiTheme="minorHAnsi" w:cstheme="minorHAnsi"/>
                <w:i/>
                <w:color w:val="000000"/>
              </w:rPr>
              <w:t>(</w:t>
            </w:r>
            <w:r>
              <w:rPr>
                <w:rFonts w:asciiTheme="minorHAnsi" w:hAnsiTheme="minorHAnsi" w:cstheme="minorHAnsi"/>
                <w:i/>
                <w:color w:val="000000"/>
              </w:rPr>
              <w:t>One year term)</w:t>
            </w:r>
          </w:p>
          <w:p w14:paraId="10729D0A" w14:textId="77777777" w:rsidR="0086039E" w:rsidRDefault="00CD21AC" w:rsidP="00920792">
            <w:pPr>
              <w:widowControl w:val="0"/>
              <w:pBdr>
                <w:top w:val="nil"/>
                <w:left w:val="nil"/>
                <w:bottom w:val="nil"/>
                <w:right w:val="nil"/>
                <w:between w:val="nil"/>
              </w:pBdr>
              <w:ind w:left="104"/>
              <w:rPr>
                <w:rFonts w:asciiTheme="minorHAnsi" w:hAnsiTheme="minorHAnsi" w:cstheme="minorHAnsi"/>
                <w:color w:val="000000"/>
              </w:rPr>
            </w:pPr>
            <w:hyperlink r:id="rId10">
              <w:r w:rsidR="0086039E" w:rsidRPr="00D22CF3">
                <w:rPr>
                  <w:rFonts w:asciiTheme="minorHAnsi" w:hAnsiTheme="minorHAnsi" w:cstheme="minorHAnsi"/>
                  <w:color w:val="0000FF"/>
                  <w:u w:val="single"/>
                </w:rPr>
                <w:t>Sjm11@cornell.edu</w:t>
              </w:r>
            </w:hyperlink>
            <w:r w:rsidR="0086039E" w:rsidRPr="00D22CF3" w:rsidDel="00BA6876">
              <w:rPr>
                <w:rFonts w:asciiTheme="minorHAnsi" w:hAnsiTheme="minorHAnsi" w:cstheme="minorHAnsi"/>
                <w:color w:val="000000"/>
              </w:rPr>
              <w:t xml:space="preserve"> </w:t>
            </w:r>
          </w:p>
          <w:p w14:paraId="379799FD" w14:textId="60D35CAA" w:rsidR="0086039E" w:rsidRPr="00D22CF3" w:rsidRDefault="00F0116B" w:rsidP="00920792">
            <w:pPr>
              <w:widowControl w:val="0"/>
              <w:pBdr>
                <w:top w:val="nil"/>
                <w:left w:val="nil"/>
                <w:bottom w:val="nil"/>
                <w:right w:val="nil"/>
                <w:between w:val="nil"/>
              </w:pBdr>
              <w:ind w:left="104"/>
              <w:rPr>
                <w:rFonts w:asciiTheme="minorHAnsi" w:hAnsiTheme="minorHAnsi" w:cstheme="minorHAnsi"/>
                <w:color w:val="000000"/>
              </w:rPr>
            </w:pPr>
            <w:r>
              <w:rPr>
                <w:rFonts w:asciiTheme="minorHAnsi" w:hAnsiTheme="minorHAnsi" w:cstheme="minorHAnsi"/>
                <w:color w:val="000000"/>
              </w:rPr>
              <w:t>(</w:t>
            </w:r>
            <w:r w:rsidR="0086039E">
              <w:rPr>
                <w:rFonts w:asciiTheme="minorHAnsi" w:hAnsiTheme="minorHAnsi" w:cstheme="minorHAnsi"/>
                <w:color w:val="000000"/>
              </w:rPr>
              <w:t>Member Term 5 years</w:t>
            </w:r>
            <w:r>
              <w:rPr>
                <w:rFonts w:asciiTheme="minorHAnsi" w:hAnsiTheme="minorHAnsi" w:cstheme="minorHAnsi"/>
                <w:color w:val="000000"/>
              </w:rPr>
              <w:t>)</w:t>
            </w:r>
          </w:p>
        </w:tc>
        <w:tc>
          <w:tcPr>
            <w:tcW w:w="2335" w:type="dxa"/>
            <w:tcBorders>
              <w:top w:val="single" w:sz="5" w:space="0" w:color="000000"/>
              <w:left w:val="single" w:sz="5" w:space="0" w:color="000000"/>
              <w:bottom w:val="single" w:sz="5" w:space="0" w:color="000000"/>
              <w:right w:val="single" w:sz="5" w:space="0" w:color="000000"/>
            </w:tcBorders>
          </w:tcPr>
          <w:p w14:paraId="4DFB5261" w14:textId="77777777" w:rsidR="0086039E" w:rsidRPr="007B19F4"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7B19F4">
              <w:rPr>
                <w:rFonts w:asciiTheme="minorHAnsi" w:hAnsiTheme="minorHAnsi" w:cstheme="minorHAnsi"/>
                <w:color w:val="000000"/>
              </w:rPr>
              <w:t>1/6/2021</w:t>
            </w:r>
          </w:p>
          <w:p w14:paraId="3D943A6A" w14:textId="77777777" w:rsidR="0086039E" w:rsidRPr="007B19F4" w:rsidRDefault="0086039E" w:rsidP="00920792">
            <w:pPr>
              <w:widowControl w:val="0"/>
              <w:pBdr>
                <w:top w:val="nil"/>
                <w:left w:val="nil"/>
                <w:bottom w:val="nil"/>
                <w:right w:val="nil"/>
                <w:between w:val="nil"/>
              </w:pBdr>
              <w:ind w:left="190"/>
              <w:rPr>
                <w:rFonts w:asciiTheme="minorHAnsi" w:hAnsiTheme="minorHAnsi" w:cstheme="minorHAnsi"/>
                <w:color w:val="000000"/>
              </w:rPr>
            </w:pPr>
          </w:p>
          <w:p w14:paraId="4755561D" w14:textId="77777777" w:rsidR="0086039E" w:rsidRPr="007B19F4" w:rsidRDefault="0086039E" w:rsidP="00920792">
            <w:pPr>
              <w:widowControl w:val="0"/>
              <w:pBdr>
                <w:top w:val="nil"/>
                <w:left w:val="nil"/>
                <w:bottom w:val="nil"/>
                <w:right w:val="nil"/>
                <w:between w:val="nil"/>
              </w:pBdr>
              <w:ind w:left="190"/>
              <w:rPr>
                <w:rFonts w:asciiTheme="minorHAnsi" w:hAnsiTheme="minorHAnsi" w:cstheme="minorHAnsi"/>
                <w:color w:val="000000"/>
              </w:rPr>
            </w:pPr>
          </w:p>
          <w:p w14:paraId="2FD58129" w14:textId="77777777" w:rsidR="0086039E" w:rsidRPr="007B19F4"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7B19F4">
              <w:rPr>
                <w:rFonts w:asciiTheme="minorHAnsi" w:hAnsiTheme="minorHAnsi" w:cstheme="minorHAnsi"/>
                <w:color w:val="000000"/>
              </w:rPr>
              <w:t>1/6/2021</w:t>
            </w:r>
          </w:p>
        </w:tc>
        <w:tc>
          <w:tcPr>
            <w:tcW w:w="1824" w:type="dxa"/>
            <w:gridSpan w:val="2"/>
            <w:tcBorders>
              <w:top w:val="single" w:sz="5" w:space="0" w:color="000000"/>
              <w:left w:val="nil"/>
              <w:bottom w:val="single" w:sz="5" w:space="0" w:color="000000"/>
              <w:right w:val="single" w:sz="5" w:space="0" w:color="000000"/>
            </w:tcBorders>
          </w:tcPr>
          <w:p w14:paraId="2CC8C794" w14:textId="77777777" w:rsidR="0086039E" w:rsidRPr="007B19F4" w:rsidRDefault="0086039E" w:rsidP="00920792">
            <w:pPr>
              <w:widowControl w:val="0"/>
              <w:pBdr>
                <w:top w:val="nil"/>
                <w:left w:val="nil"/>
                <w:bottom w:val="nil"/>
                <w:right w:val="nil"/>
                <w:between w:val="nil"/>
              </w:pBdr>
              <w:ind w:left="206"/>
              <w:rPr>
                <w:rFonts w:asciiTheme="minorHAnsi" w:hAnsiTheme="minorHAnsi" w:cstheme="minorHAnsi"/>
              </w:rPr>
            </w:pPr>
            <w:r w:rsidRPr="007B19F4">
              <w:rPr>
                <w:rFonts w:asciiTheme="minorHAnsi" w:hAnsiTheme="minorHAnsi" w:cstheme="minorHAnsi"/>
              </w:rPr>
              <w:t>12/31/2021</w:t>
            </w:r>
          </w:p>
          <w:p w14:paraId="2D9D4FC2" w14:textId="77777777" w:rsidR="0086039E" w:rsidRPr="007B19F4" w:rsidRDefault="0086039E" w:rsidP="00920792">
            <w:pPr>
              <w:widowControl w:val="0"/>
              <w:pBdr>
                <w:top w:val="nil"/>
                <w:left w:val="nil"/>
                <w:bottom w:val="nil"/>
                <w:right w:val="nil"/>
                <w:between w:val="nil"/>
              </w:pBdr>
              <w:ind w:left="206"/>
              <w:rPr>
                <w:rFonts w:asciiTheme="minorHAnsi" w:hAnsiTheme="minorHAnsi" w:cstheme="minorHAnsi"/>
              </w:rPr>
            </w:pPr>
          </w:p>
          <w:p w14:paraId="16881FBB" w14:textId="77777777" w:rsidR="0086039E" w:rsidRPr="007B19F4" w:rsidRDefault="0086039E" w:rsidP="00920792">
            <w:pPr>
              <w:widowControl w:val="0"/>
              <w:pBdr>
                <w:top w:val="nil"/>
                <w:left w:val="nil"/>
                <w:bottom w:val="nil"/>
                <w:right w:val="nil"/>
                <w:between w:val="nil"/>
              </w:pBdr>
              <w:ind w:left="206"/>
              <w:rPr>
                <w:rFonts w:asciiTheme="minorHAnsi" w:hAnsiTheme="minorHAnsi" w:cstheme="minorHAnsi"/>
              </w:rPr>
            </w:pPr>
          </w:p>
          <w:p w14:paraId="7F3608EB" w14:textId="77777777" w:rsidR="0086039E" w:rsidRPr="007B19F4"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7B19F4">
              <w:rPr>
                <w:rFonts w:asciiTheme="minorHAnsi" w:hAnsiTheme="minorHAnsi" w:cstheme="minorHAnsi"/>
              </w:rPr>
              <w:t>12/31/2025</w:t>
            </w:r>
          </w:p>
        </w:tc>
      </w:tr>
      <w:tr w:rsidR="0086039E" w:rsidRPr="00D22CF3" w14:paraId="14E52FAA" w14:textId="77777777" w:rsidTr="00920792">
        <w:trPr>
          <w:gridAfter w:val="1"/>
          <w:wAfter w:w="19" w:type="dxa"/>
          <w:trHeight w:val="626"/>
        </w:trPr>
        <w:tc>
          <w:tcPr>
            <w:tcW w:w="4913" w:type="dxa"/>
            <w:tcBorders>
              <w:top w:val="single" w:sz="5" w:space="0" w:color="000000"/>
              <w:left w:val="single" w:sz="5" w:space="0" w:color="000000"/>
              <w:bottom w:val="single" w:sz="5" w:space="0" w:color="000000"/>
              <w:right w:val="single" w:sz="5" w:space="0" w:color="000000"/>
            </w:tcBorders>
          </w:tcPr>
          <w:p w14:paraId="61D75421" w14:textId="77777777" w:rsidR="0086039E" w:rsidRPr="00D22CF3" w:rsidRDefault="0086039E" w:rsidP="00920792">
            <w:pPr>
              <w:widowControl w:val="0"/>
              <w:pBdr>
                <w:top w:val="nil"/>
                <w:left w:val="nil"/>
                <w:bottom w:val="nil"/>
                <w:right w:val="nil"/>
                <w:between w:val="nil"/>
              </w:pBdr>
              <w:ind w:left="104" w:right="2126"/>
              <w:rPr>
                <w:rFonts w:asciiTheme="minorHAnsi" w:hAnsiTheme="minorHAnsi" w:cstheme="minorHAnsi"/>
                <w:color w:val="000000"/>
              </w:rPr>
            </w:pPr>
            <w:r w:rsidRPr="00D22CF3">
              <w:rPr>
                <w:rFonts w:asciiTheme="minorHAnsi" w:hAnsiTheme="minorHAnsi" w:cstheme="minorHAnsi"/>
                <w:color w:val="000000"/>
              </w:rPr>
              <w:t xml:space="preserve">CHERYL THOMPSON </w:t>
            </w:r>
          </w:p>
          <w:p w14:paraId="1CC36363"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000000"/>
              </w:rPr>
            </w:pPr>
            <w:hyperlink r:id="rId11">
              <w:r w:rsidR="0086039E" w:rsidRPr="00D22CF3">
                <w:rPr>
                  <w:rFonts w:asciiTheme="minorHAnsi" w:hAnsiTheme="minorHAnsi" w:cstheme="minorHAnsi"/>
                  <w:color w:val="0000FF"/>
                  <w:u w:val="single"/>
                </w:rPr>
                <w:t>cherylthompsonarchitect@gmail.com</w:t>
              </w:r>
            </w:hyperlink>
          </w:p>
        </w:tc>
        <w:tc>
          <w:tcPr>
            <w:tcW w:w="2335" w:type="dxa"/>
            <w:tcBorders>
              <w:top w:val="single" w:sz="5" w:space="0" w:color="000000"/>
              <w:left w:val="single" w:sz="5" w:space="0" w:color="000000"/>
              <w:bottom w:val="single" w:sz="5" w:space="0" w:color="000000"/>
              <w:right w:val="single" w:sz="5" w:space="0" w:color="000000"/>
            </w:tcBorders>
          </w:tcPr>
          <w:p w14:paraId="0EC887F0" w14:textId="77777777" w:rsidR="0086039E" w:rsidRPr="00D22CF3"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D22CF3">
              <w:rPr>
                <w:rFonts w:asciiTheme="minorHAnsi" w:hAnsiTheme="minorHAnsi" w:cstheme="minorHAnsi"/>
                <w:color w:val="000000"/>
              </w:rPr>
              <w:t>1/4/2018</w:t>
            </w:r>
          </w:p>
        </w:tc>
        <w:tc>
          <w:tcPr>
            <w:tcW w:w="1824" w:type="dxa"/>
            <w:gridSpan w:val="2"/>
            <w:tcBorders>
              <w:top w:val="single" w:sz="5" w:space="0" w:color="000000"/>
              <w:left w:val="nil"/>
              <w:bottom w:val="single" w:sz="5" w:space="0" w:color="000000"/>
              <w:right w:val="single" w:sz="5" w:space="0" w:color="000000"/>
            </w:tcBorders>
          </w:tcPr>
          <w:p w14:paraId="3E13B3CA" w14:textId="77777777" w:rsidR="0086039E" w:rsidRPr="00D22CF3"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D22CF3">
              <w:rPr>
                <w:rFonts w:asciiTheme="minorHAnsi" w:hAnsiTheme="minorHAnsi" w:cstheme="minorHAnsi"/>
                <w:color w:val="000000"/>
              </w:rPr>
              <w:t>12/31/2022</w:t>
            </w:r>
          </w:p>
        </w:tc>
      </w:tr>
      <w:tr w:rsidR="0086039E" w:rsidRPr="00D22CF3" w14:paraId="13A521FD" w14:textId="77777777" w:rsidTr="00920792">
        <w:trPr>
          <w:gridAfter w:val="1"/>
          <w:wAfter w:w="19" w:type="dxa"/>
          <w:trHeight w:val="617"/>
        </w:trPr>
        <w:tc>
          <w:tcPr>
            <w:tcW w:w="4913" w:type="dxa"/>
            <w:tcBorders>
              <w:top w:val="single" w:sz="5" w:space="0" w:color="000000"/>
              <w:left w:val="single" w:sz="5" w:space="0" w:color="000000"/>
              <w:bottom w:val="single" w:sz="5" w:space="0" w:color="000000"/>
              <w:right w:val="single" w:sz="5" w:space="0" w:color="000000"/>
            </w:tcBorders>
          </w:tcPr>
          <w:p w14:paraId="37625A16" w14:textId="77777777" w:rsidR="0086039E" w:rsidRPr="000727BF" w:rsidRDefault="0086039E" w:rsidP="00920792">
            <w:pPr>
              <w:widowControl w:val="0"/>
              <w:pBdr>
                <w:top w:val="nil"/>
                <w:left w:val="nil"/>
                <w:bottom w:val="nil"/>
                <w:right w:val="nil"/>
                <w:between w:val="nil"/>
              </w:pBdr>
              <w:ind w:left="104" w:right="2072"/>
              <w:rPr>
                <w:rFonts w:asciiTheme="minorHAnsi" w:hAnsiTheme="minorHAnsi" w:cstheme="minorHAnsi"/>
              </w:rPr>
            </w:pPr>
            <w:r w:rsidRPr="000727BF">
              <w:rPr>
                <w:rFonts w:asciiTheme="minorHAnsi" w:hAnsiTheme="minorHAnsi" w:cstheme="minorHAnsi"/>
              </w:rPr>
              <w:t>ROBERT HOWARTH</w:t>
            </w:r>
          </w:p>
          <w:p w14:paraId="5326C2DA" w14:textId="7777777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r w:rsidRPr="000727BF">
              <w:rPr>
                <w:rFonts w:asciiTheme="minorHAnsi" w:hAnsiTheme="minorHAnsi" w:cstheme="minorHAnsi"/>
              </w:rPr>
              <w:t>howarth@cornell.edu</w:t>
            </w:r>
            <w:r w:rsidRPr="00D22CF3">
              <w:rPr>
                <w:rFonts w:asciiTheme="minorHAnsi" w:hAnsiTheme="minorHAnsi" w:cstheme="minorHAnsi"/>
              </w:rPr>
              <w:t xml:space="preserve"> </w:t>
            </w:r>
          </w:p>
        </w:tc>
        <w:tc>
          <w:tcPr>
            <w:tcW w:w="2335" w:type="dxa"/>
            <w:tcBorders>
              <w:top w:val="single" w:sz="5" w:space="0" w:color="000000"/>
              <w:left w:val="single" w:sz="5" w:space="0" w:color="000000"/>
              <w:bottom w:val="single" w:sz="5" w:space="0" w:color="000000"/>
              <w:right w:val="single" w:sz="5" w:space="0" w:color="000000"/>
            </w:tcBorders>
          </w:tcPr>
          <w:p w14:paraId="110DFC44" w14:textId="77777777" w:rsidR="0086039E" w:rsidRPr="00D22CF3"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D22CF3">
              <w:rPr>
                <w:rFonts w:asciiTheme="minorHAnsi" w:hAnsiTheme="minorHAnsi" w:cstheme="minorHAnsi"/>
                <w:color w:val="000000"/>
              </w:rPr>
              <w:t>1/28/2020</w:t>
            </w:r>
          </w:p>
        </w:tc>
        <w:tc>
          <w:tcPr>
            <w:tcW w:w="1824" w:type="dxa"/>
            <w:gridSpan w:val="2"/>
            <w:tcBorders>
              <w:top w:val="single" w:sz="5" w:space="0" w:color="000000"/>
              <w:left w:val="nil"/>
              <w:bottom w:val="single" w:sz="5" w:space="0" w:color="000000"/>
              <w:right w:val="single" w:sz="5" w:space="0" w:color="000000"/>
            </w:tcBorders>
          </w:tcPr>
          <w:p w14:paraId="609372BA" w14:textId="77777777" w:rsidR="0086039E" w:rsidRPr="006965F5"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6965F5">
              <w:rPr>
                <w:rFonts w:asciiTheme="minorHAnsi" w:hAnsiTheme="minorHAnsi" w:cstheme="minorHAnsi"/>
                <w:color w:val="000000"/>
              </w:rPr>
              <w:t>12/31/2024</w:t>
            </w:r>
          </w:p>
        </w:tc>
      </w:tr>
      <w:tr w:rsidR="0086039E" w:rsidRPr="00D22CF3" w14:paraId="630BF6AE" w14:textId="77777777" w:rsidTr="00920792">
        <w:trPr>
          <w:gridAfter w:val="1"/>
          <w:wAfter w:w="19" w:type="dxa"/>
          <w:trHeight w:val="581"/>
        </w:trPr>
        <w:tc>
          <w:tcPr>
            <w:tcW w:w="4913" w:type="dxa"/>
            <w:tcBorders>
              <w:top w:val="single" w:sz="5" w:space="0" w:color="000000"/>
              <w:left w:val="single" w:sz="5" w:space="0" w:color="000000"/>
              <w:bottom w:val="single" w:sz="5" w:space="0" w:color="000000"/>
              <w:right w:val="single" w:sz="5" w:space="0" w:color="000000"/>
            </w:tcBorders>
          </w:tcPr>
          <w:p w14:paraId="4115A746" w14:textId="7777777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r w:rsidRPr="00D22CF3">
              <w:rPr>
                <w:rFonts w:asciiTheme="minorHAnsi" w:hAnsiTheme="minorHAnsi" w:cstheme="minorHAnsi"/>
                <w:color w:val="000000"/>
              </w:rPr>
              <w:t>DAVID TYLER</w:t>
            </w:r>
          </w:p>
          <w:p w14:paraId="76BF0364"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000000"/>
              </w:rPr>
            </w:pPr>
            <w:hyperlink r:id="rId12" w:history="1">
              <w:r w:rsidR="0086039E" w:rsidRPr="00D22CF3">
                <w:rPr>
                  <w:rStyle w:val="Hyperlink"/>
                  <w:rFonts w:asciiTheme="minorHAnsi" w:hAnsiTheme="minorHAnsi" w:cstheme="minorHAnsi"/>
                </w:rPr>
                <w:t>Datyler123@gmail.com</w:t>
              </w:r>
            </w:hyperlink>
          </w:p>
          <w:p w14:paraId="18F200CD" w14:textId="7777777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p>
        </w:tc>
        <w:tc>
          <w:tcPr>
            <w:tcW w:w="2335" w:type="dxa"/>
            <w:tcBorders>
              <w:top w:val="single" w:sz="5" w:space="0" w:color="000000"/>
              <w:left w:val="single" w:sz="5" w:space="0" w:color="000000"/>
              <w:bottom w:val="single" w:sz="5" w:space="0" w:color="000000"/>
              <w:right w:val="single" w:sz="5" w:space="0" w:color="000000"/>
            </w:tcBorders>
          </w:tcPr>
          <w:p w14:paraId="17157A7D" w14:textId="77777777" w:rsidR="0086039E"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D22CF3">
              <w:rPr>
                <w:rFonts w:asciiTheme="minorHAnsi" w:hAnsiTheme="minorHAnsi" w:cstheme="minorHAnsi"/>
                <w:color w:val="000000"/>
              </w:rPr>
              <w:t>2/27/2018</w:t>
            </w:r>
          </w:p>
          <w:p w14:paraId="2E08C1DD" w14:textId="77777777" w:rsidR="0086039E" w:rsidRPr="00D22CF3" w:rsidRDefault="0086039E" w:rsidP="00920792">
            <w:pPr>
              <w:widowControl w:val="0"/>
              <w:pBdr>
                <w:top w:val="nil"/>
                <w:left w:val="nil"/>
                <w:bottom w:val="nil"/>
                <w:right w:val="nil"/>
                <w:between w:val="nil"/>
              </w:pBdr>
              <w:ind w:left="190"/>
              <w:rPr>
                <w:rFonts w:asciiTheme="minorHAnsi" w:hAnsiTheme="minorHAnsi" w:cstheme="minorHAnsi"/>
                <w:color w:val="000000"/>
              </w:rPr>
            </w:pPr>
            <w:r>
              <w:rPr>
                <w:rFonts w:asciiTheme="minorHAnsi" w:hAnsiTheme="minorHAnsi" w:cstheme="minorHAnsi"/>
                <w:color w:val="000000"/>
              </w:rPr>
              <w:t>To complete term ending 2021</w:t>
            </w:r>
          </w:p>
        </w:tc>
        <w:tc>
          <w:tcPr>
            <w:tcW w:w="1824" w:type="dxa"/>
            <w:gridSpan w:val="2"/>
            <w:tcBorders>
              <w:top w:val="single" w:sz="5" w:space="0" w:color="000000"/>
              <w:left w:val="nil"/>
              <w:bottom w:val="single" w:sz="5" w:space="0" w:color="000000"/>
              <w:right w:val="single" w:sz="5" w:space="0" w:color="000000"/>
            </w:tcBorders>
          </w:tcPr>
          <w:p w14:paraId="2101F475" w14:textId="77777777" w:rsidR="0086039E" w:rsidRPr="00D22CF3"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D22CF3">
              <w:rPr>
                <w:rFonts w:asciiTheme="minorHAnsi" w:hAnsiTheme="minorHAnsi" w:cstheme="minorHAnsi"/>
                <w:color w:val="000000"/>
              </w:rPr>
              <w:t>12/31/2021</w:t>
            </w:r>
          </w:p>
        </w:tc>
      </w:tr>
      <w:tr w:rsidR="0086039E" w:rsidRPr="00D22CF3" w14:paraId="7079D506" w14:textId="77777777" w:rsidTr="00920792">
        <w:trPr>
          <w:gridAfter w:val="1"/>
          <w:wAfter w:w="19" w:type="dxa"/>
          <w:trHeight w:val="720"/>
        </w:trPr>
        <w:tc>
          <w:tcPr>
            <w:tcW w:w="4913" w:type="dxa"/>
            <w:tcBorders>
              <w:top w:val="single" w:sz="5" w:space="0" w:color="000000"/>
              <w:left w:val="single" w:sz="5" w:space="0" w:color="000000"/>
              <w:bottom w:val="single" w:sz="5" w:space="0" w:color="000000"/>
              <w:right w:val="single" w:sz="5" w:space="0" w:color="000000"/>
            </w:tcBorders>
          </w:tcPr>
          <w:p w14:paraId="5D036AAB" w14:textId="77777777" w:rsidR="0086039E" w:rsidRPr="00D22CF3" w:rsidRDefault="0086039E" w:rsidP="00920792">
            <w:pPr>
              <w:widowControl w:val="0"/>
              <w:pBdr>
                <w:top w:val="nil"/>
                <w:left w:val="nil"/>
                <w:bottom w:val="nil"/>
                <w:right w:val="nil"/>
                <w:between w:val="nil"/>
              </w:pBdr>
              <w:ind w:left="104" w:right="2218"/>
              <w:rPr>
                <w:rFonts w:asciiTheme="minorHAnsi" w:hAnsiTheme="minorHAnsi" w:cstheme="minorHAnsi"/>
                <w:color w:val="000000"/>
              </w:rPr>
            </w:pPr>
            <w:r w:rsidRPr="00D22CF3">
              <w:rPr>
                <w:rFonts w:asciiTheme="minorHAnsi" w:hAnsiTheme="minorHAnsi" w:cstheme="minorHAnsi"/>
                <w:color w:val="000000"/>
              </w:rPr>
              <w:t xml:space="preserve">ANDREW HILLMAN </w:t>
            </w:r>
          </w:p>
          <w:p w14:paraId="67200CD1"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000000"/>
              </w:rPr>
            </w:pPr>
            <w:hyperlink r:id="rId13">
              <w:r w:rsidR="0086039E" w:rsidRPr="00D22CF3">
                <w:rPr>
                  <w:rFonts w:asciiTheme="minorHAnsi" w:hAnsiTheme="minorHAnsi" w:cstheme="minorHAnsi"/>
                  <w:color w:val="0000FF"/>
                  <w:u w:val="single"/>
                </w:rPr>
                <w:t>andrew.hillman@davey.com</w:t>
              </w:r>
            </w:hyperlink>
          </w:p>
        </w:tc>
        <w:tc>
          <w:tcPr>
            <w:tcW w:w="2335" w:type="dxa"/>
            <w:tcBorders>
              <w:top w:val="single" w:sz="5" w:space="0" w:color="000000"/>
              <w:left w:val="single" w:sz="5" w:space="0" w:color="000000"/>
              <w:bottom w:val="single" w:sz="5" w:space="0" w:color="000000"/>
              <w:right w:val="single" w:sz="5" w:space="0" w:color="000000"/>
            </w:tcBorders>
          </w:tcPr>
          <w:p w14:paraId="5398A0F1" w14:textId="77777777" w:rsidR="0086039E" w:rsidRPr="00D22CF3"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D22CF3">
              <w:rPr>
                <w:rFonts w:asciiTheme="minorHAnsi" w:hAnsiTheme="minorHAnsi" w:cstheme="minorHAnsi"/>
                <w:color w:val="000000"/>
              </w:rPr>
              <w:t>1/10/2019</w:t>
            </w:r>
          </w:p>
        </w:tc>
        <w:tc>
          <w:tcPr>
            <w:tcW w:w="1824" w:type="dxa"/>
            <w:gridSpan w:val="2"/>
            <w:tcBorders>
              <w:top w:val="single" w:sz="5" w:space="0" w:color="000000"/>
              <w:left w:val="nil"/>
              <w:bottom w:val="single" w:sz="5" w:space="0" w:color="000000"/>
              <w:right w:val="single" w:sz="5" w:space="0" w:color="000000"/>
            </w:tcBorders>
          </w:tcPr>
          <w:p w14:paraId="2163106C" w14:textId="77777777" w:rsidR="0086039E" w:rsidRPr="00D22CF3"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D22CF3">
              <w:rPr>
                <w:rFonts w:asciiTheme="minorHAnsi" w:hAnsiTheme="minorHAnsi" w:cstheme="minorHAnsi"/>
                <w:color w:val="000000"/>
              </w:rPr>
              <w:t>12/31/2023</w:t>
            </w:r>
          </w:p>
        </w:tc>
      </w:tr>
      <w:tr w:rsidR="0086039E" w:rsidRPr="00D22CF3" w14:paraId="1C9722C3" w14:textId="77777777" w:rsidTr="00920792">
        <w:trPr>
          <w:gridAfter w:val="1"/>
          <w:wAfter w:w="19" w:type="dxa"/>
          <w:trHeight w:val="869"/>
        </w:trPr>
        <w:tc>
          <w:tcPr>
            <w:tcW w:w="4913" w:type="dxa"/>
            <w:tcBorders>
              <w:top w:val="single" w:sz="5" w:space="0" w:color="000000"/>
              <w:left w:val="single" w:sz="5" w:space="0" w:color="000000"/>
              <w:bottom w:val="single" w:sz="5" w:space="0" w:color="000000"/>
              <w:right w:val="single" w:sz="5" w:space="0" w:color="000000"/>
            </w:tcBorders>
          </w:tcPr>
          <w:p w14:paraId="0CEE4690" w14:textId="04BCE71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r w:rsidRPr="00D22CF3">
              <w:rPr>
                <w:rFonts w:asciiTheme="minorHAnsi" w:hAnsiTheme="minorHAnsi" w:cstheme="minorHAnsi"/>
                <w:color w:val="000000"/>
              </w:rPr>
              <w:t>THOMAS BUTLER</w:t>
            </w:r>
            <w:r w:rsidR="00F0116B">
              <w:rPr>
                <w:rFonts w:asciiTheme="minorHAnsi" w:hAnsiTheme="minorHAnsi" w:cstheme="minorHAnsi"/>
                <w:color w:val="000000"/>
              </w:rPr>
              <w:t xml:space="preserve"> </w:t>
            </w:r>
            <w:r w:rsidR="00F0116B" w:rsidRPr="00D22CF3">
              <w:rPr>
                <w:rFonts w:asciiTheme="minorHAnsi" w:hAnsiTheme="minorHAnsi" w:cstheme="minorHAnsi"/>
                <w:i/>
                <w:color w:val="000000"/>
              </w:rPr>
              <w:t>(</w:t>
            </w:r>
            <w:r w:rsidR="00F0116B">
              <w:rPr>
                <w:rFonts w:asciiTheme="minorHAnsi" w:hAnsiTheme="minorHAnsi" w:cstheme="minorHAnsi"/>
                <w:i/>
                <w:color w:val="000000"/>
              </w:rPr>
              <w:t>alternate</w:t>
            </w:r>
            <w:r w:rsidR="00F0116B" w:rsidRPr="00D22CF3">
              <w:rPr>
                <w:rFonts w:asciiTheme="minorHAnsi" w:hAnsiTheme="minorHAnsi" w:cstheme="minorHAnsi"/>
                <w:i/>
                <w:color w:val="000000"/>
              </w:rPr>
              <w:t>)</w:t>
            </w:r>
          </w:p>
          <w:p w14:paraId="2C15ADB3"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222222"/>
                <w:shd w:val="clear" w:color="auto" w:fill="FFFFFF"/>
              </w:rPr>
            </w:pPr>
            <w:hyperlink r:id="rId14" w:history="1">
              <w:r w:rsidR="0086039E" w:rsidRPr="00D22CF3">
                <w:rPr>
                  <w:rStyle w:val="Hyperlink"/>
                  <w:rFonts w:asciiTheme="minorHAnsi" w:hAnsiTheme="minorHAnsi" w:cstheme="minorHAnsi"/>
                  <w:shd w:val="clear" w:color="auto" w:fill="FFFFFF"/>
                </w:rPr>
                <w:t>Tom_Ryan@twcny.rr.com</w:t>
              </w:r>
            </w:hyperlink>
          </w:p>
          <w:p w14:paraId="56B56605" w14:textId="60493F56"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p>
        </w:tc>
        <w:tc>
          <w:tcPr>
            <w:tcW w:w="2335" w:type="dxa"/>
            <w:tcBorders>
              <w:top w:val="single" w:sz="5" w:space="0" w:color="000000"/>
              <w:left w:val="single" w:sz="5" w:space="0" w:color="000000"/>
              <w:bottom w:val="single" w:sz="5" w:space="0" w:color="000000"/>
              <w:right w:val="single" w:sz="5" w:space="0" w:color="000000"/>
            </w:tcBorders>
          </w:tcPr>
          <w:p w14:paraId="0817BE4A" w14:textId="77777777" w:rsidR="0086039E" w:rsidRPr="007B19F4" w:rsidRDefault="0086039E" w:rsidP="00920792">
            <w:pPr>
              <w:widowControl w:val="0"/>
              <w:ind w:left="190"/>
              <w:rPr>
                <w:rFonts w:asciiTheme="minorHAnsi" w:hAnsiTheme="minorHAnsi" w:cstheme="minorHAnsi"/>
                <w:color w:val="000000"/>
              </w:rPr>
            </w:pPr>
            <w:r w:rsidRPr="007B19F4">
              <w:rPr>
                <w:rFonts w:asciiTheme="minorHAnsi" w:hAnsiTheme="minorHAnsi" w:cstheme="minorHAnsi"/>
                <w:color w:val="000000"/>
              </w:rPr>
              <w:t>1/6/2021</w:t>
            </w:r>
          </w:p>
        </w:tc>
        <w:tc>
          <w:tcPr>
            <w:tcW w:w="1824" w:type="dxa"/>
            <w:gridSpan w:val="2"/>
            <w:tcBorders>
              <w:top w:val="single" w:sz="5" w:space="0" w:color="000000"/>
              <w:left w:val="nil"/>
              <w:bottom w:val="single" w:sz="5" w:space="0" w:color="000000"/>
              <w:right w:val="single" w:sz="5" w:space="0" w:color="000000"/>
            </w:tcBorders>
          </w:tcPr>
          <w:p w14:paraId="11EBC2A6" w14:textId="77777777" w:rsidR="0086039E" w:rsidRPr="007B19F4" w:rsidRDefault="0086039E" w:rsidP="00920792">
            <w:pPr>
              <w:widowControl w:val="0"/>
              <w:pBdr>
                <w:top w:val="nil"/>
                <w:left w:val="nil"/>
                <w:bottom w:val="nil"/>
                <w:right w:val="nil"/>
                <w:between w:val="nil"/>
              </w:pBdr>
              <w:ind w:left="206"/>
              <w:rPr>
                <w:rFonts w:asciiTheme="minorHAnsi" w:hAnsiTheme="minorHAnsi" w:cstheme="minorHAnsi"/>
                <w:color w:val="000000"/>
              </w:rPr>
            </w:pPr>
            <w:r w:rsidRPr="007B19F4">
              <w:rPr>
                <w:rFonts w:asciiTheme="minorHAnsi" w:hAnsiTheme="minorHAnsi" w:cstheme="minorHAnsi"/>
              </w:rPr>
              <w:t>12/31/2021</w:t>
            </w:r>
          </w:p>
        </w:tc>
      </w:tr>
      <w:tr w:rsidR="0086039E" w:rsidRPr="00D22CF3" w14:paraId="07622EDC" w14:textId="77777777" w:rsidTr="00920792">
        <w:trPr>
          <w:gridAfter w:val="1"/>
          <w:wAfter w:w="19" w:type="dxa"/>
          <w:trHeight w:val="644"/>
        </w:trPr>
        <w:tc>
          <w:tcPr>
            <w:tcW w:w="4913" w:type="dxa"/>
            <w:tcBorders>
              <w:top w:val="single" w:sz="5" w:space="0" w:color="000000"/>
              <w:left w:val="single" w:sz="5" w:space="0" w:color="000000"/>
              <w:bottom w:val="single" w:sz="5" w:space="0" w:color="000000"/>
              <w:right w:val="single" w:sz="5" w:space="0" w:color="000000"/>
            </w:tcBorders>
          </w:tcPr>
          <w:p w14:paraId="6D1D5F1D" w14:textId="77777777" w:rsidR="0086039E" w:rsidRPr="00D22CF3" w:rsidRDefault="0086039E" w:rsidP="00920792">
            <w:pPr>
              <w:widowControl w:val="0"/>
              <w:pBdr>
                <w:top w:val="nil"/>
                <w:left w:val="nil"/>
                <w:bottom w:val="nil"/>
                <w:right w:val="nil"/>
                <w:between w:val="nil"/>
              </w:pBdr>
              <w:ind w:left="152" w:right="1898"/>
              <w:rPr>
                <w:rFonts w:asciiTheme="minorHAnsi" w:hAnsiTheme="minorHAnsi" w:cstheme="minorHAnsi"/>
                <w:color w:val="000000"/>
              </w:rPr>
            </w:pPr>
            <w:r w:rsidRPr="00D22CF3">
              <w:rPr>
                <w:rFonts w:asciiTheme="minorHAnsi" w:hAnsiTheme="minorHAnsi" w:cstheme="minorHAnsi"/>
                <w:color w:val="000000"/>
              </w:rPr>
              <w:t xml:space="preserve">LOUIS DIPIETRO (Clerk) </w:t>
            </w:r>
          </w:p>
          <w:p w14:paraId="1AD6D84B"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000000"/>
              </w:rPr>
            </w:pPr>
            <w:hyperlink r:id="rId15">
              <w:r w:rsidR="0086039E" w:rsidRPr="00D22CF3">
                <w:rPr>
                  <w:rFonts w:asciiTheme="minorHAnsi" w:hAnsiTheme="minorHAnsi" w:cstheme="minorHAnsi"/>
                  <w:color w:val="0000FF"/>
                  <w:u w:val="single"/>
                </w:rPr>
                <w:t>Dipietro.louis@gmail.com</w:t>
              </w:r>
            </w:hyperlink>
          </w:p>
        </w:tc>
        <w:tc>
          <w:tcPr>
            <w:tcW w:w="2335" w:type="dxa"/>
            <w:tcBorders>
              <w:top w:val="single" w:sz="5" w:space="0" w:color="000000"/>
              <w:left w:val="single" w:sz="5" w:space="0" w:color="000000"/>
              <w:bottom w:val="single" w:sz="5" w:space="0" w:color="000000"/>
              <w:right w:val="single" w:sz="5" w:space="0" w:color="000000"/>
            </w:tcBorders>
          </w:tcPr>
          <w:p w14:paraId="3F34795B" w14:textId="77777777" w:rsidR="0086039E" w:rsidRPr="007B19F4" w:rsidRDefault="0086039E" w:rsidP="00920792">
            <w:pPr>
              <w:widowControl w:val="0"/>
              <w:pBdr>
                <w:top w:val="nil"/>
                <w:left w:val="nil"/>
                <w:bottom w:val="nil"/>
                <w:right w:val="nil"/>
                <w:between w:val="nil"/>
              </w:pBdr>
              <w:ind w:left="190"/>
              <w:rPr>
                <w:rFonts w:asciiTheme="minorHAnsi" w:hAnsiTheme="minorHAnsi" w:cstheme="minorHAnsi"/>
                <w:color w:val="000000"/>
              </w:rPr>
            </w:pPr>
            <w:r w:rsidRPr="007B19F4">
              <w:rPr>
                <w:rFonts w:asciiTheme="minorHAnsi" w:hAnsiTheme="minorHAnsi" w:cstheme="minorHAnsi"/>
                <w:color w:val="000000"/>
              </w:rPr>
              <w:t>1/6/2021</w:t>
            </w:r>
          </w:p>
        </w:tc>
        <w:tc>
          <w:tcPr>
            <w:tcW w:w="1824" w:type="dxa"/>
            <w:gridSpan w:val="2"/>
            <w:tcBorders>
              <w:top w:val="single" w:sz="5" w:space="0" w:color="000000"/>
              <w:left w:val="nil"/>
              <w:bottom w:val="single" w:sz="5" w:space="0" w:color="000000"/>
              <w:right w:val="single" w:sz="5" w:space="0" w:color="000000"/>
            </w:tcBorders>
          </w:tcPr>
          <w:p w14:paraId="5B20762B" w14:textId="77777777" w:rsidR="0086039E" w:rsidRPr="007B19F4" w:rsidRDefault="0086039E" w:rsidP="00920792">
            <w:pPr>
              <w:widowControl w:val="0"/>
              <w:pBdr>
                <w:top w:val="nil"/>
                <w:left w:val="nil"/>
                <w:bottom w:val="nil"/>
                <w:right w:val="nil"/>
                <w:between w:val="nil"/>
              </w:pBdr>
              <w:ind w:left="307"/>
              <w:rPr>
                <w:rFonts w:asciiTheme="minorHAnsi" w:hAnsiTheme="minorHAnsi" w:cstheme="minorHAnsi"/>
                <w:color w:val="000000"/>
              </w:rPr>
            </w:pPr>
            <w:r w:rsidRPr="007B19F4">
              <w:rPr>
                <w:rFonts w:asciiTheme="minorHAnsi" w:hAnsiTheme="minorHAnsi" w:cstheme="minorHAnsi"/>
                <w:color w:val="000000"/>
              </w:rPr>
              <w:t>12/31/21</w:t>
            </w:r>
          </w:p>
        </w:tc>
      </w:tr>
      <w:tr w:rsidR="0086039E" w:rsidRPr="00D22CF3" w14:paraId="4D34C981" w14:textId="77777777" w:rsidTr="00920792">
        <w:trPr>
          <w:trHeight w:val="533"/>
        </w:trPr>
        <w:tc>
          <w:tcPr>
            <w:tcW w:w="9091" w:type="dxa"/>
            <w:gridSpan w:val="5"/>
            <w:tcBorders>
              <w:top w:val="single" w:sz="5" w:space="0" w:color="000000"/>
              <w:left w:val="single" w:sz="5" w:space="0" w:color="000000"/>
              <w:bottom w:val="single" w:sz="5" w:space="0" w:color="000000"/>
              <w:right w:val="single" w:sz="5" w:space="0" w:color="000000"/>
            </w:tcBorders>
          </w:tcPr>
          <w:p w14:paraId="5CAC5C3A" w14:textId="77777777" w:rsidR="0086039E" w:rsidRPr="006965F5" w:rsidRDefault="0086039E" w:rsidP="00920792">
            <w:pPr>
              <w:pBdr>
                <w:top w:val="nil"/>
                <w:left w:val="nil"/>
                <w:bottom w:val="nil"/>
                <w:right w:val="nil"/>
                <w:between w:val="nil"/>
              </w:pBdr>
              <w:tabs>
                <w:tab w:val="left" w:pos="3406"/>
                <w:tab w:val="center" w:pos="4361"/>
              </w:tabs>
              <w:ind w:left="286"/>
              <w:jc w:val="center"/>
              <w:rPr>
                <w:rFonts w:asciiTheme="minorHAnsi" w:hAnsiTheme="minorHAnsi" w:cstheme="minorHAnsi"/>
                <w:b/>
                <w:color w:val="000000" w:themeColor="text1"/>
              </w:rPr>
            </w:pPr>
            <w:r w:rsidRPr="009B3B45">
              <w:rPr>
                <w:rFonts w:asciiTheme="minorHAnsi" w:hAnsiTheme="minorHAnsi" w:cstheme="minorHAnsi"/>
                <w:b/>
                <w:color w:val="000000" w:themeColor="text1"/>
                <w:highlight w:val="lightGray"/>
              </w:rPr>
              <w:t>PLANNING BOARD</w:t>
            </w:r>
          </w:p>
          <w:p w14:paraId="5B5B00A6" w14:textId="77777777" w:rsidR="0086039E" w:rsidRPr="006965F5" w:rsidRDefault="0086039E" w:rsidP="00920792">
            <w:pPr>
              <w:pBdr>
                <w:top w:val="nil"/>
                <w:left w:val="nil"/>
                <w:bottom w:val="nil"/>
                <w:right w:val="nil"/>
                <w:between w:val="nil"/>
              </w:pBdr>
              <w:tabs>
                <w:tab w:val="left" w:pos="3406"/>
                <w:tab w:val="center" w:pos="4361"/>
              </w:tabs>
              <w:ind w:left="286"/>
              <w:rPr>
                <w:rFonts w:asciiTheme="minorHAnsi" w:hAnsiTheme="minorHAnsi" w:cstheme="minorHAnsi"/>
                <w:b/>
                <w:highlight w:val="yellow"/>
              </w:rPr>
            </w:pPr>
          </w:p>
        </w:tc>
      </w:tr>
      <w:tr w:rsidR="0086039E" w:rsidRPr="00D22CF3" w14:paraId="4A1A26F5" w14:textId="77777777" w:rsidTr="00920792">
        <w:trPr>
          <w:gridAfter w:val="1"/>
          <w:wAfter w:w="19" w:type="dxa"/>
          <w:trHeight w:val="533"/>
        </w:trPr>
        <w:tc>
          <w:tcPr>
            <w:tcW w:w="4913" w:type="dxa"/>
            <w:tcBorders>
              <w:top w:val="single" w:sz="5" w:space="0" w:color="000000"/>
              <w:left w:val="single" w:sz="5" w:space="0" w:color="000000"/>
              <w:bottom w:val="single" w:sz="5" w:space="0" w:color="000000"/>
              <w:right w:val="single" w:sz="5" w:space="0" w:color="000000"/>
            </w:tcBorders>
          </w:tcPr>
          <w:p w14:paraId="7D233499" w14:textId="503E240C"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Chair </w:t>
            </w:r>
            <w:r>
              <w:rPr>
                <w:rFonts w:asciiTheme="minorHAnsi" w:hAnsiTheme="minorHAnsi" w:cstheme="minorHAnsi"/>
                <w:color w:val="000000"/>
              </w:rPr>
              <w:t xml:space="preserve">–One year </w:t>
            </w:r>
            <w:r w:rsidR="00594BA4">
              <w:rPr>
                <w:rFonts w:asciiTheme="minorHAnsi" w:hAnsiTheme="minorHAnsi" w:cstheme="minorHAnsi"/>
                <w:color w:val="000000"/>
              </w:rPr>
              <w:t>appointment</w:t>
            </w:r>
          </w:p>
          <w:p w14:paraId="4AA5D083" w14:textId="77777777" w:rsidR="0086039E" w:rsidRPr="00D22CF3" w:rsidRDefault="0086039E" w:rsidP="00920792">
            <w:pPr>
              <w:widowControl w:val="0"/>
              <w:spacing w:line="235" w:lineRule="auto"/>
              <w:ind w:left="104" w:right="1377"/>
              <w:rPr>
                <w:rFonts w:asciiTheme="minorHAnsi" w:hAnsiTheme="minorHAnsi" w:cstheme="minorHAnsi"/>
                <w:color w:val="000000"/>
              </w:rPr>
            </w:pPr>
            <w:r w:rsidRPr="00D22CF3">
              <w:rPr>
                <w:rFonts w:asciiTheme="minorHAnsi" w:hAnsiTheme="minorHAnsi" w:cstheme="minorHAnsi"/>
                <w:color w:val="000000"/>
              </w:rPr>
              <w:t>LINDA LIDDLE</w:t>
            </w:r>
          </w:p>
          <w:p w14:paraId="563CFFE4" w14:textId="77777777" w:rsidR="0086039E" w:rsidRDefault="00CD21AC" w:rsidP="00920792">
            <w:pPr>
              <w:pBdr>
                <w:top w:val="nil"/>
                <w:left w:val="nil"/>
                <w:bottom w:val="nil"/>
                <w:right w:val="nil"/>
                <w:between w:val="nil"/>
              </w:pBdr>
              <w:ind w:left="144"/>
              <w:rPr>
                <w:rFonts w:asciiTheme="minorHAnsi" w:hAnsiTheme="minorHAnsi" w:cstheme="minorHAnsi"/>
                <w:color w:val="000000"/>
              </w:rPr>
            </w:pPr>
            <w:hyperlink r:id="rId16" w:history="1">
              <w:r w:rsidR="0086039E" w:rsidRPr="003246F0">
                <w:rPr>
                  <w:rFonts w:asciiTheme="minorHAnsi" w:hAnsiTheme="minorHAnsi" w:cstheme="minorHAnsi"/>
                  <w:color w:val="000000"/>
                </w:rPr>
                <w:t>liddlela@verizon.net</w:t>
              </w:r>
            </w:hyperlink>
          </w:p>
          <w:p w14:paraId="7D31A08C" w14:textId="38CF9F5B" w:rsidR="0086039E" w:rsidRPr="00D22CF3" w:rsidRDefault="0086039E" w:rsidP="00594BA4">
            <w:pPr>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Member</w:t>
            </w:r>
            <w:r w:rsidR="00594BA4">
              <w:rPr>
                <w:rFonts w:asciiTheme="minorHAnsi" w:hAnsiTheme="minorHAnsi" w:cstheme="minorHAnsi"/>
                <w:color w:val="000000"/>
              </w:rPr>
              <w:t>s-</w:t>
            </w:r>
            <w:r>
              <w:rPr>
                <w:rFonts w:asciiTheme="minorHAnsi" w:hAnsiTheme="minorHAnsi" w:cstheme="minorHAnsi"/>
                <w:color w:val="000000"/>
              </w:rPr>
              <w:t>5 year</w:t>
            </w:r>
            <w:r w:rsidR="00594BA4">
              <w:rPr>
                <w:rFonts w:asciiTheme="minorHAnsi" w:hAnsiTheme="minorHAnsi" w:cstheme="minorHAnsi"/>
                <w:color w:val="000000"/>
              </w:rPr>
              <w:t xml:space="preserve"> term</w:t>
            </w:r>
            <w:r>
              <w:rPr>
                <w:rFonts w:asciiTheme="minorHAnsi" w:hAnsiTheme="minorHAnsi" w:cstheme="minorHAnsi"/>
                <w:color w:val="000000"/>
              </w:rPr>
              <w:t>s</w:t>
            </w:r>
          </w:p>
        </w:tc>
        <w:tc>
          <w:tcPr>
            <w:tcW w:w="2335" w:type="dxa"/>
            <w:tcBorders>
              <w:top w:val="single" w:sz="5" w:space="0" w:color="000000"/>
              <w:left w:val="single" w:sz="5" w:space="0" w:color="000000"/>
              <w:bottom w:val="single" w:sz="5" w:space="0" w:color="000000"/>
              <w:right w:val="single" w:sz="4" w:space="0" w:color="000000"/>
            </w:tcBorders>
          </w:tcPr>
          <w:p w14:paraId="73E90913" w14:textId="77777777" w:rsidR="0086039E" w:rsidRPr="00F84837" w:rsidRDefault="0086039E" w:rsidP="00920792">
            <w:pPr>
              <w:pBdr>
                <w:top w:val="nil"/>
                <w:left w:val="nil"/>
                <w:bottom w:val="nil"/>
                <w:right w:val="nil"/>
                <w:between w:val="nil"/>
              </w:pBdr>
              <w:ind w:left="277"/>
              <w:rPr>
                <w:rFonts w:asciiTheme="minorHAnsi" w:hAnsiTheme="minorHAnsi" w:cstheme="minorHAnsi"/>
              </w:rPr>
            </w:pPr>
            <w:r w:rsidRPr="00F84837">
              <w:rPr>
                <w:rFonts w:asciiTheme="minorHAnsi" w:hAnsiTheme="minorHAnsi" w:cstheme="minorHAnsi"/>
              </w:rPr>
              <w:t>1/6/2021</w:t>
            </w:r>
          </w:p>
          <w:p w14:paraId="4E0E2599" w14:textId="77777777" w:rsidR="0086039E" w:rsidRPr="00F84837" w:rsidRDefault="0086039E" w:rsidP="00920792">
            <w:pPr>
              <w:pBdr>
                <w:top w:val="nil"/>
                <w:left w:val="nil"/>
                <w:bottom w:val="nil"/>
                <w:right w:val="nil"/>
                <w:between w:val="nil"/>
              </w:pBdr>
              <w:ind w:left="277"/>
              <w:rPr>
                <w:rFonts w:asciiTheme="minorHAnsi" w:hAnsiTheme="minorHAnsi" w:cstheme="minorHAnsi"/>
              </w:rPr>
            </w:pPr>
          </w:p>
          <w:p w14:paraId="0FC536A0" w14:textId="77777777" w:rsidR="0086039E" w:rsidRPr="00F84837" w:rsidRDefault="0086039E" w:rsidP="00920792">
            <w:pPr>
              <w:pBdr>
                <w:top w:val="nil"/>
                <w:left w:val="nil"/>
                <w:bottom w:val="nil"/>
                <w:right w:val="nil"/>
                <w:between w:val="nil"/>
              </w:pBdr>
              <w:ind w:left="277"/>
              <w:rPr>
                <w:rFonts w:asciiTheme="minorHAnsi" w:hAnsiTheme="minorHAnsi" w:cstheme="minorHAnsi"/>
              </w:rPr>
            </w:pPr>
          </w:p>
          <w:p w14:paraId="1BCD5C03" w14:textId="77777777" w:rsidR="0086039E" w:rsidRPr="00F84837" w:rsidRDefault="0086039E" w:rsidP="00920792">
            <w:pPr>
              <w:pBdr>
                <w:top w:val="nil"/>
                <w:left w:val="nil"/>
                <w:bottom w:val="nil"/>
                <w:right w:val="nil"/>
                <w:between w:val="nil"/>
              </w:pBdr>
              <w:ind w:left="277"/>
              <w:rPr>
                <w:rFonts w:asciiTheme="minorHAnsi" w:hAnsiTheme="minorHAnsi" w:cstheme="minorHAnsi"/>
              </w:rPr>
            </w:pPr>
            <w:r w:rsidRPr="00F84837">
              <w:rPr>
                <w:rFonts w:asciiTheme="minorHAnsi" w:hAnsiTheme="minorHAnsi" w:cstheme="minorHAnsi"/>
              </w:rPr>
              <w:t>1/2017</w:t>
            </w:r>
          </w:p>
        </w:tc>
        <w:tc>
          <w:tcPr>
            <w:tcW w:w="1824" w:type="dxa"/>
            <w:gridSpan w:val="2"/>
            <w:tcBorders>
              <w:top w:val="single" w:sz="5" w:space="0" w:color="000000"/>
              <w:left w:val="single" w:sz="5" w:space="0" w:color="000000"/>
              <w:bottom w:val="single" w:sz="5" w:space="0" w:color="000000"/>
              <w:right w:val="single" w:sz="5" w:space="0" w:color="000000"/>
            </w:tcBorders>
          </w:tcPr>
          <w:p w14:paraId="304FA84C" w14:textId="77777777" w:rsidR="0086039E" w:rsidRPr="00F84837" w:rsidRDefault="0086039E" w:rsidP="00920792">
            <w:pPr>
              <w:pBdr>
                <w:top w:val="nil"/>
                <w:left w:val="nil"/>
                <w:bottom w:val="nil"/>
                <w:right w:val="nil"/>
                <w:between w:val="nil"/>
              </w:pBdr>
              <w:ind w:left="286"/>
              <w:rPr>
                <w:rFonts w:asciiTheme="minorHAnsi" w:hAnsiTheme="minorHAnsi" w:cstheme="minorHAnsi"/>
              </w:rPr>
            </w:pPr>
            <w:r w:rsidRPr="00F84837">
              <w:rPr>
                <w:rFonts w:asciiTheme="minorHAnsi" w:hAnsiTheme="minorHAnsi" w:cstheme="minorHAnsi"/>
              </w:rPr>
              <w:t>12/31/2021</w:t>
            </w:r>
          </w:p>
          <w:p w14:paraId="7AF830D7" w14:textId="77777777" w:rsidR="0086039E" w:rsidRPr="00F84837" w:rsidRDefault="0086039E" w:rsidP="00920792">
            <w:pPr>
              <w:pBdr>
                <w:top w:val="nil"/>
                <w:left w:val="nil"/>
                <w:bottom w:val="nil"/>
                <w:right w:val="nil"/>
                <w:between w:val="nil"/>
              </w:pBdr>
              <w:ind w:left="286"/>
              <w:rPr>
                <w:rFonts w:asciiTheme="minorHAnsi" w:hAnsiTheme="minorHAnsi" w:cstheme="minorHAnsi"/>
              </w:rPr>
            </w:pPr>
          </w:p>
          <w:p w14:paraId="1E76A204" w14:textId="77777777" w:rsidR="0086039E" w:rsidRPr="00F84837" w:rsidRDefault="0086039E" w:rsidP="00920792">
            <w:pPr>
              <w:pBdr>
                <w:top w:val="nil"/>
                <w:left w:val="nil"/>
                <w:bottom w:val="nil"/>
                <w:right w:val="nil"/>
                <w:between w:val="nil"/>
              </w:pBdr>
              <w:ind w:left="286"/>
              <w:rPr>
                <w:rFonts w:asciiTheme="minorHAnsi" w:hAnsiTheme="minorHAnsi" w:cstheme="minorHAnsi"/>
              </w:rPr>
            </w:pPr>
          </w:p>
          <w:p w14:paraId="48323B4F" w14:textId="77777777" w:rsidR="0086039E" w:rsidRPr="00F84837" w:rsidRDefault="0086039E" w:rsidP="00920792">
            <w:pPr>
              <w:pBdr>
                <w:top w:val="nil"/>
                <w:left w:val="nil"/>
                <w:bottom w:val="nil"/>
                <w:right w:val="nil"/>
                <w:between w:val="nil"/>
              </w:pBdr>
              <w:ind w:left="286"/>
              <w:rPr>
                <w:rFonts w:asciiTheme="minorHAnsi" w:hAnsiTheme="minorHAnsi" w:cstheme="minorHAnsi"/>
              </w:rPr>
            </w:pPr>
            <w:r w:rsidRPr="00F84837">
              <w:rPr>
                <w:rFonts w:asciiTheme="minorHAnsi" w:hAnsiTheme="minorHAnsi" w:cstheme="minorHAnsi"/>
              </w:rPr>
              <w:t>12/31/2021</w:t>
            </w:r>
          </w:p>
        </w:tc>
      </w:tr>
      <w:tr w:rsidR="0086039E" w:rsidRPr="00D22CF3" w14:paraId="200C5F81" w14:textId="77777777" w:rsidTr="00920792">
        <w:trPr>
          <w:gridAfter w:val="1"/>
          <w:wAfter w:w="19" w:type="dxa"/>
          <w:trHeight w:val="533"/>
        </w:trPr>
        <w:tc>
          <w:tcPr>
            <w:tcW w:w="4913" w:type="dxa"/>
            <w:tcBorders>
              <w:top w:val="single" w:sz="5" w:space="0" w:color="000000"/>
              <w:left w:val="single" w:sz="5" w:space="0" w:color="000000"/>
              <w:bottom w:val="single" w:sz="5" w:space="0" w:color="000000"/>
              <w:right w:val="single" w:sz="5" w:space="0" w:color="000000"/>
            </w:tcBorders>
          </w:tcPr>
          <w:p w14:paraId="68555600" w14:textId="77777777" w:rsidR="0086039E" w:rsidRDefault="0086039E" w:rsidP="00920792">
            <w:pPr>
              <w:widowControl w:val="0"/>
              <w:pBdr>
                <w:top w:val="nil"/>
                <w:left w:val="nil"/>
                <w:bottom w:val="nil"/>
                <w:right w:val="nil"/>
                <w:between w:val="nil"/>
              </w:pBdr>
              <w:ind w:left="104" w:right="1964"/>
              <w:rPr>
                <w:rFonts w:asciiTheme="minorHAnsi" w:hAnsiTheme="minorHAnsi" w:cstheme="minorHAnsi"/>
                <w:color w:val="000000"/>
              </w:rPr>
            </w:pPr>
            <w:r w:rsidRPr="00D22CF3">
              <w:rPr>
                <w:rFonts w:asciiTheme="minorHAnsi" w:hAnsiTheme="minorHAnsi" w:cstheme="minorHAnsi"/>
                <w:color w:val="000000"/>
              </w:rPr>
              <w:t xml:space="preserve">REBECCA SCHNEIDER   </w:t>
            </w:r>
          </w:p>
          <w:p w14:paraId="2CD12567" w14:textId="77777777" w:rsidR="0086039E" w:rsidRPr="001B3C74" w:rsidRDefault="00CD21AC" w:rsidP="00920792">
            <w:pPr>
              <w:widowControl w:val="0"/>
              <w:pBdr>
                <w:top w:val="nil"/>
                <w:left w:val="nil"/>
                <w:bottom w:val="nil"/>
                <w:right w:val="nil"/>
                <w:between w:val="nil"/>
              </w:pBdr>
              <w:ind w:left="104" w:right="1964"/>
              <w:rPr>
                <w:rFonts w:asciiTheme="minorHAnsi" w:hAnsiTheme="minorHAnsi" w:cstheme="minorHAnsi"/>
                <w:color w:val="000000"/>
              </w:rPr>
            </w:pPr>
            <w:hyperlink r:id="rId17" w:history="1">
              <w:r w:rsidR="0086039E" w:rsidRPr="003246F0">
                <w:rPr>
                  <w:rStyle w:val="Hyperlink"/>
                  <w:rFonts w:asciiTheme="minorHAnsi" w:hAnsiTheme="minorHAnsi" w:cstheme="minorHAnsi"/>
                  <w:color w:val="535D87"/>
                  <w:sz w:val="23"/>
                  <w:szCs w:val="23"/>
                  <w:shd w:val="clear" w:color="auto" w:fill="FFFFFF"/>
                </w:rPr>
                <w:t>rls11@cornell.edu</w:t>
              </w:r>
            </w:hyperlink>
          </w:p>
        </w:tc>
        <w:tc>
          <w:tcPr>
            <w:tcW w:w="2335" w:type="dxa"/>
            <w:tcBorders>
              <w:top w:val="single" w:sz="5" w:space="0" w:color="000000"/>
              <w:left w:val="single" w:sz="5" w:space="0" w:color="000000"/>
              <w:bottom w:val="single" w:sz="5" w:space="0" w:color="000000"/>
              <w:right w:val="single" w:sz="4" w:space="0" w:color="000000"/>
            </w:tcBorders>
          </w:tcPr>
          <w:p w14:paraId="6E94AD5E" w14:textId="77777777" w:rsidR="0086039E" w:rsidRPr="00D22CF3" w:rsidRDefault="0086039E" w:rsidP="00920792">
            <w:pPr>
              <w:widowControl w:val="0"/>
              <w:pBdr>
                <w:top w:val="nil"/>
                <w:left w:val="nil"/>
                <w:bottom w:val="nil"/>
                <w:right w:val="nil"/>
                <w:between w:val="nil"/>
              </w:pBdr>
              <w:ind w:left="277"/>
              <w:rPr>
                <w:rFonts w:asciiTheme="minorHAnsi" w:hAnsiTheme="minorHAnsi" w:cstheme="minorHAnsi"/>
                <w:color w:val="000000"/>
              </w:rPr>
            </w:pPr>
            <w:r w:rsidRPr="00D22CF3">
              <w:rPr>
                <w:rFonts w:asciiTheme="minorHAnsi" w:hAnsiTheme="minorHAnsi" w:cstheme="minorHAnsi"/>
              </w:rPr>
              <w:t>1/10/19</w:t>
            </w:r>
          </w:p>
        </w:tc>
        <w:tc>
          <w:tcPr>
            <w:tcW w:w="1824" w:type="dxa"/>
            <w:gridSpan w:val="2"/>
            <w:tcBorders>
              <w:top w:val="single" w:sz="5" w:space="0" w:color="000000"/>
              <w:left w:val="single" w:sz="5" w:space="0" w:color="000000"/>
              <w:bottom w:val="single" w:sz="5" w:space="0" w:color="000000"/>
              <w:right w:val="single" w:sz="5" w:space="0" w:color="000000"/>
            </w:tcBorders>
          </w:tcPr>
          <w:p w14:paraId="58CBDDE4" w14:textId="77777777" w:rsidR="0086039E" w:rsidRPr="00D22CF3" w:rsidRDefault="0086039E" w:rsidP="00920792">
            <w:pPr>
              <w:widowControl w:val="0"/>
              <w:pBdr>
                <w:top w:val="nil"/>
                <w:left w:val="nil"/>
                <w:bottom w:val="nil"/>
                <w:right w:val="nil"/>
                <w:between w:val="nil"/>
              </w:pBdr>
              <w:ind w:left="286"/>
              <w:rPr>
                <w:rFonts w:asciiTheme="minorHAnsi" w:hAnsiTheme="minorHAnsi" w:cstheme="minorHAnsi"/>
                <w:color w:val="000000"/>
              </w:rPr>
            </w:pPr>
            <w:r w:rsidRPr="00D22CF3">
              <w:rPr>
                <w:rFonts w:asciiTheme="minorHAnsi" w:hAnsiTheme="minorHAnsi" w:cstheme="minorHAnsi"/>
              </w:rPr>
              <w:t>12/31/2023</w:t>
            </w:r>
          </w:p>
        </w:tc>
      </w:tr>
      <w:tr w:rsidR="0086039E" w:rsidRPr="00D22CF3" w14:paraId="1615A40D" w14:textId="77777777" w:rsidTr="00920792">
        <w:trPr>
          <w:gridAfter w:val="1"/>
          <w:wAfter w:w="19" w:type="dxa"/>
          <w:trHeight w:val="596"/>
        </w:trPr>
        <w:tc>
          <w:tcPr>
            <w:tcW w:w="4913" w:type="dxa"/>
            <w:tcBorders>
              <w:top w:val="single" w:sz="5" w:space="0" w:color="000000"/>
              <w:left w:val="single" w:sz="5" w:space="0" w:color="000000"/>
              <w:bottom w:val="single" w:sz="5" w:space="0" w:color="000000"/>
              <w:right w:val="single" w:sz="5" w:space="0" w:color="000000"/>
            </w:tcBorders>
          </w:tcPr>
          <w:p w14:paraId="63E0391D" w14:textId="34C7E765" w:rsidR="0086039E" w:rsidRPr="00E51027" w:rsidRDefault="0086039E" w:rsidP="00594BA4">
            <w:pPr>
              <w:widowControl w:val="0"/>
              <w:pBdr>
                <w:top w:val="nil"/>
                <w:left w:val="nil"/>
                <w:bottom w:val="nil"/>
                <w:right w:val="nil"/>
                <w:between w:val="nil"/>
              </w:pBdr>
              <w:spacing w:line="235" w:lineRule="auto"/>
              <w:ind w:left="104" w:right="1377"/>
              <w:rPr>
                <w:rFonts w:asciiTheme="minorHAnsi" w:hAnsiTheme="minorHAnsi" w:cstheme="minorHAnsi"/>
                <w:color w:val="000000"/>
              </w:rPr>
            </w:pPr>
            <w:r w:rsidRPr="00D22CF3">
              <w:rPr>
                <w:rFonts w:asciiTheme="minorHAnsi" w:hAnsiTheme="minorHAnsi" w:cstheme="minorHAnsi"/>
                <w:color w:val="222222"/>
              </w:rPr>
              <w:t xml:space="preserve"> </w:t>
            </w:r>
            <w:r w:rsidR="00E51027" w:rsidRPr="00D22CF3">
              <w:rPr>
                <w:rFonts w:asciiTheme="minorHAnsi" w:hAnsiTheme="minorHAnsi" w:cstheme="minorHAnsi"/>
                <w:color w:val="000000"/>
              </w:rPr>
              <w:t>JOHN WERTIS</w:t>
            </w:r>
            <w:r w:rsidR="00E51027">
              <w:rPr>
                <w:rFonts w:asciiTheme="minorHAnsi" w:hAnsiTheme="minorHAnsi" w:cstheme="minorHAnsi"/>
                <w:color w:val="000000"/>
              </w:rPr>
              <w:t xml:space="preserve"> bwwfarmtoday@aol.com</w:t>
            </w:r>
          </w:p>
        </w:tc>
        <w:tc>
          <w:tcPr>
            <w:tcW w:w="2335" w:type="dxa"/>
            <w:tcBorders>
              <w:top w:val="single" w:sz="5" w:space="0" w:color="000000"/>
              <w:left w:val="single" w:sz="5" w:space="0" w:color="000000"/>
              <w:bottom w:val="single" w:sz="5" w:space="0" w:color="000000"/>
              <w:right w:val="single" w:sz="4" w:space="0" w:color="000000"/>
            </w:tcBorders>
          </w:tcPr>
          <w:p w14:paraId="2BFBE833" w14:textId="2FA44B2B" w:rsidR="0086039E" w:rsidRPr="00D22CF3" w:rsidRDefault="00F342C9" w:rsidP="00920792">
            <w:pPr>
              <w:ind w:left="229"/>
              <w:rPr>
                <w:rFonts w:asciiTheme="minorHAnsi" w:hAnsiTheme="minorHAnsi" w:cstheme="minorHAnsi"/>
                <w:color w:val="000000"/>
              </w:rPr>
            </w:pPr>
            <w:r>
              <w:rPr>
                <w:rFonts w:asciiTheme="minorHAnsi" w:hAnsiTheme="minorHAnsi" w:cstheme="minorHAnsi"/>
                <w:color w:val="000000"/>
              </w:rPr>
              <w:t>1/6/2021</w:t>
            </w:r>
          </w:p>
        </w:tc>
        <w:tc>
          <w:tcPr>
            <w:tcW w:w="1824" w:type="dxa"/>
            <w:gridSpan w:val="2"/>
            <w:tcBorders>
              <w:top w:val="single" w:sz="5" w:space="0" w:color="000000"/>
              <w:left w:val="single" w:sz="5" w:space="0" w:color="000000"/>
              <w:bottom w:val="single" w:sz="5" w:space="0" w:color="000000"/>
              <w:right w:val="single" w:sz="5" w:space="0" w:color="000000"/>
            </w:tcBorders>
          </w:tcPr>
          <w:p w14:paraId="7A07BE1F" w14:textId="77777777" w:rsidR="0086039E" w:rsidRPr="00D22CF3" w:rsidRDefault="0086039E" w:rsidP="00920792">
            <w:pPr>
              <w:ind w:left="286"/>
              <w:rPr>
                <w:rFonts w:asciiTheme="minorHAnsi" w:hAnsiTheme="minorHAnsi" w:cstheme="minorHAnsi"/>
                <w:color w:val="000000"/>
              </w:rPr>
            </w:pPr>
            <w:r w:rsidRPr="00D22CF3">
              <w:rPr>
                <w:rFonts w:asciiTheme="minorHAnsi" w:hAnsiTheme="minorHAnsi" w:cstheme="minorHAnsi"/>
                <w:color w:val="000000"/>
              </w:rPr>
              <w:t>12/31/2022</w:t>
            </w:r>
          </w:p>
        </w:tc>
      </w:tr>
      <w:tr w:rsidR="0086039E" w:rsidRPr="00D22CF3" w14:paraId="7BAD366F" w14:textId="77777777" w:rsidTr="00920792">
        <w:trPr>
          <w:gridAfter w:val="1"/>
          <w:wAfter w:w="19" w:type="dxa"/>
          <w:trHeight w:val="432"/>
        </w:trPr>
        <w:tc>
          <w:tcPr>
            <w:tcW w:w="4913" w:type="dxa"/>
            <w:tcBorders>
              <w:top w:val="single" w:sz="5" w:space="0" w:color="000000"/>
              <w:left w:val="single" w:sz="5" w:space="0" w:color="000000"/>
              <w:bottom w:val="single" w:sz="5" w:space="0" w:color="000000"/>
              <w:right w:val="single" w:sz="5" w:space="0" w:color="000000"/>
            </w:tcBorders>
          </w:tcPr>
          <w:p w14:paraId="574332B4" w14:textId="77777777" w:rsidR="0086039E" w:rsidRPr="00D22CF3" w:rsidRDefault="0086039E" w:rsidP="00920792">
            <w:pPr>
              <w:widowControl w:val="0"/>
              <w:pBdr>
                <w:top w:val="nil"/>
                <w:left w:val="nil"/>
                <w:bottom w:val="nil"/>
                <w:right w:val="nil"/>
                <w:between w:val="nil"/>
              </w:pBdr>
              <w:spacing w:line="235" w:lineRule="auto"/>
              <w:ind w:left="104" w:right="1377"/>
              <w:rPr>
                <w:rFonts w:asciiTheme="minorHAnsi" w:hAnsiTheme="minorHAnsi" w:cstheme="minorHAnsi"/>
                <w:color w:val="222222"/>
                <w:shd w:val="clear" w:color="auto" w:fill="FFFFFF"/>
              </w:rPr>
            </w:pPr>
            <w:r w:rsidRPr="00D22CF3">
              <w:rPr>
                <w:rFonts w:asciiTheme="minorHAnsi" w:hAnsiTheme="minorHAnsi" w:cstheme="minorHAnsi"/>
                <w:color w:val="000000"/>
              </w:rPr>
              <w:t xml:space="preserve">RODNEY BENT </w:t>
            </w:r>
            <w:hyperlink r:id="rId18" w:history="1">
              <w:r w:rsidRPr="00D22CF3">
                <w:rPr>
                  <w:rStyle w:val="Hyperlink"/>
                  <w:rFonts w:asciiTheme="minorHAnsi" w:hAnsiTheme="minorHAnsi" w:cstheme="minorHAnsi"/>
                  <w:shd w:val="clear" w:color="auto" w:fill="FFFFFF"/>
                </w:rPr>
                <w:t>rodney.bent86@gmail.com</w:t>
              </w:r>
            </w:hyperlink>
          </w:p>
          <w:p w14:paraId="47FD1522" w14:textId="77777777" w:rsidR="0086039E" w:rsidRPr="00D22CF3" w:rsidRDefault="0086039E" w:rsidP="00920792">
            <w:pPr>
              <w:widowControl w:val="0"/>
              <w:spacing w:line="235" w:lineRule="auto"/>
              <w:ind w:left="104" w:right="1377"/>
              <w:rPr>
                <w:rFonts w:asciiTheme="minorHAnsi" w:hAnsiTheme="minorHAnsi" w:cstheme="minorHAnsi"/>
                <w:color w:val="000000"/>
              </w:rPr>
            </w:pPr>
          </w:p>
        </w:tc>
        <w:tc>
          <w:tcPr>
            <w:tcW w:w="2335" w:type="dxa"/>
            <w:tcBorders>
              <w:top w:val="single" w:sz="5" w:space="0" w:color="000000"/>
              <w:left w:val="single" w:sz="5" w:space="0" w:color="000000"/>
              <w:bottom w:val="single" w:sz="5" w:space="0" w:color="000000"/>
              <w:right w:val="single" w:sz="4" w:space="0" w:color="000000"/>
            </w:tcBorders>
          </w:tcPr>
          <w:p w14:paraId="532088DA" w14:textId="77777777" w:rsidR="0086039E" w:rsidRPr="00F84837" w:rsidRDefault="0086039E" w:rsidP="00920792">
            <w:pPr>
              <w:ind w:left="229"/>
              <w:rPr>
                <w:rFonts w:asciiTheme="minorHAnsi" w:hAnsiTheme="minorHAnsi" w:cstheme="minorHAnsi"/>
                <w:color w:val="000000"/>
              </w:rPr>
            </w:pPr>
            <w:r w:rsidRPr="00F84837">
              <w:rPr>
                <w:rFonts w:asciiTheme="minorHAnsi" w:hAnsiTheme="minorHAnsi" w:cstheme="minorHAnsi"/>
                <w:color w:val="000000"/>
              </w:rPr>
              <w:t>1/6/2021</w:t>
            </w:r>
          </w:p>
        </w:tc>
        <w:tc>
          <w:tcPr>
            <w:tcW w:w="1824" w:type="dxa"/>
            <w:gridSpan w:val="2"/>
            <w:tcBorders>
              <w:top w:val="single" w:sz="5" w:space="0" w:color="000000"/>
              <w:left w:val="single" w:sz="5" w:space="0" w:color="000000"/>
              <w:bottom w:val="single" w:sz="5" w:space="0" w:color="000000"/>
              <w:right w:val="single" w:sz="5" w:space="0" w:color="000000"/>
            </w:tcBorders>
          </w:tcPr>
          <w:p w14:paraId="222EE252" w14:textId="77777777" w:rsidR="0086039E" w:rsidRPr="00F84837" w:rsidRDefault="0086039E" w:rsidP="00920792">
            <w:pPr>
              <w:ind w:left="286"/>
              <w:rPr>
                <w:rFonts w:asciiTheme="minorHAnsi" w:hAnsiTheme="minorHAnsi" w:cstheme="minorHAnsi"/>
                <w:color w:val="000000"/>
              </w:rPr>
            </w:pPr>
            <w:r w:rsidRPr="00F84837">
              <w:rPr>
                <w:rFonts w:asciiTheme="minorHAnsi" w:hAnsiTheme="minorHAnsi" w:cstheme="minorHAnsi"/>
                <w:color w:val="000000"/>
              </w:rPr>
              <w:t>12/31/2025</w:t>
            </w:r>
          </w:p>
        </w:tc>
      </w:tr>
      <w:tr w:rsidR="0086039E" w:rsidRPr="00D22CF3" w14:paraId="2AADCE24" w14:textId="77777777" w:rsidTr="00920792">
        <w:trPr>
          <w:gridAfter w:val="1"/>
          <w:wAfter w:w="19" w:type="dxa"/>
          <w:trHeight w:val="576"/>
        </w:trPr>
        <w:tc>
          <w:tcPr>
            <w:tcW w:w="4913" w:type="dxa"/>
            <w:tcBorders>
              <w:top w:val="single" w:sz="5" w:space="0" w:color="000000"/>
              <w:left w:val="single" w:sz="5" w:space="0" w:color="000000"/>
              <w:bottom w:val="single" w:sz="5" w:space="0" w:color="000000"/>
              <w:right w:val="single" w:sz="5" w:space="0" w:color="000000"/>
            </w:tcBorders>
          </w:tcPr>
          <w:p w14:paraId="3F0E2793" w14:textId="77777777" w:rsidR="0086039E" w:rsidRPr="00D22CF3" w:rsidRDefault="0086039E" w:rsidP="00920792">
            <w:pPr>
              <w:widowControl w:val="0"/>
              <w:spacing w:line="235" w:lineRule="auto"/>
              <w:ind w:left="104" w:right="1377"/>
              <w:rPr>
                <w:rFonts w:asciiTheme="minorHAnsi" w:hAnsiTheme="minorHAnsi" w:cstheme="minorHAnsi"/>
                <w:color w:val="000000"/>
              </w:rPr>
            </w:pPr>
            <w:r w:rsidRPr="00D22CF3">
              <w:rPr>
                <w:rFonts w:asciiTheme="minorHAnsi" w:hAnsiTheme="minorHAnsi" w:cstheme="minorHAnsi"/>
                <w:color w:val="000000"/>
              </w:rPr>
              <w:t>MORRIS KLEIN</w:t>
            </w:r>
          </w:p>
          <w:p w14:paraId="1D1117C8" w14:textId="77777777" w:rsidR="0086039E" w:rsidRPr="00D22CF3" w:rsidRDefault="00CD21AC" w:rsidP="00920792">
            <w:pPr>
              <w:widowControl w:val="0"/>
              <w:spacing w:line="235" w:lineRule="auto"/>
              <w:ind w:left="104" w:right="1377"/>
              <w:rPr>
                <w:rFonts w:asciiTheme="minorHAnsi" w:hAnsiTheme="minorHAnsi" w:cstheme="minorHAnsi"/>
                <w:color w:val="000000"/>
              </w:rPr>
            </w:pPr>
            <w:hyperlink r:id="rId19" w:history="1">
              <w:r w:rsidR="0086039E" w:rsidRPr="003246F0">
                <w:rPr>
                  <w:rFonts w:asciiTheme="minorHAnsi" w:hAnsiTheme="minorHAnsi" w:cstheme="minorHAnsi"/>
                  <w:color w:val="000000"/>
                </w:rPr>
                <w:t>moxie@dr.com</w:t>
              </w:r>
            </w:hyperlink>
          </w:p>
          <w:p w14:paraId="33CA2448" w14:textId="77777777" w:rsidR="0086039E" w:rsidRPr="00D22CF3" w:rsidRDefault="0086039E" w:rsidP="00920792">
            <w:pPr>
              <w:ind w:right="2300"/>
              <w:rPr>
                <w:rFonts w:asciiTheme="minorHAnsi" w:hAnsiTheme="minorHAnsi" w:cstheme="minorHAnsi"/>
              </w:rPr>
            </w:pPr>
          </w:p>
        </w:tc>
        <w:tc>
          <w:tcPr>
            <w:tcW w:w="2335" w:type="dxa"/>
            <w:tcBorders>
              <w:top w:val="single" w:sz="5" w:space="0" w:color="000000"/>
              <w:left w:val="single" w:sz="5" w:space="0" w:color="000000"/>
              <w:bottom w:val="single" w:sz="5" w:space="0" w:color="000000"/>
              <w:right w:val="single" w:sz="4" w:space="0" w:color="000000"/>
            </w:tcBorders>
          </w:tcPr>
          <w:p w14:paraId="6CDEA2B7" w14:textId="77777777" w:rsidR="0086039E" w:rsidRPr="00D22CF3" w:rsidRDefault="0086039E" w:rsidP="00920792">
            <w:pPr>
              <w:ind w:left="229"/>
              <w:rPr>
                <w:rFonts w:asciiTheme="minorHAnsi" w:hAnsiTheme="minorHAnsi" w:cstheme="minorHAnsi"/>
                <w:color w:val="000000"/>
              </w:rPr>
            </w:pPr>
            <w:r w:rsidRPr="00D22CF3">
              <w:rPr>
                <w:rFonts w:asciiTheme="minorHAnsi" w:hAnsiTheme="minorHAnsi" w:cstheme="minorHAnsi"/>
                <w:color w:val="000000"/>
              </w:rPr>
              <w:t>12/10/2019</w:t>
            </w:r>
          </w:p>
        </w:tc>
        <w:tc>
          <w:tcPr>
            <w:tcW w:w="1824" w:type="dxa"/>
            <w:gridSpan w:val="2"/>
            <w:tcBorders>
              <w:top w:val="single" w:sz="5" w:space="0" w:color="000000"/>
              <w:left w:val="single" w:sz="5" w:space="0" w:color="000000"/>
              <w:bottom w:val="single" w:sz="5" w:space="0" w:color="000000"/>
              <w:right w:val="single" w:sz="5" w:space="0" w:color="000000"/>
            </w:tcBorders>
          </w:tcPr>
          <w:p w14:paraId="3415280A" w14:textId="77777777" w:rsidR="0086039E" w:rsidRPr="00D22CF3" w:rsidRDefault="0086039E" w:rsidP="00920792">
            <w:pPr>
              <w:ind w:left="286"/>
              <w:rPr>
                <w:rFonts w:asciiTheme="minorHAnsi" w:hAnsiTheme="minorHAnsi" w:cstheme="minorHAnsi"/>
                <w:color w:val="000000"/>
              </w:rPr>
            </w:pPr>
            <w:r w:rsidRPr="00D22CF3">
              <w:rPr>
                <w:rFonts w:asciiTheme="minorHAnsi" w:hAnsiTheme="minorHAnsi" w:cstheme="minorHAnsi"/>
                <w:color w:val="000000"/>
              </w:rPr>
              <w:t>12/31/2024</w:t>
            </w:r>
          </w:p>
        </w:tc>
      </w:tr>
      <w:tr w:rsidR="0086039E" w:rsidRPr="00D22CF3" w14:paraId="22F3B537" w14:textId="77777777" w:rsidTr="00920792">
        <w:trPr>
          <w:gridAfter w:val="1"/>
          <w:wAfter w:w="19" w:type="dxa"/>
          <w:trHeight w:val="731"/>
        </w:trPr>
        <w:tc>
          <w:tcPr>
            <w:tcW w:w="4913" w:type="dxa"/>
            <w:tcBorders>
              <w:top w:val="single" w:sz="5" w:space="0" w:color="000000"/>
              <w:left w:val="single" w:sz="5" w:space="0" w:color="000000"/>
              <w:bottom w:val="single" w:sz="5" w:space="0" w:color="000000"/>
              <w:right w:val="single" w:sz="5" w:space="0" w:color="000000"/>
            </w:tcBorders>
          </w:tcPr>
          <w:p w14:paraId="68CA11FE" w14:textId="53929C0A" w:rsidR="0086039E" w:rsidRPr="00D22CF3" w:rsidRDefault="00E51027" w:rsidP="00920792">
            <w:pPr>
              <w:widowControl w:val="0"/>
              <w:pBdr>
                <w:top w:val="nil"/>
                <w:left w:val="nil"/>
                <w:bottom w:val="nil"/>
                <w:right w:val="nil"/>
                <w:between w:val="nil"/>
              </w:pBdr>
              <w:spacing w:line="235" w:lineRule="auto"/>
              <w:ind w:right="1377"/>
              <w:rPr>
                <w:rFonts w:asciiTheme="minorHAnsi" w:hAnsiTheme="minorHAnsi" w:cstheme="minorHAnsi"/>
                <w:color w:val="000000"/>
              </w:rPr>
            </w:pPr>
            <w:r w:rsidRPr="00D22CF3">
              <w:rPr>
                <w:rFonts w:asciiTheme="minorHAnsi" w:hAnsiTheme="minorHAnsi" w:cstheme="minorHAnsi"/>
                <w:color w:val="000000"/>
              </w:rPr>
              <w:t>PETE ANGIE</w:t>
            </w:r>
            <w:r>
              <w:rPr>
                <w:rFonts w:asciiTheme="minorHAnsi" w:hAnsiTheme="minorHAnsi" w:cstheme="minorHAnsi"/>
                <w:color w:val="000000"/>
              </w:rPr>
              <w:t xml:space="preserve">  </w:t>
            </w:r>
            <w:r w:rsidR="0086039E" w:rsidRPr="00D22CF3">
              <w:rPr>
                <w:rFonts w:asciiTheme="minorHAnsi" w:hAnsiTheme="minorHAnsi" w:cstheme="minorHAnsi"/>
                <w:color w:val="000000"/>
              </w:rPr>
              <w:t>(1</w:t>
            </w:r>
            <w:r w:rsidR="0086039E" w:rsidRPr="00D22CF3">
              <w:rPr>
                <w:rFonts w:asciiTheme="minorHAnsi" w:hAnsiTheme="minorHAnsi" w:cstheme="minorHAnsi"/>
                <w:color w:val="000000"/>
                <w:vertAlign w:val="superscript"/>
              </w:rPr>
              <w:t>st</w:t>
            </w:r>
            <w:r w:rsidR="0086039E" w:rsidRPr="00D22CF3">
              <w:rPr>
                <w:rFonts w:asciiTheme="minorHAnsi" w:hAnsiTheme="minorHAnsi" w:cstheme="minorHAnsi"/>
                <w:color w:val="000000"/>
              </w:rPr>
              <w:t xml:space="preserve"> ALTERNATE) </w:t>
            </w:r>
          </w:p>
          <w:p w14:paraId="338B56A7" w14:textId="1231C2BE" w:rsidR="0086039E" w:rsidRPr="00D22CF3" w:rsidRDefault="00CD21AC" w:rsidP="00822B01">
            <w:pPr>
              <w:widowControl w:val="0"/>
              <w:pBdr>
                <w:top w:val="nil"/>
                <w:left w:val="nil"/>
                <w:bottom w:val="nil"/>
                <w:right w:val="nil"/>
                <w:between w:val="nil"/>
              </w:pBdr>
              <w:spacing w:line="235" w:lineRule="auto"/>
              <w:ind w:left="104" w:right="1377"/>
              <w:rPr>
                <w:rFonts w:asciiTheme="minorHAnsi" w:hAnsiTheme="minorHAnsi" w:cstheme="minorHAnsi"/>
                <w:color w:val="222222"/>
                <w:shd w:val="clear" w:color="auto" w:fill="FFFFFF"/>
              </w:rPr>
            </w:pPr>
            <w:hyperlink r:id="rId20" w:history="1">
              <w:r w:rsidR="00822B01" w:rsidRPr="00613184">
                <w:rPr>
                  <w:rStyle w:val="Hyperlink"/>
                  <w:rFonts w:asciiTheme="minorHAnsi" w:hAnsiTheme="minorHAnsi" w:cstheme="minorHAnsi"/>
                  <w:shd w:val="clear" w:color="auto" w:fill="FFFFFF"/>
                </w:rPr>
                <w:t>PeteAngie3138@gmail.com</w:t>
              </w:r>
            </w:hyperlink>
          </w:p>
        </w:tc>
        <w:tc>
          <w:tcPr>
            <w:tcW w:w="2335" w:type="dxa"/>
            <w:tcBorders>
              <w:top w:val="single" w:sz="5" w:space="0" w:color="000000"/>
              <w:left w:val="single" w:sz="5" w:space="0" w:color="000000"/>
              <w:bottom w:val="single" w:sz="5" w:space="0" w:color="000000"/>
              <w:right w:val="single" w:sz="4" w:space="0" w:color="000000"/>
            </w:tcBorders>
          </w:tcPr>
          <w:p w14:paraId="03880449" w14:textId="77777777" w:rsidR="0086039E" w:rsidRPr="00E51027" w:rsidRDefault="0086039E" w:rsidP="00920792">
            <w:pPr>
              <w:widowControl w:val="0"/>
              <w:pBdr>
                <w:top w:val="nil"/>
                <w:left w:val="nil"/>
                <w:bottom w:val="nil"/>
                <w:right w:val="nil"/>
                <w:between w:val="nil"/>
              </w:pBdr>
              <w:ind w:left="378"/>
              <w:rPr>
                <w:rFonts w:asciiTheme="minorHAnsi" w:hAnsiTheme="minorHAnsi" w:cstheme="minorHAnsi"/>
                <w:color w:val="000000"/>
              </w:rPr>
            </w:pPr>
            <w:r w:rsidRPr="00E51027">
              <w:rPr>
                <w:rFonts w:asciiTheme="minorHAnsi" w:hAnsiTheme="minorHAnsi" w:cstheme="minorHAnsi"/>
              </w:rPr>
              <w:t>1/6/2021</w:t>
            </w:r>
          </w:p>
        </w:tc>
        <w:tc>
          <w:tcPr>
            <w:tcW w:w="1824" w:type="dxa"/>
            <w:gridSpan w:val="2"/>
            <w:tcBorders>
              <w:top w:val="single" w:sz="5" w:space="0" w:color="000000"/>
              <w:left w:val="single" w:sz="5" w:space="0" w:color="000000"/>
              <w:bottom w:val="single" w:sz="5" w:space="0" w:color="000000"/>
              <w:right w:val="single" w:sz="5" w:space="0" w:color="000000"/>
            </w:tcBorders>
          </w:tcPr>
          <w:p w14:paraId="1419202A" w14:textId="77777777" w:rsidR="0086039E" w:rsidRPr="00E51027" w:rsidRDefault="0086039E" w:rsidP="00920792">
            <w:pPr>
              <w:widowControl w:val="0"/>
              <w:pBdr>
                <w:top w:val="nil"/>
                <w:left w:val="nil"/>
                <w:bottom w:val="nil"/>
                <w:right w:val="nil"/>
                <w:between w:val="nil"/>
              </w:pBdr>
              <w:ind w:left="387"/>
              <w:rPr>
                <w:rFonts w:asciiTheme="minorHAnsi" w:hAnsiTheme="minorHAnsi" w:cstheme="minorHAnsi"/>
                <w:color w:val="000000"/>
              </w:rPr>
            </w:pPr>
            <w:r w:rsidRPr="00E51027">
              <w:rPr>
                <w:rFonts w:asciiTheme="minorHAnsi" w:hAnsiTheme="minorHAnsi" w:cstheme="minorHAnsi"/>
              </w:rPr>
              <w:t>12/31/2021</w:t>
            </w:r>
          </w:p>
        </w:tc>
      </w:tr>
      <w:tr w:rsidR="0086039E" w:rsidRPr="00D22CF3" w14:paraId="075FAAC0" w14:textId="77777777" w:rsidTr="00920792">
        <w:trPr>
          <w:gridAfter w:val="1"/>
          <w:wAfter w:w="19" w:type="dxa"/>
          <w:trHeight w:val="800"/>
        </w:trPr>
        <w:tc>
          <w:tcPr>
            <w:tcW w:w="4913" w:type="dxa"/>
            <w:tcBorders>
              <w:top w:val="single" w:sz="5" w:space="0" w:color="000000"/>
              <w:left w:val="single" w:sz="5" w:space="0" w:color="000000"/>
              <w:bottom w:val="single" w:sz="5" w:space="0" w:color="000000"/>
              <w:right w:val="single" w:sz="5" w:space="0" w:color="000000"/>
            </w:tcBorders>
          </w:tcPr>
          <w:p w14:paraId="7A7BBD2B" w14:textId="4F69696A" w:rsidR="0086039E" w:rsidRPr="00D22CF3" w:rsidRDefault="00E51027" w:rsidP="00920792">
            <w:pPr>
              <w:pBdr>
                <w:top w:val="nil"/>
                <w:left w:val="nil"/>
                <w:bottom w:val="nil"/>
                <w:right w:val="nil"/>
                <w:between w:val="nil"/>
              </w:pBdr>
              <w:ind w:left="104"/>
              <w:rPr>
                <w:rFonts w:asciiTheme="minorHAnsi" w:hAnsiTheme="minorHAnsi" w:cstheme="minorHAnsi"/>
                <w:color w:val="000000"/>
              </w:rPr>
            </w:pPr>
            <w:r w:rsidRPr="00695CA3">
              <w:rPr>
                <w:rFonts w:asciiTheme="minorHAnsi" w:hAnsiTheme="minorHAnsi" w:cstheme="minorHAnsi"/>
                <w:i/>
                <w:color w:val="000000"/>
              </w:rPr>
              <w:lastRenderedPageBreak/>
              <w:t xml:space="preserve">Vacant </w:t>
            </w:r>
            <w:r w:rsidR="0086039E" w:rsidRPr="00D22CF3">
              <w:rPr>
                <w:rFonts w:asciiTheme="minorHAnsi" w:hAnsiTheme="minorHAnsi" w:cstheme="minorHAnsi"/>
                <w:color w:val="000000"/>
              </w:rPr>
              <w:t>(2</w:t>
            </w:r>
            <w:r w:rsidR="0086039E" w:rsidRPr="00D22CF3">
              <w:rPr>
                <w:rFonts w:asciiTheme="minorHAnsi" w:hAnsiTheme="minorHAnsi" w:cstheme="minorHAnsi"/>
                <w:color w:val="000000"/>
                <w:vertAlign w:val="superscript"/>
              </w:rPr>
              <w:t>nd</w:t>
            </w:r>
            <w:r w:rsidR="0086039E" w:rsidRPr="00D22CF3">
              <w:rPr>
                <w:rFonts w:asciiTheme="minorHAnsi" w:hAnsiTheme="minorHAnsi" w:cstheme="minorHAnsi"/>
                <w:color w:val="000000"/>
              </w:rPr>
              <w:t xml:space="preserve"> ALTERNATE)</w:t>
            </w:r>
          </w:p>
          <w:p w14:paraId="781511AE" w14:textId="1A089BDD" w:rsidR="0086039E" w:rsidRPr="00D22CF3" w:rsidRDefault="0086039E" w:rsidP="00920792">
            <w:pPr>
              <w:pBdr>
                <w:top w:val="nil"/>
                <w:left w:val="nil"/>
                <w:bottom w:val="nil"/>
                <w:right w:val="nil"/>
                <w:between w:val="nil"/>
              </w:pBdr>
              <w:ind w:left="104"/>
              <w:rPr>
                <w:rFonts w:asciiTheme="minorHAnsi" w:hAnsiTheme="minorHAnsi" w:cstheme="minorHAnsi"/>
                <w:color w:val="000000"/>
              </w:rPr>
            </w:pPr>
          </w:p>
        </w:tc>
        <w:tc>
          <w:tcPr>
            <w:tcW w:w="2335" w:type="dxa"/>
            <w:tcBorders>
              <w:top w:val="single" w:sz="5" w:space="0" w:color="000000"/>
              <w:left w:val="single" w:sz="5" w:space="0" w:color="000000"/>
              <w:bottom w:val="single" w:sz="5" w:space="0" w:color="000000"/>
              <w:right w:val="single" w:sz="4" w:space="0" w:color="000000"/>
            </w:tcBorders>
          </w:tcPr>
          <w:p w14:paraId="5B54322D" w14:textId="59691700" w:rsidR="0086039E" w:rsidRPr="00F342C9" w:rsidRDefault="0086039E" w:rsidP="00920792">
            <w:pPr>
              <w:pBdr>
                <w:top w:val="nil"/>
                <w:left w:val="nil"/>
                <w:bottom w:val="nil"/>
                <w:right w:val="nil"/>
                <w:between w:val="nil"/>
              </w:pBdr>
              <w:ind w:left="378"/>
              <w:rPr>
                <w:rFonts w:asciiTheme="minorHAnsi" w:hAnsiTheme="minorHAnsi" w:cstheme="minorHAnsi"/>
                <w:color w:val="000000"/>
              </w:rPr>
            </w:pPr>
          </w:p>
        </w:tc>
        <w:tc>
          <w:tcPr>
            <w:tcW w:w="1824" w:type="dxa"/>
            <w:gridSpan w:val="2"/>
            <w:tcBorders>
              <w:top w:val="single" w:sz="5" w:space="0" w:color="000000"/>
              <w:left w:val="single" w:sz="5" w:space="0" w:color="000000"/>
              <w:bottom w:val="single" w:sz="5" w:space="0" w:color="000000"/>
              <w:right w:val="single" w:sz="5" w:space="0" w:color="000000"/>
            </w:tcBorders>
          </w:tcPr>
          <w:p w14:paraId="4815CCD4" w14:textId="77777777" w:rsidR="0086039E" w:rsidRPr="00F342C9" w:rsidRDefault="0086039E" w:rsidP="00920792">
            <w:pPr>
              <w:pBdr>
                <w:top w:val="nil"/>
                <w:left w:val="nil"/>
                <w:bottom w:val="nil"/>
                <w:right w:val="nil"/>
                <w:between w:val="nil"/>
              </w:pBdr>
              <w:ind w:left="387"/>
              <w:rPr>
                <w:rFonts w:asciiTheme="minorHAnsi" w:hAnsiTheme="minorHAnsi" w:cstheme="minorHAnsi"/>
                <w:color w:val="000000"/>
              </w:rPr>
            </w:pPr>
            <w:r w:rsidRPr="00F342C9">
              <w:rPr>
                <w:rFonts w:asciiTheme="minorHAnsi" w:hAnsiTheme="minorHAnsi" w:cstheme="minorHAnsi"/>
                <w:color w:val="000000"/>
              </w:rPr>
              <w:t>12/31/2021</w:t>
            </w:r>
          </w:p>
        </w:tc>
      </w:tr>
      <w:tr w:rsidR="0086039E" w:rsidRPr="00D22CF3" w14:paraId="6557D66C" w14:textId="77777777" w:rsidTr="00920792">
        <w:trPr>
          <w:gridAfter w:val="1"/>
          <w:wAfter w:w="19" w:type="dxa"/>
          <w:trHeight w:val="800"/>
        </w:trPr>
        <w:tc>
          <w:tcPr>
            <w:tcW w:w="4913" w:type="dxa"/>
            <w:tcBorders>
              <w:top w:val="single" w:sz="5" w:space="0" w:color="000000"/>
              <w:left w:val="single" w:sz="5" w:space="0" w:color="000000"/>
              <w:bottom w:val="single" w:sz="5" w:space="0" w:color="000000"/>
              <w:right w:val="single" w:sz="5" w:space="0" w:color="000000"/>
            </w:tcBorders>
          </w:tcPr>
          <w:p w14:paraId="7C263108" w14:textId="7777777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r w:rsidRPr="00D22CF3">
              <w:rPr>
                <w:rFonts w:asciiTheme="minorHAnsi" w:hAnsiTheme="minorHAnsi" w:cstheme="minorHAnsi"/>
                <w:color w:val="000000"/>
              </w:rPr>
              <w:t xml:space="preserve">MARIA BARRY </w:t>
            </w:r>
            <w:r>
              <w:rPr>
                <w:rFonts w:asciiTheme="minorHAnsi" w:hAnsiTheme="minorHAnsi" w:cstheme="minorHAnsi"/>
                <w:color w:val="000000"/>
              </w:rPr>
              <w:t>–</w:t>
            </w:r>
            <w:r w:rsidRPr="00D22CF3">
              <w:rPr>
                <w:rFonts w:asciiTheme="minorHAnsi" w:hAnsiTheme="minorHAnsi" w:cstheme="minorHAnsi"/>
                <w:color w:val="000000"/>
              </w:rPr>
              <w:t xml:space="preserve"> Clerk</w:t>
            </w:r>
          </w:p>
          <w:p w14:paraId="60340354" w14:textId="77777777" w:rsidR="0086039E" w:rsidRPr="00D22CF3" w:rsidRDefault="00CD21AC" w:rsidP="00920792">
            <w:pPr>
              <w:widowControl w:val="0"/>
              <w:pBdr>
                <w:top w:val="nil"/>
                <w:left w:val="nil"/>
                <w:bottom w:val="nil"/>
                <w:right w:val="nil"/>
                <w:between w:val="nil"/>
              </w:pBdr>
              <w:ind w:left="104"/>
              <w:rPr>
                <w:rFonts w:asciiTheme="minorHAnsi" w:hAnsiTheme="minorHAnsi" w:cstheme="minorHAnsi"/>
                <w:color w:val="222222"/>
                <w:shd w:val="clear" w:color="auto" w:fill="FFFFFF"/>
              </w:rPr>
            </w:pPr>
            <w:hyperlink r:id="rId21" w:history="1">
              <w:r w:rsidR="0086039E" w:rsidRPr="00D22CF3">
                <w:rPr>
                  <w:rStyle w:val="Hyperlink"/>
                  <w:rFonts w:asciiTheme="minorHAnsi" w:hAnsiTheme="minorHAnsi" w:cstheme="minorHAnsi"/>
                  <w:shd w:val="clear" w:color="auto" w:fill="FFFFFF"/>
                </w:rPr>
                <w:t>planningboardclerk@gmail.com</w:t>
              </w:r>
            </w:hyperlink>
          </w:p>
          <w:p w14:paraId="46709E48" w14:textId="77777777" w:rsidR="0086039E" w:rsidRPr="00D22CF3" w:rsidRDefault="0086039E" w:rsidP="00920792">
            <w:pPr>
              <w:widowControl w:val="0"/>
              <w:pBdr>
                <w:top w:val="nil"/>
                <w:left w:val="nil"/>
                <w:bottom w:val="nil"/>
                <w:right w:val="nil"/>
                <w:between w:val="nil"/>
              </w:pBdr>
              <w:ind w:left="104"/>
              <w:rPr>
                <w:rFonts w:asciiTheme="minorHAnsi" w:hAnsiTheme="minorHAnsi" w:cstheme="minorHAnsi"/>
                <w:color w:val="000000"/>
              </w:rPr>
            </w:pPr>
          </w:p>
        </w:tc>
        <w:tc>
          <w:tcPr>
            <w:tcW w:w="2335" w:type="dxa"/>
            <w:tcBorders>
              <w:top w:val="single" w:sz="5" w:space="0" w:color="000000"/>
              <w:left w:val="single" w:sz="5" w:space="0" w:color="000000"/>
              <w:bottom w:val="single" w:sz="5" w:space="0" w:color="000000"/>
              <w:right w:val="single" w:sz="4" w:space="0" w:color="000000"/>
            </w:tcBorders>
          </w:tcPr>
          <w:p w14:paraId="69751828" w14:textId="77777777" w:rsidR="0086039E" w:rsidRPr="00F342C9" w:rsidRDefault="0086039E" w:rsidP="00920792">
            <w:pPr>
              <w:widowControl w:val="0"/>
              <w:pBdr>
                <w:top w:val="nil"/>
                <w:left w:val="nil"/>
                <w:bottom w:val="nil"/>
                <w:right w:val="nil"/>
                <w:between w:val="nil"/>
              </w:pBdr>
              <w:ind w:left="378"/>
              <w:rPr>
                <w:rFonts w:asciiTheme="minorHAnsi" w:hAnsiTheme="minorHAnsi" w:cstheme="minorHAnsi"/>
                <w:color w:val="000000"/>
              </w:rPr>
            </w:pPr>
            <w:r w:rsidRPr="00F342C9">
              <w:rPr>
                <w:rFonts w:asciiTheme="minorHAnsi" w:hAnsiTheme="minorHAnsi" w:cstheme="minorHAnsi"/>
                <w:color w:val="000000"/>
              </w:rPr>
              <w:t>1/6/</w:t>
            </w:r>
            <w:r w:rsidRPr="00F342C9">
              <w:rPr>
                <w:rFonts w:asciiTheme="minorHAnsi" w:hAnsiTheme="minorHAnsi" w:cstheme="minorHAnsi"/>
              </w:rPr>
              <w:t>2021</w:t>
            </w:r>
          </w:p>
        </w:tc>
        <w:tc>
          <w:tcPr>
            <w:tcW w:w="1824" w:type="dxa"/>
            <w:gridSpan w:val="2"/>
            <w:tcBorders>
              <w:top w:val="single" w:sz="5" w:space="0" w:color="000000"/>
              <w:left w:val="single" w:sz="5" w:space="0" w:color="000000"/>
              <w:bottom w:val="single" w:sz="5" w:space="0" w:color="000000"/>
              <w:right w:val="single" w:sz="5" w:space="0" w:color="000000"/>
            </w:tcBorders>
          </w:tcPr>
          <w:p w14:paraId="4C2C94DE" w14:textId="77777777" w:rsidR="0086039E" w:rsidRPr="00F342C9" w:rsidRDefault="0086039E" w:rsidP="00920792">
            <w:pPr>
              <w:widowControl w:val="0"/>
              <w:pBdr>
                <w:top w:val="nil"/>
                <w:left w:val="nil"/>
                <w:bottom w:val="nil"/>
                <w:right w:val="nil"/>
                <w:between w:val="nil"/>
              </w:pBdr>
              <w:ind w:left="387"/>
              <w:rPr>
                <w:rFonts w:asciiTheme="minorHAnsi" w:hAnsiTheme="minorHAnsi" w:cstheme="minorHAnsi"/>
                <w:color w:val="000000"/>
              </w:rPr>
            </w:pPr>
            <w:r w:rsidRPr="00F342C9">
              <w:rPr>
                <w:rFonts w:asciiTheme="minorHAnsi" w:hAnsiTheme="minorHAnsi" w:cstheme="minorHAnsi"/>
                <w:color w:val="000000"/>
              </w:rPr>
              <w:t>12/31/</w:t>
            </w:r>
            <w:r w:rsidRPr="00F342C9">
              <w:rPr>
                <w:rFonts w:asciiTheme="minorHAnsi" w:hAnsiTheme="minorHAnsi" w:cstheme="minorHAnsi"/>
              </w:rPr>
              <w:t>2021</w:t>
            </w:r>
          </w:p>
        </w:tc>
      </w:tr>
    </w:tbl>
    <w:p w14:paraId="4C52E101" w14:textId="77777777" w:rsidR="00EC77A9" w:rsidRDefault="00EC77A9" w:rsidP="00EC77A9">
      <w:pPr>
        <w:pStyle w:val="CMPResolutionbody"/>
      </w:pPr>
      <w:r>
        <w:t>Moved: Ms. Zahler</w:t>
      </w:r>
      <w:r>
        <w:tab/>
      </w:r>
      <w:r>
        <w:tab/>
      </w:r>
      <w:r>
        <w:tab/>
        <w:t>Seconded: Mr. Goldman</w:t>
      </w:r>
    </w:p>
    <w:p w14:paraId="228ECC4D"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5B407B8A"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53D0479B"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7857E36A"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5EBC5F1A"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7B99638D" w14:textId="77777777" w:rsidR="00EC77A9" w:rsidRDefault="00EC77A9" w:rsidP="00EC77A9">
      <w:pPr>
        <w:ind w:left="720"/>
        <w:rPr>
          <w:rFonts w:asciiTheme="minorHAnsi" w:eastAsia="Arial Unicode MS" w:hAnsiTheme="minorHAnsi" w:cstheme="minorHAnsi"/>
        </w:rPr>
      </w:pPr>
    </w:p>
    <w:p w14:paraId="468D02C5" w14:textId="77777777" w:rsidR="00EC77A9" w:rsidRDefault="00EC77A9" w:rsidP="00EC77A9">
      <w:pPr>
        <w:ind w:left="720"/>
        <w:rPr>
          <w:rFonts w:asciiTheme="minorHAnsi" w:eastAsia="Arial Unicode MS" w:hAnsiTheme="minorHAnsi" w:cstheme="minorHAnsi"/>
        </w:rPr>
      </w:pPr>
      <w:r>
        <w:rPr>
          <w:rFonts w:asciiTheme="minorHAnsi" w:eastAsia="Arial Unicode MS" w:hAnsiTheme="minorHAnsi" w:cstheme="minorHAnsi"/>
        </w:rPr>
        <w:t>Vote: 5-0</w:t>
      </w:r>
    </w:p>
    <w:p w14:paraId="2AB024A5" w14:textId="64AC5081" w:rsidR="00EC77A9" w:rsidRDefault="00EC77A9" w:rsidP="00A61CDD">
      <w:pPr>
        <w:ind w:left="720"/>
        <w:rPr>
          <w:rFonts w:asciiTheme="minorHAnsi" w:hAnsiTheme="minorHAnsi" w:cstheme="minorHAnsi"/>
          <w:bCs/>
        </w:rPr>
      </w:pPr>
      <w:r>
        <w:rPr>
          <w:rFonts w:asciiTheme="minorHAnsi" w:eastAsia="Arial Unicode MS" w:hAnsiTheme="minorHAnsi" w:cstheme="minorHAnsi"/>
        </w:rPr>
        <w:t>Date Adopted: 1/6/21</w:t>
      </w:r>
    </w:p>
    <w:p w14:paraId="1F6252D4" w14:textId="77777777" w:rsidR="00A61CDD" w:rsidRDefault="00A61CDD" w:rsidP="00A61CDD">
      <w:pPr>
        <w:pStyle w:val="Heading1"/>
        <w:spacing w:before="0"/>
        <w:rPr>
          <w:rFonts w:asciiTheme="minorHAnsi" w:hAnsiTheme="minorHAnsi" w:cstheme="minorHAnsi"/>
          <w:color w:val="auto"/>
          <w:sz w:val="24"/>
          <w:szCs w:val="24"/>
          <w:u w:val="single"/>
        </w:rPr>
      </w:pPr>
    </w:p>
    <w:p w14:paraId="542D0F57" w14:textId="1E824236" w:rsidR="0086039E" w:rsidRPr="00A61CDD" w:rsidRDefault="0086039E" w:rsidP="00A61CDD">
      <w:pPr>
        <w:pStyle w:val="Heading1"/>
        <w:spacing w:before="0"/>
        <w:rPr>
          <w:rFonts w:asciiTheme="minorHAnsi" w:hAnsiTheme="minorHAnsi" w:cstheme="minorHAnsi"/>
          <w:b w:val="0"/>
          <w:color w:val="auto"/>
          <w:sz w:val="24"/>
          <w:szCs w:val="24"/>
        </w:rPr>
      </w:pPr>
      <w:r w:rsidRPr="00A61CDD">
        <w:rPr>
          <w:rFonts w:asciiTheme="minorHAnsi" w:hAnsiTheme="minorHAnsi" w:cstheme="minorHAnsi"/>
          <w:color w:val="auto"/>
          <w:sz w:val="24"/>
          <w:szCs w:val="24"/>
          <w:u w:val="single"/>
        </w:rPr>
        <w:t>RESOLUTION 2021-2</w:t>
      </w:r>
      <w:r w:rsidR="00FC148A">
        <w:rPr>
          <w:rFonts w:asciiTheme="minorHAnsi" w:hAnsiTheme="minorHAnsi" w:cstheme="minorHAnsi"/>
          <w:color w:val="auto"/>
          <w:sz w:val="24"/>
          <w:szCs w:val="24"/>
          <w:u w:val="single"/>
        </w:rPr>
        <w:t>7</w:t>
      </w:r>
      <w:r w:rsidRPr="00A61CDD">
        <w:rPr>
          <w:rFonts w:asciiTheme="minorHAnsi" w:hAnsiTheme="minorHAnsi" w:cstheme="minorHAnsi"/>
          <w:color w:val="auto"/>
          <w:sz w:val="24"/>
          <w:szCs w:val="24"/>
          <w:u w:val="single"/>
        </w:rPr>
        <w:t>: POLICIES</w:t>
      </w:r>
    </w:p>
    <w:p w14:paraId="5FB25ACA" w14:textId="77777777" w:rsidR="0086039E" w:rsidRPr="001E32A8" w:rsidRDefault="0086039E" w:rsidP="0086039E">
      <w:pPr>
        <w:pBdr>
          <w:top w:val="nil"/>
          <w:left w:val="nil"/>
          <w:bottom w:val="nil"/>
          <w:right w:val="nil"/>
          <w:between w:val="nil"/>
        </w:pBdr>
        <w:ind w:left="331" w:right="299" w:hanging="332"/>
        <w:rPr>
          <w:rFonts w:asciiTheme="minorHAnsi" w:hAnsiTheme="minorHAnsi" w:cstheme="minorHAnsi"/>
        </w:rPr>
      </w:pPr>
      <w:r w:rsidRPr="001E32A8">
        <w:rPr>
          <w:rFonts w:asciiTheme="minorHAnsi" w:hAnsiTheme="minorHAnsi" w:cstheme="minorHAnsi"/>
        </w:rPr>
        <w:t>WHEREAS the Town of Ulysses has adopted the following policies:</w:t>
      </w:r>
    </w:p>
    <w:p w14:paraId="5851DD95" w14:textId="77777777" w:rsidR="0086039E" w:rsidRPr="0046122A" w:rsidRDefault="0086039E" w:rsidP="0086039E">
      <w:pPr>
        <w:pBdr>
          <w:top w:val="nil"/>
          <w:left w:val="nil"/>
          <w:bottom w:val="nil"/>
          <w:right w:val="nil"/>
          <w:between w:val="nil"/>
        </w:pBdr>
        <w:ind w:right="299"/>
        <w:rPr>
          <w:rFonts w:asciiTheme="minorHAnsi" w:hAnsiTheme="minorHAnsi" w:cstheme="minorHAnsi"/>
          <w:color w:val="00B050"/>
        </w:rPr>
      </w:pPr>
    </w:p>
    <w:tbl>
      <w:tblPr>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1815"/>
        <w:gridCol w:w="3990"/>
      </w:tblGrid>
      <w:tr w:rsidR="0086039E" w:rsidRPr="00D22CF3" w14:paraId="0798DD1F" w14:textId="77777777" w:rsidTr="00920792">
        <w:tc>
          <w:tcPr>
            <w:tcW w:w="4860" w:type="dxa"/>
            <w:shd w:val="clear" w:color="auto" w:fill="auto"/>
            <w:tcMar>
              <w:top w:w="100" w:type="dxa"/>
              <w:left w:w="100" w:type="dxa"/>
              <w:bottom w:w="100" w:type="dxa"/>
              <w:right w:w="100" w:type="dxa"/>
            </w:tcMar>
          </w:tcPr>
          <w:p w14:paraId="57AE940A" w14:textId="77777777" w:rsidR="0086039E" w:rsidRPr="00D22CF3" w:rsidRDefault="0086039E" w:rsidP="00920792">
            <w:pPr>
              <w:widowControl w:val="0"/>
              <w:pBdr>
                <w:top w:val="nil"/>
                <w:left w:val="nil"/>
                <w:bottom w:val="nil"/>
                <w:right w:val="nil"/>
                <w:between w:val="nil"/>
              </w:pBdr>
              <w:rPr>
                <w:rFonts w:asciiTheme="minorHAnsi" w:hAnsiTheme="minorHAnsi" w:cstheme="minorHAnsi"/>
                <w:b/>
                <w:i/>
              </w:rPr>
            </w:pPr>
            <w:r w:rsidRPr="00D22CF3">
              <w:rPr>
                <w:rFonts w:asciiTheme="minorHAnsi" w:hAnsiTheme="minorHAnsi" w:cstheme="minorHAnsi"/>
                <w:b/>
                <w:i/>
              </w:rPr>
              <w:t>Policy*</w:t>
            </w:r>
          </w:p>
        </w:tc>
        <w:tc>
          <w:tcPr>
            <w:tcW w:w="1815" w:type="dxa"/>
            <w:shd w:val="clear" w:color="auto" w:fill="auto"/>
            <w:tcMar>
              <w:top w:w="100" w:type="dxa"/>
              <w:left w:w="100" w:type="dxa"/>
              <w:bottom w:w="100" w:type="dxa"/>
              <w:right w:w="100" w:type="dxa"/>
            </w:tcMar>
          </w:tcPr>
          <w:p w14:paraId="5F722796" w14:textId="77777777" w:rsidR="0086039E" w:rsidRPr="00D22CF3" w:rsidRDefault="0086039E" w:rsidP="00920792">
            <w:pPr>
              <w:widowControl w:val="0"/>
              <w:pBdr>
                <w:top w:val="nil"/>
                <w:left w:val="nil"/>
                <w:bottom w:val="nil"/>
                <w:right w:val="nil"/>
                <w:between w:val="nil"/>
              </w:pBdr>
              <w:rPr>
                <w:rFonts w:asciiTheme="minorHAnsi" w:hAnsiTheme="minorHAnsi" w:cstheme="minorHAnsi"/>
                <w:b/>
                <w:i/>
              </w:rPr>
            </w:pPr>
            <w:r w:rsidRPr="00D22CF3">
              <w:rPr>
                <w:rFonts w:asciiTheme="minorHAnsi" w:hAnsiTheme="minorHAnsi" w:cstheme="minorHAnsi"/>
                <w:b/>
                <w:i/>
              </w:rPr>
              <w:t>Last updated</w:t>
            </w:r>
          </w:p>
        </w:tc>
        <w:tc>
          <w:tcPr>
            <w:tcW w:w="3990" w:type="dxa"/>
            <w:shd w:val="clear" w:color="auto" w:fill="auto"/>
            <w:tcMar>
              <w:top w:w="100" w:type="dxa"/>
              <w:left w:w="100" w:type="dxa"/>
              <w:bottom w:w="100" w:type="dxa"/>
              <w:right w:w="100" w:type="dxa"/>
            </w:tcMar>
          </w:tcPr>
          <w:p w14:paraId="39658B2C" w14:textId="77777777" w:rsidR="0086039E" w:rsidRPr="00D22CF3" w:rsidRDefault="0086039E" w:rsidP="00920792">
            <w:pPr>
              <w:widowControl w:val="0"/>
              <w:pBdr>
                <w:top w:val="nil"/>
                <w:left w:val="nil"/>
                <w:bottom w:val="nil"/>
                <w:right w:val="nil"/>
                <w:between w:val="nil"/>
              </w:pBdr>
              <w:rPr>
                <w:rFonts w:asciiTheme="minorHAnsi" w:hAnsiTheme="minorHAnsi" w:cstheme="minorHAnsi"/>
                <w:b/>
                <w:i/>
              </w:rPr>
            </w:pPr>
            <w:r w:rsidRPr="00D22CF3">
              <w:rPr>
                <w:rFonts w:asciiTheme="minorHAnsi" w:hAnsiTheme="minorHAnsi" w:cstheme="minorHAnsi"/>
                <w:b/>
                <w:i/>
              </w:rPr>
              <w:t>Notes</w:t>
            </w:r>
          </w:p>
        </w:tc>
      </w:tr>
      <w:tr w:rsidR="0086039E" w:rsidRPr="00D22CF3" w14:paraId="59B88DEA" w14:textId="77777777" w:rsidTr="00920792">
        <w:tc>
          <w:tcPr>
            <w:tcW w:w="4860" w:type="dxa"/>
            <w:shd w:val="clear" w:color="auto" w:fill="auto"/>
            <w:tcMar>
              <w:top w:w="100" w:type="dxa"/>
              <w:left w:w="100" w:type="dxa"/>
              <w:bottom w:w="100" w:type="dxa"/>
              <w:right w:w="100" w:type="dxa"/>
            </w:tcMar>
          </w:tcPr>
          <w:p w14:paraId="0E67A257"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Personnel</w:t>
            </w:r>
          </w:p>
        </w:tc>
        <w:tc>
          <w:tcPr>
            <w:tcW w:w="1815" w:type="dxa"/>
            <w:shd w:val="clear" w:color="auto" w:fill="auto"/>
            <w:tcMar>
              <w:top w:w="100" w:type="dxa"/>
              <w:left w:w="100" w:type="dxa"/>
              <w:bottom w:w="100" w:type="dxa"/>
              <w:right w:w="100" w:type="dxa"/>
            </w:tcMar>
          </w:tcPr>
          <w:p w14:paraId="38CBA04C"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 xml:space="preserve">various sections updated </w:t>
            </w:r>
            <w:r>
              <w:rPr>
                <w:rFonts w:asciiTheme="minorHAnsi" w:hAnsiTheme="minorHAnsi" w:cstheme="minorHAnsi"/>
              </w:rPr>
              <w:t>2015-2019</w:t>
            </w:r>
          </w:p>
        </w:tc>
        <w:tc>
          <w:tcPr>
            <w:tcW w:w="3990" w:type="dxa"/>
            <w:shd w:val="clear" w:color="auto" w:fill="auto"/>
            <w:tcMar>
              <w:top w:w="100" w:type="dxa"/>
              <w:left w:w="100" w:type="dxa"/>
              <w:bottom w:w="100" w:type="dxa"/>
              <w:right w:w="100" w:type="dxa"/>
            </w:tcMar>
          </w:tcPr>
          <w:p w14:paraId="76D16264" w14:textId="037EE0B2" w:rsidR="0086039E" w:rsidRPr="00D22CF3" w:rsidRDefault="00A61CDD" w:rsidP="00A61CDD">
            <w:pPr>
              <w:ind w:right="299"/>
              <w:rPr>
                <w:rFonts w:asciiTheme="minorHAnsi" w:hAnsiTheme="minorHAnsi" w:cstheme="minorHAnsi"/>
              </w:rPr>
            </w:pPr>
            <w:r>
              <w:rPr>
                <w:rFonts w:asciiTheme="minorHAnsi" w:hAnsiTheme="minorHAnsi" w:cstheme="minorHAnsi"/>
              </w:rPr>
              <w:t>Inc</w:t>
            </w:r>
            <w:r w:rsidR="0086039E">
              <w:rPr>
                <w:rFonts w:asciiTheme="minorHAnsi" w:hAnsiTheme="minorHAnsi" w:cstheme="minorHAnsi"/>
              </w:rPr>
              <w:t>l</w:t>
            </w:r>
            <w:r>
              <w:rPr>
                <w:rFonts w:asciiTheme="minorHAnsi" w:hAnsiTheme="minorHAnsi" w:cstheme="minorHAnsi"/>
              </w:rPr>
              <w:t>udes</w:t>
            </w:r>
            <w:r w:rsidR="0086039E" w:rsidRPr="00D22CF3">
              <w:rPr>
                <w:rFonts w:asciiTheme="minorHAnsi" w:hAnsiTheme="minorHAnsi" w:cstheme="minorHAnsi"/>
              </w:rPr>
              <w:t xml:space="preserve"> </w:t>
            </w:r>
            <w:r w:rsidR="0086039E">
              <w:rPr>
                <w:rFonts w:asciiTheme="minorHAnsi" w:hAnsiTheme="minorHAnsi" w:cstheme="minorHAnsi"/>
              </w:rPr>
              <w:t xml:space="preserve">insurance &amp; retiree </w:t>
            </w:r>
            <w:r w:rsidR="0086039E" w:rsidRPr="00D22CF3">
              <w:rPr>
                <w:rFonts w:asciiTheme="minorHAnsi" w:hAnsiTheme="minorHAnsi" w:cstheme="minorHAnsi"/>
              </w:rPr>
              <w:t>benefits</w:t>
            </w:r>
          </w:p>
        </w:tc>
      </w:tr>
      <w:tr w:rsidR="0086039E" w:rsidRPr="00D22CF3" w14:paraId="4E4E028A" w14:textId="77777777" w:rsidTr="00920792">
        <w:tc>
          <w:tcPr>
            <w:tcW w:w="4860" w:type="dxa"/>
            <w:shd w:val="clear" w:color="auto" w:fill="auto"/>
            <w:tcMar>
              <w:top w:w="100" w:type="dxa"/>
              <w:left w:w="100" w:type="dxa"/>
              <w:bottom w:w="100" w:type="dxa"/>
              <w:right w:w="100" w:type="dxa"/>
            </w:tcMar>
          </w:tcPr>
          <w:p w14:paraId="18291FF4"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Alcohol and Controlled Substance Testing</w:t>
            </w:r>
          </w:p>
        </w:tc>
        <w:tc>
          <w:tcPr>
            <w:tcW w:w="1815" w:type="dxa"/>
            <w:shd w:val="clear" w:color="auto" w:fill="auto"/>
            <w:tcMar>
              <w:top w:w="100" w:type="dxa"/>
              <w:left w:w="100" w:type="dxa"/>
              <w:bottom w:w="100" w:type="dxa"/>
              <w:right w:w="100" w:type="dxa"/>
            </w:tcMar>
          </w:tcPr>
          <w:p w14:paraId="7CBB943A"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2015</w:t>
            </w:r>
          </w:p>
        </w:tc>
        <w:tc>
          <w:tcPr>
            <w:tcW w:w="3990" w:type="dxa"/>
            <w:shd w:val="clear" w:color="auto" w:fill="auto"/>
            <w:tcMar>
              <w:top w:w="100" w:type="dxa"/>
              <w:left w:w="100" w:type="dxa"/>
              <w:bottom w:w="100" w:type="dxa"/>
              <w:right w:w="100" w:type="dxa"/>
            </w:tcMar>
          </w:tcPr>
          <w:p w14:paraId="433264F0"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(for Highway employees only)</w:t>
            </w:r>
          </w:p>
          <w:p w14:paraId="7F572C5E"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6921FD50" w14:textId="77777777" w:rsidTr="00920792">
        <w:tc>
          <w:tcPr>
            <w:tcW w:w="4860" w:type="dxa"/>
            <w:shd w:val="clear" w:color="auto" w:fill="auto"/>
            <w:tcMar>
              <w:top w:w="100" w:type="dxa"/>
              <w:left w:w="100" w:type="dxa"/>
              <w:bottom w:w="100" w:type="dxa"/>
              <w:right w:w="100" w:type="dxa"/>
            </w:tcMar>
          </w:tcPr>
          <w:p w14:paraId="21C453A8" w14:textId="357ECCA7" w:rsidR="0086039E" w:rsidRPr="00D22CF3" w:rsidRDefault="0086039E" w:rsidP="00920792">
            <w:pPr>
              <w:ind w:right="299"/>
              <w:rPr>
                <w:rFonts w:asciiTheme="minorHAnsi" w:hAnsiTheme="minorHAnsi" w:cstheme="minorHAnsi"/>
              </w:rPr>
            </w:pPr>
            <w:r>
              <w:rPr>
                <w:rFonts w:asciiTheme="minorHAnsi" w:hAnsiTheme="minorHAnsi" w:cstheme="minorHAnsi"/>
              </w:rPr>
              <w:t>*</w:t>
            </w:r>
            <w:r w:rsidR="00A61CDD">
              <w:rPr>
                <w:rFonts w:asciiTheme="minorHAnsi" w:hAnsiTheme="minorHAnsi" w:cstheme="minorHAnsi"/>
              </w:rPr>
              <w:t xml:space="preserve"> </w:t>
            </w:r>
            <w:r w:rsidRPr="00D22CF3">
              <w:rPr>
                <w:rFonts w:asciiTheme="minorHAnsi" w:hAnsiTheme="minorHAnsi" w:cstheme="minorHAnsi"/>
              </w:rPr>
              <w:t>Code of Ethics</w:t>
            </w:r>
          </w:p>
        </w:tc>
        <w:tc>
          <w:tcPr>
            <w:tcW w:w="1815" w:type="dxa"/>
            <w:shd w:val="clear" w:color="auto" w:fill="auto"/>
            <w:tcMar>
              <w:top w:w="100" w:type="dxa"/>
              <w:left w:w="100" w:type="dxa"/>
              <w:bottom w:w="100" w:type="dxa"/>
              <w:right w:w="100" w:type="dxa"/>
            </w:tcMar>
          </w:tcPr>
          <w:p w14:paraId="03CA209D"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2009</w:t>
            </w:r>
          </w:p>
        </w:tc>
        <w:tc>
          <w:tcPr>
            <w:tcW w:w="3990" w:type="dxa"/>
            <w:shd w:val="clear" w:color="auto" w:fill="auto"/>
            <w:tcMar>
              <w:top w:w="100" w:type="dxa"/>
              <w:left w:w="100" w:type="dxa"/>
              <w:bottom w:w="100" w:type="dxa"/>
              <w:right w:w="100" w:type="dxa"/>
            </w:tcMar>
          </w:tcPr>
          <w:p w14:paraId="7C51CC92"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3F58D7AF" w14:textId="77777777" w:rsidTr="00920792">
        <w:tc>
          <w:tcPr>
            <w:tcW w:w="4860" w:type="dxa"/>
            <w:shd w:val="clear" w:color="auto" w:fill="auto"/>
            <w:tcMar>
              <w:top w:w="100" w:type="dxa"/>
              <w:left w:w="100" w:type="dxa"/>
              <w:bottom w:w="100" w:type="dxa"/>
              <w:right w:w="100" w:type="dxa"/>
            </w:tcMar>
          </w:tcPr>
          <w:p w14:paraId="57FFE511" w14:textId="77777777" w:rsidR="0086039E" w:rsidRPr="00D22CF3" w:rsidRDefault="0086039E" w:rsidP="00920792">
            <w:pPr>
              <w:ind w:right="299"/>
              <w:rPr>
                <w:rFonts w:asciiTheme="minorHAnsi" w:hAnsiTheme="minorHAnsi" w:cstheme="minorHAnsi"/>
              </w:rPr>
            </w:pPr>
            <w:r>
              <w:rPr>
                <w:rFonts w:asciiTheme="minorHAnsi" w:hAnsiTheme="minorHAnsi" w:cstheme="minorHAnsi"/>
              </w:rPr>
              <w:t xml:space="preserve">* </w:t>
            </w:r>
            <w:r w:rsidRPr="00D22CF3">
              <w:rPr>
                <w:rFonts w:asciiTheme="minorHAnsi" w:hAnsiTheme="minorHAnsi" w:cstheme="minorHAnsi"/>
              </w:rPr>
              <w:t>Workplace Violence</w:t>
            </w:r>
          </w:p>
        </w:tc>
        <w:tc>
          <w:tcPr>
            <w:tcW w:w="1815" w:type="dxa"/>
            <w:shd w:val="clear" w:color="auto" w:fill="auto"/>
            <w:tcMar>
              <w:top w:w="100" w:type="dxa"/>
              <w:left w:w="100" w:type="dxa"/>
              <w:bottom w:w="100" w:type="dxa"/>
              <w:right w:w="100" w:type="dxa"/>
            </w:tcMar>
          </w:tcPr>
          <w:p w14:paraId="0F039273"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2015</w:t>
            </w:r>
          </w:p>
        </w:tc>
        <w:tc>
          <w:tcPr>
            <w:tcW w:w="3990" w:type="dxa"/>
            <w:shd w:val="clear" w:color="auto" w:fill="auto"/>
            <w:tcMar>
              <w:top w:w="100" w:type="dxa"/>
              <w:left w:w="100" w:type="dxa"/>
              <w:bottom w:w="100" w:type="dxa"/>
              <w:right w:w="100" w:type="dxa"/>
            </w:tcMar>
          </w:tcPr>
          <w:p w14:paraId="1715EE04"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5F023E37" w14:textId="77777777" w:rsidTr="00920792">
        <w:tc>
          <w:tcPr>
            <w:tcW w:w="4860" w:type="dxa"/>
            <w:shd w:val="clear" w:color="auto" w:fill="auto"/>
            <w:tcMar>
              <w:top w:w="100" w:type="dxa"/>
              <w:left w:w="100" w:type="dxa"/>
              <w:bottom w:w="100" w:type="dxa"/>
              <w:right w:w="100" w:type="dxa"/>
            </w:tcMar>
          </w:tcPr>
          <w:p w14:paraId="4E57324F" w14:textId="77777777" w:rsidR="0086039E" w:rsidRPr="00D22CF3" w:rsidRDefault="0086039E" w:rsidP="00920792">
            <w:pPr>
              <w:ind w:right="299"/>
              <w:rPr>
                <w:rFonts w:asciiTheme="minorHAnsi" w:hAnsiTheme="minorHAnsi" w:cstheme="minorHAnsi"/>
              </w:rPr>
            </w:pPr>
            <w:r>
              <w:rPr>
                <w:rFonts w:asciiTheme="minorHAnsi" w:hAnsiTheme="minorHAnsi" w:cstheme="minorHAnsi"/>
              </w:rPr>
              <w:t xml:space="preserve">* </w:t>
            </w:r>
            <w:r w:rsidRPr="00D22CF3">
              <w:rPr>
                <w:rFonts w:asciiTheme="minorHAnsi" w:hAnsiTheme="minorHAnsi" w:cstheme="minorHAnsi"/>
              </w:rPr>
              <w:t>Harassment &amp; Discrimination</w:t>
            </w:r>
          </w:p>
        </w:tc>
        <w:tc>
          <w:tcPr>
            <w:tcW w:w="1815" w:type="dxa"/>
            <w:shd w:val="clear" w:color="auto" w:fill="auto"/>
            <w:tcMar>
              <w:top w:w="100" w:type="dxa"/>
              <w:left w:w="100" w:type="dxa"/>
              <w:bottom w:w="100" w:type="dxa"/>
              <w:right w:w="100" w:type="dxa"/>
            </w:tcMar>
          </w:tcPr>
          <w:p w14:paraId="0231E375"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2019</w:t>
            </w:r>
          </w:p>
        </w:tc>
        <w:tc>
          <w:tcPr>
            <w:tcW w:w="3990" w:type="dxa"/>
            <w:shd w:val="clear" w:color="auto" w:fill="auto"/>
            <w:tcMar>
              <w:top w:w="100" w:type="dxa"/>
              <w:left w:w="100" w:type="dxa"/>
              <w:bottom w:w="100" w:type="dxa"/>
              <w:right w:w="100" w:type="dxa"/>
            </w:tcMar>
          </w:tcPr>
          <w:p w14:paraId="4EEFC26A"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111FE03A" w14:textId="77777777" w:rsidTr="00920792">
        <w:tc>
          <w:tcPr>
            <w:tcW w:w="4860" w:type="dxa"/>
            <w:shd w:val="clear" w:color="auto" w:fill="auto"/>
            <w:tcMar>
              <w:top w:w="100" w:type="dxa"/>
              <w:left w:w="100" w:type="dxa"/>
              <w:bottom w:w="100" w:type="dxa"/>
              <w:right w:w="100" w:type="dxa"/>
            </w:tcMar>
          </w:tcPr>
          <w:p w14:paraId="7419AF6D" w14:textId="77777777" w:rsidR="0086039E" w:rsidRDefault="0086039E" w:rsidP="00920792">
            <w:pPr>
              <w:ind w:right="299"/>
              <w:rPr>
                <w:rFonts w:asciiTheme="minorHAnsi" w:hAnsiTheme="minorHAnsi" w:cstheme="minorHAnsi"/>
              </w:rPr>
            </w:pPr>
            <w:r>
              <w:rPr>
                <w:rFonts w:asciiTheme="minorHAnsi" w:hAnsiTheme="minorHAnsi" w:cstheme="minorHAnsi"/>
              </w:rPr>
              <w:t xml:space="preserve">* Sexual Harassment Prevention </w:t>
            </w:r>
          </w:p>
        </w:tc>
        <w:tc>
          <w:tcPr>
            <w:tcW w:w="1815" w:type="dxa"/>
            <w:shd w:val="clear" w:color="auto" w:fill="auto"/>
            <w:tcMar>
              <w:top w:w="100" w:type="dxa"/>
              <w:left w:w="100" w:type="dxa"/>
              <w:bottom w:w="100" w:type="dxa"/>
              <w:right w:w="100" w:type="dxa"/>
            </w:tcMar>
          </w:tcPr>
          <w:p w14:paraId="186BD492" w14:textId="77777777" w:rsidR="0086039E" w:rsidRPr="00D22CF3" w:rsidRDefault="0086039E" w:rsidP="00920792">
            <w:pPr>
              <w:pBdr>
                <w:top w:val="nil"/>
                <w:left w:val="nil"/>
                <w:bottom w:val="nil"/>
                <w:right w:val="nil"/>
                <w:between w:val="nil"/>
              </w:pBdr>
              <w:rPr>
                <w:rFonts w:asciiTheme="minorHAnsi" w:hAnsiTheme="minorHAnsi" w:cstheme="minorHAnsi"/>
              </w:rPr>
            </w:pPr>
            <w:r>
              <w:rPr>
                <w:rFonts w:asciiTheme="minorHAnsi" w:hAnsiTheme="minorHAnsi" w:cstheme="minorHAnsi"/>
              </w:rPr>
              <w:t>2019</w:t>
            </w:r>
          </w:p>
        </w:tc>
        <w:tc>
          <w:tcPr>
            <w:tcW w:w="3990" w:type="dxa"/>
            <w:shd w:val="clear" w:color="auto" w:fill="auto"/>
            <w:tcMar>
              <w:top w:w="100" w:type="dxa"/>
              <w:left w:w="100" w:type="dxa"/>
              <w:bottom w:w="100" w:type="dxa"/>
              <w:right w:w="100" w:type="dxa"/>
            </w:tcMar>
          </w:tcPr>
          <w:p w14:paraId="7BC6B522"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0287ED79" w14:textId="77777777" w:rsidTr="00920792">
        <w:tc>
          <w:tcPr>
            <w:tcW w:w="4860" w:type="dxa"/>
            <w:shd w:val="clear" w:color="auto" w:fill="auto"/>
            <w:tcMar>
              <w:top w:w="100" w:type="dxa"/>
              <w:left w:w="100" w:type="dxa"/>
              <w:bottom w:w="100" w:type="dxa"/>
              <w:right w:w="100" w:type="dxa"/>
            </w:tcMar>
          </w:tcPr>
          <w:p w14:paraId="0EE9C2C0" w14:textId="77777777" w:rsidR="0086039E" w:rsidRDefault="0086039E" w:rsidP="00920792">
            <w:pPr>
              <w:ind w:right="299"/>
              <w:rPr>
                <w:rFonts w:asciiTheme="minorHAnsi" w:hAnsiTheme="minorHAnsi" w:cstheme="minorHAnsi"/>
              </w:rPr>
            </w:pPr>
            <w:r>
              <w:rPr>
                <w:rFonts w:asciiTheme="minorHAnsi" w:hAnsiTheme="minorHAnsi" w:cstheme="minorHAnsi"/>
              </w:rPr>
              <w:t>* Sick, vacation, overtime, and leave</w:t>
            </w:r>
          </w:p>
        </w:tc>
        <w:tc>
          <w:tcPr>
            <w:tcW w:w="1815" w:type="dxa"/>
            <w:shd w:val="clear" w:color="auto" w:fill="auto"/>
            <w:tcMar>
              <w:top w:w="100" w:type="dxa"/>
              <w:left w:w="100" w:type="dxa"/>
              <w:bottom w:w="100" w:type="dxa"/>
              <w:right w:w="100" w:type="dxa"/>
            </w:tcMar>
          </w:tcPr>
          <w:p w14:paraId="38E103A3" w14:textId="77777777" w:rsidR="0086039E" w:rsidRDefault="0086039E" w:rsidP="00920792">
            <w:pPr>
              <w:pBdr>
                <w:top w:val="nil"/>
                <w:left w:val="nil"/>
                <w:bottom w:val="nil"/>
                <w:right w:val="nil"/>
                <w:between w:val="nil"/>
              </w:pBdr>
              <w:rPr>
                <w:rFonts w:asciiTheme="minorHAnsi" w:hAnsiTheme="minorHAnsi" w:cstheme="minorHAnsi"/>
              </w:rPr>
            </w:pPr>
            <w:r>
              <w:rPr>
                <w:rFonts w:asciiTheme="minorHAnsi" w:hAnsiTheme="minorHAnsi" w:cstheme="minorHAnsi"/>
              </w:rPr>
              <w:t>2019</w:t>
            </w:r>
          </w:p>
        </w:tc>
        <w:tc>
          <w:tcPr>
            <w:tcW w:w="3990" w:type="dxa"/>
            <w:shd w:val="clear" w:color="auto" w:fill="auto"/>
            <w:tcMar>
              <w:top w:w="100" w:type="dxa"/>
              <w:left w:w="100" w:type="dxa"/>
              <w:bottom w:w="100" w:type="dxa"/>
              <w:right w:w="100" w:type="dxa"/>
            </w:tcMar>
          </w:tcPr>
          <w:p w14:paraId="2B554D6C"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62BEC308" w14:textId="77777777" w:rsidTr="00920792">
        <w:tc>
          <w:tcPr>
            <w:tcW w:w="4860" w:type="dxa"/>
            <w:shd w:val="clear" w:color="auto" w:fill="auto"/>
            <w:tcMar>
              <w:top w:w="100" w:type="dxa"/>
              <w:left w:w="100" w:type="dxa"/>
              <w:bottom w:w="100" w:type="dxa"/>
              <w:right w:w="100" w:type="dxa"/>
            </w:tcMar>
          </w:tcPr>
          <w:p w14:paraId="33ADE824" w14:textId="77777777" w:rsidR="0086039E" w:rsidRDefault="0086039E" w:rsidP="00920792">
            <w:pPr>
              <w:ind w:right="299"/>
              <w:rPr>
                <w:rFonts w:asciiTheme="minorHAnsi" w:hAnsiTheme="minorHAnsi" w:cstheme="minorHAnsi"/>
              </w:rPr>
            </w:pPr>
            <w:r w:rsidRPr="00F34E46">
              <w:rPr>
                <w:rFonts w:asciiTheme="minorHAnsi" w:hAnsiTheme="minorHAnsi" w:cstheme="minorHAnsi"/>
                <w:color w:val="000000" w:themeColor="text1"/>
              </w:rPr>
              <w:t>* Expense reimbursements (for mileage, travel, food and lodging)</w:t>
            </w:r>
          </w:p>
        </w:tc>
        <w:tc>
          <w:tcPr>
            <w:tcW w:w="1815" w:type="dxa"/>
            <w:shd w:val="clear" w:color="auto" w:fill="auto"/>
            <w:tcMar>
              <w:top w:w="100" w:type="dxa"/>
              <w:left w:w="100" w:type="dxa"/>
              <w:bottom w:w="100" w:type="dxa"/>
              <w:right w:w="100" w:type="dxa"/>
            </w:tcMar>
          </w:tcPr>
          <w:p w14:paraId="31AF74DD" w14:textId="77777777" w:rsidR="0086039E" w:rsidRDefault="0086039E" w:rsidP="00920792">
            <w:pPr>
              <w:pBdr>
                <w:top w:val="nil"/>
                <w:left w:val="nil"/>
                <w:bottom w:val="nil"/>
                <w:right w:val="nil"/>
                <w:between w:val="nil"/>
              </w:pBdr>
              <w:rPr>
                <w:rFonts w:asciiTheme="minorHAnsi" w:hAnsiTheme="minorHAnsi" w:cstheme="minorHAnsi"/>
              </w:rPr>
            </w:pPr>
            <w:r>
              <w:rPr>
                <w:rFonts w:asciiTheme="minorHAnsi" w:hAnsiTheme="minorHAnsi" w:cstheme="minorHAnsi"/>
              </w:rPr>
              <w:t>2017</w:t>
            </w:r>
          </w:p>
        </w:tc>
        <w:tc>
          <w:tcPr>
            <w:tcW w:w="3990" w:type="dxa"/>
            <w:shd w:val="clear" w:color="auto" w:fill="auto"/>
            <w:tcMar>
              <w:top w:w="100" w:type="dxa"/>
              <w:left w:w="100" w:type="dxa"/>
              <w:bottom w:w="100" w:type="dxa"/>
              <w:right w:w="100" w:type="dxa"/>
            </w:tcMar>
          </w:tcPr>
          <w:p w14:paraId="33230D37"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included in Personnel Policy</w:t>
            </w:r>
          </w:p>
        </w:tc>
      </w:tr>
      <w:tr w:rsidR="0086039E" w:rsidRPr="00D22CF3" w14:paraId="73C67C3F" w14:textId="77777777" w:rsidTr="00920792">
        <w:tc>
          <w:tcPr>
            <w:tcW w:w="4860" w:type="dxa"/>
            <w:shd w:val="clear" w:color="auto" w:fill="auto"/>
            <w:tcMar>
              <w:top w:w="100" w:type="dxa"/>
              <w:left w:w="100" w:type="dxa"/>
              <w:bottom w:w="100" w:type="dxa"/>
              <w:right w:w="100" w:type="dxa"/>
            </w:tcMar>
          </w:tcPr>
          <w:p w14:paraId="4B4CF1C2" w14:textId="77777777" w:rsidR="0086039E" w:rsidRPr="00E4253A" w:rsidRDefault="0086039E" w:rsidP="00920792">
            <w:r w:rsidRPr="00E4253A">
              <w:t>*</w:t>
            </w:r>
            <w:r>
              <w:t xml:space="preserve"> </w:t>
            </w:r>
            <w:r w:rsidRPr="00FB2E8E">
              <w:rPr>
                <w:rFonts w:asciiTheme="minorHAnsi" w:hAnsiTheme="minorHAnsi" w:cstheme="minorHAnsi"/>
              </w:rPr>
              <w:t>Procurement</w:t>
            </w:r>
          </w:p>
        </w:tc>
        <w:tc>
          <w:tcPr>
            <w:tcW w:w="1815" w:type="dxa"/>
            <w:shd w:val="clear" w:color="auto" w:fill="auto"/>
            <w:tcMar>
              <w:top w:w="100" w:type="dxa"/>
              <w:left w:w="100" w:type="dxa"/>
              <w:bottom w:w="100" w:type="dxa"/>
              <w:right w:w="100" w:type="dxa"/>
            </w:tcMar>
          </w:tcPr>
          <w:p w14:paraId="61E36FDF"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2010</w:t>
            </w:r>
          </w:p>
        </w:tc>
        <w:tc>
          <w:tcPr>
            <w:tcW w:w="3990" w:type="dxa"/>
            <w:shd w:val="clear" w:color="auto" w:fill="auto"/>
            <w:tcMar>
              <w:top w:w="100" w:type="dxa"/>
              <w:left w:w="100" w:type="dxa"/>
              <w:bottom w:w="100" w:type="dxa"/>
              <w:right w:w="100" w:type="dxa"/>
            </w:tcMar>
          </w:tcPr>
          <w:p w14:paraId="6D47BA64"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*must be reviewed annually</w:t>
            </w:r>
          </w:p>
        </w:tc>
      </w:tr>
      <w:tr w:rsidR="0086039E" w:rsidRPr="00D22CF3" w14:paraId="7E0CD7C9" w14:textId="77777777" w:rsidTr="00920792">
        <w:tc>
          <w:tcPr>
            <w:tcW w:w="4860" w:type="dxa"/>
            <w:shd w:val="clear" w:color="auto" w:fill="auto"/>
            <w:tcMar>
              <w:top w:w="100" w:type="dxa"/>
              <w:left w:w="100" w:type="dxa"/>
              <w:bottom w:w="100" w:type="dxa"/>
              <w:right w:w="100" w:type="dxa"/>
            </w:tcMar>
          </w:tcPr>
          <w:p w14:paraId="209968B6" w14:textId="77777777" w:rsidR="0086039E" w:rsidRDefault="0086039E" w:rsidP="00920792">
            <w:pPr>
              <w:ind w:right="299"/>
              <w:rPr>
                <w:rFonts w:asciiTheme="minorHAnsi" w:hAnsiTheme="minorHAnsi" w:cstheme="minorHAnsi"/>
                <w:color w:val="00B050"/>
              </w:rPr>
            </w:pPr>
            <w:r w:rsidRPr="00113A2D">
              <w:rPr>
                <w:rFonts w:asciiTheme="minorHAnsi" w:hAnsiTheme="minorHAnsi" w:cstheme="minorHAnsi"/>
                <w:color w:val="000000" w:themeColor="text1"/>
              </w:rPr>
              <w:t>* Use of Municipal Equipment (</w:t>
            </w:r>
            <w:r w:rsidRPr="00113A2D">
              <w:rPr>
                <w:rStyle w:val="A5"/>
                <w:rFonts w:asciiTheme="minorHAnsi" w:eastAsiaTheme="majorEastAsia" w:hAnsiTheme="minorHAnsi" w:cstheme="minorHAnsi"/>
                <w:color w:val="000000" w:themeColor="text1"/>
              </w:rPr>
              <w:t xml:space="preserve">town-owned </w:t>
            </w:r>
            <w:r w:rsidRPr="00113A2D">
              <w:rPr>
                <w:rStyle w:val="A5"/>
                <w:rFonts w:asciiTheme="minorHAnsi" w:eastAsiaTheme="majorEastAsia" w:hAnsiTheme="minorHAnsi" w:cstheme="minorHAnsi"/>
                <w:color w:val="000000" w:themeColor="text1"/>
              </w:rPr>
              <w:lastRenderedPageBreak/>
              <w:t>vehicles; computer use; municipally issued cell phones/smart phones/tablets/computers; social media)</w:t>
            </w:r>
          </w:p>
        </w:tc>
        <w:tc>
          <w:tcPr>
            <w:tcW w:w="1815" w:type="dxa"/>
            <w:shd w:val="clear" w:color="auto" w:fill="auto"/>
            <w:tcMar>
              <w:top w:w="100" w:type="dxa"/>
              <w:left w:w="100" w:type="dxa"/>
              <w:bottom w:w="100" w:type="dxa"/>
              <w:right w:w="100" w:type="dxa"/>
            </w:tcMar>
          </w:tcPr>
          <w:p w14:paraId="3852D048" w14:textId="77777777" w:rsidR="0086039E" w:rsidRPr="00D22CF3" w:rsidRDefault="0086039E" w:rsidP="00920792">
            <w:pPr>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2015</w:t>
            </w:r>
          </w:p>
        </w:tc>
        <w:tc>
          <w:tcPr>
            <w:tcW w:w="3990" w:type="dxa"/>
            <w:shd w:val="clear" w:color="auto" w:fill="auto"/>
            <w:tcMar>
              <w:top w:w="100" w:type="dxa"/>
              <w:left w:w="100" w:type="dxa"/>
              <w:bottom w:w="100" w:type="dxa"/>
              <w:right w:w="100" w:type="dxa"/>
            </w:tcMar>
          </w:tcPr>
          <w:p w14:paraId="5C0D1C8B" w14:textId="77777777" w:rsidR="0086039E" w:rsidRPr="00E4253A" w:rsidRDefault="0086039E" w:rsidP="00920792">
            <w:pPr>
              <w:pBdr>
                <w:top w:val="nil"/>
                <w:left w:val="nil"/>
                <w:bottom w:val="nil"/>
                <w:right w:val="nil"/>
                <w:between w:val="nil"/>
              </w:pBdr>
              <w:rPr>
                <w:rFonts w:asciiTheme="minorHAnsi" w:hAnsiTheme="minorHAnsi" w:cstheme="minorHAnsi"/>
                <w:color w:val="00B050"/>
              </w:rPr>
            </w:pPr>
            <w:r w:rsidRPr="00D22CF3">
              <w:rPr>
                <w:rFonts w:asciiTheme="minorHAnsi" w:hAnsiTheme="minorHAnsi" w:cstheme="minorHAnsi"/>
              </w:rPr>
              <w:t>included in Personnel Policy</w:t>
            </w:r>
          </w:p>
        </w:tc>
      </w:tr>
      <w:tr w:rsidR="0086039E" w:rsidRPr="00D22CF3" w14:paraId="590E8E5D" w14:textId="77777777" w:rsidTr="00920792">
        <w:tc>
          <w:tcPr>
            <w:tcW w:w="4860" w:type="dxa"/>
            <w:shd w:val="clear" w:color="auto" w:fill="auto"/>
            <w:tcMar>
              <w:top w:w="100" w:type="dxa"/>
              <w:left w:w="100" w:type="dxa"/>
              <w:bottom w:w="100" w:type="dxa"/>
              <w:right w:w="100" w:type="dxa"/>
            </w:tcMar>
          </w:tcPr>
          <w:p w14:paraId="4DBF2B50"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lastRenderedPageBreak/>
              <w:t>Claims</w:t>
            </w:r>
          </w:p>
        </w:tc>
        <w:tc>
          <w:tcPr>
            <w:tcW w:w="1815" w:type="dxa"/>
            <w:shd w:val="clear" w:color="auto" w:fill="auto"/>
            <w:tcMar>
              <w:top w:w="100" w:type="dxa"/>
              <w:left w:w="100" w:type="dxa"/>
              <w:bottom w:w="100" w:type="dxa"/>
              <w:right w:w="100" w:type="dxa"/>
            </w:tcMar>
          </w:tcPr>
          <w:p w14:paraId="39ED681E"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2012</w:t>
            </w:r>
          </w:p>
        </w:tc>
        <w:tc>
          <w:tcPr>
            <w:tcW w:w="3990" w:type="dxa"/>
            <w:shd w:val="clear" w:color="auto" w:fill="auto"/>
            <w:tcMar>
              <w:top w:w="100" w:type="dxa"/>
              <w:left w:w="100" w:type="dxa"/>
              <w:bottom w:w="100" w:type="dxa"/>
              <w:right w:w="100" w:type="dxa"/>
            </w:tcMar>
          </w:tcPr>
          <w:p w14:paraId="63C00862"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21E81F63" w14:textId="77777777" w:rsidTr="00920792">
        <w:tc>
          <w:tcPr>
            <w:tcW w:w="4860" w:type="dxa"/>
            <w:shd w:val="clear" w:color="auto" w:fill="auto"/>
            <w:tcMar>
              <w:top w:w="100" w:type="dxa"/>
              <w:left w:w="100" w:type="dxa"/>
              <w:bottom w:w="100" w:type="dxa"/>
              <w:right w:w="100" w:type="dxa"/>
            </w:tcMar>
          </w:tcPr>
          <w:p w14:paraId="1E785BCE" w14:textId="77777777" w:rsidR="0086039E" w:rsidRPr="00D22CF3" w:rsidRDefault="0086039E" w:rsidP="00920792">
            <w:pPr>
              <w:ind w:right="299"/>
              <w:rPr>
                <w:rFonts w:asciiTheme="minorHAnsi" w:hAnsiTheme="minorHAnsi" w:cstheme="minorHAnsi"/>
              </w:rPr>
            </w:pPr>
            <w:r>
              <w:rPr>
                <w:rFonts w:asciiTheme="minorHAnsi" w:hAnsiTheme="minorHAnsi" w:cstheme="minorHAnsi"/>
              </w:rPr>
              <w:t xml:space="preserve">* </w:t>
            </w:r>
            <w:r w:rsidRPr="00D22CF3">
              <w:rPr>
                <w:rFonts w:asciiTheme="minorHAnsi" w:hAnsiTheme="minorHAnsi" w:cstheme="minorHAnsi"/>
              </w:rPr>
              <w:t>Computer System Security (aka IT Breach Notification)</w:t>
            </w:r>
          </w:p>
        </w:tc>
        <w:tc>
          <w:tcPr>
            <w:tcW w:w="1815" w:type="dxa"/>
            <w:shd w:val="clear" w:color="auto" w:fill="auto"/>
            <w:tcMar>
              <w:top w:w="100" w:type="dxa"/>
              <w:left w:w="100" w:type="dxa"/>
              <w:bottom w:w="100" w:type="dxa"/>
              <w:right w:w="100" w:type="dxa"/>
            </w:tcMar>
          </w:tcPr>
          <w:p w14:paraId="0A66B565"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2012</w:t>
            </w:r>
          </w:p>
        </w:tc>
        <w:tc>
          <w:tcPr>
            <w:tcW w:w="3990" w:type="dxa"/>
            <w:shd w:val="clear" w:color="auto" w:fill="auto"/>
            <w:tcMar>
              <w:top w:w="100" w:type="dxa"/>
              <w:left w:w="100" w:type="dxa"/>
              <w:bottom w:w="100" w:type="dxa"/>
              <w:right w:w="100" w:type="dxa"/>
            </w:tcMar>
          </w:tcPr>
          <w:p w14:paraId="2149A914"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635ADC98" w14:textId="77777777" w:rsidTr="00920792">
        <w:tc>
          <w:tcPr>
            <w:tcW w:w="4860" w:type="dxa"/>
            <w:shd w:val="clear" w:color="auto" w:fill="auto"/>
            <w:tcMar>
              <w:top w:w="100" w:type="dxa"/>
              <w:left w:w="100" w:type="dxa"/>
              <w:bottom w:w="100" w:type="dxa"/>
              <w:right w:w="100" w:type="dxa"/>
            </w:tcMar>
          </w:tcPr>
          <w:p w14:paraId="6108D881" w14:textId="77777777" w:rsidR="0086039E" w:rsidRPr="00F34E46" w:rsidRDefault="0086039E" w:rsidP="00920792">
            <w:pPr>
              <w:pStyle w:val="Default"/>
              <w:rPr>
                <w:rStyle w:val="A5"/>
                <w:rFonts w:asciiTheme="minorHAnsi" w:eastAsiaTheme="majorEastAsia" w:hAnsiTheme="minorHAnsi" w:cstheme="minorHAnsi"/>
                <w:color w:val="000000" w:themeColor="text1"/>
              </w:rPr>
            </w:pPr>
            <w:r w:rsidRPr="00F34E46">
              <w:rPr>
                <w:rFonts w:asciiTheme="minorHAnsi" w:hAnsiTheme="minorHAnsi" w:cstheme="minorHAnsi"/>
                <w:color w:val="000000" w:themeColor="text1"/>
              </w:rPr>
              <w:t xml:space="preserve">* </w:t>
            </w:r>
            <w:r w:rsidRPr="00F34E46">
              <w:rPr>
                <w:rStyle w:val="A5"/>
                <w:rFonts w:asciiTheme="minorHAnsi" w:eastAsiaTheme="majorEastAsia" w:hAnsiTheme="minorHAnsi" w:cstheme="minorHAnsi"/>
                <w:color w:val="000000" w:themeColor="text1"/>
              </w:rPr>
              <w:t xml:space="preserve">Information Technology Policies: </w:t>
            </w:r>
          </w:p>
          <w:p w14:paraId="2B66A7E7" w14:textId="77777777" w:rsidR="0086039E" w:rsidRPr="00E52D5A" w:rsidRDefault="0086039E" w:rsidP="0086039E">
            <w:pPr>
              <w:pStyle w:val="Default"/>
              <w:numPr>
                <w:ilvl w:val="0"/>
                <w:numId w:val="15"/>
              </w:numPr>
              <w:rPr>
                <w:rFonts w:asciiTheme="minorHAnsi" w:hAnsiTheme="minorHAnsi" w:cstheme="minorHAnsi"/>
                <w:color w:val="auto"/>
              </w:rPr>
            </w:pPr>
            <w:r w:rsidRPr="00E52D5A">
              <w:rPr>
                <w:rStyle w:val="A5"/>
                <w:rFonts w:asciiTheme="minorHAnsi" w:eastAsiaTheme="majorEastAsia" w:hAnsiTheme="minorHAnsi" w:cstheme="minorHAnsi"/>
                <w:color w:val="auto"/>
              </w:rPr>
              <w:t xml:space="preserve">Use of and Access to Personal, Private and Sensitive Information </w:t>
            </w:r>
          </w:p>
          <w:p w14:paraId="1C4416FF" w14:textId="77777777" w:rsidR="0086039E" w:rsidRPr="00E52D5A" w:rsidRDefault="0086039E" w:rsidP="0086039E">
            <w:pPr>
              <w:pStyle w:val="Default"/>
              <w:numPr>
                <w:ilvl w:val="0"/>
                <w:numId w:val="15"/>
              </w:numPr>
              <w:rPr>
                <w:rFonts w:asciiTheme="minorHAnsi" w:hAnsiTheme="minorHAnsi" w:cstheme="minorHAnsi"/>
                <w:color w:val="auto"/>
              </w:rPr>
            </w:pPr>
            <w:r w:rsidRPr="00E52D5A">
              <w:rPr>
                <w:rStyle w:val="A5"/>
                <w:rFonts w:asciiTheme="minorHAnsi" w:eastAsiaTheme="majorEastAsia" w:hAnsiTheme="minorHAnsi" w:cstheme="minorHAnsi"/>
                <w:color w:val="auto"/>
              </w:rPr>
              <w:t xml:space="preserve">Wireless Security Policy </w:t>
            </w:r>
          </w:p>
          <w:p w14:paraId="7B32F273" w14:textId="77777777" w:rsidR="0086039E" w:rsidRPr="00E52D5A" w:rsidRDefault="0086039E" w:rsidP="0086039E">
            <w:pPr>
              <w:pStyle w:val="Default"/>
              <w:numPr>
                <w:ilvl w:val="0"/>
                <w:numId w:val="15"/>
              </w:numPr>
              <w:rPr>
                <w:rFonts w:asciiTheme="minorHAnsi" w:hAnsiTheme="minorHAnsi" w:cstheme="minorHAnsi"/>
                <w:color w:val="auto"/>
              </w:rPr>
            </w:pPr>
            <w:r w:rsidRPr="00E52D5A">
              <w:rPr>
                <w:rStyle w:val="A5"/>
                <w:rFonts w:asciiTheme="minorHAnsi" w:eastAsiaTheme="majorEastAsia" w:hAnsiTheme="minorHAnsi" w:cstheme="minorHAnsi"/>
                <w:color w:val="auto"/>
              </w:rPr>
              <w:t xml:space="preserve">Password Security Policy </w:t>
            </w:r>
          </w:p>
          <w:p w14:paraId="6C8C205C" w14:textId="77777777" w:rsidR="0086039E" w:rsidRPr="00E52D5A" w:rsidRDefault="0086039E" w:rsidP="0086039E">
            <w:pPr>
              <w:pStyle w:val="Default"/>
              <w:numPr>
                <w:ilvl w:val="0"/>
                <w:numId w:val="15"/>
              </w:numPr>
              <w:rPr>
                <w:rFonts w:asciiTheme="minorHAnsi" w:hAnsiTheme="minorHAnsi" w:cstheme="minorHAnsi"/>
                <w:color w:val="auto"/>
              </w:rPr>
            </w:pPr>
            <w:r w:rsidRPr="00E52D5A">
              <w:rPr>
                <w:rStyle w:val="A5"/>
                <w:rFonts w:asciiTheme="minorHAnsi" w:eastAsiaTheme="majorEastAsia" w:hAnsiTheme="minorHAnsi" w:cstheme="minorHAnsi"/>
                <w:color w:val="auto"/>
              </w:rPr>
              <w:t xml:space="preserve">Internet, Email, and Personal Computer Use </w:t>
            </w:r>
          </w:p>
          <w:p w14:paraId="56C2498E" w14:textId="77777777" w:rsidR="0086039E" w:rsidRPr="00E52D5A" w:rsidRDefault="0086039E" w:rsidP="0086039E">
            <w:pPr>
              <w:pStyle w:val="Default"/>
              <w:numPr>
                <w:ilvl w:val="0"/>
                <w:numId w:val="15"/>
              </w:numPr>
              <w:rPr>
                <w:rFonts w:asciiTheme="minorHAnsi" w:hAnsiTheme="minorHAnsi" w:cstheme="minorHAnsi"/>
                <w:color w:val="auto"/>
              </w:rPr>
            </w:pPr>
            <w:r w:rsidRPr="00E52D5A">
              <w:rPr>
                <w:rStyle w:val="A5"/>
                <w:rFonts w:asciiTheme="minorHAnsi" w:eastAsiaTheme="majorEastAsia" w:hAnsiTheme="minorHAnsi" w:cstheme="minorHAnsi"/>
                <w:color w:val="auto"/>
              </w:rPr>
              <w:t xml:space="preserve">Mobile Computing and Storage Device Policy </w:t>
            </w:r>
          </w:p>
          <w:p w14:paraId="768CA838" w14:textId="77777777" w:rsidR="0086039E" w:rsidRPr="00F34E46" w:rsidRDefault="0086039E" w:rsidP="0086039E">
            <w:pPr>
              <w:pStyle w:val="Default"/>
              <w:numPr>
                <w:ilvl w:val="0"/>
                <w:numId w:val="15"/>
              </w:numPr>
              <w:rPr>
                <w:rFonts w:asciiTheme="minorHAnsi" w:hAnsiTheme="minorHAnsi" w:cstheme="minorHAnsi"/>
                <w:color w:val="000000" w:themeColor="text1"/>
              </w:rPr>
            </w:pPr>
            <w:r w:rsidRPr="00F34E46">
              <w:rPr>
                <w:rStyle w:val="A5"/>
                <w:rFonts w:asciiTheme="minorHAnsi" w:eastAsiaTheme="majorEastAsia" w:hAnsiTheme="minorHAnsi" w:cstheme="minorHAnsi"/>
                <w:color w:val="000000" w:themeColor="text1"/>
              </w:rPr>
              <w:t xml:space="preserve">Online Banking </w:t>
            </w:r>
          </w:p>
        </w:tc>
        <w:tc>
          <w:tcPr>
            <w:tcW w:w="1815" w:type="dxa"/>
            <w:shd w:val="clear" w:color="auto" w:fill="auto"/>
            <w:tcMar>
              <w:top w:w="100" w:type="dxa"/>
              <w:left w:w="100" w:type="dxa"/>
              <w:bottom w:w="100" w:type="dxa"/>
              <w:right w:w="100" w:type="dxa"/>
            </w:tcMar>
          </w:tcPr>
          <w:p w14:paraId="0D1E722B" w14:textId="77777777" w:rsidR="0086039E" w:rsidRPr="00F34E46" w:rsidRDefault="0086039E" w:rsidP="00920792">
            <w:pPr>
              <w:pBdr>
                <w:top w:val="nil"/>
                <w:left w:val="nil"/>
                <w:bottom w:val="nil"/>
                <w:right w:val="nil"/>
                <w:between w:val="nil"/>
              </w:pBdr>
              <w:rPr>
                <w:rFonts w:asciiTheme="minorHAnsi" w:hAnsiTheme="minorHAnsi" w:cstheme="minorHAnsi"/>
                <w:color w:val="000000" w:themeColor="text1"/>
              </w:rPr>
            </w:pPr>
            <w:r w:rsidRPr="00F34E46">
              <w:rPr>
                <w:rFonts w:asciiTheme="minorHAnsi" w:hAnsiTheme="minorHAnsi" w:cstheme="minorHAnsi"/>
                <w:color w:val="000000" w:themeColor="text1"/>
              </w:rPr>
              <w:t>2015, 2017</w:t>
            </w:r>
          </w:p>
        </w:tc>
        <w:tc>
          <w:tcPr>
            <w:tcW w:w="3990" w:type="dxa"/>
            <w:shd w:val="clear" w:color="auto" w:fill="auto"/>
            <w:tcMar>
              <w:top w:w="100" w:type="dxa"/>
              <w:left w:w="100" w:type="dxa"/>
              <w:bottom w:w="100" w:type="dxa"/>
              <w:right w:w="100" w:type="dxa"/>
            </w:tcMar>
          </w:tcPr>
          <w:p w14:paraId="640E9ED4" w14:textId="77777777" w:rsidR="0086039E" w:rsidRPr="00F34E46" w:rsidRDefault="0086039E" w:rsidP="00920792">
            <w:pPr>
              <w:pBdr>
                <w:top w:val="nil"/>
                <w:left w:val="nil"/>
                <w:bottom w:val="nil"/>
                <w:right w:val="nil"/>
                <w:between w:val="nil"/>
              </w:pBdr>
              <w:rPr>
                <w:rFonts w:asciiTheme="minorHAnsi" w:hAnsiTheme="minorHAnsi" w:cstheme="minorHAnsi"/>
                <w:color w:val="000000" w:themeColor="text1"/>
              </w:rPr>
            </w:pPr>
            <w:r w:rsidRPr="00F34E46">
              <w:rPr>
                <w:rFonts w:asciiTheme="minorHAnsi" w:hAnsiTheme="minorHAnsi" w:cstheme="minorHAnsi"/>
                <w:color w:val="000000" w:themeColor="text1"/>
              </w:rPr>
              <w:t xml:space="preserve">Pieces included in both Personnel Policy and Records </w:t>
            </w:r>
            <w:proofErr w:type="spellStart"/>
            <w:r w:rsidRPr="00F34E46">
              <w:rPr>
                <w:rFonts w:asciiTheme="minorHAnsi" w:hAnsiTheme="minorHAnsi" w:cstheme="minorHAnsi"/>
                <w:color w:val="000000" w:themeColor="text1"/>
              </w:rPr>
              <w:t>Mgmt</w:t>
            </w:r>
            <w:proofErr w:type="spellEnd"/>
            <w:r w:rsidRPr="00F34E46">
              <w:rPr>
                <w:rFonts w:asciiTheme="minorHAnsi" w:hAnsiTheme="minorHAnsi" w:cstheme="minorHAnsi"/>
                <w:color w:val="000000" w:themeColor="text1"/>
              </w:rPr>
              <w:t xml:space="preserve"> policies with the exception of:</w:t>
            </w:r>
          </w:p>
          <w:p w14:paraId="1FF02899" w14:textId="77777777" w:rsidR="0086039E" w:rsidRPr="00F34E46" w:rsidRDefault="0086039E" w:rsidP="0086039E">
            <w:pPr>
              <w:pStyle w:val="Default"/>
              <w:numPr>
                <w:ilvl w:val="0"/>
                <w:numId w:val="16"/>
              </w:numPr>
              <w:rPr>
                <w:rFonts w:asciiTheme="minorHAnsi" w:hAnsiTheme="minorHAnsi" w:cstheme="minorHAnsi"/>
                <w:color w:val="000000" w:themeColor="text1"/>
              </w:rPr>
            </w:pPr>
            <w:r w:rsidRPr="00F34E46">
              <w:rPr>
                <w:rStyle w:val="A5"/>
                <w:rFonts w:asciiTheme="minorHAnsi" w:eastAsiaTheme="majorEastAsia" w:hAnsiTheme="minorHAnsi" w:cstheme="minorHAnsi"/>
                <w:color w:val="000000" w:themeColor="text1"/>
              </w:rPr>
              <w:t xml:space="preserve">Wireless Security Policy </w:t>
            </w:r>
          </w:p>
          <w:p w14:paraId="5B52398A" w14:textId="77777777" w:rsidR="0086039E" w:rsidRPr="00F34E46" w:rsidRDefault="0086039E" w:rsidP="0086039E">
            <w:pPr>
              <w:pStyle w:val="Default"/>
              <w:numPr>
                <w:ilvl w:val="0"/>
                <w:numId w:val="16"/>
              </w:numPr>
              <w:rPr>
                <w:rFonts w:asciiTheme="minorHAnsi" w:hAnsiTheme="minorHAnsi" w:cstheme="minorHAnsi"/>
                <w:color w:val="000000" w:themeColor="text1"/>
              </w:rPr>
            </w:pPr>
            <w:r w:rsidRPr="00F34E46">
              <w:rPr>
                <w:rStyle w:val="A5"/>
                <w:rFonts w:asciiTheme="minorHAnsi" w:eastAsiaTheme="majorEastAsia" w:hAnsiTheme="minorHAnsi" w:cstheme="minorHAnsi"/>
                <w:color w:val="000000" w:themeColor="text1"/>
              </w:rPr>
              <w:t xml:space="preserve">Mobile Computing and Storage Device Policy </w:t>
            </w:r>
          </w:p>
          <w:p w14:paraId="7C7659AA" w14:textId="77777777" w:rsidR="0086039E" w:rsidRPr="00E52D5A" w:rsidRDefault="0086039E" w:rsidP="0086039E">
            <w:pPr>
              <w:pStyle w:val="ListParagraph"/>
              <w:numPr>
                <w:ilvl w:val="0"/>
                <w:numId w:val="16"/>
              </w:numPr>
              <w:pBdr>
                <w:top w:val="nil"/>
                <w:left w:val="nil"/>
                <w:bottom w:val="nil"/>
                <w:right w:val="nil"/>
                <w:between w:val="nil"/>
              </w:pBdr>
              <w:contextualSpacing w:val="0"/>
              <w:rPr>
                <w:rFonts w:asciiTheme="minorHAnsi" w:hAnsiTheme="minorHAnsi" w:cstheme="minorHAnsi"/>
                <w:color w:val="000000" w:themeColor="text1"/>
              </w:rPr>
            </w:pPr>
            <w:r w:rsidRPr="00E52D5A">
              <w:rPr>
                <w:rStyle w:val="A5"/>
                <w:rFonts w:asciiTheme="minorHAnsi" w:eastAsiaTheme="majorEastAsia" w:hAnsiTheme="minorHAnsi" w:cstheme="minorHAnsi"/>
                <w:color w:val="000000" w:themeColor="text1"/>
              </w:rPr>
              <w:t>Online Banking</w:t>
            </w:r>
          </w:p>
        </w:tc>
      </w:tr>
      <w:tr w:rsidR="0086039E" w:rsidRPr="00D22CF3" w14:paraId="6A21ACE5" w14:textId="77777777" w:rsidTr="00920792">
        <w:tc>
          <w:tcPr>
            <w:tcW w:w="4860" w:type="dxa"/>
            <w:shd w:val="clear" w:color="auto" w:fill="auto"/>
            <w:tcMar>
              <w:top w:w="100" w:type="dxa"/>
              <w:left w:w="100" w:type="dxa"/>
              <w:bottom w:w="100" w:type="dxa"/>
              <w:right w:w="100" w:type="dxa"/>
            </w:tcMar>
          </w:tcPr>
          <w:p w14:paraId="2FCDAD94" w14:textId="77777777" w:rsidR="0086039E" w:rsidRPr="00F34E46" w:rsidRDefault="0086039E" w:rsidP="00920792">
            <w:pPr>
              <w:ind w:right="299"/>
              <w:rPr>
                <w:rFonts w:asciiTheme="minorHAnsi" w:hAnsiTheme="minorHAnsi" w:cstheme="minorHAnsi"/>
                <w:color w:val="000000" w:themeColor="text1"/>
              </w:rPr>
            </w:pPr>
            <w:r w:rsidRPr="00F34E46">
              <w:rPr>
                <w:rFonts w:asciiTheme="minorHAnsi" w:hAnsiTheme="minorHAnsi" w:cstheme="minorHAnsi"/>
                <w:color w:val="000000" w:themeColor="text1"/>
              </w:rPr>
              <w:t xml:space="preserve">Meeting Rules and Procedures </w:t>
            </w:r>
          </w:p>
        </w:tc>
        <w:tc>
          <w:tcPr>
            <w:tcW w:w="1815" w:type="dxa"/>
            <w:shd w:val="clear" w:color="auto" w:fill="auto"/>
            <w:tcMar>
              <w:top w:w="100" w:type="dxa"/>
              <w:left w:w="100" w:type="dxa"/>
              <w:bottom w:w="100" w:type="dxa"/>
              <w:right w:w="100" w:type="dxa"/>
            </w:tcMar>
          </w:tcPr>
          <w:p w14:paraId="0088D1FF" w14:textId="77777777" w:rsidR="0086039E" w:rsidRPr="00F34E46" w:rsidRDefault="0086039E" w:rsidP="00920792">
            <w:pPr>
              <w:widowControl w:val="0"/>
              <w:pBdr>
                <w:top w:val="nil"/>
                <w:left w:val="nil"/>
                <w:bottom w:val="nil"/>
                <w:right w:val="nil"/>
                <w:between w:val="nil"/>
              </w:pBdr>
              <w:rPr>
                <w:rFonts w:asciiTheme="minorHAnsi" w:hAnsiTheme="minorHAnsi" w:cstheme="minorHAnsi"/>
                <w:color w:val="000000" w:themeColor="text1"/>
              </w:rPr>
            </w:pPr>
            <w:r w:rsidRPr="00F34E46">
              <w:rPr>
                <w:rFonts w:asciiTheme="minorHAnsi" w:hAnsiTheme="minorHAnsi" w:cstheme="minorHAnsi"/>
                <w:color w:val="000000" w:themeColor="text1"/>
              </w:rPr>
              <w:t>2018</w:t>
            </w:r>
          </w:p>
        </w:tc>
        <w:tc>
          <w:tcPr>
            <w:tcW w:w="3990" w:type="dxa"/>
            <w:shd w:val="clear" w:color="auto" w:fill="auto"/>
            <w:tcMar>
              <w:top w:w="100" w:type="dxa"/>
              <w:left w:w="100" w:type="dxa"/>
              <w:bottom w:w="100" w:type="dxa"/>
              <w:right w:w="100" w:type="dxa"/>
            </w:tcMar>
          </w:tcPr>
          <w:p w14:paraId="1BECE534" w14:textId="77777777" w:rsidR="0086039E" w:rsidRPr="00F34E46" w:rsidRDefault="0086039E" w:rsidP="00920792">
            <w:pPr>
              <w:widowControl w:val="0"/>
              <w:pBdr>
                <w:top w:val="nil"/>
                <w:left w:val="nil"/>
                <w:bottom w:val="nil"/>
                <w:right w:val="nil"/>
                <w:between w:val="nil"/>
              </w:pBdr>
              <w:rPr>
                <w:rFonts w:asciiTheme="minorHAnsi" w:hAnsiTheme="minorHAnsi" w:cstheme="minorHAnsi"/>
                <w:color w:val="000000" w:themeColor="text1"/>
              </w:rPr>
            </w:pPr>
          </w:p>
        </w:tc>
      </w:tr>
      <w:tr w:rsidR="0086039E" w:rsidRPr="00D22CF3" w14:paraId="54CCD555" w14:textId="77777777" w:rsidTr="00920792">
        <w:tc>
          <w:tcPr>
            <w:tcW w:w="4860" w:type="dxa"/>
            <w:shd w:val="clear" w:color="auto" w:fill="auto"/>
            <w:tcMar>
              <w:top w:w="100" w:type="dxa"/>
              <w:left w:w="100" w:type="dxa"/>
              <w:bottom w:w="100" w:type="dxa"/>
              <w:right w:w="100" w:type="dxa"/>
            </w:tcMar>
          </w:tcPr>
          <w:p w14:paraId="28F2AA97" w14:textId="77777777" w:rsidR="0086039E" w:rsidRPr="00D22CF3" w:rsidRDefault="0086039E" w:rsidP="00920792">
            <w:pPr>
              <w:ind w:right="299"/>
              <w:rPr>
                <w:rFonts w:asciiTheme="minorHAnsi" w:hAnsiTheme="minorHAnsi" w:cstheme="minorHAnsi"/>
              </w:rPr>
            </w:pPr>
            <w:r>
              <w:rPr>
                <w:rFonts w:asciiTheme="minorHAnsi" w:hAnsiTheme="minorHAnsi" w:cstheme="minorHAnsi"/>
              </w:rPr>
              <w:t>*</w:t>
            </w:r>
            <w:r w:rsidRPr="00D22CF3">
              <w:rPr>
                <w:rFonts w:asciiTheme="minorHAnsi" w:hAnsiTheme="minorHAnsi" w:cstheme="minorHAnsi"/>
              </w:rPr>
              <w:t>Investment</w:t>
            </w:r>
          </w:p>
        </w:tc>
        <w:tc>
          <w:tcPr>
            <w:tcW w:w="1815" w:type="dxa"/>
            <w:shd w:val="clear" w:color="auto" w:fill="auto"/>
            <w:tcMar>
              <w:top w:w="100" w:type="dxa"/>
              <w:left w:w="100" w:type="dxa"/>
              <w:bottom w:w="100" w:type="dxa"/>
              <w:right w:w="100" w:type="dxa"/>
            </w:tcMar>
          </w:tcPr>
          <w:p w14:paraId="0087397A"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1994</w:t>
            </w:r>
          </w:p>
        </w:tc>
        <w:tc>
          <w:tcPr>
            <w:tcW w:w="3990" w:type="dxa"/>
            <w:shd w:val="clear" w:color="auto" w:fill="auto"/>
            <w:tcMar>
              <w:top w:w="100" w:type="dxa"/>
              <w:left w:w="100" w:type="dxa"/>
              <w:bottom w:w="100" w:type="dxa"/>
              <w:right w:w="100" w:type="dxa"/>
            </w:tcMar>
          </w:tcPr>
          <w:p w14:paraId="5EB4AFE5"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46F23E03" w14:textId="77777777" w:rsidTr="00920792">
        <w:tc>
          <w:tcPr>
            <w:tcW w:w="4860" w:type="dxa"/>
            <w:shd w:val="clear" w:color="auto" w:fill="auto"/>
            <w:tcMar>
              <w:top w:w="100" w:type="dxa"/>
              <w:left w:w="100" w:type="dxa"/>
              <w:bottom w:w="100" w:type="dxa"/>
              <w:right w:w="100" w:type="dxa"/>
            </w:tcMar>
          </w:tcPr>
          <w:p w14:paraId="51210DD2"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Planning Board and Zoning Board Attendance and Training</w:t>
            </w:r>
          </w:p>
        </w:tc>
        <w:tc>
          <w:tcPr>
            <w:tcW w:w="1815" w:type="dxa"/>
            <w:shd w:val="clear" w:color="auto" w:fill="auto"/>
            <w:tcMar>
              <w:top w:w="100" w:type="dxa"/>
              <w:left w:w="100" w:type="dxa"/>
              <w:bottom w:w="100" w:type="dxa"/>
              <w:right w:w="100" w:type="dxa"/>
            </w:tcMar>
          </w:tcPr>
          <w:p w14:paraId="7C1C195C"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2012</w:t>
            </w:r>
          </w:p>
        </w:tc>
        <w:tc>
          <w:tcPr>
            <w:tcW w:w="3990" w:type="dxa"/>
            <w:shd w:val="clear" w:color="auto" w:fill="auto"/>
            <w:tcMar>
              <w:top w:w="100" w:type="dxa"/>
              <w:left w:w="100" w:type="dxa"/>
              <w:bottom w:w="100" w:type="dxa"/>
              <w:right w:w="100" w:type="dxa"/>
            </w:tcMar>
          </w:tcPr>
          <w:p w14:paraId="5D05EA16"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01268BD2" w14:textId="77777777" w:rsidTr="00920792">
        <w:tc>
          <w:tcPr>
            <w:tcW w:w="4860" w:type="dxa"/>
            <w:shd w:val="clear" w:color="auto" w:fill="auto"/>
            <w:tcMar>
              <w:top w:w="100" w:type="dxa"/>
              <w:left w:w="100" w:type="dxa"/>
              <w:bottom w:w="100" w:type="dxa"/>
              <w:right w:w="100" w:type="dxa"/>
            </w:tcMar>
          </w:tcPr>
          <w:p w14:paraId="5641C1C5"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Records Management</w:t>
            </w:r>
          </w:p>
        </w:tc>
        <w:tc>
          <w:tcPr>
            <w:tcW w:w="1815" w:type="dxa"/>
            <w:shd w:val="clear" w:color="auto" w:fill="auto"/>
            <w:tcMar>
              <w:top w:w="100" w:type="dxa"/>
              <w:left w:w="100" w:type="dxa"/>
              <w:bottom w:w="100" w:type="dxa"/>
              <w:right w:w="100" w:type="dxa"/>
            </w:tcMar>
          </w:tcPr>
          <w:p w14:paraId="33B383C0"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2017</w:t>
            </w:r>
          </w:p>
        </w:tc>
        <w:tc>
          <w:tcPr>
            <w:tcW w:w="3990" w:type="dxa"/>
            <w:shd w:val="clear" w:color="auto" w:fill="auto"/>
            <w:tcMar>
              <w:top w:w="100" w:type="dxa"/>
              <w:left w:w="100" w:type="dxa"/>
              <w:bottom w:w="100" w:type="dxa"/>
              <w:right w:w="100" w:type="dxa"/>
            </w:tcMar>
          </w:tcPr>
          <w:p w14:paraId="08D226C8"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2F2009C1" w14:textId="77777777" w:rsidTr="00920792">
        <w:tc>
          <w:tcPr>
            <w:tcW w:w="4860" w:type="dxa"/>
            <w:shd w:val="clear" w:color="auto" w:fill="auto"/>
            <w:tcMar>
              <w:top w:w="100" w:type="dxa"/>
              <w:left w:w="100" w:type="dxa"/>
              <w:bottom w:w="100" w:type="dxa"/>
              <w:right w:w="100" w:type="dxa"/>
            </w:tcMar>
          </w:tcPr>
          <w:p w14:paraId="3ECE9D81" w14:textId="77777777" w:rsidR="0086039E" w:rsidRPr="00D22CF3" w:rsidRDefault="0086039E" w:rsidP="00920792">
            <w:pPr>
              <w:ind w:right="299"/>
              <w:rPr>
                <w:rFonts w:asciiTheme="minorHAnsi" w:hAnsiTheme="minorHAnsi" w:cstheme="minorHAnsi"/>
              </w:rPr>
            </w:pPr>
            <w:r w:rsidRPr="00D800C5">
              <w:rPr>
                <w:rStyle w:val="A5"/>
                <w:rFonts w:asciiTheme="minorHAnsi" w:eastAsiaTheme="majorEastAsia" w:hAnsiTheme="minorHAnsi" w:cstheme="minorHAnsi"/>
                <w:color w:val="000000" w:themeColor="text1"/>
              </w:rPr>
              <w:t>* Local Comprehensive Emergency Management Plans</w:t>
            </w:r>
            <w:r w:rsidRPr="00D800C5">
              <w:rPr>
                <w:rFonts w:asciiTheme="minorHAnsi" w:hAnsiTheme="minorHAnsi" w:cstheme="minorHAnsi"/>
                <w:color w:val="000000" w:themeColor="text1"/>
              </w:rPr>
              <w:t xml:space="preserve"> </w:t>
            </w:r>
            <w:r>
              <w:rPr>
                <w:rFonts w:asciiTheme="minorHAnsi" w:hAnsiTheme="minorHAnsi" w:cstheme="minorHAnsi"/>
              </w:rPr>
              <w:t>(Emergency Preparedness)</w:t>
            </w:r>
          </w:p>
        </w:tc>
        <w:tc>
          <w:tcPr>
            <w:tcW w:w="1815" w:type="dxa"/>
            <w:shd w:val="clear" w:color="auto" w:fill="auto"/>
            <w:tcMar>
              <w:top w:w="100" w:type="dxa"/>
              <w:left w:w="100" w:type="dxa"/>
              <w:bottom w:w="100" w:type="dxa"/>
              <w:right w:w="100" w:type="dxa"/>
            </w:tcMar>
          </w:tcPr>
          <w:p w14:paraId="177D29C5"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1993</w:t>
            </w:r>
          </w:p>
        </w:tc>
        <w:tc>
          <w:tcPr>
            <w:tcW w:w="3990" w:type="dxa"/>
            <w:shd w:val="clear" w:color="auto" w:fill="auto"/>
            <w:tcMar>
              <w:top w:w="100" w:type="dxa"/>
              <w:left w:w="100" w:type="dxa"/>
              <w:bottom w:w="100" w:type="dxa"/>
              <w:right w:w="100" w:type="dxa"/>
            </w:tcMar>
          </w:tcPr>
          <w:p w14:paraId="37B82995"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6CDE18C7" w14:textId="77777777" w:rsidTr="00920792">
        <w:tc>
          <w:tcPr>
            <w:tcW w:w="4860" w:type="dxa"/>
            <w:shd w:val="clear" w:color="auto" w:fill="auto"/>
            <w:tcMar>
              <w:top w:w="100" w:type="dxa"/>
              <w:left w:w="100" w:type="dxa"/>
              <w:bottom w:w="100" w:type="dxa"/>
              <w:right w:w="100" w:type="dxa"/>
            </w:tcMar>
          </w:tcPr>
          <w:p w14:paraId="7B22F5AB"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EMS Ambulance Billing</w:t>
            </w:r>
          </w:p>
        </w:tc>
        <w:tc>
          <w:tcPr>
            <w:tcW w:w="1815" w:type="dxa"/>
            <w:shd w:val="clear" w:color="auto" w:fill="auto"/>
            <w:tcMar>
              <w:top w:w="100" w:type="dxa"/>
              <w:left w:w="100" w:type="dxa"/>
              <w:bottom w:w="100" w:type="dxa"/>
              <w:right w:w="100" w:type="dxa"/>
            </w:tcMar>
          </w:tcPr>
          <w:p w14:paraId="0737A90B"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2019</w:t>
            </w:r>
          </w:p>
        </w:tc>
        <w:tc>
          <w:tcPr>
            <w:tcW w:w="3990" w:type="dxa"/>
            <w:shd w:val="clear" w:color="auto" w:fill="auto"/>
            <w:tcMar>
              <w:top w:w="100" w:type="dxa"/>
              <w:left w:w="100" w:type="dxa"/>
              <w:bottom w:w="100" w:type="dxa"/>
              <w:right w:w="100" w:type="dxa"/>
            </w:tcMar>
          </w:tcPr>
          <w:p w14:paraId="7D5CD180"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r w:rsidR="0086039E" w:rsidRPr="00D22CF3" w14:paraId="7B13F326" w14:textId="77777777" w:rsidTr="00920792">
        <w:tc>
          <w:tcPr>
            <w:tcW w:w="4860" w:type="dxa"/>
            <w:shd w:val="clear" w:color="auto" w:fill="auto"/>
            <w:tcMar>
              <w:top w:w="100" w:type="dxa"/>
              <w:left w:w="100" w:type="dxa"/>
              <w:bottom w:w="100" w:type="dxa"/>
              <w:right w:w="100" w:type="dxa"/>
            </w:tcMar>
          </w:tcPr>
          <w:p w14:paraId="1F697F1C" w14:textId="77777777" w:rsidR="0086039E" w:rsidRPr="00D22CF3" w:rsidRDefault="0086039E" w:rsidP="00920792">
            <w:pPr>
              <w:ind w:right="299"/>
              <w:rPr>
                <w:rFonts w:asciiTheme="minorHAnsi" w:hAnsiTheme="minorHAnsi" w:cstheme="minorHAnsi"/>
              </w:rPr>
            </w:pPr>
            <w:r w:rsidRPr="00D22CF3">
              <w:rPr>
                <w:rFonts w:asciiTheme="minorHAnsi" w:hAnsiTheme="minorHAnsi" w:cstheme="minorHAnsi"/>
              </w:rPr>
              <w:t>Mailbox Replacement for Highway Dept.</w:t>
            </w:r>
          </w:p>
        </w:tc>
        <w:tc>
          <w:tcPr>
            <w:tcW w:w="1815" w:type="dxa"/>
            <w:shd w:val="clear" w:color="auto" w:fill="auto"/>
            <w:tcMar>
              <w:top w:w="100" w:type="dxa"/>
              <w:left w:w="100" w:type="dxa"/>
              <w:bottom w:w="100" w:type="dxa"/>
              <w:right w:w="100" w:type="dxa"/>
            </w:tcMar>
          </w:tcPr>
          <w:p w14:paraId="2D3E0F8B"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r w:rsidRPr="00D22CF3">
              <w:rPr>
                <w:rFonts w:asciiTheme="minorHAnsi" w:hAnsiTheme="minorHAnsi" w:cstheme="minorHAnsi"/>
              </w:rPr>
              <w:t>2019</w:t>
            </w:r>
          </w:p>
        </w:tc>
        <w:tc>
          <w:tcPr>
            <w:tcW w:w="3990" w:type="dxa"/>
            <w:shd w:val="clear" w:color="auto" w:fill="auto"/>
            <w:tcMar>
              <w:top w:w="100" w:type="dxa"/>
              <w:left w:w="100" w:type="dxa"/>
              <w:bottom w:w="100" w:type="dxa"/>
              <w:right w:w="100" w:type="dxa"/>
            </w:tcMar>
          </w:tcPr>
          <w:p w14:paraId="40E70E14" w14:textId="77777777" w:rsidR="0086039E" w:rsidRPr="00D22CF3" w:rsidRDefault="0086039E" w:rsidP="00920792">
            <w:pPr>
              <w:widowControl w:val="0"/>
              <w:pBdr>
                <w:top w:val="nil"/>
                <w:left w:val="nil"/>
                <w:bottom w:val="nil"/>
                <w:right w:val="nil"/>
                <w:between w:val="nil"/>
              </w:pBdr>
              <w:rPr>
                <w:rFonts w:asciiTheme="minorHAnsi" w:hAnsiTheme="minorHAnsi" w:cstheme="minorHAnsi"/>
              </w:rPr>
            </w:pPr>
          </w:p>
        </w:tc>
      </w:tr>
    </w:tbl>
    <w:p w14:paraId="4763E97F" w14:textId="77777777" w:rsidR="0086039E" w:rsidRDefault="0086039E" w:rsidP="0086039E">
      <w:pPr>
        <w:pBdr>
          <w:top w:val="nil"/>
          <w:left w:val="nil"/>
          <w:bottom w:val="nil"/>
          <w:right w:val="nil"/>
          <w:between w:val="nil"/>
        </w:pBdr>
        <w:ind w:right="299"/>
        <w:rPr>
          <w:rFonts w:asciiTheme="minorHAnsi" w:hAnsiTheme="minorHAnsi" w:cstheme="minorHAnsi"/>
        </w:rPr>
      </w:pPr>
    </w:p>
    <w:p w14:paraId="5F018E2B" w14:textId="77777777" w:rsidR="0086039E" w:rsidRPr="00D22CF3" w:rsidRDefault="0086039E" w:rsidP="0086039E">
      <w:pPr>
        <w:pBdr>
          <w:top w:val="nil"/>
          <w:left w:val="nil"/>
          <w:bottom w:val="nil"/>
          <w:right w:val="nil"/>
          <w:between w:val="nil"/>
        </w:pBdr>
        <w:ind w:right="299"/>
        <w:rPr>
          <w:rFonts w:asciiTheme="minorHAnsi" w:hAnsiTheme="minorHAnsi" w:cstheme="minorHAnsi"/>
        </w:rPr>
      </w:pPr>
      <w:r w:rsidRPr="00D22CF3">
        <w:rPr>
          <w:rFonts w:asciiTheme="minorHAnsi" w:hAnsiTheme="minorHAnsi" w:cstheme="minorHAnsi"/>
        </w:rPr>
        <w:t>*indicates policy is required by law</w:t>
      </w:r>
    </w:p>
    <w:p w14:paraId="59B7EA13" w14:textId="77777777" w:rsidR="0086039E" w:rsidRPr="00E4253A" w:rsidRDefault="0086039E" w:rsidP="0086039E">
      <w:pPr>
        <w:pStyle w:val="Default"/>
        <w:numPr>
          <w:ilvl w:val="2"/>
          <w:numId w:val="13"/>
        </w:numPr>
        <w:ind w:left="360" w:firstLine="1890"/>
        <w:rPr>
          <w:color w:val="221E1F"/>
          <w:sz w:val="22"/>
          <w:szCs w:val="22"/>
        </w:rPr>
      </w:pPr>
    </w:p>
    <w:p w14:paraId="7F9BCEAA" w14:textId="77777777" w:rsidR="0086039E" w:rsidRPr="00D22CF3" w:rsidRDefault="0086039E" w:rsidP="0086039E">
      <w:pPr>
        <w:pBdr>
          <w:top w:val="nil"/>
          <w:left w:val="nil"/>
          <w:bottom w:val="nil"/>
          <w:right w:val="nil"/>
          <w:between w:val="nil"/>
        </w:pBdr>
        <w:ind w:right="299"/>
        <w:rPr>
          <w:rFonts w:asciiTheme="minorHAnsi" w:hAnsiTheme="minorHAnsi" w:cstheme="minorHAnsi"/>
        </w:rPr>
      </w:pPr>
      <w:r w:rsidRPr="00D22CF3">
        <w:rPr>
          <w:rFonts w:asciiTheme="minorHAnsi" w:hAnsiTheme="minorHAnsi" w:cstheme="minorHAnsi"/>
        </w:rPr>
        <w:t>BE IT RESOLVED that these documents</w:t>
      </w:r>
      <w:r>
        <w:rPr>
          <w:rFonts w:asciiTheme="minorHAnsi" w:hAnsiTheme="minorHAnsi" w:cstheme="minorHAnsi"/>
        </w:rPr>
        <w:t>, as shared with the Town Board on 12/28/20 using the location:</w:t>
      </w:r>
      <w:hyperlink r:id="rId22" w:history="1">
        <w:r w:rsidRPr="00FB2E8E">
          <w:rPr>
            <w:rStyle w:val="Hyperlink"/>
            <w:rFonts w:asciiTheme="minorHAnsi" w:hAnsiTheme="minorHAnsi" w:cstheme="minorHAnsi"/>
            <w:sz w:val="24"/>
          </w:rPr>
          <w:t xml:space="preserve"> https://www.ulysses.ny.us/documents/documents-policies/</w:t>
        </w:r>
      </w:hyperlink>
      <w:r w:rsidRPr="00FB2E8E">
        <w:rPr>
          <w:rFonts w:asciiTheme="minorHAnsi" w:hAnsiTheme="minorHAnsi" w:cstheme="minorHAnsi"/>
        </w:rPr>
        <w:t>, sh</w:t>
      </w:r>
      <w:r w:rsidRPr="00D22CF3">
        <w:rPr>
          <w:rFonts w:asciiTheme="minorHAnsi" w:hAnsiTheme="minorHAnsi" w:cstheme="minorHAnsi"/>
        </w:rPr>
        <w:t>all be maintained on the town website, and also provided in print upon request, and further</w:t>
      </w:r>
    </w:p>
    <w:p w14:paraId="175441F4" w14:textId="77777777" w:rsidR="0086039E" w:rsidRPr="00D22CF3" w:rsidRDefault="0086039E" w:rsidP="0086039E">
      <w:pPr>
        <w:pBdr>
          <w:top w:val="nil"/>
          <w:left w:val="nil"/>
          <w:bottom w:val="nil"/>
          <w:right w:val="nil"/>
          <w:between w:val="nil"/>
        </w:pBdr>
        <w:ind w:right="299"/>
        <w:rPr>
          <w:rFonts w:asciiTheme="minorHAnsi" w:hAnsiTheme="minorHAnsi" w:cstheme="minorHAnsi"/>
          <w:color w:val="000000"/>
        </w:rPr>
      </w:pPr>
    </w:p>
    <w:p w14:paraId="1672DA3A" w14:textId="77777777" w:rsidR="0086039E" w:rsidRPr="00D22CF3" w:rsidRDefault="0086039E" w:rsidP="0086039E">
      <w:pPr>
        <w:pBdr>
          <w:top w:val="nil"/>
          <w:left w:val="nil"/>
          <w:bottom w:val="nil"/>
          <w:right w:val="nil"/>
          <w:between w:val="nil"/>
        </w:pBdr>
        <w:ind w:right="299"/>
        <w:rPr>
          <w:rFonts w:asciiTheme="minorHAnsi" w:hAnsiTheme="minorHAnsi" w:cstheme="minorHAnsi"/>
        </w:rPr>
      </w:pPr>
      <w:r w:rsidRPr="00D22CF3">
        <w:rPr>
          <w:rFonts w:asciiTheme="minorHAnsi" w:hAnsiTheme="minorHAnsi" w:cstheme="minorHAnsi"/>
          <w:color w:val="000000"/>
        </w:rPr>
        <w:t xml:space="preserve">RESOLVED that each employee and elected or appointed official shall sign off that they have read and understand the </w:t>
      </w:r>
      <w:r w:rsidRPr="00D22CF3">
        <w:rPr>
          <w:rFonts w:asciiTheme="minorHAnsi" w:hAnsiTheme="minorHAnsi" w:cstheme="minorHAnsi"/>
        </w:rPr>
        <w:t>following policies within one month of hire or taking office:</w:t>
      </w:r>
    </w:p>
    <w:p w14:paraId="4F2A9978"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Personnel- includes vacation, sick leave, and holiday benefits</w:t>
      </w:r>
    </w:p>
    <w:p w14:paraId="304E657D"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Alcohol and Controlled Substance Testing (for Highway employees only)</w:t>
      </w:r>
    </w:p>
    <w:p w14:paraId="4A983E88"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Code of Ethics</w:t>
      </w:r>
    </w:p>
    <w:p w14:paraId="4DA3C43E"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lastRenderedPageBreak/>
        <w:t>Workplace Violence</w:t>
      </w:r>
    </w:p>
    <w:p w14:paraId="1EAC5A63" w14:textId="77777777" w:rsidR="0086039E" w:rsidRPr="00E52D5A" w:rsidRDefault="0086039E" w:rsidP="0086039E">
      <w:pPr>
        <w:widowControl w:val="0"/>
        <w:numPr>
          <w:ilvl w:val="0"/>
          <w:numId w:val="12"/>
        </w:numPr>
        <w:ind w:right="299"/>
        <w:rPr>
          <w:rFonts w:asciiTheme="minorHAnsi" w:hAnsiTheme="minorHAnsi" w:cstheme="minorHAnsi"/>
        </w:rPr>
      </w:pPr>
      <w:r>
        <w:rPr>
          <w:rFonts w:asciiTheme="minorHAnsi" w:hAnsiTheme="minorHAnsi" w:cstheme="minorHAnsi"/>
        </w:rPr>
        <w:t>Sexual Harassment</w:t>
      </w:r>
    </w:p>
    <w:p w14:paraId="551455F7" w14:textId="77777777" w:rsidR="0086039E" w:rsidRPr="00D22CF3" w:rsidRDefault="0086039E" w:rsidP="0086039E">
      <w:pPr>
        <w:ind w:right="299"/>
        <w:rPr>
          <w:rFonts w:asciiTheme="minorHAnsi" w:hAnsiTheme="minorHAnsi" w:cstheme="minorHAnsi"/>
        </w:rPr>
      </w:pPr>
    </w:p>
    <w:p w14:paraId="0832C1F2" w14:textId="77777777" w:rsidR="0086039E" w:rsidRPr="00D22CF3" w:rsidRDefault="0086039E" w:rsidP="0086039E">
      <w:pPr>
        <w:ind w:right="299"/>
        <w:rPr>
          <w:rFonts w:asciiTheme="minorHAnsi" w:hAnsiTheme="minorHAnsi" w:cstheme="minorHAnsi"/>
        </w:rPr>
      </w:pPr>
      <w:r w:rsidRPr="00D22CF3">
        <w:rPr>
          <w:rFonts w:asciiTheme="minorHAnsi" w:hAnsiTheme="minorHAnsi" w:cstheme="minorHAnsi"/>
        </w:rPr>
        <w:t xml:space="preserve">FURTHER RESOLVED that ANNUALLY all employees and elected or appointed officials shall sign off </w:t>
      </w:r>
      <w:r>
        <w:rPr>
          <w:rFonts w:asciiTheme="minorHAnsi" w:hAnsiTheme="minorHAnsi" w:cstheme="minorHAnsi"/>
        </w:rPr>
        <w:t>that they have read and understoo</w:t>
      </w:r>
      <w:r w:rsidRPr="00D22CF3">
        <w:rPr>
          <w:rFonts w:asciiTheme="minorHAnsi" w:hAnsiTheme="minorHAnsi" w:cstheme="minorHAnsi"/>
        </w:rPr>
        <w:t>d the following policies:</w:t>
      </w:r>
    </w:p>
    <w:p w14:paraId="1E4712E5"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Code of Ethics</w:t>
      </w:r>
    </w:p>
    <w:p w14:paraId="27AC9497"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Workplace Violence</w:t>
      </w:r>
    </w:p>
    <w:p w14:paraId="22CD1D94" w14:textId="77777777" w:rsidR="0086039E" w:rsidRPr="00D22CF3" w:rsidRDefault="0086039E" w:rsidP="0086039E">
      <w:pPr>
        <w:widowControl w:val="0"/>
        <w:numPr>
          <w:ilvl w:val="0"/>
          <w:numId w:val="12"/>
        </w:numPr>
        <w:ind w:right="299"/>
        <w:rPr>
          <w:rFonts w:asciiTheme="minorHAnsi" w:hAnsiTheme="minorHAnsi" w:cstheme="minorHAnsi"/>
        </w:rPr>
      </w:pPr>
      <w:r w:rsidRPr="00D22CF3">
        <w:rPr>
          <w:rFonts w:asciiTheme="minorHAnsi" w:hAnsiTheme="minorHAnsi" w:cstheme="minorHAnsi"/>
        </w:rPr>
        <w:t>Sexual Harassment</w:t>
      </w:r>
    </w:p>
    <w:p w14:paraId="31F47D80" w14:textId="77777777" w:rsidR="0086039E" w:rsidRPr="00D22CF3" w:rsidRDefault="0086039E" w:rsidP="0086039E">
      <w:pPr>
        <w:ind w:right="299"/>
        <w:rPr>
          <w:rFonts w:asciiTheme="minorHAnsi" w:hAnsiTheme="minorHAnsi" w:cstheme="minorHAnsi"/>
        </w:rPr>
      </w:pPr>
    </w:p>
    <w:p w14:paraId="0B7F5CF6" w14:textId="77777777" w:rsidR="0086039E" w:rsidRDefault="0086039E" w:rsidP="0086039E">
      <w:pPr>
        <w:ind w:right="299"/>
        <w:rPr>
          <w:rFonts w:asciiTheme="minorHAnsi" w:hAnsiTheme="minorHAnsi" w:cstheme="minorHAnsi"/>
        </w:rPr>
      </w:pPr>
      <w:r w:rsidRPr="00D22CF3">
        <w:rPr>
          <w:rFonts w:asciiTheme="minorHAnsi" w:hAnsiTheme="minorHAnsi" w:cstheme="minorHAnsi"/>
        </w:rPr>
        <w:t>FURTHER RESOLVED that the Town Clerk’s Office shall maintain these records and notify the Town Supervisor of anyone who has not complied with these requirements</w:t>
      </w:r>
      <w:r>
        <w:rPr>
          <w:rFonts w:asciiTheme="minorHAnsi" w:hAnsiTheme="minorHAnsi" w:cstheme="minorHAnsi"/>
        </w:rPr>
        <w:t xml:space="preserve"> and </w:t>
      </w:r>
    </w:p>
    <w:p w14:paraId="301E0B75" w14:textId="77777777" w:rsidR="0086039E" w:rsidRDefault="0086039E" w:rsidP="0086039E">
      <w:pPr>
        <w:ind w:right="299"/>
        <w:rPr>
          <w:rFonts w:asciiTheme="minorHAnsi" w:hAnsiTheme="minorHAnsi" w:cstheme="minorHAnsi"/>
        </w:rPr>
      </w:pPr>
    </w:p>
    <w:p w14:paraId="0BAA42ED" w14:textId="77777777" w:rsidR="0086039E" w:rsidRDefault="0086039E" w:rsidP="0086039E">
      <w:pPr>
        <w:ind w:right="299"/>
        <w:rPr>
          <w:rFonts w:asciiTheme="minorHAnsi" w:hAnsiTheme="minorHAnsi" w:cstheme="minorHAnsi"/>
        </w:rPr>
      </w:pPr>
      <w:r>
        <w:rPr>
          <w:rFonts w:asciiTheme="minorHAnsi" w:hAnsiTheme="minorHAnsi" w:cstheme="minorHAnsi"/>
        </w:rPr>
        <w:t>FURTHER RESOLVED that the Town Board will develop the following policies during 2021 to comply with New York State legal requirements for towns:</w:t>
      </w:r>
    </w:p>
    <w:p w14:paraId="1DD63326" w14:textId="77777777" w:rsidR="0086039E" w:rsidRPr="00732018" w:rsidRDefault="0086039E" w:rsidP="0086039E">
      <w:pPr>
        <w:pStyle w:val="ListParagraph"/>
        <w:widowControl w:val="0"/>
        <w:numPr>
          <w:ilvl w:val="0"/>
          <w:numId w:val="14"/>
        </w:numPr>
        <w:ind w:right="299"/>
        <w:contextualSpacing w:val="0"/>
        <w:rPr>
          <w:rFonts w:asciiTheme="minorHAnsi" w:hAnsiTheme="minorHAnsi" w:cstheme="minorHAnsi"/>
        </w:rPr>
      </w:pPr>
      <w:r w:rsidRPr="00732018">
        <w:rPr>
          <w:rFonts w:asciiTheme="minorHAnsi" w:hAnsiTheme="minorHAnsi" w:cstheme="minorHAnsi"/>
          <w:color w:val="000000" w:themeColor="text1"/>
        </w:rPr>
        <w:t>Title IV Anti-discrimination Plan</w:t>
      </w:r>
    </w:p>
    <w:p w14:paraId="3D75035C" w14:textId="77777777" w:rsidR="0086039E" w:rsidRPr="00732018" w:rsidRDefault="0086039E" w:rsidP="0086039E">
      <w:pPr>
        <w:pStyle w:val="ListParagraph"/>
        <w:widowControl w:val="0"/>
        <w:numPr>
          <w:ilvl w:val="0"/>
          <w:numId w:val="14"/>
        </w:numPr>
        <w:ind w:right="299"/>
        <w:contextualSpacing w:val="0"/>
        <w:rPr>
          <w:rStyle w:val="A5"/>
          <w:rFonts w:asciiTheme="minorHAnsi" w:eastAsiaTheme="majorEastAsia" w:hAnsiTheme="minorHAnsi" w:cstheme="minorHAnsi"/>
          <w:color w:val="auto"/>
          <w:sz w:val="24"/>
          <w:szCs w:val="24"/>
        </w:rPr>
      </w:pPr>
      <w:r w:rsidRPr="00732018">
        <w:rPr>
          <w:rStyle w:val="A5"/>
          <w:rFonts w:asciiTheme="minorHAnsi" w:eastAsiaTheme="majorEastAsia" w:hAnsiTheme="minorHAnsi" w:cstheme="minorHAnsi"/>
          <w:color w:val="000000" w:themeColor="text1"/>
          <w:sz w:val="24"/>
          <w:szCs w:val="24"/>
        </w:rPr>
        <w:t>Defense and Indemnification</w:t>
      </w:r>
    </w:p>
    <w:p w14:paraId="4D0EAFFF" w14:textId="77777777" w:rsidR="0086039E" w:rsidRPr="00732018" w:rsidRDefault="0086039E" w:rsidP="0086039E">
      <w:pPr>
        <w:pStyle w:val="ListParagraph"/>
        <w:widowControl w:val="0"/>
        <w:numPr>
          <w:ilvl w:val="0"/>
          <w:numId w:val="14"/>
        </w:numPr>
        <w:ind w:right="299"/>
        <w:contextualSpacing w:val="0"/>
        <w:rPr>
          <w:rFonts w:asciiTheme="minorHAnsi" w:hAnsiTheme="minorHAnsi" w:cstheme="minorHAnsi"/>
        </w:rPr>
      </w:pPr>
      <w:r w:rsidRPr="00732018">
        <w:rPr>
          <w:rFonts w:asciiTheme="minorHAnsi" w:hAnsiTheme="minorHAnsi" w:cstheme="minorHAnsi"/>
          <w:color w:val="000000" w:themeColor="text1"/>
        </w:rPr>
        <w:t>Capital Asset Policy</w:t>
      </w:r>
    </w:p>
    <w:p w14:paraId="47829FBB" w14:textId="77777777" w:rsidR="0086039E" w:rsidRPr="00732018" w:rsidRDefault="0086039E" w:rsidP="0086039E">
      <w:pPr>
        <w:ind w:right="299"/>
        <w:rPr>
          <w:rFonts w:asciiTheme="minorHAnsi" w:hAnsiTheme="minorHAnsi" w:cstheme="minorHAnsi"/>
        </w:rPr>
      </w:pPr>
    </w:p>
    <w:p w14:paraId="79369775" w14:textId="77777777" w:rsidR="0086039E" w:rsidRDefault="0086039E" w:rsidP="0086039E">
      <w:pPr>
        <w:ind w:right="299"/>
        <w:rPr>
          <w:rFonts w:asciiTheme="minorHAnsi" w:hAnsiTheme="minorHAnsi" w:cstheme="minorHAnsi"/>
        </w:rPr>
      </w:pPr>
      <w:r>
        <w:rPr>
          <w:rFonts w:asciiTheme="minorHAnsi" w:hAnsiTheme="minorHAnsi" w:cstheme="minorHAnsi"/>
        </w:rPr>
        <w:t>FURTHER RESOLVED, that the Town Board shall review and update existing policies as needed during 2021.</w:t>
      </w:r>
    </w:p>
    <w:p w14:paraId="1850FA3A" w14:textId="77777777" w:rsidR="00FB2E8E" w:rsidRPr="00D22CF3" w:rsidRDefault="00FB2E8E" w:rsidP="0086039E">
      <w:pPr>
        <w:ind w:right="299"/>
        <w:rPr>
          <w:rFonts w:asciiTheme="minorHAnsi" w:hAnsiTheme="minorHAnsi" w:cstheme="minorHAnsi"/>
        </w:rPr>
      </w:pPr>
    </w:p>
    <w:p w14:paraId="34FF7397" w14:textId="70FBA808" w:rsidR="00FB2E8E" w:rsidRDefault="00FB2E8E" w:rsidP="00FB2E8E">
      <w:pPr>
        <w:pStyle w:val="CMPResolutionbody"/>
      </w:pPr>
      <w:r>
        <w:t>Mo</w:t>
      </w:r>
      <w:r w:rsidR="00E6741D">
        <w:t>ved: Ms. Zahler</w:t>
      </w:r>
      <w:r w:rsidR="00E6741D">
        <w:tab/>
      </w:r>
      <w:r w:rsidR="00E6741D">
        <w:tab/>
      </w:r>
      <w:r w:rsidR="00E6741D">
        <w:tab/>
        <w:t>Seconded: Ms. Bouchard</w:t>
      </w:r>
    </w:p>
    <w:p w14:paraId="47023B8D"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3BB365F1"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6C5AA098"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6BCFE373"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215592C3"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6AEC108A" w14:textId="77777777" w:rsidR="00FB2E8E" w:rsidRDefault="00FB2E8E" w:rsidP="00FB2E8E">
      <w:pPr>
        <w:ind w:left="720"/>
        <w:rPr>
          <w:rFonts w:asciiTheme="minorHAnsi" w:eastAsia="Arial Unicode MS" w:hAnsiTheme="minorHAnsi" w:cstheme="minorHAnsi"/>
        </w:rPr>
      </w:pPr>
    </w:p>
    <w:p w14:paraId="7D4365D5" w14:textId="77777777" w:rsidR="00FB2E8E" w:rsidRDefault="00FB2E8E" w:rsidP="00FB2E8E">
      <w:pPr>
        <w:ind w:left="720"/>
        <w:rPr>
          <w:rFonts w:asciiTheme="minorHAnsi" w:eastAsia="Arial Unicode MS" w:hAnsiTheme="minorHAnsi" w:cstheme="minorHAnsi"/>
        </w:rPr>
      </w:pPr>
      <w:r>
        <w:rPr>
          <w:rFonts w:asciiTheme="minorHAnsi" w:eastAsia="Arial Unicode MS" w:hAnsiTheme="minorHAnsi" w:cstheme="minorHAnsi"/>
        </w:rPr>
        <w:t>Vote: 5-0</w:t>
      </w:r>
    </w:p>
    <w:p w14:paraId="1DA68535" w14:textId="77777777" w:rsidR="00FB2E8E" w:rsidRPr="001C5DB2" w:rsidRDefault="00FB2E8E" w:rsidP="001C5DB2">
      <w:pPr>
        <w:ind w:left="720"/>
        <w:rPr>
          <w:rFonts w:asciiTheme="minorHAnsi" w:hAnsiTheme="minorHAnsi" w:cstheme="minorHAnsi"/>
          <w:bCs/>
        </w:rPr>
      </w:pPr>
      <w:r w:rsidRPr="001C5DB2">
        <w:rPr>
          <w:rFonts w:asciiTheme="minorHAnsi" w:eastAsia="Arial Unicode MS" w:hAnsiTheme="minorHAnsi" w:cstheme="minorHAnsi"/>
        </w:rPr>
        <w:t>Date Adopted: 1/6/21</w:t>
      </w:r>
    </w:p>
    <w:p w14:paraId="3E5D4B21" w14:textId="77777777" w:rsidR="0086039E" w:rsidRPr="001C5DB2" w:rsidRDefault="0086039E" w:rsidP="001C5DB2">
      <w:pPr>
        <w:pBdr>
          <w:top w:val="nil"/>
          <w:left w:val="nil"/>
          <w:bottom w:val="nil"/>
          <w:right w:val="nil"/>
          <w:between w:val="nil"/>
        </w:pBdr>
        <w:ind w:right="299"/>
        <w:rPr>
          <w:rFonts w:asciiTheme="minorHAnsi" w:hAnsiTheme="minorHAnsi" w:cstheme="minorHAnsi"/>
        </w:rPr>
      </w:pPr>
    </w:p>
    <w:p w14:paraId="1C1812EC" w14:textId="66806737" w:rsidR="0086039E" w:rsidRPr="001C5DB2" w:rsidRDefault="0086039E" w:rsidP="001C5DB2">
      <w:pPr>
        <w:pStyle w:val="Heading1"/>
        <w:spacing w:before="0"/>
        <w:rPr>
          <w:rFonts w:asciiTheme="minorHAnsi" w:hAnsiTheme="minorHAnsi" w:cstheme="minorHAnsi"/>
          <w:b w:val="0"/>
          <w:color w:val="auto"/>
          <w:sz w:val="24"/>
          <w:szCs w:val="24"/>
        </w:rPr>
      </w:pPr>
      <w:bookmarkStart w:id="28" w:name="bookmark=id.32hioqz" w:colFirst="0" w:colLast="0"/>
      <w:bookmarkEnd w:id="28"/>
      <w:r w:rsidRPr="001C5DB2">
        <w:rPr>
          <w:rFonts w:asciiTheme="minorHAnsi" w:hAnsiTheme="minorHAnsi" w:cstheme="minorHAnsi"/>
          <w:color w:val="auto"/>
          <w:sz w:val="24"/>
          <w:szCs w:val="24"/>
          <w:u w:val="single"/>
        </w:rPr>
        <w:t>RESOLUTION 2021-</w:t>
      </w:r>
      <w:proofErr w:type="gramStart"/>
      <w:r w:rsidRPr="001C5DB2">
        <w:rPr>
          <w:rFonts w:asciiTheme="minorHAnsi" w:hAnsiTheme="minorHAnsi" w:cstheme="minorHAnsi"/>
          <w:color w:val="auto"/>
          <w:sz w:val="24"/>
          <w:szCs w:val="24"/>
          <w:u w:val="single"/>
        </w:rPr>
        <w:t>2</w:t>
      </w:r>
      <w:r w:rsidR="00FC148A">
        <w:rPr>
          <w:rFonts w:asciiTheme="minorHAnsi" w:hAnsiTheme="minorHAnsi" w:cstheme="minorHAnsi"/>
          <w:color w:val="auto"/>
          <w:sz w:val="24"/>
          <w:szCs w:val="24"/>
          <w:u w:val="single"/>
        </w:rPr>
        <w:t>8</w:t>
      </w:r>
      <w:r w:rsidRPr="001C5DB2">
        <w:rPr>
          <w:rFonts w:asciiTheme="minorHAnsi" w:hAnsiTheme="minorHAnsi" w:cstheme="minorHAnsi"/>
          <w:color w:val="auto"/>
          <w:sz w:val="24"/>
          <w:szCs w:val="24"/>
          <w:u w:val="single"/>
        </w:rPr>
        <w:t xml:space="preserve"> :</w:t>
      </w:r>
      <w:proofErr w:type="gramEnd"/>
      <w:r w:rsidRPr="001C5DB2">
        <w:rPr>
          <w:rFonts w:asciiTheme="minorHAnsi" w:hAnsiTheme="minorHAnsi" w:cstheme="minorHAnsi"/>
          <w:color w:val="auto"/>
          <w:sz w:val="24"/>
          <w:szCs w:val="24"/>
          <w:u w:val="single"/>
        </w:rPr>
        <w:t xml:space="preserve"> </w:t>
      </w:r>
      <w:r w:rsidR="00792015">
        <w:rPr>
          <w:rFonts w:asciiTheme="minorHAnsi" w:hAnsiTheme="minorHAnsi" w:cstheme="minorHAnsi"/>
          <w:color w:val="auto"/>
          <w:sz w:val="24"/>
          <w:szCs w:val="24"/>
          <w:u w:val="single"/>
        </w:rPr>
        <w:t xml:space="preserve">ADOPTION OF </w:t>
      </w:r>
      <w:r w:rsidRPr="001C5DB2">
        <w:rPr>
          <w:rFonts w:asciiTheme="minorHAnsi" w:hAnsiTheme="minorHAnsi" w:cstheme="minorHAnsi"/>
          <w:color w:val="auto"/>
          <w:sz w:val="24"/>
          <w:szCs w:val="24"/>
          <w:u w:val="single"/>
        </w:rPr>
        <w:t>RECORDS RETENTION SCHEDULE</w:t>
      </w:r>
    </w:p>
    <w:p w14:paraId="629AAAB8" w14:textId="77777777" w:rsidR="0086039E" w:rsidRPr="003E49B9" w:rsidRDefault="0086039E" w:rsidP="001C5DB2">
      <w:pPr>
        <w:rPr>
          <w:rFonts w:asciiTheme="minorHAnsi" w:hAnsiTheme="minorHAnsi" w:cstheme="minorHAnsi"/>
        </w:rPr>
      </w:pPr>
      <w:r w:rsidRPr="001C5DB2">
        <w:rPr>
          <w:rFonts w:asciiTheme="minorHAnsi" w:hAnsiTheme="minorHAnsi" w:cstheme="minorHAnsi"/>
        </w:rPr>
        <w:t>RESOLVED, that the Town of Ulysses adopt the Retention and Disposition Schedule for New York Local Government Records (LGS-1), is</w:t>
      </w:r>
      <w:r w:rsidRPr="003E49B9">
        <w:rPr>
          <w:rFonts w:asciiTheme="minorHAnsi" w:hAnsiTheme="minorHAnsi" w:cstheme="minorHAnsi"/>
        </w:rPr>
        <w:t>sued pursuant to Article 57-A of the Arts and Cultural Affairs Law, and containing legal</w:t>
      </w:r>
      <w:r>
        <w:rPr>
          <w:rFonts w:asciiTheme="minorHAnsi" w:hAnsiTheme="minorHAnsi" w:cstheme="minorHAnsi"/>
        </w:rPr>
        <w:t xml:space="preserve"> </w:t>
      </w:r>
      <w:r w:rsidRPr="003E49B9">
        <w:rPr>
          <w:rFonts w:asciiTheme="minorHAnsi" w:hAnsiTheme="minorHAnsi" w:cstheme="minorHAnsi"/>
        </w:rPr>
        <w:t>minimum retention periods for local government records, is hereby adopted for use by all officers</w:t>
      </w:r>
      <w:r>
        <w:rPr>
          <w:rFonts w:asciiTheme="minorHAnsi" w:hAnsiTheme="minorHAnsi" w:cstheme="minorHAnsi"/>
        </w:rPr>
        <w:t xml:space="preserve"> </w:t>
      </w:r>
      <w:r w:rsidRPr="003E49B9">
        <w:rPr>
          <w:rFonts w:asciiTheme="minorHAnsi" w:hAnsiTheme="minorHAnsi" w:cstheme="minorHAnsi"/>
        </w:rPr>
        <w:t>in legally disposing of valueless records listed therein.</w:t>
      </w:r>
    </w:p>
    <w:p w14:paraId="62943D84" w14:textId="77777777" w:rsidR="0086039E" w:rsidRDefault="0086039E" w:rsidP="0086039E">
      <w:pPr>
        <w:spacing w:before="6"/>
        <w:rPr>
          <w:rFonts w:asciiTheme="minorHAnsi" w:hAnsiTheme="minorHAnsi" w:cstheme="minorHAnsi"/>
        </w:rPr>
      </w:pPr>
    </w:p>
    <w:p w14:paraId="6C08E7A3" w14:textId="77777777" w:rsidR="0086039E" w:rsidRPr="003E49B9" w:rsidRDefault="0086039E" w:rsidP="0086039E">
      <w:pPr>
        <w:spacing w:before="6"/>
        <w:rPr>
          <w:rFonts w:asciiTheme="minorHAnsi" w:hAnsiTheme="minorHAnsi" w:cstheme="minorHAnsi"/>
        </w:rPr>
      </w:pPr>
      <w:r w:rsidRPr="003E49B9">
        <w:rPr>
          <w:rFonts w:asciiTheme="minorHAnsi" w:hAnsiTheme="minorHAnsi" w:cstheme="minorHAnsi"/>
        </w:rPr>
        <w:t>FURTHER RESOLVED, that in accordance with Article 57-A:</w:t>
      </w:r>
    </w:p>
    <w:p w14:paraId="2CAB4DA1" w14:textId="77777777" w:rsidR="0086039E" w:rsidRDefault="0086039E" w:rsidP="0086039E">
      <w:pPr>
        <w:spacing w:before="6"/>
        <w:ind w:left="720"/>
        <w:rPr>
          <w:rFonts w:asciiTheme="minorHAnsi" w:hAnsiTheme="minorHAnsi" w:cstheme="minorHAnsi"/>
        </w:rPr>
      </w:pPr>
      <w:r w:rsidRPr="003E49B9">
        <w:rPr>
          <w:rFonts w:asciiTheme="minorHAnsi" w:hAnsiTheme="minorHAnsi" w:cstheme="minorHAnsi"/>
        </w:rPr>
        <w:t xml:space="preserve">(a) </w:t>
      </w:r>
      <w:proofErr w:type="gramStart"/>
      <w:r w:rsidRPr="003E49B9">
        <w:rPr>
          <w:rFonts w:asciiTheme="minorHAnsi" w:hAnsiTheme="minorHAnsi" w:cstheme="minorHAnsi"/>
        </w:rPr>
        <w:t>only</w:t>
      </w:r>
      <w:proofErr w:type="gramEnd"/>
      <w:r w:rsidRPr="003E49B9">
        <w:rPr>
          <w:rFonts w:asciiTheme="minorHAnsi" w:hAnsiTheme="minorHAnsi" w:cstheme="minorHAnsi"/>
        </w:rPr>
        <w:t xml:space="preserve"> those records will be disposed of that are described in Retention</w:t>
      </w:r>
      <w:r>
        <w:rPr>
          <w:rFonts w:asciiTheme="minorHAnsi" w:hAnsiTheme="minorHAnsi" w:cstheme="minorHAnsi"/>
        </w:rPr>
        <w:t xml:space="preserve"> </w:t>
      </w:r>
      <w:r w:rsidRPr="003E49B9">
        <w:rPr>
          <w:rFonts w:asciiTheme="minorHAnsi" w:hAnsiTheme="minorHAnsi" w:cstheme="minorHAnsi"/>
        </w:rPr>
        <w:t>and Disposition Schedule for New York Local Government Records (LGS-1), after they have met</w:t>
      </w:r>
      <w:r>
        <w:rPr>
          <w:rFonts w:asciiTheme="minorHAnsi" w:hAnsiTheme="minorHAnsi" w:cstheme="minorHAnsi"/>
        </w:rPr>
        <w:t xml:space="preserve"> </w:t>
      </w:r>
      <w:r w:rsidRPr="003E49B9">
        <w:rPr>
          <w:rFonts w:asciiTheme="minorHAnsi" w:hAnsiTheme="minorHAnsi" w:cstheme="minorHAnsi"/>
        </w:rPr>
        <w:t>the minimum retention periods described therein;</w:t>
      </w:r>
    </w:p>
    <w:p w14:paraId="42CDE53E" w14:textId="77777777" w:rsidR="0086039E" w:rsidRPr="003E49B9" w:rsidRDefault="0086039E" w:rsidP="0086039E">
      <w:pPr>
        <w:spacing w:before="6"/>
        <w:ind w:left="720"/>
        <w:rPr>
          <w:rFonts w:asciiTheme="minorHAnsi" w:hAnsiTheme="minorHAnsi" w:cstheme="minorHAnsi"/>
        </w:rPr>
      </w:pPr>
    </w:p>
    <w:p w14:paraId="6FE04780" w14:textId="77777777" w:rsidR="0086039E" w:rsidRDefault="0086039E" w:rsidP="0086039E">
      <w:pPr>
        <w:spacing w:before="6"/>
        <w:ind w:left="720"/>
        <w:rPr>
          <w:rFonts w:asciiTheme="minorHAnsi" w:hAnsiTheme="minorHAnsi" w:cstheme="minorHAnsi"/>
        </w:rPr>
      </w:pPr>
      <w:r w:rsidRPr="003E49B9">
        <w:rPr>
          <w:rFonts w:asciiTheme="minorHAnsi" w:hAnsiTheme="minorHAnsi" w:cstheme="minorHAnsi"/>
        </w:rPr>
        <w:lastRenderedPageBreak/>
        <w:t xml:space="preserve">(b) </w:t>
      </w:r>
      <w:proofErr w:type="gramStart"/>
      <w:r w:rsidRPr="003E49B9">
        <w:rPr>
          <w:rFonts w:asciiTheme="minorHAnsi" w:hAnsiTheme="minorHAnsi" w:cstheme="minorHAnsi"/>
        </w:rPr>
        <w:t>only</w:t>
      </w:r>
      <w:proofErr w:type="gramEnd"/>
      <w:r w:rsidRPr="003E49B9">
        <w:rPr>
          <w:rFonts w:asciiTheme="minorHAnsi" w:hAnsiTheme="minorHAnsi" w:cstheme="minorHAnsi"/>
        </w:rPr>
        <w:t xml:space="preserve"> those records will be disposed of that do not have sufficient</w:t>
      </w:r>
      <w:r>
        <w:rPr>
          <w:rFonts w:asciiTheme="minorHAnsi" w:hAnsiTheme="minorHAnsi" w:cstheme="minorHAnsi"/>
        </w:rPr>
        <w:t xml:space="preserve"> </w:t>
      </w:r>
      <w:r w:rsidRPr="003E49B9">
        <w:rPr>
          <w:rFonts w:asciiTheme="minorHAnsi" w:hAnsiTheme="minorHAnsi" w:cstheme="minorHAnsi"/>
        </w:rPr>
        <w:t>administrative, fiscal, legal, or historical value to merit retention beyond established legal</w:t>
      </w:r>
      <w:r>
        <w:rPr>
          <w:rFonts w:asciiTheme="minorHAnsi" w:hAnsiTheme="minorHAnsi" w:cstheme="minorHAnsi"/>
        </w:rPr>
        <w:t xml:space="preserve"> </w:t>
      </w:r>
      <w:r w:rsidRPr="003E49B9">
        <w:rPr>
          <w:rFonts w:asciiTheme="minorHAnsi" w:hAnsiTheme="minorHAnsi" w:cstheme="minorHAnsi"/>
        </w:rPr>
        <w:t>minimum periods.</w:t>
      </w:r>
    </w:p>
    <w:p w14:paraId="0D4EF621" w14:textId="77777777" w:rsidR="001C5DB2" w:rsidRDefault="001C5DB2" w:rsidP="0086039E">
      <w:pPr>
        <w:spacing w:before="6"/>
        <w:ind w:left="720"/>
        <w:rPr>
          <w:rFonts w:asciiTheme="minorHAnsi" w:hAnsiTheme="minorHAnsi" w:cstheme="minorHAnsi"/>
        </w:rPr>
      </w:pPr>
    </w:p>
    <w:p w14:paraId="1C7DB633" w14:textId="346EB4B4" w:rsidR="0086039E" w:rsidRPr="001C5DB2" w:rsidRDefault="0086039E" w:rsidP="001C5DB2">
      <w:pPr>
        <w:pStyle w:val="Heading1"/>
        <w:spacing w:before="0"/>
        <w:rPr>
          <w:rFonts w:asciiTheme="minorHAnsi" w:hAnsiTheme="minorHAnsi" w:cstheme="minorHAnsi"/>
          <w:b w:val="0"/>
          <w:color w:val="auto"/>
          <w:sz w:val="24"/>
          <w:szCs w:val="24"/>
        </w:rPr>
      </w:pPr>
      <w:r w:rsidRPr="001C5DB2">
        <w:rPr>
          <w:rFonts w:asciiTheme="minorHAnsi" w:hAnsiTheme="minorHAnsi" w:cstheme="minorHAnsi"/>
          <w:color w:val="auto"/>
          <w:sz w:val="24"/>
          <w:szCs w:val="24"/>
          <w:u w:val="single"/>
        </w:rPr>
        <w:t>RESOLUTION 2021-2</w:t>
      </w:r>
      <w:r w:rsidR="00FC148A">
        <w:rPr>
          <w:rFonts w:asciiTheme="minorHAnsi" w:hAnsiTheme="minorHAnsi" w:cstheme="minorHAnsi"/>
          <w:color w:val="auto"/>
          <w:sz w:val="24"/>
          <w:szCs w:val="24"/>
          <w:u w:val="single"/>
        </w:rPr>
        <w:t>9</w:t>
      </w:r>
      <w:r w:rsidRPr="001C5DB2">
        <w:rPr>
          <w:rFonts w:asciiTheme="minorHAnsi" w:hAnsiTheme="minorHAnsi" w:cstheme="minorHAnsi"/>
          <w:color w:val="auto"/>
          <w:sz w:val="24"/>
          <w:szCs w:val="24"/>
          <w:u w:val="single"/>
        </w:rPr>
        <w:t>: RECORDS MANAGEMENT OFFICER</w:t>
      </w:r>
    </w:p>
    <w:p w14:paraId="1DC378C7" w14:textId="77777777" w:rsidR="0086039E" w:rsidRDefault="0086039E" w:rsidP="001C5DB2">
      <w:pPr>
        <w:pBdr>
          <w:top w:val="nil"/>
          <w:left w:val="nil"/>
          <w:bottom w:val="nil"/>
          <w:right w:val="nil"/>
          <w:between w:val="nil"/>
        </w:pBdr>
        <w:rPr>
          <w:rFonts w:asciiTheme="minorHAnsi" w:hAnsiTheme="minorHAnsi" w:cstheme="minorHAnsi"/>
        </w:rPr>
      </w:pPr>
      <w:r w:rsidRPr="001C5DB2">
        <w:rPr>
          <w:rFonts w:asciiTheme="minorHAnsi" w:hAnsiTheme="minorHAnsi" w:cstheme="minorHAnsi"/>
        </w:rPr>
        <w:t xml:space="preserve">BE IT RESOLVED that the Town of Ulysses appoints the Town Clerk, Carissa Parlato as Records Management Officer with the backup Records Management Officer of Sarah </w:t>
      </w:r>
      <w:proofErr w:type="spellStart"/>
      <w:r w:rsidRPr="001C5DB2">
        <w:rPr>
          <w:rFonts w:asciiTheme="minorHAnsi" w:hAnsiTheme="minorHAnsi" w:cstheme="minorHAnsi"/>
        </w:rPr>
        <w:t>Koski</w:t>
      </w:r>
      <w:proofErr w:type="spellEnd"/>
      <w:r w:rsidRPr="001C5DB2">
        <w:rPr>
          <w:rFonts w:asciiTheme="minorHAnsi" w:hAnsiTheme="minorHAnsi" w:cstheme="minorHAnsi"/>
        </w:rPr>
        <w:t>. The Town Board shall be notified of Freedom of Information Requests.</w:t>
      </w:r>
    </w:p>
    <w:p w14:paraId="6C16217E" w14:textId="77777777" w:rsidR="001C5DB2" w:rsidRDefault="001C5DB2" w:rsidP="001C5DB2">
      <w:pPr>
        <w:pBdr>
          <w:top w:val="nil"/>
          <w:left w:val="nil"/>
          <w:bottom w:val="nil"/>
          <w:right w:val="nil"/>
          <w:between w:val="nil"/>
        </w:pBdr>
        <w:rPr>
          <w:rFonts w:asciiTheme="minorHAnsi" w:hAnsiTheme="minorHAnsi" w:cstheme="minorHAnsi"/>
        </w:rPr>
      </w:pPr>
    </w:p>
    <w:p w14:paraId="02573E9E" w14:textId="0D08DFB0" w:rsidR="0086039E" w:rsidRPr="001C5DB2" w:rsidRDefault="0086039E" w:rsidP="001C5DB2">
      <w:pPr>
        <w:pStyle w:val="Heading1"/>
        <w:spacing w:before="0"/>
        <w:rPr>
          <w:rFonts w:asciiTheme="minorHAnsi" w:hAnsiTheme="minorHAnsi" w:cstheme="minorHAnsi"/>
          <w:b w:val="0"/>
          <w:color w:val="auto"/>
          <w:sz w:val="24"/>
          <w:szCs w:val="24"/>
        </w:rPr>
      </w:pPr>
      <w:r w:rsidRPr="001C5DB2">
        <w:rPr>
          <w:rFonts w:asciiTheme="minorHAnsi" w:hAnsiTheme="minorHAnsi" w:cstheme="minorHAnsi"/>
          <w:color w:val="auto"/>
          <w:sz w:val="24"/>
          <w:szCs w:val="24"/>
          <w:u w:val="single"/>
        </w:rPr>
        <w:t>RESOLUTION 2021-</w:t>
      </w:r>
      <w:r w:rsidR="00FC148A">
        <w:rPr>
          <w:rFonts w:asciiTheme="minorHAnsi" w:hAnsiTheme="minorHAnsi" w:cstheme="minorHAnsi"/>
          <w:color w:val="auto"/>
          <w:sz w:val="24"/>
          <w:szCs w:val="24"/>
          <w:u w:val="single"/>
        </w:rPr>
        <w:t>30</w:t>
      </w:r>
      <w:r w:rsidRPr="001C5DB2">
        <w:rPr>
          <w:rFonts w:asciiTheme="minorHAnsi" w:hAnsiTheme="minorHAnsi" w:cstheme="minorHAnsi"/>
          <w:color w:val="auto"/>
          <w:sz w:val="24"/>
          <w:szCs w:val="24"/>
          <w:u w:val="single"/>
        </w:rPr>
        <w:t>: GIFTS FROM TOWN TO OTHER PARTIES</w:t>
      </w:r>
    </w:p>
    <w:p w14:paraId="6809E91F" w14:textId="77777777" w:rsidR="0086039E" w:rsidRDefault="0086039E" w:rsidP="001C5DB2">
      <w:pPr>
        <w:pBdr>
          <w:top w:val="nil"/>
          <w:left w:val="nil"/>
          <w:bottom w:val="nil"/>
          <w:right w:val="nil"/>
          <w:between w:val="nil"/>
        </w:pBdr>
        <w:rPr>
          <w:rFonts w:asciiTheme="minorHAnsi" w:hAnsiTheme="minorHAnsi" w:cstheme="minorHAnsi"/>
        </w:rPr>
      </w:pPr>
      <w:r w:rsidRPr="001C5DB2">
        <w:rPr>
          <w:rFonts w:asciiTheme="minorHAnsi" w:hAnsiTheme="minorHAnsi" w:cstheme="minorHAnsi"/>
        </w:rPr>
        <w:t xml:space="preserve">BE IT RESOLVED that in accordance with the New York State Constitutional prohibition against gifts by municipalities as described in Article III, Section 1, the Town of Ulysses will not give donations, or other gifts of recognition for service (retirement, annual appreciation, or otherwise) to any organizations, volunteers, or other individuals in the employment of the Town or otherwise providing service to the Town or the community. The Town may, however, hold recognition events and provide refreshments. </w:t>
      </w:r>
    </w:p>
    <w:p w14:paraId="2A95FE78" w14:textId="77777777" w:rsidR="001C5DB2" w:rsidRDefault="001C5DB2" w:rsidP="001C5DB2">
      <w:pPr>
        <w:pBdr>
          <w:top w:val="nil"/>
          <w:left w:val="nil"/>
          <w:bottom w:val="nil"/>
          <w:right w:val="nil"/>
          <w:between w:val="nil"/>
        </w:pBdr>
        <w:rPr>
          <w:rFonts w:asciiTheme="minorHAnsi" w:hAnsiTheme="minorHAnsi" w:cstheme="minorHAnsi"/>
        </w:rPr>
      </w:pPr>
    </w:p>
    <w:p w14:paraId="626EB278" w14:textId="55E76B8F" w:rsidR="0086039E" w:rsidRPr="001C5DB2" w:rsidRDefault="0086039E" w:rsidP="001C5DB2">
      <w:pPr>
        <w:pStyle w:val="Heading1"/>
        <w:spacing w:before="0"/>
        <w:rPr>
          <w:rFonts w:asciiTheme="minorHAnsi" w:hAnsiTheme="minorHAnsi" w:cstheme="minorHAnsi"/>
          <w:color w:val="auto"/>
          <w:sz w:val="24"/>
          <w:szCs w:val="24"/>
          <w:u w:val="single"/>
        </w:rPr>
      </w:pPr>
      <w:bookmarkStart w:id="29" w:name="bookmark=id.41mghml" w:colFirst="0" w:colLast="0"/>
      <w:bookmarkEnd w:id="29"/>
      <w:r w:rsidRPr="001C5DB2">
        <w:rPr>
          <w:rFonts w:asciiTheme="minorHAnsi" w:hAnsiTheme="minorHAnsi" w:cstheme="minorHAnsi"/>
          <w:color w:val="auto"/>
          <w:sz w:val="24"/>
          <w:szCs w:val="24"/>
          <w:u w:val="single"/>
        </w:rPr>
        <w:t>RESOLUTION 2021-</w:t>
      </w:r>
      <w:r w:rsidR="00FC148A">
        <w:rPr>
          <w:rFonts w:asciiTheme="minorHAnsi" w:hAnsiTheme="minorHAnsi" w:cstheme="minorHAnsi"/>
          <w:color w:val="auto"/>
          <w:sz w:val="24"/>
          <w:szCs w:val="24"/>
          <w:u w:val="single"/>
        </w:rPr>
        <w:t>31</w:t>
      </w:r>
      <w:r w:rsidRPr="001C5DB2">
        <w:rPr>
          <w:rFonts w:asciiTheme="minorHAnsi" w:hAnsiTheme="minorHAnsi" w:cstheme="minorHAnsi"/>
          <w:color w:val="auto"/>
          <w:sz w:val="24"/>
          <w:szCs w:val="24"/>
          <w:u w:val="single"/>
        </w:rPr>
        <w:t>: 2021 FEES and PENALTIES</w:t>
      </w:r>
    </w:p>
    <w:p w14:paraId="4BC19C5B" w14:textId="77777777" w:rsidR="0086039E" w:rsidRPr="001C5DB2" w:rsidRDefault="0086039E" w:rsidP="001C5DB2">
      <w:pPr>
        <w:pStyle w:val="Heading1"/>
        <w:spacing w:before="0"/>
        <w:rPr>
          <w:rFonts w:asciiTheme="minorHAnsi" w:hAnsiTheme="minorHAnsi" w:cstheme="minorHAnsi"/>
          <w:b w:val="0"/>
          <w:color w:val="auto"/>
          <w:sz w:val="24"/>
          <w:szCs w:val="24"/>
        </w:rPr>
      </w:pPr>
      <w:r w:rsidRPr="001C5DB2">
        <w:rPr>
          <w:rFonts w:asciiTheme="minorHAnsi" w:hAnsiTheme="minorHAnsi" w:cstheme="minorHAnsi"/>
          <w:b w:val="0"/>
          <w:color w:val="auto"/>
          <w:sz w:val="24"/>
          <w:szCs w:val="24"/>
        </w:rPr>
        <w:t xml:space="preserve">RESOLVED that the Town Board approves the following fees and penalties for 2021 and </w:t>
      </w:r>
    </w:p>
    <w:p w14:paraId="5D982513" w14:textId="77777777" w:rsidR="0086039E" w:rsidRPr="001C5DB2" w:rsidRDefault="0086039E" w:rsidP="001C5DB2">
      <w:pPr>
        <w:pStyle w:val="Heading1"/>
        <w:spacing w:before="0"/>
        <w:rPr>
          <w:rFonts w:asciiTheme="minorHAnsi" w:hAnsiTheme="minorHAnsi" w:cstheme="minorHAnsi"/>
          <w:b w:val="0"/>
          <w:color w:val="auto"/>
          <w:sz w:val="24"/>
          <w:szCs w:val="24"/>
        </w:rPr>
      </w:pPr>
    </w:p>
    <w:p w14:paraId="30D337D3" w14:textId="77777777" w:rsidR="0086039E" w:rsidRPr="001C5DB2" w:rsidRDefault="0086039E" w:rsidP="001C5DB2">
      <w:pPr>
        <w:pStyle w:val="Heading1"/>
        <w:spacing w:before="0"/>
        <w:rPr>
          <w:rFonts w:asciiTheme="minorHAnsi" w:hAnsiTheme="minorHAnsi" w:cstheme="minorHAnsi"/>
          <w:b w:val="0"/>
          <w:color w:val="auto"/>
          <w:sz w:val="24"/>
          <w:szCs w:val="24"/>
        </w:rPr>
      </w:pPr>
      <w:r w:rsidRPr="001C5DB2">
        <w:rPr>
          <w:rFonts w:asciiTheme="minorHAnsi" w:hAnsiTheme="minorHAnsi" w:cstheme="minorHAnsi"/>
          <w:b w:val="0"/>
          <w:color w:val="auto"/>
          <w:sz w:val="24"/>
          <w:szCs w:val="24"/>
        </w:rPr>
        <w:t>FURTHER RESOLVED that the Town Board directs Planning, Zoning and Code Enforcement staff to research and recommend updated fees for 2022 by August 2021.</w:t>
      </w:r>
    </w:p>
    <w:p w14:paraId="32115F0A" w14:textId="77777777" w:rsidR="0086039E" w:rsidRPr="00D22CF3" w:rsidRDefault="0086039E" w:rsidP="0086039E">
      <w:pPr>
        <w:spacing w:before="12"/>
        <w:rPr>
          <w:rFonts w:asciiTheme="minorHAnsi" w:hAnsiTheme="minorHAnsi" w:cstheme="minorHAnsi"/>
        </w:rPr>
      </w:pPr>
    </w:p>
    <w:p w14:paraId="5F77BDC0" w14:textId="77777777" w:rsidR="0086039E" w:rsidRPr="00D22CF3" w:rsidRDefault="0086039E" w:rsidP="0086039E">
      <w:pPr>
        <w:spacing w:before="51"/>
        <w:ind w:left="212"/>
        <w:rPr>
          <w:rFonts w:asciiTheme="minorHAnsi" w:hAnsiTheme="minorHAnsi" w:cstheme="minorHAnsi"/>
          <w:b/>
        </w:rPr>
      </w:pPr>
      <w:r w:rsidRPr="00D22CF3">
        <w:rPr>
          <w:rFonts w:asciiTheme="minorHAnsi" w:hAnsiTheme="minorHAnsi" w:cstheme="minorHAnsi"/>
          <w:b/>
        </w:rPr>
        <w:t>PLANNING &amp; ZONING:</w:t>
      </w:r>
    </w:p>
    <w:tbl>
      <w:tblPr>
        <w:tblW w:w="970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510"/>
        <w:gridCol w:w="2160"/>
      </w:tblGrid>
      <w:tr w:rsidR="0086039E" w:rsidRPr="00D22CF3" w14:paraId="50EB0F32" w14:textId="77777777" w:rsidTr="00920792">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0FB754A8" w14:textId="77777777" w:rsidR="0086039E" w:rsidRPr="00D22CF3" w:rsidRDefault="0086039E" w:rsidP="00920792">
            <w:pPr>
              <w:widowControl w:val="0"/>
              <w:pBdr>
                <w:top w:val="nil"/>
                <w:left w:val="nil"/>
                <w:bottom w:val="nil"/>
                <w:right w:val="nil"/>
                <w:between w:val="nil"/>
              </w:pBdr>
              <w:spacing w:before="3" w:line="290" w:lineRule="auto"/>
              <w:ind w:left="104"/>
              <w:rPr>
                <w:rFonts w:asciiTheme="minorHAnsi" w:hAnsiTheme="minorHAnsi" w:cstheme="minorHAnsi"/>
                <w:color w:val="000000"/>
              </w:rPr>
            </w:pPr>
            <w:r w:rsidRPr="00D22CF3">
              <w:rPr>
                <w:rFonts w:asciiTheme="minorHAnsi" w:hAnsiTheme="minorHAnsi" w:cstheme="minorHAnsi"/>
                <w:b/>
                <w:color w:val="000000"/>
              </w:rPr>
              <w:t>ZONING:</w:t>
            </w:r>
          </w:p>
        </w:tc>
        <w:tc>
          <w:tcPr>
            <w:tcW w:w="3510" w:type="dxa"/>
            <w:tcBorders>
              <w:top w:val="single" w:sz="5" w:space="0" w:color="000000"/>
              <w:left w:val="nil"/>
              <w:bottom w:val="single" w:sz="6" w:space="0" w:color="000000"/>
              <w:right w:val="single" w:sz="5" w:space="0" w:color="000000"/>
            </w:tcBorders>
            <w:shd w:val="clear" w:color="auto" w:fill="C4BC96"/>
          </w:tcPr>
          <w:p w14:paraId="073765B6" w14:textId="77777777" w:rsidR="0086039E" w:rsidRPr="00D22CF3" w:rsidRDefault="0086039E" w:rsidP="00920792">
            <w:pPr>
              <w:rPr>
                <w:rFonts w:asciiTheme="minorHAnsi" w:hAnsiTheme="minorHAns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73459ED4" w14:textId="77777777" w:rsidR="0086039E" w:rsidRPr="00D22CF3" w:rsidRDefault="0086039E" w:rsidP="00920792">
            <w:pPr>
              <w:widowControl w:val="0"/>
              <w:pBdr>
                <w:top w:val="nil"/>
                <w:left w:val="nil"/>
                <w:bottom w:val="nil"/>
                <w:right w:val="nil"/>
                <w:between w:val="nil"/>
              </w:pBdr>
              <w:spacing w:before="3" w:line="290" w:lineRule="auto"/>
              <w:ind w:left="104"/>
              <w:rPr>
                <w:rFonts w:asciiTheme="minorHAnsi" w:hAnsiTheme="minorHAnsi" w:cstheme="minorHAnsi"/>
                <w:color w:val="000000"/>
              </w:rPr>
            </w:pPr>
            <w:r w:rsidRPr="00D22CF3">
              <w:rPr>
                <w:rFonts w:asciiTheme="minorHAnsi" w:hAnsiTheme="minorHAnsi" w:cstheme="minorHAnsi"/>
                <w:b/>
                <w:color w:val="000000"/>
              </w:rPr>
              <w:t>Reference</w:t>
            </w:r>
          </w:p>
        </w:tc>
      </w:tr>
      <w:tr w:rsidR="0086039E" w:rsidRPr="00D22CF3" w14:paraId="6607CB9D"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64B2C57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Development District</w:t>
            </w:r>
          </w:p>
        </w:tc>
        <w:tc>
          <w:tcPr>
            <w:tcW w:w="3510" w:type="dxa"/>
            <w:tcBorders>
              <w:top w:val="single" w:sz="6" w:space="0" w:color="000000"/>
              <w:left w:val="single" w:sz="4" w:space="0" w:color="000000"/>
              <w:bottom w:val="single" w:sz="6" w:space="0" w:color="000000"/>
              <w:right w:val="single" w:sz="6" w:space="0" w:color="000000"/>
            </w:tcBorders>
          </w:tcPr>
          <w:p w14:paraId="394E009B"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$250 + costs</w:t>
            </w:r>
          </w:p>
        </w:tc>
        <w:tc>
          <w:tcPr>
            <w:tcW w:w="2160" w:type="dxa"/>
            <w:tcBorders>
              <w:top w:val="single" w:sz="5" w:space="0" w:color="000000"/>
              <w:left w:val="single" w:sz="6" w:space="0" w:color="000000"/>
              <w:bottom w:val="single" w:sz="5" w:space="0" w:color="000000"/>
              <w:right w:val="single" w:sz="5" w:space="0" w:color="000000"/>
            </w:tcBorders>
          </w:tcPr>
          <w:p w14:paraId="007A11C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284D7074"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541B303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Re-zoning</w:t>
            </w:r>
          </w:p>
        </w:tc>
        <w:tc>
          <w:tcPr>
            <w:tcW w:w="3510" w:type="dxa"/>
            <w:tcBorders>
              <w:top w:val="single" w:sz="6" w:space="0" w:color="000000"/>
              <w:left w:val="single" w:sz="4" w:space="0" w:color="000000"/>
              <w:bottom w:val="single" w:sz="6" w:space="0" w:color="000000"/>
              <w:right w:val="single" w:sz="6" w:space="0" w:color="000000"/>
            </w:tcBorders>
          </w:tcPr>
          <w:p w14:paraId="32155552"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$250 + costs</w:t>
            </w:r>
          </w:p>
        </w:tc>
        <w:tc>
          <w:tcPr>
            <w:tcW w:w="2160" w:type="dxa"/>
            <w:tcBorders>
              <w:top w:val="single" w:sz="5" w:space="0" w:color="000000"/>
              <w:left w:val="single" w:sz="6" w:space="0" w:color="000000"/>
              <w:bottom w:val="single" w:sz="5" w:space="0" w:color="000000"/>
              <w:right w:val="single" w:sz="5" w:space="0" w:color="000000"/>
            </w:tcBorders>
          </w:tcPr>
          <w:p w14:paraId="7776EC20"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6D0C53DA" w14:textId="77777777" w:rsidTr="00920792">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3DDFCA1D"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BOARD OF ZONING APPEALS:</w:t>
            </w:r>
          </w:p>
        </w:tc>
        <w:tc>
          <w:tcPr>
            <w:tcW w:w="3510" w:type="dxa"/>
            <w:tcBorders>
              <w:top w:val="single" w:sz="6" w:space="0" w:color="000000"/>
              <w:left w:val="nil"/>
              <w:bottom w:val="single" w:sz="6" w:space="0" w:color="000000"/>
              <w:right w:val="single" w:sz="5" w:space="0" w:color="000000"/>
            </w:tcBorders>
            <w:shd w:val="clear" w:color="auto" w:fill="C4BC96"/>
          </w:tcPr>
          <w:p w14:paraId="4D59884F" w14:textId="77777777" w:rsidR="0086039E" w:rsidRPr="00D22CF3" w:rsidRDefault="0086039E" w:rsidP="00920792">
            <w:pPr>
              <w:rPr>
                <w:rFonts w:asciiTheme="minorHAnsi" w:hAnsiTheme="minorHAns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7ECF2D5D"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Reference</w:t>
            </w:r>
          </w:p>
        </w:tc>
      </w:tr>
      <w:tr w:rsidR="0086039E" w:rsidRPr="00D22CF3" w14:paraId="1E3A16A5" w14:textId="77777777" w:rsidTr="00920792">
        <w:trPr>
          <w:trHeight w:val="420"/>
        </w:trPr>
        <w:tc>
          <w:tcPr>
            <w:tcW w:w="4039" w:type="dxa"/>
            <w:tcBorders>
              <w:top w:val="single" w:sz="5" w:space="0" w:color="000000"/>
              <w:left w:val="single" w:sz="5" w:space="0" w:color="000000"/>
              <w:bottom w:val="single" w:sz="5" w:space="0" w:color="000000"/>
              <w:right w:val="single" w:sz="4" w:space="0" w:color="000000"/>
            </w:tcBorders>
          </w:tcPr>
          <w:p w14:paraId="0CF9B0D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Variance</w:t>
            </w:r>
          </w:p>
        </w:tc>
        <w:tc>
          <w:tcPr>
            <w:tcW w:w="3510" w:type="dxa"/>
            <w:tcBorders>
              <w:top w:val="single" w:sz="6" w:space="0" w:color="000000"/>
              <w:left w:val="single" w:sz="4" w:space="0" w:color="000000"/>
              <w:bottom w:val="single" w:sz="6" w:space="0" w:color="000000"/>
              <w:right w:val="single" w:sz="6" w:space="0" w:color="000000"/>
            </w:tcBorders>
          </w:tcPr>
          <w:p w14:paraId="62019EBD" w14:textId="77777777" w:rsidR="0086039E" w:rsidRPr="00D22CF3" w:rsidRDefault="0086039E" w:rsidP="00920792">
            <w:pPr>
              <w:widowControl w:val="0"/>
              <w:pBdr>
                <w:top w:val="nil"/>
                <w:left w:val="nil"/>
                <w:bottom w:val="nil"/>
                <w:right w:val="nil"/>
                <w:between w:val="nil"/>
              </w:pBdr>
              <w:spacing w:before="1" w:line="290" w:lineRule="auto"/>
              <w:jc w:val="center"/>
              <w:rPr>
                <w:rFonts w:asciiTheme="minorHAnsi" w:hAnsiTheme="minorHAnsi" w:cstheme="minorHAnsi"/>
                <w:color w:val="000000"/>
              </w:rPr>
            </w:pPr>
            <w:r w:rsidRPr="00D22CF3">
              <w:rPr>
                <w:rFonts w:asciiTheme="minorHAnsi" w:hAnsiTheme="minorHAnsi" w:cstheme="minorHAnsi"/>
                <w:color w:val="000000"/>
              </w:rPr>
              <w:t>$150. (includes legal ad)</w:t>
            </w:r>
          </w:p>
        </w:tc>
        <w:tc>
          <w:tcPr>
            <w:tcW w:w="2160" w:type="dxa"/>
            <w:tcBorders>
              <w:top w:val="single" w:sz="5" w:space="0" w:color="000000"/>
              <w:left w:val="single" w:sz="6" w:space="0" w:color="000000"/>
              <w:bottom w:val="single" w:sz="5" w:space="0" w:color="000000"/>
              <w:right w:val="single" w:sz="5" w:space="0" w:color="000000"/>
            </w:tcBorders>
          </w:tcPr>
          <w:p w14:paraId="73339DD0"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2E4E5C95" w14:textId="77777777" w:rsidTr="00920792">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358388F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PLANNING BOARD:</w:t>
            </w:r>
          </w:p>
        </w:tc>
        <w:tc>
          <w:tcPr>
            <w:tcW w:w="3510" w:type="dxa"/>
            <w:tcBorders>
              <w:top w:val="single" w:sz="6" w:space="0" w:color="000000"/>
              <w:left w:val="nil"/>
              <w:bottom w:val="single" w:sz="6" w:space="0" w:color="000000"/>
              <w:right w:val="single" w:sz="5" w:space="0" w:color="000000"/>
            </w:tcBorders>
            <w:shd w:val="clear" w:color="auto" w:fill="C4BC96"/>
          </w:tcPr>
          <w:p w14:paraId="12294697" w14:textId="77777777" w:rsidR="0086039E" w:rsidRPr="00D22CF3" w:rsidRDefault="0086039E" w:rsidP="00920792">
            <w:pPr>
              <w:rPr>
                <w:rFonts w:asciiTheme="minorHAnsi" w:hAnsiTheme="minorHAns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5485DBCE" w14:textId="77777777" w:rsidR="0086039E" w:rsidRPr="00D22CF3" w:rsidRDefault="0086039E" w:rsidP="00920792">
            <w:pPr>
              <w:rPr>
                <w:rFonts w:asciiTheme="minorHAnsi" w:hAnsiTheme="minorHAnsi" w:cstheme="minorHAnsi"/>
              </w:rPr>
            </w:pPr>
          </w:p>
        </w:tc>
      </w:tr>
      <w:tr w:rsidR="0086039E" w:rsidRPr="00D22CF3" w14:paraId="2A7E25E3"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0F42857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proofErr w:type="spellStart"/>
            <w:r w:rsidRPr="00D22CF3">
              <w:rPr>
                <w:rFonts w:asciiTheme="minorHAnsi" w:hAnsiTheme="minorHAnsi" w:cstheme="minorHAnsi"/>
                <w:color w:val="000000"/>
              </w:rPr>
              <w:t>Subdivison</w:t>
            </w:r>
            <w:proofErr w:type="spellEnd"/>
            <w:r w:rsidRPr="00D22CF3">
              <w:rPr>
                <w:rFonts w:asciiTheme="minorHAnsi" w:hAnsiTheme="minorHAnsi" w:cstheme="minorHAnsi"/>
                <w:color w:val="000000"/>
              </w:rPr>
              <w:t>- Simple</w:t>
            </w:r>
          </w:p>
        </w:tc>
        <w:tc>
          <w:tcPr>
            <w:tcW w:w="3510" w:type="dxa"/>
            <w:tcBorders>
              <w:top w:val="single" w:sz="6" w:space="0" w:color="000000"/>
              <w:left w:val="single" w:sz="4" w:space="0" w:color="000000"/>
              <w:bottom w:val="single" w:sz="6" w:space="0" w:color="000000"/>
              <w:right w:val="single" w:sz="6" w:space="0" w:color="000000"/>
            </w:tcBorders>
          </w:tcPr>
          <w:p w14:paraId="0605F434"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$50.00</w:t>
            </w:r>
          </w:p>
        </w:tc>
        <w:tc>
          <w:tcPr>
            <w:tcW w:w="2160" w:type="dxa"/>
            <w:tcBorders>
              <w:top w:val="single" w:sz="5" w:space="0" w:color="000000"/>
              <w:left w:val="single" w:sz="6" w:space="0" w:color="000000"/>
              <w:bottom w:val="single" w:sz="5" w:space="0" w:color="000000"/>
              <w:right w:val="single" w:sz="5" w:space="0" w:color="000000"/>
            </w:tcBorders>
          </w:tcPr>
          <w:p w14:paraId="2D76328D"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052341D3"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44804710"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proofErr w:type="spellStart"/>
            <w:r w:rsidRPr="00D22CF3">
              <w:rPr>
                <w:rFonts w:asciiTheme="minorHAnsi" w:hAnsiTheme="minorHAnsi" w:cstheme="minorHAnsi"/>
                <w:color w:val="000000"/>
              </w:rPr>
              <w:t>Subdivison</w:t>
            </w:r>
            <w:proofErr w:type="spellEnd"/>
            <w:r w:rsidRPr="00D22CF3">
              <w:rPr>
                <w:rFonts w:asciiTheme="minorHAnsi" w:hAnsiTheme="minorHAnsi" w:cstheme="minorHAnsi"/>
                <w:color w:val="000000"/>
              </w:rPr>
              <w:t>- Minor (3 lots)</w:t>
            </w:r>
          </w:p>
        </w:tc>
        <w:tc>
          <w:tcPr>
            <w:tcW w:w="3510" w:type="dxa"/>
            <w:tcBorders>
              <w:top w:val="single" w:sz="6" w:space="0" w:color="000000"/>
              <w:left w:val="single" w:sz="4" w:space="0" w:color="000000"/>
              <w:bottom w:val="single" w:sz="6" w:space="0" w:color="000000"/>
              <w:right w:val="single" w:sz="6" w:space="0" w:color="000000"/>
            </w:tcBorders>
          </w:tcPr>
          <w:p w14:paraId="0833033D"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$150.00</w:t>
            </w:r>
          </w:p>
        </w:tc>
        <w:tc>
          <w:tcPr>
            <w:tcW w:w="2160" w:type="dxa"/>
            <w:tcBorders>
              <w:top w:val="single" w:sz="5" w:space="0" w:color="000000"/>
              <w:left w:val="single" w:sz="6" w:space="0" w:color="000000"/>
              <w:bottom w:val="single" w:sz="5" w:space="0" w:color="000000"/>
              <w:right w:val="single" w:sz="5" w:space="0" w:color="000000"/>
            </w:tcBorders>
          </w:tcPr>
          <w:p w14:paraId="280FE72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75337343"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34A0E4CA" w14:textId="77777777" w:rsidR="0086039E" w:rsidRPr="00D22CF3" w:rsidRDefault="0086039E" w:rsidP="00920792">
            <w:pPr>
              <w:widowControl w:val="0"/>
              <w:pBdr>
                <w:top w:val="nil"/>
                <w:left w:val="nil"/>
                <w:bottom w:val="nil"/>
                <w:right w:val="nil"/>
                <w:between w:val="nil"/>
              </w:pBdr>
              <w:spacing w:before="5" w:line="290" w:lineRule="auto"/>
              <w:ind w:left="104"/>
              <w:rPr>
                <w:rFonts w:asciiTheme="minorHAnsi" w:hAnsiTheme="minorHAnsi" w:cstheme="minorHAnsi"/>
                <w:color w:val="000000"/>
              </w:rPr>
            </w:pPr>
            <w:proofErr w:type="spellStart"/>
            <w:r w:rsidRPr="00D22CF3">
              <w:rPr>
                <w:rFonts w:asciiTheme="minorHAnsi" w:hAnsiTheme="minorHAnsi" w:cstheme="minorHAnsi"/>
                <w:color w:val="000000"/>
              </w:rPr>
              <w:t>Subdivison</w:t>
            </w:r>
            <w:proofErr w:type="spellEnd"/>
            <w:r w:rsidRPr="00D22CF3">
              <w:rPr>
                <w:rFonts w:asciiTheme="minorHAnsi" w:hAnsiTheme="minorHAnsi" w:cstheme="minorHAnsi"/>
                <w:color w:val="000000"/>
              </w:rPr>
              <w:t>- Major (4 or more lots)</w:t>
            </w:r>
          </w:p>
        </w:tc>
        <w:tc>
          <w:tcPr>
            <w:tcW w:w="3510" w:type="dxa"/>
            <w:tcBorders>
              <w:top w:val="single" w:sz="6" w:space="0" w:color="000000"/>
              <w:left w:val="single" w:sz="4" w:space="0" w:color="000000"/>
              <w:bottom w:val="single" w:sz="6" w:space="0" w:color="000000"/>
              <w:right w:val="single" w:sz="6" w:space="0" w:color="000000"/>
            </w:tcBorders>
          </w:tcPr>
          <w:p w14:paraId="1B75E882" w14:textId="77777777" w:rsidR="0086039E" w:rsidRPr="00D22CF3" w:rsidRDefault="0086039E" w:rsidP="00920792">
            <w:pPr>
              <w:widowControl w:val="0"/>
              <w:pBdr>
                <w:top w:val="nil"/>
                <w:left w:val="nil"/>
                <w:bottom w:val="nil"/>
                <w:right w:val="nil"/>
                <w:between w:val="nil"/>
              </w:pBdr>
              <w:spacing w:before="5" w:line="290" w:lineRule="auto"/>
              <w:ind w:left="681"/>
              <w:rPr>
                <w:rFonts w:asciiTheme="minorHAnsi" w:hAnsiTheme="minorHAnsi" w:cstheme="minorHAnsi"/>
                <w:color w:val="000000"/>
              </w:rPr>
            </w:pPr>
            <w:r w:rsidRPr="00D22CF3">
              <w:rPr>
                <w:rFonts w:asciiTheme="minorHAnsi" w:hAnsiTheme="minorHAnsi" w:cstheme="minorHAnsi"/>
                <w:color w:val="000000"/>
              </w:rPr>
              <w:t>$300.00</w:t>
            </w:r>
          </w:p>
        </w:tc>
        <w:tc>
          <w:tcPr>
            <w:tcW w:w="2160" w:type="dxa"/>
            <w:tcBorders>
              <w:top w:val="single" w:sz="5" w:space="0" w:color="000000"/>
              <w:left w:val="single" w:sz="6" w:space="0" w:color="000000"/>
              <w:bottom w:val="single" w:sz="5" w:space="0" w:color="000000"/>
              <w:right w:val="single" w:sz="5" w:space="0" w:color="000000"/>
            </w:tcBorders>
          </w:tcPr>
          <w:p w14:paraId="156595E0" w14:textId="77777777" w:rsidR="0086039E" w:rsidRPr="00D22CF3" w:rsidRDefault="0086039E" w:rsidP="00920792">
            <w:pPr>
              <w:widowControl w:val="0"/>
              <w:pBdr>
                <w:top w:val="nil"/>
                <w:left w:val="nil"/>
                <w:bottom w:val="nil"/>
                <w:right w:val="nil"/>
                <w:between w:val="nil"/>
              </w:pBdr>
              <w:spacing w:before="5" w:line="290" w:lineRule="auto"/>
              <w:ind w:left="104"/>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26422C9E"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51D9B6B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Site Plan Review- Residential</w:t>
            </w:r>
          </w:p>
        </w:tc>
        <w:tc>
          <w:tcPr>
            <w:tcW w:w="3510" w:type="dxa"/>
            <w:tcBorders>
              <w:top w:val="single" w:sz="6" w:space="0" w:color="000000"/>
              <w:left w:val="single" w:sz="4" w:space="0" w:color="000000"/>
              <w:bottom w:val="single" w:sz="6" w:space="0" w:color="000000"/>
              <w:right w:val="single" w:sz="6" w:space="0" w:color="000000"/>
            </w:tcBorders>
          </w:tcPr>
          <w:p w14:paraId="2843818B"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$100 + costs</w:t>
            </w:r>
          </w:p>
        </w:tc>
        <w:tc>
          <w:tcPr>
            <w:tcW w:w="2160" w:type="dxa"/>
            <w:tcBorders>
              <w:top w:val="single" w:sz="5" w:space="0" w:color="000000"/>
              <w:left w:val="single" w:sz="6" w:space="0" w:color="000000"/>
              <w:bottom w:val="single" w:sz="5" w:space="0" w:color="000000"/>
              <w:right w:val="single" w:sz="5" w:space="0" w:color="000000"/>
            </w:tcBorders>
          </w:tcPr>
          <w:p w14:paraId="40CD7D06"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5421307E"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53B6704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Site Plan Review- Commercial</w:t>
            </w:r>
          </w:p>
        </w:tc>
        <w:tc>
          <w:tcPr>
            <w:tcW w:w="3510" w:type="dxa"/>
            <w:tcBorders>
              <w:top w:val="single" w:sz="6" w:space="0" w:color="000000"/>
              <w:left w:val="single" w:sz="4" w:space="0" w:color="000000"/>
              <w:bottom w:val="single" w:sz="6" w:space="0" w:color="000000"/>
              <w:right w:val="single" w:sz="6" w:space="0" w:color="000000"/>
            </w:tcBorders>
          </w:tcPr>
          <w:p w14:paraId="18FE4D8E"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$200. + costs</w:t>
            </w:r>
          </w:p>
        </w:tc>
        <w:tc>
          <w:tcPr>
            <w:tcW w:w="2160" w:type="dxa"/>
            <w:tcBorders>
              <w:top w:val="single" w:sz="5" w:space="0" w:color="000000"/>
              <w:left w:val="single" w:sz="6" w:space="0" w:color="000000"/>
              <w:bottom w:val="single" w:sz="5" w:space="0" w:color="000000"/>
              <w:right w:val="single" w:sz="5" w:space="0" w:color="000000"/>
            </w:tcBorders>
          </w:tcPr>
          <w:p w14:paraId="6EF1FA6E"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42B72F11" w14:textId="77777777" w:rsidTr="00920792">
        <w:trPr>
          <w:trHeight w:val="300"/>
        </w:trPr>
        <w:tc>
          <w:tcPr>
            <w:tcW w:w="4039" w:type="dxa"/>
            <w:tcBorders>
              <w:top w:val="single" w:sz="5" w:space="0" w:color="000000"/>
              <w:left w:val="single" w:sz="5" w:space="0" w:color="000000"/>
              <w:bottom w:val="single" w:sz="5" w:space="0" w:color="000000"/>
              <w:right w:val="single" w:sz="4" w:space="0" w:color="000000"/>
            </w:tcBorders>
          </w:tcPr>
          <w:p w14:paraId="184E263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Site Plan requiring Special Permit</w:t>
            </w:r>
          </w:p>
        </w:tc>
        <w:tc>
          <w:tcPr>
            <w:tcW w:w="3510" w:type="dxa"/>
            <w:tcBorders>
              <w:top w:val="single" w:sz="6" w:space="0" w:color="000000"/>
              <w:left w:val="single" w:sz="4" w:space="0" w:color="000000"/>
              <w:bottom w:val="single" w:sz="6" w:space="0" w:color="000000"/>
              <w:right w:val="single" w:sz="6" w:space="0" w:color="000000"/>
            </w:tcBorders>
          </w:tcPr>
          <w:p w14:paraId="091D0106" w14:textId="77777777" w:rsidR="0086039E" w:rsidRPr="00D22CF3" w:rsidRDefault="0086039E" w:rsidP="00920792">
            <w:pPr>
              <w:widowControl w:val="0"/>
              <w:pBdr>
                <w:top w:val="nil"/>
                <w:left w:val="nil"/>
                <w:bottom w:val="nil"/>
                <w:right w:val="nil"/>
                <w:between w:val="nil"/>
              </w:pBdr>
              <w:spacing w:before="1" w:line="290" w:lineRule="auto"/>
              <w:ind w:left="681"/>
              <w:rPr>
                <w:rFonts w:asciiTheme="minorHAnsi" w:hAnsiTheme="minorHAnsi" w:cstheme="minorHAnsi"/>
                <w:color w:val="000000"/>
              </w:rPr>
            </w:pPr>
            <w:r w:rsidRPr="00D22CF3">
              <w:rPr>
                <w:rFonts w:asciiTheme="minorHAnsi" w:hAnsiTheme="minorHAnsi" w:cstheme="minorHAnsi"/>
                <w:color w:val="000000"/>
              </w:rPr>
              <w:t>$250.00</w:t>
            </w:r>
          </w:p>
        </w:tc>
        <w:tc>
          <w:tcPr>
            <w:tcW w:w="2160" w:type="dxa"/>
            <w:tcBorders>
              <w:top w:val="single" w:sz="5" w:space="0" w:color="000000"/>
              <w:left w:val="single" w:sz="6" w:space="0" w:color="000000"/>
              <w:bottom w:val="single" w:sz="5" w:space="0" w:color="000000"/>
              <w:right w:val="single" w:sz="5" w:space="0" w:color="000000"/>
            </w:tcBorders>
          </w:tcPr>
          <w:p w14:paraId="38BCEC04"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4EE691D2" w14:textId="77777777" w:rsidTr="00920792">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0895824F"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OTHER PLANNING &amp; ZONING:</w:t>
            </w:r>
          </w:p>
        </w:tc>
        <w:tc>
          <w:tcPr>
            <w:tcW w:w="3510" w:type="dxa"/>
            <w:tcBorders>
              <w:top w:val="single" w:sz="6" w:space="0" w:color="000000"/>
              <w:left w:val="nil"/>
              <w:bottom w:val="single" w:sz="5" w:space="0" w:color="000000"/>
              <w:right w:val="single" w:sz="5" w:space="0" w:color="000000"/>
            </w:tcBorders>
            <w:shd w:val="clear" w:color="auto" w:fill="C4BC96"/>
          </w:tcPr>
          <w:p w14:paraId="6AB4D016" w14:textId="77777777" w:rsidR="0086039E" w:rsidRPr="00D22CF3" w:rsidRDefault="0086039E" w:rsidP="00920792">
            <w:pPr>
              <w:rPr>
                <w:rFonts w:asciiTheme="minorHAnsi" w:hAnsiTheme="minorHAns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359FCF7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Reference</w:t>
            </w:r>
          </w:p>
        </w:tc>
      </w:tr>
      <w:tr w:rsidR="0086039E" w:rsidRPr="00D22CF3" w14:paraId="30231946" w14:textId="77777777" w:rsidTr="00920792">
        <w:trPr>
          <w:trHeight w:val="580"/>
        </w:trPr>
        <w:tc>
          <w:tcPr>
            <w:tcW w:w="4039" w:type="dxa"/>
            <w:tcBorders>
              <w:top w:val="single" w:sz="5" w:space="0" w:color="000000"/>
              <w:left w:val="single" w:sz="5" w:space="0" w:color="000000"/>
              <w:bottom w:val="single" w:sz="5" w:space="0" w:color="000000"/>
              <w:right w:val="single" w:sz="5" w:space="0" w:color="000000"/>
            </w:tcBorders>
          </w:tcPr>
          <w:p w14:paraId="7E7508B7"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SWPPP Review 3</w:t>
            </w:r>
          </w:p>
        </w:tc>
        <w:tc>
          <w:tcPr>
            <w:tcW w:w="3510" w:type="dxa"/>
            <w:tcBorders>
              <w:top w:val="single" w:sz="5" w:space="0" w:color="000000"/>
              <w:left w:val="single" w:sz="5" w:space="0" w:color="000000"/>
              <w:bottom w:val="single" w:sz="5" w:space="0" w:color="000000"/>
              <w:right w:val="single" w:sz="5" w:space="0" w:color="000000"/>
            </w:tcBorders>
          </w:tcPr>
          <w:p w14:paraId="6ADC561B" w14:textId="77777777" w:rsidR="0086039E" w:rsidRPr="00D22CF3" w:rsidRDefault="0086039E" w:rsidP="00920792">
            <w:pPr>
              <w:widowControl w:val="0"/>
              <w:pBdr>
                <w:top w:val="nil"/>
                <w:left w:val="nil"/>
                <w:bottom w:val="nil"/>
                <w:right w:val="nil"/>
                <w:between w:val="nil"/>
              </w:pBdr>
              <w:spacing w:before="1"/>
              <w:ind w:left="104" w:right="281"/>
              <w:rPr>
                <w:rFonts w:asciiTheme="minorHAnsi" w:hAnsiTheme="minorHAnsi" w:cstheme="minorHAnsi"/>
                <w:color w:val="000000"/>
              </w:rPr>
            </w:pPr>
            <w:r w:rsidRPr="00D22CF3">
              <w:rPr>
                <w:rFonts w:asciiTheme="minorHAnsi" w:hAnsiTheme="minorHAnsi" w:cstheme="minorHAnsi"/>
                <w:color w:val="000000"/>
              </w:rPr>
              <w:t xml:space="preserve">$100+ engineering and Soil &amp; Water Conservation Service </w:t>
            </w:r>
            <w:r w:rsidRPr="00D22CF3">
              <w:rPr>
                <w:rFonts w:asciiTheme="minorHAnsi" w:hAnsiTheme="minorHAnsi" w:cstheme="minorHAnsi"/>
                <w:color w:val="000000"/>
              </w:rPr>
              <w:lastRenderedPageBreak/>
              <w:t>Fees</w:t>
            </w:r>
          </w:p>
        </w:tc>
        <w:tc>
          <w:tcPr>
            <w:tcW w:w="2160" w:type="dxa"/>
            <w:tcBorders>
              <w:top w:val="single" w:sz="5" w:space="0" w:color="000000"/>
              <w:left w:val="single" w:sz="5" w:space="0" w:color="000000"/>
              <w:bottom w:val="single" w:sz="5" w:space="0" w:color="000000"/>
              <w:right w:val="single" w:sz="5" w:space="0" w:color="000000"/>
            </w:tcBorders>
          </w:tcPr>
          <w:p w14:paraId="21E02CCB"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lastRenderedPageBreak/>
              <w:t>Res. 2007-36</w:t>
            </w:r>
          </w:p>
        </w:tc>
      </w:tr>
      <w:tr w:rsidR="0086039E" w:rsidRPr="00D22CF3" w14:paraId="3C3B97A4" w14:textId="77777777" w:rsidTr="00920792">
        <w:trPr>
          <w:trHeight w:val="284"/>
        </w:trPr>
        <w:tc>
          <w:tcPr>
            <w:tcW w:w="4039" w:type="dxa"/>
            <w:tcBorders>
              <w:top w:val="single" w:sz="5" w:space="0" w:color="000000"/>
              <w:left w:val="single" w:sz="5" w:space="0" w:color="000000"/>
              <w:bottom w:val="single" w:sz="5" w:space="0" w:color="000000"/>
              <w:right w:val="single" w:sz="5" w:space="0" w:color="000000"/>
            </w:tcBorders>
          </w:tcPr>
          <w:p w14:paraId="4D8D6EBE" w14:textId="77777777" w:rsidR="0086039E" w:rsidRPr="00D22CF3" w:rsidRDefault="0086039E" w:rsidP="00920792">
            <w:pPr>
              <w:widowControl w:val="0"/>
              <w:pBdr>
                <w:top w:val="nil"/>
                <w:left w:val="nil"/>
                <w:bottom w:val="nil"/>
                <w:right w:val="nil"/>
                <w:between w:val="nil"/>
              </w:pBdr>
              <w:spacing w:before="1"/>
              <w:ind w:left="104" w:right="581"/>
              <w:rPr>
                <w:rFonts w:asciiTheme="minorHAnsi" w:hAnsiTheme="minorHAnsi" w:cstheme="minorHAnsi"/>
                <w:color w:val="000000"/>
              </w:rPr>
            </w:pPr>
            <w:r w:rsidRPr="00D22CF3">
              <w:rPr>
                <w:rFonts w:asciiTheme="minorHAnsi" w:hAnsiTheme="minorHAnsi" w:cstheme="minorHAnsi"/>
                <w:color w:val="000000"/>
              </w:rPr>
              <w:lastRenderedPageBreak/>
              <w:t>Copies of Comprehensive Plan, Zoning, Farmland Protection Plan, etc.</w:t>
            </w:r>
          </w:p>
        </w:tc>
        <w:tc>
          <w:tcPr>
            <w:tcW w:w="3510" w:type="dxa"/>
            <w:tcBorders>
              <w:top w:val="single" w:sz="5" w:space="0" w:color="000000"/>
              <w:left w:val="single" w:sz="5" w:space="0" w:color="000000"/>
              <w:bottom w:val="single" w:sz="5" w:space="0" w:color="000000"/>
              <w:right w:val="single" w:sz="5" w:space="0" w:color="000000"/>
            </w:tcBorders>
          </w:tcPr>
          <w:p w14:paraId="45DE4078"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$15/copy of plan</w:t>
            </w:r>
          </w:p>
        </w:tc>
        <w:tc>
          <w:tcPr>
            <w:tcW w:w="2160" w:type="dxa"/>
            <w:tcBorders>
              <w:top w:val="single" w:sz="5" w:space="0" w:color="000000"/>
              <w:left w:val="single" w:sz="5" w:space="0" w:color="000000"/>
              <w:bottom w:val="single" w:sz="5" w:space="0" w:color="000000"/>
              <w:right w:val="single" w:sz="5" w:space="0" w:color="000000"/>
            </w:tcBorders>
          </w:tcPr>
          <w:p w14:paraId="7A5C2670"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3AC4F4CF" w14:textId="77777777" w:rsidTr="00920792">
        <w:trPr>
          <w:trHeight w:val="600"/>
        </w:trPr>
        <w:tc>
          <w:tcPr>
            <w:tcW w:w="4039" w:type="dxa"/>
            <w:tcBorders>
              <w:top w:val="single" w:sz="5" w:space="0" w:color="000000"/>
              <w:left w:val="single" w:sz="5" w:space="0" w:color="000000"/>
              <w:bottom w:val="single" w:sz="5" w:space="0" w:color="000000"/>
              <w:right w:val="single" w:sz="5" w:space="0" w:color="000000"/>
            </w:tcBorders>
          </w:tcPr>
          <w:p w14:paraId="55353948"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SWPPP Review 3</w:t>
            </w:r>
          </w:p>
        </w:tc>
        <w:tc>
          <w:tcPr>
            <w:tcW w:w="3510" w:type="dxa"/>
            <w:tcBorders>
              <w:top w:val="single" w:sz="5" w:space="0" w:color="000000"/>
              <w:left w:val="single" w:sz="5" w:space="0" w:color="000000"/>
              <w:bottom w:val="single" w:sz="5" w:space="0" w:color="000000"/>
              <w:right w:val="single" w:sz="5" w:space="0" w:color="000000"/>
            </w:tcBorders>
          </w:tcPr>
          <w:p w14:paraId="75E35CAA" w14:textId="77777777" w:rsidR="0086039E" w:rsidRPr="00D22CF3" w:rsidRDefault="0086039E" w:rsidP="00920792">
            <w:pPr>
              <w:widowControl w:val="0"/>
              <w:pBdr>
                <w:top w:val="nil"/>
                <w:left w:val="nil"/>
                <w:bottom w:val="nil"/>
                <w:right w:val="nil"/>
                <w:between w:val="nil"/>
              </w:pBdr>
              <w:spacing w:before="1"/>
              <w:ind w:left="104" w:right="281"/>
              <w:rPr>
                <w:rFonts w:asciiTheme="minorHAnsi" w:hAnsiTheme="minorHAnsi" w:cstheme="minorHAnsi"/>
                <w:color w:val="000000"/>
              </w:rPr>
            </w:pPr>
            <w:r w:rsidRPr="00D22CF3">
              <w:rPr>
                <w:rFonts w:asciiTheme="minorHAnsi" w:hAnsiTheme="minorHAnsi" w:cstheme="minorHAnsi"/>
                <w:color w:val="000000"/>
              </w:rPr>
              <w:t>$100+ engineering and Soil &amp; Water Conservation Service Fees</w:t>
            </w:r>
          </w:p>
        </w:tc>
        <w:tc>
          <w:tcPr>
            <w:tcW w:w="2160" w:type="dxa"/>
            <w:tcBorders>
              <w:top w:val="single" w:sz="5" w:space="0" w:color="000000"/>
              <w:left w:val="single" w:sz="5" w:space="0" w:color="000000"/>
              <w:bottom w:val="single" w:sz="5" w:space="0" w:color="000000"/>
              <w:right w:val="single" w:sz="5" w:space="0" w:color="000000"/>
            </w:tcBorders>
          </w:tcPr>
          <w:p w14:paraId="2E66D9F9"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Res. 2007-36</w:t>
            </w:r>
          </w:p>
        </w:tc>
      </w:tr>
    </w:tbl>
    <w:p w14:paraId="30F06A63" w14:textId="77777777" w:rsidR="0086039E" w:rsidRPr="00D22CF3" w:rsidRDefault="0086039E" w:rsidP="0086039E">
      <w:pPr>
        <w:spacing w:before="11"/>
        <w:rPr>
          <w:rFonts w:asciiTheme="minorHAnsi" w:hAnsiTheme="minorHAnsi" w:cstheme="minorHAnsi"/>
          <w:b/>
        </w:rPr>
      </w:pPr>
    </w:p>
    <w:p w14:paraId="122E32DB" w14:textId="77777777" w:rsidR="0086039E" w:rsidRPr="00D22CF3" w:rsidRDefault="0086039E" w:rsidP="0086039E">
      <w:pPr>
        <w:spacing w:before="51"/>
        <w:ind w:left="212"/>
        <w:rPr>
          <w:rFonts w:asciiTheme="minorHAnsi" w:hAnsiTheme="minorHAnsi" w:cstheme="minorHAnsi"/>
        </w:rPr>
      </w:pPr>
      <w:r w:rsidRPr="00D22CF3">
        <w:rPr>
          <w:rFonts w:asciiTheme="minorHAnsi" w:hAnsiTheme="minorHAnsi" w:cstheme="minorHAnsi"/>
          <w:b/>
        </w:rPr>
        <w:t>BUILDING/CODE:</w:t>
      </w:r>
    </w:p>
    <w:tbl>
      <w:tblPr>
        <w:tblW w:w="970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510"/>
        <w:gridCol w:w="2160"/>
      </w:tblGrid>
      <w:tr w:rsidR="0086039E" w:rsidRPr="00D22CF3" w14:paraId="5BA0A10B"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shd w:val="clear" w:color="auto" w:fill="C4BC96"/>
          </w:tcPr>
          <w:p w14:paraId="1161BBB3"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OPERATING PERMITS</w:t>
            </w:r>
          </w:p>
        </w:tc>
        <w:tc>
          <w:tcPr>
            <w:tcW w:w="3510" w:type="dxa"/>
            <w:tcBorders>
              <w:top w:val="single" w:sz="5" w:space="0" w:color="000000"/>
              <w:left w:val="single" w:sz="5" w:space="0" w:color="000000"/>
              <w:bottom w:val="single" w:sz="5" w:space="0" w:color="000000"/>
              <w:right w:val="single" w:sz="5" w:space="0" w:color="000000"/>
            </w:tcBorders>
            <w:shd w:val="clear" w:color="auto" w:fill="C4BC96"/>
          </w:tcPr>
          <w:p w14:paraId="6D6A881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b/>
                <w:color w:val="000000"/>
              </w:rPr>
              <w:t>Fee</w:t>
            </w: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2AF38777"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b/>
                <w:color w:val="000000"/>
              </w:rPr>
              <w:t>Reference</w:t>
            </w:r>
          </w:p>
        </w:tc>
      </w:tr>
      <w:tr w:rsidR="0086039E" w:rsidRPr="00D22CF3" w14:paraId="6ED07825"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3C4F016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Operating Permit</w:t>
            </w:r>
          </w:p>
        </w:tc>
        <w:tc>
          <w:tcPr>
            <w:tcW w:w="3510" w:type="dxa"/>
            <w:tcBorders>
              <w:top w:val="single" w:sz="5" w:space="0" w:color="000000"/>
              <w:left w:val="single" w:sz="5" w:space="0" w:color="000000"/>
              <w:bottom w:val="single" w:sz="5" w:space="0" w:color="000000"/>
              <w:right w:val="single" w:sz="5" w:space="0" w:color="000000"/>
            </w:tcBorders>
          </w:tcPr>
          <w:p w14:paraId="3DF5C787"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$75.00</w:t>
            </w:r>
          </w:p>
        </w:tc>
        <w:tc>
          <w:tcPr>
            <w:tcW w:w="2160" w:type="dxa"/>
            <w:tcBorders>
              <w:top w:val="single" w:sz="5" w:space="0" w:color="000000"/>
              <w:left w:val="single" w:sz="5" w:space="0" w:color="000000"/>
              <w:bottom w:val="single" w:sz="5" w:space="0" w:color="000000"/>
              <w:right w:val="single" w:sz="5" w:space="0" w:color="000000"/>
            </w:tcBorders>
          </w:tcPr>
          <w:p w14:paraId="18F44A3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402D2945"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4E9E24EB"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Fireworks display</w:t>
            </w:r>
          </w:p>
        </w:tc>
        <w:tc>
          <w:tcPr>
            <w:tcW w:w="3510" w:type="dxa"/>
            <w:tcBorders>
              <w:top w:val="single" w:sz="5" w:space="0" w:color="000000"/>
              <w:left w:val="single" w:sz="5" w:space="0" w:color="000000"/>
              <w:bottom w:val="single" w:sz="5" w:space="0" w:color="000000"/>
              <w:right w:val="single" w:sz="5" w:space="0" w:color="000000"/>
            </w:tcBorders>
          </w:tcPr>
          <w:p w14:paraId="23FB206B"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$150.00</w:t>
            </w:r>
          </w:p>
        </w:tc>
        <w:tc>
          <w:tcPr>
            <w:tcW w:w="2160" w:type="dxa"/>
            <w:tcBorders>
              <w:top w:val="single" w:sz="5" w:space="0" w:color="000000"/>
              <w:left w:val="single" w:sz="5" w:space="0" w:color="000000"/>
              <w:bottom w:val="single" w:sz="5" w:space="0" w:color="000000"/>
              <w:right w:val="single" w:sz="5" w:space="0" w:color="000000"/>
            </w:tcBorders>
          </w:tcPr>
          <w:p w14:paraId="74176290"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8/18/10</w:t>
            </w:r>
          </w:p>
        </w:tc>
      </w:tr>
      <w:tr w:rsidR="0086039E" w:rsidRPr="00D22CF3" w14:paraId="58BFD0D6"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1F9518C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strike/>
              </w:rPr>
            </w:pPr>
            <w:r w:rsidRPr="00D22CF3">
              <w:rPr>
                <w:rFonts w:asciiTheme="minorHAnsi" w:hAnsiTheme="minorHAnsi" w:cstheme="minorHAnsi"/>
              </w:rPr>
              <w:t>Special Event Operating Permit- for events with 2000 or more in attendance</w:t>
            </w:r>
          </w:p>
        </w:tc>
        <w:tc>
          <w:tcPr>
            <w:tcW w:w="3510" w:type="dxa"/>
            <w:tcBorders>
              <w:top w:val="single" w:sz="5" w:space="0" w:color="000000"/>
              <w:left w:val="single" w:sz="5" w:space="0" w:color="000000"/>
              <w:bottom w:val="single" w:sz="5" w:space="0" w:color="000000"/>
              <w:right w:val="single" w:sz="5" w:space="0" w:color="000000"/>
            </w:tcBorders>
          </w:tcPr>
          <w:p w14:paraId="35E3720A"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strike/>
              </w:rPr>
            </w:pPr>
            <w:r w:rsidRPr="00D22CF3">
              <w:rPr>
                <w:rFonts w:asciiTheme="minorHAnsi" w:hAnsiTheme="minorHAnsi" w:cstheme="minorHAnsi"/>
              </w:rPr>
              <w:t>$150/day of event</w:t>
            </w:r>
          </w:p>
        </w:tc>
        <w:tc>
          <w:tcPr>
            <w:tcW w:w="2160" w:type="dxa"/>
            <w:tcBorders>
              <w:top w:val="single" w:sz="5" w:space="0" w:color="000000"/>
              <w:left w:val="single" w:sz="5" w:space="0" w:color="000000"/>
              <w:bottom w:val="single" w:sz="5" w:space="0" w:color="000000"/>
              <w:right w:val="single" w:sz="5" w:space="0" w:color="000000"/>
            </w:tcBorders>
          </w:tcPr>
          <w:p w14:paraId="719ABFDF"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strike/>
              </w:rPr>
            </w:pPr>
            <w:r w:rsidRPr="00D22CF3">
              <w:rPr>
                <w:rFonts w:asciiTheme="minorHAnsi" w:hAnsiTheme="minorHAnsi" w:cstheme="minorHAnsi"/>
              </w:rPr>
              <w:t>Res. 2019-32</w:t>
            </w:r>
          </w:p>
        </w:tc>
      </w:tr>
      <w:tr w:rsidR="0086039E" w:rsidRPr="00D22CF3" w14:paraId="33413C84"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51BB8120"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D22CF3">
              <w:rPr>
                <w:rFonts w:asciiTheme="minorHAnsi" w:hAnsiTheme="minorHAnsi" w:cstheme="minorHAnsi"/>
              </w:rPr>
              <w:t xml:space="preserve">Special Event Operating Permit- for events requiring a permit with </w:t>
            </w:r>
            <w:proofErr w:type="gramStart"/>
            <w:r w:rsidRPr="00D22CF3">
              <w:rPr>
                <w:rFonts w:asciiTheme="minorHAnsi" w:hAnsiTheme="minorHAnsi" w:cstheme="minorHAnsi"/>
              </w:rPr>
              <w:t>under</w:t>
            </w:r>
            <w:proofErr w:type="gramEnd"/>
            <w:r w:rsidRPr="00D22CF3">
              <w:rPr>
                <w:rFonts w:asciiTheme="minorHAnsi" w:hAnsiTheme="minorHAnsi" w:cstheme="minorHAnsi"/>
              </w:rPr>
              <w:t xml:space="preserve"> 2000 in attendance. </w:t>
            </w:r>
          </w:p>
        </w:tc>
        <w:tc>
          <w:tcPr>
            <w:tcW w:w="3510" w:type="dxa"/>
            <w:tcBorders>
              <w:top w:val="single" w:sz="5" w:space="0" w:color="000000"/>
              <w:left w:val="single" w:sz="5" w:space="0" w:color="000000"/>
              <w:bottom w:val="single" w:sz="5" w:space="0" w:color="000000"/>
              <w:right w:val="single" w:sz="5" w:space="0" w:color="000000"/>
            </w:tcBorders>
          </w:tcPr>
          <w:p w14:paraId="21558B3C"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D22CF3">
              <w:rPr>
                <w:rFonts w:asciiTheme="minorHAnsi" w:hAnsiTheme="minorHAnsi" w:cstheme="minorHAnsi"/>
              </w:rPr>
              <w:t>$50/day of event</w:t>
            </w:r>
          </w:p>
        </w:tc>
        <w:tc>
          <w:tcPr>
            <w:tcW w:w="2160" w:type="dxa"/>
            <w:tcBorders>
              <w:top w:val="single" w:sz="5" w:space="0" w:color="000000"/>
              <w:left w:val="single" w:sz="5" w:space="0" w:color="000000"/>
              <w:bottom w:val="single" w:sz="5" w:space="0" w:color="000000"/>
              <w:right w:val="single" w:sz="5" w:space="0" w:color="000000"/>
            </w:tcBorders>
          </w:tcPr>
          <w:p w14:paraId="69CB31C5"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highlight w:val="yellow"/>
              </w:rPr>
            </w:pPr>
            <w:r w:rsidRPr="00D22CF3">
              <w:rPr>
                <w:rFonts w:asciiTheme="minorHAnsi" w:hAnsiTheme="minorHAnsi" w:cstheme="minorHAnsi"/>
              </w:rPr>
              <w:t>Res. 2019-32</w:t>
            </w:r>
          </w:p>
        </w:tc>
      </w:tr>
      <w:tr w:rsidR="0086039E" w:rsidRPr="00D22CF3" w14:paraId="437C4803"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shd w:val="clear" w:color="auto" w:fill="C4BC96"/>
          </w:tcPr>
          <w:p w14:paraId="68BB67A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E36C09"/>
              </w:rPr>
            </w:pPr>
            <w:r w:rsidRPr="00D22CF3">
              <w:rPr>
                <w:rFonts w:asciiTheme="minorHAnsi" w:hAnsiTheme="minorHAnsi" w:cstheme="minorHAnsi"/>
                <w:b/>
                <w:color w:val="000000"/>
              </w:rPr>
              <w:t>BUILDING PERMITS</w:t>
            </w:r>
          </w:p>
        </w:tc>
        <w:tc>
          <w:tcPr>
            <w:tcW w:w="3510" w:type="dxa"/>
            <w:tcBorders>
              <w:top w:val="single" w:sz="5" w:space="0" w:color="000000"/>
              <w:left w:val="single" w:sz="5" w:space="0" w:color="000000"/>
              <w:bottom w:val="single" w:sz="5" w:space="0" w:color="000000"/>
              <w:right w:val="single" w:sz="5" w:space="0" w:color="000000"/>
            </w:tcBorders>
            <w:shd w:val="clear" w:color="auto" w:fill="C4BC96"/>
          </w:tcPr>
          <w:p w14:paraId="7884210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E36C09"/>
              </w:rPr>
            </w:pPr>
            <w:r w:rsidRPr="00D22CF3">
              <w:rPr>
                <w:rFonts w:asciiTheme="minorHAnsi" w:hAnsiTheme="minorHAnsi" w:cstheme="minorHAnsi"/>
                <w:b/>
                <w:color w:val="000000"/>
              </w:rPr>
              <w:t>Fee</w:t>
            </w: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7FF3B539"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b/>
                <w:color w:val="000000"/>
              </w:rPr>
              <w:t>Reference</w:t>
            </w:r>
          </w:p>
        </w:tc>
      </w:tr>
      <w:tr w:rsidR="0086039E" w:rsidRPr="00D22CF3" w14:paraId="2F9997F0"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11E3821F" w14:textId="77777777" w:rsidR="0086039E" w:rsidRPr="00D22CF3" w:rsidRDefault="0086039E" w:rsidP="00920792">
            <w:pPr>
              <w:widowControl w:val="0"/>
              <w:pBdr>
                <w:top w:val="nil"/>
                <w:left w:val="nil"/>
                <w:bottom w:val="nil"/>
                <w:right w:val="nil"/>
                <w:between w:val="nil"/>
              </w:pBdr>
              <w:ind w:left="101"/>
              <w:rPr>
                <w:rFonts w:asciiTheme="minorHAnsi" w:hAnsiTheme="minorHAnsi" w:cstheme="minorHAnsi"/>
                <w:color w:val="000000"/>
              </w:rPr>
            </w:pPr>
            <w:r w:rsidRPr="00D22CF3">
              <w:rPr>
                <w:rFonts w:asciiTheme="minorHAnsi" w:hAnsiTheme="minorHAnsi" w:cstheme="minorHAnsi"/>
                <w:color w:val="000000"/>
              </w:rPr>
              <w:t>1 &amp; 2 Family Residences, includes finished basements</w:t>
            </w:r>
          </w:p>
        </w:tc>
        <w:tc>
          <w:tcPr>
            <w:tcW w:w="3510" w:type="dxa"/>
            <w:tcBorders>
              <w:top w:val="single" w:sz="5" w:space="0" w:color="000000"/>
              <w:left w:val="single" w:sz="5" w:space="0" w:color="000000"/>
              <w:bottom w:val="single" w:sz="5" w:space="0" w:color="000000"/>
              <w:right w:val="single" w:sz="5" w:space="0" w:color="000000"/>
            </w:tcBorders>
          </w:tcPr>
          <w:p w14:paraId="6003895F"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$.30/</w:t>
            </w:r>
            <w:proofErr w:type="spellStart"/>
            <w:r w:rsidRPr="00D22CF3">
              <w:rPr>
                <w:rFonts w:asciiTheme="minorHAnsi" w:hAnsiTheme="minorHAnsi" w:cstheme="minorHAnsi"/>
                <w:color w:val="000000"/>
              </w:rPr>
              <w:t>sq</w:t>
            </w:r>
            <w:proofErr w:type="spellEnd"/>
            <w:r w:rsidRPr="00D22CF3">
              <w:rPr>
                <w:rFonts w:asciiTheme="minorHAnsi" w:hAnsiTheme="minorHAnsi" w:cstheme="minorHAnsi"/>
                <w:color w:val="000000"/>
              </w:rPr>
              <w:t xml:space="preserve"> </w:t>
            </w:r>
            <w:proofErr w:type="spellStart"/>
            <w:r w:rsidRPr="00D22CF3">
              <w:rPr>
                <w:rFonts w:asciiTheme="minorHAnsi" w:hAnsiTheme="minorHAnsi" w:cstheme="minorHAnsi"/>
                <w:color w:val="000000"/>
              </w:rPr>
              <w:t>ft</w:t>
            </w:r>
            <w:proofErr w:type="spellEnd"/>
            <w:r w:rsidRPr="00D22CF3">
              <w:rPr>
                <w:rFonts w:asciiTheme="minorHAnsi" w:hAnsiTheme="minorHAnsi" w:cstheme="minorHAnsi"/>
                <w:color w:val="000000"/>
              </w:rPr>
              <w:t xml:space="preserve"> or</w:t>
            </w:r>
            <w:r>
              <w:rPr>
                <w:rFonts w:asciiTheme="minorHAnsi" w:hAnsiTheme="minorHAnsi" w:cstheme="minorHAnsi"/>
                <w:color w:val="000000"/>
              </w:rPr>
              <w:t xml:space="preserve"> </w:t>
            </w:r>
            <w:r w:rsidRPr="00D22CF3">
              <w:rPr>
                <w:rFonts w:asciiTheme="minorHAnsi" w:hAnsiTheme="minorHAnsi" w:cstheme="minorHAnsi"/>
                <w:color w:val="000000"/>
              </w:rPr>
              <w:t>$3/thousand, whichever is greater.</w:t>
            </w:r>
          </w:p>
        </w:tc>
        <w:tc>
          <w:tcPr>
            <w:tcW w:w="2160" w:type="dxa"/>
            <w:tcBorders>
              <w:top w:val="single" w:sz="5" w:space="0" w:color="000000"/>
              <w:left w:val="single" w:sz="5" w:space="0" w:color="000000"/>
              <w:bottom w:val="single" w:sz="5" w:space="0" w:color="000000"/>
              <w:right w:val="single" w:sz="5" w:space="0" w:color="000000"/>
            </w:tcBorders>
          </w:tcPr>
          <w:p w14:paraId="02B9DE80"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2018-25</w:t>
            </w:r>
          </w:p>
        </w:tc>
      </w:tr>
      <w:tr w:rsidR="0086039E" w:rsidRPr="00D22CF3" w14:paraId="70E615D4"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326697F3" w14:textId="77777777" w:rsidR="0086039E" w:rsidRPr="00D22CF3" w:rsidRDefault="0086039E" w:rsidP="00920792">
            <w:pPr>
              <w:widowControl w:val="0"/>
              <w:pBdr>
                <w:top w:val="nil"/>
                <w:left w:val="nil"/>
                <w:bottom w:val="nil"/>
                <w:right w:val="nil"/>
                <w:between w:val="nil"/>
              </w:pBdr>
              <w:spacing w:before="100" w:beforeAutospacing="1" w:after="100" w:afterAutospacing="1"/>
              <w:ind w:left="101" w:right="893"/>
              <w:rPr>
                <w:rFonts w:asciiTheme="minorHAnsi" w:hAnsiTheme="minorHAnsi" w:cstheme="minorHAnsi"/>
              </w:rPr>
            </w:pPr>
            <w:r w:rsidRPr="00D22CF3">
              <w:rPr>
                <w:rFonts w:asciiTheme="minorHAnsi" w:hAnsiTheme="minorHAnsi" w:cstheme="minorHAnsi"/>
              </w:rPr>
              <w:t>Unfinished basements</w:t>
            </w:r>
          </w:p>
        </w:tc>
        <w:tc>
          <w:tcPr>
            <w:tcW w:w="3510" w:type="dxa"/>
            <w:tcBorders>
              <w:top w:val="single" w:sz="5" w:space="0" w:color="000000"/>
              <w:left w:val="single" w:sz="5" w:space="0" w:color="000000"/>
              <w:bottom w:val="single" w:sz="5" w:space="0" w:color="000000"/>
              <w:right w:val="single" w:sz="5" w:space="0" w:color="000000"/>
            </w:tcBorders>
          </w:tcPr>
          <w:p w14:paraId="24E013E1" w14:textId="77777777" w:rsidR="0086039E" w:rsidRPr="00D22CF3" w:rsidRDefault="0086039E" w:rsidP="00920792">
            <w:pPr>
              <w:widowControl w:val="0"/>
              <w:pBdr>
                <w:top w:val="nil"/>
                <w:left w:val="nil"/>
                <w:bottom w:val="nil"/>
                <w:right w:val="nil"/>
                <w:between w:val="nil"/>
              </w:pBdr>
              <w:ind w:left="104" w:right="188"/>
              <w:rPr>
                <w:rFonts w:asciiTheme="minorHAnsi" w:hAnsiTheme="minorHAnsi" w:cstheme="minorHAnsi"/>
              </w:rPr>
            </w:pPr>
            <w:r w:rsidRPr="00D22CF3">
              <w:rPr>
                <w:rFonts w:asciiTheme="minorHAnsi" w:hAnsiTheme="minorHAnsi" w:cstheme="minorHAnsi"/>
              </w:rPr>
              <w:t>$.15/</w:t>
            </w:r>
            <w:proofErr w:type="spellStart"/>
            <w:r w:rsidRPr="00D22CF3">
              <w:rPr>
                <w:rFonts w:asciiTheme="minorHAnsi" w:hAnsiTheme="minorHAnsi" w:cstheme="minorHAnsi"/>
              </w:rPr>
              <w:t>sq</w:t>
            </w:r>
            <w:proofErr w:type="spellEnd"/>
            <w:r w:rsidRPr="00D22CF3">
              <w:rPr>
                <w:rFonts w:asciiTheme="minorHAnsi" w:hAnsiTheme="minorHAnsi" w:cstheme="minorHAnsi"/>
              </w:rPr>
              <w:t xml:space="preserve"> ft.</w:t>
            </w:r>
          </w:p>
        </w:tc>
        <w:tc>
          <w:tcPr>
            <w:tcW w:w="2160" w:type="dxa"/>
            <w:tcBorders>
              <w:top w:val="single" w:sz="5" w:space="0" w:color="000000"/>
              <w:left w:val="single" w:sz="5" w:space="0" w:color="000000"/>
              <w:bottom w:val="single" w:sz="5" w:space="0" w:color="000000"/>
              <w:right w:val="single" w:sz="5" w:space="0" w:color="000000"/>
            </w:tcBorders>
          </w:tcPr>
          <w:p w14:paraId="436766F8" w14:textId="77777777" w:rsidR="0086039E" w:rsidRPr="00D22CF3" w:rsidRDefault="0086039E" w:rsidP="00920792">
            <w:pPr>
              <w:widowControl w:val="0"/>
              <w:pBdr>
                <w:top w:val="nil"/>
                <w:left w:val="nil"/>
                <w:bottom w:val="nil"/>
                <w:right w:val="nil"/>
                <w:between w:val="nil"/>
              </w:pBdr>
              <w:spacing w:before="1"/>
              <w:ind w:left="99"/>
              <w:rPr>
                <w:rFonts w:asciiTheme="minorHAnsi" w:hAnsiTheme="minorHAnsi" w:cstheme="minorHAnsi"/>
                <w:color w:val="000000"/>
              </w:rPr>
            </w:pPr>
            <w:r w:rsidRPr="00D22CF3">
              <w:rPr>
                <w:rFonts w:asciiTheme="minorHAnsi" w:hAnsiTheme="minorHAnsi" w:cstheme="minorHAnsi"/>
                <w:color w:val="000000"/>
              </w:rPr>
              <w:t>Res. 2019-32</w:t>
            </w:r>
          </w:p>
        </w:tc>
      </w:tr>
      <w:tr w:rsidR="0086039E" w:rsidRPr="00D22CF3" w14:paraId="536BDB01"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45E048C5" w14:textId="77777777" w:rsidR="0086039E" w:rsidRPr="00D22CF3" w:rsidRDefault="0086039E" w:rsidP="00920792">
            <w:pPr>
              <w:widowControl w:val="0"/>
              <w:pBdr>
                <w:top w:val="nil"/>
                <w:left w:val="nil"/>
                <w:bottom w:val="nil"/>
                <w:right w:val="nil"/>
                <w:between w:val="nil"/>
              </w:pBdr>
              <w:spacing w:before="1"/>
              <w:ind w:left="104" w:right="888"/>
              <w:rPr>
                <w:rFonts w:asciiTheme="minorHAnsi" w:hAnsiTheme="minorHAnsi" w:cstheme="minorHAnsi"/>
                <w:color w:val="E36C09"/>
              </w:rPr>
            </w:pPr>
            <w:r w:rsidRPr="00D22CF3">
              <w:rPr>
                <w:rFonts w:asciiTheme="minorHAnsi" w:hAnsiTheme="minorHAnsi" w:cstheme="minorHAnsi"/>
                <w:color w:val="000000"/>
              </w:rPr>
              <w:t>Multiple dwelling/Multi-residential</w:t>
            </w:r>
          </w:p>
        </w:tc>
        <w:tc>
          <w:tcPr>
            <w:tcW w:w="3510" w:type="dxa"/>
            <w:tcBorders>
              <w:top w:val="single" w:sz="5" w:space="0" w:color="000000"/>
              <w:left w:val="single" w:sz="5" w:space="0" w:color="000000"/>
              <w:bottom w:val="single" w:sz="5" w:space="0" w:color="000000"/>
              <w:right w:val="single" w:sz="5" w:space="0" w:color="000000"/>
            </w:tcBorders>
          </w:tcPr>
          <w:p w14:paraId="485496D7"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E36C09"/>
              </w:rPr>
            </w:pPr>
            <w:r w:rsidRPr="00D22CF3">
              <w:rPr>
                <w:rFonts w:asciiTheme="minorHAnsi" w:hAnsiTheme="minorHAnsi" w:cstheme="minorHAnsi"/>
                <w:color w:val="000000"/>
              </w:rPr>
              <w:t>$225 + $3/K</w:t>
            </w:r>
          </w:p>
        </w:tc>
        <w:tc>
          <w:tcPr>
            <w:tcW w:w="2160" w:type="dxa"/>
            <w:tcBorders>
              <w:top w:val="single" w:sz="5" w:space="0" w:color="000000"/>
              <w:left w:val="single" w:sz="5" w:space="0" w:color="000000"/>
              <w:bottom w:val="single" w:sz="5" w:space="0" w:color="000000"/>
              <w:right w:val="single" w:sz="5" w:space="0" w:color="000000"/>
            </w:tcBorders>
          </w:tcPr>
          <w:p w14:paraId="702B97CF" w14:textId="77777777" w:rsidR="0086039E" w:rsidRPr="00D22CF3" w:rsidRDefault="0086039E" w:rsidP="00920792">
            <w:pPr>
              <w:widowControl w:val="0"/>
              <w:pBdr>
                <w:top w:val="nil"/>
                <w:left w:val="nil"/>
                <w:bottom w:val="nil"/>
                <w:right w:val="nil"/>
                <w:between w:val="nil"/>
              </w:pBdr>
              <w:spacing w:before="1"/>
              <w:ind w:left="99"/>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311FB16D"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6BBDAA79"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 xml:space="preserve">Commercial bldgs., bridges, tanks, and towers </w:t>
            </w:r>
          </w:p>
        </w:tc>
        <w:tc>
          <w:tcPr>
            <w:tcW w:w="3510" w:type="dxa"/>
            <w:tcBorders>
              <w:top w:val="single" w:sz="5" w:space="0" w:color="000000"/>
              <w:left w:val="single" w:sz="5" w:space="0" w:color="000000"/>
              <w:bottom w:val="single" w:sz="5" w:space="0" w:color="000000"/>
              <w:right w:val="single" w:sz="5" w:space="0" w:color="000000"/>
            </w:tcBorders>
          </w:tcPr>
          <w:p w14:paraId="6641E07C" w14:textId="77777777" w:rsidR="0086039E" w:rsidRPr="00D22CF3" w:rsidRDefault="0086039E" w:rsidP="00920792">
            <w:pPr>
              <w:widowControl w:val="0"/>
              <w:pBdr>
                <w:top w:val="nil"/>
                <w:left w:val="nil"/>
                <w:bottom w:val="nil"/>
                <w:right w:val="nil"/>
                <w:between w:val="nil"/>
              </w:pBdr>
              <w:spacing w:before="5" w:line="290" w:lineRule="auto"/>
              <w:ind w:left="104"/>
              <w:rPr>
                <w:rFonts w:asciiTheme="minorHAnsi" w:hAnsiTheme="minorHAnsi" w:cstheme="minorHAnsi"/>
                <w:color w:val="000000"/>
              </w:rPr>
            </w:pPr>
            <w:r w:rsidRPr="00D22CF3">
              <w:rPr>
                <w:rFonts w:asciiTheme="minorHAnsi" w:hAnsiTheme="minorHAnsi" w:cstheme="minorHAnsi"/>
                <w:color w:val="000000"/>
              </w:rPr>
              <w:t>$425 + $4/K</w:t>
            </w:r>
          </w:p>
        </w:tc>
        <w:tc>
          <w:tcPr>
            <w:tcW w:w="2160" w:type="dxa"/>
            <w:tcBorders>
              <w:top w:val="single" w:sz="5" w:space="0" w:color="000000"/>
              <w:left w:val="single" w:sz="5" w:space="0" w:color="000000"/>
              <w:bottom w:val="single" w:sz="5" w:space="0" w:color="000000"/>
              <w:right w:val="single" w:sz="5" w:space="0" w:color="000000"/>
            </w:tcBorders>
          </w:tcPr>
          <w:p w14:paraId="084DF0E8" w14:textId="77777777" w:rsidR="0086039E" w:rsidRPr="00D22CF3"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57F7D8AE"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27E65E78"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Alterations, renovations, additions, pools</w:t>
            </w:r>
          </w:p>
        </w:tc>
        <w:tc>
          <w:tcPr>
            <w:tcW w:w="3510" w:type="dxa"/>
            <w:tcBorders>
              <w:top w:val="single" w:sz="5" w:space="0" w:color="000000"/>
              <w:left w:val="single" w:sz="5" w:space="0" w:color="000000"/>
              <w:bottom w:val="single" w:sz="5" w:space="0" w:color="000000"/>
              <w:right w:val="single" w:sz="5" w:space="0" w:color="000000"/>
            </w:tcBorders>
          </w:tcPr>
          <w:p w14:paraId="4BC2DA17"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$75 + 3/K</w:t>
            </w:r>
          </w:p>
        </w:tc>
        <w:tc>
          <w:tcPr>
            <w:tcW w:w="2160" w:type="dxa"/>
            <w:tcBorders>
              <w:top w:val="single" w:sz="5" w:space="0" w:color="000000"/>
              <w:left w:val="single" w:sz="5" w:space="0" w:color="000000"/>
              <w:bottom w:val="single" w:sz="5" w:space="0" w:color="000000"/>
              <w:right w:val="single" w:sz="5" w:space="0" w:color="000000"/>
            </w:tcBorders>
          </w:tcPr>
          <w:p w14:paraId="0D357C8D"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1FC0C16E"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5A407289"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Accessory Building- separate from a main building</w:t>
            </w:r>
          </w:p>
        </w:tc>
        <w:tc>
          <w:tcPr>
            <w:tcW w:w="3510" w:type="dxa"/>
            <w:tcBorders>
              <w:top w:val="single" w:sz="5" w:space="0" w:color="000000"/>
              <w:left w:val="single" w:sz="5" w:space="0" w:color="000000"/>
              <w:bottom w:val="single" w:sz="5" w:space="0" w:color="000000"/>
              <w:right w:val="single" w:sz="5" w:space="0" w:color="000000"/>
            </w:tcBorders>
          </w:tcPr>
          <w:p w14:paraId="7576DE1D"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$55 + $3/K</w:t>
            </w:r>
          </w:p>
        </w:tc>
        <w:tc>
          <w:tcPr>
            <w:tcW w:w="2160" w:type="dxa"/>
            <w:tcBorders>
              <w:top w:val="single" w:sz="5" w:space="0" w:color="000000"/>
              <w:left w:val="single" w:sz="5" w:space="0" w:color="000000"/>
              <w:bottom w:val="single" w:sz="5" w:space="0" w:color="000000"/>
              <w:right w:val="single" w:sz="5" w:space="0" w:color="000000"/>
            </w:tcBorders>
          </w:tcPr>
          <w:p w14:paraId="6C33F166"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0CDA3835"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40C957AD"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Accessory Building – attached to 1 &amp; 2 family residence</w:t>
            </w:r>
          </w:p>
        </w:tc>
        <w:tc>
          <w:tcPr>
            <w:tcW w:w="3510" w:type="dxa"/>
            <w:tcBorders>
              <w:top w:val="single" w:sz="5" w:space="0" w:color="000000"/>
              <w:left w:val="single" w:sz="5" w:space="0" w:color="000000"/>
              <w:bottom w:val="single" w:sz="5" w:space="0" w:color="000000"/>
              <w:right w:val="single" w:sz="5" w:space="0" w:color="000000"/>
            </w:tcBorders>
          </w:tcPr>
          <w:p w14:paraId="073562F7"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$0.30/sq. ft.</w:t>
            </w:r>
          </w:p>
        </w:tc>
        <w:tc>
          <w:tcPr>
            <w:tcW w:w="2160" w:type="dxa"/>
            <w:tcBorders>
              <w:top w:val="single" w:sz="5" w:space="0" w:color="000000"/>
              <w:left w:val="single" w:sz="5" w:space="0" w:color="000000"/>
              <w:bottom w:val="single" w:sz="5" w:space="0" w:color="000000"/>
              <w:right w:val="single" w:sz="5" w:space="0" w:color="000000"/>
            </w:tcBorders>
          </w:tcPr>
          <w:p w14:paraId="26224C6A"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2018-25</w:t>
            </w:r>
          </w:p>
        </w:tc>
      </w:tr>
      <w:tr w:rsidR="0086039E" w:rsidRPr="00D22CF3" w14:paraId="6C395522"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2AAAF77C" w14:textId="77777777" w:rsidR="0086039E" w:rsidRPr="00D22CF3" w:rsidRDefault="0086039E" w:rsidP="00920792">
            <w:pPr>
              <w:widowControl w:val="0"/>
              <w:pBdr>
                <w:top w:val="nil"/>
                <w:left w:val="nil"/>
                <w:bottom w:val="nil"/>
                <w:right w:val="nil"/>
                <w:between w:val="nil"/>
              </w:pBdr>
              <w:spacing w:before="1"/>
              <w:ind w:left="104" w:right="709"/>
              <w:rPr>
                <w:rFonts w:asciiTheme="minorHAnsi" w:hAnsiTheme="minorHAnsi" w:cstheme="minorHAnsi"/>
                <w:color w:val="000000"/>
              </w:rPr>
            </w:pPr>
            <w:r w:rsidRPr="00D22CF3">
              <w:rPr>
                <w:rFonts w:asciiTheme="minorHAnsi" w:hAnsiTheme="minorHAnsi" w:cstheme="minorHAnsi"/>
                <w:color w:val="000000"/>
              </w:rPr>
              <w:t>Building Permit Renewal</w:t>
            </w:r>
          </w:p>
        </w:tc>
        <w:tc>
          <w:tcPr>
            <w:tcW w:w="3510" w:type="dxa"/>
            <w:tcBorders>
              <w:top w:val="single" w:sz="5" w:space="0" w:color="000000"/>
              <w:left w:val="single" w:sz="5" w:space="0" w:color="000000"/>
              <w:bottom w:val="single" w:sz="5" w:space="0" w:color="000000"/>
              <w:right w:val="single" w:sz="5" w:space="0" w:color="000000"/>
            </w:tcBorders>
          </w:tcPr>
          <w:p w14:paraId="7BE52CA8"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Half existing building permit fee</w:t>
            </w:r>
          </w:p>
        </w:tc>
        <w:tc>
          <w:tcPr>
            <w:tcW w:w="2160" w:type="dxa"/>
            <w:tcBorders>
              <w:top w:val="single" w:sz="5" w:space="0" w:color="000000"/>
              <w:left w:val="single" w:sz="5" w:space="0" w:color="000000"/>
              <w:bottom w:val="single" w:sz="5" w:space="0" w:color="000000"/>
              <w:right w:val="single" w:sz="5" w:space="0" w:color="000000"/>
            </w:tcBorders>
          </w:tcPr>
          <w:p w14:paraId="21EF165B" w14:textId="77777777" w:rsidR="0086039E" w:rsidRPr="00D22CF3" w:rsidRDefault="0086039E" w:rsidP="00920792">
            <w:pPr>
              <w:widowControl w:val="0"/>
              <w:pBdr>
                <w:top w:val="nil"/>
                <w:left w:val="nil"/>
                <w:bottom w:val="nil"/>
                <w:right w:val="nil"/>
                <w:between w:val="nil"/>
              </w:pBdr>
              <w:spacing w:before="1"/>
              <w:ind w:left="99"/>
              <w:rPr>
                <w:rFonts w:asciiTheme="minorHAnsi" w:hAnsiTheme="minorHAnsi" w:cstheme="minorHAnsi"/>
                <w:color w:val="000000"/>
              </w:rPr>
            </w:pPr>
            <w:r w:rsidRPr="00D22CF3">
              <w:rPr>
                <w:rFonts w:asciiTheme="minorHAnsi" w:hAnsiTheme="minorHAnsi" w:cstheme="minorHAnsi"/>
                <w:color w:val="000000"/>
              </w:rPr>
              <w:t>Res. 2016-64</w:t>
            </w:r>
          </w:p>
        </w:tc>
      </w:tr>
      <w:tr w:rsidR="0086039E" w:rsidRPr="00D22CF3" w14:paraId="6ECF0C5E"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6E83DC67"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Any building begun without a valid building permit</w:t>
            </w:r>
          </w:p>
        </w:tc>
        <w:tc>
          <w:tcPr>
            <w:tcW w:w="3510" w:type="dxa"/>
            <w:tcBorders>
              <w:top w:val="single" w:sz="5" w:space="0" w:color="000000"/>
              <w:left w:val="single" w:sz="5" w:space="0" w:color="000000"/>
              <w:bottom w:val="single" w:sz="5" w:space="0" w:color="000000"/>
              <w:right w:val="single" w:sz="5" w:space="0" w:color="000000"/>
            </w:tcBorders>
          </w:tcPr>
          <w:p w14:paraId="53AB609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Double normal fee</w:t>
            </w:r>
          </w:p>
        </w:tc>
        <w:tc>
          <w:tcPr>
            <w:tcW w:w="2160" w:type="dxa"/>
            <w:tcBorders>
              <w:top w:val="single" w:sz="5" w:space="0" w:color="000000"/>
              <w:left w:val="single" w:sz="5" w:space="0" w:color="000000"/>
              <w:bottom w:val="single" w:sz="5" w:space="0" w:color="000000"/>
              <w:right w:val="single" w:sz="5" w:space="0" w:color="000000"/>
            </w:tcBorders>
          </w:tcPr>
          <w:p w14:paraId="70A46BF8"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2018-25</w:t>
            </w:r>
          </w:p>
        </w:tc>
      </w:tr>
      <w:tr w:rsidR="0086039E" w:rsidRPr="00D22CF3" w14:paraId="51A161C3"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181A54FB" w14:textId="77777777" w:rsidR="0086039E" w:rsidRPr="00D22CF3" w:rsidRDefault="0086039E" w:rsidP="00920792">
            <w:pPr>
              <w:widowControl w:val="0"/>
              <w:pBdr>
                <w:top w:val="nil"/>
                <w:left w:val="nil"/>
                <w:bottom w:val="nil"/>
                <w:right w:val="nil"/>
                <w:between w:val="nil"/>
              </w:pBdr>
              <w:spacing w:before="5"/>
              <w:ind w:left="104"/>
              <w:rPr>
                <w:rFonts w:asciiTheme="minorHAnsi" w:hAnsiTheme="minorHAnsi" w:cstheme="minorHAnsi"/>
                <w:color w:val="000000"/>
              </w:rPr>
            </w:pPr>
            <w:r w:rsidRPr="00D22CF3">
              <w:rPr>
                <w:rFonts w:asciiTheme="minorHAnsi" w:hAnsiTheme="minorHAnsi" w:cstheme="minorHAnsi"/>
                <w:color w:val="000000"/>
              </w:rPr>
              <w:t>Solar, wind or alt. energy permit- RESIDENTIAL</w:t>
            </w:r>
          </w:p>
        </w:tc>
        <w:tc>
          <w:tcPr>
            <w:tcW w:w="3510" w:type="dxa"/>
            <w:tcBorders>
              <w:top w:val="single" w:sz="5" w:space="0" w:color="000000"/>
              <w:left w:val="single" w:sz="5" w:space="0" w:color="000000"/>
              <w:bottom w:val="single" w:sz="5" w:space="0" w:color="000000"/>
              <w:right w:val="single" w:sz="5" w:space="0" w:color="000000"/>
            </w:tcBorders>
          </w:tcPr>
          <w:p w14:paraId="453AEB23"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$75.00</w:t>
            </w:r>
          </w:p>
        </w:tc>
        <w:tc>
          <w:tcPr>
            <w:tcW w:w="2160" w:type="dxa"/>
            <w:tcBorders>
              <w:top w:val="single" w:sz="5" w:space="0" w:color="000000"/>
              <w:left w:val="single" w:sz="5" w:space="0" w:color="000000"/>
              <w:bottom w:val="single" w:sz="5" w:space="0" w:color="000000"/>
              <w:right w:val="single" w:sz="5" w:space="0" w:color="000000"/>
            </w:tcBorders>
          </w:tcPr>
          <w:p w14:paraId="005B8246" w14:textId="77777777" w:rsidR="0086039E" w:rsidRPr="00D22CF3" w:rsidRDefault="0086039E" w:rsidP="00920792">
            <w:pPr>
              <w:rPr>
                <w:rFonts w:asciiTheme="minorHAnsi" w:hAnsiTheme="minorHAnsi" w:cstheme="minorHAnsi"/>
              </w:rPr>
            </w:pPr>
            <w:r w:rsidRPr="00D22CF3">
              <w:rPr>
                <w:rFonts w:asciiTheme="minorHAnsi" w:hAnsiTheme="minorHAnsi" w:cstheme="minorHAnsi"/>
                <w:color w:val="000000"/>
              </w:rPr>
              <w:t>LL 3 of 2015</w:t>
            </w:r>
          </w:p>
        </w:tc>
      </w:tr>
      <w:tr w:rsidR="0086039E" w:rsidRPr="00D22CF3" w14:paraId="5448B618"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373067BC"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 xml:space="preserve">Solar, wind or alt. energy permit- </w:t>
            </w:r>
            <w:r w:rsidRPr="00D22CF3">
              <w:rPr>
                <w:rFonts w:asciiTheme="minorHAnsi" w:hAnsiTheme="minorHAnsi" w:cstheme="minorHAnsi"/>
                <w:color w:val="000000"/>
              </w:rPr>
              <w:lastRenderedPageBreak/>
              <w:t>COMMERCIAL</w:t>
            </w:r>
          </w:p>
        </w:tc>
        <w:tc>
          <w:tcPr>
            <w:tcW w:w="3510" w:type="dxa"/>
            <w:tcBorders>
              <w:top w:val="single" w:sz="5" w:space="0" w:color="000000"/>
              <w:left w:val="single" w:sz="5" w:space="0" w:color="000000"/>
              <w:bottom w:val="single" w:sz="5" w:space="0" w:color="000000"/>
              <w:right w:val="single" w:sz="5" w:space="0" w:color="000000"/>
            </w:tcBorders>
          </w:tcPr>
          <w:p w14:paraId="57085CC1"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lastRenderedPageBreak/>
              <w:t>$75 + $3/K</w:t>
            </w:r>
          </w:p>
        </w:tc>
        <w:tc>
          <w:tcPr>
            <w:tcW w:w="2160" w:type="dxa"/>
            <w:tcBorders>
              <w:top w:val="single" w:sz="5" w:space="0" w:color="000000"/>
              <w:left w:val="single" w:sz="5" w:space="0" w:color="000000"/>
              <w:bottom w:val="single" w:sz="5" w:space="0" w:color="000000"/>
              <w:right w:val="single" w:sz="5" w:space="0" w:color="000000"/>
            </w:tcBorders>
          </w:tcPr>
          <w:p w14:paraId="76DB408F"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LL 3 of 2015</w:t>
            </w:r>
          </w:p>
        </w:tc>
      </w:tr>
      <w:tr w:rsidR="0086039E" w:rsidRPr="00D22CF3" w14:paraId="7001AADA"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047E9236"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lastRenderedPageBreak/>
              <w:t>Sign permit</w:t>
            </w:r>
          </w:p>
        </w:tc>
        <w:tc>
          <w:tcPr>
            <w:tcW w:w="3510" w:type="dxa"/>
            <w:tcBorders>
              <w:top w:val="single" w:sz="5" w:space="0" w:color="000000"/>
              <w:left w:val="single" w:sz="5" w:space="0" w:color="000000"/>
              <w:bottom w:val="single" w:sz="5" w:space="0" w:color="000000"/>
              <w:right w:val="single" w:sz="5" w:space="0" w:color="000000"/>
            </w:tcBorders>
          </w:tcPr>
          <w:p w14:paraId="06BBCCC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$50.00</w:t>
            </w:r>
          </w:p>
        </w:tc>
        <w:tc>
          <w:tcPr>
            <w:tcW w:w="2160" w:type="dxa"/>
            <w:tcBorders>
              <w:top w:val="single" w:sz="5" w:space="0" w:color="000000"/>
              <w:left w:val="single" w:sz="5" w:space="0" w:color="000000"/>
              <w:bottom w:val="single" w:sz="5" w:space="0" w:color="000000"/>
              <w:right w:val="single" w:sz="5" w:space="0" w:color="000000"/>
            </w:tcBorders>
          </w:tcPr>
          <w:p w14:paraId="6DABB9BE"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570D7056"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0B045E91"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Woodstove or heating unit</w:t>
            </w:r>
          </w:p>
        </w:tc>
        <w:tc>
          <w:tcPr>
            <w:tcW w:w="3510" w:type="dxa"/>
            <w:tcBorders>
              <w:top w:val="single" w:sz="5" w:space="0" w:color="000000"/>
              <w:left w:val="single" w:sz="5" w:space="0" w:color="000000"/>
              <w:bottom w:val="single" w:sz="5" w:space="0" w:color="000000"/>
              <w:right w:val="single" w:sz="5" w:space="0" w:color="000000"/>
            </w:tcBorders>
          </w:tcPr>
          <w:p w14:paraId="41AC8D68"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$50.00</w:t>
            </w:r>
          </w:p>
        </w:tc>
        <w:tc>
          <w:tcPr>
            <w:tcW w:w="2160" w:type="dxa"/>
            <w:tcBorders>
              <w:top w:val="single" w:sz="5" w:space="0" w:color="000000"/>
              <w:left w:val="single" w:sz="5" w:space="0" w:color="000000"/>
              <w:bottom w:val="single" w:sz="5" w:space="0" w:color="000000"/>
              <w:right w:val="single" w:sz="5" w:space="0" w:color="000000"/>
            </w:tcBorders>
          </w:tcPr>
          <w:p w14:paraId="13B9B97B"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LL 2 of 2015</w:t>
            </w:r>
          </w:p>
        </w:tc>
      </w:tr>
      <w:tr w:rsidR="0086039E" w:rsidRPr="00D22CF3" w14:paraId="1504A228"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399B661D"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Demolition</w:t>
            </w:r>
          </w:p>
        </w:tc>
        <w:tc>
          <w:tcPr>
            <w:tcW w:w="3510" w:type="dxa"/>
            <w:tcBorders>
              <w:top w:val="single" w:sz="5" w:space="0" w:color="000000"/>
              <w:left w:val="single" w:sz="5" w:space="0" w:color="000000"/>
              <w:bottom w:val="single" w:sz="5" w:space="0" w:color="000000"/>
              <w:right w:val="single" w:sz="5" w:space="0" w:color="000000"/>
            </w:tcBorders>
          </w:tcPr>
          <w:p w14:paraId="19A93C55" w14:textId="77777777" w:rsidR="0086039E" w:rsidRPr="00D22CF3"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color w:val="000000"/>
              </w:rPr>
            </w:pPr>
            <w:r w:rsidRPr="00D22CF3">
              <w:rPr>
                <w:rFonts w:asciiTheme="minorHAnsi" w:hAnsiTheme="minorHAnsi" w:cstheme="minorHAnsi"/>
                <w:color w:val="000000"/>
              </w:rPr>
              <w:t>$2/K ($65 min)</w:t>
            </w:r>
          </w:p>
        </w:tc>
        <w:tc>
          <w:tcPr>
            <w:tcW w:w="2160" w:type="dxa"/>
            <w:tcBorders>
              <w:top w:val="single" w:sz="5" w:space="0" w:color="000000"/>
              <w:left w:val="single" w:sz="5" w:space="0" w:color="000000"/>
              <w:bottom w:val="single" w:sz="5" w:space="0" w:color="000000"/>
              <w:right w:val="single" w:sz="5" w:space="0" w:color="000000"/>
            </w:tcBorders>
          </w:tcPr>
          <w:p w14:paraId="0C7C3B89"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2007-36</w:t>
            </w:r>
          </w:p>
        </w:tc>
      </w:tr>
      <w:tr w:rsidR="0086039E" w:rsidRPr="00D22CF3" w14:paraId="2D2AA928"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6DCD9286"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Fire Inspection (includes one re-inspection if necessary)</w:t>
            </w:r>
          </w:p>
        </w:tc>
        <w:tc>
          <w:tcPr>
            <w:tcW w:w="3510" w:type="dxa"/>
            <w:tcBorders>
              <w:top w:val="single" w:sz="5" w:space="0" w:color="000000"/>
              <w:left w:val="single" w:sz="5" w:space="0" w:color="000000"/>
              <w:bottom w:val="single" w:sz="5" w:space="0" w:color="000000"/>
              <w:right w:val="single" w:sz="5" w:space="0" w:color="000000"/>
            </w:tcBorders>
          </w:tcPr>
          <w:p w14:paraId="027B0F27" w14:textId="77777777" w:rsidR="0086039E" w:rsidRPr="00D22CF3" w:rsidRDefault="0086039E" w:rsidP="00920792">
            <w:pPr>
              <w:widowControl w:val="0"/>
              <w:pBdr>
                <w:top w:val="nil"/>
                <w:left w:val="nil"/>
                <w:bottom w:val="nil"/>
                <w:right w:val="nil"/>
                <w:between w:val="nil"/>
              </w:pBdr>
              <w:spacing w:before="1" w:line="290" w:lineRule="auto"/>
              <w:ind w:left="157"/>
              <w:rPr>
                <w:rFonts w:asciiTheme="minorHAnsi" w:hAnsiTheme="minorHAnsi" w:cstheme="minorHAnsi"/>
                <w:color w:val="000000"/>
              </w:rPr>
            </w:pPr>
            <w:r w:rsidRPr="00D22CF3">
              <w:rPr>
                <w:rFonts w:asciiTheme="minorHAnsi" w:hAnsiTheme="minorHAnsi" w:cstheme="minorHAnsi"/>
                <w:color w:val="000000"/>
              </w:rPr>
              <w:t>$50/inspection</w:t>
            </w:r>
          </w:p>
        </w:tc>
        <w:tc>
          <w:tcPr>
            <w:tcW w:w="2160" w:type="dxa"/>
            <w:tcBorders>
              <w:top w:val="single" w:sz="5" w:space="0" w:color="000000"/>
              <w:left w:val="single" w:sz="5" w:space="0" w:color="000000"/>
              <w:bottom w:val="single" w:sz="5" w:space="0" w:color="000000"/>
              <w:right w:val="single" w:sz="5" w:space="0" w:color="000000"/>
            </w:tcBorders>
          </w:tcPr>
          <w:p w14:paraId="4600F102" w14:textId="77777777" w:rsidR="0086039E" w:rsidRPr="00D22CF3"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color w:val="000000"/>
              </w:rPr>
            </w:pPr>
            <w:r w:rsidRPr="00D22CF3">
              <w:rPr>
                <w:rFonts w:asciiTheme="minorHAnsi" w:hAnsiTheme="minorHAnsi" w:cstheme="minorHAnsi"/>
                <w:color w:val="000000"/>
              </w:rPr>
              <w:t>Res. 2018-25</w:t>
            </w:r>
          </w:p>
        </w:tc>
      </w:tr>
      <w:tr w:rsidR="0086039E" w:rsidRPr="00D22CF3" w14:paraId="5C3F7D09" w14:textId="77777777" w:rsidTr="00920792">
        <w:trPr>
          <w:trHeight w:val="288"/>
        </w:trPr>
        <w:tc>
          <w:tcPr>
            <w:tcW w:w="4039" w:type="dxa"/>
            <w:tcBorders>
              <w:top w:val="single" w:sz="5" w:space="0" w:color="000000"/>
              <w:left w:val="single" w:sz="5" w:space="0" w:color="000000"/>
              <w:bottom w:val="single" w:sz="5" w:space="0" w:color="000000"/>
              <w:right w:val="single" w:sz="5" w:space="0" w:color="000000"/>
            </w:tcBorders>
          </w:tcPr>
          <w:p w14:paraId="58A81C53" w14:textId="77777777" w:rsidR="0086039E" w:rsidRPr="00D22CF3" w:rsidRDefault="0086039E" w:rsidP="00920792">
            <w:pPr>
              <w:widowControl w:val="0"/>
              <w:pBdr>
                <w:top w:val="nil"/>
                <w:left w:val="nil"/>
                <w:bottom w:val="nil"/>
                <w:right w:val="nil"/>
                <w:between w:val="nil"/>
              </w:pBdr>
              <w:spacing w:before="1"/>
              <w:ind w:left="104" w:right="715"/>
              <w:rPr>
                <w:rFonts w:asciiTheme="minorHAnsi" w:hAnsiTheme="minorHAnsi" w:cstheme="minorHAnsi"/>
                <w:color w:val="000000"/>
              </w:rPr>
            </w:pPr>
            <w:r w:rsidRPr="00D22CF3">
              <w:rPr>
                <w:rFonts w:asciiTheme="minorHAnsi" w:hAnsiTheme="minorHAnsi" w:cstheme="minorHAnsi"/>
                <w:color w:val="000000"/>
              </w:rPr>
              <w:t>Additional Fire Inspections (if more than 2 necessary beyond initial inspection(s))</w:t>
            </w:r>
          </w:p>
        </w:tc>
        <w:tc>
          <w:tcPr>
            <w:tcW w:w="3510" w:type="dxa"/>
            <w:tcBorders>
              <w:top w:val="single" w:sz="5" w:space="0" w:color="000000"/>
              <w:left w:val="single" w:sz="5" w:space="0" w:color="000000"/>
              <w:bottom w:val="single" w:sz="5" w:space="0" w:color="000000"/>
              <w:right w:val="single" w:sz="5" w:space="0" w:color="000000"/>
            </w:tcBorders>
          </w:tcPr>
          <w:p w14:paraId="44539037" w14:textId="77777777" w:rsidR="0086039E" w:rsidRPr="00D22CF3" w:rsidRDefault="0086039E" w:rsidP="00920792">
            <w:pPr>
              <w:widowControl w:val="0"/>
              <w:pBdr>
                <w:top w:val="nil"/>
                <w:left w:val="nil"/>
                <w:bottom w:val="nil"/>
                <w:right w:val="nil"/>
                <w:between w:val="nil"/>
              </w:pBdr>
              <w:spacing w:before="1"/>
              <w:ind w:left="104"/>
              <w:rPr>
                <w:rFonts w:asciiTheme="minorHAnsi" w:hAnsiTheme="minorHAnsi" w:cstheme="minorHAnsi"/>
                <w:color w:val="000000"/>
              </w:rPr>
            </w:pPr>
            <w:r w:rsidRPr="00D22CF3">
              <w:rPr>
                <w:rFonts w:asciiTheme="minorHAnsi" w:hAnsiTheme="minorHAnsi" w:cstheme="minorHAnsi"/>
                <w:color w:val="000000"/>
              </w:rPr>
              <w:t>$50/inspection</w:t>
            </w:r>
          </w:p>
        </w:tc>
        <w:tc>
          <w:tcPr>
            <w:tcW w:w="2160" w:type="dxa"/>
            <w:tcBorders>
              <w:top w:val="single" w:sz="5" w:space="0" w:color="000000"/>
              <w:left w:val="single" w:sz="5" w:space="0" w:color="000000"/>
              <w:bottom w:val="single" w:sz="5" w:space="0" w:color="000000"/>
              <w:right w:val="single" w:sz="5" w:space="0" w:color="000000"/>
            </w:tcBorders>
          </w:tcPr>
          <w:p w14:paraId="54D075AE" w14:textId="77777777" w:rsidR="0086039E" w:rsidRPr="00D22CF3" w:rsidRDefault="0086039E" w:rsidP="00920792">
            <w:pPr>
              <w:widowControl w:val="0"/>
              <w:pBdr>
                <w:top w:val="nil"/>
                <w:left w:val="nil"/>
                <w:bottom w:val="nil"/>
                <w:right w:val="nil"/>
                <w:between w:val="nil"/>
              </w:pBdr>
              <w:spacing w:before="1"/>
              <w:ind w:left="99"/>
              <w:rPr>
                <w:rFonts w:asciiTheme="minorHAnsi" w:hAnsiTheme="minorHAnsi" w:cstheme="minorHAnsi"/>
                <w:color w:val="E36C09"/>
              </w:rPr>
            </w:pPr>
            <w:r w:rsidRPr="00D22CF3">
              <w:rPr>
                <w:rFonts w:asciiTheme="minorHAnsi" w:hAnsiTheme="minorHAnsi" w:cstheme="minorHAnsi"/>
              </w:rPr>
              <w:t>Res. 2018-25</w:t>
            </w:r>
          </w:p>
        </w:tc>
      </w:tr>
    </w:tbl>
    <w:p w14:paraId="0AACA088" w14:textId="77777777" w:rsidR="0086039E" w:rsidRPr="00D22CF3" w:rsidRDefault="0086039E" w:rsidP="0086039E">
      <w:pPr>
        <w:spacing w:before="4"/>
        <w:rPr>
          <w:rFonts w:asciiTheme="minorHAnsi" w:hAnsiTheme="minorHAnsi" w:cstheme="minorHAnsi"/>
        </w:rPr>
      </w:pPr>
    </w:p>
    <w:p w14:paraId="1B974837" w14:textId="77777777" w:rsidR="0086039E" w:rsidRPr="001C2AD4" w:rsidRDefault="0086039E" w:rsidP="0086039E">
      <w:pPr>
        <w:ind w:left="216"/>
        <w:rPr>
          <w:rFonts w:asciiTheme="minorHAnsi" w:hAnsiTheme="minorHAnsi" w:cstheme="minorHAnsi"/>
          <w:b/>
        </w:rPr>
      </w:pPr>
      <w:r w:rsidRPr="001C2AD4">
        <w:rPr>
          <w:rFonts w:asciiTheme="minorHAnsi" w:hAnsiTheme="minorHAnsi" w:cstheme="minorHAnsi"/>
          <w:b/>
        </w:rPr>
        <w:t xml:space="preserve">EMERGENCY MEDICAL SERVICES: </w:t>
      </w:r>
    </w:p>
    <w:tbl>
      <w:tblPr>
        <w:tblW w:w="76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60"/>
        <w:gridCol w:w="1545"/>
        <w:gridCol w:w="3015"/>
      </w:tblGrid>
      <w:tr w:rsidR="0086039E" w:rsidRPr="001C2AD4" w14:paraId="68667668" w14:textId="77777777" w:rsidTr="00920792">
        <w:trPr>
          <w:trHeight w:val="144"/>
        </w:trPr>
        <w:tc>
          <w:tcPr>
            <w:tcW w:w="3060"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15BA3269" w14:textId="77777777" w:rsidR="0086039E" w:rsidRPr="001C2AD4" w:rsidRDefault="0086039E" w:rsidP="00920792">
            <w:pPr>
              <w:rPr>
                <w:rFonts w:asciiTheme="minorHAnsi" w:hAnsiTheme="minorHAnsi" w:cstheme="minorHAnsi"/>
                <w:b/>
                <w:i/>
              </w:rPr>
            </w:pPr>
            <w:r w:rsidRPr="001C2AD4">
              <w:rPr>
                <w:rFonts w:asciiTheme="minorHAnsi" w:hAnsiTheme="minorHAnsi" w:cstheme="minorHAnsi"/>
                <w:b/>
                <w:i/>
              </w:rPr>
              <w:t>SERVICE PROVIDED</w:t>
            </w:r>
          </w:p>
        </w:tc>
        <w:tc>
          <w:tcPr>
            <w:tcW w:w="1545" w:type="dxa"/>
            <w:tcBorders>
              <w:top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232CA41D" w14:textId="77777777" w:rsidR="0086039E" w:rsidRPr="001C2AD4" w:rsidRDefault="0086039E" w:rsidP="00920792">
            <w:pPr>
              <w:rPr>
                <w:rFonts w:asciiTheme="minorHAnsi" w:hAnsiTheme="minorHAnsi" w:cstheme="minorHAnsi"/>
                <w:b/>
                <w:i/>
              </w:rPr>
            </w:pPr>
            <w:r w:rsidRPr="001C2AD4">
              <w:rPr>
                <w:rFonts w:asciiTheme="minorHAnsi" w:hAnsiTheme="minorHAnsi" w:cstheme="minorHAnsi"/>
                <w:b/>
                <w:i/>
              </w:rPr>
              <w:t>FEE</w:t>
            </w:r>
          </w:p>
        </w:tc>
        <w:tc>
          <w:tcPr>
            <w:tcW w:w="3015" w:type="dxa"/>
            <w:tcBorders>
              <w:top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02A0A855" w14:textId="77777777" w:rsidR="0086039E" w:rsidRPr="001C2AD4" w:rsidRDefault="0086039E" w:rsidP="00920792">
            <w:pPr>
              <w:rPr>
                <w:rFonts w:asciiTheme="minorHAnsi" w:hAnsiTheme="minorHAnsi" w:cstheme="minorHAnsi"/>
                <w:b/>
                <w:i/>
              </w:rPr>
            </w:pPr>
            <w:r w:rsidRPr="001C2AD4">
              <w:rPr>
                <w:rFonts w:asciiTheme="minorHAnsi" w:hAnsiTheme="minorHAnsi" w:cstheme="minorHAnsi"/>
                <w:b/>
                <w:i/>
              </w:rPr>
              <w:t>REFERENCE</w:t>
            </w:r>
          </w:p>
        </w:tc>
      </w:tr>
      <w:tr w:rsidR="0086039E" w:rsidRPr="001C2AD4" w14:paraId="69644AD4"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D95019"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BLS Non-Emergency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54E2912B"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$500</w:t>
            </w:r>
          </w:p>
        </w:tc>
        <w:tc>
          <w:tcPr>
            <w:tcW w:w="3015" w:type="dxa"/>
            <w:tcBorders>
              <w:bottom w:val="single" w:sz="8" w:space="0" w:color="000000"/>
              <w:right w:val="single" w:sz="8" w:space="0" w:color="000000"/>
            </w:tcBorders>
            <w:tcMar>
              <w:top w:w="100" w:type="dxa"/>
              <w:left w:w="100" w:type="dxa"/>
              <w:bottom w:w="100" w:type="dxa"/>
              <w:right w:w="100" w:type="dxa"/>
            </w:tcMar>
          </w:tcPr>
          <w:p w14:paraId="12E80068"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091F5655"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9797EF"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BLS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1DAC7B67"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$940</w:t>
            </w:r>
          </w:p>
        </w:tc>
        <w:tc>
          <w:tcPr>
            <w:tcW w:w="3015" w:type="dxa"/>
            <w:tcBorders>
              <w:bottom w:val="single" w:sz="8" w:space="0" w:color="000000"/>
              <w:right w:val="single" w:sz="8" w:space="0" w:color="000000"/>
            </w:tcBorders>
            <w:tcMar>
              <w:top w:w="100" w:type="dxa"/>
              <w:left w:w="100" w:type="dxa"/>
              <w:bottom w:w="100" w:type="dxa"/>
              <w:right w:w="100" w:type="dxa"/>
            </w:tcMar>
          </w:tcPr>
          <w:p w14:paraId="7D06CE25"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497D60B0"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FBC25"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ALS 1 Non-Emergency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322192F0"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$850</w:t>
            </w:r>
          </w:p>
        </w:tc>
        <w:tc>
          <w:tcPr>
            <w:tcW w:w="3015" w:type="dxa"/>
            <w:tcBorders>
              <w:bottom w:val="single" w:sz="8" w:space="0" w:color="000000"/>
              <w:right w:val="single" w:sz="8" w:space="0" w:color="000000"/>
            </w:tcBorders>
            <w:tcMar>
              <w:top w:w="100" w:type="dxa"/>
              <w:left w:w="100" w:type="dxa"/>
              <w:bottom w:w="100" w:type="dxa"/>
              <w:right w:w="100" w:type="dxa"/>
            </w:tcMar>
          </w:tcPr>
          <w:p w14:paraId="4D0EBD34"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33BBD9B9"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F30FE2"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ALS 1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2CB54A0A"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$1405</w:t>
            </w:r>
          </w:p>
        </w:tc>
        <w:tc>
          <w:tcPr>
            <w:tcW w:w="3015" w:type="dxa"/>
            <w:tcBorders>
              <w:bottom w:val="single" w:sz="8" w:space="0" w:color="000000"/>
              <w:right w:val="single" w:sz="8" w:space="0" w:color="000000"/>
            </w:tcBorders>
            <w:tcMar>
              <w:top w:w="100" w:type="dxa"/>
              <w:left w:w="100" w:type="dxa"/>
              <w:bottom w:w="100" w:type="dxa"/>
              <w:right w:w="100" w:type="dxa"/>
            </w:tcMar>
          </w:tcPr>
          <w:p w14:paraId="41E61B8D"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1E4089E2"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C5E74"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ALS 2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31E07696"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$1612</w:t>
            </w:r>
          </w:p>
        </w:tc>
        <w:tc>
          <w:tcPr>
            <w:tcW w:w="3015" w:type="dxa"/>
            <w:tcBorders>
              <w:bottom w:val="single" w:sz="8" w:space="0" w:color="000000"/>
              <w:right w:val="single" w:sz="8" w:space="0" w:color="000000"/>
            </w:tcBorders>
            <w:tcMar>
              <w:top w:w="100" w:type="dxa"/>
              <w:left w:w="100" w:type="dxa"/>
              <w:bottom w:w="100" w:type="dxa"/>
              <w:right w:w="100" w:type="dxa"/>
            </w:tcMar>
          </w:tcPr>
          <w:p w14:paraId="0B32284B"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7D09F43B"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F66544"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Specialty Care Transport</w:t>
            </w:r>
          </w:p>
        </w:tc>
        <w:tc>
          <w:tcPr>
            <w:tcW w:w="1545" w:type="dxa"/>
            <w:tcBorders>
              <w:bottom w:val="single" w:sz="8" w:space="0" w:color="000000"/>
              <w:right w:val="single" w:sz="8" w:space="0" w:color="000000"/>
            </w:tcBorders>
            <w:tcMar>
              <w:top w:w="100" w:type="dxa"/>
              <w:left w:w="100" w:type="dxa"/>
              <w:bottom w:w="100" w:type="dxa"/>
              <w:right w:w="100" w:type="dxa"/>
            </w:tcMar>
          </w:tcPr>
          <w:p w14:paraId="0397A418"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$n/a</w:t>
            </w:r>
          </w:p>
        </w:tc>
        <w:tc>
          <w:tcPr>
            <w:tcW w:w="3015" w:type="dxa"/>
            <w:tcBorders>
              <w:bottom w:val="single" w:sz="8" w:space="0" w:color="000000"/>
              <w:right w:val="single" w:sz="8" w:space="0" w:color="000000"/>
            </w:tcBorders>
            <w:tcMar>
              <w:top w:w="100" w:type="dxa"/>
              <w:left w:w="100" w:type="dxa"/>
              <w:bottom w:w="100" w:type="dxa"/>
              <w:right w:w="100" w:type="dxa"/>
            </w:tcMar>
          </w:tcPr>
          <w:p w14:paraId="6B7EDDA5"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7323D95E"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EB6DDA"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Paramedic Intercept</w:t>
            </w:r>
          </w:p>
        </w:tc>
        <w:tc>
          <w:tcPr>
            <w:tcW w:w="1545" w:type="dxa"/>
            <w:tcBorders>
              <w:bottom w:val="single" w:sz="8" w:space="0" w:color="000000"/>
              <w:right w:val="single" w:sz="8" w:space="0" w:color="000000"/>
            </w:tcBorders>
            <w:tcMar>
              <w:top w:w="100" w:type="dxa"/>
              <w:left w:w="100" w:type="dxa"/>
              <w:bottom w:w="100" w:type="dxa"/>
              <w:right w:w="100" w:type="dxa"/>
            </w:tcMar>
          </w:tcPr>
          <w:p w14:paraId="3FE205C2"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$725</w:t>
            </w:r>
          </w:p>
        </w:tc>
        <w:tc>
          <w:tcPr>
            <w:tcW w:w="3015" w:type="dxa"/>
            <w:tcBorders>
              <w:bottom w:val="single" w:sz="8" w:space="0" w:color="000000"/>
              <w:right w:val="single" w:sz="8" w:space="0" w:color="000000"/>
            </w:tcBorders>
            <w:tcMar>
              <w:top w:w="100" w:type="dxa"/>
              <w:left w:w="100" w:type="dxa"/>
              <w:bottom w:w="100" w:type="dxa"/>
              <w:right w:w="100" w:type="dxa"/>
            </w:tcMar>
          </w:tcPr>
          <w:p w14:paraId="5D03BAD8"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r w:rsidR="0086039E" w:rsidRPr="001C2AD4" w14:paraId="02E1C542" w14:textId="77777777" w:rsidTr="00920792">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56D060"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Ground Transport Miles</w:t>
            </w:r>
          </w:p>
        </w:tc>
        <w:tc>
          <w:tcPr>
            <w:tcW w:w="1545" w:type="dxa"/>
            <w:tcBorders>
              <w:bottom w:val="single" w:sz="8" w:space="0" w:color="000000"/>
              <w:right w:val="single" w:sz="8" w:space="0" w:color="000000"/>
            </w:tcBorders>
            <w:tcMar>
              <w:top w:w="100" w:type="dxa"/>
              <w:left w:w="100" w:type="dxa"/>
              <w:bottom w:w="100" w:type="dxa"/>
              <w:right w:w="100" w:type="dxa"/>
            </w:tcMar>
          </w:tcPr>
          <w:p w14:paraId="3A84DC00"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$25.50</w:t>
            </w:r>
          </w:p>
        </w:tc>
        <w:tc>
          <w:tcPr>
            <w:tcW w:w="3015" w:type="dxa"/>
            <w:tcBorders>
              <w:bottom w:val="single" w:sz="8" w:space="0" w:color="000000"/>
              <w:right w:val="single" w:sz="8" w:space="0" w:color="000000"/>
            </w:tcBorders>
            <w:tcMar>
              <w:top w:w="100" w:type="dxa"/>
              <w:left w:w="100" w:type="dxa"/>
              <w:bottom w:w="100" w:type="dxa"/>
              <w:right w:w="100" w:type="dxa"/>
            </w:tcMar>
          </w:tcPr>
          <w:p w14:paraId="15F8BFC6" w14:textId="77777777" w:rsidR="0086039E" w:rsidRPr="001C2AD4" w:rsidRDefault="0086039E" w:rsidP="00920792">
            <w:pPr>
              <w:rPr>
                <w:rFonts w:asciiTheme="minorHAnsi" w:hAnsiTheme="minorHAnsi" w:cstheme="minorHAnsi"/>
              </w:rPr>
            </w:pPr>
            <w:r w:rsidRPr="001C2AD4">
              <w:rPr>
                <w:rFonts w:asciiTheme="minorHAnsi" w:hAnsiTheme="minorHAnsi" w:cstheme="minorHAnsi"/>
              </w:rPr>
              <w:t>Res. 2020-243</w:t>
            </w:r>
          </w:p>
        </w:tc>
      </w:tr>
    </w:tbl>
    <w:p w14:paraId="2A591C8A" w14:textId="77777777" w:rsidR="0086039E" w:rsidRDefault="0086039E" w:rsidP="0086039E">
      <w:pPr>
        <w:rPr>
          <w:rFonts w:asciiTheme="minorHAnsi" w:hAnsiTheme="minorHAnsi" w:cstheme="minorHAnsi"/>
          <w:highlight w:val="yellow"/>
        </w:rPr>
      </w:pPr>
    </w:p>
    <w:p w14:paraId="37A8B061" w14:textId="77777777" w:rsidR="0086039E" w:rsidRPr="00B54AA9" w:rsidRDefault="0086039E" w:rsidP="0086039E">
      <w:pPr>
        <w:spacing w:before="51"/>
        <w:ind w:left="212"/>
        <w:rPr>
          <w:rFonts w:asciiTheme="minorHAnsi" w:hAnsiTheme="minorHAnsi" w:cstheme="minorHAnsi"/>
          <w:b/>
        </w:rPr>
      </w:pPr>
      <w:r w:rsidRPr="00B54AA9">
        <w:rPr>
          <w:rFonts w:asciiTheme="minorHAnsi" w:hAnsiTheme="minorHAnsi" w:cstheme="minorHAnsi"/>
          <w:b/>
        </w:rPr>
        <w:t>CLERK:</w:t>
      </w:r>
    </w:p>
    <w:tbl>
      <w:tblPr>
        <w:tblW w:w="98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3"/>
        <w:gridCol w:w="2069"/>
        <w:gridCol w:w="3149"/>
      </w:tblGrid>
      <w:tr w:rsidR="0086039E" w:rsidRPr="00B54AA9" w14:paraId="7B743884"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shd w:val="clear" w:color="auto" w:fill="C4BC96"/>
          </w:tcPr>
          <w:p w14:paraId="5D834657"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b/>
              </w:rPr>
              <w:t>DOG FEES:</w:t>
            </w:r>
          </w:p>
        </w:tc>
        <w:tc>
          <w:tcPr>
            <w:tcW w:w="2069" w:type="dxa"/>
            <w:tcBorders>
              <w:top w:val="single" w:sz="5" w:space="0" w:color="000000"/>
              <w:left w:val="single" w:sz="5" w:space="0" w:color="000000"/>
              <w:bottom w:val="single" w:sz="5" w:space="0" w:color="000000"/>
              <w:right w:val="single" w:sz="5" w:space="0" w:color="000000"/>
            </w:tcBorders>
            <w:shd w:val="clear" w:color="auto" w:fill="C4BC96"/>
          </w:tcPr>
          <w:p w14:paraId="102E4DED" w14:textId="77777777" w:rsidR="0086039E" w:rsidRPr="00B54AA9" w:rsidRDefault="0086039E" w:rsidP="00920792">
            <w:pPr>
              <w:rPr>
                <w:rFonts w:asciiTheme="minorHAnsi" w:hAnsiTheme="minorHAnsi" w:cstheme="minorHAnsi"/>
              </w:rPr>
            </w:pPr>
          </w:p>
        </w:tc>
        <w:tc>
          <w:tcPr>
            <w:tcW w:w="3149" w:type="dxa"/>
            <w:tcBorders>
              <w:top w:val="single" w:sz="5" w:space="0" w:color="000000"/>
              <w:left w:val="single" w:sz="5" w:space="0" w:color="000000"/>
              <w:bottom w:val="single" w:sz="5" w:space="0" w:color="000000"/>
              <w:right w:val="single" w:sz="5" w:space="0" w:color="000000"/>
            </w:tcBorders>
            <w:shd w:val="clear" w:color="auto" w:fill="C4BC96"/>
          </w:tcPr>
          <w:p w14:paraId="5B703A2A"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b/>
              </w:rPr>
              <w:t>Reference</w:t>
            </w:r>
          </w:p>
        </w:tc>
      </w:tr>
      <w:tr w:rsidR="0086039E" w:rsidRPr="00B54AA9" w14:paraId="6036BF02"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34A9294C"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Dog license/renewal (spayed/neutered)</w:t>
            </w:r>
          </w:p>
        </w:tc>
        <w:tc>
          <w:tcPr>
            <w:tcW w:w="2069" w:type="dxa"/>
            <w:tcBorders>
              <w:top w:val="single" w:sz="5" w:space="0" w:color="000000"/>
              <w:left w:val="single" w:sz="5" w:space="0" w:color="000000"/>
              <w:bottom w:val="single" w:sz="5" w:space="0" w:color="000000"/>
              <w:right w:val="single" w:sz="5" w:space="0" w:color="000000"/>
            </w:tcBorders>
          </w:tcPr>
          <w:p w14:paraId="58A22080"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$13.50</w:t>
            </w:r>
          </w:p>
        </w:tc>
        <w:tc>
          <w:tcPr>
            <w:tcW w:w="3149" w:type="dxa"/>
            <w:tcBorders>
              <w:top w:val="single" w:sz="5" w:space="0" w:color="000000"/>
              <w:left w:val="single" w:sz="5" w:space="0" w:color="000000"/>
              <w:bottom w:val="single" w:sz="5" w:space="0" w:color="000000"/>
              <w:right w:val="single" w:sz="5" w:space="0" w:color="000000"/>
            </w:tcBorders>
          </w:tcPr>
          <w:p w14:paraId="5EC5AACF"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19495176"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2F4A9A93"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Dog license/renewal (not spayed/neutered)</w:t>
            </w:r>
          </w:p>
        </w:tc>
        <w:tc>
          <w:tcPr>
            <w:tcW w:w="2069" w:type="dxa"/>
            <w:tcBorders>
              <w:top w:val="single" w:sz="5" w:space="0" w:color="000000"/>
              <w:left w:val="single" w:sz="5" w:space="0" w:color="000000"/>
              <w:bottom w:val="single" w:sz="5" w:space="0" w:color="000000"/>
              <w:right w:val="single" w:sz="5" w:space="0" w:color="000000"/>
            </w:tcBorders>
          </w:tcPr>
          <w:p w14:paraId="5C18D3FD"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$20.50</w:t>
            </w:r>
          </w:p>
        </w:tc>
        <w:tc>
          <w:tcPr>
            <w:tcW w:w="3149" w:type="dxa"/>
            <w:tcBorders>
              <w:top w:val="single" w:sz="5" w:space="0" w:color="000000"/>
              <w:left w:val="single" w:sz="5" w:space="0" w:color="000000"/>
              <w:bottom w:val="single" w:sz="5" w:space="0" w:color="000000"/>
              <w:right w:val="single" w:sz="5" w:space="0" w:color="000000"/>
            </w:tcBorders>
          </w:tcPr>
          <w:p w14:paraId="3F8981E7"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4BE78AD8"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2CC6EDD7"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New dog tag</w:t>
            </w:r>
          </w:p>
        </w:tc>
        <w:tc>
          <w:tcPr>
            <w:tcW w:w="2069" w:type="dxa"/>
            <w:tcBorders>
              <w:top w:val="single" w:sz="5" w:space="0" w:color="000000"/>
              <w:left w:val="single" w:sz="5" w:space="0" w:color="000000"/>
              <w:bottom w:val="single" w:sz="5" w:space="0" w:color="000000"/>
              <w:right w:val="single" w:sz="5" w:space="0" w:color="000000"/>
            </w:tcBorders>
          </w:tcPr>
          <w:p w14:paraId="669F2001"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$3.00</w:t>
            </w:r>
          </w:p>
        </w:tc>
        <w:tc>
          <w:tcPr>
            <w:tcW w:w="3149" w:type="dxa"/>
            <w:tcBorders>
              <w:top w:val="single" w:sz="5" w:space="0" w:color="000000"/>
              <w:left w:val="single" w:sz="5" w:space="0" w:color="000000"/>
              <w:bottom w:val="single" w:sz="5" w:space="0" w:color="000000"/>
              <w:right w:val="single" w:sz="5" w:space="0" w:color="000000"/>
            </w:tcBorders>
          </w:tcPr>
          <w:p w14:paraId="019BAA79"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623C8C99"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0CC664BA"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Purebred license (5-20 purebred dogs)</w:t>
            </w:r>
          </w:p>
        </w:tc>
        <w:tc>
          <w:tcPr>
            <w:tcW w:w="2069" w:type="dxa"/>
            <w:tcBorders>
              <w:top w:val="single" w:sz="5" w:space="0" w:color="000000"/>
              <w:left w:val="single" w:sz="5" w:space="0" w:color="000000"/>
              <w:bottom w:val="single" w:sz="5" w:space="0" w:color="000000"/>
              <w:right w:val="single" w:sz="5" w:space="0" w:color="000000"/>
            </w:tcBorders>
          </w:tcPr>
          <w:p w14:paraId="3212F3DC"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$100.00</w:t>
            </w:r>
          </w:p>
        </w:tc>
        <w:tc>
          <w:tcPr>
            <w:tcW w:w="3149" w:type="dxa"/>
            <w:tcBorders>
              <w:top w:val="single" w:sz="5" w:space="0" w:color="000000"/>
              <w:left w:val="single" w:sz="5" w:space="0" w:color="000000"/>
              <w:bottom w:val="single" w:sz="5" w:space="0" w:color="000000"/>
              <w:right w:val="single" w:sz="5" w:space="0" w:color="000000"/>
            </w:tcBorders>
          </w:tcPr>
          <w:p w14:paraId="1C2212EB"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3B7DB2D5" w14:textId="77777777" w:rsidTr="00920792">
        <w:trPr>
          <w:trHeight w:val="580"/>
        </w:trPr>
        <w:tc>
          <w:tcPr>
            <w:tcW w:w="4613" w:type="dxa"/>
            <w:tcBorders>
              <w:top w:val="single" w:sz="5" w:space="0" w:color="000000"/>
              <w:left w:val="single" w:sz="5" w:space="0" w:color="000000"/>
              <w:bottom w:val="single" w:sz="5" w:space="0" w:color="000000"/>
              <w:right w:val="single" w:sz="5" w:space="0" w:color="000000"/>
            </w:tcBorders>
          </w:tcPr>
          <w:p w14:paraId="47EAB182" w14:textId="77777777" w:rsidR="0086039E" w:rsidRPr="00B54AA9" w:rsidRDefault="0086039E" w:rsidP="00920792">
            <w:pPr>
              <w:widowControl w:val="0"/>
              <w:pBdr>
                <w:top w:val="nil"/>
                <w:left w:val="nil"/>
                <w:bottom w:val="nil"/>
                <w:right w:val="nil"/>
                <w:between w:val="nil"/>
              </w:pBdr>
              <w:spacing w:before="1"/>
              <w:ind w:left="104" w:right="691"/>
              <w:rPr>
                <w:rFonts w:asciiTheme="minorHAnsi" w:hAnsiTheme="minorHAnsi" w:cstheme="minorHAnsi"/>
              </w:rPr>
            </w:pPr>
            <w:r w:rsidRPr="00B54AA9">
              <w:rPr>
                <w:rFonts w:asciiTheme="minorHAnsi" w:hAnsiTheme="minorHAnsi" w:cstheme="minorHAnsi"/>
              </w:rPr>
              <w:t>Purebred license (21 or more purebred dogs)</w:t>
            </w:r>
          </w:p>
        </w:tc>
        <w:tc>
          <w:tcPr>
            <w:tcW w:w="2069" w:type="dxa"/>
            <w:tcBorders>
              <w:top w:val="single" w:sz="5" w:space="0" w:color="000000"/>
              <w:left w:val="single" w:sz="5" w:space="0" w:color="000000"/>
              <w:bottom w:val="single" w:sz="5" w:space="0" w:color="000000"/>
              <w:right w:val="single" w:sz="5" w:space="0" w:color="000000"/>
            </w:tcBorders>
          </w:tcPr>
          <w:p w14:paraId="11A89F99" w14:textId="77777777" w:rsidR="0086039E" w:rsidRPr="00B54AA9"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B54AA9">
              <w:rPr>
                <w:rFonts w:asciiTheme="minorHAnsi" w:hAnsiTheme="minorHAnsi" w:cstheme="minorHAnsi"/>
              </w:rPr>
              <w:t>$200.00</w:t>
            </w:r>
          </w:p>
        </w:tc>
        <w:tc>
          <w:tcPr>
            <w:tcW w:w="3149" w:type="dxa"/>
            <w:tcBorders>
              <w:top w:val="single" w:sz="5" w:space="0" w:color="000000"/>
              <w:left w:val="single" w:sz="5" w:space="0" w:color="000000"/>
              <w:bottom w:val="single" w:sz="5" w:space="0" w:color="000000"/>
              <w:right w:val="single" w:sz="5" w:space="0" w:color="000000"/>
            </w:tcBorders>
          </w:tcPr>
          <w:p w14:paraId="0CFF5C1E" w14:textId="77777777" w:rsidR="0086039E" w:rsidRPr="00B54AA9"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030CD3AF"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6042573D" w14:textId="77777777" w:rsidR="0086039E" w:rsidRPr="00B54AA9" w:rsidRDefault="0086039E" w:rsidP="00920792">
            <w:pPr>
              <w:widowControl w:val="0"/>
              <w:pBdr>
                <w:top w:val="nil"/>
                <w:left w:val="nil"/>
                <w:bottom w:val="nil"/>
                <w:right w:val="nil"/>
                <w:between w:val="nil"/>
              </w:pBdr>
              <w:spacing w:before="5" w:line="290" w:lineRule="auto"/>
              <w:ind w:left="104"/>
              <w:rPr>
                <w:rFonts w:asciiTheme="minorHAnsi" w:hAnsiTheme="minorHAnsi" w:cstheme="minorHAnsi"/>
              </w:rPr>
            </w:pPr>
            <w:r w:rsidRPr="00B54AA9">
              <w:rPr>
                <w:rFonts w:asciiTheme="minorHAnsi" w:hAnsiTheme="minorHAnsi" w:cstheme="minorHAnsi"/>
              </w:rPr>
              <w:t>Dog impoundment fee</w:t>
            </w:r>
          </w:p>
        </w:tc>
        <w:tc>
          <w:tcPr>
            <w:tcW w:w="2069" w:type="dxa"/>
            <w:tcBorders>
              <w:top w:val="single" w:sz="5" w:space="0" w:color="000000"/>
              <w:left w:val="single" w:sz="5" w:space="0" w:color="000000"/>
              <w:bottom w:val="single" w:sz="5" w:space="0" w:color="000000"/>
              <w:right w:val="single" w:sz="5" w:space="0" w:color="000000"/>
            </w:tcBorders>
          </w:tcPr>
          <w:p w14:paraId="6C19B266" w14:textId="77777777" w:rsidR="0086039E" w:rsidRPr="006506A3" w:rsidRDefault="0086039E" w:rsidP="006506A3">
            <w:pPr>
              <w:widowControl w:val="0"/>
              <w:pBdr>
                <w:top w:val="nil"/>
                <w:left w:val="nil"/>
                <w:bottom w:val="nil"/>
                <w:right w:val="nil"/>
                <w:between w:val="nil"/>
              </w:pBdr>
              <w:spacing w:before="5"/>
              <w:ind w:left="99"/>
              <w:rPr>
                <w:rFonts w:asciiTheme="minorHAnsi" w:hAnsiTheme="minorHAnsi" w:cstheme="minorHAnsi"/>
                <w:sz w:val="22"/>
                <w:szCs w:val="22"/>
              </w:rPr>
            </w:pPr>
            <w:r w:rsidRPr="006506A3">
              <w:rPr>
                <w:rFonts w:asciiTheme="minorHAnsi" w:hAnsiTheme="minorHAnsi" w:cstheme="minorHAnsi"/>
                <w:sz w:val="22"/>
                <w:szCs w:val="22"/>
              </w:rPr>
              <w:t>$25 for 1</w:t>
            </w:r>
            <w:r w:rsidRPr="006506A3">
              <w:rPr>
                <w:rFonts w:asciiTheme="minorHAnsi" w:hAnsiTheme="minorHAnsi" w:cstheme="minorHAnsi"/>
                <w:sz w:val="22"/>
                <w:szCs w:val="22"/>
                <w:vertAlign w:val="superscript"/>
              </w:rPr>
              <w:t>st</w:t>
            </w:r>
            <w:r w:rsidRPr="006506A3">
              <w:rPr>
                <w:rFonts w:asciiTheme="minorHAnsi" w:hAnsiTheme="minorHAnsi" w:cstheme="minorHAnsi"/>
                <w:sz w:val="22"/>
                <w:szCs w:val="22"/>
              </w:rPr>
              <w:t xml:space="preserve"> offense</w:t>
            </w:r>
          </w:p>
          <w:p w14:paraId="30DDDAD5" w14:textId="77777777" w:rsidR="0086039E" w:rsidRPr="006506A3" w:rsidRDefault="0086039E" w:rsidP="006506A3">
            <w:pPr>
              <w:widowControl w:val="0"/>
              <w:pBdr>
                <w:top w:val="nil"/>
                <w:left w:val="nil"/>
                <w:bottom w:val="nil"/>
                <w:right w:val="nil"/>
                <w:between w:val="nil"/>
              </w:pBdr>
              <w:spacing w:before="5"/>
              <w:ind w:left="99"/>
              <w:rPr>
                <w:rFonts w:asciiTheme="minorHAnsi" w:hAnsiTheme="minorHAnsi" w:cstheme="minorHAnsi"/>
                <w:sz w:val="22"/>
                <w:szCs w:val="22"/>
              </w:rPr>
            </w:pPr>
            <w:r w:rsidRPr="006506A3">
              <w:rPr>
                <w:rFonts w:asciiTheme="minorHAnsi" w:hAnsiTheme="minorHAnsi" w:cstheme="minorHAnsi"/>
                <w:sz w:val="22"/>
                <w:szCs w:val="22"/>
              </w:rPr>
              <w:t>$50 for 2</w:t>
            </w:r>
            <w:r w:rsidRPr="006506A3">
              <w:rPr>
                <w:rFonts w:asciiTheme="minorHAnsi" w:hAnsiTheme="minorHAnsi" w:cstheme="minorHAnsi"/>
                <w:sz w:val="22"/>
                <w:szCs w:val="22"/>
                <w:vertAlign w:val="superscript"/>
              </w:rPr>
              <w:t>nd</w:t>
            </w:r>
            <w:r w:rsidRPr="006506A3">
              <w:rPr>
                <w:rFonts w:asciiTheme="minorHAnsi" w:hAnsiTheme="minorHAnsi" w:cstheme="minorHAnsi"/>
                <w:sz w:val="22"/>
                <w:szCs w:val="22"/>
              </w:rPr>
              <w:t xml:space="preserve"> offense</w:t>
            </w:r>
          </w:p>
          <w:p w14:paraId="4A20E6E2" w14:textId="77777777" w:rsidR="0086039E" w:rsidRPr="00B54AA9"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highlight w:val="yellow"/>
              </w:rPr>
            </w:pPr>
            <w:r w:rsidRPr="006506A3">
              <w:rPr>
                <w:rFonts w:asciiTheme="minorHAnsi" w:hAnsiTheme="minorHAnsi" w:cstheme="minorHAnsi"/>
                <w:sz w:val="22"/>
                <w:szCs w:val="22"/>
              </w:rPr>
              <w:t>$75 for 3</w:t>
            </w:r>
            <w:r w:rsidRPr="006506A3">
              <w:rPr>
                <w:rFonts w:asciiTheme="minorHAnsi" w:hAnsiTheme="minorHAnsi" w:cstheme="minorHAnsi"/>
                <w:sz w:val="22"/>
                <w:szCs w:val="22"/>
                <w:vertAlign w:val="superscript"/>
              </w:rPr>
              <w:t>rd</w:t>
            </w:r>
            <w:r w:rsidRPr="006506A3">
              <w:rPr>
                <w:rFonts w:asciiTheme="minorHAnsi" w:hAnsiTheme="minorHAnsi" w:cstheme="minorHAnsi"/>
                <w:sz w:val="22"/>
                <w:szCs w:val="22"/>
              </w:rPr>
              <w:t xml:space="preserve"> offense</w:t>
            </w:r>
          </w:p>
        </w:tc>
        <w:tc>
          <w:tcPr>
            <w:tcW w:w="3149" w:type="dxa"/>
            <w:tcBorders>
              <w:top w:val="single" w:sz="5" w:space="0" w:color="000000"/>
              <w:left w:val="single" w:sz="5" w:space="0" w:color="000000"/>
              <w:bottom w:val="single" w:sz="5" w:space="0" w:color="000000"/>
              <w:right w:val="single" w:sz="5" w:space="0" w:color="000000"/>
            </w:tcBorders>
          </w:tcPr>
          <w:p w14:paraId="6B464D35" w14:textId="77777777" w:rsidR="0086039E" w:rsidRPr="00B54AA9"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593331D1"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1E218391" w14:textId="77777777" w:rsidR="0086039E" w:rsidRPr="00B54AA9" w:rsidRDefault="0086039E" w:rsidP="00920792">
            <w:pPr>
              <w:pBdr>
                <w:top w:val="nil"/>
                <w:left w:val="nil"/>
                <w:bottom w:val="nil"/>
                <w:right w:val="nil"/>
                <w:between w:val="nil"/>
              </w:pBdr>
              <w:spacing w:before="5" w:line="290" w:lineRule="auto"/>
              <w:ind w:left="104"/>
              <w:rPr>
                <w:rFonts w:asciiTheme="minorHAnsi" w:hAnsiTheme="minorHAnsi" w:cstheme="minorHAnsi"/>
              </w:rPr>
            </w:pPr>
            <w:r w:rsidRPr="00B54AA9">
              <w:rPr>
                <w:rFonts w:asciiTheme="minorHAnsi" w:hAnsiTheme="minorHAnsi" w:cstheme="minorHAnsi"/>
              </w:rPr>
              <w:t>Unlicensed dog/Failure to renew license</w:t>
            </w:r>
          </w:p>
          <w:p w14:paraId="06C124DA" w14:textId="3F3CB199" w:rsidR="0086039E" w:rsidRPr="005A3A7E" w:rsidRDefault="0086039E" w:rsidP="005A3A7E">
            <w:pPr>
              <w:pBdr>
                <w:top w:val="nil"/>
                <w:left w:val="nil"/>
                <w:bottom w:val="nil"/>
                <w:right w:val="nil"/>
                <w:between w:val="nil"/>
              </w:pBdr>
              <w:spacing w:before="5"/>
              <w:ind w:left="104"/>
              <w:rPr>
                <w:rFonts w:asciiTheme="minorHAnsi" w:hAnsiTheme="minorHAnsi" w:cstheme="minorHAnsi"/>
                <w:sz w:val="22"/>
                <w:szCs w:val="22"/>
              </w:rPr>
            </w:pPr>
          </w:p>
        </w:tc>
        <w:tc>
          <w:tcPr>
            <w:tcW w:w="2069" w:type="dxa"/>
            <w:tcBorders>
              <w:top w:val="single" w:sz="5" w:space="0" w:color="000000"/>
              <w:left w:val="single" w:sz="5" w:space="0" w:color="000000"/>
              <w:bottom w:val="single" w:sz="5" w:space="0" w:color="000000"/>
              <w:right w:val="single" w:sz="5" w:space="0" w:color="000000"/>
            </w:tcBorders>
          </w:tcPr>
          <w:p w14:paraId="3AAF7B23" w14:textId="77777777" w:rsidR="0086039E" w:rsidRPr="005A3A7E" w:rsidRDefault="0086039E" w:rsidP="005A3A7E">
            <w:pPr>
              <w:widowControl w:val="0"/>
              <w:pBdr>
                <w:top w:val="nil"/>
                <w:left w:val="nil"/>
                <w:bottom w:val="nil"/>
                <w:right w:val="nil"/>
                <w:between w:val="nil"/>
              </w:pBdr>
              <w:spacing w:before="5"/>
              <w:ind w:left="99"/>
              <w:rPr>
                <w:rFonts w:asciiTheme="minorHAnsi" w:hAnsiTheme="minorHAnsi" w:cstheme="minorHAnsi"/>
                <w:sz w:val="22"/>
                <w:szCs w:val="22"/>
              </w:rPr>
            </w:pPr>
            <w:r w:rsidRPr="005A3A7E">
              <w:rPr>
                <w:rFonts w:asciiTheme="minorHAnsi" w:hAnsiTheme="minorHAnsi" w:cstheme="minorHAnsi"/>
                <w:sz w:val="22"/>
                <w:szCs w:val="22"/>
              </w:rPr>
              <w:lastRenderedPageBreak/>
              <w:t>$25 for 1</w:t>
            </w:r>
            <w:r w:rsidRPr="005A3A7E">
              <w:rPr>
                <w:rFonts w:asciiTheme="minorHAnsi" w:hAnsiTheme="minorHAnsi" w:cstheme="minorHAnsi"/>
                <w:sz w:val="22"/>
                <w:szCs w:val="22"/>
                <w:vertAlign w:val="superscript"/>
              </w:rPr>
              <w:t>st</w:t>
            </w:r>
            <w:r w:rsidRPr="005A3A7E">
              <w:rPr>
                <w:rFonts w:asciiTheme="minorHAnsi" w:hAnsiTheme="minorHAnsi" w:cstheme="minorHAnsi"/>
                <w:sz w:val="22"/>
                <w:szCs w:val="22"/>
              </w:rPr>
              <w:t xml:space="preserve"> offense</w:t>
            </w:r>
          </w:p>
          <w:p w14:paraId="7913D38A" w14:textId="77777777" w:rsidR="0086039E" w:rsidRPr="005A3A7E" w:rsidRDefault="0086039E" w:rsidP="005A3A7E">
            <w:pPr>
              <w:widowControl w:val="0"/>
              <w:pBdr>
                <w:top w:val="nil"/>
                <w:left w:val="nil"/>
                <w:bottom w:val="nil"/>
                <w:right w:val="nil"/>
                <w:between w:val="nil"/>
              </w:pBdr>
              <w:spacing w:before="5"/>
              <w:ind w:left="99"/>
              <w:rPr>
                <w:rFonts w:asciiTheme="minorHAnsi" w:hAnsiTheme="minorHAnsi" w:cstheme="minorHAnsi"/>
                <w:sz w:val="22"/>
                <w:szCs w:val="22"/>
              </w:rPr>
            </w:pPr>
            <w:r w:rsidRPr="005A3A7E">
              <w:rPr>
                <w:rFonts w:asciiTheme="minorHAnsi" w:hAnsiTheme="minorHAnsi" w:cstheme="minorHAnsi"/>
                <w:sz w:val="22"/>
                <w:szCs w:val="22"/>
              </w:rPr>
              <w:t>$50 for 2</w:t>
            </w:r>
            <w:r w:rsidRPr="005A3A7E">
              <w:rPr>
                <w:rFonts w:asciiTheme="minorHAnsi" w:hAnsiTheme="minorHAnsi" w:cstheme="minorHAnsi"/>
                <w:sz w:val="22"/>
                <w:szCs w:val="22"/>
                <w:vertAlign w:val="superscript"/>
              </w:rPr>
              <w:t>nd</w:t>
            </w:r>
            <w:r w:rsidRPr="005A3A7E">
              <w:rPr>
                <w:rFonts w:asciiTheme="minorHAnsi" w:hAnsiTheme="minorHAnsi" w:cstheme="minorHAnsi"/>
                <w:sz w:val="22"/>
                <w:szCs w:val="22"/>
              </w:rPr>
              <w:t xml:space="preserve"> offense</w:t>
            </w:r>
          </w:p>
          <w:p w14:paraId="08A74F92" w14:textId="77777777" w:rsidR="0086039E" w:rsidRPr="00B54AA9" w:rsidRDefault="0086039E" w:rsidP="005A3A7E">
            <w:pPr>
              <w:pBdr>
                <w:top w:val="nil"/>
                <w:left w:val="nil"/>
                <w:bottom w:val="nil"/>
                <w:right w:val="nil"/>
                <w:between w:val="nil"/>
              </w:pBdr>
              <w:spacing w:before="5"/>
              <w:ind w:left="99"/>
              <w:rPr>
                <w:rFonts w:asciiTheme="minorHAnsi" w:hAnsiTheme="minorHAnsi" w:cstheme="minorHAnsi"/>
              </w:rPr>
            </w:pPr>
            <w:r w:rsidRPr="005A3A7E">
              <w:rPr>
                <w:rFonts w:asciiTheme="minorHAnsi" w:hAnsiTheme="minorHAnsi" w:cstheme="minorHAnsi"/>
                <w:sz w:val="22"/>
                <w:szCs w:val="22"/>
              </w:rPr>
              <w:lastRenderedPageBreak/>
              <w:t>$75 for 3</w:t>
            </w:r>
            <w:r w:rsidRPr="005A3A7E">
              <w:rPr>
                <w:rFonts w:asciiTheme="minorHAnsi" w:hAnsiTheme="minorHAnsi" w:cstheme="minorHAnsi"/>
                <w:sz w:val="22"/>
                <w:szCs w:val="22"/>
                <w:vertAlign w:val="superscript"/>
              </w:rPr>
              <w:t>rd</w:t>
            </w:r>
            <w:r w:rsidRPr="005A3A7E">
              <w:rPr>
                <w:rFonts w:asciiTheme="minorHAnsi" w:hAnsiTheme="minorHAnsi" w:cstheme="minorHAnsi"/>
                <w:sz w:val="22"/>
                <w:szCs w:val="22"/>
              </w:rPr>
              <w:t xml:space="preserve"> offense</w:t>
            </w:r>
          </w:p>
        </w:tc>
        <w:tc>
          <w:tcPr>
            <w:tcW w:w="3149" w:type="dxa"/>
            <w:tcBorders>
              <w:top w:val="single" w:sz="5" w:space="0" w:color="000000"/>
              <w:left w:val="single" w:sz="5" w:space="0" w:color="000000"/>
              <w:bottom w:val="single" w:sz="5" w:space="0" w:color="000000"/>
              <w:right w:val="single" w:sz="5" w:space="0" w:color="000000"/>
            </w:tcBorders>
          </w:tcPr>
          <w:p w14:paraId="15A43FE0" w14:textId="77777777" w:rsidR="0086039E" w:rsidRPr="00B54AA9" w:rsidRDefault="0086039E" w:rsidP="00920792">
            <w:pPr>
              <w:pBdr>
                <w:top w:val="nil"/>
                <w:left w:val="nil"/>
                <w:bottom w:val="nil"/>
                <w:right w:val="nil"/>
                <w:between w:val="nil"/>
              </w:pBdr>
              <w:spacing w:before="5" w:line="290" w:lineRule="auto"/>
              <w:ind w:left="99"/>
              <w:rPr>
                <w:rFonts w:asciiTheme="minorHAnsi" w:hAnsiTheme="minorHAnsi" w:cstheme="minorHAnsi"/>
              </w:rPr>
            </w:pPr>
            <w:r w:rsidRPr="00B54AA9">
              <w:rPr>
                <w:rFonts w:asciiTheme="minorHAnsi" w:hAnsiTheme="minorHAnsi" w:cstheme="minorHAnsi"/>
              </w:rPr>
              <w:lastRenderedPageBreak/>
              <w:t>Res. 12/14/10 (LL2 of 2010)</w:t>
            </w:r>
          </w:p>
        </w:tc>
      </w:tr>
      <w:tr w:rsidR="0086039E" w:rsidRPr="00B54AA9" w14:paraId="51F071D3"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1C0AF6AB"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lastRenderedPageBreak/>
              <w:t>Dog enumeration fee</w:t>
            </w:r>
          </w:p>
        </w:tc>
        <w:tc>
          <w:tcPr>
            <w:tcW w:w="2069" w:type="dxa"/>
            <w:tcBorders>
              <w:top w:val="single" w:sz="5" w:space="0" w:color="000000"/>
              <w:left w:val="single" w:sz="5" w:space="0" w:color="000000"/>
              <w:bottom w:val="single" w:sz="5" w:space="0" w:color="000000"/>
              <w:right w:val="single" w:sz="5" w:space="0" w:color="000000"/>
            </w:tcBorders>
          </w:tcPr>
          <w:p w14:paraId="6BA5CC7E"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$5.00</w:t>
            </w:r>
          </w:p>
        </w:tc>
        <w:tc>
          <w:tcPr>
            <w:tcW w:w="3149" w:type="dxa"/>
            <w:tcBorders>
              <w:top w:val="single" w:sz="5" w:space="0" w:color="000000"/>
              <w:left w:val="single" w:sz="5" w:space="0" w:color="000000"/>
              <w:bottom w:val="single" w:sz="5" w:space="0" w:color="000000"/>
              <w:right w:val="single" w:sz="5" w:space="0" w:color="000000"/>
            </w:tcBorders>
          </w:tcPr>
          <w:p w14:paraId="52A2FDD3"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12/14/10 (LL2 of 2010)</w:t>
            </w:r>
          </w:p>
        </w:tc>
      </w:tr>
      <w:tr w:rsidR="0086039E" w:rsidRPr="00B54AA9" w14:paraId="2084FF02"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shd w:val="clear" w:color="auto" w:fill="C4BC96"/>
          </w:tcPr>
          <w:p w14:paraId="104B9441"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b/>
              </w:rPr>
              <w:t>OTHER FEES:</w:t>
            </w:r>
          </w:p>
        </w:tc>
        <w:tc>
          <w:tcPr>
            <w:tcW w:w="2069" w:type="dxa"/>
            <w:tcBorders>
              <w:top w:val="single" w:sz="5" w:space="0" w:color="000000"/>
              <w:left w:val="single" w:sz="5" w:space="0" w:color="000000"/>
              <w:bottom w:val="single" w:sz="5" w:space="0" w:color="000000"/>
              <w:right w:val="single" w:sz="5" w:space="0" w:color="000000"/>
            </w:tcBorders>
            <w:shd w:val="clear" w:color="auto" w:fill="C4BC96"/>
          </w:tcPr>
          <w:p w14:paraId="3E834AF8" w14:textId="77777777" w:rsidR="0086039E" w:rsidRPr="00B54AA9" w:rsidRDefault="0086039E" w:rsidP="00920792">
            <w:pPr>
              <w:rPr>
                <w:rFonts w:asciiTheme="minorHAnsi" w:hAnsiTheme="minorHAnsi" w:cstheme="minorHAnsi"/>
              </w:rPr>
            </w:pPr>
          </w:p>
        </w:tc>
        <w:tc>
          <w:tcPr>
            <w:tcW w:w="3149" w:type="dxa"/>
            <w:tcBorders>
              <w:top w:val="single" w:sz="5" w:space="0" w:color="000000"/>
              <w:left w:val="single" w:sz="5" w:space="0" w:color="000000"/>
              <w:bottom w:val="single" w:sz="5" w:space="0" w:color="000000"/>
              <w:right w:val="single" w:sz="5" w:space="0" w:color="000000"/>
            </w:tcBorders>
            <w:shd w:val="clear" w:color="auto" w:fill="C4BC96"/>
          </w:tcPr>
          <w:p w14:paraId="4DDFDF43"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b/>
              </w:rPr>
              <w:t>Reference</w:t>
            </w:r>
          </w:p>
        </w:tc>
      </w:tr>
      <w:tr w:rsidR="0086039E" w:rsidRPr="00B54AA9" w14:paraId="2E641498"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2937B842"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Certified Copy of Marriage Certificate</w:t>
            </w:r>
          </w:p>
        </w:tc>
        <w:tc>
          <w:tcPr>
            <w:tcW w:w="2069" w:type="dxa"/>
            <w:tcBorders>
              <w:top w:val="single" w:sz="5" w:space="0" w:color="000000"/>
              <w:left w:val="single" w:sz="5" w:space="0" w:color="000000"/>
              <w:bottom w:val="single" w:sz="5" w:space="0" w:color="000000"/>
              <w:right w:val="single" w:sz="5" w:space="0" w:color="000000"/>
            </w:tcBorders>
          </w:tcPr>
          <w:p w14:paraId="59A48F38"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$10.00</w:t>
            </w:r>
          </w:p>
        </w:tc>
        <w:tc>
          <w:tcPr>
            <w:tcW w:w="3149" w:type="dxa"/>
            <w:tcBorders>
              <w:top w:val="single" w:sz="5" w:space="0" w:color="000000"/>
              <w:left w:val="single" w:sz="5" w:space="0" w:color="000000"/>
              <w:bottom w:val="single" w:sz="5" w:space="0" w:color="000000"/>
              <w:right w:val="single" w:sz="5" w:space="0" w:color="000000"/>
            </w:tcBorders>
          </w:tcPr>
          <w:p w14:paraId="19174FFB"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set by NYS</w:t>
            </w:r>
          </w:p>
        </w:tc>
      </w:tr>
      <w:tr w:rsidR="0086039E" w:rsidRPr="00B54AA9" w14:paraId="39126C10"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5076DED7"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Marriage license</w:t>
            </w:r>
          </w:p>
        </w:tc>
        <w:tc>
          <w:tcPr>
            <w:tcW w:w="2069" w:type="dxa"/>
            <w:tcBorders>
              <w:top w:val="single" w:sz="5" w:space="0" w:color="000000"/>
              <w:left w:val="single" w:sz="5" w:space="0" w:color="000000"/>
              <w:bottom w:val="single" w:sz="5" w:space="0" w:color="000000"/>
              <w:right w:val="single" w:sz="5" w:space="0" w:color="000000"/>
            </w:tcBorders>
          </w:tcPr>
          <w:p w14:paraId="7B4FACDA"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$40.00</w:t>
            </w:r>
          </w:p>
        </w:tc>
        <w:tc>
          <w:tcPr>
            <w:tcW w:w="3149" w:type="dxa"/>
            <w:tcBorders>
              <w:top w:val="single" w:sz="5" w:space="0" w:color="000000"/>
              <w:left w:val="single" w:sz="5" w:space="0" w:color="000000"/>
              <w:bottom w:val="single" w:sz="5" w:space="0" w:color="000000"/>
              <w:right w:val="single" w:sz="5" w:space="0" w:color="000000"/>
            </w:tcBorders>
          </w:tcPr>
          <w:p w14:paraId="3AA723BA"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LL1 of 1980</w:t>
            </w:r>
          </w:p>
        </w:tc>
      </w:tr>
      <w:tr w:rsidR="0086039E" w:rsidRPr="00B54AA9" w14:paraId="3CCB8805"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12C88552" w14:textId="77777777" w:rsidR="0086039E" w:rsidRPr="00B54AA9" w:rsidRDefault="0086039E" w:rsidP="00920792">
            <w:pPr>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Marriage license for active duty military</w:t>
            </w:r>
          </w:p>
        </w:tc>
        <w:tc>
          <w:tcPr>
            <w:tcW w:w="2069" w:type="dxa"/>
            <w:tcBorders>
              <w:top w:val="single" w:sz="5" w:space="0" w:color="000000"/>
              <w:left w:val="single" w:sz="5" w:space="0" w:color="000000"/>
              <w:bottom w:val="single" w:sz="5" w:space="0" w:color="000000"/>
              <w:right w:val="single" w:sz="5" w:space="0" w:color="000000"/>
            </w:tcBorders>
          </w:tcPr>
          <w:p w14:paraId="31AF56A8" w14:textId="77777777" w:rsidR="0086039E" w:rsidRPr="00B54AA9" w:rsidRDefault="0086039E" w:rsidP="00920792">
            <w:pPr>
              <w:pBdr>
                <w:top w:val="nil"/>
                <w:left w:val="nil"/>
                <w:bottom w:val="nil"/>
                <w:right w:val="nil"/>
                <w:between w:val="nil"/>
              </w:pBdr>
              <w:spacing w:before="1" w:line="290" w:lineRule="auto"/>
              <w:ind w:left="99"/>
              <w:rPr>
                <w:rFonts w:asciiTheme="minorHAnsi" w:hAnsiTheme="minorHAnsi" w:cstheme="minorHAnsi"/>
                <w:i/>
              </w:rPr>
            </w:pPr>
            <w:r w:rsidRPr="00B54AA9">
              <w:rPr>
                <w:rFonts w:asciiTheme="minorHAnsi" w:hAnsiTheme="minorHAnsi" w:cstheme="minorHAnsi"/>
                <w:i/>
              </w:rPr>
              <w:t>no fee</w:t>
            </w:r>
          </w:p>
        </w:tc>
        <w:tc>
          <w:tcPr>
            <w:tcW w:w="3149" w:type="dxa"/>
            <w:tcBorders>
              <w:top w:val="single" w:sz="5" w:space="0" w:color="000000"/>
              <w:left w:val="single" w:sz="5" w:space="0" w:color="000000"/>
              <w:bottom w:val="single" w:sz="5" w:space="0" w:color="000000"/>
              <w:right w:val="single" w:sz="5" w:space="0" w:color="000000"/>
            </w:tcBorders>
          </w:tcPr>
          <w:p w14:paraId="2E9C49E4" w14:textId="77777777" w:rsidR="0086039E" w:rsidRPr="00B54AA9" w:rsidRDefault="0086039E" w:rsidP="00920792">
            <w:pPr>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Res. 2019-183</w:t>
            </w:r>
          </w:p>
        </w:tc>
      </w:tr>
      <w:tr w:rsidR="0086039E" w:rsidRPr="00B54AA9" w14:paraId="27F0FE30"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672DF9A3"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Games of Chance license</w:t>
            </w:r>
          </w:p>
        </w:tc>
        <w:tc>
          <w:tcPr>
            <w:tcW w:w="2069" w:type="dxa"/>
            <w:tcBorders>
              <w:top w:val="single" w:sz="5" w:space="0" w:color="000000"/>
              <w:left w:val="single" w:sz="5" w:space="0" w:color="000000"/>
              <w:bottom w:val="single" w:sz="5" w:space="0" w:color="000000"/>
              <w:right w:val="single" w:sz="5" w:space="0" w:color="000000"/>
            </w:tcBorders>
          </w:tcPr>
          <w:p w14:paraId="69CEC98A"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$50.00</w:t>
            </w:r>
          </w:p>
        </w:tc>
        <w:tc>
          <w:tcPr>
            <w:tcW w:w="3149" w:type="dxa"/>
            <w:tcBorders>
              <w:top w:val="single" w:sz="5" w:space="0" w:color="000000"/>
              <w:left w:val="single" w:sz="5" w:space="0" w:color="000000"/>
              <w:bottom w:val="single" w:sz="5" w:space="0" w:color="000000"/>
              <w:right w:val="single" w:sz="5" w:space="0" w:color="000000"/>
            </w:tcBorders>
          </w:tcPr>
          <w:p w14:paraId="3D169F7B"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set by NYS</w:t>
            </w:r>
          </w:p>
        </w:tc>
      </w:tr>
      <w:tr w:rsidR="0086039E" w:rsidRPr="00B54AA9" w14:paraId="5FABE16A"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63543C5F"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Hunting Licenses</w:t>
            </w:r>
          </w:p>
        </w:tc>
        <w:tc>
          <w:tcPr>
            <w:tcW w:w="2069" w:type="dxa"/>
            <w:tcBorders>
              <w:top w:val="single" w:sz="5" w:space="0" w:color="000000"/>
              <w:left w:val="single" w:sz="5" w:space="0" w:color="000000"/>
              <w:bottom w:val="single" w:sz="5" w:space="0" w:color="000000"/>
              <w:right w:val="single" w:sz="5" w:space="0" w:color="000000"/>
            </w:tcBorders>
          </w:tcPr>
          <w:p w14:paraId="319CE68C"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i/>
              </w:rPr>
              <w:t>(varies by license)</w:t>
            </w:r>
          </w:p>
        </w:tc>
        <w:tc>
          <w:tcPr>
            <w:tcW w:w="3149" w:type="dxa"/>
            <w:tcBorders>
              <w:top w:val="single" w:sz="5" w:space="0" w:color="000000"/>
              <w:left w:val="single" w:sz="5" w:space="0" w:color="000000"/>
              <w:bottom w:val="single" w:sz="5" w:space="0" w:color="000000"/>
              <w:right w:val="single" w:sz="5" w:space="0" w:color="000000"/>
            </w:tcBorders>
          </w:tcPr>
          <w:p w14:paraId="6B45611F"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set by NYS</w:t>
            </w:r>
          </w:p>
        </w:tc>
      </w:tr>
      <w:tr w:rsidR="0086039E" w:rsidRPr="00B54AA9" w14:paraId="3CA69BE3" w14:textId="77777777" w:rsidTr="00920792">
        <w:trPr>
          <w:trHeight w:val="300"/>
        </w:trPr>
        <w:tc>
          <w:tcPr>
            <w:tcW w:w="4613" w:type="dxa"/>
            <w:tcBorders>
              <w:top w:val="single" w:sz="5" w:space="0" w:color="000000"/>
              <w:left w:val="single" w:sz="5" w:space="0" w:color="000000"/>
              <w:bottom w:val="single" w:sz="5" w:space="0" w:color="000000"/>
              <w:right w:val="single" w:sz="5" w:space="0" w:color="000000"/>
            </w:tcBorders>
          </w:tcPr>
          <w:p w14:paraId="5FF382C9" w14:textId="77777777" w:rsidR="0086039E" w:rsidRPr="00B54AA9"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B54AA9">
              <w:rPr>
                <w:rFonts w:asciiTheme="minorHAnsi" w:hAnsiTheme="minorHAnsi" w:cstheme="minorHAnsi"/>
              </w:rPr>
              <w:t>Disabled Parking</w:t>
            </w:r>
          </w:p>
        </w:tc>
        <w:tc>
          <w:tcPr>
            <w:tcW w:w="2069" w:type="dxa"/>
            <w:tcBorders>
              <w:top w:val="single" w:sz="5" w:space="0" w:color="000000"/>
              <w:left w:val="single" w:sz="5" w:space="0" w:color="000000"/>
              <w:bottom w:val="single" w:sz="5" w:space="0" w:color="000000"/>
              <w:right w:val="single" w:sz="5" w:space="0" w:color="000000"/>
            </w:tcBorders>
          </w:tcPr>
          <w:p w14:paraId="1BED4CB6"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i/>
              </w:rPr>
              <w:t>no fee</w:t>
            </w:r>
          </w:p>
        </w:tc>
        <w:tc>
          <w:tcPr>
            <w:tcW w:w="3149" w:type="dxa"/>
            <w:tcBorders>
              <w:top w:val="single" w:sz="5" w:space="0" w:color="000000"/>
              <w:left w:val="single" w:sz="5" w:space="0" w:color="000000"/>
              <w:bottom w:val="single" w:sz="5" w:space="0" w:color="000000"/>
              <w:right w:val="single" w:sz="5" w:space="0" w:color="000000"/>
            </w:tcBorders>
          </w:tcPr>
          <w:p w14:paraId="79A4A6F9" w14:textId="77777777" w:rsidR="0086039E" w:rsidRPr="00B54AA9"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B54AA9">
              <w:rPr>
                <w:rFonts w:asciiTheme="minorHAnsi" w:hAnsiTheme="minorHAnsi" w:cstheme="minorHAnsi"/>
              </w:rPr>
              <w:t>set by NYS</w:t>
            </w:r>
          </w:p>
        </w:tc>
      </w:tr>
      <w:tr w:rsidR="0086039E" w:rsidRPr="00B54AA9" w14:paraId="3A92B505" w14:textId="77777777" w:rsidTr="00920792">
        <w:trPr>
          <w:trHeight w:val="329"/>
        </w:trPr>
        <w:tc>
          <w:tcPr>
            <w:tcW w:w="4613" w:type="dxa"/>
            <w:tcBorders>
              <w:top w:val="single" w:sz="5" w:space="0" w:color="000000"/>
              <w:left w:val="single" w:sz="5" w:space="0" w:color="000000"/>
              <w:bottom w:val="single" w:sz="5" w:space="0" w:color="000000"/>
              <w:right w:val="single" w:sz="5" w:space="0" w:color="000000"/>
            </w:tcBorders>
          </w:tcPr>
          <w:p w14:paraId="5EB72FDA" w14:textId="77777777" w:rsidR="0086039E" w:rsidRPr="00B54AA9" w:rsidRDefault="0086039E" w:rsidP="00920792">
            <w:pPr>
              <w:widowControl w:val="0"/>
              <w:pBdr>
                <w:top w:val="nil"/>
                <w:left w:val="nil"/>
                <w:bottom w:val="nil"/>
                <w:right w:val="nil"/>
                <w:between w:val="nil"/>
              </w:pBdr>
              <w:spacing w:before="1"/>
              <w:ind w:left="104"/>
              <w:rPr>
                <w:rFonts w:asciiTheme="minorHAnsi" w:hAnsiTheme="minorHAnsi" w:cstheme="minorHAnsi"/>
              </w:rPr>
            </w:pPr>
            <w:r w:rsidRPr="00B54AA9">
              <w:rPr>
                <w:rFonts w:asciiTheme="minorHAnsi" w:hAnsiTheme="minorHAnsi" w:cstheme="minorHAnsi"/>
              </w:rPr>
              <w:t>Returned check fee</w:t>
            </w:r>
          </w:p>
        </w:tc>
        <w:tc>
          <w:tcPr>
            <w:tcW w:w="2069" w:type="dxa"/>
            <w:tcBorders>
              <w:top w:val="single" w:sz="5" w:space="0" w:color="000000"/>
              <w:left w:val="single" w:sz="5" w:space="0" w:color="000000"/>
              <w:bottom w:val="single" w:sz="5" w:space="0" w:color="000000"/>
              <w:right w:val="single" w:sz="5" w:space="0" w:color="000000"/>
            </w:tcBorders>
          </w:tcPr>
          <w:p w14:paraId="34B3969D" w14:textId="77777777" w:rsidR="0086039E" w:rsidRPr="00B54AA9"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B54AA9">
              <w:rPr>
                <w:rFonts w:asciiTheme="minorHAnsi" w:hAnsiTheme="minorHAnsi" w:cstheme="minorHAnsi"/>
              </w:rPr>
              <w:t>$20.00</w:t>
            </w:r>
          </w:p>
        </w:tc>
        <w:tc>
          <w:tcPr>
            <w:tcW w:w="3149" w:type="dxa"/>
            <w:tcBorders>
              <w:top w:val="single" w:sz="5" w:space="0" w:color="000000"/>
              <w:left w:val="single" w:sz="5" w:space="0" w:color="000000"/>
              <w:bottom w:val="single" w:sz="5" w:space="0" w:color="000000"/>
              <w:right w:val="single" w:sz="5" w:space="0" w:color="000000"/>
            </w:tcBorders>
          </w:tcPr>
          <w:p w14:paraId="68A5C565" w14:textId="77777777" w:rsidR="0086039E" w:rsidRPr="005F7935" w:rsidRDefault="0086039E" w:rsidP="00920792">
            <w:pPr>
              <w:widowControl w:val="0"/>
              <w:pBdr>
                <w:top w:val="nil"/>
                <w:left w:val="nil"/>
                <w:bottom w:val="nil"/>
                <w:right w:val="nil"/>
                <w:between w:val="nil"/>
              </w:pBdr>
              <w:spacing w:before="1"/>
              <w:ind w:left="99" w:right="537"/>
              <w:rPr>
                <w:rFonts w:asciiTheme="minorHAnsi" w:hAnsiTheme="minorHAnsi" w:cstheme="minorHAnsi"/>
                <w:sz w:val="20"/>
                <w:szCs w:val="20"/>
              </w:rPr>
            </w:pPr>
            <w:r w:rsidRPr="005F7935">
              <w:rPr>
                <w:rFonts w:asciiTheme="minorHAnsi" w:hAnsiTheme="minorHAnsi" w:cstheme="minorHAnsi"/>
                <w:sz w:val="20"/>
                <w:szCs w:val="20"/>
              </w:rPr>
              <w:t>Maximum allowed by NYS</w:t>
            </w:r>
          </w:p>
        </w:tc>
      </w:tr>
    </w:tbl>
    <w:p w14:paraId="293747ED" w14:textId="77777777" w:rsidR="0086039E" w:rsidRPr="00B54AA9" w:rsidRDefault="0086039E" w:rsidP="0086039E">
      <w:pPr>
        <w:spacing w:before="7"/>
        <w:rPr>
          <w:rFonts w:asciiTheme="minorHAnsi" w:hAnsiTheme="minorHAnsi" w:cstheme="minorHAnsi"/>
          <w:b/>
        </w:rPr>
      </w:pPr>
    </w:p>
    <w:p w14:paraId="48CF1109" w14:textId="77777777" w:rsidR="0086039E" w:rsidRPr="00352DD0" w:rsidRDefault="0086039E" w:rsidP="0086039E">
      <w:pPr>
        <w:spacing w:before="51"/>
        <w:ind w:left="211"/>
        <w:rPr>
          <w:rFonts w:asciiTheme="minorHAnsi" w:hAnsiTheme="minorHAnsi" w:cstheme="minorHAnsi"/>
        </w:rPr>
      </w:pPr>
      <w:r w:rsidRPr="00352DD0">
        <w:rPr>
          <w:rFonts w:asciiTheme="minorHAnsi" w:hAnsiTheme="minorHAnsi" w:cstheme="minorHAnsi"/>
          <w:b/>
        </w:rPr>
        <w:t>WATER:</w:t>
      </w:r>
    </w:p>
    <w:tbl>
      <w:tblPr>
        <w:tblW w:w="98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22"/>
        <w:gridCol w:w="2536"/>
        <w:gridCol w:w="49"/>
        <w:gridCol w:w="3057"/>
        <w:gridCol w:w="32"/>
      </w:tblGrid>
      <w:tr w:rsidR="0086039E" w:rsidRPr="00352DD0" w14:paraId="3E80EBED" w14:textId="77777777" w:rsidTr="00920792">
        <w:trPr>
          <w:trHeight w:val="300"/>
        </w:trPr>
        <w:tc>
          <w:tcPr>
            <w:tcW w:w="4162" w:type="dxa"/>
            <w:gridSpan w:val="2"/>
            <w:tcBorders>
              <w:top w:val="single" w:sz="5" w:space="0" w:color="000000"/>
              <w:left w:val="single" w:sz="5" w:space="0" w:color="000000"/>
              <w:bottom w:val="single" w:sz="5" w:space="0" w:color="000000"/>
              <w:right w:val="nil"/>
            </w:tcBorders>
            <w:shd w:val="clear" w:color="auto" w:fill="C4BC96"/>
          </w:tcPr>
          <w:p w14:paraId="4ACD5A1D"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b/>
              </w:rPr>
              <w:t>PERMITS:</w:t>
            </w:r>
          </w:p>
        </w:tc>
        <w:tc>
          <w:tcPr>
            <w:tcW w:w="2539" w:type="dxa"/>
            <w:tcBorders>
              <w:top w:val="single" w:sz="5" w:space="0" w:color="000000"/>
              <w:left w:val="nil"/>
              <w:bottom w:val="single" w:sz="5" w:space="0" w:color="000000"/>
              <w:right w:val="single" w:sz="5" w:space="0" w:color="000000"/>
            </w:tcBorders>
            <w:shd w:val="clear" w:color="auto" w:fill="C4BC96"/>
          </w:tcPr>
          <w:p w14:paraId="4306EE31" w14:textId="77777777" w:rsidR="0086039E" w:rsidRPr="00352DD0" w:rsidRDefault="0086039E" w:rsidP="00920792">
            <w:pPr>
              <w:rPr>
                <w:rFonts w:asciiTheme="minorHAnsi" w:hAnsiTheme="minorHAnsi" w:cstheme="minorHAnsi"/>
              </w:rPr>
            </w:pPr>
          </w:p>
        </w:tc>
        <w:tc>
          <w:tcPr>
            <w:tcW w:w="3130" w:type="dxa"/>
            <w:gridSpan w:val="3"/>
            <w:tcBorders>
              <w:top w:val="single" w:sz="5" w:space="0" w:color="000000"/>
              <w:left w:val="single" w:sz="5" w:space="0" w:color="000000"/>
              <w:bottom w:val="single" w:sz="5" w:space="0" w:color="000000"/>
              <w:right w:val="single" w:sz="5" w:space="0" w:color="000000"/>
            </w:tcBorders>
            <w:shd w:val="clear" w:color="auto" w:fill="C4BC96"/>
          </w:tcPr>
          <w:p w14:paraId="7BEC979A"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b/>
              </w:rPr>
              <w:t>Reference</w:t>
            </w:r>
          </w:p>
        </w:tc>
      </w:tr>
      <w:tr w:rsidR="0086039E" w:rsidRPr="00352DD0" w14:paraId="728BA9DA" w14:textId="77777777" w:rsidTr="00920792">
        <w:trPr>
          <w:trHeight w:val="300"/>
        </w:trPr>
        <w:tc>
          <w:tcPr>
            <w:tcW w:w="4162" w:type="dxa"/>
            <w:gridSpan w:val="2"/>
            <w:tcBorders>
              <w:top w:val="single" w:sz="5" w:space="0" w:color="000000"/>
              <w:left w:val="single" w:sz="5" w:space="0" w:color="000000"/>
              <w:bottom w:val="single" w:sz="5" w:space="0" w:color="000000"/>
              <w:right w:val="single" w:sz="5" w:space="0" w:color="000000"/>
            </w:tcBorders>
          </w:tcPr>
          <w:p w14:paraId="72E7BC09"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Plumbing permit (up to 5 inspections)</w:t>
            </w:r>
          </w:p>
        </w:tc>
        <w:tc>
          <w:tcPr>
            <w:tcW w:w="2539" w:type="dxa"/>
            <w:tcBorders>
              <w:top w:val="single" w:sz="5" w:space="0" w:color="000000"/>
              <w:left w:val="single" w:sz="5" w:space="0" w:color="000000"/>
              <w:bottom w:val="single" w:sz="5" w:space="0" w:color="000000"/>
              <w:right w:val="single" w:sz="5" w:space="0" w:color="000000"/>
            </w:tcBorders>
          </w:tcPr>
          <w:p w14:paraId="3F259669"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$240.00</w:t>
            </w:r>
          </w:p>
        </w:tc>
        <w:tc>
          <w:tcPr>
            <w:tcW w:w="3130" w:type="dxa"/>
            <w:gridSpan w:val="3"/>
            <w:tcBorders>
              <w:top w:val="single" w:sz="5" w:space="0" w:color="000000"/>
              <w:left w:val="single" w:sz="5" w:space="0" w:color="000000"/>
              <w:bottom w:val="single" w:sz="5" w:space="0" w:color="000000"/>
              <w:right w:val="single" w:sz="5" w:space="0" w:color="000000"/>
            </w:tcBorders>
          </w:tcPr>
          <w:p w14:paraId="20081EA0"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LL 2 of 2015</w:t>
            </w:r>
          </w:p>
        </w:tc>
      </w:tr>
      <w:tr w:rsidR="0086039E" w:rsidRPr="00352DD0" w14:paraId="1BCDEBC8" w14:textId="77777777" w:rsidTr="00920792">
        <w:trPr>
          <w:trHeight w:val="300"/>
        </w:trPr>
        <w:tc>
          <w:tcPr>
            <w:tcW w:w="4162" w:type="dxa"/>
            <w:gridSpan w:val="2"/>
            <w:tcBorders>
              <w:top w:val="single" w:sz="5" w:space="0" w:color="000000"/>
              <w:left w:val="single" w:sz="5" w:space="0" w:color="000000"/>
              <w:bottom w:val="single" w:sz="5" w:space="0" w:color="000000"/>
              <w:right w:val="single" w:sz="5" w:space="0" w:color="000000"/>
            </w:tcBorders>
          </w:tcPr>
          <w:p w14:paraId="73000634"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New contractor registration</w:t>
            </w:r>
          </w:p>
        </w:tc>
        <w:tc>
          <w:tcPr>
            <w:tcW w:w="2539" w:type="dxa"/>
            <w:tcBorders>
              <w:top w:val="single" w:sz="5" w:space="0" w:color="000000"/>
              <w:left w:val="single" w:sz="5" w:space="0" w:color="000000"/>
              <w:bottom w:val="single" w:sz="5" w:space="0" w:color="000000"/>
              <w:right w:val="single" w:sz="5" w:space="0" w:color="000000"/>
            </w:tcBorders>
          </w:tcPr>
          <w:p w14:paraId="62FAFC63"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$15.00</w:t>
            </w:r>
          </w:p>
        </w:tc>
        <w:tc>
          <w:tcPr>
            <w:tcW w:w="3130" w:type="dxa"/>
            <w:gridSpan w:val="3"/>
            <w:tcBorders>
              <w:top w:val="single" w:sz="5" w:space="0" w:color="000000"/>
              <w:left w:val="single" w:sz="5" w:space="0" w:color="000000"/>
              <w:bottom w:val="single" w:sz="5" w:space="0" w:color="000000"/>
              <w:right w:val="single" w:sz="5" w:space="0" w:color="000000"/>
            </w:tcBorders>
          </w:tcPr>
          <w:p w14:paraId="51B159C6"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Res. 9/15/03</w:t>
            </w:r>
          </w:p>
        </w:tc>
      </w:tr>
      <w:tr w:rsidR="0086039E" w:rsidRPr="00352DD0" w14:paraId="3A28255E" w14:textId="77777777" w:rsidTr="00920792">
        <w:trPr>
          <w:trHeight w:val="300"/>
        </w:trPr>
        <w:tc>
          <w:tcPr>
            <w:tcW w:w="4162" w:type="dxa"/>
            <w:gridSpan w:val="2"/>
            <w:tcBorders>
              <w:top w:val="single" w:sz="5" w:space="0" w:color="000000"/>
              <w:left w:val="single" w:sz="5" w:space="0" w:color="000000"/>
              <w:bottom w:val="single" w:sz="5" w:space="0" w:color="000000"/>
              <w:right w:val="nil"/>
            </w:tcBorders>
            <w:shd w:val="clear" w:color="auto" w:fill="C4BC96"/>
          </w:tcPr>
          <w:p w14:paraId="45DB0BE2"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b/>
              </w:rPr>
              <w:t>TAPS:</w:t>
            </w:r>
          </w:p>
        </w:tc>
        <w:tc>
          <w:tcPr>
            <w:tcW w:w="2539" w:type="dxa"/>
            <w:tcBorders>
              <w:top w:val="single" w:sz="5" w:space="0" w:color="000000"/>
              <w:left w:val="nil"/>
              <w:bottom w:val="single" w:sz="5" w:space="0" w:color="000000"/>
              <w:right w:val="single" w:sz="5" w:space="0" w:color="000000"/>
            </w:tcBorders>
            <w:shd w:val="clear" w:color="auto" w:fill="C4BC96"/>
          </w:tcPr>
          <w:p w14:paraId="7F63A7BA" w14:textId="77777777" w:rsidR="0086039E" w:rsidRPr="00352DD0" w:rsidRDefault="0086039E" w:rsidP="00920792">
            <w:pPr>
              <w:rPr>
                <w:rFonts w:asciiTheme="minorHAnsi" w:hAnsiTheme="minorHAnsi" w:cstheme="minorHAnsi"/>
              </w:rPr>
            </w:pPr>
          </w:p>
        </w:tc>
        <w:tc>
          <w:tcPr>
            <w:tcW w:w="3130" w:type="dxa"/>
            <w:gridSpan w:val="3"/>
            <w:tcBorders>
              <w:top w:val="single" w:sz="5" w:space="0" w:color="000000"/>
              <w:left w:val="single" w:sz="5" w:space="0" w:color="000000"/>
              <w:bottom w:val="single" w:sz="5" w:space="0" w:color="000000"/>
              <w:right w:val="single" w:sz="5" w:space="0" w:color="000000"/>
            </w:tcBorders>
            <w:shd w:val="clear" w:color="auto" w:fill="C4BC96"/>
          </w:tcPr>
          <w:p w14:paraId="2D26877A" w14:textId="77777777" w:rsidR="0086039E" w:rsidRPr="00352DD0" w:rsidRDefault="0086039E" w:rsidP="00920792">
            <w:pPr>
              <w:rPr>
                <w:rFonts w:asciiTheme="minorHAnsi" w:hAnsiTheme="minorHAnsi" w:cstheme="minorHAnsi"/>
              </w:rPr>
            </w:pPr>
          </w:p>
        </w:tc>
      </w:tr>
      <w:tr w:rsidR="0086039E" w:rsidRPr="00352DD0" w14:paraId="25952DCC" w14:textId="77777777" w:rsidTr="00920792">
        <w:trPr>
          <w:trHeight w:val="300"/>
        </w:trPr>
        <w:tc>
          <w:tcPr>
            <w:tcW w:w="4162" w:type="dxa"/>
            <w:gridSpan w:val="2"/>
            <w:tcBorders>
              <w:top w:val="single" w:sz="5" w:space="0" w:color="000000"/>
              <w:left w:val="single" w:sz="5" w:space="0" w:color="000000"/>
              <w:bottom w:val="single" w:sz="5" w:space="0" w:color="000000"/>
              <w:right w:val="single" w:sz="5" w:space="0" w:color="000000"/>
            </w:tcBorders>
          </w:tcPr>
          <w:p w14:paraId="312E5D04"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Main tap (Standard household tap)</w:t>
            </w:r>
          </w:p>
        </w:tc>
        <w:tc>
          <w:tcPr>
            <w:tcW w:w="2539" w:type="dxa"/>
            <w:tcBorders>
              <w:top w:val="single" w:sz="5" w:space="0" w:color="000000"/>
              <w:left w:val="single" w:sz="5" w:space="0" w:color="000000"/>
              <w:bottom w:val="single" w:sz="5" w:space="0" w:color="000000"/>
              <w:right w:val="single" w:sz="5" w:space="0" w:color="000000"/>
            </w:tcBorders>
          </w:tcPr>
          <w:p w14:paraId="5AB3426F" w14:textId="77777777" w:rsidR="0086039E" w:rsidRPr="00352DD0" w:rsidRDefault="0086039E" w:rsidP="001C5DB2">
            <w:pPr>
              <w:widowControl w:val="0"/>
              <w:pBdr>
                <w:top w:val="nil"/>
                <w:left w:val="nil"/>
                <w:bottom w:val="nil"/>
                <w:right w:val="nil"/>
                <w:between w:val="nil"/>
              </w:pBdr>
              <w:ind w:left="101"/>
              <w:rPr>
                <w:rFonts w:asciiTheme="minorHAnsi" w:hAnsiTheme="minorHAnsi" w:cstheme="minorHAnsi"/>
              </w:rPr>
            </w:pPr>
            <w:r w:rsidRPr="00352DD0">
              <w:rPr>
                <w:rFonts w:asciiTheme="minorHAnsi" w:hAnsiTheme="minorHAnsi" w:cstheme="minorHAnsi"/>
              </w:rPr>
              <w:t>Current cost (billed by Bolton Point)</w:t>
            </w:r>
          </w:p>
        </w:tc>
        <w:tc>
          <w:tcPr>
            <w:tcW w:w="3130" w:type="dxa"/>
            <w:gridSpan w:val="3"/>
            <w:tcBorders>
              <w:top w:val="single" w:sz="5" w:space="0" w:color="000000"/>
              <w:left w:val="single" w:sz="5" w:space="0" w:color="000000"/>
              <w:bottom w:val="single" w:sz="5" w:space="0" w:color="000000"/>
              <w:right w:val="single" w:sz="5" w:space="0" w:color="000000"/>
            </w:tcBorders>
          </w:tcPr>
          <w:p w14:paraId="2A089051"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2BED683D" w14:textId="77777777" w:rsidTr="00920792">
        <w:trPr>
          <w:trHeight w:val="580"/>
        </w:trPr>
        <w:tc>
          <w:tcPr>
            <w:tcW w:w="4162" w:type="dxa"/>
            <w:gridSpan w:val="2"/>
            <w:tcBorders>
              <w:top w:val="single" w:sz="5" w:space="0" w:color="000000"/>
              <w:left w:val="single" w:sz="5" w:space="0" w:color="000000"/>
              <w:bottom w:val="single" w:sz="5" w:space="0" w:color="000000"/>
              <w:right w:val="single" w:sz="5" w:space="0" w:color="000000"/>
            </w:tcBorders>
          </w:tcPr>
          <w:p w14:paraId="670AB1B1" w14:textId="77777777" w:rsidR="0086039E" w:rsidRPr="00352DD0" w:rsidRDefault="0086039E" w:rsidP="00920792">
            <w:pPr>
              <w:widowControl w:val="0"/>
              <w:pBdr>
                <w:top w:val="nil"/>
                <w:left w:val="nil"/>
                <w:bottom w:val="nil"/>
                <w:right w:val="nil"/>
                <w:between w:val="nil"/>
              </w:pBdr>
              <w:spacing w:before="1"/>
              <w:ind w:left="104"/>
              <w:rPr>
                <w:rFonts w:asciiTheme="minorHAnsi" w:hAnsiTheme="minorHAnsi" w:cstheme="minorHAnsi"/>
              </w:rPr>
            </w:pPr>
            <w:r w:rsidRPr="00352DD0">
              <w:rPr>
                <w:rFonts w:asciiTheme="minorHAnsi" w:hAnsiTheme="minorHAnsi" w:cstheme="minorHAnsi"/>
              </w:rPr>
              <w:t>&gt;1" Tap</w:t>
            </w:r>
          </w:p>
        </w:tc>
        <w:tc>
          <w:tcPr>
            <w:tcW w:w="2539" w:type="dxa"/>
            <w:tcBorders>
              <w:top w:val="single" w:sz="5" w:space="0" w:color="000000"/>
              <w:left w:val="single" w:sz="5" w:space="0" w:color="000000"/>
              <w:bottom w:val="single" w:sz="5" w:space="0" w:color="000000"/>
              <w:right w:val="single" w:sz="5" w:space="0" w:color="000000"/>
            </w:tcBorders>
          </w:tcPr>
          <w:p w14:paraId="204FB130" w14:textId="77777777" w:rsidR="0086039E" w:rsidRPr="00352DD0" w:rsidRDefault="0086039E" w:rsidP="00920792">
            <w:pPr>
              <w:widowControl w:val="0"/>
              <w:pBdr>
                <w:top w:val="nil"/>
                <w:left w:val="nil"/>
                <w:bottom w:val="nil"/>
                <w:right w:val="nil"/>
                <w:between w:val="nil"/>
              </w:pBdr>
              <w:spacing w:before="1"/>
              <w:ind w:left="99" w:right="483"/>
              <w:rPr>
                <w:rFonts w:asciiTheme="minorHAnsi" w:hAnsiTheme="minorHAnsi" w:cstheme="minorHAnsi"/>
              </w:rPr>
            </w:pPr>
            <w:r w:rsidRPr="00352DD0">
              <w:rPr>
                <w:rFonts w:asciiTheme="minorHAnsi" w:hAnsiTheme="minorHAnsi" w:cstheme="minorHAnsi"/>
              </w:rPr>
              <w:t>Current cost (billed by Bolton Point)</w:t>
            </w:r>
          </w:p>
        </w:tc>
        <w:tc>
          <w:tcPr>
            <w:tcW w:w="3130" w:type="dxa"/>
            <w:gridSpan w:val="3"/>
            <w:tcBorders>
              <w:top w:val="single" w:sz="5" w:space="0" w:color="000000"/>
              <w:left w:val="single" w:sz="5" w:space="0" w:color="000000"/>
              <w:bottom w:val="single" w:sz="5" w:space="0" w:color="000000"/>
              <w:right w:val="single" w:sz="5" w:space="0" w:color="000000"/>
            </w:tcBorders>
          </w:tcPr>
          <w:p w14:paraId="2C4D48C5" w14:textId="77777777" w:rsidR="0086039E" w:rsidRPr="00352DD0"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2A5CB91B" w14:textId="77777777" w:rsidTr="00920792">
        <w:trPr>
          <w:trHeight w:val="300"/>
        </w:trPr>
        <w:tc>
          <w:tcPr>
            <w:tcW w:w="4162" w:type="dxa"/>
            <w:gridSpan w:val="2"/>
            <w:tcBorders>
              <w:top w:val="single" w:sz="5" w:space="0" w:color="000000"/>
              <w:left w:val="single" w:sz="5" w:space="0" w:color="000000"/>
              <w:bottom w:val="single" w:sz="5" w:space="0" w:color="000000"/>
              <w:right w:val="nil"/>
            </w:tcBorders>
            <w:shd w:val="clear" w:color="auto" w:fill="C4BC96"/>
          </w:tcPr>
          <w:p w14:paraId="4DC4A841" w14:textId="77777777" w:rsidR="0086039E" w:rsidRPr="00352DD0" w:rsidRDefault="0086039E" w:rsidP="00920792">
            <w:pPr>
              <w:widowControl w:val="0"/>
              <w:pBdr>
                <w:top w:val="nil"/>
                <w:left w:val="nil"/>
                <w:bottom w:val="nil"/>
                <w:right w:val="nil"/>
                <w:between w:val="nil"/>
              </w:pBdr>
              <w:spacing w:before="3" w:line="290" w:lineRule="auto"/>
              <w:ind w:left="104"/>
              <w:rPr>
                <w:rFonts w:asciiTheme="minorHAnsi" w:hAnsiTheme="minorHAnsi" w:cstheme="minorHAnsi"/>
              </w:rPr>
            </w:pPr>
            <w:r w:rsidRPr="00352DD0">
              <w:rPr>
                <w:rFonts w:asciiTheme="minorHAnsi" w:hAnsiTheme="minorHAnsi" w:cstheme="minorHAnsi"/>
                <w:b/>
              </w:rPr>
              <w:t>METERS:</w:t>
            </w:r>
          </w:p>
        </w:tc>
        <w:tc>
          <w:tcPr>
            <w:tcW w:w="2539" w:type="dxa"/>
            <w:tcBorders>
              <w:top w:val="single" w:sz="5" w:space="0" w:color="000000"/>
              <w:left w:val="nil"/>
              <w:bottom w:val="single" w:sz="5" w:space="0" w:color="000000"/>
              <w:right w:val="single" w:sz="5" w:space="0" w:color="000000"/>
            </w:tcBorders>
            <w:shd w:val="clear" w:color="auto" w:fill="C4BC96"/>
          </w:tcPr>
          <w:p w14:paraId="0C779305" w14:textId="77777777" w:rsidR="0086039E" w:rsidRPr="00352DD0" w:rsidRDefault="0086039E" w:rsidP="00920792">
            <w:pPr>
              <w:rPr>
                <w:rFonts w:asciiTheme="minorHAnsi" w:hAnsiTheme="minorHAnsi" w:cstheme="minorHAnsi"/>
              </w:rPr>
            </w:pPr>
          </w:p>
        </w:tc>
        <w:tc>
          <w:tcPr>
            <w:tcW w:w="3130" w:type="dxa"/>
            <w:gridSpan w:val="3"/>
            <w:tcBorders>
              <w:top w:val="single" w:sz="5" w:space="0" w:color="000000"/>
              <w:left w:val="single" w:sz="5" w:space="0" w:color="000000"/>
              <w:bottom w:val="single" w:sz="5" w:space="0" w:color="000000"/>
              <w:right w:val="single" w:sz="5" w:space="0" w:color="000000"/>
            </w:tcBorders>
            <w:shd w:val="clear" w:color="auto" w:fill="C4BC96"/>
          </w:tcPr>
          <w:p w14:paraId="624FCC47" w14:textId="77777777" w:rsidR="0086039E" w:rsidRPr="00352DD0" w:rsidRDefault="0086039E" w:rsidP="00920792">
            <w:pPr>
              <w:rPr>
                <w:rFonts w:asciiTheme="minorHAnsi" w:hAnsiTheme="minorHAnsi" w:cstheme="minorHAnsi"/>
              </w:rPr>
            </w:pPr>
          </w:p>
        </w:tc>
      </w:tr>
      <w:tr w:rsidR="0086039E" w:rsidRPr="00352DD0" w14:paraId="0CDF40F0"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4235F735"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Standard Household</w:t>
            </w:r>
          </w:p>
        </w:tc>
        <w:tc>
          <w:tcPr>
            <w:tcW w:w="2610" w:type="dxa"/>
            <w:gridSpan w:val="3"/>
            <w:tcBorders>
              <w:top w:val="single" w:sz="5" w:space="0" w:color="000000"/>
              <w:left w:val="single" w:sz="5" w:space="0" w:color="000000"/>
              <w:bottom w:val="single" w:sz="5" w:space="0" w:color="000000"/>
              <w:right w:val="single" w:sz="5" w:space="0" w:color="000000"/>
            </w:tcBorders>
          </w:tcPr>
          <w:p w14:paraId="2B598126" w14:textId="77777777" w:rsidR="0086039E" w:rsidRPr="00352DD0"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352DD0">
              <w:rPr>
                <w:rFonts w:asciiTheme="minorHAnsi" w:hAnsiTheme="minorHAnsi" w:cstheme="minorHAnsi"/>
              </w:rPr>
              <w:t>Based on current cost</w:t>
            </w:r>
          </w:p>
        </w:tc>
        <w:tc>
          <w:tcPr>
            <w:tcW w:w="3060" w:type="dxa"/>
            <w:tcBorders>
              <w:top w:val="single" w:sz="5" w:space="0" w:color="000000"/>
              <w:left w:val="single" w:sz="5" w:space="0" w:color="000000"/>
              <w:bottom w:val="single" w:sz="5" w:space="0" w:color="000000"/>
              <w:right w:val="single" w:sz="5" w:space="0" w:color="000000"/>
            </w:tcBorders>
          </w:tcPr>
          <w:p w14:paraId="23BC60EE"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33A5F644"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6BCAECAF"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 xml:space="preserve">RF Radio Reader </w:t>
            </w:r>
          </w:p>
        </w:tc>
        <w:tc>
          <w:tcPr>
            <w:tcW w:w="2610" w:type="dxa"/>
            <w:gridSpan w:val="3"/>
            <w:tcBorders>
              <w:top w:val="single" w:sz="5" w:space="0" w:color="000000"/>
              <w:left w:val="single" w:sz="5" w:space="0" w:color="000000"/>
              <w:bottom w:val="single" w:sz="5" w:space="0" w:color="000000"/>
              <w:right w:val="single" w:sz="5" w:space="0" w:color="000000"/>
            </w:tcBorders>
          </w:tcPr>
          <w:p w14:paraId="62E6E9F0" w14:textId="77777777" w:rsidR="0086039E" w:rsidRPr="00352DD0"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352DD0">
              <w:rPr>
                <w:rFonts w:asciiTheme="minorHAnsi" w:hAnsiTheme="minorHAnsi" w:cstheme="minorHAnsi"/>
              </w:rPr>
              <w:t>Based on current cost</w:t>
            </w:r>
          </w:p>
        </w:tc>
        <w:tc>
          <w:tcPr>
            <w:tcW w:w="3060" w:type="dxa"/>
            <w:tcBorders>
              <w:top w:val="single" w:sz="5" w:space="0" w:color="000000"/>
              <w:left w:val="single" w:sz="5" w:space="0" w:color="000000"/>
              <w:bottom w:val="single" w:sz="5" w:space="0" w:color="000000"/>
              <w:right w:val="single" w:sz="5" w:space="0" w:color="000000"/>
            </w:tcBorders>
          </w:tcPr>
          <w:p w14:paraId="4FA97979"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120D6EA6"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00E56A58" w14:textId="77777777" w:rsidR="0086039E" w:rsidRPr="00352DD0" w:rsidRDefault="0086039E" w:rsidP="00920792">
            <w:pPr>
              <w:widowControl w:val="0"/>
              <w:pBdr>
                <w:top w:val="nil"/>
                <w:left w:val="nil"/>
                <w:bottom w:val="nil"/>
                <w:right w:val="nil"/>
                <w:between w:val="nil"/>
              </w:pBdr>
              <w:spacing w:before="5" w:line="290" w:lineRule="auto"/>
              <w:ind w:left="104"/>
              <w:rPr>
                <w:rFonts w:asciiTheme="minorHAnsi" w:hAnsiTheme="minorHAnsi" w:cstheme="minorHAnsi"/>
              </w:rPr>
            </w:pPr>
            <w:r w:rsidRPr="00352DD0">
              <w:rPr>
                <w:rFonts w:asciiTheme="minorHAnsi" w:hAnsiTheme="minorHAnsi" w:cstheme="minorHAnsi"/>
              </w:rPr>
              <w:t>Meter: pit type</w:t>
            </w:r>
          </w:p>
        </w:tc>
        <w:tc>
          <w:tcPr>
            <w:tcW w:w="2610" w:type="dxa"/>
            <w:gridSpan w:val="3"/>
            <w:tcBorders>
              <w:top w:val="single" w:sz="5" w:space="0" w:color="000000"/>
              <w:left w:val="single" w:sz="5" w:space="0" w:color="000000"/>
              <w:bottom w:val="single" w:sz="5" w:space="0" w:color="000000"/>
              <w:right w:val="single" w:sz="5" w:space="0" w:color="000000"/>
            </w:tcBorders>
          </w:tcPr>
          <w:p w14:paraId="7C2D6B10" w14:textId="77777777" w:rsidR="0086039E" w:rsidRPr="00352DD0"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352DD0">
              <w:rPr>
                <w:rFonts w:asciiTheme="minorHAnsi" w:hAnsiTheme="minorHAnsi" w:cstheme="minorHAnsi"/>
              </w:rPr>
              <w:t>Based on current cost</w:t>
            </w:r>
          </w:p>
        </w:tc>
        <w:tc>
          <w:tcPr>
            <w:tcW w:w="3060" w:type="dxa"/>
            <w:tcBorders>
              <w:top w:val="single" w:sz="5" w:space="0" w:color="000000"/>
              <w:left w:val="single" w:sz="5" w:space="0" w:color="000000"/>
              <w:bottom w:val="single" w:sz="5" w:space="0" w:color="000000"/>
              <w:right w:val="single" w:sz="5" w:space="0" w:color="000000"/>
            </w:tcBorders>
          </w:tcPr>
          <w:p w14:paraId="75712E62" w14:textId="77777777" w:rsidR="0086039E" w:rsidRPr="00352DD0"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4369E39F"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285A9253"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Meter: &gt;3/4”</w:t>
            </w:r>
          </w:p>
        </w:tc>
        <w:tc>
          <w:tcPr>
            <w:tcW w:w="2610" w:type="dxa"/>
            <w:gridSpan w:val="3"/>
            <w:tcBorders>
              <w:top w:val="single" w:sz="5" w:space="0" w:color="000000"/>
              <w:left w:val="single" w:sz="5" w:space="0" w:color="000000"/>
              <w:bottom w:val="single" w:sz="5" w:space="0" w:color="000000"/>
              <w:right w:val="single" w:sz="5" w:space="0" w:color="000000"/>
            </w:tcBorders>
          </w:tcPr>
          <w:p w14:paraId="35AC4096" w14:textId="77777777" w:rsidR="0086039E" w:rsidRPr="00352DD0" w:rsidRDefault="0086039E" w:rsidP="00920792">
            <w:pPr>
              <w:widowControl w:val="0"/>
              <w:pBdr>
                <w:top w:val="nil"/>
                <w:left w:val="nil"/>
                <w:bottom w:val="nil"/>
                <w:right w:val="nil"/>
                <w:between w:val="nil"/>
              </w:pBdr>
              <w:spacing w:before="5" w:line="290" w:lineRule="auto"/>
              <w:ind w:left="99"/>
              <w:rPr>
                <w:rFonts w:asciiTheme="minorHAnsi" w:hAnsiTheme="minorHAnsi" w:cstheme="minorHAnsi"/>
              </w:rPr>
            </w:pPr>
            <w:r w:rsidRPr="00352DD0">
              <w:rPr>
                <w:rFonts w:asciiTheme="minorHAnsi" w:hAnsiTheme="minorHAnsi" w:cstheme="minorHAnsi"/>
              </w:rPr>
              <w:t>Based on current cost</w:t>
            </w:r>
          </w:p>
        </w:tc>
        <w:tc>
          <w:tcPr>
            <w:tcW w:w="3060" w:type="dxa"/>
            <w:tcBorders>
              <w:top w:val="single" w:sz="5" w:space="0" w:color="000000"/>
              <w:left w:val="single" w:sz="5" w:space="0" w:color="000000"/>
              <w:bottom w:val="single" w:sz="5" w:space="0" w:color="000000"/>
              <w:right w:val="single" w:sz="5" w:space="0" w:color="000000"/>
            </w:tcBorders>
          </w:tcPr>
          <w:p w14:paraId="2C368A71"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72DD340B"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504E2B0B"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Frosted meter replacement</w:t>
            </w:r>
          </w:p>
        </w:tc>
        <w:tc>
          <w:tcPr>
            <w:tcW w:w="2610" w:type="dxa"/>
            <w:gridSpan w:val="3"/>
            <w:tcBorders>
              <w:top w:val="single" w:sz="5" w:space="0" w:color="000000"/>
              <w:left w:val="single" w:sz="5" w:space="0" w:color="000000"/>
              <w:bottom w:val="single" w:sz="5" w:space="0" w:color="000000"/>
              <w:right w:val="single" w:sz="5" w:space="0" w:color="000000"/>
            </w:tcBorders>
          </w:tcPr>
          <w:p w14:paraId="61D62E7E"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Cost of meter + 1 hr. labor</w:t>
            </w:r>
          </w:p>
        </w:tc>
        <w:tc>
          <w:tcPr>
            <w:tcW w:w="3060" w:type="dxa"/>
            <w:tcBorders>
              <w:top w:val="single" w:sz="5" w:space="0" w:color="000000"/>
              <w:left w:val="single" w:sz="5" w:space="0" w:color="000000"/>
              <w:bottom w:val="single" w:sz="5" w:space="0" w:color="000000"/>
              <w:right w:val="single" w:sz="5" w:space="0" w:color="000000"/>
            </w:tcBorders>
          </w:tcPr>
          <w:p w14:paraId="70C28E62"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 xml:space="preserve"> LL 2 of 2015</w:t>
            </w:r>
          </w:p>
        </w:tc>
      </w:tr>
      <w:tr w:rsidR="0086039E" w:rsidRPr="00352DD0" w14:paraId="2A2F3551"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shd w:val="clear" w:color="auto" w:fill="C4BC96"/>
          </w:tcPr>
          <w:p w14:paraId="2B228029"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b/>
              </w:rPr>
              <w:t>BACKFLOW/CROSS CONNECTION:</w:t>
            </w:r>
          </w:p>
        </w:tc>
        <w:tc>
          <w:tcPr>
            <w:tcW w:w="2610" w:type="dxa"/>
            <w:gridSpan w:val="3"/>
            <w:tcBorders>
              <w:top w:val="single" w:sz="5" w:space="0" w:color="000000"/>
              <w:left w:val="single" w:sz="5" w:space="0" w:color="000000"/>
              <w:bottom w:val="single" w:sz="5" w:space="0" w:color="000000"/>
              <w:right w:val="single" w:sz="5" w:space="0" w:color="000000"/>
            </w:tcBorders>
            <w:shd w:val="clear" w:color="auto" w:fill="C4BC96"/>
          </w:tcPr>
          <w:p w14:paraId="659B699A" w14:textId="77777777" w:rsidR="0086039E" w:rsidRPr="00352DD0" w:rsidRDefault="0086039E" w:rsidP="00920792">
            <w:pPr>
              <w:rPr>
                <w:rFonts w:asciiTheme="minorHAnsi" w:hAnsiTheme="minorHAnsi" w:cstheme="minorHAnsi"/>
              </w:rPr>
            </w:pPr>
          </w:p>
        </w:tc>
        <w:tc>
          <w:tcPr>
            <w:tcW w:w="3060" w:type="dxa"/>
            <w:tcBorders>
              <w:top w:val="single" w:sz="5" w:space="0" w:color="000000"/>
              <w:left w:val="single" w:sz="5" w:space="0" w:color="000000"/>
              <w:bottom w:val="single" w:sz="5" w:space="0" w:color="000000"/>
              <w:right w:val="single" w:sz="5" w:space="0" w:color="000000"/>
            </w:tcBorders>
            <w:shd w:val="clear" w:color="auto" w:fill="C4BC96"/>
          </w:tcPr>
          <w:p w14:paraId="162F2871"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b/>
              </w:rPr>
              <w:t>Reference</w:t>
            </w:r>
          </w:p>
        </w:tc>
      </w:tr>
      <w:tr w:rsidR="0086039E" w:rsidRPr="00352DD0" w14:paraId="64CF8467" w14:textId="77777777" w:rsidTr="00920792">
        <w:trPr>
          <w:gridAfter w:val="1"/>
          <w:wAfter w:w="32" w:type="dxa"/>
          <w:trHeight w:val="580"/>
        </w:trPr>
        <w:tc>
          <w:tcPr>
            <w:tcW w:w="4140" w:type="dxa"/>
            <w:tcBorders>
              <w:top w:val="single" w:sz="5" w:space="0" w:color="000000"/>
              <w:left w:val="single" w:sz="5" w:space="0" w:color="000000"/>
              <w:bottom w:val="single" w:sz="5" w:space="0" w:color="000000"/>
              <w:right w:val="single" w:sz="5" w:space="0" w:color="000000"/>
            </w:tcBorders>
          </w:tcPr>
          <w:p w14:paraId="701D3C17" w14:textId="77777777" w:rsidR="0086039E" w:rsidRPr="00352DD0" w:rsidRDefault="0086039E" w:rsidP="00920792">
            <w:pPr>
              <w:widowControl w:val="0"/>
              <w:pBdr>
                <w:top w:val="nil"/>
                <w:left w:val="nil"/>
                <w:bottom w:val="nil"/>
                <w:right w:val="nil"/>
                <w:between w:val="nil"/>
              </w:pBdr>
              <w:spacing w:before="1"/>
              <w:ind w:left="104"/>
              <w:rPr>
                <w:rFonts w:asciiTheme="minorHAnsi" w:hAnsiTheme="minorHAnsi" w:cstheme="minorHAnsi"/>
              </w:rPr>
            </w:pPr>
            <w:r w:rsidRPr="00352DD0">
              <w:rPr>
                <w:rFonts w:asciiTheme="minorHAnsi" w:hAnsiTheme="minorHAnsi" w:cstheme="minorHAnsi"/>
              </w:rPr>
              <w:t>Annual backflow admin fee</w:t>
            </w:r>
          </w:p>
        </w:tc>
        <w:tc>
          <w:tcPr>
            <w:tcW w:w="2610" w:type="dxa"/>
            <w:gridSpan w:val="3"/>
            <w:tcBorders>
              <w:top w:val="single" w:sz="5" w:space="0" w:color="000000"/>
              <w:left w:val="single" w:sz="5" w:space="0" w:color="000000"/>
              <w:bottom w:val="single" w:sz="5" w:space="0" w:color="000000"/>
              <w:right w:val="single" w:sz="5" w:space="0" w:color="000000"/>
            </w:tcBorders>
          </w:tcPr>
          <w:p w14:paraId="2C972C20" w14:textId="77777777" w:rsidR="0086039E" w:rsidRPr="00352DD0"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352DD0">
              <w:rPr>
                <w:rFonts w:asciiTheme="minorHAnsi" w:hAnsiTheme="minorHAnsi" w:cstheme="minorHAnsi"/>
              </w:rPr>
              <w:t>$32/first device;</w:t>
            </w:r>
          </w:p>
          <w:p w14:paraId="3E84A583" w14:textId="77777777" w:rsidR="0086039E" w:rsidRPr="00352DD0" w:rsidRDefault="0086039E" w:rsidP="00920792">
            <w:pPr>
              <w:widowControl w:val="0"/>
              <w:pBdr>
                <w:top w:val="nil"/>
                <w:left w:val="nil"/>
                <w:bottom w:val="nil"/>
                <w:right w:val="nil"/>
                <w:between w:val="nil"/>
              </w:pBdr>
              <w:spacing w:line="290" w:lineRule="auto"/>
              <w:ind w:left="99"/>
              <w:rPr>
                <w:rFonts w:asciiTheme="minorHAnsi" w:hAnsiTheme="minorHAnsi" w:cstheme="minorHAnsi"/>
              </w:rPr>
            </w:pPr>
            <w:r w:rsidRPr="00352DD0">
              <w:rPr>
                <w:rFonts w:asciiTheme="minorHAnsi" w:hAnsiTheme="minorHAnsi" w:cstheme="minorHAnsi"/>
              </w:rPr>
              <w:t>$16/additional</w:t>
            </w:r>
          </w:p>
        </w:tc>
        <w:tc>
          <w:tcPr>
            <w:tcW w:w="3060" w:type="dxa"/>
            <w:tcBorders>
              <w:top w:val="single" w:sz="5" w:space="0" w:color="000000"/>
              <w:left w:val="single" w:sz="5" w:space="0" w:color="000000"/>
              <w:bottom w:val="single" w:sz="5" w:space="0" w:color="000000"/>
              <w:right w:val="single" w:sz="5" w:space="0" w:color="000000"/>
            </w:tcBorders>
          </w:tcPr>
          <w:p w14:paraId="01CE5CEC" w14:textId="77777777" w:rsidR="0086039E" w:rsidRPr="00352DD0" w:rsidRDefault="0086039E" w:rsidP="00920792">
            <w:pPr>
              <w:widowControl w:val="0"/>
              <w:pBdr>
                <w:top w:val="nil"/>
                <w:left w:val="nil"/>
                <w:bottom w:val="nil"/>
                <w:right w:val="nil"/>
                <w:between w:val="nil"/>
              </w:pBdr>
              <w:spacing w:before="1"/>
              <w:ind w:left="99" w:right="772"/>
              <w:rPr>
                <w:rFonts w:asciiTheme="minorHAnsi" w:hAnsiTheme="minorHAnsi" w:cstheme="minorHAnsi"/>
              </w:rPr>
            </w:pPr>
            <w:r w:rsidRPr="00352DD0">
              <w:rPr>
                <w:rFonts w:asciiTheme="minorHAnsi" w:hAnsiTheme="minorHAnsi" w:cstheme="minorHAnsi"/>
              </w:rPr>
              <w:t>Based on contract with Bolton Point</w:t>
            </w:r>
          </w:p>
        </w:tc>
      </w:tr>
      <w:tr w:rsidR="0086039E" w:rsidRPr="00352DD0" w14:paraId="759C01B7"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081745E1" w14:textId="77777777" w:rsidR="0086039E" w:rsidRPr="00352DD0" w:rsidRDefault="0086039E" w:rsidP="00920792">
            <w:pPr>
              <w:widowControl w:val="0"/>
              <w:pBdr>
                <w:top w:val="nil"/>
                <w:left w:val="nil"/>
                <w:bottom w:val="nil"/>
                <w:right w:val="nil"/>
                <w:between w:val="nil"/>
              </w:pBdr>
              <w:spacing w:before="1" w:line="290" w:lineRule="auto"/>
              <w:ind w:left="104"/>
              <w:rPr>
                <w:rFonts w:asciiTheme="minorHAnsi" w:hAnsiTheme="minorHAnsi" w:cstheme="minorHAnsi"/>
              </w:rPr>
            </w:pPr>
            <w:r w:rsidRPr="00352DD0">
              <w:rPr>
                <w:rFonts w:asciiTheme="minorHAnsi" w:hAnsiTheme="minorHAnsi" w:cstheme="minorHAnsi"/>
              </w:rPr>
              <w:t>Backflow application review</w:t>
            </w:r>
          </w:p>
        </w:tc>
        <w:tc>
          <w:tcPr>
            <w:tcW w:w="2610" w:type="dxa"/>
            <w:gridSpan w:val="3"/>
            <w:tcBorders>
              <w:top w:val="single" w:sz="5" w:space="0" w:color="000000"/>
              <w:left w:val="single" w:sz="5" w:space="0" w:color="000000"/>
              <w:bottom w:val="single" w:sz="5" w:space="0" w:color="000000"/>
              <w:right w:val="single" w:sz="5" w:space="0" w:color="000000"/>
            </w:tcBorders>
          </w:tcPr>
          <w:p w14:paraId="7FE086C6"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$80.00</w:t>
            </w:r>
          </w:p>
        </w:tc>
        <w:tc>
          <w:tcPr>
            <w:tcW w:w="3060" w:type="dxa"/>
            <w:tcBorders>
              <w:top w:val="single" w:sz="5" w:space="0" w:color="000000"/>
              <w:left w:val="single" w:sz="5" w:space="0" w:color="000000"/>
              <w:bottom w:val="single" w:sz="5" w:space="0" w:color="000000"/>
              <w:right w:val="single" w:sz="5" w:space="0" w:color="000000"/>
            </w:tcBorders>
          </w:tcPr>
          <w:p w14:paraId="639F696A" w14:textId="77777777" w:rsidR="0086039E" w:rsidRPr="00352DD0" w:rsidRDefault="0086039E" w:rsidP="00920792">
            <w:pPr>
              <w:widowControl w:val="0"/>
              <w:pBdr>
                <w:top w:val="nil"/>
                <w:left w:val="nil"/>
                <w:bottom w:val="nil"/>
                <w:right w:val="nil"/>
                <w:between w:val="nil"/>
              </w:pBdr>
              <w:spacing w:before="1" w:line="290" w:lineRule="auto"/>
              <w:ind w:left="99"/>
              <w:rPr>
                <w:rFonts w:asciiTheme="minorHAnsi" w:hAnsiTheme="minorHAnsi" w:cstheme="minorHAnsi"/>
              </w:rPr>
            </w:pPr>
            <w:r w:rsidRPr="00352DD0">
              <w:rPr>
                <w:rFonts w:asciiTheme="minorHAnsi" w:hAnsiTheme="minorHAnsi" w:cstheme="minorHAnsi"/>
              </w:rPr>
              <w:t>Res. 9/15/03</w:t>
            </w:r>
          </w:p>
        </w:tc>
      </w:tr>
      <w:tr w:rsidR="0086039E" w:rsidRPr="00352DD0" w14:paraId="3B5066A3" w14:textId="77777777" w:rsidTr="00920792">
        <w:trPr>
          <w:gridAfter w:val="1"/>
          <w:wAfter w:w="32" w:type="dxa"/>
          <w:trHeight w:val="580"/>
        </w:trPr>
        <w:tc>
          <w:tcPr>
            <w:tcW w:w="4140" w:type="dxa"/>
            <w:tcBorders>
              <w:top w:val="single" w:sz="5" w:space="0" w:color="000000"/>
              <w:left w:val="single" w:sz="5" w:space="0" w:color="000000"/>
              <w:bottom w:val="single" w:sz="5" w:space="0" w:color="000000"/>
              <w:right w:val="single" w:sz="5" w:space="0" w:color="000000"/>
            </w:tcBorders>
          </w:tcPr>
          <w:p w14:paraId="7CFAAD22" w14:textId="77777777" w:rsidR="0086039E" w:rsidRPr="00352DD0" w:rsidRDefault="0086039E" w:rsidP="00920792">
            <w:pPr>
              <w:widowControl w:val="0"/>
              <w:pBdr>
                <w:top w:val="nil"/>
                <w:left w:val="nil"/>
                <w:bottom w:val="nil"/>
                <w:right w:val="nil"/>
                <w:between w:val="nil"/>
              </w:pBdr>
              <w:spacing w:before="1"/>
              <w:ind w:left="104"/>
              <w:rPr>
                <w:rFonts w:asciiTheme="minorHAnsi" w:hAnsiTheme="minorHAnsi" w:cstheme="minorHAnsi"/>
              </w:rPr>
            </w:pPr>
            <w:r w:rsidRPr="00352DD0">
              <w:rPr>
                <w:rFonts w:asciiTheme="minorHAnsi" w:hAnsiTheme="minorHAnsi" w:cstheme="minorHAnsi"/>
              </w:rPr>
              <w:t>Backflow certification inspection</w:t>
            </w:r>
          </w:p>
        </w:tc>
        <w:tc>
          <w:tcPr>
            <w:tcW w:w="2610" w:type="dxa"/>
            <w:gridSpan w:val="3"/>
            <w:tcBorders>
              <w:top w:val="single" w:sz="5" w:space="0" w:color="000000"/>
              <w:left w:val="single" w:sz="5" w:space="0" w:color="000000"/>
              <w:bottom w:val="single" w:sz="5" w:space="0" w:color="000000"/>
              <w:right w:val="single" w:sz="5" w:space="0" w:color="000000"/>
            </w:tcBorders>
          </w:tcPr>
          <w:p w14:paraId="37D0E185" w14:textId="77777777" w:rsidR="0086039E" w:rsidRPr="00352DD0"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352DD0">
              <w:rPr>
                <w:rFonts w:asciiTheme="minorHAnsi" w:hAnsiTheme="minorHAnsi" w:cstheme="minorHAnsi"/>
              </w:rPr>
              <w:t>$72.00</w:t>
            </w:r>
          </w:p>
        </w:tc>
        <w:tc>
          <w:tcPr>
            <w:tcW w:w="3060" w:type="dxa"/>
            <w:tcBorders>
              <w:top w:val="single" w:sz="5" w:space="0" w:color="000000"/>
              <w:left w:val="single" w:sz="5" w:space="0" w:color="000000"/>
              <w:bottom w:val="single" w:sz="5" w:space="0" w:color="000000"/>
              <w:right w:val="single" w:sz="5" w:space="0" w:color="000000"/>
            </w:tcBorders>
          </w:tcPr>
          <w:p w14:paraId="63688202" w14:textId="77777777" w:rsidR="0086039E" w:rsidRPr="00352DD0" w:rsidRDefault="0086039E" w:rsidP="00920792">
            <w:pPr>
              <w:widowControl w:val="0"/>
              <w:pBdr>
                <w:top w:val="nil"/>
                <w:left w:val="nil"/>
                <w:bottom w:val="nil"/>
                <w:right w:val="nil"/>
                <w:between w:val="nil"/>
              </w:pBdr>
              <w:spacing w:before="1"/>
              <w:ind w:left="99" w:right="772"/>
              <w:rPr>
                <w:rFonts w:asciiTheme="minorHAnsi" w:hAnsiTheme="minorHAnsi" w:cstheme="minorHAnsi"/>
              </w:rPr>
            </w:pPr>
            <w:r w:rsidRPr="00352DD0">
              <w:rPr>
                <w:rFonts w:asciiTheme="minorHAnsi" w:hAnsiTheme="minorHAnsi" w:cstheme="minorHAnsi"/>
              </w:rPr>
              <w:t>Based on contract with Bolton Point</w:t>
            </w:r>
          </w:p>
        </w:tc>
      </w:tr>
      <w:tr w:rsidR="0086039E" w:rsidRPr="00352DD0" w14:paraId="6F51A0F6"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tcPr>
          <w:p w14:paraId="167E41E0" w14:textId="77777777" w:rsidR="0086039E" w:rsidRPr="00352DD0" w:rsidRDefault="0086039E" w:rsidP="00920792">
            <w:pPr>
              <w:widowControl w:val="0"/>
              <w:pBdr>
                <w:top w:val="nil"/>
                <w:left w:val="nil"/>
                <w:bottom w:val="nil"/>
                <w:right w:val="nil"/>
                <w:between w:val="nil"/>
              </w:pBdr>
              <w:spacing w:before="1" w:line="291" w:lineRule="auto"/>
              <w:ind w:left="104"/>
              <w:rPr>
                <w:rFonts w:asciiTheme="minorHAnsi" w:hAnsiTheme="minorHAnsi" w:cstheme="minorHAnsi"/>
              </w:rPr>
            </w:pPr>
            <w:r w:rsidRPr="00352DD0">
              <w:rPr>
                <w:rFonts w:asciiTheme="minorHAnsi" w:hAnsiTheme="minorHAnsi" w:cstheme="minorHAnsi"/>
              </w:rPr>
              <w:t>Backflow Inspection</w:t>
            </w:r>
          </w:p>
        </w:tc>
        <w:tc>
          <w:tcPr>
            <w:tcW w:w="2610" w:type="dxa"/>
            <w:gridSpan w:val="3"/>
            <w:tcBorders>
              <w:top w:val="single" w:sz="5" w:space="0" w:color="000000"/>
              <w:left w:val="single" w:sz="5" w:space="0" w:color="000000"/>
              <w:bottom w:val="single" w:sz="5" w:space="0" w:color="000000"/>
              <w:right w:val="single" w:sz="5" w:space="0" w:color="000000"/>
            </w:tcBorders>
          </w:tcPr>
          <w:p w14:paraId="04B1ECDF" w14:textId="77777777" w:rsidR="0086039E" w:rsidRPr="00352DD0" w:rsidRDefault="0086039E" w:rsidP="00920792">
            <w:pPr>
              <w:widowControl w:val="0"/>
              <w:pBdr>
                <w:top w:val="nil"/>
                <w:left w:val="nil"/>
                <w:bottom w:val="nil"/>
                <w:right w:val="nil"/>
                <w:between w:val="nil"/>
              </w:pBdr>
              <w:spacing w:before="1" w:line="291" w:lineRule="auto"/>
              <w:ind w:left="99"/>
              <w:rPr>
                <w:rFonts w:asciiTheme="minorHAnsi" w:hAnsiTheme="minorHAnsi" w:cstheme="minorHAnsi"/>
              </w:rPr>
            </w:pPr>
            <w:r w:rsidRPr="00352DD0">
              <w:rPr>
                <w:rFonts w:asciiTheme="minorHAnsi" w:hAnsiTheme="minorHAnsi" w:cstheme="minorHAnsi"/>
              </w:rPr>
              <w:t>$72.00</w:t>
            </w:r>
          </w:p>
        </w:tc>
        <w:tc>
          <w:tcPr>
            <w:tcW w:w="3060" w:type="dxa"/>
            <w:tcBorders>
              <w:top w:val="single" w:sz="5" w:space="0" w:color="000000"/>
              <w:left w:val="single" w:sz="5" w:space="0" w:color="000000"/>
              <w:bottom w:val="single" w:sz="5" w:space="0" w:color="000000"/>
              <w:right w:val="single" w:sz="5" w:space="0" w:color="000000"/>
            </w:tcBorders>
          </w:tcPr>
          <w:p w14:paraId="38D8C6DB" w14:textId="77777777" w:rsidR="0086039E" w:rsidRPr="00352DD0" w:rsidRDefault="0086039E" w:rsidP="00920792">
            <w:pPr>
              <w:widowControl w:val="0"/>
              <w:pBdr>
                <w:top w:val="nil"/>
                <w:left w:val="nil"/>
                <w:bottom w:val="nil"/>
                <w:right w:val="nil"/>
                <w:between w:val="nil"/>
              </w:pBdr>
              <w:spacing w:before="1" w:line="291" w:lineRule="auto"/>
              <w:ind w:left="99"/>
              <w:rPr>
                <w:rFonts w:asciiTheme="minorHAnsi" w:hAnsiTheme="minorHAnsi" w:cstheme="minorHAnsi"/>
              </w:rPr>
            </w:pPr>
            <w:r w:rsidRPr="00352DD0">
              <w:rPr>
                <w:rFonts w:asciiTheme="minorHAnsi" w:hAnsiTheme="minorHAnsi" w:cstheme="minorHAnsi"/>
              </w:rPr>
              <w:t>Res. 2007-36</w:t>
            </w:r>
          </w:p>
        </w:tc>
      </w:tr>
      <w:tr w:rsidR="0086039E" w:rsidRPr="00352DD0" w14:paraId="5225F721" w14:textId="77777777" w:rsidTr="00920792">
        <w:trPr>
          <w:gridAfter w:val="1"/>
          <w:wAfter w:w="32" w:type="dxa"/>
          <w:trHeight w:val="300"/>
        </w:trPr>
        <w:tc>
          <w:tcPr>
            <w:tcW w:w="4140" w:type="dxa"/>
            <w:tcBorders>
              <w:top w:val="single" w:sz="5" w:space="0" w:color="000000"/>
              <w:left w:val="single" w:sz="5" w:space="0" w:color="000000"/>
              <w:bottom w:val="single" w:sz="5" w:space="0" w:color="000000"/>
              <w:right w:val="single" w:sz="5" w:space="0" w:color="000000"/>
            </w:tcBorders>
            <w:shd w:val="clear" w:color="auto" w:fill="C4BC96"/>
          </w:tcPr>
          <w:p w14:paraId="299902AB" w14:textId="77777777" w:rsidR="0086039E" w:rsidRPr="00352DD0" w:rsidRDefault="0086039E" w:rsidP="00920792">
            <w:pPr>
              <w:widowControl w:val="0"/>
              <w:pBdr>
                <w:top w:val="nil"/>
                <w:left w:val="nil"/>
                <w:bottom w:val="nil"/>
                <w:right w:val="nil"/>
                <w:between w:val="nil"/>
              </w:pBdr>
              <w:spacing w:before="3" w:line="290" w:lineRule="auto"/>
              <w:ind w:left="104"/>
              <w:rPr>
                <w:rFonts w:asciiTheme="minorHAnsi" w:hAnsiTheme="minorHAnsi" w:cstheme="minorHAnsi"/>
              </w:rPr>
            </w:pPr>
            <w:r w:rsidRPr="00352DD0">
              <w:rPr>
                <w:rFonts w:asciiTheme="minorHAnsi" w:hAnsiTheme="minorHAnsi" w:cstheme="minorHAnsi"/>
                <w:b/>
              </w:rPr>
              <w:t>WATER SALES:</w:t>
            </w:r>
          </w:p>
        </w:tc>
        <w:tc>
          <w:tcPr>
            <w:tcW w:w="2610" w:type="dxa"/>
            <w:gridSpan w:val="3"/>
            <w:tcBorders>
              <w:top w:val="single" w:sz="5" w:space="0" w:color="000000"/>
              <w:left w:val="single" w:sz="5" w:space="0" w:color="000000"/>
              <w:bottom w:val="single" w:sz="5" w:space="0" w:color="000000"/>
              <w:right w:val="single" w:sz="5" w:space="0" w:color="000000"/>
            </w:tcBorders>
            <w:shd w:val="clear" w:color="auto" w:fill="C4BC96"/>
          </w:tcPr>
          <w:p w14:paraId="6E0812FD" w14:textId="77777777" w:rsidR="0086039E" w:rsidRPr="00352DD0" w:rsidRDefault="0086039E" w:rsidP="00920792">
            <w:pPr>
              <w:rPr>
                <w:rFonts w:asciiTheme="minorHAnsi" w:hAnsiTheme="minorHAnsi" w:cstheme="minorHAnsi"/>
              </w:rPr>
            </w:pPr>
          </w:p>
        </w:tc>
        <w:tc>
          <w:tcPr>
            <w:tcW w:w="3060" w:type="dxa"/>
            <w:tcBorders>
              <w:top w:val="single" w:sz="5" w:space="0" w:color="000000"/>
              <w:left w:val="single" w:sz="5" w:space="0" w:color="000000"/>
              <w:bottom w:val="single" w:sz="5" w:space="0" w:color="000000"/>
              <w:right w:val="single" w:sz="5" w:space="0" w:color="000000"/>
            </w:tcBorders>
            <w:shd w:val="clear" w:color="auto" w:fill="C4BC96"/>
          </w:tcPr>
          <w:p w14:paraId="46CD6EF1" w14:textId="77777777" w:rsidR="0086039E" w:rsidRPr="00352DD0" w:rsidRDefault="0086039E" w:rsidP="00920792">
            <w:pPr>
              <w:widowControl w:val="0"/>
              <w:pBdr>
                <w:top w:val="nil"/>
                <w:left w:val="nil"/>
                <w:bottom w:val="nil"/>
                <w:right w:val="nil"/>
                <w:between w:val="nil"/>
              </w:pBdr>
              <w:spacing w:before="3" w:line="290" w:lineRule="auto"/>
              <w:ind w:left="99"/>
              <w:rPr>
                <w:rFonts w:asciiTheme="minorHAnsi" w:hAnsiTheme="minorHAnsi" w:cstheme="minorHAnsi"/>
              </w:rPr>
            </w:pPr>
            <w:r w:rsidRPr="00352DD0">
              <w:rPr>
                <w:rFonts w:asciiTheme="minorHAnsi" w:hAnsiTheme="minorHAnsi" w:cstheme="minorHAnsi"/>
                <w:b/>
              </w:rPr>
              <w:t>Reference</w:t>
            </w:r>
          </w:p>
        </w:tc>
      </w:tr>
      <w:tr w:rsidR="0086039E" w:rsidRPr="00352DD0" w14:paraId="0FFBB750" w14:textId="77777777" w:rsidTr="00920792">
        <w:trPr>
          <w:gridAfter w:val="1"/>
          <w:wAfter w:w="32" w:type="dxa"/>
          <w:trHeight w:val="580"/>
        </w:trPr>
        <w:tc>
          <w:tcPr>
            <w:tcW w:w="4140" w:type="dxa"/>
            <w:tcBorders>
              <w:top w:val="single" w:sz="5" w:space="0" w:color="000000"/>
              <w:left w:val="single" w:sz="5" w:space="0" w:color="000000"/>
              <w:bottom w:val="single" w:sz="5" w:space="0" w:color="000000"/>
              <w:right w:val="single" w:sz="5" w:space="0" w:color="000000"/>
            </w:tcBorders>
          </w:tcPr>
          <w:p w14:paraId="15869631" w14:textId="77777777" w:rsidR="0086039E" w:rsidRPr="00352DD0" w:rsidRDefault="0086039E" w:rsidP="00920792">
            <w:pPr>
              <w:pBdr>
                <w:top w:val="nil"/>
                <w:left w:val="nil"/>
                <w:bottom w:val="nil"/>
                <w:right w:val="nil"/>
                <w:between w:val="nil"/>
              </w:pBdr>
              <w:spacing w:before="1"/>
              <w:ind w:left="104"/>
              <w:rPr>
                <w:rFonts w:asciiTheme="minorHAnsi" w:hAnsiTheme="minorHAnsi" w:cstheme="minorHAnsi"/>
              </w:rPr>
            </w:pPr>
            <w:r>
              <w:rPr>
                <w:rFonts w:asciiTheme="minorHAnsi" w:hAnsiTheme="minorHAnsi" w:cstheme="minorHAnsi"/>
              </w:rPr>
              <w:lastRenderedPageBreak/>
              <w:t xml:space="preserve">Water sales to users in Districts 1 &amp; 2 </w:t>
            </w:r>
          </w:p>
        </w:tc>
        <w:tc>
          <w:tcPr>
            <w:tcW w:w="2610" w:type="dxa"/>
            <w:gridSpan w:val="3"/>
            <w:tcBorders>
              <w:top w:val="single" w:sz="5" w:space="0" w:color="000000"/>
              <w:left w:val="single" w:sz="5" w:space="0" w:color="000000"/>
              <w:bottom w:val="single" w:sz="5" w:space="0" w:color="000000"/>
              <w:right w:val="single" w:sz="5" w:space="0" w:color="000000"/>
            </w:tcBorders>
          </w:tcPr>
          <w:p w14:paraId="673C8A2C" w14:textId="77777777" w:rsidR="0086039E" w:rsidRDefault="0086039E" w:rsidP="00920792">
            <w:pPr>
              <w:pBdr>
                <w:top w:val="nil"/>
                <w:left w:val="nil"/>
                <w:bottom w:val="nil"/>
                <w:right w:val="nil"/>
                <w:between w:val="nil"/>
              </w:pBdr>
              <w:spacing w:before="1"/>
              <w:ind w:left="99"/>
              <w:rPr>
                <w:rFonts w:asciiTheme="minorHAnsi" w:hAnsiTheme="minorHAnsi" w:cstheme="minorHAnsi"/>
                <w:highlight w:val="yellow"/>
              </w:rPr>
            </w:pPr>
            <w:r w:rsidRPr="0090487F">
              <w:rPr>
                <w:rFonts w:asciiTheme="minorHAnsi" w:hAnsiTheme="minorHAnsi" w:cstheme="minorHAnsi"/>
              </w:rPr>
              <w:t>Set by the Village of Trumansburg</w:t>
            </w:r>
          </w:p>
        </w:tc>
        <w:tc>
          <w:tcPr>
            <w:tcW w:w="3060" w:type="dxa"/>
            <w:tcBorders>
              <w:top w:val="single" w:sz="5" w:space="0" w:color="000000"/>
              <w:left w:val="single" w:sz="5" w:space="0" w:color="000000"/>
              <w:bottom w:val="single" w:sz="5" w:space="0" w:color="000000"/>
              <w:right w:val="single" w:sz="5" w:space="0" w:color="000000"/>
            </w:tcBorders>
          </w:tcPr>
          <w:p w14:paraId="188DB8EA" w14:textId="77777777" w:rsidR="0086039E" w:rsidRPr="00352DD0" w:rsidRDefault="0086039E" w:rsidP="00920792">
            <w:pPr>
              <w:pBdr>
                <w:top w:val="nil"/>
                <w:left w:val="nil"/>
                <w:bottom w:val="nil"/>
                <w:right w:val="nil"/>
                <w:between w:val="nil"/>
              </w:pBdr>
              <w:spacing w:before="1"/>
              <w:ind w:left="99" w:right="474"/>
              <w:rPr>
                <w:rFonts w:asciiTheme="minorHAnsi" w:hAnsiTheme="minorHAnsi" w:cstheme="minorHAnsi"/>
              </w:rPr>
            </w:pPr>
            <w:r>
              <w:rPr>
                <w:rFonts w:asciiTheme="minorHAnsi" w:hAnsiTheme="minorHAnsi" w:cstheme="minorHAnsi"/>
              </w:rPr>
              <w:t>1.5x the Village rate</w:t>
            </w:r>
          </w:p>
        </w:tc>
      </w:tr>
      <w:tr w:rsidR="0086039E" w:rsidRPr="00352DD0" w14:paraId="1B222209" w14:textId="77777777" w:rsidTr="00920792">
        <w:trPr>
          <w:gridAfter w:val="1"/>
          <w:wAfter w:w="32" w:type="dxa"/>
          <w:trHeight w:val="580"/>
        </w:trPr>
        <w:tc>
          <w:tcPr>
            <w:tcW w:w="4140" w:type="dxa"/>
            <w:tcBorders>
              <w:top w:val="single" w:sz="5" w:space="0" w:color="000000"/>
              <w:left w:val="single" w:sz="5" w:space="0" w:color="000000"/>
              <w:bottom w:val="single" w:sz="5" w:space="0" w:color="000000"/>
              <w:right w:val="single" w:sz="5" w:space="0" w:color="000000"/>
            </w:tcBorders>
          </w:tcPr>
          <w:p w14:paraId="46B4246C" w14:textId="77777777" w:rsidR="0086039E" w:rsidRPr="00352DD0" w:rsidRDefault="0086039E" w:rsidP="00920792">
            <w:pPr>
              <w:pBdr>
                <w:top w:val="nil"/>
                <w:left w:val="nil"/>
                <w:bottom w:val="nil"/>
                <w:right w:val="nil"/>
                <w:between w:val="nil"/>
              </w:pBdr>
              <w:spacing w:before="1"/>
              <w:ind w:left="104"/>
              <w:rPr>
                <w:rFonts w:asciiTheme="minorHAnsi" w:hAnsiTheme="minorHAnsi" w:cstheme="minorHAnsi"/>
              </w:rPr>
            </w:pPr>
            <w:r w:rsidRPr="00352DD0">
              <w:rPr>
                <w:rFonts w:asciiTheme="minorHAnsi" w:hAnsiTheme="minorHAnsi" w:cstheme="minorHAnsi"/>
              </w:rPr>
              <w:t xml:space="preserve">Water sales to </w:t>
            </w:r>
            <w:r>
              <w:rPr>
                <w:rFonts w:asciiTheme="minorHAnsi" w:hAnsiTheme="minorHAnsi" w:cstheme="minorHAnsi"/>
              </w:rPr>
              <w:t>users</w:t>
            </w:r>
            <w:r w:rsidRPr="00352DD0">
              <w:rPr>
                <w:rFonts w:asciiTheme="minorHAnsi" w:hAnsiTheme="minorHAnsi" w:cstheme="minorHAnsi"/>
              </w:rPr>
              <w:t xml:space="preserve"> in Districts 3 and 4</w:t>
            </w:r>
          </w:p>
        </w:tc>
        <w:tc>
          <w:tcPr>
            <w:tcW w:w="2610" w:type="dxa"/>
            <w:gridSpan w:val="3"/>
            <w:tcBorders>
              <w:top w:val="single" w:sz="5" w:space="0" w:color="000000"/>
              <w:left w:val="single" w:sz="5" w:space="0" w:color="000000"/>
              <w:bottom w:val="single" w:sz="5" w:space="0" w:color="000000"/>
              <w:right w:val="single" w:sz="5" w:space="0" w:color="000000"/>
            </w:tcBorders>
          </w:tcPr>
          <w:p w14:paraId="07E60B18" w14:textId="77777777" w:rsidR="0086039E" w:rsidRDefault="0086039E" w:rsidP="00920792">
            <w:pPr>
              <w:pBdr>
                <w:top w:val="nil"/>
                <w:left w:val="nil"/>
                <w:bottom w:val="nil"/>
                <w:right w:val="nil"/>
                <w:between w:val="nil"/>
              </w:pBdr>
              <w:spacing w:before="1"/>
              <w:ind w:left="99"/>
              <w:rPr>
                <w:rFonts w:asciiTheme="minorHAnsi" w:hAnsiTheme="minorHAnsi" w:cstheme="minorHAnsi"/>
                <w:highlight w:val="yellow"/>
              </w:rPr>
            </w:pPr>
            <w:r w:rsidRPr="0090487F">
              <w:rPr>
                <w:rFonts w:asciiTheme="minorHAnsi" w:hAnsiTheme="minorHAnsi" w:cstheme="minorHAnsi"/>
              </w:rPr>
              <w:t>$9.66/1000 gallons</w:t>
            </w:r>
            <w:r>
              <w:rPr>
                <w:rFonts w:asciiTheme="minorHAnsi" w:hAnsiTheme="minorHAnsi" w:cstheme="minorHAnsi"/>
              </w:rPr>
              <w:t xml:space="preserve"> </w:t>
            </w:r>
          </w:p>
        </w:tc>
        <w:tc>
          <w:tcPr>
            <w:tcW w:w="3060" w:type="dxa"/>
            <w:tcBorders>
              <w:top w:val="single" w:sz="5" w:space="0" w:color="000000"/>
              <w:left w:val="single" w:sz="5" w:space="0" w:color="000000"/>
              <w:bottom w:val="single" w:sz="5" w:space="0" w:color="000000"/>
              <w:right w:val="single" w:sz="5" w:space="0" w:color="000000"/>
            </w:tcBorders>
          </w:tcPr>
          <w:p w14:paraId="1F44529D" w14:textId="77777777" w:rsidR="0086039E" w:rsidRPr="00352DD0" w:rsidRDefault="0086039E" w:rsidP="00920792">
            <w:pPr>
              <w:pBdr>
                <w:top w:val="nil"/>
                <w:left w:val="nil"/>
                <w:bottom w:val="nil"/>
                <w:right w:val="nil"/>
                <w:between w:val="nil"/>
              </w:pBdr>
              <w:spacing w:before="1"/>
              <w:ind w:left="99" w:right="474"/>
              <w:rPr>
                <w:rFonts w:asciiTheme="minorHAnsi" w:hAnsiTheme="minorHAnsi" w:cstheme="minorHAnsi"/>
              </w:rPr>
            </w:pPr>
            <w:r w:rsidRPr="00352DD0">
              <w:rPr>
                <w:rFonts w:asciiTheme="minorHAnsi" w:hAnsiTheme="minorHAnsi" w:cstheme="minorHAnsi"/>
              </w:rPr>
              <w:t>Based on Town of Ithaca’s 2021 water price</w:t>
            </w:r>
            <w:r>
              <w:rPr>
                <w:rFonts w:asciiTheme="minorHAnsi" w:hAnsiTheme="minorHAnsi" w:cstheme="minorHAnsi"/>
              </w:rPr>
              <w:t xml:space="preserve"> of $8.26/1000 </w:t>
            </w:r>
            <w:proofErr w:type="spellStart"/>
            <w:r>
              <w:rPr>
                <w:rFonts w:asciiTheme="minorHAnsi" w:hAnsiTheme="minorHAnsi" w:cstheme="minorHAnsi"/>
              </w:rPr>
              <w:t>gl</w:t>
            </w:r>
            <w:proofErr w:type="spellEnd"/>
            <w:r>
              <w:rPr>
                <w:rFonts w:asciiTheme="minorHAnsi" w:hAnsiTheme="minorHAnsi" w:cstheme="minorHAnsi"/>
              </w:rPr>
              <w:t xml:space="preserve"> +17%  for water loss</w:t>
            </w:r>
          </w:p>
        </w:tc>
      </w:tr>
      <w:tr w:rsidR="0086039E" w:rsidRPr="00352DD0" w14:paraId="44562A08" w14:textId="77777777" w:rsidTr="00920792">
        <w:trPr>
          <w:gridAfter w:val="1"/>
          <w:wAfter w:w="32" w:type="dxa"/>
          <w:trHeight w:val="580"/>
        </w:trPr>
        <w:tc>
          <w:tcPr>
            <w:tcW w:w="4140" w:type="dxa"/>
            <w:tcBorders>
              <w:top w:val="single" w:sz="5" w:space="0" w:color="000000"/>
              <w:left w:val="single" w:sz="5" w:space="0" w:color="000000"/>
              <w:bottom w:val="single" w:sz="5" w:space="0" w:color="000000"/>
              <w:right w:val="single" w:sz="5" w:space="0" w:color="000000"/>
            </w:tcBorders>
          </w:tcPr>
          <w:p w14:paraId="07807450" w14:textId="77777777" w:rsidR="0086039E" w:rsidRPr="00352DD0" w:rsidRDefault="0086039E" w:rsidP="00920792">
            <w:pPr>
              <w:widowControl w:val="0"/>
              <w:pBdr>
                <w:top w:val="nil"/>
                <w:left w:val="nil"/>
                <w:bottom w:val="nil"/>
                <w:right w:val="nil"/>
                <w:between w:val="nil"/>
              </w:pBdr>
              <w:spacing w:before="1"/>
              <w:ind w:left="104"/>
              <w:rPr>
                <w:rFonts w:asciiTheme="minorHAnsi" w:hAnsiTheme="minorHAnsi" w:cstheme="minorHAnsi"/>
              </w:rPr>
            </w:pPr>
            <w:r w:rsidRPr="00352DD0">
              <w:rPr>
                <w:rFonts w:asciiTheme="minorHAnsi" w:hAnsiTheme="minorHAnsi" w:cstheme="minorHAnsi"/>
              </w:rPr>
              <w:t>Water District 3 Out of District Users (only those with valid contracts with the Town of Ulysses may purchase water outside a water district)</w:t>
            </w:r>
          </w:p>
        </w:tc>
        <w:tc>
          <w:tcPr>
            <w:tcW w:w="2610" w:type="dxa"/>
            <w:gridSpan w:val="3"/>
            <w:tcBorders>
              <w:top w:val="single" w:sz="5" w:space="0" w:color="000000"/>
              <w:left w:val="single" w:sz="5" w:space="0" w:color="000000"/>
              <w:bottom w:val="single" w:sz="5" w:space="0" w:color="000000"/>
              <w:right w:val="single" w:sz="5" w:space="0" w:color="000000"/>
            </w:tcBorders>
          </w:tcPr>
          <w:p w14:paraId="65FAC7A6" w14:textId="77777777" w:rsidR="0086039E" w:rsidRPr="00352DD0" w:rsidRDefault="0086039E" w:rsidP="00920792">
            <w:pPr>
              <w:widowControl w:val="0"/>
              <w:pBdr>
                <w:top w:val="nil"/>
                <w:left w:val="nil"/>
                <w:bottom w:val="nil"/>
                <w:right w:val="nil"/>
                <w:between w:val="nil"/>
              </w:pBdr>
              <w:spacing w:before="1"/>
              <w:ind w:left="99"/>
              <w:rPr>
                <w:rFonts w:asciiTheme="minorHAnsi" w:hAnsiTheme="minorHAnsi" w:cstheme="minorHAnsi"/>
              </w:rPr>
            </w:pPr>
            <w:r w:rsidRPr="00352DD0">
              <w:rPr>
                <w:rFonts w:asciiTheme="minorHAnsi" w:hAnsiTheme="minorHAnsi" w:cstheme="minorHAnsi"/>
              </w:rPr>
              <w:t>1.1x the rate set for regular customers unless otherwise specified in a contract</w:t>
            </w:r>
          </w:p>
        </w:tc>
        <w:tc>
          <w:tcPr>
            <w:tcW w:w="3060" w:type="dxa"/>
            <w:tcBorders>
              <w:top w:val="single" w:sz="5" w:space="0" w:color="000000"/>
              <w:left w:val="single" w:sz="5" w:space="0" w:color="000000"/>
              <w:bottom w:val="single" w:sz="5" w:space="0" w:color="000000"/>
              <w:right w:val="single" w:sz="5" w:space="0" w:color="000000"/>
            </w:tcBorders>
          </w:tcPr>
          <w:p w14:paraId="60CA1A0C" w14:textId="77777777" w:rsidR="0086039E" w:rsidRPr="00352DD0" w:rsidRDefault="0086039E" w:rsidP="00920792">
            <w:pPr>
              <w:widowControl w:val="0"/>
              <w:pBdr>
                <w:top w:val="nil"/>
                <w:left w:val="nil"/>
                <w:bottom w:val="nil"/>
                <w:right w:val="nil"/>
                <w:between w:val="nil"/>
              </w:pBdr>
              <w:spacing w:before="1"/>
              <w:ind w:left="99" w:right="474"/>
              <w:rPr>
                <w:rFonts w:asciiTheme="minorHAnsi" w:hAnsiTheme="minorHAnsi" w:cstheme="minorHAnsi"/>
              </w:rPr>
            </w:pPr>
            <w:r w:rsidRPr="00352DD0">
              <w:rPr>
                <w:rFonts w:asciiTheme="minorHAnsi" w:hAnsiTheme="minorHAnsi" w:cstheme="minorHAnsi"/>
              </w:rPr>
              <w:t>See contracts</w:t>
            </w:r>
          </w:p>
        </w:tc>
      </w:tr>
    </w:tbl>
    <w:p w14:paraId="38974F6C" w14:textId="77777777" w:rsidR="0086039E" w:rsidRDefault="0086039E" w:rsidP="0086039E">
      <w:pPr>
        <w:spacing w:before="6"/>
        <w:rPr>
          <w:rFonts w:asciiTheme="minorHAnsi" w:hAnsiTheme="minorHAnsi" w:cstheme="minorHAnsi"/>
          <w:b/>
          <w:bCs/>
          <w:i/>
          <w:iCs/>
          <w:color w:val="FF0000"/>
          <w:highlight w:val="yellow"/>
        </w:rPr>
      </w:pPr>
    </w:p>
    <w:p w14:paraId="1FC2CF28" w14:textId="77777777" w:rsidR="0086039E" w:rsidRPr="003A61F9" w:rsidRDefault="0086039E" w:rsidP="0086039E">
      <w:pPr>
        <w:ind w:left="332"/>
        <w:outlineLvl w:val="0"/>
        <w:rPr>
          <w:rFonts w:asciiTheme="minorHAnsi" w:hAnsiTheme="minorHAnsi" w:cstheme="minorHAnsi"/>
          <w:b/>
          <w:bCs/>
          <w:spacing w:val="-1"/>
          <w:u w:val="single" w:color="000000"/>
        </w:rPr>
      </w:pPr>
      <w:r w:rsidRPr="003A61F9">
        <w:rPr>
          <w:rFonts w:asciiTheme="minorHAnsi" w:hAnsiTheme="minorHAnsi" w:cstheme="minorHAnsi"/>
          <w:b/>
          <w:bCs/>
          <w:spacing w:val="-1"/>
          <w:u w:val="single" w:color="000000"/>
        </w:rPr>
        <w:t>CODE AND PLANNING/ZONING PENALTIES:</w:t>
      </w:r>
    </w:p>
    <w:p w14:paraId="0F9203F5" w14:textId="77777777" w:rsidR="0086039E" w:rsidRPr="003A61F9" w:rsidRDefault="0086039E" w:rsidP="0086039E">
      <w:pPr>
        <w:ind w:left="332"/>
        <w:outlineLvl w:val="0"/>
        <w:rPr>
          <w:rFonts w:asciiTheme="minorHAnsi" w:hAnsiTheme="minorHAnsi" w:cstheme="minorHAnsi"/>
          <w:b/>
          <w:bCs/>
          <w:spacing w:val="-1"/>
          <w:u w:val="single" w:color="000000"/>
        </w:rPr>
      </w:pPr>
    </w:p>
    <w:tbl>
      <w:tblPr>
        <w:tblW w:w="10400" w:type="dxa"/>
        <w:tblInd w:w="93" w:type="dxa"/>
        <w:tblLook w:val="04A0" w:firstRow="1" w:lastRow="0" w:firstColumn="1" w:lastColumn="0" w:noHBand="0" w:noVBand="1"/>
      </w:tblPr>
      <w:tblGrid>
        <w:gridCol w:w="4425"/>
        <w:gridCol w:w="2978"/>
        <w:gridCol w:w="1522"/>
        <w:gridCol w:w="1475"/>
      </w:tblGrid>
      <w:tr w:rsidR="0086039E" w:rsidRPr="003A61F9" w14:paraId="61F06037" w14:textId="77777777" w:rsidTr="00920792">
        <w:trPr>
          <w:trHeight w:val="312"/>
        </w:trPr>
        <w:tc>
          <w:tcPr>
            <w:tcW w:w="4425" w:type="dxa"/>
            <w:tcBorders>
              <w:top w:val="single" w:sz="8" w:space="0" w:color="auto"/>
              <w:left w:val="single" w:sz="8" w:space="0" w:color="auto"/>
              <w:bottom w:val="nil"/>
              <w:right w:val="nil"/>
            </w:tcBorders>
            <w:shd w:val="clear" w:color="000000" w:fill="DDD9C4"/>
            <w:vAlign w:val="center"/>
            <w:hideMark/>
          </w:tcPr>
          <w:p w14:paraId="6FAE79FC" w14:textId="77777777" w:rsidR="0086039E" w:rsidRPr="003A61F9" w:rsidRDefault="0086039E" w:rsidP="00920792">
            <w:pPr>
              <w:jc w:val="center"/>
              <w:rPr>
                <w:rFonts w:asciiTheme="minorHAnsi" w:hAnsiTheme="minorHAnsi" w:cstheme="minorHAnsi"/>
                <w:b/>
                <w:bCs/>
                <w:i/>
                <w:iCs/>
              </w:rPr>
            </w:pPr>
            <w:r w:rsidRPr="003A61F9">
              <w:rPr>
                <w:rFonts w:asciiTheme="minorHAnsi" w:hAnsiTheme="minorHAnsi" w:cstheme="minorHAnsi"/>
                <w:b/>
                <w:bCs/>
                <w:i/>
                <w:iCs/>
              </w:rPr>
              <w:t>Activity</w:t>
            </w:r>
          </w:p>
        </w:tc>
        <w:tc>
          <w:tcPr>
            <w:tcW w:w="2978" w:type="dxa"/>
            <w:tcBorders>
              <w:top w:val="single" w:sz="8" w:space="0" w:color="auto"/>
              <w:left w:val="single" w:sz="4" w:space="0" w:color="auto"/>
              <w:bottom w:val="nil"/>
              <w:right w:val="nil"/>
            </w:tcBorders>
            <w:shd w:val="clear" w:color="auto" w:fill="auto"/>
            <w:vAlign w:val="center"/>
            <w:hideMark/>
          </w:tcPr>
          <w:p w14:paraId="138AAA4B" w14:textId="77777777" w:rsidR="0086039E" w:rsidRPr="003A61F9" w:rsidRDefault="0086039E" w:rsidP="00920792">
            <w:pPr>
              <w:jc w:val="center"/>
              <w:rPr>
                <w:rFonts w:asciiTheme="minorHAnsi" w:hAnsiTheme="minorHAnsi" w:cstheme="minorHAnsi"/>
                <w:b/>
                <w:bCs/>
                <w:i/>
                <w:iCs/>
                <w:sz w:val="20"/>
                <w:szCs w:val="20"/>
              </w:rPr>
            </w:pPr>
            <w:r w:rsidRPr="003A61F9">
              <w:rPr>
                <w:rFonts w:asciiTheme="minorHAnsi" w:hAnsiTheme="minorHAnsi" w:cstheme="minorHAnsi"/>
                <w:b/>
                <w:bCs/>
                <w:i/>
                <w:iCs/>
                <w:sz w:val="20"/>
                <w:szCs w:val="20"/>
              </w:rPr>
              <w:t>Penalty</w:t>
            </w:r>
          </w:p>
        </w:tc>
        <w:tc>
          <w:tcPr>
            <w:tcW w:w="1522" w:type="dxa"/>
            <w:tcBorders>
              <w:top w:val="single" w:sz="4" w:space="0" w:color="auto"/>
              <w:left w:val="single" w:sz="4" w:space="0" w:color="auto"/>
              <w:bottom w:val="nil"/>
              <w:right w:val="single" w:sz="4" w:space="0" w:color="auto"/>
            </w:tcBorders>
            <w:shd w:val="clear" w:color="auto" w:fill="auto"/>
            <w:vAlign w:val="center"/>
            <w:hideMark/>
          </w:tcPr>
          <w:p w14:paraId="49B3A862" w14:textId="77777777" w:rsidR="0086039E" w:rsidRPr="003A61F9" w:rsidRDefault="0086039E" w:rsidP="00920792">
            <w:pPr>
              <w:jc w:val="center"/>
              <w:rPr>
                <w:rFonts w:asciiTheme="minorHAnsi" w:hAnsiTheme="minorHAnsi" w:cstheme="minorHAnsi"/>
                <w:b/>
                <w:bCs/>
                <w:i/>
                <w:iCs/>
                <w:sz w:val="20"/>
                <w:szCs w:val="20"/>
              </w:rPr>
            </w:pPr>
            <w:r w:rsidRPr="003A61F9">
              <w:rPr>
                <w:rFonts w:asciiTheme="minorHAnsi" w:hAnsiTheme="minorHAnsi" w:cstheme="minorHAnsi"/>
                <w:b/>
                <w:bCs/>
                <w:i/>
                <w:iCs/>
                <w:sz w:val="20"/>
                <w:szCs w:val="20"/>
              </w:rPr>
              <w:t>Resolution/Law</w:t>
            </w:r>
          </w:p>
        </w:tc>
        <w:tc>
          <w:tcPr>
            <w:tcW w:w="1475" w:type="dxa"/>
            <w:tcBorders>
              <w:top w:val="single" w:sz="4" w:space="0" w:color="auto"/>
              <w:left w:val="nil"/>
              <w:bottom w:val="nil"/>
              <w:right w:val="single" w:sz="4" w:space="0" w:color="auto"/>
            </w:tcBorders>
            <w:shd w:val="clear" w:color="auto" w:fill="auto"/>
            <w:vAlign w:val="center"/>
            <w:hideMark/>
          </w:tcPr>
          <w:p w14:paraId="0C4F86BB" w14:textId="77777777" w:rsidR="0086039E" w:rsidRPr="003A61F9" w:rsidRDefault="0086039E" w:rsidP="00920792">
            <w:pPr>
              <w:jc w:val="center"/>
              <w:rPr>
                <w:rFonts w:asciiTheme="minorHAnsi" w:hAnsiTheme="minorHAnsi" w:cstheme="minorHAnsi"/>
                <w:b/>
                <w:bCs/>
                <w:i/>
                <w:iCs/>
                <w:sz w:val="20"/>
                <w:szCs w:val="20"/>
              </w:rPr>
            </w:pPr>
            <w:r w:rsidRPr="003A61F9">
              <w:rPr>
                <w:rFonts w:asciiTheme="minorHAnsi" w:hAnsiTheme="minorHAnsi" w:cstheme="minorHAnsi"/>
                <w:b/>
                <w:bCs/>
                <w:i/>
                <w:iCs/>
                <w:sz w:val="20"/>
                <w:szCs w:val="20"/>
              </w:rPr>
              <w:t xml:space="preserve">Notes </w:t>
            </w:r>
          </w:p>
        </w:tc>
      </w:tr>
      <w:tr w:rsidR="0086039E" w:rsidRPr="003A61F9" w14:paraId="11DD8DD1" w14:textId="77777777" w:rsidTr="00920792">
        <w:trPr>
          <w:trHeight w:val="288"/>
        </w:trPr>
        <w:tc>
          <w:tcPr>
            <w:tcW w:w="10400" w:type="dxa"/>
            <w:gridSpan w:val="4"/>
            <w:tcBorders>
              <w:top w:val="single" w:sz="4" w:space="0" w:color="auto"/>
              <w:left w:val="single" w:sz="4" w:space="0" w:color="auto"/>
              <w:bottom w:val="single" w:sz="4" w:space="0" w:color="auto"/>
              <w:right w:val="single" w:sz="4" w:space="0" w:color="000000"/>
            </w:tcBorders>
            <w:shd w:val="clear" w:color="000000" w:fill="FFCC99"/>
            <w:vAlign w:val="bottom"/>
            <w:hideMark/>
          </w:tcPr>
          <w:p w14:paraId="5DA8053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OPERATING PERMITS</w:t>
            </w:r>
          </w:p>
        </w:tc>
      </w:tr>
      <w:tr w:rsidR="0086039E" w:rsidRPr="003A61F9" w14:paraId="6077A14A" w14:textId="77777777" w:rsidTr="00920792">
        <w:trPr>
          <w:trHeight w:val="288"/>
        </w:trPr>
        <w:tc>
          <w:tcPr>
            <w:tcW w:w="4425" w:type="dxa"/>
            <w:tcBorders>
              <w:top w:val="nil"/>
              <w:left w:val="single" w:sz="4" w:space="0" w:color="auto"/>
              <w:bottom w:val="single" w:sz="4" w:space="0" w:color="auto"/>
              <w:right w:val="single" w:sz="4" w:space="0" w:color="auto"/>
            </w:tcBorders>
            <w:shd w:val="clear" w:color="000000" w:fill="EEECE1"/>
            <w:vAlign w:val="center"/>
            <w:hideMark/>
          </w:tcPr>
          <w:p w14:paraId="7B96352F"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Penalty for failure to apply for Special Permit- 1st offense</w:t>
            </w:r>
          </w:p>
        </w:tc>
        <w:tc>
          <w:tcPr>
            <w:tcW w:w="2978" w:type="dxa"/>
            <w:tcBorders>
              <w:top w:val="nil"/>
              <w:left w:val="nil"/>
              <w:bottom w:val="single" w:sz="4" w:space="0" w:color="auto"/>
              <w:right w:val="single" w:sz="4" w:space="0" w:color="auto"/>
            </w:tcBorders>
            <w:shd w:val="clear" w:color="auto" w:fill="auto"/>
            <w:vAlign w:val="bottom"/>
            <w:hideMark/>
          </w:tcPr>
          <w:p w14:paraId="4C8336FF"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$1,000.00</w:t>
            </w:r>
          </w:p>
        </w:tc>
        <w:tc>
          <w:tcPr>
            <w:tcW w:w="1522" w:type="dxa"/>
            <w:tcBorders>
              <w:top w:val="nil"/>
              <w:left w:val="nil"/>
              <w:bottom w:val="single" w:sz="4" w:space="0" w:color="auto"/>
              <w:right w:val="single" w:sz="4" w:space="0" w:color="auto"/>
            </w:tcBorders>
            <w:shd w:val="clear" w:color="auto" w:fill="auto"/>
            <w:vAlign w:val="bottom"/>
            <w:hideMark/>
          </w:tcPr>
          <w:p w14:paraId="60E1B644"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2010</w:t>
            </w:r>
          </w:p>
        </w:tc>
        <w:tc>
          <w:tcPr>
            <w:tcW w:w="1475" w:type="dxa"/>
            <w:tcBorders>
              <w:top w:val="nil"/>
              <w:left w:val="nil"/>
              <w:bottom w:val="single" w:sz="4" w:space="0" w:color="auto"/>
              <w:right w:val="single" w:sz="4" w:space="0" w:color="auto"/>
            </w:tcBorders>
            <w:shd w:val="clear" w:color="auto" w:fill="auto"/>
            <w:noWrap/>
            <w:vAlign w:val="bottom"/>
            <w:hideMark/>
          </w:tcPr>
          <w:p w14:paraId="4E1A428B"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 </w:t>
            </w:r>
          </w:p>
        </w:tc>
      </w:tr>
      <w:tr w:rsidR="0086039E" w:rsidRPr="003A61F9" w14:paraId="36A9636B" w14:textId="77777777" w:rsidTr="00920792">
        <w:trPr>
          <w:trHeight w:val="312"/>
        </w:trPr>
        <w:tc>
          <w:tcPr>
            <w:tcW w:w="4425" w:type="dxa"/>
            <w:tcBorders>
              <w:top w:val="nil"/>
              <w:left w:val="single" w:sz="4" w:space="0" w:color="auto"/>
              <w:bottom w:val="single" w:sz="4" w:space="0" w:color="auto"/>
              <w:right w:val="single" w:sz="4" w:space="0" w:color="auto"/>
            </w:tcBorders>
            <w:shd w:val="clear" w:color="000000" w:fill="EEECE1"/>
            <w:vAlign w:val="bottom"/>
            <w:hideMark/>
          </w:tcPr>
          <w:p w14:paraId="68738912"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Penalty for failure to apply for Special Permit- 2nd offense</w:t>
            </w:r>
          </w:p>
        </w:tc>
        <w:tc>
          <w:tcPr>
            <w:tcW w:w="2978" w:type="dxa"/>
            <w:tcBorders>
              <w:top w:val="nil"/>
              <w:left w:val="nil"/>
              <w:bottom w:val="single" w:sz="4" w:space="0" w:color="auto"/>
              <w:right w:val="single" w:sz="4" w:space="0" w:color="auto"/>
            </w:tcBorders>
            <w:shd w:val="clear" w:color="auto" w:fill="auto"/>
            <w:vAlign w:val="bottom"/>
            <w:hideMark/>
          </w:tcPr>
          <w:p w14:paraId="335E54AD"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$2,000.00</w:t>
            </w:r>
          </w:p>
        </w:tc>
        <w:tc>
          <w:tcPr>
            <w:tcW w:w="1522" w:type="dxa"/>
            <w:tcBorders>
              <w:top w:val="nil"/>
              <w:left w:val="nil"/>
              <w:bottom w:val="single" w:sz="4" w:space="0" w:color="auto"/>
              <w:right w:val="single" w:sz="4" w:space="0" w:color="auto"/>
            </w:tcBorders>
            <w:shd w:val="clear" w:color="auto" w:fill="auto"/>
            <w:vAlign w:val="bottom"/>
            <w:hideMark/>
          </w:tcPr>
          <w:p w14:paraId="44E34238"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2011</w:t>
            </w:r>
          </w:p>
        </w:tc>
        <w:tc>
          <w:tcPr>
            <w:tcW w:w="1475" w:type="dxa"/>
            <w:tcBorders>
              <w:top w:val="nil"/>
              <w:left w:val="nil"/>
              <w:bottom w:val="single" w:sz="4" w:space="0" w:color="auto"/>
              <w:right w:val="single" w:sz="4" w:space="0" w:color="auto"/>
            </w:tcBorders>
            <w:shd w:val="clear" w:color="auto" w:fill="auto"/>
            <w:noWrap/>
            <w:vAlign w:val="bottom"/>
            <w:hideMark/>
          </w:tcPr>
          <w:p w14:paraId="5D704239"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 </w:t>
            </w:r>
          </w:p>
        </w:tc>
      </w:tr>
      <w:tr w:rsidR="0086039E" w:rsidRPr="003A61F9" w14:paraId="0AB64989" w14:textId="77777777" w:rsidTr="00920792">
        <w:trPr>
          <w:trHeight w:val="288"/>
        </w:trPr>
        <w:tc>
          <w:tcPr>
            <w:tcW w:w="4425" w:type="dxa"/>
            <w:tcBorders>
              <w:top w:val="nil"/>
              <w:left w:val="single" w:sz="4" w:space="0" w:color="auto"/>
              <w:bottom w:val="single" w:sz="4" w:space="0" w:color="auto"/>
              <w:right w:val="nil"/>
            </w:tcBorders>
            <w:shd w:val="clear" w:color="000000" w:fill="FFCC99"/>
            <w:vAlign w:val="bottom"/>
            <w:hideMark/>
          </w:tcPr>
          <w:p w14:paraId="1B57CA21"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CODE (Building and Zoning)</w:t>
            </w:r>
          </w:p>
        </w:tc>
        <w:tc>
          <w:tcPr>
            <w:tcW w:w="2978" w:type="dxa"/>
            <w:tcBorders>
              <w:top w:val="nil"/>
              <w:left w:val="nil"/>
              <w:bottom w:val="nil"/>
              <w:right w:val="nil"/>
            </w:tcBorders>
            <w:shd w:val="clear" w:color="000000" w:fill="FFCC99"/>
            <w:vAlign w:val="bottom"/>
            <w:hideMark/>
          </w:tcPr>
          <w:p w14:paraId="11F207B1"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522" w:type="dxa"/>
            <w:tcBorders>
              <w:top w:val="nil"/>
              <w:left w:val="nil"/>
              <w:bottom w:val="nil"/>
              <w:right w:val="nil"/>
            </w:tcBorders>
            <w:shd w:val="clear" w:color="000000" w:fill="FFCC99"/>
            <w:vAlign w:val="bottom"/>
            <w:hideMark/>
          </w:tcPr>
          <w:p w14:paraId="0D1DD185"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475" w:type="dxa"/>
            <w:tcBorders>
              <w:top w:val="nil"/>
              <w:left w:val="single" w:sz="4" w:space="0" w:color="auto"/>
              <w:bottom w:val="single" w:sz="4" w:space="0" w:color="auto"/>
              <w:right w:val="single" w:sz="4" w:space="0" w:color="auto"/>
            </w:tcBorders>
            <w:shd w:val="clear" w:color="000000" w:fill="FFCC99"/>
            <w:vAlign w:val="bottom"/>
            <w:hideMark/>
          </w:tcPr>
          <w:p w14:paraId="4BFB81F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r>
      <w:tr w:rsidR="0086039E" w:rsidRPr="003A61F9" w14:paraId="38038FA9" w14:textId="77777777" w:rsidTr="00920792">
        <w:trPr>
          <w:trHeight w:val="1104"/>
        </w:trPr>
        <w:tc>
          <w:tcPr>
            <w:tcW w:w="4425" w:type="dxa"/>
            <w:tcBorders>
              <w:top w:val="nil"/>
              <w:left w:val="single" w:sz="4" w:space="0" w:color="auto"/>
              <w:bottom w:val="single" w:sz="4" w:space="0" w:color="auto"/>
              <w:right w:val="nil"/>
            </w:tcBorders>
            <w:shd w:val="clear" w:color="000000" w:fill="EEECE1"/>
            <w:hideMark/>
          </w:tcPr>
          <w:p w14:paraId="0E2FCDF6"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Code violation</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D0AE4"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No less than $100/day and no greater than $250/day for each day of violation, in addition to penalties prescribed by state law</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3897B355"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LL1 of 2016</w:t>
            </w:r>
          </w:p>
        </w:tc>
        <w:tc>
          <w:tcPr>
            <w:tcW w:w="1475" w:type="dxa"/>
            <w:tcBorders>
              <w:top w:val="nil"/>
              <w:left w:val="nil"/>
              <w:bottom w:val="single" w:sz="4" w:space="0" w:color="auto"/>
              <w:right w:val="single" w:sz="4" w:space="0" w:color="auto"/>
            </w:tcBorders>
            <w:shd w:val="clear" w:color="auto" w:fill="auto"/>
            <w:noWrap/>
            <w:vAlign w:val="bottom"/>
            <w:hideMark/>
          </w:tcPr>
          <w:p w14:paraId="2EC789F0"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 </w:t>
            </w:r>
          </w:p>
        </w:tc>
      </w:tr>
      <w:tr w:rsidR="0086039E" w:rsidRPr="003A61F9" w14:paraId="10ABA650" w14:textId="77777777" w:rsidTr="00920792">
        <w:trPr>
          <w:trHeight w:val="288"/>
        </w:trPr>
        <w:tc>
          <w:tcPr>
            <w:tcW w:w="4425" w:type="dxa"/>
            <w:tcBorders>
              <w:top w:val="nil"/>
              <w:left w:val="single" w:sz="4" w:space="0" w:color="auto"/>
              <w:bottom w:val="single" w:sz="4" w:space="0" w:color="auto"/>
              <w:right w:val="nil"/>
            </w:tcBorders>
            <w:shd w:val="clear" w:color="000000" w:fill="FFCC99"/>
            <w:vAlign w:val="bottom"/>
            <w:hideMark/>
          </w:tcPr>
          <w:p w14:paraId="7BAB0734"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PLANNING BOARD</w:t>
            </w:r>
          </w:p>
        </w:tc>
        <w:tc>
          <w:tcPr>
            <w:tcW w:w="2978" w:type="dxa"/>
            <w:tcBorders>
              <w:top w:val="nil"/>
              <w:left w:val="nil"/>
              <w:bottom w:val="single" w:sz="4" w:space="0" w:color="auto"/>
              <w:right w:val="nil"/>
            </w:tcBorders>
            <w:shd w:val="clear" w:color="000000" w:fill="FFCC99"/>
            <w:vAlign w:val="bottom"/>
            <w:hideMark/>
          </w:tcPr>
          <w:p w14:paraId="6B405AA9"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522" w:type="dxa"/>
            <w:tcBorders>
              <w:top w:val="nil"/>
              <w:left w:val="nil"/>
              <w:bottom w:val="nil"/>
              <w:right w:val="nil"/>
            </w:tcBorders>
            <w:shd w:val="clear" w:color="000000" w:fill="FFCC99"/>
            <w:vAlign w:val="bottom"/>
            <w:hideMark/>
          </w:tcPr>
          <w:p w14:paraId="1EE30081"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475" w:type="dxa"/>
            <w:tcBorders>
              <w:top w:val="nil"/>
              <w:left w:val="single" w:sz="4" w:space="0" w:color="auto"/>
              <w:bottom w:val="single" w:sz="4" w:space="0" w:color="auto"/>
              <w:right w:val="single" w:sz="4" w:space="0" w:color="auto"/>
            </w:tcBorders>
            <w:shd w:val="clear" w:color="000000" w:fill="FFCC99"/>
            <w:vAlign w:val="bottom"/>
            <w:hideMark/>
          </w:tcPr>
          <w:p w14:paraId="05971920"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r>
      <w:tr w:rsidR="0086039E" w:rsidRPr="003A61F9" w14:paraId="49B4AB57" w14:textId="77777777" w:rsidTr="00920792">
        <w:trPr>
          <w:trHeight w:val="288"/>
        </w:trPr>
        <w:tc>
          <w:tcPr>
            <w:tcW w:w="4425" w:type="dxa"/>
            <w:tcBorders>
              <w:top w:val="nil"/>
              <w:left w:val="single" w:sz="4" w:space="0" w:color="auto"/>
              <w:bottom w:val="nil"/>
              <w:right w:val="single" w:sz="4" w:space="0" w:color="auto"/>
            </w:tcBorders>
            <w:shd w:val="clear" w:color="000000" w:fill="EEECE1"/>
            <w:vAlign w:val="bottom"/>
            <w:hideMark/>
          </w:tcPr>
          <w:p w14:paraId="2417FBB1"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Non-Compliance</w:t>
            </w:r>
          </w:p>
        </w:tc>
        <w:tc>
          <w:tcPr>
            <w:tcW w:w="2978" w:type="dxa"/>
            <w:tcBorders>
              <w:top w:val="nil"/>
              <w:left w:val="nil"/>
              <w:bottom w:val="single" w:sz="4" w:space="0" w:color="auto"/>
              <w:right w:val="single" w:sz="4" w:space="0" w:color="auto"/>
            </w:tcBorders>
            <w:shd w:val="clear" w:color="auto" w:fill="auto"/>
            <w:vAlign w:val="bottom"/>
            <w:hideMark/>
          </w:tcPr>
          <w:p w14:paraId="471F8AB8"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$100/day and/or Stop Work Order</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14:paraId="20199162"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Res. 2007-36</w:t>
            </w:r>
          </w:p>
        </w:tc>
        <w:tc>
          <w:tcPr>
            <w:tcW w:w="1475" w:type="dxa"/>
            <w:tcBorders>
              <w:top w:val="nil"/>
              <w:left w:val="nil"/>
              <w:bottom w:val="nil"/>
              <w:right w:val="single" w:sz="4" w:space="0" w:color="auto"/>
            </w:tcBorders>
            <w:shd w:val="clear" w:color="auto" w:fill="auto"/>
            <w:noWrap/>
            <w:vAlign w:val="bottom"/>
            <w:hideMark/>
          </w:tcPr>
          <w:p w14:paraId="0FEB1C98"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 </w:t>
            </w:r>
          </w:p>
        </w:tc>
      </w:tr>
      <w:tr w:rsidR="0086039E" w:rsidRPr="003A61F9" w14:paraId="4BC53411" w14:textId="77777777" w:rsidTr="00920792">
        <w:trPr>
          <w:trHeight w:val="288"/>
        </w:trPr>
        <w:tc>
          <w:tcPr>
            <w:tcW w:w="4425" w:type="dxa"/>
            <w:tcBorders>
              <w:top w:val="single" w:sz="4" w:space="0" w:color="auto"/>
              <w:left w:val="single" w:sz="4" w:space="0" w:color="auto"/>
              <w:bottom w:val="single" w:sz="4" w:space="0" w:color="auto"/>
              <w:right w:val="nil"/>
            </w:tcBorders>
            <w:shd w:val="clear" w:color="000000" w:fill="FFCC99"/>
            <w:vAlign w:val="bottom"/>
            <w:hideMark/>
          </w:tcPr>
          <w:p w14:paraId="331E0452"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STORM WATER</w:t>
            </w:r>
          </w:p>
        </w:tc>
        <w:tc>
          <w:tcPr>
            <w:tcW w:w="2978" w:type="dxa"/>
            <w:tcBorders>
              <w:top w:val="nil"/>
              <w:left w:val="nil"/>
              <w:bottom w:val="single" w:sz="4" w:space="0" w:color="auto"/>
              <w:right w:val="nil"/>
            </w:tcBorders>
            <w:shd w:val="clear" w:color="000000" w:fill="FFCC99"/>
            <w:vAlign w:val="bottom"/>
            <w:hideMark/>
          </w:tcPr>
          <w:p w14:paraId="21987DD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522" w:type="dxa"/>
            <w:tcBorders>
              <w:top w:val="nil"/>
              <w:left w:val="nil"/>
              <w:bottom w:val="single" w:sz="4" w:space="0" w:color="auto"/>
              <w:right w:val="nil"/>
            </w:tcBorders>
            <w:shd w:val="clear" w:color="000000" w:fill="FFCC99"/>
            <w:vAlign w:val="bottom"/>
            <w:hideMark/>
          </w:tcPr>
          <w:p w14:paraId="7220F9A5"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475"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76162CE5"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r>
      <w:tr w:rsidR="0086039E" w:rsidRPr="003A61F9" w14:paraId="171D4881" w14:textId="77777777" w:rsidTr="00920792">
        <w:trPr>
          <w:trHeight w:val="552"/>
        </w:trPr>
        <w:tc>
          <w:tcPr>
            <w:tcW w:w="4425" w:type="dxa"/>
            <w:tcBorders>
              <w:top w:val="nil"/>
              <w:left w:val="single" w:sz="4" w:space="0" w:color="auto"/>
              <w:bottom w:val="single" w:sz="4" w:space="0" w:color="auto"/>
              <w:right w:val="single" w:sz="4" w:space="0" w:color="auto"/>
            </w:tcBorders>
            <w:shd w:val="clear" w:color="000000" w:fill="EEECE1"/>
            <w:hideMark/>
          </w:tcPr>
          <w:p w14:paraId="676B5926"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Storm sewers- 1st offense</w:t>
            </w:r>
          </w:p>
        </w:tc>
        <w:tc>
          <w:tcPr>
            <w:tcW w:w="2978" w:type="dxa"/>
            <w:tcBorders>
              <w:top w:val="nil"/>
              <w:left w:val="nil"/>
              <w:bottom w:val="single" w:sz="4" w:space="0" w:color="auto"/>
              <w:right w:val="single" w:sz="4" w:space="0" w:color="auto"/>
            </w:tcBorders>
            <w:shd w:val="clear" w:color="000000" w:fill="FFFFFF"/>
            <w:vAlign w:val="bottom"/>
            <w:hideMark/>
          </w:tcPr>
          <w:p w14:paraId="1C47F301"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$500 and/or imprisonment up to 15 days</w:t>
            </w:r>
          </w:p>
        </w:tc>
        <w:tc>
          <w:tcPr>
            <w:tcW w:w="1522" w:type="dxa"/>
            <w:tcBorders>
              <w:top w:val="nil"/>
              <w:left w:val="nil"/>
              <w:bottom w:val="single" w:sz="4" w:space="0" w:color="auto"/>
              <w:right w:val="single" w:sz="4" w:space="0" w:color="auto"/>
            </w:tcBorders>
            <w:shd w:val="clear" w:color="auto" w:fill="auto"/>
            <w:vAlign w:val="bottom"/>
            <w:hideMark/>
          </w:tcPr>
          <w:p w14:paraId="0F422BEF"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2012</w:t>
            </w:r>
          </w:p>
        </w:tc>
        <w:tc>
          <w:tcPr>
            <w:tcW w:w="1475" w:type="dxa"/>
            <w:tcBorders>
              <w:top w:val="nil"/>
              <w:left w:val="nil"/>
              <w:bottom w:val="single" w:sz="4" w:space="0" w:color="auto"/>
              <w:right w:val="single" w:sz="4" w:space="0" w:color="auto"/>
            </w:tcBorders>
            <w:shd w:val="clear" w:color="auto" w:fill="auto"/>
            <w:vAlign w:val="bottom"/>
            <w:hideMark/>
          </w:tcPr>
          <w:p w14:paraId="789C16A2"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each</w:t>
            </w:r>
            <w:proofErr w:type="gramEnd"/>
            <w:r w:rsidRPr="003A61F9">
              <w:rPr>
                <w:rFonts w:asciiTheme="minorHAnsi" w:hAnsiTheme="minorHAnsi" w:cstheme="minorHAnsi"/>
                <w:sz w:val="20"/>
                <w:szCs w:val="20"/>
              </w:rPr>
              <w:t xml:space="preserve"> day constitutes a new violation. GC 149-14D</w:t>
            </w:r>
          </w:p>
        </w:tc>
      </w:tr>
      <w:tr w:rsidR="0086039E" w:rsidRPr="003A61F9" w14:paraId="48B00808" w14:textId="77777777" w:rsidTr="00920792">
        <w:trPr>
          <w:trHeight w:val="552"/>
        </w:trPr>
        <w:tc>
          <w:tcPr>
            <w:tcW w:w="4425" w:type="dxa"/>
            <w:tcBorders>
              <w:top w:val="nil"/>
              <w:left w:val="single" w:sz="4" w:space="0" w:color="auto"/>
              <w:bottom w:val="single" w:sz="4" w:space="0" w:color="auto"/>
              <w:right w:val="single" w:sz="4" w:space="0" w:color="auto"/>
            </w:tcBorders>
            <w:shd w:val="clear" w:color="000000" w:fill="EEECE1"/>
            <w:hideMark/>
          </w:tcPr>
          <w:p w14:paraId="597335E2"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Storm sewers- 2nd offense</w:t>
            </w:r>
          </w:p>
        </w:tc>
        <w:tc>
          <w:tcPr>
            <w:tcW w:w="2978" w:type="dxa"/>
            <w:tcBorders>
              <w:top w:val="nil"/>
              <w:left w:val="nil"/>
              <w:bottom w:val="single" w:sz="4" w:space="0" w:color="auto"/>
              <w:right w:val="single" w:sz="4" w:space="0" w:color="auto"/>
            </w:tcBorders>
            <w:shd w:val="clear" w:color="000000" w:fill="FFFFFF"/>
            <w:vAlign w:val="bottom"/>
            <w:hideMark/>
          </w:tcPr>
          <w:p w14:paraId="33E701B5"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$1000 and/or imprisonment up to 15 days</w:t>
            </w:r>
          </w:p>
        </w:tc>
        <w:tc>
          <w:tcPr>
            <w:tcW w:w="1522" w:type="dxa"/>
            <w:tcBorders>
              <w:top w:val="nil"/>
              <w:left w:val="nil"/>
              <w:bottom w:val="single" w:sz="4" w:space="0" w:color="auto"/>
              <w:right w:val="single" w:sz="4" w:space="0" w:color="auto"/>
            </w:tcBorders>
            <w:shd w:val="clear" w:color="auto" w:fill="auto"/>
            <w:vAlign w:val="bottom"/>
            <w:hideMark/>
          </w:tcPr>
          <w:p w14:paraId="40395818"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2012</w:t>
            </w:r>
          </w:p>
        </w:tc>
        <w:tc>
          <w:tcPr>
            <w:tcW w:w="1475" w:type="dxa"/>
            <w:tcBorders>
              <w:top w:val="nil"/>
              <w:left w:val="nil"/>
              <w:bottom w:val="single" w:sz="4" w:space="0" w:color="auto"/>
              <w:right w:val="single" w:sz="4" w:space="0" w:color="auto"/>
            </w:tcBorders>
            <w:shd w:val="clear" w:color="auto" w:fill="auto"/>
            <w:vAlign w:val="bottom"/>
            <w:hideMark/>
          </w:tcPr>
          <w:p w14:paraId="72F5544D" w14:textId="77777777" w:rsidR="0086039E" w:rsidRPr="003A61F9" w:rsidRDefault="0086039E" w:rsidP="00920792">
            <w:pPr>
              <w:rPr>
                <w:rFonts w:asciiTheme="minorHAnsi" w:hAnsiTheme="minorHAnsi" w:cstheme="minorHAnsi"/>
              </w:rPr>
            </w:pPr>
            <w:r w:rsidRPr="003A61F9">
              <w:rPr>
                <w:rFonts w:asciiTheme="minorHAnsi" w:hAnsiTheme="minorHAnsi" w:cstheme="minorHAnsi"/>
              </w:rPr>
              <w:t> </w:t>
            </w:r>
          </w:p>
        </w:tc>
      </w:tr>
      <w:tr w:rsidR="0086039E" w:rsidRPr="003A61F9" w14:paraId="583789B4" w14:textId="77777777" w:rsidTr="00920792">
        <w:trPr>
          <w:trHeight w:val="552"/>
        </w:trPr>
        <w:tc>
          <w:tcPr>
            <w:tcW w:w="4425" w:type="dxa"/>
            <w:tcBorders>
              <w:top w:val="nil"/>
              <w:left w:val="single" w:sz="4" w:space="0" w:color="auto"/>
              <w:bottom w:val="single" w:sz="4" w:space="0" w:color="auto"/>
              <w:right w:val="nil"/>
            </w:tcBorders>
            <w:shd w:val="clear" w:color="000000" w:fill="EEECE1"/>
            <w:hideMark/>
          </w:tcPr>
          <w:p w14:paraId="2430F0B3" w14:textId="77777777" w:rsidR="0086039E" w:rsidRPr="003A61F9" w:rsidRDefault="0086039E" w:rsidP="00920792">
            <w:pPr>
              <w:rPr>
                <w:rFonts w:asciiTheme="minorHAnsi" w:hAnsiTheme="minorHAnsi" w:cstheme="minorHAnsi"/>
                <w:sz w:val="20"/>
                <w:szCs w:val="20"/>
              </w:rPr>
            </w:pPr>
            <w:proofErr w:type="spellStart"/>
            <w:r w:rsidRPr="003A61F9">
              <w:rPr>
                <w:rFonts w:asciiTheme="minorHAnsi" w:hAnsiTheme="minorHAnsi" w:cstheme="minorHAnsi"/>
                <w:sz w:val="20"/>
                <w:szCs w:val="20"/>
              </w:rPr>
              <w:t>Stormwater</w:t>
            </w:r>
            <w:proofErr w:type="spellEnd"/>
            <w:r w:rsidRPr="003A61F9">
              <w:rPr>
                <w:rFonts w:asciiTheme="minorHAnsi" w:hAnsiTheme="minorHAnsi" w:cstheme="minorHAnsi"/>
                <w:sz w:val="20"/>
                <w:szCs w:val="20"/>
              </w:rPr>
              <w:t xml:space="preserve"> </w:t>
            </w:r>
            <w:proofErr w:type="spellStart"/>
            <w:r w:rsidRPr="003A61F9">
              <w:rPr>
                <w:rFonts w:asciiTheme="minorHAnsi" w:hAnsiTheme="minorHAnsi" w:cstheme="minorHAnsi"/>
                <w:sz w:val="20"/>
                <w:szCs w:val="20"/>
              </w:rPr>
              <w:t>Mgmt</w:t>
            </w:r>
            <w:proofErr w:type="spellEnd"/>
            <w:r w:rsidRPr="003A61F9">
              <w:rPr>
                <w:rFonts w:asciiTheme="minorHAnsi" w:hAnsiTheme="minorHAnsi" w:cstheme="minorHAnsi"/>
                <w:sz w:val="20"/>
                <w:szCs w:val="20"/>
              </w:rPr>
              <w:t xml:space="preserve"> and Erosion Sediment Control- 1st offense</w:t>
            </w:r>
          </w:p>
        </w:tc>
        <w:tc>
          <w:tcPr>
            <w:tcW w:w="2978" w:type="dxa"/>
            <w:tcBorders>
              <w:top w:val="nil"/>
              <w:left w:val="single" w:sz="4" w:space="0" w:color="auto"/>
              <w:bottom w:val="single" w:sz="4" w:space="0" w:color="auto"/>
              <w:right w:val="single" w:sz="4" w:space="0" w:color="auto"/>
            </w:tcBorders>
            <w:shd w:val="clear" w:color="000000" w:fill="FFFFFF"/>
            <w:vAlign w:val="bottom"/>
            <w:hideMark/>
          </w:tcPr>
          <w:p w14:paraId="048EDC0C"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$350 and/or imprisonment up to 6 days</w:t>
            </w:r>
          </w:p>
        </w:tc>
        <w:tc>
          <w:tcPr>
            <w:tcW w:w="1522" w:type="dxa"/>
            <w:tcBorders>
              <w:top w:val="nil"/>
              <w:left w:val="nil"/>
              <w:bottom w:val="single" w:sz="4" w:space="0" w:color="auto"/>
              <w:right w:val="single" w:sz="4" w:space="0" w:color="auto"/>
            </w:tcBorders>
            <w:shd w:val="clear" w:color="auto" w:fill="auto"/>
            <w:vAlign w:val="bottom"/>
            <w:hideMark/>
          </w:tcPr>
          <w:p w14:paraId="779C63BD"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2012</w:t>
            </w:r>
          </w:p>
        </w:tc>
        <w:tc>
          <w:tcPr>
            <w:tcW w:w="1475" w:type="dxa"/>
            <w:tcBorders>
              <w:top w:val="nil"/>
              <w:left w:val="nil"/>
              <w:bottom w:val="single" w:sz="4" w:space="0" w:color="auto"/>
              <w:right w:val="single" w:sz="4" w:space="0" w:color="auto"/>
            </w:tcBorders>
            <w:shd w:val="clear" w:color="auto" w:fill="auto"/>
            <w:vAlign w:val="bottom"/>
            <w:hideMark/>
          </w:tcPr>
          <w:p w14:paraId="45AB5062"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each</w:t>
            </w:r>
            <w:proofErr w:type="gramEnd"/>
            <w:r w:rsidRPr="003A61F9">
              <w:rPr>
                <w:rFonts w:asciiTheme="minorHAnsi" w:hAnsiTheme="minorHAnsi" w:cstheme="minorHAnsi"/>
                <w:sz w:val="20"/>
                <w:szCs w:val="20"/>
              </w:rPr>
              <w:t xml:space="preserve"> week constitutes a new violation. GC 156-13D</w:t>
            </w:r>
          </w:p>
        </w:tc>
      </w:tr>
      <w:tr w:rsidR="0086039E" w:rsidRPr="003A61F9" w14:paraId="756F1C43" w14:textId="77777777" w:rsidTr="00920792">
        <w:trPr>
          <w:trHeight w:val="552"/>
        </w:trPr>
        <w:tc>
          <w:tcPr>
            <w:tcW w:w="4425" w:type="dxa"/>
            <w:tcBorders>
              <w:top w:val="nil"/>
              <w:left w:val="single" w:sz="4" w:space="0" w:color="auto"/>
              <w:bottom w:val="single" w:sz="4" w:space="0" w:color="auto"/>
              <w:right w:val="nil"/>
            </w:tcBorders>
            <w:shd w:val="clear" w:color="000000" w:fill="EEECE1"/>
            <w:hideMark/>
          </w:tcPr>
          <w:p w14:paraId="65AAB0E1" w14:textId="77777777" w:rsidR="0086039E" w:rsidRPr="003A61F9" w:rsidRDefault="0086039E" w:rsidP="00920792">
            <w:pPr>
              <w:rPr>
                <w:rFonts w:asciiTheme="minorHAnsi" w:hAnsiTheme="minorHAnsi" w:cstheme="minorHAnsi"/>
                <w:sz w:val="20"/>
                <w:szCs w:val="20"/>
              </w:rPr>
            </w:pPr>
            <w:proofErr w:type="spellStart"/>
            <w:r w:rsidRPr="003A61F9">
              <w:rPr>
                <w:rFonts w:asciiTheme="minorHAnsi" w:hAnsiTheme="minorHAnsi" w:cstheme="minorHAnsi"/>
                <w:sz w:val="20"/>
                <w:szCs w:val="20"/>
              </w:rPr>
              <w:t>Stormwater</w:t>
            </w:r>
            <w:proofErr w:type="spellEnd"/>
            <w:r w:rsidRPr="003A61F9">
              <w:rPr>
                <w:rFonts w:asciiTheme="minorHAnsi" w:hAnsiTheme="minorHAnsi" w:cstheme="minorHAnsi"/>
                <w:sz w:val="20"/>
                <w:szCs w:val="20"/>
              </w:rPr>
              <w:t xml:space="preserve"> </w:t>
            </w:r>
            <w:proofErr w:type="spellStart"/>
            <w:r w:rsidRPr="003A61F9">
              <w:rPr>
                <w:rFonts w:asciiTheme="minorHAnsi" w:hAnsiTheme="minorHAnsi" w:cstheme="minorHAnsi"/>
                <w:sz w:val="20"/>
                <w:szCs w:val="20"/>
              </w:rPr>
              <w:t>Mgmt</w:t>
            </w:r>
            <w:proofErr w:type="spellEnd"/>
            <w:r w:rsidRPr="003A61F9">
              <w:rPr>
                <w:rFonts w:asciiTheme="minorHAnsi" w:hAnsiTheme="minorHAnsi" w:cstheme="minorHAnsi"/>
                <w:sz w:val="20"/>
                <w:szCs w:val="20"/>
              </w:rPr>
              <w:t xml:space="preserve"> and Erosion Sediment Control- 2nd offense</w:t>
            </w:r>
          </w:p>
        </w:tc>
        <w:tc>
          <w:tcPr>
            <w:tcW w:w="2978" w:type="dxa"/>
            <w:tcBorders>
              <w:top w:val="nil"/>
              <w:left w:val="single" w:sz="4" w:space="0" w:color="auto"/>
              <w:bottom w:val="single" w:sz="4" w:space="0" w:color="auto"/>
              <w:right w:val="single" w:sz="4" w:space="0" w:color="auto"/>
            </w:tcBorders>
            <w:shd w:val="clear" w:color="000000" w:fill="FFFFFF"/>
            <w:vAlign w:val="bottom"/>
            <w:hideMark/>
          </w:tcPr>
          <w:p w14:paraId="6050968E"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$350-700 and/or imprisonment up to 6 months</w:t>
            </w:r>
          </w:p>
        </w:tc>
        <w:tc>
          <w:tcPr>
            <w:tcW w:w="1522" w:type="dxa"/>
            <w:tcBorders>
              <w:top w:val="nil"/>
              <w:left w:val="nil"/>
              <w:bottom w:val="single" w:sz="4" w:space="0" w:color="auto"/>
              <w:right w:val="single" w:sz="4" w:space="0" w:color="auto"/>
            </w:tcBorders>
            <w:shd w:val="clear" w:color="auto" w:fill="auto"/>
            <w:vAlign w:val="bottom"/>
            <w:hideMark/>
          </w:tcPr>
          <w:p w14:paraId="0EACB83B"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2012</w:t>
            </w:r>
          </w:p>
        </w:tc>
        <w:tc>
          <w:tcPr>
            <w:tcW w:w="1475" w:type="dxa"/>
            <w:tcBorders>
              <w:top w:val="nil"/>
              <w:left w:val="nil"/>
              <w:bottom w:val="single" w:sz="4" w:space="0" w:color="auto"/>
              <w:right w:val="single" w:sz="4" w:space="0" w:color="auto"/>
            </w:tcBorders>
            <w:shd w:val="clear" w:color="auto" w:fill="auto"/>
            <w:vAlign w:val="bottom"/>
            <w:hideMark/>
          </w:tcPr>
          <w:p w14:paraId="13245F77"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each</w:t>
            </w:r>
            <w:proofErr w:type="gramEnd"/>
            <w:r w:rsidRPr="003A61F9">
              <w:rPr>
                <w:rFonts w:asciiTheme="minorHAnsi" w:hAnsiTheme="minorHAnsi" w:cstheme="minorHAnsi"/>
                <w:sz w:val="20"/>
                <w:szCs w:val="20"/>
              </w:rPr>
              <w:t xml:space="preserve"> week constitutes a new violation. GC 156-13D</w:t>
            </w:r>
          </w:p>
        </w:tc>
      </w:tr>
      <w:tr w:rsidR="0086039E" w:rsidRPr="003A61F9" w14:paraId="0F5CCA1A" w14:textId="77777777" w:rsidTr="00920792">
        <w:trPr>
          <w:trHeight w:val="552"/>
        </w:trPr>
        <w:tc>
          <w:tcPr>
            <w:tcW w:w="4425" w:type="dxa"/>
            <w:tcBorders>
              <w:top w:val="nil"/>
              <w:left w:val="single" w:sz="4" w:space="0" w:color="auto"/>
              <w:bottom w:val="nil"/>
              <w:right w:val="nil"/>
            </w:tcBorders>
            <w:shd w:val="clear" w:color="000000" w:fill="EEECE1"/>
            <w:hideMark/>
          </w:tcPr>
          <w:p w14:paraId="429C33D8" w14:textId="77777777" w:rsidR="0086039E" w:rsidRPr="003A61F9" w:rsidRDefault="0086039E" w:rsidP="00920792">
            <w:pPr>
              <w:rPr>
                <w:rFonts w:asciiTheme="minorHAnsi" w:hAnsiTheme="minorHAnsi" w:cstheme="minorHAnsi"/>
                <w:sz w:val="20"/>
                <w:szCs w:val="20"/>
              </w:rPr>
            </w:pPr>
            <w:proofErr w:type="spellStart"/>
            <w:r w:rsidRPr="003A61F9">
              <w:rPr>
                <w:rFonts w:asciiTheme="minorHAnsi" w:hAnsiTheme="minorHAnsi" w:cstheme="minorHAnsi"/>
                <w:sz w:val="20"/>
                <w:szCs w:val="20"/>
              </w:rPr>
              <w:t>Stormwater</w:t>
            </w:r>
            <w:proofErr w:type="spellEnd"/>
            <w:r w:rsidRPr="003A61F9">
              <w:rPr>
                <w:rFonts w:asciiTheme="minorHAnsi" w:hAnsiTheme="minorHAnsi" w:cstheme="minorHAnsi"/>
                <w:sz w:val="20"/>
                <w:szCs w:val="20"/>
              </w:rPr>
              <w:t xml:space="preserve"> </w:t>
            </w:r>
            <w:proofErr w:type="spellStart"/>
            <w:r w:rsidRPr="003A61F9">
              <w:rPr>
                <w:rFonts w:asciiTheme="minorHAnsi" w:hAnsiTheme="minorHAnsi" w:cstheme="minorHAnsi"/>
                <w:sz w:val="20"/>
                <w:szCs w:val="20"/>
              </w:rPr>
              <w:t>Mgmt</w:t>
            </w:r>
            <w:proofErr w:type="spellEnd"/>
            <w:r w:rsidRPr="003A61F9">
              <w:rPr>
                <w:rFonts w:asciiTheme="minorHAnsi" w:hAnsiTheme="minorHAnsi" w:cstheme="minorHAnsi"/>
                <w:sz w:val="20"/>
                <w:szCs w:val="20"/>
              </w:rPr>
              <w:t xml:space="preserve"> and Erosion Sediment Control- 3rd offense</w:t>
            </w:r>
          </w:p>
        </w:tc>
        <w:tc>
          <w:tcPr>
            <w:tcW w:w="2978" w:type="dxa"/>
            <w:tcBorders>
              <w:top w:val="nil"/>
              <w:left w:val="single" w:sz="4" w:space="0" w:color="auto"/>
              <w:bottom w:val="single" w:sz="4" w:space="0" w:color="auto"/>
              <w:right w:val="single" w:sz="4" w:space="0" w:color="auto"/>
            </w:tcBorders>
            <w:shd w:val="clear" w:color="000000" w:fill="FFFFFF"/>
            <w:vAlign w:val="bottom"/>
            <w:hideMark/>
          </w:tcPr>
          <w:p w14:paraId="7D7DC8E5"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$700-1000 and/or imprisonment up to 6 months</w:t>
            </w:r>
          </w:p>
        </w:tc>
        <w:tc>
          <w:tcPr>
            <w:tcW w:w="1522" w:type="dxa"/>
            <w:tcBorders>
              <w:top w:val="nil"/>
              <w:left w:val="nil"/>
              <w:bottom w:val="single" w:sz="4" w:space="0" w:color="auto"/>
              <w:right w:val="single" w:sz="4" w:space="0" w:color="auto"/>
            </w:tcBorders>
            <w:shd w:val="clear" w:color="auto" w:fill="auto"/>
            <w:vAlign w:val="bottom"/>
            <w:hideMark/>
          </w:tcPr>
          <w:p w14:paraId="5D90FAD1"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LL1 of 2012</w:t>
            </w:r>
          </w:p>
        </w:tc>
        <w:tc>
          <w:tcPr>
            <w:tcW w:w="1475" w:type="dxa"/>
            <w:tcBorders>
              <w:top w:val="nil"/>
              <w:left w:val="nil"/>
              <w:bottom w:val="nil"/>
              <w:right w:val="single" w:sz="4" w:space="0" w:color="auto"/>
            </w:tcBorders>
            <w:shd w:val="clear" w:color="auto" w:fill="auto"/>
            <w:vAlign w:val="bottom"/>
            <w:hideMark/>
          </w:tcPr>
          <w:p w14:paraId="1DF306E9"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each</w:t>
            </w:r>
            <w:proofErr w:type="gramEnd"/>
            <w:r w:rsidRPr="003A61F9">
              <w:rPr>
                <w:rFonts w:asciiTheme="minorHAnsi" w:hAnsiTheme="minorHAnsi" w:cstheme="minorHAnsi"/>
                <w:sz w:val="20"/>
                <w:szCs w:val="20"/>
              </w:rPr>
              <w:t xml:space="preserve"> week constitutes a new violation. GC 156-13D</w:t>
            </w:r>
          </w:p>
        </w:tc>
      </w:tr>
      <w:tr w:rsidR="0086039E" w:rsidRPr="003A61F9" w14:paraId="3574A33B" w14:textId="77777777" w:rsidTr="00920792">
        <w:trPr>
          <w:trHeight w:val="288"/>
        </w:trPr>
        <w:tc>
          <w:tcPr>
            <w:tcW w:w="4425" w:type="dxa"/>
            <w:tcBorders>
              <w:top w:val="nil"/>
              <w:left w:val="single" w:sz="4" w:space="0" w:color="auto"/>
              <w:bottom w:val="single" w:sz="4" w:space="0" w:color="auto"/>
              <w:right w:val="nil"/>
            </w:tcBorders>
            <w:shd w:val="clear" w:color="000000" w:fill="FFCC99"/>
            <w:vAlign w:val="bottom"/>
            <w:hideMark/>
          </w:tcPr>
          <w:p w14:paraId="75C1F66C"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lastRenderedPageBreak/>
              <w:t>OTHER</w:t>
            </w:r>
          </w:p>
        </w:tc>
        <w:tc>
          <w:tcPr>
            <w:tcW w:w="2978" w:type="dxa"/>
            <w:tcBorders>
              <w:top w:val="nil"/>
              <w:left w:val="nil"/>
              <w:bottom w:val="single" w:sz="4" w:space="0" w:color="auto"/>
              <w:right w:val="nil"/>
            </w:tcBorders>
            <w:shd w:val="clear" w:color="000000" w:fill="FFCC99"/>
            <w:vAlign w:val="bottom"/>
            <w:hideMark/>
          </w:tcPr>
          <w:p w14:paraId="2D17892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522" w:type="dxa"/>
            <w:tcBorders>
              <w:top w:val="nil"/>
              <w:left w:val="single" w:sz="4" w:space="0" w:color="auto"/>
              <w:bottom w:val="single" w:sz="4" w:space="0" w:color="auto"/>
              <w:right w:val="single" w:sz="4" w:space="0" w:color="auto"/>
            </w:tcBorders>
            <w:shd w:val="clear" w:color="000000" w:fill="FABF8F"/>
            <w:vAlign w:val="bottom"/>
            <w:hideMark/>
          </w:tcPr>
          <w:p w14:paraId="7AF5FABA"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 </w:t>
            </w:r>
          </w:p>
        </w:tc>
        <w:tc>
          <w:tcPr>
            <w:tcW w:w="1475" w:type="dxa"/>
            <w:tcBorders>
              <w:top w:val="nil"/>
              <w:left w:val="nil"/>
              <w:bottom w:val="single" w:sz="4" w:space="0" w:color="auto"/>
              <w:right w:val="single" w:sz="4" w:space="0" w:color="auto"/>
            </w:tcBorders>
            <w:shd w:val="clear" w:color="000000" w:fill="FFCC99"/>
            <w:vAlign w:val="bottom"/>
            <w:hideMark/>
          </w:tcPr>
          <w:p w14:paraId="49A0B60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r>
      <w:tr w:rsidR="0086039E" w:rsidRPr="003A61F9" w14:paraId="78720D62" w14:textId="77777777" w:rsidTr="00920792">
        <w:trPr>
          <w:trHeight w:val="1332"/>
        </w:trPr>
        <w:tc>
          <w:tcPr>
            <w:tcW w:w="4425" w:type="dxa"/>
            <w:tcBorders>
              <w:top w:val="nil"/>
              <w:left w:val="single" w:sz="8" w:space="0" w:color="auto"/>
              <w:bottom w:val="single" w:sz="4" w:space="0" w:color="auto"/>
              <w:right w:val="single" w:sz="4" w:space="0" w:color="auto"/>
            </w:tcBorders>
            <w:shd w:val="clear" w:color="000000" w:fill="EEECE1"/>
            <w:vAlign w:val="bottom"/>
            <w:hideMark/>
          </w:tcPr>
          <w:p w14:paraId="56A6E31A"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Flood damage prevention: No structure shall hereafter be constructed, located, extended, converted, or altered and no</w:t>
            </w:r>
            <w:r w:rsidRPr="003A61F9">
              <w:rPr>
                <w:rFonts w:asciiTheme="minorHAnsi" w:hAnsiTheme="minorHAnsi" w:cstheme="minorHAnsi"/>
                <w:sz w:val="20"/>
                <w:szCs w:val="20"/>
              </w:rPr>
              <w:br/>
              <w:t>land shall be excavated or filled without full compliance with the terms of this chapter and</w:t>
            </w:r>
            <w:r w:rsidRPr="003A61F9">
              <w:rPr>
                <w:rFonts w:asciiTheme="minorHAnsi" w:hAnsiTheme="minorHAnsi" w:cstheme="minorHAnsi"/>
                <w:sz w:val="20"/>
                <w:szCs w:val="20"/>
              </w:rPr>
              <w:br/>
              <w:t>any other applicable regulations.</w:t>
            </w:r>
          </w:p>
        </w:tc>
        <w:tc>
          <w:tcPr>
            <w:tcW w:w="2978" w:type="dxa"/>
            <w:tcBorders>
              <w:top w:val="nil"/>
              <w:left w:val="nil"/>
              <w:bottom w:val="single" w:sz="4" w:space="0" w:color="auto"/>
              <w:right w:val="single" w:sz="4" w:space="0" w:color="auto"/>
            </w:tcBorders>
            <w:shd w:val="clear" w:color="auto" w:fill="auto"/>
            <w:vAlign w:val="bottom"/>
            <w:hideMark/>
          </w:tcPr>
          <w:p w14:paraId="5B634006"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$250; or imprisoned up to 15 days</w:t>
            </w:r>
          </w:p>
        </w:tc>
        <w:tc>
          <w:tcPr>
            <w:tcW w:w="1522" w:type="dxa"/>
            <w:tcBorders>
              <w:top w:val="nil"/>
              <w:left w:val="nil"/>
              <w:bottom w:val="single" w:sz="4" w:space="0" w:color="auto"/>
              <w:right w:val="single" w:sz="4" w:space="0" w:color="auto"/>
            </w:tcBorders>
            <w:shd w:val="clear" w:color="auto" w:fill="auto"/>
            <w:vAlign w:val="bottom"/>
            <w:hideMark/>
          </w:tcPr>
          <w:p w14:paraId="099C0F62"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LL2 of 1987</w:t>
            </w:r>
          </w:p>
        </w:tc>
        <w:tc>
          <w:tcPr>
            <w:tcW w:w="1475" w:type="dxa"/>
            <w:tcBorders>
              <w:top w:val="nil"/>
              <w:left w:val="nil"/>
              <w:bottom w:val="single" w:sz="4" w:space="0" w:color="auto"/>
              <w:right w:val="single" w:sz="4" w:space="0" w:color="auto"/>
            </w:tcBorders>
            <w:shd w:val="clear" w:color="auto" w:fill="auto"/>
            <w:vAlign w:val="bottom"/>
            <w:hideMark/>
          </w:tcPr>
          <w:p w14:paraId="4306D6FA"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GC 89-8</w:t>
            </w:r>
          </w:p>
        </w:tc>
      </w:tr>
      <w:tr w:rsidR="0086039E" w:rsidRPr="003A61F9" w14:paraId="36178242" w14:textId="77777777" w:rsidTr="00920792">
        <w:trPr>
          <w:trHeight w:val="1104"/>
        </w:trPr>
        <w:tc>
          <w:tcPr>
            <w:tcW w:w="4425" w:type="dxa"/>
            <w:tcBorders>
              <w:top w:val="nil"/>
              <w:left w:val="single" w:sz="4" w:space="0" w:color="auto"/>
              <w:bottom w:val="single" w:sz="4" w:space="0" w:color="auto"/>
              <w:right w:val="single" w:sz="4" w:space="0" w:color="auto"/>
            </w:tcBorders>
            <w:shd w:val="clear" w:color="000000" w:fill="EEECE1"/>
            <w:vAlign w:val="bottom"/>
            <w:hideMark/>
          </w:tcPr>
          <w:p w14:paraId="4A785D44"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 xml:space="preserve">Radio communications protection: to prevent interference with the countywide public safety radio communications system </w:t>
            </w:r>
            <w:proofErr w:type="gramStart"/>
            <w:r w:rsidRPr="003A61F9">
              <w:rPr>
                <w:rFonts w:asciiTheme="minorHAnsi" w:hAnsiTheme="minorHAnsi" w:cstheme="minorHAnsi"/>
                <w:sz w:val="20"/>
                <w:szCs w:val="20"/>
              </w:rPr>
              <w:t>which is used by emergency service providers in this municipality and throughout Tompkins County.</w:t>
            </w:r>
            <w:proofErr w:type="gramEnd"/>
          </w:p>
        </w:tc>
        <w:tc>
          <w:tcPr>
            <w:tcW w:w="2978" w:type="dxa"/>
            <w:tcBorders>
              <w:top w:val="nil"/>
              <w:left w:val="nil"/>
              <w:bottom w:val="single" w:sz="4" w:space="0" w:color="auto"/>
              <w:right w:val="single" w:sz="4" w:space="0" w:color="auto"/>
            </w:tcBorders>
            <w:shd w:val="clear" w:color="000000" w:fill="FFFFFF"/>
            <w:noWrap/>
            <w:vAlign w:val="bottom"/>
            <w:hideMark/>
          </w:tcPr>
          <w:p w14:paraId="069ECC81"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$250</w:t>
            </w:r>
          </w:p>
        </w:tc>
        <w:tc>
          <w:tcPr>
            <w:tcW w:w="1522" w:type="dxa"/>
            <w:tcBorders>
              <w:top w:val="nil"/>
              <w:left w:val="nil"/>
              <w:bottom w:val="single" w:sz="4" w:space="0" w:color="auto"/>
              <w:right w:val="single" w:sz="4" w:space="0" w:color="auto"/>
            </w:tcBorders>
            <w:shd w:val="clear" w:color="auto" w:fill="auto"/>
            <w:vAlign w:val="bottom"/>
            <w:hideMark/>
          </w:tcPr>
          <w:p w14:paraId="15181954"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LL2 of 2007</w:t>
            </w:r>
          </w:p>
        </w:tc>
        <w:tc>
          <w:tcPr>
            <w:tcW w:w="1475" w:type="dxa"/>
            <w:tcBorders>
              <w:top w:val="nil"/>
              <w:left w:val="nil"/>
              <w:bottom w:val="single" w:sz="4" w:space="0" w:color="auto"/>
              <w:right w:val="single" w:sz="4" w:space="0" w:color="auto"/>
            </w:tcBorders>
            <w:shd w:val="clear" w:color="auto" w:fill="auto"/>
            <w:vAlign w:val="bottom"/>
            <w:hideMark/>
          </w:tcPr>
          <w:p w14:paraId="58906249"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GC 129</w:t>
            </w:r>
          </w:p>
        </w:tc>
      </w:tr>
      <w:tr w:rsidR="0086039E" w:rsidRPr="003A61F9" w14:paraId="08A1B5DA" w14:textId="77777777" w:rsidTr="00920792">
        <w:trPr>
          <w:trHeight w:val="552"/>
        </w:trPr>
        <w:tc>
          <w:tcPr>
            <w:tcW w:w="4425" w:type="dxa"/>
            <w:tcBorders>
              <w:top w:val="nil"/>
              <w:left w:val="single" w:sz="4" w:space="0" w:color="auto"/>
              <w:bottom w:val="single" w:sz="4" w:space="0" w:color="auto"/>
              <w:right w:val="single" w:sz="4" w:space="0" w:color="auto"/>
            </w:tcBorders>
            <w:shd w:val="clear" w:color="000000" w:fill="EEECE1"/>
            <w:hideMark/>
          </w:tcPr>
          <w:p w14:paraId="3EECDB7E"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Watercraft</w:t>
            </w:r>
          </w:p>
        </w:tc>
        <w:tc>
          <w:tcPr>
            <w:tcW w:w="2978" w:type="dxa"/>
            <w:tcBorders>
              <w:top w:val="nil"/>
              <w:left w:val="nil"/>
              <w:bottom w:val="single" w:sz="4" w:space="0" w:color="auto"/>
              <w:right w:val="nil"/>
            </w:tcBorders>
            <w:shd w:val="clear" w:color="auto" w:fill="auto"/>
            <w:vAlign w:val="bottom"/>
            <w:hideMark/>
          </w:tcPr>
          <w:p w14:paraId="1FAD4F7C"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73-c of the New York State</w:t>
            </w:r>
            <w:r w:rsidRPr="003A61F9">
              <w:rPr>
                <w:rFonts w:asciiTheme="minorHAnsi" w:hAnsiTheme="minorHAnsi" w:cstheme="minorHAnsi"/>
                <w:sz w:val="20"/>
                <w:szCs w:val="20"/>
              </w:rPr>
              <w:br w:type="page"/>
              <w:t>Navigation Law</w:t>
            </w:r>
          </w:p>
        </w:tc>
        <w:tc>
          <w:tcPr>
            <w:tcW w:w="1522" w:type="dxa"/>
            <w:tcBorders>
              <w:top w:val="nil"/>
              <w:left w:val="single" w:sz="4" w:space="0" w:color="auto"/>
              <w:bottom w:val="single" w:sz="4" w:space="0" w:color="auto"/>
              <w:right w:val="single" w:sz="4" w:space="0" w:color="auto"/>
            </w:tcBorders>
            <w:shd w:val="clear" w:color="auto" w:fill="auto"/>
            <w:vAlign w:val="center"/>
            <w:hideMark/>
          </w:tcPr>
          <w:p w14:paraId="56CF124D"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4/13/2004</w:t>
            </w:r>
          </w:p>
        </w:tc>
        <w:tc>
          <w:tcPr>
            <w:tcW w:w="1475" w:type="dxa"/>
            <w:tcBorders>
              <w:top w:val="nil"/>
              <w:left w:val="nil"/>
              <w:bottom w:val="single" w:sz="4" w:space="0" w:color="auto"/>
              <w:right w:val="single" w:sz="4" w:space="0" w:color="auto"/>
            </w:tcBorders>
            <w:shd w:val="clear" w:color="auto" w:fill="auto"/>
            <w:vAlign w:val="bottom"/>
            <w:hideMark/>
          </w:tcPr>
          <w:p w14:paraId="60FDEE09"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GC 205-7</w:t>
            </w:r>
          </w:p>
        </w:tc>
      </w:tr>
      <w:tr w:rsidR="0086039E" w:rsidRPr="003A61F9" w14:paraId="34268206" w14:textId="77777777" w:rsidTr="00920792">
        <w:trPr>
          <w:trHeight w:val="1104"/>
        </w:trPr>
        <w:tc>
          <w:tcPr>
            <w:tcW w:w="4425" w:type="dxa"/>
            <w:tcBorders>
              <w:top w:val="nil"/>
              <w:left w:val="single" w:sz="4" w:space="0" w:color="auto"/>
              <w:bottom w:val="single" w:sz="4" w:space="0" w:color="auto"/>
              <w:right w:val="single" w:sz="4" w:space="0" w:color="auto"/>
            </w:tcBorders>
            <w:shd w:val="clear" w:color="000000" w:fill="EEECE1"/>
            <w:hideMark/>
          </w:tcPr>
          <w:p w14:paraId="3ECA12DC" w14:textId="77777777" w:rsidR="0086039E" w:rsidRPr="003A61F9" w:rsidRDefault="0086039E" w:rsidP="00920792">
            <w:pPr>
              <w:rPr>
                <w:rFonts w:asciiTheme="minorHAnsi" w:hAnsiTheme="minorHAnsi" w:cstheme="minorHAnsi"/>
              </w:rPr>
            </w:pPr>
            <w:r w:rsidRPr="003A61F9">
              <w:rPr>
                <w:rFonts w:asciiTheme="minorHAnsi" w:hAnsiTheme="minorHAnsi" w:cstheme="minorHAnsi"/>
              </w:rPr>
              <w:t>Zoning</w:t>
            </w:r>
          </w:p>
        </w:tc>
        <w:tc>
          <w:tcPr>
            <w:tcW w:w="2978" w:type="dxa"/>
            <w:tcBorders>
              <w:top w:val="nil"/>
              <w:left w:val="nil"/>
              <w:bottom w:val="single" w:sz="4" w:space="0" w:color="auto"/>
              <w:right w:val="single" w:sz="4" w:space="0" w:color="auto"/>
            </w:tcBorders>
            <w:shd w:val="clear" w:color="auto" w:fill="auto"/>
            <w:vAlign w:val="bottom"/>
            <w:hideMark/>
          </w:tcPr>
          <w:p w14:paraId="69425145"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No less than $100/day and no greater than $250/day for each day of violation, in addition to penalties prescribed by state law</w:t>
            </w:r>
          </w:p>
        </w:tc>
        <w:tc>
          <w:tcPr>
            <w:tcW w:w="1522" w:type="dxa"/>
            <w:tcBorders>
              <w:top w:val="nil"/>
              <w:left w:val="nil"/>
              <w:bottom w:val="single" w:sz="4" w:space="0" w:color="auto"/>
              <w:right w:val="single" w:sz="4" w:space="0" w:color="auto"/>
            </w:tcBorders>
            <w:shd w:val="clear" w:color="auto" w:fill="auto"/>
            <w:vAlign w:val="bottom"/>
            <w:hideMark/>
          </w:tcPr>
          <w:p w14:paraId="3034AB9E"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2017-59</w:t>
            </w:r>
          </w:p>
        </w:tc>
        <w:tc>
          <w:tcPr>
            <w:tcW w:w="1475" w:type="dxa"/>
            <w:tcBorders>
              <w:top w:val="nil"/>
              <w:left w:val="nil"/>
              <w:bottom w:val="single" w:sz="4" w:space="0" w:color="auto"/>
              <w:right w:val="single" w:sz="4" w:space="0" w:color="auto"/>
            </w:tcBorders>
            <w:shd w:val="clear" w:color="auto" w:fill="auto"/>
            <w:vAlign w:val="bottom"/>
            <w:hideMark/>
          </w:tcPr>
          <w:p w14:paraId="6FA8A749"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GC 212-4 E</w:t>
            </w:r>
          </w:p>
        </w:tc>
      </w:tr>
    </w:tbl>
    <w:p w14:paraId="4456E63D" w14:textId="77777777" w:rsidR="0086039E" w:rsidRPr="003A61F9" w:rsidRDefault="0086039E" w:rsidP="0086039E">
      <w:pPr>
        <w:ind w:left="332"/>
        <w:outlineLvl w:val="0"/>
        <w:rPr>
          <w:rFonts w:asciiTheme="minorHAnsi" w:hAnsiTheme="minorHAnsi" w:cstheme="minorHAnsi"/>
          <w:b/>
          <w:bCs/>
          <w:spacing w:val="-1"/>
          <w:u w:val="single" w:color="000000"/>
        </w:rPr>
      </w:pPr>
    </w:p>
    <w:p w14:paraId="54CB85A1" w14:textId="77777777" w:rsidR="0086039E" w:rsidRPr="003A61F9" w:rsidRDefault="0086039E" w:rsidP="0086039E">
      <w:pPr>
        <w:ind w:left="332"/>
        <w:outlineLvl w:val="0"/>
        <w:rPr>
          <w:rFonts w:asciiTheme="minorHAnsi" w:hAnsiTheme="minorHAnsi" w:cstheme="minorHAnsi"/>
          <w:b/>
          <w:bCs/>
          <w:spacing w:val="-1"/>
          <w:u w:val="single" w:color="000000"/>
        </w:rPr>
      </w:pPr>
      <w:r w:rsidRPr="003A61F9">
        <w:rPr>
          <w:rFonts w:asciiTheme="minorHAnsi" w:hAnsiTheme="minorHAnsi" w:cstheme="minorHAnsi"/>
          <w:b/>
          <w:bCs/>
          <w:spacing w:val="-1"/>
          <w:u w:val="single" w:color="000000"/>
        </w:rPr>
        <w:t>WATER PENALTIES:</w:t>
      </w:r>
    </w:p>
    <w:tbl>
      <w:tblPr>
        <w:tblW w:w="10400" w:type="dxa"/>
        <w:tblInd w:w="93" w:type="dxa"/>
        <w:tblLook w:val="04A0" w:firstRow="1" w:lastRow="0" w:firstColumn="1" w:lastColumn="0" w:noHBand="0" w:noVBand="1"/>
      </w:tblPr>
      <w:tblGrid>
        <w:gridCol w:w="4698"/>
        <w:gridCol w:w="2705"/>
        <w:gridCol w:w="1522"/>
        <w:gridCol w:w="1475"/>
      </w:tblGrid>
      <w:tr w:rsidR="0086039E" w:rsidRPr="003A61F9" w14:paraId="76A859F4" w14:textId="77777777" w:rsidTr="00920792">
        <w:trPr>
          <w:trHeight w:val="288"/>
        </w:trPr>
        <w:tc>
          <w:tcPr>
            <w:tcW w:w="4698" w:type="dxa"/>
            <w:tcBorders>
              <w:top w:val="nil"/>
              <w:left w:val="single" w:sz="4" w:space="0" w:color="auto"/>
              <w:bottom w:val="single" w:sz="4" w:space="0" w:color="auto"/>
              <w:right w:val="nil"/>
            </w:tcBorders>
            <w:shd w:val="clear" w:color="000000" w:fill="FFCC99"/>
            <w:vAlign w:val="bottom"/>
            <w:hideMark/>
          </w:tcPr>
          <w:p w14:paraId="1ED258AB"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WATER</w:t>
            </w:r>
          </w:p>
        </w:tc>
        <w:tc>
          <w:tcPr>
            <w:tcW w:w="2705" w:type="dxa"/>
            <w:tcBorders>
              <w:top w:val="nil"/>
              <w:left w:val="nil"/>
              <w:bottom w:val="single" w:sz="4" w:space="0" w:color="auto"/>
              <w:right w:val="nil"/>
            </w:tcBorders>
            <w:shd w:val="clear" w:color="000000" w:fill="FFCC99"/>
            <w:vAlign w:val="bottom"/>
            <w:hideMark/>
          </w:tcPr>
          <w:p w14:paraId="06A0502C"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522" w:type="dxa"/>
            <w:tcBorders>
              <w:top w:val="nil"/>
              <w:left w:val="nil"/>
              <w:bottom w:val="single" w:sz="4" w:space="0" w:color="auto"/>
              <w:right w:val="nil"/>
            </w:tcBorders>
            <w:shd w:val="clear" w:color="000000" w:fill="FFCC99"/>
            <w:vAlign w:val="bottom"/>
            <w:hideMark/>
          </w:tcPr>
          <w:p w14:paraId="4F30565D"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c>
          <w:tcPr>
            <w:tcW w:w="1475" w:type="dxa"/>
            <w:tcBorders>
              <w:top w:val="nil"/>
              <w:left w:val="single" w:sz="4" w:space="0" w:color="auto"/>
              <w:bottom w:val="single" w:sz="4" w:space="0" w:color="auto"/>
              <w:right w:val="single" w:sz="4" w:space="0" w:color="auto"/>
            </w:tcBorders>
            <w:shd w:val="clear" w:color="000000" w:fill="FFCC99"/>
            <w:vAlign w:val="bottom"/>
            <w:hideMark/>
          </w:tcPr>
          <w:p w14:paraId="0C6E1856" w14:textId="77777777" w:rsidR="0086039E" w:rsidRPr="003A61F9" w:rsidRDefault="0086039E" w:rsidP="00920792">
            <w:pPr>
              <w:rPr>
                <w:rFonts w:asciiTheme="minorHAnsi" w:hAnsiTheme="minorHAnsi" w:cstheme="minorHAnsi"/>
                <w:b/>
                <w:bCs/>
                <w:i/>
                <w:iCs/>
              </w:rPr>
            </w:pPr>
            <w:r w:rsidRPr="003A61F9">
              <w:rPr>
                <w:rFonts w:asciiTheme="minorHAnsi" w:hAnsiTheme="minorHAnsi" w:cstheme="minorHAnsi"/>
                <w:b/>
                <w:bCs/>
                <w:i/>
                <w:iCs/>
              </w:rPr>
              <w:t> </w:t>
            </w:r>
          </w:p>
        </w:tc>
      </w:tr>
      <w:tr w:rsidR="0086039E" w:rsidRPr="003A61F9" w14:paraId="75F72950" w14:textId="77777777" w:rsidTr="00920792">
        <w:trPr>
          <w:trHeight w:val="288"/>
        </w:trPr>
        <w:tc>
          <w:tcPr>
            <w:tcW w:w="4698" w:type="dxa"/>
            <w:tcBorders>
              <w:top w:val="nil"/>
              <w:left w:val="single" w:sz="8" w:space="0" w:color="auto"/>
              <w:bottom w:val="single" w:sz="4" w:space="0" w:color="auto"/>
              <w:right w:val="single" w:sz="4" w:space="0" w:color="auto"/>
            </w:tcBorders>
            <w:shd w:val="clear" w:color="000000" w:fill="EEECE1"/>
            <w:vAlign w:val="bottom"/>
            <w:hideMark/>
          </w:tcPr>
          <w:p w14:paraId="338FE71E"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Water bill late fee (penalty)</w:t>
            </w:r>
          </w:p>
        </w:tc>
        <w:tc>
          <w:tcPr>
            <w:tcW w:w="2705" w:type="dxa"/>
            <w:tcBorders>
              <w:top w:val="nil"/>
              <w:left w:val="nil"/>
              <w:bottom w:val="single" w:sz="4" w:space="0" w:color="auto"/>
              <w:right w:val="nil"/>
            </w:tcBorders>
            <w:shd w:val="clear" w:color="auto" w:fill="auto"/>
            <w:vAlign w:val="bottom"/>
            <w:hideMark/>
          </w:tcPr>
          <w:p w14:paraId="32A23EF1"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10%</w:t>
            </w:r>
          </w:p>
        </w:tc>
        <w:tc>
          <w:tcPr>
            <w:tcW w:w="1522" w:type="dxa"/>
            <w:tcBorders>
              <w:top w:val="nil"/>
              <w:left w:val="single" w:sz="4" w:space="0" w:color="auto"/>
              <w:bottom w:val="single" w:sz="4" w:space="0" w:color="auto"/>
              <w:right w:val="nil"/>
            </w:tcBorders>
            <w:shd w:val="clear" w:color="auto" w:fill="auto"/>
            <w:vAlign w:val="bottom"/>
            <w:hideMark/>
          </w:tcPr>
          <w:p w14:paraId="1555839D"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Res. 2014-67</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0CA6CC45"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can</w:t>
            </w:r>
            <w:proofErr w:type="gramEnd"/>
            <w:r w:rsidRPr="003A61F9">
              <w:rPr>
                <w:rFonts w:asciiTheme="minorHAnsi" w:hAnsiTheme="minorHAnsi" w:cstheme="minorHAnsi"/>
                <w:sz w:val="20"/>
                <w:szCs w:val="20"/>
              </w:rPr>
              <w:t xml:space="preserve"> also shut off water. </w:t>
            </w:r>
          </w:p>
        </w:tc>
      </w:tr>
      <w:tr w:rsidR="0086039E" w:rsidRPr="003A61F9" w14:paraId="662090B8" w14:textId="77777777" w:rsidTr="00920792">
        <w:trPr>
          <w:trHeight w:val="288"/>
        </w:trPr>
        <w:tc>
          <w:tcPr>
            <w:tcW w:w="4698" w:type="dxa"/>
            <w:tcBorders>
              <w:top w:val="nil"/>
              <w:left w:val="single" w:sz="4" w:space="0" w:color="auto"/>
              <w:bottom w:val="single" w:sz="4" w:space="0" w:color="auto"/>
              <w:right w:val="single" w:sz="4" w:space="0" w:color="auto"/>
            </w:tcBorders>
            <w:shd w:val="clear" w:color="000000" w:fill="EEECE1"/>
            <w:vAlign w:val="bottom"/>
            <w:hideMark/>
          </w:tcPr>
          <w:p w14:paraId="25F8CF63" w14:textId="77777777" w:rsidR="0086039E" w:rsidRPr="003A61F9" w:rsidRDefault="0086039E" w:rsidP="00920792">
            <w:pPr>
              <w:rPr>
                <w:rFonts w:asciiTheme="minorHAnsi" w:hAnsiTheme="minorHAnsi" w:cstheme="minorHAnsi"/>
                <w:sz w:val="20"/>
                <w:szCs w:val="20"/>
              </w:rPr>
            </w:pPr>
          </w:p>
          <w:p w14:paraId="5538BD0A"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Late fee for new water hookup fees</w:t>
            </w:r>
          </w:p>
        </w:tc>
        <w:tc>
          <w:tcPr>
            <w:tcW w:w="2705" w:type="dxa"/>
            <w:tcBorders>
              <w:top w:val="nil"/>
              <w:left w:val="nil"/>
              <w:bottom w:val="single" w:sz="4" w:space="0" w:color="auto"/>
              <w:right w:val="nil"/>
            </w:tcBorders>
            <w:shd w:val="clear" w:color="auto" w:fill="auto"/>
            <w:vAlign w:val="bottom"/>
            <w:hideMark/>
          </w:tcPr>
          <w:p w14:paraId="7CB90BAF" w14:textId="77777777" w:rsidR="0086039E" w:rsidRPr="003A61F9" w:rsidRDefault="0086039E" w:rsidP="00920792">
            <w:pPr>
              <w:jc w:val="center"/>
              <w:rPr>
                <w:rFonts w:asciiTheme="minorHAnsi" w:hAnsiTheme="minorHAnsi" w:cstheme="minorHAnsi"/>
                <w:sz w:val="20"/>
                <w:szCs w:val="20"/>
              </w:rPr>
            </w:pPr>
          </w:p>
          <w:p w14:paraId="62023DB8"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5%</w:t>
            </w:r>
          </w:p>
        </w:tc>
        <w:tc>
          <w:tcPr>
            <w:tcW w:w="1522" w:type="dxa"/>
            <w:tcBorders>
              <w:top w:val="nil"/>
              <w:left w:val="single" w:sz="4" w:space="0" w:color="auto"/>
              <w:bottom w:val="single" w:sz="4" w:space="0" w:color="auto"/>
              <w:right w:val="nil"/>
            </w:tcBorders>
            <w:shd w:val="clear" w:color="auto" w:fill="auto"/>
            <w:vAlign w:val="bottom"/>
            <w:hideMark/>
          </w:tcPr>
          <w:p w14:paraId="0B06B382" w14:textId="77777777" w:rsidR="0086039E" w:rsidRPr="003A61F9" w:rsidRDefault="0086039E" w:rsidP="00920792">
            <w:pPr>
              <w:rPr>
                <w:rFonts w:asciiTheme="minorHAnsi" w:hAnsiTheme="minorHAnsi" w:cstheme="minorHAnsi"/>
                <w:sz w:val="20"/>
                <w:szCs w:val="20"/>
              </w:rPr>
            </w:pPr>
          </w:p>
          <w:p w14:paraId="1B2138C7"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2017-118</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648BE6C2"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 </w:t>
            </w:r>
          </w:p>
        </w:tc>
      </w:tr>
      <w:tr w:rsidR="0086039E" w:rsidRPr="003A61F9" w14:paraId="06BED306" w14:textId="77777777" w:rsidTr="00920792">
        <w:trPr>
          <w:trHeight w:val="552"/>
        </w:trPr>
        <w:tc>
          <w:tcPr>
            <w:tcW w:w="4698" w:type="dxa"/>
            <w:tcBorders>
              <w:top w:val="nil"/>
              <w:left w:val="single" w:sz="4" w:space="0" w:color="auto"/>
              <w:bottom w:val="single" w:sz="4" w:space="0" w:color="auto"/>
              <w:right w:val="single" w:sz="4" w:space="0" w:color="auto"/>
            </w:tcBorders>
            <w:shd w:val="clear" w:color="000000" w:fill="EEECE1"/>
            <w:vAlign w:val="bottom"/>
            <w:hideMark/>
          </w:tcPr>
          <w:p w14:paraId="0A5CC06F" w14:textId="77777777" w:rsidR="0086039E" w:rsidRPr="003A61F9" w:rsidRDefault="0086039E" w:rsidP="00920792">
            <w:pPr>
              <w:rPr>
                <w:rFonts w:asciiTheme="minorHAnsi" w:hAnsiTheme="minorHAnsi" w:cstheme="minorHAnsi"/>
                <w:sz w:val="20"/>
                <w:szCs w:val="20"/>
              </w:rPr>
            </w:pPr>
            <w:r w:rsidRPr="003A61F9">
              <w:rPr>
                <w:rFonts w:asciiTheme="minorHAnsi" w:hAnsiTheme="minorHAnsi" w:cstheme="minorHAnsi"/>
                <w:sz w:val="20"/>
                <w:szCs w:val="20"/>
              </w:rPr>
              <w:t>any user who is found to have violated any provision of this article, or permit or administrative order</w:t>
            </w:r>
          </w:p>
        </w:tc>
        <w:tc>
          <w:tcPr>
            <w:tcW w:w="2705" w:type="dxa"/>
            <w:tcBorders>
              <w:top w:val="nil"/>
              <w:left w:val="nil"/>
              <w:bottom w:val="single" w:sz="4" w:space="0" w:color="auto"/>
              <w:right w:val="nil"/>
            </w:tcBorders>
            <w:shd w:val="clear" w:color="auto" w:fill="auto"/>
            <w:vAlign w:val="bottom"/>
            <w:hideMark/>
          </w:tcPr>
          <w:p w14:paraId="234F10C8"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$1000</w:t>
            </w:r>
          </w:p>
        </w:tc>
        <w:tc>
          <w:tcPr>
            <w:tcW w:w="1522" w:type="dxa"/>
            <w:tcBorders>
              <w:top w:val="nil"/>
              <w:left w:val="single" w:sz="4" w:space="0" w:color="auto"/>
              <w:bottom w:val="single" w:sz="4" w:space="0" w:color="auto"/>
              <w:right w:val="single" w:sz="4" w:space="0" w:color="auto"/>
            </w:tcBorders>
            <w:shd w:val="clear" w:color="auto" w:fill="auto"/>
            <w:vAlign w:val="bottom"/>
            <w:hideMark/>
          </w:tcPr>
          <w:p w14:paraId="2B4393D0"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LL1 of 2003</w:t>
            </w:r>
          </w:p>
        </w:tc>
        <w:tc>
          <w:tcPr>
            <w:tcW w:w="1475" w:type="dxa"/>
            <w:tcBorders>
              <w:top w:val="nil"/>
              <w:left w:val="nil"/>
              <w:bottom w:val="single" w:sz="4" w:space="0" w:color="auto"/>
              <w:right w:val="single" w:sz="4" w:space="0" w:color="auto"/>
            </w:tcBorders>
            <w:shd w:val="clear" w:color="auto" w:fill="auto"/>
            <w:vAlign w:val="bottom"/>
            <w:hideMark/>
          </w:tcPr>
          <w:p w14:paraId="5A8A4D28"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GC 200-14A(4)</w:t>
            </w:r>
          </w:p>
        </w:tc>
      </w:tr>
      <w:tr w:rsidR="0086039E" w:rsidRPr="003A61F9" w14:paraId="64214DE5" w14:textId="77777777" w:rsidTr="00920792">
        <w:trPr>
          <w:trHeight w:val="1440"/>
        </w:trPr>
        <w:tc>
          <w:tcPr>
            <w:tcW w:w="4698" w:type="dxa"/>
            <w:tcBorders>
              <w:top w:val="nil"/>
              <w:left w:val="single" w:sz="4" w:space="0" w:color="auto"/>
              <w:bottom w:val="single" w:sz="4" w:space="0" w:color="auto"/>
              <w:right w:val="single" w:sz="4" w:space="0" w:color="auto"/>
            </w:tcBorders>
            <w:shd w:val="clear" w:color="000000" w:fill="EEECE1"/>
            <w:vAlign w:val="center"/>
            <w:hideMark/>
          </w:tcPr>
          <w:p w14:paraId="61B23856" w14:textId="77777777" w:rsidR="0086039E" w:rsidRPr="003A61F9" w:rsidRDefault="0086039E" w:rsidP="00920792">
            <w:pPr>
              <w:rPr>
                <w:rFonts w:asciiTheme="minorHAnsi" w:hAnsiTheme="minorHAnsi" w:cstheme="minorHAnsi"/>
              </w:rPr>
            </w:pPr>
            <w:r w:rsidRPr="003A61F9">
              <w:rPr>
                <w:rFonts w:asciiTheme="minorHAnsi" w:hAnsiTheme="minorHAnsi" w:cstheme="minorHAnsi"/>
              </w:rPr>
              <w:t>CIVIL PENALTIES: Any person who violates any of the provisions of or who fails to perform any duty imposed by this article, or any administrative order or determination of the Superintendent promulgated under this article, or the terms of any permit</w:t>
            </w:r>
          </w:p>
        </w:tc>
        <w:tc>
          <w:tcPr>
            <w:tcW w:w="2705" w:type="dxa"/>
            <w:tcBorders>
              <w:top w:val="nil"/>
              <w:left w:val="nil"/>
              <w:bottom w:val="nil"/>
              <w:right w:val="nil"/>
            </w:tcBorders>
            <w:shd w:val="clear" w:color="auto" w:fill="auto"/>
            <w:vAlign w:val="bottom"/>
            <w:hideMark/>
          </w:tcPr>
          <w:p w14:paraId="0D282D10" w14:textId="77777777" w:rsidR="0086039E" w:rsidRPr="003A61F9" w:rsidRDefault="0086039E" w:rsidP="00920792">
            <w:pPr>
              <w:jc w:val="center"/>
              <w:rPr>
                <w:rFonts w:asciiTheme="minorHAnsi" w:hAnsiTheme="minorHAnsi" w:cstheme="minorHAnsi"/>
                <w:sz w:val="20"/>
                <w:szCs w:val="20"/>
              </w:rPr>
            </w:pPr>
            <w:r w:rsidRPr="003A61F9">
              <w:rPr>
                <w:rFonts w:asciiTheme="minorHAnsi" w:hAnsiTheme="minorHAnsi" w:cstheme="minorHAnsi"/>
                <w:sz w:val="20"/>
                <w:szCs w:val="20"/>
              </w:rPr>
              <w:t>up to $1000</w:t>
            </w:r>
          </w:p>
        </w:tc>
        <w:tc>
          <w:tcPr>
            <w:tcW w:w="1522" w:type="dxa"/>
            <w:tcBorders>
              <w:top w:val="nil"/>
              <w:left w:val="single" w:sz="4" w:space="0" w:color="auto"/>
              <w:bottom w:val="single" w:sz="4" w:space="0" w:color="auto"/>
              <w:right w:val="single" w:sz="4" w:space="0" w:color="auto"/>
            </w:tcBorders>
            <w:shd w:val="clear" w:color="auto" w:fill="auto"/>
            <w:vAlign w:val="bottom"/>
            <w:hideMark/>
          </w:tcPr>
          <w:p w14:paraId="59556EEA"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LL1 of 2003</w:t>
            </w:r>
          </w:p>
        </w:tc>
        <w:tc>
          <w:tcPr>
            <w:tcW w:w="1475" w:type="dxa"/>
            <w:tcBorders>
              <w:top w:val="nil"/>
              <w:left w:val="nil"/>
              <w:bottom w:val="single" w:sz="4" w:space="0" w:color="auto"/>
              <w:right w:val="single" w:sz="4" w:space="0" w:color="auto"/>
            </w:tcBorders>
            <w:shd w:val="clear" w:color="auto" w:fill="auto"/>
            <w:vAlign w:val="bottom"/>
            <w:hideMark/>
          </w:tcPr>
          <w:p w14:paraId="3D8CF860" w14:textId="77777777" w:rsidR="0086039E" w:rsidRPr="003A61F9" w:rsidRDefault="0086039E" w:rsidP="00920792">
            <w:pPr>
              <w:rPr>
                <w:rFonts w:asciiTheme="minorHAnsi" w:hAnsiTheme="minorHAnsi" w:cstheme="minorHAnsi"/>
                <w:sz w:val="20"/>
                <w:szCs w:val="20"/>
              </w:rPr>
            </w:pPr>
            <w:proofErr w:type="gramStart"/>
            <w:r w:rsidRPr="003A61F9">
              <w:rPr>
                <w:rFonts w:asciiTheme="minorHAnsi" w:hAnsiTheme="minorHAnsi" w:cstheme="minorHAnsi"/>
                <w:sz w:val="20"/>
                <w:szCs w:val="20"/>
              </w:rPr>
              <w:t>each</w:t>
            </w:r>
            <w:proofErr w:type="gramEnd"/>
            <w:r w:rsidRPr="003A61F9">
              <w:rPr>
                <w:rFonts w:asciiTheme="minorHAnsi" w:hAnsiTheme="minorHAnsi" w:cstheme="minorHAnsi"/>
                <w:sz w:val="20"/>
                <w:szCs w:val="20"/>
              </w:rPr>
              <w:t xml:space="preserve"> day constitutes a new violation. GC 200-14B(1)</w:t>
            </w:r>
          </w:p>
        </w:tc>
      </w:tr>
      <w:tr w:rsidR="0086039E" w:rsidRPr="003A61F9" w14:paraId="5975FDEF" w14:textId="77777777" w:rsidTr="00920792">
        <w:trPr>
          <w:trHeight w:val="1932"/>
        </w:trPr>
        <w:tc>
          <w:tcPr>
            <w:tcW w:w="4698" w:type="dxa"/>
            <w:tcBorders>
              <w:top w:val="nil"/>
              <w:left w:val="single" w:sz="4" w:space="0" w:color="auto"/>
              <w:bottom w:val="single" w:sz="4" w:space="0" w:color="auto"/>
              <w:right w:val="single" w:sz="4" w:space="0" w:color="auto"/>
            </w:tcBorders>
            <w:shd w:val="clear" w:color="000000" w:fill="EEECE1"/>
            <w:vAlign w:val="center"/>
            <w:hideMark/>
          </w:tcPr>
          <w:p w14:paraId="6CB62DEB" w14:textId="77777777" w:rsidR="0086039E" w:rsidRPr="003A61F9" w:rsidRDefault="0086039E" w:rsidP="00920792">
            <w:pPr>
              <w:rPr>
                <w:rFonts w:asciiTheme="minorHAnsi" w:hAnsiTheme="minorHAnsi" w:cstheme="minorHAnsi"/>
              </w:rPr>
            </w:pPr>
            <w:r w:rsidRPr="003A61F9">
              <w:rPr>
                <w:rFonts w:asciiTheme="minorHAnsi" w:hAnsiTheme="minorHAnsi" w:cstheme="minorHAnsi"/>
              </w:rPr>
              <w:t>CRIMINAL PENALTIES: Any person who willfully violates any provision of this article or any final determination or administrative order of the Water District Operator made in accordance with this article shall be guilty of a Class A Misdemeanor and, upon conviction thereof</w:t>
            </w:r>
          </w:p>
        </w:tc>
        <w:tc>
          <w:tcPr>
            <w:tcW w:w="2705" w:type="dxa"/>
            <w:tcBorders>
              <w:top w:val="single" w:sz="4" w:space="0" w:color="auto"/>
              <w:left w:val="nil"/>
              <w:bottom w:val="single" w:sz="4" w:space="0" w:color="auto"/>
              <w:right w:val="single" w:sz="4" w:space="0" w:color="auto"/>
            </w:tcBorders>
            <w:shd w:val="clear" w:color="auto" w:fill="auto"/>
            <w:vAlign w:val="bottom"/>
            <w:hideMark/>
          </w:tcPr>
          <w:p w14:paraId="240C8782" w14:textId="77777777" w:rsidR="0086039E" w:rsidRPr="003A61F9" w:rsidRDefault="0086039E" w:rsidP="00920792">
            <w:pPr>
              <w:jc w:val="center"/>
              <w:rPr>
                <w:rFonts w:asciiTheme="minorHAnsi" w:hAnsiTheme="minorHAnsi" w:cstheme="minorHAnsi"/>
                <w:sz w:val="20"/>
                <w:szCs w:val="20"/>
              </w:rPr>
            </w:pPr>
            <w:proofErr w:type="gramStart"/>
            <w:r w:rsidRPr="003A61F9">
              <w:rPr>
                <w:rFonts w:asciiTheme="minorHAnsi" w:hAnsiTheme="minorHAnsi" w:cstheme="minorHAnsi"/>
                <w:sz w:val="20"/>
                <w:szCs w:val="20"/>
              </w:rPr>
              <w:t>not</w:t>
            </w:r>
            <w:proofErr w:type="gramEnd"/>
            <w:r w:rsidRPr="003A61F9">
              <w:rPr>
                <w:rFonts w:asciiTheme="minorHAnsi" w:hAnsiTheme="minorHAnsi" w:cstheme="minorHAnsi"/>
                <w:sz w:val="20"/>
                <w:szCs w:val="20"/>
              </w:rPr>
              <w:t xml:space="preserve"> less than $500 nor more than $1,000, or imprisonment not to exceed one year, or both. Each offense shall be a separate and distinct offense, and, in the case of a continuing offense, each day's continuance thereof shall be deemed a separate and distinct offense</w:t>
            </w:r>
          </w:p>
        </w:tc>
        <w:tc>
          <w:tcPr>
            <w:tcW w:w="1522" w:type="dxa"/>
            <w:tcBorders>
              <w:top w:val="nil"/>
              <w:left w:val="nil"/>
              <w:bottom w:val="single" w:sz="4" w:space="0" w:color="auto"/>
              <w:right w:val="single" w:sz="4" w:space="0" w:color="auto"/>
            </w:tcBorders>
            <w:shd w:val="clear" w:color="auto" w:fill="auto"/>
            <w:vAlign w:val="bottom"/>
            <w:hideMark/>
          </w:tcPr>
          <w:p w14:paraId="0FB758BA"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LL1 of 2003</w:t>
            </w:r>
          </w:p>
        </w:tc>
        <w:tc>
          <w:tcPr>
            <w:tcW w:w="1475" w:type="dxa"/>
            <w:tcBorders>
              <w:top w:val="nil"/>
              <w:left w:val="nil"/>
              <w:bottom w:val="single" w:sz="4" w:space="0" w:color="auto"/>
              <w:right w:val="single" w:sz="4" w:space="0" w:color="auto"/>
            </w:tcBorders>
            <w:shd w:val="clear" w:color="auto" w:fill="auto"/>
            <w:vAlign w:val="bottom"/>
            <w:hideMark/>
          </w:tcPr>
          <w:p w14:paraId="07D38A86"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GC 200-14B(3)</w:t>
            </w:r>
          </w:p>
        </w:tc>
      </w:tr>
      <w:tr w:rsidR="0086039E" w:rsidRPr="003A61F9" w14:paraId="40201B69" w14:textId="77777777" w:rsidTr="00920792">
        <w:trPr>
          <w:trHeight w:val="2592"/>
        </w:trPr>
        <w:tc>
          <w:tcPr>
            <w:tcW w:w="4698" w:type="dxa"/>
            <w:tcBorders>
              <w:top w:val="nil"/>
              <w:left w:val="single" w:sz="4" w:space="0" w:color="auto"/>
              <w:bottom w:val="single" w:sz="4" w:space="0" w:color="auto"/>
              <w:right w:val="single" w:sz="4" w:space="0" w:color="auto"/>
            </w:tcBorders>
            <w:shd w:val="clear" w:color="000000" w:fill="EEECE1"/>
            <w:vAlign w:val="center"/>
            <w:hideMark/>
          </w:tcPr>
          <w:p w14:paraId="1E9BB010" w14:textId="77777777" w:rsidR="0086039E" w:rsidRPr="003A61F9" w:rsidRDefault="0086039E" w:rsidP="00920792">
            <w:pPr>
              <w:rPr>
                <w:rFonts w:asciiTheme="minorHAnsi" w:hAnsiTheme="minorHAnsi" w:cstheme="minorHAnsi"/>
              </w:rPr>
            </w:pPr>
            <w:r w:rsidRPr="003A61F9">
              <w:rPr>
                <w:rFonts w:asciiTheme="minorHAnsi" w:hAnsiTheme="minorHAnsi" w:cstheme="minorHAnsi"/>
              </w:rPr>
              <w:lastRenderedPageBreak/>
              <w:t xml:space="preserve">CRIMINAL PENALTIES: Any user who knowingly makes any false statements, representations, or certifications in any application, record, report, plan or other document filed or required to be maintained pursuant to this article, or permit, or who falsifies, tampers with, or knowingly renders inaccurate any monitoring device or method required under this article shall be guilty of a Class A Misdemeanor and, upon conviction, shall be punished by a fine of </w:t>
            </w:r>
          </w:p>
        </w:tc>
        <w:tc>
          <w:tcPr>
            <w:tcW w:w="2705" w:type="dxa"/>
            <w:tcBorders>
              <w:top w:val="nil"/>
              <w:left w:val="nil"/>
              <w:bottom w:val="single" w:sz="4" w:space="0" w:color="auto"/>
              <w:right w:val="single" w:sz="4" w:space="0" w:color="auto"/>
            </w:tcBorders>
            <w:shd w:val="clear" w:color="auto" w:fill="auto"/>
            <w:vAlign w:val="bottom"/>
            <w:hideMark/>
          </w:tcPr>
          <w:p w14:paraId="55BE216A" w14:textId="77777777" w:rsidR="0086039E" w:rsidRPr="003A61F9" w:rsidRDefault="0086039E" w:rsidP="00920792">
            <w:pPr>
              <w:jc w:val="center"/>
              <w:rPr>
                <w:rFonts w:asciiTheme="minorHAnsi" w:hAnsiTheme="minorHAnsi" w:cstheme="minorHAnsi"/>
                <w:sz w:val="20"/>
                <w:szCs w:val="20"/>
              </w:rPr>
            </w:pPr>
            <w:proofErr w:type="gramStart"/>
            <w:r w:rsidRPr="003A61F9">
              <w:rPr>
                <w:rFonts w:asciiTheme="minorHAnsi" w:hAnsiTheme="minorHAnsi" w:cstheme="minorHAnsi"/>
                <w:sz w:val="20"/>
                <w:szCs w:val="20"/>
              </w:rPr>
              <w:t>not</w:t>
            </w:r>
            <w:proofErr w:type="gramEnd"/>
            <w:r w:rsidRPr="003A61F9">
              <w:rPr>
                <w:rFonts w:asciiTheme="minorHAnsi" w:hAnsiTheme="minorHAnsi" w:cstheme="minorHAnsi"/>
                <w:sz w:val="20"/>
                <w:szCs w:val="20"/>
              </w:rPr>
              <w:t xml:space="preserve"> more than $1,000 per violation per day or imprisonment for not more than one year, or both.</w:t>
            </w:r>
          </w:p>
        </w:tc>
        <w:tc>
          <w:tcPr>
            <w:tcW w:w="1522" w:type="dxa"/>
            <w:tcBorders>
              <w:top w:val="nil"/>
              <w:left w:val="nil"/>
              <w:bottom w:val="single" w:sz="4" w:space="0" w:color="auto"/>
              <w:right w:val="single" w:sz="4" w:space="0" w:color="auto"/>
            </w:tcBorders>
            <w:shd w:val="clear" w:color="auto" w:fill="auto"/>
            <w:vAlign w:val="bottom"/>
            <w:hideMark/>
          </w:tcPr>
          <w:p w14:paraId="7A14C3E9" w14:textId="77777777" w:rsidR="0086039E" w:rsidRPr="003A61F9" w:rsidRDefault="0086039E" w:rsidP="00920792">
            <w:pPr>
              <w:rPr>
                <w:rFonts w:asciiTheme="minorHAnsi" w:hAnsiTheme="minorHAnsi" w:cstheme="minorHAnsi"/>
                <w:color w:val="000000"/>
              </w:rPr>
            </w:pPr>
            <w:r w:rsidRPr="003A61F9">
              <w:rPr>
                <w:rFonts w:asciiTheme="minorHAnsi" w:hAnsiTheme="minorHAnsi" w:cstheme="minorHAnsi"/>
                <w:color w:val="000000"/>
              </w:rPr>
              <w:t>LL1 of 2003</w:t>
            </w:r>
          </w:p>
        </w:tc>
        <w:tc>
          <w:tcPr>
            <w:tcW w:w="1475" w:type="dxa"/>
            <w:tcBorders>
              <w:top w:val="nil"/>
              <w:left w:val="nil"/>
              <w:bottom w:val="single" w:sz="4" w:space="0" w:color="auto"/>
              <w:right w:val="single" w:sz="4" w:space="0" w:color="auto"/>
            </w:tcBorders>
            <w:shd w:val="clear" w:color="auto" w:fill="auto"/>
            <w:vAlign w:val="bottom"/>
            <w:hideMark/>
          </w:tcPr>
          <w:p w14:paraId="09ACAAC6" w14:textId="77777777" w:rsidR="0086039E" w:rsidRPr="003A61F9" w:rsidRDefault="0086039E" w:rsidP="00920792">
            <w:pPr>
              <w:rPr>
                <w:rFonts w:asciiTheme="minorHAnsi" w:hAnsiTheme="minorHAnsi" w:cstheme="minorHAnsi"/>
                <w:sz w:val="18"/>
                <w:szCs w:val="18"/>
              </w:rPr>
            </w:pPr>
            <w:r w:rsidRPr="003A61F9">
              <w:rPr>
                <w:rFonts w:asciiTheme="minorHAnsi" w:hAnsiTheme="minorHAnsi" w:cstheme="minorHAnsi"/>
                <w:sz w:val="18"/>
                <w:szCs w:val="18"/>
              </w:rPr>
              <w:t> </w:t>
            </w:r>
          </w:p>
        </w:tc>
      </w:tr>
    </w:tbl>
    <w:p w14:paraId="2AC86ECD" w14:textId="77777777" w:rsidR="0086039E" w:rsidRDefault="0086039E" w:rsidP="003A61F9">
      <w:pPr>
        <w:rPr>
          <w:rFonts w:asciiTheme="minorHAnsi" w:hAnsiTheme="minorHAnsi" w:cstheme="minorHAnsi"/>
          <w:bCs/>
          <w:iCs/>
          <w:color w:val="FF0000"/>
          <w:highlight w:val="yellow"/>
        </w:rPr>
      </w:pPr>
    </w:p>
    <w:p w14:paraId="0E6F0350" w14:textId="22FCBD56" w:rsidR="003A61F9" w:rsidRDefault="00695CA3" w:rsidP="003A61F9">
      <w:pPr>
        <w:pStyle w:val="CMPResolutionbody"/>
      </w:pPr>
      <w:r>
        <w:t>Resolutions 28-31m</w:t>
      </w:r>
      <w:r w:rsidR="003A61F9">
        <w:t>oved</w:t>
      </w:r>
      <w:r w:rsidR="00705E99">
        <w:t>: Ms. Zahler</w:t>
      </w:r>
      <w:r w:rsidR="00705E99">
        <w:tab/>
      </w:r>
      <w:r w:rsidR="00705E99">
        <w:tab/>
      </w:r>
      <w:r w:rsidR="00705E99">
        <w:tab/>
        <w:t>Seconded: Mr. Boggs</w:t>
      </w:r>
    </w:p>
    <w:p w14:paraId="53DEDD0B"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27D2C5B1"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5BF6D0D8"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26B6DB7E"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500F2F43"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719509E9" w14:textId="77777777" w:rsidR="003A61F9" w:rsidRDefault="003A61F9" w:rsidP="003A61F9">
      <w:pPr>
        <w:ind w:left="720"/>
        <w:rPr>
          <w:rFonts w:asciiTheme="minorHAnsi" w:eastAsia="Arial Unicode MS" w:hAnsiTheme="minorHAnsi" w:cstheme="minorHAnsi"/>
        </w:rPr>
      </w:pPr>
    </w:p>
    <w:p w14:paraId="7DAA110C" w14:textId="77777777" w:rsidR="003A61F9" w:rsidRDefault="003A61F9" w:rsidP="003A61F9">
      <w:pPr>
        <w:ind w:left="720"/>
        <w:rPr>
          <w:rFonts w:asciiTheme="minorHAnsi" w:eastAsia="Arial Unicode MS" w:hAnsiTheme="minorHAnsi" w:cstheme="minorHAnsi"/>
        </w:rPr>
      </w:pPr>
      <w:r>
        <w:rPr>
          <w:rFonts w:asciiTheme="minorHAnsi" w:eastAsia="Arial Unicode MS" w:hAnsiTheme="minorHAnsi" w:cstheme="minorHAnsi"/>
        </w:rPr>
        <w:t>Vote: 5-0</w:t>
      </w:r>
    </w:p>
    <w:p w14:paraId="005CFEA9" w14:textId="77777777" w:rsidR="003A61F9" w:rsidRDefault="003A61F9" w:rsidP="003A61F9">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504DB7EB" w14:textId="77777777" w:rsidR="003A61F9" w:rsidRPr="003A61F9" w:rsidRDefault="003A61F9" w:rsidP="003A61F9">
      <w:pPr>
        <w:rPr>
          <w:rFonts w:asciiTheme="minorHAnsi" w:hAnsiTheme="minorHAnsi" w:cstheme="minorHAnsi"/>
          <w:bCs/>
          <w:iCs/>
          <w:highlight w:val="yellow"/>
        </w:rPr>
      </w:pPr>
    </w:p>
    <w:p w14:paraId="664F7846" w14:textId="2ED52551" w:rsidR="0086039E" w:rsidRPr="003A61F9" w:rsidRDefault="0086039E" w:rsidP="003A61F9">
      <w:pPr>
        <w:pStyle w:val="Heading1"/>
        <w:spacing w:before="0"/>
        <w:rPr>
          <w:rFonts w:asciiTheme="minorHAnsi" w:hAnsiTheme="minorHAnsi" w:cstheme="minorHAnsi"/>
          <w:b w:val="0"/>
          <w:color w:val="auto"/>
          <w:sz w:val="24"/>
          <w:szCs w:val="24"/>
        </w:rPr>
      </w:pPr>
      <w:bookmarkStart w:id="30" w:name="bookmark=id.2grqrue" w:colFirst="0" w:colLast="0"/>
      <w:bookmarkEnd w:id="30"/>
      <w:r w:rsidRPr="003A61F9">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2</w:t>
      </w:r>
      <w:r w:rsidRPr="003A61F9">
        <w:rPr>
          <w:rFonts w:asciiTheme="minorHAnsi" w:hAnsiTheme="minorHAnsi" w:cstheme="minorHAnsi"/>
          <w:color w:val="auto"/>
          <w:sz w:val="24"/>
          <w:szCs w:val="24"/>
          <w:u w:val="single"/>
        </w:rPr>
        <w:t xml:space="preserve">: MANDATORY JUSTICE SCHOOLING </w:t>
      </w:r>
    </w:p>
    <w:p w14:paraId="11C6126A" w14:textId="77777777" w:rsidR="0086039E" w:rsidRPr="003A61F9" w:rsidRDefault="0086039E" w:rsidP="003A61F9">
      <w:pPr>
        <w:pBdr>
          <w:top w:val="nil"/>
          <w:left w:val="nil"/>
          <w:bottom w:val="nil"/>
          <w:right w:val="nil"/>
          <w:between w:val="nil"/>
        </w:pBdr>
        <w:rPr>
          <w:rFonts w:asciiTheme="minorHAnsi" w:hAnsiTheme="minorHAnsi" w:cstheme="minorHAnsi"/>
        </w:rPr>
      </w:pPr>
      <w:r w:rsidRPr="003A61F9">
        <w:rPr>
          <w:rFonts w:asciiTheme="minorHAnsi" w:hAnsiTheme="minorHAnsi" w:cstheme="minorHAnsi"/>
        </w:rPr>
        <w:t>RESOLVED, that the Justices be authorized to attend training schools during the year and will be reimbursed for approved expenses provided the funding is available.</w:t>
      </w:r>
    </w:p>
    <w:p w14:paraId="76BD1F15" w14:textId="77777777" w:rsidR="0086039E" w:rsidRDefault="0086039E" w:rsidP="003A61F9">
      <w:pPr>
        <w:rPr>
          <w:rFonts w:asciiTheme="minorHAnsi" w:hAnsiTheme="minorHAnsi" w:cstheme="minorHAnsi"/>
        </w:rPr>
      </w:pPr>
    </w:p>
    <w:p w14:paraId="505E59C5" w14:textId="60CF2D23" w:rsidR="0086039E" w:rsidRPr="003A61F9" w:rsidRDefault="0086039E" w:rsidP="003A61F9">
      <w:pPr>
        <w:pStyle w:val="Heading1"/>
        <w:spacing w:before="0"/>
        <w:rPr>
          <w:rFonts w:asciiTheme="minorHAnsi" w:hAnsiTheme="minorHAnsi" w:cstheme="minorHAnsi"/>
          <w:b w:val="0"/>
          <w:color w:val="auto"/>
          <w:sz w:val="24"/>
          <w:szCs w:val="24"/>
        </w:rPr>
      </w:pPr>
      <w:bookmarkStart w:id="31" w:name="bookmark=id.vx1227" w:colFirst="0" w:colLast="0"/>
      <w:bookmarkEnd w:id="31"/>
      <w:r w:rsidRPr="003A61F9">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3</w:t>
      </w:r>
      <w:r w:rsidRPr="003A61F9">
        <w:rPr>
          <w:rFonts w:asciiTheme="minorHAnsi" w:hAnsiTheme="minorHAnsi" w:cstheme="minorHAnsi"/>
          <w:color w:val="auto"/>
          <w:sz w:val="24"/>
          <w:szCs w:val="24"/>
          <w:u w:val="single"/>
        </w:rPr>
        <w:t>: VEHICLE BENEFIT:</w:t>
      </w:r>
    </w:p>
    <w:p w14:paraId="4EA6BF0B" w14:textId="77777777" w:rsidR="0086039E" w:rsidRDefault="0086039E" w:rsidP="003A61F9">
      <w:pPr>
        <w:pBdr>
          <w:top w:val="nil"/>
          <w:left w:val="nil"/>
          <w:bottom w:val="nil"/>
          <w:right w:val="nil"/>
          <w:between w:val="nil"/>
        </w:pBdr>
        <w:rPr>
          <w:rFonts w:asciiTheme="minorHAnsi" w:hAnsiTheme="minorHAnsi" w:cstheme="minorHAnsi"/>
        </w:rPr>
      </w:pPr>
      <w:r w:rsidRPr="003A61F9">
        <w:rPr>
          <w:rFonts w:asciiTheme="minorHAnsi" w:hAnsiTheme="minorHAnsi" w:cstheme="minorHAnsi"/>
        </w:rPr>
        <w:t>RESOLVED, that because the Highway Superintendent is on call 24 hours a day, seven days a week, the Ulysses Town Board authorizes the use of a town vehicle for travel to and from work, provided it is not used for more than incidental personal use. Mileage should be recorded and submitted to the Town Clerk annually.</w:t>
      </w:r>
    </w:p>
    <w:p w14:paraId="77315E50" w14:textId="77777777" w:rsidR="0059664F" w:rsidRDefault="0059664F" w:rsidP="003A61F9">
      <w:pPr>
        <w:pBdr>
          <w:top w:val="nil"/>
          <w:left w:val="nil"/>
          <w:bottom w:val="nil"/>
          <w:right w:val="nil"/>
          <w:between w:val="nil"/>
        </w:pBdr>
        <w:rPr>
          <w:rFonts w:asciiTheme="minorHAnsi" w:hAnsiTheme="minorHAnsi" w:cstheme="minorHAnsi"/>
        </w:rPr>
      </w:pPr>
    </w:p>
    <w:p w14:paraId="647B67FB" w14:textId="4AE840E8" w:rsidR="008F7523" w:rsidRDefault="00657569" w:rsidP="008F7523">
      <w:pPr>
        <w:pStyle w:val="CMPResolutionbody"/>
      </w:pPr>
      <w:r>
        <w:t>Resolutions 32-33 m</w:t>
      </w:r>
      <w:r w:rsidR="008F7523">
        <w:t>oved: Ms. Zahler</w:t>
      </w:r>
      <w:r w:rsidR="008F7523">
        <w:tab/>
      </w:r>
      <w:r w:rsidR="008F7523">
        <w:tab/>
      </w:r>
      <w:r w:rsidR="008F7523">
        <w:tab/>
        <w:t xml:space="preserve">Seconded: Mr. </w:t>
      </w:r>
      <w:r w:rsidR="00C349FA">
        <w:t>Boggs</w:t>
      </w:r>
    </w:p>
    <w:p w14:paraId="6D50F799"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5637AC9B"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30E59219"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7222901C"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32FF89DE"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1058E1B1" w14:textId="77777777" w:rsidR="008F7523" w:rsidRDefault="008F7523" w:rsidP="008F7523">
      <w:pPr>
        <w:ind w:left="720"/>
        <w:rPr>
          <w:rFonts w:asciiTheme="minorHAnsi" w:eastAsia="Arial Unicode MS" w:hAnsiTheme="minorHAnsi" w:cstheme="minorHAnsi"/>
        </w:rPr>
      </w:pPr>
    </w:p>
    <w:p w14:paraId="3CD70730" w14:textId="77777777" w:rsidR="008F7523" w:rsidRDefault="008F7523" w:rsidP="008F7523">
      <w:pPr>
        <w:ind w:left="720"/>
        <w:rPr>
          <w:rFonts w:asciiTheme="minorHAnsi" w:eastAsia="Arial Unicode MS" w:hAnsiTheme="minorHAnsi" w:cstheme="minorHAnsi"/>
        </w:rPr>
      </w:pPr>
      <w:r>
        <w:rPr>
          <w:rFonts w:asciiTheme="minorHAnsi" w:eastAsia="Arial Unicode MS" w:hAnsiTheme="minorHAnsi" w:cstheme="minorHAnsi"/>
        </w:rPr>
        <w:t>Vote: 5-0</w:t>
      </w:r>
    </w:p>
    <w:p w14:paraId="203B85A5" w14:textId="77777777" w:rsidR="008F7523" w:rsidRDefault="008F7523" w:rsidP="008F7523">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7EBA8FED" w14:textId="77777777" w:rsidR="008F7523" w:rsidRPr="003A61F9" w:rsidRDefault="008F7523" w:rsidP="003A61F9">
      <w:pPr>
        <w:pBdr>
          <w:top w:val="nil"/>
          <w:left w:val="nil"/>
          <w:bottom w:val="nil"/>
          <w:right w:val="nil"/>
          <w:between w:val="nil"/>
        </w:pBdr>
        <w:rPr>
          <w:rFonts w:asciiTheme="minorHAnsi" w:hAnsiTheme="minorHAnsi" w:cstheme="minorHAnsi"/>
        </w:rPr>
      </w:pPr>
    </w:p>
    <w:p w14:paraId="6DFBF916" w14:textId="2ED9B033" w:rsidR="0086039E" w:rsidRPr="003A61F9" w:rsidRDefault="0086039E" w:rsidP="003A61F9">
      <w:pPr>
        <w:pStyle w:val="Heading1"/>
        <w:spacing w:before="0"/>
        <w:rPr>
          <w:rFonts w:asciiTheme="minorHAnsi" w:hAnsiTheme="minorHAnsi" w:cstheme="minorHAnsi"/>
          <w:b w:val="0"/>
          <w:color w:val="auto"/>
          <w:sz w:val="24"/>
          <w:szCs w:val="24"/>
        </w:rPr>
      </w:pPr>
      <w:r w:rsidRPr="003A61F9">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4</w:t>
      </w:r>
      <w:r w:rsidRPr="003A61F9">
        <w:rPr>
          <w:rFonts w:asciiTheme="minorHAnsi" w:hAnsiTheme="minorHAnsi" w:cstheme="minorHAnsi"/>
          <w:color w:val="auto"/>
          <w:sz w:val="24"/>
          <w:szCs w:val="24"/>
          <w:u w:val="single"/>
        </w:rPr>
        <w:t xml:space="preserve">: COMMITTEES APPOINTED BY THE TOWN BOARD </w:t>
      </w:r>
    </w:p>
    <w:p w14:paraId="768FB700" w14:textId="77777777" w:rsidR="0086039E" w:rsidRPr="003A61F9" w:rsidRDefault="0086039E" w:rsidP="003A61F9">
      <w:pPr>
        <w:pBdr>
          <w:top w:val="nil"/>
          <w:left w:val="nil"/>
          <w:bottom w:val="nil"/>
          <w:right w:val="nil"/>
          <w:between w:val="nil"/>
        </w:pBdr>
        <w:rPr>
          <w:rFonts w:asciiTheme="minorHAnsi" w:hAnsiTheme="minorHAnsi" w:cstheme="minorHAnsi"/>
        </w:rPr>
      </w:pPr>
      <w:r w:rsidRPr="003A61F9">
        <w:rPr>
          <w:rFonts w:asciiTheme="minorHAnsi" w:hAnsiTheme="minorHAnsi" w:cstheme="minorHAnsi"/>
        </w:rPr>
        <w:t>The following working groups or committees are appointed by the Town Board for specific purposes and may or may not have terms of office:</w:t>
      </w:r>
    </w:p>
    <w:p w14:paraId="026C7E81" w14:textId="77777777" w:rsidR="0086039E" w:rsidRPr="003A61F9" w:rsidRDefault="0086039E" w:rsidP="003A61F9">
      <w:pPr>
        <w:pBdr>
          <w:top w:val="nil"/>
          <w:left w:val="nil"/>
          <w:bottom w:val="nil"/>
          <w:right w:val="nil"/>
          <w:between w:val="nil"/>
        </w:pBdr>
        <w:rPr>
          <w:rFonts w:asciiTheme="minorHAnsi" w:hAnsiTheme="minorHAnsi" w:cstheme="minorHAnsi"/>
        </w:rPr>
      </w:pPr>
    </w:p>
    <w:tbl>
      <w:tblPr>
        <w:tblW w:w="10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5"/>
        <w:gridCol w:w="3012"/>
        <w:gridCol w:w="3243"/>
        <w:gridCol w:w="1999"/>
      </w:tblGrid>
      <w:tr w:rsidR="0086039E" w:rsidRPr="00D22CF3" w14:paraId="6E4187D4" w14:textId="77777777" w:rsidTr="008F7523">
        <w:trPr>
          <w:jc w:val="center"/>
        </w:trPr>
        <w:tc>
          <w:tcPr>
            <w:tcW w:w="2415" w:type="dxa"/>
            <w:tcBorders>
              <w:right w:val="single" w:sz="4" w:space="0" w:color="000000"/>
            </w:tcBorders>
            <w:vAlign w:val="center"/>
          </w:tcPr>
          <w:p w14:paraId="173DC5F3"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b/>
                <w:color w:val="000000"/>
              </w:rPr>
            </w:pPr>
            <w:r w:rsidRPr="00D22CF3">
              <w:rPr>
                <w:rFonts w:asciiTheme="minorHAnsi" w:hAnsiTheme="minorHAnsi" w:cstheme="minorHAnsi"/>
                <w:b/>
                <w:color w:val="000000"/>
              </w:rPr>
              <w:t>COMMITTEE</w:t>
            </w:r>
          </w:p>
        </w:tc>
        <w:tc>
          <w:tcPr>
            <w:tcW w:w="0" w:type="auto"/>
            <w:tcBorders>
              <w:top w:val="single" w:sz="4" w:space="0" w:color="000000"/>
              <w:left w:val="single" w:sz="4" w:space="0" w:color="000000"/>
              <w:bottom w:val="nil"/>
              <w:right w:val="single" w:sz="4" w:space="0" w:color="000000"/>
            </w:tcBorders>
            <w:vAlign w:val="center"/>
          </w:tcPr>
          <w:p w14:paraId="37DFBFC4"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b/>
                <w:color w:val="000000"/>
              </w:rPr>
            </w:pPr>
            <w:r w:rsidRPr="00D22CF3">
              <w:rPr>
                <w:rFonts w:asciiTheme="minorHAnsi" w:hAnsiTheme="minorHAnsi" w:cstheme="minorHAnsi"/>
                <w:b/>
                <w:color w:val="000000"/>
              </w:rPr>
              <w:t>MEMBERS</w:t>
            </w:r>
          </w:p>
        </w:tc>
        <w:tc>
          <w:tcPr>
            <w:tcW w:w="3243" w:type="dxa"/>
            <w:tcBorders>
              <w:top w:val="single" w:sz="4" w:space="0" w:color="000000"/>
              <w:left w:val="single" w:sz="4" w:space="0" w:color="000000"/>
              <w:bottom w:val="nil"/>
              <w:right w:val="single" w:sz="4" w:space="0" w:color="000000"/>
            </w:tcBorders>
            <w:vAlign w:val="center"/>
          </w:tcPr>
          <w:p w14:paraId="1DCC8D6F"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b/>
                <w:color w:val="000000"/>
              </w:rPr>
            </w:pPr>
            <w:r w:rsidRPr="00D22CF3">
              <w:rPr>
                <w:rFonts w:asciiTheme="minorHAnsi" w:hAnsiTheme="minorHAnsi" w:cstheme="minorHAnsi"/>
                <w:b/>
                <w:color w:val="000000"/>
              </w:rPr>
              <w:t xml:space="preserve">  E-MAIL</w:t>
            </w:r>
          </w:p>
        </w:tc>
        <w:tc>
          <w:tcPr>
            <w:tcW w:w="1999" w:type="dxa"/>
            <w:tcBorders>
              <w:top w:val="single" w:sz="4" w:space="0" w:color="000000"/>
              <w:left w:val="single" w:sz="4" w:space="0" w:color="000000"/>
              <w:bottom w:val="nil"/>
              <w:right w:val="single" w:sz="4" w:space="0" w:color="000000"/>
            </w:tcBorders>
            <w:vAlign w:val="center"/>
          </w:tcPr>
          <w:p w14:paraId="4B5A9CE3"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b/>
                <w:color w:val="000000"/>
              </w:rPr>
            </w:pPr>
            <w:r w:rsidRPr="00D22CF3">
              <w:rPr>
                <w:rFonts w:asciiTheme="minorHAnsi" w:hAnsiTheme="minorHAnsi" w:cstheme="minorHAnsi"/>
                <w:b/>
                <w:color w:val="000000"/>
              </w:rPr>
              <w:t xml:space="preserve">  TERM</w:t>
            </w:r>
          </w:p>
        </w:tc>
      </w:tr>
      <w:tr w:rsidR="0086039E" w:rsidRPr="00D22CF3" w14:paraId="0EBBF796" w14:textId="77777777" w:rsidTr="008F7523">
        <w:trPr>
          <w:jc w:val="center"/>
        </w:trPr>
        <w:tc>
          <w:tcPr>
            <w:tcW w:w="2415" w:type="dxa"/>
            <w:vMerge w:val="restart"/>
            <w:tcBorders>
              <w:right w:val="single" w:sz="4" w:space="0" w:color="000000"/>
            </w:tcBorders>
          </w:tcPr>
          <w:p w14:paraId="6304C846" w14:textId="48335E3A"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CONSERVATION </w:t>
            </w:r>
            <w:r w:rsidR="00736AFC">
              <w:rPr>
                <w:rFonts w:asciiTheme="minorHAnsi" w:hAnsiTheme="minorHAnsi" w:cstheme="minorHAnsi"/>
                <w:color w:val="000000"/>
              </w:rPr>
              <w:t xml:space="preserve">&amp; </w:t>
            </w:r>
            <w:r w:rsidR="00736AFC" w:rsidRPr="00D22CF3">
              <w:rPr>
                <w:rFonts w:asciiTheme="minorHAnsi" w:hAnsiTheme="minorHAnsi" w:cstheme="minorHAnsi"/>
                <w:color w:val="000000"/>
              </w:rPr>
              <w:t xml:space="preserve">SUSTAINABILITY </w:t>
            </w:r>
            <w:r w:rsidRPr="00D22CF3">
              <w:rPr>
                <w:rFonts w:asciiTheme="minorHAnsi" w:hAnsiTheme="minorHAnsi" w:cstheme="minorHAnsi"/>
                <w:color w:val="000000"/>
              </w:rPr>
              <w:t>ADVISORY BOARD</w:t>
            </w:r>
          </w:p>
        </w:tc>
        <w:tc>
          <w:tcPr>
            <w:tcW w:w="0" w:type="auto"/>
            <w:tcBorders>
              <w:top w:val="single" w:sz="4" w:space="0" w:color="000000"/>
              <w:left w:val="single" w:sz="4" w:space="0" w:color="000000"/>
              <w:bottom w:val="nil"/>
              <w:right w:val="single" w:sz="4" w:space="0" w:color="000000"/>
            </w:tcBorders>
            <w:vAlign w:val="center"/>
          </w:tcPr>
          <w:p w14:paraId="498413C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Roxanne Marino - Chair</w:t>
            </w:r>
          </w:p>
        </w:tc>
        <w:tc>
          <w:tcPr>
            <w:tcW w:w="3243" w:type="dxa"/>
            <w:tcBorders>
              <w:top w:val="single" w:sz="4" w:space="0" w:color="000000"/>
              <w:left w:val="single" w:sz="4" w:space="0" w:color="000000"/>
              <w:bottom w:val="nil"/>
              <w:right w:val="single" w:sz="4" w:space="0" w:color="000000"/>
            </w:tcBorders>
            <w:vAlign w:val="center"/>
          </w:tcPr>
          <w:p w14:paraId="6AF8684D"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23">
              <w:r w:rsidR="0086039E" w:rsidRPr="00D22CF3">
                <w:rPr>
                  <w:rFonts w:asciiTheme="minorHAnsi" w:hAnsiTheme="minorHAnsi" w:cstheme="minorHAnsi"/>
                  <w:color w:val="000000"/>
                </w:rPr>
                <w:t>Rmm3@cornell.edu</w:t>
              </w:r>
            </w:hyperlink>
          </w:p>
        </w:tc>
        <w:tc>
          <w:tcPr>
            <w:tcW w:w="1999" w:type="dxa"/>
            <w:vMerge w:val="restart"/>
            <w:tcBorders>
              <w:top w:val="single" w:sz="4" w:space="0" w:color="000000"/>
              <w:left w:val="single" w:sz="4" w:space="0" w:color="000000"/>
              <w:right w:val="single" w:sz="4" w:space="0" w:color="000000"/>
            </w:tcBorders>
            <w:vAlign w:val="center"/>
          </w:tcPr>
          <w:p w14:paraId="56C64117" w14:textId="77777777" w:rsidR="0086039E" w:rsidRPr="00D36236" w:rsidRDefault="0086039E" w:rsidP="00920792">
            <w:pPr>
              <w:widowControl w:val="0"/>
              <w:pBdr>
                <w:top w:val="nil"/>
                <w:left w:val="nil"/>
                <w:bottom w:val="nil"/>
                <w:right w:val="nil"/>
                <w:between w:val="nil"/>
              </w:pBdr>
              <w:ind w:left="144"/>
              <w:rPr>
                <w:rFonts w:asciiTheme="minorHAnsi" w:hAnsiTheme="minorHAnsi" w:cstheme="minorHAnsi"/>
                <w:color w:val="000000"/>
                <w:sz w:val="22"/>
                <w:szCs w:val="22"/>
                <w:highlight w:val="yellow"/>
              </w:rPr>
            </w:pPr>
            <w:r w:rsidRPr="00D36236">
              <w:rPr>
                <w:rFonts w:asciiTheme="minorHAnsi" w:hAnsiTheme="minorHAnsi" w:cstheme="minorHAnsi"/>
                <w:color w:val="000000"/>
                <w:sz w:val="22"/>
                <w:szCs w:val="22"/>
              </w:rPr>
              <w:t xml:space="preserve">All members appointed through </w:t>
            </w:r>
            <w:r w:rsidRPr="00D36236">
              <w:rPr>
                <w:rFonts w:asciiTheme="minorHAnsi" w:hAnsiTheme="minorHAnsi" w:cstheme="minorHAnsi"/>
                <w:sz w:val="22"/>
                <w:szCs w:val="22"/>
              </w:rPr>
              <w:t>2021. New terms to be proposed in 2021 for 2022</w:t>
            </w:r>
          </w:p>
        </w:tc>
      </w:tr>
      <w:tr w:rsidR="0086039E" w:rsidRPr="00D22CF3" w14:paraId="7F41BE67" w14:textId="77777777" w:rsidTr="008F7523">
        <w:trPr>
          <w:jc w:val="center"/>
        </w:trPr>
        <w:tc>
          <w:tcPr>
            <w:tcW w:w="2415" w:type="dxa"/>
            <w:vMerge/>
            <w:tcBorders>
              <w:right w:val="single" w:sz="4" w:space="0" w:color="000000"/>
            </w:tcBorders>
          </w:tcPr>
          <w:p w14:paraId="5C15DC01"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4DA5FA23"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Bara Hotchkiss</w:t>
            </w:r>
          </w:p>
        </w:tc>
        <w:tc>
          <w:tcPr>
            <w:tcW w:w="3243" w:type="dxa"/>
            <w:tcBorders>
              <w:top w:val="nil"/>
              <w:left w:val="single" w:sz="4" w:space="0" w:color="000000"/>
              <w:bottom w:val="nil"/>
              <w:right w:val="single" w:sz="4" w:space="0" w:color="000000"/>
            </w:tcBorders>
            <w:vAlign w:val="center"/>
          </w:tcPr>
          <w:p w14:paraId="737A0081"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24">
              <w:r w:rsidR="0086039E" w:rsidRPr="00D22CF3">
                <w:rPr>
                  <w:rFonts w:asciiTheme="minorHAnsi" w:hAnsiTheme="minorHAnsi" w:cstheme="minorHAnsi"/>
                  <w:color w:val="000000"/>
                </w:rPr>
                <w:t>baraHotchkiss@gmail.com</w:t>
              </w:r>
            </w:hyperlink>
          </w:p>
        </w:tc>
        <w:tc>
          <w:tcPr>
            <w:tcW w:w="1999" w:type="dxa"/>
            <w:vMerge/>
            <w:tcBorders>
              <w:left w:val="single" w:sz="4" w:space="0" w:color="000000"/>
              <w:right w:val="single" w:sz="4" w:space="0" w:color="000000"/>
            </w:tcBorders>
            <w:vAlign w:val="center"/>
          </w:tcPr>
          <w:p w14:paraId="2A72555E"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28A96A6F" w14:textId="77777777" w:rsidTr="008F7523">
        <w:trPr>
          <w:jc w:val="center"/>
        </w:trPr>
        <w:tc>
          <w:tcPr>
            <w:tcW w:w="2415" w:type="dxa"/>
            <w:vMerge/>
            <w:tcBorders>
              <w:right w:val="single" w:sz="4" w:space="0" w:color="000000"/>
            </w:tcBorders>
          </w:tcPr>
          <w:p w14:paraId="18326BA8"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6158D7A2"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Robert Oswald</w:t>
            </w:r>
          </w:p>
        </w:tc>
        <w:tc>
          <w:tcPr>
            <w:tcW w:w="3243" w:type="dxa"/>
            <w:tcBorders>
              <w:top w:val="nil"/>
              <w:left w:val="single" w:sz="4" w:space="0" w:color="000000"/>
              <w:bottom w:val="nil"/>
              <w:right w:val="single" w:sz="4" w:space="0" w:color="000000"/>
            </w:tcBorders>
            <w:vAlign w:val="center"/>
          </w:tcPr>
          <w:p w14:paraId="28554642"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25">
              <w:r w:rsidR="0086039E" w:rsidRPr="00D22CF3">
                <w:rPr>
                  <w:rFonts w:asciiTheme="minorHAnsi" w:hAnsiTheme="minorHAnsi" w:cstheme="minorHAnsi"/>
                  <w:color w:val="000000"/>
                </w:rPr>
                <w:t>reo1@cornell.edu</w:t>
              </w:r>
            </w:hyperlink>
          </w:p>
        </w:tc>
        <w:tc>
          <w:tcPr>
            <w:tcW w:w="1999" w:type="dxa"/>
            <w:vMerge/>
            <w:tcBorders>
              <w:left w:val="single" w:sz="4" w:space="0" w:color="000000"/>
              <w:right w:val="single" w:sz="4" w:space="0" w:color="000000"/>
            </w:tcBorders>
            <w:vAlign w:val="center"/>
          </w:tcPr>
          <w:p w14:paraId="6A7514B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7BEE2E82" w14:textId="77777777" w:rsidTr="008F7523">
        <w:trPr>
          <w:jc w:val="center"/>
        </w:trPr>
        <w:tc>
          <w:tcPr>
            <w:tcW w:w="2415" w:type="dxa"/>
            <w:vMerge/>
            <w:tcBorders>
              <w:right w:val="single" w:sz="4" w:space="0" w:color="000000"/>
            </w:tcBorders>
          </w:tcPr>
          <w:p w14:paraId="50B6383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single" w:sz="4" w:space="0" w:color="000000"/>
              <w:right w:val="single" w:sz="4" w:space="0" w:color="000000"/>
            </w:tcBorders>
            <w:vAlign w:val="center"/>
          </w:tcPr>
          <w:p w14:paraId="79983122"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Andy Hillman</w:t>
            </w:r>
          </w:p>
          <w:p w14:paraId="5EA1CF4C" w14:textId="77777777" w:rsidR="0086039E" w:rsidRDefault="0086039E" w:rsidP="00920792">
            <w:pPr>
              <w:widowControl w:val="0"/>
              <w:pBdr>
                <w:top w:val="nil"/>
                <w:left w:val="nil"/>
                <w:bottom w:val="nil"/>
                <w:right w:val="nil"/>
                <w:between w:val="nil"/>
              </w:pBdr>
              <w:ind w:left="144"/>
              <w:rPr>
                <w:rFonts w:asciiTheme="minorHAnsi" w:hAnsiTheme="minorHAnsi" w:cstheme="minorHAnsi"/>
              </w:rPr>
            </w:pPr>
            <w:r w:rsidRPr="00D22CF3">
              <w:rPr>
                <w:rFonts w:asciiTheme="minorHAnsi" w:hAnsiTheme="minorHAnsi" w:cstheme="minorHAnsi"/>
              </w:rPr>
              <w:t>Terry Carroll</w:t>
            </w:r>
          </w:p>
          <w:p w14:paraId="009A90A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rPr>
            </w:pPr>
            <w:r>
              <w:rPr>
                <w:rFonts w:asciiTheme="minorHAnsi" w:hAnsiTheme="minorHAnsi" w:cstheme="minorHAnsi"/>
              </w:rPr>
              <w:t xml:space="preserve">Marc </w:t>
            </w:r>
            <w:proofErr w:type="spellStart"/>
            <w:r>
              <w:rPr>
                <w:rFonts w:asciiTheme="minorHAnsi" w:hAnsiTheme="minorHAnsi" w:cstheme="minorHAnsi"/>
              </w:rPr>
              <w:t>Devokaitis</w:t>
            </w:r>
            <w:proofErr w:type="spellEnd"/>
          </w:p>
        </w:tc>
        <w:tc>
          <w:tcPr>
            <w:tcW w:w="3243" w:type="dxa"/>
            <w:tcBorders>
              <w:top w:val="nil"/>
              <w:left w:val="single" w:sz="4" w:space="0" w:color="000000"/>
              <w:bottom w:val="single" w:sz="4" w:space="0" w:color="000000"/>
              <w:right w:val="single" w:sz="4" w:space="0" w:color="000000"/>
            </w:tcBorders>
            <w:vAlign w:val="center"/>
          </w:tcPr>
          <w:p w14:paraId="44ACC5D7"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26">
              <w:r w:rsidR="0086039E" w:rsidRPr="00D22CF3">
                <w:rPr>
                  <w:rFonts w:asciiTheme="minorHAnsi" w:hAnsiTheme="minorHAnsi" w:cstheme="minorHAnsi"/>
                  <w:color w:val="000000"/>
                </w:rPr>
                <w:t>andrew.hillman@davey.com</w:t>
              </w:r>
            </w:hyperlink>
          </w:p>
          <w:p w14:paraId="332E9B27" w14:textId="77777777" w:rsidR="0086039E" w:rsidRDefault="00CD21AC" w:rsidP="00920792">
            <w:pPr>
              <w:widowControl w:val="0"/>
              <w:pBdr>
                <w:top w:val="nil"/>
                <w:left w:val="nil"/>
                <w:bottom w:val="nil"/>
                <w:right w:val="nil"/>
                <w:between w:val="nil"/>
              </w:pBdr>
              <w:ind w:left="144"/>
              <w:rPr>
                <w:rFonts w:asciiTheme="minorHAnsi" w:hAnsiTheme="minorHAnsi" w:cstheme="minorHAnsi"/>
                <w:color w:val="222222"/>
                <w:shd w:val="clear" w:color="auto" w:fill="FFFFFF"/>
              </w:rPr>
            </w:pPr>
            <w:hyperlink r:id="rId27" w:history="1">
              <w:r w:rsidR="0086039E" w:rsidRPr="00D1147C">
                <w:rPr>
                  <w:rStyle w:val="Hyperlink"/>
                  <w:rFonts w:asciiTheme="minorHAnsi" w:hAnsiTheme="minorHAnsi" w:cstheme="minorHAnsi"/>
                  <w:shd w:val="clear" w:color="auto" w:fill="FFFFFF"/>
                </w:rPr>
                <w:t>tc629@cornell.edu</w:t>
              </w:r>
            </w:hyperlink>
          </w:p>
          <w:p w14:paraId="1E030881"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28" w:history="1">
              <w:r w:rsidR="0086039E" w:rsidRPr="00F930CA">
                <w:rPr>
                  <w:rStyle w:val="Hyperlink"/>
                  <w:rFonts w:asciiTheme="minorHAnsi" w:hAnsiTheme="minorHAnsi" w:cstheme="minorHAnsi"/>
                </w:rPr>
                <w:t>mdevokaitis@gmail.com</w:t>
              </w:r>
            </w:hyperlink>
          </w:p>
        </w:tc>
        <w:tc>
          <w:tcPr>
            <w:tcW w:w="1999" w:type="dxa"/>
            <w:vMerge/>
            <w:tcBorders>
              <w:left w:val="single" w:sz="4" w:space="0" w:color="000000"/>
              <w:bottom w:val="single" w:sz="4" w:space="0" w:color="000000"/>
              <w:right w:val="single" w:sz="4" w:space="0" w:color="000000"/>
            </w:tcBorders>
            <w:vAlign w:val="center"/>
          </w:tcPr>
          <w:p w14:paraId="7569EE76"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5AD1FE57" w14:textId="77777777" w:rsidTr="008F7523">
        <w:trPr>
          <w:jc w:val="center"/>
        </w:trPr>
        <w:tc>
          <w:tcPr>
            <w:tcW w:w="2415" w:type="dxa"/>
            <w:tcBorders>
              <w:top w:val="single" w:sz="4" w:space="0" w:color="000000"/>
              <w:left w:val="single" w:sz="4" w:space="0" w:color="000000"/>
              <w:bottom w:val="nil"/>
              <w:right w:val="single" w:sz="4" w:space="0" w:color="000000"/>
            </w:tcBorders>
          </w:tcPr>
          <w:p w14:paraId="7B7B24FD" w14:textId="77777777" w:rsidR="0086039E" w:rsidRPr="00D22CF3" w:rsidRDefault="0086039E" w:rsidP="00920792">
            <w:pPr>
              <w:widowControl w:val="0"/>
              <w:pBdr>
                <w:top w:val="nil"/>
                <w:left w:val="nil"/>
                <w:bottom w:val="nil"/>
                <w:right w:val="nil"/>
                <w:between w:val="nil"/>
              </w:pBdr>
              <w:rPr>
                <w:rFonts w:asciiTheme="minorHAnsi" w:hAnsiTheme="minorHAnsi" w:cstheme="minorHAnsi"/>
                <w:color w:val="000000"/>
              </w:rPr>
            </w:pPr>
            <w:r w:rsidRPr="00D22CF3">
              <w:rPr>
                <w:rFonts w:asciiTheme="minorHAnsi" w:hAnsiTheme="minorHAnsi" w:cstheme="minorHAnsi"/>
                <w:color w:val="000000"/>
              </w:rPr>
              <w:t xml:space="preserve"> YOUTH COMMISSION</w:t>
            </w:r>
          </w:p>
        </w:tc>
        <w:tc>
          <w:tcPr>
            <w:tcW w:w="0" w:type="auto"/>
            <w:tcBorders>
              <w:top w:val="single" w:sz="4" w:space="0" w:color="000000"/>
              <w:left w:val="single" w:sz="4" w:space="0" w:color="000000"/>
              <w:bottom w:val="nil"/>
              <w:right w:val="single" w:sz="4" w:space="0" w:color="000000"/>
            </w:tcBorders>
            <w:vAlign w:val="center"/>
          </w:tcPr>
          <w:p w14:paraId="3E46F02D"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FF0000"/>
              </w:rPr>
            </w:pPr>
            <w:r w:rsidRPr="00D22CF3">
              <w:rPr>
                <w:rFonts w:asciiTheme="minorHAnsi" w:hAnsiTheme="minorHAnsi" w:cstheme="minorHAnsi"/>
                <w:color w:val="000000"/>
              </w:rPr>
              <w:t xml:space="preserve">Jon Gregory– Chair </w:t>
            </w:r>
            <w:r>
              <w:rPr>
                <w:rFonts w:asciiTheme="minorHAnsi" w:hAnsiTheme="minorHAnsi" w:cstheme="minorHAnsi"/>
                <w:color w:val="000000"/>
              </w:rPr>
              <w:t xml:space="preserve">1 </w:t>
            </w:r>
            <w:proofErr w:type="spellStart"/>
            <w:r>
              <w:rPr>
                <w:rFonts w:asciiTheme="minorHAnsi" w:hAnsiTheme="minorHAnsi" w:cstheme="minorHAnsi"/>
                <w:color w:val="000000"/>
              </w:rPr>
              <w:t>yr</w:t>
            </w:r>
            <w:proofErr w:type="spellEnd"/>
            <w:r>
              <w:rPr>
                <w:rFonts w:asciiTheme="minorHAnsi" w:hAnsiTheme="minorHAnsi" w:cstheme="minorHAnsi"/>
                <w:color w:val="000000"/>
              </w:rPr>
              <w:t xml:space="preserve"> term</w:t>
            </w:r>
          </w:p>
        </w:tc>
        <w:tc>
          <w:tcPr>
            <w:tcW w:w="3243" w:type="dxa"/>
            <w:tcBorders>
              <w:top w:val="single" w:sz="4" w:space="0" w:color="000000"/>
              <w:left w:val="single" w:sz="4" w:space="0" w:color="000000"/>
              <w:bottom w:val="nil"/>
              <w:right w:val="single" w:sz="4" w:space="0" w:color="000000"/>
            </w:tcBorders>
            <w:vAlign w:val="center"/>
          </w:tcPr>
          <w:p w14:paraId="4278C856" w14:textId="77777777" w:rsidR="0086039E" w:rsidRPr="008F7523" w:rsidRDefault="00CD21AC" w:rsidP="00920792">
            <w:pPr>
              <w:widowControl w:val="0"/>
              <w:pBdr>
                <w:top w:val="nil"/>
                <w:left w:val="nil"/>
                <w:bottom w:val="nil"/>
                <w:right w:val="nil"/>
                <w:between w:val="nil"/>
              </w:pBdr>
              <w:ind w:left="144"/>
              <w:rPr>
                <w:rFonts w:asciiTheme="minorHAnsi" w:hAnsiTheme="minorHAnsi" w:cstheme="minorHAnsi"/>
                <w:color w:val="000000"/>
                <w:sz w:val="22"/>
                <w:szCs w:val="22"/>
              </w:rPr>
            </w:pPr>
            <w:hyperlink r:id="rId29">
              <w:r w:rsidR="0086039E" w:rsidRPr="008F7523">
                <w:rPr>
                  <w:rFonts w:asciiTheme="minorHAnsi" w:hAnsiTheme="minorHAnsi" w:cstheme="minorHAnsi"/>
                  <w:color w:val="000000"/>
                  <w:sz w:val="22"/>
                  <w:szCs w:val="22"/>
                </w:rPr>
                <w:t>jgregory@ithaca.edu</w:t>
              </w:r>
            </w:hyperlink>
          </w:p>
        </w:tc>
        <w:tc>
          <w:tcPr>
            <w:tcW w:w="1999" w:type="dxa"/>
            <w:tcBorders>
              <w:top w:val="single" w:sz="4" w:space="0" w:color="000000"/>
              <w:left w:val="single" w:sz="4" w:space="0" w:color="000000"/>
              <w:bottom w:val="nil"/>
              <w:right w:val="single" w:sz="4" w:space="0" w:color="000000"/>
            </w:tcBorders>
            <w:vAlign w:val="center"/>
          </w:tcPr>
          <w:p w14:paraId="2EAA6ADA"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Through 2022</w:t>
            </w:r>
          </w:p>
        </w:tc>
      </w:tr>
      <w:tr w:rsidR="0086039E" w:rsidRPr="00D22CF3" w14:paraId="1AEFA6B9" w14:textId="77777777" w:rsidTr="008F7523">
        <w:trPr>
          <w:jc w:val="center"/>
        </w:trPr>
        <w:tc>
          <w:tcPr>
            <w:tcW w:w="2415" w:type="dxa"/>
            <w:tcBorders>
              <w:top w:val="nil"/>
              <w:left w:val="single" w:sz="4" w:space="0" w:color="000000"/>
              <w:bottom w:val="nil"/>
              <w:right w:val="single" w:sz="4" w:space="0" w:color="000000"/>
            </w:tcBorders>
          </w:tcPr>
          <w:p w14:paraId="3E55D614" w14:textId="77777777"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7E0296F4" w14:textId="77777777"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proofErr w:type="spellStart"/>
            <w:r w:rsidRPr="00D22CF3">
              <w:rPr>
                <w:rFonts w:asciiTheme="minorHAnsi" w:hAnsiTheme="minorHAnsi" w:cstheme="minorHAnsi"/>
                <w:color w:val="000000"/>
              </w:rPr>
              <w:t>Zaun</w:t>
            </w:r>
            <w:proofErr w:type="spellEnd"/>
            <w:r w:rsidRPr="00D22CF3">
              <w:rPr>
                <w:rFonts w:asciiTheme="minorHAnsi" w:hAnsiTheme="minorHAnsi" w:cstheme="minorHAnsi"/>
                <w:color w:val="000000"/>
              </w:rPr>
              <w:t xml:space="preserve"> </w:t>
            </w:r>
            <w:proofErr w:type="spellStart"/>
            <w:r w:rsidRPr="00D22CF3">
              <w:rPr>
                <w:rFonts w:asciiTheme="minorHAnsi" w:hAnsiTheme="minorHAnsi" w:cstheme="minorHAnsi"/>
                <w:color w:val="000000"/>
              </w:rPr>
              <w:t>Marsh</w:t>
            </w:r>
            <w:r>
              <w:rPr>
                <w:rFonts w:asciiTheme="minorHAnsi" w:hAnsiTheme="minorHAnsi" w:cstheme="minorHAnsi"/>
                <w:color w:val="000000"/>
              </w:rPr>
              <w:t>b</w:t>
            </w:r>
            <w:r w:rsidRPr="00D22CF3">
              <w:rPr>
                <w:rFonts w:asciiTheme="minorHAnsi" w:hAnsiTheme="minorHAnsi" w:cstheme="minorHAnsi"/>
                <w:color w:val="000000"/>
              </w:rPr>
              <w:t>urn</w:t>
            </w:r>
            <w:proofErr w:type="spellEnd"/>
            <w:r w:rsidRPr="00D22CF3">
              <w:rPr>
                <w:rFonts w:asciiTheme="minorHAnsi" w:hAnsiTheme="minorHAnsi" w:cstheme="minorHAnsi"/>
                <w:color w:val="000000"/>
              </w:rPr>
              <w:t>- Town</w:t>
            </w:r>
          </w:p>
        </w:tc>
        <w:tc>
          <w:tcPr>
            <w:tcW w:w="3243" w:type="dxa"/>
            <w:tcBorders>
              <w:top w:val="nil"/>
              <w:left w:val="single" w:sz="4" w:space="0" w:color="000000"/>
              <w:bottom w:val="nil"/>
              <w:right w:val="single" w:sz="4" w:space="0" w:color="000000"/>
            </w:tcBorders>
            <w:vAlign w:val="center"/>
          </w:tcPr>
          <w:p w14:paraId="4465F8BD" w14:textId="77777777" w:rsidR="0086039E" w:rsidRPr="008F7523" w:rsidRDefault="00CD21AC" w:rsidP="00920792">
            <w:pPr>
              <w:pBdr>
                <w:top w:val="nil"/>
                <w:left w:val="nil"/>
                <w:bottom w:val="nil"/>
                <w:right w:val="nil"/>
                <w:between w:val="nil"/>
              </w:pBdr>
              <w:ind w:left="144"/>
              <w:rPr>
                <w:rFonts w:asciiTheme="minorHAnsi" w:hAnsiTheme="minorHAnsi" w:cstheme="minorHAnsi"/>
                <w:sz w:val="22"/>
                <w:szCs w:val="22"/>
              </w:rPr>
            </w:pPr>
            <w:hyperlink r:id="rId30" w:history="1">
              <w:r w:rsidR="0086039E" w:rsidRPr="008F7523">
                <w:rPr>
                  <w:rStyle w:val="Hyperlink"/>
                  <w:rFonts w:asciiTheme="minorHAnsi" w:hAnsiTheme="minorHAnsi" w:cstheme="minorHAnsi"/>
                  <w:sz w:val="22"/>
                  <w:szCs w:val="22"/>
                </w:rPr>
                <w:t>zaun001@gmail.com</w:t>
              </w:r>
            </w:hyperlink>
          </w:p>
        </w:tc>
        <w:tc>
          <w:tcPr>
            <w:tcW w:w="1999" w:type="dxa"/>
            <w:tcBorders>
              <w:top w:val="nil"/>
              <w:left w:val="single" w:sz="4" w:space="0" w:color="000000"/>
              <w:bottom w:val="nil"/>
              <w:right w:val="single" w:sz="4" w:space="0" w:color="000000"/>
            </w:tcBorders>
            <w:vAlign w:val="center"/>
          </w:tcPr>
          <w:p w14:paraId="17044C4B" w14:textId="77777777"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12/31/202</w:t>
            </w:r>
            <w:r>
              <w:rPr>
                <w:rFonts w:asciiTheme="minorHAnsi" w:hAnsiTheme="minorHAnsi" w:cstheme="minorHAnsi"/>
                <w:color w:val="000000"/>
              </w:rPr>
              <w:t>2</w:t>
            </w:r>
          </w:p>
        </w:tc>
      </w:tr>
      <w:tr w:rsidR="0086039E" w:rsidRPr="00D22CF3" w14:paraId="7366D278" w14:textId="77777777" w:rsidTr="008F7523">
        <w:trPr>
          <w:jc w:val="center"/>
        </w:trPr>
        <w:tc>
          <w:tcPr>
            <w:tcW w:w="2415" w:type="dxa"/>
            <w:tcBorders>
              <w:top w:val="nil"/>
              <w:left w:val="single" w:sz="4" w:space="0" w:color="000000"/>
              <w:bottom w:val="nil"/>
              <w:right w:val="single" w:sz="4" w:space="0" w:color="000000"/>
            </w:tcBorders>
          </w:tcPr>
          <w:p w14:paraId="76DBDA00"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23B73993" w14:textId="77777777" w:rsidR="0086039E" w:rsidRDefault="0086039E" w:rsidP="001C4BF1">
            <w:pPr>
              <w:widowControl w:val="0"/>
              <w:pBdr>
                <w:top w:val="nil"/>
                <w:left w:val="nil"/>
                <w:bottom w:val="nil"/>
                <w:right w:val="nil"/>
                <w:between w:val="nil"/>
              </w:pBdr>
              <w:ind w:left="144"/>
              <w:rPr>
                <w:rFonts w:asciiTheme="minorHAnsi" w:hAnsiTheme="minorHAnsi" w:cstheme="minorHAnsi"/>
                <w:i/>
                <w:color w:val="000000"/>
              </w:rPr>
            </w:pPr>
            <w:r>
              <w:rPr>
                <w:rFonts w:asciiTheme="minorHAnsi" w:hAnsiTheme="minorHAnsi" w:cstheme="minorHAnsi"/>
                <w:i/>
                <w:color w:val="000000"/>
              </w:rPr>
              <w:t>Vacant- Town</w:t>
            </w:r>
          </w:p>
          <w:p w14:paraId="79D6A8AD" w14:textId="3011560E" w:rsidR="0086039E" w:rsidRPr="00D22CF3" w:rsidRDefault="0086039E" w:rsidP="001C4BF1">
            <w:pPr>
              <w:widowControl w:val="0"/>
              <w:pBdr>
                <w:top w:val="nil"/>
                <w:left w:val="nil"/>
                <w:bottom w:val="nil"/>
                <w:right w:val="nil"/>
                <w:between w:val="nil"/>
              </w:pBdr>
              <w:ind w:left="144"/>
              <w:rPr>
                <w:rFonts w:asciiTheme="minorHAnsi" w:hAnsiTheme="minorHAnsi" w:cstheme="minorHAnsi"/>
                <w:color w:val="000000"/>
              </w:rPr>
            </w:pPr>
            <w:r w:rsidRPr="00602A58">
              <w:rPr>
                <w:rFonts w:asciiTheme="minorHAnsi" w:hAnsiTheme="minorHAnsi" w:cstheme="minorHAnsi"/>
                <w:i/>
                <w:color w:val="000000"/>
              </w:rPr>
              <w:t xml:space="preserve">Vacant </w:t>
            </w:r>
            <w:r>
              <w:rPr>
                <w:rFonts w:asciiTheme="minorHAnsi" w:hAnsiTheme="minorHAnsi" w:cstheme="minorHAnsi"/>
                <w:i/>
                <w:color w:val="000000"/>
              </w:rPr>
              <w:t>–</w:t>
            </w:r>
            <w:r w:rsidRPr="00602A58">
              <w:rPr>
                <w:rFonts w:asciiTheme="minorHAnsi" w:hAnsiTheme="minorHAnsi" w:cstheme="minorHAnsi"/>
                <w:i/>
                <w:color w:val="000000"/>
              </w:rPr>
              <w:t xml:space="preserve"> Village</w:t>
            </w:r>
            <w:r w:rsidR="0034217B">
              <w:rPr>
                <w:rFonts w:asciiTheme="minorHAnsi" w:hAnsiTheme="minorHAnsi" w:cstheme="minorHAnsi"/>
                <w:i/>
                <w:color w:val="000000"/>
              </w:rPr>
              <w:t xml:space="preserve"> </w:t>
            </w:r>
            <w:proofErr w:type="spellStart"/>
            <w:r w:rsidR="0034217B">
              <w:rPr>
                <w:rFonts w:asciiTheme="minorHAnsi" w:hAnsiTheme="minorHAnsi" w:cstheme="minorHAnsi"/>
                <w:i/>
                <w:color w:val="000000"/>
              </w:rPr>
              <w:t>appt</w:t>
            </w:r>
            <w:proofErr w:type="spellEnd"/>
          </w:p>
        </w:tc>
        <w:tc>
          <w:tcPr>
            <w:tcW w:w="3243" w:type="dxa"/>
            <w:tcBorders>
              <w:top w:val="nil"/>
              <w:left w:val="single" w:sz="4" w:space="0" w:color="000000"/>
              <w:bottom w:val="nil"/>
              <w:right w:val="single" w:sz="4" w:space="0" w:color="000000"/>
            </w:tcBorders>
            <w:vAlign w:val="center"/>
          </w:tcPr>
          <w:p w14:paraId="3B11F5CD" w14:textId="77777777" w:rsidR="0086039E" w:rsidRPr="008F7523" w:rsidRDefault="0086039E" w:rsidP="00920792">
            <w:pPr>
              <w:widowControl w:val="0"/>
              <w:pBdr>
                <w:top w:val="nil"/>
                <w:left w:val="nil"/>
                <w:bottom w:val="nil"/>
                <w:right w:val="nil"/>
                <w:between w:val="nil"/>
              </w:pBdr>
              <w:ind w:left="144"/>
              <w:rPr>
                <w:rFonts w:asciiTheme="minorHAnsi" w:hAnsiTheme="minorHAnsi" w:cstheme="minorHAnsi"/>
                <w:color w:val="000000"/>
                <w:sz w:val="22"/>
                <w:szCs w:val="22"/>
              </w:rPr>
            </w:pPr>
          </w:p>
        </w:tc>
        <w:tc>
          <w:tcPr>
            <w:tcW w:w="1999" w:type="dxa"/>
            <w:tcBorders>
              <w:top w:val="nil"/>
              <w:left w:val="single" w:sz="4" w:space="0" w:color="000000"/>
              <w:bottom w:val="nil"/>
              <w:right w:val="single" w:sz="4" w:space="0" w:color="000000"/>
            </w:tcBorders>
            <w:vAlign w:val="center"/>
          </w:tcPr>
          <w:p w14:paraId="5D4E8FDB" w14:textId="77777777" w:rsidR="0086039E" w:rsidRDefault="0086039E"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12/31/21</w:t>
            </w:r>
          </w:p>
          <w:p w14:paraId="394A5334"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12/31/21</w:t>
            </w:r>
          </w:p>
        </w:tc>
      </w:tr>
      <w:tr w:rsidR="0086039E" w:rsidRPr="00D22CF3" w14:paraId="17D76B69" w14:textId="77777777" w:rsidTr="008F7523">
        <w:trPr>
          <w:jc w:val="center"/>
        </w:trPr>
        <w:tc>
          <w:tcPr>
            <w:tcW w:w="2415" w:type="dxa"/>
            <w:tcBorders>
              <w:top w:val="nil"/>
              <w:left w:val="single" w:sz="4" w:space="0" w:color="000000"/>
              <w:bottom w:val="nil"/>
              <w:right w:val="single" w:sz="4" w:space="0" w:color="000000"/>
            </w:tcBorders>
          </w:tcPr>
          <w:p w14:paraId="4AA54AF7"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3E4E8080"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Ben Carver – Village Trustee</w:t>
            </w:r>
          </w:p>
        </w:tc>
        <w:tc>
          <w:tcPr>
            <w:tcW w:w="3243" w:type="dxa"/>
            <w:tcBorders>
              <w:top w:val="nil"/>
              <w:left w:val="single" w:sz="4" w:space="0" w:color="000000"/>
              <w:bottom w:val="nil"/>
              <w:right w:val="single" w:sz="4" w:space="0" w:color="000000"/>
            </w:tcBorders>
            <w:vAlign w:val="center"/>
          </w:tcPr>
          <w:p w14:paraId="64A49693" w14:textId="77777777" w:rsidR="0086039E" w:rsidRPr="008F7523" w:rsidRDefault="0086039E" w:rsidP="00920792">
            <w:pPr>
              <w:widowControl w:val="0"/>
              <w:pBdr>
                <w:top w:val="nil"/>
                <w:left w:val="nil"/>
                <w:bottom w:val="nil"/>
                <w:right w:val="nil"/>
                <w:between w:val="nil"/>
              </w:pBdr>
              <w:ind w:left="144"/>
              <w:rPr>
                <w:rFonts w:asciiTheme="minorHAnsi" w:hAnsiTheme="minorHAnsi" w:cstheme="minorHAnsi"/>
                <w:color w:val="000000"/>
                <w:sz w:val="22"/>
                <w:szCs w:val="22"/>
              </w:rPr>
            </w:pPr>
            <w:r w:rsidRPr="008F7523">
              <w:rPr>
                <w:rFonts w:asciiTheme="minorHAnsi" w:hAnsiTheme="minorHAnsi" w:cstheme="minorHAnsi"/>
                <w:color w:val="000000"/>
                <w:sz w:val="22"/>
                <w:szCs w:val="22"/>
              </w:rPr>
              <w:t>Carver@trumansburg-ny.gov</w:t>
            </w:r>
          </w:p>
        </w:tc>
        <w:tc>
          <w:tcPr>
            <w:tcW w:w="1999" w:type="dxa"/>
            <w:tcBorders>
              <w:top w:val="nil"/>
              <w:left w:val="single" w:sz="4" w:space="0" w:color="000000"/>
              <w:bottom w:val="nil"/>
              <w:right w:val="single" w:sz="4" w:space="0" w:color="000000"/>
            </w:tcBorders>
            <w:vAlign w:val="center"/>
          </w:tcPr>
          <w:p w14:paraId="19316AB5" w14:textId="77777777" w:rsidR="0086039E" w:rsidRPr="00D22CF3" w:rsidRDefault="0086039E" w:rsidP="00920792">
            <w:pPr>
              <w:widowControl w:val="0"/>
              <w:pBdr>
                <w:top w:val="nil"/>
                <w:left w:val="nil"/>
                <w:bottom w:val="nil"/>
                <w:right w:val="nil"/>
                <w:between w:val="nil"/>
              </w:pBdr>
              <w:rPr>
                <w:rFonts w:asciiTheme="minorHAnsi" w:hAnsiTheme="minorHAnsi" w:cstheme="minorHAnsi"/>
                <w:color w:val="000000"/>
              </w:rPr>
            </w:pPr>
          </w:p>
        </w:tc>
      </w:tr>
      <w:tr w:rsidR="0086039E" w:rsidRPr="00D22CF3" w14:paraId="31A48CEF" w14:textId="77777777" w:rsidTr="008F7523">
        <w:trPr>
          <w:jc w:val="center"/>
        </w:trPr>
        <w:tc>
          <w:tcPr>
            <w:tcW w:w="2415" w:type="dxa"/>
            <w:tcBorders>
              <w:top w:val="nil"/>
              <w:left w:val="single" w:sz="4" w:space="0" w:color="000000"/>
              <w:bottom w:val="nil"/>
              <w:right w:val="single" w:sz="4" w:space="0" w:color="000000"/>
            </w:tcBorders>
          </w:tcPr>
          <w:p w14:paraId="3E4063D3"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474276D6"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Katelin Olson – Town Board</w:t>
            </w:r>
          </w:p>
        </w:tc>
        <w:tc>
          <w:tcPr>
            <w:tcW w:w="3243" w:type="dxa"/>
            <w:tcBorders>
              <w:top w:val="nil"/>
              <w:left w:val="single" w:sz="4" w:space="0" w:color="000000"/>
              <w:bottom w:val="nil"/>
              <w:right w:val="single" w:sz="4" w:space="0" w:color="000000"/>
            </w:tcBorders>
            <w:vAlign w:val="center"/>
          </w:tcPr>
          <w:p w14:paraId="5BD5B9C5" w14:textId="77777777" w:rsidR="0086039E" w:rsidRPr="008F7523" w:rsidRDefault="00CD21AC" w:rsidP="00920792">
            <w:pPr>
              <w:widowControl w:val="0"/>
              <w:pBdr>
                <w:top w:val="nil"/>
                <w:left w:val="nil"/>
                <w:bottom w:val="nil"/>
                <w:right w:val="nil"/>
                <w:between w:val="nil"/>
              </w:pBdr>
              <w:ind w:left="144"/>
              <w:rPr>
                <w:rFonts w:asciiTheme="minorHAnsi" w:hAnsiTheme="minorHAnsi" w:cstheme="minorHAnsi"/>
                <w:color w:val="000000"/>
                <w:sz w:val="22"/>
                <w:szCs w:val="22"/>
              </w:rPr>
            </w:pPr>
            <w:hyperlink r:id="rId31">
              <w:r w:rsidR="0086039E" w:rsidRPr="008F7523">
                <w:rPr>
                  <w:rFonts w:asciiTheme="minorHAnsi" w:hAnsiTheme="minorHAnsi" w:cstheme="minorHAnsi"/>
                  <w:color w:val="000000"/>
                  <w:sz w:val="22"/>
                  <w:szCs w:val="22"/>
                </w:rPr>
                <w:t>Olson@ulysses.ny.us</w:t>
              </w:r>
            </w:hyperlink>
          </w:p>
        </w:tc>
        <w:tc>
          <w:tcPr>
            <w:tcW w:w="1999" w:type="dxa"/>
            <w:tcBorders>
              <w:top w:val="nil"/>
              <w:left w:val="single" w:sz="4" w:space="0" w:color="000000"/>
              <w:bottom w:val="nil"/>
              <w:right w:val="single" w:sz="4" w:space="0" w:color="000000"/>
            </w:tcBorders>
            <w:vAlign w:val="center"/>
          </w:tcPr>
          <w:p w14:paraId="3144A617"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1/6/-12/31/21</w:t>
            </w:r>
          </w:p>
        </w:tc>
      </w:tr>
      <w:tr w:rsidR="008F7523" w:rsidRPr="00D22CF3" w14:paraId="79B5382B" w14:textId="77777777" w:rsidTr="008F7523">
        <w:trPr>
          <w:jc w:val="center"/>
        </w:trPr>
        <w:tc>
          <w:tcPr>
            <w:tcW w:w="2415" w:type="dxa"/>
            <w:tcBorders>
              <w:top w:val="nil"/>
              <w:left w:val="single" w:sz="4" w:space="0" w:color="000000"/>
              <w:bottom w:val="nil"/>
              <w:right w:val="single" w:sz="4" w:space="0" w:color="000000"/>
            </w:tcBorders>
          </w:tcPr>
          <w:p w14:paraId="4AF47CFA" w14:textId="77777777" w:rsidR="008F7523" w:rsidRPr="00D22CF3" w:rsidRDefault="008F7523"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206B5E9C" w14:textId="17B4E82A" w:rsidR="008F7523" w:rsidRPr="00D22CF3" w:rsidRDefault="008F7523"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 xml:space="preserve">Paul </w:t>
            </w:r>
            <w:proofErr w:type="spellStart"/>
            <w:r>
              <w:rPr>
                <w:rFonts w:asciiTheme="minorHAnsi" w:hAnsiTheme="minorHAnsi" w:cstheme="minorHAnsi"/>
                <w:color w:val="000000"/>
              </w:rPr>
              <w:t>Pennock</w:t>
            </w:r>
            <w:proofErr w:type="spellEnd"/>
          </w:p>
        </w:tc>
        <w:tc>
          <w:tcPr>
            <w:tcW w:w="3243" w:type="dxa"/>
            <w:tcBorders>
              <w:top w:val="nil"/>
              <w:left w:val="single" w:sz="4" w:space="0" w:color="000000"/>
              <w:bottom w:val="nil"/>
              <w:right w:val="single" w:sz="4" w:space="0" w:color="000000"/>
            </w:tcBorders>
            <w:vAlign w:val="center"/>
          </w:tcPr>
          <w:p w14:paraId="52194DB4" w14:textId="28960439" w:rsidR="008F7523" w:rsidRPr="008F7523" w:rsidRDefault="008F7523" w:rsidP="00920792">
            <w:pPr>
              <w:widowControl w:val="0"/>
              <w:pBdr>
                <w:top w:val="nil"/>
                <w:left w:val="nil"/>
                <w:bottom w:val="nil"/>
                <w:right w:val="nil"/>
                <w:between w:val="nil"/>
              </w:pBdr>
              <w:ind w:left="144"/>
              <w:rPr>
                <w:rFonts w:asciiTheme="minorHAnsi" w:hAnsiTheme="minorHAnsi" w:cstheme="minorHAnsi"/>
                <w:sz w:val="22"/>
                <w:szCs w:val="22"/>
              </w:rPr>
            </w:pPr>
            <w:r w:rsidRPr="008F7523">
              <w:rPr>
                <w:rFonts w:asciiTheme="minorHAnsi" w:hAnsiTheme="minorHAnsi" w:cstheme="minorHAnsi"/>
                <w:sz w:val="22"/>
                <w:szCs w:val="22"/>
              </w:rPr>
              <w:t>ppennock@tburg.k12.ny.us</w:t>
            </w:r>
          </w:p>
        </w:tc>
        <w:tc>
          <w:tcPr>
            <w:tcW w:w="1999" w:type="dxa"/>
            <w:tcBorders>
              <w:top w:val="nil"/>
              <w:left w:val="single" w:sz="4" w:space="0" w:color="000000"/>
              <w:bottom w:val="nil"/>
              <w:right w:val="single" w:sz="4" w:space="0" w:color="000000"/>
            </w:tcBorders>
            <w:vAlign w:val="center"/>
          </w:tcPr>
          <w:p w14:paraId="2FC6D3B9" w14:textId="77777777" w:rsidR="008F7523" w:rsidRDefault="008F7523"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44993CED" w14:textId="77777777" w:rsidTr="008F7523">
        <w:trPr>
          <w:jc w:val="center"/>
        </w:trPr>
        <w:tc>
          <w:tcPr>
            <w:tcW w:w="2415" w:type="dxa"/>
            <w:tcBorders>
              <w:top w:val="nil"/>
              <w:left w:val="single" w:sz="4" w:space="0" w:color="000000"/>
              <w:bottom w:val="single" w:sz="4" w:space="0" w:color="000000"/>
              <w:right w:val="single" w:sz="4" w:space="0" w:color="000000"/>
            </w:tcBorders>
          </w:tcPr>
          <w:p w14:paraId="02DD63D9"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single" w:sz="4" w:space="0" w:color="000000"/>
              <w:right w:val="single" w:sz="4" w:space="0" w:color="000000"/>
            </w:tcBorders>
            <w:vAlign w:val="center"/>
          </w:tcPr>
          <w:p w14:paraId="024C2F16" w14:textId="366A4DCD" w:rsidR="0086039E" w:rsidRPr="00D22CF3" w:rsidRDefault="008F7523" w:rsidP="00E17FF5">
            <w:pPr>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 xml:space="preserve">Kate Shanks-Booth </w:t>
            </w:r>
            <w:r w:rsidRPr="00602A58">
              <w:rPr>
                <w:rFonts w:asciiTheme="minorHAnsi" w:hAnsiTheme="minorHAnsi" w:cstheme="minorHAnsi"/>
                <w:color w:val="000000"/>
              </w:rPr>
              <w:t>County</w:t>
            </w:r>
          </w:p>
        </w:tc>
        <w:tc>
          <w:tcPr>
            <w:tcW w:w="3243" w:type="dxa"/>
            <w:tcBorders>
              <w:top w:val="nil"/>
              <w:left w:val="single" w:sz="4" w:space="0" w:color="000000"/>
              <w:bottom w:val="single" w:sz="4" w:space="0" w:color="000000"/>
              <w:right w:val="single" w:sz="4" w:space="0" w:color="000000"/>
            </w:tcBorders>
            <w:vAlign w:val="center"/>
          </w:tcPr>
          <w:p w14:paraId="6EB0DE3A" w14:textId="0ED8A436" w:rsidR="0086039E" w:rsidRPr="008F7523" w:rsidRDefault="0086039E" w:rsidP="00E17FF5">
            <w:pPr>
              <w:widowControl w:val="0"/>
              <w:pBdr>
                <w:top w:val="nil"/>
                <w:left w:val="nil"/>
                <w:bottom w:val="nil"/>
                <w:right w:val="nil"/>
                <w:between w:val="nil"/>
              </w:pBdr>
              <w:ind w:left="144"/>
              <w:rPr>
                <w:rFonts w:asciiTheme="minorHAnsi" w:hAnsiTheme="minorHAnsi" w:cstheme="minorHAnsi"/>
                <w:color w:val="000000"/>
                <w:sz w:val="22"/>
                <w:szCs w:val="22"/>
              </w:rPr>
            </w:pPr>
            <w:r w:rsidRPr="008F7523">
              <w:rPr>
                <w:rFonts w:asciiTheme="minorHAnsi" w:hAnsiTheme="minorHAnsi" w:cstheme="minorHAnsi"/>
                <w:sz w:val="22"/>
                <w:szCs w:val="22"/>
              </w:rPr>
              <w:t xml:space="preserve">  </w:t>
            </w:r>
            <w:r w:rsidR="008F7523" w:rsidRPr="008F7523">
              <w:rPr>
                <w:rFonts w:asciiTheme="minorHAnsi" w:hAnsiTheme="minorHAnsi" w:cstheme="minorHAnsi"/>
                <w:color w:val="222222"/>
                <w:sz w:val="22"/>
                <w:szCs w:val="22"/>
                <w:shd w:val="clear" w:color="auto" w:fill="FFFFFF"/>
              </w:rPr>
              <w:t>Kshanks@tompkins-co.org</w:t>
            </w:r>
          </w:p>
        </w:tc>
        <w:tc>
          <w:tcPr>
            <w:tcW w:w="1999" w:type="dxa"/>
            <w:tcBorders>
              <w:top w:val="nil"/>
              <w:left w:val="single" w:sz="4" w:space="0" w:color="000000"/>
              <w:bottom w:val="single" w:sz="4" w:space="0" w:color="000000"/>
              <w:right w:val="single" w:sz="4" w:space="0" w:color="000000"/>
            </w:tcBorders>
            <w:vAlign w:val="center"/>
          </w:tcPr>
          <w:p w14:paraId="124A39D4" w14:textId="0A3CC131" w:rsidR="0086039E" w:rsidRPr="00D22CF3" w:rsidRDefault="008F7523" w:rsidP="00E17FF5">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Ex-officio staff support</w:t>
            </w:r>
          </w:p>
        </w:tc>
      </w:tr>
      <w:tr w:rsidR="0086039E" w:rsidRPr="00D22CF3" w14:paraId="4239484C" w14:textId="77777777" w:rsidTr="008F7523">
        <w:trPr>
          <w:trHeight w:val="620"/>
          <w:jc w:val="center"/>
        </w:trPr>
        <w:tc>
          <w:tcPr>
            <w:tcW w:w="2415" w:type="dxa"/>
            <w:tcBorders>
              <w:top w:val="single" w:sz="4" w:space="0" w:color="000000"/>
              <w:right w:val="single" w:sz="4" w:space="0" w:color="000000"/>
            </w:tcBorders>
          </w:tcPr>
          <w:p w14:paraId="68E7795E"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HABITAT NATURE PRESERVE COMMITTEE</w:t>
            </w:r>
          </w:p>
        </w:tc>
        <w:tc>
          <w:tcPr>
            <w:tcW w:w="0" w:type="auto"/>
            <w:tcBorders>
              <w:top w:val="single" w:sz="4" w:space="0" w:color="000000"/>
              <w:left w:val="single" w:sz="4" w:space="0" w:color="000000"/>
              <w:bottom w:val="nil"/>
              <w:right w:val="single" w:sz="4" w:space="0" w:color="000000"/>
            </w:tcBorders>
            <w:vAlign w:val="center"/>
          </w:tcPr>
          <w:p w14:paraId="1BB4E523" w14:textId="562F0430" w:rsidR="0086039E"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Carissa Parlato</w:t>
            </w:r>
            <w:r w:rsidR="00E17FF5">
              <w:rPr>
                <w:rFonts w:asciiTheme="minorHAnsi" w:hAnsiTheme="minorHAnsi" w:cstheme="minorHAnsi"/>
                <w:color w:val="000000"/>
              </w:rPr>
              <w:t>, chair</w:t>
            </w:r>
          </w:p>
          <w:p w14:paraId="64C08B43" w14:textId="658788CB" w:rsidR="00E17FF5" w:rsidRPr="00D22CF3" w:rsidRDefault="00E17FF5"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Mary Bouchard, T</w:t>
            </w:r>
            <w:r w:rsidR="004C00EB">
              <w:rPr>
                <w:rFonts w:asciiTheme="minorHAnsi" w:hAnsiTheme="minorHAnsi" w:cstheme="minorHAnsi"/>
                <w:color w:val="000000"/>
              </w:rPr>
              <w:t>B</w:t>
            </w:r>
            <w:r>
              <w:rPr>
                <w:rFonts w:asciiTheme="minorHAnsi" w:hAnsiTheme="minorHAnsi" w:cstheme="minorHAnsi"/>
                <w:color w:val="000000"/>
              </w:rPr>
              <w:t xml:space="preserve"> liaison</w:t>
            </w:r>
          </w:p>
          <w:p w14:paraId="05C72CC9"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Bara Hotchkiss (alternate)</w:t>
            </w:r>
          </w:p>
          <w:p w14:paraId="450DCFEB"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Aaron </w:t>
            </w:r>
            <w:proofErr w:type="spellStart"/>
            <w:r w:rsidRPr="00D22CF3">
              <w:rPr>
                <w:rFonts w:asciiTheme="minorHAnsi" w:hAnsiTheme="minorHAnsi" w:cstheme="minorHAnsi"/>
                <w:color w:val="000000"/>
              </w:rPr>
              <w:t>Rovitz</w:t>
            </w:r>
            <w:proofErr w:type="spellEnd"/>
          </w:p>
          <w:p w14:paraId="3DEE4D5A"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Marvin </w:t>
            </w:r>
            <w:proofErr w:type="spellStart"/>
            <w:r w:rsidRPr="00D22CF3">
              <w:rPr>
                <w:rFonts w:asciiTheme="minorHAnsi" w:hAnsiTheme="minorHAnsi" w:cstheme="minorHAnsi"/>
                <w:color w:val="000000"/>
              </w:rPr>
              <w:t>Pritts</w:t>
            </w:r>
            <w:proofErr w:type="spellEnd"/>
          </w:p>
          <w:p w14:paraId="7A1A4D82" w14:textId="77777777" w:rsidR="0086039E"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Kira </w:t>
            </w:r>
            <w:proofErr w:type="spellStart"/>
            <w:r w:rsidRPr="00D22CF3">
              <w:rPr>
                <w:rFonts w:asciiTheme="minorHAnsi" w:hAnsiTheme="minorHAnsi" w:cstheme="minorHAnsi"/>
                <w:color w:val="000000"/>
              </w:rPr>
              <w:t>Lallas</w:t>
            </w:r>
            <w:proofErr w:type="spellEnd"/>
          </w:p>
          <w:p w14:paraId="5E1C6FEF"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Pr>
                <w:rFonts w:asciiTheme="minorHAnsi" w:hAnsiTheme="minorHAnsi" w:cstheme="minorHAnsi"/>
                <w:color w:val="000000"/>
              </w:rPr>
              <w:t xml:space="preserve">Marc </w:t>
            </w:r>
            <w:proofErr w:type="spellStart"/>
            <w:r>
              <w:rPr>
                <w:rFonts w:asciiTheme="minorHAnsi" w:hAnsiTheme="minorHAnsi" w:cstheme="minorHAnsi"/>
                <w:color w:val="000000"/>
              </w:rPr>
              <w:t>Devokaitis</w:t>
            </w:r>
            <w:proofErr w:type="spellEnd"/>
          </w:p>
        </w:tc>
        <w:tc>
          <w:tcPr>
            <w:tcW w:w="3243" w:type="dxa"/>
            <w:tcBorders>
              <w:top w:val="single" w:sz="4" w:space="0" w:color="000000"/>
              <w:left w:val="single" w:sz="4" w:space="0" w:color="000000"/>
              <w:bottom w:val="nil"/>
              <w:right w:val="single" w:sz="4" w:space="0" w:color="000000"/>
            </w:tcBorders>
            <w:vAlign w:val="center"/>
          </w:tcPr>
          <w:p w14:paraId="2EBF0F7A" w14:textId="77777777" w:rsidR="0086039E" w:rsidRPr="00D22CF3" w:rsidRDefault="0086039E" w:rsidP="00FF4C6A">
            <w:pPr>
              <w:widowControl w:val="0"/>
              <w:pBdr>
                <w:top w:val="nil"/>
                <w:left w:val="nil"/>
                <w:bottom w:val="nil"/>
                <w:right w:val="nil"/>
                <w:between w:val="nil"/>
              </w:pBdr>
              <w:ind w:left="144"/>
              <w:rPr>
                <w:rFonts w:asciiTheme="minorHAnsi" w:hAnsiTheme="minorHAnsi" w:cstheme="minorHAnsi"/>
                <w:color w:val="000000"/>
              </w:rPr>
            </w:pPr>
            <w:r w:rsidRPr="00BA239B">
              <w:rPr>
                <w:rFonts w:asciiTheme="minorHAnsi" w:hAnsiTheme="minorHAnsi" w:cstheme="minorHAnsi"/>
              </w:rPr>
              <w:t>Town Board Liaison</w:t>
            </w:r>
          </w:p>
          <w:p w14:paraId="72C17490" w14:textId="77777777" w:rsidR="0086039E" w:rsidRDefault="0086039E" w:rsidP="00920792">
            <w:pPr>
              <w:widowControl w:val="0"/>
              <w:pBdr>
                <w:top w:val="nil"/>
                <w:left w:val="nil"/>
                <w:bottom w:val="nil"/>
                <w:right w:val="nil"/>
                <w:between w:val="nil"/>
              </w:pBdr>
              <w:ind w:left="144"/>
              <w:rPr>
                <w:rFonts w:asciiTheme="minorHAnsi" w:hAnsiTheme="minorHAnsi" w:cstheme="minorHAnsi"/>
              </w:rPr>
            </w:pPr>
            <w:r w:rsidRPr="007C5D6F">
              <w:rPr>
                <w:rFonts w:asciiTheme="minorHAnsi" w:hAnsiTheme="minorHAnsi" w:cstheme="minorHAnsi"/>
              </w:rPr>
              <w:t>clerk@ulysses.ny.us</w:t>
            </w:r>
          </w:p>
          <w:p w14:paraId="02A1AFD4"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000000"/>
              </w:rPr>
            </w:pPr>
            <w:hyperlink r:id="rId32" w:history="1">
              <w:r w:rsidR="0086039E" w:rsidRPr="006364D2">
                <w:rPr>
                  <w:rStyle w:val="Hyperlink"/>
                  <w:rFonts w:asciiTheme="minorHAnsi" w:hAnsiTheme="minorHAnsi" w:cstheme="minorHAnsi"/>
                </w:rPr>
                <w:t>barahotchkiss@gmail.com</w:t>
              </w:r>
            </w:hyperlink>
          </w:p>
          <w:p w14:paraId="0FE300B4" w14:textId="77777777" w:rsidR="0086039E" w:rsidRPr="00D22CF3" w:rsidRDefault="00CD21AC" w:rsidP="00920792">
            <w:pPr>
              <w:widowControl w:val="0"/>
              <w:pBdr>
                <w:top w:val="nil"/>
                <w:left w:val="nil"/>
                <w:bottom w:val="nil"/>
                <w:right w:val="nil"/>
                <w:between w:val="nil"/>
              </w:pBdr>
              <w:ind w:left="144"/>
              <w:rPr>
                <w:rFonts w:asciiTheme="minorHAnsi" w:hAnsiTheme="minorHAnsi" w:cstheme="minorHAnsi"/>
                <w:color w:val="222222"/>
                <w:shd w:val="clear" w:color="auto" w:fill="FFFFFF"/>
              </w:rPr>
            </w:pPr>
            <w:hyperlink r:id="rId33" w:history="1">
              <w:r w:rsidR="0086039E" w:rsidRPr="00AE2B2C">
                <w:rPr>
                  <w:rStyle w:val="Hyperlink"/>
                  <w:rFonts w:asciiTheme="minorHAnsi" w:hAnsiTheme="minorHAnsi" w:cstheme="minorHAnsi"/>
                  <w:shd w:val="clear" w:color="auto" w:fill="FFFFFF"/>
                </w:rPr>
                <w:t>arovi25@gmail.com</w:t>
              </w:r>
            </w:hyperlink>
          </w:p>
          <w:p w14:paraId="129EC513" w14:textId="77777777" w:rsidR="0086039E" w:rsidRPr="00D22CF3" w:rsidRDefault="00CD21AC" w:rsidP="00920792">
            <w:pPr>
              <w:widowControl w:val="0"/>
              <w:pBdr>
                <w:top w:val="nil"/>
                <w:left w:val="nil"/>
                <w:bottom w:val="nil"/>
                <w:right w:val="nil"/>
                <w:between w:val="nil"/>
              </w:pBdr>
              <w:ind w:left="144"/>
              <w:rPr>
                <w:rStyle w:val="go"/>
                <w:rFonts w:asciiTheme="minorHAnsi" w:hAnsiTheme="minorHAnsi" w:cstheme="minorHAnsi"/>
                <w:color w:val="555555"/>
                <w:spacing w:val="5"/>
              </w:rPr>
            </w:pPr>
            <w:hyperlink r:id="rId34" w:history="1">
              <w:r w:rsidR="0086039E" w:rsidRPr="00D22CF3">
                <w:rPr>
                  <w:rStyle w:val="Hyperlink"/>
                  <w:rFonts w:asciiTheme="minorHAnsi" w:hAnsiTheme="minorHAnsi" w:cstheme="minorHAnsi"/>
                  <w:spacing w:val="5"/>
                </w:rPr>
                <w:t>mpp3@cornell.edu</w:t>
              </w:r>
            </w:hyperlink>
          </w:p>
          <w:p w14:paraId="6FFB1F8C" w14:textId="77777777" w:rsidR="0086039E" w:rsidRDefault="00CD21AC" w:rsidP="00920792">
            <w:pPr>
              <w:widowControl w:val="0"/>
              <w:pBdr>
                <w:top w:val="nil"/>
                <w:left w:val="nil"/>
                <w:bottom w:val="nil"/>
                <w:right w:val="nil"/>
                <w:between w:val="nil"/>
              </w:pBdr>
              <w:ind w:left="144"/>
              <w:rPr>
                <w:rStyle w:val="Hyperlink"/>
                <w:rFonts w:asciiTheme="minorHAnsi" w:hAnsiTheme="minorHAnsi" w:cstheme="minorHAnsi"/>
                <w:spacing w:val="5"/>
              </w:rPr>
            </w:pPr>
            <w:hyperlink r:id="rId35" w:history="1">
              <w:r w:rsidR="0086039E" w:rsidRPr="00D1147C">
                <w:rPr>
                  <w:rStyle w:val="Hyperlink"/>
                  <w:rFonts w:asciiTheme="minorHAnsi" w:hAnsiTheme="minorHAnsi" w:cstheme="minorHAnsi"/>
                  <w:spacing w:val="5"/>
                </w:rPr>
                <w:t>kiralallas@yahoo.com</w:t>
              </w:r>
            </w:hyperlink>
          </w:p>
          <w:p w14:paraId="750839EF" w14:textId="23D81ADC" w:rsidR="0086039E" w:rsidRPr="00D22CF3" w:rsidRDefault="0086039E" w:rsidP="008F7523">
            <w:pPr>
              <w:widowControl w:val="0"/>
              <w:pBdr>
                <w:top w:val="nil"/>
                <w:left w:val="nil"/>
                <w:bottom w:val="nil"/>
                <w:right w:val="nil"/>
                <w:between w:val="nil"/>
              </w:pBdr>
              <w:ind w:left="144"/>
              <w:rPr>
                <w:rFonts w:asciiTheme="minorHAnsi" w:hAnsiTheme="minorHAnsi" w:cstheme="minorHAnsi"/>
                <w:color w:val="222222"/>
                <w:shd w:val="clear" w:color="auto" w:fill="FFFFFF"/>
              </w:rPr>
            </w:pPr>
            <w:r>
              <w:rPr>
                <w:rStyle w:val="Hyperlink"/>
                <w:rFonts w:asciiTheme="minorHAnsi" w:hAnsiTheme="minorHAnsi" w:cstheme="minorHAnsi"/>
                <w:spacing w:val="5"/>
              </w:rPr>
              <w:t>mdevokaitis@gmail.com</w:t>
            </w:r>
          </w:p>
        </w:tc>
        <w:tc>
          <w:tcPr>
            <w:tcW w:w="1999" w:type="dxa"/>
            <w:tcBorders>
              <w:top w:val="single" w:sz="4" w:space="0" w:color="000000"/>
              <w:left w:val="single" w:sz="4" w:space="0" w:color="000000"/>
              <w:bottom w:val="nil"/>
              <w:right w:val="single" w:sz="4" w:space="0" w:color="000000"/>
            </w:tcBorders>
            <w:vAlign w:val="center"/>
          </w:tcPr>
          <w:p w14:paraId="3848217B" w14:textId="08F943C9" w:rsidR="0086039E" w:rsidRPr="00D22CF3" w:rsidRDefault="008F7523" w:rsidP="008F7523">
            <w:pPr>
              <w:widowControl w:val="0"/>
              <w:pBdr>
                <w:top w:val="nil"/>
                <w:left w:val="nil"/>
                <w:bottom w:val="nil"/>
                <w:right w:val="nil"/>
                <w:between w:val="nil"/>
              </w:pBdr>
              <w:ind w:left="144"/>
              <w:rPr>
                <w:rFonts w:asciiTheme="minorHAnsi" w:hAnsiTheme="minorHAnsi" w:cstheme="minorHAnsi"/>
                <w:color w:val="000000"/>
                <w:highlight w:val="yellow"/>
              </w:rPr>
            </w:pPr>
            <w:r w:rsidRPr="00BA239B">
              <w:rPr>
                <w:rFonts w:asciiTheme="minorHAnsi" w:hAnsiTheme="minorHAnsi" w:cstheme="minorHAnsi"/>
                <w:color w:val="000000"/>
              </w:rPr>
              <w:t>One year terms through 2021</w:t>
            </w:r>
          </w:p>
        </w:tc>
      </w:tr>
      <w:tr w:rsidR="0086039E" w:rsidRPr="00D22CF3" w14:paraId="1F1ADE07" w14:textId="77777777" w:rsidTr="008F7523">
        <w:trPr>
          <w:trHeight w:val="465"/>
          <w:jc w:val="center"/>
        </w:trPr>
        <w:tc>
          <w:tcPr>
            <w:tcW w:w="2415" w:type="dxa"/>
            <w:vMerge w:val="restart"/>
            <w:tcBorders>
              <w:top w:val="single" w:sz="4" w:space="0" w:color="000000"/>
              <w:right w:val="single" w:sz="4" w:space="0" w:color="000000"/>
            </w:tcBorders>
          </w:tcPr>
          <w:p w14:paraId="5C85780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r w:rsidRPr="00D22CF3">
              <w:rPr>
                <w:rFonts w:asciiTheme="minorHAnsi" w:hAnsiTheme="minorHAnsi" w:cstheme="minorHAnsi"/>
                <w:color w:val="000000"/>
              </w:rPr>
              <w:t xml:space="preserve">SAFETY COMMITTEE </w:t>
            </w:r>
          </w:p>
        </w:tc>
        <w:tc>
          <w:tcPr>
            <w:tcW w:w="0" w:type="auto"/>
            <w:tcBorders>
              <w:top w:val="single" w:sz="4" w:space="0" w:color="000000"/>
              <w:left w:val="single" w:sz="4" w:space="0" w:color="000000"/>
              <w:bottom w:val="nil"/>
              <w:right w:val="single" w:sz="4" w:space="0" w:color="000000"/>
            </w:tcBorders>
            <w:vAlign w:val="center"/>
          </w:tcPr>
          <w:p w14:paraId="075B398E"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 xml:space="preserve"> Scott Stewart– Highway</w:t>
            </w:r>
          </w:p>
        </w:tc>
        <w:tc>
          <w:tcPr>
            <w:tcW w:w="3243" w:type="dxa"/>
            <w:tcBorders>
              <w:top w:val="single" w:sz="4" w:space="0" w:color="000000"/>
              <w:left w:val="single" w:sz="4" w:space="0" w:color="000000"/>
              <w:bottom w:val="nil"/>
              <w:right w:val="single" w:sz="4" w:space="0" w:color="000000"/>
            </w:tcBorders>
            <w:vAlign w:val="center"/>
          </w:tcPr>
          <w:p w14:paraId="51BBC437"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36" w:history="1">
              <w:r w:rsidR="0086039E" w:rsidRPr="00F930CA">
                <w:rPr>
                  <w:rStyle w:val="Hyperlink"/>
                  <w:rFonts w:asciiTheme="minorHAnsi" w:hAnsiTheme="minorHAnsi" w:cstheme="minorHAnsi"/>
                </w:rPr>
                <w:t>highway@ulysses.ny.us</w:t>
              </w:r>
            </w:hyperlink>
          </w:p>
        </w:tc>
        <w:tc>
          <w:tcPr>
            <w:tcW w:w="1999" w:type="dxa"/>
            <w:tcBorders>
              <w:top w:val="single" w:sz="4" w:space="0" w:color="000000"/>
              <w:left w:val="single" w:sz="4" w:space="0" w:color="000000"/>
              <w:bottom w:val="nil"/>
              <w:right w:val="single" w:sz="4" w:space="0" w:color="000000"/>
            </w:tcBorders>
            <w:vAlign w:val="center"/>
          </w:tcPr>
          <w:p w14:paraId="2B6364B2"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71234308" w14:textId="77777777" w:rsidTr="008F7523">
        <w:trPr>
          <w:jc w:val="center"/>
        </w:trPr>
        <w:tc>
          <w:tcPr>
            <w:tcW w:w="2415" w:type="dxa"/>
            <w:vMerge/>
            <w:tcBorders>
              <w:top w:val="single" w:sz="4" w:space="0" w:color="000000"/>
              <w:right w:val="single" w:sz="4" w:space="0" w:color="000000"/>
            </w:tcBorders>
            <w:vAlign w:val="center"/>
          </w:tcPr>
          <w:p w14:paraId="64C47274"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5F67CA05"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 xml:space="preserve">Carissa Parlato – Safety </w:t>
            </w:r>
            <w:proofErr w:type="spellStart"/>
            <w:r w:rsidRPr="00D607B9">
              <w:rPr>
                <w:rFonts w:asciiTheme="minorHAnsi" w:hAnsiTheme="minorHAnsi" w:cstheme="minorHAnsi"/>
              </w:rPr>
              <w:t>Coord</w:t>
            </w:r>
            <w:proofErr w:type="spellEnd"/>
            <w:r w:rsidRPr="00D607B9">
              <w:rPr>
                <w:rFonts w:asciiTheme="minorHAnsi" w:hAnsiTheme="minorHAnsi" w:cstheme="minorHAnsi"/>
              </w:rPr>
              <w:t>.</w:t>
            </w:r>
          </w:p>
        </w:tc>
        <w:tc>
          <w:tcPr>
            <w:tcW w:w="3243" w:type="dxa"/>
            <w:tcBorders>
              <w:top w:val="nil"/>
              <w:left w:val="single" w:sz="4" w:space="0" w:color="000000"/>
              <w:bottom w:val="nil"/>
              <w:right w:val="single" w:sz="4" w:space="0" w:color="000000"/>
            </w:tcBorders>
            <w:vAlign w:val="center"/>
          </w:tcPr>
          <w:p w14:paraId="2BBE01A7"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37" w:history="1">
              <w:r w:rsidR="0086039E" w:rsidRPr="00F930CA">
                <w:rPr>
                  <w:rStyle w:val="Hyperlink"/>
                  <w:rFonts w:asciiTheme="minorHAnsi" w:hAnsiTheme="minorHAnsi" w:cstheme="minorHAnsi"/>
                </w:rPr>
                <w:t>clerk@ulysses.ny.us</w:t>
              </w:r>
            </w:hyperlink>
          </w:p>
        </w:tc>
        <w:tc>
          <w:tcPr>
            <w:tcW w:w="1999" w:type="dxa"/>
            <w:tcBorders>
              <w:top w:val="nil"/>
              <w:left w:val="single" w:sz="4" w:space="0" w:color="000000"/>
              <w:bottom w:val="nil"/>
              <w:right w:val="single" w:sz="4" w:space="0" w:color="000000"/>
            </w:tcBorders>
            <w:vAlign w:val="center"/>
          </w:tcPr>
          <w:p w14:paraId="3352235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305B1DED" w14:textId="77777777" w:rsidTr="008F7523">
        <w:trPr>
          <w:jc w:val="center"/>
        </w:trPr>
        <w:tc>
          <w:tcPr>
            <w:tcW w:w="2415" w:type="dxa"/>
            <w:vMerge/>
            <w:tcBorders>
              <w:top w:val="single" w:sz="4" w:space="0" w:color="000000"/>
              <w:right w:val="single" w:sz="4" w:space="0" w:color="000000"/>
            </w:tcBorders>
            <w:vAlign w:val="center"/>
          </w:tcPr>
          <w:p w14:paraId="70CF761A"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61F2A85F"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highlight w:val="yellow"/>
              </w:rPr>
            </w:pPr>
            <w:r w:rsidRPr="00D607B9">
              <w:rPr>
                <w:rFonts w:asciiTheme="minorHAnsi" w:hAnsiTheme="minorHAnsi" w:cstheme="minorHAnsi"/>
              </w:rPr>
              <w:t>Michelle Wright– HR</w:t>
            </w:r>
          </w:p>
        </w:tc>
        <w:tc>
          <w:tcPr>
            <w:tcW w:w="3243" w:type="dxa"/>
            <w:tcBorders>
              <w:top w:val="nil"/>
              <w:left w:val="single" w:sz="4" w:space="0" w:color="000000"/>
              <w:bottom w:val="nil"/>
              <w:right w:val="single" w:sz="4" w:space="0" w:color="000000"/>
            </w:tcBorders>
            <w:vAlign w:val="center"/>
          </w:tcPr>
          <w:p w14:paraId="35323821"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38" w:history="1">
              <w:r w:rsidR="0086039E" w:rsidRPr="00F930CA">
                <w:rPr>
                  <w:rStyle w:val="Hyperlink"/>
                  <w:rFonts w:asciiTheme="minorHAnsi" w:hAnsiTheme="minorHAnsi" w:cstheme="minorHAnsi"/>
                </w:rPr>
                <w:t>michelle@ulysses.ny.us</w:t>
              </w:r>
            </w:hyperlink>
          </w:p>
        </w:tc>
        <w:tc>
          <w:tcPr>
            <w:tcW w:w="1999" w:type="dxa"/>
            <w:tcBorders>
              <w:top w:val="nil"/>
              <w:left w:val="single" w:sz="4" w:space="0" w:color="000000"/>
              <w:bottom w:val="nil"/>
              <w:right w:val="single" w:sz="4" w:space="0" w:color="000000"/>
            </w:tcBorders>
            <w:vAlign w:val="center"/>
          </w:tcPr>
          <w:p w14:paraId="62A007E1"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227ACE57" w14:textId="77777777" w:rsidTr="008F7523">
        <w:trPr>
          <w:jc w:val="center"/>
        </w:trPr>
        <w:tc>
          <w:tcPr>
            <w:tcW w:w="2415" w:type="dxa"/>
            <w:vMerge/>
            <w:tcBorders>
              <w:top w:val="single" w:sz="4" w:space="0" w:color="000000"/>
              <w:right w:val="single" w:sz="4" w:space="0" w:color="000000"/>
            </w:tcBorders>
            <w:vAlign w:val="center"/>
          </w:tcPr>
          <w:p w14:paraId="3297E91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08D6B31D"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Michael Boggs – TB</w:t>
            </w:r>
          </w:p>
        </w:tc>
        <w:tc>
          <w:tcPr>
            <w:tcW w:w="3243" w:type="dxa"/>
            <w:tcBorders>
              <w:top w:val="nil"/>
              <w:left w:val="single" w:sz="4" w:space="0" w:color="000000"/>
              <w:bottom w:val="nil"/>
              <w:right w:val="single" w:sz="4" w:space="0" w:color="000000"/>
            </w:tcBorders>
            <w:vAlign w:val="center"/>
          </w:tcPr>
          <w:p w14:paraId="2FA20E24"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39" w:history="1">
              <w:r w:rsidR="0086039E" w:rsidRPr="00F930CA">
                <w:rPr>
                  <w:rStyle w:val="Hyperlink"/>
                  <w:rFonts w:asciiTheme="minorHAnsi" w:hAnsiTheme="minorHAnsi" w:cstheme="minorHAnsi"/>
                </w:rPr>
                <w:t>boggs@ulysses.ny.us</w:t>
              </w:r>
            </w:hyperlink>
          </w:p>
        </w:tc>
        <w:tc>
          <w:tcPr>
            <w:tcW w:w="1999" w:type="dxa"/>
            <w:tcBorders>
              <w:top w:val="nil"/>
              <w:left w:val="single" w:sz="4" w:space="0" w:color="000000"/>
              <w:bottom w:val="nil"/>
              <w:right w:val="single" w:sz="4" w:space="0" w:color="000000"/>
            </w:tcBorders>
            <w:vAlign w:val="center"/>
          </w:tcPr>
          <w:p w14:paraId="7705542A"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6C77E873" w14:textId="77777777" w:rsidTr="008F7523">
        <w:trPr>
          <w:jc w:val="center"/>
        </w:trPr>
        <w:tc>
          <w:tcPr>
            <w:tcW w:w="2415" w:type="dxa"/>
            <w:vMerge/>
            <w:tcBorders>
              <w:top w:val="single" w:sz="4" w:space="0" w:color="000000"/>
              <w:right w:val="single" w:sz="4" w:space="0" w:color="000000"/>
            </w:tcBorders>
            <w:vAlign w:val="center"/>
          </w:tcPr>
          <w:p w14:paraId="5C4A957A" w14:textId="77777777"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34555A2A" w14:textId="77777777" w:rsidR="0086039E" w:rsidRPr="00D607B9" w:rsidRDefault="0086039E" w:rsidP="00920792">
            <w:pPr>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 xml:space="preserve">Angela Champion </w:t>
            </w:r>
            <w:r>
              <w:rPr>
                <w:rFonts w:asciiTheme="minorHAnsi" w:hAnsiTheme="minorHAnsi" w:cstheme="minorHAnsi"/>
              </w:rPr>
              <w:t>–</w:t>
            </w:r>
            <w:r w:rsidRPr="00D607B9">
              <w:rPr>
                <w:rFonts w:asciiTheme="minorHAnsi" w:hAnsiTheme="minorHAnsi" w:cstheme="minorHAnsi"/>
              </w:rPr>
              <w:t xml:space="preserve"> Court</w:t>
            </w:r>
          </w:p>
        </w:tc>
        <w:tc>
          <w:tcPr>
            <w:tcW w:w="3243" w:type="dxa"/>
            <w:tcBorders>
              <w:top w:val="nil"/>
              <w:left w:val="single" w:sz="4" w:space="0" w:color="000000"/>
              <w:bottom w:val="nil"/>
              <w:right w:val="single" w:sz="4" w:space="0" w:color="000000"/>
            </w:tcBorders>
            <w:vAlign w:val="center"/>
          </w:tcPr>
          <w:p w14:paraId="06638981" w14:textId="5DAA2B71" w:rsidR="0086039E" w:rsidRPr="00D607B9" w:rsidRDefault="00CD21AC" w:rsidP="008F7523">
            <w:pPr>
              <w:pBdr>
                <w:top w:val="nil"/>
                <w:left w:val="nil"/>
                <w:bottom w:val="nil"/>
                <w:right w:val="nil"/>
                <w:between w:val="nil"/>
              </w:pBdr>
              <w:ind w:left="144"/>
              <w:rPr>
                <w:rFonts w:asciiTheme="minorHAnsi" w:hAnsiTheme="minorHAnsi" w:cstheme="minorHAnsi"/>
              </w:rPr>
            </w:pPr>
            <w:hyperlink r:id="rId40" w:history="1">
              <w:r w:rsidR="0086039E" w:rsidRPr="00F930CA">
                <w:rPr>
                  <w:rStyle w:val="Hyperlink"/>
                  <w:rFonts w:asciiTheme="minorHAnsi" w:hAnsiTheme="minorHAnsi" w:cstheme="minorHAnsi"/>
                </w:rPr>
                <w:t>achampion@nycourts.gov</w:t>
              </w:r>
            </w:hyperlink>
          </w:p>
        </w:tc>
        <w:tc>
          <w:tcPr>
            <w:tcW w:w="1999" w:type="dxa"/>
            <w:tcBorders>
              <w:top w:val="nil"/>
              <w:left w:val="single" w:sz="4" w:space="0" w:color="000000"/>
              <w:bottom w:val="nil"/>
              <w:right w:val="single" w:sz="4" w:space="0" w:color="000000"/>
            </w:tcBorders>
            <w:vAlign w:val="center"/>
          </w:tcPr>
          <w:p w14:paraId="339EC1A7" w14:textId="77777777" w:rsidR="0086039E" w:rsidRPr="00D22CF3" w:rsidRDefault="0086039E" w:rsidP="00920792">
            <w:pPr>
              <w:pBdr>
                <w:top w:val="nil"/>
                <w:left w:val="nil"/>
                <w:bottom w:val="nil"/>
                <w:right w:val="nil"/>
                <w:between w:val="nil"/>
              </w:pBdr>
              <w:ind w:left="144"/>
              <w:rPr>
                <w:rFonts w:asciiTheme="minorHAnsi" w:hAnsiTheme="minorHAnsi" w:cstheme="minorHAnsi"/>
                <w:color w:val="000000"/>
              </w:rPr>
            </w:pPr>
          </w:p>
        </w:tc>
      </w:tr>
      <w:tr w:rsidR="0086039E" w:rsidRPr="00D22CF3" w14:paraId="4205FDD9" w14:textId="77777777" w:rsidTr="008F7523">
        <w:trPr>
          <w:jc w:val="center"/>
        </w:trPr>
        <w:tc>
          <w:tcPr>
            <w:tcW w:w="2415" w:type="dxa"/>
            <w:vMerge/>
            <w:tcBorders>
              <w:top w:val="single" w:sz="4" w:space="0" w:color="000000"/>
              <w:right w:val="single" w:sz="4" w:space="0" w:color="000000"/>
            </w:tcBorders>
            <w:vAlign w:val="center"/>
          </w:tcPr>
          <w:p w14:paraId="4F1D7A3D"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nil"/>
              <w:right w:val="single" w:sz="4" w:space="0" w:color="000000"/>
            </w:tcBorders>
            <w:vAlign w:val="center"/>
          </w:tcPr>
          <w:p w14:paraId="38E756BE"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 xml:space="preserve">Steve </w:t>
            </w:r>
            <w:proofErr w:type="spellStart"/>
            <w:r w:rsidRPr="00D607B9">
              <w:rPr>
                <w:rFonts w:asciiTheme="minorHAnsi" w:hAnsiTheme="minorHAnsi" w:cstheme="minorHAnsi"/>
              </w:rPr>
              <w:t>Manciocchi</w:t>
            </w:r>
            <w:proofErr w:type="spellEnd"/>
            <w:r w:rsidRPr="00D607B9">
              <w:rPr>
                <w:rFonts w:asciiTheme="minorHAnsi" w:hAnsiTheme="minorHAnsi" w:cstheme="minorHAnsi"/>
              </w:rPr>
              <w:t>– Union</w:t>
            </w:r>
          </w:p>
        </w:tc>
        <w:tc>
          <w:tcPr>
            <w:tcW w:w="3243" w:type="dxa"/>
            <w:tcBorders>
              <w:top w:val="nil"/>
              <w:left w:val="single" w:sz="4" w:space="0" w:color="000000"/>
              <w:bottom w:val="nil"/>
              <w:right w:val="single" w:sz="4" w:space="0" w:color="000000"/>
            </w:tcBorders>
            <w:vAlign w:val="center"/>
          </w:tcPr>
          <w:p w14:paraId="1DF79609"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41" w:history="1">
              <w:r w:rsidR="0086039E" w:rsidRPr="00F930CA">
                <w:rPr>
                  <w:rStyle w:val="Hyperlink"/>
                  <w:rFonts w:asciiTheme="minorHAnsi" w:hAnsiTheme="minorHAnsi" w:cstheme="minorHAnsi"/>
                </w:rPr>
                <w:t>highway@ulysses.ny.us</w:t>
              </w:r>
            </w:hyperlink>
          </w:p>
        </w:tc>
        <w:tc>
          <w:tcPr>
            <w:tcW w:w="1999" w:type="dxa"/>
            <w:tcBorders>
              <w:top w:val="nil"/>
              <w:left w:val="single" w:sz="4" w:space="0" w:color="000000"/>
              <w:bottom w:val="nil"/>
              <w:right w:val="single" w:sz="4" w:space="0" w:color="000000"/>
            </w:tcBorders>
            <w:vAlign w:val="center"/>
          </w:tcPr>
          <w:p w14:paraId="3E439709"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r w:rsidR="0086039E" w:rsidRPr="00D22CF3" w14:paraId="43ACDE3B" w14:textId="77777777" w:rsidTr="008F7523">
        <w:trPr>
          <w:jc w:val="center"/>
        </w:trPr>
        <w:tc>
          <w:tcPr>
            <w:tcW w:w="2415" w:type="dxa"/>
            <w:vMerge/>
            <w:tcBorders>
              <w:top w:val="single" w:sz="4" w:space="0" w:color="000000"/>
              <w:right w:val="single" w:sz="4" w:space="0" w:color="000000"/>
            </w:tcBorders>
            <w:vAlign w:val="center"/>
          </w:tcPr>
          <w:p w14:paraId="7AE855E7"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c>
          <w:tcPr>
            <w:tcW w:w="0" w:type="auto"/>
            <w:tcBorders>
              <w:top w:val="nil"/>
              <w:left w:val="single" w:sz="4" w:space="0" w:color="000000"/>
              <w:bottom w:val="single" w:sz="4" w:space="0" w:color="000000"/>
              <w:right w:val="single" w:sz="4" w:space="0" w:color="000000"/>
            </w:tcBorders>
            <w:vAlign w:val="center"/>
          </w:tcPr>
          <w:p w14:paraId="3E348A96" w14:textId="77777777" w:rsidR="0086039E" w:rsidRPr="00D607B9" w:rsidRDefault="0086039E" w:rsidP="00920792">
            <w:pPr>
              <w:widowControl w:val="0"/>
              <w:pBdr>
                <w:top w:val="nil"/>
                <w:left w:val="nil"/>
                <w:bottom w:val="nil"/>
                <w:right w:val="nil"/>
                <w:between w:val="nil"/>
              </w:pBdr>
              <w:ind w:left="144"/>
              <w:rPr>
                <w:rFonts w:asciiTheme="minorHAnsi" w:hAnsiTheme="minorHAnsi" w:cstheme="minorHAnsi"/>
              </w:rPr>
            </w:pPr>
            <w:r w:rsidRPr="00D607B9">
              <w:rPr>
                <w:rFonts w:asciiTheme="minorHAnsi" w:hAnsiTheme="minorHAnsi" w:cstheme="minorHAnsi"/>
              </w:rPr>
              <w:t>(Nancy Zahler – TB Alternate)</w:t>
            </w:r>
          </w:p>
        </w:tc>
        <w:tc>
          <w:tcPr>
            <w:tcW w:w="3243" w:type="dxa"/>
            <w:tcBorders>
              <w:top w:val="nil"/>
              <w:left w:val="single" w:sz="4" w:space="0" w:color="000000"/>
              <w:bottom w:val="single" w:sz="4" w:space="0" w:color="000000"/>
              <w:right w:val="single" w:sz="4" w:space="0" w:color="000000"/>
            </w:tcBorders>
            <w:vAlign w:val="center"/>
          </w:tcPr>
          <w:p w14:paraId="00B56627" w14:textId="77777777" w:rsidR="0086039E" w:rsidRPr="00D607B9" w:rsidRDefault="00CD21AC" w:rsidP="00920792">
            <w:pPr>
              <w:widowControl w:val="0"/>
              <w:pBdr>
                <w:top w:val="nil"/>
                <w:left w:val="nil"/>
                <w:bottom w:val="nil"/>
                <w:right w:val="nil"/>
                <w:between w:val="nil"/>
              </w:pBdr>
              <w:ind w:left="144"/>
              <w:rPr>
                <w:rFonts w:asciiTheme="minorHAnsi" w:hAnsiTheme="minorHAnsi" w:cstheme="minorHAnsi"/>
              </w:rPr>
            </w:pPr>
            <w:hyperlink r:id="rId42" w:history="1">
              <w:r w:rsidR="0086039E" w:rsidRPr="00EF227B">
                <w:rPr>
                  <w:rStyle w:val="Hyperlink"/>
                </w:rPr>
                <w:t>supervisor</w:t>
              </w:r>
              <w:r w:rsidR="0086039E" w:rsidRPr="00EF227B">
                <w:rPr>
                  <w:rStyle w:val="Hyperlink"/>
                  <w:rFonts w:asciiTheme="minorHAnsi" w:hAnsiTheme="minorHAnsi" w:cstheme="minorHAnsi"/>
                </w:rPr>
                <w:t>@ulysses.ny.us</w:t>
              </w:r>
            </w:hyperlink>
          </w:p>
        </w:tc>
        <w:tc>
          <w:tcPr>
            <w:tcW w:w="1999" w:type="dxa"/>
            <w:tcBorders>
              <w:top w:val="nil"/>
              <w:left w:val="single" w:sz="4" w:space="0" w:color="000000"/>
              <w:bottom w:val="single" w:sz="4" w:space="0" w:color="000000"/>
              <w:right w:val="single" w:sz="4" w:space="0" w:color="000000"/>
            </w:tcBorders>
            <w:vAlign w:val="center"/>
          </w:tcPr>
          <w:p w14:paraId="4A1C887C" w14:textId="77777777" w:rsidR="0086039E" w:rsidRPr="00D22CF3" w:rsidRDefault="0086039E" w:rsidP="00920792">
            <w:pPr>
              <w:widowControl w:val="0"/>
              <w:pBdr>
                <w:top w:val="nil"/>
                <w:left w:val="nil"/>
                <w:bottom w:val="nil"/>
                <w:right w:val="nil"/>
                <w:between w:val="nil"/>
              </w:pBdr>
              <w:ind w:left="144"/>
              <w:rPr>
                <w:rFonts w:asciiTheme="minorHAnsi" w:hAnsiTheme="minorHAnsi" w:cstheme="minorHAnsi"/>
                <w:color w:val="000000"/>
              </w:rPr>
            </w:pPr>
          </w:p>
        </w:tc>
      </w:tr>
    </w:tbl>
    <w:p w14:paraId="4BACEA18" w14:textId="77777777" w:rsidR="000D0F18" w:rsidRDefault="000D0F18" w:rsidP="0011563E">
      <w:pPr>
        <w:pStyle w:val="CMPResolutionbody"/>
      </w:pPr>
    </w:p>
    <w:p w14:paraId="537B3126" w14:textId="0CF9C3E6" w:rsidR="0011563E" w:rsidRDefault="0011563E" w:rsidP="0011563E">
      <w:pPr>
        <w:pStyle w:val="CMPResolutionbody"/>
      </w:pPr>
      <w:r>
        <w:lastRenderedPageBreak/>
        <w:t>Moved: Ms. Zahler</w:t>
      </w:r>
      <w:r>
        <w:tab/>
      </w:r>
      <w:r>
        <w:tab/>
      </w:r>
      <w:r>
        <w:tab/>
        <w:t>Seconded: Mr.</w:t>
      </w:r>
      <w:r w:rsidR="00B808F3">
        <w:t xml:space="preserve"> Boggs</w:t>
      </w:r>
    </w:p>
    <w:p w14:paraId="3819702C"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42F11B01"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36A5D918"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13863E7F"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20183A46"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5C804261" w14:textId="77777777" w:rsidR="0011563E" w:rsidRDefault="0011563E" w:rsidP="0011563E">
      <w:pPr>
        <w:ind w:left="720"/>
        <w:rPr>
          <w:rFonts w:asciiTheme="minorHAnsi" w:eastAsia="Arial Unicode MS" w:hAnsiTheme="minorHAnsi" w:cstheme="minorHAnsi"/>
        </w:rPr>
      </w:pPr>
    </w:p>
    <w:p w14:paraId="3F7F70DC" w14:textId="77777777" w:rsidR="0011563E" w:rsidRDefault="0011563E" w:rsidP="0011563E">
      <w:pPr>
        <w:ind w:left="720"/>
        <w:rPr>
          <w:rFonts w:asciiTheme="minorHAnsi" w:eastAsia="Arial Unicode MS" w:hAnsiTheme="minorHAnsi" w:cstheme="minorHAnsi"/>
        </w:rPr>
      </w:pPr>
      <w:r>
        <w:rPr>
          <w:rFonts w:asciiTheme="minorHAnsi" w:eastAsia="Arial Unicode MS" w:hAnsiTheme="minorHAnsi" w:cstheme="minorHAnsi"/>
        </w:rPr>
        <w:t>Vote: 5-0</w:t>
      </w:r>
    </w:p>
    <w:p w14:paraId="171977CC" w14:textId="77777777" w:rsidR="0011563E" w:rsidRDefault="0011563E" w:rsidP="0011563E">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27E5C14B" w14:textId="77777777" w:rsidR="0011563E" w:rsidRPr="00D22CF3" w:rsidRDefault="0011563E" w:rsidP="0086039E">
      <w:pPr>
        <w:pBdr>
          <w:top w:val="nil"/>
          <w:left w:val="nil"/>
          <w:bottom w:val="nil"/>
          <w:right w:val="nil"/>
          <w:between w:val="nil"/>
        </w:pBdr>
        <w:spacing w:line="241" w:lineRule="auto"/>
        <w:ind w:left="331" w:right="170" w:hanging="332"/>
        <w:rPr>
          <w:rFonts w:asciiTheme="minorHAnsi" w:hAnsiTheme="minorHAnsi" w:cstheme="minorHAnsi"/>
          <w:b/>
          <w:u w:val="single"/>
        </w:rPr>
      </w:pPr>
    </w:p>
    <w:p w14:paraId="0E38319B" w14:textId="4C9A5821" w:rsidR="0086039E" w:rsidRPr="003650BE" w:rsidRDefault="0011563E" w:rsidP="0011563E">
      <w:pPr>
        <w:pStyle w:val="Heading1"/>
        <w:spacing w:before="0"/>
        <w:rPr>
          <w:rFonts w:asciiTheme="minorHAnsi" w:hAnsiTheme="minorHAnsi" w:cstheme="minorHAnsi"/>
          <w:b w:val="0"/>
          <w:i/>
          <w:color w:val="auto"/>
          <w:sz w:val="24"/>
          <w:szCs w:val="24"/>
        </w:rPr>
      </w:pPr>
      <w:r w:rsidRPr="0011563E">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5</w:t>
      </w:r>
      <w:r w:rsidRPr="0011563E">
        <w:rPr>
          <w:rFonts w:asciiTheme="minorHAnsi" w:hAnsiTheme="minorHAnsi" w:cstheme="minorHAnsi"/>
          <w:color w:val="auto"/>
          <w:sz w:val="24"/>
          <w:szCs w:val="24"/>
          <w:u w:val="single"/>
        </w:rPr>
        <w:t>: POLICY FOR APPLYING AND RECEIVING GRANTS AND ENGAGING IN CONTRACTS</w:t>
      </w:r>
      <w:r w:rsidR="0086039E" w:rsidRPr="0011563E">
        <w:rPr>
          <w:rFonts w:asciiTheme="minorHAnsi" w:hAnsiTheme="minorHAnsi" w:cstheme="minorHAnsi"/>
          <w:color w:val="auto"/>
          <w:sz w:val="24"/>
          <w:szCs w:val="24"/>
        </w:rPr>
        <w:t xml:space="preserve"> </w:t>
      </w:r>
      <w:r w:rsidR="0086039E" w:rsidRPr="003650BE">
        <w:rPr>
          <w:rFonts w:asciiTheme="minorHAnsi" w:hAnsiTheme="minorHAnsi" w:cstheme="minorHAnsi"/>
          <w:b w:val="0"/>
          <w:i/>
          <w:color w:val="auto"/>
          <w:sz w:val="24"/>
          <w:szCs w:val="24"/>
        </w:rPr>
        <w:t xml:space="preserve">(Originally Adopted 6/26/2006 </w:t>
      </w:r>
      <w:proofErr w:type="gramStart"/>
      <w:r w:rsidR="0086039E" w:rsidRPr="003650BE">
        <w:rPr>
          <w:rFonts w:asciiTheme="minorHAnsi" w:hAnsiTheme="minorHAnsi" w:cstheme="minorHAnsi"/>
          <w:b w:val="0"/>
          <w:i/>
          <w:color w:val="auto"/>
          <w:sz w:val="24"/>
          <w:szCs w:val="24"/>
        </w:rPr>
        <w:t>As</w:t>
      </w:r>
      <w:proofErr w:type="gramEnd"/>
      <w:r w:rsidR="0086039E" w:rsidRPr="003650BE">
        <w:rPr>
          <w:rFonts w:asciiTheme="minorHAnsi" w:hAnsiTheme="minorHAnsi" w:cstheme="minorHAnsi"/>
          <w:b w:val="0"/>
          <w:i/>
          <w:color w:val="auto"/>
          <w:sz w:val="24"/>
          <w:szCs w:val="24"/>
        </w:rPr>
        <w:t xml:space="preserve"> The “Gatekeeper” Resolution), (Amended 1/14/2020)</w:t>
      </w:r>
    </w:p>
    <w:p w14:paraId="1CD3C32E" w14:textId="77777777" w:rsidR="0086039E" w:rsidRPr="0011563E" w:rsidRDefault="0086039E" w:rsidP="001978B0">
      <w:pPr>
        <w:pStyle w:val="Heading1"/>
        <w:spacing w:before="0" w:after="240"/>
        <w:rPr>
          <w:rFonts w:asciiTheme="minorHAnsi" w:hAnsiTheme="minorHAnsi" w:cstheme="minorHAnsi"/>
          <w:b w:val="0"/>
          <w:color w:val="auto"/>
          <w:sz w:val="24"/>
          <w:szCs w:val="24"/>
        </w:rPr>
      </w:pPr>
      <w:r w:rsidRPr="0011563E">
        <w:rPr>
          <w:rFonts w:asciiTheme="minorHAnsi" w:hAnsiTheme="minorHAnsi" w:cstheme="minorHAnsi"/>
          <w:b w:val="0"/>
          <w:color w:val="auto"/>
          <w:sz w:val="24"/>
          <w:szCs w:val="24"/>
        </w:rPr>
        <w:t xml:space="preserve">WHEREAS the Town Board is the Executive body charged with speaking and acting on behalf of the Town (Town Law Section 64), unless such powers are specifically delegated by resolution to the Supervisor, as per Town Law Section 29(16), or to another individual, </w:t>
      </w:r>
    </w:p>
    <w:p w14:paraId="02F37436" w14:textId="77777777" w:rsidR="0086039E" w:rsidRPr="0011563E" w:rsidRDefault="0086039E" w:rsidP="001978B0">
      <w:pPr>
        <w:pStyle w:val="Heading1"/>
        <w:spacing w:before="0" w:after="240"/>
        <w:rPr>
          <w:rFonts w:asciiTheme="minorHAnsi" w:hAnsiTheme="minorHAnsi" w:cstheme="minorHAnsi"/>
          <w:b w:val="0"/>
          <w:color w:val="auto"/>
          <w:sz w:val="24"/>
          <w:szCs w:val="24"/>
        </w:rPr>
      </w:pPr>
      <w:r w:rsidRPr="0011563E">
        <w:rPr>
          <w:rFonts w:asciiTheme="minorHAnsi" w:hAnsiTheme="minorHAnsi" w:cstheme="minorHAnsi"/>
          <w:b w:val="0"/>
          <w:color w:val="auto"/>
          <w:sz w:val="24"/>
          <w:szCs w:val="24"/>
        </w:rPr>
        <w:t xml:space="preserve">BE IT RESOLVED that effective immediately it is required policy in the Town of Ulysses that any application (full or partial, new or revised) for grant funding or financing, or request for evaluation of funding potential, or any request for review or approval of any project proposed by the Town of Ulysses to any government agency or other entity external Ulysses Town government be approved by the Town Board before it is submitted to the appropriate agency, and; </w:t>
      </w:r>
    </w:p>
    <w:p w14:paraId="50BDED72" w14:textId="77777777" w:rsidR="0086039E" w:rsidRPr="0011563E" w:rsidRDefault="0086039E" w:rsidP="001978B0">
      <w:pPr>
        <w:pStyle w:val="Heading1"/>
        <w:spacing w:before="0" w:after="240"/>
        <w:rPr>
          <w:rFonts w:asciiTheme="minorHAnsi" w:hAnsiTheme="minorHAnsi" w:cstheme="minorHAnsi"/>
          <w:b w:val="0"/>
          <w:color w:val="auto"/>
          <w:sz w:val="24"/>
          <w:szCs w:val="24"/>
        </w:rPr>
      </w:pPr>
      <w:r w:rsidRPr="0011563E">
        <w:rPr>
          <w:rFonts w:asciiTheme="minorHAnsi" w:hAnsiTheme="minorHAnsi" w:cstheme="minorHAnsi"/>
          <w:b w:val="0"/>
          <w:color w:val="auto"/>
          <w:sz w:val="24"/>
          <w:szCs w:val="24"/>
        </w:rPr>
        <w:t xml:space="preserve">FURTHER RESOLVED that unless otherwise authorized, the Town Supervisor must also be given authority by the Town Board to accept grant funds on any successful grant applications, and; </w:t>
      </w:r>
    </w:p>
    <w:p w14:paraId="214B003E" w14:textId="77777777" w:rsidR="0086039E" w:rsidRPr="0011563E" w:rsidRDefault="0086039E" w:rsidP="001978B0">
      <w:pPr>
        <w:pStyle w:val="Heading1"/>
        <w:spacing w:before="0" w:after="240"/>
        <w:rPr>
          <w:rFonts w:asciiTheme="minorHAnsi" w:hAnsiTheme="minorHAnsi" w:cstheme="minorHAnsi"/>
          <w:b w:val="0"/>
          <w:color w:val="auto"/>
          <w:sz w:val="24"/>
          <w:szCs w:val="24"/>
        </w:rPr>
      </w:pPr>
      <w:r w:rsidRPr="0011563E">
        <w:rPr>
          <w:rFonts w:asciiTheme="minorHAnsi" w:hAnsiTheme="minorHAnsi" w:cstheme="minorHAnsi"/>
          <w:b w:val="0"/>
          <w:color w:val="auto"/>
          <w:sz w:val="24"/>
          <w:szCs w:val="24"/>
        </w:rPr>
        <w:t xml:space="preserve">FURTHER RESOLVED that unless authorized in the Town of Ulysses Procurement Policy, or otherwise authorized, the Town Supervisor and Highway Superintendent must also be authorized by the Town Board to make contractual commitments on behalf of the town, and; </w:t>
      </w:r>
    </w:p>
    <w:p w14:paraId="38593AE8" w14:textId="77777777" w:rsidR="0086039E" w:rsidRPr="0011563E" w:rsidRDefault="0086039E" w:rsidP="001978B0">
      <w:pPr>
        <w:spacing w:after="240"/>
        <w:rPr>
          <w:rFonts w:asciiTheme="minorHAnsi" w:hAnsiTheme="minorHAnsi" w:cstheme="minorHAnsi"/>
        </w:rPr>
      </w:pPr>
      <w:r w:rsidRPr="0011563E">
        <w:rPr>
          <w:rFonts w:asciiTheme="minorHAnsi" w:hAnsiTheme="minorHAnsi" w:cstheme="minorHAnsi"/>
        </w:rPr>
        <w:t xml:space="preserve">FURTHER RESOLVED, all Town Board members including the Supervisor shall identify whether they are speaking by authority of the Board or as an individual when talking with granting agencies. This resolution hereby supersedes all previous Town Board resolutions which may be interpreted as giving the Supervisor, any other member of the Town Board, Highway Superintendent, or any professional contracted with by the Town of Ulysses the authority to make applications (full or partial) for grants, loans, or any other type of project financing, make contractual commitments (verbal or written) on behalf of the Town, or otherwise act in any legal or official capacity on behalf of the Town of Ulysses. </w:t>
      </w:r>
    </w:p>
    <w:p w14:paraId="1151D471" w14:textId="77777777" w:rsidR="0011563E" w:rsidRDefault="0011563E" w:rsidP="0011563E">
      <w:pPr>
        <w:pStyle w:val="CMPResolutionbody"/>
        <w:spacing w:after="0"/>
      </w:pPr>
    </w:p>
    <w:p w14:paraId="5235A39B" w14:textId="566D9C5B" w:rsidR="0086039E" w:rsidRPr="0011563E" w:rsidRDefault="0011563E" w:rsidP="0011563E">
      <w:pPr>
        <w:pStyle w:val="Heading1"/>
        <w:spacing w:before="0"/>
        <w:rPr>
          <w:rFonts w:asciiTheme="minorHAnsi" w:hAnsiTheme="minorHAnsi" w:cstheme="minorHAnsi"/>
          <w:color w:val="auto"/>
          <w:sz w:val="24"/>
          <w:szCs w:val="24"/>
          <w:u w:val="single"/>
        </w:rPr>
      </w:pPr>
      <w:r w:rsidRPr="0011563E">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6</w:t>
      </w:r>
      <w:r w:rsidRPr="0011563E">
        <w:rPr>
          <w:rFonts w:asciiTheme="minorHAnsi" w:hAnsiTheme="minorHAnsi" w:cstheme="minorHAnsi"/>
          <w:color w:val="auto"/>
          <w:sz w:val="24"/>
          <w:szCs w:val="24"/>
          <w:u w:val="single"/>
        </w:rPr>
        <w:t>: TOWN BOARD ACCESS TO ATTORNEY SERVICES</w:t>
      </w:r>
    </w:p>
    <w:p w14:paraId="6ED25C87" w14:textId="77777777" w:rsidR="0086039E" w:rsidRPr="0011563E" w:rsidRDefault="0086039E" w:rsidP="0011563E">
      <w:pPr>
        <w:pBdr>
          <w:top w:val="nil"/>
          <w:left w:val="nil"/>
          <w:bottom w:val="nil"/>
          <w:right w:val="nil"/>
          <w:between w:val="nil"/>
        </w:pBdr>
        <w:rPr>
          <w:rFonts w:asciiTheme="minorHAnsi" w:hAnsiTheme="minorHAnsi" w:cstheme="minorHAnsi"/>
        </w:rPr>
      </w:pPr>
      <w:r w:rsidRPr="0011563E">
        <w:rPr>
          <w:rFonts w:asciiTheme="minorHAnsi" w:hAnsiTheme="minorHAnsi" w:cstheme="minorHAnsi"/>
        </w:rPr>
        <w:t>WHEREAS the Town of Ulysses has contracted with Peter Walsh, from True and Walsh for legal services including attendance at monthly meetings of the Town Board as needed, as well as regular calls with the Town Supervisor to prioritize and discuss legal work</w:t>
      </w:r>
      <w:bookmarkStart w:id="32" w:name="_heading=h.e78zrawkjwf0" w:colFirst="0" w:colLast="0"/>
      <w:bookmarkEnd w:id="32"/>
      <w:r w:rsidRPr="0011563E">
        <w:rPr>
          <w:rFonts w:asciiTheme="minorHAnsi" w:hAnsiTheme="minorHAnsi" w:cstheme="minorHAnsi"/>
        </w:rPr>
        <w:t>, therefore be it</w:t>
      </w:r>
    </w:p>
    <w:p w14:paraId="1734A47A" w14:textId="77777777" w:rsidR="0086039E" w:rsidRPr="0011563E" w:rsidRDefault="0086039E" w:rsidP="0011563E">
      <w:pPr>
        <w:pBdr>
          <w:top w:val="nil"/>
          <w:left w:val="nil"/>
          <w:bottom w:val="nil"/>
          <w:right w:val="nil"/>
          <w:between w:val="nil"/>
        </w:pBdr>
        <w:rPr>
          <w:rFonts w:asciiTheme="minorHAnsi" w:hAnsiTheme="minorHAnsi" w:cstheme="minorHAnsi"/>
        </w:rPr>
      </w:pPr>
      <w:bookmarkStart w:id="33" w:name="_heading=h.kzej3ykut8zc" w:colFirst="0" w:colLast="0"/>
      <w:bookmarkEnd w:id="33"/>
    </w:p>
    <w:p w14:paraId="59969258" w14:textId="77777777" w:rsidR="0086039E" w:rsidRDefault="0086039E" w:rsidP="0011563E">
      <w:pPr>
        <w:pBdr>
          <w:top w:val="nil"/>
          <w:left w:val="nil"/>
          <w:bottom w:val="nil"/>
          <w:right w:val="nil"/>
          <w:between w:val="nil"/>
        </w:pBdr>
        <w:rPr>
          <w:rFonts w:asciiTheme="minorHAnsi" w:hAnsiTheme="minorHAnsi" w:cstheme="minorHAnsi"/>
        </w:rPr>
      </w:pPr>
      <w:bookmarkStart w:id="34" w:name="_heading=h.1v1yuxt" w:colFirst="0" w:colLast="0"/>
      <w:bookmarkEnd w:id="34"/>
      <w:proofErr w:type="gramStart"/>
      <w:r w:rsidRPr="0011563E">
        <w:rPr>
          <w:rFonts w:asciiTheme="minorHAnsi" w:hAnsiTheme="minorHAnsi" w:cstheme="minorHAnsi"/>
        </w:rPr>
        <w:lastRenderedPageBreak/>
        <w:t>RESOLVED that any work requested by Town Board members that will require more than 2 hours of attorney time to resolve needs to be routed through the Town Supervisor or be authorized by the entire Town Board.</w:t>
      </w:r>
      <w:proofErr w:type="gramEnd"/>
      <w:r w:rsidRPr="0011563E">
        <w:rPr>
          <w:rFonts w:asciiTheme="minorHAnsi" w:hAnsiTheme="minorHAnsi" w:cstheme="minorHAnsi"/>
        </w:rPr>
        <w:t xml:space="preserve"> </w:t>
      </w:r>
    </w:p>
    <w:p w14:paraId="2749AA48" w14:textId="77777777" w:rsidR="0011563E" w:rsidRDefault="0011563E" w:rsidP="0011563E">
      <w:pPr>
        <w:pBdr>
          <w:top w:val="nil"/>
          <w:left w:val="nil"/>
          <w:bottom w:val="nil"/>
          <w:right w:val="nil"/>
          <w:between w:val="nil"/>
        </w:pBdr>
        <w:rPr>
          <w:rFonts w:asciiTheme="minorHAnsi" w:hAnsiTheme="minorHAnsi" w:cstheme="minorHAnsi"/>
        </w:rPr>
      </w:pPr>
    </w:p>
    <w:p w14:paraId="3FC32054" w14:textId="11DBA9EA" w:rsidR="0086039E" w:rsidRPr="0011563E" w:rsidRDefault="00151892" w:rsidP="0011563E">
      <w:pPr>
        <w:pStyle w:val="Heading1"/>
        <w:spacing w:before="0"/>
        <w:rPr>
          <w:rFonts w:asciiTheme="minorHAnsi" w:hAnsiTheme="minorHAnsi" w:cstheme="minorHAnsi"/>
          <w:color w:val="auto"/>
          <w:sz w:val="24"/>
          <w:szCs w:val="24"/>
          <w:u w:val="single"/>
        </w:rPr>
      </w:pPr>
      <w:bookmarkStart w:id="35" w:name="_heading=h.csrehqhdk61q" w:colFirst="0" w:colLast="0"/>
      <w:bookmarkEnd w:id="35"/>
      <w:r w:rsidRPr="0011563E">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7</w:t>
      </w:r>
      <w:r w:rsidRPr="0011563E">
        <w:rPr>
          <w:rFonts w:asciiTheme="minorHAnsi" w:hAnsiTheme="minorHAnsi" w:cstheme="minorHAnsi"/>
          <w:color w:val="auto"/>
          <w:sz w:val="24"/>
          <w:szCs w:val="24"/>
          <w:u w:val="single"/>
        </w:rPr>
        <w:t>:  TOWN BOARD ACCESS TO ENGINEERING SERVICES</w:t>
      </w:r>
    </w:p>
    <w:p w14:paraId="3BBC117B" w14:textId="77777777" w:rsidR="0086039E" w:rsidRPr="0011563E" w:rsidRDefault="0086039E" w:rsidP="0011563E">
      <w:pPr>
        <w:pBdr>
          <w:top w:val="nil"/>
          <w:left w:val="nil"/>
          <w:bottom w:val="nil"/>
          <w:right w:val="nil"/>
          <w:between w:val="nil"/>
        </w:pBdr>
        <w:ind w:left="331" w:right="170" w:hanging="332"/>
        <w:rPr>
          <w:rFonts w:asciiTheme="minorHAnsi" w:hAnsiTheme="minorHAnsi" w:cstheme="minorHAnsi"/>
        </w:rPr>
      </w:pPr>
      <w:r w:rsidRPr="0011563E">
        <w:rPr>
          <w:rFonts w:asciiTheme="minorHAnsi" w:hAnsiTheme="minorHAnsi" w:cstheme="minorHAnsi"/>
        </w:rPr>
        <w:t xml:space="preserve">WHEREAS the Town of Ulysses has contracted with MRB for engineering services, therefore be it </w:t>
      </w:r>
      <w:bookmarkStart w:id="36" w:name="_heading=h.y0mxym4enxwb" w:colFirst="0" w:colLast="0"/>
      <w:bookmarkEnd w:id="36"/>
    </w:p>
    <w:p w14:paraId="074D93E6" w14:textId="77777777" w:rsidR="0086039E" w:rsidRDefault="0086039E" w:rsidP="0011563E">
      <w:pPr>
        <w:pBdr>
          <w:top w:val="nil"/>
          <w:left w:val="nil"/>
          <w:bottom w:val="nil"/>
          <w:right w:val="nil"/>
          <w:between w:val="nil"/>
        </w:pBdr>
        <w:rPr>
          <w:rFonts w:asciiTheme="minorHAnsi" w:hAnsiTheme="minorHAnsi" w:cstheme="minorHAnsi"/>
        </w:rPr>
      </w:pPr>
      <w:bookmarkStart w:id="37" w:name="_heading=h.7quqe8fownlq" w:colFirst="0" w:colLast="0"/>
      <w:bookmarkStart w:id="38" w:name="_heading=h.78y0q4excces" w:colFirst="0" w:colLast="0"/>
      <w:bookmarkEnd w:id="37"/>
      <w:bookmarkEnd w:id="38"/>
      <w:proofErr w:type="gramStart"/>
      <w:r w:rsidRPr="0011563E">
        <w:rPr>
          <w:rFonts w:asciiTheme="minorHAnsi" w:hAnsiTheme="minorHAnsi" w:cstheme="minorHAnsi"/>
        </w:rPr>
        <w:t>RESOLVED that any work requested by Town Board members that will require more than 2 hours of engineering time to resolve needs to be routed through the Town Supervisor or be authorized by the entire Town Board.</w:t>
      </w:r>
      <w:proofErr w:type="gramEnd"/>
    </w:p>
    <w:p w14:paraId="601C91D2" w14:textId="77777777" w:rsidR="00151892" w:rsidRDefault="00151892" w:rsidP="00151892">
      <w:pPr>
        <w:pStyle w:val="CMPResolutionbody"/>
      </w:pPr>
    </w:p>
    <w:p w14:paraId="1B08006E" w14:textId="28193DB4" w:rsidR="00151892" w:rsidRDefault="00B2656D" w:rsidP="00151892">
      <w:pPr>
        <w:pStyle w:val="CMPResolutionbody"/>
      </w:pPr>
      <w:r>
        <w:t>Resolutions 35-37 moved</w:t>
      </w:r>
      <w:r w:rsidR="00AA41D5">
        <w:t>: Ms. Zahler</w:t>
      </w:r>
      <w:r w:rsidR="00AA41D5">
        <w:tab/>
      </w:r>
      <w:r w:rsidR="00AA41D5">
        <w:tab/>
      </w:r>
      <w:r w:rsidR="00AA41D5">
        <w:tab/>
        <w:t>Seconded: Ms. Bouchard</w:t>
      </w:r>
    </w:p>
    <w:p w14:paraId="1D054252"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6DCE0CC4"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14CCB843"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0CC59BF7"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13FCF9FF"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6B0F6601" w14:textId="77777777" w:rsidR="00151892" w:rsidRDefault="00151892" w:rsidP="00151892">
      <w:pPr>
        <w:ind w:left="720"/>
        <w:rPr>
          <w:rFonts w:asciiTheme="minorHAnsi" w:eastAsia="Arial Unicode MS" w:hAnsiTheme="minorHAnsi" w:cstheme="minorHAnsi"/>
        </w:rPr>
      </w:pPr>
    </w:p>
    <w:p w14:paraId="48C9214F" w14:textId="77777777" w:rsidR="00151892" w:rsidRDefault="00151892" w:rsidP="00151892">
      <w:pPr>
        <w:ind w:left="720"/>
        <w:rPr>
          <w:rFonts w:asciiTheme="minorHAnsi" w:eastAsia="Arial Unicode MS" w:hAnsiTheme="minorHAnsi" w:cstheme="minorHAnsi"/>
        </w:rPr>
      </w:pPr>
      <w:r>
        <w:rPr>
          <w:rFonts w:asciiTheme="minorHAnsi" w:eastAsia="Arial Unicode MS" w:hAnsiTheme="minorHAnsi" w:cstheme="minorHAnsi"/>
        </w:rPr>
        <w:t>Vote: 5-0</w:t>
      </w:r>
    </w:p>
    <w:p w14:paraId="670FB195" w14:textId="77777777" w:rsidR="00151892" w:rsidRDefault="00151892" w:rsidP="00151892">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79A4C939" w14:textId="77777777" w:rsidR="00151892" w:rsidRPr="0011563E" w:rsidRDefault="00151892" w:rsidP="0011563E">
      <w:pPr>
        <w:pBdr>
          <w:top w:val="nil"/>
          <w:left w:val="nil"/>
          <w:bottom w:val="nil"/>
          <w:right w:val="nil"/>
          <w:between w:val="nil"/>
        </w:pBdr>
        <w:rPr>
          <w:rFonts w:asciiTheme="minorHAnsi" w:hAnsiTheme="minorHAnsi" w:cstheme="minorHAnsi"/>
        </w:rPr>
      </w:pPr>
    </w:p>
    <w:p w14:paraId="462FA1B1" w14:textId="5CB6F5BB" w:rsidR="0086039E" w:rsidRPr="0011563E" w:rsidRDefault="0086039E" w:rsidP="0011563E">
      <w:pPr>
        <w:pStyle w:val="Heading1"/>
        <w:spacing w:before="0"/>
        <w:rPr>
          <w:rFonts w:asciiTheme="minorHAnsi" w:hAnsiTheme="minorHAnsi" w:cstheme="minorHAnsi"/>
          <w:b w:val="0"/>
          <w:color w:val="auto"/>
          <w:sz w:val="24"/>
          <w:szCs w:val="24"/>
        </w:rPr>
      </w:pPr>
      <w:bookmarkStart w:id="39" w:name="_heading=h.m54g0y8r1eq5" w:colFirst="0" w:colLast="0"/>
      <w:bookmarkEnd w:id="39"/>
      <w:r w:rsidRPr="0011563E">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8</w:t>
      </w:r>
      <w:r w:rsidRPr="0011563E">
        <w:rPr>
          <w:rFonts w:asciiTheme="minorHAnsi" w:hAnsiTheme="minorHAnsi" w:cstheme="minorHAnsi"/>
          <w:color w:val="auto"/>
          <w:sz w:val="24"/>
          <w:szCs w:val="24"/>
          <w:u w:val="single"/>
        </w:rPr>
        <w:t xml:space="preserve">: CONTRACTS </w:t>
      </w:r>
    </w:p>
    <w:p w14:paraId="2C5AD38D" w14:textId="77777777" w:rsidR="0086039E" w:rsidRPr="0011563E" w:rsidRDefault="0086039E" w:rsidP="0011563E">
      <w:pPr>
        <w:rPr>
          <w:rFonts w:asciiTheme="minorHAnsi" w:hAnsiTheme="minorHAnsi" w:cstheme="minorHAnsi"/>
        </w:rPr>
      </w:pPr>
      <w:r w:rsidRPr="0011563E">
        <w:rPr>
          <w:rFonts w:asciiTheme="minorHAnsi" w:hAnsiTheme="minorHAnsi" w:cstheme="minorHAnsi"/>
        </w:rPr>
        <w:t xml:space="preserve">Resolved that the Town Board authorizes the Supervisor to annually sign contracts and letters of agreement with the following entities:  </w:t>
      </w:r>
    </w:p>
    <w:p w14:paraId="3372904E" w14:textId="77777777" w:rsidR="0086039E" w:rsidRPr="0011563E" w:rsidRDefault="0086039E" w:rsidP="0011563E">
      <w:pPr>
        <w:rPr>
          <w:rFonts w:asciiTheme="minorHAnsi" w:hAnsiTheme="minorHAnsi" w:cstheme="minorHAnsi"/>
        </w:rPr>
      </w:pPr>
    </w:p>
    <w:tbl>
      <w:tblPr>
        <w:tblpPr w:leftFromText="180" w:rightFromText="180" w:vertAnchor="text" w:tblpY="1"/>
        <w:tblOverlap w:val="neve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1890"/>
        <w:gridCol w:w="1350"/>
        <w:gridCol w:w="2070"/>
      </w:tblGrid>
      <w:tr w:rsidR="0086039E" w:rsidRPr="007C5D6F" w14:paraId="5DB6ACDC" w14:textId="77777777" w:rsidTr="00920792">
        <w:tc>
          <w:tcPr>
            <w:tcW w:w="4500" w:type="dxa"/>
            <w:tcBorders>
              <w:top w:val="single" w:sz="4" w:space="0" w:color="000000"/>
              <w:left w:val="single" w:sz="4" w:space="0" w:color="000000"/>
              <w:bottom w:val="single" w:sz="4" w:space="0" w:color="000000"/>
              <w:right w:val="single" w:sz="4" w:space="0" w:color="000000"/>
            </w:tcBorders>
          </w:tcPr>
          <w:p w14:paraId="4D16D022" w14:textId="77777777" w:rsidR="0086039E" w:rsidRPr="007C5D6F" w:rsidRDefault="0086039E" w:rsidP="00920792">
            <w:pPr>
              <w:pBdr>
                <w:top w:val="nil"/>
                <w:left w:val="nil"/>
                <w:bottom w:val="nil"/>
                <w:right w:val="nil"/>
                <w:between w:val="nil"/>
              </w:pBdr>
              <w:spacing w:before="100" w:beforeAutospacing="1" w:after="100" w:afterAutospacing="1"/>
              <w:ind w:left="144"/>
              <w:rPr>
                <w:rFonts w:asciiTheme="minorHAnsi" w:hAnsiTheme="minorHAnsi" w:cstheme="minorHAnsi"/>
                <w:b/>
              </w:rPr>
            </w:pPr>
            <w:r w:rsidRPr="007C5D6F">
              <w:rPr>
                <w:rFonts w:asciiTheme="minorHAnsi" w:hAnsiTheme="minorHAnsi" w:cstheme="minorHAnsi"/>
                <w:b/>
              </w:rPr>
              <w:t>Entity</w:t>
            </w:r>
          </w:p>
        </w:tc>
        <w:tc>
          <w:tcPr>
            <w:tcW w:w="1890" w:type="dxa"/>
            <w:tcBorders>
              <w:top w:val="single" w:sz="4" w:space="0" w:color="000000"/>
              <w:left w:val="single" w:sz="4" w:space="0" w:color="000000"/>
              <w:bottom w:val="single" w:sz="4" w:space="0" w:color="000000"/>
              <w:right w:val="single" w:sz="4" w:space="0" w:color="000000"/>
            </w:tcBorders>
          </w:tcPr>
          <w:p w14:paraId="7F3B9358" w14:textId="77777777" w:rsidR="0086039E" w:rsidRPr="007C5D6F" w:rsidRDefault="0086039E" w:rsidP="00920792">
            <w:pPr>
              <w:pBdr>
                <w:top w:val="nil"/>
                <w:left w:val="nil"/>
                <w:bottom w:val="nil"/>
                <w:right w:val="nil"/>
                <w:between w:val="nil"/>
              </w:pBdr>
              <w:ind w:left="144"/>
              <w:jc w:val="center"/>
              <w:rPr>
                <w:rFonts w:asciiTheme="minorHAnsi" w:hAnsiTheme="minorHAnsi" w:cstheme="minorHAnsi"/>
                <w:b/>
              </w:rPr>
            </w:pPr>
            <w:r>
              <w:rPr>
                <w:rFonts w:asciiTheme="minorHAnsi" w:hAnsiTheme="minorHAnsi" w:cstheme="minorHAnsi"/>
                <w:b/>
              </w:rPr>
              <w:t xml:space="preserve">Est. Contract </w:t>
            </w:r>
            <w:proofErr w:type="spellStart"/>
            <w:r>
              <w:rPr>
                <w:rFonts w:asciiTheme="minorHAnsi" w:hAnsiTheme="minorHAnsi" w:cstheme="minorHAnsi"/>
                <w:b/>
              </w:rPr>
              <w:t>Am</w:t>
            </w:r>
            <w:r w:rsidRPr="007C5D6F">
              <w:rPr>
                <w:rFonts w:asciiTheme="minorHAnsi" w:hAnsiTheme="minorHAnsi" w:cstheme="minorHAnsi"/>
                <w:b/>
              </w:rPr>
              <w:t>t</w:t>
            </w:r>
            <w:proofErr w:type="spellEnd"/>
            <w:r w:rsidRPr="007C5D6F">
              <w:rPr>
                <w:rFonts w:asciiTheme="minorHAnsi" w:hAnsiTheme="minorHAnsi" w:cstheme="minorHAnsi"/>
                <w:b/>
              </w:rPr>
              <w:t xml:space="preserve"> for 2021</w:t>
            </w:r>
          </w:p>
        </w:tc>
        <w:tc>
          <w:tcPr>
            <w:tcW w:w="1350" w:type="dxa"/>
            <w:tcBorders>
              <w:top w:val="single" w:sz="4" w:space="0" w:color="000000"/>
              <w:left w:val="single" w:sz="4" w:space="0" w:color="000000"/>
              <w:bottom w:val="single" w:sz="4" w:space="0" w:color="000000"/>
              <w:right w:val="single" w:sz="4" w:space="0" w:color="000000"/>
            </w:tcBorders>
          </w:tcPr>
          <w:p w14:paraId="2B90A5DC" w14:textId="77777777" w:rsidR="0086039E" w:rsidRPr="007C5D6F" w:rsidRDefault="0086039E" w:rsidP="00920792">
            <w:pPr>
              <w:pBdr>
                <w:top w:val="nil"/>
                <w:left w:val="nil"/>
                <w:bottom w:val="nil"/>
                <w:right w:val="nil"/>
                <w:between w:val="nil"/>
              </w:pBdr>
              <w:spacing w:before="100" w:beforeAutospacing="1" w:after="100" w:afterAutospacing="1"/>
              <w:ind w:left="144"/>
              <w:rPr>
                <w:rFonts w:asciiTheme="minorHAnsi" w:hAnsiTheme="minorHAnsi" w:cstheme="minorHAnsi"/>
                <w:b/>
              </w:rPr>
            </w:pPr>
            <w:r w:rsidRPr="007C5D6F">
              <w:rPr>
                <w:rFonts w:asciiTheme="minorHAnsi" w:hAnsiTheme="minorHAnsi" w:cstheme="minorHAnsi"/>
                <w:b/>
              </w:rPr>
              <w:t xml:space="preserve">Contract not to Exceed </w:t>
            </w:r>
            <w:proofErr w:type="spellStart"/>
            <w:r w:rsidRPr="007C5D6F">
              <w:rPr>
                <w:rFonts w:asciiTheme="minorHAnsi" w:hAnsiTheme="minorHAnsi" w:cstheme="minorHAnsi"/>
                <w:b/>
              </w:rPr>
              <w:t>Amt</w:t>
            </w:r>
            <w:proofErr w:type="spellEnd"/>
            <w:r w:rsidRPr="007C5D6F">
              <w:rPr>
                <w:rFonts w:asciiTheme="minorHAnsi" w:hAnsiTheme="minorHAnsi" w:cstheme="minorHAnsi"/>
                <w:b/>
              </w:rPr>
              <w:t xml:space="preserve"> for 2021</w:t>
            </w:r>
          </w:p>
        </w:tc>
        <w:tc>
          <w:tcPr>
            <w:tcW w:w="2070" w:type="dxa"/>
            <w:tcBorders>
              <w:top w:val="single" w:sz="4" w:space="0" w:color="000000"/>
              <w:left w:val="single" w:sz="4" w:space="0" w:color="000000"/>
              <w:bottom w:val="single" w:sz="4" w:space="0" w:color="000000"/>
              <w:right w:val="single" w:sz="4" w:space="0" w:color="000000"/>
            </w:tcBorders>
          </w:tcPr>
          <w:p w14:paraId="6737AB62" w14:textId="77777777" w:rsidR="0086039E" w:rsidRPr="007C5D6F" w:rsidRDefault="0086039E" w:rsidP="00920792">
            <w:pPr>
              <w:pBdr>
                <w:top w:val="nil"/>
                <w:left w:val="nil"/>
                <w:bottom w:val="nil"/>
                <w:right w:val="nil"/>
                <w:between w:val="nil"/>
              </w:pBdr>
              <w:spacing w:before="100" w:beforeAutospacing="1" w:after="100" w:afterAutospacing="1"/>
              <w:ind w:left="144"/>
              <w:rPr>
                <w:rFonts w:asciiTheme="minorHAnsi" w:hAnsiTheme="minorHAnsi" w:cstheme="minorHAnsi"/>
                <w:b/>
              </w:rPr>
            </w:pPr>
            <w:r w:rsidRPr="007C5D6F">
              <w:rPr>
                <w:rFonts w:asciiTheme="minorHAnsi" w:hAnsiTheme="minorHAnsi" w:cstheme="minorHAnsi"/>
                <w:b/>
              </w:rPr>
              <w:t>Notes Regarding Payment</w:t>
            </w:r>
          </w:p>
        </w:tc>
      </w:tr>
      <w:tr w:rsidR="0086039E" w:rsidRPr="007C5D6F" w14:paraId="20884D1A" w14:textId="77777777" w:rsidTr="00920792">
        <w:trPr>
          <w:trHeight w:val="56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26118"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American Legion (Assistance for Veterans)</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23A226"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$475</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1049C5"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single" w:sz="8" w:space="0" w:color="000000"/>
              <w:left w:val="nil"/>
              <w:bottom w:val="single" w:sz="8" w:space="0" w:color="000000"/>
              <w:right w:val="single" w:sz="8" w:space="0" w:color="000000"/>
            </w:tcBorders>
          </w:tcPr>
          <w:p w14:paraId="05EAECBA"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Annually by </w:t>
            </w:r>
            <w:r>
              <w:rPr>
                <w:rFonts w:asciiTheme="minorHAnsi" w:hAnsiTheme="minorHAnsi" w:cstheme="minorHAnsi"/>
              </w:rPr>
              <w:t>5/31</w:t>
            </w:r>
          </w:p>
        </w:tc>
      </w:tr>
      <w:tr w:rsidR="0086039E" w:rsidRPr="007C5D6F" w14:paraId="015F278D"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29465"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BAS software annual agreement for water billing</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603B82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$700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7BC0190"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6294CBE6"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079259E0"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CFC6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BAS software annual agreement for clerk program</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7EBCD63" w14:textId="77777777" w:rsidR="0086039E" w:rsidRPr="007C5D6F" w:rsidRDefault="0086039E" w:rsidP="00920792">
            <w:pPr>
              <w:spacing w:before="100" w:beforeAutospacing="1" w:after="100" w:afterAutospacing="1"/>
              <w:ind w:left="144"/>
              <w:rPr>
                <w:rFonts w:asciiTheme="minorHAnsi" w:hAnsiTheme="minorHAnsi" w:cstheme="minorHAnsi"/>
                <w:highlight w:val="white"/>
              </w:rPr>
            </w:pPr>
            <w:r w:rsidRPr="007C5D6F">
              <w:rPr>
                <w:rFonts w:asciiTheme="minorHAnsi" w:hAnsiTheme="minorHAnsi" w:cstheme="minorHAnsi"/>
                <w:highlight w:val="white"/>
              </w:rPr>
              <w:t>$650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C334FB1"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3785156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4581AB65"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E90DD"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Cayuga Lake Watershed </w:t>
            </w:r>
            <w:proofErr w:type="spellStart"/>
            <w:r w:rsidRPr="007C5D6F">
              <w:rPr>
                <w:rFonts w:asciiTheme="minorHAnsi" w:hAnsiTheme="minorHAnsi" w:cstheme="minorHAnsi"/>
              </w:rPr>
              <w:t>Intermunicipal</w:t>
            </w:r>
            <w:proofErr w:type="spellEnd"/>
            <w:r w:rsidRPr="007C5D6F">
              <w:rPr>
                <w:rFonts w:asciiTheme="minorHAnsi" w:hAnsiTheme="minorHAnsi" w:cstheme="minorHAnsi"/>
              </w:rPr>
              <w:t xml:space="preserve"> Organization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C58216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$900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C05A82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2010F48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1DEF0B13"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91F0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Cleaning- Wednesdays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F491BFF"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$30/</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w:t>
            </w:r>
            <w:r w:rsidRPr="007C5D6F">
              <w:rPr>
                <w:rFonts w:asciiTheme="minorHAnsi" w:hAnsiTheme="minorHAnsi" w:cstheme="minorHAnsi"/>
              </w:rPr>
              <w:lastRenderedPageBreak/>
              <w:t>$75/week</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2C4038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lastRenderedPageBreak/>
              <w:t xml:space="preserve"> </w:t>
            </w:r>
          </w:p>
        </w:tc>
        <w:tc>
          <w:tcPr>
            <w:tcW w:w="2070" w:type="dxa"/>
            <w:tcBorders>
              <w:top w:val="nil"/>
              <w:left w:val="nil"/>
              <w:bottom w:val="single" w:sz="8" w:space="0" w:color="000000"/>
              <w:right w:val="single" w:sz="8" w:space="0" w:color="000000"/>
            </w:tcBorders>
          </w:tcPr>
          <w:p w14:paraId="24C7BECA"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456EF04C"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89A8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lastRenderedPageBreak/>
              <w:t>Cleaning- Weekends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19C7FC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$20/</w:t>
            </w:r>
            <w:proofErr w:type="spellStart"/>
            <w:r w:rsidRPr="007C5D6F">
              <w:rPr>
                <w:rFonts w:asciiTheme="minorHAnsi" w:hAnsiTheme="minorHAnsi" w:cstheme="minorHAnsi"/>
              </w:rPr>
              <w:t>hr</w:t>
            </w:r>
            <w:proofErr w:type="spellEnd"/>
            <w:r w:rsidRPr="007C5D6F">
              <w:rPr>
                <w:rFonts w:asciiTheme="minorHAnsi" w:hAnsiTheme="minorHAnsi" w:cstheme="minorHAnsi"/>
              </w:rPr>
              <w:t>; $600/month + annual floor wax @ about $900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BDF26F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 </w:t>
            </w:r>
          </w:p>
        </w:tc>
        <w:tc>
          <w:tcPr>
            <w:tcW w:w="2070" w:type="dxa"/>
            <w:tcBorders>
              <w:top w:val="nil"/>
              <w:left w:val="nil"/>
              <w:bottom w:val="single" w:sz="8" w:space="0" w:color="000000"/>
              <w:right w:val="single" w:sz="8" w:space="0" w:color="000000"/>
            </w:tcBorders>
          </w:tcPr>
          <w:p w14:paraId="5AE6058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06FB133B"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56ECC"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Community Science Institute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786420"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$6,312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0A5D53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64F0DA7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70666E62"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D70C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Cooperative Extension (Youth Programming)</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7CAB42"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$52,766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EC2CD75"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0250CA1D"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86039E" w:rsidRPr="007C5D6F" w14:paraId="0C878C47"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A59A1F"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Engineering </w:t>
            </w:r>
            <w:r>
              <w:rPr>
                <w:rFonts w:asciiTheme="minorHAnsi" w:hAnsiTheme="minorHAnsi" w:cstheme="minorHAnsi"/>
              </w:rPr>
              <w:t>–</w:t>
            </w:r>
            <w:r w:rsidRPr="007C5D6F">
              <w:rPr>
                <w:rFonts w:asciiTheme="minorHAnsi" w:hAnsiTheme="minorHAnsi" w:cstheme="minorHAnsi"/>
              </w:rPr>
              <w:t xml:space="preserve"> MRB</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164CB1"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See Current rate schedule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88C2F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Not to exceed rate schedule.</w:t>
            </w:r>
          </w:p>
        </w:tc>
        <w:tc>
          <w:tcPr>
            <w:tcW w:w="2070" w:type="dxa"/>
            <w:tcBorders>
              <w:top w:val="nil"/>
              <w:left w:val="nil"/>
              <w:bottom w:val="single" w:sz="8" w:space="0" w:color="000000"/>
              <w:right w:val="single" w:sz="8" w:space="0" w:color="000000"/>
            </w:tcBorders>
          </w:tcPr>
          <w:p w14:paraId="03AC856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As invoiced</w:t>
            </w:r>
          </w:p>
        </w:tc>
      </w:tr>
      <w:tr w:rsidR="006D5914" w:rsidRPr="007C5D6F" w14:paraId="645D67E8"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D45ED" w14:textId="77777777" w:rsidR="006D5914" w:rsidRPr="007C5D6F" w:rsidRDefault="006D5914" w:rsidP="00920792">
            <w:pPr>
              <w:spacing w:before="100" w:beforeAutospacing="1" w:after="100" w:afterAutospacing="1"/>
              <w:ind w:left="144"/>
              <w:rPr>
                <w:rFonts w:asciiTheme="minorHAnsi" w:hAnsiTheme="minorHAnsi" w:cstheme="minorHAnsi"/>
              </w:rPr>
            </w:pPr>
            <w:proofErr w:type="spellStart"/>
            <w:r w:rsidRPr="007C5D6F">
              <w:rPr>
                <w:rFonts w:asciiTheme="minorHAnsi" w:hAnsiTheme="minorHAnsi" w:cstheme="minorHAnsi"/>
              </w:rPr>
              <w:t>Foodnet</w:t>
            </w:r>
            <w:proofErr w:type="spellEnd"/>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106F89"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$2,250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693BDD4"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3CE62670" w14:textId="48B8A538" w:rsidR="006D5914" w:rsidRPr="005456E0" w:rsidRDefault="006D5914" w:rsidP="00920792">
            <w:pPr>
              <w:spacing w:before="100" w:beforeAutospacing="1" w:after="100" w:afterAutospacing="1"/>
              <w:ind w:left="144"/>
              <w:rPr>
                <w:rFonts w:asciiTheme="minorHAnsi" w:hAnsiTheme="minorHAnsi" w:cstheme="minorHAnsi"/>
              </w:rPr>
            </w:pPr>
            <w:r w:rsidRPr="00772D73">
              <w:rPr>
                <w:rFonts w:asciiTheme="minorHAnsi" w:hAnsiTheme="minorHAnsi" w:cstheme="minorHAnsi"/>
              </w:rPr>
              <w:t>Annually by 5/31</w:t>
            </w:r>
          </w:p>
        </w:tc>
      </w:tr>
      <w:tr w:rsidR="006D5914" w:rsidRPr="007C5D6F" w14:paraId="235237BF"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682B96"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Gadabout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D5D0072"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$2,000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3E6DEEB"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2B02BE7B" w14:textId="21E34C0E" w:rsidR="006D5914" w:rsidRPr="005456E0" w:rsidRDefault="006D5914" w:rsidP="00920792">
            <w:pPr>
              <w:spacing w:before="100" w:beforeAutospacing="1" w:after="100" w:afterAutospacing="1"/>
              <w:ind w:left="144"/>
              <w:rPr>
                <w:rFonts w:asciiTheme="minorHAnsi" w:hAnsiTheme="minorHAnsi" w:cstheme="minorHAnsi"/>
              </w:rPr>
            </w:pPr>
            <w:r w:rsidRPr="00772D73">
              <w:rPr>
                <w:rFonts w:asciiTheme="minorHAnsi" w:hAnsiTheme="minorHAnsi" w:cstheme="minorHAnsi"/>
              </w:rPr>
              <w:t>Annually by 5/31</w:t>
            </w:r>
          </w:p>
        </w:tc>
      </w:tr>
      <w:tr w:rsidR="0086039E" w:rsidRPr="007C5D6F" w14:paraId="6DDD9B80"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3163AB"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General Code (for annual fee)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5C9635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$1,195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9F4369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58DE93EC"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59D15022"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A36460"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IT Services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C4E9FDA"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$45/</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to $90/</w:t>
            </w:r>
            <w:proofErr w:type="spellStart"/>
            <w:r w:rsidRPr="007C5D6F">
              <w:rPr>
                <w:rFonts w:asciiTheme="minorHAnsi" w:hAnsiTheme="minorHAnsi" w:cstheme="minorHAnsi"/>
              </w:rPr>
              <w:t>hr</w:t>
            </w:r>
            <w:proofErr w:type="spellEnd"/>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F573408"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$95/</w:t>
            </w:r>
            <w:proofErr w:type="spellStart"/>
            <w:r w:rsidRPr="007C5D6F">
              <w:rPr>
                <w:rFonts w:asciiTheme="minorHAnsi" w:hAnsiTheme="minorHAnsi" w:cstheme="minorHAnsi"/>
              </w:rPr>
              <w:t>hr</w:t>
            </w:r>
            <w:proofErr w:type="spellEnd"/>
          </w:p>
        </w:tc>
        <w:tc>
          <w:tcPr>
            <w:tcW w:w="2070" w:type="dxa"/>
            <w:tcBorders>
              <w:top w:val="nil"/>
              <w:left w:val="nil"/>
              <w:bottom w:val="single" w:sz="8" w:space="0" w:color="000000"/>
              <w:right w:val="single" w:sz="8" w:space="0" w:color="000000"/>
            </w:tcBorders>
          </w:tcPr>
          <w:p w14:paraId="3F73D579"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w:t>
            </w:r>
            <w:r w:rsidRPr="005456E0">
              <w:rPr>
                <w:rFonts w:asciiTheme="minorHAnsi" w:hAnsiTheme="minorHAnsi" w:cstheme="minorHAnsi"/>
              </w:rPr>
              <w:t>s invoiced</w:t>
            </w:r>
          </w:p>
        </w:tc>
      </w:tr>
      <w:tr w:rsidR="0086039E" w:rsidRPr="007C5D6F" w14:paraId="577A82AD"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C05A3"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Lifelong</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711D86"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$1,000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867952"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6FE8F7E2" w14:textId="4251577B" w:rsidR="0086039E" w:rsidRPr="005456E0"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Annually by </w:t>
            </w:r>
            <w:r>
              <w:rPr>
                <w:rFonts w:asciiTheme="minorHAnsi" w:hAnsiTheme="minorHAnsi" w:cstheme="minorHAnsi"/>
              </w:rPr>
              <w:t>5/31</w:t>
            </w:r>
          </w:p>
        </w:tc>
      </w:tr>
      <w:tr w:rsidR="0086039E" w:rsidRPr="007C5D6F" w14:paraId="017313D8"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3FE2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Paychex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697601" w14:textId="175CF6A1" w:rsidR="0086039E" w:rsidRPr="00830C37" w:rsidRDefault="00830C37" w:rsidP="00830C37">
            <w:pPr>
              <w:spacing w:before="100" w:beforeAutospacing="1" w:after="100" w:afterAutospacing="1"/>
              <w:ind w:left="144"/>
              <w:rPr>
                <w:rFonts w:asciiTheme="minorHAnsi" w:hAnsiTheme="minorHAnsi" w:cstheme="minorHAnsi"/>
                <w:sz w:val="22"/>
                <w:szCs w:val="22"/>
              </w:rPr>
            </w:pPr>
            <w:r>
              <w:rPr>
                <w:rFonts w:asciiTheme="minorHAnsi" w:hAnsiTheme="minorHAnsi" w:cstheme="minorHAnsi"/>
                <w:sz w:val="22"/>
                <w:szCs w:val="22"/>
              </w:rPr>
              <w:t>N/A (V</w:t>
            </w:r>
            <w:r w:rsidR="0086039E" w:rsidRPr="00830C37">
              <w:rPr>
                <w:rFonts w:asciiTheme="minorHAnsi" w:hAnsiTheme="minorHAnsi" w:cstheme="minorHAnsi"/>
                <w:sz w:val="22"/>
                <w:szCs w:val="22"/>
              </w:rPr>
              <w:t>aries by pay period based on number of employees</w:t>
            </w:r>
            <w:r>
              <w:rPr>
                <w:rFonts w:asciiTheme="minorHAnsi" w:hAnsiTheme="minorHAnsi" w:cstheme="minorHAnsi"/>
                <w:sz w:val="22"/>
                <w:szCs w:val="22"/>
              </w:rPr>
              <w: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0E0F6C7" w14:textId="3EA86080" w:rsidR="0086039E" w:rsidRPr="00830C37" w:rsidRDefault="00830C37" w:rsidP="00830C37">
            <w:pPr>
              <w:spacing w:before="100" w:beforeAutospacing="1" w:after="100" w:afterAutospacing="1"/>
              <w:ind w:left="144"/>
              <w:rPr>
                <w:rFonts w:asciiTheme="minorHAnsi" w:hAnsiTheme="minorHAnsi" w:cstheme="minorHAnsi"/>
                <w:sz w:val="22"/>
                <w:szCs w:val="22"/>
              </w:rPr>
            </w:pPr>
            <w:r>
              <w:rPr>
                <w:rFonts w:asciiTheme="minorHAnsi" w:hAnsiTheme="minorHAnsi" w:cstheme="minorHAnsi"/>
                <w:sz w:val="22"/>
                <w:szCs w:val="22"/>
              </w:rPr>
              <w:t>N/A (</w:t>
            </w:r>
            <w:r w:rsidR="0086039E" w:rsidRPr="00830C37">
              <w:rPr>
                <w:rFonts w:asciiTheme="minorHAnsi" w:hAnsiTheme="minorHAnsi" w:cstheme="minorHAnsi"/>
                <w:sz w:val="22"/>
                <w:szCs w:val="22"/>
              </w:rPr>
              <w:t>price per employee set to increase in Spring of 2020</w:t>
            </w:r>
            <w:r>
              <w:rPr>
                <w:rFonts w:asciiTheme="minorHAnsi" w:hAnsiTheme="minorHAnsi" w:cstheme="minorHAnsi"/>
                <w:sz w:val="22"/>
                <w:szCs w:val="22"/>
              </w:rPr>
              <w:t>)</w:t>
            </w:r>
          </w:p>
        </w:tc>
        <w:tc>
          <w:tcPr>
            <w:tcW w:w="2070" w:type="dxa"/>
            <w:tcBorders>
              <w:top w:val="nil"/>
              <w:left w:val="nil"/>
              <w:bottom w:val="single" w:sz="8" w:space="0" w:color="000000"/>
              <w:right w:val="single" w:sz="8" w:space="0" w:color="000000"/>
            </w:tcBorders>
          </w:tcPr>
          <w:p w14:paraId="31681825" w14:textId="77777777" w:rsidR="0086039E" w:rsidRPr="009B7E1B" w:rsidRDefault="0086039E" w:rsidP="00920792">
            <w:pPr>
              <w:spacing w:before="100" w:beforeAutospacing="1" w:after="100" w:afterAutospacing="1"/>
              <w:ind w:left="144"/>
              <w:rPr>
                <w:rFonts w:asciiTheme="minorHAnsi" w:hAnsiTheme="minorHAnsi" w:cstheme="minorHAnsi"/>
              </w:rPr>
            </w:pPr>
          </w:p>
        </w:tc>
      </w:tr>
      <w:tr w:rsidR="0086039E" w:rsidRPr="007C5D6F" w14:paraId="33222B98"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CF520" w14:textId="77777777" w:rsidR="0086039E" w:rsidRPr="007C5D6F" w:rsidRDefault="0086039E" w:rsidP="00920792">
            <w:pPr>
              <w:spacing w:before="100" w:beforeAutospacing="1" w:after="100" w:afterAutospacing="1"/>
              <w:ind w:left="144"/>
              <w:rPr>
                <w:rFonts w:asciiTheme="minorHAnsi" w:hAnsiTheme="minorHAnsi" w:cstheme="minorHAnsi"/>
              </w:rPr>
            </w:pPr>
            <w:proofErr w:type="spellStart"/>
            <w:r w:rsidRPr="007C5D6F">
              <w:rPr>
                <w:rFonts w:asciiTheme="minorHAnsi" w:hAnsiTheme="minorHAnsi" w:cstheme="minorHAnsi"/>
              </w:rPr>
              <w:t>Stormwater</w:t>
            </w:r>
            <w:proofErr w:type="spellEnd"/>
            <w:r w:rsidRPr="007C5D6F">
              <w:rPr>
                <w:rFonts w:asciiTheme="minorHAnsi" w:hAnsiTheme="minorHAnsi" w:cstheme="minorHAnsi"/>
              </w:rPr>
              <w:t xml:space="preserve"> Coalition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FE4942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$1500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F159FEC"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$2,000</w:t>
            </w:r>
          </w:p>
        </w:tc>
        <w:tc>
          <w:tcPr>
            <w:tcW w:w="2070" w:type="dxa"/>
            <w:tcBorders>
              <w:top w:val="nil"/>
              <w:left w:val="nil"/>
              <w:bottom w:val="single" w:sz="8" w:space="0" w:color="000000"/>
              <w:right w:val="single" w:sz="8" w:space="0" w:color="000000"/>
            </w:tcBorders>
          </w:tcPr>
          <w:p w14:paraId="6BA4FA45"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2092EFFC"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F29BB"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Trumansburg Senior Citizens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220B7A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$850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C32A83C" w14:textId="77777777" w:rsidR="0086039E" w:rsidRPr="007C5D6F" w:rsidRDefault="0086039E" w:rsidP="00920792">
            <w:pPr>
              <w:spacing w:before="100" w:beforeAutospacing="1" w:after="100" w:afterAutospacing="1"/>
              <w:ind w:left="144"/>
              <w:rPr>
                <w:rFonts w:asciiTheme="minorHAnsi" w:hAnsiTheme="minorHAnsi" w:cstheme="minorHAnsi"/>
              </w:rPr>
            </w:pPr>
            <w:r>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2E6CD778"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56027E54"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D64C6"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Tompkins County Recreation Partnership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CDFCBA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$8,114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95C48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$8,500</w:t>
            </w:r>
          </w:p>
        </w:tc>
        <w:tc>
          <w:tcPr>
            <w:tcW w:w="2070" w:type="dxa"/>
            <w:tcBorders>
              <w:top w:val="nil"/>
              <w:left w:val="nil"/>
              <w:bottom w:val="single" w:sz="8" w:space="0" w:color="000000"/>
              <w:right w:val="single" w:sz="8" w:space="0" w:color="000000"/>
            </w:tcBorders>
          </w:tcPr>
          <w:p w14:paraId="5CA2361A"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62D52F53"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5322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Tompkins County Animal Control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5219FA"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$18,134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ABB3F72"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$18,300</w:t>
            </w:r>
          </w:p>
        </w:tc>
        <w:tc>
          <w:tcPr>
            <w:tcW w:w="2070" w:type="dxa"/>
            <w:tcBorders>
              <w:top w:val="nil"/>
              <w:left w:val="nil"/>
              <w:bottom w:val="single" w:sz="8" w:space="0" w:color="000000"/>
              <w:right w:val="single" w:sz="8" w:space="0" w:color="000000"/>
            </w:tcBorders>
          </w:tcPr>
          <w:p w14:paraId="5C7DD805"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 xml:space="preserve">Monthly </w:t>
            </w:r>
          </w:p>
        </w:tc>
      </w:tr>
      <w:tr w:rsidR="0086039E" w:rsidRPr="007C5D6F" w14:paraId="7BF42C7C"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85787E"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Trumansburg Conservatory of Fine Arts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6C3E7C"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$1,900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1A5E42D"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142F76FB"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6043FF60"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B7ED1"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lastRenderedPageBreak/>
              <w:t xml:space="preserve"> Town Hall Maintenance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E1CF5D0"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TBD</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80EF6E5" w14:textId="77777777" w:rsidR="0086039E" w:rsidRPr="007C5D6F" w:rsidRDefault="0086039E" w:rsidP="00920792">
            <w:pPr>
              <w:spacing w:before="100" w:beforeAutospacing="1" w:after="100" w:afterAutospacing="1"/>
              <w:ind w:left="144"/>
              <w:rPr>
                <w:rFonts w:asciiTheme="minorHAnsi" w:hAnsiTheme="minorHAnsi" w:cstheme="minorHAnsi"/>
              </w:rPr>
            </w:pPr>
          </w:p>
        </w:tc>
        <w:tc>
          <w:tcPr>
            <w:tcW w:w="2070" w:type="dxa"/>
            <w:tcBorders>
              <w:top w:val="nil"/>
              <w:left w:val="nil"/>
              <w:bottom w:val="single" w:sz="8" w:space="0" w:color="000000"/>
              <w:right w:val="single" w:sz="8" w:space="0" w:color="000000"/>
            </w:tcBorders>
          </w:tcPr>
          <w:p w14:paraId="412269DC" w14:textId="77777777" w:rsidR="0086039E" w:rsidRPr="009B7E1B" w:rsidRDefault="0086039E" w:rsidP="00920792">
            <w:pPr>
              <w:spacing w:before="100" w:beforeAutospacing="1" w:after="100" w:afterAutospacing="1"/>
              <w:ind w:left="144"/>
              <w:rPr>
                <w:rFonts w:asciiTheme="minorHAnsi" w:hAnsiTheme="minorHAnsi" w:cstheme="minorHAnsi"/>
              </w:rPr>
            </w:pPr>
          </w:p>
        </w:tc>
      </w:tr>
      <w:tr w:rsidR="0086039E" w:rsidRPr="007C5D6F" w14:paraId="26F8A9C6"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8F9A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Tompkins County Soil &amp; Water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C7DD46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$ 1500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24A6CBA"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$1500</w:t>
            </w:r>
          </w:p>
        </w:tc>
        <w:tc>
          <w:tcPr>
            <w:tcW w:w="2070" w:type="dxa"/>
            <w:tcBorders>
              <w:top w:val="nil"/>
              <w:left w:val="nil"/>
              <w:bottom w:val="single" w:sz="8" w:space="0" w:color="000000"/>
              <w:right w:val="single" w:sz="8" w:space="0" w:color="000000"/>
            </w:tcBorders>
          </w:tcPr>
          <w:p w14:paraId="0C39F856"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32500E05" w14:textId="77777777" w:rsidTr="00920792">
        <w:trPr>
          <w:trHeight w:val="601"/>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5E30D"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Attorney for the Town– Peter Walsh, at True and Walsh</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D344690" w14:textId="77777777" w:rsidR="0086039E" w:rsidRPr="007C5D6F" w:rsidRDefault="0086039E" w:rsidP="00920792">
            <w:pPr>
              <w:ind w:left="144"/>
              <w:rPr>
                <w:rFonts w:asciiTheme="minorHAnsi" w:hAnsiTheme="minorHAnsi" w:cstheme="minorHAnsi"/>
              </w:rPr>
            </w:pPr>
            <w:r w:rsidRPr="007C5D6F">
              <w:rPr>
                <w:rFonts w:asciiTheme="minorHAnsi" w:hAnsiTheme="minorHAnsi" w:cstheme="minorHAnsi"/>
              </w:rPr>
              <w:t>$200/</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Attorney</w:t>
            </w:r>
          </w:p>
          <w:p w14:paraId="2983B7D0" w14:textId="77777777" w:rsidR="0086039E" w:rsidRPr="007C5D6F" w:rsidRDefault="0086039E" w:rsidP="00920792">
            <w:pPr>
              <w:ind w:left="144"/>
              <w:rPr>
                <w:rFonts w:asciiTheme="minorHAnsi" w:hAnsiTheme="minorHAnsi" w:cstheme="minorHAnsi"/>
              </w:rPr>
            </w:pPr>
            <w:r w:rsidRPr="007C5D6F">
              <w:rPr>
                <w:rFonts w:asciiTheme="minorHAnsi" w:hAnsiTheme="minorHAnsi" w:cstheme="minorHAnsi"/>
              </w:rPr>
              <w:t>$145/</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Paralegal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2F7490" w14:textId="77777777" w:rsidR="0086039E" w:rsidRPr="007C5D6F" w:rsidRDefault="0086039E" w:rsidP="00920792">
            <w:pPr>
              <w:ind w:left="144"/>
              <w:rPr>
                <w:rFonts w:asciiTheme="minorHAnsi" w:hAnsiTheme="minorHAnsi" w:cstheme="minorHAnsi"/>
              </w:rPr>
            </w:pPr>
            <w:r w:rsidRPr="007C5D6F">
              <w:rPr>
                <w:rFonts w:asciiTheme="minorHAnsi" w:hAnsiTheme="minorHAnsi" w:cstheme="minorHAnsi"/>
              </w:rPr>
              <w:t>$200/</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Attorney $145/</w:t>
            </w:r>
            <w:proofErr w:type="spellStart"/>
            <w:r w:rsidRPr="007C5D6F">
              <w:rPr>
                <w:rFonts w:asciiTheme="minorHAnsi" w:hAnsiTheme="minorHAnsi" w:cstheme="minorHAnsi"/>
              </w:rPr>
              <w:t>hr</w:t>
            </w:r>
            <w:proofErr w:type="spellEnd"/>
            <w:r w:rsidRPr="007C5D6F">
              <w:rPr>
                <w:rFonts w:asciiTheme="minorHAnsi" w:hAnsiTheme="minorHAnsi" w:cstheme="minorHAnsi"/>
              </w:rPr>
              <w:t xml:space="preserve"> Paralegal </w:t>
            </w:r>
          </w:p>
        </w:tc>
        <w:tc>
          <w:tcPr>
            <w:tcW w:w="2070" w:type="dxa"/>
            <w:tcBorders>
              <w:top w:val="nil"/>
              <w:left w:val="nil"/>
              <w:bottom w:val="single" w:sz="8" w:space="0" w:color="000000"/>
              <w:right w:val="single" w:sz="8" w:space="0" w:color="000000"/>
            </w:tcBorders>
          </w:tcPr>
          <w:p w14:paraId="60979586"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6D5914" w:rsidRPr="007C5D6F" w14:paraId="6648DC01"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36B593"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Ulysses Historical Society</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1E0A77E"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$700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2862D25" w14:textId="77777777" w:rsidR="006D5914" w:rsidRPr="007C5D6F" w:rsidRDefault="006D5914" w:rsidP="00920792">
            <w:pPr>
              <w:spacing w:before="100" w:beforeAutospacing="1" w:after="100" w:afterAutospacing="1"/>
              <w:ind w:left="144"/>
              <w:rPr>
                <w:rFonts w:asciiTheme="minorHAnsi" w:hAnsiTheme="minorHAnsi" w:cstheme="minorHAnsi"/>
              </w:rPr>
            </w:pPr>
            <w:r>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107EA9E8" w14:textId="4844B576" w:rsidR="006D5914" w:rsidRPr="005456E0" w:rsidRDefault="006D5914" w:rsidP="00920792">
            <w:pPr>
              <w:spacing w:before="100" w:beforeAutospacing="1" w:after="100" w:afterAutospacing="1"/>
              <w:ind w:left="144"/>
              <w:rPr>
                <w:rFonts w:asciiTheme="minorHAnsi" w:hAnsiTheme="minorHAnsi" w:cstheme="minorHAnsi"/>
              </w:rPr>
            </w:pPr>
            <w:r w:rsidRPr="0046109C">
              <w:rPr>
                <w:rFonts w:asciiTheme="minorHAnsi" w:hAnsiTheme="minorHAnsi" w:cstheme="minorHAnsi"/>
              </w:rPr>
              <w:t>Annually by 5/31</w:t>
            </w:r>
          </w:p>
        </w:tc>
      </w:tr>
      <w:tr w:rsidR="006D5914" w:rsidRPr="007C5D6F" w14:paraId="0ACC2F8C"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D1172"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Ulysses </w:t>
            </w:r>
            <w:proofErr w:type="spellStart"/>
            <w:r w:rsidRPr="007C5D6F">
              <w:rPr>
                <w:rFonts w:asciiTheme="minorHAnsi" w:hAnsiTheme="minorHAnsi" w:cstheme="minorHAnsi"/>
              </w:rPr>
              <w:t>Philomathic</w:t>
            </w:r>
            <w:proofErr w:type="spellEnd"/>
            <w:r w:rsidRPr="007C5D6F">
              <w:rPr>
                <w:rFonts w:asciiTheme="minorHAnsi" w:hAnsiTheme="minorHAnsi" w:cstheme="minorHAnsi"/>
              </w:rPr>
              <w:t xml:space="preserve"> Library</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002F84A" w14:textId="77777777" w:rsidR="006D5914" w:rsidRPr="007C5D6F" w:rsidRDefault="006D5914"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$12,500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CFBF95D" w14:textId="77777777" w:rsidR="006D5914" w:rsidRPr="007C5D6F" w:rsidRDefault="006D5914" w:rsidP="00920792">
            <w:pPr>
              <w:spacing w:before="100" w:beforeAutospacing="1" w:after="100" w:afterAutospacing="1"/>
              <w:ind w:left="144"/>
              <w:rPr>
                <w:rFonts w:asciiTheme="minorHAnsi" w:hAnsiTheme="minorHAnsi" w:cstheme="minorHAnsi"/>
              </w:rPr>
            </w:pPr>
            <w:r>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599A2D64" w14:textId="014FE76E" w:rsidR="006D5914" w:rsidRPr="005456E0" w:rsidRDefault="006D5914" w:rsidP="00920792">
            <w:pPr>
              <w:spacing w:before="100" w:beforeAutospacing="1" w:after="100" w:afterAutospacing="1"/>
              <w:ind w:left="144"/>
              <w:rPr>
                <w:rFonts w:asciiTheme="minorHAnsi" w:hAnsiTheme="minorHAnsi" w:cstheme="minorHAnsi"/>
              </w:rPr>
            </w:pPr>
            <w:r w:rsidRPr="0046109C">
              <w:rPr>
                <w:rFonts w:asciiTheme="minorHAnsi" w:hAnsiTheme="minorHAnsi" w:cstheme="minorHAnsi"/>
              </w:rPr>
              <w:t>Annually by 5/31</w:t>
            </w:r>
          </w:p>
        </w:tc>
      </w:tr>
      <w:tr w:rsidR="0086039E" w:rsidRPr="007C5D6F" w14:paraId="33408259"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8B5A5"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Williamson Law – Accounting Software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6D661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 $1059</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5F25075"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3C0552A6"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 xml:space="preserve">As </w:t>
            </w:r>
            <w:r w:rsidRPr="005456E0">
              <w:rPr>
                <w:rFonts w:asciiTheme="minorHAnsi" w:hAnsiTheme="minorHAnsi" w:cstheme="minorHAnsi"/>
              </w:rPr>
              <w:t>invoiced</w:t>
            </w:r>
          </w:p>
        </w:tc>
      </w:tr>
      <w:tr w:rsidR="0086039E" w:rsidRPr="007C5D6F" w14:paraId="1DB13182"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5543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Williamson Law Book- Tax Glance software program</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F0CB18D"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$125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5043376" w14:textId="77777777" w:rsidR="0086039E" w:rsidRPr="007C5D6F" w:rsidRDefault="0086039E" w:rsidP="00920792">
            <w:pPr>
              <w:spacing w:before="100" w:beforeAutospacing="1" w:after="100" w:afterAutospacing="1"/>
              <w:ind w:left="144"/>
              <w:rPr>
                <w:rFonts w:asciiTheme="minorHAnsi" w:hAnsiTheme="minorHAnsi" w:cstheme="minorHAnsi"/>
              </w:rPr>
            </w:pPr>
            <w:r>
              <w:rPr>
                <w:rFonts w:asciiTheme="minorHAnsi" w:hAnsiTheme="minorHAnsi" w:cstheme="minorHAnsi"/>
              </w:rPr>
              <w:t>n/a</w:t>
            </w:r>
          </w:p>
        </w:tc>
        <w:tc>
          <w:tcPr>
            <w:tcW w:w="2070" w:type="dxa"/>
            <w:tcBorders>
              <w:top w:val="nil"/>
              <w:left w:val="nil"/>
              <w:bottom w:val="single" w:sz="8" w:space="0" w:color="000000"/>
              <w:right w:val="single" w:sz="8" w:space="0" w:color="000000"/>
            </w:tcBorders>
          </w:tcPr>
          <w:p w14:paraId="5D36E30C"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5BB324BC"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4FC27"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Village of Trumansburg Police Contract</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D0A3949" w14:textId="77777777" w:rsidR="0086039E" w:rsidRPr="007C5D6F" w:rsidRDefault="0086039E" w:rsidP="00920792">
            <w:pPr>
              <w:spacing w:before="100" w:beforeAutospacing="1" w:after="100" w:afterAutospacing="1"/>
              <w:ind w:left="144"/>
              <w:rPr>
                <w:rFonts w:asciiTheme="minorHAnsi" w:hAnsiTheme="minorHAnsi" w:cstheme="minorHAnsi"/>
              </w:rPr>
            </w:pPr>
            <w:r>
              <w:rPr>
                <w:rFonts w:asciiTheme="minorHAnsi" w:hAnsiTheme="minorHAnsi" w:cstheme="minorHAnsi"/>
              </w:rPr>
              <w:t>$50/</w:t>
            </w:r>
            <w:proofErr w:type="spellStart"/>
            <w:r>
              <w:rPr>
                <w:rFonts w:asciiTheme="minorHAnsi" w:hAnsiTheme="minorHAnsi" w:cstheme="minorHAnsi"/>
              </w:rPr>
              <w:t>hr</w:t>
            </w:r>
            <w:proofErr w:type="spellEnd"/>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C448C8C"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w:t>
            </w:r>
            <w:r>
              <w:rPr>
                <w:rFonts w:asciiTheme="minorHAnsi" w:hAnsiTheme="minorHAnsi" w:cstheme="minorHAnsi"/>
              </w:rPr>
              <w:t>-750</w:t>
            </w:r>
          </w:p>
        </w:tc>
        <w:tc>
          <w:tcPr>
            <w:tcW w:w="2070" w:type="dxa"/>
            <w:tcBorders>
              <w:top w:val="nil"/>
              <w:left w:val="nil"/>
              <w:bottom w:val="single" w:sz="8" w:space="0" w:color="000000"/>
              <w:right w:val="single" w:sz="8" w:space="0" w:color="000000"/>
            </w:tcBorders>
          </w:tcPr>
          <w:p w14:paraId="2CD0A769"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86039E" w:rsidRPr="007C5D6F" w14:paraId="722A1EDE"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525FB"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Village of Trumansburg Sidewalk Maintenance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EDEADF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32.73/</w:t>
            </w:r>
            <w:proofErr w:type="spellStart"/>
            <w:r w:rsidRPr="007C5D6F">
              <w:rPr>
                <w:rFonts w:asciiTheme="minorHAnsi" w:hAnsiTheme="minorHAnsi" w:cstheme="minorHAnsi"/>
              </w:rPr>
              <w:t>hr</w:t>
            </w:r>
            <w:proofErr w:type="spellEnd"/>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FC44415" w14:textId="77777777" w:rsidR="0086039E" w:rsidRPr="00826461" w:rsidRDefault="0086039E" w:rsidP="00920792">
            <w:pPr>
              <w:spacing w:before="100" w:beforeAutospacing="1" w:after="100" w:afterAutospacing="1"/>
              <w:ind w:left="144"/>
              <w:rPr>
                <w:rFonts w:asciiTheme="minorHAnsi" w:hAnsiTheme="minorHAnsi" w:cstheme="minorHAnsi"/>
                <w:sz w:val="22"/>
                <w:szCs w:val="22"/>
              </w:rPr>
            </w:pPr>
            <w:r w:rsidRPr="00826461">
              <w:rPr>
                <w:rFonts w:asciiTheme="minorHAnsi" w:hAnsiTheme="minorHAnsi" w:cstheme="minorHAnsi"/>
                <w:sz w:val="22"/>
                <w:szCs w:val="22"/>
              </w:rPr>
              <w:t>Up to $35/</w:t>
            </w:r>
            <w:proofErr w:type="spellStart"/>
            <w:r w:rsidRPr="00826461">
              <w:rPr>
                <w:rFonts w:asciiTheme="minorHAnsi" w:hAnsiTheme="minorHAnsi" w:cstheme="minorHAnsi"/>
                <w:sz w:val="22"/>
                <w:szCs w:val="22"/>
              </w:rPr>
              <w:t>hr</w:t>
            </w:r>
            <w:proofErr w:type="spellEnd"/>
          </w:p>
        </w:tc>
        <w:tc>
          <w:tcPr>
            <w:tcW w:w="2070" w:type="dxa"/>
            <w:tcBorders>
              <w:top w:val="nil"/>
              <w:left w:val="nil"/>
              <w:bottom w:val="single" w:sz="8" w:space="0" w:color="000000"/>
              <w:right w:val="single" w:sz="8" w:space="0" w:color="000000"/>
            </w:tcBorders>
          </w:tcPr>
          <w:p w14:paraId="1774AD54" w14:textId="77777777" w:rsidR="0086039E" w:rsidRPr="005456E0" w:rsidRDefault="0086039E" w:rsidP="00920792">
            <w:pPr>
              <w:spacing w:before="100" w:beforeAutospacing="1" w:after="100" w:afterAutospacing="1"/>
              <w:ind w:left="144"/>
              <w:rPr>
                <w:rFonts w:asciiTheme="minorHAnsi" w:hAnsiTheme="minorHAnsi" w:cstheme="minorHAnsi"/>
              </w:rPr>
            </w:pPr>
            <w:r w:rsidRPr="009B7E1B">
              <w:rPr>
                <w:rFonts w:asciiTheme="minorHAnsi" w:hAnsiTheme="minorHAnsi" w:cstheme="minorHAnsi"/>
              </w:rPr>
              <w:t>As invoiced</w:t>
            </w:r>
          </w:p>
        </w:tc>
      </w:tr>
      <w:tr w:rsidR="002A2F11" w:rsidRPr="007C5D6F" w14:paraId="190FF3A1"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97C327" w14:textId="3F9DE04B" w:rsidR="002A2F11" w:rsidRPr="007C5D6F" w:rsidRDefault="002A2F11" w:rsidP="002A2F11">
            <w:pPr>
              <w:spacing w:before="100" w:beforeAutospacing="1" w:after="100" w:afterAutospacing="1"/>
              <w:ind w:left="144"/>
              <w:rPr>
                <w:rFonts w:asciiTheme="minorHAnsi" w:hAnsiTheme="minorHAnsi" w:cstheme="minorHAnsi"/>
              </w:rPr>
            </w:pPr>
            <w:r w:rsidRPr="007C5D6F">
              <w:rPr>
                <w:rFonts w:asciiTheme="minorHAnsi" w:hAnsiTheme="minorHAnsi" w:cstheme="minorHAnsi"/>
              </w:rPr>
              <w:t>Winterfest- TBD</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E2657DB" w14:textId="26B27789" w:rsidR="002A2F11" w:rsidRPr="007C5D6F" w:rsidRDefault="002A2F11" w:rsidP="002A2F11">
            <w:pPr>
              <w:spacing w:before="100" w:beforeAutospacing="1" w:after="100" w:afterAutospacing="1"/>
              <w:ind w:left="144"/>
              <w:rPr>
                <w:rFonts w:asciiTheme="minorHAnsi" w:hAnsiTheme="minorHAnsi" w:cstheme="minorHAnsi"/>
              </w:rPr>
            </w:pPr>
            <w:r w:rsidRPr="007C5D6F">
              <w:rPr>
                <w:rFonts w:asciiTheme="minorHAnsi" w:hAnsiTheme="minorHAnsi" w:cstheme="minorHAnsi"/>
              </w:rPr>
              <w:t>TBD</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005383D" w14:textId="27A097E4" w:rsidR="002A2F11" w:rsidRPr="007C5D6F" w:rsidRDefault="002A2F11" w:rsidP="002A2F11">
            <w:pPr>
              <w:spacing w:before="100" w:beforeAutospacing="1" w:after="100" w:afterAutospacing="1"/>
              <w:ind w:left="144"/>
              <w:rPr>
                <w:rFonts w:asciiTheme="minorHAnsi" w:hAnsiTheme="minorHAnsi" w:cstheme="minorHAnsi"/>
              </w:rPr>
            </w:pPr>
            <w:r w:rsidRPr="007C5D6F">
              <w:rPr>
                <w:rFonts w:asciiTheme="minorHAnsi" w:hAnsiTheme="minorHAnsi" w:cstheme="minorHAnsi"/>
              </w:rPr>
              <w:t>TBD</w:t>
            </w:r>
          </w:p>
        </w:tc>
        <w:tc>
          <w:tcPr>
            <w:tcW w:w="2070" w:type="dxa"/>
            <w:tcBorders>
              <w:top w:val="nil"/>
              <w:left w:val="nil"/>
              <w:bottom w:val="single" w:sz="8" w:space="0" w:color="000000"/>
              <w:right w:val="single" w:sz="8" w:space="0" w:color="000000"/>
            </w:tcBorders>
          </w:tcPr>
          <w:p w14:paraId="234B412C" w14:textId="77777777" w:rsidR="002A2F11" w:rsidRDefault="002A2F11" w:rsidP="002A2F11">
            <w:pPr>
              <w:spacing w:before="100" w:beforeAutospacing="1" w:after="100" w:afterAutospacing="1"/>
              <w:ind w:left="144"/>
              <w:rPr>
                <w:rFonts w:asciiTheme="minorHAnsi" w:hAnsiTheme="minorHAnsi" w:cstheme="minorHAnsi"/>
              </w:rPr>
            </w:pPr>
          </w:p>
        </w:tc>
      </w:tr>
      <w:tr w:rsidR="002A2F11" w:rsidRPr="007C5D6F" w14:paraId="742AF2BF"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B94A6" w14:textId="2A1A6349" w:rsidR="002A2F11" w:rsidRPr="007C5D6F" w:rsidRDefault="002A2F11" w:rsidP="002A2F11">
            <w:pPr>
              <w:ind w:left="144"/>
              <w:rPr>
                <w:rFonts w:asciiTheme="minorHAnsi" w:hAnsiTheme="minorHAnsi" w:cstheme="minorHAnsi"/>
              </w:rPr>
            </w:pPr>
            <w:r w:rsidRPr="007C5D6F">
              <w:rPr>
                <w:rFonts w:asciiTheme="minorHAnsi" w:hAnsiTheme="minorHAnsi" w:cstheme="minorHAnsi"/>
              </w:rPr>
              <w:t>Zoning/Code Software</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0E2A4BC" w14:textId="6BB4B52B" w:rsidR="002A2F11" w:rsidRPr="007C5D6F" w:rsidRDefault="002A2F11" w:rsidP="002A2F11">
            <w:pPr>
              <w:ind w:left="144"/>
              <w:rPr>
                <w:rFonts w:asciiTheme="minorHAnsi" w:hAnsiTheme="minorHAnsi" w:cstheme="minorHAnsi"/>
              </w:rPr>
            </w:pPr>
            <w:r w:rsidRPr="007C5D6F">
              <w:rPr>
                <w:rFonts w:asciiTheme="minorHAnsi" w:hAnsiTheme="minorHAnsi" w:cstheme="minorHAnsi"/>
              </w:rPr>
              <w:t xml:space="preserve">$20,000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1D68082" w14:textId="625A35CB" w:rsidR="002A2F11" w:rsidRPr="007C5D6F" w:rsidRDefault="002A2F11" w:rsidP="002A2F11">
            <w:pPr>
              <w:rPr>
                <w:rFonts w:asciiTheme="minorHAnsi" w:hAnsiTheme="minorHAnsi" w:cstheme="minorHAnsi"/>
              </w:rPr>
            </w:pPr>
            <w:r w:rsidRPr="007C5D6F">
              <w:rPr>
                <w:rFonts w:asciiTheme="minorHAnsi" w:hAnsiTheme="minorHAnsi" w:cstheme="minorHAnsi"/>
              </w:rPr>
              <w:t>$22,000</w:t>
            </w:r>
          </w:p>
        </w:tc>
        <w:tc>
          <w:tcPr>
            <w:tcW w:w="2070" w:type="dxa"/>
            <w:tcBorders>
              <w:top w:val="nil"/>
              <w:left w:val="nil"/>
              <w:bottom w:val="single" w:sz="8" w:space="0" w:color="000000"/>
              <w:right w:val="single" w:sz="8" w:space="0" w:color="000000"/>
            </w:tcBorders>
          </w:tcPr>
          <w:p w14:paraId="7D0CEE9D" w14:textId="193BDCF2" w:rsidR="002A2F11" w:rsidRDefault="002A2F11" w:rsidP="002A2F11">
            <w:pPr>
              <w:ind w:left="144"/>
              <w:rPr>
                <w:rFonts w:asciiTheme="minorHAnsi" w:hAnsiTheme="minorHAnsi" w:cstheme="minorHAnsi"/>
              </w:rPr>
            </w:pPr>
            <w:r w:rsidRPr="009B7E1B">
              <w:rPr>
                <w:rFonts w:asciiTheme="minorHAnsi" w:hAnsiTheme="minorHAnsi" w:cstheme="minorHAnsi"/>
              </w:rPr>
              <w:t>As invoiced</w:t>
            </w:r>
          </w:p>
        </w:tc>
      </w:tr>
      <w:tr w:rsidR="002A2F11" w:rsidRPr="007C5D6F" w14:paraId="402AB3D5"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CA6F85" w14:textId="5351F4C3" w:rsidR="002A2F11" w:rsidRPr="007C5D6F" w:rsidRDefault="002A2F11"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Zoni</w:t>
            </w:r>
            <w:r>
              <w:rPr>
                <w:rFonts w:asciiTheme="minorHAnsi" w:hAnsiTheme="minorHAnsi" w:cstheme="minorHAnsi"/>
              </w:rPr>
              <w:t xml:space="preserve">ng/Code Ann. </w:t>
            </w:r>
            <w:r w:rsidRPr="007C5D6F">
              <w:rPr>
                <w:rFonts w:asciiTheme="minorHAnsi" w:hAnsiTheme="minorHAnsi" w:cstheme="minorHAnsi"/>
              </w:rPr>
              <w:t xml:space="preserve"> Software</w:t>
            </w:r>
            <w:r>
              <w:rPr>
                <w:rFonts w:asciiTheme="minorHAnsi" w:hAnsiTheme="minorHAnsi" w:cstheme="minorHAnsi"/>
              </w:rPr>
              <w:t xml:space="preserve"> subscription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2527BF" w14:textId="33B4FAA4" w:rsidR="002A2F11" w:rsidRPr="007C5D6F" w:rsidRDefault="002A2F11" w:rsidP="002A2F11">
            <w:pPr>
              <w:ind w:left="144"/>
              <w:rPr>
                <w:rFonts w:asciiTheme="minorHAnsi" w:hAnsiTheme="minorHAnsi" w:cstheme="minorHAnsi"/>
              </w:rPr>
            </w:pPr>
            <w:r w:rsidRPr="007C5D6F">
              <w:rPr>
                <w:rFonts w:asciiTheme="minorHAnsi" w:hAnsiTheme="minorHAnsi" w:cstheme="minorHAnsi"/>
              </w:rPr>
              <w:t>$2,100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C72897A" w14:textId="272B6E32" w:rsidR="002A2F11" w:rsidRPr="007C5D6F" w:rsidRDefault="002A2F11" w:rsidP="002A2F11">
            <w:pPr>
              <w:rPr>
                <w:rFonts w:asciiTheme="minorHAnsi" w:hAnsiTheme="minorHAnsi" w:cstheme="minorHAnsi"/>
              </w:rPr>
            </w:pPr>
            <w:r w:rsidRPr="007C5D6F">
              <w:rPr>
                <w:rFonts w:asciiTheme="minorHAnsi" w:hAnsiTheme="minorHAnsi" w:cstheme="minorHAnsi"/>
              </w:rPr>
              <w:t>$2,500</w:t>
            </w:r>
          </w:p>
        </w:tc>
        <w:tc>
          <w:tcPr>
            <w:tcW w:w="2070" w:type="dxa"/>
            <w:tcBorders>
              <w:top w:val="nil"/>
              <w:left w:val="nil"/>
              <w:bottom w:val="single" w:sz="8" w:space="0" w:color="000000"/>
              <w:right w:val="single" w:sz="8" w:space="0" w:color="000000"/>
            </w:tcBorders>
          </w:tcPr>
          <w:p w14:paraId="4110E4EA" w14:textId="7C9A0B43" w:rsidR="002A2F11" w:rsidRDefault="002A2F11" w:rsidP="00920792">
            <w:pPr>
              <w:spacing w:before="100" w:beforeAutospacing="1" w:after="100" w:afterAutospacing="1"/>
              <w:ind w:left="144"/>
              <w:rPr>
                <w:rFonts w:asciiTheme="minorHAnsi" w:hAnsiTheme="minorHAnsi" w:cstheme="minorHAnsi"/>
              </w:rPr>
            </w:pPr>
            <w:r w:rsidRPr="009D0E74">
              <w:rPr>
                <w:rFonts w:asciiTheme="minorHAnsi" w:hAnsiTheme="minorHAnsi" w:cstheme="minorHAnsi"/>
              </w:rPr>
              <w:t>As invoiced</w:t>
            </w:r>
          </w:p>
        </w:tc>
      </w:tr>
      <w:tr w:rsidR="002A2F11" w:rsidRPr="007C5D6F" w14:paraId="30A9C053"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2CF23" w14:textId="5212B71B" w:rsidR="002A2F11" w:rsidRPr="007C5D6F" w:rsidRDefault="002A2F11" w:rsidP="00920792">
            <w:pPr>
              <w:spacing w:before="100" w:beforeAutospacing="1" w:after="100" w:afterAutospacing="1"/>
              <w:ind w:left="144"/>
              <w:rPr>
                <w:rFonts w:asciiTheme="minorHAnsi" w:hAnsiTheme="minorHAnsi" w:cstheme="minorHAnsi"/>
              </w:rPr>
            </w:pPr>
            <w:r>
              <w:rPr>
                <w:rFonts w:asciiTheme="minorHAnsi" w:hAnsiTheme="minorHAnsi" w:cstheme="minorHAnsi"/>
              </w:rPr>
              <w:t>Rec Desk Ann Registration Subscription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47137FF" w14:textId="4F889B02" w:rsidR="002A2F11" w:rsidRPr="007C5D6F" w:rsidRDefault="002A2F11" w:rsidP="00920792">
            <w:pPr>
              <w:spacing w:before="100" w:beforeAutospacing="1" w:after="100" w:afterAutospacing="1"/>
              <w:ind w:left="144"/>
              <w:rPr>
                <w:rFonts w:asciiTheme="minorHAnsi" w:hAnsiTheme="minorHAnsi" w:cstheme="minorHAnsi"/>
              </w:rPr>
            </w:pPr>
            <w:r>
              <w:rPr>
                <w:rFonts w:asciiTheme="minorHAnsi" w:hAnsiTheme="minorHAnsi" w:cstheme="minorHAnsi"/>
              </w:rPr>
              <w:t>$3,480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67E1A03" w14:textId="510ADC69" w:rsidR="002A2F11" w:rsidRPr="007C5D6F" w:rsidRDefault="002A2F11" w:rsidP="00920792">
            <w:pPr>
              <w:spacing w:before="100" w:beforeAutospacing="1" w:after="100" w:afterAutospacing="1"/>
              <w:ind w:left="144"/>
              <w:rPr>
                <w:rFonts w:asciiTheme="minorHAnsi" w:hAnsiTheme="minorHAnsi" w:cstheme="minorHAnsi"/>
              </w:rPr>
            </w:pPr>
            <w:r>
              <w:rPr>
                <w:rFonts w:asciiTheme="minorHAnsi" w:hAnsiTheme="minorHAnsi" w:cstheme="minorHAnsi"/>
              </w:rPr>
              <w:t>$3,500</w:t>
            </w:r>
          </w:p>
        </w:tc>
        <w:tc>
          <w:tcPr>
            <w:tcW w:w="2070" w:type="dxa"/>
            <w:tcBorders>
              <w:top w:val="nil"/>
              <w:left w:val="nil"/>
              <w:bottom w:val="single" w:sz="8" w:space="0" w:color="000000"/>
              <w:right w:val="single" w:sz="8" w:space="0" w:color="000000"/>
            </w:tcBorders>
          </w:tcPr>
          <w:p w14:paraId="1EB8BFFB" w14:textId="3CAEFA42" w:rsidR="002A2F11" w:rsidRDefault="002A2F11" w:rsidP="00920792">
            <w:pPr>
              <w:spacing w:before="100" w:beforeAutospacing="1" w:after="100" w:afterAutospacing="1"/>
              <w:ind w:left="144"/>
              <w:rPr>
                <w:rFonts w:asciiTheme="minorHAnsi" w:hAnsiTheme="minorHAnsi" w:cstheme="minorHAnsi"/>
              </w:rPr>
            </w:pPr>
            <w:r w:rsidRPr="009D0E74">
              <w:rPr>
                <w:rFonts w:asciiTheme="minorHAnsi" w:hAnsiTheme="minorHAnsi" w:cstheme="minorHAnsi"/>
              </w:rPr>
              <w:t>As invoiced</w:t>
            </w:r>
          </w:p>
        </w:tc>
      </w:tr>
      <w:tr w:rsidR="0086039E" w:rsidRPr="007C5D6F" w14:paraId="3C08D281" w14:textId="77777777" w:rsidTr="00920792">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F230F"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 xml:space="preserve">Youth – </w:t>
            </w:r>
            <w:r>
              <w:rPr>
                <w:rFonts w:asciiTheme="minorHAnsi" w:hAnsiTheme="minorHAnsi" w:cstheme="minorHAnsi"/>
              </w:rPr>
              <w:t xml:space="preserve">Library </w:t>
            </w:r>
            <w:r w:rsidRPr="007C5D6F">
              <w:rPr>
                <w:rFonts w:asciiTheme="minorHAnsi" w:hAnsiTheme="minorHAnsi" w:cstheme="minorHAnsi"/>
              </w:rPr>
              <w:t>Summer reading program</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520CC64"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$4,000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4DFF49" w14:textId="77777777" w:rsidR="0086039E" w:rsidRPr="007C5D6F" w:rsidRDefault="0086039E" w:rsidP="00920792">
            <w:pPr>
              <w:spacing w:before="100" w:beforeAutospacing="1" w:after="100" w:afterAutospacing="1"/>
              <w:ind w:left="144"/>
              <w:rPr>
                <w:rFonts w:asciiTheme="minorHAnsi" w:hAnsiTheme="minorHAnsi" w:cstheme="minorHAnsi"/>
              </w:rPr>
            </w:pPr>
            <w:r w:rsidRPr="007C5D6F">
              <w:rPr>
                <w:rFonts w:asciiTheme="minorHAnsi" w:hAnsiTheme="minorHAnsi" w:cstheme="minorHAnsi"/>
              </w:rPr>
              <w:t>$4,000</w:t>
            </w:r>
          </w:p>
        </w:tc>
        <w:tc>
          <w:tcPr>
            <w:tcW w:w="2070" w:type="dxa"/>
            <w:tcBorders>
              <w:top w:val="nil"/>
              <w:left w:val="nil"/>
              <w:bottom w:val="single" w:sz="8" w:space="0" w:color="000000"/>
              <w:right w:val="single" w:sz="8" w:space="0" w:color="000000"/>
            </w:tcBorders>
          </w:tcPr>
          <w:p w14:paraId="794736A8" w14:textId="3F01ACCF" w:rsidR="0086039E" w:rsidRPr="005456E0" w:rsidRDefault="0086039E" w:rsidP="00094A82">
            <w:pPr>
              <w:spacing w:before="100" w:beforeAutospacing="1" w:after="100" w:afterAutospacing="1"/>
              <w:ind w:left="144"/>
              <w:rPr>
                <w:rFonts w:asciiTheme="minorHAnsi" w:hAnsiTheme="minorHAnsi" w:cstheme="minorHAnsi"/>
              </w:rPr>
            </w:pPr>
            <w:r>
              <w:rPr>
                <w:rFonts w:asciiTheme="minorHAnsi" w:hAnsiTheme="minorHAnsi" w:cstheme="minorHAnsi"/>
              </w:rPr>
              <w:t>B</w:t>
            </w:r>
            <w:r w:rsidRPr="009B7E1B">
              <w:rPr>
                <w:rFonts w:asciiTheme="minorHAnsi" w:hAnsiTheme="minorHAnsi" w:cstheme="minorHAnsi"/>
              </w:rPr>
              <w:t xml:space="preserve">y </w:t>
            </w:r>
            <w:r w:rsidR="00094A82">
              <w:rPr>
                <w:rFonts w:asciiTheme="minorHAnsi" w:hAnsiTheme="minorHAnsi" w:cstheme="minorHAnsi"/>
              </w:rPr>
              <w:t>5/31</w:t>
            </w:r>
          </w:p>
        </w:tc>
      </w:tr>
    </w:tbl>
    <w:p w14:paraId="28B678B2" w14:textId="77777777" w:rsidR="002A2F11" w:rsidRDefault="002A2F11" w:rsidP="0086039E">
      <w:pPr>
        <w:rPr>
          <w:rStyle w:val="CommentReference"/>
          <w:rFonts w:asciiTheme="minorHAnsi" w:hAnsiTheme="minorHAnsi" w:cstheme="minorHAnsi"/>
        </w:rPr>
      </w:pPr>
      <w:bookmarkStart w:id="40" w:name="_heading=h.ad6v388wm4i3" w:colFirst="0" w:colLast="0"/>
      <w:bookmarkEnd w:id="40"/>
    </w:p>
    <w:p w14:paraId="4EE29D26" w14:textId="1B184FCB" w:rsidR="002A2F11" w:rsidRDefault="002A2F11" w:rsidP="002A2F11">
      <w:pPr>
        <w:pStyle w:val="CMPResolutionbody"/>
      </w:pPr>
      <w:r>
        <w:t>Moved: Ms. Zahler</w:t>
      </w:r>
      <w:r>
        <w:tab/>
      </w:r>
      <w:r>
        <w:tab/>
      </w:r>
      <w:r>
        <w:tab/>
        <w:t xml:space="preserve">Seconded: Mr. </w:t>
      </w:r>
      <w:r w:rsidR="00796C34">
        <w:t>Boggs</w:t>
      </w:r>
    </w:p>
    <w:p w14:paraId="66B38BCD"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11071EE0"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59384453"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5EA212E5"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0ABBC6DE"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60C8E6CC" w14:textId="77777777" w:rsidR="002A2F11" w:rsidRDefault="002A2F11" w:rsidP="002A2F11">
      <w:pPr>
        <w:ind w:left="720"/>
        <w:rPr>
          <w:rFonts w:asciiTheme="minorHAnsi" w:eastAsia="Arial Unicode MS" w:hAnsiTheme="minorHAnsi" w:cstheme="minorHAnsi"/>
        </w:rPr>
      </w:pPr>
    </w:p>
    <w:p w14:paraId="164B0A23"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Vote: 5-0</w:t>
      </w:r>
    </w:p>
    <w:p w14:paraId="57D09503" w14:textId="77777777" w:rsidR="002A2F11" w:rsidRPr="002A2F11" w:rsidRDefault="002A2F11" w:rsidP="002A2F11">
      <w:pPr>
        <w:ind w:left="720"/>
        <w:rPr>
          <w:rFonts w:asciiTheme="minorHAnsi" w:hAnsiTheme="minorHAnsi" w:cstheme="minorHAnsi"/>
          <w:bCs/>
        </w:rPr>
      </w:pPr>
      <w:r w:rsidRPr="002A2F11">
        <w:rPr>
          <w:rFonts w:asciiTheme="minorHAnsi" w:eastAsia="Arial Unicode MS" w:hAnsiTheme="minorHAnsi" w:cstheme="minorHAnsi"/>
        </w:rPr>
        <w:t>Date Adopted: 1/6/21</w:t>
      </w:r>
    </w:p>
    <w:p w14:paraId="536E7A88" w14:textId="77777777" w:rsidR="002A2F11" w:rsidRDefault="002A2F11" w:rsidP="002A2F11">
      <w:pPr>
        <w:pStyle w:val="Heading1"/>
        <w:spacing w:before="0"/>
        <w:rPr>
          <w:rFonts w:asciiTheme="minorHAnsi" w:hAnsiTheme="minorHAnsi" w:cstheme="minorHAnsi"/>
          <w:color w:val="auto"/>
          <w:sz w:val="24"/>
          <w:szCs w:val="24"/>
          <w:u w:val="single"/>
        </w:rPr>
      </w:pPr>
    </w:p>
    <w:p w14:paraId="2C4A4986" w14:textId="37D22D7E" w:rsidR="0086039E" w:rsidRPr="002A2F11" w:rsidRDefault="0086039E" w:rsidP="002A2F11">
      <w:pPr>
        <w:pStyle w:val="Heading1"/>
        <w:spacing w:before="0"/>
        <w:rPr>
          <w:rFonts w:asciiTheme="minorHAnsi" w:hAnsiTheme="minorHAnsi" w:cstheme="minorHAnsi"/>
          <w:b w:val="0"/>
          <w:color w:val="auto"/>
          <w:sz w:val="24"/>
          <w:szCs w:val="24"/>
        </w:rPr>
      </w:pPr>
      <w:r w:rsidRPr="002A2F11">
        <w:rPr>
          <w:rFonts w:asciiTheme="minorHAnsi" w:hAnsiTheme="minorHAnsi" w:cstheme="minorHAnsi"/>
          <w:color w:val="auto"/>
          <w:sz w:val="24"/>
          <w:szCs w:val="24"/>
          <w:u w:val="single"/>
        </w:rPr>
        <w:t>RESOLUTION 2021-3</w:t>
      </w:r>
      <w:r w:rsidR="00FC148A">
        <w:rPr>
          <w:rFonts w:asciiTheme="minorHAnsi" w:hAnsiTheme="minorHAnsi" w:cstheme="minorHAnsi"/>
          <w:color w:val="auto"/>
          <w:sz w:val="24"/>
          <w:szCs w:val="24"/>
          <w:u w:val="single"/>
        </w:rPr>
        <w:t>9</w:t>
      </w:r>
      <w:r w:rsidRPr="002A2F11">
        <w:rPr>
          <w:rFonts w:asciiTheme="minorHAnsi" w:hAnsiTheme="minorHAnsi" w:cstheme="minorHAnsi"/>
          <w:color w:val="auto"/>
          <w:sz w:val="24"/>
          <w:szCs w:val="24"/>
          <w:u w:val="single"/>
        </w:rPr>
        <w:t>: DISTRIBUTION OF ORGANIZATIONAL MINUTES</w:t>
      </w:r>
    </w:p>
    <w:p w14:paraId="45FF9E65" w14:textId="61E76588" w:rsidR="002A2F11" w:rsidRDefault="0086039E" w:rsidP="00157BB7">
      <w:pPr>
        <w:rPr>
          <w:rFonts w:asciiTheme="minorHAnsi" w:hAnsiTheme="minorHAnsi" w:cstheme="minorHAnsi"/>
        </w:rPr>
      </w:pPr>
      <w:proofErr w:type="gramStart"/>
      <w:r w:rsidRPr="002A2F11">
        <w:rPr>
          <w:rFonts w:asciiTheme="minorHAnsi" w:hAnsiTheme="minorHAnsi" w:cstheme="minorHAnsi"/>
        </w:rPr>
        <w:t>RESOLVED that once all resolutions of the Organizational Meeting are completed, the Town Board will make a motion to accept the minutes as a whole.</w:t>
      </w:r>
      <w:proofErr w:type="gramEnd"/>
      <w:r w:rsidRPr="002A2F11">
        <w:rPr>
          <w:rFonts w:asciiTheme="minorHAnsi" w:hAnsiTheme="minorHAnsi" w:cstheme="minorHAnsi"/>
        </w:rPr>
        <w:t xml:space="preserve"> These minutes shall be the final minutes of the </w:t>
      </w:r>
      <w:r w:rsidRPr="002A2F11">
        <w:rPr>
          <w:rFonts w:asciiTheme="minorHAnsi" w:hAnsiTheme="minorHAnsi" w:cstheme="minorHAnsi"/>
        </w:rPr>
        <w:lastRenderedPageBreak/>
        <w:t>meeting and a certified version of the complete Organizational Meeting minutes will be distributed by the Town Clerk to ALL employees and elected officials within 14 days of completion and will be posted to the website.</w:t>
      </w:r>
    </w:p>
    <w:p w14:paraId="052EF3E4" w14:textId="77777777" w:rsidR="00157BB7" w:rsidRDefault="00157BB7" w:rsidP="00157BB7"/>
    <w:p w14:paraId="5DC13437"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Zahler</w:t>
      </w:r>
      <w:r>
        <w:rPr>
          <w:rFonts w:asciiTheme="minorHAnsi" w:eastAsia="Arial Unicode MS" w:hAnsiTheme="minorHAnsi" w:cstheme="minorHAnsi"/>
        </w:rPr>
        <w:tab/>
      </w:r>
      <w:r>
        <w:rPr>
          <w:rFonts w:asciiTheme="minorHAnsi" w:eastAsia="Arial Unicode MS" w:hAnsiTheme="minorHAnsi" w:cstheme="minorHAnsi"/>
        </w:rPr>
        <w:tab/>
        <w:t>aye</w:t>
      </w:r>
    </w:p>
    <w:p w14:paraId="57FD12F9"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Olson</w:t>
      </w:r>
      <w:r>
        <w:rPr>
          <w:rFonts w:asciiTheme="minorHAnsi" w:eastAsia="Arial Unicode MS" w:hAnsiTheme="minorHAnsi" w:cstheme="minorHAnsi"/>
        </w:rPr>
        <w:tab/>
      </w:r>
      <w:r>
        <w:rPr>
          <w:rFonts w:asciiTheme="minorHAnsi" w:eastAsia="Arial Unicode MS" w:hAnsiTheme="minorHAnsi" w:cstheme="minorHAnsi"/>
        </w:rPr>
        <w:tab/>
        <w:t>aye</w:t>
      </w:r>
    </w:p>
    <w:p w14:paraId="22CDBC77"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Mr. Boggs</w:t>
      </w:r>
      <w:r>
        <w:rPr>
          <w:rFonts w:asciiTheme="minorHAnsi" w:eastAsia="Arial Unicode MS" w:hAnsiTheme="minorHAnsi" w:cstheme="minorHAnsi"/>
        </w:rPr>
        <w:tab/>
      </w:r>
      <w:r>
        <w:rPr>
          <w:rFonts w:asciiTheme="minorHAnsi" w:eastAsia="Arial Unicode MS" w:hAnsiTheme="minorHAnsi" w:cstheme="minorHAnsi"/>
        </w:rPr>
        <w:tab/>
        <w:t>aye</w:t>
      </w:r>
    </w:p>
    <w:p w14:paraId="49C3EB2F"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Mr. Goldman</w:t>
      </w:r>
      <w:r>
        <w:rPr>
          <w:rFonts w:asciiTheme="minorHAnsi" w:eastAsia="Arial Unicode MS" w:hAnsiTheme="minorHAnsi" w:cstheme="minorHAnsi"/>
        </w:rPr>
        <w:tab/>
      </w:r>
      <w:r>
        <w:rPr>
          <w:rFonts w:asciiTheme="minorHAnsi" w:eastAsia="Arial Unicode MS" w:hAnsiTheme="minorHAnsi" w:cstheme="minorHAnsi"/>
        </w:rPr>
        <w:tab/>
        <w:t>aye</w:t>
      </w:r>
    </w:p>
    <w:p w14:paraId="7C224EA0"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Ms. Bouchard</w:t>
      </w:r>
      <w:r>
        <w:rPr>
          <w:rFonts w:asciiTheme="minorHAnsi" w:eastAsia="Arial Unicode MS" w:hAnsiTheme="minorHAnsi" w:cstheme="minorHAnsi"/>
        </w:rPr>
        <w:tab/>
      </w:r>
      <w:r>
        <w:rPr>
          <w:rFonts w:asciiTheme="minorHAnsi" w:eastAsia="Arial Unicode MS" w:hAnsiTheme="minorHAnsi" w:cstheme="minorHAnsi"/>
        </w:rPr>
        <w:tab/>
        <w:t>aye</w:t>
      </w:r>
    </w:p>
    <w:p w14:paraId="4B2F4730" w14:textId="77777777" w:rsidR="002A2F11" w:rsidRDefault="002A2F11" w:rsidP="002A2F11">
      <w:pPr>
        <w:ind w:left="720"/>
        <w:rPr>
          <w:rFonts w:asciiTheme="minorHAnsi" w:eastAsia="Arial Unicode MS" w:hAnsiTheme="minorHAnsi" w:cstheme="minorHAnsi"/>
        </w:rPr>
      </w:pPr>
    </w:p>
    <w:p w14:paraId="6FCAC80A" w14:textId="77777777" w:rsidR="002A2F11" w:rsidRDefault="002A2F11" w:rsidP="002A2F11">
      <w:pPr>
        <w:ind w:left="720"/>
        <w:rPr>
          <w:rFonts w:asciiTheme="minorHAnsi" w:eastAsia="Arial Unicode MS" w:hAnsiTheme="minorHAnsi" w:cstheme="minorHAnsi"/>
        </w:rPr>
      </w:pPr>
      <w:r>
        <w:rPr>
          <w:rFonts w:asciiTheme="minorHAnsi" w:eastAsia="Arial Unicode MS" w:hAnsiTheme="minorHAnsi" w:cstheme="minorHAnsi"/>
        </w:rPr>
        <w:t>Vote: 5-0</w:t>
      </w:r>
    </w:p>
    <w:p w14:paraId="51690C09" w14:textId="77777777" w:rsidR="002A2F11" w:rsidRDefault="002A2F11" w:rsidP="002A2F11">
      <w:pPr>
        <w:spacing w:after="120"/>
        <w:ind w:left="720"/>
        <w:rPr>
          <w:rFonts w:asciiTheme="minorHAnsi" w:hAnsiTheme="minorHAnsi" w:cstheme="minorHAnsi"/>
          <w:bCs/>
        </w:rPr>
      </w:pPr>
      <w:r>
        <w:rPr>
          <w:rFonts w:asciiTheme="minorHAnsi" w:eastAsia="Arial Unicode MS" w:hAnsiTheme="minorHAnsi" w:cstheme="minorHAnsi"/>
        </w:rPr>
        <w:t>Date Adopted: 1/6/21</w:t>
      </w:r>
    </w:p>
    <w:p w14:paraId="3A5AF72E" w14:textId="77777777" w:rsidR="0086039E" w:rsidRPr="002A2F11" w:rsidRDefault="0086039E" w:rsidP="002A2F11">
      <w:pPr>
        <w:pStyle w:val="Heading1"/>
        <w:spacing w:before="0"/>
        <w:rPr>
          <w:rFonts w:asciiTheme="minorHAnsi" w:hAnsiTheme="minorHAnsi" w:cstheme="minorHAnsi"/>
          <w:color w:val="auto"/>
          <w:sz w:val="24"/>
          <w:szCs w:val="24"/>
          <w:u w:val="single"/>
        </w:rPr>
      </w:pPr>
      <w:r w:rsidRPr="002A2F11">
        <w:rPr>
          <w:rFonts w:asciiTheme="minorHAnsi" w:hAnsiTheme="minorHAnsi" w:cstheme="minorHAnsi"/>
          <w:color w:val="auto"/>
          <w:sz w:val="24"/>
          <w:szCs w:val="24"/>
          <w:u w:val="single"/>
        </w:rPr>
        <w:t>OTHER ANNUAL APPOINTMENTS, NOT SUBJECT TO TOWN BOARD APPROVAL:</w:t>
      </w:r>
    </w:p>
    <w:p w14:paraId="23799A30" w14:textId="77777777" w:rsidR="0086039E" w:rsidRPr="001F7055" w:rsidRDefault="0086039E" w:rsidP="0086039E">
      <w:pPr>
        <w:pBdr>
          <w:top w:val="nil"/>
          <w:left w:val="nil"/>
          <w:bottom w:val="nil"/>
          <w:right w:val="nil"/>
          <w:between w:val="nil"/>
        </w:pBdr>
        <w:ind w:left="564" w:hanging="332"/>
        <w:rPr>
          <w:rFonts w:asciiTheme="minorHAnsi" w:hAnsiTheme="minorHAnsi" w:cstheme="minorHAnsi"/>
          <w:b/>
          <w:i/>
          <w:color w:val="000000"/>
        </w:rPr>
      </w:pPr>
      <w:r w:rsidRPr="001F7055">
        <w:rPr>
          <w:rFonts w:asciiTheme="minorHAnsi" w:hAnsiTheme="minorHAnsi" w:cstheme="minorHAnsi"/>
          <w:b/>
          <w:i/>
          <w:color w:val="000000"/>
        </w:rPr>
        <w:t>Job title:</w:t>
      </w:r>
      <w:r w:rsidRPr="001F7055">
        <w:rPr>
          <w:rFonts w:asciiTheme="minorHAnsi" w:hAnsiTheme="minorHAnsi" w:cstheme="minorHAnsi"/>
          <w:b/>
          <w:i/>
          <w:color w:val="000000"/>
        </w:rPr>
        <w:tab/>
      </w:r>
      <w:r w:rsidRPr="001F7055">
        <w:rPr>
          <w:rFonts w:asciiTheme="minorHAnsi" w:hAnsiTheme="minorHAnsi" w:cstheme="minorHAnsi"/>
          <w:b/>
          <w:i/>
          <w:color w:val="000000"/>
        </w:rPr>
        <w:tab/>
      </w:r>
      <w:r w:rsidRPr="001F7055">
        <w:rPr>
          <w:rFonts w:asciiTheme="minorHAnsi" w:hAnsiTheme="minorHAnsi" w:cstheme="minorHAnsi"/>
          <w:b/>
          <w:i/>
          <w:color w:val="000000"/>
        </w:rPr>
        <w:tab/>
      </w:r>
      <w:r w:rsidRPr="001F7055">
        <w:rPr>
          <w:rFonts w:asciiTheme="minorHAnsi" w:hAnsiTheme="minorHAnsi" w:cstheme="minorHAnsi"/>
          <w:b/>
          <w:i/>
          <w:color w:val="000000"/>
        </w:rPr>
        <w:tab/>
        <w:t xml:space="preserve">   Name of appointee:</w:t>
      </w:r>
      <w:r w:rsidRPr="001F7055">
        <w:rPr>
          <w:rFonts w:asciiTheme="minorHAnsi" w:hAnsiTheme="minorHAnsi" w:cstheme="minorHAnsi"/>
          <w:b/>
          <w:i/>
          <w:color w:val="000000"/>
        </w:rPr>
        <w:tab/>
      </w:r>
      <w:r w:rsidRPr="001F7055">
        <w:rPr>
          <w:rFonts w:asciiTheme="minorHAnsi" w:hAnsiTheme="minorHAnsi" w:cstheme="minorHAnsi"/>
          <w:b/>
          <w:i/>
          <w:color w:val="000000"/>
        </w:rPr>
        <w:tab/>
        <w:t>Appointed by:</w:t>
      </w:r>
    </w:p>
    <w:tbl>
      <w:tblPr>
        <w:tblW w:w="8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9"/>
        <w:gridCol w:w="2442"/>
        <w:gridCol w:w="3060"/>
      </w:tblGrid>
      <w:tr w:rsidR="0086039E" w:rsidRPr="00D22CF3" w14:paraId="2852BCB3" w14:textId="77777777" w:rsidTr="00920792">
        <w:trPr>
          <w:trHeight w:val="320"/>
        </w:trPr>
        <w:tc>
          <w:tcPr>
            <w:tcW w:w="3479" w:type="dxa"/>
            <w:tcBorders>
              <w:top w:val="single" w:sz="5" w:space="0" w:color="000000"/>
              <w:left w:val="single" w:sz="5" w:space="0" w:color="000000"/>
              <w:bottom w:val="nil"/>
              <w:right w:val="nil"/>
            </w:tcBorders>
          </w:tcPr>
          <w:p w14:paraId="0B1CEDFF" w14:textId="77777777" w:rsidR="0086039E" w:rsidRPr="00D22CF3" w:rsidRDefault="0086039E" w:rsidP="00920792">
            <w:pPr>
              <w:widowControl w:val="0"/>
              <w:pBdr>
                <w:top w:val="nil"/>
                <w:left w:val="nil"/>
                <w:bottom w:val="nil"/>
                <w:right w:val="nil"/>
                <w:between w:val="nil"/>
              </w:pBdr>
              <w:spacing w:before="5"/>
              <w:ind w:left="104"/>
              <w:rPr>
                <w:rFonts w:asciiTheme="minorHAnsi" w:hAnsiTheme="minorHAnsi" w:cstheme="minorHAnsi"/>
                <w:color w:val="000000"/>
              </w:rPr>
            </w:pPr>
            <w:r w:rsidRPr="00D22CF3">
              <w:rPr>
                <w:rFonts w:asciiTheme="minorHAnsi" w:hAnsiTheme="minorHAnsi" w:cstheme="minorHAnsi"/>
                <w:color w:val="000000"/>
              </w:rPr>
              <w:t>Bookkeeper</w:t>
            </w:r>
          </w:p>
        </w:tc>
        <w:tc>
          <w:tcPr>
            <w:tcW w:w="2442" w:type="dxa"/>
            <w:tcBorders>
              <w:top w:val="single" w:sz="5" w:space="0" w:color="000000"/>
              <w:left w:val="nil"/>
              <w:bottom w:val="nil"/>
              <w:right w:val="single" w:sz="5" w:space="0" w:color="000000"/>
            </w:tcBorders>
          </w:tcPr>
          <w:p w14:paraId="6FE2F8D8" w14:textId="77777777" w:rsidR="0086039E" w:rsidRPr="00D22CF3" w:rsidRDefault="0086039E" w:rsidP="00920792">
            <w:pPr>
              <w:widowControl w:val="0"/>
              <w:pBdr>
                <w:top w:val="nil"/>
                <w:left w:val="nil"/>
                <w:bottom w:val="nil"/>
                <w:right w:val="nil"/>
                <w:between w:val="nil"/>
              </w:pBdr>
              <w:spacing w:before="5"/>
              <w:ind w:left="284"/>
              <w:rPr>
                <w:rFonts w:asciiTheme="minorHAnsi" w:hAnsiTheme="minorHAnsi" w:cstheme="minorHAnsi"/>
                <w:color w:val="000000"/>
              </w:rPr>
            </w:pPr>
            <w:r w:rsidRPr="00D22CF3">
              <w:rPr>
                <w:rFonts w:asciiTheme="minorHAnsi" w:hAnsiTheme="minorHAnsi" w:cstheme="minorHAnsi"/>
                <w:color w:val="000000"/>
              </w:rPr>
              <w:t xml:space="preserve">Gloria </w:t>
            </w:r>
            <w:proofErr w:type="spellStart"/>
            <w:r w:rsidRPr="00D22CF3">
              <w:rPr>
                <w:rFonts w:asciiTheme="minorHAnsi" w:hAnsiTheme="minorHAnsi" w:cstheme="minorHAnsi"/>
                <w:color w:val="000000"/>
              </w:rPr>
              <w:t>Cassetti</w:t>
            </w:r>
            <w:proofErr w:type="spellEnd"/>
          </w:p>
        </w:tc>
        <w:tc>
          <w:tcPr>
            <w:tcW w:w="3060" w:type="dxa"/>
            <w:tcBorders>
              <w:top w:val="single" w:sz="5" w:space="0" w:color="000000"/>
              <w:left w:val="nil"/>
              <w:bottom w:val="nil"/>
              <w:right w:val="single" w:sz="5" w:space="0" w:color="000000"/>
            </w:tcBorders>
          </w:tcPr>
          <w:p w14:paraId="717172EC" w14:textId="77777777" w:rsidR="0086039E" w:rsidRPr="00D22CF3" w:rsidRDefault="0086039E" w:rsidP="00920792">
            <w:pPr>
              <w:pBdr>
                <w:top w:val="nil"/>
                <w:left w:val="nil"/>
                <w:bottom w:val="nil"/>
                <w:right w:val="nil"/>
                <w:between w:val="nil"/>
              </w:pBdr>
              <w:spacing w:before="5"/>
              <w:ind w:left="284"/>
              <w:rPr>
                <w:rFonts w:asciiTheme="minorHAnsi" w:hAnsiTheme="minorHAnsi" w:cstheme="minorHAnsi"/>
              </w:rPr>
            </w:pPr>
            <w:r w:rsidRPr="00D22CF3">
              <w:rPr>
                <w:rFonts w:asciiTheme="minorHAnsi" w:hAnsiTheme="minorHAnsi" w:cstheme="minorHAnsi"/>
              </w:rPr>
              <w:t>Town Supervisor</w:t>
            </w:r>
          </w:p>
        </w:tc>
      </w:tr>
      <w:tr w:rsidR="0086039E" w:rsidRPr="00D22CF3" w14:paraId="6CA8F198" w14:textId="77777777" w:rsidTr="00920792">
        <w:trPr>
          <w:trHeight w:val="280"/>
        </w:trPr>
        <w:tc>
          <w:tcPr>
            <w:tcW w:w="3479" w:type="dxa"/>
            <w:tcBorders>
              <w:top w:val="nil"/>
              <w:left w:val="single" w:sz="5" w:space="0" w:color="000000"/>
              <w:bottom w:val="nil"/>
              <w:right w:val="nil"/>
            </w:tcBorders>
          </w:tcPr>
          <w:p w14:paraId="5B408C95" w14:textId="542663D5" w:rsidR="0086039E" w:rsidRPr="00D22CF3" w:rsidRDefault="0052380F" w:rsidP="0052380F">
            <w:pPr>
              <w:widowControl w:val="0"/>
              <w:pBdr>
                <w:top w:val="nil"/>
                <w:left w:val="nil"/>
                <w:bottom w:val="nil"/>
                <w:right w:val="nil"/>
                <w:between w:val="nil"/>
              </w:pBdr>
              <w:spacing w:line="271" w:lineRule="auto"/>
              <w:ind w:left="104"/>
              <w:rPr>
                <w:rFonts w:asciiTheme="minorHAnsi" w:hAnsiTheme="minorHAnsi" w:cstheme="minorHAnsi"/>
                <w:color w:val="000000"/>
              </w:rPr>
            </w:pPr>
            <w:r>
              <w:rPr>
                <w:rFonts w:asciiTheme="minorHAnsi" w:hAnsiTheme="minorHAnsi" w:cstheme="minorHAnsi"/>
                <w:color w:val="000000"/>
              </w:rPr>
              <w:t>1</w:t>
            </w:r>
            <w:r w:rsidRPr="0052380F">
              <w:rPr>
                <w:rFonts w:asciiTheme="minorHAnsi" w:hAnsiTheme="minorHAnsi" w:cstheme="minorHAnsi"/>
                <w:color w:val="000000"/>
                <w:vertAlign w:val="superscript"/>
              </w:rPr>
              <w:t>st</w:t>
            </w:r>
            <w:r>
              <w:rPr>
                <w:rFonts w:asciiTheme="minorHAnsi" w:hAnsiTheme="minorHAnsi" w:cstheme="minorHAnsi"/>
                <w:color w:val="000000"/>
              </w:rPr>
              <w:t xml:space="preserve"> </w:t>
            </w:r>
            <w:r w:rsidR="0086039E" w:rsidRPr="00D22CF3">
              <w:rPr>
                <w:rFonts w:asciiTheme="minorHAnsi" w:hAnsiTheme="minorHAnsi" w:cstheme="minorHAnsi"/>
                <w:color w:val="000000"/>
              </w:rPr>
              <w:t xml:space="preserve">Deputy Supervisor </w:t>
            </w:r>
          </w:p>
        </w:tc>
        <w:tc>
          <w:tcPr>
            <w:tcW w:w="2442" w:type="dxa"/>
            <w:tcBorders>
              <w:top w:val="nil"/>
              <w:left w:val="nil"/>
              <w:bottom w:val="nil"/>
              <w:right w:val="single" w:sz="5" w:space="0" w:color="000000"/>
            </w:tcBorders>
          </w:tcPr>
          <w:p w14:paraId="565E0EC3" w14:textId="77777777" w:rsidR="0086039E" w:rsidRPr="00D22CF3" w:rsidRDefault="0086039E" w:rsidP="00920792">
            <w:pPr>
              <w:widowControl w:val="0"/>
              <w:pBdr>
                <w:top w:val="nil"/>
                <w:left w:val="nil"/>
                <w:bottom w:val="nil"/>
                <w:right w:val="nil"/>
                <w:between w:val="nil"/>
              </w:pBdr>
              <w:spacing w:line="271" w:lineRule="auto"/>
              <w:ind w:left="284"/>
              <w:rPr>
                <w:rFonts w:asciiTheme="minorHAnsi" w:hAnsiTheme="minorHAnsi" w:cstheme="minorHAnsi"/>
                <w:color w:val="000000"/>
              </w:rPr>
            </w:pPr>
            <w:r w:rsidRPr="00D22CF3">
              <w:rPr>
                <w:rFonts w:asciiTheme="minorHAnsi" w:hAnsiTheme="minorHAnsi" w:cstheme="minorHAnsi"/>
                <w:color w:val="000000"/>
              </w:rPr>
              <w:t>Katelin Olson</w:t>
            </w:r>
          </w:p>
        </w:tc>
        <w:tc>
          <w:tcPr>
            <w:tcW w:w="3060" w:type="dxa"/>
            <w:tcBorders>
              <w:top w:val="nil"/>
              <w:left w:val="nil"/>
              <w:bottom w:val="nil"/>
              <w:right w:val="single" w:sz="5" w:space="0" w:color="000000"/>
            </w:tcBorders>
          </w:tcPr>
          <w:p w14:paraId="7169387C"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rPr>
              <w:t>Town Supervisor</w:t>
            </w:r>
          </w:p>
        </w:tc>
      </w:tr>
      <w:tr w:rsidR="0086039E" w:rsidRPr="00D22CF3" w14:paraId="07B64572" w14:textId="77777777" w:rsidTr="00920792">
        <w:trPr>
          <w:trHeight w:val="260"/>
        </w:trPr>
        <w:tc>
          <w:tcPr>
            <w:tcW w:w="3479" w:type="dxa"/>
            <w:tcBorders>
              <w:top w:val="nil"/>
              <w:left w:val="single" w:sz="5" w:space="0" w:color="000000"/>
              <w:bottom w:val="single" w:sz="5" w:space="0" w:color="000000"/>
              <w:right w:val="nil"/>
            </w:tcBorders>
          </w:tcPr>
          <w:p w14:paraId="28493A7F" w14:textId="6458F2F5" w:rsidR="0086039E" w:rsidRPr="00D22CF3" w:rsidRDefault="0052380F" w:rsidP="0052380F">
            <w:pPr>
              <w:pBdr>
                <w:top w:val="nil"/>
                <w:left w:val="nil"/>
                <w:bottom w:val="nil"/>
                <w:right w:val="nil"/>
                <w:between w:val="nil"/>
              </w:pBdr>
              <w:spacing w:line="268" w:lineRule="auto"/>
              <w:ind w:left="104"/>
              <w:rPr>
                <w:rFonts w:asciiTheme="minorHAnsi" w:hAnsiTheme="minorHAnsi" w:cstheme="minorHAnsi"/>
                <w:color w:val="000000"/>
              </w:rPr>
            </w:pPr>
            <w:r>
              <w:rPr>
                <w:rFonts w:asciiTheme="minorHAnsi" w:hAnsiTheme="minorHAnsi" w:cstheme="minorHAnsi"/>
                <w:color w:val="000000"/>
              </w:rPr>
              <w:t>2</w:t>
            </w:r>
            <w:r w:rsidRPr="0052380F">
              <w:rPr>
                <w:rFonts w:asciiTheme="minorHAnsi" w:hAnsiTheme="minorHAnsi" w:cstheme="minorHAnsi"/>
                <w:color w:val="000000"/>
                <w:vertAlign w:val="superscript"/>
              </w:rPr>
              <w:t>nd</w:t>
            </w:r>
            <w:r>
              <w:rPr>
                <w:rFonts w:asciiTheme="minorHAnsi" w:hAnsiTheme="minorHAnsi" w:cstheme="minorHAnsi"/>
                <w:color w:val="000000"/>
              </w:rPr>
              <w:t xml:space="preserve"> </w:t>
            </w:r>
            <w:r w:rsidR="0086039E" w:rsidRPr="00D22CF3">
              <w:rPr>
                <w:rFonts w:asciiTheme="minorHAnsi" w:hAnsiTheme="minorHAnsi" w:cstheme="minorHAnsi"/>
                <w:color w:val="000000"/>
              </w:rPr>
              <w:t xml:space="preserve">Deputy Supervisor </w:t>
            </w:r>
          </w:p>
        </w:tc>
        <w:tc>
          <w:tcPr>
            <w:tcW w:w="2442" w:type="dxa"/>
            <w:tcBorders>
              <w:top w:val="nil"/>
              <w:left w:val="nil"/>
              <w:bottom w:val="single" w:sz="5" w:space="0" w:color="000000"/>
              <w:right w:val="single" w:sz="5" w:space="0" w:color="000000"/>
            </w:tcBorders>
          </w:tcPr>
          <w:p w14:paraId="1C55F1BB"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rPr>
            </w:pPr>
            <w:r w:rsidRPr="00D22CF3">
              <w:rPr>
                <w:rFonts w:asciiTheme="minorHAnsi" w:hAnsiTheme="minorHAnsi" w:cstheme="minorHAnsi"/>
                <w:color w:val="000000"/>
              </w:rPr>
              <w:t>Michelle E. Wright</w:t>
            </w:r>
          </w:p>
        </w:tc>
        <w:tc>
          <w:tcPr>
            <w:tcW w:w="3060" w:type="dxa"/>
            <w:tcBorders>
              <w:top w:val="nil"/>
              <w:left w:val="nil"/>
              <w:bottom w:val="single" w:sz="5" w:space="0" w:color="000000"/>
              <w:right w:val="single" w:sz="5" w:space="0" w:color="000000"/>
            </w:tcBorders>
          </w:tcPr>
          <w:p w14:paraId="28275360"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rPr>
              <w:t>Town Supervisor</w:t>
            </w:r>
          </w:p>
        </w:tc>
      </w:tr>
      <w:tr w:rsidR="0086039E" w:rsidRPr="00D22CF3" w14:paraId="52E956F8" w14:textId="77777777" w:rsidTr="00920792">
        <w:trPr>
          <w:trHeight w:val="260"/>
        </w:trPr>
        <w:tc>
          <w:tcPr>
            <w:tcW w:w="3479" w:type="dxa"/>
            <w:tcBorders>
              <w:top w:val="nil"/>
              <w:left w:val="single" w:sz="5" w:space="0" w:color="000000"/>
              <w:bottom w:val="single" w:sz="5" w:space="0" w:color="000000"/>
              <w:right w:val="nil"/>
            </w:tcBorders>
          </w:tcPr>
          <w:p w14:paraId="7692E966" w14:textId="77777777" w:rsidR="0086039E" w:rsidRPr="00D22CF3" w:rsidRDefault="0086039E" w:rsidP="00920792">
            <w:pPr>
              <w:pBdr>
                <w:top w:val="nil"/>
                <w:left w:val="nil"/>
                <w:bottom w:val="nil"/>
                <w:right w:val="nil"/>
                <w:between w:val="nil"/>
              </w:pBdr>
              <w:spacing w:line="268" w:lineRule="auto"/>
              <w:ind w:left="104"/>
              <w:rPr>
                <w:rFonts w:asciiTheme="minorHAnsi" w:hAnsiTheme="minorHAnsi" w:cstheme="minorHAnsi"/>
                <w:color w:val="000000"/>
              </w:rPr>
            </w:pPr>
            <w:r w:rsidRPr="00D22CF3">
              <w:rPr>
                <w:rFonts w:asciiTheme="minorHAnsi" w:hAnsiTheme="minorHAnsi" w:cstheme="minorHAnsi"/>
                <w:color w:val="000000"/>
              </w:rPr>
              <w:t>Budget Officer 1</w:t>
            </w:r>
          </w:p>
        </w:tc>
        <w:tc>
          <w:tcPr>
            <w:tcW w:w="2442" w:type="dxa"/>
            <w:tcBorders>
              <w:top w:val="nil"/>
              <w:left w:val="nil"/>
              <w:bottom w:val="single" w:sz="5" w:space="0" w:color="000000"/>
              <w:right w:val="single" w:sz="5" w:space="0" w:color="000000"/>
            </w:tcBorders>
          </w:tcPr>
          <w:p w14:paraId="7D10D6BA"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color w:val="000000"/>
              </w:rPr>
            </w:pPr>
            <w:r w:rsidRPr="00D22CF3">
              <w:rPr>
                <w:rFonts w:asciiTheme="minorHAnsi" w:hAnsiTheme="minorHAnsi" w:cstheme="minorHAnsi"/>
                <w:color w:val="000000"/>
              </w:rPr>
              <w:t>Nancy Zahler</w:t>
            </w:r>
          </w:p>
        </w:tc>
        <w:tc>
          <w:tcPr>
            <w:tcW w:w="3060" w:type="dxa"/>
            <w:tcBorders>
              <w:top w:val="nil"/>
              <w:left w:val="nil"/>
              <w:bottom w:val="single" w:sz="5" w:space="0" w:color="000000"/>
              <w:right w:val="single" w:sz="5" w:space="0" w:color="000000"/>
            </w:tcBorders>
          </w:tcPr>
          <w:p w14:paraId="0A0A9456"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rPr>
              <w:t>Town Supervisor</w:t>
            </w:r>
          </w:p>
        </w:tc>
      </w:tr>
      <w:tr w:rsidR="0086039E" w:rsidRPr="00D22CF3" w14:paraId="5BED5677" w14:textId="77777777" w:rsidTr="00920792">
        <w:trPr>
          <w:trHeight w:val="260"/>
        </w:trPr>
        <w:tc>
          <w:tcPr>
            <w:tcW w:w="3479" w:type="dxa"/>
            <w:tcBorders>
              <w:top w:val="nil"/>
              <w:left w:val="single" w:sz="5" w:space="0" w:color="000000"/>
              <w:bottom w:val="single" w:sz="5" w:space="0" w:color="000000"/>
              <w:right w:val="nil"/>
            </w:tcBorders>
          </w:tcPr>
          <w:p w14:paraId="5CBA5CFB" w14:textId="77777777" w:rsidR="0086039E" w:rsidRPr="00D22CF3" w:rsidRDefault="0086039E" w:rsidP="00920792">
            <w:pPr>
              <w:pBdr>
                <w:top w:val="nil"/>
                <w:left w:val="nil"/>
                <w:bottom w:val="nil"/>
                <w:right w:val="nil"/>
                <w:between w:val="nil"/>
              </w:pBdr>
              <w:spacing w:line="268" w:lineRule="auto"/>
              <w:ind w:left="104"/>
              <w:rPr>
                <w:rFonts w:asciiTheme="minorHAnsi" w:hAnsiTheme="minorHAnsi" w:cstheme="minorHAnsi"/>
                <w:color w:val="000000"/>
              </w:rPr>
            </w:pPr>
            <w:r w:rsidRPr="00D22CF3">
              <w:rPr>
                <w:rFonts w:asciiTheme="minorHAnsi" w:hAnsiTheme="minorHAnsi" w:cstheme="minorHAnsi"/>
                <w:color w:val="000000"/>
              </w:rPr>
              <w:t>Budget Officer 2</w:t>
            </w:r>
          </w:p>
        </w:tc>
        <w:tc>
          <w:tcPr>
            <w:tcW w:w="2442" w:type="dxa"/>
            <w:tcBorders>
              <w:top w:val="nil"/>
              <w:left w:val="nil"/>
              <w:bottom w:val="single" w:sz="5" w:space="0" w:color="000000"/>
              <w:right w:val="single" w:sz="5" w:space="0" w:color="000000"/>
            </w:tcBorders>
          </w:tcPr>
          <w:p w14:paraId="748DF0CE"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color w:val="000000"/>
              </w:rPr>
            </w:pPr>
            <w:r w:rsidRPr="00D22CF3">
              <w:rPr>
                <w:rFonts w:asciiTheme="minorHAnsi" w:hAnsiTheme="minorHAnsi" w:cstheme="minorHAnsi"/>
                <w:color w:val="000000"/>
              </w:rPr>
              <w:t>Michelle E. Wright</w:t>
            </w:r>
          </w:p>
        </w:tc>
        <w:tc>
          <w:tcPr>
            <w:tcW w:w="3060" w:type="dxa"/>
            <w:tcBorders>
              <w:top w:val="nil"/>
              <w:left w:val="nil"/>
              <w:bottom w:val="single" w:sz="5" w:space="0" w:color="000000"/>
              <w:right w:val="single" w:sz="5" w:space="0" w:color="000000"/>
            </w:tcBorders>
          </w:tcPr>
          <w:p w14:paraId="045C170F"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rPr>
              <w:t>Town Supervisor</w:t>
            </w:r>
          </w:p>
        </w:tc>
      </w:tr>
      <w:tr w:rsidR="0086039E" w:rsidRPr="00D22CF3" w14:paraId="072B3041" w14:textId="77777777" w:rsidTr="00920792">
        <w:trPr>
          <w:trHeight w:val="260"/>
        </w:trPr>
        <w:tc>
          <w:tcPr>
            <w:tcW w:w="3479" w:type="dxa"/>
            <w:tcBorders>
              <w:top w:val="nil"/>
              <w:left w:val="single" w:sz="5" w:space="0" w:color="000000"/>
              <w:bottom w:val="single" w:sz="5" w:space="0" w:color="000000"/>
              <w:right w:val="nil"/>
            </w:tcBorders>
          </w:tcPr>
          <w:p w14:paraId="3B1B0007" w14:textId="77777777" w:rsidR="0086039E" w:rsidRPr="00D22CF3" w:rsidRDefault="0086039E" w:rsidP="00920792">
            <w:pPr>
              <w:pBdr>
                <w:top w:val="nil"/>
                <w:left w:val="nil"/>
                <w:bottom w:val="nil"/>
                <w:right w:val="nil"/>
                <w:between w:val="nil"/>
              </w:pBdr>
              <w:spacing w:line="268" w:lineRule="auto"/>
              <w:ind w:left="104"/>
              <w:rPr>
                <w:rFonts w:asciiTheme="minorHAnsi" w:hAnsiTheme="minorHAnsi" w:cstheme="minorHAnsi"/>
                <w:color w:val="000000"/>
              </w:rPr>
            </w:pPr>
            <w:r w:rsidRPr="00D22CF3">
              <w:rPr>
                <w:rFonts w:asciiTheme="minorHAnsi" w:hAnsiTheme="minorHAnsi" w:cstheme="minorHAnsi"/>
                <w:color w:val="000000"/>
              </w:rPr>
              <w:t>Court Clerk</w:t>
            </w:r>
          </w:p>
        </w:tc>
        <w:tc>
          <w:tcPr>
            <w:tcW w:w="2442" w:type="dxa"/>
            <w:tcBorders>
              <w:top w:val="nil"/>
              <w:left w:val="nil"/>
              <w:bottom w:val="single" w:sz="5" w:space="0" w:color="000000"/>
              <w:right w:val="single" w:sz="5" w:space="0" w:color="000000"/>
            </w:tcBorders>
          </w:tcPr>
          <w:p w14:paraId="15DCDC7F"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rPr>
            </w:pPr>
            <w:r w:rsidRPr="00D22CF3">
              <w:rPr>
                <w:rFonts w:asciiTheme="minorHAnsi" w:hAnsiTheme="minorHAnsi" w:cstheme="minorHAnsi"/>
                <w:color w:val="000000"/>
              </w:rPr>
              <w:t>Angela Champion</w:t>
            </w:r>
          </w:p>
        </w:tc>
        <w:tc>
          <w:tcPr>
            <w:tcW w:w="3060" w:type="dxa"/>
            <w:tcBorders>
              <w:top w:val="nil"/>
              <w:left w:val="nil"/>
              <w:bottom w:val="single" w:sz="5" w:space="0" w:color="000000"/>
              <w:right w:val="single" w:sz="5" w:space="0" w:color="000000"/>
            </w:tcBorders>
          </w:tcPr>
          <w:p w14:paraId="5503A058"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color w:val="000000"/>
              </w:rPr>
              <w:t>Town Justices</w:t>
            </w:r>
          </w:p>
        </w:tc>
      </w:tr>
      <w:tr w:rsidR="0086039E" w:rsidRPr="00D22CF3" w14:paraId="1BCC136E" w14:textId="77777777" w:rsidTr="00920792">
        <w:trPr>
          <w:trHeight w:val="260"/>
        </w:trPr>
        <w:tc>
          <w:tcPr>
            <w:tcW w:w="3479" w:type="dxa"/>
            <w:tcBorders>
              <w:top w:val="nil"/>
              <w:left w:val="single" w:sz="5" w:space="0" w:color="000000"/>
              <w:bottom w:val="single" w:sz="5" w:space="0" w:color="000000"/>
              <w:right w:val="nil"/>
            </w:tcBorders>
          </w:tcPr>
          <w:p w14:paraId="1EE6F0C0" w14:textId="77777777" w:rsidR="0086039E" w:rsidRPr="00D22CF3" w:rsidRDefault="0086039E" w:rsidP="00920792">
            <w:pPr>
              <w:pBdr>
                <w:top w:val="nil"/>
                <w:left w:val="nil"/>
                <w:bottom w:val="nil"/>
                <w:right w:val="nil"/>
                <w:between w:val="nil"/>
              </w:pBdr>
              <w:spacing w:line="268" w:lineRule="auto"/>
              <w:ind w:left="104"/>
              <w:rPr>
                <w:rFonts w:asciiTheme="minorHAnsi" w:hAnsiTheme="minorHAnsi" w:cstheme="minorHAnsi"/>
                <w:color w:val="000000"/>
              </w:rPr>
            </w:pPr>
            <w:r w:rsidRPr="00D22CF3">
              <w:rPr>
                <w:rFonts w:asciiTheme="minorHAnsi" w:hAnsiTheme="minorHAnsi" w:cstheme="minorHAnsi"/>
                <w:color w:val="000000"/>
              </w:rPr>
              <w:t>Deputy Town Clerk</w:t>
            </w:r>
          </w:p>
        </w:tc>
        <w:tc>
          <w:tcPr>
            <w:tcW w:w="2442" w:type="dxa"/>
            <w:tcBorders>
              <w:top w:val="nil"/>
              <w:left w:val="nil"/>
              <w:bottom w:val="single" w:sz="5" w:space="0" w:color="000000"/>
              <w:right w:val="single" w:sz="5" w:space="0" w:color="000000"/>
            </w:tcBorders>
          </w:tcPr>
          <w:p w14:paraId="1CAEC600"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rPr>
            </w:pPr>
            <w:r w:rsidRPr="00D22CF3">
              <w:rPr>
                <w:rFonts w:asciiTheme="minorHAnsi" w:hAnsiTheme="minorHAnsi" w:cstheme="minorHAnsi"/>
                <w:color w:val="000000"/>
              </w:rPr>
              <w:t xml:space="preserve">Sarah </w:t>
            </w:r>
            <w:proofErr w:type="spellStart"/>
            <w:r w:rsidRPr="00D22CF3">
              <w:rPr>
                <w:rFonts w:asciiTheme="minorHAnsi" w:hAnsiTheme="minorHAnsi" w:cstheme="minorHAnsi"/>
                <w:color w:val="000000"/>
              </w:rPr>
              <w:t>Koski</w:t>
            </w:r>
            <w:proofErr w:type="spellEnd"/>
          </w:p>
        </w:tc>
        <w:tc>
          <w:tcPr>
            <w:tcW w:w="3060" w:type="dxa"/>
            <w:tcBorders>
              <w:top w:val="nil"/>
              <w:left w:val="nil"/>
              <w:bottom w:val="single" w:sz="5" w:space="0" w:color="000000"/>
              <w:right w:val="single" w:sz="5" w:space="0" w:color="000000"/>
            </w:tcBorders>
          </w:tcPr>
          <w:p w14:paraId="77EEB614"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color w:val="000000"/>
              </w:rPr>
              <w:t>Town Clerk</w:t>
            </w:r>
          </w:p>
        </w:tc>
      </w:tr>
      <w:tr w:rsidR="0086039E" w:rsidRPr="00D22CF3" w14:paraId="27EF3A80" w14:textId="77777777" w:rsidTr="00920792">
        <w:trPr>
          <w:trHeight w:val="260"/>
        </w:trPr>
        <w:tc>
          <w:tcPr>
            <w:tcW w:w="3479" w:type="dxa"/>
            <w:tcBorders>
              <w:top w:val="nil"/>
              <w:left w:val="single" w:sz="5" w:space="0" w:color="000000"/>
              <w:bottom w:val="single" w:sz="5" w:space="0" w:color="000000"/>
              <w:right w:val="nil"/>
            </w:tcBorders>
          </w:tcPr>
          <w:p w14:paraId="7F1227AB" w14:textId="77777777" w:rsidR="0086039E" w:rsidRPr="00D22CF3" w:rsidRDefault="0086039E" w:rsidP="00920792">
            <w:pPr>
              <w:pBdr>
                <w:top w:val="nil"/>
                <w:left w:val="nil"/>
                <w:bottom w:val="nil"/>
                <w:right w:val="nil"/>
                <w:between w:val="nil"/>
              </w:pBdr>
              <w:spacing w:line="268" w:lineRule="auto"/>
              <w:ind w:left="104"/>
              <w:rPr>
                <w:rFonts w:asciiTheme="minorHAnsi" w:hAnsiTheme="minorHAnsi" w:cstheme="minorHAnsi"/>
                <w:color w:val="000000"/>
              </w:rPr>
            </w:pPr>
            <w:r w:rsidRPr="00D22CF3">
              <w:rPr>
                <w:rFonts w:asciiTheme="minorHAnsi" w:hAnsiTheme="minorHAnsi" w:cstheme="minorHAnsi"/>
                <w:color w:val="000000"/>
              </w:rPr>
              <w:t>Second Deputy Town Clerk</w:t>
            </w:r>
          </w:p>
        </w:tc>
        <w:tc>
          <w:tcPr>
            <w:tcW w:w="2442" w:type="dxa"/>
            <w:tcBorders>
              <w:top w:val="nil"/>
              <w:left w:val="nil"/>
              <w:bottom w:val="single" w:sz="5" w:space="0" w:color="000000"/>
              <w:right w:val="single" w:sz="5" w:space="0" w:color="000000"/>
            </w:tcBorders>
          </w:tcPr>
          <w:p w14:paraId="7688BA9D" w14:textId="77777777" w:rsidR="0086039E" w:rsidRPr="00D22CF3" w:rsidRDefault="0086039E" w:rsidP="00920792">
            <w:pPr>
              <w:pBdr>
                <w:top w:val="nil"/>
                <w:left w:val="nil"/>
                <w:bottom w:val="nil"/>
                <w:right w:val="nil"/>
                <w:between w:val="nil"/>
              </w:pBdr>
              <w:spacing w:line="268" w:lineRule="auto"/>
              <w:ind w:left="284"/>
              <w:rPr>
                <w:rFonts w:asciiTheme="minorHAnsi" w:hAnsiTheme="minorHAnsi" w:cstheme="minorHAnsi"/>
              </w:rPr>
            </w:pPr>
            <w:r w:rsidRPr="00D22CF3">
              <w:rPr>
                <w:rFonts w:asciiTheme="minorHAnsi" w:hAnsiTheme="minorHAnsi" w:cstheme="minorHAnsi"/>
                <w:color w:val="000000"/>
              </w:rPr>
              <w:t xml:space="preserve">Michele </w:t>
            </w:r>
            <w:proofErr w:type="spellStart"/>
            <w:r w:rsidRPr="00D22CF3">
              <w:rPr>
                <w:rFonts w:asciiTheme="minorHAnsi" w:hAnsiTheme="minorHAnsi" w:cstheme="minorHAnsi"/>
                <w:color w:val="000000"/>
              </w:rPr>
              <w:t>Mitrani</w:t>
            </w:r>
            <w:proofErr w:type="spellEnd"/>
          </w:p>
        </w:tc>
        <w:tc>
          <w:tcPr>
            <w:tcW w:w="3060" w:type="dxa"/>
            <w:tcBorders>
              <w:top w:val="nil"/>
              <w:left w:val="nil"/>
              <w:bottom w:val="single" w:sz="5" w:space="0" w:color="000000"/>
              <w:right w:val="single" w:sz="5" w:space="0" w:color="000000"/>
            </w:tcBorders>
          </w:tcPr>
          <w:p w14:paraId="766BFDA9" w14:textId="77777777" w:rsidR="0086039E" w:rsidRPr="00D22CF3" w:rsidRDefault="0086039E" w:rsidP="00920792">
            <w:pPr>
              <w:spacing w:before="5"/>
              <w:ind w:left="284"/>
              <w:rPr>
                <w:rFonts w:asciiTheme="minorHAnsi" w:hAnsiTheme="minorHAnsi" w:cstheme="minorHAnsi"/>
              </w:rPr>
            </w:pPr>
            <w:r w:rsidRPr="00D22CF3">
              <w:rPr>
                <w:rFonts w:asciiTheme="minorHAnsi" w:hAnsiTheme="minorHAnsi" w:cstheme="minorHAnsi"/>
                <w:color w:val="000000"/>
              </w:rPr>
              <w:t>Town Clerk</w:t>
            </w:r>
          </w:p>
        </w:tc>
      </w:tr>
      <w:tr w:rsidR="0086039E" w:rsidRPr="00D22CF3" w14:paraId="7D5B188D" w14:textId="77777777" w:rsidTr="00920792">
        <w:trPr>
          <w:trHeight w:val="260"/>
        </w:trPr>
        <w:tc>
          <w:tcPr>
            <w:tcW w:w="3479" w:type="dxa"/>
            <w:tcBorders>
              <w:top w:val="nil"/>
              <w:left w:val="single" w:sz="5" w:space="0" w:color="000000"/>
              <w:bottom w:val="single" w:sz="5" w:space="0" w:color="000000"/>
              <w:right w:val="nil"/>
            </w:tcBorders>
          </w:tcPr>
          <w:p w14:paraId="1FA40EF4" w14:textId="77777777" w:rsidR="0086039E" w:rsidRPr="0052380F" w:rsidRDefault="0086039E" w:rsidP="00920792">
            <w:pPr>
              <w:widowControl w:val="0"/>
              <w:pBdr>
                <w:top w:val="nil"/>
                <w:left w:val="nil"/>
                <w:bottom w:val="nil"/>
                <w:right w:val="nil"/>
                <w:between w:val="nil"/>
              </w:pBdr>
              <w:spacing w:line="268" w:lineRule="auto"/>
              <w:ind w:left="104"/>
              <w:rPr>
                <w:rFonts w:asciiTheme="minorHAnsi" w:hAnsiTheme="minorHAnsi" w:cstheme="minorHAnsi"/>
                <w:color w:val="00B050"/>
                <w:sz w:val="22"/>
                <w:szCs w:val="22"/>
                <w:highlight w:val="yellow"/>
              </w:rPr>
            </w:pPr>
            <w:r w:rsidRPr="0052380F">
              <w:rPr>
                <w:rFonts w:asciiTheme="minorHAnsi" w:hAnsiTheme="minorHAnsi" w:cstheme="minorHAnsi"/>
                <w:sz w:val="22"/>
                <w:szCs w:val="22"/>
              </w:rPr>
              <w:t>Deputy Highway Superintendent</w:t>
            </w:r>
          </w:p>
        </w:tc>
        <w:tc>
          <w:tcPr>
            <w:tcW w:w="2442" w:type="dxa"/>
            <w:tcBorders>
              <w:top w:val="nil"/>
              <w:left w:val="nil"/>
              <w:bottom w:val="single" w:sz="5" w:space="0" w:color="000000"/>
              <w:right w:val="single" w:sz="5" w:space="0" w:color="000000"/>
            </w:tcBorders>
          </w:tcPr>
          <w:p w14:paraId="73DE60EF" w14:textId="77777777" w:rsidR="0086039E" w:rsidRPr="00A4202C" w:rsidRDefault="0086039E" w:rsidP="00920792">
            <w:pPr>
              <w:widowControl w:val="0"/>
              <w:pBdr>
                <w:top w:val="nil"/>
                <w:left w:val="nil"/>
                <w:bottom w:val="nil"/>
                <w:right w:val="nil"/>
                <w:between w:val="nil"/>
              </w:pBdr>
              <w:spacing w:line="268" w:lineRule="auto"/>
              <w:ind w:left="284"/>
              <w:rPr>
                <w:rFonts w:asciiTheme="minorHAnsi" w:hAnsiTheme="minorHAnsi" w:cstheme="minorHAnsi"/>
                <w:highlight w:val="yellow"/>
              </w:rPr>
            </w:pPr>
            <w:r w:rsidRPr="007121CF">
              <w:rPr>
                <w:rFonts w:asciiTheme="minorHAnsi" w:hAnsiTheme="minorHAnsi" w:cstheme="minorHAnsi"/>
              </w:rPr>
              <w:t>Dave Snyder</w:t>
            </w:r>
          </w:p>
        </w:tc>
        <w:tc>
          <w:tcPr>
            <w:tcW w:w="3060" w:type="dxa"/>
            <w:tcBorders>
              <w:top w:val="nil"/>
              <w:left w:val="nil"/>
              <w:bottom w:val="single" w:sz="5" w:space="0" w:color="000000"/>
              <w:right w:val="single" w:sz="5" w:space="0" w:color="000000"/>
            </w:tcBorders>
          </w:tcPr>
          <w:p w14:paraId="353996CD" w14:textId="77777777" w:rsidR="0086039E" w:rsidRPr="00A4202C" w:rsidRDefault="0086039E" w:rsidP="00920792">
            <w:pPr>
              <w:spacing w:before="5"/>
              <w:ind w:left="284"/>
              <w:rPr>
                <w:rFonts w:asciiTheme="minorHAnsi" w:hAnsiTheme="minorHAnsi" w:cstheme="minorHAnsi"/>
                <w:highlight w:val="yellow"/>
              </w:rPr>
            </w:pPr>
            <w:r w:rsidRPr="007121CF">
              <w:rPr>
                <w:rFonts w:asciiTheme="minorHAnsi" w:hAnsiTheme="minorHAnsi" w:cstheme="minorHAnsi"/>
              </w:rPr>
              <w:t>Highway Superintendent</w:t>
            </w:r>
          </w:p>
        </w:tc>
      </w:tr>
    </w:tbl>
    <w:p w14:paraId="2AC9D083" w14:textId="77777777" w:rsidR="0086039E" w:rsidRDefault="0086039E" w:rsidP="0086039E">
      <w:pPr>
        <w:spacing w:before="12"/>
        <w:rPr>
          <w:rFonts w:asciiTheme="minorHAnsi" w:hAnsiTheme="minorHAnsi" w:cstheme="minorHAnsi"/>
        </w:rPr>
      </w:pPr>
    </w:p>
    <w:p w14:paraId="040BAEC4" w14:textId="67FED6A0" w:rsidR="00B5053D" w:rsidRDefault="00B5053D" w:rsidP="0086039E">
      <w:pPr>
        <w:spacing w:before="12"/>
        <w:rPr>
          <w:rFonts w:asciiTheme="minorHAnsi" w:hAnsiTheme="minorHAnsi" w:cstheme="minorHAnsi"/>
        </w:rPr>
      </w:pPr>
      <w:r>
        <w:rPr>
          <w:rFonts w:asciiTheme="minorHAnsi" w:hAnsiTheme="minorHAnsi" w:cstheme="minorHAnsi"/>
        </w:rPr>
        <w:t>RESOLUTION</w:t>
      </w:r>
    </w:p>
    <w:p w14:paraId="4F3C3DD0" w14:textId="256EE3D5" w:rsidR="00B5053D" w:rsidRDefault="00B5053D" w:rsidP="0086039E">
      <w:pPr>
        <w:spacing w:before="12"/>
        <w:rPr>
          <w:rFonts w:asciiTheme="minorHAnsi" w:hAnsiTheme="minorHAnsi" w:cstheme="minorHAnsi"/>
        </w:rPr>
      </w:pPr>
      <w:r>
        <w:rPr>
          <w:rFonts w:asciiTheme="minorHAnsi" w:hAnsiTheme="minorHAnsi" w:cstheme="minorHAnsi"/>
        </w:rPr>
        <w:t xml:space="preserve"> Designate M </w:t>
      </w:r>
      <w:proofErr w:type="spellStart"/>
      <w:r>
        <w:rPr>
          <w:rFonts w:asciiTheme="minorHAnsi" w:hAnsiTheme="minorHAnsi" w:cstheme="minorHAnsi"/>
        </w:rPr>
        <w:t>boggs</w:t>
      </w:r>
      <w:proofErr w:type="spellEnd"/>
      <w:r>
        <w:rPr>
          <w:rFonts w:asciiTheme="minorHAnsi" w:hAnsiTheme="minorHAnsi" w:cstheme="minorHAnsi"/>
        </w:rPr>
        <w:t xml:space="preserve"> to</w:t>
      </w:r>
    </w:p>
    <w:p w14:paraId="1768AAD8" w14:textId="5DC74C35" w:rsidR="00B5053D" w:rsidRDefault="00B5053D" w:rsidP="0086039E">
      <w:pPr>
        <w:spacing w:before="12"/>
        <w:rPr>
          <w:rFonts w:asciiTheme="minorHAnsi" w:hAnsiTheme="minorHAnsi" w:cstheme="minorHAnsi"/>
        </w:rPr>
      </w:pPr>
      <w:r>
        <w:rPr>
          <w:rFonts w:asciiTheme="minorHAnsi" w:hAnsiTheme="minorHAnsi" w:cstheme="minorHAnsi"/>
        </w:rPr>
        <w:t xml:space="preserve">NZ, </w:t>
      </w:r>
      <w:proofErr w:type="spellStart"/>
      <w:r>
        <w:rPr>
          <w:rFonts w:asciiTheme="minorHAnsi" w:hAnsiTheme="minorHAnsi" w:cstheme="minorHAnsi"/>
        </w:rPr>
        <w:t>MBouchard</w:t>
      </w:r>
      <w:proofErr w:type="spellEnd"/>
    </w:p>
    <w:p w14:paraId="2F37A041" w14:textId="77777777" w:rsidR="00B5053D" w:rsidRPr="00D22CF3" w:rsidRDefault="00B5053D" w:rsidP="0086039E">
      <w:pPr>
        <w:spacing w:before="12"/>
        <w:rPr>
          <w:rFonts w:asciiTheme="minorHAnsi" w:hAnsiTheme="minorHAnsi" w:cstheme="minorHAnsi"/>
        </w:rPr>
      </w:pPr>
    </w:p>
    <w:p w14:paraId="538724F6" w14:textId="028EE4CE" w:rsidR="005A7224" w:rsidRPr="00EC031E" w:rsidRDefault="005A7224" w:rsidP="005A7224">
      <w:pPr>
        <w:rPr>
          <w:rFonts w:asciiTheme="minorHAnsi" w:hAnsiTheme="minorHAnsi" w:cstheme="minorHAnsi"/>
        </w:rPr>
      </w:pPr>
      <w:r w:rsidRPr="00EC031E">
        <w:rPr>
          <w:rFonts w:asciiTheme="minorHAnsi" w:hAnsiTheme="minorHAnsi" w:cstheme="minorHAnsi"/>
          <w:b/>
          <w:u w:val="single"/>
        </w:rPr>
        <w:t>ADJOURN</w:t>
      </w:r>
      <w:r w:rsidRPr="00EC031E">
        <w:rPr>
          <w:rFonts w:asciiTheme="minorHAnsi" w:hAnsiTheme="minorHAnsi" w:cstheme="minorHAnsi"/>
        </w:rPr>
        <w:t>:</w:t>
      </w:r>
    </w:p>
    <w:p w14:paraId="02A1CD62" w14:textId="0CAD0D1C" w:rsidR="005A7224" w:rsidRPr="00EC031E" w:rsidRDefault="00436DC4" w:rsidP="005A7224">
      <w:pPr>
        <w:pBdr>
          <w:bottom w:val="single" w:sz="12" w:space="1" w:color="auto"/>
        </w:pBdr>
        <w:rPr>
          <w:rFonts w:asciiTheme="minorHAnsi" w:hAnsiTheme="minorHAnsi" w:cstheme="minorHAnsi"/>
        </w:rPr>
      </w:pPr>
      <w:r>
        <w:rPr>
          <w:rFonts w:asciiTheme="minorHAnsi" w:hAnsiTheme="minorHAnsi" w:cstheme="minorHAnsi"/>
        </w:rPr>
        <w:t xml:space="preserve">Mr. </w:t>
      </w:r>
      <w:r w:rsidR="00FC31DB">
        <w:rPr>
          <w:rFonts w:asciiTheme="minorHAnsi" w:hAnsiTheme="minorHAnsi" w:cstheme="minorHAnsi"/>
        </w:rPr>
        <w:t>G</w:t>
      </w:r>
      <w:r>
        <w:rPr>
          <w:rFonts w:asciiTheme="minorHAnsi" w:hAnsiTheme="minorHAnsi" w:cstheme="minorHAnsi"/>
        </w:rPr>
        <w:t xml:space="preserve">oldman </w:t>
      </w:r>
      <w:r w:rsidR="00FC31DB">
        <w:rPr>
          <w:rFonts w:asciiTheme="minorHAnsi" w:hAnsiTheme="minorHAnsi" w:cstheme="minorHAnsi"/>
        </w:rPr>
        <w:t xml:space="preserve">moved to adjourn the meeting </w:t>
      </w:r>
      <w:r>
        <w:rPr>
          <w:rFonts w:asciiTheme="minorHAnsi" w:hAnsiTheme="minorHAnsi" w:cstheme="minorHAnsi"/>
        </w:rPr>
        <w:t xml:space="preserve">at </w:t>
      </w:r>
      <w:r w:rsidR="00B5053D">
        <w:rPr>
          <w:rFonts w:asciiTheme="minorHAnsi" w:hAnsiTheme="minorHAnsi" w:cstheme="minorHAnsi"/>
        </w:rPr>
        <w:t>10:17</w:t>
      </w:r>
      <w:r w:rsidR="00CC0761">
        <w:rPr>
          <w:rFonts w:asciiTheme="minorHAnsi" w:hAnsiTheme="minorHAnsi" w:cstheme="minorHAnsi"/>
        </w:rPr>
        <w:t>a</w:t>
      </w:r>
      <w:r w:rsidR="009D7EA3">
        <w:rPr>
          <w:rFonts w:asciiTheme="minorHAnsi" w:hAnsiTheme="minorHAnsi" w:cstheme="minorHAnsi"/>
        </w:rPr>
        <w:t>m</w:t>
      </w:r>
      <w:r w:rsidR="00FC31DB">
        <w:rPr>
          <w:rFonts w:asciiTheme="minorHAnsi" w:hAnsiTheme="minorHAnsi" w:cstheme="minorHAnsi"/>
        </w:rPr>
        <w:t>. This was seconded by</w:t>
      </w:r>
      <w:r w:rsidR="009D7EA3">
        <w:rPr>
          <w:rFonts w:asciiTheme="minorHAnsi" w:hAnsiTheme="minorHAnsi" w:cstheme="minorHAnsi"/>
        </w:rPr>
        <w:t xml:space="preserve"> </w:t>
      </w:r>
      <w:r w:rsidR="001F29BA">
        <w:rPr>
          <w:rFonts w:asciiTheme="minorHAnsi" w:hAnsiTheme="minorHAnsi" w:cstheme="minorHAnsi"/>
        </w:rPr>
        <w:t>Ms. Bouchard.</w:t>
      </w:r>
    </w:p>
    <w:p w14:paraId="76EACEF8" w14:textId="77777777" w:rsidR="00953D51" w:rsidRPr="00EC031E" w:rsidRDefault="00953D51" w:rsidP="005A7224">
      <w:pPr>
        <w:pBdr>
          <w:bottom w:val="single" w:sz="12" w:space="1" w:color="auto"/>
        </w:pBdr>
        <w:rPr>
          <w:rFonts w:asciiTheme="minorHAnsi" w:hAnsiTheme="minorHAnsi" w:cstheme="minorHAnsi"/>
        </w:rPr>
      </w:pPr>
    </w:p>
    <w:p w14:paraId="5A4D4EE8" w14:textId="77777777" w:rsidR="009010CD" w:rsidRPr="00EC031E" w:rsidRDefault="009010CD" w:rsidP="009010CD">
      <w:pPr>
        <w:rPr>
          <w:rFonts w:asciiTheme="minorHAnsi" w:hAnsiTheme="minorHAnsi" w:cstheme="minorHAnsi"/>
          <w:b/>
          <w:u w:val="single"/>
        </w:rPr>
      </w:pPr>
    </w:p>
    <w:p w14:paraId="36541009" w14:textId="178DB7C1" w:rsidR="002062C2" w:rsidRPr="00EC031E" w:rsidRDefault="002062C2" w:rsidP="00CC37C9">
      <w:pPr>
        <w:rPr>
          <w:rFonts w:asciiTheme="minorHAnsi" w:hAnsiTheme="minorHAnsi" w:cstheme="minorHAnsi"/>
          <w:i/>
        </w:rPr>
      </w:pPr>
      <w:r w:rsidRPr="00EC031E">
        <w:rPr>
          <w:rFonts w:asciiTheme="minorHAnsi" w:hAnsiTheme="minorHAnsi" w:cstheme="minorHAnsi"/>
          <w:i/>
        </w:rPr>
        <w:t xml:space="preserve">Respectfully submitted by Carissa Parlato on </w:t>
      </w:r>
      <w:r w:rsidR="00D7676F">
        <w:rPr>
          <w:rFonts w:asciiTheme="minorHAnsi" w:hAnsiTheme="minorHAnsi" w:cstheme="minorHAnsi"/>
          <w:i/>
        </w:rPr>
        <w:t>1/</w:t>
      </w:r>
      <w:r w:rsidR="00CD21AC">
        <w:rPr>
          <w:rFonts w:asciiTheme="minorHAnsi" w:hAnsiTheme="minorHAnsi" w:cstheme="minorHAnsi"/>
          <w:i/>
        </w:rPr>
        <w:t>25</w:t>
      </w:r>
      <w:bookmarkStart w:id="41" w:name="_GoBack"/>
      <w:bookmarkEnd w:id="41"/>
      <w:r w:rsidR="00FC31DB">
        <w:rPr>
          <w:rFonts w:asciiTheme="minorHAnsi" w:hAnsiTheme="minorHAnsi" w:cstheme="minorHAnsi"/>
          <w:i/>
        </w:rPr>
        <w:t>/</w:t>
      </w:r>
      <w:r w:rsidR="00D53A24" w:rsidRPr="00EC031E">
        <w:rPr>
          <w:rFonts w:asciiTheme="minorHAnsi" w:hAnsiTheme="minorHAnsi" w:cstheme="minorHAnsi"/>
          <w:i/>
        </w:rPr>
        <w:t>20</w:t>
      </w:r>
      <w:r w:rsidR="002B54F5" w:rsidRPr="00EC031E">
        <w:rPr>
          <w:rFonts w:asciiTheme="minorHAnsi" w:hAnsiTheme="minorHAnsi" w:cstheme="minorHAnsi"/>
          <w:i/>
        </w:rPr>
        <w:t>.</w:t>
      </w:r>
    </w:p>
    <w:p w14:paraId="69A118FE" w14:textId="77777777" w:rsidR="003910B0" w:rsidRPr="00EC031E" w:rsidRDefault="003910B0" w:rsidP="00CC37C9">
      <w:pPr>
        <w:rPr>
          <w:rFonts w:asciiTheme="minorHAnsi" w:hAnsiTheme="minorHAnsi" w:cstheme="minorHAnsi"/>
          <w:i/>
        </w:rPr>
      </w:pPr>
    </w:p>
    <w:sectPr w:rsidR="003910B0" w:rsidRPr="00EC031E" w:rsidSect="00F77972">
      <w:headerReference w:type="even" r:id="rId43"/>
      <w:footerReference w:type="even" r:id="rId44"/>
      <w:footerReference w:type="default" r:id="rId45"/>
      <w:type w:val="continuous"/>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A971" w14:textId="77777777" w:rsidR="00920792" w:rsidRDefault="00920792">
      <w:r>
        <w:separator/>
      </w:r>
    </w:p>
  </w:endnote>
  <w:endnote w:type="continuationSeparator" w:id="0">
    <w:p w14:paraId="4E8C06B3" w14:textId="77777777" w:rsidR="00920792" w:rsidRDefault="0092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920792" w:rsidRDefault="00920792">
    <w:pPr>
      <w:pStyle w:val="Footer"/>
    </w:pPr>
  </w:p>
  <w:p w14:paraId="6BFF6E0E" w14:textId="77777777" w:rsidR="00920792" w:rsidRDefault="00920792"/>
  <w:p w14:paraId="61ABDA6A" w14:textId="77777777" w:rsidR="00920792" w:rsidRDefault="00920792"/>
  <w:p w14:paraId="36ABE8EF" w14:textId="77777777" w:rsidR="00920792" w:rsidRDefault="00920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44919"/>
      <w:docPartObj>
        <w:docPartGallery w:val="Page Numbers (Bottom of Page)"/>
        <w:docPartUnique/>
      </w:docPartObj>
    </w:sdtPr>
    <w:sdtEndPr>
      <w:rPr>
        <w:noProof/>
      </w:rPr>
    </w:sdtEndPr>
    <w:sdtContent>
      <w:p w14:paraId="402BEE5C" w14:textId="2A8EC5A6" w:rsidR="00920792" w:rsidRDefault="00920792">
        <w:pPr>
          <w:pStyle w:val="Footer"/>
          <w:jc w:val="right"/>
        </w:pPr>
        <w:r>
          <w:fldChar w:fldCharType="begin"/>
        </w:r>
        <w:r>
          <w:instrText xml:space="preserve"> PAGE   \* MERGEFORMAT </w:instrText>
        </w:r>
        <w:r>
          <w:fldChar w:fldCharType="separate"/>
        </w:r>
        <w:r w:rsidR="00CD21AC">
          <w:rPr>
            <w:noProof/>
          </w:rPr>
          <w:t>31</w:t>
        </w:r>
        <w:r>
          <w:rPr>
            <w:noProof/>
          </w:rPr>
          <w:fldChar w:fldCharType="end"/>
        </w:r>
      </w:p>
    </w:sdtContent>
  </w:sdt>
  <w:p w14:paraId="79B23CBB" w14:textId="77777777" w:rsidR="00920792" w:rsidRDefault="00920792">
    <w:pPr>
      <w:pStyle w:val="Footer"/>
    </w:pPr>
  </w:p>
  <w:p w14:paraId="2968B987" w14:textId="77777777" w:rsidR="00920792" w:rsidRDefault="00920792"/>
  <w:p w14:paraId="212562E4" w14:textId="77777777" w:rsidR="00920792" w:rsidRDefault="00920792"/>
  <w:p w14:paraId="0348D3BE" w14:textId="77777777" w:rsidR="00920792" w:rsidRDefault="00920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7D29E" w14:textId="77777777" w:rsidR="00920792" w:rsidRDefault="00920792">
      <w:r>
        <w:separator/>
      </w:r>
    </w:p>
  </w:footnote>
  <w:footnote w:type="continuationSeparator" w:id="0">
    <w:p w14:paraId="4D8754B2" w14:textId="77777777" w:rsidR="00920792" w:rsidRDefault="00920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920792" w:rsidRDefault="00920792">
    <w:pPr>
      <w:pStyle w:val="Header"/>
    </w:pPr>
  </w:p>
  <w:p w14:paraId="12A5E9AA" w14:textId="77777777" w:rsidR="00920792" w:rsidRDefault="00920792"/>
  <w:p w14:paraId="01BFB3BE" w14:textId="77777777" w:rsidR="00920792" w:rsidRDefault="00920792"/>
  <w:p w14:paraId="2EB5E87D" w14:textId="77777777" w:rsidR="00920792" w:rsidRDefault="009207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EED4A53"/>
    <w:multiLevelType w:val="hybridMultilevel"/>
    <w:tmpl w:val="47E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6C804"/>
    <w:multiLevelType w:val="hybridMultilevel"/>
    <w:tmpl w:val="85E3EBF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AC06A3"/>
    <w:multiLevelType w:val="hybridMultilevel"/>
    <w:tmpl w:val="806A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810E84"/>
    <w:multiLevelType w:val="hybridMultilevel"/>
    <w:tmpl w:val="22D0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D02F04"/>
    <w:multiLevelType w:val="hybridMultilevel"/>
    <w:tmpl w:val="C00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26D8D"/>
    <w:multiLevelType w:val="multilevel"/>
    <w:tmpl w:val="334AE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1"/>
  </w:num>
  <w:num w:numId="14">
    <w:abstractNumId w:val="10"/>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891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186"/>
    <w:rsid w:val="0000059A"/>
    <w:rsid w:val="00000D8A"/>
    <w:rsid w:val="00000ECE"/>
    <w:rsid w:val="0000117E"/>
    <w:rsid w:val="00001339"/>
    <w:rsid w:val="00001408"/>
    <w:rsid w:val="000016D1"/>
    <w:rsid w:val="000016D7"/>
    <w:rsid w:val="00001A56"/>
    <w:rsid w:val="00001FDD"/>
    <w:rsid w:val="00002130"/>
    <w:rsid w:val="000022DD"/>
    <w:rsid w:val="000024E5"/>
    <w:rsid w:val="0000274F"/>
    <w:rsid w:val="00002923"/>
    <w:rsid w:val="00003ED6"/>
    <w:rsid w:val="00003F1C"/>
    <w:rsid w:val="00003F6C"/>
    <w:rsid w:val="0000466F"/>
    <w:rsid w:val="00004EDE"/>
    <w:rsid w:val="00004FD7"/>
    <w:rsid w:val="000050EF"/>
    <w:rsid w:val="000052BC"/>
    <w:rsid w:val="00005C8C"/>
    <w:rsid w:val="0000610A"/>
    <w:rsid w:val="000064E0"/>
    <w:rsid w:val="000064F7"/>
    <w:rsid w:val="00006801"/>
    <w:rsid w:val="00006D85"/>
    <w:rsid w:val="00007620"/>
    <w:rsid w:val="000100AB"/>
    <w:rsid w:val="00010560"/>
    <w:rsid w:val="00010780"/>
    <w:rsid w:val="0001134A"/>
    <w:rsid w:val="000113F2"/>
    <w:rsid w:val="000118A6"/>
    <w:rsid w:val="00011A6D"/>
    <w:rsid w:val="00012481"/>
    <w:rsid w:val="000126C5"/>
    <w:rsid w:val="00012EE1"/>
    <w:rsid w:val="00013155"/>
    <w:rsid w:val="0001363B"/>
    <w:rsid w:val="000139D8"/>
    <w:rsid w:val="000139E8"/>
    <w:rsid w:val="00013EF2"/>
    <w:rsid w:val="000141CE"/>
    <w:rsid w:val="00014371"/>
    <w:rsid w:val="000145D1"/>
    <w:rsid w:val="000146D2"/>
    <w:rsid w:val="0001481C"/>
    <w:rsid w:val="00014D4C"/>
    <w:rsid w:val="00014FEC"/>
    <w:rsid w:val="000153C8"/>
    <w:rsid w:val="00015AB4"/>
    <w:rsid w:val="00015AF5"/>
    <w:rsid w:val="00015C77"/>
    <w:rsid w:val="00015D0A"/>
    <w:rsid w:val="00016230"/>
    <w:rsid w:val="000166F0"/>
    <w:rsid w:val="0001691B"/>
    <w:rsid w:val="000169CC"/>
    <w:rsid w:val="00016F35"/>
    <w:rsid w:val="00016FBC"/>
    <w:rsid w:val="00017065"/>
    <w:rsid w:val="000172DE"/>
    <w:rsid w:val="00017A0E"/>
    <w:rsid w:val="00017E31"/>
    <w:rsid w:val="0002022A"/>
    <w:rsid w:val="00020301"/>
    <w:rsid w:val="000203BB"/>
    <w:rsid w:val="00020475"/>
    <w:rsid w:val="0002056F"/>
    <w:rsid w:val="000206E6"/>
    <w:rsid w:val="00020BE8"/>
    <w:rsid w:val="00020E92"/>
    <w:rsid w:val="00020FB3"/>
    <w:rsid w:val="000211A4"/>
    <w:rsid w:val="000211A5"/>
    <w:rsid w:val="00021881"/>
    <w:rsid w:val="00021B5C"/>
    <w:rsid w:val="00021CB2"/>
    <w:rsid w:val="00021F2C"/>
    <w:rsid w:val="000220BA"/>
    <w:rsid w:val="0002255B"/>
    <w:rsid w:val="000225AC"/>
    <w:rsid w:val="00022632"/>
    <w:rsid w:val="00022831"/>
    <w:rsid w:val="00022928"/>
    <w:rsid w:val="00022A62"/>
    <w:rsid w:val="00022B92"/>
    <w:rsid w:val="00023A28"/>
    <w:rsid w:val="00023C37"/>
    <w:rsid w:val="00023E4B"/>
    <w:rsid w:val="0002411E"/>
    <w:rsid w:val="000248D3"/>
    <w:rsid w:val="00024924"/>
    <w:rsid w:val="00024D75"/>
    <w:rsid w:val="00024FEA"/>
    <w:rsid w:val="000250E1"/>
    <w:rsid w:val="000252A7"/>
    <w:rsid w:val="00025B93"/>
    <w:rsid w:val="00026361"/>
    <w:rsid w:val="00026BF5"/>
    <w:rsid w:val="000275F5"/>
    <w:rsid w:val="00027828"/>
    <w:rsid w:val="000300E2"/>
    <w:rsid w:val="00030260"/>
    <w:rsid w:val="00030581"/>
    <w:rsid w:val="000305C5"/>
    <w:rsid w:val="00031BE2"/>
    <w:rsid w:val="00031C24"/>
    <w:rsid w:val="00031DDD"/>
    <w:rsid w:val="00031F93"/>
    <w:rsid w:val="00031FB4"/>
    <w:rsid w:val="000321D3"/>
    <w:rsid w:val="00032335"/>
    <w:rsid w:val="00032A3F"/>
    <w:rsid w:val="00032BBE"/>
    <w:rsid w:val="00032E95"/>
    <w:rsid w:val="00033028"/>
    <w:rsid w:val="0003308B"/>
    <w:rsid w:val="000332BF"/>
    <w:rsid w:val="00033A72"/>
    <w:rsid w:val="00034589"/>
    <w:rsid w:val="0003467A"/>
    <w:rsid w:val="0003485E"/>
    <w:rsid w:val="00034EB2"/>
    <w:rsid w:val="00034FEB"/>
    <w:rsid w:val="000352E9"/>
    <w:rsid w:val="0003546D"/>
    <w:rsid w:val="000364E0"/>
    <w:rsid w:val="00036BBC"/>
    <w:rsid w:val="00036C98"/>
    <w:rsid w:val="00037147"/>
    <w:rsid w:val="00037483"/>
    <w:rsid w:val="000375EB"/>
    <w:rsid w:val="000377A0"/>
    <w:rsid w:val="00037CE9"/>
    <w:rsid w:val="000400A3"/>
    <w:rsid w:val="000402C1"/>
    <w:rsid w:val="00040442"/>
    <w:rsid w:val="0004069C"/>
    <w:rsid w:val="000406CF"/>
    <w:rsid w:val="000407C7"/>
    <w:rsid w:val="00040E4B"/>
    <w:rsid w:val="00041232"/>
    <w:rsid w:val="000413A9"/>
    <w:rsid w:val="0004140A"/>
    <w:rsid w:val="000415F0"/>
    <w:rsid w:val="00041BB2"/>
    <w:rsid w:val="00041C10"/>
    <w:rsid w:val="00042021"/>
    <w:rsid w:val="000422A9"/>
    <w:rsid w:val="000423A7"/>
    <w:rsid w:val="00043434"/>
    <w:rsid w:val="0004360C"/>
    <w:rsid w:val="00043C79"/>
    <w:rsid w:val="00043D54"/>
    <w:rsid w:val="0004422F"/>
    <w:rsid w:val="000443FF"/>
    <w:rsid w:val="00044698"/>
    <w:rsid w:val="0004491D"/>
    <w:rsid w:val="00044E5D"/>
    <w:rsid w:val="00044EF6"/>
    <w:rsid w:val="000456FC"/>
    <w:rsid w:val="00045944"/>
    <w:rsid w:val="00045CE2"/>
    <w:rsid w:val="00045D7C"/>
    <w:rsid w:val="00046268"/>
    <w:rsid w:val="000463CE"/>
    <w:rsid w:val="000464E8"/>
    <w:rsid w:val="00046F22"/>
    <w:rsid w:val="00046F94"/>
    <w:rsid w:val="00046FD7"/>
    <w:rsid w:val="00047164"/>
    <w:rsid w:val="00047180"/>
    <w:rsid w:val="00047A0A"/>
    <w:rsid w:val="00047C69"/>
    <w:rsid w:val="00047E8A"/>
    <w:rsid w:val="00047F07"/>
    <w:rsid w:val="00047FE1"/>
    <w:rsid w:val="000500E0"/>
    <w:rsid w:val="00050B7B"/>
    <w:rsid w:val="00050B85"/>
    <w:rsid w:val="00050C50"/>
    <w:rsid w:val="00050E9B"/>
    <w:rsid w:val="0005102C"/>
    <w:rsid w:val="0005110E"/>
    <w:rsid w:val="0005123A"/>
    <w:rsid w:val="000513F7"/>
    <w:rsid w:val="00051A36"/>
    <w:rsid w:val="00051E52"/>
    <w:rsid w:val="00052507"/>
    <w:rsid w:val="000526B2"/>
    <w:rsid w:val="0005276C"/>
    <w:rsid w:val="00052C63"/>
    <w:rsid w:val="00052D0D"/>
    <w:rsid w:val="00053256"/>
    <w:rsid w:val="00053792"/>
    <w:rsid w:val="00053DE9"/>
    <w:rsid w:val="000540BA"/>
    <w:rsid w:val="000546D5"/>
    <w:rsid w:val="0005479E"/>
    <w:rsid w:val="00054AC7"/>
    <w:rsid w:val="00054F04"/>
    <w:rsid w:val="00055F39"/>
    <w:rsid w:val="00056046"/>
    <w:rsid w:val="000560E4"/>
    <w:rsid w:val="0005615C"/>
    <w:rsid w:val="0005619F"/>
    <w:rsid w:val="0005682F"/>
    <w:rsid w:val="00056844"/>
    <w:rsid w:val="00056A91"/>
    <w:rsid w:val="00056AAC"/>
    <w:rsid w:val="00056C41"/>
    <w:rsid w:val="00056D80"/>
    <w:rsid w:val="000577E2"/>
    <w:rsid w:val="00057D50"/>
    <w:rsid w:val="00057E0A"/>
    <w:rsid w:val="00060036"/>
    <w:rsid w:val="000601B8"/>
    <w:rsid w:val="00060402"/>
    <w:rsid w:val="00060543"/>
    <w:rsid w:val="00060D5C"/>
    <w:rsid w:val="0006154E"/>
    <w:rsid w:val="0006182A"/>
    <w:rsid w:val="00061850"/>
    <w:rsid w:val="00061ACC"/>
    <w:rsid w:val="000620D9"/>
    <w:rsid w:val="000624C3"/>
    <w:rsid w:val="000624E8"/>
    <w:rsid w:val="000626CC"/>
    <w:rsid w:val="00062901"/>
    <w:rsid w:val="00062C36"/>
    <w:rsid w:val="00063029"/>
    <w:rsid w:val="000638A5"/>
    <w:rsid w:val="000638BA"/>
    <w:rsid w:val="000638C8"/>
    <w:rsid w:val="00063A80"/>
    <w:rsid w:val="00063B92"/>
    <w:rsid w:val="00063BB1"/>
    <w:rsid w:val="000641D9"/>
    <w:rsid w:val="00064525"/>
    <w:rsid w:val="00064634"/>
    <w:rsid w:val="00064931"/>
    <w:rsid w:val="00064F39"/>
    <w:rsid w:val="00065166"/>
    <w:rsid w:val="00065427"/>
    <w:rsid w:val="000664F6"/>
    <w:rsid w:val="00066A58"/>
    <w:rsid w:val="00066C61"/>
    <w:rsid w:val="00066E52"/>
    <w:rsid w:val="00067173"/>
    <w:rsid w:val="00067668"/>
    <w:rsid w:val="00067712"/>
    <w:rsid w:val="00067816"/>
    <w:rsid w:val="00067A8F"/>
    <w:rsid w:val="0007019D"/>
    <w:rsid w:val="00070B09"/>
    <w:rsid w:val="00070CB4"/>
    <w:rsid w:val="00070D23"/>
    <w:rsid w:val="0007168D"/>
    <w:rsid w:val="000716CE"/>
    <w:rsid w:val="00071C78"/>
    <w:rsid w:val="00071D6F"/>
    <w:rsid w:val="000721CB"/>
    <w:rsid w:val="000724BF"/>
    <w:rsid w:val="0007256A"/>
    <w:rsid w:val="000728E0"/>
    <w:rsid w:val="00072D12"/>
    <w:rsid w:val="00072F55"/>
    <w:rsid w:val="00072FAA"/>
    <w:rsid w:val="00073807"/>
    <w:rsid w:val="00073905"/>
    <w:rsid w:val="0007403E"/>
    <w:rsid w:val="0007429A"/>
    <w:rsid w:val="000743D0"/>
    <w:rsid w:val="000745E9"/>
    <w:rsid w:val="00075081"/>
    <w:rsid w:val="00075423"/>
    <w:rsid w:val="0007567D"/>
    <w:rsid w:val="00075B64"/>
    <w:rsid w:val="000764AD"/>
    <w:rsid w:val="00076682"/>
    <w:rsid w:val="00076708"/>
    <w:rsid w:val="000767AD"/>
    <w:rsid w:val="000767D0"/>
    <w:rsid w:val="00076A8A"/>
    <w:rsid w:val="0007712D"/>
    <w:rsid w:val="0007742C"/>
    <w:rsid w:val="00077986"/>
    <w:rsid w:val="00077D85"/>
    <w:rsid w:val="0008097C"/>
    <w:rsid w:val="000811B6"/>
    <w:rsid w:val="00081283"/>
    <w:rsid w:val="00081D4A"/>
    <w:rsid w:val="00081DBE"/>
    <w:rsid w:val="0008244E"/>
    <w:rsid w:val="000826A3"/>
    <w:rsid w:val="00082BB9"/>
    <w:rsid w:val="00084284"/>
    <w:rsid w:val="00084525"/>
    <w:rsid w:val="00084AF2"/>
    <w:rsid w:val="000850CD"/>
    <w:rsid w:val="00085430"/>
    <w:rsid w:val="0008580D"/>
    <w:rsid w:val="00085C1C"/>
    <w:rsid w:val="00085D87"/>
    <w:rsid w:val="00085ED7"/>
    <w:rsid w:val="000866AA"/>
    <w:rsid w:val="00086963"/>
    <w:rsid w:val="00086ACE"/>
    <w:rsid w:val="00086CDE"/>
    <w:rsid w:val="0008725C"/>
    <w:rsid w:val="00087551"/>
    <w:rsid w:val="000876DA"/>
    <w:rsid w:val="00087805"/>
    <w:rsid w:val="00087CCA"/>
    <w:rsid w:val="00087D8A"/>
    <w:rsid w:val="00087DAB"/>
    <w:rsid w:val="00087ED8"/>
    <w:rsid w:val="0009085D"/>
    <w:rsid w:val="00090AF0"/>
    <w:rsid w:val="00090EFD"/>
    <w:rsid w:val="00091DA4"/>
    <w:rsid w:val="000922A5"/>
    <w:rsid w:val="0009244B"/>
    <w:rsid w:val="00092B27"/>
    <w:rsid w:val="00092F70"/>
    <w:rsid w:val="0009302C"/>
    <w:rsid w:val="000930E3"/>
    <w:rsid w:val="000934F3"/>
    <w:rsid w:val="000937AB"/>
    <w:rsid w:val="00093FA5"/>
    <w:rsid w:val="000945FF"/>
    <w:rsid w:val="000946D8"/>
    <w:rsid w:val="00094970"/>
    <w:rsid w:val="00094A82"/>
    <w:rsid w:val="00094E9E"/>
    <w:rsid w:val="00094F92"/>
    <w:rsid w:val="0009536D"/>
    <w:rsid w:val="000954EF"/>
    <w:rsid w:val="00095600"/>
    <w:rsid w:val="00095D42"/>
    <w:rsid w:val="00095E77"/>
    <w:rsid w:val="00095F05"/>
    <w:rsid w:val="00096068"/>
    <w:rsid w:val="00096368"/>
    <w:rsid w:val="00096A45"/>
    <w:rsid w:val="00096AC0"/>
    <w:rsid w:val="00096ACE"/>
    <w:rsid w:val="00096F23"/>
    <w:rsid w:val="00097620"/>
    <w:rsid w:val="000979AC"/>
    <w:rsid w:val="000A0576"/>
    <w:rsid w:val="000A07BD"/>
    <w:rsid w:val="000A0E8E"/>
    <w:rsid w:val="000A16B1"/>
    <w:rsid w:val="000A1928"/>
    <w:rsid w:val="000A1BEC"/>
    <w:rsid w:val="000A228E"/>
    <w:rsid w:val="000A233C"/>
    <w:rsid w:val="000A25B8"/>
    <w:rsid w:val="000A260D"/>
    <w:rsid w:val="000A265F"/>
    <w:rsid w:val="000A2707"/>
    <w:rsid w:val="000A2F84"/>
    <w:rsid w:val="000A3249"/>
    <w:rsid w:val="000A36CB"/>
    <w:rsid w:val="000A3739"/>
    <w:rsid w:val="000A38C7"/>
    <w:rsid w:val="000A3BB1"/>
    <w:rsid w:val="000A4206"/>
    <w:rsid w:val="000A4241"/>
    <w:rsid w:val="000A43DF"/>
    <w:rsid w:val="000A4608"/>
    <w:rsid w:val="000A493B"/>
    <w:rsid w:val="000A4BDE"/>
    <w:rsid w:val="000A4CF6"/>
    <w:rsid w:val="000A4CFF"/>
    <w:rsid w:val="000A5401"/>
    <w:rsid w:val="000A5894"/>
    <w:rsid w:val="000A5F9D"/>
    <w:rsid w:val="000A68FA"/>
    <w:rsid w:val="000A697B"/>
    <w:rsid w:val="000A6BF0"/>
    <w:rsid w:val="000A71A8"/>
    <w:rsid w:val="000A7721"/>
    <w:rsid w:val="000A7DA9"/>
    <w:rsid w:val="000A7DE8"/>
    <w:rsid w:val="000A7FB1"/>
    <w:rsid w:val="000A7FDE"/>
    <w:rsid w:val="000B013A"/>
    <w:rsid w:val="000B12D2"/>
    <w:rsid w:val="000B1386"/>
    <w:rsid w:val="000B147F"/>
    <w:rsid w:val="000B1581"/>
    <w:rsid w:val="000B1B9E"/>
    <w:rsid w:val="000B1BF3"/>
    <w:rsid w:val="000B2680"/>
    <w:rsid w:val="000B2842"/>
    <w:rsid w:val="000B29FE"/>
    <w:rsid w:val="000B2D43"/>
    <w:rsid w:val="000B2DC9"/>
    <w:rsid w:val="000B34C8"/>
    <w:rsid w:val="000B36E3"/>
    <w:rsid w:val="000B3DE4"/>
    <w:rsid w:val="000B3E61"/>
    <w:rsid w:val="000B4104"/>
    <w:rsid w:val="000B448D"/>
    <w:rsid w:val="000B4A6F"/>
    <w:rsid w:val="000B4E5A"/>
    <w:rsid w:val="000B4E8D"/>
    <w:rsid w:val="000B4F6F"/>
    <w:rsid w:val="000B504A"/>
    <w:rsid w:val="000B5195"/>
    <w:rsid w:val="000B52FF"/>
    <w:rsid w:val="000B5325"/>
    <w:rsid w:val="000B58BB"/>
    <w:rsid w:val="000B61A0"/>
    <w:rsid w:val="000B638D"/>
    <w:rsid w:val="000B6757"/>
    <w:rsid w:val="000B68CA"/>
    <w:rsid w:val="000B6A41"/>
    <w:rsid w:val="000B72B2"/>
    <w:rsid w:val="000B7586"/>
    <w:rsid w:val="000B7694"/>
    <w:rsid w:val="000B772C"/>
    <w:rsid w:val="000B7870"/>
    <w:rsid w:val="000C028F"/>
    <w:rsid w:val="000C03C0"/>
    <w:rsid w:val="000C1A55"/>
    <w:rsid w:val="000C1BA8"/>
    <w:rsid w:val="000C1CFF"/>
    <w:rsid w:val="000C21E2"/>
    <w:rsid w:val="000C2CAE"/>
    <w:rsid w:val="000C2F7E"/>
    <w:rsid w:val="000C3686"/>
    <w:rsid w:val="000C38D9"/>
    <w:rsid w:val="000C40DD"/>
    <w:rsid w:val="000C4AFB"/>
    <w:rsid w:val="000C4B90"/>
    <w:rsid w:val="000C5168"/>
    <w:rsid w:val="000C5397"/>
    <w:rsid w:val="000C56DF"/>
    <w:rsid w:val="000C5834"/>
    <w:rsid w:val="000C5C81"/>
    <w:rsid w:val="000C5D08"/>
    <w:rsid w:val="000C5FB6"/>
    <w:rsid w:val="000C68FA"/>
    <w:rsid w:val="000C6929"/>
    <w:rsid w:val="000C78A9"/>
    <w:rsid w:val="000C7DBB"/>
    <w:rsid w:val="000C7F17"/>
    <w:rsid w:val="000D07B1"/>
    <w:rsid w:val="000D0954"/>
    <w:rsid w:val="000D0B34"/>
    <w:rsid w:val="000D0E3E"/>
    <w:rsid w:val="000D0F18"/>
    <w:rsid w:val="000D1256"/>
    <w:rsid w:val="000D18A6"/>
    <w:rsid w:val="000D1B2A"/>
    <w:rsid w:val="000D1CE1"/>
    <w:rsid w:val="000D1DE7"/>
    <w:rsid w:val="000D1FCC"/>
    <w:rsid w:val="000D2170"/>
    <w:rsid w:val="000D224C"/>
    <w:rsid w:val="000D24CA"/>
    <w:rsid w:val="000D252D"/>
    <w:rsid w:val="000D2617"/>
    <w:rsid w:val="000D2934"/>
    <w:rsid w:val="000D2BCC"/>
    <w:rsid w:val="000D2C47"/>
    <w:rsid w:val="000D2EA1"/>
    <w:rsid w:val="000D2EE6"/>
    <w:rsid w:val="000D2FEA"/>
    <w:rsid w:val="000D3B8E"/>
    <w:rsid w:val="000D3CF9"/>
    <w:rsid w:val="000D3EC8"/>
    <w:rsid w:val="000D407A"/>
    <w:rsid w:val="000D487C"/>
    <w:rsid w:val="000D4A26"/>
    <w:rsid w:val="000D4D38"/>
    <w:rsid w:val="000D4D84"/>
    <w:rsid w:val="000D4DC8"/>
    <w:rsid w:val="000D52C1"/>
    <w:rsid w:val="000D53F8"/>
    <w:rsid w:val="000D6741"/>
    <w:rsid w:val="000D6AA6"/>
    <w:rsid w:val="000D6F06"/>
    <w:rsid w:val="000D70F1"/>
    <w:rsid w:val="000D721B"/>
    <w:rsid w:val="000D7250"/>
    <w:rsid w:val="000D75E6"/>
    <w:rsid w:val="000D772F"/>
    <w:rsid w:val="000D7EEA"/>
    <w:rsid w:val="000D7FCE"/>
    <w:rsid w:val="000E010B"/>
    <w:rsid w:val="000E01D0"/>
    <w:rsid w:val="000E0318"/>
    <w:rsid w:val="000E04E7"/>
    <w:rsid w:val="000E0946"/>
    <w:rsid w:val="000E0A50"/>
    <w:rsid w:val="000E0FEA"/>
    <w:rsid w:val="000E1029"/>
    <w:rsid w:val="000E10E2"/>
    <w:rsid w:val="000E1434"/>
    <w:rsid w:val="000E16BE"/>
    <w:rsid w:val="000E1AE2"/>
    <w:rsid w:val="000E1E81"/>
    <w:rsid w:val="000E20D2"/>
    <w:rsid w:val="000E26F4"/>
    <w:rsid w:val="000E2BE4"/>
    <w:rsid w:val="000E3556"/>
    <w:rsid w:val="000E35EA"/>
    <w:rsid w:val="000E379F"/>
    <w:rsid w:val="000E391D"/>
    <w:rsid w:val="000E3EAC"/>
    <w:rsid w:val="000E3F90"/>
    <w:rsid w:val="000E3FDC"/>
    <w:rsid w:val="000E43CB"/>
    <w:rsid w:val="000E444F"/>
    <w:rsid w:val="000E45B9"/>
    <w:rsid w:val="000E463F"/>
    <w:rsid w:val="000E4683"/>
    <w:rsid w:val="000E474F"/>
    <w:rsid w:val="000E4BF4"/>
    <w:rsid w:val="000E4C77"/>
    <w:rsid w:val="000E54C9"/>
    <w:rsid w:val="000E56D7"/>
    <w:rsid w:val="000E57D2"/>
    <w:rsid w:val="000E5915"/>
    <w:rsid w:val="000E5AE1"/>
    <w:rsid w:val="000E5FDC"/>
    <w:rsid w:val="000E60B5"/>
    <w:rsid w:val="000E61BC"/>
    <w:rsid w:val="000E64F9"/>
    <w:rsid w:val="000E6773"/>
    <w:rsid w:val="000E67A5"/>
    <w:rsid w:val="000E680B"/>
    <w:rsid w:val="000E695A"/>
    <w:rsid w:val="000E6B05"/>
    <w:rsid w:val="000E6C01"/>
    <w:rsid w:val="000E6F88"/>
    <w:rsid w:val="000E6F98"/>
    <w:rsid w:val="000E720B"/>
    <w:rsid w:val="000E79D7"/>
    <w:rsid w:val="000E7A3C"/>
    <w:rsid w:val="000E7EAC"/>
    <w:rsid w:val="000F0C54"/>
    <w:rsid w:val="000F1048"/>
    <w:rsid w:val="000F1065"/>
    <w:rsid w:val="000F150A"/>
    <w:rsid w:val="000F16E8"/>
    <w:rsid w:val="000F17A5"/>
    <w:rsid w:val="000F19F7"/>
    <w:rsid w:val="000F1D87"/>
    <w:rsid w:val="000F2D84"/>
    <w:rsid w:val="000F39D0"/>
    <w:rsid w:val="000F41A3"/>
    <w:rsid w:val="000F41C3"/>
    <w:rsid w:val="000F41DF"/>
    <w:rsid w:val="000F421B"/>
    <w:rsid w:val="000F42EE"/>
    <w:rsid w:val="000F4672"/>
    <w:rsid w:val="000F4726"/>
    <w:rsid w:val="000F49BE"/>
    <w:rsid w:val="000F4C3C"/>
    <w:rsid w:val="000F4E1A"/>
    <w:rsid w:val="000F5859"/>
    <w:rsid w:val="000F5C72"/>
    <w:rsid w:val="000F6007"/>
    <w:rsid w:val="000F61D1"/>
    <w:rsid w:val="000F6328"/>
    <w:rsid w:val="000F6D41"/>
    <w:rsid w:val="000F6E7E"/>
    <w:rsid w:val="000F7308"/>
    <w:rsid w:val="000F7329"/>
    <w:rsid w:val="000F76C0"/>
    <w:rsid w:val="000F79B7"/>
    <w:rsid w:val="0010005C"/>
    <w:rsid w:val="00100874"/>
    <w:rsid w:val="00100A7E"/>
    <w:rsid w:val="0010108C"/>
    <w:rsid w:val="0010136A"/>
    <w:rsid w:val="00101C06"/>
    <w:rsid w:val="001022F8"/>
    <w:rsid w:val="00102647"/>
    <w:rsid w:val="001026AC"/>
    <w:rsid w:val="00102909"/>
    <w:rsid w:val="001029C1"/>
    <w:rsid w:val="00102E41"/>
    <w:rsid w:val="00102F17"/>
    <w:rsid w:val="00103258"/>
    <w:rsid w:val="00103271"/>
    <w:rsid w:val="00103768"/>
    <w:rsid w:val="00103A93"/>
    <w:rsid w:val="00103D5E"/>
    <w:rsid w:val="00103FAD"/>
    <w:rsid w:val="00104A2B"/>
    <w:rsid w:val="00104BE6"/>
    <w:rsid w:val="0010509B"/>
    <w:rsid w:val="00105149"/>
    <w:rsid w:val="00105465"/>
    <w:rsid w:val="00105A84"/>
    <w:rsid w:val="00106129"/>
    <w:rsid w:val="00106654"/>
    <w:rsid w:val="00106FD3"/>
    <w:rsid w:val="00107145"/>
    <w:rsid w:val="0010741B"/>
    <w:rsid w:val="001075C9"/>
    <w:rsid w:val="0010790C"/>
    <w:rsid w:val="00107C10"/>
    <w:rsid w:val="00107C17"/>
    <w:rsid w:val="00107FA1"/>
    <w:rsid w:val="001102E6"/>
    <w:rsid w:val="0011080E"/>
    <w:rsid w:val="00110D2E"/>
    <w:rsid w:val="00111AC5"/>
    <w:rsid w:val="00111B92"/>
    <w:rsid w:val="00111E02"/>
    <w:rsid w:val="00111EC7"/>
    <w:rsid w:val="001122D1"/>
    <w:rsid w:val="00112A48"/>
    <w:rsid w:val="00112C25"/>
    <w:rsid w:val="001132B6"/>
    <w:rsid w:val="00113762"/>
    <w:rsid w:val="001143BF"/>
    <w:rsid w:val="001145BB"/>
    <w:rsid w:val="00115018"/>
    <w:rsid w:val="00115027"/>
    <w:rsid w:val="0011548B"/>
    <w:rsid w:val="0011560A"/>
    <w:rsid w:val="0011563E"/>
    <w:rsid w:val="001156E1"/>
    <w:rsid w:val="0011570A"/>
    <w:rsid w:val="00115732"/>
    <w:rsid w:val="001157CA"/>
    <w:rsid w:val="00115A0E"/>
    <w:rsid w:val="00116155"/>
    <w:rsid w:val="001164CE"/>
    <w:rsid w:val="001164E3"/>
    <w:rsid w:val="0011669E"/>
    <w:rsid w:val="0011690C"/>
    <w:rsid w:val="00116CD4"/>
    <w:rsid w:val="00116FC5"/>
    <w:rsid w:val="00117434"/>
    <w:rsid w:val="001204B5"/>
    <w:rsid w:val="00120685"/>
    <w:rsid w:val="001206B7"/>
    <w:rsid w:val="001207E0"/>
    <w:rsid w:val="00120AEE"/>
    <w:rsid w:val="0012109B"/>
    <w:rsid w:val="001210F8"/>
    <w:rsid w:val="00121776"/>
    <w:rsid w:val="00121AD0"/>
    <w:rsid w:val="0012213F"/>
    <w:rsid w:val="00122673"/>
    <w:rsid w:val="001228A0"/>
    <w:rsid w:val="00123FE0"/>
    <w:rsid w:val="00124321"/>
    <w:rsid w:val="00124A8B"/>
    <w:rsid w:val="00124D4B"/>
    <w:rsid w:val="00124DA7"/>
    <w:rsid w:val="00124F84"/>
    <w:rsid w:val="0012566C"/>
    <w:rsid w:val="00125723"/>
    <w:rsid w:val="001261DB"/>
    <w:rsid w:val="00126B8E"/>
    <w:rsid w:val="00126CC4"/>
    <w:rsid w:val="00126F32"/>
    <w:rsid w:val="00127188"/>
    <w:rsid w:val="00127515"/>
    <w:rsid w:val="00127A3F"/>
    <w:rsid w:val="0013010A"/>
    <w:rsid w:val="001301EE"/>
    <w:rsid w:val="00130346"/>
    <w:rsid w:val="001304FC"/>
    <w:rsid w:val="001306FB"/>
    <w:rsid w:val="001316DE"/>
    <w:rsid w:val="00131D79"/>
    <w:rsid w:val="00131F14"/>
    <w:rsid w:val="001327BC"/>
    <w:rsid w:val="00132A99"/>
    <w:rsid w:val="00132CF2"/>
    <w:rsid w:val="00133577"/>
    <w:rsid w:val="0013359B"/>
    <w:rsid w:val="00133DF5"/>
    <w:rsid w:val="00134252"/>
    <w:rsid w:val="00134BFA"/>
    <w:rsid w:val="001355F0"/>
    <w:rsid w:val="00135CB9"/>
    <w:rsid w:val="00135E93"/>
    <w:rsid w:val="001365F6"/>
    <w:rsid w:val="00136858"/>
    <w:rsid w:val="0013748B"/>
    <w:rsid w:val="00137A5A"/>
    <w:rsid w:val="00137D93"/>
    <w:rsid w:val="001402AB"/>
    <w:rsid w:val="00140472"/>
    <w:rsid w:val="00140B24"/>
    <w:rsid w:val="00140C85"/>
    <w:rsid w:val="00140FBD"/>
    <w:rsid w:val="001411FD"/>
    <w:rsid w:val="00141509"/>
    <w:rsid w:val="001417DA"/>
    <w:rsid w:val="00141B06"/>
    <w:rsid w:val="00141BFB"/>
    <w:rsid w:val="00141FCA"/>
    <w:rsid w:val="00142100"/>
    <w:rsid w:val="00142299"/>
    <w:rsid w:val="00142310"/>
    <w:rsid w:val="001424D4"/>
    <w:rsid w:val="0014284C"/>
    <w:rsid w:val="00142961"/>
    <w:rsid w:val="00142A53"/>
    <w:rsid w:val="00142C29"/>
    <w:rsid w:val="00142D0A"/>
    <w:rsid w:val="00142D43"/>
    <w:rsid w:val="00142FA4"/>
    <w:rsid w:val="001432C5"/>
    <w:rsid w:val="001435D7"/>
    <w:rsid w:val="0014395A"/>
    <w:rsid w:val="0014438A"/>
    <w:rsid w:val="00144879"/>
    <w:rsid w:val="00144B31"/>
    <w:rsid w:val="00144BAE"/>
    <w:rsid w:val="001453CB"/>
    <w:rsid w:val="001454AE"/>
    <w:rsid w:val="00145C25"/>
    <w:rsid w:val="00145F83"/>
    <w:rsid w:val="001461BF"/>
    <w:rsid w:val="00146517"/>
    <w:rsid w:val="001468DD"/>
    <w:rsid w:val="00146D21"/>
    <w:rsid w:val="00146E3B"/>
    <w:rsid w:val="001472D7"/>
    <w:rsid w:val="00150021"/>
    <w:rsid w:val="0015050F"/>
    <w:rsid w:val="00150615"/>
    <w:rsid w:val="001506F2"/>
    <w:rsid w:val="00150894"/>
    <w:rsid w:val="00150986"/>
    <w:rsid w:val="00150F56"/>
    <w:rsid w:val="00150FAA"/>
    <w:rsid w:val="00151016"/>
    <w:rsid w:val="001512B1"/>
    <w:rsid w:val="00151477"/>
    <w:rsid w:val="00151481"/>
    <w:rsid w:val="00151892"/>
    <w:rsid w:val="00151922"/>
    <w:rsid w:val="001523B0"/>
    <w:rsid w:val="00152413"/>
    <w:rsid w:val="001525F6"/>
    <w:rsid w:val="0015299C"/>
    <w:rsid w:val="00152A2E"/>
    <w:rsid w:val="00152BC0"/>
    <w:rsid w:val="00152D8F"/>
    <w:rsid w:val="00152E67"/>
    <w:rsid w:val="00154304"/>
    <w:rsid w:val="00154BF0"/>
    <w:rsid w:val="00156908"/>
    <w:rsid w:val="00156980"/>
    <w:rsid w:val="001569ED"/>
    <w:rsid w:val="00156D69"/>
    <w:rsid w:val="00157333"/>
    <w:rsid w:val="00157B93"/>
    <w:rsid w:val="00157BB7"/>
    <w:rsid w:val="00160083"/>
    <w:rsid w:val="001603EB"/>
    <w:rsid w:val="00160D39"/>
    <w:rsid w:val="00160D84"/>
    <w:rsid w:val="0016203C"/>
    <w:rsid w:val="001624D0"/>
    <w:rsid w:val="00162510"/>
    <w:rsid w:val="00162751"/>
    <w:rsid w:val="00162B02"/>
    <w:rsid w:val="00162D27"/>
    <w:rsid w:val="00162F89"/>
    <w:rsid w:val="0016303A"/>
    <w:rsid w:val="00163098"/>
    <w:rsid w:val="00163869"/>
    <w:rsid w:val="00163CA8"/>
    <w:rsid w:val="00164E3B"/>
    <w:rsid w:val="00164E73"/>
    <w:rsid w:val="00164FDD"/>
    <w:rsid w:val="0016508A"/>
    <w:rsid w:val="0016518F"/>
    <w:rsid w:val="00165595"/>
    <w:rsid w:val="001656AC"/>
    <w:rsid w:val="00165AB3"/>
    <w:rsid w:val="00165B44"/>
    <w:rsid w:val="00166700"/>
    <w:rsid w:val="00166CD7"/>
    <w:rsid w:val="001670F1"/>
    <w:rsid w:val="00167117"/>
    <w:rsid w:val="00167399"/>
    <w:rsid w:val="00167A15"/>
    <w:rsid w:val="00170B2E"/>
    <w:rsid w:val="00170B56"/>
    <w:rsid w:val="00170C85"/>
    <w:rsid w:val="001712F4"/>
    <w:rsid w:val="00171942"/>
    <w:rsid w:val="00171DE2"/>
    <w:rsid w:val="001724E7"/>
    <w:rsid w:val="001726E8"/>
    <w:rsid w:val="00172765"/>
    <w:rsid w:val="00172A37"/>
    <w:rsid w:val="00172C1F"/>
    <w:rsid w:val="00172F16"/>
    <w:rsid w:val="00173290"/>
    <w:rsid w:val="0017337C"/>
    <w:rsid w:val="0017356C"/>
    <w:rsid w:val="00173842"/>
    <w:rsid w:val="00173BB1"/>
    <w:rsid w:val="00173D8F"/>
    <w:rsid w:val="00173E60"/>
    <w:rsid w:val="00173E62"/>
    <w:rsid w:val="0017426C"/>
    <w:rsid w:val="00174469"/>
    <w:rsid w:val="001744CA"/>
    <w:rsid w:val="00174628"/>
    <w:rsid w:val="00174A9A"/>
    <w:rsid w:val="00174B27"/>
    <w:rsid w:val="00174D70"/>
    <w:rsid w:val="00174FB8"/>
    <w:rsid w:val="001751A4"/>
    <w:rsid w:val="001756BD"/>
    <w:rsid w:val="001758F0"/>
    <w:rsid w:val="00175E16"/>
    <w:rsid w:val="0017613C"/>
    <w:rsid w:val="00176171"/>
    <w:rsid w:val="00176CB6"/>
    <w:rsid w:val="00177299"/>
    <w:rsid w:val="00177470"/>
    <w:rsid w:val="00177C83"/>
    <w:rsid w:val="00177FFE"/>
    <w:rsid w:val="00180293"/>
    <w:rsid w:val="001806FC"/>
    <w:rsid w:val="00180837"/>
    <w:rsid w:val="00181462"/>
    <w:rsid w:val="00181F2C"/>
    <w:rsid w:val="0018287B"/>
    <w:rsid w:val="001829EF"/>
    <w:rsid w:val="00182B33"/>
    <w:rsid w:val="00182D06"/>
    <w:rsid w:val="00182E67"/>
    <w:rsid w:val="001832A4"/>
    <w:rsid w:val="0018345A"/>
    <w:rsid w:val="0018352E"/>
    <w:rsid w:val="001836A4"/>
    <w:rsid w:val="001836A8"/>
    <w:rsid w:val="001836DF"/>
    <w:rsid w:val="0018388E"/>
    <w:rsid w:val="0018389D"/>
    <w:rsid w:val="0018395B"/>
    <w:rsid w:val="00183C2E"/>
    <w:rsid w:val="00183E70"/>
    <w:rsid w:val="00183F0E"/>
    <w:rsid w:val="00184EE0"/>
    <w:rsid w:val="0018508F"/>
    <w:rsid w:val="001851D3"/>
    <w:rsid w:val="00185325"/>
    <w:rsid w:val="00186399"/>
    <w:rsid w:val="001863D2"/>
    <w:rsid w:val="00186448"/>
    <w:rsid w:val="0018686A"/>
    <w:rsid w:val="0018708C"/>
    <w:rsid w:val="0018732C"/>
    <w:rsid w:val="00187414"/>
    <w:rsid w:val="00187447"/>
    <w:rsid w:val="00187591"/>
    <w:rsid w:val="0018785E"/>
    <w:rsid w:val="00187B98"/>
    <w:rsid w:val="00187E65"/>
    <w:rsid w:val="001908CF"/>
    <w:rsid w:val="00191844"/>
    <w:rsid w:val="001919DD"/>
    <w:rsid w:val="00191DD1"/>
    <w:rsid w:val="00191E33"/>
    <w:rsid w:val="00191EA0"/>
    <w:rsid w:val="00191F4D"/>
    <w:rsid w:val="00192647"/>
    <w:rsid w:val="00192815"/>
    <w:rsid w:val="00192908"/>
    <w:rsid w:val="00192E6D"/>
    <w:rsid w:val="00193300"/>
    <w:rsid w:val="001938B6"/>
    <w:rsid w:val="00193AC3"/>
    <w:rsid w:val="00193BF7"/>
    <w:rsid w:val="00193DD2"/>
    <w:rsid w:val="001941A4"/>
    <w:rsid w:val="00194F8E"/>
    <w:rsid w:val="001954DA"/>
    <w:rsid w:val="00195D64"/>
    <w:rsid w:val="001961D1"/>
    <w:rsid w:val="001961EC"/>
    <w:rsid w:val="001963BB"/>
    <w:rsid w:val="001964EF"/>
    <w:rsid w:val="00196865"/>
    <w:rsid w:val="00196D78"/>
    <w:rsid w:val="00196F07"/>
    <w:rsid w:val="0019770A"/>
    <w:rsid w:val="001978B0"/>
    <w:rsid w:val="00197983"/>
    <w:rsid w:val="001A00B3"/>
    <w:rsid w:val="001A04B1"/>
    <w:rsid w:val="001A04FF"/>
    <w:rsid w:val="001A085C"/>
    <w:rsid w:val="001A0914"/>
    <w:rsid w:val="001A0BDF"/>
    <w:rsid w:val="001A0C56"/>
    <w:rsid w:val="001A0CB2"/>
    <w:rsid w:val="001A1105"/>
    <w:rsid w:val="001A1303"/>
    <w:rsid w:val="001A1767"/>
    <w:rsid w:val="001A185D"/>
    <w:rsid w:val="001A19A5"/>
    <w:rsid w:val="001A1A1F"/>
    <w:rsid w:val="001A1CB6"/>
    <w:rsid w:val="001A1F21"/>
    <w:rsid w:val="001A202C"/>
    <w:rsid w:val="001A238E"/>
    <w:rsid w:val="001A2A13"/>
    <w:rsid w:val="001A2ACD"/>
    <w:rsid w:val="001A2FDF"/>
    <w:rsid w:val="001A3706"/>
    <w:rsid w:val="001A3DA9"/>
    <w:rsid w:val="001A42E0"/>
    <w:rsid w:val="001A4304"/>
    <w:rsid w:val="001A4667"/>
    <w:rsid w:val="001A4DCA"/>
    <w:rsid w:val="001A509B"/>
    <w:rsid w:val="001A50B6"/>
    <w:rsid w:val="001A5412"/>
    <w:rsid w:val="001A5736"/>
    <w:rsid w:val="001A5A12"/>
    <w:rsid w:val="001A5F3F"/>
    <w:rsid w:val="001A5F7D"/>
    <w:rsid w:val="001A62E3"/>
    <w:rsid w:val="001A6574"/>
    <w:rsid w:val="001A6807"/>
    <w:rsid w:val="001A6C59"/>
    <w:rsid w:val="001A70B6"/>
    <w:rsid w:val="001A778C"/>
    <w:rsid w:val="001A79C7"/>
    <w:rsid w:val="001A7D31"/>
    <w:rsid w:val="001B0285"/>
    <w:rsid w:val="001B028C"/>
    <w:rsid w:val="001B0BAB"/>
    <w:rsid w:val="001B0D0B"/>
    <w:rsid w:val="001B1385"/>
    <w:rsid w:val="001B15F9"/>
    <w:rsid w:val="001B16AD"/>
    <w:rsid w:val="001B17A2"/>
    <w:rsid w:val="001B1A1D"/>
    <w:rsid w:val="001B1CC2"/>
    <w:rsid w:val="001B1CD1"/>
    <w:rsid w:val="001B1D0A"/>
    <w:rsid w:val="001B1E2A"/>
    <w:rsid w:val="001B1F65"/>
    <w:rsid w:val="001B2238"/>
    <w:rsid w:val="001B248C"/>
    <w:rsid w:val="001B2968"/>
    <w:rsid w:val="001B2A37"/>
    <w:rsid w:val="001B2D06"/>
    <w:rsid w:val="001B322D"/>
    <w:rsid w:val="001B36F8"/>
    <w:rsid w:val="001B3B21"/>
    <w:rsid w:val="001B3C03"/>
    <w:rsid w:val="001B404F"/>
    <w:rsid w:val="001B409F"/>
    <w:rsid w:val="001B4821"/>
    <w:rsid w:val="001B4CA9"/>
    <w:rsid w:val="001B4CB0"/>
    <w:rsid w:val="001B4E02"/>
    <w:rsid w:val="001B551B"/>
    <w:rsid w:val="001B5763"/>
    <w:rsid w:val="001B5AC7"/>
    <w:rsid w:val="001B6360"/>
    <w:rsid w:val="001B67E5"/>
    <w:rsid w:val="001B696E"/>
    <w:rsid w:val="001B6AF4"/>
    <w:rsid w:val="001B6B82"/>
    <w:rsid w:val="001B6DDA"/>
    <w:rsid w:val="001B6F91"/>
    <w:rsid w:val="001B71E1"/>
    <w:rsid w:val="001B7238"/>
    <w:rsid w:val="001B7276"/>
    <w:rsid w:val="001B7BDD"/>
    <w:rsid w:val="001B7F08"/>
    <w:rsid w:val="001C01E3"/>
    <w:rsid w:val="001C023B"/>
    <w:rsid w:val="001C06A5"/>
    <w:rsid w:val="001C0AB1"/>
    <w:rsid w:val="001C132D"/>
    <w:rsid w:val="001C157B"/>
    <w:rsid w:val="001C1737"/>
    <w:rsid w:val="001C1F83"/>
    <w:rsid w:val="001C21AB"/>
    <w:rsid w:val="001C3447"/>
    <w:rsid w:val="001C358C"/>
    <w:rsid w:val="001C3D91"/>
    <w:rsid w:val="001C40D0"/>
    <w:rsid w:val="001C41A2"/>
    <w:rsid w:val="001C43B0"/>
    <w:rsid w:val="001C4BF1"/>
    <w:rsid w:val="001C52A8"/>
    <w:rsid w:val="001C5319"/>
    <w:rsid w:val="001C5545"/>
    <w:rsid w:val="001C5A31"/>
    <w:rsid w:val="001C5ABE"/>
    <w:rsid w:val="001C5DB2"/>
    <w:rsid w:val="001C5F02"/>
    <w:rsid w:val="001C6314"/>
    <w:rsid w:val="001C6AC8"/>
    <w:rsid w:val="001C6B60"/>
    <w:rsid w:val="001C6CC2"/>
    <w:rsid w:val="001C6FFF"/>
    <w:rsid w:val="001C70BF"/>
    <w:rsid w:val="001C7581"/>
    <w:rsid w:val="001C77D3"/>
    <w:rsid w:val="001C7EC1"/>
    <w:rsid w:val="001C7FF3"/>
    <w:rsid w:val="001D020C"/>
    <w:rsid w:val="001D0314"/>
    <w:rsid w:val="001D0347"/>
    <w:rsid w:val="001D0499"/>
    <w:rsid w:val="001D0DA5"/>
    <w:rsid w:val="001D11B1"/>
    <w:rsid w:val="001D185E"/>
    <w:rsid w:val="001D1D94"/>
    <w:rsid w:val="001D2340"/>
    <w:rsid w:val="001D2543"/>
    <w:rsid w:val="001D2552"/>
    <w:rsid w:val="001D2A33"/>
    <w:rsid w:val="001D2B12"/>
    <w:rsid w:val="001D328A"/>
    <w:rsid w:val="001D3316"/>
    <w:rsid w:val="001D363D"/>
    <w:rsid w:val="001D37FE"/>
    <w:rsid w:val="001D38BB"/>
    <w:rsid w:val="001D3B6E"/>
    <w:rsid w:val="001D3C92"/>
    <w:rsid w:val="001D4493"/>
    <w:rsid w:val="001D4A21"/>
    <w:rsid w:val="001D4D2E"/>
    <w:rsid w:val="001D57D3"/>
    <w:rsid w:val="001D5A46"/>
    <w:rsid w:val="001D5AA2"/>
    <w:rsid w:val="001D5FC1"/>
    <w:rsid w:val="001D6113"/>
    <w:rsid w:val="001D6C12"/>
    <w:rsid w:val="001D6C8D"/>
    <w:rsid w:val="001D6D7F"/>
    <w:rsid w:val="001D6EFE"/>
    <w:rsid w:val="001D7287"/>
    <w:rsid w:val="001D7332"/>
    <w:rsid w:val="001D7413"/>
    <w:rsid w:val="001D75A1"/>
    <w:rsid w:val="001D7725"/>
    <w:rsid w:val="001D7956"/>
    <w:rsid w:val="001E0141"/>
    <w:rsid w:val="001E0177"/>
    <w:rsid w:val="001E022C"/>
    <w:rsid w:val="001E0373"/>
    <w:rsid w:val="001E03D2"/>
    <w:rsid w:val="001E042E"/>
    <w:rsid w:val="001E0C58"/>
    <w:rsid w:val="001E1115"/>
    <w:rsid w:val="001E123E"/>
    <w:rsid w:val="001E18FD"/>
    <w:rsid w:val="001E1F19"/>
    <w:rsid w:val="001E2008"/>
    <w:rsid w:val="001E2503"/>
    <w:rsid w:val="001E260B"/>
    <w:rsid w:val="001E262A"/>
    <w:rsid w:val="001E2698"/>
    <w:rsid w:val="001E2977"/>
    <w:rsid w:val="001E2D51"/>
    <w:rsid w:val="001E313F"/>
    <w:rsid w:val="001E315C"/>
    <w:rsid w:val="001E3C06"/>
    <w:rsid w:val="001E4A2E"/>
    <w:rsid w:val="001E519A"/>
    <w:rsid w:val="001E6791"/>
    <w:rsid w:val="001E6A98"/>
    <w:rsid w:val="001E6B53"/>
    <w:rsid w:val="001E6B91"/>
    <w:rsid w:val="001E7280"/>
    <w:rsid w:val="001E784C"/>
    <w:rsid w:val="001E7880"/>
    <w:rsid w:val="001E7B55"/>
    <w:rsid w:val="001E7CAD"/>
    <w:rsid w:val="001F047E"/>
    <w:rsid w:val="001F0C05"/>
    <w:rsid w:val="001F0DA7"/>
    <w:rsid w:val="001F0F43"/>
    <w:rsid w:val="001F101D"/>
    <w:rsid w:val="001F1471"/>
    <w:rsid w:val="001F19FD"/>
    <w:rsid w:val="001F1A47"/>
    <w:rsid w:val="001F1B48"/>
    <w:rsid w:val="001F1DB8"/>
    <w:rsid w:val="001F1E2F"/>
    <w:rsid w:val="001F1FF6"/>
    <w:rsid w:val="001F216D"/>
    <w:rsid w:val="001F29BA"/>
    <w:rsid w:val="001F29F8"/>
    <w:rsid w:val="001F2DE3"/>
    <w:rsid w:val="001F2E1B"/>
    <w:rsid w:val="001F3557"/>
    <w:rsid w:val="001F383C"/>
    <w:rsid w:val="001F4060"/>
    <w:rsid w:val="001F4178"/>
    <w:rsid w:val="001F48D0"/>
    <w:rsid w:val="001F497C"/>
    <w:rsid w:val="001F4AA2"/>
    <w:rsid w:val="001F4CF2"/>
    <w:rsid w:val="001F5252"/>
    <w:rsid w:val="001F5527"/>
    <w:rsid w:val="001F57CF"/>
    <w:rsid w:val="001F596A"/>
    <w:rsid w:val="001F5AE9"/>
    <w:rsid w:val="001F5B9A"/>
    <w:rsid w:val="001F5F15"/>
    <w:rsid w:val="001F6C45"/>
    <w:rsid w:val="001F7055"/>
    <w:rsid w:val="001F73C1"/>
    <w:rsid w:val="001F782B"/>
    <w:rsid w:val="001F78D0"/>
    <w:rsid w:val="001F790B"/>
    <w:rsid w:val="002000D5"/>
    <w:rsid w:val="00200EAB"/>
    <w:rsid w:val="00200F77"/>
    <w:rsid w:val="00201D33"/>
    <w:rsid w:val="00201D8A"/>
    <w:rsid w:val="00201DBB"/>
    <w:rsid w:val="00202188"/>
    <w:rsid w:val="002025FA"/>
    <w:rsid w:val="0020277D"/>
    <w:rsid w:val="00202F2B"/>
    <w:rsid w:val="00203616"/>
    <w:rsid w:val="0020365B"/>
    <w:rsid w:val="002039A2"/>
    <w:rsid w:val="002043C1"/>
    <w:rsid w:val="00204A43"/>
    <w:rsid w:val="00204CD7"/>
    <w:rsid w:val="002055B9"/>
    <w:rsid w:val="00205976"/>
    <w:rsid w:val="002059DA"/>
    <w:rsid w:val="00205E81"/>
    <w:rsid w:val="002062C2"/>
    <w:rsid w:val="002067A2"/>
    <w:rsid w:val="0020698D"/>
    <w:rsid w:val="0020721C"/>
    <w:rsid w:val="002073C5"/>
    <w:rsid w:val="002073F3"/>
    <w:rsid w:val="00207522"/>
    <w:rsid w:val="002075C1"/>
    <w:rsid w:val="002076D4"/>
    <w:rsid w:val="00207805"/>
    <w:rsid w:val="00207BC6"/>
    <w:rsid w:val="00207D11"/>
    <w:rsid w:val="00210044"/>
    <w:rsid w:val="0021019F"/>
    <w:rsid w:val="00210206"/>
    <w:rsid w:val="00210289"/>
    <w:rsid w:val="00210439"/>
    <w:rsid w:val="00210825"/>
    <w:rsid w:val="00210BA0"/>
    <w:rsid w:val="00210F50"/>
    <w:rsid w:val="00210F8B"/>
    <w:rsid w:val="002113DA"/>
    <w:rsid w:val="0021142D"/>
    <w:rsid w:val="00211CDF"/>
    <w:rsid w:val="00212279"/>
    <w:rsid w:val="00212E57"/>
    <w:rsid w:val="00212FF1"/>
    <w:rsid w:val="00213836"/>
    <w:rsid w:val="00213F20"/>
    <w:rsid w:val="00213FBD"/>
    <w:rsid w:val="00214156"/>
    <w:rsid w:val="002142E3"/>
    <w:rsid w:val="00214335"/>
    <w:rsid w:val="002146AF"/>
    <w:rsid w:val="00214816"/>
    <w:rsid w:val="00214D9D"/>
    <w:rsid w:val="002150DE"/>
    <w:rsid w:val="0021535E"/>
    <w:rsid w:val="0021586B"/>
    <w:rsid w:val="00215BE4"/>
    <w:rsid w:val="00215FB2"/>
    <w:rsid w:val="002160D2"/>
    <w:rsid w:val="002161E0"/>
    <w:rsid w:val="0021623F"/>
    <w:rsid w:val="00216CA4"/>
    <w:rsid w:val="00216CC8"/>
    <w:rsid w:val="00217318"/>
    <w:rsid w:val="0021746D"/>
    <w:rsid w:val="00217894"/>
    <w:rsid w:val="0022073D"/>
    <w:rsid w:val="00220883"/>
    <w:rsid w:val="00220ABE"/>
    <w:rsid w:val="00220B03"/>
    <w:rsid w:val="00220BCA"/>
    <w:rsid w:val="00220C72"/>
    <w:rsid w:val="00220D0B"/>
    <w:rsid w:val="00220F5E"/>
    <w:rsid w:val="00221373"/>
    <w:rsid w:val="0022172B"/>
    <w:rsid w:val="00221A47"/>
    <w:rsid w:val="00222081"/>
    <w:rsid w:val="002229B6"/>
    <w:rsid w:val="00222F83"/>
    <w:rsid w:val="0022305B"/>
    <w:rsid w:val="002234C0"/>
    <w:rsid w:val="00223B49"/>
    <w:rsid w:val="00223DE2"/>
    <w:rsid w:val="0022424A"/>
    <w:rsid w:val="0022469A"/>
    <w:rsid w:val="002247C2"/>
    <w:rsid w:val="00224AE5"/>
    <w:rsid w:val="0022552B"/>
    <w:rsid w:val="00225B5C"/>
    <w:rsid w:val="002260C3"/>
    <w:rsid w:val="0022636F"/>
    <w:rsid w:val="00226E9B"/>
    <w:rsid w:val="00227AD2"/>
    <w:rsid w:val="0023031B"/>
    <w:rsid w:val="002310FA"/>
    <w:rsid w:val="002327F8"/>
    <w:rsid w:val="00232AFF"/>
    <w:rsid w:val="00232CE8"/>
    <w:rsid w:val="0023326C"/>
    <w:rsid w:val="002336C8"/>
    <w:rsid w:val="0023376C"/>
    <w:rsid w:val="002339ED"/>
    <w:rsid w:val="00233B0A"/>
    <w:rsid w:val="00233E43"/>
    <w:rsid w:val="00233F47"/>
    <w:rsid w:val="00234265"/>
    <w:rsid w:val="00234D9F"/>
    <w:rsid w:val="00235559"/>
    <w:rsid w:val="00235A50"/>
    <w:rsid w:val="00235BE5"/>
    <w:rsid w:val="00235EF0"/>
    <w:rsid w:val="00235FEE"/>
    <w:rsid w:val="00236126"/>
    <w:rsid w:val="002365BF"/>
    <w:rsid w:val="00236637"/>
    <w:rsid w:val="002368C1"/>
    <w:rsid w:val="002369E3"/>
    <w:rsid w:val="00236BDD"/>
    <w:rsid w:val="00236D01"/>
    <w:rsid w:val="00236EA7"/>
    <w:rsid w:val="00237417"/>
    <w:rsid w:val="0023786B"/>
    <w:rsid w:val="00237D5B"/>
    <w:rsid w:val="00240308"/>
    <w:rsid w:val="0024097E"/>
    <w:rsid w:val="002409A2"/>
    <w:rsid w:val="00240A97"/>
    <w:rsid w:val="00240F0B"/>
    <w:rsid w:val="00241367"/>
    <w:rsid w:val="00241505"/>
    <w:rsid w:val="002425FE"/>
    <w:rsid w:val="0024354B"/>
    <w:rsid w:val="002438D5"/>
    <w:rsid w:val="00243F15"/>
    <w:rsid w:val="002441B8"/>
    <w:rsid w:val="0024478C"/>
    <w:rsid w:val="002451A3"/>
    <w:rsid w:val="00245784"/>
    <w:rsid w:val="00245C49"/>
    <w:rsid w:val="00245CBD"/>
    <w:rsid w:val="00246004"/>
    <w:rsid w:val="002460BE"/>
    <w:rsid w:val="00246146"/>
    <w:rsid w:val="002461D6"/>
    <w:rsid w:val="00246A28"/>
    <w:rsid w:val="00246A9E"/>
    <w:rsid w:val="00246DC5"/>
    <w:rsid w:val="002472D9"/>
    <w:rsid w:val="00247978"/>
    <w:rsid w:val="00247D82"/>
    <w:rsid w:val="00247F1D"/>
    <w:rsid w:val="00247F64"/>
    <w:rsid w:val="0025068D"/>
    <w:rsid w:val="002506E4"/>
    <w:rsid w:val="00250CB4"/>
    <w:rsid w:val="00250D14"/>
    <w:rsid w:val="00250E41"/>
    <w:rsid w:val="00250F03"/>
    <w:rsid w:val="0025115E"/>
    <w:rsid w:val="002515DB"/>
    <w:rsid w:val="00251FF5"/>
    <w:rsid w:val="0025210D"/>
    <w:rsid w:val="00252197"/>
    <w:rsid w:val="00252353"/>
    <w:rsid w:val="002523A1"/>
    <w:rsid w:val="002524C9"/>
    <w:rsid w:val="002525DB"/>
    <w:rsid w:val="002527D3"/>
    <w:rsid w:val="00252D44"/>
    <w:rsid w:val="00252FF2"/>
    <w:rsid w:val="0025332E"/>
    <w:rsid w:val="00253759"/>
    <w:rsid w:val="002539E6"/>
    <w:rsid w:val="00253BE8"/>
    <w:rsid w:val="00253D6E"/>
    <w:rsid w:val="00254502"/>
    <w:rsid w:val="002547DF"/>
    <w:rsid w:val="00254ADB"/>
    <w:rsid w:val="00254D24"/>
    <w:rsid w:val="00255C7E"/>
    <w:rsid w:val="00256420"/>
    <w:rsid w:val="0025674C"/>
    <w:rsid w:val="00256764"/>
    <w:rsid w:val="0025701C"/>
    <w:rsid w:val="002575CD"/>
    <w:rsid w:val="00257604"/>
    <w:rsid w:val="00257BC0"/>
    <w:rsid w:val="0026040C"/>
    <w:rsid w:val="0026091A"/>
    <w:rsid w:val="0026093D"/>
    <w:rsid w:val="00260B80"/>
    <w:rsid w:val="00260BB2"/>
    <w:rsid w:val="00261313"/>
    <w:rsid w:val="0026148A"/>
    <w:rsid w:val="00261773"/>
    <w:rsid w:val="002617A7"/>
    <w:rsid w:val="00261AF4"/>
    <w:rsid w:val="00261EAF"/>
    <w:rsid w:val="002620E6"/>
    <w:rsid w:val="00262135"/>
    <w:rsid w:val="0026241E"/>
    <w:rsid w:val="0026280C"/>
    <w:rsid w:val="00262D6A"/>
    <w:rsid w:val="00263088"/>
    <w:rsid w:val="002630AB"/>
    <w:rsid w:val="002634FD"/>
    <w:rsid w:val="002635F3"/>
    <w:rsid w:val="00263739"/>
    <w:rsid w:val="00263755"/>
    <w:rsid w:val="00263800"/>
    <w:rsid w:val="00263907"/>
    <w:rsid w:val="00263E82"/>
    <w:rsid w:val="00264215"/>
    <w:rsid w:val="00264B49"/>
    <w:rsid w:val="00264F7E"/>
    <w:rsid w:val="00264FDB"/>
    <w:rsid w:val="002650D0"/>
    <w:rsid w:val="002655FF"/>
    <w:rsid w:val="00265952"/>
    <w:rsid w:val="00265AED"/>
    <w:rsid w:val="00265C20"/>
    <w:rsid w:val="00265F7C"/>
    <w:rsid w:val="00265FDD"/>
    <w:rsid w:val="0026635F"/>
    <w:rsid w:val="00266426"/>
    <w:rsid w:val="00266A27"/>
    <w:rsid w:val="0026718D"/>
    <w:rsid w:val="00267570"/>
    <w:rsid w:val="00270034"/>
    <w:rsid w:val="0027008D"/>
    <w:rsid w:val="0027072C"/>
    <w:rsid w:val="00270F45"/>
    <w:rsid w:val="002710D1"/>
    <w:rsid w:val="0027135B"/>
    <w:rsid w:val="00271452"/>
    <w:rsid w:val="002719E1"/>
    <w:rsid w:val="0027249B"/>
    <w:rsid w:val="002726E8"/>
    <w:rsid w:val="00272F4B"/>
    <w:rsid w:val="00273655"/>
    <w:rsid w:val="00273980"/>
    <w:rsid w:val="002739D1"/>
    <w:rsid w:val="0027517C"/>
    <w:rsid w:val="002752A0"/>
    <w:rsid w:val="002753BB"/>
    <w:rsid w:val="00275638"/>
    <w:rsid w:val="00275C18"/>
    <w:rsid w:val="002768D4"/>
    <w:rsid w:val="00276DA3"/>
    <w:rsid w:val="0027729F"/>
    <w:rsid w:val="002774BC"/>
    <w:rsid w:val="00277932"/>
    <w:rsid w:val="00277BFD"/>
    <w:rsid w:val="00280106"/>
    <w:rsid w:val="002805C4"/>
    <w:rsid w:val="0028081B"/>
    <w:rsid w:val="00280D77"/>
    <w:rsid w:val="00281377"/>
    <w:rsid w:val="0028196F"/>
    <w:rsid w:val="00281B0A"/>
    <w:rsid w:val="002823AB"/>
    <w:rsid w:val="00282438"/>
    <w:rsid w:val="00282E39"/>
    <w:rsid w:val="00284320"/>
    <w:rsid w:val="002844F3"/>
    <w:rsid w:val="00284B0E"/>
    <w:rsid w:val="00284C6B"/>
    <w:rsid w:val="00285B2B"/>
    <w:rsid w:val="00285CC7"/>
    <w:rsid w:val="00285F44"/>
    <w:rsid w:val="00286220"/>
    <w:rsid w:val="002862CD"/>
    <w:rsid w:val="00286542"/>
    <w:rsid w:val="0028676D"/>
    <w:rsid w:val="00286CEE"/>
    <w:rsid w:val="0028764D"/>
    <w:rsid w:val="00287839"/>
    <w:rsid w:val="00287962"/>
    <w:rsid w:val="00290597"/>
    <w:rsid w:val="002905F7"/>
    <w:rsid w:val="002907C3"/>
    <w:rsid w:val="00290B5B"/>
    <w:rsid w:val="00290E4D"/>
    <w:rsid w:val="00291010"/>
    <w:rsid w:val="0029108C"/>
    <w:rsid w:val="002910C1"/>
    <w:rsid w:val="002916DC"/>
    <w:rsid w:val="00291717"/>
    <w:rsid w:val="00291A1C"/>
    <w:rsid w:val="0029222C"/>
    <w:rsid w:val="00292391"/>
    <w:rsid w:val="00292C0F"/>
    <w:rsid w:val="00292D10"/>
    <w:rsid w:val="00293170"/>
    <w:rsid w:val="00293764"/>
    <w:rsid w:val="00293765"/>
    <w:rsid w:val="00293BD7"/>
    <w:rsid w:val="00293D8C"/>
    <w:rsid w:val="00294322"/>
    <w:rsid w:val="002944EB"/>
    <w:rsid w:val="00294558"/>
    <w:rsid w:val="002945D9"/>
    <w:rsid w:val="00294636"/>
    <w:rsid w:val="00294770"/>
    <w:rsid w:val="00294BC6"/>
    <w:rsid w:val="00294BDB"/>
    <w:rsid w:val="00294C1A"/>
    <w:rsid w:val="00294CD8"/>
    <w:rsid w:val="00295333"/>
    <w:rsid w:val="002953CD"/>
    <w:rsid w:val="00295648"/>
    <w:rsid w:val="00295D99"/>
    <w:rsid w:val="00295E03"/>
    <w:rsid w:val="00295EC2"/>
    <w:rsid w:val="002963AC"/>
    <w:rsid w:val="0029643C"/>
    <w:rsid w:val="0029692B"/>
    <w:rsid w:val="00296C0A"/>
    <w:rsid w:val="00296D25"/>
    <w:rsid w:val="00296DA3"/>
    <w:rsid w:val="00296DEA"/>
    <w:rsid w:val="00296E2A"/>
    <w:rsid w:val="002975FE"/>
    <w:rsid w:val="0029777B"/>
    <w:rsid w:val="00297DB4"/>
    <w:rsid w:val="002A065A"/>
    <w:rsid w:val="002A089D"/>
    <w:rsid w:val="002A095A"/>
    <w:rsid w:val="002A1159"/>
    <w:rsid w:val="002A1501"/>
    <w:rsid w:val="002A1503"/>
    <w:rsid w:val="002A1841"/>
    <w:rsid w:val="002A1F6E"/>
    <w:rsid w:val="002A2150"/>
    <w:rsid w:val="002A24EC"/>
    <w:rsid w:val="002A26A6"/>
    <w:rsid w:val="002A2AFB"/>
    <w:rsid w:val="002A2D68"/>
    <w:rsid w:val="002A2F11"/>
    <w:rsid w:val="002A3422"/>
    <w:rsid w:val="002A3457"/>
    <w:rsid w:val="002A34D8"/>
    <w:rsid w:val="002A35BF"/>
    <w:rsid w:val="002A3735"/>
    <w:rsid w:val="002A373D"/>
    <w:rsid w:val="002A402C"/>
    <w:rsid w:val="002A42E5"/>
    <w:rsid w:val="002A483C"/>
    <w:rsid w:val="002A4861"/>
    <w:rsid w:val="002A4D27"/>
    <w:rsid w:val="002A4E8A"/>
    <w:rsid w:val="002A4F6F"/>
    <w:rsid w:val="002A4FC6"/>
    <w:rsid w:val="002A55C2"/>
    <w:rsid w:val="002A5DE5"/>
    <w:rsid w:val="002A620B"/>
    <w:rsid w:val="002A6981"/>
    <w:rsid w:val="002A6AAB"/>
    <w:rsid w:val="002A6C7D"/>
    <w:rsid w:val="002A7096"/>
    <w:rsid w:val="002A7297"/>
    <w:rsid w:val="002A72EB"/>
    <w:rsid w:val="002A730F"/>
    <w:rsid w:val="002A7660"/>
    <w:rsid w:val="002A7D3C"/>
    <w:rsid w:val="002B0213"/>
    <w:rsid w:val="002B0787"/>
    <w:rsid w:val="002B13A4"/>
    <w:rsid w:val="002B179C"/>
    <w:rsid w:val="002B1A8F"/>
    <w:rsid w:val="002B1AD1"/>
    <w:rsid w:val="002B1AE4"/>
    <w:rsid w:val="002B1C36"/>
    <w:rsid w:val="002B1DCA"/>
    <w:rsid w:val="002B1FE7"/>
    <w:rsid w:val="002B29B1"/>
    <w:rsid w:val="002B2E70"/>
    <w:rsid w:val="002B3D4D"/>
    <w:rsid w:val="002B3E12"/>
    <w:rsid w:val="002B3EDD"/>
    <w:rsid w:val="002B45EC"/>
    <w:rsid w:val="002B48D9"/>
    <w:rsid w:val="002B4F96"/>
    <w:rsid w:val="002B5153"/>
    <w:rsid w:val="002B5178"/>
    <w:rsid w:val="002B530A"/>
    <w:rsid w:val="002B53D4"/>
    <w:rsid w:val="002B5415"/>
    <w:rsid w:val="002B54F5"/>
    <w:rsid w:val="002B5730"/>
    <w:rsid w:val="002B6073"/>
    <w:rsid w:val="002B6293"/>
    <w:rsid w:val="002B6727"/>
    <w:rsid w:val="002B67E0"/>
    <w:rsid w:val="002B69A0"/>
    <w:rsid w:val="002B6B9B"/>
    <w:rsid w:val="002B705A"/>
    <w:rsid w:val="002B724B"/>
    <w:rsid w:val="002B72FD"/>
    <w:rsid w:val="002B7C89"/>
    <w:rsid w:val="002B7E75"/>
    <w:rsid w:val="002C033E"/>
    <w:rsid w:val="002C0C63"/>
    <w:rsid w:val="002C0CE0"/>
    <w:rsid w:val="002C0D3A"/>
    <w:rsid w:val="002C12FB"/>
    <w:rsid w:val="002C16C8"/>
    <w:rsid w:val="002C1822"/>
    <w:rsid w:val="002C1AF5"/>
    <w:rsid w:val="002C1C23"/>
    <w:rsid w:val="002C1D58"/>
    <w:rsid w:val="002C2201"/>
    <w:rsid w:val="002C2274"/>
    <w:rsid w:val="002C22FF"/>
    <w:rsid w:val="002C231A"/>
    <w:rsid w:val="002C24EF"/>
    <w:rsid w:val="002C255B"/>
    <w:rsid w:val="002C25D1"/>
    <w:rsid w:val="002C2704"/>
    <w:rsid w:val="002C2998"/>
    <w:rsid w:val="002C36EF"/>
    <w:rsid w:val="002C46F6"/>
    <w:rsid w:val="002C4CBD"/>
    <w:rsid w:val="002C4DC3"/>
    <w:rsid w:val="002C525B"/>
    <w:rsid w:val="002C5427"/>
    <w:rsid w:val="002C58B4"/>
    <w:rsid w:val="002C592E"/>
    <w:rsid w:val="002C5939"/>
    <w:rsid w:val="002C5D4B"/>
    <w:rsid w:val="002C5FA5"/>
    <w:rsid w:val="002C6174"/>
    <w:rsid w:val="002C61E1"/>
    <w:rsid w:val="002C668B"/>
    <w:rsid w:val="002C6ACA"/>
    <w:rsid w:val="002C6B9E"/>
    <w:rsid w:val="002C6CB2"/>
    <w:rsid w:val="002C6D3E"/>
    <w:rsid w:val="002C747C"/>
    <w:rsid w:val="002C7D99"/>
    <w:rsid w:val="002C7FD1"/>
    <w:rsid w:val="002D015D"/>
    <w:rsid w:val="002D07C1"/>
    <w:rsid w:val="002D0EB1"/>
    <w:rsid w:val="002D1617"/>
    <w:rsid w:val="002D20A3"/>
    <w:rsid w:val="002D2577"/>
    <w:rsid w:val="002D268F"/>
    <w:rsid w:val="002D273F"/>
    <w:rsid w:val="002D2D14"/>
    <w:rsid w:val="002D2E15"/>
    <w:rsid w:val="002D34D2"/>
    <w:rsid w:val="002D3869"/>
    <w:rsid w:val="002D477C"/>
    <w:rsid w:val="002D4A3F"/>
    <w:rsid w:val="002D4CD4"/>
    <w:rsid w:val="002D548B"/>
    <w:rsid w:val="002D54CD"/>
    <w:rsid w:val="002D55EE"/>
    <w:rsid w:val="002D6A3D"/>
    <w:rsid w:val="002D713D"/>
    <w:rsid w:val="002D72DB"/>
    <w:rsid w:val="002D7F5A"/>
    <w:rsid w:val="002E00BE"/>
    <w:rsid w:val="002E00D4"/>
    <w:rsid w:val="002E0740"/>
    <w:rsid w:val="002E0850"/>
    <w:rsid w:val="002E1076"/>
    <w:rsid w:val="002E146A"/>
    <w:rsid w:val="002E155A"/>
    <w:rsid w:val="002E1D6C"/>
    <w:rsid w:val="002E20AF"/>
    <w:rsid w:val="002E2113"/>
    <w:rsid w:val="002E223E"/>
    <w:rsid w:val="002E2410"/>
    <w:rsid w:val="002E26B4"/>
    <w:rsid w:val="002E2879"/>
    <w:rsid w:val="002E320B"/>
    <w:rsid w:val="002E3270"/>
    <w:rsid w:val="002E3712"/>
    <w:rsid w:val="002E3923"/>
    <w:rsid w:val="002E4582"/>
    <w:rsid w:val="002E46F4"/>
    <w:rsid w:val="002E47C3"/>
    <w:rsid w:val="002E4978"/>
    <w:rsid w:val="002E4AA9"/>
    <w:rsid w:val="002E5537"/>
    <w:rsid w:val="002E5984"/>
    <w:rsid w:val="002E59E9"/>
    <w:rsid w:val="002E5ACF"/>
    <w:rsid w:val="002E65D4"/>
    <w:rsid w:val="002E6D31"/>
    <w:rsid w:val="002E6EED"/>
    <w:rsid w:val="002E7B70"/>
    <w:rsid w:val="002E7E91"/>
    <w:rsid w:val="002F05D8"/>
    <w:rsid w:val="002F08C7"/>
    <w:rsid w:val="002F0ACB"/>
    <w:rsid w:val="002F0B9E"/>
    <w:rsid w:val="002F198A"/>
    <w:rsid w:val="002F2959"/>
    <w:rsid w:val="002F2FC8"/>
    <w:rsid w:val="002F34F8"/>
    <w:rsid w:val="002F3603"/>
    <w:rsid w:val="002F3A4D"/>
    <w:rsid w:val="002F40F7"/>
    <w:rsid w:val="002F4272"/>
    <w:rsid w:val="002F447F"/>
    <w:rsid w:val="002F4524"/>
    <w:rsid w:val="002F4688"/>
    <w:rsid w:val="002F4E1D"/>
    <w:rsid w:val="002F4E9B"/>
    <w:rsid w:val="002F5213"/>
    <w:rsid w:val="002F571D"/>
    <w:rsid w:val="002F5894"/>
    <w:rsid w:val="002F59B4"/>
    <w:rsid w:val="002F61C3"/>
    <w:rsid w:val="002F65FB"/>
    <w:rsid w:val="002F6C7E"/>
    <w:rsid w:val="002F6D8C"/>
    <w:rsid w:val="002F6FD4"/>
    <w:rsid w:val="002F7394"/>
    <w:rsid w:val="002F7625"/>
    <w:rsid w:val="002F76C6"/>
    <w:rsid w:val="003001E3"/>
    <w:rsid w:val="00300AAE"/>
    <w:rsid w:val="00300EA7"/>
    <w:rsid w:val="0030145D"/>
    <w:rsid w:val="00301685"/>
    <w:rsid w:val="003021D0"/>
    <w:rsid w:val="00302871"/>
    <w:rsid w:val="00302DC9"/>
    <w:rsid w:val="00302EDC"/>
    <w:rsid w:val="00303251"/>
    <w:rsid w:val="00303F7A"/>
    <w:rsid w:val="003042E7"/>
    <w:rsid w:val="0030435D"/>
    <w:rsid w:val="003043D0"/>
    <w:rsid w:val="00304C98"/>
    <w:rsid w:val="003054D9"/>
    <w:rsid w:val="003055BD"/>
    <w:rsid w:val="00305F42"/>
    <w:rsid w:val="003060D9"/>
    <w:rsid w:val="00306697"/>
    <w:rsid w:val="0030677E"/>
    <w:rsid w:val="0030702E"/>
    <w:rsid w:val="003077A8"/>
    <w:rsid w:val="00307B51"/>
    <w:rsid w:val="00307E8F"/>
    <w:rsid w:val="00310280"/>
    <w:rsid w:val="003109C6"/>
    <w:rsid w:val="00310EA0"/>
    <w:rsid w:val="0031101B"/>
    <w:rsid w:val="003111B8"/>
    <w:rsid w:val="003113F0"/>
    <w:rsid w:val="003114F7"/>
    <w:rsid w:val="00311627"/>
    <w:rsid w:val="00311863"/>
    <w:rsid w:val="00311EEE"/>
    <w:rsid w:val="003121F8"/>
    <w:rsid w:val="003122BE"/>
    <w:rsid w:val="00312748"/>
    <w:rsid w:val="0031277A"/>
    <w:rsid w:val="00312A00"/>
    <w:rsid w:val="00312E92"/>
    <w:rsid w:val="00313040"/>
    <w:rsid w:val="00313150"/>
    <w:rsid w:val="003136F8"/>
    <w:rsid w:val="0031390C"/>
    <w:rsid w:val="00313A3B"/>
    <w:rsid w:val="00313CE0"/>
    <w:rsid w:val="00313D3A"/>
    <w:rsid w:val="00313D41"/>
    <w:rsid w:val="003145B0"/>
    <w:rsid w:val="003145F4"/>
    <w:rsid w:val="00314C0E"/>
    <w:rsid w:val="00314DC5"/>
    <w:rsid w:val="00314E16"/>
    <w:rsid w:val="00315607"/>
    <w:rsid w:val="00315775"/>
    <w:rsid w:val="0031609A"/>
    <w:rsid w:val="003162DE"/>
    <w:rsid w:val="003165FA"/>
    <w:rsid w:val="0031684B"/>
    <w:rsid w:val="00316D57"/>
    <w:rsid w:val="0031717E"/>
    <w:rsid w:val="003174A2"/>
    <w:rsid w:val="003176F1"/>
    <w:rsid w:val="00317E56"/>
    <w:rsid w:val="003202F0"/>
    <w:rsid w:val="00320583"/>
    <w:rsid w:val="00320AE6"/>
    <w:rsid w:val="00320B8A"/>
    <w:rsid w:val="003212E1"/>
    <w:rsid w:val="00321A13"/>
    <w:rsid w:val="00321C0A"/>
    <w:rsid w:val="00321C6D"/>
    <w:rsid w:val="00321F4A"/>
    <w:rsid w:val="00322242"/>
    <w:rsid w:val="00322357"/>
    <w:rsid w:val="003235F6"/>
    <w:rsid w:val="00323A0F"/>
    <w:rsid w:val="0032456A"/>
    <w:rsid w:val="0032461B"/>
    <w:rsid w:val="00324AAF"/>
    <w:rsid w:val="00324C5A"/>
    <w:rsid w:val="003252B3"/>
    <w:rsid w:val="003259FF"/>
    <w:rsid w:val="00325C69"/>
    <w:rsid w:val="00325D96"/>
    <w:rsid w:val="003260B6"/>
    <w:rsid w:val="00326D0C"/>
    <w:rsid w:val="003275A2"/>
    <w:rsid w:val="00327DF2"/>
    <w:rsid w:val="00330577"/>
    <w:rsid w:val="00330595"/>
    <w:rsid w:val="0033066B"/>
    <w:rsid w:val="00331F14"/>
    <w:rsid w:val="003320D7"/>
    <w:rsid w:val="00332BC1"/>
    <w:rsid w:val="00333A71"/>
    <w:rsid w:val="00333C88"/>
    <w:rsid w:val="00333DF1"/>
    <w:rsid w:val="00333EC8"/>
    <w:rsid w:val="003341A3"/>
    <w:rsid w:val="00334621"/>
    <w:rsid w:val="00334A8C"/>
    <w:rsid w:val="00334F2F"/>
    <w:rsid w:val="00335199"/>
    <w:rsid w:val="00335239"/>
    <w:rsid w:val="00335C04"/>
    <w:rsid w:val="00335FC5"/>
    <w:rsid w:val="003365D0"/>
    <w:rsid w:val="003368F7"/>
    <w:rsid w:val="00336AA5"/>
    <w:rsid w:val="00336C92"/>
    <w:rsid w:val="00337374"/>
    <w:rsid w:val="0033739E"/>
    <w:rsid w:val="003375CE"/>
    <w:rsid w:val="00337910"/>
    <w:rsid w:val="00340106"/>
    <w:rsid w:val="003402AD"/>
    <w:rsid w:val="00340CD3"/>
    <w:rsid w:val="00341448"/>
    <w:rsid w:val="00341AC2"/>
    <w:rsid w:val="00341D4E"/>
    <w:rsid w:val="00341D6A"/>
    <w:rsid w:val="0034217B"/>
    <w:rsid w:val="003429F4"/>
    <w:rsid w:val="00342F1D"/>
    <w:rsid w:val="00343653"/>
    <w:rsid w:val="0034393D"/>
    <w:rsid w:val="003440BA"/>
    <w:rsid w:val="0034426B"/>
    <w:rsid w:val="00344682"/>
    <w:rsid w:val="0034503A"/>
    <w:rsid w:val="00345832"/>
    <w:rsid w:val="00345D21"/>
    <w:rsid w:val="003463EF"/>
    <w:rsid w:val="0034682D"/>
    <w:rsid w:val="00346953"/>
    <w:rsid w:val="003474A9"/>
    <w:rsid w:val="003479BD"/>
    <w:rsid w:val="00347E48"/>
    <w:rsid w:val="003508B7"/>
    <w:rsid w:val="00350A7F"/>
    <w:rsid w:val="00350C2D"/>
    <w:rsid w:val="00351021"/>
    <w:rsid w:val="0035129D"/>
    <w:rsid w:val="003512E4"/>
    <w:rsid w:val="00352AAC"/>
    <w:rsid w:val="00352E1C"/>
    <w:rsid w:val="00354733"/>
    <w:rsid w:val="003549D6"/>
    <w:rsid w:val="003554CF"/>
    <w:rsid w:val="003558FC"/>
    <w:rsid w:val="00355C27"/>
    <w:rsid w:val="00356734"/>
    <w:rsid w:val="003569FC"/>
    <w:rsid w:val="00356C62"/>
    <w:rsid w:val="00356F57"/>
    <w:rsid w:val="0035741A"/>
    <w:rsid w:val="0036062A"/>
    <w:rsid w:val="0036068D"/>
    <w:rsid w:val="003608D0"/>
    <w:rsid w:val="00360B9B"/>
    <w:rsid w:val="00360D0D"/>
    <w:rsid w:val="00360D6B"/>
    <w:rsid w:val="00360DF9"/>
    <w:rsid w:val="00360E97"/>
    <w:rsid w:val="00360EA9"/>
    <w:rsid w:val="00360EF1"/>
    <w:rsid w:val="00361168"/>
    <w:rsid w:val="003612E8"/>
    <w:rsid w:val="0036152C"/>
    <w:rsid w:val="003615EE"/>
    <w:rsid w:val="003619C1"/>
    <w:rsid w:val="003619D7"/>
    <w:rsid w:val="00362139"/>
    <w:rsid w:val="003624B5"/>
    <w:rsid w:val="0036255F"/>
    <w:rsid w:val="003634C3"/>
    <w:rsid w:val="003637A2"/>
    <w:rsid w:val="0036386A"/>
    <w:rsid w:val="0036392C"/>
    <w:rsid w:val="003639E3"/>
    <w:rsid w:val="00363CBA"/>
    <w:rsid w:val="00364293"/>
    <w:rsid w:val="00364320"/>
    <w:rsid w:val="00364337"/>
    <w:rsid w:val="0036446B"/>
    <w:rsid w:val="00364AD8"/>
    <w:rsid w:val="00364D28"/>
    <w:rsid w:val="00364D48"/>
    <w:rsid w:val="003650BE"/>
    <w:rsid w:val="00365BB7"/>
    <w:rsid w:val="00365C56"/>
    <w:rsid w:val="00365EC8"/>
    <w:rsid w:val="00366477"/>
    <w:rsid w:val="00366497"/>
    <w:rsid w:val="003664E8"/>
    <w:rsid w:val="003667B1"/>
    <w:rsid w:val="00366DC0"/>
    <w:rsid w:val="00367001"/>
    <w:rsid w:val="003672DB"/>
    <w:rsid w:val="00367B95"/>
    <w:rsid w:val="00367EF5"/>
    <w:rsid w:val="00367F51"/>
    <w:rsid w:val="00370020"/>
    <w:rsid w:val="00370E07"/>
    <w:rsid w:val="00371450"/>
    <w:rsid w:val="00371458"/>
    <w:rsid w:val="0037188C"/>
    <w:rsid w:val="003726C2"/>
    <w:rsid w:val="00372702"/>
    <w:rsid w:val="0037343E"/>
    <w:rsid w:val="00373798"/>
    <w:rsid w:val="00373867"/>
    <w:rsid w:val="0037397C"/>
    <w:rsid w:val="00374651"/>
    <w:rsid w:val="003747FE"/>
    <w:rsid w:val="003750C7"/>
    <w:rsid w:val="0037564E"/>
    <w:rsid w:val="00375DD1"/>
    <w:rsid w:val="00376547"/>
    <w:rsid w:val="00376720"/>
    <w:rsid w:val="00377588"/>
    <w:rsid w:val="00377660"/>
    <w:rsid w:val="0037771E"/>
    <w:rsid w:val="00377BBE"/>
    <w:rsid w:val="00377DA8"/>
    <w:rsid w:val="003801CA"/>
    <w:rsid w:val="003802AF"/>
    <w:rsid w:val="003807B2"/>
    <w:rsid w:val="00380945"/>
    <w:rsid w:val="003816C8"/>
    <w:rsid w:val="003817C2"/>
    <w:rsid w:val="00381902"/>
    <w:rsid w:val="00381FA4"/>
    <w:rsid w:val="0038223D"/>
    <w:rsid w:val="003823AA"/>
    <w:rsid w:val="00382674"/>
    <w:rsid w:val="00382C93"/>
    <w:rsid w:val="00382FB4"/>
    <w:rsid w:val="003835BF"/>
    <w:rsid w:val="00383855"/>
    <w:rsid w:val="003838F5"/>
    <w:rsid w:val="00383B92"/>
    <w:rsid w:val="003841D8"/>
    <w:rsid w:val="00384243"/>
    <w:rsid w:val="003844CF"/>
    <w:rsid w:val="0038457D"/>
    <w:rsid w:val="003848F4"/>
    <w:rsid w:val="003849F7"/>
    <w:rsid w:val="00384A6D"/>
    <w:rsid w:val="003869D4"/>
    <w:rsid w:val="00387354"/>
    <w:rsid w:val="003873B8"/>
    <w:rsid w:val="00387490"/>
    <w:rsid w:val="0039012A"/>
    <w:rsid w:val="00390C9F"/>
    <w:rsid w:val="003910B0"/>
    <w:rsid w:val="00391FF9"/>
    <w:rsid w:val="00392298"/>
    <w:rsid w:val="00392C9E"/>
    <w:rsid w:val="00392F42"/>
    <w:rsid w:val="00393081"/>
    <w:rsid w:val="00393A31"/>
    <w:rsid w:val="00393A9B"/>
    <w:rsid w:val="00393FA9"/>
    <w:rsid w:val="00394101"/>
    <w:rsid w:val="00394427"/>
    <w:rsid w:val="00394599"/>
    <w:rsid w:val="0039496A"/>
    <w:rsid w:val="00394980"/>
    <w:rsid w:val="00394D6D"/>
    <w:rsid w:val="003953D3"/>
    <w:rsid w:val="00395CDE"/>
    <w:rsid w:val="00395D6E"/>
    <w:rsid w:val="003962B6"/>
    <w:rsid w:val="003963BB"/>
    <w:rsid w:val="00396404"/>
    <w:rsid w:val="00396709"/>
    <w:rsid w:val="00396E52"/>
    <w:rsid w:val="003973CB"/>
    <w:rsid w:val="00397860"/>
    <w:rsid w:val="00397A5A"/>
    <w:rsid w:val="00397E2C"/>
    <w:rsid w:val="003A00EA"/>
    <w:rsid w:val="003A01A3"/>
    <w:rsid w:val="003A0851"/>
    <w:rsid w:val="003A0D8C"/>
    <w:rsid w:val="003A0FA9"/>
    <w:rsid w:val="003A129F"/>
    <w:rsid w:val="003A15DA"/>
    <w:rsid w:val="003A181E"/>
    <w:rsid w:val="003A1FC8"/>
    <w:rsid w:val="003A2C8D"/>
    <w:rsid w:val="003A2D72"/>
    <w:rsid w:val="003A2EAF"/>
    <w:rsid w:val="003A2F1F"/>
    <w:rsid w:val="003A3889"/>
    <w:rsid w:val="003A3A9B"/>
    <w:rsid w:val="003A3D7F"/>
    <w:rsid w:val="003A3DB8"/>
    <w:rsid w:val="003A4079"/>
    <w:rsid w:val="003A4081"/>
    <w:rsid w:val="003A4490"/>
    <w:rsid w:val="003A55CB"/>
    <w:rsid w:val="003A5B17"/>
    <w:rsid w:val="003A5D83"/>
    <w:rsid w:val="003A5EC4"/>
    <w:rsid w:val="003A5FBC"/>
    <w:rsid w:val="003A61F9"/>
    <w:rsid w:val="003A6CDD"/>
    <w:rsid w:val="003A6CDF"/>
    <w:rsid w:val="003A7029"/>
    <w:rsid w:val="003A780A"/>
    <w:rsid w:val="003A7BA6"/>
    <w:rsid w:val="003A7DB7"/>
    <w:rsid w:val="003B05A5"/>
    <w:rsid w:val="003B10A0"/>
    <w:rsid w:val="003B12B4"/>
    <w:rsid w:val="003B14CC"/>
    <w:rsid w:val="003B1582"/>
    <w:rsid w:val="003B1839"/>
    <w:rsid w:val="003B187F"/>
    <w:rsid w:val="003B18B3"/>
    <w:rsid w:val="003B1909"/>
    <w:rsid w:val="003B29AF"/>
    <w:rsid w:val="003B2E5F"/>
    <w:rsid w:val="003B30F0"/>
    <w:rsid w:val="003B345E"/>
    <w:rsid w:val="003B417F"/>
    <w:rsid w:val="003B48D5"/>
    <w:rsid w:val="003B528B"/>
    <w:rsid w:val="003B55E4"/>
    <w:rsid w:val="003B5B13"/>
    <w:rsid w:val="003B674C"/>
    <w:rsid w:val="003B7259"/>
    <w:rsid w:val="003B76CF"/>
    <w:rsid w:val="003C0045"/>
    <w:rsid w:val="003C0214"/>
    <w:rsid w:val="003C0538"/>
    <w:rsid w:val="003C0C99"/>
    <w:rsid w:val="003C0FEC"/>
    <w:rsid w:val="003C1416"/>
    <w:rsid w:val="003C1A51"/>
    <w:rsid w:val="003C1A7D"/>
    <w:rsid w:val="003C1E9C"/>
    <w:rsid w:val="003C2350"/>
    <w:rsid w:val="003C26C8"/>
    <w:rsid w:val="003C2751"/>
    <w:rsid w:val="003C2A15"/>
    <w:rsid w:val="003C2A45"/>
    <w:rsid w:val="003C2AF8"/>
    <w:rsid w:val="003C3818"/>
    <w:rsid w:val="003C3FDD"/>
    <w:rsid w:val="003C40E6"/>
    <w:rsid w:val="003C4B3A"/>
    <w:rsid w:val="003C5B28"/>
    <w:rsid w:val="003C5D3E"/>
    <w:rsid w:val="003C6100"/>
    <w:rsid w:val="003C65BA"/>
    <w:rsid w:val="003C7554"/>
    <w:rsid w:val="003C77A0"/>
    <w:rsid w:val="003C7B67"/>
    <w:rsid w:val="003C7CC1"/>
    <w:rsid w:val="003D0213"/>
    <w:rsid w:val="003D08C9"/>
    <w:rsid w:val="003D0B9D"/>
    <w:rsid w:val="003D13F5"/>
    <w:rsid w:val="003D1B9F"/>
    <w:rsid w:val="003D1C2C"/>
    <w:rsid w:val="003D287A"/>
    <w:rsid w:val="003D294F"/>
    <w:rsid w:val="003D2A13"/>
    <w:rsid w:val="003D2FAA"/>
    <w:rsid w:val="003D3520"/>
    <w:rsid w:val="003D35E5"/>
    <w:rsid w:val="003D365F"/>
    <w:rsid w:val="003D370C"/>
    <w:rsid w:val="003D37D0"/>
    <w:rsid w:val="003D3A2E"/>
    <w:rsid w:val="003D3ECB"/>
    <w:rsid w:val="003D481A"/>
    <w:rsid w:val="003D5033"/>
    <w:rsid w:val="003D5042"/>
    <w:rsid w:val="003D57DE"/>
    <w:rsid w:val="003D5BC1"/>
    <w:rsid w:val="003D607D"/>
    <w:rsid w:val="003D607F"/>
    <w:rsid w:val="003D6515"/>
    <w:rsid w:val="003D651A"/>
    <w:rsid w:val="003D65ED"/>
    <w:rsid w:val="003D6C41"/>
    <w:rsid w:val="003D6EB0"/>
    <w:rsid w:val="003D6FCE"/>
    <w:rsid w:val="003D724A"/>
    <w:rsid w:val="003D74D8"/>
    <w:rsid w:val="003D79E4"/>
    <w:rsid w:val="003E0143"/>
    <w:rsid w:val="003E0439"/>
    <w:rsid w:val="003E0C09"/>
    <w:rsid w:val="003E0D23"/>
    <w:rsid w:val="003E1335"/>
    <w:rsid w:val="003E1730"/>
    <w:rsid w:val="003E1E45"/>
    <w:rsid w:val="003E206B"/>
    <w:rsid w:val="003E220C"/>
    <w:rsid w:val="003E29C2"/>
    <w:rsid w:val="003E2CC4"/>
    <w:rsid w:val="003E3E2B"/>
    <w:rsid w:val="003E3E5B"/>
    <w:rsid w:val="003E41A0"/>
    <w:rsid w:val="003E4487"/>
    <w:rsid w:val="003E44DE"/>
    <w:rsid w:val="003E50CF"/>
    <w:rsid w:val="003E56EA"/>
    <w:rsid w:val="003E583A"/>
    <w:rsid w:val="003E5D91"/>
    <w:rsid w:val="003E6D6D"/>
    <w:rsid w:val="003E6D7D"/>
    <w:rsid w:val="003E70B9"/>
    <w:rsid w:val="003E71F0"/>
    <w:rsid w:val="003E780F"/>
    <w:rsid w:val="003E7AAA"/>
    <w:rsid w:val="003E7CEA"/>
    <w:rsid w:val="003F00BE"/>
    <w:rsid w:val="003F00DD"/>
    <w:rsid w:val="003F0656"/>
    <w:rsid w:val="003F0F43"/>
    <w:rsid w:val="003F102E"/>
    <w:rsid w:val="003F1B7F"/>
    <w:rsid w:val="003F1C70"/>
    <w:rsid w:val="003F20DE"/>
    <w:rsid w:val="003F2ACE"/>
    <w:rsid w:val="003F2DDD"/>
    <w:rsid w:val="003F3019"/>
    <w:rsid w:val="003F34D2"/>
    <w:rsid w:val="003F3773"/>
    <w:rsid w:val="003F3858"/>
    <w:rsid w:val="003F3CFB"/>
    <w:rsid w:val="003F4834"/>
    <w:rsid w:val="003F492C"/>
    <w:rsid w:val="003F5244"/>
    <w:rsid w:val="003F5465"/>
    <w:rsid w:val="003F55B4"/>
    <w:rsid w:val="003F56AC"/>
    <w:rsid w:val="003F5E06"/>
    <w:rsid w:val="003F5F46"/>
    <w:rsid w:val="003F615B"/>
    <w:rsid w:val="003F7029"/>
    <w:rsid w:val="003F748D"/>
    <w:rsid w:val="003F752D"/>
    <w:rsid w:val="003F777F"/>
    <w:rsid w:val="003F7B02"/>
    <w:rsid w:val="004006F3"/>
    <w:rsid w:val="004008C8"/>
    <w:rsid w:val="00400DEB"/>
    <w:rsid w:val="004018E3"/>
    <w:rsid w:val="00401A0B"/>
    <w:rsid w:val="00401B72"/>
    <w:rsid w:val="00401E48"/>
    <w:rsid w:val="00401EB7"/>
    <w:rsid w:val="00401EB8"/>
    <w:rsid w:val="004020E1"/>
    <w:rsid w:val="00402C96"/>
    <w:rsid w:val="00402D4B"/>
    <w:rsid w:val="00403B79"/>
    <w:rsid w:val="00403CEF"/>
    <w:rsid w:val="0040401D"/>
    <w:rsid w:val="0040422D"/>
    <w:rsid w:val="00404547"/>
    <w:rsid w:val="00404732"/>
    <w:rsid w:val="00404743"/>
    <w:rsid w:val="00404994"/>
    <w:rsid w:val="00404F02"/>
    <w:rsid w:val="0040508A"/>
    <w:rsid w:val="0040574C"/>
    <w:rsid w:val="00405864"/>
    <w:rsid w:val="00405885"/>
    <w:rsid w:val="00405B44"/>
    <w:rsid w:val="00405D9C"/>
    <w:rsid w:val="00406012"/>
    <w:rsid w:val="00406432"/>
    <w:rsid w:val="0040665E"/>
    <w:rsid w:val="00406F7C"/>
    <w:rsid w:val="004075B9"/>
    <w:rsid w:val="00407FC0"/>
    <w:rsid w:val="00410546"/>
    <w:rsid w:val="00411864"/>
    <w:rsid w:val="00412347"/>
    <w:rsid w:val="0041234A"/>
    <w:rsid w:val="00412B97"/>
    <w:rsid w:val="00412DFB"/>
    <w:rsid w:val="00413015"/>
    <w:rsid w:val="0041301E"/>
    <w:rsid w:val="004135D7"/>
    <w:rsid w:val="0041360C"/>
    <w:rsid w:val="00413BDF"/>
    <w:rsid w:val="00413D7D"/>
    <w:rsid w:val="00413ED3"/>
    <w:rsid w:val="00413EDD"/>
    <w:rsid w:val="00414169"/>
    <w:rsid w:val="00414454"/>
    <w:rsid w:val="00414DF8"/>
    <w:rsid w:val="004151AD"/>
    <w:rsid w:val="00415479"/>
    <w:rsid w:val="004158EF"/>
    <w:rsid w:val="004159D6"/>
    <w:rsid w:val="00415A38"/>
    <w:rsid w:val="00416B6F"/>
    <w:rsid w:val="00416BD6"/>
    <w:rsid w:val="00416E1C"/>
    <w:rsid w:val="0041734A"/>
    <w:rsid w:val="0041740E"/>
    <w:rsid w:val="00420378"/>
    <w:rsid w:val="004206A5"/>
    <w:rsid w:val="00420833"/>
    <w:rsid w:val="00420B5F"/>
    <w:rsid w:val="00420F62"/>
    <w:rsid w:val="004211E4"/>
    <w:rsid w:val="004213B5"/>
    <w:rsid w:val="004213BB"/>
    <w:rsid w:val="00421530"/>
    <w:rsid w:val="00421626"/>
    <w:rsid w:val="00421EBF"/>
    <w:rsid w:val="00421FB1"/>
    <w:rsid w:val="0042219E"/>
    <w:rsid w:val="0042227B"/>
    <w:rsid w:val="004223CB"/>
    <w:rsid w:val="004224F8"/>
    <w:rsid w:val="004229E0"/>
    <w:rsid w:val="00423500"/>
    <w:rsid w:val="00424C04"/>
    <w:rsid w:val="00424C6E"/>
    <w:rsid w:val="004251AA"/>
    <w:rsid w:val="00425519"/>
    <w:rsid w:val="004256F9"/>
    <w:rsid w:val="00425AD6"/>
    <w:rsid w:val="00426127"/>
    <w:rsid w:val="00426AC9"/>
    <w:rsid w:val="0042729B"/>
    <w:rsid w:val="00427318"/>
    <w:rsid w:val="0042787D"/>
    <w:rsid w:val="004279BE"/>
    <w:rsid w:val="00427B0F"/>
    <w:rsid w:val="0043052A"/>
    <w:rsid w:val="004307BD"/>
    <w:rsid w:val="00430C43"/>
    <w:rsid w:val="004310EC"/>
    <w:rsid w:val="004317A8"/>
    <w:rsid w:val="004319C1"/>
    <w:rsid w:val="00431A92"/>
    <w:rsid w:val="004320D9"/>
    <w:rsid w:val="004322F8"/>
    <w:rsid w:val="00432354"/>
    <w:rsid w:val="004328FF"/>
    <w:rsid w:val="00432CBA"/>
    <w:rsid w:val="004330B0"/>
    <w:rsid w:val="00433251"/>
    <w:rsid w:val="004332DE"/>
    <w:rsid w:val="004338F7"/>
    <w:rsid w:val="00433DD6"/>
    <w:rsid w:val="00434121"/>
    <w:rsid w:val="00434B95"/>
    <w:rsid w:val="00434CEC"/>
    <w:rsid w:val="00434FD5"/>
    <w:rsid w:val="004351D7"/>
    <w:rsid w:val="004354B2"/>
    <w:rsid w:val="004355EC"/>
    <w:rsid w:val="00435AB7"/>
    <w:rsid w:val="00435C9F"/>
    <w:rsid w:val="00435D88"/>
    <w:rsid w:val="00436485"/>
    <w:rsid w:val="004366EA"/>
    <w:rsid w:val="00436DC4"/>
    <w:rsid w:val="00437020"/>
    <w:rsid w:val="004370E0"/>
    <w:rsid w:val="00437E51"/>
    <w:rsid w:val="00437FB8"/>
    <w:rsid w:val="00440610"/>
    <w:rsid w:val="00440CEA"/>
    <w:rsid w:val="00440F3F"/>
    <w:rsid w:val="00440FA9"/>
    <w:rsid w:val="004411A8"/>
    <w:rsid w:val="004416C0"/>
    <w:rsid w:val="0044190E"/>
    <w:rsid w:val="00441E30"/>
    <w:rsid w:val="0044246E"/>
    <w:rsid w:val="0044272E"/>
    <w:rsid w:val="00442753"/>
    <w:rsid w:val="00442E8F"/>
    <w:rsid w:val="00443038"/>
    <w:rsid w:val="00443248"/>
    <w:rsid w:val="004435CA"/>
    <w:rsid w:val="00443622"/>
    <w:rsid w:val="00443939"/>
    <w:rsid w:val="00443E8E"/>
    <w:rsid w:val="00443F1A"/>
    <w:rsid w:val="00443F20"/>
    <w:rsid w:val="004444DF"/>
    <w:rsid w:val="00444B2D"/>
    <w:rsid w:val="0044546A"/>
    <w:rsid w:val="00445EBD"/>
    <w:rsid w:val="00446487"/>
    <w:rsid w:val="00446F62"/>
    <w:rsid w:val="00447194"/>
    <w:rsid w:val="004471DB"/>
    <w:rsid w:val="00447279"/>
    <w:rsid w:val="0044736C"/>
    <w:rsid w:val="0044776F"/>
    <w:rsid w:val="00450458"/>
    <w:rsid w:val="0045089D"/>
    <w:rsid w:val="00450E96"/>
    <w:rsid w:val="004516F3"/>
    <w:rsid w:val="00451C7D"/>
    <w:rsid w:val="0045210E"/>
    <w:rsid w:val="0045220B"/>
    <w:rsid w:val="00452252"/>
    <w:rsid w:val="004523B4"/>
    <w:rsid w:val="004523F7"/>
    <w:rsid w:val="0045253F"/>
    <w:rsid w:val="004525B8"/>
    <w:rsid w:val="00452A6D"/>
    <w:rsid w:val="00452AAB"/>
    <w:rsid w:val="00452B2F"/>
    <w:rsid w:val="00452FBB"/>
    <w:rsid w:val="00452FD2"/>
    <w:rsid w:val="0045318F"/>
    <w:rsid w:val="004534BD"/>
    <w:rsid w:val="00453B06"/>
    <w:rsid w:val="00453C59"/>
    <w:rsid w:val="004541D2"/>
    <w:rsid w:val="00454A5B"/>
    <w:rsid w:val="00454AB7"/>
    <w:rsid w:val="00455040"/>
    <w:rsid w:val="0045530E"/>
    <w:rsid w:val="00455381"/>
    <w:rsid w:val="0045569A"/>
    <w:rsid w:val="004557C1"/>
    <w:rsid w:val="004557D3"/>
    <w:rsid w:val="00455E49"/>
    <w:rsid w:val="004562C7"/>
    <w:rsid w:val="004567EC"/>
    <w:rsid w:val="0045697F"/>
    <w:rsid w:val="00456AC7"/>
    <w:rsid w:val="00457182"/>
    <w:rsid w:val="0045776E"/>
    <w:rsid w:val="004577E8"/>
    <w:rsid w:val="0046075A"/>
    <w:rsid w:val="004609D8"/>
    <w:rsid w:val="00460B28"/>
    <w:rsid w:val="00460F3E"/>
    <w:rsid w:val="00461216"/>
    <w:rsid w:val="00461418"/>
    <w:rsid w:val="004618D6"/>
    <w:rsid w:val="004618F4"/>
    <w:rsid w:val="00461AFF"/>
    <w:rsid w:val="00462148"/>
    <w:rsid w:val="00462B87"/>
    <w:rsid w:val="00462FD1"/>
    <w:rsid w:val="004637FA"/>
    <w:rsid w:val="00463C22"/>
    <w:rsid w:val="00463C2A"/>
    <w:rsid w:val="0046425C"/>
    <w:rsid w:val="0046454E"/>
    <w:rsid w:val="00465499"/>
    <w:rsid w:val="00465803"/>
    <w:rsid w:val="004659A7"/>
    <w:rsid w:val="00465BD2"/>
    <w:rsid w:val="0046659B"/>
    <w:rsid w:val="004667C1"/>
    <w:rsid w:val="004667FC"/>
    <w:rsid w:val="00466FC7"/>
    <w:rsid w:val="00467191"/>
    <w:rsid w:val="004676EE"/>
    <w:rsid w:val="00470244"/>
    <w:rsid w:val="00470982"/>
    <w:rsid w:val="004709F6"/>
    <w:rsid w:val="00470D46"/>
    <w:rsid w:val="00470DEB"/>
    <w:rsid w:val="00471848"/>
    <w:rsid w:val="0047186B"/>
    <w:rsid w:val="00471D8E"/>
    <w:rsid w:val="004729F0"/>
    <w:rsid w:val="00473214"/>
    <w:rsid w:val="00473620"/>
    <w:rsid w:val="00473738"/>
    <w:rsid w:val="00473897"/>
    <w:rsid w:val="00473A08"/>
    <w:rsid w:val="0047418B"/>
    <w:rsid w:val="004741BD"/>
    <w:rsid w:val="00474917"/>
    <w:rsid w:val="00474DFB"/>
    <w:rsid w:val="00475365"/>
    <w:rsid w:val="00475422"/>
    <w:rsid w:val="004759F0"/>
    <w:rsid w:val="00476251"/>
    <w:rsid w:val="00476A98"/>
    <w:rsid w:val="00476AA0"/>
    <w:rsid w:val="00476D89"/>
    <w:rsid w:val="00476F5B"/>
    <w:rsid w:val="00476FB4"/>
    <w:rsid w:val="00476FE9"/>
    <w:rsid w:val="004770DA"/>
    <w:rsid w:val="00477121"/>
    <w:rsid w:val="004801BC"/>
    <w:rsid w:val="004802AC"/>
    <w:rsid w:val="00480BB4"/>
    <w:rsid w:val="00480C73"/>
    <w:rsid w:val="004810DE"/>
    <w:rsid w:val="00481162"/>
    <w:rsid w:val="004812BC"/>
    <w:rsid w:val="0048155A"/>
    <w:rsid w:val="004816F2"/>
    <w:rsid w:val="00481E3B"/>
    <w:rsid w:val="004820D7"/>
    <w:rsid w:val="004827EA"/>
    <w:rsid w:val="00482A98"/>
    <w:rsid w:val="00482B22"/>
    <w:rsid w:val="00482F11"/>
    <w:rsid w:val="00483562"/>
    <w:rsid w:val="00483960"/>
    <w:rsid w:val="00483D5A"/>
    <w:rsid w:val="00485051"/>
    <w:rsid w:val="00485068"/>
    <w:rsid w:val="00485385"/>
    <w:rsid w:val="004853D5"/>
    <w:rsid w:val="004853DA"/>
    <w:rsid w:val="00485595"/>
    <w:rsid w:val="0048671E"/>
    <w:rsid w:val="0048676C"/>
    <w:rsid w:val="00486F67"/>
    <w:rsid w:val="00486FC9"/>
    <w:rsid w:val="00487394"/>
    <w:rsid w:val="00487975"/>
    <w:rsid w:val="0049006D"/>
    <w:rsid w:val="004907B6"/>
    <w:rsid w:val="00490A12"/>
    <w:rsid w:val="00490E70"/>
    <w:rsid w:val="00490FB5"/>
    <w:rsid w:val="0049104C"/>
    <w:rsid w:val="004914A9"/>
    <w:rsid w:val="00491961"/>
    <w:rsid w:val="00491DA3"/>
    <w:rsid w:val="00492032"/>
    <w:rsid w:val="004929C4"/>
    <w:rsid w:val="00492A76"/>
    <w:rsid w:val="00492CF1"/>
    <w:rsid w:val="004930C5"/>
    <w:rsid w:val="00493223"/>
    <w:rsid w:val="004936AF"/>
    <w:rsid w:val="00493FB5"/>
    <w:rsid w:val="0049433B"/>
    <w:rsid w:val="00494561"/>
    <w:rsid w:val="00494D56"/>
    <w:rsid w:val="004950FC"/>
    <w:rsid w:val="004958E0"/>
    <w:rsid w:val="00495A35"/>
    <w:rsid w:val="00495B91"/>
    <w:rsid w:val="00495E03"/>
    <w:rsid w:val="00495E83"/>
    <w:rsid w:val="004964E5"/>
    <w:rsid w:val="004965F0"/>
    <w:rsid w:val="004968EB"/>
    <w:rsid w:val="00496C4C"/>
    <w:rsid w:val="00496F6E"/>
    <w:rsid w:val="004970F7"/>
    <w:rsid w:val="00497BA8"/>
    <w:rsid w:val="00497BA9"/>
    <w:rsid w:val="004A028A"/>
    <w:rsid w:val="004A0B9C"/>
    <w:rsid w:val="004A0F68"/>
    <w:rsid w:val="004A150F"/>
    <w:rsid w:val="004A165C"/>
    <w:rsid w:val="004A1802"/>
    <w:rsid w:val="004A1E95"/>
    <w:rsid w:val="004A1EB6"/>
    <w:rsid w:val="004A1F87"/>
    <w:rsid w:val="004A214F"/>
    <w:rsid w:val="004A24A0"/>
    <w:rsid w:val="004A281E"/>
    <w:rsid w:val="004A2E49"/>
    <w:rsid w:val="004A3B0B"/>
    <w:rsid w:val="004A3B74"/>
    <w:rsid w:val="004A3E25"/>
    <w:rsid w:val="004A424A"/>
    <w:rsid w:val="004A4648"/>
    <w:rsid w:val="004A4AD1"/>
    <w:rsid w:val="004A4C38"/>
    <w:rsid w:val="004A4CC0"/>
    <w:rsid w:val="004A4D6B"/>
    <w:rsid w:val="004A4DFF"/>
    <w:rsid w:val="004A4F10"/>
    <w:rsid w:val="004A5554"/>
    <w:rsid w:val="004A556E"/>
    <w:rsid w:val="004A583D"/>
    <w:rsid w:val="004A6D87"/>
    <w:rsid w:val="004A6E44"/>
    <w:rsid w:val="004A7183"/>
    <w:rsid w:val="004A7858"/>
    <w:rsid w:val="004A7A5C"/>
    <w:rsid w:val="004A7ABD"/>
    <w:rsid w:val="004A7D23"/>
    <w:rsid w:val="004A7D30"/>
    <w:rsid w:val="004A7FCA"/>
    <w:rsid w:val="004B0049"/>
    <w:rsid w:val="004B03EB"/>
    <w:rsid w:val="004B0477"/>
    <w:rsid w:val="004B0D61"/>
    <w:rsid w:val="004B0E35"/>
    <w:rsid w:val="004B120C"/>
    <w:rsid w:val="004B1C0A"/>
    <w:rsid w:val="004B1DDE"/>
    <w:rsid w:val="004B2D8F"/>
    <w:rsid w:val="004B3950"/>
    <w:rsid w:val="004B3B06"/>
    <w:rsid w:val="004B3B31"/>
    <w:rsid w:val="004B3CCA"/>
    <w:rsid w:val="004B3EB5"/>
    <w:rsid w:val="004B3F71"/>
    <w:rsid w:val="004B4669"/>
    <w:rsid w:val="004B485D"/>
    <w:rsid w:val="004B4898"/>
    <w:rsid w:val="004B4DF8"/>
    <w:rsid w:val="004B5419"/>
    <w:rsid w:val="004B59D9"/>
    <w:rsid w:val="004B5A5B"/>
    <w:rsid w:val="004B5F12"/>
    <w:rsid w:val="004B5FB9"/>
    <w:rsid w:val="004B686C"/>
    <w:rsid w:val="004B6982"/>
    <w:rsid w:val="004B6D94"/>
    <w:rsid w:val="004B763D"/>
    <w:rsid w:val="004B794C"/>
    <w:rsid w:val="004B7BB3"/>
    <w:rsid w:val="004B7D49"/>
    <w:rsid w:val="004C00EB"/>
    <w:rsid w:val="004C0274"/>
    <w:rsid w:val="004C05B7"/>
    <w:rsid w:val="004C07D4"/>
    <w:rsid w:val="004C0A97"/>
    <w:rsid w:val="004C18C5"/>
    <w:rsid w:val="004C195C"/>
    <w:rsid w:val="004C1D58"/>
    <w:rsid w:val="004C1E29"/>
    <w:rsid w:val="004C28D6"/>
    <w:rsid w:val="004C29E1"/>
    <w:rsid w:val="004C2F7E"/>
    <w:rsid w:val="004C3598"/>
    <w:rsid w:val="004C3666"/>
    <w:rsid w:val="004C3672"/>
    <w:rsid w:val="004C38A5"/>
    <w:rsid w:val="004C390D"/>
    <w:rsid w:val="004C3D0E"/>
    <w:rsid w:val="004C4032"/>
    <w:rsid w:val="004C48AC"/>
    <w:rsid w:val="004C5273"/>
    <w:rsid w:val="004C5522"/>
    <w:rsid w:val="004C57E3"/>
    <w:rsid w:val="004C5827"/>
    <w:rsid w:val="004C63AE"/>
    <w:rsid w:val="004C6C5A"/>
    <w:rsid w:val="004C7053"/>
    <w:rsid w:val="004C70A8"/>
    <w:rsid w:val="004C752D"/>
    <w:rsid w:val="004C7664"/>
    <w:rsid w:val="004C78D0"/>
    <w:rsid w:val="004C7E74"/>
    <w:rsid w:val="004C7FD0"/>
    <w:rsid w:val="004D0CE5"/>
    <w:rsid w:val="004D0F12"/>
    <w:rsid w:val="004D0F2A"/>
    <w:rsid w:val="004D128A"/>
    <w:rsid w:val="004D1EE9"/>
    <w:rsid w:val="004D20D1"/>
    <w:rsid w:val="004D20E8"/>
    <w:rsid w:val="004D2124"/>
    <w:rsid w:val="004D246E"/>
    <w:rsid w:val="004D25A4"/>
    <w:rsid w:val="004D26E8"/>
    <w:rsid w:val="004D2912"/>
    <w:rsid w:val="004D2AF2"/>
    <w:rsid w:val="004D2B34"/>
    <w:rsid w:val="004D3980"/>
    <w:rsid w:val="004D3BCB"/>
    <w:rsid w:val="004D3E29"/>
    <w:rsid w:val="004D3E30"/>
    <w:rsid w:val="004D4E5A"/>
    <w:rsid w:val="004D5416"/>
    <w:rsid w:val="004D5732"/>
    <w:rsid w:val="004D5A14"/>
    <w:rsid w:val="004D5BF5"/>
    <w:rsid w:val="004D5D59"/>
    <w:rsid w:val="004D5F44"/>
    <w:rsid w:val="004D60BB"/>
    <w:rsid w:val="004D6F4F"/>
    <w:rsid w:val="004D7166"/>
    <w:rsid w:val="004D75E4"/>
    <w:rsid w:val="004D7696"/>
    <w:rsid w:val="004D799D"/>
    <w:rsid w:val="004D7DB1"/>
    <w:rsid w:val="004E0425"/>
    <w:rsid w:val="004E093D"/>
    <w:rsid w:val="004E0A0F"/>
    <w:rsid w:val="004E0B39"/>
    <w:rsid w:val="004E0F9A"/>
    <w:rsid w:val="004E0FDD"/>
    <w:rsid w:val="004E160B"/>
    <w:rsid w:val="004E18FC"/>
    <w:rsid w:val="004E1948"/>
    <w:rsid w:val="004E194C"/>
    <w:rsid w:val="004E1E90"/>
    <w:rsid w:val="004E23AD"/>
    <w:rsid w:val="004E2422"/>
    <w:rsid w:val="004E26E5"/>
    <w:rsid w:val="004E2728"/>
    <w:rsid w:val="004E2B11"/>
    <w:rsid w:val="004E2C4C"/>
    <w:rsid w:val="004E2C6B"/>
    <w:rsid w:val="004E2D10"/>
    <w:rsid w:val="004E2DF7"/>
    <w:rsid w:val="004E36C0"/>
    <w:rsid w:val="004E4137"/>
    <w:rsid w:val="004E42B2"/>
    <w:rsid w:val="004E42C1"/>
    <w:rsid w:val="004E4532"/>
    <w:rsid w:val="004E5417"/>
    <w:rsid w:val="004E58D7"/>
    <w:rsid w:val="004E590C"/>
    <w:rsid w:val="004E5B33"/>
    <w:rsid w:val="004E66F5"/>
    <w:rsid w:val="004E6793"/>
    <w:rsid w:val="004E687B"/>
    <w:rsid w:val="004E7C93"/>
    <w:rsid w:val="004F04A2"/>
    <w:rsid w:val="004F0B81"/>
    <w:rsid w:val="004F0EBE"/>
    <w:rsid w:val="004F0F06"/>
    <w:rsid w:val="004F19E6"/>
    <w:rsid w:val="004F2522"/>
    <w:rsid w:val="004F25E2"/>
    <w:rsid w:val="004F2898"/>
    <w:rsid w:val="004F2CBC"/>
    <w:rsid w:val="004F3042"/>
    <w:rsid w:val="004F330E"/>
    <w:rsid w:val="004F3E29"/>
    <w:rsid w:val="004F40E6"/>
    <w:rsid w:val="004F4397"/>
    <w:rsid w:val="004F4592"/>
    <w:rsid w:val="004F4F47"/>
    <w:rsid w:val="004F53A4"/>
    <w:rsid w:val="004F5D16"/>
    <w:rsid w:val="004F5EA1"/>
    <w:rsid w:val="004F651E"/>
    <w:rsid w:val="004F6D44"/>
    <w:rsid w:val="004F6E3D"/>
    <w:rsid w:val="004F6F64"/>
    <w:rsid w:val="004F7310"/>
    <w:rsid w:val="00500489"/>
    <w:rsid w:val="00500B7F"/>
    <w:rsid w:val="00500E91"/>
    <w:rsid w:val="00501011"/>
    <w:rsid w:val="00501790"/>
    <w:rsid w:val="0050191A"/>
    <w:rsid w:val="00501C0E"/>
    <w:rsid w:val="00502061"/>
    <w:rsid w:val="00502596"/>
    <w:rsid w:val="00502DCC"/>
    <w:rsid w:val="00503286"/>
    <w:rsid w:val="0050395B"/>
    <w:rsid w:val="005040D6"/>
    <w:rsid w:val="005040F1"/>
    <w:rsid w:val="00504119"/>
    <w:rsid w:val="005041A1"/>
    <w:rsid w:val="00504F54"/>
    <w:rsid w:val="0050505D"/>
    <w:rsid w:val="005053A3"/>
    <w:rsid w:val="00505A37"/>
    <w:rsid w:val="005065A2"/>
    <w:rsid w:val="0050685E"/>
    <w:rsid w:val="00507844"/>
    <w:rsid w:val="0051008B"/>
    <w:rsid w:val="00510E46"/>
    <w:rsid w:val="00511CA6"/>
    <w:rsid w:val="0051232F"/>
    <w:rsid w:val="0051297B"/>
    <w:rsid w:val="00513238"/>
    <w:rsid w:val="005133B1"/>
    <w:rsid w:val="0051350C"/>
    <w:rsid w:val="00513DDA"/>
    <w:rsid w:val="00513E2B"/>
    <w:rsid w:val="00513F2D"/>
    <w:rsid w:val="0051471F"/>
    <w:rsid w:val="00514B93"/>
    <w:rsid w:val="00514F21"/>
    <w:rsid w:val="00514F64"/>
    <w:rsid w:val="00515C6E"/>
    <w:rsid w:val="0051676E"/>
    <w:rsid w:val="00516862"/>
    <w:rsid w:val="00517093"/>
    <w:rsid w:val="00517111"/>
    <w:rsid w:val="005174EE"/>
    <w:rsid w:val="00517865"/>
    <w:rsid w:val="00517E2C"/>
    <w:rsid w:val="00520185"/>
    <w:rsid w:val="00520272"/>
    <w:rsid w:val="00520714"/>
    <w:rsid w:val="00520839"/>
    <w:rsid w:val="00520981"/>
    <w:rsid w:val="00520A68"/>
    <w:rsid w:val="00520B0E"/>
    <w:rsid w:val="005217DA"/>
    <w:rsid w:val="00521C85"/>
    <w:rsid w:val="00521F07"/>
    <w:rsid w:val="005223D7"/>
    <w:rsid w:val="00522424"/>
    <w:rsid w:val="005229DC"/>
    <w:rsid w:val="005230EF"/>
    <w:rsid w:val="005230F6"/>
    <w:rsid w:val="005232D4"/>
    <w:rsid w:val="0052358E"/>
    <w:rsid w:val="0052380F"/>
    <w:rsid w:val="00523AB5"/>
    <w:rsid w:val="00524284"/>
    <w:rsid w:val="00524342"/>
    <w:rsid w:val="0052456D"/>
    <w:rsid w:val="0052509C"/>
    <w:rsid w:val="00525150"/>
    <w:rsid w:val="005252FB"/>
    <w:rsid w:val="00525516"/>
    <w:rsid w:val="005257A8"/>
    <w:rsid w:val="00526140"/>
    <w:rsid w:val="00526362"/>
    <w:rsid w:val="005263B8"/>
    <w:rsid w:val="005264B9"/>
    <w:rsid w:val="00526517"/>
    <w:rsid w:val="0052661F"/>
    <w:rsid w:val="005268C1"/>
    <w:rsid w:val="00526B37"/>
    <w:rsid w:val="00526B8F"/>
    <w:rsid w:val="00526C41"/>
    <w:rsid w:val="0052758D"/>
    <w:rsid w:val="00530797"/>
    <w:rsid w:val="00530A82"/>
    <w:rsid w:val="00530D6B"/>
    <w:rsid w:val="00530DA0"/>
    <w:rsid w:val="0053163C"/>
    <w:rsid w:val="00531736"/>
    <w:rsid w:val="00531844"/>
    <w:rsid w:val="00532004"/>
    <w:rsid w:val="0053258A"/>
    <w:rsid w:val="00532615"/>
    <w:rsid w:val="00532AAD"/>
    <w:rsid w:val="00532C2A"/>
    <w:rsid w:val="00533752"/>
    <w:rsid w:val="005341FD"/>
    <w:rsid w:val="0053427B"/>
    <w:rsid w:val="005342B2"/>
    <w:rsid w:val="005346EB"/>
    <w:rsid w:val="00534989"/>
    <w:rsid w:val="005349CB"/>
    <w:rsid w:val="00534E6B"/>
    <w:rsid w:val="00535078"/>
    <w:rsid w:val="0053553A"/>
    <w:rsid w:val="00535779"/>
    <w:rsid w:val="00535A01"/>
    <w:rsid w:val="00535A98"/>
    <w:rsid w:val="005364BD"/>
    <w:rsid w:val="005364D2"/>
    <w:rsid w:val="00536B9D"/>
    <w:rsid w:val="00536CCF"/>
    <w:rsid w:val="00536E21"/>
    <w:rsid w:val="00537736"/>
    <w:rsid w:val="00537889"/>
    <w:rsid w:val="005379D2"/>
    <w:rsid w:val="00537B2A"/>
    <w:rsid w:val="00537FFC"/>
    <w:rsid w:val="00540862"/>
    <w:rsid w:val="0054093F"/>
    <w:rsid w:val="005412BE"/>
    <w:rsid w:val="005414EC"/>
    <w:rsid w:val="00541FB7"/>
    <w:rsid w:val="0054241E"/>
    <w:rsid w:val="005427FE"/>
    <w:rsid w:val="00542827"/>
    <w:rsid w:val="005428D5"/>
    <w:rsid w:val="005431ED"/>
    <w:rsid w:val="00543356"/>
    <w:rsid w:val="005439E6"/>
    <w:rsid w:val="00544B12"/>
    <w:rsid w:val="00544E91"/>
    <w:rsid w:val="00545017"/>
    <w:rsid w:val="0054555E"/>
    <w:rsid w:val="005460FB"/>
    <w:rsid w:val="00546984"/>
    <w:rsid w:val="00546FE5"/>
    <w:rsid w:val="00547CC3"/>
    <w:rsid w:val="00547CE6"/>
    <w:rsid w:val="00547D51"/>
    <w:rsid w:val="00547D62"/>
    <w:rsid w:val="00547D83"/>
    <w:rsid w:val="00547ECC"/>
    <w:rsid w:val="005500A4"/>
    <w:rsid w:val="00550771"/>
    <w:rsid w:val="00550827"/>
    <w:rsid w:val="00550C50"/>
    <w:rsid w:val="005516E4"/>
    <w:rsid w:val="005518A1"/>
    <w:rsid w:val="00551AFB"/>
    <w:rsid w:val="0055264E"/>
    <w:rsid w:val="00552BE6"/>
    <w:rsid w:val="00552FDC"/>
    <w:rsid w:val="005531B4"/>
    <w:rsid w:val="005532C1"/>
    <w:rsid w:val="00553509"/>
    <w:rsid w:val="00553EBF"/>
    <w:rsid w:val="00553F4D"/>
    <w:rsid w:val="005542AE"/>
    <w:rsid w:val="00554C4B"/>
    <w:rsid w:val="00554EC1"/>
    <w:rsid w:val="00555547"/>
    <w:rsid w:val="005559F6"/>
    <w:rsid w:val="00555DF3"/>
    <w:rsid w:val="005575C4"/>
    <w:rsid w:val="00557A1D"/>
    <w:rsid w:val="00557E79"/>
    <w:rsid w:val="00560194"/>
    <w:rsid w:val="00560A61"/>
    <w:rsid w:val="00560B2C"/>
    <w:rsid w:val="005611A7"/>
    <w:rsid w:val="00561484"/>
    <w:rsid w:val="00561C82"/>
    <w:rsid w:val="00562026"/>
    <w:rsid w:val="00562043"/>
    <w:rsid w:val="00562CC2"/>
    <w:rsid w:val="005631BB"/>
    <w:rsid w:val="005635DC"/>
    <w:rsid w:val="00563A03"/>
    <w:rsid w:val="00563D90"/>
    <w:rsid w:val="00563ECA"/>
    <w:rsid w:val="00564062"/>
    <w:rsid w:val="0056440B"/>
    <w:rsid w:val="005645EA"/>
    <w:rsid w:val="005648F4"/>
    <w:rsid w:val="00565AAD"/>
    <w:rsid w:val="00565CFE"/>
    <w:rsid w:val="00565FE4"/>
    <w:rsid w:val="005666D4"/>
    <w:rsid w:val="00566B67"/>
    <w:rsid w:val="00566BB3"/>
    <w:rsid w:val="00566C74"/>
    <w:rsid w:val="00567109"/>
    <w:rsid w:val="0056718A"/>
    <w:rsid w:val="00567297"/>
    <w:rsid w:val="00567356"/>
    <w:rsid w:val="005674DF"/>
    <w:rsid w:val="00567590"/>
    <w:rsid w:val="00567B41"/>
    <w:rsid w:val="00567EFD"/>
    <w:rsid w:val="00570133"/>
    <w:rsid w:val="00570171"/>
    <w:rsid w:val="005703B1"/>
    <w:rsid w:val="00570B5F"/>
    <w:rsid w:val="00570C69"/>
    <w:rsid w:val="00570C73"/>
    <w:rsid w:val="00570CA4"/>
    <w:rsid w:val="00572026"/>
    <w:rsid w:val="0057295B"/>
    <w:rsid w:val="00572A22"/>
    <w:rsid w:val="00573B34"/>
    <w:rsid w:val="00574956"/>
    <w:rsid w:val="0057498D"/>
    <w:rsid w:val="00575249"/>
    <w:rsid w:val="00575496"/>
    <w:rsid w:val="005757DE"/>
    <w:rsid w:val="00575A0B"/>
    <w:rsid w:val="0057619C"/>
    <w:rsid w:val="005761AC"/>
    <w:rsid w:val="005762EF"/>
    <w:rsid w:val="00576322"/>
    <w:rsid w:val="00576AF6"/>
    <w:rsid w:val="00576BDE"/>
    <w:rsid w:val="00576D03"/>
    <w:rsid w:val="005771E1"/>
    <w:rsid w:val="00577381"/>
    <w:rsid w:val="0057762A"/>
    <w:rsid w:val="00577A55"/>
    <w:rsid w:val="00577D22"/>
    <w:rsid w:val="005801F5"/>
    <w:rsid w:val="005804A1"/>
    <w:rsid w:val="005804A3"/>
    <w:rsid w:val="005808F3"/>
    <w:rsid w:val="00580987"/>
    <w:rsid w:val="005813B0"/>
    <w:rsid w:val="0058180A"/>
    <w:rsid w:val="0058192B"/>
    <w:rsid w:val="00581A86"/>
    <w:rsid w:val="00581D8D"/>
    <w:rsid w:val="00581EC7"/>
    <w:rsid w:val="0058228C"/>
    <w:rsid w:val="0058291B"/>
    <w:rsid w:val="0058293C"/>
    <w:rsid w:val="00582A7A"/>
    <w:rsid w:val="00582E75"/>
    <w:rsid w:val="00583258"/>
    <w:rsid w:val="005835F1"/>
    <w:rsid w:val="00583A14"/>
    <w:rsid w:val="00584010"/>
    <w:rsid w:val="00584B08"/>
    <w:rsid w:val="00584D2B"/>
    <w:rsid w:val="0058500D"/>
    <w:rsid w:val="00585732"/>
    <w:rsid w:val="00585C42"/>
    <w:rsid w:val="00585DDA"/>
    <w:rsid w:val="00586BE7"/>
    <w:rsid w:val="00586D1D"/>
    <w:rsid w:val="00586FF6"/>
    <w:rsid w:val="0058748A"/>
    <w:rsid w:val="00587509"/>
    <w:rsid w:val="00587E16"/>
    <w:rsid w:val="005903E7"/>
    <w:rsid w:val="00590B10"/>
    <w:rsid w:val="00590B4C"/>
    <w:rsid w:val="00590F79"/>
    <w:rsid w:val="005916B5"/>
    <w:rsid w:val="0059177C"/>
    <w:rsid w:val="00591885"/>
    <w:rsid w:val="005919CD"/>
    <w:rsid w:val="00591A45"/>
    <w:rsid w:val="00591AD1"/>
    <w:rsid w:val="00591C8B"/>
    <w:rsid w:val="00592736"/>
    <w:rsid w:val="00592860"/>
    <w:rsid w:val="00593116"/>
    <w:rsid w:val="0059377C"/>
    <w:rsid w:val="0059388D"/>
    <w:rsid w:val="00594365"/>
    <w:rsid w:val="005943E5"/>
    <w:rsid w:val="00594521"/>
    <w:rsid w:val="00594BA4"/>
    <w:rsid w:val="00594E6C"/>
    <w:rsid w:val="00594F70"/>
    <w:rsid w:val="0059505F"/>
    <w:rsid w:val="00595436"/>
    <w:rsid w:val="005958D1"/>
    <w:rsid w:val="005959D5"/>
    <w:rsid w:val="00596534"/>
    <w:rsid w:val="00596619"/>
    <w:rsid w:val="0059664F"/>
    <w:rsid w:val="00596BCB"/>
    <w:rsid w:val="00596C37"/>
    <w:rsid w:val="00597212"/>
    <w:rsid w:val="0059753F"/>
    <w:rsid w:val="00597666"/>
    <w:rsid w:val="00597C83"/>
    <w:rsid w:val="00597F6A"/>
    <w:rsid w:val="005A0086"/>
    <w:rsid w:val="005A05CE"/>
    <w:rsid w:val="005A05D4"/>
    <w:rsid w:val="005A0D0F"/>
    <w:rsid w:val="005A1CF4"/>
    <w:rsid w:val="005A1E18"/>
    <w:rsid w:val="005A20E6"/>
    <w:rsid w:val="005A284A"/>
    <w:rsid w:val="005A2968"/>
    <w:rsid w:val="005A3006"/>
    <w:rsid w:val="005A38B1"/>
    <w:rsid w:val="005A3A6C"/>
    <w:rsid w:val="005A3A7E"/>
    <w:rsid w:val="005A3C38"/>
    <w:rsid w:val="005A42D4"/>
    <w:rsid w:val="005A44ED"/>
    <w:rsid w:val="005A4CA9"/>
    <w:rsid w:val="005A514A"/>
    <w:rsid w:val="005A5521"/>
    <w:rsid w:val="005A5BF1"/>
    <w:rsid w:val="005A5D0A"/>
    <w:rsid w:val="005A62E0"/>
    <w:rsid w:val="005A64BE"/>
    <w:rsid w:val="005A666E"/>
    <w:rsid w:val="005A69DC"/>
    <w:rsid w:val="005A6B1C"/>
    <w:rsid w:val="005A6B59"/>
    <w:rsid w:val="005A6BEB"/>
    <w:rsid w:val="005A70AC"/>
    <w:rsid w:val="005A7224"/>
    <w:rsid w:val="005A7B5D"/>
    <w:rsid w:val="005B00AB"/>
    <w:rsid w:val="005B01A2"/>
    <w:rsid w:val="005B06E9"/>
    <w:rsid w:val="005B0853"/>
    <w:rsid w:val="005B152C"/>
    <w:rsid w:val="005B1BBE"/>
    <w:rsid w:val="005B1D7F"/>
    <w:rsid w:val="005B316D"/>
    <w:rsid w:val="005B31A7"/>
    <w:rsid w:val="005B36CE"/>
    <w:rsid w:val="005B3E82"/>
    <w:rsid w:val="005B3FB7"/>
    <w:rsid w:val="005B3FC0"/>
    <w:rsid w:val="005B3FF1"/>
    <w:rsid w:val="005B48CD"/>
    <w:rsid w:val="005B4971"/>
    <w:rsid w:val="005B4D7E"/>
    <w:rsid w:val="005B50CA"/>
    <w:rsid w:val="005B53D8"/>
    <w:rsid w:val="005B59D5"/>
    <w:rsid w:val="005B5F89"/>
    <w:rsid w:val="005B6467"/>
    <w:rsid w:val="005B65A3"/>
    <w:rsid w:val="005B6641"/>
    <w:rsid w:val="005B6DB5"/>
    <w:rsid w:val="005B6F37"/>
    <w:rsid w:val="005B6FBA"/>
    <w:rsid w:val="005B72BB"/>
    <w:rsid w:val="005C050E"/>
    <w:rsid w:val="005C0827"/>
    <w:rsid w:val="005C0C2B"/>
    <w:rsid w:val="005C0D31"/>
    <w:rsid w:val="005C0ED6"/>
    <w:rsid w:val="005C0F87"/>
    <w:rsid w:val="005C1030"/>
    <w:rsid w:val="005C13FE"/>
    <w:rsid w:val="005C1E15"/>
    <w:rsid w:val="005C21F3"/>
    <w:rsid w:val="005C24C6"/>
    <w:rsid w:val="005C28E1"/>
    <w:rsid w:val="005C2963"/>
    <w:rsid w:val="005C2C83"/>
    <w:rsid w:val="005C2CD6"/>
    <w:rsid w:val="005C38C8"/>
    <w:rsid w:val="005C3AAC"/>
    <w:rsid w:val="005C432B"/>
    <w:rsid w:val="005C4444"/>
    <w:rsid w:val="005C45F2"/>
    <w:rsid w:val="005C46C4"/>
    <w:rsid w:val="005C48CA"/>
    <w:rsid w:val="005C4B64"/>
    <w:rsid w:val="005C548F"/>
    <w:rsid w:val="005C54B2"/>
    <w:rsid w:val="005C5ED7"/>
    <w:rsid w:val="005C5EDD"/>
    <w:rsid w:val="005C60C9"/>
    <w:rsid w:val="005C6217"/>
    <w:rsid w:val="005C6948"/>
    <w:rsid w:val="005C6E30"/>
    <w:rsid w:val="005C6FEB"/>
    <w:rsid w:val="005C6FF1"/>
    <w:rsid w:val="005C75B5"/>
    <w:rsid w:val="005C7729"/>
    <w:rsid w:val="005C7E34"/>
    <w:rsid w:val="005D0A22"/>
    <w:rsid w:val="005D0BD4"/>
    <w:rsid w:val="005D0DCC"/>
    <w:rsid w:val="005D109A"/>
    <w:rsid w:val="005D2010"/>
    <w:rsid w:val="005D2045"/>
    <w:rsid w:val="005D2421"/>
    <w:rsid w:val="005D24D8"/>
    <w:rsid w:val="005D273A"/>
    <w:rsid w:val="005D2C78"/>
    <w:rsid w:val="005D43C6"/>
    <w:rsid w:val="005D50EA"/>
    <w:rsid w:val="005D5317"/>
    <w:rsid w:val="005D53A8"/>
    <w:rsid w:val="005D5426"/>
    <w:rsid w:val="005D55CC"/>
    <w:rsid w:val="005D56C7"/>
    <w:rsid w:val="005D5B3A"/>
    <w:rsid w:val="005D5BF1"/>
    <w:rsid w:val="005D5C34"/>
    <w:rsid w:val="005D5C57"/>
    <w:rsid w:val="005D5D27"/>
    <w:rsid w:val="005D611E"/>
    <w:rsid w:val="005D63EE"/>
    <w:rsid w:val="005D6D93"/>
    <w:rsid w:val="005D6F9D"/>
    <w:rsid w:val="005D74FA"/>
    <w:rsid w:val="005D7516"/>
    <w:rsid w:val="005D7647"/>
    <w:rsid w:val="005D7892"/>
    <w:rsid w:val="005E0109"/>
    <w:rsid w:val="005E05F8"/>
    <w:rsid w:val="005E08E4"/>
    <w:rsid w:val="005E13DE"/>
    <w:rsid w:val="005E14FB"/>
    <w:rsid w:val="005E189B"/>
    <w:rsid w:val="005E20BD"/>
    <w:rsid w:val="005E2F21"/>
    <w:rsid w:val="005E36D2"/>
    <w:rsid w:val="005E39BA"/>
    <w:rsid w:val="005E3F63"/>
    <w:rsid w:val="005E4C68"/>
    <w:rsid w:val="005E5DFE"/>
    <w:rsid w:val="005E5E7D"/>
    <w:rsid w:val="005E64AA"/>
    <w:rsid w:val="005E68EA"/>
    <w:rsid w:val="005E72AF"/>
    <w:rsid w:val="005E7EF9"/>
    <w:rsid w:val="005E7FAE"/>
    <w:rsid w:val="005F01CF"/>
    <w:rsid w:val="005F077A"/>
    <w:rsid w:val="005F09EA"/>
    <w:rsid w:val="005F0DAC"/>
    <w:rsid w:val="005F12B2"/>
    <w:rsid w:val="005F2193"/>
    <w:rsid w:val="005F21A6"/>
    <w:rsid w:val="005F2683"/>
    <w:rsid w:val="005F2697"/>
    <w:rsid w:val="005F2D98"/>
    <w:rsid w:val="005F2EC2"/>
    <w:rsid w:val="005F304C"/>
    <w:rsid w:val="005F3545"/>
    <w:rsid w:val="005F3CE0"/>
    <w:rsid w:val="005F3D43"/>
    <w:rsid w:val="005F447F"/>
    <w:rsid w:val="005F4780"/>
    <w:rsid w:val="005F4A13"/>
    <w:rsid w:val="005F4C08"/>
    <w:rsid w:val="005F4C90"/>
    <w:rsid w:val="005F5319"/>
    <w:rsid w:val="005F55B6"/>
    <w:rsid w:val="005F5604"/>
    <w:rsid w:val="005F5A64"/>
    <w:rsid w:val="005F5D12"/>
    <w:rsid w:val="005F60A0"/>
    <w:rsid w:val="005F6580"/>
    <w:rsid w:val="005F6E89"/>
    <w:rsid w:val="005F7935"/>
    <w:rsid w:val="005F7960"/>
    <w:rsid w:val="005F7D01"/>
    <w:rsid w:val="005F7FC4"/>
    <w:rsid w:val="005F7FF9"/>
    <w:rsid w:val="00600378"/>
    <w:rsid w:val="00600474"/>
    <w:rsid w:val="0060083B"/>
    <w:rsid w:val="00600859"/>
    <w:rsid w:val="006008D4"/>
    <w:rsid w:val="0060111F"/>
    <w:rsid w:val="00601898"/>
    <w:rsid w:val="00601CA8"/>
    <w:rsid w:val="00602369"/>
    <w:rsid w:val="00602862"/>
    <w:rsid w:val="00602A73"/>
    <w:rsid w:val="00602BEA"/>
    <w:rsid w:val="00602CCC"/>
    <w:rsid w:val="00602E29"/>
    <w:rsid w:val="00602F68"/>
    <w:rsid w:val="0060345F"/>
    <w:rsid w:val="00603509"/>
    <w:rsid w:val="006036DA"/>
    <w:rsid w:val="006037A3"/>
    <w:rsid w:val="00603D91"/>
    <w:rsid w:val="006040F5"/>
    <w:rsid w:val="0060428A"/>
    <w:rsid w:val="006043F1"/>
    <w:rsid w:val="006049EA"/>
    <w:rsid w:val="00604B52"/>
    <w:rsid w:val="00604C9A"/>
    <w:rsid w:val="00605AFD"/>
    <w:rsid w:val="00605CFF"/>
    <w:rsid w:val="00605E1A"/>
    <w:rsid w:val="006061D2"/>
    <w:rsid w:val="006068D9"/>
    <w:rsid w:val="00606ED4"/>
    <w:rsid w:val="00607266"/>
    <w:rsid w:val="006072CE"/>
    <w:rsid w:val="0060735A"/>
    <w:rsid w:val="006076BA"/>
    <w:rsid w:val="00607A0E"/>
    <w:rsid w:val="00607A35"/>
    <w:rsid w:val="00607BFB"/>
    <w:rsid w:val="00607E77"/>
    <w:rsid w:val="00607F5C"/>
    <w:rsid w:val="006100B6"/>
    <w:rsid w:val="006102F7"/>
    <w:rsid w:val="00610463"/>
    <w:rsid w:val="00610A86"/>
    <w:rsid w:val="0061159A"/>
    <w:rsid w:val="00611703"/>
    <w:rsid w:val="00612AED"/>
    <w:rsid w:val="00612B9E"/>
    <w:rsid w:val="00612C1E"/>
    <w:rsid w:val="00612E90"/>
    <w:rsid w:val="00612FB7"/>
    <w:rsid w:val="00613563"/>
    <w:rsid w:val="00613642"/>
    <w:rsid w:val="00613DD3"/>
    <w:rsid w:val="00613E47"/>
    <w:rsid w:val="00614870"/>
    <w:rsid w:val="00614D67"/>
    <w:rsid w:val="00615597"/>
    <w:rsid w:val="00615B48"/>
    <w:rsid w:val="00615B73"/>
    <w:rsid w:val="006165ED"/>
    <w:rsid w:val="00616C6F"/>
    <w:rsid w:val="00616E0D"/>
    <w:rsid w:val="00616E93"/>
    <w:rsid w:val="006174AD"/>
    <w:rsid w:val="006175A5"/>
    <w:rsid w:val="00617B28"/>
    <w:rsid w:val="00617CA9"/>
    <w:rsid w:val="00617DE1"/>
    <w:rsid w:val="00620830"/>
    <w:rsid w:val="006209BD"/>
    <w:rsid w:val="00620AFB"/>
    <w:rsid w:val="00620EB8"/>
    <w:rsid w:val="006214F2"/>
    <w:rsid w:val="0062153A"/>
    <w:rsid w:val="0062221D"/>
    <w:rsid w:val="00622326"/>
    <w:rsid w:val="00622AB5"/>
    <w:rsid w:val="00622B1D"/>
    <w:rsid w:val="00623276"/>
    <w:rsid w:val="006233B2"/>
    <w:rsid w:val="0062359C"/>
    <w:rsid w:val="0062390D"/>
    <w:rsid w:val="00623D8F"/>
    <w:rsid w:val="00624023"/>
    <w:rsid w:val="00624358"/>
    <w:rsid w:val="006243A4"/>
    <w:rsid w:val="006244DC"/>
    <w:rsid w:val="00624DD8"/>
    <w:rsid w:val="00624F8E"/>
    <w:rsid w:val="0062597D"/>
    <w:rsid w:val="006259B8"/>
    <w:rsid w:val="00625A06"/>
    <w:rsid w:val="00625F09"/>
    <w:rsid w:val="00625F6D"/>
    <w:rsid w:val="006265DD"/>
    <w:rsid w:val="006270E5"/>
    <w:rsid w:val="00627236"/>
    <w:rsid w:val="0062733C"/>
    <w:rsid w:val="00627C72"/>
    <w:rsid w:val="006301E4"/>
    <w:rsid w:val="00630205"/>
    <w:rsid w:val="0063037B"/>
    <w:rsid w:val="006303AD"/>
    <w:rsid w:val="006303E3"/>
    <w:rsid w:val="006304A4"/>
    <w:rsid w:val="0063052F"/>
    <w:rsid w:val="00630C13"/>
    <w:rsid w:val="00630F7D"/>
    <w:rsid w:val="0063104A"/>
    <w:rsid w:val="00631451"/>
    <w:rsid w:val="00631776"/>
    <w:rsid w:val="00631B57"/>
    <w:rsid w:val="0063203F"/>
    <w:rsid w:val="006324D9"/>
    <w:rsid w:val="00632BEC"/>
    <w:rsid w:val="00632E88"/>
    <w:rsid w:val="0063305A"/>
    <w:rsid w:val="00634281"/>
    <w:rsid w:val="0063441D"/>
    <w:rsid w:val="00634A16"/>
    <w:rsid w:val="00634D38"/>
    <w:rsid w:val="00634DCF"/>
    <w:rsid w:val="00634F52"/>
    <w:rsid w:val="00635362"/>
    <w:rsid w:val="006355B0"/>
    <w:rsid w:val="00635BB5"/>
    <w:rsid w:val="00635CD4"/>
    <w:rsid w:val="00636027"/>
    <w:rsid w:val="0063629F"/>
    <w:rsid w:val="0063644D"/>
    <w:rsid w:val="00636459"/>
    <w:rsid w:val="006365A8"/>
    <w:rsid w:val="006368A4"/>
    <w:rsid w:val="00636989"/>
    <w:rsid w:val="006369CB"/>
    <w:rsid w:val="00636BF7"/>
    <w:rsid w:val="00637494"/>
    <w:rsid w:val="006374C9"/>
    <w:rsid w:val="00637A7C"/>
    <w:rsid w:val="00637E2F"/>
    <w:rsid w:val="00640290"/>
    <w:rsid w:val="00640355"/>
    <w:rsid w:val="00640798"/>
    <w:rsid w:val="00640A72"/>
    <w:rsid w:val="00640D47"/>
    <w:rsid w:val="00640E36"/>
    <w:rsid w:val="0064194E"/>
    <w:rsid w:val="00641D5C"/>
    <w:rsid w:val="00641D6E"/>
    <w:rsid w:val="006421DE"/>
    <w:rsid w:val="00642464"/>
    <w:rsid w:val="00642E8D"/>
    <w:rsid w:val="00642EF1"/>
    <w:rsid w:val="0064313D"/>
    <w:rsid w:val="006438A9"/>
    <w:rsid w:val="00644C11"/>
    <w:rsid w:val="00644EC7"/>
    <w:rsid w:val="006451FD"/>
    <w:rsid w:val="006455A4"/>
    <w:rsid w:val="00645720"/>
    <w:rsid w:val="00645B7D"/>
    <w:rsid w:val="0064606B"/>
    <w:rsid w:val="00646C29"/>
    <w:rsid w:val="0064704A"/>
    <w:rsid w:val="006472BF"/>
    <w:rsid w:val="00647772"/>
    <w:rsid w:val="0064783C"/>
    <w:rsid w:val="00647852"/>
    <w:rsid w:val="00647CA2"/>
    <w:rsid w:val="006506A3"/>
    <w:rsid w:val="00650CCA"/>
    <w:rsid w:val="00651419"/>
    <w:rsid w:val="00651863"/>
    <w:rsid w:val="00652331"/>
    <w:rsid w:val="00652415"/>
    <w:rsid w:val="00652809"/>
    <w:rsid w:val="00652871"/>
    <w:rsid w:val="00652A25"/>
    <w:rsid w:val="00652C1F"/>
    <w:rsid w:val="00652F35"/>
    <w:rsid w:val="0065366E"/>
    <w:rsid w:val="00653B99"/>
    <w:rsid w:val="00653E7B"/>
    <w:rsid w:val="006544CE"/>
    <w:rsid w:val="006547F1"/>
    <w:rsid w:val="0065497F"/>
    <w:rsid w:val="00654D39"/>
    <w:rsid w:val="00654F2D"/>
    <w:rsid w:val="00655344"/>
    <w:rsid w:val="006555B1"/>
    <w:rsid w:val="006557A7"/>
    <w:rsid w:val="0065635C"/>
    <w:rsid w:val="00656640"/>
    <w:rsid w:val="0065668E"/>
    <w:rsid w:val="006566B9"/>
    <w:rsid w:val="00657569"/>
    <w:rsid w:val="006575D7"/>
    <w:rsid w:val="00657903"/>
    <w:rsid w:val="00660E02"/>
    <w:rsid w:val="00660FD5"/>
    <w:rsid w:val="006611DA"/>
    <w:rsid w:val="0066183D"/>
    <w:rsid w:val="00661CE4"/>
    <w:rsid w:val="00662693"/>
    <w:rsid w:val="006628F4"/>
    <w:rsid w:val="00662930"/>
    <w:rsid w:val="00662CD8"/>
    <w:rsid w:val="006630A2"/>
    <w:rsid w:val="0066317C"/>
    <w:rsid w:val="00663204"/>
    <w:rsid w:val="00663314"/>
    <w:rsid w:val="006633DF"/>
    <w:rsid w:val="00663427"/>
    <w:rsid w:val="00663660"/>
    <w:rsid w:val="00663A9F"/>
    <w:rsid w:val="00664406"/>
    <w:rsid w:val="00664701"/>
    <w:rsid w:val="00664C58"/>
    <w:rsid w:val="0066597A"/>
    <w:rsid w:val="00665984"/>
    <w:rsid w:val="00665F41"/>
    <w:rsid w:val="006660E4"/>
    <w:rsid w:val="00666A84"/>
    <w:rsid w:val="00666A88"/>
    <w:rsid w:val="00667138"/>
    <w:rsid w:val="0066797A"/>
    <w:rsid w:val="006702CD"/>
    <w:rsid w:val="006706B2"/>
    <w:rsid w:val="006715E6"/>
    <w:rsid w:val="00671840"/>
    <w:rsid w:val="00671A6D"/>
    <w:rsid w:val="00671C4E"/>
    <w:rsid w:val="00671D6C"/>
    <w:rsid w:val="00671E2F"/>
    <w:rsid w:val="00671EDE"/>
    <w:rsid w:val="00671F42"/>
    <w:rsid w:val="0067208A"/>
    <w:rsid w:val="0067242E"/>
    <w:rsid w:val="0067261E"/>
    <w:rsid w:val="00672D02"/>
    <w:rsid w:val="006732F3"/>
    <w:rsid w:val="0067351A"/>
    <w:rsid w:val="0067392A"/>
    <w:rsid w:val="00673A98"/>
    <w:rsid w:val="00673BF4"/>
    <w:rsid w:val="00673D4D"/>
    <w:rsid w:val="00673E5B"/>
    <w:rsid w:val="00674090"/>
    <w:rsid w:val="00674B29"/>
    <w:rsid w:val="00674C33"/>
    <w:rsid w:val="00674C3C"/>
    <w:rsid w:val="00674FF9"/>
    <w:rsid w:val="0067507C"/>
    <w:rsid w:val="00675270"/>
    <w:rsid w:val="006753D3"/>
    <w:rsid w:val="0067553C"/>
    <w:rsid w:val="00675617"/>
    <w:rsid w:val="00675642"/>
    <w:rsid w:val="00675A0D"/>
    <w:rsid w:val="00675FC6"/>
    <w:rsid w:val="00676487"/>
    <w:rsid w:val="0067663F"/>
    <w:rsid w:val="0067678E"/>
    <w:rsid w:val="00676AF5"/>
    <w:rsid w:val="00676BB2"/>
    <w:rsid w:val="00676C70"/>
    <w:rsid w:val="00677485"/>
    <w:rsid w:val="00677B52"/>
    <w:rsid w:val="00677CDC"/>
    <w:rsid w:val="00677E3D"/>
    <w:rsid w:val="00680469"/>
    <w:rsid w:val="0068049C"/>
    <w:rsid w:val="00680572"/>
    <w:rsid w:val="006811E2"/>
    <w:rsid w:val="006812A5"/>
    <w:rsid w:val="0068134C"/>
    <w:rsid w:val="00682BB0"/>
    <w:rsid w:val="00682D71"/>
    <w:rsid w:val="006831BA"/>
    <w:rsid w:val="006832DF"/>
    <w:rsid w:val="006835F2"/>
    <w:rsid w:val="0068392A"/>
    <w:rsid w:val="00683E80"/>
    <w:rsid w:val="006845F9"/>
    <w:rsid w:val="00684A72"/>
    <w:rsid w:val="00684AC3"/>
    <w:rsid w:val="00684FC0"/>
    <w:rsid w:val="0068512B"/>
    <w:rsid w:val="0068550B"/>
    <w:rsid w:val="00685A05"/>
    <w:rsid w:val="00687838"/>
    <w:rsid w:val="0069008D"/>
    <w:rsid w:val="00690261"/>
    <w:rsid w:val="00690566"/>
    <w:rsid w:val="0069097F"/>
    <w:rsid w:val="006910DA"/>
    <w:rsid w:val="0069118B"/>
    <w:rsid w:val="00691350"/>
    <w:rsid w:val="00691399"/>
    <w:rsid w:val="0069174A"/>
    <w:rsid w:val="00691890"/>
    <w:rsid w:val="00691A05"/>
    <w:rsid w:val="00691C0B"/>
    <w:rsid w:val="006920C7"/>
    <w:rsid w:val="00692171"/>
    <w:rsid w:val="0069243D"/>
    <w:rsid w:val="0069324E"/>
    <w:rsid w:val="006933A0"/>
    <w:rsid w:val="006937C9"/>
    <w:rsid w:val="00693D81"/>
    <w:rsid w:val="00694078"/>
    <w:rsid w:val="00694562"/>
    <w:rsid w:val="006949EA"/>
    <w:rsid w:val="00694C62"/>
    <w:rsid w:val="00694C81"/>
    <w:rsid w:val="00695124"/>
    <w:rsid w:val="00695401"/>
    <w:rsid w:val="00695849"/>
    <w:rsid w:val="00695CA3"/>
    <w:rsid w:val="00696453"/>
    <w:rsid w:val="006965D2"/>
    <w:rsid w:val="0069669B"/>
    <w:rsid w:val="00697689"/>
    <w:rsid w:val="00697B8D"/>
    <w:rsid w:val="006A09EC"/>
    <w:rsid w:val="006A0BC5"/>
    <w:rsid w:val="006A0D69"/>
    <w:rsid w:val="006A1447"/>
    <w:rsid w:val="006A1498"/>
    <w:rsid w:val="006A170A"/>
    <w:rsid w:val="006A1B20"/>
    <w:rsid w:val="006A2500"/>
    <w:rsid w:val="006A2A4E"/>
    <w:rsid w:val="006A2DED"/>
    <w:rsid w:val="006A375C"/>
    <w:rsid w:val="006A3AE0"/>
    <w:rsid w:val="006A3B98"/>
    <w:rsid w:val="006A49E9"/>
    <w:rsid w:val="006A4B21"/>
    <w:rsid w:val="006A4F86"/>
    <w:rsid w:val="006A5254"/>
    <w:rsid w:val="006A52AA"/>
    <w:rsid w:val="006A5937"/>
    <w:rsid w:val="006A593A"/>
    <w:rsid w:val="006A5B62"/>
    <w:rsid w:val="006A5F29"/>
    <w:rsid w:val="006A60CA"/>
    <w:rsid w:val="006A659E"/>
    <w:rsid w:val="006A66E6"/>
    <w:rsid w:val="006A6944"/>
    <w:rsid w:val="006A6E32"/>
    <w:rsid w:val="006A78D9"/>
    <w:rsid w:val="006B097E"/>
    <w:rsid w:val="006B0B8A"/>
    <w:rsid w:val="006B0DD3"/>
    <w:rsid w:val="006B0E42"/>
    <w:rsid w:val="006B102E"/>
    <w:rsid w:val="006B106D"/>
    <w:rsid w:val="006B1076"/>
    <w:rsid w:val="006B108C"/>
    <w:rsid w:val="006B12D4"/>
    <w:rsid w:val="006B17E6"/>
    <w:rsid w:val="006B1AF3"/>
    <w:rsid w:val="006B292F"/>
    <w:rsid w:val="006B3038"/>
    <w:rsid w:val="006B33C9"/>
    <w:rsid w:val="006B35F3"/>
    <w:rsid w:val="006B4612"/>
    <w:rsid w:val="006B48C1"/>
    <w:rsid w:val="006B4A83"/>
    <w:rsid w:val="006B5E34"/>
    <w:rsid w:val="006B5F6E"/>
    <w:rsid w:val="006B61EA"/>
    <w:rsid w:val="006B685E"/>
    <w:rsid w:val="006B7425"/>
    <w:rsid w:val="006B77CF"/>
    <w:rsid w:val="006B7870"/>
    <w:rsid w:val="006B7F4B"/>
    <w:rsid w:val="006C09C9"/>
    <w:rsid w:val="006C0AF7"/>
    <w:rsid w:val="006C0BFF"/>
    <w:rsid w:val="006C0EBA"/>
    <w:rsid w:val="006C1232"/>
    <w:rsid w:val="006C14EB"/>
    <w:rsid w:val="006C16D7"/>
    <w:rsid w:val="006C1B3B"/>
    <w:rsid w:val="006C1BC4"/>
    <w:rsid w:val="006C2067"/>
    <w:rsid w:val="006C24BB"/>
    <w:rsid w:val="006C2723"/>
    <w:rsid w:val="006C2B2D"/>
    <w:rsid w:val="006C2BF8"/>
    <w:rsid w:val="006C2C65"/>
    <w:rsid w:val="006C2CA4"/>
    <w:rsid w:val="006C2D89"/>
    <w:rsid w:val="006C3099"/>
    <w:rsid w:val="006C32E6"/>
    <w:rsid w:val="006C349E"/>
    <w:rsid w:val="006C36BE"/>
    <w:rsid w:val="006C3755"/>
    <w:rsid w:val="006C3952"/>
    <w:rsid w:val="006C3AB4"/>
    <w:rsid w:val="006C45A6"/>
    <w:rsid w:val="006C493E"/>
    <w:rsid w:val="006C4EA1"/>
    <w:rsid w:val="006C4FF5"/>
    <w:rsid w:val="006C508B"/>
    <w:rsid w:val="006C50E4"/>
    <w:rsid w:val="006C5192"/>
    <w:rsid w:val="006C531E"/>
    <w:rsid w:val="006C571E"/>
    <w:rsid w:val="006C5B84"/>
    <w:rsid w:val="006C5C7F"/>
    <w:rsid w:val="006C5FDD"/>
    <w:rsid w:val="006C698C"/>
    <w:rsid w:val="006C6E39"/>
    <w:rsid w:val="006C6FAC"/>
    <w:rsid w:val="006C7027"/>
    <w:rsid w:val="006C731F"/>
    <w:rsid w:val="006C7CDB"/>
    <w:rsid w:val="006D0048"/>
    <w:rsid w:val="006D0420"/>
    <w:rsid w:val="006D0764"/>
    <w:rsid w:val="006D08E3"/>
    <w:rsid w:val="006D1098"/>
    <w:rsid w:val="006D10DB"/>
    <w:rsid w:val="006D1641"/>
    <w:rsid w:val="006D1AC0"/>
    <w:rsid w:val="006D1BE2"/>
    <w:rsid w:val="006D1C77"/>
    <w:rsid w:val="006D1FA4"/>
    <w:rsid w:val="006D22E4"/>
    <w:rsid w:val="006D2939"/>
    <w:rsid w:val="006D2B03"/>
    <w:rsid w:val="006D2BD2"/>
    <w:rsid w:val="006D334F"/>
    <w:rsid w:val="006D3607"/>
    <w:rsid w:val="006D3AA1"/>
    <w:rsid w:val="006D3EC0"/>
    <w:rsid w:val="006D4124"/>
    <w:rsid w:val="006D4334"/>
    <w:rsid w:val="006D4396"/>
    <w:rsid w:val="006D4829"/>
    <w:rsid w:val="006D4D60"/>
    <w:rsid w:val="006D5021"/>
    <w:rsid w:val="006D52B8"/>
    <w:rsid w:val="006D535D"/>
    <w:rsid w:val="006D5556"/>
    <w:rsid w:val="006D5914"/>
    <w:rsid w:val="006D59E4"/>
    <w:rsid w:val="006D5A8F"/>
    <w:rsid w:val="006D60AB"/>
    <w:rsid w:val="006D6EAD"/>
    <w:rsid w:val="006D70DD"/>
    <w:rsid w:val="006D7D7C"/>
    <w:rsid w:val="006D7E2C"/>
    <w:rsid w:val="006E013E"/>
    <w:rsid w:val="006E019E"/>
    <w:rsid w:val="006E034C"/>
    <w:rsid w:val="006E0606"/>
    <w:rsid w:val="006E068A"/>
    <w:rsid w:val="006E084B"/>
    <w:rsid w:val="006E0CC6"/>
    <w:rsid w:val="006E138C"/>
    <w:rsid w:val="006E2437"/>
    <w:rsid w:val="006E24E1"/>
    <w:rsid w:val="006E25FC"/>
    <w:rsid w:val="006E2983"/>
    <w:rsid w:val="006E2EF6"/>
    <w:rsid w:val="006E3CF3"/>
    <w:rsid w:val="006E3ECA"/>
    <w:rsid w:val="006E40B0"/>
    <w:rsid w:val="006E41C3"/>
    <w:rsid w:val="006E433E"/>
    <w:rsid w:val="006E45E7"/>
    <w:rsid w:val="006E46BF"/>
    <w:rsid w:val="006E4A31"/>
    <w:rsid w:val="006E4ABA"/>
    <w:rsid w:val="006E4C42"/>
    <w:rsid w:val="006E5402"/>
    <w:rsid w:val="006E589D"/>
    <w:rsid w:val="006E5A78"/>
    <w:rsid w:val="006E5B4A"/>
    <w:rsid w:val="006E5E85"/>
    <w:rsid w:val="006E697C"/>
    <w:rsid w:val="006E6B98"/>
    <w:rsid w:val="006E6BD9"/>
    <w:rsid w:val="006E6CE2"/>
    <w:rsid w:val="006E6E54"/>
    <w:rsid w:val="006E6F12"/>
    <w:rsid w:val="006E7364"/>
    <w:rsid w:val="006E7CC7"/>
    <w:rsid w:val="006F005E"/>
    <w:rsid w:val="006F0633"/>
    <w:rsid w:val="006F06AA"/>
    <w:rsid w:val="006F0E73"/>
    <w:rsid w:val="006F0E8D"/>
    <w:rsid w:val="006F10C7"/>
    <w:rsid w:val="006F1761"/>
    <w:rsid w:val="006F1D05"/>
    <w:rsid w:val="006F1EE1"/>
    <w:rsid w:val="006F1FCA"/>
    <w:rsid w:val="006F2030"/>
    <w:rsid w:val="006F2156"/>
    <w:rsid w:val="006F2281"/>
    <w:rsid w:val="006F248D"/>
    <w:rsid w:val="006F29B6"/>
    <w:rsid w:val="006F29C2"/>
    <w:rsid w:val="006F2D6B"/>
    <w:rsid w:val="006F3194"/>
    <w:rsid w:val="006F3E0D"/>
    <w:rsid w:val="006F50DB"/>
    <w:rsid w:val="006F5531"/>
    <w:rsid w:val="006F617E"/>
    <w:rsid w:val="006F7395"/>
    <w:rsid w:val="006F748D"/>
    <w:rsid w:val="006F7E9E"/>
    <w:rsid w:val="007002AA"/>
    <w:rsid w:val="007006B0"/>
    <w:rsid w:val="00700806"/>
    <w:rsid w:val="0070081F"/>
    <w:rsid w:val="00700A0B"/>
    <w:rsid w:val="00701DCE"/>
    <w:rsid w:val="0070316E"/>
    <w:rsid w:val="0070340B"/>
    <w:rsid w:val="00703545"/>
    <w:rsid w:val="007035A0"/>
    <w:rsid w:val="007041C3"/>
    <w:rsid w:val="00704436"/>
    <w:rsid w:val="00704840"/>
    <w:rsid w:val="00704AAD"/>
    <w:rsid w:val="0070576C"/>
    <w:rsid w:val="007059B4"/>
    <w:rsid w:val="00705E99"/>
    <w:rsid w:val="00706244"/>
    <w:rsid w:val="007062ED"/>
    <w:rsid w:val="00706397"/>
    <w:rsid w:val="00706580"/>
    <w:rsid w:val="00706840"/>
    <w:rsid w:val="00707589"/>
    <w:rsid w:val="007078D4"/>
    <w:rsid w:val="00707F1E"/>
    <w:rsid w:val="007101B2"/>
    <w:rsid w:val="0071023F"/>
    <w:rsid w:val="007108FF"/>
    <w:rsid w:val="00710CA9"/>
    <w:rsid w:val="00710EDB"/>
    <w:rsid w:val="0071151C"/>
    <w:rsid w:val="00711C07"/>
    <w:rsid w:val="00711CF1"/>
    <w:rsid w:val="00712147"/>
    <w:rsid w:val="007124EA"/>
    <w:rsid w:val="00712A13"/>
    <w:rsid w:val="00712DF9"/>
    <w:rsid w:val="007131E2"/>
    <w:rsid w:val="00713543"/>
    <w:rsid w:val="0071368C"/>
    <w:rsid w:val="00713D08"/>
    <w:rsid w:val="0071468C"/>
    <w:rsid w:val="0071516D"/>
    <w:rsid w:val="00715575"/>
    <w:rsid w:val="007155E0"/>
    <w:rsid w:val="00715ABE"/>
    <w:rsid w:val="00715CCB"/>
    <w:rsid w:val="00715FD3"/>
    <w:rsid w:val="00716372"/>
    <w:rsid w:val="007169A3"/>
    <w:rsid w:val="00716A65"/>
    <w:rsid w:val="00716CDF"/>
    <w:rsid w:val="00717692"/>
    <w:rsid w:val="00717E3F"/>
    <w:rsid w:val="007203EE"/>
    <w:rsid w:val="00720694"/>
    <w:rsid w:val="00720747"/>
    <w:rsid w:val="00720AE3"/>
    <w:rsid w:val="00720B4A"/>
    <w:rsid w:val="00721844"/>
    <w:rsid w:val="00721D61"/>
    <w:rsid w:val="00721E6E"/>
    <w:rsid w:val="00722127"/>
    <w:rsid w:val="00722212"/>
    <w:rsid w:val="00722226"/>
    <w:rsid w:val="00722A97"/>
    <w:rsid w:val="0072321E"/>
    <w:rsid w:val="00723596"/>
    <w:rsid w:val="00723AC0"/>
    <w:rsid w:val="00723F41"/>
    <w:rsid w:val="00724802"/>
    <w:rsid w:val="00724B22"/>
    <w:rsid w:val="00724FAC"/>
    <w:rsid w:val="00725079"/>
    <w:rsid w:val="00725320"/>
    <w:rsid w:val="00725482"/>
    <w:rsid w:val="00725822"/>
    <w:rsid w:val="00725B38"/>
    <w:rsid w:val="00725E86"/>
    <w:rsid w:val="0072689D"/>
    <w:rsid w:val="00727096"/>
    <w:rsid w:val="007270A3"/>
    <w:rsid w:val="0072721A"/>
    <w:rsid w:val="0072736D"/>
    <w:rsid w:val="00727662"/>
    <w:rsid w:val="00727C33"/>
    <w:rsid w:val="00727C3C"/>
    <w:rsid w:val="007302DD"/>
    <w:rsid w:val="00730416"/>
    <w:rsid w:val="00730473"/>
    <w:rsid w:val="007306CF"/>
    <w:rsid w:val="0073087A"/>
    <w:rsid w:val="0073097A"/>
    <w:rsid w:val="00730B0C"/>
    <w:rsid w:val="00730FC6"/>
    <w:rsid w:val="0073136B"/>
    <w:rsid w:val="00732018"/>
    <w:rsid w:val="00732BDB"/>
    <w:rsid w:val="00732F03"/>
    <w:rsid w:val="007330AC"/>
    <w:rsid w:val="007331E7"/>
    <w:rsid w:val="007336E0"/>
    <w:rsid w:val="00733AF4"/>
    <w:rsid w:val="00733F88"/>
    <w:rsid w:val="00734006"/>
    <w:rsid w:val="00734034"/>
    <w:rsid w:val="0073409B"/>
    <w:rsid w:val="007341E3"/>
    <w:rsid w:val="0073436E"/>
    <w:rsid w:val="00734AE0"/>
    <w:rsid w:val="00735864"/>
    <w:rsid w:val="00735B8F"/>
    <w:rsid w:val="00735C23"/>
    <w:rsid w:val="00736127"/>
    <w:rsid w:val="007361A6"/>
    <w:rsid w:val="007364C0"/>
    <w:rsid w:val="0073656A"/>
    <w:rsid w:val="0073662A"/>
    <w:rsid w:val="00736783"/>
    <w:rsid w:val="007367B2"/>
    <w:rsid w:val="007368A9"/>
    <w:rsid w:val="00736AF0"/>
    <w:rsid w:val="00736AFC"/>
    <w:rsid w:val="0073709C"/>
    <w:rsid w:val="00737677"/>
    <w:rsid w:val="0073796D"/>
    <w:rsid w:val="007400C6"/>
    <w:rsid w:val="00740606"/>
    <w:rsid w:val="0074089F"/>
    <w:rsid w:val="007408ED"/>
    <w:rsid w:val="007415A0"/>
    <w:rsid w:val="0074163E"/>
    <w:rsid w:val="007418C9"/>
    <w:rsid w:val="00741EC3"/>
    <w:rsid w:val="00742213"/>
    <w:rsid w:val="007423BD"/>
    <w:rsid w:val="00742A49"/>
    <w:rsid w:val="00742F6A"/>
    <w:rsid w:val="0074342F"/>
    <w:rsid w:val="00743491"/>
    <w:rsid w:val="0074359C"/>
    <w:rsid w:val="007435EF"/>
    <w:rsid w:val="007438C4"/>
    <w:rsid w:val="007439C6"/>
    <w:rsid w:val="00743FF9"/>
    <w:rsid w:val="007450E2"/>
    <w:rsid w:val="00745486"/>
    <w:rsid w:val="007455E1"/>
    <w:rsid w:val="00745639"/>
    <w:rsid w:val="007458FA"/>
    <w:rsid w:val="00745CB4"/>
    <w:rsid w:val="00746554"/>
    <w:rsid w:val="007469FD"/>
    <w:rsid w:val="00746C26"/>
    <w:rsid w:val="00746E05"/>
    <w:rsid w:val="007470F2"/>
    <w:rsid w:val="007470F9"/>
    <w:rsid w:val="00747296"/>
    <w:rsid w:val="007478AB"/>
    <w:rsid w:val="00747B48"/>
    <w:rsid w:val="007502AD"/>
    <w:rsid w:val="00750759"/>
    <w:rsid w:val="00750A3E"/>
    <w:rsid w:val="00750E44"/>
    <w:rsid w:val="0075100A"/>
    <w:rsid w:val="0075152B"/>
    <w:rsid w:val="007516B0"/>
    <w:rsid w:val="00751972"/>
    <w:rsid w:val="00751E31"/>
    <w:rsid w:val="00751E73"/>
    <w:rsid w:val="00751F44"/>
    <w:rsid w:val="007522C3"/>
    <w:rsid w:val="0075245B"/>
    <w:rsid w:val="0075259A"/>
    <w:rsid w:val="00752B19"/>
    <w:rsid w:val="00752E72"/>
    <w:rsid w:val="00753027"/>
    <w:rsid w:val="007534A9"/>
    <w:rsid w:val="00753A8C"/>
    <w:rsid w:val="0075478A"/>
    <w:rsid w:val="007549A0"/>
    <w:rsid w:val="00754AE2"/>
    <w:rsid w:val="00754B23"/>
    <w:rsid w:val="00754C06"/>
    <w:rsid w:val="00756088"/>
    <w:rsid w:val="007560B3"/>
    <w:rsid w:val="007561EF"/>
    <w:rsid w:val="00756370"/>
    <w:rsid w:val="00756548"/>
    <w:rsid w:val="007567BB"/>
    <w:rsid w:val="0075698D"/>
    <w:rsid w:val="00757500"/>
    <w:rsid w:val="00757DC5"/>
    <w:rsid w:val="00757F13"/>
    <w:rsid w:val="007600DF"/>
    <w:rsid w:val="00760418"/>
    <w:rsid w:val="00760FF9"/>
    <w:rsid w:val="00761238"/>
    <w:rsid w:val="0076168D"/>
    <w:rsid w:val="00761A15"/>
    <w:rsid w:val="00761B90"/>
    <w:rsid w:val="00761C0A"/>
    <w:rsid w:val="00761C2D"/>
    <w:rsid w:val="0076211D"/>
    <w:rsid w:val="007623BF"/>
    <w:rsid w:val="00762979"/>
    <w:rsid w:val="00763399"/>
    <w:rsid w:val="00763557"/>
    <w:rsid w:val="00763A28"/>
    <w:rsid w:val="00763AF1"/>
    <w:rsid w:val="00763D21"/>
    <w:rsid w:val="00763DBF"/>
    <w:rsid w:val="00763EC1"/>
    <w:rsid w:val="00764493"/>
    <w:rsid w:val="00764B5C"/>
    <w:rsid w:val="00764C26"/>
    <w:rsid w:val="00764D45"/>
    <w:rsid w:val="00764E90"/>
    <w:rsid w:val="00764F48"/>
    <w:rsid w:val="00764F59"/>
    <w:rsid w:val="0076536B"/>
    <w:rsid w:val="007654D3"/>
    <w:rsid w:val="0076574C"/>
    <w:rsid w:val="007658BD"/>
    <w:rsid w:val="00765968"/>
    <w:rsid w:val="00765D9C"/>
    <w:rsid w:val="0076657A"/>
    <w:rsid w:val="0076679E"/>
    <w:rsid w:val="00766BB4"/>
    <w:rsid w:val="00766F40"/>
    <w:rsid w:val="00767C41"/>
    <w:rsid w:val="007701AB"/>
    <w:rsid w:val="00770513"/>
    <w:rsid w:val="007708FA"/>
    <w:rsid w:val="00771142"/>
    <w:rsid w:val="00771270"/>
    <w:rsid w:val="007717A9"/>
    <w:rsid w:val="00771BA6"/>
    <w:rsid w:val="007726D9"/>
    <w:rsid w:val="00772882"/>
    <w:rsid w:val="00772E04"/>
    <w:rsid w:val="0077327C"/>
    <w:rsid w:val="00773887"/>
    <w:rsid w:val="00773F9E"/>
    <w:rsid w:val="00774949"/>
    <w:rsid w:val="00774F17"/>
    <w:rsid w:val="00775F1E"/>
    <w:rsid w:val="0077601F"/>
    <w:rsid w:val="00776744"/>
    <w:rsid w:val="00776759"/>
    <w:rsid w:val="007767C5"/>
    <w:rsid w:val="00777508"/>
    <w:rsid w:val="00777D70"/>
    <w:rsid w:val="0078011F"/>
    <w:rsid w:val="007806EC"/>
    <w:rsid w:val="00780724"/>
    <w:rsid w:val="00780745"/>
    <w:rsid w:val="00780CAA"/>
    <w:rsid w:val="007811BB"/>
    <w:rsid w:val="0078120F"/>
    <w:rsid w:val="0078147D"/>
    <w:rsid w:val="007821E0"/>
    <w:rsid w:val="007827E8"/>
    <w:rsid w:val="007828D3"/>
    <w:rsid w:val="007831B8"/>
    <w:rsid w:val="0078334A"/>
    <w:rsid w:val="007834E7"/>
    <w:rsid w:val="00783626"/>
    <w:rsid w:val="00783813"/>
    <w:rsid w:val="0078388D"/>
    <w:rsid w:val="007838B0"/>
    <w:rsid w:val="00783A3D"/>
    <w:rsid w:val="00783A5F"/>
    <w:rsid w:val="007842CF"/>
    <w:rsid w:val="007845FE"/>
    <w:rsid w:val="00784621"/>
    <w:rsid w:val="00784853"/>
    <w:rsid w:val="00784BF5"/>
    <w:rsid w:val="00784E01"/>
    <w:rsid w:val="0078502E"/>
    <w:rsid w:val="0078506A"/>
    <w:rsid w:val="0078570F"/>
    <w:rsid w:val="00785E50"/>
    <w:rsid w:val="0078618D"/>
    <w:rsid w:val="007862C9"/>
    <w:rsid w:val="00786441"/>
    <w:rsid w:val="00786710"/>
    <w:rsid w:val="00786D06"/>
    <w:rsid w:val="007874F1"/>
    <w:rsid w:val="007876C4"/>
    <w:rsid w:val="007879C4"/>
    <w:rsid w:val="00787AA0"/>
    <w:rsid w:val="00787D8D"/>
    <w:rsid w:val="00790149"/>
    <w:rsid w:val="00790842"/>
    <w:rsid w:val="00790853"/>
    <w:rsid w:val="00790AA3"/>
    <w:rsid w:val="00792015"/>
    <w:rsid w:val="00792045"/>
    <w:rsid w:val="00792938"/>
    <w:rsid w:val="00792EFE"/>
    <w:rsid w:val="0079325C"/>
    <w:rsid w:val="00793607"/>
    <w:rsid w:val="00793620"/>
    <w:rsid w:val="00793B16"/>
    <w:rsid w:val="007945E7"/>
    <w:rsid w:val="00794610"/>
    <w:rsid w:val="0079481C"/>
    <w:rsid w:val="00794C20"/>
    <w:rsid w:val="00794E9E"/>
    <w:rsid w:val="0079535A"/>
    <w:rsid w:val="0079575B"/>
    <w:rsid w:val="007963DF"/>
    <w:rsid w:val="00796782"/>
    <w:rsid w:val="007969F4"/>
    <w:rsid w:val="00796B08"/>
    <w:rsid w:val="00796B6C"/>
    <w:rsid w:val="00796C34"/>
    <w:rsid w:val="00797359"/>
    <w:rsid w:val="007975E6"/>
    <w:rsid w:val="007A01CA"/>
    <w:rsid w:val="007A07B0"/>
    <w:rsid w:val="007A08EF"/>
    <w:rsid w:val="007A0C6B"/>
    <w:rsid w:val="007A0CEC"/>
    <w:rsid w:val="007A0EFE"/>
    <w:rsid w:val="007A10F0"/>
    <w:rsid w:val="007A11C0"/>
    <w:rsid w:val="007A162A"/>
    <w:rsid w:val="007A17F3"/>
    <w:rsid w:val="007A1A4B"/>
    <w:rsid w:val="007A1E21"/>
    <w:rsid w:val="007A1FBF"/>
    <w:rsid w:val="007A23D7"/>
    <w:rsid w:val="007A2494"/>
    <w:rsid w:val="007A2871"/>
    <w:rsid w:val="007A2BC2"/>
    <w:rsid w:val="007A2BE0"/>
    <w:rsid w:val="007A2CB9"/>
    <w:rsid w:val="007A2F75"/>
    <w:rsid w:val="007A31F4"/>
    <w:rsid w:val="007A3886"/>
    <w:rsid w:val="007A3985"/>
    <w:rsid w:val="007A3BE5"/>
    <w:rsid w:val="007A4395"/>
    <w:rsid w:val="007A47BE"/>
    <w:rsid w:val="007A5216"/>
    <w:rsid w:val="007A540C"/>
    <w:rsid w:val="007A573A"/>
    <w:rsid w:val="007A5D13"/>
    <w:rsid w:val="007A5E1B"/>
    <w:rsid w:val="007A604E"/>
    <w:rsid w:val="007A6F29"/>
    <w:rsid w:val="007A702A"/>
    <w:rsid w:val="007A705F"/>
    <w:rsid w:val="007B07CA"/>
    <w:rsid w:val="007B08F5"/>
    <w:rsid w:val="007B0C79"/>
    <w:rsid w:val="007B11BB"/>
    <w:rsid w:val="007B176D"/>
    <w:rsid w:val="007B19F4"/>
    <w:rsid w:val="007B1D8C"/>
    <w:rsid w:val="007B1FC6"/>
    <w:rsid w:val="007B224C"/>
    <w:rsid w:val="007B24E3"/>
    <w:rsid w:val="007B2C34"/>
    <w:rsid w:val="007B2F14"/>
    <w:rsid w:val="007B31DD"/>
    <w:rsid w:val="007B325D"/>
    <w:rsid w:val="007B3A94"/>
    <w:rsid w:val="007B3E4D"/>
    <w:rsid w:val="007B4016"/>
    <w:rsid w:val="007B41E5"/>
    <w:rsid w:val="007B4947"/>
    <w:rsid w:val="007B4C4B"/>
    <w:rsid w:val="007B4C4E"/>
    <w:rsid w:val="007B54B6"/>
    <w:rsid w:val="007B564B"/>
    <w:rsid w:val="007B57BA"/>
    <w:rsid w:val="007B5C9A"/>
    <w:rsid w:val="007B5DDD"/>
    <w:rsid w:val="007B6974"/>
    <w:rsid w:val="007B6B30"/>
    <w:rsid w:val="007B6CD8"/>
    <w:rsid w:val="007B6CFC"/>
    <w:rsid w:val="007B6DBC"/>
    <w:rsid w:val="007B7031"/>
    <w:rsid w:val="007B71AB"/>
    <w:rsid w:val="007B7613"/>
    <w:rsid w:val="007B769E"/>
    <w:rsid w:val="007C00D9"/>
    <w:rsid w:val="007C00EC"/>
    <w:rsid w:val="007C12D0"/>
    <w:rsid w:val="007C1719"/>
    <w:rsid w:val="007C185D"/>
    <w:rsid w:val="007C233E"/>
    <w:rsid w:val="007C2AD1"/>
    <w:rsid w:val="007C326B"/>
    <w:rsid w:val="007C3C02"/>
    <w:rsid w:val="007C3CC8"/>
    <w:rsid w:val="007C3D5E"/>
    <w:rsid w:val="007C3DBF"/>
    <w:rsid w:val="007C45C1"/>
    <w:rsid w:val="007C48CD"/>
    <w:rsid w:val="007C4A15"/>
    <w:rsid w:val="007C4AAF"/>
    <w:rsid w:val="007C4DC5"/>
    <w:rsid w:val="007C5297"/>
    <w:rsid w:val="007C5CB7"/>
    <w:rsid w:val="007C5FCA"/>
    <w:rsid w:val="007C6E50"/>
    <w:rsid w:val="007C6F68"/>
    <w:rsid w:val="007C7241"/>
    <w:rsid w:val="007C7786"/>
    <w:rsid w:val="007C7A17"/>
    <w:rsid w:val="007D0585"/>
    <w:rsid w:val="007D171F"/>
    <w:rsid w:val="007D1C4E"/>
    <w:rsid w:val="007D1D7C"/>
    <w:rsid w:val="007D1E44"/>
    <w:rsid w:val="007D1ECF"/>
    <w:rsid w:val="007D1FF4"/>
    <w:rsid w:val="007D23AB"/>
    <w:rsid w:val="007D23DB"/>
    <w:rsid w:val="007D25AF"/>
    <w:rsid w:val="007D25B2"/>
    <w:rsid w:val="007D274D"/>
    <w:rsid w:val="007D2CE0"/>
    <w:rsid w:val="007D2D66"/>
    <w:rsid w:val="007D2E49"/>
    <w:rsid w:val="007D38DE"/>
    <w:rsid w:val="007D395B"/>
    <w:rsid w:val="007D3FE9"/>
    <w:rsid w:val="007D4407"/>
    <w:rsid w:val="007D44E1"/>
    <w:rsid w:val="007D45A3"/>
    <w:rsid w:val="007D4B76"/>
    <w:rsid w:val="007D4E0E"/>
    <w:rsid w:val="007D5011"/>
    <w:rsid w:val="007D53E2"/>
    <w:rsid w:val="007D5E5E"/>
    <w:rsid w:val="007D61C0"/>
    <w:rsid w:val="007D6295"/>
    <w:rsid w:val="007D66CF"/>
    <w:rsid w:val="007D676A"/>
    <w:rsid w:val="007D69B8"/>
    <w:rsid w:val="007D6E1C"/>
    <w:rsid w:val="007D70CF"/>
    <w:rsid w:val="007D7189"/>
    <w:rsid w:val="007D7AA2"/>
    <w:rsid w:val="007D7AD0"/>
    <w:rsid w:val="007D7B1E"/>
    <w:rsid w:val="007D7B22"/>
    <w:rsid w:val="007D7D82"/>
    <w:rsid w:val="007E00A5"/>
    <w:rsid w:val="007E03B2"/>
    <w:rsid w:val="007E040C"/>
    <w:rsid w:val="007E0A17"/>
    <w:rsid w:val="007E0B8E"/>
    <w:rsid w:val="007E0E68"/>
    <w:rsid w:val="007E1130"/>
    <w:rsid w:val="007E192B"/>
    <w:rsid w:val="007E2703"/>
    <w:rsid w:val="007E27F3"/>
    <w:rsid w:val="007E2DC7"/>
    <w:rsid w:val="007E33B6"/>
    <w:rsid w:val="007E3892"/>
    <w:rsid w:val="007E3AA2"/>
    <w:rsid w:val="007E3B0E"/>
    <w:rsid w:val="007E3CC0"/>
    <w:rsid w:val="007E3E45"/>
    <w:rsid w:val="007E43F5"/>
    <w:rsid w:val="007E4571"/>
    <w:rsid w:val="007E4BF2"/>
    <w:rsid w:val="007E5152"/>
    <w:rsid w:val="007E5370"/>
    <w:rsid w:val="007E5477"/>
    <w:rsid w:val="007E5D00"/>
    <w:rsid w:val="007E620B"/>
    <w:rsid w:val="007E6289"/>
    <w:rsid w:val="007E6396"/>
    <w:rsid w:val="007E684E"/>
    <w:rsid w:val="007E6CFB"/>
    <w:rsid w:val="007E6F09"/>
    <w:rsid w:val="007E6FAC"/>
    <w:rsid w:val="007E71C2"/>
    <w:rsid w:val="007E796D"/>
    <w:rsid w:val="007E7E49"/>
    <w:rsid w:val="007F0332"/>
    <w:rsid w:val="007F037B"/>
    <w:rsid w:val="007F039D"/>
    <w:rsid w:val="007F0636"/>
    <w:rsid w:val="007F08E9"/>
    <w:rsid w:val="007F0AC4"/>
    <w:rsid w:val="007F0F47"/>
    <w:rsid w:val="007F17A6"/>
    <w:rsid w:val="007F1A8A"/>
    <w:rsid w:val="007F1B06"/>
    <w:rsid w:val="007F1D35"/>
    <w:rsid w:val="007F1DB0"/>
    <w:rsid w:val="007F250E"/>
    <w:rsid w:val="007F2F18"/>
    <w:rsid w:val="007F3D7A"/>
    <w:rsid w:val="007F3F01"/>
    <w:rsid w:val="007F49B9"/>
    <w:rsid w:val="007F4D3F"/>
    <w:rsid w:val="007F52B1"/>
    <w:rsid w:val="007F53AE"/>
    <w:rsid w:val="007F5815"/>
    <w:rsid w:val="007F5CC8"/>
    <w:rsid w:val="007F5CD6"/>
    <w:rsid w:val="007F60C2"/>
    <w:rsid w:val="007F66A5"/>
    <w:rsid w:val="007F691D"/>
    <w:rsid w:val="007F6B76"/>
    <w:rsid w:val="007F6DBA"/>
    <w:rsid w:val="007F70FB"/>
    <w:rsid w:val="007F79A0"/>
    <w:rsid w:val="007F7FB0"/>
    <w:rsid w:val="00800236"/>
    <w:rsid w:val="008004F1"/>
    <w:rsid w:val="008005D8"/>
    <w:rsid w:val="00800817"/>
    <w:rsid w:val="00800B49"/>
    <w:rsid w:val="00801032"/>
    <w:rsid w:val="00801924"/>
    <w:rsid w:val="00801937"/>
    <w:rsid w:val="008021B3"/>
    <w:rsid w:val="00802367"/>
    <w:rsid w:val="0080261E"/>
    <w:rsid w:val="0080287F"/>
    <w:rsid w:val="00802A7D"/>
    <w:rsid w:val="00802BB7"/>
    <w:rsid w:val="00803048"/>
    <w:rsid w:val="008038BC"/>
    <w:rsid w:val="00803BB1"/>
    <w:rsid w:val="0080485D"/>
    <w:rsid w:val="008050B0"/>
    <w:rsid w:val="0080580C"/>
    <w:rsid w:val="008059BB"/>
    <w:rsid w:val="00805EDC"/>
    <w:rsid w:val="008061AA"/>
    <w:rsid w:val="008067DB"/>
    <w:rsid w:val="0080683E"/>
    <w:rsid w:val="00807006"/>
    <w:rsid w:val="00807091"/>
    <w:rsid w:val="008072E0"/>
    <w:rsid w:val="00807708"/>
    <w:rsid w:val="00807995"/>
    <w:rsid w:val="008100AA"/>
    <w:rsid w:val="008104F5"/>
    <w:rsid w:val="00810620"/>
    <w:rsid w:val="0081080D"/>
    <w:rsid w:val="0081091D"/>
    <w:rsid w:val="00810BAA"/>
    <w:rsid w:val="00810D10"/>
    <w:rsid w:val="00810DEA"/>
    <w:rsid w:val="008110EE"/>
    <w:rsid w:val="00811A6E"/>
    <w:rsid w:val="0081268C"/>
    <w:rsid w:val="008126CA"/>
    <w:rsid w:val="0081294C"/>
    <w:rsid w:val="00813133"/>
    <w:rsid w:val="0081406A"/>
    <w:rsid w:val="0081433C"/>
    <w:rsid w:val="00814727"/>
    <w:rsid w:val="00814A33"/>
    <w:rsid w:val="00814CE3"/>
    <w:rsid w:val="0081531F"/>
    <w:rsid w:val="008155A6"/>
    <w:rsid w:val="00815613"/>
    <w:rsid w:val="00815800"/>
    <w:rsid w:val="00816283"/>
    <w:rsid w:val="008164E8"/>
    <w:rsid w:val="00816973"/>
    <w:rsid w:val="00816DC4"/>
    <w:rsid w:val="00817638"/>
    <w:rsid w:val="00817F99"/>
    <w:rsid w:val="008201F2"/>
    <w:rsid w:val="00820366"/>
    <w:rsid w:val="00820612"/>
    <w:rsid w:val="00820BBB"/>
    <w:rsid w:val="0082104B"/>
    <w:rsid w:val="008215BE"/>
    <w:rsid w:val="00822B01"/>
    <w:rsid w:val="00822C9E"/>
    <w:rsid w:val="00822DF0"/>
    <w:rsid w:val="00823118"/>
    <w:rsid w:val="0082329E"/>
    <w:rsid w:val="008232A6"/>
    <w:rsid w:val="00823B1D"/>
    <w:rsid w:val="00823CE3"/>
    <w:rsid w:val="008240F6"/>
    <w:rsid w:val="0082445D"/>
    <w:rsid w:val="008244F8"/>
    <w:rsid w:val="0082534A"/>
    <w:rsid w:val="00825491"/>
    <w:rsid w:val="00825908"/>
    <w:rsid w:val="00825AEB"/>
    <w:rsid w:val="00825D62"/>
    <w:rsid w:val="00825F33"/>
    <w:rsid w:val="0082605D"/>
    <w:rsid w:val="008260B2"/>
    <w:rsid w:val="00826461"/>
    <w:rsid w:val="008266B7"/>
    <w:rsid w:val="00826BB2"/>
    <w:rsid w:val="00827455"/>
    <w:rsid w:val="00827849"/>
    <w:rsid w:val="0083084C"/>
    <w:rsid w:val="00830881"/>
    <w:rsid w:val="008309F4"/>
    <w:rsid w:val="00830C37"/>
    <w:rsid w:val="00831260"/>
    <w:rsid w:val="00831332"/>
    <w:rsid w:val="008322E5"/>
    <w:rsid w:val="008327A5"/>
    <w:rsid w:val="00832B42"/>
    <w:rsid w:val="00832CE1"/>
    <w:rsid w:val="00833D85"/>
    <w:rsid w:val="00834420"/>
    <w:rsid w:val="00834BD0"/>
    <w:rsid w:val="00834CE5"/>
    <w:rsid w:val="00835DF2"/>
    <w:rsid w:val="008365D9"/>
    <w:rsid w:val="00836972"/>
    <w:rsid w:val="00837442"/>
    <w:rsid w:val="00837780"/>
    <w:rsid w:val="00837887"/>
    <w:rsid w:val="00837ADD"/>
    <w:rsid w:val="00837B0F"/>
    <w:rsid w:val="00840593"/>
    <w:rsid w:val="0084067A"/>
    <w:rsid w:val="00840813"/>
    <w:rsid w:val="00840A6D"/>
    <w:rsid w:val="00841827"/>
    <w:rsid w:val="008418AB"/>
    <w:rsid w:val="0084198F"/>
    <w:rsid w:val="00841BAA"/>
    <w:rsid w:val="00841BBD"/>
    <w:rsid w:val="00842518"/>
    <w:rsid w:val="0084299D"/>
    <w:rsid w:val="00842CB2"/>
    <w:rsid w:val="00842E35"/>
    <w:rsid w:val="008430C5"/>
    <w:rsid w:val="008432D9"/>
    <w:rsid w:val="008438EB"/>
    <w:rsid w:val="00843A17"/>
    <w:rsid w:val="00843B84"/>
    <w:rsid w:val="00844248"/>
    <w:rsid w:val="00844360"/>
    <w:rsid w:val="008446EF"/>
    <w:rsid w:val="008448BE"/>
    <w:rsid w:val="00844CD1"/>
    <w:rsid w:val="00844E6F"/>
    <w:rsid w:val="00844ED7"/>
    <w:rsid w:val="0084510A"/>
    <w:rsid w:val="008452B5"/>
    <w:rsid w:val="00845B27"/>
    <w:rsid w:val="00845CD4"/>
    <w:rsid w:val="00846658"/>
    <w:rsid w:val="00846B63"/>
    <w:rsid w:val="00846EE2"/>
    <w:rsid w:val="00847075"/>
    <w:rsid w:val="0084708A"/>
    <w:rsid w:val="00847344"/>
    <w:rsid w:val="008476E5"/>
    <w:rsid w:val="008479B9"/>
    <w:rsid w:val="008509AD"/>
    <w:rsid w:val="00850E98"/>
    <w:rsid w:val="00851341"/>
    <w:rsid w:val="00851534"/>
    <w:rsid w:val="008516A8"/>
    <w:rsid w:val="008524D0"/>
    <w:rsid w:val="00852983"/>
    <w:rsid w:val="00853333"/>
    <w:rsid w:val="0085388F"/>
    <w:rsid w:val="00853CCC"/>
    <w:rsid w:val="008540AC"/>
    <w:rsid w:val="00854145"/>
    <w:rsid w:val="00854523"/>
    <w:rsid w:val="00854FD6"/>
    <w:rsid w:val="0085510A"/>
    <w:rsid w:val="008556F0"/>
    <w:rsid w:val="00855FF6"/>
    <w:rsid w:val="00856269"/>
    <w:rsid w:val="00856408"/>
    <w:rsid w:val="00856633"/>
    <w:rsid w:val="00856AAE"/>
    <w:rsid w:val="0085764A"/>
    <w:rsid w:val="0085789B"/>
    <w:rsid w:val="00857931"/>
    <w:rsid w:val="00857CBF"/>
    <w:rsid w:val="0086039E"/>
    <w:rsid w:val="0086073F"/>
    <w:rsid w:val="00860B24"/>
    <w:rsid w:val="00861F5A"/>
    <w:rsid w:val="0086217F"/>
    <w:rsid w:val="00862272"/>
    <w:rsid w:val="00862327"/>
    <w:rsid w:val="00862CB4"/>
    <w:rsid w:val="00862CF9"/>
    <w:rsid w:val="00862E2A"/>
    <w:rsid w:val="00863DC6"/>
    <w:rsid w:val="00863E63"/>
    <w:rsid w:val="00864223"/>
    <w:rsid w:val="008642DA"/>
    <w:rsid w:val="0086476D"/>
    <w:rsid w:val="008648A4"/>
    <w:rsid w:val="00864A6A"/>
    <w:rsid w:val="00864A7F"/>
    <w:rsid w:val="00864B4B"/>
    <w:rsid w:val="0086589C"/>
    <w:rsid w:val="00865E15"/>
    <w:rsid w:val="00866394"/>
    <w:rsid w:val="0086652A"/>
    <w:rsid w:val="00866673"/>
    <w:rsid w:val="008667F3"/>
    <w:rsid w:val="00866837"/>
    <w:rsid w:val="00866DF8"/>
    <w:rsid w:val="00867021"/>
    <w:rsid w:val="00867C03"/>
    <w:rsid w:val="008702B6"/>
    <w:rsid w:val="008702E6"/>
    <w:rsid w:val="008702ED"/>
    <w:rsid w:val="0087030D"/>
    <w:rsid w:val="00870373"/>
    <w:rsid w:val="00870601"/>
    <w:rsid w:val="00870745"/>
    <w:rsid w:val="00870A65"/>
    <w:rsid w:val="008717FA"/>
    <w:rsid w:val="008720E8"/>
    <w:rsid w:val="00872446"/>
    <w:rsid w:val="008727AA"/>
    <w:rsid w:val="00872CEB"/>
    <w:rsid w:val="008730B3"/>
    <w:rsid w:val="00873244"/>
    <w:rsid w:val="008732D2"/>
    <w:rsid w:val="008737EF"/>
    <w:rsid w:val="00873C30"/>
    <w:rsid w:val="00873E1B"/>
    <w:rsid w:val="00874364"/>
    <w:rsid w:val="008745E1"/>
    <w:rsid w:val="0087566B"/>
    <w:rsid w:val="008756BF"/>
    <w:rsid w:val="00875806"/>
    <w:rsid w:val="00876464"/>
    <w:rsid w:val="00876546"/>
    <w:rsid w:val="00876F4F"/>
    <w:rsid w:val="008772CA"/>
    <w:rsid w:val="008774E1"/>
    <w:rsid w:val="00877F1F"/>
    <w:rsid w:val="008804D1"/>
    <w:rsid w:val="00880533"/>
    <w:rsid w:val="008808B6"/>
    <w:rsid w:val="00880AE3"/>
    <w:rsid w:val="008812E6"/>
    <w:rsid w:val="00881A05"/>
    <w:rsid w:val="00881B0B"/>
    <w:rsid w:val="00881E7C"/>
    <w:rsid w:val="00882723"/>
    <w:rsid w:val="0088313D"/>
    <w:rsid w:val="00883449"/>
    <w:rsid w:val="0088345F"/>
    <w:rsid w:val="00883C2A"/>
    <w:rsid w:val="00884010"/>
    <w:rsid w:val="0088410F"/>
    <w:rsid w:val="008844F3"/>
    <w:rsid w:val="0088460A"/>
    <w:rsid w:val="008847A0"/>
    <w:rsid w:val="00884969"/>
    <w:rsid w:val="00884C3E"/>
    <w:rsid w:val="00884DFA"/>
    <w:rsid w:val="00884E22"/>
    <w:rsid w:val="00885043"/>
    <w:rsid w:val="00885B9E"/>
    <w:rsid w:val="00885C85"/>
    <w:rsid w:val="00885D2F"/>
    <w:rsid w:val="00885D6A"/>
    <w:rsid w:val="0088609F"/>
    <w:rsid w:val="00886150"/>
    <w:rsid w:val="00886EBD"/>
    <w:rsid w:val="008871ED"/>
    <w:rsid w:val="00887619"/>
    <w:rsid w:val="00887747"/>
    <w:rsid w:val="00887794"/>
    <w:rsid w:val="00887B0A"/>
    <w:rsid w:val="00887F71"/>
    <w:rsid w:val="008901D4"/>
    <w:rsid w:val="0089021B"/>
    <w:rsid w:val="008911B4"/>
    <w:rsid w:val="00891351"/>
    <w:rsid w:val="00891C8C"/>
    <w:rsid w:val="00892013"/>
    <w:rsid w:val="00892032"/>
    <w:rsid w:val="00892385"/>
    <w:rsid w:val="008925F5"/>
    <w:rsid w:val="00892738"/>
    <w:rsid w:val="0089273D"/>
    <w:rsid w:val="00892761"/>
    <w:rsid w:val="00892C80"/>
    <w:rsid w:val="00893088"/>
    <w:rsid w:val="00893233"/>
    <w:rsid w:val="00893F1A"/>
    <w:rsid w:val="00893F65"/>
    <w:rsid w:val="0089422E"/>
    <w:rsid w:val="0089520B"/>
    <w:rsid w:val="008954AE"/>
    <w:rsid w:val="0089559A"/>
    <w:rsid w:val="00895655"/>
    <w:rsid w:val="00895926"/>
    <w:rsid w:val="00895E4B"/>
    <w:rsid w:val="00896A35"/>
    <w:rsid w:val="00896E72"/>
    <w:rsid w:val="00896FE1"/>
    <w:rsid w:val="00896FE6"/>
    <w:rsid w:val="0089722D"/>
    <w:rsid w:val="00897278"/>
    <w:rsid w:val="00897C3E"/>
    <w:rsid w:val="00897FA7"/>
    <w:rsid w:val="008A08C6"/>
    <w:rsid w:val="008A0A9C"/>
    <w:rsid w:val="008A0E18"/>
    <w:rsid w:val="008A0F15"/>
    <w:rsid w:val="008A11D6"/>
    <w:rsid w:val="008A1457"/>
    <w:rsid w:val="008A1D1D"/>
    <w:rsid w:val="008A2B24"/>
    <w:rsid w:val="008A30B3"/>
    <w:rsid w:val="008A30ED"/>
    <w:rsid w:val="008A3469"/>
    <w:rsid w:val="008A3D6C"/>
    <w:rsid w:val="008A4185"/>
    <w:rsid w:val="008A41DC"/>
    <w:rsid w:val="008A5408"/>
    <w:rsid w:val="008A5FE3"/>
    <w:rsid w:val="008A632A"/>
    <w:rsid w:val="008A641F"/>
    <w:rsid w:val="008A6F60"/>
    <w:rsid w:val="008A7051"/>
    <w:rsid w:val="008B023F"/>
    <w:rsid w:val="008B0F6C"/>
    <w:rsid w:val="008B12AE"/>
    <w:rsid w:val="008B2536"/>
    <w:rsid w:val="008B29D3"/>
    <w:rsid w:val="008B2BBB"/>
    <w:rsid w:val="008B2C1B"/>
    <w:rsid w:val="008B303C"/>
    <w:rsid w:val="008B322F"/>
    <w:rsid w:val="008B3B85"/>
    <w:rsid w:val="008B3BE6"/>
    <w:rsid w:val="008B463A"/>
    <w:rsid w:val="008B4972"/>
    <w:rsid w:val="008B4B98"/>
    <w:rsid w:val="008B53AF"/>
    <w:rsid w:val="008B55E7"/>
    <w:rsid w:val="008B5B97"/>
    <w:rsid w:val="008B6107"/>
    <w:rsid w:val="008B6558"/>
    <w:rsid w:val="008B6764"/>
    <w:rsid w:val="008B68B3"/>
    <w:rsid w:val="008B6A66"/>
    <w:rsid w:val="008B7727"/>
    <w:rsid w:val="008B77A5"/>
    <w:rsid w:val="008B7A4F"/>
    <w:rsid w:val="008B7BE2"/>
    <w:rsid w:val="008B7FAD"/>
    <w:rsid w:val="008C00EE"/>
    <w:rsid w:val="008C028A"/>
    <w:rsid w:val="008C0309"/>
    <w:rsid w:val="008C091A"/>
    <w:rsid w:val="008C09EC"/>
    <w:rsid w:val="008C0B67"/>
    <w:rsid w:val="008C0FB3"/>
    <w:rsid w:val="008C18FC"/>
    <w:rsid w:val="008C19B4"/>
    <w:rsid w:val="008C1A8B"/>
    <w:rsid w:val="008C23F2"/>
    <w:rsid w:val="008C2F73"/>
    <w:rsid w:val="008C2FD1"/>
    <w:rsid w:val="008C3065"/>
    <w:rsid w:val="008C3152"/>
    <w:rsid w:val="008C3450"/>
    <w:rsid w:val="008C3635"/>
    <w:rsid w:val="008C3A3E"/>
    <w:rsid w:val="008C44BD"/>
    <w:rsid w:val="008C4CA9"/>
    <w:rsid w:val="008C53D3"/>
    <w:rsid w:val="008C551F"/>
    <w:rsid w:val="008C5B7C"/>
    <w:rsid w:val="008C5FE6"/>
    <w:rsid w:val="008C61E0"/>
    <w:rsid w:val="008C665F"/>
    <w:rsid w:val="008C692A"/>
    <w:rsid w:val="008C6F55"/>
    <w:rsid w:val="008C758A"/>
    <w:rsid w:val="008D02E8"/>
    <w:rsid w:val="008D0AFC"/>
    <w:rsid w:val="008D0CE5"/>
    <w:rsid w:val="008D0ED5"/>
    <w:rsid w:val="008D1143"/>
    <w:rsid w:val="008D17F3"/>
    <w:rsid w:val="008D1926"/>
    <w:rsid w:val="008D1B12"/>
    <w:rsid w:val="008D1D4A"/>
    <w:rsid w:val="008D25AA"/>
    <w:rsid w:val="008D2AF3"/>
    <w:rsid w:val="008D2FA4"/>
    <w:rsid w:val="008D3063"/>
    <w:rsid w:val="008D333A"/>
    <w:rsid w:val="008D397D"/>
    <w:rsid w:val="008D432A"/>
    <w:rsid w:val="008D4359"/>
    <w:rsid w:val="008D480E"/>
    <w:rsid w:val="008D4A51"/>
    <w:rsid w:val="008D4BA3"/>
    <w:rsid w:val="008D4CD8"/>
    <w:rsid w:val="008D52F7"/>
    <w:rsid w:val="008D57A5"/>
    <w:rsid w:val="008D6CA4"/>
    <w:rsid w:val="008D7A6D"/>
    <w:rsid w:val="008D7E0C"/>
    <w:rsid w:val="008D7EA2"/>
    <w:rsid w:val="008E0017"/>
    <w:rsid w:val="008E0120"/>
    <w:rsid w:val="008E0122"/>
    <w:rsid w:val="008E0333"/>
    <w:rsid w:val="008E056E"/>
    <w:rsid w:val="008E0E6B"/>
    <w:rsid w:val="008E1035"/>
    <w:rsid w:val="008E1125"/>
    <w:rsid w:val="008E115F"/>
    <w:rsid w:val="008E1348"/>
    <w:rsid w:val="008E1472"/>
    <w:rsid w:val="008E18F0"/>
    <w:rsid w:val="008E201C"/>
    <w:rsid w:val="008E2122"/>
    <w:rsid w:val="008E277C"/>
    <w:rsid w:val="008E2A3A"/>
    <w:rsid w:val="008E366F"/>
    <w:rsid w:val="008E3885"/>
    <w:rsid w:val="008E3F18"/>
    <w:rsid w:val="008E4B1B"/>
    <w:rsid w:val="008E4C7E"/>
    <w:rsid w:val="008E5448"/>
    <w:rsid w:val="008E61F9"/>
    <w:rsid w:val="008E629D"/>
    <w:rsid w:val="008E62BE"/>
    <w:rsid w:val="008E68C8"/>
    <w:rsid w:val="008E6BD2"/>
    <w:rsid w:val="008E6F57"/>
    <w:rsid w:val="008E701E"/>
    <w:rsid w:val="008E7A71"/>
    <w:rsid w:val="008F079F"/>
    <w:rsid w:val="008F0891"/>
    <w:rsid w:val="008F0A75"/>
    <w:rsid w:val="008F0C36"/>
    <w:rsid w:val="008F17A3"/>
    <w:rsid w:val="008F1BCC"/>
    <w:rsid w:val="008F2135"/>
    <w:rsid w:val="008F249D"/>
    <w:rsid w:val="008F2A63"/>
    <w:rsid w:val="008F2E24"/>
    <w:rsid w:val="008F2EAD"/>
    <w:rsid w:val="008F3043"/>
    <w:rsid w:val="008F3987"/>
    <w:rsid w:val="008F47B0"/>
    <w:rsid w:val="008F48A7"/>
    <w:rsid w:val="008F4A19"/>
    <w:rsid w:val="008F54AF"/>
    <w:rsid w:val="008F5781"/>
    <w:rsid w:val="008F59B7"/>
    <w:rsid w:val="008F73A8"/>
    <w:rsid w:val="008F7523"/>
    <w:rsid w:val="008F76D0"/>
    <w:rsid w:val="008F7949"/>
    <w:rsid w:val="008F7A31"/>
    <w:rsid w:val="008F7C27"/>
    <w:rsid w:val="00900608"/>
    <w:rsid w:val="009007C2"/>
    <w:rsid w:val="00900AA7"/>
    <w:rsid w:val="00900BF0"/>
    <w:rsid w:val="00900E8E"/>
    <w:rsid w:val="00900F9B"/>
    <w:rsid w:val="009010CD"/>
    <w:rsid w:val="009010D0"/>
    <w:rsid w:val="0090189A"/>
    <w:rsid w:val="00901D19"/>
    <w:rsid w:val="00901F11"/>
    <w:rsid w:val="00901F31"/>
    <w:rsid w:val="00901F59"/>
    <w:rsid w:val="00902442"/>
    <w:rsid w:val="009028C4"/>
    <w:rsid w:val="00902E1E"/>
    <w:rsid w:val="009034E7"/>
    <w:rsid w:val="00903B90"/>
    <w:rsid w:val="00904FA7"/>
    <w:rsid w:val="0090556D"/>
    <w:rsid w:val="009055C0"/>
    <w:rsid w:val="009056F1"/>
    <w:rsid w:val="00905788"/>
    <w:rsid w:val="0090596C"/>
    <w:rsid w:val="00906083"/>
    <w:rsid w:val="00906130"/>
    <w:rsid w:val="009066C3"/>
    <w:rsid w:val="009066FC"/>
    <w:rsid w:val="0090679E"/>
    <w:rsid w:val="00906880"/>
    <w:rsid w:val="00906F66"/>
    <w:rsid w:val="009075B5"/>
    <w:rsid w:val="009077B1"/>
    <w:rsid w:val="00907EC0"/>
    <w:rsid w:val="00910325"/>
    <w:rsid w:val="00910573"/>
    <w:rsid w:val="00910CDD"/>
    <w:rsid w:val="0091153F"/>
    <w:rsid w:val="009116B6"/>
    <w:rsid w:val="00911A74"/>
    <w:rsid w:val="00911B21"/>
    <w:rsid w:val="00911F53"/>
    <w:rsid w:val="00912116"/>
    <w:rsid w:val="0091299E"/>
    <w:rsid w:val="009130C4"/>
    <w:rsid w:val="0091362A"/>
    <w:rsid w:val="00914210"/>
    <w:rsid w:val="009142B2"/>
    <w:rsid w:val="009148E0"/>
    <w:rsid w:val="00914E95"/>
    <w:rsid w:val="00915072"/>
    <w:rsid w:val="009153A8"/>
    <w:rsid w:val="00915510"/>
    <w:rsid w:val="00915C4A"/>
    <w:rsid w:val="00915D64"/>
    <w:rsid w:val="00915E9C"/>
    <w:rsid w:val="009160F2"/>
    <w:rsid w:val="009161AD"/>
    <w:rsid w:val="009163C1"/>
    <w:rsid w:val="0091656F"/>
    <w:rsid w:val="00916A9B"/>
    <w:rsid w:val="00916A9E"/>
    <w:rsid w:val="00916CF7"/>
    <w:rsid w:val="00916F55"/>
    <w:rsid w:val="00916F81"/>
    <w:rsid w:val="0091742B"/>
    <w:rsid w:val="00917559"/>
    <w:rsid w:val="00917571"/>
    <w:rsid w:val="00917B3F"/>
    <w:rsid w:val="00917BF8"/>
    <w:rsid w:val="00917EDF"/>
    <w:rsid w:val="00920369"/>
    <w:rsid w:val="00920792"/>
    <w:rsid w:val="00920A2B"/>
    <w:rsid w:val="00920C00"/>
    <w:rsid w:val="009213DA"/>
    <w:rsid w:val="0092140D"/>
    <w:rsid w:val="00921905"/>
    <w:rsid w:val="00921BD4"/>
    <w:rsid w:val="00921CD8"/>
    <w:rsid w:val="00922494"/>
    <w:rsid w:val="00922684"/>
    <w:rsid w:val="009226E2"/>
    <w:rsid w:val="00922758"/>
    <w:rsid w:val="009229D1"/>
    <w:rsid w:val="00922E61"/>
    <w:rsid w:val="009233DC"/>
    <w:rsid w:val="009236FA"/>
    <w:rsid w:val="00923883"/>
    <w:rsid w:val="009239A4"/>
    <w:rsid w:val="00923B6E"/>
    <w:rsid w:val="00923D2E"/>
    <w:rsid w:val="009244C8"/>
    <w:rsid w:val="0092479A"/>
    <w:rsid w:val="00924BE1"/>
    <w:rsid w:val="0092539C"/>
    <w:rsid w:val="009254DE"/>
    <w:rsid w:val="009257E6"/>
    <w:rsid w:val="0092587C"/>
    <w:rsid w:val="0092629F"/>
    <w:rsid w:val="009264B4"/>
    <w:rsid w:val="00926A41"/>
    <w:rsid w:val="00926E63"/>
    <w:rsid w:val="00926EAB"/>
    <w:rsid w:val="009271A0"/>
    <w:rsid w:val="009275C6"/>
    <w:rsid w:val="00927759"/>
    <w:rsid w:val="00927D6A"/>
    <w:rsid w:val="00930A91"/>
    <w:rsid w:val="00930D3D"/>
    <w:rsid w:val="00930E31"/>
    <w:rsid w:val="00932408"/>
    <w:rsid w:val="00932BF9"/>
    <w:rsid w:val="00932CDB"/>
    <w:rsid w:val="00933550"/>
    <w:rsid w:val="00933EC4"/>
    <w:rsid w:val="00934230"/>
    <w:rsid w:val="009343E6"/>
    <w:rsid w:val="00934925"/>
    <w:rsid w:val="0093573A"/>
    <w:rsid w:val="0093580E"/>
    <w:rsid w:val="00935D50"/>
    <w:rsid w:val="00936342"/>
    <w:rsid w:val="009368C2"/>
    <w:rsid w:val="009369C1"/>
    <w:rsid w:val="00936F58"/>
    <w:rsid w:val="00937F3B"/>
    <w:rsid w:val="0094092D"/>
    <w:rsid w:val="009409FE"/>
    <w:rsid w:val="00940A65"/>
    <w:rsid w:val="00940BDD"/>
    <w:rsid w:val="00940D41"/>
    <w:rsid w:val="00941E96"/>
    <w:rsid w:val="0094232C"/>
    <w:rsid w:val="00942B6A"/>
    <w:rsid w:val="00942C5F"/>
    <w:rsid w:val="00942CBE"/>
    <w:rsid w:val="00943281"/>
    <w:rsid w:val="0094379F"/>
    <w:rsid w:val="009438C3"/>
    <w:rsid w:val="00943AEA"/>
    <w:rsid w:val="00943D5A"/>
    <w:rsid w:val="0094400F"/>
    <w:rsid w:val="00944494"/>
    <w:rsid w:val="00945B62"/>
    <w:rsid w:val="00946375"/>
    <w:rsid w:val="00946B79"/>
    <w:rsid w:val="00946BAB"/>
    <w:rsid w:val="00946C16"/>
    <w:rsid w:val="00946F94"/>
    <w:rsid w:val="009477DC"/>
    <w:rsid w:val="00947C46"/>
    <w:rsid w:val="00947EF8"/>
    <w:rsid w:val="00947F27"/>
    <w:rsid w:val="00947F75"/>
    <w:rsid w:val="00950F4D"/>
    <w:rsid w:val="00951390"/>
    <w:rsid w:val="00951700"/>
    <w:rsid w:val="00951ACC"/>
    <w:rsid w:val="00952329"/>
    <w:rsid w:val="00952490"/>
    <w:rsid w:val="009529CD"/>
    <w:rsid w:val="0095307D"/>
    <w:rsid w:val="00953D51"/>
    <w:rsid w:val="0095440B"/>
    <w:rsid w:val="00954A34"/>
    <w:rsid w:val="009555A4"/>
    <w:rsid w:val="009557ED"/>
    <w:rsid w:val="00955C58"/>
    <w:rsid w:val="00955CE8"/>
    <w:rsid w:val="00956224"/>
    <w:rsid w:val="00956260"/>
    <w:rsid w:val="009563FC"/>
    <w:rsid w:val="009569BC"/>
    <w:rsid w:val="00956D65"/>
    <w:rsid w:val="0095739B"/>
    <w:rsid w:val="00957559"/>
    <w:rsid w:val="009615E8"/>
    <w:rsid w:val="00961C3F"/>
    <w:rsid w:val="0096223B"/>
    <w:rsid w:val="009631DB"/>
    <w:rsid w:val="009634B2"/>
    <w:rsid w:val="009634F0"/>
    <w:rsid w:val="00963526"/>
    <w:rsid w:val="0096354B"/>
    <w:rsid w:val="00963D6F"/>
    <w:rsid w:val="00964BF6"/>
    <w:rsid w:val="00965D87"/>
    <w:rsid w:val="00966721"/>
    <w:rsid w:val="00966A33"/>
    <w:rsid w:val="00966D51"/>
    <w:rsid w:val="0096716A"/>
    <w:rsid w:val="009672D5"/>
    <w:rsid w:val="00967942"/>
    <w:rsid w:val="00967C66"/>
    <w:rsid w:val="0097019E"/>
    <w:rsid w:val="009703C3"/>
    <w:rsid w:val="00970571"/>
    <w:rsid w:val="009705EF"/>
    <w:rsid w:val="009706F1"/>
    <w:rsid w:val="0097096B"/>
    <w:rsid w:val="00970B19"/>
    <w:rsid w:val="00970F20"/>
    <w:rsid w:val="00971212"/>
    <w:rsid w:val="0097130D"/>
    <w:rsid w:val="00971769"/>
    <w:rsid w:val="00971BB8"/>
    <w:rsid w:val="009721AB"/>
    <w:rsid w:val="0097252A"/>
    <w:rsid w:val="00972A82"/>
    <w:rsid w:val="00972F9C"/>
    <w:rsid w:val="009733CF"/>
    <w:rsid w:val="009735D9"/>
    <w:rsid w:val="009737F5"/>
    <w:rsid w:val="00973978"/>
    <w:rsid w:val="00973BF9"/>
    <w:rsid w:val="00973CD8"/>
    <w:rsid w:val="00973DD6"/>
    <w:rsid w:val="00973EF3"/>
    <w:rsid w:val="00973FDA"/>
    <w:rsid w:val="00974317"/>
    <w:rsid w:val="009744FF"/>
    <w:rsid w:val="00974683"/>
    <w:rsid w:val="00974847"/>
    <w:rsid w:val="00974EEF"/>
    <w:rsid w:val="00974F74"/>
    <w:rsid w:val="00975783"/>
    <w:rsid w:val="00975DDB"/>
    <w:rsid w:val="00976339"/>
    <w:rsid w:val="00976748"/>
    <w:rsid w:val="00976AEA"/>
    <w:rsid w:val="009777AE"/>
    <w:rsid w:val="00977A77"/>
    <w:rsid w:val="00977F0D"/>
    <w:rsid w:val="00980861"/>
    <w:rsid w:val="00980FCE"/>
    <w:rsid w:val="0098161D"/>
    <w:rsid w:val="0098180A"/>
    <w:rsid w:val="00981EBE"/>
    <w:rsid w:val="009827C6"/>
    <w:rsid w:val="009828A5"/>
    <w:rsid w:val="00982D8C"/>
    <w:rsid w:val="00983283"/>
    <w:rsid w:val="00983A82"/>
    <w:rsid w:val="00983F81"/>
    <w:rsid w:val="00983FAF"/>
    <w:rsid w:val="0098466E"/>
    <w:rsid w:val="009854FE"/>
    <w:rsid w:val="009859C4"/>
    <w:rsid w:val="009861BB"/>
    <w:rsid w:val="00986289"/>
    <w:rsid w:val="00986586"/>
    <w:rsid w:val="00986627"/>
    <w:rsid w:val="00986EDA"/>
    <w:rsid w:val="00987269"/>
    <w:rsid w:val="00987382"/>
    <w:rsid w:val="00987ABA"/>
    <w:rsid w:val="00990673"/>
    <w:rsid w:val="00990702"/>
    <w:rsid w:val="009913BA"/>
    <w:rsid w:val="009922EA"/>
    <w:rsid w:val="00992466"/>
    <w:rsid w:val="009925B9"/>
    <w:rsid w:val="0099287F"/>
    <w:rsid w:val="00992BE9"/>
    <w:rsid w:val="00993F07"/>
    <w:rsid w:val="00994206"/>
    <w:rsid w:val="00994310"/>
    <w:rsid w:val="00994460"/>
    <w:rsid w:val="0099446C"/>
    <w:rsid w:val="009945F7"/>
    <w:rsid w:val="0099461E"/>
    <w:rsid w:val="009949E0"/>
    <w:rsid w:val="00994B9D"/>
    <w:rsid w:val="0099531A"/>
    <w:rsid w:val="009954C8"/>
    <w:rsid w:val="0099558C"/>
    <w:rsid w:val="009955F9"/>
    <w:rsid w:val="009958AE"/>
    <w:rsid w:val="00995CC1"/>
    <w:rsid w:val="009961C7"/>
    <w:rsid w:val="009961D5"/>
    <w:rsid w:val="00996816"/>
    <w:rsid w:val="00996EBF"/>
    <w:rsid w:val="00996F77"/>
    <w:rsid w:val="0099706E"/>
    <w:rsid w:val="00997D61"/>
    <w:rsid w:val="00997F05"/>
    <w:rsid w:val="009A0362"/>
    <w:rsid w:val="009A0BB1"/>
    <w:rsid w:val="009A0C2B"/>
    <w:rsid w:val="009A0D4C"/>
    <w:rsid w:val="009A0D9F"/>
    <w:rsid w:val="009A0E97"/>
    <w:rsid w:val="009A10C7"/>
    <w:rsid w:val="009A1154"/>
    <w:rsid w:val="009A1F54"/>
    <w:rsid w:val="009A2723"/>
    <w:rsid w:val="009A27FF"/>
    <w:rsid w:val="009A28D4"/>
    <w:rsid w:val="009A2B8E"/>
    <w:rsid w:val="009A3498"/>
    <w:rsid w:val="009A3A62"/>
    <w:rsid w:val="009A3F27"/>
    <w:rsid w:val="009A4329"/>
    <w:rsid w:val="009A48FA"/>
    <w:rsid w:val="009A496A"/>
    <w:rsid w:val="009A4CDB"/>
    <w:rsid w:val="009A5202"/>
    <w:rsid w:val="009A5557"/>
    <w:rsid w:val="009A55A5"/>
    <w:rsid w:val="009A565C"/>
    <w:rsid w:val="009A583F"/>
    <w:rsid w:val="009A5BFF"/>
    <w:rsid w:val="009A67E6"/>
    <w:rsid w:val="009A67ED"/>
    <w:rsid w:val="009A6B04"/>
    <w:rsid w:val="009A6EE2"/>
    <w:rsid w:val="009A70D7"/>
    <w:rsid w:val="009A7AC6"/>
    <w:rsid w:val="009B035D"/>
    <w:rsid w:val="009B038F"/>
    <w:rsid w:val="009B0595"/>
    <w:rsid w:val="009B07E0"/>
    <w:rsid w:val="009B0AEB"/>
    <w:rsid w:val="009B1E76"/>
    <w:rsid w:val="009B204A"/>
    <w:rsid w:val="009B216D"/>
    <w:rsid w:val="009B2675"/>
    <w:rsid w:val="009B2A31"/>
    <w:rsid w:val="009B2C2E"/>
    <w:rsid w:val="009B3131"/>
    <w:rsid w:val="009B34F7"/>
    <w:rsid w:val="009B3CF7"/>
    <w:rsid w:val="009B3DB6"/>
    <w:rsid w:val="009B4018"/>
    <w:rsid w:val="009B48A5"/>
    <w:rsid w:val="009B48C1"/>
    <w:rsid w:val="009B48F3"/>
    <w:rsid w:val="009B4B07"/>
    <w:rsid w:val="009B4D27"/>
    <w:rsid w:val="009B520F"/>
    <w:rsid w:val="009B5A17"/>
    <w:rsid w:val="009B5C0E"/>
    <w:rsid w:val="009B61EF"/>
    <w:rsid w:val="009B6629"/>
    <w:rsid w:val="009B7F59"/>
    <w:rsid w:val="009C03AA"/>
    <w:rsid w:val="009C0437"/>
    <w:rsid w:val="009C0505"/>
    <w:rsid w:val="009C0879"/>
    <w:rsid w:val="009C0939"/>
    <w:rsid w:val="009C0D90"/>
    <w:rsid w:val="009C10F5"/>
    <w:rsid w:val="009C1482"/>
    <w:rsid w:val="009C180A"/>
    <w:rsid w:val="009C18F4"/>
    <w:rsid w:val="009C2041"/>
    <w:rsid w:val="009C20EC"/>
    <w:rsid w:val="009C23C5"/>
    <w:rsid w:val="009C2A99"/>
    <w:rsid w:val="009C31DB"/>
    <w:rsid w:val="009C343D"/>
    <w:rsid w:val="009C3633"/>
    <w:rsid w:val="009C39DB"/>
    <w:rsid w:val="009C3D8D"/>
    <w:rsid w:val="009C481E"/>
    <w:rsid w:val="009C4859"/>
    <w:rsid w:val="009C4914"/>
    <w:rsid w:val="009C51F2"/>
    <w:rsid w:val="009C53F9"/>
    <w:rsid w:val="009C569E"/>
    <w:rsid w:val="009C58D9"/>
    <w:rsid w:val="009C5913"/>
    <w:rsid w:val="009C6165"/>
    <w:rsid w:val="009C63B4"/>
    <w:rsid w:val="009C6739"/>
    <w:rsid w:val="009C70D5"/>
    <w:rsid w:val="009C7909"/>
    <w:rsid w:val="009D014A"/>
    <w:rsid w:val="009D0241"/>
    <w:rsid w:val="009D0AC5"/>
    <w:rsid w:val="009D1193"/>
    <w:rsid w:val="009D1BE4"/>
    <w:rsid w:val="009D202A"/>
    <w:rsid w:val="009D22EC"/>
    <w:rsid w:val="009D24ED"/>
    <w:rsid w:val="009D2B24"/>
    <w:rsid w:val="009D2F54"/>
    <w:rsid w:val="009D335C"/>
    <w:rsid w:val="009D364C"/>
    <w:rsid w:val="009D3DED"/>
    <w:rsid w:val="009D3FB5"/>
    <w:rsid w:val="009D4005"/>
    <w:rsid w:val="009D42EC"/>
    <w:rsid w:val="009D4B7A"/>
    <w:rsid w:val="009D4D2C"/>
    <w:rsid w:val="009D5328"/>
    <w:rsid w:val="009D579C"/>
    <w:rsid w:val="009D5C3C"/>
    <w:rsid w:val="009D5C42"/>
    <w:rsid w:val="009D70EB"/>
    <w:rsid w:val="009D7334"/>
    <w:rsid w:val="009D7D92"/>
    <w:rsid w:val="009D7EA3"/>
    <w:rsid w:val="009E00CB"/>
    <w:rsid w:val="009E018D"/>
    <w:rsid w:val="009E02C3"/>
    <w:rsid w:val="009E09A5"/>
    <w:rsid w:val="009E0A41"/>
    <w:rsid w:val="009E0CE0"/>
    <w:rsid w:val="009E1464"/>
    <w:rsid w:val="009E1C13"/>
    <w:rsid w:val="009E1ECB"/>
    <w:rsid w:val="009E1FFC"/>
    <w:rsid w:val="009E2121"/>
    <w:rsid w:val="009E22BD"/>
    <w:rsid w:val="009E242C"/>
    <w:rsid w:val="009E27D6"/>
    <w:rsid w:val="009E297A"/>
    <w:rsid w:val="009E2B3F"/>
    <w:rsid w:val="009E3112"/>
    <w:rsid w:val="009E35DC"/>
    <w:rsid w:val="009E3EAE"/>
    <w:rsid w:val="009E449C"/>
    <w:rsid w:val="009E45C7"/>
    <w:rsid w:val="009E4A05"/>
    <w:rsid w:val="009E4A90"/>
    <w:rsid w:val="009E4AC7"/>
    <w:rsid w:val="009E4B03"/>
    <w:rsid w:val="009E4DC5"/>
    <w:rsid w:val="009E5259"/>
    <w:rsid w:val="009E5C1B"/>
    <w:rsid w:val="009E5F17"/>
    <w:rsid w:val="009E5F9F"/>
    <w:rsid w:val="009E6036"/>
    <w:rsid w:val="009E7075"/>
    <w:rsid w:val="009E734D"/>
    <w:rsid w:val="009F05F0"/>
    <w:rsid w:val="009F08A6"/>
    <w:rsid w:val="009F0A22"/>
    <w:rsid w:val="009F0D1F"/>
    <w:rsid w:val="009F1175"/>
    <w:rsid w:val="009F14FD"/>
    <w:rsid w:val="009F1715"/>
    <w:rsid w:val="009F1745"/>
    <w:rsid w:val="009F1DA5"/>
    <w:rsid w:val="009F2358"/>
    <w:rsid w:val="009F24BF"/>
    <w:rsid w:val="009F25F9"/>
    <w:rsid w:val="009F2641"/>
    <w:rsid w:val="009F2B35"/>
    <w:rsid w:val="009F2CE9"/>
    <w:rsid w:val="009F34C9"/>
    <w:rsid w:val="009F3655"/>
    <w:rsid w:val="009F3767"/>
    <w:rsid w:val="009F384B"/>
    <w:rsid w:val="009F38F0"/>
    <w:rsid w:val="009F40F5"/>
    <w:rsid w:val="009F44AA"/>
    <w:rsid w:val="009F4697"/>
    <w:rsid w:val="009F4A88"/>
    <w:rsid w:val="009F4B69"/>
    <w:rsid w:val="009F4BBB"/>
    <w:rsid w:val="009F581B"/>
    <w:rsid w:val="009F5AAE"/>
    <w:rsid w:val="009F6430"/>
    <w:rsid w:val="009F6D4A"/>
    <w:rsid w:val="009F7008"/>
    <w:rsid w:val="009F703F"/>
    <w:rsid w:val="009F71C9"/>
    <w:rsid w:val="009F723C"/>
    <w:rsid w:val="009F7A63"/>
    <w:rsid w:val="009F7AC7"/>
    <w:rsid w:val="009F7C20"/>
    <w:rsid w:val="00A00020"/>
    <w:rsid w:val="00A002B7"/>
    <w:rsid w:val="00A007DD"/>
    <w:rsid w:val="00A00BBB"/>
    <w:rsid w:val="00A00F9D"/>
    <w:rsid w:val="00A01181"/>
    <w:rsid w:val="00A0136D"/>
    <w:rsid w:val="00A018CF"/>
    <w:rsid w:val="00A01B41"/>
    <w:rsid w:val="00A01FF1"/>
    <w:rsid w:val="00A0212F"/>
    <w:rsid w:val="00A0230C"/>
    <w:rsid w:val="00A0246B"/>
    <w:rsid w:val="00A02F75"/>
    <w:rsid w:val="00A04141"/>
    <w:rsid w:val="00A043F1"/>
    <w:rsid w:val="00A046B4"/>
    <w:rsid w:val="00A04CEE"/>
    <w:rsid w:val="00A04E80"/>
    <w:rsid w:val="00A0524F"/>
    <w:rsid w:val="00A0584F"/>
    <w:rsid w:val="00A05CF4"/>
    <w:rsid w:val="00A073C1"/>
    <w:rsid w:val="00A074C9"/>
    <w:rsid w:val="00A0760B"/>
    <w:rsid w:val="00A0769A"/>
    <w:rsid w:val="00A07734"/>
    <w:rsid w:val="00A07DC1"/>
    <w:rsid w:val="00A1009D"/>
    <w:rsid w:val="00A10403"/>
    <w:rsid w:val="00A106AC"/>
    <w:rsid w:val="00A10CC9"/>
    <w:rsid w:val="00A10D38"/>
    <w:rsid w:val="00A1103C"/>
    <w:rsid w:val="00A111DD"/>
    <w:rsid w:val="00A115D6"/>
    <w:rsid w:val="00A115E7"/>
    <w:rsid w:val="00A11A12"/>
    <w:rsid w:val="00A11B23"/>
    <w:rsid w:val="00A11C03"/>
    <w:rsid w:val="00A11F35"/>
    <w:rsid w:val="00A12933"/>
    <w:rsid w:val="00A1297B"/>
    <w:rsid w:val="00A129F2"/>
    <w:rsid w:val="00A12EA7"/>
    <w:rsid w:val="00A13633"/>
    <w:rsid w:val="00A13CBD"/>
    <w:rsid w:val="00A13EC8"/>
    <w:rsid w:val="00A1439C"/>
    <w:rsid w:val="00A1484E"/>
    <w:rsid w:val="00A14A4B"/>
    <w:rsid w:val="00A14F7F"/>
    <w:rsid w:val="00A1530D"/>
    <w:rsid w:val="00A1554B"/>
    <w:rsid w:val="00A15626"/>
    <w:rsid w:val="00A15C8D"/>
    <w:rsid w:val="00A15F81"/>
    <w:rsid w:val="00A1604E"/>
    <w:rsid w:val="00A1611D"/>
    <w:rsid w:val="00A161AE"/>
    <w:rsid w:val="00A167C9"/>
    <w:rsid w:val="00A16859"/>
    <w:rsid w:val="00A16D50"/>
    <w:rsid w:val="00A17139"/>
    <w:rsid w:val="00A1717C"/>
    <w:rsid w:val="00A17A00"/>
    <w:rsid w:val="00A17F4E"/>
    <w:rsid w:val="00A2041B"/>
    <w:rsid w:val="00A20EAB"/>
    <w:rsid w:val="00A21301"/>
    <w:rsid w:val="00A21F26"/>
    <w:rsid w:val="00A220E6"/>
    <w:rsid w:val="00A2221F"/>
    <w:rsid w:val="00A22690"/>
    <w:rsid w:val="00A22907"/>
    <w:rsid w:val="00A22C11"/>
    <w:rsid w:val="00A234AA"/>
    <w:rsid w:val="00A236C3"/>
    <w:rsid w:val="00A23EE8"/>
    <w:rsid w:val="00A24EB9"/>
    <w:rsid w:val="00A25041"/>
    <w:rsid w:val="00A255BD"/>
    <w:rsid w:val="00A256A1"/>
    <w:rsid w:val="00A25A7B"/>
    <w:rsid w:val="00A26115"/>
    <w:rsid w:val="00A26116"/>
    <w:rsid w:val="00A26666"/>
    <w:rsid w:val="00A26701"/>
    <w:rsid w:val="00A26734"/>
    <w:rsid w:val="00A27328"/>
    <w:rsid w:val="00A27343"/>
    <w:rsid w:val="00A27508"/>
    <w:rsid w:val="00A27CC6"/>
    <w:rsid w:val="00A3070A"/>
    <w:rsid w:val="00A30836"/>
    <w:rsid w:val="00A30E7E"/>
    <w:rsid w:val="00A30F09"/>
    <w:rsid w:val="00A311BB"/>
    <w:rsid w:val="00A314DB"/>
    <w:rsid w:val="00A316FE"/>
    <w:rsid w:val="00A31C67"/>
    <w:rsid w:val="00A31D5D"/>
    <w:rsid w:val="00A31EBE"/>
    <w:rsid w:val="00A32077"/>
    <w:rsid w:val="00A32313"/>
    <w:rsid w:val="00A330E0"/>
    <w:rsid w:val="00A33220"/>
    <w:rsid w:val="00A33599"/>
    <w:rsid w:val="00A335B7"/>
    <w:rsid w:val="00A33CC7"/>
    <w:rsid w:val="00A33D3E"/>
    <w:rsid w:val="00A348E6"/>
    <w:rsid w:val="00A34B8E"/>
    <w:rsid w:val="00A3546D"/>
    <w:rsid w:val="00A354E5"/>
    <w:rsid w:val="00A35560"/>
    <w:rsid w:val="00A356FB"/>
    <w:rsid w:val="00A35C4C"/>
    <w:rsid w:val="00A36215"/>
    <w:rsid w:val="00A364AC"/>
    <w:rsid w:val="00A365CD"/>
    <w:rsid w:val="00A36927"/>
    <w:rsid w:val="00A36BC8"/>
    <w:rsid w:val="00A36D7D"/>
    <w:rsid w:val="00A37377"/>
    <w:rsid w:val="00A37703"/>
    <w:rsid w:val="00A37758"/>
    <w:rsid w:val="00A37A8F"/>
    <w:rsid w:val="00A37AA8"/>
    <w:rsid w:val="00A404D5"/>
    <w:rsid w:val="00A407AD"/>
    <w:rsid w:val="00A40897"/>
    <w:rsid w:val="00A410D0"/>
    <w:rsid w:val="00A41A13"/>
    <w:rsid w:val="00A41B54"/>
    <w:rsid w:val="00A41C8E"/>
    <w:rsid w:val="00A42239"/>
    <w:rsid w:val="00A4227B"/>
    <w:rsid w:val="00A42414"/>
    <w:rsid w:val="00A4264B"/>
    <w:rsid w:val="00A42ACF"/>
    <w:rsid w:val="00A42FAB"/>
    <w:rsid w:val="00A434D1"/>
    <w:rsid w:val="00A43774"/>
    <w:rsid w:val="00A442BA"/>
    <w:rsid w:val="00A450BA"/>
    <w:rsid w:val="00A451DF"/>
    <w:rsid w:val="00A453EA"/>
    <w:rsid w:val="00A4617E"/>
    <w:rsid w:val="00A4617F"/>
    <w:rsid w:val="00A46441"/>
    <w:rsid w:val="00A46DE6"/>
    <w:rsid w:val="00A47192"/>
    <w:rsid w:val="00A475CE"/>
    <w:rsid w:val="00A476DD"/>
    <w:rsid w:val="00A479DE"/>
    <w:rsid w:val="00A5006A"/>
    <w:rsid w:val="00A50260"/>
    <w:rsid w:val="00A50A8B"/>
    <w:rsid w:val="00A50B61"/>
    <w:rsid w:val="00A50C98"/>
    <w:rsid w:val="00A50D8D"/>
    <w:rsid w:val="00A50E0F"/>
    <w:rsid w:val="00A515E2"/>
    <w:rsid w:val="00A51A68"/>
    <w:rsid w:val="00A51BA7"/>
    <w:rsid w:val="00A52849"/>
    <w:rsid w:val="00A528DE"/>
    <w:rsid w:val="00A52C8A"/>
    <w:rsid w:val="00A534CF"/>
    <w:rsid w:val="00A5464B"/>
    <w:rsid w:val="00A54C06"/>
    <w:rsid w:val="00A54E46"/>
    <w:rsid w:val="00A5532C"/>
    <w:rsid w:val="00A55575"/>
    <w:rsid w:val="00A55BF9"/>
    <w:rsid w:val="00A55F36"/>
    <w:rsid w:val="00A560D5"/>
    <w:rsid w:val="00A5619A"/>
    <w:rsid w:val="00A562FB"/>
    <w:rsid w:val="00A56D39"/>
    <w:rsid w:val="00A56DA7"/>
    <w:rsid w:val="00A56DAB"/>
    <w:rsid w:val="00A56F01"/>
    <w:rsid w:val="00A56F59"/>
    <w:rsid w:val="00A5718E"/>
    <w:rsid w:val="00A571E6"/>
    <w:rsid w:val="00A57431"/>
    <w:rsid w:val="00A57883"/>
    <w:rsid w:val="00A60548"/>
    <w:rsid w:val="00A605FB"/>
    <w:rsid w:val="00A6065E"/>
    <w:rsid w:val="00A60782"/>
    <w:rsid w:val="00A609DB"/>
    <w:rsid w:val="00A60BC4"/>
    <w:rsid w:val="00A61599"/>
    <w:rsid w:val="00A6188C"/>
    <w:rsid w:val="00A61CDD"/>
    <w:rsid w:val="00A62475"/>
    <w:rsid w:val="00A6391B"/>
    <w:rsid w:val="00A63A14"/>
    <w:rsid w:val="00A63B48"/>
    <w:rsid w:val="00A63C01"/>
    <w:rsid w:val="00A641EE"/>
    <w:rsid w:val="00A6426A"/>
    <w:rsid w:val="00A647A5"/>
    <w:rsid w:val="00A64960"/>
    <w:rsid w:val="00A655BE"/>
    <w:rsid w:val="00A65701"/>
    <w:rsid w:val="00A65729"/>
    <w:rsid w:val="00A657D4"/>
    <w:rsid w:val="00A65D35"/>
    <w:rsid w:val="00A6642C"/>
    <w:rsid w:val="00A66456"/>
    <w:rsid w:val="00A66593"/>
    <w:rsid w:val="00A667FE"/>
    <w:rsid w:val="00A67207"/>
    <w:rsid w:val="00A67B02"/>
    <w:rsid w:val="00A709C7"/>
    <w:rsid w:val="00A70AEE"/>
    <w:rsid w:val="00A711D9"/>
    <w:rsid w:val="00A7140E"/>
    <w:rsid w:val="00A715F8"/>
    <w:rsid w:val="00A71C1B"/>
    <w:rsid w:val="00A73DDF"/>
    <w:rsid w:val="00A747F7"/>
    <w:rsid w:val="00A7505C"/>
    <w:rsid w:val="00A758ED"/>
    <w:rsid w:val="00A75F24"/>
    <w:rsid w:val="00A7626C"/>
    <w:rsid w:val="00A7661C"/>
    <w:rsid w:val="00A76DCC"/>
    <w:rsid w:val="00A76F16"/>
    <w:rsid w:val="00A76F69"/>
    <w:rsid w:val="00A77193"/>
    <w:rsid w:val="00A7759C"/>
    <w:rsid w:val="00A77605"/>
    <w:rsid w:val="00A77B37"/>
    <w:rsid w:val="00A800CB"/>
    <w:rsid w:val="00A80459"/>
    <w:rsid w:val="00A80869"/>
    <w:rsid w:val="00A80B2F"/>
    <w:rsid w:val="00A81C85"/>
    <w:rsid w:val="00A81CF7"/>
    <w:rsid w:val="00A81E4A"/>
    <w:rsid w:val="00A82351"/>
    <w:rsid w:val="00A8237A"/>
    <w:rsid w:val="00A825F4"/>
    <w:rsid w:val="00A8270B"/>
    <w:rsid w:val="00A83D2F"/>
    <w:rsid w:val="00A84294"/>
    <w:rsid w:val="00A843A8"/>
    <w:rsid w:val="00A8447A"/>
    <w:rsid w:val="00A84B33"/>
    <w:rsid w:val="00A84D6F"/>
    <w:rsid w:val="00A84F2E"/>
    <w:rsid w:val="00A85035"/>
    <w:rsid w:val="00A852CD"/>
    <w:rsid w:val="00A852DA"/>
    <w:rsid w:val="00A85D57"/>
    <w:rsid w:val="00A85E1E"/>
    <w:rsid w:val="00A85E78"/>
    <w:rsid w:val="00A8615D"/>
    <w:rsid w:val="00A863E0"/>
    <w:rsid w:val="00A86E1C"/>
    <w:rsid w:val="00A873B9"/>
    <w:rsid w:val="00A877FE"/>
    <w:rsid w:val="00A878F3"/>
    <w:rsid w:val="00A87F16"/>
    <w:rsid w:val="00A90407"/>
    <w:rsid w:val="00A907F3"/>
    <w:rsid w:val="00A90881"/>
    <w:rsid w:val="00A908CA"/>
    <w:rsid w:val="00A90997"/>
    <w:rsid w:val="00A912FD"/>
    <w:rsid w:val="00A915A0"/>
    <w:rsid w:val="00A916EB"/>
    <w:rsid w:val="00A91775"/>
    <w:rsid w:val="00A91A8B"/>
    <w:rsid w:val="00A91E88"/>
    <w:rsid w:val="00A920C0"/>
    <w:rsid w:val="00A925BA"/>
    <w:rsid w:val="00A92C9B"/>
    <w:rsid w:val="00A92CA3"/>
    <w:rsid w:val="00A93172"/>
    <w:rsid w:val="00A932C5"/>
    <w:rsid w:val="00A933B5"/>
    <w:rsid w:val="00A93B08"/>
    <w:rsid w:val="00A93CA6"/>
    <w:rsid w:val="00A93E9B"/>
    <w:rsid w:val="00A94D9F"/>
    <w:rsid w:val="00A950C6"/>
    <w:rsid w:val="00A9517B"/>
    <w:rsid w:val="00A95330"/>
    <w:rsid w:val="00A9534C"/>
    <w:rsid w:val="00A9596C"/>
    <w:rsid w:val="00A960F3"/>
    <w:rsid w:val="00A9674B"/>
    <w:rsid w:val="00A967F2"/>
    <w:rsid w:val="00A9732D"/>
    <w:rsid w:val="00A9779A"/>
    <w:rsid w:val="00A97C98"/>
    <w:rsid w:val="00AA03E0"/>
    <w:rsid w:val="00AA07D1"/>
    <w:rsid w:val="00AA09A2"/>
    <w:rsid w:val="00AA0D9E"/>
    <w:rsid w:val="00AA0F93"/>
    <w:rsid w:val="00AA1661"/>
    <w:rsid w:val="00AA1ECD"/>
    <w:rsid w:val="00AA24A8"/>
    <w:rsid w:val="00AA2887"/>
    <w:rsid w:val="00AA29A6"/>
    <w:rsid w:val="00AA2F1B"/>
    <w:rsid w:val="00AA3015"/>
    <w:rsid w:val="00AA30F7"/>
    <w:rsid w:val="00AA3206"/>
    <w:rsid w:val="00AA3336"/>
    <w:rsid w:val="00AA3822"/>
    <w:rsid w:val="00AA38F8"/>
    <w:rsid w:val="00AA3CCF"/>
    <w:rsid w:val="00AA3E99"/>
    <w:rsid w:val="00AA40E6"/>
    <w:rsid w:val="00AA41D5"/>
    <w:rsid w:val="00AA4647"/>
    <w:rsid w:val="00AA47FB"/>
    <w:rsid w:val="00AA4AF1"/>
    <w:rsid w:val="00AA4BAB"/>
    <w:rsid w:val="00AA5A0E"/>
    <w:rsid w:val="00AA5C80"/>
    <w:rsid w:val="00AA5E3F"/>
    <w:rsid w:val="00AA5E6B"/>
    <w:rsid w:val="00AA5F13"/>
    <w:rsid w:val="00AA633F"/>
    <w:rsid w:val="00AA636A"/>
    <w:rsid w:val="00AA67D2"/>
    <w:rsid w:val="00AA680F"/>
    <w:rsid w:val="00AA6A6C"/>
    <w:rsid w:val="00AA7128"/>
    <w:rsid w:val="00AA724A"/>
    <w:rsid w:val="00AA7410"/>
    <w:rsid w:val="00AA769C"/>
    <w:rsid w:val="00AA7AFD"/>
    <w:rsid w:val="00AA7DB2"/>
    <w:rsid w:val="00AA7FA3"/>
    <w:rsid w:val="00AB00A3"/>
    <w:rsid w:val="00AB040C"/>
    <w:rsid w:val="00AB04E1"/>
    <w:rsid w:val="00AB0B03"/>
    <w:rsid w:val="00AB0FE2"/>
    <w:rsid w:val="00AB1405"/>
    <w:rsid w:val="00AB19DB"/>
    <w:rsid w:val="00AB1A04"/>
    <w:rsid w:val="00AB1A48"/>
    <w:rsid w:val="00AB228C"/>
    <w:rsid w:val="00AB2CBF"/>
    <w:rsid w:val="00AB3058"/>
    <w:rsid w:val="00AB3062"/>
    <w:rsid w:val="00AB319F"/>
    <w:rsid w:val="00AB330A"/>
    <w:rsid w:val="00AB33D3"/>
    <w:rsid w:val="00AB34B7"/>
    <w:rsid w:val="00AB3CEE"/>
    <w:rsid w:val="00AB3E94"/>
    <w:rsid w:val="00AB3E9E"/>
    <w:rsid w:val="00AB433E"/>
    <w:rsid w:val="00AB45B8"/>
    <w:rsid w:val="00AB49F9"/>
    <w:rsid w:val="00AB4CA6"/>
    <w:rsid w:val="00AB4E20"/>
    <w:rsid w:val="00AB5063"/>
    <w:rsid w:val="00AB519B"/>
    <w:rsid w:val="00AB5545"/>
    <w:rsid w:val="00AB55B3"/>
    <w:rsid w:val="00AB6235"/>
    <w:rsid w:val="00AB628A"/>
    <w:rsid w:val="00AB6D5C"/>
    <w:rsid w:val="00AB6DD5"/>
    <w:rsid w:val="00AB70D4"/>
    <w:rsid w:val="00AB7244"/>
    <w:rsid w:val="00AB7902"/>
    <w:rsid w:val="00AC0140"/>
    <w:rsid w:val="00AC02C1"/>
    <w:rsid w:val="00AC121C"/>
    <w:rsid w:val="00AC168A"/>
    <w:rsid w:val="00AC1845"/>
    <w:rsid w:val="00AC1F2E"/>
    <w:rsid w:val="00AC2A4E"/>
    <w:rsid w:val="00AC31E4"/>
    <w:rsid w:val="00AC3635"/>
    <w:rsid w:val="00AC3A35"/>
    <w:rsid w:val="00AC3F75"/>
    <w:rsid w:val="00AC45F0"/>
    <w:rsid w:val="00AC466D"/>
    <w:rsid w:val="00AC48E2"/>
    <w:rsid w:val="00AC4AEA"/>
    <w:rsid w:val="00AC4B85"/>
    <w:rsid w:val="00AC4BAE"/>
    <w:rsid w:val="00AC60A9"/>
    <w:rsid w:val="00AC61DE"/>
    <w:rsid w:val="00AC653A"/>
    <w:rsid w:val="00AC7053"/>
    <w:rsid w:val="00AC7A1E"/>
    <w:rsid w:val="00AC7EF7"/>
    <w:rsid w:val="00AD017F"/>
    <w:rsid w:val="00AD0410"/>
    <w:rsid w:val="00AD0457"/>
    <w:rsid w:val="00AD12DA"/>
    <w:rsid w:val="00AD230C"/>
    <w:rsid w:val="00AD2329"/>
    <w:rsid w:val="00AD2393"/>
    <w:rsid w:val="00AD24B1"/>
    <w:rsid w:val="00AD26CA"/>
    <w:rsid w:val="00AD2AB0"/>
    <w:rsid w:val="00AD2F16"/>
    <w:rsid w:val="00AD2FC4"/>
    <w:rsid w:val="00AD2FEF"/>
    <w:rsid w:val="00AD35DF"/>
    <w:rsid w:val="00AD3806"/>
    <w:rsid w:val="00AD3F65"/>
    <w:rsid w:val="00AD3F83"/>
    <w:rsid w:val="00AD41D1"/>
    <w:rsid w:val="00AD42F6"/>
    <w:rsid w:val="00AD455D"/>
    <w:rsid w:val="00AD457E"/>
    <w:rsid w:val="00AD459E"/>
    <w:rsid w:val="00AD47D9"/>
    <w:rsid w:val="00AD4ACF"/>
    <w:rsid w:val="00AD4DE6"/>
    <w:rsid w:val="00AD5076"/>
    <w:rsid w:val="00AD50FA"/>
    <w:rsid w:val="00AD5719"/>
    <w:rsid w:val="00AD5D7D"/>
    <w:rsid w:val="00AD6332"/>
    <w:rsid w:val="00AD6A2F"/>
    <w:rsid w:val="00AD6C08"/>
    <w:rsid w:val="00AD6D88"/>
    <w:rsid w:val="00AD7483"/>
    <w:rsid w:val="00AD76A2"/>
    <w:rsid w:val="00AD780C"/>
    <w:rsid w:val="00AD7F3B"/>
    <w:rsid w:val="00AE035E"/>
    <w:rsid w:val="00AE0CCC"/>
    <w:rsid w:val="00AE0E18"/>
    <w:rsid w:val="00AE0E42"/>
    <w:rsid w:val="00AE13BE"/>
    <w:rsid w:val="00AE1937"/>
    <w:rsid w:val="00AE1AE7"/>
    <w:rsid w:val="00AE20B3"/>
    <w:rsid w:val="00AE242A"/>
    <w:rsid w:val="00AE28A8"/>
    <w:rsid w:val="00AE2E6D"/>
    <w:rsid w:val="00AE2E99"/>
    <w:rsid w:val="00AE33A2"/>
    <w:rsid w:val="00AE36DB"/>
    <w:rsid w:val="00AE4420"/>
    <w:rsid w:val="00AE4A2F"/>
    <w:rsid w:val="00AE51B3"/>
    <w:rsid w:val="00AE5221"/>
    <w:rsid w:val="00AE5238"/>
    <w:rsid w:val="00AE5A60"/>
    <w:rsid w:val="00AE5C43"/>
    <w:rsid w:val="00AE5D5A"/>
    <w:rsid w:val="00AE5D78"/>
    <w:rsid w:val="00AE5FD7"/>
    <w:rsid w:val="00AE60A1"/>
    <w:rsid w:val="00AE63E7"/>
    <w:rsid w:val="00AE6542"/>
    <w:rsid w:val="00AE65F2"/>
    <w:rsid w:val="00AE6989"/>
    <w:rsid w:val="00AE6CF7"/>
    <w:rsid w:val="00AE7582"/>
    <w:rsid w:val="00AE7768"/>
    <w:rsid w:val="00AE7BA6"/>
    <w:rsid w:val="00AE7F1F"/>
    <w:rsid w:val="00AF09AE"/>
    <w:rsid w:val="00AF0D1B"/>
    <w:rsid w:val="00AF1064"/>
    <w:rsid w:val="00AF10A3"/>
    <w:rsid w:val="00AF1154"/>
    <w:rsid w:val="00AF1BBE"/>
    <w:rsid w:val="00AF2170"/>
    <w:rsid w:val="00AF26ED"/>
    <w:rsid w:val="00AF29D8"/>
    <w:rsid w:val="00AF31D3"/>
    <w:rsid w:val="00AF32EF"/>
    <w:rsid w:val="00AF343E"/>
    <w:rsid w:val="00AF34ED"/>
    <w:rsid w:val="00AF35BC"/>
    <w:rsid w:val="00AF365D"/>
    <w:rsid w:val="00AF407C"/>
    <w:rsid w:val="00AF449D"/>
    <w:rsid w:val="00AF4986"/>
    <w:rsid w:val="00AF49D5"/>
    <w:rsid w:val="00AF55AF"/>
    <w:rsid w:val="00AF57B2"/>
    <w:rsid w:val="00AF631C"/>
    <w:rsid w:val="00AF6798"/>
    <w:rsid w:val="00AF682C"/>
    <w:rsid w:val="00AF6CEC"/>
    <w:rsid w:val="00AF6DB4"/>
    <w:rsid w:val="00AF7101"/>
    <w:rsid w:val="00AF72F6"/>
    <w:rsid w:val="00AF736A"/>
    <w:rsid w:val="00AF7D08"/>
    <w:rsid w:val="00AF7E16"/>
    <w:rsid w:val="00AF7F74"/>
    <w:rsid w:val="00B002CE"/>
    <w:rsid w:val="00B0062F"/>
    <w:rsid w:val="00B008A8"/>
    <w:rsid w:val="00B00E27"/>
    <w:rsid w:val="00B00F7E"/>
    <w:rsid w:val="00B00FCA"/>
    <w:rsid w:val="00B00FE8"/>
    <w:rsid w:val="00B01549"/>
    <w:rsid w:val="00B019D2"/>
    <w:rsid w:val="00B0225C"/>
    <w:rsid w:val="00B02790"/>
    <w:rsid w:val="00B02AB2"/>
    <w:rsid w:val="00B02E4D"/>
    <w:rsid w:val="00B0300F"/>
    <w:rsid w:val="00B031BB"/>
    <w:rsid w:val="00B03253"/>
    <w:rsid w:val="00B03EFA"/>
    <w:rsid w:val="00B043AB"/>
    <w:rsid w:val="00B045C3"/>
    <w:rsid w:val="00B04631"/>
    <w:rsid w:val="00B04DB1"/>
    <w:rsid w:val="00B0510F"/>
    <w:rsid w:val="00B0512F"/>
    <w:rsid w:val="00B0557C"/>
    <w:rsid w:val="00B05820"/>
    <w:rsid w:val="00B05E66"/>
    <w:rsid w:val="00B062AF"/>
    <w:rsid w:val="00B06688"/>
    <w:rsid w:val="00B07419"/>
    <w:rsid w:val="00B07752"/>
    <w:rsid w:val="00B07D0D"/>
    <w:rsid w:val="00B07D22"/>
    <w:rsid w:val="00B07D4C"/>
    <w:rsid w:val="00B102E5"/>
    <w:rsid w:val="00B10718"/>
    <w:rsid w:val="00B10AA7"/>
    <w:rsid w:val="00B10B78"/>
    <w:rsid w:val="00B111CD"/>
    <w:rsid w:val="00B1138C"/>
    <w:rsid w:val="00B11435"/>
    <w:rsid w:val="00B11D4C"/>
    <w:rsid w:val="00B11D73"/>
    <w:rsid w:val="00B125C2"/>
    <w:rsid w:val="00B12B89"/>
    <w:rsid w:val="00B12DB8"/>
    <w:rsid w:val="00B12DBC"/>
    <w:rsid w:val="00B13803"/>
    <w:rsid w:val="00B13980"/>
    <w:rsid w:val="00B13DE4"/>
    <w:rsid w:val="00B14048"/>
    <w:rsid w:val="00B14644"/>
    <w:rsid w:val="00B14CD7"/>
    <w:rsid w:val="00B154AF"/>
    <w:rsid w:val="00B15AEC"/>
    <w:rsid w:val="00B15CC8"/>
    <w:rsid w:val="00B15CE9"/>
    <w:rsid w:val="00B165A9"/>
    <w:rsid w:val="00B16677"/>
    <w:rsid w:val="00B169CE"/>
    <w:rsid w:val="00B177B9"/>
    <w:rsid w:val="00B20143"/>
    <w:rsid w:val="00B20194"/>
    <w:rsid w:val="00B20218"/>
    <w:rsid w:val="00B205C7"/>
    <w:rsid w:val="00B2063A"/>
    <w:rsid w:val="00B21082"/>
    <w:rsid w:val="00B211D4"/>
    <w:rsid w:val="00B23030"/>
    <w:rsid w:val="00B233EF"/>
    <w:rsid w:val="00B23784"/>
    <w:rsid w:val="00B237DC"/>
    <w:rsid w:val="00B237FD"/>
    <w:rsid w:val="00B23A6D"/>
    <w:rsid w:val="00B23D71"/>
    <w:rsid w:val="00B23F4C"/>
    <w:rsid w:val="00B2416E"/>
    <w:rsid w:val="00B2444F"/>
    <w:rsid w:val="00B248C2"/>
    <w:rsid w:val="00B24BDF"/>
    <w:rsid w:val="00B2503F"/>
    <w:rsid w:val="00B25790"/>
    <w:rsid w:val="00B25C64"/>
    <w:rsid w:val="00B2656D"/>
    <w:rsid w:val="00B26F24"/>
    <w:rsid w:val="00B2715D"/>
    <w:rsid w:val="00B2733F"/>
    <w:rsid w:val="00B27B2E"/>
    <w:rsid w:val="00B27DA3"/>
    <w:rsid w:val="00B27EA1"/>
    <w:rsid w:val="00B30039"/>
    <w:rsid w:val="00B302C4"/>
    <w:rsid w:val="00B3075C"/>
    <w:rsid w:val="00B309F0"/>
    <w:rsid w:val="00B3136C"/>
    <w:rsid w:val="00B31493"/>
    <w:rsid w:val="00B31584"/>
    <w:rsid w:val="00B31764"/>
    <w:rsid w:val="00B31BE4"/>
    <w:rsid w:val="00B31C47"/>
    <w:rsid w:val="00B31DE4"/>
    <w:rsid w:val="00B31EC2"/>
    <w:rsid w:val="00B321E5"/>
    <w:rsid w:val="00B32BEE"/>
    <w:rsid w:val="00B32BFA"/>
    <w:rsid w:val="00B32FF0"/>
    <w:rsid w:val="00B331B1"/>
    <w:rsid w:val="00B33211"/>
    <w:rsid w:val="00B33274"/>
    <w:rsid w:val="00B3337F"/>
    <w:rsid w:val="00B33979"/>
    <w:rsid w:val="00B33AA2"/>
    <w:rsid w:val="00B33B23"/>
    <w:rsid w:val="00B34299"/>
    <w:rsid w:val="00B34360"/>
    <w:rsid w:val="00B34434"/>
    <w:rsid w:val="00B348F7"/>
    <w:rsid w:val="00B3490C"/>
    <w:rsid w:val="00B34ED5"/>
    <w:rsid w:val="00B350A6"/>
    <w:rsid w:val="00B351CD"/>
    <w:rsid w:val="00B35377"/>
    <w:rsid w:val="00B35438"/>
    <w:rsid w:val="00B35698"/>
    <w:rsid w:val="00B35802"/>
    <w:rsid w:val="00B35DDC"/>
    <w:rsid w:val="00B35E62"/>
    <w:rsid w:val="00B36415"/>
    <w:rsid w:val="00B37315"/>
    <w:rsid w:val="00B37C46"/>
    <w:rsid w:val="00B37DC7"/>
    <w:rsid w:val="00B40000"/>
    <w:rsid w:val="00B40BC9"/>
    <w:rsid w:val="00B40BE8"/>
    <w:rsid w:val="00B416F3"/>
    <w:rsid w:val="00B4187A"/>
    <w:rsid w:val="00B41B15"/>
    <w:rsid w:val="00B41C1D"/>
    <w:rsid w:val="00B41D78"/>
    <w:rsid w:val="00B41FDE"/>
    <w:rsid w:val="00B423EA"/>
    <w:rsid w:val="00B426A5"/>
    <w:rsid w:val="00B42BEA"/>
    <w:rsid w:val="00B42C04"/>
    <w:rsid w:val="00B42EFD"/>
    <w:rsid w:val="00B435CA"/>
    <w:rsid w:val="00B43DA4"/>
    <w:rsid w:val="00B43E46"/>
    <w:rsid w:val="00B4419C"/>
    <w:rsid w:val="00B446D8"/>
    <w:rsid w:val="00B44949"/>
    <w:rsid w:val="00B44C5A"/>
    <w:rsid w:val="00B451F9"/>
    <w:rsid w:val="00B458CA"/>
    <w:rsid w:val="00B46056"/>
    <w:rsid w:val="00B46700"/>
    <w:rsid w:val="00B467AD"/>
    <w:rsid w:val="00B47167"/>
    <w:rsid w:val="00B47710"/>
    <w:rsid w:val="00B477E1"/>
    <w:rsid w:val="00B479F5"/>
    <w:rsid w:val="00B47A98"/>
    <w:rsid w:val="00B47AC2"/>
    <w:rsid w:val="00B47EC6"/>
    <w:rsid w:val="00B500A8"/>
    <w:rsid w:val="00B50326"/>
    <w:rsid w:val="00B5033E"/>
    <w:rsid w:val="00B5053D"/>
    <w:rsid w:val="00B50F36"/>
    <w:rsid w:val="00B5211C"/>
    <w:rsid w:val="00B5352E"/>
    <w:rsid w:val="00B53639"/>
    <w:rsid w:val="00B53744"/>
    <w:rsid w:val="00B5397B"/>
    <w:rsid w:val="00B53F46"/>
    <w:rsid w:val="00B54937"/>
    <w:rsid w:val="00B54A11"/>
    <w:rsid w:val="00B54C31"/>
    <w:rsid w:val="00B54C74"/>
    <w:rsid w:val="00B54E52"/>
    <w:rsid w:val="00B54EF4"/>
    <w:rsid w:val="00B55000"/>
    <w:rsid w:val="00B55765"/>
    <w:rsid w:val="00B55F0E"/>
    <w:rsid w:val="00B561CC"/>
    <w:rsid w:val="00B56340"/>
    <w:rsid w:val="00B563D0"/>
    <w:rsid w:val="00B563EE"/>
    <w:rsid w:val="00B56454"/>
    <w:rsid w:val="00B564A0"/>
    <w:rsid w:val="00B56544"/>
    <w:rsid w:val="00B568BB"/>
    <w:rsid w:val="00B56A42"/>
    <w:rsid w:val="00B56D75"/>
    <w:rsid w:val="00B56D8D"/>
    <w:rsid w:val="00B56F2A"/>
    <w:rsid w:val="00B571EC"/>
    <w:rsid w:val="00B5725B"/>
    <w:rsid w:val="00B57754"/>
    <w:rsid w:val="00B57AB1"/>
    <w:rsid w:val="00B60047"/>
    <w:rsid w:val="00B60375"/>
    <w:rsid w:val="00B60E12"/>
    <w:rsid w:val="00B61336"/>
    <w:rsid w:val="00B613EF"/>
    <w:rsid w:val="00B618F7"/>
    <w:rsid w:val="00B61FB9"/>
    <w:rsid w:val="00B62262"/>
    <w:rsid w:val="00B6262D"/>
    <w:rsid w:val="00B62D51"/>
    <w:rsid w:val="00B63051"/>
    <w:rsid w:val="00B6335D"/>
    <w:rsid w:val="00B63454"/>
    <w:rsid w:val="00B6358A"/>
    <w:rsid w:val="00B639AA"/>
    <w:rsid w:val="00B63BFD"/>
    <w:rsid w:val="00B6421B"/>
    <w:rsid w:val="00B642AF"/>
    <w:rsid w:val="00B64586"/>
    <w:rsid w:val="00B646F9"/>
    <w:rsid w:val="00B6473F"/>
    <w:rsid w:val="00B6479A"/>
    <w:rsid w:val="00B64BF8"/>
    <w:rsid w:val="00B64D92"/>
    <w:rsid w:val="00B6558F"/>
    <w:rsid w:val="00B660D2"/>
    <w:rsid w:val="00B66130"/>
    <w:rsid w:val="00B668BD"/>
    <w:rsid w:val="00B66BD1"/>
    <w:rsid w:val="00B671F7"/>
    <w:rsid w:val="00B676E2"/>
    <w:rsid w:val="00B67AA3"/>
    <w:rsid w:val="00B67D02"/>
    <w:rsid w:val="00B70202"/>
    <w:rsid w:val="00B70393"/>
    <w:rsid w:val="00B7047D"/>
    <w:rsid w:val="00B70AD5"/>
    <w:rsid w:val="00B70C5C"/>
    <w:rsid w:val="00B70F63"/>
    <w:rsid w:val="00B71342"/>
    <w:rsid w:val="00B71CAC"/>
    <w:rsid w:val="00B71CD2"/>
    <w:rsid w:val="00B7202C"/>
    <w:rsid w:val="00B72669"/>
    <w:rsid w:val="00B72698"/>
    <w:rsid w:val="00B7284B"/>
    <w:rsid w:val="00B72E7E"/>
    <w:rsid w:val="00B730C5"/>
    <w:rsid w:val="00B736DF"/>
    <w:rsid w:val="00B73BDC"/>
    <w:rsid w:val="00B746F9"/>
    <w:rsid w:val="00B74C26"/>
    <w:rsid w:val="00B7528D"/>
    <w:rsid w:val="00B75339"/>
    <w:rsid w:val="00B75745"/>
    <w:rsid w:val="00B760A3"/>
    <w:rsid w:val="00B762DA"/>
    <w:rsid w:val="00B763EF"/>
    <w:rsid w:val="00B766EA"/>
    <w:rsid w:val="00B76751"/>
    <w:rsid w:val="00B76760"/>
    <w:rsid w:val="00B773C6"/>
    <w:rsid w:val="00B77902"/>
    <w:rsid w:val="00B77948"/>
    <w:rsid w:val="00B77E54"/>
    <w:rsid w:val="00B77E8C"/>
    <w:rsid w:val="00B804F6"/>
    <w:rsid w:val="00B8060F"/>
    <w:rsid w:val="00B80881"/>
    <w:rsid w:val="00B808F3"/>
    <w:rsid w:val="00B80D90"/>
    <w:rsid w:val="00B80E6B"/>
    <w:rsid w:val="00B813C2"/>
    <w:rsid w:val="00B81406"/>
    <w:rsid w:val="00B81439"/>
    <w:rsid w:val="00B8177D"/>
    <w:rsid w:val="00B81ACB"/>
    <w:rsid w:val="00B81DAD"/>
    <w:rsid w:val="00B81DCA"/>
    <w:rsid w:val="00B81DFC"/>
    <w:rsid w:val="00B82093"/>
    <w:rsid w:val="00B820DF"/>
    <w:rsid w:val="00B821D2"/>
    <w:rsid w:val="00B82543"/>
    <w:rsid w:val="00B82D57"/>
    <w:rsid w:val="00B82E0B"/>
    <w:rsid w:val="00B837E2"/>
    <w:rsid w:val="00B83956"/>
    <w:rsid w:val="00B84033"/>
    <w:rsid w:val="00B842C9"/>
    <w:rsid w:val="00B848A1"/>
    <w:rsid w:val="00B84AD8"/>
    <w:rsid w:val="00B84E36"/>
    <w:rsid w:val="00B853A2"/>
    <w:rsid w:val="00B85BFD"/>
    <w:rsid w:val="00B865B7"/>
    <w:rsid w:val="00B86974"/>
    <w:rsid w:val="00B86A1D"/>
    <w:rsid w:val="00B86B74"/>
    <w:rsid w:val="00B86DC9"/>
    <w:rsid w:val="00B875F9"/>
    <w:rsid w:val="00B8767B"/>
    <w:rsid w:val="00B90425"/>
    <w:rsid w:val="00B90ACC"/>
    <w:rsid w:val="00B90D16"/>
    <w:rsid w:val="00B91E98"/>
    <w:rsid w:val="00B92031"/>
    <w:rsid w:val="00B92149"/>
    <w:rsid w:val="00B921C1"/>
    <w:rsid w:val="00B92A98"/>
    <w:rsid w:val="00B92B8C"/>
    <w:rsid w:val="00B9368A"/>
    <w:rsid w:val="00B93699"/>
    <w:rsid w:val="00B938AB"/>
    <w:rsid w:val="00B9450D"/>
    <w:rsid w:val="00B9483C"/>
    <w:rsid w:val="00B94BFB"/>
    <w:rsid w:val="00B94CA8"/>
    <w:rsid w:val="00B94DBE"/>
    <w:rsid w:val="00B94DF3"/>
    <w:rsid w:val="00B9511A"/>
    <w:rsid w:val="00B95172"/>
    <w:rsid w:val="00B951AD"/>
    <w:rsid w:val="00B9557A"/>
    <w:rsid w:val="00B957FC"/>
    <w:rsid w:val="00B95890"/>
    <w:rsid w:val="00B9599D"/>
    <w:rsid w:val="00B95F94"/>
    <w:rsid w:val="00B95F9A"/>
    <w:rsid w:val="00B95FCF"/>
    <w:rsid w:val="00B96CBB"/>
    <w:rsid w:val="00B97F7A"/>
    <w:rsid w:val="00BA07CD"/>
    <w:rsid w:val="00BA0E3D"/>
    <w:rsid w:val="00BA1E58"/>
    <w:rsid w:val="00BA1F67"/>
    <w:rsid w:val="00BA2197"/>
    <w:rsid w:val="00BA239B"/>
    <w:rsid w:val="00BA28E0"/>
    <w:rsid w:val="00BA2929"/>
    <w:rsid w:val="00BA30DE"/>
    <w:rsid w:val="00BA3196"/>
    <w:rsid w:val="00BA3498"/>
    <w:rsid w:val="00BA411D"/>
    <w:rsid w:val="00BA4782"/>
    <w:rsid w:val="00BA54FC"/>
    <w:rsid w:val="00BA5C0D"/>
    <w:rsid w:val="00BA5D3E"/>
    <w:rsid w:val="00BA5DA0"/>
    <w:rsid w:val="00BA5E8C"/>
    <w:rsid w:val="00BA7539"/>
    <w:rsid w:val="00BA7698"/>
    <w:rsid w:val="00BA76A9"/>
    <w:rsid w:val="00BA7AFF"/>
    <w:rsid w:val="00BA7F84"/>
    <w:rsid w:val="00BB03B5"/>
    <w:rsid w:val="00BB0401"/>
    <w:rsid w:val="00BB0D17"/>
    <w:rsid w:val="00BB0D6B"/>
    <w:rsid w:val="00BB0EDC"/>
    <w:rsid w:val="00BB0F27"/>
    <w:rsid w:val="00BB1146"/>
    <w:rsid w:val="00BB1435"/>
    <w:rsid w:val="00BB1C3F"/>
    <w:rsid w:val="00BB2424"/>
    <w:rsid w:val="00BB25B9"/>
    <w:rsid w:val="00BB2A36"/>
    <w:rsid w:val="00BB2A7E"/>
    <w:rsid w:val="00BB2DD5"/>
    <w:rsid w:val="00BB3274"/>
    <w:rsid w:val="00BB3286"/>
    <w:rsid w:val="00BB3DB7"/>
    <w:rsid w:val="00BB463B"/>
    <w:rsid w:val="00BB4A2A"/>
    <w:rsid w:val="00BB5621"/>
    <w:rsid w:val="00BB58C2"/>
    <w:rsid w:val="00BB5AD3"/>
    <w:rsid w:val="00BB5B6C"/>
    <w:rsid w:val="00BB5D67"/>
    <w:rsid w:val="00BB66BF"/>
    <w:rsid w:val="00BB6A57"/>
    <w:rsid w:val="00BB73F9"/>
    <w:rsid w:val="00BB7F34"/>
    <w:rsid w:val="00BC06C9"/>
    <w:rsid w:val="00BC0913"/>
    <w:rsid w:val="00BC0C5F"/>
    <w:rsid w:val="00BC0C78"/>
    <w:rsid w:val="00BC0EED"/>
    <w:rsid w:val="00BC104C"/>
    <w:rsid w:val="00BC1345"/>
    <w:rsid w:val="00BC17F7"/>
    <w:rsid w:val="00BC18F6"/>
    <w:rsid w:val="00BC200D"/>
    <w:rsid w:val="00BC216D"/>
    <w:rsid w:val="00BC246D"/>
    <w:rsid w:val="00BC3140"/>
    <w:rsid w:val="00BC3389"/>
    <w:rsid w:val="00BC3655"/>
    <w:rsid w:val="00BC3A76"/>
    <w:rsid w:val="00BC3B0B"/>
    <w:rsid w:val="00BC3F83"/>
    <w:rsid w:val="00BC4330"/>
    <w:rsid w:val="00BC44FA"/>
    <w:rsid w:val="00BC4689"/>
    <w:rsid w:val="00BC4AF5"/>
    <w:rsid w:val="00BC4FAD"/>
    <w:rsid w:val="00BC5198"/>
    <w:rsid w:val="00BC579D"/>
    <w:rsid w:val="00BC5CDA"/>
    <w:rsid w:val="00BC5CE3"/>
    <w:rsid w:val="00BC5F6E"/>
    <w:rsid w:val="00BC6057"/>
    <w:rsid w:val="00BC636F"/>
    <w:rsid w:val="00BC6489"/>
    <w:rsid w:val="00BC6541"/>
    <w:rsid w:val="00BC6740"/>
    <w:rsid w:val="00BC6E71"/>
    <w:rsid w:val="00BC6FF1"/>
    <w:rsid w:val="00BC745D"/>
    <w:rsid w:val="00BC7A52"/>
    <w:rsid w:val="00BD0299"/>
    <w:rsid w:val="00BD0405"/>
    <w:rsid w:val="00BD0489"/>
    <w:rsid w:val="00BD0532"/>
    <w:rsid w:val="00BD05CA"/>
    <w:rsid w:val="00BD0861"/>
    <w:rsid w:val="00BD0B0B"/>
    <w:rsid w:val="00BD0B56"/>
    <w:rsid w:val="00BD1190"/>
    <w:rsid w:val="00BD1EBC"/>
    <w:rsid w:val="00BD1F09"/>
    <w:rsid w:val="00BD22D5"/>
    <w:rsid w:val="00BD2AD4"/>
    <w:rsid w:val="00BD2BE8"/>
    <w:rsid w:val="00BD2E15"/>
    <w:rsid w:val="00BD3980"/>
    <w:rsid w:val="00BD3BB6"/>
    <w:rsid w:val="00BD4DF3"/>
    <w:rsid w:val="00BD4F2D"/>
    <w:rsid w:val="00BD5471"/>
    <w:rsid w:val="00BD5B2D"/>
    <w:rsid w:val="00BD5F20"/>
    <w:rsid w:val="00BD62C6"/>
    <w:rsid w:val="00BD62D9"/>
    <w:rsid w:val="00BD6364"/>
    <w:rsid w:val="00BD636E"/>
    <w:rsid w:val="00BD641F"/>
    <w:rsid w:val="00BD6707"/>
    <w:rsid w:val="00BD673F"/>
    <w:rsid w:val="00BD6B89"/>
    <w:rsid w:val="00BD6FAD"/>
    <w:rsid w:val="00BD70F2"/>
    <w:rsid w:val="00BD7107"/>
    <w:rsid w:val="00BD7C43"/>
    <w:rsid w:val="00BD7F55"/>
    <w:rsid w:val="00BD7F98"/>
    <w:rsid w:val="00BE02D7"/>
    <w:rsid w:val="00BE0555"/>
    <w:rsid w:val="00BE07D0"/>
    <w:rsid w:val="00BE0B66"/>
    <w:rsid w:val="00BE0D15"/>
    <w:rsid w:val="00BE0D1D"/>
    <w:rsid w:val="00BE1072"/>
    <w:rsid w:val="00BE1616"/>
    <w:rsid w:val="00BE16A2"/>
    <w:rsid w:val="00BE1B40"/>
    <w:rsid w:val="00BE1C0B"/>
    <w:rsid w:val="00BE1E79"/>
    <w:rsid w:val="00BE1F18"/>
    <w:rsid w:val="00BE250E"/>
    <w:rsid w:val="00BE2ABF"/>
    <w:rsid w:val="00BE2ACC"/>
    <w:rsid w:val="00BE2C23"/>
    <w:rsid w:val="00BE3089"/>
    <w:rsid w:val="00BE33BB"/>
    <w:rsid w:val="00BE347D"/>
    <w:rsid w:val="00BE353B"/>
    <w:rsid w:val="00BE3DC2"/>
    <w:rsid w:val="00BE43E1"/>
    <w:rsid w:val="00BE4489"/>
    <w:rsid w:val="00BE463F"/>
    <w:rsid w:val="00BE5010"/>
    <w:rsid w:val="00BE59A6"/>
    <w:rsid w:val="00BE59F1"/>
    <w:rsid w:val="00BE5AFC"/>
    <w:rsid w:val="00BE5DF1"/>
    <w:rsid w:val="00BE5E6D"/>
    <w:rsid w:val="00BE65D2"/>
    <w:rsid w:val="00BE69C5"/>
    <w:rsid w:val="00BE6B98"/>
    <w:rsid w:val="00BE74B6"/>
    <w:rsid w:val="00BE7824"/>
    <w:rsid w:val="00BF0117"/>
    <w:rsid w:val="00BF0481"/>
    <w:rsid w:val="00BF0823"/>
    <w:rsid w:val="00BF0958"/>
    <w:rsid w:val="00BF09BB"/>
    <w:rsid w:val="00BF0EE1"/>
    <w:rsid w:val="00BF123A"/>
    <w:rsid w:val="00BF18E3"/>
    <w:rsid w:val="00BF1B04"/>
    <w:rsid w:val="00BF1FDD"/>
    <w:rsid w:val="00BF239E"/>
    <w:rsid w:val="00BF23B1"/>
    <w:rsid w:val="00BF24F6"/>
    <w:rsid w:val="00BF25AB"/>
    <w:rsid w:val="00BF3885"/>
    <w:rsid w:val="00BF3892"/>
    <w:rsid w:val="00BF3A2C"/>
    <w:rsid w:val="00BF3D8D"/>
    <w:rsid w:val="00BF3E60"/>
    <w:rsid w:val="00BF40EC"/>
    <w:rsid w:val="00BF4346"/>
    <w:rsid w:val="00BF447B"/>
    <w:rsid w:val="00BF4FC3"/>
    <w:rsid w:val="00BF5071"/>
    <w:rsid w:val="00BF597D"/>
    <w:rsid w:val="00BF5A2D"/>
    <w:rsid w:val="00BF5F5F"/>
    <w:rsid w:val="00BF62E7"/>
    <w:rsid w:val="00BF657F"/>
    <w:rsid w:val="00BF6668"/>
    <w:rsid w:val="00BF696E"/>
    <w:rsid w:val="00BF73C8"/>
    <w:rsid w:val="00BF7B9D"/>
    <w:rsid w:val="00BF7EBF"/>
    <w:rsid w:val="00C0050A"/>
    <w:rsid w:val="00C007E6"/>
    <w:rsid w:val="00C013AD"/>
    <w:rsid w:val="00C01A11"/>
    <w:rsid w:val="00C02533"/>
    <w:rsid w:val="00C02BF0"/>
    <w:rsid w:val="00C02F4C"/>
    <w:rsid w:val="00C02F89"/>
    <w:rsid w:val="00C03314"/>
    <w:rsid w:val="00C033DE"/>
    <w:rsid w:val="00C035F0"/>
    <w:rsid w:val="00C03F67"/>
    <w:rsid w:val="00C04EA4"/>
    <w:rsid w:val="00C0529E"/>
    <w:rsid w:val="00C054C4"/>
    <w:rsid w:val="00C055B0"/>
    <w:rsid w:val="00C0629E"/>
    <w:rsid w:val="00C06494"/>
    <w:rsid w:val="00C0654B"/>
    <w:rsid w:val="00C065B0"/>
    <w:rsid w:val="00C06C8C"/>
    <w:rsid w:val="00C10696"/>
    <w:rsid w:val="00C10BCB"/>
    <w:rsid w:val="00C112ED"/>
    <w:rsid w:val="00C1154E"/>
    <w:rsid w:val="00C11B54"/>
    <w:rsid w:val="00C1200F"/>
    <w:rsid w:val="00C120E6"/>
    <w:rsid w:val="00C120EC"/>
    <w:rsid w:val="00C1299B"/>
    <w:rsid w:val="00C12A7C"/>
    <w:rsid w:val="00C12BB4"/>
    <w:rsid w:val="00C12C9E"/>
    <w:rsid w:val="00C13366"/>
    <w:rsid w:val="00C135B3"/>
    <w:rsid w:val="00C13802"/>
    <w:rsid w:val="00C1395F"/>
    <w:rsid w:val="00C13BD3"/>
    <w:rsid w:val="00C13CB2"/>
    <w:rsid w:val="00C13E00"/>
    <w:rsid w:val="00C13FF7"/>
    <w:rsid w:val="00C140C7"/>
    <w:rsid w:val="00C142E2"/>
    <w:rsid w:val="00C14933"/>
    <w:rsid w:val="00C14B90"/>
    <w:rsid w:val="00C14C6B"/>
    <w:rsid w:val="00C14DB8"/>
    <w:rsid w:val="00C15262"/>
    <w:rsid w:val="00C15436"/>
    <w:rsid w:val="00C15489"/>
    <w:rsid w:val="00C159A3"/>
    <w:rsid w:val="00C15BFA"/>
    <w:rsid w:val="00C165F0"/>
    <w:rsid w:val="00C16628"/>
    <w:rsid w:val="00C16933"/>
    <w:rsid w:val="00C16D6C"/>
    <w:rsid w:val="00C17574"/>
    <w:rsid w:val="00C17579"/>
    <w:rsid w:val="00C17A17"/>
    <w:rsid w:val="00C17AF7"/>
    <w:rsid w:val="00C20208"/>
    <w:rsid w:val="00C2029B"/>
    <w:rsid w:val="00C20862"/>
    <w:rsid w:val="00C20B51"/>
    <w:rsid w:val="00C20BE0"/>
    <w:rsid w:val="00C20E1C"/>
    <w:rsid w:val="00C20F6C"/>
    <w:rsid w:val="00C21020"/>
    <w:rsid w:val="00C21356"/>
    <w:rsid w:val="00C21B5C"/>
    <w:rsid w:val="00C21C8D"/>
    <w:rsid w:val="00C21DF2"/>
    <w:rsid w:val="00C21E6D"/>
    <w:rsid w:val="00C2250D"/>
    <w:rsid w:val="00C22B85"/>
    <w:rsid w:val="00C22F14"/>
    <w:rsid w:val="00C23313"/>
    <w:rsid w:val="00C234CB"/>
    <w:rsid w:val="00C234D9"/>
    <w:rsid w:val="00C23632"/>
    <w:rsid w:val="00C23DFC"/>
    <w:rsid w:val="00C246D6"/>
    <w:rsid w:val="00C2500F"/>
    <w:rsid w:val="00C25141"/>
    <w:rsid w:val="00C259D8"/>
    <w:rsid w:val="00C25FAD"/>
    <w:rsid w:val="00C26A8B"/>
    <w:rsid w:val="00C27183"/>
    <w:rsid w:val="00C276E6"/>
    <w:rsid w:val="00C27A6F"/>
    <w:rsid w:val="00C27ABD"/>
    <w:rsid w:val="00C27B24"/>
    <w:rsid w:val="00C306FD"/>
    <w:rsid w:val="00C315EF"/>
    <w:rsid w:val="00C31D06"/>
    <w:rsid w:val="00C31DF4"/>
    <w:rsid w:val="00C320D6"/>
    <w:rsid w:val="00C32798"/>
    <w:rsid w:val="00C32931"/>
    <w:rsid w:val="00C331E7"/>
    <w:rsid w:val="00C3369B"/>
    <w:rsid w:val="00C33773"/>
    <w:rsid w:val="00C33F99"/>
    <w:rsid w:val="00C33FD2"/>
    <w:rsid w:val="00C3412A"/>
    <w:rsid w:val="00C3454E"/>
    <w:rsid w:val="00C349FA"/>
    <w:rsid w:val="00C35525"/>
    <w:rsid w:val="00C3673B"/>
    <w:rsid w:val="00C37469"/>
    <w:rsid w:val="00C374C7"/>
    <w:rsid w:val="00C37602"/>
    <w:rsid w:val="00C376EE"/>
    <w:rsid w:val="00C37916"/>
    <w:rsid w:val="00C37971"/>
    <w:rsid w:val="00C37C07"/>
    <w:rsid w:val="00C37F73"/>
    <w:rsid w:val="00C400E6"/>
    <w:rsid w:val="00C4143B"/>
    <w:rsid w:val="00C416F6"/>
    <w:rsid w:val="00C42A81"/>
    <w:rsid w:val="00C42C9A"/>
    <w:rsid w:val="00C4313A"/>
    <w:rsid w:val="00C43E6F"/>
    <w:rsid w:val="00C43F17"/>
    <w:rsid w:val="00C4401C"/>
    <w:rsid w:val="00C443E9"/>
    <w:rsid w:val="00C443F1"/>
    <w:rsid w:val="00C44BC4"/>
    <w:rsid w:val="00C4550E"/>
    <w:rsid w:val="00C45658"/>
    <w:rsid w:val="00C4574F"/>
    <w:rsid w:val="00C4577D"/>
    <w:rsid w:val="00C45CF1"/>
    <w:rsid w:val="00C45D3A"/>
    <w:rsid w:val="00C46073"/>
    <w:rsid w:val="00C46215"/>
    <w:rsid w:val="00C46774"/>
    <w:rsid w:val="00C46962"/>
    <w:rsid w:val="00C46D6C"/>
    <w:rsid w:val="00C47F33"/>
    <w:rsid w:val="00C5008F"/>
    <w:rsid w:val="00C50163"/>
    <w:rsid w:val="00C5099C"/>
    <w:rsid w:val="00C50CEE"/>
    <w:rsid w:val="00C51732"/>
    <w:rsid w:val="00C51E99"/>
    <w:rsid w:val="00C5248B"/>
    <w:rsid w:val="00C5253A"/>
    <w:rsid w:val="00C52725"/>
    <w:rsid w:val="00C52988"/>
    <w:rsid w:val="00C52D05"/>
    <w:rsid w:val="00C52DCC"/>
    <w:rsid w:val="00C52FD4"/>
    <w:rsid w:val="00C539D0"/>
    <w:rsid w:val="00C53A61"/>
    <w:rsid w:val="00C541CE"/>
    <w:rsid w:val="00C543E2"/>
    <w:rsid w:val="00C5494A"/>
    <w:rsid w:val="00C54D77"/>
    <w:rsid w:val="00C550F9"/>
    <w:rsid w:val="00C55219"/>
    <w:rsid w:val="00C55BF3"/>
    <w:rsid w:val="00C55D2C"/>
    <w:rsid w:val="00C55D3F"/>
    <w:rsid w:val="00C56D8D"/>
    <w:rsid w:val="00C5752A"/>
    <w:rsid w:val="00C575ED"/>
    <w:rsid w:val="00C57643"/>
    <w:rsid w:val="00C57B02"/>
    <w:rsid w:val="00C57B86"/>
    <w:rsid w:val="00C57DA0"/>
    <w:rsid w:val="00C6084B"/>
    <w:rsid w:val="00C60A12"/>
    <w:rsid w:val="00C60C3A"/>
    <w:rsid w:val="00C61012"/>
    <w:rsid w:val="00C61227"/>
    <w:rsid w:val="00C619B2"/>
    <w:rsid w:val="00C619E3"/>
    <w:rsid w:val="00C620EC"/>
    <w:rsid w:val="00C6210C"/>
    <w:rsid w:val="00C621D2"/>
    <w:rsid w:val="00C629CE"/>
    <w:rsid w:val="00C63107"/>
    <w:rsid w:val="00C63177"/>
    <w:rsid w:val="00C6339E"/>
    <w:rsid w:val="00C633E3"/>
    <w:rsid w:val="00C635BE"/>
    <w:rsid w:val="00C6367F"/>
    <w:rsid w:val="00C6375A"/>
    <w:rsid w:val="00C63B81"/>
    <w:rsid w:val="00C640E6"/>
    <w:rsid w:val="00C644AA"/>
    <w:rsid w:val="00C645B7"/>
    <w:rsid w:val="00C646AE"/>
    <w:rsid w:val="00C64772"/>
    <w:rsid w:val="00C64F3B"/>
    <w:rsid w:val="00C65341"/>
    <w:rsid w:val="00C6534D"/>
    <w:rsid w:val="00C6570E"/>
    <w:rsid w:val="00C65A17"/>
    <w:rsid w:val="00C65A4F"/>
    <w:rsid w:val="00C65AE5"/>
    <w:rsid w:val="00C65FBF"/>
    <w:rsid w:val="00C660B0"/>
    <w:rsid w:val="00C67410"/>
    <w:rsid w:val="00C678FB"/>
    <w:rsid w:val="00C67930"/>
    <w:rsid w:val="00C67A5A"/>
    <w:rsid w:val="00C67BCB"/>
    <w:rsid w:val="00C67DF5"/>
    <w:rsid w:val="00C703CC"/>
    <w:rsid w:val="00C70572"/>
    <w:rsid w:val="00C706C4"/>
    <w:rsid w:val="00C707B7"/>
    <w:rsid w:val="00C70FCF"/>
    <w:rsid w:val="00C719B4"/>
    <w:rsid w:val="00C7218D"/>
    <w:rsid w:val="00C72412"/>
    <w:rsid w:val="00C7299C"/>
    <w:rsid w:val="00C72A3B"/>
    <w:rsid w:val="00C72BCD"/>
    <w:rsid w:val="00C73C37"/>
    <w:rsid w:val="00C73D05"/>
    <w:rsid w:val="00C73D16"/>
    <w:rsid w:val="00C73D4D"/>
    <w:rsid w:val="00C74081"/>
    <w:rsid w:val="00C741A2"/>
    <w:rsid w:val="00C74477"/>
    <w:rsid w:val="00C744F9"/>
    <w:rsid w:val="00C74717"/>
    <w:rsid w:val="00C752BA"/>
    <w:rsid w:val="00C755A4"/>
    <w:rsid w:val="00C759F9"/>
    <w:rsid w:val="00C769F0"/>
    <w:rsid w:val="00C76EE1"/>
    <w:rsid w:val="00C77365"/>
    <w:rsid w:val="00C77968"/>
    <w:rsid w:val="00C77AD3"/>
    <w:rsid w:val="00C77EE5"/>
    <w:rsid w:val="00C8011C"/>
    <w:rsid w:val="00C80171"/>
    <w:rsid w:val="00C80A33"/>
    <w:rsid w:val="00C80ABA"/>
    <w:rsid w:val="00C80ADD"/>
    <w:rsid w:val="00C80BAD"/>
    <w:rsid w:val="00C80C1E"/>
    <w:rsid w:val="00C80C89"/>
    <w:rsid w:val="00C80F64"/>
    <w:rsid w:val="00C810D9"/>
    <w:rsid w:val="00C810F5"/>
    <w:rsid w:val="00C8172C"/>
    <w:rsid w:val="00C81BA4"/>
    <w:rsid w:val="00C81BCE"/>
    <w:rsid w:val="00C81F5C"/>
    <w:rsid w:val="00C824F3"/>
    <w:rsid w:val="00C82504"/>
    <w:rsid w:val="00C827C4"/>
    <w:rsid w:val="00C829D4"/>
    <w:rsid w:val="00C82A45"/>
    <w:rsid w:val="00C82C6A"/>
    <w:rsid w:val="00C82DED"/>
    <w:rsid w:val="00C834FF"/>
    <w:rsid w:val="00C835F6"/>
    <w:rsid w:val="00C838AF"/>
    <w:rsid w:val="00C84F5F"/>
    <w:rsid w:val="00C8587B"/>
    <w:rsid w:val="00C8593A"/>
    <w:rsid w:val="00C85A27"/>
    <w:rsid w:val="00C86884"/>
    <w:rsid w:val="00C8689F"/>
    <w:rsid w:val="00C870BD"/>
    <w:rsid w:val="00C870F6"/>
    <w:rsid w:val="00C87374"/>
    <w:rsid w:val="00C87442"/>
    <w:rsid w:val="00C8785A"/>
    <w:rsid w:val="00C907CF"/>
    <w:rsid w:val="00C90DF4"/>
    <w:rsid w:val="00C90E30"/>
    <w:rsid w:val="00C90FEA"/>
    <w:rsid w:val="00C91143"/>
    <w:rsid w:val="00C920EB"/>
    <w:rsid w:val="00C920FB"/>
    <w:rsid w:val="00C92196"/>
    <w:rsid w:val="00C924BE"/>
    <w:rsid w:val="00C92A89"/>
    <w:rsid w:val="00C92CFB"/>
    <w:rsid w:val="00C92DA2"/>
    <w:rsid w:val="00C935F2"/>
    <w:rsid w:val="00C937C5"/>
    <w:rsid w:val="00C93BC7"/>
    <w:rsid w:val="00C93CAD"/>
    <w:rsid w:val="00C93CF0"/>
    <w:rsid w:val="00C94966"/>
    <w:rsid w:val="00C9558F"/>
    <w:rsid w:val="00C95758"/>
    <w:rsid w:val="00C957FA"/>
    <w:rsid w:val="00C958CA"/>
    <w:rsid w:val="00C95BD6"/>
    <w:rsid w:val="00C965C4"/>
    <w:rsid w:val="00C969E2"/>
    <w:rsid w:val="00C96C6B"/>
    <w:rsid w:val="00C96D4C"/>
    <w:rsid w:val="00C96D86"/>
    <w:rsid w:val="00C96FF3"/>
    <w:rsid w:val="00C97024"/>
    <w:rsid w:val="00C975E7"/>
    <w:rsid w:val="00C97CF3"/>
    <w:rsid w:val="00C97D25"/>
    <w:rsid w:val="00C97E47"/>
    <w:rsid w:val="00CA025B"/>
    <w:rsid w:val="00CA0662"/>
    <w:rsid w:val="00CA094C"/>
    <w:rsid w:val="00CA12A6"/>
    <w:rsid w:val="00CA14F9"/>
    <w:rsid w:val="00CA1664"/>
    <w:rsid w:val="00CA1B99"/>
    <w:rsid w:val="00CA1BF2"/>
    <w:rsid w:val="00CA1C07"/>
    <w:rsid w:val="00CA1D87"/>
    <w:rsid w:val="00CA2048"/>
    <w:rsid w:val="00CA219C"/>
    <w:rsid w:val="00CA25AE"/>
    <w:rsid w:val="00CA2F30"/>
    <w:rsid w:val="00CA2F4B"/>
    <w:rsid w:val="00CA3142"/>
    <w:rsid w:val="00CA33EF"/>
    <w:rsid w:val="00CA3481"/>
    <w:rsid w:val="00CA34D6"/>
    <w:rsid w:val="00CA3D45"/>
    <w:rsid w:val="00CA417A"/>
    <w:rsid w:val="00CA48FC"/>
    <w:rsid w:val="00CA4C9B"/>
    <w:rsid w:val="00CA4E7E"/>
    <w:rsid w:val="00CA5831"/>
    <w:rsid w:val="00CA5AC7"/>
    <w:rsid w:val="00CA5D72"/>
    <w:rsid w:val="00CA64E2"/>
    <w:rsid w:val="00CA661F"/>
    <w:rsid w:val="00CA6847"/>
    <w:rsid w:val="00CA6BFA"/>
    <w:rsid w:val="00CA6DEF"/>
    <w:rsid w:val="00CA6F3D"/>
    <w:rsid w:val="00CA735C"/>
    <w:rsid w:val="00CA7455"/>
    <w:rsid w:val="00CA797C"/>
    <w:rsid w:val="00CA7E1C"/>
    <w:rsid w:val="00CB037C"/>
    <w:rsid w:val="00CB0705"/>
    <w:rsid w:val="00CB0840"/>
    <w:rsid w:val="00CB0B92"/>
    <w:rsid w:val="00CB0BCE"/>
    <w:rsid w:val="00CB0D5F"/>
    <w:rsid w:val="00CB0DE3"/>
    <w:rsid w:val="00CB0E60"/>
    <w:rsid w:val="00CB10F7"/>
    <w:rsid w:val="00CB1163"/>
    <w:rsid w:val="00CB128B"/>
    <w:rsid w:val="00CB15BE"/>
    <w:rsid w:val="00CB17C6"/>
    <w:rsid w:val="00CB1B18"/>
    <w:rsid w:val="00CB2B90"/>
    <w:rsid w:val="00CB33B9"/>
    <w:rsid w:val="00CB3EF2"/>
    <w:rsid w:val="00CB447A"/>
    <w:rsid w:val="00CB465E"/>
    <w:rsid w:val="00CB49A5"/>
    <w:rsid w:val="00CB4B19"/>
    <w:rsid w:val="00CB5135"/>
    <w:rsid w:val="00CB5ED3"/>
    <w:rsid w:val="00CB601B"/>
    <w:rsid w:val="00CB61E4"/>
    <w:rsid w:val="00CB6B2D"/>
    <w:rsid w:val="00CB6DDB"/>
    <w:rsid w:val="00CB6EC6"/>
    <w:rsid w:val="00CB7167"/>
    <w:rsid w:val="00CB74BE"/>
    <w:rsid w:val="00CB765B"/>
    <w:rsid w:val="00CC02EB"/>
    <w:rsid w:val="00CC0723"/>
    <w:rsid w:val="00CC0761"/>
    <w:rsid w:val="00CC0A95"/>
    <w:rsid w:val="00CC0D8B"/>
    <w:rsid w:val="00CC0E20"/>
    <w:rsid w:val="00CC1130"/>
    <w:rsid w:val="00CC1402"/>
    <w:rsid w:val="00CC1B41"/>
    <w:rsid w:val="00CC2820"/>
    <w:rsid w:val="00CC2AA3"/>
    <w:rsid w:val="00CC37C9"/>
    <w:rsid w:val="00CC4AE0"/>
    <w:rsid w:val="00CC4E29"/>
    <w:rsid w:val="00CC63C8"/>
    <w:rsid w:val="00CC648A"/>
    <w:rsid w:val="00CC6535"/>
    <w:rsid w:val="00CC65F9"/>
    <w:rsid w:val="00CC6953"/>
    <w:rsid w:val="00CC6D7C"/>
    <w:rsid w:val="00CC711A"/>
    <w:rsid w:val="00CC748F"/>
    <w:rsid w:val="00CC77BB"/>
    <w:rsid w:val="00CC7BFC"/>
    <w:rsid w:val="00CD05F9"/>
    <w:rsid w:val="00CD0702"/>
    <w:rsid w:val="00CD086A"/>
    <w:rsid w:val="00CD090F"/>
    <w:rsid w:val="00CD0ABA"/>
    <w:rsid w:val="00CD1604"/>
    <w:rsid w:val="00CD163F"/>
    <w:rsid w:val="00CD183D"/>
    <w:rsid w:val="00CD1995"/>
    <w:rsid w:val="00CD1D52"/>
    <w:rsid w:val="00CD1F2F"/>
    <w:rsid w:val="00CD21AC"/>
    <w:rsid w:val="00CD268B"/>
    <w:rsid w:val="00CD275A"/>
    <w:rsid w:val="00CD29C0"/>
    <w:rsid w:val="00CD2CDB"/>
    <w:rsid w:val="00CD2F0D"/>
    <w:rsid w:val="00CD2F2C"/>
    <w:rsid w:val="00CD3A57"/>
    <w:rsid w:val="00CD3BDB"/>
    <w:rsid w:val="00CD3F64"/>
    <w:rsid w:val="00CD48B7"/>
    <w:rsid w:val="00CD4924"/>
    <w:rsid w:val="00CD4B9D"/>
    <w:rsid w:val="00CD4DEC"/>
    <w:rsid w:val="00CD529F"/>
    <w:rsid w:val="00CD540F"/>
    <w:rsid w:val="00CD5CA3"/>
    <w:rsid w:val="00CD6075"/>
    <w:rsid w:val="00CD65B5"/>
    <w:rsid w:val="00CD6C84"/>
    <w:rsid w:val="00CD6E73"/>
    <w:rsid w:val="00CD70D0"/>
    <w:rsid w:val="00CD731F"/>
    <w:rsid w:val="00CD7710"/>
    <w:rsid w:val="00CE0143"/>
    <w:rsid w:val="00CE059F"/>
    <w:rsid w:val="00CE065C"/>
    <w:rsid w:val="00CE08EF"/>
    <w:rsid w:val="00CE1130"/>
    <w:rsid w:val="00CE12A6"/>
    <w:rsid w:val="00CE13E4"/>
    <w:rsid w:val="00CE1530"/>
    <w:rsid w:val="00CE1624"/>
    <w:rsid w:val="00CE180A"/>
    <w:rsid w:val="00CE183F"/>
    <w:rsid w:val="00CE1AA3"/>
    <w:rsid w:val="00CE1C32"/>
    <w:rsid w:val="00CE2687"/>
    <w:rsid w:val="00CE2B79"/>
    <w:rsid w:val="00CE2BAD"/>
    <w:rsid w:val="00CE2EA2"/>
    <w:rsid w:val="00CE2EB4"/>
    <w:rsid w:val="00CE311E"/>
    <w:rsid w:val="00CE329C"/>
    <w:rsid w:val="00CE3502"/>
    <w:rsid w:val="00CE370B"/>
    <w:rsid w:val="00CE3B1C"/>
    <w:rsid w:val="00CE4002"/>
    <w:rsid w:val="00CE4748"/>
    <w:rsid w:val="00CE4A20"/>
    <w:rsid w:val="00CE4EF0"/>
    <w:rsid w:val="00CE562D"/>
    <w:rsid w:val="00CE5864"/>
    <w:rsid w:val="00CE58EC"/>
    <w:rsid w:val="00CE5B5E"/>
    <w:rsid w:val="00CE5E73"/>
    <w:rsid w:val="00CE62F9"/>
    <w:rsid w:val="00CE6A13"/>
    <w:rsid w:val="00CE6A25"/>
    <w:rsid w:val="00CE6B33"/>
    <w:rsid w:val="00CE6F6F"/>
    <w:rsid w:val="00CE7145"/>
    <w:rsid w:val="00CE770D"/>
    <w:rsid w:val="00CE7A36"/>
    <w:rsid w:val="00CF0478"/>
    <w:rsid w:val="00CF0AEA"/>
    <w:rsid w:val="00CF146E"/>
    <w:rsid w:val="00CF1598"/>
    <w:rsid w:val="00CF1D6B"/>
    <w:rsid w:val="00CF20E6"/>
    <w:rsid w:val="00CF27EC"/>
    <w:rsid w:val="00CF294E"/>
    <w:rsid w:val="00CF2950"/>
    <w:rsid w:val="00CF384E"/>
    <w:rsid w:val="00CF398C"/>
    <w:rsid w:val="00CF3D58"/>
    <w:rsid w:val="00CF4274"/>
    <w:rsid w:val="00CF4453"/>
    <w:rsid w:val="00CF4609"/>
    <w:rsid w:val="00CF4812"/>
    <w:rsid w:val="00CF4944"/>
    <w:rsid w:val="00CF54F0"/>
    <w:rsid w:val="00CF588E"/>
    <w:rsid w:val="00CF5C7E"/>
    <w:rsid w:val="00CF5E59"/>
    <w:rsid w:val="00CF5E73"/>
    <w:rsid w:val="00CF6499"/>
    <w:rsid w:val="00CF79DD"/>
    <w:rsid w:val="00CF7C78"/>
    <w:rsid w:val="00CF7DF9"/>
    <w:rsid w:val="00CF7F4B"/>
    <w:rsid w:val="00D00E44"/>
    <w:rsid w:val="00D00F54"/>
    <w:rsid w:val="00D01211"/>
    <w:rsid w:val="00D013A4"/>
    <w:rsid w:val="00D0150E"/>
    <w:rsid w:val="00D01546"/>
    <w:rsid w:val="00D01993"/>
    <w:rsid w:val="00D01A96"/>
    <w:rsid w:val="00D01ACC"/>
    <w:rsid w:val="00D01C96"/>
    <w:rsid w:val="00D025CF"/>
    <w:rsid w:val="00D02830"/>
    <w:rsid w:val="00D029BF"/>
    <w:rsid w:val="00D02EB5"/>
    <w:rsid w:val="00D03013"/>
    <w:rsid w:val="00D03B89"/>
    <w:rsid w:val="00D03C6B"/>
    <w:rsid w:val="00D04008"/>
    <w:rsid w:val="00D04227"/>
    <w:rsid w:val="00D0476B"/>
    <w:rsid w:val="00D04801"/>
    <w:rsid w:val="00D048CE"/>
    <w:rsid w:val="00D05AEE"/>
    <w:rsid w:val="00D05E47"/>
    <w:rsid w:val="00D05FDA"/>
    <w:rsid w:val="00D06231"/>
    <w:rsid w:val="00D06AA5"/>
    <w:rsid w:val="00D070D0"/>
    <w:rsid w:val="00D07101"/>
    <w:rsid w:val="00D07FC1"/>
    <w:rsid w:val="00D10020"/>
    <w:rsid w:val="00D10239"/>
    <w:rsid w:val="00D10661"/>
    <w:rsid w:val="00D106FB"/>
    <w:rsid w:val="00D10A8C"/>
    <w:rsid w:val="00D10EED"/>
    <w:rsid w:val="00D11650"/>
    <w:rsid w:val="00D11D46"/>
    <w:rsid w:val="00D125E5"/>
    <w:rsid w:val="00D12AE6"/>
    <w:rsid w:val="00D12B51"/>
    <w:rsid w:val="00D12FBA"/>
    <w:rsid w:val="00D12FEE"/>
    <w:rsid w:val="00D1344F"/>
    <w:rsid w:val="00D13B6E"/>
    <w:rsid w:val="00D13DB8"/>
    <w:rsid w:val="00D144AB"/>
    <w:rsid w:val="00D14561"/>
    <w:rsid w:val="00D14708"/>
    <w:rsid w:val="00D1559B"/>
    <w:rsid w:val="00D1563E"/>
    <w:rsid w:val="00D15FFD"/>
    <w:rsid w:val="00D166DA"/>
    <w:rsid w:val="00D16BB5"/>
    <w:rsid w:val="00D176DE"/>
    <w:rsid w:val="00D17A51"/>
    <w:rsid w:val="00D17B93"/>
    <w:rsid w:val="00D20134"/>
    <w:rsid w:val="00D201E1"/>
    <w:rsid w:val="00D2020A"/>
    <w:rsid w:val="00D204E8"/>
    <w:rsid w:val="00D20777"/>
    <w:rsid w:val="00D21717"/>
    <w:rsid w:val="00D21830"/>
    <w:rsid w:val="00D21E74"/>
    <w:rsid w:val="00D22011"/>
    <w:rsid w:val="00D228C2"/>
    <w:rsid w:val="00D23758"/>
    <w:rsid w:val="00D24562"/>
    <w:rsid w:val="00D24CB9"/>
    <w:rsid w:val="00D25188"/>
    <w:rsid w:val="00D2554E"/>
    <w:rsid w:val="00D2597E"/>
    <w:rsid w:val="00D25A20"/>
    <w:rsid w:val="00D25B24"/>
    <w:rsid w:val="00D25CD9"/>
    <w:rsid w:val="00D25E33"/>
    <w:rsid w:val="00D2606D"/>
    <w:rsid w:val="00D26577"/>
    <w:rsid w:val="00D26682"/>
    <w:rsid w:val="00D26712"/>
    <w:rsid w:val="00D26CEE"/>
    <w:rsid w:val="00D26F8C"/>
    <w:rsid w:val="00D26FD0"/>
    <w:rsid w:val="00D27950"/>
    <w:rsid w:val="00D27AF5"/>
    <w:rsid w:val="00D30011"/>
    <w:rsid w:val="00D304C4"/>
    <w:rsid w:val="00D30513"/>
    <w:rsid w:val="00D30A51"/>
    <w:rsid w:val="00D30F8B"/>
    <w:rsid w:val="00D3127C"/>
    <w:rsid w:val="00D3184B"/>
    <w:rsid w:val="00D3193D"/>
    <w:rsid w:val="00D31B16"/>
    <w:rsid w:val="00D3262B"/>
    <w:rsid w:val="00D32C00"/>
    <w:rsid w:val="00D32D8D"/>
    <w:rsid w:val="00D3304E"/>
    <w:rsid w:val="00D3366D"/>
    <w:rsid w:val="00D344AF"/>
    <w:rsid w:val="00D347FB"/>
    <w:rsid w:val="00D34B96"/>
    <w:rsid w:val="00D351BF"/>
    <w:rsid w:val="00D35A0B"/>
    <w:rsid w:val="00D35BF2"/>
    <w:rsid w:val="00D361AC"/>
    <w:rsid w:val="00D36236"/>
    <w:rsid w:val="00D3694D"/>
    <w:rsid w:val="00D369C1"/>
    <w:rsid w:val="00D371B2"/>
    <w:rsid w:val="00D377DE"/>
    <w:rsid w:val="00D37ED9"/>
    <w:rsid w:val="00D37FF4"/>
    <w:rsid w:val="00D404A7"/>
    <w:rsid w:val="00D40611"/>
    <w:rsid w:val="00D40B5F"/>
    <w:rsid w:val="00D40C6E"/>
    <w:rsid w:val="00D419DF"/>
    <w:rsid w:val="00D41A2D"/>
    <w:rsid w:val="00D4236F"/>
    <w:rsid w:val="00D424F9"/>
    <w:rsid w:val="00D42DFD"/>
    <w:rsid w:val="00D43804"/>
    <w:rsid w:val="00D43CD3"/>
    <w:rsid w:val="00D455A8"/>
    <w:rsid w:val="00D455EE"/>
    <w:rsid w:val="00D45A26"/>
    <w:rsid w:val="00D45B1E"/>
    <w:rsid w:val="00D45C73"/>
    <w:rsid w:val="00D45DBE"/>
    <w:rsid w:val="00D460DA"/>
    <w:rsid w:val="00D46685"/>
    <w:rsid w:val="00D46FEC"/>
    <w:rsid w:val="00D4703D"/>
    <w:rsid w:val="00D47282"/>
    <w:rsid w:val="00D50441"/>
    <w:rsid w:val="00D50AF7"/>
    <w:rsid w:val="00D51831"/>
    <w:rsid w:val="00D51C71"/>
    <w:rsid w:val="00D51DB4"/>
    <w:rsid w:val="00D52B03"/>
    <w:rsid w:val="00D52B79"/>
    <w:rsid w:val="00D534F3"/>
    <w:rsid w:val="00D53A24"/>
    <w:rsid w:val="00D548D4"/>
    <w:rsid w:val="00D54FC4"/>
    <w:rsid w:val="00D552E8"/>
    <w:rsid w:val="00D55422"/>
    <w:rsid w:val="00D556D7"/>
    <w:rsid w:val="00D55861"/>
    <w:rsid w:val="00D562E4"/>
    <w:rsid w:val="00D56530"/>
    <w:rsid w:val="00D5679C"/>
    <w:rsid w:val="00D56861"/>
    <w:rsid w:val="00D568E8"/>
    <w:rsid w:val="00D571E1"/>
    <w:rsid w:val="00D57688"/>
    <w:rsid w:val="00D57C17"/>
    <w:rsid w:val="00D6019F"/>
    <w:rsid w:val="00D6084E"/>
    <w:rsid w:val="00D60C8F"/>
    <w:rsid w:val="00D611EC"/>
    <w:rsid w:val="00D61458"/>
    <w:rsid w:val="00D616BA"/>
    <w:rsid w:val="00D61A3C"/>
    <w:rsid w:val="00D61A6F"/>
    <w:rsid w:val="00D61F57"/>
    <w:rsid w:val="00D6284D"/>
    <w:rsid w:val="00D6300F"/>
    <w:rsid w:val="00D63042"/>
    <w:rsid w:val="00D6416D"/>
    <w:rsid w:val="00D64393"/>
    <w:rsid w:val="00D64485"/>
    <w:rsid w:val="00D645AC"/>
    <w:rsid w:val="00D648BD"/>
    <w:rsid w:val="00D649D6"/>
    <w:rsid w:val="00D65160"/>
    <w:rsid w:val="00D65583"/>
    <w:rsid w:val="00D662B6"/>
    <w:rsid w:val="00D66342"/>
    <w:rsid w:val="00D664F4"/>
    <w:rsid w:val="00D67C34"/>
    <w:rsid w:val="00D67C52"/>
    <w:rsid w:val="00D67D12"/>
    <w:rsid w:val="00D67F5E"/>
    <w:rsid w:val="00D7040E"/>
    <w:rsid w:val="00D708D8"/>
    <w:rsid w:val="00D70F8C"/>
    <w:rsid w:val="00D7180A"/>
    <w:rsid w:val="00D71837"/>
    <w:rsid w:val="00D719FB"/>
    <w:rsid w:val="00D71AB5"/>
    <w:rsid w:val="00D71CDF"/>
    <w:rsid w:val="00D71DD7"/>
    <w:rsid w:val="00D72050"/>
    <w:rsid w:val="00D724DD"/>
    <w:rsid w:val="00D726F7"/>
    <w:rsid w:val="00D727D4"/>
    <w:rsid w:val="00D72E3E"/>
    <w:rsid w:val="00D72F18"/>
    <w:rsid w:val="00D732A5"/>
    <w:rsid w:val="00D733F8"/>
    <w:rsid w:val="00D73F12"/>
    <w:rsid w:val="00D7487B"/>
    <w:rsid w:val="00D749E8"/>
    <w:rsid w:val="00D74E3D"/>
    <w:rsid w:val="00D74FBE"/>
    <w:rsid w:val="00D750E6"/>
    <w:rsid w:val="00D75287"/>
    <w:rsid w:val="00D7536B"/>
    <w:rsid w:val="00D75549"/>
    <w:rsid w:val="00D758CB"/>
    <w:rsid w:val="00D75A58"/>
    <w:rsid w:val="00D75B3A"/>
    <w:rsid w:val="00D7676F"/>
    <w:rsid w:val="00D76BC3"/>
    <w:rsid w:val="00D76BDE"/>
    <w:rsid w:val="00D76FC6"/>
    <w:rsid w:val="00D77337"/>
    <w:rsid w:val="00D7752F"/>
    <w:rsid w:val="00D7791B"/>
    <w:rsid w:val="00D77D5A"/>
    <w:rsid w:val="00D77EC4"/>
    <w:rsid w:val="00D77FF4"/>
    <w:rsid w:val="00D80193"/>
    <w:rsid w:val="00D80289"/>
    <w:rsid w:val="00D8065F"/>
    <w:rsid w:val="00D80C38"/>
    <w:rsid w:val="00D80F19"/>
    <w:rsid w:val="00D8167C"/>
    <w:rsid w:val="00D816B2"/>
    <w:rsid w:val="00D81DE6"/>
    <w:rsid w:val="00D81EAD"/>
    <w:rsid w:val="00D82002"/>
    <w:rsid w:val="00D822FE"/>
    <w:rsid w:val="00D828B8"/>
    <w:rsid w:val="00D83519"/>
    <w:rsid w:val="00D83592"/>
    <w:rsid w:val="00D83A4D"/>
    <w:rsid w:val="00D83A72"/>
    <w:rsid w:val="00D83C1B"/>
    <w:rsid w:val="00D8454F"/>
    <w:rsid w:val="00D84551"/>
    <w:rsid w:val="00D847CF"/>
    <w:rsid w:val="00D849A0"/>
    <w:rsid w:val="00D84DD1"/>
    <w:rsid w:val="00D84EC5"/>
    <w:rsid w:val="00D85031"/>
    <w:rsid w:val="00D85667"/>
    <w:rsid w:val="00D85E28"/>
    <w:rsid w:val="00D85F6C"/>
    <w:rsid w:val="00D861C0"/>
    <w:rsid w:val="00D863EC"/>
    <w:rsid w:val="00D8678D"/>
    <w:rsid w:val="00D86B77"/>
    <w:rsid w:val="00D86B92"/>
    <w:rsid w:val="00D86D46"/>
    <w:rsid w:val="00D86ECE"/>
    <w:rsid w:val="00D86F8A"/>
    <w:rsid w:val="00D8709D"/>
    <w:rsid w:val="00D8782D"/>
    <w:rsid w:val="00D87A2B"/>
    <w:rsid w:val="00D87AEC"/>
    <w:rsid w:val="00D903A3"/>
    <w:rsid w:val="00D90541"/>
    <w:rsid w:val="00D90829"/>
    <w:rsid w:val="00D90BA7"/>
    <w:rsid w:val="00D9100A"/>
    <w:rsid w:val="00D91633"/>
    <w:rsid w:val="00D9217F"/>
    <w:rsid w:val="00D925C5"/>
    <w:rsid w:val="00D92633"/>
    <w:rsid w:val="00D9278D"/>
    <w:rsid w:val="00D93214"/>
    <w:rsid w:val="00D9356B"/>
    <w:rsid w:val="00D937A6"/>
    <w:rsid w:val="00D939C8"/>
    <w:rsid w:val="00D948E4"/>
    <w:rsid w:val="00D951F9"/>
    <w:rsid w:val="00D95B38"/>
    <w:rsid w:val="00D960F9"/>
    <w:rsid w:val="00D9631B"/>
    <w:rsid w:val="00D96444"/>
    <w:rsid w:val="00D967F5"/>
    <w:rsid w:val="00D9726F"/>
    <w:rsid w:val="00D975CF"/>
    <w:rsid w:val="00D97A23"/>
    <w:rsid w:val="00D97AF7"/>
    <w:rsid w:val="00DA02FE"/>
    <w:rsid w:val="00DA0686"/>
    <w:rsid w:val="00DA088A"/>
    <w:rsid w:val="00DA12C3"/>
    <w:rsid w:val="00DA1420"/>
    <w:rsid w:val="00DA1491"/>
    <w:rsid w:val="00DA1921"/>
    <w:rsid w:val="00DA19B5"/>
    <w:rsid w:val="00DA1A2F"/>
    <w:rsid w:val="00DA1D18"/>
    <w:rsid w:val="00DA1DE0"/>
    <w:rsid w:val="00DA1E0B"/>
    <w:rsid w:val="00DA22D6"/>
    <w:rsid w:val="00DA2414"/>
    <w:rsid w:val="00DA2DA7"/>
    <w:rsid w:val="00DA3B54"/>
    <w:rsid w:val="00DA402A"/>
    <w:rsid w:val="00DA4301"/>
    <w:rsid w:val="00DA449C"/>
    <w:rsid w:val="00DA4E43"/>
    <w:rsid w:val="00DA4EEF"/>
    <w:rsid w:val="00DA4F52"/>
    <w:rsid w:val="00DA524A"/>
    <w:rsid w:val="00DA5864"/>
    <w:rsid w:val="00DA5A87"/>
    <w:rsid w:val="00DA66C6"/>
    <w:rsid w:val="00DA72DA"/>
    <w:rsid w:val="00DA7473"/>
    <w:rsid w:val="00DA7491"/>
    <w:rsid w:val="00DA76F4"/>
    <w:rsid w:val="00DA7B7D"/>
    <w:rsid w:val="00DA7C9C"/>
    <w:rsid w:val="00DB096D"/>
    <w:rsid w:val="00DB0EF9"/>
    <w:rsid w:val="00DB0F32"/>
    <w:rsid w:val="00DB1306"/>
    <w:rsid w:val="00DB1324"/>
    <w:rsid w:val="00DB14D1"/>
    <w:rsid w:val="00DB1C09"/>
    <w:rsid w:val="00DB1C18"/>
    <w:rsid w:val="00DB1C47"/>
    <w:rsid w:val="00DB1E69"/>
    <w:rsid w:val="00DB213B"/>
    <w:rsid w:val="00DB21B3"/>
    <w:rsid w:val="00DB2537"/>
    <w:rsid w:val="00DB28D3"/>
    <w:rsid w:val="00DB2C59"/>
    <w:rsid w:val="00DB2D94"/>
    <w:rsid w:val="00DB2DCD"/>
    <w:rsid w:val="00DB35C2"/>
    <w:rsid w:val="00DB4079"/>
    <w:rsid w:val="00DB467E"/>
    <w:rsid w:val="00DB49E8"/>
    <w:rsid w:val="00DB4AFE"/>
    <w:rsid w:val="00DB4EA0"/>
    <w:rsid w:val="00DB5566"/>
    <w:rsid w:val="00DB568D"/>
    <w:rsid w:val="00DB59AE"/>
    <w:rsid w:val="00DB65E5"/>
    <w:rsid w:val="00DB737C"/>
    <w:rsid w:val="00DB7665"/>
    <w:rsid w:val="00DB7AB6"/>
    <w:rsid w:val="00DC01D4"/>
    <w:rsid w:val="00DC030D"/>
    <w:rsid w:val="00DC0C3A"/>
    <w:rsid w:val="00DC0EB9"/>
    <w:rsid w:val="00DC0EC1"/>
    <w:rsid w:val="00DC1919"/>
    <w:rsid w:val="00DC1FF1"/>
    <w:rsid w:val="00DC2012"/>
    <w:rsid w:val="00DC2525"/>
    <w:rsid w:val="00DC2A3B"/>
    <w:rsid w:val="00DC2B42"/>
    <w:rsid w:val="00DC2F89"/>
    <w:rsid w:val="00DC3946"/>
    <w:rsid w:val="00DC3B61"/>
    <w:rsid w:val="00DC3FF2"/>
    <w:rsid w:val="00DC4131"/>
    <w:rsid w:val="00DC47DA"/>
    <w:rsid w:val="00DC4806"/>
    <w:rsid w:val="00DC4C5E"/>
    <w:rsid w:val="00DC51D5"/>
    <w:rsid w:val="00DC52C6"/>
    <w:rsid w:val="00DC5945"/>
    <w:rsid w:val="00DC597F"/>
    <w:rsid w:val="00DC5EEE"/>
    <w:rsid w:val="00DC6B98"/>
    <w:rsid w:val="00DC6FB5"/>
    <w:rsid w:val="00DC7F43"/>
    <w:rsid w:val="00DD0414"/>
    <w:rsid w:val="00DD0712"/>
    <w:rsid w:val="00DD080A"/>
    <w:rsid w:val="00DD08BC"/>
    <w:rsid w:val="00DD10EB"/>
    <w:rsid w:val="00DD12F9"/>
    <w:rsid w:val="00DD1486"/>
    <w:rsid w:val="00DD2489"/>
    <w:rsid w:val="00DD2500"/>
    <w:rsid w:val="00DD25FD"/>
    <w:rsid w:val="00DD2EF2"/>
    <w:rsid w:val="00DD2F5F"/>
    <w:rsid w:val="00DD308E"/>
    <w:rsid w:val="00DD3573"/>
    <w:rsid w:val="00DD36A7"/>
    <w:rsid w:val="00DD384A"/>
    <w:rsid w:val="00DD3DF8"/>
    <w:rsid w:val="00DD3E5E"/>
    <w:rsid w:val="00DD4463"/>
    <w:rsid w:val="00DD4B5C"/>
    <w:rsid w:val="00DD4BF0"/>
    <w:rsid w:val="00DD4CC5"/>
    <w:rsid w:val="00DD4DCA"/>
    <w:rsid w:val="00DD5C8B"/>
    <w:rsid w:val="00DD5F4C"/>
    <w:rsid w:val="00DD604B"/>
    <w:rsid w:val="00DD6392"/>
    <w:rsid w:val="00DD6400"/>
    <w:rsid w:val="00DD6695"/>
    <w:rsid w:val="00DD697A"/>
    <w:rsid w:val="00DD6A11"/>
    <w:rsid w:val="00DD78D8"/>
    <w:rsid w:val="00DE076B"/>
    <w:rsid w:val="00DE0A32"/>
    <w:rsid w:val="00DE0BF7"/>
    <w:rsid w:val="00DE1280"/>
    <w:rsid w:val="00DE1468"/>
    <w:rsid w:val="00DE1917"/>
    <w:rsid w:val="00DE32F1"/>
    <w:rsid w:val="00DE3351"/>
    <w:rsid w:val="00DE34A6"/>
    <w:rsid w:val="00DE37E1"/>
    <w:rsid w:val="00DE3DB4"/>
    <w:rsid w:val="00DE3DE4"/>
    <w:rsid w:val="00DE46BB"/>
    <w:rsid w:val="00DE4A93"/>
    <w:rsid w:val="00DE4BB3"/>
    <w:rsid w:val="00DE4BC2"/>
    <w:rsid w:val="00DE4D05"/>
    <w:rsid w:val="00DE5B5D"/>
    <w:rsid w:val="00DE5B81"/>
    <w:rsid w:val="00DE5D6D"/>
    <w:rsid w:val="00DE6E5B"/>
    <w:rsid w:val="00DE70D9"/>
    <w:rsid w:val="00DE7168"/>
    <w:rsid w:val="00DF0BBB"/>
    <w:rsid w:val="00DF0F36"/>
    <w:rsid w:val="00DF1405"/>
    <w:rsid w:val="00DF140D"/>
    <w:rsid w:val="00DF1519"/>
    <w:rsid w:val="00DF15BB"/>
    <w:rsid w:val="00DF22CA"/>
    <w:rsid w:val="00DF2B19"/>
    <w:rsid w:val="00DF2B96"/>
    <w:rsid w:val="00DF3315"/>
    <w:rsid w:val="00DF377A"/>
    <w:rsid w:val="00DF4016"/>
    <w:rsid w:val="00DF428A"/>
    <w:rsid w:val="00DF489E"/>
    <w:rsid w:val="00DF48C1"/>
    <w:rsid w:val="00DF498C"/>
    <w:rsid w:val="00DF4F05"/>
    <w:rsid w:val="00DF4F8A"/>
    <w:rsid w:val="00DF504D"/>
    <w:rsid w:val="00DF528E"/>
    <w:rsid w:val="00DF556C"/>
    <w:rsid w:val="00DF5AE1"/>
    <w:rsid w:val="00DF6082"/>
    <w:rsid w:val="00DF6192"/>
    <w:rsid w:val="00DF63DE"/>
    <w:rsid w:val="00DF681E"/>
    <w:rsid w:val="00DF687D"/>
    <w:rsid w:val="00DF6C02"/>
    <w:rsid w:val="00DF6D55"/>
    <w:rsid w:val="00DF7C15"/>
    <w:rsid w:val="00DF7F6F"/>
    <w:rsid w:val="00E00001"/>
    <w:rsid w:val="00E00034"/>
    <w:rsid w:val="00E001F4"/>
    <w:rsid w:val="00E0040B"/>
    <w:rsid w:val="00E00483"/>
    <w:rsid w:val="00E006BA"/>
    <w:rsid w:val="00E00874"/>
    <w:rsid w:val="00E00E48"/>
    <w:rsid w:val="00E01415"/>
    <w:rsid w:val="00E01EAF"/>
    <w:rsid w:val="00E02C24"/>
    <w:rsid w:val="00E03C3A"/>
    <w:rsid w:val="00E03E02"/>
    <w:rsid w:val="00E03E14"/>
    <w:rsid w:val="00E049BE"/>
    <w:rsid w:val="00E0516D"/>
    <w:rsid w:val="00E0525D"/>
    <w:rsid w:val="00E0532F"/>
    <w:rsid w:val="00E05982"/>
    <w:rsid w:val="00E0604A"/>
    <w:rsid w:val="00E06421"/>
    <w:rsid w:val="00E06743"/>
    <w:rsid w:val="00E06C04"/>
    <w:rsid w:val="00E06D47"/>
    <w:rsid w:val="00E06DB2"/>
    <w:rsid w:val="00E0744E"/>
    <w:rsid w:val="00E07507"/>
    <w:rsid w:val="00E0792F"/>
    <w:rsid w:val="00E07DD2"/>
    <w:rsid w:val="00E07DE9"/>
    <w:rsid w:val="00E07EA0"/>
    <w:rsid w:val="00E10101"/>
    <w:rsid w:val="00E1076A"/>
    <w:rsid w:val="00E109A8"/>
    <w:rsid w:val="00E10B9E"/>
    <w:rsid w:val="00E10C3C"/>
    <w:rsid w:val="00E10D44"/>
    <w:rsid w:val="00E1124C"/>
    <w:rsid w:val="00E1125E"/>
    <w:rsid w:val="00E11829"/>
    <w:rsid w:val="00E1195C"/>
    <w:rsid w:val="00E119C5"/>
    <w:rsid w:val="00E11BAD"/>
    <w:rsid w:val="00E12081"/>
    <w:rsid w:val="00E12175"/>
    <w:rsid w:val="00E12201"/>
    <w:rsid w:val="00E1221C"/>
    <w:rsid w:val="00E12276"/>
    <w:rsid w:val="00E12C7F"/>
    <w:rsid w:val="00E13333"/>
    <w:rsid w:val="00E134B2"/>
    <w:rsid w:val="00E13977"/>
    <w:rsid w:val="00E13B00"/>
    <w:rsid w:val="00E13BA6"/>
    <w:rsid w:val="00E14071"/>
    <w:rsid w:val="00E1411E"/>
    <w:rsid w:val="00E142A8"/>
    <w:rsid w:val="00E1460B"/>
    <w:rsid w:val="00E1474D"/>
    <w:rsid w:val="00E1480A"/>
    <w:rsid w:val="00E149E8"/>
    <w:rsid w:val="00E14C8D"/>
    <w:rsid w:val="00E1513D"/>
    <w:rsid w:val="00E15476"/>
    <w:rsid w:val="00E15EA7"/>
    <w:rsid w:val="00E16D4A"/>
    <w:rsid w:val="00E16EAA"/>
    <w:rsid w:val="00E17183"/>
    <w:rsid w:val="00E17B49"/>
    <w:rsid w:val="00E17BC1"/>
    <w:rsid w:val="00E17BC7"/>
    <w:rsid w:val="00E17FF5"/>
    <w:rsid w:val="00E20754"/>
    <w:rsid w:val="00E20B7B"/>
    <w:rsid w:val="00E20CA8"/>
    <w:rsid w:val="00E214D3"/>
    <w:rsid w:val="00E21680"/>
    <w:rsid w:val="00E21836"/>
    <w:rsid w:val="00E21D16"/>
    <w:rsid w:val="00E220C3"/>
    <w:rsid w:val="00E22920"/>
    <w:rsid w:val="00E2293A"/>
    <w:rsid w:val="00E233A9"/>
    <w:rsid w:val="00E23757"/>
    <w:rsid w:val="00E24280"/>
    <w:rsid w:val="00E24E37"/>
    <w:rsid w:val="00E2514B"/>
    <w:rsid w:val="00E256C5"/>
    <w:rsid w:val="00E25E2C"/>
    <w:rsid w:val="00E26251"/>
    <w:rsid w:val="00E26B51"/>
    <w:rsid w:val="00E27464"/>
    <w:rsid w:val="00E277AA"/>
    <w:rsid w:val="00E2798C"/>
    <w:rsid w:val="00E27A14"/>
    <w:rsid w:val="00E27F46"/>
    <w:rsid w:val="00E30832"/>
    <w:rsid w:val="00E30FA4"/>
    <w:rsid w:val="00E31036"/>
    <w:rsid w:val="00E3176B"/>
    <w:rsid w:val="00E31EC4"/>
    <w:rsid w:val="00E31FC5"/>
    <w:rsid w:val="00E320F9"/>
    <w:rsid w:val="00E3233F"/>
    <w:rsid w:val="00E3244C"/>
    <w:rsid w:val="00E325AA"/>
    <w:rsid w:val="00E32DED"/>
    <w:rsid w:val="00E331DA"/>
    <w:rsid w:val="00E333B4"/>
    <w:rsid w:val="00E336F7"/>
    <w:rsid w:val="00E33AC9"/>
    <w:rsid w:val="00E33C5B"/>
    <w:rsid w:val="00E33DA0"/>
    <w:rsid w:val="00E34A4B"/>
    <w:rsid w:val="00E34CE9"/>
    <w:rsid w:val="00E35124"/>
    <w:rsid w:val="00E35325"/>
    <w:rsid w:val="00E35527"/>
    <w:rsid w:val="00E35B30"/>
    <w:rsid w:val="00E35D12"/>
    <w:rsid w:val="00E363C3"/>
    <w:rsid w:val="00E3762B"/>
    <w:rsid w:val="00E37C33"/>
    <w:rsid w:val="00E403E8"/>
    <w:rsid w:val="00E40471"/>
    <w:rsid w:val="00E4058B"/>
    <w:rsid w:val="00E405F3"/>
    <w:rsid w:val="00E40A7E"/>
    <w:rsid w:val="00E40ED2"/>
    <w:rsid w:val="00E411F8"/>
    <w:rsid w:val="00E41536"/>
    <w:rsid w:val="00E41A73"/>
    <w:rsid w:val="00E42179"/>
    <w:rsid w:val="00E4235D"/>
    <w:rsid w:val="00E4259E"/>
    <w:rsid w:val="00E427BB"/>
    <w:rsid w:val="00E42A5E"/>
    <w:rsid w:val="00E42D5A"/>
    <w:rsid w:val="00E42D5F"/>
    <w:rsid w:val="00E42E95"/>
    <w:rsid w:val="00E42ED2"/>
    <w:rsid w:val="00E42FD3"/>
    <w:rsid w:val="00E4318C"/>
    <w:rsid w:val="00E4394C"/>
    <w:rsid w:val="00E43BDF"/>
    <w:rsid w:val="00E43FAD"/>
    <w:rsid w:val="00E44069"/>
    <w:rsid w:val="00E44676"/>
    <w:rsid w:val="00E44B50"/>
    <w:rsid w:val="00E44CC0"/>
    <w:rsid w:val="00E44E0A"/>
    <w:rsid w:val="00E45229"/>
    <w:rsid w:val="00E456B7"/>
    <w:rsid w:val="00E460A3"/>
    <w:rsid w:val="00E464B2"/>
    <w:rsid w:val="00E46817"/>
    <w:rsid w:val="00E46D07"/>
    <w:rsid w:val="00E46E55"/>
    <w:rsid w:val="00E46EE8"/>
    <w:rsid w:val="00E46F99"/>
    <w:rsid w:val="00E471CF"/>
    <w:rsid w:val="00E474B7"/>
    <w:rsid w:val="00E478A4"/>
    <w:rsid w:val="00E4793B"/>
    <w:rsid w:val="00E47CA2"/>
    <w:rsid w:val="00E506E4"/>
    <w:rsid w:val="00E509BF"/>
    <w:rsid w:val="00E50A0C"/>
    <w:rsid w:val="00E50B31"/>
    <w:rsid w:val="00E50B50"/>
    <w:rsid w:val="00E51027"/>
    <w:rsid w:val="00E51942"/>
    <w:rsid w:val="00E51D55"/>
    <w:rsid w:val="00E521C6"/>
    <w:rsid w:val="00E52F02"/>
    <w:rsid w:val="00E53206"/>
    <w:rsid w:val="00E5372C"/>
    <w:rsid w:val="00E53CAE"/>
    <w:rsid w:val="00E540F9"/>
    <w:rsid w:val="00E545EB"/>
    <w:rsid w:val="00E54B76"/>
    <w:rsid w:val="00E5526B"/>
    <w:rsid w:val="00E565EE"/>
    <w:rsid w:val="00E569DB"/>
    <w:rsid w:val="00E56A2E"/>
    <w:rsid w:val="00E56AC2"/>
    <w:rsid w:val="00E56B31"/>
    <w:rsid w:val="00E575A5"/>
    <w:rsid w:val="00E57712"/>
    <w:rsid w:val="00E5777A"/>
    <w:rsid w:val="00E57855"/>
    <w:rsid w:val="00E579CA"/>
    <w:rsid w:val="00E609C4"/>
    <w:rsid w:val="00E610C0"/>
    <w:rsid w:val="00E6114B"/>
    <w:rsid w:val="00E619E8"/>
    <w:rsid w:val="00E62249"/>
    <w:rsid w:val="00E622DA"/>
    <w:rsid w:val="00E62DBF"/>
    <w:rsid w:val="00E62F41"/>
    <w:rsid w:val="00E62F82"/>
    <w:rsid w:val="00E635E3"/>
    <w:rsid w:val="00E6387F"/>
    <w:rsid w:val="00E63EAC"/>
    <w:rsid w:val="00E64159"/>
    <w:rsid w:val="00E64432"/>
    <w:rsid w:val="00E645A5"/>
    <w:rsid w:val="00E64A3F"/>
    <w:rsid w:val="00E650C4"/>
    <w:rsid w:val="00E65E29"/>
    <w:rsid w:val="00E65EB1"/>
    <w:rsid w:val="00E6621D"/>
    <w:rsid w:val="00E66817"/>
    <w:rsid w:val="00E673F0"/>
    <w:rsid w:val="00E6741D"/>
    <w:rsid w:val="00E674B0"/>
    <w:rsid w:val="00E67512"/>
    <w:rsid w:val="00E67B0A"/>
    <w:rsid w:val="00E67ED2"/>
    <w:rsid w:val="00E701C4"/>
    <w:rsid w:val="00E70354"/>
    <w:rsid w:val="00E70541"/>
    <w:rsid w:val="00E70710"/>
    <w:rsid w:val="00E707C3"/>
    <w:rsid w:val="00E70AEE"/>
    <w:rsid w:val="00E71509"/>
    <w:rsid w:val="00E71535"/>
    <w:rsid w:val="00E71677"/>
    <w:rsid w:val="00E71A49"/>
    <w:rsid w:val="00E728CC"/>
    <w:rsid w:val="00E72A52"/>
    <w:rsid w:val="00E72F14"/>
    <w:rsid w:val="00E73775"/>
    <w:rsid w:val="00E7379A"/>
    <w:rsid w:val="00E738BC"/>
    <w:rsid w:val="00E739E8"/>
    <w:rsid w:val="00E739FA"/>
    <w:rsid w:val="00E73A1F"/>
    <w:rsid w:val="00E73C17"/>
    <w:rsid w:val="00E74220"/>
    <w:rsid w:val="00E748C9"/>
    <w:rsid w:val="00E74A4F"/>
    <w:rsid w:val="00E74D38"/>
    <w:rsid w:val="00E752A8"/>
    <w:rsid w:val="00E75565"/>
    <w:rsid w:val="00E75A07"/>
    <w:rsid w:val="00E765C8"/>
    <w:rsid w:val="00E76687"/>
    <w:rsid w:val="00E76A54"/>
    <w:rsid w:val="00E76B2B"/>
    <w:rsid w:val="00E7746B"/>
    <w:rsid w:val="00E7755A"/>
    <w:rsid w:val="00E77697"/>
    <w:rsid w:val="00E80111"/>
    <w:rsid w:val="00E802CA"/>
    <w:rsid w:val="00E80CBF"/>
    <w:rsid w:val="00E80EDB"/>
    <w:rsid w:val="00E80EF9"/>
    <w:rsid w:val="00E81049"/>
    <w:rsid w:val="00E815A5"/>
    <w:rsid w:val="00E817AA"/>
    <w:rsid w:val="00E81BFD"/>
    <w:rsid w:val="00E82286"/>
    <w:rsid w:val="00E82D3D"/>
    <w:rsid w:val="00E83396"/>
    <w:rsid w:val="00E83436"/>
    <w:rsid w:val="00E8347D"/>
    <w:rsid w:val="00E83593"/>
    <w:rsid w:val="00E83B20"/>
    <w:rsid w:val="00E83D44"/>
    <w:rsid w:val="00E842B4"/>
    <w:rsid w:val="00E8484A"/>
    <w:rsid w:val="00E84BC8"/>
    <w:rsid w:val="00E85BF9"/>
    <w:rsid w:val="00E867D2"/>
    <w:rsid w:val="00E86AF9"/>
    <w:rsid w:val="00E8712B"/>
    <w:rsid w:val="00E87482"/>
    <w:rsid w:val="00E87C0E"/>
    <w:rsid w:val="00E87C5F"/>
    <w:rsid w:val="00E90370"/>
    <w:rsid w:val="00E903DA"/>
    <w:rsid w:val="00E90468"/>
    <w:rsid w:val="00E9071F"/>
    <w:rsid w:val="00E90CF2"/>
    <w:rsid w:val="00E90ED1"/>
    <w:rsid w:val="00E90FB5"/>
    <w:rsid w:val="00E9115C"/>
    <w:rsid w:val="00E917B4"/>
    <w:rsid w:val="00E91F00"/>
    <w:rsid w:val="00E927A9"/>
    <w:rsid w:val="00E93026"/>
    <w:rsid w:val="00E932EA"/>
    <w:rsid w:val="00E93CED"/>
    <w:rsid w:val="00E94133"/>
    <w:rsid w:val="00E94279"/>
    <w:rsid w:val="00E94283"/>
    <w:rsid w:val="00E9445C"/>
    <w:rsid w:val="00E94FD9"/>
    <w:rsid w:val="00E955EF"/>
    <w:rsid w:val="00E9574D"/>
    <w:rsid w:val="00E959FF"/>
    <w:rsid w:val="00E95F04"/>
    <w:rsid w:val="00E96971"/>
    <w:rsid w:val="00E969FE"/>
    <w:rsid w:val="00E96ABD"/>
    <w:rsid w:val="00E96AD5"/>
    <w:rsid w:val="00E97ABE"/>
    <w:rsid w:val="00EA0851"/>
    <w:rsid w:val="00EA0CAC"/>
    <w:rsid w:val="00EA0D31"/>
    <w:rsid w:val="00EA11B4"/>
    <w:rsid w:val="00EA12F4"/>
    <w:rsid w:val="00EA19B2"/>
    <w:rsid w:val="00EA1A19"/>
    <w:rsid w:val="00EA1BBC"/>
    <w:rsid w:val="00EA1D59"/>
    <w:rsid w:val="00EA20D5"/>
    <w:rsid w:val="00EA2E82"/>
    <w:rsid w:val="00EA3230"/>
    <w:rsid w:val="00EA3261"/>
    <w:rsid w:val="00EA333D"/>
    <w:rsid w:val="00EA345E"/>
    <w:rsid w:val="00EA36C2"/>
    <w:rsid w:val="00EA3CDB"/>
    <w:rsid w:val="00EA53D0"/>
    <w:rsid w:val="00EA56CE"/>
    <w:rsid w:val="00EA5C4D"/>
    <w:rsid w:val="00EA6981"/>
    <w:rsid w:val="00EA6E32"/>
    <w:rsid w:val="00EA736A"/>
    <w:rsid w:val="00EA73C3"/>
    <w:rsid w:val="00EA7451"/>
    <w:rsid w:val="00EA7A23"/>
    <w:rsid w:val="00EA7AB8"/>
    <w:rsid w:val="00EA7B02"/>
    <w:rsid w:val="00EB00A2"/>
    <w:rsid w:val="00EB00BE"/>
    <w:rsid w:val="00EB0302"/>
    <w:rsid w:val="00EB03F6"/>
    <w:rsid w:val="00EB0558"/>
    <w:rsid w:val="00EB05BB"/>
    <w:rsid w:val="00EB08CE"/>
    <w:rsid w:val="00EB0969"/>
    <w:rsid w:val="00EB0F46"/>
    <w:rsid w:val="00EB1FFD"/>
    <w:rsid w:val="00EB2B49"/>
    <w:rsid w:val="00EB2E1C"/>
    <w:rsid w:val="00EB2FDB"/>
    <w:rsid w:val="00EB3003"/>
    <w:rsid w:val="00EB33D6"/>
    <w:rsid w:val="00EB35C7"/>
    <w:rsid w:val="00EB3F57"/>
    <w:rsid w:val="00EB4011"/>
    <w:rsid w:val="00EB419C"/>
    <w:rsid w:val="00EB42B8"/>
    <w:rsid w:val="00EB544B"/>
    <w:rsid w:val="00EB5534"/>
    <w:rsid w:val="00EB57BF"/>
    <w:rsid w:val="00EB6D44"/>
    <w:rsid w:val="00EB79AF"/>
    <w:rsid w:val="00EB7F86"/>
    <w:rsid w:val="00EC031E"/>
    <w:rsid w:val="00EC0357"/>
    <w:rsid w:val="00EC07C0"/>
    <w:rsid w:val="00EC0C03"/>
    <w:rsid w:val="00EC1F0C"/>
    <w:rsid w:val="00EC2C96"/>
    <w:rsid w:val="00EC3F54"/>
    <w:rsid w:val="00EC4A79"/>
    <w:rsid w:val="00EC4B00"/>
    <w:rsid w:val="00EC506C"/>
    <w:rsid w:val="00EC51BE"/>
    <w:rsid w:val="00EC55E5"/>
    <w:rsid w:val="00EC5D53"/>
    <w:rsid w:val="00EC5E38"/>
    <w:rsid w:val="00EC5F81"/>
    <w:rsid w:val="00EC68F7"/>
    <w:rsid w:val="00EC6FBF"/>
    <w:rsid w:val="00EC77A9"/>
    <w:rsid w:val="00ED0020"/>
    <w:rsid w:val="00ED04A8"/>
    <w:rsid w:val="00ED0AC5"/>
    <w:rsid w:val="00ED18BB"/>
    <w:rsid w:val="00ED1B13"/>
    <w:rsid w:val="00ED2073"/>
    <w:rsid w:val="00ED246C"/>
    <w:rsid w:val="00ED294E"/>
    <w:rsid w:val="00ED2C1F"/>
    <w:rsid w:val="00ED2D5B"/>
    <w:rsid w:val="00ED34E7"/>
    <w:rsid w:val="00ED3B78"/>
    <w:rsid w:val="00ED489A"/>
    <w:rsid w:val="00ED4975"/>
    <w:rsid w:val="00ED4BA2"/>
    <w:rsid w:val="00ED5C2C"/>
    <w:rsid w:val="00ED605D"/>
    <w:rsid w:val="00ED64E7"/>
    <w:rsid w:val="00ED6A00"/>
    <w:rsid w:val="00ED6A5E"/>
    <w:rsid w:val="00ED6B69"/>
    <w:rsid w:val="00ED76DD"/>
    <w:rsid w:val="00ED77D9"/>
    <w:rsid w:val="00ED7AAD"/>
    <w:rsid w:val="00ED7E96"/>
    <w:rsid w:val="00EE02C4"/>
    <w:rsid w:val="00EE04FE"/>
    <w:rsid w:val="00EE070F"/>
    <w:rsid w:val="00EE080C"/>
    <w:rsid w:val="00EE0E29"/>
    <w:rsid w:val="00EE107D"/>
    <w:rsid w:val="00EE15C8"/>
    <w:rsid w:val="00EE1D6B"/>
    <w:rsid w:val="00EE1FA9"/>
    <w:rsid w:val="00EE214A"/>
    <w:rsid w:val="00EE236F"/>
    <w:rsid w:val="00EE30F2"/>
    <w:rsid w:val="00EE3202"/>
    <w:rsid w:val="00EE3A30"/>
    <w:rsid w:val="00EE3AC7"/>
    <w:rsid w:val="00EE3AEE"/>
    <w:rsid w:val="00EE4B93"/>
    <w:rsid w:val="00EE4C74"/>
    <w:rsid w:val="00EE4CC3"/>
    <w:rsid w:val="00EE5B88"/>
    <w:rsid w:val="00EE5C46"/>
    <w:rsid w:val="00EE6113"/>
    <w:rsid w:val="00EE653B"/>
    <w:rsid w:val="00EE6DC4"/>
    <w:rsid w:val="00EE728C"/>
    <w:rsid w:val="00EE7511"/>
    <w:rsid w:val="00EE7751"/>
    <w:rsid w:val="00EF0961"/>
    <w:rsid w:val="00EF0A65"/>
    <w:rsid w:val="00EF1141"/>
    <w:rsid w:val="00EF13D3"/>
    <w:rsid w:val="00EF17C0"/>
    <w:rsid w:val="00EF1E26"/>
    <w:rsid w:val="00EF2138"/>
    <w:rsid w:val="00EF2146"/>
    <w:rsid w:val="00EF24B0"/>
    <w:rsid w:val="00EF2708"/>
    <w:rsid w:val="00EF2CD2"/>
    <w:rsid w:val="00EF370C"/>
    <w:rsid w:val="00EF45FB"/>
    <w:rsid w:val="00EF4BD3"/>
    <w:rsid w:val="00EF4BEE"/>
    <w:rsid w:val="00EF4CD1"/>
    <w:rsid w:val="00EF4D4D"/>
    <w:rsid w:val="00EF4F48"/>
    <w:rsid w:val="00EF4FF3"/>
    <w:rsid w:val="00EF522E"/>
    <w:rsid w:val="00EF548A"/>
    <w:rsid w:val="00EF567A"/>
    <w:rsid w:val="00EF593B"/>
    <w:rsid w:val="00EF5EF3"/>
    <w:rsid w:val="00EF6278"/>
    <w:rsid w:val="00EF62CB"/>
    <w:rsid w:val="00EF6605"/>
    <w:rsid w:val="00EF75ED"/>
    <w:rsid w:val="00F000C9"/>
    <w:rsid w:val="00F003C6"/>
    <w:rsid w:val="00F00DAE"/>
    <w:rsid w:val="00F0116B"/>
    <w:rsid w:val="00F01A07"/>
    <w:rsid w:val="00F02107"/>
    <w:rsid w:val="00F02446"/>
    <w:rsid w:val="00F0270B"/>
    <w:rsid w:val="00F03343"/>
    <w:rsid w:val="00F035D0"/>
    <w:rsid w:val="00F03987"/>
    <w:rsid w:val="00F04C4D"/>
    <w:rsid w:val="00F05A35"/>
    <w:rsid w:val="00F0605E"/>
    <w:rsid w:val="00F062D2"/>
    <w:rsid w:val="00F07302"/>
    <w:rsid w:val="00F07427"/>
    <w:rsid w:val="00F076B9"/>
    <w:rsid w:val="00F07A71"/>
    <w:rsid w:val="00F07B27"/>
    <w:rsid w:val="00F07B8E"/>
    <w:rsid w:val="00F07F4E"/>
    <w:rsid w:val="00F10056"/>
    <w:rsid w:val="00F100B8"/>
    <w:rsid w:val="00F10179"/>
    <w:rsid w:val="00F10613"/>
    <w:rsid w:val="00F10788"/>
    <w:rsid w:val="00F107ED"/>
    <w:rsid w:val="00F109A5"/>
    <w:rsid w:val="00F109F3"/>
    <w:rsid w:val="00F10A6C"/>
    <w:rsid w:val="00F11097"/>
    <w:rsid w:val="00F11339"/>
    <w:rsid w:val="00F11604"/>
    <w:rsid w:val="00F11BF6"/>
    <w:rsid w:val="00F126A0"/>
    <w:rsid w:val="00F129E7"/>
    <w:rsid w:val="00F12D59"/>
    <w:rsid w:val="00F13493"/>
    <w:rsid w:val="00F13574"/>
    <w:rsid w:val="00F13599"/>
    <w:rsid w:val="00F1391A"/>
    <w:rsid w:val="00F14F4D"/>
    <w:rsid w:val="00F16662"/>
    <w:rsid w:val="00F167BA"/>
    <w:rsid w:val="00F16DD5"/>
    <w:rsid w:val="00F17145"/>
    <w:rsid w:val="00F173E0"/>
    <w:rsid w:val="00F1763E"/>
    <w:rsid w:val="00F2032F"/>
    <w:rsid w:val="00F20370"/>
    <w:rsid w:val="00F2064B"/>
    <w:rsid w:val="00F20914"/>
    <w:rsid w:val="00F20F6A"/>
    <w:rsid w:val="00F210B4"/>
    <w:rsid w:val="00F21387"/>
    <w:rsid w:val="00F2172F"/>
    <w:rsid w:val="00F21C1F"/>
    <w:rsid w:val="00F223DB"/>
    <w:rsid w:val="00F22467"/>
    <w:rsid w:val="00F225A0"/>
    <w:rsid w:val="00F23466"/>
    <w:rsid w:val="00F237D0"/>
    <w:rsid w:val="00F23879"/>
    <w:rsid w:val="00F23BF3"/>
    <w:rsid w:val="00F23CC9"/>
    <w:rsid w:val="00F23E25"/>
    <w:rsid w:val="00F2412F"/>
    <w:rsid w:val="00F24528"/>
    <w:rsid w:val="00F2462D"/>
    <w:rsid w:val="00F247F3"/>
    <w:rsid w:val="00F24810"/>
    <w:rsid w:val="00F248FA"/>
    <w:rsid w:val="00F24C59"/>
    <w:rsid w:val="00F24E51"/>
    <w:rsid w:val="00F24EF8"/>
    <w:rsid w:val="00F2562F"/>
    <w:rsid w:val="00F2564A"/>
    <w:rsid w:val="00F2568C"/>
    <w:rsid w:val="00F260DA"/>
    <w:rsid w:val="00F26D6C"/>
    <w:rsid w:val="00F26DBF"/>
    <w:rsid w:val="00F26F9E"/>
    <w:rsid w:val="00F27B08"/>
    <w:rsid w:val="00F27D94"/>
    <w:rsid w:val="00F3006D"/>
    <w:rsid w:val="00F30578"/>
    <w:rsid w:val="00F306BE"/>
    <w:rsid w:val="00F307AC"/>
    <w:rsid w:val="00F31CAA"/>
    <w:rsid w:val="00F32107"/>
    <w:rsid w:val="00F321C8"/>
    <w:rsid w:val="00F3255E"/>
    <w:rsid w:val="00F32880"/>
    <w:rsid w:val="00F328E1"/>
    <w:rsid w:val="00F328F3"/>
    <w:rsid w:val="00F32B1C"/>
    <w:rsid w:val="00F330B2"/>
    <w:rsid w:val="00F3335F"/>
    <w:rsid w:val="00F33605"/>
    <w:rsid w:val="00F33866"/>
    <w:rsid w:val="00F33EFB"/>
    <w:rsid w:val="00F33FA4"/>
    <w:rsid w:val="00F34167"/>
    <w:rsid w:val="00F342BA"/>
    <w:rsid w:val="00F342C9"/>
    <w:rsid w:val="00F344D2"/>
    <w:rsid w:val="00F3464F"/>
    <w:rsid w:val="00F34B9D"/>
    <w:rsid w:val="00F352B1"/>
    <w:rsid w:val="00F354A3"/>
    <w:rsid w:val="00F354B1"/>
    <w:rsid w:val="00F35CFB"/>
    <w:rsid w:val="00F3662B"/>
    <w:rsid w:val="00F36DD0"/>
    <w:rsid w:val="00F36EE2"/>
    <w:rsid w:val="00F37515"/>
    <w:rsid w:val="00F37831"/>
    <w:rsid w:val="00F37EB3"/>
    <w:rsid w:val="00F405D4"/>
    <w:rsid w:val="00F40767"/>
    <w:rsid w:val="00F40F12"/>
    <w:rsid w:val="00F4184E"/>
    <w:rsid w:val="00F41BCF"/>
    <w:rsid w:val="00F41CBF"/>
    <w:rsid w:val="00F4256F"/>
    <w:rsid w:val="00F42AA8"/>
    <w:rsid w:val="00F4367F"/>
    <w:rsid w:val="00F436A6"/>
    <w:rsid w:val="00F43CBA"/>
    <w:rsid w:val="00F44AED"/>
    <w:rsid w:val="00F44B04"/>
    <w:rsid w:val="00F44D33"/>
    <w:rsid w:val="00F44D79"/>
    <w:rsid w:val="00F44E9E"/>
    <w:rsid w:val="00F4513A"/>
    <w:rsid w:val="00F45232"/>
    <w:rsid w:val="00F45648"/>
    <w:rsid w:val="00F459C7"/>
    <w:rsid w:val="00F45B03"/>
    <w:rsid w:val="00F45B89"/>
    <w:rsid w:val="00F464C2"/>
    <w:rsid w:val="00F46CCC"/>
    <w:rsid w:val="00F4711E"/>
    <w:rsid w:val="00F47D58"/>
    <w:rsid w:val="00F5028A"/>
    <w:rsid w:val="00F506E9"/>
    <w:rsid w:val="00F51033"/>
    <w:rsid w:val="00F51041"/>
    <w:rsid w:val="00F519DC"/>
    <w:rsid w:val="00F51FBB"/>
    <w:rsid w:val="00F522A8"/>
    <w:rsid w:val="00F524B3"/>
    <w:rsid w:val="00F52537"/>
    <w:rsid w:val="00F532F9"/>
    <w:rsid w:val="00F53757"/>
    <w:rsid w:val="00F53A79"/>
    <w:rsid w:val="00F53D9B"/>
    <w:rsid w:val="00F53E4C"/>
    <w:rsid w:val="00F542C9"/>
    <w:rsid w:val="00F54366"/>
    <w:rsid w:val="00F54557"/>
    <w:rsid w:val="00F547B9"/>
    <w:rsid w:val="00F54876"/>
    <w:rsid w:val="00F54A09"/>
    <w:rsid w:val="00F54A87"/>
    <w:rsid w:val="00F54EFE"/>
    <w:rsid w:val="00F555E9"/>
    <w:rsid w:val="00F558D9"/>
    <w:rsid w:val="00F558DC"/>
    <w:rsid w:val="00F559F3"/>
    <w:rsid w:val="00F55DF2"/>
    <w:rsid w:val="00F55E8E"/>
    <w:rsid w:val="00F564C7"/>
    <w:rsid w:val="00F5667A"/>
    <w:rsid w:val="00F568CE"/>
    <w:rsid w:val="00F56B6D"/>
    <w:rsid w:val="00F57660"/>
    <w:rsid w:val="00F6050C"/>
    <w:rsid w:val="00F609E9"/>
    <w:rsid w:val="00F60A54"/>
    <w:rsid w:val="00F60C3E"/>
    <w:rsid w:val="00F60E3F"/>
    <w:rsid w:val="00F61077"/>
    <w:rsid w:val="00F61930"/>
    <w:rsid w:val="00F61B12"/>
    <w:rsid w:val="00F61DE2"/>
    <w:rsid w:val="00F61FDA"/>
    <w:rsid w:val="00F62962"/>
    <w:rsid w:val="00F62CE4"/>
    <w:rsid w:val="00F62FB3"/>
    <w:rsid w:val="00F631EB"/>
    <w:rsid w:val="00F63556"/>
    <w:rsid w:val="00F63807"/>
    <w:rsid w:val="00F63CEC"/>
    <w:rsid w:val="00F64252"/>
    <w:rsid w:val="00F642B4"/>
    <w:rsid w:val="00F64336"/>
    <w:rsid w:val="00F64524"/>
    <w:rsid w:val="00F645B0"/>
    <w:rsid w:val="00F645C7"/>
    <w:rsid w:val="00F64CE3"/>
    <w:rsid w:val="00F64FED"/>
    <w:rsid w:val="00F65095"/>
    <w:rsid w:val="00F653D3"/>
    <w:rsid w:val="00F6586F"/>
    <w:rsid w:val="00F658AE"/>
    <w:rsid w:val="00F65F04"/>
    <w:rsid w:val="00F66129"/>
    <w:rsid w:val="00F66166"/>
    <w:rsid w:val="00F673AF"/>
    <w:rsid w:val="00F67727"/>
    <w:rsid w:val="00F67B4D"/>
    <w:rsid w:val="00F67D18"/>
    <w:rsid w:val="00F67ED4"/>
    <w:rsid w:val="00F70325"/>
    <w:rsid w:val="00F70850"/>
    <w:rsid w:val="00F70CBD"/>
    <w:rsid w:val="00F70F6B"/>
    <w:rsid w:val="00F71874"/>
    <w:rsid w:val="00F71BDE"/>
    <w:rsid w:val="00F726B8"/>
    <w:rsid w:val="00F72CA1"/>
    <w:rsid w:val="00F72DA4"/>
    <w:rsid w:val="00F73495"/>
    <w:rsid w:val="00F7380D"/>
    <w:rsid w:val="00F73872"/>
    <w:rsid w:val="00F73C39"/>
    <w:rsid w:val="00F73C96"/>
    <w:rsid w:val="00F73EAE"/>
    <w:rsid w:val="00F73FAE"/>
    <w:rsid w:val="00F74063"/>
    <w:rsid w:val="00F7447B"/>
    <w:rsid w:val="00F744C5"/>
    <w:rsid w:val="00F7488F"/>
    <w:rsid w:val="00F74901"/>
    <w:rsid w:val="00F75298"/>
    <w:rsid w:val="00F755D1"/>
    <w:rsid w:val="00F75DFD"/>
    <w:rsid w:val="00F7650D"/>
    <w:rsid w:val="00F76AAC"/>
    <w:rsid w:val="00F76F4E"/>
    <w:rsid w:val="00F776B5"/>
    <w:rsid w:val="00F77972"/>
    <w:rsid w:val="00F77D8C"/>
    <w:rsid w:val="00F80946"/>
    <w:rsid w:val="00F80D3B"/>
    <w:rsid w:val="00F80D90"/>
    <w:rsid w:val="00F81174"/>
    <w:rsid w:val="00F81415"/>
    <w:rsid w:val="00F81733"/>
    <w:rsid w:val="00F82975"/>
    <w:rsid w:val="00F82B20"/>
    <w:rsid w:val="00F82F3E"/>
    <w:rsid w:val="00F83121"/>
    <w:rsid w:val="00F8331E"/>
    <w:rsid w:val="00F83AAC"/>
    <w:rsid w:val="00F83E9D"/>
    <w:rsid w:val="00F83F9B"/>
    <w:rsid w:val="00F841ED"/>
    <w:rsid w:val="00F843C0"/>
    <w:rsid w:val="00F846E9"/>
    <w:rsid w:val="00F84837"/>
    <w:rsid w:val="00F85540"/>
    <w:rsid w:val="00F8561B"/>
    <w:rsid w:val="00F8598F"/>
    <w:rsid w:val="00F85D62"/>
    <w:rsid w:val="00F861BB"/>
    <w:rsid w:val="00F864D9"/>
    <w:rsid w:val="00F869DD"/>
    <w:rsid w:val="00F86B4A"/>
    <w:rsid w:val="00F86FE7"/>
    <w:rsid w:val="00F87075"/>
    <w:rsid w:val="00F87B40"/>
    <w:rsid w:val="00F90171"/>
    <w:rsid w:val="00F902A3"/>
    <w:rsid w:val="00F902DF"/>
    <w:rsid w:val="00F90376"/>
    <w:rsid w:val="00F903E5"/>
    <w:rsid w:val="00F90624"/>
    <w:rsid w:val="00F90A75"/>
    <w:rsid w:val="00F90AF5"/>
    <w:rsid w:val="00F90C11"/>
    <w:rsid w:val="00F9148D"/>
    <w:rsid w:val="00F915A6"/>
    <w:rsid w:val="00F916EB"/>
    <w:rsid w:val="00F92039"/>
    <w:rsid w:val="00F92252"/>
    <w:rsid w:val="00F92406"/>
    <w:rsid w:val="00F925C7"/>
    <w:rsid w:val="00F929A2"/>
    <w:rsid w:val="00F93CE8"/>
    <w:rsid w:val="00F940AA"/>
    <w:rsid w:val="00F945D7"/>
    <w:rsid w:val="00F94800"/>
    <w:rsid w:val="00F94BD5"/>
    <w:rsid w:val="00F94E85"/>
    <w:rsid w:val="00F95118"/>
    <w:rsid w:val="00F95547"/>
    <w:rsid w:val="00F958FC"/>
    <w:rsid w:val="00F95B46"/>
    <w:rsid w:val="00F9627F"/>
    <w:rsid w:val="00F96732"/>
    <w:rsid w:val="00F971A1"/>
    <w:rsid w:val="00F97203"/>
    <w:rsid w:val="00F97A75"/>
    <w:rsid w:val="00F97EDB"/>
    <w:rsid w:val="00FA02C8"/>
    <w:rsid w:val="00FA032B"/>
    <w:rsid w:val="00FA09D0"/>
    <w:rsid w:val="00FA0BB9"/>
    <w:rsid w:val="00FA185E"/>
    <w:rsid w:val="00FA1C49"/>
    <w:rsid w:val="00FA2254"/>
    <w:rsid w:val="00FA27FA"/>
    <w:rsid w:val="00FA2964"/>
    <w:rsid w:val="00FA2D05"/>
    <w:rsid w:val="00FA2EC3"/>
    <w:rsid w:val="00FA31BA"/>
    <w:rsid w:val="00FA31F6"/>
    <w:rsid w:val="00FA3552"/>
    <w:rsid w:val="00FA37FC"/>
    <w:rsid w:val="00FA3D10"/>
    <w:rsid w:val="00FA4010"/>
    <w:rsid w:val="00FA40CF"/>
    <w:rsid w:val="00FA4172"/>
    <w:rsid w:val="00FA4384"/>
    <w:rsid w:val="00FA4540"/>
    <w:rsid w:val="00FA4855"/>
    <w:rsid w:val="00FA49ED"/>
    <w:rsid w:val="00FA4E33"/>
    <w:rsid w:val="00FA4FCF"/>
    <w:rsid w:val="00FA5525"/>
    <w:rsid w:val="00FA57E0"/>
    <w:rsid w:val="00FA5E93"/>
    <w:rsid w:val="00FA60F8"/>
    <w:rsid w:val="00FA616F"/>
    <w:rsid w:val="00FA64E8"/>
    <w:rsid w:val="00FA6A1A"/>
    <w:rsid w:val="00FA6E22"/>
    <w:rsid w:val="00FA71F4"/>
    <w:rsid w:val="00FA742F"/>
    <w:rsid w:val="00FA75FF"/>
    <w:rsid w:val="00FA763B"/>
    <w:rsid w:val="00FA7699"/>
    <w:rsid w:val="00FA7C10"/>
    <w:rsid w:val="00FB0096"/>
    <w:rsid w:val="00FB0151"/>
    <w:rsid w:val="00FB026E"/>
    <w:rsid w:val="00FB046B"/>
    <w:rsid w:val="00FB0660"/>
    <w:rsid w:val="00FB0811"/>
    <w:rsid w:val="00FB08CA"/>
    <w:rsid w:val="00FB0A67"/>
    <w:rsid w:val="00FB0CC4"/>
    <w:rsid w:val="00FB0EC0"/>
    <w:rsid w:val="00FB0F5E"/>
    <w:rsid w:val="00FB1B3E"/>
    <w:rsid w:val="00FB2589"/>
    <w:rsid w:val="00FB2708"/>
    <w:rsid w:val="00FB2730"/>
    <w:rsid w:val="00FB2790"/>
    <w:rsid w:val="00FB2E84"/>
    <w:rsid w:val="00FB2E8E"/>
    <w:rsid w:val="00FB3620"/>
    <w:rsid w:val="00FB3C2A"/>
    <w:rsid w:val="00FB3DF6"/>
    <w:rsid w:val="00FB3F3D"/>
    <w:rsid w:val="00FB4495"/>
    <w:rsid w:val="00FB5385"/>
    <w:rsid w:val="00FB55FA"/>
    <w:rsid w:val="00FB565E"/>
    <w:rsid w:val="00FB56EC"/>
    <w:rsid w:val="00FB5F42"/>
    <w:rsid w:val="00FB6C81"/>
    <w:rsid w:val="00FB6CCC"/>
    <w:rsid w:val="00FB6FBF"/>
    <w:rsid w:val="00FB6FD8"/>
    <w:rsid w:val="00FB7090"/>
    <w:rsid w:val="00FB7169"/>
    <w:rsid w:val="00FB73D4"/>
    <w:rsid w:val="00FB749A"/>
    <w:rsid w:val="00FB772C"/>
    <w:rsid w:val="00FC0558"/>
    <w:rsid w:val="00FC0A50"/>
    <w:rsid w:val="00FC0BA0"/>
    <w:rsid w:val="00FC0D05"/>
    <w:rsid w:val="00FC148A"/>
    <w:rsid w:val="00FC214D"/>
    <w:rsid w:val="00FC23A3"/>
    <w:rsid w:val="00FC2F62"/>
    <w:rsid w:val="00FC31DB"/>
    <w:rsid w:val="00FC3804"/>
    <w:rsid w:val="00FC39AE"/>
    <w:rsid w:val="00FC3A0B"/>
    <w:rsid w:val="00FC414C"/>
    <w:rsid w:val="00FC42E6"/>
    <w:rsid w:val="00FC42ED"/>
    <w:rsid w:val="00FC4566"/>
    <w:rsid w:val="00FC4803"/>
    <w:rsid w:val="00FC4A01"/>
    <w:rsid w:val="00FC4DD6"/>
    <w:rsid w:val="00FC5113"/>
    <w:rsid w:val="00FC583C"/>
    <w:rsid w:val="00FC63DF"/>
    <w:rsid w:val="00FC6556"/>
    <w:rsid w:val="00FC6B11"/>
    <w:rsid w:val="00FC6F9E"/>
    <w:rsid w:val="00FC711D"/>
    <w:rsid w:val="00FC7218"/>
    <w:rsid w:val="00FC73C4"/>
    <w:rsid w:val="00FC785C"/>
    <w:rsid w:val="00FC79D7"/>
    <w:rsid w:val="00FC7D97"/>
    <w:rsid w:val="00FC7F56"/>
    <w:rsid w:val="00FD018D"/>
    <w:rsid w:val="00FD01B9"/>
    <w:rsid w:val="00FD0336"/>
    <w:rsid w:val="00FD035F"/>
    <w:rsid w:val="00FD09CC"/>
    <w:rsid w:val="00FD0C85"/>
    <w:rsid w:val="00FD0CA4"/>
    <w:rsid w:val="00FD0DA0"/>
    <w:rsid w:val="00FD135F"/>
    <w:rsid w:val="00FD139E"/>
    <w:rsid w:val="00FD13CD"/>
    <w:rsid w:val="00FD146A"/>
    <w:rsid w:val="00FD15BF"/>
    <w:rsid w:val="00FD1992"/>
    <w:rsid w:val="00FD1F0F"/>
    <w:rsid w:val="00FD24F6"/>
    <w:rsid w:val="00FD368E"/>
    <w:rsid w:val="00FD3883"/>
    <w:rsid w:val="00FD3C6D"/>
    <w:rsid w:val="00FD3D1E"/>
    <w:rsid w:val="00FD3DDB"/>
    <w:rsid w:val="00FD416C"/>
    <w:rsid w:val="00FD4223"/>
    <w:rsid w:val="00FD441A"/>
    <w:rsid w:val="00FD4486"/>
    <w:rsid w:val="00FD4D53"/>
    <w:rsid w:val="00FD4DF8"/>
    <w:rsid w:val="00FD5087"/>
    <w:rsid w:val="00FD59DF"/>
    <w:rsid w:val="00FD6226"/>
    <w:rsid w:val="00FD6F9C"/>
    <w:rsid w:val="00FD7FFC"/>
    <w:rsid w:val="00FE0C9A"/>
    <w:rsid w:val="00FE0D48"/>
    <w:rsid w:val="00FE18DF"/>
    <w:rsid w:val="00FE18E2"/>
    <w:rsid w:val="00FE1BEE"/>
    <w:rsid w:val="00FE1C6B"/>
    <w:rsid w:val="00FE1D63"/>
    <w:rsid w:val="00FE27F9"/>
    <w:rsid w:val="00FE2B12"/>
    <w:rsid w:val="00FE32C6"/>
    <w:rsid w:val="00FE3570"/>
    <w:rsid w:val="00FE406B"/>
    <w:rsid w:val="00FE4292"/>
    <w:rsid w:val="00FE43B3"/>
    <w:rsid w:val="00FE4705"/>
    <w:rsid w:val="00FE49A7"/>
    <w:rsid w:val="00FE4D74"/>
    <w:rsid w:val="00FE5002"/>
    <w:rsid w:val="00FE51EE"/>
    <w:rsid w:val="00FE5C99"/>
    <w:rsid w:val="00FE6381"/>
    <w:rsid w:val="00FE6519"/>
    <w:rsid w:val="00FE66C8"/>
    <w:rsid w:val="00FE6A67"/>
    <w:rsid w:val="00FE6F1D"/>
    <w:rsid w:val="00FE74F8"/>
    <w:rsid w:val="00FE759C"/>
    <w:rsid w:val="00FE7742"/>
    <w:rsid w:val="00FE7859"/>
    <w:rsid w:val="00FE7BDF"/>
    <w:rsid w:val="00FE7F54"/>
    <w:rsid w:val="00FF0A40"/>
    <w:rsid w:val="00FF1B37"/>
    <w:rsid w:val="00FF1C3A"/>
    <w:rsid w:val="00FF2281"/>
    <w:rsid w:val="00FF233D"/>
    <w:rsid w:val="00FF2D8E"/>
    <w:rsid w:val="00FF2DBC"/>
    <w:rsid w:val="00FF2FB0"/>
    <w:rsid w:val="00FF321F"/>
    <w:rsid w:val="00FF332F"/>
    <w:rsid w:val="00FF364F"/>
    <w:rsid w:val="00FF38E1"/>
    <w:rsid w:val="00FF3A87"/>
    <w:rsid w:val="00FF3CFF"/>
    <w:rsid w:val="00FF3D98"/>
    <w:rsid w:val="00FF432D"/>
    <w:rsid w:val="00FF438E"/>
    <w:rsid w:val="00FF49E9"/>
    <w:rsid w:val="00FF4C6A"/>
    <w:rsid w:val="00FF4D6F"/>
    <w:rsid w:val="00FF4E1F"/>
    <w:rsid w:val="00FF4EFE"/>
    <w:rsid w:val="00FF5114"/>
    <w:rsid w:val="00FF5832"/>
    <w:rsid w:val="00FF58CE"/>
    <w:rsid w:val="00FF5943"/>
    <w:rsid w:val="00FF5AE6"/>
    <w:rsid w:val="00FF60D4"/>
    <w:rsid w:val="00FF6158"/>
    <w:rsid w:val="00FF63E5"/>
    <w:rsid w:val="00FF67A3"/>
    <w:rsid w:val="00FF6809"/>
    <w:rsid w:val="00FF6EA4"/>
    <w:rsid w:val="00FF754B"/>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1027"/>
    <w:rPr>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locked/>
    <w:rsid w:val="0086039E"/>
    <w:pPr>
      <w:keepNext/>
      <w:keepLines/>
      <w:widowControl w:val="0"/>
      <w:spacing w:before="240" w:after="40"/>
      <w:outlineLvl w:val="3"/>
    </w:pPr>
    <w:rPr>
      <w:rFonts w:ascii="Calibri" w:eastAsia="Calibri" w:hAnsi="Calibri" w:cs="Calibri"/>
      <w:b/>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locked/>
    <w:rsid w:val="0086039E"/>
    <w:pPr>
      <w:keepNext/>
      <w:keepLines/>
      <w:widowControl w:val="0"/>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uiPriority w:val="99"/>
    <w:rPr>
      <w:color w:val="0000FF"/>
      <w:sz w:val="18"/>
      <w:u w:val="single" w:color="0000FF"/>
      <w:lang w:val="fr-FR"/>
    </w:rPr>
  </w:style>
  <w:style w:type="paragraph" w:styleId="BalloonText">
    <w:name w:val="Balloon Text"/>
    <w:basedOn w:val="Normal"/>
    <w:link w:val="BalloonTextChar"/>
    <w:uiPriority w:val="99"/>
    <w:locked/>
    <w:rsid w:val="009438C3"/>
    <w:rPr>
      <w:rFonts w:ascii="Tahoma" w:hAnsi="Tahoma" w:cs="Tahoma"/>
      <w:sz w:val="16"/>
      <w:szCs w:val="16"/>
    </w:rPr>
  </w:style>
  <w:style w:type="character" w:customStyle="1" w:styleId="BalloonTextChar">
    <w:name w:val="Balloon Text Char"/>
    <w:basedOn w:val="DefaultParagraphFont"/>
    <w:link w:val="BalloonText"/>
    <w:uiPriority w:val="99"/>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uiPriority w:val="99"/>
    <w:semiHidden/>
    <w:unhideWhenUsed/>
    <w:locked/>
    <w:rsid w:val="000B772C"/>
    <w:rPr>
      <w:b/>
      <w:bCs/>
    </w:rPr>
  </w:style>
  <w:style w:type="character" w:customStyle="1" w:styleId="CommentSubjectChar">
    <w:name w:val="Comment Subject Char"/>
    <w:basedOn w:val="CommentTextChar"/>
    <w:link w:val="CommentSubject"/>
    <w:uiPriority w:val="99"/>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0401D"/>
    <w:rPr>
      <w:rFonts w:asciiTheme="minorHAnsi" w:eastAsia="Arial Unicode MS" w:hAnsiTheme="minorHAnsi"/>
      <w:b/>
      <w:color w:val="000000"/>
      <w:sz w:val="24"/>
      <w:u w:val="single" w:color="000000"/>
    </w:rPr>
  </w:style>
  <w:style w:type="paragraph" w:customStyle="1" w:styleId="CMPBody1">
    <w:name w:val="CMP Body 1"/>
    <w:qFormat/>
    <w:rsid w:val="0040401D"/>
    <w:pPr>
      <w:ind w:left="720"/>
    </w:pPr>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40401D"/>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FB2589"/>
    <w:pPr>
      <w:spacing w:after="120"/>
    </w:pPr>
    <w:rPr>
      <w:b w:val="0"/>
      <w:color w:val="000000" w:themeColor="text1"/>
      <w:u w:val="none"/>
    </w:rPr>
  </w:style>
  <w:style w:type="paragraph" w:customStyle="1" w:styleId="CMPTownReportsub-heading">
    <w:name w:val="CMP Town Report sub-heading"/>
    <w:basedOn w:val="Normal"/>
    <w:qFormat/>
    <w:rsid w:val="0040401D"/>
    <w:pPr>
      <w:spacing w:before="120"/>
      <w:ind w:left="720"/>
    </w:pPr>
    <w:rPr>
      <w:rFonts w:asciiTheme="minorHAnsi" w:hAnsiTheme="minorHAnsi"/>
      <w:b/>
      <w:u w:val="single"/>
    </w:rPr>
  </w:style>
  <w:style w:type="paragraph" w:customStyle="1" w:styleId="CMPTownreportbody">
    <w:name w:val="CMP Town report body"/>
    <w:basedOn w:val="Normal"/>
    <w:qFormat/>
    <w:rsid w:val="0040401D"/>
    <w:pPr>
      <w:ind w:left="720"/>
    </w:pPr>
    <w:rPr>
      <w:rFonts w:asciiTheme="minorHAnsi" w:hAnsiTheme="minorHAnsi"/>
    </w:r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gmail-cmpiorbody">
    <w:name w:val="gmail-cmpiorbody"/>
    <w:basedOn w:val="Normal"/>
    <w:rsid w:val="00C645B7"/>
    <w:pPr>
      <w:spacing w:before="100" w:beforeAutospacing="1" w:after="100" w:afterAutospacing="1"/>
    </w:pPr>
  </w:style>
  <w:style w:type="paragraph" w:customStyle="1" w:styleId="CMPIoRBody">
    <w:name w:val="CMP IoR Body"/>
    <w:basedOn w:val="Normal"/>
    <w:qFormat/>
    <w:rsid w:val="00B27DA3"/>
    <w:pPr>
      <w:spacing w:after="160" w:line="252" w:lineRule="auto"/>
      <w:jc w:val="both"/>
    </w:pPr>
    <w:rPr>
      <w:rFonts w:asciiTheme="minorHAnsi" w:eastAsiaTheme="minorEastAsia" w:hAnsiTheme="minorHAnsi" w:cstheme="minorHAnsi"/>
      <w:sz w:val="22"/>
    </w:rPr>
  </w:style>
  <w:style w:type="character" w:customStyle="1" w:styleId="Heading4Char">
    <w:name w:val="Heading 4 Char"/>
    <w:basedOn w:val="DefaultParagraphFont"/>
    <w:link w:val="Heading4"/>
    <w:rsid w:val="0086039E"/>
    <w:rPr>
      <w:rFonts w:ascii="Calibri" w:eastAsia="Calibri" w:hAnsi="Calibri" w:cs="Calibri"/>
      <w:b/>
      <w:sz w:val="24"/>
      <w:szCs w:val="24"/>
    </w:rPr>
  </w:style>
  <w:style w:type="character" w:customStyle="1" w:styleId="Heading6Char">
    <w:name w:val="Heading 6 Char"/>
    <w:basedOn w:val="DefaultParagraphFont"/>
    <w:link w:val="Heading6"/>
    <w:rsid w:val="0086039E"/>
    <w:rPr>
      <w:rFonts w:ascii="Calibri" w:eastAsia="Calibri" w:hAnsi="Calibri" w:cs="Calibri"/>
      <w:b/>
    </w:rPr>
  </w:style>
  <w:style w:type="table" w:customStyle="1" w:styleId="TableGrid14">
    <w:name w:val="Table Grid14"/>
    <w:basedOn w:val="TableNormal"/>
    <w:next w:val="TableGrid"/>
    <w:uiPriority w:val="59"/>
    <w:rsid w:val="0086039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locked/>
    <w:rsid w:val="0086039E"/>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6039E"/>
    <w:rPr>
      <w:rFonts w:ascii="Georgia" w:eastAsia="Georgia" w:hAnsi="Georgia" w:cs="Georgia"/>
      <w:i/>
      <w:color w:val="666666"/>
      <w:sz w:val="48"/>
      <w:szCs w:val="48"/>
    </w:rPr>
  </w:style>
  <w:style w:type="character" w:customStyle="1" w:styleId="go">
    <w:name w:val="go"/>
    <w:basedOn w:val="DefaultParagraphFont"/>
    <w:rsid w:val="0086039E"/>
  </w:style>
  <w:style w:type="character" w:styleId="PlaceholderText">
    <w:name w:val="Placeholder Text"/>
    <w:basedOn w:val="DefaultParagraphFont"/>
    <w:uiPriority w:val="99"/>
    <w:semiHidden/>
    <w:rsid w:val="0086039E"/>
    <w:rPr>
      <w:color w:val="808080"/>
    </w:rPr>
  </w:style>
  <w:style w:type="paragraph" w:styleId="Revision">
    <w:name w:val="Revision"/>
    <w:hidden/>
    <w:uiPriority w:val="99"/>
    <w:semiHidden/>
    <w:rsid w:val="0086039E"/>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86039E"/>
    <w:rPr>
      <w:color w:val="605E5C"/>
      <w:shd w:val="clear" w:color="auto" w:fill="E1DFDD"/>
    </w:rPr>
  </w:style>
  <w:style w:type="character" w:customStyle="1" w:styleId="A5">
    <w:name w:val="A5"/>
    <w:uiPriority w:val="99"/>
    <w:rsid w:val="0086039E"/>
    <w:rPr>
      <w:rFonts w:cs="Univers LT Std"/>
      <w:color w:val="221E1F"/>
      <w:sz w:val="22"/>
      <w:szCs w:val="22"/>
    </w:rPr>
  </w:style>
  <w:style w:type="character" w:customStyle="1" w:styleId="A7">
    <w:name w:val="A7"/>
    <w:uiPriority w:val="99"/>
    <w:rsid w:val="0086039E"/>
    <w:rPr>
      <w:rFonts w:ascii="Times New Roman" w:hAnsi="Times New Roman" w:cs="Times New Roman"/>
      <w:color w:val="221E1F"/>
      <w:sz w:val="22"/>
      <w:szCs w:val="22"/>
    </w:rPr>
  </w:style>
  <w:style w:type="character" w:styleId="FollowedHyperlink">
    <w:name w:val="FollowedHyperlink"/>
    <w:basedOn w:val="DefaultParagraphFont"/>
    <w:uiPriority w:val="99"/>
    <w:semiHidden/>
    <w:unhideWhenUsed/>
    <w:locked/>
    <w:rsid w:val="008603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1027"/>
    <w:rPr>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locked/>
    <w:rsid w:val="0086039E"/>
    <w:pPr>
      <w:keepNext/>
      <w:keepLines/>
      <w:widowControl w:val="0"/>
      <w:spacing w:before="240" w:after="40"/>
      <w:outlineLvl w:val="3"/>
    </w:pPr>
    <w:rPr>
      <w:rFonts w:ascii="Calibri" w:eastAsia="Calibri" w:hAnsi="Calibri" w:cs="Calibri"/>
      <w:b/>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locked/>
    <w:rsid w:val="0086039E"/>
    <w:pPr>
      <w:keepNext/>
      <w:keepLines/>
      <w:widowControl w:val="0"/>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uiPriority w:val="99"/>
    <w:rPr>
      <w:color w:val="0000FF"/>
      <w:sz w:val="18"/>
      <w:u w:val="single" w:color="0000FF"/>
      <w:lang w:val="fr-FR"/>
    </w:rPr>
  </w:style>
  <w:style w:type="paragraph" w:styleId="BalloonText">
    <w:name w:val="Balloon Text"/>
    <w:basedOn w:val="Normal"/>
    <w:link w:val="BalloonTextChar"/>
    <w:uiPriority w:val="99"/>
    <w:locked/>
    <w:rsid w:val="009438C3"/>
    <w:rPr>
      <w:rFonts w:ascii="Tahoma" w:hAnsi="Tahoma" w:cs="Tahoma"/>
      <w:sz w:val="16"/>
      <w:szCs w:val="16"/>
    </w:rPr>
  </w:style>
  <w:style w:type="character" w:customStyle="1" w:styleId="BalloonTextChar">
    <w:name w:val="Balloon Text Char"/>
    <w:basedOn w:val="DefaultParagraphFont"/>
    <w:link w:val="BalloonText"/>
    <w:uiPriority w:val="99"/>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uiPriority w:val="99"/>
    <w:semiHidden/>
    <w:unhideWhenUsed/>
    <w:locked/>
    <w:rsid w:val="000B772C"/>
    <w:rPr>
      <w:b/>
      <w:bCs/>
    </w:rPr>
  </w:style>
  <w:style w:type="character" w:customStyle="1" w:styleId="CommentSubjectChar">
    <w:name w:val="Comment Subject Char"/>
    <w:basedOn w:val="CommentTextChar"/>
    <w:link w:val="CommentSubject"/>
    <w:uiPriority w:val="99"/>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0401D"/>
    <w:rPr>
      <w:rFonts w:asciiTheme="minorHAnsi" w:eastAsia="Arial Unicode MS" w:hAnsiTheme="minorHAnsi"/>
      <w:b/>
      <w:color w:val="000000"/>
      <w:sz w:val="24"/>
      <w:u w:val="single" w:color="000000"/>
    </w:rPr>
  </w:style>
  <w:style w:type="paragraph" w:customStyle="1" w:styleId="CMPBody1">
    <w:name w:val="CMP Body 1"/>
    <w:qFormat/>
    <w:rsid w:val="0040401D"/>
    <w:pPr>
      <w:ind w:left="720"/>
    </w:pPr>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40401D"/>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FB2589"/>
    <w:pPr>
      <w:spacing w:after="120"/>
    </w:pPr>
    <w:rPr>
      <w:b w:val="0"/>
      <w:color w:val="000000" w:themeColor="text1"/>
      <w:u w:val="none"/>
    </w:rPr>
  </w:style>
  <w:style w:type="paragraph" w:customStyle="1" w:styleId="CMPTownReportsub-heading">
    <w:name w:val="CMP Town Report sub-heading"/>
    <w:basedOn w:val="Normal"/>
    <w:qFormat/>
    <w:rsid w:val="0040401D"/>
    <w:pPr>
      <w:spacing w:before="120"/>
      <w:ind w:left="720"/>
    </w:pPr>
    <w:rPr>
      <w:rFonts w:asciiTheme="minorHAnsi" w:hAnsiTheme="minorHAnsi"/>
      <w:b/>
      <w:u w:val="single"/>
    </w:rPr>
  </w:style>
  <w:style w:type="paragraph" w:customStyle="1" w:styleId="CMPTownreportbody">
    <w:name w:val="CMP Town report body"/>
    <w:basedOn w:val="Normal"/>
    <w:qFormat/>
    <w:rsid w:val="0040401D"/>
    <w:pPr>
      <w:ind w:left="720"/>
    </w:pPr>
    <w:rPr>
      <w:rFonts w:asciiTheme="minorHAnsi" w:hAnsiTheme="minorHAnsi"/>
    </w:r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gmail-cmpiorbody">
    <w:name w:val="gmail-cmpiorbody"/>
    <w:basedOn w:val="Normal"/>
    <w:rsid w:val="00C645B7"/>
    <w:pPr>
      <w:spacing w:before="100" w:beforeAutospacing="1" w:after="100" w:afterAutospacing="1"/>
    </w:pPr>
  </w:style>
  <w:style w:type="paragraph" w:customStyle="1" w:styleId="CMPIoRBody">
    <w:name w:val="CMP IoR Body"/>
    <w:basedOn w:val="Normal"/>
    <w:qFormat/>
    <w:rsid w:val="00B27DA3"/>
    <w:pPr>
      <w:spacing w:after="160" w:line="252" w:lineRule="auto"/>
      <w:jc w:val="both"/>
    </w:pPr>
    <w:rPr>
      <w:rFonts w:asciiTheme="minorHAnsi" w:eastAsiaTheme="minorEastAsia" w:hAnsiTheme="minorHAnsi" w:cstheme="minorHAnsi"/>
      <w:sz w:val="22"/>
    </w:rPr>
  </w:style>
  <w:style w:type="character" w:customStyle="1" w:styleId="Heading4Char">
    <w:name w:val="Heading 4 Char"/>
    <w:basedOn w:val="DefaultParagraphFont"/>
    <w:link w:val="Heading4"/>
    <w:rsid w:val="0086039E"/>
    <w:rPr>
      <w:rFonts w:ascii="Calibri" w:eastAsia="Calibri" w:hAnsi="Calibri" w:cs="Calibri"/>
      <w:b/>
      <w:sz w:val="24"/>
      <w:szCs w:val="24"/>
    </w:rPr>
  </w:style>
  <w:style w:type="character" w:customStyle="1" w:styleId="Heading6Char">
    <w:name w:val="Heading 6 Char"/>
    <w:basedOn w:val="DefaultParagraphFont"/>
    <w:link w:val="Heading6"/>
    <w:rsid w:val="0086039E"/>
    <w:rPr>
      <w:rFonts w:ascii="Calibri" w:eastAsia="Calibri" w:hAnsi="Calibri" w:cs="Calibri"/>
      <w:b/>
    </w:rPr>
  </w:style>
  <w:style w:type="table" w:customStyle="1" w:styleId="TableGrid14">
    <w:name w:val="Table Grid14"/>
    <w:basedOn w:val="TableNormal"/>
    <w:next w:val="TableGrid"/>
    <w:uiPriority w:val="59"/>
    <w:rsid w:val="0086039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locked/>
    <w:rsid w:val="0086039E"/>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6039E"/>
    <w:rPr>
      <w:rFonts w:ascii="Georgia" w:eastAsia="Georgia" w:hAnsi="Georgia" w:cs="Georgia"/>
      <w:i/>
      <w:color w:val="666666"/>
      <w:sz w:val="48"/>
      <w:szCs w:val="48"/>
    </w:rPr>
  </w:style>
  <w:style w:type="character" w:customStyle="1" w:styleId="go">
    <w:name w:val="go"/>
    <w:basedOn w:val="DefaultParagraphFont"/>
    <w:rsid w:val="0086039E"/>
  </w:style>
  <w:style w:type="character" w:styleId="PlaceholderText">
    <w:name w:val="Placeholder Text"/>
    <w:basedOn w:val="DefaultParagraphFont"/>
    <w:uiPriority w:val="99"/>
    <w:semiHidden/>
    <w:rsid w:val="0086039E"/>
    <w:rPr>
      <w:color w:val="808080"/>
    </w:rPr>
  </w:style>
  <w:style w:type="paragraph" w:styleId="Revision">
    <w:name w:val="Revision"/>
    <w:hidden/>
    <w:uiPriority w:val="99"/>
    <w:semiHidden/>
    <w:rsid w:val="0086039E"/>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86039E"/>
    <w:rPr>
      <w:color w:val="605E5C"/>
      <w:shd w:val="clear" w:color="auto" w:fill="E1DFDD"/>
    </w:rPr>
  </w:style>
  <w:style w:type="character" w:customStyle="1" w:styleId="A5">
    <w:name w:val="A5"/>
    <w:uiPriority w:val="99"/>
    <w:rsid w:val="0086039E"/>
    <w:rPr>
      <w:rFonts w:cs="Univers LT Std"/>
      <w:color w:val="221E1F"/>
      <w:sz w:val="22"/>
      <w:szCs w:val="22"/>
    </w:rPr>
  </w:style>
  <w:style w:type="character" w:customStyle="1" w:styleId="A7">
    <w:name w:val="A7"/>
    <w:uiPriority w:val="99"/>
    <w:rsid w:val="0086039E"/>
    <w:rPr>
      <w:rFonts w:ascii="Times New Roman" w:hAnsi="Times New Roman" w:cs="Times New Roman"/>
      <w:color w:val="221E1F"/>
      <w:sz w:val="22"/>
      <w:szCs w:val="22"/>
    </w:rPr>
  </w:style>
  <w:style w:type="character" w:styleId="FollowedHyperlink">
    <w:name w:val="FollowedHyperlink"/>
    <w:basedOn w:val="DefaultParagraphFont"/>
    <w:uiPriority w:val="99"/>
    <w:semiHidden/>
    <w:unhideWhenUsed/>
    <w:locked/>
    <w:rsid w:val="00860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46149522">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2290953">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79903608">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7808818">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32887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5023">
      <w:bodyDiv w:val="1"/>
      <w:marLeft w:val="0"/>
      <w:marRight w:val="0"/>
      <w:marTop w:val="0"/>
      <w:marBottom w:val="0"/>
      <w:divBdr>
        <w:top w:val="none" w:sz="0" w:space="0" w:color="auto"/>
        <w:left w:val="none" w:sz="0" w:space="0" w:color="auto"/>
        <w:bottom w:val="none" w:sz="0" w:space="0" w:color="auto"/>
        <w:right w:val="none" w:sz="0" w:space="0" w:color="auto"/>
      </w:divBdr>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5346">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81523546">
      <w:bodyDiv w:val="1"/>
      <w:marLeft w:val="0"/>
      <w:marRight w:val="0"/>
      <w:marTop w:val="0"/>
      <w:marBottom w:val="0"/>
      <w:divBdr>
        <w:top w:val="none" w:sz="0" w:space="0" w:color="auto"/>
        <w:left w:val="none" w:sz="0" w:space="0" w:color="auto"/>
        <w:bottom w:val="none" w:sz="0" w:space="0" w:color="auto"/>
        <w:right w:val="none" w:sz="0" w:space="0" w:color="auto"/>
      </w:divBdr>
    </w:div>
    <w:div w:id="5849993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727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115">
          <w:marLeft w:val="0"/>
          <w:marRight w:val="0"/>
          <w:marTop w:val="0"/>
          <w:marBottom w:val="0"/>
          <w:divBdr>
            <w:top w:val="none" w:sz="0" w:space="0" w:color="auto"/>
            <w:left w:val="none" w:sz="0" w:space="0" w:color="auto"/>
            <w:bottom w:val="none" w:sz="0" w:space="0" w:color="auto"/>
            <w:right w:val="none" w:sz="0" w:space="0" w:color="auto"/>
          </w:divBdr>
          <w:divsChild>
            <w:div w:id="1020593423">
              <w:blockQuote w:val="1"/>
              <w:marLeft w:val="600"/>
              <w:marRight w:val="0"/>
              <w:marTop w:val="0"/>
              <w:marBottom w:val="0"/>
              <w:divBdr>
                <w:top w:val="none" w:sz="0" w:space="0" w:color="auto"/>
                <w:left w:val="none" w:sz="0" w:space="0" w:color="auto"/>
                <w:bottom w:val="none" w:sz="0" w:space="0" w:color="auto"/>
                <w:right w:val="none" w:sz="0" w:space="0" w:color="auto"/>
              </w:divBdr>
              <w:divsChild>
                <w:div w:id="441610159">
                  <w:marLeft w:val="0"/>
                  <w:marRight w:val="0"/>
                  <w:marTop w:val="0"/>
                  <w:marBottom w:val="0"/>
                  <w:divBdr>
                    <w:top w:val="none" w:sz="0" w:space="0" w:color="auto"/>
                    <w:left w:val="none" w:sz="0" w:space="0" w:color="auto"/>
                    <w:bottom w:val="none" w:sz="0" w:space="0" w:color="auto"/>
                    <w:right w:val="none" w:sz="0" w:space="0" w:color="auto"/>
                  </w:divBdr>
                </w:div>
                <w:div w:id="777264021">
                  <w:marLeft w:val="0"/>
                  <w:marRight w:val="0"/>
                  <w:marTop w:val="0"/>
                  <w:marBottom w:val="0"/>
                  <w:divBdr>
                    <w:top w:val="none" w:sz="0" w:space="0" w:color="auto"/>
                    <w:left w:val="none" w:sz="0" w:space="0" w:color="auto"/>
                    <w:bottom w:val="none" w:sz="0" w:space="0" w:color="auto"/>
                    <w:right w:val="none" w:sz="0" w:space="0" w:color="auto"/>
                  </w:divBdr>
                </w:div>
              </w:divsChild>
            </w:div>
            <w:div w:id="116655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979706">
                  <w:marLeft w:val="0"/>
                  <w:marRight w:val="0"/>
                  <w:marTop w:val="0"/>
                  <w:marBottom w:val="0"/>
                  <w:divBdr>
                    <w:top w:val="none" w:sz="0" w:space="0" w:color="auto"/>
                    <w:left w:val="none" w:sz="0" w:space="0" w:color="auto"/>
                    <w:bottom w:val="none" w:sz="0" w:space="0" w:color="auto"/>
                    <w:right w:val="none" w:sz="0" w:space="0" w:color="auto"/>
                  </w:divBdr>
                </w:div>
              </w:divsChild>
            </w:div>
            <w:div w:id="137847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0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6537935">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700085354">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0685190">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2038252">
      <w:bodyDiv w:val="1"/>
      <w:marLeft w:val="0"/>
      <w:marRight w:val="0"/>
      <w:marTop w:val="0"/>
      <w:marBottom w:val="0"/>
      <w:divBdr>
        <w:top w:val="none" w:sz="0" w:space="0" w:color="auto"/>
        <w:left w:val="none" w:sz="0" w:space="0" w:color="auto"/>
        <w:bottom w:val="none" w:sz="0" w:space="0" w:color="auto"/>
        <w:right w:val="none" w:sz="0" w:space="0" w:color="auto"/>
      </w:divBdr>
    </w:div>
    <w:div w:id="810633266">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21309271">
      <w:bodyDiv w:val="1"/>
      <w:marLeft w:val="0"/>
      <w:marRight w:val="0"/>
      <w:marTop w:val="0"/>
      <w:marBottom w:val="0"/>
      <w:divBdr>
        <w:top w:val="none" w:sz="0" w:space="0" w:color="auto"/>
        <w:left w:val="none" w:sz="0" w:space="0" w:color="auto"/>
        <w:bottom w:val="none" w:sz="0" w:space="0" w:color="auto"/>
        <w:right w:val="none" w:sz="0" w:space="0" w:color="auto"/>
      </w:divBdr>
    </w:div>
    <w:div w:id="821771543">
      <w:bodyDiv w:val="1"/>
      <w:marLeft w:val="0"/>
      <w:marRight w:val="0"/>
      <w:marTop w:val="0"/>
      <w:marBottom w:val="0"/>
      <w:divBdr>
        <w:top w:val="none" w:sz="0" w:space="0" w:color="auto"/>
        <w:left w:val="none" w:sz="0" w:space="0" w:color="auto"/>
        <w:bottom w:val="none" w:sz="0" w:space="0" w:color="auto"/>
        <w:right w:val="none" w:sz="0" w:space="0" w:color="auto"/>
      </w:divBdr>
    </w:div>
    <w:div w:id="826821076">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68124784">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187697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5149104">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91801952">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37346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51432603">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10405542">
      <w:bodyDiv w:val="1"/>
      <w:marLeft w:val="0"/>
      <w:marRight w:val="0"/>
      <w:marTop w:val="0"/>
      <w:marBottom w:val="0"/>
      <w:divBdr>
        <w:top w:val="none" w:sz="0" w:space="0" w:color="auto"/>
        <w:left w:val="none" w:sz="0" w:space="0" w:color="auto"/>
        <w:bottom w:val="none" w:sz="0" w:space="0" w:color="auto"/>
        <w:right w:val="none" w:sz="0" w:space="0" w:color="auto"/>
      </w:divBdr>
      <w:divsChild>
        <w:div w:id="1403212527">
          <w:marLeft w:val="0"/>
          <w:marRight w:val="0"/>
          <w:marTop w:val="0"/>
          <w:marBottom w:val="0"/>
          <w:divBdr>
            <w:top w:val="none" w:sz="0" w:space="0" w:color="auto"/>
            <w:left w:val="none" w:sz="0" w:space="0" w:color="auto"/>
            <w:bottom w:val="none" w:sz="0" w:space="0" w:color="auto"/>
            <w:right w:val="none" w:sz="0" w:space="0" w:color="auto"/>
          </w:divBdr>
          <w:divsChild>
            <w:div w:id="97341136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974123">
                  <w:marLeft w:val="0"/>
                  <w:marRight w:val="0"/>
                  <w:marTop w:val="0"/>
                  <w:marBottom w:val="0"/>
                  <w:divBdr>
                    <w:top w:val="none" w:sz="0" w:space="0" w:color="auto"/>
                    <w:left w:val="none" w:sz="0" w:space="0" w:color="auto"/>
                    <w:bottom w:val="none" w:sz="0" w:space="0" w:color="auto"/>
                    <w:right w:val="none" w:sz="0" w:space="0" w:color="auto"/>
                  </w:divBdr>
                </w:div>
                <w:div w:id="2012246683">
                  <w:marLeft w:val="0"/>
                  <w:marRight w:val="0"/>
                  <w:marTop w:val="0"/>
                  <w:marBottom w:val="0"/>
                  <w:divBdr>
                    <w:top w:val="none" w:sz="0" w:space="0" w:color="auto"/>
                    <w:left w:val="none" w:sz="0" w:space="0" w:color="auto"/>
                    <w:bottom w:val="none" w:sz="0" w:space="0" w:color="auto"/>
                    <w:right w:val="none" w:sz="0" w:space="0" w:color="auto"/>
                  </w:divBdr>
                </w:div>
                <w:div w:id="1524786388">
                  <w:marLeft w:val="0"/>
                  <w:marRight w:val="0"/>
                  <w:marTop w:val="0"/>
                  <w:marBottom w:val="0"/>
                  <w:divBdr>
                    <w:top w:val="none" w:sz="0" w:space="0" w:color="auto"/>
                    <w:left w:val="none" w:sz="0" w:space="0" w:color="auto"/>
                    <w:bottom w:val="none" w:sz="0" w:space="0" w:color="auto"/>
                    <w:right w:val="none" w:sz="0" w:space="0" w:color="auto"/>
                  </w:divBdr>
                </w:div>
              </w:divsChild>
            </w:div>
            <w:div w:id="1491171868">
              <w:blockQuote w:val="1"/>
              <w:marLeft w:val="600"/>
              <w:marRight w:val="0"/>
              <w:marTop w:val="0"/>
              <w:marBottom w:val="0"/>
              <w:divBdr>
                <w:top w:val="none" w:sz="0" w:space="0" w:color="auto"/>
                <w:left w:val="none" w:sz="0" w:space="0" w:color="auto"/>
                <w:bottom w:val="none" w:sz="0" w:space="0" w:color="auto"/>
                <w:right w:val="none" w:sz="0" w:space="0" w:color="auto"/>
              </w:divBdr>
              <w:divsChild>
                <w:div w:id="960842498">
                  <w:marLeft w:val="0"/>
                  <w:marRight w:val="0"/>
                  <w:marTop w:val="0"/>
                  <w:marBottom w:val="0"/>
                  <w:divBdr>
                    <w:top w:val="none" w:sz="0" w:space="0" w:color="auto"/>
                    <w:left w:val="none" w:sz="0" w:space="0" w:color="auto"/>
                    <w:bottom w:val="none" w:sz="0" w:space="0" w:color="auto"/>
                    <w:right w:val="none" w:sz="0" w:space="0" w:color="auto"/>
                  </w:divBdr>
                </w:div>
                <w:div w:id="795686067">
                  <w:marLeft w:val="0"/>
                  <w:marRight w:val="0"/>
                  <w:marTop w:val="0"/>
                  <w:marBottom w:val="0"/>
                  <w:divBdr>
                    <w:top w:val="none" w:sz="0" w:space="0" w:color="auto"/>
                    <w:left w:val="none" w:sz="0" w:space="0" w:color="auto"/>
                    <w:bottom w:val="none" w:sz="0" w:space="0" w:color="auto"/>
                    <w:right w:val="none" w:sz="0" w:space="0" w:color="auto"/>
                  </w:divBdr>
                </w:div>
              </w:divsChild>
            </w:div>
            <w:div w:id="1534924036">
              <w:blockQuote w:val="1"/>
              <w:marLeft w:val="600"/>
              <w:marRight w:val="0"/>
              <w:marTop w:val="0"/>
              <w:marBottom w:val="0"/>
              <w:divBdr>
                <w:top w:val="none" w:sz="0" w:space="0" w:color="auto"/>
                <w:left w:val="none" w:sz="0" w:space="0" w:color="auto"/>
                <w:bottom w:val="none" w:sz="0" w:space="0" w:color="auto"/>
                <w:right w:val="none" w:sz="0" w:space="0" w:color="auto"/>
              </w:divBdr>
              <w:divsChild>
                <w:div w:id="781849485">
                  <w:marLeft w:val="0"/>
                  <w:marRight w:val="0"/>
                  <w:marTop w:val="0"/>
                  <w:marBottom w:val="0"/>
                  <w:divBdr>
                    <w:top w:val="none" w:sz="0" w:space="0" w:color="auto"/>
                    <w:left w:val="none" w:sz="0" w:space="0" w:color="auto"/>
                    <w:bottom w:val="none" w:sz="0" w:space="0" w:color="auto"/>
                    <w:right w:val="none" w:sz="0" w:space="0" w:color="auto"/>
                  </w:divBdr>
                </w:div>
                <w:div w:id="527645518">
                  <w:marLeft w:val="0"/>
                  <w:marRight w:val="0"/>
                  <w:marTop w:val="0"/>
                  <w:marBottom w:val="0"/>
                  <w:divBdr>
                    <w:top w:val="none" w:sz="0" w:space="0" w:color="auto"/>
                    <w:left w:val="none" w:sz="0" w:space="0" w:color="auto"/>
                    <w:bottom w:val="none" w:sz="0" w:space="0" w:color="auto"/>
                    <w:right w:val="none" w:sz="0" w:space="0" w:color="auto"/>
                  </w:divBdr>
                </w:div>
                <w:div w:id="967396925">
                  <w:marLeft w:val="0"/>
                  <w:marRight w:val="0"/>
                  <w:marTop w:val="0"/>
                  <w:marBottom w:val="0"/>
                  <w:divBdr>
                    <w:top w:val="none" w:sz="0" w:space="0" w:color="auto"/>
                    <w:left w:val="none" w:sz="0" w:space="0" w:color="auto"/>
                    <w:bottom w:val="none" w:sz="0" w:space="0" w:color="auto"/>
                    <w:right w:val="none" w:sz="0" w:space="0" w:color="auto"/>
                  </w:divBdr>
                </w:div>
                <w:div w:id="740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7181">
          <w:marLeft w:val="0"/>
          <w:marRight w:val="0"/>
          <w:marTop w:val="0"/>
          <w:marBottom w:val="0"/>
          <w:divBdr>
            <w:top w:val="none" w:sz="0" w:space="0" w:color="auto"/>
            <w:left w:val="none" w:sz="0" w:space="0" w:color="auto"/>
            <w:bottom w:val="none" w:sz="0" w:space="0" w:color="auto"/>
            <w:right w:val="none" w:sz="0" w:space="0" w:color="auto"/>
          </w:divBdr>
        </w:div>
      </w:divsChild>
    </w:div>
    <w:div w:id="1310786218">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6689947">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8870839">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20253875">
      <w:bodyDiv w:val="1"/>
      <w:marLeft w:val="0"/>
      <w:marRight w:val="0"/>
      <w:marTop w:val="0"/>
      <w:marBottom w:val="0"/>
      <w:divBdr>
        <w:top w:val="none" w:sz="0" w:space="0" w:color="auto"/>
        <w:left w:val="none" w:sz="0" w:space="0" w:color="auto"/>
        <w:bottom w:val="none" w:sz="0" w:space="0" w:color="auto"/>
        <w:right w:val="none" w:sz="0" w:space="0" w:color="auto"/>
      </w:divBdr>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0626608">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2012660">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6344595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1390">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5963572">
      <w:bodyDiv w:val="1"/>
      <w:marLeft w:val="0"/>
      <w:marRight w:val="0"/>
      <w:marTop w:val="0"/>
      <w:marBottom w:val="0"/>
      <w:divBdr>
        <w:top w:val="none" w:sz="0" w:space="0" w:color="auto"/>
        <w:left w:val="none" w:sz="0" w:space="0" w:color="auto"/>
        <w:bottom w:val="none" w:sz="0" w:space="0" w:color="auto"/>
        <w:right w:val="none" w:sz="0" w:space="0" w:color="auto"/>
      </w:divBdr>
    </w:div>
    <w:div w:id="1665276606">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3098088">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11950405">
      <w:bodyDiv w:val="1"/>
      <w:marLeft w:val="0"/>
      <w:marRight w:val="0"/>
      <w:marTop w:val="0"/>
      <w:marBottom w:val="0"/>
      <w:divBdr>
        <w:top w:val="none" w:sz="0" w:space="0" w:color="auto"/>
        <w:left w:val="none" w:sz="0" w:space="0" w:color="auto"/>
        <w:bottom w:val="none" w:sz="0" w:space="0" w:color="auto"/>
        <w:right w:val="none" w:sz="0" w:space="0" w:color="auto"/>
      </w:divBdr>
    </w:div>
    <w:div w:id="1730612662">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53820232">
      <w:bodyDiv w:val="1"/>
      <w:marLeft w:val="0"/>
      <w:marRight w:val="0"/>
      <w:marTop w:val="0"/>
      <w:marBottom w:val="0"/>
      <w:divBdr>
        <w:top w:val="none" w:sz="0" w:space="0" w:color="auto"/>
        <w:left w:val="none" w:sz="0" w:space="0" w:color="auto"/>
        <w:bottom w:val="none" w:sz="0" w:space="0" w:color="auto"/>
        <w:right w:val="none" w:sz="0" w:space="0" w:color="auto"/>
      </w:divBdr>
    </w:div>
    <w:div w:id="1762068124">
      <w:bodyDiv w:val="1"/>
      <w:marLeft w:val="0"/>
      <w:marRight w:val="0"/>
      <w:marTop w:val="0"/>
      <w:marBottom w:val="0"/>
      <w:divBdr>
        <w:top w:val="none" w:sz="0" w:space="0" w:color="auto"/>
        <w:left w:val="none" w:sz="0" w:space="0" w:color="auto"/>
        <w:bottom w:val="none" w:sz="0" w:space="0" w:color="auto"/>
        <w:right w:val="none" w:sz="0" w:space="0" w:color="auto"/>
      </w:divBdr>
    </w:div>
    <w:div w:id="1770808438">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1968265">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49565645">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143180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319930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8505010">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412290">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4798113">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9057902">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07925256">
      <w:bodyDiv w:val="1"/>
      <w:marLeft w:val="0"/>
      <w:marRight w:val="0"/>
      <w:marTop w:val="0"/>
      <w:marBottom w:val="0"/>
      <w:divBdr>
        <w:top w:val="none" w:sz="0" w:space="0" w:color="auto"/>
        <w:left w:val="none" w:sz="0" w:space="0" w:color="auto"/>
        <w:bottom w:val="none" w:sz="0" w:space="0" w:color="auto"/>
        <w:right w:val="none" w:sz="0" w:space="0" w:color="auto"/>
      </w:divBdr>
    </w:div>
    <w:div w:id="2110931554">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8521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hillman@davey.com" TargetMode="External"/><Relationship Id="rId18" Type="http://schemas.openxmlformats.org/officeDocument/2006/relationships/hyperlink" Target="mailto:rodney.bent86@gmail.com" TargetMode="External"/><Relationship Id="rId26" Type="http://schemas.openxmlformats.org/officeDocument/2006/relationships/hyperlink" Target="mailto:andrew.hillman@davey.com" TargetMode="External"/><Relationship Id="rId39" Type="http://schemas.openxmlformats.org/officeDocument/2006/relationships/hyperlink" Target="mailto:boggs@ulysses.ny.us" TargetMode="External"/><Relationship Id="rId3" Type="http://schemas.openxmlformats.org/officeDocument/2006/relationships/numbering" Target="numbering.xml"/><Relationship Id="rId21" Type="http://schemas.openxmlformats.org/officeDocument/2006/relationships/hyperlink" Target="mailto:planningboardclerk@gmail.com" TargetMode="External"/><Relationship Id="rId34" Type="http://schemas.openxmlformats.org/officeDocument/2006/relationships/hyperlink" Target="mailto:mpp3@cornell.edu" TargetMode="External"/><Relationship Id="rId42" Type="http://schemas.openxmlformats.org/officeDocument/2006/relationships/hyperlink" Target="mailto:supervisor@ulysses.ny.us" TargetMode="Externa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Datyler123@gmail.com" TargetMode="External"/><Relationship Id="rId17" Type="http://schemas.openxmlformats.org/officeDocument/2006/relationships/hyperlink" Target="mailto:csalino48@gmail.com" TargetMode="External"/><Relationship Id="rId25" Type="http://schemas.openxmlformats.org/officeDocument/2006/relationships/hyperlink" Target="mailto:reo1@cornell.edu" TargetMode="External"/><Relationship Id="rId33" Type="http://schemas.openxmlformats.org/officeDocument/2006/relationships/hyperlink" Target="mailto:arovi25@gmail.com" TargetMode="External"/><Relationship Id="rId38" Type="http://schemas.openxmlformats.org/officeDocument/2006/relationships/hyperlink" Target="mailto:michelle@ulysses.ny.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ddlela@verizon.net" TargetMode="External"/><Relationship Id="rId20" Type="http://schemas.openxmlformats.org/officeDocument/2006/relationships/hyperlink" Target="mailto:PeteAngie3138@gmail.com" TargetMode="External"/><Relationship Id="rId29" Type="http://schemas.openxmlformats.org/officeDocument/2006/relationships/hyperlink" Target="mailto:jgregory@ithaca.edu" TargetMode="External"/><Relationship Id="rId41" Type="http://schemas.openxmlformats.org/officeDocument/2006/relationships/hyperlink" Target="mailto:highway@ulysses.ny.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thompsonarchitect@gmail.com" TargetMode="External"/><Relationship Id="rId24" Type="http://schemas.openxmlformats.org/officeDocument/2006/relationships/hyperlink" Target="mailto:baraHotchkiss@gmail.com" TargetMode="External"/><Relationship Id="rId32" Type="http://schemas.openxmlformats.org/officeDocument/2006/relationships/hyperlink" Target="mailto:barahotchkiss@gmail.com" TargetMode="External"/><Relationship Id="rId37" Type="http://schemas.openxmlformats.org/officeDocument/2006/relationships/hyperlink" Target="mailto:clerk@ulysses.ny.us" TargetMode="External"/><Relationship Id="rId40" Type="http://schemas.openxmlformats.org/officeDocument/2006/relationships/hyperlink" Target="mailto:achampion@nycourts.gov" TargetMode="External"/><Relationship Id="rId45"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Dipietro.louis@gmail.com" TargetMode="External"/><Relationship Id="rId23" Type="http://schemas.openxmlformats.org/officeDocument/2006/relationships/hyperlink" Target="mailto:Rmm3@cornell.edu" TargetMode="External"/><Relationship Id="rId28" Type="http://schemas.openxmlformats.org/officeDocument/2006/relationships/hyperlink" Target="mailto:mdevokaitis@gmail.com" TargetMode="External"/><Relationship Id="rId36" Type="http://schemas.openxmlformats.org/officeDocument/2006/relationships/hyperlink" Target="mailto:highway@ulysses.ny.us" TargetMode="External"/><Relationship Id="rId10" Type="http://schemas.openxmlformats.org/officeDocument/2006/relationships/hyperlink" Target="mailto:Sjm11@cornell.edu" TargetMode="External"/><Relationship Id="rId19" Type="http://schemas.openxmlformats.org/officeDocument/2006/relationships/hyperlink" Target="mailto:moxie@dr.com" TargetMode="External"/><Relationship Id="rId31" Type="http://schemas.openxmlformats.org/officeDocument/2006/relationships/hyperlink" Target="mailto:Zahler@ulysses.ny.u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om_Ryan@twcny.rr.com" TargetMode="External"/><Relationship Id="rId22" Type="http://schemas.openxmlformats.org/officeDocument/2006/relationships/hyperlink" Target="%20https:/www.ulysses.ny.us/documents/documents-policies/" TargetMode="External"/><Relationship Id="rId27" Type="http://schemas.openxmlformats.org/officeDocument/2006/relationships/hyperlink" Target="mailto:tc629@cornell.edu" TargetMode="External"/><Relationship Id="rId30" Type="http://schemas.openxmlformats.org/officeDocument/2006/relationships/hyperlink" Target="mailto:zaun001@gmail.com" TargetMode="External"/><Relationship Id="rId35" Type="http://schemas.openxmlformats.org/officeDocument/2006/relationships/hyperlink" Target="mailto:kiralallas@yahoo.com" TargetMode="External"/><Relationship Id="rId43" Type="http://schemas.openxmlformats.org/officeDocument/2006/relationships/header" Target="header1.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A0123"/>
    <w:rsid w:val="000A1355"/>
    <w:rsid w:val="001079D3"/>
    <w:rsid w:val="001A2E8D"/>
    <w:rsid w:val="001A501E"/>
    <w:rsid w:val="001E2E47"/>
    <w:rsid w:val="00213B6E"/>
    <w:rsid w:val="002758EA"/>
    <w:rsid w:val="00287ACC"/>
    <w:rsid w:val="002F1768"/>
    <w:rsid w:val="003074FA"/>
    <w:rsid w:val="003B41A8"/>
    <w:rsid w:val="003F20A8"/>
    <w:rsid w:val="004455D0"/>
    <w:rsid w:val="00483783"/>
    <w:rsid w:val="0049590C"/>
    <w:rsid w:val="004B16F2"/>
    <w:rsid w:val="005058B5"/>
    <w:rsid w:val="00507821"/>
    <w:rsid w:val="0057756A"/>
    <w:rsid w:val="00582ABF"/>
    <w:rsid w:val="006034FF"/>
    <w:rsid w:val="00663485"/>
    <w:rsid w:val="0066414A"/>
    <w:rsid w:val="006C1417"/>
    <w:rsid w:val="006C296B"/>
    <w:rsid w:val="006E203A"/>
    <w:rsid w:val="00735036"/>
    <w:rsid w:val="0074302E"/>
    <w:rsid w:val="007A28CF"/>
    <w:rsid w:val="007C0AAD"/>
    <w:rsid w:val="0086652B"/>
    <w:rsid w:val="008708E4"/>
    <w:rsid w:val="008D0172"/>
    <w:rsid w:val="008D6CE5"/>
    <w:rsid w:val="008E000C"/>
    <w:rsid w:val="009072F2"/>
    <w:rsid w:val="00A738FD"/>
    <w:rsid w:val="00A774D2"/>
    <w:rsid w:val="00AB3705"/>
    <w:rsid w:val="00AE3047"/>
    <w:rsid w:val="00AE551F"/>
    <w:rsid w:val="00AE7F35"/>
    <w:rsid w:val="00B00C52"/>
    <w:rsid w:val="00B20DDE"/>
    <w:rsid w:val="00B26189"/>
    <w:rsid w:val="00B92FCA"/>
    <w:rsid w:val="00BA1295"/>
    <w:rsid w:val="00BD6CAD"/>
    <w:rsid w:val="00C568D6"/>
    <w:rsid w:val="00C7149A"/>
    <w:rsid w:val="00CE0577"/>
    <w:rsid w:val="00D2341A"/>
    <w:rsid w:val="00D346A6"/>
    <w:rsid w:val="00D52D6F"/>
    <w:rsid w:val="00E546B5"/>
    <w:rsid w:val="00E96412"/>
    <w:rsid w:val="00EA0942"/>
    <w:rsid w:val="00EC000C"/>
    <w:rsid w:val="00EE1E06"/>
    <w:rsid w:val="00F35908"/>
    <w:rsid w:val="00F42D16"/>
    <w:rsid w:val="00F45A58"/>
    <w:rsid w:val="00F63013"/>
    <w:rsid w:val="00FC4B5A"/>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A1FB4-3CE0-4985-8AC8-701A96EB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31</Pages>
  <Words>7182</Words>
  <Characters>42377</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ULYSSES TOWN BOARD</vt:lpstr>
    </vt:vector>
  </TitlesOfParts>
  <Company>Microsoft</Company>
  <LinksUpToDate>false</LinksUpToDate>
  <CharactersWithSpaces>49461</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dc:title>
  <dc:creator>Liz</dc:creator>
  <cp:lastModifiedBy>Carissa M Parlato</cp:lastModifiedBy>
  <cp:revision>179</cp:revision>
  <cp:lastPrinted>2014-04-22T19:35:00Z</cp:lastPrinted>
  <dcterms:created xsi:type="dcterms:W3CDTF">2021-01-05T15:47:00Z</dcterms:created>
  <dcterms:modified xsi:type="dcterms:W3CDTF">2021-01-25T20:15:00Z</dcterms:modified>
</cp:coreProperties>
</file>