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C554B" w14:textId="2EF5F818" w:rsidR="00B71A8E" w:rsidRPr="00F34FA0" w:rsidRDefault="00D13100" w:rsidP="00B71A8E">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sidRPr="00D13100">
        <w:rPr>
          <w:rFonts w:eastAsiaTheme="minorHAnsi" w:cstheme="minorHAnsi"/>
          <w:b/>
          <w:i/>
          <w:color w:val="FF0000"/>
        </w:rPr>
        <w:t>Draft – not yet approved</w:t>
      </w:r>
      <w:r w:rsidRPr="00D13100">
        <w:rPr>
          <w:rFonts w:eastAsiaTheme="minorHAnsi" w:cstheme="minorHAnsi"/>
          <w:b/>
          <w:color w:val="FF0000"/>
        </w:rPr>
        <w:t xml:space="preserve"> </w:t>
      </w:r>
      <w:r w:rsidR="00B71A8E">
        <w:rPr>
          <w:rFonts w:eastAsiaTheme="minorHAnsi" w:cstheme="minorHAnsi"/>
          <w:b/>
        </w:rPr>
        <w:t>PUBLIC HEARING</w:t>
      </w:r>
    </w:p>
    <w:p w14:paraId="4DE0E80D" w14:textId="789C3A88" w:rsidR="00B71A8E" w:rsidRPr="00B71A8E" w:rsidRDefault="00B71A8E" w:rsidP="00B71A8E">
      <w:pPr>
        <w:pBdr>
          <w:between w:val="single" w:sz="4" w:space="1" w:color="4F81BD" w:themeColor="accent1"/>
        </w:pBdr>
        <w:tabs>
          <w:tab w:val="center" w:pos="4680"/>
          <w:tab w:val="right" w:pos="9360"/>
        </w:tabs>
        <w:spacing w:line="276" w:lineRule="auto"/>
        <w:jc w:val="center"/>
        <w:rPr>
          <w:rFonts w:eastAsiaTheme="minorHAnsi" w:cstheme="minorHAnsi"/>
          <w:b/>
        </w:rPr>
      </w:pPr>
      <w:r w:rsidRPr="00B71A8E">
        <w:rPr>
          <w:rFonts w:eastAsiaTheme="minorHAnsi" w:cstheme="minorHAnsi"/>
          <w:b/>
        </w:rPr>
        <w:t>LL1 of 202</w:t>
      </w:r>
      <w:r w:rsidR="00A445D2">
        <w:rPr>
          <w:rFonts w:eastAsiaTheme="minorHAnsi" w:cstheme="minorHAnsi"/>
          <w:b/>
        </w:rPr>
        <w:t>1</w:t>
      </w:r>
      <w:r w:rsidRPr="00B71A8E">
        <w:rPr>
          <w:rFonts w:eastAsiaTheme="minorHAnsi" w:cstheme="minorHAnsi"/>
          <w:b/>
        </w:rPr>
        <w:t xml:space="preserve">: </w:t>
      </w:r>
      <w:r w:rsidRPr="00B71A8E">
        <w:rPr>
          <w:rFonts w:cstheme="minorHAnsi"/>
          <w:b/>
          <w:bCs/>
        </w:rPr>
        <w:t xml:space="preserve">A LOCAL LAW </w:t>
      </w:r>
      <w:r w:rsidR="00994D35">
        <w:rPr>
          <w:rFonts w:cstheme="minorHAnsi"/>
          <w:b/>
          <w:bCs/>
        </w:rPr>
        <w:t>TO ESTABLISH A TREE ADVISORY COUNCIL</w:t>
      </w:r>
    </w:p>
    <w:p w14:paraId="48331157" w14:textId="77777777" w:rsidR="00B71A8E" w:rsidRPr="00F34FA0" w:rsidRDefault="00B71A8E" w:rsidP="00B71A8E">
      <w:pPr>
        <w:pBdr>
          <w:between w:val="single" w:sz="4" w:space="1" w:color="4F81BD" w:themeColor="accent1"/>
        </w:pBdr>
        <w:tabs>
          <w:tab w:val="center" w:pos="4680"/>
          <w:tab w:val="right" w:pos="9360"/>
        </w:tabs>
        <w:spacing w:line="276" w:lineRule="auto"/>
        <w:jc w:val="center"/>
        <w:rPr>
          <w:rFonts w:eastAsiaTheme="minorHAnsi" w:cstheme="minorHAnsi"/>
        </w:rPr>
      </w:pPr>
      <w:r w:rsidRPr="00F34FA0">
        <w:rPr>
          <w:rFonts w:eastAsiaTheme="minorHAnsi" w:cstheme="minorHAnsi"/>
        </w:rPr>
        <w:t>Town of Ulysses</w:t>
      </w:r>
    </w:p>
    <w:sdt>
      <w:sdtPr>
        <w:rPr>
          <w:rFonts w:eastAsiaTheme="minorHAnsi" w:cstheme="minorHAnsi"/>
        </w:rPr>
        <w:alias w:val="Date"/>
        <w:id w:val="77547044"/>
        <w:placeholder>
          <w:docPart w:val="07022838C7D04785B735AEAA06636D7B"/>
        </w:placeholder>
        <w:dataBinding w:prefixMappings="xmlns:ns0='http://schemas.microsoft.com/office/2006/coverPageProps'" w:xpath="/ns0:CoverPageProperties[1]/ns0:PublishDate[1]" w:storeItemID="{55AF091B-3C7A-41E3-B477-F2FDAA23CFDA}"/>
        <w:date w:fullDate="2021-02-09T00:00:00Z">
          <w:dateFormat w:val="MMMM d, yyyy"/>
          <w:lid w:val="en-US"/>
          <w:storeMappedDataAs w:val="dateTime"/>
          <w:calendar w:val="gregorian"/>
        </w:date>
      </w:sdtPr>
      <w:sdtEndPr/>
      <w:sdtContent>
        <w:p w14:paraId="6A2D0F8B" w14:textId="77A6D5F8" w:rsidR="00B71A8E" w:rsidRPr="00F34FA0" w:rsidRDefault="00A445D2" w:rsidP="00B71A8E">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February 9, 2021</w:t>
          </w:r>
        </w:p>
      </w:sdtContent>
    </w:sdt>
    <w:p w14:paraId="5DBA38A3" w14:textId="77777777" w:rsidR="00B71A8E" w:rsidRPr="00F34FA0" w:rsidRDefault="00B71A8E" w:rsidP="00B71A8E">
      <w:pPr>
        <w:pStyle w:val="Body1"/>
        <w:tabs>
          <w:tab w:val="center" w:pos="4680"/>
          <w:tab w:val="right" w:pos="9360"/>
        </w:tabs>
        <w:jc w:val="center"/>
        <w:rPr>
          <w:rFonts w:asciiTheme="minorHAnsi" w:hAnsiTheme="minorHAnsi" w:cstheme="minorHAnsi"/>
          <w:color w:val="auto"/>
          <w:szCs w:val="24"/>
        </w:rPr>
      </w:pPr>
    </w:p>
    <w:p w14:paraId="7B4EECDC" w14:textId="77777777" w:rsidR="00B71A8E" w:rsidRPr="00D0336B" w:rsidRDefault="00B71A8E" w:rsidP="00B71A8E">
      <w:pPr>
        <w:pStyle w:val="Body1"/>
        <w:tabs>
          <w:tab w:val="center" w:pos="4680"/>
          <w:tab w:val="right" w:pos="9360"/>
        </w:tabs>
        <w:jc w:val="center"/>
        <w:rPr>
          <w:rFonts w:asciiTheme="minorHAnsi" w:hAnsiTheme="minorHAnsi" w:cstheme="minorHAnsi"/>
          <w:szCs w:val="24"/>
        </w:rPr>
      </w:pPr>
      <w:r w:rsidRPr="00D0336B">
        <w:rPr>
          <w:rFonts w:asciiTheme="minorHAnsi" w:hAnsiTheme="minorHAnsi" w:cstheme="minorHAnsi"/>
          <w:szCs w:val="24"/>
        </w:rPr>
        <w:t xml:space="preserve">Audio of the minutes are available on the website at </w:t>
      </w:r>
      <w:hyperlink r:id="rId9" w:history="1">
        <w:r w:rsidRPr="00D0336B">
          <w:rPr>
            <w:rStyle w:val="Hyperlink"/>
            <w:rFonts w:asciiTheme="minorHAnsi" w:hAnsiTheme="minorHAnsi" w:cstheme="minorHAnsi"/>
            <w:sz w:val="24"/>
            <w:szCs w:val="24"/>
          </w:rPr>
          <w:t>ulysses.ny.us</w:t>
        </w:r>
      </w:hyperlink>
      <w:r w:rsidRPr="00D0336B">
        <w:rPr>
          <w:rFonts w:asciiTheme="minorHAnsi" w:hAnsiTheme="minorHAnsi" w:cstheme="minorHAnsi"/>
          <w:szCs w:val="24"/>
        </w:rPr>
        <w:t>.</w:t>
      </w:r>
    </w:p>
    <w:p w14:paraId="1DE1BB78" w14:textId="77777777" w:rsidR="00B71A8E" w:rsidRPr="00D0336B" w:rsidRDefault="00B71A8E" w:rsidP="00B71A8E">
      <w:pPr>
        <w:pStyle w:val="Body1"/>
        <w:jc w:val="center"/>
        <w:rPr>
          <w:rFonts w:asciiTheme="minorHAnsi" w:hAnsiTheme="minorHAnsi" w:cstheme="minorHAnsi"/>
          <w:szCs w:val="24"/>
        </w:rPr>
      </w:pPr>
      <w:r w:rsidRPr="00D0336B">
        <w:rPr>
          <w:rFonts w:asciiTheme="minorHAnsi" w:hAnsiTheme="minorHAnsi" w:cstheme="minorHAnsi"/>
          <w:szCs w:val="24"/>
        </w:rPr>
        <w:t xml:space="preserve">The meeting was held </w:t>
      </w:r>
      <w:r>
        <w:rPr>
          <w:rFonts w:asciiTheme="minorHAnsi" w:hAnsiTheme="minorHAnsi" w:cstheme="minorHAnsi"/>
          <w:szCs w:val="24"/>
        </w:rPr>
        <w:t>via videoconference on the Zoom platform.</w:t>
      </w:r>
    </w:p>
    <w:p w14:paraId="77E1B4B2" w14:textId="0D70681A" w:rsidR="00B71A8E" w:rsidRPr="00D0336B" w:rsidRDefault="00B71A8E" w:rsidP="00B71A8E">
      <w:pPr>
        <w:jc w:val="center"/>
        <w:rPr>
          <w:rFonts w:cstheme="minorHAnsi"/>
        </w:rPr>
      </w:pPr>
      <w:r w:rsidRPr="00D0336B">
        <w:rPr>
          <w:rFonts w:cstheme="minorHAnsi"/>
        </w:rPr>
        <w:t xml:space="preserve">Notice of </w:t>
      </w:r>
      <w:r>
        <w:rPr>
          <w:rFonts w:cstheme="minorHAnsi"/>
        </w:rPr>
        <w:t>Public Hearings</w:t>
      </w:r>
      <w:r w:rsidRPr="00D0336B">
        <w:rPr>
          <w:rFonts w:cstheme="minorHAnsi"/>
        </w:rPr>
        <w:t xml:space="preserve"> are posted on the Town’s website and Clerk’s board</w:t>
      </w:r>
      <w:r>
        <w:rPr>
          <w:rFonts w:cstheme="minorHAnsi"/>
        </w:rPr>
        <w:t xml:space="preserve"> and noticed by Legal Ad in the Ithaca Journal</w:t>
      </w:r>
      <w:r w:rsidRPr="00D0336B">
        <w:rPr>
          <w:rFonts w:cstheme="minorHAnsi"/>
        </w:rPr>
        <w:t>.</w:t>
      </w:r>
    </w:p>
    <w:p w14:paraId="28DE0328" w14:textId="77777777" w:rsidR="00B71A8E" w:rsidRPr="00D0336B" w:rsidRDefault="00B71A8E" w:rsidP="00B71A8E">
      <w:pPr>
        <w:pStyle w:val="Body1"/>
        <w:jc w:val="center"/>
        <w:rPr>
          <w:rFonts w:asciiTheme="minorHAnsi" w:hAnsiTheme="minorHAnsi" w:cstheme="minorHAnsi"/>
          <w:szCs w:val="24"/>
        </w:rPr>
      </w:pPr>
    </w:p>
    <w:p w14:paraId="267CCE1D" w14:textId="77777777" w:rsidR="00DF1098" w:rsidRPr="009007DD" w:rsidRDefault="00DF1098" w:rsidP="00DF1098">
      <w:pPr>
        <w:pStyle w:val="CMPHeading"/>
        <w:rPr>
          <w:color w:val="auto"/>
          <w:szCs w:val="24"/>
        </w:rPr>
      </w:pPr>
      <w:r w:rsidRPr="009007DD">
        <w:rPr>
          <w:color w:val="auto"/>
          <w:szCs w:val="24"/>
        </w:rPr>
        <w:t>ATTENDANCE:</w:t>
      </w:r>
    </w:p>
    <w:p w14:paraId="1CFBE3F6" w14:textId="77777777" w:rsidR="00DF1098" w:rsidRDefault="00DF1098" w:rsidP="00DF1098">
      <w:pPr>
        <w:pStyle w:val="CMPHeading"/>
        <w:rPr>
          <w:b w:val="0"/>
          <w:color w:val="auto"/>
          <w:spacing w:val="-2"/>
          <w:szCs w:val="24"/>
          <w:u w:val="none"/>
        </w:rPr>
      </w:pPr>
      <w:r w:rsidRPr="009007DD">
        <w:rPr>
          <w:b w:val="0"/>
          <w:color w:val="auto"/>
          <w:spacing w:val="-2"/>
          <w:szCs w:val="24"/>
          <w:u w:val="none"/>
        </w:rPr>
        <w:t>The Town Clerk called the roll:</w:t>
      </w:r>
    </w:p>
    <w:p w14:paraId="06651B67" w14:textId="77777777" w:rsidR="00DF1098" w:rsidRPr="009007DD" w:rsidRDefault="00DF1098" w:rsidP="00DF1098">
      <w:pPr>
        <w:widowControl w:val="0"/>
        <w:ind w:left="720"/>
        <w:rPr>
          <w:rFonts w:ascii="Calibri" w:eastAsia="Calibri" w:hAnsi="Calibri"/>
        </w:rPr>
      </w:pPr>
      <w:r w:rsidRPr="009007DD">
        <w:rPr>
          <w:rFonts w:ascii="Calibri" w:eastAsia="Calibri" w:hAnsi="Calibri"/>
          <w:spacing w:val="-2"/>
        </w:rPr>
        <w:t>TOWN</w:t>
      </w:r>
      <w:r w:rsidRPr="009007DD">
        <w:rPr>
          <w:rFonts w:ascii="Calibri" w:eastAsia="Calibri" w:hAnsi="Calibri"/>
          <w:spacing w:val="-4"/>
        </w:rPr>
        <w:t xml:space="preserve"> </w:t>
      </w:r>
      <w:r w:rsidRPr="009007DD">
        <w:rPr>
          <w:rFonts w:ascii="Calibri" w:eastAsia="Calibri" w:hAnsi="Calibri"/>
        </w:rPr>
        <w:t>OFFICIALS</w:t>
      </w:r>
      <w:r w:rsidRPr="009007DD">
        <w:rPr>
          <w:rFonts w:ascii="Calibri" w:eastAsia="Calibri" w:hAnsi="Calibri"/>
          <w:spacing w:val="-7"/>
        </w:rPr>
        <w:t xml:space="preserve"> </w:t>
      </w:r>
      <w:r w:rsidRPr="009007DD">
        <w:rPr>
          <w:rFonts w:ascii="Calibri" w:eastAsia="Calibri" w:hAnsi="Calibri"/>
          <w:spacing w:val="-2"/>
        </w:rPr>
        <w:t>PRESENT:</w:t>
      </w:r>
    </w:p>
    <w:p w14:paraId="6FD8F962" w14:textId="77777777" w:rsidR="00DF1098" w:rsidRPr="009007DD" w:rsidRDefault="00DF1098" w:rsidP="00DF1098">
      <w:pPr>
        <w:widowControl w:val="0"/>
        <w:ind w:left="720"/>
        <w:rPr>
          <w:rFonts w:ascii="Calibri" w:eastAsia="Calibri" w:hAnsi="Calibri"/>
          <w:i/>
          <w:spacing w:val="-2"/>
        </w:rPr>
      </w:pPr>
      <w:r w:rsidRPr="009007DD">
        <w:rPr>
          <w:rFonts w:ascii="Calibri" w:eastAsia="Calibri" w:hAnsi="Calibri"/>
          <w:spacing w:val="-2"/>
        </w:rPr>
        <w:t xml:space="preserve">Supervisor- Nancy Zahler </w:t>
      </w:r>
    </w:p>
    <w:p w14:paraId="71E422EE" w14:textId="77777777" w:rsidR="00DF1098" w:rsidRPr="009007DD" w:rsidRDefault="00DF1098" w:rsidP="00DF1098">
      <w:pPr>
        <w:widowControl w:val="0"/>
        <w:ind w:left="720"/>
        <w:rPr>
          <w:rFonts w:ascii="Calibri" w:eastAsia="Calibri" w:hAnsi="Calibri"/>
          <w:spacing w:val="-7"/>
        </w:rPr>
      </w:pPr>
      <w:r w:rsidRPr="009007DD">
        <w:rPr>
          <w:rFonts w:ascii="Calibri" w:eastAsia="Calibri" w:hAnsi="Calibri"/>
          <w:spacing w:val="-2"/>
        </w:rPr>
        <w:t>Board</w:t>
      </w:r>
      <w:r w:rsidRPr="009007DD">
        <w:rPr>
          <w:rFonts w:ascii="Calibri" w:eastAsia="Calibri" w:hAnsi="Calibri"/>
          <w:spacing w:val="-7"/>
        </w:rPr>
        <w:t xml:space="preserve"> </w:t>
      </w:r>
      <w:r w:rsidRPr="009007DD">
        <w:rPr>
          <w:rFonts w:ascii="Calibri" w:eastAsia="Calibri" w:hAnsi="Calibri"/>
        </w:rPr>
        <w:t>members-</w:t>
      </w:r>
      <w:r w:rsidRPr="009007DD">
        <w:rPr>
          <w:rFonts w:ascii="Calibri" w:eastAsia="Calibri" w:hAnsi="Calibri"/>
          <w:spacing w:val="-7"/>
        </w:rPr>
        <w:t xml:space="preserve"> </w:t>
      </w:r>
      <w:r w:rsidRPr="009007DD">
        <w:rPr>
          <w:rFonts w:ascii="Calibri" w:eastAsia="Calibri" w:hAnsi="Calibri"/>
        </w:rPr>
        <w:t>Michael</w:t>
      </w:r>
      <w:r w:rsidRPr="009007DD">
        <w:rPr>
          <w:rFonts w:ascii="Calibri" w:eastAsia="Calibri" w:hAnsi="Calibri"/>
          <w:spacing w:val="-7"/>
        </w:rPr>
        <w:t xml:space="preserve"> </w:t>
      </w:r>
      <w:r w:rsidRPr="009007DD">
        <w:rPr>
          <w:rFonts w:ascii="Calibri" w:eastAsia="Calibri" w:hAnsi="Calibri"/>
          <w:spacing w:val="1"/>
        </w:rPr>
        <w:t xml:space="preserve">Boggs, </w:t>
      </w:r>
      <w:r w:rsidRPr="009007DD">
        <w:rPr>
          <w:rFonts w:ascii="Calibri" w:eastAsia="Calibri" w:hAnsi="Calibri"/>
          <w:spacing w:val="-1"/>
        </w:rPr>
        <w:t xml:space="preserve">Katelin Olson, </w:t>
      </w:r>
      <w:r>
        <w:rPr>
          <w:rFonts w:ascii="Calibri" w:eastAsia="Calibri" w:hAnsi="Calibri"/>
          <w:spacing w:val="-1"/>
        </w:rPr>
        <w:t>Mary Bouchard, Rich Goldman</w:t>
      </w:r>
    </w:p>
    <w:p w14:paraId="581CE7BD" w14:textId="77777777" w:rsidR="00DF1098" w:rsidRPr="009007DD" w:rsidRDefault="00DF1098" w:rsidP="00DF1098">
      <w:pPr>
        <w:widowControl w:val="0"/>
        <w:ind w:left="720"/>
        <w:rPr>
          <w:rFonts w:ascii="Calibri" w:eastAsia="Calibri" w:hAnsi="Calibri"/>
        </w:rPr>
      </w:pPr>
      <w:r w:rsidRPr="009007DD">
        <w:rPr>
          <w:rFonts w:ascii="Calibri" w:eastAsia="Calibri" w:hAnsi="Calibri"/>
          <w:spacing w:val="-1"/>
        </w:rPr>
        <w:t>Town</w:t>
      </w:r>
      <w:r w:rsidRPr="009007DD">
        <w:rPr>
          <w:rFonts w:ascii="Calibri" w:eastAsia="Calibri" w:hAnsi="Calibri"/>
          <w:spacing w:val="-5"/>
        </w:rPr>
        <w:t xml:space="preserve"> </w:t>
      </w:r>
      <w:r w:rsidRPr="009007DD">
        <w:rPr>
          <w:rFonts w:ascii="Calibri" w:eastAsia="Calibri" w:hAnsi="Calibri"/>
          <w:spacing w:val="-1"/>
        </w:rPr>
        <w:t>Clerk- Carissa Parlato</w:t>
      </w:r>
    </w:p>
    <w:p w14:paraId="77BBEE6C" w14:textId="77777777" w:rsidR="00DF1098" w:rsidRDefault="00DF1098" w:rsidP="00DF1098">
      <w:pPr>
        <w:widowControl w:val="0"/>
        <w:ind w:left="720"/>
        <w:rPr>
          <w:rFonts w:ascii="Calibri" w:eastAsia="Calibri" w:hAnsi="Calibri"/>
          <w:spacing w:val="-1"/>
        </w:rPr>
      </w:pPr>
      <w:r>
        <w:rPr>
          <w:rFonts w:ascii="Calibri" w:eastAsia="Calibri" w:hAnsi="Calibri"/>
          <w:spacing w:val="-1"/>
        </w:rPr>
        <w:t>Conservation &amp; Sustainability Committee (CSAC) Chair- Roxanne Marino</w:t>
      </w:r>
    </w:p>
    <w:p w14:paraId="7FB69E8A" w14:textId="77777777" w:rsidR="00DF1098" w:rsidRDefault="00DF1098" w:rsidP="00DF1098">
      <w:pPr>
        <w:widowControl w:val="0"/>
        <w:ind w:left="720"/>
        <w:rPr>
          <w:rFonts w:ascii="Calibri" w:eastAsia="Calibri" w:hAnsi="Calibri"/>
          <w:spacing w:val="-1"/>
        </w:rPr>
      </w:pPr>
      <w:r>
        <w:rPr>
          <w:rFonts w:ascii="Calibri" w:eastAsia="Calibri" w:hAnsi="Calibri"/>
          <w:spacing w:val="-1"/>
        </w:rPr>
        <w:t>Attorney for the Town- Peter Walsh</w:t>
      </w:r>
    </w:p>
    <w:p w14:paraId="1BED1756" w14:textId="3B09DF13" w:rsidR="00DF1098" w:rsidRDefault="00303125" w:rsidP="00DF1098">
      <w:pPr>
        <w:widowControl w:val="0"/>
        <w:ind w:left="720"/>
        <w:rPr>
          <w:rFonts w:ascii="Calibri" w:eastAsia="Calibri" w:hAnsi="Calibri"/>
          <w:spacing w:val="-1"/>
        </w:rPr>
      </w:pPr>
      <w:r>
        <w:rPr>
          <w:rFonts w:ascii="Calibri" w:eastAsia="Calibri" w:hAnsi="Calibri"/>
          <w:spacing w:val="-1"/>
        </w:rPr>
        <w:t xml:space="preserve">Town </w:t>
      </w:r>
      <w:r w:rsidR="00DF1098">
        <w:rPr>
          <w:rFonts w:ascii="Calibri" w:eastAsia="Calibri" w:hAnsi="Calibri"/>
          <w:spacing w:val="-1"/>
        </w:rPr>
        <w:t>Plann</w:t>
      </w:r>
      <w:r>
        <w:rPr>
          <w:rFonts w:ascii="Calibri" w:eastAsia="Calibri" w:hAnsi="Calibri"/>
          <w:spacing w:val="-1"/>
        </w:rPr>
        <w:t>er</w:t>
      </w:r>
      <w:r w:rsidR="00DF1098">
        <w:rPr>
          <w:rFonts w:ascii="Calibri" w:eastAsia="Calibri" w:hAnsi="Calibri"/>
          <w:spacing w:val="-1"/>
        </w:rPr>
        <w:t>-</w:t>
      </w:r>
      <w:r>
        <w:rPr>
          <w:rFonts w:ascii="Calibri" w:eastAsia="Calibri" w:hAnsi="Calibri"/>
          <w:spacing w:val="-1"/>
        </w:rPr>
        <w:t xml:space="preserve"> J</w:t>
      </w:r>
      <w:r w:rsidR="00DF1098">
        <w:rPr>
          <w:rFonts w:ascii="Calibri" w:eastAsia="Calibri" w:hAnsi="Calibri"/>
          <w:spacing w:val="-1"/>
        </w:rPr>
        <w:t xml:space="preserve">ohn </w:t>
      </w:r>
      <w:r>
        <w:rPr>
          <w:rFonts w:ascii="Calibri" w:eastAsia="Calibri" w:hAnsi="Calibri"/>
          <w:spacing w:val="-1"/>
        </w:rPr>
        <w:t>Z</w:t>
      </w:r>
      <w:r w:rsidR="00DF1098">
        <w:rPr>
          <w:rFonts w:ascii="Calibri" w:eastAsia="Calibri" w:hAnsi="Calibri"/>
          <w:spacing w:val="-1"/>
        </w:rPr>
        <w:t xml:space="preserve">epko </w:t>
      </w:r>
    </w:p>
    <w:p w14:paraId="223E79E0" w14:textId="17B5B3DA" w:rsidR="00DF1098" w:rsidRDefault="001E6CD3" w:rsidP="00DF1098">
      <w:pPr>
        <w:widowControl w:val="0"/>
        <w:ind w:left="720"/>
        <w:rPr>
          <w:rFonts w:ascii="Calibri" w:eastAsia="Calibri" w:hAnsi="Calibri"/>
          <w:spacing w:val="-1"/>
        </w:rPr>
      </w:pPr>
      <w:r>
        <w:rPr>
          <w:rFonts w:ascii="Calibri" w:eastAsia="Calibri" w:hAnsi="Calibri"/>
          <w:spacing w:val="-1"/>
        </w:rPr>
        <w:t xml:space="preserve">Planning Board Chair- </w:t>
      </w:r>
      <w:r w:rsidR="00DF1098">
        <w:rPr>
          <w:rFonts w:ascii="Calibri" w:eastAsia="Calibri" w:hAnsi="Calibri"/>
          <w:spacing w:val="-1"/>
        </w:rPr>
        <w:t>Linda Liddle</w:t>
      </w:r>
    </w:p>
    <w:p w14:paraId="71A4F3D0" w14:textId="77777777" w:rsidR="00DF1098" w:rsidRPr="009007DD" w:rsidRDefault="00DF1098" w:rsidP="00DF1098">
      <w:pPr>
        <w:widowControl w:val="0"/>
        <w:ind w:left="720"/>
        <w:rPr>
          <w:rFonts w:ascii="Calibri" w:eastAsia="Calibri" w:hAnsi="Calibri"/>
          <w:spacing w:val="-1"/>
        </w:rPr>
      </w:pPr>
    </w:p>
    <w:p w14:paraId="602A6DE5" w14:textId="77777777" w:rsidR="00DF1098" w:rsidRDefault="00DF1098" w:rsidP="00DF1098">
      <w:pPr>
        <w:widowControl w:val="0"/>
        <w:ind w:left="720"/>
        <w:rPr>
          <w:rFonts w:ascii="Calibri" w:eastAsia="Calibri" w:hAnsi="Calibri"/>
          <w:spacing w:val="-1"/>
        </w:rPr>
      </w:pPr>
      <w:r w:rsidRPr="009007DD">
        <w:rPr>
          <w:rFonts w:ascii="Calibri" w:eastAsia="Calibri" w:hAnsi="Calibri"/>
          <w:spacing w:val="-1"/>
        </w:rPr>
        <w:t xml:space="preserve">OTHERS PRESENT: </w:t>
      </w:r>
    </w:p>
    <w:p w14:paraId="3B699356" w14:textId="7B675A62" w:rsidR="00DF1098" w:rsidRDefault="00DF1098" w:rsidP="00DF1098">
      <w:pPr>
        <w:widowControl w:val="0"/>
        <w:ind w:left="720"/>
        <w:rPr>
          <w:rFonts w:ascii="Calibri" w:eastAsia="Calibri" w:hAnsi="Calibri"/>
          <w:spacing w:val="-1"/>
        </w:rPr>
      </w:pPr>
      <w:r>
        <w:rPr>
          <w:rFonts w:ascii="Calibri" w:eastAsia="Calibri" w:hAnsi="Calibri"/>
          <w:spacing w:val="-1"/>
        </w:rPr>
        <w:t xml:space="preserve">Anne </w:t>
      </w:r>
      <w:proofErr w:type="spellStart"/>
      <w:r>
        <w:rPr>
          <w:rFonts w:ascii="Calibri" w:eastAsia="Calibri" w:hAnsi="Calibri"/>
          <w:spacing w:val="-1"/>
        </w:rPr>
        <w:t>Koreman</w:t>
      </w:r>
      <w:proofErr w:type="spellEnd"/>
      <w:r>
        <w:rPr>
          <w:rFonts w:ascii="Calibri" w:eastAsia="Calibri" w:hAnsi="Calibri"/>
          <w:spacing w:val="-1"/>
        </w:rPr>
        <w:t xml:space="preserve"> (Tompkins County Legislator), Courtney </w:t>
      </w:r>
      <w:proofErr w:type="spellStart"/>
      <w:r>
        <w:rPr>
          <w:rFonts w:ascii="Calibri" w:eastAsia="Calibri" w:hAnsi="Calibri"/>
          <w:spacing w:val="-1"/>
        </w:rPr>
        <w:t>Kempski</w:t>
      </w:r>
      <w:proofErr w:type="spellEnd"/>
      <w:r>
        <w:rPr>
          <w:rFonts w:ascii="Calibri" w:eastAsia="Calibri" w:hAnsi="Calibri"/>
          <w:spacing w:val="-1"/>
        </w:rPr>
        <w:t xml:space="preserve">, George Myers, Marvin </w:t>
      </w:r>
      <w:proofErr w:type="spellStart"/>
      <w:r>
        <w:rPr>
          <w:rFonts w:ascii="Calibri" w:eastAsia="Calibri" w:hAnsi="Calibri"/>
          <w:spacing w:val="-1"/>
        </w:rPr>
        <w:t>Pritts</w:t>
      </w:r>
      <w:proofErr w:type="spellEnd"/>
      <w:r>
        <w:rPr>
          <w:rFonts w:ascii="Calibri" w:eastAsia="Calibri" w:hAnsi="Calibri"/>
          <w:spacing w:val="-1"/>
        </w:rPr>
        <w:t>, Robert Oswald</w:t>
      </w:r>
      <w:r w:rsidR="00AF6E64">
        <w:rPr>
          <w:rFonts w:ascii="Calibri" w:eastAsia="Calibri" w:hAnsi="Calibri"/>
          <w:spacing w:val="-1"/>
        </w:rPr>
        <w:t>, Rob Co</w:t>
      </w:r>
      <w:r>
        <w:rPr>
          <w:rFonts w:ascii="Calibri" w:eastAsia="Calibri" w:hAnsi="Calibri"/>
          <w:spacing w:val="-1"/>
        </w:rPr>
        <w:t>chran</w:t>
      </w:r>
      <w:r w:rsidR="00114F3E">
        <w:rPr>
          <w:rFonts w:ascii="Calibri" w:eastAsia="Calibri" w:hAnsi="Calibri"/>
          <w:spacing w:val="-1"/>
        </w:rPr>
        <w:t>, Todd Pa</w:t>
      </w:r>
      <w:r w:rsidR="00303823">
        <w:rPr>
          <w:rFonts w:ascii="Calibri" w:eastAsia="Calibri" w:hAnsi="Calibri"/>
          <w:spacing w:val="-1"/>
        </w:rPr>
        <w:t>rlato</w:t>
      </w:r>
    </w:p>
    <w:p w14:paraId="68E3FD70" w14:textId="2DEFC966" w:rsidR="00B71A8E" w:rsidRDefault="00B71A8E" w:rsidP="00B71A8E">
      <w:pPr>
        <w:pStyle w:val="Body1"/>
        <w:rPr>
          <w:rFonts w:asciiTheme="minorHAnsi" w:hAnsiTheme="minorHAnsi" w:cstheme="minorHAnsi"/>
        </w:rPr>
      </w:pPr>
    </w:p>
    <w:p w14:paraId="513CDED7" w14:textId="77777777" w:rsidR="002842DC" w:rsidRPr="00B25A22" w:rsidRDefault="002842DC" w:rsidP="002842DC">
      <w:pPr>
        <w:pStyle w:val="CMPHeading"/>
        <w:rPr>
          <w:rFonts w:cstheme="minorHAnsi"/>
          <w:color w:val="auto"/>
          <w:szCs w:val="24"/>
        </w:rPr>
      </w:pPr>
      <w:r>
        <w:rPr>
          <w:rFonts w:cstheme="minorHAnsi"/>
          <w:color w:val="auto"/>
          <w:szCs w:val="24"/>
        </w:rPr>
        <w:t>OPENING THE PUBLIC HEARING</w:t>
      </w:r>
      <w:r w:rsidRPr="00B25A22">
        <w:rPr>
          <w:rFonts w:cstheme="minorHAnsi"/>
          <w:color w:val="auto"/>
          <w:szCs w:val="24"/>
        </w:rPr>
        <w:t>:</w:t>
      </w:r>
    </w:p>
    <w:p w14:paraId="273DBCAB" w14:textId="77777777" w:rsidR="002842DC" w:rsidRPr="00B25A22" w:rsidRDefault="002842DC" w:rsidP="002842DC">
      <w:pPr>
        <w:pStyle w:val="CMPBody1"/>
        <w:rPr>
          <w:rFonts w:cstheme="minorHAnsi"/>
          <w:color w:val="auto"/>
          <w:szCs w:val="24"/>
        </w:rPr>
      </w:pPr>
      <w:r w:rsidRPr="00B25A22">
        <w:rPr>
          <w:rFonts w:cstheme="minorHAnsi"/>
          <w:color w:val="auto"/>
          <w:szCs w:val="24"/>
        </w:rPr>
        <w:t xml:space="preserve">Ms. Zahler called the </w:t>
      </w:r>
      <w:r>
        <w:rPr>
          <w:rFonts w:cstheme="minorHAnsi"/>
          <w:color w:val="auto"/>
          <w:szCs w:val="24"/>
        </w:rPr>
        <w:t xml:space="preserve">meeting </w:t>
      </w:r>
      <w:r w:rsidRPr="00B25A22">
        <w:rPr>
          <w:rFonts w:cstheme="minorHAnsi"/>
          <w:color w:val="auto"/>
          <w:szCs w:val="24"/>
        </w:rPr>
        <w:t xml:space="preserve">to order at 7pm. </w:t>
      </w:r>
    </w:p>
    <w:p w14:paraId="067BA871" w14:textId="77777777" w:rsidR="002842DC" w:rsidRDefault="002842DC" w:rsidP="002842DC">
      <w:pPr>
        <w:pStyle w:val="CMPHeading"/>
        <w:rPr>
          <w:rFonts w:cstheme="minorHAnsi"/>
          <w:szCs w:val="24"/>
        </w:rPr>
      </w:pPr>
    </w:p>
    <w:p w14:paraId="55DD56C3" w14:textId="30164F82" w:rsidR="005F066B" w:rsidRPr="005F066B" w:rsidRDefault="00114F3E" w:rsidP="005F066B">
      <w:pPr>
        <w:pStyle w:val="BodyText"/>
      </w:pPr>
      <w:r>
        <w:t>Ms. Olson m</w:t>
      </w:r>
      <w:r w:rsidR="005F066B">
        <w:t>ove</w:t>
      </w:r>
      <w:r>
        <w:t>d</w:t>
      </w:r>
      <w:r w:rsidR="005F066B">
        <w:t xml:space="preserve"> to open </w:t>
      </w:r>
      <w:r>
        <w:t xml:space="preserve">the Public Hearing at </w:t>
      </w:r>
      <w:r w:rsidR="005F066B">
        <w:t>7:12pm</w:t>
      </w:r>
      <w:r>
        <w:t xml:space="preserve">. This was seconded by </w:t>
      </w:r>
      <w:r w:rsidR="005F066B">
        <w:t>M</w:t>
      </w:r>
      <w:r>
        <w:t xml:space="preserve">r. </w:t>
      </w:r>
      <w:r w:rsidR="005F066B">
        <w:t>B</w:t>
      </w:r>
      <w:r>
        <w:t>oggs and passed unanimously.</w:t>
      </w:r>
    </w:p>
    <w:p w14:paraId="50F9B2FE" w14:textId="77777777" w:rsidR="002842DC" w:rsidRPr="00B25A22" w:rsidRDefault="002842DC" w:rsidP="002842DC">
      <w:pPr>
        <w:pStyle w:val="CMPHeading"/>
        <w:rPr>
          <w:rFonts w:cstheme="minorHAnsi"/>
          <w:szCs w:val="24"/>
        </w:rPr>
      </w:pPr>
      <w:r>
        <w:rPr>
          <w:rFonts w:cstheme="minorHAnsi"/>
          <w:szCs w:val="24"/>
        </w:rPr>
        <w:t>PURPOSE OF PUBLIC HEARING</w:t>
      </w:r>
      <w:r w:rsidRPr="00B25A22">
        <w:rPr>
          <w:rFonts w:cstheme="minorHAnsi"/>
          <w:szCs w:val="24"/>
        </w:rPr>
        <w:t>:</w:t>
      </w:r>
    </w:p>
    <w:p w14:paraId="129AFF64" w14:textId="5D7F5F9B" w:rsidR="00114F3E" w:rsidRDefault="002842DC" w:rsidP="00114F3E">
      <w:r w:rsidRPr="00B25A22">
        <w:rPr>
          <w:rFonts w:eastAsia="Arial Unicode MS" w:cstheme="minorHAnsi"/>
          <w:color w:val="000000"/>
        </w:rPr>
        <w:t xml:space="preserve">Ms. </w:t>
      </w:r>
      <w:r>
        <w:rPr>
          <w:rFonts w:eastAsia="Arial Unicode MS" w:cstheme="minorHAnsi"/>
          <w:color w:val="000000"/>
        </w:rPr>
        <w:t>Zahler</w:t>
      </w:r>
      <w:r w:rsidRPr="00B25A22">
        <w:rPr>
          <w:rFonts w:eastAsia="Arial Unicode MS" w:cstheme="minorHAnsi"/>
          <w:color w:val="000000"/>
        </w:rPr>
        <w:t xml:space="preserve"> </w:t>
      </w:r>
      <w:r w:rsidR="00114F3E">
        <w:rPr>
          <w:rFonts w:eastAsia="Arial Unicode MS" w:cstheme="minorHAnsi"/>
          <w:color w:val="000000"/>
        </w:rPr>
        <w:t xml:space="preserve">noted that the </w:t>
      </w:r>
      <w:r w:rsidRPr="00B25A22">
        <w:rPr>
          <w:rFonts w:eastAsia="Arial Unicode MS" w:cstheme="minorHAnsi"/>
          <w:color w:val="000000"/>
        </w:rPr>
        <w:t xml:space="preserve">subject of the hearing is </w:t>
      </w:r>
      <w:r w:rsidR="00114F3E">
        <w:rPr>
          <w:rFonts w:eastAsia="Arial Unicode MS" w:cstheme="minorHAnsi"/>
          <w:color w:val="000000"/>
        </w:rPr>
        <w:t>a local law to establish a Tree Advisory Council</w:t>
      </w:r>
      <w:r>
        <w:rPr>
          <w:rFonts w:eastAsia="Arial Unicode MS" w:cstheme="minorHAnsi"/>
          <w:color w:val="000000"/>
        </w:rPr>
        <w:t>.</w:t>
      </w:r>
      <w:r w:rsidR="00114F3E">
        <w:rPr>
          <w:rFonts w:eastAsia="Arial Unicode MS" w:cstheme="minorHAnsi"/>
          <w:color w:val="000000"/>
        </w:rPr>
        <w:t xml:space="preserve"> </w:t>
      </w:r>
      <w:r>
        <w:rPr>
          <w:rFonts w:eastAsia="Arial Unicode MS" w:cstheme="minorHAnsi"/>
          <w:color w:val="000000"/>
        </w:rPr>
        <w:t xml:space="preserve"> </w:t>
      </w:r>
      <w:r w:rsidRPr="00B25A22">
        <w:rPr>
          <w:rFonts w:eastAsia="Arial Unicode MS" w:cstheme="minorHAnsi"/>
          <w:color w:val="000000"/>
        </w:rPr>
        <w:t>She added that the date of the hearing was set by r</w:t>
      </w:r>
      <w:r w:rsidR="000430B4">
        <w:rPr>
          <w:rFonts w:eastAsia="Arial Unicode MS" w:cstheme="minorHAnsi"/>
          <w:color w:val="000000"/>
        </w:rPr>
        <w:t xml:space="preserve">esolution of the Town Board </w:t>
      </w:r>
      <w:r w:rsidR="00114F3E">
        <w:t xml:space="preserve">on January 26, 2021, </w:t>
      </w:r>
    </w:p>
    <w:p w14:paraId="1654A01B" w14:textId="1BA38612" w:rsidR="002842DC" w:rsidRPr="00B25A22" w:rsidRDefault="002842DC" w:rsidP="00114F3E">
      <w:pPr>
        <w:rPr>
          <w:rFonts w:eastAsia="Arial Unicode MS" w:cstheme="minorHAnsi"/>
          <w:color w:val="000000"/>
        </w:rPr>
      </w:pPr>
      <w:r w:rsidRPr="00B25A22">
        <w:rPr>
          <w:rFonts w:eastAsia="Arial Unicode MS" w:cstheme="minorHAnsi"/>
          <w:color w:val="000000"/>
        </w:rPr>
        <w:t xml:space="preserve">and a notice of the hearing was published in the Ithaca Journal on </w:t>
      </w:r>
      <w:r w:rsidR="007300AA">
        <w:rPr>
          <w:rFonts w:eastAsia="Arial Unicode MS" w:cstheme="minorHAnsi"/>
          <w:color w:val="000000"/>
        </w:rPr>
        <w:t>January 29, 2021</w:t>
      </w:r>
      <w:r w:rsidRPr="00B25A22">
        <w:rPr>
          <w:rFonts w:eastAsia="Arial Unicode MS" w:cstheme="minorHAnsi"/>
          <w:color w:val="000000"/>
        </w:rPr>
        <w:t xml:space="preserve">. </w:t>
      </w:r>
    </w:p>
    <w:p w14:paraId="31C33C81" w14:textId="77777777" w:rsidR="000430B4" w:rsidRDefault="000430B4" w:rsidP="00114F3E">
      <w:pPr>
        <w:pStyle w:val="CMPHeading"/>
        <w:rPr>
          <w:rFonts w:cstheme="minorHAnsi"/>
          <w:szCs w:val="24"/>
        </w:rPr>
      </w:pPr>
    </w:p>
    <w:p w14:paraId="0E7627CB" w14:textId="77777777" w:rsidR="002842DC" w:rsidRDefault="002842DC" w:rsidP="002842DC">
      <w:pPr>
        <w:pStyle w:val="CMPHeading"/>
        <w:rPr>
          <w:rFonts w:cstheme="minorHAnsi"/>
          <w:szCs w:val="24"/>
        </w:rPr>
      </w:pPr>
      <w:r w:rsidRPr="00B25A22">
        <w:rPr>
          <w:rFonts w:cstheme="minorHAnsi"/>
          <w:szCs w:val="24"/>
        </w:rPr>
        <w:t>PUBLIC COMMENTS:</w:t>
      </w:r>
    </w:p>
    <w:p w14:paraId="0D9BBEAD" w14:textId="7D3FB4CE" w:rsidR="00DB2506" w:rsidRDefault="00DB2506" w:rsidP="00DA2A6B">
      <w:pPr>
        <w:pStyle w:val="BodyText"/>
      </w:pPr>
      <w:r>
        <w:t xml:space="preserve">Ms. Zahler noted that the Town Board members will listen to all comments but not respond- the board will discuss the subject at the town board meeting following this hearing. Comments were limited to 3 minutes. </w:t>
      </w:r>
      <w:r w:rsidR="0054229F">
        <w:t>She further noted that she received several comments in advance of the meeting.</w:t>
      </w:r>
    </w:p>
    <w:p w14:paraId="0E0E187C" w14:textId="2AEEB370" w:rsidR="00DA2A6B" w:rsidRPr="00DA2A6B" w:rsidRDefault="00DA2A6B" w:rsidP="00DA2A6B">
      <w:pPr>
        <w:pStyle w:val="BodyText"/>
      </w:pPr>
      <w:r>
        <w:t>The following comments were made:</w:t>
      </w:r>
    </w:p>
    <w:p w14:paraId="643E326C" w14:textId="77777777" w:rsidR="00DA2A6B" w:rsidRDefault="00DF1098" w:rsidP="00DB2506">
      <w:pPr>
        <w:pStyle w:val="BodyText"/>
        <w:spacing w:after="0"/>
        <w:rPr>
          <w:rFonts w:eastAsia="Arial Unicode MS" w:cstheme="minorHAnsi"/>
        </w:rPr>
      </w:pPr>
      <w:r>
        <w:rPr>
          <w:rFonts w:eastAsia="Arial Unicode MS" w:cstheme="minorHAnsi"/>
        </w:rPr>
        <w:t>MARVIN PRITTS:</w:t>
      </w:r>
    </w:p>
    <w:p w14:paraId="18272B05" w14:textId="49A821FF" w:rsidR="00DF1098" w:rsidRDefault="00DB2506" w:rsidP="00DB2506">
      <w:pPr>
        <w:pStyle w:val="BodyText"/>
        <w:spacing w:after="0"/>
        <w:rPr>
          <w:rFonts w:eastAsia="Arial Unicode MS" w:cstheme="minorHAnsi"/>
        </w:rPr>
      </w:pPr>
      <w:r>
        <w:rPr>
          <w:rFonts w:eastAsia="Arial Unicode MS" w:cstheme="minorHAnsi"/>
        </w:rPr>
        <w:lastRenderedPageBreak/>
        <w:t xml:space="preserve">Mr. </w:t>
      </w:r>
      <w:proofErr w:type="spellStart"/>
      <w:r>
        <w:rPr>
          <w:rFonts w:eastAsia="Arial Unicode MS" w:cstheme="minorHAnsi"/>
        </w:rPr>
        <w:t>Pritts</w:t>
      </w:r>
      <w:proofErr w:type="spellEnd"/>
      <w:r>
        <w:rPr>
          <w:rFonts w:eastAsia="Arial Unicode MS" w:cstheme="minorHAnsi"/>
        </w:rPr>
        <w:t xml:space="preserve"> stated that he supports this legislation </w:t>
      </w:r>
      <w:r w:rsidR="00923A33">
        <w:rPr>
          <w:rFonts w:eastAsia="Arial Unicode MS" w:cstheme="minorHAnsi"/>
        </w:rPr>
        <w:t xml:space="preserve">as we face </w:t>
      </w:r>
      <w:r>
        <w:rPr>
          <w:rFonts w:eastAsia="Arial Unicode MS" w:cstheme="minorHAnsi"/>
        </w:rPr>
        <w:t>u</w:t>
      </w:r>
      <w:r w:rsidR="00DF1098">
        <w:rPr>
          <w:rFonts w:eastAsia="Arial Unicode MS" w:cstheme="minorHAnsi"/>
        </w:rPr>
        <w:t>nprecedented threats</w:t>
      </w:r>
      <w:r>
        <w:rPr>
          <w:rFonts w:eastAsia="Arial Unicode MS" w:cstheme="minorHAnsi"/>
        </w:rPr>
        <w:t xml:space="preserve"> against trees</w:t>
      </w:r>
      <w:r w:rsidR="00923A33">
        <w:rPr>
          <w:rFonts w:eastAsia="Arial Unicode MS" w:cstheme="minorHAnsi"/>
        </w:rPr>
        <w:t>, which lead to public safety issues</w:t>
      </w:r>
      <w:r>
        <w:rPr>
          <w:rFonts w:eastAsia="Arial Unicode MS" w:cstheme="minorHAnsi"/>
        </w:rPr>
        <w:t>.</w:t>
      </w:r>
      <w:r w:rsidR="00923A33">
        <w:rPr>
          <w:rFonts w:eastAsia="Arial Unicode MS" w:cstheme="minorHAnsi"/>
        </w:rPr>
        <w:t xml:space="preserve"> He further believes that this may assist with aging tree issues. </w:t>
      </w:r>
    </w:p>
    <w:p w14:paraId="708E1A7C" w14:textId="77777777" w:rsidR="00DB2506" w:rsidRDefault="00DB2506" w:rsidP="00DB2506">
      <w:pPr>
        <w:pStyle w:val="BodyText"/>
        <w:spacing w:after="0"/>
        <w:rPr>
          <w:rFonts w:eastAsia="Arial Unicode MS" w:cstheme="minorHAnsi"/>
        </w:rPr>
      </w:pPr>
    </w:p>
    <w:p w14:paraId="49A5625B" w14:textId="522D16D7" w:rsidR="00DF1098" w:rsidRDefault="00DF1098" w:rsidP="00D11EB0">
      <w:pPr>
        <w:pStyle w:val="BodyText"/>
        <w:spacing w:after="0"/>
      </w:pPr>
      <w:r>
        <w:t>ROXANNE MARINO:</w:t>
      </w:r>
    </w:p>
    <w:p w14:paraId="2D2C48C8" w14:textId="7C1CAF63" w:rsidR="00D11EB0" w:rsidRDefault="00D11EB0" w:rsidP="00D11EB0">
      <w:pPr>
        <w:pStyle w:val="BodyText"/>
        <w:spacing w:after="0"/>
      </w:pPr>
      <w:r>
        <w:t>(The following was read in person as well as submitted in advance of the meeting).</w:t>
      </w:r>
    </w:p>
    <w:p w14:paraId="68BB0CA1" w14:textId="77777777" w:rsidR="00DF1098" w:rsidRDefault="00DF1098" w:rsidP="00D11EB0">
      <w:pPr>
        <w:pStyle w:val="BodyText"/>
      </w:pPr>
      <w:r>
        <w:t xml:space="preserve">The Conservation and Sustainability Advisory Committee has been working with the Town Board over the past two years on actions towards becoming designated a Tree City USA by the National Arbor Day Foundation in cooperation with the NYSDEC.  Towards that end, the Town applied for and received an urban </w:t>
      </w:r>
      <w:proofErr w:type="gramStart"/>
      <w:r>
        <w:t>forestry  grant</w:t>
      </w:r>
      <w:proofErr w:type="gramEnd"/>
      <w:r>
        <w:t xml:space="preserve"> last year to hold an Arbor Day event that included public outreach in collaboration with the Ulysses library, a proclamation, and a native tree planting event.  In the proclamation, the Town Board recognized the pride we take in our natural resources and its commitment to environmental protection and sustainability.</w:t>
      </w:r>
    </w:p>
    <w:p w14:paraId="6AE078F1" w14:textId="77777777" w:rsidR="00DF1098" w:rsidRDefault="00DF1098" w:rsidP="00D11EB0">
      <w:pPr>
        <w:pStyle w:val="BodyText"/>
      </w:pPr>
      <w:r>
        <w:t xml:space="preserve">The final standard to complete is before the Board tonight, to establish a tree advisory board as part of a tree care law. </w:t>
      </w:r>
    </w:p>
    <w:p w14:paraId="408CAA70" w14:textId="77777777" w:rsidR="00DF1098" w:rsidRDefault="00DF1098" w:rsidP="00D11EB0">
      <w:pPr>
        <w:pStyle w:val="BodyText"/>
      </w:pPr>
      <w:r>
        <w:t xml:space="preserve"> As a resident, and as chair on behalf of the CSAC, I speak in strong support of the proposed law, and the Town’s intention to become a Tree City.   The law was developed collaboratively with the Town Highway Superintendent, Town Supervisor, our Town attorney, and a Ulysses resident who is a certified arborist.  It establishes a volunteer, advisory-only committee with expertise to assist the Town with expanding its public trees and in identifying potential risks for public safety. </w:t>
      </w:r>
    </w:p>
    <w:p w14:paraId="6F737250" w14:textId="77777777" w:rsidR="00DF1098" w:rsidRDefault="00DF1098" w:rsidP="00D11EB0">
      <w:pPr>
        <w:pStyle w:val="BodyText"/>
      </w:pPr>
      <w:r>
        <w:t xml:space="preserve"> It does not add to the Town budget, and in fact can help to gain grant funds for tree management and improvement projects in partnership with other organizations in the Town. There are more than 150 municipalities in NYS that are recognized as a Tree City USA, and so have a tree law of some type.  The Village of Trumansburg is one.  It would be wonderful to have the Town of Ulysses also achieve this recognition for our community.</w:t>
      </w:r>
    </w:p>
    <w:p w14:paraId="3AF548EB" w14:textId="77777777" w:rsidR="00DF1098" w:rsidRDefault="00DF1098" w:rsidP="00D11EB0">
      <w:pPr>
        <w:pStyle w:val="BodyText"/>
      </w:pPr>
      <w:r>
        <w:t>Thank you for your consideration and I hope that you will vote in favor of the proposed law to establish a Tree Advisory Committee.</w:t>
      </w:r>
    </w:p>
    <w:p w14:paraId="540451F4" w14:textId="7381559C" w:rsidR="00DF1098" w:rsidRDefault="0007324E" w:rsidP="00D11EB0">
      <w:pPr>
        <w:pStyle w:val="BodyText"/>
        <w:spacing w:after="0"/>
        <w:rPr>
          <w:rFonts w:eastAsia="Arial Unicode MS" w:cstheme="minorHAnsi"/>
        </w:rPr>
      </w:pPr>
      <w:r>
        <w:rPr>
          <w:rFonts w:eastAsia="Arial Unicode MS" w:cstheme="minorHAnsi"/>
        </w:rPr>
        <w:t>ROBERT OSWALD:</w:t>
      </w:r>
    </w:p>
    <w:p w14:paraId="71BC4EFF" w14:textId="77998CD4" w:rsidR="0007324E" w:rsidRDefault="00D11EB0" w:rsidP="00D11EB0">
      <w:pPr>
        <w:pStyle w:val="BodyText"/>
        <w:spacing w:after="0"/>
        <w:rPr>
          <w:rFonts w:eastAsia="Arial Unicode MS" w:cstheme="minorHAnsi"/>
        </w:rPr>
      </w:pPr>
      <w:r>
        <w:rPr>
          <w:rFonts w:eastAsia="Arial Unicode MS" w:cstheme="minorHAnsi"/>
        </w:rPr>
        <w:t>Mr. Oswald a</w:t>
      </w:r>
      <w:r w:rsidR="0007324E">
        <w:rPr>
          <w:rFonts w:eastAsia="Arial Unicode MS" w:cstheme="minorHAnsi"/>
        </w:rPr>
        <w:t>gree</w:t>
      </w:r>
      <w:r>
        <w:rPr>
          <w:rFonts w:eastAsia="Arial Unicode MS" w:cstheme="minorHAnsi"/>
        </w:rPr>
        <w:t>d</w:t>
      </w:r>
      <w:r w:rsidR="0007324E">
        <w:rPr>
          <w:rFonts w:eastAsia="Arial Unicode MS" w:cstheme="minorHAnsi"/>
        </w:rPr>
        <w:t xml:space="preserve"> with other comments and thinks that this is</w:t>
      </w:r>
      <w:r>
        <w:rPr>
          <w:rFonts w:eastAsia="Arial Unicode MS" w:cstheme="minorHAnsi"/>
        </w:rPr>
        <w:t xml:space="preserve"> a</w:t>
      </w:r>
      <w:r w:rsidR="009752BF">
        <w:rPr>
          <w:rFonts w:eastAsia="Arial Unicode MS" w:cstheme="minorHAnsi"/>
        </w:rPr>
        <w:t xml:space="preserve"> useful and</w:t>
      </w:r>
      <w:r w:rsidR="0007324E">
        <w:rPr>
          <w:rFonts w:eastAsia="Arial Unicode MS" w:cstheme="minorHAnsi"/>
        </w:rPr>
        <w:t xml:space="preserve"> important</w:t>
      </w:r>
      <w:r>
        <w:rPr>
          <w:rFonts w:eastAsia="Arial Unicode MS" w:cstheme="minorHAnsi"/>
        </w:rPr>
        <w:t xml:space="preserve"> law that will enable </w:t>
      </w:r>
      <w:r w:rsidR="0007324E">
        <w:rPr>
          <w:rFonts w:eastAsia="Arial Unicode MS" w:cstheme="minorHAnsi"/>
        </w:rPr>
        <w:t xml:space="preserve">the </w:t>
      </w:r>
      <w:r>
        <w:rPr>
          <w:rFonts w:eastAsia="Arial Unicode MS" w:cstheme="minorHAnsi"/>
        </w:rPr>
        <w:t>town board</w:t>
      </w:r>
      <w:r w:rsidR="0007324E">
        <w:rPr>
          <w:rFonts w:eastAsia="Arial Unicode MS" w:cstheme="minorHAnsi"/>
        </w:rPr>
        <w:t xml:space="preserve"> to </w:t>
      </w:r>
      <w:r>
        <w:rPr>
          <w:rFonts w:eastAsia="Arial Unicode MS" w:cstheme="minorHAnsi"/>
        </w:rPr>
        <w:t>utilize</w:t>
      </w:r>
      <w:r w:rsidR="0007324E">
        <w:rPr>
          <w:rFonts w:eastAsia="Arial Unicode MS" w:cstheme="minorHAnsi"/>
        </w:rPr>
        <w:t xml:space="preserve"> expertise </w:t>
      </w:r>
      <w:r w:rsidR="009752BF">
        <w:rPr>
          <w:rFonts w:eastAsia="Arial Unicode MS" w:cstheme="minorHAnsi"/>
        </w:rPr>
        <w:t>in</w:t>
      </w:r>
      <w:r w:rsidR="0007324E">
        <w:rPr>
          <w:rFonts w:eastAsia="Arial Unicode MS" w:cstheme="minorHAnsi"/>
        </w:rPr>
        <w:t xml:space="preserve"> manag</w:t>
      </w:r>
      <w:r w:rsidR="009752BF">
        <w:rPr>
          <w:rFonts w:eastAsia="Arial Unicode MS" w:cstheme="minorHAnsi"/>
        </w:rPr>
        <w:t>ing</w:t>
      </w:r>
      <w:r w:rsidR="0007324E">
        <w:rPr>
          <w:rFonts w:eastAsia="Arial Unicode MS" w:cstheme="minorHAnsi"/>
        </w:rPr>
        <w:t xml:space="preserve"> </w:t>
      </w:r>
      <w:r>
        <w:rPr>
          <w:rFonts w:eastAsia="Arial Unicode MS" w:cstheme="minorHAnsi"/>
        </w:rPr>
        <w:t xml:space="preserve">town </w:t>
      </w:r>
      <w:r w:rsidR="0007324E">
        <w:rPr>
          <w:rFonts w:eastAsia="Arial Unicode MS" w:cstheme="minorHAnsi"/>
        </w:rPr>
        <w:t>trees</w:t>
      </w:r>
      <w:r>
        <w:rPr>
          <w:rFonts w:eastAsia="Arial Unicode MS" w:cstheme="minorHAnsi"/>
        </w:rPr>
        <w:t xml:space="preserve">. </w:t>
      </w:r>
    </w:p>
    <w:p w14:paraId="5BC73C91" w14:textId="77777777" w:rsidR="00D11EB0" w:rsidRPr="00DF1098" w:rsidRDefault="00D11EB0" w:rsidP="00D11EB0">
      <w:pPr>
        <w:pStyle w:val="BodyText"/>
        <w:spacing w:after="0"/>
        <w:rPr>
          <w:rFonts w:eastAsia="Arial Unicode MS" w:cstheme="minorHAnsi"/>
        </w:rPr>
      </w:pPr>
    </w:p>
    <w:p w14:paraId="65E15A8E" w14:textId="2EF8B751" w:rsidR="002842DC" w:rsidRDefault="00994D35" w:rsidP="002842DC">
      <w:pPr>
        <w:pStyle w:val="BodyText"/>
        <w:rPr>
          <w:rFonts w:eastAsia="Arial Unicode MS" w:cstheme="minorHAnsi"/>
          <w:i/>
        </w:rPr>
      </w:pPr>
      <w:r>
        <w:rPr>
          <w:rFonts w:eastAsia="Arial Unicode MS" w:cstheme="minorHAnsi"/>
          <w:i/>
        </w:rPr>
        <w:t>Submitted in advance:</w:t>
      </w:r>
    </w:p>
    <w:p w14:paraId="3C33D776" w14:textId="20AA1EAD" w:rsidR="00994D35" w:rsidRDefault="00994D35" w:rsidP="003C52D6">
      <w:pPr>
        <w:pStyle w:val="BodyText"/>
        <w:spacing w:after="0"/>
        <w:rPr>
          <w:rFonts w:cstheme="minorHAnsi"/>
        </w:rPr>
      </w:pPr>
      <w:r>
        <w:rPr>
          <w:rFonts w:cstheme="minorHAnsi"/>
        </w:rPr>
        <w:t>KEN KEARL:</w:t>
      </w:r>
    </w:p>
    <w:p w14:paraId="61A4CFE5" w14:textId="77777777" w:rsidR="00994D35" w:rsidRPr="00994D35" w:rsidRDefault="00994D35" w:rsidP="003C52D6">
      <w:pPr>
        <w:pStyle w:val="BodyText"/>
        <w:rPr>
          <w:rFonts w:cstheme="minorHAnsi"/>
        </w:rPr>
      </w:pPr>
      <w:r w:rsidRPr="00994D35">
        <w:rPr>
          <w:rFonts w:cstheme="minorHAnsi"/>
        </w:rPr>
        <w:t>Dear Ulysses Town Board Members,</w:t>
      </w:r>
    </w:p>
    <w:p w14:paraId="48558D55" w14:textId="77777777" w:rsidR="00994D35" w:rsidRPr="00994D35" w:rsidRDefault="00994D35" w:rsidP="003C52D6">
      <w:pPr>
        <w:pStyle w:val="BodyText"/>
        <w:rPr>
          <w:rFonts w:cstheme="minorHAnsi"/>
        </w:rPr>
      </w:pPr>
      <w:r w:rsidRPr="00994D35">
        <w:rPr>
          <w:rFonts w:cstheme="minorHAnsi"/>
        </w:rPr>
        <w:t xml:space="preserve">I am very strongly against the very concept of a Tree Advisory Council, let alone enacting a law in the Town of Ulysses to actually establish such a government entity.  </w:t>
      </w:r>
    </w:p>
    <w:p w14:paraId="239CBEE6" w14:textId="72A73661" w:rsidR="00994D35" w:rsidRPr="00994D35" w:rsidRDefault="00994D35" w:rsidP="003C52D6">
      <w:pPr>
        <w:pStyle w:val="BodyText"/>
        <w:rPr>
          <w:rFonts w:cstheme="minorHAnsi"/>
        </w:rPr>
      </w:pPr>
      <w:r w:rsidRPr="00994D35">
        <w:rPr>
          <w:rFonts w:cstheme="minorHAnsi"/>
        </w:rPr>
        <w:t xml:space="preserve">This type of law and its "governmental supervision" directly or indirectly encumbers the property rights of each private property owner in the town.  Additionally, the proposed governmental "committee" activities provide no clearly defined benefit for each private property owner </w:t>
      </w:r>
      <w:proofErr w:type="gramStart"/>
      <w:r w:rsidRPr="00994D35">
        <w:rPr>
          <w:rFonts w:cstheme="minorHAnsi"/>
        </w:rPr>
        <w:t>of  land</w:t>
      </w:r>
      <w:proofErr w:type="gramEnd"/>
      <w:r w:rsidRPr="00994D35">
        <w:rPr>
          <w:rFonts w:cstheme="minorHAnsi"/>
        </w:rPr>
        <w:t xml:space="preserve"> adjacent to the "public property" identified in the proposed law.  I look at the unintended consequences of this type of unelected government supervision and wonder how it differs from socialism or communism?</w:t>
      </w:r>
      <w:r w:rsidR="003C52D6">
        <w:rPr>
          <w:rFonts w:cstheme="minorHAnsi"/>
        </w:rPr>
        <w:t xml:space="preserve"> </w:t>
      </w:r>
      <w:r w:rsidRPr="00994D35">
        <w:rPr>
          <w:rFonts w:cstheme="minorHAnsi"/>
        </w:rPr>
        <w:t xml:space="preserve">VOTE NO TO THIS TERRIBLE </w:t>
      </w:r>
      <w:proofErr w:type="gramStart"/>
      <w:r w:rsidRPr="00994D35">
        <w:rPr>
          <w:rFonts w:cstheme="minorHAnsi"/>
        </w:rPr>
        <w:t>PROPOSAL !</w:t>
      </w:r>
      <w:proofErr w:type="gramEnd"/>
    </w:p>
    <w:p w14:paraId="6DC52224" w14:textId="77777777" w:rsidR="00994D35" w:rsidRDefault="00994D35" w:rsidP="002842DC">
      <w:pPr>
        <w:pStyle w:val="CMPHeading"/>
        <w:rPr>
          <w:rFonts w:cstheme="minorHAnsi"/>
          <w:szCs w:val="24"/>
        </w:rPr>
      </w:pPr>
    </w:p>
    <w:p w14:paraId="3EBBBF95" w14:textId="13DE26B2" w:rsidR="00994D35" w:rsidRDefault="00994D35" w:rsidP="003C52D6">
      <w:pPr>
        <w:pStyle w:val="BodyText"/>
        <w:spacing w:after="0"/>
      </w:pPr>
      <w:r>
        <w:lastRenderedPageBreak/>
        <w:t>ELIZABETH THOMAS:</w:t>
      </w:r>
    </w:p>
    <w:p w14:paraId="10719027" w14:textId="77777777" w:rsidR="00994D35" w:rsidRDefault="00994D35" w:rsidP="003C52D6">
      <w:pPr>
        <w:pStyle w:val="BodyText"/>
      </w:pPr>
      <w:r>
        <w:t>Hello Town Board of Ulysses</w:t>
      </w:r>
    </w:p>
    <w:p w14:paraId="6FB3EB14" w14:textId="77777777" w:rsidR="00994D35" w:rsidRDefault="00994D35" w:rsidP="003C52D6">
      <w:pPr>
        <w:pStyle w:val="BodyText"/>
      </w:pPr>
      <w:r>
        <w:t xml:space="preserve">I write in support of the proposed Ulysses Tree Advisory Committee. Board members are overwhelmed with a wide range of duties, and having an advisory committee to help with decisions regarding tree removal, planting, and management would put more "hands on deck" to help provide  valuable information during your decision-making processes. </w:t>
      </w:r>
    </w:p>
    <w:p w14:paraId="28F907E7" w14:textId="77777777" w:rsidR="00994D35" w:rsidRDefault="00994D35" w:rsidP="003C52D6">
      <w:pPr>
        <w:pStyle w:val="BodyText"/>
      </w:pPr>
      <w:r>
        <w:t xml:space="preserve">From the trees at the edge of the Fairgrounds, to best management practices for trees along the easily erodible slopes near the lake, this advisory committee can lend expertise to tree management issues as a whole.  </w:t>
      </w:r>
    </w:p>
    <w:p w14:paraId="4417516B" w14:textId="77777777" w:rsidR="00994D35" w:rsidRDefault="00994D35" w:rsidP="003C52D6">
      <w:pPr>
        <w:pStyle w:val="BodyText"/>
      </w:pPr>
      <w:r>
        <w:t xml:space="preserve">I am grateful for the resident volunteers spearheading this effort. </w:t>
      </w:r>
    </w:p>
    <w:p w14:paraId="4117E2B5" w14:textId="65BC1F8D" w:rsidR="00994D35" w:rsidRDefault="00994D35" w:rsidP="003C52D6">
      <w:pPr>
        <w:pStyle w:val="BodyText"/>
        <w:spacing w:after="0"/>
      </w:pPr>
      <w:r>
        <w:t>SUZANNE HILLMANN:</w:t>
      </w:r>
    </w:p>
    <w:p w14:paraId="70177079" w14:textId="77777777" w:rsidR="00994D35" w:rsidRPr="00275784" w:rsidRDefault="00994D35" w:rsidP="003C52D6">
      <w:r w:rsidRPr="00275784">
        <w:t>Dear Town Board,</w:t>
      </w:r>
    </w:p>
    <w:p w14:paraId="7500DB01" w14:textId="77777777" w:rsidR="00994D35" w:rsidRPr="00275784" w:rsidRDefault="00994D35" w:rsidP="003C52D6">
      <w:r w:rsidRPr="00275784">
        <w:t xml:space="preserve">I am writing in favor of the Town of Ulysses passing a </w:t>
      </w:r>
      <w:proofErr w:type="spellStart"/>
      <w:r w:rsidRPr="00275784">
        <w:t>loca</w:t>
      </w:r>
      <w:proofErr w:type="spellEnd"/>
      <w:r w:rsidRPr="00275784">
        <w:t xml:space="preserve"> l law to create a Tree Adv </w:t>
      </w:r>
      <w:proofErr w:type="spellStart"/>
      <w:r w:rsidRPr="00275784">
        <w:t>isory</w:t>
      </w:r>
      <w:proofErr w:type="spellEnd"/>
      <w:r w:rsidRPr="00275784">
        <w:t xml:space="preserve"> Council. Such a council, as described in the draft </w:t>
      </w:r>
      <w:proofErr w:type="spellStart"/>
      <w:r w:rsidRPr="00275784">
        <w:t>loca</w:t>
      </w:r>
      <w:proofErr w:type="spellEnd"/>
      <w:r w:rsidRPr="00275784">
        <w:t xml:space="preserve"> l law, would be a benefit to a </w:t>
      </w:r>
      <w:proofErr w:type="spellStart"/>
      <w:r w:rsidRPr="00275784">
        <w:t>ll</w:t>
      </w:r>
      <w:proofErr w:type="spellEnd"/>
      <w:r w:rsidRPr="00275784">
        <w:t xml:space="preserve"> who live, work, visit, and play here in Ulysses .</w:t>
      </w:r>
    </w:p>
    <w:p w14:paraId="4347D71F" w14:textId="77777777" w:rsidR="00994D35" w:rsidRPr="00275784" w:rsidRDefault="00994D35" w:rsidP="003C52D6">
      <w:r w:rsidRPr="00275784">
        <w:t>The expert advice to the Town from a Tree Advisory Council will help our elected and appointed officials to be informed stewards of our community forest.</w:t>
      </w:r>
    </w:p>
    <w:p w14:paraId="36148E0A" w14:textId="77777777" w:rsidR="00994D35" w:rsidRPr="00275784" w:rsidRDefault="00994D35" w:rsidP="003C52D6">
      <w:r w:rsidRPr="00275784">
        <w:t>Thank you.</w:t>
      </w:r>
    </w:p>
    <w:p w14:paraId="675FC0D5" w14:textId="77777777" w:rsidR="003C52D6" w:rsidRDefault="003C52D6" w:rsidP="003C52D6">
      <w:pPr>
        <w:pStyle w:val="BodyText"/>
        <w:spacing w:after="0"/>
      </w:pPr>
    </w:p>
    <w:p w14:paraId="331DFA5E" w14:textId="3CFA0AB2" w:rsidR="00FE5A23" w:rsidRDefault="003C52D6" w:rsidP="003C52D6">
      <w:pPr>
        <w:pStyle w:val="BodyText"/>
        <w:spacing w:after="0"/>
      </w:pPr>
      <w:r>
        <w:t>P</w:t>
      </w:r>
      <w:r w:rsidR="00FE5A23">
        <w:t>AMELA MARKHAM:</w:t>
      </w:r>
    </w:p>
    <w:p w14:paraId="6B2C5FE6" w14:textId="77777777" w:rsidR="00FE5A23" w:rsidRDefault="00FE5A23" w:rsidP="003C52D6">
      <w:pPr>
        <w:pStyle w:val="BodyText"/>
        <w:spacing w:after="0"/>
      </w:pPr>
      <w:r>
        <w:t>Dear Town of Ulysses board members and Supervisor,</w:t>
      </w:r>
    </w:p>
    <w:p w14:paraId="4BB06867" w14:textId="77777777" w:rsidR="00FE5A23" w:rsidRDefault="00FE5A23" w:rsidP="00196C72">
      <w:pPr>
        <w:pStyle w:val="BodyText"/>
        <w:spacing w:after="0"/>
      </w:pPr>
      <w:r>
        <w:t xml:space="preserve"> I am writing to you in support of establishing a tree advisory committee for the public areas of our community.  As a former and long-time ( more than 15 years) member of the Shade Tree Advisory Committee for the city of Ithaca I am well aware of many benefits of regulating tree installations and </w:t>
      </w:r>
      <w:proofErr w:type="spellStart"/>
      <w:r>
        <w:t>maintenence</w:t>
      </w:r>
      <w:proofErr w:type="spellEnd"/>
      <w:r>
        <w:t xml:space="preserve"> and strongly urge our beautiful community to adopt some guidelines for the protection of our landscape.</w:t>
      </w:r>
    </w:p>
    <w:p w14:paraId="689F8C9B" w14:textId="77777777" w:rsidR="00FE5A23" w:rsidRDefault="00FE5A23" w:rsidP="00196C72">
      <w:pPr>
        <w:pStyle w:val="BodyText"/>
        <w:spacing w:after="0"/>
      </w:pPr>
      <w:r>
        <w:t>In broad terms, these measures will attempt to:</w:t>
      </w:r>
    </w:p>
    <w:p w14:paraId="37450247" w14:textId="77777777" w:rsidR="00FE5A23" w:rsidRDefault="00FE5A23" w:rsidP="00196C72">
      <w:pPr>
        <w:pStyle w:val="BodyText"/>
        <w:spacing w:after="0"/>
      </w:pPr>
      <w:r>
        <w:t xml:space="preserve">Protect existing trees of value from damage or destruction by irresponsible development.  </w:t>
      </w:r>
    </w:p>
    <w:p w14:paraId="432C474F" w14:textId="548B5BBE" w:rsidR="00FE5A23" w:rsidRDefault="00FE5A23" w:rsidP="00196C72">
      <w:pPr>
        <w:pStyle w:val="BodyText"/>
        <w:spacing w:after="0"/>
      </w:pPr>
      <w:r>
        <w:t>Prevent the planting of invasive plant species for groundcover or canopy.   I and others have spent many grueling hours of volunteer time removi</w:t>
      </w:r>
      <w:r w:rsidR="00196C72">
        <w:t xml:space="preserve">ng Buckthorn, Multiflora Rose, </w:t>
      </w:r>
      <w:r>
        <w:t xml:space="preserve">Privet, and </w:t>
      </w:r>
      <w:proofErr w:type="spellStart"/>
      <w:r>
        <w:t>Celastrus</w:t>
      </w:r>
      <w:proofErr w:type="spellEnd"/>
      <w:r>
        <w:t xml:space="preserve"> </w:t>
      </w:r>
      <w:proofErr w:type="spellStart"/>
      <w:r>
        <w:t>orbiculata</w:t>
      </w:r>
      <w:proofErr w:type="spellEnd"/>
      <w:r>
        <w:t xml:space="preserve"> from the Jacksonville Park trying to restore a more balanced habitat of native plants to nourish migrating and native birds and support beneficial insects needed for pollination and destructive insect control.  Original specimens of these </w:t>
      </w:r>
      <w:proofErr w:type="spellStart"/>
      <w:r>
        <w:t>invasives</w:t>
      </w:r>
      <w:proofErr w:type="spellEnd"/>
      <w:r>
        <w:t xml:space="preserve"> were planted in a misguided attempt to enhance aesthetically this common area without knowledge of the environmental effects of rapidly increasing </w:t>
      </w:r>
      <w:proofErr w:type="spellStart"/>
      <w:r>
        <w:t>invasives</w:t>
      </w:r>
      <w:proofErr w:type="spellEnd"/>
      <w:r>
        <w:t xml:space="preserve"> and the destructive effects on the native wildlife.</w:t>
      </w:r>
    </w:p>
    <w:p w14:paraId="14B88BE0" w14:textId="77777777" w:rsidR="00FE5A23" w:rsidRDefault="00FE5A23" w:rsidP="003C52D6">
      <w:pPr>
        <w:pStyle w:val="BodyText"/>
      </w:pPr>
      <w:r>
        <w:t>If you want to see how the oriental bittersweet has broken and pulled down large native white pines and other species, check out sections of the Black Diamond trail where this invasive is actually choking many trees to death.</w:t>
      </w:r>
    </w:p>
    <w:p w14:paraId="13CE9A65" w14:textId="77777777" w:rsidR="00FE5A23" w:rsidRDefault="00FE5A23" w:rsidP="003C52D6">
      <w:pPr>
        <w:pStyle w:val="BodyText"/>
      </w:pPr>
      <w:r>
        <w:t>Protect taxpayers from unscrupulous landscapers and purveyors of cheap trees and shrubs who may offer plants to the Town with "lowest bids". Often these attractively priced plants are not compatible with environmental conditions and are produced easily and fast (They are INVASIVE)!</w:t>
      </w:r>
    </w:p>
    <w:p w14:paraId="0FDD16CE" w14:textId="77777777" w:rsidR="00FE5A23" w:rsidRDefault="00FE5A23" w:rsidP="003C52D6">
      <w:pPr>
        <w:pStyle w:val="BodyText"/>
      </w:pPr>
      <w:r>
        <w:t xml:space="preserve"> Possibly serve as an educational resource for property owners who wish to consult with educated professionals for advice concerning their landscape choices.</w:t>
      </w:r>
    </w:p>
    <w:p w14:paraId="0C97BA45" w14:textId="77777777" w:rsidR="00FE5A23" w:rsidRDefault="00FE5A23" w:rsidP="003C52D6">
      <w:pPr>
        <w:pStyle w:val="BodyText"/>
      </w:pPr>
      <w:r>
        <w:lastRenderedPageBreak/>
        <w:t xml:space="preserve">To summarize, </w:t>
      </w:r>
      <w:proofErr w:type="spellStart"/>
      <w:r>
        <w:t>i</w:t>
      </w:r>
      <w:proofErr w:type="spellEnd"/>
      <w:r>
        <w:t xml:space="preserve"> would do anything </w:t>
      </w:r>
      <w:proofErr w:type="spellStart"/>
      <w:r>
        <w:t>i</w:t>
      </w:r>
      <w:proofErr w:type="spellEnd"/>
      <w:r>
        <w:t xml:space="preserve"> can to protect our native </w:t>
      </w:r>
      <w:proofErr w:type="gramStart"/>
      <w:r>
        <w:t>woodlands ,</w:t>
      </w:r>
      <w:proofErr w:type="gramEnd"/>
      <w:r>
        <w:t xml:space="preserve"> ravines, and gorges from damage by invasive species and irresponsible development. Oversight of new planting in public areas would be a welcome assist to those of us interested in the present and future health of the local habitat.  To my concerns for my own property, my back woods are an unpleasant jumble of invasive vines, shrubs, and ticks and I am faced with the unpleasant task of utilizing herbicides and strenuous mechanical force just to make my land safe and attempt to restore a healthy environment for my family and pets.  Because of someone's uninformed choices of landscape plants in the neighborhood I had to spend over 5 grand just to clear through the dangerous mess to be replanted with appropriate species.</w:t>
      </w:r>
    </w:p>
    <w:p w14:paraId="09AEE659" w14:textId="77777777" w:rsidR="00FE5A23" w:rsidRDefault="00FE5A23" w:rsidP="003C52D6">
      <w:pPr>
        <w:pStyle w:val="BodyText"/>
      </w:pPr>
      <w:r>
        <w:t>Thank you for your attention to these problems and the proposed efforts to control planting and maintenance of the public areas of Ulysses.</w:t>
      </w:r>
    </w:p>
    <w:p w14:paraId="4D9B4F8F" w14:textId="025FF0EF" w:rsidR="00994D35" w:rsidRDefault="0072153D" w:rsidP="00623D18">
      <w:pPr>
        <w:pStyle w:val="BodyText"/>
        <w:spacing w:after="0"/>
      </w:pPr>
      <w:r>
        <w:t>BARA HOTCHKISS:</w:t>
      </w:r>
    </w:p>
    <w:p w14:paraId="6C501F8B" w14:textId="77777777" w:rsidR="0072153D" w:rsidRDefault="0072153D" w:rsidP="00623D18">
      <w:pPr>
        <w:pStyle w:val="BodyText"/>
      </w:pPr>
      <w:r>
        <w:t xml:space="preserve">"“This is not our world with trees in it. It's a world of trees, where humans have just arrived.” </w:t>
      </w:r>
    </w:p>
    <w:p w14:paraId="58D716DF" w14:textId="77777777" w:rsidR="0072153D" w:rsidRDefault="0072153D" w:rsidP="00623D18">
      <w:pPr>
        <w:pStyle w:val="BodyText"/>
      </w:pPr>
      <w:r>
        <w:t>― Richard Powers, The Overstory</w:t>
      </w:r>
    </w:p>
    <w:p w14:paraId="53BBC29E" w14:textId="77777777" w:rsidR="0072153D" w:rsidRDefault="0072153D" w:rsidP="00623D18">
      <w:pPr>
        <w:pStyle w:val="BodyText"/>
      </w:pPr>
      <w:r>
        <w:t>To whom this concerns:</w:t>
      </w:r>
    </w:p>
    <w:p w14:paraId="652617DD" w14:textId="77777777" w:rsidR="0072153D" w:rsidRDefault="0072153D" w:rsidP="00623D18">
      <w:pPr>
        <w:pStyle w:val="BodyText"/>
      </w:pPr>
      <w:r>
        <w:t xml:space="preserve">I would greatly appreciate any/all effort that the Town of Ulysses would take to steward any/all trees that are in common, “public” areas. (It is clear that it is not, and will not, be within the proposed tree advisory council power to affect any </w:t>
      </w:r>
      <w:proofErr w:type="gramStart"/>
      <w:r>
        <w:t>changes  to</w:t>
      </w:r>
      <w:proofErr w:type="gramEnd"/>
      <w:r>
        <w:t xml:space="preserve"> trees on private property. As a community of humans, we need to take care of/for these fellow inhabitants, on which we depend, in our natural world! Thank you!</w:t>
      </w:r>
    </w:p>
    <w:p w14:paraId="43FE2D9C" w14:textId="1DD23091" w:rsidR="00DF6CB4" w:rsidRDefault="00105479" w:rsidP="00623D18">
      <w:pPr>
        <w:pStyle w:val="BodyText"/>
        <w:spacing w:after="0"/>
      </w:pPr>
      <w:r>
        <w:t>BECKIE CARDINA:</w:t>
      </w:r>
    </w:p>
    <w:p w14:paraId="187A1842" w14:textId="77777777" w:rsidR="00105479" w:rsidRDefault="00105479" w:rsidP="00623D18">
      <w:pPr>
        <w:pStyle w:val="BodyText"/>
        <w:spacing w:after="0"/>
      </w:pPr>
      <w:r>
        <w:t xml:space="preserve">Having read the proposal regarding the formation of a Tree Advisory Council for Ulysses- I am writing in support of this </w:t>
      </w:r>
      <w:proofErr w:type="gramStart"/>
      <w:r>
        <w:t>idea  and</w:t>
      </w:r>
      <w:proofErr w:type="gramEnd"/>
      <w:r>
        <w:t xml:space="preserve"> to state that I am in favor of the local law to provide for the formation of a tree advisory council for Ulysses.</w:t>
      </w:r>
    </w:p>
    <w:p w14:paraId="0F38337D" w14:textId="77777777" w:rsidR="00105479" w:rsidRDefault="00105479" w:rsidP="00623D18">
      <w:pPr>
        <w:pStyle w:val="BodyText"/>
      </w:pPr>
      <w:r>
        <w:t>This seems like a very worthwhile and commendable effort.</w:t>
      </w:r>
    </w:p>
    <w:p w14:paraId="3D24B58B" w14:textId="097CF3C9" w:rsidR="00DF1098" w:rsidRDefault="00D752CA" w:rsidP="007446B5">
      <w:pPr>
        <w:pStyle w:val="BodyText"/>
        <w:spacing w:after="0"/>
      </w:pPr>
      <w:r>
        <w:t>RENE CARVER:</w:t>
      </w:r>
    </w:p>
    <w:p w14:paraId="19DB879A" w14:textId="77777777" w:rsidR="007446B5" w:rsidRDefault="007446B5" w:rsidP="007446B5">
      <w:pPr>
        <w:pStyle w:val="BodyText"/>
      </w:pPr>
      <w:r>
        <w:t xml:space="preserve">Having just read through the proposed law creating the Tree Advisory Council, </w:t>
      </w:r>
      <w:proofErr w:type="gramStart"/>
      <w:r>
        <w:t>TAC,  I'm</w:t>
      </w:r>
      <w:proofErr w:type="gramEnd"/>
      <w:r>
        <w:t xml:space="preserve"> writing to express my enthusiastic support.  The creation of the TAC requires no increase in the town's budget.  But it formalizes a wonderful opportunity to increase awareness of environmental impacts. of our community forest. Taking advantage of the expertise of our community members to assist the Highway Superintendent in managing Public Trees is, I believe, a significant positive step for the Ulysses community.  Further, the TAC has the potential to introduce other seriously beneficial thinking about the role community trees can play in improving living conditions for all. Concepts of produce bearing trees, flowering trees, trees for timber; all these and so many more open up a broad learning context for community members of all ages.</w:t>
      </w:r>
    </w:p>
    <w:p w14:paraId="4B4D749B" w14:textId="5F74CD7E" w:rsidR="00DF1098" w:rsidRDefault="007446B5" w:rsidP="007446B5">
      <w:pPr>
        <w:pStyle w:val="BodyText"/>
      </w:pPr>
      <w:r>
        <w:t>Thank you for all the effort involved to prepare this law and I do hope it is enacted at this evening's meeting!</w:t>
      </w:r>
    </w:p>
    <w:p w14:paraId="233C8EFE" w14:textId="5838024D" w:rsidR="00925434" w:rsidRDefault="00925434" w:rsidP="002842DC">
      <w:pPr>
        <w:pStyle w:val="CMPHeading"/>
        <w:rPr>
          <w:rFonts w:cstheme="minorHAnsi"/>
          <w:b w:val="0"/>
          <w:szCs w:val="24"/>
          <w:u w:val="none"/>
        </w:rPr>
      </w:pPr>
      <w:r w:rsidRPr="00925434">
        <w:rPr>
          <w:rFonts w:cstheme="minorHAnsi"/>
          <w:b w:val="0"/>
          <w:szCs w:val="24"/>
          <w:u w:val="none"/>
        </w:rPr>
        <w:t>BILL WRIGHT</w:t>
      </w:r>
      <w:r>
        <w:rPr>
          <w:rFonts w:cstheme="minorHAnsi"/>
          <w:b w:val="0"/>
          <w:szCs w:val="24"/>
          <w:u w:val="none"/>
        </w:rPr>
        <w:t>:</w:t>
      </w:r>
    </w:p>
    <w:p w14:paraId="0340BF21" w14:textId="0BA06482" w:rsidR="0020730D" w:rsidRPr="00925434" w:rsidRDefault="00925434" w:rsidP="002842DC">
      <w:pPr>
        <w:pStyle w:val="CMPHeading"/>
        <w:rPr>
          <w:rFonts w:cstheme="minorHAnsi"/>
          <w:b w:val="0"/>
          <w:szCs w:val="24"/>
          <w:u w:val="none"/>
        </w:rPr>
      </w:pPr>
      <w:r w:rsidRPr="00925434">
        <w:rPr>
          <w:rFonts w:cstheme="minorHAnsi"/>
          <w:b w:val="0"/>
          <w:szCs w:val="24"/>
          <w:u w:val="none"/>
        </w:rPr>
        <w:t xml:space="preserve">Seems to make common sense to have this law. Please pass this. </w:t>
      </w:r>
    </w:p>
    <w:p w14:paraId="65F10E9B" w14:textId="77777777" w:rsidR="0020730D" w:rsidRDefault="0020730D" w:rsidP="002842DC">
      <w:pPr>
        <w:pStyle w:val="CMPHeading"/>
        <w:rPr>
          <w:rFonts w:cstheme="minorHAnsi"/>
          <w:szCs w:val="24"/>
        </w:rPr>
      </w:pPr>
    </w:p>
    <w:p w14:paraId="115BE230" w14:textId="77777777" w:rsidR="002842DC" w:rsidRPr="00B25A22" w:rsidRDefault="002842DC" w:rsidP="002842DC">
      <w:pPr>
        <w:pStyle w:val="CMPHeading"/>
        <w:rPr>
          <w:rFonts w:cstheme="minorHAnsi"/>
          <w:szCs w:val="24"/>
          <w:u w:val="none"/>
        </w:rPr>
      </w:pPr>
      <w:r w:rsidRPr="00B25A22">
        <w:rPr>
          <w:rFonts w:cstheme="minorHAnsi"/>
          <w:szCs w:val="24"/>
        </w:rPr>
        <w:t>CLOSING THE HEARING:</w:t>
      </w:r>
    </w:p>
    <w:p w14:paraId="0D0114CC" w14:textId="77777777" w:rsidR="002842DC" w:rsidRPr="00B25A22" w:rsidRDefault="002842DC" w:rsidP="002842DC">
      <w:pPr>
        <w:rPr>
          <w:rFonts w:eastAsia="Arial Unicode MS" w:cstheme="minorHAnsi"/>
          <w:color w:val="000000"/>
        </w:rPr>
      </w:pPr>
      <w:r w:rsidRPr="00B25A22">
        <w:rPr>
          <w:rFonts w:eastAsia="Arial Unicode MS" w:cstheme="minorHAnsi"/>
          <w:color w:val="000000"/>
        </w:rPr>
        <w:lastRenderedPageBreak/>
        <w:t xml:space="preserve">With no further comments, Mr. </w:t>
      </w:r>
      <w:r>
        <w:rPr>
          <w:rFonts w:eastAsia="Arial Unicode MS" w:cstheme="minorHAnsi"/>
          <w:color w:val="000000"/>
        </w:rPr>
        <w:t xml:space="preserve">Goldman </w:t>
      </w:r>
      <w:r w:rsidRPr="00B25A22">
        <w:rPr>
          <w:rFonts w:eastAsia="Arial Unicode MS" w:cstheme="minorHAnsi"/>
          <w:color w:val="000000"/>
        </w:rPr>
        <w:t>made a motion to close the hearing at 7:1</w:t>
      </w:r>
      <w:r>
        <w:rPr>
          <w:rFonts w:eastAsia="Arial Unicode MS" w:cstheme="minorHAnsi"/>
          <w:color w:val="000000"/>
        </w:rPr>
        <w:t>3</w:t>
      </w:r>
      <w:r w:rsidRPr="00B25A22">
        <w:rPr>
          <w:rFonts w:eastAsia="Arial Unicode MS" w:cstheme="minorHAnsi"/>
          <w:color w:val="000000"/>
        </w:rPr>
        <w:t xml:space="preserve">pm. This was seconded by </w:t>
      </w:r>
      <w:r>
        <w:rPr>
          <w:rFonts w:eastAsia="Arial Unicode MS" w:cstheme="minorHAnsi"/>
          <w:color w:val="000000"/>
        </w:rPr>
        <w:t xml:space="preserve">Mr. Boggs </w:t>
      </w:r>
      <w:r w:rsidRPr="00B25A22">
        <w:rPr>
          <w:rFonts w:eastAsia="Arial Unicode MS" w:cstheme="minorHAnsi"/>
          <w:color w:val="000000"/>
        </w:rPr>
        <w:t>and passed unanimously.</w:t>
      </w:r>
    </w:p>
    <w:p w14:paraId="7D8782EA" w14:textId="77777777" w:rsidR="002842DC" w:rsidRPr="00B25A22" w:rsidRDefault="002842DC" w:rsidP="002842DC">
      <w:pPr>
        <w:pBdr>
          <w:bottom w:val="single" w:sz="12" w:space="1" w:color="auto"/>
        </w:pBdr>
        <w:rPr>
          <w:rFonts w:cstheme="minorHAnsi"/>
        </w:rPr>
      </w:pPr>
    </w:p>
    <w:p w14:paraId="52B63CAC" w14:textId="77777777" w:rsidR="002842DC" w:rsidRPr="00B25A22" w:rsidRDefault="002842DC" w:rsidP="002842DC">
      <w:pPr>
        <w:rPr>
          <w:rFonts w:cstheme="minorHAnsi"/>
          <w:b/>
          <w:u w:val="single"/>
        </w:rPr>
      </w:pPr>
    </w:p>
    <w:p w14:paraId="34428174" w14:textId="7D780E78" w:rsidR="002842DC" w:rsidRPr="00B25A22" w:rsidRDefault="002842DC" w:rsidP="002842DC">
      <w:pPr>
        <w:rPr>
          <w:rFonts w:cstheme="minorHAnsi"/>
          <w:i/>
        </w:rPr>
      </w:pPr>
      <w:r w:rsidRPr="00B25A22">
        <w:rPr>
          <w:rFonts w:cstheme="minorHAnsi"/>
          <w:i/>
        </w:rPr>
        <w:t xml:space="preserve">Respectfully submitted by Carissa Parlato on </w:t>
      </w:r>
      <w:r w:rsidR="00323F96">
        <w:rPr>
          <w:rFonts w:cstheme="minorHAnsi"/>
          <w:i/>
        </w:rPr>
        <w:t>2/</w:t>
      </w:r>
      <w:r w:rsidR="00925434">
        <w:rPr>
          <w:rFonts w:cstheme="minorHAnsi"/>
          <w:i/>
        </w:rPr>
        <w:t>19</w:t>
      </w:r>
      <w:r w:rsidR="00323F96">
        <w:rPr>
          <w:rFonts w:cstheme="minorHAnsi"/>
          <w:i/>
        </w:rPr>
        <w:t>/</w:t>
      </w:r>
      <w:r w:rsidRPr="00B25A22">
        <w:rPr>
          <w:rFonts w:cstheme="minorHAnsi"/>
          <w:i/>
        </w:rPr>
        <w:t>2</w:t>
      </w:r>
      <w:r w:rsidR="00323F96">
        <w:rPr>
          <w:rFonts w:cstheme="minorHAnsi"/>
          <w:i/>
        </w:rPr>
        <w:t>1</w:t>
      </w:r>
      <w:r w:rsidRPr="00B25A22">
        <w:rPr>
          <w:rFonts w:cstheme="minorHAnsi"/>
          <w:i/>
        </w:rPr>
        <w:t>.</w:t>
      </w:r>
    </w:p>
    <w:p w14:paraId="766D195A" w14:textId="77777777" w:rsidR="002842DC" w:rsidRPr="00B25A22" w:rsidRDefault="002842DC" w:rsidP="002842DC">
      <w:pPr>
        <w:rPr>
          <w:rFonts w:cstheme="minorHAnsi"/>
          <w:i/>
        </w:rPr>
      </w:pPr>
    </w:p>
    <w:p w14:paraId="1307F70D"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sectPr w:rsidR="0066597A" w:rsidRPr="00D0336B" w:rsidSect="00E24F99">
      <w:headerReference w:type="even" r:id="rId10"/>
      <w:footerReference w:type="even" r:id="rId11"/>
      <w:footerReference w:type="default" r:id="rId12"/>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11049" w14:textId="77777777" w:rsidR="00B8222B" w:rsidRDefault="00B8222B">
      <w:r>
        <w:separator/>
      </w:r>
    </w:p>
  </w:endnote>
  <w:endnote w:type="continuationSeparator" w:id="0">
    <w:p w14:paraId="53E12654" w14:textId="77777777" w:rsidR="00B8222B" w:rsidRDefault="00B8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8602" w14:textId="77777777" w:rsidR="00B8222B" w:rsidRDefault="00B8222B">
    <w:pPr>
      <w:pStyle w:val="Footer"/>
    </w:pPr>
  </w:p>
  <w:p w14:paraId="6BFF6E0E" w14:textId="77777777" w:rsidR="00B8222B" w:rsidRDefault="00B8222B"/>
  <w:p w14:paraId="61ABDA6A" w14:textId="77777777" w:rsidR="00B8222B" w:rsidRDefault="00B8222B"/>
  <w:p w14:paraId="36ABE8EF" w14:textId="77777777" w:rsidR="00B8222B" w:rsidRDefault="00B8222B"/>
  <w:p w14:paraId="44D639CE" w14:textId="77777777" w:rsidR="00B8222B" w:rsidRDefault="00B8222B"/>
  <w:p w14:paraId="3F52036A" w14:textId="77777777" w:rsidR="00B8222B" w:rsidRDefault="00B8222B"/>
  <w:p w14:paraId="222D3577" w14:textId="77777777" w:rsidR="00B8222B" w:rsidRDefault="00B8222B"/>
  <w:p w14:paraId="36627BC8" w14:textId="77777777" w:rsidR="00B8222B" w:rsidRDefault="00B8222B"/>
  <w:p w14:paraId="53698D38" w14:textId="77777777" w:rsidR="00B8222B" w:rsidRDefault="00B8222B"/>
  <w:p w14:paraId="48112C63" w14:textId="77777777" w:rsidR="00B8222B" w:rsidRDefault="00B8222B"/>
  <w:p w14:paraId="64C42283" w14:textId="77777777" w:rsidR="00B8222B" w:rsidRDefault="00B8222B"/>
  <w:p w14:paraId="680D3872" w14:textId="77777777" w:rsidR="00B8222B" w:rsidRDefault="00B8222B"/>
  <w:p w14:paraId="2BAF9FB5" w14:textId="77777777" w:rsidR="00B8222B" w:rsidRDefault="00B822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AFCB" w14:textId="77777777" w:rsidR="00B8222B" w:rsidRDefault="00B822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3BE22" w14:textId="77777777" w:rsidR="00B8222B" w:rsidRDefault="00B8222B">
      <w:r>
        <w:separator/>
      </w:r>
    </w:p>
  </w:footnote>
  <w:footnote w:type="continuationSeparator" w:id="0">
    <w:p w14:paraId="3B0C4689" w14:textId="77777777" w:rsidR="00B8222B" w:rsidRDefault="00B8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1D38" w14:textId="77777777" w:rsidR="00B8222B" w:rsidRDefault="00B8222B">
    <w:pPr>
      <w:pStyle w:val="Header"/>
    </w:pPr>
  </w:p>
  <w:p w14:paraId="12A5E9AA" w14:textId="77777777" w:rsidR="00B8222B" w:rsidRDefault="00B8222B"/>
  <w:p w14:paraId="01BFB3BE" w14:textId="77777777" w:rsidR="00B8222B" w:rsidRDefault="00B8222B"/>
  <w:p w14:paraId="2EB5E87D" w14:textId="77777777" w:rsidR="00B8222B" w:rsidRDefault="00B8222B"/>
  <w:p w14:paraId="388ACB6D" w14:textId="77777777" w:rsidR="00B8222B" w:rsidRDefault="00B8222B"/>
  <w:p w14:paraId="36BC7648" w14:textId="77777777" w:rsidR="00B8222B" w:rsidRDefault="00B8222B"/>
  <w:p w14:paraId="27BEAC62" w14:textId="77777777" w:rsidR="00B8222B" w:rsidRDefault="00B8222B"/>
  <w:p w14:paraId="01A55AF5" w14:textId="77777777" w:rsidR="00B8222B" w:rsidRDefault="00B8222B"/>
  <w:p w14:paraId="78101290" w14:textId="77777777" w:rsidR="00B8222B" w:rsidRDefault="00B8222B"/>
  <w:p w14:paraId="21F51C9C" w14:textId="77777777" w:rsidR="00B8222B" w:rsidRDefault="00B8222B"/>
  <w:p w14:paraId="6CAE5455" w14:textId="77777777" w:rsidR="00B8222B" w:rsidRDefault="00B8222B"/>
  <w:p w14:paraId="3336E368" w14:textId="77777777" w:rsidR="00B8222B" w:rsidRDefault="00B8222B"/>
  <w:p w14:paraId="601C95EA" w14:textId="77777777" w:rsidR="00B8222B" w:rsidRDefault="00B822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45323AF"/>
    <w:multiLevelType w:val="hybridMultilevel"/>
    <w:tmpl w:val="437C5F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36B90"/>
    <w:multiLevelType w:val="hybridMultilevel"/>
    <w:tmpl w:val="83A84B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91C74"/>
    <w:multiLevelType w:val="hybridMultilevel"/>
    <w:tmpl w:val="E368B8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350E60"/>
    <w:multiLevelType w:val="hybridMultilevel"/>
    <w:tmpl w:val="329E2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D5371E"/>
    <w:multiLevelType w:val="hybridMultilevel"/>
    <w:tmpl w:val="67DE39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189A08A1"/>
    <w:multiLevelType w:val="hybridMultilevel"/>
    <w:tmpl w:val="A96E67B8"/>
    <w:lvl w:ilvl="0" w:tplc="FB6CF0CE">
      <w:start w:val="1"/>
      <w:numFmt w:val="decimal"/>
      <w:lvlText w:val="(%1)"/>
      <w:lvlJc w:val="left"/>
      <w:pPr>
        <w:ind w:left="1491" w:hanging="360"/>
      </w:pPr>
    </w:lvl>
    <w:lvl w:ilvl="1" w:tplc="04090019">
      <w:start w:val="1"/>
      <w:numFmt w:val="lowerLetter"/>
      <w:lvlText w:val="%2."/>
      <w:lvlJc w:val="left"/>
      <w:pPr>
        <w:ind w:left="2211" w:hanging="360"/>
      </w:pPr>
    </w:lvl>
    <w:lvl w:ilvl="2" w:tplc="0409001B">
      <w:start w:val="1"/>
      <w:numFmt w:val="lowerRoman"/>
      <w:lvlText w:val="%3."/>
      <w:lvlJc w:val="right"/>
      <w:pPr>
        <w:ind w:left="2931" w:hanging="180"/>
      </w:pPr>
    </w:lvl>
    <w:lvl w:ilvl="3" w:tplc="0409000F">
      <w:start w:val="1"/>
      <w:numFmt w:val="decimal"/>
      <w:lvlText w:val="%4."/>
      <w:lvlJc w:val="left"/>
      <w:pPr>
        <w:ind w:left="3651" w:hanging="360"/>
      </w:pPr>
    </w:lvl>
    <w:lvl w:ilvl="4" w:tplc="04090019">
      <w:start w:val="1"/>
      <w:numFmt w:val="lowerLetter"/>
      <w:lvlText w:val="%5."/>
      <w:lvlJc w:val="left"/>
      <w:pPr>
        <w:ind w:left="4371" w:hanging="360"/>
      </w:pPr>
    </w:lvl>
    <w:lvl w:ilvl="5" w:tplc="0409001B">
      <w:start w:val="1"/>
      <w:numFmt w:val="lowerRoman"/>
      <w:lvlText w:val="%6."/>
      <w:lvlJc w:val="right"/>
      <w:pPr>
        <w:ind w:left="5091" w:hanging="180"/>
      </w:pPr>
    </w:lvl>
    <w:lvl w:ilvl="6" w:tplc="0409000F">
      <w:start w:val="1"/>
      <w:numFmt w:val="decimal"/>
      <w:lvlText w:val="%7."/>
      <w:lvlJc w:val="left"/>
      <w:pPr>
        <w:ind w:left="5811" w:hanging="360"/>
      </w:pPr>
    </w:lvl>
    <w:lvl w:ilvl="7" w:tplc="04090019">
      <w:start w:val="1"/>
      <w:numFmt w:val="lowerLetter"/>
      <w:lvlText w:val="%8."/>
      <w:lvlJc w:val="left"/>
      <w:pPr>
        <w:ind w:left="6531" w:hanging="360"/>
      </w:pPr>
    </w:lvl>
    <w:lvl w:ilvl="8" w:tplc="0409001B">
      <w:start w:val="1"/>
      <w:numFmt w:val="lowerRoman"/>
      <w:lvlText w:val="%9."/>
      <w:lvlJc w:val="right"/>
      <w:pPr>
        <w:ind w:left="7251" w:hanging="180"/>
      </w:pPr>
    </w:lvl>
  </w:abstractNum>
  <w:abstractNum w:abstractNumId="16" w15:restartNumberingAfterBreak="0">
    <w:nsid w:val="19DF247D"/>
    <w:multiLevelType w:val="hybridMultilevel"/>
    <w:tmpl w:val="B5EA88C8"/>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FB6CF0CE">
      <w:start w:val="1"/>
      <w:numFmt w:val="decimal"/>
      <w:lvlText w:val="(%3)"/>
      <w:lvlJc w:val="left"/>
      <w:pPr>
        <w:ind w:left="2460" w:hanging="4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B553984"/>
    <w:multiLevelType w:val="hybridMultilevel"/>
    <w:tmpl w:val="27C04636"/>
    <w:lvl w:ilvl="0" w:tplc="04090003">
      <w:start w:val="1"/>
      <w:numFmt w:val="bullet"/>
      <w:lvlText w:val="o"/>
      <w:lvlJc w:val="left"/>
      <w:pPr>
        <w:ind w:left="1080" w:hanging="360"/>
      </w:pPr>
      <w:rPr>
        <w:rFonts w:ascii="Courier New" w:hAnsi="Courier New" w:cs="Courier New" w:hint="default"/>
      </w:rPr>
    </w:lvl>
    <w:lvl w:ilvl="1" w:tplc="E08E5B6A">
      <w:start w:val="1"/>
      <w:numFmt w:val="bullet"/>
      <w:lvlText w:val=""/>
      <w:lvlJc w:val="left"/>
      <w:pPr>
        <w:ind w:left="1800" w:hanging="360"/>
      </w:pPr>
      <w:rPr>
        <w:rFonts w:ascii="Wingdings" w:hAnsi="Wingdings"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C8B3628"/>
    <w:multiLevelType w:val="hybridMultilevel"/>
    <w:tmpl w:val="B9A0B8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C8D0B39"/>
    <w:multiLevelType w:val="hybridMultilevel"/>
    <w:tmpl w:val="908AAB70"/>
    <w:lvl w:ilvl="0" w:tplc="76E80810">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C8D0E43"/>
    <w:multiLevelType w:val="hybridMultilevel"/>
    <w:tmpl w:val="B4EA20E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20135CB"/>
    <w:multiLevelType w:val="hybridMultilevel"/>
    <w:tmpl w:val="A36CEA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4796A5E"/>
    <w:multiLevelType w:val="hybridMultilevel"/>
    <w:tmpl w:val="BBDEA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8945EF"/>
    <w:multiLevelType w:val="hybridMultilevel"/>
    <w:tmpl w:val="2B0E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B0638B"/>
    <w:multiLevelType w:val="hybridMultilevel"/>
    <w:tmpl w:val="8DBE3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B93430"/>
    <w:multiLevelType w:val="hybridMultilevel"/>
    <w:tmpl w:val="A96E67B8"/>
    <w:lvl w:ilvl="0" w:tplc="FB6CF0CE">
      <w:start w:val="1"/>
      <w:numFmt w:val="decimal"/>
      <w:lvlText w:val="(%1)"/>
      <w:lvlJc w:val="left"/>
      <w:pPr>
        <w:ind w:left="1491" w:hanging="360"/>
      </w:pPr>
    </w:lvl>
    <w:lvl w:ilvl="1" w:tplc="04090019">
      <w:start w:val="1"/>
      <w:numFmt w:val="lowerLetter"/>
      <w:lvlText w:val="%2."/>
      <w:lvlJc w:val="left"/>
      <w:pPr>
        <w:ind w:left="2211" w:hanging="360"/>
      </w:pPr>
    </w:lvl>
    <w:lvl w:ilvl="2" w:tplc="0409001B">
      <w:start w:val="1"/>
      <w:numFmt w:val="lowerRoman"/>
      <w:lvlText w:val="%3."/>
      <w:lvlJc w:val="right"/>
      <w:pPr>
        <w:ind w:left="2931" w:hanging="180"/>
      </w:pPr>
    </w:lvl>
    <w:lvl w:ilvl="3" w:tplc="0409000F">
      <w:start w:val="1"/>
      <w:numFmt w:val="decimal"/>
      <w:lvlText w:val="%4."/>
      <w:lvlJc w:val="left"/>
      <w:pPr>
        <w:ind w:left="3651" w:hanging="360"/>
      </w:pPr>
    </w:lvl>
    <w:lvl w:ilvl="4" w:tplc="04090019">
      <w:start w:val="1"/>
      <w:numFmt w:val="lowerLetter"/>
      <w:lvlText w:val="%5."/>
      <w:lvlJc w:val="left"/>
      <w:pPr>
        <w:ind w:left="4371" w:hanging="360"/>
      </w:pPr>
    </w:lvl>
    <w:lvl w:ilvl="5" w:tplc="0409001B">
      <w:start w:val="1"/>
      <w:numFmt w:val="lowerRoman"/>
      <w:lvlText w:val="%6."/>
      <w:lvlJc w:val="right"/>
      <w:pPr>
        <w:ind w:left="5091" w:hanging="180"/>
      </w:pPr>
    </w:lvl>
    <w:lvl w:ilvl="6" w:tplc="0409000F">
      <w:start w:val="1"/>
      <w:numFmt w:val="decimal"/>
      <w:lvlText w:val="%7."/>
      <w:lvlJc w:val="left"/>
      <w:pPr>
        <w:ind w:left="5811" w:hanging="360"/>
      </w:pPr>
    </w:lvl>
    <w:lvl w:ilvl="7" w:tplc="04090019">
      <w:start w:val="1"/>
      <w:numFmt w:val="lowerLetter"/>
      <w:lvlText w:val="%8."/>
      <w:lvlJc w:val="left"/>
      <w:pPr>
        <w:ind w:left="6531" w:hanging="360"/>
      </w:pPr>
    </w:lvl>
    <w:lvl w:ilvl="8" w:tplc="0409001B">
      <w:start w:val="1"/>
      <w:numFmt w:val="lowerRoman"/>
      <w:lvlText w:val="%9."/>
      <w:lvlJc w:val="right"/>
      <w:pPr>
        <w:ind w:left="7251" w:hanging="180"/>
      </w:pPr>
    </w:lvl>
  </w:abstractNum>
  <w:abstractNum w:abstractNumId="26" w15:restartNumberingAfterBreak="0">
    <w:nsid w:val="319F6E2C"/>
    <w:multiLevelType w:val="hybridMultilevel"/>
    <w:tmpl w:val="B88EAD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BF7D46"/>
    <w:multiLevelType w:val="hybridMultilevel"/>
    <w:tmpl w:val="796CABD0"/>
    <w:lvl w:ilvl="0" w:tplc="E94CCD5E">
      <w:start w:val="1"/>
      <w:numFmt w:val="decimal"/>
      <w:lvlText w:val="(%1)"/>
      <w:lvlJc w:val="left"/>
      <w:pPr>
        <w:ind w:left="1488" w:hanging="360"/>
      </w:pPr>
    </w:lvl>
    <w:lvl w:ilvl="1" w:tplc="04090019">
      <w:start w:val="1"/>
      <w:numFmt w:val="lowerLetter"/>
      <w:lvlText w:val="%2."/>
      <w:lvlJc w:val="left"/>
      <w:pPr>
        <w:ind w:left="2208" w:hanging="360"/>
      </w:pPr>
    </w:lvl>
    <w:lvl w:ilvl="2" w:tplc="0409001B">
      <w:start w:val="1"/>
      <w:numFmt w:val="lowerRoman"/>
      <w:lvlText w:val="%3."/>
      <w:lvlJc w:val="right"/>
      <w:pPr>
        <w:ind w:left="2928" w:hanging="180"/>
      </w:pPr>
    </w:lvl>
    <w:lvl w:ilvl="3" w:tplc="0409000F">
      <w:start w:val="1"/>
      <w:numFmt w:val="decimal"/>
      <w:lvlText w:val="%4."/>
      <w:lvlJc w:val="left"/>
      <w:pPr>
        <w:ind w:left="3648" w:hanging="360"/>
      </w:pPr>
    </w:lvl>
    <w:lvl w:ilvl="4" w:tplc="04090019">
      <w:start w:val="1"/>
      <w:numFmt w:val="lowerLetter"/>
      <w:lvlText w:val="%5."/>
      <w:lvlJc w:val="left"/>
      <w:pPr>
        <w:ind w:left="4368" w:hanging="360"/>
      </w:pPr>
    </w:lvl>
    <w:lvl w:ilvl="5" w:tplc="0409001B">
      <w:start w:val="1"/>
      <w:numFmt w:val="lowerRoman"/>
      <w:lvlText w:val="%6."/>
      <w:lvlJc w:val="right"/>
      <w:pPr>
        <w:ind w:left="5088" w:hanging="180"/>
      </w:pPr>
    </w:lvl>
    <w:lvl w:ilvl="6" w:tplc="0409000F">
      <w:start w:val="1"/>
      <w:numFmt w:val="decimal"/>
      <w:lvlText w:val="%7."/>
      <w:lvlJc w:val="left"/>
      <w:pPr>
        <w:ind w:left="5808" w:hanging="360"/>
      </w:pPr>
    </w:lvl>
    <w:lvl w:ilvl="7" w:tplc="04090019">
      <w:start w:val="1"/>
      <w:numFmt w:val="lowerLetter"/>
      <w:lvlText w:val="%8."/>
      <w:lvlJc w:val="left"/>
      <w:pPr>
        <w:ind w:left="6528" w:hanging="360"/>
      </w:pPr>
    </w:lvl>
    <w:lvl w:ilvl="8" w:tplc="0409001B">
      <w:start w:val="1"/>
      <w:numFmt w:val="lowerRoman"/>
      <w:lvlText w:val="%9."/>
      <w:lvlJc w:val="right"/>
      <w:pPr>
        <w:ind w:left="7248" w:hanging="180"/>
      </w:pPr>
    </w:lvl>
  </w:abstractNum>
  <w:abstractNum w:abstractNumId="28" w15:restartNumberingAfterBreak="0">
    <w:nsid w:val="371E3C7E"/>
    <w:multiLevelType w:val="hybridMultilevel"/>
    <w:tmpl w:val="F41ED7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3D5B56"/>
    <w:multiLevelType w:val="hybridMultilevel"/>
    <w:tmpl w:val="59CA13AA"/>
    <w:lvl w:ilvl="0" w:tplc="E75C77EC">
      <w:start w:val="1"/>
      <w:numFmt w:val="bullet"/>
      <w:lvlText w:val=""/>
      <w:lvlJc w:val="left"/>
      <w:pPr>
        <w:ind w:left="660" w:hanging="180"/>
      </w:pPr>
      <w:rPr>
        <w:rFonts w:ascii="Wingdings" w:eastAsia="Wingdings" w:hAnsi="Wingdings" w:hint="default"/>
        <w:sz w:val="22"/>
        <w:szCs w:val="22"/>
      </w:rPr>
    </w:lvl>
    <w:lvl w:ilvl="1" w:tplc="0A64DCC8">
      <w:start w:val="1"/>
      <w:numFmt w:val="bullet"/>
      <w:lvlText w:val=""/>
      <w:lvlJc w:val="left"/>
      <w:pPr>
        <w:ind w:left="1560" w:hanging="360"/>
      </w:pPr>
      <w:rPr>
        <w:rFonts w:ascii="Wingdings" w:eastAsia="Wingdings" w:hAnsi="Wingdings" w:hint="default"/>
        <w:sz w:val="22"/>
        <w:szCs w:val="22"/>
      </w:rPr>
    </w:lvl>
    <w:lvl w:ilvl="2" w:tplc="60C4DADE">
      <w:start w:val="1"/>
      <w:numFmt w:val="bullet"/>
      <w:lvlText w:val="•"/>
      <w:lvlJc w:val="left"/>
      <w:pPr>
        <w:ind w:left="2458" w:hanging="360"/>
      </w:pPr>
      <w:rPr>
        <w:rFonts w:hint="default"/>
      </w:rPr>
    </w:lvl>
    <w:lvl w:ilvl="3" w:tplc="079C5216">
      <w:start w:val="1"/>
      <w:numFmt w:val="bullet"/>
      <w:lvlText w:val="•"/>
      <w:lvlJc w:val="left"/>
      <w:pPr>
        <w:ind w:left="3355" w:hanging="360"/>
      </w:pPr>
      <w:rPr>
        <w:rFonts w:hint="default"/>
      </w:rPr>
    </w:lvl>
    <w:lvl w:ilvl="4" w:tplc="8B6A01BC">
      <w:start w:val="1"/>
      <w:numFmt w:val="bullet"/>
      <w:lvlText w:val="•"/>
      <w:lvlJc w:val="left"/>
      <w:pPr>
        <w:ind w:left="4253" w:hanging="360"/>
      </w:pPr>
      <w:rPr>
        <w:rFonts w:hint="default"/>
      </w:rPr>
    </w:lvl>
    <w:lvl w:ilvl="5" w:tplc="DEBA2DCC">
      <w:start w:val="1"/>
      <w:numFmt w:val="bullet"/>
      <w:lvlText w:val="•"/>
      <w:lvlJc w:val="left"/>
      <w:pPr>
        <w:ind w:left="5151" w:hanging="360"/>
      </w:pPr>
      <w:rPr>
        <w:rFonts w:hint="default"/>
      </w:rPr>
    </w:lvl>
    <w:lvl w:ilvl="6" w:tplc="68807694">
      <w:start w:val="1"/>
      <w:numFmt w:val="bullet"/>
      <w:lvlText w:val="•"/>
      <w:lvlJc w:val="left"/>
      <w:pPr>
        <w:ind w:left="6049" w:hanging="360"/>
      </w:pPr>
      <w:rPr>
        <w:rFonts w:hint="default"/>
      </w:rPr>
    </w:lvl>
    <w:lvl w:ilvl="7" w:tplc="8DEC0C4E">
      <w:start w:val="1"/>
      <w:numFmt w:val="bullet"/>
      <w:lvlText w:val="•"/>
      <w:lvlJc w:val="left"/>
      <w:pPr>
        <w:ind w:left="6946" w:hanging="360"/>
      </w:pPr>
      <w:rPr>
        <w:rFonts w:hint="default"/>
      </w:rPr>
    </w:lvl>
    <w:lvl w:ilvl="8" w:tplc="4BB24B78">
      <w:start w:val="1"/>
      <w:numFmt w:val="bullet"/>
      <w:lvlText w:val="•"/>
      <w:lvlJc w:val="left"/>
      <w:pPr>
        <w:ind w:left="7844" w:hanging="360"/>
      </w:pPr>
      <w:rPr>
        <w:rFonts w:hint="default"/>
      </w:rPr>
    </w:lvl>
  </w:abstractNum>
  <w:abstractNum w:abstractNumId="30" w15:restartNumberingAfterBreak="0">
    <w:nsid w:val="39AC4AB9"/>
    <w:multiLevelType w:val="hybridMultilevel"/>
    <w:tmpl w:val="C85CFA74"/>
    <w:lvl w:ilvl="0" w:tplc="0972B2E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6AC9D3E">
      <w:start w:val="1"/>
      <w:numFmt w:val="bullet"/>
      <w:lvlText w:val=""/>
      <w:lvlJc w:val="left"/>
      <w:pPr>
        <w:ind w:left="2880" w:hanging="360"/>
      </w:pPr>
      <w:rPr>
        <w:rFonts w:ascii="Symbol" w:hAnsi="Symbol" w:hint="default"/>
        <w:sz w:val="24"/>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B04B3"/>
    <w:multiLevelType w:val="hybridMultilevel"/>
    <w:tmpl w:val="E60281E6"/>
    <w:lvl w:ilvl="0" w:tplc="E94CCD5E">
      <w:start w:val="1"/>
      <w:numFmt w:val="decimal"/>
      <w:lvlText w:val="(%1)"/>
      <w:lvlJc w:val="left"/>
      <w:pPr>
        <w:ind w:left="1488" w:hanging="360"/>
      </w:pPr>
    </w:lvl>
    <w:lvl w:ilvl="1" w:tplc="04090019">
      <w:start w:val="1"/>
      <w:numFmt w:val="lowerLetter"/>
      <w:lvlText w:val="%2."/>
      <w:lvlJc w:val="left"/>
      <w:pPr>
        <w:ind w:left="2208" w:hanging="360"/>
      </w:pPr>
    </w:lvl>
    <w:lvl w:ilvl="2" w:tplc="0409001B">
      <w:start w:val="1"/>
      <w:numFmt w:val="lowerRoman"/>
      <w:lvlText w:val="%3."/>
      <w:lvlJc w:val="right"/>
      <w:pPr>
        <w:ind w:left="2928" w:hanging="180"/>
      </w:pPr>
    </w:lvl>
    <w:lvl w:ilvl="3" w:tplc="0409000F">
      <w:start w:val="1"/>
      <w:numFmt w:val="decimal"/>
      <w:lvlText w:val="%4."/>
      <w:lvlJc w:val="left"/>
      <w:pPr>
        <w:ind w:left="3648" w:hanging="360"/>
      </w:pPr>
    </w:lvl>
    <w:lvl w:ilvl="4" w:tplc="04090019">
      <w:start w:val="1"/>
      <w:numFmt w:val="lowerLetter"/>
      <w:lvlText w:val="%5."/>
      <w:lvlJc w:val="left"/>
      <w:pPr>
        <w:ind w:left="4368" w:hanging="360"/>
      </w:pPr>
    </w:lvl>
    <w:lvl w:ilvl="5" w:tplc="0409001B">
      <w:start w:val="1"/>
      <w:numFmt w:val="lowerRoman"/>
      <w:lvlText w:val="%6."/>
      <w:lvlJc w:val="right"/>
      <w:pPr>
        <w:ind w:left="5088" w:hanging="180"/>
      </w:pPr>
    </w:lvl>
    <w:lvl w:ilvl="6" w:tplc="0409000F">
      <w:start w:val="1"/>
      <w:numFmt w:val="decimal"/>
      <w:lvlText w:val="%7."/>
      <w:lvlJc w:val="left"/>
      <w:pPr>
        <w:ind w:left="5808" w:hanging="360"/>
      </w:pPr>
    </w:lvl>
    <w:lvl w:ilvl="7" w:tplc="04090019">
      <w:start w:val="1"/>
      <w:numFmt w:val="lowerLetter"/>
      <w:lvlText w:val="%8."/>
      <w:lvlJc w:val="left"/>
      <w:pPr>
        <w:ind w:left="6528" w:hanging="360"/>
      </w:pPr>
    </w:lvl>
    <w:lvl w:ilvl="8" w:tplc="0409001B">
      <w:start w:val="1"/>
      <w:numFmt w:val="lowerRoman"/>
      <w:lvlText w:val="%9."/>
      <w:lvlJc w:val="right"/>
      <w:pPr>
        <w:ind w:left="7248" w:hanging="180"/>
      </w:pPr>
    </w:lvl>
  </w:abstractNum>
  <w:abstractNum w:abstractNumId="32" w15:restartNumberingAfterBreak="0">
    <w:nsid w:val="3AC37924"/>
    <w:multiLevelType w:val="hybridMultilevel"/>
    <w:tmpl w:val="A596E19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3BB842BC"/>
    <w:multiLevelType w:val="hybridMultilevel"/>
    <w:tmpl w:val="C9D0A3C0"/>
    <w:lvl w:ilvl="0" w:tplc="AFC24E50">
      <w:start w:val="1"/>
      <w:numFmt w:val="bullet"/>
      <w:lvlText w:val=""/>
      <w:lvlJc w:val="left"/>
      <w:pPr>
        <w:ind w:left="840" w:hanging="360"/>
      </w:pPr>
      <w:rPr>
        <w:rFonts w:ascii="Symbol" w:eastAsia="Symbol" w:hAnsi="Symbol" w:hint="default"/>
        <w:sz w:val="22"/>
        <w:szCs w:val="22"/>
      </w:rPr>
    </w:lvl>
    <w:lvl w:ilvl="1" w:tplc="BE600E1A">
      <w:start w:val="1"/>
      <w:numFmt w:val="bullet"/>
      <w:lvlText w:val="•"/>
      <w:lvlJc w:val="left"/>
      <w:pPr>
        <w:ind w:left="1720" w:hanging="360"/>
      </w:pPr>
      <w:rPr>
        <w:rFonts w:hint="default"/>
      </w:rPr>
    </w:lvl>
    <w:lvl w:ilvl="2" w:tplc="7D06DA3E">
      <w:start w:val="1"/>
      <w:numFmt w:val="bullet"/>
      <w:lvlText w:val="•"/>
      <w:lvlJc w:val="left"/>
      <w:pPr>
        <w:ind w:left="2600" w:hanging="360"/>
      </w:pPr>
      <w:rPr>
        <w:rFonts w:hint="default"/>
      </w:rPr>
    </w:lvl>
    <w:lvl w:ilvl="3" w:tplc="116E1AFC">
      <w:start w:val="1"/>
      <w:numFmt w:val="bullet"/>
      <w:lvlText w:val="•"/>
      <w:lvlJc w:val="left"/>
      <w:pPr>
        <w:ind w:left="3480" w:hanging="360"/>
      </w:pPr>
      <w:rPr>
        <w:rFonts w:hint="default"/>
      </w:rPr>
    </w:lvl>
    <w:lvl w:ilvl="4" w:tplc="8D265888">
      <w:start w:val="1"/>
      <w:numFmt w:val="bullet"/>
      <w:lvlText w:val="•"/>
      <w:lvlJc w:val="left"/>
      <w:pPr>
        <w:ind w:left="4360" w:hanging="360"/>
      </w:pPr>
      <w:rPr>
        <w:rFonts w:hint="default"/>
      </w:rPr>
    </w:lvl>
    <w:lvl w:ilvl="5" w:tplc="E92600B8">
      <w:start w:val="1"/>
      <w:numFmt w:val="bullet"/>
      <w:lvlText w:val="•"/>
      <w:lvlJc w:val="left"/>
      <w:pPr>
        <w:ind w:left="5240" w:hanging="360"/>
      </w:pPr>
      <w:rPr>
        <w:rFonts w:hint="default"/>
      </w:rPr>
    </w:lvl>
    <w:lvl w:ilvl="6" w:tplc="F414385C">
      <w:start w:val="1"/>
      <w:numFmt w:val="bullet"/>
      <w:lvlText w:val="•"/>
      <w:lvlJc w:val="left"/>
      <w:pPr>
        <w:ind w:left="6120" w:hanging="360"/>
      </w:pPr>
      <w:rPr>
        <w:rFonts w:hint="default"/>
      </w:rPr>
    </w:lvl>
    <w:lvl w:ilvl="7" w:tplc="7E52A92C">
      <w:start w:val="1"/>
      <w:numFmt w:val="bullet"/>
      <w:lvlText w:val="•"/>
      <w:lvlJc w:val="left"/>
      <w:pPr>
        <w:ind w:left="7000" w:hanging="360"/>
      </w:pPr>
      <w:rPr>
        <w:rFonts w:hint="default"/>
      </w:rPr>
    </w:lvl>
    <w:lvl w:ilvl="8" w:tplc="86726600">
      <w:start w:val="1"/>
      <w:numFmt w:val="bullet"/>
      <w:lvlText w:val="•"/>
      <w:lvlJc w:val="left"/>
      <w:pPr>
        <w:ind w:left="7880" w:hanging="360"/>
      </w:pPr>
      <w:rPr>
        <w:rFonts w:hint="default"/>
      </w:rPr>
    </w:lvl>
  </w:abstractNum>
  <w:abstractNum w:abstractNumId="34" w15:restartNumberingAfterBreak="0">
    <w:nsid w:val="40EA0B20"/>
    <w:multiLevelType w:val="hybridMultilevel"/>
    <w:tmpl w:val="F4B673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63210F"/>
    <w:multiLevelType w:val="hybridMultilevel"/>
    <w:tmpl w:val="EB04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1C3187"/>
    <w:multiLevelType w:val="hybridMultilevel"/>
    <w:tmpl w:val="A53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944A5A"/>
    <w:multiLevelType w:val="hybridMultilevel"/>
    <w:tmpl w:val="B93CC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0E4798"/>
    <w:multiLevelType w:val="hybridMultilevel"/>
    <w:tmpl w:val="876E05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308C0"/>
    <w:multiLevelType w:val="hybridMultilevel"/>
    <w:tmpl w:val="B9B6FF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8D16AB"/>
    <w:multiLevelType w:val="hybridMultilevel"/>
    <w:tmpl w:val="A43C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86A9C"/>
    <w:multiLevelType w:val="hybridMultilevel"/>
    <w:tmpl w:val="67B87D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70671"/>
    <w:multiLevelType w:val="hybridMultilevel"/>
    <w:tmpl w:val="B7FCD2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17FED"/>
    <w:multiLevelType w:val="hybridMultilevel"/>
    <w:tmpl w:val="8652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95E98"/>
    <w:multiLevelType w:val="hybridMultilevel"/>
    <w:tmpl w:val="299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72EB6"/>
    <w:multiLevelType w:val="hybridMultilevel"/>
    <w:tmpl w:val="71CC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987961"/>
    <w:multiLevelType w:val="hybridMultilevel"/>
    <w:tmpl w:val="ABBCC0F4"/>
    <w:lvl w:ilvl="0" w:tplc="DEEA4D0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EA43F6"/>
    <w:multiLevelType w:val="hybridMultilevel"/>
    <w:tmpl w:val="F350FB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15:restartNumberingAfterBreak="0">
    <w:nsid w:val="7E862F73"/>
    <w:multiLevelType w:val="hybridMultilevel"/>
    <w:tmpl w:val="1C7AE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8"/>
  </w:num>
  <w:num w:numId="12">
    <w:abstractNumId w:val="39"/>
  </w:num>
  <w:num w:numId="13">
    <w:abstractNumId w:val="26"/>
  </w:num>
  <w:num w:numId="14">
    <w:abstractNumId w:val="40"/>
  </w:num>
  <w:num w:numId="15">
    <w:abstractNumId w:val="43"/>
  </w:num>
  <w:num w:numId="16">
    <w:abstractNumId w:val="12"/>
  </w:num>
  <w:num w:numId="17">
    <w:abstractNumId w:val="42"/>
  </w:num>
  <w:num w:numId="18">
    <w:abstractNumId w:val="34"/>
  </w:num>
  <w:num w:numId="19">
    <w:abstractNumId w:val="28"/>
  </w:num>
  <w:num w:numId="20">
    <w:abstractNumId w:val="11"/>
  </w:num>
  <w:num w:numId="21">
    <w:abstractNumId w:val="10"/>
  </w:num>
  <w:num w:numId="22">
    <w:abstractNumId w:val="22"/>
  </w:num>
  <w:num w:numId="23">
    <w:abstractNumId w:val="36"/>
  </w:num>
  <w:num w:numId="24">
    <w:abstractNumId w:val="45"/>
  </w:num>
  <w:num w:numId="25">
    <w:abstractNumId w:val="44"/>
  </w:num>
  <w:num w:numId="26">
    <w:abstractNumId w:val="29"/>
  </w:num>
  <w:num w:numId="27">
    <w:abstractNumId w:val="33"/>
  </w:num>
  <w:num w:numId="28">
    <w:abstractNumId w:val="17"/>
  </w:num>
  <w:num w:numId="29">
    <w:abstractNumId w:val="30"/>
  </w:num>
  <w:num w:numId="30">
    <w:abstractNumId w:val="47"/>
  </w:num>
  <w:num w:numId="31">
    <w:abstractNumId w:val="23"/>
  </w:num>
  <w:num w:numId="32">
    <w:abstractNumId w:val="24"/>
  </w:num>
  <w:num w:numId="33">
    <w:abstractNumId w:val="41"/>
  </w:num>
  <w:num w:numId="34">
    <w:abstractNumId w:val="35"/>
  </w:num>
  <w:num w:numId="35">
    <w:abstractNumId w:val="14"/>
  </w:num>
  <w:num w:numId="36">
    <w:abstractNumId w:val="13"/>
  </w:num>
  <w:num w:numId="37">
    <w:abstractNumId w:val="48"/>
  </w:num>
  <w:num w:numId="38">
    <w:abstractNumId w:val="46"/>
  </w:num>
  <w:num w:numId="39">
    <w:abstractNumId w:val="49"/>
  </w:num>
  <w:num w:numId="40">
    <w:abstractNumId w:val="20"/>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6"/>
  </w:num>
  <w:num w:numId="53">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21"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11"/>
    <w:rsid w:val="00000328"/>
    <w:rsid w:val="000003E3"/>
    <w:rsid w:val="0000059A"/>
    <w:rsid w:val="000005DC"/>
    <w:rsid w:val="00000D8A"/>
    <w:rsid w:val="00000EA0"/>
    <w:rsid w:val="00000ECE"/>
    <w:rsid w:val="0000117E"/>
    <w:rsid w:val="00001339"/>
    <w:rsid w:val="000016D0"/>
    <w:rsid w:val="000016D7"/>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911"/>
    <w:rsid w:val="00005C8C"/>
    <w:rsid w:val="00005DA3"/>
    <w:rsid w:val="0000610A"/>
    <w:rsid w:val="00006334"/>
    <w:rsid w:val="00006449"/>
    <w:rsid w:val="000064E0"/>
    <w:rsid w:val="000067F5"/>
    <w:rsid w:val="00006998"/>
    <w:rsid w:val="00006D85"/>
    <w:rsid w:val="00007620"/>
    <w:rsid w:val="00007964"/>
    <w:rsid w:val="00007BB9"/>
    <w:rsid w:val="000100AB"/>
    <w:rsid w:val="00010560"/>
    <w:rsid w:val="0001078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86C"/>
    <w:rsid w:val="0002199E"/>
    <w:rsid w:val="00021ADB"/>
    <w:rsid w:val="00021B5C"/>
    <w:rsid w:val="00021CB2"/>
    <w:rsid w:val="00021F2C"/>
    <w:rsid w:val="00022429"/>
    <w:rsid w:val="000224C9"/>
    <w:rsid w:val="000225AC"/>
    <w:rsid w:val="00022632"/>
    <w:rsid w:val="00022793"/>
    <w:rsid w:val="00022831"/>
    <w:rsid w:val="00022928"/>
    <w:rsid w:val="00022A62"/>
    <w:rsid w:val="00022B92"/>
    <w:rsid w:val="00022BBF"/>
    <w:rsid w:val="00022CA1"/>
    <w:rsid w:val="0002360C"/>
    <w:rsid w:val="000236E7"/>
    <w:rsid w:val="00023A28"/>
    <w:rsid w:val="00023C37"/>
    <w:rsid w:val="00023E4B"/>
    <w:rsid w:val="00023E85"/>
    <w:rsid w:val="0002411E"/>
    <w:rsid w:val="000246D8"/>
    <w:rsid w:val="00024846"/>
    <w:rsid w:val="000248D3"/>
    <w:rsid w:val="000249E6"/>
    <w:rsid w:val="00024A11"/>
    <w:rsid w:val="00024D60"/>
    <w:rsid w:val="00024D75"/>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77F"/>
    <w:rsid w:val="00031C24"/>
    <w:rsid w:val="00031DCC"/>
    <w:rsid w:val="00031DDD"/>
    <w:rsid w:val="00031F39"/>
    <w:rsid w:val="00032059"/>
    <w:rsid w:val="00032092"/>
    <w:rsid w:val="000321D3"/>
    <w:rsid w:val="00032498"/>
    <w:rsid w:val="00032572"/>
    <w:rsid w:val="000326D2"/>
    <w:rsid w:val="0003273A"/>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CC0"/>
    <w:rsid w:val="000430B4"/>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E8A"/>
    <w:rsid w:val="00047F07"/>
    <w:rsid w:val="00047F83"/>
    <w:rsid w:val="000500E0"/>
    <w:rsid w:val="000505F5"/>
    <w:rsid w:val="0005088A"/>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62"/>
    <w:rsid w:val="000540BA"/>
    <w:rsid w:val="000543BA"/>
    <w:rsid w:val="000546D5"/>
    <w:rsid w:val="0005479E"/>
    <w:rsid w:val="0005485A"/>
    <w:rsid w:val="00054C3E"/>
    <w:rsid w:val="00054F04"/>
    <w:rsid w:val="000551D7"/>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F39"/>
    <w:rsid w:val="00065094"/>
    <w:rsid w:val="00065166"/>
    <w:rsid w:val="00065427"/>
    <w:rsid w:val="00065D4E"/>
    <w:rsid w:val="00065F37"/>
    <w:rsid w:val="00065F48"/>
    <w:rsid w:val="00065F67"/>
    <w:rsid w:val="00066167"/>
    <w:rsid w:val="000665CB"/>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4E"/>
    <w:rsid w:val="000732D0"/>
    <w:rsid w:val="0007358B"/>
    <w:rsid w:val="00073807"/>
    <w:rsid w:val="00073905"/>
    <w:rsid w:val="000739A7"/>
    <w:rsid w:val="0007403E"/>
    <w:rsid w:val="000740D5"/>
    <w:rsid w:val="0007429A"/>
    <w:rsid w:val="00074324"/>
    <w:rsid w:val="000743D0"/>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427"/>
    <w:rsid w:val="00080607"/>
    <w:rsid w:val="0008097C"/>
    <w:rsid w:val="00080D55"/>
    <w:rsid w:val="000811B6"/>
    <w:rsid w:val="0008156E"/>
    <w:rsid w:val="0008171D"/>
    <w:rsid w:val="000818DD"/>
    <w:rsid w:val="00081D4A"/>
    <w:rsid w:val="0008244E"/>
    <w:rsid w:val="000826A3"/>
    <w:rsid w:val="000828D5"/>
    <w:rsid w:val="0008290A"/>
    <w:rsid w:val="00082BB9"/>
    <w:rsid w:val="00082F51"/>
    <w:rsid w:val="00083239"/>
    <w:rsid w:val="000832EB"/>
    <w:rsid w:val="0008342F"/>
    <w:rsid w:val="0008347B"/>
    <w:rsid w:val="000835B2"/>
    <w:rsid w:val="000837E1"/>
    <w:rsid w:val="0008419A"/>
    <w:rsid w:val="00084284"/>
    <w:rsid w:val="0008446C"/>
    <w:rsid w:val="00084525"/>
    <w:rsid w:val="00084AF2"/>
    <w:rsid w:val="00084B06"/>
    <w:rsid w:val="00084BB1"/>
    <w:rsid w:val="00084E64"/>
    <w:rsid w:val="00084F73"/>
    <w:rsid w:val="000850CD"/>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45FF"/>
    <w:rsid w:val="000946D8"/>
    <w:rsid w:val="000948C3"/>
    <w:rsid w:val="00094970"/>
    <w:rsid w:val="00094E9E"/>
    <w:rsid w:val="00094F5A"/>
    <w:rsid w:val="00094F92"/>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249"/>
    <w:rsid w:val="000A32AB"/>
    <w:rsid w:val="000A3739"/>
    <w:rsid w:val="000A38C7"/>
    <w:rsid w:val="000A3BB1"/>
    <w:rsid w:val="000A40E4"/>
    <w:rsid w:val="000A4206"/>
    <w:rsid w:val="000A4241"/>
    <w:rsid w:val="000A43DF"/>
    <w:rsid w:val="000A445E"/>
    <w:rsid w:val="000A4608"/>
    <w:rsid w:val="000A4643"/>
    <w:rsid w:val="000A47FA"/>
    <w:rsid w:val="000A4BDE"/>
    <w:rsid w:val="000A4CF6"/>
    <w:rsid w:val="000A4CFF"/>
    <w:rsid w:val="000A509E"/>
    <w:rsid w:val="000A5295"/>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CD0"/>
    <w:rsid w:val="000B3D96"/>
    <w:rsid w:val="000B3DE4"/>
    <w:rsid w:val="000B3E61"/>
    <w:rsid w:val="000B3E71"/>
    <w:rsid w:val="000B403B"/>
    <w:rsid w:val="000B40F0"/>
    <w:rsid w:val="000B4104"/>
    <w:rsid w:val="000B4466"/>
    <w:rsid w:val="000B4585"/>
    <w:rsid w:val="000B4A6F"/>
    <w:rsid w:val="000B4AD5"/>
    <w:rsid w:val="000B4AF6"/>
    <w:rsid w:val="000B4E1D"/>
    <w:rsid w:val="000B4E5A"/>
    <w:rsid w:val="000B4E8D"/>
    <w:rsid w:val="000B504A"/>
    <w:rsid w:val="000B5195"/>
    <w:rsid w:val="000B52FF"/>
    <w:rsid w:val="000B5325"/>
    <w:rsid w:val="000B58B4"/>
    <w:rsid w:val="000B58BB"/>
    <w:rsid w:val="000B5CBD"/>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686"/>
    <w:rsid w:val="000C38D9"/>
    <w:rsid w:val="000C3BB5"/>
    <w:rsid w:val="000C3E9A"/>
    <w:rsid w:val="000C3FEA"/>
    <w:rsid w:val="000C40DD"/>
    <w:rsid w:val="000C4108"/>
    <w:rsid w:val="000C44BF"/>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B2A"/>
    <w:rsid w:val="000D1BED"/>
    <w:rsid w:val="000D1DE7"/>
    <w:rsid w:val="000D1FCC"/>
    <w:rsid w:val="000D2170"/>
    <w:rsid w:val="000D21F3"/>
    <w:rsid w:val="000D224C"/>
    <w:rsid w:val="000D24CA"/>
    <w:rsid w:val="000D252D"/>
    <w:rsid w:val="000D2617"/>
    <w:rsid w:val="000D2934"/>
    <w:rsid w:val="000D2C47"/>
    <w:rsid w:val="000D2D74"/>
    <w:rsid w:val="000D2EA1"/>
    <w:rsid w:val="000D2EE6"/>
    <w:rsid w:val="000D2FEA"/>
    <w:rsid w:val="000D2FF1"/>
    <w:rsid w:val="000D31CD"/>
    <w:rsid w:val="000D33C2"/>
    <w:rsid w:val="000D3A38"/>
    <w:rsid w:val="000D3A96"/>
    <w:rsid w:val="000D3B8E"/>
    <w:rsid w:val="000D3C36"/>
    <w:rsid w:val="000D3CDC"/>
    <w:rsid w:val="000D3CF9"/>
    <w:rsid w:val="000D3EC8"/>
    <w:rsid w:val="000D407A"/>
    <w:rsid w:val="000D4331"/>
    <w:rsid w:val="000D4349"/>
    <w:rsid w:val="000D487C"/>
    <w:rsid w:val="000D4A26"/>
    <w:rsid w:val="000D4D38"/>
    <w:rsid w:val="000D4D84"/>
    <w:rsid w:val="000D4DC8"/>
    <w:rsid w:val="000D52C1"/>
    <w:rsid w:val="000D52E8"/>
    <w:rsid w:val="000D53F8"/>
    <w:rsid w:val="000D5626"/>
    <w:rsid w:val="000D5804"/>
    <w:rsid w:val="000D597B"/>
    <w:rsid w:val="000D5AA7"/>
    <w:rsid w:val="000D61B8"/>
    <w:rsid w:val="000D6218"/>
    <w:rsid w:val="000D6704"/>
    <w:rsid w:val="000D6741"/>
    <w:rsid w:val="000D67BC"/>
    <w:rsid w:val="000D6AA6"/>
    <w:rsid w:val="000D6F06"/>
    <w:rsid w:val="000D70F1"/>
    <w:rsid w:val="000D7250"/>
    <w:rsid w:val="000D772F"/>
    <w:rsid w:val="000D7946"/>
    <w:rsid w:val="000D7DA1"/>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9D7"/>
    <w:rsid w:val="000E7A3C"/>
    <w:rsid w:val="000E7B48"/>
    <w:rsid w:val="000E7EAC"/>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479"/>
    <w:rsid w:val="00105657"/>
    <w:rsid w:val="00105671"/>
    <w:rsid w:val="001059CE"/>
    <w:rsid w:val="00105A84"/>
    <w:rsid w:val="00105C72"/>
    <w:rsid w:val="00105F2C"/>
    <w:rsid w:val="00106129"/>
    <w:rsid w:val="001064F4"/>
    <w:rsid w:val="00106654"/>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D1B"/>
    <w:rsid w:val="00113D43"/>
    <w:rsid w:val="001143BF"/>
    <w:rsid w:val="001145BB"/>
    <w:rsid w:val="001147FF"/>
    <w:rsid w:val="001148BF"/>
    <w:rsid w:val="001149AF"/>
    <w:rsid w:val="00114F3E"/>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8F"/>
    <w:rsid w:val="001207E0"/>
    <w:rsid w:val="00120832"/>
    <w:rsid w:val="00120AEE"/>
    <w:rsid w:val="001210F8"/>
    <w:rsid w:val="001215CA"/>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4A3"/>
    <w:rsid w:val="00133577"/>
    <w:rsid w:val="0013359B"/>
    <w:rsid w:val="001337AE"/>
    <w:rsid w:val="00133CB4"/>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F6"/>
    <w:rsid w:val="0015274B"/>
    <w:rsid w:val="00152770"/>
    <w:rsid w:val="0015299C"/>
    <w:rsid w:val="00152A2E"/>
    <w:rsid w:val="00152BC0"/>
    <w:rsid w:val="00152E67"/>
    <w:rsid w:val="001539EE"/>
    <w:rsid w:val="00153BE1"/>
    <w:rsid w:val="00154304"/>
    <w:rsid w:val="0015441A"/>
    <w:rsid w:val="00154904"/>
    <w:rsid w:val="00154BD5"/>
    <w:rsid w:val="00154BF0"/>
    <w:rsid w:val="001555B1"/>
    <w:rsid w:val="0015560F"/>
    <w:rsid w:val="00155A83"/>
    <w:rsid w:val="00156212"/>
    <w:rsid w:val="00156462"/>
    <w:rsid w:val="00156475"/>
    <w:rsid w:val="00156908"/>
    <w:rsid w:val="001569ED"/>
    <w:rsid w:val="00156D69"/>
    <w:rsid w:val="00156F4C"/>
    <w:rsid w:val="00157769"/>
    <w:rsid w:val="00157B93"/>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823"/>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979"/>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BAD"/>
    <w:rsid w:val="00171DE2"/>
    <w:rsid w:val="001724A5"/>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B54"/>
    <w:rsid w:val="00175C79"/>
    <w:rsid w:val="00175E16"/>
    <w:rsid w:val="001760B0"/>
    <w:rsid w:val="001760B8"/>
    <w:rsid w:val="0017613C"/>
    <w:rsid w:val="00176171"/>
    <w:rsid w:val="001763D6"/>
    <w:rsid w:val="001763E8"/>
    <w:rsid w:val="00176494"/>
    <w:rsid w:val="001768ED"/>
    <w:rsid w:val="00176ADE"/>
    <w:rsid w:val="00176B5B"/>
    <w:rsid w:val="00176CB6"/>
    <w:rsid w:val="00176EA3"/>
    <w:rsid w:val="00177073"/>
    <w:rsid w:val="00177299"/>
    <w:rsid w:val="00177470"/>
    <w:rsid w:val="00177FFE"/>
    <w:rsid w:val="00180211"/>
    <w:rsid w:val="00180293"/>
    <w:rsid w:val="001803DE"/>
    <w:rsid w:val="00180525"/>
    <w:rsid w:val="001806FC"/>
    <w:rsid w:val="0018075D"/>
    <w:rsid w:val="00180837"/>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12"/>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505D"/>
    <w:rsid w:val="001954DA"/>
    <w:rsid w:val="00195BAE"/>
    <w:rsid w:val="00195D64"/>
    <w:rsid w:val="00195FD2"/>
    <w:rsid w:val="001961D1"/>
    <w:rsid w:val="001961EC"/>
    <w:rsid w:val="001963BB"/>
    <w:rsid w:val="00196737"/>
    <w:rsid w:val="00196C72"/>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1A1"/>
    <w:rsid w:val="001A62E3"/>
    <w:rsid w:val="001A6807"/>
    <w:rsid w:val="001A6945"/>
    <w:rsid w:val="001A6C59"/>
    <w:rsid w:val="001A70B6"/>
    <w:rsid w:val="001A7202"/>
    <w:rsid w:val="001A778C"/>
    <w:rsid w:val="001A79C7"/>
    <w:rsid w:val="001A7C18"/>
    <w:rsid w:val="001A7FAF"/>
    <w:rsid w:val="001B0285"/>
    <w:rsid w:val="001B028C"/>
    <w:rsid w:val="001B049D"/>
    <w:rsid w:val="001B069D"/>
    <w:rsid w:val="001B099C"/>
    <w:rsid w:val="001B0A88"/>
    <w:rsid w:val="001B0BAB"/>
    <w:rsid w:val="001B104F"/>
    <w:rsid w:val="001B10A4"/>
    <w:rsid w:val="001B15F9"/>
    <w:rsid w:val="001B17A2"/>
    <w:rsid w:val="001B18DE"/>
    <w:rsid w:val="001B1A1D"/>
    <w:rsid w:val="001B1CC2"/>
    <w:rsid w:val="001B1CD1"/>
    <w:rsid w:val="001B1D0A"/>
    <w:rsid w:val="001B2238"/>
    <w:rsid w:val="001B22C8"/>
    <w:rsid w:val="001B237C"/>
    <w:rsid w:val="001B2467"/>
    <w:rsid w:val="001B248C"/>
    <w:rsid w:val="001B27A4"/>
    <w:rsid w:val="001B2875"/>
    <w:rsid w:val="001B2942"/>
    <w:rsid w:val="001B2968"/>
    <w:rsid w:val="001B2A37"/>
    <w:rsid w:val="001B2B1D"/>
    <w:rsid w:val="001B2CCB"/>
    <w:rsid w:val="001B2D06"/>
    <w:rsid w:val="001B2FDF"/>
    <w:rsid w:val="001B3061"/>
    <w:rsid w:val="001B31FD"/>
    <w:rsid w:val="001B322D"/>
    <w:rsid w:val="001B3290"/>
    <w:rsid w:val="001B36F8"/>
    <w:rsid w:val="001B38BB"/>
    <w:rsid w:val="001B3B21"/>
    <w:rsid w:val="001B3C03"/>
    <w:rsid w:val="001B3E0E"/>
    <w:rsid w:val="001B404F"/>
    <w:rsid w:val="001B409F"/>
    <w:rsid w:val="001B429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60A3"/>
    <w:rsid w:val="001B6360"/>
    <w:rsid w:val="001B67E5"/>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DC0"/>
    <w:rsid w:val="001B7F08"/>
    <w:rsid w:val="001C003F"/>
    <w:rsid w:val="001C01E3"/>
    <w:rsid w:val="001C023B"/>
    <w:rsid w:val="001C02B3"/>
    <w:rsid w:val="001C02C2"/>
    <w:rsid w:val="001C06A5"/>
    <w:rsid w:val="001C132D"/>
    <w:rsid w:val="001C157B"/>
    <w:rsid w:val="001C1737"/>
    <w:rsid w:val="001C189B"/>
    <w:rsid w:val="001C1F83"/>
    <w:rsid w:val="001C21AB"/>
    <w:rsid w:val="001C22D9"/>
    <w:rsid w:val="001C3447"/>
    <w:rsid w:val="001C358C"/>
    <w:rsid w:val="001C3A12"/>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87C"/>
    <w:rsid w:val="001C7EC1"/>
    <w:rsid w:val="001C7FF2"/>
    <w:rsid w:val="001C7FF3"/>
    <w:rsid w:val="001D020C"/>
    <w:rsid w:val="001D0314"/>
    <w:rsid w:val="001D0361"/>
    <w:rsid w:val="001D0499"/>
    <w:rsid w:val="001D0AA1"/>
    <w:rsid w:val="001D0DA5"/>
    <w:rsid w:val="001D0EA8"/>
    <w:rsid w:val="001D0F97"/>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1F8"/>
    <w:rsid w:val="001D6C12"/>
    <w:rsid w:val="001D6C8D"/>
    <w:rsid w:val="001D6D7F"/>
    <w:rsid w:val="001D6EFE"/>
    <w:rsid w:val="001D7287"/>
    <w:rsid w:val="001D7332"/>
    <w:rsid w:val="001D7413"/>
    <w:rsid w:val="001D75A1"/>
    <w:rsid w:val="001D75D3"/>
    <w:rsid w:val="001D7725"/>
    <w:rsid w:val="001D7956"/>
    <w:rsid w:val="001D79D1"/>
    <w:rsid w:val="001E0062"/>
    <w:rsid w:val="001E0177"/>
    <w:rsid w:val="001E022C"/>
    <w:rsid w:val="001E0288"/>
    <w:rsid w:val="001E0373"/>
    <w:rsid w:val="001E03D2"/>
    <w:rsid w:val="001E042E"/>
    <w:rsid w:val="001E0B13"/>
    <w:rsid w:val="001E0C58"/>
    <w:rsid w:val="001E0EBA"/>
    <w:rsid w:val="001E1115"/>
    <w:rsid w:val="001E12D5"/>
    <w:rsid w:val="001E1514"/>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49AB"/>
    <w:rsid w:val="001E4A2E"/>
    <w:rsid w:val="001E4A4F"/>
    <w:rsid w:val="001E4ED6"/>
    <w:rsid w:val="001E519A"/>
    <w:rsid w:val="001E5471"/>
    <w:rsid w:val="001E6791"/>
    <w:rsid w:val="001E69D1"/>
    <w:rsid w:val="001E6A98"/>
    <w:rsid w:val="001E6AE8"/>
    <w:rsid w:val="001E6B53"/>
    <w:rsid w:val="001E6B91"/>
    <w:rsid w:val="001E6C7A"/>
    <w:rsid w:val="001E6CD3"/>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0D"/>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806"/>
    <w:rsid w:val="00210825"/>
    <w:rsid w:val="00210F50"/>
    <w:rsid w:val="00210F8B"/>
    <w:rsid w:val="0021121D"/>
    <w:rsid w:val="002113A8"/>
    <w:rsid w:val="002113DA"/>
    <w:rsid w:val="0021142D"/>
    <w:rsid w:val="0021156D"/>
    <w:rsid w:val="00211825"/>
    <w:rsid w:val="00211CDF"/>
    <w:rsid w:val="00212279"/>
    <w:rsid w:val="00212B1B"/>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CA"/>
    <w:rsid w:val="00220C72"/>
    <w:rsid w:val="00220D0B"/>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6FE"/>
    <w:rsid w:val="00227EFB"/>
    <w:rsid w:val="0023023A"/>
    <w:rsid w:val="0023031B"/>
    <w:rsid w:val="00230BE1"/>
    <w:rsid w:val="00231096"/>
    <w:rsid w:val="002310FA"/>
    <w:rsid w:val="00231138"/>
    <w:rsid w:val="00231458"/>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265"/>
    <w:rsid w:val="00234794"/>
    <w:rsid w:val="00234BC3"/>
    <w:rsid w:val="00234D9F"/>
    <w:rsid w:val="00234FCF"/>
    <w:rsid w:val="00235198"/>
    <w:rsid w:val="002354EE"/>
    <w:rsid w:val="00235559"/>
    <w:rsid w:val="00235A50"/>
    <w:rsid w:val="00235BE5"/>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ED1"/>
    <w:rsid w:val="00240308"/>
    <w:rsid w:val="00240558"/>
    <w:rsid w:val="0024097E"/>
    <w:rsid w:val="002409A2"/>
    <w:rsid w:val="002409E1"/>
    <w:rsid w:val="00240A97"/>
    <w:rsid w:val="00240F0B"/>
    <w:rsid w:val="00240FED"/>
    <w:rsid w:val="00241367"/>
    <w:rsid w:val="00241505"/>
    <w:rsid w:val="00241943"/>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CB4"/>
    <w:rsid w:val="00250D14"/>
    <w:rsid w:val="00250E41"/>
    <w:rsid w:val="00250F03"/>
    <w:rsid w:val="0025115E"/>
    <w:rsid w:val="00251262"/>
    <w:rsid w:val="00251420"/>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48B"/>
    <w:rsid w:val="002535A2"/>
    <w:rsid w:val="00253759"/>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F7E"/>
    <w:rsid w:val="00264FDB"/>
    <w:rsid w:val="002650D0"/>
    <w:rsid w:val="00265305"/>
    <w:rsid w:val="0026532F"/>
    <w:rsid w:val="002655FF"/>
    <w:rsid w:val="00265952"/>
    <w:rsid w:val="00265C20"/>
    <w:rsid w:val="00265DD3"/>
    <w:rsid w:val="00265E12"/>
    <w:rsid w:val="00265F7C"/>
    <w:rsid w:val="00265FDD"/>
    <w:rsid w:val="00266087"/>
    <w:rsid w:val="00266110"/>
    <w:rsid w:val="0026611C"/>
    <w:rsid w:val="0026635F"/>
    <w:rsid w:val="00266426"/>
    <w:rsid w:val="0026662E"/>
    <w:rsid w:val="002668AE"/>
    <w:rsid w:val="00266A27"/>
    <w:rsid w:val="00266B71"/>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80106"/>
    <w:rsid w:val="0028042D"/>
    <w:rsid w:val="00280535"/>
    <w:rsid w:val="002805C4"/>
    <w:rsid w:val="00280616"/>
    <w:rsid w:val="0028066E"/>
    <w:rsid w:val="00280921"/>
    <w:rsid w:val="00280A82"/>
    <w:rsid w:val="00280D77"/>
    <w:rsid w:val="00281037"/>
    <w:rsid w:val="0028176C"/>
    <w:rsid w:val="0028196F"/>
    <w:rsid w:val="00281B0A"/>
    <w:rsid w:val="00281C84"/>
    <w:rsid w:val="00281E2E"/>
    <w:rsid w:val="002820D9"/>
    <w:rsid w:val="002823AB"/>
    <w:rsid w:val="00282438"/>
    <w:rsid w:val="002827EC"/>
    <w:rsid w:val="00282A14"/>
    <w:rsid w:val="00282C53"/>
    <w:rsid w:val="00282E39"/>
    <w:rsid w:val="0028321B"/>
    <w:rsid w:val="002835CF"/>
    <w:rsid w:val="0028391B"/>
    <w:rsid w:val="0028422D"/>
    <w:rsid w:val="002842DC"/>
    <w:rsid w:val="00284320"/>
    <w:rsid w:val="002844EB"/>
    <w:rsid w:val="002844F3"/>
    <w:rsid w:val="00284B0E"/>
    <w:rsid w:val="00285201"/>
    <w:rsid w:val="00285B2B"/>
    <w:rsid w:val="00285CC7"/>
    <w:rsid w:val="00285F44"/>
    <w:rsid w:val="00286220"/>
    <w:rsid w:val="002862CD"/>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C0A"/>
    <w:rsid w:val="00296D25"/>
    <w:rsid w:val="00296DA3"/>
    <w:rsid w:val="00296DEA"/>
    <w:rsid w:val="00296E2A"/>
    <w:rsid w:val="002975FE"/>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A3B"/>
    <w:rsid w:val="002A1F6E"/>
    <w:rsid w:val="002A2150"/>
    <w:rsid w:val="002A24EC"/>
    <w:rsid w:val="002A26A6"/>
    <w:rsid w:val="002A2AFB"/>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C6"/>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338D"/>
    <w:rsid w:val="002B3D1D"/>
    <w:rsid w:val="002B3D4D"/>
    <w:rsid w:val="002B3E12"/>
    <w:rsid w:val="002B3EDD"/>
    <w:rsid w:val="002B3FA1"/>
    <w:rsid w:val="002B45EC"/>
    <w:rsid w:val="002B4700"/>
    <w:rsid w:val="002B48D9"/>
    <w:rsid w:val="002B4C74"/>
    <w:rsid w:val="002B5153"/>
    <w:rsid w:val="002B5178"/>
    <w:rsid w:val="002B530A"/>
    <w:rsid w:val="002B53D4"/>
    <w:rsid w:val="002B5415"/>
    <w:rsid w:val="002B54A9"/>
    <w:rsid w:val="002B54F5"/>
    <w:rsid w:val="002B565C"/>
    <w:rsid w:val="002B5730"/>
    <w:rsid w:val="002B58EB"/>
    <w:rsid w:val="002B5AAF"/>
    <w:rsid w:val="002B5BB1"/>
    <w:rsid w:val="002B5C4C"/>
    <w:rsid w:val="002B5D10"/>
    <w:rsid w:val="002B5E9E"/>
    <w:rsid w:val="002B6073"/>
    <w:rsid w:val="002B60E4"/>
    <w:rsid w:val="002B6293"/>
    <w:rsid w:val="002B630F"/>
    <w:rsid w:val="002B6727"/>
    <w:rsid w:val="002B67E0"/>
    <w:rsid w:val="002B6952"/>
    <w:rsid w:val="002B69A0"/>
    <w:rsid w:val="002B6A9C"/>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677"/>
    <w:rsid w:val="002D17F6"/>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201D"/>
    <w:rsid w:val="002E2113"/>
    <w:rsid w:val="002E223E"/>
    <w:rsid w:val="002E22C2"/>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8E"/>
    <w:rsid w:val="002E4EB6"/>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0F6F"/>
    <w:rsid w:val="002F18EC"/>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C7E"/>
    <w:rsid w:val="002F6D8C"/>
    <w:rsid w:val="002F6FD4"/>
    <w:rsid w:val="002F7051"/>
    <w:rsid w:val="002F7303"/>
    <w:rsid w:val="002F7394"/>
    <w:rsid w:val="002F7582"/>
    <w:rsid w:val="002F7625"/>
    <w:rsid w:val="002F76C6"/>
    <w:rsid w:val="002F77EA"/>
    <w:rsid w:val="002F7AB3"/>
    <w:rsid w:val="002F7D1D"/>
    <w:rsid w:val="002F7E28"/>
    <w:rsid w:val="003001E3"/>
    <w:rsid w:val="00300AAE"/>
    <w:rsid w:val="00300CB6"/>
    <w:rsid w:val="00300EA7"/>
    <w:rsid w:val="0030145D"/>
    <w:rsid w:val="003015CD"/>
    <w:rsid w:val="00301685"/>
    <w:rsid w:val="003017CF"/>
    <w:rsid w:val="00301C11"/>
    <w:rsid w:val="003021D0"/>
    <w:rsid w:val="00302296"/>
    <w:rsid w:val="00302359"/>
    <w:rsid w:val="0030247E"/>
    <w:rsid w:val="00302DC9"/>
    <w:rsid w:val="00302EDC"/>
    <w:rsid w:val="00302F9E"/>
    <w:rsid w:val="00303125"/>
    <w:rsid w:val="00303251"/>
    <w:rsid w:val="003037B3"/>
    <w:rsid w:val="00303823"/>
    <w:rsid w:val="00303AFA"/>
    <w:rsid w:val="00303B71"/>
    <w:rsid w:val="0030408D"/>
    <w:rsid w:val="00304125"/>
    <w:rsid w:val="0030435D"/>
    <w:rsid w:val="003043D0"/>
    <w:rsid w:val="00304C98"/>
    <w:rsid w:val="00304CDE"/>
    <w:rsid w:val="00305265"/>
    <w:rsid w:val="003054D9"/>
    <w:rsid w:val="003055BD"/>
    <w:rsid w:val="00305F42"/>
    <w:rsid w:val="00305FC8"/>
    <w:rsid w:val="003060D9"/>
    <w:rsid w:val="00306697"/>
    <w:rsid w:val="0030677E"/>
    <w:rsid w:val="00306A16"/>
    <w:rsid w:val="00306B55"/>
    <w:rsid w:val="00306E39"/>
    <w:rsid w:val="00306E96"/>
    <w:rsid w:val="0030702E"/>
    <w:rsid w:val="003077A8"/>
    <w:rsid w:val="00307B51"/>
    <w:rsid w:val="00307E8F"/>
    <w:rsid w:val="003101CA"/>
    <w:rsid w:val="00310280"/>
    <w:rsid w:val="0031039E"/>
    <w:rsid w:val="00310591"/>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A00"/>
    <w:rsid w:val="00312E92"/>
    <w:rsid w:val="00313040"/>
    <w:rsid w:val="00313150"/>
    <w:rsid w:val="00313447"/>
    <w:rsid w:val="00313499"/>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3F96"/>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128"/>
    <w:rsid w:val="00327287"/>
    <w:rsid w:val="003275A2"/>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C04"/>
    <w:rsid w:val="00335E32"/>
    <w:rsid w:val="0033634E"/>
    <w:rsid w:val="003365D0"/>
    <w:rsid w:val="00336679"/>
    <w:rsid w:val="00336AA5"/>
    <w:rsid w:val="00336C92"/>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40BA"/>
    <w:rsid w:val="0034418C"/>
    <w:rsid w:val="0034426B"/>
    <w:rsid w:val="0034452A"/>
    <w:rsid w:val="0034460D"/>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D0D"/>
    <w:rsid w:val="00360D6B"/>
    <w:rsid w:val="00360E97"/>
    <w:rsid w:val="00360EF1"/>
    <w:rsid w:val="003612E8"/>
    <w:rsid w:val="0036152C"/>
    <w:rsid w:val="003615EE"/>
    <w:rsid w:val="0036172C"/>
    <w:rsid w:val="0036190B"/>
    <w:rsid w:val="003619C1"/>
    <w:rsid w:val="003619D7"/>
    <w:rsid w:val="00361E96"/>
    <w:rsid w:val="00361EE9"/>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AC"/>
    <w:rsid w:val="00364589"/>
    <w:rsid w:val="00364640"/>
    <w:rsid w:val="0036470B"/>
    <w:rsid w:val="00364916"/>
    <w:rsid w:val="00364960"/>
    <w:rsid w:val="00364AD8"/>
    <w:rsid w:val="00364C21"/>
    <w:rsid w:val="00364D28"/>
    <w:rsid w:val="00364D48"/>
    <w:rsid w:val="00364DB4"/>
    <w:rsid w:val="00364DF0"/>
    <w:rsid w:val="00365053"/>
    <w:rsid w:val="0036508D"/>
    <w:rsid w:val="00365273"/>
    <w:rsid w:val="00365303"/>
    <w:rsid w:val="0036563B"/>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434"/>
    <w:rsid w:val="003676B3"/>
    <w:rsid w:val="00367B95"/>
    <w:rsid w:val="00367EF5"/>
    <w:rsid w:val="00367F51"/>
    <w:rsid w:val="00370007"/>
    <w:rsid w:val="00370020"/>
    <w:rsid w:val="003700B0"/>
    <w:rsid w:val="00370652"/>
    <w:rsid w:val="0037093B"/>
    <w:rsid w:val="00370E07"/>
    <w:rsid w:val="003711D3"/>
    <w:rsid w:val="003712B8"/>
    <w:rsid w:val="00371450"/>
    <w:rsid w:val="00371458"/>
    <w:rsid w:val="003717D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50C7"/>
    <w:rsid w:val="003753AA"/>
    <w:rsid w:val="0037564E"/>
    <w:rsid w:val="0037569D"/>
    <w:rsid w:val="003759C8"/>
    <w:rsid w:val="00375BF0"/>
    <w:rsid w:val="00375C55"/>
    <w:rsid w:val="00375DD1"/>
    <w:rsid w:val="00376168"/>
    <w:rsid w:val="00376547"/>
    <w:rsid w:val="00376720"/>
    <w:rsid w:val="003768A1"/>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57D"/>
    <w:rsid w:val="003848F4"/>
    <w:rsid w:val="003849F7"/>
    <w:rsid w:val="00384A6D"/>
    <w:rsid w:val="00384CB3"/>
    <w:rsid w:val="00384E3F"/>
    <w:rsid w:val="003851A6"/>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278"/>
    <w:rsid w:val="003912D8"/>
    <w:rsid w:val="00391AA1"/>
    <w:rsid w:val="00391FF9"/>
    <w:rsid w:val="0039225C"/>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6D"/>
    <w:rsid w:val="003950EC"/>
    <w:rsid w:val="00395361"/>
    <w:rsid w:val="00395CDE"/>
    <w:rsid w:val="00395D6E"/>
    <w:rsid w:val="00395E0B"/>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A5"/>
    <w:rsid w:val="003B0B29"/>
    <w:rsid w:val="003B10A0"/>
    <w:rsid w:val="003B134D"/>
    <w:rsid w:val="003B14CC"/>
    <w:rsid w:val="003B1582"/>
    <w:rsid w:val="003B1839"/>
    <w:rsid w:val="003B187F"/>
    <w:rsid w:val="003B18B3"/>
    <w:rsid w:val="003B1909"/>
    <w:rsid w:val="003B224B"/>
    <w:rsid w:val="003B29AF"/>
    <w:rsid w:val="003B2CC7"/>
    <w:rsid w:val="003B2D82"/>
    <w:rsid w:val="003B2E5F"/>
    <w:rsid w:val="003B30F0"/>
    <w:rsid w:val="003B345E"/>
    <w:rsid w:val="003B3E86"/>
    <w:rsid w:val="003B40F9"/>
    <w:rsid w:val="003B417F"/>
    <w:rsid w:val="003B4287"/>
    <w:rsid w:val="003B48D5"/>
    <w:rsid w:val="003B4A57"/>
    <w:rsid w:val="003B4B7C"/>
    <w:rsid w:val="003B4FE6"/>
    <w:rsid w:val="003B5045"/>
    <w:rsid w:val="003B528B"/>
    <w:rsid w:val="003B55E4"/>
    <w:rsid w:val="003B5926"/>
    <w:rsid w:val="003B5A83"/>
    <w:rsid w:val="003B5B13"/>
    <w:rsid w:val="003B5B74"/>
    <w:rsid w:val="003B5F04"/>
    <w:rsid w:val="003B6161"/>
    <w:rsid w:val="003B6307"/>
    <w:rsid w:val="003B6478"/>
    <w:rsid w:val="003B64EF"/>
    <w:rsid w:val="003B674C"/>
    <w:rsid w:val="003B6B7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2D6"/>
    <w:rsid w:val="003C54BA"/>
    <w:rsid w:val="003C55DF"/>
    <w:rsid w:val="003C5B28"/>
    <w:rsid w:val="003C5BD2"/>
    <w:rsid w:val="003C5C22"/>
    <w:rsid w:val="003C5D3E"/>
    <w:rsid w:val="003C5E58"/>
    <w:rsid w:val="003C609F"/>
    <w:rsid w:val="003C6100"/>
    <w:rsid w:val="003C65B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338"/>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465"/>
    <w:rsid w:val="003F56AC"/>
    <w:rsid w:val="003F5770"/>
    <w:rsid w:val="003F5A39"/>
    <w:rsid w:val="003F5E06"/>
    <w:rsid w:val="003F5E24"/>
    <w:rsid w:val="003F5F46"/>
    <w:rsid w:val="003F615B"/>
    <w:rsid w:val="003F7029"/>
    <w:rsid w:val="003F748D"/>
    <w:rsid w:val="003F752D"/>
    <w:rsid w:val="003F7784"/>
    <w:rsid w:val="0040020C"/>
    <w:rsid w:val="004009A3"/>
    <w:rsid w:val="00400DCA"/>
    <w:rsid w:val="004018E3"/>
    <w:rsid w:val="00401A0B"/>
    <w:rsid w:val="00401B72"/>
    <w:rsid w:val="00401D2E"/>
    <w:rsid w:val="00401DDF"/>
    <w:rsid w:val="00401EB7"/>
    <w:rsid w:val="00401EB8"/>
    <w:rsid w:val="00401F04"/>
    <w:rsid w:val="0040256D"/>
    <w:rsid w:val="004026FE"/>
    <w:rsid w:val="00402C96"/>
    <w:rsid w:val="00402D4B"/>
    <w:rsid w:val="00403719"/>
    <w:rsid w:val="004037C2"/>
    <w:rsid w:val="004037CC"/>
    <w:rsid w:val="00403B79"/>
    <w:rsid w:val="00403CEF"/>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8ED"/>
    <w:rsid w:val="00405948"/>
    <w:rsid w:val="00405ABA"/>
    <w:rsid w:val="00405B44"/>
    <w:rsid w:val="00405D9C"/>
    <w:rsid w:val="00405EC0"/>
    <w:rsid w:val="0040628F"/>
    <w:rsid w:val="00406432"/>
    <w:rsid w:val="0040665E"/>
    <w:rsid w:val="0040710D"/>
    <w:rsid w:val="004075B9"/>
    <w:rsid w:val="004079C5"/>
    <w:rsid w:val="00407FC0"/>
    <w:rsid w:val="00410546"/>
    <w:rsid w:val="00410B7B"/>
    <w:rsid w:val="00410EC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852"/>
    <w:rsid w:val="004178DB"/>
    <w:rsid w:val="00417B18"/>
    <w:rsid w:val="00417ECE"/>
    <w:rsid w:val="00417FEC"/>
    <w:rsid w:val="00420378"/>
    <w:rsid w:val="00420394"/>
    <w:rsid w:val="004206A5"/>
    <w:rsid w:val="00420833"/>
    <w:rsid w:val="00420B5F"/>
    <w:rsid w:val="00420BF8"/>
    <w:rsid w:val="00420EFA"/>
    <w:rsid w:val="00420F62"/>
    <w:rsid w:val="00421156"/>
    <w:rsid w:val="004211E4"/>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27B"/>
    <w:rsid w:val="004223CB"/>
    <w:rsid w:val="0042242A"/>
    <w:rsid w:val="004229E0"/>
    <w:rsid w:val="00422A85"/>
    <w:rsid w:val="00422F6B"/>
    <w:rsid w:val="00423500"/>
    <w:rsid w:val="00423591"/>
    <w:rsid w:val="004238E5"/>
    <w:rsid w:val="00424BA1"/>
    <w:rsid w:val="00424C04"/>
    <w:rsid w:val="00424C45"/>
    <w:rsid w:val="00424C6E"/>
    <w:rsid w:val="004251AA"/>
    <w:rsid w:val="004251C6"/>
    <w:rsid w:val="00425519"/>
    <w:rsid w:val="004256F9"/>
    <w:rsid w:val="00425AD6"/>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12A"/>
    <w:rsid w:val="0044119B"/>
    <w:rsid w:val="004411A8"/>
    <w:rsid w:val="00441612"/>
    <w:rsid w:val="004416BB"/>
    <w:rsid w:val="004416C0"/>
    <w:rsid w:val="0044190E"/>
    <w:rsid w:val="00441969"/>
    <w:rsid w:val="00441D8A"/>
    <w:rsid w:val="00441E30"/>
    <w:rsid w:val="00441EA4"/>
    <w:rsid w:val="0044229F"/>
    <w:rsid w:val="0044246E"/>
    <w:rsid w:val="004424AD"/>
    <w:rsid w:val="0044272E"/>
    <w:rsid w:val="00442739"/>
    <w:rsid w:val="00442753"/>
    <w:rsid w:val="004429D6"/>
    <w:rsid w:val="00442AB2"/>
    <w:rsid w:val="00442E8F"/>
    <w:rsid w:val="00443038"/>
    <w:rsid w:val="00443248"/>
    <w:rsid w:val="004435CA"/>
    <w:rsid w:val="00443622"/>
    <w:rsid w:val="004437A2"/>
    <w:rsid w:val="00443939"/>
    <w:rsid w:val="00443ECC"/>
    <w:rsid w:val="00443F1A"/>
    <w:rsid w:val="00443F20"/>
    <w:rsid w:val="00443F5A"/>
    <w:rsid w:val="004444DF"/>
    <w:rsid w:val="00444A94"/>
    <w:rsid w:val="00444B2D"/>
    <w:rsid w:val="00444B8B"/>
    <w:rsid w:val="00444BB6"/>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C22"/>
    <w:rsid w:val="00463C2A"/>
    <w:rsid w:val="0046425C"/>
    <w:rsid w:val="0046454E"/>
    <w:rsid w:val="00464B24"/>
    <w:rsid w:val="00464F32"/>
    <w:rsid w:val="00465499"/>
    <w:rsid w:val="0046552D"/>
    <w:rsid w:val="00465803"/>
    <w:rsid w:val="004659A7"/>
    <w:rsid w:val="00465BD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3"/>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2E4C"/>
    <w:rsid w:val="00473200"/>
    <w:rsid w:val="00473214"/>
    <w:rsid w:val="00473620"/>
    <w:rsid w:val="00473708"/>
    <w:rsid w:val="00473738"/>
    <w:rsid w:val="00473897"/>
    <w:rsid w:val="00473A08"/>
    <w:rsid w:val="0047418B"/>
    <w:rsid w:val="004741BD"/>
    <w:rsid w:val="0047438C"/>
    <w:rsid w:val="00474878"/>
    <w:rsid w:val="004748B7"/>
    <w:rsid w:val="00474917"/>
    <w:rsid w:val="00474A74"/>
    <w:rsid w:val="00474CFF"/>
    <w:rsid w:val="00474D55"/>
    <w:rsid w:val="00474DFB"/>
    <w:rsid w:val="00475365"/>
    <w:rsid w:val="00475422"/>
    <w:rsid w:val="004754F0"/>
    <w:rsid w:val="00475719"/>
    <w:rsid w:val="004759F0"/>
    <w:rsid w:val="00475CB3"/>
    <w:rsid w:val="004760AA"/>
    <w:rsid w:val="00476251"/>
    <w:rsid w:val="004764AC"/>
    <w:rsid w:val="004765EC"/>
    <w:rsid w:val="00476838"/>
    <w:rsid w:val="00476AA0"/>
    <w:rsid w:val="00476B5E"/>
    <w:rsid w:val="00476D1B"/>
    <w:rsid w:val="00476D24"/>
    <w:rsid w:val="00476F5B"/>
    <w:rsid w:val="00476FB4"/>
    <w:rsid w:val="00476FE9"/>
    <w:rsid w:val="004770DA"/>
    <w:rsid w:val="00477121"/>
    <w:rsid w:val="00477538"/>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663E"/>
    <w:rsid w:val="0048671E"/>
    <w:rsid w:val="0048676C"/>
    <w:rsid w:val="00486780"/>
    <w:rsid w:val="00486F67"/>
    <w:rsid w:val="004871AD"/>
    <w:rsid w:val="00487394"/>
    <w:rsid w:val="004878BE"/>
    <w:rsid w:val="00487975"/>
    <w:rsid w:val="004879D1"/>
    <w:rsid w:val="00487D46"/>
    <w:rsid w:val="00487D95"/>
    <w:rsid w:val="00487DB6"/>
    <w:rsid w:val="00487DC6"/>
    <w:rsid w:val="00487F1B"/>
    <w:rsid w:val="0049006D"/>
    <w:rsid w:val="004904ED"/>
    <w:rsid w:val="004907B6"/>
    <w:rsid w:val="00490839"/>
    <w:rsid w:val="00490A12"/>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D56"/>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A8"/>
    <w:rsid w:val="00497BA9"/>
    <w:rsid w:val="00497DE3"/>
    <w:rsid w:val="00497EE4"/>
    <w:rsid w:val="00497F7C"/>
    <w:rsid w:val="004A013E"/>
    <w:rsid w:val="004A028A"/>
    <w:rsid w:val="004A08CF"/>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FE"/>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3D9"/>
    <w:rsid w:val="004A6C6A"/>
    <w:rsid w:val="004A6D87"/>
    <w:rsid w:val="004A6E44"/>
    <w:rsid w:val="004A7183"/>
    <w:rsid w:val="004A71D5"/>
    <w:rsid w:val="004A7858"/>
    <w:rsid w:val="004A7A5C"/>
    <w:rsid w:val="004A7ABD"/>
    <w:rsid w:val="004A7D23"/>
    <w:rsid w:val="004A7D30"/>
    <w:rsid w:val="004A7FCA"/>
    <w:rsid w:val="004A7FEA"/>
    <w:rsid w:val="004B0049"/>
    <w:rsid w:val="004B03EB"/>
    <w:rsid w:val="004B0477"/>
    <w:rsid w:val="004B06EF"/>
    <w:rsid w:val="004B0D61"/>
    <w:rsid w:val="004B0E35"/>
    <w:rsid w:val="004B120C"/>
    <w:rsid w:val="004B1319"/>
    <w:rsid w:val="004B141D"/>
    <w:rsid w:val="004B1AD4"/>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493"/>
    <w:rsid w:val="004C48AC"/>
    <w:rsid w:val="004C4B10"/>
    <w:rsid w:val="004C51E1"/>
    <w:rsid w:val="004C5273"/>
    <w:rsid w:val="004C5327"/>
    <w:rsid w:val="004C540C"/>
    <w:rsid w:val="004C57E3"/>
    <w:rsid w:val="004C60A0"/>
    <w:rsid w:val="004C63AE"/>
    <w:rsid w:val="004C6512"/>
    <w:rsid w:val="004C6C5A"/>
    <w:rsid w:val="004C7053"/>
    <w:rsid w:val="004C752D"/>
    <w:rsid w:val="004C7664"/>
    <w:rsid w:val="004C7797"/>
    <w:rsid w:val="004C78D0"/>
    <w:rsid w:val="004C7E63"/>
    <w:rsid w:val="004C7E74"/>
    <w:rsid w:val="004D004B"/>
    <w:rsid w:val="004D0CE5"/>
    <w:rsid w:val="004D0F12"/>
    <w:rsid w:val="004D0F2A"/>
    <w:rsid w:val="004D1070"/>
    <w:rsid w:val="004D121B"/>
    <w:rsid w:val="004D128A"/>
    <w:rsid w:val="004D1DA3"/>
    <w:rsid w:val="004D1EE9"/>
    <w:rsid w:val="004D20D1"/>
    <w:rsid w:val="004D20E8"/>
    <w:rsid w:val="004D2572"/>
    <w:rsid w:val="004D25A4"/>
    <w:rsid w:val="004D266F"/>
    <w:rsid w:val="004D26E8"/>
    <w:rsid w:val="004D2912"/>
    <w:rsid w:val="004D2AF2"/>
    <w:rsid w:val="004D2B34"/>
    <w:rsid w:val="004D2B76"/>
    <w:rsid w:val="004D334C"/>
    <w:rsid w:val="004D3403"/>
    <w:rsid w:val="004D3980"/>
    <w:rsid w:val="004D3AA3"/>
    <w:rsid w:val="004D3B7E"/>
    <w:rsid w:val="004D3BCB"/>
    <w:rsid w:val="004D3DC1"/>
    <w:rsid w:val="004D3E29"/>
    <w:rsid w:val="004D3F0B"/>
    <w:rsid w:val="004D4042"/>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36"/>
    <w:rsid w:val="004E5D7F"/>
    <w:rsid w:val="004E5E0D"/>
    <w:rsid w:val="004E6485"/>
    <w:rsid w:val="004E66F5"/>
    <w:rsid w:val="004E6793"/>
    <w:rsid w:val="004E687B"/>
    <w:rsid w:val="004E6B07"/>
    <w:rsid w:val="004E6E65"/>
    <w:rsid w:val="004E7215"/>
    <w:rsid w:val="004E75C9"/>
    <w:rsid w:val="004E7694"/>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E46"/>
    <w:rsid w:val="0051232F"/>
    <w:rsid w:val="00512907"/>
    <w:rsid w:val="00512926"/>
    <w:rsid w:val="00512959"/>
    <w:rsid w:val="0051297B"/>
    <w:rsid w:val="00512BC0"/>
    <w:rsid w:val="00512C62"/>
    <w:rsid w:val="00513238"/>
    <w:rsid w:val="005133B1"/>
    <w:rsid w:val="005134BD"/>
    <w:rsid w:val="0051350C"/>
    <w:rsid w:val="005135D9"/>
    <w:rsid w:val="00513AB2"/>
    <w:rsid w:val="00513DDA"/>
    <w:rsid w:val="00513E24"/>
    <w:rsid w:val="00513E2B"/>
    <w:rsid w:val="00513F2D"/>
    <w:rsid w:val="005141A0"/>
    <w:rsid w:val="00514671"/>
    <w:rsid w:val="005147E0"/>
    <w:rsid w:val="005148F2"/>
    <w:rsid w:val="00514F21"/>
    <w:rsid w:val="00514F64"/>
    <w:rsid w:val="00515626"/>
    <w:rsid w:val="00515C6E"/>
    <w:rsid w:val="00515E52"/>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424"/>
    <w:rsid w:val="00522983"/>
    <w:rsid w:val="005229DC"/>
    <w:rsid w:val="00523075"/>
    <w:rsid w:val="005230EF"/>
    <w:rsid w:val="005230F6"/>
    <w:rsid w:val="005232D4"/>
    <w:rsid w:val="0052358E"/>
    <w:rsid w:val="00523759"/>
    <w:rsid w:val="005239A2"/>
    <w:rsid w:val="00524284"/>
    <w:rsid w:val="00524342"/>
    <w:rsid w:val="005244A6"/>
    <w:rsid w:val="0052509C"/>
    <w:rsid w:val="00525150"/>
    <w:rsid w:val="005251D5"/>
    <w:rsid w:val="005252FB"/>
    <w:rsid w:val="005255A2"/>
    <w:rsid w:val="005257A8"/>
    <w:rsid w:val="00525BF1"/>
    <w:rsid w:val="00525BFE"/>
    <w:rsid w:val="00525D47"/>
    <w:rsid w:val="00526140"/>
    <w:rsid w:val="00526362"/>
    <w:rsid w:val="005263B8"/>
    <w:rsid w:val="005264B9"/>
    <w:rsid w:val="005264CC"/>
    <w:rsid w:val="00526517"/>
    <w:rsid w:val="0052661F"/>
    <w:rsid w:val="005267EE"/>
    <w:rsid w:val="0052688F"/>
    <w:rsid w:val="005268C1"/>
    <w:rsid w:val="005268D1"/>
    <w:rsid w:val="00526B37"/>
    <w:rsid w:val="00526B8F"/>
    <w:rsid w:val="00526C41"/>
    <w:rsid w:val="00526D61"/>
    <w:rsid w:val="00526DDC"/>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623"/>
    <w:rsid w:val="0054093F"/>
    <w:rsid w:val="005412BE"/>
    <w:rsid w:val="00541C52"/>
    <w:rsid w:val="00541FB7"/>
    <w:rsid w:val="0054204D"/>
    <w:rsid w:val="0054229F"/>
    <w:rsid w:val="0054241E"/>
    <w:rsid w:val="00542688"/>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EC1"/>
    <w:rsid w:val="00555547"/>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C3"/>
    <w:rsid w:val="00566510"/>
    <w:rsid w:val="00566B67"/>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956"/>
    <w:rsid w:val="005749A4"/>
    <w:rsid w:val="00574AEF"/>
    <w:rsid w:val="00574C8F"/>
    <w:rsid w:val="00574D53"/>
    <w:rsid w:val="0057516E"/>
    <w:rsid w:val="00575249"/>
    <w:rsid w:val="00575496"/>
    <w:rsid w:val="0057575C"/>
    <w:rsid w:val="005757DE"/>
    <w:rsid w:val="00575BE4"/>
    <w:rsid w:val="005760A1"/>
    <w:rsid w:val="0057619C"/>
    <w:rsid w:val="005761AC"/>
    <w:rsid w:val="005762EF"/>
    <w:rsid w:val="00576322"/>
    <w:rsid w:val="005766E9"/>
    <w:rsid w:val="00576AF6"/>
    <w:rsid w:val="00576BCA"/>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8F3"/>
    <w:rsid w:val="00580987"/>
    <w:rsid w:val="005809FB"/>
    <w:rsid w:val="00580B67"/>
    <w:rsid w:val="00580B74"/>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2DD"/>
    <w:rsid w:val="00584B08"/>
    <w:rsid w:val="00584C9F"/>
    <w:rsid w:val="00584D9E"/>
    <w:rsid w:val="00584E2F"/>
    <w:rsid w:val="00584E71"/>
    <w:rsid w:val="0058500D"/>
    <w:rsid w:val="005859D7"/>
    <w:rsid w:val="00585DDA"/>
    <w:rsid w:val="00585FB6"/>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F79"/>
    <w:rsid w:val="00591484"/>
    <w:rsid w:val="005916B5"/>
    <w:rsid w:val="0059177C"/>
    <w:rsid w:val="005918E3"/>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111"/>
    <w:rsid w:val="005A178E"/>
    <w:rsid w:val="005A1B64"/>
    <w:rsid w:val="005A1CF4"/>
    <w:rsid w:val="005A1E18"/>
    <w:rsid w:val="005A20E6"/>
    <w:rsid w:val="005A27D5"/>
    <w:rsid w:val="005A284A"/>
    <w:rsid w:val="005A2968"/>
    <w:rsid w:val="005A3006"/>
    <w:rsid w:val="005A326B"/>
    <w:rsid w:val="005A33F1"/>
    <w:rsid w:val="005A38B1"/>
    <w:rsid w:val="005A3A6C"/>
    <w:rsid w:val="005A3B28"/>
    <w:rsid w:val="005A3C34"/>
    <w:rsid w:val="005A3C38"/>
    <w:rsid w:val="005A4120"/>
    <w:rsid w:val="005A42D4"/>
    <w:rsid w:val="005A43EA"/>
    <w:rsid w:val="005A44ED"/>
    <w:rsid w:val="005A46C9"/>
    <w:rsid w:val="005A4937"/>
    <w:rsid w:val="005A4CA9"/>
    <w:rsid w:val="005A4DCD"/>
    <w:rsid w:val="005A4FD4"/>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AC8"/>
    <w:rsid w:val="005A7B5D"/>
    <w:rsid w:val="005A7D5E"/>
    <w:rsid w:val="005B005C"/>
    <w:rsid w:val="005B00AB"/>
    <w:rsid w:val="005B00DD"/>
    <w:rsid w:val="005B01A2"/>
    <w:rsid w:val="005B02C9"/>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D7E"/>
    <w:rsid w:val="005B506E"/>
    <w:rsid w:val="005B50C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02"/>
    <w:rsid w:val="005C51D8"/>
    <w:rsid w:val="005C548F"/>
    <w:rsid w:val="005C54B2"/>
    <w:rsid w:val="005C55E7"/>
    <w:rsid w:val="005C565F"/>
    <w:rsid w:val="005C5A65"/>
    <w:rsid w:val="005C5B03"/>
    <w:rsid w:val="005C5B86"/>
    <w:rsid w:val="005C5ED7"/>
    <w:rsid w:val="005C5EDD"/>
    <w:rsid w:val="005C60C9"/>
    <w:rsid w:val="005C6201"/>
    <w:rsid w:val="005C6217"/>
    <w:rsid w:val="005C652F"/>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20BD"/>
    <w:rsid w:val="005E2CDC"/>
    <w:rsid w:val="005E2F21"/>
    <w:rsid w:val="005E3656"/>
    <w:rsid w:val="005E36D2"/>
    <w:rsid w:val="005E39BA"/>
    <w:rsid w:val="005E3E2A"/>
    <w:rsid w:val="005E3EF5"/>
    <w:rsid w:val="005E3F63"/>
    <w:rsid w:val="005E44E1"/>
    <w:rsid w:val="005E4A7F"/>
    <w:rsid w:val="005E4C68"/>
    <w:rsid w:val="005E52C9"/>
    <w:rsid w:val="005E56BA"/>
    <w:rsid w:val="005E5B69"/>
    <w:rsid w:val="005E5DFE"/>
    <w:rsid w:val="005E5E7D"/>
    <w:rsid w:val="005E64AA"/>
    <w:rsid w:val="005E6F8B"/>
    <w:rsid w:val="005E70E3"/>
    <w:rsid w:val="005E72AF"/>
    <w:rsid w:val="005E76B1"/>
    <w:rsid w:val="005E795D"/>
    <w:rsid w:val="005E796F"/>
    <w:rsid w:val="005E7EF9"/>
    <w:rsid w:val="005E7F34"/>
    <w:rsid w:val="005E7FAE"/>
    <w:rsid w:val="005F018C"/>
    <w:rsid w:val="005F01CF"/>
    <w:rsid w:val="005F02A1"/>
    <w:rsid w:val="005F02A9"/>
    <w:rsid w:val="005F066B"/>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528"/>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960"/>
    <w:rsid w:val="005F7D01"/>
    <w:rsid w:val="005F7D2B"/>
    <w:rsid w:val="005F7FC4"/>
    <w:rsid w:val="005F7FF9"/>
    <w:rsid w:val="00600298"/>
    <w:rsid w:val="00600378"/>
    <w:rsid w:val="00600474"/>
    <w:rsid w:val="00600656"/>
    <w:rsid w:val="0060083B"/>
    <w:rsid w:val="006008D4"/>
    <w:rsid w:val="006009D3"/>
    <w:rsid w:val="00600AEC"/>
    <w:rsid w:val="0060111F"/>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6BD"/>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6AD"/>
    <w:rsid w:val="00614870"/>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326"/>
    <w:rsid w:val="00622930"/>
    <w:rsid w:val="00622AB5"/>
    <w:rsid w:val="00622B1D"/>
    <w:rsid w:val="00622BB0"/>
    <w:rsid w:val="00622CE5"/>
    <w:rsid w:val="00623198"/>
    <w:rsid w:val="00623276"/>
    <w:rsid w:val="0062335C"/>
    <w:rsid w:val="006233B2"/>
    <w:rsid w:val="006234C0"/>
    <w:rsid w:val="0062353B"/>
    <w:rsid w:val="0062359C"/>
    <w:rsid w:val="00623661"/>
    <w:rsid w:val="0062390D"/>
    <w:rsid w:val="00623A51"/>
    <w:rsid w:val="00623D18"/>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C72"/>
    <w:rsid w:val="00627F66"/>
    <w:rsid w:val="006301A2"/>
    <w:rsid w:val="006301E4"/>
    <w:rsid w:val="00630205"/>
    <w:rsid w:val="0063037B"/>
    <w:rsid w:val="006303AD"/>
    <w:rsid w:val="006304A4"/>
    <w:rsid w:val="0063052F"/>
    <w:rsid w:val="00630C13"/>
    <w:rsid w:val="00630F7D"/>
    <w:rsid w:val="0063104A"/>
    <w:rsid w:val="0063112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8BE"/>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66E"/>
    <w:rsid w:val="00653B99"/>
    <w:rsid w:val="00653E7B"/>
    <w:rsid w:val="006541C7"/>
    <w:rsid w:val="00654335"/>
    <w:rsid w:val="00654472"/>
    <w:rsid w:val="006544CE"/>
    <w:rsid w:val="0065496B"/>
    <w:rsid w:val="0065497F"/>
    <w:rsid w:val="00654D39"/>
    <w:rsid w:val="00655238"/>
    <w:rsid w:val="00655344"/>
    <w:rsid w:val="00655434"/>
    <w:rsid w:val="006557A7"/>
    <w:rsid w:val="00655C2D"/>
    <w:rsid w:val="00655DDA"/>
    <w:rsid w:val="0065635C"/>
    <w:rsid w:val="00656640"/>
    <w:rsid w:val="0065668E"/>
    <w:rsid w:val="006566B9"/>
    <w:rsid w:val="00657903"/>
    <w:rsid w:val="00660A71"/>
    <w:rsid w:val="00660E02"/>
    <w:rsid w:val="00660FD5"/>
    <w:rsid w:val="00661436"/>
    <w:rsid w:val="006614A2"/>
    <w:rsid w:val="0066183D"/>
    <w:rsid w:val="00661A33"/>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36"/>
    <w:rsid w:val="0067077B"/>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B8"/>
    <w:rsid w:val="00676487"/>
    <w:rsid w:val="006764E5"/>
    <w:rsid w:val="0067657D"/>
    <w:rsid w:val="0067663F"/>
    <w:rsid w:val="006766DB"/>
    <w:rsid w:val="00676AF5"/>
    <w:rsid w:val="00676BB2"/>
    <w:rsid w:val="00676C52"/>
    <w:rsid w:val="00676CCC"/>
    <w:rsid w:val="00677227"/>
    <w:rsid w:val="006773AA"/>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D01"/>
    <w:rsid w:val="00686DCE"/>
    <w:rsid w:val="006870A6"/>
    <w:rsid w:val="00687681"/>
    <w:rsid w:val="00687944"/>
    <w:rsid w:val="00687D6A"/>
    <w:rsid w:val="00687EE5"/>
    <w:rsid w:val="0069008D"/>
    <w:rsid w:val="00690261"/>
    <w:rsid w:val="0069035C"/>
    <w:rsid w:val="00690566"/>
    <w:rsid w:val="00690628"/>
    <w:rsid w:val="00690729"/>
    <w:rsid w:val="0069097F"/>
    <w:rsid w:val="00690AE2"/>
    <w:rsid w:val="006910DA"/>
    <w:rsid w:val="00691160"/>
    <w:rsid w:val="0069118B"/>
    <w:rsid w:val="00691399"/>
    <w:rsid w:val="006916ED"/>
    <w:rsid w:val="0069174A"/>
    <w:rsid w:val="00691890"/>
    <w:rsid w:val="006918A4"/>
    <w:rsid w:val="00691A05"/>
    <w:rsid w:val="00691C0B"/>
    <w:rsid w:val="00692171"/>
    <w:rsid w:val="0069243D"/>
    <w:rsid w:val="00692452"/>
    <w:rsid w:val="006929CF"/>
    <w:rsid w:val="0069324E"/>
    <w:rsid w:val="00693382"/>
    <w:rsid w:val="006933A0"/>
    <w:rsid w:val="006937C9"/>
    <w:rsid w:val="00693C6C"/>
    <w:rsid w:val="00694562"/>
    <w:rsid w:val="00694720"/>
    <w:rsid w:val="006949EA"/>
    <w:rsid w:val="00694C62"/>
    <w:rsid w:val="00695124"/>
    <w:rsid w:val="00695401"/>
    <w:rsid w:val="00695849"/>
    <w:rsid w:val="0069598A"/>
    <w:rsid w:val="00695DB0"/>
    <w:rsid w:val="006963DD"/>
    <w:rsid w:val="00696453"/>
    <w:rsid w:val="006965D2"/>
    <w:rsid w:val="0069669B"/>
    <w:rsid w:val="00696721"/>
    <w:rsid w:val="00696F1D"/>
    <w:rsid w:val="006970B2"/>
    <w:rsid w:val="00697292"/>
    <w:rsid w:val="00697689"/>
    <w:rsid w:val="0069794A"/>
    <w:rsid w:val="00697B8D"/>
    <w:rsid w:val="006A0364"/>
    <w:rsid w:val="006A03D3"/>
    <w:rsid w:val="006A05C9"/>
    <w:rsid w:val="006A09EC"/>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AE0"/>
    <w:rsid w:val="006A3AF7"/>
    <w:rsid w:val="006A3B98"/>
    <w:rsid w:val="006A3C5A"/>
    <w:rsid w:val="006A3D6E"/>
    <w:rsid w:val="006A3DDC"/>
    <w:rsid w:val="006A3E48"/>
    <w:rsid w:val="006A4112"/>
    <w:rsid w:val="006A4241"/>
    <w:rsid w:val="006A49BD"/>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E71"/>
    <w:rsid w:val="006A7F3F"/>
    <w:rsid w:val="006B0340"/>
    <w:rsid w:val="006B0B8A"/>
    <w:rsid w:val="006B0DD3"/>
    <w:rsid w:val="006B0E42"/>
    <w:rsid w:val="006B0F96"/>
    <w:rsid w:val="006B102E"/>
    <w:rsid w:val="006B106D"/>
    <w:rsid w:val="006B1076"/>
    <w:rsid w:val="006B108C"/>
    <w:rsid w:val="006B12D4"/>
    <w:rsid w:val="006B137A"/>
    <w:rsid w:val="006B17E6"/>
    <w:rsid w:val="006B1AF3"/>
    <w:rsid w:val="006B1F91"/>
    <w:rsid w:val="006B2421"/>
    <w:rsid w:val="006B292F"/>
    <w:rsid w:val="006B2F85"/>
    <w:rsid w:val="006B3038"/>
    <w:rsid w:val="006B33C9"/>
    <w:rsid w:val="006B35F3"/>
    <w:rsid w:val="006B3887"/>
    <w:rsid w:val="006B41F4"/>
    <w:rsid w:val="006B4612"/>
    <w:rsid w:val="006B4678"/>
    <w:rsid w:val="006B479E"/>
    <w:rsid w:val="006B47E8"/>
    <w:rsid w:val="006B48C1"/>
    <w:rsid w:val="006B4A83"/>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2067"/>
    <w:rsid w:val="006C2113"/>
    <w:rsid w:val="006C215F"/>
    <w:rsid w:val="006C24BB"/>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1F73"/>
    <w:rsid w:val="006D22E4"/>
    <w:rsid w:val="006D248B"/>
    <w:rsid w:val="006D2939"/>
    <w:rsid w:val="006D2B03"/>
    <w:rsid w:val="006D2C7C"/>
    <w:rsid w:val="006D2D72"/>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75E"/>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D89"/>
    <w:rsid w:val="006E0E7D"/>
    <w:rsid w:val="006E1696"/>
    <w:rsid w:val="006E17F7"/>
    <w:rsid w:val="006E19CD"/>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310"/>
    <w:rsid w:val="006E774C"/>
    <w:rsid w:val="006E780B"/>
    <w:rsid w:val="006E783C"/>
    <w:rsid w:val="006E7B53"/>
    <w:rsid w:val="006E7CC7"/>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3D"/>
    <w:rsid w:val="006F2D6B"/>
    <w:rsid w:val="006F2EA0"/>
    <w:rsid w:val="006F2ED3"/>
    <w:rsid w:val="006F3194"/>
    <w:rsid w:val="006F3C2F"/>
    <w:rsid w:val="006F3E0D"/>
    <w:rsid w:val="006F3E7F"/>
    <w:rsid w:val="006F4767"/>
    <w:rsid w:val="006F4796"/>
    <w:rsid w:val="006F4C4C"/>
    <w:rsid w:val="006F50DB"/>
    <w:rsid w:val="006F5531"/>
    <w:rsid w:val="006F596C"/>
    <w:rsid w:val="006F5D7D"/>
    <w:rsid w:val="006F6398"/>
    <w:rsid w:val="006F658D"/>
    <w:rsid w:val="006F6C96"/>
    <w:rsid w:val="006F7020"/>
    <w:rsid w:val="006F7070"/>
    <w:rsid w:val="006F72FA"/>
    <w:rsid w:val="006F748D"/>
    <w:rsid w:val="006F7B0D"/>
    <w:rsid w:val="006F7B97"/>
    <w:rsid w:val="006F7C72"/>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BE"/>
    <w:rsid w:val="00715CCB"/>
    <w:rsid w:val="00716372"/>
    <w:rsid w:val="007165DA"/>
    <w:rsid w:val="00716856"/>
    <w:rsid w:val="007169A3"/>
    <w:rsid w:val="00716CDF"/>
    <w:rsid w:val="00716E11"/>
    <w:rsid w:val="00717692"/>
    <w:rsid w:val="00717E3F"/>
    <w:rsid w:val="0072009F"/>
    <w:rsid w:val="007203EE"/>
    <w:rsid w:val="00720694"/>
    <w:rsid w:val="00720747"/>
    <w:rsid w:val="00720B4A"/>
    <w:rsid w:val="00720C3E"/>
    <w:rsid w:val="00720D37"/>
    <w:rsid w:val="0072153D"/>
    <w:rsid w:val="00721844"/>
    <w:rsid w:val="007218B2"/>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0C8"/>
    <w:rsid w:val="00725320"/>
    <w:rsid w:val="00725482"/>
    <w:rsid w:val="00725822"/>
    <w:rsid w:val="00725B38"/>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0AA"/>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852"/>
    <w:rsid w:val="00734AE0"/>
    <w:rsid w:val="00734BD7"/>
    <w:rsid w:val="00734F11"/>
    <w:rsid w:val="0073500E"/>
    <w:rsid w:val="00735864"/>
    <w:rsid w:val="00735B8F"/>
    <w:rsid w:val="00735C23"/>
    <w:rsid w:val="00736127"/>
    <w:rsid w:val="007361A6"/>
    <w:rsid w:val="007362F0"/>
    <w:rsid w:val="007364C0"/>
    <w:rsid w:val="0073656A"/>
    <w:rsid w:val="00736783"/>
    <w:rsid w:val="007367B2"/>
    <w:rsid w:val="007368A9"/>
    <w:rsid w:val="007369BC"/>
    <w:rsid w:val="007369EB"/>
    <w:rsid w:val="00736AC6"/>
    <w:rsid w:val="00736AF0"/>
    <w:rsid w:val="00736EA7"/>
    <w:rsid w:val="0073709C"/>
    <w:rsid w:val="0073730E"/>
    <w:rsid w:val="00737542"/>
    <w:rsid w:val="00737677"/>
    <w:rsid w:val="0073796D"/>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46B5"/>
    <w:rsid w:val="007450E2"/>
    <w:rsid w:val="00745486"/>
    <w:rsid w:val="007455E1"/>
    <w:rsid w:val="00745639"/>
    <w:rsid w:val="007456B4"/>
    <w:rsid w:val="00745886"/>
    <w:rsid w:val="007458E1"/>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6F5"/>
    <w:rsid w:val="00747741"/>
    <w:rsid w:val="007478AB"/>
    <w:rsid w:val="007479FC"/>
    <w:rsid w:val="00750231"/>
    <w:rsid w:val="007502AD"/>
    <w:rsid w:val="007503C5"/>
    <w:rsid w:val="00750759"/>
    <w:rsid w:val="007509B1"/>
    <w:rsid w:val="00750A9C"/>
    <w:rsid w:val="00750E8E"/>
    <w:rsid w:val="0075100A"/>
    <w:rsid w:val="007512C6"/>
    <w:rsid w:val="00751340"/>
    <w:rsid w:val="0075152B"/>
    <w:rsid w:val="007516B0"/>
    <w:rsid w:val="00751972"/>
    <w:rsid w:val="00751E31"/>
    <w:rsid w:val="00751E73"/>
    <w:rsid w:val="00751E9B"/>
    <w:rsid w:val="00751F44"/>
    <w:rsid w:val="007522C3"/>
    <w:rsid w:val="0075245B"/>
    <w:rsid w:val="0075259A"/>
    <w:rsid w:val="00752735"/>
    <w:rsid w:val="00752B19"/>
    <w:rsid w:val="00752D11"/>
    <w:rsid w:val="00752E05"/>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4F6A"/>
    <w:rsid w:val="007552CC"/>
    <w:rsid w:val="00755603"/>
    <w:rsid w:val="00755996"/>
    <w:rsid w:val="00755E30"/>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5C4"/>
    <w:rsid w:val="00760CB6"/>
    <w:rsid w:val="00760FF9"/>
    <w:rsid w:val="00761238"/>
    <w:rsid w:val="007613AC"/>
    <w:rsid w:val="0076168D"/>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BB4"/>
    <w:rsid w:val="00767C41"/>
    <w:rsid w:val="00767DE2"/>
    <w:rsid w:val="007701AB"/>
    <w:rsid w:val="00770513"/>
    <w:rsid w:val="00770760"/>
    <w:rsid w:val="007708C1"/>
    <w:rsid w:val="007708FA"/>
    <w:rsid w:val="00771270"/>
    <w:rsid w:val="0077156E"/>
    <w:rsid w:val="007717A9"/>
    <w:rsid w:val="00771BA6"/>
    <w:rsid w:val="00772160"/>
    <w:rsid w:val="007724C0"/>
    <w:rsid w:val="007726D9"/>
    <w:rsid w:val="00772882"/>
    <w:rsid w:val="00772E94"/>
    <w:rsid w:val="0077327C"/>
    <w:rsid w:val="00773414"/>
    <w:rsid w:val="00773887"/>
    <w:rsid w:val="00773B43"/>
    <w:rsid w:val="00774134"/>
    <w:rsid w:val="0077465D"/>
    <w:rsid w:val="007748D8"/>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C33"/>
    <w:rsid w:val="00777D70"/>
    <w:rsid w:val="0078011F"/>
    <w:rsid w:val="0078041C"/>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31B8"/>
    <w:rsid w:val="00783233"/>
    <w:rsid w:val="0078334A"/>
    <w:rsid w:val="007834E7"/>
    <w:rsid w:val="00783626"/>
    <w:rsid w:val="0078378F"/>
    <w:rsid w:val="00783813"/>
    <w:rsid w:val="0078388D"/>
    <w:rsid w:val="007838B0"/>
    <w:rsid w:val="00783A3D"/>
    <w:rsid w:val="00783A5F"/>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8DB"/>
    <w:rsid w:val="007919B2"/>
    <w:rsid w:val="007919C5"/>
    <w:rsid w:val="00792045"/>
    <w:rsid w:val="007926B2"/>
    <w:rsid w:val="00792938"/>
    <w:rsid w:val="007931E7"/>
    <w:rsid w:val="0079325C"/>
    <w:rsid w:val="00793607"/>
    <w:rsid w:val="00793861"/>
    <w:rsid w:val="007944C3"/>
    <w:rsid w:val="007945E7"/>
    <w:rsid w:val="00794610"/>
    <w:rsid w:val="00794676"/>
    <w:rsid w:val="007946DE"/>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BB3"/>
    <w:rsid w:val="00797F50"/>
    <w:rsid w:val="007A01CA"/>
    <w:rsid w:val="007A03C8"/>
    <w:rsid w:val="007A06C8"/>
    <w:rsid w:val="007A07B0"/>
    <w:rsid w:val="007A08EF"/>
    <w:rsid w:val="007A0CEC"/>
    <w:rsid w:val="007A0EFE"/>
    <w:rsid w:val="007A10F0"/>
    <w:rsid w:val="007A11C0"/>
    <w:rsid w:val="007A1379"/>
    <w:rsid w:val="007A15D8"/>
    <w:rsid w:val="007A162A"/>
    <w:rsid w:val="007A1C19"/>
    <w:rsid w:val="007A1E21"/>
    <w:rsid w:val="007A1FBF"/>
    <w:rsid w:val="007A23D7"/>
    <w:rsid w:val="007A2494"/>
    <w:rsid w:val="007A287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D4"/>
    <w:rsid w:val="007A7D51"/>
    <w:rsid w:val="007B07CA"/>
    <w:rsid w:val="007B08F5"/>
    <w:rsid w:val="007B0C79"/>
    <w:rsid w:val="007B11BB"/>
    <w:rsid w:val="007B176D"/>
    <w:rsid w:val="007B19A1"/>
    <w:rsid w:val="007B1D8C"/>
    <w:rsid w:val="007B1FC6"/>
    <w:rsid w:val="007B224C"/>
    <w:rsid w:val="007B23B5"/>
    <w:rsid w:val="007B24E3"/>
    <w:rsid w:val="007B2528"/>
    <w:rsid w:val="007B261E"/>
    <w:rsid w:val="007B2EE8"/>
    <w:rsid w:val="007B2F14"/>
    <w:rsid w:val="007B325D"/>
    <w:rsid w:val="007B35EF"/>
    <w:rsid w:val="007B3A46"/>
    <w:rsid w:val="007B3A94"/>
    <w:rsid w:val="007B3E4D"/>
    <w:rsid w:val="007B3FAF"/>
    <w:rsid w:val="007B4016"/>
    <w:rsid w:val="007B41E5"/>
    <w:rsid w:val="007B457B"/>
    <w:rsid w:val="007B46CB"/>
    <w:rsid w:val="007B4947"/>
    <w:rsid w:val="007B4C4B"/>
    <w:rsid w:val="007B4FCB"/>
    <w:rsid w:val="007B5413"/>
    <w:rsid w:val="007B549E"/>
    <w:rsid w:val="007B54B6"/>
    <w:rsid w:val="007B564B"/>
    <w:rsid w:val="007B5692"/>
    <w:rsid w:val="007B57BA"/>
    <w:rsid w:val="007B58AE"/>
    <w:rsid w:val="007B5C9A"/>
    <w:rsid w:val="007B5CE4"/>
    <w:rsid w:val="007B5DDD"/>
    <w:rsid w:val="007B5F7D"/>
    <w:rsid w:val="007B67DF"/>
    <w:rsid w:val="007B6974"/>
    <w:rsid w:val="007B6B30"/>
    <w:rsid w:val="007B6CD8"/>
    <w:rsid w:val="007B6CFC"/>
    <w:rsid w:val="007B6DBC"/>
    <w:rsid w:val="007B71AB"/>
    <w:rsid w:val="007B71BC"/>
    <w:rsid w:val="007B7419"/>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37"/>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1793"/>
    <w:rsid w:val="007D17B5"/>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CF7"/>
    <w:rsid w:val="007D3E8E"/>
    <w:rsid w:val="007D3FE9"/>
    <w:rsid w:val="007D3FED"/>
    <w:rsid w:val="007D40BE"/>
    <w:rsid w:val="007D4407"/>
    <w:rsid w:val="007D44E1"/>
    <w:rsid w:val="007D45A3"/>
    <w:rsid w:val="007D4B76"/>
    <w:rsid w:val="007D4E0E"/>
    <w:rsid w:val="007D5011"/>
    <w:rsid w:val="007D5096"/>
    <w:rsid w:val="007D546F"/>
    <w:rsid w:val="007D5ACF"/>
    <w:rsid w:val="007D5ADB"/>
    <w:rsid w:val="007D5E5E"/>
    <w:rsid w:val="007D61C0"/>
    <w:rsid w:val="007D61CB"/>
    <w:rsid w:val="007D6295"/>
    <w:rsid w:val="007D66CF"/>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E00A5"/>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5F5"/>
    <w:rsid w:val="007E67FB"/>
    <w:rsid w:val="007E684E"/>
    <w:rsid w:val="007E6CA0"/>
    <w:rsid w:val="007E6CFB"/>
    <w:rsid w:val="007E6F09"/>
    <w:rsid w:val="007E6FAC"/>
    <w:rsid w:val="007E71C2"/>
    <w:rsid w:val="007E7452"/>
    <w:rsid w:val="007E796D"/>
    <w:rsid w:val="007E7D37"/>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D35"/>
    <w:rsid w:val="007F1DB0"/>
    <w:rsid w:val="007F2049"/>
    <w:rsid w:val="007F250E"/>
    <w:rsid w:val="007F25C0"/>
    <w:rsid w:val="007F2A99"/>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2013"/>
    <w:rsid w:val="008021B3"/>
    <w:rsid w:val="00802367"/>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8BB"/>
    <w:rsid w:val="00816973"/>
    <w:rsid w:val="00816AE6"/>
    <w:rsid w:val="00816BA7"/>
    <w:rsid w:val="00816C0D"/>
    <w:rsid w:val="00816DC4"/>
    <w:rsid w:val="00817387"/>
    <w:rsid w:val="00817638"/>
    <w:rsid w:val="00817AD8"/>
    <w:rsid w:val="00817BD6"/>
    <w:rsid w:val="00817C87"/>
    <w:rsid w:val="00817F99"/>
    <w:rsid w:val="00820306"/>
    <w:rsid w:val="00820366"/>
    <w:rsid w:val="008204D5"/>
    <w:rsid w:val="00820612"/>
    <w:rsid w:val="00820897"/>
    <w:rsid w:val="008208B3"/>
    <w:rsid w:val="008209A7"/>
    <w:rsid w:val="00820BBB"/>
    <w:rsid w:val="00820DEC"/>
    <w:rsid w:val="0082104B"/>
    <w:rsid w:val="00821A30"/>
    <w:rsid w:val="00821CA7"/>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535"/>
    <w:rsid w:val="008266B7"/>
    <w:rsid w:val="00826BB2"/>
    <w:rsid w:val="00827455"/>
    <w:rsid w:val="00827636"/>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185F"/>
    <w:rsid w:val="00832012"/>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CE5"/>
    <w:rsid w:val="008353C2"/>
    <w:rsid w:val="00835805"/>
    <w:rsid w:val="00835A27"/>
    <w:rsid w:val="00835B5A"/>
    <w:rsid w:val="00835C06"/>
    <w:rsid w:val="00835C20"/>
    <w:rsid w:val="00835DF2"/>
    <w:rsid w:val="0083651C"/>
    <w:rsid w:val="008365D9"/>
    <w:rsid w:val="00836972"/>
    <w:rsid w:val="00837442"/>
    <w:rsid w:val="00837773"/>
    <w:rsid w:val="00837887"/>
    <w:rsid w:val="008379E3"/>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D1"/>
    <w:rsid w:val="00841FCC"/>
    <w:rsid w:val="00842425"/>
    <w:rsid w:val="0084242B"/>
    <w:rsid w:val="00842518"/>
    <w:rsid w:val="00842E35"/>
    <w:rsid w:val="00842E56"/>
    <w:rsid w:val="00843251"/>
    <w:rsid w:val="008435FB"/>
    <w:rsid w:val="008438EB"/>
    <w:rsid w:val="00843A17"/>
    <w:rsid w:val="00843A3F"/>
    <w:rsid w:val="00843B0C"/>
    <w:rsid w:val="00843C9C"/>
    <w:rsid w:val="00843CB3"/>
    <w:rsid w:val="00843E2E"/>
    <w:rsid w:val="00844213"/>
    <w:rsid w:val="00844248"/>
    <w:rsid w:val="008446EF"/>
    <w:rsid w:val="008448BE"/>
    <w:rsid w:val="00844B27"/>
    <w:rsid w:val="00844D30"/>
    <w:rsid w:val="00844D8A"/>
    <w:rsid w:val="00844ED7"/>
    <w:rsid w:val="00845001"/>
    <w:rsid w:val="00845041"/>
    <w:rsid w:val="0084510A"/>
    <w:rsid w:val="008452B5"/>
    <w:rsid w:val="00845532"/>
    <w:rsid w:val="00845664"/>
    <w:rsid w:val="00845B27"/>
    <w:rsid w:val="00845CD4"/>
    <w:rsid w:val="00846062"/>
    <w:rsid w:val="00846459"/>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3080"/>
    <w:rsid w:val="0086348D"/>
    <w:rsid w:val="00863C6E"/>
    <w:rsid w:val="00863DA2"/>
    <w:rsid w:val="00863DC6"/>
    <w:rsid w:val="00863E63"/>
    <w:rsid w:val="00864223"/>
    <w:rsid w:val="008642DA"/>
    <w:rsid w:val="00864414"/>
    <w:rsid w:val="008645C5"/>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9A4"/>
    <w:rsid w:val="00881A05"/>
    <w:rsid w:val="00881B0B"/>
    <w:rsid w:val="00881E7C"/>
    <w:rsid w:val="00881E7D"/>
    <w:rsid w:val="00881F05"/>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6C18"/>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5F5"/>
    <w:rsid w:val="008926C0"/>
    <w:rsid w:val="00892738"/>
    <w:rsid w:val="0089273D"/>
    <w:rsid w:val="00892761"/>
    <w:rsid w:val="00892B1B"/>
    <w:rsid w:val="00892C80"/>
    <w:rsid w:val="00892DFE"/>
    <w:rsid w:val="00892EC6"/>
    <w:rsid w:val="00893088"/>
    <w:rsid w:val="00893233"/>
    <w:rsid w:val="008935AF"/>
    <w:rsid w:val="00893778"/>
    <w:rsid w:val="00893F19"/>
    <w:rsid w:val="00893F1A"/>
    <w:rsid w:val="00893F65"/>
    <w:rsid w:val="0089422E"/>
    <w:rsid w:val="008946C9"/>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D01D9"/>
    <w:rsid w:val="008D08FB"/>
    <w:rsid w:val="008D0AFC"/>
    <w:rsid w:val="008D0D61"/>
    <w:rsid w:val="008D0ED5"/>
    <w:rsid w:val="008D0F8B"/>
    <w:rsid w:val="008D1143"/>
    <w:rsid w:val="008D1341"/>
    <w:rsid w:val="008D17F3"/>
    <w:rsid w:val="008D1926"/>
    <w:rsid w:val="008D1A1E"/>
    <w:rsid w:val="008D1B12"/>
    <w:rsid w:val="008D1B58"/>
    <w:rsid w:val="008D1D4A"/>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F0"/>
    <w:rsid w:val="008E1BFB"/>
    <w:rsid w:val="008E1C43"/>
    <w:rsid w:val="008E201C"/>
    <w:rsid w:val="008E277C"/>
    <w:rsid w:val="008E29AA"/>
    <w:rsid w:val="008E2A3A"/>
    <w:rsid w:val="008E33EA"/>
    <w:rsid w:val="008E366F"/>
    <w:rsid w:val="008E3885"/>
    <w:rsid w:val="008E39C3"/>
    <w:rsid w:val="008E3A57"/>
    <w:rsid w:val="008E3B57"/>
    <w:rsid w:val="008E3C21"/>
    <w:rsid w:val="008E3E9D"/>
    <w:rsid w:val="008E429C"/>
    <w:rsid w:val="008E4B1B"/>
    <w:rsid w:val="008E4C7E"/>
    <w:rsid w:val="008E4F67"/>
    <w:rsid w:val="008E542A"/>
    <w:rsid w:val="008E5448"/>
    <w:rsid w:val="008E566C"/>
    <w:rsid w:val="008E5B77"/>
    <w:rsid w:val="008E5D4D"/>
    <w:rsid w:val="008E5D5A"/>
    <w:rsid w:val="008E61F9"/>
    <w:rsid w:val="008E629D"/>
    <w:rsid w:val="008E62BE"/>
    <w:rsid w:val="008E6526"/>
    <w:rsid w:val="008E6855"/>
    <w:rsid w:val="008E68C8"/>
    <w:rsid w:val="008E69B9"/>
    <w:rsid w:val="008E6B52"/>
    <w:rsid w:val="008E6BD2"/>
    <w:rsid w:val="008E6D2C"/>
    <w:rsid w:val="008E6F57"/>
    <w:rsid w:val="008E701E"/>
    <w:rsid w:val="008E747C"/>
    <w:rsid w:val="008E785C"/>
    <w:rsid w:val="008E7A71"/>
    <w:rsid w:val="008F079F"/>
    <w:rsid w:val="008F088D"/>
    <w:rsid w:val="008F0A5D"/>
    <w:rsid w:val="008F0A75"/>
    <w:rsid w:val="008F0DE4"/>
    <w:rsid w:val="008F1271"/>
    <w:rsid w:val="008F12B4"/>
    <w:rsid w:val="008F17A3"/>
    <w:rsid w:val="008F1BCC"/>
    <w:rsid w:val="008F1CE9"/>
    <w:rsid w:val="008F1F46"/>
    <w:rsid w:val="008F2135"/>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EEB"/>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254"/>
    <w:rsid w:val="00907580"/>
    <w:rsid w:val="009075B5"/>
    <w:rsid w:val="009076D9"/>
    <w:rsid w:val="009077B1"/>
    <w:rsid w:val="00910325"/>
    <w:rsid w:val="00910573"/>
    <w:rsid w:val="00910849"/>
    <w:rsid w:val="00910B68"/>
    <w:rsid w:val="00910CDD"/>
    <w:rsid w:val="0091115F"/>
    <w:rsid w:val="00911354"/>
    <w:rsid w:val="0091153F"/>
    <w:rsid w:val="00911A74"/>
    <w:rsid w:val="00911B21"/>
    <w:rsid w:val="00911C27"/>
    <w:rsid w:val="00911F53"/>
    <w:rsid w:val="0091225A"/>
    <w:rsid w:val="00912489"/>
    <w:rsid w:val="0091268C"/>
    <w:rsid w:val="009127EA"/>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13DA"/>
    <w:rsid w:val="0092140D"/>
    <w:rsid w:val="00921BD4"/>
    <w:rsid w:val="00921CD8"/>
    <w:rsid w:val="00921E7E"/>
    <w:rsid w:val="00922494"/>
    <w:rsid w:val="00922684"/>
    <w:rsid w:val="009226E2"/>
    <w:rsid w:val="00922758"/>
    <w:rsid w:val="009229D1"/>
    <w:rsid w:val="009229D5"/>
    <w:rsid w:val="009233DC"/>
    <w:rsid w:val="009236FA"/>
    <w:rsid w:val="00923883"/>
    <w:rsid w:val="009239A4"/>
    <w:rsid w:val="00923A33"/>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34"/>
    <w:rsid w:val="009254DE"/>
    <w:rsid w:val="00925745"/>
    <w:rsid w:val="009257A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DB"/>
    <w:rsid w:val="00932D42"/>
    <w:rsid w:val="00932F16"/>
    <w:rsid w:val="0093305D"/>
    <w:rsid w:val="00933174"/>
    <w:rsid w:val="00933AAA"/>
    <w:rsid w:val="00933E25"/>
    <w:rsid w:val="00933EC4"/>
    <w:rsid w:val="0093420B"/>
    <w:rsid w:val="00934230"/>
    <w:rsid w:val="009343E6"/>
    <w:rsid w:val="009345FA"/>
    <w:rsid w:val="00934925"/>
    <w:rsid w:val="00934BD5"/>
    <w:rsid w:val="00934DF8"/>
    <w:rsid w:val="00935436"/>
    <w:rsid w:val="00935714"/>
    <w:rsid w:val="0093573A"/>
    <w:rsid w:val="0093580E"/>
    <w:rsid w:val="009359EF"/>
    <w:rsid w:val="00935BA3"/>
    <w:rsid w:val="00935D50"/>
    <w:rsid w:val="009365E8"/>
    <w:rsid w:val="0093677C"/>
    <w:rsid w:val="009368C2"/>
    <w:rsid w:val="0093691B"/>
    <w:rsid w:val="009369C1"/>
    <w:rsid w:val="00936A1F"/>
    <w:rsid w:val="00936B7C"/>
    <w:rsid w:val="00937472"/>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51F4"/>
    <w:rsid w:val="0094545D"/>
    <w:rsid w:val="00945AB1"/>
    <w:rsid w:val="00945B62"/>
    <w:rsid w:val="00946375"/>
    <w:rsid w:val="0094642F"/>
    <w:rsid w:val="00946638"/>
    <w:rsid w:val="00946722"/>
    <w:rsid w:val="00946B27"/>
    <w:rsid w:val="00946BAB"/>
    <w:rsid w:val="00946DBE"/>
    <w:rsid w:val="00946F94"/>
    <w:rsid w:val="0094740F"/>
    <w:rsid w:val="009477DC"/>
    <w:rsid w:val="0094790A"/>
    <w:rsid w:val="00947C46"/>
    <w:rsid w:val="00947C5F"/>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AC8"/>
    <w:rsid w:val="009540C6"/>
    <w:rsid w:val="0095439F"/>
    <w:rsid w:val="0095440B"/>
    <w:rsid w:val="009545E4"/>
    <w:rsid w:val="0095489F"/>
    <w:rsid w:val="00954A1F"/>
    <w:rsid w:val="00954A34"/>
    <w:rsid w:val="00954CB8"/>
    <w:rsid w:val="00954DD3"/>
    <w:rsid w:val="0095502F"/>
    <w:rsid w:val="009551C6"/>
    <w:rsid w:val="009555A4"/>
    <w:rsid w:val="009557ED"/>
    <w:rsid w:val="00955C58"/>
    <w:rsid w:val="00955CE8"/>
    <w:rsid w:val="0095601A"/>
    <w:rsid w:val="00956224"/>
    <w:rsid w:val="00956255"/>
    <w:rsid w:val="00956260"/>
    <w:rsid w:val="00956360"/>
    <w:rsid w:val="009563FC"/>
    <w:rsid w:val="009569BC"/>
    <w:rsid w:val="00956C7F"/>
    <w:rsid w:val="00956D65"/>
    <w:rsid w:val="0095732F"/>
    <w:rsid w:val="0095739B"/>
    <w:rsid w:val="00957559"/>
    <w:rsid w:val="00957757"/>
    <w:rsid w:val="00957B74"/>
    <w:rsid w:val="00957E93"/>
    <w:rsid w:val="0096038F"/>
    <w:rsid w:val="00960A3E"/>
    <w:rsid w:val="00960A83"/>
    <w:rsid w:val="00960F47"/>
    <w:rsid w:val="00960F4F"/>
    <w:rsid w:val="00960F92"/>
    <w:rsid w:val="00961093"/>
    <w:rsid w:val="009615E8"/>
    <w:rsid w:val="00961C3F"/>
    <w:rsid w:val="00961D40"/>
    <w:rsid w:val="0096240E"/>
    <w:rsid w:val="00962537"/>
    <w:rsid w:val="00962683"/>
    <w:rsid w:val="00962ED5"/>
    <w:rsid w:val="00962F3A"/>
    <w:rsid w:val="009631DB"/>
    <w:rsid w:val="00963412"/>
    <w:rsid w:val="00963483"/>
    <w:rsid w:val="009634B2"/>
    <w:rsid w:val="009634F0"/>
    <w:rsid w:val="00963526"/>
    <w:rsid w:val="0096354B"/>
    <w:rsid w:val="00963871"/>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983"/>
    <w:rsid w:val="00974EEF"/>
    <w:rsid w:val="009752BF"/>
    <w:rsid w:val="00975783"/>
    <w:rsid w:val="00975DDB"/>
    <w:rsid w:val="009761C4"/>
    <w:rsid w:val="0097628F"/>
    <w:rsid w:val="009763DD"/>
    <w:rsid w:val="00976897"/>
    <w:rsid w:val="00976AEA"/>
    <w:rsid w:val="00976B61"/>
    <w:rsid w:val="009777AE"/>
    <w:rsid w:val="00977854"/>
    <w:rsid w:val="00977A77"/>
    <w:rsid w:val="00977F0D"/>
    <w:rsid w:val="00980039"/>
    <w:rsid w:val="009800C7"/>
    <w:rsid w:val="009800EA"/>
    <w:rsid w:val="009801C2"/>
    <w:rsid w:val="0098039B"/>
    <w:rsid w:val="00980861"/>
    <w:rsid w:val="00980BCC"/>
    <w:rsid w:val="00981453"/>
    <w:rsid w:val="0098159E"/>
    <w:rsid w:val="00981EBE"/>
    <w:rsid w:val="009822FB"/>
    <w:rsid w:val="0098250A"/>
    <w:rsid w:val="00982699"/>
    <w:rsid w:val="00982775"/>
    <w:rsid w:val="009827C6"/>
    <w:rsid w:val="009828A5"/>
    <w:rsid w:val="009828AF"/>
    <w:rsid w:val="00982B4E"/>
    <w:rsid w:val="00982D8C"/>
    <w:rsid w:val="00983283"/>
    <w:rsid w:val="009837AF"/>
    <w:rsid w:val="00983A82"/>
    <w:rsid w:val="00983E98"/>
    <w:rsid w:val="00983F81"/>
    <w:rsid w:val="00983FAF"/>
    <w:rsid w:val="009840A4"/>
    <w:rsid w:val="00984661"/>
    <w:rsid w:val="0098466E"/>
    <w:rsid w:val="009846BD"/>
    <w:rsid w:val="00984A13"/>
    <w:rsid w:val="00984C1D"/>
    <w:rsid w:val="009854FE"/>
    <w:rsid w:val="009859C4"/>
    <w:rsid w:val="00985CFE"/>
    <w:rsid w:val="00985DA3"/>
    <w:rsid w:val="0098609D"/>
    <w:rsid w:val="009861BB"/>
    <w:rsid w:val="00986289"/>
    <w:rsid w:val="00986586"/>
    <w:rsid w:val="00986627"/>
    <w:rsid w:val="00986B9D"/>
    <w:rsid w:val="00986E8D"/>
    <w:rsid w:val="00986EDA"/>
    <w:rsid w:val="00987219"/>
    <w:rsid w:val="00987269"/>
    <w:rsid w:val="0098736E"/>
    <w:rsid w:val="00987382"/>
    <w:rsid w:val="009879D6"/>
    <w:rsid w:val="00987ABA"/>
    <w:rsid w:val="00987AC2"/>
    <w:rsid w:val="00987CEB"/>
    <w:rsid w:val="00987ED8"/>
    <w:rsid w:val="0099030B"/>
    <w:rsid w:val="00990623"/>
    <w:rsid w:val="00990673"/>
    <w:rsid w:val="00990702"/>
    <w:rsid w:val="00990900"/>
    <w:rsid w:val="009909BD"/>
    <w:rsid w:val="00990DB0"/>
    <w:rsid w:val="00990F00"/>
    <w:rsid w:val="00991073"/>
    <w:rsid w:val="0099179C"/>
    <w:rsid w:val="00991D36"/>
    <w:rsid w:val="009922E8"/>
    <w:rsid w:val="009922EA"/>
    <w:rsid w:val="00992466"/>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4D35"/>
    <w:rsid w:val="0099531A"/>
    <w:rsid w:val="009954C8"/>
    <w:rsid w:val="009955F9"/>
    <w:rsid w:val="009957C8"/>
    <w:rsid w:val="009958AE"/>
    <w:rsid w:val="00995CC1"/>
    <w:rsid w:val="00995DDC"/>
    <w:rsid w:val="00995FD1"/>
    <w:rsid w:val="00996070"/>
    <w:rsid w:val="00996188"/>
    <w:rsid w:val="009961BD"/>
    <w:rsid w:val="009961C7"/>
    <w:rsid w:val="009961D5"/>
    <w:rsid w:val="00996216"/>
    <w:rsid w:val="00996816"/>
    <w:rsid w:val="00996ADB"/>
    <w:rsid w:val="00996C88"/>
    <w:rsid w:val="00996EBF"/>
    <w:rsid w:val="00996F77"/>
    <w:rsid w:val="0099706E"/>
    <w:rsid w:val="00997090"/>
    <w:rsid w:val="0099780C"/>
    <w:rsid w:val="009979F2"/>
    <w:rsid w:val="00997B9D"/>
    <w:rsid w:val="00997D61"/>
    <w:rsid w:val="00997F05"/>
    <w:rsid w:val="009A0362"/>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1D8"/>
    <w:rsid w:val="009A4329"/>
    <w:rsid w:val="009A48FA"/>
    <w:rsid w:val="009A496A"/>
    <w:rsid w:val="009A4B7A"/>
    <w:rsid w:val="009A4CDB"/>
    <w:rsid w:val="009A4E4B"/>
    <w:rsid w:val="009A5202"/>
    <w:rsid w:val="009A543C"/>
    <w:rsid w:val="009A5530"/>
    <w:rsid w:val="009A5557"/>
    <w:rsid w:val="009A55A5"/>
    <w:rsid w:val="009A583F"/>
    <w:rsid w:val="009A592E"/>
    <w:rsid w:val="009A5BFF"/>
    <w:rsid w:val="009A5E46"/>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423"/>
    <w:rsid w:val="009B469A"/>
    <w:rsid w:val="009B48A5"/>
    <w:rsid w:val="009B48C1"/>
    <w:rsid w:val="009B4B07"/>
    <w:rsid w:val="009B4D27"/>
    <w:rsid w:val="009B520F"/>
    <w:rsid w:val="009B5643"/>
    <w:rsid w:val="009B5A17"/>
    <w:rsid w:val="009B61EF"/>
    <w:rsid w:val="009B6348"/>
    <w:rsid w:val="009B65A9"/>
    <w:rsid w:val="009B6629"/>
    <w:rsid w:val="009B6684"/>
    <w:rsid w:val="009B69BB"/>
    <w:rsid w:val="009B72DB"/>
    <w:rsid w:val="009B75E3"/>
    <w:rsid w:val="009B78DD"/>
    <w:rsid w:val="009B7921"/>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2041"/>
    <w:rsid w:val="009C20EC"/>
    <w:rsid w:val="009C2165"/>
    <w:rsid w:val="009C21E9"/>
    <w:rsid w:val="009C21EC"/>
    <w:rsid w:val="009C23C5"/>
    <w:rsid w:val="009C2A99"/>
    <w:rsid w:val="009C2F85"/>
    <w:rsid w:val="009C31DB"/>
    <w:rsid w:val="009C343D"/>
    <w:rsid w:val="009C3633"/>
    <w:rsid w:val="009C3977"/>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D014A"/>
    <w:rsid w:val="009D0241"/>
    <w:rsid w:val="009D0AC5"/>
    <w:rsid w:val="009D0BD2"/>
    <w:rsid w:val="009D1193"/>
    <w:rsid w:val="009D138D"/>
    <w:rsid w:val="009D14C8"/>
    <w:rsid w:val="009D1BE4"/>
    <w:rsid w:val="009D202A"/>
    <w:rsid w:val="009D22EC"/>
    <w:rsid w:val="009D24ED"/>
    <w:rsid w:val="009D25F0"/>
    <w:rsid w:val="009D2B24"/>
    <w:rsid w:val="009D2BF3"/>
    <w:rsid w:val="009D2F54"/>
    <w:rsid w:val="009D3026"/>
    <w:rsid w:val="009D3107"/>
    <w:rsid w:val="009D335C"/>
    <w:rsid w:val="009D364C"/>
    <w:rsid w:val="009D3A46"/>
    <w:rsid w:val="009D3FB5"/>
    <w:rsid w:val="009D42EC"/>
    <w:rsid w:val="009D4389"/>
    <w:rsid w:val="009D44FB"/>
    <w:rsid w:val="009D4899"/>
    <w:rsid w:val="009D4B7A"/>
    <w:rsid w:val="009D4D2C"/>
    <w:rsid w:val="009D4ED6"/>
    <w:rsid w:val="009D50AC"/>
    <w:rsid w:val="009D579C"/>
    <w:rsid w:val="009D5C3C"/>
    <w:rsid w:val="009D61A4"/>
    <w:rsid w:val="009D691B"/>
    <w:rsid w:val="009D6D8A"/>
    <w:rsid w:val="009D70EB"/>
    <w:rsid w:val="009D7334"/>
    <w:rsid w:val="009D7C11"/>
    <w:rsid w:val="009D7CF9"/>
    <w:rsid w:val="009D7D92"/>
    <w:rsid w:val="009E00CB"/>
    <w:rsid w:val="009E018D"/>
    <w:rsid w:val="009E024E"/>
    <w:rsid w:val="009E09A5"/>
    <w:rsid w:val="009E0A41"/>
    <w:rsid w:val="009E0A9F"/>
    <w:rsid w:val="009E0CE0"/>
    <w:rsid w:val="009E1C13"/>
    <w:rsid w:val="009E1DBF"/>
    <w:rsid w:val="009E1ECB"/>
    <w:rsid w:val="009E1FFC"/>
    <w:rsid w:val="009E2121"/>
    <w:rsid w:val="009E214E"/>
    <w:rsid w:val="009E22BD"/>
    <w:rsid w:val="009E242C"/>
    <w:rsid w:val="009E27D6"/>
    <w:rsid w:val="009E297A"/>
    <w:rsid w:val="009E2B3F"/>
    <w:rsid w:val="009E3112"/>
    <w:rsid w:val="009E35BA"/>
    <w:rsid w:val="009E35DC"/>
    <w:rsid w:val="009E369F"/>
    <w:rsid w:val="009E36D8"/>
    <w:rsid w:val="009E3EAE"/>
    <w:rsid w:val="009E3FD0"/>
    <w:rsid w:val="009E4260"/>
    <w:rsid w:val="009E449C"/>
    <w:rsid w:val="009E45BC"/>
    <w:rsid w:val="009E45C7"/>
    <w:rsid w:val="009E47D6"/>
    <w:rsid w:val="009E4A05"/>
    <w:rsid w:val="009E4A90"/>
    <w:rsid w:val="009E4AC7"/>
    <w:rsid w:val="009E4B03"/>
    <w:rsid w:val="009E4DC5"/>
    <w:rsid w:val="009E507F"/>
    <w:rsid w:val="009E5259"/>
    <w:rsid w:val="009E5326"/>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DA5"/>
    <w:rsid w:val="009F2336"/>
    <w:rsid w:val="009F2358"/>
    <w:rsid w:val="009F2441"/>
    <w:rsid w:val="009F24BF"/>
    <w:rsid w:val="009F25F9"/>
    <w:rsid w:val="009F2641"/>
    <w:rsid w:val="009F28E5"/>
    <w:rsid w:val="009F2AEA"/>
    <w:rsid w:val="009F2B35"/>
    <w:rsid w:val="009F2CE9"/>
    <w:rsid w:val="009F302E"/>
    <w:rsid w:val="009F3270"/>
    <w:rsid w:val="009F32E0"/>
    <w:rsid w:val="009F34C9"/>
    <w:rsid w:val="009F3655"/>
    <w:rsid w:val="009F3767"/>
    <w:rsid w:val="009F384B"/>
    <w:rsid w:val="009F38F0"/>
    <w:rsid w:val="009F3B7D"/>
    <w:rsid w:val="009F3BAE"/>
    <w:rsid w:val="009F40F5"/>
    <w:rsid w:val="009F413F"/>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A63"/>
    <w:rsid w:val="009F7AC7"/>
    <w:rsid w:val="009F7C20"/>
    <w:rsid w:val="00A00020"/>
    <w:rsid w:val="00A00198"/>
    <w:rsid w:val="00A002B7"/>
    <w:rsid w:val="00A006AE"/>
    <w:rsid w:val="00A008AE"/>
    <w:rsid w:val="00A00928"/>
    <w:rsid w:val="00A00BBB"/>
    <w:rsid w:val="00A00BEB"/>
    <w:rsid w:val="00A00F9D"/>
    <w:rsid w:val="00A010E9"/>
    <w:rsid w:val="00A01181"/>
    <w:rsid w:val="00A012C1"/>
    <w:rsid w:val="00A01321"/>
    <w:rsid w:val="00A0136D"/>
    <w:rsid w:val="00A018CF"/>
    <w:rsid w:val="00A01B41"/>
    <w:rsid w:val="00A01D94"/>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EA7"/>
    <w:rsid w:val="00A060F5"/>
    <w:rsid w:val="00A0635F"/>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74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165"/>
    <w:rsid w:val="00A403F8"/>
    <w:rsid w:val="00A404D5"/>
    <w:rsid w:val="00A405F8"/>
    <w:rsid w:val="00A407AD"/>
    <w:rsid w:val="00A40897"/>
    <w:rsid w:val="00A40A5D"/>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AA5"/>
    <w:rsid w:val="00A42ACF"/>
    <w:rsid w:val="00A42B30"/>
    <w:rsid w:val="00A42FAB"/>
    <w:rsid w:val="00A43253"/>
    <w:rsid w:val="00A4334A"/>
    <w:rsid w:val="00A434D1"/>
    <w:rsid w:val="00A435E3"/>
    <w:rsid w:val="00A43774"/>
    <w:rsid w:val="00A44133"/>
    <w:rsid w:val="00A442BA"/>
    <w:rsid w:val="00A445D2"/>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FC"/>
    <w:rsid w:val="00A54B68"/>
    <w:rsid w:val="00A54C06"/>
    <w:rsid w:val="00A54E46"/>
    <w:rsid w:val="00A5532C"/>
    <w:rsid w:val="00A55575"/>
    <w:rsid w:val="00A5575B"/>
    <w:rsid w:val="00A55B06"/>
    <w:rsid w:val="00A55BF9"/>
    <w:rsid w:val="00A55C00"/>
    <w:rsid w:val="00A55F36"/>
    <w:rsid w:val="00A560D5"/>
    <w:rsid w:val="00A5619A"/>
    <w:rsid w:val="00A562FB"/>
    <w:rsid w:val="00A5652C"/>
    <w:rsid w:val="00A56D39"/>
    <w:rsid w:val="00A56DA7"/>
    <w:rsid w:val="00A56DAB"/>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1401"/>
    <w:rsid w:val="00A61599"/>
    <w:rsid w:val="00A6186E"/>
    <w:rsid w:val="00A6188C"/>
    <w:rsid w:val="00A61E91"/>
    <w:rsid w:val="00A62475"/>
    <w:rsid w:val="00A62551"/>
    <w:rsid w:val="00A63198"/>
    <w:rsid w:val="00A63626"/>
    <w:rsid w:val="00A6391B"/>
    <w:rsid w:val="00A63A92"/>
    <w:rsid w:val="00A63AC8"/>
    <w:rsid w:val="00A63B48"/>
    <w:rsid w:val="00A63C01"/>
    <w:rsid w:val="00A63F99"/>
    <w:rsid w:val="00A63FF1"/>
    <w:rsid w:val="00A641EE"/>
    <w:rsid w:val="00A644F5"/>
    <w:rsid w:val="00A646B8"/>
    <w:rsid w:val="00A647A5"/>
    <w:rsid w:val="00A64960"/>
    <w:rsid w:val="00A64DF1"/>
    <w:rsid w:val="00A64E33"/>
    <w:rsid w:val="00A6555A"/>
    <w:rsid w:val="00A655BE"/>
    <w:rsid w:val="00A65701"/>
    <w:rsid w:val="00A65729"/>
    <w:rsid w:val="00A657D4"/>
    <w:rsid w:val="00A6587C"/>
    <w:rsid w:val="00A65D35"/>
    <w:rsid w:val="00A6642C"/>
    <w:rsid w:val="00A66456"/>
    <w:rsid w:val="00A66593"/>
    <w:rsid w:val="00A667FE"/>
    <w:rsid w:val="00A66885"/>
    <w:rsid w:val="00A66D15"/>
    <w:rsid w:val="00A67207"/>
    <w:rsid w:val="00A675A8"/>
    <w:rsid w:val="00A6761B"/>
    <w:rsid w:val="00A67875"/>
    <w:rsid w:val="00A67884"/>
    <w:rsid w:val="00A67B02"/>
    <w:rsid w:val="00A70352"/>
    <w:rsid w:val="00A707B7"/>
    <w:rsid w:val="00A70958"/>
    <w:rsid w:val="00A709C7"/>
    <w:rsid w:val="00A70AEE"/>
    <w:rsid w:val="00A711D9"/>
    <w:rsid w:val="00A7140E"/>
    <w:rsid w:val="00A715F8"/>
    <w:rsid w:val="00A71651"/>
    <w:rsid w:val="00A71BD7"/>
    <w:rsid w:val="00A71C1B"/>
    <w:rsid w:val="00A72057"/>
    <w:rsid w:val="00A720C6"/>
    <w:rsid w:val="00A7245B"/>
    <w:rsid w:val="00A7274D"/>
    <w:rsid w:val="00A72947"/>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73F"/>
    <w:rsid w:val="00A758ED"/>
    <w:rsid w:val="00A75C33"/>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6E"/>
    <w:rsid w:val="00A97C98"/>
    <w:rsid w:val="00A97D96"/>
    <w:rsid w:val="00AA0121"/>
    <w:rsid w:val="00AA03E0"/>
    <w:rsid w:val="00AA05C8"/>
    <w:rsid w:val="00AA07D1"/>
    <w:rsid w:val="00AA09A2"/>
    <w:rsid w:val="00AA0D9E"/>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CCF"/>
    <w:rsid w:val="00AA40E6"/>
    <w:rsid w:val="00AA4647"/>
    <w:rsid w:val="00AA47FB"/>
    <w:rsid w:val="00AA4987"/>
    <w:rsid w:val="00AA4AF1"/>
    <w:rsid w:val="00AA4BAB"/>
    <w:rsid w:val="00AA5097"/>
    <w:rsid w:val="00AA523B"/>
    <w:rsid w:val="00AA538D"/>
    <w:rsid w:val="00AA5406"/>
    <w:rsid w:val="00AA558F"/>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73A"/>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9CA"/>
    <w:rsid w:val="00AB5A0F"/>
    <w:rsid w:val="00AB5ED9"/>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987"/>
    <w:rsid w:val="00AC2A4E"/>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B9E"/>
    <w:rsid w:val="00AD0DA9"/>
    <w:rsid w:val="00AD0F84"/>
    <w:rsid w:val="00AD0FDD"/>
    <w:rsid w:val="00AD1293"/>
    <w:rsid w:val="00AD12DA"/>
    <w:rsid w:val="00AD138B"/>
    <w:rsid w:val="00AD14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7EB"/>
    <w:rsid w:val="00AD58CC"/>
    <w:rsid w:val="00AD5A83"/>
    <w:rsid w:val="00AD5D69"/>
    <w:rsid w:val="00AD5D7D"/>
    <w:rsid w:val="00AD6032"/>
    <w:rsid w:val="00AD643E"/>
    <w:rsid w:val="00AD6A2F"/>
    <w:rsid w:val="00AD6B0F"/>
    <w:rsid w:val="00AD6C08"/>
    <w:rsid w:val="00AD6D88"/>
    <w:rsid w:val="00AD7483"/>
    <w:rsid w:val="00AD76A2"/>
    <w:rsid w:val="00AD780C"/>
    <w:rsid w:val="00AD7BB5"/>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E7"/>
    <w:rsid w:val="00AE1B7E"/>
    <w:rsid w:val="00AE20B3"/>
    <w:rsid w:val="00AE242A"/>
    <w:rsid w:val="00AE2906"/>
    <w:rsid w:val="00AE2E6D"/>
    <w:rsid w:val="00AE2E99"/>
    <w:rsid w:val="00AE3210"/>
    <w:rsid w:val="00AE33A2"/>
    <w:rsid w:val="00AE34AB"/>
    <w:rsid w:val="00AE36DB"/>
    <w:rsid w:val="00AE39AE"/>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C89"/>
    <w:rsid w:val="00AE6CF7"/>
    <w:rsid w:val="00AE6EBA"/>
    <w:rsid w:val="00AE736F"/>
    <w:rsid w:val="00AE7768"/>
    <w:rsid w:val="00AE7BA6"/>
    <w:rsid w:val="00AE7BD6"/>
    <w:rsid w:val="00AE7D73"/>
    <w:rsid w:val="00AE7F1F"/>
    <w:rsid w:val="00AF008A"/>
    <w:rsid w:val="00AF09AE"/>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64"/>
    <w:rsid w:val="00AF7101"/>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23E"/>
    <w:rsid w:val="00B014AF"/>
    <w:rsid w:val="00B01549"/>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9E"/>
    <w:rsid w:val="00B049AC"/>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45E"/>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97C"/>
    <w:rsid w:val="00B15AEC"/>
    <w:rsid w:val="00B15B86"/>
    <w:rsid w:val="00B15CC8"/>
    <w:rsid w:val="00B15CE9"/>
    <w:rsid w:val="00B165A9"/>
    <w:rsid w:val="00B16677"/>
    <w:rsid w:val="00B169CE"/>
    <w:rsid w:val="00B16C37"/>
    <w:rsid w:val="00B177B9"/>
    <w:rsid w:val="00B17B3B"/>
    <w:rsid w:val="00B17E3D"/>
    <w:rsid w:val="00B20143"/>
    <w:rsid w:val="00B20194"/>
    <w:rsid w:val="00B20218"/>
    <w:rsid w:val="00B2063A"/>
    <w:rsid w:val="00B211D4"/>
    <w:rsid w:val="00B21345"/>
    <w:rsid w:val="00B21692"/>
    <w:rsid w:val="00B216BD"/>
    <w:rsid w:val="00B220EB"/>
    <w:rsid w:val="00B220FD"/>
    <w:rsid w:val="00B2246A"/>
    <w:rsid w:val="00B227D9"/>
    <w:rsid w:val="00B22B68"/>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C64"/>
    <w:rsid w:val="00B25FCD"/>
    <w:rsid w:val="00B26167"/>
    <w:rsid w:val="00B2660B"/>
    <w:rsid w:val="00B26A05"/>
    <w:rsid w:val="00B26D11"/>
    <w:rsid w:val="00B26D3B"/>
    <w:rsid w:val="00B26F24"/>
    <w:rsid w:val="00B2715D"/>
    <w:rsid w:val="00B2733F"/>
    <w:rsid w:val="00B2749C"/>
    <w:rsid w:val="00B27B2E"/>
    <w:rsid w:val="00B27C32"/>
    <w:rsid w:val="00B27EA1"/>
    <w:rsid w:val="00B27FC6"/>
    <w:rsid w:val="00B30039"/>
    <w:rsid w:val="00B302C4"/>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F0"/>
    <w:rsid w:val="00B50580"/>
    <w:rsid w:val="00B507D0"/>
    <w:rsid w:val="00B508C0"/>
    <w:rsid w:val="00B50A54"/>
    <w:rsid w:val="00B50DB5"/>
    <w:rsid w:val="00B50F36"/>
    <w:rsid w:val="00B51B69"/>
    <w:rsid w:val="00B51DCA"/>
    <w:rsid w:val="00B520AB"/>
    <w:rsid w:val="00B5211C"/>
    <w:rsid w:val="00B534B6"/>
    <w:rsid w:val="00B5352E"/>
    <w:rsid w:val="00B53744"/>
    <w:rsid w:val="00B53938"/>
    <w:rsid w:val="00B5393D"/>
    <w:rsid w:val="00B53ADF"/>
    <w:rsid w:val="00B53F46"/>
    <w:rsid w:val="00B53F91"/>
    <w:rsid w:val="00B5417E"/>
    <w:rsid w:val="00B548BB"/>
    <w:rsid w:val="00B54937"/>
    <w:rsid w:val="00B54A11"/>
    <w:rsid w:val="00B54C19"/>
    <w:rsid w:val="00B54C31"/>
    <w:rsid w:val="00B54C74"/>
    <w:rsid w:val="00B54C9B"/>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1EC"/>
    <w:rsid w:val="00B5725B"/>
    <w:rsid w:val="00B57754"/>
    <w:rsid w:val="00B578DB"/>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BFD"/>
    <w:rsid w:val="00B6421B"/>
    <w:rsid w:val="00B642AF"/>
    <w:rsid w:val="00B642C2"/>
    <w:rsid w:val="00B64586"/>
    <w:rsid w:val="00B646F9"/>
    <w:rsid w:val="00B6473F"/>
    <w:rsid w:val="00B6479A"/>
    <w:rsid w:val="00B64897"/>
    <w:rsid w:val="00B64AD7"/>
    <w:rsid w:val="00B64BF8"/>
    <w:rsid w:val="00B64D92"/>
    <w:rsid w:val="00B65170"/>
    <w:rsid w:val="00B6558F"/>
    <w:rsid w:val="00B65A39"/>
    <w:rsid w:val="00B65C53"/>
    <w:rsid w:val="00B65FB8"/>
    <w:rsid w:val="00B660D2"/>
    <w:rsid w:val="00B66130"/>
    <w:rsid w:val="00B661A8"/>
    <w:rsid w:val="00B668BD"/>
    <w:rsid w:val="00B66BD1"/>
    <w:rsid w:val="00B66DE8"/>
    <w:rsid w:val="00B671F7"/>
    <w:rsid w:val="00B6726C"/>
    <w:rsid w:val="00B673C6"/>
    <w:rsid w:val="00B6755C"/>
    <w:rsid w:val="00B67673"/>
    <w:rsid w:val="00B676E2"/>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A8E"/>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E10"/>
    <w:rsid w:val="00B75EBB"/>
    <w:rsid w:val="00B762DA"/>
    <w:rsid w:val="00B763EF"/>
    <w:rsid w:val="00B766EA"/>
    <w:rsid w:val="00B76751"/>
    <w:rsid w:val="00B76760"/>
    <w:rsid w:val="00B76C4F"/>
    <w:rsid w:val="00B773C6"/>
    <w:rsid w:val="00B77902"/>
    <w:rsid w:val="00B77948"/>
    <w:rsid w:val="00B77D06"/>
    <w:rsid w:val="00B77D2A"/>
    <w:rsid w:val="00B77E54"/>
    <w:rsid w:val="00B77E8C"/>
    <w:rsid w:val="00B801B1"/>
    <w:rsid w:val="00B80600"/>
    <w:rsid w:val="00B8060F"/>
    <w:rsid w:val="00B80881"/>
    <w:rsid w:val="00B80B55"/>
    <w:rsid w:val="00B80D90"/>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543"/>
    <w:rsid w:val="00B82D57"/>
    <w:rsid w:val="00B82E0B"/>
    <w:rsid w:val="00B83024"/>
    <w:rsid w:val="00B8324E"/>
    <w:rsid w:val="00B83388"/>
    <w:rsid w:val="00B837E2"/>
    <w:rsid w:val="00B83884"/>
    <w:rsid w:val="00B83956"/>
    <w:rsid w:val="00B83A5C"/>
    <w:rsid w:val="00B83F9E"/>
    <w:rsid w:val="00B842C9"/>
    <w:rsid w:val="00B842ED"/>
    <w:rsid w:val="00B84830"/>
    <w:rsid w:val="00B848A1"/>
    <w:rsid w:val="00B84BB2"/>
    <w:rsid w:val="00B84E36"/>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514A"/>
    <w:rsid w:val="00BA519D"/>
    <w:rsid w:val="00BA54FC"/>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C3F"/>
    <w:rsid w:val="00BB1CE1"/>
    <w:rsid w:val="00BB1EE7"/>
    <w:rsid w:val="00BB2424"/>
    <w:rsid w:val="00BB25B9"/>
    <w:rsid w:val="00BB2A36"/>
    <w:rsid w:val="00BB2A7E"/>
    <w:rsid w:val="00BB2BC3"/>
    <w:rsid w:val="00BB2DD5"/>
    <w:rsid w:val="00BB3274"/>
    <w:rsid w:val="00BB3286"/>
    <w:rsid w:val="00BB32C8"/>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948"/>
    <w:rsid w:val="00BD3980"/>
    <w:rsid w:val="00BD3BB6"/>
    <w:rsid w:val="00BD3DF9"/>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7D"/>
    <w:rsid w:val="00BD70F2"/>
    <w:rsid w:val="00BD7107"/>
    <w:rsid w:val="00BD74C8"/>
    <w:rsid w:val="00BD7535"/>
    <w:rsid w:val="00BD780C"/>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221F"/>
    <w:rsid w:val="00C02295"/>
    <w:rsid w:val="00C022D0"/>
    <w:rsid w:val="00C02533"/>
    <w:rsid w:val="00C027E7"/>
    <w:rsid w:val="00C02BF0"/>
    <w:rsid w:val="00C02F4C"/>
    <w:rsid w:val="00C02F89"/>
    <w:rsid w:val="00C03314"/>
    <w:rsid w:val="00C0339F"/>
    <w:rsid w:val="00C033DE"/>
    <w:rsid w:val="00C035F0"/>
    <w:rsid w:val="00C038BF"/>
    <w:rsid w:val="00C03933"/>
    <w:rsid w:val="00C03F67"/>
    <w:rsid w:val="00C04038"/>
    <w:rsid w:val="00C040E1"/>
    <w:rsid w:val="00C04962"/>
    <w:rsid w:val="00C04C15"/>
    <w:rsid w:val="00C04EA4"/>
    <w:rsid w:val="00C05130"/>
    <w:rsid w:val="00C0529E"/>
    <w:rsid w:val="00C054C4"/>
    <w:rsid w:val="00C055B0"/>
    <w:rsid w:val="00C05AB9"/>
    <w:rsid w:val="00C0629E"/>
    <w:rsid w:val="00C06374"/>
    <w:rsid w:val="00C064C0"/>
    <w:rsid w:val="00C0654B"/>
    <w:rsid w:val="00C065B0"/>
    <w:rsid w:val="00C06C0A"/>
    <w:rsid w:val="00C06C80"/>
    <w:rsid w:val="00C06C8C"/>
    <w:rsid w:val="00C0733B"/>
    <w:rsid w:val="00C07922"/>
    <w:rsid w:val="00C07A11"/>
    <w:rsid w:val="00C100C5"/>
    <w:rsid w:val="00C10696"/>
    <w:rsid w:val="00C10BCB"/>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387"/>
    <w:rsid w:val="00C1752B"/>
    <w:rsid w:val="00C17574"/>
    <w:rsid w:val="00C178A3"/>
    <w:rsid w:val="00C17A17"/>
    <w:rsid w:val="00C17AF7"/>
    <w:rsid w:val="00C2004F"/>
    <w:rsid w:val="00C201E7"/>
    <w:rsid w:val="00C20208"/>
    <w:rsid w:val="00C2029B"/>
    <w:rsid w:val="00C20507"/>
    <w:rsid w:val="00C205C0"/>
    <w:rsid w:val="00C20862"/>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7183"/>
    <w:rsid w:val="00C27295"/>
    <w:rsid w:val="00C276E6"/>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6EB"/>
    <w:rsid w:val="00C44784"/>
    <w:rsid w:val="00C44BC4"/>
    <w:rsid w:val="00C4518D"/>
    <w:rsid w:val="00C45339"/>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051"/>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8FB"/>
    <w:rsid w:val="00C67930"/>
    <w:rsid w:val="00C67969"/>
    <w:rsid w:val="00C67A5A"/>
    <w:rsid w:val="00C67BCB"/>
    <w:rsid w:val="00C67FDF"/>
    <w:rsid w:val="00C7015C"/>
    <w:rsid w:val="00C701D8"/>
    <w:rsid w:val="00C702A7"/>
    <w:rsid w:val="00C703C9"/>
    <w:rsid w:val="00C703CC"/>
    <w:rsid w:val="00C70572"/>
    <w:rsid w:val="00C706C4"/>
    <w:rsid w:val="00C707B7"/>
    <w:rsid w:val="00C70FCF"/>
    <w:rsid w:val="00C71017"/>
    <w:rsid w:val="00C719DD"/>
    <w:rsid w:val="00C71C46"/>
    <w:rsid w:val="00C71C58"/>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03D"/>
    <w:rsid w:val="00C768AB"/>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87E25"/>
    <w:rsid w:val="00C904B8"/>
    <w:rsid w:val="00C9060F"/>
    <w:rsid w:val="00C907CF"/>
    <w:rsid w:val="00C90E1B"/>
    <w:rsid w:val="00C90E30"/>
    <w:rsid w:val="00C90FEA"/>
    <w:rsid w:val="00C91143"/>
    <w:rsid w:val="00C91196"/>
    <w:rsid w:val="00C9188A"/>
    <w:rsid w:val="00C920FB"/>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28B"/>
    <w:rsid w:val="00CB155F"/>
    <w:rsid w:val="00CB15BE"/>
    <w:rsid w:val="00CB16DA"/>
    <w:rsid w:val="00CB17C6"/>
    <w:rsid w:val="00CB1AFD"/>
    <w:rsid w:val="00CB1B18"/>
    <w:rsid w:val="00CB1E14"/>
    <w:rsid w:val="00CB1F4B"/>
    <w:rsid w:val="00CB20E8"/>
    <w:rsid w:val="00CB248A"/>
    <w:rsid w:val="00CB2B90"/>
    <w:rsid w:val="00CB33B9"/>
    <w:rsid w:val="00CB3A6D"/>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5B8"/>
    <w:rsid w:val="00CC3748"/>
    <w:rsid w:val="00CC37C9"/>
    <w:rsid w:val="00CC3F6F"/>
    <w:rsid w:val="00CC3F79"/>
    <w:rsid w:val="00CC42A4"/>
    <w:rsid w:val="00CC4917"/>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711A"/>
    <w:rsid w:val="00CC7318"/>
    <w:rsid w:val="00CC748F"/>
    <w:rsid w:val="00CC77BB"/>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F9"/>
    <w:rsid w:val="00CE2687"/>
    <w:rsid w:val="00CE2B79"/>
    <w:rsid w:val="00CE2BAD"/>
    <w:rsid w:val="00CE2EA2"/>
    <w:rsid w:val="00CE2EB4"/>
    <w:rsid w:val="00CE2F5A"/>
    <w:rsid w:val="00CE30CF"/>
    <w:rsid w:val="00CE311E"/>
    <w:rsid w:val="00CE3502"/>
    <w:rsid w:val="00CE370B"/>
    <w:rsid w:val="00CE3B1C"/>
    <w:rsid w:val="00CE3D35"/>
    <w:rsid w:val="00CE4002"/>
    <w:rsid w:val="00CE4748"/>
    <w:rsid w:val="00CE49E2"/>
    <w:rsid w:val="00CE4A20"/>
    <w:rsid w:val="00CE4A78"/>
    <w:rsid w:val="00CE4AEE"/>
    <w:rsid w:val="00CE4EB8"/>
    <w:rsid w:val="00CE5080"/>
    <w:rsid w:val="00CE542B"/>
    <w:rsid w:val="00CE562D"/>
    <w:rsid w:val="00CE58EC"/>
    <w:rsid w:val="00CE5E73"/>
    <w:rsid w:val="00CE5EAB"/>
    <w:rsid w:val="00CE6223"/>
    <w:rsid w:val="00CE6458"/>
    <w:rsid w:val="00CE669B"/>
    <w:rsid w:val="00CE6A13"/>
    <w:rsid w:val="00CE6A25"/>
    <w:rsid w:val="00CE7145"/>
    <w:rsid w:val="00CE7A36"/>
    <w:rsid w:val="00CE7C81"/>
    <w:rsid w:val="00CF045A"/>
    <w:rsid w:val="00CF0478"/>
    <w:rsid w:val="00CF074F"/>
    <w:rsid w:val="00CF08BD"/>
    <w:rsid w:val="00CF0DA6"/>
    <w:rsid w:val="00CF1068"/>
    <w:rsid w:val="00CF146E"/>
    <w:rsid w:val="00CF1598"/>
    <w:rsid w:val="00CF17E1"/>
    <w:rsid w:val="00CF1C88"/>
    <w:rsid w:val="00CF1D6B"/>
    <w:rsid w:val="00CF20E6"/>
    <w:rsid w:val="00CF233C"/>
    <w:rsid w:val="00CF2395"/>
    <w:rsid w:val="00CF27EC"/>
    <w:rsid w:val="00CF294E"/>
    <w:rsid w:val="00CF2950"/>
    <w:rsid w:val="00CF2A7B"/>
    <w:rsid w:val="00CF2C37"/>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E5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4008"/>
    <w:rsid w:val="00D04227"/>
    <w:rsid w:val="00D042F8"/>
    <w:rsid w:val="00D04602"/>
    <w:rsid w:val="00D04622"/>
    <w:rsid w:val="00D04801"/>
    <w:rsid w:val="00D048CE"/>
    <w:rsid w:val="00D04AD9"/>
    <w:rsid w:val="00D04C44"/>
    <w:rsid w:val="00D04E9A"/>
    <w:rsid w:val="00D05137"/>
    <w:rsid w:val="00D05317"/>
    <w:rsid w:val="00D055A5"/>
    <w:rsid w:val="00D05AEE"/>
    <w:rsid w:val="00D05FDA"/>
    <w:rsid w:val="00D06137"/>
    <w:rsid w:val="00D06231"/>
    <w:rsid w:val="00D06AA5"/>
    <w:rsid w:val="00D06B19"/>
    <w:rsid w:val="00D06F74"/>
    <w:rsid w:val="00D0709E"/>
    <w:rsid w:val="00D07101"/>
    <w:rsid w:val="00D071C6"/>
    <w:rsid w:val="00D074F1"/>
    <w:rsid w:val="00D07FB5"/>
    <w:rsid w:val="00D07FC1"/>
    <w:rsid w:val="00D10020"/>
    <w:rsid w:val="00D101A0"/>
    <w:rsid w:val="00D10239"/>
    <w:rsid w:val="00D10661"/>
    <w:rsid w:val="00D10671"/>
    <w:rsid w:val="00D106C0"/>
    <w:rsid w:val="00D106FB"/>
    <w:rsid w:val="00D10A8C"/>
    <w:rsid w:val="00D10B43"/>
    <w:rsid w:val="00D10EED"/>
    <w:rsid w:val="00D11650"/>
    <w:rsid w:val="00D119B4"/>
    <w:rsid w:val="00D11D46"/>
    <w:rsid w:val="00D11EB0"/>
    <w:rsid w:val="00D11FEA"/>
    <w:rsid w:val="00D125E5"/>
    <w:rsid w:val="00D12AE6"/>
    <w:rsid w:val="00D12B51"/>
    <w:rsid w:val="00D12DBA"/>
    <w:rsid w:val="00D12E3D"/>
    <w:rsid w:val="00D12FBA"/>
    <w:rsid w:val="00D12FEE"/>
    <w:rsid w:val="00D13100"/>
    <w:rsid w:val="00D13190"/>
    <w:rsid w:val="00D13A2E"/>
    <w:rsid w:val="00D13DB8"/>
    <w:rsid w:val="00D13E01"/>
    <w:rsid w:val="00D1445B"/>
    <w:rsid w:val="00D144AB"/>
    <w:rsid w:val="00D14561"/>
    <w:rsid w:val="00D14708"/>
    <w:rsid w:val="00D14A92"/>
    <w:rsid w:val="00D153CA"/>
    <w:rsid w:val="00D15509"/>
    <w:rsid w:val="00D1559B"/>
    <w:rsid w:val="00D1563E"/>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A51"/>
    <w:rsid w:val="00D30E04"/>
    <w:rsid w:val="00D3100B"/>
    <w:rsid w:val="00D3127C"/>
    <w:rsid w:val="00D31450"/>
    <w:rsid w:val="00D3184B"/>
    <w:rsid w:val="00D3193D"/>
    <w:rsid w:val="00D31ABA"/>
    <w:rsid w:val="00D31B16"/>
    <w:rsid w:val="00D31B32"/>
    <w:rsid w:val="00D31C75"/>
    <w:rsid w:val="00D31D8A"/>
    <w:rsid w:val="00D32065"/>
    <w:rsid w:val="00D322D2"/>
    <w:rsid w:val="00D32527"/>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804"/>
    <w:rsid w:val="00D43CD3"/>
    <w:rsid w:val="00D43DEF"/>
    <w:rsid w:val="00D44036"/>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FEC"/>
    <w:rsid w:val="00D47282"/>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8D4"/>
    <w:rsid w:val="00D54AE5"/>
    <w:rsid w:val="00D54FC4"/>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D7"/>
    <w:rsid w:val="00D63042"/>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351"/>
    <w:rsid w:val="00D675B4"/>
    <w:rsid w:val="00D676A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498"/>
    <w:rsid w:val="00D724DD"/>
    <w:rsid w:val="00D726F7"/>
    <w:rsid w:val="00D727D4"/>
    <w:rsid w:val="00D72839"/>
    <w:rsid w:val="00D72998"/>
    <w:rsid w:val="00D72C03"/>
    <w:rsid w:val="00D72E3E"/>
    <w:rsid w:val="00D72F18"/>
    <w:rsid w:val="00D731D7"/>
    <w:rsid w:val="00D73268"/>
    <w:rsid w:val="00D732A5"/>
    <w:rsid w:val="00D733F8"/>
    <w:rsid w:val="00D73F12"/>
    <w:rsid w:val="00D74472"/>
    <w:rsid w:val="00D7487B"/>
    <w:rsid w:val="00D749E8"/>
    <w:rsid w:val="00D74AFD"/>
    <w:rsid w:val="00D74E3D"/>
    <w:rsid w:val="00D74F1D"/>
    <w:rsid w:val="00D74F70"/>
    <w:rsid w:val="00D74FBE"/>
    <w:rsid w:val="00D750E6"/>
    <w:rsid w:val="00D751B1"/>
    <w:rsid w:val="00D75287"/>
    <w:rsid w:val="00D752CA"/>
    <w:rsid w:val="00D7536B"/>
    <w:rsid w:val="00D753FD"/>
    <w:rsid w:val="00D75549"/>
    <w:rsid w:val="00D758CB"/>
    <w:rsid w:val="00D75A58"/>
    <w:rsid w:val="00D75B3A"/>
    <w:rsid w:val="00D760D4"/>
    <w:rsid w:val="00D7666F"/>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FE"/>
    <w:rsid w:val="00D828B8"/>
    <w:rsid w:val="00D828DD"/>
    <w:rsid w:val="00D82F63"/>
    <w:rsid w:val="00D8318D"/>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44DB"/>
    <w:rsid w:val="00D94743"/>
    <w:rsid w:val="00D948E4"/>
    <w:rsid w:val="00D94AD6"/>
    <w:rsid w:val="00D951F9"/>
    <w:rsid w:val="00D95AC7"/>
    <w:rsid w:val="00D95B38"/>
    <w:rsid w:val="00D95C20"/>
    <w:rsid w:val="00D960F9"/>
    <w:rsid w:val="00D961A3"/>
    <w:rsid w:val="00D9631B"/>
    <w:rsid w:val="00D96444"/>
    <w:rsid w:val="00D96555"/>
    <w:rsid w:val="00D967F5"/>
    <w:rsid w:val="00D97146"/>
    <w:rsid w:val="00D9726F"/>
    <w:rsid w:val="00D9752B"/>
    <w:rsid w:val="00D975CF"/>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A6B"/>
    <w:rsid w:val="00DA2DA7"/>
    <w:rsid w:val="00DA2E6F"/>
    <w:rsid w:val="00DA37EF"/>
    <w:rsid w:val="00DA3B54"/>
    <w:rsid w:val="00DA402A"/>
    <w:rsid w:val="00DA42BC"/>
    <w:rsid w:val="00DA4301"/>
    <w:rsid w:val="00DA449C"/>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06"/>
    <w:rsid w:val="00DB2537"/>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F4"/>
    <w:rsid w:val="00DB6AF5"/>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946"/>
    <w:rsid w:val="00DC3B61"/>
    <w:rsid w:val="00DC3D84"/>
    <w:rsid w:val="00DC3FF2"/>
    <w:rsid w:val="00DC4131"/>
    <w:rsid w:val="00DC41A7"/>
    <w:rsid w:val="00DC4647"/>
    <w:rsid w:val="00DC48BF"/>
    <w:rsid w:val="00DC4BA5"/>
    <w:rsid w:val="00DC4C5E"/>
    <w:rsid w:val="00DC4D7C"/>
    <w:rsid w:val="00DC4DB3"/>
    <w:rsid w:val="00DC51D5"/>
    <w:rsid w:val="00DC52C6"/>
    <w:rsid w:val="00DC5571"/>
    <w:rsid w:val="00DC5935"/>
    <w:rsid w:val="00DC5945"/>
    <w:rsid w:val="00DC597F"/>
    <w:rsid w:val="00DC5EEE"/>
    <w:rsid w:val="00DC620B"/>
    <w:rsid w:val="00DC6B98"/>
    <w:rsid w:val="00DC6FB5"/>
    <w:rsid w:val="00DC719F"/>
    <w:rsid w:val="00DC7497"/>
    <w:rsid w:val="00DC7906"/>
    <w:rsid w:val="00DC7F43"/>
    <w:rsid w:val="00DD0414"/>
    <w:rsid w:val="00DD0685"/>
    <w:rsid w:val="00DD0712"/>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79"/>
    <w:rsid w:val="00DD3DF8"/>
    <w:rsid w:val="00DD3E5E"/>
    <w:rsid w:val="00DD435B"/>
    <w:rsid w:val="00DD4463"/>
    <w:rsid w:val="00DD4B5C"/>
    <w:rsid w:val="00DD4BF0"/>
    <w:rsid w:val="00DD4CC5"/>
    <w:rsid w:val="00DD4DCA"/>
    <w:rsid w:val="00DD5C8B"/>
    <w:rsid w:val="00DD5F4C"/>
    <w:rsid w:val="00DD604B"/>
    <w:rsid w:val="00DD61EA"/>
    <w:rsid w:val="00DD6392"/>
    <w:rsid w:val="00DD6400"/>
    <w:rsid w:val="00DD6470"/>
    <w:rsid w:val="00DD6695"/>
    <w:rsid w:val="00DD697A"/>
    <w:rsid w:val="00DD6A11"/>
    <w:rsid w:val="00DD70B4"/>
    <w:rsid w:val="00DD7185"/>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238A"/>
    <w:rsid w:val="00DE2993"/>
    <w:rsid w:val="00DE2B30"/>
    <w:rsid w:val="00DE32F1"/>
    <w:rsid w:val="00DE3351"/>
    <w:rsid w:val="00DE34A6"/>
    <w:rsid w:val="00DE37E1"/>
    <w:rsid w:val="00DE3882"/>
    <w:rsid w:val="00DE3DB4"/>
    <w:rsid w:val="00DE3DE4"/>
    <w:rsid w:val="00DE46BB"/>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0D5"/>
    <w:rsid w:val="00DF06FF"/>
    <w:rsid w:val="00DF0AE6"/>
    <w:rsid w:val="00DF0BBB"/>
    <w:rsid w:val="00DF0F36"/>
    <w:rsid w:val="00DF1098"/>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843"/>
    <w:rsid w:val="00DF692A"/>
    <w:rsid w:val="00DF6CB4"/>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623"/>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48C"/>
    <w:rsid w:val="00E12C7F"/>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1C"/>
    <w:rsid w:val="00E24F99"/>
    <w:rsid w:val="00E2514B"/>
    <w:rsid w:val="00E256C5"/>
    <w:rsid w:val="00E25AC3"/>
    <w:rsid w:val="00E25CD6"/>
    <w:rsid w:val="00E25FFF"/>
    <w:rsid w:val="00E260EF"/>
    <w:rsid w:val="00E26251"/>
    <w:rsid w:val="00E26B51"/>
    <w:rsid w:val="00E27085"/>
    <w:rsid w:val="00E272C7"/>
    <w:rsid w:val="00E27464"/>
    <w:rsid w:val="00E274D0"/>
    <w:rsid w:val="00E277AA"/>
    <w:rsid w:val="00E2798C"/>
    <w:rsid w:val="00E27A14"/>
    <w:rsid w:val="00E27F04"/>
    <w:rsid w:val="00E30181"/>
    <w:rsid w:val="00E30832"/>
    <w:rsid w:val="00E3083B"/>
    <w:rsid w:val="00E309E4"/>
    <w:rsid w:val="00E30FA4"/>
    <w:rsid w:val="00E31036"/>
    <w:rsid w:val="00E3176B"/>
    <w:rsid w:val="00E31A93"/>
    <w:rsid w:val="00E31EC4"/>
    <w:rsid w:val="00E31FC5"/>
    <w:rsid w:val="00E320F9"/>
    <w:rsid w:val="00E3233F"/>
    <w:rsid w:val="00E3244C"/>
    <w:rsid w:val="00E32574"/>
    <w:rsid w:val="00E325AA"/>
    <w:rsid w:val="00E32964"/>
    <w:rsid w:val="00E32C28"/>
    <w:rsid w:val="00E32DED"/>
    <w:rsid w:val="00E32FA1"/>
    <w:rsid w:val="00E331DA"/>
    <w:rsid w:val="00E333B4"/>
    <w:rsid w:val="00E336F1"/>
    <w:rsid w:val="00E336F7"/>
    <w:rsid w:val="00E33AC9"/>
    <w:rsid w:val="00E33C5B"/>
    <w:rsid w:val="00E33DA0"/>
    <w:rsid w:val="00E3424F"/>
    <w:rsid w:val="00E34276"/>
    <w:rsid w:val="00E34A4B"/>
    <w:rsid w:val="00E34AA7"/>
    <w:rsid w:val="00E34CE9"/>
    <w:rsid w:val="00E35124"/>
    <w:rsid w:val="00E352D1"/>
    <w:rsid w:val="00E35325"/>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A73"/>
    <w:rsid w:val="00E41A92"/>
    <w:rsid w:val="00E41AEB"/>
    <w:rsid w:val="00E42121"/>
    <w:rsid w:val="00E42179"/>
    <w:rsid w:val="00E422DE"/>
    <w:rsid w:val="00E4230D"/>
    <w:rsid w:val="00E4231B"/>
    <w:rsid w:val="00E4259E"/>
    <w:rsid w:val="00E428E4"/>
    <w:rsid w:val="00E42A5E"/>
    <w:rsid w:val="00E42A61"/>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229"/>
    <w:rsid w:val="00E453EF"/>
    <w:rsid w:val="00E456B7"/>
    <w:rsid w:val="00E456E6"/>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BF"/>
    <w:rsid w:val="00E51D55"/>
    <w:rsid w:val="00E51E85"/>
    <w:rsid w:val="00E521C6"/>
    <w:rsid w:val="00E52858"/>
    <w:rsid w:val="00E52CE6"/>
    <w:rsid w:val="00E52DE1"/>
    <w:rsid w:val="00E52F02"/>
    <w:rsid w:val="00E534C0"/>
    <w:rsid w:val="00E53946"/>
    <w:rsid w:val="00E53CAE"/>
    <w:rsid w:val="00E540F9"/>
    <w:rsid w:val="00E545EB"/>
    <w:rsid w:val="00E546EA"/>
    <w:rsid w:val="00E54B76"/>
    <w:rsid w:val="00E54CDA"/>
    <w:rsid w:val="00E5526B"/>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5D0"/>
    <w:rsid w:val="00E635E3"/>
    <w:rsid w:val="00E6387F"/>
    <w:rsid w:val="00E63BC3"/>
    <w:rsid w:val="00E63EAC"/>
    <w:rsid w:val="00E64432"/>
    <w:rsid w:val="00E645A5"/>
    <w:rsid w:val="00E64A3F"/>
    <w:rsid w:val="00E64BBA"/>
    <w:rsid w:val="00E650C4"/>
    <w:rsid w:val="00E652F9"/>
    <w:rsid w:val="00E65607"/>
    <w:rsid w:val="00E6578F"/>
    <w:rsid w:val="00E65E29"/>
    <w:rsid w:val="00E65EB1"/>
    <w:rsid w:val="00E6621D"/>
    <w:rsid w:val="00E66401"/>
    <w:rsid w:val="00E66817"/>
    <w:rsid w:val="00E66942"/>
    <w:rsid w:val="00E66D77"/>
    <w:rsid w:val="00E673F0"/>
    <w:rsid w:val="00E6742A"/>
    <w:rsid w:val="00E67512"/>
    <w:rsid w:val="00E67887"/>
    <w:rsid w:val="00E67A88"/>
    <w:rsid w:val="00E67B0A"/>
    <w:rsid w:val="00E67D5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C0E"/>
    <w:rsid w:val="00E87D41"/>
    <w:rsid w:val="00E90468"/>
    <w:rsid w:val="00E9071F"/>
    <w:rsid w:val="00E907D9"/>
    <w:rsid w:val="00E908F2"/>
    <w:rsid w:val="00E90DBE"/>
    <w:rsid w:val="00E90ED1"/>
    <w:rsid w:val="00E90FB5"/>
    <w:rsid w:val="00E912BF"/>
    <w:rsid w:val="00E91375"/>
    <w:rsid w:val="00E91385"/>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C8C"/>
    <w:rsid w:val="00E93CED"/>
    <w:rsid w:val="00E94133"/>
    <w:rsid w:val="00E94279"/>
    <w:rsid w:val="00E94283"/>
    <w:rsid w:val="00E9445C"/>
    <w:rsid w:val="00E9464F"/>
    <w:rsid w:val="00E947C6"/>
    <w:rsid w:val="00E94DAE"/>
    <w:rsid w:val="00E94F8B"/>
    <w:rsid w:val="00E94FD9"/>
    <w:rsid w:val="00E955EF"/>
    <w:rsid w:val="00E9574D"/>
    <w:rsid w:val="00E959FF"/>
    <w:rsid w:val="00E95A1B"/>
    <w:rsid w:val="00E95AF5"/>
    <w:rsid w:val="00E95D7A"/>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8D6"/>
    <w:rsid w:val="00EA19B2"/>
    <w:rsid w:val="00EA1A19"/>
    <w:rsid w:val="00EA1C49"/>
    <w:rsid w:val="00EA1D59"/>
    <w:rsid w:val="00EA20D5"/>
    <w:rsid w:val="00EA2A68"/>
    <w:rsid w:val="00EA2D39"/>
    <w:rsid w:val="00EA2E82"/>
    <w:rsid w:val="00EA3121"/>
    <w:rsid w:val="00EA3230"/>
    <w:rsid w:val="00EA3261"/>
    <w:rsid w:val="00EA333D"/>
    <w:rsid w:val="00EA345E"/>
    <w:rsid w:val="00EA35F5"/>
    <w:rsid w:val="00EA36C2"/>
    <w:rsid w:val="00EA3CDB"/>
    <w:rsid w:val="00EA4642"/>
    <w:rsid w:val="00EA4A1A"/>
    <w:rsid w:val="00EA4D9C"/>
    <w:rsid w:val="00EA4F3A"/>
    <w:rsid w:val="00EA53D0"/>
    <w:rsid w:val="00EA5759"/>
    <w:rsid w:val="00EA5987"/>
    <w:rsid w:val="00EA5C4D"/>
    <w:rsid w:val="00EA6509"/>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FFD"/>
    <w:rsid w:val="00EB23E2"/>
    <w:rsid w:val="00EB26A0"/>
    <w:rsid w:val="00EB2B49"/>
    <w:rsid w:val="00EB2E1C"/>
    <w:rsid w:val="00EB30E0"/>
    <w:rsid w:val="00EB33D6"/>
    <w:rsid w:val="00EB3565"/>
    <w:rsid w:val="00EB3680"/>
    <w:rsid w:val="00EB3F57"/>
    <w:rsid w:val="00EB4011"/>
    <w:rsid w:val="00EB419C"/>
    <w:rsid w:val="00EB42B8"/>
    <w:rsid w:val="00EB4316"/>
    <w:rsid w:val="00EB443A"/>
    <w:rsid w:val="00EB469F"/>
    <w:rsid w:val="00EB4C36"/>
    <w:rsid w:val="00EB544B"/>
    <w:rsid w:val="00EB5534"/>
    <w:rsid w:val="00EB57BF"/>
    <w:rsid w:val="00EB5AC0"/>
    <w:rsid w:val="00EB5D17"/>
    <w:rsid w:val="00EB5D24"/>
    <w:rsid w:val="00EB612D"/>
    <w:rsid w:val="00EB6A35"/>
    <w:rsid w:val="00EB6C9E"/>
    <w:rsid w:val="00EB6D44"/>
    <w:rsid w:val="00EB75FB"/>
    <w:rsid w:val="00EB7F86"/>
    <w:rsid w:val="00EC0357"/>
    <w:rsid w:val="00EC04BF"/>
    <w:rsid w:val="00EC05E2"/>
    <w:rsid w:val="00EC07C0"/>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4FC"/>
    <w:rsid w:val="00ED3B78"/>
    <w:rsid w:val="00ED4339"/>
    <w:rsid w:val="00ED440C"/>
    <w:rsid w:val="00ED452F"/>
    <w:rsid w:val="00ED489A"/>
    <w:rsid w:val="00ED4975"/>
    <w:rsid w:val="00ED4B07"/>
    <w:rsid w:val="00ED4BA2"/>
    <w:rsid w:val="00ED4EA9"/>
    <w:rsid w:val="00ED573A"/>
    <w:rsid w:val="00ED5BA5"/>
    <w:rsid w:val="00ED5C0E"/>
    <w:rsid w:val="00ED5C2C"/>
    <w:rsid w:val="00ED605D"/>
    <w:rsid w:val="00ED631C"/>
    <w:rsid w:val="00ED64E7"/>
    <w:rsid w:val="00ED6A00"/>
    <w:rsid w:val="00ED6A5E"/>
    <w:rsid w:val="00ED6B69"/>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E776E"/>
    <w:rsid w:val="00EF027E"/>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C61"/>
    <w:rsid w:val="00F00DAE"/>
    <w:rsid w:val="00F00F44"/>
    <w:rsid w:val="00F016E0"/>
    <w:rsid w:val="00F0180A"/>
    <w:rsid w:val="00F01A07"/>
    <w:rsid w:val="00F02107"/>
    <w:rsid w:val="00F02180"/>
    <w:rsid w:val="00F02446"/>
    <w:rsid w:val="00F0249A"/>
    <w:rsid w:val="00F0270B"/>
    <w:rsid w:val="00F02958"/>
    <w:rsid w:val="00F02CB7"/>
    <w:rsid w:val="00F02E41"/>
    <w:rsid w:val="00F032F7"/>
    <w:rsid w:val="00F03343"/>
    <w:rsid w:val="00F035BE"/>
    <w:rsid w:val="00F035D0"/>
    <w:rsid w:val="00F03987"/>
    <w:rsid w:val="00F03A6A"/>
    <w:rsid w:val="00F03D76"/>
    <w:rsid w:val="00F04072"/>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83D"/>
    <w:rsid w:val="00F16B62"/>
    <w:rsid w:val="00F16CAD"/>
    <w:rsid w:val="00F16DD5"/>
    <w:rsid w:val="00F17145"/>
    <w:rsid w:val="00F173E0"/>
    <w:rsid w:val="00F2019A"/>
    <w:rsid w:val="00F2032F"/>
    <w:rsid w:val="00F20370"/>
    <w:rsid w:val="00F2064B"/>
    <w:rsid w:val="00F2078B"/>
    <w:rsid w:val="00F20914"/>
    <w:rsid w:val="00F20F6A"/>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5AA"/>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5028A"/>
    <w:rsid w:val="00F5046D"/>
    <w:rsid w:val="00F506E9"/>
    <w:rsid w:val="00F5094E"/>
    <w:rsid w:val="00F50C24"/>
    <w:rsid w:val="00F51033"/>
    <w:rsid w:val="00F51041"/>
    <w:rsid w:val="00F51175"/>
    <w:rsid w:val="00F5167F"/>
    <w:rsid w:val="00F51934"/>
    <w:rsid w:val="00F519DC"/>
    <w:rsid w:val="00F51B55"/>
    <w:rsid w:val="00F51FBB"/>
    <w:rsid w:val="00F522A8"/>
    <w:rsid w:val="00F5241F"/>
    <w:rsid w:val="00F524B3"/>
    <w:rsid w:val="00F52537"/>
    <w:rsid w:val="00F5260C"/>
    <w:rsid w:val="00F5270C"/>
    <w:rsid w:val="00F52D70"/>
    <w:rsid w:val="00F52FC6"/>
    <w:rsid w:val="00F532F9"/>
    <w:rsid w:val="00F53757"/>
    <w:rsid w:val="00F53A79"/>
    <w:rsid w:val="00F53D9B"/>
    <w:rsid w:val="00F53E4C"/>
    <w:rsid w:val="00F541A6"/>
    <w:rsid w:val="00F542C9"/>
    <w:rsid w:val="00F54366"/>
    <w:rsid w:val="00F54408"/>
    <w:rsid w:val="00F54557"/>
    <w:rsid w:val="00F547B9"/>
    <w:rsid w:val="00F54876"/>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238"/>
    <w:rsid w:val="00F6050C"/>
    <w:rsid w:val="00F6050D"/>
    <w:rsid w:val="00F6084A"/>
    <w:rsid w:val="00F6095A"/>
    <w:rsid w:val="00F60A54"/>
    <w:rsid w:val="00F60C3E"/>
    <w:rsid w:val="00F60EAF"/>
    <w:rsid w:val="00F60EB4"/>
    <w:rsid w:val="00F61077"/>
    <w:rsid w:val="00F61930"/>
    <w:rsid w:val="00F61B12"/>
    <w:rsid w:val="00F61DE2"/>
    <w:rsid w:val="00F61FDA"/>
    <w:rsid w:val="00F62962"/>
    <w:rsid w:val="00F62B37"/>
    <w:rsid w:val="00F62CE4"/>
    <w:rsid w:val="00F62FB3"/>
    <w:rsid w:val="00F631EB"/>
    <w:rsid w:val="00F63556"/>
    <w:rsid w:val="00F63757"/>
    <w:rsid w:val="00F63CEC"/>
    <w:rsid w:val="00F64252"/>
    <w:rsid w:val="00F64336"/>
    <w:rsid w:val="00F645B0"/>
    <w:rsid w:val="00F645C7"/>
    <w:rsid w:val="00F64672"/>
    <w:rsid w:val="00F64A7C"/>
    <w:rsid w:val="00F64CE3"/>
    <w:rsid w:val="00F64FED"/>
    <w:rsid w:val="00F65066"/>
    <w:rsid w:val="00F65095"/>
    <w:rsid w:val="00F653D3"/>
    <w:rsid w:val="00F65522"/>
    <w:rsid w:val="00F6586F"/>
    <w:rsid w:val="00F658AE"/>
    <w:rsid w:val="00F65C03"/>
    <w:rsid w:val="00F65E76"/>
    <w:rsid w:val="00F65F04"/>
    <w:rsid w:val="00F66129"/>
    <w:rsid w:val="00F66166"/>
    <w:rsid w:val="00F662E9"/>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54"/>
    <w:rsid w:val="00F73FAE"/>
    <w:rsid w:val="00F7405C"/>
    <w:rsid w:val="00F7425B"/>
    <w:rsid w:val="00F742EB"/>
    <w:rsid w:val="00F7447B"/>
    <w:rsid w:val="00F744C5"/>
    <w:rsid w:val="00F7488F"/>
    <w:rsid w:val="00F74901"/>
    <w:rsid w:val="00F74C13"/>
    <w:rsid w:val="00F75298"/>
    <w:rsid w:val="00F7548C"/>
    <w:rsid w:val="00F755D1"/>
    <w:rsid w:val="00F75DFD"/>
    <w:rsid w:val="00F7626C"/>
    <w:rsid w:val="00F7643B"/>
    <w:rsid w:val="00F7650D"/>
    <w:rsid w:val="00F76A0A"/>
    <w:rsid w:val="00F76AAC"/>
    <w:rsid w:val="00F76CB8"/>
    <w:rsid w:val="00F76DE4"/>
    <w:rsid w:val="00F76F4E"/>
    <w:rsid w:val="00F7721F"/>
    <w:rsid w:val="00F776B5"/>
    <w:rsid w:val="00F77972"/>
    <w:rsid w:val="00F77B47"/>
    <w:rsid w:val="00F77D8C"/>
    <w:rsid w:val="00F77E34"/>
    <w:rsid w:val="00F80178"/>
    <w:rsid w:val="00F80323"/>
    <w:rsid w:val="00F80742"/>
    <w:rsid w:val="00F808CE"/>
    <w:rsid w:val="00F80946"/>
    <w:rsid w:val="00F80D3B"/>
    <w:rsid w:val="00F80D90"/>
    <w:rsid w:val="00F81174"/>
    <w:rsid w:val="00F81415"/>
    <w:rsid w:val="00F81621"/>
    <w:rsid w:val="00F81733"/>
    <w:rsid w:val="00F8180E"/>
    <w:rsid w:val="00F818AA"/>
    <w:rsid w:val="00F82975"/>
    <w:rsid w:val="00F82B20"/>
    <w:rsid w:val="00F82C04"/>
    <w:rsid w:val="00F82F3E"/>
    <w:rsid w:val="00F83121"/>
    <w:rsid w:val="00F8330A"/>
    <w:rsid w:val="00F83A92"/>
    <w:rsid w:val="00F83AAC"/>
    <w:rsid w:val="00F83CE0"/>
    <w:rsid w:val="00F83E9D"/>
    <w:rsid w:val="00F841ED"/>
    <w:rsid w:val="00F843C0"/>
    <w:rsid w:val="00F84571"/>
    <w:rsid w:val="00F845E0"/>
    <w:rsid w:val="00F8469B"/>
    <w:rsid w:val="00F846E9"/>
    <w:rsid w:val="00F84F27"/>
    <w:rsid w:val="00F85540"/>
    <w:rsid w:val="00F8561B"/>
    <w:rsid w:val="00F859C4"/>
    <w:rsid w:val="00F85D62"/>
    <w:rsid w:val="00F85DA4"/>
    <w:rsid w:val="00F861BB"/>
    <w:rsid w:val="00F864D9"/>
    <w:rsid w:val="00F86591"/>
    <w:rsid w:val="00F86884"/>
    <w:rsid w:val="00F869DD"/>
    <w:rsid w:val="00F86AE8"/>
    <w:rsid w:val="00F86B4A"/>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8D"/>
    <w:rsid w:val="00F914C7"/>
    <w:rsid w:val="00F915A6"/>
    <w:rsid w:val="00F916EB"/>
    <w:rsid w:val="00F919C9"/>
    <w:rsid w:val="00F91B87"/>
    <w:rsid w:val="00F91C82"/>
    <w:rsid w:val="00F92039"/>
    <w:rsid w:val="00F92081"/>
    <w:rsid w:val="00F92252"/>
    <w:rsid w:val="00F92406"/>
    <w:rsid w:val="00F925C7"/>
    <w:rsid w:val="00F926D1"/>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6DF"/>
    <w:rsid w:val="00FA1851"/>
    <w:rsid w:val="00FA185E"/>
    <w:rsid w:val="00FA18BB"/>
    <w:rsid w:val="00FA1DE1"/>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6DE"/>
    <w:rsid w:val="00FA68C5"/>
    <w:rsid w:val="00FA6954"/>
    <w:rsid w:val="00FA6A1A"/>
    <w:rsid w:val="00FA6E22"/>
    <w:rsid w:val="00FA7012"/>
    <w:rsid w:val="00FA71F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B95"/>
    <w:rsid w:val="00FB0EC0"/>
    <w:rsid w:val="00FB0F5E"/>
    <w:rsid w:val="00FB0FC1"/>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FC"/>
    <w:rsid w:val="00FB4DB1"/>
    <w:rsid w:val="00FB4F0C"/>
    <w:rsid w:val="00FB5385"/>
    <w:rsid w:val="00FB55A8"/>
    <w:rsid w:val="00FB55FA"/>
    <w:rsid w:val="00FB565E"/>
    <w:rsid w:val="00FB56EC"/>
    <w:rsid w:val="00FB5902"/>
    <w:rsid w:val="00FB5CEB"/>
    <w:rsid w:val="00FB5E0C"/>
    <w:rsid w:val="00FB5F42"/>
    <w:rsid w:val="00FB6530"/>
    <w:rsid w:val="00FB656D"/>
    <w:rsid w:val="00FB6C47"/>
    <w:rsid w:val="00FB6C81"/>
    <w:rsid w:val="00FB6FBF"/>
    <w:rsid w:val="00FB6FD8"/>
    <w:rsid w:val="00FB7090"/>
    <w:rsid w:val="00FB73D4"/>
    <w:rsid w:val="00FB749A"/>
    <w:rsid w:val="00FB772C"/>
    <w:rsid w:val="00FB7773"/>
    <w:rsid w:val="00FB7DB4"/>
    <w:rsid w:val="00FB7F46"/>
    <w:rsid w:val="00FC03C3"/>
    <w:rsid w:val="00FC0558"/>
    <w:rsid w:val="00FC0BA0"/>
    <w:rsid w:val="00FC0D05"/>
    <w:rsid w:val="00FC10AE"/>
    <w:rsid w:val="00FC11AB"/>
    <w:rsid w:val="00FC132D"/>
    <w:rsid w:val="00FC1368"/>
    <w:rsid w:val="00FC1B1D"/>
    <w:rsid w:val="00FC214D"/>
    <w:rsid w:val="00FC23A3"/>
    <w:rsid w:val="00FC271F"/>
    <w:rsid w:val="00FC299A"/>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2E4"/>
    <w:rsid w:val="00FE0300"/>
    <w:rsid w:val="00FE0471"/>
    <w:rsid w:val="00FE0C9A"/>
    <w:rsid w:val="00FE0D48"/>
    <w:rsid w:val="00FE14DF"/>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654"/>
    <w:rsid w:val="00FE4705"/>
    <w:rsid w:val="00FE49A7"/>
    <w:rsid w:val="00FE4D74"/>
    <w:rsid w:val="00FE4ECE"/>
    <w:rsid w:val="00FE5002"/>
    <w:rsid w:val="00FE5A23"/>
    <w:rsid w:val="00FE5C99"/>
    <w:rsid w:val="00FE5E26"/>
    <w:rsid w:val="00FE6323"/>
    <w:rsid w:val="00FE6381"/>
    <w:rsid w:val="00FE6435"/>
    <w:rsid w:val="00FE6519"/>
    <w:rsid w:val="00FE6623"/>
    <w:rsid w:val="00FE66C8"/>
    <w:rsid w:val="00FE6A67"/>
    <w:rsid w:val="00FE6F1D"/>
    <w:rsid w:val="00FE7478"/>
    <w:rsid w:val="00FE74F8"/>
    <w:rsid w:val="00FE759C"/>
    <w:rsid w:val="00FE7742"/>
    <w:rsid w:val="00FE7791"/>
    <w:rsid w:val="00FE7859"/>
    <w:rsid w:val="00FE7875"/>
    <w:rsid w:val="00FE7BDF"/>
    <w:rsid w:val="00FE7C3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15:docId w15:val="{C3F2BED0-946B-4AF2-89F1-3F4441CE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2511433">
      <w:bodyDiv w:val="1"/>
      <w:marLeft w:val="0"/>
      <w:marRight w:val="0"/>
      <w:marTop w:val="0"/>
      <w:marBottom w:val="0"/>
      <w:divBdr>
        <w:top w:val="none" w:sz="0" w:space="0" w:color="auto"/>
        <w:left w:val="none" w:sz="0" w:space="0" w:color="auto"/>
        <w:bottom w:val="none" w:sz="0" w:space="0" w:color="auto"/>
        <w:right w:val="none" w:sz="0" w:space="0" w:color="auto"/>
      </w:divBdr>
      <w:divsChild>
        <w:div w:id="1853179593">
          <w:marLeft w:val="0"/>
          <w:marRight w:val="0"/>
          <w:marTop w:val="0"/>
          <w:marBottom w:val="0"/>
          <w:divBdr>
            <w:top w:val="none" w:sz="0" w:space="0" w:color="auto"/>
            <w:left w:val="none" w:sz="0" w:space="0" w:color="auto"/>
            <w:bottom w:val="none" w:sz="0" w:space="0" w:color="auto"/>
            <w:right w:val="none" w:sz="0" w:space="0" w:color="auto"/>
          </w:divBdr>
        </w:div>
        <w:div w:id="671880047">
          <w:marLeft w:val="0"/>
          <w:marRight w:val="0"/>
          <w:marTop w:val="0"/>
          <w:marBottom w:val="0"/>
          <w:divBdr>
            <w:top w:val="none" w:sz="0" w:space="0" w:color="auto"/>
            <w:left w:val="none" w:sz="0" w:space="0" w:color="auto"/>
            <w:bottom w:val="none" w:sz="0" w:space="0" w:color="auto"/>
            <w:right w:val="none" w:sz="0" w:space="0" w:color="auto"/>
          </w:divBdr>
        </w:div>
        <w:div w:id="673414201">
          <w:marLeft w:val="0"/>
          <w:marRight w:val="0"/>
          <w:marTop w:val="0"/>
          <w:marBottom w:val="0"/>
          <w:divBdr>
            <w:top w:val="none" w:sz="0" w:space="0" w:color="auto"/>
            <w:left w:val="none" w:sz="0" w:space="0" w:color="auto"/>
            <w:bottom w:val="none" w:sz="0" w:space="0" w:color="auto"/>
            <w:right w:val="none" w:sz="0" w:space="0" w:color="auto"/>
          </w:divBdr>
        </w:div>
      </w:divsChild>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71736">
      <w:bodyDiv w:val="1"/>
      <w:marLeft w:val="0"/>
      <w:marRight w:val="0"/>
      <w:marTop w:val="0"/>
      <w:marBottom w:val="0"/>
      <w:divBdr>
        <w:top w:val="none" w:sz="0" w:space="0" w:color="auto"/>
        <w:left w:val="none" w:sz="0" w:space="0" w:color="auto"/>
        <w:bottom w:val="none" w:sz="0" w:space="0" w:color="auto"/>
        <w:right w:val="none" w:sz="0" w:space="0" w:color="auto"/>
      </w:divBdr>
      <w:divsChild>
        <w:div w:id="1286816434">
          <w:marLeft w:val="0"/>
          <w:marRight w:val="0"/>
          <w:marTop w:val="0"/>
          <w:marBottom w:val="0"/>
          <w:divBdr>
            <w:top w:val="none" w:sz="0" w:space="0" w:color="auto"/>
            <w:left w:val="none" w:sz="0" w:space="0" w:color="auto"/>
            <w:bottom w:val="none" w:sz="0" w:space="0" w:color="auto"/>
            <w:right w:val="none" w:sz="0" w:space="0" w:color="auto"/>
          </w:divBdr>
        </w:div>
        <w:div w:id="806168386">
          <w:marLeft w:val="0"/>
          <w:marRight w:val="0"/>
          <w:marTop w:val="0"/>
          <w:marBottom w:val="0"/>
          <w:divBdr>
            <w:top w:val="none" w:sz="0" w:space="0" w:color="auto"/>
            <w:left w:val="none" w:sz="0" w:space="0" w:color="auto"/>
            <w:bottom w:val="none" w:sz="0" w:space="0" w:color="auto"/>
            <w:right w:val="none" w:sz="0" w:space="0" w:color="auto"/>
          </w:divBdr>
        </w:div>
        <w:div w:id="429854357">
          <w:marLeft w:val="0"/>
          <w:marRight w:val="0"/>
          <w:marTop w:val="0"/>
          <w:marBottom w:val="0"/>
          <w:divBdr>
            <w:top w:val="none" w:sz="0" w:space="0" w:color="auto"/>
            <w:left w:val="none" w:sz="0" w:space="0" w:color="auto"/>
            <w:bottom w:val="none" w:sz="0" w:space="0" w:color="auto"/>
            <w:right w:val="none" w:sz="0" w:space="0" w:color="auto"/>
          </w:divBdr>
        </w:div>
        <w:div w:id="44187327">
          <w:marLeft w:val="0"/>
          <w:marRight w:val="0"/>
          <w:marTop w:val="0"/>
          <w:marBottom w:val="0"/>
          <w:divBdr>
            <w:top w:val="none" w:sz="0" w:space="0" w:color="auto"/>
            <w:left w:val="none" w:sz="0" w:space="0" w:color="auto"/>
            <w:bottom w:val="none" w:sz="0" w:space="0" w:color="auto"/>
            <w:right w:val="none" w:sz="0" w:space="0" w:color="auto"/>
          </w:divBdr>
        </w:div>
        <w:div w:id="932512375">
          <w:marLeft w:val="0"/>
          <w:marRight w:val="0"/>
          <w:marTop w:val="0"/>
          <w:marBottom w:val="0"/>
          <w:divBdr>
            <w:top w:val="none" w:sz="0" w:space="0" w:color="auto"/>
            <w:left w:val="none" w:sz="0" w:space="0" w:color="auto"/>
            <w:bottom w:val="none" w:sz="0" w:space="0" w:color="auto"/>
            <w:right w:val="none" w:sz="0" w:space="0" w:color="auto"/>
          </w:divBdr>
        </w:div>
        <w:div w:id="430396021">
          <w:marLeft w:val="0"/>
          <w:marRight w:val="0"/>
          <w:marTop w:val="0"/>
          <w:marBottom w:val="0"/>
          <w:divBdr>
            <w:top w:val="none" w:sz="0" w:space="0" w:color="auto"/>
            <w:left w:val="none" w:sz="0" w:space="0" w:color="auto"/>
            <w:bottom w:val="none" w:sz="0" w:space="0" w:color="auto"/>
            <w:right w:val="none" w:sz="0" w:space="0" w:color="auto"/>
          </w:divBdr>
        </w:div>
      </w:divsChild>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022838C7D04785B735AEAA06636D7B"/>
        <w:category>
          <w:name w:val="General"/>
          <w:gallery w:val="placeholder"/>
        </w:category>
        <w:types>
          <w:type w:val="bbPlcHdr"/>
        </w:types>
        <w:behaviors>
          <w:behavior w:val="content"/>
        </w:behaviors>
        <w:guid w:val="{982C800D-6DDF-4896-B76D-35F34B005FA8}"/>
      </w:docPartPr>
      <w:docPartBody>
        <w:p w:rsidR="00550E6C" w:rsidRDefault="00E86606" w:rsidP="00E86606">
          <w:pPr>
            <w:pStyle w:val="07022838C7D04785B735AEAA06636D7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ABF"/>
    <w:rsid w:val="000026FE"/>
    <w:rsid w:val="00004685"/>
    <w:rsid w:val="000062E4"/>
    <w:rsid w:val="000228F8"/>
    <w:rsid w:val="0003580D"/>
    <w:rsid w:val="00040EEB"/>
    <w:rsid w:val="000436CB"/>
    <w:rsid w:val="000575A2"/>
    <w:rsid w:val="000A1355"/>
    <w:rsid w:val="000A4CA7"/>
    <w:rsid w:val="001079D3"/>
    <w:rsid w:val="0011571C"/>
    <w:rsid w:val="0011699F"/>
    <w:rsid w:val="00152619"/>
    <w:rsid w:val="001639D2"/>
    <w:rsid w:val="00170134"/>
    <w:rsid w:val="001A03AB"/>
    <w:rsid w:val="001A2E8D"/>
    <w:rsid w:val="001A501E"/>
    <w:rsid w:val="001E2E47"/>
    <w:rsid w:val="00213B6E"/>
    <w:rsid w:val="002506D5"/>
    <w:rsid w:val="002758EA"/>
    <w:rsid w:val="00287ACC"/>
    <w:rsid w:val="00293899"/>
    <w:rsid w:val="002C1A24"/>
    <w:rsid w:val="002F1768"/>
    <w:rsid w:val="003074FA"/>
    <w:rsid w:val="0032728D"/>
    <w:rsid w:val="00376BC4"/>
    <w:rsid w:val="003B41A8"/>
    <w:rsid w:val="003D7CF8"/>
    <w:rsid w:val="003E68D6"/>
    <w:rsid w:val="003F20A8"/>
    <w:rsid w:val="00443BBF"/>
    <w:rsid w:val="004455D0"/>
    <w:rsid w:val="00473AC1"/>
    <w:rsid w:val="00483783"/>
    <w:rsid w:val="0049590C"/>
    <w:rsid w:val="004B16F2"/>
    <w:rsid w:val="005058B5"/>
    <w:rsid w:val="0052083B"/>
    <w:rsid w:val="0052762E"/>
    <w:rsid w:val="00550E6C"/>
    <w:rsid w:val="00575A07"/>
    <w:rsid w:val="0057756A"/>
    <w:rsid w:val="00582ABF"/>
    <w:rsid w:val="005842A7"/>
    <w:rsid w:val="005969C6"/>
    <w:rsid w:val="005A0505"/>
    <w:rsid w:val="005D15D4"/>
    <w:rsid w:val="005E4D8C"/>
    <w:rsid w:val="005F1DCD"/>
    <w:rsid w:val="006034FF"/>
    <w:rsid w:val="0062403E"/>
    <w:rsid w:val="006270BD"/>
    <w:rsid w:val="00663485"/>
    <w:rsid w:val="0066414A"/>
    <w:rsid w:val="00682E3E"/>
    <w:rsid w:val="00686819"/>
    <w:rsid w:val="006A49AA"/>
    <w:rsid w:val="006C1417"/>
    <w:rsid w:val="006C296B"/>
    <w:rsid w:val="006E203A"/>
    <w:rsid w:val="00705CCE"/>
    <w:rsid w:val="00724783"/>
    <w:rsid w:val="0073367A"/>
    <w:rsid w:val="00735036"/>
    <w:rsid w:val="0074302E"/>
    <w:rsid w:val="00745057"/>
    <w:rsid w:val="007521E4"/>
    <w:rsid w:val="007A28CF"/>
    <w:rsid w:val="007C0AAD"/>
    <w:rsid w:val="007C375E"/>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64FE"/>
    <w:rsid w:val="00A272F4"/>
    <w:rsid w:val="00A37232"/>
    <w:rsid w:val="00A41DC4"/>
    <w:rsid w:val="00A67F12"/>
    <w:rsid w:val="00A71EA5"/>
    <w:rsid w:val="00A73296"/>
    <w:rsid w:val="00A738FD"/>
    <w:rsid w:val="00A774D2"/>
    <w:rsid w:val="00A92D9E"/>
    <w:rsid w:val="00AA2EED"/>
    <w:rsid w:val="00AB3705"/>
    <w:rsid w:val="00AB549B"/>
    <w:rsid w:val="00AB6CEE"/>
    <w:rsid w:val="00AE0C69"/>
    <w:rsid w:val="00AE551F"/>
    <w:rsid w:val="00AE7F35"/>
    <w:rsid w:val="00B20DDE"/>
    <w:rsid w:val="00B2519C"/>
    <w:rsid w:val="00B46A8C"/>
    <w:rsid w:val="00B54F19"/>
    <w:rsid w:val="00B56E9E"/>
    <w:rsid w:val="00B92FCA"/>
    <w:rsid w:val="00B96CAF"/>
    <w:rsid w:val="00BA1295"/>
    <w:rsid w:val="00BB29A3"/>
    <w:rsid w:val="00BC27B4"/>
    <w:rsid w:val="00BC39EF"/>
    <w:rsid w:val="00BC6B4D"/>
    <w:rsid w:val="00C05D34"/>
    <w:rsid w:val="00C27ED3"/>
    <w:rsid w:val="00C3686E"/>
    <w:rsid w:val="00C42CFB"/>
    <w:rsid w:val="00C568D6"/>
    <w:rsid w:val="00C7149A"/>
    <w:rsid w:val="00C720DB"/>
    <w:rsid w:val="00C742C9"/>
    <w:rsid w:val="00C77546"/>
    <w:rsid w:val="00CA2898"/>
    <w:rsid w:val="00CD7453"/>
    <w:rsid w:val="00CE01B0"/>
    <w:rsid w:val="00CE0577"/>
    <w:rsid w:val="00CE7C7E"/>
    <w:rsid w:val="00D122DC"/>
    <w:rsid w:val="00D212AB"/>
    <w:rsid w:val="00D346A6"/>
    <w:rsid w:val="00D549F7"/>
    <w:rsid w:val="00D6108D"/>
    <w:rsid w:val="00D80593"/>
    <w:rsid w:val="00DA52BC"/>
    <w:rsid w:val="00DB5911"/>
    <w:rsid w:val="00E05011"/>
    <w:rsid w:val="00E16A2D"/>
    <w:rsid w:val="00E17BC2"/>
    <w:rsid w:val="00E21DFE"/>
    <w:rsid w:val="00E546B5"/>
    <w:rsid w:val="00E86606"/>
    <w:rsid w:val="00E974E1"/>
    <w:rsid w:val="00EA0942"/>
    <w:rsid w:val="00EA68C6"/>
    <w:rsid w:val="00EC000C"/>
    <w:rsid w:val="00EE1E06"/>
    <w:rsid w:val="00EE2869"/>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22838C7D04785B735AEAA06636D7B">
    <w:name w:val="07022838C7D04785B735AEAA06636D7B"/>
    <w:rsid w:val="00E86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7D2A94-1761-4767-BC3E-F8EACA17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11073</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Nancy Zahler</cp:lastModifiedBy>
  <cp:revision>2</cp:revision>
  <cp:lastPrinted>2014-04-22T19:35:00Z</cp:lastPrinted>
  <dcterms:created xsi:type="dcterms:W3CDTF">2021-02-19T21:15:00Z</dcterms:created>
  <dcterms:modified xsi:type="dcterms:W3CDTF">2021-02-19T21:15:00Z</dcterms:modified>
</cp:coreProperties>
</file>