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C774" w14:textId="35716245" w:rsidR="009438C3" w:rsidRPr="009007DD" w:rsidRDefault="005267A9"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 not yet approved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sdt>
      <w:sdtPr>
        <w:rPr>
          <w:rFonts w:eastAsia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1-02-23T00:00:00Z">
          <w:dateFormat w:val="MMMM d, yyyy"/>
          <w:lid w:val="en-US"/>
          <w:storeMappedDataAs w:val="dateTime"/>
          <w:calendar w:val="gregorian"/>
        </w:date>
      </w:sdtPr>
      <w:sdtEndPr/>
      <w:sdtContent>
        <w:p w14:paraId="3125A07A" w14:textId="7A28B74D" w:rsidR="009438C3" w:rsidRPr="009007DD" w:rsidRDefault="007D13EA"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February</w:t>
          </w:r>
          <w:r w:rsidR="009477F9">
            <w:rPr>
              <w:rFonts w:eastAsiaTheme="minorHAnsi" w:cstheme="minorHAnsi"/>
            </w:rPr>
            <w:t xml:space="preserve"> </w:t>
          </w:r>
          <w:r>
            <w:rPr>
              <w:rFonts w:eastAsiaTheme="minorHAnsi" w:cstheme="minorHAnsi"/>
            </w:rPr>
            <w:t>23</w:t>
          </w:r>
          <w:r w:rsidR="009477F9">
            <w:rPr>
              <w:rFonts w:eastAsiaTheme="minorHAnsi" w:cstheme="minorHAnsi"/>
            </w:rPr>
            <w:t>, 2021</w:t>
          </w:r>
        </w:p>
      </w:sdtContent>
    </w:sdt>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0B8A4203" w14:textId="5CBDDCC0" w:rsidR="00EC5D53" w:rsidRPr="009007DD" w:rsidRDefault="0066597A" w:rsidP="00D27916">
      <w:pPr>
        <w:pStyle w:val="Body1"/>
        <w:tabs>
          <w:tab w:val="center" w:pos="4680"/>
          <w:tab w:val="right" w:pos="9360"/>
        </w:tabs>
        <w:jc w:val="center"/>
        <w:rPr>
          <w:rFonts w:asciiTheme="minorHAnsi" w:hAnsiTheme="minorHAnsi" w:cstheme="minorHAnsi"/>
          <w:color w:val="auto"/>
          <w:szCs w:val="24"/>
        </w:rPr>
      </w:pPr>
      <w:r w:rsidRPr="009007DD">
        <w:rPr>
          <w:rFonts w:asciiTheme="minorHAnsi" w:hAnsiTheme="minorHAnsi" w:cstheme="minorHAnsi"/>
          <w:color w:val="auto"/>
          <w:szCs w:val="24"/>
        </w:rPr>
        <w:t xml:space="preserve">Audio of the minutes </w:t>
      </w:r>
      <w:r w:rsidR="00764F59" w:rsidRPr="009007DD">
        <w:rPr>
          <w:rFonts w:asciiTheme="minorHAnsi" w:hAnsiTheme="minorHAnsi" w:cstheme="minorHAnsi"/>
          <w:color w:val="auto"/>
          <w:szCs w:val="24"/>
        </w:rPr>
        <w:t>are</w:t>
      </w:r>
      <w:r w:rsidRPr="009007DD">
        <w:rPr>
          <w:rFonts w:asciiTheme="minorHAnsi" w:hAnsiTheme="minorHAnsi" w:cstheme="minorHAnsi"/>
          <w:color w:val="auto"/>
          <w:szCs w:val="24"/>
        </w:rPr>
        <w:t xml:space="preserve"> available on the website at </w:t>
      </w:r>
      <w:hyperlink r:id="rId9" w:history="1">
        <w:r w:rsidRPr="009007DD">
          <w:rPr>
            <w:rStyle w:val="Hyperlink"/>
            <w:rFonts w:asciiTheme="minorHAnsi" w:hAnsiTheme="minorHAnsi" w:cstheme="minorHAnsi"/>
            <w:color w:val="auto"/>
            <w:sz w:val="24"/>
            <w:szCs w:val="24"/>
          </w:rPr>
          <w:t>ulysses.ny.us</w:t>
        </w:r>
      </w:hyperlink>
      <w:r w:rsidRPr="009007DD">
        <w:rPr>
          <w:rFonts w:asciiTheme="minorHAnsi" w:hAnsiTheme="minorHAnsi" w:cstheme="minorHAnsi"/>
          <w:color w:val="auto"/>
          <w:szCs w:val="24"/>
        </w:rPr>
        <w:t>.</w:t>
      </w:r>
    </w:p>
    <w:p w14:paraId="521330D3" w14:textId="3FF0B6A8"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1F7012EC" w14:textId="624322ED" w:rsidR="006710F0" w:rsidRPr="006710F0" w:rsidRDefault="006710F0" w:rsidP="006710F0">
      <w:pPr>
        <w:pStyle w:val="BodyText"/>
      </w:pPr>
      <w:r>
        <w:t>Ms. Zahler called the meeting to order at 7</w:t>
      </w:r>
      <w:r w:rsidR="00D2108D">
        <w:t>:0</w:t>
      </w:r>
      <w:r w:rsidR="000D30B2">
        <w:t>1</w:t>
      </w:r>
      <w:r>
        <w:t>pm.</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1495E75D" w14:textId="5D41EFFF" w:rsidR="00837A4E" w:rsidRDefault="009E3FD0" w:rsidP="00F74D4D">
      <w:pPr>
        <w:pStyle w:val="CMPHeading"/>
        <w:rPr>
          <w:b w:val="0"/>
          <w:color w:val="auto"/>
          <w:spacing w:val="-2"/>
          <w:szCs w:val="24"/>
          <w:u w:val="none"/>
        </w:rPr>
      </w:pPr>
      <w:r w:rsidRPr="009007DD">
        <w:rPr>
          <w:b w:val="0"/>
          <w:color w:val="auto"/>
          <w:spacing w:val="-2"/>
          <w:szCs w:val="24"/>
          <w:u w:val="none"/>
        </w:rPr>
        <w:t>The Town Clerk called the roll:</w:t>
      </w:r>
    </w:p>
    <w:p w14:paraId="2D038AB4" w14:textId="77777777" w:rsidR="00980BCC" w:rsidRPr="009007DD" w:rsidRDefault="00980BCC" w:rsidP="009E3FD0">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7BECED95" w14:textId="016DA360" w:rsidR="00980BCC" w:rsidRPr="009007DD" w:rsidRDefault="00980BCC" w:rsidP="009E3FD0">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4B63774C" w14:textId="66F2AD51" w:rsidR="00980BCC" w:rsidRPr="009007DD" w:rsidRDefault="00980BCC" w:rsidP="009E3FD0">
      <w:pPr>
        <w:widowControl w:val="0"/>
        <w:ind w:left="720"/>
        <w:rPr>
          <w:rFonts w:ascii="Calibri" w:eastAsia="Calibri" w:hAnsi="Calibri"/>
          <w:spacing w:val="-7"/>
        </w:rPr>
      </w:pPr>
      <w:r w:rsidRPr="009007DD">
        <w:rPr>
          <w:rFonts w:ascii="Calibri" w:eastAsia="Calibri" w:hAnsi="Calibri"/>
          <w:spacing w:val="-2"/>
        </w:rPr>
        <w:t>Board</w:t>
      </w:r>
      <w:r w:rsidRPr="009007DD">
        <w:rPr>
          <w:rFonts w:ascii="Calibri" w:eastAsia="Calibri" w:hAnsi="Calibri"/>
          <w:spacing w:val="-7"/>
        </w:rPr>
        <w:t xml:space="preserve"> </w:t>
      </w:r>
      <w:r w:rsidRPr="009007DD">
        <w:rPr>
          <w:rFonts w:ascii="Calibri" w:eastAsia="Calibri" w:hAnsi="Calibri"/>
        </w:rPr>
        <w:t>members-</w:t>
      </w:r>
      <w:r w:rsidRPr="009007DD">
        <w:rPr>
          <w:rFonts w:ascii="Calibri" w:eastAsia="Calibri" w:hAnsi="Calibri"/>
          <w:spacing w:val="-7"/>
        </w:rPr>
        <w:t xml:space="preserve"> </w:t>
      </w:r>
      <w:r w:rsidRPr="009007DD">
        <w:rPr>
          <w:rFonts w:ascii="Calibri" w:eastAsia="Calibri" w:hAnsi="Calibri"/>
        </w:rPr>
        <w:t>Michael</w:t>
      </w:r>
      <w:r w:rsidRPr="009007DD">
        <w:rPr>
          <w:rFonts w:ascii="Calibri" w:eastAsia="Calibri" w:hAnsi="Calibri"/>
          <w:spacing w:val="-7"/>
        </w:rPr>
        <w:t xml:space="preserve"> </w:t>
      </w:r>
      <w:r w:rsidRPr="009007DD">
        <w:rPr>
          <w:rFonts w:ascii="Calibri" w:eastAsia="Calibri" w:hAnsi="Calibri"/>
          <w:spacing w:val="1"/>
        </w:rPr>
        <w:t xml:space="preserve">Boggs, </w:t>
      </w:r>
      <w:r w:rsidRPr="009007DD">
        <w:rPr>
          <w:rFonts w:ascii="Calibri" w:eastAsia="Calibri" w:hAnsi="Calibri"/>
          <w:spacing w:val="-1"/>
        </w:rPr>
        <w:t>Katelin Olson</w:t>
      </w:r>
      <w:r w:rsidR="00D27916" w:rsidRPr="009007DD">
        <w:rPr>
          <w:rFonts w:ascii="Calibri" w:eastAsia="Calibri" w:hAnsi="Calibri"/>
          <w:spacing w:val="-1"/>
        </w:rPr>
        <w:t xml:space="preserve">, </w:t>
      </w:r>
      <w:r w:rsidR="007D6011">
        <w:rPr>
          <w:rFonts w:ascii="Calibri" w:eastAsia="Calibri" w:hAnsi="Calibri"/>
          <w:spacing w:val="-1"/>
        </w:rPr>
        <w:t>Mary Bouchard</w:t>
      </w:r>
      <w:r w:rsidR="00955987">
        <w:rPr>
          <w:rFonts w:ascii="Calibri" w:eastAsia="Calibri" w:hAnsi="Calibri"/>
          <w:spacing w:val="-1"/>
        </w:rPr>
        <w:t>, Rich Goldman</w:t>
      </w:r>
    </w:p>
    <w:p w14:paraId="41E4765A" w14:textId="77777777" w:rsidR="00980BCC" w:rsidRPr="009007DD" w:rsidRDefault="00980BCC" w:rsidP="009E3FD0">
      <w:pPr>
        <w:widowControl w:val="0"/>
        <w:ind w:left="720"/>
        <w:rPr>
          <w:rFonts w:ascii="Calibri" w:eastAsia="Calibri" w:hAnsi="Calibri"/>
        </w:rPr>
      </w:pPr>
      <w:r w:rsidRPr="009007DD">
        <w:rPr>
          <w:rFonts w:ascii="Calibri" w:eastAsia="Calibri" w:hAnsi="Calibri"/>
          <w:spacing w:val="-1"/>
        </w:rPr>
        <w:t>Town</w:t>
      </w:r>
      <w:r w:rsidRPr="009007DD">
        <w:rPr>
          <w:rFonts w:ascii="Calibri" w:eastAsia="Calibri" w:hAnsi="Calibri"/>
          <w:spacing w:val="-5"/>
        </w:rPr>
        <w:t xml:space="preserve"> </w:t>
      </w:r>
      <w:r w:rsidRPr="009007DD">
        <w:rPr>
          <w:rFonts w:ascii="Calibri" w:eastAsia="Calibri" w:hAnsi="Calibri"/>
          <w:spacing w:val="-1"/>
        </w:rPr>
        <w:t>Clerk- Carissa Parlato</w:t>
      </w:r>
    </w:p>
    <w:p w14:paraId="6AD50ACB" w14:textId="3FBB4EF3" w:rsidR="00522EB7" w:rsidRDefault="00522EB7" w:rsidP="009E3FD0">
      <w:pPr>
        <w:widowControl w:val="0"/>
        <w:ind w:left="720"/>
        <w:rPr>
          <w:rFonts w:ascii="Calibri" w:eastAsia="Calibri" w:hAnsi="Calibri"/>
          <w:spacing w:val="-1"/>
        </w:rPr>
      </w:pPr>
      <w:r>
        <w:rPr>
          <w:rFonts w:ascii="Calibri" w:eastAsia="Calibri" w:hAnsi="Calibri"/>
          <w:spacing w:val="-1"/>
        </w:rPr>
        <w:t xml:space="preserve">Conservation &amp; Sustainability Committee </w:t>
      </w:r>
      <w:r w:rsidR="00862FF4">
        <w:rPr>
          <w:rFonts w:ascii="Calibri" w:eastAsia="Calibri" w:hAnsi="Calibri"/>
          <w:spacing w:val="-1"/>
        </w:rPr>
        <w:t xml:space="preserve">(CSAC) </w:t>
      </w:r>
      <w:r w:rsidR="001B1780">
        <w:rPr>
          <w:rFonts w:ascii="Calibri" w:eastAsia="Calibri" w:hAnsi="Calibri"/>
          <w:spacing w:val="-1"/>
        </w:rPr>
        <w:t>C</w:t>
      </w:r>
      <w:r>
        <w:rPr>
          <w:rFonts w:ascii="Calibri" w:eastAsia="Calibri" w:hAnsi="Calibri"/>
          <w:spacing w:val="-1"/>
        </w:rPr>
        <w:t>hair- Roxanne Marino</w:t>
      </w:r>
    </w:p>
    <w:p w14:paraId="07EF257C" w14:textId="7ACFC936" w:rsidR="00403763" w:rsidRDefault="005E68FF" w:rsidP="009E3FD0">
      <w:pPr>
        <w:widowControl w:val="0"/>
        <w:ind w:left="720"/>
        <w:rPr>
          <w:rFonts w:ascii="Calibri" w:eastAsia="Calibri" w:hAnsi="Calibri"/>
          <w:spacing w:val="-1"/>
        </w:rPr>
      </w:pPr>
      <w:r>
        <w:rPr>
          <w:rFonts w:ascii="Calibri" w:eastAsia="Calibri" w:hAnsi="Calibri"/>
          <w:spacing w:val="-1"/>
        </w:rPr>
        <w:t xml:space="preserve">Planning Board Chair- </w:t>
      </w:r>
      <w:r w:rsidR="00403763">
        <w:rPr>
          <w:rFonts w:ascii="Calibri" w:eastAsia="Calibri" w:hAnsi="Calibri"/>
          <w:spacing w:val="-1"/>
        </w:rPr>
        <w:t>Linda Liddle</w:t>
      </w:r>
    </w:p>
    <w:p w14:paraId="60959004" w14:textId="77777777" w:rsidR="00D2108D" w:rsidRPr="009007DD" w:rsidRDefault="00D2108D" w:rsidP="009E3FD0">
      <w:pPr>
        <w:widowControl w:val="0"/>
        <w:ind w:left="720"/>
        <w:rPr>
          <w:rFonts w:ascii="Calibri" w:eastAsia="Calibri" w:hAnsi="Calibri"/>
          <w:spacing w:val="-1"/>
        </w:rPr>
      </w:pPr>
    </w:p>
    <w:p w14:paraId="01C6875C" w14:textId="49D1D371" w:rsidR="00980BCC" w:rsidRDefault="00980BCC" w:rsidP="009E3FD0">
      <w:pPr>
        <w:widowControl w:val="0"/>
        <w:ind w:left="720"/>
        <w:rPr>
          <w:rFonts w:ascii="Calibri" w:eastAsia="Calibri" w:hAnsi="Calibri"/>
          <w:spacing w:val="-1"/>
        </w:rPr>
      </w:pPr>
      <w:r w:rsidRPr="009007DD">
        <w:rPr>
          <w:rFonts w:ascii="Calibri" w:eastAsia="Calibri" w:hAnsi="Calibri"/>
          <w:spacing w:val="-1"/>
        </w:rPr>
        <w:t xml:space="preserve">OTHERS PRESENT: </w:t>
      </w:r>
    </w:p>
    <w:p w14:paraId="39811268" w14:textId="20280231" w:rsidR="002C6028" w:rsidRPr="00756FBE" w:rsidRDefault="00756FBE" w:rsidP="009E3FD0">
      <w:pPr>
        <w:widowControl w:val="0"/>
        <w:ind w:left="720"/>
        <w:rPr>
          <w:rFonts w:ascii="Calibri" w:eastAsia="Calibri" w:hAnsi="Calibri"/>
          <w:spacing w:val="-1"/>
        </w:rPr>
      </w:pPr>
      <w:r>
        <w:rPr>
          <w:rFonts w:ascii="Calibri" w:eastAsia="Calibri" w:hAnsi="Calibri"/>
          <w:spacing w:val="-1"/>
        </w:rPr>
        <w:t>Terry Carroll- Clean Energy Coordinator</w:t>
      </w:r>
      <w:r w:rsidR="000E21B8">
        <w:rPr>
          <w:rFonts w:ascii="Calibri" w:eastAsia="Calibri" w:hAnsi="Calibri"/>
          <w:spacing w:val="-1"/>
        </w:rPr>
        <w:t xml:space="preserve">, </w:t>
      </w:r>
      <w:r w:rsidR="002C6028">
        <w:rPr>
          <w:rFonts w:ascii="Calibri" w:eastAsia="Calibri" w:hAnsi="Calibri"/>
          <w:spacing w:val="-1"/>
        </w:rPr>
        <w:t>Matt Bishop</w:t>
      </w:r>
    </w:p>
    <w:p w14:paraId="11D09DCC" w14:textId="77777777" w:rsidR="00E3311E" w:rsidRDefault="00E3311E" w:rsidP="001724A5">
      <w:pPr>
        <w:pStyle w:val="CMPHeading"/>
        <w:rPr>
          <w:color w:val="auto"/>
          <w:spacing w:val="-2"/>
          <w:szCs w:val="24"/>
        </w:rPr>
      </w:pPr>
    </w:p>
    <w:p w14:paraId="05FF3017" w14:textId="3F4115FA" w:rsidR="00756FBE" w:rsidRDefault="00756FBE" w:rsidP="001724A5">
      <w:pPr>
        <w:pStyle w:val="CMPHeading"/>
        <w:rPr>
          <w:color w:val="auto"/>
          <w:spacing w:val="-2"/>
          <w:szCs w:val="24"/>
        </w:rPr>
      </w:pPr>
      <w:r>
        <w:rPr>
          <w:color w:val="auto"/>
          <w:spacing w:val="-2"/>
          <w:szCs w:val="24"/>
        </w:rPr>
        <w:t>PRESENTATION:</w:t>
      </w:r>
    </w:p>
    <w:p w14:paraId="198E254B" w14:textId="51A41EEC" w:rsidR="00756FBE" w:rsidRDefault="00756FBE" w:rsidP="00756FBE">
      <w:pPr>
        <w:pStyle w:val="BodyText"/>
      </w:pPr>
      <w:r>
        <w:t xml:space="preserve">Mr. Carroll introduced Community Choice Aggregation- a bulk buying club for </w:t>
      </w:r>
      <w:r w:rsidR="000E21B8">
        <w:t xml:space="preserve">municipalities to purchase energy for residents in that municipality via a local law. </w:t>
      </w:r>
      <w:r>
        <w:t>Residents can choose to opt out.</w:t>
      </w:r>
    </w:p>
    <w:p w14:paraId="1EBEB422" w14:textId="08DF732B" w:rsidR="00B45EFF" w:rsidRDefault="00B45EFF" w:rsidP="00756FBE">
      <w:pPr>
        <w:pStyle w:val="BodyText"/>
      </w:pPr>
      <w:r>
        <w:t>The more municipalities sign on, the bigger the discount.</w:t>
      </w:r>
    </w:p>
    <w:p w14:paraId="22013942" w14:textId="3E703CF9" w:rsidR="00B45EFF" w:rsidRDefault="00B45EFF" w:rsidP="00DD2F22">
      <w:pPr>
        <w:pStyle w:val="BodyText"/>
      </w:pPr>
      <w:r>
        <w:t>Mr. Carroll discussed pros (enhances energy literacy in the community, may be cheaper, uses renewable energy, can support local economy if a local administrator is used); and cons (may be more expensive).</w:t>
      </w:r>
    </w:p>
    <w:p w14:paraId="5C683593" w14:textId="7FC968BA" w:rsidR="002B10C3" w:rsidRDefault="00592E9C" w:rsidP="00B45EFF">
      <w:pPr>
        <w:pStyle w:val="BodyText"/>
      </w:pPr>
      <w:r>
        <w:t xml:space="preserve">An intermunicipal work group </w:t>
      </w:r>
      <w:r w:rsidR="002B10C3">
        <w:t xml:space="preserve">is </w:t>
      </w:r>
      <w:r>
        <w:t>exploring costs and administration will keep the Town of Ulysses apprised of next steps. No decisions were made to join the work group or a buying cooperative</w:t>
      </w:r>
      <w:r w:rsidR="002B10C3">
        <w:t xml:space="preserve"> since more information is needed but the Town Board thanked Mr. Carroll for his presentation.</w:t>
      </w:r>
    </w:p>
    <w:p w14:paraId="6B6C0DF8" w14:textId="77777777" w:rsidR="002B10C3" w:rsidRDefault="002B10C3" w:rsidP="00B45EFF">
      <w:pPr>
        <w:pStyle w:val="BodyText"/>
      </w:pPr>
    </w:p>
    <w:p w14:paraId="70AE6D81" w14:textId="77777777" w:rsidR="002B10C3" w:rsidRDefault="00B3276B" w:rsidP="002B10C3">
      <w:pPr>
        <w:pStyle w:val="CMPHeading"/>
        <w:rPr>
          <w:color w:val="auto"/>
          <w:spacing w:val="-2"/>
          <w:szCs w:val="24"/>
        </w:rPr>
      </w:pPr>
      <w:r w:rsidRPr="009007DD">
        <w:rPr>
          <w:color w:val="auto"/>
          <w:spacing w:val="-2"/>
          <w:szCs w:val="24"/>
        </w:rPr>
        <w:t>APPROVAL OF AGENDA:</w:t>
      </w:r>
      <w:r w:rsidR="002B10C3">
        <w:rPr>
          <w:color w:val="auto"/>
          <w:spacing w:val="-2"/>
          <w:szCs w:val="24"/>
        </w:rPr>
        <w:t xml:space="preserve">  </w:t>
      </w:r>
    </w:p>
    <w:p w14:paraId="52F5E9A6" w14:textId="77777777" w:rsidR="002B10C3" w:rsidRDefault="002B10C3" w:rsidP="002B10C3">
      <w:pPr>
        <w:pStyle w:val="CMPHeading"/>
        <w:rPr>
          <w:color w:val="auto"/>
          <w:spacing w:val="-2"/>
          <w:szCs w:val="24"/>
        </w:rPr>
      </w:pPr>
    </w:p>
    <w:p w14:paraId="256EC64B" w14:textId="6EABE17A" w:rsidR="00B3276B" w:rsidRPr="002B10C3" w:rsidRDefault="00B3276B" w:rsidP="00EE5D80">
      <w:pPr>
        <w:pStyle w:val="CMPHeading"/>
        <w:ind w:left="720"/>
        <w:rPr>
          <w:color w:val="auto"/>
          <w:szCs w:val="24"/>
        </w:rPr>
      </w:pPr>
      <w:r w:rsidRPr="009007DD">
        <w:rPr>
          <w:color w:val="auto"/>
          <w:szCs w:val="24"/>
        </w:rPr>
        <w:t>RESOLUTION</w:t>
      </w:r>
      <w:r w:rsidRPr="009007DD">
        <w:rPr>
          <w:color w:val="auto"/>
          <w:spacing w:val="-10"/>
          <w:szCs w:val="24"/>
        </w:rPr>
        <w:t xml:space="preserve"> </w:t>
      </w:r>
      <w:r w:rsidR="003B546E">
        <w:rPr>
          <w:color w:val="auto"/>
          <w:szCs w:val="24"/>
        </w:rPr>
        <w:t>#</w:t>
      </w:r>
      <w:r w:rsidR="00D36137">
        <w:rPr>
          <w:color w:val="auto"/>
          <w:szCs w:val="24"/>
        </w:rPr>
        <w:t>64</w:t>
      </w:r>
      <w:r w:rsidR="003B546E">
        <w:rPr>
          <w:color w:val="auto"/>
          <w:szCs w:val="24"/>
        </w:rPr>
        <w:t xml:space="preserve"> of 202</w:t>
      </w:r>
      <w:r w:rsidR="000C474B">
        <w:rPr>
          <w:color w:val="auto"/>
          <w:szCs w:val="24"/>
        </w:rPr>
        <w:t>1</w:t>
      </w:r>
      <w:r w:rsidRPr="009007DD">
        <w:rPr>
          <w:color w:val="auto"/>
          <w:szCs w:val="24"/>
        </w:rPr>
        <w:t>:</w:t>
      </w:r>
      <w:r w:rsidRPr="009007DD">
        <w:rPr>
          <w:color w:val="auto"/>
          <w:spacing w:val="-8"/>
          <w:szCs w:val="24"/>
        </w:rPr>
        <w:t xml:space="preserve"> </w:t>
      </w:r>
      <w:r w:rsidRPr="009007DD">
        <w:rPr>
          <w:color w:val="auto"/>
          <w:szCs w:val="24"/>
        </w:rPr>
        <w:t>APPROVAL</w:t>
      </w:r>
      <w:r w:rsidRPr="009007DD">
        <w:rPr>
          <w:color w:val="auto"/>
          <w:spacing w:val="-10"/>
          <w:szCs w:val="24"/>
        </w:rPr>
        <w:t xml:space="preserve"> </w:t>
      </w:r>
      <w:r w:rsidRPr="009007DD">
        <w:rPr>
          <w:color w:val="auto"/>
          <w:szCs w:val="24"/>
        </w:rPr>
        <w:t>OF</w:t>
      </w:r>
      <w:r w:rsidRPr="009007DD">
        <w:rPr>
          <w:color w:val="auto"/>
          <w:spacing w:val="-9"/>
          <w:szCs w:val="24"/>
        </w:rPr>
        <w:t xml:space="preserve"> </w:t>
      </w:r>
      <w:r w:rsidRPr="009007DD">
        <w:rPr>
          <w:color w:val="auto"/>
          <w:szCs w:val="24"/>
        </w:rPr>
        <w:t>MEETING</w:t>
      </w:r>
      <w:r w:rsidRPr="009007DD">
        <w:rPr>
          <w:color w:val="auto"/>
          <w:spacing w:val="-5"/>
          <w:szCs w:val="24"/>
        </w:rPr>
        <w:t xml:space="preserve"> </w:t>
      </w:r>
      <w:r w:rsidRPr="009007DD">
        <w:rPr>
          <w:color w:val="auto"/>
          <w:szCs w:val="24"/>
        </w:rPr>
        <w:t>AGENDA</w:t>
      </w:r>
    </w:p>
    <w:p w14:paraId="25B9FD4B" w14:textId="6F1A97D0" w:rsidR="00B3276B" w:rsidRPr="009007DD" w:rsidRDefault="00B3276B" w:rsidP="00B3276B">
      <w:pPr>
        <w:pStyle w:val="CMPResolutionbody"/>
        <w:rPr>
          <w:color w:val="auto"/>
          <w:szCs w:val="24"/>
        </w:rPr>
      </w:pPr>
      <w:r w:rsidRPr="009007DD">
        <w:rPr>
          <w:color w:val="auto"/>
          <w:szCs w:val="24"/>
        </w:rPr>
        <w:t>BE</w:t>
      </w:r>
      <w:r w:rsidRPr="009007DD">
        <w:rPr>
          <w:color w:val="auto"/>
          <w:spacing w:val="-7"/>
          <w:szCs w:val="24"/>
        </w:rPr>
        <w:t xml:space="preserve"> </w:t>
      </w:r>
      <w:r w:rsidRPr="009007DD">
        <w:rPr>
          <w:color w:val="auto"/>
          <w:szCs w:val="24"/>
        </w:rPr>
        <w:t>IT</w:t>
      </w:r>
      <w:r w:rsidRPr="009007DD">
        <w:rPr>
          <w:color w:val="auto"/>
          <w:spacing w:val="-6"/>
          <w:szCs w:val="24"/>
        </w:rPr>
        <w:t xml:space="preserve"> </w:t>
      </w:r>
      <w:r w:rsidRPr="009007DD">
        <w:rPr>
          <w:color w:val="auto"/>
          <w:szCs w:val="24"/>
        </w:rPr>
        <w:t>RESOLVED</w:t>
      </w:r>
      <w:r w:rsidRPr="009007DD">
        <w:rPr>
          <w:color w:val="auto"/>
          <w:spacing w:val="-3"/>
          <w:szCs w:val="24"/>
        </w:rPr>
        <w:t xml:space="preserve"> </w:t>
      </w:r>
      <w:r w:rsidRPr="009007DD">
        <w:rPr>
          <w:color w:val="auto"/>
          <w:szCs w:val="24"/>
        </w:rPr>
        <w:t>that</w:t>
      </w:r>
      <w:r w:rsidRPr="009007DD">
        <w:rPr>
          <w:color w:val="auto"/>
          <w:spacing w:val="-3"/>
          <w:szCs w:val="24"/>
        </w:rPr>
        <w:t xml:space="preserve"> </w:t>
      </w:r>
      <w:r w:rsidRPr="009007DD">
        <w:rPr>
          <w:color w:val="auto"/>
          <w:szCs w:val="24"/>
        </w:rPr>
        <w:t>the</w:t>
      </w:r>
      <w:r w:rsidRPr="009007DD">
        <w:rPr>
          <w:color w:val="auto"/>
          <w:spacing w:val="-4"/>
          <w:szCs w:val="24"/>
        </w:rPr>
        <w:t xml:space="preserve"> </w:t>
      </w:r>
      <w:r w:rsidRPr="009007DD">
        <w:rPr>
          <w:color w:val="auto"/>
          <w:szCs w:val="24"/>
        </w:rPr>
        <w:t>Ulysses</w:t>
      </w:r>
      <w:r w:rsidRPr="009007DD">
        <w:rPr>
          <w:color w:val="auto"/>
          <w:spacing w:val="-2"/>
          <w:szCs w:val="24"/>
        </w:rPr>
        <w:t xml:space="preserve"> </w:t>
      </w:r>
      <w:r w:rsidRPr="009007DD">
        <w:rPr>
          <w:color w:val="auto"/>
          <w:szCs w:val="24"/>
        </w:rPr>
        <w:t>Town</w:t>
      </w:r>
      <w:r w:rsidRPr="009007DD">
        <w:rPr>
          <w:color w:val="auto"/>
          <w:spacing w:val="-5"/>
          <w:szCs w:val="24"/>
        </w:rPr>
        <w:t xml:space="preserve"> </w:t>
      </w:r>
      <w:r w:rsidRPr="009007DD">
        <w:rPr>
          <w:color w:val="auto"/>
          <w:szCs w:val="24"/>
        </w:rPr>
        <w:t>Board</w:t>
      </w:r>
      <w:r w:rsidRPr="009007DD">
        <w:rPr>
          <w:color w:val="auto"/>
          <w:spacing w:val="-6"/>
          <w:szCs w:val="24"/>
        </w:rPr>
        <w:t xml:space="preserve"> </w:t>
      </w:r>
      <w:r w:rsidRPr="009007DD">
        <w:rPr>
          <w:color w:val="auto"/>
          <w:szCs w:val="24"/>
        </w:rPr>
        <w:t>approve</w:t>
      </w:r>
      <w:r w:rsidRPr="009007DD">
        <w:rPr>
          <w:color w:val="auto"/>
          <w:spacing w:val="-3"/>
          <w:szCs w:val="24"/>
        </w:rPr>
        <w:t xml:space="preserve"> </w:t>
      </w:r>
      <w:r w:rsidRPr="009007DD">
        <w:rPr>
          <w:color w:val="auto"/>
          <w:szCs w:val="24"/>
        </w:rPr>
        <w:t>the</w:t>
      </w:r>
      <w:r w:rsidRPr="009007DD">
        <w:rPr>
          <w:color w:val="auto"/>
          <w:spacing w:val="-3"/>
          <w:szCs w:val="24"/>
        </w:rPr>
        <w:t xml:space="preserve"> </w:t>
      </w:r>
      <w:r w:rsidRPr="009007DD">
        <w:rPr>
          <w:color w:val="auto"/>
          <w:szCs w:val="24"/>
        </w:rPr>
        <w:t>agenda</w:t>
      </w:r>
      <w:r w:rsidRPr="009007DD">
        <w:rPr>
          <w:color w:val="auto"/>
          <w:spacing w:val="-4"/>
          <w:szCs w:val="24"/>
        </w:rPr>
        <w:t xml:space="preserve"> </w:t>
      </w:r>
      <w:r w:rsidRPr="009007DD">
        <w:rPr>
          <w:color w:val="auto"/>
          <w:spacing w:val="-2"/>
          <w:szCs w:val="24"/>
        </w:rPr>
        <w:t xml:space="preserve">for </w:t>
      </w:r>
      <w:r w:rsidR="00623C0D">
        <w:rPr>
          <w:color w:val="auto"/>
          <w:spacing w:val="-2"/>
          <w:szCs w:val="24"/>
        </w:rPr>
        <w:t>Febr</w:t>
      </w:r>
      <w:r w:rsidR="006A3754">
        <w:rPr>
          <w:color w:val="auto"/>
          <w:spacing w:val="-2"/>
          <w:szCs w:val="24"/>
        </w:rPr>
        <w:t xml:space="preserve">uary </w:t>
      </w:r>
      <w:r w:rsidR="00083D21">
        <w:rPr>
          <w:color w:val="auto"/>
          <w:spacing w:val="-2"/>
          <w:szCs w:val="24"/>
        </w:rPr>
        <w:t>26</w:t>
      </w:r>
      <w:r w:rsidR="006A3754">
        <w:rPr>
          <w:color w:val="auto"/>
          <w:spacing w:val="-2"/>
          <w:szCs w:val="24"/>
        </w:rPr>
        <w:t>, 2021</w:t>
      </w:r>
      <w:r w:rsidR="00D6298F">
        <w:rPr>
          <w:color w:val="auto"/>
          <w:spacing w:val="-2"/>
          <w:szCs w:val="24"/>
        </w:rPr>
        <w:t xml:space="preserve"> </w:t>
      </w:r>
      <w:r w:rsidR="00D154A7">
        <w:rPr>
          <w:color w:val="auto"/>
          <w:spacing w:val="-2"/>
          <w:szCs w:val="24"/>
        </w:rPr>
        <w:t xml:space="preserve">with </w:t>
      </w:r>
      <w:r w:rsidR="00985744">
        <w:rPr>
          <w:color w:val="auto"/>
          <w:spacing w:val="-2"/>
          <w:szCs w:val="24"/>
        </w:rPr>
        <w:t>the moving up of the old business items, and addition of discussion of the bookkeeper search.</w:t>
      </w:r>
    </w:p>
    <w:p w14:paraId="54A3FBE7" w14:textId="4FBDB3CA" w:rsidR="00D25680" w:rsidRDefault="00D25680" w:rsidP="00D25680">
      <w:pPr>
        <w:pStyle w:val="CMPResolutionbody"/>
        <w:rPr>
          <w:rFonts w:cstheme="minorHAnsi"/>
          <w:color w:val="auto"/>
          <w:szCs w:val="24"/>
        </w:rPr>
      </w:pPr>
      <w:r>
        <w:rPr>
          <w:color w:val="auto"/>
        </w:rPr>
        <w:t xml:space="preserve">Moved: </w:t>
      </w:r>
      <w:r w:rsidR="007D3A3F">
        <w:rPr>
          <w:color w:val="auto"/>
        </w:rPr>
        <w:t>Ms. Zahler</w:t>
      </w:r>
      <w:r>
        <w:rPr>
          <w:color w:val="auto"/>
        </w:rPr>
        <w:tab/>
      </w:r>
      <w:r>
        <w:rPr>
          <w:color w:val="auto"/>
        </w:rPr>
        <w:tab/>
        <w:t>Seconded: M</w:t>
      </w:r>
      <w:r w:rsidR="00985744">
        <w:rPr>
          <w:color w:val="auto"/>
        </w:rPr>
        <w:t>s. Olson</w:t>
      </w:r>
    </w:p>
    <w:p w14:paraId="3203AB2E" w14:textId="77777777" w:rsidR="00D25680" w:rsidRDefault="00D25680" w:rsidP="00D25680">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1CACA84" w14:textId="77777777" w:rsidR="00D25680" w:rsidRDefault="00D25680" w:rsidP="00D25680">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6BC81CBE" w14:textId="77777777" w:rsidR="00D25680" w:rsidRDefault="00D25680" w:rsidP="00D25680">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7038959" w14:textId="77777777" w:rsidR="00D25680" w:rsidRDefault="00D25680" w:rsidP="00D25680">
      <w:pPr>
        <w:pStyle w:val="CMPBody1"/>
        <w:ind w:left="720"/>
        <w:rPr>
          <w:rFonts w:cstheme="minorHAnsi"/>
          <w:color w:val="auto"/>
          <w:szCs w:val="24"/>
        </w:rPr>
      </w:pPr>
      <w:r>
        <w:rPr>
          <w:rFonts w:cstheme="minorHAnsi"/>
          <w:color w:val="auto"/>
          <w:szCs w:val="24"/>
        </w:rPr>
        <w:lastRenderedPageBreak/>
        <w:t>Mr. Goldman</w:t>
      </w:r>
      <w:r>
        <w:rPr>
          <w:rFonts w:cstheme="minorHAnsi"/>
          <w:color w:val="auto"/>
          <w:szCs w:val="24"/>
        </w:rPr>
        <w:tab/>
      </w:r>
      <w:r>
        <w:rPr>
          <w:rFonts w:cstheme="minorHAnsi"/>
          <w:color w:val="auto"/>
          <w:szCs w:val="24"/>
        </w:rPr>
        <w:tab/>
        <w:t>aye</w:t>
      </w:r>
    </w:p>
    <w:p w14:paraId="5DB923ED" w14:textId="6BF3C020" w:rsidR="00D25680" w:rsidRDefault="007D3A3F" w:rsidP="00D25680">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sidR="00D25680">
        <w:rPr>
          <w:rFonts w:cstheme="minorHAnsi"/>
          <w:color w:val="auto"/>
          <w:szCs w:val="24"/>
        </w:rPr>
        <w:tab/>
        <w:t>aye</w:t>
      </w:r>
    </w:p>
    <w:p w14:paraId="22A41A09" w14:textId="77777777" w:rsidR="00D25680" w:rsidRDefault="00D25680" w:rsidP="00D25680">
      <w:pPr>
        <w:pStyle w:val="CMPBody1"/>
        <w:ind w:left="720"/>
        <w:rPr>
          <w:rFonts w:cstheme="minorHAnsi"/>
          <w:color w:val="auto"/>
          <w:szCs w:val="24"/>
        </w:rPr>
      </w:pPr>
    </w:p>
    <w:p w14:paraId="0C878412" w14:textId="77777777" w:rsidR="00D25680" w:rsidRDefault="00D25680" w:rsidP="00D25680">
      <w:pPr>
        <w:pStyle w:val="CMPResolutionbody"/>
        <w:spacing w:after="0"/>
        <w:rPr>
          <w:color w:val="auto"/>
          <w:szCs w:val="24"/>
        </w:rPr>
      </w:pPr>
      <w:r>
        <w:rPr>
          <w:color w:val="auto"/>
          <w:szCs w:val="24"/>
        </w:rPr>
        <w:t>Vote: 5-0</w:t>
      </w:r>
    </w:p>
    <w:p w14:paraId="45E24DE0" w14:textId="293B0029" w:rsidR="00D25680" w:rsidRDefault="00D25680" w:rsidP="00D25680">
      <w:pPr>
        <w:pStyle w:val="CMPResolutionbody"/>
        <w:rPr>
          <w:color w:val="auto"/>
          <w:szCs w:val="24"/>
        </w:rPr>
      </w:pPr>
      <w:r>
        <w:rPr>
          <w:color w:val="auto"/>
          <w:szCs w:val="24"/>
        </w:rPr>
        <w:t xml:space="preserve">Date Adopted: </w:t>
      </w:r>
      <w:r w:rsidR="006F2DAF">
        <w:rPr>
          <w:color w:val="auto"/>
          <w:szCs w:val="24"/>
        </w:rPr>
        <w:t>2/23</w:t>
      </w:r>
      <w:r w:rsidR="007D3A3F">
        <w:rPr>
          <w:color w:val="auto"/>
          <w:szCs w:val="24"/>
        </w:rPr>
        <w:t>/21</w:t>
      </w:r>
    </w:p>
    <w:p w14:paraId="2F892F24" w14:textId="77777777" w:rsidR="00B500FB" w:rsidRDefault="00B500FB" w:rsidP="001F77B4">
      <w:pPr>
        <w:pStyle w:val="CMPHeading"/>
      </w:pPr>
      <w:r>
        <w:t>PRIVILEGE OF THE FLOOR:</w:t>
      </w:r>
    </w:p>
    <w:p w14:paraId="7C93EED8" w14:textId="21A10B0E" w:rsidR="00E036F3" w:rsidRPr="00AD2868" w:rsidRDefault="00AD2868" w:rsidP="001F77B4">
      <w:pPr>
        <w:pStyle w:val="CMPHeading"/>
        <w:rPr>
          <w:b w:val="0"/>
          <w:i/>
          <w:u w:val="none"/>
        </w:rPr>
      </w:pPr>
      <w:r>
        <w:rPr>
          <w:b w:val="0"/>
          <w:i/>
          <w:u w:val="none"/>
        </w:rPr>
        <w:t>(none)</w:t>
      </w:r>
    </w:p>
    <w:p w14:paraId="6C1750C5" w14:textId="77777777" w:rsidR="0010256C" w:rsidRDefault="0010256C" w:rsidP="001F77B4">
      <w:pPr>
        <w:pStyle w:val="CMPHeading"/>
        <w:rPr>
          <w:rFonts w:eastAsia="Times New Roman"/>
          <w:b w:val="0"/>
          <w:color w:val="auto"/>
          <w:szCs w:val="24"/>
          <w:u w:val="none"/>
        </w:rPr>
      </w:pPr>
    </w:p>
    <w:p w14:paraId="293B3E83" w14:textId="5624062A" w:rsidR="00E12EAE" w:rsidRPr="00847EF0" w:rsidRDefault="00E12EAE" w:rsidP="001F77B4">
      <w:pPr>
        <w:pStyle w:val="CMPHeading"/>
      </w:pPr>
      <w:r w:rsidRPr="00847EF0">
        <w:t>OLD BUSINESS</w:t>
      </w:r>
      <w:r w:rsidR="001F77B4">
        <w:t>:</w:t>
      </w:r>
    </w:p>
    <w:p w14:paraId="10127477" w14:textId="381A1B7B" w:rsidR="00444B57" w:rsidRDefault="00444B57" w:rsidP="00444B57">
      <w:pPr>
        <w:pStyle w:val="CMPSub-heading"/>
      </w:pPr>
      <w:r>
        <w:t>ELECTRIC VEHICLE CHARG</w:t>
      </w:r>
      <w:r w:rsidR="008C574B">
        <w:t>ING STATION FEE POLICY &amp; RATES</w:t>
      </w:r>
    </w:p>
    <w:p w14:paraId="5C9D10C7" w14:textId="09CD4560" w:rsidR="008C574B" w:rsidRDefault="008C574B" w:rsidP="008C574B">
      <w:pPr>
        <w:pStyle w:val="CMPBody1"/>
      </w:pPr>
      <w:r>
        <w:t xml:space="preserve">Ms. Marino shared the information that she and the </w:t>
      </w:r>
      <w:r w:rsidR="0010256C">
        <w:t xml:space="preserve">CSAC </w:t>
      </w:r>
      <w:r>
        <w:t>committee had researched including:</w:t>
      </w:r>
    </w:p>
    <w:p w14:paraId="6FE8D83E" w14:textId="3511B9AF" w:rsidR="008C574B" w:rsidRDefault="0010256C" w:rsidP="008C574B">
      <w:pPr>
        <w:pStyle w:val="CMPBody1"/>
        <w:numPr>
          <w:ilvl w:val="0"/>
          <w:numId w:val="20"/>
        </w:numPr>
      </w:pPr>
      <w:r>
        <w:t>F</w:t>
      </w:r>
      <w:r w:rsidR="008C574B">
        <w:t>ees</w:t>
      </w:r>
    </w:p>
    <w:p w14:paraId="134FD8C4" w14:textId="38036AF1" w:rsidR="008C574B" w:rsidRDefault="008C574B" w:rsidP="008C574B">
      <w:pPr>
        <w:pStyle w:val="CMPBody1"/>
        <w:numPr>
          <w:ilvl w:val="0"/>
          <w:numId w:val="20"/>
        </w:numPr>
      </w:pPr>
      <w:r>
        <w:t>Warranty/insurance</w:t>
      </w:r>
    </w:p>
    <w:p w14:paraId="0FCBC89B" w14:textId="14CF4109" w:rsidR="00A2037D" w:rsidRDefault="00A2037D" w:rsidP="008C574B">
      <w:pPr>
        <w:pStyle w:val="CMPBody1"/>
        <w:numPr>
          <w:ilvl w:val="0"/>
          <w:numId w:val="20"/>
        </w:numPr>
      </w:pPr>
      <w:r>
        <w:t>Ways to charge- by energy use (kwh) or time spent</w:t>
      </w:r>
    </w:p>
    <w:p w14:paraId="552AF061" w14:textId="77777777" w:rsidR="00A2037D" w:rsidRDefault="00A2037D" w:rsidP="00A2037D">
      <w:pPr>
        <w:pStyle w:val="CMPBody1"/>
      </w:pPr>
    </w:p>
    <w:p w14:paraId="25B4668F" w14:textId="71820434" w:rsidR="00A2037D" w:rsidRDefault="00A2037D" w:rsidP="00A2037D">
      <w:pPr>
        <w:pStyle w:val="CMPBody1"/>
      </w:pPr>
      <w:r>
        <w:t>The board discussed and asked questions</w:t>
      </w:r>
      <w:r w:rsidR="002B10C3">
        <w:t xml:space="preserve"> and directed</w:t>
      </w:r>
      <w:r w:rsidR="0010256C">
        <w:t xml:space="preserve"> Ms. Zahler and Ms. Parlato </w:t>
      </w:r>
      <w:r w:rsidR="002B10C3">
        <w:t>to</w:t>
      </w:r>
      <w:r w:rsidR="0010256C">
        <w:t xml:space="preserve"> follow up with </w:t>
      </w:r>
      <w:proofErr w:type="spellStart"/>
      <w:r w:rsidR="0010256C">
        <w:t>Chargepoint</w:t>
      </w:r>
      <w:proofErr w:type="spellEnd"/>
      <w:r w:rsidR="0010256C">
        <w:t xml:space="preserve"> for additional questions and to get the fee system set up</w:t>
      </w:r>
      <w:r w:rsidR="002B10C3">
        <w:t xml:space="preserve"> by April 1</w:t>
      </w:r>
      <w:r w:rsidR="002B10C3" w:rsidRPr="002B10C3">
        <w:rPr>
          <w:vertAlign w:val="superscript"/>
        </w:rPr>
        <w:t>st</w:t>
      </w:r>
      <w:r w:rsidR="002B10C3">
        <w:t xml:space="preserve"> after publicizing the</w:t>
      </w:r>
      <w:r w:rsidR="00EE5D80">
        <w:t xml:space="preserve"> fee</w:t>
      </w:r>
      <w:r w:rsidR="002B10C3">
        <w:t xml:space="preserve"> policy</w:t>
      </w:r>
      <w:r w:rsidR="00EE5D80">
        <w:t xml:space="preserve"> and availability of the charging stations.</w:t>
      </w:r>
    </w:p>
    <w:p w14:paraId="754A21E6" w14:textId="77777777" w:rsidR="008C574B" w:rsidRDefault="008C574B" w:rsidP="008C574B">
      <w:pPr>
        <w:pStyle w:val="CMPBody1"/>
      </w:pPr>
    </w:p>
    <w:p w14:paraId="642D18D8" w14:textId="3067D579" w:rsidR="00444B57" w:rsidRDefault="00444B57" w:rsidP="00444B57">
      <w:pPr>
        <w:pStyle w:val="CMPSub-heading2"/>
      </w:pPr>
      <w:r>
        <w:t xml:space="preserve">RESOLUTION # 65 OF </w:t>
      </w:r>
      <w:proofErr w:type="gramStart"/>
      <w:r>
        <w:t>2021  ACKNOWLEDGING</w:t>
      </w:r>
      <w:proofErr w:type="gramEnd"/>
      <w:r>
        <w:t xml:space="preserve"> RECEIPT OF ELECTRIC VEHICLE (EV) CHARGING REPORT</w:t>
      </w:r>
      <w:r w:rsidR="00A46314">
        <w:t xml:space="preserve"> AND ADOPTION OF FEE-CHARGING PILOT</w:t>
      </w:r>
    </w:p>
    <w:p w14:paraId="311F054A" w14:textId="77777777" w:rsidR="00444B57" w:rsidRDefault="00444B57" w:rsidP="00444B57">
      <w:pPr>
        <w:pStyle w:val="CMPResolutionbody"/>
      </w:pPr>
      <w:r>
        <w:t xml:space="preserve">WHEREAS, the Town of Ulysses is committed to reducing carbon emissions to protect our environment and </w:t>
      </w:r>
    </w:p>
    <w:p w14:paraId="317E5F4A" w14:textId="77777777" w:rsidR="00444B57" w:rsidRDefault="00444B57" w:rsidP="00444B57">
      <w:pPr>
        <w:pStyle w:val="CMPResolutionbody"/>
      </w:pPr>
      <w:r>
        <w:t>WHEREAS, by taking a number of energy saving steps through the Clean Energy Communities initiative through New York State, the Town receive grant funding to install and operate a charging station for electric vehicles at Town Hall for cost by community members and tourists and</w:t>
      </w:r>
    </w:p>
    <w:p w14:paraId="0691D784" w14:textId="77777777" w:rsidR="00444B57" w:rsidRDefault="00444B57" w:rsidP="00444B57">
      <w:pPr>
        <w:pStyle w:val="CMPResolutionbody"/>
      </w:pPr>
      <w:r>
        <w:t>WHEREAS, the three-year operating grant subsidizing the software program needed to gather and analyze use and process payments, ended in 2020 and the Town Board wishes to continue the EV Charging stations as a user-funded service and</w:t>
      </w:r>
    </w:p>
    <w:p w14:paraId="06D5DB36" w14:textId="77777777" w:rsidR="00444B57" w:rsidRDefault="00444B57" w:rsidP="00444B57">
      <w:pPr>
        <w:pStyle w:val="CMPResolutionbody"/>
      </w:pPr>
      <w:r>
        <w:t>WHEREAS, the Town Board tasked the Conservation and Sustainability Advisory Committee (CSAC) with researching background  on EV Charging Policies and costs to enable the Town to implement a policy and user fees during 2021, and</w:t>
      </w:r>
    </w:p>
    <w:p w14:paraId="2F54E580" w14:textId="77777777" w:rsidR="00444B57" w:rsidRDefault="00444B57" w:rsidP="00444B57">
      <w:pPr>
        <w:pStyle w:val="CMPResolutionbody"/>
      </w:pPr>
      <w:r>
        <w:t>WHEREAS, CSAC has reviewed the historical charging data, conducted research to answer the questions posed by the Town Board, now therefore be it</w:t>
      </w:r>
    </w:p>
    <w:p w14:paraId="688031F5" w14:textId="53478CEB" w:rsidR="00444B57" w:rsidRDefault="00444B57" w:rsidP="00444B57">
      <w:pPr>
        <w:pStyle w:val="CMPResolutionbody"/>
      </w:pPr>
      <w:r>
        <w:t>RESOLVED, that the Ulysses Town Board acknowledges receipt of</w:t>
      </w:r>
      <w:r w:rsidR="00B17501">
        <w:t xml:space="preserve">, </w:t>
      </w:r>
      <w:r>
        <w:t>and appreciation for the report from CSAC on EV Charging Policy Options and further</w:t>
      </w:r>
    </w:p>
    <w:p w14:paraId="30EE1BC2" w14:textId="29632A82" w:rsidR="00444B57" w:rsidRDefault="00444B57" w:rsidP="00444B57">
      <w:pPr>
        <w:pStyle w:val="CMPResolutionbody"/>
      </w:pPr>
      <w:r>
        <w:t>RESOLVED, that the Ulysses Town Board task the Town Clerk and Supervisor to recommend specific rate recommendations to the Town Board by March 9, 2021 along with a recommended timetable for implementation</w:t>
      </w:r>
      <w:r w:rsidR="006001F3">
        <w:t>, and further</w:t>
      </w:r>
    </w:p>
    <w:p w14:paraId="69F64E58" w14:textId="746E2A5D" w:rsidR="006001F3" w:rsidRDefault="006001F3" w:rsidP="00444B57">
      <w:pPr>
        <w:pStyle w:val="CMPResolutionbody"/>
      </w:pPr>
      <w:r>
        <w:lastRenderedPageBreak/>
        <w:t xml:space="preserve">RESOLVED, that the Ulysses Town Board begin charging for an EV fee-charging pilot program beginning April 1, 2021 through December 31, 2021, to be evaluated </w:t>
      </w:r>
      <w:r w:rsidR="00591335">
        <w:t xml:space="preserve">in September for 2022, </w:t>
      </w:r>
      <w:r>
        <w:t>based on 2021 experience</w:t>
      </w:r>
      <w:r w:rsidR="00591335">
        <w:t>, and further</w:t>
      </w:r>
    </w:p>
    <w:p w14:paraId="5A2C3E54" w14:textId="08E76389" w:rsidR="00591335" w:rsidRDefault="00591335" w:rsidP="00444B57">
      <w:pPr>
        <w:pStyle w:val="CMPResolutionbody"/>
      </w:pPr>
      <w:r>
        <w:t xml:space="preserve">RESOLVED, that </w:t>
      </w:r>
      <w:r w:rsidR="0010256C">
        <w:t xml:space="preserve">the fees will be </w:t>
      </w:r>
      <w:r>
        <w:t>publici</w:t>
      </w:r>
      <w:r w:rsidR="0010256C">
        <w:t>zed</w:t>
      </w:r>
      <w:r>
        <w:t xml:space="preserve"> to alert users to the new policy.</w:t>
      </w:r>
    </w:p>
    <w:p w14:paraId="28D5DCCC" w14:textId="0E369EE2" w:rsidR="00444B57" w:rsidRPr="00444B57" w:rsidRDefault="00444B57" w:rsidP="00444B57">
      <w:pPr>
        <w:pStyle w:val="CMPBody1"/>
        <w:ind w:left="720"/>
      </w:pPr>
      <w:r w:rsidRPr="00444B57">
        <w:t>Moved: Ms.</w:t>
      </w:r>
      <w:r w:rsidR="00591335">
        <w:t xml:space="preserve"> Bouchard</w:t>
      </w:r>
      <w:r w:rsidRPr="00444B57">
        <w:tab/>
      </w:r>
      <w:r w:rsidRPr="00444B57">
        <w:tab/>
        <w:t>Seconded: Mr. Goldman</w:t>
      </w:r>
    </w:p>
    <w:p w14:paraId="13D4A9E4" w14:textId="77777777" w:rsidR="00444B57" w:rsidRDefault="00444B57" w:rsidP="00444B57">
      <w:pPr>
        <w:pStyle w:val="CMPBody1"/>
        <w:ind w:left="720"/>
      </w:pPr>
    </w:p>
    <w:p w14:paraId="2F843DE0" w14:textId="77777777" w:rsidR="00444B57" w:rsidRPr="00444B57" w:rsidRDefault="00444B57" w:rsidP="00444B57">
      <w:pPr>
        <w:pStyle w:val="CMPBody1"/>
        <w:ind w:left="720"/>
      </w:pPr>
      <w:r w:rsidRPr="00444B57">
        <w:t>Ms. Zahler</w:t>
      </w:r>
      <w:r w:rsidRPr="00444B57">
        <w:tab/>
      </w:r>
      <w:r w:rsidRPr="00444B57">
        <w:tab/>
        <w:t>aye</w:t>
      </w:r>
    </w:p>
    <w:p w14:paraId="7F4683F3" w14:textId="77777777" w:rsidR="00444B57" w:rsidRPr="00444B57" w:rsidRDefault="00444B57" w:rsidP="00444B57">
      <w:pPr>
        <w:pStyle w:val="CMPBody1"/>
        <w:ind w:left="720"/>
      </w:pPr>
      <w:r w:rsidRPr="00444B57">
        <w:t>Ms. Olson</w:t>
      </w:r>
      <w:r w:rsidRPr="00444B57">
        <w:tab/>
      </w:r>
      <w:r w:rsidRPr="00444B57">
        <w:tab/>
        <w:t>aye</w:t>
      </w:r>
    </w:p>
    <w:p w14:paraId="4F410FB7" w14:textId="77777777" w:rsidR="00444B57" w:rsidRPr="00444B57" w:rsidRDefault="00444B57" w:rsidP="00444B57">
      <w:pPr>
        <w:pStyle w:val="CMPBody1"/>
        <w:ind w:left="720"/>
      </w:pPr>
      <w:r w:rsidRPr="00444B57">
        <w:t>Mr. Boggs</w:t>
      </w:r>
      <w:r w:rsidRPr="00444B57">
        <w:tab/>
      </w:r>
      <w:r w:rsidRPr="00444B57">
        <w:tab/>
        <w:t>aye</w:t>
      </w:r>
    </w:p>
    <w:p w14:paraId="0E04C4DD" w14:textId="77777777" w:rsidR="00444B57" w:rsidRPr="00444B57" w:rsidRDefault="00444B57" w:rsidP="00444B57">
      <w:pPr>
        <w:pStyle w:val="CMPBody1"/>
        <w:ind w:left="720"/>
      </w:pPr>
      <w:r w:rsidRPr="00444B57">
        <w:t>Mr. Goldman</w:t>
      </w:r>
      <w:r w:rsidRPr="00444B57">
        <w:tab/>
      </w:r>
      <w:r w:rsidRPr="00444B57">
        <w:tab/>
        <w:t>aye</w:t>
      </w:r>
    </w:p>
    <w:p w14:paraId="6800FC8B" w14:textId="77777777" w:rsidR="00444B57" w:rsidRPr="00444B57" w:rsidRDefault="00444B57" w:rsidP="00444B57">
      <w:pPr>
        <w:pStyle w:val="CMPBody1"/>
        <w:ind w:left="720"/>
      </w:pPr>
      <w:r w:rsidRPr="00444B57">
        <w:t>Ms. Bouchard</w:t>
      </w:r>
      <w:r w:rsidRPr="00444B57">
        <w:tab/>
      </w:r>
      <w:r w:rsidRPr="00444B57">
        <w:tab/>
        <w:t>aye</w:t>
      </w:r>
    </w:p>
    <w:p w14:paraId="08E54B6C" w14:textId="77777777" w:rsidR="00444B57" w:rsidRPr="00444B57" w:rsidRDefault="00444B57" w:rsidP="00444B57">
      <w:pPr>
        <w:pStyle w:val="CMPBody1"/>
        <w:ind w:left="720"/>
      </w:pPr>
    </w:p>
    <w:p w14:paraId="5F8B296D" w14:textId="77777777" w:rsidR="00444B57" w:rsidRPr="00444B57" w:rsidRDefault="00444B57" w:rsidP="00444B57">
      <w:pPr>
        <w:pStyle w:val="CMPBody1"/>
        <w:ind w:left="720"/>
      </w:pPr>
      <w:r w:rsidRPr="00444B57">
        <w:t>Vote: 5-0</w:t>
      </w:r>
    </w:p>
    <w:p w14:paraId="78C12777" w14:textId="77777777" w:rsidR="00444B57" w:rsidRPr="00444B57" w:rsidRDefault="00444B57" w:rsidP="00444B57">
      <w:pPr>
        <w:pStyle w:val="CMPBody1"/>
        <w:ind w:left="720"/>
      </w:pPr>
      <w:r w:rsidRPr="00444B57">
        <w:t>Date Adopted: 2/23/21</w:t>
      </w:r>
    </w:p>
    <w:p w14:paraId="76782F91" w14:textId="2EB37BFB" w:rsidR="00595C1C" w:rsidRDefault="00322263" w:rsidP="002946D6">
      <w:pPr>
        <w:pStyle w:val="CMPSub-heading"/>
      </w:pPr>
      <w:r>
        <w:t>UPDATES ON CLEAN ENERGY COMMUNITIES GRANT OPTIONS- ROXANNE MARINO</w:t>
      </w:r>
    </w:p>
    <w:p w14:paraId="003659B6" w14:textId="3D4E066E" w:rsidR="00FB14E6" w:rsidRDefault="002946D6" w:rsidP="002946D6">
      <w:pPr>
        <w:pStyle w:val="CMPBody1"/>
      </w:pPr>
      <w:r>
        <w:t xml:space="preserve">Ms. Marino &amp; Mr. Carroll shared opportunities for grant funds based on meeting clean energy </w:t>
      </w:r>
      <w:r w:rsidR="00EE5D80">
        <w:t>thresholds</w:t>
      </w:r>
      <w:r>
        <w:t>.</w:t>
      </w:r>
      <w:r w:rsidR="00FB14E6">
        <w:t xml:space="preserve"> Ulysses already has some points that could be applied due to Clean Energy actions already taken.</w:t>
      </w:r>
      <w:r w:rsidR="00EE5D80">
        <w:t xml:space="preserve"> The Conservation and Sustainability Advisory Committee will recommend a proposal for Town Board consideration.  </w:t>
      </w:r>
      <w:r w:rsidR="00FB14E6">
        <w:t>Action</w:t>
      </w:r>
      <w:r w:rsidR="009912CD">
        <w:t>s to gain more points include</w:t>
      </w:r>
      <w:r w:rsidR="00FB14E6">
        <w:t>:</w:t>
      </w:r>
    </w:p>
    <w:p w14:paraId="771F1BC1" w14:textId="04235574" w:rsidR="00FB14E6" w:rsidRDefault="00FB14E6" w:rsidP="00FB14E6">
      <w:pPr>
        <w:pStyle w:val="CMPBody1"/>
        <w:numPr>
          <w:ilvl w:val="0"/>
          <w:numId w:val="21"/>
        </w:numPr>
      </w:pPr>
      <w:r>
        <w:t>Adopting stretch energy code</w:t>
      </w:r>
    </w:p>
    <w:p w14:paraId="2AEDE97E" w14:textId="24A8F55A" w:rsidR="00FB14E6" w:rsidRDefault="00FB14E6" w:rsidP="00FB14E6">
      <w:pPr>
        <w:pStyle w:val="CMPBody1"/>
        <w:numPr>
          <w:ilvl w:val="0"/>
          <w:numId w:val="21"/>
        </w:numPr>
      </w:pPr>
      <w:r>
        <w:t>Community</w:t>
      </w:r>
      <w:r w:rsidR="009912CD">
        <w:t xml:space="preserve"> energy</w:t>
      </w:r>
      <w:r>
        <w:t xml:space="preserve"> campaigns- EV, heating cooling, comm</w:t>
      </w:r>
      <w:r w:rsidR="009912CD">
        <w:t>unity</w:t>
      </w:r>
      <w:r>
        <w:t xml:space="preserve"> solar, demand response</w:t>
      </w:r>
    </w:p>
    <w:p w14:paraId="00D93B71" w14:textId="77777777" w:rsidR="009912CD" w:rsidRDefault="009912CD" w:rsidP="00B17501">
      <w:pPr>
        <w:pStyle w:val="CMPHeading"/>
      </w:pPr>
    </w:p>
    <w:p w14:paraId="2364EDF1" w14:textId="1F5C0BB3" w:rsidR="00E12EAE" w:rsidRDefault="00E12EAE" w:rsidP="00B17501">
      <w:pPr>
        <w:pStyle w:val="CMPHeading"/>
      </w:pPr>
      <w:r w:rsidRPr="00847EF0">
        <w:t>NEW BUSINESS:</w:t>
      </w:r>
    </w:p>
    <w:p w14:paraId="337F5A31" w14:textId="50521D65" w:rsidR="00B17501" w:rsidRDefault="00B17501" w:rsidP="00B17501">
      <w:pPr>
        <w:pStyle w:val="CMPSub-heading"/>
      </w:pPr>
      <w:r>
        <w:t>AUTHORIZATION TO PURSUE BRIDGENY FOR CURRY RD BRIDGE &amp; MAPLEWOOD RD.</w:t>
      </w:r>
    </w:p>
    <w:p w14:paraId="657CDAA6" w14:textId="4D7D6301" w:rsidR="00A041CF" w:rsidRDefault="00C66D0F" w:rsidP="00C66D0F">
      <w:pPr>
        <w:pStyle w:val="CMPBody1"/>
      </w:pPr>
      <w:r>
        <w:t>Ms. Zahler noted that this is a first step</w:t>
      </w:r>
      <w:r w:rsidR="00662458">
        <w:t xml:space="preserve"> in pursuing </w:t>
      </w:r>
      <w:r>
        <w:t>the grant.</w:t>
      </w:r>
      <w:r w:rsidR="00662458">
        <w:t xml:space="preserve"> </w:t>
      </w:r>
      <w:r w:rsidR="00A041CF">
        <w:t>Ms. Wright noted that the bridges are not dangerous at the moment and are the 100% financial responsibility of the town.</w:t>
      </w:r>
      <w:r w:rsidR="00FC77A9">
        <w:t xml:space="preserve"> </w:t>
      </w:r>
      <w:proofErr w:type="spellStart"/>
      <w:r w:rsidR="00FC77A9">
        <w:t>BridgeNY</w:t>
      </w:r>
      <w:proofErr w:type="spellEnd"/>
      <w:r w:rsidR="00FC77A9">
        <w:t xml:space="preserve"> is strongly encouraging that applicants work with an engineer to complete the app</w:t>
      </w:r>
      <w:r w:rsidR="00662458">
        <w:t>lication</w:t>
      </w:r>
      <w:r w:rsidR="00FC77A9">
        <w:t>.</w:t>
      </w:r>
    </w:p>
    <w:p w14:paraId="0F08886D" w14:textId="77777777" w:rsidR="00C66D0F" w:rsidRPr="00C66D0F" w:rsidRDefault="00C66D0F" w:rsidP="00C66D0F">
      <w:pPr>
        <w:pStyle w:val="CMPBody1"/>
      </w:pPr>
    </w:p>
    <w:p w14:paraId="46EE157B" w14:textId="1FB4EBB9" w:rsidR="00B17501" w:rsidRDefault="00B17501" w:rsidP="00B17501">
      <w:pPr>
        <w:pStyle w:val="CMPSub-heading2"/>
      </w:pPr>
      <w:r>
        <w:t xml:space="preserve">RESOLUTION #66 OF 2021: AUTHORIZATION TO PURSUE BRIDGE NY FUNDING TO REPLACE CURRY ROAD BRIDGE AND TO REPAIR THE MAPLEWOOD ROAD HAIRPIN CURVE </w:t>
      </w:r>
    </w:p>
    <w:p w14:paraId="3D441857" w14:textId="77777777" w:rsidR="00B17501" w:rsidRDefault="00B17501" w:rsidP="00B17501">
      <w:pPr>
        <w:pStyle w:val="CMPResolutionbody"/>
      </w:pPr>
      <w:r>
        <w:t>WHEREAS, the Highway Superintendent and Deputy Town Supervisor have determined that the condition of existing Curry Road bridge and the culvert at the hairpin turn on Maplewood Road are in serious need of replacement to assure that vehicles traveling on these town roadways are safe and</w:t>
      </w:r>
    </w:p>
    <w:p w14:paraId="14888907" w14:textId="77777777" w:rsidR="00B17501" w:rsidRDefault="00B17501" w:rsidP="00B17501">
      <w:pPr>
        <w:pStyle w:val="CMPResolutionbody"/>
      </w:pPr>
      <w:r>
        <w:t xml:space="preserve">WHEREAS, New York State funds an infrastructure improvement program that provides 95% of the cost for eligible projects through </w:t>
      </w:r>
      <w:proofErr w:type="spellStart"/>
      <w:r>
        <w:t>BridgeNY</w:t>
      </w:r>
      <w:proofErr w:type="spellEnd"/>
      <w:r>
        <w:t xml:space="preserve"> and</w:t>
      </w:r>
    </w:p>
    <w:p w14:paraId="1DB3D92E" w14:textId="1728B981" w:rsidR="00B17501" w:rsidRDefault="00B17501" w:rsidP="00B17501">
      <w:pPr>
        <w:pStyle w:val="CMPResolutionbody"/>
      </w:pPr>
      <w:r>
        <w:t>WHEREAS, there is $8,000 available in the DA account for Engineering Consulting and</w:t>
      </w:r>
    </w:p>
    <w:p w14:paraId="5BA24B4C" w14:textId="77777777" w:rsidR="00B17501" w:rsidRDefault="00B17501" w:rsidP="00B17501">
      <w:pPr>
        <w:pStyle w:val="CMPResolutionbody"/>
      </w:pPr>
      <w:r>
        <w:t>WHEREAS, the Highway Superintendent and Deputy Supervisor recommend that the Town should pursue funding in the upcoming cycle for both projects by seeking assistance from a qualified engineering firm to prepare the application, now therefore be it</w:t>
      </w:r>
    </w:p>
    <w:p w14:paraId="44E897E6" w14:textId="77777777" w:rsidR="00B17501" w:rsidRDefault="00B17501" w:rsidP="00B17501">
      <w:pPr>
        <w:pStyle w:val="CMPResolutionbody"/>
      </w:pPr>
      <w:r>
        <w:lastRenderedPageBreak/>
        <w:t>RESOLVED, that the Ulysses Town Board authorizes the Highway Superintendent and Deputy Supervisor to seek interested and qualified firms to assist with the preparation of grant applications and further</w:t>
      </w:r>
    </w:p>
    <w:p w14:paraId="6F49E4BB" w14:textId="7AB14447" w:rsidR="00B17501" w:rsidRDefault="00B17501" w:rsidP="00B17501">
      <w:pPr>
        <w:pStyle w:val="CMPResolutionbody"/>
      </w:pPr>
      <w:r>
        <w:t>RESOLVED, that the Ulysses Town Board will need to review and approve any applications for grant funding that clearly identify any local share commitments before an application may be submitted.</w:t>
      </w:r>
    </w:p>
    <w:p w14:paraId="3D38240A" w14:textId="59774A0F" w:rsidR="00B17501" w:rsidRDefault="00B17501" w:rsidP="00B17501">
      <w:pPr>
        <w:pStyle w:val="CMPResolutionbody"/>
        <w:rPr>
          <w:rFonts w:cstheme="minorHAnsi"/>
          <w:color w:val="auto"/>
          <w:szCs w:val="24"/>
        </w:rPr>
      </w:pPr>
      <w:r>
        <w:rPr>
          <w:color w:val="auto"/>
        </w:rPr>
        <w:t>Moved: Ms. Zahler</w:t>
      </w:r>
      <w:r>
        <w:rPr>
          <w:color w:val="auto"/>
        </w:rPr>
        <w:tab/>
      </w:r>
      <w:r>
        <w:rPr>
          <w:color w:val="auto"/>
        </w:rPr>
        <w:tab/>
        <w:t>Seconded: M</w:t>
      </w:r>
      <w:r w:rsidR="004E21E4">
        <w:rPr>
          <w:color w:val="auto"/>
        </w:rPr>
        <w:t>s. Olson</w:t>
      </w:r>
    </w:p>
    <w:p w14:paraId="2DCB6FF2" w14:textId="77777777" w:rsidR="00B17501" w:rsidRDefault="00B17501" w:rsidP="00B17501">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7092685C" w14:textId="77777777" w:rsidR="00B17501" w:rsidRDefault="00B17501" w:rsidP="00B17501">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3BBA7C45" w14:textId="77777777" w:rsidR="00B17501" w:rsidRDefault="00B17501" w:rsidP="00B17501">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7C3E3DA7" w14:textId="77777777" w:rsidR="00B17501" w:rsidRDefault="00B17501" w:rsidP="00B17501">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7AD020A8" w14:textId="77777777" w:rsidR="00B17501" w:rsidRDefault="00B17501" w:rsidP="00B17501">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1D81C9F0" w14:textId="77777777" w:rsidR="00B17501" w:rsidRDefault="00B17501" w:rsidP="00B17501">
      <w:pPr>
        <w:pStyle w:val="CMPBody1"/>
        <w:ind w:left="720"/>
        <w:rPr>
          <w:rFonts w:cstheme="minorHAnsi"/>
          <w:color w:val="auto"/>
          <w:szCs w:val="24"/>
        </w:rPr>
      </w:pPr>
    </w:p>
    <w:p w14:paraId="172CCE3D" w14:textId="77777777" w:rsidR="00B17501" w:rsidRDefault="00B17501" w:rsidP="00B17501">
      <w:pPr>
        <w:pStyle w:val="CMPResolutionbody"/>
        <w:spacing w:after="0"/>
        <w:rPr>
          <w:color w:val="auto"/>
          <w:szCs w:val="24"/>
        </w:rPr>
      </w:pPr>
      <w:r>
        <w:rPr>
          <w:color w:val="auto"/>
          <w:szCs w:val="24"/>
        </w:rPr>
        <w:t>Vote: 5-0</w:t>
      </w:r>
    </w:p>
    <w:p w14:paraId="2CF0A9AB" w14:textId="77777777" w:rsidR="00B17501" w:rsidRDefault="00B17501" w:rsidP="00B17501">
      <w:pPr>
        <w:pStyle w:val="CMPResolutionbody"/>
        <w:rPr>
          <w:color w:val="auto"/>
          <w:szCs w:val="24"/>
        </w:rPr>
      </w:pPr>
      <w:r>
        <w:rPr>
          <w:color w:val="auto"/>
          <w:szCs w:val="24"/>
        </w:rPr>
        <w:t>Date Adopted: 2/23/21</w:t>
      </w:r>
    </w:p>
    <w:p w14:paraId="37B3E404" w14:textId="431E8BFA" w:rsidR="00B17501" w:rsidRDefault="00B17501" w:rsidP="00B17501">
      <w:pPr>
        <w:pStyle w:val="CMPSub-heading"/>
      </w:pPr>
      <w:r>
        <w:t xml:space="preserve">AUTHORIZATION TO INCREASE DEPUTY SUPERVISOR HOURS </w:t>
      </w:r>
    </w:p>
    <w:p w14:paraId="75227495" w14:textId="010A054E" w:rsidR="00AA1E90" w:rsidRDefault="00AA1E90" w:rsidP="00AA1E90">
      <w:pPr>
        <w:pStyle w:val="CMPBody1"/>
      </w:pPr>
      <w:r>
        <w:t>Ms. Zahler noted that due to the resignation of t</w:t>
      </w:r>
      <w:r w:rsidR="00B74C3E">
        <w:t>he Bookkeeper, Ms. Wright will</w:t>
      </w:r>
      <w:r>
        <w:t xml:space="preserve"> help cover duties while the town transitions.</w:t>
      </w:r>
    </w:p>
    <w:p w14:paraId="155E2788" w14:textId="77777777" w:rsidR="00AA1E90" w:rsidRPr="00AA1E90" w:rsidRDefault="00AA1E90" w:rsidP="00AA1E90">
      <w:pPr>
        <w:pStyle w:val="CMPBody1"/>
      </w:pPr>
    </w:p>
    <w:p w14:paraId="54F1670D" w14:textId="08A589A8" w:rsidR="00B17501" w:rsidRDefault="00B17501" w:rsidP="00B17501">
      <w:pPr>
        <w:pStyle w:val="CMPSub-heading2"/>
      </w:pPr>
      <w:r>
        <w:t xml:space="preserve">RESOLUTION #67 of 2020: AUTHORIZING A TEMPORARY INCREASE IN THE HOURS OF DEPUTY SUPERVISOR </w:t>
      </w:r>
    </w:p>
    <w:p w14:paraId="4C0B48DF" w14:textId="77777777" w:rsidR="00B17501" w:rsidRDefault="00B17501" w:rsidP="00B17501">
      <w:pPr>
        <w:pStyle w:val="CMPResolutionbody"/>
      </w:pPr>
      <w:r>
        <w:t xml:space="preserve">WHEREAS the Town of Ulysses will have a vacancy in the Supervisor-appointed Bookkeeper position, which is essential for accounting for revenue and expenses and paying bills as well as other critical aspects of the Town’s operation; and </w:t>
      </w:r>
    </w:p>
    <w:p w14:paraId="67F7631C" w14:textId="77777777" w:rsidR="00B17501" w:rsidRDefault="00B17501" w:rsidP="00B17501">
      <w:pPr>
        <w:pStyle w:val="CMPResolutionbody"/>
      </w:pPr>
      <w:r>
        <w:t>WHEREAS, 2nd Deputy Supervisor Michelle E. Wright is willing to temporarily take on the duties of the Bookkeeper until a permanent Bookkeeper can be appointed by the Supervisor;</w:t>
      </w:r>
    </w:p>
    <w:p w14:paraId="18A209AF" w14:textId="77777777" w:rsidR="00B17501" w:rsidRDefault="00B17501" w:rsidP="00B17501">
      <w:pPr>
        <w:pStyle w:val="CMPResolutionbody"/>
      </w:pPr>
      <w:r>
        <w:t xml:space="preserve">NOW THEREFORE BE IT </w:t>
      </w:r>
    </w:p>
    <w:p w14:paraId="3ACBA4FA" w14:textId="355BA580" w:rsidR="00B17501" w:rsidRDefault="00B17501" w:rsidP="00B17501">
      <w:pPr>
        <w:pStyle w:val="CMPResolutionbody"/>
      </w:pPr>
      <w:r>
        <w:t xml:space="preserve">RESOLVED that the Ulysses Town Board authorizes an increase in hours for Michelle E. Wright, from 32 to 40 hours/week, starting March 7th, 2021 on a temporary basis </w:t>
      </w:r>
      <w:r w:rsidR="00E73DD6">
        <w:t>at the current Deputy Supervisor hourly equivalent rate of $26.26</w:t>
      </w:r>
      <w:r w:rsidR="002717B1">
        <w:t xml:space="preserve"> </w:t>
      </w:r>
      <w:r>
        <w:t>until a pe</w:t>
      </w:r>
      <w:r w:rsidR="00E73DD6">
        <w:t>rmanent Bookkeeper is appointed.</w:t>
      </w:r>
    </w:p>
    <w:p w14:paraId="30BD3158" w14:textId="1EACCBCB" w:rsidR="00B17501" w:rsidRDefault="00B17501" w:rsidP="00B17501">
      <w:pPr>
        <w:pStyle w:val="CMPResolutionbody"/>
        <w:rPr>
          <w:rFonts w:cstheme="minorHAnsi"/>
          <w:color w:val="auto"/>
          <w:szCs w:val="24"/>
        </w:rPr>
      </w:pPr>
      <w:r>
        <w:rPr>
          <w:color w:val="auto"/>
        </w:rPr>
        <w:t>Moved: Ms. Zahler</w:t>
      </w:r>
      <w:r>
        <w:rPr>
          <w:color w:val="auto"/>
        </w:rPr>
        <w:tab/>
      </w:r>
      <w:r>
        <w:rPr>
          <w:color w:val="auto"/>
        </w:rPr>
        <w:tab/>
        <w:t>Seconded: M</w:t>
      </w:r>
      <w:r w:rsidR="002A76E4">
        <w:rPr>
          <w:color w:val="auto"/>
        </w:rPr>
        <w:t>s. Bouchard</w:t>
      </w:r>
    </w:p>
    <w:p w14:paraId="651ACC51" w14:textId="77777777" w:rsidR="00B17501" w:rsidRDefault="00B17501" w:rsidP="00B17501">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501D26FA" w14:textId="77777777" w:rsidR="00B17501" w:rsidRDefault="00B17501" w:rsidP="00B17501">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096D1FB6" w14:textId="77777777" w:rsidR="00B17501" w:rsidRDefault="00B17501" w:rsidP="00B17501">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3A664942" w14:textId="77777777" w:rsidR="00B17501" w:rsidRDefault="00B17501" w:rsidP="00B17501">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01152F0A" w14:textId="77777777" w:rsidR="00B17501" w:rsidRDefault="00B17501" w:rsidP="00B17501">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24BA3FBE" w14:textId="77777777" w:rsidR="00B17501" w:rsidRDefault="00B17501" w:rsidP="00B17501">
      <w:pPr>
        <w:pStyle w:val="CMPBody1"/>
        <w:ind w:left="720"/>
        <w:rPr>
          <w:rFonts w:cstheme="minorHAnsi"/>
          <w:color w:val="auto"/>
          <w:szCs w:val="24"/>
        </w:rPr>
      </w:pPr>
    </w:p>
    <w:p w14:paraId="182C1CD7" w14:textId="77777777" w:rsidR="00B17501" w:rsidRDefault="00B17501" w:rsidP="00B17501">
      <w:pPr>
        <w:pStyle w:val="CMPResolutionbody"/>
        <w:spacing w:after="0"/>
        <w:rPr>
          <w:color w:val="auto"/>
          <w:szCs w:val="24"/>
        </w:rPr>
      </w:pPr>
      <w:r>
        <w:rPr>
          <w:color w:val="auto"/>
          <w:szCs w:val="24"/>
        </w:rPr>
        <w:t>Vote: 5-0</w:t>
      </w:r>
    </w:p>
    <w:p w14:paraId="6F5B27A7" w14:textId="77777777" w:rsidR="00B17501" w:rsidRDefault="00B17501" w:rsidP="00B17501">
      <w:pPr>
        <w:pStyle w:val="CMPResolutionbody"/>
        <w:rPr>
          <w:color w:val="auto"/>
          <w:szCs w:val="24"/>
        </w:rPr>
      </w:pPr>
      <w:r>
        <w:rPr>
          <w:color w:val="auto"/>
          <w:szCs w:val="24"/>
        </w:rPr>
        <w:t>Date Adopted: 2/23/21</w:t>
      </w:r>
    </w:p>
    <w:p w14:paraId="5FAA3B6C" w14:textId="77777777" w:rsidR="00FF04AD" w:rsidRDefault="00FF04AD" w:rsidP="00B17501">
      <w:pPr>
        <w:pStyle w:val="CMPSub-heading"/>
      </w:pPr>
    </w:p>
    <w:p w14:paraId="0B3F3B9B" w14:textId="0267B57D" w:rsidR="00B17501" w:rsidRDefault="00B17501" w:rsidP="00B17501">
      <w:pPr>
        <w:pStyle w:val="CMPSub-heading"/>
      </w:pPr>
      <w:r>
        <w:lastRenderedPageBreak/>
        <w:t>APPOINTMENT TO BROADBAND ADVISORY COMMITTEE</w:t>
      </w:r>
    </w:p>
    <w:p w14:paraId="1DA15780" w14:textId="17723E53" w:rsidR="005028DC" w:rsidRDefault="005028DC" w:rsidP="005028DC">
      <w:pPr>
        <w:pStyle w:val="CMPSub-heading2"/>
      </w:pPr>
      <w:r>
        <w:t>RESOLUTION #68 of 2020: APPOINTMENT OF REPRESENTATIVE TO TOMPKINS COUNTY BROADBAND ADVISORY COMMITTEE</w:t>
      </w:r>
    </w:p>
    <w:p w14:paraId="7DBBB5F8" w14:textId="77777777" w:rsidR="005028DC" w:rsidRDefault="005028DC" w:rsidP="005028DC">
      <w:pPr>
        <w:pStyle w:val="CMPResolutionbody"/>
      </w:pPr>
      <w:r>
        <w:t>WHEREAS, the Town of Ulysses is contributing to a countywide study of broadband access to improve fast, reliable and affordable access to the internet for all interested residents and businesses and</w:t>
      </w:r>
    </w:p>
    <w:p w14:paraId="4478EC69" w14:textId="77777777" w:rsidR="005028DC" w:rsidRDefault="005028DC" w:rsidP="005028DC">
      <w:pPr>
        <w:pStyle w:val="CMPResolutionbody"/>
      </w:pPr>
      <w:r>
        <w:t>WHEREAS, contributing municipalities may appoint a representative to the Broadband Advisory Committee, now therefore be it</w:t>
      </w:r>
    </w:p>
    <w:p w14:paraId="13CE2F0A" w14:textId="55393668" w:rsidR="005028DC" w:rsidRDefault="005028DC" w:rsidP="005028DC">
      <w:pPr>
        <w:pStyle w:val="CMPResolutionbody"/>
      </w:pPr>
      <w:r>
        <w:t xml:space="preserve">RESOLVED, that the Ulysses Town Board hereby appoints </w:t>
      </w:r>
      <w:r w:rsidR="008176FA">
        <w:t>Linda Liddle</w:t>
      </w:r>
      <w:r>
        <w:t xml:space="preserve"> to represent the Town of Ulysses on the Broadband Advisory Committee.</w:t>
      </w:r>
    </w:p>
    <w:p w14:paraId="2AD5EF83" w14:textId="247732EA" w:rsidR="005028DC" w:rsidRDefault="005028DC" w:rsidP="005028DC">
      <w:pPr>
        <w:pStyle w:val="CMPResolutionbody"/>
        <w:rPr>
          <w:rFonts w:cstheme="minorHAnsi"/>
          <w:color w:val="auto"/>
          <w:szCs w:val="24"/>
        </w:rPr>
      </w:pPr>
      <w:r>
        <w:rPr>
          <w:color w:val="auto"/>
        </w:rPr>
        <w:t>Moved: Ms. Zahler</w:t>
      </w:r>
      <w:r>
        <w:rPr>
          <w:color w:val="auto"/>
        </w:rPr>
        <w:tab/>
      </w:r>
      <w:r>
        <w:rPr>
          <w:color w:val="auto"/>
        </w:rPr>
        <w:tab/>
        <w:t>Seconded: Mr.</w:t>
      </w:r>
      <w:r w:rsidR="008176FA">
        <w:rPr>
          <w:color w:val="auto"/>
        </w:rPr>
        <w:t xml:space="preserve"> Boggs</w:t>
      </w:r>
    </w:p>
    <w:p w14:paraId="6C523D7E" w14:textId="77777777" w:rsidR="005028DC" w:rsidRDefault="005028DC" w:rsidP="005028DC">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2A0E00DD" w14:textId="77777777" w:rsidR="005028DC" w:rsidRDefault="005028DC" w:rsidP="005028DC">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7643DBF3" w14:textId="77777777" w:rsidR="005028DC" w:rsidRDefault="005028DC" w:rsidP="005028DC">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2459E5ED" w14:textId="77777777" w:rsidR="005028DC" w:rsidRDefault="005028DC" w:rsidP="005028DC">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27D6771C" w14:textId="77777777" w:rsidR="005028DC" w:rsidRDefault="005028DC" w:rsidP="005028DC">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69A447FC" w14:textId="77777777" w:rsidR="005028DC" w:rsidRDefault="005028DC" w:rsidP="005028DC">
      <w:pPr>
        <w:pStyle w:val="CMPBody1"/>
        <w:ind w:left="720"/>
        <w:rPr>
          <w:rFonts w:cstheme="minorHAnsi"/>
          <w:color w:val="auto"/>
          <w:szCs w:val="24"/>
        </w:rPr>
      </w:pPr>
    </w:p>
    <w:p w14:paraId="5E6A6E14" w14:textId="77777777" w:rsidR="005028DC" w:rsidRDefault="005028DC" w:rsidP="005028DC">
      <w:pPr>
        <w:pStyle w:val="CMPResolutionbody"/>
        <w:spacing w:after="0"/>
        <w:rPr>
          <w:color w:val="auto"/>
          <w:szCs w:val="24"/>
        </w:rPr>
      </w:pPr>
      <w:r>
        <w:rPr>
          <w:color w:val="auto"/>
          <w:szCs w:val="24"/>
        </w:rPr>
        <w:t>Vote: 5-0</w:t>
      </w:r>
    </w:p>
    <w:p w14:paraId="340DE5CF" w14:textId="77777777" w:rsidR="005028DC" w:rsidRDefault="005028DC" w:rsidP="005028DC">
      <w:pPr>
        <w:pStyle w:val="CMPResolutionbody"/>
        <w:rPr>
          <w:color w:val="auto"/>
          <w:szCs w:val="24"/>
        </w:rPr>
      </w:pPr>
      <w:r>
        <w:rPr>
          <w:color w:val="auto"/>
          <w:szCs w:val="24"/>
        </w:rPr>
        <w:t>Date Adopted: 2/23/21</w:t>
      </w:r>
    </w:p>
    <w:p w14:paraId="572EC55E" w14:textId="77777777" w:rsidR="009B0FEF" w:rsidRDefault="009B0FEF" w:rsidP="009B0FEF">
      <w:pPr>
        <w:pStyle w:val="CMPHeading"/>
      </w:pPr>
      <w:r w:rsidRPr="00847EF0">
        <w:t>BRIEF ANNOUNCEMENTS</w:t>
      </w:r>
      <w:r>
        <w:t>:</w:t>
      </w:r>
    </w:p>
    <w:p w14:paraId="219A690D" w14:textId="76BA151C" w:rsidR="005770C9" w:rsidRDefault="005770C9" w:rsidP="009B0FEF">
      <w:pPr>
        <w:pStyle w:val="CMPHeading"/>
        <w:rPr>
          <w:u w:val="none"/>
        </w:rPr>
      </w:pPr>
      <w:r>
        <w:rPr>
          <w:u w:val="none"/>
        </w:rPr>
        <w:t>NEW BOOKKEEPER RECRUITMENT</w:t>
      </w:r>
    </w:p>
    <w:p w14:paraId="3BBCDA8F" w14:textId="6D5908F8" w:rsidR="005770C9" w:rsidRDefault="005770C9" w:rsidP="005770C9">
      <w:pPr>
        <w:pStyle w:val="BodyText"/>
      </w:pPr>
      <w:r>
        <w:t xml:space="preserve">Ms. Zahler </w:t>
      </w:r>
      <w:r w:rsidR="004B4A77">
        <w:t xml:space="preserve">presented the current </w:t>
      </w:r>
      <w:r w:rsidR="00F2689A">
        <w:t>position</w:t>
      </w:r>
      <w:r>
        <w:t xml:space="preserve"> description </w:t>
      </w:r>
      <w:r w:rsidR="004B4A77">
        <w:t xml:space="preserve">and discussed </w:t>
      </w:r>
      <w:r w:rsidR="00FF04AD">
        <w:t xml:space="preserve">next steps </w:t>
      </w:r>
      <w:r w:rsidR="004B4A77">
        <w:t>moving forward</w:t>
      </w:r>
      <w:r w:rsidR="00F2689A">
        <w:t>.</w:t>
      </w:r>
    </w:p>
    <w:p w14:paraId="38568183" w14:textId="77777777" w:rsidR="009B0FEF" w:rsidRDefault="009B0FEF" w:rsidP="009B0FEF">
      <w:pPr>
        <w:pStyle w:val="CMPHeading"/>
        <w:rPr>
          <w:u w:val="none"/>
        </w:rPr>
      </w:pPr>
      <w:r w:rsidRPr="005357DB">
        <w:rPr>
          <w:u w:val="none"/>
        </w:rPr>
        <w:t xml:space="preserve">HIGHLIGHTS FROM ASSOCIATION OF TOWNS CONFERENCE </w:t>
      </w:r>
    </w:p>
    <w:p w14:paraId="69B35AAD" w14:textId="777AB6D0" w:rsidR="009B0FEF" w:rsidRDefault="00326F85" w:rsidP="009B0FEF">
      <w:pPr>
        <w:pStyle w:val="BodyText"/>
      </w:pPr>
      <w:r>
        <w:t xml:space="preserve">Mr. Boggs shared that he attended </w:t>
      </w:r>
      <w:r w:rsidR="004B4A77">
        <w:t>classes for p</w:t>
      </w:r>
      <w:r>
        <w:t>lanning</w:t>
      </w:r>
      <w:r w:rsidR="004B4A77">
        <w:t xml:space="preserve"> and </w:t>
      </w:r>
      <w:r>
        <w:t>justice</w:t>
      </w:r>
      <w:r w:rsidR="004B4A77">
        <w:t xml:space="preserve"> topics.</w:t>
      </w:r>
      <w:r>
        <w:t xml:space="preserve"> </w:t>
      </w:r>
    </w:p>
    <w:p w14:paraId="27EA2D98" w14:textId="3C1A1365" w:rsidR="00326F85" w:rsidRDefault="00326F85" w:rsidP="009B0FEF">
      <w:pPr>
        <w:pStyle w:val="BodyText"/>
      </w:pPr>
      <w:r>
        <w:t>Ms. Wright</w:t>
      </w:r>
      <w:r w:rsidR="004B4A77">
        <w:t xml:space="preserve"> attended</w:t>
      </w:r>
      <w:r>
        <w:t xml:space="preserve"> comptroller courses</w:t>
      </w:r>
      <w:r w:rsidR="004B4A77">
        <w:t>.</w:t>
      </w:r>
    </w:p>
    <w:p w14:paraId="20AA81C1" w14:textId="77777777" w:rsidR="009B0FEF" w:rsidRDefault="009B0FEF" w:rsidP="009B0FEF">
      <w:pPr>
        <w:pStyle w:val="CMPHeading"/>
        <w:rPr>
          <w:u w:val="none"/>
        </w:rPr>
      </w:pPr>
      <w:r w:rsidRPr="005357DB">
        <w:rPr>
          <w:u w:val="none"/>
        </w:rPr>
        <w:t xml:space="preserve">AERATOR PROJECT UPDATE/ MICHAEL BOGGS </w:t>
      </w:r>
    </w:p>
    <w:p w14:paraId="16DE27FF" w14:textId="613A0BBA" w:rsidR="00DC0C04" w:rsidRDefault="00DC0C04" w:rsidP="00DC0C04">
      <w:pPr>
        <w:pStyle w:val="BodyText"/>
      </w:pPr>
      <w:r>
        <w:t>Mr. Boggs shared that in addition to the</w:t>
      </w:r>
      <w:r w:rsidR="004B4A77">
        <w:t xml:space="preserve"> new</w:t>
      </w:r>
      <w:r>
        <w:t xml:space="preserve"> aerator, </w:t>
      </w:r>
      <w:r w:rsidR="0041361E">
        <w:t xml:space="preserve">updates have been made to </w:t>
      </w:r>
      <w:r w:rsidR="004B4A77">
        <w:t xml:space="preserve">tank </w:t>
      </w:r>
      <w:r>
        <w:t xml:space="preserve">monitoring (including chlorine residual levels). </w:t>
      </w:r>
    </w:p>
    <w:p w14:paraId="0AE0BC76" w14:textId="600EB798" w:rsidR="0041361E" w:rsidRPr="0041361E" w:rsidRDefault="0041361E" w:rsidP="006205BA">
      <w:pPr>
        <w:pStyle w:val="BodyText"/>
        <w:spacing w:after="0"/>
        <w:rPr>
          <w:b/>
        </w:rPr>
      </w:pPr>
      <w:r>
        <w:rPr>
          <w:b/>
        </w:rPr>
        <w:t>OTHER</w:t>
      </w:r>
    </w:p>
    <w:p w14:paraId="77B2A9C3" w14:textId="1C274607" w:rsidR="006205BA" w:rsidRPr="00DC0C04" w:rsidRDefault="006205BA" w:rsidP="0041361E">
      <w:pPr>
        <w:pStyle w:val="BodyText"/>
        <w:spacing w:after="0"/>
      </w:pPr>
      <w:r>
        <w:t xml:space="preserve">Ms. Zahler </w:t>
      </w:r>
      <w:r w:rsidR="0041361E">
        <w:t>noted that no petition has been submitted for Grassroots annexation and that the s</w:t>
      </w:r>
      <w:r>
        <w:t xml:space="preserve">tate &amp; county </w:t>
      </w:r>
      <w:r w:rsidR="0041361E">
        <w:t xml:space="preserve">have released </w:t>
      </w:r>
      <w:r>
        <w:t>guidance on summer recreation programming</w:t>
      </w:r>
      <w:r w:rsidR="0041361E">
        <w:t>.</w:t>
      </w:r>
    </w:p>
    <w:p w14:paraId="0A721F7D" w14:textId="77777777" w:rsidR="009B0FEF" w:rsidRDefault="009B0FEF" w:rsidP="001F77B4">
      <w:pPr>
        <w:pStyle w:val="CMPHeading"/>
      </w:pPr>
    </w:p>
    <w:p w14:paraId="2528432B" w14:textId="0B3146EC" w:rsidR="00E12EAE" w:rsidRDefault="00E12EAE" w:rsidP="001F77B4">
      <w:pPr>
        <w:pStyle w:val="CMPHeading"/>
      </w:pPr>
      <w:r w:rsidRPr="00847EF0">
        <w:t>PRIVILEGE OF THE FLOOR (3 min limit per person)</w:t>
      </w:r>
      <w:r w:rsidR="00C64D34">
        <w:t>:</w:t>
      </w:r>
    </w:p>
    <w:p w14:paraId="591E014D" w14:textId="061221C6" w:rsidR="006205BA" w:rsidRPr="006205BA" w:rsidRDefault="00FF04AD" w:rsidP="001F77B4">
      <w:pPr>
        <w:pStyle w:val="CMPHeading"/>
        <w:rPr>
          <w:b w:val="0"/>
          <w:u w:val="none"/>
        </w:rPr>
      </w:pPr>
      <w:r>
        <w:rPr>
          <w:b w:val="0"/>
          <w:u w:val="none"/>
        </w:rPr>
        <w:t xml:space="preserve">In response to praise from Mr. Boggs for former supervisors Marino and Thomas for </w:t>
      </w:r>
      <w:r w:rsidR="00BD254F">
        <w:rPr>
          <w:b w:val="0"/>
          <w:u w:val="none"/>
        </w:rPr>
        <w:t xml:space="preserve">their fiscal stewardship of the town which created a foundation that enabled Ulysses to weather the economic impacts of COVID, </w:t>
      </w:r>
      <w:r w:rsidR="006205BA">
        <w:rPr>
          <w:b w:val="0"/>
          <w:u w:val="none"/>
        </w:rPr>
        <w:t>Ms. Mari</w:t>
      </w:r>
      <w:r w:rsidR="00494622">
        <w:rPr>
          <w:b w:val="0"/>
          <w:u w:val="none"/>
        </w:rPr>
        <w:t>no noted Ms. B</w:t>
      </w:r>
      <w:r w:rsidR="006205BA">
        <w:rPr>
          <w:b w:val="0"/>
          <w:u w:val="none"/>
        </w:rPr>
        <w:t>ouchard</w:t>
      </w:r>
      <w:r w:rsidR="00494622">
        <w:rPr>
          <w:b w:val="0"/>
          <w:u w:val="none"/>
        </w:rPr>
        <w:t xml:space="preserve">’s past contributions to the </w:t>
      </w:r>
      <w:r w:rsidR="006205BA">
        <w:rPr>
          <w:b w:val="0"/>
          <w:u w:val="none"/>
        </w:rPr>
        <w:t xml:space="preserve">town’s </w:t>
      </w:r>
      <w:r w:rsidR="00494622">
        <w:rPr>
          <w:b w:val="0"/>
          <w:u w:val="none"/>
        </w:rPr>
        <w:t>current fiscal stability.</w:t>
      </w:r>
    </w:p>
    <w:p w14:paraId="6F24DC15" w14:textId="77777777" w:rsidR="006205BA" w:rsidRPr="006205BA" w:rsidRDefault="006205BA" w:rsidP="006205BA">
      <w:pPr>
        <w:pStyle w:val="BodyText"/>
      </w:pPr>
    </w:p>
    <w:p w14:paraId="14A58C82" w14:textId="013B5B09" w:rsidR="00E12EAE" w:rsidRPr="00847EF0" w:rsidRDefault="00BE5E34" w:rsidP="001F77B4">
      <w:pPr>
        <w:pStyle w:val="CMPHeading"/>
      </w:pPr>
      <w:r>
        <w:t>APPROVAL OF MINUTES:</w:t>
      </w:r>
    </w:p>
    <w:p w14:paraId="0571EE7D" w14:textId="2ADC0BAE" w:rsidR="00C64D34" w:rsidRPr="002B461D" w:rsidRDefault="00C64D34" w:rsidP="00C64D34">
      <w:pPr>
        <w:pStyle w:val="CMPSub-heading2"/>
      </w:pPr>
      <w:r w:rsidRPr="002B461D">
        <w:t xml:space="preserve">RESOLUTION # </w:t>
      </w:r>
      <w:r w:rsidR="005028DC">
        <w:t>69</w:t>
      </w:r>
      <w:r w:rsidRPr="002B461D">
        <w:t xml:space="preserve"> OF 2021: APPROVAL OF MINUTES</w:t>
      </w:r>
    </w:p>
    <w:p w14:paraId="1698D8CF" w14:textId="119738F9" w:rsidR="00C64D34" w:rsidRDefault="00D32ECD" w:rsidP="00C64D34">
      <w:pPr>
        <w:pStyle w:val="CMPResolutionbody"/>
      </w:pPr>
      <w:r w:rsidRPr="00D32ECD">
        <w:lastRenderedPageBreak/>
        <w:t xml:space="preserve">RESOLVED that the Ulysses Town Board approves the minutes from Town Board meetings: Special Town Board meeting February 8, Public Hearing on Tree Law Feb 9, 2021, Regular Town Board meeting </w:t>
      </w:r>
      <w:r w:rsidR="004C3AAE">
        <w:t>Feb. 9, 20</w:t>
      </w:r>
      <w:r w:rsidRPr="00D32ECD">
        <w:t>21, and Special Town Board meeting on Feb.11,</w:t>
      </w:r>
      <w:r>
        <w:t xml:space="preserve"> </w:t>
      </w:r>
      <w:r w:rsidRPr="00D32ECD">
        <w:t>2021</w:t>
      </w:r>
    </w:p>
    <w:p w14:paraId="4987F0E5" w14:textId="77777777" w:rsidR="00BE5E34" w:rsidRDefault="00BE5E34" w:rsidP="00BE5E34">
      <w:pPr>
        <w:pStyle w:val="CMPResolutionbody"/>
        <w:rPr>
          <w:rFonts w:cstheme="minorHAnsi"/>
          <w:color w:val="auto"/>
          <w:szCs w:val="24"/>
        </w:rPr>
      </w:pPr>
      <w:r>
        <w:rPr>
          <w:color w:val="auto"/>
        </w:rPr>
        <w:t>Moved: Ms. Zahler</w:t>
      </w:r>
      <w:r>
        <w:rPr>
          <w:color w:val="auto"/>
        </w:rPr>
        <w:tab/>
      </w:r>
      <w:r>
        <w:rPr>
          <w:color w:val="auto"/>
        </w:rPr>
        <w:tab/>
        <w:t>Seconded: Mr. Boggs</w:t>
      </w:r>
    </w:p>
    <w:p w14:paraId="7F3159FA" w14:textId="77777777" w:rsidR="00BE5E34" w:rsidRDefault="00BE5E34" w:rsidP="00BE5E34">
      <w:pPr>
        <w:pStyle w:val="CMPBody1"/>
        <w:ind w:left="720"/>
        <w:rPr>
          <w:rFonts w:cstheme="minorHAnsi"/>
          <w:color w:val="auto"/>
          <w:szCs w:val="24"/>
        </w:rPr>
      </w:pPr>
      <w:r>
        <w:rPr>
          <w:rFonts w:cstheme="minorHAnsi"/>
          <w:color w:val="auto"/>
          <w:szCs w:val="24"/>
        </w:rPr>
        <w:t>Ms. Zahler</w:t>
      </w:r>
      <w:r>
        <w:rPr>
          <w:rFonts w:cstheme="minorHAnsi"/>
          <w:color w:val="auto"/>
          <w:szCs w:val="24"/>
        </w:rPr>
        <w:tab/>
      </w:r>
      <w:r>
        <w:rPr>
          <w:rFonts w:cstheme="minorHAnsi"/>
          <w:color w:val="auto"/>
          <w:szCs w:val="24"/>
        </w:rPr>
        <w:tab/>
        <w:t>aye</w:t>
      </w:r>
    </w:p>
    <w:p w14:paraId="2355D564" w14:textId="77777777" w:rsidR="00BE5E34" w:rsidRDefault="00BE5E34" w:rsidP="00BE5E34">
      <w:pPr>
        <w:pStyle w:val="CMPBody1"/>
        <w:ind w:left="720"/>
        <w:rPr>
          <w:rFonts w:cstheme="minorHAnsi"/>
          <w:color w:val="auto"/>
          <w:szCs w:val="24"/>
        </w:rPr>
      </w:pPr>
      <w:r>
        <w:rPr>
          <w:rFonts w:cstheme="minorHAnsi"/>
          <w:color w:val="auto"/>
          <w:szCs w:val="24"/>
        </w:rPr>
        <w:t>Ms. Olson</w:t>
      </w:r>
      <w:r>
        <w:rPr>
          <w:rFonts w:cstheme="minorHAnsi"/>
          <w:color w:val="auto"/>
          <w:szCs w:val="24"/>
        </w:rPr>
        <w:tab/>
      </w:r>
      <w:r>
        <w:rPr>
          <w:rFonts w:cstheme="minorHAnsi"/>
          <w:color w:val="auto"/>
          <w:szCs w:val="24"/>
        </w:rPr>
        <w:tab/>
        <w:t>aye</w:t>
      </w:r>
    </w:p>
    <w:p w14:paraId="2EE823B0" w14:textId="77777777" w:rsidR="00BE5E34" w:rsidRDefault="00BE5E34" w:rsidP="00BE5E34">
      <w:pPr>
        <w:pStyle w:val="CMPBody1"/>
        <w:ind w:left="720"/>
        <w:rPr>
          <w:rFonts w:cstheme="minorHAnsi"/>
          <w:color w:val="auto"/>
          <w:szCs w:val="24"/>
        </w:rPr>
      </w:pPr>
      <w:r>
        <w:rPr>
          <w:rFonts w:cstheme="minorHAnsi"/>
          <w:color w:val="auto"/>
          <w:szCs w:val="24"/>
        </w:rPr>
        <w:t>Mr. Boggs</w:t>
      </w:r>
      <w:r>
        <w:rPr>
          <w:rFonts w:cstheme="minorHAnsi"/>
          <w:color w:val="auto"/>
          <w:szCs w:val="24"/>
        </w:rPr>
        <w:tab/>
      </w:r>
      <w:r>
        <w:rPr>
          <w:rFonts w:cstheme="minorHAnsi"/>
          <w:color w:val="auto"/>
          <w:szCs w:val="24"/>
        </w:rPr>
        <w:tab/>
        <w:t>aye</w:t>
      </w:r>
    </w:p>
    <w:p w14:paraId="1AADDFEC" w14:textId="77777777" w:rsidR="00BE5E34" w:rsidRDefault="00BE5E34" w:rsidP="00BE5E34">
      <w:pPr>
        <w:pStyle w:val="CMPBody1"/>
        <w:ind w:left="720"/>
        <w:rPr>
          <w:rFonts w:cstheme="minorHAnsi"/>
          <w:color w:val="auto"/>
          <w:szCs w:val="24"/>
        </w:rPr>
      </w:pPr>
      <w:r>
        <w:rPr>
          <w:rFonts w:cstheme="minorHAnsi"/>
          <w:color w:val="auto"/>
          <w:szCs w:val="24"/>
        </w:rPr>
        <w:t>Mr. Goldman</w:t>
      </w:r>
      <w:r>
        <w:rPr>
          <w:rFonts w:cstheme="minorHAnsi"/>
          <w:color w:val="auto"/>
          <w:szCs w:val="24"/>
        </w:rPr>
        <w:tab/>
      </w:r>
      <w:r>
        <w:rPr>
          <w:rFonts w:cstheme="minorHAnsi"/>
          <w:color w:val="auto"/>
          <w:szCs w:val="24"/>
        </w:rPr>
        <w:tab/>
        <w:t>aye</w:t>
      </w:r>
    </w:p>
    <w:p w14:paraId="1B741111" w14:textId="77777777" w:rsidR="00BE5E34" w:rsidRDefault="00BE5E34" w:rsidP="00BE5E34">
      <w:pPr>
        <w:pStyle w:val="CMPBody1"/>
        <w:ind w:left="720"/>
        <w:rPr>
          <w:rFonts w:cstheme="minorHAnsi"/>
          <w:color w:val="auto"/>
          <w:szCs w:val="24"/>
        </w:rPr>
      </w:pPr>
      <w:r>
        <w:rPr>
          <w:rFonts w:cstheme="minorHAnsi"/>
          <w:color w:val="auto"/>
          <w:szCs w:val="24"/>
        </w:rPr>
        <w:t>Ms. Bouchard</w:t>
      </w:r>
      <w:r>
        <w:rPr>
          <w:rFonts w:cstheme="minorHAnsi"/>
          <w:color w:val="auto"/>
          <w:szCs w:val="24"/>
        </w:rPr>
        <w:tab/>
      </w:r>
      <w:r>
        <w:rPr>
          <w:rFonts w:cstheme="minorHAnsi"/>
          <w:color w:val="auto"/>
          <w:szCs w:val="24"/>
        </w:rPr>
        <w:tab/>
        <w:t>aye</w:t>
      </w:r>
    </w:p>
    <w:p w14:paraId="4EBF72B8" w14:textId="77777777" w:rsidR="00BE5E34" w:rsidRDefault="00BE5E34" w:rsidP="00BE5E34">
      <w:pPr>
        <w:pStyle w:val="CMPBody1"/>
        <w:ind w:left="720"/>
        <w:rPr>
          <w:rFonts w:cstheme="minorHAnsi"/>
          <w:color w:val="auto"/>
          <w:szCs w:val="24"/>
        </w:rPr>
      </w:pPr>
    </w:p>
    <w:p w14:paraId="21A0E9DE" w14:textId="77777777" w:rsidR="00BE5E34" w:rsidRDefault="00BE5E34" w:rsidP="00BE5E34">
      <w:pPr>
        <w:pStyle w:val="CMPResolutionbody"/>
        <w:spacing w:after="0"/>
        <w:rPr>
          <w:color w:val="auto"/>
          <w:szCs w:val="24"/>
        </w:rPr>
      </w:pPr>
      <w:r>
        <w:rPr>
          <w:color w:val="auto"/>
          <w:szCs w:val="24"/>
        </w:rPr>
        <w:t>Vote: 5-0</w:t>
      </w:r>
    </w:p>
    <w:p w14:paraId="3538A824" w14:textId="1E1AD944" w:rsidR="00BE5E34" w:rsidRDefault="00BE5E34" w:rsidP="00BE5E34">
      <w:pPr>
        <w:pStyle w:val="CMPResolutionbody"/>
        <w:rPr>
          <w:color w:val="auto"/>
          <w:szCs w:val="24"/>
        </w:rPr>
      </w:pPr>
      <w:r>
        <w:rPr>
          <w:color w:val="auto"/>
          <w:szCs w:val="24"/>
        </w:rPr>
        <w:t xml:space="preserve">Date Adopted: </w:t>
      </w:r>
      <w:r w:rsidR="00320817">
        <w:rPr>
          <w:color w:val="auto"/>
          <w:szCs w:val="24"/>
        </w:rPr>
        <w:t>2/23</w:t>
      </w:r>
      <w:r>
        <w:rPr>
          <w:color w:val="auto"/>
          <w:szCs w:val="24"/>
        </w:rPr>
        <w:t>/21</w:t>
      </w:r>
    </w:p>
    <w:p w14:paraId="22796246" w14:textId="77777777" w:rsidR="005028DC" w:rsidRDefault="005028DC" w:rsidP="005028DC">
      <w:pPr>
        <w:pStyle w:val="CMPHeading"/>
      </w:pPr>
    </w:p>
    <w:p w14:paraId="25BBE6EE" w14:textId="3015F25F" w:rsidR="005028DC" w:rsidRDefault="005028DC" w:rsidP="005028DC">
      <w:pPr>
        <w:pStyle w:val="CMPHeading"/>
      </w:pPr>
      <w:r>
        <w:t>EXECUTIVE SESSION For matters relating to empl</w:t>
      </w:r>
      <w:r w:rsidR="00E267DF">
        <w:t>oyment of a specific individual</w:t>
      </w:r>
    </w:p>
    <w:p w14:paraId="54FFF2B6" w14:textId="46371DF7" w:rsidR="00E267DF" w:rsidRDefault="005D6269" w:rsidP="00E267DF">
      <w:pPr>
        <w:pStyle w:val="BodyText"/>
      </w:pPr>
      <w:r>
        <w:t>M</w:t>
      </w:r>
      <w:r w:rsidR="008014AB">
        <w:t>s. Zahler m</w:t>
      </w:r>
      <w:r>
        <w:t xml:space="preserve">oved to go into Executive Session </w:t>
      </w:r>
      <w:r w:rsidR="00CE7C6A">
        <w:t xml:space="preserve">at 8:51pm </w:t>
      </w:r>
      <w:r>
        <w:t>to discuss matter relating to the employment of a particular person.</w:t>
      </w:r>
      <w:r w:rsidR="008014AB">
        <w:t xml:space="preserve"> This was seconded by </w:t>
      </w:r>
      <w:r w:rsidR="00CE7C6A">
        <w:t xml:space="preserve">Ms. Olson </w:t>
      </w:r>
      <w:r w:rsidR="008014AB">
        <w:t>and passed unanimously.</w:t>
      </w:r>
    </w:p>
    <w:p w14:paraId="59E1C802" w14:textId="253B07C4" w:rsidR="00CE7C6A" w:rsidRPr="00E267DF" w:rsidRDefault="00CE7C6A" w:rsidP="00E267DF">
      <w:pPr>
        <w:pStyle w:val="BodyText"/>
      </w:pPr>
      <w:r>
        <w:t>The board returned from Executive Session at 9:23pm.</w:t>
      </w:r>
    </w:p>
    <w:p w14:paraId="538724F6" w14:textId="2B09D500" w:rsidR="005A7224" w:rsidRPr="009007DD" w:rsidRDefault="005A7224" w:rsidP="005A7224">
      <w:pPr>
        <w:rPr>
          <w:rFonts w:cstheme="minorHAnsi"/>
        </w:rPr>
      </w:pPr>
      <w:r w:rsidRPr="009007DD">
        <w:rPr>
          <w:rFonts w:cstheme="minorHAnsi"/>
          <w:b/>
          <w:u w:val="single"/>
        </w:rPr>
        <w:t>ADJOURN</w:t>
      </w:r>
      <w:r w:rsidRPr="009007DD">
        <w:rPr>
          <w:rFonts w:cstheme="minorHAnsi"/>
        </w:rPr>
        <w:t>:</w:t>
      </w:r>
    </w:p>
    <w:p w14:paraId="30612808" w14:textId="4D85FB8A" w:rsidR="00C64330" w:rsidRPr="009007DD" w:rsidRDefault="00CE7C6A">
      <w:pPr>
        <w:rPr>
          <w:rFonts w:cstheme="minorHAnsi"/>
        </w:rPr>
      </w:pPr>
      <w:r>
        <w:rPr>
          <w:rFonts w:cstheme="minorHAnsi"/>
        </w:rPr>
        <w:t>Ms. B</w:t>
      </w:r>
      <w:r w:rsidR="00B65CAB">
        <w:rPr>
          <w:rFonts w:cstheme="minorHAnsi"/>
        </w:rPr>
        <w:t>ouchard</w:t>
      </w:r>
      <w:r w:rsidR="007919C5" w:rsidRPr="009007DD">
        <w:rPr>
          <w:rFonts w:cstheme="minorHAnsi"/>
        </w:rPr>
        <w:t xml:space="preserve"> </w:t>
      </w:r>
      <w:r w:rsidR="005A7224" w:rsidRPr="009007DD">
        <w:rPr>
          <w:rFonts w:cstheme="minorHAnsi"/>
        </w:rPr>
        <w:t>moved</w:t>
      </w:r>
      <w:r w:rsidR="009055C0" w:rsidRPr="009007DD">
        <w:rPr>
          <w:rFonts w:cstheme="minorHAnsi"/>
        </w:rPr>
        <w:t xml:space="preserve"> to adjourn the meeting at</w:t>
      </w:r>
      <w:r w:rsidR="00EE313F" w:rsidRPr="009007DD">
        <w:rPr>
          <w:rFonts w:cstheme="minorHAnsi"/>
        </w:rPr>
        <w:t xml:space="preserve"> </w:t>
      </w:r>
      <w:r w:rsidR="00CE5F23">
        <w:rPr>
          <w:rFonts w:cstheme="minorHAnsi"/>
        </w:rPr>
        <w:t>9:</w:t>
      </w:r>
      <w:r w:rsidR="00B65CAB">
        <w:rPr>
          <w:rFonts w:cstheme="minorHAnsi"/>
        </w:rPr>
        <w:t>24</w:t>
      </w:r>
      <w:r w:rsidR="00776ACA" w:rsidRPr="009007DD">
        <w:rPr>
          <w:rFonts w:cstheme="minorHAnsi"/>
        </w:rPr>
        <w:t>pm</w:t>
      </w:r>
      <w:r w:rsidR="009D4ED6" w:rsidRPr="009007DD">
        <w:rPr>
          <w:rFonts w:cstheme="minorHAnsi"/>
        </w:rPr>
        <w:t>. This was</w:t>
      </w:r>
      <w:r w:rsidR="00A41749" w:rsidRPr="009007DD">
        <w:rPr>
          <w:rFonts w:cstheme="minorHAnsi"/>
        </w:rPr>
        <w:t xml:space="preserve"> seconded by</w:t>
      </w:r>
      <w:r w:rsidR="00CE5F23">
        <w:rPr>
          <w:rFonts w:cstheme="minorHAnsi"/>
        </w:rPr>
        <w:t xml:space="preserve"> </w:t>
      </w:r>
      <w:r w:rsidR="00C454E5">
        <w:rPr>
          <w:rFonts w:cstheme="minorHAnsi"/>
        </w:rPr>
        <w:t>M</w:t>
      </w:r>
      <w:r w:rsidR="00B65CAB">
        <w:rPr>
          <w:rFonts w:cstheme="minorHAnsi"/>
        </w:rPr>
        <w:t>r. Goldman</w:t>
      </w:r>
      <w:r w:rsidR="00005829">
        <w:rPr>
          <w:rFonts w:cstheme="minorHAnsi"/>
        </w:rPr>
        <w:t xml:space="preserve"> a</w:t>
      </w:r>
      <w:r w:rsidR="00143CE8" w:rsidRPr="009007DD">
        <w:rPr>
          <w:rFonts w:cstheme="minorHAnsi"/>
        </w:rPr>
        <w:t>nd</w:t>
      </w:r>
      <w:r w:rsidR="009D4ED6" w:rsidRPr="009007DD">
        <w:rPr>
          <w:rFonts w:cstheme="minorHAnsi"/>
        </w:rPr>
        <w:t xml:space="preserve"> </w:t>
      </w:r>
      <w:r w:rsidR="00143CE8" w:rsidRPr="009007DD">
        <w:rPr>
          <w:rFonts w:cstheme="minorHAnsi"/>
        </w:rPr>
        <w:t>passed unanimously.</w:t>
      </w:r>
    </w:p>
    <w:p w14:paraId="4F21DD16" w14:textId="77777777" w:rsidR="002D7A06" w:rsidRDefault="002D7A06" w:rsidP="00D2308A">
      <w:pPr>
        <w:rPr>
          <w:rFonts w:cstheme="minorHAnsi"/>
          <w:i/>
        </w:rPr>
      </w:pPr>
    </w:p>
    <w:p w14:paraId="4484D13B" w14:textId="77777777" w:rsidR="00DD7774" w:rsidRDefault="00DD7774" w:rsidP="00D2308A">
      <w:pPr>
        <w:rPr>
          <w:rFonts w:cstheme="minorHAnsi"/>
          <w:i/>
        </w:rPr>
      </w:pPr>
      <w:r>
        <w:rPr>
          <w:rFonts w:cstheme="minorHAnsi"/>
          <w:i/>
        </w:rPr>
        <w:t>Respectfully submitted by Carissa Parlato, Town Clerk</w:t>
      </w:r>
    </w:p>
    <w:p w14:paraId="41FB4B8B" w14:textId="56D8EB79" w:rsidR="00D2308A" w:rsidRPr="009007DD" w:rsidRDefault="00CE7C6A" w:rsidP="00D2308A">
      <w:pPr>
        <w:rPr>
          <w:rFonts w:cstheme="minorHAnsi"/>
          <w:i/>
        </w:rPr>
      </w:pPr>
      <w:r>
        <w:rPr>
          <w:rFonts w:cstheme="minorHAnsi"/>
          <w:i/>
        </w:rPr>
        <w:t>3</w:t>
      </w:r>
      <w:r w:rsidR="00F86ED1">
        <w:rPr>
          <w:rFonts w:cstheme="minorHAnsi"/>
          <w:i/>
        </w:rPr>
        <w:t>/</w:t>
      </w:r>
      <w:r>
        <w:rPr>
          <w:rFonts w:cstheme="minorHAnsi"/>
          <w:i/>
        </w:rPr>
        <w:t>5</w:t>
      </w:r>
      <w:r w:rsidR="00FC4DAE" w:rsidRPr="009007DD">
        <w:rPr>
          <w:rFonts w:cstheme="minorHAnsi"/>
          <w:i/>
        </w:rPr>
        <w:t>/</w:t>
      </w:r>
      <w:r w:rsidR="00476838" w:rsidRPr="009007DD">
        <w:rPr>
          <w:rFonts w:cstheme="minorHAnsi"/>
          <w:i/>
        </w:rPr>
        <w:t>202</w:t>
      </w:r>
      <w:r w:rsidR="009A56D3">
        <w:rPr>
          <w:rFonts w:cstheme="minorHAnsi"/>
          <w:i/>
        </w:rPr>
        <w:t>1</w:t>
      </w:r>
    </w:p>
    <w:sectPr w:rsidR="00D2308A" w:rsidRPr="009007DD" w:rsidSect="00580759">
      <w:headerReference w:type="even" r:id="rId10"/>
      <w:footerReference w:type="even" r:id="rId11"/>
      <w:footerReference w:type="default" r:id="rId12"/>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78E2" w14:textId="77777777" w:rsidR="00614982" w:rsidRDefault="00614982">
      <w:r>
        <w:separator/>
      </w:r>
    </w:p>
  </w:endnote>
  <w:endnote w:type="continuationSeparator" w:id="0">
    <w:p w14:paraId="4A1825D8" w14:textId="77777777" w:rsidR="00614982" w:rsidRDefault="0061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28602" w14:textId="77777777" w:rsidR="00614982" w:rsidRDefault="00614982">
    <w:pPr>
      <w:pStyle w:val="Footer"/>
    </w:pPr>
  </w:p>
  <w:p w14:paraId="6BFF6E0E" w14:textId="77777777" w:rsidR="00614982" w:rsidRDefault="00614982"/>
  <w:p w14:paraId="61ABDA6A" w14:textId="77777777" w:rsidR="00614982" w:rsidRDefault="00614982"/>
  <w:p w14:paraId="36ABE8EF" w14:textId="77777777" w:rsidR="00614982" w:rsidRDefault="00614982"/>
  <w:p w14:paraId="44D639CE" w14:textId="77777777" w:rsidR="00614982" w:rsidRDefault="00614982"/>
  <w:p w14:paraId="3F52036A" w14:textId="77777777" w:rsidR="00614982" w:rsidRDefault="00614982"/>
  <w:p w14:paraId="222D3577" w14:textId="77777777" w:rsidR="00614982" w:rsidRDefault="00614982"/>
  <w:p w14:paraId="36627BC8" w14:textId="77777777" w:rsidR="00614982" w:rsidRDefault="00614982"/>
  <w:p w14:paraId="53698D38" w14:textId="77777777" w:rsidR="00614982" w:rsidRDefault="00614982"/>
  <w:p w14:paraId="48112C63" w14:textId="77777777" w:rsidR="00614982" w:rsidRDefault="00614982"/>
  <w:p w14:paraId="64C42283" w14:textId="77777777" w:rsidR="00614982" w:rsidRDefault="00614982"/>
  <w:p w14:paraId="680D3872" w14:textId="77777777" w:rsidR="00614982" w:rsidRDefault="00614982"/>
  <w:p w14:paraId="2BAF9FB5" w14:textId="77777777" w:rsidR="00614982" w:rsidRDefault="006149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667941"/>
      <w:docPartObj>
        <w:docPartGallery w:val="Page Numbers (Bottom of Page)"/>
        <w:docPartUnique/>
      </w:docPartObj>
    </w:sdtPr>
    <w:sdtEndPr>
      <w:rPr>
        <w:noProof/>
      </w:rPr>
    </w:sdtEndPr>
    <w:sdtContent>
      <w:p w14:paraId="4CF89248" w14:textId="57994E2B" w:rsidR="00BE31B9" w:rsidRDefault="00BE31B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CDEAFCB" w14:textId="77777777" w:rsidR="00614982" w:rsidRDefault="00614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7664" w14:textId="77777777" w:rsidR="00614982" w:rsidRDefault="00614982">
      <w:r>
        <w:separator/>
      </w:r>
    </w:p>
  </w:footnote>
  <w:footnote w:type="continuationSeparator" w:id="0">
    <w:p w14:paraId="2FDA929A" w14:textId="77777777" w:rsidR="00614982" w:rsidRDefault="0061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41D38" w14:textId="77777777" w:rsidR="00614982" w:rsidRDefault="00614982">
    <w:pPr>
      <w:pStyle w:val="Header"/>
    </w:pPr>
  </w:p>
  <w:p w14:paraId="12A5E9AA" w14:textId="77777777" w:rsidR="00614982" w:rsidRDefault="00614982"/>
  <w:p w14:paraId="01BFB3BE" w14:textId="77777777" w:rsidR="00614982" w:rsidRDefault="00614982"/>
  <w:p w14:paraId="2EB5E87D" w14:textId="77777777" w:rsidR="00614982" w:rsidRDefault="00614982"/>
  <w:p w14:paraId="388ACB6D" w14:textId="77777777" w:rsidR="00614982" w:rsidRDefault="00614982"/>
  <w:p w14:paraId="36BC7648" w14:textId="77777777" w:rsidR="00614982" w:rsidRDefault="00614982"/>
  <w:p w14:paraId="27BEAC62" w14:textId="77777777" w:rsidR="00614982" w:rsidRDefault="00614982"/>
  <w:p w14:paraId="01A55AF5" w14:textId="77777777" w:rsidR="00614982" w:rsidRDefault="00614982"/>
  <w:p w14:paraId="78101290" w14:textId="77777777" w:rsidR="00614982" w:rsidRDefault="00614982"/>
  <w:p w14:paraId="21F51C9C" w14:textId="77777777" w:rsidR="00614982" w:rsidRDefault="00614982"/>
  <w:p w14:paraId="6CAE5455" w14:textId="77777777" w:rsidR="00614982" w:rsidRDefault="00614982"/>
  <w:p w14:paraId="3336E368" w14:textId="77777777" w:rsidR="00614982" w:rsidRDefault="00614982"/>
  <w:p w14:paraId="601C95EA" w14:textId="77777777" w:rsidR="00614982" w:rsidRDefault="006149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08E70FE"/>
    <w:multiLevelType w:val="hybridMultilevel"/>
    <w:tmpl w:val="13D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C05ED1"/>
    <w:multiLevelType w:val="hybridMultilevel"/>
    <w:tmpl w:val="A4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861B5"/>
    <w:multiLevelType w:val="hybridMultilevel"/>
    <w:tmpl w:val="418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C3B3A"/>
    <w:multiLevelType w:val="hybridMultilevel"/>
    <w:tmpl w:val="1782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F239A9"/>
    <w:multiLevelType w:val="hybridMultilevel"/>
    <w:tmpl w:val="A5EA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D2898"/>
    <w:multiLevelType w:val="hybridMultilevel"/>
    <w:tmpl w:val="CD6EA9DC"/>
    <w:lvl w:ilvl="0" w:tplc="D85243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2BC2C7E"/>
    <w:multiLevelType w:val="hybridMultilevel"/>
    <w:tmpl w:val="359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63E69"/>
    <w:multiLevelType w:val="hybridMultilevel"/>
    <w:tmpl w:val="1DBC3A9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87C731D"/>
    <w:multiLevelType w:val="hybridMultilevel"/>
    <w:tmpl w:val="DC7A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D72F7"/>
    <w:multiLevelType w:val="hybridMultilevel"/>
    <w:tmpl w:val="718687FC"/>
    <w:lvl w:ilvl="0" w:tplc="CD76E1BC">
      <w:start w:val="1"/>
      <w:numFmt w:val="decimal"/>
      <w:lvlText w:val="%1."/>
      <w:lvlJc w:val="left"/>
      <w:pPr>
        <w:ind w:left="420" w:hanging="360"/>
      </w:pPr>
      <w:rPr>
        <w:rFonts w:eastAsia="Arial Unicode MS" w:cs="Arial Unicode MS"/>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0" w15:restartNumberingAfterBreak="0">
    <w:nsid w:val="7E474613"/>
    <w:multiLevelType w:val="hybridMultilevel"/>
    <w:tmpl w:val="37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16"/>
  </w:num>
  <w:num w:numId="21">
    <w:abstractNumId w:val="10"/>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300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11"/>
    <w:rsid w:val="00000328"/>
    <w:rsid w:val="000003E3"/>
    <w:rsid w:val="0000059A"/>
    <w:rsid w:val="000005DC"/>
    <w:rsid w:val="00000D8A"/>
    <w:rsid w:val="00000EA0"/>
    <w:rsid w:val="00000ECE"/>
    <w:rsid w:val="0000117E"/>
    <w:rsid w:val="00001339"/>
    <w:rsid w:val="000016D0"/>
    <w:rsid w:val="000016D7"/>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E98"/>
    <w:rsid w:val="00012EE1"/>
    <w:rsid w:val="00012EF2"/>
    <w:rsid w:val="00013155"/>
    <w:rsid w:val="0001354A"/>
    <w:rsid w:val="0001363B"/>
    <w:rsid w:val="000136DB"/>
    <w:rsid w:val="00013771"/>
    <w:rsid w:val="000139D8"/>
    <w:rsid w:val="000139E8"/>
    <w:rsid w:val="00013A72"/>
    <w:rsid w:val="00013C34"/>
    <w:rsid w:val="00013EF2"/>
    <w:rsid w:val="000141CE"/>
    <w:rsid w:val="00014371"/>
    <w:rsid w:val="000145D1"/>
    <w:rsid w:val="000146D2"/>
    <w:rsid w:val="000148D5"/>
    <w:rsid w:val="00014D4C"/>
    <w:rsid w:val="000150CE"/>
    <w:rsid w:val="000152DD"/>
    <w:rsid w:val="000153C8"/>
    <w:rsid w:val="0001566C"/>
    <w:rsid w:val="00015892"/>
    <w:rsid w:val="00015AB4"/>
    <w:rsid w:val="00015AF5"/>
    <w:rsid w:val="00015C77"/>
    <w:rsid w:val="00015D0A"/>
    <w:rsid w:val="00016230"/>
    <w:rsid w:val="000166F0"/>
    <w:rsid w:val="0001673C"/>
    <w:rsid w:val="000168A8"/>
    <w:rsid w:val="0001691B"/>
    <w:rsid w:val="000169CC"/>
    <w:rsid w:val="00016A2B"/>
    <w:rsid w:val="00016F35"/>
    <w:rsid w:val="00016FBC"/>
    <w:rsid w:val="00017018"/>
    <w:rsid w:val="00017065"/>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86C"/>
    <w:rsid w:val="0002199E"/>
    <w:rsid w:val="00021ADB"/>
    <w:rsid w:val="00021B5C"/>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7A8"/>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8D"/>
    <w:rsid w:val="000352E9"/>
    <w:rsid w:val="00035364"/>
    <w:rsid w:val="0003546D"/>
    <w:rsid w:val="00035AD0"/>
    <w:rsid w:val="00035B46"/>
    <w:rsid w:val="00035B5C"/>
    <w:rsid w:val="000364C0"/>
    <w:rsid w:val="000364E0"/>
    <w:rsid w:val="00036872"/>
    <w:rsid w:val="00036BBC"/>
    <w:rsid w:val="00036C98"/>
    <w:rsid w:val="00037147"/>
    <w:rsid w:val="00037483"/>
    <w:rsid w:val="000375EB"/>
    <w:rsid w:val="000377A0"/>
    <w:rsid w:val="000377A6"/>
    <w:rsid w:val="00037819"/>
    <w:rsid w:val="00037B22"/>
    <w:rsid w:val="00037BD3"/>
    <w:rsid w:val="00037CE9"/>
    <w:rsid w:val="00037E39"/>
    <w:rsid w:val="00037EA0"/>
    <w:rsid w:val="00037F9E"/>
    <w:rsid w:val="000400A3"/>
    <w:rsid w:val="000402C1"/>
    <w:rsid w:val="00040442"/>
    <w:rsid w:val="0004069C"/>
    <w:rsid w:val="000406CF"/>
    <w:rsid w:val="000407C7"/>
    <w:rsid w:val="000407CA"/>
    <w:rsid w:val="000407D0"/>
    <w:rsid w:val="00040AD1"/>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A36"/>
    <w:rsid w:val="00051E52"/>
    <w:rsid w:val="00051EF7"/>
    <w:rsid w:val="00052043"/>
    <w:rsid w:val="0005220C"/>
    <w:rsid w:val="00052236"/>
    <w:rsid w:val="00052507"/>
    <w:rsid w:val="00052691"/>
    <w:rsid w:val="000526B2"/>
    <w:rsid w:val="0005276C"/>
    <w:rsid w:val="00052C63"/>
    <w:rsid w:val="00053256"/>
    <w:rsid w:val="00053725"/>
    <w:rsid w:val="00053792"/>
    <w:rsid w:val="000537F4"/>
    <w:rsid w:val="00053AE2"/>
    <w:rsid w:val="00053DE9"/>
    <w:rsid w:val="00054062"/>
    <w:rsid w:val="000540BA"/>
    <w:rsid w:val="000543BA"/>
    <w:rsid w:val="000546D5"/>
    <w:rsid w:val="0005479E"/>
    <w:rsid w:val="0005485A"/>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2D2"/>
    <w:rsid w:val="0006154E"/>
    <w:rsid w:val="0006158A"/>
    <w:rsid w:val="00061850"/>
    <w:rsid w:val="0006187C"/>
    <w:rsid w:val="00061A60"/>
    <w:rsid w:val="00061ACC"/>
    <w:rsid w:val="00061F83"/>
    <w:rsid w:val="000620D9"/>
    <w:rsid w:val="00062283"/>
    <w:rsid w:val="000624C3"/>
    <w:rsid w:val="000624E8"/>
    <w:rsid w:val="000626CC"/>
    <w:rsid w:val="00062901"/>
    <w:rsid w:val="00062C36"/>
    <w:rsid w:val="00063023"/>
    <w:rsid w:val="00063029"/>
    <w:rsid w:val="00063039"/>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203"/>
    <w:rsid w:val="00075423"/>
    <w:rsid w:val="000756B6"/>
    <w:rsid w:val="00075824"/>
    <w:rsid w:val="00075AC7"/>
    <w:rsid w:val="00075B64"/>
    <w:rsid w:val="00075D83"/>
    <w:rsid w:val="00075DAF"/>
    <w:rsid w:val="00075EC1"/>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D21"/>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D7"/>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85D"/>
    <w:rsid w:val="00090AF0"/>
    <w:rsid w:val="00090EFD"/>
    <w:rsid w:val="0009183B"/>
    <w:rsid w:val="00091841"/>
    <w:rsid w:val="00091A19"/>
    <w:rsid w:val="000921DD"/>
    <w:rsid w:val="000922A5"/>
    <w:rsid w:val="000922A8"/>
    <w:rsid w:val="000924FB"/>
    <w:rsid w:val="00092B27"/>
    <w:rsid w:val="000930E3"/>
    <w:rsid w:val="00093292"/>
    <w:rsid w:val="0009362C"/>
    <w:rsid w:val="000937AB"/>
    <w:rsid w:val="00093882"/>
    <w:rsid w:val="000938F8"/>
    <w:rsid w:val="00093B95"/>
    <w:rsid w:val="00093C26"/>
    <w:rsid w:val="00093FA5"/>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5D8"/>
    <w:rsid w:val="00097620"/>
    <w:rsid w:val="00097723"/>
    <w:rsid w:val="000979AC"/>
    <w:rsid w:val="00097D16"/>
    <w:rsid w:val="000A0435"/>
    <w:rsid w:val="000A0576"/>
    <w:rsid w:val="000A0DD0"/>
    <w:rsid w:val="000A0E8E"/>
    <w:rsid w:val="000A16B1"/>
    <w:rsid w:val="000A1928"/>
    <w:rsid w:val="000A1BEC"/>
    <w:rsid w:val="000A228E"/>
    <w:rsid w:val="000A25AE"/>
    <w:rsid w:val="000A25B8"/>
    <w:rsid w:val="000A260D"/>
    <w:rsid w:val="000A265F"/>
    <w:rsid w:val="000A2707"/>
    <w:rsid w:val="000A2741"/>
    <w:rsid w:val="000A2B0F"/>
    <w:rsid w:val="000A2F84"/>
    <w:rsid w:val="000A31AD"/>
    <w:rsid w:val="000A3249"/>
    <w:rsid w:val="000A32AB"/>
    <w:rsid w:val="000A3739"/>
    <w:rsid w:val="000A38C7"/>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195"/>
    <w:rsid w:val="000B52F5"/>
    <w:rsid w:val="000B52FF"/>
    <w:rsid w:val="000B5325"/>
    <w:rsid w:val="000B58B4"/>
    <w:rsid w:val="000B58BB"/>
    <w:rsid w:val="000B5CBD"/>
    <w:rsid w:val="000B6304"/>
    <w:rsid w:val="000B638D"/>
    <w:rsid w:val="000B6571"/>
    <w:rsid w:val="000B6757"/>
    <w:rsid w:val="000B68CA"/>
    <w:rsid w:val="000B6947"/>
    <w:rsid w:val="000B6A41"/>
    <w:rsid w:val="000B6AF4"/>
    <w:rsid w:val="000B71A2"/>
    <w:rsid w:val="000B732C"/>
    <w:rsid w:val="000B7586"/>
    <w:rsid w:val="000B7694"/>
    <w:rsid w:val="000B772C"/>
    <w:rsid w:val="000B7870"/>
    <w:rsid w:val="000B7907"/>
    <w:rsid w:val="000B7E6F"/>
    <w:rsid w:val="000C018D"/>
    <w:rsid w:val="000C028F"/>
    <w:rsid w:val="000C03C0"/>
    <w:rsid w:val="000C090F"/>
    <w:rsid w:val="000C0CE3"/>
    <w:rsid w:val="000C1055"/>
    <w:rsid w:val="000C1161"/>
    <w:rsid w:val="000C1A55"/>
    <w:rsid w:val="000C1BA8"/>
    <w:rsid w:val="000C1D03"/>
    <w:rsid w:val="000C2033"/>
    <w:rsid w:val="000C21D5"/>
    <w:rsid w:val="000C21E2"/>
    <w:rsid w:val="000C22AB"/>
    <w:rsid w:val="000C23A5"/>
    <w:rsid w:val="000C2744"/>
    <w:rsid w:val="000C2930"/>
    <w:rsid w:val="000C2CAE"/>
    <w:rsid w:val="000C2D8E"/>
    <w:rsid w:val="000C2F7E"/>
    <w:rsid w:val="000C319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7EC"/>
    <w:rsid w:val="000C5AF1"/>
    <w:rsid w:val="000C5C81"/>
    <w:rsid w:val="000C5CF0"/>
    <w:rsid w:val="000C5D08"/>
    <w:rsid w:val="000C5E1E"/>
    <w:rsid w:val="000C5EB9"/>
    <w:rsid w:val="000C5FB6"/>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C"/>
    <w:rsid w:val="000D24CA"/>
    <w:rsid w:val="000D252D"/>
    <w:rsid w:val="000D2617"/>
    <w:rsid w:val="000D2934"/>
    <w:rsid w:val="000D2C47"/>
    <w:rsid w:val="000D2D74"/>
    <w:rsid w:val="000D2DC9"/>
    <w:rsid w:val="000D2EA1"/>
    <w:rsid w:val="000D2EE6"/>
    <w:rsid w:val="000D2FEA"/>
    <w:rsid w:val="000D2FF1"/>
    <w:rsid w:val="000D30B2"/>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C1"/>
    <w:rsid w:val="000D52E8"/>
    <w:rsid w:val="000D53F8"/>
    <w:rsid w:val="000D5626"/>
    <w:rsid w:val="000D5804"/>
    <w:rsid w:val="000D597B"/>
    <w:rsid w:val="000D5A6D"/>
    <w:rsid w:val="000D5AA7"/>
    <w:rsid w:val="000D61B8"/>
    <w:rsid w:val="000D6218"/>
    <w:rsid w:val="000D6704"/>
    <w:rsid w:val="000D6741"/>
    <w:rsid w:val="000D67BC"/>
    <w:rsid w:val="000D6AA6"/>
    <w:rsid w:val="000D6F06"/>
    <w:rsid w:val="000D70F1"/>
    <w:rsid w:val="000D7250"/>
    <w:rsid w:val="000D772F"/>
    <w:rsid w:val="000D7946"/>
    <w:rsid w:val="000D7DA1"/>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9DC"/>
    <w:rsid w:val="000E1AE2"/>
    <w:rsid w:val="000E1CBC"/>
    <w:rsid w:val="000E1E81"/>
    <w:rsid w:val="000E1FDF"/>
    <w:rsid w:val="000E2018"/>
    <w:rsid w:val="000E20C7"/>
    <w:rsid w:val="000E20D2"/>
    <w:rsid w:val="000E21B8"/>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C3C"/>
    <w:rsid w:val="000F4D3B"/>
    <w:rsid w:val="000F4E1A"/>
    <w:rsid w:val="000F53CE"/>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56C"/>
    <w:rsid w:val="00102647"/>
    <w:rsid w:val="001026AC"/>
    <w:rsid w:val="00102909"/>
    <w:rsid w:val="001029C1"/>
    <w:rsid w:val="00102E41"/>
    <w:rsid w:val="00102EE6"/>
    <w:rsid w:val="00102F17"/>
    <w:rsid w:val="00103258"/>
    <w:rsid w:val="00103271"/>
    <w:rsid w:val="0010374E"/>
    <w:rsid w:val="00103768"/>
    <w:rsid w:val="00103A93"/>
    <w:rsid w:val="00103BF5"/>
    <w:rsid w:val="00103D5E"/>
    <w:rsid w:val="00103FAD"/>
    <w:rsid w:val="00104208"/>
    <w:rsid w:val="00104A2B"/>
    <w:rsid w:val="00104BE6"/>
    <w:rsid w:val="00104C03"/>
    <w:rsid w:val="00104E80"/>
    <w:rsid w:val="00104FC4"/>
    <w:rsid w:val="0010509B"/>
    <w:rsid w:val="00105149"/>
    <w:rsid w:val="00105465"/>
    <w:rsid w:val="00105582"/>
    <w:rsid w:val="00105657"/>
    <w:rsid w:val="00105671"/>
    <w:rsid w:val="001059CE"/>
    <w:rsid w:val="00105A84"/>
    <w:rsid w:val="00105BEA"/>
    <w:rsid w:val="00105C72"/>
    <w:rsid w:val="00105F2C"/>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2E6"/>
    <w:rsid w:val="00110388"/>
    <w:rsid w:val="00110D2E"/>
    <w:rsid w:val="001110FC"/>
    <w:rsid w:val="00111AC5"/>
    <w:rsid w:val="00111B92"/>
    <w:rsid w:val="00111E02"/>
    <w:rsid w:val="00111E21"/>
    <w:rsid w:val="00111EC7"/>
    <w:rsid w:val="00112164"/>
    <w:rsid w:val="00112637"/>
    <w:rsid w:val="00112A48"/>
    <w:rsid w:val="00112C25"/>
    <w:rsid w:val="001132B6"/>
    <w:rsid w:val="00113762"/>
    <w:rsid w:val="001139A7"/>
    <w:rsid w:val="00113B18"/>
    <w:rsid w:val="00113D1B"/>
    <w:rsid w:val="00113D43"/>
    <w:rsid w:val="001143B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A29"/>
    <w:rsid w:val="00117D20"/>
    <w:rsid w:val="00120685"/>
    <w:rsid w:val="001206B7"/>
    <w:rsid w:val="0012078F"/>
    <w:rsid w:val="001207E0"/>
    <w:rsid w:val="00120832"/>
    <w:rsid w:val="00120AEE"/>
    <w:rsid w:val="001210F8"/>
    <w:rsid w:val="001215CA"/>
    <w:rsid w:val="00121637"/>
    <w:rsid w:val="00121776"/>
    <w:rsid w:val="00121AD0"/>
    <w:rsid w:val="00121FC7"/>
    <w:rsid w:val="0012227F"/>
    <w:rsid w:val="00122673"/>
    <w:rsid w:val="001227F7"/>
    <w:rsid w:val="001228A0"/>
    <w:rsid w:val="00122A66"/>
    <w:rsid w:val="00122BA0"/>
    <w:rsid w:val="00123161"/>
    <w:rsid w:val="00123572"/>
    <w:rsid w:val="00123CB2"/>
    <w:rsid w:val="00123E1A"/>
    <w:rsid w:val="00123E25"/>
    <w:rsid w:val="00123FE0"/>
    <w:rsid w:val="00124019"/>
    <w:rsid w:val="0012420C"/>
    <w:rsid w:val="00124321"/>
    <w:rsid w:val="0012465F"/>
    <w:rsid w:val="00124A64"/>
    <w:rsid w:val="00124A8B"/>
    <w:rsid w:val="00124D4B"/>
    <w:rsid w:val="00124DA7"/>
    <w:rsid w:val="00124EED"/>
    <w:rsid w:val="00124F84"/>
    <w:rsid w:val="00125291"/>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77"/>
    <w:rsid w:val="0013359B"/>
    <w:rsid w:val="001337AE"/>
    <w:rsid w:val="00133CB4"/>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5D7"/>
    <w:rsid w:val="001438BE"/>
    <w:rsid w:val="00143CAF"/>
    <w:rsid w:val="00143CE8"/>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91"/>
    <w:rsid w:val="00150021"/>
    <w:rsid w:val="00150265"/>
    <w:rsid w:val="001502D6"/>
    <w:rsid w:val="00150615"/>
    <w:rsid w:val="00150645"/>
    <w:rsid w:val="00150894"/>
    <w:rsid w:val="00150986"/>
    <w:rsid w:val="00150D5E"/>
    <w:rsid w:val="00150F56"/>
    <w:rsid w:val="00150FAA"/>
    <w:rsid w:val="00151016"/>
    <w:rsid w:val="001510B8"/>
    <w:rsid w:val="001512B1"/>
    <w:rsid w:val="00151477"/>
    <w:rsid w:val="00151481"/>
    <w:rsid w:val="0015173D"/>
    <w:rsid w:val="00151922"/>
    <w:rsid w:val="00151E35"/>
    <w:rsid w:val="001523B0"/>
    <w:rsid w:val="00152413"/>
    <w:rsid w:val="001524ED"/>
    <w:rsid w:val="001525D1"/>
    <w:rsid w:val="001525F6"/>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8CE"/>
    <w:rsid w:val="00156908"/>
    <w:rsid w:val="001569ED"/>
    <w:rsid w:val="00156A45"/>
    <w:rsid w:val="00156C57"/>
    <w:rsid w:val="00156D69"/>
    <w:rsid w:val="00156F4C"/>
    <w:rsid w:val="00157769"/>
    <w:rsid w:val="00157B93"/>
    <w:rsid w:val="00157E1F"/>
    <w:rsid w:val="00160083"/>
    <w:rsid w:val="001603EB"/>
    <w:rsid w:val="00160715"/>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823"/>
    <w:rsid w:val="00162B02"/>
    <w:rsid w:val="00162D27"/>
    <w:rsid w:val="00162E05"/>
    <w:rsid w:val="00162F89"/>
    <w:rsid w:val="0016303A"/>
    <w:rsid w:val="00163098"/>
    <w:rsid w:val="00163479"/>
    <w:rsid w:val="001634D2"/>
    <w:rsid w:val="001636DD"/>
    <w:rsid w:val="00163798"/>
    <w:rsid w:val="00163869"/>
    <w:rsid w:val="001638A6"/>
    <w:rsid w:val="00163A41"/>
    <w:rsid w:val="00163BCC"/>
    <w:rsid w:val="00163CA8"/>
    <w:rsid w:val="00164C93"/>
    <w:rsid w:val="00164E3B"/>
    <w:rsid w:val="00164E73"/>
    <w:rsid w:val="0016508A"/>
    <w:rsid w:val="00165097"/>
    <w:rsid w:val="0016518F"/>
    <w:rsid w:val="001651CD"/>
    <w:rsid w:val="0016524E"/>
    <w:rsid w:val="0016556D"/>
    <w:rsid w:val="00165595"/>
    <w:rsid w:val="001656AC"/>
    <w:rsid w:val="00165979"/>
    <w:rsid w:val="00165B44"/>
    <w:rsid w:val="00165FAE"/>
    <w:rsid w:val="00166366"/>
    <w:rsid w:val="00166700"/>
    <w:rsid w:val="00166B41"/>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709"/>
    <w:rsid w:val="00171942"/>
    <w:rsid w:val="00171A82"/>
    <w:rsid w:val="00171BAD"/>
    <w:rsid w:val="00171DE2"/>
    <w:rsid w:val="001724A5"/>
    <w:rsid w:val="001724E7"/>
    <w:rsid w:val="00172765"/>
    <w:rsid w:val="00172975"/>
    <w:rsid w:val="00172A37"/>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B54"/>
    <w:rsid w:val="00175C79"/>
    <w:rsid w:val="00175E16"/>
    <w:rsid w:val="001760B0"/>
    <w:rsid w:val="001760B8"/>
    <w:rsid w:val="0017613C"/>
    <w:rsid w:val="00176171"/>
    <w:rsid w:val="001763D6"/>
    <w:rsid w:val="001763E8"/>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A2"/>
    <w:rsid w:val="0019064D"/>
    <w:rsid w:val="001906D8"/>
    <w:rsid w:val="001908A6"/>
    <w:rsid w:val="001908CF"/>
    <w:rsid w:val="00191270"/>
    <w:rsid w:val="00191844"/>
    <w:rsid w:val="00191C92"/>
    <w:rsid w:val="00191DD1"/>
    <w:rsid w:val="00191E12"/>
    <w:rsid w:val="00191E33"/>
    <w:rsid w:val="00191F40"/>
    <w:rsid w:val="00191F4D"/>
    <w:rsid w:val="00192815"/>
    <w:rsid w:val="00192908"/>
    <w:rsid w:val="00192B77"/>
    <w:rsid w:val="00192E6D"/>
    <w:rsid w:val="00193019"/>
    <w:rsid w:val="00193095"/>
    <w:rsid w:val="001938B6"/>
    <w:rsid w:val="00193ABC"/>
    <w:rsid w:val="00193AC3"/>
    <w:rsid w:val="00193DD2"/>
    <w:rsid w:val="001941A4"/>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23F"/>
    <w:rsid w:val="001A1767"/>
    <w:rsid w:val="001A185D"/>
    <w:rsid w:val="001A19A5"/>
    <w:rsid w:val="001A1A1F"/>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DC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DF"/>
    <w:rsid w:val="001B3061"/>
    <w:rsid w:val="001B31FD"/>
    <w:rsid w:val="001B322D"/>
    <w:rsid w:val="001B3290"/>
    <w:rsid w:val="001B36F8"/>
    <w:rsid w:val="001B38BB"/>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8B"/>
    <w:rsid w:val="001B71E1"/>
    <w:rsid w:val="001B720E"/>
    <w:rsid w:val="001B7238"/>
    <w:rsid w:val="001B7276"/>
    <w:rsid w:val="001B72CA"/>
    <w:rsid w:val="001B7657"/>
    <w:rsid w:val="001B78EC"/>
    <w:rsid w:val="001B7BDD"/>
    <w:rsid w:val="001B7C1A"/>
    <w:rsid w:val="001B7DC0"/>
    <w:rsid w:val="001B7F08"/>
    <w:rsid w:val="001C003F"/>
    <w:rsid w:val="001C01E3"/>
    <w:rsid w:val="001C023B"/>
    <w:rsid w:val="001C02B3"/>
    <w:rsid w:val="001C02C2"/>
    <w:rsid w:val="001C06A5"/>
    <w:rsid w:val="001C120D"/>
    <w:rsid w:val="001C128A"/>
    <w:rsid w:val="001C132D"/>
    <w:rsid w:val="001C157B"/>
    <w:rsid w:val="001C1737"/>
    <w:rsid w:val="001C189B"/>
    <w:rsid w:val="001C1F5D"/>
    <w:rsid w:val="001C1F83"/>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E8E"/>
    <w:rsid w:val="001D5FC1"/>
    <w:rsid w:val="001D6113"/>
    <w:rsid w:val="001D6C12"/>
    <w:rsid w:val="001D6C8D"/>
    <w:rsid w:val="001D6D7F"/>
    <w:rsid w:val="001D6EFE"/>
    <w:rsid w:val="001D7287"/>
    <w:rsid w:val="001D7332"/>
    <w:rsid w:val="001D7413"/>
    <w:rsid w:val="001D75A1"/>
    <w:rsid w:val="001D75D3"/>
    <w:rsid w:val="001D7725"/>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9EB"/>
    <w:rsid w:val="001E1CD5"/>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4058"/>
    <w:rsid w:val="001E49AB"/>
    <w:rsid w:val="001E4A2E"/>
    <w:rsid w:val="001E4A4F"/>
    <w:rsid w:val="001E4ED6"/>
    <w:rsid w:val="001E519A"/>
    <w:rsid w:val="001E5471"/>
    <w:rsid w:val="001E6791"/>
    <w:rsid w:val="001E69D1"/>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838"/>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E2"/>
    <w:rsid w:val="001F491F"/>
    <w:rsid w:val="001F497C"/>
    <w:rsid w:val="001F4981"/>
    <w:rsid w:val="001F4AA2"/>
    <w:rsid w:val="001F4BC8"/>
    <w:rsid w:val="001F5252"/>
    <w:rsid w:val="001F5527"/>
    <w:rsid w:val="001F57CF"/>
    <w:rsid w:val="001F582A"/>
    <w:rsid w:val="001F596A"/>
    <w:rsid w:val="001F5A4D"/>
    <w:rsid w:val="001F5B9A"/>
    <w:rsid w:val="001F5CAC"/>
    <w:rsid w:val="001F5F15"/>
    <w:rsid w:val="001F6C45"/>
    <w:rsid w:val="001F6C98"/>
    <w:rsid w:val="001F73C1"/>
    <w:rsid w:val="001F762F"/>
    <w:rsid w:val="001F77B4"/>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5ED"/>
    <w:rsid w:val="00210664"/>
    <w:rsid w:val="00210806"/>
    <w:rsid w:val="00210825"/>
    <w:rsid w:val="00210F50"/>
    <w:rsid w:val="00210F8B"/>
    <w:rsid w:val="0021121D"/>
    <w:rsid w:val="002113A8"/>
    <w:rsid w:val="002113DA"/>
    <w:rsid w:val="0021142D"/>
    <w:rsid w:val="0021156D"/>
    <w:rsid w:val="00211825"/>
    <w:rsid w:val="00211CDF"/>
    <w:rsid w:val="00212279"/>
    <w:rsid w:val="00212B1B"/>
    <w:rsid w:val="00212E57"/>
    <w:rsid w:val="002134DB"/>
    <w:rsid w:val="00213570"/>
    <w:rsid w:val="0021394E"/>
    <w:rsid w:val="00213AA5"/>
    <w:rsid w:val="00213C5E"/>
    <w:rsid w:val="00213F20"/>
    <w:rsid w:val="00213FBD"/>
    <w:rsid w:val="0021407E"/>
    <w:rsid w:val="00214156"/>
    <w:rsid w:val="002142CA"/>
    <w:rsid w:val="00214335"/>
    <w:rsid w:val="00214405"/>
    <w:rsid w:val="002146AF"/>
    <w:rsid w:val="00214816"/>
    <w:rsid w:val="002150DE"/>
    <w:rsid w:val="0021535E"/>
    <w:rsid w:val="00215462"/>
    <w:rsid w:val="0021575B"/>
    <w:rsid w:val="002157CA"/>
    <w:rsid w:val="0021586B"/>
    <w:rsid w:val="002159C6"/>
    <w:rsid w:val="00215B45"/>
    <w:rsid w:val="00215B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CA"/>
    <w:rsid w:val="00220C72"/>
    <w:rsid w:val="00220D0B"/>
    <w:rsid w:val="00220D34"/>
    <w:rsid w:val="00220F5E"/>
    <w:rsid w:val="00221373"/>
    <w:rsid w:val="0022172B"/>
    <w:rsid w:val="00221A47"/>
    <w:rsid w:val="00221D8C"/>
    <w:rsid w:val="00222081"/>
    <w:rsid w:val="00222314"/>
    <w:rsid w:val="002223D4"/>
    <w:rsid w:val="002229B6"/>
    <w:rsid w:val="00222DFA"/>
    <w:rsid w:val="00222F83"/>
    <w:rsid w:val="0022305B"/>
    <w:rsid w:val="002231F2"/>
    <w:rsid w:val="002234C0"/>
    <w:rsid w:val="002236F8"/>
    <w:rsid w:val="00223B49"/>
    <w:rsid w:val="00223BF2"/>
    <w:rsid w:val="0022424A"/>
    <w:rsid w:val="002242E4"/>
    <w:rsid w:val="002243F4"/>
    <w:rsid w:val="00224584"/>
    <w:rsid w:val="0022469A"/>
    <w:rsid w:val="00224752"/>
    <w:rsid w:val="002247C2"/>
    <w:rsid w:val="0022482A"/>
    <w:rsid w:val="00224AE5"/>
    <w:rsid w:val="00224FCB"/>
    <w:rsid w:val="002250F3"/>
    <w:rsid w:val="0022552B"/>
    <w:rsid w:val="002258AA"/>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BE1"/>
    <w:rsid w:val="00230EBA"/>
    <w:rsid w:val="00231096"/>
    <w:rsid w:val="002310FA"/>
    <w:rsid w:val="00231138"/>
    <w:rsid w:val="00231458"/>
    <w:rsid w:val="00231760"/>
    <w:rsid w:val="00232709"/>
    <w:rsid w:val="002327F8"/>
    <w:rsid w:val="00232AFF"/>
    <w:rsid w:val="00232C51"/>
    <w:rsid w:val="0023326C"/>
    <w:rsid w:val="002336C8"/>
    <w:rsid w:val="0023376C"/>
    <w:rsid w:val="0023380A"/>
    <w:rsid w:val="002338B9"/>
    <w:rsid w:val="0023393E"/>
    <w:rsid w:val="00233A44"/>
    <w:rsid w:val="00233ABE"/>
    <w:rsid w:val="00233B0A"/>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5BF"/>
    <w:rsid w:val="00236637"/>
    <w:rsid w:val="0023666B"/>
    <w:rsid w:val="002368C1"/>
    <w:rsid w:val="002369E3"/>
    <w:rsid w:val="00236BDD"/>
    <w:rsid w:val="00236D01"/>
    <w:rsid w:val="00237417"/>
    <w:rsid w:val="002374BF"/>
    <w:rsid w:val="0023786B"/>
    <w:rsid w:val="00237A8C"/>
    <w:rsid w:val="00237D5B"/>
    <w:rsid w:val="00237ED1"/>
    <w:rsid w:val="00240308"/>
    <w:rsid w:val="00240558"/>
    <w:rsid w:val="0024097E"/>
    <w:rsid w:val="002409A2"/>
    <w:rsid w:val="002409E1"/>
    <w:rsid w:val="002409FC"/>
    <w:rsid w:val="00240A97"/>
    <w:rsid w:val="00240F0B"/>
    <w:rsid w:val="00240FED"/>
    <w:rsid w:val="00241367"/>
    <w:rsid w:val="00241505"/>
    <w:rsid w:val="00241943"/>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E36"/>
    <w:rsid w:val="00243F15"/>
    <w:rsid w:val="002441B8"/>
    <w:rsid w:val="00244240"/>
    <w:rsid w:val="002444CB"/>
    <w:rsid w:val="0024477D"/>
    <w:rsid w:val="0024478C"/>
    <w:rsid w:val="0024486E"/>
    <w:rsid w:val="002449E3"/>
    <w:rsid w:val="00244DEA"/>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7E"/>
    <w:rsid w:val="00246DC5"/>
    <w:rsid w:val="00246EDD"/>
    <w:rsid w:val="00246F73"/>
    <w:rsid w:val="002472D1"/>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CB4"/>
    <w:rsid w:val="00250D14"/>
    <w:rsid w:val="00250E41"/>
    <w:rsid w:val="00250F03"/>
    <w:rsid w:val="0025115E"/>
    <w:rsid w:val="00251262"/>
    <w:rsid w:val="00251420"/>
    <w:rsid w:val="002515DB"/>
    <w:rsid w:val="00251A65"/>
    <w:rsid w:val="00251AAC"/>
    <w:rsid w:val="00251FF5"/>
    <w:rsid w:val="00252197"/>
    <w:rsid w:val="00252353"/>
    <w:rsid w:val="002524C9"/>
    <w:rsid w:val="002524EC"/>
    <w:rsid w:val="002525DB"/>
    <w:rsid w:val="00252622"/>
    <w:rsid w:val="0025275C"/>
    <w:rsid w:val="002527D3"/>
    <w:rsid w:val="00252A91"/>
    <w:rsid w:val="00252BCF"/>
    <w:rsid w:val="00252D44"/>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F7C"/>
    <w:rsid w:val="00265FDD"/>
    <w:rsid w:val="00266087"/>
    <w:rsid w:val="00266110"/>
    <w:rsid w:val="0026611C"/>
    <w:rsid w:val="0026635F"/>
    <w:rsid w:val="00266426"/>
    <w:rsid w:val="0026662E"/>
    <w:rsid w:val="002668AE"/>
    <w:rsid w:val="00266A27"/>
    <w:rsid w:val="00266A83"/>
    <w:rsid w:val="00266B71"/>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10D1"/>
    <w:rsid w:val="0027135B"/>
    <w:rsid w:val="00271452"/>
    <w:rsid w:val="002717B1"/>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C3"/>
    <w:rsid w:val="00290B5B"/>
    <w:rsid w:val="00290E4D"/>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6B0"/>
    <w:rsid w:val="00293765"/>
    <w:rsid w:val="00293BD2"/>
    <w:rsid w:val="00293BD7"/>
    <w:rsid w:val="00293D8C"/>
    <w:rsid w:val="00294322"/>
    <w:rsid w:val="002944EB"/>
    <w:rsid w:val="00294558"/>
    <w:rsid w:val="002945CC"/>
    <w:rsid w:val="002945D9"/>
    <w:rsid w:val="00294636"/>
    <w:rsid w:val="002946D6"/>
    <w:rsid w:val="00294770"/>
    <w:rsid w:val="0029497F"/>
    <w:rsid w:val="00294A36"/>
    <w:rsid w:val="00294BC6"/>
    <w:rsid w:val="00294BDB"/>
    <w:rsid w:val="00294C1A"/>
    <w:rsid w:val="00294CD8"/>
    <w:rsid w:val="00295333"/>
    <w:rsid w:val="002953CD"/>
    <w:rsid w:val="00295648"/>
    <w:rsid w:val="00295E03"/>
    <w:rsid w:val="00295EC2"/>
    <w:rsid w:val="0029624C"/>
    <w:rsid w:val="002963AC"/>
    <w:rsid w:val="0029643C"/>
    <w:rsid w:val="0029680A"/>
    <w:rsid w:val="00296C0A"/>
    <w:rsid w:val="00296D25"/>
    <w:rsid w:val="00296DA3"/>
    <w:rsid w:val="00296DEA"/>
    <w:rsid w:val="00296E2A"/>
    <w:rsid w:val="002975FE"/>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611"/>
    <w:rsid w:val="002A3735"/>
    <w:rsid w:val="002A373D"/>
    <w:rsid w:val="002A3B93"/>
    <w:rsid w:val="002A3B9C"/>
    <w:rsid w:val="002A3E0A"/>
    <w:rsid w:val="002A402C"/>
    <w:rsid w:val="002A42E5"/>
    <w:rsid w:val="002A4836"/>
    <w:rsid w:val="002A483C"/>
    <w:rsid w:val="002A4861"/>
    <w:rsid w:val="002A4C1F"/>
    <w:rsid w:val="002A4D27"/>
    <w:rsid w:val="002A4E8A"/>
    <w:rsid w:val="002A4F6F"/>
    <w:rsid w:val="002A4FA1"/>
    <w:rsid w:val="002A4FC6"/>
    <w:rsid w:val="002A55B8"/>
    <w:rsid w:val="002A55C2"/>
    <w:rsid w:val="002A5695"/>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6E4"/>
    <w:rsid w:val="002A778A"/>
    <w:rsid w:val="002A7AF2"/>
    <w:rsid w:val="002A7D3C"/>
    <w:rsid w:val="002B00C8"/>
    <w:rsid w:val="002B0190"/>
    <w:rsid w:val="002B0264"/>
    <w:rsid w:val="002B037E"/>
    <w:rsid w:val="002B0787"/>
    <w:rsid w:val="002B0907"/>
    <w:rsid w:val="002B0E10"/>
    <w:rsid w:val="002B0F61"/>
    <w:rsid w:val="002B10C3"/>
    <w:rsid w:val="002B13A4"/>
    <w:rsid w:val="002B16B4"/>
    <w:rsid w:val="002B179C"/>
    <w:rsid w:val="002B1A88"/>
    <w:rsid w:val="002B1A8F"/>
    <w:rsid w:val="002B1AD1"/>
    <w:rsid w:val="002B1AE4"/>
    <w:rsid w:val="002B1D96"/>
    <w:rsid w:val="002B1DCA"/>
    <w:rsid w:val="002B1FE7"/>
    <w:rsid w:val="002B29B1"/>
    <w:rsid w:val="002B312A"/>
    <w:rsid w:val="002B31FC"/>
    <w:rsid w:val="002B338D"/>
    <w:rsid w:val="002B3D1D"/>
    <w:rsid w:val="002B3D4D"/>
    <w:rsid w:val="002B3E12"/>
    <w:rsid w:val="002B3EDD"/>
    <w:rsid w:val="002B3FA1"/>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9E"/>
    <w:rsid w:val="002C2EB4"/>
    <w:rsid w:val="002C315C"/>
    <w:rsid w:val="002C3438"/>
    <w:rsid w:val="002C361C"/>
    <w:rsid w:val="002C369C"/>
    <w:rsid w:val="002C36EF"/>
    <w:rsid w:val="002C38E3"/>
    <w:rsid w:val="002C3A4C"/>
    <w:rsid w:val="002C4580"/>
    <w:rsid w:val="002C458B"/>
    <w:rsid w:val="002C46F6"/>
    <w:rsid w:val="002C4CBD"/>
    <w:rsid w:val="002C4DC3"/>
    <w:rsid w:val="002C525B"/>
    <w:rsid w:val="002C535B"/>
    <w:rsid w:val="002C5427"/>
    <w:rsid w:val="002C549D"/>
    <w:rsid w:val="002C555A"/>
    <w:rsid w:val="002C58B4"/>
    <w:rsid w:val="002C592E"/>
    <w:rsid w:val="002C5939"/>
    <w:rsid w:val="002C5ACC"/>
    <w:rsid w:val="002C5DE9"/>
    <w:rsid w:val="002C5FA5"/>
    <w:rsid w:val="002C6028"/>
    <w:rsid w:val="002C6174"/>
    <w:rsid w:val="002C61AE"/>
    <w:rsid w:val="002C61E1"/>
    <w:rsid w:val="002C634C"/>
    <w:rsid w:val="002C668B"/>
    <w:rsid w:val="002C698A"/>
    <w:rsid w:val="002C6ACA"/>
    <w:rsid w:val="002C6B9E"/>
    <w:rsid w:val="002C6CB2"/>
    <w:rsid w:val="002C73F2"/>
    <w:rsid w:val="002C747C"/>
    <w:rsid w:val="002C7FD1"/>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77C"/>
    <w:rsid w:val="002D4A3F"/>
    <w:rsid w:val="002D4CD4"/>
    <w:rsid w:val="002D4E92"/>
    <w:rsid w:val="002D5453"/>
    <w:rsid w:val="002D548B"/>
    <w:rsid w:val="002D54CD"/>
    <w:rsid w:val="002D555D"/>
    <w:rsid w:val="002D55EE"/>
    <w:rsid w:val="002D573B"/>
    <w:rsid w:val="002D5802"/>
    <w:rsid w:val="002D5F3D"/>
    <w:rsid w:val="002D5FE3"/>
    <w:rsid w:val="002D6A3D"/>
    <w:rsid w:val="002D6A8D"/>
    <w:rsid w:val="002D713D"/>
    <w:rsid w:val="002D72DB"/>
    <w:rsid w:val="002D7743"/>
    <w:rsid w:val="002D7A06"/>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201D"/>
    <w:rsid w:val="002E2113"/>
    <w:rsid w:val="002E223E"/>
    <w:rsid w:val="002E22C2"/>
    <w:rsid w:val="002E2325"/>
    <w:rsid w:val="002E2410"/>
    <w:rsid w:val="002E26B4"/>
    <w:rsid w:val="002E2AA2"/>
    <w:rsid w:val="002E2FAC"/>
    <w:rsid w:val="002E320B"/>
    <w:rsid w:val="002E3270"/>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D8"/>
    <w:rsid w:val="002F08C7"/>
    <w:rsid w:val="002F0ACB"/>
    <w:rsid w:val="002F0F6F"/>
    <w:rsid w:val="002F18EC"/>
    <w:rsid w:val="002F198A"/>
    <w:rsid w:val="002F1AC1"/>
    <w:rsid w:val="002F1D30"/>
    <w:rsid w:val="002F2195"/>
    <w:rsid w:val="002F26B4"/>
    <w:rsid w:val="002F2959"/>
    <w:rsid w:val="002F2C1C"/>
    <w:rsid w:val="002F2FC8"/>
    <w:rsid w:val="002F2FCA"/>
    <w:rsid w:val="002F32BB"/>
    <w:rsid w:val="002F3603"/>
    <w:rsid w:val="002F3A4D"/>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303"/>
    <w:rsid w:val="002F7394"/>
    <w:rsid w:val="002F7582"/>
    <w:rsid w:val="002F7625"/>
    <w:rsid w:val="002F76C6"/>
    <w:rsid w:val="002F77EA"/>
    <w:rsid w:val="002F7AB3"/>
    <w:rsid w:val="002F7D1D"/>
    <w:rsid w:val="002F7E28"/>
    <w:rsid w:val="002F7F1C"/>
    <w:rsid w:val="003001E3"/>
    <w:rsid w:val="00300AAE"/>
    <w:rsid w:val="00300CB6"/>
    <w:rsid w:val="00300EA7"/>
    <w:rsid w:val="0030145D"/>
    <w:rsid w:val="003015CD"/>
    <w:rsid w:val="00301685"/>
    <w:rsid w:val="003017CF"/>
    <w:rsid w:val="00301C11"/>
    <w:rsid w:val="003021D0"/>
    <w:rsid w:val="00302296"/>
    <w:rsid w:val="00302359"/>
    <w:rsid w:val="0030247E"/>
    <w:rsid w:val="0030258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A00"/>
    <w:rsid w:val="00312E92"/>
    <w:rsid w:val="00313040"/>
    <w:rsid w:val="00313150"/>
    <w:rsid w:val="00313447"/>
    <w:rsid w:val="00313499"/>
    <w:rsid w:val="003135B5"/>
    <w:rsid w:val="003136F8"/>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17"/>
    <w:rsid w:val="003208F3"/>
    <w:rsid w:val="00320AE6"/>
    <w:rsid w:val="00320B8A"/>
    <w:rsid w:val="00320D50"/>
    <w:rsid w:val="00320DCD"/>
    <w:rsid w:val="00321173"/>
    <w:rsid w:val="0032117F"/>
    <w:rsid w:val="0032127D"/>
    <w:rsid w:val="003212E1"/>
    <w:rsid w:val="00321864"/>
    <w:rsid w:val="00321A13"/>
    <w:rsid w:val="00321B3A"/>
    <w:rsid w:val="00321C6D"/>
    <w:rsid w:val="00321E4A"/>
    <w:rsid w:val="00321F4A"/>
    <w:rsid w:val="0032212D"/>
    <w:rsid w:val="00322196"/>
    <w:rsid w:val="00322263"/>
    <w:rsid w:val="00322357"/>
    <w:rsid w:val="00322C54"/>
    <w:rsid w:val="00322EBA"/>
    <w:rsid w:val="00322FE4"/>
    <w:rsid w:val="00323227"/>
    <w:rsid w:val="003235F6"/>
    <w:rsid w:val="00323735"/>
    <w:rsid w:val="0032378E"/>
    <w:rsid w:val="00323A0F"/>
    <w:rsid w:val="00323B77"/>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6F85"/>
    <w:rsid w:val="00327128"/>
    <w:rsid w:val="00327287"/>
    <w:rsid w:val="003275A2"/>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4B"/>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6"/>
    <w:rsid w:val="00352E1C"/>
    <w:rsid w:val="00353B09"/>
    <w:rsid w:val="00353C68"/>
    <w:rsid w:val="00353D7B"/>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2E8"/>
    <w:rsid w:val="0036152C"/>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4293"/>
    <w:rsid w:val="003642D8"/>
    <w:rsid w:val="00364320"/>
    <w:rsid w:val="00364337"/>
    <w:rsid w:val="00364362"/>
    <w:rsid w:val="00364453"/>
    <w:rsid w:val="003644AC"/>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B95"/>
    <w:rsid w:val="00367EF5"/>
    <w:rsid w:val="00367F51"/>
    <w:rsid w:val="00370007"/>
    <w:rsid w:val="00370020"/>
    <w:rsid w:val="003700B0"/>
    <w:rsid w:val="00370652"/>
    <w:rsid w:val="0037093B"/>
    <w:rsid w:val="00370E07"/>
    <w:rsid w:val="003711D3"/>
    <w:rsid w:val="003712B8"/>
    <w:rsid w:val="00371450"/>
    <w:rsid w:val="00371458"/>
    <w:rsid w:val="003717D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4FBF"/>
    <w:rsid w:val="003750C7"/>
    <w:rsid w:val="003753AA"/>
    <w:rsid w:val="0037564E"/>
    <w:rsid w:val="0037569D"/>
    <w:rsid w:val="003759C8"/>
    <w:rsid w:val="00375BF0"/>
    <w:rsid w:val="00375C55"/>
    <w:rsid w:val="00375DD1"/>
    <w:rsid w:val="00376168"/>
    <w:rsid w:val="00376547"/>
    <w:rsid w:val="00376720"/>
    <w:rsid w:val="003768A1"/>
    <w:rsid w:val="003769EB"/>
    <w:rsid w:val="00376B7A"/>
    <w:rsid w:val="00377297"/>
    <w:rsid w:val="00377359"/>
    <w:rsid w:val="00377588"/>
    <w:rsid w:val="00377660"/>
    <w:rsid w:val="003776AE"/>
    <w:rsid w:val="0037771E"/>
    <w:rsid w:val="00377BBE"/>
    <w:rsid w:val="00377DA0"/>
    <w:rsid w:val="003801CA"/>
    <w:rsid w:val="003802AF"/>
    <w:rsid w:val="003805EE"/>
    <w:rsid w:val="00380618"/>
    <w:rsid w:val="0038084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8F4"/>
    <w:rsid w:val="003849F7"/>
    <w:rsid w:val="00384A6D"/>
    <w:rsid w:val="00384CB3"/>
    <w:rsid w:val="00384E3F"/>
    <w:rsid w:val="003851A6"/>
    <w:rsid w:val="003854D4"/>
    <w:rsid w:val="003857CC"/>
    <w:rsid w:val="00385C0D"/>
    <w:rsid w:val="003869D4"/>
    <w:rsid w:val="00386A1A"/>
    <w:rsid w:val="00386A90"/>
    <w:rsid w:val="0038725C"/>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BD"/>
    <w:rsid w:val="00391278"/>
    <w:rsid w:val="003912D8"/>
    <w:rsid w:val="00391AA1"/>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50EC"/>
    <w:rsid w:val="00395361"/>
    <w:rsid w:val="00395CDE"/>
    <w:rsid w:val="00395D6E"/>
    <w:rsid w:val="00395E0B"/>
    <w:rsid w:val="00396159"/>
    <w:rsid w:val="003962B6"/>
    <w:rsid w:val="003963BB"/>
    <w:rsid w:val="00396404"/>
    <w:rsid w:val="00396709"/>
    <w:rsid w:val="00396754"/>
    <w:rsid w:val="00396D9A"/>
    <w:rsid w:val="00397157"/>
    <w:rsid w:val="00397309"/>
    <w:rsid w:val="003973CB"/>
    <w:rsid w:val="0039745F"/>
    <w:rsid w:val="00397A5A"/>
    <w:rsid w:val="00397DE3"/>
    <w:rsid w:val="00397E2C"/>
    <w:rsid w:val="00397E44"/>
    <w:rsid w:val="00397F12"/>
    <w:rsid w:val="003A004F"/>
    <w:rsid w:val="003A00EA"/>
    <w:rsid w:val="003A01A3"/>
    <w:rsid w:val="003A0851"/>
    <w:rsid w:val="003A086B"/>
    <w:rsid w:val="003A09AC"/>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A7D"/>
    <w:rsid w:val="003A7BA6"/>
    <w:rsid w:val="003B00A1"/>
    <w:rsid w:val="003B054C"/>
    <w:rsid w:val="003B05A5"/>
    <w:rsid w:val="003B0B29"/>
    <w:rsid w:val="003B10A0"/>
    <w:rsid w:val="003B134D"/>
    <w:rsid w:val="003B14CC"/>
    <w:rsid w:val="003B1582"/>
    <w:rsid w:val="003B1839"/>
    <w:rsid w:val="003B187F"/>
    <w:rsid w:val="003B18B3"/>
    <w:rsid w:val="003B1909"/>
    <w:rsid w:val="003B224B"/>
    <w:rsid w:val="003B29AF"/>
    <w:rsid w:val="003B2CC7"/>
    <w:rsid w:val="003B2D82"/>
    <w:rsid w:val="003B2E5F"/>
    <w:rsid w:val="003B30F0"/>
    <w:rsid w:val="003B345E"/>
    <w:rsid w:val="003B3E86"/>
    <w:rsid w:val="003B40F9"/>
    <w:rsid w:val="003B417F"/>
    <w:rsid w:val="003B4287"/>
    <w:rsid w:val="003B48D5"/>
    <w:rsid w:val="003B48E7"/>
    <w:rsid w:val="003B4A57"/>
    <w:rsid w:val="003B4B7C"/>
    <w:rsid w:val="003B4FE6"/>
    <w:rsid w:val="003B5045"/>
    <w:rsid w:val="003B528B"/>
    <w:rsid w:val="003B546E"/>
    <w:rsid w:val="003B55E4"/>
    <w:rsid w:val="003B5926"/>
    <w:rsid w:val="003B5A83"/>
    <w:rsid w:val="003B5B13"/>
    <w:rsid w:val="003B5B74"/>
    <w:rsid w:val="003B5F04"/>
    <w:rsid w:val="003B5FAE"/>
    <w:rsid w:val="003B6161"/>
    <w:rsid w:val="003B6307"/>
    <w:rsid w:val="003B6478"/>
    <w:rsid w:val="003B64EF"/>
    <w:rsid w:val="003B674C"/>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520"/>
    <w:rsid w:val="003D35E5"/>
    <w:rsid w:val="003D365F"/>
    <w:rsid w:val="003D370C"/>
    <w:rsid w:val="003D37D0"/>
    <w:rsid w:val="003D3A2E"/>
    <w:rsid w:val="003D3B6F"/>
    <w:rsid w:val="003D3ECB"/>
    <w:rsid w:val="003D4232"/>
    <w:rsid w:val="003D439D"/>
    <w:rsid w:val="003D481A"/>
    <w:rsid w:val="003D4A25"/>
    <w:rsid w:val="003D5042"/>
    <w:rsid w:val="003D57DE"/>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338"/>
    <w:rsid w:val="003E6514"/>
    <w:rsid w:val="003E6D7D"/>
    <w:rsid w:val="003E6FBA"/>
    <w:rsid w:val="003E706A"/>
    <w:rsid w:val="003E7320"/>
    <w:rsid w:val="003E74A9"/>
    <w:rsid w:val="003E74C7"/>
    <w:rsid w:val="003E780F"/>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465"/>
    <w:rsid w:val="003F56AC"/>
    <w:rsid w:val="003F5770"/>
    <w:rsid w:val="003F5A39"/>
    <w:rsid w:val="003F5D10"/>
    <w:rsid w:val="003F5E06"/>
    <w:rsid w:val="003F5E24"/>
    <w:rsid w:val="003F5F46"/>
    <w:rsid w:val="003F615B"/>
    <w:rsid w:val="003F7029"/>
    <w:rsid w:val="003F748D"/>
    <w:rsid w:val="003F752D"/>
    <w:rsid w:val="003F7784"/>
    <w:rsid w:val="0040020C"/>
    <w:rsid w:val="004009A3"/>
    <w:rsid w:val="00400DCA"/>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F02"/>
    <w:rsid w:val="00404F58"/>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710D"/>
    <w:rsid w:val="004075B9"/>
    <w:rsid w:val="004079C5"/>
    <w:rsid w:val="00407FC0"/>
    <w:rsid w:val="00410546"/>
    <w:rsid w:val="00410B7B"/>
    <w:rsid w:val="00410EC8"/>
    <w:rsid w:val="00410F68"/>
    <w:rsid w:val="0041118B"/>
    <w:rsid w:val="00411238"/>
    <w:rsid w:val="004113CA"/>
    <w:rsid w:val="00411864"/>
    <w:rsid w:val="00412347"/>
    <w:rsid w:val="0041234A"/>
    <w:rsid w:val="00412B97"/>
    <w:rsid w:val="00412DFB"/>
    <w:rsid w:val="00412F65"/>
    <w:rsid w:val="00413015"/>
    <w:rsid w:val="0041301E"/>
    <w:rsid w:val="0041309F"/>
    <w:rsid w:val="0041334C"/>
    <w:rsid w:val="004134C6"/>
    <w:rsid w:val="004135D7"/>
    <w:rsid w:val="0041360C"/>
    <w:rsid w:val="0041361E"/>
    <w:rsid w:val="00413BDF"/>
    <w:rsid w:val="00413D7D"/>
    <w:rsid w:val="00413EDD"/>
    <w:rsid w:val="0041400F"/>
    <w:rsid w:val="0041411C"/>
    <w:rsid w:val="00414169"/>
    <w:rsid w:val="00414687"/>
    <w:rsid w:val="00414CD7"/>
    <w:rsid w:val="00414DF8"/>
    <w:rsid w:val="00414F9A"/>
    <w:rsid w:val="004151F2"/>
    <w:rsid w:val="00415388"/>
    <w:rsid w:val="00415479"/>
    <w:rsid w:val="004158EF"/>
    <w:rsid w:val="004159D6"/>
    <w:rsid w:val="004159DB"/>
    <w:rsid w:val="00415A38"/>
    <w:rsid w:val="0041649D"/>
    <w:rsid w:val="00416618"/>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F9"/>
    <w:rsid w:val="00425AD6"/>
    <w:rsid w:val="00426005"/>
    <w:rsid w:val="00426127"/>
    <w:rsid w:val="004269D8"/>
    <w:rsid w:val="00426AC9"/>
    <w:rsid w:val="00426DAD"/>
    <w:rsid w:val="004270DC"/>
    <w:rsid w:val="0042729B"/>
    <w:rsid w:val="00427318"/>
    <w:rsid w:val="00427341"/>
    <w:rsid w:val="0042787D"/>
    <w:rsid w:val="004279BE"/>
    <w:rsid w:val="00427B0F"/>
    <w:rsid w:val="0043052A"/>
    <w:rsid w:val="004307BD"/>
    <w:rsid w:val="0043098A"/>
    <w:rsid w:val="00430C43"/>
    <w:rsid w:val="00430C89"/>
    <w:rsid w:val="00430FCE"/>
    <w:rsid w:val="00431034"/>
    <w:rsid w:val="004310EC"/>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6A4D"/>
    <w:rsid w:val="00437020"/>
    <w:rsid w:val="004370E0"/>
    <w:rsid w:val="00437490"/>
    <w:rsid w:val="00437583"/>
    <w:rsid w:val="00437808"/>
    <w:rsid w:val="00437B76"/>
    <w:rsid w:val="00437C79"/>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48"/>
    <w:rsid w:val="004435CA"/>
    <w:rsid w:val="00443622"/>
    <w:rsid w:val="004437A2"/>
    <w:rsid w:val="00443939"/>
    <w:rsid w:val="00443ECC"/>
    <w:rsid w:val="00443F1A"/>
    <w:rsid w:val="00443F20"/>
    <w:rsid w:val="00443F5A"/>
    <w:rsid w:val="00444198"/>
    <w:rsid w:val="004444DF"/>
    <w:rsid w:val="00444A94"/>
    <w:rsid w:val="00444B2D"/>
    <w:rsid w:val="00444B57"/>
    <w:rsid w:val="00444B8B"/>
    <w:rsid w:val="00444BB6"/>
    <w:rsid w:val="00444D15"/>
    <w:rsid w:val="0044503B"/>
    <w:rsid w:val="0044546A"/>
    <w:rsid w:val="004455C2"/>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1E79"/>
    <w:rsid w:val="0046201E"/>
    <w:rsid w:val="00462148"/>
    <w:rsid w:val="00462B87"/>
    <w:rsid w:val="00462C13"/>
    <w:rsid w:val="00462FD1"/>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4A5"/>
    <w:rsid w:val="004676EE"/>
    <w:rsid w:val="00467CA0"/>
    <w:rsid w:val="00467D93"/>
    <w:rsid w:val="00470075"/>
    <w:rsid w:val="00470244"/>
    <w:rsid w:val="00470250"/>
    <w:rsid w:val="00470370"/>
    <w:rsid w:val="00470813"/>
    <w:rsid w:val="0047081E"/>
    <w:rsid w:val="00470982"/>
    <w:rsid w:val="004709F6"/>
    <w:rsid w:val="00470C5D"/>
    <w:rsid w:val="00470D46"/>
    <w:rsid w:val="00470DEB"/>
    <w:rsid w:val="004710DE"/>
    <w:rsid w:val="0047186B"/>
    <w:rsid w:val="00471C09"/>
    <w:rsid w:val="00471D8E"/>
    <w:rsid w:val="004721B9"/>
    <w:rsid w:val="004721EB"/>
    <w:rsid w:val="004723FD"/>
    <w:rsid w:val="004724A2"/>
    <w:rsid w:val="00472882"/>
    <w:rsid w:val="004729F0"/>
    <w:rsid w:val="00472B87"/>
    <w:rsid w:val="00472E4C"/>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EC"/>
    <w:rsid w:val="00476838"/>
    <w:rsid w:val="004769AA"/>
    <w:rsid w:val="00476AA0"/>
    <w:rsid w:val="00476B5E"/>
    <w:rsid w:val="00476D1B"/>
    <w:rsid w:val="00476D24"/>
    <w:rsid w:val="00476F5B"/>
    <w:rsid w:val="00476FB4"/>
    <w:rsid w:val="00476FE9"/>
    <w:rsid w:val="004770DA"/>
    <w:rsid w:val="00477121"/>
    <w:rsid w:val="00477538"/>
    <w:rsid w:val="004778E9"/>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8C7"/>
    <w:rsid w:val="0048593B"/>
    <w:rsid w:val="00485DA1"/>
    <w:rsid w:val="00485DC9"/>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AFF"/>
    <w:rsid w:val="00490C88"/>
    <w:rsid w:val="00490E70"/>
    <w:rsid w:val="00490FB5"/>
    <w:rsid w:val="0049104C"/>
    <w:rsid w:val="004914A9"/>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D0C"/>
    <w:rsid w:val="00493D1C"/>
    <w:rsid w:val="00493FB5"/>
    <w:rsid w:val="0049433B"/>
    <w:rsid w:val="00494561"/>
    <w:rsid w:val="00494622"/>
    <w:rsid w:val="00494D56"/>
    <w:rsid w:val="00495009"/>
    <w:rsid w:val="004950FC"/>
    <w:rsid w:val="00495A35"/>
    <w:rsid w:val="00495DA7"/>
    <w:rsid w:val="00495E03"/>
    <w:rsid w:val="00495E83"/>
    <w:rsid w:val="00496103"/>
    <w:rsid w:val="004962F7"/>
    <w:rsid w:val="00496446"/>
    <w:rsid w:val="004965F0"/>
    <w:rsid w:val="004968EB"/>
    <w:rsid w:val="00496A4A"/>
    <w:rsid w:val="00496F6E"/>
    <w:rsid w:val="004970F7"/>
    <w:rsid w:val="00497A17"/>
    <w:rsid w:val="00497A6B"/>
    <w:rsid w:val="00497B64"/>
    <w:rsid w:val="00497BA8"/>
    <w:rsid w:val="00497BA9"/>
    <w:rsid w:val="00497DE3"/>
    <w:rsid w:val="00497EE4"/>
    <w:rsid w:val="00497F7C"/>
    <w:rsid w:val="004A013E"/>
    <w:rsid w:val="004A028A"/>
    <w:rsid w:val="004A08CF"/>
    <w:rsid w:val="004A0922"/>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FC6"/>
    <w:rsid w:val="004A63D9"/>
    <w:rsid w:val="004A6C6A"/>
    <w:rsid w:val="004A6D87"/>
    <w:rsid w:val="004A6E44"/>
    <w:rsid w:val="004A7183"/>
    <w:rsid w:val="004A71D5"/>
    <w:rsid w:val="004A7858"/>
    <w:rsid w:val="004A7A5C"/>
    <w:rsid w:val="004A7ABD"/>
    <w:rsid w:val="004A7D23"/>
    <w:rsid w:val="004A7D30"/>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77"/>
    <w:rsid w:val="004B4ADD"/>
    <w:rsid w:val="004B4DF8"/>
    <w:rsid w:val="004B515E"/>
    <w:rsid w:val="004B5419"/>
    <w:rsid w:val="004B5750"/>
    <w:rsid w:val="004B5799"/>
    <w:rsid w:val="004B5823"/>
    <w:rsid w:val="004B59D9"/>
    <w:rsid w:val="004B5A5B"/>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5B7"/>
    <w:rsid w:val="004C06CD"/>
    <w:rsid w:val="004C07D4"/>
    <w:rsid w:val="004C0A97"/>
    <w:rsid w:val="004C1598"/>
    <w:rsid w:val="004C18C5"/>
    <w:rsid w:val="004C195C"/>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AE"/>
    <w:rsid w:val="004C3CBA"/>
    <w:rsid w:val="004C3D0E"/>
    <w:rsid w:val="004C4032"/>
    <w:rsid w:val="004C419E"/>
    <w:rsid w:val="004C41A0"/>
    <w:rsid w:val="004C4493"/>
    <w:rsid w:val="004C48AC"/>
    <w:rsid w:val="004C4B10"/>
    <w:rsid w:val="004C51E1"/>
    <w:rsid w:val="004C5273"/>
    <w:rsid w:val="004C5327"/>
    <w:rsid w:val="004C540C"/>
    <w:rsid w:val="004C57E3"/>
    <w:rsid w:val="004C602E"/>
    <w:rsid w:val="004C60A0"/>
    <w:rsid w:val="004C63AE"/>
    <w:rsid w:val="004C6512"/>
    <w:rsid w:val="004C6C5A"/>
    <w:rsid w:val="004C6F5C"/>
    <w:rsid w:val="004C7053"/>
    <w:rsid w:val="004C752D"/>
    <w:rsid w:val="004C7664"/>
    <w:rsid w:val="004C7797"/>
    <w:rsid w:val="004C78D0"/>
    <w:rsid w:val="004C7E63"/>
    <w:rsid w:val="004C7E74"/>
    <w:rsid w:val="004D004B"/>
    <w:rsid w:val="004D0CE5"/>
    <w:rsid w:val="004D0F12"/>
    <w:rsid w:val="004D0F2A"/>
    <w:rsid w:val="004D0F5A"/>
    <w:rsid w:val="004D1070"/>
    <w:rsid w:val="004D121B"/>
    <w:rsid w:val="004D128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A95"/>
    <w:rsid w:val="004D4B8E"/>
    <w:rsid w:val="004D4E5A"/>
    <w:rsid w:val="004D5029"/>
    <w:rsid w:val="004D52F7"/>
    <w:rsid w:val="004D5664"/>
    <w:rsid w:val="004D5732"/>
    <w:rsid w:val="004D576F"/>
    <w:rsid w:val="004D5918"/>
    <w:rsid w:val="004D5A14"/>
    <w:rsid w:val="004D5BF5"/>
    <w:rsid w:val="004D5D0F"/>
    <w:rsid w:val="004D5D59"/>
    <w:rsid w:val="004D5F44"/>
    <w:rsid w:val="004D60BB"/>
    <w:rsid w:val="004D6F4F"/>
    <w:rsid w:val="004D7166"/>
    <w:rsid w:val="004D7219"/>
    <w:rsid w:val="004D7696"/>
    <w:rsid w:val="004D78A2"/>
    <w:rsid w:val="004D799D"/>
    <w:rsid w:val="004D7A94"/>
    <w:rsid w:val="004D7DB1"/>
    <w:rsid w:val="004E0425"/>
    <w:rsid w:val="004E0637"/>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1E4"/>
    <w:rsid w:val="004E23AD"/>
    <w:rsid w:val="004E2422"/>
    <w:rsid w:val="004E26E5"/>
    <w:rsid w:val="004E2728"/>
    <w:rsid w:val="004E2B11"/>
    <w:rsid w:val="004E2C6B"/>
    <w:rsid w:val="004E2D10"/>
    <w:rsid w:val="004E2DF7"/>
    <w:rsid w:val="004E2F3D"/>
    <w:rsid w:val="004E33F2"/>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6485"/>
    <w:rsid w:val="004E65D9"/>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B2C"/>
    <w:rsid w:val="004F4E26"/>
    <w:rsid w:val="004F4EFD"/>
    <w:rsid w:val="004F53A4"/>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80"/>
    <w:rsid w:val="0050154A"/>
    <w:rsid w:val="0050158A"/>
    <w:rsid w:val="00501790"/>
    <w:rsid w:val="0050191A"/>
    <w:rsid w:val="00501C0E"/>
    <w:rsid w:val="0050214E"/>
    <w:rsid w:val="005022F2"/>
    <w:rsid w:val="0050246B"/>
    <w:rsid w:val="00502596"/>
    <w:rsid w:val="005026AE"/>
    <w:rsid w:val="005028DC"/>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E46"/>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41A0"/>
    <w:rsid w:val="00514671"/>
    <w:rsid w:val="005147E0"/>
    <w:rsid w:val="005148F2"/>
    <w:rsid w:val="00514F21"/>
    <w:rsid w:val="00514F64"/>
    <w:rsid w:val="00515626"/>
    <w:rsid w:val="00515C6E"/>
    <w:rsid w:val="00515E52"/>
    <w:rsid w:val="00515EEE"/>
    <w:rsid w:val="005161F2"/>
    <w:rsid w:val="0051621F"/>
    <w:rsid w:val="005165F3"/>
    <w:rsid w:val="0051676E"/>
    <w:rsid w:val="00516862"/>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EFE"/>
    <w:rsid w:val="00521F07"/>
    <w:rsid w:val="00521FAE"/>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4B6"/>
    <w:rsid w:val="0053163C"/>
    <w:rsid w:val="00531736"/>
    <w:rsid w:val="00531844"/>
    <w:rsid w:val="00531AB9"/>
    <w:rsid w:val="00531CCC"/>
    <w:rsid w:val="00532004"/>
    <w:rsid w:val="0053201C"/>
    <w:rsid w:val="0053258A"/>
    <w:rsid w:val="00532615"/>
    <w:rsid w:val="005326F0"/>
    <w:rsid w:val="00532AAD"/>
    <w:rsid w:val="00532C2A"/>
    <w:rsid w:val="00532D22"/>
    <w:rsid w:val="00532E3E"/>
    <w:rsid w:val="00533065"/>
    <w:rsid w:val="005330AE"/>
    <w:rsid w:val="00533656"/>
    <w:rsid w:val="00533696"/>
    <w:rsid w:val="00533752"/>
    <w:rsid w:val="005337C0"/>
    <w:rsid w:val="00533C54"/>
    <w:rsid w:val="005341FD"/>
    <w:rsid w:val="005342B2"/>
    <w:rsid w:val="005346EB"/>
    <w:rsid w:val="00534989"/>
    <w:rsid w:val="00534B52"/>
    <w:rsid w:val="00534E6B"/>
    <w:rsid w:val="00535463"/>
    <w:rsid w:val="0053553A"/>
    <w:rsid w:val="005357DB"/>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C52"/>
    <w:rsid w:val="00541FB7"/>
    <w:rsid w:val="0054204D"/>
    <w:rsid w:val="0054241E"/>
    <w:rsid w:val="00542688"/>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9F6"/>
    <w:rsid w:val="00555CBC"/>
    <w:rsid w:val="00555CD0"/>
    <w:rsid w:val="00555EF8"/>
    <w:rsid w:val="00555F50"/>
    <w:rsid w:val="00556D26"/>
    <w:rsid w:val="0055701A"/>
    <w:rsid w:val="00557439"/>
    <w:rsid w:val="005575C4"/>
    <w:rsid w:val="005579E3"/>
    <w:rsid w:val="00560152"/>
    <w:rsid w:val="00560194"/>
    <w:rsid w:val="005608A1"/>
    <w:rsid w:val="00560937"/>
    <w:rsid w:val="00560AA1"/>
    <w:rsid w:val="00560B2C"/>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677"/>
    <w:rsid w:val="00566B67"/>
    <w:rsid w:val="00566BAB"/>
    <w:rsid w:val="00566C74"/>
    <w:rsid w:val="0056709A"/>
    <w:rsid w:val="00567109"/>
    <w:rsid w:val="0056715F"/>
    <w:rsid w:val="0056718A"/>
    <w:rsid w:val="00567297"/>
    <w:rsid w:val="00567356"/>
    <w:rsid w:val="005674DF"/>
    <w:rsid w:val="00567590"/>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956"/>
    <w:rsid w:val="005749A4"/>
    <w:rsid w:val="00574AEF"/>
    <w:rsid w:val="00574C8F"/>
    <w:rsid w:val="00574D53"/>
    <w:rsid w:val="0057516E"/>
    <w:rsid w:val="00575249"/>
    <w:rsid w:val="00575496"/>
    <w:rsid w:val="0057575C"/>
    <w:rsid w:val="005757DE"/>
    <w:rsid w:val="00575BE4"/>
    <w:rsid w:val="005760A1"/>
    <w:rsid w:val="0057619C"/>
    <w:rsid w:val="005761AC"/>
    <w:rsid w:val="005762EF"/>
    <w:rsid w:val="00576322"/>
    <w:rsid w:val="005766E9"/>
    <w:rsid w:val="00576AF6"/>
    <w:rsid w:val="00576BCA"/>
    <w:rsid w:val="00576BDE"/>
    <w:rsid w:val="00576D03"/>
    <w:rsid w:val="005770C9"/>
    <w:rsid w:val="005771E1"/>
    <w:rsid w:val="0057726A"/>
    <w:rsid w:val="00577381"/>
    <w:rsid w:val="0057762A"/>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5F1"/>
    <w:rsid w:val="00583A14"/>
    <w:rsid w:val="00583A4D"/>
    <w:rsid w:val="00583E85"/>
    <w:rsid w:val="00583EF2"/>
    <w:rsid w:val="00583F32"/>
    <w:rsid w:val="0058406E"/>
    <w:rsid w:val="005842DD"/>
    <w:rsid w:val="00584B08"/>
    <w:rsid w:val="00584C9F"/>
    <w:rsid w:val="00584D9E"/>
    <w:rsid w:val="00584E2F"/>
    <w:rsid w:val="00584E71"/>
    <w:rsid w:val="0058500D"/>
    <w:rsid w:val="005855B2"/>
    <w:rsid w:val="005859D7"/>
    <w:rsid w:val="00585DDA"/>
    <w:rsid w:val="00585FB6"/>
    <w:rsid w:val="00586114"/>
    <w:rsid w:val="00586269"/>
    <w:rsid w:val="005866C7"/>
    <w:rsid w:val="00586BE7"/>
    <w:rsid w:val="00586CB5"/>
    <w:rsid w:val="00586D1D"/>
    <w:rsid w:val="00586FF6"/>
    <w:rsid w:val="00587225"/>
    <w:rsid w:val="005873CA"/>
    <w:rsid w:val="0058748A"/>
    <w:rsid w:val="00587509"/>
    <w:rsid w:val="0058758E"/>
    <w:rsid w:val="005877E4"/>
    <w:rsid w:val="00587A4C"/>
    <w:rsid w:val="00587E16"/>
    <w:rsid w:val="005903A4"/>
    <w:rsid w:val="0059044A"/>
    <w:rsid w:val="00590494"/>
    <w:rsid w:val="005906D9"/>
    <w:rsid w:val="005909C5"/>
    <w:rsid w:val="00590B10"/>
    <w:rsid w:val="00590B4C"/>
    <w:rsid w:val="00590F79"/>
    <w:rsid w:val="00591335"/>
    <w:rsid w:val="00591484"/>
    <w:rsid w:val="005916B5"/>
    <w:rsid w:val="0059177C"/>
    <w:rsid w:val="005918E3"/>
    <w:rsid w:val="005919CD"/>
    <w:rsid w:val="005919E7"/>
    <w:rsid w:val="00591A45"/>
    <w:rsid w:val="00591AD1"/>
    <w:rsid w:val="00591C8B"/>
    <w:rsid w:val="00591D6C"/>
    <w:rsid w:val="00592327"/>
    <w:rsid w:val="00592459"/>
    <w:rsid w:val="00592736"/>
    <w:rsid w:val="005927A6"/>
    <w:rsid w:val="00592860"/>
    <w:rsid w:val="00592E9C"/>
    <w:rsid w:val="00593116"/>
    <w:rsid w:val="0059377C"/>
    <w:rsid w:val="0059388D"/>
    <w:rsid w:val="00593A57"/>
    <w:rsid w:val="00593AE7"/>
    <w:rsid w:val="00593C57"/>
    <w:rsid w:val="00593F1C"/>
    <w:rsid w:val="00593FCC"/>
    <w:rsid w:val="00594246"/>
    <w:rsid w:val="00594365"/>
    <w:rsid w:val="00594435"/>
    <w:rsid w:val="00594521"/>
    <w:rsid w:val="00594C2D"/>
    <w:rsid w:val="00594E6C"/>
    <w:rsid w:val="0059505F"/>
    <w:rsid w:val="0059529F"/>
    <w:rsid w:val="00595313"/>
    <w:rsid w:val="00595436"/>
    <w:rsid w:val="005958D1"/>
    <w:rsid w:val="005959D5"/>
    <w:rsid w:val="00595C1C"/>
    <w:rsid w:val="00596534"/>
    <w:rsid w:val="00596921"/>
    <w:rsid w:val="00596B65"/>
    <w:rsid w:val="00596BCB"/>
    <w:rsid w:val="00596C37"/>
    <w:rsid w:val="00596E8D"/>
    <w:rsid w:val="00596F46"/>
    <w:rsid w:val="00597212"/>
    <w:rsid w:val="00597236"/>
    <w:rsid w:val="0059753F"/>
    <w:rsid w:val="00597623"/>
    <w:rsid w:val="00597B32"/>
    <w:rsid w:val="00597C83"/>
    <w:rsid w:val="00597D93"/>
    <w:rsid w:val="00597F6A"/>
    <w:rsid w:val="005A0086"/>
    <w:rsid w:val="005A052E"/>
    <w:rsid w:val="005A05CE"/>
    <w:rsid w:val="005A05D4"/>
    <w:rsid w:val="005A07BB"/>
    <w:rsid w:val="005A0D0F"/>
    <w:rsid w:val="005A1111"/>
    <w:rsid w:val="005A178E"/>
    <w:rsid w:val="005A1B64"/>
    <w:rsid w:val="005A1CF4"/>
    <w:rsid w:val="005A1E18"/>
    <w:rsid w:val="005A20E6"/>
    <w:rsid w:val="005A284A"/>
    <w:rsid w:val="005A2968"/>
    <w:rsid w:val="005A3006"/>
    <w:rsid w:val="005A326B"/>
    <w:rsid w:val="005A33F1"/>
    <w:rsid w:val="005A38B1"/>
    <w:rsid w:val="005A3A6C"/>
    <w:rsid w:val="005A3B28"/>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9F5"/>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72"/>
    <w:rsid w:val="005B3D55"/>
    <w:rsid w:val="005B3E82"/>
    <w:rsid w:val="005B3F24"/>
    <w:rsid w:val="005B3FB7"/>
    <w:rsid w:val="005B3FC0"/>
    <w:rsid w:val="005B3FF1"/>
    <w:rsid w:val="005B48CD"/>
    <w:rsid w:val="005B4BA8"/>
    <w:rsid w:val="005B4D7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D6"/>
    <w:rsid w:val="005C2DDF"/>
    <w:rsid w:val="005C38C8"/>
    <w:rsid w:val="005C3AAC"/>
    <w:rsid w:val="005C432B"/>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B91"/>
    <w:rsid w:val="005C6D7F"/>
    <w:rsid w:val="005C6E30"/>
    <w:rsid w:val="005C6F18"/>
    <w:rsid w:val="005C6FEB"/>
    <w:rsid w:val="005C6FF1"/>
    <w:rsid w:val="005C7027"/>
    <w:rsid w:val="005C72E9"/>
    <w:rsid w:val="005C75B5"/>
    <w:rsid w:val="005C7656"/>
    <w:rsid w:val="005C7729"/>
    <w:rsid w:val="005C7B20"/>
    <w:rsid w:val="005C7D19"/>
    <w:rsid w:val="005C7FA0"/>
    <w:rsid w:val="005D000C"/>
    <w:rsid w:val="005D03E4"/>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CE9"/>
    <w:rsid w:val="005D5D27"/>
    <w:rsid w:val="005D611E"/>
    <w:rsid w:val="005D6269"/>
    <w:rsid w:val="005D6443"/>
    <w:rsid w:val="005D66FB"/>
    <w:rsid w:val="005D678D"/>
    <w:rsid w:val="005D6D93"/>
    <w:rsid w:val="005D6E86"/>
    <w:rsid w:val="005D7516"/>
    <w:rsid w:val="005D7647"/>
    <w:rsid w:val="005D766B"/>
    <w:rsid w:val="005D7892"/>
    <w:rsid w:val="005D7C0D"/>
    <w:rsid w:val="005D7C18"/>
    <w:rsid w:val="005E0109"/>
    <w:rsid w:val="005E02CB"/>
    <w:rsid w:val="005E05A6"/>
    <w:rsid w:val="005E05F8"/>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20BD"/>
    <w:rsid w:val="005E2CDC"/>
    <w:rsid w:val="005E2F21"/>
    <w:rsid w:val="005E3656"/>
    <w:rsid w:val="005E365D"/>
    <w:rsid w:val="005E36D2"/>
    <w:rsid w:val="005E39BA"/>
    <w:rsid w:val="005E3E2A"/>
    <w:rsid w:val="005E3EF5"/>
    <w:rsid w:val="005E3F63"/>
    <w:rsid w:val="005E44E1"/>
    <w:rsid w:val="005E4A7F"/>
    <w:rsid w:val="005E4C68"/>
    <w:rsid w:val="005E4F82"/>
    <w:rsid w:val="005E52C9"/>
    <w:rsid w:val="005E56BA"/>
    <w:rsid w:val="005E5B69"/>
    <w:rsid w:val="005E5DFE"/>
    <w:rsid w:val="005E5E7D"/>
    <w:rsid w:val="005E64AA"/>
    <w:rsid w:val="005E68FF"/>
    <w:rsid w:val="005E6F8B"/>
    <w:rsid w:val="005E70E3"/>
    <w:rsid w:val="005E72AF"/>
    <w:rsid w:val="005E76B1"/>
    <w:rsid w:val="005E795D"/>
    <w:rsid w:val="005E796F"/>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CE0"/>
    <w:rsid w:val="005F3D43"/>
    <w:rsid w:val="005F41D3"/>
    <w:rsid w:val="005F4221"/>
    <w:rsid w:val="005F447F"/>
    <w:rsid w:val="005F4528"/>
    <w:rsid w:val="005F469A"/>
    <w:rsid w:val="005F482F"/>
    <w:rsid w:val="005F4A13"/>
    <w:rsid w:val="005F4C08"/>
    <w:rsid w:val="005F4C90"/>
    <w:rsid w:val="005F4F2F"/>
    <w:rsid w:val="005F5319"/>
    <w:rsid w:val="005F55B6"/>
    <w:rsid w:val="005F5604"/>
    <w:rsid w:val="005F5A0E"/>
    <w:rsid w:val="005F5A64"/>
    <w:rsid w:val="005F5D12"/>
    <w:rsid w:val="005F60A0"/>
    <w:rsid w:val="005F6580"/>
    <w:rsid w:val="005F6591"/>
    <w:rsid w:val="005F65CF"/>
    <w:rsid w:val="005F6C46"/>
    <w:rsid w:val="005F703B"/>
    <w:rsid w:val="005F708D"/>
    <w:rsid w:val="005F750C"/>
    <w:rsid w:val="005F76D2"/>
    <w:rsid w:val="005F7960"/>
    <w:rsid w:val="005F7D01"/>
    <w:rsid w:val="005F7D2B"/>
    <w:rsid w:val="005F7FC4"/>
    <w:rsid w:val="005F7FF9"/>
    <w:rsid w:val="00600044"/>
    <w:rsid w:val="006001F3"/>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514"/>
    <w:rsid w:val="006205BA"/>
    <w:rsid w:val="0062067C"/>
    <w:rsid w:val="00620830"/>
    <w:rsid w:val="006209BD"/>
    <w:rsid w:val="00620AFB"/>
    <w:rsid w:val="00620D6A"/>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C0D"/>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7BE"/>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41D"/>
    <w:rsid w:val="00634A16"/>
    <w:rsid w:val="00634A43"/>
    <w:rsid w:val="00634B4B"/>
    <w:rsid w:val="00634D38"/>
    <w:rsid w:val="00634DB3"/>
    <w:rsid w:val="00634DCF"/>
    <w:rsid w:val="00634F52"/>
    <w:rsid w:val="00635362"/>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A8B"/>
    <w:rsid w:val="00636BE8"/>
    <w:rsid w:val="00636BF7"/>
    <w:rsid w:val="00636EE3"/>
    <w:rsid w:val="00637385"/>
    <w:rsid w:val="006373CB"/>
    <w:rsid w:val="00637494"/>
    <w:rsid w:val="006374C9"/>
    <w:rsid w:val="00637A7C"/>
    <w:rsid w:val="00637AF8"/>
    <w:rsid w:val="00637C34"/>
    <w:rsid w:val="00637E2F"/>
    <w:rsid w:val="00640290"/>
    <w:rsid w:val="00640355"/>
    <w:rsid w:val="00640509"/>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ACE"/>
    <w:rsid w:val="00644BD4"/>
    <w:rsid w:val="00644C11"/>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331"/>
    <w:rsid w:val="00652415"/>
    <w:rsid w:val="00652733"/>
    <w:rsid w:val="00652799"/>
    <w:rsid w:val="00652871"/>
    <w:rsid w:val="006529AE"/>
    <w:rsid w:val="006529BC"/>
    <w:rsid w:val="00652A25"/>
    <w:rsid w:val="00652F35"/>
    <w:rsid w:val="00653012"/>
    <w:rsid w:val="006530D7"/>
    <w:rsid w:val="006530DD"/>
    <w:rsid w:val="006533F7"/>
    <w:rsid w:val="00653526"/>
    <w:rsid w:val="0065366E"/>
    <w:rsid w:val="00653B99"/>
    <w:rsid w:val="00653E7B"/>
    <w:rsid w:val="006541C7"/>
    <w:rsid w:val="00654335"/>
    <w:rsid w:val="00654472"/>
    <w:rsid w:val="006544CE"/>
    <w:rsid w:val="0065496B"/>
    <w:rsid w:val="0065497F"/>
    <w:rsid w:val="00654D39"/>
    <w:rsid w:val="006550D0"/>
    <w:rsid w:val="00655238"/>
    <w:rsid w:val="00655344"/>
    <w:rsid w:val="00655434"/>
    <w:rsid w:val="006557A7"/>
    <w:rsid w:val="00655C2D"/>
    <w:rsid w:val="00655DDA"/>
    <w:rsid w:val="0065635C"/>
    <w:rsid w:val="00656640"/>
    <w:rsid w:val="0065668E"/>
    <w:rsid w:val="006566B9"/>
    <w:rsid w:val="00657903"/>
    <w:rsid w:val="00657C76"/>
    <w:rsid w:val="00660A71"/>
    <w:rsid w:val="00660E02"/>
    <w:rsid w:val="00660FD5"/>
    <w:rsid w:val="00661436"/>
    <w:rsid w:val="006614A2"/>
    <w:rsid w:val="0066183D"/>
    <w:rsid w:val="00661A33"/>
    <w:rsid w:val="00661C6B"/>
    <w:rsid w:val="00661CE4"/>
    <w:rsid w:val="00661E3F"/>
    <w:rsid w:val="00662458"/>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8C1"/>
    <w:rsid w:val="00664B17"/>
    <w:rsid w:val="00664BD1"/>
    <w:rsid w:val="00664C58"/>
    <w:rsid w:val="006653F7"/>
    <w:rsid w:val="006658BE"/>
    <w:rsid w:val="00665975"/>
    <w:rsid w:val="0066597A"/>
    <w:rsid w:val="00665984"/>
    <w:rsid w:val="00665F41"/>
    <w:rsid w:val="006660E4"/>
    <w:rsid w:val="006661D2"/>
    <w:rsid w:val="00666A4C"/>
    <w:rsid w:val="00666A84"/>
    <w:rsid w:val="00666A88"/>
    <w:rsid w:val="00666C0D"/>
    <w:rsid w:val="00666DEB"/>
    <w:rsid w:val="00667138"/>
    <w:rsid w:val="006672BA"/>
    <w:rsid w:val="00667EC5"/>
    <w:rsid w:val="00667FD0"/>
    <w:rsid w:val="006706B2"/>
    <w:rsid w:val="00670736"/>
    <w:rsid w:val="0067077B"/>
    <w:rsid w:val="006710F0"/>
    <w:rsid w:val="00671499"/>
    <w:rsid w:val="006714BB"/>
    <w:rsid w:val="006715E6"/>
    <w:rsid w:val="006715F2"/>
    <w:rsid w:val="00671840"/>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B29"/>
    <w:rsid w:val="00674C33"/>
    <w:rsid w:val="00674FF9"/>
    <w:rsid w:val="006750A4"/>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AF5"/>
    <w:rsid w:val="00676BB2"/>
    <w:rsid w:val="00676C52"/>
    <w:rsid w:val="00676CCC"/>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820"/>
    <w:rsid w:val="006858AA"/>
    <w:rsid w:val="00685A05"/>
    <w:rsid w:val="00685F1F"/>
    <w:rsid w:val="006862B9"/>
    <w:rsid w:val="0068659D"/>
    <w:rsid w:val="00686946"/>
    <w:rsid w:val="00686AD4"/>
    <w:rsid w:val="00686D01"/>
    <w:rsid w:val="00686DCE"/>
    <w:rsid w:val="006870A6"/>
    <w:rsid w:val="00687681"/>
    <w:rsid w:val="00687944"/>
    <w:rsid w:val="00687A46"/>
    <w:rsid w:val="00687D6A"/>
    <w:rsid w:val="00687EE5"/>
    <w:rsid w:val="0069008D"/>
    <w:rsid w:val="00690261"/>
    <w:rsid w:val="0069035C"/>
    <w:rsid w:val="00690566"/>
    <w:rsid w:val="00690628"/>
    <w:rsid w:val="00690729"/>
    <w:rsid w:val="00690795"/>
    <w:rsid w:val="0069097F"/>
    <w:rsid w:val="00690AE2"/>
    <w:rsid w:val="006910DA"/>
    <w:rsid w:val="00691160"/>
    <w:rsid w:val="0069118B"/>
    <w:rsid w:val="00691399"/>
    <w:rsid w:val="006916ED"/>
    <w:rsid w:val="0069174A"/>
    <w:rsid w:val="00691890"/>
    <w:rsid w:val="006918A4"/>
    <w:rsid w:val="00691A05"/>
    <w:rsid w:val="00691C0B"/>
    <w:rsid w:val="00692171"/>
    <w:rsid w:val="0069243D"/>
    <w:rsid w:val="00692452"/>
    <w:rsid w:val="006929CF"/>
    <w:rsid w:val="0069324E"/>
    <w:rsid w:val="00693382"/>
    <w:rsid w:val="006933A0"/>
    <w:rsid w:val="00693490"/>
    <w:rsid w:val="006937C3"/>
    <w:rsid w:val="006937C9"/>
    <w:rsid w:val="00693C6C"/>
    <w:rsid w:val="00694562"/>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9BD"/>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4E4"/>
    <w:rsid w:val="006A659E"/>
    <w:rsid w:val="006A690D"/>
    <w:rsid w:val="006A6944"/>
    <w:rsid w:val="006A6A7B"/>
    <w:rsid w:val="006A6E22"/>
    <w:rsid w:val="006A6E32"/>
    <w:rsid w:val="006A750C"/>
    <w:rsid w:val="006A773F"/>
    <w:rsid w:val="006A7D84"/>
    <w:rsid w:val="006A7E71"/>
    <w:rsid w:val="006A7F3F"/>
    <w:rsid w:val="006B0340"/>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F85"/>
    <w:rsid w:val="006B3038"/>
    <w:rsid w:val="006B327F"/>
    <w:rsid w:val="006B33C9"/>
    <w:rsid w:val="006B35F3"/>
    <w:rsid w:val="006B378A"/>
    <w:rsid w:val="006B3887"/>
    <w:rsid w:val="006B41F4"/>
    <w:rsid w:val="006B4612"/>
    <w:rsid w:val="006B4678"/>
    <w:rsid w:val="006B479E"/>
    <w:rsid w:val="006B47E8"/>
    <w:rsid w:val="006B48C1"/>
    <w:rsid w:val="006B4A83"/>
    <w:rsid w:val="006B4D9A"/>
    <w:rsid w:val="006B4E37"/>
    <w:rsid w:val="006B513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2067"/>
    <w:rsid w:val="006C2113"/>
    <w:rsid w:val="006C215F"/>
    <w:rsid w:val="006C24BB"/>
    <w:rsid w:val="006C26A7"/>
    <w:rsid w:val="006C2723"/>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45DE"/>
    <w:rsid w:val="006C493E"/>
    <w:rsid w:val="006C4EA1"/>
    <w:rsid w:val="006C4FF5"/>
    <w:rsid w:val="006C508B"/>
    <w:rsid w:val="006C50E4"/>
    <w:rsid w:val="006C5192"/>
    <w:rsid w:val="006C531E"/>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64"/>
    <w:rsid w:val="006D08E3"/>
    <w:rsid w:val="006D10DB"/>
    <w:rsid w:val="006D1243"/>
    <w:rsid w:val="006D1641"/>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60AB"/>
    <w:rsid w:val="006D6141"/>
    <w:rsid w:val="006D61E3"/>
    <w:rsid w:val="006D6395"/>
    <w:rsid w:val="006D675E"/>
    <w:rsid w:val="006D6EAD"/>
    <w:rsid w:val="006D70DD"/>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CD"/>
    <w:rsid w:val="006E1C3E"/>
    <w:rsid w:val="006E1CEA"/>
    <w:rsid w:val="006E1EA7"/>
    <w:rsid w:val="006E24E1"/>
    <w:rsid w:val="006E25E4"/>
    <w:rsid w:val="006E2983"/>
    <w:rsid w:val="006E2C0C"/>
    <w:rsid w:val="006E2EF6"/>
    <w:rsid w:val="006E3CF3"/>
    <w:rsid w:val="006E3E02"/>
    <w:rsid w:val="006E3ECA"/>
    <w:rsid w:val="006E40B0"/>
    <w:rsid w:val="006E41C3"/>
    <w:rsid w:val="006E433E"/>
    <w:rsid w:val="006E45E7"/>
    <w:rsid w:val="006E46BF"/>
    <w:rsid w:val="006E48D0"/>
    <w:rsid w:val="006E4A31"/>
    <w:rsid w:val="006E4A4F"/>
    <w:rsid w:val="006E4ABA"/>
    <w:rsid w:val="006E4C42"/>
    <w:rsid w:val="006E52D9"/>
    <w:rsid w:val="006E5402"/>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DAF"/>
    <w:rsid w:val="006F2EA0"/>
    <w:rsid w:val="006F2ED3"/>
    <w:rsid w:val="006F3194"/>
    <w:rsid w:val="006F3C2F"/>
    <w:rsid w:val="006F3E0D"/>
    <w:rsid w:val="006F3E7F"/>
    <w:rsid w:val="006F4767"/>
    <w:rsid w:val="006F4796"/>
    <w:rsid w:val="006F4C4C"/>
    <w:rsid w:val="006F50DB"/>
    <w:rsid w:val="006F5531"/>
    <w:rsid w:val="006F596C"/>
    <w:rsid w:val="006F5D7D"/>
    <w:rsid w:val="006F6398"/>
    <w:rsid w:val="006F658D"/>
    <w:rsid w:val="006F6C96"/>
    <w:rsid w:val="006F7020"/>
    <w:rsid w:val="006F7070"/>
    <w:rsid w:val="006F72D2"/>
    <w:rsid w:val="006F72FA"/>
    <w:rsid w:val="006F748D"/>
    <w:rsid w:val="006F7B0D"/>
    <w:rsid w:val="006F7B97"/>
    <w:rsid w:val="006F7C72"/>
    <w:rsid w:val="006F7CF8"/>
    <w:rsid w:val="006F7E9E"/>
    <w:rsid w:val="007002AA"/>
    <w:rsid w:val="007006B0"/>
    <w:rsid w:val="00700806"/>
    <w:rsid w:val="00700A0B"/>
    <w:rsid w:val="00700A22"/>
    <w:rsid w:val="0070115F"/>
    <w:rsid w:val="00701DCE"/>
    <w:rsid w:val="007021A2"/>
    <w:rsid w:val="00702BD3"/>
    <w:rsid w:val="00702D8C"/>
    <w:rsid w:val="0070316E"/>
    <w:rsid w:val="00703545"/>
    <w:rsid w:val="0070383A"/>
    <w:rsid w:val="0070383C"/>
    <w:rsid w:val="00703DAB"/>
    <w:rsid w:val="007041C3"/>
    <w:rsid w:val="00704436"/>
    <w:rsid w:val="0070468F"/>
    <w:rsid w:val="00704840"/>
    <w:rsid w:val="00704AAD"/>
    <w:rsid w:val="0070510F"/>
    <w:rsid w:val="007053AE"/>
    <w:rsid w:val="00705770"/>
    <w:rsid w:val="00705C22"/>
    <w:rsid w:val="00705E85"/>
    <w:rsid w:val="00706244"/>
    <w:rsid w:val="007062ED"/>
    <w:rsid w:val="00706397"/>
    <w:rsid w:val="00706482"/>
    <w:rsid w:val="00706580"/>
    <w:rsid w:val="00706840"/>
    <w:rsid w:val="00706990"/>
    <w:rsid w:val="007069C7"/>
    <w:rsid w:val="00706CB9"/>
    <w:rsid w:val="00707589"/>
    <w:rsid w:val="007078D4"/>
    <w:rsid w:val="00707EF0"/>
    <w:rsid w:val="00707F1E"/>
    <w:rsid w:val="007101B2"/>
    <w:rsid w:val="0071023F"/>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B"/>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A7"/>
    <w:rsid w:val="0072321E"/>
    <w:rsid w:val="00723512"/>
    <w:rsid w:val="00723596"/>
    <w:rsid w:val="00723AC0"/>
    <w:rsid w:val="00723F41"/>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89D"/>
    <w:rsid w:val="00726EE6"/>
    <w:rsid w:val="00727096"/>
    <w:rsid w:val="007270A3"/>
    <w:rsid w:val="0072721A"/>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6D"/>
    <w:rsid w:val="00737BCB"/>
    <w:rsid w:val="00740099"/>
    <w:rsid w:val="007400C6"/>
    <w:rsid w:val="00740448"/>
    <w:rsid w:val="007404B0"/>
    <w:rsid w:val="00740606"/>
    <w:rsid w:val="007408ED"/>
    <w:rsid w:val="00741060"/>
    <w:rsid w:val="0074141C"/>
    <w:rsid w:val="007415A0"/>
    <w:rsid w:val="007415E7"/>
    <w:rsid w:val="0074163E"/>
    <w:rsid w:val="007418C9"/>
    <w:rsid w:val="00741EC3"/>
    <w:rsid w:val="00742213"/>
    <w:rsid w:val="007423BD"/>
    <w:rsid w:val="007426E9"/>
    <w:rsid w:val="00742BBF"/>
    <w:rsid w:val="00742C41"/>
    <w:rsid w:val="00742CB6"/>
    <w:rsid w:val="00742F6A"/>
    <w:rsid w:val="0074342F"/>
    <w:rsid w:val="0074359C"/>
    <w:rsid w:val="00743796"/>
    <w:rsid w:val="007438C4"/>
    <w:rsid w:val="007439C6"/>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B19"/>
    <w:rsid w:val="00752D11"/>
    <w:rsid w:val="00752E05"/>
    <w:rsid w:val="00752E3E"/>
    <w:rsid w:val="00752E72"/>
    <w:rsid w:val="007530AC"/>
    <w:rsid w:val="007534A9"/>
    <w:rsid w:val="0075358E"/>
    <w:rsid w:val="007536EC"/>
    <w:rsid w:val="00753A8C"/>
    <w:rsid w:val="00753C18"/>
    <w:rsid w:val="00753E3A"/>
    <w:rsid w:val="00753EE9"/>
    <w:rsid w:val="0075408C"/>
    <w:rsid w:val="00754200"/>
    <w:rsid w:val="0075434A"/>
    <w:rsid w:val="0075450C"/>
    <w:rsid w:val="0075478A"/>
    <w:rsid w:val="007548FD"/>
    <w:rsid w:val="007549A0"/>
    <w:rsid w:val="00754AD0"/>
    <w:rsid w:val="00754B23"/>
    <w:rsid w:val="00754C06"/>
    <w:rsid w:val="00754F6A"/>
    <w:rsid w:val="007552CC"/>
    <w:rsid w:val="00755603"/>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6FBE"/>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F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BF"/>
    <w:rsid w:val="00763EC1"/>
    <w:rsid w:val="0076414E"/>
    <w:rsid w:val="00764469"/>
    <w:rsid w:val="00764493"/>
    <w:rsid w:val="007649E4"/>
    <w:rsid w:val="00764C26"/>
    <w:rsid w:val="00764C27"/>
    <w:rsid w:val="00764E90"/>
    <w:rsid w:val="00764F48"/>
    <w:rsid w:val="00764F59"/>
    <w:rsid w:val="00765026"/>
    <w:rsid w:val="007654D3"/>
    <w:rsid w:val="0076567C"/>
    <w:rsid w:val="007658BD"/>
    <w:rsid w:val="00765968"/>
    <w:rsid w:val="00765BDA"/>
    <w:rsid w:val="00765D36"/>
    <w:rsid w:val="00765D9C"/>
    <w:rsid w:val="0076679E"/>
    <w:rsid w:val="00766805"/>
    <w:rsid w:val="00766BB4"/>
    <w:rsid w:val="007674C3"/>
    <w:rsid w:val="00767C41"/>
    <w:rsid w:val="00767DE2"/>
    <w:rsid w:val="007701AB"/>
    <w:rsid w:val="00770513"/>
    <w:rsid w:val="00770760"/>
    <w:rsid w:val="007708C1"/>
    <w:rsid w:val="007708FA"/>
    <w:rsid w:val="00771270"/>
    <w:rsid w:val="0077156E"/>
    <w:rsid w:val="007717A9"/>
    <w:rsid w:val="00771BA6"/>
    <w:rsid w:val="00772160"/>
    <w:rsid w:val="007724C0"/>
    <w:rsid w:val="007726D9"/>
    <w:rsid w:val="00772882"/>
    <w:rsid w:val="007728CE"/>
    <w:rsid w:val="00772E94"/>
    <w:rsid w:val="0077327C"/>
    <w:rsid w:val="00773414"/>
    <w:rsid w:val="00773887"/>
    <w:rsid w:val="00773B43"/>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E01"/>
    <w:rsid w:val="0078502E"/>
    <w:rsid w:val="0078506A"/>
    <w:rsid w:val="00785499"/>
    <w:rsid w:val="007855BF"/>
    <w:rsid w:val="00785707"/>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C8D"/>
    <w:rsid w:val="00787D8D"/>
    <w:rsid w:val="00790035"/>
    <w:rsid w:val="00790065"/>
    <w:rsid w:val="00790149"/>
    <w:rsid w:val="00790370"/>
    <w:rsid w:val="00790842"/>
    <w:rsid w:val="00790853"/>
    <w:rsid w:val="00790AA3"/>
    <w:rsid w:val="00790AC0"/>
    <w:rsid w:val="00790C5D"/>
    <w:rsid w:val="00790E28"/>
    <w:rsid w:val="007919B2"/>
    <w:rsid w:val="007919C5"/>
    <w:rsid w:val="00792045"/>
    <w:rsid w:val="007926B2"/>
    <w:rsid w:val="00792938"/>
    <w:rsid w:val="007931E7"/>
    <w:rsid w:val="0079325C"/>
    <w:rsid w:val="00793607"/>
    <w:rsid w:val="00793861"/>
    <w:rsid w:val="00793AE9"/>
    <w:rsid w:val="007944C3"/>
    <w:rsid w:val="007945E7"/>
    <w:rsid w:val="00794610"/>
    <w:rsid w:val="00794676"/>
    <w:rsid w:val="007946DE"/>
    <w:rsid w:val="007948DC"/>
    <w:rsid w:val="00794C20"/>
    <w:rsid w:val="00794E9E"/>
    <w:rsid w:val="007952C1"/>
    <w:rsid w:val="0079535A"/>
    <w:rsid w:val="0079540C"/>
    <w:rsid w:val="0079575B"/>
    <w:rsid w:val="00795865"/>
    <w:rsid w:val="007959C7"/>
    <w:rsid w:val="00795CC4"/>
    <w:rsid w:val="007963DF"/>
    <w:rsid w:val="007969F4"/>
    <w:rsid w:val="00796B08"/>
    <w:rsid w:val="00796B6C"/>
    <w:rsid w:val="007970DC"/>
    <w:rsid w:val="0079713A"/>
    <w:rsid w:val="00797157"/>
    <w:rsid w:val="00797359"/>
    <w:rsid w:val="0079735F"/>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E0"/>
    <w:rsid w:val="007A2CB9"/>
    <w:rsid w:val="007A2F75"/>
    <w:rsid w:val="007A31F4"/>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EE8"/>
    <w:rsid w:val="007B2F14"/>
    <w:rsid w:val="007B325D"/>
    <w:rsid w:val="007B35EF"/>
    <w:rsid w:val="007B3A46"/>
    <w:rsid w:val="007B3A94"/>
    <w:rsid w:val="007B3E4D"/>
    <w:rsid w:val="007B3FAF"/>
    <w:rsid w:val="007B4016"/>
    <w:rsid w:val="007B41E5"/>
    <w:rsid w:val="007B457B"/>
    <w:rsid w:val="007B46CB"/>
    <w:rsid w:val="007B4947"/>
    <w:rsid w:val="007B4C4B"/>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DF"/>
    <w:rsid w:val="007B6974"/>
    <w:rsid w:val="007B6B30"/>
    <w:rsid w:val="007B6CD8"/>
    <w:rsid w:val="007B6CFC"/>
    <w:rsid w:val="007B6DBC"/>
    <w:rsid w:val="007B71AB"/>
    <w:rsid w:val="007B71BC"/>
    <w:rsid w:val="007B7419"/>
    <w:rsid w:val="007B769E"/>
    <w:rsid w:val="007B77F9"/>
    <w:rsid w:val="007B7CAB"/>
    <w:rsid w:val="007B7E45"/>
    <w:rsid w:val="007C00D9"/>
    <w:rsid w:val="007C00EC"/>
    <w:rsid w:val="007C0167"/>
    <w:rsid w:val="007C049F"/>
    <w:rsid w:val="007C0959"/>
    <w:rsid w:val="007C0AE1"/>
    <w:rsid w:val="007C12D0"/>
    <w:rsid w:val="007C1719"/>
    <w:rsid w:val="007C185D"/>
    <w:rsid w:val="007C1999"/>
    <w:rsid w:val="007C1A75"/>
    <w:rsid w:val="007C1E0A"/>
    <w:rsid w:val="007C2037"/>
    <w:rsid w:val="007C2084"/>
    <w:rsid w:val="007C2302"/>
    <w:rsid w:val="007C233E"/>
    <w:rsid w:val="007C254C"/>
    <w:rsid w:val="007C290F"/>
    <w:rsid w:val="007C2A5A"/>
    <w:rsid w:val="007C2AD1"/>
    <w:rsid w:val="007C2C6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5297"/>
    <w:rsid w:val="007C5CB7"/>
    <w:rsid w:val="007C5FA4"/>
    <w:rsid w:val="007C5FCA"/>
    <w:rsid w:val="007C64AB"/>
    <w:rsid w:val="007C69A2"/>
    <w:rsid w:val="007C6A28"/>
    <w:rsid w:val="007C6F68"/>
    <w:rsid w:val="007C7241"/>
    <w:rsid w:val="007C7786"/>
    <w:rsid w:val="007C7A17"/>
    <w:rsid w:val="007C7A44"/>
    <w:rsid w:val="007C7BA4"/>
    <w:rsid w:val="007D074C"/>
    <w:rsid w:val="007D0CC5"/>
    <w:rsid w:val="007D13EA"/>
    <w:rsid w:val="007D1793"/>
    <w:rsid w:val="007D17B5"/>
    <w:rsid w:val="007D1C4E"/>
    <w:rsid w:val="007D1E44"/>
    <w:rsid w:val="007D1ECF"/>
    <w:rsid w:val="007D1FF4"/>
    <w:rsid w:val="007D25AF"/>
    <w:rsid w:val="007D25B2"/>
    <w:rsid w:val="007D274D"/>
    <w:rsid w:val="007D2793"/>
    <w:rsid w:val="007D27C2"/>
    <w:rsid w:val="007D2CE0"/>
    <w:rsid w:val="007D2E49"/>
    <w:rsid w:val="007D322D"/>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E68"/>
    <w:rsid w:val="007E0EA5"/>
    <w:rsid w:val="007E1130"/>
    <w:rsid w:val="007E16A4"/>
    <w:rsid w:val="007E1731"/>
    <w:rsid w:val="007E192B"/>
    <w:rsid w:val="007E1E14"/>
    <w:rsid w:val="007E2475"/>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FB"/>
    <w:rsid w:val="007E684E"/>
    <w:rsid w:val="007E6CA0"/>
    <w:rsid w:val="007E6CFB"/>
    <w:rsid w:val="007E6F09"/>
    <w:rsid w:val="007E6FAC"/>
    <w:rsid w:val="007E71C2"/>
    <w:rsid w:val="007E7452"/>
    <w:rsid w:val="007E796D"/>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A99"/>
    <w:rsid w:val="007F2F14"/>
    <w:rsid w:val="007F2F18"/>
    <w:rsid w:val="007F34E1"/>
    <w:rsid w:val="007F3613"/>
    <w:rsid w:val="007F3D7A"/>
    <w:rsid w:val="007F3EB2"/>
    <w:rsid w:val="007F3F01"/>
    <w:rsid w:val="007F49B9"/>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74"/>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4AB"/>
    <w:rsid w:val="00801924"/>
    <w:rsid w:val="00801937"/>
    <w:rsid w:val="00802013"/>
    <w:rsid w:val="008021B3"/>
    <w:rsid w:val="00802367"/>
    <w:rsid w:val="0080261E"/>
    <w:rsid w:val="0080265D"/>
    <w:rsid w:val="00802A7D"/>
    <w:rsid w:val="00802A8C"/>
    <w:rsid w:val="00802BB7"/>
    <w:rsid w:val="00802C89"/>
    <w:rsid w:val="00803048"/>
    <w:rsid w:val="008036D5"/>
    <w:rsid w:val="008038BC"/>
    <w:rsid w:val="00803B4D"/>
    <w:rsid w:val="00803BB1"/>
    <w:rsid w:val="00804189"/>
    <w:rsid w:val="008043DE"/>
    <w:rsid w:val="008045CE"/>
    <w:rsid w:val="0080485D"/>
    <w:rsid w:val="0080503B"/>
    <w:rsid w:val="008050B0"/>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BC9"/>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F4"/>
    <w:rsid w:val="00816283"/>
    <w:rsid w:val="008164E8"/>
    <w:rsid w:val="008168BB"/>
    <w:rsid w:val="00816973"/>
    <w:rsid w:val="00816AE6"/>
    <w:rsid w:val="00816BA7"/>
    <w:rsid w:val="00816C0D"/>
    <w:rsid w:val="00816DC4"/>
    <w:rsid w:val="00817387"/>
    <w:rsid w:val="00817638"/>
    <w:rsid w:val="008176FA"/>
    <w:rsid w:val="00817A15"/>
    <w:rsid w:val="00817AD8"/>
    <w:rsid w:val="00817AED"/>
    <w:rsid w:val="00817BD6"/>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A30"/>
    <w:rsid w:val="00821CA7"/>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389"/>
    <w:rsid w:val="00826535"/>
    <w:rsid w:val="008266B7"/>
    <w:rsid w:val="00826BB2"/>
    <w:rsid w:val="00827455"/>
    <w:rsid w:val="00827636"/>
    <w:rsid w:val="00827683"/>
    <w:rsid w:val="00827812"/>
    <w:rsid w:val="00827849"/>
    <w:rsid w:val="0082784B"/>
    <w:rsid w:val="008279CA"/>
    <w:rsid w:val="008300C4"/>
    <w:rsid w:val="008301DD"/>
    <w:rsid w:val="0083057C"/>
    <w:rsid w:val="0083084C"/>
    <w:rsid w:val="00830881"/>
    <w:rsid w:val="00830EEB"/>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CE5"/>
    <w:rsid w:val="008353C2"/>
    <w:rsid w:val="00835805"/>
    <w:rsid w:val="00835A27"/>
    <w:rsid w:val="00835B5A"/>
    <w:rsid w:val="00835C06"/>
    <w:rsid w:val="00835C20"/>
    <w:rsid w:val="00835DF2"/>
    <w:rsid w:val="00836049"/>
    <w:rsid w:val="0083651C"/>
    <w:rsid w:val="008365D9"/>
    <w:rsid w:val="00836972"/>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80D"/>
    <w:rsid w:val="008438EB"/>
    <w:rsid w:val="00843A17"/>
    <w:rsid w:val="00843A3F"/>
    <w:rsid w:val="00843B0C"/>
    <w:rsid w:val="00843BC5"/>
    <w:rsid w:val="00843C9C"/>
    <w:rsid w:val="00843CB3"/>
    <w:rsid w:val="00843E2E"/>
    <w:rsid w:val="00844213"/>
    <w:rsid w:val="00844248"/>
    <w:rsid w:val="008446EF"/>
    <w:rsid w:val="008448BE"/>
    <w:rsid w:val="00844B27"/>
    <w:rsid w:val="00844D30"/>
    <w:rsid w:val="00844D8A"/>
    <w:rsid w:val="00844ED7"/>
    <w:rsid w:val="00845001"/>
    <w:rsid w:val="00845041"/>
    <w:rsid w:val="0084510A"/>
    <w:rsid w:val="008452B5"/>
    <w:rsid w:val="00845532"/>
    <w:rsid w:val="00845664"/>
    <w:rsid w:val="00845B27"/>
    <w:rsid w:val="00845CD4"/>
    <w:rsid w:val="00846062"/>
    <w:rsid w:val="00846459"/>
    <w:rsid w:val="008464B9"/>
    <w:rsid w:val="00846658"/>
    <w:rsid w:val="00846B63"/>
    <w:rsid w:val="00846EE2"/>
    <w:rsid w:val="00846FA3"/>
    <w:rsid w:val="00847075"/>
    <w:rsid w:val="00847083"/>
    <w:rsid w:val="0084708A"/>
    <w:rsid w:val="00847344"/>
    <w:rsid w:val="008476E5"/>
    <w:rsid w:val="008479B9"/>
    <w:rsid w:val="00847CDD"/>
    <w:rsid w:val="0085018F"/>
    <w:rsid w:val="0085020C"/>
    <w:rsid w:val="0085029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10A"/>
    <w:rsid w:val="008556F0"/>
    <w:rsid w:val="00855867"/>
    <w:rsid w:val="00855EA3"/>
    <w:rsid w:val="00855EF5"/>
    <w:rsid w:val="00855FF6"/>
    <w:rsid w:val="008561C4"/>
    <w:rsid w:val="00856269"/>
    <w:rsid w:val="0085627F"/>
    <w:rsid w:val="00856385"/>
    <w:rsid w:val="008565E6"/>
    <w:rsid w:val="00856633"/>
    <w:rsid w:val="00856A22"/>
    <w:rsid w:val="00856AAE"/>
    <w:rsid w:val="00856D60"/>
    <w:rsid w:val="00856EA9"/>
    <w:rsid w:val="00856FAB"/>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48D"/>
    <w:rsid w:val="00863C6E"/>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573"/>
    <w:rsid w:val="00877A00"/>
    <w:rsid w:val="00877B18"/>
    <w:rsid w:val="00877EE2"/>
    <w:rsid w:val="00877F1F"/>
    <w:rsid w:val="00880217"/>
    <w:rsid w:val="00880368"/>
    <w:rsid w:val="008804D1"/>
    <w:rsid w:val="00880533"/>
    <w:rsid w:val="00880701"/>
    <w:rsid w:val="008808B6"/>
    <w:rsid w:val="00880AE3"/>
    <w:rsid w:val="00880B0F"/>
    <w:rsid w:val="00880D3B"/>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B9E"/>
    <w:rsid w:val="00885C85"/>
    <w:rsid w:val="00885D2F"/>
    <w:rsid w:val="00885D6A"/>
    <w:rsid w:val="00885DC7"/>
    <w:rsid w:val="0088609F"/>
    <w:rsid w:val="00886150"/>
    <w:rsid w:val="00886A28"/>
    <w:rsid w:val="00886C18"/>
    <w:rsid w:val="008871ED"/>
    <w:rsid w:val="008875B0"/>
    <w:rsid w:val="008875D3"/>
    <w:rsid w:val="00887747"/>
    <w:rsid w:val="00887794"/>
    <w:rsid w:val="008878A5"/>
    <w:rsid w:val="00887B0A"/>
    <w:rsid w:val="00887F71"/>
    <w:rsid w:val="008901D4"/>
    <w:rsid w:val="0089021B"/>
    <w:rsid w:val="00890780"/>
    <w:rsid w:val="008907D9"/>
    <w:rsid w:val="008909F7"/>
    <w:rsid w:val="00890CD7"/>
    <w:rsid w:val="008911B4"/>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536"/>
    <w:rsid w:val="008B29D3"/>
    <w:rsid w:val="008B2BBB"/>
    <w:rsid w:val="008B2C1B"/>
    <w:rsid w:val="008B2F44"/>
    <w:rsid w:val="008B2F59"/>
    <w:rsid w:val="008B303C"/>
    <w:rsid w:val="008B322F"/>
    <w:rsid w:val="008B3B85"/>
    <w:rsid w:val="008B3DBD"/>
    <w:rsid w:val="008B3F68"/>
    <w:rsid w:val="008B463A"/>
    <w:rsid w:val="008B4972"/>
    <w:rsid w:val="008B4B98"/>
    <w:rsid w:val="008B5330"/>
    <w:rsid w:val="008B53AF"/>
    <w:rsid w:val="008B59A6"/>
    <w:rsid w:val="008B59CA"/>
    <w:rsid w:val="008B5B67"/>
    <w:rsid w:val="008B5B97"/>
    <w:rsid w:val="008B5E32"/>
    <w:rsid w:val="008B6558"/>
    <w:rsid w:val="008B6651"/>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91A"/>
    <w:rsid w:val="008C09EC"/>
    <w:rsid w:val="008C0B67"/>
    <w:rsid w:val="008C0CB4"/>
    <w:rsid w:val="008C0FB3"/>
    <w:rsid w:val="008C10A3"/>
    <w:rsid w:val="008C146D"/>
    <w:rsid w:val="008C18FC"/>
    <w:rsid w:val="008C19B4"/>
    <w:rsid w:val="008C1DC3"/>
    <w:rsid w:val="008C23F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4B"/>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AFC"/>
    <w:rsid w:val="008D0D10"/>
    <w:rsid w:val="008D0D61"/>
    <w:rsid w:val="008D0ED5"/>
    <w:rsid w:val="008D0F8B"/>
    <w:rsid w:val="008D1143"/>
    <w:rsid w:val="008D134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FE7"/>
    <w:rsid w:val="008E33EA"/>
    <w:rsid w:val="008E366F"/>
    <w:rsid w:val="008E3885"/>
    <w:rsid w:val="008E39C3"/>
    <w:rsid w:val="008E39C8"/>
    <w:rsid w:val="008E3A57"/>
    <w:rsid w:val="008E3B57"/>
    <w:rsid w:val="008E3C21"/>
    <w:rsid w:val="008E3E9D"/>
    <w:rsid w:val="008E429C"/>
    <w:rsid w:val="008E4B1B"/>
    <w:rsid w:val="008E4C7E"/>
    <w:rsid w:val="008E4F67"/>
    <w:rsid w:val="008E542A"/>
    <w:rsid w:val="008E5448"/>
    <w:rsid w:val="008E566C"/>
    <w:rsid w:val="008E5B77"/>
    <w:rsid w:val="008E5D4D"/>
    <w:rsid w:val="008E5D5A"/>
    <w:rsid w:val="008E61F9"/>
    <w:rsid w:val="008E629D"/>
    <w:rsid w:val="008E62BE"/>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3043"/>
    <w:rsid w:val="008F3367"/>
    <w:rsid w:val="008F3987"/>
    <w:rsid w:val="008F3C2E"/>
    <w:rsid w:val="008F3D57"/>
    <w:rsid w:val="008F3F9A"/>
    <w:rsid w:val="008F44A7"/>
    <w:rsid w:val="008F47B0"/>
    <w:rsid w:val="008F48A7"/>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4E7"/>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9E"/>
    <w:rsid w:val="00906880"/>
    <w:rsid w:val="009068CA"/>
    <w:rsid w:val="00906A87"/>
    <w:rsid w:val="00906F66"/>
    <w:rsid w:val="009070A7"/>
    <w:rsid w:val="00907254"/>
    <w:rsid w:val="00907580"/>
    <w:rsid w:val="009075B5"/>
    <w:rsid w:val="009076D9"/>
    <w:rsid w:val="009077A5"/>
    <w:rsid w:val="009077B1"/>
    <w:rsid w:val="00910325"/>
    <w:rsid w:val="00910573"/>
    <w:rsid w:val="00910849"/>
    <w:rsid w:val="00910B68"/>
    <w:rsid w:val="00910CDD"/>
    <w:rsid w:val="0091115F"/>
    <w:rsid w:val="00911354"/>
    <w:rsid w:val="0091153F"/>
    <w:rsid w:val="00911A74"/>
    <w:rsid w:val="00911B21"/>
    <w:rsid w:val="00911C27"/>
    <w:rsid w:val="00911F53"/>
    <w:rsid w:val="0091211D"/>
    <w:rsid w:val="0091225A"/>
    <w:rsid w:val="00912489"/>
    <w:rsid w:val="0091268C"/>
    <w:rsid w:val="009127EA"/>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14"/>
    <w:rsid w:val="0091742B"/>
    <w:rsid w:val="00917559"/>
    <w:rsid w:val="00917571"/>
    <w:rsid w:val="0091777D"/>
    <w:rsid w:val="0091779F"/>
    <w:rsid w:val="00917B3F"/>
    <w:rsid w:val="00917B4D"/>
    <w:rsid w:val="00917BF8"/>
    <w:rsid w:val="00917EDF"/>
    <w:rsid w:val="009200A4"/>
    <w:rsid w:val="009200E8"/>
    <w:rsid w:val="00920369"/>
    <w:rsid w:val="009203C5"/>
    <w:rsid w:val="00920A2B"/>
    <w:rsid w:val="00920C00"/>
    <w:rsid w:val="00920C16"/>
    <w:rsid w:val="00920CFD"/>
    <w:rsid w:val="009213DA"/>
    <w:rsid w:val="0092140D"/>
    <w:rsid w:val="00921BD4"/>
    <w:rsid w:val="00921CD8"/>
    <w:rsid w:val="00922494"/>
    <w:rsid w:val="00922684"/>
    <w:rsid w:val="009226E2"/>
    <w:rsid w:val="00922758"/>
    <w:rsid w:val="009229D1"/>
    <w:rsid w:val="009229D5"/>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4DE"/>
    <w:rsid w:val="00925745"/>
    <w:rsid w:val="009257A5"/>
    <w:rsid w:val="009257E6"/>
    <w:rsid w:val="0092587C"/>
    <w:rsid w:val="009258A4"/>
    <w:rsid w:val="0092629F"/>
    <w:rsid w:val="009264B4"/>
    <w:rsid w:val="00926A41"/>
    <w:rsid w:val="00926E05"/>
    <w:rsid w:val="00926E0D"/>
    <w:rsid w:val="00926E63"/>
    <w:rsid w:val="00926EAB"/>
    <w:rsid w:val="009271A0"/>
    <w:rsid w:val="009273C2"/>
    <w:rsid w:val="009275C6"/>
    <w:rsid w:val="00927D6A"/>
    <w:rsid w:val="00927D94"/>
    <w:rsid w:val="009301E7"/>
    <w:rsid w:val="00930226"/>
    <w:rsid w:val="009302D4"/>
    <w:rsid w:val="0093065E"/>
    <w:rsid w:val="00930A64"/>
    <w:rsid w:val="00930A91"/>
    <w:rsid w:val="00930D3D"/>
    <w:rsid w:val="00930E31"/>
    <w:rsid w:val="00930EC4"/>
    <w:rsid w:val="009318A1"/>
    <w:rsid w:val="00932014"/>
    <w:rsid w:val="0093230E"/>
    <w:rsid w:val="00932576"/>
    <w:rsid w:val="009326D5"/>
    <w:rsid w:val="0093281D"/>
    <w:rsid w:val="00932A3E"/>
    <w:rsid w:val="00932BF9"/>
    <w:rsid w:val="00932CCD"/>
    <w:rsid w:val="00932CDB"/>
    <w:rsid w:val="00932D42"/>
    <w:rsid w:val="00932F16"/>
    <w:rsid w:val="0093305D"/>
    <w:rsid w:val="00933174"/>
    <w:rsid w:val="00933AAA"/>
    <w:rsid w:val="00933E25"/>
    <w:rsid w:val="00933EC4"/>
    <w:rsid w:val="0093420B"/>
    <w:rsid w:val="00934230"/>
    <w:rsid w:val="009343E6"/>
    <w:rsid w:val="009345FA"/>
    <w:rsid w:val="00934925"/>
    <w:rsid w:val="00934BD5"/>
    <w:rsid w:val="00934DF8"/>
    <w:rsid w:val="00935436"/>
    <w:rsid w:val="00935714"/>
    <w:rsid w:val="0093573A"/>
    <w:rsid w:val="009357D1"/>
    <w:rsid w:val="0093580E"/>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51F4"/>
    <w:rsid w:val="0094545D"/>
    <w:rsid w:val="00945AB1"/>
    <w:rsid w:val="00945B62"/>
    <w:rsid w:val="00946375"/>
    <w:rsid w:val="0094642F"/>
    <w:rsid w:val="00946638"/>
    <w:rsid w:val="00946722"/>
    <w:rsid w:val="0094676F"/>
    <w:rsid w:val="009468DE"/>
    <w:rsid w:val="00946B27"/>
    <w:rsid w:val="00946BAB"/>
    <w:rsid w:val="00946DBE"/>
    <w:rsid w:val="00946F94"/>
    <w:rsid w:val="0094740F"/>
    <w:rsid w:val="009477DC"/>
    <w:rsid w:val="009477F9"/>
    <w:rsid w:val="0094790A"/>
    <w:rsid w:val="00947AEC"/>
    <w:rsid w:val="00947C46"/>
    <w:rsid w:val="00947C5F"/>
    <w:rsid w:val="00947EF8"/>
    <w:rsid w:val="00947F27"/>
    <w:rsid w:val="00947F75"/>
    <w:rsid w:val="00947FA8"/>
    <w:rsid w:val="00950713"/>
    <w:rsid w:val="0095093E"/>
    <w:rsid w:val="00950F4D"/>
    <w:rsid w:val="00951390"/>
    <w:rsid w:val="00951492"/>
    <w:rsid w:val="00951700"/>
    <w:rsid w:val="00951822"/>
    <w:rsid w:val="009519EC"/>
    <w:rsid w:val="00951ACC"/>
    <w:rsid w:val="00951B95"/>
    <w:rsid w:val="00951E81"/>
    <w:rsid w:val="0095208F"/>
    <w:rsid w:val="00952329"/>
    <w:rsid w:val="0095233F"/>
    <w:rsid w:val="00952490"/>
    <w:rsid w:val="00952951"/>
    <w:rsid w:val="009529CD"/>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502F"/>
    <w:rsid w:val="009551C6"/>
    <w:rsid w:val="009555A4"/>
    <w:rsid w:val="009557ED"/>
    <w:rsid w:val="00955987"/>
    <w:rsid w:val="00955C58"/>
    <w:rsid w:val="00955CE8"/>
    <w:rsid w:val="0095601A"/>
    <w:rsid w:val="00956224"/>
    <w:rsid w:val="00956255"/>
    <w:rsid w:val="00956260"/>
    <w:rsid w:val="00956360"/>
    <w:rsid w:val="009563FC"/>
    <w:rsid w:val="009569BC"/>
    <w:rsid w:val="00956D65"/>
    <w:rsid w:val="0095732F"/>
    <w:rsid w:val="0095739B"/>
    <w:rsid w:val="00957559"/>
    <w:rsid w:val="00957757"/>
    <w:rsid w:val="00957B74"/>
    <w:rsid w:val="00957E93"/>
    <w:rsid w:val="0096038F"/>
    <w:rsid w:val="009608A0"/>
    <w:rsid w:val="00960A3E"/>
    <w:rsid w:val="00960A83"/>
    <w:rsid w:val="00960F47"/>
    <w:rsid w:val="00960F4F"/>
    <w:rsid w:val="00960F92"/>
    <w:rsid w:val="00961093"/>
    <w:rsid w:val="009615E8"/>
    <w:rsid w:val="00961C3F"/>
    <w:rsid w:val="00961D40"/>
    <w:rsid w:val="0096240E"/>
    <w:rsid w:val="00962537"/>
    <w:rsid w:val="00962683"/>
    <w:rsid w:val="00962ED5"/>
    <w:rsid w:val="00962F3A"/>
    <w:rsid w:val="009631DB"/>
    <w:rsid w:val="00963412"/>
    <w:rsid w:val="00963483"/>
    <w:rsid w:val="009634B2"/>
    <w:rsid w:val="009634F0"/>
    <w:rsid w:val="00963526"/>
    <w:rsid w:val="0096354B"/>
    <w:rsid w:val="00963871"/>
    <w:rsid w:val="009638A3"/>
    <w:rsid w:val="009639C1"/>
    <w:rsid w:val="00963D19"/>
    <w:rsid w:val="00963DFA"/>
    <w:rsid w:val="00963F32"/>
    <w:rsid w:val="0096413C"/>
    <w:rsid w:val="00964B72"/>
    <w:rsid w:val="00964BF6"/>
    <w:rsid w:val="00964C6C"/>
    <w:rsid w:val="00964F18"/>
    <w:rsid w:val="00965CE8"/>
    <w:rsid w:val="00965D87"/>
    <w:rsid w:val="00965EDA"/>
    <w:rsid w:val="00966721"/>
    <w:rsid w:val="009667B0"/>
    <w:rsid w:val="00966897"/>
    <w:rsid w:val="0096697B"/>
    <w:rsid w:val="00966A33"/>
    <w:rsid w:val="00966D51"/>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B02"/>
    <w:rsid w:val="00971BB8"/>
    <w:rsid w:val="009720FF"/>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F5"/>
    <w:rsid w:val="009738D7"/>
    <w:rsid w:val="00973978"/>
    <w:rsid w:val="00973BF9"/>
    <w:rsid w:val="00973CD8"/>
    <w:rsid w:val="00973DD6"/>
    <w:rsid w:val="00974683"/>
    <w:rsid w:val="00974847"/>
    <w:rsid w:val="00974983"/>
    <w:rsid w:val="00974EEF"/>
    <w:rsid w:val="00974F12"/>
    <w:rsid w:val="00975783"/>
    <w:rsid w:val="00975DDB"/>
    <w:rsid w:val="009761C4"/>
    <w:rsid w:val="0097628F"/>
    <w:rsid w:val="009763DD"/>
    <w:rsid w:val="00976897"/>
    <w:rsid w:val="00976AEA"/>
    <w:rsid w:val="00976B61"/>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54FE"/>
    <w:rsid w:val="00985730"/>
    <w:rsid w:val="00985744"/>
    <w:rsid w:val="009859C4"/>
    <w:rsid w:val="00985CFE"/>
    <w:rsid w:val="00985D33"/>
    <w:rsid w:val="00985DA3"/>
    <w:rsid w:val="0098609D"/>
    <w:rsid w:val="009861BB"/>
    <w:rsid w:val="00986289"/>
    <w:rsid w:val="00986586"/>
    <w:rsid w:val="00986627"/>
    <w:rsid w:val="00986B9D"/>
    <w:rsid w:val="00986E8D"/>
    <w:rsid w:val="00986EDA"/>
    <w:rsid w:val="009870FB"/>
    <w:rsid w:val="00987219"/>
    <w:rsid w:val="00987269"/>
    <w:rsid w:val="00987272"/>
    <w:rsid w:val="0098736E"/>
    <w:rsid w:val="00987382"/>
    <w:rsid w:val="009879D6"/>
    <w:rsid w:val="00987ABA"/>
    <w:rsid w:val="00987AC2"/>
    <w:rsid w:val="00987CEB"/>
    <w:rsid w:val="00987ED8"/>
    <w:rsid w:val="0099030B"/>
    <w:rsid w:val="00990623"/>
    <w:rsid w:val="00990673"/>
    <w:rsid w:val="00990702"/>
    <w:rsid w:val="00990900"/>
    <w:rsid w:val="009909BD"/>
    <w:rsid w:val="00990DB0"/>
    <w:rsid w:val="00990F00"/>
    <w:rsid w:val="00991073"/>
    <w:rsid w:val="009912CD"/>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CC1"/>
    <w:rsid w:val="00995DDC"/>
    <w:rsid w:val="00995FD1"/>
    <w:rsid w:val="00996070"/>
    <w:rsid w:val="00996188"/>
    <w:rsid w:val="009961BD"/>
    <w:rsid w:val="009961C7"/>
    <w:rsid w:val="009961D5"/>
    <w:rsid w:val="00996216"/>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A0362"/>
    <w:rsid w:val="009A03E3"/>
    <w:rsid w:val="009A0727"/>
    <w:rsid w:val="009A08B3"/>
    <w:rsid w:val="009A0A01"/>
    <w:rsid w:val="009A0BB1"/>
    <w:rsid w:val="009A0C2B"/>
    <w:rsid w:val="009A0D4C"/>
    <w:rsid w:val="009A10C7"/>
    <w:rsid w:val="009A1154"/>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FF"/>
    <w:rsid w:val="009A5E46"/>
    <w:rsid w:val="009A5F90"/>
    <w:rsid w:val="009A64C7"/>
    <w:rsid w:val="009A64CC"/>
    <w:rsid w:val="009A671C"/>
    <w:rsid w:val="009A67E6"/>
    <w:rsid w:val="009A6B04"/>
    <w:rsid w:val="009A6CDB"/>
    <w:rsid w:val="009A6EE2"/>
    <w:rsid w:val="009A70D7"/>
    <w:rsid w:val="009A729A"/>
    <w:rsid w:val="009A7AC6"/>
    <w:rsid w:val="009B035D"/>
    <w:rsid w:val="009B038F"/>
    <w:rsid w:val="009B04FD"/>
    <w:rsid w:val="009B0595"/>
    <w:rsid w:val="009B07E0"/>
    <w:rsid w:val="009B0AEB"/>
    <w:rsid w:val="009B0D80"/>
    <w:rsid w:val="009B0FEF"/>
    <w:rsid w:val="009B1E0C"/>
    <w:rsid w:val="009B204A"/>
    <w:rsid w:val="009B216D"/>
    <w:rsid w:val="009B2675"/>
    <w:rsid w:val="009B26FE"/>
    <w:rsid w:val="009B2B51"/>
    <w:rsid w:val="009B2C2E"/>
    <w:rsid w:val="009B2D3D"/>
    <w:rsid w:val="009B2ECE"/>
    <w:rsid w:val="009B3131"/>
    <w:rsid w:val="009B337D"/>
    <w:rsid w:val="009B33AC"/>
    <w:rsid w:val="009B3443"/>
    <w:rsid w:val="009B34F7"/>
    <w:rsid w:val="009B3BE5"/>
    <w:rsid w:val="009B3DB6"/>
    <w:rsid w:val="009B4018"/>
    <w:rsid w:val="009B425C"/>
    <w:rsid w:val="009B4423"/>
    <w:rsid w:val="009B469A"/>
    <w:rsid w:val="009B48A5"/>
    <w:rsid w:val="009B48C1"/>
    <w:rsid w:val="009B4B07"/>
    <w:rsid w:val="009B4D27"/>
    <w:rsid w:val="009B4F86"/>
    <w:rsid w:val="009B520F"/>
    <w:rsid w:val="009B5643"/>
    <w:rsid w:val="009B5A17"/>
    <w:rsid w:val="009B61EF"/>
    <w:rsid w:val="009B6348"/>
    <w:rsid w:val="009B657E"/>
    <w:rsid w:val="009B65A9"/>
    <w:rsid w:val="009B6629"/>
    <w:rsid w:val="009B6684"/>
    <w:rsid w:val="009B69BB"/>
    <w:rsid w:val="009B72DB"/>
    <w:rsid w:val="009B75E3"/>
    <w:rsid w:val="009B78DD"/>
    <w:rsid w:val="009B7921"/>
    <w:rsid w:val="009B7C23"/>
    <w:rsid w:val="009B7F59"/>
    <w:rsid w:val="009C03AA"/>
    <w:rsid w:val="009C0437"/>
    <w:rsid w:val="009C0505"/>
    <w:rsid w:val="009C0681"/>
    <w:rsid w:val="009C0695"/>
    <w:rsid w:val="009C0879"/>
    <w:rsid w:val="009C0895"/>
    <w:rsid w:val="009C0939"/>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977"/>
    <w:rsid w:val="009C39DB"/>
    <w:rsid w:val="009C3CF2"/>
    <w:rsid w:val="009C3D8D"/>
    <w:rsid w:val="009C435C"/>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AC5"/>
    <w:rsid w:val="009D0BD2"/>
    <w:rsid w:val="009D1193"/>
    <w:rsid w:val="009D138D"/>
    <w:rsid w:val="009D14C8"/>
    <w:rsid w:val="009D1BE4"/>
    <w:rsid w:val="009D202A"/>
    <w:rsid w:val="009D22EC"/>
    <w:rsid w:val="009D24ED"/>
    <w:rsid w:val="009D25F0"/>
    <w:rsid w:val="009D2B24"/>
    <w:rsid w:val="009D2BF3"/>
    <w:rsid w:val="009D2F54"/>
    <w:rsid w:val="009D3026"/>
    <w:rsid w:val="009D3107"/>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C13"/>
    <w:rsid w:val="009E1DBF"/>
    <w:rsid w:val="009E1ECB"/>
    <w:rsid w:val="009E1F69"/>
    <w:rsid w:val="009E1FFC"/>
    <w:rsid w:val="009E2121"/>
    <w:rsid w:val="009E214E"/>
    <w:rsid w:val="009E22BD"/>
    <w:rsid w:val="009E242C"/>
    <w:rsid w:val="009E27D6"/>
    <w:rsid w:val="009E297A"/>
    <w:rsid w:val="009E2B3F"/>
    <w:rsid w:val="009E3112"/>
    <w:rsid w:val="009E35BA"/>
    <w:rsid w:val="009E35DC"/>
    <w:rsid w:val="009E369F"/>
    <w:rsid w:val="009E36D8"/>
    <w:rsid w:val="009E3EAE"/>
    <w:rsid w:val="009E3FD0"/>
    <w:rsid w:val="009E4260"/>
    <w:rsid w:val="009E449C"/>
    <w:rsid w:val="009E45BC"/>
    <w:rsid w:val="009E45C7"/>
    <w:rsid w:val="009E47D6"/>
    <w:rsid w:val="009E4A05"/>
    <w:rsid w:val="009E4A90"/>
    <w:rsid w:val="009E4AC7"/>
    <w:rsid w:val="009E4B03"/>
    <w:rsid w:val="009E4DC5"/>
    <w:rsid w:val="009E507F"/>
    <w:rsid w:val="009E5259"/>
    <w:rsid w:val="009E5326"/>
    <w:rsid w:val="009E53AA"/>
    <w:rsid w:val="009E573C"/>
    <w:rsid w:val="009E5C1B"/>
    <w:rsid w:val="009E5CC5"/>
    <w:rsid w:val="009E5F17"/>
    <w:rsid w:val="009E5F9F"/>
    <w:rsid w:val="009E6036"/>
    <w:rsid w:val="009E67C8"/>
    <w:rsid w:val="009E6D61"/>
    <w:rsid w:val="009E7075"/>
    <w:rsid w:val="009E734D"/>
    <w:rsid w:val="009E7429"/>
    <w:rsid w:val="009E7AAC"/>
    <w:rsid w:val="009E7B2F"/>
    <w:rsid w:val="009E7CEA"/>
    <w:rsid w:val="009F05F0"/>
    <w:rsid w:val="009F065A"/>
    <w:rsid w:val="009F067B"/>
    <w:rsid w:val="009F08A6"/>
    <w:rsid w:val="009F0A22"/>
    <w:rsid w:val="009F0AFA"/>
    <w:rsid w:val="009F0B04"/>
    <w:rsid w:val="009F0BC9"/>
    <w:rsid w:val="009F0D1F"/>
    <w:rsid w:val="009F0E4E"/>
    <w:rsid w:val="009F14FD"/>
    <w:rsid w:val="009F1715"/>
    <w:rsid w:val="009F1745"/>
    <w:rsid w:val="009F17F2"/>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1CF"/>
    <w:rsid w:val="00A043F1"/>
    <w:rsid w:val="00A046B4"/>
    <w:rsid w:val="00A048BF"/>
    <w:rsid w:val="00A049B3"/>
    <w:rsid w:val="00A049D4"/>
    <w:rsid w:val="00A04CEE"/>
    <w:rsid w:val="00A04E80"/>
    <w:rsid w:val="00A0524F"/>
    <w:rsid w:val="00A05415"/>
    <w:rsid w:val="00A055DB"/>
    <w:rsid w:val="00A0560F"/>
    <w:rsid w:val="00A0584F"/>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319"/>
    <w:rsid w:val="00A124FA"/>
    <w:rsid w:val="00A12933"/>
    <w:rsid w:val="00A129F2"/>
    <w:rsid w:val="00A12EA7"/>
    <w:rsid w:val="00A131CE"/>
    <w:rsid w:val="00A13254"/>
    <w:rsid w:val="00A13564"/>
    <w:rsid w:val="00A135E6"/>
    <w:rsid w:val="00A13633"/>
    <w:rsid w:val="00A1374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37D"/>
    <w:rsid w:val="00A2041B"/>
    <w:rsid w:val="00A20ACF"/>
    <w:rsid w:val="00A20D12"/>
    <w:rsid w:val="00A20EAB"/>
    <w:rsid w:val="00A21301"/>
    <w:rsid w:val="00A2131F"/>
    <w:rsid w:val="00A2175F"/>
    <w:rsid w:val="00A21A3A"/>
    <w:rsid w:val="00A21F26"/>
    <w:rsid w:val="00A220E6"/>
    <w:rsid w:val="00A2221F"/>
    <w:rsid w:val="00A22690"/>
    <w:rsid w:val="00A227C4"/>
    <w:rsid w:val="00A22907"/>
    <w:rsid w:val="00A229E7"/>
    <w:rsid w:val="00A230AC"/>
    <w:rsid w:val="00A230D5"/>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6215"/>
    <w:rsid w:val="00A36340"/>
    <w:rsid w:val="00A364AC"/>
    <w:rsid w:val="00A365CD"/>
    <w:rsid w:val="00A36927"/>
    <w:rsid w:val="00A36BC8"/>
    <w:rsid w:val="00A36D7D"/>
    <w:rsid w:val="00A36FF7"/>
    <w:rsid w:val="00A3701D"/>
    <w:rsid w:val="00A3730E"/>
    <w:rsid w:val="00A37377"/>
    <w:rsid w:val="00A37703"/>
    <w:rsid w:val="00A37A04"/>
    <w:rsid w:val="00A37A8F"/>
    <w:rsid w:val="00A37AA8"/>
    <w:rsid w:val="00A40056"/>
    <w:rsid w:val="00A400FD"/>
    <w:rsid w:val="00A40165"/>
    <w:rsid w:val="00A403F8"/>
    <w:rsid w:val="00A404D5"/>
    <w:rsid w:val="00A405F8"/>
    <w:rsid w:val="00A407AD"/>
    <w:rsid w:val="00A40897"/>
    <w:rsid w:val="00A40A5D"/>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617E"/>
    <w:rsid w:val="00A4617F"/>
    <w:rsid w:val="00A46314"/>
    <w:rsid w:val="00A46441"/>
    <w:rsid w:val="00A46DE6"/>
    <w:rsid w:val="00A46FF6"/>
    <w:rsid w:val="00A4716F"/>
    <w:rsid w:val="00A47192"/>
    <w:rsid w:val="00A4745A"/>
    <w:rsid w:val="00A475CE"/>
    <w:rsid w:val="00A479DE"/>
    <w:rsid w:val="00A5006A"/>
    <w:rsid w:val="00A50260"/>
    <w:rsid w:val="00A5094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718E"/>
    <w:rsid w:val="00A571E6"/>
    <w:rsid w:val="00A57431"/>
    <w:rsid w:val="00A57883"/>
    <w:rsid w:val="00A57B61"/>
    <w:rsid w:val="00A60074"/>
    <w:rsid w:val="00A60548"/>
    <w:rsid w:val="00A6065E"/>
    <w:rsid w:val="00A60782"/>
    <w:rsid w:val="00A609DB"/>
    <w:rsid w:val="00A60C9A"/>
    <w:rsid w:val="00A610D3"/>
    <w:rsid w:val="00A61401"/>
    <w:rsid w:val="00A61599"/>
    <w:rsid w:val="00A6186E"/>
    <w:rsid w:val="00A6188C"/>
    <w:rsid w:val="00A61E91"/>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BD7"/>
    <w:rsid w:val="00A71C1B"/>
    <w:rsid w:val="00A72057"/>
    <w:rsid w:val="00A720C6"/>
    <w:rsid w:val="00A72257"/>
    <w:rsid w:val="00A7245B"/>
    <w:rsid w:val="00A7274D"/>
    <w:rsid w:val="00A72947"/>
    <w:rsid w:val="00A72F12"/>
    <w:rsid w:val="00A72F71"/>
    <w:rsid w:val="00A7316C"/>
    <w:rsid w:val="00A73A78"/>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C33"/>
    <w:rsid w:val="00A75F24"/>
    <w:rsid w:val="00A7626C"/>
    <w:rsid w:val="00A7661C"/>
    <w:rsid w:val="00A76986"/>
    <w:rsid w:val="00A76DCC"/>
    <w:rsid w:val="00A76F16"/>
    <w:rsid w:val="00A76F69"/>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A96"/>
    <w:rsid w:val="00A85AB6"/>
    <w:rsid w:val="00A85D57"/>
    <w:rsid w:val="00A85E1E"/>
    <w:rsid w:val="00A85E78"/>
    <w:rsid w:val="00A8615D"/>
    <w:rsid w:val="00A868DD"/>
    <w:rsid w:val="00A86B1E"/>
    <w:rsid w:val="00A86D1F"/>
    <w:rsid w:val="00A86E1C"/>
    <w:rsid w:val="00A874A9"/>
    <w:rsid w:val="00A877FE"/>
    <w:rsid w:val="00A878F3"/>
    <w:rsid w:val="00A87D85"/>
    <w:rsid w:val="00A87F16"/>
    <w:rsid w:val="00A9020D"/>
    <w:rsid w:val="00A903FC"/>
    <w:rsid w:val="00A90407"/>
    <w:rsid w:val="00A907F3"/>
    <w:rsid w:val="00A90881"/>
    <w:rsid w:val="00A908CA"/>
    <w:rsid w:val="00A90910"/>
    <w:rsid w:val="00A9099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3172"/>
    <w:rsid w:val="00A932C5"/>
    <w:rsid w:val="00A933B5"/>
    <w:rsid w:val="00A93482"/>
    <w:rsid w:val="00A935B6"/>
    <w:rsid w:val="00A9393F"/>
    <w:rsid w:val="00A93B08"/>
    <w:rsid w:val="00A93C61"/>
    <w:rsid w:val="00A93CA6"/>
    <w:rsid w:val="00A93E32"/>
    <w:rsid w:val="00A93E9B"/>
    <w:rsid w:val="00A945B2"/>
    <w:rsid w:val="00A95053"/>
    <w:rsid w:val="00A9517B"/>
    <w:rsid w:val="00A95330"/>
    <w:rsid w:val="00A9534C"/>
    <w:rsid w:val="00A953E5"/>
    <w:rsid w:val="00A95A53"/>
    <w:rsid w:val="00A95ACD"/>
    <w:rsid w:val="00A96023"/>
    <w:rsid w:val="00A96634"/>
    <w:rsid w:val="00A96F44"/>
    <w:rsid w:val="00A970FD"/>
    <w:rsid w:val="00A9732D"/>
    <w:rsid w:val="00A973B0"/>
    <w:rsid w:val="00A97516"/>
    <w:rsid w:val="00A9776D"/>
    <w:rsid w:val="00A9779A"/>
    <w:rsid w:val="00A97AB6"/>
    <w:rsid w:val="00A97C6E"/>
    <w:rsid w:val="00A97C98"/>
    <w:rsid w:val="00A97D96"/>
    <w:rsid w:val="00AA0121"/>
    <w:rsid w:val="00AA03E0"/>
    <w:rsid w:val="00AA05C8"/>
    <w:rsid w:val="00AA07D1"/>
    <w:rsid w:val="00AA09A2"/>
    <w:rsid w:val="00AA0D9E"/>
    <w:rsid w:val="00AA0E3B"/>
    <w:rsid w:val="00AA0F93"/>
    <w:rsid w:val="00AA1145"/>
    <w:rsid w:val="00AA1661"/>
    <w:rsid w:val="00AA1E88"/>
    <w:rsid w:val="00AA1E90"/>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33F"/>
    <w:rsid w:val="00AA636A"/>
    <w:rsid w:val="00AA67D2"/>
    <w:rsid w:val="00AA680F"/>
    <w:rsid w:val="00AA6EAB"/>
    <w:rsid w:val="00AA6F23"/>
    <w:rsid w:val="00AA6FFB"/>
    <w:rsid w:val="00AA7128"/>
    <w:rsid w:val="00AA724A"/>
    <w:rsid w:val="00AA7410"/>
    <w:rsid w:val="00AA75BC"/>
    <w:rsid w:val="00AA769C"/>
    <w:rsid w:val="00AA773A"/>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228C"/>
    <w:rsid w:val="00AB25A5"/>
    <w:rsid w:val="00AB286B"/>
    <w:rsid w:val="00AB2CBF"/>
    <w:rsid w:val="00AB2DDE"/>
    <w:rsid w:val="00AB3058"/>
    <w:rsid w:val="00AB3062"/>
    <w:rsid w:val="00AB319F"/>
    <w:rsid w:val="00AB3254"/>
    <w:rsid w:val="00AB330A"/>
    <w:rsid w:val="00AB33D3"/>
    <w:rsid w:val="00AB34B7"/>
    <w:rsid w:val="00AB38E7"/>
    <w:rsid w:val="00AB3CEE"/>
    <w:rsid w:val="00AB3E94"/>
    <w:rsid w:val="00AB3E9E"/>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D3A"/>
    <w:rsid w:val="00AC5F1D"/>
    <w:rsid w:val="00AC61DE"/>
    <w:rsid w:val="00AC653A"/>
    <w:rsid w:val="00AC6688"/>
    <w:rsid w:val="00AC7053"/>
    <w:rsid w:val="00AC7A1E"/>
    <w:rsid w:val="00AC7C45"/>
    <w:rsid w:val="00AC7E73"/>
    <w:rsid w:val="00AC7EF7"/>
    <w:rsid w:val="00AD017F"/>
    <w:rsid w:val="00AD02FF"/>
    <w:rsid w:val="00AD0410"/>
    <w:rsid w:val="00AD0834"/>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868"/>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9EA"/>
    <w:rsid w:val="00AD4ACF"/>
    <w:rsid w:val="00AD4D87"/>
    <w:rsid w:val="00AD4DE6"/>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A2"/>
    <w:rsid w:val="00AD780C"/>
    <w:rsid w:val="00AD7BB5"/>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1BA3"/>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FD"/>
    <w:rsid w:val="00AE6ACE"/>
    <w:rsid w:val="00AE6C89"/>
    <w:rsid w:val="00AE6CF7"/>
    <w:rsid w:val="00AE6EBA"/>
    <w:rsid w:val="00AE736F"/>
    <w:rsid w:val="00AE7768"/>
    <w:rsid w:val="00AE7BA6"/>
    <w:rsid w:val="00AE7BD6"/>
    <w:rsid w:val="00AE7D73"/>
    <w:rsid w:val="00AE7F1F"/>
    <w:rsid w:val="00AF008A"/>
    <w:rsid w:val="00AF03ED"/>
    <w:rsid w:val="00AF09AE"/>
    <w:rsid w:val="00AF0D0D"/>
    <w:rsid w:val="00AF1064"/>
    <w:rsid w:val="00AF10A3"/>
    <w:rsid w:val="00AF1BBE"/>
    <w:rsid w:val="00AF2170"/>
    <w:rsid w:val="00AF221D"/>
    <w:rsid w:val="00AF224E"/>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3AB"/>
    <w:rsid w:val="00B0444C"/>
    <w:rsid w:val="00B045C3"/>
    <w:rsid w:val="00B04631"/>
    <w:rsid w:val="00B04688"/>
    <w:rsid w:val="00B0499E"/>
    <w:rsid w:val="00B049AC"/>
    <w:rsid w:val="00B049E0"/>
    <w:rsid w:val="00B04B9A"/>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D9D"/>
    <w:rsid w:val="00B07419"/>
    <w:rsid w:val="00B07573"/>
    <w:rsid w:val="00B07752"/>
    <w:rsid w:val="00B07D0D"/>
    <w:rsid w:val="00B07D22"/>
    <w:rsid w:val="00B07D4C"/>
    <w:rsid w:val="00B101B9"/>
    <w:rsid w:val="00B102E5"/>
    <w:rsid w:val="00B1045E"/>
    <w:rsid w:val="00B10718"/>
    <w:rsid w:val="00B10904"/>
    <w:rsid w:val="00B10A83"/>
    <w:rsid w:val="00B10AA7"/>
    <w:rsid w:val="00B11435"/>
    <w:rsid w:val="00B11678"/>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97C"/>
    <w:rsid w:val="00B15AEC"/>
    <w:rsid w:val="00B15B86"/>
    <w:rsid w:val="00B15CC8"/>
    <w:rsid w:val="00B15CE9"/>
    <w:rsid w:val="00B15FAC"/>
    <w:rsid w:val="00B16475"/>
    <w:rsid w:val="00B165A9"/>
    <w:rsid w:val="00B16677"/>
    <w:rsid w:val="00B169CE"/>
    <w:rsid w:val="00B16C37"/>
    <w:rsid w:val="00B17501"/>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B68"/>
    <w:rsid w:val="00B22B6E"/>
    <w:rsid w:val="00B22BDA"/>
    <w:rsid w:val="00B22EA8"/>
    <w:rsid w:val="00B23030"/>
    <w:rsid w:val="00B23136"/>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C8"/>
    <w:rsid w:val="00B40B37"/>
    <w:rsid w:val="00B40BC9"/>
    <w:rsid w:val="00B41100"/>
    <w:rsid w:val="00B416F3"/>
    <w:rsid w:val="00B41773"/>
    <w:rsid w:val="00B4187A"/>
    <w:rsid w:val="00B418C7"/>
    <w:rsid w:val="00B418DB"/>
    <w:rsid w:val="00B41965"/>
    <w:rsid w:val="00B41A29"/>
    <w:rsid w:val="00B41B15"/>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E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0FB"/>
    <w:rsid w:val="00B50326"/>
    <w:rsid w:val="00B5033E"/>
    <w:rsid w:val="00B5039E"/>
    <w:rsid w:val="00B503F0"/>
    <w:rsid w:val="00B50580"/>
    <w:rsid w:val="00B507D0"/>
    <w:rsid w:val="00B508C0"/>
    <w:rsid w:val="00B50A54"/>
    <w:rsid w:val="00B50DB5"/>
    <w:rsid w:val="00B50F36"/>
    <w:rsid w:val="00B50F63"/>
    <w:rsid w:val="00B51B69"/>
    <w:rsid w:val="00B51DCA"/>
    <w:rsid w:val="00B5211C"/>
    <w:rsid w:val="00B534B6"/>
    <w:rsid w:val="00B5352E"/>
    <w:rsid w:val="00B53744"/>
    <w:rsid w:val="00B53938"/>
    <w:rsid w:val="00B5393D"/>
    <w:rsid w:val="00B53ADF"/>
    <w:rsid w:val="00B53F46"/>
    <w:rsid w:val="00B53F91"/>
    <w:rsid w:val="00B5417E"/>
    <w:rsid w:val="00B548BB"/>
    <w:rsid w:val="00B54937"/>
    <w:rsid w:val="00B54A11"/>
    <w:rsid w:val="00B54C19"/>
    <w:rsid w:val="00B54C31"/>
    <w:rsid w:val="00B54C74"/>
    <w:rsid w:val="00B54E52"/>
    <w:rsid w:val="00B54E62"/>
    <w:rsid w:val="00B54EF4"/>
    <w:rsid w:val="00B55000"/>
    <w:rsid w:val="00B55172"/>
    <w:rsid w:val="00B5538A"/>
    <w:rsid w:val="00B555F7"/>
    <w:rsid w:val="00B55765"/>
    <w:rsid w:val="00B559D9"/>
    <w:rsid w:val="00B55AF0"/>
    <w:rsid w:val="00B55BB1"/>
    <w:rsid w:val="00B55C24"/>
    <w:rsid w:val="00B55F0E"/>
    <w:rsid w:val="00B5602D"/>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73C"/>
    <w:rsid w:val="00B65A39"/>
    <w:rsid w:val="00B65C53"/>
    <w:rsid w:val="00B65CAB"/>
    <w:rsid w:val="00B65FB8"/>
    <w:rsid w:val="00B660D2"/>
    <w:rsid w:val="00B66130"/>
    <w:rsid w:val="00B661A8"/>
    <w:rsid w:val="00B668BD"/>
    <w:rsid w:val="00B66BD1"/>
    <w:rsid w:val="00B66DE8"/>
    <w:rsid w:val="00B66FC4"/>
    <w:rsid w:val="00B671F7"/>
    <w:rsid w:val="00B6726C"/>
    <w:rsid w:val="00B673C6"/>
    <w:rsid w:val="00B6755C"/>
    <w:rsid w:val="00B67673"/>
    <w:rsid w:val="00B676E2"/>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98"/>
    <w:rsid w:val="00B7284B"/>
    <w:rsid w:val="00B7299C"/>
    <w:rsid w:val="00B72C5B"/>
    <w:rsid w:val="00B72E7E"/>
    <w:rsid w:val="00B72FBF"/>
    <w:rsid w:val="00B730C5"/>
    <w:rsid w:val="00B7344A"/>
    <w:rsid w:val="00B736DF"/>
    <w:rsid w:val="00B73BDC"/>
    <w:rsid w:val="00B74434"/>
    <w:rsid w:val="00B746F9"/>
    <w:rsid w:val="00B74C26"/>
    <w:rsid w:val="00B74C3E"/>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C2A"/>
    <w:rsid w:val="00B77D06"/>
    <w:rsid w:val="00B77D2A"/>
    <w:rsid w:val="00B77E54"/>
    <w:rsid w:val="00B77E8C"/>
    <w:rsid w:val="00B801B1"/>
    <w:rsid w:val="00B80600"/>
    <w:rsid w:val="00B8060F"/>
    <w:rsid w:val="00B80881"/>
    <w:rsid w:val="00B80B55"/>
    <w:rsid w:val="00B80D90"/>
    <w:rsid w:val="00B80DEA"/>
    <w:rsid w:val="00B80E6B"/>
    <w:rsid w:val="00B813C2"/>
    <w:rsid w:val="00B81406"/>
    <w:rsid w:val="00B81439"/>
    <w:rsid w:val="00B8170D"/>
    <w:rsid w:val="00B8177D"/>
    <w:rsid w:val="00B81879"/>
    <w:rsid w:val="00B81910"/>
    <w:rsid w:val="00B81A72"/>
    <w:rsid w:val="00B81D57"/>
    <w:rsid w:val="00B81DAD"/>
    <w:rsid w:val="00B81DCA"/>
    <w:rsid w:val="00B81DFC"/>
    <w:rsid w:val="00B81F46"/>
    <w:rsid w:val="00B82093"/>
    <w:rsid w:val="00B820DF"/>
    <w:rsid w:val="00B821D2"/>
    <w:rsid w:val="00B8222B"/>
    <w:rsid w:val="00B82543"/>
    <w:rsid w:val="00B82D57"/>
    <w:rsid w:val="00B82E0B"/>
    <w:rsid w:val="00B83024"/>
    <w:rsid w:val="00B8324E"/>
    <w:rsid w:val="00B83388"/>
    <w:rsid w:val="00B837E2"/>
    <w:rsid w:val="00B83884"/>
    <w:rsid w:val="00B83956"/>
    <w:rsid w:val="00B83A5C"/>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E3D"/>
    <w:rsid w:val="00BA0FFD"/>
    <w:rsid w:val="00BA15CE"/>
    <w:rsid w:val="00BA1890"/>
    <w:rsid w:val="00BA1BDD"/>
    <w:rsid w:val="00BA1D6C"/>
    <w:rsid w:val="00BA1E58"/>
    <w:rsid w:val="00BA1F67"/>
    <w:rsid w:val="00BA2197"/>
    <w:rsid w:val="00BA28E0"/>
    <w:rsid w:val="00BA2929"/>
    <w:rsid w:val="00BA2F1D"/>
    <w:rsid w:val="00BA30DE"/>
    <w:rsid w:val="00BA3196"/>
    <w:rsid w:val="00BA3498"/>
    <w:rsid w:val="00BA3812"/>
    <w:rsid w:val="00BA381A"/>
    <w:rsid w:val="00BA40DF"/>
    <w:rsid w:val="00BA411D"/>
    <w:rsid w:val="00BA431F"/>
    <w:rsid w:val="00BA4387"/>
    <w:rsid w:val="00BA4782"/>
    <w:rsid w:val="00BA48AC"/>
    <w:rsid w:val="00BA514A"/>
    <w:rsid w:val="00BA519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146"/>
    <w:rsid w:val="00BB1306"/>
    <w:rsid w:val="00BB1435"/>
    <w:rsid w:val="00BB14A9"/>
    <w:rsid w:val="00BB1692"/>
    <w:rsid w:val="00BB1698"/>
    <w:rsid w:val="00BB1C3F"/>
    <w:rsid w:val="00BB1CE1"/>
    <w:rsid w:val="00BB1EE7"/>
    <w:rsid w:val="00BB2424"/>
    <w:rsid w:val="00BB25B9"/>
    <w:rsid w:val="00BB2A36"/>
    <w:rsid w:val="00BB2A7E"/>
    <w:rsid w:val="00BB2AC5"/>
    <w:rsid w:val="00BB2BC3"/>
    <w:rsid w:val="00BB2DD5"/>
    <w:rsid w:val="00BB3274"/>
    <w:rsid w:val="00BB3286"/>
    <w:rsid w:val="00BB32C8"/>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46D"/>
    <w:rsid w:val="00BC2C0D"/>
    <w:rsid w:val="00BC3389"/>
    <w:rsid w:val="00BC3655"/>
    <w:rsid w:val="00BC3A76"/>
    <w:rsid w:val="00BC3B0B"/>
    <w:rsid w:val="00BC3F83"/>
    <w:rsid w:val="00BC42D3"/>
    <w:rsid w:val="00BC4330"/>
    <w:rsid w:val="00BC44A7"/>
    <w:rsid w:val="00BC4689"/>
    <w:rsid w:val="00BC473B"/>
    <w:rsid w:val="00BC4AF5"/>
    <w:rsid w:val="00BC4CA5"/>
    <w:rsid w:val="00BC4E2C"/>
    <w:rsid w:val="00BC4EC1"/>
    <w:rsid w:val="00BC4FAD"/>
    <w:rsid w:val="00BC5166"/>
    <w:rsid w:val="00BC5198"/>
    <w:rsid w:val="00BC579D"/>
    <w:rsid w:val="00BC5902"/>
    <w:rsid w:val="00BC594A"/>
    <w:rsid w:val="00BC5CDA"/>
    <w:rsid w:val="00BC5CE3"/>
    <w:rsid w:val="00BC5F6E"/>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299"/>
    <w:rsid w:val="00BD0489"/>
    <w:rsid w:val="00BD0532"/>
    <w:rsid w:val="00BD05CA"/>
    <w:rsid w:val="00BD0604"/>
    <w:rsid w:val="00BD0846"/>
    <w:rsid w:val="00BD0861"/>
    <w:rsid w:val="00BD0925"/>
    <w:rsid w:val="00BD09C6"/>
    <w:rsid w:val="00BD0A25"/>
    <w:rsid w:val="00BD0A5F"/>
    <w:rsid w:val="00BD0AF7"/>
    <w:rsid w:val="00BD0B0B"/>
    <w:rsid w:val="00BD0B56"/>
    <w:rsid w:val="00BD1190"/>
    <w:rsid w:val="00BD1A8E"/>
    <w:rsid w:val="00BD1C48"/>
    <w:rsid w:val="00BD1EBC"/>
    <w:rsid w:val="00BD1F09"/>
    <w:rsid w:val="00BD22D5"/>
    <w:rsid w:val="00BD23C9"/>
    <w:rsid w:val="00BD254F"/>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707"/>
    <w:rsid w:val="00BD673F"/>
    <w:rsid w:val="00BD696C"/>
    <w:rsid w:val="00BD6B09"/>
    <w:rsid w:val="00BD6B89"/>
    <w:rsid w:val="00BD6D6C"/>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1B9"/>
    <w:rsid w:val="00BE33BB"/>
    <w:rsid w:val="00BE347D"/>
    <w:rsid w:val="00BE353B"/>
    <w:rsid w:val="00BE36DE"/>
    <w:rsid w:val="00BE37BD"/>
    <w:rsid w:val="00BE3973"/>
    <w:rsid w:val="00BE3DC2"/>
    <w:rsid w:val="00BE4116"/>
    <w:rsid w:val="00BE43E1"/>
    <w:rsid w:val="00BE4489"/>
    <w:rsid w:val="00BE463F"/>
    <w:rsid w:val="00BE4AFB"/>
    <w:rsid w:val="00BE4B89"/>
    <w:rsid w:val="00BE4ED1"/>
    <w:rsid w:val="00BE4FAC"/>
    <w:rsid w:val="00BE5010"/>
    <w:rsid w:val="00BE54C4"/>
    <w:rsid w:val="00BE5558"/>
    <w:rsid w:val="00BE59A6"/>
    <w:rsid w:val="00BE59F1"/>
    <w:rsid w:val="00BE5DF1"/>
    <w:rsid w:val="00BE5E34"/>
    <w:rsid w:val="00BE5E6D"/>
    <w:rsid w:val="00BE646E"/>
    <w:rsid w:val="00BE65D2"/>
    <w:rsid w:val="00BE69C5"/>
    <w:rsid w:val="00BE6B98"/>
    <w:rsid w:val="00BE6E0E"/>
    <w:rsid w:val="00BE6F92"/>
    <w:rsid w:val="00BE74B6"/>
    <w:rsid w:val="00BE778A"/>
    <w:rsid w:val="00BE7824"/>
    <w:rsid w:val="00BE7A85"/>
    <w:rsid w:val="00BF0117"/>
    <w:rsid w:val="00BF0481"/>
    <w:rsid w:val="00BF0823"/>
    <w:rsid w:val="00BF0958"/>
    <w:rsid w:val="00BF09BB"/>
    <w:rsid w:val="00BF09E7"/>
    <w:rsid w:val="00BF09EF"/>
    <w:rsid w:val="00BF0ED4"/>
    <w:rsid w:val="00BF0EE1"/>
    <w:rsid w:val="00BF0FD0"/>
    <w:rsid w:val="00BF123A"/>
    <w:rsid w:val="00BF130E"/>
    <w:rsid w:val="00BF1376"/>
    <w:rsid w:val="00BF1420"/>
    <w:rsid w:val="00BF1618"/>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46"/>
    <w:rsid w:val="00BF447B"/>
    <w:rsid w:val="00BF48C6"/>
    <w:rsid w:val="00BF4D67"/>
    <w:rsid w:val="00BF4FC3"/>
    <w:rsid w:val="00BF5071"/>
    <w:rsid w:val="00BF520D"/>
    <w:rsid w:val="00BF5287"/>
    <w:rsid w:val="00BF5566"/>
    <w:rsid w:val="00BF5577"/>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59B"/>
    <w:rsid w:val="00C035F0"/>
    <w:rsid w:val="00C038BF"/>
    <w:rsid w:val="00C03933"/>
    <w:rsid w:val="00C03EE3"/>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37B"/>
    <w:rsid w:val="00C07922"/>
    <w:rsid w:val="00C07A11"/>
    <w:rsid w:val="00C07B11"/>
    <w:rsid w:val="00C07FEE"/>
    <w:rsid w:val="00C100C5"/>
    <w:rsid w:val="00C10696"/>
    <w:rsid w:val="00C10BCB"/>
    <w:rsid w:val="00C112ED"/>
    <w:rsid w:val="00C1154B"/>
    <w:rsid w:val="00C1154E"/>
    <w:rsid w:val="00C11596"/>
    <w:rsid w:val="00C11930"/>
    <w:rsid w:val="00C11BC1"/>
    <w:rsid w:val="00C11BD8"/>
    <w:rsid w:val="00C11C80"/>
    <w:rsid w:val="00C11D09"/>
    <w:rsid w:val="00C120E6"/>
    <w:rsid w:val="00C1299B"/>
    <w:rsid w:val="00C12BB4"/>
    <w:rsid w:val="00C12C15"/>
    <w:rsid w:val="00C12C9E"/>
    <w:rsid w:val="00C12E14"/>
    <w:rsid w:val="00C13366"/>
    <w:rsid w:val="00C1336B"/>
    <w:rsid w:val="00C135B3"/>
    <w:rsid w:val="00C1378D"/>
    <w:rsid w:val="00C13802"/>
    <w:rsid w:val="00C138A9"/>
    <w:rsid w:val="00C1395F"/>
    <w:rsid w:val="00C13B85"/>
    <w:rsid w:val="00C13BD3"/>
    <w:rsid w:val="00C13CB2"/>
    <w:rsid w:val="00C13E00"/>
    <w:rsid w:val="00C13FF7"/>
    <w:rsid w:val="00C140C7"/>
    <w:rsid w:val="00C142E2"/>
    <w:rsid w:val="00C14B90"/>
    <w:rsid w:val="00C14C6B"/>
    <w:rsid w:val="00C14DB8"/>
    <w:rsid w:val="00C15262"/>
    <w:rsid w:val="00C15436"/>
    <w:rsid w:val="00C15489"/>
    <w:rsid w:val="00C15514"/>
    <w:rsid w:val="00C15848"/>
    <w:rsid w:val="00C159A3"/>
    <w:rsid w:val="00C15BFA"/>
    <w:rsid w:val="00C15F0A"/>
    <w:rsid w:val="00C165F0"/>
    <w:rsid w:val="00C16628"/>
    <w:rsid w:val="00C1672D"/>
    <w:rsid w:val="00C16933"/>
    <w:rsid w:val="00C16A35"/>
    <w:rsid w:val="00C16D47"/>
    <w:rsid w:val="00C16D6C"/>
    <w:rsid w:val="00C17387"/>
    <w:rsid w:val="00C1752B"/>
    <w:rsid w:val="00C17574"/>
    <w:rsid w:val="00C178A3"/>
    <w:rsid w:val="00C17A17"/>
    <w:rsid w:val="00C17AF7"/>
    <w:rsid w:val="00C2004F"/>
    <w:rsid w:val="00C201E7"/>
    <w:rsid w:val="00C20208"/>
    <w:rsid w:val="00C2029B"/>
    <w:rsid w:val="00C20507"/>
    <w:rsid w:val="00C205C0"/>
    <w:rsid w:val="00C20862"/>
    <w:rsid w:val="00C2087F"/>
    <w:rsid w:val="00C20B44"/>
    <w:rsid w:val="00C20B51"/>
    <w:rsid w:val="00C20BE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31E7"/>
    <w:rsid w:val="00C3369B"/>
    <w:rsid w:val="00C33773"/>
    <w:rsid w:val="00C33B41"/>
    <w:rsid w:val="00C33B8C"/>
    <w:rsid w:val="00C33F99"/>
    <w:rsid w:val="00C33FD2"/>
    <w:rsid w:val="00C3412A"/>
    <w:rsid w:val="00C3454E"/>
    <w:rsid w:val="00C34650"/>
    <w:rsid w:val="00C34689"/>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A81"/>
    <w:rsid w:val="00C42C9A"/>
    <w:rsid w:val="00C42E00"/>
    <w:rsid w:val="00C42E38"/>
    <w:rsid w:val="00C4313A"/>
    <w:rsid w:val="00C43272"/>
    <w:rsid w:val="00C435C9"/>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040"/>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D4"/>
    <w:rsid w:val="00C546AE"/>
    <w:rsid w:val="00C5494A"/>
    <w:rsid w:val="00C54AA5"/>
    <w:rsid w:val="00C54D77"/>
    <w:rsid w:val="00C54E9D"/>
    <w:rsid w:val="00C550F9"/>
    <w:rsid w:val="00C5512A"/>
    <w:rsid w:val="00C55219"/>
    <w:rsid w:val="00C556EA"/>
    <w:rsid w:val="00C55BF3"/>
    <w:rsid w:val="00C55D2C"/>
    <w:rsid w:val="00C55D3F"/>
    <w:rsid w:val="00C55E87"/>
    <w:rsid w:val="00C56051"/>
    <w:rsid w:val="00C5611A"/>
    <w:rsid w:val="00C56894"/>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34"/>
    <w:rsid w:val="00C64D97"/>
    <w:rsid w:val="00C64E36"/>
    <w:rsid w:val="00C64EC9"/>
    <w:rsid w:val="00C65341"/>
    <w:rsid w:val="00C65494"/>
    <w:rsid w:val="00C6570E"/>
    <w:rsid w:val="00C65777"/>
    <w:rsid w:val="00C659C8"/>
    <w:rsid w:val="00C65A17"/>
    <w:rsid w:val="00C65A4F"/>
    <w:rsid w:val="00C65C54"/>
    <w:rsid w:val="00C65F73"/>
    <w:rsid w:val="00C65FBF"/>
    <w:rsid w:val="00C6618C"/>
    <w:rsid w:val="00C662CE"/>
    <w:rsid w:val="00C66AAB"/>
    <w:rsid w:val="00C66D0F"/>
    <w:rsid w:val="00C6729E"/>
    <w:rsid w:val="00C67410"/>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8F"/>
    <w:rsid w:val="00C75B3F"/>
    <w:rsid w:val="00C75E5F"/>
    <w:rsid w:val="00C7603D"/>
    <w:rsid w:val="00C768AB"/>
    <w:rsid w:val="00C7693B"/>
    <w:rsid w:val="00C769F0"/>
    <w:rsid w:val="00C76EE1"/>
    <w:rsid w:val="00C77365"/>
    <w:rsid w:val="00C77A50"/>
    <w:rsid w:val="00C77EE5"/>
    <w:rsid w:val="00C8011C"/>
    <w:rsid w:val="00C80171"/>
    <w:rsid w:val="00C801DC"/>
    <w:rsid w:val="00C80473"/>
    <w:rsid w:val="00C805F8"/>
    <w:rsid w:val="00C809D6"/>
    <w:rsid w:val="00C80A33"/>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18"/>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F5F"/>
    <w:rsid w:val="00C85691"/>
    <w:rsid w:val="00C8587B"/>
    <w:rsid w:val="00C858A9"/>
    <w:rsid w:val="00C8593A"/>
    <w:rsid w:val="00C85A0F"/>
    <w:rsid w:val="00C85A27"/>
    <w:rsid w:val="00C85F97"/>
    <w:rsid w:val="00C8618B"/>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DA2"/>
    <w:rsid w:val="00C92F99"/>
    <w:rsid w:val="00C93103"/>
    <w:rsid w:val="00C935F2"/>
    <w:rsid w:val="00C93641"/>
    <w:rsid w:val="00C937C5"/>
    <w:rsid w:val="00C93ABB"/>
    <w:rsid w:val="00C93B6B"/>
    <w:rsid w:val="00C93BC7"/>
    <w:rsid w:val="00C93C1F"/>
    <w:rsid w:val="00C93CAD"/>
    <w:rsid w:val="00C93CF0"/>
    <w:rsid w:val="00C93FF9"/>
    <w:rsid w:val="00C944D2"/>
    <w:rsid w:val="00C94617"/>
    <w:rsid w:val="00C94966"/>
    <w:rsid w:val="00C94DEC"/>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417A"/>
    <w:rsid w:val="00CA442E"/>
    <w:rsid w:val="00CA46C5"/>
    <w:rsid w:val="00CA48FC"/>
    <w:rsid w:val="00CA4C91"/>
    <w:rsid w:val="00CA4C9B"/>
    <w:rsid w:val="00CA4E7E"/>
    <w:rsid w:val="00CA5362"/>
    <w:rsid w:val="00CA53D4"/>
    <w:rsid w:val="00CA5492"/>
    <w:rsid w:val="00CA5831"/>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5C"/>
    <w:rsid w:val="00CC0C38"/>
    <w:rsid w:val="00CC0D74"/>
    <w:rsid w:val="00CC0D8B"/>
    <w:rsid w:val="00CC0E20"/>
    <w:rsid w:val="00CC1065"/>
    <w:rsid w:val="00CC1130"/>
    <w:rsid w:val="00CC1402"/>
    <w:rsid w:val="00CC1B41"/>
    <w:rsid w:val="00CC260F"/>
    <w:rsid w:val="00CC2A74"/>
    <w:rsid w:val="00CC2AA3"/>
    <w:rsid w:val="00CC30F7"/>
    <w:rsid w:val="00CC35B8"/>
    <w:rsid w:val="00CC3748"/>
    <w:rsid w:val="00CC37C9"/>
    <w:rsid w:val="00CC3F6F"/>
    <w:rsid w:val="00CC3F79"/>
    <w:rsid w:val="00CC42A4"/>
    <w:rsid w:val="00CC46E0"/>
    <w:rsid w:val="00CC4917"/>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9F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99"/>
    <w:rsid w:val="00CE370B"/>
    <w:rsid w:val="00CE3B1C"/>
    <w:rsid w:val="00CE3D35"/>
    <w:rsid w:val="00CE4002"/>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A13"/>
    <w:rsid w:val="00CE6A25"/>
    <w:rsid w:val="00CE6C28"/>
    <w:rsid w:val="00CE7145"/>
    <w:rsid w:val="00CE7A36"/>
    <w:rsid w:val="00CE7C6A"/>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94E"/>
    <w:rsid w:val="00CF2950"/>
    <w:rsid w:val="00CF2A7B"/>
    <w:rsid w:val="00CF2C3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602"/>
    <w:rsid w:val="00D04622"/>
    <w:rsid w:val="00D04801"/>
    <w:rsid w:val="00D048CE"/>
    <w:rsid w:val="00D04AD9"/>
    <w:rsid w:val="00D04C44"/>
    <w:rsid w:val="00D04E9A"/>
    <w:rsid w:val="00D05137"/>
    <w:rsid w:val="00D05317"/>
    <w:rsid w:val="00D055A5"/>
    <w:rsid w:val="00D05AEE"/>
    <w:rsid w:val="00D05FDA"/>
    <w:rsid w:val="00D06137"/>
    <w:rsid w:val="00D06231"/>
    <w:rsid w:val="00D06AA5"/>
    <w:rsid w:val="00D06B19"/>
    <w:rsid w:val="00D06D1F"/>
    <w:rsid w:val="00D06F74"/>
    <w:rsid w:val="00D0709E"/>
    <w:rsid w:val="00D07101"/>
    <w:rsid w:val="00D071C6"/>
    <w:rsid w:val="00D074F1"/>
    <w:rsid w:val="00D07FB5"/>
    <w:rsid w:val="00D07FC1"/>
    <w:rsid w:val="00D10020"/>
    <w:rsid w:val="00D10185"/>
    <w:rsid w:val="00D101A0"/>
    <w:rsid w:val="00D10239"/>
    <w:rsid w:val="00D10661"/>
    <w:rsid w:val="00D10671"/>
    <w:rsid w:val="00D106C0"/>
    <w:rsid w:val="00D106FB"/>
    <w:rsid w:val="00D10A8C"/>
    <w:rsid w:val="00D10B43"/>
    <w:rsid w:val="00D10EED"/>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E8"/>
    <w:rsid w:val="00D20777"/>
    <w:rsid w:val="00D2108D"/>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2ECD"/>
    <w:rsid w:val="00D3304E"/>
    <w:rsid w:val="00D3329D"/>
    <w:rsid w:val="00D3366D"/>
    <w:rsid w:val="00D338F8"/>
    <w:rsid w:val="00D34406"/>
    <w:rsid w:val="00D344AF"/>
    <w:rsid w:val="00D347FB"/>
    <w:rsid w:val="00D34B96"/>
    <w:rsid w:val="00D34C11"/>
    <w:rsid w:val="00D351BF"/>
    <w:rsid w:val="00D35246"/>
    <w:rsid w:val="00D3576C"/>
    <w:rsid w:val="00D357DC"/>
    <w:rsid w:val="00D357DF"/>
    <w:rsid w:val="00D35A0B"/>
    <w:rsid w:val="00D35BF2"/>
    <w:rsid w:val="00D35FEF"/>
    <w:rsid w:val="00D36041"/>
    <w:rsid w:val="00D36137"/>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804"/>
    <w:rsid w:val="00D43CD3"/>
    <w:rsid w:val="00D43DEF"/>
    <w:rsid w:val="00D44036"/>
    <w:rsid w:val="00D4431A"/>
    <w:rsid w:val="00D44AAA"/>
    <w:rsid w:val="00D44BE2"/>
    <w:rsid w:val="00D44CFA"/>
    <w:rsid w:val="00D455A8"/>
    <w:rsid w:val="00D455EE"/>
    <w:rsid w:val="00D457FA"/>
    <w:rsid w:val="00D45A26"/>
    <w:rsid w:val="00D45C73"/>
    <w:rsid w:val="00D45DBE"/>
    <w:rsid w:val="00D460DA"/>
    <w:rsid w:val="00D46316"/>
    <w:rsid w:val="00D4641C"/>
    <w:rsid w:val="00D46597"/>
    <w:rsid w:val="00D465C1"/>
    <w:rsid w:val="00D46685"/>
    <w:rsid w:val="00D46E02"/>
    <w:rsid w:val="00D46FEC"/>
    <w:rsid w:val="00D47282"/>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CAD"/>
    <w:rsid w:val="00D562E4"/>
    <w:rsid w:val="00D56530"/>
    <w:rsid w:val="00D5679C"/>
    <w:rsid w:val="00D56832"/>
    <w:rsid w:val="00D56861"/>
    <w:rsid w:val="00D568DF"/>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364"/>
    <w:rsid w:val="00D63450"/>
    <w:rsid w:val="00D63586"/>
    <w:rsid w:val="00D63852"/>
    <w:rsid w:val="00D6403F"/>
    <w:rsid w:val="00D640C2"/>
    <w:rsid w:val="00D6416D"/>
    <w:rsid w:val="00D64393"/>
    <w:rsid w:val="00D64485"/>
    <w:rsid w:val="00D645AC"/>
    <w:rsid w:val="00D6486B"/>
    <w:rsid w:val="00D648BD"/>
    <w:rsid w:val="00D649D6"/>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351"/>
    <w:rsid w:val="00D675B4"/>
    <w:rsid w:val="00D676A9"/>
    <w:rsid w:val="00D677F9"/>
    <w:rsid w:val="00D679C4"/>
    <w:rsid w:val="00D67C34"/>
    <w:rsid w:val="00D67C52"/>
    <w:rsid w:val="00D67D12"/>
    <w:rsid w:val="00D67F5E"/>
    <w:rsid w:val="00D7040E"/>
    <w:rsid w:val="00D70411"/>
    <w:rsid w:val="00D708D8"/>
    <w:rsid w:val="00D70F8C"/>
    <w:rsid w:val="00D7124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B83"/>
    <w:rsid w:val="00D76BDE"/>
    <w:rsid w:val="00D76CCB"/>
    <w:rsid w:val="00D77337"/>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41A"/>
    <w:rsid w:val="00D925C5"/>
    <w:rsid w:val="00D92633"/>
    <w:rsid w:val="00D9277D"/>
    <w:rsid w:val="00D9278D"/>
    <w:rsid w:val="00D9282C"/>
    <w:rsid w:val="00D92F0E"/>
    <w:rsid w:val="00D931EB"/>
    <w:rsid w:val="00D93214"/>
    <w:rsid w:val="00D932A7"/>
    <w:rsid w:val="00D937A6"/>
    <w:rsid w:val="00D9382A"/>
    <w:rsid w:val="00D939C8"/>
    <w:rsid w:val="00D94051"/>
    <w:rsid w:val="00D944DB"/>
    <w:rsid w:val="00D94743"/>
    <w:rsid w:val="00D948E4"/>
    <w:rsid w:val="00D94AD6"/>
    <w:rsid w:val="00D951F9"/>
    <w:rsid w:val="00D95AC7"/>
    <w:rsid w:val="00D95B38"/>
    <w:rsid w:val="00D95C20"/>
    <w:rsid w:val="00D960F9"/>
    <w:rsid w:val="00D961A3"/>
    <w:rsid w:val="00D9631B"/>
    <w:rsid w:val="00D96444"/>
    <w:rsid w:val="00D96555"/>
    <w:rsid w:val="00D967F5"/>
    <w:rsid w:val="00D97146"/>
    <w:rsid w:val="00D9726F"/>
    <w:rsid w:val="00D974B4"/>
    <w:rsid w:val="00D9752B"/>
    <w:rsid w:val="00D975CF"/>
    <w:rsid w:val="00D9781B"/>
    <w:rsid w:val="00D97A23"/>
    <w:rsid w:val="00D97AF7"/>
    <w:rsid w:val="00D97C49"/>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F"/>
    <w:rsid w:val="00DA1DC2"/>
    <w:rsid w:val="00DA1DE0"/>
    <w:rsid w:val="00DA1E0B"/>
    <w:rsid w:val="00DA22D6"/>
    <w:rsid w:val="00DA2414"/>
    <w:rsid w:val="00DA2599"/>
    <w:rsid w:val="00DA2DA7"/>
    <w:rsid w:val="00DA2E6F"/>
    <w:rsid w:val="00DA37EF"/>
    <w:rsid w:val="00DA3B54"/>
    <w:rsid w:val="00DA402A"/>
    <w:rsid w:val="00DA42BC"/>
    <w:rsid w:val="00DA4301"/>
    <w:rsid w:val="00DA449C"/>
    <w:rsid w:val="00DA45A6"/>
    <w:rsid w:val="00DA4E43"/>
    <w:rsid w:val="00DA4EEF"/>
    <w:rsid w:val="00DA4F52"/>
    <w:rsid w:val="00DA524A"/>
    <w:rsid w:val="00DA5512"/>
    <w:rsid w:val="00DA5864"/>
    <w:rsid w:val="00DA59B4"/>
    <w:rsid w:val="00DA5A87"/>
    <w:rsid w:val="00DA66C6"/>
    <w:rsid w:val="00DA6FA6"/>
    <w:rsid w:val="00DA72DA"/>
    <w:rsid w:val="00DA7473"/>
    <w:rsid w:val="00DA7491"/>
    <w:rsid w:val="00DA76F4"/>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633"/>
    <w:rsid w:val="00DB183C"/>
    <w:rsid w:val="00DB19A8"/>
    <w:rsid w:val="00DB1AAD"/>
    <w:rsid w:val="00DB1C09"/>
    <w:rsid w:val="00DB1C18"/>
    <w:rsid w:val="00DB1C47"/>
    <w:rsid w:val="00DB1E69"/>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EA0"/>
    <w:rsid w:val="00DB5067"/>
    <w:rsid w:val="00DB5566"/>
    <w:rsid w:val="00DB568D"/>
    <w:rsid w:val="00DB5732"/>
    <w:rsid w:val="00DB59AE"/>
    <w:rsid w:val="00DB5A6C"/>
    <w:rsid w:val="00DB65E5"/>
    <w:rsid w:val="00DB686D"/>
    <w:rsid w:val="00DB68F4"/>
    <w:rsid w:val="00DB6A30"/>
    <w:rsid w:val="00DB6AF5"/>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C04"/>
    <w:rsid w:val="00DC0E8C"/>
    <w:rsid w:val="00DC0EB9"/>
    <w:rsid w:val="00DC0EC1"/>
    <w:rsid w:val="00DC1919"/>
    <w:rsid w:val="00DC1A90"/>
    <w:rsid w:val="00DC1D9B"/>
    <w:rsid w:val="00DC1FBD"/>
    <w:rsid w:val="00DC1FF1"/>
    <w:rsid w:val="00DC2525"/>
    <w:rsid w:val="00DC2A3B"/>
    <w:rsid w:val="00DC2ECD"/>
    <w:rsid w:val="00DC2F89"/>
    <w:rsid w:val="00DC3017"/>
    <w:rsid w:val="00DC3946"/>
    <w:rsid w:val="00DC3B61"/>
    <w:rsid w:val="00DC3D84"/>
    <w:rsid w:val="00DC3FF2"/>
    <w:rsid w:val="00DC4131"/>
    <w:rsid w:val="00DC41A7"/>
    <w:rsid w:val="00DC4647"/>
    <w:rsid w:val="00DC481B"/>
    <w:rsid w:val="00DC4840"/>
    <w:rsid w:val="00DC48BF"/>
    <w:rsid w:val="00DC4BA5"/>
    <w:rsid w:val="00DC4C5E"/>
    <w:rsid w:val="00DC4D7C"/>
    <w:rsid w:val="00DC4DB3"/>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414"/>
    <w:rsid w:val="00DD0685"/>
    <w:rsid w:val="00DD0712"/>
    <w:rsid w:val="00DD0757"/>
    <w:rsid w:val="00DD080A"/>
    <w:rsid w:val="00DD08BC"/>
    <w:rsid w:val="00DD10EB"/>
    <w:rsid w:val="00DD12F9"/>
    <w:rsid w:val="00DD1336"/>
    <w:rsid w:val="00DD1486"/>
    <w:rsid w:val="00DD242D"/>
    <w:rsid w:val="00DD2489"/>
    <w:rsid w:val="00DD24E8"/>
    <w:rsid w:val="00DD2500"/>
    <w:rsid w:val="00DD257C"/>
    <w:rsid w:val="00DD25FD"/>
    <w:rsid w:val="00DD2D06"/>
    <w:rsid w:val="00DD2EF2"/>
    <w:rsid w:val="00DD2F2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E5B"/>
    <w:rsid w:val="00DE70D9"/>
    <w:rsid w:val="00DE7168"/>
    <w:rsid w:val="00DE71A3"/>
    <w:rsid w:val="00DE7F35"/>
    <w:rsid w:val="00DF0056"/>
    <w:rsid w:val="00DF00D5"/>
    <w:rsid w:val="00DF06FF"/>
    <w:rsid w:val="00DF0AE6"/>
    <w:rsid w:val="00DF0BBB"/>
    <w:rsid w:val="00DF0F36"/>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8E"/>
    <w:rsid w:val="00DF5386"/>
    <w:rsid w:val="00DF556C"/>
    <w:rsid w:val="00DF5612"/>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A44"/>
    <w:rsid w:val="00E02C24"/>
    <w:rsid w:val="00E02C87"/>
    <w:rsid w:val="00E02F07"/>
    <w:rsid w:val="00E02F73"/>
    <w:rsid w:val="00E03548"/>
    <w:rsid w:val="00E036F3"/>
    <w:rsid w:val="00E03C3A"/>
    <w:rsid w:val="00E03E14"/>
    <w:rsid w:val="00E03F2C"/>
    <w:rsid w:val="00E04623"/>
    <w:rsid w:val="00E049BE"/>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76A"/>
    <w:rsid w:val="00E10780"/>
    <w:rsid w:val="00E1083C"/>
    <w:rsid w:val="00E10B9E"/>
    <w:rsid w:val="00E10C3C"/>
    <w:rsid w:val="00E10D44"/>
    <w:rsid w:val="00E10D5E"/>
    <w:rsid w:val="00E10EE5"/>
    <w:rsid w:val="00E1124C"/>
    <w:rsid w:val="00E1125E"/>
    <w:rsid w:val="00E11829"/>
    <w:rsid w:val="00E1195C"/>
    <w:rsid w:val="00E119C5"/>
    <w:rsid w:val="00E12081"/>
    <w:rsid w:val="00E12175"/>
    <w:rsid w:val="00E1221C"/>
    <w:rsid w:val="00E12276"/>
    <w:rsid w:val="00E1248C"/>
    <w:rsid w:val="00E12C7F"/>
    <w:rsid w:val="00E12EAE"/>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E8"/>
    <w:rsid w:val="00E14C57"/>
    <w:rsid w:val="00E14C8D"/>
    <w:rsid w:val="00E14CAF"/>
    <w:rsid w:val="00E1513D"/>
    <w:rsid w:val="00E15381"/>
    <w:rsid w:val="00E1538B"/>
    <w:rsid w:val="00E15449"/>
    <w:rsid w:val="00E15476"/>
    <w:rsid w:val="00E156D2"/>
    <w:rsid w:val="00E1580E"/>
    <w:rsid w:val="00E15CD8"/>
    <w:rsid w:val="00E15EA7"/>
    <w:rsid w:val="00E1603D"/>
    <w:rsid w:val="00E162AB"/>
    <w:rsid w:val="00E1659B"/>
    <w:rsid w:val="00E16799"/>
    <w:rsid w:val="00E169DB"/>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65A"/>
    <w:rsid w:val="00E24719"/>
    <w:rsid w:val="00E24840"/>
    <w:rsid w:val="00E24CFA"/>
    <w:rsid w:val="00E24D81"/>
    <w:rsid w:val="00E24E37"/>
    <w:rsid w:val="00E24F1C"/>
    <w:rsid w:val="00E24F99"/>
    <w:rsid w:val="00E2514B"/>
    <w:rsid w:val="00E256C5"/>
    <w:rsid w:val="00E25AC3"/>
    <w:rsid w:val="00E25CD6"/>
    <w:rsid w:val="00E25EE2"/>
    <w:rsid w:val="00E25FFF"/>
    <w:rsid w:val="00E260EF"/>
    <w:rsid w:val="00E26251"/>
    <w:rsid w:val="00E267DF"/>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B7"/>
    <w:rsid w:val="00E478A4"/>
    <w:rsid w:val="00E4793B"/>
    <w:rsid w:val="00E47CA2"/>
    <w:rsid w:val="00E506E4"/>
    <w:rsid w:val="00E509BF"/>
    <w:rsid w:val="00E50A0C"/>
    <w:rsid w:val="00E50B31"/>
    <w:rsid w:val="00E50B50"/>
    <w:rsid w:val="00E50CDA"/>
    <w:rsid w:val="00E50CEA"/>
    <w:rsid w:val="00E51942"/>
    <w:rsid w:val="00E51C35"/>
    <w:rsid w:val="00E51CBF"/>
    <w:rsid w:val="00E51CD2"/>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D01"/>
    <w:rsid w:val="00E62249"/>
    <w:rsid w:val="00E622DA"/>
    <w:rsid w:val="00E623BC"/>
    <w:rsid w:val="00E62DBF"/>
    <w:rsid w:val="00E62F41"/>
    <w:rsid w:val="00E62F82"/>
    <w:rsid w:val="00E63271"/>
    <w:rsid w:val="00E635D0"/>
    <w:rsid w:val="00E635E3"/>
    <w:rsid w:val="00E6387F"/>
    <w:rsid w:val="00E63BC3"/>
    <w:rsid w:val="00E63C8B"/>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3DD6"/>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A07"/>
    <w:rsid w:val="00E75C2D"/>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24"/>
    <w:rsid w:val="00E82286"/>
    <w:rsid w:val="00E82937"/>
    <w:rsid w:val="00E82ACB"/>
    <w:rsid w:val="00E82D3D"/>
    <w:rsid w:val="00E83093"/>
    <w:rsid w:val="00E83396"/>
    <w:rsid w:val="00E83436"/>
    <w:rsid w:val="00E8347D"/>
    <w:rsid w:val="00E83593"/>
    <w:rsid w:val="00E839F1"/>
    <w:rsid w:val="00E83B20"/>
    <w:rsid w:val="00E83B49"/>
    <w:rsid w:val="00E83B4A"/>
    <w:rsid w:val="00E83C7E"/>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D9"/>
    <w:rsid w:val="00E908F2"/>
    <w:rsid w:val="00E90DBE"/>
    <w:rsid w:val="00E90ED1"/>
    <w:rsid w:val="00E90FB5"/>
    <w:rsid w:val="00E912BF"/>
    <w:rsid w:val="00E91375"/>
    <w:rsid w:val="00E91385"/>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2EA"/>
    <w:rsid w:val="00E933DE"/>
    <w:rsid w:val="00E9366A"/>
    <w:rsid w:val="00E93926"/>
    <w:rsid w:val="00E93C8C"/>
    <w:rsid w:val="00E93CED"/>
    <w:rsid w:val="00E94133"/>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ABE"/>
    <w:rsid w:val="00E97B0A"/>
    <w:rsid w:val="00E97B74"/>
    <w:rsid w:val="00E97CAF"/>
    <w:rsid w:val="00E97F2D"/>
    <w:rsid w:val="00EA0851"/>
    <w:rsid w:val="00EA0CAC"/>
    <w:rsid w:val="00EA0D31"/>
    <w:rsid w:val="00EA0DF2"/>
    <w:rsid w:val="00EA11B4"/>
    <w:rsid w:val="00EA12F4"/>
    <w:rsid w:val="00EA152F"/>
    <w:rsid w:val="00EA18D6"/>
    <w:rsid w:val="00EA19B2"/>
    <w:rsid w:val="00EA1A19"/>
    <w:rsid w:val="00EA1C49"/>
    <w:rsid w:val="00EA1D59"/>
    <w:rsid w:val="00EA20D5"/>
    <w:rsid w:val="00EA215D"/>
    <w:rsid w:val="00EA22CC"/>
    <w:rsid w:val="00EA2A68"/>
    <w:rsid w:val="00EA2D39"/>
    <w:rsid w:val="00EA2E82"/>
    <w:rsid w:val="00EA2F16"/>
    <w:rsid w:val="00EA3121"/>
    <w:rsid w:val="00EA3230"/>
    <w:rsid w:val="00EA3261"/>
    <w:rsid w:val="00EA333D"/>
    <w:rsid w:val="00EA345E"/>
    <w:rsid w:val="00EA35F5"/>
    <w:rsid w:val="00EA36C2"/>
    <w:rsid w:val="00EA3CDB"/>
    <w:rsid w:val="00EA4536"/>
    <w:rsid w:val="00EA4642"/>
    <w:rsid w:val="00EA4A1A"/>
    <w:rsid w:val="00EA4D9C"/>
    <w:rsid w:val="00EA4F3A"/>
    <w:rsid w:val="00EA53D0"/>
    <w:rsid w:val="00EA5759"/>
    <w:rsid w:val="00EA5987"/>
    <w:rsid w:val="00EA5C4D"/>
    <w:rsid w:val="00EA6509"/>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3E2"/>
    <w:rsid w:val="00EB26A0"/>
    <w:rsid w:val="00EB2B49"/>
    <w:rsid w:val="00EB2E1C"/>
    <w:rsid w:val="00EB30E0"/>
    <w:rsid w:val="00EB33D6"/>
    <w:rsid w:val="00EB3565"/>
    <w:rsid w:val="00EB3680"/>
    <w:rsid w:val="00EB3773"/>
    <w:rsid w:val="00EB3E13"/>
    <w:rsid w:val="00EB3F57"/>
    <w:rsid w:val="00EB4011"/>
    <w:rsid w:val="00EB419C"/>
    <w:rsid w:val="00EB42B8"/>
    <w:rsid w:val="00EB4316"/>
    <w:rsid w:val="00EB443A"/>
    <w:rsid w:val="00EB469F"/>
    <w:rsid w:val="00EB4C36"/>
    <w:rsid w:val="00EB544B"/>
    <w:rsid w:val="00EB5534"/>
    <w:rsid w:val="00EB57BF"/>
    <w:rsid w:val="00EB5AC0"/>
    <w:rsid w:val="00EB5B10"/>
    <w:rsid w:val="00EB5D17"/>
    <w:rsid w:val="00EB5D24"/>
    <w:rsid w:val="00EB612D"/>
    <w:rsid w:val="00EB6A35"/>
    <w:rsid w:val="00EB6C9E"/>
    <w:rsid w:val="00EB6D44"/>
    <w:rsid w:val="00EB75FB"/>
    <w:rsid w:val="00EB7F86"/>
    <w:rsid w:val="00EC0357"/>
    <w:rsid w:val="00EC04BF"/>
    <w:rsid w:val="00EC05E2"/>
    <w:rsid w:val="00EC07C0"/>
    <w:rsid w:val="00EC0A0D"/>
    <w:rsid w:val="00EC0C03"/>
    <w:rsid w:val="00EC0C74"/>
    <w:rsid w:val="00EC0F3A"/>
    <w:rsid w:val="00EC143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73A"/>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8E6"/>
    <w:rsid w:val="00EE3A30"/>
    <w:rsid w:val="00EE3AC7"/>
    <w:rsid w:val="00EE3AEE"/>
    <w:rsid w:val="00EE3C44"/>
    <w:rsid w:val="00EE4C74"/>
    <w:rsid w:val="00EE4CC3"/>
    <w:rsid w:val="00EE533B"/>
    <w:rsid w:val="00EE5688"/>
    <w:rsid w:val="00EE56BA"/>
    <w:rsid w:val="00EE5B88"/>
    <w:rsid w:val="00EE5B8F"/>
    <w:rsid w:val="00EE5C46"/>
    <w:rsid w:val="00EE5D66"/>
    <w:rsid w:val="00EE5D80"/>
    <w:rsid w:val="00EE6113"/>
    <w:rsid w:val="00EE63F2"/>
    <w:rsid w:val="00EE658D"/>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05C"/>
    <w:rsid w:val="00EF45FB"/>
    <w:rsid w:val="00EF4B62"/>
    <w:rsid w:val="00EF4BD3"/>
    <w:rsid w:val="00EF4BEE"/>
    <w:rsid w:val="00EF4CD1"/>
    <w:rsid w:val="00EF4D4D"/>
    <w:rsid w:val="00EF4EB7"/>
    <w:rsid w:val="00EF4FF3"/>
    <w:rsid w:val="00EF522E"/>
    <w:rsid w:val="00EF52F8"/>
    <w:rsid w:val="00EF548A"/>
    <w:rsid w:val="00EF567A"/>
    <w:rsid w:val="00EF593B"/>
    <w:rsid w:val="00EF5CDD"/>
    <w:rsid w:val="00EF5CE3"/>
    <w:rsid w:val="00EF5EF3"/>
    <w:rsid w:val="00EF615A"/>
    <w:rsid w:val="00EF6278"/>
    <w:rsid w:val="00EF65A9"/>
    <w:rsid w:val="00EF6605"/>
    <w:rsid w:val="00EF6623"/>
    <w:rsid w:val="00EF66AF"/>
    <w:rsid w:val="00EF6863"/>
    <w:rsid w:val="00EF6888"/>
    <w:rsid w:val="00EF7155"/>
    <w:rsid w:val="00EF75ED"/>
    <w:rsid w:val="00EF7768"/>
    <w:rsid w:val="00EF7C7A"/>
    <w:rsid w:val="00EF7D7D"/>
    <w:rsid w:val="00F0002D"/>
    <w:rsid w:val="00F000C9"/>
    <w:rsid w:val="00F003C6"/>
    <w:rsid w:val="00F00C38"/>
    <w:rsid w:val="00F00C61"/>
    <w:rsid w:val="00F00DAE"/>
    <w:rsid w:val="00F00F44"/>
    <w:rsid w:val="00F01183"/>
    <w:rsid w:val="00F016E0"/>
    <w:rsid w:val="00F0180A"/>
    <w:rsid w:val="00F01A07"/>
    <w:rsid w:val="00F02107"/>
    <w:rsid w:val="00F02180"/>
    <w:rsid w:val="00F02446"/>
    <w:rsid w:val="00F0249A"/>
    <w:rsid w:val="00F0270B"/>
    <w:rsid w:val="00F02958"/>
    <w:rsid w:val="00F02CB7"/>
    <w:rsid w:val="00F02E41"/>
    <w:rsid w:val="00F032F7"/>
    <w:rsid w:val="00F03343"/>
    <w:rsid w:val="00F035BE"/>
    <w:rsid w:val="00F035D0"/>
    <w:rsid w:val="00F03987"/>
    <w:rsid w:val="00F03A6A"/>
    <w:rsid w:val="00F03D76"/>
    <w:rsid w:val="00F04072"/>
    <w:rsid w:val="00F041C0"/>
    <w:rsid w:val="00F04476"/>
    <w:rsid w:val="00F046E4"/>
    <w:rsid w:val="00F0495A"/>
    <w:rsid w:val="00F04C4D"/>
    <w:rsid w:val="00F05747"/>
    <w:rsid w:val="00F05A35"/>
    <w:rsid w:val="00F05EA8"/>
    <w:rsid w:val="00F0605E"/>
    <w:rsid w:val="00F061F2"/>
    <w:rsid w:val="00F062D2"/>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4AB7"/>
    <w:rsid w:val="00F14F4D"/>
    <w:rsid w:val="00F15404"/>
    <w:rsid w:val="00F15501"/>
    <w:rsid w:val="00F16662"/>
    <w:rsid w:val="00F167BA"/>
    <w:rsid w:val="00F1683D"/>
    <w:rsid w:val="00F16B62"/>
    <w:rsid w:val="00F16CAD"/>
    <w:rsid w:val="00F16DD5"/>
    <w:rsid w:val="00F17145"/>
    <w:rsid w:val="00F173E0"/>
    <w:rsid w:val="00F17BF7"/>
    <w:rsid w:val="00F17DFE"/>
    <w:rsid w:val="00F2019A"/>
    <w:rsid w:val="00F2032F"/>
    <w:rsid w:val="00F20370"/>
    <w:rsid w:val="00F2064B"/>
    <w:rsid w:val="00F2078B"/>
    <w:rsid w:val="00F20914"/>
    <w:rsid w:val="00F20F6A"/>
    <w:rsid w:val="00F2118E"/>
    <w:rsid w:val="00F21387"/>
    <w:rsid w:val="00F21572"/>
    <w:rsid w:val="00F2164B"/>
    <w:rsid w:val="00F219F3"/>
    <w:rsid w:val="00F21BFB"/>
    <w:rsid w:val="00F21C1F"/>
    <w:rsid w:val="00F22250"/>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81E"/>
    <w:rsid w:val="00F2689A"/>
    <w:rsid w:val="00F26D6C"/>
    <w:rsid w:val="00F26DBF"/>
    <w:rsid w:val="00F26F9E"/>
    <w:rsid w:val="00F27B08"/>
    <w:rsid w:val="00F27D94"/>
    <w:rsid w:val="00F27E6E"/>
    <w:rsid w:val="00F3006D"/>
    <w:rsid w:val="00F30578"/>
    <w:rsid w:val="00F305BF"/>
    <w:rsid w:val="00F306BE"/>
    <w:rsid w:val="00F307AC"/>
    <w:rsid w:val="00F309A3"/>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5023"/>
    <w:rsid w:val="00F352B1"/>
    <w:rsid w:val="00F35488"/>
    <w:rsid w:val="00F354A3"/>
    <w:rsid w:val="00F354B1"/>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BCF"/>
    <w:rsid w:val="00F41CBF"/>
    <w:rsid w:val="00F41EA1"/>
    <w:rsid w:val="00F41FF2"/>
    <w:rsid w:val="00F4256F"/>
    <w:rsid w:val="00F42AA8"/>
    <w:rsid w:val="00F4367F"/>
    <w:rsid w:val="00F43CBA"/>
    <w:rsid w:val="00F44095"/>
    <w:rsid w:val="00F44AED"/>
    <w:rsid w:val="00F44D33"/>
    <w:rsid w:val="00F44D79"/>
    <w:rsid w:val="00F44DE9"/>
    <w:rsid w:val="00F44E9E"/>
    <w:rsid w:val="00F4513A"/>
    <w:rsid w:val="00F45232"/>
    <w:rsid w:val="00F45648"/>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D58"/>
    <w:rsid w:val="00F47F58"/>
    <w:rsid w:val="00F5028A"/>
    <w:rsid w:val="00F50306"/>
    <w:rsid w:val="00F5046D"/>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8A"/>
    <w:rsid w:val="00F555E9"/>
    <w:rsid w:val="00F5563B"/>
    <w:rsid w:val="00F558D9"/>
    <w:rsid w:val="00F558DC"/>
    <w:rsid w:val="00F559F3"/>
    <w:rsid w:val="00F55B4F"/>
    <w:rsid w:val="00F55DF2"/>
    <w:rsid w:val="00F55E8E"/>
    <w:rsid w:val="00F55F3E"/>
    <w:rsid w:val="00F5615E"/>
    <w:rsid w:val="00F564C7"/>
    <w:rsid w:val="00F5667A"/>
    <w:rsid w:val="00F568CE"/>
    <w:rsid w:val="00F56B6D"/>
    <w:rsid w:val="00F56DEC"/>
    <w:rsid w:val="00F57660"/>
    <w:rsid w:val="00F600B7"/>
    <w:rsid w:val="00F60238"/>
    <w:rsid w:val="00F6050C"/>
    <w:rsid w:val="00F6050D"/>
    <w:rsid w:val="00F6084A"/>
    <w:rsid w:val="00F6095A"/>
    <w:rsid w:val="00F60A54"/>
    <w:rsid w:val="00F60C3E"/>
    <w:rsid w:val="00F60EAF"/>
    <w:rsid w:val="00F60EB4"/>
    <w:rsid w:val="00F61077"/>
    <w:rsid w:val="00F61930"/>
    <w:rsid w:val="00F61A44"/>
    <w:rsid w:val="00F61B12"/>
    <w:rsid w:val="00F61DE2"/>
    <w:rsid w:val="00F61FDA"/>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7C"/>
    <w:rsid w:val="00F64CE3"/>
    <w:rsid w:val="00F64FED"/>
    <w:rsid w:val="00F65066"/>
    <w:rsid w:val="00F65095"/>
    <w:rsid w:val="00F653D3"/>
    <w:rsid w:val="00F65522"/>
    <w:rsid w:val="00F6586F"/>
    <w:rsid w:val="00F658AE"/>
    <w:rsid w:val="00F65C03"/>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43B"/>
    <w:rsid w:val="00F7650D"/>
    <w:rsid w:val="00F76A0A"/>
    <w:rsid w:val="00F76AAC"/>
    <w:rsid w:val="00F76CB8"/>
    <w:rsid w:val="00F76DE4"/>
    <w:rsid w:val="00F76F4E"/>
    <w:rsid w:val="00F7721F"/>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106C"/>
    <w:rsid w:val="00F81174"/>
    <w:rsid w:val="00F81415"/>
    <w:rsid w:val="00F81621"/>
    <w:rsid w:val="00F81733"/>
    <w:rsid w:val="00F8180E"/>
    <w:rsid w:val="00F818AA"/>
    <w:rsid w:val="00F81B32"/>
    <w:rsid w:val="00F82975"/>
    <w:rsid w:val="00F82B20"/>
    <w:rsid w:val="00F82C04"/>
    <w:rsid w:val="00F82F3E"/>
    <w:rsid w:val="00F83121"/>
    <w:rsid w:val="00F8330A"/>
    <w:rsid w:val="00F8343B"/>
    <w:rsid w:val="00F8363F"/>
    <w:rsid w:val="00F83A92"/>
    <w:rsid w:val="00F83AAC"/>
    <w:rsid w:val="00F83CE0"/>
    <w:rsid w:val="00F83E9D"/>
    <w:rsid w:val="00F841B2"/>
    <w:rsid w:val="00F841ED"/>
    <w:rsid w:val="00F843C0"/>
    <w:rsid w:val="00F84571"/>
    <w:rsid w:val="00F845E0"/>
    <w:rsid w:val="00F8469B"/>
    <w:rsid w:val="00F846E5"/>
    <w:rsid w:val="00F846E9"/>
    <w:rsid w:val="00F84F27"/>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BB9"/>
    <w:rsid w:val="00F93C2A"/>
    <w:rsid w:val="00F93CE8"/>
    <w:rsid w:val="00F940AA"/>
    <w:rsid w:val="00F945D7"/>
    <w:rsid w:val="00F94800"/>
    <w:rsid w:val="00F94923"/>
    <w:rsid w:val="00F94BD5"/>
    <w:rsid w:val="00F94E23"/>
    <w:rsid w:val="00F94E85"/>
    <w:rsid w:val="00F95110"/>
    <w:rsid w:val="00F95118"/>
    <w:rsid w:val="00F95547"/>
    <w:rsid w:val="00F95728"/>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EC0"/>
    <w:rsid w:val="00FB0F5E"/>
    <w:rsid w:val="00FB0FC1"/>
    <w:rsid w:val="00FB12F7"/>
    <w:rsid w:val="00FB14E6"/>
    <w:rsid w:val="00FB1804"/>
    <w:rsid w:val="00FB1968"/>
    <w:rsid w:val="00FB1B3E"/>
    <w:rsid w:val="00FB2332"/>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BE3"/>
    <w:rsid w:val="00FB7DB4"/>
    <w:rsid w:val="00FB7F46"/>
    <w:rsid w:val="00FC03C3"/>
    <w:rsid w:val="00FC0558"/>
    <w:rsid w:val="00FC0BA0"/>
    <w:rsid w:val="00FC0D05"/>
    <w:rsid w:val="00FC10AE"/>
    <w:rsid w:val="00FC11AB"/>
    <w:rsid w:val="00FC132D"/>
    <w:rsid w:val="00FC1368"/>
    <w:rsid w:val="00FC186F"/>
    <w:rsid w:val="00FC1B1D"/>
    <w:rsid w:val="00FC1DEE"/>
    <w:rsid w:val="00FC1FC4"/>
    <w:rsid w:val="00FC214D"/>
    <w:rsid w:val="00FC23A3"/>
    <w:rsid w:val="00FC271F"/>
    <w:rsid w:val="00FC299A"/>
    <w:rsid w:val="00FC2F62"/>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7A9"/>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2E4"/>
    <w:rsid w:val="00FE0300"/>
    <w:rsid w:val="00FE0471"/>
    <w:rsid w:val="00FE0C9A"/>
    <w:rsid w:val="00FE0D48"/>
    <w:rsid w:val="00FE14DF"/>
    <w:rsid w:val="00FE156E"/>
    <w:rsid w:val="00FE18E2"/>
    <w:rsid w:val="00FE194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292"/>
    <w:rsid w:val="00FE43B3"/>
    <w:rsid w:val="00FE4654"/>
    <w:rsid w:val="00FE4705"/>
    <w:rsid w:val="00FE49A7"/>
    <w:rsid w:val="00FE4D74"/>
    <w:rsid w:val="00FE4ECE"/>
    <w:rsid w:val="00FE5002"/>
    <w:rsid w:val="00FE5C99"/>
    <w:rsid w:val="00FE5E26"/>
    <w:rsid w:val="00FE6323"/>
    <w:rsid w:val="00FE6381"/>
    <w:rsid w:val="00FE6435"/>
    <w:rsid w:val="00FE6519"/>
    <w:rsid w:val="00FE6623"/>
    <w:rsid w:val="00FE66C8"/>
    <w:rsid w:val="00FE6A67"/>
    <w:rsid w:val="00FE6F1D"/>
    <w:rsid w:val="00FE7478"/>
    <w:rsid w:val="00FE74F8"/>
    <w:rsid w:val="00FE759C"/>
    <w:rsid w:val="00FE7742"/>
    <w:rsid w:val="00FE7791"/>
    <w:rsid w:val="00FE7859"/>
    <w:rsid w:val="00FE7875"/>
    <w:rsid w:val="00FE7BDF"/>
    <w:rsid w:val="00FE7C3F"/>
    <w:rsid w:val="00FE7F54"/>
    <w:rsid w:val="00FF0001"/>
    <w:rsid w:val="00FF04AD"/>
    <w:rsid w:val="00FF0A40"/>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DA"/>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15:docId w15:val="{8A8B5CA2-4EB9-4A02-B984-EACA68A5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B57"/>
    <w:rPr>
      <w:rFonts w:asciiTheme="minorHAnsi" w:hAnsiTheme="minorHAnsi"/>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505153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3729458">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3773379">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43980997">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29898041">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39428435">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323733">
      <w:bodyDiv w:val="1"/>
      <w:marLeft w:val="0"/>
      <w:marRight w:val="0"/>
      <w:marTop w:val="0"/>
      <w:marBottom w:val="0"/>
      <w:divBdr>
        <w:top w:val="none" w:sz="0" w:space="0" w:color="auto"/>
        <w:left w:val="none" w:sz="0" w:space="0" w:color="auto"/>
        <w:bottom w:val="none" w:sz="0" w:space="0" w:color="auto"/>
        <w:right w:val="none" w:sz="0" w:space="0" w:color="auto"/>
      </w:divBdr>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3525264">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687255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04039">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WN\Clerk\MINUTES\2014%20APPROVED%20MINUTES\ulysses.ny.u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BF"/>
    <w:rsid w:val="000026FE"/>
    <w:rsid w:val="00004685"/>
    <w:rsid w:val="000062E4"/>
    <w:rsid w:val="000228F8"/>
    <w:rsid w:val="0003580D"/>
    <w:rsid w:val="00040EEB"/>
    <w:rsid w:val="000436CB"/>
    <w:rsid w:val="00046FCC"/>
    <w:rsid w:val="000575A2"/>
    <w:rsid w:val="000A1355"/>
    <w:rsid w:val="000A4CA7"/>
    <w:rsid w:val="000F4691"/>
    <w:rsid w:val="001079D3"/>
    <w:rsid w:val="0011571C"/>
    <w:rsid w:val="0011699F"/>
    <w:rsid w:val="00152619"/>
    <w:rsid w:val="001639D2"/>
    <w:rsid w:val="00170134"/>
    <w:rsid w:val="00181ACA"/>
    <w:rsid w:val="001A03AB"/>
    <w:rsid w:val="001A2E8D"/>
    <w:rsid w:val="001A501E"/>
    <w:rsid w:val="001C11B9"/>
    <w:rsid w:val="001E2E47"/>
    <w:rsid w:val="0021079F"/>
    <w:rsid w:val="00213B6E"/>
    <w:rsid w:val="002506D5"/>
    <w:rsid w:val="002758EA"/>
    <w:rsid w:val="00287ACC"/>
    <w:rsid w:val="00293899"/>
    <w:rsid w:val="002C1A24"/>
    <w:rsid w:val="002F1768"/>
    <w:rsid w:val="003074FA"/>
    <w:rsid w:val="0032728D"/>
    <w:rsid w:val="00331EEA"/>
    <w:rsid w:val="00376BC4"/>
    <w:rsid w:val="003B41A8"/>
    <w:rsid w:val="003D7CF8"/>
    <w:rsid w:val="003E68D6"/>
    <w:rsid w:val="003F20A8"/>
    <w:rsid w:val="00400DE7"/>
    <w:rsid w:val="00443BBF"/>
    <w:rsid w:val="004455D0"/>
    <w:rsid w:val="00473AC1"/>
    <w:rsid w:val="00483783"/>
    <w:rsid w:val="0049590C"/>
    <w:rsid w:val="004B16F2"/>
    <w:rsid w:val="005058B5"/>
    <w:rsid w:val="0052083B"/>
    <w:rsid w:val="0052762E"/>
    <w:rsid w:val="00575A07"/>
    <w:rsid w:val="0057756A"/>
    <w:rsid w:val="00582ABF"/>
    <w:rsid w:val="005842A7"/>
    <w:rsid w:val="005969C6"/>
    <w:rsid w:val="00597566"/>
    <w:rsid w:val="005A0505"/>
    <w:rsid w:val="005D15D4"/>
    <w:rsid w:val="005E4D8C"/>
    <w:rsid w:val="005F1DCD"/>
    <w:rsid w:val="006034FF"/>
    <w:rsid w:val="0062403E"/>
    <w:rsid w:val="00624548"/>
    <w:rsid w:val="006270BD"/>
    <w:rsid w:val="00663485"/>
    <w:rsid w:val="0066414A"/>
    <w:rsid w:val="00682E3E"/>
    <w:rsid w:val="00686819"/>
    <w:rsid w:val="006A49AA"/>
    <w:rsid w:val="006C1417"/>
    <w:rsid w:val="006C296B"/>
    <w:rsid w:val="006E203A"/>
    <w:rsid w:val="0070548E"/>
    <w:rsid w:val="00705CCE"/>
    <w:rsid w:val="00724783"/>
    <w:rsid w:val="0073367A"/>
    <w:rsid w:val="00735036"/>
    <w:rsid w:val="0074302E"/>
    <w:rsid w:val="00745057"/>
    <w:rsid w:val="007473FF"/>
    <w:rsid w:val="007521E4"/>
    <w:rsid w:val="0076246A"/>
    <w:rsid w:val="00774BEC"/>
    <w:rsid w:val="007A28CF"/>
    <w:rsid w:val="007C0AAD"/>
    <w:rsid w:val="007C375E"/>
    <w:rsid w:val="007D4F26"/>
    <w:rsid w:val="007E6551"/>
    <w:rsid w:val="00822031"/>
    <w:rsid w:val="00834D90"/>
    <w:rsid w:val="00862AA9"/>
    <w:rsid w:val="0086442F"/>
    <w:rsid w:val="0086652B"/>
    <w:rsid w:val="008708E4"/>
    <w:rsid w:val="008A3AF3"/>
    <w:rsid w:val="008D0172"/>
    <w:rsid w:val="008D6CE5"/>
    <w:rsid w:val="008E000C"/>
    <w:rsid w:val="009016E6"/>
    <w:rsid w:val="009072F2"/>
    <w:rsid w:val="00944F38"/>
    <w:rsid w:val="009663ED"/>
    <w:rsid w:val="00967CCF"/>
    <w:rsid w:val="00974B68"/>
    <w:rsid w:val="00981616"/>
    <w:rsid w:val="009A572D"/>
    <w:rsid w:val="009A58BC"/>
    <w:rsid w:val="009D4799"/>
    <w:rsid w:val="009D6E83"/>
    <w:rsid w:val="009E113F"/>
    <w:rsid w:val="00A244CB"/>
    <w:rsid w:val="00A264FE"/>
    <w:rsid w:val="00A272F4"/>
    <w:rsid w:val="00A37232"/>
    <w:rsid w:val="00A41DC4"/>
    <w:rsid w:val="00A67F12"/>
    <w:rsid w:val="00A71EA5"/>
    <w:rsid w:val="00A73296"/>
    <w:rsid w:val="00A738FD"/>
    <w:rsid w:val="00A774D2"/>
    <w:rsid w:val="00A92D9E"/>
    <w:rsid w:val="00AA2EED"/>
    <w:rsid w:val="00AB3705"/>
    <w:rsid w:val="00AB549B"/>
    <w:rsid w:val="00AB6CEE"/>
    <w:rsid w:val="00AE0C69"/>
    <w:rsid w:val="00AE551F"/>
    <w:rsid w:val="00AE7F35"/>
    <w:rsid w:val="00B20DDE"/>
    <w:rsid w:val="00B2519C"/>
    <w:rsid w:val="00B46A8C"/>
    <w:rsid w:val="00B54F19"/>
    <w:rsid w:val="00B56E9E"/>
    <w:rsid w:val="00B92FCA"/>
    <w:rsid w:val="00B96CAF"/>
    <w:rsid w:val="00BA1295"/>
    <w:rsid w:val="00BB29A3"/>
    <w:rsid w:val="00BC27B4"/>
    <w:rsid w:val="00BC39EF"/>
    <w:rsid w:val="00BC6B4D"/>
    <w:rsid w:val="00C05D34"/>
    <w:rsid w:val="00C27ED3"/>
    <w:rsid w:val="00C32386"/>
    <w:rsid w:val="00C3686E"/>
    <w:rsid w:val="00C42CFB"/>
    <w:rsid w:val="00C568D6"/>
    <w:rsid w:val="00C675BB"/>
    <w:rsid w:val="00C7149A"/>
    <w:rsid w:val="00C720DB"/>
    <w:rsid w:val="00C742C9"/>
    <w:rsid w:val="00C77546"/>
    <w:rsid w:val="00CA2898"/>
    <w:rsid w:val="00CD7453"/>
    <w:rsid w:val="00CE01B0"/>
    <w:rsid w:val="00CE0577"/>
    <w:rsid w:val="00CE7C7E"/>
    <w:rsid w:val="00D122DC"/>
    <w:rsid w:val="00D212AB"/>
    <w:rsid w:val="00D346A6"/>
    <w:rsid w:val="00D507DE"/>
    <w:rsid w:val="00D549F7"/>
    <w:rsid w:val="00D6108D"/>
    <w:rsid w:val="00D80593"/>
    <w:rsid w:val="00DA52BC"/>
    <w:rsid w:val="00DB5911"/>
    <w:rsid w:val="00E05011"/>
    <w:rsid w:val="00E16A2D"/>
    <w:rsid w:val="00E17BC2"/>
    <w:rsid w:val="00E21DFE"/>
    <w:rsid w:val="00E546B5"/>
    <w:rsid w:val="00E974E1"/>
    <w:rsid w:val="00EA0942"/>
    <w:rsid w:val="00EA68C6"/>
    <w:rsid w:val="00EC000C"/>
    <w:rsid w:val="00EE1E06"/>
    <w:rsid w:val="00EE2869"/>
    <w:rsid w:val="00F00937"/>
    <w:rsid w:val="00F35908"/>
    <w:rsid w:val="00F42D16"/>
    <w:rsid w:val="00F45A58"/>
    <w:rsid w:val="00F63013"/>
    <w:rsid w:val="00F81C05"/>
    <w:rsid w:val="00F93D08"/>
    <w:rsid w:val="00FA4EC7"/>
    <w:rsid w:val="00FA5669"/>
    <w:rsid w:val="00FB21B6"/>
    <w:rsid w:val="00FC4B5A"/>
    <w:rsid w:val="00FF1F05"/>
    <w:rsid w:val="00FF2F60"/>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14DFB8-AC38-4E0A-959E-2EEA9516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10637</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Nancy Zahler</cp:lastModifiedBy>
  <cp:revision>2</cp:revision>
  <cp:lastPrinted>2020-07-28T18:25:00Z</cp:lastPrinted>
  <dcterms:created xsi:type="dcterms:W3CDTF">2021-03-05T19:10:00Z</dcterms:created>
  <dcterms:modified xsi:type="dcterms:W3CDTF">2021-03-05T19:10:00Z</dcterms:modified>
</cp:coreProperties>
</file>