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642CB6B9" w:rsidR="009438C3" w:rsidRPr="009007DD" w:rsidRDefault="005267A9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 not yet approved </w:t>
      </w:r>
      <w:r w:rsidR="00862484">
        <w:rPr>
          <w:rFonts w:eastAsiaTheme="minorHAnsi" w:cstheme="minorHAnsi"/>
          <w:b/>
        </w:rPr>
        <w:t>SPECIAL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2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738C9A37" w:rsidR="009438C3" w:rsidRPr="009007DD" w:rsidRDefault="007D13EA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February</w:t>
          </w:r>
          <w:r w:rsidR="009477F9">
            <w:rPr>
              <w:rFonts w:eastAsiaTheme="minorHAnsi" w:cstheme="minorHAnsi"/>
            </w:rPr>
            <w:t xml:space="preserve"> </w:t>
          </w:r>
          <w:r>
            <w:rPr>
              <w:rFonts w:eastAsiaTheme="minorHAnsi" w:cstheme="minorHAnsi"/>
            </w:rPr>
            <w:t>2</w:t>
          </w:r>
          <w:r w:rsidR="00862484">
            <w:rPr>
              <w:rFonts w:eastAsiaTheme="minorHAnsi" w:cstheme="minorHAnsi"/>
            </w:rPr>
            <w:t>6</w:t>
          </w:r>
          <w:r w:rsidR="009477F9">
            <w:rPr>
              <w:rFonts w:eastAsiaTheme="minorHAnsi" w:cstheme="minorHAnsi"/>
            </w:rPr>
            <w:t>, 2021</w:t>
          </w:r>
        </w:p>
      </w:sdtContent>
    </w:sdt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3FF0B6A8" w:rsidR="00EC5D53" w:rsidRPr="009007DD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1F7012EC" w14:textId="2EDAC5CA" w:rsidR="006710F0" w:rsidRPr="006710F0" w:rsidRDefault="006710F0" w:rsidP="006710F0">
      <w:pPr>
        <w:pStyle w:val="BodyText"/>
      </w:pPr>
      <w:r>
        <w:t xml:space="preserve">Ms. Zahler called the meeting to order at </w:t>
      </w:r>
      <w:r w:rsidR="006F3335">
        <w:t>8:3</w:t>
      </w:r>
      <w:r w:rsidR="00C81745">
        <w:t>3</w:t>
      </w:r>
      <w:r w:rsidR="006F3335">
        <w:t>a</w:t>
      </w:r>
      <w:r>
        <w:t>m.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2D038AB4" w14:textId="77777777" w:rsidR="00980BCC" w:rsidRPr="009007DD" w:rsidRDefault="00980BCC" w:rsidP="009E3FD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7BECED95" w14:textId="016DA360" w:rsidR="00980BCC" w:rsidRPr="009007DD" w:rsidRDefault="00980BCC" w:rsidP="009E3FD0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4B63774C" w14:textId="66F2AD51" w:rsidR="00980BCC" w:rsidRPr="009007DD" w:rsidRDefault="00980BCC" w:rsidP="009E3FD0">
      <w:pPr>
        <w:widowControl w:val="0"/>
        <w:ind w:left="720"/>
        <w:rPr>
          <w:rFonts w:ascii="Calibri" w:eastAsia="Calibri" w:hAnsi="Calibri"/>
          <w:spacing w:val="-7"/>
        </w:rPr>
      </w:pPr>
      <w:r w:rsidRPr="009007DD">
        <w:rPr>
          <w:rFonts w:ascii="Calibri" w:eastAsia="Calibri" w:hAnsi="Calibri"/>
          <w:spacing w:val="-2"/>
        </w:rPr>
        <w:t>Board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members-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Michael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1"/>
        </w:rPr>
        <w:t xml:space="preserve">Boggs, </w:t>
      </w:r>
      <w:r w:rsidRPr="009007DD">
        <w:rPr>
          <w:rFonts w:ascii="Calibri" w:eastAsia="Calibri" w:hAnsi="Calibri"/>
          <w:spacing w:val="-1"/>
        </w:rPr>
        <w:t>Katelin Olson</w:t>
      </w:r>
      <w:r w:rsidR="00D27916" w:rsidRPr="009007DD">
        <w:rPr>
          <w:rFonts w:ascii="Calibri" w:eastAsia="Calibri" w:hAnsi="Calibri"/>
          <w:spacing w:val="-1"/>
        </w:rPr>
        <w:t xml:space="preserve">, </w:t>
      </w:r>
      <w:r w:rsidR="007D6011">
        <w:rPr>
          <w:rFonts w:ascii="Calibri" w:eastAsia="Calibri" w:hAnsi="Calibri"/>
          <w:spacing w:val="-1"/>
        </w:rPr>
        <w:t>Mary Bouchard</w:t>
      </w:r>
      <w:r w:rsidR="00955987">
        <w:rPr>
          <w:rFonts w:ascii="Calibri" w:eastAsia="Calibri" w:hAnsi="Calibri"/>
          <w:spacing w:val="-1"/>
        </w:rPr>
        <w:t>, Rich Goldman</w:t>
      </w:r>
    </w:p>
    <w:p w14:paraId="41E4765A" w14:textId="77777777" w:rsidR="00980BCC" w:rsidRPr="009007DD" w:rsidRDefault="00980BCC" w:rsidP="009E3FD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60959004" w14:textId="7D51D480" w:rsidR="00D2108D" w:rsidRDefault="00A24ABE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Town Planner- John Zepko (at 9am)</w:t>
      </w:r>
    </w:p>
    <w:p w14:paraId="55132BB1" w14:textId="77777777" w:rsidR="00676535" w:rsidRPr="009007DD" w:rsidRDefault="00676535" w:rsidP="009E3FD0">
      <w:pPr>
        <w:widowControl w:val="0"/>
        <w:ind w:left="720"/>
        <w:rPr>
          <w:rFonts w:ascii="Calibri" w:eastAsia="Calibri" w:hAnsi="Calibri"/>
          <w:spacing w:val="-1"/>
        </w:rPr>
      </w:pPr>
    </w:p>
    <w:p w14:paraId="01C6875C" w14:textId="49D1D371" w:rsidR="00980BCC" w:rsidRDefault="00980BCC" w:rsidP="009E3FD0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39811268" w14:textId="6767CD96" w:rsidR="002C6028" w:rsidRPr="00756FBE" w:rsidRDefault="00E65209" w:rsidP="009E3FD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Pietra</w:t>
      </w:r>
      <w:r w:rsidR="00C81745">
        <w:rPr>
          <w:rFonts w:ascii="Calibri" w:eastAsia="Calibri" w:hAnsi="Calibri"/>
          <w:spacing w:val="-1"/>
        </w:rPr>
        <w:t xml:space="preserve"> </w:t>
      </w:r>
      <w:proofErr w:type="spellStart"/>
      <w:r w:rsidR="00C81745">
        <w:rPr>
          <w:rFonts w:ascii="Calibri" w:eastAsia="Calibri" w:hAnsi="Calibri"/>
          <w:spacing w:val="-1"/>
        </w:rPr>
        <w:t>Zaffram</w:t>
      </w:r>
      <w:proofErr w:type="spellEnd"/>
      <w:r w:rsidR="00573C38">
        <w:rPr>
          <w:rFonts w:ascii="Calibri" w:eastAsia="Calibri" w:hAnsi="Calibri"/>
          <w:spacing w:val="-1"/>
        </w:rPr>
        <w:t xml:space="preserve"> from </w:t>
      </w:r>
      <w:r w:rsidR="00550EE9">
        <w:rPr>
          <w:rFonts w:ascii="Calibri" w:eastAsia="Calibri" w:hAnsi="Calibri"/>
          <w:spacing w:val="-1"/>
        </w:rPr>
        <w:t>Harris Beach law firm</w:t>
      </w:r>
    </w:p>
    <w:p w14:paraId="11D09DCC" w14:textId="77777777" w:rsidR="00E3311E" w:rsidRDefault="00E3311E" w:rsidP="001724A5">
      <w:pPr>
        <w:pStyle w:val="CMPHeading"/>
        <w:rPr>
          <w:color w:val="auto"/>
          <w:spacing w:val="-2"/>
          <w:szCs w:val="24"/>
        </w:rPr>
      </w:pPr>
    </w:p>
    <w:p w14:paraId="5E2D85FB" w14:textId="2EC79D4B" w:rsidR="00573C38" w:rsidRDefault="00573C38" w:rsidP="00573C38">
      <w:pPr>
        <w:pStyle w:val="CMPHeading"/>
      </w:pPr>
      <w:r>
        <w:t>EXECUTIVE SESSIO</w:t>
      </w:r>
      <w:r w:rsidR="00B91B01">
        <w:t>N</w:t>
      </w:r>
    </w:p>
    <w:p w14:paraId="02D34C92" w14:textId="6C6AB517" w:rsidR="005028DC" w:rsidRPr="00573C38" w:rsidRDefault="005D6269" w:rsidP="00573C38">
      <w:pPr>
        <w:pStyle w:val="CMPHeading"/>
        <w:rPr>
          <w:rFonts w:cstheme="minorHAnsi"/>
          <w:b w:val="0"/>
          <w:u w:val="none"/>
        </w:rPr>
      </w:pPr>
      <w:r w:rsidRPr="00573C38">
        <w:rPr>
          <w:b w:val="0"/>
          <w:u w:val="none"/>
        </w:rPr>
        <w:t>M</w:t>
      </w:r>
      <w:r w:rsidR="008014AB" w:rsidRPr="00573C38">
        <w:rPr>
          <w:b w:val="0"/>
          <w:u w:val="none"/>
        </w:rPr>
        <w:t>s. Zahler m</w:t>
      </w:r>
      <w:r w:rsidRPr="00573C38">
        <w:rPr>
          <w:b w:val="0"/>
          <w:u w:val="none"/>
        </w:rPr>
        <w:t xml:space="preserve">oved to go into Executive Session </w:t>
      </w:r>
      <w:r w:rsidR="00573C38">
        <w:rPr>
          <w:b w:val="0"/>
          <w:u w:val="none"/>
        </w:rPr>
        <w:t xml:space="preserve">at 8:35am for the purpose of advice of counsel. </w:t>
      </w:r>
      <w:r w:rsidR="008014AB" w:rsidRPr="00573C38">
        <w:rPr>
          <w:b w:val="0"/>
          <w:u w:val="none"/>
        </w:rPr>
        <w:t xml:space="preserve">This was seconded by </w:t>
      </w:r>
      <w:r w:rsidR="00573C38">
        <w:rPr>
          <w:b w:val="0"/>
          <w:u w:val="none"/>
        </w:rPr>
        <w:t xml:space="preserve">Mr. Boggs </w:t>
      </w:r>
      <w:r w:rsidR="008014AB" w:rsidRPr="00573C38">
        <w:rPr>
          <w:b w:val="0"/>
          <w:u w:val="none"/>
        </w:rPr>
        <w:t>and passed unanimously.</w:t>
      </w:r>
    </w:p>
    <w:p w14:paraId="3AEA0410" w14:textId="77777777" w:rsidR="00B91B01" w:rsidRDefault="00B91B01" w:rsidP="005A7224">
      <w:pPr>
        <w:rPr>
          <w:rFonts w:cstheme="minorHAnsi"/>
          <w:b/>
          <w:u w:val="single"/>
        </w:rPr>
      </w:pPr>
    </w:p>
    <w:p w14:paraId="09EAEEEE" w14:textId="4A730A0F" w:rsidR="00676535" w:rsidRDefault="004F3697" w:rsidP="005A7224">
      <w:pPr>
        <w:rPr>
          <w:rFonts w:cstheme="minorHAnsi"/>
        </w:rPr>
      </w:pPr>
      <w:r>
        <w:rPr>
          <w:rFonts w:cstheme="minorHAnsi"/>
        </w:rPr>
        <w:t>Ms. Bouchard made a motion to end Executive Session at 9:38am. This was seconded by Mr. Boggs and passed unanimously.</w:t>
      </w:r>
    </w:p>
    <w:p w14:paraId="1F009A3D" w14:textId="77777777" w:rsidR="004F3697" w:rsidRPr="004F3697" w:rsidRDefault="004F3697" w:rsidP="005A7224">
      <w:pPr>
        <w:rPr>
          <w:rFonts w:cstheme="minorHAnsi"/>
        </w:rPr>
      </w:pPr>
    </w:p>
    <w:p w14:paraId="538724F6" w14:textId="2B09D500" w:rsidR="005A7224" w:rsidRPr="009007DD" w:rsidRDefault="005A7224" w:rsidP="005A7224">
      <w:pPr>
        <w:rPr>
          <w:rFonts w:cstheme="minorHAnsi"/>
        </w:rPr>
      </w:pPr>
      <w:r w:rsidRPr="009007DD">
        <w:rPr>
          <w:rFonts w:cstheme="minorHAnsi"/>
          <w:b/>
          <w:u w:val="single"/>
        </w:rPr>
        <w:t>ADJOURN</w:t>
      </w:r>
      <w:r w:rsidRPr="009007DD">
        <w:rPr>
          <w:rFonts w:cstheme="minorHAnsi"/>
        </w:rPr>
        <w:t>:</w:t>
      </w:r>
    </w:p>
    <w:p w14:paraId="30612808" w14:textId="796225B6" w:rsidR="00C64330" w:rsidRPr="009007DD" w:rsidRDefault="004F3697">
      <w:pPr>
        <w:rPr>
          <w:rFonts w:cstheme="minorHAnsi"/>
        </w:rPr>
      </w:pPr>
      <w:r>
        <w:rPr>
          <w:rFonts w:cstheme="minorHAnsi"/>
        </w:rPr>
        <w:t>Mr. Goldman</w:t>
      </w:r>
      <w:r w:rsidR="007919C5" w:rsidRPr="009007DD">
        <w:rPr>
          <w:rFonts w:cstheme="minorHAnsi"/>
        </w:rPr>
        <w:t xml:space="preserve"> </w:t>
      </w:r>
      <w:r w:rsidR="005A7224" w:rsidRPr="009007DD">
        <w:rPr>
          <w:rFonts w:cstheme="minorHAnsi"/>
        </w:rPr>
        <w:t>moved</w:t>
      </w:r>
      <w:r w:rsidR="009055C0" w:rsidRPr="009007DD">
        <w:rPr>
          <w:rFonts w:cstheme="minorHAnsi"/>
        </w:rPr>
        <w:t xml:space="preserve"> to adjourn the meeting at</w:t>
      </w:r>
      <w:r w:rsidR="00EE313F" w:rsidRPr="009007DD">
        <w:rPr>
          <w:rFonts w:cstheme="minorHAnsi"/>
        </w:rPr>
        <w:t xml:space="preserve"> </w:t>
      </w:r>
      <w:r w:rsidR="00CE5F23">
        <w:rPr>
          <w:rFonts w:cstheme="minorHAnsi"/>
        </w:rPr>
        <w:t>9:</w:t>
      </w:r>
      <w:r>
        <w:rPr>
          <w:rFonts w:cstheme="minorHAnsi"/>
        </w:rPr>
        <w:t>39am</w:t>
      </w:r>
      <w:r w:rsidR="009D4ED6" w:rsidRPr="009007DD">
        <w:rPr>
          <w:rFonts w:cstheme="minorHAnsi"/>
        </w:rPr>
        <w:t>. This was</w:t>
      </w:r>
      <w:r w:rsidR="00A41749" w:rsidRPr="009007DD">
        <w:rPr>
          <w:rFonts w:cstheme="minorHAnsi"/>
        </w:rPr>
        <w:t xml:space="preserve"> seconded by</w:t>
      </w:r>
      <w:r w:rsidR="00CE5F23">
        <w:rPr>
          <w:rFonts w:cstheme="minorHAnsi"/>
        </w:rPr>
        <w:t xml:space="preserve"> </w:t>
      </w:r>
      <w:r w:rsidR="00C454E5">
        <w:rPr>
          <w:rFonts w:cstheme="minorHAnsi"/>
        </w:rPr>
        <w:t>M</w:t>
      </w:r>
      <w:r>
        <w:rPr>
          <w:rFonts w:cstheme="minorHAnsi"/>
        </w:rPr>
        <w:t>s. Olson</w:t>
      </w:r>
      <w:r w:rsidR="00005829">
        <w:rPr>
          <w:rFonts w:cstheme="minorHAnsi"/>
        </w:rPr>
        <w:t xml:space="preserve"> a</w:t>
      </w:r>
      <w:r w:rsidR="00143CE8" w:rsidRPr="009007DD">
        <w:rPr>
          <w:rFonts w:cstheme="minorHAnsi"/>
        </w:rPr>
        <w:t>nd</w:t>
      </w:r>
      <w:r w:rsidR="009D4ED6" w:rsidRPr="009007DD">
        <w:rPr>
          <w:rFonts w:cstheme="minorHAnsi"/>
        </w:rPr>
        <w:t xml:space="preserve"> </w:t>
      </w:r>
      <w:r w:rsidR="00143CE8" w:rsidRPr="009007DD">
        <w:rPr>
          <w:rFonts w:cstheme="minorHAnsi"/>
        </w:rPr>
        <w:t>passed unanimously.</w:t>
      </w:r>
    </w:p>
    <w:p w14:paraId="082A0581" w14:textId="77777777" w:rsidR="002D7A06" w:rsidRDefault="002D7A06" w:rsidP="00D2308A">
      <w:pPr>
        <w:rPr>
          <w:rFonts w:cstheme="minorHAnsi"/>
          <w:i/>
        </w:rPr>
      </w:pPr>
    </w:p>
    <w:p w14:paraId="4484D13B" w14:textId="77777777" w:rsidR="00DD7774" w:rsidRDefault="00DD7774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41FB4B8B" w14:textId="56789C58" w:rsidR="00D2308A" w:rsidRPr="009007DD" w:rsidRDefault="004F3697" w:rsidP="00D2308A">
      <w:pPr>
        <w:rPr>
          <w:rFonts w:cstheme="minorHAnsi"/>
          <w:i/>
        </w:rPr>
      </w:pPr>
      <w:r>
        <w:rPr>
          <w:rFonts w:cstheme="minorHAnsi"/>
          <w:i/>
        </w:rPr>
        <w:t>3</w:t>
      </w:r>
      <w:r w:rsidR="00F86ED1">
        <w:rPr>
          <w:rFonts w:cstheme="minorHAnsi"/>
          <w:i/>
        </w:rPr>
        <w:t>/</w:t>
      </w:r>
      <w:r>
        <w:rPr>
          <w:rFonts w:cstheme="minorHAnsi"/>
          <w:i/>
        </w:rPr>
        <w:t>5</w:t>
      </w:r>
      <w:r w:rsidR="00FC4DAE" w:rsidRPr="009007DD">
        <w:rPr>
          <w:rFonts w:cstheme="minorHAnsi"/>
          <w:i/>
        </w:rPr>
        <w:t>/</w:t>
      </w:r>
      <w:r w:rsidR="00476838" w:rsidRPr="009007DD">
        <w:rPr>
          <w:rFonts w:cstheme="minorHAnsi"/>
          <w:i/>
        </w:rPr>
        <w:t>202</w:t>
      </w:r>
      <w:r w:rsidR="009A56D3">
        <w:rPr>
          <w:rFonts w:cstheme="minorHAnsi"/>
          <w:i/>
        </w:rPr>
        <w:t>1</w:t>
      </w:r>
    </w:p>
    <w:sectPr w:rsidR="00D2308A" w:rsidRPr="009007DD" w:rsidSect="0058075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78E2" w14:textId="77777777" w:rsidR="00614982" w:rsidRDefault="00614982">
      <w:r>
        <w:separator/>
      </w:r>
    </w:p>
  </w:endnote>
  <w:endnote w:type="continuationSeparator" w:id="0">
    <w:p w14:paraId="4A1825D8" w14:textId="77777777" w:rsidR="00614982" w:rsidRDefault="0061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614982" w:rsidRDefault="00614982">
    <w:pPr>
      <w:pStyle w:val="Footer"/>
    </w:pPr>
  </w:p>
  <w:p w14:paraId="6BFF6E0E" w14:textId="77777777" w:rsidR="00614982" w:rsidRDefault="00614982"/>
  <w:p w14:paraId="61ABDA6A" w14:textId="77777777" w:rsidR="00614982" w:rsidRDefault="00614982"/>
  <w:p w14:paraId="36ABE8EF" w14:textId="77777777" w:rsidR="00614982" w:rsidRDefault="00614982"/>
  <w:p w14:paraId="44D639CE" w14:textId="77777777" w:rsidR="00614982" w:rsidRDefault="00614982"/>
  <w:p w14:paraId="3F52036A" w14:textId="77777777" w:rsidR="00614982" w:rsidRDefault="00614982"/>
  <w:p w14:paraId="222D3577" w14:textId="77777777" w:rsidR="00614982" w:rsidRDefault="00614982"/>
  <w:p w14:paraId="36627BC8" w14:textId="77777777" w:rsidR="00614982" w:rsidRDefault="00614982"/>
  <w:p w14:paraId="53698D38" w14:textId="77777777" w:rsidR="00614982" w:rsidRDefault="00614982"/>
  <w:p w14:paraId="48112C63" w14:textId="77777777" w:rsidR="00614982" w:rsidRDefault="00614982"/>
  <w:p w14:paraId="64C42283" w14:textId="77777777" w:rsidR="00614982" w:rsidRDefault="00614982"/>
  <w:p w14:paraId="680D3872" w14:textId="77777777" w:rsidR="00614982" w:rsidRDefault="00614982"/>
  <w:p w14:paraId="2BAF9FB5" w14:textId="77777777" w:rsidR="00614982" w:rsidRDefault="00614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AFCB" w14:textId="77777777" w:rsidR="00614982" w:rsidRDefault="00614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7664" w14:textId="77777777" w:rsidR="00614982" w:rsidRDefault="00614982">
      <w:r>
        <w:separator/>
      </w:r>
    </w:p>
  </w:footnote>
  <w:footnote w:type="continuationSeparator" w:id="0">
    <w:p w14:paraId="2FDA929A" w14:textId="77777777" w:rsidR="00614982" w:rsidRDefault="0061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614982" w:rsidRDefault="00614982">
    <w:pPr>
      <w:pStyle w:val="Header"/>
    </w:pPr>
  </w:p>
  <w:p w14:paraId="12A5E9AA" w14:textId="77777777" w:rsidR="00614982" w:rsidRDefault="00614982"/>
  <w:p w14:paraId="01BFB3BE" w14:textId="77777777" w:rsidR="00614982" w:rsidRDefault="00614982"/>
  <w:p w14:paraId="2EB5E87D" w14:textId="77777777" w:rsidR="00614982" w:rsidRDefault="00614982"/>
  <w:p w14:paraId="388ACB6D" w14:textId="77777777" w:rsidR="00614982" w:rsidRDefault="00614982"/>
  <w:p w14:paraId="36BC7648" w14:textId="77777777" w:rsidR="00614982" w:rsidRDefault="00614982"/>
  <w:p w14:paraId="27BEAC62" w14:textId="77777777" w:rsidR="00614982" w:rsidRDefault="00614982"/>
  <w:p w14:paraId="01A55AF5" w14:textId="77777777" w:rsidR="00614982" w:rsidRDefault="00614982"/>
  <w:p w14:paraId="78101290" w14:textId="77777777" w:rsidR="00614982" w:rsidRDefault="00614982"/>
  <w:p w14:paraId="21F51C9C" w14:textId="77777777" w:rsidR="00614982" w:rsidRDefault="00614982"/>
  <w:p w14:paraId="6CAE5455" w14:textId="77777777" w:rsidR="00614982" w:rsidRDefault="00614982"/>
  <w:p w14:paraId="3336E368" w14:textId="77777777" w:rsidR="00614982" w:rsidRDefault="00614982"/>
  <w:p w14:paraId="601C95EA" w14:textId="77777777" w:rsidR="00614982" w:rsidRDefault="00614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08E70FE"/>
    <w:multiLevelType w:val="hybridMultilevel"/>
    <w:tmpl w:val="13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05ED1"/>
    <w:multiLevelType w:val="hybridMultilevel"/>
    <w:tmpl w:val="A4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861B5"/>
    <w:multiLevelType w:val="hybridMultilevel"/>
    <w:tmpl w:val="418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1944"/>
    <w:multiLevelType w:val="hybridMultilevel"/>
    <w:tmpl w:val="0B0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314E9"/>
    <w:multiLevelType w:val="hybridMultilevel"/>
    <w:tmpl w:val="ABC8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3B3A"/>
    <w:multiLevelType w:val="hybridMultilevel"/>
    <w:tmpl w:val="1782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8DA"/>
    <w:multiLevelType w:val="hybridMultilevel"/>
    <w:tmpl w:val="DBD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39A9"/>
    <w:multiLevelType w:val="hybridMultilevel"/>
    <w:tmpl w:val="A5E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2898"/>
    <w:multiLevelType w:val="hybridMultilevel"/>
    <w:tmpl w:val="CD6EA9DC"/>
    <w:lvl w:ilvl="0" w:tplc="D85243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C2C7E"/>
    <w:multiLevelType w:val="hybridMultilevel"/>
    <w:tmpl w:val="3592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0154"/>
    <w:multiLevelType w:val="hybridMultilevel"/>
    <w:tmpl w:val="EEC6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3E69"/>
    <w:multiLevelType w:val="hybridMultilevel"/>
    <w:tmpl w:val="1DBC3A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C731D"/>
    <w:multiLevelType w:val="hybridMultilevel"/>
    <w:tmpl w:val="DC7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573C0"/>
    <w:multiLevelType w:val="hybridMultilevel"/>
    <w:tmpl w:val="B340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D72F7"/>
    <w:multiLevelType w:val="hybridMultilevel"/>
    <w:tmpl w:val="718687FC"/>
    <w:lvl w:ilvl="0" w:tplc="CD76E1BC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E474613"/>
    <w:multiLevelType w:val="hybridMultilevel"/>
    <w:tmpl w:val="377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19"/>
  </w:num>
  <w:num w:numId="21">
    <w:abstractNumId w:val="10"/>
  </w:num>
  <w:num w:numId="22">
    <w:abstractNumId w:val="22"/>
  </w:num>
  <w:num w:numId="23">
    <w:abstractNumId w:val="14"/>
  </w:num>
  <w:num w:numId="24">
    <w:abstractNumId w:val="13"/>
  </w:num>
  <w:num w:numId="25">
    <w:abstractNumId w:val="23"/>
  </w:num>
  <w:num w:numId="26">
    <w:abstractNumId w:val="20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505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620"/>
    <w:rsid w:val="00007664"/>
    <w:rsid w:val="00007964"/>
    <w:rsid w:val="00007BB9"/>
    <w:rsid w:val="00007E44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C34"/>
    <w:rsid w:val="00013EF2"/>
    <w:rsid w:val="000141CE"/>
    <w:rsid w:val="00014371"/>
    <w:rsid w:val="000145D1"/>
    <w:rsid w:val="000146D2"/>
    <w:rsid w:val="000148D5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A2B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86C"/>
    <w:rsid w:val="0002199E"/>
    <w:rsid w:val="00021ADB"/>
    <w:rsid w:val="00021B5C"/>
    <w:rsid w:val="00021CB2"/>
    <w:rsid w:val="00021F2C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7A8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8D"/>
    <w:rsid w:val="000352E9"/>
    <w:rsid w:val="00035364"/>
    <w:rsid w:val="0003546D"/>
    <w:rsid w:val="00035AD0"/>
    <w:rsid w:val="00035B46"/>
    <w:rsid w:val="00035B5C"/>
    <w:rsid w:val="000364C0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62"/>
    <w:rsid w:val="000540BA"/>
    <w:rsid w:val="000543BA"/>
    <w:rsid w:val="000546D5"/>
    <w:rsid w:val="0005479E"/>
    <w:rsid w:val="0005485A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60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25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D2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3B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AD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195"/>
    <w:rsid w:val="000B52F5"/>
    <w:rsid w:val="000B52FF"/>
    <w:rsid w:val="000B5325"/>
    <w:rsid w:val="000B58B4"/>
    <w:rsid w:val="000B58BB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D8E"/>
    <w:rsid w:val="000C2F7E"/>
    <w:rsid w:val="000C319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0B2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6D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9DC"/>
    <w:rsid w:val="000E1AE2"/>
    <w:rsid w:val="000E1CBC"/>
    <w:rsid w:val="000E1E81"/>
    <w:rsid w:val="000E1FDF"/>
    <w:rsid w:val="000E2018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3CE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20C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04C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65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D1"/>
    <w:rsid w:val="001525F6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823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23F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DF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0D"/>
    <w:rsid w:val="001C128A"/>
    <w:rsid w:val="001C132D"/>
    <w:rsid w:val="001C157B"/>
    <w:rsid w:val="001C1737"/>
    <w:rsid w:val="001C189B"/>
    <w:rsid w:val="001C1F5D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E8E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058"/>
    <w:rsid w:val="001E49AB"/>
    <w:rsid w:val="001E4A2E"/>
    <w:rsid w:val="001E4A4F"/>
    <w:rsid w:val="001E4ED6"/>
    <w:rsid w:val="001E519A"/>
    <w:rsid w:val="001E5471"/>
    <w:rsid w:val="001E6791"/>
    <w:rsid w:val="001E69D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838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A4D"/>
    <w:rsid w:val="001F5B9A"/>
    <w:rsid w:val="001F5CAC"/>
    <w:rsid w:val="001F5F15"/>
    <w:rsid w:val="001F6C45"/>
    <w:rsid w:val="001F6C98"/>
    <w:rsid w:val="001F73C1"/>
    <w:rsid w:val="001F762F"/>
    <w:rsid w:val="001F77B4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5ED"/>
    <w:rsid w:val="00210664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3F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1A7"/>
    <w:rsid w:val="002276FE"/>
    <w:rsid w:val="00227EFB"/>
    <w:rsid w:val="0023023A"/>
    <w:rsid w:val="0023031B"/>
    <w:rsid w:val="00230BE1"/>
    <w:rsid w:val="00230EBA"/>
    <w:rsid w:val="00231096"/>
    <w:rsid w:val="002310FA"/>
    <w:rsid w:val="00231138"/>
    <w:rsid w:val="00231458"/>
    <w:rsid w:val="00231760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101"/>
    <w:rsid w:val="00234265"/>
    <w:rsid w:val="002343F8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9FC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86E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CB4"/>
    <w:rsid w:val="00250D14"/>
    <w:rsid w:val="00250E41"/>
    <w:rsid w:val="00250F03"/>
    <w:rsid w:val="0025115E"/>
    <w:rsid w:val="00251262"/>
    <w:rsid w:val="00251420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7B1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6D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611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A1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6E4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0F61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028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743"/>
    <w:rsid w:val="002D7A06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325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0F6F"/>
    <w:rsid w:val="002F18EC"/>
    <w:rsid w:val="002F198A"/>
    <w:rsid w:val="002F1AC1"/>
    <w:rsid w:val="002F1D30"/>
    <w:rsid w:val="002F2195"/>
    <w:rsid w:val="002F26B4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58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697"/>
    <w:rsid w:val="0030677E"/>
    <w:rsid w:val="00306A16"/>
    <w:rsid w:val="00306B55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499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17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263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6F85"/>
    <w:rsid w:val="00327128"/>
    <w:rsid w:val="00327287"/>
    <w:rsid w:val="003275A2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53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4FBF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9EB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BD"/>
    <w:rsid w:val="00391278"/>
    <w:rsid w:val="003912D8"/>
    <w:rsid w:val="00391AA1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45"/>
    <w:rsid w:val="00394D6D"/>
    <w:rsid w:val="003950EC"/>
    <w:rsid w:val="00395361"/>
    <w:rsid w:val="00395CDE"/>
    <w:rsid w:val="00395D6E"/>
    <w:rsid w:val="00395E0B"/>
    <w:rsid w:val="00396159"/>
    <w:rsid w:val="003962B6"/>
    <w:rsid w:val="003963BB"/>
    <w:rsid w:val="00396404"/>
    <w:rsid w:val="00396709"/>
    <w:rsid w:val="00396754"/>
    <w:rsid w:val="00396D9A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4DE"/>
    <w:rsid w:val="003B054C"/>
    <w:rsid w:val="003B05A5"/>
    <w:rsid w:val="003B0B29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8D5"/>
    <w:rsid w:val="003B48E7"/>
    <w:rsid w:val="003B4A57"/>
    <w:rsid w:val="003B4B7C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5FAE"/>
    <w:rsid w:val="003B6161"/>
    <w:rsid w:val="003B6307"/>
    <w:rsid w:val="003B6478"/>
    <w:rsid w:val="003B64EF"/>
    <w:rsid w:val="003B674C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B6F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338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263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48D"/>
    <w:rsid w:val="003F752D"/>
    <w:rsid w:val="003F7784"/>
    <w:rsid w:val="0040020C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4F58"/>
    <w:rsid w:val="00405583"/>
    <w:rsid w:val="004056C2"/>
    <w:rsid w:val="0040574C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0F6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0DF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005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0FCE"/>
    <w:rsid w:val="00431034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6A4D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57"/>
    <w:rsid w:val="00444B8B"/>
    <w:rsid w:val="00444BB6"/>
    <w:rsid w:val="00444D15"/>
    <w:rsid w:val="0044503B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1E79"/>
    <w:rsid w:val="0046201E"/>
    <w:rsid w:val="00462148"/>
    <w:rsid w:val="00462B87"/>
    <w:rsid w:val="00462C13"/>
    <w:rsid w:val="00462FD1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2E4C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EC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8C7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AFF"/>
    <w:rsid w:val="00490C88"/>
    <w:rsid w:val="00490E70"/>
    <w:rsid w:val="00490FB5"/>
    <w:rsid w:val="0049104C"/>
    <w:rsid w:val="004914A9"/>
    <w:rsid w:val="00491D56"/>
    <w:rsid w:val="00491DA3"/>
    <w:rsid w:val="00491FF5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09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28A"/>
    <w:rsid w:val="004A08CF"/>
    <w:rsid w:val="004A0922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3D9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AE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40C"/>
    <w:rsid w:val="004C57E3"/>
    <w:rsid w:val="004C602E"/>
    <w:rsid w:val="004C60A0"/>
    <w:rsid w:val="004C63AE"/>
    <w:rsid w:val="004C6512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0F5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1E4"/>
    <w:rsid w:val="004E23AD"/>
    <w:rsid w:val="004E2422"/>
    <w:rsid w:val="004E26E5"/>
    <w:rsid w:val="004E2728"/>
    <w:rsid w:val="004E2B11"/>
    <w:rsid w:val="004E2C6B"/>
    <w:rsid w:val="004E2D10"/>
    <w:rsid w:val="004E2DF7"/>
    <w:rsid w:val="004E2F3D"/>
    <w:rsid w:val="004E33F2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5D9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697"/>
    <w:rsid w:val="004F3AFE"/>
    <w:rsid w:val="004F3E29"/>
    <w:rsid w:val="004F40E6"/>
    <w:rsid w:val="004F419A"/>
    <w:rsid w:val="004F4311"/>
    <w:rsid w:val="004F4397"/>
    <w:rsid w:val="004F4592"/>
    <w:rsid w:val="004F4B2C"/>
    <w:rsid w:val="004F4E26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C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EFE"/>
    <w:rsid w:val="00521F07"/>
    <w:rsid w:val="00521FAE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B52"/>
    <w:rsid w:val="00534E6B"/>
    <w:rsid w:val="00535463"/>
    <w:rsid w:val="0053553A"/>
    <w:rsid w:val="005357DB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0EE9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677"/>
    <w:rsid w:val="00566B67"/>
    <w:rsid w:val="00566BAB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3C38"/>
    <w:rsid w:val="00574027"/>
    <w:rsid w:val="00574464"/>
    <w:rsid w:val="00574956"/>
    <w:rsid w:val="005749A4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CA"/>
    <w:rsid w:val="00576BDE"/>
    <w:rsid w:val="00576D03"/>
    <w:rsid w:val="005770C9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3A4"/>
    <w:rsid w:val="0059044A"/>
    <w:rsid w:val="00590494"/>
    <w:rsid w:val="005906D9"/>
    <w:rsid w:val="005909C5"/>
    <w:rsid w:val="00590B10"/>
    <w:rsid w:val="00590B4C"/>
    <w:rsid w:val="00590F79"/>
    <w:rsid w:val="00591335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E6C"/>
    <w:rsid w:val="0059505F"/>
    <w:rsid w:val="0059529F"/>
    <w:rsid w:val="00595313"/>
    <w:rsid w:val="00595436"/>
    <w:rsid w:val="005958D1"/>
    <w:rsid w:val="005959D5"/>
    <w:rsid w:val="00595C1C"/>
    <w:rsid w:val="00596534"/>
    <w:rsid w:val="00596921"/>
    <w:rsid w:val="00596B65"/>
    <w:rsid w:val="00596BCB"/>
    <w:rsid w:val="00596C37"/>
    <w:rsid w:val="00596E8D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111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9F5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7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CE9"/>
    <w:rsid w:val="005D5D27"/>
    <w:rsid w:val="005D611E"/>
    <w:rsid w:val="005D6269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A7F"/>
    <w:rsid w:val="005E4C68"/>
    <w:rsid w:val="005E4F82"/>
    <w:rsid w:val="005E52C9"/>
    <w:rsid w:val="005E56BA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528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0E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044"/>
    <w:rsid w:val="006001F3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0B6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514"/>
    <w:rsid w:val="006205BA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C0D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7BE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526"/>
    <w:rsid w:val="0065366E"/>
    <w:rsid w:val="00653B99"/>
    <w:rsid w:val="00653E7B"/>
    <w:rsid w:val="006541C7"/>
    <w:rsid w:val="00654335"/>
    <w:rsid w:val="00654472"/>
    <w:rsid w:val="006544CE"/>
    <w:rsid w:val="0065496B"/>
    <w:rsid w:val="0065497F"/>
    <w:rsid w:val="00654D39"/>
    <w:rsid w:val="006550D0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57C76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3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944"/>
    <w:rsid w:val="00687A46"/>
    <w:rsid w:val="00687D6A"/>
    <w:rsid w:val="00687EE5"/>
    <w:rsid w:val="0069008D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490"/>
    <w:rsid w:val="006937C3"/>
    <w:rsid w:val="006937C9"/>
    <w:rsid w:val="00693C6C"/>
    <w:rsid w:val="00694562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63DD"/>
    <w:rsid w:val="00696453"/>
    <w:rsid w:val="006965D2"/>
    <w:rsid w:val="0069669B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4E4"/>
    <w:rsid w:val="006A659E"/>
    <w:rsid w:val="006A690D"/>
    <w:rsid w:val="006A6944"/>
    <w:rsid w:val="006A6A7B"/>
    <w:rsid w:val="006A6E22"/>
    <w:rsid w:val="006A6E32"/>
    <w:rsid w:val="006A750C"/>
    <w:rsid w:val="006A773F"/>
    <w:rsid w:val="006A7D84"/>
    <w:rsid w:val="006A7E71"/>
    <w:rsid w:val="006A7F3F"/>
    <w:rsid w:val="006B0340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27F"/>
    <w:rsid w:val="006B33C9"/>
    <w:rsid w:val="006B35F3"/>
    <w:rsid w:val="006B378A"/>
    <w:rsid w:val="006B3887"/>
    <w:rsid w:val="006B41F4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2067"/>
    <w:rsid w:val="006C2113"/>
    <w:rsid w:val="006C215F"/>
    <w:rsid w:val="006C24BB"/>
    <w:rsid w:val="006C26A7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75E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CD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DAF"/>
    <w:rsid w:val="006F2EA0"/>
    <w:rsid w:val="006F2ED3"/>
    <w:rsid w:val="006F3194"/>
    <w:rsid w:val="006F3335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C96"/>
    <w:rsid w:val="006F7020"/>
    <w:rsid w:val="006F7070"/>
    <w:rsid w:val="006F72D2"/>
    <w:rsid w:val="006F72FA"/>
    <w:rsid w:val="006F748D"/>
    <w:rsid w:val="006F7B0D"/>
    <w:rsid w:val="006F7B97"/>
    <w:rsid w:val="006F7C72"/>
    <w:rsid w:val="006F7CF8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BD3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5C22"/>
    <w:rsid w:val="00705E85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B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17F55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B19"/>
    <w:rsid w:val="00752D11"/>
    <w:rsid w:val="00752E05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6FBE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805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8CE"/>
    <w:rsid w:val="00772E94"/>
    <w:rsid w:val="0077327C"/>
    <w:rsid w:val="00773414"/>
    <w:rsid w:val="00773887"/>
    <w:rsid w:val="00773B43"/>
    <w:rsid w:val="00773D98"/>
    <w:rsid w:val="00774134"/>
    <w:rsid w:val="0077465D"/>
    <w:rsid w:val="007748D8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C8D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EE8"/>
    <w:rsid w:val="007B2F14"/>
    <w:rsid w:val="007B325D"/>
    <w:rsid w:val="007B35EF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999"/>
    <w:rsid w:val="007C1A75"/>
    <w:rsid w:val="007C1E0A"/>
    <w:rsid w:val="007C2037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CC5"/>
    <w:rsid w:val="007D13EA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74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4AB"/>
    <w:rsid w:val="00801924"/>
    <w:rsid w:val="00801937"/>
    <w:rsid w:val="00802013"/>
    <w:rsid w:val="008021B3"/>
    <w:rsid w:val="00802367"/>
    <w:rsid w:val="0080261E"/>
    <w:rsid w:val="0080265D"/>
    <w:rsid w:val="00802A7D"/>
    <w:rsid w:val="00802A8C"/>
    <w:rsid w:val="00802BB7"/>
    <w:rsid w:val="00802C89"/>
    <w:rsid w:val="00803048"/>
    <w:rsid w:val="008036D5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BC9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6FA"/>
    <w:rsid w:val="00817A15"/>
    <w:rsid w:val="00817AD8"/>
    <w:rsid w:val="00817AED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9CA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049"/>
    <w:rsid w:val="0083651C"/>
    <w:rsid w:val="008365D9"/>
    <w:rsid w:val="00836972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80D"/>
    <w:rsid w:val="008438EB"/>
    <w:rsid w:val="00843A17"/>
    <w:rsid w:val="00843A3F"/>
    <w:rsid w:val="00843B0C"/>
    <w:rsid w:val="00843BC5"/>
    <w:rsid w:val="00843C9C"/>
    <w:rsid w:val="00843CB3"/>
    <w:rsid w:val="00843E2E"/>
    <w:rsid w:val="00844213"/>
    <w:rsid w:val="00844248"/>
    <w:rsid w:val="008446EF"/>
    <w:rsid w:val="008448BE"/>
    <w:rsid w:val="00844B27"/>
    <w:rsid w:val="00844D30"/>
    <w:rsid w:val="00844D8A"/>
    <w:rsid w:val="00844ED7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5E6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484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48D"/>
    <w:rsid w:val="00863C6E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573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651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4B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AFC"/>
    <w:rsid w:val="008D0D10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AB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254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11D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14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576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76F"/>
    <w:rsid w:val="009468DE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683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EEF"/>
    <w:rsid w:val="00974F12"/>
    <w:rsid w:val="00975783"/>
    <w:rsid w:val="00975DDB"/>
    <w:rsid w:val="009761C4"/>
    <w:rsid w:val="0097628F"/>
    <w:rsid w:val="009763DD"/>
    <w:rsid w:val="00976897"/>
    <w:rsid w:val="00976AEA"/>
    <w:rsid w:val="00976B61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730"/>
    <w:rsid w:val="00985744"/>
    <w:rsid w:val="009859C4"/>
    <w:rsid w:val="00985CFE"/>
    <w:rsid w:val="00985D33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9D6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FF"/>
    <w:rsid w:val="009A5E46"/>
    <w:rsid w:val="009A5F90"/>
    <w:rsid w:val="009A64C7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0FEF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D27"/>
    <w:rsid w:val="009B4F86"/>
    <w:rsid w:val="009B520F"/>
    <w:rsid w:val="009B5643"/>
    <w:rsid w:val="009B5A17"/>
    <w:rsid w:val="009B61EF"/>
    <w:rsid w:val="009B6348"/>
    <w:rsid w:val="009B657E"/>
    <w:rsid w:val="009B65A9"/>
    <w:rsid w:val="009B6629"/>
    <w:rsid w:val="009B6684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895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77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BF3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69"/>
    <w:rsid w:val="009E1FFC"/>
    <w:rsid w:val="009E2121"/>
    <w:rsid w:val="009E214E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3FD0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7F2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1CF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74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37D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ABE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314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94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30"/>
    <w:rsid w:val="00A609DB"/>
    <w:rsid w:val="00A60C9A"/>
    <w:rsid w:val="00A610D3"/>
    <w:rsid w:val="00A61401"/>
    <w:rsid w:val="00A61599"/>
    <w:rsid w:val="00A6186E"/>
    <w:rsid w:val="00A6188C"/>
    <w:rsid w:val="00A61E91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257"/>
    <w:rsid w:val="00A7245B"/>
    <w:rsid w:val="00A7274D"/>
    <w:rsid w:val="00A72947"/>
    <w:rsid w:val="00A72F12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516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F93"/>
    <w:rsid w:val="00AA1145"/>
    <w:rsid w:val="00AA1661"/>
    <w:rsid w:val="00AA1E88"/>
    <w:rsid w:val="00AA1E90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8E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86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1BA3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ACE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3ED"/>
    <w:rsid w:val="00AF09AE"/>
    <w:rsid w:val="00AF0D0D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97C"/>
    <w:rsid w:val="00B15AEC"/>
    <w:rsid w:val="00B15B86"/>
    <w:rsid w:val="00B15CC8"/>
    <w:rsid w:val="00B15CE9"/>
    <w:rsid w:val="00B15FAC"/>
    <w:rsid w:val="00B16475"/>
    <w:rsid w:val="00B165A9"/>
    <w:rsid w:val="00B16677"/>
    <w:rsid w:val="00B169CE"/>
    <w:rsid w:val="00B16C37"/>
    <w:rsid w:val="00B17501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B68"/>
    <w:rsid w:val="00B22B6E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27FC6"/>
    <w:rsid w:val="00B30039"/>
    <w:rsid w:val="00B302C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0FB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73C"/>
    <w:rsid w:val="00B65A39"/>
    <w:rsid w:val="00B65C53"/>
    <w:rsid w:val="00B65CAB"/>
    <w:rsid w:val="00B65FB8"/>
    <w:rsid w:val="00B660D2"/>
    <w:rsid w:val="00B66130"/>
    <w:rsid w:val="00B661A8"/>
    <w:rsid w:val="00B668BD"/>
    <w:rsid w:val="00B66BD1"/>
    <w:rsid w:val="00B66DE8"/>
    <w:rsid w:val="00B66FC4"/>
    <w:rsid w:val="00B67072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3C2"/>
    <w:rsid w:val="00B81406"/>
    <w:rsid w:val="00B81439"/>
    <w:rsid w:val="00B8170D"/>
    <w:rsid w:val="00B8177D"/>
    <w:rsid w:val="00B81879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B01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48AC"/>
    <w:rsid w:val="00BA514A"/>
    <w:rsid w:val="00BA519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9C6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6D6C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34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287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9B"/>
    <w:rsid w:val="00C035F0"/>
    <w:rsid w:val="00C038BF"/>
    <w:rsid w:val="00C03933"/>
    <w:rsid w:val="00C03EE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37B"/>
    <w:rsid w:val="00C07922"/>
    <w:rsid w:val="00C07A11"/>
    <w:rsid w:val="00C07B11"/>
    <w:rsid w:val="00C07FEE"/>
    <w:rsid w:val="00C100C5"/>
    <w:rsid w:val="00C10696"/>
    <w:rsid w:val="00C10BCB"/>
    <w:rsid w:val="00C11175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219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87F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DB0"/>
    <w:rsid w:val="00C51040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051"/>
    <w:rsid w:val="00C5611A"/>
    <w:rsid w:val="00C56894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34"/>
    <w:rsid w:val="00C64D97"/>
    <w:rsid w:val="00C64E36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6D0F"/>
    <w:rsid w:val="00C6729E"/>
    <w:rsid w:val="00C67410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8AB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745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5C"/>
    <w:rsid w:val="00CC0C38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0F7"/>
    <w:rsid w:val="00CC35B8"/>
    <w:rsid w:val="00CC3748"/>
    <w:rsid w:val="00CC37C9"/>
    <w:rsid w:val="00CC3F6F"/>
    <w:rsid w:val="00CC3F79"/>
    <w:rsid w:val="00CC42A4"/>
    <w:rsid w:val="00CC46E0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9F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99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94E"/>
    <w:rsid w:val="00CF2950"/>
    <w:rsid w:val="00CF2A7B"/>
    <w:rsid w:val="00CF2C37"/>
    <w:rsid w:val="00CF30FF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137"/>
    <w:rsid w:val="00D06231"/>
    <w:rsid w:val="00D06AA5"/>
    <w:rsid w:val="00D06B19"/>
    <w:rsid w:val="00D06D1F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08D"/>
    <w:rsid w:val="00D2122B"/>
    <w:rsid w:val="00D21382"/>
    <w:rsid w:val="00D214F5"/>
    <w:rsid w:val="00D21717"/>
    <w:rsid w:val="00D2174B"/>
    <w:rsid w:val="00D21830"/>
    <w:rsid w:val="00D21A4B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2EC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37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E02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351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EDD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051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2BC"/>
    <w:rsid w:val="00DA4301"/>
    <w:rsid w:val="00DA449C"/>
    <w:rsid w:val="00DA45A6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633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C0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757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2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6F3"/>
    <w:rsid w:val="00E03C3A"/>
    <w:rsid w:val="00E03E14"/>
    <w:rsid w:val="00E03F2C"/>
    <w:rsid w:val="00E04623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48C"/>
    <w:rsid w:val="00E12C7F"/>
    <w:rsid w:val="00E12EAE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03D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0F8D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1C"/>
    <w:rsid w:val="00E24F99"/>
    <w:rsid w:val="00E2514B"/>
    <w:rsid w:val="00E256C5"/>
    <w:rsid w:val="00E25AC3"/>
    <w:rsid w:val="00E25CD6"/>
    <w:rsid w:val="00E25EE2"/>
    <w:rsid w:val="00E25FFF"/>
    <w:rsid w:val="00E260EF"/>
    <w:rsid w:val="00E26251"/>
    <w:rsid w:val="00E267DF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35"/>
    <w:rsid w:val="00E51CBF"/>
    <w:rsid w:val="00E51CD2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271"/>
    <w:rsid w:val="00E635D0"/>
    <w:rsid w:val="00E635E3"/>
    <w:rsid w:val="00E6387F"/>
    <w:rsid w:val="00E63BC3"/>
    <w:rsid w:val="00E63C8B"/>
    <w:rsid w:val="00E63EAC"/>
    <w:rsid w:val="00E64432"/>
    <w:rsid w:val="00E645A5"/>
    <w:rsid w:val="00E64A3F"/>
    <w:rsid w:val="00E650C4"/>
    <w:rsid w:val="00E65209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3DD6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66A"/>
    <w:rsid w:val="00E93926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52F"/>
    <w:rsid w:val="00EA18D6"/>
    <w:rsid w:val="00EA19B2"/>
    <w:rsid w:val="00EA1A19"/>
    <w:rsid w:val="00EA1C49"/>
    <w:rsid w:val="00EA1D59"/>
    <w:rsid w:val="00EA20D5"/>
    <w:rsid w:val="00EA215D"/>
    <w:rsid w:val="00EA22CC"/>
    <w:rsid w:val="00EA2A68"/>
    <w:rsid w:val="00EA2D39"/>
    <w:rsid w:val="00EA2E82"/>
    <w:rsid w:val="00EA2F16"/>
    <w:rsid w:val="00EA3121"/>
    <w:rsid w:val="00EA3230"/>
    <w:rsid w:val="00EA3261"/>
    <w:rsid w:val="00EA333D"/>
    <w:rsid w:val="00EA345E"/>
    <w:rsid w:val="00EA35F5"/>
    <w:rsid w:val="00EA36C2"/>
    <w:rsid w:val="00EA3CDB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773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B1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05C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BFB"/>
    <w:rsid w:val="00F21C1F"/>
    <w:rsid w:val="00F22250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89A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47F58"/>
    <w:rsid w:val="00F5028A"/>
    <w:rsid w:val="00F50306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D70"/>
    <w:rsid w:val="00F52FC6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106C"/>
    <w:rsid w:val="00F81174"/>
    <w:rsid w:val="00F81415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30A"/>
    <w:rsid w:val="00F8343B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F27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EC0"/>
    <w:rsid w:val="00FB0F5E"/>
    <w:rsid w:val="00FB0FC1"/>
    <w:rsid w:val="00FB12F7"/>
    <w:rsid w:val="00FB14E6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BE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86F"/>
    <w:rsid w:val="00FC1B1D"/>
    <w:rsid w:val="00FC1DEE"/>
    <w:rsid w:val="00FC1FC4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7A9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2E4"/>
    <w:rsid w:val="00FE0300"/>
    <w:rsid w:val="00FE0471"/>
    <w:rsid w:val="00FE0C9A"/>
    <w:rsid w:val="00FE0D48"/>
    <w:rsid w:val="00FE14DF"/>
    <w:rsid w:val="00FE156E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654"/>
    <w:rsid w:val="00FE4705"/>
    <w:rsid w:val="00FE49A7"/>
    <w:rsid w:val="00FE4D74"/>
    <w:rsid w:val="00FE4ECE"/>
    <w:rsid w:val="00FE5002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DA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A8B5CA2-4EB9-4A02-B984-EACA68A5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B5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46FCC"/>
    <w:rsid w:val="000575A2"/>
    <w:rsid w:val="000A1355"/>
    <w:rsid w:val="000A4CA7"/>
    <w:rsid w:val="000F4691"/>
    <w:rsid w:val="001079D3"/>
    <w:rsid w:val="0011571C"/>
    <w:rsid w:val="0011699F"/>
    <w:rsid w:val="00152619"/>
    <w:rsid w:val="001639D2"/>
    <w:rsid w:val="00170134"/>
    <w:rsid w:val="00181ACA"/>
    <w:rsid w:val="001A03AB"/>
    <w:rsid w:val="001A2E8D"/>
    <w:rsid w:val="001A501E"/>
    <w:rsid w:val="001C11B9"/>
    <w:rsid w:val="001E2E47"/>
    <w:rsid w:val="0021079F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31EEA"/>
    <w:rsid w:val="00376BC4"/>
    <w:rsid w:val="003B41A8"/>
    <w:rsid w:val="003D7CF8"/>
    <w:rsid w:val="003E68D6"/>
    <w:rsid w:val="003F20A8"/>
    <w:rsid w:val="00400DE7"/>
    <w:rsid w:val="00443BBF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97566"/>
    <w:rsid w:val="005A0505"/>
    <w:rsid w:val="005D15D4"/>
    <w:rsid w:val="005E4D8C"/>
    <w:rsid w:val="005F1DCD"/>
    <w:rsid w:val="006034FF"/>
    <w:rsid w:val="0062403E"/>
    <w:rsid w:val="00624548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0548E"/>
    <w:rsid w:val="00705CCE"/>
    <w:rsid w:val="00724783"/>
    <w:rsid w:val="0073367A"/>
    <w:rsid w:val="00735036"/>
    <w:rsid w:val="0074302E"/>
    <w:rsid w:val="00745057"/>
    <w:rsid w:val="007473FF"/>
    <w:rsid w:val="007521E4"/>
    <w:rsid w:val="0076246A"/>
    <w:rsid w:val="00774BEC"/>
    <w:rsid w:val="007A28CF"/>
    <w:rsid w:val="007C0AAD"/>
    <w:rsid w:val="007C375E"/>
    <w:rsid w:val="007D4F26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64FE"/>
    <w:rsid w:val="00A272F4"/>
    <w:rsid w:val="00A37232"/>
    <w:rsid w:val="00A41DC4"/>
    <w:rsid w:val="00A67F12"/>
    <w:rsid w:val="00A71EA5"/>
    <w:rsid w:val="00A73296"/>
    <w:rsid w:val="00A738FD"/>
    <w:rsid w:val="00A774D2"/>
    <w:rsid w:val="00A92D9E"/>
    <w:rsid w:val="00AA2EED"/>
    <w:rsid w:val="00AB3705"/>
    <w:rsid w:val="00AB549B"/>
    <w:rsid w:val="00AB6CEE"/>
    <w:rsid w:val="00AE0C69"/>
    <w:rsid w:val="00AE551F"/>
    <w:rsid w:val="00AE7F35"/>
    <w:rsid w:val="00B20DDE"/>
    <w:rsid w:val="00B2519C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2386"/>
    <w:rsid w:val="00C3686E"/>
    <w:rsid w:val="00C42CFB"/>
    <w:rsid w:val="00C568D6"/>
    <w:rsid w:val="00C675BB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07DE"/>
    <w:rsid w:val="00D549F7"/>
    <w:rsid w:val="00D6108D"/>
    <w:rsid w:val="00D80593"/>
    <w:rsid w:val="00DA52BC"/>
    <w:rsid w:val="00DB5911"/>
    <w:rsid w:val="00E05011"/>
    <w:rsid w:val="00E16A2D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00937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CEF96-37A2-48D4-93C7-82E81F7B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1213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Nancy Zahler</cp:lastModifiedBy>
  <cp:revision>2</cp:revision>
  <cp:lastPrinted>2020-07-28T18:25:00Z</cp:lastPrinted>
  <dcterms:created xsi:type="dcterms:W3CDTF">2021-03-05T19:20:00Z</dcterms:created>
  <dcterms:modified xsi:type="dcterms:W3CDTF">2021-03-05T19:20:00Z</dcterms:modified>
</cp:coreProperties>
</file>