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3-09T00:00:00Z">
          <w:dateFormat w:val="MMMM d, yyyy"/>
          <w:lid w:val="en-US"/>
          <w:storeMappedDataAs w:val="dateTime"/>
          <w:calendar w:val="gregorian"/>
        </w:date>
      </w:sdtPr>
      <w:sdtContent>
        <w:p w14:paraId="3125A07A" w14:textId="1501281F" w:rsidR="009438C3" w:rsidRPr="009007DD" w:rsidRDefault="0095205F"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March</w:t>
          </w:r>
          <w:r w:rsidR="00C54480">
            <w:rPr>
              <w:rFonts w:eastAsiaTheme="minorHAnsi" w:cstheme="minorHAnsi"/>
            </w:rPr>
            <w:t xml:space="preserve"> 9</w:t>
          </w:r>
          <w:r w:rsidR="009477F9">
            <w:rPr>
              <w:rFonts w:eastAsiaTheme="minorHAnsi" w:cstheme="minorHAnsi"/>
            </w:rPr>
            <w:t>,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00836EDF" w:rsidR="00A605D7" w:rsidRPr="006710F0" w:rsidRDefault="006710F0" w:rsidP="0095205F">
      <w:pPr>
        <w:pStyle w:val="BodyText"/>
      </w:pPr>
      <w:r>
        <w:t>Ms. Zahler called the meeting to order at 7pm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77777777" w:rsidR="002258EB" w:rsidRPr="009007DD" w:rsidRDefault="002258EB" w:rsidP="002258EB">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 xml:space="preserve">Katelin Olson, </w:t>
      </w:r>
      <w:r>
        <w:rPr>
          <w:rFonts w:ascii="Calibri" w:eastAsia="Calibri" w:hAnsi="Calibri"/>
          <w:spacing w:val="-1"/>
        </w:rPr>
        <w:t>Mary Bouchard, Rich Goldman</w:t>
      </w:r>
    </w:p>
    <w:p w14:paraId="56F11F0D"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B411208" w14:textId="325261DB" w:rsidR="002258EB" w:rsidRPr="00BB6FCF" w:rsidRDefault="002258EB" w:rsidP="002258EB">
      <w:pPr>
        <w:widowControl w:val="0"/>
        <w:ind w:left="720"/>
        <w:rPr>
          <w:rFonts w:ascii="Calibri" w:eastAsia="Calibri" w:hAnsi="Calibri"/>
          <w:spacing w:val="-1"/>
        </w:rPr>
      </w:pPr>
      <w:r w:rsidRPr="00BB6FCF">
        <w:rPr>
          <w:rFonts w:ascii="Calibri" w:eastAsia="Calibri" w:hAnsi="Calibri"/>
          <w:spacing w:val="-1"/>
        </w:rPr>
        <w:t>Conservation &amp; Sustainability Committee (CSAC) Chair- Roxanne Marino</w:t>
      </w:r>
      <w:r w:rsidR="00BB6FCF">
        <w:rPr>
          <w:rFonts w:ascii="Calibri" w:eastAsia="Calibri" w:hAnsi="Calibri"/>
          <w:spacing w:val="-1"/>
        </w:rPr>
        <w:t xml:space="preserve"> (at 7:03pm)</w:t>
      </w:r>
    </w:p>
    <w:p w14:paraId="0A5DB4B8" w14:textId="374E6C3D" w:rsidR="002258EB" w:rsidRPr="00BB6FCF" w:rsidRDefault="002258EB" w:rsidP="002258EB">
      <w:pPr>
        <w:widowControl w:val="0"/>
        <w:ind w:left="720"/>
        <w:rPr>
          <w:rFonts w:ascii="Calibri" w:eastAsia="Calibri" w:hAnsi="Calibri"/>
          <w:spacing w:val="-1"/>
        </w:rPr>
      </w:pPr>
      <w:r w:rsidRPr="00BB6FCF">
        <w:rPr>
          <w:rFonts w:ascii="Calibri" w:eastAsia="Calibri" w:hAnsi="Calibri"/>
          <w:spacing w:val="-1"/>
        </w:rPr>
        <w:t>Attorney for the Town- Peter Walsh</w:t>
      </w:r>
      <w:r w:rsidR="00BB6FCF">
        <w:rPr>
          <w:rFonts w:ascii="Calibri" w:eastAsia="Calibri" w:hAnsi="Calibri"/>
          <w:spacing w:val="-1"/>
        </w:rPr>
        <w:t xml:space="preserve"> (7:14pm</w:t>
      </w:r>
      <w:r w:rsidR="00952BEE">
        <w:rPr>
          <w:rFonts w:ascii="Calibri" w:eastAsia="Calibri" w:hAnsi="Calibri"/>
          <w:spacing w:val="-1"/>
        </w:rPr>
        <w:t>-</w:t>
      </w:r>
      <w:r w:rsidR="00B164A4">
        <w:rPr>
          <w:rFonts w:ascii="Calibri" w:eastAsia="Calibri" w:hAnsi="Calibri"/>
          <w:spacing w:val="-1"/>
        </w:rPr>
        <w:t xml:space="preserve"> 8:02pm</w:t>
      </w:r>
      <w:r w:rsidR="00BB6FCF">
        <w:rPr>
          <w:rFonts w:ascii="Calibri" w:eastAsia="Calibri" w:hAnsi="Calibri"/>
          <w:spacing w:val="-1"/>
        </w:rPr>
        <w:t>)</w:t>
      </w:r>
    </w:p>
    <w:p w14:paraId="47EABB67" w14:textId="77777777" w:rsidR="002258EB" w:rsidRDefault="002258EB" w:rsidP="002258EB">
      <w:pPr>
        <w:widowControl w:val="0"/>
        <w:ind w:left="720"/>
        <w:rPr>
          <w:rFonts w:ascii="Calibri" w:eastAsia="Calibri" w:hAnsi="Calibri"/>
          <w:spacing w:val="-1"/>
        </w:rPr>
      </w:pPr>
      <w:r>
        <w:rPr>
          <w:rFonts w:ascii="Calibri" w:eastAsia="Calibri" w:hAnsi="Calibri"/>
          <w:spacing w:val="-1"/>
        </w:rPr>
        <w:t xml:space="preserve">Town Planner- John Zepko </w:t>
      </w:r>
    </w:p>
    <w:p w14:paraId="13243FFA" w14:textId="77777777" w:rsidR="002258EB" w:rsidRDefault="002258EB" w:rsidP="002258EB">
      <w:pPr>
        <w:widowControl w:val="0"/>
        <w:ind w:left="720"/>
        <w:rPr>
          <w:rFonts w:ascii="Calibri" w:eastAsia="Calibri" w:hAnsi="Calibri"/>
          <w:spacing w:val="-1"/>
        </w:rPr>
      </w:pPr>
      <w:r>
        <w:rPr>
          <w:rFonts w:ascii="Calibri" w:eastAsia="Calibri" w:hAnsi="Calibri"/>
          <w:spacing w:val="-1"/>
        </w:rPr>
        <w:t>Planning Board Chair- Linda Liddle</w:t>
      </w:r>
    </w:p>
    <w:p w14:paraId="70B72053" w14:textId="77777777" w:rsidR="002258EB" w:rsidRPr="009007DD" w:rsidRDefault="002258EB" w:rsidP="002258EB">
      <w:pPr>
        <w:widowControl w:val="0"/>
        <w:ind w:left="720"/>
        <w:rPr>
          <w:rFonts w:ascii="Calibri" w:eastAsia="Calibri" w:hAnsi="Calibri"/>
          <w:spacing w:val="-1"/>
        </w:rPr>
      </w:pPr>
    </w:p>
    <w:p w14:paraId="3C600D6F" w14:textId="77777777" w:rsidR="002258EB" w:rsidRDefault="002258EB" w:rsidP="002258EB">
      <w:pPr>
        <w:widowControl w:val="0"/>
        <w:ind w:left="720"/>
        <w:rPr>
          <w:rFonts w:ascii="Calibri" w:eastAsia="Calibri" w:hAnsi="Calibri"/>
          <w:spacing w:val="-1"/>
        </w:rPr>
      </w:pPr>
      <w:r w:rsidRPr="009007DD">
        <w:rPr>
          <w:rFonts w:ascii="Calibri" w:eastAsia="Calibri" w:hAnsi="Calibri"/>
          <w:spacing w:val="-1"/>
        </w:rPr>
        <w:t xml:space="preserve">OTHERS PRESENT: </w:t>
      </w:r>
    </w:p>
    <w:p w14:paraId="4BF029C6" w14:textId="1B0BA389" w:rsidR="002258EB" w:rsidRDefault="002258EB" w:rsidP="002258EB">
      <w:pPr>
        <w:widowControl w:val="0"/>
        <w:ind w:left="720"/>
        <w:rPr>
          <w:rFonts w:ascii="Calibri" w:eastAsia="Calibri" w:hAnsi="Calibri"/>
          <w:spacing w:val="-1"/>
        </w:rPr>
      </w:pPr>
      <w:r>
        <w:rPr>
          <w:rFonts w:ascii="Calibri" w:eastAsia="Calibri" w:hAnsi="Calibri"/>
          <w:spacing w:val="-1"/>
        </w:rPr>
        <w:t xml:space="preserve">Anne </w:t>
      </w:r>
      <w:proofErr w:type="spellStart"/>
      <w:r>
        <w:rPr>
          <w:rFonts w:ascii="Calibri" w:eastAsia="Calibri" w:hAnsi="Calibri"/>
          <w:spacing w:val="-1"/>
        </w:rPr>
        <w:t>Koreman</w:t>
      </w:r>
      <w:proofErr w:type="spellEnd"/>
      <w:r>
        <w:rPr>
          <w:rFonts w:ascii="Calibri" w:eastAsia="Calibri" w:hAnsi="Calibri"/>
          <w:spacing w:val="-1"/>
        </w:rPr>
        <w:t xml:space="preserve"> (Tompkins County Legislator), </w:t>
      </w:r>
      <w:r w:rsidR="0083450A">
        <w:rPr>
          <w:rFonts w:ascii="Calibri" w:eastAsia="Calibri" w:hAnsi="Calibri"/>
          <w:spacing w:val="-1"/>
        </w:rPr>
        <w:t>Lex Enrico Santi</w:t>
      </w:r>
      <w:r w:rsidR="007A6915">
        <w:rPr>
          <w:rFonts w:ascii="Calibri" w:eastAsia="Calibri" w:hAnsi="Calibri"/>
          <w:spacing w:val="-1"/>
        </w:rPr>
        <w:t>, David Gould</w:t>
      </w:r>
    </w:p>
    <w:p w14:paraId="11D09DCC" w14:textId="77777777" w:rsidR="00E3311E" w:rsidRDefault="00E3311E"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75B64B49"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A224B5">
        <w:rPr>
          <w:color w:val="auto"/>
          <w:szCs w:val="24"/>
        </w:rPr>
        <w:t>70</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1C64E2B4"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sidR="00906735">
        <w:rPr>
          <w:color w:val="auto"/>
          <w:spacing w:val="-2"/>
          <w:szCs w:val="24"/>
        </w:rPr>
        <w:t>March</w:t>
      </w:r>
      <w:r w:rsidR="006A3754">
        <w:rPr>
          <w:color w:val="auto"/>
          <w:spacing w:val="-2"/>
          <w:szCs w:val="24"/>
        </w:rPr>
        <w:t xml:space="preserve"> </w:t>
      </w:r>
      <w:r w:rsidR="007C29F1">
        <w:rPr>
          <w:color w:val="auto"/>
          <w:spacing w:val="-2"/>
          <w:szCs w:val="24"/>
        </w:rPr>
        <w:t>9</w:t>
      </w:r>
      <w:r w:rsidR="006A3754">
        <w:rPr>
          <w:color w:val="auto"/>
          <w:spacing w:val="-2"/>
          <w:szCs w:val="24"/>
        </w:rPr>
        <w:t>, 2021</w:t>
      </w:r>
      <w:r w:rsidR="00D6298F">
        <w:rPr>
          <w:color w:val="auto"/>
          <w:spacing w:val="-2"/>
          <w:szCs w:val="24"/>
        </w:rPr>
        <w:t xml:space="preserve"> </w:t>
      </w:r>
      <w:r w:rsidR="00D154A7">
        <w:rPr>
          <w:color w:val="auto"/>
          <w:spacing w:val="-2"/>
          <w:szCs w:val="24"/>
        </w:rPr>
        <w:t>with the</w:t>
      </w:r>
      <w:r w:rsidR="002461CA">
        <w:rPr>
          <w:color w:val="auto"/>
          <w:spacing w:val="-2"/>
          <w:szCs w:val="24"/>
        </w:rPr>
        <w:t xml:space="preserve"> </w:t>
      </w:r>
      <w:r w:rsidR="00F02745">
        <w:rPr>
          <w:color w:val="auto"/>
          <w:spacing w:val="-2"/>
          <w:szCs w:val="24"/>
        </w:rPr>
        <w:t xml:space="preserve">change of </w:t>
      </w:r>
      <w:r w:rsidR="002461CA">
        <w:rPr>
          <w:color w:val="auto"/>
          <w:spacing w:val="-2"/>
          <w:szCs w:val="24"/>
        </w:rPr>
        <w:t xml:space="preserve">moving up the </w:t>
      </w:r>
      <w:r w:rsidR="00F02745">
        <w:rPr>
          <w:color w:val="auto"/>
          <w:spacing w:val="-2"/>
          <w:szCs w:val="24"/>
        </w:rPr>
        <w:t>discussi</w:t>
      </w:r>
      <w:r w:rsidR="002461CA">
        <w:rPr>
          <w:color w:val="auto"/>
          <w:spacing w:val="-2"/>
          <w:szCs w:val="24"/>
        </w:rPr>
        <w:t>on of town parking</w:t>
      </w:r>
      <w:r w:rsidR="00F02745">
        <w:rPr>
          <w:color w:val="auto"/>
          <w:spacing w:val="-2"/>
          <w:szCs w:val="24"/>
        </w:rPr>
        <w:t>.</w:t>
      </w:r>
      <w:r w:rsidR="00CA7EE7">
        <w:rPr>
          <w:color w:val="auto"/>
          <w:spacing w:val="-2"/>
          <w:szCs w:val="24"/>
        </w:rPr>
        <w:t xml:space="preserve"> </w:t>
      </w:r>
    </w:p>
    <w:p w14:paraId="54A3FBE7" w14:textId="34093E34" w:rsidR="00D25680" w:rsidRDefault="00D25680" w:rsidP="00D25680">
      <w:pPr>
        <w:pStyle w:val="CMPResolutionbody"/>
        <w:rPr>
          <w:rFonts w:cstheme="minorHAnsi"/>
          <w:color w:val="auto"/>
          <w:szCs w:val="24"/>
        </w:rPr>
      </w:pPr>
      <w:r>
        <w:rPr>
          <w:color w:val="auto"/>
        </w:rPr>
        <w:t xml:space="preserve">Moved: </w:t>
      </w:r>
      <w:r w:rsidR="007D3A3F">
        <w:rPr>
          <w:color w:val="auto"/>
        </w:rPr>
        <w:t>Ms. Zahler</w:t>
      </w:r>
      <w:r>
        <w:rPr>
          <w:color w:val="auto"/>
        </w:rPr>
        <w:tab/>
      </w:r>
      <w:r>
        <w:rPr>
          <w:color w:val="auto"/>
        </w:rPr>
        <w:tab/>
        <w:t xml:space="preserve">Seconded: Mr. </w:t>
      </w:r>
      <w:r w:rsidR="00F02745">
        <w:rPr>
          <w:color w:val="auto"/>
        </w:rPr>
        <w:t>Boggs</w:t>
      </w:r>
    </w:p>
    <w:p w14:paraId="3203AB2E" w14:textId="357B2077" w:rsidR="00D25680" w:rsidRDefault="00D25680" w:rsidP="00906735">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1CACA84" w14:textId="77777777" w:rsidR="00D25680" w:rsidRDefault="00D25680" w:rsidP="00D2568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C81CBE" w14:textId="77777777" w:rsidR="00D25680" w:rsidRDefault="00D25680" w:rsidP="00D2568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7038959" w14:textId="77777777" w:rsidR="00D25680" w:rsidRDefault="00D25680" w:rsidP="00D25680">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B923ED" w14:textId="6BF3C020" w:rsidR="00D25680" w:rsidRDefault="007D3A3F" w:rsidP="00D2568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sidR="00D25680">
        <w:rPr>
          <w:rFonts w:cstheme="minorHAnsi"/>
          <w:color w:val="auto"/>
          <w:szCs w:val="24"/>
        </w:rPr>
        <w:tab/>
        <w:t>aye</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734BB4FC" w:rsidR="00D25680" w:rsidRDefault="00D25680" w:rsidP="00D25680">
      <w:pPr>
        <w:pStyle w:val="CMPResolutionbody"/>
        <w:rPr>
          <w:color w:val="auto"/>
          <w:szCs w:val="24"/>
        </w:rPr>
      </w:pPr>
      <w:r>
        <w:rPr>
          <w:color w:val="auto"/>
          <w:szCs w:val="24"/>
        </w:rPr>
        <w:t xml:space="preserve">Date Adopted: </w:t>
      </w:r>
      <w:r w:rsidR="00FB0D12">
        <w:rPr>
          <w:color w:val="auto"/>
          <w:szCs w:val="24"/>
        </w:rPr>
        <w:t>3</w:t>
      </w:r>
      <w:r w:rsidR="007C29F1">
        <w:rPr>
          <w:color w:val="auto"/>
          <w:szCs w:val="24"/>
        </w:rPr>
        <w:t>/9</w:t>
      </w:r>
      <w:r w:rsidR="007D3A3F">
        <w:rPr>
          <w:color w:val="auto"/>
          <w:szCs w:val="24"/>
        </w:rPr>
        <w:t>/21</w:t>
      </w:r>
    </w:p>
    <w:p w14:paraId="4662781A" w14:textId="77777777" w:rsidR="00576E77" w:rsidRDefault="00576E77" w:rsidP="00CC6A4C">
      <w:pPr>
        <w:pStyle w:val="CMPHeading"/>
      </w:pPr>
      <w:r>
        <w:t>PRIVILEGE OF THE FLOOR:</w:t>
      </w:r>
    </w:p>
    <w:p w14:paraId="6994E705" w14:textId="16F81C84" w:rsidR="00576E77" w:rsidRPr="00576E77" w:rsidRDefault="00576E77" w:rsidP="00CC6A4C">
      <w:pPr>
        <w:pStyle w:val="CMPHeading"/>
        <w:rPr>
          <w:b w:val="0"/>
          <w:i/>
          <w:u w:val="none"/>
        </w:rPr>
      </w:pPr>
      <w:r>
        <w:rPr>
          <w:b w:val="0"/>
          <w:i/>
          <w:u w:val="none"/>
        </w:rPr>
        <w:t>(none)</w:t>
      </w:r>
    </w:p>
    <w:p w14:paraId="106F8A81" w14:textId="77777777" w:rsidR="00576E77" w:rsidRDefault="00576E77" w:rsidP="00CC6A4C">
      <w:pPr>
        <w:pStyle w:val="CMPHeading"/>
      </w:pPr>
    </w:p>
    <w:p w14:paraId="2F7CF28D" w14:textId="7E822D3C" w:rsidR="00305DA3" w:rsidRDefault="005E365D" w:rsidP="00305DA3">
      <w:pPr>
        <w:pStyle w:val="CMPHeading"/>
        <w:rPr>
          <w:color w:val="auto"/>
        </w:rPr>
      </w:pPr>
      <w:r>
        <w:rPr>
          <w:color w:val="auto"/>
        </w:rPr>
        <w:t>REPORTS FROM REPRESENTATIVES &amp; C</w:t>
      </w:r>
      <w:r w:rsidR="00305DA3" w:rsidRPr="009007DD">
        <w:rPr>
          <w:color w:val="auto"/>
        </w:rPr>
        <w:t>OMMITTEE CHAIRS:</w:t>
      </w:r>
    </w:p>
    <w:p w14:paraId="6771E92E" w14:textId="06F90AC0" w:rsidR="00305DA3" w:rsidRDefault="007F2F14" w:rsidP="007F2F14">
      <w:pPr>
        <w:pStyle w:val="BodyText"/>
        <w:spacing w:after="0"/>
      </w:pPr>
      <w:r>
        <w:lastRenderedPageBreak/>
        <w:t xml:space="preserve">Ms. </w:t>
      </w:r>
      <w:proofErr w:type="spellStart"/>
      <w:r>
        <w:t>Koreman</w:t>
      </w:r>
      <w:proofErr w:type="spellEnd"/>
      <w:r w:rsidR="00837A4E">
        <w:t xml:space="preserve"> gave the following updates from the Tompkins County Legislature</w:t>
      </w:r>
      <w:r>
        <w:t>:</w:t>
      </w:r>
    </w:p>
    <w:p w14:paraId="0C6BF1B3" w14:textId="77777777" w:rsidR="007D5AAA" w:rsidRDefault="007D5AAA" w:rsidP="00C10F0C">
      <w:pPr>
        <w:pStyle w:val="ListParagraph"/>
        <w:numPr>
          <w:ilvl w:val="0"/>
          <w:numId w:val="16"/>
        </w:numPr>
      </w:pPr>
      <w:r>
        <w:t xml:space="preserve">COVID: </w:t>
      </w:r>
    </w:p>
    <w:p w14:paraId="187FDCDB" w14:textId="69967F4A" w:rsidR="007D5AAA" w:rsidRDefault="00F5063B" w:rsidP="00C10F0C">
      <w:pPr>
        <w:pStyle w:val="ListParagraph"/>
        <w:numPr>
          <w:ilvl w:val="1"/>
          <w:numId w:val="16"/>
        </w:numPr>
      </w:pPr>
      <w:r>
        <w:t>Vaccination</w:t>
      </w:r>
      <w:r w:rsidR="00974B3D">
        <w:t>s- eligibility has been expanded. 211 w</w:t>
      </w:r>
      <w:r w:rsidR="007D5AAA">
        <w:t>ill start helping people navigate on-line app</w:t>
      </w:r>
      <w:r w:rsidR="008363B7">
        <w:t>oin</w:t>
      </w:r>
      <w:r w:rsidR="007D5AAA">
        <w:t>t</w:t>
      </w:r>
      <w:r w:rsidR="008363B7">
        <w:t>ments</w:t>
      </w:r>
      <w:r w:rsidR="00974B3D">
        <w:t xml:space="preserve">. </w:t>
      </w:r>
      <w:r w:rsidR="007D5AAA">
        <w:t>A</w:t>
      </w:r>
      <w:r w:rsidR="00910FF4">
        <w:t>bout 20% of county residents have been vaccinated</w:t>
      </w:r>
      <w:r w:rsidR="00974B3D">
        <w:t>.</w:t>
      </w:r>
    </w:p>
    <w:p w14:paraId="4B52F299" w14:textId="796B0E73" w:rsidR="00910FF4" w:rsidRDefault="00910FF4" w:rsidP="00C10F0C">
      <w:pPr>
        <w:pStyle w:val="ListParagraph"/>
        <w:numPr>
          <w:ilvl w:val="1"/>
          <w:numId w:val="16"/>
        </w:numPr>
      </w:pPr>
      <w:r>
        <w:t xml:space="preserve">Positive </w:t>
      </w:r>
      <w:r w:rsidR="00974B3D">
        <w:t xml:space="preserve">COVID </w:t>
      </w:r>
      <w:r>
        <w:t>test</w:t>
      </w:r>
      <w:r w:rsidR="00974B3D">
        <w:t xml:space="preserve">s have decreased </w:t>
      </w:r>
      <w:r>
        <w:t xml:space="preserve">but </w:t>
      </w:r>
      <w:r w:rsidR="00974B3D">
        <w:t xml:space="preserve">there were </w:t>
      </w:r>
      <w:r>
        <w:t>3 additional fatalities</w:t>
      </w:r>
      <w:r w:rsidR="00974B3D">
        <w:t>.</w:t>
      </w:r>
    </w:p>
    <w:p w14:paraId="73FD7ACC" w14:textId="64819277" w:rsidR="00CE366F" w:rsidRDefault="00910FF4" w:rsidP="00C10F0C">
      <w:pPr>
        <w:pStyle w:val="ListParagraph"/>
        <w:numPr>
          <w:ilvl w:val="0"/>
          <w:numId w:val="16"/>
        </w:numPr>
      </w:pPr>
      <w:r>
        <w:t xml:space="preserve">Stop DWI &amp; </w:t>
      </w:r>
      <w:r w:rsidR="00974B3D">
        <w:t xml:space="preserve">the </w:t>
      </w:r>
      <w:r>
        <w:t>Traffic Committee</w:t>
      </w:r>
      <w:r w:rsidR="00974B3D">
        <w:t xml:space="preserve"> are merging into one committee.</w:t>
      </w:r>
    </w:p>
    <w:p w14:paraId="715790A4" w14:textId="52D355F8" w:rsidR="00910FF4" w:rsidRDefault="00974B3D" w:rsidP="00C10F0C">
      <w:pPr>
        <w:pStyle w:val="ListParagraph"/>
        <w:numPr>
          <w:ilvl w:val="0"/>
          <w:numId w:val="16"/>
        </w:numPr>
      </w:pPr>
      <w:r>
        <w:t xml:space="preserve">Much time has been spent on the </w:t>
      </w:r>
      <w:r w:rsidR="00910FF4">
        <w:t>Re-imagining Public Safety i</w:t>
      </w:r>
      <w:r>
        <w:t>nitiative.</w:t>
      </w:r>
    </w:p>
    <w:p w14:paraId="377C450E" w14:textId="77777777" w:rsidR="00F41827" w:rsidRDefault="00F41827" w:rsidP="00F41827"/>
    <w:p w14:paraId="05709112" w14:textId="6B1A56B5" w:rsidR="00F41827" w:rsidRDefault="00F41827" w:rsidP="00F41827">
      <w:r>
        <w:t>Ms. Marino</w:t>
      </w:r>
      <w:r w:rsidR="00974B3D">
        <w:t xml:space="preserve"> reported that the Conservation &amp; Sustainability Advisory Committee (CSAC) is working on the following</w:t>
      </w:r>
      <w:r>
        <w:t>:</w:t>
      </w:r>
    </w:p>
    <w:p w14:paraId="725F178A" w14:textId="5E7824E9" w:rsidR="00F41827" w:rsidRDefault="00974B3D" w:rsidP="00F41827">
      <w:pPr>
        <w:pStyle w:val="ListParagraph"/>
        <w:numPr>
          <w:ilvl w:val="0"/>
          <w:numId w:val="35"/>
        </w:numPr>
      </w:pPr>
      <w:r>
        <w:t>Referring candidates to the town</w:t>
      </w:r>
      <w:r w:rsidR="00F41827">
        <w:t xml:space="preserve"> board </w:t>
      </w:r>
      <w:r>
        <w:t xml:space="preserve">for appointment to the new </w:t>
      </w:r>
      <w:r w:rsidR="00F41827">
        <w:t xml:space="preserve">tree commission. </w:t>
      </w:r>
    </w:p>
    <w:p w14:paraId="7A9DF863" w14:textId="50AE9F92" w:rsidR="00F41827" w:rsidRDefault="004A7906" w:rsidP="004A7906">
      <w:pPr>
        <w:pStyle w:val="ListParagraph"/>
        <w:numPr>
          <w:ilvl w:val="0"/>
          <w:numId w:val="35"/>
        </w:numPr>
      </w:pPr>
      <w:r>
        <w:t xml:space="preserve">Determining how the town can gain points towards the </w:t>
      </w:r>
      <w:r w:rsidR="00F41827">
        <w:t xml:space="preserve">Clean Energy </w:t>
      </w:r>
      <w:r>
        <w:t xml:space="preserve">Community </w:t>
      </w:r>
      <w:r w:rsidR="00F41827">
        <w:t xml:space="preserve">program </w:t>
      </w:r>
      <w:r>
        <w:t>to get grant funds. Adopting the Stretch Energy C</w:t>
      </w:r>
      <w:r w:rsidR="00F41827">
        <w:t>ode</w:t>
      </w:r>
      <w:r>
        <w:t xml:space="preserve"> is an option.</w:t>
      </w:r>
    </w:p>
    <w:p w14:paraId="5E44DA46" w14:textId="568AF618" w:rsidR="00F41827" w:rsidRDefault="00F84985" w:rsidP="00F41827">
      <w:pPr>
        <w:pStyle w:val="ListParagraph"/>
        <w:numPr>
          <w:ilvl w:val="0"/>
          <w:numId w:val="35"/>
        </w:numPr>
      </w:pPr>
      <w:r>
        <w:t xml:space="preserve">Planning for </w:t>
      </w:r>
      <w:r w:rsidR="00F41827">
        <w:t>Arbor Day</w:t>
      </w:r>
      <w:r>
        <w:t xml:space="preserve">- the Town </w:t>
      </w:r>
      <w:r w:rsidR="00F41827">
        <w:t>B</w:t>
      </w:r>
      <w:r>
        <w:t>oard</w:t>
      </w:r>
      <w:r w:rsidR="00F41827">
        <w:t xml:space="preserve"> will need to do proclamation</w:t>
      </w:r>
      <w:r>
        <w:t>.</w:t>
      </w:r>
    </w:p>
    <w:p w14:paraId="1F419C52" w14:textId="77777777" w:rsidR="00600044" w:rsidRDefault="00600044" w:rsidP="004C57BA">
      <w:pPr>
        <w:pStyle w:val="CMPHeading"/>
      </w:pPr>
    </w:p>
    <w:p w14:paraId="13922DD7" w14:textId="77777777" w:rsidR="0050638F" w:rsidRDefault="0050638F" w:rsidP="0050638F">
      <w:pPr>
        <w:pStyle w:val="CMPHeading"/>
      </w:pPr>
      <w:r>
        <w:t xml:space="preserve">TOWN </w:t>
      </w:r>
      <w:r w:rsidRPr="0008019A">
        <w:t>REPORTS:</w:t>
      </w:r>
    </w:p>
    <w:p w14:paraId="69F53E96" w14:textId="77777777" w:rsidR="0050638F" w:rsidRPr="001A0A73" w:rsidRDefault="0050638F" w:rsidP="0050638F">
      <w:pPr>
        <w:pStyle w:val="CMPHeading"/>
        <w:rPr>
          <w:b w:val="0"/>
          <w:bCs/>
          <w:i/>
          <w:iCs/>
          <w:u w:val="none"/>
        </w:rPr>
      </w:pPr>
      <w:r w:rsidRPr="001A0A73">
        <w:rPr>
          <w:b w:val="0"/>
          <w:bCs/>
          <w:i/>
          <w:iCs/>
          <w:u w:val="none"/>
        </w:rPr>
        <w:t>(see Appendix)</w:t>
      </w:r>
    </w:p>
    <w:p w14:paraId="6CFBD11D" w14:textId="77777777" w:rsidR="0050638F" w:rsidRDefault="0050638F" w:rsidP="00DD4BBF">
      <w:pPr>
        <w:pStyle w:val="CMPHeading"/>
      </w:pPr>
    </w:p>
    <w:p w14:paraId="006EE427" w14:textId="1305FD4A" w:rsidR="0050638F" w:rsidRDefault="0050638F" w:rsidP="0050638F">
      <w:pPr>
        <w:pStyle w:val="BodyText"/>
      </w:pPr>
      <w:r>
        <w:t>Additions to reports:</w:t>
      </w:r>
    </w:p>
    <w:p w14:paraId="67D2C2A5" w14:textId="68402D55" w:rsidR="0050638F" w:rsidRDefault="0050638F" w:rsidP="00DD083B">
      <w:pPr>
        <w:pStyle w:val="BodyText"/>
        <w:spacing w:after="0"/>
      </w:pPr>
      <w:r>
        <w:t xml:space="preserve">Ms. Wright- </w:t>
      </w:r>
    </w:p>
    <w:p w14:paraId="1C93AC28" w14:textId="283E26EA" w:rsidR="0050638F" w:rsidRDefault="0050638F" w:rsidP="00DD083B">
      <w:pPr>
        <w:pStyle w:val="BodyText"/>
        <w:numPr>
          <w:ilvl w:val="0"/>
          <w:numId w:val="36"/>
        </w:numPr>
        <w:spacing w:after="0"/>
      </w:pPr>
      <w:r>
        <w:t xml:space="preserve">AUD will get submitted by </w:t>
      </w:r>
      <w:proofErr w:type="spellStart"/>
      <w:r>
        <w:t>Insero</w:t>
      </w:r>
      <w:proofErr w:type="spellEnd"/>
    </w:p>
    <w:p w14:paraId="5E9ACDF9" w14:textId="24984ECD" w:rsidR="00DD083B" w:rsidRDefault="002B16E4" w:rsidP="00DD083B">
      <w:pPr>
        <w:pStyle w:val="BodyText"/>
        <w:numPr>
          <w:ilvl w:val="0"/>
          <w:numId w:val="36"/>
        </w:numPr>
        <w:spacing w:after="0"/>
      </w:pPr>
      <w:r>
        <w:t>Asked the board for suggestions to improve m</w:t>
      </w:r>
      <w:r w:rsidR="00DD083B">
        <w:t xml:space="preserve">onthly </w:t>
      </w:r>
      <w:r>
        <w:t xml:space="preserve">financial </w:t>
      </w:r>
      <w:r w:rsidR="00DD083B">
        <w:t>reporting</w:t>
      </w:r>
    </w:p>
    <w:p w14:paraId="36A58DA3" w14:textId="3A88F8A2" w:rsidR="00DD083B" w:rsidRDefault="0009701E" w:rsidP="00DD083B">
      <w:pPr>
        <w:pStyle w:val="BodyText"/>
        <w:numPr>
          <w:ilvl w:val="0"/>
          <w:numId w:val="36"/>
        </w:numPr>
        <w:spacing w:after="0"/>
      </w:pPr>
      <w:r>
        <w:t xml:space="preserve">The </w:t>
      </w:r>
      <w:r w:rsidR="00DD083B">
        <w:t xml:space="preserve">Cemetery Bridge </w:t>
      </w:r>
      <w:r>
        <w:t>project is moving forward</w:t>
      </w:r>
    </w:p>
    <w:p w14:paraId="0452835D" w14:textId="789173BA" w:rsidR="00DD083B" w:rsidRPr="0050638F" w:rsidRDefault="00FE0DD1" w:rsidP="00DD083B">
      <w:pPr>
        <w:pStyle w:val="BodyText"/>
        <w:numPr>
          <w:ilvl w:val="0"/>
          <w:numId w:val="36"/>
        </w:numPr>
        <w:spacing w:after="0"/>
      </w:pPr>
      <w:r>
        <w:t>A</w:t>
      </w:r>
      <w:r w:rsidR="0009701E">
        <w:t>ttended an A</w:t>
      </w:r>
      <w:r>
        <w:t>OT w</w:t>
      </w:r>
      <w:r w:rsidR="00DD083B">
        <w:t xml:space="preserve">ebinar </w:t>
      </w:r>
      <w:r w:rsidR="0009701E">
        <w:t>on the state budget</w:t>
      </w:r>
    </w:p>
    <w:p w14:paraId="7C1DCF42" w14:textId="77777777" w:rsidR="00DD083B" w:rsidRDefault="00DD083B" w:rsidP="00DD4BBF">
      <w:pPr>
        <w:pStyle w:val="CMPHeading"/>
      </w:pPr>
    </w:p>
    <w:p w14:paraId="4592DF17" w14:textId="77777777" w:rsidR="002A52EF" w:rsidRPr="002A52EF" w:rsidRDefault="002A52EF" w:rsidP="00014F80">
      <w:pPr>
        <w:pStyle w:val="BodyText"/>
        <w:spacing w:after="0"/>
        <w:rPr>
          <w:b/>
          <w:u w:val="single"/>
        </w:rPr>
      </w:pPr>
      <w:r w:rsidRPr="002A52EF">
        <w:rPr>
          <w:b/>
          <w:u w:val="single"/>
        </w:rPr>
        <w:t>Town Board-</w:t>
      </w:r>
    </w:p>
    <w:p w14:paraId="1694A105" w14:textId="77777777" w:rsidR="00CF28FA" w:rsidRDefault="002A52EF" w:rsidP="00CF28FA">
      <w:pPr>
        <w:pStyle w:val="BodyText"/>
        <w:spacing w:after="0"/>
      </w:pPr>
      <w:r>
        <w:t>Ms. Bouchard</w:t>
      </w:r>
      <w:r w:rsidR="00CF28FA">
        <w:t xml:space="preserve"> gave the following updates on the Village of Trumansburg:</w:t>
      </w:r>
    </w:p>
    <w:p w14:paraId="1DCF849B" w14:textId="77777777" w:rsidR="00CF28FA" w:rsidRDefault="00CF28FA" w:rsidP="00CF28FA">
      <w:pPr>
        <w:pStyle w:val="BodyText"/>
        <w:numPr>
          <w:ilvl w:val="0"/>
          <w:numId w:val="40"/>
        </w:numPr>
        <w:spacing w:after="0"/>
      </w:pPr>
      <w:r>
        <w:t xml:space="preserve">The annual </w:t>
      </w:r>
      <w:r w:rsidR="002A52EF">
        <w:t xml:space="preserve">State of </w:t>
      </w:r>
      <w:r>
        <w:t xml:space="preserve">the </w:t>
      </w:r>
      <w:r w:rsidR="002A52EF">
        <w:t>V</w:t>
      </w:r>
      <w:r>
        <w:t>i</w:t>
      </w:r>
      <w:r w:rsidR="002A52EF">
        <w:t>ll</w:t>
      </w:r>
      <w:r>
        <w:t>a</w:t>
      </w:r>
      <w:r w:rsidR="002A52EF">
        <w:t>g</w:t>
      </w:r>
      <w:r>
        <w:t>e will take place on</w:t>
      </w:r>
      <w:r w:rsidR="002A52EF">
        <w:t xml:space="preserve"> 5/22</w:t>
      </w:r>
    </w:p>
    <w:p w14:paraId="5B34DD34" w14:textId="77777777" w:rsidR="00CF28FA" w:rsidRDefault="00CF28FA" w:rsidP="00CF28FA">
      <w:pPr>
        <w:pStyle w:val="BodyText"/>
        <w:numPr>
          <w:ilvl w:val="0"/>
          <w:numId w:val="40"/>
        </w:numPr>
        <w:spacing w:after="0"/>
      </w:pPr>
      <w:r>
        <w:t>Working on a plan to fix the</w:t>
      </w:r>
      <w:r w:rsidR="002A52EF">
        <w:t xml:space="preserve"> footbridge behind </w:t>
      </w:r>
      <w:r>
        <w:t>the post office</w:t>
      </w:r>
      <w:r w:rsidR="002A52EF">
        <w:t xml:space="preserve"> </w:t>
      </w:r>
    </w:p>
    <w:p w14:paraId="35211C00" w14:textId="77777777" w:rsidR="00CF28FA" w:rsidRDefault="00CF28FA" w:rsidP="00CF28FA">
      <w:pPr>
        <w:pStyle w:val="BodyText"/>
        <w:numPr>
          <w:ilvl w:val="0"/>
          <w:numId w:val="40"/>
        </w:numPr>
        <w:spacing w:after="0"/>
      </w:pPr>
      <w:r>
        <w:t>May adopt the S</w:t>
      </w:r>
      <w:r w:rsidR="002A52EF">
        <w:t>tretch</w:t>
      </w:r>
      <w:r>
        <w:t xml:space="preserve"> Energy</w:t>
      </w:r>
      <w:r w:rsidR="002A52EF">
        <w:t xml:space="preserve"> </w:t>
      </w:r>
      <w:r>
        <w:t>C</w:t>
      </w:r>
      <w:r w:rsidR="002A52EF">
        <w:t>ode</w:t>
      </w:r>
      <w:r w:rsidR="00150882">
        <w:t xml:space="preserve"> </w:t>
      </w:r>
    </w:p>
    <w:p w14:paraId="4DC8857A" w14:textId="523BEC96" w:rsidR="002A52EF" w:rsidRDefault="00150882" w:rsidP="00CF28FA">
      <w:pPr>
        <w:pStyle w:val="BodyText"/>
        <w:numPr>
          <w:ilvl w:val="0"/>
          <w:numId w:val="40"/>
        </w:numPr>
        <w:spacing w:after="0"/>
      </w:pPr>
      <w:r>
        <w:t>Winterfest is planned</w:t>
      </w:r>
      <w:r w:rsidR="001A4E8A">
        <w:t xml:space="preserve"> for 2021</w:t>
      </w:r>
    </w:p>
    <w:p w14:paraId="5FF0265C" w14:textId="77777777" w:rsidR="00CF28FA" w:rsidRDefault="00CF28FA" w:rsidP="00014F80">
      <w:pPr>
        <w:pStyle w:val="BodyText"/>
        <w:spacing w:after="0"/>
      </w:pPr>
    </w:p>
    <w:p w14:paraId="09696DCF" w14:textId="77777777" w:rsidR="00CF28FA" w:rsidRDefault="00014F80" w:rsidP="00014F80">
      <w:pPr>
        <w:pStyle w:val="BodyText"/>
        <w:spacing w:after="0"/>
      </w:pPr>
      <w:r>
        <w:t>Ms. Zahler</w:t>
      </w:r>
      <w:r w:rsidR="00CF28FA">
        <w:t xml:space="preserve"> noted that she attended the webinar to hear Senator Schumer’s update on the federal stimulus package and gave an update on the Bookkeeper hiring process. </w:t>
      </w:r>
    </w:p>
    <w:p w14:paraId="03281091" w14:textId="77777777" w:rsidR="00CF28FA" w:rsidRDefault="00CF28FA" w:rsidP="00DD4BBF">
      <w:pPr>
        <w:pStyle w:val="CMPHeading"/>
      </w:pPr>
    </w:p>
    <w:p w14:paraId="61BCD2D3" w14:textId="7ACCFDAD" w:rsidR="00DD4BBF" w:rsidRDefault="005C09ED" w:rsidP="00DD4BBF">
      <w:pPr>
        <w:pStyle w:val="CMPHeading"/>
      </w:pPr>
      <w:r>
        <w:t>OLD</w:t>
      </w:r>
      <w:r w:rsidR="00DD4BBF">
        <w:t xml:space="preserve"> BUSINESS:</w:t>
      </w:r>
    </w:p>
    <w:p w14:paraId="09CFE41A" w14:textId="3E8343F6" w:rsidR="00211258" w:rsidRDefault="00211258" w:rsidP="00211258">
      <w:pPr>
        <w:pStyle w:val="CMPSub-heading"/>
      </w:pPr>
      <w:r w:rsidRPr="00211258">
        <w:t xml:space="preserve">UPDATE </w:t>
      </w:r>
      <w:r>
        <w:t xml:space="preserve">ON </w:t>
      </w:r>
      <w:r w:rsidRPr="00211258">
        <w:t>ELECTRIC VEHICLE CHARGING STATION FEE POLICY &amp; RATES</w:t>
      </w:r>
    </w:p>
    <w:p w14:paraId="3653ABE6" w14:textId="1A1D4469" w:rsidR="000407DC" w:rsidRPr="00D94B84" w:rsidRDefault="00D94B84" w:rsidP="004C57BA">
      <w:pPr>
        <w:pStyle w:val="CMPSub-heading"/>
        <w:rPr>
          <w:b w:val="0"/>
        </w:rPr>
      </w:pPr>
      <w:bookmarkStart w:id="0" w:name="_Hlk62204102"/>
      <w:r>
        <w:rPr>
          <w:b w:val="0"/>
        </w:rPr>
        <w:t xml:space="preserve">Ms. Zahler </w:t>
      </w:r>
      <w:r w:rsidR="00956769">
        <w:rPr>
          <w:b w:val="0"/>
        </w:rPr>
        <w:t>shared that p</w:t>
      </w:r>
      <w:r>
        <w:rPr>
          <w:b w:val="0"/>
        </w:rPr>
        <w:t>lan</w:t>
      </w:r>
      <w:r w:rsidR="00956769">
        <w:rPr>
          <w:b w:val="0"/>
        </w:rPr>
        <w:t xml:space="preserve">s are under way </w:t>
      </w:r>
      <w:r>
        <w:rPr>
          <w:b w:val="0"/>
        </w:rPr>
        <w:t xml:space="preserve">to </w:t>
      </w:r>
      <w:r w:rsidR="00956769">
        <w:rPr>
          <w:b w:val="0"/>
        </w:rPr>
        <w:t>begin</w:t>
      </w:r>
      <w:r>
        <w:rPr>
          <w:b w:val="0"/>
        </w:rPr>
        <w:t xml:space="preserve"> chargin</w:t>
      </w:r>
      <w:r w:rsidR="00956769">
        <w:rPr>
          <w:b w:val="0"/>
        </w:rPr>
        <w:t>g</w:t>
      </w:r>
      <w:r>
        <w:rPr>
          <w:b w:val="0"/>
        </w:rPr>
        <w:t xml:space="preserve"> $1/</w:t>
      </w:r>
      <w:proofErr w:type="spellStart"/>
      <w:r>
        <w:rPr>
          <w:b w:val="0"/>
        </w:rPr>
        <w:t>hr</w:t>
      </w:r>
      <w:proofErr w:type="spellEnd"/>
      <w:r>
        <w:rPr>
          <w:b w:val="0"/>
        </w:rPr>
        <w:t xml:space="preserve"> for </w:t>
      </w:r>
      <w:r w:rsidR="00956769">
        <w:rPr>
          <w:b w:val="0"/>
        </w:rPr>
        <w:t xml:space="preserve">the first </w:t>
      </w:r>
      <w:r>
        <w:rPr>
          <w:b w:val="0"/>
        </w:rPr>
        <w:t xml:space="preserve">3 </w:t>
      </w:r>
      <w:proofErr w:type="spellStart"/>
      <w:r>
        <w:rPr>
          <w:b w:val="0"/>
        </w:rPr>
        <w:t>hrs</w:t>
      </w:r>
      <w:proofErr w:type="spellEnd"/>
      <w:r>
        <w:rPr>
          <w:b w:val="0"/>
        </w:rPr>
        <w:t xml:space="preserve"> and </w:t>
      </w:r>
      <w:r w:rsidR="00956769">
        <w:rPr>
          <w:b w:val="0"/>
        </w:rPr>
        <w:t>a high</w:t>
      </w:r>
      <w:r w:rsidR="00962B61">
        <w:rPr>
          <w:b w:val="0"/>
        </w:rPr>
        <w:t>er</w:t>
      </w:r>
      <w:r w:rsidR="00956769">
        <w:rPr>
          <w:b w:val="0"/>
        </w:rPr>
        <w:t xml:space="preserve"> </w:t>
      </w:r>
      <w:proofErr w:type="gramStart"/>
      <w:r w:rsidR="00956769">
        <w:rPr>
          <w:b w:val="0"/>
        </w:rPr>
        <w:t xml:space="preserve">fee </w:t>
      </w:r>
      <w:r>
        <w:rPr>
          <w:b w:val="0"/>
        </w:rPr>
        <w:t xml:space="preserve"> for</w:t>
      </w:r>
      <w:proofErr w:type="gramEnd"/>
      <w:r>
        <w:rPr>
          <w:b w:val="0"/>
        </w:rPr>
        <w:t xml:space="preserve"> longer times.</w:t>
      </w:r>
      <w:r w:rsidR="00085E12">
        <w:rPr>
          <w:b w:val="0"/>
        </w:rPr>
        <w:t xml:space="preserve">  A few more details are needed from ChargePoint before advertising.</w:t>
      </w:r>
    </w:p>
    <w:bookmarkEnd w:id="0"/>
    <w:p w14:paraId="2ECF99AC" w14:textId="77777777" w:rsidR="007423CB" w:rsidRPr="004C57BA" w:rsidRDefault="007423CB" w:rsidP="007423CB">
      <w:pPr>
        <w:pStyle w:val="CMPHeading"/>
      </w:pPr>
      <w:r w:rsidRPr="004C57BA">
        <w:t>NEW BUSINESS:</w:t>
      </w:r>
    </w:p>
    <w:p w14:paraId="35709E1B" w14:textId="4F545CA6" w:rsidR="00FB0D12" w:rsidRDefault="00FB0D12" w:rsidP="00FB0D12">
      <w:pPr>
        <w:pStyle w:val="CMPSub-heading"/>
      </w:pPr>
      <w:r w:rsidRPr="00FB0D12">
        <w:t>AUTHORIZATION TO PURSUE BRIDGE NY FUNDING TO REPLACE DURLING ROAD BRIDGE</w:t>
      </w:r>
    </w:p>
    <w:p w14:paraId="25F288D5" w14:textId="2E13C4E4" w:rsidR="00FB0D12" w:rsidRDefault="00FB0D12" w:rsidP="00FB0D12">
      <w:pPr>
        <w:pStyle w:val="CMPSub-heading2"/>
      </w:pPr>
      <w:r>
        <w:lastRenderedPageBreak/>
        <w:t xml:space="preserve">RESOLUTION # 71 OF 2021: AUTHORIZATION TO PURSUE BRIDGE NY FUNDING TO REPLACE DURLING ROAD BRIDGE </w:t>
      </w:r>
    </w:p>
    <w:p w14:paraId="70DEB55A" w14:textId="77777777" w:rsidR="00FB0D12" w:rsidRDefault="00FB0D12" w:rsidP="00FB0D12">
      <w:pPr>
        <w:pStyle w:val="CMPResolutionbody"/>
      </w:pPr>
      <w:r>
        <w:t xml:space="preserve">WHEREAS, the County Highway Manager has recommended and the Highway Superintendent and Deputy Town Supervisor have concurred that the condition of existing </w:t>
      </w:r>
      <w:proofErr w:type="spellStart"/>
      <w:r>
        <w:t>Durling</w:t>
      </w:r>
      <w:proofErr w:type="spellEnd"/>
      <w:r>
        <w:t xml:space="preserve"> Road bridge is in serious need of replacement to assure that vehicles traveling on these town roadways are safe and</w:t>
      </w:r>
    </w:p>
    <w:p w14:paraId="736683C1" w14:textId="77777777" w:rsidR="00FB0D12" w:rsidRDefault="00FB0D12" w:rsidP="00FB0D12">
      <w:pPr>
        <w:pStyle w:val="CMPResolutionbody"/>
      </w:pPr>
      <w:r>
        <w:t xml:space="preserve">WHEREAS, New York State funds an infrastructure improvement program that provides 95% of the cost for eligible projects through </w:t>
      </w:r>
      <w:proofErr w:type="spellStart"/>
      <w:r>
        <w:t>BridgeNY</w:t>
      </w:r>
      <w:proofErr w:type="spellEnd"/>
      <w:r>
        <w:t xml:space="preserve"> and</w:t>
      </w:r>
    </w:p>
    <w:p w14:paraId="3A50236F" w14:textId="77777777" w:rsidR="00FB0D12" w:rsidRDefault="00FB0D12" w:rsidP="00FB0D12">
      <w:pPr>
        <w:pStyle w:val="CMPResolutionbody"/>
      </w:pPr>
      <w:r>
        <w:t>WHEREAS, there is $8,000 available in the DA account for Engineering Consulting and</w:t>
      </w:r>
    </w:p>
    <w:p w14:paraId="63C011C4" w14:textId="77777777" w:rsidR="00FB0D12" w:rsidRDefault="00FB0D12" w:rsidP="00FB0D12">
      <w:pPr>
        <w:pStyle w:val="CMPResolutionbody"/>
      </w:pPr>
      <w:r>
        <w:t xml:space="preserve">WHEREAS, the Highway Superintendent and Deputy Supervisor recommend that the Town should pursue funding in the upcoming cycle for the </w:t>
      </w:r>
      <w:proofErr w:type="spellStart"/>
      <w:r>
        <w:t>Durling</w:t>
      </w:r>
      <w:proofErr w:type="spellEnd"/>
      <w:r>
        <w:t xml:space="preserve"> Road Bridge project by seeking assistance from a qualified engineering firm to prepare the application, now therefore be it</w:t>
      </w:r>
    </w:p>
    <w:p w14:paraId="0DFB85BA" w14:textId="77777777" w:rsidR="00FB0D12" w:rsidRDefault="00FB0D12" w:rsidP="00FB0D12">
      <w:pPr>
        <w:pStyle w:val="CMPResolutionbody"/>
      </w:pPr>
      <w:r>
        <w:t>RESOLVED, that the Ulysses Town Board authorizes the Highway Superintendent and Deputy Supervisor to seek interested and qualified firms to assist with the preparation of grant applications and further</w:t>
      </w:r>
    </w:p>
    <w:p w14:paraId="67E833E5" w14:textId="77777777" w:rsidR="00FB0D12" w:rsidRDefault="00FB0D12" w:rsidP="00FB0D12">
      <w:pPr>
        <w:pStyle w:val="CMPResolutionbody"/>
      </w:pPr>
      <w:r>
        <w:t>RESOLVED, that the Ulysses Town Board will need to review and approve any applications for grant funding that clearly identify any local share commitments before an application may be submitted.</w:t>
      </w:r>
    </w:p>
    <w:p w14:paraId="51CE90DC" w14:textId="507010C5" w:rsidR="00FB0D12" w:rsidRDefault="00FB0D12" w:rsidP="00FB0D12">
      <w:pPr>
        <w:pStyle w:val="CMPResolutionbody"/>
      </w:pPr>
      <w:r>
        <w:t>Moved: Ms. Zahler</w:t>
      </w:r>
      <w:r>
        <w:tab/>
      </w:r>
      <w:r>
        <w:tab/>
        <w:t xml:space="preserve">Seconded: Mr. </w:t>
      </w:r>
      <w:r w:rsidR="00614460">
        <w:t>Boggs</w:t>
      </w:r>
    </w:p>
    <w:p w14:paraId="60DAF062" w14:textId="4DD7E431" w:rsidR="002C2D77" w:rsidRDefault="002C2D77" w:rsidP="00FB0D12">
      <w:pPr>
        <w:pStyle w:val="CMPResolutionbody"/>
        <w:spacing w:after="0"/>
      </w:pPr>
      <w:r>
        <w:t>DISCUSSION:</w:t>
      </w:r>
    </w:p>
    <w:p w14:paraId="6E59FFB8" w14:textId="15634AC4" w:rsidR="002C2D77" w:rsidRDefault="00962B61" w:rsidP="00FB0D12">
      <w:pPr>
        <w:pStyle w:val="CMPResolutionbody"/>
        <w:spacing w:after="0"/>
      </w:pPr>
      <w:r>
        <w:t>It was noted that this project can be incorporated into the Curry Road B</w:t>
      </w:r>
      <w:r w:rsidR="002C2D77">
        <w:t>ridge</w:t>
      </w:r>
      <w:r>
        <w:t xml:space="preserve"> project</w:t>
      </w:r>
      <w:r w:rsidR="002C2D77">
        <w:t>.</w:t>
      </w:r>
      <w:r w:rsidR="006B3E23">
        <w:t xml:space="preserve">  </w:t>
      </w:r>
    </w:p>
    <w:p w14:paraId="0DB42078" w14:textId="77777777" w:rsidR="002C2D77" w:rsidRDefault="002C2D77" w:rsidP="00FB0D12">
      <w:pPr>
        <w:pStyle w:val="CMPResolutionbody"/>
        <w:spacing w:after="0"/>
      </w:pPr>
    </w:p>
    <w:p w14:paraId="7C982F65" w14:textId="77777777" w:rsidR="00FB0D12" w:rsidRDefault="00FB0D12" w:rsidP="00FB0D12">
      <w:pPr>
        <w:pStyle w:val="CMPResolutionbody"/>
        <w:spacing w:after="0"/>
      </w:pPr>
      <w:r>
        <w:t>Ms. Zahler</w:t>
      </w:r>
      <w:r>
        <w:tab/>
      </w:r>
      <w:r>
        <w:tab/>
        <w:t>aye</w:t>
      </w:r>
    </w:p>
    <w:p w14:paraId="755F2FF9" w14:textId="77777777" w:rsidR="00FB0D12" w:rsidRDefault="00FB0D12" w:rsidP="00FB0D12">
      <w:pPr>
        <w:pStyle w:val="CMPResolutionbody"/>
        <w:spacing w:after="0"/>
      </w:pPr>
      <w:r>
        <w:t>Ms. Olson</w:t>
      </w:r>
      <w:r>
        <w:tab/>
      </w:r>
      <w:r>
        <w:tab/>
        <w:t>aye</w:t>
      </w:r>
    </w:p>
    <w:p w14:paraId="5FC04E14" w14:textId="77777777" w:rsidR="00FB0D12" w:rsidRDefault="00FB0D12" w:rsidP="00FB0D12">
      <w:pPr>
        <w:pStyle w:val="CMPResolutionbody"/>
        <w:spacing w:after="0"/>
      </w:pPr>
      <w:r>
        <w:t>Mr. Boggs</w:t>
      </w:r>
      <w:r>
        <w:tab/>
      </w:r>
      <w:r>
        <w:tab/>
        <w:t>aye</w:t>
      </w:r>
    </w:p>
    <w:p w14:paraId="6F804162" w14:textId="77777777" w:rsidR="00FB0D12" w:rsidRDefault="00FB0D12" w:rsidP="00FB0D12">
      <w:pPr>
        <w:pStyle w:val="CMPResolutionbody"/>
        <w:spacing w:after="0"/>
      </w:pPr>
      <w:r>
        <w:t>Mr. Goldman</w:t>
      </w:r>
      <w:r>
        <w:tab/>
      </w:r>
      <w:r>
        <w:tab/>
        <w:t>aye</w:t>
      </w:r>
    </w:p>
    <w:p w14:paraId="265950ED" w14:textId="77777777" w:rsidR="00FB0D12" w:rsidRDefault="00FB0D12" w:rsidP="00FB0D12">
      <w:pPr>
        <w:pStyle w:val="CMPResolutionbody"/>
        <w:spacing w:after="0"/>
      </w:pPr>
      <w:r>
        <w:t>Ms. Bouchard</w:t>
      </w:r>
      <w:r>
        <w:tab/>
      </w:r>
      <w:r>
        <w:tab/>
        <w:t>aye</w:t>
      </w:r>
    </w:p>
    <w:p w14:paraId="4B826565" w14:textId="77777777" w:rsidR="00FB0D12" w:rsidRDefault="00FB0D12" w:rsidP="00FB0D12">
      <w:pPr>
        <w:pStyle w:val="CMPResolutionbody"/>
        <w:spacing w:after="0"/>
      </w:pPr>
    </w:p>
    <w:p w14:paraId="6478B09A" w14:textId="77777777" w:rsidR="00FB0D12" w:rsidRDefault="00FB0D12" w:rsidP="00FB0D12">
      <w:pPr>
        <w:pStyle w:val="CMPResolutionbody"/>
        <w:spacing w:after="0"/>
      </w:pPr>
      <w:r>
        <w:t>Vote: 5-0</w:t>
      </w:r>
    </w:p>
    <w:p w14:paraId="521BD6D2" w14:textId="051BE6C8" w:rsidR="00FB0D12" w:rsidRDefault="00FB0D12" w:rsidP="00FB0D12">
      <w:pPr>
        <w:pStyle w:val="CMPResolutionbody"/>
        <w:spacing w:after="0"/>
      </w:pPr>
      <w:r>
        <w:t>Date Adopted: 3/9/21</w:t>
      </w:r>
    </w:p>
    <w:p w14:paraId="0DC6BBF1" w14:textId="1551D0C9" w:rsidR="000C1094" w:rsidRDefault="000C1094" w:rsidP="000C1094">
      <w:pPr>
        <w:pStyle w:val="CMPSub-heading"/>
      </w:pPr>
      <w:r>
        <w:t xml:space="preserve">ENCROACHMENT AGREEMENT </w:t>
      </w:r>
      <w:r w:rsidR="00A40EC7">
        <w:t>FOR TOWN PARKING LOT</w:t>
      </w:r>
    </w:p>
    <w:p w14:paraId="7C0FB330" w14:textId="1C897F35" w:rsidR="0007518D" w:rsidRDefault="00B0157A" w:rsidP="00B0157A">
      <w:pPr>
        <w:pStyle w:val="CMPBody1"/>
      </w:pPr>
      <w:r>
        <w:t xml:space="preserve">Mr. Walsh </w:t>
      </w:r>
      <w:r w:rsidR="004E0455">
        <w:t>described</w:t>
      </w:r>
      <w:r>
        <w:t xml:space="preserve"> the </w:t>
      </w:r>
      <w:r w:rsidR="004E0455">
        <w:t xml:space="preserve">town’s </w:t>
      </w:r>
      <w:r>
        <w:t xml:space="preserve">property lines and </w:t>
      </w:r>
      <w:r w:rsidR="00164366">
        <w:t xml:space="preserve">noted that </w:t>
      </w:r>
      <w:r>
        <w:t xml:space="preserve">the </w:t>
      </w:r>
      <w:r w:rsidR="004E0455">
        <w:t xml:space="preserve">purpose of the </w:t>
      </w:r>
      <w:r>
        <w:t>agreement</w:t>
      </w:r>
      <w:r w:rsidR="00164366">
        <w:t xml:space="preserve"> is</w:t>
      </w:r>
      <w:r>
        <w:t xml:space="preserve"> to acknowledge the boundaries </w:t>
      </w:r>
      <w:r w:rsidR="0007518D">
        <w:t>since the parking lot is share</w:t>
      </w:r>
      <w:r w:rsidR="00164366">
        <w:t>d</w:t>
      </w:r>
      <w:r w:rsidR="0007518D">
        <w:t xml:space="preserve"> with other neighbors</w:t>
      </w:r>
      <w:r w:rsidR="00164366">
        <w:t>.</w:t>
      </w:r>
    </w:p>
    <w:p w14:paraId="7D725ACA" w14:textId="77777777" w:rsidR="0007518D" w:rsidRDefault="0007518D" w:rsidP="00B0157A">
      <w:pPr>
        <w:pStyle w:val="CMPBody1"/>
      </w:pPr>
    </w:p>
    <w:p w14:paraId="03C3C952" w14:textId="249E9FCA" w:rsidR="00FB0D12" w:rsidRDefault="00FB0D12" w:rsidP="000C1094">
      <w:pPr>
        <w:pStyle w:val="CMPSub-heading2"/>
      </w:pPr>
      <w:r>
        <w:t xml:space="preserve">RESOLUTION # </w:t>
      </w:r>
      <w:r w:rsidR="000C1094">
        <w:t xml:space="preserve">72 </w:t>
      </w:r>
      <w:r>
        <w:t>of 2020: APPROVING EXECUTION AND DELIVERY OF A CERTAIN ENCROACHMENT AGREEMENT WITH HOFFARCOR, INC.</w:t>
      </w:r>
    </w:p>
    <w:p w14:paraId="090EF169" w14:textId="6B3271A7" w:rsidR="00FB0D12" w:rsidRDefault="00FB0D12" w:rsidP="000C1094">
      <w:pPr>
        <w:pStyle w:val="CMPResolutionbody"/>
      </w:pPr>
      <w:r>
        <w:t xml:space="preserve">WHEREAS, the Town by deed of </w:t>
      </w:r>
      <w:proofErr w:type="spellStart"/>
      <w:r>
        <w:t>Oiva</w:t>
      </w:r>
      <w:proofErr w:type="spellEnd"/>
      <w:r>
        <w:t xml:space="preserve"> </w:t>
      </w:r>
      <w:proofErr w:type="spellStart"/>
      <w:r>
        <w:t>Vesa</w:t>
      </w:r>
      <w:proofErr w:type="spellEnd"/>
      <w:r>
        <w:t xml:space="preserve"> and Marcia L. </w:t>
      </w:r>
      <w:proofErr w:type="spellStart"/>
      <w:r>
        <w:t>Ves</w:t>
      </w:r>
      <w:r w:rsidR="000C1094">
        <w:t>a</w:t>
      </w:r>
      <w:proofErr w:type="spellEnd"/>
      <w:r>
        <w:t xml:space="preserve"> dated June 28, 1984 and recorded August 1, 1984 in the Office of the Tompkins County Clerk at Liber 603 of Deeds at </w:t>
      </w:r>
      <w:r>
        <w:lastRenderedPageBreak/>
        <w:t>Page 400 owns property on which it maintains a parking lot serving the Town Hall (the “Property”); and</w:t>
      </w:r>
    </w:p>
    <w:p w14:paraId="202276DE" w14:textId="77777777" w:rsidR="00FB0D12" w:rsidRDefault="00FB0D12" w:rsidP="000C1094">
      <w:pPr>
        <w:pStyle w:val="CMPResolutionbody"/>
      </w:pPr>
      <w:r>
        <w:t xml:space="preserve">WHEREAS,  a portion of the paving of said parking lot encroaches upon land at 38 East Main Street owned by </w:t>
      </w:r>
      <w:proofErr w:type="spellStart"/>
      <w:r>
        <w:t>Hoffarcor</w:t>
      </w:r>
      <w:proofErr w:type="spellEnd"/>
      <w:r>
        <w:t>, Inc.; and</w:t>
      </w:r>
    </w:p>
    <w:p w14:paraId="6536E94E" w14:textId="77777777" w:rsidR="00FB0D12" w:rsidRDefault="00FB0D12" w:rsidP="000C1094">
      <w:pPr>
        <w:pStyle w:val="CMPResolutionbody"/>
      </w:pPr>
      <w:r>
        <w:t xml:space="preserve">WHEREAS, steps serving the </w:t>
      </w:r>
      <w:proofErr w:type="spellStart"/>
      <w:r>
        <w:t>Hoffarcor</w:t>
      </w:r>
      <w:proofErr w:type="spellEnd"/>
      <w:r>
        <w:t xml:space="preserve"> property encroach upon the Property; and</w:t>
      </w:r>
    </w:p>
    <w:p w14:paraId="06A13A31" w14:textId="77777777" w:rsidR="00FB0D12" w:rsidRDefault="00FB0D12" w:rsidP="000C1094">
      <w:pPr>
        <w:pStyle w:val="CMPResolutionbody"/>
      </w:pPr>
      <w:r>
        <w:t xml:space="preserve">WHEREAS, </w:t>
      </w:r>
      <w:proofErr w:type="spellStart"/>
      <w:r>
        <w:t>Hoffarcor</w:t>
      </w:r>
      <w:proofErr w:type="spellEnd"/>
      <w:r>
        <w:t xml:space="preserve"> in conjunction with a projected sale of the property at 38 East Main Street has requested that the Town enter into an encroachment agreement by which each party acknowledges the correct boundary between their respective properties and whereby each party permits the other to continue its encroachment; and</w:t>
      </w:r>
    </w:p>
    <w:p w14:paraId="72423001" w14:textId="77777777" w:rsidR="00FB0D12" w:rsidRDefault="00FB0D12" w:rsidP="000C1094">
      <w:pPr>
        <w:pStyle w:val="CMPResolutionbody"/>
      </w:pPr>
      <w:r>
        <w:t xml:space="preserve">WHEREAS, counsel for the Town has reviewed and approved a certain Encroachment Agreement proposed by </w:t>
      </w:r>
      <w:proofErr w:type="spellStart"/>
      <w:r>
        <w:t>Hoffarcor</w:t>
      </w:r>
      <w:proofErr w:type="spellEnd"/>
      <w:r>
        <w:t>; and</w:t>
      </w:r>
    </w:p>
    <w:p w14:paraId="70389E21" w14:textId="77777777" w:rsidR="00FB0D12" w:rsidRDefault="00FB0D12" w:rsidP="000C1094">
      <w:pPr>
        <w:pStyle w:val="CMPResolutionbody"/>
      </w:pPr>
      <w:r>
        <w:t>WHEREAS, it is deemed in the best interest of the Town to resolve any potential disagreement in good neighborly fashion;</w:t>
      </w:r>
    </w:p>
    <w:p w14:paraId="47175D49" w14:textId="77777777" w:rsidR="00FB0D12" w:rsidRDefault="00FB0D12" w:rsidP="000C1094">
      <w:pPr>
        <w:pStyle w:val="CMPResolutionbody"/>
      </w:pPr>
      <w:r>
        <w:t xml:space="preserve">NOW, it is hereby </w:t>
      </w:r>
    </w:p>
    <w:p w14:paraId="666298C0" w14:textId="77777777" w:rsidR="00FB0D12" w:rsidRDefault="00FB0D12" w:rsidP="000C1094">
      <w:pPr>
        <w:pStyle w:val="CMPResolutionbody"/>
      </w:pPr>
      <w:r>
        <w:t>RESOLVED, that the Town Board approves the entry by the Town of a certain Encroachment Agreement and authorizes and requests that the Supervisor of the Town execute and deliver said Encroachment Agreement and related documents as the act of the Town.</w:t>
      </w:r>
    </w:p>
    <w:p w14:paraId="001DAEF9" w14:textId="4D77BA5B" w:rsidR="000C1094" w:rsidRDefault="000C1094" w:rsidP="000C1094">
      <w:pPr>
        <w:pStyle w:val="CMPResolutionbody"/>
        <w:rPr>
          <w:rFonts w:cstheme="minorHAnsi"/>
          <w:color w:val="auto"/>
          <w:szCs w:val="24"/>
        </w:rPr>
      </w:pPr>
      <w:r>
        <w:rPr>
          <w:color w:val="auto"/>
        </w:rPr>
        <w:t>Moved: Ms. Zahler</w:t>
      </w:r>
      <w:r>
        <w:rPr>
          <w:color w:val="auto"/>
        </w:rPr>
        <w:tab/>
      </w:r>
      <w:r>
        <w:rPr>
          <w:color w:val="auto"/>
        </w:rPr>
        <w:tab/>
        <w:t xml:space="preserve">Seconded: Mr. </w:t>
      </w:r>
      <w:r w:rsidR="00F2039B">
        <w:rPr>
          <w:color w:val="auto"/>
        </w:rPr>
        <w:t>Boggs</w:t>
      </w:r>
    </w:p>
    <w:p w14:paraId="0DCE2CC0" w14:textId="77777777" w:rsidR="000C1094" w:rsidRDefault="000C1094" w:rsidP="000C1094">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39976E42" w14:textId="77777777" w:rsidR="000C1094" w:rsidRDefault="000C1094" w:rsidP="000C109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016DBE24" w14:textId="77777777" w:rsidR="000C1094" w:rsidRDefault="000C1094" w:rsidP="000C109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6A2420CD" w14:textId="77777777" w:rsidR="000C1094" w:rsidRDefault="000C1094" w:rsidP="000C109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070B3B62" w14:textId="77777777" w:rsidR="000C1094" w:rsidRDefault="000C1094" w:rsidP="000C109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54F1D48D" w14:textId="77777777" w:rsidR="000C1094" w:rsidRDefault="000C1094" w:rsidP="000C1094">
      <w:pPr>
        <w:pStyle w:val="CMPBody1"/>
        <w:ind w:left="720"/>
        <w:rPr>
          <w:rFonts w:cstheme="minorHAnsi"/>
          <w:color w:val="auto"/>
          <w:szCs w:val="24"/>
        </w:rPr>
      </w:pPr>
    </w:p>
    <w:p w14:paraId="5C73F6AB" w14:textId="77777777" w:rsidR="000C1094" w:rsidRDefault="000C1094" w:rsidP="000C1094">
      <w:pPr>
        <w:pStyle w:val="CMPResolutionbody"/>
        <w:spacing w:after="0"/>
        <w:rPr>
          <w:color w:val="auto"/>
          <w:szCs w:val="24"/>
        </w:rPr>
      </w:pPr>
      <w:r>
        <w:rPr>
          <w:color w:val="auto"/>
          <w:szCs w:val="24"/>
        </w:rPr>
        <w:t>Vote: 5-0</w:t>
      </w:r>
    </w:p>
    <w:p w14:paraId="67CAE8F7" w14:textId="77777777" w:rsidR="000C1094" w:rsidRDefault="000C1094" w:rsidP="000C1094">
      <w:pPr>
        <w:pStyle w:val="CMPResolutionbody"/>
        <w:rPr>
          <w:color w:val="auto"/>
          <w:szCs w:val="24"/>
        </w:rPr>
      </w:pPr>
      <w:r>
        <w:rPr>
          <w:color w:val="auto"/>
          <w:szCs w:val="24"/>
        </w:rPr>
        <w:t>Date Adopted: 3/9/21</w:t>
      </w:r>
    </w:p>
    <w:p w14:paraId="57C3D653" w14:textId="470FA25A" w:rsidR="00C03F5A" w:rsidRDefault="00C03F5A" w:rsidP="000C1094">
      <w:pPr>
        <w:pStyle w:val="CMPSub-heading"/>
      </w:pPr>
      <w:r>
        <w:t>DEVELOPMENT DISTRICTS: AN OVERVIEW AND PROCESS FOR REVIEWING REQUESTS</w:t>
      </w:r>
    </w:p>
    <w:p w14:paraId="5E7A701B" w14:textId="3B1219BD" w:rsidR="00C03F5A" w:rsidRPr="00815A69" w:rsidRDefault="00C03F5A" w:rsidP="00815A69">
      <w:pPr>
        <w:pStyle w:val="CMPBody1"/>
        <w:rPr>
          <w:i/>
        </w:rPr>
      </w:pPr>
      <w:r>
        <w:t>Mr. Zepko gave a presentation to help explain the definition</w:t>
      </w:r>
      <w:r w:rsidR="00DF521E">
        <w:t xml:space="preserve"> </w:t>
      </w:r>
      <w:r>
        <w:t xml:space="preserve">and </w:t>
      </w:r>
      <w:r w:rsidR="00DF521E">
        <w:t>creation of Development Districts AKA Planned Development D</w:t>
      </w:r>
      <w:r>
        <w:t xml:space="preserve">istricts. </w:t>
      </w:r>
      <w:r w:rsidRPr="00815A69">
        <w:rPr>
          <w:i/>
        </w:rPr>
        <w:t>(See attached flow chart)</w:t>
      </w:r>
    </w:p>
    <w:p w14:paraId="0E15E96F" w14:textId="6ACB3496" w:rsidR="000171A7" w:rsidRPr="000171A7" w:rsidRDefault="000171A7" w:rsidP="000171A7">
      <w:pPr>
        <w:pStyle w:val="CMPBody1"/>
      </w:pPr>
      <w:r>
        <w:t>Board members asked questions</w:t>
      </w:r>
      <w:r w:rsidR="00085E12">
        <w:t>,</w:t>
      </w:r>
      <w:r w:rsidR="008B23CC">
        <w:t xml:space="preserve"> discussed how to move forward</w:t>
      </w:r>
      <w:r w:rsidR="00085E12">
        <w:t xml:space="preserve"> and agreed to hear presentations from applicants at the next meeting and requested background from Mr. Zepko on options discussed previously with applicants.</w:t>
      </w:r>
    </w:p>
    <w:p w14:paraId="2E5F3007" w14:textId="1E00711C" w:rsidR="000C1094" w:rsidRDefault="000C1094" w:rsidP="000C1094">
      <w:pPr>
        <w:pStyle w:val="CMPSub-heading"/>
      </w:pPr>
      <w:r>
        <w:t>APPROVAL OF PUBLIC EMPLOYEE EMERGENCY PLAN</w:t>
      </w:r>
      <w:r w:rsidR="00C4375E">
        <w:t xml:space="preserve"> FOR COMMUNICABLE DISEASES</w:t>
      </w:r>
    </w:p>
    <w:p w14:paraId="09502869" w14:textId="77777777" w:rsidR="00DE1F0C" w:rsidRDefault="00FB0D12" w:rsidP="00DE1F0C">
      <w:pPr>
        <w:pStyle w:val="CMPSub-heading2"/>
      </w:pPr>
      <w:r>
        <w:t xml:space="preserve">RESOLUTION # </w:t>
      </w:r>
      <w:r w:rsidR="000C1094">
        <w:t>73</w:t>
      </w:r>
      <w:r>
        <w:t xml:space="preserve"> of 2020:</w:t>
      </w:r>
      <w:r w:rsidR="000C1094" w:rsidRPr="000C1094">
        <w:t xml:space="preserve"> </w:t>
      </w:r>
      <w:r w:rsidR="000C1094">
        <w:t>APPROVAL OF PUBLIC EMPLOYEE EMERGENCY PLAN</w:t>
      </w:r>
      <w:r w:rsidR="00DE1F0C">
        <w:t xml:space="preserve"> FOR COMMUNICABLE DISEASES</w:t>
      </w:r>
    </w:p>
    <w:p w14:paraId="431C87A1" w14:textId="77777777" w:rsidR="00FB0D12" w:rsidRDefault="00FB0D12" w:rsidP="000C1094">
      <w:pPr>
        <w:pStyle w:val="CMPResolutionbody"/>
      </w:pPr>
      <w:r>
        <w:t xml:space="preserve">WHEREAS, a Public Employee Emergency Plan for the Town of Ulysses has been developed in accordance with the amended New York State Labor Law section 27-c and New York State </w:t>
      </w:r>
      <w:r>
        <w:lastRenderedPageBreak/>
        <w:t>Education Law paragraphs k and l of subdivision 2 of section 2801-a (as amended by section 1 of part B of chapter 56 of the laws of 2016), as applicable and,</w:t>
      </w:r>
    </w:p>
    <w:p w14:paraId="388C01A8" w14:textId="77777777" w:rsidR="00FB0D12" w:rsidRDefault="00FB0D12" w:rsidP="000C1094">
      <w:pPr>
        <w:pStyle w:val="CMPResolutionbody"/>
      </w:pPr>
      <w:r>
        <w:t>WHEREAS, the draft was provided to Teamsters Local 317 on February 4th, 2021 for feedback as required by the amended New York State Labor Law and</w:t>
      </w:r>
    </w:p>
    <w:p w14:paraId="6E285F86" w14:textId="3F3EB939" w:rsidR="00FB0D12" w:rsidRDefault="00FB0D12" w:rsidP="000C1094">
      <w:pPr>
        <w:pStyle w:val="CMPResolutionbody"/>
      </w:pPr>
      <w:r>
        <w:t>WHEREAS, the draft plan was reviewed by the members of Teamsters Local 317 on March 9, 2021 and</w:t>
      </w:r>
    </w:p>
    <w:p w14:paraId="07B39C4F" w14:textId="77777777" w:rsidR="00FB0D12" w:rsidRDefault="00FB0D12" w:rsidP="000C1094">
      <w:pPr>
        <w:pStyle w:val="CMPResolutionbody"/>
      </w:pPr>
      <w:r>
        <w:t xml:space="preserve">WHEREAS, no content of this plan is intended to impede, infringe, diminish, or impair the rights of us or our valued employees under any law, rule, regulation, or collectively negotiated agreement, or the rights and benefits which accrue to employees through collective bargaining agreements, or otherwise diminish the integrity of the existing collective bargaining relationship, </w:t>
      </w:r>
    </w:p>
    <w:p w14:paraId="10803B33" w14:textId="77777777" w:rsidR="00FB0D12" w:rsidRDefault="00FB0D12" w:rsidP="000C1094">
      <w:pPr>
        <w:pStyle w:val="CMPResolutionbody"/>
      </w:pPr>
      <w:r>
        <w:t xml:space="preserve">NOW THEREFORE BE IT </w:t>
      </w:r>
    </w:p>
    <w:p w14:paraId="226BC55B" w14:textId="77777777" w:rsidR="00FB0D12" w:rsidRDefault="00FB0D12" w:rsidP="000C1094">
      <w:pPr>
        <w:pStyle w:val="CMPResolutionbody"/>
      </w:pPr>
      <w:r>
        <w:t>RESOLVED, that the Ulysses Town Board hereby approves this Public Employee Emergency Plan of 2021 and further</w:t>
      </w:r>
    </w:p>
    <w:p w14:paraId="1B7F05E2" w14:textId="77777777" w:rsidR="00FB0D12" w:rsidRDefault="00FB0D12" w:rsidP="000C1094">
      <w:pPr>
        <w:pStyle w:val="CMPResolutionbody"/>
      </w:pPr>
      <w:r>
        <w:t>RESOLVED, that the Ulysses Town Supervisor is hereby authorized to sign the approved plan and submit the final document to New York State as required by April 1, 2021 and further</w:t>
      </w:r>
    </w:p>
    <w:p w14:paraId="73117010" w14:textId="77777777" w:rsidR="00FB0D12" w:rsidRDefault="00FB0D12" w:rsidP="000C1094">
      <w:pPr>
        <w:pStyle w:val="CMPResolutionbody"/>
      </w:pPr>
      <w:r w:rsidRPr="00BF565F">
        <w:t>RESOLVED, that the approved plan shall be distributed to each employee of the Town of Ulysses.</w:t>
      </w:r>
    </w:p>
    <w:p w14:paraId="1B903517" w14:textId="6542A07E" w:rsidR="000C1094" w:rsidRDefault="000C1094" w:rsidP="000C1094">
      <w:pPr>
        <w:pStyle w:val="CMPResolutionbody"/>
        <w:rPr>
          <w:rFonts w:cstheme="minorHAnsi"/>
          <w:color w:val="auto"/>
          <w:szCs w:val="24"/>
        </w:rPr>
      </w:pPr>
      <w:r>
        <w:rPr>
          <w:color w:val="auto"/>
        </w:rPr>
        <w:t>Moved: Ms. Zahler</w:t>
      </w:r>
      <w:r>
        <w:rPr>
          <w:color w:val="auto"/>
        </w:rPr>
        <w:tab/>
      </w:r>
      <w:r>
        <w:rPr>
          <w:color w:val="auto"/>
        </w:rPr>
        <w:tab/>
        <w:t>Seconded: Mr.</w:t>
      </w:r>
      <w:r w:rsidR="008902F3">
        <w:rPr>
          <w:color w:val="auto"/>
        </w:rPr>
        <w:t xml:space="preserve"> Boggs</w:t>
      </w:r>
    </w:p>
    <w:p w14:paraId="065185C8" w14:textId="77777777" w:rsidR="000C1094" w:rsidRDefault="000C1094" w:rsidP="000C1094">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0085F5A5" w14:textId="77777777" w:rsidR="000C1094" w:rsidRDefault="000C1094" w:rsidP="000C109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2E2D5FF5" w14:textId="77777777" w:rsidR="000C1094" w:rsidRDefault="000C1094" w:rsidP="000C109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1DC70982" w14:textId="77777777" w:rsidR="000C1094" w:rsidRDefault="000C1094" w:rsidP="000C109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7C4747C" w14:textId="77777777" w:rsidR="000C1094" w:rsidRDefault="000C1094" w:rsidP="000C109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6B5C0B4" w14:textId="77777777" w:rsidR="000C1094" w:rsidRDefault="000C1094" w:rsidP="000C1094">
      <w:pPr>
        <w:pStyle w:val="CMPBody1"/>
        <w:ind w:left="720"/>
        <w:rPr>
          <w:rFonts w:cstheme="minorHAnsi"/>
          <w:color w:val="auto"/>
          <w:szCs w:val="24"/>
        </w:rPr>
      </w:pPr>
    </w:p>
    <w:p w14:paraId="45AEA104" w14:textId="77777777" w:rsidR="000C1094" w:rsidRDefault="000C1094" w:rsidP="000C1094">
      <w:pPr>
        <w:pStyle w:val="CMPResolutionbody"/>
        <w:spacing w:after="0"/>
        <w:rPr>
          <w:color w:val="auto"/>
          <w:szCs w:val="24"/>
        </w:rPr>
      </w:pPr>
      <w:r>
        <w:rPr>
          <w:color w:val="auto"/>
          <w:szCs w:val="24"/>
        </w:rPr>
        <w:t>Vote: 5-0</w:t>
      </w:r>
    </w:p>
    <w:p w14:paraId="5763F84F" w14:textId="77777777" w:rsidR="000C1094" w:rsidRDefault="000C1094" w:rsidP="000C1094">
      <w:pPr>
        <w:pStyle w:val="CMPResolutionbody"/>
        <w:rPr>
          <w:color w:val="auto"/>
          <w:szCs w:val="24"/>
        </w:rPr>
      </w:pPr>
      <w:r>
        <w:rPr>
          <w:color w:val="auto"/>
          <w:szCs w:val="24"/>
        </w:rPr>
        <w:t>Date Adopted: 3/9/21</w:t>
      </w:r>
    </w:p>
    <w:p w14:paraId="3D14A10A" w14:textId="5726A497" w:rsidR="00EA7E5B" w:rsidRDefault="00EA7E5B" w:rsidP="000C1094">
      <w:pPr>
        <w:pStyle w:val="CMPSub-heading"/>
      </w:pPr>
      <w:r>
        <w:t>REVIEW &amp; DISCUSS PROPOSED REIMAGINING PUBLIC SAFETY REFORMS FROM TOMPKINS COUNTY</w:t>
      </w:r>
    </w:p>
    <w:p w14:paraId="5CC59617" w14:textId="4564BE51" w:rsidR="00EA7E5B" w:rsidRDefault="0086310E" w:rsidP="00EA7E5B">
      <w:pPr>
        <w:pStyle w:val="CMPBody1"/>
      </w:pPr>
      <w:r>
        <w:t>Tompkins C</w:t>
      </w:r>
      <w:r w:rsidR="00165F93">
        <w:t xml:space="preserve">ounty must submit </w:t>
      </w:r>
      <w:r>
        <w:t xml:space="preserve">their plan </w:t>
      </w:r>
      <w:r w:rsidR="00165F93">
        <w:t>to NYS by April 1.</w:t>
      </w:r>
      <w:r>
        <w:t xml:space="preserve"> </w:t>
      </w:r>
      <w:r w:rsidR="00EA7E5B">
        <w:t xml:space="preserve">Ms. Zahler </w:t>
      </w:r>
      <w:r>
        <w:t xml:space="preserve">suggested that </w:t>
      </w:r>
      <w:r w:rsidR="00EA7E5B">
        <w:t xml:space="preserve">the board </w:t>
      </w:r>
      <w:r>
        <w:t>consider</w:t>
      </w:r>
      <w:r w:rsidR="00EA7E5B">
        <w:t xml:space="preserve"> hold</w:t>
      </w:r>
      <w:r>
        <w:t>ing</w:t>
      </w:r>
      <w:r w:rsidR="00EA7E5B">
        <w:t xml:space="preserve"> a public forum on the issue and </w:t>
      </w:r>
      <w:r>
        <w:t xml:space="preserve">making a public comment. </w:t>
      </w:r>
      <w:r w:rsidR="00EA7E5B">
        <w:t>Mr. Boggs suggest</w:t>
      </w:r>
      <w:r>
        <w:t>ed</w:t>
      </w:r>
      <w:r w:rsidR="00EA7E5B">
        <w:t xml:space="preserve"> </w:t>
      </w:r>
      <w:r>
        <w:t>getting feedback from town</w:t>
      </w:r>
      <w:r w:rsidR="00EA7E5B">
        <w:t xml:space="preserve"> residents.</w:t>
      </w:r>
    </w:p>
    <w:p w14:paraId="4626A43D" w14:textId="77777777" w:rsidR="0086310E" w:rsidRDefault="0086310E" w:rsidP="00EA7E5B">
      <w:pPr>
        <w:pStyle w:val="CMPBody1"/>
      </w:pPr>
    </w:p>
    <w:p w14:paraId="2D3CDDCA" w14:textId="53F24824" w:rsidR="00BB6F6A" w:rsidRDefault="00EA7E5B" w:rsidP="0086310E">
      <w:pPr>
        <w:pStyle w:val="CMPBody1"/>
      </w:pPr>
      <w:r>
        <w:t xml:space="preserve">Ms. </w:t>
      </w:r>
      <w:proofErr w:type="spellStart"/>
      <w:r>
        <w:t>Koreman</w:t>
      </w:r>
      <w:proofErr w:type="spellEnd"/>
      <w:r w:rsidR="0086310E">
        <w:t xml:space="preserve"> noted that the plan was </w:t>
      </w:r>
      <w:r>
        <w:t xml:space="preserve">developed </w:t>
      </w:r>
      <w:r w:rsidR="0086310E">
        <w:t xml:space="preserve">by </w:t>
      </w:r>
      <w:r>
        <w:t>a consultant</w:t>
      </w:r>
      <w:r w:rsidR="0086310E">
        <w:t xml:space="preserve">, the </w:t>
      </w:r>
      <w:r>
        <w:t xml:space="preserve">county </w:t>
      </w:r>
      <w:r w:rsidR="00656454">
        <w:t>administrator</w:t>
      </w:r>
      <w:r w:rsidR="0086310E">
        <w:t xml:space="preserve">, and </w:t>
      </w:r>
      <w:r>
        <w:t>staff</w:t>
      </w:r>
      <w:r w:rsidR="0086310E">
        <w:t xml:space="preserve">. The legislature has a very short timeframe in which to consider and vote on it, and it will likely take </w:t>
      </w:r>
      <w:r w:rsidR="00BB6F6A">
        <w:t>years to implement</w:t>
      </w:r>
      <w:r w:rsidR="0086310E">
        <w:t>.</w:t>
      </w:r>
    </w:p>
    <w:p w14:paraId="1C66C219" w14:textId="77777777" w:rsidR="00EA7E5B" w:rsidRDefault="00EA7E5B" w:rsidP="00BB6F6A">
      <w:pPr>
        <w:pStyle w:val="CMPBody1"/>
      </w:pPr>
    </w:p>
    <w:p w14:paraId="0FD3097B" w14:textId="639E40DC" w:rsidR="00BB6F6A" w:rsidRDefault="00BB6F6A" w:rsidP="00BB6F6A">
      <w:pPr>
        <w:pStyle w:val="CMPBody1"/>
      </w:pPr>
      <w:r>
        <w:t>Ms. Olson</w:t>
      </w:r>
      <w:r w:rsidR="0086310E">
        <w:t xml:space="preserve"> said that </w:t>
      </w:r>
      <w:r>
        <w:t xml:space="preserve">changes in </w:t>
      </w:r>
      <w:r w:rsidR="0086310E">
        <w:t>Ithaca C</w:t>
      </w:r>
      <w:r>
        <w:t>ity policing will</w:t>
      </w:r>
      <w:r w:rsidR="0086310E">
        <w:t xml:space="preserve"> have an</w:t>
      </w:r>
      <w:r>
        <w:t xml:space="preserve"> </w:t>
      </w:r>
      <w:r w:rsidR="00085E12">
        <w:t>effect</w:t>
      </w:r>
      <w:r w:rsidR="0086310E">
        <w:t xml:space="preserve"> on</w:t>
      </w:r>
      <w:r>
        <w:t xml:space="preserve"> </w:t>
      </w:r>
      <w:r w:rsidR="0086310E">
        <w:t>the sheriff’s department who provides enforcement for the town.</w:t>
      </w:r>
    </w:p>
    <w:p w14:paraId="37FEAD53" w14:textId="77777777" w:rsidR="00E50DF9" w:rsidRDefault="00E50DF9" w:rsidP="00BB6F6A">
      <w:pPr>
        <w:pStyle w:val="CMPBody1"/>
      </w:pPr>
    </w:p>
    <w:p w14:paraId="4952E095" w14:textId="0AB18A3E" w:rsidR="00165F93" w:rsidRPr="00EA7E5B" w:rsidRDefault="0086310E" w:rsidP="00BB6F6A">
      <w:pPr>
        <w:pStyle w:val="CMPBody1"/>
      </w:pPr>
      <w:r>
        <w:lastRenderedPageBreak/>
        <w:t xml:space="preserve">Ms. </w:t>
      </w:r>
      <w:proofErr w:type="spellStart"/>
      <w:r>
        <w:t>Koreman</w:t>
      </w:r>
      <w:proofErr w:type="spellEnd"/>
      <w:r>
        <w:t xml:space="preserve"> said that any f</w:t>
      </w:r>
      <w:r w:rsidR="00A72A87">
        <w:t xml:space="preserve">eedback can be submitted to </w:t>
      </w:r>
      <w:r>
        <w:t>Clerk of the Legislature Cathy C</w:t>
      </w:r>
      <w:r w:rsidR="00A72A87">
        <w:t xml:space="preserve">overt. </w:t>
      </w:r>
      <w:r w:rsidR="00C4313F">
        <w:t xml:space="preserve"> </w:t>
      </w:r>
    </w:p>
    <w:p w14:paraId="4854C29B" w14:textId="19012E80" w:rsidR="00EA7E5B" w:rsidRDefault="001F2636" w:rsidP="000C1094">
      <w:pPr>
        <w:pStyle w:val="CMPSub-heading"/>
      </w:pPr>
      <w:r>
        <w:t>OTHER TOPICS FOR FUTURE MEETINGS</w:t>
      </w:r>
    </w:p>
    <w:p w14:paraId="0A6FDF59" w14:textId="31A46B75" w:rsidR="0011447F" w:rsidRPr="0011447F" w:rsidRDefault="0011447F" w:rsidP="0011447F">
      <w:pPr>
        <w:pStyle w:val="CMPBody1"/>
      </w:pPr>
      <w:r>
        <w:t>Ms. Zahler shared the following items for upcoming meetings:</w:t>
      </w:r>
    </w:p>
    <w:p w14:paraId="5D619940" w14:textId="1107B0DD" w:rsidR="001F2636" w:rsidRDefault="001F2636" w:rsidP="0011447F">
      <w:pPr>
        <w:pStyle w:val="CMPBody1"/>
        <w:numPr>
          <w:ilvl w:val="0"/>
          <w:numId w:val="41"/>
        </w:numPr>
      </w:pPr>
      <w:r>
        <w:t>End of 2020 budget &amp; reserve contributions</w:t>
      </w:r>
    </w:p>
    <w:p w14:paraId="7E154512" w14:textId="321C903D" w:rsidR="001F2636" w:rsidRDefault="001B202B" w:rsidP="0011447F">
      <w:pPr>
        <w:pStyle w:val="CMPBody1"/>
        <w:numPr>
          <w:ilvl w:val="0"/>
          <w:numId w:val="41"/>
        </w:numPr>
      </w:pPr>
      <w:r>
        <w:t xml:space="preserve">Town </w:t>
      </w:r>
      <w:r w:rsidR="001F2636">
        <w:t>Grant</w:t>
      </w:r>
      <w:r>
        <w:t>s for Community Groups- revised</w:t>
      </w:r>
      <w:r w:rsidR="001F2636">
        <w:t xml:space="preserve"> process</w:t>
      </w:r>
    </w:p>
    <w:p w14:paraId="2901F51B" w14:textId="35C4A7A6" w:rsidR="001F2636" w:rsidRPr="001F2636" w:rsidRDefault="0011447F" w:rsidP="0011447F">
      <w:pPr>
        <w:pStyle w:val="CMPBody1"/>
        <w:numPr>
          <w:ilvl w:val="0"/>
          <w:numId w:val="41"/>
        </w:numPr>
      </w:pPr>
      <w:r>
        <w:t>W</w:t>
      </w:r>
      <w:r w:rsidR="001F2636">
        <w:t>ork plan</w:t>
      </w:r>
    </w:p>
    <w:p w14:paraId="4D153EEC" w14:textId="77777777" w:rsidR="0011447F" w:rsidRDefault="0011447F" w:rsidP="007C209E">
      <w:pPr>
        <w:pStyle w:val="CMPHeading"/>
      </w:pPr>
    </w:p>
    <w:p w14:paraId="4675D354" w14:textId="77777777" w:rsidR="007C209E" w:rsidRDefault="007C209E" w:rsidP="007C209E">
      <w:pPr>
        <w:pStyle w:val="CMPHeading"/>
      </w:pPr>
      <w:r>
        <w:t>PRIVILEGE OF THE FLOOR:</w:t>
      </w:r>
    </w:p>
    <w:p w14:paraId="0658F28F" w14:textId="019694C8" w:rsidR="007C209E" w:rsidRPr="007C209E" w:rsidRDefault="007C209E" w:rsidP="005B4D52">
      <w:pPr>
        <w:pStyle w:val="CMPSub-heading"/>
      </w:pPr>
      <w:r>
        <w:rPr>
          <w:b w:val="0"/>
        </w:rPr>
        <w:t xml:space="preserve">Mr. Howarth </w:t>
      </w:r>
      <w:r w:rsidR="003C10AC">
        <w:rPr>
          <w:b w:val="0"/>
        </w:rPr>
        <w:t>cautioned the board in creation of Development Districts</w:t>
      </w:r>
      <w:r w:rsidR="003615C3">
        <w:rPr>
          <w:b w:val="0"/>
        </w:rPr>
        <w:t>, based on his zoning committee experience. He noted that m</w:t>
      </w:r>
      <w:r>
        <w:rPr>
          <w:b w:val="0"/>
        </w:rPr>
        <w:t>any fail.</w:t>
      </w:r>
      <w:r w:rsidR="005B4D52">
        <w:rPr>
          <w:b w:val="0"/>
        </w:rPr>
        <w:t xml:space="preserve"> It sets a precedent for development creep.</w:t>
      </w:r>
    </w:p>
    <w:p w14:paraId="06D6AFF1" w14:textId="2AEC389F" w:rsidR="00D7748D" w:rsidRPr="00D7748D" w:rsidRDefault="00D7748D" w:rsidP="000C1094">
      <w:pPr>
        <w:pStyle w:val="CMPSub-heading"/>
        <w:rPr>
          <w:b w:val="0"/>
        </w:rPr>
      </w:pPr>
      <w:r>
        <w:rPr>
          <w:b w:val="0"/>
        </w:rPr>
        <w:t xml:space="preserve">Ms. Marino </w:t>
      </w:r>
      <w:r w:rsidR="007668D6">
        <w:rPr>
          <w:b w:val="0"/>
        </w:rPr>
        <w:t xml:space="preserve">added that the board should consider </w:t>
      </w:r>
      <w:r>
        <w:rPr>
          <w:b w:val="0"/>
        </w:rPr>
        <w:t xml:space="preserve">what recourse/enforcement action </w:t>
      </w:r>
      <w:r w:rsidR="007668D6">
        <w:rPr>
          <w:b w:val="0"/>
        </w:rPr>
        <w:t xml:space="preserve">the </w:t>
      </w:r>
      <w:r>
        <w:rPr>
          <w:b w:val="0"/>
        </w:rPr>
        <w:t xml:space="preserve">town </w:t>
      </w:r>
      <w:r w:rsidR="007668D6">
        <w:rPr>
          <w:b w:val="0"/>
        </w:rPr>
        <w:t>has/</w:t>
      </w:r>
      <w:r>
        <w:rPr>
          <w:b w:val="0"/>
        </w:rPr>
        <w:t xml:space="preserve">can take when rules aren’t followed in </w:t>
      </w:r>
      <w:r w:rsidR="007668D6">
        <w:rPr>
          <w:b w:val="0"/>
        </w:rPr>
        <w:t>Development Districts.</w:t>
      </w:r>
    </w:p>
    <w:p w14:paraId="1216D911" w14:textId="77777777" w:rsidR="000C1094" w:rsidRDefault="000C1094" w:rsidP="000C1094">
      <w:pPr>
        <w:pStyle w:val="CMPSub-heading"/>
      </w:pPr>
      <w:r>
        <w:t>APPROVAL OF MINUTES</w:t>
      </w:r>
    </w:p>
    <w:p w14:paraId="2C2C2D11" w14:textId="4BD6D1BF" w:rsidR="00FB0D12" w:rsidRDefault="00FB0D12" w:rsidP="000C1094">
      <w:pPr>
        <w:pStyle w:val="CMPSub-heading2"/>
      </w:pPr>
      <w:r>
        <w:t xml:space="preserve">RESOLUTION # </w:t>
      </w:r>
      <w:r w:rsidR="000C1094">
        <w:t>74</w:t>
      </w:r>
      <w:r>
        <w:t xml:space="preserve"> OF 2021: APPROVAL OF MINUTES</w:t>
      </w:r>
    </w:p>
    <w:p w14:paraId="13A13CF2" w14:textId="77777777" w:rsidR="00FB0D12" w:rsidRDefault="00FB0D12" w:rsidP="000C1094">
      <w:pPr>
        <w:pStyle w:val="CMPResolutionbody"/>
      </w:pPr>
      <w:r>
        <w:t>RESOLVED that the Ulysses Town Board approves the minutes from Town Board meetings: February 23, 2021 and Special Town Board Meeting for Advice of Counsel on February 26, 2021.</w:t>
      </w:r>
    </w:p>
    <w:p w14:paraId="6A218B5E" w14:textId="616A924F" w:rsidR="000C1094" w:rsidRDefault="000C1094" w:rsidP="000C1094">
      <w:pPr>
        <w:pStyle w:val="CMPResolutionbody"/>
        <w:rPr>
          <w:rFonts w:cstheme="minorHAnsi"/>
          <w:color w:val="auto"/>
          <w:szCs w:val="24"/>
        </w:rPr>
      </w:pPr>
      <w:r>
        <w:rPr>
          <w:color w:val="auto"/>
        </w:rPr>
        <w:t>Moved: Ms. Zahler</w:t>
      </w:r>
      <w:r>
        <w:rPr>
          <w:color w:val="auto"/>
        </w:rPr>
        <w:tab/>
      </w:r>
      <w:r>
        <w:rPr>
          <w:color w:val="auto"/>
        </w:rPr>
        <w:tab/>
        <w:t>Seconded: M</w:t>
      </w:r>
      <w:r w:rsidR="00210735">
        <w:rPr>
          <w:color w:val="auto"/>
        </w:rPr>
        <w:t>s. Bouchard</w:t>
      </w:r>
    </w:p>
    <w:p w14:paraId="23EC8565" w14:textId="77777777" w:rsidR="000C1094" w:rsidRDefault="000C1094" w:rsidP="000C1094">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43C62AEA" w14:textId="77777777" w:rsidR="000C1094" w:rsidRDefault="000C1094" w:rsidP="000C109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246927D4" w14:textId="77777777" w:rsidR="000C1094" w:rsidRDefault="000C1094" w:rsidP="000C109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129BB2B" w14:textId="77777777" w:rsidR="000C1094" w:rsidRDefault="000C1094" w:rsidP="000C109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68FE4193" w14:textId="77777777" w:rsidR="000C1094" w:rsidRDefault="000C1094" w:rsidP="000C109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D26A640" w14:textId="77777777" w:rsidR="000C1094" w:rsidRDefault="000C1094" w:rsidP="000C1094">
      <w:pPr>
        <w:pStyle w:val="CMPBody1"/>
        <w:ind w:left="720"/>
        <w:rPr>
          <w:rFonts w:cstheme="minorHAnsi"/>
          <w:color w:val="auto"/>
          <w:szCs w:val="24"/>
        </w:rPr>
      </w:pPr>
    </w:p>
    <w:p w14:paraId="4EC4DD22" w14:textId="77777777" w:rsidR="000C1094" w:rsidRDefault="000C1094" w:rsidP="000C1094">
      <w:pPr>
        <w:pStyle w:val="CMPResolutionbody"/>
        <w:spacing w:after="0"/>
        <w:rPr>
          <w:color w:val="auto"/>
          <w:szCs w:val="24"/>
        </w:rPr>
      </w:pPr>
      <w:r>
        <w:rPr>
          <w:color w:val="auto"/>
          <w:szCs w:val="24"/>
        </w:rPr>
        <w:t>Vote: 5-0</w:t>
      </w:r>
    </w:p>
    <w:p w14:paraId="7164532A" w14:textId="77777777" w:rsidR="000C1094" w:rsidRDefault="000C1094" w:rsidP="000C1094">
      <w:pPr>
        <w:pStyle w:val="CMPResolutionbody"/>
        <w:rPr>
          <w:color w:val="auto"/>
          <w:szCs w:val="24"/>
        </w:rPr>
      </w:pPr>
      <w:r>
        <w:rPr>
          <w:color w:val="auto"/>
          <w:szCs w:val="24"/>
        </w:rPr>
        <w:t>Date Adopted: 3/9/21</w:t>
      </w:r>
    </w:p>
    <w:p w14:paraId="49861FA7" w14:textId="43ABE6BE" w:rsidR="00FB0D12" w:rsidRDefault="00FB0D12" w:rsidP="000C1094">
      <w:pPr>
        <w:pStyle w:val="CMPSub-heading2"/>
      </w:pPr>
      <w:r>
        <w:t xml:space="preserve">RESOLUTION # </w:t>
      </w:r>
      <w:r w:rsidR="00A13BB0">
        <w:t>75</w:t>
      </w:r>
      <w:r>
        <w:t xml:space="preserve"> OF 2021: APPROVAL OF CLAIMS</w:t>
      </w:r>
    </w:p>
    <w:p w14:paraId="640ED056" w14:textId="77777777" w:rsidR="00683FF2" w:rsidRDefault="00683FF2" w:rsidP="00683FF2">
      <w:pPr>
        <w:pStyle w:val="CMPResolutionbody"/>
      </w:pPr>
      <w:r w:rsidRPr="00683FF2">
        <w:t xml:space="preserve">RESOLVED that the Ulysses Town Board has reviewed and approves of payment of claims for: </w:t>
      </w:r>
    </w:p>
    <w:p w14:paraId="4891876C" w14:textId="456B8C3D" w:rsidR="00683FF2" w:rsidRDefault="00683FF2" w:rsidP="004553C5">
      <w:pPr>
        <w:pStyle w:val="CMPResolutionbody"/>
        <w:numPr>
          <w:ilvl w:val="0"/>
          <w:numId w:val="17"/>
        </w:numPr>
        <w:spacing w:after="0"/>
      </w:pPr>
      <w:r w:rsidRPr="00683FF2">
        <w:t xml:space="preserve">HA (WD3 Aerator Capital Fund) fund voucher </w:t>
      </w:r>
      <w:r w:rsidR="004553C5">
        <w:t>#</w:t>
      </w:r>
      <w:r>
        <w:t>32 in the amount of $287.50;</w:t>
      </w:r>
    </w:p>
    <w:p w14:paraId="6A83702E" w14:textId="49EFDF52" w:rsidR="00683FF2" w:rsidRDefault="00683FF2" w:rsidP="004553C5">
      <w:pPr>
        <w:pStyle w:val="CMPResolutionbody"/>
        <w:numPr>
          <w:ilvl w:val="0"/>
          <w:numId w:val="17"/>
        </w:numPr>
        <w:spacing w:after="0"/>
      </w:pPr>
      <w:r w:rsidRPr="00683FF2">
        <w:t xml:space="preserve">HB (Cemetery Bridge Replacement Capital Fund) fund voucher </w:t>
      </w:r>
      <w:r w:rsidR="004553C5">
        <w:t>#</w:t>
      </w:r>
      <w:r w:rsidRPr="00683FF2">
        <w:t xml:space="preserve">18 in the amount of $17,798.75; </w:t>
      </w:r>
    </w:p>
    <w:p w14:paraId="47D54C5C" w14:textId="2B2F6446" w:rsidR="00683FF2" w:rsidRPr="00683FF2" w:rsidRDefault="00683FF2" w:rsidP="00C10F0C">
      <w:pPr>
        <w:pStyle w:val="CMPResolutionbody"/>
        <w:numPr>
          <w:ilvl w:val="0"/>
          <w:numId w:val="17"/>
        </w:numPr>
      </w:pPr>
      <w:r w:rsidRPr="00683FF2">
        <w:t xml:space="preserve">All other funds vouchers </w:t>
      </w:r>
      <w:r w:rsidR="004553C5">
        <w:t>#</w:t>
      </w:r>
      <w:r w:rsidRPr="00683FF2">
        <w:t xml:space="preserve">73 through 124 in the amount of $101,273.18  </w:t>
      </w:r>
    </w:p>
    <w:p w14:paraId="53FE0639" w14:textId="519BFE5C" w:rsidR="00A13BB0" w:rsidRDefault="00F5272E" w:rsidP="00A13BB0">
      <w:pPr>
        <w:pStyle w:val="CMPResolutionbody"/>
        <w:rPr>
          <w:rFonts w:cstheme="minorHAnsi"/>
          <w:color w:val="auto"/>
          <w:szCs w:val="24"/>
        </w:rPr>
      </w:pPr>
      <w:r>
        <w:rPr>
          <w:color w:val="auto"/>
        </w:rPr>
        <w:t>Moved: Ms. Zahler</w:t>
      </w:r>
      <w:r>
        <w:rPr>
          <w:color w:val="auto"/>
        </w:rPr>
        <w:tab/>
      </w:r>
      <w:r>
        <w:rPr>
          <w:color w:val="auto"/>
        </w:rPr>
        <w:tab/>
        <w:t>Seconded: Ms. Olson</w:t>
      </w:r>
    </w:p>
    <w:p w14:paraId="5341AD12" w14:textId="77777777" w:rsidR="00A13BB0" w:rsidRDefault="00A13BB0" w:rsidP="00A13BB0">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199968C1" w14:textId="77777777" w:rsidR="00A13BB0" w:rsidRDefault="00A13BB0" w:rsidP="00A13BB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2D546618" w14:textId="77777777" w:rsidR="00A13BB0" w:rsidRDefault="00A13BB0" w:rsidP="00A13BB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19DD601E" w14:textId="77777777" w:rsidR="00A13BB0" w:rsidRDefault="00A13BB0" w:rsidP="00A13BB0">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CBD179E" w14:textId="77777777" w:rsidR="00A13BB0" w:rsidRDefault="00A13BB0" w:rsidP="00A13BB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5D3FF57E" w14:textId="77777777" w:rsidR="00A13BB0" w:rsidRDefault="00A13BB0" w:rsidP="00A13BB0">
      <w:pPr>
        <w:pStyle w:val="CMPBody1"/>
        <w:ind w:left="720"/>
        <w:rPr>
          <w:rFonts w:cstheme="minorHAnsi"/>
          <w:color w:val="auto"/>
          <w:szCs w:val="24"/>
        </w:rPr>
      </w:pPr>
    </w:p>
    <w:p w14:paraId="79B9CE98" w14:textId="77777777" w:rsidR="00A13BB0" w:rsidRDefault="00A13BB0" w:rsidP="00A13BB0">
      <w:pPr>
        <w:pStyle w:val="CMPResolutionbody"/>
        <w:spacing w:after="0"/>
        <w:rPr>
          <w:color w:val="auto"/>
          <w:szCs w:val="24"/>
        </w:rPr>
      </w:pPr>
      <w:r>
        <w:rPr>
          <w:color w:val="auto"/>
          <w:szCs w:val="24"/>
        </w:rPr>
        <w:t>Vote: 5-0</w:t>
      </w:r>
    </w:p>
    <w:p w14:paraId="683785AB" w14:textId="77777777" w:rsidR="00A13BB0" w:rsidRDefault="00A13BB0" w:rsidP="00A13BB0">
      <w:pPr>
        <w:pStyle w:val="CMPResolutionbody"/>
        <w:rPr>
          <w:color w:val="auto"/>
          <w:szCs w:val="24"/>
        </w:rPr>
      </w:pPr>
      <w:r>
        <w:rPr>
          <w:color w:val="auto"/>
          <w:szCs w:val="24"/>
        </w:rPr>
        <w:t>Date Adopted: 3/9/21</w:t>
      </w: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416EC8E8"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F6012C">
        <w:rPr>
          <w:rFonts w:cstheme="minorHAnsi"/>
        </w:rPr>
        <w:t>9:2</w:t>
      </w:r>
      <w:r w:rsidR="00090725">
        <w:rPr>
          <w:rFonts w:cstheme="minorHAnsi"/>
        </w:rPr>
        <w:t>1</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63543674" w14:textId="77777777" w:rsidR="00B46A87" w:rsidRDefault="00B46A87">
      <w:pPr>
        <w:rPr>
          <w:rFonts w:cstheme="minorHAnsi"/>
          <w:b/>
          <w:u w:val="single"/>
        </w:rPr>
      </w:pPr>
      <w:r>
        <w:rPr>
          <w:rFonts w:cstheme="minorHAnsi"/>
          <w:b/>
          <w:u w:val="single"/>
        </w:rPr>
        <w:br w:type="page"/>
      </w:r>
    </w:p>
    <w:p w14:paraId="428324D0" w14:textId="0BA5665A" w:rsidR="007C2302" w:rsidRPr="009007DD" w:rsidRDefault="007C2302" w:rsidP="007C2302">
      <w:pPr>
        <w:jc w:val="center"/>
        <w:rPr>
          <w:rFonts w:cstheme="minorHAnsi"/>
          <w:b/>
          <w:u w:val="single"/>
        </w:rPr>
      </w:pPr>
      <w:r w:rsidRPr="009007DD">
        <w:rPr>
          <w:rFonts w:cstheme="minorHAnsi"/>
          <w:b/>
          <w:u w:val="single"/>
        </w:rPr>
        <w:lastRenderedPageBreak/>
        <w:t>APPENDIX:</w:t>
      </w:r>
    </w:p>
    <w:p w14:paraId="25324B7F" w14:textId="05CBB76E" w:rsidR="002E0475" w:rsidRDefault="007C2302" w:rsidP="002577A6">
      <w:pPr>
        <w:rPr>
          <w:rFonts w:cstheme="minorHAnsi"/>
          <w:b/>
          <w:u w:val="single"/>
        </w:rPr>
      </w:pPr>
      <w:r w:rsidRPr="009007DD">
        <w:rPr>
          <w:rFonts w:cstheme="minorHAnsi"/>
          <w:b/>
          <w:u w:val="single"/>
        </w:rPr>
        <w:t>TOWN REPORTS:</w:t>
      </w:r>
    </w:p>
    <w:p w14:paraId="2D77322C" w14:textId="77777777" w:rsidR="009144EB" w:rsidRDefault="009144EB" w:rsidP="00161EEA">
      <w:pPr>
        <w:pStyle w:val="CMPHeading"/>
        <w:rPr>
          <w:color w:val="auto"/>
          <w:u w:val="none"/>
        </w:rPr>
      </w:pPr>
    </w:p>
    <w:p w14:paraId="005EB58E" w14:textId="3D7ADCD8" w:rsidR="00161EEA" w:rsidRPr="009007DD" w:rsidRDefault="00161EEA" w:rsidP="00161EEA">
      <w:pPr>
        <w:pStyle w:val="CMPHeading"/>
        <w:rPr>
          <w:color w:val="auto"/>
          <w:u w:val="none"/>
        </w:rPr>
      </w:pPr>
      <w:r w:rsidRPr="009007DD">
        <w:rPr>
          <w:color w:val="auto"/>
          <w:u w:val="none"/>
        </w:rPr>
        <w:t xml:space="preserve">TOWN CLERK: Submitted by Ms. Parlato </w:t>
      </w:r>
    </w:p>
    <w:p w14:paraId="4C67B937" w14:textId="77777777" w:rsidR="00161EEA" w:rsidRPr="009007DD"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9007DD" w:rsidRPr="009007DD" w14:paraId="25246761" w14:textId="77777777" w:rsidTr="00CC68A2">
        <w:tc>
          <w:tcPr>
            <w:tcW w:w="2430" w:type="dxa"/>
            <w:shd w:val="clear" w:color="auto" w:fill="D9D9D9" w:themeFill="background1" w:themeFillShade="D9"/>
          </w:tcPr>
          <w:p w14:paraId="42394866" w14:textId="77777777" w:rsidR="00161EEA" w:rsidRPr="009007DD" w:rsidRDefault="00161EEA" w:rsidP="00CC68A2">
            <w:pPr>
              <w:rPr>
                <w:rFonts w:cstheme="minorHAnsi"/>
                <w:sz w:val="20"/>
                <w:szCs w:val="20"/>
              </w:rPr>
            </w:pPr>
            <w:r w:rsidRPr="009007DD">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9007DD" w:rsidRDefault="00161EEA" w:rsidP="00CC68A2">
            <w:pPr>
              <w:jc w:val="center"/>
              <w:rPr>
                <w:rFonts w:cstheme="minorHAnsi"/>
                <w:b/>
                <w:sz w:val="20"/>
                <w:szCs w:val="20"/>
              </w:rPr>
            </w:pPr>
            <w:r w:rsidRPr="009007DD">
              <w:rPr>
                <w:rFonts w:cstheme="minorHAnsi"/>
                <w:b/>
                <w:sz w:val="20"/>
                <w:szCs w:val="20"/>
              </w:rPr>
              <w:t>#</w:t>
            </w:r>
          </w:p>
        </w:tc>
      </w:tr>
      <w:tr w:rsidR="003D5941" w:rsidRPr="009007DD" w14:paraId="129E66CA" w14:textId="77777777" w:rsidTr="00CC68A2">
        <w:tc>
          <w:tcPr>
            <w:tcW w:w="2430" w:type="dxa"/>
          </w:tcPr>
          <w:p w14:paraId="009EBAC0" w14:textId="77777777" w:rsidR="003D5941" w:rsidRPr="009007DD" w:rsidRDefault="003D5941" w:rsidP="00E55E0A">
            <w:pPr>
              <w:rPr>
                <w:rFonts w:cstheme="minorHAnsi"/>
                <w:sz w:val="20"/>
                <w:szCs w:val="20"/>
              </w:rPr>
            </w:pPr>
            <w:r w:rsidRPr="009007DD">
              <w:rPr>
                <w:rFonts w:cstheme="minorHAnsi"/>
                <w:sz w:val="20"/>
                <w:szCs w:val="20"/>
              </w:rPr>
              <w:t>Sporting licenses</w:t>
            </w:r>
          </w:p>
        </w:tc>
        <w:tc>
          <w:tcPr>
            <w:tcW w:w="3240" w:type="dxa"/>
            <w:shd w:val="clear" w:color="auto" w:fill="auto"/>
          </w:tcPr>
          <w:p w14:paraId="646F084D" w14:textId="7474E504" w:rsidR="003D5941" w:rsidRPr="009007DD" w:rsidRDefault="003D5941" w:rsidP="00E55E0A">
            <w:pPr>
              <w:jc w:val="center"/>
              <w:rPr>
                <w:rFonts w:cstheme="minorHAnsi"/>
                <w:sz w:val="20"/>
                <w:szCs w:val="20"/>
              </w:rPr>
            </w:pPr>
            <w:r>
              <w:rPr>
                <w:rFonts w:cstheme="minorHAnsi"/>
                <w:sz w:val="20"/>
                <w:szCs w:val="20"/>
              </w:rPr>
              <w:t>0</w:t>
            </w:r>
          </w:p>
        </w:tc>
      </w:tr>
      <w:tr w:rsidR="003D5941" w:rsidRPr="009007DD" w14:paraId="265548EF" w14:textId="77777777" w:rsidTr="00CC68A2">
        <w:tc>
          <w:tcPr>
            <w:tcW w:w="2430" w:type="dxa"/>
          </w:tcPr>
          <w:p w14:paraId="61DA1924" w14:textId="77777777" w:rsidR="003D5941" w:rsidRPr="009007DD" w:rsidRDefault="003D5941" w:rsidP="00E55E0A">
            <w:pPr>
              <w:rPr>
                <w:rFonts w:cstheme="minorHAnsi"/>
                <w:sz w:val="20"/>
                <w:szCs w:val="20"/>
              </w:rPr>
            </w:pPr>
            <w:r w:rsidRPr="009007DD">
              <w:rPr>
                <w:rFonts w:cstheme="minorHAnsi"/>
                <w:sz w:val="20"/>
                <w:szCs w:val="20"/>
              </w:rPr>
              <w:t>Disabled parking permits</w:t>
            </w:r>
          </w:p>
        </w:tc>
        <w:tc>
          <w:tcPr>
            <w:tcW w:w="3240" w:type="dxa"/>
          </w:tcPr>
          <w:p w14:paraId="0703580B" w14:textId="4382C004" w:rsidR="003D5941" w:rsidRPr="009007DD" w:rsidRDefault="003D5941" w:rsidP="00E55E0A">
            <w:pPr>
              <w:jc w:val="center"/>
              <w:rPr>
                <w:rFonts w:cstheme="minorHAnsi"/>
                <w:sz w:val="20"/>
                <w:szCs w:val="20"/>
              </w:rPr>
            </w:pPr>
            <w:r>
              <w:rPr>
                <w:rFonts w:cstheme="minorHAnsi"/>
                <w:sz w:val="20"/>
                <w:szCs w:val="20"/>
              </w:rPr>
              <w:t>4</w:t>
            </w:r>
          </w:p>
        </w:tc>
      </w:tr>
      <w:tr w:rsidR="003D5941" w:rsidRPr="009007DD" w14:paraId="183DA3DA" w14:textId="77777777" w:rsidTr="00CC68A2">
        <w:tc>
          <w:tcPr>
            <w:tcW w:w="2430" w:type="dxa"/>
          </w:tcPr>
          <w:p w14:paraId="30DBAF60" w14:textId="77777777" w:rsidR="003D5941" w:rsidRPr="009007DD" w:rsidRDefault="003D5941" w:rsidP="00E55E0A">
            <w:pPr>
              <w:rPr>
                <w:rFonts w:cstheme="minorHAnsi"/>
                <w:sz w:val="20"/>
                <w:szCs w:val="20"/>
              </w:rPr>
            </w:pPr>
            <w:r w:rsidRPr="009007DD">
              <w:rPr>
                <w:rFonts w:cstheme="minorHAnsi"/>
                <w:sz w:val="20"/>
                <w:szCs w:val="20"/>
              </w:rPr>
              <w:t>Dog licenses and renewals</w:t>
            </w:r>
          </w:p>
        </w:tc>
        <w:tc>
          <w:tcPr>
            <w:tcW w:w="3240" w:type="dxa"/>
          </w:tcPr>
          <w:p w14:paraId="76E3B257" w14:textId="0A0D3325" w:rsidR="003D5941" w:rsidRPr="009007DD" w:rsidRDefault="003D5941" w:rsidP="00E55E0A">
            <w:pPr>
              <w:jc w:val="center"/>
              <w:rPr>
                <w:rFonts w:cstheme="minorHAnsi"/>
                <w:sz w:val="20"/>
                <w:szCs w:val="20"/>
              </w:rPr>
            </w:pPr>
            <w:r>
              <w:rPr>
                <w:rFonts w:cstheme="minorHAnsi"/>
                <w:sz w:val="20"/>
                <w:szCs w:val="20"/>
              </w:rPr>
              <w:t>42</w:t>
            </w:r>
          </w:p>
        </w:tc>
      </w:tr>
      <w:tr w:rsidR="003D5941" w:rsidRPr="009007DD" w14:paraId="2CF9BB75" w14:textId="77777777" w:rsidTr="00CC68A2">
        <w:tc>
          <w:tcPr>
            <w:tcW w:w="2430" w:type="dxa"/>
          </w:tcPr>
          <w:p w14:paraId="0FC3996C" w14:textId="77777777" w:rsidR="003D5941" w:rsidRPr="009007DD" w:rsidRDefault="003D5941" w:rsidP="00E55E0A">
            <w:pPr>
              <w:rPr>
                <w:rFonts w:cstheme="minorHAnsi"/>
                <w:sz w:val="20"/>
                <w:szCs w:val="20"/>
              </w:rPr>
            </w:pPr>
            <w:r w:rsidRPr="009007DD">
              <w:rPr>
                <w:rFonts w:cstheme="minorHAnsi"/>
                <w:sz w:val="20"/>
                <w:szCs w:val="20"/>
              </w:rPr>
              <w:t>Marriage licenses</w:t>
            </w:r>
          </w:p>
        </w:tc>
        <w:tc>
          <w:tcPr>
            <w:tcW w:w="3240" w:type="dxa"/>
          </w:tcPr>
          <w:p w14:paraId="5DE172B0" w14:textId="376FD62D" w:rsidR="003D5941" w:rsidRPr="009007DD" w:rsidRDefault="003D5941" w:rsidP="00E55E0A">
            <w:pPr>
              <w:jc w:val="center"/>
              <w:rPr>
                <w:rFonts w:cstheme="minorHAnsi"/>
                <w:sz w:val="20"/>
                <w:szCs w:val="20"/>
              </w:rPr>
            </w:pPr>
            <w:r>
              <w:rPr>
                <w:rFonts w:cstheme="minorHAnsi"/>
                <w:sz w:val="20"/>
                <w:szCs w:val="20"/>
              </w:rPr>
              <w:t>0</w:t>
            </w:r>
          </w:p>
        </w:tc>
      </w:tr>
      <w:tr w:rsidR="003D5941" w:rsidRPr="009007DD" w14:paraId="2238E690" w14:textId="77777777" w:rsidTr="00CC68A2">
        <w:tc>
          <w:tcPr>
            <w:tcW w:w="2430" w:type="dxa"/>
          </w:tcPr>
          <w:p w14:paraId="0399321A" w14:textId="77777777" w:rsidR="003D5941" w:rsidRPr="009007DD" w:rsidRDefault="003D5941" w:rsidP="00E55E0A">
            <w:pPr>
              <w:rPr>
                <w:rFonts w:cstheme="minorHAnsi"/>
                <w:sz w:val="20"/>
                <w:szCs w:val="20"/>
              </w:rPr>
            </w:pPr>
            <w:r w:rsidRPr="009007DD">
              <w:rPr>
                <w:rFonts w:cstheme="minorHAnsi"/>
                <w:sz w:val="20"/>
                <w:szCs w:val="20"/>
              </w:rPr>
              <w:t>Plumbing permits</w:t>
            </w:r>
          </w:p>
        </w:tc>
        <w:tc>
          <w:tcPr>
            <w:tcW w:w="3240" w:type="dxa"/>
          </w:tcPr>
          <w:p w14:paraId="2723C492" w14:textId="58785DFA" w:rsidR="003D5941" w:rsidRPr="009007DD" w:rsidRDefault="003D5941" w:rsidP="00E55E0A">
            <w:pPr>
              <w:jc w:val="center"/>
              <w:rPr>
                <w:rFonts w:cstheme="minorHAnsi"/>
                <w:sz w:val="20"/>
                <w:szCs w:val="20"/>
              </w:rPr>
            </w:pPr>
            <w:r>
              <w:rPr>
                <w:rFonts w:cstheme="minorHAnsi"/>
                <w:sz w:val="20"/>
                <w:szCs w:val="20"/>
              </w:rPr>
              <w:t>0</w:t>
            </w:r>
          </w:p>
        </w:tc>
      </w:tr>
      <w:tr w:rsidR="003D5941" w:rsidRPr="009007DD" w14:paraId="7D45E77C" w14:textId="77777777" w:rsidTr="00CC68A2">
        <w:tc>
          <w:tcPr>
            <w:tcW w:w="2430" w:type="dxa"/>
          </w:tcPr>
          <w:p w14:paraId="7BF1EDC3" w14:textId="77777777" w:rsidR="003D5941" w:rsidRPr="009007DD" w:rsidRDefault="003D5941" w:rsidP="00E55E0A">
            <w:pPr>
              <w:rPr>
                <w:rFonts w:cstheme="minorHAnsi"/>
                <w:sz w:val="20"/>
                <w:szCs w:val="20"/>
              </w:rPr>
            </w:pPr>
            <w:r w:rsidRPr="009007DD">
              <w:rPr>
                <w:rFonts w:cstheme="minorHAnsi"/>
                <w:sz w:val="20"/>
                <w:szCs w:val="20"/>
              </w:rPr>
              <w:t>Address assignments</w:t>
            </w:r>
          </w:p>
        </w:tc>
        <w:tc>
          <w:tcPr>
            <w:tcW w:w="3240" w:type="dxa"/>
          </w:tcPr>
          <w:p w14:paraId="0B3B4EAD" w14:textId="1CBA33A9" w:rsidR="003D5941" w:rsidRPr="009007DD" w:rsidRDefault="003D5941" w:rsidP="00E55E0A">
            <w:pPr>
              <w:jc w:val="center"/>
              <w:rPr>
                <w:rFonts w:cstheme="minorHAnsi"/>
                <w:sz w:val="20"/>
                <w:szCs w:val="20"/>
              </w:rPr>
            </w:pPr>
            <w:r>
              <w:rPr>
                <w:rFonts w:cstheme="minorHAnsi"/>
                <w:sz w:val="20"/>
                <w:szCs w:val="20"/>
              </w:rPr>
              <w:t>1</w:t>
            </w:r>
          </w:p>
        </w:tc>
      </w:tr>
      <w:tr w:rsidR="003D5941" w:rsidRPr="009007DD" w14:paraId="4E5EDB26" w14:textId="77777777" w:rsidTr="00CC68A2">
        <w:tc>
          <w:tcPr>
            <w:tcW w:w="2430" w:type="dxa"/>
          </w:tcPr>
          <w:p w14:paraId="7DCE796D" w14:textId="77777777" w:rsidR="003D5941" w:rsidRPr="009007DD" w:rsidRDefault="003D5941" w:rsidP="00E55E0A">
            <w:pPr>
              <w:rPr>
                <w:rFonts w:cstheme="minorHAnsi"/>
                <w:sz w:val="20"/>
                <w:szCs w:val="20"/>
              </w:rPr>
            </w:pPr>
            <w:r w:rsidRPr="009007DD">
              <w:rPr>
                <w:rFonts w:cstheme="minorHAnsi"/>
                <w:sz w:val="20"/>
                <w:szCs w:val="20"/>
              </w:rPr>
              <w:t>Notarizations</w:t>
            </w:r>
          </w:p>
        </w:tc>
        <w:tc>
          <w:tcPr>
            <w:tcW w:w="3240" w:type="dxa"/>
          </w:tcPr>
          <w:p w14:paraId="751554B0" w14:textId="2E5CAD31" w:rsidR="003D5941" w:rsidRPr="009007DD" w:rsidRDefault="003D5941" w:rsidP="00E55E0A">
            <w:pPr>
              <w:jc w:val="center"/>
              <w:rPr>
                <w:rFonts w:cstheme="minorHAnsi"/>
                <w:sz w:val="20"/>
                <w:szCs w:val="20"/>
              </w:rPr>
            </w:pPr>
            <w:r>
              <w:rPr>
                <w:rFonts w:cstheme="minorHAnsi"/>
                <w:sz w:val="20"/>
                <w:szCs w:val="20"/>
              </w:rPr>
              <w:t>4</w:t>
            </w:r>
          </w:p>
        </w:tc>
      </w:tr>
      <w:tr w:rsidR="003D5941" w:rsidRPr="009007DD" w14:paraId="1C70A1DD" w14:textId="77777777" w:rsidTr="00CC68A2">
        <w:tc>
          <w:tcPr>
            <w:tcW w:w="2430" w:type="dxa"/>
          </w:tcPr>
          <w:p w14:paraId="280A1A59" w14:textId="77777777" w:rsidR="003D5941" w:rsidRPr="009007DD" w:rsidRDefault="003D5941" w:rsidP="00E55E0A">
            <w:pPr>
              <w:rPr>
                <w:rFonts w:cstheme="minorHAnsi"/>
                <w:sz w:val="20"/>
                <w:szCs w:val="20"/>
              </w:rPr>
            </w:pPr>
            <w:r w:rsidRPr="009007DD">
              <w:rPr>
                <w:rFonts w:cstheme="minorHAnsi"/>
                <w:sz w:val="20"/>
                <w:szCs w:val="20"/>
              </w:rPr>
              <w:t>FOIL requests-received</w:t>
            </w:r>
          </w:p>
        </w:tc>
        <w:tc>
          <w:tcPr>
            <w:tcW w:w="3240" w:type="dxa"/>
          </w:tcPr>
          <w:p w14:paraId="26A17E22" w14:textId="346CFFA0" w:rsidR="003D5941" w:rsidRPr="009007DD" w:rsidRDefault="003D5941" w:rsidP="00E55E0A">
            <w:pPr>
              <w:jc w:val="center"/>
              <w:rPr>
                <w:rFonts w:cstheme="minorHAnsi"/>
                <w:sz w:val="20"/>
                <w:szCs w:val="20"/>
              </w:rPr>
            </w:pPr>
            <w:r>
              <w:rPr>
                <w:rFonts w:cstheme="minorHAnsi"/>
                <w:sz w:val="20"/>
                <w:szCs w:val="20"/>
              </w:rPr>
              <w:t>1</w:t>
            </w:r>
          </w:p>
        </w:tc>
      </w:tr>
      <w:tr w:rsidR="003D5941" w:rsidRPr="009007DD" w14:paraId="39D4C022" w14:textId="77777777" w:rsidTr="00CC68A2">
        <w:tc>
          <w:tcPr>
            <w:tcW w:w="2430" w:type="dxa"/>
          </w:tcPr>
          <w:p w14:paraId="27FE6803" w14:textId="77777777" w:rsidR="003D5941" w:rsidRPr="009007DD" w:rsidRDefault="003D5941" w:rsidP="00E55E0A">
            <w:pPr>
              <w:rPr>
                <w:rFonts w:cstheme="minorHAnsi"/>
                <w:sz w:val="20"/>
                <w:szCs w:val="20"/>
              </w:rPr>
            </w:pPr>
            <w:r w:rsidRPr="009007DD">
              <w:rPr>
                <w:rFonts w:cstheme="minorHAnsi"/>
                <w:sz w:val="20"/>
                <w:szCs w:val="20"/>
              </w:rPr>
              <w:t>FOIL requests-completed</w:t>
            </w:r>
          </w:p>
        </w:tc>
        <w:tc>
          <w:tcPr>
            <w:tcW w:w="3240" w:type="dxa"/>
          </w:tcPr>
          <w:p w14:paraId="65E914ED" w14:textId="54977A43" w:rsidR="003D5941" w:rsidRPr="009007DD" w:rsidRDefault="003D5941" w:rsidP="00E55E0A">
            <w:pPr>
              <w:jc w:val="center"/>
              <w:rPr>
                <w:rFonts w:cstheme="minorHAnsi"/>
                <w:sz w:val="20"/>
                <w:szCs w:val="20"/>
              </w:rPr>
            </w:pPr>
            <w:r>
              <w:rPr>
                <w:rFonts w:cstheme="minorHAnsi"/>
                <w:sz w:val="20"/>
                <w:szCs w:val="20"/>
              </w:rPr>
              <w:t>1</w:t>
            </w:r>
          </w:p>
        </w:tc>
      </w:tr>
    </w:tbl>
    <w:p w14:paraId="4F722D79" w14:textId="77777777" w:rsidR="00781EB6" w:rsidRPr="009007DD" w:rsidRDefault="00781EB6" w:rsidP="00161EEA">
      <w:pPr>
        <w:rPr>
          <w:rFonts w:cstheme="minorHAnsi"/>
          <w:u w:val="single"/>
        </w:rPr>
        <w:sectPr w:rsidR="00781EB6" w:rsidRPr="009007DD" w:rsidSect="00580759">
          <w:footerReference w:type="default" r:id="rId10"/>
          <w:type w:val="continuous"/>
          <w:pgSz w:w="12240" w:h="15840"/>
          <w:pgMar w:top="1152" w:right="1152" w:bottom="1152" w:left="1152" w:header="720" w:footer="720" w:gutter="0"/>
          <w:cols w:space="720"/>
          <w:docGrid w:linePitch="360"/>
        </w:sectPr>
      </w:pPr>
    </w:p>
    <w:p w14:paraId="31DBB1BE" w14:textId="0108F380" w:rsidR="00161EEA" w:rsidRPr="009007DD"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1129"/>
        <w:gridCol w:w="4050"/>
      </w:tblGrid>
      <w:tr w:rsidR="009007DD" w:rsidRPr="009007DD" w14:paraId="7FCA2700" w14:textId="77777777" w:rsidTr="00820C4A">
        <w:tc>
          <w:tcPr>
            <w:tcW w:w="5179" w:type="dxa"/>
            <w:gridSpan w:val="2"/>
            <w:shd w:val="clear" w:color="auto" w:fill="D9D9D9" w:themeFill="background1" w:themeFillShade="D9"/>
          </w:tcPr>
          <w:p w14:paraId="543E943F" w14:textId="77777777" w:rsidR="00161EEA" w:rsidRPr="009007DD" w:rsidRDefault="00161EEA" w:rsidP="00CC68A2">
            <w:pPr>
              <w:rPr>
                <w:rFonts w:cstheme="minorHAnsi"/>
                <w:sz w:val="20"/>
                <w:szCs w:val="20"/>
              </w:rPr>
            </w:pPr>
            <w:r w:rsidRPr="009007DD">
              <w:rPr>
                <w:rFonts w:cstheme="minorHAnsi"/>
                <w:b/>
                <w:sz w:val="20"/>
                <w:szCs w:val="20"/>
                <w:u w:val="single"/>
              </w:rPr>
              <w:t>FINANCIAL REPORT:</w:t>
            </w:r>
          </w:p>
        </w:tc>
      </w:tr>
      <w:tr w:rsidR="003D5941" w:rsidRPr="009007DD" w14:paraId="388456EE" w14:textId="77777777" w:rsidTr="00820C4A">
        <w:tc>
          <w:tcPr>
            <w:tcW w:w="1129" w:type="dxa"/>
          </w:tcPr>
          <w:p w14:paraId="09471D58" w14:textId="47289787" w:rsidR="003D5941" w:rsidRPr="009007DD" w:rsidRDefault="003D5941" w:rsidP="003D5941">
            <w:pPr>
              <w:jc w:val="right"/>
              <w:rPr>
                <w:rFonts w:cstheme="minorHAnsi"/>
                <w:sz w:val="20"/>
                <w:szCs w:val="20"/>
              </w:rPr>
            </w:pPr>
            <w:r>
              <w:rPr>
                <w:rFonts w:cstheme="minorHAnsi"/>
                <w:sz w:val="20"/>
                <w:szCs w:val="20"/>
              </w:rPr>
              <w:t>$615</w:t>
            </w:r>
          </w:p>
        </w:tc>
        <w:tc>
          <w:tcPr>
            <w:tcW w:w="4050" w:type="dxa"/>
          </w:tcPr>
          <w:p w14:paraId="083D737E" w14:textId="77777777" w:rsidR="003D5941" w:rsidRPr="009007DD" w:rsidRDefault="003D5941" w:rsidP="003D5941">
            <w:pPr>
              <w:rPr>
                <w:rFonts w:cstheme="minorHAnsi"/>
                <w:sz w:val="20"/>
                <w:szCs w:val="20"/>
              </w:rPr>
            </w:pPr>
            <w:r w:rsidRPr="009007DD">
              <w:rPr>
                <w:rFonts w:cstheme="minorHAnsi"/>
                <w:sz w:val="20"/>
                <w:szCs w:val="20"/>
              </w:rPr>
              <w:t xml:space="preserve">TOTAL Collected for fees &amp; licenses </w:t>
            </w:r>
          </w:p>
        </w:tc>
      </w:tr>
      <w:tr w:rsidR="003D5941" w:rsidRPr="009007DD" w14:paraId="776ACA73" w14:textId="77777777" w:rsidTr="00820C4A">
        <w:tc>
          <w:tcPr>
            <w:tcW w:w="1129" w:type="dxa"/>
          </w:tcPr>
          <w:p w14:paraId="4807BE1B" w14:textId="63EFD81F" w:rsidR="003D5941" w:rsidRPr="009007DD" w:rsidRDefault="003D5941" w:rsidP="003D5941">
            <w:pPr>
              <w:jc w:val="right"/>
              <w:rPr>
                <w:rFonts w:cstheme="minorHAnsi"/>
                <w:sz w:val="20"/>
                <w:szCs w:val="20"/>
              </w:rPr>
            </w:pPr>
            <w:r>
              <w:rPr>
                <w:rFonts w:cstheme="minorHAnsi"/>
                <w:sz w:val="20"/>
                <w:szCs w:val="20"/>
              </w:rPr>
              <w:t>$565.</w:t>
            </w:r>
          </w:p>
        </w:tc>
        <w:tc>
          <w:tcPr>
            <w:tcW w:w="4050" w:type="dxa"/>
          </w:tcPr>
          <w:p w14:paraId="6C14DCE2" w14:textId="77777777" w:rsidR="003D5941" w:rsidRPr="009007DD" w:rsidRDefault="003D5941" w:rsidP="003D5941">
            <w:pPr>
              <w:rPr>
                <w:rFonts w:cstheme="minorHAnsi"/>
                <w:sz w:val="20"/>
                <w:szCs w:val="20"/>
              </w:rPr>
            </w:pPr>
            <w:r w:rsidRPr="009007DD">
              <w:rPr>
                <w:rFonts w:cstheme="minorHAnsi"/>
                <w:sz w:val="20"/>
                <w:szCs w:val="20"/>
              </w:rPr>
              <w:t xml:space="preserve">stays in the town </w:t>
            </w:r>
          </w:p>
        </w:tc>
      </w:tr>
      <w:tr w:rsidR="003D5941" w:rsidRPr="009007DD" w14:paraId="747C094A" w14:textId="77777777" w:rsidTr="00820C4A">
        <w:tc>
          <w:tcPr>
            <w:tcW w:w="1129" w:type="dxa"/>
          </w:tcPr>
          <w:p w14:paraId="56E5A3D3" w14:textId="03430677" w:rsidR="003D5941" w:rsidRPr="009007DD" w:rsidRDefault="003D5941" w:rsidP="003D5941">
            <w:pPr>
              <w:jc w:val="right"/>
              <w:rPr>
                <w:rFonts w:cstheme="minorHAnsi"/>
                <w:sz w:val="20"/>
                <w:szCs w:val="20"/>
              </w:rPr>
            </w:pPr>
            <w:r>
              <w:rPr>
                <w:rFonts w:cstheme="minorHAnsi"/>
                <w:sz w:val="20"/>
                <w:szCs w:val="20"/>
              </w:rPr>
              <w:t>$50.</w:t>
            </w:r>
          </w:p>
        </w:tc>
        <w:tc>
          <w:tcPr>
            <w:tcW w:w="4050" w:type="dxa"/>
          </w:tcPr>
          <w:p w14:paraId="42CAADD8" w14:textId="77777777" w:rsidR="003D5941" w:rsidRPr="009007DD" w:rsidRDefault="003D5941" w:rsidP="003D5941">
            <w:pPr>
              <w:rPr>
                <w:rFonts w:cstheme="minorHAnsi"/>
                <w:sz w:val="20"/>
                <w:szCs w:val="20"/>
              </w:rPr>
            </w:pPr>
            <w:r w:rsidRPr="009007DD">
              <w:rPr>
                <w:rFonts w:cstheme="minorHAnsi"/>
                <w:sz w:val="20"/>
                <w:szCs w:val="20"/>
              </w:rPr>
              <w:t>goes to the state</w:t>
            </w:r>
          </w:p>
        </w:tc>
      </w:tr>
    </w:tbl>
    <w:p w14:paraId="557D4335" w14:textId="77777777" w:rsidR="00161EEA" w:rsidRDefault="00161EEA" w:rsidP="00161EEA">
      <w:pPr>
        <w:rPr>
          <w:rFonts w:cstheme="minorHAnsi"/>
          <w:u w:val="single"/>
        </w:rPr>
      </w:pPr>
    </w:p>
    <w:p w14:paraId="5268844D" w14:textId="77777777" w:rsidR="00527578" w:rsidRPr="009007DD" w:rsidRDefault="00527578" w:rsidP="00161EEA">
      <w:pPr>
        <w:rPr>
          <w:rFonts w:cstheme="minorHAnsi"/>
          <w:u w:val="single"/>
        </w:rPr>
      </w:pPr>
    </w:p>
    <w:p w14:paraId="418834AD" w14:textId="77777777" w:rsidR="00161EEA" w:rsidRPr="009007DD" w:rsidRDefault="00161EEA" w:rsidP="00161EEA">
      <w:pPr>
        <w:rPr>
          <w:rFonts w:cstheme="minorHAnsi"/>
          <w:u w:val="single"/>
        </w:rPr>
      </w:pPr>
    </w:p>
    <w:p w14:paraId="2159A452" w14:textId="77777777" w:rsidR="00161EEA" w:rsidRPr="009007DD" w:rsidRDefault="00161EEA" w:rsidP="00161EEA">
      <w:pPr>
        <w:rPr>
          <w:rFonts w:eastAsiaTheme="minorHAnsi" w:cstheme="minorHAnsi"/>
          <w:u w:val="single"/>
        </w:rPr>
      </w:pPr>
    </w:p>
    <w:p w14:paraId="07019E9B" w14:textId="77777777" w:rsidR="00161EEA" w:rsidRPr="009007DD" w:rsidRDefault="00161EEA" w:rsidP="00161EEA">
      <w:pPr>
        <w:rPr>
          <w:rFonts w:eastAsiaTheme="minorHAnsi" w:cstheme="minorHAnsi"/>
          <w:u w:val="single"/>
        </w:rPr>
      </w:pPr>
    </w:p>
    <w:p w14:paraId="5D0F504B" w14:textId="77777777" w:rsidR="00493BD0" w:rsidRPr="00063F69" w:rsidRDefault="00493BD0" w:rsidP="00D10638">
      <w:pPr>
        <w:ind w:left="450"/>
        <w:rPr>
          <w:rFonts w:cstheme="minorHAnsi"/>
          <w:u w:val="single"/>
        </w:rPr>
      </w:pPr>
      <w:bookmarkStart w:id="1" w:name="Bookkeeper_Report_–_January_2019"/>
      <w:bookmarkStart w:id="2" w:name="Nina_Thompson"/>
      <w:bookmarkEnd w:id="1"/>
      <w:bookmarkEnd w:id="2"/>
      <w:r w:rsidRPr="00063F69">
        <w:rPr>
          <w:rFonts w:cstheme="minorHAnsi"/>
          <w:u w:val="single"/>
        </w:rPr>
        <w:t>CLERK’s OFFICE TASKS:</w:t>
      </w:r>
    </w:p>
    <w:p w14:paraId="2F884342" w14:textId="77777777" w:rsidR="00493BD0" w:rsidRDefault="00493BD0" w:rsidP="00493BD0">
      <w:pPr>
        <w:pStyle w:val="ListParagraph"/>
        <w:numPr>
          <w:ilvl w:val="0"/>
          <w:numId w:val="11"/>
        </w:numPr>
        <w:rPr>
          <w:rFonts w:cstheme="minorHAnsi"/>
        </w:rPr>
        <w:sectPr w:rsidR="00493BD0" w:rsidSect="002461CA">
          <w:type w:val="continuous"/>
          <w:pgSz w:w="12240" w:h="15840"/>
          <w:pgMar w:top="720" w:right="720" w:bottom="720" w:left="720" w:header="720" w:footer="720" w:gutter="0"/>
          <w:cols w:space="720"/>
          <w:docGrid w:linePitch="360"/>
        </w:sectPr>
      </w:pPr>
    </w:p>
    <w:p w14:paraId="565BEDAE" w14:textId="77777777" w:rsidR="00D10638" w:rsidRPr="00D10638" w:rsidRDefault="00D10638" w:rsidP="00D10638">
      <w:pPr>
        <w:widowControl w:val="0"/>
        <w:numPr>
          <w:ilvl w:val="0"/>
          <w:numId w:val="11"/>
        </w:numPr>
        <w:outlineLvl w:val="1"/>
        <w:rPr>
          <w:rFonts w:cstheme="minorHAnsi"/>
        </w:rPr>
      </w:pPr>
      <w:r w:rsidRPr="00D10638">
        <w:rPr>
          <w:rFonts w:cstheme="minorHAnsi"/>
        </w:rPr>
        <w:t>Routine tasks:</w:t>
      </w:r>
    </w:p>
    <w:p w14:paraId="1FB9FF75" w14:textId="77777777" w:rsidR="00D10638" w:rsidRPr="00D10638" w:rsidRDefault="00D10638" w:rsidP="00D10638">
      <w:pPr>
        <w:widowControl w:val="0"/>
        <w:numPr>
          <w:ilvl w:val="1"/>
          <w:numId w:val="11"/>
        </w:numPr>
        <w:outlineLvl w:val="1"/>
        <w:rPr>
          <w:rFonts w:cstheme="minorHAnsi"/>
        </w:rPr>
      </w:pPr>
      <w:r w:rsidRPr="00D10638">
        <w:rPr>
          <w:rFonts w:cstheme="minorHAnsi"/>
        </w:rPr>
        <w:t>retrieved, sorted, vouchered mail, answered inquiries on various topics, attended town board meetings and took minutes, kept website current, provide notary services, issued marriage &amp; dog licenses and disabled parking permits</w:t>
      </w:r>
    </w:p>
    <w:p w14:paraId="3D89FDC7" w14:textId="77777777" w:rsidR="00D10638" w:rsidRPr="00D10638" w:rsidRDefault="00D10638" w:rsidP="00D10638">
      <w:pPr>
        <w:widowControl w:val="0"/>
        <w:numPr>
          <w:ilvl w:val="1"/>
          <w:numId w:val="11"/>
        </w:numPr>
        <w:outlineLvl w:val="1"/>
        <w:rPr>
          <w:rFonts w:cstheme="minorHAnsi"/>
        </w:rPr>
      </w:pPr>
      <w:r w:rsidRPr="00D10638">
        <w:rPr>
          <w:rFonts w:cstheme="minorHAnsi"/>
        </w:rPr>
        <w:t>participate in weekly Supervisor/Clerks office meetings</w:t>
      </w:r>
    </w:p>
    <w:p w14:paraId="71D97FB3" w14:textId="77777777" w:rsidR="00D10638" w:rsidRPr="00D10638" w:rsidRDefault="00D10638" w:rsidP="00D10638">
      <w:pPr>
        <w:widowControl w:val="0"/>
        <w:numPr>
          <w:ilvl w:val="0"/>
          <w:numId w:val="11"/>
        </w:numPr>
        <w:outlineLvl w:val="1"/>
        <w:rPr>
          <w:rFonts w:cstheme="minorHAnsi"/>
        </w:rPr>
      </w:pPr>
      <w:r w:rsidRPr="00D10638">
        <w:rPr>
          <w:rFonts w:cstheme="minorHAnsi"/>
        </w:rPr>
        <w:t>Administer oaths of office for newly elected/appointed</w:t>
      </w:r>
    </w:p>
    <w:p w14:paraId="4004F003" w14:textId="77777777" w:rsidR="00D10638" w:rsidRPr="00D10638" w:rsidRDefault="00D10638" w:rsidP="00D10638">
      <w:pPr>
        <w:widowControl w:val="0"/>
        <w:numPr>
          <w:ilvl w:val="0"/>
          <w:numId w:val="11"/>
        </w:numPr>
        <w:outlineLvl w:val="1"/>
        <w:rPr>
          <w:rFonts w:cstheme="minorHAnsi"/>
        </w:rPr>
      </w:pPr>
      <w:r w:rsidRPr="00D10638">
        <w:rPr>
          <w:rFonts w:cstheme="minorHAnsi"/>
        </w:rPr>
        <w:t xml:space="preserve">Emergency tasks during COVID-19: </w:t>
      </w:r>
    </w:p>
    <w:p w14:paraId="187871D8" w14:textId="77777777" w:rsidR="00D10638" w:rsidRPr="00D10638" w:rsidRDefault="00D10638" w:rsidP="00D10638">
      <w:pPr>
        <w:widowControl w:val="0"/>
        <w:numPr>
          <w:ilvl w:val="1"/>
          <w:numId w:val="11"/>
        </w:numPr>
        <w:outlineLvl w:val="1"/>
        <w:rPr>
          <w:rFonts w:cstheme="minorHAnsi"/>
        </w:rPr>
      </w:pPr>
      <w:r w:rsidRPr="00D10638">
        <w:rPr>
          <w:rFonts w:cstheme="minorHAnsi"/>
        </w:rPr>
        <w:t xml:space="preserve">Participate in periodic meetings with county health dept., community leaders, town staff </w:t>
      </w:r>
    </w:p>
    <w:p w14:paraId="5FB41B45" w14:textId="77777777" w:rsidR="00D10638" w:rsidRPr="00D10638" w:rsidRDefault="00D10638" w:rsidP="00D10638">
      <w:pPr>
        <w:widowControl w:val="0"/>
        <w:numPr>
          <w:ilvl w:val="1"/>
          <w:numId w:val="11"/>
        </w:numPr>
        <w:outlineLvl w:val="1"/>
        <w:rPr>
          <w:rFonts w:cstheme="minorHAnsi"/>
        </w:rPr>
      </w:pPr>
      <w:r w:rsidRPr="00D10638">
        <w:rPr>
          <w:rFonts w:cstheme="minorHAnsi"/>
        </w:rPr>
        <w:t>Send weekly listserv messages to residents including COVID resources</w:t>
      </w:r>
    </w:p>
    <w:p w14:paraId="1B8721ED" w14:textId="77777777" w:rsidR="00D10638" w:rsidRPr="00D10638" w:rsidRDefault="00D10638" w:rsidP="00D10638">
      <w:pPr>
        <w:widowControl w:val="0"/>
        <w:numPr>
          <w:ilvl w:val="0"/>
          <w:numId w:val="11"/>
        </w:numPr>
        <w:outlineLvl w:val="1"/>
        <w:rPr>
          <w:rFonts w:cstheme="minorHAnsi"/>
        </w:rPr>
      </w:pPr>
      <w:r w:rsidRPr="00D10638">
        <w:rPr>
          <w:rFonts w:cstheme="minorHAnsi"/>
        </w:rPr>
        <w:t>HR tasks- prepare for Bookkeeper turnover</w:t>
      </w:r>
    </w:p>
    <w:p w14:paraId="24B98C65" w14:textId="77777777" w:rsidR="00D10638" w:rsidRPr="00D10638" w:rsidRDefault="00D10638" w:rsidP="00D10638">
      <w:pPr>
        <w:widowControl w:val="0"/>
        <w:outlineLvl w:val="1"/>
        <w:rPr>
          <w:rFonts w:cstheme="minorHAnsi"/>
          <w:u w:val="single"/>
        </w:rPr>
      </w:pPr>
      <w:r w:rsidRPr="00D10638">
        <w:rPr>
          <w:rFonts w:cstheme="minorHAnsi"/>
          <w:u w:val="single"/>
        </w:rPr>
        <w:t>SAFETY COMMITTEE:</w:t>
      </w:r>
    </w:p>
    <w:p w14:paraId="7D4BB72F" w14:textId="77777777" w:rsidR="00D10638" w:rsidRPr="00D10638" w:rsidRDefault="00D10638" w:rsidP="00C10F0C">
      <w:pPr>
        <w:widowControl w:val="0"/>
        <w:numPr>
          <w:ilvl w:val="0"/>
          <w:numId w:val="18"/>
        </w:numPr>
        <w:outlineLvl w:val="1"/>
        <w:rPr>
          <w:rFonts w:cstheme="minorHAnsi"/>
        </w:rPr>
      </w:pPr>
      <w:r w:rsidRPr="00D10638">
        <w:rPr>
          <w:rFonts w:cstheme="minorHAnsi"/>
        </w:rPr>
        <w:t>Held Annual Staff Emergency Preparedness Training in coordination with Deputy Supervisor.</w:t>
      </w:r>
    </w:p>
    <w:p w14:paraId="5CBF84A0" w14:textId="77777777" w:rsidR="00D10638" w:rsidRPr="00D10638" w:rsidRDefault="00D10638" w:rsidP="00C10F0C">
      <w:pPr>
        <w:widowControl w:val="0"/>
        <w:numPr>
          <w:ilvl w:val="0"/>
          <w:numId w:val="18"/>
        </w:numPr>
        <w:outlineLvl w:val="1"/>
        <w:rPr>
          <w:rFonts w:cstheme="minorHAnsi"/>
        </w:rPr>
      </w:pPr>
      <w:r w:rsidRPr="00D10638">
        <w:rPr>
          <w:rFonts w:cstheme="minorHAnsi"/>
        </w:rPr>
        <w:t>Created draft Emergency Plan mandated by NYS and sent to union for feedback before sending to Town Board for approval.</w:t>
      </w:r>
    </w:p>
    <w:p w14:paraId="3A4FE663" w14:textId="77777777" w:rsidR="00D10638" w:rsidRPr="00D10638" w:rsidRDefault="00D10638" w:rsidP="00C10F0C">
      <w:pPr>
        <w:widowControl w:val="0"/>
        <w:numPr>
          <w:ilvl w:val="0"/>
          <w:numId w:val="18"/>
        </w:numPr>
        <w:outlineLvl w:val="1"/>
        <w:rPr>
          <w:rFonts w:cstheme="minorHAnsi"/>
        </w:rPr>
      </w:pPr>
      <w:r w:rsidRPr="00D10638">
        <w:rPr>
          <w:rFonts w:cstheme="minorHAnsi"/>
        </w:rPr>
        <w:t>Met with new worker’ comp carrier to learn about procedures/course offerings</w:t>
      </w:r>
    </w:p>
    <w:p w14:paraId="6D0ED86A" w14:textId="77777777" w:rsidR="00D10638" w:rsidRPr="00D10638" w:rsidRDefault="00D10638" w:rsidP="00D10638">
      <w:pPr>
        <w:widowControl w:val="0"/>
        <w:outlineLvl w:val="1"/>
        <w:rPr>
          <w:rFonts w:cstheme="minorHAnsi"/>
          <w:u w:val="single"/>
        </w:rPr>
      </w:pPr>
      <w:r w:rsidRPr="00D10638">
        <w:rPr>
          <w:rFonts w:cstheme="minorHAnsi"/>
          <w:u w:val="single"/>
        </w:rPr>
        <w:t>TAX COLLECTION TASKS:</w:t>
      </w:r>
    </w:p>
    <w:p w14:paraId="6D914DBF" w14:textId="77777777" w:rsidR="00D10638" w:rsidRPr="00D10638" w:rsidRDefault="00D10638" w:rsidP="00D10638">
      <w:pPr>
        <w:widowControl w:val="0"/>
        <w:numPr>
          <w:ilvl w:val="0"/>
          <w:numId w:val="14"/>
        </w:numPr>
        <w:outlineLvl w:val="1"/>
        <w:rPr>
          <w:rFonts w:cstheme="minorHAnsi"/>
        </w:rPr>
      </w:pPr>
      <w:r w:rsidRPr="00D10638">
        <w:rPr>
          <w:rFonts w:cstheme="minorHAnsi"/>
        </w:rPr>
        <w:t>Collect taxes via mail, in-person payments, town drop box and on-line payments.</w:t>
      </w:r>
    </w:p>
    <w:p w14:paraId="7A608029" w14:textId="77777777" w:rsidR="00D10638" w:rsidRPr="00D10638" w:rsidRDefault="00D10638" w:rsidP="00D10638">
      <w:pPr>
        <w:widowControl w:val="0"/>
        <w:numPr>
          <w:ilvl w:val="0"/>
          <w:numId w:val="14"/>
        </w:numPr>
        <w:outlineLvl w:val="1"/>
        <w:rPr>
          <w:rFonts w:cstheme="minorHAnsi"/>
        </w:rPr>
      </w:pPr>
      <w:r w:rsidRPr="00D10638">
        <w:rPr>
          <w:rFonts w:cstheme="minorHAnsi"/>
        </w:rPr>
        <w:t>Pay Supervisor weekly until levy amount reached (</w:t>
      </w:r>
    </w:p>
    <w:p w14:paraId="632194C3" w14:textId="77777777" w:rsidR="00D10638" w:rsidRPr="00D10638" w:rsidRDefault="00D10638" w:rsidP="00D10638">
      <w:pPr>
        <w:widowControl w:val="0"/>
        <w:numPr>
          <w:ilvl w:val="0"/>
          <w:numId w:val="14"/>
        </w:numPr>
        <w:outlineLvl w:val="1"/>
        <w:rPr>
          <w:rFonts w:cstheme="minorHAnsi"/>
        </w:rPr>
      </w:pPr>
      <w:r w:rsidRPr="00D10638">
        <w:rPr>
          <w:rFonts w:cstheme="minorHAnsi"/>
        </w:rPr>
        <w:t>Have collected $4,795,515.88 of $5,418,223 (town + county levies) to-date.</w:t>
      </w:r>
    </w:p>
    <w:p w14:paraId="1A54DE06" w14:textId="77777777" w:rsidR="00D10638" w:rsidRPr="00D10638" w:rsidRDefault="00D10638" w:rsidP="00D10638">
      <w:pPr>
        <w:widowControl w:val="0"/>
        <w:outlineLvl w:val="1"/>
        <w:rPr>
          <w:rFonts w:cstheme="minorHAnsi"/>
          <w:u w:val="single"/>
        </w:rPr>
      </w:pPr>
    </w:p>
    <w:p w14:paraId="44D65635" w14:textId="77777777" w:rsidR="00D10638" w:rsidRPr="00D10638" w:rsidRDefault="00D10638" w:rsidP="00D10638">
      <w:pPr>
        <w:widowControl w:val="0"/>
        <w:outlineLvl w:val="1"/>
        <w:rPr>
          <w:rFonts w:cstheme="minorHAnsi"/>
          <w:u w:val="single"/>
        </w:rPr>
      </w:pPr>
      <w:r w:rsidRPr="00D10638">
        <w:rPr>
          <w:rFonts w:cstheme="minorHAnsi"/>
          <w:u w:val="single"/>
        </w:rPr>
        <w:t>WATER DISTRICT TASKS:</w:t>
      </w:r>
    </w:p>
    <w:p w14:paraId="6DB61AC6" w14:textId="77777777" w:rsidR="00D10638" w:rsidRPr="00D10638" w:rsidRDefault="00D10638" w:rsidP="00D10638">
      <w:pPr>
        <w:widowControl w:val="0"/>
        <w:numPr>
          <w:ilvl w:val="0"/>
          <w:numId w:val="13"/>
        </w:numPr>
        <w:outlineLvl w:val="1"/>
        <w:rPr>
          <w:rFonts w:cstheme="minorHAnsi"/>
        </w:rPr>
      </w:pPr>
      <w:r w:rsidRPr="00D10638">
        <w:rPr>
          <w:rFonts w:cstheme="minorHAnsi"/>
        </w:rPr>
        <w:t>Tracked water usage/testing/consumption/billing for annual spreadsheet</w:t>
      </w:r>
    </w:p>
    <w:p w14:paraId="7E2E10DE" w14:textId="77777777" w:rsidR="00D10638" w:rsidRPr="00D10638" w:rsidRDefault="00D10638" w:rsidP="00D10638">
      <w:pPr>
        <w:widowControl w:val="0"/>
        <w:numPr>
          <w:ilvl w:val="0"/>
          <w:numId w:val="13"/>
        </w:numPr>
        <w:outlineLvl w:val="1"/>
        <w:rPr>
          <w:rFonts w:cstheme="minorHAnsi"/>
        </w:rPr>
      </w:pPr>
      <w:r w:rsidRPr="00D10638">
        <w:rPr>
          <w:rFonts w:cstheme="minorHAnsi"/>
        </w:rPr>
        <w:t>Created and mailed quarterly water bills, collect and post water payments</w:t>
      </w:r>
    </w:p>
    <w:p w14:paraId="5AF818FF" w14:textId="77777777" w:rsidR="00D10638" w:rsidRPr="00D10638" w:rsidRDefault="00D10638" w:rsidP="00D10638">
      <w:pPr>
        <w:widowControl w:val="0"/>
        <w:outlineLvl w:val="1"/>
        <w:rPr>
          <w:rFonts w:cstheme="minorHAnsi"/>
          <w:u w:val="single"/>
        </w:rPr>
      </w:pPr>
      <w:r w:rsidRPr="00D10638">
        <w:rPr>
          <w:rFonts w:cstheme="minorHAnsi"/>
          <w:u w:val="single"/>
        </w:rPr>
        <w:t>COMMITTEES/ASSOCIATIONS:</w:t>
      </w:r>
    </w:p>
    <w:p w14:paraId="7AE3CE3E" w14:textId="77777777" w:rsidR="00D10638" w:rsidRPr="00D10638" w:rsidRDefault="00D10638" w:rsidP="00D10638">
      <w:pPr>
        <w:widowControl w:val="0"/>
        <w:numPr>
          <w:ilvl w:val="0"/>
          <w:numId w:val="12"/>
        </w:numPr>
        <w:outlineLvl w:val="1"/>
        <w:rPr>
          <w:rFonts w:cstheme="minorHAnsi"/>
        </w:rPr>
      </w:pPr>
      <w:r w:rsidRPr="00D10638">
        <w:rPr>
          <w:rFonts w:cstheme="minorHAnsi"/>
        </w:rPr>
        <w:t>Health consortium- attended Feb. mtg for Joint Committee on Plan Structure &amp; Design.</w:t>
      </w:r>
    </w:p>
    <w:p w14:paraId="106C180A" w14:textId="77777777" w:rsidR="00D10638" w:rsidRPr="00D10638" w:rsidRDefault="00D10638" w:rsidP="00D10638">
      <w:pPr>
        <w:widowControl w:val="0"/>
        <w:numPr>
          <w:ilvl w:val="0"/>
          <w:numId w:val="12"/>
        </w:numPr>
        <w:outlineLvl w:val="1"/>
        <w:rPr>
          <w:rFonts w:cstheme="minorHAnsi"/>
        </w:rPr>
      </w:pPr>
      <w:r w:rsidRPr="00D10638">
        <w:rPr>
          <w:rFonts w:cstheme="minorHAnsi"/>
        </w:rPr>
        <w:t>Tompkins County Town Clerks Association- correspond via e-mail on a variety of topics including assisting new clerks</w:t>
      </w:r>
    </w:p>
    <w:p w14:paraId="1DE2E052" w14:textId="77777777" w:rsidR="00D10638" w:rsidRPr="00D10638" w:rsidRDefault="00D10638" w:rsidP="00D10638">
      <w:pPr>
        <w:widowControl w:val="0"/>
        <w:numPr>
          <w:ilvl w:val="0"/>
          <w:numId w:val="12"/>
        </w:numPr>
        <w:outlineLvl w:val="1"/>
        <w:rPr>
          <w:rFonts w:cstheme="minorHAnsi"/>
        </w:rPr>
      </w:pPr>
      <w:r w:rsidRPr="00D10638">
        <w:rPr>
          <w:rFonts w:cstheme="minorHAnsi"/>
        </w:rPr>
        <w:t>Habitat Nature Preserve- scheduled meeting for March 15</w:t>
      </w:r>
    </w:p>
    <w:p w14:paraId="7F9B3575" w14:textId="4BBE2811" w:rsidR="00161EEA" w:rsidRDefault="00161EEA" w:rsidP="00D20174">
      <w:pPr>
        <w:widowControl w:val="0"/>
        <w:outlineLvl w:val="1"/>
        <w:rPr>
          <w:rFonts w:ascii="Calibri" w:eastAsia="Calibri" w:hAnsi="Calibri" w:cs="Calibri"/>
          <w:b/>
          <w:bCs/>
          <w:spacing w:val="-1"/>
        </w:rPr>
      </w:pPr>
    </w:p>
    <w:p w14:paraId="03DFF86B" w14:textId="053FB4BF" w:rsidR="00617B2C" w:rsidRPr="00F16702" w:rsidRDefault="00617B2C" w:rsidP="00D20174">
      <w:pPr>
        <w:widowControl w:val="0"/>
        <w:outlineLvl w:val="1"/>
        <w:rPr>
          <w:rFonts w:ascii="Calibri" w:eastAsia="Calibri" w:hAnsi="Calibri" w:cs="Calibri"/>
          <w:b/>
          <w:bCs/>
          <w:spacing w:val="-1"/>
          <w:u w:val="single"/>
        </w:rPr>
      </w:pPr>
      <w:r w:rsidRPr="00F16702">
        <w:rPr>
          <w:rFonts w:ascii="Calibri" w:eastAsia="Calibri" w:hAnsi="Calibri" w:cs="Calibri"/>
          <w:b/>
          <w:bCs/>
          <w:spacing w:val="-1"/>
          <w:u w:val="single"/>
        </w:rPr>
        <w:t>HIGHWAY SUPERINTENDENT- Submitted by Mr. Stewart</w:t>
      </w:r>
      <w:r w:rsidR="00F16702">
        <w:rPr>
          <w:rFonts w:ascii="Calibri" w:eastAsia="Calibri" w:hAnsi="Calibri" w:cs="Calibri"/>
          <w:b/>
          <w:bCs/>
          <w:spacing w:val="-1"/>
          <w:u w:val="single"/>
        </w:rPr>
        <w:t>:</w:t>
      </w:r>
    </w:p>
    <w:p w14:paraId="5726E56E" w14:textId="77777777" w:rsidR="007717C5" w:rsidRDefault="007717C5" w:rsidP="007717C5">
      <w:pPr>
        <w:widowControl w:val="0"/>
      </w:pPr>
      <w:r>
        <w:t>Snow Events:</w:t>
      </w:r>
    </w:p>
    <w:p w14:paraId="0A3C8382" w14:textId="77777777" w:rsidR="007717C5" w:rsidRDefault="007717C5" w:rsidP="00C10F0C">
      <w:pPr>
        <w:pStyle w:val="ListParagraph"/>
        <w:widowControl w:val="0"/>
        <w:numPr>
          <w:ilvl w:val="0"/>
          <w:numId w:val="19"/>
        </w:numPr>
      </w:pPr>
      <w:r>
        <w:t xml:space="preserve">14 Days of Snow and Ice removal </w:t>
      </w:r>
    </w:p>
    <w:p w14:paraId="4E8DBDD6" w14:textId="77777777" w:rsidR="007717C5" w:rsidRDefault="007717C5" w:rsidP="00C10F0C">
      <w:pPr>
        <w:pStyle w:val="ListParagraph"/>
        <w:widowControl w:val="0"/>
        <w:numPr>
          <w:ilvl w:val="0"/>
          <w:numId w:val="19"/>
        </w:numPr>
      </w:pPr>
      <w:r>
        <w:t xml:space="preserve">Resulting in Approximate Numbers </w:t>
      </w:r>
    </w:p>
    <w:p w14:paraId="2EB889A5" w14:textId="77777777" w:rsidR="007717C5" w:rsidRDefault="007717C5" w:rsidP="00C10F0C">
      <w:pPr>
        <w:pStyle w:val="ListParagraph"/>
        <w:widowControl w:val="0"/>
        <w:numPr>
          <w:ilvl w:val="0"/>
          <w:numId w:val="19"/>
        </w:numPr>
      </w:pPr>
      <w:r>
        <w:t>549 Tons of Salt</w:t>
      </w:r>
    </w:p>
    <w:p w14:paraId="78853CAE" w14:textId="77777777" w:rsidR="007717C5" w:rsidRDefault="007717C5" w:rsidP="00C10F0C">
      <w:pPr>
        <w:pStyle w:val="ListParagraph"/>
        <w:widowControl w:val="0"/>
        <w:numPr>
          <w:ilvl w:val="0"/>
          <w:numId w:val="19"/>
        </w:numPr>
      </w:pPr>
      <w:r>
        <w:t>3120 Miles Covered.</w:t>
      </w:r>
    </w:p>
    <w:p w14:paraId="2A75D2D4" w14:textId="77777777" w:rsidR="007717C5" w:rsidRDefault="007717C5" w:rsidP="00C10F0C">
      <w:pPr>
        <w:pStyle w:val="ListParagraph"/>
        <w:widowControl w:val="0"/>
        <w:numPr>
          <w:ilvl w:val="0"/>
          <w:numId w:val="19"/>
        </w:numPr>
      </w:pPr>
      <w:r>
        <w:t xml:space="preserve">600 Gallons of Fuel </w:t>
      </w:r>
    </w:p>
    <w:p w14:paraId="0525CCFC" w14:textId="77777777" w:rsidR="007717C5" w:rsidRDefault="007717C5" w:rsidP="00C10F0C">
      <w:pPr>
        <w:pStyle w:val="ListParagraph"/>
        <w:widowControl w:val="0"/>
        <w:numPr>
          <w:ilvl w:val="0"/>
          <w:numId w:val="19"/>
        </w:numPr>
      </w:pPr>
      <w:r>
        <w:t xml:space="preserve">235 Gallons of Gas </w:t>
      </w:r>
    </w:p>
    <w:p w14:paraId="16359B58" w14:textId="77777777" w:rsidR="007717C5" w:rsidRDefault="007717C5" w:rsidP="007717C5">
      <w:pPr>
        <w:widowControl w:val="0"/>
      </w:pPr>
      <w:r>
        <w:t xml:space="preserve">Haul material for stock: </w:t>
      </w:r>
    </w:p>
    <w:p w14:paraId="21953080" w14:textId="77777777" w:rsidR="007717C5" w:rsidRDefault="007717C5" w:rsidP="00C10F0C">
      <w:pPr>
        <w:pStyle w:val="ListParagraph"/>
        <w:widowControl w:val="0"/>
        <w:numPr>
          <w:ilvl w:val="0"/>
          <w:numId w:val="20"/>
        </w:numPr>
      </w:pPr>
      <w:r>
        <w:t xml:space="preserve">1 B’s  100 Tons </w:t>
      </w:r>
    </w:p>
    <w:p w14:paraId="73725472" w14:textId="77777777" w:rsidR="007717C5" w:rsidRDefault="007717C5" w:rsidP="00C10F0C">
      <w:pPr>
        <w:pStyle w:val="ListParagraph"/>
        <w:widowControl w:val="0"/>
        <w:numPr>
          <w:ilvl w:val="0"/>
          <w:numId w:val="20"/>
        </w:numPr>
      </w:pPr>
      <w:r>
        <w:t xml:space="preserve">1 A’s  72 Tons </w:t>
      </w:r>
    </w:p>
    <w:p w14:paraId="041E913A" w14:textId="77777777" w:rsidR="007717C5" w:rsidRDefault="007717C5" w:rsidP="00C10F0C">
      <w:pPr>
        <w:pStyle w:val="ListParagraph"/>
        <w:widowControl w:val="0"/>
        <w:numPr>
          <w:ilvl w:val="0"/>
          <w:numId w:val="20"/>
        </w:numPr>
      </w:pPr>
      <w:r>
        <w:t xml:space="preserve">442.29 Miles covered. </w:t>
      </w:r>
    </w:p>
    <w:p w14:paraId="23B622A2" w14:textId="77777777" w:rsidR="007717C5" w:rsidRDefault="007717C5" w:rsidP="007717C5">
      <w:pPr>
        <w:widowControl w:val="0"/>
      </w:pPr>
      <w:r>
        <w:t>Repairs:</w:t>
      </w:r>
    </w:p>
    <w:p w14:paraId="1D5B5C0C" w14:textId="77777777" w:rsidR="007717C5" w:rsidRDefault="007717C5" w:rsidP="00C10F0C">
      <w:pPr>
        <w:pStyle w:val="ListParagraph"/>
        <w:widowControl w:val="0"/>
        <w:numPr>
          <w:ilvl w:val="0"/>
          <w:numId w:val="21"/>
        </w:numPr>
      </w:pPr>
      <w:r>
        <w:t xml:space="preserve">T21 Wheel Split. </w:t>
      </w:r>
    </w:p>
    <w:p w14:paraId="54E6FEDE" w14:textId="77777777" w:rsidR="007717C5" w:rsidRDefault="007717C5" w:rsidP="00C10F0C">
      <w:pPr>
        <w:pStyle w:val="ListParagraph"/>
        <w:widowControl w:val="0"/>
        <w:numPr>
          <w:ilvl w:val="0"/>
          <w:numId w:val="21"/>
        </w:numPr>
      </w:pPr>
      <w:r>
        <w:t xml:space="preserve">T10 Power Steering Box </w:t>
      </w:r>
    </w:p>
    <w:p w14:paraId="3CCC6191" w14:textId="77777777" w:rsidR="007717C5" w:rsidRDefault="007717C5" w:rsidP="00C10F0C">
      <w:pPr>
        <w:pStyle w:val="ListParagraph"/>
        <w:widowControl w:val="0"/>
        <w:numPr>
          <w:ilvl w:val="0"/>
          <w:numId w:val="21"/>
        </w:numPr>
      </w:pPr>
      <w:r>
        <w:t xml:space="preserve">T5 , T10 Hydraulic Lines </w:t>
      </w:r>
    </w:p>
    <w:p w14:paraId="07C7C621" w14:textId="77777777" w:rsidR="007717C5" w:rsidRDefault="007717C5" w:rsidP="00C10F0C">
      <w:pPr>
        <w:pStyle w:val="ListParagraph"/>
        <w:widowControl w:val="0"/>
        <w:numPr>
          <w:ilvl w:val="0"/>
          <w:numId w:val="21"/>
        </w:numPr>
      </w:pPr>
      <w:r>
        <w:t xml:space="preserve">Greased T10, T21 and T22 </w:t>
      </w:r>
    </w:p>
    <w:p w14:paraId="16089A49" w14:textId="77777777" w:rsidR="007717C5" w:rsidRDefault="007717C5" w:rsidP="007717C5">
      <w:pPr>
        <w:widowControl w:val="0"/>
      </w:pPr>
      <w:proofErr w:type="spellStart"/>
      <w:r>
        <w:t>Misc</w:t>
      </w:r>
      <w:proofErr w:type="spellEnd"/>
      <w:r>
        <w:t>:</w:t>
      </w:r>
    </w:p>
    <w:p w14:paraId="6313A222" w14:textId="77777777" w:rsidR="007717C5" w:rsidRDefault="007717C5" w:rsidP="00C10F0C">
      <w:pPr>
        <w:pStyle w:val="ListParagraph"/>
        <w:widowControl w:val="0"/>
        <w:numPr>
          <w:ilvl w:val="0"/>
          <w:numId w:val="22"/>
        </w:numPr>
      </w:pPr>
      <w:r>
        <w:t>Continually check Pipes and roads for debris and blockage in front of culverts to avoid flooding / Erosion.</w:t>
      </w:r>
    </w:p>
    <w:p w14:paraId="033FD45D" w14:textId="77777777" w:rsidR="007717C5" w:rsidRDefault="007717C5" w:rsidP="00C10F0C">
      <w:pPr>
        <w:pStyle w:val="ListParagraph"/>
        <w:widowControl w:val="0"/>
        <w:numPr>
          <w:ilvl w:val="0"/>
          <w:numId w:val="22"/>
        </w:numPr>
      </w:pPr>
      <w:r>
        <w:t xml:space="preserve">Worked on Office and Breakroom. Made Office smaller and Breakroom bigger. </w:t>
      </w:r>
    </w:p>
    <w:p w14:paraId="2B067F14" w14:textId="42C29760" w:rsidR="00B851C1" w:rsidRPr="007717C5" w:rsidRDefault="007717C5" w:rsidP="00C10F0C">
      <w:pPr>
        <w:pStyle w:val="ListParagraph"/>
        <w:widowControl w:val="0"/>
        <w:numPr>
          <w:ilvl w:val="0"/>
          <w:numId w:val="22"/>
        </w:numPr>
        <w:rPr>
          <w:rFonts w:ascii="Calibri" w:eastAsia="Calibri" w:hAnsi="Calibri"/>
        </w:rPr>
        <w:sectPr w:rsidR="00B851C1" w:rsidRPr="007717C5">
          <w:type w:val="continuous"/>
          <w:pgSz w:w="12240" w:h="15840"/>
          <w:pgMar w:top="1500" w:right="1440" w:bottom="280" w:left="1340" w:header="720" w:footer="720" w:gutter="0"/>
          <w:cols w:space="720"/>
        </w:sectPr>
      </w:pPr>
      <w:r>
        <w:t>Jason Fulton checked Fire Extinguishers and updated them.</w:t>
      </w:r>
    </w:p>
    <w:p w14:paraId="4D7AF08E" w14:textId="77777777" w:rsidR="00B851C1" w:rsidRPr="009007DD" w:rsidRDefault="00B851C1" w:rsidP="00D20174">
      <w:pPr>
        <w:widowControl w:val="0"/>
        <w:outlineLvl w:val="1"/>
        <w:rPr>
          <w:rFonts w:ascii="Calibri" w:eastAsia="Calibri" w:hAnsi="Calibri" w:cs="Calibri"/>
          <w:b/>
          <w:bCs/>
          <w:spacing w:val="-1"/>
        </w:rPr>
      </w:pPr>
    </w:p>
    <w:p w14:paraId="02E79EEF" w14:textId="77777777" w:rsidR="0058406E" w:rsidRPr="00FF3B79" w:rsidRDefault="0058406E" w:rsidP="00580759">
      <w:pPr>
        <w:rPr>
          <w:b/>
          <w:u w:val="single"/>
        </w:rPr>
      </w:pPr>
      <w:r w:rsidRPr="00FF3B79">
        <w:rPr>
          <w:b/>
          <w:u w:val="single"/>
        </w:rPr>
        <w:t>PLANNER/ZONING OFFICER- Submitted by Mr. Zepko</w:t>
      </w:r>
    </w:p>
    <w:p w14:paraId="25513CBC" w14:textId="77777777" w:rsidR="00CB75B1" w:rsidRPr="003B2D59" w:rsidRDefault="00CB75B1" w:rsidP="00CB75B1">
      <w:pPr>
        <w:rPr>
          <w:rFonts w:cstheme="minorHAnsi"/>
        </w:rPr>
      </w:pPr>
      <w:r w:rsidRPr="003B2D59">
        <w:rPr>
          <w:rFonts w:cstheme="minorHAnsi"/>
        </w:rPr>
        <w:t xml:space="preserve">Planning Board </w:t>
      </w:r>
      <w:r w:rsidRPr="003B2D59">
        <w:rPr>
          <w:rFonts w:cstheme="minorHAnsi"/>
        </w:rPr>
        <w:tab/>
      </w:r>
    </w:p>
    <w:p w14:paraId="45305DDB" w14:textId="77777777" w:rsidR="00EB5F07" w:rsidRPr="00EB5F07" w:rsidRDefault="00EB5F07" w:rsidP="00C10F0C">
      <w:pPr>
        <w:numPr>
          <w:ilvl w:val="0"/>
          <w:numId w:val="23"/>
        </w:numPr>
      </w:pPr>
      <w:r w:rsidRPr="00EB5F07">
        <w:t>2 Feb – Minor subdivision of a Flag Lot - Approved</w:t>
      </w:r>
    </w:p>
    <w:p w14:paraId="749CF0F7" w14:textId="473020F5" w:rsidR="00CB75B1" w:rsidRPr="003B2D59" w:rsidRDefault="00CB75B1" w:rsidP="00CB75B1">
      <w:pPr>
        <w:rPr>
          <w:rFonts w:eastAsia="Garamond" w:cstheme="minorHAnsi"/>
        </w:rPr>
      </w:pPr>
      <w:r w:rsidRPr="00CB75B1">
        <w:rPr>
          <w:rFonts w:cstheme="minorHAnsi"/>
        </w:rPr>
        <w:t>Board of Zoning Appeals</w:t>
      </w:r>
    </w:p>
    <w:p w14:paraId="4FE3A28A" w14:textId="77777777" w:rsidR="00EB5F07" w:rsidRPr="00EB5F07" w:rsidRDefault="00EB5F07" w:rsidP="00C10F0C">
      <w:pPr>
        <w:numPr>
          <w:ilvl w:val="0"/>
          <w:numId w:val="23"/>
        </w:numPr>
      </w:pPr>
      <w:r w:rsidRPr="00EB5F07">
        <w:t>17 Feb - Area variance request for relief from side yard setback requirement in AR zone - Adjourned</w:t>
      </w:r>
    </w:p>
    <w:p w14:paraId="78F5E649" w14:textId="2FF39D09" w:rsidR="00CB75B1" w:rsidRPr="003B2D59" w:rsidRDefault="00CB75B1" w:rsidP="00CB75B1">
      <w:pPr>
        <w:rPr>
          <w:rFonts w:eastAsia="Garamond" w:cstheme="minorHAnsi"/>
        </w:rPr>
      </w:pPr>
      <w:r w:rsidRPr="003B2D59">
        <w:rPr>
          <w:rFonts w:cstheme="minorHAnsi"/>
        </w:rPr>
        <w:t>Planner Activity</w:t>
      </w:r>
    </w:p>
    <w:p w14:paraId="2E48BB53" w14:textId="77777777" w:rsidR="002F3C1A" w:rsidRPr="002F3C1A" w:rsidRDefault="002F3C1A" w:rsidP="00C10F0C">
      <w:pPr>
        <w:numPr>
          <w:ilvl w:val="0"/>
          <w:numId w:val="24"/>
        </w:numPr>
      </w:pPr>
      <w:r w:rsidRPr="002F3C1A">
        <w:t>1 Feb – Met w/ Deputy Supervisor M. Wright – Emergency Management Planning</w:t>
      </w:r>
    </w:p>
    <w:p w14:paraId="374739F7" w14:textId="77777777" w:rsidR="002F3C1A" w:rsidRPr="002F3C1A" w:rsidRDefault="002F3C1A" w:rsidP="00C10F0C">
      <w:pPr>
        <w:numPr>
          <w:ilvl w:val="0"/>
          <w:numId w:val="24"/>
        </w:numPr>
      </w:pPr>
      <w:r w:rsidRPr="002F3C1A">
        <w:lastRenderedPageBreak/>
        <w:t xml:space="preserve">2 Feb – Web demonstration of municipal software program </w:t>
      </w:r>
      <w:proofErr w:type="spellStart"/>
      <w:r w:rsidRPr="002F3C1A">
        <w:t>SmartGov</w:t>
      </w:r>
      <w:proofErr w:type="spellEnd"/>
    </w:p>
    <w:p w14:paraId="42879844" w14:textId="77777777" w:rsidR="002F3C1A" w:rsidRPr="002F3C1A" w:rsidRDefault="002F3C1A" w:rsidP="00C10F0C">
      <w:pPr>
        <w:numPr>
          <w:ilvl w:val="0"/>
          <w:numId w:val="24"/>
        </w:numPr>
      </w:pPr>
      <w:r w:rsidRPr="002F3C1A">
        <w:t>8 Feb - Attended Town Board meeting</w:t>
      </w:r>
    </w:p>
    <w:p w14:paraId="66E932E1" w14:textId="77777777" w:rsidR="002F3C1A" w:rsidRPr="002F3C1A" w:rsidRDefault="002F3C1A" w:rsidP="00C10F0C">
      <w:pPr>
        <w:numPr>
          <w:ilvl w:val="0"/>
          <w:numId w:val="24"/>
        </w:numPr>
      </w:pPr>
      <w:r w:rsidRPr="002F3C1A">
        <w:t>9 Feb – Attended Town Board meeting</w:t>
      </w:r>
    </w:p>
    <w:p w14:paraId="1B51DB33" w14:textId="77777777" w:rsidR="002F3C1A" w:rsidRPr="002F3C1A" w:rsidRDefault="002F3C1A" w:rsidP="00C10F0C">
      <w:pPr>
        <w:numPr>
          <w:ilvl w:val="0"/>
          <w:numId w:val="24"/>
        </w:numPr>
      </w:pPr>
      <w:r w:rsidRPr="002F3C1A">
        <w:t xml:space="preserve">10 Feb – Attended </w:t>
      </w:r>
      <w:proofErr w:type="spellStart"/>
      <w:r w:rsidRPr="002F3C1A">
        <w:t>ToU</w:t>
      </w:r>
      <w:proofErr w:type="spellEnd"/>
      <w:r w:rsidRPr="002F3C1A">
        <w:t xml:space="preserve"> Emergency Preparedness Meeting</w:t>
      </w:r>
    </w:p>
    <w:p w14:paraId="2E52F7DD" w14:textId="77777777" w:rsidR="002F3C1A" w:rsidRPr="002F3C1A" w:rsidRDefault="002F3C1A" w:rsidP="00C10F0C">
      <w:pPr>
        <w:numPr>
          <w:ilvl w:val="0"/>
          <w:numId w:val="24"/>
        </w:numPr>
      </w:pPr>
      <w:r w:rsidRPr="002F3C1A">
        <w:t xml:space="preserve">10 Feb – Met with Dude Solutions regarding </w:t>
      </w:r>
      <w:proofErr w:type="spellStart"/>
      <w:r w:rsidRPr="002F3C1A">
        <w:t>SmartGov</w:t>
      </w:r>
      <w:proofErr w:type="spellEnd"/>
      <w:r w:rsidRPr="002F3C1A">
        <w:t xml:space="preserve"> municipal permitting program</w:t>
      </w:r>
    </w:p>
    <w:p w14:paraId="3FFBA5F0" w14:textId="77777777" w:rsidR="002F3C1A" w:rsidRPr="002F3C1A" w:rsidRDefault="002F3C1A" w:rsidP="00C10F0C">
      <w:pPr>
        <w:numPr>
          <w:ilvl w:val="0"/>
          <w:numId w:val="24"/>
        </w:numPr>
      </w:pPr>
      <w:r w:rsidRPr="002F3C1A">
        <w:t>10 Feb – Attended Tompkins County Stormwater Coalition Meeting</w:t>
      </w:r>
    </w:p>
    <w:p w14:paraId="3419BB0F" w14:textId="77777777" w:rsidR="002F3C1A" w:rsidRPr="002F3C1A" w:rsidRDefault="002F3C1A" w:rsidP="00C10F0C">
      <w:pPr>
        <w:numPr>
          <w:ilvl w:val="0"/>
          <w:numId w:val="24"/>
        </w:numPr>
      </w:pPr>
      <w:r w:rsidRPr="002F3C1A">
        <w:t>10 Feb – Attended webinar: Battery Storage Safety, Research, and Testing</w:t>
      </w:r>
    </w:p>
    <w:p w14:paraId="5A2A043E" w14:textId="77777777" w:rsidR="002F3C1A" w:rsidRPr="002F3C1A" w:rsidRDefault="002F3C1A" w:rsidP="00C10F0C">
      <w:pPr>
        <w:numPr>
          <w:ilvl w:val="0"/>
          <w:numId w:val="24"/>
        </w:numPr>
      </w:pPr>
      <w:r w:rsidRPr="002F3C1A">
        <w:t>12 Feb - Web demonstration of municipal software program Integrated Property System (IPS)</w:t>
      </w:r>
    </w:p>
    <w:p w14:paraId="18F1978A" w14:textId="77777777" w:rsidR="002F3C1A" w:rsidRPr="002F3C1A" w:rsidRDefault="002F3C1A" w:rsidP="00C10F0C">
      <w:pPr>
        <w:numPr>
          <w:ilvl w:val="0"/>
          <w:numId w:val="24"/>
        </w:numPr>
      </w:pPr>
      <w:r w:rsidRPr="002F3C1A">
        <w:t>18 Feb – Attended webinar : Stormwater Best Management Practices</w:t>
      </w:r>
    </w:p>
    <w:p w14:paraId="074F5AE2" w14:textId="77777777" w:rsidR="002F3C1A" w:rsidRPr="002F3C1A" w:rsidRDefault="002F3C1A" w:rsidP="00C10F0C">
      <w:pPr>
        <w:numPr>
          <w:ilvl w:val="0"/>
          <w:numId w:val="24"/>
        </w:numPr>
      </w:pPr>
      <w:r w:rsidRPr="002F3C1A">
        <w:t>23 Feb – Attended webinar : Digital Pathways to Resilience</w:t>
      </w:r>
    </w:p>
    <w:p w14:paraId="0A5E4A1A" w14:textId="77777777" w:rsidR="002F3C1A" w:rsidRPr="002F3C1A" w:rsidRDefault="002F3C1A" w:rsidP="00C10F0C">
      <w:pPr>
        <w:numPr>
          <w:ilvl w:val="0"/>
          <w:numId w:val="24"/>
        </w:numPr>
      </w:pPr>
      <w:r w:rsidRPr="002F3C1A">
        <w:t>26 Feb – Attended Town Board meeting</w:t>
      </w:r>
    </w:p>
    <w:p w14:paraId="42A8B192" w14:textId="77777777" w:rsidR="00EA152F" w:rsidRPr="00EA152F" w:rsidRDefault="00EA152F" w:rsidP="00580759">
      <w:pPr>
        <w:pStyle w:val="CMPHeading"/>
        <w:ind w:left="1440"/>
        <w:rPr>
          <w:b w:val="0"/>
          <w:u w:val="none"/>
        </w:rPr>
      </w:pPr>
    </w:p>
    <w:p w14:paraId="6C982BDF" w14:textId="1016A202" w:rsidR="00580759" w:rsidRPr="00E9147E" w:rsidRDefault="00580759" w:rsidP="00580759">
      <w:pPr>
        <w:rPr>
          <w:rFonts w:cstheme="minorHAnsi"/>
          <w:b/>
          <w:u w:val="single"/>
        </w:rPr>
      </w:pPr>
      <w:r w:rsidRPr="00E9147E">
        <w:rPr>
          <w:rFonts w:cstheme="minorHAnsi"/>
          <w:b/>
          <w:u w:val="single"/>
        </w:rPr>
        <w:t>CODE ENFORCEMENT/ FIRE ENFORCEMENT OFFICER-Submitted by Mr. Washburn</w:t>
      </w:r>
    </w:p>
    <w:p w14:paraId="24498888" w14:textId="0AC8F9D0" w:rsidR="001A724C" w:rsidRDefault="001A724C" w:rsidP="002E2325">
      <w:pPr>
        <w:pStyle w:val="CMPHeading"/>
        <w:rPr>
          <w:u w:val="none"/>
        </w:rPr>
      </w:pPr>
      <w:r>
        <w:rPr>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3"/>
        <w:gridCol w:w="2183"/>
      </w:tblGrid>
      <w:tr w:rsidR="00117883" w:rsidRPr="00E67862" w14:paraId="5926BC54" w14:textId="77777777" w:rsidTr="00E9147E">
        <w:trPr>
          <w:trHeight w:val="374"/>
        </w:trPr>
        <w:tc>
          <w:tcPr>
            <w:tcW w:w="7938" w:type="dxa"/>
          </w:tcPr>
          <w:p w14:paraId="7AB3AA8D" w14:textId="2060895A" w:rsidR="00117883" w:rsidRPr="00E67862" w:rsidRDefault="00117883" w:rsidP="00E67862">
            <w:pPr>
              <w:rPr>
                <w:rFonts w:cstheme="minorHAnsi"/>
              </w:rPr>
            </w:pPr>
            <w:r w:rsidRPr="00AF7B85">
              <w:rPr>
                <w:rFonts w:cstheme="minorHAnsi"/>
              </w:rPr>
              <w:t>Building Permits issued</w:t>
            </w:r>
          </w:p>
        </w:tc>
        <w:tc>
          <w:tcPr>
            <w:tcW w:w="2214" w:type="dxa"/>
          </w:tcPr>
          <w:p w14:paraId="59A2E48C" w14:textId="485AAD4E" w:rsidR="00117883" w:rsidRPr="00E67862" w:rsidRDefault="00117883" w:rsidP="008567F0">
            <w:pPr>
              <w:jc w:val="center"/>
              <w:rPr>
                <w:rFonts w:cstheme="minorHAnsi"/>
              </w:rPr>
            </w:pPr>
            <w:r w:rsidRPr="003E1D04">
              <w:t>3</w:t>
            </w:r>
          </w:p>
        </w:tc>
      </w:tr>
      <w:tr w:rsidR="00117883" w:rsidRPr="00E67862" w14:paraId="175D7439" w14:textId="77777777" w:rsidTr="00E9147E">
        <w:trPr>
          <w:trHeight w:val="358"/>
        </w:trPr>
        <w:tc>
          <w:tcPr>
            <w:tcW w:w="7938" w:type="dxa"/>
          </w:tcPr>
          <w:p w14:paraId="3E13CAD1" w14:textId="640CE253" w:rsidR="00117883" w:rsidRPr="00E67862" w:rsidRDefault="00117883" w:rsidP="00E67862">
            <w:pPr>
              <w:rPr>
                <w:rFonts w:cstheme="minorHAnsi"/>
              </w:rPr>
            </w:pPr>
            <w:r w:rsidRPr="00AF7B85">
              <w:rPr>
                <w:rFonts w:cstheme="minorHAnsi"/>
              </w:rPr>
              <w:t>Plan Reviews</w:t>
            </w:r>
          </w:p>
        </w:tc>
        <w:tc>
          <w:tcPr>
            <w:tcW w:w="2214" w:type="dxa"/>
          </w:tcPr>
          <w:p w14:paraId="185887C6" w14:textId="6E0DDF5F" w:rsidR="00117883" w:rsidRPr="00E67862" w:rsidRDefault="00117883" w:rsidP="008567F0">
            <w:pPr>
              <w:tabs>
                <w:tab w:val="left" w:pos="960"/>
                <w:tab w:val="center" w:pos="1042"/>
              </w:tabs>
              <w:jc w:val="center"/>
              <w:rPr>
                <w:rFonts w:cstheme="minorHAnsi"/>
              </w:rPr>
            </w:pPr>
            <w:r w:rsidRPr="003E1D04">
              <w:t>6</w:t>
            </w:r>
          </w:p>
        </w:tc>
      </w:tr>
      <w:tr w:rsidR="00117883" w:rsidRPr="00E67862" w14:paraId="09E69A33" w14:textId="77777777" w:rsidTr="00E9147E">
        <w:trPr>
          <w:trHeight w:val="502"/>
        </w:trPr>
        <w:tc>
          <w:tcPr>
            <w:tcW w:w="7938" w:type="dxa"/>
          </w:tcPr>
          <w:p w14:paraId="77407882" w14:textId="43BE393B" w:rsidR="00117883" w:rsidRPr="00E67862" w:rsidRDefault="00117883" w:rsidP="00E67862">
            <w:pPr>
              <w:rPr>
                <w:rFonts w:cstheme="minorHAnsi"/>
              </w:rPr>
            </w:pPr>
            <w:r w:rsidRPr="00AF7B85">
              <w:rPr>
                <w:rFonts w:cstheme="minorHAnsi"/>
              </w:rPr>
              <w:t>Certificate of Occupancy issued</w:t>
            </w:r>
          </w:p>
        </w:tc>
        <w:tc>
          <w:tcPr>
            <w:tcW w:w="2214" w:type="dxa"/>
          </w:tcPr>
          <w:p w14:paraId="7F5C1034" w14:textId="026B900C" w:rsidR="00117883" w:rsidRPr="00E67862" w:rsidRDefault="00117883" w:rsidP="008567F0">
            <w:pPr>
              <w:jc w:val="center"/>
              <w:rPr>
                <w:rFonts w:cstheme="minorHAnsi"/>
              </w:rPr>
            </w:pPr>
            <w:r w:rsidRPr="003E1D04">
              <w:t>2</w:t>
            </w:r>
          </w:p>
        </w:tc>
      </w:tr>
      <w:tr w:rsidR="00117883" w:rsidRPr="00E67862" w14:paraId="6C53AA86" w14:textId="77777777" w:rsidTr="00E9147E">
        <w:trPr>
          <w:trHeight w:val="358"/>
        </w:trPr>
        <w:tc>
          <w:tcPr>
            <w:tcW w:w="7938" w:type="dxa"/>
          </w:tcPr>
          <w:p w14:paraId="6EB63B04" w14:textId="11061150" w:rsidR="00117883" w:rsidRPr="00E67862" w:rsidRDefault="00117883" w:rsidP="00E67862">
            <w:pPr>
              <w:rPr>
                <w:rFonts w:cstheme="minorHAnsi"/>
              </w:rPr>
            </w:pPr>
            <w:r w:rsidRPr="00AF7B85">
              <w:rPr>
                <w:rFonts w:cstheme="minorHAnsi"/>
              </w:rPr>
              <w:t>Certificate of Compliance issued</w:t>
            </w:r>
          </w:p>
        </w:tc>
        <w:tc>
          <w:tcPr>
            <w:tcW w:w="2214" w:type="dxa"/>
          </w:tcPr>
          <w:p w14:paraId="6002F3E6" w14:textId="566272AA" w:rsidR="00117883" w:rsidRPr="00E67862" w:rsidRDefault="00117883" w:rsidP="008567F0">
            <w:pPr>
              <w:tabs>
                <w:tab w:val="left" w:pos="960"/>
                <w:tab w:val="center" w:pos="1042"/>
              </w:tabs>
              <w:jc w:val="center"/>
              <w:rPr>
                <w:rFonts w:cstheme="minorHAnsi"/>
              </w:rPr>
            </w:pPr>
            <w:r w:rsidRPr="003E1D04">
              <w:t>25</w:t>
            </w:r>
          </w:p>
        </w:tc>
      </w:tr>
      <w:tr w:rsidR="00117883" w:rsidRPr="00E67862" w14:paraId="3840EEA5" w14:textId="77777777" w:rsidTr="00E9147E">
        <w:trPr>
          <w:trHeight w:val="374"/>
        </w:trPr>
        <w:tc>
          <w:tcPr>
            <w:tcW w:w="7938" w:type="dxa"/>
          </w:tcPr>
          <w:p w14:paraId="60C1CD11" w14:textId="09ABAEAC" w:rsidR="00117883" w:rsidRPr="00E67862" w:rsidRDefault="00117883" w:rsidP="00E67862">
            <w:pPr>
              <w:rPr>
                <w:rFonts w:cstheme="minorHAnsi"/>
              </w:rPr>
            </w:pPr>
            <w:r w:rsidRPr="00AF7B85">
              <w:rPr>
                <w:rFonts w:cstheme="minorHAnsi"/>
              </w:rPr>
              <w:t>Complaints Received</w:t>
            </w:r>
          </w:p>
        </w:tc>
        <w:tc>
          <w:tcPr>
            <w:tcW w:w="2214" w:type="dxa"/>
          </w:tcPr>
          <w:p w14:paraId="05E4DEB8" w14:textId="3A8F08F5" w:rsidR="00117883" w:rsidRPr="00E67862" w:rsidRDefault="00117883" w:rsidP="008567F0">
            <w:pPr>
              <w:jc w:val="center"/>
              <w:rPr>
                <w:rFonts w:cstheme="minorHAnsi"/>
              </w:rPr>
            </w:pPr>
            <w:r w:rsidRPr="003E1D04">
              <w:t>1</w:t>
            </w:r>
          </w:p>
        </w:tc>
      </w:tr>
      <w:tr w:rsidR="00117883" w:rsidRPr="00E67862" w14:paraId="2DE59F7D" w14:textId="77777777" w:rsidTr="00E9147E">
        <w:trPr>
          <w:trHeight w:val="358"/>
        </w:trPr>
        <w:tc>
          <w:tcPr>
            <w:tcW w:w="7938" w:type="dxa"/>
          </w:tcPr>
          <w:p w14:paraId="2E0FF374" w14:textId="723D173F" w:rsidR="00117883" w:rsidRPr="00E67862" w:rsidRDefault="00117883" w:rsidP="00E67862">
            <w:pPr>
              <w:rPr>
                <w:rFonts w:cstheme="minorHAnsi"/>
              </w:rPr>
            </w:pPr>
            <w:r w:rsidRPr="00AF7B85">
              <w:rPr>
                <w:rFonts w:cstheme="minorHAnsi"/>
              </w:rPr>
              <w:t>Complaints Resolved</w:t>
            </w:r>
          </w:p>
        </w:tc>
        <w:tc>
          <w:tcPr>
            <w:tcW w:w="2214" w:type="dxa"/>
          </w:tcPr>
          <w:p w14:paraId="34FB75DE" w14:textId="62B848A8" w:rsidR="00117883" w:rsidRPr="00E67862" w:rsidRDefault="00117883" w:rsidP="008567F0">
            <w:pPr>
              <w:jc w:val="center"/>
              <w:rPr>
                <w:rFonts w:cstheme="minorHAnsi"/>
              </w:rPr>
            </w:pPr>
            <w:r w:rsidRPr="003E1D04">
              <w:t>1</w:t>
            </w:r>
          </w:p>
        </w:tc>
      </w:tr>
      <w:tr w:rsidR="00117883" w:rsidRPr="00E67862" w14:paraId="704A010A" w14:textId="77777777" w:rsidTr="00E9147E">
        <w:trPr>
          <w:trHeight w:val="453"/>
        </w:trPr>
        <w:tc>
          <w:tcPr>
            <w:tcW w:w="7938" w:type="dxa"/>
          </w:tcPr>
          <w:p w14:paraId="5D245015" w14:textId="32AC5F9E" w:rsidR="00117883" w:rsidRPr="00E67862" w:rsidRDefault="00117883" w:rsidP="00E67862">
            <w:pPr>
              <w:rPr>
                <w:rFonts w:cstheme="minorHAnsi"/>
              </w:rPr>
            </w:pPr>
            <w:r w:rsidRPr="00AF7B85">
              <w:rPr>
                <w:rFonts w:cstheme="minorHAnsi"/>
              </w:rPr>
              <w:t>Inspections (Footers, Foundations, Plumbing, Insulation, roofing, Pools, Etc.)</w:t>
            </w:r>
          </w:p>
        </w:tc>
        <w:tc>
          <w:tcPr>
            <w:tcW w:w="2214" w:type="dxa"/>
          </w:tcPr>
          <w:p w14:paraId="55210F04" w14:textId="67221701" w:rsidR="00117883" w:rsidRPr="00E67862" w:rsidRDefault="00117883" w:rsidP="008567F0">
            <w:pPr>
              <w:jc w:val="center"/>
              <w:rPr>
                <w:rFonts w:cstheme="minorHAnsi"/>
              </w:rPr>
            </w:pPr>
            <w:r w:rsidRPr="003E1D04">
              <w:t>45</w:t>
            </w:r>
          </w:p>
        </w:tc>
      </w:tr>
      <w:tr w:rsidR="00117883" w:rsidRPr="00E67862" w14:paraId="30C90B53" w14:textId="77777777" w:rsidTr="00E9147E">
        <w:trPr>
          <w:trHeight w:val="374"/>
        </w:trPr>
        <w:tc>
          <w:tcPr>
            <w:tcW w:w="7938" w:type="dxa"/>
          </w:tcPr>
          <w:p w14:paraId="6216CEBF" w14:textId="5118FE7F" w:rsidR="00117883" w:rsidRPr="00E67862" w:rsidRDefault="00117883" w:rsidP="00E67862">
            <w:pPr>
              <w:rPr>
                <w:rFonts w:cstheme="minorHAnsi"/>
              </w:rPr>
            </w:pPr>
            <w:r w:rsidRPr="00AF7B85">
              <w:rPr>
                <w:rFonts w:cstheme="minorHAnsi"/>
              </w:rPr>
              <w:t>New Site Inspections</w:t>
            </w:r>
          </w:p>
        </w:tc>
        <w:tc>
          <w:tcPr>
            <w:tcW w:w="2214" w:type="dxa"/>
          </w:tcPr>
          <w:p w14:paraId="200667CE" w14:textId="304C6959" w:rsidR="00117883" w:rsidRPr="00E67862" w:rsidRDefault="00117883" w:rsidP="008567F0">
            <w:pPr>
              <w:tabs>
                <w:tab w:val="left" w:pos="945"/>
                <w:tab w:val="center" w:pos="1042"/>
              </w:tabs>
              <w:jc w:val="center"/>
              <w:rPr>
                <w:rFonts w:cstheme="minorHAnsi"/>
              </w:rPr>
            </w:pPr>
            <w:r w:rsidRPr="003E1D04">
              <w:t>25/CofC Inspections</w:t>
            </w:r>
          </w:p>
        </w:tc>
      </w:tr>
      <w:tr w:rsidR="00117883" w:rsidRPr="00E67862" w14:paraId="41AF4415" w14:textId="77777777" w:rsidTr="00E9147E">
        <w:trPr>
          <w:trHeight w:val="417"/>
        </w:trPr>
        <w:tc>
          <w:tcPr>
            <w:tcW w:w="7938" w:type="dxa"/>
          </w:tcPr>
          <w:p w14:paraId="2BC43F8D" w14:textId="370E827D" w:rsidR="00117883" w:rsidRPr="00E67862" w:rsidRDefault="00117883" w:rsidP="00E67862">
            <w:pPr>
              <w:rPr>
                <w:rFonts w:cstheme="minorHAnsi"/>
              </w:rPr>
            </w:pPr>
            <w:r w:rsidRPr="00AF7B85">
              <w:rPr>
                <w:rFonts w:cstheme="minorHAnsi"/>
              </w:rPr>
              <w:t>Building Review Consultations (pre-plan meetings, Future Building/Remodeling)</w:t>
            </w:r>
          </w:p>
        </w:tc>
        <w:tc>
          <w:tcPr>
            <w:tcW w:w="2214" w:type="dxa"/>
          </w:tcPr>
          <w:p w14:paraId="22C6DA3E" w14:textId="03290B70" w:rsidR="00117883" w:rsidRPr="00E67862" w:rsidRDefault="00117883" w:rsidP="008567F0">
            <w:pPr>
              <w:tabs>
                <w:tab w:val="left" w:pos="960"/>
                <w:tab w:val="center" w:pos="1042"/>
              </w:tabs>
              <w:jc w:val="center"/>
              <w:rPr>
                <w:rFonts w:cstheme="minorHAnsi"/>
              </w:rPr>
            </w:pPr>
            <w:r w:rsidRPr="003E1D04">
              <w:t xml:space="preserve">2 </w:t>
            </w:r>
            <w:proofErr w:type="spellStart"/>
            <w:r w:rsidRPr="003E1D04">
              <w:t>CofO</w:t>
            </w:r>
            <w:proofErr w:type="spellEnd"/>
            <w:r w:rsidRPr="003E1D04">
              <w:t xml:space="preserve"> inspections</w:t>
            </w:r>
          </w:p>
        </w:tc>
      </w:tr>
      <w:tr w:rsidR="00117883" w:rsidRPr="00E67862" w14:paraId="7FFD2203" w14:textId="77777777" w:rsidTr="00E9147E">
        <w:trPr>
          <w:trHeight w:val="374"/>
        </w:trPr>
        <w:tc>
          <w:tcPr>
            <w:tcW w:w="7938" w:type="dxa"/>
          </w:tcPr>
          <w:p w14:paraId="7BD39F02" w14:textId="08D9973A" w:rsidR="00117883" w:rsidRPr="00E67862" w:rsidRDefault="00117883" w:rsidP="00E67862">
            <w:pPr>
              <w:rPr>
                <w:rFonts w:cstheme="minorHAnsi"/>
              </w:rPr>
            </w:pPr>
            <w:r w:rsidRPr="00AF7B85">
              <w:rPr>
                <w:rFonts w:cstheme="minorHAnsi"/>
              </w:rPr>
              <w:t>Fire Safety Inspections</w:t>
            </w:r>
          </w:p>
        </w:tc>
        <w:tc>
          <w:tcPr>
            <w:tcW w:w="2214" w:type="dxa"/>
          </w:tcPr>
          <w:p w14:paraId="00881793" w14:textId="506D643F" w:rsidR="00117883" w:rsidRPr="00E67862" w:rsidRDefault="00117883" w:rsidP="008567F0">
            <w:pPr>
              <w:jc w:val="center"/>
              <w:rPr>
                <w:rFonts w:cstheme="minorHAnsi"/>
              </w:rPr>
            </w:pPr>
            <w:r w:rsidRPr="003E1D04">
              <w:t>3</w:t>
            </w:r>
          </w:p>
        </w:tc>
      </w:tr>
      <w:tr w:rsidR="00117883" w:rsidRPr="00E67862" w14:paraId="3E84AF54" w14:textId="77777777" w:rsidTr="00E9147E">
        <w:trPr>
          <w:trHeight w:val="358"/>
        </w:trPr>
        <w:tc>
          <w:tcPr>
            <w:tcW w:w="7938" w:type="dxa"/>
          </w:tcPr>
          <w:p w14:paraId="2D0ED576" w14:textId="376089F6" w:rsidR="00117883" w:rsidRPr="00E67862" w:rsidRDefault="00117883" w:rsidP="00E67862">
            <w:pPr>
              <w:rPr>
                <w:rFonts w:cstheme="minorHAnsi"/>
              </w:rPr>
            </w:pPr>
            <w:r w:rsidRPr="00AF7B85">
              <w:rPr>
                <w:rFonts w:cstheme="minorHAnsi"/>
              </w:rPr>
              <w:t>Code Training Seminars</w:t>
            </w:r>
          </w:p>
        </w:tc>
        <w:tc>
          <w:tcPr>
            <w:tcW w:w="2214" w:type="dxa"/>
          </w:tcPr>
          <w:p w14:paraId="3BAEDDED" w14:textId="0FAB9669" w:rsidR="00117883" w:rsidRPr="00E67862" w:rsidRDefault="00117883" w:rsidP="008567F0">
            <w:pPr>
              <w:tabs>
                <w:tab w:val="left" w:pos="945"/>
                <w:tab w:val="center" w:pos="1042"/>
              </w:tabs>
              <w:jc w:val="center"/>
              <w:rPr>
                <w:rFonts w:cstheme="minorHAnsi"/>
              </w:rPr>
            </w:pPr>
            <w:r w:rsidRPr="003E1D04">
              <w:t>5</w:t>
            </w:r>
          </w:p>
        </w:tc>
      </w:tr>
      <w:tr w:rsidR="00117883" w:rsidRPr="00E67862" w14:paraId="7A6314FF" w14:textId="77777777" w:rsidTr="00E9147E">
        <w:trPr>
          <w:trHeight w:val="358"/>
        </w:trPr>
        <w:tc>
          <w:tcPr>
            <w:tcW w:w="7938" w:type="dxa"/>
            <w:tcBorders>
              <w:bottom w:val="single" w:sz="4" w:space="0" w:color="auto"/>
            </w:tcBorders>
          </w:tcPr>
          <w:p w14:paraId="03470861" w14:textId="4B6F8995" w:rsidR="00117883" w:rsidRPr="00E67862" w:rsidRDefault="00117883" w:rsidP="00E67862">
            <w:pPr>
              <w:rPr>
                <w:rFonts w:cstheme="minorHAnsi"/>
              </w:rPr>
            </w:pPr>
            <w:r w:rsidRPr="00AF7B85">
              <w:rPr>
                <w:rFonts w:cstheme="minorHAnsi"/>
              </w:rPr>
              <w:t>County Assessment, Town, DOS Reports</w:t>
            </w:r>
          </w:p>
        </w:tc>
        <w:tc>
          <w:tcPr>
            <w:tcW w:w="2214" w:type="dxa"/>
            <w:tcBorders>
              <w:bottom w:val="single" w:sz="4" w:space="0" w:color="auto"/>
            </w:tcBorders>
          </w:tcPr>
          <w:p w14:paraId="57192311" w14:textId="1601950D" w:rsidR="00117883" w:rsidRPr="00E67862" w:rsidRDefault="00117883" w:rsidP="008567F0">
            <w:pPr>
              <w:jc w:val="center"/>
              <w:rPr>
                <w:rFonts w:cstheme="minorHAnsi"/>
              </w:rPr>
            </w:pPr>
            <w:r w:rsidRPr="003E1D04">
              <w:t>Lucas Report</w:t>
            </w:r>
          </w:p>
        </w:tc>
      </w:tr>
      <w:tr w:rsidR="00117883" w:rsidRPr="00E67862" w14:paraId="209F636B" w14:textId="77777777" w:rsidTr="00E9147E">
        <w:trPr>
          <w:trHeight w:val="374"/>
        </w:trPr>
        <w:tc>
          <w:tcPr>
            <w:tcW w:w="7938" w:type="dxa"/>
            <w:tcBorders>
              <w:top w:val="single" w:sz="4" w:space="0" w:color="auto"/>
              <w:left w:val="single" w:sz="4" w:space="0" w:color="auto"/>
              <w:bottom w:val="single" w:sz="4" w:space="0" w:color="auto"/>
              <w:right w:val="single" w:sz="4" w:space="0" w:color="auto"/>
            </w:tcBorders>
          </w:tcPr>
          <w:p w14:paraId="462978F7" w14:textId="6EA4C1C2" w:rsidR="00117883" w:rsidRPr="00E67862" w:rsidRDefault="00117883" w:rsidP="00E67862">
            <w:pPr>
              <w:rPr>
                <w:rFonts w:cstheme="minorHAnsi"/>
              </w:rPr>
            </w:pPr>
            <w:r w:rsidRPr="00AF7B85">
              <w:rPr>
                <w:rFonts w:cstheme="minorHAnsi"/>
              </w:rPr>
              <w:t>Open property in violation cases</w:t>
            </w:r>
          </w:p>
        </w:tc>
        <w:tc>
          <w:tcPr>
            <w:tcW w:w="2214" w:type="dxa"/>
            <w:tcBorders>
              <w:top w:val="single" w:sz="4" w:space="0" w:color="auto"/>
              <w:left w:val="single" w:sz="4" w:space="0" w:color="auto"/>
              <w:bottom w:val="single" w:sz="4" w:space="0" w:color="auto"/>
              <w:right w:val="single" w:sz="4" w:space="0" w:color="auto"/>
            </w:tcBorders>
          </w:tcPr>
          <w:p w14:paraId="40127F03" w14:textId="3CD05897" w:rsidR="00117883" w:rsidRPr="00E67862" w:rsidRDefault="00117883" w:rsidP="008567F0">
            <w:pPr>
              <w:jc w:val="center"/>
              <w:rPr>
                <w:rFonts w:cstheme="minorHAnsi"/>
              </w:rPr>
            </w:pPr>
            <w:r w:rsidRPr="003E1D04">
              <w:t xml:space="preserve">3 </w:t>
            </w:r>
            <w:proofErr w:type="spellStart"/>
            <w:r w:rsidRPr="003E1D04">
              <w:t>Hrs</w:t>
            </w:r>
            <w:proofErr w:type="spellEnd"/>
          </w:p>
        </w:tc>
      </w:tr>
      <w:tr w:rsidR="008567F0" w:rsidRPr="00E67862" w14:paraId="2B736F6D" w14:textId="77777777" w:rsidTr="00E9147E">
        <w:trPr>
          <w:trHeight w:val="374"/>
        </w:trPr>
        <w:tc>
          <w:tcPr>
            <w:tcW w:w="7938" w:type="dxa"/>
            <w:tcBorders>
              <w:top w:val="single" w:sz="4" w:space="0" w:color="auto"/>
              <w:left w:val="single" w:sz="4" w:space="0" w:color="auto"/>
              <w:bottom w:val="single" w:sz="4" w:space="0" w:color="auto"/>
              <w:right w:val="single" w:sz="4" w:space="0" w:color="auto"/>
            </w:tcBorders>
          </w:tcPr>
          <w:p w14:paraId="4F8CD6A6" w14:textId="08CA51E9" w:rsidR="008567F0" w:rsidRPr="004C35BE" w:rsidRDefault="008567F0" w:rsidP="00E67862">
            <w:pPr>
              <w:rPr>
                <w:rFonts w:cstheme="minorHAnsi"/>
              </w:rPr>
            </w:pPr>
            <w:r w:rsidRPr="00AF7B85">
              <w:rPr>
                <w:rFonts w:cstheme="minorHAnsi"/>
              </w:rPr>
              <w:t xml:space="preserve">Property violations resolved   </w:t>
            </w:r>
          </w:p>
        </w:tc>
        <w:tc>
          <w:tcPr>
            <w:tcW w:w="2214" w:type="dxa"/>
            <w:tcBorders>
              <w:top w:val="single" w:sz="4" w:space="0" w:color="auto"/>
              <w:left w:val="single" w:sz="4" w:space="0" w:color="auto"/>
              <w:bottom w:val="single" w:sz="4" w:space="0" w:color="auto"/>
              <w:right w:val="single" w:sz="4" w:space="0" w:color="auto"/>
            </w:tcBorders>
          </w:tcPr>
          <w:p w14:paraId="69137B70" w14:textId="4F778212" w:rsidR="008567F0" w:rsidRPr="004C35BE" w:rsidRDefault="00117883" w:rsidP="008567F0">
            <w:pPr>
              <w:jc w:val="center"/>
              <w:rPr>
                <w:rFonts w:cstheme="minorHAnsi"/>
              </w:rPr>
            </w:pPr>
            <w:r w:rsidRPr="00117883">
              <w:rPr>
                <w:rFonts w:cstheme="minorHAnsi"/>
              </w:rPr>
              <w:t xml:space="preserve">3/ Demolition of derelict Violation  </w:t>
            </w:r>
          </w:p>
        </w:tc>
      </w:tr>
    </w:tbl>
    <w:p w14:paraId="35E6F134" w14:textId="77777777" w:rsidR="00395DD6" w:rsidRPr="00CD5C19" w:rsidRDefault="00395DD6" w:rsidP="00395DD6">
      <w:pPr>
        <w:pStyle w:val="Heading5"/>
        <w:rPr>
          <w:rFonts w:asciiTheme="minorHAnsi" w:hAnsiTheme="minorHAnsi" w:cstheme="minorHAnsi"/>
          <w:color w:val="auto"/>
        </w:rPr>
      </w:pPr>
      <w:r w:rsidRPr="00CD5C19">
        <w:rPr>
          <w:rFonts w:asciiTheme="minorHAnsi" w:hAnsiTheme="minorHAnsi" w:cstheme="minorHAnsi"/>
          <w:color w:val="auto"/>
        </w:rPr>
        <w:t>Value of Permits issued: $40500.00</w:t>
      </w:r>
    </w:p>
    <w:p w14:paraId="23494438" w14:textId="77777777" w:rsidR="00395DD6" w:rsidRPr="00395DD6" w:rsidRDefault="00395DD6" w:rsidP="00395DD6">
      <w:pPr>
        <w:rPr>
          <w:rFonts w:cstheme="minorHAnsi"/>
        </w:rPr>
      </w:pPr>
      <w:r w:rsidRPr="00395DD6">
        <w:rPr>
          <w:rFonts w:cstheme="minorHAnsi"/>
        </w:rPr>
        <w:t>Building Permit fees collected for month:  $354.00</w:t>
      </w:r>
    </w:p>
    <w:p w14:paraId="55EBB241" w14:textId="77777777" w:rsidR="00157DFF" w:rsidRDefault="00157DFF" w:rsidP="00817A15">
      <w:pPr>
        <w:tabs>
          <w:tab w:val="left" w:pos="1704"/>
        </w:tabs>
        <w:rPr>
          <w:rFonts w:cstheme="minorHAnsi"/>
        </w:rPr>
      </w:pPr>
    </w:p>
    <w:p w14:paraId="122F1CA2" w14:textId="77777777" w:rsidR="00817A15" w:rsidRDefault="00817A15" w:rsidP="00817A15">
      <w:pPr>
        <w:tabs>
          <w:tab w:val="left" w:pos="1704"/>
        </w:tabs>
        <w:rPr>
          <w:rFonts w:cstheme="minorHAnsi"/>
        </w:rPr>
      </w:pPr>
      <w:r w:rsidRPr="005A42F7">
        <w:rPr>
          <w:rFonts w:cstheme="minorHAnsi"/>
        </w:rPr>
        <w:t>Plan Reviews</w:t>
      </w:r>
      <w:r>
        <w:rPr>
          <w:rFonts w:cstheme="minorHAnsi"/>
        </w:rPr>
        <w:tab/>
      </w:r>
    </w:p>
    <w:p w14:paraId="6656014F" w14:textId="66991981" w:rsidR="00817A15" w:rsidRPr="00211B0E" w:rsidRDefault="00211B0E" w:rsidP="00C10F0C">
      <w:pPr>
        <w:pStyle w:val="ListParagraph"/>
        <w:numPr>
          <w:ilvl w:val="0"/>
          <w:numId w:val="15"/>
        </w:numPr>
        <w:spacing w:line="276" w:lineRule="auto"/>
        <w:rPr>
          <w:rFonts w:cstheme="minorHAnsi"/>
        </w:rPr>
      </w:pPr>
      <w:r w:rsidRPr="00FD21A2">
        <w:rPr>
          <w:rFonts w:cstheme="minorHAnsi"/>
        </w:rPr>
        <w:t>3 New Home Meeting with architect / 1 rejected for code compliance and resubmitted</w:t>
      </w:r>
      <w:r w:rsidR="00817A15" w:rsidRPr="00211B0E">
        <w:rPr>
          <w:rFonts w:cstheme="minorHAnsi"/>
        </w:rPr>
        <w:t xml:space="preserve"> </w:t>
      </w:r>
    </w:p>
    <w:p w14:paraId="0C7D163C" w14:textId="77777777" w:rsidR="00817A15" w:rsidRPr="005A42F7" w:rsidRDefault="00817A15" w:rsidP="00817A15">
      <w:pPr>
        <w:rPr>
          <w:rFonts w:cstheme="minorHAnsi"/>
        </w:rPr>
      </w:pPr>
      <w:r w:rsidRPr="005A42F7">
        <w:rPr>
          <w:rFonts w:cstheme="minorHAnsi"/>
        </w:rPr>
        <w:t>Site Visits</w:t>
      </w:r>
    </w:p>
    <w:p w14:paraId="1E24FE33" w14:textId="77777777" w:rsidR="000A53FF" w:rsidRPr="00FD21A2" w:rsidRDefault="000A53FF" w:rsidP="00C10F0C">
      <w:pPr>
        <w:pStyle w:val="ListParagraph"/>
        <w:numPr>
          <w:ilvl w:val="0"/>
          <w:numId w:val="15"/>
        </w:numPr>
        <w:rPr>
          <w:rFonts w:cstheme="minorHAnsi"/>
        </w:rPr>
      </w:pPr>
      <w:r w:rsidRPr="00FD21A2">
        <w:rPr>
          <w:rFonts w:cstheme="minorHAnsi"/>
        </w:rPr>
        <w:lastRenderedPageBreak/>
        <w:t xml:space="preserve">Ongoing monitoring of Erosion Plan/ Issue noted and meet with contractor on site to discuss issue and plan to fix issue and maintain site plan submitted to town. </w:t>
      </w:r>
    </w:p>
    <w:p w14:paraId="0C389DDB" w14:textId="77777777" w:rsidR="000A53FF" w:rsidRPr="00FD21A2" w:rsidRDefault="000A53FF" w:rsidP="00C10F0C">
      <w:pPr>
        <w:pStyle w:val="ListParagraph"/>
        <w:numPr>
          <w:ilvl w:val="0"/>
          <w:numId w:val="15"/>
        </w:numPr>
        <w:rPr>
          <w:rFonts w:cstheme="minorHAnsi"/>
        </w:rPr>
      </w:pPr>
      <w:r w:rsidRPr="00FD21A2">
        <w:rPr>
          <w:rFonts w:cstheme="minorHAnsi"/>
        </w:rPr>
        <w:t xml:space="preserve"> Pre-site visits x6 New Project</w:t>
      </w:r>
    </w:p>
    <w:p w14:paraId="45228CA4" w14:textId="77777777" w:rsidR="00817A15" w:rsidRPr="005A42F7" w:rsidRDefault="00817A15" w:rsidP="00817A15">
      <w:pPr>
        <w:rPr>
          <w:rFonts w:cstheme="minorHAnsi"/>
        </w:rPr>
      </w:pPr>
      <w:r w:rsidRPr="005A42F7">
        <w:rPr>
          <w:rFonts w:cstheme="minorHAnsi"/>
        </w:rPr>
        <w:t>CEO Activity</w:t>
      </w:r>
    </w:p>
    <w:p w14:paraId="1688914F" w14:textId="77777777" w:rsidR="008A0C71" w:rsidRPr="00FD21A2" w:rsidRDefault="008A0C71" w:rsidP="00C10F0C">
      <w:pPr>
        <w:pStyle w:val="ListParagraph"/>
        <w:numPr>
          <w:ilvl w:val="0"/>
          <w:numId w:val="25"/>
        </w:numPr>
        <w:rPr>
          <w:rFonts w:cstheme="minorHAnsi"/>
        </w:rPr>
      </w:pPr>
      <w:r w:rsidRPr="00FD21A2">
        <w:rPr>
          <w:rFonts w:cstheme="minorHAnsi"/>
        </w:rPr>
        <w:t>3 Foundation/Footer inspections/ 1 reinspection’s needed</w:t>
      </w:r>
    </w:p>
    <w:p w14:paraId="103B4F9B" w14:textId="77777777" w:rsidR="008A0C71" w:rsidRPr="00FD21A2" w:rsidRDefault="008A0C71" w:rsidP="00C10F0C">
      <w:pPr>
        <w:pStyle w:val="ListParagraph"/>
        <w:numPr>
          <w:ilvl w:val="0"/>
          <w:numId w:val="25"/>
        </w:numPr>
        <w:rPr>
          <w:rFonts w:cstheme="minorHAnsi"/>
        </w:rPr>
      </w:pPr>
      <w:r w:rsidRPr="00FD21A2">
        <w:rPr>
          <w:rFonts w:cstheme="minorHAnsi"/>
        </w:rPr>
        <w:t>2 Building envelope inspections/ 1 reinspection’s needed</w:t>
      </w:r>
    </w:p>
    <w:p w14:paraId="4E69A0DC" w14:textId="77777777" w:rsidR="008A0C71" w:rsidRPr="00FD21A2" w:rsidRDefault="008A0C71" w:rsidP="00C10F0C">
      <w:pPr>
        <w:pStyle w:val="ListParagraph"/>
        <w:numPr>
          <w:ilvl w:val="0"/>
          <w:numId w:val="25"/>
        </w:numPr>
        <w:rPr>
          <w:rFonts w:cstheme="minorHAnsi"/>
        </w:rPr>
      </w:pPr>
      <w:r w:rsidRPr="00FD21A2">
        <w:rPr>
          <w:rFonts w:cstheme="minorHAnsi"/>
        </w:rPr>
        <w:t>2 Plumbing inspections/ 0 reinspection’s</w:t>
      </w:r>
    </w:p>
    <w:p w14:paraId="454CF090" w14:textId="77777777" w:rsidR="008A0C71" w:rsidRPr="00FD21A2" w:rsidRDefault="008A0C71" w:rsidP="00C10F0C">
      <w:pPr>
        <w:pStyle w:val="ListParagraph"/>
        <w:numPr>
          <w:ilvl w:val="0"/>
          <w:numId w:val="25"/>
        </w:numPr>
        <w:rPr>
          <w:rFonts w:cstheme="minorHAnsi"/>
        </w:rPr>
      </w:pPr>
      <w:r w:rsidRPr="00FD21A2">
        <w:rPr>
          <w:rFonts w:cstheme="minorHAnsi"/>
        </w:rPr>
        <w:t>Total inspection time of 120 hrs. for Feb.</w:t>
      </w:r>
    </w:p>
    <w:p w14:paraId="33B59995" w14:textId="77777777" w:rsidR="008A0C71" w:rsidRPr="00FD21A2" w:rsidRDefault="008A0C71" w:rsidP="00C10F0C">
      <w:pPr>
        <w:pStyle w:val="ListParagraph"/>
        <w:numPr>
          <w:ilvl w:val="0"/>
          <w:numId w:val="25"/>
        </w:numPr>
        <w:rPr>
          <w:rFonts w:cstheme="minorHAnsi"/>
        </w:rPr>
      </w:pPr>
      <w:r w:rsidRPr="00FD21A2">
        <w:rPr>
          <w:rFonts w:cstheme="minorHAnsi"/>
        </w:rPr>
        <w:t xml:space="preserve">25 Final inspections For CofC 2 For </w:t>
      </w:r>
      <w:proofErr w:type="spellStart"/>
      <w:r w:rsidRPr="00FD21A2">
        <w:rPr>
          <w:rFonts w:cstheme="minorHAnsi"/>
        </w:rPr>
        <w:t>CofO</w:t>
      </w:r>
      <w:proofErr w:type="spellEnd"/>
      <w:r w:rsidRPr="00FD21A2">
        <w:rPr>
          <w:rFonts w:cstheme="minorHAnsi"/>
        </w:rPr>
        <w:t xml:space="preserve"> </w:t>
      </w:r>
    </w:p>
    <w:p w14:paraId="58D1B7BA" w14:textId="77777777" w:rsidR="008A0C71" w:rsidRPr="00FD21A2" w:rsidRDefault="008A0C71" w:rsidP="00C10F0C">
      <w:pPr>
        <w:pStyle w:val="ListParagraph"/>
        <w:numPr>
          <w:ilvl w:val="0"/>
          <w:numId w:val="25"/>
        </w:numPr>
        <w:rPr>
          <w:rFonts w:cstheme="minorHAnsi"/>
        </w:rPr>
      </w:pPr>
      <w:r w:rsidRPr="00FD21A2">
        <w:rPr>
          <w:rFonts w:cstheme="minorHAnsi"/>
        </w:rPr>
        <w:t xml:space="preserve">Continuing to work through back log </w:t>
      </w:r>
    </w:p>
    <w:p w14:paraId="0082492B" w14:textId="77777777" w:rsidR="008A0C71" w:rsidRPr="00FD21A2" w:rsidRDefault="008A0C71" w:rsidP="00C10F0C">
      <w:pPr>
        <w:pStyle w:val="ListParagraph"/>
        <w:numPr>
          <w:ilvl w:val="0"/>
          <w:numId w:val="25"/>
        </w:numPr>
        <w:rPr>
          <w:rFonts w:cstheme="minorHAnsi"/>
        </w:rPr>
      </w:pPr>
      <w:r w:rsidRPr="00FD21A2">
        <w:rPr>
          <w:rFonts w:cstheme="minorHAnsi"/>
        </w:rPr>
        <w:t>Started Annual Report for NY state.  Wrapping up this month</w:t>
      </w:r>
    </w:p>
    <w:p w14:paraId="213DADFF" w14:textId="77777777" w:rsidR="008A0C71" w:rsidRPr="00FD21A2" w:rsidRDefault="008A0C71" w:rsidP="00C10F0C">
      <w:pPr>
        <w:pStyle w:val="ListParagraph"/>
        <w:numPr>
          <w:ilvl w:val="0"/>
          <w:numId w:val="25"/>
        </w:numPr>
        <w:rPr>
          <w:rFonts w:cstheme="minorHAnsi"/>
        </w:rPr>
      </w:pPr>
      <w:r w:rsidRPr="00FD21A2">
        <w:rPr>
          <w:rFonts w:cstheme="minorHAnsi"/>
        </w:rPr>
        <w:t>1 stop work order issued, corrected 3/3/2021 Permit issued plus Fine</w:t>
      </w:r>
    </w:p>
    <w:p w14:paraId="052C69E1" w14:textId="77777777" w:rsidR="00DE6CF0" w:rsidRDefault="00DE6CF0" w:rsidP="00E34C4E"/>
    <w:p w14:paraId="1DD98373" w14:textId="77777777" w:rsidR="00E34C4E" w:rsidRPr="007B2568" w:rsidRDefault="00E34C4E" w:rsidP="00E34C4E">
      <w:r w:rsidRPr="007B2568">
        <w:t xml:space="preserve">Zoning Enforcement </w:t>
      </w:r>
    </w:p>
    <w:tbl>
      <w:tblPr>
        <w:tblpPr w:leftFromText="180" w:rightFromText="180" w:vertAnchor="text" w:horzAnchor="margin" w:tblpY="199"/>
        <w:tblW w:w="9705" w:type="dxa"/>
        <w:tblLook w:val="04A0" w:firstRow="1" w:lastRow="0" w:firstColumn="1" w:lastColumn="0" w:noHBand="0" w:noVBand="1"/>
      </w:tblPr>
      <w:tblGrid>
        <w:gridCol w:w="1065"/>
        <w:gridCol w:w="1800"/>
        <w:gridCol w:w="3150"/>
        <w:gridCol w:w="1710"/>
        <w:gridCol w:w="1980"/>
      </w:tblGrid>
      <w:tr w:rsidR="00DE6CF0" w:rsidRPr="007B2568" w14:paraId="0358F051" w14:textId="77777777" w:rsidTr="00DE6CF0">
        <w:trPr>
          <w:trHeight w:val="143"/>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99A4E" w14:textId="77777777" w:rsidR="00DE6CF0" w:rsidRPr="007B2568" w:rsidRDefault="00DE6CF0" w:rsidP="00DE6CF0">
            <w:r w:rsidRPr="007B2568">
              <w:t>SBL</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D819520" w14:textId="77777777" w:rsidR="00DE6CF0" w:rsidRPr="007B2568" w:rsidRDefault="00DE6CF0" w:rsidP="00DE6CF0">
            <w:r w:rsidRPr="007B2568">
              <w:t>Violation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4F42D0F4" w14:textId="77777777" w:rsidR="00DE6CF0" w:rsidRPr="007B2568" w:rsidRDefault="00DE6CF0" w:rsidP="00DE6CF0">
            <w:r w:rsidRPr="007B2568">
              <w:t>Code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15702CC" w14:textId="77777777" w:rsidR="00DE6CF0" w:rsidRPr="007B2568" w:rsidRDefault="00DE6CF0" w:rsidP="00DE6CF0">
            <w:r w:rsidRPr="007B2568">
              <w:t>Action</w:t>
            </w:r>
          </w:p>
        </w:tc>
        <w:tc>
          <w:tcPr>
            <w:tcW w:w="1980" w:type="dxa"/>
            <w:tcBorders>
              <w:top w:val="single" w:sz="4" w:space="0" w:color="auto"/>
              <w:left w:val="nil"/>
              <w:bottom w:val="single" w:sz="4" w:space="0" w:color="auto"/>
              <w:right w:val="single" w:sz="4" w:space="0" w:color="auto"/>
            </w:tcBorders>
          </w:tcPr>
          <w:p w14:paraId="12132401" w14:textId="77777777" w:rsidR="00DE6CF0" w:rsidRPr="007B2568" w:rsidRDefault="00DE6CF0" w:rsidP="00DE6CF0">
            <w:r w:rsidRPr="007B2568">
              <w:t>Status</w:t>
            </w:r>
          </w:p>
        </w:tc>
      </w:tr>
      <w:tr w:rsidR="00DE6CF0" w:rsidRPr="007B2568" w14:paraId="7167213A" w14:textId="77777777" w:rsidTr="00DE6CF0">
        <w:trPr>
          <w:trHeight w:val="143"/>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0607FE83" w14:textId="77777777" w:rsidR="00DE6CF0" w:rsidRPr="007B2568" w:rsidRDefault="00DE6CF0" w:rsidP="00DE6CF0">
            <w:r w:rsidRPr="007B2568">
              <w:t>18.-1-3</w:t>
            </w:r>
          </w:p>
        </w:tc>
        <w:tc>
          <w:tcPr>
            <w:tcW w:w="1800" w:type="dxa"/>
            <w:tcBorders>
              <w:top w:val="nil"/>
              <w:left w:val="nil"/>
              <w:bottom w:val="single" w:sz="4" w:space="0" w:color="auto"/>
              <w:right w:val="single" w:sz="4" w:space="0" w:color="auto"/>
            </w:tcBorders>
            <w:shd w:val="clear" w:color="auto" w:fill="auto"/>
            <w:noWrap/>
            <w:vAlign w:val="bottom"/>
            <w:hideMark/>
          </w:tcPr>
          <w:p w14:paraId="7BBBAC12" w14:textId="77777777" w:rsidR="00DE6CF0" w:rsidRPr="007B2568" w:rsidRDefault="00DE6CF0" w:rsidP="00DE6CF0">
            <w:r w:rsidRPr="007B2568">
              <w:t xml:space="preserve"> Erosion control </w:t>
            </w:r>
          </w:p>
        </w:tc>
        <w:tc>
          <w:tcPr>
            <w:tcW w:w="3150" w:type="dxa"/>
            <w:tcBorders>
              <w:top w:val="nil"/>
              <w:left w:val="nil"/>
              <w:bottom w:val="single" w:sz="4" w:space="0" w:color="auto"/>
              <w:right w:val="single" w:sz="4" w:space="0" w:color="auto"/>
            </w:tcBorders>
            <w:shd w:val="clear" w:color="auto" w:fill="auto"/>
            <w:vAlign w:val="bottom"/>
            <w:hideMark/>
          </w:tcPr>
          <w:p w14:paraId="69C52F7D" w14:textId="77777777" w:rsidR="00DE6CF0" w:rsidRPr="007B2568" w:rsidRDefault="00DE6CF0" w:rsidP="00DE6CF0">
            <w:r w:rsidRPr="007B2568">
              <w:t>Not following site plan on file</w:t>
            </w:r>
          </w:p>
        </w:tc>
        <w:tc>
          <w:tcPr>
            <w:tcW w:w="1710" w:type="dxa"/>
            <w:tcBorders>
              <w:top w:val="nil"/>
              <w:left w:val="nil"/>
              <w:bottom w:val="single" w:sz="4" w:space="0" w:color="auto"/>
              <w:right w:val="single" w:sz="4" w:space="0" w:color="auto"/>
            </w:tcBorders>
            <w:shd w:val="clear" w:color="auto" w:fill="auto"/>
            <w:noWrap/>
            <w:vAlign w:val="bottom"/>
            <w:hideMark/>
          </w:tcPr>
          <w:p w14:paraId="4CBBBF7A" w14:textId="77777777" w:rsidR="00DE6CF0" w:rsidRPr="007B2568" w:rsidRDefault="00DE6CF0" w:rsidP="00DE6CF0">
            <w:r w:rsidRPr="007B2568">
              <w:t>Reviewed plan</w:t>
            </w:r>
          </w:p>
        </w:tc>
        <w:tc>
          <w:tcPr>
            <w:tcW w:w="1980" w:type="dxa"/>
            <w:tcBorders>
              <w:top w:val="nil"/>
              <w:left w:val="nil"/>
              <w:bottom w:val="single" w:sz="4" w:space="0" w:color="auto"/>
              <w:right w:val="single" w:sz="4" w:space="0" w:color="auto"/>
            </w:tcBorders>
          </w:tcPr>
          <w:p w14:paraId="59AD88D4" w14:textId="77777777" w:rsidR="00DE6CF0" w:rsidRPr="007B2568" w:rsidRDefault="00DE6CF0" w:rsidP="00DE6CF0">
            <w:r w:rsidRPr="007B2568">
              <w:t>Fixed/monitoring</w:t>
            </w:r>
          </w:p>
        </w:tc>
      </w:tr>
    </w:tbl>
    <w:p w14:paraId="3C948701" w14:textId="77777777" w:rsidR="00E34C4E" w:rsidRPr="007B2568" w:rsidRDefault="00E34C4E" w:rsidP="00E34C4E"/>
    <w:p w14:paraId="34BDE3D7" w14:textId="53AFCCCC" w:rsidR="0099167E" w:rsidRPr="00E9147E" w:rsidRDefault="0099167E" w:rsidP="0099167E">
      <w:pPr>
        <w:pStyle w:val="CMPSub-heading"/>
        <w:rPr>
          <w:u w:val="single"/>
        </w:rPr>
      </w:pPr>
      <w:r w:rsidRPr="00E9147E">
        <w:rPr>
          <w:u w:val="single"/>
        </w:rPr>
        <w:t>RECREATION DIRECTOR</w:t>
      </w:r>
      <w:r w:rsidR="009638A3" w:rsidRPr="00E9147E">
        <w:rPr>
          <w:u w:val="single"/>
        </w:rPr>
        <w:t>-</w:t>
      </w:r>
      <w:r w:rsidR="00E9147E">
        <w:rPr>
          <w:u w:val="single"/>
        </w:rPr>
        <w:t xml:space="preserve"> </w:t>
      </w:r>
      <w:r w:rsidR="009638A3" w:rsidRPr="00E9147E">
        <w:rPr>
          <w:u w:val="single"/>
        </w:rPr>
        <w:t xml:space="preserve">Submitted by Mr. </w:t>
      </w:r>
      <w:r w:rsidR="008565E6" w:rsidRPr="00E9147E">
        <w:rPr>
          <w:u w:val="single"/>
        </w:rPr>
        <w:t>Glennon</w:t>
      </w:r>
      <w:r w:rsidRPr="00E9147E">
        <w:rPr>
          <w:u w:val="single"/>
        </w:rPr>
        <w:t>:</w:t>
      </w:r>
    </w:p>
    <w:p w14:paraId="36FB04B7" w14:textId="77777777" w:rsidR="003E08A8" w:rsidRPr="003E08A8" w:rsidRDefault="003E08A8" w:rsidP="003E08A8">
      <w:pPr>
        <w:rPr>
          <w:rFonts w:cstheme="minorHAnsi"/>
        </w:rPr>
      </w:pPr>
      <w:r w:rsidRPr="003E08A8">
        <w:rPr>
          <w:rFonts w:cstheme="minorHAnsi"/>
        </w:rPr>
        <w:t>Current Programs:</w:t>
      </w:r>
    </w:p>
    <w:p w14:paraId="56F09F58" w14:textId="77777777" w:rsidR="003E08A8" w:rsidRPr="003E08A8" w:rsidRDefault="003E08A8" w:rsidP="003E08A8">
      <w:pPr>
        <w:rPr>
          <w:rFonts w:cstheme="minorHAnsi"/>
        </w:rPr>
      </w:pPr>
    </w:p>
    <w:p w14:paraId="681DDC04" w14:textId="77777777" w:rsidR="003E08A8" w:rsidRPr="003E08A8" w:rsidRDefault="003E08A8" w:rsidP="003E08A8">
      <w:pPr>
        <w:rPr>
          <w:rFonts w:cstheme="minorHAnsi"/>
        </w:rPr>
      </w:pPr>
      <w:r w:rsidRPr="003E08A8">
        <w:rPr>
          <w:rFonts w:cstheme="minorHAnsi"/>
        </w:rPr>
        <w:t xml:space="preserve">Middle School Program: </w:t>
      </w:r>
    </w:p>
    <w:p w14:paraId="5C8E789E" w14:textId="77777777" w:rsidR="003E08A8" w:rsidRPr="003E08A8" w:rsidRDefault="003E08A8" w:rsidP="003E08A8">
      <w:pPr>
        <w:rPr>
          <w:rFonts w:cstheme="minorHAnsi"/>
        </w:rPr>
      </w:pPr>
      <w:r w:rsidRPr="003E08A8">
        <w:rPr>
          <w:rFonts w:cstheme="minorHAnsi"/>
        </w:rPr>
        <w:t>●</w:t>
      </w:r>
      <w:r w:rsidRPr="003E08A8">
        <w:rPr>
          <w:rFonts w:cstheme="minorHAnsi"/>
        </w:rPr>
        <w:tab/>
        <w:t>Week three of session three begins this week.  The current session is planned to continue through until the Easter/School Break.</w:t>
      </w:r>
    </w:p>
    <w:p w14:paraId="60B62634" w14:textId="77777777" w:rsidR="003E08A8" w:rsidRPr="003E08A8" w:rsidRDefault="003E08A8" w:rsidP="003E08A8">
      <w:pPr>
        <w:rPr>
          <w:rFonts w:cstheme="minorHAnsi"/>
        </w:rPr>
      </w:pPr>
    </w:p>
    <w:p w14:paraId="46E48CCE" w14:textId="77777777" w:rsidR="003E08A8" w:rsidRPr="003E08A8" w:rsidRDefault="003E08A8" w:rsidP="003E08A8">
      <w:pPr>
        <w:rPr>
          <w:rFonts w:cstheme="minorHAnsi"/>
        </w:rPr>
      </w:pPr>
      <w:r w:rsidRPr="003E08A8">
        <w:rPr>
          <w:rFonts w:cstheme="minorHAnsi"/>
        </w:rPr>
        <w:t>Spring Programs:</w:t>
      </w:r>
    </w:p>
    <w:p w14:paraId="5023A2A6"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Spring baseball and softball: Registration opened on Monday, March 1st through </w:t>
      </w:r>
      <w:proofErr w:type="spellStart"/>
      <w:r w:rsidRPr="003E08A8">
        <w:rPr>
          <w:rFonts w:cstheme="minorHAnsi"/>
        </w:rPr>
        <w:t>RecDesk</w:t>
      </w:r>
      <w:proofErr w:type="spellEnd"/>
      <w:r w:rsidRPr="003E08A8">
        <w:rPr>
          <w:rFonts w:cstheme="minorHAnsi"/>
        </w:rPr>
        <w:t xml:space="preserve">. There are four age divisions and five different programs.  The programs are Tee-Ball I &amp; II (COED); Coach Pitch (COED); Kid Pitch Baseball and Kid Pitch Softball.  Registration ends April 12th.  Coaches and Parents meetings are set for the week of April 19th.  As of Friday, March 5th we have 30 registrations.  </w:t>
      </w:r>
    </w:p>
    <w:p w14:paraId="022397D2" w14:textId="77777777" w:rsidR="003E08A8" w:rsidRPr="003E08A8" w:rsidRDefault="003E08A8" w:rsidP="003E08A8">
      <w:pPr>
        <w:rPr>
          <w:rFonts w:cstheme="minorHAnsi"/>
        </w:rPr>
      </w:pPr>
    </w:p>
    <w:p w14:paraId="2A83FAC7" w14:textId="77777777" w:rsidR="003E08A8" w:rsidRPr="003E08A8" w:rsidRDefault="003E08A8" w:rsidP="003E08A8">
      <w:pPr>
        <w:rPr>
          <w:rFonts w:cstheme="minorHAnsi"/>
        </w:rPr>
      </w:pPr>
      <w:r w:rsidRPr="003E08A8">
        <w:rPr>
          <w:rFonts w:cstheme="minorHAnsi"/>
        </w:rPr>
        <w:t>Baseball/Softball Program Dates</w:t>
      </w:r>
    </w:p>
    <w:p w14:paraId="24387392" w14:textId="77777777" w:rsidR="003E08A8" w:rsidRPr="003E08A8" w:rsidRDefault="003E08A8" w:rsidP="003E08A8">
      <w:pPr>
        <w:rPr>
          <w:rFonts w:cstheme="minorHAnsi"/>
        </w:rPr>
      </w:pPr>
      <w:r w:rsidRPr="003E08A8">
        <w:rPr>
          <w:rFonts w:cstheme="minorHAnsi"/>
        </w:rPr>
        <w:t>●</w:t>
      </w:r>
      <w:r w:rsidRPr="003E08A8">
        <w:rPr>
          <w:rFonts w:cstheme="minorHAnsi"/>
        </w:rPr>
        <w:tab/>
        <w:t>Registration opens March 1st and ends April 12th</w:t>
      </w:r>
    </w:p>
    <w:p w14:paraId="24B67943"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Coaches Meeting and Parents Meeting: Week of April 19th </w:t>
      </w:r>
    </w:p>
    <w:p w14:paraId="0756D549" w14:textId="77777777" w:rsidR="003E08A8" w:rsidRPr="003E08A8" w:rsidRDefault="003E08A8" w:rsidP="003E08A8">
      <w:pPr>
        <w:rPr>
          <w:rFonts w:cstheme="minorHAnsi"/>
        </w:rPr>
      </w:pPr>
      <w:r w:rsidRPr="003E08A8">
        <w:rPr>
          <w:rFonts w:cstheme="minorHAnsi"/>
        </w:rPr>
        <w:t>●</w:t>
      </w:r>
      <w:r w:rsidRPr="003E08A8">
        <w:rPr>
          <w:rFonts w:cstheme="minorHAnsi"/>
        </w:rPr>
        <w:tab/>
        <w:t>Practices and Games are Tuesdays and Thursdays starting at 6:15 PM for baseball</w:t>
      </w:r>
    </w:p>
    <w:p w14:paraId="2941121C" w14:textId="77777777" w:rsidR="003E08A8" w:rsidRPr="003E08A8" w:rsidRDefault="003E08A8" w:rsidP="003E08A8">
      <w:pPr>
        <w:rPr>
          <w:rFonts w:cstheme="minorHAnsi"/>
        </w:rPr>
      </w:pPr>
      <w:r w:rsidRPr="003E08A8">
        <w:rPr>
          <w:rFonts w:cstheme="minorHAnsi"/>
        </w:rPr>
        <w:t>●</w:t>
      </w:r>
      <w:r w:rsidRPr="003E08A8">
        <w:rPr>
          <w:rFonts w:cstheme="minorHAnsi"/>
        </w:rPr>
        <w:tab/>
        <w:t>Practices and Games are Mondays and Wednesdays for softball</w:t>
      </w:r>
    </w:p>
    <w:p w14:paraId="406085AD" w14:textId="77777777" w:rsidR="003E08A8" w:rsidRPr="003E08A8" w:rsidRDefault="003E08A8" w:rsidP="003E08A8">
      <w:pPr>
        <w:rPr>
          <w:rFonts w:cstheme="minorHAnsi"/>
        </w:rPr>
      </w:pPr>
      <w:r w:rsidRPr="003E08A8">
        <w:rPr>
          <w:rFonts w:cstheme="minorHAnsi"/>
        </w:rPr>
        <w:t>●</w:t>
      </w:r>
      <w:r w:rsidRPr="003E08A8">
        <w:rPr>
          <w:rFonts w:cstheme="minorHAnsi"/>
        </w:rPr>
        <w:tab/>
        <w:t>Programs Begin: April 26th for softball and April 27th for baseball</w:t>
      </w:r>
    </w:p>
    <w:p w14:paraId="51F51EF4"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Games end June 3rd (the older age programs may end </w:t>
      </w:r>
      <w:proofErr w:type="spellStart"/>
      <w:r w:rsidRPr="003E08A8">
        <w:rPr>
          <w:rFonts w:cstheme="minorHAnsi"/>
        </w:rPr>
        <w:t>mid June</w:t>
      </w:r>
      <w:proofErr w:type="spellEnd"/>
      <w:r w:rsidRPr="003E08A8">
        <w:rPr>
          <w:rFonts w:cstheme="minorHAnsi"/>
        </w:rPr>
        <w:t>)</w:t>
      </w:r>
    </w:p>
    <w:p w14:paraId="43B16011" w14:textId="77777777" w:rsidR="003E08A8" w:rsidRPr="003E08A8" w:rsidRDefault="003E08A8" w:rsidP="003E08A8">
      <w:pPr>
        <w:rPr>
          <w:rFonts w:cstheme="minorHAnsi"/>
        </w:rPr>
      </w:pPr>
    </w:p>
    <w:p w14:paraId="06BF3576" w14:textId="77777777" w:rsidR="003E08A8" w:rsidRPr="003E08A8" w:rsidRDefault="003E08A8" w:rsidP="003E08A8">
      <w:pPr>
        <w:rPr>
          <w:rFonts w:cstheme="minorHAnsi"/>
        </w:rPr>
      </w:pPr>
      <w:r w:rsidRPr="003E08A8">
        <w:rPr>
          <w:rFonts w:cstheme="minorHAnsi"/>
        </w:rPr>
        <w:t>Spring Track</w:t>
      </w:r>
    </w:p>
    <w:p w14:paraId="707295B4" w14:textId="77777777" w:rsidR="003E08A8" w:rsidRPr="003E08A8" w:rsidRDefault="003E08A8" w:rsidP="003E08A8">
      <w:pPr>
        <w:rPr>
          <w:rFonts w:cstheme="minorHAnsi"/>
        </w:rPr>
      </w:pPr>
      <w:r w:rsidRPr="003E08A8">
        <w:rPr>
          <w:rFonts w:cstheme="minorHAnsi"/>
        </w:rPr>
        <w:lastRenderedPageBreak/>
        <w:t>●</w:t>
      </w:r>
      <w:r w:rsidRPr="003E08A8">
        <w:rPr>
          <w:rFonts w:cstheme="minorHAnsi"/>
        </w:rPr>
        <w:tab/>
        <w:t>The spring track program registration will open on March 29th.  The program is currently scheduled to begin the week of May 3rd and end the week of May 31st.  The program instructor has agreed to return again this spring to implement the program.</w:t>
      </w:r>
    </w:p>
    <w:p w14:paraId="76E6102D" w14:textId="77777777" w:rsidR="003E08A8" w:rsidRPr="003E08A8" w:rsidRDefault="003E08A8" w:rsidP="003E08A8">
      <w:pPr>
        <w:rPr>
          <w:rFonts w:cstheme="minorHAnsi"/>
        </w:rPr>
      </w:pPr>
    </w:p>
    <w:p w14:paraId="73077CDD" w14:textId="77777777" w:rsidR="003E08A8" w:rsidRPr="003E08A8" w:rsidRDefault="003E08A8" w:rsidP="003E08A8">
      <w:pPr>
        <w:rPr>
          <w:rFonts w:cstheme="minorHAnsi"/>
        </w:rPr>
      </w:pPr>
      <w:r w:rsidRPr="003E08A8">
        <w:rPr>
          <w:rFonts w:cstheme="minorHAnsi"/>
        </w:rPr>
        <w:t>Spring Tennis</w:t>
      </w:r>
    </w:p>
    <w:p w14:paraId="014E277F"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A tennis program is being planned.  A tennis instructor has been recruited and a program is being developed to run 2-3 days per for five weeks beginning the week of April 26th.  Registration for the tennis program will open on March 29th. </w:t>
      </w:r>
    </w:p>
    <w:p w14:paraId="2E4DD455" w14:textId="77777777" w:rsidR="003E08A8" w:rsidRPr="003E08A8" w:rsidRDefault="003E08A8" w:rsidP="003E08A8">
      <w:pPr>
        <w:rPr>
          <w:rFonts w:cstheme="minorHAnsi"/>
        </w:rPr>
      </w:pPr>
    </w:p>
    <w:p w14:paraId="7AD78643" w14:textId="77777777" w:rsidR="003E08A8" w:rsidRPr="003E08A8" w:rsidRDefault="003E08A8" w:rsidP="003E08A8">
      <w:pPr>
        <w:rPr>
          <w:rFonts w:cstheme="minorHAnsi"/>
        </w:rPr>
      </w:pPr>
      <w:r w:rsidRPr="003E08A8">
        <w:rPr>
          <w:rFonts w:cstheme="minorHAnsi"/>
        </w:rPr>
        <w:t xml:space="preserve">Summer initiatives: </w:t>
      </w:r>
    </w:p>
    <w:p w14:paraId="66412F4D" w14:textId="77777777" w:rsidR="003E08A8" w:rsidRPr="003E08A8" w:rsidRDefault="003E08A8" w:rsidP="003E08A8">
      <w:pPr>
        <w:rPr>
          <w:rFonts w:cstheme="minorHAnsi"/>
        </w:rPr>
      </w:pPr>
      <w:r w:rsidRPr="003E08A8">
        <w:rPr>
          <w:rFonts w:cstheme="minorHAnsi"/>
        </w:rPr>
        <w:t>●</w:t>
      </w:r>
      <w:r w:rsidRPr="003E08A8">
        <w:rPr>
          <w:rFonts w:cstheme="minorHAnsi"/>
        </w:rPr>
        <w:tab/>
        <w:t>Summer camp pre-registration is scheduled to open on March 15th to secure spots for the summer recreation camp program.  We are currently working with the school district to secure the use of the elementary school to run the program.  The summer recreation camp program will run for six weeks this summer beginning on June 28th and ending August 6th.</w:t>
      </w:r>
    </w:p>
    <w:p w14:paraId="0E32DD5D" w14:textId="77777777" w:rsidR="003E08A8" w:rsidRPr="003E08A8" w:rsidRDefault="003E08A8" w:rsidP="003E08A8">
      <w:pPr>
        <w:rPr>
          <w:rFonts w:cstheme="minorHAnsi"/>
        </w:rPr>
      </w:pPr>
      <w:r w:rsidRPr="003E08A8">
        <w:rPr>
          <w:rFonts w:cstheme="minorHAnsi"/>
        </w:rPr>
        <w:t>●</w:t>
      </w:r>
      <w:r w:rsidRPr="003E08A8">
        <w:rPr>
          <w:rFonts w:cstheme="minorHAnsi"/>
        </w:rPr>
        <w:tab/>
        <w:t>Back up plans to utilize different locations are being sought out to ensure that summer camp will open for 2021.</w:t>
      </w:r>
    </w:p>
    <w:p w14:paraId="5062F301" w14:textId="77777777" w:rsidR="003E08A8" w:rsidRPr="003E08A8" w:rsidRDefault="003E08A8" w:rsidP="003E08A8">
      <w:pPr>
        <w:rPr>
          <w:rFonts w:cstheme="minorHAnsi"/>
        </w:rPr>
      </w:pPr>
    </w:p>
    <w:p w14:paraId="7F114C5E" w14:textId="77777777" w:rsidR="003E08A8" w:rsidRPr="003E08A8" w:rsidRDefault="003E08A8" w:rsidP="003E08A8">
      <w:pPr>
        <w:rPr>
          <w:rFonts w:cstheme="minorHAnsi"/>
        </w:rPr>
      </w:pPr>
      <w:r w:rsidRPr="003E08A8">
        <w:rPr>
          <w:rFonts w:cstheme="minorHAnsi"/>
        </w:rPr>
        <w:t>Camp staffing</w:t>
      </w:r>
    </w:p>
    <w:p w14:paraId="38BD633C"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Summer camp job postings will open on March 15th for all camp staff positions. Interviews for staff will begin in April.  Staff training for camp will be scheduled for the week of June 21st.  Recruiting for camp staff will take place at Trumansburg HS and the surrounding colleges.  </w:t>
      </w:r>
    </w:p>
    <w:p w14:paraId="5494BD7A" w14:textId="77777777" w:rsidR="003E08A8" w:rsidRPr="003E08A8" w:rsidRDefault="003E08A8" w:rsidP="003E08A8">
      <w:pPr>
        <w:rPr>
          <w:rFonts w:cstheme="minorHAnsi"/>
        </w:rPr>
      </w:pPr>
    </w:p>
    <w:p w14:paraId="6935D280" w14:textId="77777777" w:rsidR="003E08A8" w:rsidRPr="003E08A8" w:rsidRDefault="003E08A8" w:rsidP="003E08A8">
      <w:pPr>
        <w:rPr>
          <w:rFonts w:cstheme="minorHAnsi"/>
        </w:rPr>
      </w:pPr>
      <w:r w:rsidRPr="003E08A8">
        <w:rPr>
          <w:rFonts w:cstheme="minorHAnsi"/>
        </w:rPr>
        <w:t>Additional initiatives:</w:t>
      </w:r>
    </w:p>
    <w:p w14:paraId="3F99DE5A"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Working with the Jacksonville Community Association, the recreation department set up a meeting with a professor in </w:t>
      </w:r>
      <w:proofErr w:type="gramStart"/>
      <w:r w:rsidRPr="003E08A8">
        <w:rPr>
          <w:rFonts w:cstheme="minorHAnsi"/>
        </w:rPr>
        <w:t>the  SUNY</w:t>
      </w:r>
      <w:proofErr w:type="gramEnd"/>
      <w:r w:rsidRPr="003E08A8">
        <w:rPr>
          <w:rFonts w:cstheme="minorHAnsi"/>
        </w:rPr>
        <w:t xml:space="preserve"> Cortland Recreation department to seek assistance with a maintenance and management program for the park.  The professor has agreed in principle to assist the association as a semester project with graduate and undergraduate students. A meeting between the town recreation department and the association has been proposed to explore the options of running small summer and seasonal camps at the park to utilize the 10 acres.  The meeting is proposed for the week of March 8th. </w:t>
      </w:r>
    </w:p>
    <w:p w14:paraId="052F1C56" w14:textId="77777777" w:rsidR="003E08A8" w:rsidRPr="003E08A8" w:rsidRDefault="003E08A8" w:rsidP="003E08A8">
      <w:pPr>
        <w:rPr>
          <w:rFonts w:cstheme="minorHAnsi"/>
        </w:rPr>
      </w:pPr>
      <w:r w:rsidRPr="003E08A8">
        <w:rPr>
          <w:rFonts w:cstheme="minorHAnsi"/>
        </w:rPr>
        <w:t>●</w:t>
      </w:r>
      <w:r w:rsidRPr="003E08A8">
        <w:rPr>
          <w:rFonts w:cstheme="minorHAnsi"/>
        </w:rPr>
        <w:tab/>
        <w:t xml:space="preserve">The interim report to the United Way is due on March 31st.  </w:t>
      </w:r>
    </w:p>
    <w:p w14:paraId="0871FB01" w14:textId="77777777" w:rsidR="00690795" w:rsidRPr="003E08A8" w:rsidRDefault="00690795" w:rsidP="00580759">
      <w:pPr>
        <w:rPr>
          <w:rFonts w:cstheme="minorHAnsi"/>
        </w:rPr>
      </w:pPr>
    </w:p>
    <w:p w14:paraId="3BACEAE5" w14:textId="5D262EEB" w:rsidR="00716CBE" w:rsidRPr="00E9147E" w:rsidRDefault="00156C57" w:rsidP="00BF3403">
      <w:pPr>
        <w:pStyle w:val="CMPHeading"/>
        <w:rPr>
          <w:rFonts w:cstheme="minorHAnsi"/>
          <w:szCs w:val="24"/>
        </w:rPr>
      </w:pPr>
      <w:r w:rsidRPr="00E9147E">
        <w:rPr>
          <w:rFonts w:cstheme="minorHAnsi"/>
          <w:szCs w:val="24"/>
        </w:rPr>
        <w:t xml:space="preserve">SECOND </w:t>
      </w:r>
      <w:r w:rsidR="00716CBE" w:rsidRPr="00E9147E">
        <w:rPr>
          <w:rFonts w:cstheme="minorHAnsi"/>
          <w:szCs w:val="24"/>
        </w:rPr>
        <w:t>DEP</w:t>
      </w:r>
      <w:r w:rsidRPr="00E9147E">
        <w:rPr>
          <w:rFonts w:cstheme="minorHAnsi"/>
          <w:szCs w:val="24"/>
        </w:rPr>
        <w:t>UTY SUPERVISOR</w:t>
      </w:r>
      <w:r w:rsidR="00E9147E">
        <w:rPr>
          <w:rFonts w:cstheme="minorHAnsi"/>
          <w:szCs w:val="24"/>
        </w:rPr>
        <w:t>- Submitted by Ms. Wright</w:t>
      </w:r>
      <w:r w:rsidRPr="00E9147E">
        <w:rPr>
          <w:rFonts w:cstheme="minorHAnsi"/>
          <w:szCs w:val="24"/>
        </w:rPr>
        <w:t>:</w:t>
      </w:r>
    </w:p>
    <w:p w14:paraId="57D35706" w14:textId="77777777" w:rsidR="00D55B80" w:rsidRPr="00112584" w:rsidRDefault="00D55B80" w:rsidP="00D55B80">
      <w:pPr>
        <w:pStyle w:val="Heading2"/>
        <w:spacing w:before="0" w:after="0"/>
        <w:ind w:left="120"/>
        <w:rPr>
          <w:rFonts w:asciiTheme="minorHAnsi" w:hAnsiTheme="minorHAnsi" w:cstheme="minorHAnsi"/>
          <w:b w:val="0"/>
          <w:bCs/>
          <w:szCs w:val="24"/>
        </w:rPr>
      </w:pPr>
      <w:r w:rsidRPr="00112584">
        <w:rPr>
          <w:rFonts w:asciiTheme="minorHAnsi" w:hAnsiTheme="minorHAnsi" w:cstheme="minorHAnsi"/>
          <w:spacing w:val="-1"/>
          <w:szCs w:val="24"/>
          <w:u w:val="single" w:color="000000"/>
        </w:rPr>
        <w:t>Emergency</w:t>
      </w:r>
      <w:r w:rsidRPr="00112584">
        <w:rPr>
          <w:rFonts w:asciiTheme="minorHAnsi" w:hAnsiTheme="minorHAnsi" w:cstheme="minorHAnsi"/>
          <w:spacing w:val="1"/>
          <w:szCs w:val="24"/>
          <w:u w:val="single" w:color="000000"/>
        </w:rPr>
        <w:t xml:space="preserve"> </w:t>
      </w:r>
      <w:r w:rsidRPr="00112584">
        <w:rPr>
          <w:rFonts w:asciiTheme="minorHAnsi" w:hAnsiTheme="minorHAnsi" w:cstheme="minorHAnsi"/>
          <w:spacing w:val="-1"/>
          <w:szCs w:val="24"/>
          <w:u w:val="single" w:color="000000"/>
        </w:rPr>
        <w:t>Related</w:t>
      </w:r>
    </w:p>
    <w:p w14:paraId="61BE5D1D" w14:textId="77777777" w:rsidR="00D55B80" w:rsidRPr="00112584" w:rsidRDefault="00D55B80" w:rsidP="00C10F0C">
      <w:pPr>
        <w:pStyle w:val="BodyText"/>
        <w:widowControl w:val="0"/>
        <w:numPr>
          <w:ilvl w:val="0"/>
          <w:numId w:val="28"/>
        </w:numPr>
        <w:tabs>
          <w:tab w:val="left" w:pos="840"/>
        </w:tabs>
        <w:spacing w:after="0"/>
        <w:ind w:hanging="359"/>
        <w:rPr>
          <w:rFonts w:cstheme="minorHAnsi"/>
        </w:rPr>
      </w:pPr>
      <w:r w:rsidRPr="00112584">
        <w:rPr>
          <w:rFonts w:cstheme="minorHAnsi"/>
          <w:spacing w:val="-1"/>
        </w:rPr>
        <w:t>All-staff</w:t>
      </w:r>
      <w:r w:rsidRPr="00112584">
        <w:rPr>
          <w:rFonts w:cstheme="minorHAnsi"/>
          <w:spacing w:val="2"/>
        </w:rPr>
        <w:t xml:space="preserve"> </w:t>
      </w:r>
      <w:r w:rsidRPr="00112584">
        <w:rPr>
          <w:rFonts w:cstheme="minorHAnsi"/>
          <w:spacing w:val="-1"/>
        </w:rPr>
        <w:t>emergency</w:t>
      </w:r>
      <w:r w:rsidRPr="00112584">
        <w:rPr>
          <w:rFonts w:cstheme="minorHAnsi"/>
          <w:spacing w:val="2"/>
        </w:rPr>
        <w:t xml:space="preserve"> </w:t>
      </w:r>
      <w:r w:rsidRPr="00112584">
        <w:rPr>
          <w:rFonts w:cstheme="minorHAnsi"/>
          <w:spacing w:val="-1"/>
        </w:rPr>
        <w:t>meeting</w:t>
      </w:r>
      <w:r w:rsidRPr="00112584">
        <w:rPr>
          <w:rFonts w:cstheme="minorHAnsi"/>
          <w:spacing w:val="2"/>
        </w:rPr>
        <w:t xml:space="preserve"> </w:t>
      </w:r>
      <w:r w:rsidRPr="00112584">
        <w:rPr>
          <w:rFonts w:cstheme="minorHAnsi"/>
          <w:spacing w:val="-2"/>
        </w:rPr>
        <w:t>2/10</w:t>
      </w:r>
    </w:p>
    <w:p w14:paraId="5F071CDE" w14:textId="77777777" w:rsidR="00D55B80" w:rsidRPr="00112584" w:rsidRDefault="00D55B80" w:rsidP="00C10F0C">
      <w:pPr>
        <w:pStyle w:val="BodyText"/>
        <w:widowControl w:val="0"/>
        <w:numPr>
          <w:ilvl w:val="0"/>
          <w:numId w:val="28"/>
        </w:numPr>
        <w:tabs>
          <w:tab w:val="left" w:pos="840"/>
        </w:tabs>
        <w:spacing w:after="0"/>
        <w:rPr>
          <w:rFonts w:cstheme="minorHAnsi"/>
        </w:rPr>
      </w:pPr>
      <w:r w:rsidRPr="00112584">
        <w:rPr>
          <w:rFonts w:cstheme="minorHAnsi"/>
          <w:spacing w:val="-1"/>
        </w:rPr>
        <w:t>Coordination</w:t>
      </w:r>
      <w:r w:rsidRPr="00112584">
        <w:rPr>
          <w:rFonts w:cstheme="minorHAnsi"/>
          <w:spacing w:val="-2"/>
        </w:rPr>
        <w:t xml:space="preserve"> </w:t>
      </w:r>
      <w:r w:rsidRPr="00112584">
        <w:rPr>
          <w:rFonts w:cstheme="minorHAnsi"/>
          <w:spacing w:val="-1"/>
        </w:rPr>
        <w:t xml:space="preserve">with </w:t>
      </w:r>
      <w:r w:rsidRPr="00112584">
        <w:rPr>
          <w:rFonts w:cstheme="minorHAnsi"/>
        </w:rPr>
        <w:t xml:space="preserve">Clerks’ </w:t>
      </w:r>
      <w:r w:rsidRPr="00112584">
        <w:rPr>
          <w:rFonts w:cstheme="minorHAnsi"/>
          <w:spacing w:val="-1"/>
        </w:rPr>
        <w:t>office</w:t>
      </w:r>
      <w:r w:rsidRPr="00112584">
        <w:rPr>
          <w:rFonts w:cstheme="minorHAnsi"/>
          <w:spacing w:val="-4"/>
        </w:rPr>
        <w:t xml:space="preserve"> </w:t>
      </w:r>
      <w:r w:rsidRPr="00112584">
        <w:rPr>
          <w:rFonts w:cstheme="minorHAnsi"/>
          <w:spacing w:val="-1"/>
        </w:rPr>
        <w:t>regarding</w:t>
      </w:r>
      <w:r w:rsidRPr="00112584">
        <w:rPr>
          <w:rFonts w:cstheme="minorHAnsi"/>
          <w:spacing w:val="2"/>
        </w:rPr>
        <w:t xml:space="preserve"> </w:t>
      </w:r>
      <w:r w:rsidRPr="00112584">
        <w:rPr>
          <w:rFonts w:cstheme="minorHAnsi"/>
          <w:spacing w:val="-1"/>
        </w:rPr>
        <w:t>adequate</w:t>
      </w:r>
      <w:r w:rsidRPr="00112584">
        <w:rPr>
          <w:rFonts w:cstheme="minorHAnsi"/>
          <w:spacing w:val="-4"/>
        </w:rPr>
        <w:t xml:space="preserve"> </w:t>
      </w:r>
      <w:r w:rsidRPr="00112584">
        <w:rPr>
          <w:rFonts w:cstheme="minorHAnsi"/>
          <w:spacing w:val="-1"/>
        </w:rPr>
        <w:t>sanitation</w:t>
      </w:r>
      <w:r w:rsidRPr="00112584">
        <w:rPr>
          <w:rFonts w:cstheme="minorHAnsi"/>
        </w:rPr>
        <w:t xml:space="preserve"> </w:t>
      </w:r>
      <w:r w:rsidRPr="00112584">
        <w:rPr>
          <w:rFonts w:cstheme="minorHAnsi"/>
          <w:spacing w:val="-1"/>
        </w:rPr>
        <w:t>supplies</w:t>
      </w:r>
      <w:r w:rsidRPr="00112584">
        <w:rPr>
          <w:rFonts w:cstheme="minorHAnsi"/>
          <w:spacing w:val="1"/>
        </w:rPr>
        <w:t xml:space="preserve"> </w:t>
      </w:r>
      <w:r w:rsidRPr="00112584">
        <w:rPr>
          <w:rFonts w:cstheme="minorHAnsi"/>
        </w:rPr>
        <w:t xml:space="preserve">at </w:t>
      </w:r>
      <w:r w:rsidRPr="00112584">
        <w:rPr>
          <w:rFonts w:cstheme="minorHAnsi"/>
          <w:spacing w:val="-1"/>
        </w:rPr>
        <w:t>the</w:t>
      </w:r>
      <w:r w:rsidRPr="00112584">
        <w:rPr>
          <w:rFonts w:cstheme="minorHAnsi"/>
          <w:spacing w:val="1"/>
        </w:rPr>
        <w:t xml:space="preserve"> </w:t>
      </w:r>
      <w:r w:rsidRPr="00112584">
        <w:rPr>
          <w:rFonts w:cstheme="minorHAnsi"/>
          <w:spacing w:val="-2"/>
        </w:rPr>
        <w:t>Town</w:t>
      </w:r>
      <w:r w:rsidRPr="00112584">
        <w:rPr>
          <w:rFonts w:cstheme="minorHAnsi"/>
          <w:spacing w:val="-1"/>
        </w:rPr>
        <w:t xml:space="preserve"> Hall</w:t>
      </w:r>
    </w:p>
    <w:p w14:paraId="2EEB49BD" w14:textId="77777777" w:rsidR="00D55B80" w:rsidRPr="00112584" w:rsidRDefault="00D55B80" w:rsidP="00D55B80">
      <w:pPr>
        <w:rPr>
          <w:rFonts w:eastAsia="Calibri" w:cstheme="minorHAnsi"/>
        </w:rPr>
      </w:pPr>
    </w:p>
    <w:p w14:paraId="1378B061" w14:textId="77777777" w:rsidR="00D55B80" w:rsidRPr="00112584" w:rsidRDefault="00D55B80" w:rsidP="00D55B80">
      <w:pPr>
        <w:pStyle w:val="Heading2"/>
        <w:spacing w:before="0" w:after="0"/>
        <w:ind w:left="120"/>
        <w:rPr>
          <w:rFonts w:asciiTheme="minorHAnsi" w:hAnsiTheme="minorHAnsi" w:cstheme="minorHAnsi"/>
          <w:b w:val="0"/>
          <w:bCs/>
          <w:szCs w:val="24"/>
        </w:rPr>
      </w:pPr>
      <w:r w:rsidRPr="00112584">
        <w:rPr>
          <w:rFonts w:asciiTheme="minorHAnsi" w:hAnsiTheme="minorHAnsi" w:cstheme="minorHAnsi"/>
          <w:szCs w:val="24"/>
          <w:u w:val="single" w:color="000000"/>
        </w:rPr>
        <w:t>Active</w:t>
      </w:r>
      <w:r w:rsidRPr="00112584">
        <w:rPr>
          <w:rFonts w:asciiTheme="minorHAnsi" w:hAnsiTheme="minorHAnsi" w:cstheme="minorHAnsi"/>
          <w:spacing w:val="-1"/>
          <w:szCs w:val="24"/>
          <w:u w:val="single" w:color="000000"/>
        </w:rPr>
        <w:t xml:space="preserve"> Grant</w:t>
      </w:r>
      <w:r w:rsidRPr="00112584">
        <w:rPr>
          <w:rFonts w:asciiTheme="minorHAnsi" w:hAnsiTheme="minorHAnsi" w:cstheme="minorHAnsi"/>
          <w:szCs w:val="24"/>
          <w:u w:val="single" w:color="000000"/>
        </w:rPr>
        <w:t xml:space="preserve"> </w:t>
      </w:r>
      <w:r w:rsidRPr="00112584">
        <w:rPr>
          <w:rFonts w:asciiTheme="minorHAnsi" w:hAnsiTheme="minorHAnsi" w:cstheme="minorHAnsi"/>
          <w:spacing w:val="-1"/>
          <w:szCs w:val="24"/>
          <w:u w:val="single" w:color="000000"/>
        </w:rPr>
        <w:t>Updates</w:t>
      </w:r>
    </w:p>
    <w:p w14:paraId="18132F1D" w14:textId="77777777" w:rsidR="00D55B80" w:rsidRPr="00112584" w:rsidRDefault="00D55B80" w:rsidP="00C10F0C">
      <w:pPr>
        <w:widowControl w:val="0"/>
        <w:numPr>
          <w:ilvl w:val="0"/>
          <w:numId w:val="27"/>
        </w:numPr>
        <w:tabs>
          <w:tab w:val="left" w:pos="840"/>
        </w:tabs>
        <w:ind w:hanging="359"/>
        <w:rPr>
          <w:rFonts w:eastAsia="Calibri" w:cstheme="minorHAnsi"/>
        </w:rPr>
      </w:pPr>
      <w:r w:rsidRPr="00112584">
        <w:rPr>
          <w:rFonts w:cstheme="minorHAnsi"/>
          <w:b/>
          <w:spacing w:val="-1"/>
        </w:rPr>
        <w:t>NYSERDA</w:t>
      </w:r>
      <w:r w:rsidRPr="00112584">
        <w:rPr>
          <w:rFonts w:cstheme="minorHAnsi"/>
          <w:b/>
        </w:rPr>
        <w:t xml:space="preserve"> </w:t>
      </w:r>
      <w:r w:rsidRPr="00112584">
        <w:rPr>
          <w:rFonts w:cstheme="minorHAnsi"/>
          <w:b/>
          <w:spacing w:val="-1"/>
        </w:rPr>
        <w:t>Heat</w:t>
      </w:r>
      <w:r w:rsidRPr="00112584">
        <w:rPr>
          <w:rFonts w:cstheme="minorHAnsi"/>
          <w:b/>
          <w:spacing w:val="-3"/>
        </w:rPr>
        <w:t xml:space="preserve"> </w:t>
      </w:r>
      <w:r w:rsidRPr="00112584">
        <w:rPr>
          <w:rFonts w:cstheme="minorHAnsi"/>
          <w:b/>
        </w:rPr>
        <w:t>Pump</w:t>
      </w:r>
      <w:r w:rsidRPr="00112584">
        <w:rPr>
          <w:rFonts w:cstheme="minorHAnsi"/>
          <w:b/>
          <w:spacing w:val="-3"/>
        </w:rPr>
        <w:t xml:space="preserve"> </w:t>
      </w:r>
      <w:r w:rsidRPr="00112584">
        <w:rPr>
          <w:rFonts w:cstheme="minorHAnsi"/>
          <w:b/>
          <w:spacing w:val="-1"/>
        </w:rPr>
        <w:t>Grant</w:t>
      </w:r>
    </w:p>
    <w:p w14:paraId="33033604" w14:textId="77777777" w:rsidR="00D55B80" w:rsidRPr="00112584" w:rsidRDefault="00D55B80" w:rsidP="00C10F0C">
      <w:pPr>
        <w:pStyle w:val="BodyText"/>
        <w:widowControl w:val="0"/>
        <w:numPr>
          <w:ilvl w:val="1"/>
          <w:numId w:val="27"/>
        </w:numPr>
        <w:tabs>
          <w:tab w:val="left" w:pos="1560"/>
        </w:tabs>
        <w:spacing w:after="0"/>
        <w:rPr>
          <w:rFonts w:cstheme="minorHAnsi"/>
        </w:rPr>
      </w:pPr>
      <w:r w:rsidRPr="00112584">
        <w:rPr>
          <w:rFonts w:cstheme="minorHAnsi"/>
          <w:spacing w:val="-1"/>
        </w:rPr>
        <w:t>Internal</w:t>
      </w:r>
      <w:r w:rsidRPr="00112584">
        <w:rPr>
          <w:rFonts w:cstheme="minorHAnsi"/>
        </w:rPr>
        <w:t xml:space="preserve"> </w:t>
      </w:r>
      <w:r w:rsidRPr="00112584">
        <w:rPr>
          <w:rFonts w:cstheme="minorHAnsi"/>
          <w:spacing w:val="-1"/>
        </w:rPr>
        <w:t>Activities:</w:t>
      </w:r>
    </w:p>
    <w:p w14:paraId="1D3C0010" w14:textId="77777777" w:rsidR="00D55B80" w:rsidRPr="00112584" w:rsidRDefault="00D55B80" w:rsidP="00C10F0C">
      <w:pPr>
        <w:pStyle w:val="BodyText"/>
        <w:widowControl w:val="0"/>
        <w:numPr>
          <w:ilvl w:val="2"/>
          <w:numId w:val="27"/>
        </w:numPr>
        <w:tabs>
          <w:tab w:val="left" w:pos="2280"/>
        </w:tabs>
        <w:spacing w:after="0"/>
        <w:ind w:hanging="360"/>
        <w:rPr>
          <w:rFonts w:cstheme="minorHAnsi"/>
        </w:rPr>
      </w:pPr>
      <w:r w:rsidRPr="00112584">
        <w:rPr>
          <w:rFonts w:cstheme="minorHAnsi"/>
          <w:spacing w:val="-1"/>
        </w:rPr>
        <w:t xml:space="preserve">Coordination with </w:t>
      </w:r>
      <w:proofErr w:type="spellStart"/>
      <w:r w:rsidRPr="00112584">
        <w:rPr>
          <w:rFonts w:cstheme="minorHAnsi"/>
          <w:spacing w:val="-1"/>
        </w:rPr>
        <w:t>Taitem</w:t>
      </w:r>
      <w:proofErr w:type="spellEnd"/>
      <w:r w:rsidRPr="00112584">
        <w:rPr>
          <w:rFonts w:cstheme="minorHAnsi"/>
          <w:spacing w:val="-1"/>
        </w:rPr>
        <w:t xml:space="preserve"> on outstanding</w:t>
      </w:r>
      <w:r w:rsidRPr="00112584">
        <w:rPr>
          <w:rFonts w:cstheme="minorHAnsi"/>
          <w:spacing w:val="2"/>
        </w:rPr>
        <w:t xml:space="preserve"> </w:t>
      </w:r>
      <w:r w:rsidRPr="00112584">
        <w:rPr>
          <w:rFonts w:cstheme="minorHAnsi"/>
          <w:spacing w:val="-1"/>
        </w:rPr>
        <w:t>deliverables.</w:t>
      </w:r>
    </w:p>
    <w:p w14:paraId="21DB19AA" w14:textId="77777777" w:rsidR="00D55B80" w:rsidRPr="00112584" w:rsidRDefault="00D55B80" w:rsidP="00C10F0C">
      <w:pPr>
        <w:pStyle w:val="Heading2"/>
        <w:keepNext w:val="0"/>
        <w:widowControl w:val="0"/>
        <w:numPr>
          <w:ilvl w:val="0"/>
          <w:numId w:val="27"/>
        </w:numPr>
        <w:tabs>
          <w:tab w:val="clear" w:pos="-720"/>
          <w:tab w:val="clear" w:pos="-180"/>
          <w:tab w:val="clear" w:pos="-90"/>
          <w:tab w:val="left" w:pos="840"/>
        </w:tabs>
        <w:suppressAutoHyphens w:val="0"/>
        <w:spacing w:before="0" w:after="0"/>
        <w:ind w:right="708" w:hanging="359"/>
        <w:jc w:val="left"/>
        <w:rPr>
          <w:rFonts w:asciiTheme="minorHAnsi" w:hAnsiTheme="minorHAnsi" w:cstheme="minorHAnsi"/>
          <w:b w:val="0"/>
          <w:bCs/>
          <w:szCs w:val="24"/>
        </w:rPr>
      </w:pPr>
      <w:r w:rsidRPr="00112584">
        <w:rPr>
          <w:rFonts w:asciiTheme="minorHAnsi" w:hAnsiTheme="minorHAnsi" w:cstheme="minorHAnsi"/>
          <w:spacing w:val="-1"/>
          <w:szCs w:val="24"/>
        </w:rPr>
        <w:t>Cemetery</w:t>
      </w:r>
      <w:r w:rsidRPr="00112584">
        <w:rPr>
          <w:rFonts w:asciiTheme="minorHAnsi" w:hAnsiTheme="minorHAnsi" w:cstheme="minorHAnsi"/>
          <w:spacing w:val="2"/>
          <w:szCs w:val="24"/>
        </w:rPr>
        <w:t xml:space="preserve"> </w:t>
      </w:r>
      <w:r w:rsidRPr="00112584">
        <w:rPr>
          <w:rFonts w:asciiTheme="minorHAnsi" w:hAnsiTheme="minorHAnsi" w:cstheme="minorHAnsi"/>
          <w:szCs w:val="24"/>
        </w:rPr>
        <w:t>Road</w:t>
      </w:r>
      <w:r w:rsidRPr="00112584">
        <w:rPr>
          <w:rFonts w:asciiTheme="minorHAnsi" w:hAnsiTheme="minorHAnsi" w:cstheme="minorHAnsi"/>
          <w:spacing w:val="1"/>
          <w:szCs w:val="24"/>
        </w:rPr>
        <w:t xml:space="preserve"> </w:t>
      </w:r>
      <w:r w:rsidRPr="00112584">
        <w:rPr>
          <w:rFonts w:asciiTheme="minorHAnsi" w:hAnsiTheme="minorHAnsi" w:cstheme="minorHAnsi"/>
          <w:spacing w:val="-1"/>
          <w:szCs w:val="24"/>
        </w:rPr>
        <w:t>Bridge</w:t>
      </w:r>
      <w:r w:rsidRPr="00112584">
        <w:rPr>
          <w:rFonts w:asciiTheme="minorHAnsi" w:hAnsiTheme="minorHAnsi" w:cstheme="minorHAnsi"/>
          <w:szCs w:val="24"/>
        </w:rPr>
        <w:t xml:space="preserve"> </w:t>
      </w:r>
      <w:r w:rsidRPr="00112584">
        <w:rPr>
          <w:rFonts w:asciiTheme="minorHAnsi" w:hAnsiTheme="minorHAnsi" w:cstheme="minorHAnsi"/>
          <w:spacing w:val="-1"/>
          <w:szCs w:val="24"/>
        </w:rPr>
        <w:t>over</w:t>
      </w:r>
      <w:r w:rsidRPr="00112584">
        <w:rPr>
          <w:rFonts w:asciiTheme="minorHAnsi" w:hAnsiTheme="minorHAnsi" w:cstheme="minorHAnsi"/>
          <w:szCs w:val="24"/>
        </w:rPr>
        <w:t xml:space="preserve"> </w:t>
      </w:r>
      <w:r w:rsidRPr="00112584">
        <w:rPr>
          <w:rFonts w:asciiTheme="minorHAnsi" w:hAnsiTheme="minorHAnsi" w:cstheme="minorHAnsi"/>
          <w:spacing w:val="-1"/>
          <w:szCs w:val="24"/>
        </w:rPr>
        <w:t>Trumansburg</w:t>
      </w:r>
      <w:r w:rsidRPr="00112584">
        <w:rPr>
          <w:rFonts w:asciiTheme="minorHAnsi" w:hAnsiTheme="minorHAnsi" w:cstheme="minorHAnsi"/>
          <w:spacing w:val="1"/>
          <w:szCs w:val="24"/>
        </w:rPr>
        <w:t xml:space="preserve"> </w:t>
      </w:r>
      <w:r w:rsidRPr="00112584">
        <w:rPr>
          <w:rFonts w:asciiTheme="minorHAnsi" w:hAnsiTheme="minorHAnsi" w:cstheme="minorHAnsi"/>
          <w:spacing w:val="-1"/>
          <w:szCs w:val="24"/>
        </w:rPr>
        <w:t>Creek</w:t>
      </w:r>
      <w:r w:rsidRPr="00112584">
        <w:rPr>
          <w:rFonts w:asciiTheme="minorHAnsi" w:hAnsiTheme="minorHAnsi" w:cstheme="minorHAnsi"/>
          <w:szCs w:val="24"/>
        </w:rPr>
        <w:t xml:space="preserve"> </w:t>
      </w:r>
      <w:r w:rsidRPr="00112584">
        <w:rPr>
          <w:rFonts w:asciiTheme="minorHAnsi" w:hAnsiTheme="minorHAnsi" w:cstheme="minorHAnsi"/>
          <w:spacing w:val="-1"/>
          <w:szCs w:val="24"/>
        </w:rPr>
        <w:t>(NYSDOT</w:t>
      </w:r>
      <w:r w:rsidRPr="00112584">
        <w:rPr>
          <w:rFonts w:asciiTheme="minorHAnsi" w:hAnsiTheme="minorHAnsi" w:cstheme="minorHAnsi"/>
          <w:spacing w:val="1"/>
          <w:szCs w:val="24"/>
        </w:rPr>
        <w:t xml:space="preserve"> </w:t>
      </w:r>
      <w:r w:rsidRPr="00112584">
        <w:rPr>
          <w:rFonts w:asciiTheme="minorHAnsi" w:hAnsiTheme="minorHAnsi" w:cstheme="minorHAnsi"/>
          <w:spacing w:val="-2"/>
          <w:szCs w:val="24"/>
        </w:rPr>
        <w:t>95%</w:t>
      </w:r>
      <w:r w:rsidRPr="00112584">
        <w:rPr>
          <w:rFonts w:asciiTheme="minorHAnsi" w:hAnsiTheme="minorHAnsi" w:cstheme="minorHAnsi"/>
          <w:szCs w:val="24"/>
        </w:rPr>
        <w:t xml:space="preserve"> </w:t>
      </w:r>
      <w:r w:rsidRPr="00112584">
        <w:rPr>
          <w:rFonts w:asciiTheme="minorHAnsi" w:hAnsiTheme="minorHAnsi" w:cstheme="minorHAnsi"/>
          <w:spacing w:val="-1"/>
          <w:szCs w:val="24"/>
        </w:rPr>
        <w:t>funded</w:t>
      </w:r>
      <w:r w:rsidRPr="00112584">
        <w:rPr>
          <w:rFonts w:asciiTheme="minorHAnsi" w:hAnsiTheme="minorHAnsi" w:cstheme="minorHAnsi"/>
          <w:spacing w:val="2"/>
          <w:szCs w:val="24"/>
        </w:rPr>
        <w:t xml:space="preserve"> </w:t>
      </w:r>
      <w:r w:rsidRPr="00112584">
        <w:rPr>
          <w:rFonts w:asciiTheme="minorHAnsi" w:hAnsiTheme="minorHAnsi" w:cstheme="minorHAnsi"/>
          <w:spacing w:val="-1"/>
          <w:szCs w:val="24"/>
        </w:rPr>
        <w:t>with</w:t>
      </w:r>
      <w:r w:rsidRPr="00112584">
        <w:rPr>
          <w:rFonts w:asciiTheme="minorHAnsi" w:hAnsiTheme="minorHAnsi" w:cstheme="minorHAnsi"/>
          <w:spacing w:val="2"/>
          <w:szCs w:val="24"/>
        </w:rPr>
        <w:t xml:space="preserve"> </w:t>
      </w:r>
      <w:r w:rsidRPr="00112584">
        <w:rPr>
          <w:rFonts w:asciiTheme="minorHAnsi" w:hAnsiTheme="minorHAnsi" w:cstheme="minorHAnsi"/>
          <w:spacing w:val="-2"/>
          <w:szCs w:val="24"/>
        </w:rPr>
        <w:t>FHWA</w:t>
      </w:r>
      <w:r w:rsidRPr="00112584">
        <w:rPr>
          <w:rFonts w:asciiTheme="minorHAnsi" w:hAnsiTheme="minorHAnsi" w:cstheme="minorHAnsi"/>
          <w:szCs w:val="24"/>
        </w:rPr>
        <w:t xml:space="preserve"> </w:t>
      </w:r>
      <w:r w:rsidRPr="00112584">
        <w:rPr>
          <w:rFonts w:asciiTheme="minorHAnsi" w:hAnsiTheme="minorHAnsi" w:cstheme="minorHAnsi"/>
          <w:spacing w:val="-1"/>
          <w:szCs w:val="24"/>
        </w:rPr>
        <w:t>money, Barton</w:t>
      </w:r>
      <w:r w:rsidRPr="00112584">
        <w:rPr>
          <w:rFonts w:asciiTheme="minorHAnsi" w:hAnsiTheme="minorHAnsi" w:cstheme="minorHAnsi"/>
          <w:spacing w:val="2"/>
          <w:szCs w:val="24"/>
        </w:rPr>
        <w:t xml:space="preserve"> </w:t>
      </w:r>
      <w:r w:rsidRPr="00112584">
        <w:rPr>
          <w:rFonts w:asciiTheme="minorHAnsi" w:hAnsiTheme="minorHAnsi" w:cstheme="minorHAnsi"/>
          <w:szCs w:val="24"/>
        </w:rPr>
        <w:t>&amp;</w:t>
      </w:r>
      <w:r w:rsidRPr="00112584">
        <w:rPr>
          <w:rFonts w:asciiTheme="minorHAnsi" w:hAnsiTheme="minorHAnsi" w:cstheme="minorHAnsi"/>
          <w:spacing w:val="51"/>
          <w:szCs w:val="24"/>
        </w:rPr>
        <w:t xml:space="preserve"> </w:t>
      </w:r>
      <w:proofErr w:type="spellStart"/>
      <w:r w:rsidRPr="00112584">
        <w:rPr>
          <w:rFonts w:asciiTheme="minorHAnsi" w:hAnsiTheme="minorHAnsi" w:cstheme="minorHAnsi"/>
          <w:szCs w:val="24"/>
        </w:rPr>
        <w:t>Loguidice</w:t>
      </w:r>
      <w:proofErr w:type="spellEnd"/>
      <w:r w:rsidRPr="00112584">
        <w:rPr>
          <w:rFonts w:asciiTheme="minorHAnsi" w:hAnsiTheme="minorHAnsi" w:cstheme="minorHAnsi"/>
          <w:szCs w:val="24"/>
        </w:rPr>
        <w:t xml:space="preserve"> </w:t>
      </w:r>
      <w:r w:rsidRPr="00112584">
        <w:rPr>
          <w:rFonts w:asciiTheme="minorHAnsi" w:hAnsiTheme="minorHAnsi" w:cstheme="minorHAnsi"/>
          <w:spacing w:val="-1"/>
          <w:szCs w:val="24"/>
        </w:rPr>
        <w:t>Engineers)</w:t>
      </w:r>
    </w:p>
    <w:p w14:paraId="6D745CE8" w14:textId="77777777" w:rsidR="00D55B80" w:rsidRPr="00112584" w:rsidRDefault="00D55B80" w:rsidP="00C10F0C">
      <w:pPr>
        <w:pStyle w:val="BodyText"/>
        <w:widowControl w:val="0"/>
        <w:numPr>
          <w:ilvl w:val="1"/>
          <w:numId w:val="27"/>
        </w:numPr>
        <w:tabs>
          <w:tab w:val="left" w:pos="1560"/>
        </w:tabs>
        <w:spacing w:after="0"/>
        <w:rPr>
          <w:rFonts w:cstheme="minorHAnsi"/>
        </w:rPr>
      </w:pPr>
      <w:r w:rsidRPr="00112584">
        <w:rPr>
          <w:rFonts w:cstheme="minorHAnsi"/>
          <w:spacing w:val="-1"/>
        </w:rPr>
        <w:lastRenderedPageBreak/>
        <w:t>Internal</w:t>
      </w:r>
      <w:r w:rsidRPr="00112584">
        <w:rPr>
          <w:rFonts w:cstheme="minorHAnsi"/>
        </w:rPr>
        <w:t xml:space="preserve"> </w:t>
      </w:r>
      <w:r w:rsidRPr="00112584">
        <w:rPr>
          <w:rFonts w:cstheme="minorHAnsi"/>
          <w:spacing w:val="-1"/>
        </w:rPr>
        <w:t>activities:</w:t>
      </w:r>
    </w:p>
    <w:p w14:paraId="241D1B6E" w14:textId="77777777" w:rsidR="00D55B80" w:rsidRPr="00112584" w:rsidRDefault="00D55B80" w:rsidP="00C10F0C">
      <w:pPr>
        <w:pStyle w:val="BodyText"/>
        <w:widowControl w:val="0"/>
        <w:numPr>
          <w:ilvl w:val="2"/>
          <w:numId w:val="27"/>
        </w:numPr>
        <w:tabs>
          <w:tab w:val="left" w:pos="2280"/>
        </w:tabs>
        <w:spacing w:after="0"/>
        <w:ind w:left="2280"/>
        <w:rPr>
          <w:rFonts w:cstheme="minorHAnsi"/>
        </w:rPr>
      </w:pPr>
      <w:r w:rsidRPr="00112584">
        <w:rPr>
          <w:rFonts w:cstheme="minorHAnsi"/>
          <w:spacing w:val="-1"/>
        </w:rPr>
        <w:t>Continued submission for</w:t>
      </w:r>
      <w:r w:rsidRPr="00112584">
        <w:rPr>
          <w:rFonts w:cstheme="minorHAnsi"/>
          <w:spacing w:val="2"/>
        </w:rPr>
        <w:t xml:space="preserve"> </w:t>
      </w:r>
      <w:r w:rsidRPr="00112584">
        <w:rPr>
          <w:rFonts w:cstheme="minorHAnsi"/>
          <w:spacing w:val="-1"/>
        </w:rPr>
        <w:t>reimbursement</w:t>
      </w:r>
      <w:r w:rsidRPr="00112584">
        <w:rPr>
          <w:rFonts w:cstheme="minorHAnsi"/>
        </w:rPr>
        <w:t xml:space="preserve"> </w:t>
      </w:r>
      <w:r w:rsidRPr="00112584">
        <w:rPr>
          <w:rFonts w:cstheme="minorHAnsi"/>
          <w:spacing w:val="-1"/>
        </w:rPr>
        <w:t>through NYSDOT.</w:t>
      </w:r>
    </w:p>
    <w:p w14:paraId="0BB21B10" w14:textId="77777777" w:rsidR="00D55B80" w:rsidRPr="00112584" w:rsidRDefault="00D55B80" w:rsidP="00C10F0C">
      <w:pPr>
        <w:pStyle w:val="BodyText"/>
        <w:widowControl w:val="0"/>
        <w:numPr>
          <w:ilvl w:val="2"/>
          <w:numId w:val="27"/>
        </w:numPr>
        <w:tabs>
          <w:tab w:val="left" w:pos="2280"/>
        </w:tabs>
        <w:spacing w:after="0"/>
        <w:ind w:hanging="360"/>
        <w:rPr>
          <w:rFonts w:cstheme="minorHAnsi"/>
        </w:rPr>
      </w:pPr>
      <w:r w:rsidRPr="00112584">
        <w:rPr>
          <w:rFonts w:cstheme="minorHAnsi"/>
          <w:spacing w:val="-2"/>
        </w:rPr>
        <w:t>Communication</w:t>
      </w:r>
      <w:r w:rsidRPr="00112584">
        <w:rPr>
          <w:rFonts w:cstheme="minorHAnsi"/>
          <w:spacing w:val="-1"/>
        </w:rPr>
        <w:t xml:space="preserve"> </w:t>
      </w:r>
      <w:r w:rsidRPr="00112584">
        <w:rPr>
          <w:rFonts w:cstheme="minorHAnsi"/>
        </w:rPr>
        <w:t>with</w:t>
      </w:r>
      <w:r w:rsidRPr="00112584">
        <w:rPr>
          <w:rFonts w:cstheme="minorHAnsi"/>
          <w:spacing w:val="-1"/>
        </w:rPr>
        <w:t xml:space="preserve"> Village</w:t>
      </w:r>
      <w:r w:rsidRPr="00112584">
        <w:rPr>
          <w:rFonts w:cstheme="minorHAnsi"/>
          <w:spacing w:val="1"/>
        </w:rPr>
        <w:t xml:space="preserve"> </w:t>
      </w:r>
      <w:r w:rsidRPr="00112584">
        <w:rPr>
          <w:rFonts w:cstheme="minorHAnsi"/>
          <w:spacing w:val="-1"/>
        </w:rPr>
        <w:t>regarding</w:t>
      </w:r>
      <w:r w:rsidRPr="00112584">
        <w:rPr>
          <w:rFonts w:cstheme="minorHAnsi"/>
          <w:spacing w:val="2"/>
        </w:rPr>
        <w:t xml:space="preserve"> </w:t>
      </w:r>
      <w:r w:rsidRPr="00112584">
        <w:rPr>
          <w:rFonts w:cstheme="minorHAnsi"/>
          <w:spacing w:val="-2"/>
        </w:rPr>
        <w:t>construction</w:t>
      </w:r>
      <w:r w:rsidRPr="00112584">
        <w:rPr>
          <w:rFonts w:cstheme="minorHAnsi"/>
          <w:spacing w:val="-1"/>
        </w:rPr>
        <w:t xml:space="preserve"> phase</w:t>
      </w:r>
      <w:r w:rsidRPr="00112584">
        <w:rPr>
          <w:rFonts w:cstheme="minorHAnsi"/>
          <w:spacing w:val="1"/>
        </w:rPr>
        <w:t xml:space="preserve"> </w:t>
      </w:r>
      <w:r w:rsidRPr="00112584">
        <w:rPr>
          <w:rFonts w:cstheme="minorHAnsi"/>
          <w:spacing w:val="-1"/>
        </w:rPr>
        <w:t>cash flow.</w:t>
      </w:r>
    </w:p>
    <w:p w14:paraId="4AC4EEF5" w14:textId="77777777" w:rsidR="00D55B80" w:rsidRPr="00112584" w:rsidRDefault="00D55B80" w:rsidP="00C10F0C">
      <w:pPr>
        <w:pStyle w:val="BodyText"/>
        <w:widowControl w:val="0"/>
        <w:numPr>
          <w:ilvl w:val="2"/>
          <w:numId w:val="27"/>
        </w:numPr>
        <w:tabs>
          <w:tab w:val="left" w:pos="2280"/>
        </w:tabs>
        <w:spacing w:after="0"/>
        <w:ind w:left="2280" w:right="514"/>
        <w:rPr>
          <w:rFonts w:cstheme="minorHAnsi"/>
        </w:rPr>
      </w:pPr>
      <w:r w:rsidRPr="00112584">
        <w:rPr>
          <w:rFonts w:cstheme="minorHAnsi"/>
          <w:spacing w:val="-2"/>
        </w:rPr>
        <w:t>Communications</w:t>
      </w:r>
      <w:r w:rsidRPr="00112584">
        <w:rPr>
          <w:rFonts w:cstheme="minorHAnsi"/>
        </w:rPr>
        <w:t xml:space="preserve"> </w:t>
      </w:r>
      <w:r w:rsidRPr="00112584">
        <w:rPr>
          <w:rFonts w:cstheme="minorHAnsi"/>
          <w:spacing w:val="-1"/>
        </w:rPr>
        <w:t xml:space="preserve">with </w:t>
      </w:r>
      <w:r w:rsidRPr="00112584">
        <w:rPr>
          <w:rFonts w:cstheme="minorHAnsi"/>
        </w:rPr>
        <w:t xml:space="preserve">NYSDOT, </w:t>
      </w:r>
      <w:r w:rsidRPr="00112584">
        <w:rPr>
          <w:rFonts w:cstheme="minorHAnsi"/>
          <w:spacing w:val="-1"/>
        </w:rPr>
        <w:t>ITCTC</w:t>
      </w:r>
      <w:r w:rsidRPr="00112584">
        <w:rPr>
          <w:rFonts w:cstheme="minorHAnsi"/>
          <w:spacing w:val="2"/>
        </w:rPr>
        <w:t xml:space="preserve"> </w:t>
      </w:r>
      <w:r w:rsidRPr="00112584">
        <w:rPr>
          <w:rFonts w:cstheme="minorHAnsi"/>
          <w:spacing w:val="-1"/>
        </w:rPr>
        <w:t>colleagues,</w:t>
      </w:r>
      <w:r w:rsidRPr="00112584">
        <w:rPr>
          <w:rFonts w:cstheme="minorHAnsi"/>
        </w:rPr>
        <w:t xml:space="preserve"> </w:t>
      </w:r>
      <w:r w:rsidRPr="00112584">
        <w:rPr>
          <w:rFonts w:cstheme="minorHAnsi"/>
          <w:spacing w:val="-2"/>
        </w:rPr>
        <w:t>and</w:t>
      </w:r>
      <w:r w:rsidRPr="00112584">
        <w:rPr>
          <w:rFonts w:cstheme="minorHAnsi"/>
          <w:spacing w:val="-1"/>
        </w:rPr>
        <w:t xml:space="preserve"> </w:t>
      </w:r>
      <w:proofErr w:type="spellStart"/>
      <w:r w:rsidRPr="00112584">
        <w:rPr>
          <w:rFonts w:cstheme="minorHAnsi"/>
          <w:spacing w:val="-1"/>
        </w:rPr>
        <w:t>Insero</w:t>
      </w:r>
      <w:proofErr w:type="spellEnd"/>
      <w:r w:rsidRPr="00112584">
        <w:rPr>
          <w:rFonts w:cstheme="minorHAnsi"/>
          <w:spacing w:val="-1"/>
        </w:rPr>
        <w:t xml:space="preserve"> on threshold for</w:t>
      </w:r>
      <w:r w:rsidRPr="00112584">
        <w:rPr>
          <w:rFonts w:cstheme="minorHAnsi"/>
          <w:spacing w:val="1"/>
        </w:rPr>
        <w:t xml:space="preserve"> </w:t>
      </w:r>
      <w:r w:rsidRPr="00112584">
        <w:rPr>
          <w:rFonts w:cstheme="minorHAnsi"/>
        </w:rPr>
        <w:t xml:space="preserve">a </w:t>
      </w:r>
      <w:r w:rsidRPr="00112584">
        <w:rPr>
          <w:rFonts w:cstheme="minorHAnsi"/>
          <w:spacing w:val="-1"/>
        </w:rPr>
        <w:t>program</w:t>
      </w:r>
      <w:r w:rsidRPr="00112584">
        <w:rPr>
          <w:rFonts w:cstheme="minorHAnsi"/>
          <w:spacing w:val="61"/>
        </w:rPr>
        <w:t xml:space="preserve"> </w:t>
      </w:r>
      <w:r w:rsidRPr="00112584">
        <w:rPr>
          <w:rFonts w:cstheme="minorHAnsi"/>
          <w:spacing w:val="-1"/>
        </w:rPr>
        <w:t>specific audit</w:t>
      </w:r>
      <w:r w:rsidRPr="00112584">
        <w:rPr>
          <w:rFonts w:cstheme="minorHAnsi"/>
        </w:rPr>
        <w:t xml:space="preserve"> versus</w:t>
      </w:r>
      <w:r w:rsidRPr="00112584">
        <w:rPr>
          <w:rFonts w:cstheme="minorHAnsi"/>
          <w:spacing w:val="-3"/>
        </w:rPr>
        <w:t xml:space="preserve"> </w:t>
      </w:r>
      <w:r w:rsidRPr="00112584">
        <w:rPr>
          <w:rFonts w:cstheme="minorHAnsi"/>
        </w:rPr>
        <w:t>an</w:t>
      </w:r>
      <w:r w:rsidRPr="00112584">
        <w:rPr>
          <w:rFonts w:cstheme="minorHAnsi"/>
          <w:spacing w:val="-1"/>
        </w:rPr>
        <w:t xml:space="preserve"> organizational</w:t>
      </w:r>
      <w:r w:rsidRPr="00112584">
        <w:rPr>
          <w:rFonts w:cstheme="minorHAnsi"/>
        </w:rPr>
        <w:t xml:space="preserve"> </w:t>
      </w:r>
      <w:r w:rsidRPr="00112584">
        <w:rPr>
          <w:rFonts w:cstheme="minorHAnsi"/>
          <w:spacing w:val="-1"/>
        </w:rPr>
        <w:t>audit</w:t>
      </w:r>
      <w:r w:rsidRPr="00112584">
        <w:rPr>
          <w:rFonts w:cstheme="minorHAnsi"/>
        </w:rPr>
        <w:t xml:space="preserve"> </w:t>
      </w:r>
      <w:r w:rsidRPr="00112584">
        <w:rPr>
          <w:rFonts w:cstheme="minorHAnsi"/>
          <w:spacing w:val="-1"/>
        </w:rPr>
        <w:t>of</w:t>
      </w:r>
      <w:r w:rsidRPr="00112584">
        <w:rPr>
          <w:rFonts w:cstheme="minorHAnsi"/>
          <w:spacing w:val="2"/>
        </w:rPr>
        <w:t xml:space="preserve"> </w:t>
      </w:r>
      <w:r w:rsidRPr="00112584">
        <w:rPr>
          <w:rFonts w:cstheme="minorHAnsi"/>
        </w:rPr>
        <w:t xml:space="preserve">all </w:t>
      </w:r>
      <w:r w:rsidRPr="00112584">
        <w:rPr>
          <w:rFonts w:cstheme="minorHAnsi"/>
          <w:spacing w:val="-2"/>
        </w:rPr>
        <w:t>funds.</w:t>
      </w:r>
    </w:p>
    <w:p w14:paraId="0010050D" w14:textId="77777777" w:rsidR="00D55B80" w:rsidRPr="00112584" w:rsidRDefault="00D55B80" w:rsidP="00C10F0C">
      <w:pPr>
        <w:pStyle w:val="BodyText"/>
        <w:widowControl w:val="0"/>
        <w:numPr>
          <w:ilvl w:val="3"/>
          <w:numId w:val="27"/>
        </w:numPr>
        <w:tabs>
          <w:tab w:val="left" w:pos="2999"/>
          <w:tab w:val="left" w:pos="3000"/>
        </w:tabs>
        <w:spacing w:after="0"/>
        <w:rPr>
          <w:rFonts w:cstheme="minorHAnsi"/>
        </w:rPr>
      </w:pPr>
      <w:r w:rsidRPr="00112584">
        <w:rPr>
          <w:rFonts w:cstheme="minorHAnsi"/>
          <w:spacing w:val="-1"/>
        </w:rPr>
        <w:t>Definitive</w:t>
      </w:r>
      <w:r w:rsidRPr="00112584">
        <w:rPr>
          <w:rFonts w:cstheme="minorHAnsi"/>
          <w:spacing w:val="-4"/>
        </w:rPr>
        <w:t xml:space="preserve"> </w:t>
      </w:r>
      <w:r w:rsidRPr="00112584">
        <w:rPr>
          <w:rFonts w:cstheme="minorHAnsi"/>
          <w:spacing w:val="-1"/>
        </w:rPr>
        <w:t>information regarding</w:t>
      </w:r>
      <w:r w:rsidRPr="00112584">
        <w:rPr>
          <w:rFonts w:cstheme="minorHAnsi"/>
          <w:spacing w:val="2"/>
        </w:rPr>
        <w:t xml:space="preserve"> </w:t>
      </w:r>
      <w:r w:rsidRPr="00112584">
        <w:rPr>
          <w:rFonts w:cstheme="minorHAnsi"/>
          <w:spacing w:val="-1"/>
        </w:rPr>
        <w:t>this</w:t>
      </w:r>
      <w:r w:rsidRPr="00112584">
        <w:rPr>
          <w:rFonts w:cstheme="minorHAnsi"/>
          <w:spacing w:val="1"/>
        </w:rPr>
        <w:t xml:space="preserve"> </w:t>
      </w:r>
      <w:r w:rsidRPr="00112584">
        <w:rPr>
          <w:rFonts w:cstheme="minorHAnsi"/>
          <w:spacing w:val="-2"/>
        </w:rPr>
        <w:t>topic</w:t>
      </w:r>
      <w:r w:rsidRPr="00112584">
        <w:rPr>
          <w:rFonts w:cstheme="minorHAnsi"/>
          <w:spacing w:val="-1"/>
        </w:rPr>
        <w:t xml:space="preserve"> is</w:t>
      </w:r>
      <w:r w:rsidRPr="00112584">
        <w:rPr>
          <w:rFonts w:cstheme="minorHAnsi"/>
          <w:spacing w:val="1"/>
        </w:rPr>
        <w:t xml:space="preserve"> </w:t>
      </w:r>
      <w:r w:rsidRPr="00112584">
        <w:rPr>
          <w:rFonts w:cstheme="minorHAnsi"/>
          <w:spacing w:val="-2"/>
        </w:rPr>
        <w:t>forthcoming.</w:t>
      </w:r>
    </w:p>
    <w:p w14:paraId="019E6140" w14:textId="77777777" w:rsidR="00D55B80" w:rsidRPr="00112584" w:rsidRDefault="00D55B80" w:rsidP="00C10F0C">
      <w:pPr>
        <w:pStyle w:val="BodyText"/>
        <w:widowControl w:val="0"/>
        <w:numPr>
          <w:ilvl w:val="2"/>
          <w:numId w:val="27"/>
        </w:numPr>
        <w:tabs>
          <w:tab w:val="left" w:pos="2280"/>
        </w:tabs>
        <w:spacing w:after="0"/>
        <w:ind w:left="2280"/>
        <w:rPr>
          <w:rFonts w:cstheme="minorHAnsi"/>
        </w:rPr>
      </w:pPr>
      <w:r w:rsidRPr="00112584">
        <w:rPr>
          <w:rFonts w:cstheme="minorHAnsi"/>
        </w:rPr>
        <w:t>MOU</w:t>
      </w:r>
      <w:r w:rsidRPr="00112584">
        <w:rPr>
          <w:rFonts w:cstheme="minorHAnsi"/>
          <w:spacing w:val="1"/>
        </w:rPr>
        <w:t xml:space="preserve"> </w:t>
      </w:r>
      <w:r w:rsidRPr="00112584">
        <w:rPr>
          <w:rFonts w:cstheme="minorHAnsi"/>
          <w:spacing w:val="-1"/>
        </w:rPr>
        <w:t>drafting</w:t>
      </w:r>
      <w:r w:rsidRPr="00112584">
        <w:rPr>
          <w:rFonts w:cstheme="minorHAnsi"/>
          <w:spacing w:val="2"/>
        </w:rPr>
        <w:t xml:space="preserve"> </w:t>
      </w:r>
      <w:r w:rsidRPr="00112584">
        <w:rPr>
          <w:rFonts w:cstheme="minorHAnsi"/>
          <w:spacing w:val="-1"/>
        </w:rPr>
        <w:t>for</w:t>
      </w:r>
      <w:r w:rsidRPr="00112584">
        <w:rPr>
          <w:rFonts w:cstheme="minorHAnsi"/>
          <w:spacing w:val="2"/>
        </w:rPr>
        <w:t xml:space="preserve"> </w:t>
      </w:r>
      <w:r w:rsidRPr="00112584">
        <w:rPr>
          <w:rFonts w:cstheme="minorHAnsi"/>
          <w:spacing w:val="-2"/>
        </w:rPr>
        <w:t>Village</w:t>
      </w:r>
      <w:r w:rsidRPr="00112584">
        <w:rPr>
          <w:rFonts w:cstheme="minorHAnsi"/>
          <w:spacing w:val="1"/>
        </w:rPr>
        <w:t xml:space="preserve"> </w:t>
      </w:r>
      <w:r w:rsidRPr="00112584">
        <w:rPr>
          <w:rFonts w:cstheme="minorHAnsi"/>
          <w:spacing w:val="-1"/>
        </w:rPr>
        <w:t>waterline</w:t>
      </w:r>
      <w:r w:rsidRPr="00112584">
        <w:rPr>
          <w:rFonts w:cstheme="minorHAnsi"/>
          <w:spacing w:val="1"/>
        </w:rPr>
        <w:t xml:space="preserve"> </w:t>
      </w:r>
      <w:r w:rsidRPr="00112584">
        <w:rPr>
          <w:rFonts w:cstheme="minorHAnsi"/>
          <w:spacing w:val="-2"/>
        </w:rPr>
        <w:t>inclusion</w:t>
      </w:r>
    </w:p>
    <w:p w14:paraId="34057718" w14:textId="77777777" w:rsidR="00D55B80" w:rsidRPr="00112584" w:rsidRDefault="00D55B80" w:rsidP="00C10F0C">
      <w:pPr>
        <w:pStyle w:val="BodyText"/>
        <w:widowControl w:val="0"/>
        <w:numPr>
          <w:ilvl w:val="3"/>
          <w:numId w:val="27"/>
        </w:numPr>
        <w:tabs>
          <w:tab w:val="left" w:pos="2999"/>
          <w:tab w:val="left" w:pos="3000"/>
        </w:tabs>
        <w:spacing w:after="0"/>
        <w:ind w:right="413"/>
        <w:rPr>
          <w:rFonts w:cstheme="minorHAnsi"/>
        </w:rPr>
      </w:pPr>
      <w:r w:rsidRPr="00112584">
        <w:rPr>
          <w:rFonts w:cstheme="minorHAnsi"/>
          <w:spacing w:val="-1"/>
        </w:rPr>
        <w:t>Note</w:t>
      </w:r>
      <w:r w:rsidRPr="00112584">
        <w:rPr>
          <w:rFonts w:cstheme="minorHAnsi"/>
          <w:spacing w:val="1"/>
        </w:rPr>
        <w:t xml:space="preserve"> </w:t>
      </w:r>
      <w:r w:rsidRPr="00112584">
        <w:rPr>
          <w:rFonts w:cstheme="minorHAnsi"/>
          <w:spacing w:val="-1"/>
        </w:rPr>
        <w:t>that</w:t>
      </w:r>
      <w:r w:rsidRPr="00112584">
        <w:rPr>
          <w:rFonts w:cstheme="minorHAnsi"/>
        </w:rPr>
        <w:t xml:space="preserve"> </w:t>
      </w:r>
      <w:r w:rsidRPr="00112584">
        <w:rPr>
          <w:rFonts w:cstheme="minorHAnsi"/>
          <w:spacing w:val="-1"/>
        </w:rPr>
        <w:t>this</w:t>
      </w:r>
      <w:r w:rsidRPr="00112584">
        <w:rPr>
          <w:rFonts w:cstheme="minorHAnsi"/>
          <w:spacing w:val="1"/>
        </w:rPr>
        <w:t xml:space="preserve"> </w:t>
      </w:r>
      <w:r w:rsidRPr="00112584">
        <w:rPr>
          <w:rFonts w:cstheme="minorHAnsi"/>
        </w:rPr>
        <w:t>MOU</w:t>
      </w:r>
      <w:r w:rsidRPr="00112584">
        <w:rPr>
          <w:rFonts w:cstheme="minorHAnsi"/>
          <w:spacing w:val="1"/>
        </w:rPr>
        <w:t xml:space="preserve"> </w:t>
      </w:r>
      <w:r w:rsidRPr="00112584">
        <w:rPr>
          <w:rFonts w:cstheme="minorHAnsi"/>
          <w:spacing w:val="-1"/>
        </w:rPr>
        <w:t>is</w:t>
      </w:r>
      <w:r w:rsidRPr="00112584">
        <w:rPr>
          <w:rFonts w:cstheme="minorHAnsi"/>
          <w:spacing w:val="1"/>
        </w:rPr>
        <w:t xml:space="preserve"> </w:t>
      </w:r>
      <w:r w:rsidRPr="00112584">
        <w:rPr>
          <w:rFonts w:cstheme="minorHAnsi"/>
          <w:spacing w:val="-1"/>
        </w:rPr>
        <w:t xml:space="preserve">no </w:t>
      </w:r>
      <w:r w:rsidRPr="00112584">
        <w:rPr>
          <w:rFonts w:cstheme="minorHAnsi"/>
          <w:spacing w:val="-2"/>
        </w:rPr>
        <w:t>longer</w:t>
      </w:r>
      <w:r w:rsidRPr="00112584">
        <w:rPr>
          <w:rFonts w:cstheme="minorHAnsi"/>
          <w:spacing w:val="2"/>
        </w:rPr>
        <w:t xml:space="preserve"> </w:t>
      </w:r>
      <w:r w:rsidRPr="00112584">
        <w:rPr>
          <w:rFonts w:cstheme="minorHAnsi"/>
          <w:spacing w:val="-1"/>
        </w:rPr>
        <w:t xml:space="preserve">needed </w:t>
      </w:r>
      <w:r w:rsidRPr="00112584">
        <w:rPr>
          <w:rFonts w:cstheme="minorHAnsi"/>
          <w:spacing w:val="-2"/>
        </w:rPr>
        <w:t>due</w:t>
      </w:r>
      <w:r w:rsidRPr="00112584">
        <w:rPr>
          <w:rFonts w:cstheme="minorHAnsi"/>
          <w:spacing w:val="1"/>
        </w:rPr>
        <w:t xml:space="preserve"> </w:t>
      </w:r>
      <w:r w:rsidRPr="00112584">
        <w:rPr>
          <w:rFonts w:cstheme="minorHAnsi"/>
          <w:spacing w:val="-1"/>
        </w:rPr>
        <w:t>to the</w:t>
      </w:r>
      <w:r w:rsidRPr="00112584">
        <w:rPr>
          <w:rFonts w:cstheme="minorHAnsi"/>
          <w:spacing w:val="1"/>
        </w:rPr>
        <w:t xml:space="preserve"> </w:t>
      </w:r>
      <w:r w:rsidRPr="00112584">
        <w:rPr>
          <w:rFonts w:cstheme="minorHAnsi"/>
          <w:spacing w:val="-2"/>
        </w:rPr>
        <w:t>fact</w:t>
      </w:r>
      <w:r w:rsidRPr="00112584">
        <w:rPr>
          <w:rFonts w:cstheme="minorHAnsi"/>
        </w:rPr>
        <w:t xml:space="preserve"> </w:t>
      </w:r>
      <w:r w:rsidRPr="00112584">
        <w:rPr>
          <w:rFonts w:cstheme="minorHAnsi"/>
          <w:spacing w:val="-1"/>
        </w:rPr>
        <w:t>that</w:t>
      </w:r>
      <w:r w:rsidRPr="00112584">
        <w:rPr>
          <w:rFonts w:cstheme="minorHAnsi"/>
        </w:rPr>
        <w:t xml:space="preserve"> </w:t>
      </w:r>
      <w:r w:rsidRPr="00112584">
        <w:rPr>
          <w:rFonts w:cstheme="minorHAnsi"/>
          <w:spacing w:val="-1"/>
        </w:rPr>
        <w:t>the</w:t>
      </w:r>
      <w:r w:rsidRPr="00112584">
        <w:rPr>
          <w:rFonts w:cstheme="minorHAnsi"/>
          <w:spacing w:val="1"/>
        </w:rPr>
        <w:t xml:space="preserve"> </w:t>
      </w:r>
      <w:r w:rsidRPr="00112584">
        <w:rPr>
          <w:rFonts w:cstheme="minorHAnsi"/>
          <w:spacing w:val="-1"/>
        </w:rPr>
        <w:t>Village</w:t>
      </w:r>
      <w:r w:rsidRPr="00112584">
        <w:rPr>
          <w:rFonts w:cstheme="minorHAnsi"/>
          <w:spacing w:val="1"/>
        </w:rPr>
        <w:t xml:space="preserve"> </w:t>
      </w:r>
      <w:r w:rsidRPr="00112584">
        <w:rPr>
          <w:rFonts w:cstheme="minorHAnsi"/>
          <w:spacing w:val="-1"/>
        </w:rPr>
        <w:t>will</w:t>
      </w:r>
      <w:r w:rsidRPr="00112584">
        <w:rPr>
          <w:rFonts w:cstheme="minorHAnsi"/>
        </w:rPr>
        <w:t xml:space="preserve"> </w:t>
      </w:r>
      <w:r w:rsidRPr="00112584">
        <w:rPr>
          <w:rFonts w:cstheme="minorHAnsi"/>
          <w:spacing w:val="-1"/>
        </w:rPr>
        <w:t>no</w:t>
      </w:r>
      <w:r w:rsidRPr="00112584">
        <w:rPr>
          <w:rFonts w:cstheme="minorHAnsi"/>
          <w:spacing w:val="37"/>
        </w:rPr>
        <w:t xml:space="preserve"> </w:t>
      </w:r>
      <w:r w:rsidRPr="00112584">
        <w:rPr>
          <w:rFonts w:cstheme="minorHAnsi"/>
          <w:spacing w:val="-1"/>
        </w:rPr>
        <w:t>longer</w:t>
      </w:r>
      <w:r w:rsidRPr="00112584">
        <w:rPr>
          <w:rFonts w:cstheme="minorHAnsi"/>
          <w:spacing w:val="2"/>
        </w:rPr>
        <w:t xml:space="preserve"> </w:t>
      </w:r>
      <w:r w:rsidRPr="00112584">
        <w:rPr>
          <w:rFonts w:cstheme="minorHAnsi"/>
          <w:spacing w:val="-1"/>
        </w:rPr>
        <w:t>be</w:t>
      </w:r>
      <w:r w:rsidRPr="00112584">
        <w:rPr>
          <w:rFonts w:cstheme="minorHAnsi"/>
          <w:spacing w:val="1"/>
        </w:rPr>
        <w:t xml:space="preserve"> </w:t>
      </w:r>
      <w:r w:rsidRPr="00112584">
        <w:rPr>
          <w:rFonts w:cstheme="minorHAnsi"/>
          <w:spacing w:val="-1"/>
        </w:rPr>
        <w:t>pursuing</w:t>
      </w:r>
      <w:r w:rsidRPr="00112584">
        <w:rPr>
          <w:rFonts w:cstheme="minorHAnsi"/>
          <w:spacing w:val="2"/>
        </w:rPr>
        <w:t xml:space="preserve"> </w:t>
      </w:r>
      <w:r w:rsidRPr="00112584">
        <w:rPr>
          <w:rFonts w:cstheme="minorHAnsi"/>
          <w:spacing w:val="-1"/>
        </w:rPr>
        <w:t>the</w:t>
      </w:r>
      <w:r w:rsidRPr="00112584">
        <w:rPr>
          <w:rFonts w:cstheme="minorHAnsi"/>
          <w:spacing w:val="1"/>
        </w:rPr>
        <w:t xml:space="preserve"> </w:t>
      </w:r>
      <w:r w:rsidRPr="00112584">
        <w:rPr>
          <w:rFonts w:cstheme="minorHAnsi"/>
          <w:spacing w:val="-2"/>
        </w:rPr>
        <w:t>inclusion</w:t>
      </w:r>
      <w:r w:rsidRPr="00112584">
        <w:rPr>
          <w:rFonts w:cstheme="minorHAnsi"/>
          <w:spacing w:val="-1"/>
        </w:rPr>
        <w:t xml:space="preserve"> of</w:t>
      </w:r>
      <w:r w:rsidRPr="00112584">
        <w:rPr>
          <w:rFonts w:cstheme="minorHAnsi"/>
          <w:spacing w:val="2"/>
        </w:rPr>
        <w:t xml:space="preserve"> </w:t>
      </w:r>
      <w:r w:rsidRPr="00112584">
        <w:rPr>
          <w:rFonts w:cstheme="minorHAnsi"/>
          <w:spacing w:val="-1"/>
        </w:rPr>
        <w:t>the</w:t>
      </w:r>
      <w:r w:rsidRPr="00112584">
        <w:rPr>
          <w:rFonts w:cstheme="minorHAnsi"/>
          <w:spacing w:val="1"/>
        </w:rPr>
        <w:t xml:space="preserve"> </w:t>
      </w:r>
      <w:r w:rsidRPr="00112584">
        <w:rPr>
          <w:rFonts w:cstheme="minorHAnsi"/>
          <w:spacing w:val="-1"/>
        </w:rPr>
        <w:t>waterline</w:t>
      </w:r>
      <w:r w:rsidRPr="00112584">
        <w:rPr>
          <w:rFonts w:cstheme="minorHAnsi"/>
          <w:spacing w:val="-4"/>
        </w:rPr>
        <w:t xml:space="preserve"> </w:t>
      </w:r>
      <w:r w:rsidRPr="00112584">
        <w:rPr>
          <w:rFonts w:cstheme="minorHAnsi"/>
          <w:spacing w:val="-1"/>
        </w:rPr>
        <w:t xml:space="preserve">in </w:t>
      </w:r>
      <w:r w:rsidRPr="00112584">
        <w:rPr>
          <w:rFonts w:cstheme="minorHAnsi"/>
          <w:spacing w:val="-2"/>
        </w:rPr>
        <w:t>tandem</w:t>
      </w:r>
      <w:r w:rsidRPr="00112584">
        <w:rPr>
          <w:rFonts w:cstheme="minorHAnsi"/>
          <w:spacing w:val="-1"/>
        </w:rPr>
        <w:t xml:space="preserve"> with the</w:t>
      </w:r>
      <w:r w:rsidRPr="00112584">
        <w:rPr>
          <w:rFonts w:cstheme="minorHAnsi"/>
          <w:spacing w:val="1"/>
        </w:rPr>
        <w:t xml:space="preserve"> </w:t>
      </w:r>
      <w:r w:rsidRPr="00112584">
        <w:rPr>
          <w:rFonts w:cstheme="minorHAnsi"/>
          <w:spacing w:val="-1"/>
        </w:rPr>
        <w:t>construction</w:t>
      </w:r>
      <w:r w:rsidRPr="00112584">
        <w:rPr>
          <w:rFonts w:cstheme="minorHAnsi"/>
          <w:spacing w:val="43"/>
        </w:rPr>
        <w:t xml:space="preserve"> </w:t>
      </w:r>
      <w:r w:rsidRPr="00112584">
        <w:rPr>
          <w:rFonts w:cstheme="minorHAnsi"/>
          <w:spacing w:val="-1"/>
        </w:rPr>
        <w:t>phase</w:t>
      </w:r>
      <w:r w:rsidRPr="00112584">
        <w:rPr>
          <w:rFonts w:cstheme="minorHAnsi"/>
          <w:spacing w:val="1"/>
        </w:rPr>
        <w:t xml:space="preserve"> </w:t>
      </w:r>
      <w:r w:rsidRPr="00112584">
        <w:rPr>
          <w:rFonts w:cstheme="minorHAnsi"/>
          <w:spacing w:val="-1"/>
        </w:rPr>
        <w:t>of</w:t>
      </w:r>
      <w:r w:rsidRPr="00112584">
        <w:rPr>
          <w:rFonts w:cstheme="minorHAnsi"/>
          <w:spacing w:val="2"/>
        </w:rPr>
        <w:t xml:space="preserve"> </w:t>
      </w:r>
      <w:r w:rsidRPr="00112584">
        <w:rPr>
          <w:rFonts w:cstheme="minorHAnsi"/>
          <w:spacing w:val="-1"/>
        </w:rPr>
        <w:t>this</w:t>
      </w:r>
      <w:r w:rsidRPr="00112584">
        <w:rPr>
          <w:rFonts w:cstheme="minorHAnsi"/>
          <w:spacing w:val="1"/>
        </w:rPr>
        <w:t xml:space="preserve"> </w:t>
      </w:r>
      <w:r w:rsidRPr="00112584">
        <w:rPr>
          <w:rFonts w:cstheme="minorHAnsi"/>
          <w:spacing w:val="-1"/>
        </w:rPr>
        <w:t>project.</w:t>
      </w:r>
    </w:p>
    <w:p w14:paraId="50B6A69C" w14:textId="77777777" w:rsidR="00D55B80" w:rsidRPr="00112584" w:rsidRDefault="00D55B80" w:rsidP="00C10F0C">
      <w:pPr>
        <w:pStyle w:val="BodyText"/>
        <w:widowControl w:val="0"/>
        <w:numPr>
          <w:ilvl w:val="1"/>
          <w:numId w:val="27"/>
        </w:numPr>
        <w:tabs>
          <w:tab w:val="left" w:pos="1560"/>
        </w:tabs>
        <w:spacing w:after="0"/>
        <w:ind w:left="1560"/>
        <w:rPr>
          <w:rFonts w:cstheme="minorHAnsi"/>
        </w:rPr>
      </w:pPr>
      <w:r w:rsidRPr="00112584">
        <w:rPr>
          <w:rFonts w:cstheme="minorHAnsi"/>
          <w:spacing w:val="-1"/>
        </w:rPr>
        <w:t>Engineer</w:t>
      </w:r>
      <w:r w:rsidRPr="00112584">
        <w:rPr>
          <w:rFonts w:cstheme="minorHAnsi"/>
          <w:spacing w:val="2"/>
        </w:rPr>
        <w:t xml:space="preserve"> </w:t>
      </w:r>
      <w:r w:rsidRPr="00112584">
        <w:rPr>
          <w:rFonts w:cstheme="minorHAnsi"/>
          <w:spacing w:val="-1"/>
        </w:rPr>
        <w:t>Update:</w:t>
      </w:r>
    </w:p>
    <w:p w14:paraId="0A227CA3" w14:textId="77777777" w:rsidR="00D55B80" w:rsidRPr="00112584" w:rsidRDefault="00D55B80" w:rsidP="00C10F0C">
      <w:pPr>
        <w:pStyle w:val="BodyText"/>
        <w:widowControl w:val="0"/>
        <w:numPr>
          <w:ilvl w:val="2"/>
          <w:numId w:val="27"/>
        </w:numPr>
        <w:tabs>
          <w:tab w:val="left" w:pos="2281"/>
        </w:tabs>
        <w:spacing w:after="0"/>
        <w:ind w:left="2280" w:right="141" w:hanging="360"/>
        <w:rPr>
          <w:rFonts w:cstheme="minorHAnsi"/>
        </w:rPr>
      </w:pPr>
      <w:r w:rsidRPr="00112584">
        <w:rPr>
          <w:rFonts w:cstheme="minorHAnsi"/>
          <w:spacing w:val="-1"/>
        </w:rPr>
        <w:t>Right</w:t>
      </w:r>
      <w:r w:rsidRPr="00112584">
        <w:rPr>
          <w:rFonts w:cstheme="minorHAnsi"/>
        </w:rPr>
        <w:t xml:space="preserve"> </w:t>
      </w:r>
      <w:r w:rsidRPr="00112584">
        <w:rPr>
          <w:rFonts w:cstheme="minorHAnsi"/>
          <w:spacing w:val="-1"/>
        </w:rPr>
        <w:t>of</w:t>
      </w:r>
      <w:r w:rsidRPr="00112584">
        <w:rPr>
          <w:rFonts w:cstheme="minorHAnsi"/>
          <w:spacing w:val="2"/>
        </w:rPr>
        <w:t xml:space="preserve"> </w:t>
      </w:r>
      <w:r w:rsidRPr="00112584">
        <w:rPr>
          <w:rFonts w:cstheme="minorHAnsi"/>
        </w:rPr>
        <w:t>Way</w:t>
      </w:r>
      <w:r w:rsidRPr="00112584">
        <w:rPr>
          <w:rFonts w:cstheme="minorHAnsi"/>
          <w:spacing w:val="-3"/>
        </w:rPr>
        <w:t xml:space="preserve"> </w:t>
      </w:r>
      <w:r w:rsidRPr="00112584">
        <w:rPr>
          <w:rFonts w:cstheme="minorHAnsi"/>
          <w:spacing w:val="-1"/>
        </w:rPr>
        <w:t>work</w:t>
      </w:r>
      <w:r w:rsidRPr="00112584">
        <w:rPr>
          <w:rFonts w:cstheme="minorHAnsi"/>
          <w:spacing w:val="1"/>
        </w:rPr>
        <w:t xml:space="preserve"> </w:t>
      </w:r>
      <w:r w:rsidRPr="00112584">
        <w:rPr>
          <w:rFonts w:cstheme="minorHAnsi"/>
          <w:spacing w:val="-1"/>
        </w:rPr>
        <w:t>being</w:t>
      </w:r>
      <w:r w:rsidRPr="00112584">
        <w:rPr>
          <w:rFonts w:cstheme="minorHAnsi"/>
          <w:spacing w:val="2"/>
        </w:rPr>
        <w:t xml:space="preserve"> </w:t>
      </w:r>
      <w:r w:rsidRPr="00112584">
        <w:rPr>
          <w:rFonts w:cstheme="minorHAnsi"/>
          <w:spacing w:val="-2"/>
        </w:rPr>
        <w:t>conducted</w:t>
      </w:r>
      <w:r w:rsidRPr="00112584">
        <w:rPr>
          <w:rFonts w:cstheme="minorHAnsi"/>
          <w:spacing w:val="-1"/>
        </w:rPr>
        <w:t xml:space="preserve"> by</w:t>
      </w:r>
      <w:r w:rsidRPr="00112584">
        <w:rPr>
          <w:rFonts w:cstheme="minorHAnsi"/>
          <w:spacing w:val="2"/>
        </w:rPr>
        <w:t xml:space="preserve"> </w:t>
      </w:r>
      <w:r w:rsidRPr="00112584">
        <w:rPr>
          <w:rFonts w:cstheme="minorHAnsi"/>
        </w:rPr>
        <w:t>NYSDOT</w:t>
      </w:r>
      <w:r w:rsidRPr="00112584">
        <w:rPr>
          <w:rFonts w:cstheme="minorHAnsi"/>
          <w:spacing w:val="-2"/>
        </w:rPr>
        <w:t xml:space="preserve"> </w:t>
      </w:r>
      <w:r w:rsidRPr="00112584">
        <w:rPr>
          <w:rFonts w:cstheme="minorHAnsi"/>
          <w:spacing w:val="-1"/>
        </w:rPr>
        <w:t>is</w:t>
      </w:r>
      <w:r w:rsidRPr="00112584">
        <w:rPr>
          <w:rFonts w:cstheme="minorHAnsi"/>
          <w:spacing w:val="1"/>
        </w:rPr>
        <w:t xml:space="preserve"> </w:t>
      </w:r>
      <w:r w:rsidRPr="00112584">
        <w:rPr>
          <w:rFonts w:cstheme="minorHAnsi"/>
          <w:spacing w:val="-3"/>
        </w:rPr>
        <w:t>what</w:t>
      </w:r>
      <w:r w:rsidRPr="00112584">
        <w:rPr>
          <w:rFonts w:cstheme="minorHAnsi"/>
        </w:rPr>
        <w:t xml:space="preserve"> </w:t>
      </w:r>
      <w:r w:rsidRPr="00112584">
        <w:rPr>
          <w:rFonts w:cstheme="minorHAnsi"/>
          <w:spacing w:val="-1"/>
        </w:rPr>
        <w:t>we</w:t>
      </w:r>
      <w:r w:rsidRPr="00112584">
        <w:rPr>
          <w:rFonts w:cstheme="minorHAnsi"/>
          <w:spacing w:val="1"/>
        </w:rPr>
        <w:t xml:space="preserve"> </w:t>
      </w:r>
      <w:r w:rsidRPr="00112584">
        <w:rPr>
          <w:rFonts w:cstheme="minorHAnsi"/>
        </w:rPr>
        <w:t>are</w:t>
      </w:r>
      <w:r w:rsidRPr="00112584">
        <w:rPr>
          <w:rFonts w:cstheme="minorHAnsi"/>
          <w:spacing w:val="1"/>
        </w:rPr>
        <w:t xml:space="preserve"> </w:t>
      </w:r>
      <w:r w:rsidRPr="00112584">
        <w:rPr>
          <w:rFonts w:cstheme="minorHAnsi"/>
          <w:spacing w:val="-1"/>
        </w:rPr>
        <w:t>currently</w:t>
      </w:r>
      <w:r w:rsidRPr="00112584">
        <w:rPr>
          <w:rFonts w:cstheme="minorHAnsi"/>
          <w:spacing w:val="2"/>
        </w:rPr>
        <w:t xml:space="preserve"> </w:t>
      </w:r>
      <w:r w:rsidRPr="00112584">
        <w:rPr>
          <w:rFonts w:cstheme="minorHAnsi"/>
          <w:spacing w:val="-1"/>
        </w:rPr>
        <w:t>waiting</w:t>
      </w:r>
      <w:r w:rsidRPr="00112584">
        <w:rPr>
          <w:rFonts w:cstheme="minorHAnsi"/>
          <w:spacing w:val="-3"/>
        </w:rPr>
        <w:t xml:space="preserve"> </w:t>
      </w:r>
      <w:r w:rsidRPr="00112584">
        <w:rPr>
          <w:rFonts w:cstheme="minorHAnsi"/>
          <w:spacing w:val="-1"/>
        </w:rPr>
        <w:t>on to move</w:t>
      </w:r>
      <w:r w:rsidRPr="00112584">
        <w:rPr>
          <w:rFonts w:cstheme="minorHAnsi"/>
          <w:spacing w:val="39"/>
        </w:rPr>
        <w:t xml:space="preserve"> </w:t>
      </w:r>
      <w:r w:rsidRPr="00112584">
        <w:rPr>
          <w:rFonts w:cstheme="minorHAnsi"/>
          <w:spacing w:val="-1"/>
        </w:rPr>
        <w:t xml:space="preserve">forward with </w:t>
      </w:r>
      <w:r w:rsidRPr="00112584">
        <w:rPr>
          <w:rFonts w:cstheme="minorHAnsi"/>
          <w:spacing w:val="-2"/>
        </w:rPr>
        <w:t>bidding.</w:t>
      </w:r>
    </w:p>
    <w:p w14:paraId="68143FCC" w14:textId="77777777" w:rsidR="00D55B80" w:rsidRPr="00112584" w:rsidRDefault="00D55B80" w:rsidP="00C10F0C">
      <w:pPr>
        <w:pStyle w:val="BodyText"/>
        <w:widowControl w:val="0"/>
        <w:numPr>
          <w:ilvl w:val="1"/>
          <w:numId w:val="27"/>
        </w:numPr>
        <w:tabs>
          <w:tab w:val="left" w:pos="1561"/>
        </w:tabs>
        <w:spacing w:after="0"/>
        <w:ind w:left="1560"/>
        <w:rPr>
          <w:rFonts w:cstheme="minorHAnsi"/>
        </w:rPr>
      </w:pPr>
      <w:r w:rsidRPr="00112584">
        <w:rPr>
          <w:rFonts w:cstheme="minorHAnsi"/>
        </w:rPr>
        <w:t xml:space="preserve">Next </w:t>
      </w:r>
      <w:r w:rsidRPr="00112584">
        <w:rPr>
          <w:rFonts w:cstheme="minorHAnsi"/>
          <w:spacing w:val="-1"/>
        </w:rPr>
        <w:t>steps:</w:t>
      </w:r>
    </w:p>
    <w:p w14:paraId="6BE052FE" w14:textId="77777777" w:rsidR="00D55B80" w:rsidRPr="00112584" w:rsidRDefault="00D55B80" w:rsidP="00C10F0C">
      <w:pPr>
        <w:pStyle w:val="BodyText"/>
        <w:widowControl w:val="0"/>
        <w:numPr>
          <w:ilvl w:val="2"/>
          <w:numId w:val="27"/>
        </w:numPr>
        <w:tabs>
          <w:tab w:val="left" w:pos="2281"/>
        </w:tabs>
        <w:spacing w:after="0"/>
        <w:ind w:left="2280" w:hanging="360"/>
        <w:rPr>
          <w:rFonts w:cstheme="minorHAnsi"/>
        </w:rPr>
      </w:pPr>
      <w:r w:rsidRPr="00112584">
        <w:rPr>
          <w:rFonts w:cstheme="minorHAnsi"/>
        </w:rPr>
        <w:t>B&amp;L</w:t>
      </w:r>
      <w:r w:rsidRPr="00112584">
        <w:rPr>
          <w:rFonts w:cstheme="minorHAnsi"/>
          <w:spacing w:val="-1"/>
        </w:rPr>
        <w:t xml:space="preserve"> will</w:t>
      </w:r>
      <w:r w:rsidRPr="00112584">
        <w:rPr>
          <w:rFonts w:cstheme="minorHAnsi"/>
        </w:rPr>
        <w:t xml:space="preserve"> </w:t>
      </w:r>
      <w:r w:rsidRPr="00112584">
        <w:rPr>
          <w:rFonts w:cstheme="minorHAnsi"/>
          <w:spacing w:val="-1"/>
        </w:rPr>
        <w:t>be</w:t>
      </w:r>
      <w:r w:rsidRPr="00112584">
        <w:rPr>
          <w:rFonts w:cstheme="minorHAnsi"/>
          <w:spacing w:val="1"/>
        </w:rPr>
        <w:t xml:space="preserve"> </w:t>
      </w:r>
      <w:r w:rsidRPr="00112584">
        <w:rPr>
          <w:rFonts w:cstheme="minorHAnsi"/>
          <w:spacing w:val="-1"/>
        </w:rPr>
        <w:t>the</w:t>
      </w:r>
      <w:r w:rsidRPr="00112584">
        <w:rPr>
          <w:rFonts w:cstheme="minorHAnsi"/>
          <w:spacing w:val="1"/>
        </w:rPr>
        <w:t xml:space="preserve"> </w:t>
      </w:r>
      <w:r w:rsidRPr="00112584">
        <w:rPr>
          <w:rFonts w:cstheme="minorHAnsi"/>
          <w:spacing w:val="-1"/>
        </w:rPr>
        <w:t>lead on the</w:t>
      </w:r>
      <w:r w:rsidRPr="00112584">
        <w:rPr>
          <w:rFonts w:cstheme="minorHAnsi"/>
          <w:spacing w:val="1"/>
        </w:rPr>
        <w:t xml:space="preserve"> </w:t>
      </w:r>
      <w:r w:rsidRPr="00112584">
        <w:rPr>
          <w:rFonts w:cstheme="minorHAnsi"/>
          <w:spacing w:val="-2"/>
        </w:rPr>
        <w:t>bidding</w:t>
      </w:r>
      <w:r w:rsidRPr="00112584">
        <w:rPr>
          <w:rFonts w:cstheme="minorHAnsi"/>
          <w:spacing w:val="2"/>
        </w:rPr>
        <w:t xml:space="preserve"> </w:t>
      </w:r>
      <w:r w:rsidRPr="00112584">
        <w:rPr>
          <w:rFonts w:cstheme="minorHAnsi"/>
          <w:spacing w:val="-1"/>
        </w:rPr>
        <w:t>process</w:t>
      </w:r>
      <w:r w:rsidRPr="00112584">
        <w:rPr>
          <w:rFonts w:cstheme="minorHAnsi"/>
          <w:spacing w:val="1"/>
        </w:rPr>
        <w:t xml:space="preserve"> </w:t>
      </w:r>
      <w:r w:rsidRPr="00112584">
        <w:rPr>
          <w:rFonts w:cstheme="minorHAnsi"/>
          <w:spacing w:val="-1"/>
        </w:rPr>
        <w:t>in the</w:t>
      </w:r>
      <w:r w:rsidRPr="00112584">
        <w:rPr>
          <w:rFonts w:cstheme="minorHAnsi"/>
          <w:spacing w:val="1"/>
        </w:rPr>
        <w:t xml:space="preserve"> </w:t>
      </w:r>
      <w:r w:rsidRPr="00112584">
        <w:rPr>
          <w:rFonts w:cstheme="minorHAnsi"/>
          <w:spacing w:val="-2"/>
        </w:rPr>
        <w:t>Spring.</w:t>
      </w:r>
    </w:p>
    <w:p w14:paraId="17DCCAF8" w14:textId="77777777" w:rsidR="00D55B80" w:rsidRPr="00112584" w:rsidRDefault="00D55B80" w:rsidP="00D55B80">
      <w:pPr>
        <w:pStyle w:val="Heading2"/>
        <w:spacing w:before="0" w:after="0"/>
        <w:ind w:right="7206"/>
        <w:jc w:val="center"/>
        <w:rPr>
          <w:rFonts w:asciiTheme="minorHAnsi" w:hAnsiTheme="minorHAnsi" w:cstheme="minorHAnsi"/>
          <w:b w:val="0"/>
          <w:bCs/>
          <w:szCs w:val="24"/>
        </w:rPr>
      </w:pPr>
      <w:r w:rsidRPr="00112584">
        <w:rPr>
          <w:rFonts w:asciiTheme="minorHAnsi" w:hAnsiTheme="minorHAnsi" w:cstheme="minorHAnsi"/>
          <w:spacing w:val="-1"/>
          <w:szCs w:val="24"/>
        </w:rPr>
        <w:t>Cemetery</w:t>
      </w:r>
      <w:r w:rsidRPr="00112584">
        <w:rPr>
          <w:rFonts w:asciiTheme="minorHAnsi" w:hAnsiTheme="minorHAnsi" w:cstheme="minorHAnsi"/>
          <w:spacing w:val="2"/>
          <w:szCs w:val="24"/>
        </w:rPr>
        <w:t xml:space="preserve"> </w:t>
      </w:r>
      <w:r w:rsidRPr="00112584">
        <w:rPr>
          <w:rFonts w:asciiTheme="minorHAnsi" w:hAnsiTheme="minorHAnsi" w:cstheme="minorHAnsi"/>
          <w:szCs w:val="24"/>
        </w:rPr>
        <w:t>Bridge</w:t>
      </w:r>
      <w:r w:rsidRPr="00112584">
        <w:rPr>
          <w:rFonts w:asciiTheme="minorHAnsi" w:hAnsiTheme="minorHAnsi" w:cstheme="minorHAnsi"/>
          <w:spacing w:val="-5"/>
          <w:szCs w:val="24"/>
        </w:rPr>
        <w:t xml:space="preserve"> </w:t>
      </w:r>
      <w:r w:rsidRPr="00112584">
        <w:rPr>
          <w:rFonts w:asciiTheme="minorHAnsi" w:hAnsiTheme="minorHAnsi" w:cstheme="minorHAnsi"/>
          <w:spacing w:val="-1"/>
          <w:szCs w:val="24"/>
        </w:rPr>
        <w:t>Project</w:t>
      </w:r>
      <w:r w:rsidRPr="00112584">
        <w:rPr>
          <w:rFonts w:asciiTheme="minorHAnsi" w:hAnsiTheme="minorHAnsi" w:cstheme="minorHAnsi"/>
          <w:spacing w:val="2"/>
          <w:szCs w:val="24"/>
        </w:rPr>
        <w:t xml:space="preserve"> </w:t>
      </w:r>
      <w:r w:rsidRPr="00112584">
        <w:rPr>
          <w:rFonts w:asciiTheme="minorHAnsi" w:hAnsiTheme="minorHAnsi" w:cstheme="minorHAnsi"/>
          <w:spacing w:val="-1"/>
          <w:szCs w:val="24"/>
        </w:rPr>
        <w:t>Timeline</w:t>
      </w:r>
    </w:p>
    <w:tbl>
      <w:tblPr>
        <w:tblW w:w="0" w:type="auto"/>
        <w:tblInd w:w="296" w:type="dxa"/>
        <w:tblLayout w:type="fixed"/>
        <w:tblCellMar>
          <w:left w:w="0" w:type="dxa"/>
          <w:right w:w="0" w:type="dxa"/>
        </w:tblCellMar>
        <w:tblLook w:val="01E0" w:firstRow="1" w:lastRow="1" w:firstColumn="1" w:lastColumn="1" w:noHBand="0" w:noVBand="0"/>
      </w:tblPr>
      <w:tblGrid>
        <w:gridCol w:w="1886"/>
        <w:gridCol w:w="3874"/>
        <w:gridCol w:w="3326"/>
      </w:tblGrid>
      <w:tr w:rsidR="00D55B80" w:rsidRPr="00112584" w14:paraId="17BB9CEC"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0C6346C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b/>
                <w:spacing w:val="-3"/>
                <w:sz w:val="24"/>
                <w:szCs w:val="24"/>
              </w:rPr>
              <w:t>When</w:t>
            </w:r>
          </w:p>
        </w:tc>
        <w:tc>
          <w:tcPr>
            <w:tcW w:w="3874" w:type="dxa"/>
            <w:tcBorders>
              <w:top w:val="single" w:sz="5" w:space="0" w:color="000000"/>
              <w:left w:val="single" w:sz="5" w:space="0" w:color="000000"/>
              <w:bottom w:val="single" w:sz="5" w:space="0" w:color="000000"/>
              <w:right w:val="single" w:sz="5" w:space="0" w:color="000000"/>
            </w:tcBorders>
          </w:tcPr>
          <w:p w14:paraId="579E894B"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b/>
                <w:spacing w:val="-1"/>
                <w:sz w:val="24"/>
                <w:szCs w:val="24"/>
              </w:rPr>
              <w:t>What</w:t>
            </w:r>
          </w:p>
        </w:tc>
        <w:tc>
          <w:tcPr>
            <w:tcW w:w="3326" w:type="dxa"/>
            <w:tcBorders>
              <w:top w:val="single" w:sz="5" w:space="0" w:color="000000"/>
              <w:left w:val="single" w:sz="5" w:space="0" w:color="000000"/>
              <w:bottom w:val="single" w:sz="5" w:space="0" w:color="000000"/>
              <w:right w:val="single" w:sz="5" w:space="0" w:color="000000"/>
            </w:tcBorders>
          </w:tcPr>
          <w:p w14:paraId="7805F602"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b/>
                <w:spacing w:val="-1"/>
                <w:sz w:val="24"/>
                <w:szCs w:val="24"/>
              </w:rPr>
              <w:t>Status</w:t>
            </w:r>
          </w:p>
        </w:tc>
      </w:tr>
      <w:tr w:rsidR="00D55B80" w:rsidRPr="00112584" w14:paraId="4F934B00"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137FB652"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 xml:space="preserve">September </w:t>
            </w:r>
            <w:r w:rsidRPr="00112584">
              <w:rPr>
                <w:rFonts w:asciiTheme="minorHAnsi" w:hAnsiTheme="minorHAnsi" w:cstheme="minorHAnsi"/>
                <w:spacing w:val="-2"/>
                <w:sz w:val="24"/>
                <w:szCs w:val="24"/>
              </w:rPr>
              <w:t>2018</w:t>
            </w:r>
          </w:p>
        </w:tc>
        <w:tc>
          <w:tcPr>
            <w:tcW w:w="3874" w:type="dxa"/>
            <w:tcBorders>
              <w:top w:val="single" w:sz="5" w:space="0" w:color="000000"/>
              <w:left w:val="single" w:sz="5" w:space="0" w:color="000000"/>
              <w:bottom w:val="single" w:sz="5" w:space="0" w:color="000000"/>
              <w:right w:val="single" w:sz="5" w:space="0" w:color="000000"/>
            </w:tcBorders>
          </w:tcPr>
          <w:p w14:paraId="25821E30"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Project</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Awarded</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 xml:space="preserve">Bridge </w:t>
            </w:r>
            <w:r w:rsidRPr="00112584">
              <w:rPr>
                <w:rFonts w:asciiTheme="minorHAnsi" w:hAnsiTheme="minorHAnsi" w:cstheme="minorHAnsi"/>
                <w:spacing w:val="-1"/>
                <w:sz w:val="24"/>
                <w:szCs w:val="24"/>
              </w:rPr>
              <w:t>NY</w:t>
            </w:r>
            <w:r w:rsidRPr="00112584">
              <w:rPr>
                <w:rFonts w:asciiTheme="minorHAnsi" w:hAnsiTheme="minorHAnsi" w:cstheme="minorHAnsi"/>
                <w:sz w:val="24"/>
                <w:szCs w:val="24"/>
              </w:rPr>
              <w:t xml:space="preserve"> </w:t>
            </w:r>
            <w:r w:rsidRPr="00112584">
              <w:rPr>
                <w:rFonts w:asciiTheme="minorHAnsi" w:hAnsiTheme="minorHAnsi" w:cstheme="minorHAnsi"/>
                <w:spacing w:val="-2"/>
                <w:sz w:val="24"/>
                <w:szCs w:val="24"/>
              </w:rPr>
              <w:t>Funding</w:t>
            </w:r>
          </w:p>
        </w:tc>
        <w:tc>
          <w:tcPr>
            <w:tcW w:w="3326" w:type="dxa"/>
            <w:tcBorders>
              <w:top w:val="single" w:sz="5" w:space="0" w:color="000000"/>
              <w:left w:val="single" w:sz="5" w:space="0" w:color="000000"/>
              <w:bottom w:val="single" w:sz="5" w:space="0" w:color="000000"/>
              <w:right w:val="single" w:sz="5" w:space="0" w:color="000000"/>
            </w:tcBorders>
          </w:tcPr>
          <w:p w14:paraId="0BCCEC56"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w:t>
            </w:r>
          </w:p>
        </w:tc>
      </w:tr>
      <w:tr w:rsidR="00D55B80" w:rsidRPr="00112584" w14:paraId="262C37E9"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60B11BD6"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October</w:t>
            </w:r>
            <w:r w:rsidRPr="00112584">
              <w:rPr>
                <w:rFonts w:asciiTheme="minorHAnsi" w:hAnsiTheme="minorHAnsi" w:cstheme="minorHAnsi"/>
                <w:spacing w:val="4"/>
                <w:sz w:val="24"/>
                <w:szCs w:val="24"/>
              </w:rPr>
              <w:t xml:space="preserve"> </w:t>
            </w:r>
            <w:r w:rsidRPr="00112584">
              <w:rPr>
                <w:rFonts w:asciiTheme="minorHAnsi" w:hAnsiTheme="minorHAnsi" w:cstheme="minorHAnsi"/>
                <w:spacing w:val="-2"/>
                <w:sz w:val="24"/>
                <w:szCs w:val="24"/>
              </w:rPr>
              <w:t>2018</w:t>
            </w:r>
          </w:p>
        </w:tc>
        <w:tc>
          <w:tcPr>
            <w:tcW w:w="3874" w:type="dxa"/>
            <w:tcBorders>
              <w:top w:val="single" w:sz="5" w:space="0" w:color="000000"/>
              <w:left w:val="single" w:sz="5" w:space="0" w:color="000000"/>
              <w:bottom w:val="single" w:sz="5" w:space="0" w:color="000000"/>
              <w:right w:val="single" w:sz="5" w:space="0" w:color="000000"/>
            </w:tcBorders>
          </w:tcPr>
          <w:p w14:paraId="0585BC9C"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Project</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Added</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1"/>
                <w:sz w:val="24"/>
                <w:szCs w:val="24"/>
              </w:rPr>
              <w:t>to</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STIP/TIP</w:t>
            </w:r>
          </w:p>
        </w:tc>
        <w:tc>
          <w:tcPr>
            <w:tcW w:w="3326" w:type="dxa"/>
            <w:tcBorders>
              <w:top w:val="single" w:sz="5" w:space="0" w:color="000000"/>
              <w:left w:val="single" w:sz="5" w:space="0" w:color="000000"/>
              <w:bottom w:val="single" w:sz="5" w:space="0" w:color="000000"/>
              <w:right w:val="single" w:sz="5" w:space="0" w:color="000000"/>
            </w:tcBorders>
          </w:tcPr>
          <w:p w14:paraId="76A1544E"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w:t>
            </w:r>
          </w:p>
        </w:tc>
      </w:tr>
      <w:tr w:rsidR="00D55B80" w:rsidRPr="00112584" w14:paraId="041494F8"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0969BDFD"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January</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2019</w:t>
            </w:r>
          </w:p>
        </w:tc>
        <w:tc>
          <w:tcPr>
            <w:tcW w:w="3874" w:type="dxa"/>
            <w:tcBorders>
              <w:top w:val="single" w:sz="5" w:space="0" w:color="000000"/>
              <w:left w:val="single" w:sz="5" w:space="0" w:color="000000"/>
              <w:bottom w:val="single" w:sz="5" w:space="0" w:color="000000"/>
              <w:right w:val="single" w:sz="5" w:space="0" w:color="000000"/>
            </w:tcBorders>
          </w:tcPr>
          <w:p w14:paraId="38AA4C4E"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State-Local</w:t>
            </w:r>
            <w:r w:rsidRPr="00112584">
              <w:rPr>
                <w:rFonts w:asciiTheme="minorHAnsi" w:hAnsiTheme="minorHAnsi" w:cstheme="minorHAnsi"/>
                <w:spacing w:val="4"/>
                <w:sz w:val="24"/>
                <w:szCs w:val="24"/>
              </w:rPr>
              <w:t xml:space="preserve"> </w:t>
            </w:r>
            <w:r w:rsidRPr="00112584">
              <w:rPr>
                <w:rFonts w:asciiTheme="minorHAnsi" w:hAnsiTheme="minorHAnsi" w:cstheme="minorHAnsi"/>
                <w:spacing w:val="-2"/>
                <w:sz w:val="24"/>
                <w:szCs w:val="24"/>
              </w:rPr>
              <w:t>Agreement</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Executed</w:t>
            </w:r>
          </w:p>
        </w:tc>
        <w:tc>
          <w:tcPr>
            <w:tcW w:w="3326" w:type="dxa"/>
            <w:tcBorders>
              <w:top w:val="single" w:sz="5" w:space="0" w:color="000000"/>
              <w:left w:val="single" w:sz="5" w:space="0" w:color="000000"/>
              <w:bottom w:val="single" w:sz="5" w:space="0" w:color="000000"/>
              <w:right w:val="single" w:sz="5" w:space="0" w:color="000000"/>
            </w:tcBorders>
          </w:tcPr>
          <w:p w14:paraId="783E2B6B"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w:t>
            </w:r>
          </w:p>
        </w:tc>
      </w:tr>
      <w:tr w:rsidR="00D55B80" w:rsidRPr="00112584" w14:paraId="7E7AA41D"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24A3B38E"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January</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2019</w:t>
            </w:r>
          </w:p>
        </w:tc>
        <w:tc>
          <w:tcPr>
            <w:tcW w:w="3874" w:type="dxa"/>
            <w:tcBorders>
              <w:top w:val="single" w:sz="5" w:space="0" w:color="000000"/>
              <w:left w:val="single" w:sz="5" w:space="0" w:color="000000"/>
              <w:bottom w:val="single" w:sz="5" w:space="0" w:color="000000"/>
              <w:right w:val="single" w:sz="5" w:space="0" w:color="000000"/>
            </w:tcBorders>
          </w:tcPr>
          <w:p w14:paraId="372C10AC"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Design</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Consultant</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Contract</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Executed</w:t>
            </w:r>
          </w:p>
        </w:tc>
        <w:tc>
          <w:tcPr>
            <w:tcW w:w="3326" w:type="dxa"/>
            <w:tcBorders>
              <w:top w:val="single" w:sz="5" w:space="0" w:color="000000"/>
              <w:left w:val="single" w:sz="5" w:space="0" w:color="000000"/>
              <w:bottom w:val="single" w:sz="5" w:space="0" w:color="000000"/>
              <w:right w:val="single" w:sz="5" w:space="0" w:color="000000"/>
            </w:tcBorders>
          </w:tcPr>
          <w:p w14:paraId="3088784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w:t>
            </w:r>
          </w:p>
        </w:tc>
      </w:tr>
      <w:tr w:rsidR="00D55B80" w:rsidRPr="00112584" w14:paraId="523103D1"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41F6DD7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January</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2020</w:t>
            </w:r>
          </w:p>
        </w:tc>
        <w:tc>
          <w:tcPr>
            <w:tcW w:w="3874" w:type="dxa"/>
            <w:tcBorders>
              <w:top w:val="single" w:sz="5" w:space="0" w:color="000000"/>
              <w:left w:val="single" w:sz="5" w:space="0" w:color="000000"/>
              <w:bottom w:val="single" w:sz="5" w:space="0" w:color="000000"/>
              <w:right w:val="single" w:sz="5" w:space="0" w:color="000000"/>
            </w:tcBorders>
          </w:tcPr>
          <w:p w14:paraId="369A7ACA"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Design</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sent</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to</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NYSDOT</w:t>
            </w:r>
            <w:r w:rsidRPr="00112584">
              <w:rPr>
                <w:rFonts w:asciiTheme="minorHAnsi" w:hAnsiTheme="minorHAnsi" w:cstheme="minorHAnsi"/>
                <w:sz w:val="24"/>
                <w:szCs w:val="24"/>
              </w:rPr>
              <w:t xml:space="preserve"> </w:t>
            </w:r>
            <w:r w:rsidRPr="00112584">
              <w:rPr>
                <w:rFonts w:asciiTheme="minorHAnsi" w:hAnsiTheme="minorHAnsi" w:cstheme="minorHAnsi"/>
                <w:spacing w:val="-2"/>
                <w:sz w:val="24"/>
                <w:szCs w:val="24"/>
              </w:rPr>
              <w:t>for</w:t>
            </w:r>
            <w:r w:rsidRPr="00112584">
              <w:rPr>
                <w:rFonts w:asciiTheme="minorHAnsi" w:hAnsiTheme="minorHAnsi" w:cstheme="minorHAnsi"/>
                <w:spacing w:val="-1"/>
                <w:sz w:val="24"/>
                <w:szCs w:val="24"/>
              </w:rPr>
              <w:t xml:space="preserve"> review</w:t>
            </w:r>
          </w:p>
        </w:tc>
        <w:tc>
          <w:tcPr>
            <w:tcW w:w="3326" w:type="dxa"/>
            <w:tcBorders>
              <w:top w:val="single" w:sz="5" w:space="0" w:color="000000"/>
              <w:left w:val="single" w:sz="5" w:space="0" w:color="000000"/>
              <w:bottom w:val="single" w:sz="5" w:space="0" w:color="000000"/>
              <w:right w:val="single" w:sz="5" w:space="0" w:color="000000"/>
            </w:tcBorders>
          </w:tcPr>
          <w:p w14:paraId="5F657471"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w:t>
            </w:r>
          </w:p>
        </w:tc>
      </w:tr>
      <w:tr w:rsidR="00D55B80" w:rsidRPr="00112584" w14:paraId="4456DFC0"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3D6C50ED"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z w:val="24"/>
                <w:szCs w:val="24"/>
              </w:rPr>
              <w:t>March</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2,</w:t>
            </w:r>
            <w:r w:rsidRPr="00112584">
              <w:rPr>
                <w:rFonts w:asciiTheme="minorHAnsi" w:hAnsiTheme="minorHAnsi" w:cstheme="minorHAnsi"/>
                <w:sz w:val="24"/>
                <w:szCs w:val="24"/>
              </w:rPr>
              <w:t xml:space="preserve"> </w:t>
            </w:r>
            <w:r w:rsidRPr="00112584">
              <w:rPr>
                <w:rFonts w:asciiTheme="minorHAnsi" w:hAnsiTheme="minorHAnsi" w:cstheme="minorHAnsi"/>
                <w:spacing w:val="-2"/>
                <w:sz w:val="24"/>
                <w:szCs w:val="24"/>
              </w:rPr>
              <w:t>2020</w:t>
            </w:r>
          </w:p>
        </w:tc>
        <w:tc>
          <w:tcPr>
            <w:tcW w:w="3874" w:type="dxa"/>
            <w:tcBorders>
              <w:top w:val="single" w:sz="5" w:space="0" w:color="000000"/>
              <w:left w:val="single" w:sz="5" w:space="0" w:color="000000"/>
              <w:bottom w:val="single" w:sz="5" w:space="0" w:color="000000"/>
              <w:right w:val="single" w:sz="5" w:space="0" w:color="000000"/>
            </w:tcBorders>
          </w:tcPr>
          <w:p w14:paraId="7F69726E"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Public Meeting</w:t>
            </w:r>
          </w:p>
        </w:tc>
        <w:tc>
          <w:tcPr>
            <w:tcW w:w="3326" w:type="dxa"/>
            <w:tcBorders>
              <w:top w:val="single" w:sz="5" w:space="0" w:color="000000"/>
              <w:left w:val="single" w:sz="5" w:space="0" w:color="000000"/>
              <w:bottom w:val="single" w:sz="5" w:space="0" w:color="000000"/>
              <w:right w:val="single" w:sz="5" w:space="0" w:color="000000"/>
            </w:tcBorders>
          </w:tcPr>
          <w:p w14:paraId="0B57DA1A"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 xml:space="preserve">Meeting </w:t>
            </w:r>
            <w:r w:rsidRPr="00112584">
              <w:rPr>
                <w:rFonts w:asciiTheme="minorHAnsi" w:hAnsiTheme="minorHAnsi" w:cstheme="minorHAnsi"/>
                <w:sz w:val="24"/>
                <w:szCs w:val="24"/>
              </w:rPr>
              <w:t>held</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3/2</w:t>
            </w:r>
          </w:p>
        </w:tc>
      </w:tr>
      <w:tr w:rsidR="00D55B80" w:rsidRPr="00112584" w14:paraId="7CFECDF2"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53D2AD7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January</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2021</w:t>
            </w:r>
          </w:p>
        </w:tc>
        <w:tc>
          <w:tcPr>
            <w:tcW w:w="3874" w:type="dxa"/>
            <w:tcBorders>
              <w:top w:val="single" w:sz="5" w:space="0" w:color="000000"/>
              <w:left w:val="single" w:sz="5" w:space="0" w:color="000000"/>
              <w:bottom w:val="single" w:sz="5" w:space="0" w:color="000000"/>
              <w:right w:val="single" w:sz="5" w:space="0" w:color="000000"/>
            </w:tcBorders>
          </w:tcPr>
          <w:p w14:paraId="545519C6"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z w:val="24"/>
                <w:szCs w:val="24"/>
              </w:rPr>
              <w:t>ROW</w:t>
            </w:r>
            <w:r w:rsidRPr="00112584">
              <w:rPr>
                <w:rFonts w:asciiTheme="minorHAnsi" w:hAnsiTheme="minorHAnsi" w:cstheme="minorHAnsi"/>
                <w:spacing w:val="1"/>
                <w:sz w:val="24"/>
                <w:szCs w:val="24"/>
              </w:rPr>
              <w:t xml:space="preserve"> </w:t>
            </w:r>
            <w:r w:rsidRPr="00112584">
              <w:rPr>
                <w:rFonts w:asciiTheme="minorHAnsi" w:hAnsiTheme="minorHAnsi" w:cstheme="minorHAnsi"/>
                <w:spacing w:val="-2"/>
                <w:sz w:val="24"/>
                <w:szCs w:val="24"/>
              </w:rPr>
              <w:t>Acquisition</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Completed</w:t>
            </w:r>
          </w:p>
        </w:tc>
        <w:tc>
          <w:tcPr>
            <w:tcW w:w="3326" w:type="dxa"/>
            <w:tcBorders>
              <w:top w:val="single" w:sz="5" w:space="0" w:color="000000"/>
              <w:left w:val="single" w:sz="5" w:space="0" w:color="000000"/>
              <w:bottom w:val="single" w:sz="5" w:space="0" w:color="000000"/>
              <w:right w:val="single" w:sz="5" w:space="0" w:color="000000"/>
            </w:tcBorders>
          </w:tcPr>
          <w:p w14:paraId="5FCAAA9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z w:val="24"/>
                <w:szCs w:val="24"/>
              </w:rPr>
              <w:t>NYS</w:t>
            </w:r>
            <w:r w:rsidRPr="00112584">
              <w:rPr>
                <w:rFonts w:asciiTheme="minorHAnsi" w:hAnsiTheme="minorHAnsi" w:cstheme="minorHAnsi"/>
                <w:spacing w:val="1"/>
                <w:sz w:val="24"/>
                <w:szCs w:val="24"/>
              </w:rPr>
              <w:t xml:space="preserve"> </w:t>
            </w:r>
            <w:r w:rsidRPr="00112584">
              <w:rPr>
                <w:rFonts w:asciiTheme="minorHAnsi" w:hAnsiTheme="minorHAnsi" w:cstheme="minorHAnsi"/>
                <w:spacing w:val="-2"/>
                <w:sz w:val="24"/>
                <w:szCs w:val="24"/>
              </w:rPr>
              <w:t>will</w:t>
            </w:r>
            <w:r w:rsidRPr="00112584">
              <w:rPr>
                <w:rFonts w:asciiTheme="minorHAnsi" w:hAnsiTheme="minorHAnsi" w:cstheme="minorHAnsi"/>
                <w:spacing w:val="-1"/>
                <w:sz w:val="24"/>
                <w:szCs w:val="24"/>
              </w:rPr>
              <w:t xml:space="preserve"> conduct,</w:t>
            </w:r>
            <w:r w:rsidRPr="00112584">
              <w:rPr>
                <w:rFonts w:asciiTheme="minorHAnsi" w:hAnsiTheme="minorHAnsi" w:cstheme="minorHAnsi"/>
                <w:spacing w:val="1"/>
                <w:sz w:val="24"/>
                <w:szCs w:val="24"/>
              </w:rPr>
              <w:t xml:space="preserve"> </w:t>
            </w:r>
            <w:r w:rsidRPr="00112584">
              <w:rPr>
                <w:rFonts w:asciiTheme="minorHAnsi" w:hAnsiTheme="minorHAnsi" w:cstheme="minorHAnsi"/>
                <w:spacing w:val="-1"/>
                <w:sz w:val="24"/>
                <w:szCs w:val="24"/>
              </w:rPr>
              <w:t>this</w:t>
            </w:r>
            <w:r w:rsidRPr="00112584">
              <w:rPr>
                <w:rFonts w:asciiTheme="minorHAnsi" w:hAnsiTheme="minorHAnsi" w:cstheme="minorHAnsi"/>
                <w:spacing w:val="-5"/>
                <w:sz w:val="24"/>
                <w:szCs w:val="24"/>
              </w:rPr>
              <w:t xml:space="preserve"> </w:t>
            </w:r>
            <w:r w:rsidRPr="00112584">
              <w:rPr>
                <w:rFonts w:asciiTheme="minorHAnsi" w:hAnsiTheme="minorHAnsi" w:cstheme="minorHAnsi"/>
                <w:sz w:val="24"/>
                <w:szCs w:val="24"/>
              </w:rPr>
              <w:t>is</w:t>
            </w:r>
            <w:r w:rsidRPr="00112584">
              <w:rPr>
                <w:rFonts w:asciiTheme="minorHAnsi" w:hAnsiTheme="minorHAnsi" w:cstheme="minorHAnsi"/>
                <w:spacing w:val="-4"/>
                <w:sz w:val="24"/>
                <w:szCs w:val="24"/>
              </w:rPr>
              <w:t xml:space="preserve"> </w:t>
            </w:r>
            <w:r w:rsidRPr="00112584">
              <w:rPr>
                <w:rFonts w:asciiTheme="minorHAnsi" w:hAnsiTheme="minorHAnsi" w:cstheme="minorHAnsi"/>
                <w:sz w:val="24"/>
                <w:szCs w:val="24"/>
              </w:rPr>
              <w:t>in</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process</w:t>
            </w:r>
          </w:p>
        </w:tc>
      </w:tr>
      <w:tr w:rsidR="00D55B80" w:rsidRPr="00112584" w14:paraId="38C50EA5"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562FC97A"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2"/>
                <w:sz w:val="24"/>
                <w:szCs w:val="24"/>
              </w:rPr>
              <w:t>11/10/2020</w:t>
            </w:r>
          </w:p>
        </w:tc>
        <w:tc>
          <w:tcPr>
            <w:tcW w:w="3874" w:type="dxa"/>
            <w:tcBorders>
              <w:top w:val="single" w:sz="5" w:space="0" w:color="000000"/>
              <w:left w:val="single" w:sz="5" w:space="0" w:color="000000"/>
              <w:bottom w:val="single" w:sz="5" w:space="0" w:color="000000"/>
              <w:right w:val="single" w:sz="5" w:space="0" w:color="000000"/>
            </w:tcBorders>
          </w:tcPr>
          <w:p w14:paraId="0251443C"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ADP</w:t>
            </w:r>
            <w:r w:rsidRPr="00112584">
              <w:rPr>
                <w:rFonts w:asciiTheme="minorHAnsi" w:hAnsiTheme="minorHAnsi" w:cstheme="minorHAnsi"/>
                <w:spacing w:val="4"/>
                <w:sz w:val="24"/>
                <w:szCs w:val="24"/>
              </w:rPr>
              <w:t xml:space="preserve"> </w:t>
            </w:r>
            <w:r w:rsidRPr="00112584">
              <w:rPr>
                <w:rFonts w:asciiTheme="minorHAnsi" w:hAnsiTheme="minorHAnsi" w:cstheme="minorHAnsi"/>
                <w:spacing w:val="-2"/>
                <w:sz w:val="24"/>
                <w:szCs w:val="24"/>
              </w:rPr>
              <w:t>Complete</w:t>
            </w:r>
          </w:p>
        </w:tc>
        <w:tc>
          <w:tcPr>
            <w:tcW w:w="3326" w:type="dxa"/>
            <w:tcBorders>
              <w:top w:val="single" w:sz="5" w:space="0" w:color="000000"/>
              <w:left w:val="single" w:sz="5" w:space="0" w:color="000000"/>
              <w:bottom w:val="single" w:sz="5" w:space="0" w:color="000000"/>
              <w:right w:val="single" w:sz="5" w:space="0" w:color="000000"/>
            </w:tcBorders>
          </w:tcPr>
          <w:p w14:paraId="02B36F6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w:t>
            </w:r>
          </w:p>
        </w:tc>
      </w:tr>
      <w:tr w:rsidR="00D55B80" w:rsidRPr="00112584" w14:paraId="5CF39C8F"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7ACFAD12"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2"/>
                <w:sz w:val="24"/>
                <w:szCs w:val="24"/>
              </w:rPr>
              <w:t>12/28/2020</w:t>
            </w:r>
          </w:p>
        </w:tc>
        <w:tc>
          <w:tcPr>
            <w:tcW w:w="3874" w:type="dxa"/>
            <w:tcBorders>
              <w:top w:val="single" w:sz="5" w:space="0" w:color="000000"/>
              <w:left w:val="single" w:sz="5" w:space="0" w:color="000000"/>
              <w:bottom w:val="single" w:sz="5" w:space="0" w:color="000000"/>
              <w:right w:val="single" w:sz="5" w:space="0" w:color="000000"/>
            </w:tcBorders>
          </w:tcPr>
          <w:p w14:paraId="0C2F7BA3"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2"/>
                <w:sz w:val="24"/>
                <w:szCs w:val="24"/>
              </w:rPr>
              <w:t>PS&amp;E</w:t>
            </w:r>
            <w:r w:rsidRPr="00112584">
              <w:rPr>
                <w:rFonts w:asciiTheme="minorHAnsi" w:hAnsiTheme="minorHAnsi" w:cstheme="minorHAnsi"/>
                <w:spacing w:val="5"/>
                <w:sz w:val="24"/>
                <w:szCs w:val="24"/>
              </w:rPr>
              <w:t xml:space="preserve"> </w:t>
            </w:r>
            <w:r w:rsidRPr="00112584">
              <w:rPr>
                <w:rFonts w:asciiTheme="minorHAnsi" w:hAnsiTheme="minorHAnsi" w:cstheme="minorHAnsi"/>
                <w:spacing w:val="-2"/>
                <w:sz w:val="24"/>
                <w:szCs w:val="24"/>
              </w:rPr>
              <w:t>Submitted</w:t>
            </w:r>
          </w:p>
        </w:tc>
        <w:tc>
          <w:tcPr>
            <w:tcW w:w="3326" w:type="dxa"/>
            <w:tcBorders>
              <w:top w:val="single" w:sz="5" w:space="0" w:color="000000"/>
              <w:left w:val="single" w:sz="5" w:space="0" w:color="000000"/>
              <w:bottom w:val="single" w:sz="5" w:space="0" w:color="000000"/>
              <w:right w:val="single" w:sz="5" w:space="0" w:color="000000"/>
            </w:tcBorders>
          </w:tcPr>
          <w:p w14:paraId="14A6C581"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Completed</w:t>
            </w:r>
          </w:p>
        </w:tc>
      </w:tr>
      <w:tr w:rsidR="00D55B80" w:rsidRPr="00112584" w14:paraId="214AAC98"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08CA0AB8"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January</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2021</w:t>
            </w:r>
          </w:p>
        </w:tc>
        <w:tc>
          <w:tcPr>
            <w:tcW w:w="3874" w:type="dxa"/>
            <w:tcBorders>
              <w:top w:val="single" w:sz="5" w:space="0" w:color="000000"/>
              <w:left w:val="single" w:sz="5" w:space="0" w:color="000000"/>
              <w:bottom w:val="single" w:sz="5" w:space="0" w:color="000000"/>
              <w:right w:val="single" w:sz="5" w:space="0" w:color="000000"/>
            </w:tcBorders>
          </w:tcPr>
          <w:p w14:paraId="4A09F67B"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2"/>
                <w:sz w:val="24"/>
                <w:szCs w:val="24"/>
              </w:rPr>
              <w:t>PS&amp;E</w:t>
            </w:r>
            <w:r w:rsidRPr="00112584">
              <w:rPr>
                <w:rFonts w:asciiTheme="minorHAnsi" w:hAnsiTheme="minorHAnsi" w:cstheme="minorHAnsi"/>
                <w:spacing w:val="5"/>
                <w:sz w:val="24"/>
                <w:szCs w:val="24"/>
              </w:rPr>
              <w:t xml:space="preserve"> </w:t>
            </w:r>
            <w:r w:rsidRPr="00112584">
              <w:rPr>
                <w:rFonts w:asciiTheme="minorHAnsi" w:hAnsiTheme="minorHAnsi" w:cstheme="minorHAnsi"/>
                <w:spacing w:val="-2"/>
                <w:sz w:val="24"/>
                <w:szCs w:val="24"/>
              </w:rPr>
              <w:t>Approved</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by</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County</w:t>
            </w:r>
            <w:r w:rsidRPr="00112584">
              <w:rPr>
                <w:rFonts w:asciiTheme="minorHAnsi" w:hAnsiTheme="minorHAnsi" w:cstheme="minorHAnsi"/>
                <w:spacing w:val="-3"/>
                <w:sz w:val="24"/>
                <w:szCs w:val="24"/>
              </w:rPr>
              <w:t xml:space="preserve"> </w:t>
            </w:r>
            <w:r w:rsidRPr="00112584">
              <w:rPr>
                <w:rFonts w:asciiTheme="minorHAnsi" w:hAnsiTheme="minorHAnsi" w:cstheme="minorHAnsi"/>
                <w:sz w:val="24"/>
                <w:szCs w:val="24"/>
              </w:rPr>
              <w:t>&amp;</w:t>
            </w:r>
            <w:r w:rsidRPr="00112584">
              <w:rPr>
                <w:rFonts w:asciiTheme="minorHAnsi" w:hAnsiTheme="minorHAnsi" w:cstheme="minorHAnsi"/>
                <w:spacing w:val="-1"/>
                <w:sz w:val="24"/>
                <w:szCs w:val="24"/>
              </w:rPr>
              <w:t xml:space="preserve"> </w:t>
            </w:r>
            <w:r w:rsidRPr="00112584">
              <w:rPr>
                <w:rFonts w:asciiTheme="minorHAnsi" w:hAnsiTheme="minorHAnsi" w:cstheme="minorHAnsi"/>
                <w:spacing w:val="-2"/>
                <w:sz w:val="24"/>
                <w:szCs w:val="24"/>
              </w:rPr>
              <w:t>State</w:t>
            </w:r>
          </w:p>
        </w:tc>
        <w:tc>
          <w:tcPr>
            <w:tcW w:w="3326" w:type="dxa"/>
            <w:tcBorders>
              <w:top w:val="single" w:sz="5" w:space="0" w:color="000000"/>
              <w:left w:val="single" w:sz="5" w:space="0" w:color="000000"/>
              <w:bottom w:val="single" w:sz="5" w:space="0" w:color="000000"/>
              <w:right w:val="single" w:sz="5" w:space="0" w:color="000000"/>
            </w:tcBorders>
          </w:tcPr>
          <w:p w14:paraId="7B41AB04"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Completed</w:t>
            </w:r>
          </w:p>
        </w:tc>
      </w:tr>
      <w:tr w:rsidR="00D55B80" w:rsidRPr="00112584" w14:paraId="5C793572"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48CC0B86"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z w:val="24"/>
                <w:szCs w:val="24"/>
              </w:rPr>
              <w:t>TBA</w:t>
            </w:r>
          </w:p>
        </w:tc>
        <w:tc>
          <w:tcPr>
            <w:tcW w:w="3874" w:type="dxa"/>
            <w:tcBorders>
              <w:top w:val="single" w:sz="5" w:space="0" w:color="000000"/>
              <w:left w:val="single" w:sz="5" w:space="0" w:color="000000"/>
              <w:bottom w:val="single" w:sz="5" w:space="0" w:color="000000"/>
              <w:right w:val="single" w:sz="5" w:space="0" w:color="000000"/>
            </w:tcBorders>
          </w:tcPr>
          <w:p w14:paraId="56E2F862"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Construction</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Phase</w:t>
            </w:r>
            <w:r w:rsidRPr="00112584">
              <w:rPr>
                <w:rFonts w:asciiTheme="minorHAnsi" w:hAnsiTheme="minorHAnsi" w:cstheme="minorHAnsi"/>
                <w:spacing w:val="-2"/>
                <w:sz w:val="24"/>
                <w:szCs w:val="24"/>
              </w:rPr>
              <w:t xml:space="preserve"> Authorized</w:t>
            </w:r>
          </w:p>
        </w:tc>
        <w:tc>
          <w:tcPr>
            <w:tcW w:w="3326" w:type="dxa"/>
            <w:tcBorders>
              <w:top w:val="single" w:sz="5" w:space="0" w:color="000000"/>
              <w:left w:val="single" w:sz="5" w:space="0" w:color="000000"/>
              <w:bottom w:val="single" w:sz="5" w:space="0" w:color="000000"/>
              <w:right w:val="single" w:sz="5" w:space="0" w:color="000000"/>
            </w:tcBorders>
          </w:tcPr>
          <w:p w14:paraId="5C5FA63C" w14:textId="77777777" w:rsidR="00D55B80" w:rsidRPr="00112584" w:rsidRDefault="00D55B80" w:rsidP="002461CA">
            <w:pPr>
              <w:rPr>
                <w:rFonts w:cstheme="minorHAnsi"/>
              </w:rPr>
            </w:pPr>
          </w:p>
        </w:tc>
      </w:tr>
      <w:tr w:rsidR="00D55B80" w:rsidRPr="00112584" w14:paraId="21D220A2"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3104349A"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z w:val="24"/>
                <w:szCs w:val="24"/>
              </w:rPr>
              <w:t>TBA</w:t>
            </w:r>
          </w:p>
        </w:tc>
        <w:tc>
          <w:tcPr>
            <w:tcW w:w="3874" w:type="dxa"/>
            <w:tcBorders>
              <w:top w:val="single" w:sz="5" w:space="0" w:color="000000"/>
              <w:left w:val="single" w:sz="5" w:space="0" w:color="000000"/>
              <w:bottom w:val="single" w:sz="5" w:space="0" w:color="000000"/>
              <w:right w:val="single" w:sz="5" w:space="0" w:color="000000"/>
            </w:tcBorders>
          </w:tcPr>
          <w:p w14:paraId="0962B7CA"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2"/>
                <w:sz w:val="24"/>
                <w:szCs w:val="24"/>
              </w:rPr>
              <w:t>Advertisement</w:t>
            </w:r>
          </w:p>
        </w:tc>
        <w:tc>
          <w:tcPr>
            <w:tcW w:w="3326" w:type="dxa"/>
            <w:tcBorders>
              <w:top w:val="single" w:sz="5" w:space="0" w:color="000000"/>
              <w:left w:val="single" w:sz="5" w:space="0" w:color="000000"/>
              <w:bottom w:val="single" w:sz="5" w:space="0" w:color="000000"/>
              <w:right w:val="single" w:sz="5" w:space="0" w:color="000000"/>
            </w:tcBorders>
          </w:tcPr>
          <w:p w14:paraId="2B316A92" w14:textId="77777777" w:rsidR="00D55B80" w:rsidRPr="00112584" w:rsidRDefault="00D55B80" w:rsidP="002461CA">
            <w:pPr>
              <w:rPr>
                <w:rFonts w:cstheme="minorHAnsi"/>
              </w:rPr>
            </w:pPr>
          </w:p>
        </w:tc>
      </w:tr>
      <w:tr w:rsidR="00D55B80" w:rsidRPr="00112584" w14:paraId="35395F47"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153AA62B"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z w:val="24"/>
                <w:szCs w:val="24"/>
              </w:rPr>
              <w:t>1</w:t>
            </w:r>
            <w:r w:rsidRPr="00112584">
              <w:rPr>
                <w:rFonts w:asciiTheme="minorHAnsi" w:hAnsiTheme="minorHAnsi" w:cstheme="minorHAnsi"/>
                <w:spacing w:val="1"/>
                <w:sz w:val="24"/>
                <w:szCs w:val="24"/>
              </w:rPr>
              <w:t xml:space="preserve"> </w:t>
            </w:r>
            <w:r w:rsidRPr="00112584">
              <w:rPr>
                <w:rFonts w:asciiTheme="minorHAnsi" w:hAnsiTheme="minorHAnsi" w:cstheme="minorHAnsi"/>
                <w:spacing w:val="-2"/>
                <w:sz w:val="24"/>
                <w:szCs w:val="24"/>
              </w:rPr>
              <w:t>mo.</w:t>
            </w:r>
            <w:r w:rsidRPr="00112584">
              <w:rPr>
                <w:rFonts w:asciiTheme="minorHAnsi" w:hAnsiTheme="minorHAnsi" w:cstheme="minorHAnsi"/>
                <w:spacing w:val="4"/>
                <w:sz w:val="24"/>
                <w:szCs w:val="24"/>
              </w:rPr>
              <w:t xml:space="preserve"> </w:t>
            </w:r>
            <w:r w:rsidRPr="00112584">
              <w:rPr>
                <w:rFonts w:asciiTheme="minorHAnsi" w:hAnsiTheme="minorHAnsi" w:cstheme="minorHAnsi"/>
                <w:spacing w:val="-2"/>
                <w:sz w:val="24"/>
                <w:szCs w:val="24"/>
              </w:rPr>
              <w:t>After</w:t>
            </w:r>
            <w:r w:rsidRPr="00112584">
              <w:rPr>
                <w:rFonts w:asciiTheme="minorHAnsi" w:hAnsiTheme="minorHAnsi" w:cstheme="minorHAnsi"/>
                <w:spacing w:val="-1"/>
                <w:sz w:val="24"/>
                <w:szCs w:val="24"/>
              </w:rPr>
              <w:t xml:space="preserve"> ad</w:t>
            </w:r>
          </w:p>
        </w:tc>
        <w:tc>
          <w:tcPr>
            <w:tcW w:w="3874" w:type="dxa"/>
            <w:tcBorders>
              <w:top w:val="single" w:sz="5" w:space="0" w:color="000000"/>
              <w:left w:val="single" w:sz="5" w:space="0" w:color="000000"/>
              <w:bottom w:val="single" w:sz="5" w:space="0" w:color="000000"/>
              <w:right w:val="single" w:sz="5" w:space="0" w:color="000000"/>
            </w:tcBorders>
          </w:tcPr>
          <w:p w14:paraId="060585C2"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Letting</w:t>
            </w:r>
          </w:p>
        </w:tc>
        <w:tc>
          <w:tcPr>
            <w:tcW w:w="3326" w:type="dxa"/>
            <w:tcBorders>
              <w:top w:val="single" w:sz="5" w:space="0" w:color="000000"/>
              <w:left w:val="single" w:sz="5" w:space="0" w:color="000000"/>
              <w:bottom w:val="single" w:sz="5" w:space="0" w:color="000000"/>
              <w:right w:val="single" w:sz="5" w:space="0" w:color="000000"/>
            </w:tcBorders>
          </w:tcPr>
          <w:p w14:paraId="1CE9178E" w14:textId="77777777" w:rsidR="00D55B80" w:rsidRPr="00112584" w:rsidRDefault="00D55B80" w:rsidP="002461CA">
            <w:pPr>
              <w:rPr>
                <w:rFonts w:cstheme="minorHAnsi"/>
              </w:rPr>
            </w:pPr>
          </w:p>
        </w:tc>
      </w:tr>
      <w:tr w:rsidR="00D55B80" w:rsidRPr="00112584" w14:paraId="1F0B7C39"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75090593"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2"/>
                <w:sz w:val="24"/>
                <w:szCs w:val="24"/>
              </w:rPr>
              <w:t>4/26/2020</w:t>
            </w:r>
          </w:p>
        </w:tc>
        <w:tc>
          <w:tcPr>
            <w:tcW w:w="3874" w:type="dxa"/>
            <w:tcBorders>
              <w:top w:val="single" w:sz="5" w:space="0" w:color="000000"/>
              <w:left w:val="single" w:sz="5" w:space="0" w:color="000000"/>
              <w:bottom w:val="single" w:sz="5" w:space="0" w:color="000000"/>
              <w:right w:val="single" w:sz="5" w:space="0" w:color="000000"/>
            </w:tcBorders>
          </w:tcPr>
          <w:p w14:paraId="7627CFFC"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Contract</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Awarded</w:t>
            </w:r>
          </w:p>
        </w:tc>
        <w:tc>
          <w:tcPr>
            <w:tcW w:w="3326" w:type="dxa"/>
            <w:tcBorders>
              <w:top w:val="single" w:sz="5" w:space="0" w:color="000000"/>
              <w:left w:val="single" w:sz="5" w:space="0" w:color="000000"/>
              <w:bottom w:val="single" w:sz="5" w:space="0" w:color="000000"/>
              <w:right w:val="single" w:sz="5" w:space="0" w:color="000000"/>
            </w:tcBorders>
          </w:tcPr>
          <w:p w14:paraId="7062F2DA"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Likely</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1"/>
                <w:sz w:val="24"/>
                <w:szCs w:val="24"/>
              </w:rPr>
              <w:t>to</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be</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1"/>
                <w:sz w:val="24"/>
                <w:szCs w:val="24"/>
              </w:rPr>
              <w:t>pushed</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1"/>
                <w:sz w:val="24"/>
                <w:szCs w:val="24"/>
              </w:rPr>
              <w:t>out</w:t>
            </w:r>
            <w:r w:rsidRPr="00112584">
              <w:rPr>
                <w:rFonts w:asciiTheme="minorHAnsi" w:hAnsiTheme="minorHAnsi" w:cstheme="minorHAnsi"/>
                <w:spacing w:val="-3"/>
                <w:sz w:val="24"/>
                <w:szCs w:val="24"/>
              </w:rPr>
              <w:t xml:space="preserve"> </w:t>
            </w:r>
            <w:r w:rsidRPr="00112584">
              <w:rPr>
                <w:rFonts w:asciiTheme="minorHAnsi" w:hAnsiTheme="minorHAnsi" w:cstheme="minorHAnsi"/>
                <w:sz w:val="24"/>
                <w:szCs w:val="24"/>
              </w:rPr>
              <w:t>a</w:t>
            </w:r>
            <w:r w:rsidRPr="00112584">
              <w:rPr>
                <w:rFonts w:asciiTheme="minorHAnsi" w:hAnsiTheme="minorHAnsi" w:cstheme="minorHAnsi"/>
                <w:spacing w:val="-3"/>
                <w:sz w:val="24"/>
                <w:szCs w:val="24"/>
              </w:rPr>
              <w:t xml:space="preserve"> </w:t>
            </w:r>
            <w:r w:rsidRPr="00112584">
              <w:rPr>
                <w:rFonts w:asciiTheme="minorHAnsi" w:hAnsiTheme="minorHAnsi" w:cstheme="minorHAnsi"/>
                <w:sz w:val="24"/>
                <w:szCs w:val="24"/>
              </w:rPr>
              <w:t>bit</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1"/>
                <w:sz w:val="24"/>
                <w:szCs w:val="24"/>
              </w:rPr>
              <w:t>as</w:t>
            </w:r>
            <w:r w:rsidRPr="00112584">
              <w:rPr>
                <w:rFonts w:asciiTheme="minorHAnsi" w:hAnsiTheme="minorHAnsi" w:cstheme="minorHAnsi"/>
                <w:sz w:val="24"/>
                <w:szCs w:val="24"/>
              </w:rPr>
              <w:t xml:space="preserve"> </w:t>
            </w:r>
            <w:r w:rsidRPr="00112584">
              <w:rPr>
                <w:rFonts w:asciiTheme="minorHAnsi" w:hAnsiTheme="minorHAnsi" w:cstheme="minorHAnsi"/>
                <w:spacing w:val="-1"/>
                <w:sz w:val="24"/>
                <w:szCs w:val="24"/>
              </w:rPr>
              <w:t>of</w:t>
            </w:r>
            <w:r w:rsidRPr="00112584">
              <w:rPr>
                <w:rFonts w:asciiTheme="minorHAnsi" w:hAnsiTheme="minorHAnsi" w:cstheme="minorHAnsi"/>
                <w:spacing w:val="-2"/>
                <w:sz w:val="24"/>
                <w:szCs w:val="24"/>
              </w:rPr>
              <w:t xml:space="preserve"> 2/5</w:t>
            </w:r>
          </w:p>
        </w:tc>
      </w:tr>
      <w:tr w:rsidR="00D55B80" w:rsidRPr="00112584" w14:paraId="61D6F544"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16A96742"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Post</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4/26/2020</w:t>
            </w:r>
          </w:p>
        </w:tc>
        <w:tc>
          <w:tcPr>
            <w:tcW w:w="3874" w:type="dxa"/>
            <w:tcBorders>
              <w:top w:val="single" w:sz="5" w:space="0" w:color="000000"/>
              <w:left w:val="single" w:sz="5" w:space="0" w:color="000000"/>
              <w:bottom w:val="single" w:sz="5" w:space="0" w:color="000000"/>
              <w:right w:val="single" w:sz="5" w:space="0" w:color="000000"/>
            </w:tcBorders>
          </w:tcPr>
          <w:p w14:paraId="7BEB0C90" w14:textId="77777777" w:rsidR="00D55B80" w:rsidRPr="00112584" w:rsidRDefault="00D55B80" w:rsidP="002461CA">
            <w:pPr>
              <w:pStyle w:val="TableParagraph"/>
              <w:ind w:left="104"/>
              <w:rPr>
                <w:rFonts w:asciiTheme="minorHAnsi" w:hAnsiTheme="minorHAnsi" w:cstheme="minorHAnsi"/>
                <w:sz w:val="24"/>
                <w:szCs w:val="24"/>
              </w:rPr>
            </w:pPr>
            <w:proofErr w:type="spellStart"/>
            <w:r w:rsidRPr="00112584">
              <w:rPr>
                <w:rFonts w:asciiTheme="minorHAnsi" w:hAnsiTheme="minorHAnsi" w:cstheme="minorHAnsi"/>
                <w:spacing w:val="-1"/>
                <w:sz w:val="24"/>
                <w:szCs w:val="24"/>
              </w:rPr>
              <w:t>PreCon</w:t>
            </w:r>
            <w:proofErr w:type="spellEnd"/>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Meeting</w:t>
            </w:r>
          </w:p>
        </w:tc>
        <w:tc>
          <w:tcPr>
            <w:tcW w:w="3326" w:type="dxa"/>
            <w:tcBorders>
              <w:top w:val="single" w:sz="5" w:space="0" w:color="000000"/>
              <w:left w:val="single" w:sz="5" w:space="0" w:color="000000"/>
              <w:bottom w:val="single" w:sz="5" w:space="0" w:color="000000"/>
              <w:right w:val="single" w:sz="5" w:space="0" w:color="000000"/>
            </w:tcBorders>
          </w:tcPr>
          <w:p w14:paraId="034DFC5C" w14:textId="77777777" w:rsidR="00D55B80" w:rsidRPr="00112584" w:rsidRDefault="00D55B80" w:rsidP="002461CA">
            <w:pPr>
              <w:rPr>
                <w:rFonts w:cstheme="minorHAnsi"/>
              </w:rPr>
            </w:pPr>
          </w:p>
        </w:tc>
      </w:tr>
      <w:tr w:rsidR="00D55B80" w:rsidRPr="00112584" w14:paraId="1B0BAE3B" w14:textId="77777777" w:rsidTr="002461CA">
        <w:trPr>
          <w:trHeight w:hRule="exact" w:val="250"/>
        </w:trPr>
        <w:tc>
          <w:tcPr>
            <w:tcW w:w="1886" w:type="dxa"/>
            <w:tcBorders>
              <w:top w:val="single" w:sz="5" w:space="0" w:color="000000"/>
              <w:left w:val="single" w:sz="5" w:space="0" w:color="000000"/>
              <w:bottom w:val="single" w:sz="5" w:space="0" w:color="000000"/>
              <w:right w:val="single" w:sz="5" w:space="0" w:color="000000"/>
            </w:tcBorders>
          </w:tcPr>
          <w:p w14:paraId="0E8C131E"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June</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2021</w:t>
            </w:r>
          </w:p>
        </w:tc>
        <w:tc>
          <w:tcPr>
            <w:tcW w:w="3874" w:type="dxa"/>
            <w:tcBorders>
              <w:top w:val="single" w:sz="5" w:space="0" w:color="000000"/>
              <w:left w:val="single" w:sz="5" w:space="0" w:color="000000"/>
              <w:bottom w:val="single" w:sz="5" w:space="0" w:color="000000"/>
              <w:right w:val="single" w:sz="5" w:space="0" w:color="000000"/>
            </w:tcBorders>
          </w:tcPr>
          <w:p w14:paraId="2EC60F1C"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Begin</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2"/>
                <w:sz w:val="24"/>
                <w:szCs w:val="24"/>
              </w:rPr>
              <w:t>Construction</w:t>
            </w:r>
          </w:p>
        </w:tc>
        <w:tc>
          <w:tcPr>
            <w:tcW w:w="3326" w:type="dxa"/>
            <w:tcBorders>
              <w:top w:val="single" w:sz="5" w:space="0" w:color="000000"/>
              <w:left w:val="single" w:sz="5" w:space="0" w:color="000000"/>
              <w:bottom w:val="single" w:sz="5" w:space="0" w:color="000000"/>
              <w:right w:val="single" w:sz="5" w:space="0" w:color="000000"/>
            </w:tcBorders>
          </w:tcPr>
          <w:p w14:paraId="7F3E7B43" w14:textId="77777777" w:rsidR="00D55B80" w:rsidRPr="00112584" w:rsidRDefault="00D55B80" w:rsidP="002461CA">
            <w:pPr>
              <w:rPr>
                <w:rFonts w:cstheme="minorHAnsi"/>
              </w:rPr>
            </w:pPr>
          </w:p>
        </w:tc>
      </w:tr>
      <w:tr w:rsidR="00D55B80" w:rsidRPr="00112584" w14:paraId="028EAD77"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2A27CEB3"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October</w:t>
            </w:r>
            <w:r w:rsidRPr="00112584">
              <w:rPr>
                <w:rFonts w:asciiTheme="minorHAnsi" w:hAnsiTheme="minorHAnsi" w:cstheme="minorHAnsi"/>
                <w:spacing w:val="4"/>
                <w:sz w:val="24"/>
                <w:szCs w:val="24"/>
              </w:rPr>
              <w:t xml:space="preserve"> </w:t>
            </w:r>
            <w:r w:rsidRPr="00112584">
              <w:rPr>
                <w:rFonts w:asciiTheme="minorHAnsi" w:hAnsiTheme="minorHAnsi" w:cstheme="minorHAnsi"/>
                <w:spacing w:val="-2"/>
                <w:sz w:val="24"/>
                <w:szCs w:val="24"/>
              </w:rPr>
              <w:t>2021</w:t>
            </w:r>
          </w:p>
        </w:tc>
        <w:tc>
          <w:tcPr>
            <w:tcW w:w="3874" w:type="dxa"/>
            <w:tcBorders>
              <w:top w:val="single" w:sz="5" w:space="0" w:color="000000"/>
              <w:left w:val="single" w:sz="5" w:space="0" w:color="000000"/>
              <w:bottom w:val="single" w:sz="5" w:space="0" w:color="000000"/>
              <w:right w:val="single" w:sz="5" w:space="0" w:color="000000"/>
            </w:tcBorders>
          </w:tcPr>
          <w:p w14:paraId="54316485"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Complete</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Construction</w:t>
            </w:r>
          </w:p>
        </w:tc>
        <w:tc>
          <w:tcPr>
            <w:tcW w:w="3326" w:type="dxa"/>
            <w:tcBorders>
              <w:top w:val="single" w:sz="5" w:space="0" w:color="000000"/>
              <w:left w:val="single" w:sz="5" w:space="0" w:color="000000"/>
              <w:bottom w:val="single" w:sz="5" w:space="0" w:color="000000"/>
              <w:right w:val="single" w:sz="5" w:space="0" w:color="000000"/>
            </w:tcBorders>
          </w:tcPr>
          <w:p w14:paraId="05EA24B3" w14:textId="77777777" w:rsidR="00D55B80" w:rsidRPr="00112584" w:rsidRDefault="00D55B80" w:rsidP="002461CA">
            <w:pPr>
              <w:rPr>
                <w:rFonts w:cstheme="minorHAnsi"/>
              </w:rPr>
            </w:pPr>
          </w:p>
        </w:tc>
      </w:tr>
      <w:tr w:rsidR="00D55B80" w:rsidRPr="00112584" w14:paraId="4FF1A9AB" w14:textId="77777777" w:rsidTr="002461CA">
        <w:trPr>
          <w:trHeight w:hRule="exact" w:val="254"/>
        </w:trPr>
        <w:tc>
          <w:tcPr>
            <w:tcW w:w="1886" w:type="dxa"/>
            <w:tcBorders>
              <w:top w:val="single" w:sz="5" w:space="0" w:color="000000"/>
              <w:left w:val="single" w:sz="5" w:space="0" w:color="000000"/>
              <w:bottom w:val="single" w:sz="5" w:space="0" w:color="000000"/>
              <w:right w:val="single" w:sz="5" w:space="0" w:color="000000"/>
            </w:tcBorders>
          </w:tcPr>
          <w:p w14:paraId="36A157D1"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2"/>
                <w:sz w:val="24"/>
                <w:szCs w:val="24"/>
              </w:rPr>
              <w:t>11/15/2021</w:t>
            </w:r>
          </w:p>
        </w:tc>
        <w:tc>
          <w:tcPr>
            <w:tcW w:w="3874" w:type="dxa"/>
            <w:tcBorders>
              <w:top w:val="single" w:sz="5" w:space="0" w:color="000000"/>
              <w:left w:val="single" w:sz="5" w:space="0" w:color="000000"/>
              <w:bottom w:val="single" w:sz="5" w:space="0" w:color="000000"/>
              <w:right w:val="single" w:sz="5" w:space="0" w:color="000000"/>
            </w:tcBorders>
          </w:tcPr>
          <w:p w14:paraId="66B2BF7F" w14:textId="77777777" w:rsidR="00D55B80" w:rsidRPr="00112584" w:rsidRDefault="00D55B80" w:rsidP="002461CA">
            <w:pPr>
              <w:pStyle w:val="TableParagraph"/>
              <w:ind w:left="104"/>
              <w:rPr>
                <w:rFonts w:asciiTheme="minorHAnsi" w:hAnsiTheme="minorHAnsi" w:cstheme="minorHAnsi"/>
                <w:sz w:val="24"/>
                <w:szCs w:val="24"/>
              </w:rPr>
            </w:pPr>
            <w:r w:rsidRPr="00112584">
              <w:rPr>
                <w:rFonts w:asciiTheme="minorHAnsi" w:hAnsiTheme="minorHAnsi" w:cstheme="minorHAnsi"/>
                <w:spacing w:val="-1"/>
                <w:sz w:val="24"/>
                <w:szCs w:val="24"/>
              </w:rPr>
              <w:t>Construction</w:t>
            </w:r>
            <w:r w:rsidRPr="00112584">
              <w:rPr>
                <w:rFonts w:asciiTheme="minorHAnsi" w:hAnsiTheme="minorHAnsi" w:cstheme="minorHAnsi"/>
                <w:spacing w:val="-3"/>
                <w:sz w:val="24"/>
                <w:szCs w:val="24"/>
              </w:rPr>
              <w:t xml:space="preserve"> </w:t>
            </w:r>
            <w:r w:rsidRPr="00112584">
              <w:rPr>
                <w:rFonts w:asciiTheme="minorHAnsi" w:hAnsiTheme="minorHAnsi" w:cstheme="minorHAnsi"/>
                <w:spacing w:val="-2"/>
                <w:sz w:val="24"/>
                <w:szCs w:val="24"/>
              </w:rPr>
              <w:t>Complete</w:t>
            </w:r>
          </w:p>
        </w:tc>
        <w:tc>
          <w:tcPr>
            <w:tcW w:w="3326" w:type="dxa"/>
            <w:tcBorders>
              <w:top w:val="single" w:sz="5" w:space="0" w:color="000000"/>
              <w:left w:val="single" w:sz="5" w:space="0" w:color="000000"/>
              <w:bottom w:val="single" w:sz="5" w:space="0" w:color="000000"/>
              <w:right w:val="single" w:sz="5" w:space="0" w:color="000000"/>
            </w:tcBorders>
          </w:tcPr>
          <w:p w14:paraId="7269626B" w14:textId="77777777" w:rsidR="00D55B80" w:rsidRPr="00112584" w:rsidRDefault="00D55B80" w:rsidP="002461CA">
            <w:pPr>
              <w:pStyle w:val="TableParagraph"/>
              <w:ind w:left="99"/>
              <w:rPr>
                <w:rFonts w:asciiTheme="minorHAnsi" w:hAnsiTheme="minorHAnsi" w:cstheme="minorHAnsi"/>
                <w:sz w:val="24"/>
                <w:szCs w:val="24"/>
              </w:rPr>
            </w:pPr>
            <w:r w:rsidRPr="00112584">
              <w:rPr>
                <w:rFonts w:asciiTheme="minorHAnsi" w:hAnsiTheme="minorHAnsi" w:cstheme="minorHAnsi"/>
                <w:spacing w:val="-1"/>
                <w:sz w:val="24"/>
                <w:szCs w:val="24"/>
              </w:rPr>
              <w:t>Sandra’s</w:t>
            </w:r>
            <w:r w:rsidRPr="00112584">
              <w:rPr>
                <w:rFonts w:asciiTheme="minorHAnsi" w:hAnsiTheme="minorHAnsi" w:cstheme="minorHAnsi"/>
                <w:spacing w:val="-5"/>
                <w:sz w:val="24"/>
                <w:szCs w:val="24"/>
              </w:rPr>
              <w:t xml:space="preserve"> </w:t>
            </w:r>
            <w:r w:rsidRPr="00112584">
              <w:rPr>
                <w:rFonts w:asciiTheme="minorHAnsi" w:hAnsiTheme="minorHAnsi" w:cstheme="minorHAnsi"/>
                <w:spacing w:val="-1"/>
                <w:sz w:val="24"/>
                <w:szCs w:val="24"/>
              </w:rPr>
              <w:t>date</w:t>
            </w:r>
            <w:r w:rsidRPr="00112584">
              <w:rPr>
                <w:rFonts w:asciiTheme="minorHAnsi" w:hAnsiTheme="minorHAnsi" w:cstheme="minorHAnsi"/>
                <w:spacing w:val="-2"/>
                <w:sz w:val="24"/>
                <w:szCs w:val="24"/>
              </w:rPr>
              <w:t xml:space="preserve"> </w:t>
            </w:r>
            <w:r w:rsidRPr="00112584">
              <w:rPr>
                <w:rFonts w:asciiTheme="minorHAnsi" w:hAnsiTheme="minorHAnsi" w:cstheme="minorHAnsi"/>
                <w:spacing w:val="-1"/>
                <w:sz w:val="24"/>
                <w:szCs w:val="24"/>
              </w:rPr>
              <w:t xml:space="preserve">for </w:t>
            </w:r>
            <w:r w:rsidRPr="00112584">
              <w:rPr>
                <w:rFonts w:asciiTheme="minorHAnsi" w:hAnsiTheme="minorHAnsi" w:cstheme="minorHAnsi"/>
                <w:spacing w:val="-2"/>
                <w:sz w:val="24"/>
                <w:szCs w:val="24"/>
              </w:rPr>
              <w:t>completion</w:t>
            </w:r>
          </w:p>
        </w:tc>
      </w:tr>
    </w:tbl>
    <w:p w14:paraId="0506D646" w14:textId="77777777" w:rsidR="00D55B80" w:rsidRPr="00112584" w:rsidRDefault="00D55B80" w:rsidP="00D55B80">
      <w:pPr>
        <w:rPr>
          <w:rFonts w:eastAsia="Calibri" w:cstheme="minorHAnsi"/>
        </w:rPr>
        <w:sectPr w:rsidR="00D55B80" w:rsidRPr="00112584" w:rsidSect="002461CA">
          <w:type w:val="continuous"/>
          <w:pgSz w:w="12240" w:h="15840"/>
          <w:pgMar w:top="1152" w:right="1152" w:bottom="1152" w:left="1152" w:header="720" w:footer="720" w:gutter="0"/>
          <w:cols w:space="720"/>
          <w:docGrid w:linePitch="299"/>
        </w:sectPr>
      </w:pPr>
    </w:p>
    <w:p w14:paraId="7313DB3F" w14:textId="77777777" w:rsidR="00D55B80" w:rsidRPr="00D55B80" w:rsidRDefault="00D55B80" w:rsidP="00D55B80">
      <w:pPr>
        <w:widowControl w:val="0"/>
        <w:tabs>
          <w:tab w:val="left" w:pos="820"/>
        </w:tabs>
        <w:ind w:left="460"/>
        <w:rPr>
          <w:rFonts w:eastAsia="Calibri" w:cstheme="minorHAnsi"/>
        </w:rPr>
      </w:pPr>
    </w:p>
    <w:p w14:paraId="7256E40A" w14:textId="77777777" w:rsidR="00D55B80" w:rsidRPr="00112584" w:rsidRDefault="00D55B80" w:rsidP="00C10F0C">
      <w:pPr>
        <w:widowControl w:val="0"/>
        <w:numPr>
          <w:ilvl w:val="0"/>
          <w:numId w:val="27"/>
        </w:numPr>
        <w:tabs>
          <w:tab w:val="left" w:pos="820"/>
        </w:tabs>
        <w:ind w:left="820"/>
        <w:rPr>
          <w:rFonts w:eastAsia="Calibri" w:cstheme="minorHAnsi"/>
        </w:rPr>
      </w:pPr>
      <w:r w:rsidRPr="00112584">
        <w:rPr>
          <w:rFonts w:cstheme="minorHAnsi"/>
          <w:b/>
          <w:spacing w:val="1"/>
        </w:rPr>
        <w:t>WD</w:t>
      </w:r>
      <w:r w:rsidRPr="00112584">
        <w:rPr>
          <w:rFonts w:cstheme="minorHAnsi"/>
          <w:b/>
          <w:spacing w:val="-1"/>
        </w:rPr>
        <w:t xml:space="preserve"> </w:t>
      </w:r>
      <w:r w:rsidRPr="00112584">
        <w:rPr>
          <w:rFonts w:cstheme="minorHAnsi"/>
          <w:b/>
        </w:rPr>
        <w:t>#3</w:t>
      </w:r>
      <w:r w:rsidRPr="00112584">
        <w:rPr>
          <w:rFonts w:cstheme="minorHAnsi"/>
          <w:b/>
          <w:spacing w:val="-1"/>
        </w:rPr>
        <w:t xml:space="preserve"> WIIA</w:t>
      </w:r>
      <w:r w:rsidRPr="00112584">
        <w:rPr>
          <w:rFonts w:cstheme="minorHAnsi"/>
          <w:b/>
        </w:rPr>
        <w:t xml:space="preserve"> </w:t>
      </w:r>
      <w:r w:rsidRPr="00112584">
        <w:rPr>
          <w:rFonts w:cstheme="minorHAnsi"/>
          <w:b/>
          <w:spacing w:val="-1"/>
        </w:rPr>
        <w:t>Grant</w:t>
      </w:r>
      <w:r w:rsidRPr="00112584">
        <w:rPr>
          <w:rFonts w:cstheme="minorHAnsi"/>
          <w:b/>
          <w:spacing w:val="2"/>
        </w:rPr>
        <w:t xml:space="preserve"> </w:t>
      </w:r>
      <w:r w:rsidRPr="00112584">
        <w:rPr>
          <w:rFonts w:cstheme="minorHAnsi"/>
          <w:b/>
          <w:spacing w:val="-1"/>
        </w:rPr>
        <w:t>(EFC funded, MRB</w:t>
      </w:r>
      <w:r w:rsidRPr="00112584">
        <w:rPr>
          <w:rFonts w:cstheme="minorHAnsi"/>
          <w:b/>
          <w:spacing w:val="1"/>
        </w:rPr>
        <w:t xml:space="preserve"> </w:t>
      </w:r>
      <w:r w:rsidRPr="00112584">
        <w:rPr>
          <w:rFonts w:cstheme="minorHAnsi"/>
          <w:b/>
          <w:spacing w:val="-1"/>
        </w:rPr>
        <w:t>Engineers)</w:t>
      </w:r>
    </w:p>
    <w:p w14:paraId="0A773EB5" w14:textId="77777777" w:rsidR="00D55B80" w:rsidRPr="00112584" w:rsidRDefault="00D55B80" w:rsidP="00C10F0C">
      <w:pPr>
        <w:pStyle w:val="BodyText"/>
        <w:widowControl w:val="0"/>
        <w:numPr>
          <w:ilvl w:val="1"/>
          <w:numId w:val="27"/>
        </w:numPr>
        <w:tabs>
          <w:tab w:val="left" w:pos="1540"/>
        </w:tabs>
        <w:spacing w:after="0"/>
        <w:ind w:left="1540"/>
        <w:rPr>
          <w:rFonts w:cstheme="minorHAnsi"/>
        </w:rPr>
      </w:pPr>
      <w:r w:rsidRPr="00112584">
        <w:rPr>
          <w:rFonts w:cstheme="minorHAnsi"/>
        </w:rPr>
        <w:t>No</w:t>
      </w:r>
      <w:r w:rsidRPr="00112584">
        <w:rPr>
          <w:rFonts w:cstheme="minorHAnsi"/>
          <w:spacing w:val="-1"/>
        </w:rPr>
        <w:t xml:space="preserve"> significant</w:t>
      </w:r>
      <w:r w:rsidRPr="00112584">
        <w:rPr>
          <w:rFonts w:cstheme="minorHAnsi"/>
        </w:rPr>
        <w:t xml:space="preserve"> </w:t>
      </w:r>
      <w:r w:rsidRPr="00112584">
        <w:rPr>
          <w:rFonts w:cstheme="minorHAnsi"/>
          <w:spacing w:val="-1"/>
        </w:rPr>
        <w:t>work</w:t>
      </w:r>
      <w:r w:rsidRPr="00112584">
        <w:rPr>
          <w:rFonts w:cstheme="minorHAnsi"/>
          <w:spacing w:val="1"/>
        </w:rPr>
        <w:t xml:space="preserve"> </w:t>
      </w:r>
      <w:r w:rsidRPr="00112584">
        <w:rPr>
          <w:rFonts w:cstheme="minorHAnsi"/>
          <w:spacing w:val="-1"/>
        </w:rPr>
        <w:t>activities</w:t>
      </w:r>
      <w:r w:rsidRPr="00112584">
        <w:rPr>
          <w:rFonts w:cstheme="minorHAnsi"/>
          <w:spacing w:val="-3"/>
        </w:rPr>
        <w:t xml:space="preserve"> </w:t>
      </w:r>
      <w:r w:rsidRPr="00112584">
        <w:rPr>
          <w:rFonts w:cstheme="minorHAnsi"/>
          <w:spacing w:val="-1"/>
        </w:rPr>
        <w:t>since</w:t>
      </w:r>
      <w:r w:rsidRPr="00112584">
        <w:rPr>
          <w:rFonts w:cstheme="minorHAnsi"/>
          <w:spacing w:val="1"/>
        </w:rPr>
        <w:t xml:space="preserve"> </w:t>
      </w:r>
      <w:r w:rsidRPr="00112584">
        <w:rPr>
          <w:rFonts w:cstheme="minorHAnsi"/>
          <w:spacing w:val="-1"/>
        </w:rPr>
        <w:t>last</w:t>
      </w:r>
      <w:r w:rsidRPr="00112584">
        <w:rPr>
          <w:rFonts w:cstheme="minorHAnsi"/>
        </w:rPr>
        <w:t xml:space="preserve"> </w:t>
      </w:r>
      <w:r w:rsidRPr="00112584">
        <w:rPr>
          <w:rFonts w:cstheme="minorHAnsi"/>
          <w:spacing w:val="-2"/>
        </w:rPr>
        <w:t>reporting</w:t>
      </w:r>
      <w:r w:rsidRPr="00112584">
        <w:rPr>
          <w:rFonts w:cstheme="minorHAnsi"/>
          <w:spacing w:val="2"/>
        </w:rPr>
        <w:t xml:space="preserve"> </w:t>
      </w:r>
      <w:r w:rsidRPr="00112584">
        <w:rPr>
          <w:rFonts w:cstheme="minorHAnsi"/>
          <w:spacing w:val="-2"/>
        </w:rPr>
        <w:t>period.</w:t>
      </w:r>
    </w:p>
    <w:p w14:paraId="67869899"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zCs w:val="24"/>
          <w:u w:val="single" w:color="000000"/>
        </w:rPr>
        <w:t>Other</w:t>
      </w:r>
      <w:r w:rsidRPr="00112584">
        <w:rPr>
          <w:rFonts w:asciiTheme="minorHAnsi" w:hAnsiTheme="minorHAnsi" w:cstheme="minorHAnsi"/>
          <w:spacing w:val="-5"/>
          <w:szCs w:val="24"/>
          <w:u w:val="single" w:color="000000"/>
        </w:rPr>
        <w:t xml:space="preserve"> </w:t>
      </w:r>
      <w:r w:rsidRPr="00112584">
        <w:rPr>
          <w:rFonts w:asciiTheme="minorHAnsi" w:hAnsiTheme="minorHAnsi" w:cstheme="minorHAnsi"/>
          <w:szCs w:val="24"/>
          <w:u w:val="single" w:color="000000"/>
        </w:rPr>
        <w:t>Work</w:t>
      </w:r>
    </w:p>
    <w:p w14:paraId="5A59EC8E" w14:textId="77777777" w:rsidR="00D55B80" w:rsidRPr="00112584" w:rsidRDefault="00D55B80" w:rsidP="00D55B80">
      <w:pPr>
        <w:ind w:left="100"/>
        <w:rPr>
          <w:rFonts w:eastAsia="Calibri" w:cstheme="minorHAnsi"/>
        </w:rPr>
      </w:pPr>
      <w:r w:rsidRPr="00112584">
        <w:rPr>
          <w:rFonts w:cstheme="minorHAnsi"/>
          <w:b/>
          <w:spacing w:val="-1"/>
        </w:rPr>
        <w:t>Miscellaneous</w:t>
      </w:r>
    </w:p>
    <w:p w14:paraId="46D4DDE0"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2"/>
        </w:rPr>
        <w:t>Standing</w:t>
      </w:r>
      <w:r w:rsidRPr="00112584">
        <w:rPr>
          <w:rFonts w:cstheme="minorHAnsi"/>
          <w:spacing w:val="1"/>
        </w:rPr>
        <w:t xml:space="preserve"> </w:t>
      </w:r>
      <w:r w:rsidRPr="00112584">
        <w:rPr>
          <w:rFonts w:cstheme="minorHAnsi"/>
          <w:spacing w:val="-1"/>
        </w:rPr>
        <w:t>weekly</w:t>
      </w:r>
      <w:r w:rsidRPr="00112584">
        <w:rPr>
          <w:rFonts w:cstheme="minorHAnsi"/>
          <w:spacing w:val="2"/>
        </w:rPr>
        <w:t xml:space="preserve"> </w:t>
      </w:r>
      <w:r w:rsidRPr="00112584">
        <w:rPr>
          <w:rFonts w:cstheme="minorHAnsi"/>
          <w:spacing w:val="-1"/>
        </w:rPr>
        <w:t>meetings:</w:t>
      </w:r>
      <w:r w:rsidRPr="00112584">
        <w:rPr>
          <w:rFonts w:cstheme="minorHAnsi"/>
          <w:spacing w:val="1"/>
        </w:rPr>
        <w:t xml:space="preserve"> </w:t>
      </w:r>
      <w:r w:rsidRPr="00112584">
        <w:rPr>
          <w:rFonts w:cstheme="minorHAnsi"/>
          <w:spacing w:val="-1"/>
        </w:rPr>
        <w:t>Clerks</w:t>
      </w:r>
      <w:r w:rsidRPr="00112584">
        <w:rPr>
          <w:rFonts w:cstheme="minorHAnsi"/>
          <w:spacing w:val="1"/>
        </w:rPr>
        <w:t xml:space="preserve"> </w:t>
      </w:r>
      <w:r w:rsidRPr="00112584">
        <w:rPr>
          <w:rFonts w:cstheme="minorHAnsi"/>
          <w:spacing w:val="-2"/>
        </w:rPr>
        <w:t>office,</w:t>
      </w:r>
      <w:r w:rsidRPr="00112584">
        <w:rPr>
          <w:rFonts w:cstheme="minorHAnsi"/>
        </w:rPr>
        <w:t xml:space="preserve"> </w:t>
      </w:r>
      <w:r w:rsidRPr="00112584">
        <w:rPr>
          <w:rFonts w:cstheme="minorHAnsi"/>
          <w:spacing w:val="-1"/>
        </w:rPr>
        <w:t>Supervisor,</w:t>
      </w:r>
      <w:r w:rsidRPr="00112584">
        <w:rPr>
          <w:rFonts w:cstheme="minorHAnsi"/>
          <w:spacing w:val="-5"/>
        </w:rPr>
        <w:t xml:space="preserve"> </w:t>
      </w:r>
      <w:r w:rsidRPr="00112584">
        <w:rPr>
          <w:rFonts w:cstheme="minorHAnsi"/>
          <w:spacing w:val="-1"/>
        </w:rPr>
        <w:t>Bookkeeper</w:t>
      </w:r>
    </w:p>
    <w:p w14:paraId="05695BCE"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zCs w:val="24"/>
        </w:rPr>
        <w:t xml:space="preserve">Financially </w:t>
      </w:r>
      <w:r w:rsidRPr="00112584">
        <w:rPr>
          <w:rFonts w:asciiTheme="minorHAnsi" w:hAnsiTheme="minorHAnsi" w:cstheme="minorHAnsi"/>
          <w:spacing w:val="-1"/>
          <w:szCs w:val="24"/>
        </w:rPr>
        <w:t>Related</w:t>
      </w:r>
    </w:p>
    <w:p w14:paraId="35F39806"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Continued work</w:t>
      </w:r>
      <w:r w:rsidRPr="00112584">
        <w:rPr>
          <w:rFonts w:cstheme="minorHAnsi"/>
          <w:spacing w:val="1"/>
        </w:rPr>
        <w:t xml:space="preserve"> </w:t>
      </w:r>
      <w:r w:rsidRPr="00112584">
        <w:rPr>
          <w:rFonts w:cstheme="minorHAnsi"/>
          <w:spacing w:val="-1"/>
        </w:rPr>
        <w:t xml:space="preserve">with </w:t>
      </w:r>
      <w:r w:rsidRPr="00112584">
        <w:rPr>
          <w:rFonts w:cstheme="minorHAnsi"/>
        </w:rPr>
        <w:t xml:space="preserve">asset </w:t>
      </w:r>
      <w:r w:rsidRPr="00112584">
        <w:rPr>
          <w:rFonts w:cstheme="minorHAnsi"/>
          <w:spacing w:val="-1"/>
        </w:rPr>
        <w:t>database</w:t>
      </w:r>
      <w:r w:rsidRPr="00112584">
        <w:rPr>
          <w:rFonts w:cstheme="minorHAnsi"/>
          <w:spacing w:val="1"/>
        </w:rPr>
        <w:t xml:space="preserve"> </w:t>
      </w:r>
      <w:r w:rsidRPr="00112584">
        <w:rPr>
          <w:rFonts w:cstheme="minorHAnsi"/>
          <w:spacing w:val="-1"/>
        </w:rPr>
        <w:t>development</w:t>
      </w:r>
      <w:r w:rsidRPr="00112584">
        <w:rPr>
          <w:rFonts w:cstheme="minorHAnsi"/>
        </w:rPr>
        <w:t xml:space="preserve"> </w:t>
      </w:r>
      <w:r w:rsidRPr="00112584">
        <w:rPr>
          <w:rFonts w:cstheme="minorHAnsi"/>
          <w:spacing w:val="-3"/>
        </w:rPr>
        <w:t>in</w:t>
      </w:r>
      <w:r w:rsidRPr="00112584">
        <w:rPr>
          <w:rFonts w:cstheme="minorHAnsi"/>
          <w:spacing w:val="-1"/>
        </w:rPr>
        <w:t xml:space="preserve"> preparation for</w:t>
      </w:r>
      <w:r w:rsidRPr="00112584">
        <w:rPr>
          <w:rFonts w:cstheme="minorHAnsi"/>
          <w:spacing w:val="2"/>
        </w:rPr>
        <w:t xml:space="preserve"> </w:t>
      </w:r>
      <w:r w:rsidRPr="00112584">
        <w:rPr>
          <w:rFonts w:cstheme="minorHAnsi"/>
          <w:spacing w:val="-2"/>
        </w:rPr>
        <w:t>2020</w:t>
      </w:r>
      <w:r w:rsidRPr="00112584">
        <w:rPr>
          <w:rFonts w:cstheme="minorHAnsi"/>
          <w:spacing w:val="-1"/>
        </w:rPr>
        <w:t xml:space="preserve"> financial</w:t>
      </w:r>
      <w:r w:rsidRPr="00112584">
        <w:rPr>
          <w:rFonts w:cstheme="minorHAnsi"/>
          <w:spacing w:val="1"/>
        </w:rPr>
        <w:t xml:space="preserve"> </w:t>
      </w:r>
      <w:r w:rsidRPr="00112584">
        <w:rPr>
          <w:rFonts w:cstheme="minorHAnsi"/>
        </w:rPr>
        <w:t>year</w:t>
      </w:r>
      <w:r w:rsidRPr="00112584">
        <w:rPr>
          <w:rFonts w:cstheme="minorHAnsi"/>
          <w:spacing w:val="2"/>
        </w:rPr>
        <w:t xml:space="preserve"> </w:t>
      </w:r>
      <w:r w:rsidRPr="00112584">
        <w:rPr>
          <w:rFonts w:cstheme="minorHAnsi"/>
          <w:spacing w:val="-1"/>
        </w:rPr>
        <w:t>reporting</w:t>
      </w:r>
    </w:p>
    <w:p w14:paraId="5D1BDBC5"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lastRenderedPageBreak/>
        <w:t>Final</w:t>
      </w:r>
      <w:r w:rsidRPr="00112584">
        <w:rPr>
          <w:rFonts w:cstheme="minorHAnsi"/>
        </w:rPr>
        <w:t xml:space="preserve"> </w:t>
      </w:r>
      <w:r w:rsidRPr="00112584">
        <w:rPr>
          <w:rFonts w:cstheme="minorHAnsi"/>
          <w:spacing w:val="-2"/>
        </w:rPr>
        <w:t>2020</w:t>
      </w:r>
      <w:r w:rsidRPr="00112584">
        <w:rPr>
          <w:rFonts w:cstheme="minorHAnsi"/>
          <w:spacing w:val="-1"/>
        </w:rPr>
        <w:t xml:space="preserve"> budget</w:t>
      </w:r>
      <w:r w:rsidRPr="00112584">
        <w:rPr>
          <w:rFonts w:cstheme="minorHAnsi"/>
        </w:rPr>
        <w:t xml:space="preserve"> </w:t>
      </w:r>
      <w:r w:rsidRPr="00112584">
        <w:rPr>
          <w:rFonts w:cstheme="minorHAnsi"/>
          <w:spacing w:val="-1"/>
        </w:rPr>
        <w:t>modifications</w:t>
      </w:r>
    </w:p>
    <w:p w14:paraId="55EF0905"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pacing w:val="-1"/>
          <w:szCs w:val="24"/>
        </w:rPr>
        <w:t>HR/Payroll</w:t>
      </w:r>
      <w:r w:rsidRPr="00112584">
        <w:rPr>
          <w:rFonts w:asciiTheme="minorHAnsi" w:hAnsiTheme="minorHAnsi" w:cstheme="minorHAnsi"/>
          <w:spacing w:val="1"/>
          <w:szCs w:val="24"/>
        </w:rPr>
        <w:t xml:space="preserve"> </w:t>
      </w:r>
      <w:r w:rsidRPr="00112584">
        <w:rPr>
          <w:rFonts w:asciiTheme="minorHAnsi" w:hAnsiTheme="minorHAnsi" w:cstheme="minorHAnsi"/>
          <w:spacing w:val="-1"/>
          <w:szCs w:val="24"/>
        </w:rPr>
        <w:t>Related</w:t>
      </w:r>
    </w:p>
    <w:p w14:paraId="4E39DF41"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Payroll</w:t>
      </w:r>
      <w:r w:rsidRPr="00112584">
        <w:rPr>
          <w:rFonts w:cstheme="minorHAnsi"/>
        </w:rPr>
        <w:t xml:space="preserve"> </w:t>
      </w:r>
      <w:r w:rsidRPr="00112584">
        <w:rPr>
          <w:rFonts w:cstheme="minorHAnsi"/>
          <w:spacing w:val="-1"/>
        </w:rPr>
        <w:t xml:space="preserve">and </w:t>
      </w:r>
      <w:r w:rsidRPr="00112584">
        <w:rPr>
          <w:rFonts w:cstheme="minorHAnsi"/>
          <w:spacing w:val="-2"/>
        </w:rPr>
        <w:t>human</w:t>
      </w:r>
      <w:r w:rsidRPr="00112584">
        <w:rPr>
          <w:rFonts w:cstheme="minorHAnsi"/>
          <w:spacing w:val="-1"/>
        </w:rPr>
        <w:t xml:space="preserve"> resource</w:t>
      </w:r>
      <w:r w:rsidRPr="00112584">
        <w:rPr>
          <w:rFonts w:cstheme="minorHAnsi"/>
          <w:spacing w:val="1"/>
        </w:rPr>
        <w:t xml:space="preserve"> </w:t>
      </w:r>
      <w:r w:rsidRPr="00112584">
        <w:rPr>
          <w:rFonts w:cstheme="minorHAnsi"/>
          <w:spacing w:val="-1"/>
        </w:rPr>
        <w:t>related work</w:t>
      </w:r>
      <w:r w:rsidRPr="00112584">
        <w:rPr>
          <w:rFonts w:cstheme="minorHAnsi"/>
          <w:spacing w:val="-4"/>
        </w:rPr>
        <w:t xml:space="preserve"> </w:t>
      </w:r>
      <w:r w:rsidRPr="00112584">
        <w:rPr>
          <w:rFonts w:cstheme="minorHAnsi"/>
          <w:spacing w:val="-1"/>
        </w:rPr>
        <w:t>activities</w:t>
      </w:r>
    </w:p>
    <w:p w14:paraId="1D36A3AC"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rPr>
        <w:t>Work</w:t>
      </w:r>
      <w:r w:rsidRPr="00112584">
        <w:rPr>
          <w:rFonts w:cstheme="minorHAnsi"/>
          <w:spacing w:val="1"/>
        </w:rPr>
        <w:t xml:space="preserve"> </w:t>
      </w:r>
      <w:r w:rsidRPr="00112584">
        <w:rPr>
          <w:rFonts w:cstheme="minorHAnsi"/>
          <w:spacing w:val="-1"/>
        </w:rPr>
        <w:t>activities</w:t>
      </w:r>
      <w:r w:rsidRPr="00112584">
        <w:rPr>
          <w:rFonts w:cstheme="minorHAnsi"/>
          <w:spacing w:val="-3"/>
        </w:rPr>
        <w:t xml:space="preserve"> </w:t>
      </w:r>
      <w:r w:rsidRPr="00112584">
        <w:rPr>
          <w:rFonts w:cstheme="minorHAnsi"/>
          <w:spacing w:val="-1"/>
        </w:rPr>
        <w:t xml:space="preserve">and </w:t>
      </w:r>
      <w:r w:rsidRPr="00112584">
        <w:rPr>
          <w:rFonts w:cstheme="minorHAnsi"/>
          <w:spacing w:val="-2"/>
        </w:rPr>
        <w:t>communications</w:t>
      </w:r>
      <w:r w:rsidRPr="00112584">
        <w:rPr>
          <w:rFonts w:cstheme="minorHAnsi"/>
          <w:spacing w:val="1"/>
        </w:rPr>
        <w:t xml:space="preserve"> </w:t>
      </w:r>
      <w:r w:rsidRPr="00112584">
        <w:rPr>
          <w:rFonts w:cstheme="minorHAnsi"/>
          <w:spacing w:val="-1"/>
        </w:rPr>
        <w:t>regarding</w:t>
      </w:r>
      <w:r w:rsidRPr="00112584">
        <w:rPr>
          <w:rFonts w:cstheme="minorHAnsi"/>
          <w:spacing w:val="2"/>
        </w:rPr>
        <w:t xml:space="preserve"> </w:t>
      </w:r>
      <w:r w:rsidRPr="00112584">
        <w:rPr>
          <w:rFonts w:cstheme="minorHAnsi"/>
          <w:spacing w:val="-1"/>
        </w:rPr>
        <w:t>new</w:t>
      </w:r>
      <w:r w:rsidRPr="00112584">
        <w:rPr>
          <w:rFonts w:cstheme="minorHAnsi"/>
          <w:spacing w:val="-6"/>
        </w:rPr>
        <w:t xml:space="preserve"> </w:t>
      </w:r>
      <w:r w:rsidRPr="00112584">
        <w:rPr>
          <w:rFonts w:cstheme="minorHAnsi"/>
          <w:spacing w:val="-1"/>
        </w:rPr>
        <w:t>hires</w:t>
      </w:r>
      <w:r w:rsidRPr="00112584">
        <w:rPr>
          <w:rFonts w:cstheme="minorHAnsi"/>
          <w:spacing w:val="1"/>
        </w:rPr>
        <w:t xml:space="preserve"> </w:t>
      </w:r>
      <w:r w:rsidRPr="00112584">
        <w:rPr>
          <w:rFonts w:cstheme="minorHAnsi"/>
          <w:spacing w:val="-1"/>
        </w:rPr>
        <w:t>related to the</w:t>
      </w:r>
      <w:r w:rsidRPr="00112584">
        <w:rPr>
          <w:rFonts w:cstheme="minorHAnsi"/>
          <w:spacing w:val="1"/>
        </w:rPr>
        <w:t xml:space="preserve"> </w:t>
      </w:r>
      <w:r w:rsidRPr="00112584">
        <w:rPr>
          <w:rFonts w:cstheme="minorHAnsi"/>
          <w:spacing w:val="-1"/>
        </w:rPr>
        <w:t>Rec</w:t>
      </w:r>
      <w:r w:rsidRPr="00112584">
        <w:rPr>
          <w:rFonts w:cstheme="minorHAnsi"/>
          <w:spacing w:val="-6"/>
        </w:rPr>
        <w:t xml:space="preserve"> </w:t>
      </w:r>
      <w:r w:rsidRPr="00112584">
        <w:rPr>
          <w:rFonts w:cstheme="minorHAnsi"/>
        </w:rPr>
        <w:t>Program</w:t>
      </w:r>
    </w:p>
    <w:p w14:paraId="121C5682"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pacing w:val="-1"/>
          <w:szCs w:val="24"/>
        </w:rPr>
        <w:t>Bookkeeper</w:t>
      </w:r>
      <w:r w:rsidRPr="00112584">
        <w:rPr>
          <w:rFonts w:asciiTheme="minorHAnsi" w:hAnsiTheme="minorHAnsi" w:cstheme="minorHAnsi"/>
          <w:szCs w:val="24"/>
        </w:rPr>
        <w:t xml:space="preserve"> </w:t>
      </w:r>
      <w:r w:rsidRPr="00112584">
        <w:rPr>
          <w:rFonts w:asciiTheme="minorHAnsi" w:hAnsiTheme="minorHAnsi" w:cstheme="minorHAnsi"/>
          <w:spacing w:val="-1"/>
          <w:szCs w:val="24"/>
        </w:rPr>
        <w:t>Supervision</w:t>
      </w:r>
    </w:p>
    <w:p w14:paraId="642F68CE"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 xml:space="preserve">Transition </w:t>
      </w:r>
      <w:r w:rsidRPr="00112584">
        <w:rPr>
          <w:rFonts w:cstheme="minorHAnsi"/>
          <w:spacing w:val="-2"/>
        </w:rPr>
        <w:t>communications</w:t>
      </w:r>
    </w:p>
    <w:p w14:paraId="09D48DCB"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Oversight</w:t>
      </w:r>
      <w:r w:rsidRPr="00112584">
        <w:rPr>
          <w:rFonts w:cstheme="minorHAnsi"/>
        </w:rPr>
        <w:t xml:space="preserve"> </w:t>
      </w:r>
      <w:r w:rsidRPr="00112584">
        <w:rPr>
          <w:rFonts w:cstheme="minorHAnsi"/>
          <w:spacing w:val="-1"/>
        </w:rPr>
        <w:t>of</w:t>
      </w:r>
      <w:r w:rsidRPr="00112584">
        <w:rPr>
          <w:rFonts w:cstheme="minorHAnsi"/>
          <w:spacing w:val="2"/>
        </w:rPr>
        <w:t xml:space="preserve"> </w:t>
      </w:r>
      <w:r w:rsidRPr="00112584">
        <w:rPr>
          <w:rFonts w:cstheme="minorHAnsi"/>
          <w:spacing w:val="-1"/>
        </w:rPr>
        <w:t>financial</w:t>
      </w:r>
      <w:r w:rsidRPr="00112584">
        <w:rPr>
          <w:rFonts w:cstheme="minorHAnsi"/>
          <w:spacing w:val="1"/>
        </w:rPr>
        <w:t xml:space="preserve"> </w:t>
      </w:r>
      <w:r w:rsidRPr="00112584">
        <w:rPr>
          <w:rFonts w:cstheme="minorHAnsi"/>
          <w:spacing w:val="-1"/>
        </w:rPr>
        <w:t>year</w:t>
      </w:r>
      <w:r w:rsidRPr="00112584">
        <w:rPr>
          <w:rFonts w:cstheme="minorHAnsi"/>
          <w:spacing w:val="2"/>
        </w:rPr>
        <w:t xml:space="preserve"> </w:t>
      </w:r>
      <w:r w:rsidRPr="00112584">
        <w:rPr>
          <w:rFonts w:cstheme="minorHAnsi"/>
          <w:spacing w:val="-1"/>
        </w:rPr>
        <w:t>close</w:t>
      </w:r>
      <w:r w:rsidRPr="00112584">
        <w:rPr>
          <w:rFonts w:cstheme="minorHAnsi"/>
          <w:spacing w:val="1"/>
        </w:rPr>
        <w:t xml:space="preserve"> </w:t>
      </w:r>
      <w:r w:rsidRPr="00112584">
        <w:rPr>
          <w:rFonts w:cstheme="minorHAnsi"/>
          <w:spacing w:val="-1"/>
        </w:rPr>
        <w:t xml:space="preserve">and </w:t>
      </w:r>
      <w:r w:rsidRPr="00112584">
        <w:rPr>
          <w:rFonts w:cstheme="minorHAnsi"/>
          <w:spacing w:val="-2"/>
        </w:rPr>
        <w:t>2021</w:t>
      </w:r>
      <w:r w:rsidRPr="00112584">
        <w:rPr>
          <w:rFonts w:cstheme="minorHAnsi"/>
          <w:spacing w:val="-1"/>
        </w:rPr>
        <w:t xml:space="preserve"> </w:t>
      </w:r>
      <w:r w:rsidRPr="00112584">
        <w:rPr>
          <w:rFonts w:cstheme="minorHAnsi"/>
        </w:rPr>
        <w:t xml:space="preserve">start </w:t>
      </w:r>
      <w:r w:rsidRPr="00112584">
        <w:rPr>
          <w:rFonts w:cstheme="minorHAnsi"/>
          <w:spacing w:val="-1"/>
        </w:rPr>
        <w:t>up</w:t>
      </w:r>
    </w:p>
    <w:p w14:paraId="3A5047E3"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On-going</w:t>
      </w:r>
      <w:r w:rsidRPr="00112584">
        <w:rPr>
          <w:rFonts w:cstheme="minorHAnsi"/>
          <w:spacing w:val="1"/>
        </w:rPr>
        <w:t xml:space="preserve"> </w:t>
      </w:r>
      <w:r w:rsidRPr="00112584">
        <w:rPr>
          <w:rFonts w:cstheme="minorHAnsi"/>
          <w:spacing w:val="-1"/>
        </w:rPr>
        <w:t>review of</w:t>
      </w:r>
      <w:r w:rsidRPr="00112584">
        <w:rPr>
          <w:rFonts w:cstheme="minorHAnsi"/>
          <w:spacing w:val="2"/>
        </w:rPr>
        <w:t xml:space="preserve"> </w:t>
      </w:r>
      <w:r w:rsidRPr="00112584">
        <w:rPr>
          <w:rFonts w:cstheme="minorHAnsi"/>
          <w:spacing w:val="-1"/>
        </w:rPr>
        <w:t>expenditures,</w:t>
      </w:r>
      <w:r w:rsidRPr="00112584">
        <w:rPr>
          <w:rFonts w:cstheme="minorHAnsi"/>
        </w:rPr>
        <w:t xml:space="preserve"> </w:t>
      </w:r>
      <w:r w:rsidRPr="00112584">
        <w:rPr>
          <w:rFonts w:cstheme="minorHAnsi"/>
          <w:spacing w:val="-1"/>
        </w:rPr>
        <w:t>vouchering</w:t>
      </w:r>
      <w:r w:rsidRPr="00112584">
        <w:rPr>
          <w:rFonts w:cstheme="minorHAnsi"/>
          <w:spacing w:val="2"/>
        </w:rPr>
        <w:t xml:space="preserve"> </w:t>
      </w:r>
      <w:r w:rsidRPr="00112584">
        <w:rPr>
          <w:rFonts w:cstheme="minorHAnsi"/>
          <w:spacing w:val="-2"/>
        </w:rPr>
        <w:t>process</w:t>
      </w:r>
    </w:p>
    <w:p w14:paraId="779CBA76"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zCs w:val="24"/>
        </w:rPr>
        <w:t xml:space="preserve">Water </w:t>
      </w:r>
      <w:r w:rsidRPr="00112584">
        <w:rPr>
          <w:rFonts w:asciiTheme="minorHAnsi" w:hAnsiTheme="minorHAnsi" w:cstheme="minorHAnsi"/>
          <w:spacing w:val="-1"/>
          <w:szCs w:val="24"/>
        </w:rPr>
        <w:t>District</w:t>
      </w:r>
      <w:r w:rsidRPr="00112584">
        <w:rPr>
          <w:rFonts w:asciiTheme="minorHAnsi" w:hAnsiTheme="minorHAnsi" w:cstheme="minorHAnsi"/>
          <w:spacing w:val="2"/>
          <w:szCs w:val="24"/>
        </w:rPr>
        <w:t xml:space="preserve"> </w:t>
      </w:r>
      <w:r w:rsidRPr="00112584">
        <w:rPr>
          <w:rFonts w:asciiTheme="minorHAnsi" w:hAnsiTheme="minorHAnsi" w:cstheme="minorHAnsi"/>
          <w:szCs w:val="24"/>
        </w:rPr>
        <w:t>3</w:t>
      </w:r>
    </w:p>
    <w:p w14:paraId="52AA3082" w14:textId="77777777" w:rsidR="00D55B80" w:rsidRPr="00112584" w:rsidRDefault="00D55B80" w:rsidP="00C10F0C">
      <w:pPr>
        <w:pStyle w:val="BodyText"/>
        <w:widowControl w:val="0"/>
        <w:numPr>
          <w:ilvl w:val="0"/>
          <w:numId w:val="26"/>
        </w:numPr>
        <w:tabs>
          <w:tab w:val="left" w:pos="821"/>
        </w:tabs>
        <w:spacing w:after="0"/>
        <w:ind w:left="820"/>
        <w:rPr>
          <w:rFonts w:cstheme="minorHAnsi"/>
        </w:rPr>
      </w:pPr>
      <w:r w:rsidRPr="00112584">
        <w:rPr>
          <w:rFonts w:cstheme="minorHAnsi"/>
          <w:spacing w:val="-2"/>
        </w:rPr>
        <w:t>Recommissioning</w:t>
      </w:r>
      <w:r w:rsidRPr="00112584">
        <w:rPr>
          <w:rFonts w:cstheme="minorHAnsi"/>
          <w:spacing w:val="2"/>
        </w:rPr>
        <w:t xml:space="preserve"> </w:t>
      </w:r>
      <w:r w:rsidRPr="00112584">
        <w:rPr>
          <w:rFonts w:cstheme="minorHAnsi"/>
          <w:spacing w:val="-1"/>
        </w:rPr>
        <w:t>of</w:t>
      </w:r>
      <w:r w:rsidRPr="00112584">
        <w:rPr>
          <w:rFonts w:cstheme="minorHAnsi"/>
          <w:spacing w:val="2"/>
        </w:rPr>
        <w:t xml:space="preserve"> </w:t>
      </w:r>
      <w:r w:rsidRPr="00112584">
        <w:rPr>
          <w:rFonts w:cstheme="minorHAnsi"/>
          <w:spacing w:val="1"/>
        </w:rPr>
        <w:t>WD3</w:t>
      </w:r>
      <w:r w:rsidRPr="00112584">
        <w:rPr>
          <w:rFonts w:cstheme="minorHAnsi"/>
          <w:spacing w:val="-1"/>
        </w:rPr>
        <w:t xml:space="preserve"> working</w:t>
      </w:r>
      <w:r w:rsidRPr="00112584">
        <w:rPr>
          <w:rFonts w:cstheme="minorHAnsi"/>
          <w:spacing w:val="-3"/>
        </w:rPr>
        <w:t xml:space="preserve"> </w:t>
      </w:r>
      <w:r w:rsidRPr="00112584">
        <w:rPr>
          <w:rFonts w:cstheme="minorHAnsi"/>
          <w:spacing w:val="-1"/>
        </w:rPr>
        <w:t>group to meet</w:t>
      </w:r>
      <w:r w:rsidRPr="00112584">
        <w:rPr>
          <w:rFonts w:cstheme="minorHAnsi"/>
        </w:rPr>
        <w:t xml:space="preserve"> </w:t>
      </w:r>
      <w:r w:rsidRPr="00112584">
        <w:rPr>
          <w:rFonts w:cstheme="minorHAnsi"/>
          <w:spacing w:val="-1"/>
        </w:rPr>
        <w:t xml:space="preserve">on </w:t>
      </w:r>
      <w:r w:rsidRPr="00112584">
        <w:rPr>
          <w:rFonts w:cstheme="minorHAnsi"/>
        </w:rPr>
        <w:t xml:space="preserve">a </w:t>
      </w:r>
      <w:r w:rsidRPr="00112584">
        <w:rPr>
          <w:rFonts w:cstheme="minorHAnsi"/>
          <w:spacing w:val="-1"/>
        </w:rPr>
        <w:t>regular</w:t>
      </w:r>
      <w:r w:rsidRPr="00112584">
        <w:rPr>
          <w:rFonts w:cstheme="minorHAnsi"/>
          <w:spacing w:val="-3"/>
        </w:rPr>
        <w:t xml:space="preserve"> </w:t>
      </w:r>
      <w:r w:rsidRPr="00112584">
        <w:rPr>
          <w:rFonts w:cstheme="minorHAnsi"/>
          <w:spacing w:val="-1"/>
        </w:rPr>
        <w:t>basis</w:t>
      </w:r>
    </w:p>
    <w:p w14:paraId="6613DDCA" w14:textId="77777777" w:rsidR="00D55B80" w:rsidRPr="00112584" w:rsidRDefault="00D55B80" w:rsidP="00C10F0C">
      <w:pPr>
        <w:pStyle w:val="BodyText"/>
        <w:widowControl w:val="0"/>
        <w:numPr>
          <w:ilvl w:val="0"/>
          <w:numId w:val="26"/>
        </w:numPr>
        <w:tabs>
          <w:tab w:val="left" w:pos="821"/>
        </w:tabs>
        <w:spacing w:after="0"/>
        <w:ind w:left="820"/>
        <w:rPr>
          <w:rFonts w:cstheme="minorHAnsi"/>
        </w:rPr>
      </w:pPr>
      <w:r w:rsidRPr="00112584">
        <w:rPr>
          <w:rFonts w:cstheme="minorHAnsi"/>
          <w:spacing w:val="-2"/>
        </w:rPr>
        <w:t>Upcoming:</w:t>
      </w:r>
      <w:r w:rsidRPr="00112584">
        <w:rPr>
          <w:rFonts w:cstheme="minorHAnsi"/>
          <w:spacing w:val="1"/>
        </w:rPr>
        <w:t xml:space="preserve"> </w:t>
      </w:r>
      <w:r w:rsidRPr="00112584">
        <w:rPr>
          <w:rFonts w:cstheme="minorHAnsi"/>
          <w:spacing w:val="-1"/>
        </w:rPr>
        <w:t>it</w:t>
      </w:r>
      <w:r w:rsidRPr="00112584">
        <w:rPr>
          <w:rFonts w:cstheme="minorHAnsi"/>
        </w:rPr>
        <w:t xml:space="preserve"> </w:t>
      </w:r>
      <w:r w:rsidRPr="00112584">
        <w:rPr>
          <w:rFonts w:cstheme="minorHAnsi"/>
          <w:spacing w:val="-2"/>
        </w:rPr>
        <w:t>would</w:t>
      </w:r>
      <w:r w:rsidRPr="00112584">
        <w:rPr>
          <w:rFonts w:cstheme="minorHAnsi"/>
          <w:spacing w:val="-1"/>
        </w:rPr>
        <w:t xml:space="preserve"> be</w:t>
      </w:r>
      <w:r w:rsidRPr="00112584">
        <w:rPr>
          <w:rFonts w:cstheme="minorHAnsi"/>
          <w:spacing w:val="1"/>
        </w:rPr>
        <w:t xml:space="preserve"> </w:t>
      </w:r>
      <w:r w:rsidRPr="00112584">
        <w:rPr>
          <w:rFonts w:cstheme="minorHAnsi"/>
          <w:spacing w:val="-1"/>
        </w:rPr>
        <w:t>amazing</w:t>
      </w:r>
      <w:r w:rsidRPr="00112584">
        <w:rPr>
          <w:rFonts w:cstheme="minorHAnsi"/>
          <w:spacing w:val="2"/>
        </w:rPr>
        <w:t xml:space="preserve"> </w:t>
      </w:r>
      <w:r w:rsidRPr="00112584">
        <w:rPr>
          <w:rFonts w:cstheme="minorHAnsi"/>
          <w:spacing w:val="-1"/>
        </w:rPr>
        <w:t>to prioritize</w:t>
      </w:r>
      <w:r w:rsidRPr="00112584">
        <w:rPr>
          <w:rFonts w:cstheme="minorHAnsi"/>
          <w:spacing w:val="1"/>
        </w:rPr>
        <w:t xml:space="preserve"> </w:t>
      </w:r>
      <w:r w:rsidRPr="00112584">
        <w:rPr>
          <w:rFonts w:cstheme="minorHAnsi"/>
          <w:spacing w:val="-1"/>
        </w:rPr>
        <w:t>development</w:t>
      </w:r>
      <w:r w:rsidRPr="00112584">
        <w:rPr>
          <w:rFonts w:cstheme="minorHAnsi"/>
        </w:rPr>
        <w:t xml:space="preserve"> </w:t>
      </w:r>
      <w:r w:rsidRPr="00112584">
        <w:rPr>
          <w:rFonts w:cstheme="minorHAnsi"/>
          <w:spacing w:val="-1"/>
        </w:rPr>
        <w:t>of</w:t>
      </w:r>
      <w:r w:rsidRPr="00112584">
        <w:rPr>
          <w:rFonts w:cstheme="minorHAnsi"/>
          <w:spacing w:val="2"/>
        </w:rPr>
        <w:t xml:space="preserve"> </w:t>
      </w:r>
      <w:r w:rsidRPr="00112584">
        <w:rPr>
          <w:rFonts w:cstheme="minorHAnsi"/>
        </w:rPr>
        <w:t xml:space="preserve">a </w:t>
      </w:r>
      <w:r w:rsidRPr="00112584">
        <w:rPr>
          <w:rFonts w:cstheme="minorHAnsi"/>
          <w:spacing w:val="1"/>
        </w:rPr>
        <w:t>WD3</w:t>
      </w:r>
      <w:r w:rsidRPr="00112584">
        <w:rPr>
          <w:rFonts w:cstheme="minorHAnsi"/>
          <w:spacing w:val="-1"/>
        </w:rPr>
        <w:t xml:space="preserve"> capital</w:t>
      </w:r>
      <w:r w:rsidRPr="00112584">
        <w:rPr>
          <w:rFonts w:cstheme="minorHAnsi"/>
        </w:rPr>
        <w:t xml:space="preserve"> </w:t>
      </w:r>
      <w:r w:rsidRPr="00112584">
        <w:rPr>
          <w:rFonts w:cstheme="minorHAnsi"/>
          <w:spacing w:val="-1"/>
        </w:rPr>
        <w:t>plan prior</w:t>
      </w:r>
      <w:r w:rsidRPr="00112584">
        <w:rPr>
          <w:rFonts w:cstheme="minorHAnsi"/>
          <w:spacing w:val="2"/>
        </w:rPr>
        <w:t xml:space="preserve"> </w:t>
      </w:r>
      <w:r w:rsidRPr="00112584">
        <w:rPr>
          <w:rFonts w:cstheme="minorHAnsi"/>
          <w:spacing w:val="-1"/>
        </w:rPr>
        <w:t>to budget</w:t>
      </w:r>
      <w:r w:rsidRPr="00112584">
        <w:rPr>
          <w:rFonts w:cstheme="minorHAnsi"/>
        </w:rPr>
        <w:t xml:space="preserve"> </w:t>
      </w:r>
      <w:r w:rsidRPr="00112584">
        <w:rPr>
          <w:rFonts w:cstheme="minorHAnsi"/>
          <w:spacing w:val="-1"/>
        </w:rPr>
        <w:t>season.</w:t>
      </w:r>
    </w:p>
    <w:p w14:paraId="2330842C" w14:textId="77777777" w:rsidR="00D55B80" w:rsidRPr="00112584" w:rsidRDefault="00D55B80" w:rsidP="00D55B80">
      <w:pPr>
        <w:pStyle w:val="BodyText"/>
        <w:tabs>
          <w:tab w:val="left" w:pos="1540"/>
        </w:tabs>
        <w:spacing w:after="0"/>
        <w:ind w:left="100" w:firstLine="1080"/>
        <w:rPr>
          <w:rFonts w:cstheme="minorHAnsi"/>
        </w:rPr>
      </w:pPr>
      <w:r w:rsidRPr="00112584">
        <w:rPr>
          <w:rFonts w:cstheme="minorHAnsi"/>
        </w:rPr>
        <w:t>o</w:t>
      </w:r>
      <w:r w:rsidRPr="00112584">
        <w:rPr>
          <w:rFonts w:cstheme="minorHAnsi"/>
        </w:rPr>
        <w:tab/>
      </w:r>
      <w:r w:rsidRPr="00112584">
        <w:rPr>
          <w:rFonts w:cstheme="minorHAnsi"/>
          <w:spacing w:val="-2"/>
        </w:rPr>
        <w:t>Timing</w:t>
      </w:r>
      <w:r w:rsidRPr="00112584">
        <w:rPr>
          <w:rFonts w:cstheme="minorHAnsi"/>
          <w:spacing w:val="2"/>
        </w:rPr>
        <w:t xml:space="preserve"> </w:t>
      </w:r>
      <w:r w:rsidRPr="00112584">
        <w:rPr>
          <w:rFonts w:cstheme="minorHAnsi"/>
          <w:spacing w:val="-1"/>
        </w:rPr>
        <w:t>of</w:t>
      </w:r>
      <w:r w:rsidRPr="00112584">
        <w:rPr>
          <w:rFonts w:cstheme="minorHAnsi"/>
          <w:spacing w:val="2"/>
        </w:rPr>
        <w:t xml:space="preserve"> </w:t>
      </w:r>
      <w:r w:rsidRPr="00112584">
        <w:rPr>
          <w:rFonts w:cstheme="minorHAnsi"/>
          <w:spacing w:val="-1"/>
        </w:rPr>
        <w:t>this</w:t>
      </w:r>
      <w:r w:rsidRPr="00112584">
        <w:rPr>
          <w:rFonts w:cstheme="minorHAnsi"/>
          <w:spacing w:val="1"/>
        </w:rPr>
        <w:t xml:space="preserve"> </w:t>
      </w:r>
      <w:r w:rsidRPr="00112584">
        <w:rPr>
          <w:rFonts w:cstheme="minorHAnsi"/>
          <w:spacing w:val="-2"/>
        </w:rPr>
        <w:t>unknown</w:t>
      </w:r>
    </w:p>
    <w:p w14:paraId="3FE7BFD8"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pacing w:val="-1"/>
          <w:szCs w:val="24"/>
        </w:rPr>
        <w:t>BRIDGE</w:t>
      </w:r>
      <w:r w:rsidRPr="00112584">
        <w:rPr>
          <w:rFonts w:asciiTheme="minorHAnsi" w:hAnsiTheme="minorHAnsi" w:cstheme="minorHAnsi"/>
          <w:spacing w:val="-2"/>
          <w:szCs w:val="24"/>
        </w:rPr>
        <w:t xml:space="preserve"> </w:t>
      </w:r>
      <w:r w:rsidRPr="00112584">
        <w:rPr>
          <w:rFonts w:asciiTheme="minorHAnsi" w:hAnsiTheme="minorHAnsi" w:cstheme="minorHAnsi"/>
          <w:szCs w:val="24"/>
        </w:rPr>
        <w:t>NY</w:t>
      </w:r>
      <w:r w:rsidRPr="00112584">
        <w:rPr>
          <w:rFonts w:asciiTheme="minorHAnsi" w:hAnsiTheme="minorHAnsi" w:cstheme="minorHAnsi"/>
          <w:spacing w:val="-4"/>
          <w:szCs w:val="24"/>
        </w:rPr>
        <w:t xml:space="preserve"> </w:t>
      </w:r>
      <w:r w:rsidRPr="00112584">
        <w:rPr>
          <w:rFonts w:asciiTheme="minorHAnsi" w:hAnsiTheme="minorHAnsi" w:cstheme="minorHAnsi"/>
          <w:spacing w:val="-1"/>
          <w:szCs w:val="24"/>
        </w:rPr>
        <w:t>Submission</w:t>
      </w:r>
    </w:p>
    <w:p w14:paraId="38B7A859" w14:textId="77777777" w:rsidR="00D55B80" w:rsidRPr="00112584" w:rsidRDefault="00D55B80" w:rsidP="00D55B80">
      <w:pPr>
        <w:ind w:left="460"/>
        <w:rPr>
          <w:rFonts w:eastAsia="Calibri" w:cstheme="minorHAnsi"/>
        </w:rPr>
      </w:pPr>
      <w:r w:rsidRPr="00112584">
        <w:rPr>
          <w:rFonts w:cstheme="minorHAnsi"/>
          <w:b/>
          <w:spacing w:val="-1"/>
        </w:rPr>
        <w:t>Curry</w:t>
      </w:r>
      <w:r w:rsidRPr="00112584">
        <w:rPr>
          <w:rFonts w:cstheme="minorHAnsi"/>
          <w:b/>
          <w:spacing w:val="2"/>
        </w:rPr>
        <w:t xml:space="preserve"> </w:t>
      </w:r>
      <w:r w:rsidRPr="00112584">
        <w:rPr>
          <w:rFonts w:cstheme="minorHAnsi"/>
          <w:b/>
        </w:rPr>
        <w:t>Road</w:t>
      </w:r>
      <w:r w:rsidRPr="00112584">
        <w:rPr>
          <w:rFonts w:cstheme="minorHAnsi"/>
          <w:b/>
          <w:spacing w:val="-3"/>
        </w:rPr>
        <w:t xml:space="preserve"> </w:t>
      </w:r>
      <w:r w:rsidRPr="00112584">
        <w:rPr>
          <w:rFonts w:cstheme="minorHAnsi"/>
          <w:b/>
          <w:spacing w:val="-1"/>
        </w:rPr>
        <w:t>Structure</w:t>
      </w:r>
      <w:r w:rsidRPr="00112584">
        <w:rPr>
          <w:rFonts w:cstheme="minorHAnsi"/>
          <w:b/>
        </w:rPr>
        <w:t xml:space="preserve"> </w:t>
      </w:r>
      <w:r w:rsidRPr="00112584">
        <w:rPr>
          <w:rFonts w:cstheme="minorHAnsi"/>
          <w:b/>
          <w:spacing w:val="-1"/>
        </w:rPr>
        <w:t>Replacement</w:t>
      </w:r>
      <w:r w:rsidRPr="00112584">
        <w:rPr>
          <w:rFonts w:cstheme="minorHAnsi"/>
          <w:b/>
          <w:spacing w:val="-2"/>
        </w:rPr>
        <w:t xml:space="preserve"> </w:t>
      </w:r>
      <w:r w:rsidRPr="00112584">
        <w:rPr>
          <w:rFonts w:cstheme="minorHAnsi"/>
          <w:b/>
        </w:rPr>
        <w:t>&amp;</w:t>
      </w:r>
      <w:r w:rsidRPr="00112584">
        <w:rPr>
          <w:rFonts w:cstheme="minorHAnsi"/>
          <w:b/>
          <w:spacing w:val="1"/>
        </w:rPr>
        <w:t xml:space="preserve"> </w:t>
      </w:r>
      <w:r w:rsidRPr="00112584">
        <w:rPr>
          <w:rFonts w:cstheme="minorHAnsi"/>
          <w:b/>
          <w:spacing w:val="-1"/>
        </w:rPr>
        <w:t>Maplewood</w:t>
      </w:r>
      <w:r w:rsidRPr="00112584">
        <w:rPr>
          <w:rFonts w:cstheme="minorHAnsi"/>
          <w:b/>
          <w:spacing w:val="-3"/>
        </w:rPr>
        <w:t xml:space="preserve"> </w:t>
      </w:r>
      <w:r w:rsidRPr="00112584">
        <w:rPr>
          <w:rFonts w:cstheme="minorHAnsi"/>
          <w:b/>
        </w:rPr>
        <w:t>Hairpin</w:t>
      </w:r>
      <w:r w:rsidRPr="00112584">
        <w:rPr>
          <w:rFonts w:cstheme="minorHAnsi"/>
          <w:b/>
          <w:spacing w:val="-3"/>
        </w:rPr>
        <w:t xml:space="preserve"> </w:t>
      </w:r>
      <w:r w:rsidRPr="00112584">
        <w:rPr>
          <w:rFonts w:cstheme="minorHAnsi"/>
          <w:b/>
        </w:rPr>
        <w:t>Turn</w:t>
      </w:r>
    </w:p>
    <w:p w14:paraId="78C220DD" w14:textId="77777777" w:rsidR="00D55B80" w:rsidRPr="00112584" w:rsidRDefault="00D55B80" w:rsidP="00C10F0C">
      <w:pPr>
        <w:pStyle w:val="BodyText"/>
        <w:widowControl w:val="0"/>
        <w:numPr>
          <w:ilvl w:val="1"/>
          <w:numId w:val="26"/>
        </w:numPr>
        <w:tabs>
          <w:tab w:val="left" w:pos="1180"/>
        </w:tabs>
        <w:spacing w:after="0"/>
        <w:ind w:hanging="359"/>
        <w:rPr>
          <w:rFonts w:cstheme="minorHAnsi"/>
        </w:rPr>
      </w:pPr>
      <w:r w:rsidRPr="00112584">
        <w:rPr>
          <w:rFonts w:cstheme="minorHAnsi"/>
          <w:spacing w:val="-1"/>
        </w:rPr>
        <w:t>BRIDGE-NY</w:t>
      </w:r>
      <w:r w:rsidRPr="00112584">
        <w:rPr>
          <w:rFonts w:cstheme="minorHAnsi"/>
          <w:spacing w:val="-2"/>
        </w:rPr>
        <w:t xml:space="preserve"> application</w:t>
      </w:r>
      <w:r w:rsidRPr="00112584">
        <w:rPr>
          <w:rFonts w:cstheme="minorHAnsi"/>
          <w:spacing w:val="-1"/>
        </w:rPr>
        <w:t xml:space="preserve"> process</w:t>
      </w:r>
      <w:r w:rsidRPr="00112584">
        <w:rPr>
          <w:rFonts w:cstheme="minorHAnsi"/>
          <w:spacing w:val="1"/>
        </w:rPr>
        <w:t xml:space="preserve"> </w:t>
      </w:r>
      <w:r w:rsidRPr="00112584">
        <w:rPr>
          <w:rFonts w:cstheme="minorHAnsi"/>
          <w:spacing w:val="-2"/>
        </w:rPr>
        <w:t>communications</w:t>
      </w:r>
    </w:p>
    <w:p w14:paraId="4A73C9E0" w14:textId="77777777" w:rsidR="00D55B80" w:rsidRPr="00112584" w:rsidRDefault="00D55B80" w:rsidP="00C10F0C">
      <w:pPr>
        <w:pStyle w:val="BodyText"/>
        <w:widowControl w:val="0"/>
        <w:numPr>
          <w:ilvl w:val="1"/>
          <w:numId w:val="26"/>
        </w:numPr>
        <w:tabs>
          <w:tab w:val="left" w:pos="1180"/>
        </w:tabs>
        <w:spacing w:after="0"/>
        <w:ind w:hanging="359"/>
        <w:rPr>
          <w:rFonts w:cstheme="minorHAnsi"/>
        </w:rPr>
      </w:pPr>
      <w:r w:rsidRPr="00112584">
        <w:rPr>
          <w:rFonts w:cstheme="minorHAnsi"/>
        </w:rPr>
        <w:t>LDSA</w:t>
      </w:r>
      <w:r w:rsidRPr="00112584">
        <w:rPr>
          <w:rFonts w:cstheme="minorHAnsi"/>
          <w:spacing w:val="1"/>
        </w:rPr>
        <w:t xml:space="preserve"> </w:t>
      </w:r>
      <w:r w:rsidRPr="00112584">
        <w:rPr>
          <w:rFonts w:cstheme="minorHAnsi"/>
          <w:spacing w:val="-2"/>
        </w:rPr>
        <w:t>engineer</w:t>
      </w:r>
      <w:r w:rsidRPr="00112584">
        <w:rPr>
          <w:rFonts w:cstheme="minorHAnsi"/>
          <w:spacing w:val="2"/>
        </w:rPr>
        <w:t xml:space="preserve"> </w:t>
      </w:r>
      <w:r w:rsidRPr="00112584">
        <w:rPr>
          <w:rFonts w:cstheme="minorHAnsi"/>
          <w:spacing w:val="-1"/>
        </w:rPr>
        <w:t>short</w:t>
      </w:r>
      <w:r w:rsidRPr="00112584">
        <w:rPr>
          <w:rFonts w:cstheme="minorHAnsi"/>
        </w:rPr>
        <w:t xml:space="preserve"> </w:t>
      </w:r>
      <w:r w:rsidRPr="00112584">
        <w:rPr>
          <w:rFonts w:cstheme="minorHAnsi"/>
          <w:spacing w:val="-1"/>
        </w:rPr>
        <w:t>list</w:t>
      </w:r>
      <w:r w:rsidRPr="00112584">
        <w:rPr>
          <w:rFonts w:cstheme="minorHAnsi"/>
          <w:spacing w:val="-5"/>
        </w:rPr>
        <w:t xml:space="preserve"> </w:t>
      </w:r>
      <w:r w:rsidRPr="00112584">
        <w:rPr>
          <w:rFonts w:cstheme="minorHAnsi"/>
          <w:spacing w:val="-1"/>
        </w:rPr>
        <w:t>solicitation</w:t>
      </w:r>
      <w:r w:rsidRPr="00112584">
        <w:rPr>
          <w:rFonts w:cstheme="minorHAnsi"/>
        </w:rPr>
        <w:t xml:space="preserve"> </w:t>
      </w:r>
      <w:r w:rsidRPr="00112584">
        <w:rPr>
          <w:rFonts w:cstheme="minorHAnsi"/>
          <w:spacing w:val="-1"/>
        </w:rPr>
        <w:t>of</w:t>
      </w:r>
      <w:r w:rsidRPr="00112584">
        <w:rPr>
          <w:rFonts w:cstheme="minorHAnsi"/>
          <w:spacing w:val="2"/>
        </w:rPr>
        <w:t xml:space="preserve"> </w:t>
      </w:r>
      <w:r w:rsidRPr="00112584">
        <w:rPr>
          <w:rFonts w:cstheme="minorHAnsi"/>
          <w:spacing w:val="-1"/>
        </w:rPr>
        <w:t>Expression of</w:t>
      </w:r>
      <w:r w:rsidRPr="00112584">
        <w:rPr>
          <w:rFonts w:cstheme="minorHAnsi"/>
          <w:spacing w:val="-3"/>
        </w:rPr>
        <w:t xml:space="preserve"> </w:t>
      </w:r>
      <w:r w:rsidRPr="00112584">
        <w:rPr>
          <w:rFonts w:cstheme="minorHAnsi"/>
          <w:spacing w:val="-1"/>
        </w:rPr>
        <w:t>Interest</w:t>
      </w:r>
    </w:p>
    <w:p w14:paraId="57147F80" w14:textId="77777777" w:rsidR="00D55B80" w:rsidRPr="00112584" w:rsidRDefault="00D55B80" w:rsidP="00C10F0C">
      <w:pPr>
        <w:pStyle w:val="BodyText"/>
        <w:widowControl w:val="0"/>
        <w:numPr>
          <w:ilvl w:val="1"/>
          <w:numId w:val="26"/>
        </w:numPr>
        <w:tabs>
          <w:tab w:val="left" w:pos="1180"/>
        </w:tabs>
        <w:spacing w:after="0"/>
        <w:ind w:hanging="359"/>
        <w:rPr>
          <w:rFonts w:cstheme="minorHAnsi"/>
        </w:rPr>
      </w:pPr>
      <w:r w:rsidRPr="00112584">
        <w:rPr>
          <w:rFonts w:cstheme="minorHAnsi"/>
          <w:spacing w:val="-1"/>
        </w:rPr>
        <w:t>Prereview for</w:t>
      </w:r>
      <w:r w:rsidRPr="00112584">
        <w:rPr>
          <w:rFonts w:cstheme="minorHAnsi"/>
          <w:spacing w:val="2"/>
        </w:rPr>
        <w:t xml:space="preserve"> </w:t>
      </w:r>
      <w:r w:rsidRPr="00112584">
        <w:rPr>
          <w:rFonts w:cstheme="minorHAnsi"/>
          <w:spacing w:val="-2"/>
        </w:rPr>
        <w:t>culvert</w:t>
      </w:r>
      <w:r w:rsidRPr="00112584">
        <w:rPr>
          <w:rFonts w:cstheme="minorHAnsi"/>
        </w:rPr>
        <w:t xml:space="preserve"> </w:t>
      </w:r>
      <w:r w:rsidRPr="00112584">
        <w:rPr>
          <w:rFonts w:cstheme="minorHAnsi"/>
          <w:spacing w:val="-2"/>
        </w:rPr>
        <w:t>applications</w:t>
      </w:r>
      <w:r w:rsidRPr="00112584">
        <w:rPr>
          <w:rFonts w:cstheme="minorHAnsi"/>
          <w:spacing w:val="2"/>
        </w:rPr>
        <w:t xml:space="preserve"> </w:t>
      </w:r>
      <w:r w:rsidRPr="00112584">
        <w:rPr>
          <w:rFonts w:cstheme="minorHAnsi"/>
          <w:spacing w:val="-2"/>
        </w:rPr>
        <w:t>due</w:t>
      </w:r>
      <w:r w:rsidRPr="00112584">
        <w:rPr>
          <w:rFonts w:cstheme="minorHAnsi"/>
          <w:spacing w:val="1"/>
        </w:rPr>
        <w:t xml:space="preserve"> </w:t>
      </w:r>
      <w:r w:rsidRPr="00112584">
        <w:rPr>
          <w:rFonts w:cstheme="minorHAnsi"/>
          <w:spacing w:val="-1"/>
        </w:rPr>
        <w:t xml:space="preserve">to </w:t>
      </w:r>
      <w:r w:rsidRPr="00112584">
        <w:rPr>
          <w:rFonts w:cstheme="minorHAnsi"/>
        </w:rPr>
        <w:t>NYSDOT</w:t>
      </w:r>
      <w:r w:rsidRPr="00112584">
        <w:rPr>
          <w:rFonts w:cstheme="minorHAnsi"/>
          <w:spacing w:val="-2"/>
        </w:rPr>
        <w:t xml:space="preserve"> 4/14</w:t>
      </w:r>
    </w:p>
    <w:p w14:paraId="486C2545" w14:textId="77777777" w:rsidR="00D55B80" w:rsidRPr="00112584" w:rsidRDefault="00D55B80" w:rsidP="00D55B80">
      <w:pPr>
        <w:pStyle w:val="BodyText"/>
        <w:tabs>
          <w:tab w:val="left" w:pos="1539"/>
        </w:tabs>
        <w:spacing w:after="0"/>
        <w:ind w:left="1180"/>
        <w:rPr>
          <w:rFonts w:cstheme="minorHAnsi"/>
        </w:rPr>
      </w:pPr>
      <w:r w:rsidRPr="00112584">
        <w:rPr>
          <w:rFonts w:cstheme="minorHAnsi"/>
        </w:rPr>
        <w:t>o</w:t>
      </w:r>
      <w:r w:rsidRPr="00112584">
        <w:rPr>
          <w:rFonts w:cstheme="minorHAnsi"/>
        </w:rPr>
        <w:tab/>
      </w:r>
      <w:r w:rsidRPr="00112584">
        <w:rPr>
          <w:rFonts w:cstheme="minorHAnsi"/>
          <w:spacing w:val="-1"/>
        </w:rPr>
        <w:t>Feedback</w:t>
      </w:r>
      <w:r w:rsidRPr="00112584">
        <w:rPr>
          <w:rFonts w:cstheme="minorHAnsi"/>
          <w:spacing w:val="1"/>
        </w:rPr>
        <w:t xml:space="preserve"> </w:t>
      </w:r>
      <w:r w:rsidRPr="00112584">
        <w:rPr>
          <w:rFonts w:cstheme="minorHAnsi"/>
        </w:rPr>
        <w:t>from</w:t>
      </w:r>
      <w:r w:rsidRPr="00112584">
        <w:rPr>
          <w:rFonts w:cstheme="minorHAnsi"/>
          <w:spacing w:val="-1"/>
        </w:rPr>
        <w:t xml:space="preserve"> </w:t>
      </w:r>
      <w:r w:rsidRPr="00112584">
        <w:rPr>
          <w:rFonts w:cstheme="minorHAnsi"/>
        </w:rPr>
        <w:t>NYSDOT</w:t>
      </w:r>
      <w:r w:rsidRPr="00112584">
        <w:rPr>
          <w:rFonts w:cstheme="minorHAnsi"/>
          <w:spacing w:val="-2"/>
        </w:rPr>
        <w:t xml:space="preserve"> </w:t>
      </w:r>
      <w:r w:rsidRPr="00112584">
        <w:rPr>
          <w:rFonts w:cstheme="minorHAnsi"/>
          <w:spacing w:val="-1"/>
        </w:rPr>
        <w:t>allows</w:t>
      </w:r>
      <w:r w:rsidRPr="00112584">
        <w:rPr>
          <w:rFonts w:cstheme="minorHAnsi"/>
          <w:spacing w:val="1"/>
        </w:rPr>
        <w:t xml:space="preserve"> </w:t>
      </w:r>
      <w:r w:rsidRPr="00112584">
        <w:rPr>
          <w:rFonts w:cstheme="minorHAnsi"/>
          <w:spacing w:val="-1"/>
        </w:rPr>
        <w:t>for</w:t>
      </w:r>
      <w:r w:rsidRPr="00112584">
        <w:rPr>
          <w:rFonts w:cstheme="minorHAnsi"/>
          <w:spacing w:val="-3"/>
        </w:rPr>
        <w:t xml:space="preserve"> </w:t>
      </w:r>
      <w:r w:rsidRPr="00112584">
        <w:rPr>
          <w:rFonts w:cstheme="minorHAnsi"/>
          <w:spacing w:val="-1"/>
        </w:rPr>
        <w:t>stronger</w:t>
      </w:r>
      <w:r w:rsidRPr="00112584">
        <w:rPr>
          <w:rFonts w:cstheme="minorHAnsi"/>
          <w:spacing w:val="-3"/>
        </w:rPr>
        <w:t xml:space="preserve"> </w:t>
      </w:r>
      <w:r w:rsidRPr="00112584">
        <w:rPr>
          <w:rFonts w:cstheme="minorHAnsi"/>
          <w:spacing w:val="-1"/>
        </w:rPr>
        <w:t>final</w:t>
      </w:r>
      <w:r w:rsidRPr="00112584">
        <w:rPr>
          <w:rFonts w:cstheme="minorHAnsi"/>
        </w:rPr>
        <w:t xml:space="preserve"> </w:t>
      </w:r>
      <w:r w:rsidRPr="00112584">
        <w:rPr>
          <w:rFonts w:cstheme="minorHAnsi"/>
          <w:spacing w:val="-2"/>
        </w:rPr>
        <w:t>submission</w:t>
      </w:r>
    </w:p>
    <w:p w14:paraId="77DEA4C0" w14:textId="77777777" w:rsidR="00D55B80" w:rsidRPr="00112584" w:rsidRDefault="00D55B80" w:rsidP="00C10F0C">
      <w:pPr>
        <w:pStyle w:val="BodyText"/>
        <w:widowControl w:val="0"/>
        <w:numPr>
          <w:ilvl w:val="1"/>
          <w:numId w:val="26"/>
        </w:numPr>
        <w:tabs>
          <w:tab w:val="left" w:pos="1180"/>
        </w:tabs>
        <w:spacing w:after="0"/>
        <w:ind w:hanging="359"/>
        <w:rPr>
          <w:rFonts w:cstheme="minorHAnsi"/>
        </w:rPr>
      </w:pPr>
      <w:r w:rsidRPr="00112584">
        <w:rPr>
          <w:rFonts w:cstheme="minorHAnsi"/>
        </w:rPr>
        <w:t>Details</w:t>
      </w:r>
      <w:r w:rsidRPr="00112584">
        <w:rPr>
          <w:rFonts w:cstheme="minorHAnsi"/>
          <w:spacing w:val="1"/>
        </w:rPr>
        <w:t xml:space="preserve"> </w:t>
      </w:r>
      <w:r w:rsidRPr="00112584">
        <w:rPr>
          <w:rFonts w:cstheme="minorHAnsi"/>
          <w:spacing w:val="-1"/>
        </w:rPr>
        <w:t>at:</w:t>
      </w:r>
      <w:r w:rsidRPr="00112584">
        <w:rPr>
          <w:rFonts w:cstheme="minorHAnsi"/>
          <w:spacing w:val="1"/>
        </w:rPr>
        <w:t xml:space="preserve"> </w:t>
      </w:r>
      <w:hyperlink r:id="rId11">
        <w:r w:rsidRPr="00112584">
          <w:rPr>
            <w:rFonts w:cstheme="minorHAnsi"/>
            <w:spacing w:val="-1"/>
            <w:u w:val="single" w:color="000000"/>
          </w:rPr>
          <w:t>https://www.dot.ny.gov/BRIDGENY</w:t>
        </w:r>
      </w:hyperlink>
    </w:p>
    <w:p w14:paraId="03B5ABE1"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zCs w:val="24"/>
          <w:u w:val="single" w:color="000000"/>
        </w:rPr>
        <w:t>Upcoming</w:t>
      </w:r>
    </w:p>
    <w:p w14:paraId="6B8F8CD6"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Bookkeeping</w:t>
      </w:r>
      <w:r w:rsidRPr="00112584">
        <w:rPr>
          <w:rFonts w:cstheme="minorHAnsi"/>
          <w:spacing w:val="2"/>
        </w:rPr>
        <w:t xml:space="preserve"> </w:t>
      </w:r>
      <w:r w:rsidRPr="00112584">
        <w:rPr>
          <w:rFonts w:cstheme="minorHAnsi"/>
          <w:spacing w:val="-1"/>
        </w:rPr>
        <w:t>work</w:t>
      </w:r>
      <w:r w:rsidRPr="00112584">
        <w:rPr>
          <w:rFonts w:cstheme="minorHAnsi"/>
          <w:spacing w:val="1"/>
        </w:rPr>
        <w:t xml:space="preserve"> </w:t>
      </w:r>
      <w:r w:rsidRPr="00112584">
        <w:rPr>
          <w:rFonts w:cstheme="minorHAnsi"/>
          <w:spacing w:val="-1"/>
        </w:rPr>
        <w:t>during</w:t>
      </w:r>
      <w:r w:rsidRPr="00112584">
        <w:rPr>
          <w:rFonts w:cstheme="minorHAnsi"/>
          <w:spacing w:val="2"/>
        </w:rPr>
        <w:t xml:space="preserve"> </w:t>
      </w:r>
      <w:r w:rsidRPr="00112584">
        <w:rPr>
          <w:rFonts w:cstheme="minorHAnsi"/>
          <w:spacing w:val="-1"/>
        </w:rPr>
        <w:t>transition</w:t>
      </w:r>
    </w:p>
    <w:p w14:paraId="7D1ACD1F"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2"/>
        </w:rPr>
        <w:t xml:space="preserve">2020 </w:t>
      </w:r>
      <w:r w:rsidRPr="00112584">
        <w:rPr>
          <w:rFonts w:cstheme="minorHAnsi"/>
          <w:spacing w:val="-1"/>
        </w:rPr>
        <w:t>financial</w:t>
      </w:r>
      <w:r w:rsidRPr="00112584">
        <w:rPr>
          <w:rFonts w:cstheme="minorHAnsi"/>
          <w:spacing w:val="1"/>
        </w:rPr>
        <w:t xml:space="preserve"> </w:t>
      </w:r>
      <w:r w:rsidRPr="00112584">
        <w:rPr>
          <w:rFonts w:cstheme="minorHAnsi"/>
        </w:rPr>
        <w:t>year</w:t>
      </w:r>
      <w:r w:rsidRPr="00112584">
        <w:rPr>
          <w:rFonts w:cstheme="minorHAnsi"/>
          <w:spacing w:val="2"/>
        </w:rPr>
        <w:t xml:space="preserve"> </w:t>
      </w:r>
      <w:r w:rsidRPr="00112584">
        <w:rPr>
          <w:rFonts w:cstheme="minorHAnsi"/>
          <w:spacing w:val="-1"/>
        </w:rPr>
        <w:t>summary</w:t>
      </w:r>
      <w:r w:rsidRPr="00112584">
        <w:rPr>
          <w:rFonts w:cstheme="minorHAnsi"/>
          <w:spacing w:val="2"/>
        </w:rPr>
        <w:t xml:space="preserve"> </w:t>
      </w:r>
      <w:r w:rsidRPr="00112584">
        <w:rPr>
          <w:rFonts w:cstheme="minorHAnsi"/>
          <w:spacing w:val="-1"/>
        </w:rPr>
        <w:t>to Board,</w:t>
      </w:r>
      <w:r w:rsidRPr="00112584">
        <w:rPr>
          <w:rFonts w:cstheme="minorHAnsi"/>
        </w:rPr>
        <w:t xml:space="preserve"> </w:t>
      </w:r>
      <w:r w:rsidRPr="00112584">
        <w:rPr>
          <w:rFonts w:cstheme="minorHAnsi"/>
          <w:spacing w:val="-1"/>
        </w:rPr>
        <w:t>planned for</w:t>
      </w:r>
      <w:r w:rsidRPr="00112584">
        <w:rPr>
          <w:rFonts w:cstheme="minorHAnsi"/>
          <w:spacing w:val="-3"/>
        </w:rPr>
        <w:t xml:space="preserve"> </w:t>
      </w:r>
      <w:r w:rsidRPr="00112584">
        <w:rPr>
          <w:rFonts w:cstheme="minorHAnsi"/>
          <w:spacing w:val="-1"/>
        </w:rPr>
        <w:t>3/23 meeting</w:t>
      </w:r>
    </w:p>
    <w:p w14:paraId="083C274F"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BRIDGE-NY</w:t>
      </w:r>
      <w:r w:rsidRPr="00112584">
        <w:rPr>
          <w:rFonts w:cstheme="minorHAnsi"/>
          <w:spacing w:val="-2"/>
        </w:rPr>
        <w:t xml:space="preserve"> application</w:t>
      </w:r>
      <w:r w:rsidRPr="00112584">
        <w:rPr>
          <w:rFonts w:cstheme="minorHAnsi"/>
          <w:spacing w:val="-1"/>
        </w:rPr>
        <w:t xml:space="preserve"> related</w:t>
      </w:r>
      <w:r w:rsidRPr="00112584">
        <w:rPr>
          <w:rFonts w:cstheme="minorHAnsi"/>
        </w:rPr>
        <w:t xml:space="preserve"> </w:t>
      </w:r>
      <w:r w:rsidRPr="00112584">
        <w:rPr>
          <w:rFonts w:cstheme="minorHAnsi"/>
          <w:spacing w:val="-1"/>
        </w:rPr>
        <w:t>activities</w:t>
      </w:r>
      <w:r w:rsidRPr="00112584">
        <w:rPr>
          <w:rFonts w:cstheme="minorHAnsi"/>
          <w:spacing w:val="1"/>
        </w:rPr>
        <w:t xml:space="preserve"> </w:t>
      </w:r>
      <w:r w:rsidRPr="00112584">
        <w:rPr>
          <w:rFonts w:cstheme="minorHAnsi"/>
          <w:spacing w:val="-2"/>
        </w:rPr>
        <w:t>including</w:t>
      </w:r>
      <w:r w:rsidRPr="00112584">
        <w:rPr>
          <w:rFonts w:cstheme="minorHAnsi"/>
          <w:spacing w:val="2"/>
        </w:rPr>
        <w:t xml:space="preserve"> </w:t>
      </w:r>
      <w:r w:rsidRPr="00112584">
        <w:rPr>
          <w:rFonts w:cstheme="minorHAnsi"/>
          <w:spacing w:val="-2"/>
        </w:rPr>
        <w:t>selection</w:t>
      </w:r>
      <w:r w:rsidRPr="00112584">
        <w:rPr>
          <w:rFonts w:cstheme="minorHAnsi"/>
          <w:spacing w:val="-1"/>
        </w:rPr>
        <w:t xml:space="preserve"> of</w:t>
      </w:r>
      <w:r w:rsidRPr="00112584">
        <w:rPr>
          <w:rFonts w:cstheme="minorHAnsi"/>
          <w:spacing w:val="2"/>
        </w:rPr>
        <w:t xml:space="preserve"> </w:t>
      </w:r>
      <w:r w:rsidRPr="00112584">
        <w:rPr>
          <w:rFonts w:cstheme="minorHAnsi"/>
          <w:spacing w:val="-1"/>
        </w:rPr>
        <w:t>design engineer</w:t>
      </w:r>
    </w:p>
    <w:p w14:paraId="11C70248" w14:textId="77777777" w:rsidR="00D55B80" w:rsidRPr="00112584" w:rsidRDefault="00D55B80" w:rsidP="00D55B80">
      <w:pPr>
        <w:pStyle w:val="Heading2"/>
        <w:spacing w:before="0" w:after="0"/>
        <w:rPr>
          <w:rFonts w:asciiTheme="minorHAnsi" w:hAnsiTheme="minorHAnsi" w:cstheme="minorHAnsi"/>
          <w:b w:val="0"/>
          <w:bCs/>
          <w:szCs w:val="24"/>
        </w:rPr>
      </w:pPr>
      <w:r w:rsidRPr="00112584">
        <w:rPr>
          <w:rFonts w:asciiTheme="minorHAnsi" w:hAnsiTheme="minorHAnsi" w:cstheme="minorHAnsi"/>
          <w:szCs w:val="24"/>
          <w:u w:val="single" w:color="000000"/>
        </w:rPr>
        <w:t>Meetings &amp;</w:t>
      </w:r>
      <w:r w:rsidRPr="00112584">
        <w:rPr>
          <w:rFonts w:asciiTheme="minorHAnsi" w:hAnsiTheme="minorHAnsi" w:cstheme="minorHAnsi"/>
          <w:spacing w:val="-4"/>
          <w:szCs w:val="24"/>
          <w:u w:val="single" w:color="000000"/>
        </w:rPr>
        <w:t xml:space="preserve"> </w:t>
      </w:r>
      <w:r w:rsidRPr="00112584">
        <w:rPr>
          <w:rFonts w:asciiTheme="minorHAnsi" w:hAnsiTheme="minorHAnsi" w:cstheme="minorHAnsi"/>
          <w:szCs w:val="24"/>
          <w:u w:val="single" w:color="000000"/>
        </w:rPr>
        <w:t>Trainings</w:t>
      </w:r>
    </w:p>
    <w:p w14:paraId="1AAF2DBE"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 xml:space="preserve">2/15 </w:t>
      </w:r>
      <w:r w:rsidRPr="00112584">
        <w:rPr>
          <w:rFonts w:cstheme="minorHAnsi"/>
        </w:rPr>
        <w:t>&amp;</w:t>
      </w:r>
      <w:r w:rsidRPr="00112584">
        <w:rPr>
          <w:rFonts w:cstheme="minorHAnsi"/>
          <w:spacing w:val="2"/>
        </w:rPr>
        <w:t xml:space="preserve"> </w:t>
      </w:r>
      <w:r w:rsidRPr="00112584">
        <w:rPr>
          <w:rFonts w:cstheme="minorHAnsi"/>
          <w:spacing w:val="-1"/>
        </w:rPr>
        <w:t xml:space="preserve">2/16 </w:t>
      </w:r>
      <w:r w:rsidRPr="00112584">
        <w:rPr>
          <w:rFonts w:cstheme="minorHAnsi"/>
        </w:rPr>
        <w:t>AOT</w:t>
      </w:r>
      <w:r w:rsidRPr="00112584">
        <w:rPr>
          <w:rFonts w:cstheme="minorHAnsi"/>
          <w:spacing w:val="-2"/>
        </w:rPr>
        <w:t xml:space="preserve"> </w:t>
      </w:r>
      <w:r w:rsidRPr="00112584">
        <w:rPr>
          <w:rFonts w:cstheme="minorHAnsi"/>
          <w:spacing w:val="-1"/>
        </w:rPr>
        <w:t>Annual</w:t>
      </w:r>
      <w:r w:rsidRPr="00112584">
        <w:rPr>
          <w:rFonts w:cstheme="minorHAnsi"/>
        </w:rPr>
        <w:t xml:space="preserve"> </w:t>
      </w:r>
      <w:r w:rsidRPr="00112584">
        <w:rPr>
          <w:rFonts w:cstheme="minorHAnsi"/>
          <w:spacing w:val="-1"/>
        </w:rPr>
        <w:t>Conference</w:t>
      </w:r>
    </w:p>
    <w:p w14:paraId="4D7AA498"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2/16 BRIDGE</w:t>
      </w:r>
      <w:r w:rsidRPr="00112584">
        <w:rPr>
          <w:rFonts w:cstheme="minorHAnsi"/>
          <w:spacing w:val="-2"/>
        </w:rPr>
        <w:t xml:space="preserve"> </w:t>
      </w:r>
      <w:r w:rsidRPr="00112584">
        <w:rPr>
          <w:rFonts w:cstheme="minorHAnsi"/>
        </w:rPr>
        <w:t>NY</w:t>
      </w:r>
      <w:r w:rsidRPr="00112584">
        <w:rPr>
          <w:rFonts w:cstheme="minorHAnsi"/>
          <w:spacing w:val="-2"/>
        </w:rPr>
        <w:t xml:space="preserve"> </w:t>
      </w:r>
      <w:r w:rsidRPr="00112584">
        <w:rPr>
          <w:rFonts w:cstheme="minorHAnsi"/>
          <w:spacing w:val="-1"/>
        </w:rPr>
        <w:t>mandatory</w:t>
      </w:r>
      <w:r w:rsidRPr="00112584">
        <w:rPr>
          <w:rFonts w:cstheme="minorHAnsi"/>
          <w:spacing w:val="2"/>
        </w:rPr>
        <w:t xml:space="preserve"> </w:t>
      </w:r>
      <w:r w:rsidRPr="00112584">
        <w:rPr>
          <w:rFonts w:cstheme="minorHAnsi"/>
          <w:spacing w:val="-1"/>
        </w:rPr>
        <w:t>webinar</w:t>
      </w:r>
      <w:r w:rsidRPr="00112584">
        <w:rPr>
          <w:rFonts w:cstheme="minorHAnsi"/>
          <w:spacing w:val="2"/>
        </w:rPr>
        <w:t xml:space="preserve"> </w:t>
      </w:r>
      <w:r w:rsidRPr="00112584">
        <w:rPr>
          <w:rFonts w:cstheme="minorHAnsi"/>
          <w:spacing w:val="-1"/>
        </w:rPr>
        <w:t>training</w:t>
      </w:r>
    </w:p>
    <w:p w14:paraId="75093B80" w14:textId="77777777" w:rsidR="00D55B80" w:rsidRPr="00112584" w:rsidRDefault="00D55B80" w:rsidP="00C10F0C">
      <w:pPr>
        <w:pStyle w:val="BodyText"/>
        <w:widowControl w:val="0"/>
        <w:numPr>
          <w:ilvl w:val="0"/>
          <w:numId w:val="26"/>
        </w:numPr>
        <w:tabs>
          <w:tab w:val="left" w:pos="820"/>
        </w:tabs>
        <w:spacing w:after="0"/>
        <w:ind w:hanging="359"/>
        <w:rPr>
          <w:rFonts w:cstheme="minorHAnsi"/>
        </w:rPr>
      </w:pPr>
      <w:r w:rsidRPr="00112584">
        <w:rPr>
          <w:rFonts w:cstheme="minorHAnsi"/>
          <w:spacing w:val="-1"/>
        </w:rPr>
        <w:t>2/19 ITCTC</w:t>
      </w:r>
      <w:r w:rsidRPr="00112584">
        <w:rPr>
          <w:rFonts w:cstheme="minorHAnsi"/>
          <w:spacing w:val="2"/>
        </w:rPr>
        <w:t xml:space="preserve"> </w:t>
      </w:r>
      <w:r w:rsidRPr="00112584">
        <w:rPr>
          <w:rFonts w:cstheme="minorHAnsi"/>
          <w:spacing w:val="-1"/>
        </w:rPr>
        <w:t>TIP</w:t>
      </w:r>
      <w:r w:rsidRPr="00112584">
        <w:rPr>
          <w:rFonts w:cstheme="minorHAnsi"/>
          <w:spacing w:val="1"/>
        </w:rPr>
        <w:t xml:space="preserve"> </w:t>
      </w:r>
      <w:r w:rsidRPr="00112584">
        <w:rPr>
          <w:rFonts w:cstheme="minorHAnsi"/>
          <w:spacing w:val="-2"/>
        </w:rPr>
        <w:t>update</w:t>
      </w:r>
      <w:r w:rsidRPr="00112584">
        <w:rPr>
          <w:rFonts w:cstheme="minorHAnsi"/>
          <w:spacing w:val="1"/>
        </w:rPr>
        <w:t xml:space="preserve"> </w:t>
      </w:r>
      <w:r w:rsidRPr="00112584">
        <w:rPr>
          <w:rFonts w:cstheme="minorHAnsi"/>
          <w:spacing w:val="-1"/>
        </w:rPr>
        <w:t>meeting</w:t>
      </w:r>
    </w:p>
    <w:p w14:paraId="7E3C86FF" w14:textId="77777777" w:rsidR="00D55B80" w:rsidRDefault="00D55B80" w:rsidP="008903E9">
      <w:pPr>
        <w:pStyle w:val="BodyText"/>
        <w:spacing w:after="0"/>
        <w:rPr>
          <w:b/>
          <w:bCs/>
          <w:u w:val="single"/>
        </w:rPr>
      </w:pPr>
    </w:p>
    <w:p w14:paraId="5A67DC9D" w14:textId="6FB39BA5" w:rsidR="008540D3" w:rsidRPr="00391C52" w:rsidRDefault="00CE1C6C" w:rsidP="008903E9">
      <w:pPr>
        <w:pStyle w:val="BodyText"/>
        <w:spacing w:after="0"/>
        <w:rPr>
          <w:b/>
          <w:bCs/>
          <w:u w:val="single"/>
        </w:rPr>
      </w:pPr>
      <w:r w:rsidRPr="00391C52">
        <w:rPr>
          <w:b/>
          <w:bCs/>
          <w:u w:val="single"/>
        </w:rPr>
        <w:t>SUPERVISOR</w:t>
      </w:r>
      <w:r w:rsidR="00B46A87" w:rsidRPr="00391C52">
        <w:rPr>
          <w:b/>
          <w:bCs/>
          <w:u w:val="single"/>
        </w:rPr>
        <w:t>’S REPORT</w:t>
      </w:r>
      <w:r w:rsidRPr="00391C52">
        <w:rPr>
          <w:b/>
          <w:bCs/>
          <w:u w:val="single"/>
        </w:rPr>
        <w:t xml:space="preserve">- </w:t>
      </w:r>
      <w:r w:rsidR="00E9147E">
        <w:rPr>
          <w:b/>
          <w:bCs/>
          <w:u w:val="single"/>
        </w:rPr>
        <w:t xml:space="preserve">Submitted </w:t>
      </w:r>
      <w:r w:rsidRPr="00391C52">
        <w:rPr>
          <w:b/>
          <w:bCs/>
          <w:u w:val="single"/>
        </w:rPr>
        <w:t xml:space="preserve">by </w:t>
      </w:r>
      <w:r w:rsidR="00B46A87" w:rsidRPr="00391C52">
        <w:rPr>
          <w:b/>
          <w:bCs/>
          <w:u w:val="single"/>
        </w:rPr>
        <w:t xml:space="preserve">Ms. </w:t>
      </w:r>
      <w:r w:rsidRPr="00391C52">
        <w:rPr>
          <w:b/>
          <w:bCs/>
          <w:u w:val="single"/>
        </w:rPr>
        <w:t>Z</w:t>
      </w:r>
      <w:r w:rsidR="00B46A87" w:rsidRPr="00391C52">
        <w:rPr>
          <w:b/>
          <w:bCs/>
          <w:u w:val="single"/>
        </w:rPr>
        <w:t>ahler</w:t>
      </w:r>
    </w:p>
    <w:p w14:paraId="727ED2CE"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Administrative/ Staffing:</w:t>
      </w:r>
    </w:p>
    <w:p w14:paraId="066A1111" w14:textId="77777777" w:rsidR="00C10F0C" w:rsidRPr="00C10F0C" w:rsidRDefault="00C10F0C" w:rsidP="00C10F0C">
      <w:pPr>
        <w:numPr>
          <w:ilvl w:val="0"/>
          <w:numId w:val="29"/>
        </w:numPr>
        <w:contextualSpacing/>
        <w:rPr>
          <w:rFonts w:ascii="Calibri" w:eastAsia="Calibri" w:hAnsi="Calibri" w:cs="Calibri"/>
          <w:color w:val="000000"/>
        </w:rPr>
      </w:pPr>
      <w:r w:rsidRPr="00C10F0C">
        <w:rPr>
          <w:rFonts w:ascii="Calibri" w:eastAsia="Calibri" w:hAnsi="Calibri" w:cs="Calibri"/>
          <w:color w:val="000000"/>
        </w:rPr>
        <w:t xml:space="preserve">Worked with Budget Officer, Clerk and County Human Resources on updating job description and posting bookkeeper opening </w:t>
      </w:r>
    </w:p>
    <w:p w14:paraId="2E1D5FC4" w14:textId="77777777" w:rsidR="00C10F0C" w:rsidRPr="00C10F0C" w:rsidRDefault="00C10F0C" w:rsidP="00C10F0C">
      <w:pPr>
        <w:numPr>
          <w:ilvl w:val="0"/>
          <w:numId w:val="29"/>
        </w:numPr>
        <w:contextualSpacing/>
        <w:rPr>
          <w:rFonts w:ascii="Calibri" w:eastAsia="Calibri" w:hAnsi="Calibri" w:cs="Calibri"/>
          <w:color w:val="000000"/>
        </w:rPr>
      </w:pPr>
      <w:r w:rsidRPr="00C10F0C">
        <w:rPr>
          <w:rFonts w:ascii="Calibri" w:eastAsia="Calibri" w:hAnsi="Calibri" w:cs="Calibri"/>
          <w:color w:val="000000"/>
        </w:rPr>
        <w:t>Met with Bookkeeper for exit interview 3/4/21</w:t>
      </w:r>
    </w:p>
    <w:p w14:paraId="37EFAA96" w14:textId="77777777" w:rsidR="00C10F0C" w:rsidRPr="00C10F0C" w:rsidRDefault="00C10F0C" w:rsidP="00C10F0C">
      <w:pPr>
        <w:numPr>
          <w:ilvl w:val="0"/>
          <w:numId w:val="29"/>
        </w:numPr>
        <w:contextualSpacing/>
        <w:rPr>
          <w:rFonts w:ascii="Calibri" w:eastAsia="Calibri" w:hAnsi="Calibri" w:cs="Calibri"/>
          <w:color w:val="000000"/>
        </w:rPr>
      </w:pPr>
      <w:r w:rsidRPr="00C10F0C">
        <w:rPr>
          <w:rFonts w:ascii="Calibri" w:eastAsia="Calibri" w:hAnsi="Calibri" w:cs="Calibri"/>
          <w:color w:val="000000"/>
        </w:rPr>
        <w:t>Met weekly with Clerk and 2</w:t>
      </w:r>
      <w:r w:rsidRPr="00C10F0C">
        <w:rPr>
          <w:rFonts w:ascii="Calibri" w:eastAsia="Calibri" w:hAnsi="Calibri" w:cs="Calibri"/>
          <w:color w:val="000000"/>
          <w:vertAlign w:val="superscript"/>
        </w:rPr>
        <w:t>nd</w:t>
      </w:r>
      <w:r w:rsidRPr="00C10F0C">
        <w:rPr>
          <w:rFonts w:ascii="Calibri" w:eastAsia="Calibri" w:hAnsi="Calibri" w:cs="Calibri"/>
          <w:color w:val="000000"/>
        </w:rPr>
        <w:t xml:space="preserve"> Deputy to coordinate Town Board follow up and administrative work plans</w:t>
      </w:r>
    </w:p>
    <w:p w14:paraId="007001CE" w14:textId="77777777" w:rsidR="00C10F0C" w:rsidRPr="00C10F0C" w:rsidRDefault="00C10F0C" w:rsidP="00C10F0C">
      <w:pPr>
        <w:numPr>
          <w:ilvl w:val="0"/>
          <w:numId w:val="29"/>
        </w:numPr>
        <w:contextualSpacing/>
        <w:rPr>
          <w:rFonts w:ascii="Calibri" w:eastAsia="Calibri" w:hAnsi="Calibri" w:cs="Calibri"/>
          <w:color w:val="000000"/>
        </w:rPr>
      </w:pPr>
      <w:r w:rsidRPr="00C10F0C">
        <w:rPr>
          <w:rFonts w:ascii="Calibri" w:eastAsia="Calibri" w:hAnsi="Calibri" w:cs="Calibri"/>
          <w:color w:val="000000"/>
        </w:rPr>
        <w:t>Met with Highway Superintendent, Code/Zoning Enforcement Officer, Planner/Zoning Officer, Town Historian, and Budget Officer for updates.</w:t>
      </w:r>
    </w:p>
    <w:p w14:paraId="39608093"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Capital Projects &amp; Town Hall:</w:t>
      </w:r>
    </w:p>
    <w:p w14:paraId="4631472B" w14:textId="77777777" w:rsidR="00C10F0C" w:rsidRPr="00C10F0C" w:rsidRDefault="00C10F0C" w:rsidP="00C10F0C">
      <w:pPr>
        <w:numPr>
          <w:ilvl w:val="0"/>
          <w:numId w:val="30"/>
        </w:numPr>
        <w:contextualSpacing/>
        <w:rPr>
          <w:rFonts w:ascii="Calibri" w:eastAsia="Calibri" w:hAnsi="Calibri" w:cs="Calibri"/>
          <w:color w:val="000000"/>
        </w:rPr>
      </w:pPr>
      <w:r w:rsidRPr="00C10F0C">
        <w:rPr>
          <w:rFonts w:ascii="Calibri" w:eastAsia="Calibri" w:hAnsi="Calibri" w:cs="Calibri"/>
          <w:color w:val="000000"/>
        </w:rPr>
        <w:t>Worked with 2</w:t>
      </w:r>
      <w:r w:rsidRPr="00C10F0C">
        <w:rPr>
          <w:rFonts w:ascii="Calibri" w:eastAsia="Calibri" w:hAnsi="Calibri" w:cs="Calibri"/>
          <w:color w:val="000000"/>
          <w:vertAlign w:val="superscript"/>
        </w:rPr>
        <w:t>nd</w:t>
      </w:r>
      <w:r w:rsidRPr="00C10F0C">
        <w:rPr>
          <w:rFonts w:ascii="Calibri" w:eastAsia="Calibri" w:hAnsi="Calibri" w:cs="Calibri"/>
          <w:color w:val="000000"/>
        </w:rPr>
        <w:t xml:space="preserve"> Deputy on Memorandum of Understanding with Village re: Cemetery Road Bridge and Village Water Line.  Village plans changed so no MOU needed.</w:t>
      </w:r>
    </w:p>
    <w:p w14:paraId="6B840633" w14:textId="77777777" w:rsidR="00C10F0C" w:rsidRPr="00C10F0C" w:rsidRDefault="00C10F0C" w:rsidP="00C10F0C">
      <w:pPr>
        <w:numPr>
          <w:ilvl w:val="0"/>
          <w:numId w:val="30"/>
        </w:numPr>
        <w:contextualSpacing/>
        <w:rPr>
          <w:rFonts w:ascii="Calibri" w:eastAsia="Calibri" w:hAnsi="Calibri" w:cs="Calibri"/>
          <w:color w:val="000000"/>
        </w:rPr>
      </w:pPr>
      <w:r w:rsidRPr="00C10F0C">
        <w:rPr>
          <w:rFonts w:ascii="Calibri" w:eastAsia="Calibri" w:hAnsi="Calibri" w:cs="Calibri"/>
          <w:color w:val="000000"/>
        </w:rPr>
        <w:t>HVAC followed up with 2</w:t>
      </w:r>
      <w:r w:rsidRPr="00C10F0C">
        <w:rPr>
          <w:rFonts w:ascii="Calibri" w:eastAsia="Calibri" w:hAnsi="Calibri" w:cs="Calibri"/>
          <w:color w:val="000000"/>
          <w:vertAlign w:val="superscript"/>
        </w:rPr>
        <w:t>nd</w:t>
      </w:r>
      <w:r w:rsidRPr="00C10F0C">
        <w:rPr>
          <w:rFonts w:ascii="Calibri" w:eastAsia="Calibri" w:hAnsi="Calibri" w:cs="Calibri"/>
          <w:color w:val="000000"/>
        </w:rPr>
        <w:t xml:space="preserve"> Deputy, </w:t>
      </w:r>
      <w:proofErr w:type="spellStart"/>
      <w:r w:rsidRPr="00C10F0C">
        <w:rPr>
          <w:rFonts w:ascii="Calibri" w:eastAsia="Calibri" w:hAnsi="Calibri" w:cs="Calibri"/>
          <w:color w:val="000000"/>
        </w:rPr>
        <w:t>Taitem</w:t>
      </w:r>
      <w:proofErr w:type="spellEnd"/>
      <w:r w:rsidRPr="00C10F0C">
        <w:rPr>
          <w:rFonts w:ascii="Calibri" w:eastAsia="Calibri" w:hAnsi="Calibri" w:cs="Calibri"/>
          <w:color w:val="000000"/>
        </w:rPr>
        <w:t xml:space="preserve"> and Interstate to attempt final close out.</w:t>
      </w:r>
    </w:p>
    <w:p w14:paraId="42EEBA9A" w14:textId="77777777" w:rsidR="00C10F0C" w:rsidRPr="00C10F0C" w:rsidRDefault="00C10F0C" w:rsidP="00C10F0C">
      <w:pPr>
        <w:numPr>
          <w:ilvl w:val="0"/>
          <w:numId w:val="30"/>
        </w:numPr>
        <w:contextualSpacing/>
        <w:rPr>
          <w:rFonts w:ascii="Calibri" w:eastAsia="Calibri" w:hAnsi="Calibri" w:cs="Calibri"/>
          <w:color w:val="000000"/>
        </w:rPr>
      </w:pPr>
      <w:r w:rsidRPr="00C10F0C">
        <w:rPr>
          <w:rFonts w:ascii="Calibri" w:eastAsia="Calibri" w:hAnsi="Calibri" w:cs="Calibri"/>
          <w:color w:val="000000"/>
        </w:rPr>
        <w:t>With Clerk and Highway Superintendent developed a Town Hall repair list for Highway Department to assist with as time allows.</w:t>
      </w:r>
    </w:p>
    <w:p w14:paraId="5B798B52" w14:textId="77777777" w:rsidR="00C10F0C" w:rsidRPr="00C10F0C" w:rsidRDefault="00C10F0C" w:rsidP="00C10F0C">
      <w:pPr>
        <w:numPr>
          <w:ilvl w:val="0"/>
          <w:numId w:val="30"/>
        </w:numPr>
        <w:contextualSpacing/>
        <w:rPr>
          <w:rFonts w:ascii="Calibri" w:eastAsia="Calibri" w:hAnsi="Calibri" w:cs="Calibri"/>
          <w:color w:val="000000"/>
        </w:rPr>
      </w:pPr>
      <w:r w:rsidRPr="00C10F0C">
        <w:rPr>
          <w:rFonts w:ascii="Calibri" w:eastAsia="Calibri" w:hAnsi="Calibri" w:cs="Calibri"/>
          <w:color w:val="000000"/>
        </w:rPr>
        <w:lastRenderedPageBreak/>
        <w:t>Coordinated installation of videoconferencing equipment between contractor and Highway.  A training program will be provided to key staff using the system. We will be ready when public meetings resume.</w:t>
      </w:r>
    </w:p>
    <w:p w14:paraId="60E2BFC6" w14:textId="77777777" w:rsidR="00C10F0C" w:rsidRPr="00C10F0C" w:rsidRDefault="00C10F0C" w:rsidP="00C10F0C">
      <w:pPr>
        <w:numPr>
          <w:ilvl w:val="0"/>
          <w:numId w:val="30"/>
        </w:numPr>
        <w:contextualSpacing/>
        <w:rPr>
          <w:rFonts w:ascii="Calibri" w:eastAsia="Calibri" w:hAnsi="Calibri" w:cs="Calibri"/>
          <w:color w:val="000000"/>
        </w:rPr>
      </w:pPr>
      <w:r w:rsidRPr="00C10F0C">
        <w:rPr>
          <w:rFonts w:ascii="Calibri" w:eastAsia="Calibri" w:hAnsi="Calibri" w:cs="Calibri"/>
          <w:color w:val="000000"/>
        </w:rPr>
        <w:t>Received grant funding from Office of Court Administration to install automatic door opener on rear door of town hall to improve access for those with mobility impairments.</w:t>
      </w:r>
    </w:p>
    <w:p w14:paraId="45F501C0"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Legal:</w:t>
      </w:r>
    </w:p>
    <w:p w14:paraId="63510F9E" w14:textId="77777777" w:rsidR="00C10F0C" w:rsidRPr="00C10F0C" w:rsidRDefault="00C10F0C" w:rsidP="00C10F0C">
      <w:pPr>
        <w:numPr>
          <w:ilvl w:val="0"/>
          <w:numId w:val="33"/>
        </w:numPr>
        <w:contextualSpacing/>
        <w:rPr>
          <w:rFonts w:ascii="Calibri" w:eastAsia="Calibri" w:hAnsi="Calibri" w:cs="Calibri"/>
          <w:color w:val="000000"/>
        </w:rPr>
      </w:pPr>
      <w:r w:rsidRPr="00C10F0C">
        <w:rPr>
          <w:rFonts w:ascii="Calibri" w:eastAsia="Calibri" w:hAnsi="Calibri" w:cs="Calibri"/>
          <w:color w:val="000000"/>
        </w:rPr>
        <w:t xml:space="preserve">Worked with Attorney re: Encroachment agreement with </w:t>
      </w:r>
      <w:proofErr w:type="spellStart"/>
      <w:r w:rsidRPr="00C10F0C">
        <w:rPr>
          <w:rFonts w:ascii="Calibri" w:eastAsia="Calibri" w:hAnsi="Calibri" w:cs="Calibri"/>
          <w:color w:val="000000"/>
        </w:rPr>
        <w:t>Hoffmire</w:t>
      </w:r>
      <w:proofErr w:type="spellEnd"/>
      <w:r w:rsidRPr="00C10F0C">
        <w:rPr>
          <w:rFonts w:ascii="Calibri" w:eastAsia="Calibri" w:hAnsi="Calibri" w:cs="Calibri"/>
          <w:color w:val="000000"/>
        </w:rPr>
        <w:t xml:space="preserve"> re: shared parking lot.</w:t>
      </w:r>
    </w:p>
    <w:p w14:paraId="37D11DAE" w14:textId="77777777" w:rsidR="00C10F0C" w:rsidRPr="00C10F0C" w:rsidRDefault="00C10F0C" w:rsidP="00C10F0C">
      <w:pPr>
        <w:numPr>
          <w:ilvl w:val="0"/>
          <w:numId w:val="33"/>
        </w:numPr>
        <w:contextualSpacing/>
        <w:rPr>
          <w:rFonts w:ascii="Calibri" w:eastAsia="Calibri" w:hAnsi="Calibri" w:cs="Calibri"/>
          <w:color w:val="000000"/>
        </w:rPr>
      </w:pPr>
      <w:r w:rsidRPr="00C10F0C">
        <w:rPr>
          <w:rFonts w:ascii="Calibri" w:eastAsia="Calibri" w:hAnsi="Calibri" w:cs="Calibri"/>
          <w:color w:val="000000"/>
        </w:rPr>
        <w:t>Conducted research on annexation case law.</w:t>
      </w:r>
    </w:p>
    <w:p w14:paraId="1644B60E"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Water:</w:t>
      </w:r>
    </w:p>
    <w:p w14:paraId="6508F6B3" w14:textId="77777777" w:rsidR="00C10F0C" w:rsidRPr="00C10F0C" w:rsidRDefault="00C10F0C" w:rsidP="00C10F0C">
      <w:pPr>
        <w:numPr>
          <w:ilvl w:val="0"/>
          <w:numId w:val="31"/>
        </w:numPr>
        <w:contextualSpacing/>
        <w:rPr>
          <w:rFonts w:ascii="Calibri" w:eastAsia="Calibri" w:hAnsi="Calibri" w:cs="Calibri"/>
          <w:color w:val="000000"/>
        </w:rPr>
      </w:pPr>
      <w:r w:rsidRPr="00C10F0C">
        <w:rPr>
          <w:rFonts w:ascii="Calibri" w:eastAsia="Calibri" w:hAnsi="Calibri" w:cs="Calibri"/>
          <w:color w:val="000000"/>
        </w:rPr>
        <w:t>Prepared update for Water District #3 users in Jacksonville on violations, budget changes, and aerator status. (See attached for sample)</w:t>
      </w:r>
    </w:p>
    <w:p w14:paraId="23ED1309" w14:textId="77777777" w:rsidR="00C10F0C" w:rsidRPr="00C10F0C" w:rsidRDefault="00C10F0C" w:rsidP="00C10F0C">
      <w:pPr>
        <w:numPr>
          <w:ilvl w:val="0"/>
          <w:numId w:val="31"/>
        </w:numPr>
        <w:contextualSpacing/>
        <w:rPr>
          <w:rFonts w:ascii="Calibri" w:eastAsia="Calibri" w:hAnsi="Calibri" w:cs="Calibri"/>
          <w:color w:val="000000"/>
        </w:rPr>
      </w:pPr>
      <w:r w:rsidRPr="00C10F0C">
        <w:rPr>
          <w:rFonts w:ascii="Calibri" w:eastAsia="Calibri" w:hAnsi="Calibri" w:cs="Calibri"/>
          <w:color w:val="000000"/>
        </w:rPr>
        <w:t>Prepared quarterly reports for Tompkins County Health Department.</w:t>
      </w:r>
    </w:p>
    <w:p w14:paraId="7EC40809"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Historian:</w:t>
      </w:r>
    </w:p>
    <w:p w14:paraId="4175333C" w14:textId="77777777" w:rsidR="00C10F0C" w:rsidRPr="00C10F0C" w:rsidRDefault="00C10F0C" w:rsidP="00C10F0C">
      <w:pPr>
        <w:numPr>
          <w:ilvl w:val="0"/>
          <w:numId w:val="32"/>
        </w:numPr>
        <w:contextualSpacing/>
        <w:rPr>
          <w:rFonts w:ascii="Calibri" w:eastAsia="Calibri" w:hAnsi="Calibri" w:cs="Calibri"/>
          <w:color w:val="000000"/>
        </w:rPr>
      </w:pPr>
      <w:r w:rsidRPr="00C10F0C">
        <w:rPr>
          <w:rFonts w:ascii="Calibri" w:eastAsia="Calibri" w:hAnsi="Calibri" w:cs="Calibri"/>
          <w:color w:val="000000"/>
        </w:rPr>
        <w:t>Town Historian John Wertis is preparing 3 grant requests for the Pomeroy Foundation to fund historic markers at:  Old Church in Jacksonville; former County Home on Perry City; and Cayuga Nature Center</w:t>
      </w:r>
    </w:p>
    <w:p w14:paraId="483B6947" w14:textId="77777777" w:rsidR="00C10F0C" w:rsidRPr="00C10F0C" w:rsidRDefault="00C10F0C" w:rsidP="00C10F0C">
      <w:pPr>
        <w:numPr>
          <w:ilvl w:val="0"/>
          <w:numId w:val="32"/>
        </w:numPr>
        <w:contextualSpacing/>
        <w:rPr>
          <w:rFonts w:ascii="Calibri" w:eastAsia="Calibri" w:hAnsi="Calibri" w:cs="Calibri"/>
          <w:color w:val="000000"/>
        </w:rPr>
      </w:pPr>
      <w:r w:rsidRPr="00C10F0C">
        <w:rPr>
          <w:rFonts w:ascii="Calibri" w:eastAsia="Calibri" w:hAnsi="Calibri" w:cs="Calibri"/>
          <w:color w:val="000000"/>
        </w:rPr>
        <w:t>John provided copies of the History Center’s most recent publication:  Exploring Tompkins- A Local Government Handbook to Town Board members and Clerk.</w:t>
      </w:r>
    </w:p>
    <w:p w14:paraId="56FBEE54"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Intermunicipal:</w:t>
      </w:r>
    </w:p>
    <w:p w14:paraId="19F2E994" w14:textId="77777777" w:rsidR="00C10F0C" w:rsidRPr="00C10F0C" w:rsidRDefault="00C10F0C" w:rsidP="00C10F0C">
      <w:pPr>
        <w:numPr>
          <w:ilvl w:val="0"/>
          <w:numId w:val="34"/>
        </w:numPr>
        <w:contextualSpacing/>
        <w:rPr>
          <w:rFonts w:ascii="Calibri" w:eastAsia="Calibri" w:hAnsi="Calibri" w:cs="Calibri"/>
          <w:color w:val="000000"/>
        </w:rPr>
      </w:pPr>
      <w:r w:rsidRPr="00C10F0C">
        <w:rPr>
          <w:rFonts w:ascii="Calibri" w:eastAsia="Calibri" w:hAnsi="Calibri" w:cs="Calibri"/>
          <w:color w:val="000000"/>
        </w:rPr>
        <w:t>Met with Town Supervisors for monthly networking call 2/15</w:t>
      </w:r>
    </w:p>
    <w:p w14:paraId="16F79D2C" w14:textId="77777777" w:rsidR="00C10F0C" w:rsidRPr="00C10F0C" w:rsidRDefault="00C10F0C" w:rsidP="00C10F0C">
      <w:pPr>
        <w:numPr>
          <w:ilvl w:val="0"/>
          <w:numId w:val="34"/>
        </w:numPr>
        <w:contextualSpacing/>
        <w:rPr>
          <w:rFonts w:ascii="Calibri" w:eastAsia="Calibri" w:hAnsi="Calibri" w:cs="Calibri"/>
          <w:color w:val="000000"/>
        </w:rPr>
      </w:pPr>
      <w:r w:rsidRPr="00C10F0C">
        <w:rPr>
          <w:rFonts w:ascii="Calibri" w:eastAsia="Calibri" w:hAnsi="Calibri" w:cs="Calibri"/>
          <w:color w:val="000000"/>
        </w:rPr>
        <w:t>Attended Tompkins County Council of Governments meeting 2/25</w:t>
      </w:r>
    </w:p>
    <w:p w14:paraId="4AB54C19"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COVID/ Emergency Planning</w:t>
      </w:r>
    </w:p>
    <w:p w14:paraId="283528DC" w14:textId="77777777" w:rsidR="00C10F0C" w:rsidRPr="00C10F0C" w:rsidRDefault="00C10F0C" w:rsidP="00C10F0C">
      <w:pPr>
        <w:numPr>
          <w:ilvl w:val="0"/>
          <w:numId w:val="34"/>
        </w:numPr>
        <w:contextualSpacing/>
        <w:rPr>
          <w:rFonts w:ascii="Calibri" w:eastAsia="Calibri" w:hAnsi="Calibri" w:cs="Calibri"/>
          <w:color w:val="000000"/>
        </w:rPr>
      </w:pPr>
      <w:r w:rsidRPr="00C10F0C">
        <w:rPr>
          <w:rFonts w:ascii="Calibri" w:eastAsia="Calibri" w:hAnsi="Calibri" w:cs="Calibri"/>
          <w:color w:val="000000"/>
        </w:rPr>
        <w:t>Attended weekly calls with Tompkins County re: updates.</w:t>
      </w:r>
    </w:p>
    <w:p w14:paraId="1A6D483B" w14:textId="77777777" w:rsidR="00C10F0C" w:rsidRPr="00C10F0C" w:rsidRDefault="00C10F0C" w:rsidP="00C10F0C">
      <w:pPr>
        <w:numPr>
          <w:ilvl w:val="0"/>
          <w:numId w:val="34"/>
        </w:numPr>
        <w:contextualSpacing/>
        <w:rPr>
          <w:rFonts w:ascii="Calibri" w:eastAsia="Calibri" w:hAnsi="Calibri" w:cs="Calibri"/>
          <w:color w:val="000000"/>
        </w:rPr>
      </w:pPr>
      <w:r w:rsidRPr="00C10F0C">
        <w:rPr>
          <w:rFonts w:ascii="Calibri" w:eastAsia="Calibri" w:hAnsi="Calibri" w:cs="Calibri"/>
          <w:color w:val="000000"/>
        </w:rPr>
        <w:t>Attended monthly networking call with Town Supervisors</w:t>
      </w:r>
    </w:p>
    <w:p w14:paraId="6D78BDC6" w14:textId="77777777" w:rsidR="00C10F0C" w:rsidRPr="00C10F0C" w:rsidRDefault="00C10F0C" w:rsidP="00C10F0C">
      <w:pPr>
        <w:numPr>
          <w:ilvl w:val="0"/>
          <w:numId w:val="34"/>
        </w:numPr>
        <w:contextualSpacing/>
        <w:rPr>
          <w:rFonts w:ascii="Calibri" w:eastAsia="Calibri" w:hAnsi="Calibri" w:cs="Calibri"/>
          <w:color w:val="000000"/>
        </w:rPr>
      </w:pPr>
      <w:r w:rsidRPr="00C10F0C">
        <w:rPr>
          <w:rFonts w:ascii="Calibri" w:eastAsia="Calibri" w:hAnsi="Calibri" w:cs="Calibri"/>
          <w:color w:val="000000"/>
        </w:rPr>
        <w:t>Followed up with Union re: review of Draft Emergency Plan</w:t>
      </w:r>
    </w:p>
    <w:p w14:paraId="64680509" w14:textId="77777777" w:rsidR="00C10F0C" w:rsidRPr="00C10F0C" w:rsidRDefault="00C10F0C" w:rsidP="00C10F0C">
      <w:pPr>
        <w:rPr>
          <w:rFonts w:ascii="Calibri" w:eastAsia="Calibri" w:hAnsi="Calibri" w:cs="Calibri"/>
          <w:color w:val="000000"/>
        </w:rPr>
      </w:pPr>
      <w:r w:rsidRPr="00C10F0C">
        <w:rPr>
          <w:rFonts w:ascii="Calibri" w:eastAsia="Calibri" w:hAnsi="Calibri" w:cs="Calibri"/>
          <w:color w:val="000000"/>
        </w:rPr>
        <w:t>Planning:</w:t>
      </w:r>
    </w:p>
    <w:p w14:paraId="05960F6D" w14:textId="77777777" w:rsidR="00C10F0C" w:rsidRPr="00C10F0C" w:rsidRDefault="00C10F0C" w:rsidP="00C10F0C">
      <w:pPr>
        <w:numPr>
          <w:ilvl w:val="0"/>
          <w:numId w:val="32"/>
        </w:numPr>
        <w:contextualSpacing/>
        <w:rPr>
          <w:rFonts w:ascii="Calibri" w:eastAsia="Calibri" w:hAnsi="Calibri" w:cs="Calibri"/>
          <w:color w:val="000000"/>
        </w:rPr>
      </w:pPr>
      <w:r w:rsidRPr="00C10F0C">
        <w:rPr>
          <w:rFonts w:ascii="Calibri" w:eastAsia="Calibri" w:hAnsi="Calibri" w:cs="Calibri"/>
          <w:color w:val="000000"/>
        </w:rPr>
        <w:t>Comprehensive Plan Update: Received, reviewed and signed agreement with Tompkins County Planning Department for update of socio-economic and land use data.</w:t>
      </w:r>
    </w:p>
    <w:p w14:paraId="68DA8450" w14:textId="77777777" w:rsidR="00C10F0C" w:rsidRPr="00C10F0C" w:rsidRDefault="00C10F0C" w:rsidP="00C10F0C">
      <w:pPr>
        <w:numPr>
          <w:ilvl w:val="0"/>
          <w:numId w:val="32"/>
        </w:numPr>
        <w:contextualSpacing/>
        <w:rPr>
          <w:rFonts w:ascii="Calibri" w:eastAsia="Calibri" w:hAnsi="Calibri" w:cs="Calibri"/>
          <w:color w:val="000000"/>
        </w:rPr>
      </w:pPr>
      <w:r w:rsidRPr="00C10F0C">
        <w:rPr>
          <w:rFonts w:ascii="Calibri" w:eastAsia="Calibri" w:hAnsi="Calibri" w:cs="Calibri"/>
          <w:color w:val="000000"/>
        </w:rPr>
        <w:t>Development districts- met with Planner about requests and process to prepare for 3/9/21 TB meeting</w:t>
      </w:r>
    </w:p>
    <w:p w14:paraId="6F57CAFD" w14:textId="77777777" w:rsidR="00575714" w:rsidRDefault="00575714" w:rsidP="00D2308A">
      <w:pPr>
        <w:rPr>
          <w:rFonts w:cstheme="minorHAnsi"/>
          <w:i/>
        </w:rPr>
      </w:pPr>
    </w:p>
    <w:p w14:paraId="4484D13B" w14:textId="77777777" w:rsidR="00DD7774" w:rsidRDefault="00DD7774" w:rsidP="00D2308A">
      <w:pPr>
        <w:rPr>
          <w:rFonts w:cstheme="minorHAnsi"/>
          <w:i/>
        </w:rPr>
      </w:pPr>
      <w:r>
        <w:rPr>
          <w:rFonts w:cstheme="minorHAnsi"/>
          <w:i/>
        </w:rPr>
        <w:t>Respectfully submitted by Carissa Parlato, Town Clerk</w:t>
      </w:r>
    </w:p>
    <w:p w14:paraId="41FB4B8B" w14:textId="3ECD186D" w:rsidR="00D2308A" w:rsidRPr="009007DD" w:rsidRDefault="00C10F0C" w:rsidP="00D2308A">
      <w:pPr>
        <w:rPr>
          <w:rFonts w:cstheme="minorHAnsi"/>
          <w:i/>
        </w:rPr>
      </w:pPr>
      <w:r>
        <w:rPr>
          <w:rFonts w:cstheme="minorHAnsi"/>
          <w:i/>
        </w:rPr>
        <w:t>3</w:t>
      </w:r>
      <w:r w:rsidR="00F86ED1">
        <w:rPr>
          <w:rFonts w:cstheme="minorHAnsi"/>
          <w:i/>
        </w:rPr>
        <w:t>/</w:t>
      </w:r>
      <w:r w:rsidR="004F1C05">
        <w:rPr>
          <w:rFonts w:cstheme="minorHAnsi"/>
          <w:i/>
        </w:rPr>
        <w:t>19</w:t>
      </w:r>
      <w:r w:rsidR="00FC4DAE" w:rsidRPr="009007DD">
        <w:rPr>
          <w:rFonts w:cstheme="minorHAnsi"/>
          <w:i/>
        </w:rPr>
        <w:t>/</w:t>
      </w:r>
      <w:r w:rsidR="00476838" w:rsidRPr="009007DD">
        <w:rPr>
          <w:rFonts w:cstheme="minorHAnsi"/>
          <w:i/>
        </w:rPr>
        <w:t>202</w:t>
      </w:r>
      <w:r w:rsidR="009A56D3">
        <w:rPr>
          <w:rFonts w:cstheme="minorHAnsi"/>
          <w:i/>
        </w:rPr>
        <w:t>1</w:t>
      </w:r>
    </w:p>
    <w:sectPr w:rsidR="00D2308A" w:rsidRPr="009007DD" w:rsidSect="00580759">
      <w:headerReference w:type="even" r:id="rId12"/>
      <w:footerReference w:type="even" r:id="rId13"/>
      <w:footerReference w:type="default" r:id="rId14"/>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78E2" w14:textId="77777777" w:rsidR="00085E12" w:rsidRDefault="00085E12">
      <w:r>
        <w:separator/>
      </w:r>
    </w:p>
  </w:endnote>
  <w:endnote w:type="continuationSeparator" w:id="0">
    <w:p w14:paraId="4A1825D8" w14:textId="77777777" w:rsidR="00085E12" w:rsidRDefault="00085E12">
      <w:r>
        <w:continuationSeparator/>
      </w:r>
    </w:p>
    <w:p w14:paraId="691F9C06" w14:textId="77777777" w:rsidR="00085E12" w:rsidRDefault="0008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98695"/>
      <w:docPartObj>
        <w:docPartGallery w:val="Page Numbers (Bottom of Page)"/>
        <w:docPartUnique/>
      </w:docPartObj>
    </w:sdtPr>
    <w:sdtEndPr>
      <w:rPr>
        <w:noProof/>
      </w:rPr>
    </w:sdtEndPr>
    <w:sdtContent>
      <w:p w14:paraId="2A4B9006" w14:textId="6502E616" w:rsidR="00085E12" w:rsidRDefault="00085E1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0DC703F" w14:textId="77777777" w:rsidR="00085E12" w:rsidRDefault="00085E12">
    <w:pPr>
      <w:pStyle w:val="Footer"/>
    </w:pPr>
  </w:p>
  <w:p w14:paraId="3BB532E7" w14:textId="77777777" w:rsidR="00085E12" w:rsidRDefault="00085E12"/>
  <w:p w14:paraId="1D458568" w14:textId="77777777" w:rsidR="00085E12" w:rsidRDefault="00085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FCB" w14:textId="77777777" w:rsidR="00085E12" w:rsidRDefault="00085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7664" w14:textId="77777777" w:rsidR="00085E12" w:rsidRDefault="00085E12">
      <w:r>
        <w:separator/>
      </w:r>
    </w:p>
  </w:footnote>
  <w:footnote w:type="continuationSeparator" w:id="0">
    <w:p w14:paraId="2FDA929A" w14:textId="77777777" w:rsidR="00085E12" w:rsidRDefault="0008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1170F34"/>
    <w:multiLevelType w:val="hybridMultilevel"/>
    <w:tmpl w:val="D2A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E50FE"/>
    <w:multiLevelType w:val="hybridMultilevel"/>
    <w:tmpl w:val="D98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C4D08"/>
    <w:multiLevelType w:val="hybridMultilevel"/>
    <w:tmpl w:val="C42A0B56"/>
    <w:lvl w:ilvl="0" w:tplc="64768B36">
      <w:start w:val="1"/>
      <w:numFmt w:val="bullet"/>
      <w:lvlText w:val=""/>
      <w:lvlJc w:val="left"/>
      <w:pPr>
        <w:ind w:left="839" w:hanging="360"/>
      </w:pPr>
      <w:rPr>
        <w:rFonts w:ascii="Symbol" w:eastAsia="Symbol" w:hAnsi="Symbol" w:hint="default"/>
        <w:sz w:val="24"/>
        <w:szCs w:val="24"/>
      </w:rPr>
    </w:lvl>
    <w:lvl w:ilvl="1" w:tplc="07709C24">
      <w:start w:val="1"/>
      <w:numFmt w:val="bullet"/>
      <w:lvlText w:val="o"/>
      <w:lvlJc w:val="left"/>
      <w:pPr>
        <w:ind w:left="1559" w:hanging="360"/>
      </w:pPr>
      <w:rPr>
        <w:rFonts w:ascii="Courier New" w:eastAsia="Courier New" w:hAnsi="Courier New" w:hint="default"/>
        <w:sz w:val="23"/>
        <w:szCs w:val="23"/>
      </w:rPr>
    </w:lvl>
    <w:lvl w:ilvl="2" w:tplc="80444410">
      <w:start w:val="1"/>
      <w:numFmt w:val="bullet"/>
      <w:lvlText w:val=""/>
      <w:lvlJc w:val="left"/>
      <w:pPr>
        <w:ind w:left="2279" w:hanging="361"/>
      </w:pPr>
      <w:rPr>
        <w:rFonts w:ascii="Wingdings" w:eastAsia="Wingdings" w:hAnsi="Wingdings" w:hint="default"/>
        <w:sz w:val="23"/>
        <w:szCs w:val="23"/>
      </w:rPr>
    </w:lvl>
    <w:lvl w:ilvl="3" w:tplc="7980CA76">
      <w:start w:val="1"/>
      <w:numFmt w:val="bullet"/>
      <w:lvlText w:val=""/>
      <w:lvlJc w:val="left"/>
      <w:pPr>
        <w:ind w:left="3000" w:hanging="360"/>
      </w:pPr>
      <w:rPr>
        <w:rFonts w:ascii="Symbol" w:eastAsia="Symbol" w:hAnsi="Symbol" w:hint="default"/>
        <w:sz w:val="24"/>
        <w:szCs w:val="24"/>
      </w:rPr>
    </w:lvl>
    <w:lvl w:ilvl="4" w:tplc="A502E85A">
      <w:start w:val="1"/>
      <w:numFmt w:val="bullet"/>
      <w:lvlText w:val="•"/>
      <w:lvlJc w:val="left"/>
      <w:pPr>
        <w:ind w:left="2279" w:hanging="360"/>
      </w:pPr>
      <w:rPr>
        <w:rFonts w:hint="default"/>
      </w:rPr>
    </w:lvl>
    <w:lvl w:ilvl="5" w:tplc="728AAA36">
      <w:start w:val="1"/>
      <w:numFmt w:val="bullet"/>
      <w:lvlText w:val="•"/>
      <w:lvlJc w:val="left"/>
      <w:pPr>
        <w:ind w:left="2280" w:hanging="360"/>
      </w:pPr>
      <w:rPr>
        <w:rFonts w:hint="default"/>
      </w:rPr>
    </w:lvl>
    <w:lvl w:ilvl="6" w:tplc="7666C954">
      <w:start w:val="1"/>
      <w:numFmt w:val="bullet"/>
      <w:lvlText w:val="•"/>
      <w:lvlJc w:val="left"/>
      <w:pPr>
        <w:ind w:left="2280" w:hanging="360"/>
      </w:pPr>
      <w:rPr>
        <w:rFonts w:hint="default"/>
      </w:rPr>
    </w:lvl>
    <w:lvl w:ilvl="7" w:tplc="353207CE">
      <w:start w:val="1"/>
      <w:numFmt w:val="bullet"/>
      <w:lvlText w:val="•"/>
      <w:lvlJc w:val="left"/>
      <w:pPr>
        <w:ind w:left="2280" w:hanging="360"/>
      </w:pPr>
      <w:rPr>
        <w:rFonts w:hint="default"/>
      </w:rPr>
    </w:lvl>
    <w:lvl w:ilvl="8" w:tplc="B5C25CD2">
      <w:start w:val="1"/>
      <w:numFmt w:val="bullet"/>
      <w:lvlText w:val="•"/>
      <w:lvlJc w:val="left"/>
      <w:pPr>
        <w:ind w:left="3000" w:hanging="360"/>
      </w:pPr>
      <w:rPr>
        <w:rFonts w:hint="default"/>
      </w:rPr>
    </w:lvl>
  </w:abstractNum>
  <w:abstractNum w:abstractNumId="13" w15:restartNumberingAfterBreak="0">
    <w:nsid w:val="1CEF3B57"/>
    <w:multiLevelType w:val="hybridMultilevel"/>
    <w:tmpl w:val="7C3EBDC8"/>
    <w:lvl w:ilvl="0" w:tplc="2B247598">
      <w:start w:val="1"/>
      <w:numFmt w:val="bullet"/>
      <w:lvlText w:val=""/>
      <w:lvlJc w:val="left"/>
      <w:pPr>
        <w:ind w:left="839" w:hanging="360"/>
      </w:pPr>
      <w:rPr>
        <w:rFonts w:ascii="Symbol" w:eastAsia="Symbol" w:hAnsi="Symbol" w:hint="default"/>
        <w:sz w:val="23"/>
        <w:szCs w:val="23"/>
      </w:rPr>
    </w:lvl>
    <w:lvl w:ilvl="1" w:tplc="E6201C5E">
      <w:start w:val="1"/>
      <w:numFmt w:val="bullet"/>
      <w:lvlText w:val="•"/>
      <w:lvlJc w:val="left"/>
      <w:pPr>
        <w:ind w:left="1857" w:hanging="360"/>
      </w:pPr>
      <w:rPr>
        <w:rFonts w:hint="default"/>
      </w:rPr>
    </w:lvl>
    <w:lvl w:ilvl="2" w:tplc="A0789230">
      <w:start w:val="1"/>
      <w:numFmt w:val="bullet"/>
      <w:lvlText w:val="•"/>
      <w:lvlJc w:val="left"/>
      <w:pPr>
        <w:ind w:left="2875" w:hanging="360"/>
      </w:pPr>
      <w:rPr>
        <w:rFonts w:hint="default"/>
      </w:rPr>
    </w:lvl>
    <w:lvl w:ilvl="3" w:tplc="AA2A864E">
      <w:start w:val="1"/>
      <w:numFmt w:val="bullet"/>
      <w:lvlText w:val="•"/>
      <w:lvlJc w:val="left"/>
      <w:pPr>
        <w:ind w:left="3893" w:hanging="360"/>
      </w:pPr>
      <w:rPr>
        <w:rFonts w:hint="default"/>
      </w:rPr>
    </w:lvl>
    <w:lvl w:ilvl="4" w:tplc="D516549A">
      <w:start w:val="1"/>
      <w:numFmt w:val="bullet"/>
      <w:lvlText w:val="•"/>
      <w:lvlJc w:val="left"/>
      <w:pPr>
        <w:ind w:left="4911" w:hanging="360"/>
      </w:pPr>
      <w:rPr>
        <w:rFonts w:hint="default"/>
      </w:rPr>
    </w:lvl>
    <w:lvl w:ilvl="5" w:tplc="16CA8258">
      <w:start w:val="1"/>
      <w:numFmt w:val="bullet"/>
      <w:lvlText w:val="•"/>
      <w:lvlJc w:val="left"/>
      <w:pPr>
        <w:ind w:left="5929" w:hanging="360"/>
      </w:pPr>
      <w:rPr>
        <w:rFonts w:hint="default"/>
      </w:rPr>
    </w:lvl>
    <w:lvl w:ilvl="6" w:tplc="E6BA1FEC">
      <w:start w:val="1"/>
      <w:numFmt w:val="bullet"/>
      <w:lvlText w:val="•"/>
      <w:lvlJc w:val="left"/>
      <w:pPr>
        <w:ind w:left="6947" w:hanging="360"/>
      </w:pPr>
      <w:rPr>
        <w:rFonts w:hint="default"/>
      </w:rPr>
    </w:lvl>
    <w:lvl w:ilvl="7" w:tplc="1D1E5EC8">
      <w:start w:val="1"/>
      <w:numFmt w:val="bullet"/>
      <w:lvlText w:val="•"/>
      <w:lvlJc w:val="left"/>
      <w:pPr>
        <w:ind w:left="7965" w:hanging="360"/>
      </w:pPr>
      <w:rPr>
        <w:rFonts w:hint="default"/>
      </w:rPr>
    </w:lvl>
    <w:lvl w:ilvl="8" w:tplc="809A01AE">
      <w:start w:val="1"/>
      <w:numFmt w:val="bullet"/>
      <w:lvlText w:val="•"/>
      <w:lvlJc w:val="left"/>
      <w:pPr>
        <w:ind w:left="8983" w:hanging="360"/>
      </w:pPr>
      <w:rPr>
        <w:rFonts w:hint="default"/>
      </w:rPr>
    </w:lvl>
  </w:abstractNum>
  <w:abstractNum w:abstractNumId="14" w15:restartNumberingAfterBreak="0">
    <w:nsid w:val="24796A5E"/>
    <w:multiLevelType w:val="hybridMultilevel"/>
    <w:tmpl w:val="34C2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C2A42"/>
    <w:multiLevelType w:val="hybridMultilevel"/>
    <w:tmpl w:val="DBB43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51AA4"/>
    <w:multiLevelType w:val="hybridMultilevel"/>
    <w:tmpl w:val="06B4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9C7"/>
    <w:multiLevelType w:val="hybridMultilevel"/>
    <w:tmpl w:val="9D02DA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06016"/>
    <w:multiLevelType w:val="hybridMultilevel"/>
    <w:tmpl w:val="D02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53DD3"/>
    <w:multiLevelType w:val="hybridMultilevel"/>
    <w:tmpl w:val="FE3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73A28"/>
    <w:multiLevelType w:val="hybridMultilevel"/>
    <w:tmpl w:val="C682003C"/>
    <w:lvl w:ilvl="0" w:tplc="7AACB062">
      <w:start w:val="1"/>
      <w:numFmt w:val="bullet"/>
      <w:lvlText w:val=""/>
      <w:lvlJc w:val="left"/>
      <w:pPr>
        <w:ind w:left="840" w:hanging="360"/>
      </w:pPr>
      <w:rPr>
        <w:rFonts w:ascii="Symbol" w:eastAsia="Symbol" w:hAnsi="Symbol" w:hint="default"/>
        <w:sz w:val="22"/>
        <w:szCs w:val="22"/>
      </w:rPr>
    </w:lvl>
    <w:lvl w:ilvl="1" w:tplc="0EF40C72">
      <w:start w:val="1"/>
      <w:numFmt w:val="bullet"/>
      <w:lvlText w:val="•"/>
      <w:lvlJc w:val="left"/>
      <w:pPr>
        <w:ind w:left="1720" w:hanging="360"/>
      </w:pPr>
      <w:rPr>
        <w:rFonts w:hint="default"/>
      </w:rPr>
    </w:lvl>
    <w:lvl w:ilvl="2" w:tplc="C024B1FA">
      <w:start w:val="1"/>
      <w:numFmt w:val="bullet"/>
      <w:lvlText w:val="•"/>
      <w:lvlJc w:val="left"/>
      <w:pPr>
        <w:ind w:left="2600" w:hanging="360"/>
      </w:pPr>
      <w:rPr>
        <w:rFonts w:hint="default"/>
      </w:rPr>
    </w:lvl>
    <w:lvl w:ilvl="3" w:tplc="42A656E4">
      <w:start w:val="1"/>
      <w:numFmt w:val="bullet"/>
      <w:lvlText w:val="•"/>
      <w:lvlJc w:val="left"/>
      <w:pPr>
        <w:ind w:left="3480" w:hanging="360"/>
      </w:pPr>
      <w:rPr>
        <w:rFonts w:hint="default"/>
      </w:rPr>
    </w:lvl>
    <w:lvl w:ilvl="4" w:tplc="F4389F72">
      <w:start w:val="1"/>
      <w:numFmt w:val="bullet"/>
      <w:lvlText w:val="•"/>
      <w:lvlJc w:val="left"/>
      <w:pPr>
        <w:ind w:left="4360" w:hanging="360"/>
      </w:pPr>
      <w:rPr>
        <w:rFonts w:hint="default"/>
      </w:rPr>
    </w:lvl>
    <w:lvl w:ilvl="5" w:tplc="50DEAA68">
      <w:start w:val="1"/>
      <w:numFmt w:val="bullet"/>
      <w:lvlText w:val="•"/>
      <w:lvlJc w:val="left"/>
      <w:pPr>
        <w:ind w:left="5240" w:hanging="360"/>
      </w:pPr>
      <w:rPr>
        <w:rFonts w:hint="default"/>
      </w:rPr>
    </w:lvl>
    <w:lvl w:ilvl="6" w:tplc="C924E6E2">
      <w:start w:val="1"/>
      <w:numFmt w:val="bullet"/>
      <w:lvlText w:val="•"/>
      <w:lvlJc w:val="left"/>
      <w:pPr>
        <w:ind w:left="6120" w:hanging="360"/>
      </w:pPr>
      <w:rPr>
        <w:rFonts w:hint="default"/>
      </w:rPr>
    </w:lvl>
    <w:lvl w:ilvl="7" w:tplc="2FF63CD0">
      <w:start w:val="1"/>
      <w:numFmt w:val="bullet"/>
      <w:lvlText w:val="•"/>
      <w:lvlJc w:val="left"/>
      <w:pPr>
        <w:ind w:left="7000" w:hanging="360"/>
      </w:pPr>
      <w:rPr>
        <w:rFonts w:hint="default"/>
      </w:rPr>
    </w:lvl>
    <w:lvl w:ilvl="8" w:tplc="87D69E9E">
      <w:start w:val="1"/>
      <w:numFmt w:val="bullet"/>
      <w:lvlText w:val="•"/>
      <w:lvlJc w:val="left"/>
      <w:pPr>
        <w:ind w:left="7880" w:hanging="360"/>
      </w:pPr>
      <w:rPr>
        <w:rFonts w:hint="default"/>
      </w:rPr>
    </w:lvl>
  </w:abstractNum>
  <w:abstractNum w:abstractNumId="21" w15:restartNumberingAfterBreak="0">
    <w:nsid w:val="45161ED6"/>
    <w:multiLevelType w:val="hybridMultilevel"/>
    <w:tmpl w:val="60A8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C730A"/>
    <w:multiLevelType w:val="hybridMultilevel"/>
    <w:tmpl w:val="52340460"/>
    <w:lvl w:ilvl="0" w:tplc="4C3C09C2">
      <w:start w:val="1"/>
      <w:numFmt w:val="bullet"/>
      <w:lvlText w:val=""/>
      <w:lvlJc w:val="left"/>
      <w:pPr>
        <w:ind w:left="660" w:hanging="180"/>
      </w:pPr>
      <w:rPr>
        <w:rFonts w:ascii="Wingdings" w:eastAsia="Wingdings" w:hAnsi="Wingdings" w:hint="default"/>
        <w:sz w:val="22"/>
        <w:szCs w:val="22"/>
      </w:rPr>
    </w:lvl>
    <w:lvl w:ilvl="1" w:tplc="B7F0E402">
      <w:start w:val="1"/>
      <w:numFmt w:val="bullet"/>
      <w:lvlText w:val="•"/>
      <w:lvlJc w:val="left"/>
      <w:pPr>
        <w:ind w:left="1558" w:hanging="180"/>
      </w:pPr>
      <w:rPr>
        <w:rFonts w:hint="default"/>
      </w:rPr>
    </w:lvl>
    <w:lvl w:ilvl="2" w:tplc="9D9E43BC">
      <w:start w:val="1"/>
      <w:numFmt w:val="bullet"/>
      <w:lvlText w:val="•"/>
      <w:lvlJc w:val="left"/>
      <w:pPr>
        <w:ind w:left="2456" w:hanging="180"/>
      </w:pPr>
      <w:rPr>
        <w:rFonts w:hint="default"/>
      </w:rPr>
    </w:lvl>
    <w:lvl w:ilvl="3" w:tplc="122C76EE">
      <w:start w:val="1"/>
      <w:numFmt w:val="bullet"/>
      <w:lvlText w:val="•"/>
      <w:lvlJc w:val="left"/>
      <w:pPr>
        <w:ind w:left="3354" w:hanging="180"/>
      </w:pPr>
      <w:rPr>
        <w:rFonts w:hint="default"/>
      </w:rPr>
    </w:lvl>
    <w:lvl w:ilvl="4" w:tplc="22FEF69A">
      <w:start w:val="1"/>
      <w:numFmt w:val="bullet"/>
      <w:lvlText w:val="•"/>
      <w:lvlJc w:val="left"/>
      <w:pPr>
        <w:ind w:left="4252" w:hanging="180"/>
      </w:pPr>
      <w:rPr>
        <w:rFonts w:hint="default"/>
      </w:rPr>
    </w:lvl>
    <w:lvl w:ilvl="5" w:tplc="24F6606E">
      <w:start w:val="1"/>
      <w:numFmt w:val="bullet"/>
      <w:lvlText w:val="•"/>
      <w:lvlJc w:val="left"/>
      <w:pPr>
        <w:ind w:left="5150" w:hanging="180"/>
      </w:pPr>
      <w:rPr>
        <w:rFonts w:hint="default"/>
      </w:rPr>
    </w:lvl>
    <w:lvl w:ilvl="6" w:tplc="CCEC2746">
      <w:start w:val="1"/>
      <w:numFmt w:val="bullet"/>
      <w:lvlText w:val="•"/>
      <w:lvlJc w:val="left"/>
      <w:pPr>
        <w:ind w:left="6048" w:hanging="180"/>
      </w:pPr>
      <w:rPr>
        <w:rFonts w:hint="default"/>
      </w:rPr>
    </w:lvl>
    <w:lvl w:ilvl="7" w:tplc="FD6473D2">
      <w:start w:val="1"/>
      <w:numFmt w:val="bullet"/>
      <w:lvlText w:val="•"/>
      <w:lvlJc w:val="left"/>
      <w:pPr>
        <w:ind w:left="6946" w:hanging="180"/>
      </w:pPr>
      <w:rPr>
        <w:rFonts w:hint="default"/>
      </w:rPr>
    </w:lvl>
    <w:lvl w:ilvl="8" w:tplc="B4221578">
      <w:start w:val="1"/>
      <w:numFmt w:val="bullet"/>
      <w:lvlText w:val="•"/>
      <w:lvlJc w:val="left"/>
      <w:pPr>
        <w:ind w:left="7844" w:hanging="180"/>
      </w:pPr>
      <w:rPr>
        <w:rFonts w:hint="default"/>
      </w:rPr>
    </w:lvl>
  </w:abstractNum>
  <w:abstractNum w:abstractNumId="23" w15:restartNumberingAfterBreak="0">
    <w:nsid w:val="4A3A53F0"/>
    <w:multiLevelType w:val="hybridMultilevel"/>
    <w:tmpl w:val="BC8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F0A73"/>
    <w:multiLevelType w:val="hybridMultilevel"/>
    <w:tmpl w:val="084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4291"/>
    <w:multiLevelType w:val="hybridMultilevel"/>
    <w:tmpl w:val="F666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F55A4"/>
    <w:multiLevelType w:val="hybridMultilevel"/>
    <w:tmpl w:val="5B88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E50EE"/>
    <w:multiLevelType w:val="hybridMultilevel"/>
    <w:tmpl w:val="14F69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12F98"/>
    <w:multiLevelType w:val="hybridMultilevel"/>
    <w:tmpl w:val="0BBA24F0"/>
    <w:lvl w:ilvl="0" w:tplc="5214194A">
      <w:start w:val="1"/>
      <w:numFmt w:val="bullet"/>
      <w:lvlText w:val=""/>
      <w:lvlJc w:val="left"/>
      <w:pPr>
        <w:ind w:left="819" w:hanging="360"/>
      </w:pPr>
      <w:rPr>
        <w:rFonts w:ascii="Symbol" w:eastAsia="Symbol" w:hAnsi="Symbol" w:hint="default"/>
        <w:sz w:val="23"/>
        <w:szCs w:val="23"/>
      </w:rPr>
    </w:lvl>
    <w:lvl w:ilvl="1" w:tplc="913899BE">
      <w:start w:val="1"/>
      <w:numFmt w:val="bullet"/>
      <w:lvlText w:val="o"/>
      <w:lvlJc w:val="left"/>
      <w:pPr>
        <w:ind w:left="1179" w:hanging="360"/>
      </w:pPr>
      <w:rPr>
        <w:rFonts w:ascii="Courier New" w:eastAsia="Courier New" w:hAnsi="Courier New" w:hint="default"/>
        <w:sz w:val="23"/>
        <w:szCs w:val="23"/>
      </w:rPr>
    </w:lvl>
    <w:lvl w:ilvl="2" w:tplc="88B275C6">
      <w:start w:val="1"/>
      <w:numFmt w:val="bullet"/>
      <w:lvlText w:val="•"/>
      <w:lvlJc w:val="left"/>
      <w:pPr>
        <w:ind w:left="1539" w:hanging="360"/>
      </w:pPr>
      <w:rPr>
        <w:rFonts w:hint="default"/>
      </w:rPr>
    </w:lvl>
    <w:lvl w:ilvl="3" w:tplc="A30A5B7C">
      <w:start w:val="1"/>
      <w:numFmt w:val="bullet"/>
      <w:lvlText w:val="•"/>
      <w:lvlJc w:val="left"/>
      <w:pPr>
        <w:ind w:left="1540" w:hanging="360"/>
      </w:pPr>
      <w:rPr>
        <w:rFonts w:hint="default"/>
      </w:rPr>
    </w:lvl>
    <w:lvl w:ilvl="4" w:tplc="2A1262AA">
      <w:start w:val="1"/>
      <w:numFmt w:val="bullet"/>
      <w:lvlText w:val="•"/>
      <w:lvlJc w:val="left"/>
      <w:pPr>
        <w:ind w:left="2891" w:hanging="360"/>
      </w:pPr>
      <w:rPr>
        <w:rFonts w:hint="default"/>
      </w:rPr>
    </w:lvl>
    <w:lvl w:ilvl="5" w:tplc="A3A68F0A">
      <w:start w:val="1"/>
      <w:numFmt w:val="bullet"/>
      <w:lvlText w:val="•"/>
      <w:lvlJc w:val="left"/>
      <w:pPr>
        <w:ind w:left="4242" w:hanging="360"/>
      </w:pPr>
      <w:rPr>
        <w:rFonts w:hint="default"/>
      </w:rPr>
    </w:lvl>
    <w:lvl w:ilvl="6" w:tplc="E3F83C5A">
      <w:start w:val="1"/>
      <w:numFmt w:val="bullet"/>
      <w:lvlText w:val="•"/>
      <w:lvlJc w:val="left"/>
      <w:pPr>
        <w:ind w:left="5594" w:hanging="360"/>
      </w:pPr>
      <w:rPr>
        <w:rFonts w:hint="default"/>
      </w:rPr>
    </w:lvl>
    <w:lvl w:ilvl="7" w:tplc="D278E87C">
      <w:start w:val="1"/>
      <w:numFmt w:val="bullet"/>
      <w:lvlText w:val="•"/>
      <w:lvlJc w:val="left"/>
      <w:pPr>
        <w:ind w:left="6945" w:hanging="360"/>
      </w:pPr>
      <w:rPr>
        <w:rFonts w:hint="default"/>
      </w:rPr>
    </w:lvl>
    <w:lvl w:ilvl="8" w:tplc="99D61452">
      <w:start w:val="1"/>
      <w:numFmt w:val="bullet"/>
      <w:lvlText w:val="•"/>
      <w:lvlJc w:val="left"/>
      <w:pPr>
        <w:ind w:left="8297" w:hanging="360"/>
      </w:pPr>
      <w:rPr>
        <w:rFonts w:hint="default"/>
      </w:rPr>
    </w:lvl>
  </w:abstractNum>
  <w:abstractNum w:abstractNumId="30"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41E30"/>
    <w:multiLevelType w:val="hybridMultilevel"/>
    <w:tmpl w:val="BEA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63664"/>
    <w:multiLevelType w:val="hybridMultilevel"/>
    <w:tmpl w:val="8DA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74DE5"/>
    <w:multiLevelType w:val="hybridMultilevel"/>
    <w:tmpl w:val="F45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15727"/>
    <w:multiLevelType w:val="hybridMultilevel"/>
    <w:tmpl w:val="6AF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E2E40"/>
    <w:multiLevelType w:val="hybridMultilevel"/>
    <w:tmpl w:val="117C39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740A3"/>
    <w:multiLevelType w:val="hybridMultilevel"/>
    <w:tmpl w:val="E54C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5418A"/>
    <w:multiLevelType w:val="hybridMultilevel"/>
    <w:tmpl w:val="0B12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B648B"/>
    <w:multiLevelType w:val="hybridMultilevel"/>
    <w:tmpl w:val="F152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D62BA5"/>
    <w:multiLevelType w:val="hybridMultilevel"/>
    <w:tmpl w:val="274636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312A4"/>
    <w:multiLevelType w:val="hybridMultilevel"/>
    <w:tmpl w:val="B464FE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14"/>
  </w:num>
  <w:num w:numId="13">
    <w:abstractNumId w:val="28"/>
  </w:num>
  <w:num w:numId="14">
    <w:abstractNumId w:val="32"/>
  </w:num>
  <w:num w:numId="15">
    <w:abstractNumId w:val="16"/>
  </w:num>
  <w:num w:numId="16">
    <w:abstractNumId w:val="26"/>
  </w:num>
  <w:num w:numId="17">
    <w:abstractNumId w:val="38"/>
  </w:num>
  <w:num w:numId="18">
    <w:abstractNumId w:val="23"/>
  </w:num>
  <w:num w:numId="19">
    <w:abstractNumId w:val="19"/>
  </w:num>
  <w:num w:numId="20">
    <w:abstractNumId w:val="18"/>
  </w:num>
  <w:num w:numId="21">
    <w:abstractNumId w:val="36"/>
  </w:num>
  <w:num w:numId="22">
    <w:abstractNumId w:val="31"/>
  </w:num>
  <w:num w:numId="23">
    <w:abstractNumId w:val="22"/>
  </w:num>
  <w:num w:numId="24">
    <w:abstractNumId w:val="20"/>
  </w:num>
  <w:num w:numId="25">
    <w:abstractNumId w:val="25"/>
  </w:num>
  <w:num w:numId="26">
    <w:abstractNumId w:val="29"/>
  </w:num>
  <w:num w:numId="27">
    <w:abstractNumId w:val="12"/>
  </w:num>
  <w:num w:numId="28">
    <w:abstractNumId w:val="13"/>
  </w:num>
  <w:num w:numId="29">
    <w:abstractNumId w:val="35"/>
  </w:num>
  <w:num w:numId="30">
    <w:abstractNumId w:val="15"/>
  </w:num>
  <w:num w:numId="31">
    <w:abstractNumId w:val="27"/>
  </w:num>
  <w:num w:numId="32">
    <w:abstractNumId w:val="17"/>
  </w:num>
  <w:num w:numId="33">
    <w:abstractNumId w:val="39"/>
  </w:num>
  <w:num w:numId="34">
    <w:abstractNumId w:val="40"/>
  </w:num>
  <w:num w:numId="35">
    <w:abstractNumId w:val="21"/>
  </w:num>
  <w:num w:numId="36">
    <w:abstractNumId w:val="10"/>
  </w:num>
  <w:num w:numId="37">
    <w:abstractNumId w:val="33"/>
  </w:num>
  <w:num w:numId="38">
    <w:abstractNumId w:val="37"/>
  </w:num>
  <w:num w:numId="39">
    <w:abstractNumId w:val="34"/>
  </w:num>
  <w:num w:numId="40">
    <w:abstractNumId w:val="11"/>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6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82"/>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2EF"/>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8CC"/>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B4"/>
    <w:rsid w:val="002C315C"/>
    <w:rsid w:val="002C3438"/>
    <w:rsid w:val="002C361C"/>
    <w:rsid w:val="002C369C"/>
    <w:rsid w:val="002C36EF"/>
    <w:rsid w:val="002C38E3"/>
    <w:rsid w:val="002C3A4C"/>
    <w:rsid w:val="002C44B5"/>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F0"/>
    <w:rsid w:val="00375C55"/>
    <w:rsid w:val="00375DD1"/>
    <w:rsid w:val="00376168"/>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78"/>
    <w:rsid w:val="003912D8"/>
    <w:rsid w:val="00391AA1"/>
    <w:rsid w:val="00391C52"/>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DD6"/>
    <w:rsid w:val="00395E0B"/>
    <w:rsid w:val="00396159"/>
    <w:rsid w:val="003962B6"/>
    <w:rsid w:val="003963BB"/>
    <w:rsid w:val="00396404"/>
    <w:rsid w:val="00396709"/>
    <w:rsid w:val="00396754"/>
    <w:rsid w:val="00397157"/>
    <w:rsid w:val="00397309"/>
    <w:rsid w:val="003973CB"/>
    <w:rsid w:val="0039745F"/>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632"/>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906"/>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14"/>
    <w:rsid w:val="0057575C"/>
    <w:rsid w:val="005757DE"/>
    <w:rsid w:val="00575BE4"/>
    <w:rsid w:val="005760A1"/>
    <w:rsid w:val="0057619C"/>
    <w:rsid w:val="005761AC"/>
    <w:rsid w:val="005762EF"/>
    <w:rsid w:val="00576322"/>
    <w:rsid w:val="005766E9"/>
    <w:rsid w:val="00576AF6"/>
    <w:rsid w:val="00576BCA"/>
    <w:rsid w:val="00576BDE"/>
    <w:rsid w:val="00576D03"/>
    <w:rsid w:val="00576E77"/>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3E23"/>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A28"/>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270"/>
    <w:rsid w:val="0077156E"/>
    <w:rsid w:val="007717A9"/>
    <w:rsid w:val="007717C5"/>
    <w:rsid w:val="00771BA6"/>
    <w:rsid w:val="00772160"/>
    <w:rsid w:val="007724C0"/>
    <w:rsid w:val="007726D9"/>
    <w:rsid w:val="00772882"/>
    <w:rsid w:val="007728CE"/>
    <w:rsid w:val="00772B6E"/>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202"/>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805"/>
    <w:rsid w:val="00835A27"/>
    <w:rsid w:val="00835B5A"/>
    <w:rsid w:val="00835C06"/>
    <w:rsid w:val="00835C20"/>
    <w:rsid w:val="00835DF2"/>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4CDC"/>
    <w:rsid w:val="008B4EFA"/>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5C7C"/>
    <w:rsid w:val="0092629F"/>
    <w:rsid w:val="009264B4"/>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D"/>
    <w:rsid w:val="009D25F0"/>
    <w:rsid w:val="009D28EE"/>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C3F"/>
    <w:rsid w:val="00BB1CE1"/>
    <w:rsid w:val="00BB1EE7"/>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F0"/>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5F07"/>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745"/>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35"/>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3CFD"/>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C4"/>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A2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0DD1"/>
    <w:rsid w:val="00FE14DF"/>
    <w:rsid w:val="00FE156E"/>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93DBDE32-1043-4C80-8756-38C38C17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t.ny.gov/BRIDGEN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4B7D21"/>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DF335-B460-4681-85E1-512763BE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25688</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2020-07-28T18:25:00Z</cp:lastPrinted>
  <dcterms:created xsi:type="dcterms:W3CDTF">2021-03-19T18:17:00Z</dcterms:created>
  <dcterms:modified xsi:type="dcterms:W3CDTF">2021-03-19T18:17:00Z</dcterms:modified>
</cp:coreProperties>
</file>