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C774" w14:textId="35716245" w:rsidR="009438C3" w:rsidRPr="009007DD" w:rsidRDefault="005267A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 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4-27T00:00:00Z">
          <w:dateFormat w:val="MMMM d, yyyy"/>
          <w:lid w:val="en-US"/>
          <w:storeMappedDataAs w:val="dateTime"/>
          <w:calendar w:val="gregorian"/>
        </w:date>
      </w:sdtPr>
      <w:sdtEndPr/>
      <w:sdtContent>
        <w:p w14:paraId="3125A07A" w14:textId="223D947C" w:rsidR="009438C3" w:rsidRPr="009007DD" w:rsidRDefault="00F633A2"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April 27</w:t>
          </w:r>
          <w:r w:rsidR="009477F9">
            <w:rPr>
              <w:rFonts w:eastAsiaTheme="minorHAnsi" w:cstheme="minorHAnsi"/>
            </w:rPr>
            <w:t>,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208DA396" w:rsidR="00A605D7" w:rsidRPr="006710F0" w:rsidRDefault="00F633A2" w:rsidP="0095205F">
      <w:pPr>
        <w:pStyle w:val="BodyText"/>
      </w:pPr>
      <w:r>
        <w:t xml:space="preserve">Ms. Olson </w:t>
      </w:r>
      <w:r w:rsidR="006710F0">
        <w:t>called the meeting to order at 7pm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4EDCBB87" w:rsidR="002258EB" w:rsidRPr="009007DD" w:rsidRDefault="00F633A2" w:rsidP="002258EB">
      <w:pPr>
        <w:widowControl w:val="0"/>
        <w:ind w:left="720"/>
        <w:rPr>
          <w:rFonts w:ascii="Calibri" w:eastAsia="Calibri" w:hAnsi="Calibri"/>
          <w:i/>
          <w:spacing w:val="-2"/>
        </w:rPr>
      </w:pPr>
      <w:r>
        <w:rPr>
          <w:rFonts w:ascii="Calibri" w:eastAsia="Calibri" w:hAnsi="Calibri"/>
          <w:spacing w:val="-2"/>
        </w:rPr>
        <w:t xml:space="preserve">Deputy </w:t>
      </w:r>
      <w:r w:rsidR="002258EB" w:rsidRPr="009007DD">
        <w:rPr>
          <w:rFonts w:ascii="Calibri" w:eastAsia="Calibri" w:hAnsi="Calibri"/>
          <w:spacing w:val="-2"/>
        </w:rPr>
        <w:t xml:space="preserve">Supervisor- </w:t>
      </w:r>
      <w:r w:rsidRPr="009007DD">
        <w:rPr>
          <w:rFonts w:ascii="Calibri" w:eastAsia="Calibri" w:hAnsi="Calibri"/>
          <w:spacing w:val="-1"/>
        </w:rPr>
        <w:t>Katelin Olson</w:t>
      </w:r>
    </w:p>
    <w:p w14:paraId="38EF7F3D" w14:textId="48434759" w:rsidR="002258EB" w:rsidRPr="009007DD" w:rsidRDefault="002258EB" w:rsidP="002258EB">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Boggs</w:t>
      </w:r>
      <w:r w:rsidRPr="009007DD">
        <w:rPr>
          <w:rFonts w:ascii="Calibri" w:eastAsia="Calibri" w:hAnsi="Calibri"/>
          <w:spacing w:val="-1"/>
        </w:rPr>
        <w:t xml:space="preserve">, </w:t>
      </w:r>
      <w:r>
        <w:rPr>
          <w:rFonts w:ascii="Calibri" w:eastAsia="Calibri" w:hAnsi="Calibri"/>
          <w:spacing w:val="-1"/>
        </w:rPr>
        <w:t>Mary Bouchard, Rich Goldman</w:t>
      </w:r>
    </w:p>
    <w:p w14:paraId="56F11F0D" w14:textId="5CD33584" w:rsidR="002258EB" w:rsidRDefault="0008440C" w:rsidP="002258EB">
      <w:pPr>
        <w:widowControl w:val="0"/>
        <w:ind w:left="720"/>
        <w:rPr>
          <w:rFonts w:ascii="Calibri" w:eastAsia="Calibri" w:hAnsi="Calibri"/>
          <w:spacing w:val="-1"/>
        </w:rPr>
      </w:pPr>
      <w:r>
        <w:rPr>
          <w:rFonts w:ascii="Calibri" w:eastAsia="Calibri" w:hAnsi="Calibri"/>
          <w:spacing w:val="-1"/>
        </w:rPr>
        <w:t xml:space="preserve">Town Clerk- </w:t>
      </w:r>
      <w:r w:rsidR="003B4818">
        <w:rPr>
          <w:rFonts w:ascii="Calibri" w:eastAsia="Calibri" w:hAnsi="Calibri"/>
          <w:spacing w:val="-1"/>
        </w:rPr>
        <w:t>Carissa Parlato</w:t>
      </w:r>
    </w:p>
    <w:p w14:paraId="49538269" w14:textId="5D1D4073" w:rsidR="000C75BE" w:rsidRDefault="003B4818" w:rsidP="002258EB">
      <w:pPr>
        <w:widowControl w:val="0"/>
        <w:ind w:left="720"/>
        <w:rPr>
          <w:rFonts w:ascii="Calibri" w:eastAsia="Calibri" w:hAnsi="Calibri"/>
          <w:spacing w:val="-1"/>
        </w:rPr>
      </w:pPr>
      <w:r>
        <w:rPr>
          <w:rFonts w:ascii="Calibri" w:eastAsia="Calibri" w:hAnsi="Calibri"/>
          <w:spacing w:val="-1"/>
        </w:rPr>
        <w:t>Second Deputy Supervisor</w:t>
      </w:r>
      <w:r w:rsidR="006D3D5A">
        <w:rPr>
          <w:rFonts w:ascii="Calibri" w:eastAsia="Calibri" w:hAnsi="Calibri"/>
          <w:spacing w:val="-1"/>
        </w:rPr>
        <w:t>-</w:t>
      </w:r>
      <w:r w:rsidR="000C75BE">
        <w:rPr>
          <w:rFonts w:ascii="Calibri" w:eastAsia="Calibri" w:hAnsi="Calibri"/>
          <w:spacing w:val="-1"/>
        </w:rPr>
        <w:t xml:space="preserve"> Michelle E. Wright </w:t>
      </w:r>
    </w:p>
    <w:p w14:paraId="4CF89F3F" w14:textId="4AC9CC73" w:rsidR="00BF5D1A" w:rsidRDefault="006D3D5A" w:rsidP="002258EB">
      <w:pPr>
        <w:widowControl w:val="0"/>
        <w:ind w:left="720"/>
        <w:rPr>
          <w:rFonts w:ascii="Calibri" w:eastAsia="Calibri" w:hAnsi="Calibri"/>
          <w:spacing w:val="-1"/>
        </w:rPr>
      </w:pPr>
      <w:r>
        <w:rPr>
          <w:rFonts w:ascii="Calibri" w:eastAsia="Calibri" w:hAnsi="Calibri"/>
          <w:spacing w:val="-1"/>
        </w:rPr>
        <w:t xml:space="preserve">Conservation &amp; Sustainability Committee (CSAC) Chair- </w:t>
      </w:r>
      <w:r w:rsidR="00BF5D1A">
        <w:rPr>
          <w:rFonts w:ascii="Calibri" w:eastAsia="Calibri" w:hAnsi="Calibri"/>
          <w:spacing w:val="-1"/>
        </w:rPr>
        <w:t>Roxanne</w:t>
      </w:r>
      <w:r>
        <w:rPr>
          <w:rFonts w:ascii="Calibri" w:eastAsia="Calibri" w:hAnsi="Calibri"/>
          <w:spacing w:val="-1"/>
        </w:rPr>
        <w:t xml:space="preserve"> Marino</w:t>
      </w:r>
    </w:p>
    <w:p w14:paraId="7DC274BD" w14:textId="637EA66D" w:rsidR="000C75BE" w:rsidRDefault="000C75BE" w:rsidP="002258EB">
      <w:pPr>
        <w:widowControl w:val="0"/>
        <w:ind w:left="720"/>
        <w:rPr>
          <w:rFonts w:ascii="Calibri" w:eastAsia="Calibri" w:hAnsi="Calibri"/>
        </w:rPr>
      </w:pPr>
    </w:p>
    <w:p w14:paraId="0CC39365" w14:textId="5EBD487C" w:rsidR="003B4818" w:rsidRDefault="003B4818" w:rsidP="002258EB">
      <w:pPr>
        <w:widowControl w:val="0"/>
        <w:ind w:left="720"/>
        <w:rPr>
          <w:rFonts w:ascii="Calibri" w:eastAsia="Calibri" w:hAnsi="Calibri"/>
        </w:rPr>
      </w:pPr>
      <w:r>
        <w:rPr>
          <w:rFonts w:ascii="Calibri" w:eastAsia="Calibri" w:hAnsi="Calibri"/>
        </w:rPr>
        <w:t xml:space="preserve">EXCUSED: </w:t>
      </w:r>
    </w:p>
    <w:p w14:paraId="1E92B323" w14:textId="0207066F" w:rsidR="003B4818" w:rsidRPr="009007DD" w:rsidRDefault="00F633A2" w:rsidP="002258EB">
      <w:pPr>
        <w:widowControl w:val="0"/>
        <w:ind w:left="720"/>
        <w:rPr>
          <w:rFonts w:ascii="Calibri" w:eastAsia="Calibri" w:hAnsi="Calibri"/>
        </w:rPr>
      </w:pPr>
      <w:r>
        <w:rPr>
          <w:rFonts w:ascii="Calibri" w:eastAsia="Calibri" w:hAnsi="Calibri"/>
          <w:spacing w:val="-2"/>
        </w:rPr>
        <w:t>Supervisor- Nancy Zahler</w:t>
      </w:r>
    </w:p>
    <w:p w14:paraId="70B72053" w14:textId="77777777" w:rsidR="002258EB" w:rsidRPr="009007DD" w:rsidRDefault="002258EB" w:rsidP="002258EB">
      <w:pPr>
        <w:widowControl w:val="0"/>
        <w:ind w:left="720"/>
        <w:rPr>
          <w:rFonts w:ascii="Calibri" w:eastAsia="Calibri" w:hAnsi="Calibri"/>
          <w:spacing w:val="-1"/>
        </w:rPr>
      </w:pPr>
    </w:p>
    <w:p w14:paraId="7FD1616A" w14:textId="27BCDA03" w:rsidR="006D3D5A" w:rsidRDefault="002258EB" w:rsidP="006D3D5A">
      <w:pPr>
        <w:widowControl w:val="0"/>
        <w:ind w:left="720"/>
        <w:rPr>
          <w:rFonts w:ascii="Calibri" w:eastAsia="Calibri" w:hAnsi="Calibri"/>
          <w:spacing w:val="-1"/>
        </w:rPr>
      </w:pPr>
      <w:r w:rsidRPr="009007DD">
        <w:rPr>
          <w:rFonts w:ascii="Calibri" w:eastAsia="Calibri" w:hAnsi="Calibri"/>
          <w:spacing w:val="-1"/>
        </w:rPr>
        <w:t xml:space="preserve">OTHERS PRESENT: </w:t>
      </w:r>
    </w:p>
    <w:p w14:paraId="13045A4B" w14:textId="3FD5C9CE" w:rsidR="003E2490" w:rsidRDefault="003E2490" w:rsidP="006D3D5A">
      <w:pPr>
        <w:widowControl w:val="0"/>
        <w:ind w:left="720"/>
        <w:rPr>
          <w:rFonts w:ascii="Calibri" w:eastAsia="Calibri" w:hAnsi="Calibri"/>
          <w:spacing w:val="-1"/>
        </w:rPr>
      </w:pPr>
      <w:r>
        <w:rPr>
          <w:rFonts w:ascii="Calibri" w:eastAsia="Calibri" w:hAnsi="Calibri"/>
          <w:spacing w:val="-1"/>
        </w:rPr>
        <w:t>Liz Thomas</w:t>
      </w:r>
      <w:r w:rsidR="009168B7">
        <w:rPr>
          <w:rFonts w:ascii="Calibri" w:eastAsia="Calibri" w:hAnsi="Calibri"/>
          <w:spacing w:val="-1"/>
        </w:rPr>
        <w:t xml:space="preserve"> (Cayuga Lake Intermunicipal Organization (IO))</w:t>
      </w:r>
      <w:r>
        <w:rPr>
          <w:rFonts w:ascii="Calibri" w:eastAsia="Calibri" w:hAnsi="Calibri"/>
          <w:spacing w:val="-1"/>
        </w:rPr>
        <w:t xml:space="preserve">, Steve </w:t>
      </w:r>
      <w:proofErr w:type="spellStart"/>
      <w:r>
        <w:rPr>
          <w:rFonts w:ascii="Calibri" w:eastAsia="Calibri" w:hAnsi="Calibri"/>
          <w:spacing w:val="-1"/>
        </w:rPr>
        <w:t>Penningroth</w:t>
      </w:r>
      <w:proofErr w:type="spellEnd"/>
      <w:r w:rsidR="009168B7">
        <w:rPr>
          <w:rFonts w:ascii="Calibri" w:eastAsia="Calibri" w:hAnsi="Calibri"/>
          <w:spacing w:val="-1"/>
        </w:rPr>
        <w:t xml:space="preserve"> (Community Science Institute (CSI))</w:t>
      </w:r>
      <w:r>
        <w:rPr>
          <w:rFonts w:ascii="Calibri" w:eastAsia="Calibri" w:hAnsi="Calibri"/>
          <w:spacing w:val="-1"/>
        </w:rPr>
        <w:t xml:space="preserve">, </w:t>
      </w:r>
      <w:proofErr w:type="spellStart"/>
      <w:r>
        <w:rPr>
          <w:rFonts w:ascii="Calibri" w:eastAsia="Calibri" w:hAnsi="Calibri"/>
          <w:spacing w:val="-1"/>
        </w:rPr>
        <w:t>Cait</w:t>
      </w:r>
      <w:proofErr w:type="spellEnd"/>
      <w:r>
        <w:rPr>
          <w:rFonts w:ascii="Calibri" w:eastAsia="Calibri" w:hAnsi="Calibri"/>
          <w:spacing w:val="-1"/>
        </w:rPr>
        <w:t xml:space="preserve"> </w:t>
      </w:r>
      <w:proofErr w:type="spellStart"/>
      <w:r>
        <w:rPr>
          <w:rFonts w:ascii="Calibri" w:eastAsia="Calibri" w:hAnsi="Calibri"/>
          <w:spacing w:val="-1"/>
        </w:rPr>
        <w:t>Darfler</w:t>
      </w:r>
      <w:proofErr w:type="spellEnd"/>
      <w:r w:rsidR="009168B7">
        <w:rPr>
          <w:rFonts w:ascii="Calibri" w:eastAsia="Calibri" w:hAnsi="Calibri"/>
          <w:spacing w:val="-1"/>
        </w:rPr>
        <w:t xml:space="preserve"> (Environmental Management Committee (EMC))</w:t>
      </w:r>
    </w:p>
    <w:p w14:paraId="3C600D6F" w14:textId="1E932867" w:rsidR="002258EB" w:rsidRDefault="002258EB" w:rsidP="002258EB">
      <w:pPr>
        <w:widowControl w:val="0"/>
        <w:ind w:left="720"/>
        <w:rPr>
          <w:rFonts w:ascii="Calibri" w:eastAsia="Calibri" w:hAnsi="Calibri"/>
          <w:spacing w:val="-1"/>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188615E5" w14:textId="09272693" w:rsidR="00BF5D1A" w:rsidRPr="009007DD" w:rsidRDefault="00BF5D1A" w:rsidP="00BF5D1A">
      <w:pPr>
        <w:pStyle w:val="CMPSub-heading2"/>
        <w:rPr>
          <w:rFonts w:cs="Calibri"/>
          <w:color w:val="auto"/>
          <w:szCs w:val="24"/>
        </w:rPr>
      </w:pPr>
      <w:r>
        <w:rPr>
          <w:color w:val="auto"/>
          <w:szCs w:val="24"/>
        </w:rPr>
        <w:t>2021-</w:t>
      </w:r>
      <w:r w:rsidR="000B4472">
        <w:rPr>
          <w:color w:val="auto"/>
          <w:szCs w:val="24"/>
        </w:rPr>
        <w:t>9</w:t>
      </w:r>
      <w:r w:rsidR="00765C37">
        <w:rPr>
          <w:color w:val="auto"/>
          <w:szCs w:val="24"/>
        </w:rPr>
        <w:t>0</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00F472C8">
        <w:rPr>
          <w:color w:val="auto"/>
          <w:szCs w:val="24"/>
        </w:rPr>
        <w:t>AGENDA</w:t>
      </w:r>
    </w:p>
    <w:p w14:paraId="6B029FF8" w14:textId="0D840C4E" w:rsidR="00BF5D1A" w:rsidRDefault="00BF5D1A" w:rsidP="00BF5D1A">
      <w:pPr>
        <w:pStyle w:val="CMPResolutionbody"/>
        <w:rPr>
          <w:color w:val="auto"/>
          <w:spacing w:val="-2"/>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00554A2C">
        <w:rPr>
          <w:color w:val="auto"/>
          <w:spacing w:val="-4"/>
          <w:szCs w:val="24"/>
        </w:rPr>
        <w:t xml:space="preserve">as amended </w:t>
      </w:r>
      <w:r w:rsidRPr="009007DD">
        <w:rPr>
          <w:color w:val="auto"/>
          <w:spacing w:val="-2"/>
          <w:szCs w:val="24"/>
        </w:rPr>
        <w:t xml:space="preserve">for </w:t>
      </w:r>
      <w:r w:rsidR="00F472C8">
        <w:rPr>
          <w:color w:val="auto"/>
          <w:spacing w:val="-2"/>
          <w:szCs w:val="24"/>
        </w:rPr>
        <w:t>April 27</w:t>
      </w:r>
      <w:r>
        <w:rPr>
          <w:color w:val="auto"/>
          <w:spacing w:val="-2"/>
          <w:szCs w:val="24"/>
        </w:rPr>
        <w:t>, 2021</w:t>
      </w:r>
      <w:r w:rsidR="000A7BBE">
        <w:rPr>
          <w:color w:val="auto"/>
          <w:spacing w:val="-2"/>
          <w:szCs w:val="24"/>
        </w:rPr>
        <w:t>.</w:t>
      </w:r>
      <w:r w:rsidR="001E714F">
        <w:rPr>
          <w:color w:val="auto"/>
          <w:spacing w:val="-2"/>
          <w:szCs w:val="24"/>
        </w:rPr>
        <w:t xml:space="preserve"> </w:t>
      </w:r>
    </w:p>
    <w:p w14:paraId="5EBFEC9F" w14:textId="5B27FB85" w:rsidR="00BF5D1A" w:rsidRDefault="00BF5D1A" w:rsidP="00BF5D1A">
      <w:pPr>
        <w:pStyle w:val="CMPResolutionbody"/>
        <w:rPr>
          <w:rFonts w:cstheme="minorHAnsi"/>
          <w:color w:val="auto"/>
          <w:szCs w:val="24"/>
        </w:rPr>
      </w:pPr>
      <w:r>
        <w:rPr>
          <w:color w:val="auto"/>
        </w:rPr>
        <w:t>Moved: Ms.</w:t>
      </w:r>
      <w:r w:rsidR="003E2490">
        <w:rPr>
          <w:color w:val="auto"/>
        </w:rPr>
        <w:t xml:space="preserve"> Olson</w:t>
      </w:r>
      <w:r>
        <w:rPr>
          <w:color w:val="auto"/>
        </w:rPr>
        <w:tab/>
      </w:r>
      <w:r>
        <w:rPr>
          <w:color w:val="auto"/>
        </w:rPr>
        <w:tab/>
        <w:t xml:space="preserve">Seconded: Mr. </w:t>
      </w:r>
      <w:r w:rsidR="001E714F">
        <w:rPr>
          <w:color w:val="auto"/>
        </w:rPr>
        <w:t>Goldman</w:t>
      </w:r>
    </w:p>
    <w:p w14:paraId="03E56F99" w14:textId="783C2E4F" w:rsidR="00BF5D1A" w:rsidRDefault="00BF5D1A" w:rsidP="00BF5D1A">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r>
      <w:r w:rsidR="009A4F0A">
        <w:rPr>
          <w:rFonts w:cstheme="minorHAnsi"/>
          <w:color w:val="auto"/>
          <w:szCs w:val="24"/>
        </w:rPr>
        <w:t>absent</w:t>
      </w:r>
    </w:p>
    <w:p w14:paraId="13F70046" w14:textId="01BA2324" w:rsidR="00BF5D1A" w:rsidRDefault="00BF5D1A" w:rsidP="00BF5D1A">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r>
      <w:r w:rsidR="009A4F0A">
        <w:rPr>
          <w:rFonts w:cstheme="minorHAnsi"/>
          <w:color w:val="auto"/>
          <w:szCs w:val="24"/>
        </w:rPr>
        <w:t>aye</w:t>
      </w:r>
    </w:p>
    <w:p w14:paraId="05D2400B" w14:textId="77777777" w:rsidR="00BF5D1A" w:rsidRDefault="00BF5D1A" w:rsidP="00BF5D1A">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6DEFABD4" w14:textId="77777777" w:rsidR="00BF5D1A" w:rsidRDefault="00BF5D1A" w:rsidP="00BF5D1A">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1E9FC8F2" w14:textId="77777777" w:rsidR="00BF5D1A" w:rsidRDefault="00BF5D1A" w:rsidP="00BF5D1A">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2ECB92A" w14:textId="77777777" w:rsidR="00BF5D1A" w:rsidRDefault="00BF5D1A" w:rsidP="00BF5D1A">
      <w:pPr>
        <w:pStyle w:val="CMPBody1"/>
        <w:ind w:left="720"/>
        <w:rPr>
          <w:rFonts w:cstheme="minorHAnsi"/>
          <w:color w:val="auto"/>
          <w:szCs w:val="24"/>
        </w:rPr>
      </w:pPr>
    </w:p>
    <w:p w14:paraId="7E886482" w14:textId="387AEAAA" w:rsidR="00BF5D1A" w:rsidRDefault="00BF5D1A" w:rsidP="00BF5D1A">
      <w:pPr>
        <w:pStyle w:val="CMPResolutionbody"/>
        <w:spacing w:after="0"/>
        <w:rPr>
          <w:color w:val="auto"/>
          <w:szCs w:val="24"/>
        </w:rPr>
      </w:pPr>
      <w:r>
        <w:rPr>
          <w:color w:val="auto"/>
          <w:szCs w:val="24"/>
        </w:rPr>
        <w:t xml:space="preserve">Vote: </w:t>
      </w:r>
      <w:r w:rsidR="005E4D8E">
        <w:rPr>
          <w:color w:val="auto"/>
          <w:szCs w:val="24"/>
        </w:rPr>
        <w:t>4</w:t>
      </w:r>
      <w:r>
        <w:rPr>
          <w:color w:val="auto"/>
          <w:szCs w:val="24"/>
        </w:rPr>
        <w:t>-0</w:t>
      </w:r>
    </w:p>
    <w:p w14:paraId="7E5EDE60" w14:textId="1BF4C5B8" w:rsidR="00BF5D1A" w:rsidRDefault="00BF5D1A" w:rsidP="00D25680">
      <w:pPr>
        <w:pStyle w:val="CMPResolutionbody"/>
        <w:rPr>
          <w:color w:val="auto"/>
          <w:szCs w:val="24"/>
        </w:rPr>
      </w:pPr>
      <w:r>
        <w:rPr>
          <w:color w:val="auto"/>
          <w:szCs w:val="24"/>
        </w:rPr>
        <w:t xml:space="preserve">Date Adopted: </w:t>
      </w:r>
      <w:r w:rsidR="009A4F0A">
        <w:rPr>
          <w:color w:val="auto"/>
          <w:szCs w:val="24"/>
        </w:rPr>
        <w:t>4</w:t>
      </w:r>
      <w:r>
        <w:rPr>
          <w:color w:val="auto"/>
          <w:szCs w:val="24"/>
        </w:rPr>
        <w:t>/2</w:t>
      </w:r>
      <w:r w:rsidR="009A4F0A">
        <w:rPr>
          <w:color w:val="auto"/>
          <w:szCs w:val="24"/>
        </w:rPr>
        <w:t>7</w:t>
      </w:r>
      <w:r>
        <w:rPr>
          <w:color w:val="auto"/>
          <w:szCs w:val="24"/>
        </w:rPr>
        <w:t>/21</w:t>
      </w:r>
    </w:p>
    <w:p w14:paraId="4662781A" w14:textId="77777777" w:rsidR="00576E77" w:rsidRDefault="00576E77" w:rsidP="00CC6A4C">
      <w:pPr>
        <w:pStyle w:val="CMPHeading"/>
      </w:pPr>
      <w:r>
        <w:t>PRIVILEGE OF THE FLOOR:</w:t>
      </w:r>
    </w:p>
    <w:p w14:paraId="329A65F5" w14:textId="45855A3A" w:rsidR="003E2490" w:rsidRPr="00C32830" w:rsidRDefault="003E2490" w:rsidP="00C32830">
      <w:pPr>
        <w:pStyle w:val="BodyText"/>
      </w:pPr>
      <w:r>
        <w:rPr>
          <w:i/>
          <w:iCs/>
        </w:rPr>
        <w:t>(none)</w:t>
      </w:r>
    </w:p>
    <w:p w14:paraId="2F7CF28D" w14:textId="2DEF2F3F" w:rsidR="00305DA3" w:rsidRDefault="00EC3FFF" w:rsidP="00305DA3">
      <w:pPr>
        <w:pStyle w:val="CMPHeading"/>
        <w:rPr>
          <w:color w:val="auto"/>
        </w:rPr>
      </w:pPr>
      <w:r>
        <w:rPr>
          <w:color w:val="auto"/>
        </w:rPr>
        <w:t xml:space="preserve">BRIEF </w:t>
      </w:r>
      <w:r w:rsidR="005E365D">
        <w:rPr>
          <w:color w:val="auto"/>
        </w:rPr>
        <w:t xml:space="preserve">REPORTS &amp; </w:t>
      </w:r>
      <w:r>
        <w:rPr>
          <w:color w:val="auto"/>
        </w:rPr>
        <w:t>ANNOUNCEMENTS</w:t>
      </w:r>
      <w:r w:rsidR="00305DA3" w:rsidRPr="009007DD">
        <w:rPr>
          <w:color w:val="auto"/>
        </w:rPr>
        <w:t>:</w:t>
      </w:r>
    </w:p>
    <w:p w14:paraId="210EF2EE" w14:textId="24CC26E2" w:rsidR="00563252" w:rsidRDefault="00563252" w:rsidP="00563252">
      <w:pPr>
        <w:pStyle w:val="BodyText"/>
        <w:rPr>
          <w:b/>
          <w:bCs/>
        </w:rPr>
      </w:pPr>
      <w:r w:rsidRPr="00F93240">
        <w:rPr>
          <w:b/>
          <w:bCs/>
        </w:rPr>
        <w:t>Arbor Day Tree Planting Event April 24, 9:00</w:t>
      </w:r>
      <w:r w:rsidR="00FE1EF9">
        <w:rPr>
          <w:b/>
          <w:bCs/>
        </w:rPr>
        <w:t>am</w:t>
      </w:r>
      <w:r w:rsidRPr="00F93240">
        <w:rPr>
          <w:b/>
          <w:bCs/>
        </w:rPr>
        <w:t xml:space="preserve"> at the Fairgrounds</w:t>
      </w:r>
    </w:p>
    <w:p w14:paraId="7645C2C9" w14:textId="1A46088A" w:rsidR="00F93240" w:rsidRPr="00F93240" w:rsidRDefault="00F93240" w:rsidP="00563252">
      <w:pPr>
        <w:pStyle w:val="BodyText"/>
      </w:pPr>
      <w:r>
        <w:lastRenderedPageBreak/>
        <w:t xml:space="preserve">Ms. Olson noted that she attended the tree planting &amp; ceremony. </w:t>
      </w:r>
    </w:p>
    <w:p w14:paraId="558A6010" w14:textId="0BC259B9" w:rsidR="00563252" w:rsidRDefault="00563252" w:rsidP="00563252">
      <w:pPr>
        <w:pStyle w:val="BodyText"/>
        <w:rPr>
          <w:b/>
          <w:bCs/>
        </w:rPr>
      </w:pPr>
      <w:r w:rsidRPr="00F93240">
        <w:rPr>
          <w:b/>
          <w:bCs/>
        </w:rPr>
        <w:t xml:space="preserve">Town of Enfield Bicentennial Celebration May 8, 1:00PM at Enfield Community Building </w:t>
      </w:r>
    </w:p>
    <w:p w14:paraId="39F8BB8A" w14:textId="610B5BB1" w:rsidR="00F93240" w:rsidRPr="00F93240" w:rsidRDefault="00F93240" w:rsidP="00563252">
      <w:pPr>
        <w:pStyle w:val="BodyText"/>
      </w:pPr>
      <w:r>
        <w:t>Ms. Olson noted that she will attend this and invited others.</w:t>
      </w:r>
    </w:p>
    <w:p w14:paraId="38942A38" w14:textId="0BC97D01" w:rsidR="00563252" w:rsidRDefault="00563252" w:rsidP="00563252">
      <w:pPr>
        <w:pStyle w:val="BodyText"/>
        <w:rPr>
          <w:b/>
          <w:bCs/>
        </w:rPr>
      </w:pPr>
      <w:r w:rsidRPr="00F93240">
        <w:rPr>
          <w:b/>
          <w:bCs/>
        </w:rPr>
        <w:t>February 2021 Financial Report has been finalized</w:t>
      </w:r>
    </w:p>
    <w:p w14:paraId="4BCD51D3" w14:textId="4E748C78" w:rsidR="00F93240" w:rsidRPr="00F93240" w:rsidRDefault="00F93240" w:rsidP="00563252">
      <w:pPr>
        <w:pStyle w:val="BodyText"/>
      </w:pPr>
      <w:r>
        <w:t>Ms. Wright noted that March reports are coming soon. Ms. Bouchard</w:t>
      </w:r>
      <w:r w:rsidR="00071509">
        <w:t xml:space="preserve"> asked whether there is a shorter report. Ms. Wright responded that unfortunately, there is not much leeway with the reports that are available with the software that we have.</w:t>
      </w:r>
    </w:p>
    <w:p w14:paraId="4BF44214" w14:textId="3A0C251C" w:rsidR="00EC3FFF" w:rsidRDefault="00563252" w:rsidP="00563252">
      <w:pPr>
        <w:pStyle w:val="BodyText"/>
        <w:rPr>
          <w:b/>
          <w:bCs/>
        </w:rPr>
      </w:pPr>
      <w:r w:rsidRPr="00F93240">
        <w:rPr>
          <w:b/>
          <w:bCs/>
        </w:rPr>
        <w:t>Seeking NYS guidance on post-COVID hybrid public meetings</w:t>
      </w:r>
    </w:p>
    <w:p w14:paraId="233410D5" w14:textId="7FA17406" w:rsidR="00071509" w:rsidRPr="00071509" w:rsidRDefault="00071509" w:rsidP="00563252">
      <w:pPr>
        <w:pStyle w:val="BodyText"/>
      </w:pPr>
      <w:r>
        <w:t xml:space="preserve">Ms. Olson noted that current </w:t>
      </w:r>
      <w:r w:rsidR="00FE1EF9">
        <w:t xml:space="preserve">state </w:t>
      </w:r>
      <w:r>
        <w:t xml:space="preserve">law (outside of Executive Orders allowed for COVID) </w:t>
      </w:r>
      <w:r w:rsidR="00FE1EF9">
        <w:t>is</w:t>
      </w:r>
      <w:r>
        <w:t xml:space="preserve"> more restrictive and do</w:t>
      </w:r>
      <w:r w:rsidR="00FE1EF9">
        <w:t>es</w:t>
      </w:r>
      <w:r>
        <w:t xml:space="preserve">n’t allow voting via video. </w:t>
      </w:r>
      <w:r w:rsidR="00FE1EF9">
        <w:t>She</w:t>
      </w:r>
      <w:r>
        <w:t xml:space="preserve"> added that TCCOG will draft a resolution to request that the law be changed to permanently allow voting remotely</w:t>
      </w:r>
      <w:r w:rsidR="00FE1EF9">
        <w:t xml:space="preserve"> as t</w:t>
      </w:r>
      <w:r>
        <w:t>his allows for better participation.</w:t>
      </w:r>
    </w:p>
    <w:p w14:paraId="5DD92C46" w14:textId="46582340" w:rsidR="00897A7A" w:rsidRDefault="00897A7A" w:rsidP="00897A7A">
      <w:pPr>
        <w:pStyle w:val="CMPHeading"/>
        <w:spacing w:line="276" w:lineRule="auto"/>
      </w:pPr>
      <w:r>
        <w:t>PRESENTATIONS:</w:t>
      </w:r>
    </w:p>
    <w:p w14:paraId="620DAA9D" w14:textId="77777777" w:rsidR="00897A7A" w:rsidRDefault="00897A7A" w:rsidP="00897A7A">
      <w:pPr>
        <w:shd w:val="clear" w:color="auto" w:fill="FFFFFF"/>
        <w:suppressAutoHyphens/>
        <w:autoSpaceDN w:val="0"/>
        <w:spacing w:before="100" w:after="100" w:line="276" w:lineRule="auto"/>
        <w:textAlignment w:val="baseline"/>
        <w:rPr>
          <w:b/>
        </w:rPr>
      </w:pPr>
      <w:r w:rsidRPr="00897A7A">
        <w:rPr>
          <w:b/>
        </w:rPr>
        <w:t>Cayuga Lake Intermunicipal Organization &amp; Water Resources Council- Liz Thomas</w:t>
      </w:r>
    </w:p>
    <w:p w14:paraId="7E25F893" w14:textId="1B0B892A" w:rsidR="00C421F8" w:rsidRDefault="00F0457D" w:rsidP="000D266B">
      <w:pPr>
        <w:shd w:val="clear" w:color="auto" w:fill="FFFFFF"/>
        <w:suppressAutoHyphens/>
        <w:autoSpaceDN w:val="0"/>
        <w:textAlignment w:val="baseline"/>
        <w:rPr>
          <w:bCs/>
        </w:rPr>
      </w:pPr>
      <w:r>
        <w:rPr>
          <w:bCs/>
        </w:rPr>
        <w:t xml:space="preserve">Ms. Thomas </w:t>
      </w:r>
      <w:r w:rsidR="00C421F8">
        <w:rPr>
          <w:bCs/>
        </w:rPr>
        <w:t>gave a presentation that included the following topics:</w:t>
      </w:r>
    </w:p>
    <w:p w14:paraId="5AA37510" w14:textId="403603C7" w:rsidR="00897A7A" w:rsidRPr="00C421F8" w:rsidRDefault="00FE1EF9" w:rsidP="00C421F8">
      <w:pPr>
        <w:pStyle w:val="ListParagraph"/>
        <w:numPr>
          <w:ilvl w:val="0"/>
          <w:numId w:val="12"/>
        </w:numPr>
        <w:shd w:val="clear" w:color="auto" w:fill="FFFFFF"/>
        <w:suppressAutoHyphens/>
        <w:autoSpaceDN w:val="0"/>
        <w:textAlignment w:val="baseline"/>
        <w:rPr>
          <w:bCs/>
        </w:rPr>
      </w:pPr>
      <w:r>
        <w:rPr>
          <w:bCs/>
        </w:rPr>
        <w:t>An overview of local/regional</w:t>
      </w:r>
      <w:r w:rsidR="00F0457D" w:rsidRPr="00C421F8">
        <w:rPr>
          <w:bCs/>
        </w:rPr>
        <w:t xml:space="preserve"> water organizations and the roles they play</w:t>
      </w:r>
    </w:p>
    <w:p w14:paraId="3D650C35" w14:textId="44EB83CC" w:rsidR="000D266B" w:rsidRDefault="000D266B" w:rsidP="00C421F8">
      <w:pPr>
        <w:pStyle w:val="ListParagraph"/>
        <w:numPr>
          <w:ilvl w:val="0"/>
          <w:numId w:val="12"/>
        </w:numPr>
        <w:shd w:val="clear" w:color="auto" w:fill="FFFFFF"/>
        <w:suppressAutoHyphens/>
        <w:autoSpaceDN w:val="0"/>
        <w:textAlignment w:val="baseline"/>
        <w:rPr>
          <w:bCs/>
        </w:rPr>
      </w:pPr>
      <w:r w:rsidRPr="000D266B">
        <w:rPr>
          <w:bCs/>
        </w:rPr>
        <w:t>Guiding doc</w:t>
      </w:r>
      <w:r w:rsidR="00FE1EF9">
        <w:rPr>
          <w:bCs/>
        </w:rPr>
        <w:t xml:space="preserve">uments for the IO </w:t>
      </w:r>
      <w:r>
        <w:rPr>
          <w:bCs/>
        </w:rPr>
        <w:t>= Cayuga Lake Restor</w:t>
      </w:r>
      <w:r w:rsidRPr="00C421F8">
        <w:rPr>
          <w:bCs/>
        </w:rPr>
        <w:t>ation plan &amp; NYS HAB action plan</w:t>
      </w:r>
    </w:p>
    <w:p w14:paraId="4E1CBA87" w14:textId="155D2446" w:rsidR="00C421F8" w:rsidRDefault="00C421F8" w:rsidP="00C421F8">
      <w:pPr>
        <w:pStyle w:val="ListParagraph"/>
        <w:numPr>
          <w:ilvl w:val="0"/>
          <w:numId w:val="12"/>
        </w:numPr>
        <w:shd w:val="clear" w:color="auto" w:fill="FFFFFF"/>
        <w:suppressAutoHyphens/>
        <w:autoSpaceDN w:val="0"/>
        <w:textAlignment w:val="baseline"/>
        <w:rPr>
          <w:bCs/>
        </w:rPr>
      </w:pPr>
      <w:r>
        <w:rPr>
          <w:bCs/>
        </w:rPr>
        <w:t>Threats to the lake: storms, HABS, invasive species</w:t>
      </w:r>
    </w:p>
    <w:p w14:paraId="68CF55F3" w14:textId="2BE233F6" w:rsidR="00C421F8" w:rsidRDefault="00C421F8" w:rsidP="00C421F8">
      <w:pPr>
        <w:pStyle w:val="ListParagraph"/>
        <w:numPr>
          <w:ilvl w:val="0"/>
          <w:numId w:val="12"/>
        </w:numPr>
        <w:shd w:val="clear" w:color="auto" w:fill="FFFFFF"/>
        <w:suppressAutoHyphens/>
        <w:autoSpaceDN w:val="0"/>
        <w:textAlignment w:val="baseline"/>
        <w:rPr>
          <w:bCs/>
        </w:rPr>
      </w:pPr>
      <w:r>
        <w:rPr>
          <w:bCs/>
        </w:rPr>
        <w:t>Solutions- prevent pollution at its source, monitoring, regulation, education &amp; outreach, coordination of efforts</w:t>
      </w:r>
    </w:p>
    <w:p w14:paraId="1FF02F13" w14:textId="6DB10537" w:rsidR="00C421F8" w:rsidRDefault="00C421F8" w:rsidP="00C421F8">
      <w:pPr>
        <w:pStyle w:val="ListParagraph"/>
        <w:numPr>
          <w:ilvl w:val="0"/>
          <w:numId w:val="12"/>
        </w:numPr>
        <w:shd w:val="clear" w:color="auto" w:fill="FFFFFF"/>
        <w:suppressAutoHyphens/>
        <w:autoSpaceDN w:val="0"/>
        <w:textAlignment w:val="baseline"/>
        <w:rPr>
          <w:bCs/>
        </w:rPr>
      </w:pPr>
      <w:r>
        <w:rPr>
          <w:bCs/>
        </w:rPr>
        <w:t>2021 work plan</w:t>
      </w:r>
    </w:p>
    <w:p w14:paraId="3B220511" w14:textId="357C1BF6" w:rsidR="00C421F8" w:rsidRPr="00C421F8" w:rsidRDefault="00C421F8" w:rsidP="00C421F8">
      <w:pPr>
        <w:pStyle w:val="ListParagraph"/>
        <w:numPr>
          <w:ilvl w:val="0"/>
          <w:numId w:val="12"/>
        </w:numPr>
        <w:shd w:val="clear" w:color="auto" w:fill="FFFFFF"/>
        <w:suppressAutoHyphens/>
        <w:autoSpaceDN w:val="0"/>
        <w:textAlignment w:val="baseline"/>
        <w:rPr>
          <w:bCs/>
        </w:rPr>
      </w:pPr>
      <w:r>
        <w:rPr>
          <w:bCs/>
        </w:rPr>
        <w:t>Funding structure update</w:t>
      </w:r>
    </w:p>
    <w:p w14:paraId="41572546" w14:textId="62D56D1D" w:rsidR="00897A7A" w:rsidRDefault="00897A7A" w:rsidP="00897A7A">
      <w:pPr>
        <w:shd w:val="clear" w:color="auto" w:fill="FFFFFF"/>
        <w:suppressAutoHyphens/>
        <w:autoSpaceDN w:val="0"/>
        <w:spacing w:before="100" w:after="100" w:line="276" w:lineRule="auto"/>
        <w:textAlignment w:val="baseline"/>
        <w:rPr>
          <w:b/>
        </w:rPr>
      </w:pPr>
      <w:r w:rsidRPr="00897A7A">
        <w:rPr>
          <w:b/>
        </w:rPr>
        <w:t xml:space="preserve">Tompkins County Environmental Management Council – </w:t>
      </w:r>
      <w:proofErr w:type="spellStart"/>
      <w:r w:rsidRPr="00897A7A">
        <w:rPr>
          <w:b/>
        </w:rPr>
        <w:t>Cait</w:t>
      </w:r>
      <w:proofErr w:type="spellEnd"/>
      <w:r w:rsidRPr="00897A7A">
        <w:rPr>
          <w:b/>
        </w:rPr>
        <w:t xml:space="preserve"> </w:t>
      </w:r>
      <w:proofErr w:type="spellStart"/>
      <w:r w:rsidRPr="00897A7A">
        <w:rPr>
          <w:b/>
        </w:rPr>
        <w:t>Darfler</w:t>
      </w:r>
      <w:proofErr w:type="spellEnd"/>
    </w:p>
    <w:p w14:paraId="30C7EA3F" w14:textId="603C3F30" w:rsidR="00E908A8" w:rsidRDefault="00E908A8" w:rsidP="00E908A8">
      <w:pPr>
        <w:shd w:val="clear" w:color="auto" w:fill="FFFFFF"/>
        <w:suppressAutoHyphens/>
        <w:autoSpaceDN w:val="0"/>
        <w:textAlignment w:val="baseline"/>
        <w:rPr>
          <w:bCs/>
        </w:rPr>
      </w:pPr>
      <w:r>
        <w:rPr>
          <w:bCs/>
        </w:rPr>
        <w:t xml:space="preserve">Ms. </w:t>
      </w:r>
      <w:proofErr w:type="spellStart"/>
      <w:r>
        <w:rPr>
          <w:bCs/>
        </w:rPr>
        <w:t>Darfler</w:t>
      </w:r>
      <w:proofErr w:type="spellEnd"/>
      <w:r>
        <w:rPr>
          <w:bCs/>
        </w:rPr>
        <w:t xml:space="preserve"> shared the following items from the EMC:</w:t>
      </w:r>
    </w:p>
    <w:p w14:paraId="0250EBF5" w14:textId="3CDF8DEC" w:rsidR="00E908A8" w:rsidRDefault="00E908A8" w:rsidP="00E908A8">
      <w:pPr>
        <w:pStyle w:val="ListParagraph"/>
        <w:numPr>
          <w:ilvl w:val="0"/>
          <w:numId w:val="13"/>
        </w:numPr>
        <w:shd w:val="clear" w:color="auto" w:fill="FFFFFF"/>
        <w:suppressAutoHyphens/>
        <w:autoSpaceDN w:val="0"/>
        <w:textAlignment w:val="baseline"/>
        <w:rPr>
          <w:bCs/>
        </w:rPr>
      </w:pPr>
      <w:r>
        <w:rPr>
          <w:bCs/>
        </w:rPr>
        <w:t>They have continued meeting through COVID and have benefitted from remote meetings- better attendance.</w:t>
      </w:r>
    </w:p>
    <w:p w14:paraId="67546B8D" w14:textId="1900035A" w:rsidR="00E908A8" w:rsidRDefault="00C062D7" w:rsidP="00E908A8">
      <w:pPr>
        <w:pStyle w:val="ListParagraph"/>
        <w:numPr>
          <w:ilvl w:val="0"/>
          <w:numId w:val="13"/>
        </w:numPr>
        <w:shd w:val="clear" w:color="auto" w:fill="FFFFFF"/>
        <w:suppressAutoHyphens/>
        <w:autoSpaceDN w:val="0"/>
        <w:textAlignment w:val="baseline"/>
        <w:rPr>
          <w:bCs/>
        </w:rPr>
      </w:pPr>
      <w:r>
        <w:rPr>
          <w:bCs/>
        </w:rPr>
        <w:t>The c</w:t>
      </w:r>
      <w:r w:rsidR="00E908A8">
        <w:rPr>
          <w:bCs/>
        </w:rPr>
        <w:t>hair</w:t>
      </w:r>
      <w:r>
        <w:rPr>
          <w:bCs/>
        </w:rPr>
        <w:t xml:space="preserve"> is new and Ms. </w:t>
      </w:r>
      <w:proofErr w:type="spellStart"/>
      <w:r>
        <w:rPr>
          <w:bCs/>
        </w:rPr>
        <w:t>Darfler</w:t>
      </w:r>
      <w:proofErr w:type="spellEnd"/>
      <w:r>
        <w:rPr>
          <w:bCs/>
        </w:rPr>
        <w:t xml:space="preserve"> </w:t>
      </w:r>
      <w:r w:rsidR="00E908A8">
        <w:rPr>
          <w:bCs/>
        </w:rPr>
        <w:t>is a vice chair</w:t>
      </w:r>
    </w:p>
    <w:p w14:paraId="2405CC25" w14:textId="0AA066FE" w:rsidR="00E908A8" w:rsidRDefault="00E908A8" w:rsidP="00E908A8">
      <w:pPr>
        <w:pStyle w:val="ListParagraph"/>
        <w:numPr>
          <w:ilvl w:val="0"/>
          <w:numId w:val="13"/>
        </w:numPr>
        <w:shd w:val="clear" w:color="auto" w:fill="FFFFFF"/>
        <w:suppressAutoHyphens/>
        <w:autoSpaceDN w:val="0"/>
        <w:textAlignment w:val="baseline"/>
        <w:rPr>
          <w:bCs/>
        </w:rPr>
      </w:pPr>
      <w:r>
        <w:rPr>
          <w:bCs/>
        </w:rPr>
        <w:t xml:space="preserve">Held </w:t>
      </w:r>
      <w:r w:rsidR="00C062D7">
        <w:rPr>
          <w:bCs/>
        </w:rPr>
        <w:t>annual conference</w:t>
      </w:r>
      <w:r>
        <w:rPr>
          <w:bCs/>
        </w:rPr>
        <w:t xml:space="preserve"> (via zoom)</w:t>
      </w:r>
    </w:p>
    <w:p w14:paraId="5970DB76" w14:textId="5C8AAB1A" w:rsidR="00E908A8" w:rsidRDefault="00E908A8" w:rsidP="00E908A8">
      <w:pPr>
        <w:pStyle w:val="ListParagraph"/>
        <w:numPr>
          <w:ilvl w:val="0"/>
          <w:numId w:val="13"/>
        </w:numPr>
        <w:shd w:val="clear" w:color="auto" w:fill="FFFFFF"/>
        <w:suppressAutoHyphens/>
        <w:autoSpaceDN w:val="0"/>
        <w:textAlignment w:val="baseline"/>
        <w:rPr>
          <w:bCs/>
        </w:rPr>
      </w:pPr>
      <w:r>
        <w:rPr>
          <w:bCs/>
        </w:rPr>
        <w:t>40</w:t>
      </w:r>
      <w:r w:rsidRPr="00E908A8">
        <w:rPr>
          <w:bCs/>
          <w:vertAlign w:val="superscript"/>
        </w:rPr>
        <w:t>th</w:t>
      </w:r>
      <w:r>
        <w:rPr>
          <w:bCs/>
        </w:rPr>
        <w:t xml:space="preserve"> anniversary </w:t>
      </w:r>
      <w:r w:rsidR="00C062D7">
        <w:rPr>
          <w:bCs/>
        </w:rPr>
        <w:t>is this year</w:t>
      </w:r>
    </w:p>
    <w:p w14:paraId="630072B4" w14:textId="0DD83A41" w:rsidR="00E908A8" w:rsidRDefault="00E908A8" w:rsidP="00E908A8">
      <w:pPr>
        <w:pStyle w:val="ListParagraph"/>
        <w:numPr>
          <w:ilvl w:val="0"/>
          <w:numId w:val="13"/>
        </w:numPr>
        <w:shd w:val="clear" w:color="auto" w:fill="FFFFFF"/>
        <w:suppressAutoHyphens/>
        <w:autoSpaceDN w:val="0"/>
        <w:textAlignment w:val="baseline"/>
        <w:rPr>
          <w:bCs/>
        </w:rPr>
      </w:pPr>
      <w:r>
        <w:rPr>
          <w:bCs/>
        </w:rPr>
        <w:t>Trie</w:t>
      </w:r>
      <w:r w:rsidR="007573F0">
        <w:rPr>
          <w:bCs/>
        </w:rPr>
        <w:t>s</w:t>
      </w:r>
      <w:r>
        <w:rPr>
          <w:bCs/>
        </w:rPr>
        <w:t xml:space="preserve"> to connect all the various </w:t>
      </w:r>
      <w:r w:rsidR="007573F0">
        <w:rPr>
          <w:bCs/>
        </w:rPr>
        <w:t xml:space="preserve">state/local </w:t>
      </w:r>
      <w:r>
        <w:rPr>
          <w:bCs/>
        </w:rPr>
        <w:t xml:space="preserve">environmental groups via a </w:t>
      </w:r>
      <w:r w:rsidR="007573F0">
        <w:rPr>
          <w:bCs/>
        </w:rPr>
        <w:t xml:space="preserve">bi-weekly </w:t>
      </w:r>
      <w:r>
        <w:rPr>
          <w:bCs/>
        </w:rPr>
        <w:t>newsletter</w:t>
      </w:r>
    </w:p>
    <w:p w14:paraId="3B3F7FCB" w14:textId="2C9A2FD3" w:rsidR="007573F0" w:rsidRPr="00E908A8" w:rsidRDefault="007573F0" w:rsidP="00E908A8">
      <w:pPr>
        <w:pStyle w:val="ListParagraph"/>
        <w:numPr>
          <w:ilvl w:val="0"/>
          <w:numId w:val="13"/>
        </w:numPr>
        <w:shd w:val="clear" w:color="auto" w:fill="FFFFFF"/>
        <w:suppressAutoHyphens/>
        <w:autoSpaceDN w:val="0"/>
        <w:textAlignment w:val="baseline"/>
        <w:rPr>
          <w:bCs/>
        </w:rPr>
      </w:pPr>
      <w:r>
        <w:rPr>
          <w:bCs/>
        </w:rPr>
        <w:t>Happy to bring others in for presentations</w:t>
      </w:r>
    </w:p>
    <w:p w14:paraId="70F8C52C" w14:textId="77777777" w:rsidR="00E908A8" w:rsidRPr="00E908A8" w:rsidRDefault="00E908A8" w:rsidP="00E908A8">
      <w:pPr>
        <w:shd w:val="clear" w:color="auto" w:fill="FFFFFF"/>
        <w:suppressAutoHyphens/>
        <w:autoSpaceDN w:val="0"/>
        <w:textAlignment w:val="baseline"/>
        <w:rPr>
          <w:bCs/>
        </w:rPr>
      </w:pPr>
    </w:p>
    <w:p w14:paraId="473DB8E9" w14:textId="77777777" w:rsidR="00897A7A" w:rsidRPr="00897A7A" w:rsidRDefault="00897A7A" w:rsidP="00897A7A">
      <w:pPr>
        <w:shd w:val="clear" w:color="auto" w:fill="FFFFFF"/>
        <w:suppressAutoHyphens/>
        <w:autoSpaceDN w:val="0"/>
        <w:spacing w:before="100" w:after="100" w:line="276" w:lineRule="auto"/>
        <w:textAlignment w:val="baseline"/>
        <w:rPr>
          <w:b/>
        </w:rPr>
      </w:pPr>
      <w:r w:rsidRPr="00897A7A">
        <w:rPr>
          <w:b/>
        </w:rPr>
        <w:t xml:space="preserve">Community Science Institute- Steve </w:t>
      </w:r>
      <w:proofErr w:type="spellStart"/>
      <w:r w:rsidRPr="00897A7A">
        <w:rPr>
          <w:b/>
        </w:rPr>
        <w:t>Penningroth</w:t>
      </w:r>
      <w:proofErr w:type="spellEnd"/>
    </w:p>
    <w:p w14:paraId="31AEA3EE" w14:textId="3615B327" w:rsidR="00E908A8" w:rsidRPr="004B1EB4" w:rsidRDefault="00261506" w:rsidP="004B1EB4">
      <w:pPr>
        <w:shd w:val="clear" w:color="auto" w:fill="FFFFFF"/>
        <w:suppressAutoHyphens/>
        <w:autoSpaceDN w:val="0"/>
        <w:textAlignment w:val="baseline"/>
        <w:rPr>
          <w:bCs/>
          <w:i/>
          <w:iCs/>
        </w:rPr>
      </w:pPr>
      <w:r>
        <w:rPr>
          <w:bCs/>
          <w:i/>
          <w:iCs/>
        </w:rPr>
        <w:t xml:space="preserve">Note: Due to </w:t>
      </w:r>
      <w:r w:rsidR="004B1EB4">
        <w:rPr>
          <w:bCs/>
          <w:i/>
          <w:iCs/>
        </w:rPr>
        <w:t>t</w:t>
      </w:r>
      <w:r w:rsidR="004B1EB4" w:rsidRPr="004B1EB4">
        <w:rPr>
          <w:bCs/>
          <w:i/>
          <w:iCs/>
        </w:rPr>
        <w:t>echnical difficulties</w:t>
      </w:r>
      <w:r>
        <w:rPr>
          <w:bCs/>
          <w:i/>
          <w:iCs/>
        </w:rPr>
        <w:t xml:space="preserve"> this presentation took place later in the meeting</w:t>
      </w:r>
    </w:p>
    <w:p w14:paraId="1279FD0F" w14:textId="77777777" w:rsidR="00897A7A" w:rsidRDefault="00897A7A" w:rsidP="00DD4BBF">
      <w:pPr>
        <w:pStyle w:val="CMPHeading"/>
      </w:pPr>
    </w:p>
    <w:p w14:paraId="61BCD2D3" w14:textId="3755CEC5" w:rsidR="00DD4BBF" w:rsidRDefault="005C09ED" w:rsidP="00DD4BBF">
      <w:pPr>
        <w:pStyle w:val="CMPHeading"/>
      </w:pPr>
      <w:r>
        <w:t>OLD</w:t>
      </w:r>
      <w:r w:rsidR="00DD4BBF">
        <w:t xml:space="preserve"> BUSINESS:</w:t>
      </w:r>
    </w:p>
    <w:p w14:paraId="7FD539D4" w14:textId="3AEFE189" w:rsidR="00897A7A" w:rsidRDefault="00897A7A" w:rsidP="00897A7A">
      <w:pPr>
        <w:pStyle w:val="BodyText"/>
        <w:rPr>
          <w:b/>
        </w:rPr>
      </w:pPr>
      <w:r>
        <w:rPr>
          <w:b/>
        </w:rPr>
        <w:t>APPOINTMENT OF TREE ADVISORY COUNCIL MEMBERS</w:t>
      </w:r>
    </w:p>
    <w:p w14:paraId="78E7D532" w14:textId="0EF3B442" w:rsidR="00EC3FFF" w:rsidRDefault="00EC3FFF" w:rsidP="00897A7A">
      <w:pPr>
        <w:pStyle w:val="CMPSub-heading2"/>
      </w:pPr>
      <w:r>
        <w:t xml:space="preserve">RESOLUTION # </w:t>
      </w:r>
      <w:r w:rsidR="000B4472">
        <w:t>9</w:t>
      </w:r>
      <w:r w:rsidR="00765C37">
        <w:t>1</w:t>
      </w:r>
      <w:r>
        <w:t xml:space="preserve"> OF 2021:  APPOINTMENT OF TREE ADVISORY COUNCIL MEMBERS </w:t>
      </w:r>
    </w:p>
    <w:p w14:paraId="70EACEBB" w14:textId="77777777" w:rsidR="00EC3FFF" w:rsidRDefault="00EC3FFF" w:rsidP="00897A7A">
      <w:pPr>
        <w:pStyle w:val="CMPResolutionbody"/>
      </w:pPr>
      <w:r>
        <w:t>WHEREAS, the Town of Ulysses adopted Local Law #1 of 2021 creating a Tree Advisory Council on February 9, 2021 and</w:t>
      </w:r>
    </w:p>
    <w:p w14:paraId="7B09C79A" w14:textId="663B5EFE" w:rsidR="00EC3FFF" w:rsidRDefault="00EC3FFF" w:rsidP="00897A7A">
      <w:pPr>
        <w:pStyle w:val="CMPResolutionbody"/>
      </w:pPr>
      <w:r>
        <w:lastRenderedPageBreak/>
        <w:t>WHEREAS, the Ulysses Town Board asked the Conservation and Sustainability Advisory Committee,</w:t>
      </w:r>
      <w:r w:rsidR="00AD14B2">
        <w:t xml:space="preserve"> </w:t>
      </w:r>
      <w:r w:rsidR="00F0457D">
        <w:t xml:space="preserve"> </w:t>
      </w:r>
      <w:r>
        <w:t>that proposed the Tree Advisory Council, to recommend members to fulfill the responsibilities outlined in the local law,</w:t>
      </w:r>
    </w:p>
    <w:p w14:paraId="413B5FE6" w14:textId="77777777" w:rsidR="00EC3FFF" w:rsidRDefault="00EC3FFF" w:rsidP="00897A7A">
      <w:pPr>
        <w:pStyle w:val="CMPResolutionbody"/>
      </w:pPr>
      <w:r>
        <w:t>NOW THEREFORE BE IT</w:t>
      </w:r>
    </w:p>
    <w:p w14:paraId="1DDAC543" w14:textId="77304038" w:rsidR="00EC3FFF" w:rsidRDefault="00EC3FFF" w:rsidP="00897A7A">
      <w:pPr>
        <w:pStyle w:val="CMPResolutionbody"/>
      </w:pPr>
      <w:r>
        <w:t>RESOLVED, upon recommendation of the Conservation and Sustainability Advisory Committee, that the Ulysses Town Board hereby appoints the following volunteers who have applied for and are eligible to serve</w:t>
      </w:r>
      <w:r w:rsidR="004B1EB4">
        <w:t>, with terms to be decided at a future meeting</w:t>
      </w:r>
      <w:r>
        <w:t>:</w:t>
      </w:r>
    </w:p>
    <w:p w14:paraId="111CADD7" w14:textId="2F8338B1" w:rsidR="004B1EB4" w:rsidRDefault="004B1EB4" w:rsidP="004B1EB4">
      <w:pPr>
        <w:pStyle w:val="CMPResolutionbody"/>
        <w:numPr>
          <w:ilvl w:val="1"/>
          <w:numId w:val="13"/>
        </w:numPr>
        <w:spacing w:after="0"/>
      </w:pPr>
      <w:r>
        <w:t>Andrew Hillmann</w:t>
      </w:r>
    </w:p>
    <w:p w14:paraId="58229EAA" w14:textId="0D902003" w:rsidR="004B1EB4" w:rsidRDefault="004B1EB4" w:rsidP="004B1EB4">
      <w:pPr>
        <w:pStyle w:val="CMPResolutionbody"/>
        <w:numPr>
          <w:ilvl w:val="1"/>
          <w:numId w:val="13"/>
        </w:numPr>
        <w:spacing w:after="0"/>
      </w:pPr>
      <w:r>
        <w:t>Gregory Peck</w:t>
      </w:r>
    </w:p>
    <w:p w14:paraId="6D28C4C4" w14:textId="2F8C5DC1" w:rsidR="004B1EB4" w:rsidRDefault="004B1EB4" w:rsidP="004B1EB4">
      <w:pPr>
        <w:pStyle w:val="CMPResolutionbody"/>
        <w:numPr>
          <w:ilvl w:val="1"/>
          <w:numId w:val="13"/>
        </w:numPr>
        <w:spacing w:after="0"/>
      </w:pPr>
      <w:r>
        <w:t>Pamela Markham</w:t>
      </w:r>
    </w:p>
    <w:p w14:paraId="36F57CE5" w14:textId="7F5C956F" w:rsidR="004B1EB4" w:rsidRDefault="004B1EB4" w:rsidP="004B1EB4">
      <w:pPr>
        <w:pStyle w:val="CMPResolutionbody"/>
        <w:numPr>
          <w:ilvl w:val="1"/>
          <w:numId w:val="13"/>
        </w:numPr>
        <w:spacing w:after="0"/>
      </w:pPr>
      <w:r>
        <w:t>Don Ellis</w:t>
      </w:r>
    </w:p>
    <w:p w14:paraId="1DDDC255" w14:textId="31F87EFD" w:rsidR="004B1EB4" w:rsidRDefault="004B1EB4" w:rsidP="004B1EB4">
      <w:pPr>
        <w:pStyle w:val="CMPResolutionbody"/>
        <w:numPr>
          <w:ilvl w:val="1"/>
          <w:numId w:val="13"/>
        </w:numPr>
        <w:spacing w:after="0"/>
      </w:pPr>
      <w:r>
        <w:t xml:space="preserve">Marvin </w:t>
      </w:r>
      <w:proofErr w:type="spellStart"/>
      <w:r>
        <w:t>Pritts</w:t>
      </w:r>
      <w:proofErr w:type="spellEnd"/>
    </w:p>
    <w:p w14:paraId="252C8ED9" w14:textId="3F3C4DE0" w:rsidR="004B1EB4" w:rsidRDefault="004B1EB4" w:rsidP="004B1EB4">
      <w:pPr>
        <w:pStyle w:val="CMPResolutionbody"/>
        <w:numPr>
          <w:ilvl w:val="1"/>
          <w:numId w:val="13"/>
        </w:numPr>
        <w:spacing w:after="0"/>
      </w:pPr>
      <w:r>
        <w:t>John Wertis the elder</w:t>
      </w:r>
    </w:p>
    <w:p w14:paraId="07846EAC" w14:textId="77777777" w:rsidR="004B1EB4" w:rsidRDefault="004B1EB4" w:rsidP="004B1EB4">
      <w:pPr>
        <w:pStyle w:val="CMPResolutionbody"/>
        <w:spacing w:after="0"/>
      </w:pPr>
    </w:p>
    <w:p w14:paraId="79157FB0" w14:textId="45934F9D" w:rsidR="00EC3FFF" w:rsidRDefault="00EC3FFF" w:rsidP="00897A7A">
      <w:pPr>
        <w:pStyle w:val="CMPResolutionbody"/>
      </w:pPr>
      <w:r>
        <w:t xml:space="preserve">RESOLVED, that the Ulysses Town Board hereby appoints </w:t>
      </w:r>
      <w:r w:rsidR="00275686">
        <w:t>Andrew Hillmann</w:t>
      </w:r>
      <w:r>
        <w:t xml:space="preserve"> as chair of the Tree Advisory Council through December 31, 2021</w:t>
      </w:r>
      <w:r w:rsidR="00817A97">
        <w:t xml:space="preserve"> w</w:t>
      </w:r>
      <w:r w:rsidR="004B1EB4">
        <w:t xml:space="preserve">ith the terms </w:t>
      </w:r>
      <w:r w:rsidR="00817A97">
        <w:t>to be determined</w:t>
      </w:r>
      <w:r>
        <w:t>.</w:t>
      </w:r>
    </w:p>
    <w:p w14:paraId="51E8FB75" w14:textId="31881B01" w:rsidR="00897A7A" w:rsidRDefault="00897A7A" w:rsidP="00897A7A">
      <w:pPr>
        <w:pStyle w:val="CMPResolutionbody"/>
        <w:rPr>
          <w:rFonts w:cstheme="minorHAnsi"/>
          <w:color w:val="auto"/>
          <w:szCs w:val="24"/>
        </w:rPr>
      </w:pPr>
      <w:r>
        <w:rPr>
          <w:color w:val="auto"/>
        </w:rPr>
        <w:t>Moved: Ms.</w:t>
      </w:r>
      <w:r w:rsidR="003C2AA2">
        <w:rPr>
          <w:color w:val="auto"/>
        </w:rPr>
        <w:t xml:space="preserve"> Olson</w:t>
      </w:r>
      <w:r>
        <w:rPr>
          <w:color w:val="auto"/>
        </w:rPr>
        <w:tab/>
      </w:r>
      <w:r>
        <w:rPr>
          <w:color w:val="auto"/>
        </w:rPr>
        <w:tab/>
        <w:t>Seconded: Mr. Goldman</w:t>
      </w:r>
    </w:p>
    <w:p w14:paraId="72039A1B" w14:textId="77777777" w:rsidR="00897A7A" w:rsidRDefault="00897A7A" w:rsidP="00897A7A">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absent</w:t>
      </w:r>
    </w:p>
    <w:p w14:paraId="0F3BFF83" w14:textId="77777777" w:rsidR="00897A7A" w:rsidRDefault="00897A7A" w:rsidP="00897A7A">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0BC60841" w14:textId="77777777" w:rsidR="00897A7A" w:rsidRDefault="00897A7A" w:rsidP="00897A7A">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473759EA" w14:textId="77777777" w:rsidR="00897A7A" w:rsidRDefault="00897A7A" w:rsidP="00897A7A">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3181379B" w14:textId="77777777" w:rsidR="00897A7A" w:rsidRDefault="00897A7A" w:rsidP="00897A7A">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453F07BB" w14:textId="77777777" w:rsidR="00897A7A" w:rsidRDefault="00897A7A" w:rsidP="00897A7A">
      <w:pPr>
        <w:pStyle w:val="CMPBody1"/>
        <w:ind w:left="720"/>
        <w:rPr>
          <w:rFonts w:cstheme="minorHAnsi"/>
          <w:color w:val="auto"/>
          <w:szCs w:val="24"/>
        </w:rPr>
      </w:pPr>
    </w:p>
    <w:p w14:paraId="1E186348" w14:textId="77777777" w:rsidR="00897A7A" w:rsidRDefault="00897A7A" w:rsidP="00897A7A">
      <w:pPr>
        <w:pStyle w:val="CMPResolutionbody"/>
        <w:spacing w:after="0"/>
        <w:rPr>
          <w:color w:val="auto"/>
          <w:szCs w:val="24"/>
        </w:rPr>
      </w:pPr>
      <w:r>
        <w:rPr>
          <w:color w:val="auto"/>
          <w:szCs w:val="24"/>
        </w:rPr>
        <w:t>Vote: 4-0</w:t>
      </w:r>
    </w:p>
    <w:p w14:paraId="28A58C89" w14:textId="77777777" w:rsidR="00897A7A" w:rsidRDefault="00897A7A" w:rsidP="00897A7A">
      <w:pPr>
        <w:pStyle w:val="CMPResolutionbody"/>
        <w:rPr>
          <w:color w:val="auto"/>
          <w:szCs w:val="24"/>
        </w:rPr>
      </w:pPr>
      <w:r>
        <w:rPr>
          <w:color w:val="auto"/>
          <w:szCs w:val="24"/>
        </w:rPr>
        <w:t>Date Adopted: 4/27/21</w:t>
      </w:r>
    </w:p>
    <w:p w14:paraId="390B9371" w14:textId="77777777" w:rsidR="004B1EB4" w:rsidRPr="00897A7A" w:rsidRDefault="004B1EB4" w:rsidP="004B1EB4">
      <w:pPr>
        <w:shd w:val="clear" w:color="auto" w:fill="FFFFFF"/>
        <w:suppressAutoHyphens/>
        <w:autoSpaceDN w:val="0"/>
        <w:spacing w:before="100" w:after="100" w:line="276" w:lineRule="auto"/>
        <w:textAlignment w:val="baseline"/>
        <w:rPr>
          <w:b/>
        </w:rPr>
      </w:pPr>
      <w:r w:rsidRPr="00897A7A">
        <w:rPr>
          <w:b/>
        </w:rPr>
        <w:t xml:space="preserve">Community Science Institute- Steve </w:t>
      </w:r>
      <w:proofErr w:type="spellStart"/>
      <w:r w:rsidRPr="00897A7A">
        <w:rPr>
          <w:b/>
        </w:rPr>
        <w:t>Penningroth</w:t>
      </w:r>
      <w:proofErr w:type="spellEnd"/>
    </w:p>
    <w:p w14:paraId="0C2415BE" w14:textId="644D75F6" w:rsidR="004B1EB4" w:rsidRDefault="004B1EB4" w:rsidP="004B1EB4">
      <w:pPr>
        <w:shd w:val="clear" w:color="auto" w:fill="FFFFFF"/>
        <w:suppressAutoHyphens/>
        <w:autoSpaceDN w:val="0"/>
        <w:textAlignment w:val="baseline"/>
        <w:rPr>
          <w:bCs/>
        </w:rPr>
      </w:pPr>
      <w:r>
        <w:rPr>
          <w:bCs/>
        </w:rPr>
        <w:t xml:space="preserve">Mr. </w:t>
      </w:r>
      <w:proofErr w:type="spellStart"/>
      <w:r>
        <w:rPr>
          <w:bCs/>
        </w:rPr>
        <w:t>Penningroth</w:t>
      </w:r>
      <w:proofErr w:type="spellEnd"/>
      <w:r>
        <w:rPr>
          <w:bCs/>
        </w:rPr>
        <w:t xml:space="preserve"> shared a presentation that included the following:</w:t>
      </w:r>
    </w:p>
    <w:p w14:paraId="5F62DCA2" w14:textId="06BC4D2E" w:rsidR="004B1EB4" w:rsidRDefault="004B1EB4" w:rsidP="004B1EB4">
      <w:pPr>
        <w:pStyle w:val="ListParagraph"/>
        <w:numPr>
          <w:ilvl w:val="0"/>
          <w:numId w:val="13"/>
        </w:numPr>
        <w:shd w:val="clear" w:color="auto" w:fill="FFFFFF"/>
        <w:suppressAutoHyphens/>
        <w:autoSpaceDN w:val="0"/>
        <w:textAlignment w:val="baseline"/>
        <w:rPr>
          <w:bCs/>
        </w:rPr>
      </w:pPr>
      <w:r>
        <w:rPr>
          <w:bCs/>
        </w:rPr>
        <w:t>Monitoring programs</w:t>
      </w:r>
    </w:p>
    <w:p w14:paraId="00E9A293" w14:textId="5D9CE274" w:rsidR="00BD79C3" w:rsidRDefault="00BD79C3" w:rsidP="004B1EB4">
      <w:pPr>
        <w:pStyle w:val="ListParagraph"/>
        <w:numPr>
          <w:ilvl w:val="0"/>
          <w:numId w:val="13"/>
        </w:numPr>
        <w:shd w:val="clear" w:color="auto" w:fill="FFFFFF"/>
        <w:suppressAutoHyphens/>
        <w:autoSpaceDN w:val="0"/>
        <w:textAlignment w:val="baseline"/>
        <w:rPr>
          <w:bCs/>
        </w:rPr>
      </w:pPr>
      <w:r>
        <w:rPr>
          <w:bCs/>
        </w:rPr>
        <w:t>Sampling locations</w:t>
      </w:r>
    </w:p>
    <w:p w14:paraId="66A86B2F" w14:textId="1C40E8D2" w:rsidR="00BD79C3" w:rsidRDefault="00BD79C3" w:rsidP="004B1EB4">
      <w:pPr>
        <w:pStyle w:val="ListParagraph"/>
        <w:numPr>
          <w:ilvl w:val="0"/>
          <w:numId w:val="13"/>
        </w:numPr>
        <w:shd w:val="clear" w:color="auto" w:fill="FFFFFF"/>
        <w:suppressAutoHyphens/>
        <w:autoSpaceDN w:val="0"/>
        <w:textAlignment w:val="baseline"/>
        <w:rPr>
          <w:bCs/>
        </w:rPr>
      </w:pPr>
      <w:r>
        <w:rPr>
          <w:bCs/>
        </w:rPr>
        <w:t>Phosphorus averages since 2006</w:t>
      </w:r>
    </w:p>
    <w:p w14:paraId="0130805B" w14:textId="004BAC13" w:rsidR="000E5BDB" w:rsidRDefault="000E5BDB" w:rsidP="004B1EB4">
      <w:pPr>
        <w:pStyle w:val="ListParagraph"/>
        <w:numPr>
          <w:ilvl w:val="0"/>
          <w:numId w:val="13"/>
        </w:numPr>
        <w:shd w:val="clear" w:color="auto" w:fill="FFFFFF"/>
        <w:suppressAutoHyphens/>
        <w:autoSpaceDN w:val="0"/>
        <w:textAlignment w:val="baseline"/>
        <w:rPr>
          <w:bCs/>
        </w:rPr>
      </w:pPr>
      <w:r>
        <w:rPr>
          <w:bCs/>
        </w:rPr>
        <w:t>E. coli output at T</w:t>
      </w:r>
      <w:r w:rsidR="00817A97">
        <w:rPr>
          <w:bCs/>
        </w:rPr>
        <w:t>rumans</w:t>
      </w:r>
      <w:r>
        <w:rPr>
          <w:bCs/>
        </w:rPr>
        <w:t xml:space="preserve">burg Sewer plant </w:t>
      </w:r>
      <w:r w:rsidR="00817A97">
        <w:rPr>
          <w:bCs/>
        </w:rPr>
        <w:t xml:space="preserve">(before and after the plant upgrade) </w:t>
      </w:r>
      <w:r>
        <w:rPr>
          <w:bCs/>
        </w:rPr>
        <w:t>&amp; along the lake</w:t>
      </w:r>
    </w:p>
    <w:p w14:paraId="008BEFE2" w14:textId="35B39A60" w:rsidR="000E5BDB" w:rsidRPr="00E908A8" w:rsidRDefault="000E5BDB" w:rsidP="004B1EB4">
      <w:pPr>
        <w:pStyle w:val="ListParagraph"/>
        <w:numPr>
          <w:ilvl w:val="0"/>
          <w:numId w:val="13"/>
        </w:numPr>
        <w:shd w:val="clear" w:color="auto" w:fill="FFFFFF"/>
        <w:suppressAutoHyphens/>
        <w:autoSpaceDN w:val="0"/>
        <w:textAlignment w:val="baseline"/>
        <w:rPr>
          <w:bCs/>
        </w:rPr>
      </w:pPr>
      <w:r>
        <w:rPr>
          <w:bCs/>
        </w:rPr>
        <w:t>Drainage areas along the</w:t>
      </w:r>
      <w:r w:rsidR="008E7185">
        <w:rPr>
          <w:bCs/>
        </w:rPr>
        <w:t xml:space="preserve"> </w:t>
      </w:r>
      <w:r>
        <w:rPr>
          <w:bCs/>
        </w:rPr>
        <w:t>lake</w:t>
      </w:r>
    </w:p>
    <w:p w14:paraId="6EB71F0C" w14:textId="77777777" w:rsidR="004B1EB4" w:rsidRPr="00E908A8" w:rsidRDefault="004B1EB4" w:rsidP="004B1EB4">
      <w:pPr>
        <w:shd w:val="clear" w:color="auto" w:fill="FFFFFF"/>
        <w:suppressAutoHyphens/>
        <w:autoSpaceDN w:val="0"/>
        <w:textAlignment w:val="baseline"/>
        <w:rPr>
          <w:bCs/>
        </w:rPr>
      </w:pPr>
    </w:p>
    <w:p w14:paraId="2ECF99AC" w14:textId="41BB365C" w:rsidR="007423CB" w:rsidRDefault="007423CB" w:rsidP="007423CB">
      <w:pPr>
        <w:pStyle w:val="CMPHeading"/>
      </w:pPr>
      <w:r w:rsidRPr="004C57BA">
        <w:t>NEW BUSINESS:</w:t>
      </w:r>
    </w:p>
    <w:p w14:paraId="376A08C4" w14:textId="77777777" w:rsidR="00897A7A" w:rsidRPr="00BF6EBF" w:rsidRDefault="00897A7A" w:rsidP="00897A7A">
      <w:pPr>
        <w:shd w:val="clear" w:color="auto" w:fill="FFFFFF"/>
        <w:spacing w:line="235" w:lineRule="atLeast"/>
        <w:rPr>
          <w:b/>
          <w:bCs/>
          <w:color w:val="222222"/>
        </w:rPr>
      </w:pPr>
      <w:r w:rsidRPr="00BF6EBF">
        <w:rPr>
          <w:b/>
          <w:bCs/>
          <w:color w:val="222222"/>
        </w:rPr>
        <w:t>SUPPORT FOR ULYSSES BRIDGE-NY APPLICATIONS</w:t>
      </w:r>
    </w:p>
    <w:p w14:paraId="7EBF2AC7" w14:textId="43FECB89" w:rsidR="00897A7A" w:rsidRPr="00BF6EBF" w:rsidRDefault="00897A7A" w:rsidP="00897A7A">
      <w:pPr>
        <w:pStyle w:val="CMPSub-heading2"/>
      </w:pPr>
      <w:r>
        <w:t>RESOLUTION #</w:t>
      </w:r>
      <w:r w:rsidR="00995C6E">
        <w:t>9</w:t>
      </w:r>
      <w:r w:rsidR="00765C37">
        <w:t>2</w:t>
      </w:r>
      <w:r>
        <w:t xml:space="preserve"> OF 2021:  </w:t>
      </w:r>
      <w:r w:rsidRPr="00BF6EBF">
        <w:t>SUPPORT FOR ULYSSES BRIDGE-NY APPLICATIONS</w:t>
      </w:r>
    </w:p>
    <w:p w14:paraId="06D9134D" w14:textId="77777777" w:rsidR="00897A7A" w:rsidRPr="00BF6EBF" w:rsidRDefault="00897A7A" w:rsidP="00897A7A">
      <w:pPr>
        <w:pStyle w:val="CMPResolutionbody"/>
      </w:pPr>
      <w:r w:rsidRPr="00BF6EBF">
        <w:t>WHEREAS</w:t>
      </w:r>
      <w:r>
        <w:t>,</w:t>
      </w:r>
      <w:r w:rsidRPr="00BF6EBF">
        <w:t xml:space="preserve"> funding programs like BRIDGE-NY recognize that infrastructure replacement costs exceed the ability of the local municipalities to maintain bridges and culverts in a timely fashion, and</w:t>
      </w:r>
    </w:p>
    <w:p w14:paraId="50C61FF4" w14:textId="77777777" w:rsidR="00897A7A" w:rsidRPr="00BF6EBF" w:rsidRDefault="00897A7A" w:rsidP="00897A7A">
      <w:pPr>
        <w:pStyle w:val="CMPResolutionbody"/>
      </w:pPr>
      <w:r w:rsidRPr="00BF6EBF">
        <w:t>WHEREAS</w:t>
      </w:r>
      <w:r>
        <w:t>,</w:t>
      </w:r>
      <w:r w:rsidRPr="00BF6EBF">
        <w:t xml:space="preserve"> the Town of Ulysses has demonstrated the ability to administer federally funded projects,</w:t>
      </w:r>
    </w:p>
    <w:p w14:paraId="5BC4A935" w14:textId="77777777" w:rsidR="00897A7A" w:rsidRDefault="00897A7A" w:rsidP="00897A7A">
      <w:pPr>
        <w:pStyle w:val="CMPResolutionbody"/>
      </w:pPr>
      <w:r>
        <w:lastRenderedPageBreak/>
        <w:t xml:space="preserve">NOW </w:t>
      </w:r>
      <w:r w:rsidRPr="00BF6EBF">
        <w:t xml:space="preserve">THEREFORE BE IT </w:t>
      </w:r>
    </w:p>
    <w:p w14:paraId="229C40BB" w14:textId="77777777" w:rsidR="00897A7A" w:rsidRPr="00BF6EBF" w:rsidRDefault="00897A7A" w:rsidP="00897A7A">
      <w:pPr>
        <w:pStyle w:val="CMPResolutionbody"/>
      </w:pPr>
      <w:r w:rsidRPr="00BF6EBF">
        <w:t xml:space="preserve">RESOLVED that the Ulysses Town Board enthusiastically supports the BRIDGE-NY applications for the Curry Road and Maplewood Road culverts as well as the </w:t>
      </w:r>
      <w:proofErr w:type="spellStart"/>
      <w:r w:rsidRPr="00BF6EBF">
        <w:t>Durling</w:t>
      </w:r>
      <w:proofErr w:type="spellEnd"/>
      <w:r w:rsidRPr="00BF6EBF">
        <w:t xml:space="preserve"> Road Bridge, and</w:t>
      </w:r>
    </w:p>
    <w:p w14:paraId="5F6BFDAE" w14:textId="77777777" w:rsidR="00897A7A" w:rsidRDefault="00897A7A" w:rsidP="00897A7A">
      <w:pPr>
        <w:pStyle w:val="CMPResolutionbody"/>
      </w:pPr>
      <w:r w:rsidRPr="00BF6EBF">
        <w:t>FURTHER RESOLVED that the Ulysses Town Board wishes to express appreciation to New York State Department of Transportation for administering this funding opportunity. </w:t>
      </w:r>
    </w:p>
    <w:p w14:paraId="6703FB3B" w14:textId="4AEEDBE5" w:rsidR="00897A7A" w:rsidRDefault="00897A7A" w:rsidP="00897A7A">
      <w:pPr>
        <w:pStyle w:val="CMPResolutionbody"/>
        <w:rPr>
          <w:rFonts w:cstheme="minorHAnsi"/>
          <w:color w:val="auto"/>
          <w:szCs w:val="24"/>
        </w:rPr>
      </w:pPr>
      <w:r>
        <w:rPr>
          <w:color w:val="auto"/>
        </w:rPr>
        <w:t>Moved: Ms.</w:t>
      </w:r>
      <w:r w:rsidR="00D621FD">
        <w:rPr>
          <w:color w:val="auto"/>
        </w:rPr>
        <w:t xml:space="preserve"> Olson</w:t>
      </w:r>
      <w:r>
        <w:rPr>
          <w:color w:val="auto"/>
        </w:rPr>
        <w:tab/>
      </w:r>
      <w:r>
        <w:rPr>
          <w:color w:val="auto"/>
        </w:rPr>
        <w:tab/>
        <w:t xml:space="preserve">Seconded: </w:t>
      </w:r>
      <w:r w:rsidR="00995C6E">
        <w:rPr>
          <w:color w:val="auto"/>
        </w:rPr>
        <w:t>Ms. Bouchard</w:t>
      </w:r>
    </w:p>
    <w:p w14:paraId="1EC9E1D9" w14:textId="77777777" w:rsidR="00897A7A" w:rsidRDefault="00897A7A" w:rsidP="00897A7A">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absent</w:t>
      </w:r>
    </w:p>
    <w:p w14:paraId="41EA0C63" w14:textId="77777777" w:rsidR="00897A7A" w:rsidRDefault="00897A7A" w:rsidP="00897A7A">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4AEA018A" w14:textId="77777777" w:rsidR="00897A7A" w:rsidRDefault="00897A7A" w:rsidP="00897A7A">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0E49E13B" w14:textId="77777777" w:rsidR="00897A7A" w:rsidRDefault="00897A7A" w:rsidP="00897A7A">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43523C98" w14:textId="77777777" w:rsidR="00897A7A" w:rsidRDefault="00897A7A" w:rsidP="00897A7A">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44EB7AD8" w14:textId="77777777" w:rsidR="00897A7A" w:rsidRDefault="00897A7A" w:rsidP="00897A7A">
      <w:pPr>
        <w:pStyle w:val="CMPBody1"/>
        <w:ind w:left="720"/>
        <w:rPr>
          <w:rFonts w:cstheme="minorHAnsi"/>
          <w:color w:val="auto"/>
          <w:szCs w:val="24"/>
        </w:rPr>
      </w:pPr>
    </w:p>
    <w:p w14:paraId="18D49254" w14:textId="77777777" w:rsidR="00897A7A" w:rsidRDefault="00897A7A" w:rsidP="00897A7A">
      <w:pPr>
        <w:pStyle w:val="CMPResolutionbody"/>
        <w:spacing w:after="0"/>
        <w:rPr>
          <w:color w:val="auto"/>
          <w:szCs w:val="24"/>
        </w:rPr>
      </w:pPr>
      <w:r>
        <w:rPr>
          <w:color w:val="auto"/>
          <w:szCs w:val="24"/>
        </w:rPr>
        <w:t>Vote: 4-0</w:t>
      </w:r>
    </w:p>
    <w:p w14:paraId="2DFE5C89" w14:textId="77777777" w:rsidR="00897A7A" w:rsidRDefault="00897A7A" w:rsidP="00897A7A">
      <w:pPr>
        <w:pStyle w:val="CMPResolutionbody"/>
        <w:rPr>
          <w:color w:val="auto"/>
          <w:szCs w:val="24"/>
        </w:rPr>
      </w:pPr>
      <w:r>
        <w:rPr>
          <w:color w:val="auto"/>
          <w:szCs w:val="24"/>
        </w:rPr>
        <w:t>Date Adopted: 4/27/21</w:t>
      </w:r>
    </w:p>
    <w:p w14:paraId="081906AE" w14:textId="6261FF7F" w:rsidR="00897A7A" w:rsidRDefault="00897A7A" w:rsidP="00897A7A">
      <w:pPr>
        <w:pStyle w:val="CMPSub-heading"/>
      </w:pPr>
      <w:r>
        <w:t>AUTHORIZATION TO PROVIDE MAINTENANCE SAFETY MEASURES AT WD#3 WATER TANK</w:t>
      </w:r>
    </w:p>
    <w:p w14:paraId="28C27916" w14:textId="5C97295D" w:rsidR="00897A7A" w:rsidRDefault="00897A7A" w:rsidP="00897A7A">
      <w:pPr>
        <w:pStyle w:val="CMPSub-heading2"/>
      </w:pPr>
      <w:r>
        <w:t xml:space="preserve">RESOLUTION # </w:t>
      </w:r>
      <w:r w:rsidR="00C96C1D">
        <w:t>9</w:t>
      </w:r>
      <w:r w:rsidR="00765C37">
        <w:t>3</w:t>
      </w:r>
      <w:r w:rsidR="00481608">
        <w:t xml:space="preserve"> </w:t>
      </w:r>
      <w:r>
        <w:t>OF 2021: AUTHORIZATION TO PROVIDE MAINTENANCE SAFETY MEASURES AT WD#3 WATER TANK</w:t>
      </w:r>
    </w:p>
    <w:p w14:paraId="47ABFE35" w14:textId="77777777" w:rsidR="00897A7A" w:rsidRDefault="00897A7A" w:rsidP="00897A7A">
      <w:pPr>
        <w:pStyle w:val="CMPResolutionbody"/>
      </w:pPr>
      <w:r>
        <w:t xml:space="preserve">WHEREAS, the Ulysses Town Board approved expenditures related of a WIIA grant to install an aerator/mixer system to reduce chlorine biproducts from the water tank serving Water District #3 in Jacksonville that included a $15,000 allowance within the general contractor’s budget and </w:t>
      </w:r>
    </w:p>
    <w:p w14:paraId="2C442074" w14:textId="36B6B9F9" w:rsidR="00897A7A" w:rsidRDefault="00897A7A" w:rsidP="00897A7A">
      <w:pPr>
        <w:pStyle w:val="CMPResolutionbody"/>
      </w:pPr>
      <w:r>
        <w:t>WHEREAS, at the recommendation of the Town’s engineer MRB Associates, the Ulysses Town Board agreed in November 2020 to allow the use of up to $8000 of the contractor’s allowance to install a safety walk and guardrail on the top of the water tank to safely service the newly installed blower and vent and</w:t>
      </w:r>
    </w:p>
    <w:p w14:paraId="4C9DDCE1" w14:textId="77777777" w:rsidR="00897A7A" w:rsidRDefault="00897A7A" w:rsidP="00897A7A">
      <w:pPr>
        <w:pStyle w:val="CMPResolutionbody"/>
      </w:pPr>
      <w:r>
        <w:t xml:space="preserve">WHEREAS, when </w:t>
      </w:r>
      <w:proofErr w:type="spellStart"/>
      <w:r>
        <w:t>Aquastore</w:t>
      </w:r>
      <w:proofErr w:type="spellEnd"/>
      <w:r>
        <w:t>, the manufacturer of the tank reviewed the draft plans for installing the maintenance safety additions approved by the Town Board, they determined that to maintain the warranty on the tank, the design needed to be changed, resulting in a price increase, including fabrication and installation, to $15,000, using the fully budgeted allowance and</w:t>
      </w:r>
    </w:p>
    <w:p w14:paraId="5F2F7C4D" w14:textId="77777777" w:rsidR="00897A7A" w:rsidRDefault="00897A7A" w:rsidP="00897A7A">
      <w:pPr>
        <w:pStyle w:val="CMPResolutionbody"/>
      </w:pPr>
      <w:r>
        <w:t xml:space="preserve">WHEREAS, to avoid the increased expense, the Town explored other alternatives that would allow for the safe maintenance of the rooftop blower and vent and </w:t>
      </w:r>
    </w:p>
    <w:p w14:paraId="3BC08AA3" w14:textId="77777777" w:rsidR="00897A7A" w:rsidRDefault="00897A7A" w:rsidP="00897A7A">
      <w:pPr>
        <w:pStyle w:val="CMPResolutionbody"/>
      </w:pPr>
      <w:r>
        <w:t>WHEREAS, neither the Highway Department staff nor Bolton Point contractors felt they could safely perform the required maintenance safely without a catwalk and railing and</w:t>
      </w:r>
    </w:p>
    <w:p w14:paraId="649361EF" w14:textId="77777777" w:rsidR="00897A7A" w:rsidRDefault="00897A7A" w:rsidP="00897A7A">
      <w:pPr>
        <w:pStyle w:val="CMPResolutionbody"/>
      </w:pPr>
      <w:r>
        <w:t>WHEREAS, the estimates for relocating the newly installed roof top equipment to the ground would be more costly at $17,000- $20,000+ and would further delay the completion of the project, now therefore be it</w:t>
      </w:r>
    </w:p>
    <w:p w14:paraId="0520FC0C" w14:textId="77777777" w:rsidR="00897A7A" w:rsidRDefault="00897A7A" w:rsidP="00897A7A">
      <w:pPr>
        <w:pStyle w:val="CMPResolutionbody"/>
      </w:pPr>
      <w:r>
        <w:t>RESOLVED, upon recommendation of the Town Supervisor, that the Ulysses Town Board hereby authorizes MRB to direct the contractor to procure and install the tank-manufactured catwalk and railing for the inclusive price of $15,000, which is available within the approved grant.</w:t>
      </w:r>
    </w:p>
    <w:p w14:paraId="6AEA232A" w14:textId="243AE1E5" w:rsidR="00897A7A" w:rsidRDefault="00897A7A" w:rsidP="00897A7A">
      <w:pPr>
        <w:pStyle w:val="CMPResolutionbody"/>
        <w:rPr>
          <w:rFonts w:cstheme="minorHAnsi"/>
          <w:color w:val="auto"/>
          <w:szCs w:val="24"/>
        </w:rPr>
      </w:pPr>
      <w:r>
        <w:rPr>
          <w:color w:val="auto"/>
        </w:rPr>
        <w:lastRenderedPageBreak/>
        <w:t>Moved: Ms.</w:t>
      </w:r>
      <w:r w:rsidR="000D7D0C">
        <w:rPr>
          <w:color w:val="auto"/>
        </w:rPr>
        <w:t xml:space="preserve"> Olson</w:t>
      </w:r>
      <w:r>
        <w:rPr>
          <w:color w:val="auto"/>
        </w:rPr>
        <w:tab/>
        <w:t>Seconded: Mr. Goldman</w:t>
      </w:r>
    </w:p>
    <w:p w14:paraId="67EF002F" w14:textId="26E1CEC1" w:rsidR="00B848AF" w:rsidRDefault="00B848AF" w:rsidP="00517758">
      <w:pPr>
        <w:pStyle w:val="CMPResolutionbody"/>
        <w:spacing w:after="0"/>
        <w:ind w:left="1440"/>
        <w:rPr>
          <w:rFonts w:cstheme="minorHAnsi"/>
          <w:color w:val="auto"/>
          <w:szCs w:val="24"/>
        </w:rPr>
      </w:pPr>
      <w:r>
        <w:rPr>
          <w:rFonts w:cstheme="minorHAnsi"/>
          <w:color w:val="auto"/>
          <w:szCs w:val="24"/>
        </w:rPr>
        <w:t xml:space="preserve">Discussion: </w:t>
      </w:r>
      <w:r w:rsidR="00395950">
        <w:rPr>
          <w:rFonts w:cstheme="minorHAnsi"/>
          <w:color w:val="auto"/>
          <w:szCs w:val="24"/>
        </w:rPr>
        <w:t xml:space="preserve">Mr. Boggs </w:t>
      </w:r>
      <w:r w:rsidR="00817A97">
        <w:rPr>
          <w:rFonts w:cstheme="minorHAnsi"/>
          <w:color w:val="auto"/>
          <w:szCs w:val="24"/>
        </w:rPr>
        <w:t xml:space="preserve">explained the importance of safety since the blower will require on-going maintenance for several years. </w:t>
      </w:r>
      <w:r w:rsidR="000300F1">
        <w:rPr>
          <w:rFonts w:cstheme="minorHAnsi"/>
          <w:color w:val="auto"/>
          <w:szCs w:val="24"/>
        </w:rPr>
        <w:t>He expressed concerns about the informality of the design presented by MRB</w:t>
      </w:r>
      <w:r w:rsidR="00610AFE">
        <w:rPr>
          <w:rFonts w:cstheme="minorHAnsi"/>
          <w:color w:val="auto"/>
          <w:szCs w:val="24"/>
        </w:rPr>
        <w:t>.</w:t>
      </w:r>
    </w:p>
    <w:p w14:paraId="5D39036B" w14:textId="0657F828" w:rsidR="00610AFE" w:rsidRDefault="00610AFE" w:rsidP="00517758">
      <w:pPr>
        <w:pStyle w:val="CMPResolutionbody"/>
        <w:spacing w:after="0"/>
        <w:ind w:left="1440"/>
        <w:rPr>
          <w:rFonts w:cstheme="minorHAnsi"/>
          <w:color w:val="auto"/>
          <w:szCs w:val="24"/>
        </w:rPr>
      </w:pPr>
      <w:r>
        <w:rPr>
          <w:rFonts w:cstheme="minorHAnsi"/>
          <w:color w:val="auto"/>
          <w:szCs w:val="24"/>
        </w:rPr>
        <w:t>The board discussed i</w:t>
      </w:r>
      <w:r w:rsidR="000300F1">
        <w:rPr>
          <w:rFonts w:cstheme="minorHAnsi"/>
          <w:color w:val="auto"/>
          <w:szCs w:val="24"/>
        </w:rPr>
        <w:t>ssues of safety, cost, time</w:t>
      </w:r>
      <w:r w:rsidR="00817A97">
        <w:rPr>
          <w:rFonts w:cstheme="minorHAnsi"/>
          <w:color w:val="auto"/>
          <w:szCs w:val="24"/>
        </w:rPr>
        <w:t>, and</w:t>
      </w:r>
      <w:r w:rsidR="000300F1">
        <w:rPr>
          <w:rFonts w:cstheme="minorHAnsi"/>
          <w:color w:val="auto"/>
          <w:szCs w:val="24"/>
        </w:rPr>
        <w:t xml:space="preserve"> process.</w:t>
      </w:r>
    </w:p>
    <w:p w14:paraId="10F6318F" w14:textId="6B8CB73D" w:rsidR="00610AFE" w:rsidRDefault="00610AFE" w:rsidP="00517758">
      <w:pPr>
        <w:pStyle w:val="CMPResolutionbody"/>
        <w:spacing w:after="0"/>
        <w:ind w:left="1440"/>
        <w:rPr>
          <w:rFonts w:cstheme="minorHAnsi"/>
          <w:color w:val="auto"/>
          <w:szCs w:val="24"/>
        </w:rPr>
      </w:pPr>
      <w:r>
        <w:rPr>
          <w:rFonts w:cstheme="minorHAnsi"/>
          <w:color w:val="auto"/>
          <w:szCs w:val="24"/>
        </w:rPr>
        <w:t>Ms. Olson requested that the board develop questions to move the process ahead quickly.</w:t>
      </w:r>
      <w:r w:rsidR="000300F1">
        <w:rPr>
          <w:rFonts w:cstheme="minorHAnsi"/>
          <w:color w:val="auto"/>
          <w:szCs w:val="24"/>
        </w:rPr>
        <w:t xml:space="preserve"> The board identified the following issues</w:t>
      </w:r>
      <w:r w:rsidR="00DC6545">
        <w:rPr>
          <w:rFonts w:cstheme="minorHAnsi"/>
          <w:color w:val="auto"/>
          <w:szCs w:val="24"/>
        </w:rPr>
        <w:t xml:space="preserve"> to reconcile:</w:t>
      </w:r>
    </w:p>
    <w:p w14:paraId="0481360C" w14:textId="199923AA" w:rsidR="00610AFE" w:rsidRDefault="00DC6545" w:rsidP="00517758">
      <w:pPr>
        <w:pStyle w:val="CMPResolutionbody"/>
        <w:numPr>
          <w:ilvl w:val="0"/>
          <w:numId w:val="14"/>
        </w:numPr>
        <w:spacing w:after="0"/>
        <w:ind w:left="2160"/>
        <w:rPr>
          <w:rFonts w:cstheme="minorHAnsi"/>
          <w:color w:val="auto"/>
          <w:szCs w:val="24"/>
        </w:rPr>
      </w:pPr>
      <w:r>
        <w:rPr>
          <w:rFonts w:cstheme="minorHAnsi"/>
          <w:color w:val="auto"/>
          <w:szCs w:val="24"/>
        </w:rPr>
        <w:t xml:space="preserve">Getting a </w:t>
      </w:r>
      <w:r w:rsidR="00610AFE">
        <w:rPr>
          <w:rFonts w:cstheme="minorHAnsi"/>
          <w:color w:val="auto"/>
          <w:szCs w:val="24"/>
        </w:rPr>
        <w:t>valid design</w:t>
      </w:r>
    </w:p>
    <w:p w14:paraId="032866CC" w14:textId="546068E5" w:rsidR="00610AFE" w:rsidRDefault="00DB5D6F" w:rsidP="00517758">
      <w:pPr>
        <w:pStyle w:val="CMPResolutionbody"/>
        <w:numPr>
          <w:ilvl w:val="0"/>
          <w:numId w:val="14"/>
        </w:numPr>
        <w:spacing w:after="0"/>
        <w:ind w:left="2160"/>
        <w:rPr>
          <w:rFonts w:cstheme="minorHAnsi"/>
          <w:color w:val="auto"/>
          <w:szCs w:val="24"/>
        </w:rPr>
      </w:pPr>
      <w:r>
        <w:rPr>
          <w:rFonts w:cstheme="minorHAnsi"/>
          <w:color w:val="auto"/>
          <w:szCs w:val="24"/>
        </w:rPr>
        <w:t>Whether the grant/contract allows working with an additional contractor</w:t>
      </w:r>
    </w:p>
    <w:p w14:paraId="5F40B56B" w14:textId="496C2433" w:rsidR="00610AFE" w:rsidRDefault="00610AFE" w:rsidP="00517758">
      <w:pPr>
        <w:pStyle w:val="CMPResolutionbody"/>
        <w:numPr>
          <w:ilvl w:val="0"/>
          <w:numId w:val="14"/>
        </w:numPr>
        <w:spacing w:after="0"/>
        <w:ind w:left="2160"/>
        <w:rPr>
          <w:rFonts w:cstheme="minorHAnsi"/>
          <w:color w:val="auto"/>
          <w:szCs w:val="24"/>
        </w:rPr>
      </w:pPr>
      <w:r>
        <w:rPr>
          <w:rFonts w:cstheme="minorHAnsi"/>
          <w:color w:val="auto"/>
          <w:szCs w:val="24"/>
        </w:rPr>
        <w:t xml:space="preserve">Cost &amp; safety </w:t>
      </w:r>
    </w:p>
    <w:p w14:paraId="06A9B67F" w14:textId="6DB08FB2" w:rsidR="005F345B" w:rsidRDefault="00DB5D6F" w:rsidP="00517758">
      <w:pPr>
        <w:pStyle w:val="CMPResolutionbody"/>
        <w:numPr>
          <w:ilvl w:val="0"/>
          <w:numId w:val="14"/>
        </w:numPr>
        <w:spacing w:after="0"/>
        <w:ind w:left="2160"/>
        <w:rPr>
          <w:rFonts w:cstheme="minorHAnsi"/>
          <w:color w:val="auto"/>
          <w:szCs w:val="24"/>
        </w:rPr>
      </w:pPr>
      <w:r>
        <w:rPr>
          <w:rFonts w:cstheme="minorHAnsi"/>
          <w:color w:val="auto"/>
          <w:szCs w:val="24"/>
        </w:rPr>
        <w:t xml:space="preserve">Whether the blower can </w:t>
      </w:r>
      <w:r w:rsidR="005F345B">
        <w:rPr>
          <w:rFonts w:cstheme="minorHAnsi"/>
          <w:color w:val="auto"/>
          <w:szCs w:val="24"/>
        </w:rPr>
        <w:t>still get serviced in the meantime without safety rail…</w:t>
      </w:r>
    </w:p>
    <w:p w14:paraId="366811A5" w14:textId="77777777" w:rsidR="00B848AF" w:rsidRDefault="00B848AF" w:rsidP="00897A7A">
      <w:pPr>
        <w:pStyle w:val="CMPResolutionbody"/>
        <w:spacing w:after="0"/>
        <w:rPr>
          <w:rFonts w:cstheme="minorHAnsi"/>
          <w:color w:val="auto"/>
          <w:szCs w:val="24"/>
        </w:rPr>
      </w:pPr>
    </w:p>
    <w:p w14:paraId="1C83EC13" w14:textId="1D954D68" w:rsidR="00897A7A" w:rsidRDefault="00817A97" w:rsidP="00817A97">
      <w:pPr>
        <w:pStyle w:val="CMPResolutionbody"/>
        <w:spacing w:after="0"/>
        <w:rPr>
          <w:color w:val="auto"/>
          <w:szCs w:val="24"/>
        </w:rPr>
      </w:pPr>
      <w:r>
        <w:rPr>
          <w:rFonts w:cstheme="minorHAnsi"/>
          <w:color w:val="auto"/>
          <w:szCs w:val="24"/>
        </w:rPr>
        <w:t xml:space="preserve">Mr. Goldman moved to table the resolutions. This was seconded by Mr. Boggs and passed unanimously. </w:t>
      </w:r>
    </w:p>
    <w:p w14:paraId="7C59759B" w14:textId="77777777" w:rsidR="00897A7A" w:rsidRDefault="00897A7A" w:rsidP="00897A7A">
      <w:pPr>
        <w:ind w:left="-4" w:hanging="10"/>
        <w:rPr>
          <w:b/>
        </w:rPr>
      </w:pPr>
    </w:p>
    <w:p w14:paraId="20054D1D" w14:textId="176E840A" w:rsidR="00897A7A" w:rsidRDefault="00897A7A" w:rsidP="00897A7A">
      <w:pPr>
        <w:ind w:left="-4" w:hanging="10"/>
        <w:rPr>
          <w:b/>
        </w:rPr>
      </w:pPr>
      <w:r>
        <w:rPr>
          <w:b/>
        </w:rPr>
        <w:t>DISCUSSION OF NEXT STEPS FOR FALLS ROAD WATER DISTRICT</w:t>
      </w:r>
    </w:p>
    <w:p w14:paraId="05CC2469" w14:textId="522E7E30" w:rsidR="004115A6" w:rsidRDefault="004115A6" w:rsidP="00897A7A">
      <w:pPr>
        <w:ind w:left="-4" w:hanging="10"/>
        <w:rPr>
          <w:bCs/>
        </w:rPr>
      </w:pPr>
      <w:r w:rsidRPr="004115A6">
        <w:rPr>
          <w:bCs/>
        </w:rPr>
        <w:t>Ms. Olson noted that the ARP funds may be available for water infrastructure</w:t>
      </w:r>
      <w:r>
        <w:rPr>
          <w:bCs/>
        </w:rPr>
        <w:t xml:space="preserve"> and thinks that the town should re-explore this option as there are new residents on the road and a water main is already there.</w:t>
      </w:r>
      <w:r w:rsidR="002B4143">
        <w:rPr>
          <w:bCs/>
        </w:rPr>
        <w:t xml:space="preserve"> </w:t>
      </w:r>
    </w:p>
    <w:p w14:paraId="5CABDE3D" w14:textId="0CC05782" w:rsidR="002B4143" w:rsidRDefault="007F51CE" w:rsidP="00897A7A">
      <w:pPr>
        <w:ind w:left="-4" w:hanging="10"/>
        <w:rPr>
          <w:bCs/>
        </w:rPr>
      </w:pPr>
      <w:r>
        <w:rPr>
          <w:bCs/>
        </w:rPr>
        <w:t>The board reviewed the process to form a district and agreed to continue discussions</w:t>
      </w:r>
    </w:p>
    <w:p w14:paraId="066C108E" w14:textId="77777777" w:rsidR="00897A7A" w:rsidRDefault="00897A7A" w:rsidP="00897A7A">
      <w:pPr>
        <w:ind w:left="-4" w:hanging="10"/>
        <w:rPr>
          <w:b/>
        </w:rPr>
      </w:pPr>
    </w:p>
    <w:p w14:paraId="42F06664" w14:textId="3B2D09D8" w:rsidR="00897A7A" w:rsidRDefault="00897A7A" w:rsidP="00897A7A">
      <w:pPr>
        <w:pStyle w:val="CMPHeading"/>
      </w:pPr>
      <w:r>
        <w:t>FUTURE MEETING TOPICS:</w:t>
      </w:r>
    </w:p>
    <w:p w14:paraId="49DF7644" w14:textId="7CA0EAD1" w:rsidR="00897A7A" w:rsidRDefault="00897A7A" w:rsidP="00B05BC7">
      <w:pPr>
        <w:pStyle w:val="CMPBody1"/>
        <w:numPr>
          <w:ilvl w:val="0"/>
          <w:numId w:val="15"/>
        </w:numPr>
      </w:pPr>
      <w:r>
        <w:t>May 11- Review 2022 Proposed budget Process</w:t>
      </w:r>
    </w:p>
    <w:p w14:paraId="445D509B" w14:textId="17281572" w:rsidR="00897A7A" w:rsidRPr="00897A7A" w:rsidRDefault="000A335B" w:rsidP="00B05BC7">
      <w:pPr>
        <w:pStyle w:val="CMPBody1"/>
        <w:numPr>
          <w:ilvl w:val="0"/>
          <w:numId w:val="15"/>
        </w:numPr>
      </w:pPr>
      <w:r>
        <w:t xml:space="preserve">Schedule Exec Session meeting </w:t>
      </w:r>
      <w:r w:rsidR="00897A7A">
        <w:t xml:space="preserve">for </w:t>
      </w:r>
      <w:r>
        <w:t>p</w:t>
      </w:r>
      <w:r w:rsidR="00B05BC7">
        <w:t>ersonnel issues</w:t>
      </w:r>
    </w:p>
    <w:p w14:paraId="4C7F5F5E" w14:textId="77777777" w:rsidR="00F805F2" w:rsidRDefault="00F805F2" w:rsidP="00897A7A">
      <w:pPr>
        <w:ind w:left="-4" w:hanging="10"/>
        <w:rPr>
          <w:b/>
        </w:rPr>
      </w:pPr>
    </w:p>
    <w:p w14:paraId="4675D354" w14:textId="4B8FBB5A" w:rsidR="007C209E" w:rsidRDefault="007C209E" w:rsidP="007C209E">
      <w:pPr>
        <w:pStyle w:val="CMPHeading"/>
      </w:pPr>
      <w:r>
        <w:t>PRIVILEGE OF THE FLOOR:</w:t>
      </w:r>
    </w:p>
    <w:p w14:paraId="641346BB" w14:textId="5D43CC6B" w:rsidR="003406AC" w:rsidRDefault="003406AC" w:rsidP="003406AC">
      <w:pPr>
        <w:pStyle w:val="BodyText"/>
      </w:pPr>
      <w:r>
        <w:t>Ms. Marino looks forward to in-person meetings again and would like to keep it as an option.</w:t>
      </w:r>
    </w:p>
    <w:p w14:paraId="0D060C20" w14:textId="20A75CB7" w:rsidR="006E76FF" w:rsidRPr="003406AC" w:rsidRDefault="006E76FF" w:rsidP="003406AC">
      <w:pPr>
        <w:pStyle w:val="BodyText"/>
      </w:pPr>
      <w:r>
        <w:t xml:space="preserve">She added that Ag &amp; Markets are generally opposed to </w:t>
      </w:r>
      <w:r w:rsidR="00DF3F4D">
        <w:t xml:space="preserve">creation of </w:t>
      </w:r>
      <w:r>
        <w:t xml:space="preserve">water </w:t>
      </w:r>
      <w:r w:rsidR="00DF3F4D">
        <w:t xml:space="preserve">districts </w:t>
      </w:r>
      <w:r>
        <w:t>in ag districts.</w:t>
      </w:r>
    </w:p>
    <w:p w14:paraId="1216D911" w14:textId="7D830016" w:rsidR="000C1094" w:rsidRPr="00A85CC7" w:rsidRDefault="000C1094" w:rsidP="00A85CC7">
      <w:pPr>
        <w:pStyle w:val="CMPSub-heading"/>
        <w:rPr>
          <w:u w:val="single"/>
        </w:rPr>
      </w:pPr>
      <w:r w:rsidRPr="00A85CC7">
        <w:rPr>
          <w:u w:val="single"/>
        </w:rPr>
        <w:t>APPROVAL OF MINUTES</w:t>
      </w:r>
      <w:r w:rsidR="00A85CC7">
        <w:rPr>
          <w:u w:val="single"/>
        </w:rPr>
        <w:t>:</w:t>
      </w:r>
    </w:p>
    <w:p w14:paraId="2C2C2D11" w14:textId="514AFA8E" w:rsidR="00FB0D12" w:rsidRDefault="00FB0D12" w:rsidP="000C1094">
      <w:pPr>
        <w:pStyle w:val="CMPSub-heading2"/>
      </w:pPr>
      <w:r>
        <w:t xml:space="preserve">RESOLUTION </w:t>
      </w:r>
      <w:r w:rsidR="0008440C">
        <w:t>2021-</w:t>
      </w:r>
      <w:r w:rsidR="008A27AC">
        <w:t>9</w:t>
      </w:r>
      <w:r w:rsidR="00765C37">
        <w:t>4</w:t>
      </w:r>
      <w:r>
        <w:t>: APPROVAL OF MINUTES</w:t>
      </w:r>
    </w:p>
    <w:p w14:paraId="6EBBA496" w14:textId="57D262BD" w:rsidR="00081611" w:rsidRDefault="00F805F2" w:rsidP="00081611">
      <w:pPr>
        <w:pStyle w:val="CMPResolutionbody"/>
      </w:pPr>
      <w:r>
        <w:t xml:space="preserve">RESOLVED, that the Ulysses Town Board approve the minutes of the April 13 </w:t>
      </w:r>
      <w:r w:rsidR="00410C41">
        <w:t>meeting.</w:t>
      </w:r>
    </w:p>
    <w:p w14:paraId="6A218B5E" w14:textId="05E22EE9" w:rsidR="000C1094" w:rsidRPr="00081611" w:rsidRDefault="000C1094" w:rsidP="00081611">
      <w:pPr>
        <w:pStyle w:val="CMPResolutionbody"/>
      </w:pPr>
      <w:r>
        <w:rPr>
          <w:color w:val="auto"/>
        </w:rPr>
        <w:t>Moved:</w:t>
      </w:r>
      <w:r w:rsidR="00405AFB">
        <w:rPr>
          <w:color w:val="auto"/>
        </w:rPr>
        <w:t xml:space="preserve"> </w:t>
      </w:r>
      <w:r w:rsidR="002B6B83">
        <w:rPr>
          <w:color w:val="auto"/>
        </w:rPr>
        <w:t>Mr. Goldman</w:t>
      </w:r>
      <w:r w:rsidR="00FC679D">
        <w:rPr>
          <w:color w:val="auto"/>
        </w:rPr>
        <w:tab/>
      </w:r>
      <w:r>
        <w:rPr>
          <w:color w:val="auto"/>
        </w:rPr>
        <w:tab/>
        <w:t xml:space="preserve">Seconded: </w:t>
      </w:r>
      <w:r w:rsidR="00FC679D">
        <w:rPr>
          <w:color w:val="auto"/>
        </w:rPr>
        <w:t xml:space="preserve">Mr. </w:t>
      </w:r>
      <w:r w:rsidR="002B6B83">
        <w:rPr>
          <w:color w:val="auto"/>
        </w:rPr>
        <w:t>Boggs</w:t>
      </w:r>
    </w:p>
    <w:p w14:paraId="23EC8565" w14:textId="3FA1114A" w:rsidR="000C1094" w:rsidRDefault="000C1094" w:rsidP="000C1094">
      <w:pPr>
        <w:pStyle w:val="CMPResolutionbody"/>
        <w:spacing w:after="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r>
      <w:r w:rsidR="000E5BDB">
        <w:rPr>
          <w:rFonts w:cstheme="minorHAnsi"/>
          <w:color w:val="auto"/>
          <w:szCs w:val="24"/>
        </w:rPr>
        <w:t>absent</w:t>
      </w:r>
    </w:p>
    <w:p w14:paraId="43C62AEA" w14:textId="5B060DAB" w:rsidR="000C1094" w:rsidRDefault="000C1094" w:rsidP="000C109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r>
      <w:r w:rsidR="000E5BDB">
        <w:rPr>
          <w:rFonts w:cstheme="minorHAnsi"/>
          <w:color w:val="auto"/>
          <w:szCs w:val="24"/>
        </w:rPr>
        <w:t>aye</w:t>
      </w:r>
    </w:p>
    <w:p w14:paraId="246927D4" w14:textId="77777777" w:rsidR="000C1094" w:rsidRDefault="000C1094" w:rsidP="000C109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129BB2B" w14:textId="77777777" w:rsidR="000C1094" w:rsidRDefault="000C1094" w:rsidP="000C109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68FE4193" w14:textId="77777777" w:rsidR="000C1094" w:rsidRDefault="000C1094" w:rsidP="000C109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7D26A640" w14:textId="77777777" w:rsidR="000C1094" w:rsidRDefault="000C1094" w:rsidP="000C1094">
      <w:pPr>
        <w:pStyle w:val="CMPBody1"/>
        <w:ind w:left="720"/>
        <w:rPr>
          <w:rFonts w:cstheme="minorHAnsi"/>
          <w:color w:val="auto"/>
          <w:szCs w:val="24"/>
        </w:rPr>
      </w:pPr>
    </w:p>
    <w:p w14:paraId="4EC4DD22" w14:textId="28B372AE" w:rsidR="000C1094" w:rsidRDefault="000C1094" w:rsidP="000C1094">
      <w:pPr>
        <w:pStyle w:val="CMPResolutionbody"/>
        <w:spacing w:after="0"/>
        <w:rPr>
          <w:color w:val="auto"/>
          <w:szCs w:val="24"/>
        </w:rPr>
      </w:pPr>
      <w:r>
        <w:rPr>
          <w:color w:val="auto"/>
          <w:szCs w:val="24"/>
        </w:rPr>
        <w:t xml:space="preserve">Vote: </w:t>
      </w:r>
      <w:r w:rsidR="00BE6974">
        <w:rPr>
          <w:color w:val="auto"/>
          <w:szCs w:val="24"/>
        </w:rPr>
        <w:t>4</w:t>
      </w:r>
      <w:r>
        <w:rPr>
          <w:color w:val="auto"/>
          <w:szCs w:val="24"/>
        </w:rPr>
        <w:t>-0</w:t>
      </w:r>
    </w:p>
    <w:p w14:paraId="7164532A" w14:textId="7E64E048" w:rsidR="000C1094" w:rsidRDefault="000C1094" w:rsidP="000C1094">
      <w:pPr>
        <w:pStyle w:val="CMPResolutionbody"/>
        <w:rPr>
          <w:color w:val="auto"/>
          <w:szCs w:val="24"/>
        </w:rPr>
      </w:pPr>
      <w:r>
        <w:rPr>
          <w:color w:val="auto"/>
          <w:szCs w:val="24"/>
        </w:rPr>
        <w:t xml:space="preserve">Date Adopted: </w:t>
      </w:r>
      <w:r w:rsidR="000E5BDB">
        <w:rPr>
          <w:color w:val="auto"/>
          <w:szCs w:val="24"/>
        </w:rPr>
        <w:t>4/27</w:t>
      </w:r>
      <w:r>
        <w:rPr>
          <w:color w:val="auto"/>
          <w:szCs w:val="24"/>
        </w:rPr>
        <w:t>/21</w:t>
      </w: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74B00CAD" w:rsidR="00C64330" w:rsidRPr="009007DD" w:rsidRDefault="00F55F3E">
      <w:pPr>
        <w:rPr>
          <w:rFonts w:cstheme="minorHAnsi"/>
        </w:rPr>
      </w:pPr>
      <w:r w:rsidRPr="009007DD">
        <w:rPr>
          <w:rFonts w:cstheme="minorHAnsi"/>
        </w:rPr>
        <w:t xml:space="preserve">Mr.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F6012C">
        <w:rPr>
          <w:rFonts w:cstheme="minorHAnsi"/>
        </w:rPr>
        <w:t>9:</w:t>
      </w:r>
      <w:r w:rsidR="00985455">
        <w:rPr>
          <w:rFonts w:cstheme="minorHAnsi"/>
        </w:rPr>
        <w:t>1</w:t>
      </w:r>
      <w:r w:rsidR="006D2F7D">
        <w:rPr>
          <w:rFonts w:cstheme="minorHAnsi"/>
        </w:rPr>
        <w:t>6</w:t>
      </w:r>
      <w:r w:rsidR="00776ACA" w:rsidRPr="009007DD">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C454E5">
        <w:rPr>
          <w:rFonts w:cstheme="minorHAnsi"/>
        </w:rPr>
        <w:t>Ms. Bouchard</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4484D13B" w14:textId="73799556" w:rsidR="00DD7774" w:rsidRPr="0008440C" w:rsidRDefault="00DD7774" w:rsidP="00D2308A">
      <w:pPr>
        <w:rPr>
          <w:rFonts w:cstheme="minorHAnsi"/>
          <w:b/>
          <w:u w:val="single"/>
        </w:rPr>
      </w:pPr>
      <w:r>
        <w:rPr>
          <w:rFonts w:cstheme="minorHAnsi"/>
          <w:i/>
        </w:rPr>
        <w:t xml:space="preserve">Respectfully submitted by </w:t>
      </w:r>
      <w:r w:rsidR="00C57D6B">
        <w:rPr>
          <w:rFonts w:cstheme="minorHAnsi"/>
          <w:i/>
        </w:rPr>
        <w:t>Carissa Parlato</w:t>
      </w:r>
      <w:r>
        <w:rPr>
          <w:rFonts w:cstheme="minorHAnsi"/>
          <w:i/>
        </w:rPr>
        <w:t>, Town Clerk</w:t>
      </w:r>
    </w:p>
    <w:p w14:paraId="41FB4B8B" w14:textId="7F745D5B" w:rsidR="00D2308A" w:rsidRPr="009007DD" w:rsidRDefault="00C95042" w:rsidP="00D2308A">
      <w:pPr>
        <w:rPr>
          <w:rFonts w:cstheme="minorHAnsi"/>
          <w:i/>
        </w:rPr>
      </w:pPr>
      <w:r>
        <w:rPr>
          <w:rFonts w:cstheme="minorHAnsi"/>
          <w:i/>
        </w:rPr>
        <w:t>4/12/</w:t>
      </w:r>
      <w:r w:rsidR="00476838" w:rsidRPr="009007DD">
        <w:rPr>
          <w:rFonts w:cstheme="minorHAnsi"/>
          <w:i/>
        </w:rPr>
        <w:t>202</w:t>
      </w:r>
      <w:r w:rsidR="009A56D3">
        <w:rPr>
          <w:rFonts w:cstheme="minorHAnsi"/>
          <w:i/>
        </w:rPr>
        <w:t>1</w:t>
      </w:r>
    </w:p>
    <w:sectPr w:rsidR="00D2308A" w:rsidRPr="009007DD" w:rsidSect="0058075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0E7E6" w14:textId="77777777" w:rsidR="00946CE2" w:rsidRDefault="00946CE2">
      <w:r>
        <w:separator/>
      </w:r>
    </w:p>
  </w:endnote>
  <w:endnote w:type="continuationSeparator" w:id="0">
    <w:p w14:paraId="10B63DB9" w14:textId="77777777" w:rsidR="00946CE2" w:rsidRDefault="00946CE2">
      <w:r>
        <w:continuationSeparator/>
      </w:r>
    </w:p>
    <w:p w14:paraId="3A6AA3FF" w14:textId="77777777" w:rsidR="00946CE2" w:rsidRDefault="00946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aco">
    <w:altName w:val="Monaco"/>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8602" w14:textId="77777777" w:rsidR="002461CA" w:rsidRDefault="002461CA">
    <w:pPr>
      <w:pStyle w:val="Footer"/>
    </w:pPr>
  </w:p>
  <w:p w14:paraId="6BFF6E0E" w14:textId="77777777" w:rsidR="002461CA" w:rsidRDefault="002461CA"/>
  <w:p w14:paraId="61ABDA6A" w14:textId="77777777" w:rsidR="002461CA" w:rsidRDefault="002461CA"/>
  <w:p w14:paraId="36ABE8EF" w14:textId="77777777" w:rsidR="002461CA" w:rsidRDefault="002461CA"/>
  <w:p w14:paraId="44D639CE" w14:textId="77777777" w:rsidR="002461CA" w:rsidRDefault="002461CA"/>
  <w:p w14:paraId="3F52036A" w14:textId="77777777" w:rsidR="002461CA" w:rsidRDefault="002461CA"/>
  <w:p w14:paraId="222D3577" w14:textId="77777777" w:rsidR="002461CA" w:rsidRDefault="002461CA"/>
  <w:p w14:paraId="36627BC8" w14:textId="77777777" w:rsidR="002461CA" w:rsidRDefault="002461CA"/>
  <w:p w14:paraId="53698D38" w14:textId="77777777" w:rsidR="002461CA" w:rsidRDefault="002461CA"/>
  <w:p w14:paraId="48112C63" w14:textId="77777777" w:rsidR="002461CA" w:rsidRDefault="002461CA"/>
  <w:p w14:paraId="64C42283" w14:textId="77777777" w:rsidR="002461CA" w:rsidRDefault="002461CA"/>
  <w:p w14:paraId="680D3872" w14:textId="77777777" w:rsidR="002461CA" w:rsidRDefault="002461CA"/>
  <w:p w14:paraId="2BAF9FB5" w14:textId="77777777" w:rsidR="002461CA" w:rsidRDefault="002461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AFCB" w14:textId="77777777" w:rsidR="002461CA" w:rsidRDefault="00246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C3F2A" w14:textId="77777777" w:rsidR="00946CE2" w:rsidRDefault="00946CE2">
      <w:r>
        <w:separator/>
      </w:r>
    </w:p>
  </w:footnote>
  <w:footnote w:type="continuationSeparator" w:id="0">
    <w:p w14:paraId="2E2CC495" w14:textId="77777777" w:rsidR="00946CE2" w:rsidRDefault="0094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1D38" w14:textId="77777777" w:rsidR="002461CA" w:rsidRDefault="002461CA">
    <w:pPr>
      <w:pStyle w:val="Header"/>
    </w:pPr>
  </w:p>
  <w:p w14:paraId="12A5E9AA" w14:textId="77777777" w:rsidR="002461CA" w:rsidRDefault="002461CA"/>
  <w:p w14:paraId="01BFB3BE" w14:textId="77777777" w:rsidR="002461CA" w:rsidRDefault="002461CA"/>
  <w:p w14:paraId="2EB5E87D" w14:textId="77777777" w:rsidR="002461CA" w:rsidRDefault="002461CA"/>
  <w:p w14:paraId="388ACB6D" w14:textId="77777777" w:rsidR="002461CA" w:rsidRDefault="002461CA"/>
  <w:p w14:paraId="36BC7648" w14:textId="77777777" w:rsidR="002461CA" w:rsidRDefault="002461CA"/>
  <w:p w14:paraId="27BEAC62" w14:textId="77777777" w:rsidR="002461CA" w:rsidRDefault="002461CA"/>
  <w:p w14:paraId="01A55AF5" w14:textId="77777777" w:rsidR="002461CA" w:rsidRDefault="002461CA"/>
  <w:p w14:paraId="78101290" w14:textId="77777777" w:rsidR="002461CA" w:rsidRDefault="002461CA"/>
  <w:p w14:paraId="21F51C9C" w14:textId="77777777" w:rsidR="002461CA" w:rsidRDefault="002461CA"/>
  <w:p w14:paraId="6CAE5455" w14:textId="77777777" w:rsidR="002461CA" w:rsidRDefault="002461CA"/>
  <w:p w14:paraId="3336E368" w14:textId="77777777" w:rsidR="002461CA" w:rsidRDefault="002461CA"/>
  <w:p w14:paraId="601C95EA" w14:textId="77777777" w:rsidR="002461CA" w:rsidRDefault="00246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0B25842"/>
    <w:multiLevelType w:val="hybridMultilevel"/>
    <w:tmpl w:val="237A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A0CCE"/>
    <w:multiLevelType w:val="hybridMultilevel"/>
    <w:tmpl w:val="DA4E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4644A4"/>
    <w:multiLevelType w:val="hybridMultilevel"/>
    <w:tmpl w:val="3A9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736BB"/>
    <w:multiLevelType w:val="hybridMultilevel"/>
    <w:tmpl w:val="DB7CD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32AF2"/>
    <w:multiLevelType w:val="hybridMultilevel"/>
    <w:tmpl w:val="A29E1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4"/>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328"/>
    <w:rsid w:val="000003E3"/>
    <w:rsid w:val="0000059A"/>
    <w:rsid w:val="000005DC"/>
    <w:rsid w:val="00000D8A"/>
    <w:rsid w:val="00000EA0"/>
    <w:rsid w:val="00000ECE"/>
    <w:rsid w:val="0000117E"/>
    <w:rsid w:val="00001339"/>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0F1"/>
    <w:rsid w:val="00030260"/>
    <w:rsid w:val="00030581"/>
    <w:rsid w:val="000305C5"/>
    <w:rsid w:val="0003070D"/>
    <w:rsid w:val="0003074D"/>
    <w:rsid w:val="00030E34"/>
    <w:rsid w:val="0003112B"/>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7DC"/>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A7"/>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367"/>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509"/>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611"/>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0C"/>
    <w:rsid w:val="0008446C"/>
    <w:rsid w:val="00084525"/>
    <w:rsid w:val="00084AF2"/>
    <w:rsid w:val="00084B06"/>
    <w:rsid w:val="00084BB1"/>
    <w:rsid w:val="00084E64"/>
    <w:rsid w:val="00084F73"/>
    <w:rsid w:val="00084FDE"/>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4D3"/>
    <w:rsid w:val="000A16B1"/>
    <w:rsid w:val="000A1928"/>
    <w:rsid w:val="000A1BEC"/>
    <w:rsid w:val="000A228E"/>
    <w:rsid w:val="000A25AE"/>
    <w:rsid w:val="000A25B8"/>
    <w:rsid w:val="000A260D"/>
    <w:rsid w:val="000A265F"/>
    <w:rsid w:val="000A2707"/>
    <w:rsid w:val="000A2741"/>
    <w:rsid w:val="000A2B0F"/>
    <w:rsid w:val="000A2B8B"/>
    <w:rsid w:val="000A2F84"/>
    <w:rsid w:val="000A3120"/>
    <w:rsid w:val="000A31AD"/>
    <w:rsid w:val="000A3249"/>
    <w:rsid w:val="000A32AB"/>
    <w:rsid w:val="000A335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BBE"/>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472"/>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5BE"/>
    <w:rsid w:val="000C77E0"/>
    <w:rsid w:val="000C783F"/>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66B"/>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0C"/>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E"/>
    <w:rsid w:val="000E26F4"/>
    <w:rsid w:val="000E2791"/>
    <w:rsid w:val="000E29DF"/>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BDB"/>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BD3"/>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1E"/>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82"/>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528"/>
    <w:rsid w:val="001636DD"/>
    <w:rsid w:val="00163798"/>
    <w:rsid w:val="00163869"/>
    <w:rsid w:val="001638A6"/>
    <w:rsid w:val="00163A41"/>
    <w:rsid w:val="00163BCC"/>
    <w:rsid w:val="00163CA8"/>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4BF"/>
    <w:rsid w:val="001756BD"/>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01"/>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AE4"/>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44"/>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0D"/>
    <w:rsid w:val="001E3CB9"/>
    <w:rsid w:val="001E49AB"/>
    <w:rsid w:val="001E4A2E"/>
    <w:rsid w:val="001E4A4F"/>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14F"/>
    <w:rsid w:val="001E723E"/>
    <w:rsid w:val="001E7244"/>
    <w:rsid w:val="001E7280"/>
    <w:rsid w:val="001E75FD"/>
    <w:rsid w:val="001E763B"/>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68"/>
    <w:rsid w:val="001F19FD"/>
    <w:rsid w:val="001F1A37"/>
    <w:rsid w:val="001F1A47"/>
    <w:rsid w:val="001F1B48"/>
    <w:rsid w:val="001F1BA2"/>
    <w:rsid w:val="001F1D29"/>
    <w:rsid w:val="001F1DB8"/>
    <w:rsid w:val="001F1DD2"/>
    <w:rsid w:val="001F1E2F"/>
    <w:rsid w:val="001F1FF6"/>
    <w:rsid w:val="001F216D"/>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6C98"/>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314"/>
    <w:rsid w:val="002223D4"/>
    <w:rsid w:val="0022241E"/>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47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506"/>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10A"/>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F7C"/>
    <w:rsid w:val="00265FDD"/>
    <w:rsid w:val="00266087"/>
    <w:rsid w:val="00266110"/>
    <w:rsid w:val="0026611C"/>
    <w:rsid w:val="0026635F"/>
    <w:rsid w:val="00266426"/>
    <w:rsid w:val="0026662E"/>
    <w:rsid w:val="00266772"/>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706"/>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686"/>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073"/>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5E"/>
    <w:rsid w:val="002907C3"/>
    <w:rsid w:val="00290967"/>
    <w:rsid w:val="00290B5B"/>
    <w:rsid w:val="00290E4D"/>
    <w:rsid w:val="0029108C"/>
    <w:rsid w:val="002910C1"/>
    <w:rsid w:val="00291585"/>
    <w:rsid w:val="00291640"/>
    <w:rsid w:val="002916DC"/>
    <w:rsid w:val="00291717"/>
    <w:rsid w:val="00291A1C"/>
    <w:rsid w:val="00291B25"/>
    <w:rsid w:val="00291B69"/>
    <w:rsid w:val="00291B6C"/>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A1"/>
    <w:rsid w:val="002A4FC6"/>
    <w:rsid w:val="002A52EF"/>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AD"/>
    <w:rsid w:val="002B1FE7"/>
    <w:rsid w:val="002B29B1"/>
    <w:rsid w:val="002B312A"/>
    <w:rsid w:val="002B31FC"/>
    <w:rsid w:val="002B338D"/>
    <w:rsid w:val="002B3532"/>
    <w:rsid w:val="002B38CC"/>
    <w:rsid w:val="002B3D1D"/>
    <w:rsid w:val="002B3D4D"/>
    <w:rsid w:val="002B3E12"/>
    <w:rsid w:val="002B3EDD"/>
    <w:rsid w:val="002B3FA1"/>
    <w:rsid w:val="002B4143"/>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83"/>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B4"/>
    <w:rsid w:val="002C315C"/>
    <w:rsid w:val="002C3438"/>
    <w:rsid w:val="002C361C"/>
    <w:rsid w:val="002C369C"/>
    <w:rsid w:val="002C36EF"/>
    <w:rsid w:val="002C38E3"/>
    <w:rsid w:val="002C3A4C"/>
    <w:rsid w:val="002C44B5"/>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6EB1"/>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410"/>
    <w:rsid w:val="002E26B4"/>
    <w:rsid w:val="002E2AA2"/>
    <w:rsid w:val="002E2FAC"/>
    <w:rsid w:val="002E320B"/>
    <w:rsid w:val="002E3270"/>
    <w:rsid w:val="002E3527"/>
    <w:rsid w:val="002E3712"/>
    <w:rsid w:val="002E3923"/>
    <w:rsid w:val="002E3E1D"/>
    <w:rsid w:val="002E3F2E"/>
    <w:rsid w:val="002E4529"/>
    <w:rsid w:val="002E4582"/>
    <w:rsid w:val="002E46F4"/>
    <w:rsid w:val="002E47C3"/>
    <w:rsid w:val="002E48E5"/>
    <w:rsid w:val="002E4AA9"/>
    <w:rsid w:val="002E4C52"/>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9B"/>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D1D"/>
    <w:rsid w:val="002F7E28"/>
    <w:rsid w:val="002F7F1C"/>
    <w:rsid w:val="003001E3"/>
    <w:rsid w:val="00300AAE"/>
    <w:rsid w:val="00300CB6"/>
    <w:rsid w:val="00300EA7"/>
    <w:rsid w:val="0030145D"/>
    <w:rsid w:val="003015CD"/>
    <w:rsid w:val="00301685"/>
    <w:rsid w:val="003017CF"/>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4D2"/>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6AC"/>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E3C"/>
    <w:rsid w:val="003440BA"/>
    <w:rsid w:val="0034418C"/>
    <w:rsid w:val="0034426B"/>
    <w:rsid w:val="0034452A"/>
    <w:rsid w:val="0034460D"/>
    <w:rsid w:val="00344682"/>
    <w:rsid w:val="00344764"/>
    <w:rsid w:val="003452A2"/>
    <w:rsid w:val="00345832"/>
    <w:rsid w:val="00345D21"/>
    <w:rsid w:val="00345D8E"/>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CE4"/>
    <w:rsid w:val="00354E22"/>
    <w:rsid w:val="00355207"/>
    <w:rsid w:val="003554CF"/>
    <w:rsid w:val="0035564D"/>
    <w:rsid w:val="00355757"/>
    <w:rsid w:val="003558FC"/>
    <w:rsid w:val="00355D60"/>
    <w:rsid w:val="00355DB9"/>
    <w:rsid w:val="00356005"/>
    <w:rsid w:val="0035672E"/>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4E7"/>
    <w:rsid w:val="00364589"/>
    <w:rsid w:val="00364640"/>
    <w:rsid w:val="0036470B"/>
    <w:rsid w:val="003648AD"/>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9C0"/>
    <w:rsid w:val="00366DC0"/>
    <w:rsid w:val="00367001"/>
    <w:rsid w:val="00367075"/>
    <w:rsid w:val="0036707D"/>
    <w:rsid w:val="003672DB"/>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92B"/>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F0"/>
    <w:rsid w:val="00375C55"/>
    <w:rsid w:val="00375DD1"/>
    <w:rsid w:val="00376168"/>
    <w:rsid w:val="00376547"/>
    <w:rsid w:val="00376720"/>
    <w:rsid w:val="003768A1"/>
    <w:rsid w:val="003769EB"/>
    <w:rsid w:val="00376ADF"/>
    <w:rsid w:val="00376B7A"/>
    <w:rsid w:val="00376FA1"/>
    <w:rsid w:val="00377296"/>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78"/>
    <w:rsid w:val="003912D8"/>
    <w:rsid w:val="00391AA1"/>
    <w:rsid w:val="00391C52"/>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950"/>
    <w:rsid w:val="00395CDE"/>
    <w:rsid w:val="00395D6E"/>
    <w:rsid w:val="00395DD6"/>
    <w:rsid w:val="00395E0B"/>
    <w:rsid w:val="00396159"/>
    <w:rsid w:val="003962B6"/>
    <w:rsid w:val="003963BB"/>
    <w:rsid w:val="00396404"/>
    <w:rsid w:val="00396709"/>
    <w:rsid w:val="00396754"/>
    <w:rsid w:val="00397157"/>
    <w:rsid w:val="00397309"/>
    <w:rsid w:val="003973CB"/>
    <w:rsid w:val="0039745F"/>
    <w:rsid w:val="00397903"/>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9AF"/>
    <w:rsid w:val="003B2AEE"/>
    <w:rsid w:val="003B2CC7"/>
    <w:rsid w:val="003B2D82"/>
    <w:rsid w:val="003B2E5F"/>
    <w:rsid w:val="003B30F0"/>
    <w:rsid w:val="003B345E"/>
    <w:rsid w:val="003B3E86"/>
    <w:rsid w:val="003B40F9"/>
    <w:rsid w:val="003B417F"/>
    <w:rsid w:val="003B4287"/>
    <w:rsid w:val="003B44C6"/>
    <w:rsid w:val="003B4818"/>
    <w:rsid w:val="003B48D5"/>
    <w:rsid w:val="003B48E7"/>
    <w:rsid w:val="003B4A57"/>
    <w:rsid w:val="003B4B7C"/>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A2"/>
    <w:rsid w:val="003C2AF8"/>
    <w:rsid w:val="003C2B7C"/>
    <w:rsid w:val="003C2D5A"/>
    <w:rsid w:val="003C310B"/>
    <w:rsid w:val="003C374C"/>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1B8"/>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C50"/>
    <w:rsid w:val="003D3ECB"/>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490"/>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AFB"/>
    <w:rsid w:val="00405B44"/>
    <w:rsid w:val="00405D9C"/>
    <w:rsid w:val="00405DCE"/>
    <w:rsid w:val="00405EC0"/>
    <w:rsid w:val="0040628F"/>
    <w:rsid w:val="00406432"/>
    <w:rsid w:val="0040665E"/>
    <w:rsid w:val="0040710D"/>
    <w:rsid w:val="004075B9"/>
    <w:rsid w:val="004079C5"/>
    <w:rsid w:val="00407FC0"/>
    <w:rsid w:val="00410546"/>
    <w:rsid w:val="00410B7B"/>
    <w:rsid w:val="00410C41"/>
    <w:rsid w:val="00410EC8"/>
    <w:rsid w:val="00410F68"/>
    <w:rsid w:val="0041118B"/>
    <w:rsid w:val="00411238"/>
    <w:rsid w:val="004113CA"/>
    <w:rsid w:val="004115A6"/>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6EA3"/>
    <w:rsid w:val="004270DC"/>
    <w:rsid w:val="0042729B"/>
    <w:rsid w:val="00427318"/>
    <w:rsid w:val="00427341"/>
    <w:rsid w:val="0042787D"/>
    <w:rsid w:val="004279BE"/>
    <w:rsid w:val="00427B0F"/>
    <w:rsid w:val="0043052A"/>
    <w:rsid w:val="004307BD"/>
    <w:rsid w:val="0043098A"/>
    <w:rsid w:val="00430C43"/>
    <w:rsid w:val="00430C89"/>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7F3"/>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98E"/>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08"/>
    <w:rsid w:val="004816F2"/>
    <w:rsid w:val="004819E8"/>
    <w:rsid w:val="00481E3B"/>
    <w:rsid w:val="004820D7"/>
    <w:rsid w:val="0048253F"/>
    <w:rsid w:val="00482676"/>
    <w:rsid w:val="00482885"/>
    <w:rsid w:val="004829FF"/>
    <w:rsid w:val="00482A98"/>
    <w:rsid w:val="00482ABC"/>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FC"/>
    <w:rsid w:val="00495A35"/>
    <w:rsid w:val="00495DA7"/>
    <w:rsid w:val="00495E03"/>
    <w:rsid w:val="00495E83"/>
    <w:rsid w:val="00496103"/>
    <w:rsid w:val="004962F7"/>
    <w:rsid w:val="00496446"/>
    <w:rsid w:val="004965F0"/>
    <w:rsid w:val="004968EB"/>
    <w:rsid w:val="00496A4A"/>
    <w:rsid w:val="00496F6E"/>
    <w:rsid w:val="004970F7"/>
    <w:rsid w:val="00497632"/>
    <w:rsid w:val="00497A17"/>
    <w:rsid w:val="00497A6B"/>
    <w:rsid w:val="00497B64"/>
    <w:rsid w:val="00497BA8"/>
    <w:rsid w:val="00497BA9"/>
    <w:rsid w:val="00497DE3"/>
    <w:rsid w:val="00497EE4"/>
    <w:rsid w:val="00497F7C"/>
    <w:rsid w:val="004A013E"/>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977"/>
    <w:rsid w:val="004A2C10"/>
    <w:rsid w:val="004A2E49"/>
    <w:rsid w:val="004A3426"/>
    <w:rsid w:val="004A3649"/>
    <w:rsid w:val="004A36FE"/>
    <w:rsid w:val="004A37AC"/>
    <w:rsid w:val="004A3B0B"/>
    <w:rsid w:val="004A3B74"/>
    <w:rsid w:val="004A3E25"/>
    <w:rsid w:val="004A3F71"/>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906"/>
    <w:rsid w:val="004A7A5C"/>
    <w:rsid w:val="004A7ABD"/>
    <w:rsid w:val="004A7D23"/>
    <w:rsid w:val="004A7D30"/>
    <w:rsid w:val="004A7FCA"/>
    <w:rsid w:val="004A7FEA"/>
    <w:rsid w:val="004B0049"/>
    <w:rsid w:val="004B00F5"/>
    <w:rsid w:val="004B03EB"/>
    <w:rsid w:val="004B0477"/>
    <w:rsid w:val="004B06EF"/>
    <w:rsid w:val="004B0D61"/>
    <w:rsid w:val="004B0E35"/>
    <w:rsid w:val="004B0FDF"/>
    <w:rsid w:val="004B120C"/>
    <w:rsid w:val="004B1319"/>
    <w:rsid w:val="004B141D"/>
    <w:rsid w:val="004B1AD4"/>
    <w:rsid w:val="004B1B8E"/>
    <w:rsid w:val="004B1C0A"/>
    <w:rsid w:val="004B1D2B"/>
    <w:rsid w:val="004B1DDE"/>
    <w:rsid w:val="004B1EB4"/>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4D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BA"/>
    <w:rsid w:val="004C57E3"/>
    <w:rsid w:val="004C602E"/>
    <w:rsid w:val="004C60A0"/>
    <w:rsid w:val="004C63AE"/>
    <w:rsid w:val="004C6512"/>
    <w:rsid w:val="004C6534"/>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45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6B3"/>
    <w:rsid w:val="0051676E"/>
    <w:rsid w:val="00516862"/>
    <w:rsid w:val="00517093"/>
    <w:rsid w:val="005174EE"/>
    <w:rsid w:val="00517758"/>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827"/>
    <w:rsid w:val="005428D5"/>
    <w:rsid w:val="00542C0D"/>
    <w:rsid w:val="00542DFF"/>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A2C"/>
    <w:rsid w:val="00554C4B"/>
    <w:rsid w:val="00554CE9"/>
    <w:rsid w:val="00554D16"/>
    <w:rsid w:val="00554EC1"/>
    <w:rsid w:val="00555547"/>
    <w:rsid w:val="005556BE"/>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252"/>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87C"/>
    <w:rsid w:val="00574956"/>
    <w:rsid w:val="005749A4"/>
    <w:rsid w:val="00574AEF"/>
    <w:rsid w:val="00574C8F"/>
    <w:rsid w:val="00574D53"/>
    <w:rsid w:val="0057516E"/>
    <w:rsid w:val="00575249"/>
    <w:rsid w:val="00575496"/>
    <w:rsid w:val="00575714"/>
    <w:rsid w:val="0057575C"/>
    <w:rsid w:val="005757DE"/>
    <w:rsid w:val="00575BE4"/>
    <w:rsid w:val="005760A1"/>
    <w:rsid w:val="0057619C"/>
    <w:rsid w:val="005761AC"/>
    <w:rsid w:val="005762EF"/>
    <w:rsid w:val="00576322"/>
    <w:rsid w:val="005766E9"/>
    <w:rsid w:val="00576AF6"/>
    <w:rsid w:val="00576BCA"/>
    <w:rsid w:val="00576BDE"/>
    <w:rsid w:val="00576D03"/>
    <w:rsid w:val="00576E77"/>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78D"/>
    <w:rsid w:val="005958D1"/>
    <w:rsid w:val="005959D5"/>
    <w:rsid w:val="00596534"/>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A56"/>
    <w:rsid w:val="005A1B64"/>
    <w:rsid w:val="005A1CF4"/>
    <w:rsid w:val="005A1E18"/>
    <w:rsid w:val="005A20E6"/>
    <w:rsid w:val="005A284A"/>
    <w:rsid w:val="005A2968"/>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3FF6"/>
    <w:rsid w:val="005B48CD"/>
    <w:rsid w:val="005B4BA8"/>
    <w:rsid w:val="005B4D52"/>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D8E"/>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45B"/>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9E2"/>
    <w:rsid w:val="005F5A64"/>
    <w:rsid w:val="005F5D12"/>
    <w:rsid w:val="005F60A0"/>
    <w:rsid w:val="005F6580"/>
    <w:rsid w:val="005F6591"/>
    <w:rsid w:val="005F65CF"/>
    <w:rsid w:val="005F6C46"/>
    <w:rsid w:val="005F703B"/>
    <w:rsid w:val="005F708D"/>
    <w:rsid w:val="005F750C"/>
    <w:rsid w:val="005F76D2"/>
    <w:rsid w:val="005F78BE"/>
    <w:rsid w:val="005F7960"/>
    <w:rsid w:val="005F7CD6"/>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AFE"/>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36"/>
    <w:rsid w:val="00663CEF"/>
    <w:rsid w:val="00663F83"/>
    <w:rsid w:val="00664232"/>
    <w:rsid w:val="00664406"/>
    <w:rsid w:val="00664459"/>
    <w:rsid w:val="00664701"/>
    <w:rsid w:val="006648C1"/>
    <w:rsid w:val="00664B17"/>
    <w:rsid w:val="00664BD1"/>
    <w:rsid w:val="00664C58"/>
    <w:rsid w:val="006651CB"/>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9DF"/>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F85"/>
    <w:rsid w:val="006B3038"/>
    <w:rsid w:val="006B327F"/>
    <w:rsid w:val="006B33C9"/>
    <w:rsid w:val="006B35F3"/>
    <w:rsid w:val="006B378A"/>
    <w:rsid w:val="006B3887"/>
    <w:rsid w:val="006B3E23"/>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1A"/>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2FC5"/>
    <w:rsid w:val="006C3099"/>
    <w:rsid w:val="006C32E6"/>
    <w:rsid w:val="006C349E"/>
    <w:rsid w:val="006C35F0"/>
    <w:rsid w:val="006C36BE"/>
    <w:rsid w:val="006C3755"/>
    <w:rsid w:val="006C3952"/>
    <w:rsid w:val="006C3AB4"/>
    <w:rsid w:val="006C3D5D"/>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78C"/>
    <w:rsid w:val="006D2939"/>
    <w:rsid w:val="006D2B03"/>
    <w:rsid w:val="006D2C7C"/>
    <w:rsid w:val="006D2D72"/>
    <w:rsid w:val="006D2F7D"/>
    <w:rsid w:val="006D310C"/>
    <w:rsid w:val="006D3600"/>
    <w:rsid w:val="006D3607"/>
    <w:rsid w:val="006D3821"/>
    <w:rsid w:val="006D388E"/>
    <w:rsid w:val="006D3AA1"/>
    <w:rsid w:val="006D3ACB"/>
    <w:rsid w:val="006D3B7A"/>
    <w:rsid w:val="006D3D5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353"/>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6FF"/>
    <w:rsid w:val="006E774C"/>
    <w:rsid w:val="006E780B"/>
    <w:rsid w:val="006E783C"/>
    <w:rsid w:val="006E7B53"/>
    <w:rsid w:val="006E7CC7"/>
    <w:rsid w:val="006E7DAB"/>
    <w:rsid w:val="006E7F25"/>
    <w:rsid w:val="006E7F29"/>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89D"/>
    <w:rsid w:val="00726A28"/>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FF9"/>
    <w:rsid w:val="00744EF6"/>
    <w:rsid w:val="007450E2"/>
    <w:rsid w:val="00745486"/>
    <w:rsid w:val="007455D1"/>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9CB"/>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3F0"/>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C37"/>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270"/>
    <w:rsid w:val="0077156E"/>
    <w:rsid w:val="007717A9"/>
    <w:rsid w:val="007717C5"/>
    <w:rsid w:val="00771BA6"/>
    <w:rsid w:val="00772160"/>
    <w:rsid w:val="007724C0"/>
    <w:rsid w:val="007726D9"/>
    <w:rsid w:val="00772882"/>
    <w:rsid w:val="007728CE"/>
    <w:rsid w:val="00772B6E"/>
    <w:rsid w:val="00772E94"/>
    <w:rsid w:val="0077327C"/>
    <w:rsid w:val="00773414"/>
    <w:rsid w:val="00773887"/>
    <w:rsid w:val="00773B43"/>
    <w:rsid w:val="00773D47"/>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202"/>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125"/>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BB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CB7"/>
    <w:rsid w:val="007C5FA4"/>
    <w:rsid w:val="007C5FCA"/>
    <w:rsid w:val="007C64AB"/>
    <w:rsid w:val="007C6931"/>
    <w:rsid w:val="007C69A2"/>
    <w:rsid w:val="007C6A28"/>
    <w:rsid w:val="007C6F68"/>
    <w:rsid w:val="007C7241"/>
    <w:rsid w:val="007C7786"/>
    <w:rsid w:val="007C7A17"/>
    <w:rsid w:val="007C7A44"/>
    <w:rsid w:val="007C7BA4"/>
    <w:rsid w:val="007D074C"/>
    <w:rsid w:val="007D0CC5"/>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D3F"/>
    <w:rsid w:val="007F4F41"/>
    <w:rsid w:val="007F503C"/>
    <w:rsid w:val="007F51CE"/>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3D"/>
    <w:rsid w:val="00800E45"/>
    <w:rsid w:val="00801032"/>
    <w:rsid w:val="00801183"/>
    <w:rsid w:val="008014AA"/>
    <w:rsid w:val="00801924"/>
    <w:rsid w:val="00801937"/>
    <w:rsid w:val="00801C16"/>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97"/>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389"/>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CE5"/>
    <w:rsid w:val="008353C2"/>
    <w:rsid w:val="00835805"/>
    <w:rsid w:val="00835A27"/>
    <w:rsid w:val="00835B5A"/>
    <w:rsid w:val="00835C06"/>
    <w:rsid w:val="00835C20"/>
    <w:rsid w:val="00835DF2"/>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5E6"/>
    <w:rsid w:val="00856633"/>
    <w:rsid w:val="008567F0"/>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A7A"/>
    <w:rsid w:val="00897C3E"/>
    <w:rsid w:val="00897FA7"/>
    <w:rsid w:val="008A00C5"/>
    <w:rsid w:val="008A0218"/>
    <w:rsid w:val="008A04C8"/>
    <w:rsid w:val="008A0648"/>
    <w:rsid w:val="008A0A9C"/>
    <w:rsid w:val="008A0C71"/>
    <w:rsid w:val="008A0E18"/>
    <w:rsid w:val="008A0F15"/>
    <w:rsid w:val="008A13B4"/>
    <w:rsid w:val="008A146A"/>
    <w:rsid w:val="008A1698"/>
    <w:rsid w:val="008A1851"/>
    <w:rsid w:val="008A1910"/>
    <w:rsid w:val="008A1CA1"/>
    <w:rsid w:val="008A1CCC"/>
    <w:rsid w:val="008A1D1D"/>
    <w:rsid w:val="008A206E"/>
    <w:rsid w:val="008A2275"/>
    <w:rsid w:val="008A22F6"/>
    <w:rsid w:val="008A27AC"/>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4CDC"/>
    <w:rsid w:val="008B4EFA"/>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658"/>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AFC"/>
    <w:rsid w:val="008D0D10"/>
    <w:rsid w:val="008D0D61"/>
    <w:rsid w:val="008D0ED5"/>
    <w:rsid w:val="008D0F8B"/>
    <w:rsid w:val="008D1143"/>
    <w:rsid w:val="008D1341"/>
    <w:rsid w:val="008D17F3"/>
    <w:rsid w:val="008D1926"/>
    <w:rsid w:val="008D1A1E"/>
    <w:rsid w:val="008D1B12"/>
    <w:rsid w:val="008D1B58"/>
    <w:rsid w:val="008D1D4A"/>
    <w:rsid w:val="008D1D4D"/>
    <w:rsid w:val="008D2044"/>
    <w:rsid w:val="008D22F9"/>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185"/>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735"/>
    <w:rsid w:val="009028C4"/>
    <w:rsid w:val="00902E1E"/>
    <w:rsid w:val="00902EE2"/>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15F"/>
    <w:rsid w:val="00911354"/>
    <w:rsid w:val="0091153F"/>
    <w:rsid w:val="00911A74"/>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DE6"/>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B7"/>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5C7C"/>
    <w:rsid w:val="0092629F"/>
    <w:rsid w:val="009264B4"/>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CD"/>
    <w:rsid w:val="00932CDB"/>
    <w:rsid w:val="00932D42"/>
    <w:rsid w:val="00932F16"/>
    <w:rsid w:val="0093301D"/>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CE2"/>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B6D"/>
    <w:rsid w:val="00955C58"/>
    <w:rsid w:val="00955CE8"/>
    <w:rsid w:val="0095601A"/>
    <w:rsid w:val="00956224"/>
    <w:rsid w:val="00956255"/>
    <w:rsid w:val="00956260"/>
    <w:rsid w:val="00956360"/>
    <w:rsid w:val="009563FC"/>
    <w:rsid w:val="00956769"/>
    <w:rsid w:val="009569BC"/>
    <w:rsid w:val="00956C08"/>
    <w:rsid w:val="00956C2E"/>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55"/>
    <w:rsid w:val="009854FE"/>
    <w:rsid w:val="00985730"/>
    <w:rsid w:val="009859C4"/>
    <w:rsid w:val="00985CFE"/>
    <w:rsid w:val="00985D33"/>
    <w:rsid w:val="00985DA3"/>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4BCA"/>
    <w:rsid w:val="009952A7"/>
    <w:rsid w:val="0099531A"/>
    <w:rsid w:val="009954C8"/>
    <w:rsid w:val="009955F9"/>
    <w:rsid w:val="009957C8"/>
    <w:rsid w:val="009958AE"/>
    <w:rsid w:val="00995C6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4F0A"/>
    <w:rsid w:val="009A5202"/>
    <w:rsid w:val="009A543C"/>
    <w:rsid w:val="009A5512"/>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939"/>
    <w:rsid w:val="009D1BE4"/>
    <w:rsid w:val="009D202A"/>
    <w:rsid w:val="009D22EC"/>
    <w:rsid w:val="009D24ED"/>
    <w:rsid w:val="009D25F0"/>
    <w:rsid w:val="009D28EE"/>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9F8"/>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3AA"/>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7D2"/>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6B"/>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66"/>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04"/>
    <w:rsid w:val="00A22690"/>
    <w:rsid w:val="00A227C4"/>
    <w:rsid w:val="00A22907"/>
    <w:rsid w:val="00A229E7"/>
    <w:rsid w:val="00A230AC"/>
    <w:rsid w:val="00A230D5"/>
    <w:rsid w:val="00A23324"/>
    <w:rsid w:val="00A234AA"/>
    <w:rsid w:val="00A235D6"/>
    <w:rsid w:val="00A236C3"/>
    <w:rsid w:val="00A23BA7"/>
    <w:rsid w:val="00A23EE8"/>
    <w:rsid w:val="00A242BF"/>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702B"/>
    <w:rsid w:val="00A77193"/>
    <w:rsid w:val="00A774A9"/>
    <w:rsid w:val="00A7759C"/>
    <w:rsid w:val="00A77605"/>
    <w:rsid w:val="00A776DF"/>
    <w:rsid w:val="00A77B37"/>
    <w:rsid w:val="00A77DB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3C6"/>
    <w:rsid w:val="00A8546F"/>
    <w:rsid w:val="00A85A96"/>
    <w:rsid w:val="00A85AB6"/>
    <w:rsid w:val="00A85CC7"/>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25C"/>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1AB"/>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8FD"/>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78C"/>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ED"/>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14B2"/>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1C7D"/>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768"/>
    <w:rsid w:val="00AE7BA6"/>
    <w:rsid w:val="00AE7BD6"/>
    <w:rsid w:val="00AE7D73"/>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BC7"/>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E1E"/>
    <w:rsid w:val="00B15FAC"/>
    <w:rsid w:val="00B16475"/>
    <w:rsid w:val="00B164A4"/>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655"/>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970"/>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413"/>
    <w:rsid w:val="00B82543"/>
    <w:rsid w:val="00B82948"/>
    <w:rsid w:val="00B82D57"/>
    <w:rsid w:val="00B82E0B"/>
    <w:rsid w:val="00B83024"/>
    <w:rsid w:val="00B8324E"/>
    <w:rsid w:val="00B83388"/>
    <w:rsid w:val="00B837E2"/>
    <w:rsid w:val="00B83884"/>
    <w:rsid w:val="00B83956"/>
    <w:rsid w:val="00B83A5C"/>
    <w:rsid w:val="00B83A89"/>
    <w:rsid w:val="00B83F9E"/>
    <w:rsid w:val="00B842C9"/>
    <w:rsid w:val="00B842ED"/>
    <w:rsid w:val="00B84830"/>
    <w:rsid w:val="00B848A1"/>
    <w:rsid w:val="00B848AF"/>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C95"/>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8AC"/>
    <w:rsid w:val="00BA514A"/>
    <w:rsid w:val="00BA519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6A4"/>
    <w:rsid w:val="00BB1724"/>
    <w:rsid w:val="00BB1C3F"/>
    <w:rsid w:val="00BB1CE1"/>
    <w:rsid w:val="00BB1EE7"/>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84"/>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DB4"/>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80C"/>
    <w:rsid w:val="00BD79C3"/>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4C4"/>
    <w:rsid w:val="00BE5558"/>
    <w:rsid w:val="00BE59A6"/>
    <w:rsid w:val="00BE59F1"/>
    <w:rsid w:val="00BE5DF1"/>
    <w:rsid w:val="00BE5E6D"/>
    <w:rsid w:val="00BE6204"/>
    <w:rsid w:val="00BE646E"/>
    <w:rsid w:val="00BE65D2"/>
    <w:rsid w:val="00BE6974"/>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65F"/>
    <w:rsid w:val="00BF597D"/>
    <w:rsid w:val="00BF5A2D"/>
    <w:rsid w:val="00BF5D1A"/>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2D7"/>
    <w:rsid w:val="00C06374"/>
    <w:rsid w:val="00C064C0"/>
    <w:rsid w:val="00C0654B"/>
    <w:rsid w:val="00C065B0"/>
    <w:rsid w:val="00C06C0A"/>
    <w:rsid w:val="00C06C80"/>
    <w:rsid w:val="00C06C8C"/>
    <w:rsid w:val="00C0733B"/>
    <w:rsid w:val="00C07922"/>
    <w:rsid w:val="00C07A11"/>
    <w:rsid w:val="00C07B11"/>
    <w:rsid w:val="00C07FEE"/>
    <w:rsid w:val="00C100C2"/>
    <w:rsid w:val="00C100C5"/>
    <w:rsid w:val="00C10696"/>
    <w:rsid w:val="00C10BCB"/>
    <w:rsid w:val="00C10F0C"/>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6FC"/>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830"/>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1F8"/>
    <w:rsid w:val="00C422F3"/>
    <w:rsid w:val="00C423B8"/>
    <w:rsid w:val="00C425E5"/>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6B"/>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70E"/>
    <w:rsid w:val="00C65777"/>
    <w:rsid w:val="00C65799"/>
    <w:rsid w:val="00C659C8"/>
    <w:rsid w:val="00C65A17"/>
    <w:rsid w:val="00C65A4F"/>
    <w:rsid w:val="00C65C54"/>
    <w:rsid w:val="00C65F73"/>
    <w:rsid w:val="00C65FBF"/>
    <w:rsid w:val="00C6618C"/>
    <w:rsid w:val="00C662C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042"/>
    <w:rsid w:val="00C95280"/>
    <w:rsid w:val="00C95327"/>
    <w:rsid w:val="00C95758"/>
    <w:rsid w:val="00C957FA"/>
    <w:rsid w:val="00C958CA"/>
    <w:rsid w:val="00C9595A"/>
    <w:rsid w:val="00C96146"/>
    <w:rsid w:val="00C961F9"/>
    <w:rsid w:val="00C965C4"/>
    <w:rsid w:val="00C969E2"/>
    <w:rsid w:val="00C96B9D"/>
    <w:rsid w:val="00C96C1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5F13"/>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01"/>
    <w:rsid w:val="00CE311E"/>
    <w:rsid w:val="00CE3502"/>
    <w:rsid w:val="00CE3572"/>
    <w:rsid w:val="00CE366F"/>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237"/>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3D86"/>
    <w:rsid w:val="00D33EF0"/>
    <w:rsid w:val="00D34406"/>
    <w:rsid w:val="00D344AF"/>
    <w:rsid w:val="00D347FB"/>
    <w:rsid w:val="00D34B96"/>
    <w:rsid w:val="00D34C11"/>
    <w:rsid w:val="00D3517E"/>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38CD"/>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1F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AE1"/>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B06"/>
    <w:rsid w:val="00DA1DC2"/>
    <w:rsid w:val="00DA1DE0"/>
    <w:rsid w:val="00DA1E0B"/>
    <w:rsid w:val="00DA22D6"/>
    <w:rsid w:val="00DA2414"/>
    <w:rsid w:val="00DA2599"/>
    <w:rsid w:val="00DA2DA7"/>
    <w:rsid w:val="00DA2E6F"/>
    <w:rsid w:val="00DA37EF"/>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029"/>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5D6F"/>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43F"/>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545"/>
    <w:rsid w:val="00DC6B98"/>
    <w:rsid w:val="00DC6FB5"/>
    <w:rsid w:val="00DC719F"/>
    <w:rsid w:val="00DC7497"/>
    <w:rsid w:val="00DC7906"/>
    <w:rsid w:val="00DC7F43"/>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F0"/>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3F4D"/>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93"/>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8A4"/>
    <w:rsid w:val="00E4793B"/>
    <w:rsid w:val="00E47CA2"/>
    <w:rsid w:val="00E506E4"/>
    <w:rsid w:val="00E509BF"/>
    <w:rsid w:val="00E50A0C"/>
    <w:rsid w:val="00E50B31"/>
    <w:rsid w:val="00E50B50"/>
    <w:rsid w:val="00E50CDA"/>
    <w:rsid w:val="00E50CEA"/>
    <w:rsid w:val="00E50DF9"/>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7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A8"/>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2932"/>
    <w:rsid w:val="00E93026"/>
    <w:rsid w:val="00E93054"/>
    <w:rsid w:val="00E932EA"/>
    <w:rsid w:val="00E933DE"/>
    <w:rsid w:val="00E9366A"/>
    <w:rsid w:val="00E93926"/>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5F07"/>
    <w:rsid w:val="00EB612D"/>
    <w:rsid w:val="00EB6A35"/>
    <w:rsid w:val="00EB6C9E"/>
    <w:rsid w:val="00EB6D44"/>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3FFF"/>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7A6"/>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745"/>
    <w:rsid w:val="00F02958"/>
    <w:rsid w:val="00F02CB7"/>
    <w:rsid w:val="00F02E41"/>
    <w:rsid w:val="00F032F7"/>
    <w:rsid w:val="00F03343"/>
    <w:rsid w:val="00F035BE"/>
    <w:rsid w:val="00F035D0"/>
    <w:rsid w:val="00F03987"/>
    <w:rsid w:val="00F03A6A"/>
    <w:rsid w:val="00F03D76"/>
    <w:rsid w:val="00F04072"/>
    <w:rsid w:val="00F041C0"/>
    <w:rsid w:val="00F04476"/>
    <w:rsid w:val="00F0457D"/>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0BB"/>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56F"/>
    <w:rsid w:val="00F42AA8"/>
    <w:rsid w:val="00F42CAA"/>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2C8"/>
    <w:rsid w:val="00F47D58"/>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9"/>
    <w:rsid w:val="00F53E4C"/>
    <w:rsid w:val="00F541A6"/>
    <w:rsid w:val="00F542C9"/>
    <w:rsid w:val="00F54366"/>
    <w:rsid w:val="00F54408"/>
    <w:rsid w:val="00F54557"/>
    <w:rsid w:val="00F546D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962"/>
    <w:rsid w:val="00F62B37"/>
    <w:rsid w:val="00F62CE4"/>
    <w:rsid w:val="00F62D4E"/>
    <w:rsid w:val="00F62FB3"/>
    <w:rsid w:val="00F631EB"/>
    <w:rsid w:val="00F633A2"/>
    <w:rsid w:val="00F63556"/>
    <w:rsid w:val="00F63757"/>
    <w:rsid w:val="00F63CEC"/>
    <w:rsid w:val="00F64252"/>
    <w:rsid w:val="00F64336"/>
    <w:rsid w:val="00F645B0"/>
    <w:rsid w:val="00F645C7"/>
    <w:rsid w:val="00F64672"/>
    <w:rsid w:val="00F6498F"/>
    <w:rsid w:val="00F64A7C"/>
    <w:rsid w:val="00F64CE3"/>
    <w:rsid w:val="00F64FED"/>
    <w:rsid w:val="00F65066"/>
    <w:rsid w:val="00F65095"/>
    <w:rsid w:val="00F653D3"/>
    <w:rsid w:val="00F65522"/>
    <w:rsid w:val="00F6586F"/>
    <w:rsid w:val="00F658AE"/>
    <w:rsid w:val="00F65C03"/>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35"/>
    <w:rsid w:val="00F76DE4"/>
    <w:rsid w:val="00F76F4E"/>
    <w:rsid w:val="00F7721F"/>
    <w:rsid w:val="00F774D3"/>
    <w:rsid w:val="00F776B5"/>
    <w:rsid w:val="00F77972"/>
    <w:rsid w:val="00F77986"/>
    <w:rsid w:val="00F77B47"/>
    <w:rsid w:val="00F77D8C"/>
    <w:rsid w:val="00F77E34"/>
    <w:rsid w:val="00F80178"/>
    <w:rsid w:val="00F80323"/>
    <w:rsid w:val="00F805F2"/>
    <w:rsid w:val="00F80742"/>
    <w:rsid w:val="00F808CE"/>
    <w:rsid w:val="00F80946"/>
    <w:rsid w:val="00F80D3B"/>
    <w:rsid w:val="00F80D90"/>
    <w:rsid w:val="00F8106C"/>
    <w:rsid w:val="00F81174"/>
    <w:rsid w:val="00F81415"/>
    <w:rsid w:val="00F81621"/>
    <w:rsid w:val="00F81733"/>
    <w:rsid w:val="00F8180E"/>
    <w:rsid w:val="00F818AA"/>
    <w:rsid w:val="00F81B32"/>
    <w:rsid w:val="00F82905"/>
    <w:rsid w:val="00F82975"/>
    <w:rsid w:val="00F82B20"/>
    <w:rsid w:val="00F82C04"/>
    <w:rsid w:val="00F82F3E"/>
    <w:rsid w:val="00F830E7"/>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240"/>
    <w:rsid w:val="00F93BB9"/>
    <w:rsid w:val="00F93C2A"/>
    <w:rsid w:val="00F93CE8"/>
    <w:rsid w:val="00F93CFD"/>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456"/>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521"/>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BC4"/>
    <w:rsid w:val="00FB7BE3"/>
    <w:rsid w:val="00FB7DB4"/>
    <w:rsid w:val="00FB7F46"/>
    <w:rsid w:val="00FC03C3"/>
    <w:rsid w:val="00FC0558"/>
    <w:rsid w:val="00FC0BA0"/>
    <w:rsid w:val="00FC0D05"/>
    <w:rsid w:val="00FC10AE"/>
    <w:rsid w:val="00FC11AB"/>
    <w:rsid w:val="00FC132D"/>
    <w:rsid w:val="00FC1368"/>
    <w:rsid w:val="00FC1B1D"/>
    <w:rsid w:val="00FC1DEE"/>
    <w:rsid w:val="00FC1FC4"/>
    <w:rsid w:val="00FC214D"/>
    <w:rsid w:val="00FC23A3"/>
    <w:rsid w:val="00FC271F"/>
    <w:rsid w:val="00FC299A"/>
    <w:rsid w:val="00FC2A2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79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A6F"/>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0DD1"/>
    <w:rsid w:val="00FE14DF"/>
    <w:rsid w:val="00FE156E"/>
    <w:rsid w:val="00FE18E2"/>
    <w:rsid w:val="00FE1943"/>
    <w:rsid w:val="00FE1BEE"/>
    <w:rsid w:val="00FE1C6B"/>
    <w:rsid w:val="00FE1D63"/>
    <w:rsid w:val="00FE1EF9"/>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01"/>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D6939DA1-AAB1-6B45-866A-71D17B67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A7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9367062">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aco">
    <w:altName w:val="Monaco"/>
    <w:panose1 w:val="00000000000000000000"/>
    <w:charset w:val="4D"/>
    <w:family w:val="auto"/>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1431F"/>
    <w:rsid w:val="002506D5"/>
    <w:rsid w:val="00265D74"/>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5058B5"/>
    <w:rsid w:val="0052083B"/>
    <w:rsid w:val="0052762E"/>
    <w:rsid w:val="00575A07"/>
    <w:rsid w:val="0057756A"/>
    <w:rsid w:val="00582ABF"/>
    <w:rsid w:val="00583FC4"/>
    <w:rsid w:val="005842A7"/>
    <w:rsid w:val="005969C6"/>
    <w:rsid w:val="00597566"/>
    <w:rsid w:val="005A0505"/>
    <w:rsid w:val="005D15D4"/>
    <w:rsid w:val="005E4D8C"/>
    <w:rsid w:val="005F1DCD"/>
    <w:rsid w:val="006034FF"/>
    <w:rsid w:val="0062403E"/>
    <w:rsid w:val="00624548"/>
    <w:rsid w:val="006270BD"/>
    <w:rsid w:val="00656A1C"/>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2A09"/>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11D55"/>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A62B3B-650D-49C5-94FB-F73A232D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9614</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kayla olson</cp:lastModifiedBy>
  <cp:revision>2</cp:revision>
  <cp:lastPrinted>2020-07-28T18:25:00Z</cp:lastPrinted>
  <dcterms:created xsi:type="dcterms:W3CDTF">2021-05-06T21:28:00Z</dcterms:created>
  <dcterms:modified xsi:type="dcterms:W3CDTF">2021-05-06T21:28:00Z</dcterms:modified>
</cp:coreProperties>
</file>