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C774" w14:textId="0F508761" w:rsidR="009438C3" w:rsidRDefault="00E24151" w:rsidP="00731A3A">
      <w:pPr>
        <w:pBdr>
          <w:between w:val="single" w:sz="4" w:space="1" w:color="4F81BD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i/>
          <w:color w:val="C00000"/>
        </w:rPr>
        <w:t>Draft- not yet approved</w:t>
      </w:r>
      <w:r w:rsidR="00D91E23">
        <w:rPr>
          <w:rFonts w:eastAsiaTheme="minorHAnsi" w:cstheme="minorHAnsi"/>
          <w:i/>
          <w:color w:val="C00000"/>
        </w:rPr>
        <w:t xml:space="preserve"> </w:t>
      </w:r>
      <w:r w:rsidR="00D91E23" w:rsidRPr="00D91E23">
        <w:rPr>
          <w:rFonts w:eastAsiaTheme="minorHAnsi" w:cstheme="minorHAnsi"/>
          <w:b/>
          <w:color w:val="000000" w:themeColor="text1"/>
        </w:rPr>
        <w:t>SPECIAL</w:t>
      </w:r>
      <w:r>
        <w:rPr>
          <w:rFonts w:eastAsiaTheme="minorHAnsi" w:cstheme="minorHAnsi"/>
          <w:i/>
          <w:color w:val="C00000"/>
        </w:rPr>
        <w:t xml:space="preserve"> </w:t>
      </w:r>
      <w:r w:rsidR="009438C3" w:rsidRPr="00733CFD">
        <w:rPr>
          <w:rFonts w:eastAsiaTheme="minorHAnsi" w:cstheme="minorHAnsi"/>
          <w:b/>
        </w:rPr>
        <w:t>TOWN BOARD MEETING</w:t>
      </w:r>
    </w:p>
    <w:p w14:paraId="1F66532E" w14:textId="3CE6D704" w:rsidR="006C55B3" w:rsidRPr="00733CFD" w:rsidRDefault="00E32C50" w:rsidP="00731A3A">
      <w:pPr>
        <w:pBdr>
          <w:between w:val="single" w:sz="4" w:space="1" w:color="4F81BD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>Executive Session</w:t>
      </w:r>
    </w:p>
    <w:p w14:paraId="29FB84E2" w14:textId="77777777" w:rsidR="009438C3" w:rsidRPr="00733CFD" w:rsidRDefault="009438C3" w:rsidP="009438C3">
      <w:pPr>
        <w:pBdr>
          <w:between w:val="single" w:sz="4" w:space="1" w:color="4F81BD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eastAsiaTheme="minorHAnsi" w:cstheme="minorHAnsi"/>
        </w:rPr>
      </w:pPr>
      <w:r w:rsidRPr="00733CFD">
        <w:rPr>
          <w:rFonts w:eastAsiaTheme="minorHAnsi" w:cstheme="minorHAnsi"/>
        </w:rPr>
        <w:t>Town of Ulysses</w:t>
      </w:r>
    </w:p>
    <w:sdt>
      <w:sdtPr>
        <w:rPr>
          <w:rFonts w:eastAsiaTheme="minorHAnsi" w:cstheme="minorHAnsi"/>
        </w:rPr>
        <w:alias w:val="Date"/>
        <w:id w:val="77547044"/>
        <w:placeholder>
          <w:docPart w:val="B7CFCB8C42AE492CB12A019CE4D351DF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1-05-2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125A07A" w14:textId="1D24239F" w:rsidR="009438C3" w:rsidRPr="00733CFD" w:rsidRDefault="00E32C50" w:rsidP="009438C3">
          <w:pPr>
            <w:pBdr>
              <w:between w:val="single" w:sz="4" w:space="1" w:color="4F81BD" w:themeColor="accent1"/>
            </w:pBdr>
            <w:tabs>
              <w:tab w:val="center" w:pos="4680"/>
              <w:tab w:val="right" w:pos="9360"/>
            </w:tabs>
            <w:spacing w:line="276" w:lineRule="auto"/>
            <w:jc w:val="center"/>
            <w:rPr>
              <w:rFonts w:eastAsiaTheme="minorHAnsi" w:cstheme="minorHAnsi"/>
            </w:rPr>
          </w:pPr>
          <w:r>
            <w:rPr>
              <w:rFonts w:eastAsiaTheme="minorHAnsi" w:cstheme="minorHAnsi"/>
            </w:rPr>
            <w:t>May 21</w:t>
          </w:r>
          <w:r w:rsidR="00C5512A">
            <w:rPr>
              <w:rFonts w:eastAsiaTheme="minorHAnsi" w:cstheme="minorHAnsi"/>
            </w:rPr>
            <w:t>, 202</w:t>
          </w:r>
          <w:r>
            <w:rPr>
              <w:rFonts w:eastAsiaTheme="minorHAnsi" w:cstheme="minorHAnsi"/>
            </w:rPr>
            <w:t>1</w:t>
          </w:r>
        </w:p>
      </w:sdtContent>
    </w:sdt>
    <w:p w14:paraId="1307F70D" w14:textId="77777777" w:rsidR="0066597A" w:rsidRPr="00D0336B" w:rsidRDefault="0066597A" w:rsidP="0066597A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Cs w:val="24"/>
        </w:rPr>
      </w:pPr>
    </w:p>
    <w:p w14:paraId="0B8A4203" w14:textId="5CBDDCC0" w:rsidR="00EC5D53" w:rsidRPr="00D0336B" w:rsidRDefault="0066597A" w:rsidP="00D27916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Cs w:val="24"/>
        </w:rPr>
      </w:pPr>
      <w:r w:rsidRPr="00D0336B">
        <w:rPr>
          <w:rFonts w:asciiTheme="minorHAnsi" w:hAnsiTheme="minorHAnsi" w:cstheme="minorHAnsi"/>
          <w:szCs w:val="24"/>
        </w:rPr>
        <w:t xml:space="preserve">Audio of the minutes </w:t>
      </w:r>
      <w:r w:rsidR="00764F59" w:rsidRPr="00D0336B">
        <w:rPr>
          <w:rFonts w:asciiTheme="minorHAnsi" w:hAnsiTheme="minorHAnsi" w:cstheme="minorHAnsi"/>
          <w:szCs w:val="24"/>
        </w:rPr>
        <w:t>are</w:t>
      </w:r>
      <w:r w:rsidRPr="00D0336B">
        <w:rPr>
          <w:rFonts w:asciiTheme="minorHAnsi" w:hAnsiTheme="minorHAnsi" w:cstheme="minorHAnsi"/>
          <w:szCs w:val="24"/>
        </w:rPr>
        <w:t xml:space="preserve"> available on the website at </w:t>
      </w:r>
      <w:hyperlink r:id="rId9" w:history="1">
        <w:r w:rsidRPr="00D0336B">
          <w:rPr>
            <w:rStyle w:val="Hyperlink"/>
            <w:rFonts w:asciiTheme="minorHAnsi" w:hAnsiTheme="minorHAnsi" w:cstheme="minorHAnsi"/>
            <w:sz w:val="24"/>
            <w:szCs w:val="24"/>
          </w:rPr>
          <w:t>ulysses.ny.us</w:t>
        </w:r>
      </w:hyperlink>
      <w:r w:rsidRPr="00D0336B">
        <w:rPr>
          <w:rFonts w:asciiTheme="minorHAnsi" w:hAnsiTheme="minorHAnsi" w:cstheme="minorHAnsi"/>
          <w:szCs w:val="24"/>
        </w:rPr>
        <w:t>.</w:t>
      </w:r>
    </w:p>
    <w:p w14:paraId="521330D3" w14:textId="3FF0B6A8" w:rsidR="00EC5D53" w:rsidRPr="00D0336B" w:rsidRDefault="000E4683" w:rsidP="00D27916">
      <w:pPr>
        <w:pStyle w:val="Body1"/>
        <w:jc w:val="center"/>
        <w:rPr>
          <w:rFonts w:asciiTheme="minorHAnsi" w:hAnsiTheme="minorHAnsi" w:cstheme="minorHAnsi"/>
          <w:szCs w:val="24"/>
        </w:rPr>
      </w:pPr>
      <w:r w:rsidRPr="00D0336B">
        <w:rPr>
          <w:rFonts w:asciiTheme="minorHAnsi" w:hAnsiTheme="minorHAnsi" w:cstheme="minorHAnsi"/>
          <w:szCs w:val="24"/>
        </w:rPr>
        <w:t>The meeting was h</w:t>
      </w:r>
      <w:r w:rsidR="002E26B4" w:rsidRPr="00D0336B">
        <w:rPr>
          <w:rFonts w:asciiTheme="minorHAnsi" w:hAnsiTheme="minorHAnsi" w:cstheme="minorHAnsi"/>
          <w:szCs w:val="24"/>
        </w:rPr>
        <w:t xml:space="preserve">eld </w:t>
      </w:r>
      <w:r w:rsidR="00D27916">
        <w:rPr>
          <w:rFonts w:asciiTheme="minorHAnsi" w:hAnsiTheme="minorHAnsi" w:cstheme="minorHAnsi"/>
          <w:szCs w:val="24"/>
        </w:rPr>
        <w:t>via videoconference on the Zoom platform.</w:t>
      </w:r>
    </w:p>
    <w:p w14:paraId="39F21B0F" w14:textId="5D954BC7" w:rsidR="00CE562D" w:rsidRPr="00D0336B" w:rsidRDefault="00CE562D" w:rsidP="00D27916">
      <w:pPr>
        <w:jc w:val="center"/>
        <w:rPr>
          <w:rFonts w:cstheme="minorHAnsi"/>
        </w:rPr>
      </w:pPr>
      <w:r w:rsidRPr="00D0336B">
        <w:rPr>
          <w:rFonts w:cstheme="minorHAnsi"/>
        </w:rPr>
        <w:t xml:space="preserve">Notice of Town Board meetings are posted on the </w:t>
      </w:r>
      <w:r w:rsidR="00292D38" w:rsidRPr="00D0336B">
        <w:rPr>
          <w:rFonts w:cstheme="minorHAnsi"/>
        </w:rPr>
        <w:t>T</w:t>
      </w:r>
      <w:r w:rsidRPr="00D0336B">
        <w:rPr>
          <w:rFonts w:cstheme="minorHAnsi"/>
        </w:rPr>
        <w:t xml:space="preserve">own’s website and </w:t>
      </w:r>
      <w:r w:rsidR="00292D38" w:rsidRPr="00D0336B">
        <w:rPr>
          <w:rFonts w:cstheme="minorHAnsi"/>
        </w:rPr>
        <w:t>C</w:t>
      </w:r>
      <w:r w:rsidRPr="00D0336B">
        <w:rPr>
          <w:rFonts w:cstheme="minorHAnsi"/>
        </w:rPr>
        <w:t>lerk’s board.</w:t>
      </w:r>
    </w:p>
    <w:p w14:paraId="1AFB68D9" w14:textId="77777777" w:rsidR="00CE562D" w:rsidRPr="00D0336B" w:rsidRDefault="00CE562D" w:rsidP="00D27916">
      <w:pPr>
        <w:pStyle w:val="Body1"/>
        <w:jc w:val="center"/>
        <w:rPr>
          <w:rFonts w:asciiTheme="minorHAnsi" w:hAnsiTheme="minorHAnsi" w:cstheme="minorHAnsi"/>
          <w:szCs w:val="24"/>
        </w:rPr>
      </w:pPr>
    </w:p>
    <w:p w14:paraId="33D9CB58" w14:textId="0B6CBCDD" w:rsidR="00D91E23" w:rsidRPr="00D91E23" w:rsidRDefault="00F01EF3" w:rsidP="00F01EF3">
      <w:pPr>
        <w:widowControl w:val="0"/>
        <w:outlineLvl w:val="1"/>
        <w:rPr>
          <w:rFonts w:ascii="Calibri" w:eastAsia="Calibri" w:hAnsi="Calibri" w:cs="Calibri"/>
          <w:b/>
          <w:bCs/>
          <w:spacing w:val="-1"/>
          <w:u w:val="single"/>
        </w:rPr>
      </w:pPr>
      <w:r w:rsidRPr="00D91E23">
        <w:rPr>
          <w:rFonts w:ascii="Calibri" w:eastAsia="Calibri" w:hAnsi="Calibri" w:cs="Calibri"/>
          <w:b/>
          <w:bCs/>
          <w:spacing w:val="-1"/>
          <w:u w:val="single"/>
        </w:rPr>
        <w:t>CALL TO ORDER:</w:t>
      </w:r>
    </w:p>
    <w:p w14:paraId="5299A7C7" w14:textId="380A1FAF" w:rsidR="00F01EF3" w:rsidRDefault="00F01EF3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 xml:space="preserve">Ms. Zahler called the meeting to order at </w:t>
      </w:r>
      <w:r w:rsidR="00E32C50">
        <w:rPr>
          <w:rFonts w:ascii="Calibri" w:eastAsia="Calibri" w:hAnsi="Calibri" w:cs="Calibri"/>
          <w:bCs/>
          <w:spacing w:val="-1"/>
        </w:rPr>
        <w:t>8:04am</w:t>
      </w:r>
      <w:r w:rsidRPr="00D91E23">
        <w:rPr>
          <w:rFonts w:ascii="Calibri" w:eastAsia="Calibri" w:hAnsi="Calibri" w:cs="Calibri"/>
          <w:bCs/>
          <w:spacing w:val="-1"/>
        </w:rPr>
        <w:t xml:space="preserve">. </w:t>
      </w:r>
    </w:p>
    <w:p w14:paraId="0FC0F8D7" w14:textId="79170993" w:rsidR="00D416FE" w:rsidRDefault="00D416FE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673541E1" w14:textId="77777777" w:rsidR="00FA16ED" w:rsidRDefault="00FA16ED" w:rsidP="00FA16ED">
      <w:pPr>
        <w:pStyle w:val="CMPHeading"/>
        <w:rPr>
          <w:szCs w:val="24"/>
        </w:rPr>
      </w:pPr>
      <w:r w:rsidRPr="00D0336B">
        <w:rPr>
          <w:szCs w:val="24"/>
        </w:rPr>
        <w:t>ATTENDANCE:</w:t>
      </w:r>
    </w:p>
    <w:p w14:paraId="012D4609" w14:textId="77777777" w:rsidR="00FA16ED" w:rsidRPr="00D416FE" w:rsidRDefault="00FA16ED" w:rsidP="00FA16ED">
      <w:pPr>
        <w:pStyle w:val="BodyText"/>
      </w:pPr>
      <w:r>
        <w:t>The Town Clerk called the roll.</w:t>
      </w:r>
    </w:p>
    <w:p w14:paraId="40E46CF5" w14:textId="77777777" w:rsidR="00FA16ED" w:rsidRPr="00D0336B" w:rsidRDefault="00FA16ED" w:rsidP="00FA16ED">
      <w:pPr>
        <w:widowControl w:val="0"/>
        <w:rPr>
          <w:rFonts w:ascii="Calibri" w:eastAsia="Calibri" w:hAnsi="Calibri"/>
        </w:rPr>
      </w:pPr>
      <w:r w:rsidRPr="00D0336B">
        <w:rPr>
          <w:rFonts w:ascii="Calibri" w:eastAsia="Calibri" w:hAnsi="Calibri"/>
          <w:spacing w:val="-2"/>
        </w:rPr>
        <w:t>TOWN</w:t>
      </w:r>
      <w:r w:rsidRPr="00D0336B">
        <w:rPr>
          <w:rFonts w:ascii="Calibri" w:eastAsia="Calibri" w:hAnsi="Calibri"/>
          <w:spacing w:val="-4"/>
        </w:rPr>
        <w:t xml:space="preserve"> </w:t>
      </w:r>
      <w:r w:rsidRPr="00D0336B">
        <w:rPr>
          <w:rFonts w:ascii="Calibri" w:eastAsia="Calibri" w:hAnsi="Calibri"/>
        </w:rPr>
        <w:t>OFFICIALS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  <w:spacing w:val="-2"/>
        </w:rPr>
        <w:t>PRESENT:</w:t>
      </w:r>
    </w:p>
    <w:p w14:paraId="1634DADC" w14:textId="77777777" w:rsidR="00FA16ED" w:rsidRPr="0047081E" w:rsidRDefault="00FA16ED" w:rsidP="00FA16ED">
      <w:pPr>
        <w:widowControl w:val="0"/>
        <w:rPr>
          <w:rFonts w:ascii="Calibri" w:eastAsia="Calibri" w:hAnsi="Calibri"/>
          <w:i/>
          <w:spacing w:val="-2"/>
        </w:rPr>
      </w:pPr>
      <w:r>
        <w:rPr>
          <w:rFonts w:ascii="Calibri" w:eastAsia="Calibri" w:hAnsi="Calibri"/>
          <w:spacing w:val="-2"/>
        </w:rPr>
        <w:t xml:space="preserve">Supervisor- Nancy Zahler </w:t>
      </w:r>
    </w:p>
    <w:p w14:paraId="04BCDF6D" w14:textId="70478650" w:rsidR="00FA16ED" w:rsidRPr="00D0336B" w:rsidRDefault="00FA16ED" w:rsidP="00FA16ED">
      <w:pPr>
        <w:widowControl w:val="0"/>
        <w:rPr>
          <w:rFonts w:ascii="Calibri" w:eastAsia="Calibri" w:hAnsi="Calibri"/>
          <w:spacing w:val="-7"/>
        </w:rPr>
      </w:pPr>
      <w:r w:rsidRPr="00D0336B">
        <w:rPr>
          <w:rFonts w:ascii="Calibri" w:eastAsia="Calibri" w:hAnsi="Calibri"/>
          <w:spacing w:val="-2"/>
        </w:rPr>
        <w:t>Board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</w:rPr>
        <w:t>members-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  <w:spacing w:val="-1"/>
        </w:rPr>
        <w:t>Richard Goldman</w:t>
      </w:r>
      <w:r>
        <w:rPr>
          <w:rFonts w:ascii="Calibri" w:eastAsia="Calibri" w:hAnsi="Calibri"/>
          <w:spacing w:val="-1"/>
        </w:rPr>
        <w:t xml:space="preserve">, </w:t>
      </w:r>
      <w:r>
        <w:rPr>
          <w:rFonts w:ascii="Calibri" w:eastAsia="Calibri" w:hAnsi="Calibri"/>
        </w:rPr>
        <w:t>Michael</w:t>
      </w:r>
      <w:r>
        <w:rPr>
          <w:rFonts w:ascii="Calibri" w:eastAsia="Calibri" w:hAnsi="Calibri"/>
          <w:spacing w:val="-7"/>
        </w:rPr>
        <w:t xml:space="preserve"> </w:t>
      </w:r>
      <w:r>
        <w:rPr>
          <w:rFonts w:ascii="Calibri" w:eastAsia="Calibri" w:hAnsi="Calibri"/>
          <w:spacing w:val="1"/>
        </w:rPr>
        <w:t xml:space="preserve">Boggs, </w:t>
      </w:r>
      <w:r>
        <w:rPr>
          <w:rFonts w:ascii="Calibri" w:eastAsia="Calibri" w:hAnsi="Calibri"/>
          <w:spacing w:val="-1"/>
        </w:rPr>
        <w:t xml:space="preserve">Katelin Olson, </w:t>
      </w:r>
      <w:r w:rsidR="00E32C50">
        <w:rPr>
          <w:rFonts w:ascii="Calibri" w:eastAsia="Calibri" w:hAnsi="Calibri"/>
          <w:spacing w:val="-1"/>
        </w:rPr>
        <w:t>Mary Bouchard</w:t>
      </w:r>
    </w:p>
    <w:p w14:paraId="5CD4003C" w14:textId="71FC69AD" w:rsidR="00FA16ED" w:rsidRDefault="00FA16ED" w:rsidP="00FA16ED">
      <w:pPr>
        <w:widowControl w:val="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Town Clerk</w:t>
      </w:r>
      <w:r w:rsidRPr="00D0336B">
        <w:rPr>
          <w:rFonts w:ascii="Calibri" w:eastAsia="Calibri" w:hAnsi="Calibri"/>
          <w:spacing w:val="-1"/>
        </w:rPr>
        <w:t xml:space="preserve">- </w:t>
      </w:r>
      <w:r>
        <w:rPr>
          <w:rFonts w:ascii="Calibri" w:eastAsia="Calibri" w:hAnsi="Calibri"/>
          <w:spacing w:val="-1"/>
        </w:rPr>
        <w:t>Carissa Parlato</w:t>
      </w:r>
    </w:p>
    <w:p w14:paraId="7B6F13D8" w14:textId="1596412B" w:rsidR="00625D27" w:rsidRDefault="00625D27" w:rsidP="00FA16ED">
      <w:pPr>
        <w:widowControl w:val="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Second Deputy Supervisor- Michelle E. Wright</w:t>
      </w:r>
    </w:p>
    <w:p w14:paraId="6A695D82" w14:textId="77777777" w:rsidR="00FA16ED" w:rsidRPr="006C55B3" w:rsidRDefault="00FA16ED" w:rsidP="006C55B3">
      <w:pPr>
        <w:pStyle w:val="BodyText"/>
      </w:pPr>
    </w:p>
    <w:p w14:paraId="2248AC67" w14:textId="55017D16" w:rsidR="00252E7F" w:rsidRDefault="00FA16ED" w:rsidP="00252E7F">
      <w:pPr>
        <w:pStyle w:val="CMPHeading"/>
      </w:pPr>
      <w:r>
        <w:t>EXEC</w:t>
      </w:r>
      <w:r w:rsidR="00F33CE2">
        <w:t>UTIVE</w:t>
      </w:r>
      <w:r>
        <w:t xml:space="preserve"> SESSION</w:t>
      </w:r>
    </w:p>
    <w:p w14:paraId="40A4F0FA" w14:textId="555A379C" w:rsidR="00FA16ED" w:rsidRDefault="00FA16ED" w:rsidP="00FA16ED">
      <w:pPr>
        <w:pStyle w:val="BodyText"/>
      </w:pPr>
      <w:r>
        <w:t>M</w:t>
      </w:r>
      <w:r w:rsidR="009271E3">
        <w:t>s. Bouchard</w:t>
      </w:r>
      <w:r>
        <w:t xml:space="preserve"> moved to go into Executive Session at </w:t>
      </w:r>
      <w:r w:rsidR="009271E3">
        <w:t>8:06</w:t>
      </w:r>
      <w:r>
        <w:t xml:space="preserve">am for the purpose of </w:t>
      </w:r>
      <w:r w:rsidR="009271E3">
        <w:t>personnel matters relating to</w:t>
      </w:r>
      <w:r w:rsidR="008F4415">
        <w:t xml:space="preserve"> the promotion, appointment or employment of particular persons</w:t>
      </w:r>
      <w:r>
        <w:t xml:space="preserve">. This was seconded by Mr. </w:t>
      </w:r>
      <w:r w:rsidR="00ED549B">
        <w:t>Boggs</w:t>
      </w:r>
      <w:r>
        <w:t xml:space="preserve"> and passed unanimously.</w:t>
      </w:r>
    </w:p>
    <w:p w14:paraId="000DE0E5" w14:textId="68326FEB" w:rsidR="00FA16ED" w:rsidRPr="00FA16ED" w:rsidRDefault="00FA16ED" w:rsidP="00FA16ED">
      <w:pPr>
        <w:pStyle w:val="BodyText"/>
      </w:pPr>
      <w:r>
        <w:t>M</w:t>
      </w:r>
      <w:r w:rsidR="005231A5">
        <w:t>s. Zahler m</w:t>
      </w:r>
      <w:r>
        <w:t xml:space="preserve">ade a motion to end Executive Session at </w:t>
      </w:r>
      <w:r w:rsidR="00625D27">
        <w:t>9:55</w:t>
      </w:r>
      <w:r w:rsidR="005231A5">
        <w:t xml:space="preserve">am. </w:t>
      </w:r>
      <w:r>
        <w:t xml:space="preserve">This was seconded by </w:t>
      </w:r>
      <w:r w:rsidR="005231A5">
        <w:t xml:space="preserve">Mr. Boggs </w:t>
      </w:r>
      <w:r>
        <w:t xml:space="preserve">and passed unanimously. </w:t>
      </w:r>
    </w:p>
    <w:p w14:paraId="6881CF29" w14:textId="01916141" w:rsidR="00F01EF3" w:rsidRPr="00D91E23" w:rsidRDefault="00F01EF3" w:rsidP="00F01EF3">
      <w:pPr>
        <w:widowControl w:val="0"/>
        <w:outlineLvl w:val="1"/>
        <w:rPr>
          <w:rFonts w:ascii="Calibri" w:eastAsia="Calibri" w:hAnsi="Calibri" w:cs="Calibri"/>
          <w:b/>
          <w:bCs/>
          <w:spacing w:val="-1"/>
          <w:u w:val="single"/>
        </w:rPr>
      </w:pPr>
      <w:r w:rsidRPr="00D91E23">
        <w:rPr>
          <w:rFonts w:ascii="Calibri" w:eastAsia="Calibri" w:hAnsi="Calibri" w:cs="Calibri"/>
          <w:b/>
          <w:bCs/>
          <w:spacing w:val="-1"/>
          <w:u w:val="single"/>
        </w:rPr>
        <w:t>ADJOURN:</w:t>
      </w:r>
    </w:p>
    <w:p w14:paraId="31EC59F7" w14:textId="2FDAC01C" w:rsidR="005760A1" w:rsidRPr="00D91E23" w:rsidRDefault="00141362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>Mr. Goldman</w:t>
      </w:r>
      <w:r w:rsidR="00F01EF3" w:rsidRPr="00D91E23">
        <w:rPr>
          <w:rFonts w:ascii="Calibri" w:eastAsia="Calibri" w:hAnsi="Calibri" w:cs="Calibri"/>
          <w:bCs/>
          <w:spacing w:val="-1"/>
        </w:rPr>
        <w:t xml:space="preserve"> moved to adjourn the meeting at </w:t>
      </w:r>
      <w:r>
        <w:rPr>
          <w:rFonts w:ascii="Calibri" w:eastAsia="Calibri" w:hAnsi="Calibri" w:cs="Calibri"/>
          <w:bCs/>
          <w:spacing w:val="-1"/>
        </w:rPr>
        <w:t>9:55</w:t>
      </w:r>
      <w:r w:rsidR="00E0790F">
        <w:rPr>
          <w:rFonts w:ascii="Calibri" w:eastAsia="Calibri" w:hAnsi="Calibri" w:cs="Calibri"/>
          <w:bCs/>
          <w:spacing w:val="-1"/>
        </w:rPr>
        <w:t>am</w:t>
      </w:r>
      <w:r w:rsidR="00F01EF3" w:rsidRPr="00D91E23">
        <w:rPr>
          <w:rFonts w:ascii="Calibri" w:eastAsia="Calibri" w:hAnsi="Calibri" w:cs="Calibri"/>
          <w:bCs/>
          <w:spacing w:val="-1"/>
        </w:rPr>
        <w:t xml:space="preserve">. This was seconded by </w:t>
      </w:r>
      <w:r>
        <w:rPr>
          <w:rFonts w:ascii="Calibri" w:eastAsia="Calibri" w:hAnsi="Calibri" w:cs="Calibri"/>
          <w:bCs/>
          <w:spacing w:val="-1"/>
        </w:rPr>
        <w:t>Ms. Bouchard</w:t>
      </w:r>
      <w:r w:rsidR="00F01EF3" w:rsidRPr="00D91E23">
        <w:rPr>
          <w:rFonts w:ascii="Calibri" w:eastAsia="Calibri" w:hAnsi="Calibri" w:cs="Calibri"/>
          <w:bCs/>
          <w:spacing w:val="-1"/>
        </w:rPr>
        <w:t xml:space="preserve"> and passed unanimously.</w:t>
      </w:r>
    </w:p>
    <w:p w14:paraId="4601FFD9" w14:textId="77777777" w:rsidR="00D91E23" w:rsidRDefault="00D91E23" w:rsidP="00F01EF3">
      <w:pPr>
        <w:widowControl w:val="0"/>
        <w:outlineLvl w:val="1"/>
        <w:rPr>
          <w:rFonts w:ascii="Calibri" w:eastAsia="Calibri" w:hAnsi="Calibri" w:cs="Calibri"/>
          <w:b/>
          <w:bCs/>
          <w:spacing w:val="-1"/>
        </w:rPr>
      </w:pPr>
    </w:p>
    <w:p w14:paraId="4F480C09" w14:textId="6A7573DC" w:rsidR="00D2308A" w:rsidRDefault="00D2308A" w:rsidP="00D2308A">
      <w:pPr>
        <w:rPr>
          <w:rFonts w:cstheme="minorHAnsi"/>
          <w:i/>
        </w:rPr>
      </w:pPr>
      <w:r>
        <w:rPr>
          <w:rFonts w:cstheme="minorHAnsi"/>
          <w:i/>
        </w:rPr>
        <w:t xml:space="preserve">Respectfully Submitted by </w:t>
      </w:r>
      <w:r w:rsidR="00521A12">
        <w:rPr>
          <w:rFonts w:cstheme="minorHAnsi"/>
          <w:i/>
        </w:rPr>
        <w:t>Carissa Parlato</w:t>
      </w:r>
      <w:r>
        <w:rPr>
          <w:rFonts w:cstheme="minorHAnsi"/>
          <w:i/>
        </w:rPr>
        <w:t>,</w:t>
      </w:r>
    </w:p>
    <w:p w14:paraId="41FB4B8B" w14:textId="6123E72E" w:rsidR="00D2308A" w:rsidRPr="00D2308A" w:rsidRDefault="008F4415" w:rsidP="00D2308A">
      <w:pPr>
        <w:rPr>
          <w:rFonts w:cstheme="minorHAnsi"/>
          <w:i/>
        </w:rPr>
      </w:pPr>
      <w:r>
        <w:rPr>
          <w:rFonts w:cstheme="minorHAnsi"/>
          <w:i/>
        </w:rPr>
        <w:t>5/25</w:t>
      </w:r>
      <w:r w:rsidR="007369BC">
        <w:rPr>
          <w:rFonts w:cstheme="minorHAnsi"/>
          <w:i/>
        </w:rPr>
        <w:t>/</w:t>
      </w:r>
      <w:r w:rsidR="00476838">
        <w:rPr>
          <w:rFonts w:cstheme="minorHAnsi"/>
          <w:i/>
        </w:rPr>
        <w:t>2020</w:t>
      </w:r>
    </w:p>
    <w:sectPr w:rsidR="00D2308A" w:rsidRPr="00D2308A" w:rsidSect="00E24F99">
      <w:headerReference w:type="even" r:id="rId10"/>
      <w:footerReference w:type="even" r:id="rId11"/>
      <w:footerReference w:type="default" r:id="rId12"/>
      <w:type w:val="continuous"/>
      <w:pgSz w:w="12240" w:h="15840"/>
      <w:pgMar w:top="1152" w:right="1152" w:bottom="1152" w:left="1152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781A" w14:textId="77777777" w:rsidR="00953EE0" w:rsidRDefault="00953EE0">
      <w:r>
        <w:separator/>
      </w:r>
    </w:p>
  </w:endnote>
  <w:endnote w:type="continuationSeparator" w:id="0">
    <w:p w14:paraId="572E1F00" w14:textId="77777777" w:rsidR="00953EE0" w:rsidRDefault="0095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panose1 w:val="00000000000000000000"/>
    <w:charset w:val="4D"/>
    <w:family w:val="auto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8602" w14:textId="77777777" w:rsidR="00C831C9" w:rsidRDefault="00C831C9">
    <w:pPr>
      <w:pStyle w:val="Footer"/>
    </w:pPr>
  </w:p>
  <w:p w14:paraId="6BFF6E0E" w14:textId="77777777" w:rsidR="00C831C9" w:rsidRDefault="00C831C9"/>
  <w:p w14:paraId="61ABDA6A" w14:textId="77777777" w:rsidR="00C831C9" w:rsidRDefault="00C831C9"/>
  <w:p w14:paraId="36ABE8EF" w14:textId="77777777" w:rsidR="00C831C9" w:rsidRDefault="00C831C9"/>
  <w:p w14:paraId="44D639CE" w14:textId="77777777" w:rsidR="00C831C9" w:rsidRDefault="00C831C9"/>
  <w:p w14:paraId="3F52036A" w14:textId="77777777" w:rsidR="00C831C9" w:rsidRDefault="00C831C9"/>
  <w:p w14:paraId="222D3577" w14:textId="77777777" w:rsidR="00C831C9" w:rsidRDefault="00C831C9"/>
  <w:p w14:paraId="36627BC8" w14:textId="77777777" w:rsidR="00C831C9" w:rsidRDefault="00C831C9"/>
  <w:p w14:paraId="53698D38" w14:textId="77777777" w:rsidR="00C831C9" w:rsidRDefault="00C831C9"/>
  <w:p w14:paraId="48112C63" w14:textId="77777777" w:rsidR="00C831C9" w:rsidRDefault="00C831C9"/>
  <w:p w14:paraId="64C42283" w14:textId="77777777" w:rsidR="00C831C9" w:rsidRDefault="00C831C9"/>
  <w:p w14:paraId="680D3872" w14:textId="77777777" w:rsidR="00C831C9" w:rsidRDefault="00C831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578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7303EF" w14:textId="3B0457E0" w:rsidR="00C831C9" w:rsidRDefault="00C831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E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BC9F53" w14:textId="77777777" w:rsidR="00C831C9" w:rsidRDefault="00C831C9"/>
  <w:p w14:paraId="623D655A" w14:textId="77777777" w:rsidR="00C831C9" w:rsidRDefault="00C831C9"/>
  <w:p w14:paraId="7C08407B" w14:textId="77777777" w:rsidR="00C831C9" w:rsidRDefault="00C831C9"/>
  <w:p w14:paraId="04FD0E1A" w14:textId="77777777" w:rsidR="00C831C9" w:rsidRDefault="00C831C9"/>
  <w:p w14:paraId="41CD4883" w14:textId="77777777" w:rsidR="00C831C9" w:rsidRDefault="00C831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1F54" w14:textId="77777777" w:rsidR="00953EE0" w:rsidRDefault="00953EE0">
      <w:r>
        <w:separator/>
      </w:r>
    </w:p>
  </w:footnote>
  <w:footnote w:type="continuationSeparator" w:id="0">
    <w:p w14:paraId="5FDD9089" w14:textId="77777777" w:rsidR="00953EE0" w:rsidRDefault="00953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1D38" w14:textId="77777777" w:rsidR="00C831C9" w:rsidRDefault="00C831C9">
    <w:pPr>
      <w:pStyle w:val="Header"/>
    </w:pPr>
  </w:p>
  <w:p w14:paraId="12A5E9AA" w14:textId="77777777" w:rsidR="00C831C9" w:rsidRDefault="00C831C9"/>
  <w:p w14:paraId="01BFB3BE" w14:textId="77777777" w:rsidR="00C831C9" w:rsidRDefault="00C831C9"/>
  <w:p w14:paraId="2EB5E87D" w14:textId="77777777" w:rsidR="00C831C9" w:rsidRDefault="00C831C9"/>
  <w:p w14:paraId="388ACB6D" w14:textId="77777777" w:rsidR="00C831C9" w:rsidRDefault="00C831C9"/>
  <w:p w14:paraId="36BC7648" w14:textId="77777777" w:rsidR="00C831C9" w:rsidRDefault="00C831C9"/>
  <w:p w14:paraId="27BEAC62" w14:textId="77777777" w:rsidR="00C831C9" w:rsidRDefault="00C831C9"/>
  <w:p w14:paraId="01A55AF5" w14:textId="77777777" w:rsidR="00C831C9" w:rsidRDefault="00C831C9"/>
  <w:p w14:paraId="78101290" w14:textId="77777777" w:rsidR="00C831C9" w:rsidRDefault="00C831C9"/>
  <w:p w14:paraId="21F51C9C" w14:textId="77777777" w:rsidR="00C831C9" w:rsidRDefault="00C831C9"/>
  <w:p w14:paraId="6CAE5455" w14:textId="77777777" w:rsidR="00C831C9" w:rsidRDefault="00C831C9"/>
  <w:p w14:paraId="3336E368" w14:textId="77777777" w:rsidR="00C831C9" w:rsidRDefault="00C831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pStyle w:val="ImportWordListStyleDefinition12"/>
      <w:lvlText w:val="%1."/>
      <w:lvlJc w:val="left"/>
      <w:pPr>
        <w:tabs>
          <w:tab w:val="num" w:pos="1530"/>
        </w:tabs>
        <w:ind w:left="153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pStyle w:val="ImportWordListStyleDefinition29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start w:val="1"/>
      <w:numFmt w:val="bullet"/>
      <w:pStyle w:val="List1"/>
      <w:lvlText w:val="•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hint="default"/>
        <w:position w:val="0"/>
      </w:rPr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9"/>
    <w:multiLevelType w:val="multilevel"/>
    <w:tmpl w:val="894EE87B"/>
    <w:lvl w:ilvl="0">
      <w:start w:val="1"/>
      <w:numFmt w:val="bullet"/>
      <w:pStyle w:val="ImportWordListStyleDefinition3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 w15:restartNumberingAfterBreak="0">
    <w:nsid w:val="0000000B"/>
    <w:multiLevelType w:val="multilevel"/>
    <w:tmpl w:val="894EE87D"/>
    <w:lvl w:ilvl="0">
      <w:start w:val="1"/>
      <w:numFmt w:val="bullet"/>
      <w:pStyle w:val="ImportWordListStyleDefinition30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7" w15:restartNumberingAfterBreak="0">
    <w:nsid w:val="0000000D"/>
    <w:multiLevelType w:val="multilevel"/>
    <w:tmpl w:val="894EE87F"/>
    <w:lvl w:ilvl="0">
      <w:start w:val="1"/>
      <w:numFmt w:val="bullet"/>
      <w:pStyle w:val="List21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8" w15:restartNumberingAfterBreak="0">
    <w:nsid w:val="0000000E"/>
    <w:multiLevelType w:val="multilevel"/>
    <w:tmpl w:val="894EE880"/>
    <w:lvl w:ilvl="0">
      <w:start w:val="1"/>
      <w:numFmt w:val="bullet"/>
      <w:pStyle w:val="ImportWordListStyleDefinition17"/>
      <w:lvlText w:val="•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10"/>
    <w:multiLevelType w:val="multilevel"/>
    <w:tmpl w:val="894EE882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10" w15:restartNumberingAfterBreak="0">
    <w:nsid w:val="01221BFD"/>
    <w:multiLevelType w:val="hybridMultilevel"/>
    <w:tmpl w:val="BF22144E"/>
    <w:lvl w:ilvl="0" w:tplc="5A889BF6">
      <w:start w:val="1"/>
      <w:numFmt w:val="bullet"/>
      <w:lvlText w:val=""/>
      <w:lvlJc w:val="left"/>
      <w:pPr>
        <w:ind w:left="751" w:hanging="181"/>
      </w:pPr>
      <w:rPr>
        <w:rFonts w:ascii="Wingdings" w:eastAsia="Wingdings" w:hAnsi="Wingdings" w:hint="default"/>
        <w:sz w:val="22"/>
        <w:szCs w:val="22"/>
      </w:rPr>
    </w:lvl>
    <w:lvl w:ilvl="1" w:tplc="A7F4DCC4">
      <w:start w:val="1"/>
      <w:numFmt w:val="bullet"/>
      <w:lvlText w:val=""/>
      <w:lvlJc w:val="left"/>
      <w:pPr>
        <w:ind w:left="1560" w:hanging="361"/>
      </w:pPr>
      <w:rPr>
        <w:rFonts w:ascii="Wingdings" w:eastAsia="Wingdings" w:hAnsi="Wingdings" w:hint="default"/>
        <w:sz w:val="22"/>
        <w:szCs w:val="22"/>
      </w:rPr>
    </w:lvl>
    <w:lvl w:ilvl="2" w:tplc="E72C1230">
      <w:start w:val="1"/>
      <w:numFmt w:val="bullet"/>
      <w:lvlText w:val="•"/>
      <w:lvlJc w:val="left"/>
      <w:pPr>
        <w:ind w:left="2451" w:hanging="361"/>
      </w:pPr>
      <w:rPr>
        <w:rFonts w:hint="default"/>
      </w:rPr>
    </w:lvl>
    <w:lvl w:ilvl="3" w:tplc="033A107A">
      <w:start w:val="1"/>
      <w:numFmt w:val="bullet"/>
      <w:lvlText w:val="•"/>
      <w:lvlJc w:val="left"/>
      <w:pPr>
        <w:ind w:left="3342" w:hanging="361"/>
      </w:pPr>
      <w:rPr>
        <w:rFonts w:hint="default"/>
      </w:rPr>
    </w:lvl>
    <w:lvl w:ilvl="4" w:tplc="9ECA2848">
      <w:start w:val="1"/>
      <w:numFmt w:val="bullet"/>
      <w:lvlText w:val="•"/>
      <w:lvlJc w:val="left"/>
      <w:pPr>
        <w:ind w:left="4233" w:hanging="361"/>
      </w:pPr>
      <w:rPr>
        <w:rFonts w:hint="default"/>
      </w:rPr>
    </w:lvl>
    <w:lvl w:ilvl="5" w:tplc="D5129E40">
      <w:start w:val="1"/>
      <w:numFmt w:val="bullet"/>
      <w:lvlText w:val="•"/>
      <w:lvlJc w:val="left"/>
      <w:pPr>
        <w:ind w:left="5124" w:hanging="361"/>
      </w:pPr>
      <w:rPr>
        <w:rFonts w:hint="default"/>
      </w:rPr>
    </w:lvl>
    <w:lvl w:ilvl="6" w:tplc="91364EE2">
      <w:start w:val="1"/>
      <w:numFmt w:val="bullet"/>
      <w:lvlText w:val="•"/>
      <w:lvlJc w:val="left"/>
      <w:pPr>
        <w:ind w:left="6015" w:hanging="361"/>
      </w:pPr>
      <w:rPr>
        <w:rFonts w:hint="default"/>
      </w:rPr>
    </w:lvl>
    <w:lvl w:ilvl="7" w:tplc="AC50F09A">
      <w:start w:val="1"/>
      <w:numFmt w:val="bullet"/>
      <w:lvlText w:val="•"/>
      <w:lvlJc w:val="left"/>
      <w:pPr>
        <w:ind w:left="6906" w:hanging="361"/>
      </w:pPr>
      <w:rPr>
        <w:rFonts w:hint="default"/>
      </w:rPr>
    </w:lvl>
    <w:lvl w:ilvl="8" w:tplc="01B6EC56">
      <w:start w:val="1"/>
      <w:numFmt w:val="bullet"/>
      <w:lvlText w:val="•"/>
      <w:lvlJc w:val="left"/>
      <w:pPr>
        <w:ind w:left="7797" w:hanging="361"/>
      </w:pPr>
      <w:rPr>
        <w:rFonts w:hint="default"/>
      </w:rPr>
    </w:lvl>
  </w:abstractNum>
  <w:abstractNum w:abstractNumId="11" w15:restartNumberingAfterBreak="0">
    <w:nsid w:val="02E35DF6"/>
    <w:multiLevelType w:val="hybridMultilevel"/>
    <w:tmpl w:val="D2D4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81EA3"/>
    <w:multiLevelType w:val="hybridMultilevel"/>
    <w:tmpl w:val="0888BE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396038F"/>
    <w:multiLevelType w:val="hybridMultilevel"/>
    <w:tmpl w:val="4370A4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5F4634A"/>
    <w:multiLevelType w:val="hybridMultilevel"/>
    <w:tmpl w:val="A750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667B7"/>
    <w:multiLevelType w:val="hybridMultilevel"/>
    <w:tmpl w:val="5EF2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553984"/>
    <w:multiLevelType w:val="hybridMultilevel"/>
    <w:tmpl w:val="38323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C6090"/>
    <w:multiLevelType w:val="hybridMultilevel"/>
    <w:tmpl w:val="857A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F3B3F81"/>
    <w:multiLevelType w:val="hybridMultilevel"/>
    <w:tmpl w:val="0D9E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05042"/>
    <w:multiLevelType w:val="hybridMultilevel"/>
    <w:tmpl w:val="5E58B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4796A5E"/>
    <w:multiLevelType w:val="hybridMultilevel"/>
    <w:tmpl w:val="9058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8945EF"/>
    <w:multiLevelType w:val="hybridMultilevel"/>
    <w:tmpl w:val="2B0E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F6105C"/>
    <w:multiLevelType w:val="hybridMultilevel"/>
    <w:tmpl w:val="A69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66C309F"/>
    <w:multiLevelType w:val="hybridMultilevel"/>
    <w:tmpl w:val="EF5C3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DAA136E"/>
    <w:multiLevelType w:val="hybridMultilevel"/>
    <w:tmpl w:val="3A949D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EB0638B"/>
    <w:multiLevelType w:val="hybridMultilevel"/>
    <w:tmpl w:val="30A4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C21CF"/>
    <w:multiLevelType w:val="hybridMultilevel"/>
    <w:tmpl w:val="51CA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2448F1"/>
    <w:multiLevelType w:val="hybridMultilevel"/>
    <w:tmpl w:val="38546006"/>
    <w:lvl w:ilvl="0" w:tplc="300EE3FC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F60E1A6A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D250BF1A">
      <w:start w:val="1"/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ED5A5950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CC44E4BE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C8D083DC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FD7C17E0">
      <w:start w:val="1"/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4704BDEA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3058F7AC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28" w15:restartNumberingAfterBreak="0">
    <w:nsid w:val="36D415E2"/>
    <w:multiLevelType w:val="hybridMultilevel"/>
    <w:tmpl w:val="54663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9AC4AB9"/>
    <w:multiLevelType w:val="hybridMultilevel"/>
    <w:tmpl w:val="7306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1F6973"/>
    <w:multiLevelType w:val="multilevel"/>
    <w:tmpl w:val="631C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5B60C58"/>
    <w:multiLevelType w:val="hybridMultilevel"/>
    <w:tmpl w:val="7858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154671"/>
    <w:multiLevelType w:val="hybridMultilevel"/>
    <w:tmpl w:val="2034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7869FB"/>
    <w:multiLevelType w:val="hybridMultilevel"/>
    <w:tmpl w:val="32F4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E519B"/>
    <w:multiLevelType w:val="hybridMultilevel"/>
    <w:tmpl w:val="E4727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D1D0F39"/>
    <w:multiLevelType w:val="hybridMultilevel"/>
    <w:tmpl w:val="6CB61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0272A27"/>
    <w:multiLevelType w:val="hybridMultilevel"/>
    <w:tmpl w:val="A0C66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083035D"/>
    <w:multiLevelType w:val="hybridMultilevel"/>
    <w:tmpl w:val="F4DAE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31C3187"/>
    <w:multiLevelType w:val="hybridMultilevel"/>
    <w:tmpl w:val="A538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D0E61"/>
    <w:multiLevelType w:val="hybridMultilevel"/>
    <w:tmpl w:val="0C8E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8E26E3"/>
    <w:multiLevelType w:val="hybridMultilevel"/>
    <w:tmpl w:val="F37A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960630"/>
    <w:multiLevelType w:val="hybridMultilevel"/>
    <w:tmpl w:val="1F54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9B18FB"/>
    <w:multiLevelType w:val="hybridMultilevel"/>
    <w:tmpl w:val="200C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811A1C"/>
    <w:multiLevelType w:val="hybridMultilevel"/>
    <w:tmpl w:val="273A5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052048F"/>
    <w:multiLevelType w:val="hybridMultilevel"/>
    <w:tmpl w:val="1034E836"/>
    <w:lvl w:ilvl="0" w:tplc="F434F2D2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A220CE"/>
    <w:multiLevelType w:val="hybridMultilevel"/>
    <w:tmpl w:val="86806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6195E98"/>
    <w:multiLevelType w:val="hybridMultilevel"/>
    <w:tmpl w:val="299A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463C90"/>
    <w:multiLevelType w:val="hybridMultilevel"/>
    <w:tmpl w:val="4664D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D30758C"/>
    <w:multiLevelType w:val="hybridMultilevel"/>
    <w:tmpl w:val="36DE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A2275"/>
    <w:multiLevelType w:val="hybridMultilevel"/>
    <w:tmpl w:val="29F4D00C"/>
    <w:lvl w:ilvl="0" w:tplc="F434F2D2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7FAE13D6"/>
    <w:multiLevelType w:val="hybridMultilevel"/>
    <w:tmpl w:val="7ED8B1D0"/>
    <w:lvl w:ilvl="0" w:tplc="F434F2D2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9"/>
  </w:num>
  <w:num w:numId="12">
    <w:abstractNumId w:val="38"/>
  </w:num>
  <w:num w:numId="13">
    <w:abstractNumId w:val="20"/>
  </w:num>
  <w:num w:numId="14">
    <w:abstractNumId w:val="46"/>
  </w:num>
  <w:num w:numId="15">
    <w:abstractNumId w:val="31"/>
  </w:num>
  <w:num w:numId="16">
    <w:abstractNumId w:val="16"/>
  </w:num>
  <w:num w:numId="17">
    <w:abstractNumId w:val="29"/>
  </w:num>
  <w:num w:numId="18">
    <w:abstractNumId w:val="40"/>
  </w:num>
  <w:num w:numId="19">
    <w:abstractNumId w:val="47"/>
  </w:num>
  <w:num w:numId="20">
    <w:abstractNumId w:val="24"/>
  </w:num>
  <w:num w:numId="21">
    <w:abstractNumId w:val="45"/>
  </w:num>
  <w:num w:numId="22">
    <w:abstractNumId w:val="17"/>
  </w:num>
  <w:num w:numId="23">
    <w:abstractNumId w:val="28"/>
  </w:num>
  <w:num w:numId="24">
    <w:abstractNumId w:val="35"/>
  </w:num>
  <w:num w:numId="25">
    <w:abstractNumId w:val="22"/>
  </w:num>
  <w:num w:numId="26">
    <w:abstractNumId w:val="23"/>
  </w:num>
  <w:num w:numId="27">
    <w:abstractNumId w:val="34"/>
  </w:num>
  <w:num w:numId="28">
    <w:abstractNumId w:val="43"/>
  </w:num>
  <w:num w:numId="29">
    <w:abstractNumId w:val="13"/>
  </w:num>
  <w:num w:numId="30">
    <w:abstractNumId w:val="37"/>
  </w:num>
  <w:num w:numId="31">
    <w:abstractNumId w:val="36"/>
  </w:num>
  <w:num w:numId="32">
    <w:abstractNumId w:val="27"/>
  </w:num>
  <w:num w:numId="33">
    <w:abstractNumId w:val="10"/>
  </w:num>
  <w:num w:numId="34">
    <w:abstractNumId w:val="30"/>
  </w:num>
  <w:num w:numId="35">
    <w:abstractNumId w:val="18"/>
  </w:num>
  <w:num w:numId="36">
    <w:abstractNumId w:val="26"/>
  </w:num>
  <w:num w:numId="37">
    <w:abstractNumId w:val="48"/>
  </w:num>
  <w:num w:numId="38">
    <w:abstractNumId w:val="21"/>
  </w:num>
  <w:num w:numId="39">
    <w:abstractNumId w:val="41"/>
  </w:num>
  <w:num w:numId="40">
    <w:abstractNumId w:val="25"/>
  </w:num>
  <w:num w:numId="41">
    <w:abstractNumId w:val="32"/>
  </w:num>
  <w:num w:numId="42">
    <w:abstractNumId w:val="15"/>
  </w:num>
  <w:num w:numId="43">
    <w:abstractNumId w:val="42"/>
  </w:num>
  <w:num w:numId="44">
    <w:abstractNumId w:val="14"/>
  </w:num>
  <w:num w:numId="45">
    <w:abstractNumId w:val="33"/>
  </w:num>
  <w:num w:numId="46">
    <w:abstractNumId w:val="19"/>
  </w:num>
  <w:num w:numId="47">
    <w:abstractNumId w:val="12"/>
  </w:num>
  <w:num w:numId="48">
    <w:abstractNumId w:val="11"/>
  </w:num>
  <w:num w:numId="49">
    <w:abstractNumId w:val="49"/>
  </w:num>
  <w:num w:numId="50">
    <w:abstractNumId w:val="44"/>
  </w:num>
  <w:num w:numId="51">
    <w:abstractNumId w:val="5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11"/>
    <w:rsid w:val="00000328"/>
    <w:rsid w:val="000003E3"/>
    <w:rsid w:val="0000059A"/>
    <w:rsid w:val="000005DC"/>
    <w:rsid w:val="00000D8A"/>
    <w:rsid w:val="00000EA0"/>
    <w:rsid w:val="00000ECE"/>
    <w:rsid w:val="0000117E"/>
    <w:rsid w:val="00001339"/>
    <w:rsid w:val="000016D0"/>
    <w:rsid w:val="000016D7"/>
    <w:rsid w:val="0000193B"/>
    <w:rsid w:val="00001A56"/>
    <w:rsid w:val="00001AC9"/>
    <w:rsid w:val="00002130"/>
    <w:rsid w:val="00002226"/>
    <w:rsid w:val="000022DD"/>
    <w:rsid w:val="000024E5"/>
    <w:rsid w:val="000025EA"/>
    <w:rsid w:val="0000274F"/>
    <w:rsid w:val="000028FA"/>
    <w:rsid w:val="00002923"/>
    <w:rsid w:val="00002A07"/>
    <w:rsid w:val="00002BF8"/>
    <w:rsid w:val="00002C2A"/>
    <w:rsid w:val="00002F26"/>
    <w:rsid w:val="000039A0"/>
    <w:rsid w:val="00003A63"/>
    <w:rsid w:val="00003DF4"/>
    <w:rsid w:val="00003ED6"/>
    <w:rsid w:val="00003F1C"/>
    <w:rsid w:val="00003F6C"/>
    <w:rsid w:val="00004045"/>
    <w:rsid w:val="00004534"/>
    <w:rsid w:val="00004608"/>
    <w:rsid w:val="0000464D"/>
    <w:rsid w:val="0000466F"/>
    <w:rsid w:val="0000497A"/>
    <w:rsid w:val="00004EDE"/>
    <w:rsid w:val="00004FD7"/>
    <w:rsid w:val="000050EF"/>
    <w:rsid w:val="0000520F"/>
    <w:rsid w:val="000052BC"/>
    <w:rsid w:val="00005911"/>
    <w:rsid w:val="00005C8C"/>
    <w:rsid w:val="00005DA3"/>
    <w:rsid w:val="0000610A"/>
    <w:rsid w:val="00006334"/>
    <w:rsid w:val="00006449"/>
    <w:rsid w:val="000064E0"/>
    <w:rsid w:val="00006998"/>
    <w:rsid w:val="00006D85"/>
    <w:rsid w:val="00007620"/>
    <w:rsid w:val="00007964"/>
    <w:rsid w:val="00007BB9"/>
    <w:rsid w:val="000100AB"/>
    <w:rsid w:val="00010560"/>
    <w:rsid w:val="00010780"/>
    <w:rsid w:val="00010C28"/>
    <w:rsid w:val="00010D85"/>
    <w:rsid w:val="000113B0"/>
    <w:rsid w:val="000113F2"/>
    <w:rsid w:val="000118A6"/>
    <w:rsid w:val="00011A6D"/>
    <w:rsid w:val="00011A78"/>
    <w:rsid w:val="00011C68"/>
    <w:rsid w:val="00011FF0"/>
    <w:rsid w:val="00012481"/>
    <w:rsid w:val="0001264D"/>
    <w:rsid w:val="000126C5"/>
    <w:rsid w:val="00012C37"/>
    <w:rsid w:val="00012E98"/>
    <w:rsid w:val="00012EE1"/>
    <w:rsid w:val="00012EF2"/>
    <w:rsid w:val="00013155"/>
    <w:rsid w:val="0001354A"/>
    <w:rsid w:val="0001363B"/>
    <w:rsid w:val="000136DB"/>
    <w:rsid w:val="00013771"/>
    <w:rsid w:val="000139D8"/>
    <w:rsid w:val="000139E8"/>
    <w:rsid w:val="00013A72"/>
    <w:rsid w:val="00013EF2"/>
    <w:rsid w:val="000141CE"/>
    <w:rsid w:val="00014371"/>
    <w:rsid w:val="000145D1"/>
    <w:rsid w:val="000146D2"/>
    <w:rsid w:val="00014D4C"/>
    <w:rsid w:val="000150CE"/>
    <w:rsid w:val="000152DD"/>
    <w:rsid w:val="000153C8"/>
    <w:rsid w:val="0001566C"/>
    <w:rsid w:val="00015892"/>
    <w:rsid w:val="00015AB4"/>
    <w:rsid w:val="00015AF5"/>
    <w:rsid w:val="00015C77"/>
    <w:rsid w:val="00015D0A"/>
    <w:rsid w:val="00016230"/>
    <w:rsid w:val="000166F0"/>
    <w:rsid w:val="0001673C"/>
    <w:rsid w:val="000168A8"/>
    <w:rsid w:val="0001691B"/>
    <w:rsid w:val="000169CC"/>
    <w:rsid w:val="00016F35"/>
    <w:rsid w:val="00016FBC"/>
    <w:rsid w:val="00017018"/>
    <w:rsid w:val="00017065"/>
    <w:rsid w:val="000172DE"/>
    <w:rsid w:val="000175D3"/>
    <w:rsid w:val="00017A0E"/>
    <w:rsid w:val="00017E31"/>
    <w:rsid w:val="000201EE"/>
    <w:rsid w:val="0002022A"/>
    <w:rsid w:val="00020301"/>
    <w:rsid w:val="000203BB"/>
    <w:rsid w:val="00020475"/>
    <w:rsid w:val="0002056F"/>
    <w:rsid w:val="00020812"/>
    <w:rsid w:val="00020B75"/>
    <w:rsid w:val="00020BE8"/>
    <w:rsid w:val="00020CD8"/>
    <w:rsid w:val="00020CF5"/>
    <w:rsid w:val="00020E92"/>
    <w:rsid w:val="00020FB3"/>
    <w:rsid w:val="000211A4"/>
    <w:rsid w:val="00021771"/>
    <w:rsid w:val="0002199E"/>
    <w:rsid w:val="00021ADB"/>
    <w:rsid w:val="00021B5C"/>
    <w:rsid w:val="00021CB2"/>
    <w:rsid w:val="00021F2C"/>
    <w:rsid w:val="00022429"/>
    <w:rsid w:val="000225AC"/>
    <w:rsid w:val="00022632"/>
    <w:rsid w:val="00022793"/>
    <w:rsid w:val="00022831"/>
    <w:rsid w:val="00022928"/>
    <w:rsid w:val="00022A62"/>
    <w:rsid w:val="00022B92"/>
    <w:rsid w:val="00022CA1"/>
    <w:rsid w:val="0002360C"/>
    <w:rsid w:val="000236E7"/>
    <w:rsid w:val="00023A28"/>
    <w:rsid w:val="00023C37"/>
    <w:rsid w:val="00023E4B"/>
    <w:rsid w:val="00023E85"/>
    <w:rsid w:val="0002411E"/>
    <w:rsid w:val="000246D8"/>
    <w:rsid w:val="00024846"/>
    <w:rsid w:val="000248D3"/>
    <w:rsid w:val="000249E6"/>
    <w:rsid w:val="00024A11"/>
    <w:rsid w:val="00024D60"/>
    <w:rsid w:val="00024D75"/>
    <w:rsid w:val="00024ECF"/>
    <w:rsid w:val="00024FEA"/>
    <w:rsid w:val="000250E1"/>
    <w:rsid w:val="0002514A"/>
    <w:rsid w:val="000252A7"/>
    <w:rsid w:val="00025B93"/>
    <w:rsid w:val="00025C42"/>
    <w:rsid w:val="00025D04"/>
    <w:rsid w:val="00026064"/>
    <w:rsid w:val="0002616F"/>
    <w:rsid w:val="000262E4"/>
    <w:rsid w:val="00026361"/>
    <w:rsid w:val="00026490"/>
    <w:rsid w:val="0002652D"/>
    <w:rsid w:val="000268E7"/>
    <w:rsid w:val="00026BF5"/>
    <w:rsid w:val="000275F5"/>
    <w:rsid w:val="000276E9"/>
    <w:rsid w:val="00027828"/>
    <w:rsid w:val="00027AB3"/>
    <w:rsid w:val="00027AB6"/>
    <w:rsid w:val="000300E2"/>
    <w:rsid w:val="00030260"/>
    <w:rsid w:val="00030581"/>
    <w:rsid w:val="000305C5"/>
    <w:rsid w:val="0003070D"/>
    <w:rsid w:val="0003074D"/>
    <w:rsid w:val="00030E34"/>
    <w:rsid w:val="0003112B"/>
    <w:rsid w:val="0003177F"/>
    <w:rsid w:val="00031C24"/>
    <w:rsid w:val="00031DCC"/>
    <w:rsid w:val="00031DDD"/>
    <w:rsid w:val="00031F39"/>
    <w:rsid w:val="00032092"/>
    <w:rsid w:val="000321D3"/>
    <w:rsid w:val="00032498"/>
    <w:rsid w:val="00032572"/>
    <w:rsid w:val="000326D2"/>
    <w:rsid w:val="0003273A"/>
    <w:rsid w:val="00032A3F"/>
    <w:rsid w:val="00032B73"/>
    <w:rsid w:val="00032BBE"/>
    <w:rsid w:val="00032C82"/>
    <w:rsid w:val="00032E95"/>
    <w:rsid w:val="00033028"/>
    <w:rsid w:val="0003308B"/>
    <w:rsid w:val="000330CE"/>
    <w:rsid w:val="000332BF"/>
    <w:rsid w:val="00033649"/>
    <w:rsid w:val="00033A72"/>
    <w:rsid w:val="00033C88"/>
    <w:rsid w:val="00034589"/>
    <w:rsid w:val="0003467A"/>
    <w:rsid w:val="000348B6"/>
    <w:rsid w:val="00034AA2"/>
    <w:rsid w:val="00034EB2"/>
    <w:rsid w:val="000352E9"/>
    <w:rsid w:val="00035364"/>
    <w:rsid w:val="0003546D"/>
    <w:rsid w:val="00035AD0"/>
    <w:rsid w:val="00035B46"/>
    <w:rsid w:val="000364E0"/>
    <w:rsid w:val="00036872"/>
    <w:rsid w:val="00036BBC"/>
    <w:rsid w:val="00036C98"/>
    <w:rsid w:val="00037147"/>
    <w:rsid w:val="00037483"/>
    <w:rsid w:val="000375EB"/>
    <w:rsid w:val="000377A0"/>
    <w:rsid w:val="000377A6"/>
    <w:rsid w:val="00037819"/>
    <w:rsid w:val="00037B22"/>
    <w:rsid w:val="00037BD3"/>
    <w:rsid w:val="00037CE9"/>
    <w:rsid w:val="00037E39"/>
    <w:rsid w:val="00037EA0"/>
    <w:rsid w:val="00037F9E"/>
    <w:rsid w:val="000400A3"/>
    <w:rsid w:val="000402C1"/>
    <w:rsid w:val="00040442"/>
    <w:rsid w:val="0004069C"/>
    <w:rsid w:val="000406CF"/>
    <w:rsid w:val="000407C7"/>
    <w:rsid w:val="000407CA"/>
    <w:rsid w:val="000407D0"/>
    <w:rsid w:val="00040AD1"/>
    <w:rsid w:val="00040E4B"/>
    <w:rsid w:val="0004109A"/>
    <w:rsid w:val="00041232"/>
    <w:rsid w:val="000413A9"/>
    <w:rsid w:val="0004140A"/>
    <w:rsid w:val="000415F0"/>
    <w:rsid w:val="000417CD"/>
    <w:rsid w:val="00041BB2"/>
    <w:rsid w:val="00041C10"/>
    <w:rsid w:val="00041FD1"/>
    <w:rsid w:val="00042021"/>
    <w:rsid w:val="00042156"/>
    <w:rsid w:val="000421A1"/>
    <w:rsid w:val="000421DB"/>
    <w:rsid w:val="000422A9"/>
    <w:rsid w:val="0004232F"/>
    <w:rsid w:val="000423A7"/>
    <w:rsid w:val="00042742"/>
    <w:rsid w:val="00042CC0"/>
    <w:rsid w:val="000432CD"/>
    <w:rsid w:val="00043434"/>
    <w:rsid w:val="00043475"/>
    <w:rsid w:val="0004360C"/>
    <w:rsid w:val="000439AF"/>
    <w:rsid w:val="00043A3A"/>
    <w:rsid w:val="00043C79"/>
    <w:rsid w:val="00043CCC"/>
    <w:rsid w:val="00043D54"/>
    <w:rsid w:val="00043DE0"/>
    <w:rsid w:val="00044128"/>
    <w:rsid w:val="0004422F"/>
    <w:rsid w:val="000442BA"/>
    <w:rsid w:val="000443FF"/>
    <w:rsid w:val="00044446"/>
    <w:rsid w:val="000445A8"/>
    <w:rsid w:val="00044698"/>
    <w:rsid w:val="00044BE4"/>
    <w:rsid w:val="00044C45"/>
    <w:rsid w:val="00044E5D"/>
    <w:rsid w:val="00044EF6"/>
    <w:rsid w:val="000456FC"/>
    <w:rsid w:val="00045944"/>
    <w:rsid w:val="00045CE2"/>
    <w:rsid w:val="00045D7C"/>
    <w:rsid w:val="00045F3F"/>
    <w:rsid w:val="00046268"/>
    <w:rsid w:val="000463CE"/>
    <w:rsid w:val="00046437"/>
    <w:rsid w:val="000464E8"/>
    <w:rsid w:val="000465E2"/>
    <w:rsid w:val="00046710"/>
    <w:rsid w:val="00046801"/>
    <w:rsid w:val="00046B0F"/>
    <w:rsid w:val="00046F22"/>
    <w:rsid w:val="00046F94"/>
    <w:rsid w:val="000470A7"/>
    <w:rsid w:val="00047164"/>
    <w:rsid w:val="00047180"/>
    <w:rsid w:val="00047A0A"/>
    <w:rsid w:val="00047AD8"/>
    <w:rsid w:val="00047E8A"/>
    <w:rsid w:val="00047F07"/>
    <w:rsid w:val="000500E0"/>
    <w:rsid w:val="000505F5"/>
    <w:rsid w:val="0005088A"/>
    <w:rsid w:val="00050B85"/>
    <w:rsid w:val="00050BE9"/>
    <w:rsid w:val="00050C50"/>
    <w:rsid w:val="00050CC4"/>
    <w:rsid w:val="00050CCC"/>
    <w:rsid w:val="00050E9B"/>
    <w:rsid w:val="00050EEA"/>
    <w:rsid w:val="00050F94"/>
    <w:rsid w:val="0005102C"/>
    <w:rsid w:val="0005110E"/>
    <w:rsid w:val="000511DE"/>
    <w:rsid w:val="0005123A"/>
    <w:rsid w:val="000513F7"/>
    <w:rsid w:val="00051A36"/>
    <w:rsid w:val="00051E52"/>
    <w:rsid w:val="00051EF7"/>
    <w:rsid w:val="00052043"/>
    <w:rsid w:val="0005220C"/>
    <w:rsid w:val="00052236"/>
    <w:rsid w:val="00052507"/>
    <w:rsid w:val="00052691"/>
    <w:rsid w:val="000526B2"/>
    <w:rsid w:val="0005276C"/>
    <w:rsid w:val="00052C63"/>
    <w:rsid w:val="00053256"/>
    <w:rsid w:val="00053725"/>
    <w:rsid w:val="00053792"/>
    <w:rsid w:val="000537F4"/>
    <w:rsid w:val="00053AE2"/>
    <w:rsid w:val="00053DE9"/>
    <w:rsid w:val="000540BA"/>
    <w:rsid w:val="000543BA"/>
    <w:rsid w:val="000546D5"/>
    <w:rsid w:val="0005479E"/>
    <w:rsid w:val="0005485A"/>
    <w:rsid w:val="00054C3E"/>
    <w:rsid w:val="00054F04"/>
    <w:rsid w:val="000551D7"/>
    <w:rsid w:val="000557F6"/>
    <w:rsid w:val="00055D6E"/>
    <w:rsid w:val="00055F39"/>
    <w:rsid w:val="00056046"/>
    <w:rsid w:val="000560E4"/>
    <w:rsid w:val="0005619F"/>
    <w:rsid w:val="000565FF"/>
    <w:rsid w:val="0005682F"/>
    <w:rsid w:val="00056844"/>
    <w:rsid w:val="00056AAC"/>
    <w:rsid w:val="00056C3C"/>
    <w:rsid w:val="00056C41"/>
    <w:rsid w:val="00056D80"/>
    <w:rsid w:val="0005741E"/>
    <w:rsid w:val="0005762D"/>
    <w:rsid w:val="000577AA"/>
    <w:rsid w:val="000577E2"/>
    <w:rsid w:val="000578D1"/>
    <w:rsid w:val="00057D50"/>
    <w:rsid w:val="00057E0A"/>
    <w:rsid w:val="00057E15"/>
    <w:rsid w:val="00060036"/>
    <w:rsid w:val="00060078"/>
    <w:rsid w:val="00060096"/>
    <w:rsid w:val="000601B8"/>
    <w:rsid w:val="00060402"/>
    <w:rsid w:val="00060543"/>
    <w:rsid w:val="00060D5C"/>
    <w:rsid w:val="000612D2"/>
    <w:rsid w:val="0006154E"/>
    <w:rsid w:val="0006158A"/>
    <w:rsid w:val="00061850"/>
    <w:rsid w:val="0006187C"/>
    <w:rsid w:val="00061ACC"/>
    <w:rsid w:val="00061F83"/>
    <w:rsid w:val="000620D9"/>
    <w:rsid w:val="00062283"/>
    <w:rsid w:val="000624C3"/>
    <w:rsid w:val="000624E8"/>
    <w:rsid w:val="000626CC"/>
    <w:rsid w:val="00062901"/>
    <w:rsid w:val="00062C36"/>
    <w:rsid w:val="00063023"/>
    <w:rsid w:val="00063029"/>
    <w:rsid w:val="00063039"/>
    <w:rsid w:val="0006338F"/>
    <w:rsid w:val="00063762"/>
    <w:rsid w:val="000638A5"/>
    <w:rsid w:val="000638BA"/>
    <w:rsid w:val="00063A80"/>
    <w:rsid w:val="00063B92"/>
    <w:rsid w:val="00063BB1"/>
    <w:rsid w:val="000641D9"/>
    <w:rsid w:val="00064525"/>
    <w:rsid w:val="00064634"/>
    <w:rsid w:val="000647F8"/>
    <w:rsid w:val="00064888"/>
    <w:rsid w:val="00064931"/>
    <w:rsid w:val="00064942"/>
    <w:rsid w:val="00064F39"/>
    <w:rsid w:val="00065094"/>
    <w:rsid w:val="00065166"/>
    <w:rsid w:val="00065427"/>
    <w:rsid w:val="00065D4E"/>
    <w:rsid w:val="00065F37"/>
    <w:rsid w:val="00065F48"/>
    <w:rsid w:val="00065F67"/>
    <w:rsid w:val="00066167"/>
    <w:rsid w:val="000665CB"/>
    <w:rsid w:val="00066A4D"/>
    <w:rsid w:val="00066A58"/>
    <w:rsid w:val="00066B81"/>
    <w:rsid w:val="00066C61"/>
    <w:rsid w:val="00066E52"/>
    <w:rsid w:val="00067668"/>
    <w:rsid w:val="00067712"/>
    <w:rsid w:val="00067A8F"/>
    <w:rsid w:val="00067AA8"/>
    <w:rsid w:val="00067DE4"/>
    <w:rsid w:val="0007007B"/>
    <w:rsid w:val="0007019D"/>
    <w:rsid w:val="000705B1"/>
    <w:rsid w:val="00070B09"/>
    <w:rsid w:val="00070CB4"/>
    <w:rsid w:val="00070D23"/>
    <w:rsid w:val="0007161A"/>
    <w:rsid w:val="0007168D"/>
    <w:rsid w:val="000716CE"/>
    <w:rsid w:val="00071C78"/>
    <w:rsid w:val="00071D6F"/>
    <w:rsid w:val="00071F59"/>
    <w:rsid w:val="000721CB"/>
    <w:rsid w:val="000724BF"/>
    <w:rsid w:val="000725C4"/>
    <w:rsid w:val="000728E0"/>
    <w:rsid w:val="00072CB9"/>
    <w:rsid w:val="00072D12"/>
    <w:rsid w:val="00072F55"/>
    <w:rsid w:val="00072F63"/>
    <w:rsid w:val="00072FAA"/>
    <w:rsid w:val="00073063"/>
    <w:rsid w:val="000732D0"/>
    <w:rsid w:val="0007358B"/>
    <w:rsid w:val="00073807"/>
    <w:rsid w:val="00073905"/>
    <w:rsid w:val="000739A7"/>
    <w:rsid w:val="0007403E"/>
    <w:rsid w:val="000740D5"/>
    <w:rsid w:val="0007429A"/>
    <w:rsid w:val="00074324"/>
    <w:rsid w:val="000743D0"/>
    <w:rsid w:val="00074BBA"/>
    <w:rsid w:val="00074FA0"/>
    <w:rsid w:val="00075081"/>
    <w:rsid w:val="00075203"/>
    <w:rsid w:val="00075423"/>
    <w:rsid w:val="000756B6"/>
    <w:rsid w:val="00075824"/>
    <w:rsid w:val="00075AC7"/>
    <w:rsid w:val="00075B64"/>
    <w:rsid w:val="00075D83"/>
    <w:rsid w:val="00075DAF"/>
    <w:rsid w:val="00075EC1"/>
    <w:rsid w:val="000761FD"/>
    <w:rsid w:val="00076682"/>
    <w:rsid w:val="00076708"/>
    <w:rsid w:val="000767AD"/>
    <w:rsid w:val="000767D0"/>
    <w:rsid w:val="00076A8A"/>
    <w:rsid w:val="00076C5E"/>
    <w:rsid w:val="000770BB"/>
    <w:rsid w:val="0007712D"/>
    <w:rsid w:val="0007742C"/>
    <w:rsid w:val="00077986"/>
    <w:rsid w:val="00077D85"/>
    <w:rsid w:val="000800D9"/>
    <w:rsid w:val="00080427"/>
    <w:rsid w:val="00080607"/>
    <w:rsid w:val="0008097C"/>
    <w:rsid w:val="000811B6"/>
    <w:rsid w:val="0008156E"/>
    <w:rsid w:val="0008171D"/>
    <w:rsid w:val="000818DD"/>
    <w:rsid w:val="00081D4A"/>
    <w:rsid w:val="0008244E"/>
    <w:rsid w:val="000826A3"/>
    <w:rsid w:val="000828D5"/>
    <w:rsid w:val="0008290A"/>
    <w:rsid w:val="00082BB9"/>
    <w:rsid w:val="00082F51"/>
    <w:rsid w:val="00083239"/>
    <w:rsid w:val="0008342F"/>
    <w:rsid w:val="0008347B"/>
    <w:rsid w:val="000835B2"/>
    <w:rsid w:val="000837E1"/>
    <w:rsid w:val="0008419A"/>
    <w:rsid w:val="00084284"/>
    <w:rsid w:val="0008446C"/>
    <w:rsid w:val="00084525"/>
    <w:rsid w:val="00084AF2"/>
    <w:rsid w:val="00084B06"/>
    <w:rsid w:val="00084BB1"/>
    <w:rsid w:val="00084E64"/>
    <w:rsid w:val="00084F73"/>
    <w:rsid w:val="000850CD"/>
    <w:rsid w:val="000856C1"/>
    <w:rsid w:val="00085C1C"/>
    <w:rsid w:val="00085CBC"/>
    <w:rsid w:val="00085D87"/>
    <w:rsid w:val="00085ED7"/>
    <w:rsid w:val="00086665"/>
    <w:rsid w:val="000866AA"/>
    <w:rsid w:val="00086963"/>
    <w:rsid w:val="00086ACE"/>
    <w:rsid w:val="00086CDE"/>
    <w:rsid w:val="00086DF6"/>
    <w:rsid w:val="000871F2"/>
    <w:rsid w:val="0008725C"/>
    <w:rsid w:val="00087551"/>
    <w:rsid w:val="0008758A"/>
    <w:rsid w:val="000876DA"/>
    <w:rsid w:val="0008784E"/>
    <w:rsid w:val="00087CCA"/>
    <w:rsid w:val="00087D8A"/>
    <w:rsid w:val="00087DAB"/>
    <w:rsid w:val="00090300"/>
    <w:rsid w:val="000904FF"/>
    <w:rsid w:val="000906F8"/>
    <w:rsid w:val="0009085D"/>
    <w:rsid w:val="00090AF0"/>
    <w:rsid w:val="00090EFD"/>
    <w:rsid w:val="00091841"/>
    <w:rsid w:val="00091A19"/>
    <w:rsid w:val="000921DD"/>
    <w:rsid w:val="000922A5"/>
    <w:rsid w:val="000922A8"/>
    <w:rsid w:val="000924FB"/>
    <w:rsid w:val="00092B27"/>
    <w:rsid w:val="000930E3"/>
    <w:rsid w:val="00093292"/>
    <w:rsid w:val="0009362C"/>
    <w:rsid w:val="000937AB"/>
    <w:rsid w:val="00093882"/>
    <w:rsid w:val="000938F8"/>
    <w:rsid w:val="00093B95"/>
    <w:rsid w:val="00093FA5"/>
    <w:rsid w:val="000945FF"/>
    <w:rsid w:val="000946D8"/>
    <w:rsid w:val="000948C3"/>
    <w:rsid w:val="00094970"/>
    <w:rsid w:val="00094E9E"/>
    <w:rsid w:val="00094F5A"/>
    <w:rsid w:val="00094F92"/>
    <w:rsid w:val="00095050"/>
    <w:rsid w:val="0009536D"/>
    <w:rsid w:val="000954EF"/>
    <w:rsid w:val="00095600"/>
    <w:rsid w:val="00095798"/>
    <w:rsid w:val="0009597B"/>
    <w:rsid w:val="00095D42"/>
    <w:rsid w:val="00095F05"/>
    <w:rsid w:val="00096068"/>
    <w:rsid w:val="00096116"/>
    <w:rsid w:val="000962E4"/>
    <w:rsid w:val="000962F6"/>
    <w:rsid w:val="00096368"/>
    <w:rsid w:val="000966BE"/>
    <w:rsid w:val="00096A45"/>
    <w:rsid w:val="00096AC0"/>
    <w:rsid w:val="00096ACE"/>
    <w:rsid w:val="00096F23"/>
    <w:rsid w:val="000975D8"/>
    <w:rsid w:val="00097620"/>
    <w:rsid w:val="00097723"/>
    <w:rsid w:val="000979AC"/>
    <w:rsid w:val="00097D16"/>
    <w:rsid w:val="000A0435"/>
    <w:rsid w:val="000A0576"/>
    <w:rsid w:val="000A0DD0"/>
    <w:rsid w:val="000A0E8E"/>
    <w:rsid w:val="000A16B1"/>
    <w:rsid w:val="000A1928"/>
    <w:rsid w:val="000A1BEC"/>
    <w:rsid w:val="000A228E"/>
    <w:rsid w:val="000A25AE"/>
    <w:rsid w:val="000A25B8"/>
    <w:rsid w:val="000A260D"/>
    <w:rsid w:val="000A265F"/>
    <w:rsid w:val="000A2707"/>
    <w:rsid w:val="000A2741"/>
    <w:rsid w:val="000A2B0F"/>
    <w:rsid w:val="000A2F84"/>
    <w:rsid w:val="000A3249"/>
    <w:rsid w:val="000A32AB"/>
    <w:rsid w:val="000A3739"/>
    <w:rsid w:val="000A38C7"/>
    <w:rsid w:val="000A3BB1"/>
    <w:rsid w:val="000A40E4"/>
    <w:rsid w:val="000A4206"/>
    <w:rsid w:val="000A4241"/>
    <w:rsid w:val="000A43DF"/>
    <w:rsid w:val="000A445E"/>
    <w:rsid w:val="000A4608"/>
    <w:rsid w:val="000A4643"/>
    <w:rsid w:val="000A47FA"/>
    <w:rsid w:val="000A4BDE"/>
    <w:rsid w:val="000A4CF6"/>
    <w:rsid w:val="000A4CFF"/>
    <w:rsid w:val="000A509E"/>
    <w:rsid w:val="000A5295"/>
    <w:rsid w:val="000A5401"/>
    <w:rsid w:val="000A5894"/>
    <w:rsid w:val="000A5A08"/>
    <w:rsid w:val="000A5F9D"/>
    <w:rsid w:val="000A64E9"/>
    <w:rsid w:val="000A68FA"/>
    <w:rsid w:val="000A697B"/>
    <w:rsid w:val="000A6AD1"/>
    <w:rsid w:val="000A6BF0"/>
    <w:rsid w:val="000A709F"/>
    <w:rsid w:val="000A71A8"/>
    <w:rsid w:val="000A75B3"/>
    <w:rsid w:val="000A7721"/>
    <w:rsid w:val="000A789C"/>
    <w:rsid w:val="000A7D39"/>
    <w:rsid w:val="000A7DA9"/>
    <w:rsid w:val="000A7DE8"/>
    <w:rsid w:val="000A7E30"/>
    <w:rsid w:val="000A7FB1"/>
    <w:rsid w:val="000B013A"/>
    <w:rsid w:val="000B0211"/>
    <w:rsid w:val="000B12D2"/>
    <w:rsid w:val="000B1386"/>
    <w:rsid w:val="000B1581"/>
    <w:rsid w:val="000B1B9E"/>
    <w:rsid w:val="000B1BF3"/>
    <w:rsid w:val="000B1F5B"/>
    <w:rsid w:val="000B2109"/>
    <w:rsid w:val="000B23AD"/>
    <w:rsid w:val="000B25AB"/>
    <w:rsid w:val="000B2680"/>
    <w:rsid w:val="000B2842"/>
    <w:rsid w:val="000B29B2"/>
    <w:rsid w:val="000B29FE"/>
    <w:rsid w:val="000B2D43"/>
    <w:rsid w:val="000B2DC9"/>
    <w:rsid w:val="000B2DFC"/>
    <w:rsid w:val="000B324E"/>
    <w:rsid w:val="000B34C8"/>
    <w:rsid w:val="000B3D96"/>
    <w:rsid w:val="000B3DE4"/>
    <w:rsid w:val="000B3E61"/>
    <w:rsid w:val="000B3E71"/>
    <w:rsid w:val="000B403B"/>
    <w:rsid w:val="000B40F0"/>
    <w:rsid w:val="000B4104"/>
    <w:rsid w:val="000B4466"/>
    <w:rsid w:val="000B4585"/>
    <w:rsid w:val="000B4A6F"/>
    <w:rsid w:val="000B4AD5"/>
    <w:rsid w:val="000B4AF6"/>
    <w:rsid w:val="000B4E5A"/>
    <w:rsid w:val="000B4E8D"/>
    <w:rsid w:val="000B504A"/>
    <w:rsid w:val="000B5195"/>
    <w:rsid w:val="000B52FF"/>
    <w:rsid w:val="000B5325"/>
    <w:rsid w:val="000B58B4"/>
    <w:rsid w:val="000B58BB"/>
    <w:rsid w:val="000B5CBD"/>
    <w:rsid w:val="000B638D"/>
    <w:rsid w:val="000B6571"/>
    <w:rsid w:val="000B6757"/>
    <w:rsid w:val="000B68CA"/>
    <w:rsid w:val="000B6947"/>
    <w:rsid w:val="000B6A41"/>
    <w:rsid w:val="000B6AF4"/>
    <w:rsid w:val="000B71A2"/>
    <w:rsid w:val="000B732C"/>
    <w:rsid w:val="000B7586"/>
    <w:rsid w:val="000B7694"/>
    <w:rsid w:val="000B772C"/>
    <w:rsid w:val="000B7870"/>
    <w:rsid w:val="000B7907"/>
    <w:rsid w:val="000B7E6F"/>
    <w:rsid w:val="000C018D"/>
    <w:rsid w:val="000C028F"/>
    <w:rsid w:val="000C03C0"/>
    <w:rsid w:val="000C090F"/>
    <w:rsid w:val="000C0CE3"/>
    <w:rsid w:val="000C1055"/>
    <w:rsid w:val="000C1161"/>
    <w:rsid w:val="000C1A55"/>
    <w:rsid w:val="000C1BA8"/>
    <w:rsid w:val="000C1D03"/>
    <w:rsid w:val="000C2033"/>
    <w:rsid w:val="000C2083"/>
    <w:rsid w:val="000C21D5"/>
    <w:rsid w:val="000C21E2"/>
    <w:rsid w:val="000C22AB"/>
    <w:rsid w:val="000C23A5"/>
    <w:rsid w:val="000C2744"/>
    <w:rsid w:val="000C2930"/>
    <w:rsid w:val="000C2CAE"/>
    <w:rsid w:val="000C2F7E"/>
    <w:rsid w:val="000C3194"/>
    <w:rsid w:val="000C3686"/>
    <w:rsid w:val="000C38D9"/>
    <w:rsid w:val="000C3BB5"/>
    <w:rsid w:val="000C3FEA"/>
    <w:rsid w:val="000C40DD"/>
    <w:rsid w:val="000C4108"/>
    <w:rsid w:val="000C44BF"/>
    <w:rsid w:val="000C49DA"/>
    <w:rsid w:val="000C4AFB"/>
    <w:rsid w:val="000C4B90"/>
    <w:rsid w:val="000C4C56"/>
    <w:rsid w:val="000C5168"/>
    <w:rsid w:val="000C5397"/>
    <w:rsid w:val="000C57EC"/>
    <w:rsid w:val="000C5AF1"/>
    <w:rsid w:val="000C5C81"/>
    <w:rsid w:val="000C5CF0"/>
    <w:rsid w:val="000C5D08"/>
    <w:rsid w:val="000C5E1E"/>
    <w:rsid w:val="000C5EB9"/>
    <w:rsid w:val="000C5FB6"/>
    <w:rsid w:val="000C677D"/>
    <w:rsid w:val="000C67E0"/>
    <w:rsid w:val="000C68FA"/>
    <w:rsid w:val="000C6929"/>
    <w:rsid w:val="000C70C6"/>
    <w:rsid w:val="000C77E0"/>
    <w:rsid w:val="000C7918"/>
    <w:rsid w:val="000C7AF9"/>
    <w:rsid w:val="000C7C6B"/>
    <w:rsid w:val="000C7D43"/>
    <w:rsid w:val="000C7DBB"/>
    <w:rsid w:val="000C7E59"/>
    <w:rsid w:val="000C7F17"/>
    <w:rsid w:val="000C7F89"/>
    <w:rsid w:val="000D0092"/>
    <w:rsid w:val="000D0115"/>
    <w:rsid w:val="000D0285"/>
    <w:rsid w:val="000D0463"/>
    <w:rsid w:val="000D04CC"/>
    <w:rsid w:val="000D07B1"/>
    <w:rsid w:val="000D0954"/>
    <w:rsid w:val="000D0B34"/>
    <w:rsid w:val="000D0C00"/>
    <w:rsid w:val="000D0E3E"/>
    <w:rsid w:val="000D1256"/>
    <w:rsid w:val="000D172F"/>
    <w:rsid w:val="000D183A"/>
    <w:rsid w:val="000D18A6"/>
    <w:rsid w:val="000D1B2A"/>
    <w:rsid w:val="000D1BED"/>
    <w:rsid w:val="000D1DE7"/>
    <w:rsid w:val="000D1FCC"/>
    <w:rsid w:val="000D2170"/>
    <w:rsid w:val="000D224C"/>
    <w:rsid w:val="000D24CA"/>
    <w:rsid w:val="000D252D"/>
    <w:rsid w:val="000D2617"/>
    <w:rsid w:val="000D2934"/>
    <w:rsid w:val="000D2C47"/>
    <w:rsid w:val="000D2D74"/>
    <w:rsid w:val="000D2EA1"/>
    <w:rsid w:val="000D2EE6"/>
    <w:rsid w:val="000D2FEA"/>
    <w:rsid w:val="000D2FF1"/>
    <w:rsid w:val="000D31CD"/>
    <w:rsid w:val="000D3A38"/>
    <w:rsid w:val="000D3B8E"/>
    <w:rsid w:val="000D3C36"/>
    <w:rsid w:val="000D3CF9"/>
    <w:rsid w:val="000D3EC8"/>
    <w:rsid w:val="000D407A"/>
    <w:rsid w:val="000D4349"/>
    <w:rsid w:val="000D487C"/>
    <w:rsid w:val="000D4A26"/>
    <w:rsid w:val="000D4D38"/>
    <w:rsid w:val="000D4D84"/>
    <w:rsid w:val="000D4DC8"/>
    <w:rsid w:val="000D52C1"/>
    <w:rsid w:val="000D52E8"/>
    <w:rsid w:val="000D53F8"/>
    <w:rsid w:val="000D5626"/>
    <w:rsid w:val="000D5804"/>
    <w:rsid w:val="000D597B"/>
    <w:rsid w:val="000D5AA7"/>
    <w:rsid w:val="000D61B8"/>
    <w:rsid w:val="000D6218"/>
    <w:rsid w:val="000D6704"/>
    <w:rsid w:val="000D6741"/>
    <w:rsid w:val="000D67BC"/>
    <w:rsid w:val="000D6AA6"/>
    <w:rsid w:val="000D6F06"/>
    <w:rsid w:val="000D70F1"/>
    <w:rsid w:val="000D7250"/>
    <w:rsid w:val="000D772F"/>
    <w:rsid w:val="000D7946"/>
    <w:rsid w:val="000D7EEA"/>
    <w:rsid w:val="000D7FCE"/>
    <w:rsid w:val="000E00C5"/>
    <w:rsid w:val="000E01D0"/>
    <w:rsid w:val="000E0318"/>
    <w:rsid w:val="000E0504"/>
    <w:rsid w:val="000E054B"/>
    <w:rsid w:val="000E0946"/>
    <w:rsid w:val="000E0952"/>
    <w:rsid w:val="000E09C9"/>
    <w:rsid w:val="000E0A50"/>
    <w:rsid w:val="000E0EEB"/>
    <w:rsid w:val="000E0FEA"/>
    <w:rsid w:val="000E1029"/>
    <w:rsid w:val="000E10E2"/>
    <w:rsid w:val="000E12E5"/>
    <w:rsid w:val="000E1434"/>
    <w:rsid w:val="000E16BE"/>
    <w:rsid w:val="000E1AE2"/>
    <w:rsid w:val="000E1CBC"/>
    <w:rsid w:val="000E1E81"/>
    <w:rsid w:val="000E1FDF"/>
    <w:rsid w:val="000E20C7"/>
    <w:rsid w:val="000E20D2"/>
    <w:rsid w:val="000E25FE"/>
    <w:rsid w:val="000E26F4"/>
    <w:rsid w:val="000E2791"/>
    <w:rsid w:val="000E2B1E"/>
    <w:rsid w:val="000E2BE4"/>
    <w:rsid w:val="000E2C18"/>
    <w:rsid w:val="000E3556"/>
    <w:rsid w:val="000E35EA"/>
    <w:rsid w:val="000E3602"/>
    <w:rsid w:val="000E379F"/>
    <w:rsid w:val="000E391D"/>
    <w:rsid w:val="000E3EAC"/>
    <w:rsid w:val="000E3F90"/>
    <w:rsid w:val="000E3FDC"/>
    <w:rsid w:val="000E43CB"/>
    <w:rsid w:val="000E43E1"/>
    <w:rsid w:val="000E444F"/>
    <w:rsid w:val="000E4639"/>
    <w:rsid w:val="000E463F"/>
    <w:rsid w:val="000E4683"/>
    <w:rsid w:val="000E474F"/>
    <w:rsid w:val="000E4855"/>
    <w:rsid w:val="000E4C0A"/>
    <w:rsid w:val="000E4C77"/>
    <w:rsid w:val="000E4C90"/>
    <w:rsid w:val="000E507F"/>
    <w:rsid w:val="000E54C9"/>
    <w:rsid w:val="000E56D7"/>
    <w:rsid w:val="000E5AE1"/>
    <w:rsid w:val="000E5C74"/>
    <w:rsid w:val="000E5FDC"/>
    <w:rsid w:val="000E60B5"/>
    <w:rsid w:val="000E61BC"/>
    <w:rsid w:val="000E64F9"/>
    <w:rsid w:val="000E67A5"/>
    <w:rsid w:val="000E680B"/>
    <w:rsid w:val="000E695A"/>
    <w:rsid w:val="000E6B05"/>
    <w:rsid w:val="000E6C01"/>
    <w:rsid w:val="000E6C4B"/>
    <w:rsid w:val="000E6F88"/>
    <w:rsid w:val="000E720B"/>
    <w:rsid w:val="000E74A2"/>
    <w:rsid w:val="000E79D7"/>
    <w:rsid w:val="000E7A3C"/>
    <w:rsid w:val="000E7B48"/>
    <w:rsid w:val="000E7EAC"/>
    <w:rsid w:val="000F06DA"/>
    <w:rsid w:val="000F06E5"/>
    <w:rsid w:val="000F0C54"/>
    <w:rsid w:val="000F0F3D"/>
    <w:rsid w:val="000F1048"/>
    <w:rsid w:val="000F1065"/>
    <w:rsid w:val="000F11D2"/>
    <w:rsid w:val="000F147C"/>
    <w:rsid w:val="000F150A"/>
    <w:rsid w:val="000F16E8"/>
    <w:rsid w:val="000F17A5"/>
    <w:rsid w:val="000F19F7"/>
    <w:rsid w:val="000F1CA0"/>
    <w:rsid w:val="000F1D87"/>
    <w:rsid w:val="000F1D89"/>
    <w:rsid w:val="000F2216"/>
    <w:rsid w:val="000F264A"/>
    <w:rsid w:val="000F2D84"/>
    <w:rsid w:val="000F2FA2"/>
    <w:rsid w:val="000F328D"/>
    <w:rsid w:val="000F3453"/>
    <w:rsid w:val="000F3588"/>
    <w:rsid w:val="000F39D0"/>
    <w:rsid w:val="000F3AD8"/>
    <w:rsid w:val="000F41A3"/>
    <w:rsid w:val="000F41C3"/>
    <w:rsid w:val="000F41DF"/>
    <w:rsid w:val="000F421B"/>
    <w:rsid w:val="000F42EE"/>
    <w:rsid w:val="000F4672"/>
    <w:rsid w:val="000F4726"/>
    <w:rsid w:val="000F495C"/>
    <w:rsid w:val="000F4A14"/>
    <w:rsid w:val="000F4C3C"/>
    <w:rsid w:val="000F4D3B"/>
    <w:rsid w:val="000F4E1A"/>
    <w:rsid w:val="000F548F"/>
    <w:rsid w:val="000F5859"/>
    <w:rsid w:val="000F5C72"/>
    <w:rsid w:val="000F5DFD"/>
    <w:rsid w:val="000F6007"/>
    <w:rsid w:val="000F6041"/>
    <w:rsid w:val="000F61D1"/>
    <w:rsid w:val="000F6296"/>
    <w:rsid w:val="000F6328"/>
    <w:rsid w:val="000F6A14"/>
    <w:rsid w:val="000F6ACC"/>
    <w:rsid w:val="000F6D41"/>
    <w:rsid w:val="000F6E7E"/>
    <w:rsid w:val="000F7308"/>
    <w:rsid w:val="000F7329"/>
    <w:rsid w:val="000F76C0"/>
    <w:rsid w:val="000F79B7"/>
    <w:rsid w:val="000F7A21"/>
    <w:rsid w:val="000F7F26"/>
    <w:rsid w:val="0010005C"/>
    <w:rsid w:val="0010011D"/>
    <w:rsid w:val="001005E2"/>
    <w:rsid w:val="00100861"/>
    <w:rsid w:val="00100874"/>
    <w:rsid w:val="00100ABD"/>
    <w:rsid w:val="00100F31"/>
    <w:rsid w:val="00100FCE"/>
    <w:rsid w:val="0010108C"/>
    <w:rsid w:val="001018D5"/>
    <w:rsid w:val="00101C06"/>
    <w:rsid w:val="00101D89"/>
    <w:rsid w:val="00101E6D"/>
    <w:rsid w:val="00101FC6"/>
    <w:rsid w:val="001022F8"/>
    <w:rsid w:val="00102389"/>
    <w:rsid w:val="00102647"/>
    <w:rsid w:val="001026AC"/>
    <w:rsid w:val="00102909"/>
    <w:rsid w:val="001029C1"/>
    <w:rsid w:val="00102E41"/>
    <w:rsid w:val="00102EE6"/>
    <w:rsid w:val="00102F17"/>
    <w:rsid w:val="00103258"/>
    <w:rsid w:val="00103271"/>
    <w:rsid w:val="0010374E"/>
    <w:rsid w:val="00103768"/>
    <w:rsid w:val="00103A93"/>
    <w:rsid w:val="00103BF5"/>
    <w:rsid w:val="00103D5E"/>
    <w:rsid w:val="00103FAD"/>
    <w:rsid w:val="00104208"/>
    <w:rsid w:val="00104A2B"/>
    <w:rsid w:val="00104BE6"/>
    <w:rsid w:val="00104C03"/>
    <w:rsid w:val="00104E80"/>
    <w:rsid w:val="00104FC4"/>
    <w:rsid w:val="0010509B"/>
    <w:rsid w:val="00105149"/>
    <w:rsid w:val="00105465"/>
    <w:rsid w:val="00105657"/>
    <w:rsid w:val="00105671"/>
    <w:rsid w:val="001059CE"/>
    <w:rsid w:val="00105A84"/>
    <w:rsid w:val="00105C72"/>
    <w:rsid w:val="00105F2C"/>
    <w:rsid w:val="00106129"/>
    <w:rsid w:val="001064F4"/>
    <w:rsid w:val="00106654"/>
    <w:rsid w:val="001067BC"/>
    <w:rsid w:val="00106F8F"/>
    <w:rsid w:val="00107145"/>
    <w:rsid w:val="001075C9"/>
    <w:rsid w:val="00107690"/>
    <w:rsid w:val="0010790C"/>
    <w:rsid w:val="00107B4F"/>
    <w:rsid w:val="00107C10"/>
    <w:rsid w:val="00107C17"/>
    <w:rsid w:val="00107FA1"/>
    <w:rsid w:val="001102E6"/>
    <w:rsid w:val="00110388"/>
    <w:rsid w:val="00110D2E"/>
    <w:rsid w:val="001110FC"/>
    <w:rsid w:val="00111AC5"/>
    <w:rsid w:val="00111B92"/>
    <w:rsid w:val="00111E02"/>
    <w:rsid w:val="00111E21"/>
    <w:rsid w:val="00111EC7"/>
    <w:rsid w:val="00112164"/>
    <w:rsid w:val="00112637"/>
    <w:rsid w:val="00112A48"/>
    <w:rsid w:val="00112C25"/>
    <w:rsid w:val="001132B6"/>
    <w:rsid w:val="00113762"/>
    <w:rsid w:val="001139A7"/>
    <w:rsid w:val="00113D1B"/>
    <w:rsid w:val="00113D43"/>
    <w:rsid w:val="001143BF"/>
    <w:rsid w:val="001145BB"/>
    <w:rsid w:val="001147FF"/>
    <w:rsid w:val="001148BF"/>
    <w:rsid w:val="001149AF"/>
    <w:rsid w:val="00115018"/>
    <w:rsid w:val="00115027"/>
    <w:rsid w:val="0011504E"/>
    <w:rsid w:val="00115139"/>
    <w:rsid w:val="001151B5"/>
    <w:rsid w:val="0011548B"/>
    <w:rsid w:val="0011560A"/>
    <w:rsid w:val="001156E1"/>
    <w:rsid w:val="0011570A"/>
    <w:rsid w:val="00115732"/>
    <w:rsid w:val="001157CA"/>
    <w:rsid w:val="00115A0E"/>
    <w:rsid w:val="00115A62"/>
    <w:rsid w:val="00116155"/>
    <w:rsid w:val="001164CE"/>
    <w:rsid w:val="00116532"/>
    <w:rsid w:val="0011690C"/>
    <w:rsid w:val="001169EB"/>
    <w:rsid w:val="00116ACC"/>
    <w:rsid w:val="00116CD4"/>
    <w:rsid w:val="00116CE6"/>
    <w:rsid w:val="00116FC5"/>
    <w:rsid w:val="00117434"/>
    <w:rsid w:val="00117A29"/>
    <w:rsid w:val="00117D20"/>
    <w:rsid w:val="00120685"/>
    <w:rsid w:val="001206B7"/>
    <w:rsid w:val="001207E0"/>
    <w:rsid w:val="00120832"/>
    <w:rsid w:val="00120AEE"/>
    <w:rsid w:val="001210F8"/>
    <w:rsid w:val="001215CA"/>
    <w:rsid w:val="00121776"/>
    <w:rsid w:val="00121AD0"/>
    <w:rsid w:val="00121FC7"/>
    <w:rsid w:val="0012227F"/>
    <w:rsid w:val="00122673"/>
    <w:rsid w:val="001227F7"/>
    <w:rsid w:val="001228A0"/>
    <w:rsid w:val="00122A66"/>
    <w:rsid w:val="00122BA0"/>
    <w:rsid w:val="00123161"/>
    <w:rsid w:val="00123572"/>
    <w:rsid w:val="00123CB2"/>
    <w:rsid w:val="00123E1A"/>
    <w:rsid w:val="00123E25"/>
    <w:rsid w:val="00123FE0"/>
    <w:rsid w:val="00124019"/>
    <w:rsid w:val="00124321"/>
    <w:rsid w:val="0012465F"/>
    <w:rsid w:val="00124A64"/>
    <w:rsid w:val="00124A8B"/>
    <w:rsid w:val="00124D4B"/>
    <w:rsid w:val="00124DA7"/>
    <w:rsid w:val="00124EED"/>
    <w:rsid w:val="00124F84"/>
    <w:rsid w:val="00125291"/>
    <w:rsid w:val="0012566C"/>
    <w:rsid w:val="001256D0"/>
    <w:rsid w:val="001257A7"/>
    <w:rsid w:val="001262A9"/>
    <w:rsid w:val="00126B8E"/>
    <w:rsid w:val="00126CC4"/>
    <w:rsid w:val="00126E35"/>
    <w:rsid w:val="00126F32"/>
    <w:rsid w:val="00126F38"/>
    <w:rsid w:val="00127114"/>
    <w:rsid w:val="0012763B"/>
    <w:rsid w:val="00127836"/>
    <w:rsid w:val="00127B22"/>
    <w:rsid w:val="00130087"/>
    <w:rsid w:val="0013010A"/>
    <w:rsid w:val="001301EE"/>
    <w:rsid w:val="00130346"/>
    <w:rsid w:val="001304FC"/>
    <w:rsid w:val="00130778"/>
    <w:rsid w:val="00130D18"/>
    <w:rsid w:val="00130D5F"/>
    <w:rsid w:val="001316DE"/>
    <w:rsid w:val="00131B4D"/>
    <w:rsid w:val="00131D79"/>
    <w:rsid w:val="00131F14"/>
    <w:rsid w:val="001323BD"/>
    <w:rsid w:val="001327BC"/>
    <w:rsid w:val="00132A99"/>
    <w:rsid w:val="00132CF2"/>
    <w:rsid w:val="001334A3"/>
    <w:rsid w:val="00133577"/>
    <w:rsid w:val="0013359B"/>
    <w:rsid w:val="001337AE"/>
    <w:rsid w:val="00133CB4"/>
    <w:rsid w:val="00133DF5"/>
    <w:rsid w:val="00133FD9"/>
    <w:rsid w:val="00134252"/>
    <w:rsid w:val="00134356"/>
    <w:rsid w:val="00134510"/>
    <w:rsid w:val="00134974"/>
    <w:rsid w:val="00134BFA"/>
    <w:rsid w:val="001355F0"/>
    <w:rsid w:val="00135944"/>
    <w:rsid w:val="00135C03"/>
    <w:rsid w:val="00135C88"/>
    <w:rsid w:val="00135CB9"/>
    <w:rsid w:val="00135D3D"/>
    <w:rsid w:val="00135E4F"/>
    <w:rsid w:val="00135E93"/>
    <w:rsid w:val="00135EF4"/>
    <w:rsid w:val="001365F6"/>
    <w:rsid w:val="0013670F"/>
    <w:rsid w:val="00136858"/>
    <w:rsid w:val="00136BCC"/>
    <w:rsid w:val="0013714D"/>
    <w:rsid w:val="001371F5"/>
    <w:rsid w:val="0013748B"/>
    <w:rsid w:val="00137A5A"/>
    <w:rsid w:val="00137D93"/>
    <w:rsid w:val="00140060"/>
    <w:rsid w:val="001402AB"/>
    <w:rsid w:val="001403AB"/>
    <w:rsid w:val="00140472"/>
    <w:rsid w:val="001405F6"/>
    <w:rsid w:val="00140B24"/>
    <w:rsid w:val="00140C85"/>
    <w:rsid w:val="00140FBD"/>
    <w:rsid w:val="00140FC8"/>
    <w:rsid w:val="001411FD"/>
    <w:rsid w:val="00141362"/>
    <w:rsid w:val="001413B7"/>
    <w:rsid w:val="001417DA"/>
    <w:rsid w:val="00141AE5"/>
    <w:rsid w:val="00141B06"/>
    <w:rsid w:val="00141FCA"/>
    <w:rsid w:val="00142100"/>
    <w:rsid w:val="00142299"/>
    <w:rsid w:val="00142310"/>
    <w:rsid w:val="001424D4"/>
    <w:rsid w:val="00142764"/>
    <w:rsid w:val="0014284C"/>
    <w:rsid w:val="00142961"/>
    <w:rsid w:val="00142976"/>
    <w:rsid w:val="001429A9"/>
    <w:rsid w:val="00142A53"/>
    <w:rsid w:val="00142BAA"/>
    <w:rsid w:val="00142C00"/>
    <w:rsid w:val="00142C29"/>
    <w:rsid w:val="00142D0A"/>
    <w:rsid w:val="00142D43"/>
    <w:rsid w:val="00142F03"/>
    <w:rsid w:val="00142FA4"/>
    <w:rsid w:val="001432C5"/>
    <w:rsid w:val="001435D7"/>
    <w:rsid w:val="001438BE"/>
    <w:rsid w:val="00143CAF"/>
    <w:rsid w:val="00143CE8"/>
    <w:rsid w:val="0014401B"/>
    <w:rsid w:val="00144161"/>
    <w:rsid w:val="0014438A"/>
    <w:rsid w:val="0014449D"/>
    <w:rsid w:val="00144752"/>
    <w:rsid w:val="0014475C"/>
    <w:rsid w:val="00144879"/>
    <w:rsid w:val="00144B31"/>
    <w:rsid w:val="00144BAE"/>
    <w:rsid w:val="001450BC"/>
    <w:rsid w:val="001453CB"/>
    <w:rsid w:val="001454AE"/>
    <w:rsid w:val="001459CE"/>
    <w:rsid w:val="00145C25"/>
    <w:rsid w:val="00145F83"/>
    <w:rsid w:val="00146517"/>
    <w:rsid w:val="001467B4"/>
    <w:rsid w:val="00146D21"/>
    <w:rsid w:val="00146E3B"/>
    <w:rsid w:val="00146FAB"/>
    <w:rsid w:val="001472D7"/>
    <w:rsid w:val="00147D28"/>
    <w:rsid w:val="00147E91"/>
    <w:rsid w:val="00150021"/>
    <w:rsid w:val="001502D6"/>
    <w:rsid w:val="00150615"/>
    <w:rsid w:val="00150645"/>
    <w:rsid w:val="00150894"/>
    <w:rsid w:val="00150986"/>
    <w:rsid w:val="00150D5E"/>
    <w:rsid w:val="00150F56"/>
    <w:rsid w:val="00150FAA"/>
    <w:rsid w:val="00151016"/>
    <w:rsid w:val="001510B8"/>
    <w:rsid w:val="001512B1"/>
    <w:rsid w:val="00151477"/>
    <w:rsid w:val="00151481"/>
    <w:rsid w:val="0015173D"/>
    <w:rsid w:val="00151922"/>
    <w:rsid w:val="00151E35"/>
    <w:rsid w:val="001523B0"/>
    <w:rsid w:val="00152413"/>
    <w:rsid w:val="001524ED"/>
    <w:rsid w:val="001525F6"/>
    <w:rsid w:val="00152770"/>
    <w:rsid w:val="0015299C"/>
    <w:rsid w:val="00152A2E"/>
    <w:rsid w:val="00152BC0"/>
    <w:rsid w:val="00152E67"/>
    <w:rsid w:val="001539EE"/>
    <w:rsid w:val="00153BE1"/>
    <w:rsid w:val="00154304"/>
    <w:rsid w:val="0015441A"/>
    <w:rsid w:val="00154904"/>
    <w:rsid w:val="00154BD5"/>
    <w:rsid w:val="00154BF0"/>
    <w:rsid w:val="001555B1"/>
    <w:rsid w:val="0015560F"/>
    <w:rsid w:val="00155A83"/>
    <w:rsid w:val="00156212"/>
    <w:rsid w:val="00156462"/>
    <w:rsid w:val="00156475"/>
    <w:rsid w:val="00156908"/>
    <w:rsid w:val="001569ED"/>
    <w:rsid w:val="00156D69"/>
    <w:rsid w:val="00157769"/>
    <w:rsid w:val="00157B93"/>
    <w:rsid w:val="00157E1F"/>
    <w:rsid w:val="00160083"/>
    <w:rsid w:val="001603EB"/>
    <w:rsid w:val="00160715"/>
    <w:rsid w:val="001607AF"/>
    <w:rsid w:val="00160898"/>
    <w:rsid w:val="00160D39"/>
    <w:rsid w:val="00160D84"/>
    <w:rsid w:val="00160DF8"/>
    <w:rsid w:val="00160EA5"/>
    <w:rsid w:val="00161240"/>
    <w:rsid w:val="001616BB"/>
    <w:rsid w:val="00161AC2"/>
    <w:rsid w:val="00161D55"/>
    <w:rsid w:val="00161EC3"/>
    <w:rsid w:val="00161EEA"/>
    <w:rsid w:val="0016203C"/>
    <w:rsid w:val="00162B02"/>
    <w:rsid w:val="00162D27"/>
    <w:rsid w:val="00162E05"/>
    <w:rsid w:val="00162F89"/>
    <w:rsid w:val="0016303A"/>
    <w:rsid w:val="00163098"/>
    <w:rsid w:val="00163479"/>
    <w:rsid w:val="001634D2"/>
    <w:rsid w:val="001636DD"/>
    <w:rsid w:val="00163798"/>
    <w:rsid w:val="00163869"/>
    <w:rsid w:val="001638A6"/>
    <w:rsid w:val="00163A41"/>
    <w:rsid w:val="00163BCC"/>
    <w:rsid w:val="00163CA8"/>
    <w:rsid w:val="00164C93"/>
    <w:rsid w:val="00164E3B"/>
    <w:rsid w:val="00164E73"/>
    <w:rsid w:val="0016508A"/>
    <w:rsid w:val="00165097"/>
    <w:rsid w:val="0016518F"/>
    <w:rsid w:val="001651CD"/>
    <w:rsid w:val="0016524E"/>
    <w:rsid w:val="0016556D"/>
    <w:rsid w:val="00165595"/>
    <w:rsid w:val="001656AC"/>
    <w:rsid w:val="00165979"/>
    <w:rsid w:val="00165B44"/>
    <w:rsid w:val="00165FAE"/>
    <w:rsid w:val="00166366"/>
    <w:rsid w:val="00166700"/>
    <w:rsid w:val="00166BA0"/>
    <w:rsid w:val="00166CD7"/>
    <w:rsid w:val="00166FFD"/>
    <w:rsid w:val="001670F1"/>
    <w:rsid w:val="00167117"/>
    <w:rsid w:val="00167399"/>
    <w:rsid w:val="0016754A"/>
    <w:rsid w:val="00167660"/>
    <w:rsid w:val="00167A15"/>
    <w:rsid w:val="001700A1"/>
    <w:rsid w:val="00170422"/>
    <w:rsid w:val="00170AAF"/>
    <w:rsid w:val="00170B56"/>
    <w:rsid w:val="00170C85"/>
    <w:rsid w:val="001712F4"/>
    <w:rsid w:val="00171709"/>
    <w:rsid w:val="00171942"/>
    <w:rsid w:val="00171BAD"/>
    <w:rsid w:val="00171DE2"/>
    <w:rsid w:val="001724E7"/>
    <w:rsid w:val="00172765"/>
    <w:rsid w:val="00172975"/>
    <w:rsid w:val="00172A37"/>
    <w:rsid w:val="00172C1F"/>
    <w:rsid w:val="00172F0E"/>
    <w:rsid w:val="00172F16"/>
    <w:rsid w:val="00173290"/>
    <w:rsid w:val="0017337C"/>
    <w:rsid w:val="0017356C"/>
    <w:rsid w:val="00173842"/>
    <w:rsid w:val="00173924"/>
    <w:rsid w:val="00173D8F"/>
    <w:rsid w:val="00173E60"/>
    <w:rsid w:val="00173E62"/>
    <w:rsid w:val="0017426C"/>
    <w:rsid w:val="00174372"/>
    <w:rsid w:val="00174469"/>
    <w:rsid w:val="001744CA"/>
    <w:rsid w:val="001745AF"/>
    <w:rsid w:val="00174628"/>
    <w:rsid w:val="00174B27"/>
    <w:rsid w:val="00174D70"/>
    <w:rsid w:val="00174FB8"/>
    <w:rsid w:val="0017516D"/>
    <w:rsid w:val="001751A4"/>
    <w:rsid w:val="001756BD"/>
    <w:rsid w:val="001758F0"/>
    <w:rsid w:val="00175C79"/>
    <w:rsid w:val="00175E16"/>
    <w:rsid w:val="001760B0"/>
    <w:rsid w:val="001760B8"/>
    <w:rsid w:val="0017613C"/>
    <w:rsid w:val="00176171"/>
    <w:rsid w:val="001763D6"/>
    <w:rsid w:val="001763E8"/>
    <w:rsid w:val="00176494"/>
    <w:rsid w:val="001768ED"/>
    <w:rsid w:val="00176ADE"/>
    <w:rsid w:val="00176B5B"/>
    <w:rsid w:val="00176CB6"/>
    <w:rsid w:val="00177073"/>
    <w:rsid w:val="00177299"/>
    <w:rsid w:val="00177470"/>
    <w:rsid w:val="00177FFE"/>
    <w:rsid w:val="00180211"/>
    <w:rsid w:val="00180293"/>
    <w:rsid w:val="001803DE"/>
    <w:rsid w:val="00180525"/>
    <w:rsid w:val="001806FC"/>
    <w:rsid w:val="0018075D"/>
    <w:rsid w:val="00180837"/>
    <w:rsid w:val="001811D2"/>
    <w:rsid w:val="001812CE"/>
    <w:rsid w:val="00181462"/>
    <w:rsid w:val="00181906"/>
    <w:rsid w:val="00181F2C"/>
    <w:rsid w:val="0018287B"/>
    <w:rsid w:val="001829EF"/>
    <w:rsid w:val="00182B33"/>
    <w:rsid w:val="00182D06"/>
    <w:rsid w:val="00182D83"/>
    <w:rsid w:val="001832A4"/>
    <w:rsid w:val="001832FE"/>
    <w:rsid w:val="0018345A"/>
    <w:rsid w:val="001834D9"/>
    <w:rsid w:val="00183525"/>
    <w:rsid w:val="0018352E"/>
    <w:rsid w:val="001836A4"/>
    <w:rsid w:val="001836DF"/>
    <w:rsid w:val="0018378F"/>
    <w:rsid w:val="0018388E"/>
    <w:rsid w:val="0018389D"/>
    <w:rsid w:val="0018395B"/>
    <w:rsid w:val="00183F0E"/>
    <w:rsid w:val="00184255"/>
    <w:rsid w:val="001845AC"/>
    <w:rsid w:val="0018467F"/>
    <w:rsid w:val="001849A3"/>
    <w:rsid w:val="00184EAA"/>
    <w:rsid w:val="00184EE0"/>
    <w:rsid w:val="0018508F"/>
    <w:rsid w:val="001851D3"/>
    <w:rsid w:val="00185325"/>
    <w:rsid w:val="00185962"/>
    <w:rsid w:val="00185974"/>
    <w:rsid w:val="0018606B"/>
    <w:rsid w:val="00186399"/>
    <w:rsid w:val="001863D2"/>
    <w:rsid w:val="00186448"/>
    <w:rsid w:val="00186CCB"/>
    <w:rsid w:val="0018708C"/>
    <w:rsid w:val="00187295"/>
    <w:rsid w:val="0018732C"/>
    <w:rsid w:val="00187447"/>
    <w:rsid w:val="0018747F"/>
    <w:rsid w:val="00187591"/>
    <w:rsid w:val="00187731"/>
    <w:rsid w:val="00187796"/>
    <w:rsid w:val="001877DB"/>
    <w:rsid w:val="0018785E"/>
    <w:rsid w:val="001879E9"/>
    <w:rsid w:val="00187B98"/>
    <w:rsid w:val="00187DA6"/>
    <w:rsid w:val="00187E65"/>
    <w:rsid w:val="001902A2"/>
    <w:rsid w:val="0019064D"/>
    <w:rsid w:val="001906D8"/>
    <w:rsid w:val="001908A6"/>
    <w:rsid w:val="001908CF"/>
    <w:rsid w:val="00191270"/>
    <w:rsid w:val="00191844"/>
    <w:rsid w:val="00191C92"/>
    <w:rsid w:val="00191DD1"/>
    <w:rsid w:val="00191E33"/>
    <w:rsid w:val="00191F40"/>
    <w:rsid w:val="00191F4D"/>
    <w:rsid w:val="00192815"/>
    <w:rsid w:val="00192908"/>
    <w:rsid w:val="00192B77"/>
    <w:rsid w:val="00192E6D"/>
    <w:rsid w:val="00193019"/>
    <w:rsid w:val="00193095"/>
    <w:rsid w:val="001938B6"/>
    <w:rsid w:val="00193ABC"/>
    <w:rsid w:val="00193AC3"/>
    <w:rsid w:val="00193DD2"/>
    <w:rsid w:val="001941A4"/>
    <w:rsid w:val="00194F8E"/>
    <w:rsid w:val="0019505D"/>
    <w:rsid w:val="001954DA"/>
    <w:rsid w:val="00195BAE"/>
    <w:rsid w:val="00195D64"/>
    <w:rsid w:val="001961D1"/>
    <w:rsid w:val="001961EC"/>
    <w:rsid w:val="001963BB"/>
    <w:rsid w:val="00196737"/>
    <w:rsid w:val="00196D78"/>
    <w:rsid w:val="00196F07"/>
    <w:rsid w:val="00197336"/>
    <w:rsid w:val="00197343"/>
    <w:rsid w:val="0019770A"/>
    <w:rsid w:val="00197983"/>
    <w:rsid w:val="00197A66"/>
    <w:rsid w:val="001A007F"/>
    <w:rsid w:val="001A00B3"/>
    <w:rsid w:val="001A0240"/>
    <w:rsid w:val="001A04B1"/>
    <w:rsid w:val="001A04FF"/>
    <w:rsid w:val="001A085C"/>
    <w:rsid w:val="001A0914"/>
    <w:rsid w:val="001A0BDF"/>
    <w:rsid w:val="001A0C56"/>
    <w:rsid w:val="001A0CB2"/>
    <w:rsid w:val="001A0E84"/>
    <w:rsid w:val="001A1105"/>
    <w:rsid w:val="001A1767"/>
    <w:rsid w:val="001A185D"/>
    <w:rsid w:val="001A19A5"/>
    <w:rsid w:val="001A1A1F"/>
    <w:rsid w:val="001A1CB6"/>
    <w:rsid w:val="001A1F21"/>
    <w:rsid w:val="001A202C"/>
    <w:rsid w:val="001A235A"/>
    <w:rsid w:val="001A238E"/>
    <w:rsid w:val="001A2A13"/>
    <w:rsid w:val="001A2ACD"/>
    <w:rsid w:val="001A2B51"/>
    <w:rsid w:val="001A3706"/>
    <w:rsid w:val="001A3A8B"/>
    <w:rsid w:val="001A3DA9"/>
    <w:rsid w:val="001A3EE7"/>
    <w:rsid w:val="001A40AE"/>
    <w:rsid w:val="001A42E0"/>
    <w:rsid w:val="001A4304"/>
    <w:rsid w:val="001A44B1"/>
    <w:rsid w:val="001A4667"/>
    <w:rsid w:val="001A4BAA"/>
    <w:rsid w:val="001A4DCA"/>
    <w:rsid w:val="001A4F0A"/>
    <w:rsid w:val="001A4F71"/>
    <w:rsid w:val="001A509B"/>
    <w:rsid w:val="001A50B6"/>
    <w:rsid w:val="001A53FE"/>
    <w:rsid w:val="001A5412"/>
    <w:rsid w:val="001A56D1"/>
    <w:rsid w:val="001A5736"/>
    <w:rsid w:val="001A5A12"/>
    <w:rsid w:val="001A5D15"/>
    <w:rsid w:val="001A5F7D"/>
    <w:rsid w:val="001A62E3"/>
    <w:rsid w:val="001A6807"/>
    <w:rsid w:val="001A6945"/>
    <w:rsid w:val="001A6C59"/>
    <w:rsid w:val="001A70B6"/>
    <w:rsid w:val="001A7202"/>
    <w:rsid w:val="001A778C"/>
    <w:rsid w:val="001A79C7"/>
    <w:rsid w:val="001A7C18"/>
    <w:rsid w:val="001B0285"/>
    <w:rsid w:val="001B028C"/>
    <w:rsid w:val="001B049D"/>
    <w:rsid w:val="001B069D"/>
    <w:rsid w:val="001B099C"/>
    <w:rsid w:val="001B0A88"/>
    <w:rsid w:val="001B0BAB"/>
    <w:rsid w:val="001B104F"/>
    <w:rsid w:val="001B10A4"/>
    <w:rsid w:val="001B15F9"/>
    <w:rsid w:val="001B17A2"/>
    <w:rsid w:val="001B18DE"/>
    <w:rsid w:val="001B1A1D"/>
    <w:rsid w:val="001B1CC2"/>
    <w:rsid w:val="001B1CD1"/>
    <w:rsid w:val="001B1D0A"/>
    <w:rsid w:val="001B2238"/>
    <w:rsid w:val="001B22C8"/>
    <w:rsid w:val="001B237C"/>
    <w:rsid w:val="001B2467"/>
    <w:rsid w:val="001B248C"/>
    <w:rsid w:val="001B27A4"/>
    <w:rsid w:val="001B2875"/>
    <w:rsid w:val="001B2942"/>
    <w:rsid w:val="001B2968"/>
    <w:rsid w:val="001B2A37"/>
    <w:rsid w:val="001B2B1D"/>
    <w:rsid w:val="001B2CCB"/>
    <w:rsid w:val="001B2D06"/>
    <w:rsid w:val="001B3061"/>
    <w:rsid w:val="001B31FD"/>
    <w:rsid w:val="001B322D"/>
    <w:rsid w:val="001B3290"/>
    <w:rsid w:val="001B36F8"/>
    <w:rsid w:val="001B38BB"/>
    <w:rsid w:val="001B3B21"/>
    <w:rsid w:val="001B3C03"/>
    <w:rsid w:val="001B3E0E"/>
    <w:rsid w:val="001B404F"/>
    <w:rsid w:val="001B409F"/>
    <w:rsid w:val="001B429A"/>
    <w:rsid w:val="001B4629"/>
    <w:rsid w:val="001B47B9"/>
    <w:rsid w:val="001B4821"/>
    <w:rsid w:val="001B4A26"/>
    <w:rsid w:val="001B4BE1"/>
    <w:rsid w:val="001B4CA9"/>
    <w:rsid w:val="001B4CB0"/>
    <w:rsid w:val="001B4D8C"/>
    <w:rsid w:val="001B4E02"/>
    <w:rsid w:val="001B4FD9"/>
    <w:rsid w:val="001B551B"/>
    <w:rsid w:val="001B55D8"/>
    <w:rsid w:val="001B5763"/>
    <w:rsid w:val="001B5921"/>
    <w:rsid w:val="001B5AC7"/>
    <w:rsid w:val="001B5B42"/>
    <w:rsid w:val="001B60A3"/>
    <w:rsid w:val="001B6360"/>
    <w:rsid w:val="001B67E5"/>
    <w:rsid w:val="001B696E"/>
    <w:rsid w:val="001B69C3"/>
    <w:rsid w:val="001B6AF4"/>
    <w:rsid w:val="001B6C5A"/>
    <w:rsid w:val="001B6D02"/>
    <w:rsid w:val="001B6DDA"/>
    <w:rsid w:val="001B6F91"/>
    <w:rsid w:val="001B708B"/>
    <w:rsid w:val="001B71E1"/>
    <w:rsid w:val="001B720E"/>
    <w:rsid w:val="001B7238"/>
    <w:rsid w:val="001B7276"/>
    <w:rsid w:val="001B72CA"/>
    <w:rsid w:val="001B7657"/>
    <w:rsid w:val="001B78EC"/>
    <w:rsid w:val="001B7BDD"/>
    <w:rsid w:val="001B7C1A"/>
    <w:rsid w:val="001B7F08"/>
    <w:rsid w:val="001C003F"/>
    <w:rsid w:val="001C01E3"/>
    <w:rsid w:val="001C023B"/>
    <w:rsid w:val="001C02B3"/>
    <w:rsid w:val="001C02C2"/>
    <w:rsid w:val="001C06A5"/>
    <w:rsid w:val="001C132D"/>
    <w:rsid w:val="001C157B"/>
    <w:rsid w:val="001C1737"/>
    <w:rsid w:val="001C189B"/>
    <w:rsid w:val="001C1F83"/>
    <w:rsid w:val="001C21AB"/>
    <w:rsid w:val="001C22D9"/>
    <w:rsid w:val="001C3447"/>
    <w:rsid w:val="001C358C"/>
    <w:rsid w:val="001C3A12"/>
    <w:rsid w:val="001C3D91"/>
    <w:rsid w:val="001C3DE7"/>
    <w:rsid w:val="001C3E11"/>
    <w:rsid w:val="001C3ED3"/>
    <w:rsid w:val="001C40D0"/>
    <w:rsid w:val="001C41A2"/>
    <w:rsid w:val="001C41EE"/>
    <w:rsid w:val="001C43B0"/>
    <w:rsid w:val="001C44AC"/>
    <w:rsid w:val="001C46F3"/>
    <w:rsid w:val="001C52A8"/>
    <w:rsid w:val="001C5319"/>
    <w:rsid w:val="001C5326"/>
    <w:rsid w:val="001C5512"/>
    <w:rsid w:val="001C5545"/>
    <w:rsid w:val="001C57C8"/>
    <w:rsid w:val="001C5A31"/>
    <w:rsid w:val="001C5A87"/>
    <w:rsid w:val="001C5ABE"/>
    <w:rsid w:val="001C5E54"/>
    <w:rsid w:val="001C5F05"/>
    <w:rsid w:val="001C6314"/>
    <w:rsid w:val="001C6829"/>
    <w:rsid w:val="001C685D"/>
    <w:rsid w:val="001C6935"/>
    <w:rsid w:val="001C6AC8"/>
    <w:rsid w:val="001C6B28"/>
    <w:rsid w:val="001C6B60"/>
    <w:rsid w:val="001C6CC2"/>
    <w:rsid w:val="001C6FFF"/>
    <w:rsid w:val="001C70BF"/>
    <w:rsid w:val="001C71D6"/>
    <w:rsid w:val="001C73C2"/>
    <w:rsid w:val="001C7581"/>
    <w:rsid w:val="001C787C"/>
    <w:rsid w:val="001C7EC1"/>
    <w:rsid w:val="001C7FF2"/>
    <w:rsid w:val="001C7FF3"/>
    <w:rsid w:val="001D020C"/>
    <w:rsid w:val="001D0314"/>
    <w:rsid w:val="001D0361"/>
    <w:rsid w:val="001D0499"/>
    <w:rsid w:val="001D0AA1"/>
    <w:rsid w:val="001D0DA5"/>
    <w:rsid w:val="001D0EA8"/>
    <w:rsid w:val="001D0F97"/>
    <w:rsid w:val="001D11B1"/>
    <w:rsid w:val="001D12F9"/>
    <w:rsid w:val="001D1325"/>
    <w:rsid w:val="001D185E"/>
    <w:rsid w:val="001D1BF4"/>
    <w:rsid w:val="001D1D94"/>
    <w:rsid w:val="001D20B9"/>
    <w:rsid w:val="001D2207"/>
    <w:rsid w:val="001D2308"/>
    <w:rsid w:val="001D2340"/>
    <w:rsid w:val="001D2543"/>
    <w:rsid w:val="001D2552"/>
    <w:rsid w:val="001D2838"/>
    <w:rsid w:val="001D2A33"/>
    <w:rsid w:val="001D2B12"/>
    <w:rsid w:val="001D31F8"/>
    <w:rsid w:val="001D3201"/>
    <w:rsid w:val="001D3284"/>
    <w:rsid w:val="001D328A"/>
    <w:rsid w:val="001D3316"/>
    <w:rsid w:val="001D363D"/>
    <w:rsid w:val="001D37FE"/>
    <w:rsid w:val="001D383A"/>
    <w:rsid w:val="001D39F0"/>
    <w:rsid w:val="001D3ACA"/>
    <w:rsid w:val="001D3C92"/>
    <w:rsid w:val="001D41AC"/>
    <w:rsid w:val="001D4262"/>
    <w:rsid w:val="001D4493"/>
    <w:rsid w:val="001D44E8"/>
    <w:rsid w:val="001D483F"/>
    <w:rsid w:val="001D4D2E"/>
    <w:rsid w:val="001D4D8E"/>
    <w:rsid w:val="001D569D"/>
    <w:rsid w:val="001D57D3"/>
    <w:rsid w:val="001D59BE"/>
    <w:rsid w:val="001D5A46"/>
    <w:rsid w:val="001D5A5C"/>
    <w:rsid w:val="001D5AA2"/>
    <w:rsid w:val="001D5ACD"/>
    <w:rsid w:val="001D5FC1"/>
    <w:rsid w:val="001D6113"/>
    <w:rsid w:val="001D65BB"/>
    <w:rsid w:val="001D6C12"/>
    <w:rsid w:val="001D6C8D"/>
    <w:rsid w:val="001D6D7F"/>
    <w:rsid w:val="001D6EFE"/>
    <w:rsid w:val="001D7287"/>
    <w:rsid w:val="001D7332"/>
    <w:rsid w:val="001D7413"/>
    <w:rsid w:val="001D75A1"/>
    <w:rsid w:val="001D75D3"/>
    <w:rsid w:val="001D7725"/>
    <w:rsid w:val="001D7956"/>
    <w:rsid w:val="001D79D1"/>
    <w:rsid w:val="001E0062"/>
    <w:rsid w:val="001E0177"/>
    <w:rsid w:val="001E022C"/>
    <w:rsid w:val="001E0288"/>
    <w:rsid w:val="001E0373"/>
    <w:rsid w:val="001E03D2"/>
    <w:rsid w:val="001E042E"/>
    <w:rsid w:val="001E0B13"/>
    <w:rsid w:val="001E0C58"/>
    <w:rsid w:val="001E0EBA"/>
    <w:rsid w:val="001E1115"/>
    <w:rsid w:val="001E12D5"/>
    <w:rsid w:val="001E1514"/>
    <w:rsid w:val="001E19EB"/>
    <w:rsid w:val="001E1CD5"/>
    <w:rsid w:val="001E1F19"/>
    <w:rsid w:val="001E1F9A"/>
    <w:rsid w:val="001E2008"/>
    <w:rsid w:val="001E201D"/>
    <w:rsid w:val="001E2251"/>
    <w:rsid w:val="001E2503"/>
    <w:rsid w:val="001E260B"/>
    <w:rsid w:val="001E262A"/>
    <w:rsid w:val="001E2977"/>
    <w:rsid w:val="001E2991"/>
    <w:rsid w:val="001E2A2C"/>
    <w:rsid w:val="001E2D51"/>
    <w:rsid w:val="001E313F"/>
    <w:rsid w:val="001E315C"/>
    <w:rsid w:val="001E38DB"/>
    <w:rsid w:val="001E395B"/>
    <w:rsid w:val="001E3B13"/>
    <w:rsid w:val="001E3C06"/>
    <w:rsid w:val="001E49AB"/>
    <w:rsid w:val="001E4A2E"/>
    <w:rsid w:val="001E4A4F"/>
    <w:rsid w:val="001E4ED6"/>
    <w:rsid w:val="001E519A"/>
    <w:rsid w:val="001E5471"/>
    <w:rsid w:val="001E6791"/>
    <w:rsid w:val="001E6A98"/>
    <w:rsid w:val="001E6AE8"/>
    <w:rsid w:val="001E6B53"/>
    <w:rsid w:val="001E6B91"/>
    <w:rsid w:val="001E6C7A"/>
    <w:rsid w:val="001E6CDE"/>
    <w:rsid w:val="001E6EB8"/>
    <w:rsid w:val="001E7105"/>
    <w:rsid w:val="001E723E"/>
    <w:rsid w:val="001E7244"/>
    <w:rsid w:val="001E7280"/>
    <w:rsid w:val="001E75FD"/>
    <w:rsid w:val="001E784C"/>
    <w:rsid w:val="001E7B51"/>
    <w:rsid w:val="001E7B55"/>
    <w:rsid w:val="001E7CAD"/>
    <w:rsid w:val="001E7D00"/>
    <w:rsid w:val="001F047E"/>
    <w:rsid w:val="001F097A"/>
    <w:rsid w:val="001F0A31"/>
    <w:rsid w:val="001F0AB3"/>
    <w:rsid w:val="001F0C05"/>
    <w:rsid w:val="001F0C3A"/>
    <w:rsid w:val="001F0DA7"/>
    <w:rsid w:val="001F0F43"/>
    <w:rsid w:val="001F101D"/>
    <w:rsid w:val="001F11DA"/>
    <w:rsid w:val="001F1232"/>
    <w:rsid w:val="001F1471"/>
    <w:rsid w:val="001F19FD"/>
    <w:rsid w:val="001F1A37"/>
    <w:rsid w:val="001F1A47"/>
    <w:rsid w:val="001F1B48"/>
    <w:rsid w:val="001F1BA2"/>
    <w:rsid w:val="001F1D29"/>
    <w:rsid w:val="001F1DB8"/>
    <w:rsid w:val="001F1DD2"/>
    <w:rsid w:val="001F1E2F"/>
    <w:rsid w:val="001F1FF6"/>
    <w:rsid w:val="001F216D"/>
    <w:rsid w:val="001F29F8"/>
    <w:rsid w:val="001F2DE3"/>
    <w:rsid w:val="001F2E1B"/>
    <w:rsid w:val="001F2E2F"/>
    <w:rsid w:val="001F335E"/>
    <w:rsid w:val="001F3557"/>
    <w:rsid w:val="001F3569"/>
    <w:rsid w:val="001F374C"/>
    <w:rsid w:val="001F377A"/>
    <w:rsid w:val="001F37AB"/>
    <w:rsid w:val="001F3B37"/>
    <w:rsid w:val="001F3B6A"/>
    <w:rsid w:val="001F3F55"/>
    <w:rsid w:val="001F4060"/>
    <w:rsid w:val="001F4733"/>
    <w:rsid w:val="001F48E2"/>
    <w:rsid w:val="001F491F"/>
    <w:rsid w:val="001F497C"/>
    <w:rsid w:val="001F4981"/>
    <w:rsid w:val="001F4AA2"/>
    <w:rsid w:val="001F4BC8"/>
    <w:rsid w:val="001F5252"/>
    <w:rsid w:val="001F5527"/>
    <w:rsid w:val="001F57CF"/>
    <w:rsid w:val="001F582A"/>
    <w:rsid w:val="001F596A"/>
    <w:rsid w:val="001F5B9A"/>
    <w:rsid w:val="001F5CAC"/>
    <w:rsid w:val="001F5F15"/>
    <w:rsid w:val="001F6C45"/>
    <w:rsid w:val="001F73C1"/>
    <w:rsid w:val="001F762F"/>
    <w:rsid w:val="001F782B"/>
    <w:rsid w:val="001F78D0"/>
    <w:rsid w:val="001F790B"/>
    <w:rsid w:val="002000D5"/>
    <w:rsid w:val="00200371"/>
    <w:rsid w:val="002004C3"/>
    <w:rsid w:val="00200DDB"/>
    <w:rsid w:val="00200E16"/>
    <w:rsid w:val="00200F77"/>
    <w:rsid w:val="002014F9"/>
    <w:rsid w:val="00201A44"/>
    <w:rsid w:val="00201D1E"/>
    <w:rsid w:val="00201D70"/>
    <w:rsid w:val="00201D8A"/>
    <w:rsid w:val="00201DBB"/>
    <w:rsid w:val="00201FA6"/>
    <w:rsid w:val="00202188"/>
    <w:rsid w:val="002023E2"/>
    <w:rsid w:val="002025FA"/>
    <w:rsid w:val="0020280C"/>
    <w:rsid w:val="0020331D"/>
    <w:rsid w:val="00203616"/>
    <w:rsid w:val="0020365B"/>
    <w:rsid w:val="00203826"/>
    <w:rsid w:val="002039A2"/>
    <w:rsid w:val="002043C1"/>
    <w:rsid w:val="00204A43"/>
    <w:rsid w:val="00204CCB"/>
    <w:rsid w:val="00204CD7"/>
    <w:rsid w:val="00204D4C"/>
    <w:rsid w:val="00204DBC"/>
    <w:rsid w:val="00204FBA"/>
    <w:rsid w:val="002052C2"/>
    <w:rsid w:val="002054BF"/>
    <w:rsid w:val="00205871"/>
    <w:rsid w:val="00205976"/>
    <w:rsid w:val="002059A5"/>
    <w:rsid w:val="002059DA"/>
    <w:rsid w:val="00205AB0"/>
    <w:rsid w:val="00205CE9"/>
    <w:rsid w:val="00205E81"/>
    <w:rsid w:val="002062C2"/>
    <w:rsid w:val="0020645E"/>
    <w:rsid w:val="00206485"/>
    <w:rsid w:val="00206543"/>
    <w:rsid w:val="00206711"/>
    <w:rsid w:val="002067A2"/>
    <w:rsid w:val="0020698D"/>
    <w:rsid w:val="0020721C"/>
    <w:rsid w:val="002073C5"/>
    <w:rsid w:val="002073F3"/>
    <w:rsid w:val="00207522"/>
    <w:rsid w:val="002075C1"/>
    <w:rsid w:val="00207805"/>
    <w:rsid w:val="00207BC6"/>
    <w:rsid w:val="00207C57"/>
    <w:rsid w:val="00207D11"/>
    <w:rsid w:val="00207D24"/>
    <w:rsid w:val="00210044"/>
    <w:rsid w:val="0021019F"/>
    <w:rsid w:val="00210206"/>
    <w:rsid w:val="00210289"/>
    <w:rsid w:val="00210439"/>
    <w:rsid w:val="00210806"/>
    <w:rsid w:val="00210825"/>
    <w:rsid w:val="00210F50"/>
    <w:rsid w:val="00210F8B"/>
    <w:rsid w:val="0021121D"/>
    <w:rsid w:val="002113A8"/>
    <w:rsid w:val="002113DA"/>
    <w:rsid w:val="0021142D"/>
    <w:rsid w:val="0021156D"/>
    <w:rsid w:val="00211825"/>
    <w:rsid w:val="00211B17"/>
    <w:rsid w:val="00211CDF"/>
    <w:rsid w:val="00212279"/>
    <w:rsid w:val="00212E57"/>
    <w:rsid w:val="002134DB"/>
    <w:rsid w:val="00213570"/>
    <w:rsid w:val="0021394E"/>
    <w:rsid w:val="00213AA5"/>
    <w:rsid w:val="00213C5E"/>
    <w:rsid w:val="00213F20"/>
    <w:rsid w:val="00213FBD"/>
    <w:rsid w:val="0021407E"/>
    <w:rsid w:val="00214156"/>
    <w:rsid w:val="002142CA"/>
    <w:rsid w:val="00214335"/>
    <w:rsid w:val="00214405"/>
    <w:rsid w:val="002146AF"/>
    <w:rsid w:val="00214816"/>
    <w:rsid w:val="002150DE"/>
    <w:rsid w:val="0021535E"/>
    <w:rsid w:val="00215462"/>
    <w:rsid w:val="0021575B"/>
    <w:rsid w:val="002157CA"/>
    <w:rsid w:val="0021586B"/>
    <w:rsid w:val="002159C6"/>
    <w:rsid w:val="00215B45"/>
    <w:rsid w:val="00215BE4"/>
    <w:rsid w:val="00215FB2"/>
    <w:rsid w:val="002160D2"/>
    <w:rsid w:val="002161E0"/>
    <w:rsid w:val="0021623F"/>
    <w:rsid w:val="0021685C"/>
    <w:rsid w:val="00216961"/>
    <w:rsid w:val="00216CC8"/>
    <w:rsid w:val="00217318"/>
    <w:rsid w:val="0021746D"/>
    <w:rsid w:val="00217894"/>
    <w:rsid w:val="0022073D"/>
    <w:rsid w:val="00220864"/>
    <w:rsid w:val="00220ABE"/>
    <w:rsid w:val="00220B03"/>
    <w:rsid w:val="00220BCA"/>
    <w:rsid w:val="00220C72"/>
    <w:rsid w:val="00220D0B"/>
    <w:rsid w:val="00220F5E"/>
    <w:rsid w:val="00221108"/>
    <w:rsid w:val="00221373"/>
    <w:rsid w:val="0022172B"/>
    <w:rsid w:val="00221A47"/>
    <w:rsid w:val="00221D8C"/>
    <w:rsid w:val="00222081"/>
    <w:rsid w:val="00222314"/>
    <w:rsid w:val="002223D4"/>
    <w:rsid w:val="002229B6"/>
    <w:rsid w:val="00222DFA"/>
    <w:rsid w:val="00222F83"/>
    <w:rsid w:val="0022305B"/>
    <w:rsid w:val="002231F2"/>
    <w:rsid w:val="002234C0"/>
    <w:rsid w:val="002236F8"/>
    <w:rsid w:val="00223B49"/>
    <w:rsid w:val="00223BF2"/>
    <w:rsid w:val="0022424A"/>
    <w:rsid w:val="002242E4"/>
    <w:rsid w:val="00224584"/>
    <w:rsid w:val="0022469A"/>
    <w:rsid w:val="00224752"/>
    <w:rsid w:val="002247C2"/>
    <w:rsid w:val="0022482A"/>
    <w:rsid w:val="00224AE5"/>
    <w:rsid w:val="00224FCB"/>
    <w:rsid w:val="002250F3"/>
    <w:rsid w:val="0022552B"/>
    <w:rsid w:val="002258AA"/>
    <w:rsid w:val="00225992"/>
    <w:rsid w:val="00225A4E"/>
    <w:rsid w:val="00225B5C"/>
    <w:rsid w:val="0022600C"/>
    <w:rsid w:val="00226069"/>
    <w:rsid w:val="002260C3"/>
    <w:rsid w:val="00226180"/>
    <w:rsid w:val="0022636F"/>
    <w:rsid w:val="002265C7"/>
    <w:rsid w:val="002267DE"/>
    <w:rsid w:val="00226B8C"/>
    <w:rsid w:val="00226E9B"/>
    <w:rsid w:val="002276FE"/>
    <w:rsid w:val="00227EFB"/>
    <w:rsid w:val="0023023A"/>
    <w:rsid w:val="0023031B"/>
    <w:rsid w:val="00230BE1"/>
    <w:rsid w:val="00231096"/>
    <w:rsid w:val="002310FA"/>
    <w:rsid w:val="00231138"/>
    <w:rsid w:val="00231458"/>
    <w:rsid w:val="00232709"/>
    <w:rsid w:val="002327F8"/>
    <w:rsid w:val="00232AFF"/>
    <w:rsid w:val="00232C51"/>
    <w:rsid w:val="0023326C"/>
    <w:rsid w:val="002336C8"/>
    <w:rsid w:val="0023376C"/>
    <w:rsid w:val="0023380A"/>
    <w:rsid w:val="002338B9"/>
    <w:rsid w:val="0023393E"/>
    <w:rsid w:val="00233A44"/>
    <w:rsid w:val="00233ABE"/>
    <w:rsid w:val="00233B0A"/>
    <w:rsid w:val="00233E43"/>
    <w:rsid w:val="00233F47"/>
    <w:rsid w:val="00234265"/>
    <w:rsid w:val="00234794"/>
    <w:rsid w:val="00234D9F"/>
    <w:rsid w:val="00234FCF"/>
    <w:rsid w:val="00235198"/>
    <w:rsid w:val="002354EE"/>
    <w:rsid w:val="00235559"/>
    <w:rsid w:val="00235A50"/>
    <w:rsid w:val="00235BE5"/>
    <w:rsid w:val="00235EF0"/>
    <w:rsid w:val="00235FEE"/>
    <w:rsid w:val="00236126"/>
    <w:rsid w:val="002365BF"/>
    <w:rsid w:val="00236637"/>
    <w:rsid w:val="0023666B"/>
    <w:rsid w:val="002368C1"/>
    <w:rsid w:val="002369E3"/>
    <w:rsid w:val="00236BDD"/>
    <w:rsid w:val="00236D01"/>
    <w:rsid w:val="00237417"/>
    <w:rsid w:val="002374BF"/>
    <w:rsid w:val="0023752C"/>
    <w:rsid w:val="0023786B"/>
    <w:rsid w:val="00237A8C"/>
    <w:rsid w:val="00237D5B"/>
    <w:rsid w:val="00237ED1"/>
    <w:rsid w:val="00240308"/>
    <w:rsid w:val="00240558"/>
    <w:rsid w:val="0024097E"/>
    <w:rsid w:val="002409A2"/>
    <w:rsid w:val="002409E1"/>
    <w:rsid w:val="00240A97"/>
    <w:rsid w:val="00240F0B"/>
    <w:rsid w:val="00240FED"/>
    <w:rsid w:val="00241367"/>
    <w:rsid w:val="00241505"/>
    <w:rsid w:val="00241943"/>
    <w:rsid w:val="00241C6B"/>
    <w:rsid w:val="00241E56"/>
    <w:rsid w:val="00241F9A"/>
    <w:rsid w:val="00242343"/>
    <w:rsid w:val="0024240F"/>
    <w:rsid w:val="002425C4"/>
    <w:rsid w:val="0024282C"/>
    <w:rsid w:val="00242CAA"/>
    <w:rsid w:val="00243004"/>
    <w:rsid w:val="002430EF"/>
    <w:rsid w:val="0024354B"/>
    <w:rsid w:val="00243814"/>
    <w:rsid w:val="002438D5"/>
    <w:rsid w:val="00243A0B"/>
    <w:rsid w:val="00243E36"/>
    <w:rsid w:val="00243F15"/>
    <w:rsid w:val="002441B8"/>
    <w:rsid w:val="00244240"/>
    <w:rsid w:val="002444CB"/>
    <w:rsid w:val="0024477D"/>
    <w:rsid w:val="0024478C"/>
    <w:rsid w:val="002449E3"/>
    <w:rsid w:val="00244DEA"/>
    <w:rsid w:val="00244E07"/>
    <w:rsid w:val="0024500C"/>
    <w:rsid w:val="002451A3"/>
    <w:rsid w:val="002451A7"/>
    <w:rsid w:val="00245784"/>
    <w:rsid w:val="00245BE6"/>
    <w:rsid w:val="00245C49"/>
    <w:rsid w:val="00245CBD"/>
    <w:rsid w:val="00245EEB"/>
    <w:rsid w:val="00246004"/>
    <w:rsid w:val="00246040"/>
    <w:rsid w:val="002460BE"/>
    <w:rsid w:val="00246146"/>
    <w:rsid w:val="002461D6"/>
    <w:rsid w:val="00246802"/>
    <w:rsid w:val="00246A28"/>
    <w:rsid w:val="00246A9E"/>
    <w:rsid w:val="00246D7E"/>
    <w:rsid w:val="00246DC5"/>
    <w:rsid w:val="00246EDD"/>
    <w:rsid w:val="00246F73"/>
    <w:rsid w:val="002472D1"/>
    <w:rsid w:val="002472D9"/>
    <w:rsid w:val="0024731E"/>
    <w:rsid w:val="00247690"/>
    <w:rsid w:val="0024775C"/>
    <w:rsid w:val="00247860"/>
    <w:rsid w:val="002478BE"/>
    <w:rsid w:val="002478C1"/>
    <w:rsid w:val="002478FF"/>
    <w:rsid w:val="00247978"/>
    <w:rsid w:val="00247C35"/>
    <w:rsid w:val="00247CC3"/>
    <w:rsid w:val="00247D82"/>
    <w:rsid w:val="00247F1D"/>
    <w:rsid w:val="00247F64"/>
    <w:rsid w:val="0025068D"/>
    <w:rsid w:val="002506E4"/>
    <w:rsid w:val="00250CB4"/>
    <w:rsid w:val="00250D14"/>
    <w:rsid w:val="00250E41"/>
    <w:rsid w:val="00250F03"/>
    <w:rsid w:val="0025115E"/>
    <w:rsid w:val="00251262"/>
    <w:rsid w:val="002515DB"/>
    <w:rsid w:val="00251A65"/>
    <w:rsid w:val="00251AAC"/>
    <w:rsid w:val="00251FF5"/>
    <w:rsid w:val="00252197"/>
    <w:rsid w:val="00252353"/>
    <w:rsid w:val="002524C9"/>
    <w:rsid w:val="002524EC"/>
    <w:rsid w:val="002525DB"/>
    <w:rsid w:val="00252622"/>
    <w:rsid w:val="0025275C"/>
    <w:rsid w:val="002527D3"/>
    <w:rsid w:val="00252A91"/>
    <w:rsid w:val="00252BCF"/>
    <w:rsid w:val="00252D44"/>
    <w:rsid w:val="00252E7F"/>
    <w:rsid w:val="00252ED8"/>
    <w:rsid w:val="00252FF2"/>
    <w:rsid w:val="0025332E"/>
    <w:rsid w:val="002535A2"/>
    <w:rsid w:val="00253759"/>
    <w:rsid w:val="00253A84"/>
    <w:rsid w:val="00253BE8"/>
    <w:rsid w:val="00253D6E"/>
    <w:rsid w:val="00253D7B"/>
    <w:rsid w:val="002540BA"/>
    <w:rsid w:val="0025410C"/>
    <w:rsid w:val="0025416A"/>
    <w:rsid w:val="00254502"/>
    <w:rsid w:val="002547DF"/>
    <w:rsid w:val="00254ADB"/>
    <w:rsid w:val="00254D24"/>
    <w:rsid w:val="00255031"/>
    <w:rsid w:val="002557EE"/>
    <w:rsid w:val="00255A41"/>
    <w:rsid w:val="00255C7E"/>
    <w:rsid w:val="0025628B"/>
    <w:rsid w:val="00256420"/>
    <w:rsid w:val="0025674C"/>
    <w:rsid w:val="00256764"/>
    <w:rsid w:val="00256CBE"/>
    <w:rsid w:val="00256DBE"/>
    <w:rsid w:val="0025701C"/>
    <w:rsid w:val="002575CD"/>
    <w:rsid w:val="00257604"/>
    <w:rsid w:val="002576D7"/>
    <w:rsid w:val="002577A6"/>
    <w:rsid w:val="00257A18"/>
    <w:rsid w:val="00257B08"/>
    <w:rsid w:val="00257BC0"/>
    <w:rsid w:val="00257C0C"/>
    <w:rsid w:val="0026034C"/>
    <w:rsid w:val="0026040C"/>
    <w:rsid w:val="0026047A"/>
    <w:rsid w:val="0026091A"/>
    <w:rsid w:val="0026093D"/>
    <w:rsid w:val="00260B80"/>
    <w:rsid w:val="00260B86"/>
    <w:rsid w:val="00260BB2"/>
    <w:rsid w:val="00261313"/>
    <w:rsid w:val="0026148A"/>
    <w:rsid w:val="00261773"/>
    <w:rsid w:val="002617A7"/>
    <w:rsid w:val="00261AF4"/>
    <w:rsid w:val="00261B25"/>
    <w:rsid w:val="00261C08"/>
    <w:rsid w:val="00261EAF"/>
    <w:rsid w:val="002620E6"/>
    <w:rsid w:val="00262135"/>
    <w:rsid w:val="0026241E"/>
    <w:rsid w:val="0026280C"/>
    <w:rsid w:val="00262846"/>
    <w:rsid w:val="00262B66"/>
    <w:rsid w:val="00262D6A"/>
    <w:rsid w:val="002630AB"/>
    <w:rsid w:val="002634FD"/>
    <w:rsid w:val="002635F3"/>
    <w:rsid w:val="00263755"/>
    <w:rsid w:val="00263907"/>
    <w:rsid w:val="00263E82"/>
    <w:rsid w:val="0026417F"/>
    <w:rsid w:val="00264215"/>
    <w:rsid w:val="00264B49"/>
    <w:rsid w:val="00264D7D"/>
    <w:rsid w:val="00264F7E"/>
    <w:rsid w:val="00264FDB"/>
    <w:rsid w:val="002650D0"/>
    <w:rsid w:val="00265305"/>
    <w:rsid w:val="0026532F"/>
    <w:rsid w:val="002655FF"/>
    <w:rsid w:val="00265952"/>
    <w:rsid w:val="00265C20"/>
    <w:rsid w:val="00265DD3"/>
    <w:rsid w:val="00265E12"/>
    <w:rsid w:val="00265F7C"/>
    <w:rsid w:val="00265FDD"/>
    <w:rsid w:val="00266087"/>
    <w:rsid w:val="00266110"/>
    <w:rsid w:val="0026611C"/>
    <w:rsid w:val="0026635F"/>
    <w:rsid w:val="00266426"/>
    <w:rsid w:val="0026662E"/>
    <w:rsid w:val="002668AE"/>
    <w:rsid w:val="00266A27"/>
    <w:rsid w:val="00266B71"/>
    <w:rsid w:val="00266FE3"/>
    <w:rsid w:val="0026718D"/>
    <w:rsid w:val="00267570"/>
    <w:rsid w:val="0026781E"/>
    <w:rsid w:val="00267EE6"/>
    <w:rsid w:val="00270034"/>
    <w:rsid w:val="0027008D"/>
    <w:rsid w:val="00270189"/>
    <w:rsid w:val="0027072C"/>
    <w:rsid w:val="00270953"/>
    <w:rsid w:val="00270972"/>
    <w:rsid w:val="00270C59"/>
    <w:rsid w:val="00270D8D"/>
    <w:rsid w:val="00270F45"/>
    <w:rsid w:val="002710D1"/>
    <w:rsid w:val="0027135B"/>
    <w:rsid w:val="00271452"/>
    <w:rsid w:val="002719E1"/>
    <w:rsid w:val="00271FFA"/>
    <w:rsid w:val="00272402"/>
    <w:rsid w:val="0027249B"/>
    <w:rsid w:val="002726FF"/>
    <w:rsid w:val="00272B3E"/>
    <w:rsid w:val="00272B79"/>
    <w:rsid w:val="00272F15"/>
    <w:rsid w:val="00272F4B"/>
    <w:rsid w:val="00273377"/>
    <w:rsid w:val="002735EA"/>
    <w:rsid w:val="00273655"/>
    <w:rsid w:val="002738AC"/>
    <w:rsid w:val="002739D1"/>
    <w:rsid w:val="00273B24"/>
    <w:rsid w:val="0027517C"/>
    <w:rsid w:val="002752A0"/>
    <w:rsid w:val="00275497"/>
    <w:rsid w:val="00275638"/>
    <w:rsid w:val="00275C18"/>
    <w:rsid w:val="00275C69"/>
    <w:rsid w:val="002761C4"/>
    <w:rsid w:val="0027634B"/>
    <w:rsid w:val="0027688F"/>
    <w:rsid w:val="002768D4"/>
    <w:rsid w:val="00276C43"/>
    <w:rsid w:val="00276D89"/>
    <w:rsid w:val="00276DA3"/>
    <w:rsid w:val="00276E1C"/>
    <w:rsid w:val="00277380"/>
    <w:rsid w:val="002774BC"/>
    <w:rsid w:val="0027783F"/>
    <w:rsid w:val="00277932"/>
    <w:rsid w:val="00277BFD"/>
    <w:rsid w:val="00280106"/>
    <w:rsid w:val="0028042D"/>
    <w:rsid w:val="00280535"/>
    <w:rsid w:val="002805C4"/>
    <w:rsid w:val="00280616"/>
    <w:rsid w:val="0028066E"/>
    <w:rsid w:val="00280921"/>
    <w:rsid w:val="00280A82"/>
    <w:rsid w:val="00280D77"/>
    <w:rsid w:val="00281037"/>
    <w:rsid w:val="0028176C"/>
    <w:rsid w:val="0028196F"/>
    <w:rsid w:val="00281B0A"/>
    <w:rsid w:val="00281C84"/>
    <w:rsid w:val="00281E2E"/>
    <w:rsid w:val="002823AB"/>
    <w:rsid w:val="00282438"/>
    <w:rsid w:val="002827EC"/>
    <w:rsid w:val="00282C53"/>
    <w:rsid w:val="00282E39"/>
    <w:rsid w:val="0028321B"/>
    <w:rsid w:val="002835CF"/>
    <w:rsid w:val="0028391B"/>
    <w:rsid w:val="0028422D"/>
    <w:rsid w:val="00284320"/>
    <w:rsid w:val="002844EB"/>
    <w:rsid w:val="002844F3"/>
    <w:rsid w:val="00284B0E"/>
    <w:rsid w:val="00285201"/>
    <w:rsid w:val="00285B2B"/>
    <w:rsid w:val="00285CC7"/>
    <w:rsid w:val="00285F44"/>
    <w:rsid w:val="00286220"/>
    <w:rsid w:val="002862CD"/>
    <w:rsid w:val="00286542"/>
    <w:rsid w:val="0028676D"/>
    <w:rsid w:val="00286790"/>
    <w:rsid w:val="00286ACC"/>
    <w:rsid w:val="00286B6E"/>
    <w:rsid w:val="00286CEE"/>
    <w:rsid w:val="00286F57"/>
    <w:rsid w:val="002875E8"/>
    <w:rsid w:val="0028764D"/>
    <w:rsid w:val="0028765B"/>
    <w:rsid w:val="00287839"/>
    <w:rsid w:val="0028784E"/>
    <w:rsid w:val="0028784F"/>
    <w:rsid w:val="00287962"/>
    <w:rsid w:val="00290051"/>
    <w:rsid w:val="00290597"/>
    <w:rsid w:val="002905F7"/>
    <w:rsid w:val="002907C3"/>
    <w:rsid w:val="00290B5B"/>
    <w:rsid w:val="00290E4D"/>
    <w:rsid w:val="0029108C"/>
    <w:rsid w:val="002910C1"/>
    <w:rsid w:val="00291640"/>
    <w:rsid w:val="002916DC"/>
    <w:rsid w:val="00291717"/>
    <w:rsid w:val="00291A1C"/>
    <w:rsid w:val="00291B25"/>
    <w:rsid w:val="00291B69"/>
    <w:rsid w:val="00291B81"/>
    <w:rsid w:val="0029222C"/>
    <w:rsid w:val="0029233D"/>
    <w:rsid w:val="00292391"/>
    <w:rsid w:val="002923FA"/>
    <w:rsid w:val="0029246E"/>
    <w:rsid w:val="0029274B"/>
    <w:rsid w:val="00292C0F"/>
    <w:rsid w:val="00292D10"/>
    <w:rsid w:val="00292D38"/>
    <w:rsid w:val="00292E7E"/>
    <w:rsid w:val="00293170"/>
    <w:rsid w:val="002936B0"/>
    <w:rsid w:val="00293765"/>
    <w:rsid w:val="00293BD2"/>
    <w:rsid w:val="00293BD7"/>
    <w:rsid w:val="00293D8C"/>
    <w:rsid w:val="00294322"/>
    <w:rsid w:val="002944EB"/>
    <w:rsid w:val="00294558"/>
    <w:rsid w:val="002945CC"/>
    <w:rsid w:val="002945D9"/>
    <w:rsid w:val="00294636"/>
    <w:rsid w:val="00294770"/>
    <w:rsid w:val="0029497F"/>
    <w:rsid w:val="00294A36"/>
    <w:rsid w:val="00294BC6"/>
    <w:rsid w:val="00294BDB"/>
    <w:rsid w:val="00294C1A"/>
    <w:rsid w:val="00294CD8"/>
    <w:rsid w:val="00295333"/>
    <w:rsid w:val="002953CD"/>
    <w:rsid w:val="00295648"/>
    <w:rsid w:val="00295E03"/>
    <w:rsid w:val="00295EC2"/>
    <w:rsid w:val="0029624C"/>
    <w:rsid w:val="002963AC"/>
    <w:rsid w:val="0029643C"/>
    <w:rsid w:val="00296C0A"/>
    <w:rsid w:val="00296D25"/>
    <w:rsid w:val="00296DA3"/>
    <w:rsid w:val="00296DEA"/>
    <w:rsid w:val="00296E2A"/>
    <w:rsid w:val="002975FE"/>
    <w:rsid w:val="002978F6"/>
    <w:rsid w:val="00297976"/>
    <w:rsid w:val="00297D26"/>
    <w:rsid w:val="00297DB4"/>
    <w:rsid w:val="00297F97"/>
    <w:rsid w:val="002A023D"/>
    <w:rsid w:val="002A0503"/>
    <w:rsid w:val="002A065A"/>
    <w:rsid w:val="002A0669"/>
    <w:rsid w:val="002A089D"/>
    <w:rsid w:val="002A095A"/>
    <w:rsid w:val="002A0AAC"/>
    <w:rsid w:val="002A0BDB"/>
    <w:rsid w:val="002A0F9B"/>
    <w:rsid w:val="002A0FF7"/>
    <w:rsid w:val="002A1159"/>
    <w:rsid w:val="002A1194"/>
    <w:rsid w:val="002A1501"/>
    <w:rsid w:val="002A1503"/>
    <w:rsid w:val="002A1841"/>
    <w:rsid w:val="002A1A3B"/>
    <w:rsid w:val="002A1F6E"/>
    <w:rsid w:val="002A2150"/>
    <w:rsid w:val="002A24EC"/>
    <w:rsid w:val="002A26A6"/>
    <w:rsid w:val="002A2AFB"/>
    <w:rsid w:val="002A2C21"/>
    <w:rsid w:val="002A2D68"/>
    <w:rsid w:val="002A2F51"/>
    <w:rsid w:val="002A3422"/>
    <w:rsid w:val="002A3457"/>
    <w:rsid w:val="002A34D8"/>
    <w:rsid w:val="002A35BF"/>
    <w:rsid w:val="002A3735"/>
    <w:rsid w:val="002A373D"/>
    <w:rsid w:val="002A3B93"/>
    <w:rsid w:val="002A3B9C"/>
    <w:rsid w:val="002A3E0A"/>
    <w:rsid w:val="002A402C"/>
    <w:rsid w:val="002A42E5"/>
    <w:rsid w:val="002A4836"/>
    <w:rsid w:val="002A483C"/>
    <w:rsid w:val="002A4861"/>
    <w:rsid w:val="002A4C1F"/>
    <w:rsid w:val="002A4D27"/>
    <w:rsid w:val="002A4E8A"/>
    <w:rsid w:val="002A4F6F"/>
    <w:rsid w:val="002A4FC6"/>
    <w:rsid w:val="002A55B8"/>
    <w:rsid w:val="002A55C2"/>
    <w:rsid w:val="002A5695"/>
    <w:rsid w:val="002A5AE4"/>
    <w:rsid w:val="002A5DE5"/>
    <w:rsid w:val="002A607B"/>
    <w:rsid w:val="002A620B"/>
    <w:rsid w:val="002A6510"/>
    <w:rsid w:val="002A6981"/>
    <w:rsid w:val="002A6AAB"/>
    <w:rsid w:val="002A6B05"/>
    <w:rsid w:val="002A6B23"/>
    <w:rsid w:val="002A6C7D"/>
    <w:rsid w:val="002A6E89"/>
    <w:rsid w:val="002A7096"/>
    <w:rsid w:val="002A7297"/>
    <w:rsid w:val="002A72EB"/>
    <w:rsid w:val="002A730F"/>
    <w:rsid w:val="002A7660"/>
    <w:rsid w:val="002A778A"/>
    <w:rsid w:val="002A7AF2"/>
    <w:rsid w:val="002A7D3C"/>
    <w:rsid w:val="002B00C8"/>
    <w:rsid w:val="002B0190"/>
    <w:rsid w:val="002B0264"/>
    <w:rsid w:val="002B037E"/>
    <w:rsid w:val="002B0514"/>
    <w:rsid w:val="002B0787"/>
    <w:rsid w:val="002B0907"/>
    <w:rsid w:val="002B0E10"/>
    <w:rsid w:val="002B13A4"/>
    <w:rsid w:val="002B16B4"/>
    <w:rsid w:val="002B179C"/>
    <w:rsid w:val="002B1A88"/>
    <w:rsid w:val="002B1A8F"/>
    <w:rsid w:val="002B1AD1"/>
    <w:rsid w:val="002B1AE4"/>
    <w:rsid w:val="002B1D96"/>
    <w:rsid w:val="002B1DCA"/>
    <w:rsid w:val="002B1FE7"/>
    <w:rsid w:val="002B29B1"/>
    <w:rsid w:val="002B3D1D"/>
    <w:rsid w:val="002B3D4D"/>
    <w:rsid w:val="002B3E12"/>
    <w:rsid w:val="002B3EDD"/>
    <w:rsid w:val="002B3FA1"/>
    <w:rsid w:val="002B45EC"/>
    <w:rsid w:val="002B4700"/>
    <w:rsid w:val="002B48D9"/>
    <w:rsid w:val="002B4C74"/>
    <w:rsid w:val="002B5153"/>
    <w:rsid w:val="002B5178"/>
    <w:rsid w:val="002B530A"/>
    <w:rsid w:val="002B53D4"/>
    <w:rsid w:val="002B5415"/>
    <w:rsid w:val="002B54A9"/>
    <w:rsid w:val="002B54F5"/>
    <w:rsid w:val="002B565C"/>
    <w:rsid w:val="002B5730"/>
    <w:rsid w:val="002B5AAF"/>
    <w:rsid w:val="002B5BB1"/>
    <w:rsid w:val="002B5C4C"/>
    <w:rsid w:val="002B5D10"/>
    <w:rsid w:val="002B5E9E"/>
    <w:rsid w:val="002B6073"/>
    <w:rsid w:val="002B60E4"/>
    <w:rsid w:val="002B6293"/>
    <w:rsid w:val="002B630F"/>
    <w:rsid w:val="002B6727"/>
    <w:rsid w:val="002B67E0"/>
    <w:rsid w:val="002B69A0"/>
    <w:rsid w:val="002B6B9B"/>
    <w:rsid w:val="002B708B"/>
    <w:rsid w:val="002B7228"/>
    <w:rsid w:val="002B724B"/>
    <w:rsid w:val="002B72FD"/>
    <w:rsid w:val="002B7E75"/>
    <w:rsid w:val="002C033E"/>
    <w:rsid w:val="002C0843"/>
    <w:rsid w:val="002C0D3A"/>
    <w:rsid w:val="002C10ED"/>
    <w:rsid w:val="002C12FB"/>
    <w:rsid w:val="002C16DC"/>
    <w:rsid w:val="002C17FC"/>
    <w:rsid w:val="002C1822"/>
    <w:rsid w:val="002C1A38"/>
    <w:rsid w:val="002C1AB2"/>
    <w:rsid w:val="002C1AF5"/>
    <w:rsid w:val="002C1C23"/>
    <w:rsid w:val="002C1C91"/>
    <w:rsid w:val="002C1D58"/>
    <w:rsid w:val="002C1F27"/>
    <w:rsid w:val="002C2201"/>
    <w:rsid w:val="002C2274"/>
    <w:rsid w:val="002C22D4"/>
    <w:rsid w:val="002C22FF"/>
    <w:rsid w:val="002C231A"/>
    <w:rsid w:val="002C24EF"/>
    <w:rsid w:val="002C255B"/>
    <w:rsid w:val="002C255E"/>
    <w:rsid w:val="002C25D1"/>
    <w:rsid w:val="002C2704"/>
    <w:rsid w:val="002C28EC"/>
    <w:rsid w:val="002C2998"/>
    <w:rsid w:val="002C2D9E"/>
    <w:rsid w:val="002C2EB4"/>
    <w:rsid w:val="002C315C"/>
    <w:rsid w:val="002C3438"/>
    <w:rsid w:val="002C361C"/>
    <w:rsid w:val="002C369C"/>
    <w:rsid w:val="002C36EF"/>
    <w:rsid w:val="002C38E3"/>
    <w:rsid w:val="002C3A4C"/>
    <w:rsid w:val="002C4580"/>
    <w:rsid w:val="002C458B"/>
    <w:rsid w:val="002C46F6"/>
    <w:rsid w:val="002C4CBD"/>
    <w:rsid w:val="002C4DC3"/>
    <w:rsid w:val="002C525B"/>
    <w:rsid w:val="002C5427"/>
    <w:rsid w:val="002C549D"/>
    <w:rsid w:val="002C555A"/>
    <w:rsid w:val="002C58B4"/>
    <w:rsid w:val="002C592E"/>
    <w:rsid w:val="002C5939"/>
    <w:rsid w:val="002C5ACC"/>
    <w:rsid w:val="002C5DE9"/>
    <w:rsid w:val="002C5FA5"/>
    <w:rsid w:val="002C6174"/>
    <w:rsid w:val="002C61AE"/>
    <w:rsid w:val="002C61E1"/>
    <w:rsid w:val="002C634C"/>
    <w:rsid w:val="002C668B"/>
    <w:rsid w:val="002C698A"/>
    <w:rsid w:val="002C6ACA"/>
    <w:rsid w:val="002C6B9E"/>
    <w:rsid w:val="002C6CB2"/>
    <w:rsid w:val="002C73F2"/>
    <w:rsid w:val="002C747C"/>
    <w:rsid w:val="002C7FD1"/>
    <w:rsid w:val="002D07C1"/>
    <w:rsid w:val="002D0A97"/>
    <w:rsid w:val="002D0EB1"/>
    <w:rsid w:val="002D0FB8"/>
    <w:rsid w:val="002D108B"/>
    <w:rsid w:val="002D1617"/>
    <w:rsid w:val="002D17F6"/>
    <w:rsid w:val="002D20A3"/>
    <w:rsid w:val="002D23A2"/>
    <w:rsid w:val="002D2577"/>
    <w:rsid w:val="002D273F"/>
    <w:rsid w:val="002D2D14"/>
    <w:rsid w:val="002D2E15"/>
    <w:rsid w:val="002D2F77"/>
    <w:rsid w:val="002D2FDC"/>
    <w:rsid w:val="002D34D2"/>
    <w:rsid w:val="002D34D5"/>
    <w:rsid w:val="002D3659"/>
    <w:rsid w:val="002D365D"/>
    <w:rsid w:val="002D3969"/>
    <w:rsid w:val="002D3A7E"/>
    <w:rsid w:val="002D40A5"/>
    <w:rsid w:val="002D477C"/>
    <w:rsid w:val="002D4A3F"/>
    <w:rsid w:val="002D4CD4"/>
    <w:rsid w:val="002D4E92"/>
    <w:rsid w:val="002D5453"/>
    <w:rsid w:val="002D548B"/>
    <w:rsid w:val="002D54CD"/>
    <w:rsid w:val="002D555D"/>
    <w:rsid w:val="002D55EE"/>
    <w:rsid w:val="002D573B"/>
    <w:rsid w:val="002D5802"/>
    <w:rsid w:val="002D5F3D"/>
    <w:rsid w:val="002D5FE3"/>
    <w:rsid w:val="002D6A3D"/>
    <w:rsid w:val="002D6A8D"/>
    <w:rsid w:val="002D713D"/>
    <w:rsid w:val="002D72DB"/>
    <w:rsid w:val="002D7C47"/>
    <w:rsid w:val="002D7C94"/>
    <w:rsid w:val="002D7E8D"/>
    <w:rsid w:val="002D7F04"/>
    <w:rsid w:val="002D7F5A"/>
    <w:rsid w:val="002E0089"/>
    <w:rsid w:val="002E00BE"/>
    <w:rsid w:val="002E00D4"/>
    <w:rsid w:val="002E0452"/>
    <w:rsid w:val="002E0475"/>
    <w:rsid w:val="002E0740"/>
    <w:rsid w:val="002E0850"/>
    <w:rsid w:val="002E1076"/>
    <w:rsid w:val="002E13E7"/>
    <w:rsid w:val="002E146A"/>
    <w:rsid w:val="002E155A"/>
    <w:rsid w:val="002E1A09"/>
    <w:rsid w:val="002E1D6C"/>
    <w:rsid w:val="002E1F07"/>
    <w:rsid w:val="002E201D"/>
    <w:rsid w:val="002E2113"/>
    <w:rsid w:val="002E223E"/>
    <w:rsid w:val="002E22C2"/>
    <w:rsid w:val="002E2410"/>
    <w:rsid w:val="002E26B4"/>
    <w:rsid w:val="002E2AA2"/>
    <w:rsid w:val="002E2FAC"/>
    <w:rsid w:val="002E320B"/>
    <w:rsid w:val="002E3270"/>
    <w:rsid w:val="002E3527"/>
    <w:rsid w:val="002E3712"/>
    <w:rsid w:val="002E3923"/>
    <w:rsid w:val="002E3E1D"/>
    <w:rsid w:val="002E3F2E"/>
    <w:rsid w:val="002E4582"/>
    <w:rsid w:val="002E46F4"/>
    <w:rsid w:val="002E47C3"/>
    <w:rsid w:val="002E48E5"/>
    <w:rsid w:val="002E4AA9"/>
    <w:rsid w:val="002E4E8E"/>
    <w:rsid w:val="002E4EB6"/>
    <w:rsid w:val="002E5537"/>
    <w:rsid w:val="002E5616"/>
    <w:rsid w:val="002E5984"/>
    <w:rsid w:val="002E59E9"/>
    <w:rsid w:val="002E5ACF"/>
    <w:rsid w:val="002E5BA1"/>
    <w:rsid w:val="002E5F93"/>
    <w:rsid w:val="002E6032"/>
    <w:rsid w:val="002E65D4"/>
    <w:rsid w:val="002E67CE"/>
    <w:rsid w:val="002E68B4"/>
    <w:rsid w:val="002E6D31"/>
    <w:rsid w:val="002E6EED"/>
    <w:rsid w:val="002E7CB2"/>
    <w:rsid w:val="002E7E91"/>
    <w:rsid w:val="002F040B"/>
    <w:rsid w:val="002F05D8"/>
    <w:rsid w:val="002F08C7"/>
    <w:rsid w:val="002F0ACB"/>
    <w:rsid w:val="002F18EC"/>
    <w:rsid w:val="002F198A"/>
    <w:rsid w:val="002F1AC1"/>
    <w:rsid w:val="002F1D30"/>
    <w:rsid w:val="002F2195"/>
    <w:rsid w:val="002F2959"/>
    <w:rsid w:val="002F2C1C"/>
    <w:rsid w:val="002F2FC8"/>
    <w:rsid w:val="002F2FCA"/>
    <w:rsid w:val="002F32BB"/>
    <w:rsid w:val="002F3603"/>
    <w:rsid w:val="002F3A4D"/>
    <w:rsid w:val="002F4272"/>
    <w:rsid w:val="002F447F"/>
    <w:rsid w:val="002F4503"/>
    <w:rsid w:val="002F4524"/>
    <w:rsid w:val="002F4688"/>
    <w:rsid w:val="002F46ED"/>
    <w:rsid w:val="002F4C5B"/>
    <w:rsid w:val="002F4E1D"/>
    <w:rsid w:val="002F4E9B"/>
    <w:rsid w:val="002F5148"/>
    <w:rsid w:val="002F5213"/>
    <w:rsid w:val="002F52C5"/>
    <w:rsid w:val="002F571D"/>
    <w:rsid w:val="002F5894"/>
    <w:rsid w:val="002F59B4"/>
    <w:rsid w:val="002F5B56"/>
    <w:rsid w:val="002F61C3"/>
    <w:rsid w:val="002F62F4"/>
    <w:rsid w:val="002F6525"/>
    <w:rsid w:val="002F65FB"/>
    <w:rsid w:val="002F67F5"/>
    <w:rsid w:val="002F6C7E"/>
    <w:rsid w:val="002F6D8C"/>
    <w:rsid w:val="002F6FD4"/>
    <w:rsid w:val="002F7051"/>
    <w:rsid w:val="002F7303"/>
    <w:rsid w:val="002F7394"/>
    <w:rsid w:val="002F7582"/>
    <w:rsid w:val="002F7625"/>
    <w:rsid w:val="002F76C6"/>
    <w:rsid w:val="002F77EA"/>
    <w:rsid w:val="002F7AB3"/>
    <w:rsid w:val="002F7D1D"/>
    <w:rsid w:val="003001E3"/>
    <w:rsid w:val="00300AAE"/>
    <w:rsid w:val="00300CB6"/>
    <w:rsid w:val="00300EA7"/>
    <w:rsid w:val="0030145D"/>
    <w:rsid w:val="003015CD"/>
    <w:rsid w:val="00301685"/>
    <w:rsid w:val="003017CF"/>
    <w:rsid w:val="00301C11"/>
    <w:rsid w:val="003021D0"/>
    <w:rsid w:val="00302296"/>
    <w:rsid w:val="00302359"/>
    <w:rsid w:val="0030247E"/>
    <w:rsid w:val="00302DC9"/>
    <w:rsid w:val="00302EDC"/>
    <w:rsid w:val="00302F9E"/>
    <w:rsid w:val="00303251"/>
    <w:rsid w:val="003037B3"/>
    <w:rsid w:val="00303B71"/>
    <w:rsid w:val="0030408D"/>
    <w:rsid w:val="00304125"/>
    <w:rsid w:val="0030435D"/>
    <w:rsid w:val="003043D0"/>
    <w:rsid w:val="00304C98"/>
    <w:rsid w:val="00304CDE"/>
    <w:rsid w:val="00305265"/>
    <w:rsid w:val="003054D9"/>
    <w:rsid w:val="003055BD"/>
    <w:rsid w:val="00305F42"/>
    <w:rsid w:val="00305FC8"/>
    <w:rsid w:val="003060D9"/>
    <w:rsid w:val="00306697"/>
    <w:rsid w:val="0030677E"/>
    <w:rsid w:val="00306A16"/>
    <w:rsid w:val="00306B55"/>
    <w:rsid w:val="00306E39"/>
    <w:rsid w:val="00306E96"/>
    <w:rsid w:val="0030702E"/>
    <w:rsid w:val="003077A8"/>
    <w:rsid w:val="00307B51"/>
    <w:rsid w:val="00307E8F"/>
    <w:rsid w:val="00310280"/>
    <w:rsid w:val="0031039E"/>
    <w:rsid w:val="00310591"/>
    <w:rsid w:val="003109C6"/>
    <w:rsid w:val="00310BB5"/>
    <w:rsid w:val="00310DE7"/>
    <w:rsid w:val="00310EA0"/>
    <w:rsid w:val="0031101B"/>
    <w:rsid w:val="003111B8"/>
    <w:rsid w:val="003113F0"/>
    <w:rsid w:val="003114F7"/>
    <w:rsid w:val="00311627"/>
    <w:rsid w:val="00311863"/>
    <w:rsid w:val="00311912"/>
    <w:rsid w:val="00311EEE"/>
    <w:rsid w:val="003121F8"/>
    <w:rsid w:val="003122BE"/>
    <w:rsid w:val="003123A1"/>
    <w:rsid w:val="003124F5"/>
    <w:rsid w:val="003125AB"/>
    <w:rsid w:val="0031272C"/>
    <w:rsid w:val="00312748"/>
    <w:rsid w:val="0031277A"/>
    <w:rsid w:val="00312A00"/>
    <w:rsid w:val="00312E92"/>
    <w:rsid w:val="00313040"/>
    <w:rsid w:val="00313150"/>
    <w:rsid w:val="00313447"/>
    <w:rsid w:val="003135B5"/>
    <w:rsid w:val="003136F8"/>
    <w:rsid w:val="0031390C"/>
    <w:rsid w:val="00313CE0"/>
    <w:rsid w:val="00313D3A"/>
    <w:rsid w:val="00313D41"/>
    <w:rsid w:val="00313EEC"/>
    <w:rsid w:val="0031417F"/>
    <w:rsid w:val="003145B0"/>
    <w:rsid w:val="003145F4"/>
    <w:rsid w:val="00314A35"/>
    <w:rsid w:val="00314B71"/>
    <w:rsid w:val="00314C0E"/>
    <w:rsid w:val="00314C4E"/>
    <w:rsid w:val="00314CF9"/>
    <w:rsid w:val="00314DC5"/>
    <w:rsid w:val="00314E16"/>
    <w:rsid w:val="00315CD5"/>
    <w:rsid w:val="00315E8D"/>
    <w:rsid w:val="00315F93"/>
    <w:rsid w:val="0031609A"/>
    <w:rsid w:val="003162DE"/>
    <w:rsid w:val="003165FA"/>
    <w:rsid w:val="0031684B"/>
    <w:rsid w:val="00316D57"/>
    <w:rsid w:val="00316F71"/>
    <w:rsid w:val="00317069"/>
    <w:rsid w:val="0031717E"/>
    <w:rsid w:val="003173A1"/>
    <w:rsid w:val="003174A2"/>
    <w:rsid w:val="00317844"/>
    <w:rsid w:val="00317E56"/>
    <w:rsid w:val="00320273"/>
    <w:rsid w:val="003202E1"/>
    <w:rsid w:val="003202F0"/>
    <w:rsid w:val="00320583"/>
    <w:rsid w:val="00320AE6"/>
    <w:rsid w:val="00320B8A"/>
    <w:rsid w:val="00320D50"/>
    <w:rsid w:val="00320DCD"/>
    <w:rsid w:val="00321173"/>
    <w:rsid w:val="0032117F"/>
    <w:rsid w:val="0032127D"/>
    <w:rsid w:val="003212E1"/>
    <w:rsid w:val="00321864"/>
    <w:rsid w:val="00321A13"/>
    <w:rsid w:val="00321B3A"/>
    <w:rsid w:val="00321C6D"/>
    <w:rsid w:val="00321E4A"/>
    <w:rsid w:val="00321F4A"/>
    <w:rsid w:val="0032212D"/>
    <w:rsid w:val="00322196"/>
    <w:rsid w:val="00322357"/>
    <w:rsid w:val="00322C54"/>
    <w:rsid w:val="00322EBA"/>
    <w:rsid w:val="00322FE4"/>
    <w:rsid w:val="00323227"/>
    <w:rsid w:val="003235F6"/>
    <w:rsid w:val="00323735"/>
    <w:rsid w:val="0032378E"/>
    <w:rsid w:val="00323A0F"/>
    <w:rsid w:val="00323B77"/>
    <w:rsid w:val="0032444C"/>
    <w:rsid w:val="0032456A"/>
    <w:rsid w:val="0032461B"/>
    <w:rsid w:val="003247B9"/>
    <w:rsid w:val="00324957"/>
    <w:rsid w:val="00324A58"/>
    <w:rsid w:val="00324A60"/>
    <w:rsid w:val="00324AAF"/>
    <w:rsid w:val="00324C5A"/>
    <w:rsid w:val="003252B3"/>
    <w:rsid w:val="00325390"/>
    <w:rsid w:val="003259FF"/>
    <w:rsid w:val="00325A4D"/>
    <w:rsid w:val="00325D22"/>
    <w:rsid w:val="00325D96"/>
    <w:rsid w:val="003260B6"/>
    <w:rsid w:val="003263D2"/>
    <w:rsid w:val="00326501"/>
    <w:rsid w:val="00326D0C"/>
    <w:rsid w:val="00326D41"/>
    <w:rsid w:val="00327128"/>
    <w:rsid w:val="00327287"/>
    <w:rsid w:val="003275A2"/>
    <w:rsid w:val="00327A14"/>
    <w:rsid w:val="00327D8C"/>
    <w:rsid w:val="00327DF2"/>
    <w:rsid w:val="00327F05"/>
    <w:rsid w:val="00330595"/>
    <w:rsid w:val="0033066B"/>
    <w:rsid w:val="00330F04"/>
    <w:rsid w:val="00330FD2"/>
    <w:rsid w:val="00331C21"/>
    <w:rsid w:val="00331F14"/>
    <w:rsid w:val="00332A4C"/>
    <w:rsid w:val="00332BC1"/>
    <w:rsid w:val="00333127"/>
    <w:rsid w:val="003335C9"/>
    <w:rsid w:val="003335E6"/>
    <w:rsid w:val="0033364B"/>
    <w:rsid w:val="00333A71"/>
    <w:rsid w:val="00333DF1"/>
    <w:rsid w:val="00333EC8"/>
    <w:rsid w:val="003341A3"/>
    <w:rsid w:val="00334621"/>
    <w:rsid w:val="00334955"/>
    <w:rsid w:val="003349C5"/>
    <w:rsid w:val="00334F25"/>
    <w:rsid w:val="00334F2F"/>
    <w:rsid w:val="00335112"/>
    <w:rsid w:val="00335199"/>
    <w:rsid w:val="0033522D"/>
    <w:rsid w:val="00335239"/>
    <w:rsid w:val="00335C04"/>
    <w:rsid w:val="00335E32"/>
    <w:rsid w:val="0033634E"/>
    <w:rsid w:val="003365D0"/>
    <w:rsid w:val="00336679"/>
    <w:rsid w:val="00336AA5"/>
    <w:rsid w:val="00336C92"/>
    <w:rsid w:val="00337374"/>
    <w:rsid w:val="0033739E"/>
    <w:rsid w:val="00337457"/>
    <w:rsid w:val="003375CE"/>
    <w:rsid w:val="003375F0"/>
    <w:rsid w:val="00337910"/>
    <w:rsid w:val="0033798E"/>
    <w:rsid w:val="00337A2A"/>
    <w:rsid w:val="00337BF0"/>
    <w:rsid w:val="00337CDF"/>
    <w:rsid w:val="00337D9B"/>
    <w:rsid w:val="00340106"/>
    <w:rsid w:val="003402AD"/>
    <w:rsid w:val="00340678"/>
    <w:rsid w:val="00340954"/>
    <w:rsid w:val="00340D9C"/>
    <w:rsid w:val="00340E07"/>
    <w:rsid w:val="003416D0"/>
    <w:rsid w:val="00341D4E"/>
    <w:rsid w:val="00342980"/>
    <w:rsid w:val="003429F4"/>
    <w:rsid w:val="00342A6B"/>
    <w:rsid w:val="00342E2F"/>
    <w:rsid w:val="00342F1D"/>
    <w:rsid w:val="00343121"/>
    <w:rsid w:val="00343653"/>
    <w:rsid w:val="0034393D"/>
    <w:rsid w:val="00343984"/>
    <w:rsid w:val="003440BA"/>
    <w:rsid w:val="0034418C"/>
    <w:rsid w:val="0034426B"/>
    <w:rsid w:val="0034452A"/>
    <w:rsid w:val="00344682"/>
    <w:rsid w:val="00344764"/>
    <w:rsid w:val="003452A2"/>
    <w:rsid w:val="00345832"/>
    <w:rsid w:val="00345D21"/>
    <w:rsid w:val="00345D98"/>
    <w:rsid w:val="00345E04"/>
    <w:rsid w:val="00345E19"/>
    <w:rsid w:val="003460F9"/>
    <w:rsid w:val="003463EF"/>
    <w:rsid w:val="0034647D"/>
    <w:rsid w:val="00346953"/>
    <w:rsid w:val="00347077"/>
    <w:rsid w:val="003474A9"/>
    <w:rsid w:val="00347865"/>
    <w:rsid w:val="003479BD"/>
    <w:rsid w:val="00347B0C"/>
    <w:rsid w:val="00350413"/>
    <w:rsid w:val="00350445"/>
    <w:rsid w:val="00350553"/>
    <w:rsid w:val="003508B7"/>
    <w:rsid w:val="0035096D"/>
    <w:rsid w:val="00350A7F"/>
    <w:rsid w:val="00350C2D"/>
    <w:rsid w:val="00350D57"/>
    <w:rsid w:val="0035129D"/>
    <w:rsid w:val="003512E4"/>
    <w:rsid w:val="00351513"/>
    <w:rsid w:val="003517F9"/>
    <w:rsid w:val="00351896"/>
    <w:rsid w:val="00351EE7"/>
    <w:rsid w:val="00352AAC"/>
    <w:rsid w:val="00352AC1"/>
    <w:rsid w:val="00352C66"/>
    <w:rsid w:val="00352E1C"/>
    <w:rsid w:val="00353B09"/>
    <w:rsid w:val="00353C68"/>
    <w:rsid w:val="00353D7B"/>
    <w:rsid w:val="00354733"/>
    <w:rsid w:val="00354839"/>
    <w:rsid w:val="003549D6"/>
    <w:rsid w:val="00354B2B"/>
    <w:rsid w:val="00354E22"/>
    <w:rsid w:val="00355207"/>
    <w:rsid w:val="003554CF"/>
    <w:rsid w:val="0035564D"/>
    <w:rsid w:val="00355757"/>
    <w:rsid w:val="003558FC"/>
    <w:rsid w:val="00355D60"/>
    <w:rsid w:val="00355DB9"/>
    <w:rsid w:val="00356005"/>
    <w:rsid w:val="00356734"/>
    <w:rsid w:val="003569FC"/>
    <w:rsid w:val="00356C62"/>
    <w:rsid w:val="00356F7D"/>
    <w:rsid w:val="0035741A"/>
    <w:rsid w:val="0035760F"/>
    <w:rsid w:val="003577F2"/>
    <w:rsid w:val="0035780D"/>
    <w:rsid w:val="00357E30"/>
    <w:rsid w:val="0036004E"/>
    <w:rsid w:val="00360425"/>
    <w:rsid w:val="0036062A"/>
    <w:rsid w:val="0036068D"/>
    <w:rsid w:val="003608D0"/>
    <w:rsid w:val="00360B9B"/>
    <w:rsid w:val="00360D0D"/>
    <w:rsid w:val="00360D6B"/>
    <w:rsid w:val="00360E97"/>
    <w:rsid w:val="00360EF1"/>
    <w:rsid w:val="003612E8"/>
    <w:rsid w:val="0036152C"/>
    <w:rsid w:val="003615EE"/>
    <w:rsid w:val="0036172C"/>
    <w:rsid w:val="0036190B"/>
    <w:rsid w:val="003619C1"/>
    <w:rsid w:val="003619D7"/>
    <w:rsid w:val="00361EE9"/>
    <w:rsid w:val="00362139"/>
    <w:rsid w:val="003624B5"/>
    <w:rsid w:val="0036255F"/>
    <w:rsid w:val="003634C3"/>
    <w:rsid w:val="003634E1"/>
    <w:rsid w:val="0036386A"/>
    <w:rsid w:val="0036392C"/>
    <w:rsid w:val="003639E3"/>
    <w:rsid w:val="00363CBA"/>
    <w:rsid w:val="00363EAA"/>
    <w:rsid w:val="00364293"/>
    <w:rsid w:val="003642D8"/>
    <w:rsid w:val="00364320"/>
    <w:rsid w:val="00364337"/>
    <w:rsid w:val="00364362"/>
    <w:rsid w:val="003644AC"/>
    <w:rsid w:val="00364589"/>
    <w:rsid w:val="00364640"/>
    <w:rsid w:val="0036470B"/>
    <w:rsid w:val="00364916"/>
    <w:rsid w:val="00364960"/>
    <w:rsid w:val="00364AD8"/>
    <w:rsid w:val="00364C21"/>
    <w:rsid w:val="00364D28"/>
    <w:rsid w:val="00364D48"/>
    <w:rsid w:val="00364DB4"/>
    <w:rsid w:val="00364DF0"/>
    <w:rsid w:val="00365053"/>
    <w:rsid w:val="0036508D"/>
    <w:rsid w:val="00365273"/>
    <w:rsid w:val="00365303"/>
    <w:rsid w:val="0036563B"/>
    <w:rsid w:val="00365943"/>
    <w:rsid w:val="00365BB7"/>
    <w:rsid w:val="00365C56"/>
    <w:rsid w:val="00365EC7"/>
    <w:rsid w:val="00365EC8"/>
    <w:rsid w:val="00366119"/>
    <w:rsid w:val="00366477"/>
    <w:rsid w:val="00366497"/>
    <w:rsid w:val="003664E8"/>
    <w:rsid w:val="00366683"/>
    <w:rsid w:val="003667B1"/>
    <w:rsid w:val="00366DC0"/>
    <w:rsid w:val="00367001"/>
    <w:rsid w:val="00367075"/>
    <w:rsid w:val="0036707D"/>
    <w:rsid w:val="003672DB"/>
    <w:rsid w:val="003676B3"/>
    <w:rsid w:val="00367B95"/>
    <w:rsid w:val="00367EF5"/>
    <w:rsid w:val="00367F51"/>
    <w:rsid w:val="00370020"/>
    <w:rsid w:val="003700B0"/>
    <w:rsid w:val="00370652"/>
    <w:rsid w:val="0037093B"/>
    <w:rsid w:val="00370E07"/>
    <w:rsid w:val="003711D3"/>
    <w:rsid w:val="003712B8"/>
    <w:rsid w:val="00371450"/>
    <w:rsid w:val="00371458"/>
    <w:rsid w:val="003717D3"/>
    <w:rsid w:val="0037188C"/>
    <w:rsid w:val="00371B90"/>
    <w:rsid w:val="00372697"/>
    <w:rsid w:val="003726C2"/>
    <w:rsid w:val="00372702"/>
    <w:rsid w:val="00372F7E"/>
    <w:rsid w:val="0037325F"/>
    <w:rsid w:val="00373306"/>
    <w:rsid w:val="00373798"/>
    <w:rsid w:val="00373867"/>
    <w:rsid w:val="003738D1"/>
    <w:rsid w:val="0037397C"/>
    <w:rsid w:val="00374140"/>
    <w:rsid w:val="0037425B"/>
    <w:rsid w:val="00374417"/>
    <w:rsid w:val="00374584"/>
    <w:rsid w:val="00374651"/>
    <w:rsid w:val="003747FE"/>
    <w:rsid w:val="003750C7"/>
    <w:rsid w:val="003753AA"/>
    <w:rsid w:val="0037564E"/>
    <w:rsid w:val="0037569D"/>
    <w:rsid w:val="003759C8"/>
    <w:rsid w:val="00375BF0"/>
    <w:rsid w:val="00375C55"/>
    <w:rsid w:val="00375DD1"/>
    <w:rsid w:val="00376168"/>
    <w:rsid w:val="00376547"/>
    <w:rsid w:val="00376720"/>
    <w:rsid w:val="003768A1"/>
    <w:rsid w:val="00376B7A"/>
    <w:rsid w:val="00377297"/>
    <w:rsid w:val="00377359"/>
    <w:rsid w:val="00377588"/>
    <w:rsid w:val="00377660"/>
    <w:rsid w:val="003776AE"/>
    <w:rsid w:val="0037771E"/>
    <w:rsid w:val="00377BBE"/>
    <w:rsid w:val="00377DA0"/>
    <w:rsid w:val="003801CA"/>
    <w:rsid w:val="003802AF"/>
    <w:rsid w:val="003805EE"/>
    <w:rsid w:val="00380618"/>
    <w:rsid w:val="00380840"/>
    <w:rsid w:val="00380B59"/>
    <w:rsid w:val="00380DE4"/>
    <w:rsid w:val="00380E87"/>
    <w:rsid w:val="003812D8"/>
    <w:rsid w:val="003812EA"/>
    <w:rsid w:val="003813C4"/>
    <w:rsid w:val="003816C8"/>
    <w:rsid w:val="00381723"/>
    <w:rsid w:val="00381770"/>
    <w:rsid w:val="003817C2"/>
    <w:rsid w:val="00381902"/>
    <w:rsid w:val="0038197C"/>
    <w:rsid w:val="003819C3"/>
    <w:rsid w:val="00381FA4"/>
    <w:rsid w:val="0038223D"/>
    <w:rsid w:val="003823AA"/>
    <w:rsid w:val="00382B1C"/>
    <w:rsid w:val="00382C93"/>
    <w:rsid w:val="00382DA1"/>
    <w:rsid w:val="00382FB4"/>
    <w:rsid w:val="00383420"/>
    <w:rsid w:val="00383504"/>
    <w:rsid w:val="003835BD"/>
    <w:rsid w:val="00383855"/>
    <w:rsid w:val="003838F5"/>
    <w:rsid w:val="00383CB3"/>
    <w:rsid w:val="00383D2F"/>
    <w:rsid w:val="00383D9B"/>
    <w:rsid w:val="00383FD2"/>
    <w:rsid w:val="00384243"/>
    <w:rsid w:val="0038457D"/>
    <w:rsid w:val="003848F4"/>
    <w:rsid w:val="003849F7"/>
    <w:rsid w:val="00384A6D"/>
    <w:rsid w:val="00384CB3"/>
    <w:rsid w:val="00384E3F"/>
    <w:rsid w:val="003854D4"/>
    <w:rsid w:val="003857CC"/>
    <w:rsid w:val="00385C0D"/>
    <w:rsid w:val="003869D4"/>
    <w:rsid w:val="00386A1A"/>
    <w:rsid w:val="00386A90"/>
    <w:rsid w:val="0038725C"/>
    <w:rsid w:val="00387300"/>
    <w:rsid w:val="00387354"/>
    <w:rsid w:val="003873B8"/>
    <w:rsid w:val="00387490"/>
    <w:rsid w:val="00387A09"/>
    <w:rsid w:val="00387B4C"/>
    <w:rsid w:val="00387BC7"/>
    <w:rsid w:val="00387D33"/>
    <w:rsid w:val="00387F77"/>
    <w:rsid w:val="0039012A"/>
    <w:rsid w:val="00390263"/>
    <w:rsid w:val="00390355"/>
    <w:rsid w:val="00390B06"/>
    <w:rsid w:val="00390C9F"/>
    <w:rsid w:val="003910A7"/>
    <w:rsid w:val="00391278"/>
    <w:rsid w:val="003912D8"/>
    <w:rsid w:val="00391AA1"/>
    <w:rsid w:val="00391FF9"/>
    <w:rsid w:val="0039254C"/>
    <w:rsid w:val="00392C9E"/>
    <w:rsid w:val="00392F42"/>
    <w:rsid w:val="00393081"/>
    <w:rsid w:val="003939DE"/>
    <w:rsid w:val="00393A31"/>
    <w:rsid w:val="00393A9B"/>
    <w:rsid w:val="00393FA9"/>
    <w:rsid w:val="00393FEA"/>
    <w:rsid w:val="00394101"/>
    <w:rsid w:val="00394271"/>
    <w:rsid w:val="00394599"/>
    <w:rsid w:val="0039496A"/>
    <w:rsid w:val="00394980"/>
    <w:rsid w:val="00394D6D"/>
    <w:rsid w:val="003950EC"/>
    <w:rsid w:val="00395361"/>
    <w:rsid w:val="00395CDE"/>
    <w:rsid w:val="00395D6E"/>
    <w:rsid w:val="003962B6"/>
    <w:rsid w:val="003963BB"/>
    <w:rsid w:val="00396404"/>
    <w:rsid w:val="00396709"/>
    <w:rsid w:val="00396754"/>
    <w:rsid w:val="00397157"/>
    <w:rsid w:val="00397309"/>
    <w:rsid w:val="003973CB"/>
    <w:rsid w:val="0039745F"/>
    <w:rsid w:val="00397A5A"/>
    <w:rsid w:val="00397DE3"/>
    <w:rsid w:val="00397E2C"/>
    <w:rsid w:val="00397E44"/>
    <w:rsid w:val="00397F12"/>
    <w:rsid w:val="003A004F"/>
    <w:rsid w:val="003A00EA"/>
    <w:rsid w:val="003A01A3"/>
    <w:rsid w:val="003A0851"/>
    <w:rsid w:val="003A086B"/>
    <w:rsid w:val="003A09AC"/>
    <w:rsid w:val="003A0FA9"/>
    <w:rsid w:val="003A129F"/>
    <w:rsid w:val="003A13B0"/>
    <w:rsid w:val="003A15DA"/>
    <w:rsid w:val="003A1663"/>
    <w:rsid w:val="003A181E"/>
    <w:rsid w:val="003A1FC8"/>
    <w:rsid w:val="003A236F"/>
    <w:rsid w:val="003A26E5"/>
    <w:rsid w:val="003A2814"/>
    <w:rsid w:val="003A2C8D"/>
    <w:rsid w:val="003A2D72"/>
    <w:rsid w:val="003A2EAF"/>
    <w:rsid w:val="003A2F1F"/>
    <w:rsid w:val="003A3007"/>
    <w:rsid w:val="003A31B2"/>
    <w:rsid w:val="003A3889"/>
    <w:rsid w:val="003A3A9B"/>
    <w:rsid w:val="003A3D7F"/>
    <w:rsid w:val="003A3DB8"/>
    <w:rsid w:val="003A4079"/>
    <w:rsid w:val="003A4298"/>
    <w:rsid w:val="003A4490"/>
    <w:rsid w:val="003A476F"/>
    <w:rsid w:val="003A47EF"/>
    <w:rsid w:val="003A4CA1"/>
    <w:rsid w:val="003A51C4"/>
    <w:rsid w:val="003A5218"/>
    <w:rsid w:val="003A55CB"/>
    <w:rsid w:val="003A572F"/>
    <w:rsid w:val="003A5B17"/>
    <w:rsid w:val="003A5D83"/>
    <w:rsid w:val="003A5EC4"/>
    <w:rsid w:val="003A66F1"/>
    <w:rsid w:val="003A6CDD"/>
    <w:rsid w:val="003A6CDF"/>
    <w:rsid w:val="003A6F16"/>
    <w:rsid w:val="003A7029"/>
    <w:rsid w:val="003A738A"/>
    <w:rsid w:val="003A780A"/>
    <w:rsid w:val="003A7A7D"/>
    <w:rsid w:val="003A7BA6"/>
    <w:rsid w:val="003B00A1"/>
    <w:rsid w:val="003B05A5"/>
    <w:rsid w:val="003B0B29"/>
    <w:rsid w:val="003B10A0"/>
    <w:rsid w:val="003B14CC"/>
    <w:rsid w:val="003B1582"/>
    <w:rsid w:val="003B1839"/>
    <w:rsid w:val="003B187F"/>
    <w:rsid w:val="003B18B3"/>
    <w:rsid w:val="003B1909"/>
    <w:rsid w:val="003B224B"/>
    <w:rsid w:val="003B29AF"/>
    <w:rsid w:val="003B2CC7"/>
    <w:rsid w:val="003B2E5F"/>
    <w:rsid w:val="003B30F0"/>
    <w:rsid w:val="003B30FB"/>
    <w:rsid w:val="003B345E"/>
    <w:rsid w:val="003B3E86"/>
    <w:rsid w:val="003B40F9"/>
    <w:rsid w:val="003B417F"/>
    <w:rsid w:val="003B4287"/>
    <w:rsid w:val="003B48D5"/>
    <w:rsid w:val="003B4A57"/>
    <w:rsid w:val="003B4B7C"/>
    <w:rsid w:val="003B4FE6"/>
    <w:rsid w:val="003B5045"/>
    <w:rsid w:val="003B528B"/>
    <w:rsid w:val="003B55E4"/>
    <w:rsid w:val="003B5926"/>
    <w:rsid w:val="003B5B13"/>
    <w:rsid w:val="003B5B74"/>
    <w:rsid w:val="003B5F04"/>
    <w:rsid w:val="003B6161"/>
    <w:rsid w:val="003B6307"/>
    <w:rsid w:val="003B6478"/>
    <w:rsid w:val="003B64EF"/>
    <w:rsid w:val="003B674C"/>
    <w:rsid w:val="003B6B79"/>
    <w:rsid w:val="003B7259"/>
    <w:rsid w:val="003B76CF"/>
    <w:rsid w:val="003B796A"/>
    <w:rsid w:val="003B7F77"/>
    <w:rsid w:val="003C0045"/>
    <w:rsid w:val="003C036A"/>
    <w:rsid w:val="003C0538"/>
    <w:rsid w:val="003C0697"/>
    <w:rsid w:val="003C07E1"/>
    <w:rsid w:val="003C0937"/>
    <w:rsid w:val="003C0C12"/>
    <w:rsid w:val="003C0C99"/>
    <w:rsid w:val="003C0CF1"/>
    <w:rsid w:val="003C0FEC"/>
    <w:rsid w:val="003C1025"/>
    <w:rsid w:val="003C10FF"/>
    <w:rsid w:val="003C13F7"/>
    <w:rsid w:val="003C1416"/>
    <w:rsid w:val="003C19FD"/>
    <w:rsid w:val="003C1A51"/>
    <w:rsid w:val="003C1A7D"/>
    <w:rsid w:val="003C1A93"/>
    <w:rsid w:val="003C1B57"/>
    <w:rsid w:val="003C1BD5"/>
    <w:rsid w:val="003C1E9C"/>
    <w:rsid w:val="003C2350"/>
    <w:rsid w:val="003C236C"/>
    <w:rsid w:val="003C2484"/>
    <w:rsid w:val="003C269A"/>
    <w:rsid w:val="003C26C8"/>
    <w:rsid w:val="003C2751"/>
    <w:rsid w:val="003C294A"/>
    <w:rsid w:val="003C2A45"/>
    <w:rsid w:val="003C2AF8"/>
    <w:rsid w:val="003C2D5A"/>
    <w:rsid w:val="003C310B"/>
    <w:rsid w:val="003C3818"/>
    <w:rsid w:val="003C3897"/>
    <w:rsid w:val="003C3910"/>
    <w:rsid w:val="003C3FDD"/>
    <w:rsid w:val="003C40E6"/>
    <w:rsid w:val="003C43AF"/>
    <w:rsid w:val="003C465A"/>
    <w:rsid w:val="003C46C2"/>
    <w:rsid w:val="003C4A6E"/>
    <w:rsid w:val="003C54BA"/>
    <w:rsid w:val="003C55DF"/>
    <w:rsid w:val="003C5B28"/>
    <w:rsid w:val="003C5BD2"/>
    <w:rsid w:val="003C5C22"/>
    <w:rsid w:val="003C5D3E"/>
    <w:rsid w:val="003C5E58"/>
    <w:rsid w:val="003C609F"/>
    <w:rsid w:val="003C6100"/>
    <w:rsid w:val="003C65BA"/>
    <w:rsid w:val="003C7366"/>
    <w:rsid w:val="003C7406"/>
    <w:rsid w:val="003C7554"/>
    <w:rsid w:val="003C77A0"/>
    <w:rsid w:val="003C79E1"/>
    <w:rsid w:val="003C7B67"/>
    <w:rsid w:val="003C7C2A"/>
    <w:rsid w:val="003C7CC1"/>
    <w:rsid w:val="003C7F75"/>
    <w:rsid w:val="003D0213"/>
    <w:rsid w:val="003D08C9"/>
    <w:rsid w:val="003D0B9D"/>
    <w:rsid w:val="003D0C34"/>
    <w:rsid w:val="003D0F7D"/>
    <w:rsid w:val="003D13F5"/>
    <w:rsid w:val="003D1B9F"/>
    <w:rsid w:val="003D1C2C"/>
    <w:rsid w:val="003D1FCF"/>
    <w:rsid w:val="003D287A"/>
    <w:rsid w:val="003D294F"/>
    <w:rsid w:val="003D2A13"/>
    <w:rsid w:val="003D2BBA"/>
    <w:rsid w:val="003D2C1E"/>
    <w:rsid w:val="003D2CEA"/>
    <w:rsid w:val="003D2FAA"/>
    <w:rsid w:val="003D3520"/>
    <w:rsid w:val="003D35E5"/>
    <w:rsid w:val="003D365F"/>
    <w:rsid w:val="003D370C"/>
    <w:rsid w:val="003D37D0"/>
    <w:rsid w:val="003D3A2E"/>
    <w:rsid w:val="003D3ECB"/>
    <w:rsid w:val="003D4232"/>
    <w:rsid w:val="003D439D"/>
    <w:rsid w:val="003D481A"/>
    <w:rsid w:val="003D4A25"/>
    <w:rsid w:val="003D5042"/>
    <w:rsid w:val="003D55B4"/>
    <w:rsid w:val="003D57DE"/>
    <w:rsid w:val="003D5BA4"/>
    <w:rsid w:val="003D5BC1"/>
    <w:rsid w:val="003D5C1F"/>
    <w:rsid w:val="003D5E4D"/>
    <w:rsid w:val="003D5E9B"/>
    <w:rsid w:val="003D5F9A"/>
    <w:rsid w:val="003D603F"/>
    <w:rsid w:val="003D607D"/>
    <w:rsid w:val="003D607F"/>
    <w:rsid w:val="003D6515"/>
    <w:rsid w:val="003D651A"/>
    <w:rsid w:val="003D65ED"/>
    <w:rsid w:val="003D66B7"/>
    <w:rsid w:val="003D672D"/>
    <w:rsid w:val="003D6C41"/>
    <w:rsid w:val="003D6EB0"/>
    <w:rsid w:val="003D6F3A"/>
    <w:rsid w:val="003D6FCE"/>
    <w:rsid w:val="003D724A"/>
    <w:rsid w:val="003D74D8"/>
    <w:rsid w:val="003D7577"/>
    <w:rsid w:val="003D7804"/>
    <w:rsid w:val="003D79E4"/>
    <w:rsid w:val="003D7F63"/>
    <w:rsid w:val="003E0143"/>
    <w:rsid w:val="003E0C09"/>
    <w:rsid w:val="003E0E11"/>
    <w:rsid w:val="003E0F0E"/>
    <w:rsid w:val="003E0F54"/>
    <w:rsid w:val="003E1335"/>
    <w:rsid w:val="003E1730"/>
    <w:rsid w:val="003E206B"/>
    <w:rsid w:val="003E228F"/>
    <w:rsid w:val="003E2366"/>
    <w:rsid w:val="003E29C2"/>
    <w:rsid w:val="003E2A3B"/>
    <w:rsid w:val="003E2C1E"/>
    <w:rsid w:val="003E2CC4"/>
    <w:rsid w:val="003E2E32"/>
    <w:rsid w:val="003E2F1B"/>
    <w:rsid w:val="003E3E2B"/>
    <w:rsid w:val="003E3E5B"/>
    <w:rsid w:val="003E41A0"/>
    <w:rsid w:val="003E430E"/>
    <w:rsid w:val="003E4487"/>
    <w:rsid w:val="003E44DE"/>
    <w:rsid w:val="003E4E0C"/>
    <w:rsid w:val="003E4FA8"/>
    <w:rsid w:val="003E50CF"/>
    <w:rsid w:val="003E56EA"/>
    <w:rsid w:val="003E583A"/>
    <w:rsid w:val="003E5B63"/>
    <w:rsid w:val="003E5D91"/>
    <w:rsid w:val="003E6514"/>
    <w:rsid w:val="003E6D7D"/>
    <w:rsid w:val="003E6FBA"/>
    <w:rsid w:val="003E706A"/>
    <w:rsid w:val="003E7320"/>
    <w:rsid w:val="003E74A9"/>
    <w:rsid w:val="003E74C7"/>
    <w:rsid w:val="003E780F"/>
    <w:rsid w:val="003E7AAA"/>
    <w:rsid w:val="003E7CEA"/>
    <w:rsid w:val="003E7F60"/>
    <w:rsid w:val="003F00BE"/>
    <w:rsid w:val="003F00DD"/>
    <w:rsid w:val="003F01C2"/>
    <w:rsid w:val="003F0298"/>
    <w:rsid w:val="003F0656"/>
    <w:rsid w:val="003F0DB7"/>
    <w:rsid w:val="003F0F09"/>
    <w:rsid w:val="003F11C3"/>
    <w:rsid w:val="003F1B7F"/>
    <w:rsid w:val="003F1C1C"/>
    <w:rsid w:val="003F1C70"/>
    <w:rsid w:val="003F1CD5"/>
    <w:rsid w:val="003F20DE"/>
    <w:rsid w:val="003F2419"/>
    <w:rsid w:val="003F27B7"/>
    <w:rsid w:val="003F2D74"/>
    <w:rsid w:val="003F2DDD"/>
    <w:rsid w:val="003F34D2"/>
    <w:rsid w:val="003F3512"/>
    <w:rsid w:val="003F36A1"/>
    <w:rsid w:val="003F3773"/>
    <w:rsid w:val="003F3858"/>
    <w:rsid w:val="003F3913"/>
    <w:rsid w:val="003F3CFB"/>
    <w:rsid w:val="003F4148"/>
    <w:rsid w:val="003F41FF"/>
    <w:rsid w:val="003F4428"/>
    <w:rsid w:val="003F492C"/>
    <w:rsid w:val="003F4A76"/>
    <w:rsid w:val="003F5180"/>
    <w:rsid w:val="003F5244"/>
    <w:rsid w:val="003F5465"/>
    <w:rsid w:val="003F56AC"/>
    <w:rsid w:val="003F5770"/>
    <w:rsid w:val="003F5A39"/>
    <w:rsid w:val="003F5E06"/>
    <w:rsid w:val="003F5E24"/>
    <w:rsid w:val="003F5F46"/>
    <w:rsid w:val="003F615B"/>
    <w:rsid w:val="003F7029"/>
    <w:rsid w:val="003F748D"/>
    <w:rsid w:val="003F752D"/>
    <w:rsid w:val="003F7784"/>
    <w:rsid w:val="004009A3"/>
    <w:rsid w:val="00400DCA"/>
    <w:rsid w:val="004018E3"/>
    <w:rsid w:val="00401A0B"/>
    <w:rsid w:val="00401B72"/>
    <w:rsid w:val="00401D2E"/>
    <w:rsid w:val="00401DDF"/>
    <w:rsid w:val="00401EB7"/>
    <w:rsid w:val="00401EB8"/>
    <w:rsid w:val="00401F04"/>
    <w:rsid w:val="0040256D"/>
    <w:rsid w:val="004026FE"/>
    <w:rsid w:val="00402C96"/>
    <w:rsid w:val="00402D4B"/>
    <w:rsid w:val="00403455"/>
    <w:rsid w:val="00403719"/>
    <w:rsid w:val="004037C2"/>
    <w:rsid w:val="004037CC"/>
    <w:rsid w:val="00403B79"/>
    <w:rsid w:val="00403CEF"/>
    <w:rsid w:val="004041C7"/>
    <w:rsid w:val="0040422D"/>
    <w:rsid w:val="0040443A"/>
    <w:rsid w:val="00404509"/>
    <w:rsid w:val="00404547"/>
    <w:rsid w:val="00404732"/>
    <w:rsid w:val="00404743"/>
    <w:rsid w:val="00404994"/>
    <w:rsid w:val="00404F02"/>
    <w:rsid w:val="00405583"/>
    <w:rsid w:val="004056C2"/>
    <w:rsid w:val="0040574C"/>
    <w:rsid w:val="00405864"/>
    <w:rsid w:val="00405885"/>
    <w:rsid w:val="00405948"/>
    <w:rsid w:val="00405ABA"/>
    <w:rsid w:val="00405B44"/>
    <w:rsid w:val="00405D9C"/>
    <w:rsid w:val="00405EC0"/>
    <w:rsid w:val="0040628F"/>
    <w:rsid w:val="00406432"/>
    <w:rsid w:val="0040665E"/>
    <w:rsid w:val="0040710D"/>
    <w:rsid w:val="004075B9"/>
    <w:rsid w:val="004079C5"/>
    <w:rsid w:val="00407FC0"/>
    <w:rsid w:val="00410546"/>
    <w:rsid w:val="00410B7B"/>
    <w:rsid w:val="00410EC8"/>
    <w:rsid w:val="0041118B"/>
    <w:rsid w:val="00411238"/>
    <w:rsid w:val="004113CA"/>
    <w:rsid w:val="00411864"/>
    <w:rsid w:val="00412347"/>
    <w:rsid w:val="0041234A"/>
    <w:rsid w:val="00412B97"/>
    <w:rsid w:val="00412DFB"/>
    <w:rsid w:val="00412F65"/>
    <w:rsid w:val="00413015"/>
    <w:rsid w:val="0041301E"/>
    <w:rsid w:val="0041309F"/>
    <w:rsid w:val="0041334C"/>
    <w:rsid w:val="004134C6"/>
    <w:rsid w:val="004135D7"/>
    <w:rsid w:val="0041360C"/>
    <w:rsid w:val="00413BDF"/>
    <w:rsid w:val="00413D7D"/>
    <w:rsid w:val="00413EDD"/>
    <w:rsid w:val="0041400F"/>
    <w:rsid w:val="0041411C"/>
    <w:rsid w:val="00414169"/>
    <w:rsid w:val="00414687"/>
    <w:rsid w:val="00414CD7"/>
    <w:rsid w:val="00414DF8"/>
    <w:rsid w:val="00414F9A"/>
    <w:rsid w:val="004151F2"/>
    <w:rsid w:val="00415388"/>
    <w:rsid w:val="00415479"/>
    <w:rsid w:val="004158EF"/>
    <w:rsid w:val="004159D6"/>
    <w:rsid w:val="004159DB"/>
    <w:rsid w:val="00415A38"/>
    <w:rsid w:val="0041649D"/>
    <w:rsid w:val="00416618"/>
    <w:rsid w:val="00416BD6"/>
    <w:rsid w:val="00416E1C"/>
    <w:rsid w:val="00416F6C"/>
    <w:rsid w:val="00417262"/>
    <w:rsid w:val="0041734A"/>
    <w:rsid w:val="004173C3"/>
    <w:rsid w:val="0041753F"/>
    <w:rsid w:val="004178DB"/>
    <w:rsid w:val="00417B18"/>
    <w:rsid w:val="00417ECE"/>
    <w:rsid w:val="00417FEC"/>
    <w:rsid w:val="00420378"/>
    <w:rsid w:val="00420394"/>
    <w:rsid w:val="004206A5"/>
    <w:rsid w:val="00420833"/>
    <w:rsid w:val="00420B5F"/>
    <w:rsid w:val="00420BF8"/>
    <w:rsid w:val="00420EFA"/>
    <w:rsid w:val="00420F62"/>
    <w:rsid w:val="00421156"/>
    <w:rsid w:val="004211E4"/>
    <w:rsid w:val="004213B5"/>
    <w:rsid w:val="004213BB"/>
    <w:rsid w:val="004214E5"/>
    <w:rsid w:val="00421530"/>
    <w:rsid w:val="0042153C"/>
    <w:rsid w:val="00421626"/>
    <w:rsid w:val="00421671"/>
    <w:rsid w:val="00421862"/>
    <w:rsid w:val="00421978"/>
    <w:rsid w:val="004219AA"/>
    <w:rsid w:val="004219B5"/>
    <w:rsid w:val="00421A85"/>
    <w:rsid w:val="00421DEB"/>
    <w:rsid w:val="00421EB7"/>
    <w:rsid w:val="00421EBF"/>
    <w:rsid w:val="00421FB1"/>
    <w:rsid w:val="0042219E"/>
    <w:rsid w:val="0042227B"/>
    <w:rsid w:val="004223CB"/>
    <w:rsid w:val="0042242A"/>
    <w:rsid w:val="004229E0"/>
    <w:rsid w:val="00422A85"/>
    <w:rsid w:val="00422F6B"/>
    <w:rsid w:val="00423500"/>
    <w:rsid w:val="00423591"/>
    <w:rsid w:val="004238E5"/>
    <w:rsid w:val="00424BA1"/>
    <w:rsid w:val="00424C04"/>
    <w:rsid w:val="00424C45"/>
    <w:rsid w:val="00424C6E"/>
    <w:rsid w:val="004251AA"/>
    <w:rsid w:val="004251C6"/>
    <w:rsid w:val="00425519"/>
    <w:rsid w:val="004256F9"/>
    <w:rsid w:val="00425AD6"/>
    <w:rsid w:val="00426127"/>
    <w:rsid w:val="004269D8"/>
    <w:rsid w:val="00426AC9"/>
    <w:rsid w:val="00426DAD"/>
    <w:rsid w:val="004270DC"/>
    <w:rsid w:val="0042729B"/>
    <w:rsid w:val="00427318"/>
    <w:rsid w:val="00427341"/>
    <w:rsid w:val="0042787D"/>
    <w:rsid w:val="004279BE"/>
    <w:rsid w:val="00427B0F"/>
    <w:rsid w:val="0043052A"/>
    <w:rsid w:val="004307BD"/>
    <w:rsid w:val="0043098A"/>
    <w:rsid w:val="00430C43"/>
    <w:rsid w:val="00430C89"/>
    <w:rsid w:val="004310EC"/>
    <w:rsid w:val="004317A8"/>
    <w:rsid w:val="004319C1"/>
    <w:rsid w:val="00431A92"/>
    <w:rsid w:val="00431B42"/>
    <w:rsid w:val="00431D8F"/>
    <w:rsid w:val="00432076"/>
    <w:rsid w:val="004320D9"/>
    <w:rsid w:val="004321D6"/>
    <w:rsid w:val="004322F8"/>
    <w:rsid w:val="004324B9"/>
    <w:rsid w:val="004325E3"/>
    <w:rsid w:val="00432831"/>
    <w:rsid w:val="004328FF"/>
    <w:rsid w:val="00432CBA"/>
    <w:rsid w:val="004330B0"/>
    <w:rsid w:val="00433251"/>
    <w:rsid w:val="004332DE"/>
    <w:rsid w:val="004333C3"/>
    <w:rsid w:val="0043362C"/>
    <w:rsid w:val="004337F8"/>
    <w:rsid w:val="004338F7"/>
    <w:rsid w:val="00433DD6"/>
    <w:rsid w:val="00434121"/>
    <w:rsid w:val="00434212"/>
    <w:rsid w:val="004342E0"/>
    <w:rsid w:val="004345C1"/>
    <w:rsid w:val="00434788"/>
    <w:rsid w:val="00434896"/>
    <w:rsid w:val="004348D3"/>
    <w:rsid w:val="00434B6A"/>
    <w:rsid w:val="00434B95"/>
    <w:rsid w:val="00434CEC"/>
    <w:rsid w:val="00434CEF"/>
    <w:rsid w:val="00434EBE"/>
    <w:rsid w:val="00434FD5"/>
    <w:rsid w:val="00434FDD"/>
    <w:rsid w:val="0043509A"/>
    <w:rsid w:val="004351D7"/>
    <w:rsid w:val="00435234"/>
    <w:rsid w:val="004355EC"/>
    <w:rsid w:val="004356C6"/>
    <w:rsid w:val="0043592A"/>
    <w:rsid w:val="00435AB7"/>
    <w:rsid w:val="00435D88"/>
    <w:rsid w:val="00436314"/>
    <w:rsid w:val="00436469"/>
    <w:rsid w:val="00436485"/>
    <w:rsid w:val="004366EA"/>
    <w:rsid w:val="00436768"/>
    <w:rsid w:val="00437020"/>
    <w:rsid w:val="004370E0"/>
    <w:rsid w:val="00437490"/>
    <w:rsid w:val="00437583"/>
    <w:rsid w:val="00437808"/>
    <w:rsid w:val="00437B76"/>
    <w:rsid w:val="00437C79"/>
    <w:rsid w:val="00437E51"/>
    <w:rsid w:val="00437FB8"/>
    <w:rsid w:val="00440526"/>
    <w:rsid w:val="0044054B"/>
    <w:rsid w:val="00440610"/>
    <w:rsid w:val="0044088C"/>
    <w:rsid w:val="00440CEA"/>
    <w:rsid w:val="00440EC4"/>
    <w:rsid w:val="00440F3F"/>
    <w:rsid w:val="0044112A"/>
    <w:rsid w:val="0044119B"/>
    <w:rsid w:val="004411A8"/>
    <w:rsid w:val="00441612"/>
    <w:rsid w:val="004416BB"/>
    <w:rsid w:val="004416C0"/>
    <w:rsid w:val="0044190E"/>
    <w:rsid w:val="00441969"/>
    <w:rsid w:val="00441D8A"/>
    <w:rsid w:val="00441E30"/>
    <w:rsid w:val="00441EA4"/>
    <w:rsid w:val="0044229F"/>
    <w:rsid w:val="0044246E"/>
    <w:rsid w:val="004424AD"/>
    <w:rsid w:val="0044272E"/>
    <w:rsid w:val="00442739"/>
    <w:rsid w:val="00442753"/>
    <w:rsid w:val="004429D6"/>
    <w:rsid w:val="00442AB2"/>
    <w:rsid w:val="00442E8F"/>
    <w:rsid w:val="00443038"/>
    <w:rsid w:val="00443248"/>
    <w:rsid w:val="004435CA"/>
    <w:rsid w:val="00443622"/>
    <w:rsid w:val="004437A2"/>
    <w:rsid w:val="00443939"/>
    <w:rsid w:val="00443ECC"/>
    <w:rsid w:val="00443F1A"/>
    <w:rsid w:val="00443F20"/>
    <w:rsid w:val="00443F5A"/>
    <w:rsid w:val="004444DF"/>
    <w:rsid w:val="00444A94"/>
    <w:rsid w:val="00444B2D"/>
    <w:rsid w:val="00444B8B"/>
    <w:rsid w:val="00444D15"/>
    <w:rsid w:val="0044546A"/>
    <w:rsid w:val="004455C2"/>
    <w:rsid w:val="00445EBD"/>
    <w:rsid w:val="00445F49"/>
    <w:rsid w:val="004462E1"/>
    <w:rsid w:val="0044630F"/>
    <w:rsid w:val="00446487"/>
    <w:rsid w:val="0044689C"/>
    <w:rsid w:val="00446F62"/>
    <w:rsid w:val="0044705C"/>
    <w:rsid w:val="00447194"/>
    <w:rsid w:val="004471DB"/>
    <w:rsid w:val="00447279"/>
    <w:rsid w:val="0044736C"/>
    <w:rsid w:val="0044776F"/>
    <w:rsid w:val="00447784"/>
    <w:rsid w:val="00447866"/>
    <w:rsid w:val="00447C1D"/>
    <w:rsid w:val="00450375"/>
    <w:rsid w:val="004503B8"/>
    <w:rsid w:val="00450458"/>
    <w:rsid w:val="004504DD"/>
    <w:rsid w:val="0045089D"/>
    <w:rsid w:val="00450A14"/>
    <w:rsid w:val="00450E96"/>
    <w:rsid w:val="004516F3"/>
    <w:rsid w:val="00451AA6"/>
    <w:rsid w:val="00451AE7"/>
    <w:rsid w:val="00451C7D"/>
    <w:rsid w:val="00451D17"/>
    <w:rsid w:val="0045210E"/>
    <w:rsid w:val="0045220B"/>
    <w:rsid w:val="004523B4"/>
    <w:rsid w:val="004523F7"/>
    <w:rsid w:val="004524F3"/>
    <w:rsid w:val="0045253F"/>
    <w:rsid w:val="004525B8"/>
    <w:rsid w:val="00452870"/>
    <w:rsid w:val="004529B0"/>
    <w:rsid w:val="00452A6D"/>
    <w:rsid w:val="00452AAB"/>
    <w:rsid w:val="00452B2F"/>
    <w:rsid w:val="00452E62"/>
    <w:rsid w:val="00452ECF"/>
    <w:rsid w:val="00452FBB"/>
    <w:rsid w:val="00452FD2"/>
    <w:rsid w:val="004530A9"/>
    <w:rsid w:val="004530AF"/>
    <w:rsid w:val="00453139"/>
    <w:rsid w:val="0045318F"/>
    <w:rsid w:val="004532AD"/>
    <w:rsid w:val="00453AB8"/>
    <w:rsid w:val="00453B06"/>
    <w:rsid w:val="00453B99"/>
    <w:rsid w:val="00453C59"/>
    <w:rsid w:val="00453F8C"/>
    <w:rsid w:val="004541D2"/>
    <w:rsid w:val="00454203"/>
    <w:rsid w:val="0045444A"/>
    <w:rsid w:val="00454735"/>
    <w:rsid w:val="00454AB7"/>
    <w:rsid w:val="00454FB5"/>
    <w:rsid w:val="00455040"/>
    <w:rsid w:val="00455126"/>
    <w:rsid w:val="0045530E"/>
    <w:rsid w:val="00455381"/>
    <w:rsid w:val="004554A9"/>
    <w:rsid w:val="0045569A"/>
    <w:rsid w:val="004556DF"/>
    <w:rsid w:val="004557A3"/>
    <w:rsid w:val="004557D3"/>
    <w:rsid w:val="00455E49"/>
    <w:rsid w:val="004561D9"/>
    <w:rsid w:val="0045621D"/>
    <w:rsid w:val="00456245"/>
    <w:rsid w:val="004562C7"/>
    <w:rsid w:val="004563EB"/>
    <w:rsid w:val="00456647"/>
    <w:rsid w:val="004567EC"/>
    <w:rsid w:val="0045697F"/>
    <w:rsid w:val="00456AC7"/>
    <w:rsid w:val="00456C83"/>
    <w:rsid w:val="004570A0"/>
    <w:rsid w:val="00457182"/>
    <w:rsid w:val="00457267"/>
    <w:rsid w:val="0045776E"/>
    <w:rsid w:val="004577E8"/>
    <w:rsid w:val="004578A5"/>
    <w:rsid w:val="00457A5B"/>
    <w:rsid w:val="00457ADE"/>
    <w:rsid w:val="00460271"/>
    <w:rsid w:val="0046075A"/>
    <w:rsid w:val="00460A22"/>
    <w:rsid w:val="004610FE"/>
    <w:rsid w:val="00461216"/>
    <w:rsid w:val="00461374"/>
    <w:rsid w:val="00461418"/>
    <w:rsid w:val="004618F4"/>
    <w:rsid w:val="004619B5"/>
    <w:rsid w:val="00461AFF"/>
    <w:rsid w:val="0046201E"/>
    <w:rsid w:val="00462148"/>
    <w:rsid w:val="00462B87"/>
    <w:rsid w:val="00462C13"/>
    <w:rsid w:val="00462FD1"/>
    <w:rsid w:val="004637FA"/>
    <w:rsid w:val="00463B16"/>
    <w:rsid w:val="00463C22"/>
    <w:rsid w:val="00463C2A"/>
    <w:rsid w:val="0046425C"/>
    <w:rsid w:val="0046454E"/>
    <w:rsid w:val="00464B24"/>
    <w:rsid w:val="00464F32"/>
    <w:rsid w:val="00465499"/>
    <w:rsid w:val="0046552D"/>
    <w:rsid w:val="00465803"/>
    <w:rsid w:val="004659A7"/>
    <w:rsid w:val="00465BD2"/>
    <w:rsid w:val="0046659B"/>
    <w:rsid w:val="004667FC"/>
    <w:rsid w:val="0046682C"/>
    <w:rsid w:val="00466A04"/>
    <w:rsid w:val="00466DF7"/>
    <w:rsid w:val="00466E3E"/>
    <w:rsid w:val="00466FC7"/>
    <w:rsid w:val="00467191"/>
    <w:rsid w:val="004674A5"/>
    <w:rsid w:val="004676EE"/>
    <w:rsid w:val="00467CA0"/>
    <w:rsid w:val="00467D93"/>
    <w:rsid w:val="00470075"/>
    <w:rsid w:val="00470244"/>
    <w:rsid w:val="00470250"/>
    <w:rsid w:val="00470370"/>
    <w:rsid w:val="0047081E"/>
    <w:rsid w:val="00470982"/>
    <w:rsid w:val="004709F6"/>
    <w:rsid w:val="00470C5D"/>
    <w:rsid w:val="00470D46"/>
    <w:rsid w:val="00470DEB"/>
    <w:rsid w:val="004710DE"/>
    <w:rsid w:val="0047186B"/>
    <w:rsid w:val="00471C09"/>
    <w:rsid w:val="00471D8E"/>
    <w:rsid w:val="004721B9"/>
    <w:rsid w:val="004721EB"/>
    <w:rsid w:val="004723FD"/>
    <w:rsid w:val="004724A2"/>
    <w:rsid w:val="00472882"/>
    <w:rsid w:val="004729F0"/>
    <w:rsid w:val="00472B87"/>
    <w:rsid w:val="00473200"/>
    <w:rsid w:val="00473214"/>
    <w:rsid w:val="00473620"/>
    <w:rsid w:val="00473708"/>
    <w:rsid w:val="00473738"/>
    <w:rsid w:val="00473897"/>
    <w:rsid w:val="00473A08"/>
    <w:rsid w:val="0047418B"/>
    <w:rsid w:val="004741BD"/>
    <w:rsid w:val="0047438C"/>
    <w:rsid w:val="00474878"/>
    <w:rsid w:val="004748B7"/>
    <w:rsid w:val="00474917"/>
    <w:rsid w:val="00474A74"/>
    <w:rsid w:val="00474CFF"/>
    <w:rsid w:val="00474D55"/>
    <w:rsid w:val="00474DFB"/>
    <w:rsid w:val="00475365"/>
    <w:rsid w:val="00475422"/>
    <w:rsid w:val="004754F0"/>
    <w:rsid w:val="00475719"/>
    <w:rsid w:val="004759F0"/>
    <w:rsid w:val="00475CB3"/>
    <w:rsid w:val="004760AA"/>
    <w:rsid w:val="00476251"/>
    <w:rsid w:val="004764AC"/>
    <w:rsid w:val="00476838"/>
    <w:rsid w:val="00476AA0"/>
    <w:rsid w:val="00476B5E"/>
    <w:rsid w:val="00476D1B"/>
    <w:rsid w:val="00476D24"/>
    <w:rsid w:val="00476F5B"/>
    <w:rsid w:val="00476FB4"/>
    <w:rsid w:val="00476FE9"/>
    <w:rsid w:val="004770DA"/>
    <w:rsid w:val="00477121"/>
    <w:rsid w:val="00477538"/>
    <w:rsid w:val="00477AF6"/>
    <w:rsid w:val="00477B1E"/>
    <w:rsid w:val="00477C2B"/>
    <w:rsid w:val="004801BC"/>
    <w:rsid w:val="004802AC"/>
    <w:rsid w:val="00480880"/>
    <w:rsid w:val="00480C73"/>
    <w:rsid w:val="00480E10"/>
    <w:rsid w:val="004810DE"/>
    <w:rsid w:val="00481162"/>
    <w:rsid w:val="004812BC"/>
    <w:rsid w:val="0048155A"/>
    <w:rsid w:val="004816F2"/>
    <w:rsid w:val="004819E8"/>
    <w:rsid w:val="00481E3B"/>
    <w:rsid w:val="004820D7"/>
    <w:rsid w:val="0048253F"/>
    <w:rsid w:val="00482676"/>
    <w:rsid w:val="00482885"/>
    <w:rsid w:val="004829FF"/>
    <w:rsid w:val="00482A98"/>
    <w:rsid w:val="00482B22"/>
    <w:rsid w:val="00482CFC"/>
    <w:rsid w:val="00482F11"/>
    <w:rsid w:val="004833A8"/>
    <w:rsid w:val="004834B9"/>
    <w:rsid w:val="00483562"/>
    <w:rsid w:val="004836DB"/>
    <w:rsid w:val="00483924"/>
    <w:rsid w:val="004839EB"/>
    <w:rsid w:val="00483D5A"/>
    <w:rsid w:val="00483ECC"/>
    <w:rsid w:val="00484489"/>
    <w:rsid w:val="004844A5"/>
    <w:rsid w:val="00484A99"/>
    <w:rsid w:val="00484DDE"/>
    <w:rsid w:val="00485051"/>
    <w:rsid w:val="00485068"/>
    <w:rsid w:val="00485099"/>
    <w:rsid w:val="00485397"/>
    <w:rsid w:val="004853D5"/>
    <w:rsid w:val="00485595"/>
    <w:rsid w:val="00485813"/>
    <w:rsid w:val="0048593B"/>
    <w:rsid w:val="00485DA1"/>
    <w:rsid w:val="00485DC9"/>
    <w:rsid w:val="0048663E"/>
    <w:rsid w:val="0048671E"/>
    <w:rsid w:val="0048676C"/>
    <w:rsid w:val="00486780"/>
    <w:rsid w:val="00486F67"/>
    <w:rsid w:val="004871AD"/>
    <w:rsid w:val="00487394"/>
    <w:rsid w:val="004878BE"/>
    <w:rsid w:val="00487975"/>
    <w:rsid w:val="00487D46"/>
    <w:rsid w:val="00487D95"/>
    <w:rsid w:val="00487DB6"/>
    <w:rsid w:val="00487DC6"/>
    <w:rsid w:val="00487F1B"/>
    <w:rsid w:val="0049006D"/>
    <w:rsid w:val="004904ED"/>
    <w:rsid w:val="004907B6"/>
    <w:rsid w:val="00490839"/>
    <w:rsid w:val="00490A12"/>
    <w:rsid w:val="00490C88"/>
    <w:rsid w:val="00490E70"/>
    <w:rsid w:val="00490FB5"/>
    <w:rsid w:val="0049104C"/>
    <w:rsid w:val="004914A9"/>
    <w:rsid w:val="00491D56"/>
    <w:rsid w:val="00491DA3"/>
    <w:rsid w:val="00492032"/>
    <w:rsid w:val="0049224A"/>
    <w:rsid w:val="004928CA"/>
    <w:rsid w:val="00492945"/>
    <w:rsid w:val="004929C4"/>
    <w:rsid w:val="00492A76"/>
    <w:rsid w:val="00492CF1"/>
    <w:rsid w:val="00492DC7"/>
    <w:rsid w:val="00492FCE"/>
    <w:rsid w:val="004930C5"/>
    <w:rsid w:val="00493223"/>
    <w:rsid w:val="00493555"/>
    <w:rsid w:val="004936AF"/>
    <w:rsid w:val="00493816"/>
    <w:rsid w:val="004938DE"/>
    <w:rsid w:val="00493A60"/>
    <w:rsid w:val="00493D0C"/>
    <w:rsid w:val="00493D1C"/>
    <w:rsid w:val="00493FB5"/>
    <w:rsid w:val="0049433B"/>
    <w:rsid w:val="00494561"/>
    <w:rsid w:val="00494D56"/>
    <w:rsid w:val="004950FC"/>
    <w:rsid w:val="00495A35"/>
    <w:rsid w:val="00495DA7"/>
    <w:rsid w:val="00495E03"/>
    <w:rsid w:val="00495E83"/>
    <w:rsid w:val="00496103"/>
    <w:rsid w:val="004962F7"/>
    <w:rsid w:val="00496446"/>
    <w:rsid w:val="004965F0"/>
    <w:rsid w:val="004968EB"/>
    <w:rsid w:val="00496A4A"/>
    <w:rsid w:val="00496F6E"/>
    <w:rsid w:val="004970F7"/>
    <w:rsid w:val="00497A17"/>
    <w:rsid w:val="00497A6B"/>
    <w:rsid w:val="00497BA8"/>
    <w:rsid w:val="00497BA9"/>
    <w:rsid w:val="00497DE3"/>
    <w:rsid w:val="00497EE4"/>
    <w:rsid w:val="00497F7C"/>
    <w:rsid w:val="004A013E"/>
    <w:rsid w:val="004A028A"/>
    <w:rsid w:val="004A08CF"/>
    <w:rsid w:val="004A0B9C"/>
    <w:rsid w:val="004A0C4D"/>
    <w:rsid w:val="004A0F68"/>
    <w:rsid w:val="004A1174"/>
    <w:rsid w:val="004A150F"/>
    <w:rsid w:val="004A165C"/>
    <w:rsid w:val="004A1802"/>
    <w:rsid w:val="004A182B"/>
    <w:rsid w:val="004A1E95"/>
    <w:rsid w:val="004A1EB6"/>
    <w:rsid w:val="004A1F87"/>
    <w:rsid w:val="004A1FA4"/>
    <w:rsid w:val="004A214F"/>
    <w:rsid w:val="004A22A9"/>
    <w:rsid w:val="004A24A0"/>
    <w:rsid w:val="004A255F"/>
    <w:rsid w:val="004A281E"/>
    <w:rsid w:val="004A2C10"/>
    <w:rsid w:val="004A2E49"/>
    <w:rsid w:val="004A3426"/>
    <w:rsid w:val="004A36FE"/>
    <w:rsid w:val="004A3B0B"/>
    <w:rsid w:val="004A3B74"/>
    <w:rsid w:val="004A3E25"/>
    <w:rsid w:val="004A424A"/>
    <w:rsid w:val="004A4648"/>
    <w:rsid w:val="004A4686"/>
    <w:rsid w:val="004A4AD1"/>
    <w:rsid w:val="004A4CC0"/>
    <w:rsid w:val="004A4D6B"/>
    <w:rsid w:val="004A4DFF"/>
    <w:rsid w:val="004A4F10"/>
    <w:rsid w:val="004A54EC"/>
    <w:rsid w:val="004A54F9"/>
    <w:rsid w:val="004A5554"/>
    <w:rsid w:val="004A556E"/>
    <w:rsid w:val="004A583D"/>
    <w:rsid w:val="004A588F"/>
    <w:rsid w:val="004A5FC6"/>
    <w:rsid w:val="004A6C6A"/>
    <w:rsid w:val="004A6D87"/>
    <w:rsid w:val="004A6E44"/>
    <w:rsid w:val="004A7183"/>
    <w:rsid w:val="004A71D5"/>
    <w:rsid w:val="004A7858"/>
    <w:rsid w:val="004A7A5C"/>
    <w:rsid w:val="004A7ABD"/>
    <w:rsid w:val="004A7D23"/>
    <w:rsid w:val="004A7D30"/>
    <w:rsid w:val="004A7E02"/>
    <w:rsid w:val="004A7FCA"/>
    <w:rsid w:val="004A7FEA"/>
    <w:rsid w:val="004B0049"/>
    <w:rsid w:val="004B03EB"/>
    <w:rsid w:val="004B0477"/>
    <w:rsid w:val="004B06EF"/>
    <w:rsid w:val="004B0D61"/>
    <w:rsid w:val="004B0E35"/>
    <w:rsid w:val="004B120C"/>
    <w:rsid w:val="004B1319"/>
    <w:rsid w:val="004B141D"/>
    <w:rsid w:val="004B1AD4"/>
    <w:rsid w:val="004B1C0A"/>
    <w:rsid w:val="004B1D2B"/>
    <w:rsid w:val="004B1DDE"/>
    <w:rsid w:val="004B1FDD"/>
    <w:rsid w:val="004B2666"/>
    <w:rsid w:val="004B295C"/>
    <w:rsid w:val="004B2A26"/>
    <w:rsid w:val="004B2C16"/>
    <w:rsid w:val="004B2D61"/>
    <w:rsid w:val="004B2D8F"/>
    <w:rsid w:val="004B2EAE"/>
    <w:rsid w:val="004B30A7"/>
    <w:rsid w:val="004B30BE"/>
    <w:rsid w:val="004B3877"/>
    <w:rsid w:val="004B3950"/>
    <w:rsid w:val="004B3B06"/>
    <w:rsid w:val="004B3B31"/>
    <w:rsid w:val="004B3BCF"/>
    <w:rsid w:val="004B3CCA"/>
    <w:rsid w:val="004B3D18"/>
    <w:rsid w:val="004B3DF5"/>
    <w:rsid w:val="004B3E0B"/>
    <w:rsid w:val="004B3EAB"/>
    <w:rsid w:val="004B3EB5"/>
    <w:rsid w:val="004B3F71"/>
    <w:rsid w:val="004B4597"/>
    <w:rsid w:val="004B4669"/>
    <w:rsid w:val="004B485D"/>
    <w:rsid w:val="004B4898"/>
    <w:rsid w:val="004B4ADD"/>
    <w:rsid w:val="004B4DF8"/>
    <w:rsid w:val="004B515E"/>
    <w:rsid w:val="004B518B"/>
    <w:rsid w:val="004B5419"/>
    <w:rsid w:val="004B5750"/>
    <w:rsid w:val="004B5799"/>
    <w:rsid w:val="004B5823"/>
    <w:rsid w:val="004B59D9"/>
    <w:rsid w:val="004B5A5B"/>
    <w:rsid w:val="004B5F12"/>
    <w:rsid w:val="004B5FB9"/>
    <w:rsid w:val="004B686C"/>
    <w:rsid w:val="004B697B"/>
    <w:rsid w:val="004B6982"/>
    <w:rsid w:val="004B6CD3"/>
    <w:rsid w:val="004B71C7"/>
    <w:rsid w:val="004B763D"/>
    <w:rsid w:val="004B794C"/>
    <w:rsid w:val="004B7BB3"/>
    <w:rsid w:val="004B7D3D"/>
    <w:rsid w:val="004B7D49"/>
    <w:rsid w:val="004C0170"/>
    <w:rsid w:val="004C0274"/>
    <w:rsid w:val="004C05B7"/>
    <w:rsid w:val="004C06CD"/>
    <w:rsid w:val="004C07D4"/>
    <w:rsid w:val="004C0A97"/>
    <w:rsid w:val="004C1598"/>
    <w:rsid w:val="004C18C5"/>
    <w:rsid w:val="004C195C"/>
    <w:rsid w:val="004C1AA5"/>
    <w:rsid w:val="004C1AAC"/>
    <w:rsid w:val="004C1D58"/>
    <w:rsid w:val="004C1E29"/>
    <w:rsid w:val="004C1E6F"/>
    <w:rsid w:val="004C2092"/>
    <w:rsid w:val="004C244B"/>
    <w:rsid w:val="004C28D6"/>
    <w:rsid w:val="004C29E1"/>
    <w:rsid w:val="004C2F7E"/>
    <w:rsid w:val="004C316F"/>
    <w:rsid w:val="004C334C"/>
    <w:rsid w:val="004C3598"/>
    <w:rsid w:val="004C35B6"/>
    <w:rsid w:val="004C3666"/>
    <w:rsid w:val="004C3672"/>
    <w:rsid w:val="004C38A5"/>
    <w:rsid w:val="004C390D"/>
    <w:rsid w:val="004C3CBA"/>
    <w:rsid w:val="004C3D0E"/>
    <w:rsid w:val="004C4032"/>
    <w:rsid w:val="004C419E"/>
    <w:rsid w:val="004C41A0"/>
    <w:rsid w:val="004C48AC"/>
    <w:rsid w:val="004C51E1"/>
    <w:rsid w:val="004C5273"/>
    <w:rsid w:val="004C5327"/>
    <w:rsid w:val="004C540C"/>
    <w:rsid w:val="004C57E3"/>
    <w:rsid w:val="004C60A0"/>
    <w:rsid w:val="004C63AE"/>
    <w:rsid w:val="004C6512"/>
    <w:rsid w:val="004C6C5A"/>
    <w:rsid w:val="004C7053"/>
    <w:rsid w:val="004C752D"/>
    <w:rsid w:val="004C7664"/>
    <w:rsid w:val="004C7797"/>
    <w:rsid w:val="004C78D0"/>
    <w:rsid w:val="004C7E63"/>
    <w:rsid w:val="004C7E74"/>
    <w:rsid w:val="004D004B"/>
    <w:rsid w:val="004D0CE5"/>
    <w:rsid w:val="004D0F12"/>
    <w:rsid w:val="004D0F2A"/>
    <w:rsid w:val="004D1070"/>
    <w:rsid w:val="004D121B"/>
    <w:rsid w:val="004D128A"/>
    <w:rsid w:val="004D1DA3"/>
    <w:rsid w:val="004D1EE9"/>
    <w:rsid w:val="004D20D1"/>
    <w:rsid w:val="004D20E8"/>
    <w:rsid w:val="004D2572"/>
    <w:rsid w:val="004D25A4"/>
    <w:rsid w:val="004D266F"/>
    <w:rsid w:val="004D26E8"/>
    <w:rsid w:val="004D2912"/>
    <w:rsid w:val="004D2AF2"/>
    <w:rsid w:val="004D2B34"/>
    <w:rsid w:val="004D334C"/>
    <w:rsid w:val="004D3403"/>
    <w:rsid w:val="004D3980"/>
    <w:rsid w:val="004D3AA3"/>
    <w:rsid w:val="004D3B7E"/>
    <w:rsid w:val="004D3BCB"/>
    <w:rsid w:val="004D3DC1"/>
    <w:rsid w:val="004D3E29"/>
    <w:rsid w:val="004D3F0B"/>
    <w:rsid w:val="004D4042"/>
    <w:rsid w:val="004D41B7"/>
    <w:rsid w:val="004D4202"/>
    <w:rsid w:val="004D429F"/>
    <w:rsid w:val="004D4A95"/>
    <w:rsid w:val="004D4B8E"/>
    <w:rsid w:val="004D4E5A"/>
    <w:rsid w:val="004D5029"/>
    <w:rsid w:val="004D52F7"/>
    <w:rsid w:val="004D5664"/>
    <w:rsid w:val="004D5732"/>
    <w:rsid w:val="004D576F"/>
    <w:rsid w:val="004D5918"/>
    <w:rsid w:val="004D5A14"/>
    <w:rsid w:val="004D5BF5"/>
    <w:rsid w:val="004D5D0F"/>
    <w:rsid w:val="004D5D59"/>
    <w:rsid w:val="004D5F44"/>
    <w:rsid w:val="004D60BB"/>
    <w:rsid w:val="004D6F4F"/>
    <w:rsid w:val="004D7166"/>
    <w:rsid w:val="004D7219"/>
    <w:rsid w:val="004D7696"/>
    <w:rsid w:val="004D78A2"/>
    <w:rsid w:val="004D799D"/>
    <w:rsid w:val="004D7A94"/>
    <w:rsid w:val="004D7DB1"/>
    <w:rsid w:val="004E0425"/>
    <w:rsid w:val="004E0637"/>
    <w:rsid w:val="004E093D"/>
    <w:rsid w:val="004E0A0F"/>
    <w:rsid w:val="004E0A75"/>
    <w:rsid w:val="004E0B39"/>
    <w:rsid w:val="004E0FDD"/>
    <w:rsid w:val="004E14C5"/>
    <w:rsid w:val="004E160B"/>
    <w:rsid w:val="004E18FC"/>
    <w:rsid w:val="004E1948"/>
    <w:rsid w:val="004E194C"/>
    <w:rsid w:val="004E19F3"/>
    <w:rsid w:val="004E1E90"/>
    <w:rsid w:val="004E211A"/>
    <w:rsid w:val="004E23AD"/>
    <w:rsid w:val="004E2422"/>
    <w:rsid w:val="004E26E5"/>
    <w:rsid w:val="004E2728"/>
    <w:rsid w:val="004E2B11"/>
    <w:rsid w:val="004E2C6B"/>
    <w:rsid w:val="004E2D10"/>
    <w:rsid w:val="004E2DF7"/>
    <w:rsid w:val="004E3523"/>
    <w:rsid w:val="004E36C0"/>
    <w:rsid w:val="004E3A9F"/>
    <w:rsid w:val="004E3C47"/>
    <w:rsid w:val="004E3CD1"/>
    <w:rsid w:val="004E4137"/>
    <w:rsid w:val="004E4200"/>
    <w:rsid w:val="004E42B0"/>
    <w:rsid w:val="004E42B2"/>
    <w:rsid w:val="004E42C1"/>
    <w:rsid w:val="004E4532"/>
    <w:rsid w:val="004E46C7"/>
    <w:rsid w:val="004E4C12"/>
    <w:rsid w:val="004E5417"/>
    <w:rsid w:val="004E58D7"/>
    <w:rsid w:val="004E590C"/>
    <w:rsid w:val="004E5B33"/>
    <w:rsid w:val="004E5B4E"/>
    <w:rsid w:val="004E5D7F"/>
    <w:rsid w:val="004E5E0D"/>
    <w:rsid w:val="004E6485"/>
    <w:rsid w:val="004E66F5"/>
    <w:rsid w:val="004E6793"/>
    <w:rsid w:val="004E687B"/>
    <w:rsid w:val="004E6B07"/>
    <w:rsid w:val="004E6E65"/>
    <w:rsid w:val="004E7215"/>
    <w:rsid w:val="004E75C9"/>
    <w:rsid w:val="004E7C93"/>
    <w:rsid w:val="004F04A2"/>
    <w:rsid w:val="004F05FB"/>
    <w:rsid w:val="004F0B81"/>
    <w:rsid w:val="004F0CD3"/>
    <w:rsid w:val="004F0E46"/>
    <w:rsid w:val="004F0EBE"/>
    <w:rsid w:val="004F0F06"/>
    <w:rsid w:val="004F1486"/>
    <w:rsid w:val="004F174D"/>
    <w:rsid w:val="004F19E6"/>
    <w:rsid w:val="004F1A05"/>
    <w:rsid w:val="004F2522"/>
    <w:rsid w:val="004F259F"/>
    <w:rsid w:val="004F25E2"/>
    <w:rsid w:val="004F2898"/>
    <w:rsid w:val="004F2986"/>
    <w:rsid w:val="004F2A82"/>
    <w:rsid w:val="004F2CBC"/>
    <w:rsid w:val="004F2D8A"/>
    <w:rsid w:val="004F2F32"/>
    <w:rsid w:val="004F3042"/>
    <w:rsid w:val="004F3207"/>
    <w:rsid w:val="004F330E"/>
    <w:rsid w:val="004F3AFE"/>
    <w:rsid w:val="004F3E29"/>
    <w:rsid w:val="004F40E6"/>
    <w:rsid w:val="004F419A"/>
    <w:rsid w:val="004F4311"/>
    <w:rsid w:val="004F4397"/>
    <w:rsid w:val="004F4592"/>
    <w:rsid w:val="004F4B2C"/>
    <w:rsid w:val="004F4EFD"/>
    <w:rsid w:val="004F53A4"/>
    <w:rsid w:val="004F5AE2"/>
    <w:rsid w:val="004F5D16"/>
    <w:rsid w:val="004F651E"/>
    <w:rsid w:val="004F665A"/>
    <w:rsid w:val="004F67F9"/>
    <w:rsid w:val="004F6955"/>
    <w:rsid w:val="004F6D44"/>
    <w:rsid w:val="004F6E3D"/>
    <w:rsid w:val="004F6F64"/>
    <w:rsid w:val="004F718E"/>
    <w:rsid w:val="004F71EB"/>
    <w:rsid w:val="004F7257"/>
    <w:rsid w:val="004F7277"/>
    <w:rsid w:val="004F7310"/>
    <w:rsid w:val="004F7A32"/>
    <w:rsid w:val="004F7FBE"/>
    <w:rsid w:val="005000DF"/>
    <w:rsid w:val="0050044C"/>
    <w:rsid w:val="00500489"/>
    <w:rsid w:val="00500671"/>
    <w:rsid w:val="00500957"/>
    <w:rsid w:val="00500B7F"/>
    <w:rsid w:val="00500E91"/>
    <w:rsid w:val="00501011"/>
    <w:rsid w:val="00501080"/>
    <w:rsid w:val="0050154A"/>
    <w:rsid w:val="0050158A"/>
    <w:rsid w:val="00501790"/>
    <w:rsid w:val="0050191A"/>
    <w:rsid w:val="00501C0E"/>
    <w:rsid w:val="0050214E"/>
    <w:rsid w:val="005022F2"/>
    <w:rsid w:val="0050246B"/>
    <w:rsid w:val="00502596"/>
    <w:rsid w:val="005026AE"/>
    <w:rsid w:val="005028DF"/>
    <w:rsid w:val="005028EB"/>
    <w:rsid w:val="005028F6"/>
    <w:rsid w:val="00502909"/>
    <w:rsid w:val="0050295B"/>
    <w:rsid w:val="00502DCC"/>
    <w:rsid w:val="00502E2F"/>
    <w:rsid w:val="00503286"/>
    <w:rsid w:val="005033C4"/>
    <w:rsid w:val="005033EF"/>
    <w:rsid w:val="0050395B"/>
    <w:rsid w:val="005040D6"/>
    <w:rsid w:val="005040F1"/>
    <w:rsid w:val="00504119"/>
    <w:rsid w:val="005041A1"/>
    <w:rsid w:val="0050448C"/>
    <w:rsid w:val="005045AA"/>
    <w:rsid w:val="005049C5"/>
    <w:rsid w:val="00504F54"/>
    <w:rsid w:val="0050505D"/>
    <w:rsid w:val="00505306"/>
    <w:rsid w:val="005053A3"/>
    <w:rsid w:val="00505719"/>
    <w:rsid w:val="0050599D"/>
    <w:rsid w:val="00505A37"/>
    <w:rsid w:val="00505BEF"/>
    <w:rsid w:val="00506493"/>
    <w:rsid w:val="005065A2"/>
    <w:rsid w:val="00506728"/>
    <w:rsid w:val="00506795"/>
    <w:rsid w:val="005067F9"/>
    <w:rsid w:val="0050685E"/>
    <w:rsid w:val="0050760A"/>
    <w:rsid w:val="005076A1"/>
    <w:rsid w:val="00507844"/>
    <w:rsid w:val="0050795C"/>
    <w:rsid w:val="00507F54"/>
    <w:rsid w:val="00510058"/>
    <w:rsid w:val="00510700"/>
    <w:rsid w:val="00510E46"/>
    <w:rsid w:val="0051232F"/>
    <w:rsid w:val="00512907"/>
    <w:rsid w:val="00512926"/>
    <w:rsid w:val="00512959"/>
    <w:rsid w:val="0051297B"/>
    <w:rsid w:val="00512BC0"/>
    <w:rsid w:val="00512C62"/>
    <w:rsid w:val="00513238"/>
    <w:rsid w:val="005133B1"/>
    <w:rsid w:val="005134BD"/>
    <w:rsid w:val="0051350C"/>
    <w:rsid w:val="005135D9"/>
    <w:rsid w:val="00513AB2"/>
    <w:rsid w:val="00513DDA"/>
    <w:rsid w:val="00513E24"/>
    <w:rsid w:val="00513E2B"/>
    <w:rsid w:val="00513F2D"/>
    <w:rsid w:val="005141A0"/>
    <w:rsid w:val="00514671"/>
    <w:rsid w:val="005147E0"/>
    <w:rsid w:val="005148F2"/>
    <w:rsid w:val="00514F21"/>
    <w:rsid w:val="00514F64"/>
    <w:rsid w:val="00515626"/>
    <w:rsid w:val="00515C6E"/>
    <w:rsid w:val="00515E52"/>
    <w:rsid w:val="005161F2"/>
    <w:rsid w:val="0051621F"/>
    <w:rsid w:val="005165F3"/>
    <w:rsid w:val="0051676E"/>
    <w:rsid w:val="00516862"/>
    <w:rsid w:val="00517093"/>
    <w:rsid w:val="005174EE"/>
    <w:rsid w:val="0051784E"/>
    <w:rsid w:val="00517865"/>
    <w:rsid w:val="00517A0E"/>
    <w:rsid w:val="00517B16"/>
    <w:rsid w:val="00517C96"/>
    <w:rsid w:val="00517D92"/>
    <w:rsid w:val="00517E2C"/>
    <w:rsid w:val="00520185"/>
    <w:rsid w:val="005201C1"/>
    <w:rsid w:val="00520261"/>
    <w:rsid w:val="00520272"/>
    <w:rsid w:val="0052037D"/>
    <w:rsid w:val="00520714"/>
    <w:rsid w:val="00520839"/>
    <w:rsid w:val="00520981"/>
    <w:rsid w:val="00520A68"/>
    <w:rsid w:val="00520B0E"/>
    <w:rsid w:val="00521698"/>
    <w:rsid w:val="005217DA"/>
    <w:rsid w:val="00521861"/>
    <w:rsid w:val="00521A12"/>
    <w:rsid w:val="00521AA6"/>
    <w:rsid w:val="00521C85"/>
    <w:rsid w:val="00521F07"/>
    <w:rsid w:val="00521FAE"/>
    <w:rsid w:val="00522424"/>
    <w:rsid w:val="00522983"/>
    <w:rsid w:val="005229DC"/>
    <w:rsid w:val="00523075"/>
    <w:rsid w:val="005230EF"/>
    <w:rsid w:val="005230F6"/>
    <w:rsid w:val="005231A5"/>
    <w:rsid w:val="005232D4"/>
    <w:rsid w:val="0052358E"/>
    <w:rsid w:val="00524284"/>
    <w:rsid w:val="00524342"/>
    <w:rsid w:val="005244A6"/>
    <w:rsid w:val="0052509C"/>
    <w:rsid w:val="00525150"/>
    <w:rsid w:val="005252FB"/>
    <w:rsid w:val="005255A2"/>
    <w:rsid w:val="005257A8"/>
    <w:rsid w:val="00525BF1"/>
    <w:rsid w:val="00525BFE"/>
    <w:rsid w:val="00525D47"/>
    <w:rsid w:val="00526140"/>
    <w:rsid w:val="00526362"/>
    <w:rsid w:val="005263B8"/>
    <w:rsid w:val="005264B9"/>
    <w:rsid w:val="005264CC"/>
    <w:rsid w:val="00526517"/>
    <w:rsid w:val="0052661F"/>
    <w:rsid w:val="005267EE"/>
    <w:rsid w:val="0052688F"/>
    <w:rsid w:val="005268C1"/>
    <w:rsid w:val="005268D1"/>
    <w:rsid w:val="00526B37"/>
    <w:rsid w:val="00526B8F"/>
    <w:rsid w:val="00526C41"/>
    <w:rsid w:val="00526E07"/>
    <w:rsid w:val="0052758D"/>
    <w:rsid w:val="005275BC"/>
    <w:rsid w:val="00527A49"/>
    <w:rsid w:val="00527DD6"/>
    <w:rsid w:val="00527F7F"/>
    <w:rsid w:val="00530797"/>
    <w:rsid w:val="00530A82"/>
    <w:rsid w:val="00530C4A"/>
    <w:rsid w:val="00530D6B"/>
    <w:rsid w:val="00530DA0"/>
    <w:rsid w:val="005314B6"/>
    <w:rsid w:val="0053163C"/>
    <w:rsid w:val="00531736"/>
    <w:rsid w:val="00531844"/>
    <w:rsid w:val="00531AB9"/>
    <w:rsid w:val="00531CCC"/>
    <w:rsid w:val="00532004"/>
    <w:rsid w:val="0053201C"/>
    <w:rsid w:val="0053258A"/>
    <w:rsid w:val="00532615"/>
    <w:rsid w:val="005326F0"/>
    <w:rsid w:val="00532AAD"/>
    <w:rsid w:val="00532C2A"/>
    <w:rsid w:val="00532D22"/>
    <w:rsid w:val="00532E3E"/>
    <w:rsid w:val="00533065"/>
    <w:rsid w:val="005330AE"/>
    <w:rsid w:val="00533656"/>
    <w:rsid w:val="00533696"/>
    <w:rsid w:val="00533752"/>
    <w:rsid w:val="005337C0"/>
    <w:rsid w:val="00533C54"/>
    <w:rsid w:val="005341FD"/>
    <w:rsid w:val="005342B2"/>
    <w:rsid w:val="005346EB"/>
    <w:rsid w:val="00534989"/>
    <w:rsid w:val="00534E6B"/>
    <w:rsid w:val="00535463"/>
    <w:rsid w:val="0053553A"/>
    <w:rsid w:val="0053587D"/>
    <w:rsid w:val="00535A01"/>
    <w:rsid w:val="00535A98"/>
    <w:rsid w:val="00535EB2"/>
    <w:rsid w:val="00536246"/>
    <w:rsid w:val="0053692F"/>
    <w:rsid w:val="00536B9D"/>
    <w:rsid w:val="00536CCF"/>
    <w:rsid w:val="00536E21"/>
    <w:rsid w:val="005373BF"/>
    <w:rsid w:val="005376BF"/>
    <w:rsid w:val="00537736"/>
    <w:rsid w:val="005377A6"/>
    <w:rsid w:val="00537889"/>
    <w:rsid w:val="00537904"/>
    <w:rsid w:val="005379D2"/>
    <w:rsid w:val="00537B2A"/>
    <w:rsid w:val="00537FFC"/>
    <w:rsid w:val="00540108"/>
    <w:rsid w:val="005401C7"/>
    <w:rsid w:val="00540207"/>
    <w:rsid w:val="0054039B"/>
    <w:rsid w:val="00540623"/>
    <w:rsid w:val="0054093F"/>
    <w:rsid w:val="005412BE"/>
    <w:rsid w:val="00541C52"/>
    <w:rsid w:val="00541FB7"/>
    <w:rsid w:val="0054204D"/>
    <w:rsid w:val="0054241E"/>
    <w:rsid w:val="00542688"/>
    <w:rsid w:val="00542827"/>
    <w:rsid w:val="005428D5"/>
    <w:rsid w:val="00542C0D"/>
    <w:rsid w:val="005431ED"/>
    <w:rsid w:val="00543356"/>
    <w:rsid w:val="00543794"/>
    <w:rsid w:val="005439E6"/>
    <w:rsid w:val="005441FF"/>
    <w:rsid w:val="005443F2"/>
    <w:rsid w:val="00544608"/>
    <w:rsid w:val="0054480A"/>
    <w:rsid w:val="005449DF"/>
    <w:rsid w:val="00544B12"/>
    <w:rsid w:val="00545017"/>
    <w:rsid w:val="0054550F"/>
    <w:rsid w:val="0054555E"/>
    <w:rsid w:val="005459D8"/>
    <w:rsid w:val="00545DBC"/>
    <w:rsid w:val="005460FB"/>
    <w:rsid w:val="00546827"/>
    <w:rsid w:val="00546884"/>
    <w:rsid w:val="00546984"/>
    <w:rsid w:val="00546FE5"/>
    <w:rsid w:val="0054713C"/>
    <w:rsid w:val="00547487"/>
    <w:rsid w:val="00547A98"/>
    <w:rsid w:val="00547CC3"/>
    <w:rsid w:val="00547CE6"/>
    <w:rsid w:val="00547D51"/>
    <w:rsid w:val="00547D62"/>
    <w:rsid w:val="00547D83"/>
    <w:rsid w:val="00547ECC"/>
    <w:rsid w:val="005500A4"/>
    <w:rsid w:val="0055016A"/>
    <w:rsid w:val="00550525"/>
    <w:rsid w:val="00550771"/>
    <w:rsid w:val="00550827"/>
    <w:rsid w:val="00550C50"/>
    <w:rsid w:val="005516E4"/>
    <w:rsid w:val="005518A1"/>
    <w:rsid w:val="00551A45"/>
    <w:rsid w:val="00551AFB"/>
    <w:rsid w:val="005524A4"/>
    <w:rsid w:val="00552BE6"/>
    <w:rsid w:val="00552CDB"/>
    <w:rsid w:val="00552FDC"/>
    <w:rsid w:val="005531B4"/>
    <w:rsid w:val="005532C1"/>
    <w:rsid w:val="00553509"/>
    <w:rsid w:val="005536EE"/>
    <w:rsid w:val="00553732"/>
    <w:rsid w:val="00553AB7"/>
    <w:rsid w:val="00553EBF"/>
    <w:rsid w:val="005541BB"/>
    <w:rsid w:val="005541FE"/>
    <w:rsid w:val="005542AE"/>
    <w:rsid w:val="00554706"/>
    <w:rsid w:val="00554C4B"/>
    <w:rsid w:val="00554CE9"/>
    <w:rsid w:val="00554EC1"/>
    <w:rsid w:val="00555547"/>
    <w:rsid w:val="005559F6"/>
    <w:rsid w:val="00555CBC"/>
    <w:rsid w:val="00555CD0"/>
    <w:rsid w:val="00555EF8"/>
    <w:rsid w:val="00555F50"/>
    <w:rsid w:val="00556D26"/>
    <w:rsid w:val="0055701A"/>
    <w:rsid w:val="00557439"/>
    <w:rsid w:val="005575C4"/>
    <w:rsid w:val="005579E3"/>
    <w:rsid w:val="00560152"/>
    <w:rsid w:val="00560194"/>
    <w:rsid w:val="005608A1"/>
    <w:rsid w:val="00560937"/>
    <w:rsid w:val="00560AA1"/>
    <w:rsid w:val="00560B2C"/>
    <w:rsid w:val="00560FC7"/>
    <w:rsid w:val="00561349"/>
    <w:rsid w:val="005613B7"/>
    <w:rsid w:val="00561484"/>
    <w:rsid w:val="00561558"/>
    <w:rsid w:val="00561C82"/>
    <w:rsid w:val="00562026"/>
    <w:rsid w:val="00562043"/>
    <w:rsid w:val="005621F7"/>
    <w:rsid w:val="005627C7"/>
    <w:rsid w:val="00562AAC"/>
    <w:rsid w:val="00562C1A"/>
    <w:rsid w:val="00562CC2"/>
    <w:rsid w:val="00562E03"/>
    <w:rsid w:val="005631BB"/>
    <w:rsid w:val="00563307"/>
    <w:rsid w:val="005635DC"/>
    <w:rsid w:val="00563A03"/>
    <w:rsid w:val="00563D90"/>
    <w:rsid w:val="00563ECA"/>
    <w:rsid w:val="00564062"/>
    <w:rsid w:val="00564101"/>
    <w:rsid w:val="0056437F"/>
    <w:rsid w:val="0056440B"/>
    <w:rsid w:val="005645EA"/>
    <w:rsid w:val="005646C6"/>
    <w:rsid w:val="005648B6"/>
    <w:rsid w:val="005648F4"/>
    <w:rsid w:val="005653E8"/>
    <w:rsid w:val="00565AAD"/>
    <w:rsid w:val="00565B16"/>
    <w:rsid w:val="00565BA9"/>
    <w:rsid w:val="00565CFE"/>
    <w:rsid w:val="00565D3D"/>
    <w:rsid w:val="00565DC3"/>
    <w:rsid w:val="00566510"/>
    <w:rsid w:val="00566B67"/>
    <w:rsid w:val="00566C74"/>
    <w:rsid w:val="0056709A"/>
    <w:rsid w:val="00567109"/>
    <w:rsid w:val="0056715F"/>
    <w:rsid w:val="0056718A"/>
    <w:rsid w:val="00567297"/>
    <w:rsid w:val="00567356"/>
    <w:rsid w:val="005674DF"/>
    <w:rsid w:val="00567590"/>
    <w:rsid w:val="00567EFD"/>
    <w:rsid w:val="00570133"/>
    <w:rsid w:val="00570171"/>
    <w:rsid w:val="005703B1"/>
    <w:rsid w:val="005703F9"/>
    <w:rsid w:val="00570565"/>
    <w:rsid w:val="00570B5F"/>
    <w:rsid w:val="00570C69"/>
    <w:rsid w:val="00570C73"/>
    <w:rsid w:val="00570CA4"/>
    <w:rsid w:val="00570F46"/>
    <w:rsid w:val="00571451"/>
    <w:rsid w:val="00571457"/>
    <w:rsid w:val="00571C2C"/>
    <w:rsid w:val="00572026"/>
    <w:rsid w:val="005725A1"/>
    <w:rsid w:val="00572609"/>
    <w:rsid w:val="00572681"/>
    <w:rsid w:val="0057295B"/>
    <w:rsid w:val="00573B34"/>
    <w:rsid w:val="00574027"/>
    <w:rsid w:val="00574464"/>
    <w:rsid w:val="00574956"/>
    <w:rsid w:val="00574AEF"/>
    <w:rsid w:val="00574C8F"/>
    <w:rsid w:val="00574D53"/>
    <w:rsid w:val="0057516E"/>
    <w:rsid w:val="00575249"/>
    <w:rsid w:val="00575496"/>
    <w:rsid w:val="0057575C"/>
    <w:rsid w:val="005757DE"/>
    <w:rsid w:val="00575BE4"/>
    <w:rsid w:val="005760A1"/>
    <w:rsid w:val="0057619C"/>
    <w:rsid w:val="005761AC"/>
    <w:rsid w:val="005762EF"/>
    <w:rsid w:val="00576322"/>
    <w:rsid w:val="005766E9"/>
    <w:rsid w:val="00576AF6"/>
    <w:rsid w:val="00576BDE"/>
    <w:rsid w:val="00576D03"/>
    <w:rsid w:val="005771E1"/>
    <w:rsid w:val="0057726A"/>
    <w:rsid w:val="00577381"/>
    <w:rsid w:val="0057762A"/>
    <w:rsid w:val="00577A55"/>
    <w:rsid w:val="00577D22"/>
    <w:rsid w:val="005801F5"/>
    <w:rsid w:val="005803B3"/>
    <w:rsid w:val="005804A1"/>
    <w:rsid w:val="005804A3"/>
    <w:rsid w:val="005805E9"/>
    <w:rsid w:val="00580616"/>
    <w:rsid w:val="005806D4"/>
    <w:rsid w:val="005808F3"/>
    <w:rsid w:val="00580987"/>
    <w:rsid w:val="005809FB"/>
    <w:rsid w:val="00580B67"/>
    <w:rsid w:val="00580B74"/>
    <w:rsid w:val="005813B0"/>
    <w:rsid w:val="005814E5"/>
    <w:rsid w:val="0058180A"/>
    <w:rsid w:val="0058188F"/>
    <w:rsid w:val="0058192B"/>
    <w:rsid w:val="005819B9"/>
    <w:rsid w:val="00581A86"/>
    <w:rsid w:val="00581C32"/>
    <w:rsid w:val="00581C60"/>
    <w:rsid w:val="00581D8D"/>
    <w:rsid w:val="00581EC7"/>
    <w:rsid w:val="00581F89"/>
    <w:rsid w:val="0058228C"/>
    <w:rsid w:val="0058258A"/>
    <w:rsid w:val="0058291B"/>
    <w:rsid w:val="0058293C"/>
    <w:rsid w:val="00582A7A"/>
    <w:rsid w:val="00582E75"/>
    <w:rsid w:val="005830AD"/>
    <w:rsid w:val="00583138"/>
    <w:rsid w:val="005835F1"/>
    <w:rsid w:val="00583A14"/>
    <w:rsid w:val="00583A4D"/>
    <w:rsid w:val="00583E85"/>
    <w:rsid w:val="00583EF2"/>
    <w:rsid w:val="00583F32"/>
    <w:rsid w:val="00584B08"/>
    <w:rsid w:val="00584C9F"/>
    <w:rsid w:val="00584D9E"/>
    <w:rsid w:val="00584E2F"/>
    <w:rsid w:val="00584E71"/>
    <w:rsid w:val="0058500D"/>
    <w:rsid w:val="005859D7"/>
    <w:rsid w:val="00585DDA"/>
    <w:rsid w:val="00586114"/>
    <w:rsid w:val="00586269"/>
    <w:rsid w:val="005866C7"/>
    <w:rsid w:val="00586BE7"/>
    <w:rsid w:val="00586CB5"/>
    <w:rsid w:val="00586D1D"/>
    <w:rsid w:val="00586FF6"/>
    <w:rsid w:val="00587225"/>
    <w:rsid w:val="005873CA"/>
    <w:rsid w:val="0058748A"/>
    <w:rsid w:val="00587509"/>
    <w:rsid w:val="0058758E"/>
    <w:rsid w:val="005877E4"/>
    <w:rsid w:val="00587A4C"/>
    <w:rsid w:val="00587E16"/>
    <w:rsid w:val="0059044A"/>
    <w:rsid w:val="00590494"/>
    <w:rsid w:val="005906D9"/>
    <w:rsid w:val="005909C5"/>
    <w:rsid w:val="00590B10"/>
    <w:rsid w:val="00590B4C"/>
    <w:rsid w:val="00590F79"/>
    <w:rsid w:val="00591484"/>
    <w:rsid w:val="005916B5"/>
    <w:rsid w:val="0059177C"/>
    <w:rsid w:val="005919CD"/>
    <w:rsid w:val="005919E7"/>
    <w:rsid w:val="00591A45"/>
    <w:rsid w:val="00591AD1"/>
    <w:rsid w:val="00591C8B"/>
    <w:rsid w:val="00591D6C"/>
    <w:rsid w:val="00592327"/>
    <w:rsid w:val="00592459"/>
    <w:rsid w:val="00592736"/>
    <w:rsid w:val="005927A6"/>
    <w:rsid w:val="00592860"/>
    <w:rsid w:val="00593116"/>
    <w:rsid w:val="0059377C"/>
    <w:rsid w:val="0059388D"/>
    <w:rsid w:val="00593A57"/>
    <w:rsid w:val="00593AE7"/>
    <w:rsid w:val="00593F1C"/>
    <w:rsid w:val="00593FCC"/>
    <w:rsid w:val="00594246"/>
    <w:rsid w:val="00594365"/>
    <w:rsid w:val="00594435"/>
    <w:rsid w:val="00594521"/>
    <w:rsid w:val="00594E6C"/>
    <w:rsid w:val="0059505F"/>
    <w:rsid w:val="0059529F"/>
    <w:rsid w:val="00595313"/>
    <w:rsid w:val="00595436"/>
    <w:rsid w:val="005958D1"/>
    <w:rsid w:val="005959D5"/>
    <w:rsid w:val="00596534"/>
    <w:rsid w:val="00596921"/>
    <w:rsid w:val="00596B65"/>
    <w:rsid w:val="00596BCB"/>
    <w:rsid w:val="00596C37"/>
    <w:rsid w:val="00596F46"/>
    <w:rsid w:val="00597212"/>
    <w:rsid w:val="00597236"/>
    <w:rsid w:val="0059753F"/>
    <w:rsid w:val="00597623"/>
    <w:rsid w:val="00597B32"/>
    <w:rsid w:val="00597C83"/>
    <w:rsid w:val="00597D93"/>
    <w:rsid w:val="00597F6A"/>
    <w:rsid w:val="005A0086"/>
    <w:rsid w:val="005A052E"/>
    <w:rsid w:val="005A05CE"/>
    <w:rsid w:val="005A05D4"/>
    <w:rsid w:val="005A07BB"/>
    <w:rsid w:val="005A0D0F"/>
    <w:rsid w:val="005A178E"/>
    <w:rsid w:val="005A1B64"/>
    <w:rsid w:val="005A1CF4"/>
    <w:rsid w:val="005A1E18"/>
    <w:rsid w:val="005A20E6"/>
    <w:rsid w:val="005A284A"/>
    <w:rsid w:val="005A2968"/>
    <w:rsid w:val="005A3006"/>
    <w:rsid w:val="005A326B"/>
    <w:rsid w:val="005A33F1"/>
    <w:rsid w:val="005A38B1"/>
    <w:rsid w:val="005A3A6C"/>
    <w:rsid w:val="005A3B28"/>
    <w:rsid w:val="005A3C34"/>
    <w:rsid w:val="005A3C38"/>
    <w:rsid w:val="005A4120"/>
    <w:rsid w:val="005A42D4"/>
    <w:rsid w:val="005A43EA"/>
    <w:rsid w:val="005A44ED"/>
    <w:rsid w:val="005A46C9"/>
    <w:rsid w:val="005A4937"/>
    <w:rsid w:val="005A4CA9"/>
    <w:rsid w:val="005A4DCD"/>
    <w:rsid w:val="005A4FD4"/>
    <w:rsid w:val="005A514A"/>
    <w:rsid w:val="005A53CC"/>
    <w:rsid w:val="005A5521"/>
    <w:rsid w:val="005A5BF1"/>
    <w:rsid w:val="005A5D0A"/>
    <w:rsid w:val="005A5F3E"/>
    <w:rsid w:val="005A62E0"/>
    <w:rsid w:val="005A64A2"/>
    <w:rsid w:val="005A64BE"/>
    <w:rsid w:val="005A6530"/>
    <w:rsid w:val="005A655F"/>
    <w:rsid w:val="005A666E"/>
    <w:rsid w:val="005A69DC"/>
    <w:rsid w:val="005A6B59"/>
    <w:rsid w:val="005A6BEB"/>
    <w:rsid w:val="005A70AC"/>
    <w:rsid w:val="005A7131"/>
    <w:rsid w:val="005A7224"/>
    <w:rsid w:val="005A7335"/>
    <w:rsid w:val="005A74EE"/>
    <w:rsid w:val="005A7AC8"/>
    <w:rsid w:val="005A7B5D"/>
    <w:rsid w:val="005A7D5E"/>
    <w:rsid w:val="005B005C"/>
    <w:rsid w:val="005B00AB"/>
    <w:rsid w:val="005B00DD"/>
    <w:rsid w:val="005B01A2"/>
    <w:rsid w:val="005B02C9"/>
    <w:rsid w:val="005B06E9"/>
    <w:rsid w:val="005B0853"/>
    <w:rsid w:val="005B11A3"/>
    <w:rsid w:val="005B13C3"/>
    <w:rsid w:val="005B152C"/>
    <w:rsid w:val="005B160B"/>
    <w:rsid w:val="005B17D7"/>
    <w:rsid w:val="005B1A38"/>
    <w:rsid w:val="005B1D7F"/>
    <w:rsid w:val="005B26C1"/>
    <w:rsid w:val="005B2731"/>
    <w:rsid w:val="005B28C9"/>
    <w:rsid w:val="005B2A7E"/>
    <w:rsid w:val="005B316D"/>
    <w:rsid w:val="005B31A7"/>
    <w:rsid w:val="005B3544"/>
    <w:rsid w:val="005B36CE"/>
    <w:rsid w:val="005B3872"/>
    <w:rsid w:val="005B3D55"/>
    <w:rsid w:val="005B3E82"/>
    <w:rsid w:val="005B3F24"/>
    <w:rsid w:val="005B3FB7"/>
    <w:rsid w:val="005B3FC0"/>
    <w:rsid w:val="005B3FF1"/>
    <w:rsid w:val="005B48CD"/>
    <w:rsid w:val="005B4D7E"/>
    <w:rsid w:val="005B506E"/>
    <w:rsid w:val="005B50CA"/>
    <w:rsid w:val="005B59D5"/>
    <w:rsid w:val="005B5F59"/>
    <w:rsid w:val="005B5F89"/>
    <w:rsid w:val="005B6071"/>
    <w:rsid w:val="005B65A3"/>
    <w:rsid w:val="005B65FE"/>
    <w:rsid w:val="005B6A47"/>
    <w:rsid w:val="005B6DB5"/>
    <w:rsid w:val="005B6F37"/>
    <w:rsid w:val="005B6FA3"/>
    <w:rsid w:val="005B6FBA"/>
    <w:rsid w:val="005B72BB"/>
    <w:rsid w:val="005B770C"/>
    <w:rsid w:val="005B7CE4"/>
    <w:rsid w:val="005C00E1"/>
    <w:rsid w:val="005C04C4"/>
    <w:rsid w:val="005C050E"/>
    <w:rsid w:val="005C0827"/>
    <w:rsid w:val="005C0C2B"/>
    <w:rsid w:val="005C0D31"/>
    <w:rsid w:val="005C0EFB"/>
    <w:rsid w:val="005C0F87"/>
    <w:rsid w:val="005C0FE8"/>
    <w:rsid w:val="005C1030"/>
    <w:rsid w:val="005C155C"/>
    <w:rsid w:val="005C1C72"/>
    <w:rsid w:val="005C1D3D"/>
    <w:rsid w:val="005C1E15"/>
    <w:rsid w:val="005C1FB0"/>
    <w:rsid w:val="005C21B2"/>
    <w:rsid w:val="005C21F3"/>
    <w:rsid w:val="005C24C6"/>
    <w:rsid w:val="005C28E1"/>
    <w:rsid w:val="005C293F"/>
    <w:rsid w:val="005C2C83"/>
    <w:rsid w:val="005C2CD6"/>
    <w:rsid w:val="005C2DDF"/>
    <w:rsid w:val="005C38C8"/>
    <w:rsid w:val="005C3AAC"/>
    <w:rsid w:val="005C432B"/>
    <w:rsid w:val="005C4444"/>
    <w:rsid w:val="005C45F2"/>
    <w:rsid w:val="005C46C4"/>
    <w:rsid w:val="005C48CA"/>
    <w:rsid w:val="005C4B3B"/>
    <w:rsid w:val="005C4B64"/>
    <w:rsid w:val="005C4ECC"/>
    <w:rsid w:val="005C51D8"/>
    <w:rsid w:val="005C548F"/>
    <w:rsid w:val="005C54B2"/>
    <w:rsid w:val="005C55E7"/>
    <w:rsid w:val="005C565F"/>
    <w:rsid w:val="005C5A65"/>
    <w:rsid w:val="005C5B03"/>
    <w:rsid w:val="005C5B86"/>
    <w:rsid w:val="005C5ED7"/>
    <w:rsid w:val="005C5EDD"/>
    <w:rsid w:val="005C60C9"/>
    <w:rsid w:val="005C6201"/>
    <w:rsid w:val="005C6217"/>
    <w:rsid w:val="005C6948"/>
    <w:rsid w:val="005C6B91"/>
    <w:rsid w:val="005C6D7F"/>
    <w:rsid w:val="005C6E30"/>
    <w:rsid w:val="005C6F18"/>
    <w:rsid w:val="005C6FEB"/>
    <w:rsid w:val="005C6FF1"/>
    <w:rsid w:val="005C7027"/>
    <w:rsid w:val="005C72E9"/>
    <w:rsid w:val="005C75B5"/>
    <w:rsid w:val="005C7656"/>
    <w:rsid w:val="005C7729"/>
    <w:rsid w:val="005C7B20"/>
    <w:rsid w:val="005C7D19"/>
    <w:rsid w:val="005C7FA0"/>
    <w:rsid w:val="005D000C"/>
    <w:rsid w:val="005D07A9"/>
    <w:rsid w:val="005D0A22"/>
    <w:rsid w:val="005D0BD4"/>
    <w:rsid w:val="005D0DCC"/>
    <w:rsid w:val="005D0E93"/>
    <w:rsid w:val="005D1047"/>
    <w:rsid w:val="005D1278"/>
    <w:rsid w:val="005D2010"/>
    <w:rsid w:val="005D2045"/>
    <w:rsid w:val="005D218A"/>
    <w:rsid w:val="005D2421"/>
    <w:rsid w:val="005D24D8"/>
    <w:rsid w:val="005D28ED"/>
    <w:rsid w:val="005D2957"/>
    <w:rsid w:val="005D2C78"/>
    <w:rsid w:val="005D3997"/>
    <w:rsid w:val="005D3DC3"/>
    <w:rsid w:val="005D4244"/>
    <w:rsid w:val="005D43C6"/>
    <w:rsid w:val="005D4407"/>
    <w:rsid w:val="005D444D"/>
    <w:rsid w:val="005D46CB"/>
    <w:rsid w:val="005D50EA"/>
    <w:rsid w:val="005D5297"/>
    <w:rsid w:val="005D5317"/>
    <w:rsid w:val="005D537E"/>
    <w:rsid w:val="005D53A8"/>
    <w:rsid w:val="005D5426"/>
    <w:rsid w:val="005D55CC"/>
    <w:rsid w:val="005D5673"/>
    <w:rsid w:val="005D56C7"/>
    <w:rsid w:val="005D5876"/>
    <w:rsid w:val="005D5B3A"/>
    <w:rsid w:val="005D5BF1"/>
    <w:rsid w:val="005D5C34"/>
    <w:rsid w:val="005D5C57"/>
    <w:rsid w:val="005D5D27"/>
    <w:rsid w:val="005D611E"/>
    <w:rsid w:val="005D6443"/>
    <w:rsid w:val="005D66FB"/>
    <w:rsid w:val="005D678D"/>
    <w:rsid w:val="005D6D93"/>
    <w:rsid w:val="005D6E86"/>
    <w:rsid w:val="005D7516"/>
    <w:rsid w:val="005D7647"/>
    <w:rsid w:val="005D766B"/>
    <w:rsid w:val="005D7892"/>
    <w:rsid w:val="005D7C0D"/>
    <w:rsid w:val="005D7C18"/>
    <w:rsid w:val="005E0109"/>
    <w:rsid w:val="005E02CB"/>
    <w:rsid w:val="005E05A6"/>
    <w:rsid w:val="005E05F8"/>
    <w:rsid w:val="005E0746"/>
    <w:rsid w:val="005E07C6"/>
    <w:rsid w:val="005E08E4"/>
    <w:rsid w:val="005E095A"/>
    <w:rsid w:val="005E0A34"/>
    <w:rsid w:val="005E0EDE"/>
    <w:rsid w:val="005E123D"/>
    <w:rsid w:val="005E13DE"/>
    <w:rsid w:val="005E14D4"/>
    <w:rsid w:val="005E14FB"/>
    <w:rsid w:val="005E15F7"/>
    <w:rsid w:val="005E189B"/>
    <w:rsid w:val="005E18C3"/>
    <w:rsid w:val="005E20BD"/>
    <w:rsid w:val="005E2CDC"/>
    <w:rsid w:val="005E2F21"/>
    <w:rsid w:val="005E3656"/>
    <w:rsid w:val="005E36D2"/>
    <w:rsid w:val="005E39BA"/>
    <w:rsid w:val="005E3E2A"/>
    <w:rsid w:val="005E3EF5"/>
    <w:rsid w:val="005E3F63"/>
    <w:rsid w:val="005E44E1"/>
    <w:rsid w:val="005E4A7F"/>
    <w:rsid w:val="005E4C68"/>
    <w:rsid w:val="005E52C9"/>
    <w:rsid w:val="005E56BA"/>
    <w:rsid w:val="005E5B69"/>
    <w:rsid w:val="005E5DFE"/>
    <w:rsid w:val="005E5E7D"/>
    <w:rsid w:val="005E64AA"/>
    <w:rsid w:val="005E6F8B"/>
    <w:rsid w:val="005E70E3"/>
    <w:rsid w:val="005E72AF"/>
    <w:rsid w:val="005E76B1"/>
    <w:rsid w:val="005E795D"/>
    <w:rsid w:val="005E796F"/>
    <w:rsid w:val="005E7EF9"/>
    <w:rsid w:val="005E7F34"/>
    <w:rsid w:val="005E7FAE"/>
    <w:rsid w:val="005F018C"/>
    <w:rsid w:val="005F01CF"/>
    <w:rsid w:val="005F02A1"/>
    <w:rsid w:val="005F02A9"/>
    <w:rsid w:val="005F077A"/>
    <w:rsid w:val="005F09EA"/>
    <w:rsid w:val="005F0DAC"/>
    <w:rsid w:val="005F13CB"/>
    <w:rsid w:val="005F1CEB"/>
    <w:rsid w:val="005F1F88"/>
    <w:rsid w:val="005F2193"/>
    <w:rsid w:val="005F21A6"/>
    <w:rsid w:val="005F2683"/>
    <w:rsid w:val="005F28C0"/>
    <w:rsid w:val="005F2D81"/>
    <w:rsid w:val="005F2D98"/>
    <w:rsid w:val="005F2E63"/>
    <w:rsid w:val="005F2EC2"/>
    <w:rsid w:val="005F304C"/>
    <w:rsid w:val="005F3545"/>
    <w:rsid w:val="005F369E"/>
    <w:rsid w:val="005F3CE0"/>
    <w:rsid w:val="005F3D43"/>
    <w:rsid w:val="005F41D3"/>
    <w:rsid w:val="005F4221"/>
    <w:rsid w:val="005F447F"/>
    <w:rsid w:val="005F469A"/>
    <w:rsid w:val="005F482F"/>
    <w:rsid w:val="005F4A13"/>
    <w:rsid w:val="005F4C08"/>
    <w:rsid w:val="005F4C90"/>
    <w:rsid w:val="005F4F2F"/>
    <w:rsid w:val="005F5319"/>
    <w:rsid w:val="005F55B6"/>
    <w:rsid w:val="005F5604"/>
    <w:rsid w:val="005F5A64"/>
    <w:rsid w:val="005F5D12"/>
    <w:rsid w:val="005F60A0"/>
    <w:rsid w:val="005F6580"/>
    <w:rsid w:val="005F6591"/>
    <w:rsid w:val="005F65CF"/>
    <w:rsid w:val="005F6C46"/>
    <w:rsid w:val="005F703B"/>
    <w:rsid w:val="005F708D"/>
    <w:rsid w:val="005F750C"/>
    <w:rsid w:val="005F76D2"/>
    <w:rsid w:val="005F7960"/>
    <w:rsid w:val="005F7D01"/>
    <w:rsid w:val="005F7D2B"/>
    <w:rsid w:val="005F7FC4"/>
    <w:rsid w:val="005F7FF9"/>
    <w:rsid w:val="00600298"/>
    <w:rsid w:val="00600378"/>
    <w:rsid w:val="00600474"/>
    <w:rsid w:val="00600656"/>
    <w:rsid w:val="0060083B"/>
    <w:rsid w:val="006008D4"/>
    <w:rsid w:val="006009D3"/>
    <w:rsid w:val="00600AEC"/>
    <w:rsid w:val="0060111F"/>
    <w:rsid w:val="00601864"/>
    <w:rsid w:val="00601A22"/>
    <w:rsid w:val="00601B61"/>
    <w:rsid w:val="00601CA8"/>
    <w:rsid w:val="00601EB4"/>
    <w:rsid w:val="00602170"/>
    <w:rsid w:val="00602369"/>
    <w:rsid w:val="0060245F"/>
    <w:rsid w:val="00602650"/>
    <w:rsid w:val="00602862"/>
    <w:rsid w:val="00602A73"/>
    <w:rsid w:val="00602BEA"/>
    <w:rsid w:val="00602CCC"/>
    <w:rsid w:val="00602E04"/>
    <w:rsid w:val="00602E29"/>
    <w:rsid w:val="00602F68"/>
    <w:rsid w:val="0060345F"/>
    <w:rsid w:val="00603509"/>
    <w:rsid w:val="006036DA"/>
    <w:rsid w:val="00603940"/>
    <w:rsid w:val="00603D91"/>
    <w:rsid w:val="006040F5"/>
    <w:rsid w:val="0060416A"/>
    <w:rsid w:val="0060418E"/>
    <w:rsid w:val="0060428A"/>
    <w:rsid w:val="006042EB"/>
    <w:rsid w:val="00604363"/>
    <w:rsid w:val="006043F1"/>
    <w:rsid w:val="006049EA"/>
    <w:rsid w:val="00604B52"/>
    <w:rsid w:val="00604BB0"/>
    <w:rsid w:val="00604C9A"/>
    <w:rsid w:val="006058E4"/>
    <w:rsid w:val="00605AFD"/>
    <w:rsid w:val="00605CFF"/>
    <w:rsid w:val="00605E1A"/>
    <w:rsid w:val="006061D2"/>
    <w:rsid w:val="006062BB"/>
    <w:rsid w:val="00606675"/>
    <w:rsid w:val="006068D9"/>
    <w:rsid w:val="00606ED4"/>
    <w:rsid w:val="00606F6D"/>
    <w:rsid w:val="00607099"/>
    <w:rsid w:val="006072CE"/>
    <w:rsid w:val="0060735A"/>
    <w:rsid w:val="00607A0E"/>
    <w:rsid w:val="00607A35"/>
    <w:rsid w:val="00607E77"/>
    <w:rsid w:val="00607F5C"/>
    <w:rsid w:val="00607F61"/>
    <w:rsid w:val="006100B6"/>
    <w:rsid w:val="006102F7"/>
    <w:rsid w:val="00610463"/>
    <w:rsid w:val="00610501"/>
    <w:rsid w:val="00610660"/>
    <w:rsid w:val="00610A86"/>
    <w:rsid w:val="00610CF0"/>
    <w:rsid w:val="0061110B"/>
    <w:rsid w:val="0061159A"/>
    <w:rsid w:val="00611703"/>
    <w:rsid w:val="00611EBB"/>
    <w:rsid w:val="00611FAE"/>
    <w:rsid w:val="00611FE6"/>
    <w:rsid w:val="0061234F"/>
    <w:rsid w:val="006125C5"/>
    <w:rsid w:val="00612AED"/>
    <w:rsid w:val="00612B4F"/>
    <w:rsid w:val="00612B9E"/>
    <w:rsid w:val="00612C1E"/>
    <w:rsid w:val="00612E90"/>
    <w:rsid w:val="00612FB7"/>
    <w:rsid w:val="00613021"/>
    <w:rsid w:val="00613563"/>
    <w:rsid w:val="00613642"/>
    <w:rsid w:val="00613E47"/>
    <w:rsid w:val="006146AD"/>
    <w:rsid w:val="00614870"/>
    <w:rsid w:val="00614D59"/>
    <w:rsid w:val="00614D67"/>
    <w:rsid w:val="006151BB"/>
    <w:rsid w:val="00615460"/>
    <w:rsid w:val="00615597"/>
    <w:rsid w:val="00615656"/>
    <w:rsid w:val="00615B48"/>
    <w:rsid w:val="00615B63"/>
    <w:rsid w:val="00615B73"/>
    <w:rsid w:val="00615E35"/>
    <w:rsid w:val="006164F1"/>
    <w:rsid w:val="006165ED"/>
    <w:rsid w:val="00616953"/>
    <w:rsid w:val="00616C6F"/>
    <w:rsid w:val="00616E0D"/>
    <w:rsid w:val="00616E93"/>
    <w:rsid w:val="006174AD"/>
    <w:rsid w:val="006175A5"/>
    <w:rsid w:val="006175D8"/>
    <w:rsid w:val="00617651"/>
    <w:rsid w:val="00617774"/>
    <w:rsid w:val="00617B28"/>
    <w:rsid w:val="00617CA9"/>
    <w:rsid w:val="00617DE1"/>
    <w:rsid w:val="00617F2D"/>
    <w:rsid w:val="00620175"/>
    <w:rsid w:val="00620514"/>
    <w:rsid w:val="0062067C"/>
    <w:rsid w:val="00620830"/>
    <w:rsid w:val="006209BD"/>
    <w:rsid w:val="00620AFB"/>
    <w:rsid w:val="00620D6A"/>
    <w:rsid w:val="006214F2"/>
    <w:rsid w:val="0062153A"/>
    <w:rsid w:val="00621A76"/>
    <w:rsid w:val="00621AF4"/>
    <w:rsid w:val="00621F66"/>
    <w:rsid w:val="0062221D"/>
    <w:rsid w:val="00622326"/>
    <w:rsid w:val="00622930"/>
    <w:rsid w:val="00622AB5"/>
    <w:rsid w:val="00622B1D"/>
    <w:rsid w:val="00622BB0"/>
    <w:rsid w:val="00622CE5"/>
    <w:rsid w:val="00623198"/>
    <w:rsid w:val="00623276"/>
    <w:rsid w:val="0062335C"/>
    <w:rsid w:val="006233B2"/>
    <w:rsid w:val="006234C0"/>
    <w:rsid w:val="0062353B"/>
    <w:rsid w:val="0062359C"/>
    <w:rsid w:val="00623661"/>
    <w:rsid w:val="0062390D"/>
    <w:rsid w:val="00623A51"/>
    <w:rsid w:val="00623D8F"/>
    <w:rsid w:val="00624023"/>
    <w:rsid w:val="00624028"/>
    <w:rsid w:val="00624358"/>
    <w:rsid w:val="006243A4"/>
    <w:rsid w:val="0062442A"/>
    <w:rsid w:val="0062449E"/>
    <w:rsid w:val="006244DC"/>
    <w:rsid w:val="00624646"/>
    <w:rsid w:val="0062481F"/>
    <w:rsid w:val="00624B70"/>
    <w:rsid w:val="00624ED3"/>
    <w:rsid w:val="00624F07"/>
    <w:rsid w:val="00624F35"/>
    <w:rsid w:val="00624F8E"/>
    <w:rsid w:val="006252D5"/>
    <w:rsid w:val="0062553F"/>
    <w:rsid w:val="006257DD"/>
    <w:rsid w:val="0062597D"/>
    <w:rsid w:val="006259B8"/>
    <w:rsid w:val="00625A06"/>
    <w:rsid w:val="00625D27"/>
    <w:rsid w:val="00625EDC"/>
    <w:rsid w:val="00625F09"/>
    <w:rsid w:val="00625F6D"/>
    <w:rsid w:val="00625FA9"/>
    <w:rsid w:val="006265DD"/>
    <w:rsid w:val="00626AD6"/>
    <w:rsid w:val="00626B84"/>
    <w:rsid w:val="00626D31"/>
    <w:rsid w:val="00626EA8"/>
    <w:rsid w:val="00627236"/>
    <w:rsid w:val="0062733C"/>
    <w:rsid w:val="00627C72"/>
    <w:rsid w:val="00627F66"/>
    <w:rsid w:val="006301A2"/>
    <w:rsid w:val="006301E4"/>
    <w:rsid w:val="00630205"/>
    <w:rsid w:val="0063037B"/>
    <w:rsid w:val="006303AD"/>
    <w:rsid w:val="006304A4"/>
    <w:rsid w:val="0063052F"/>
    <w:rsid w:val="00630C13"/>
    <w:rsid w:val="00630F7D"/>
    <w:rsid w:val="0063104A"/>
    <w:rsid w:val="0063112C"/>
    <w:rsid w:val="00631451"/>
    <w:rsid w:val="00631598"/>
    <w:rsid w:val="00631B57"/>
    <w:rsid w:val="00631B77"/>
    <w:rsid w:val="0063203F"/>
    <w:rsid w:val="0063239B"/>
    <w:rsid w:val="006324D9"/>
    <w:rsid w:val="00632BEC"/>
    <w:rsid w:val="00632E88"/>
    <w:rsid w:val="0063305A"/>
    <w:rsid w:val="00633A04"/>
    <w:rsid w:val="00633E6B"/>
    <w:rsid w:val="00633EF8"/>
    <w:rsid w:val="00634243"/>
    <w:rsid w:val="00634281"/>
    <w:rsid w:val="0063441D"/>
    <w:rsid w:val="00634A16"/>
    <w:rsid w:val="00634A43"/>
    <w:rsid w:val="00634B4B"/>
    <w:rsid w:val="00634D38"/>
    <w:rsid w:val="00634DB3"/>
    <w:rsid w:val="00634DCF"/>
    <w:rsid w:val="00634F52"/>
    <w:rsid w:val="00635205"/>
    <w:rsid w:val="00635362"/>
    <w:rsid w:val="006355A5"/>
    <w:rsid w:val="006357DF"/>
    <w:rsid w:val="0063581F"/>
    <w:rsid w:val="0063589D"/>
    <w:rsid w:val="00635AB7"/>
    <w:rsid w:val="00635BB5"/>
    <w:rsid w:val="00635CD4"/>
    <w:rsid w:val="00635F93"/>
    <w:rsid w:val="00635FC6"/>
    <w:rsid w:val="00636027"/>
    <w:rsid w:val="0063629F"/>
    <w:rsid w:val="0063644D"/>
    <w:rsid w:val="00636459"/>
    <w:rsid w:val="006365A8"/>
    <w:rsid w:val="006368A4"/>
    <w:rsid w:val="00636989"/>
    <w:rsid w:val="006369CB"/>
    <w:rsid w:val="00636A8B"/>
    <w:rsid w:val="00636BE8"/>
    <w:rsid w:val="00636BF7"/>
    <w:rsid w:val="00636EE3"/>
    <w:rsid w:val="00637385"/>
    <w:rsid w:val="006373CB"/>
    <w:rsid w:val="00637494"/>
    <w:rsid w:val="006374C9"/>
    <w:rsid w:val="00637A7C"/>
    <w:rsid w:val="00637AF8"/>
    <w:rsid w:val="00637C34"/>
    <w:rsid w:val="00637E2F"/>
    <w:rsid w:val="00640290"/>
    <w:rsid w:val="00640355"/>
    <w:rsid w:val="00640509"/>
    <w:rsid w:val="006405ED"/>
    <w:rsid w:val="00640798"/>
    <w:rsid w:val="00640A72"/>
    <w:rsid w:val="00640AE5"/>
    <w:rsid w:val="00640BA7"/>
    <w:rsid w:val="00640D47"/>
    <w:rsid w:val="00640E36"/>
    <w:rsid w:val="00641176"/>
    <w:rsid w:val="00641333"/>
    <w:rsid w:val="0064194E"/>
    <w:rsid w:val="00641A63"/>
    <w:rsid w:val="00641D5C"/>
    <w:rsid w:val="00641D6E"/>
    <w:rsid w:val="0064201A"/>
    <w:rsid w:val="006421DE"/>
    <w:rsid w:val="00642B54"/>
    <w:rsid w:val="00642E8D"/>
    <w:rsid w:val="00642EF1"/>
    <w:rsid w:val="0064318B"/>
    <w:rsid w:val="006438A9"/>
    <w:rsid w:val="00643C9F"/>
    <w:rsid w:val="00644ACE"/>
    <w:rsid w:val="00644BD4"/>
    <w:rsid w:val="00644C11"/>
    <w:rsid w:val="006451FD"/>
    <w:rsid w:val="00645238"/>
    <w:rsid w:val="006455A4"/>
    <w:rsid w:val="00645666"/>
    <w:rsid w:val="00645720"/>
    <w:rsid w:val="00645ABC"/>
    <w:rsid w:val="00645B7D"/>
    <w:rsid w:val="00645E56"/>
    <w:rsid w:val="0064606B"/>
    <w:rsid w:val="00646878"/>
    <w:rsid w:val="00646B44"/>
    <w:rsid w:val="00646EE5"/>
    <w:rsid w:val="0064704A"/>
    <w:rsid w:val="006474B9"/>
    <w:rsid w:val="00647772"/>
    <w:rsid w:val="0064783C"/>
    <w:rsid w:val="00647852"/>
    <w:rsid w:val="00647CA2"/>
    <w:rsid w:val="006508E5"/>
    <w:rsid w:val="00650CCA"/>
    <w:rsid w:val="00651054"/>
    <w:rsid w:val="006511F2"/>
    <w:rsid w:val="00651419"/>
    <w:rsid w:val="00651863"/>
    <w:rsid w:val="00651A70"/>
    <w:rsid w:val="00651E0F"/>
    <w:rsid w:val="00651EC0"/>
    <w:rsid w:val="00652331"/>
    <w:rsid w:val="00652415"/>
    <w:rsid w:val="00652733"/>
    <w:rsid w:val="00652799"/>
    <w:rsid w:val="00652871"/>
    <w:rsid w:val="006529AE"/>
    <w:rsid w:val="006529BC"/>
    <w:rsid w:val="00652A25"/>
    <w:rsid w:val="00652F35"/>
    <w:rsid w:val="00653012"/>
    <w:rsid w:val="006530D7"/>
    <w:rsid w:val="006530DD"/>
    <w:rsid w:val="006533F7"/>
    <w:rsid w:val="0065366E"/>
    <w:rsid w:val="00653B99"/>
    <w:rsid w:val="00653E7B"/>
    <w:rsid w:val="00654335"/>
    <w:rsid w:val="006544CE"/>
    <w:rsid w:val="0065496B"/>
    <w:rsid w:val="0065497F"/>
    <w:rsid w:val="00654D39"/>
    <w:rsid w:val="00655238"/>
    <w:rsid w:val="00655344"/>
    <w:rsid w:val="00655434"/>
    <w:rsid w:val="006557A7"/>
    <w:rsid w:val="00655C2D"/>
    <w:rsid w:val="00655DDA"/>
    <w:rsid w:val="0065635C"/>
    <w:rsid w:val="00656640"/>
    <w:rsid w:val="0065668E"/>
    <w:rsid w:val="006566B9"/>
    <w:rsid w:val="00657903"/>
    <w:rsid w:val="00660A71"/>
    <w:rsid w:val="00660E02"/>
    <w:rsid w:val="00660FD5"/>
    <w:rsid w:val="00661436"/>
    <w:rsid w:val="006614A2"/>
    <w:rsid w:val="0066183D"/>
    <w:rsid w:val="00661A33"/>
    <w:rsid w:val="00661CE4"/>
    <w:rsid w:val="00661E3F"/>
    <w:rsid w:val="00662693"/>
    <w:rsid w:val="006628F4"/>
    <w:rsid w:val="00662930"/>
    <w:rsid w:val="00662CD8"/>
    <w:rsid w:val="006630A2"/>
    <w:rsid w:val="0066317C"/>
    <w:rsid w:val="00663204"/>
    <w:rsid w:val="006632D4"/>
    <w:rsid w:val="00663314"/>
    <w:rsid w:val="006633CA"/>
    <w:rsid w:val="006633CB"/>
    <w:rsid w:val="006633DF"/>
    <w:rsid w:val="00663427"/>
    <w:rsid w:val="00663660"/>
    <w:rsid w:val="00663A9F"/>
    <w:rsid w:val="00663CEF"/>
    <w:rsid w:val="00663F83"/>
    <w:rsid w:val="00664232"/>
    <w:rsid w:val="00664406"/>
    <w:rsid w:val="00664459"/>
    <w:rsid w:val="00664701"/>
    <w:rsid w:val="006648C1"/>
    <w:rsid w:val="00664B17"/>
    <w:rsid w:val="00664BD1"/>
    <w:rsid w:val="00664C58"/>
    <w:rsid w:val="006653F7"/>
    <w:rsid w:val="006658BE"/>
    <w:rsid w:val="00665975"/>
    <w:rsid w:val="0066597A"/>
    <w:rsid w:val="00665984"/>
    <w:rsid w:val="00665F41"/>
    <w:rsid w:val="006660E4"/>
    <w:rsid w:val="006661D2"/>
    <w:rsid w:val="00666A4C"/>
    <w:rsid w:val="00666A84"/>
    <w:rsid w:val="00666A88"/>
    <w:rsid w:val="00666C0D"/>
    <w:rsid w:val="00666DEB"/>
    <w:rsid w:val="00667138"/>
    <w:rsid w:val="006672BA"/>
    <w:rsid w:val="00667EC5"/>
    <w:rsid w:val="00667FD0"/>
    <w:rsid w:val="006706B2"/>
    <w:rsid w:val="00670736"/>
    <w:rsid w:val="0067077B"/>
    <w:rsid w:val="00671499"/>
    <w:rsid w:val="006714BB"/>
    <w:rsid w:val="006715E6"/>
    <w:rsid w:val="006715F2"/>
    <w:rsid w:val="00671840"/>
    <w:rsid w:val="00671A6D"/>
    <w:rsid w:val="00671C4E"/>
    <w:rsid w:val="00671D6C"/>
    <w:rsid w:val="00671E2F"/>
    <w:rsid w:val="00671EDE"/>
    <w:rsid w:val="00671F42"/>
    <w:rsid w:val="0067208A"/>
    <w:rsid w:val="0067242E"/>
    <w:rsid w:val="0067261E"/>
    <w:rsid w:val="00672C15"/>
    <w:rsid w:val="00672D02"/>
    <w:rsid w:val="00672DAE"/>
    <w:rsid w:val="006732F3"/>
    <w:rsid w:val="0067351A"/>
    <w:rsid w:val="0067392A"/>
    <w:rsid w:val="00673A98"/>
    <w:rsid w:val="00673BF4"/>
    <w:rsid w:val="00673E5B"/>
    <w:rsid w:val="00674090"/>
    <w:rsid w:val="00674598"/>
    <w:rsid w:val="00674B29"/>
    <w:rsid w:val="00674C33"/>
    <w:rsid w:val="00674FF9"/>
    <w:rsid w:val="006750A4"/>
    <w:rsid w:val="0067553C"/>
    <w:rsid w:val="00675566"/>
    <w:rsid w:val="00675642"/>
    <w:rsid w:val="00675A0D"/>
    <w:rsid w:val="00675F46"/>
    <w:rsid w:val="00675FC6"/>
    <w:rsid w:val="00676116"/>
    <w:rsid w:val="006761B8"/>
    <w:rsid w:val="00676487"/>
    <w:rsid w:val="006764E5"/>
    <w:rsid w:val="0067657D"/>
    <w:rsid w:val="0067663F"/>
    <w:rsid w:val="006766DB"/>
    <w:rsid w:val="00676AF5"/>
    <w:rsid w:val="00676BB2"/>
    <w:rsid w:val="00676C52"/>
    <w:rsid w:val="00676CCC"/>
    <w:rsid w:val="00677227"/>
    <w:rsid w:val="006773AA"/>
    <w:rsid w:val="00677774"/>
    <w:rsid w:val="00677948"/>
    <w:rsid w:val="00677B52"/>
    <w:rsid w:val="00677BA6"/>
    <w:rsid w:val="00677CDC"/>
    <w:rsid w:val="00677E3D"/>
    <w:rsid w:val="00677E98"/>
    <w:rsid w:val="00680033"/>
    <w:rsid w:val="00680119"/>
    <w:rsid w:val="0068011E"/>
    <w:rsid w:val="00680469"/>
    <w:rsid w:val="0068049C"/>
    <w:rsid w:val="00680572"/>
    <w:rsid w:val="006806E2"/>
    <w:rsid w:val="0068098F"/>
    <w:rsid w:val="00680B6F"/>
    <w:rsid w:val="00681075"/>
    <w:rsid w:val="0068117F"/>
    <w:rsid w:val="006811E2"/>
    <w:rsid w:val="006812A5"/>
    <w:rsid w:val="0068134C"/>
    <w:rsid w:val="00681547"/>
    <w:rsid w:val="00681688"/>
    <w:rsid w:val="00682021"/>
    <w:rsid w:val="00682044"/>
    <w:rsid w:val="00682386"/>
    <w:rsid w:val="006826D5"/>
    <w:rsid w:val="00682BB0"/>
    <w:rsid w:val="00682D5E"/>
    <w:rsid w:val="00682D71"/>
    <w:rsid w:val="006831BA"/>
    <w:rsid w:val="006832DF"/>
    <w:rsid w:val="006834CE"/>
    <w:rsid w:val="006835F2"/>
    <w:rsid w:val="006838F4"/>
    <w:rsid w:val="0068392A"/>
    <w:rsid w:val="00683C8B"/>
    <w:rsid w:val="00683FB9"/>
    <w:rsid w:val="006840DB"/>
    <w:rsid w:val="00684187"/>
    <w:rsid w:val="0068419E"/>
    <w:rsid w:val="006841DA"/>
    <w:rsid w:val="00684380"/>
    <w:rsid w:val="006845F9"/>
    <w:rsid w:val="00684A72"/>
    <w:rsid w:val="00684AC3"/>
    <w:rsid w:val="00684C60"/>
    <w:rsid w:val="00684FC0"/>
    <w:rsid w:val="0068512B"/>
    <w:rsid w:val="006851D4"/>
    <w:rsid w:val="0068550B"/>
    <w:rsid w:val="00685574"/>
    <w:rsid w:val="00685820"/>
    <w:rsid w:val="006858AA"/>
    <w:rsid w:val="00685A05"/>
    <w:rsid w:val="00685F1F"/>
    <w:rsid w:val="006862B9"/>
    <w:rsid w:val="0068659D"/>
    <w:rsid w:val="00686946"/>
    <w:rsid w:val="00686D01"/>
    <w:rsid w:val="00686DCE"/>
    <w:rsid w:val="00687681"/>
    <w:rsid w:val="00687D6A"/>
    <w:rsid w:val="00687EE5"/>
    <w:rsid w:val="0069008D"/>
    <w:rsid w:val="00690261"/>
    <w:rsid w:val="0069035C"/>
    <w:rsid w:val="00690566"/>
    <w:rsid w:val="00690628"/>
    <w:rsid w:val="00690729"/>
    <w:rsid w:val="0069097F"/>
    <w:rsid w:val="00690AE2"/>
    <w:rsid w:val="006910DA"/>
    <w:rsid w:val="00691160"/>
    <w:rsid w:val="0069118B"/>
    <w:rsid w:val="00691399"/>
    <w:rsid w:val="0069174A"/>
    <w:rsid w:val="00691890"/>
    <w:rsid w:val="006918A4"/>
    <w:rsid w:val="00691A05"/>
    <w:rsid w:val="00691C0B"/>
    <w:rsid w:val="00692171"/>
    <w:rsid w:val="0069243D"/>
    <w:rsid w:val="00692452"/>
    <w:rsid w:val="006929CF"/>
    <w:rsid w:val="0069324E"/>
    <w:rsid w:val="00693382"/>
    <w:rsid w:val="006933A0"/>
    <w:rsid w:val="006937C9"/>
    <w:rsid w:val="00693C6C"/>
    <w:rsid w:val="00694562"/>
    <w:rsid w:val="00694720"/>
    <w:rsid w:val="006949EA"/>
    <w:rsid w:val="00694A16"/>
    <w:rsid w:val="00694C62"/>
    <w:rsid w:val="00695124"/>
    <w:rsid w:val="00695401"/>
    <w:rsid w:val="00695849"/>
    <w:rsid w:val="0069598A"/>
    <w:rsid w:val="00695DB0"/>
    <w:rsid w:val="006963DD"/>
    <w:rsid w:val="00696453"/>
    <w:rsid w:val="006965D2"/>
    <w:rsid w:val="0069669B"/>
    <w:rsid w:val="00696721"/>
    <w:rsid w:val="00696F1D"/>
    <w:rsid w:val="006970B2"/>
    <w:rsid w:val="00697689"/>
    <w:rsid w:val="0069794A"/>
    <w:rsid w:val="00697B8D"/>
    <w:rsid w:val="006A0364"/>
    <w:rsid w:val="006A03D3"/>
    <w:rsid w:val="006A05C9"/>
    <w:rsid w:val="006A09EC"/>
    <w:rsid w:val="006A0BC5"/>
    <w:rsid w:val="006A0D69"/>
    <w:rsid w:val="006A12E1"/>
    <w:rsid w:val="006A1447"/>
    <w:rsid w:val="006A1498"/>
    <w:rsid w:val="006A170A"/>
    <w:rsid w:val="006A2188"/>
    <w:rsid w:val="006A286E"/>
    <w:rsid w:val="006A2923"/>
    <w:rsid w:val="006A295F"/>
    <w:rsid w:val="006A2A4E"/>
    <w:rsid w:val="006A2DED"/>
    <w:rsid w:val="006A2ECE"/>
    <w:rsid w:val="006A302E"/>
    <w:rsid w:val="006A30E0"/>
    <w:rsid w:val="006A3AE0"/>
    <w:rsid w:val="006A3AF7"/>
    <w:rsid w:val="006A3B98"/>
    <w:rsid w:val="006A3C5A"/>
    <w:rsid w:val="006A3D6E"/>
    <w:rsid w:val="006A3DDC"/>
    <w:rsid w:val="006A3E48"/>
    <w:rsid w:val="006A4112"/>
    <w:rsid w:val="006A4241"/>
    <w:rsid w:val="006A49BD"/>
    <w:rsid w:val="006A49E9"/>
    <w:rsid w:val="006A4B17"/>
    <w:rsid w:val="006A4B21"/>
    <w:rsid w:val="006A4F86"/>
    <w:rsid w:val="006A520B"/>
    <w:rsid w:val="006A5254"/>
    <w:rsid w:val="006A554B"/>
    <w:rsid w:val="006A5937"/>
    <w:rsid w:val="006A593A"/>
    <w:rsid w:val="006A5ACC"/>
    <w:rsid w:val="006A5B62"/>
    <w:rsid w:val="006A5BB1"/>
    <w:rsid w:val="006A5CE8"/>
    <w:rsid w:val="006A5F29"/>
    <w:rsid w:val="006A60CA"/>
    <w:rsid w:val="006A62AF"/>
    <w:rsid w:val="006A659E"/>
    <w:rsid w:val="006A690D"/>
    <w:rsid w:val="006A6944"/>
    <w:rsid w:val="006A6E22"/>
    <w:rsid w:val="006A6E32"/>
    <w:rsid w:val="006A750C"/>
    <w:rsid w:val="006A773F"/>
    <w:rsid w:val="006A7E71"/>
    <w:rsid w:val="006A7F3F"/>
    <w:rsid w:val="006B0340"/>
    <w:rsid w:val="006B0B8A"/>
    <w:rsid w:val="006B0DD3"/>
    <w:rsid w:val="006B0E42"/>
    <w:rsid w:val="006B0F96"/>
    <w:rsid w:val="006B102E"/>
    <w:rsid w:val="006B106D"/>
    <w:rsid w:val="006B1076"/>
    <w:rsid w:val="006B108C"/>
    <w:rsid w:val="006B12D4"/>
    <w:rsid w:val="006B137A"/>
    <w:rsid w:val="006B17E6"/>
    <w:rsid w:val="006B1AF3"/>
    <w:rsid w:val="006B1F91"/>
    <w:rsid w:val="006B2421"/>
    <w:rsid w:val="006B292F"/>
    <w:rsid w:val="006B2F85"/>
    <w:rsid w:val="006B3038"/>
    <w:rsid w:val="006B33C9"/>
    <w:rsid w:val="006B35F3"/>
    <w:rsid w:val="006B41F4"/>
    <w:rsid w:val="006B4612"/>
    <w:rsid w:val="006B4678"/>
    <w:rsid w:val="006B479E"/>
    <w:rsid w:val="006B47E8"/>
    <w:rsid w:val="006B48C1"/>
    <w:rsid w:val="006B4A83"/>
    <w:rsid w:val="006B4E37"/>
    <w:rsid w:val="006B5138"/>
    <w:rsid w:val="006B5476"/>
    <w:rsid w:val="006B5893"/>
    <w:rsid w:val="006B5E34"/>
    <w:rsid w:val="006B5F95"/>
    <w:rsid w:val="006B61C5"/>
    <w:rsid w:val="006B61EA"/>
    <w:rsid w:val="006B6534"/>
    <w:rsid w:val="006B6670"/>
    <w:rsid w:val="006B685E"/>
    <w:rsid w:val="006B69A0"/>
    <w:rsid w:val="006B6AF6"/>
    <w:rsid w:val="006B6D9C"/>
    <w:rsid w:val="006B7425"/>
    <w:rsid w:val="006B77CF"/>
    <w:rsid w:val="006B7870"/>
    <w:rsid w:val="006B7970"/>
    <w:rsid w:val="006B7EF2"/>
    <w:rsid w:val="006C09C9"/>
    <w:rsid w:val="006C0AAF"/>
    <w:rsid w:val="006C0AF7"/>
    <w:rsid w:val="006C0BFF"/>
    <w:rsid w:val="006C0EBA"/>
    <w:rsid w:val="006C1232"/>
    <w:rsid w:val="006C14EB"/>
    <w:rsid w:val="006C1535"/>
    <w:rsid w:val="006C16D7"/>
    <w:rsid w:val="006C1B3B"/>
    <w:rsid w:val="006C1BC4"/>
    <w:rsid w:val="006C1CED"/>
    <w:rsid w:val="006C2067"/>
    <w:rsid w:val="006C2113"/>
    <w:rsid w:val="006C24BB"/>
    <w:rsid w:val="006C2723"/>
    <w:rsid w:val="006C2A72"/>
    <w:rsid w:val="006C2B2D"/>
    <w:rsid w:val="006C2BF8"/>
    <w:rsid w:val="006C2C65"/>
    <w:rsid w:val="006C2CA4"/>
    <w:rsid w:val="006C2D89"/>
    <w:rsid w:val="006C3099"/>
    <w:rsid w:val="006C32E6"/>
    <w:rsid w:val="006C349E"/>
    <w:rsid w:val="006C35F0"/>
    <w:rsid w:val="006C36BE"/>
    <w:rsid w:val="006C3755"/>
    <w:rsid w:val="006C3952"/>
    <w:rsid w:val="006C3AB4"/>
    <w:rsid w:val="006C45DE"/>
    <w:rsid w:val="006C493E"/>
    <w:rsid w:val="006C4EA1"/>
    <w:rsid w:val="006C4FF5"/>
    <w:rsid w:val="006C508B"/>
    <w:rsid w:val="006C50E4"/>
    <w:rsid w:val="006C5192"/>
    <w:rsid w:val="006C531E"/>
    <w:rsid w:val="006C55B3"/>
    <w:rsid w:val="006C5611"/>
    <w:rsid w:val="006C5636"/>
    <w:rsid w:val="006C571E"/>
    <w:rsid w:val="006C5B3E"/>
    <w:rsid w:val="006C5B84"/>
    <w:rsid w:val="006C5C5C"/>
    <w:rsid w:val="006C5C7F"/>
    <w:rsid w:val="006C5E98"/>
    <w:rsid w:val="006C5FDD"/>
    <w:rsid w:val="006C692B"/>
    <w:rsid w:val="006C698C"/>
    <w:rsid w:val="006C6A8B"/>
    <w:rsid w:val="006C6E39"/>
    <w:rsid w:val="006C6FAC"/>
    <w:rsid w:val="006C7027"/>
    <w:rsid w:val="006C731F"/>
    <w:rsid w:val="006C7603"/>
    <w:rsid w:val="006C7CDB"/>
    <w:rsid w:val="006D0048"/>
    <w:rsid w:val="006D0190"/>
    <w:rsid w:val="006D0420"/>
    <w:rsid w:val="006D042C"/>
    <w:rsid w:val="006D0764"/>
    <w:rsid w:val="006D08E3"/>
    <w:rsid w:val="006D10DB"/>
    <w:rsid w:val="006D1243"/>
    <w:rsid w:val="006D1641"/>
    <w:rsid w:val="006D1AC0"/>
    <w:rsid w:val="006D1BE2"/>
    <w:rsid w:val="006D1C77"/>
    <w:rsid w:val="006D1F73"/>
    <w:rsid w:val="006D22E4"/>
    <w:rsid w:val="006D248B"/>
    <w:rsid w:val="006D2939"/>
    <w:rsid w:val="006D2B03"/>
    <w:rsid w:val="006D2C7C"/>
    <w:rsid w:val="006D2D72"/>
    <w:rsid w:val="006D3600"/>
    <w:rsid w:val="006D3607"/>
    <w:rsid w:val="006D3821"/>
    <w:rsid w:val="006D388E"/>
    <w:rsid w:val="006D3AA1"/>
    <w:rsid w:val="006D3ACB"/>
    <w:rsid w:val="006D3B7A"/>
    <w:rsid w:val="006D3EC0"/>
    <w:rsid w:val="006D3F5B"/>
    <w:rsid w:val="006D3F5D"/>
    <w:rsid w:val="006D4124"/>
    <w:rsid w:val="006D4334"/>
    <w:rsid w:val="006D4396"/>
    <w:rsid w:val="006D4829"/>
    <w:rsid w:val="006D4C87"/>
    <w:rsid w:val="006D4D60"/>
    <w:rsid w:val="006D5021"/>
    <w:rsid w:val="006D52B8"/>
    <w:rsid w:val="006D535D"/>
    <w:rsid w:val="006D5494"/>
    <w:rsid w:val="006D5556"/>
    <w:rsid w:val="006D57A1"/>
    <w:rsid w:val="006D588E"/>
    <w:rsid w:val="006D598A"/>
    <w:rsid w:val="006D59E4"/>
    <w:rsid w:val="006D5A8F"/>
    <w:rsid w:val="006D5AC0"/>
    <w:rsid w:val="006D60AB"/>
    <w:rsid w:val="006D6141"/>
    <w:rsid w:val="006D61E3"/>
    <w:rsid w:val="006D6395"/>
    <w:rsid w:val="006D6EAD"/>
    <w:rsid w:val="006D70DD"/>
    <w:rsid w:val="006D7B3D"/>
    <w:rsid w:val="006D7BF0"/>
    <w:rsid w:val="006D7D7C"/>
    <w:rsid w:val="006D7E2C"/>
    <w:rsid w:val="006E013E"/>
    <w:rsid w:val="006E019E"/>
    <w:rsid w:val="006E034C"/>
    <w:rsid w:val="006E03A3"/>
    <w:rsid w:val="006E068A"/>
    <w:rsid w:val="006E084B"/>
    <w:rsid w:val="006E0C36"/>
    <w:rsid w:val="006E0CC6"/>
    <w:rsid w:val="006E0E7D"/>
    <w:rsid w:val="006E1696"/>
    <w:rsid w:val="006E17F7"/>
    <w:rsid w:val="006E1C3E"/>
    <w:rsid w:val="006E1CEA"/>
    <w:rsid w:val="006E1EA7"/>
    <w:rsid w:val="006E24E1"/>
    <w:rsid w:val="006E25E4"/>
    <w:rsid w:val="006E2983"/>
    <w:rsid w:val="006E2C0C"/>
    <w:rsid w:val="006E2EF6"/>
    <w:rsid w:val="006E3CF3"/>
    <w:rsid w:val="006E3E02"/>
    <w:rsid w:val="006E3ECA"/>
    <w:rsid w:val="006E40B0"/>
    <w:rsid w:val="006E41C3"/>
    <w:rsid w:val="006E433E"/>
    <w:rsid w:val="006E45E7"/>
    <w:rsid w:val="006E46BF"/>
    <w:rsid w:val="006E48D0"/>
    <w:rsid w:val="006E4A31"/>
    <w:rsid w:val="006E4A4F"/>
    <w:rsid w:val="006E4ABA"/>
    <w:rsid w:val="006E4C42"/>
    <w:rsid w:val="006E52D9"/>
    <w:rsid w:val="006E5402"/>
    <w:rsid w:val="006E589D"/>
    <w:rsid w:val="006E597C"/>
    <w:rsid w:val="006E5A78"/>
    <w:rsid w:val="006E5AAE"/>
    <w:rsid w:val="006E5B4A"/>
    <w:rsid w:val="006E5E85"/>
    <w:rsid w:val="006E60E7"/>
    <w:rsid w:val="006E6767"/>
    <w:rsid w:val="006E6BD9"/>
    <w:rsid w:val="006E6CE2"/>
    <w:rsid w:val="006E6E54"/>
    <w:rsid w:val="006E6F12"/>
    <w:rsid w:val="006E719A"/>
    <w:rsid w:val="006E7310"/>
    <w:rsid w:val="006E774C"/>
    <w:rsid w:val="006E7B53"/>
    <w:rsid w:val="006E7CC7"/>
    <w:rsid w:val="006E7F25"/>
    <w:rsid w:val="006F005E"/>
    <w:rsid w:val="006F053E"/>
    <w:rsid w:val="006F0590"/>
    <w:rsid w:val="006F0633"/>
    <w:rsid w:val="006F06AA"/>
    <w:rsid w:val="006F0E73"/>
    <w:rsid w:val="006F0EB4"/>
    <w:rsid w:val="006F0F3F"/>
    <w:rsid w:val="006F10C7"/>
    <w:rsid w:val="006F1761"/>
    <w:rsid w:val="006F1D05"/>
    <w:rsid w:val="006F1EE1"/>
    <w:rsid w:val="006F1F57"/>
    <w:rsid w:val="006F1FCA"/>
    <w:rsid w:val="006F2156"/>
    <w:rsid w:val="006F2281"/>
    <w:rsid w:val="006F22D9"/>
    <w:rsid w:val="006F22ED"/>
    <w:rsid w:val="006F29B6"/>
    <w:rsid w:val="006F29C2"/>
    <w:rsid w:val="006F2AE3"/>
    <w:rsid w:val="006F2D6B"/>
    <w:rsid w:val="006F2EA0"/>
    <w:rsid w:val="006F2ED3"/>
    <w:rsid w:val="006F3194"/>
    <w:rsid w:val="006F3C2F"/>
    <w:rsid w:val="006F3E0D"/>
    <w:rsid w:val="006F3E7F"/>
    <w:rsid w:val="006F4767"/>
    <w:rsid w:val="006F4796"/>
    <w:rsid w:val="006F4C4C"/>
    <w:rsid w:val="006F50DB"/>
    <w:rsid w:val="006F5531"/>
    <w:rsid w:val="006F596C"/>
    <w:rsid w:val="006F6398"/>
    <w:rsid w:val="006F658D"/>
    <w:rsid w:val="006F6C96"/>
    <w:rsid w:val="006F7020"/>
    <w:rsid w:val="006F72FA"/>
    <w:rsid w:val="006F748D"/>
    <w:rsid w:val="006F7B0D"/>
    <w:rsid w:val="006F7B97"/>
    <w:rsid w:val="006F7C72"/>
    <w:rsid w:val="006F7E9E"/>
    <w:rsid w:val="007002AA"/>
    <w:rsid w:val="007006B0"/>
    <w:rsid w:val="00700806"/>
    <w:rsid w:val="00700A0B"/>
    <w:rsid w:val="00700A22"/>
    <w:rsid w:val="0070115F"/>
    <w:rsid w:val="00701DCE"/>
    <w:rsid w:val="007021A2"/>
    <w:rsid w:val="00702D8C"/>
    <w:rsid w:val="0070316E"/>
    <w:rsid w:val="00703545"/>
    <w:rsid w:val="0070383A"/>
    <w:rsid w:val="0070383C"/>
    <w:rsid w:val="00703DAB"/>
    <w:rsid w:val="007041C3"/>
    <w:rsid w:val="00704436"/>
    <w:rsid w:val="0070468F"/>
    <w:rsid w:val="00704840"/>
    <w:rsid w:val="00704AAD"/>
    <w:rsid w:val="0070510F"/>
    <w:rsid w:val="007053AE"/>
    <w:rsid w:val="00705770"/>
    <w:rsid w:val="00706244"/>
    <w:rsid w:val="007062ED"/>
    <w:rsid w:val="00706397"/>
    <w:rsid w:val="00706482"/>
    <w:rsid w:val="00706580"/>
    <w:rsid w:val="00706840"/>
    <w:rsid w:val="00706990"/>
    <w:rsid w:val="007069C7"/>
    <w:rsid w:val="00706CB9"/>
    <w:rsid w:val="00707589"/>
    <w:rsid w:val="007078D4"/>
    <w:rsid w:val="00707EF0"/>
    <w:rsid w:val="00707F1E"/>
    <w:rsid w:val="007101B2"/>
    <w:rsid w:val="0071023F"/>
    <w:rsid w:val="00710798"/>
    <w:rsid w:val="00710851"/>
    <w:rsid w:val="007108FF"/>
    <w:rsid w:val="00710C03"/>
    <w:rsid w:val="00710CA9"/>
    <w:rsid w:val="00710D82"/>
    <w:rsid w:val="0071151C"/>
    <w:rsid w:val="00711702"/>
    <w:rsid w:val="00711930"/>
    <w:rsid w:val="00711C07"/>
    <w:rsid w:val="00711CF1"/>
    <w:rsid w:val="00712147"/>
    <w:rsid w:val="007121F0"/>
    <w:rsid w:val="00712333"/>
    <w:rsid w:val="007124EA"/>
    <w:rsid w:val="00712965"/>
    <w:rsid w:val="00712A13"/>
    <w:rsid w:val="00712DF9"/>
    <w:rsid w:val="00713041"/>
    <w:rsid w:val="00713543"/>
    <w:rsid w:val="0071357E"/>
    <w:rsid w:val="0071368C"/>
    <w:rsid w:val="00713D08"/>
    <w:rsid w:val="00713E35"/>
    <w:rsid w:val="00713E93"/>
    <w:rsid w:val="007141F9"/>
    <w:rsid w:val="0071468C"/>
    <w:rsid w:val="0071516D"/>
    <w:rsid w:val="007153D4"/>
    <w:rsid w:val="00715575"/>
    <w:rsid w:val="007155E0"/>
    <w:rsid w:val="00715ABE"/>
    <w:rsid w:val="00715CCB"/>
    <w:rsid w:val="00716372"/>
    <w:rsid w:val="00716856"/>
    <w:rsid w:val="007169A3"/>
    <w:rsid w:val="00716CDF"/>
    <w:rsid w:val="00716E11"/>
    <w:rsid w:val="00717692"/>
    <w:rsid w:val="00717E3F"/>
    <w:rsid w:val="0072009F"/>
    <w:rsid w:val="007203EE"/>
    <w:rsid w:val="00720694"/>
    <w:rsid w:val="00720747"/>
    <w:rsid w:val="00720B4A"/>
    <w:rsid w:val="00720C3E"/>
    <w:rsid w:val="00720D37"/>
    <w:rsid w:val="00721844"/>
    <w:rsid w:val="00721D61"/>
    <w:rsid w:val="00721DE9"/>
    <w:rsid w:val="00721E6E"/>
    <w:rsid w:val="00722127"/>
    <w:rsid w:val="00722212"/>
    <w:rsid w:val="00722226"/>
    <w:rsid w:val="00722506"/>
    <w:rsid w:val="00722A97"/>
    <w:rsid w:val="00722BB7"/>
    <w:rsid w:val="00722CA7"/>
    <w:rsid w:val="0072321E"/>
    <w:rsid w:val="00723512"/>
    <w:rsid w:val="00723596"/>
    <w:rsid w:val="00723AC0"/>
    <w:rsid w:val="00723F41"/>
    <w:rsid w:val="00724802"/>
    <w:rsid w:val="00724FAC"/>
    <w:rsid w:val="00725051"/>
    <w:rsid w:val="00725079"/>
    <w:rsid w:val="00725320"/>
    <w:rsid w:val="00725482"/>
    <w:rsid w:val="00725822"/>
    <w:rsid w:val="00725B38"/>
    <w:rsid w:val="00725E86"/>
    <w:rsid w:val="00725F19"/>
    <w:rsid w:val="00726386"/>
    <w:rsid w:val="007263BC"/>
    <w:rsid w:val="0072647D"/>
    <w:rsid w:val="0072689D"/>
    <w:rsid w:val="00726EE6"/>
    <w:rsid w:val="00727096"/>
    <w:rsid w:val="007270A3"/>
    <w:rsid w:val="0072721A"/>
    <w:rsid w:val="0072731B"/>
    <w:rsid w:val="0072736D"/>
    <w:rsid w:val="00727372"/>
    <w:rsid w:val="00727662"/>
    <w:rsid w:val="00727C33"/>
    <w:rsid w:val="00727C3C"/>
    <w:rsid w:val="00727D31"/>
    <w:rsid w:val="007302DD"/>
    <w:rsid w:val="00730416"/>
    <w:rsid w:val="00730473"/>
    <w:rsid w:val="00730547"/>
    <w:rsid w:val="007306CF"/>
    <w:rsid w:val="0073087A"/>
    <w:rsid w:val="00730B0C"/>
    <w:rsid w:val="00730FC6"/>
    <w:rsid w:val="0073136B"/>
    <w:rsid w:val="00731A3A"/>
    <w:rsid w:val="00731C99"/>
    <w:rsid w:val="007323B1"/>
    <w:rsid w:val="007325CB"/>
    <w:rsid w:val="007327BF"/>
    <w:rsid w:val="007327E0"/>
    <w:rsid w:val="0073280F"/>
    <w:rsid w:val="007328A7"/>
    <w:rsid w:val="00732A29"/>
    <w:rsid w:val="00732B0A"/>
    <w:rsid w:val="00732BDB"/>
    <w:rsid w:val="00732F03"/>
    <w:rsid w:val="007330AC"/>
    <w:rsid w:val="00733102"/>
    <w:rsid w:val="007331E7"/>
    <w:rsid w:val="007334D9"/>
    <w:rsid w:val="007336E0"/>
    <w:rsid w:val="00733AF4"/>
    <w:rsid w:val="00733CFD"/>
    <w:rsid w:val="00733DC6"/>
    <w:rsid w:val="00733F88"/>
    <w:rsid w:val="00734006"/>
    <w:rsid w:val="00734034"/>
    <w:rsid w:val="0073409B"/>
    <w:rsid w:val="007341E3"/>
    <w:rsid w:val="00734213"/>
    <w:rsid w:val="0073436E"/>
    <w:rsid w:val="0073459D"/>
    <w:rsid w:val="007345DA"/>
    <w:rsid w:val="00734852"/>
    <w:rsid w:val="00734AE0"/>
    <w:rsid w:val="00734BD7"/>
    <w:rsid w:val="00734F11"/>
    <w:rsid w:val="0073500E"/>
    <w:rsid w:val="00735864"/>
    <w:rsid w:val="00735B8F"/>
    <w:rsid w:val="00735C23"/>
    <w:rsid w:val="00736127"/>
    <w:rsid w:val="007361A6"/>
    <w:rsid w:val="007362F0"/>
    <w:rsid w:val="007364C0"/>
    <w:rsid w:val="0073656A"/>
    <w:rsid w:val="00736783"/>
    <w:rsid w:val="007367B2"/>
    <w:rsid w:val="007368A9"/>
    <w:rsid w:val="007369BC"/>
    <w:rsid w:val="007369EB"/>
    <w:rsid w:val="00736AC6"/>
    <w:rsid w:val="00736AF0"/>
    <w:rsid w:val="00736EA7"/>
    <w:rsid w:val="0073709C"/>
    <w:rsid w:val="0073730E"/>
    <w:rsid w:val="00737542"/>
    <w:rsid w:val="00737677"/>
    <w:rsid w:val="0073796D"/>
    <w:rsid w:val="00740099"/>
    <w:rsid w:val="007400C6"/>
    <w:rsid w:val="00740448"/>
    <w:rsid w:val="007404B0"/>
    <w:rsid w:val="00740606"/>
    <w:rsid w:val="007408ED"/>
    <w:rsid w:val="00741060"/>
    <w:rsid w:val="0074141C"/>
    <w:rsid w:val="007415A0"/>
    <w:rsid w:val="007415E7"/>
    <w:rsid w:val="0074163E"/>
    <w:rsid w:val="007418C9"/>
    <w:rsid w:val="00741EC3"/>
    <w:rsid w:val="00742213"/>
    <w:rsid w:val="007423BD"/>
    <w:rsid w:val="007426E9"/>
    <w:rsid w:val="00742BBF"/>
    <w:rsid w:val="00742C41"/>
    <w:rsid w:val="00742CB6"/>
    <w:rsid w:val="00742F6A"/>
    <w:rsid w:val="0074342F"/>
    <w:rsid w:val="0074359C"/>
    <w:rsid w:val="00743796"/>
    <w:rsid w:val="007438C4"/>
    <w:rsid w:val="007439C6"/>
    <w:rsid w:val="00743FF9"/>
    <w:rsid w:val="007450E2"/>
    <w:rsid w:val="00745486"/>
    <w:rsid w:val="007455E1"/>
    <w:rsid w:val="00745639"/>
    <w:rsid w:val="007456B4"/>
    <w:rsid w:val="00745886"/>
    <w:rsid w:val="007458FA"/>
    <w:rsid w:val="00745CB4"/>
    <w:rsid w:val="00745CD3"/>
    <w:rsid w:val="00746554"/>
    <w:rsid w:val="007469FD"/>
    <w:rsid w:val="00746C26"/>
    <w:rsid w:val="00746CFD"/>
    <w:rsid w:val="00746E05"/>
    <w:rsid w:val="007470F2"/>
    <w:rsid w:val="007470F9"/>
    <w:rsid w:val="0074710D"/>
    <w:rsid w:val="0074721C"/>
    <w:rsid w:val="00747296"/>
    <w:rsid w:val="007472C0"/>
    <w:rsid w:val="007473A2"/>
    <w:rsid w:val="007476F5"/>
    <w:rsid w:val="00747741"/>
    <w:rsid w:val="007478AB"/>
    <w:rsid w:val="007479FC"/>
    <w:rsid w:val="00750231"/>
    <w:rsid w:val="007502AD"/>
    <w:rsid w:val="007503C5"/>
    <w:rsid w:val="00750759"/>
    <w:rsid w:val="007509B1"/>
    <w:rsid w:val="00750A9C"/>
    <w:rsid w:val="00750E8E"/>
    <w:rsid w:val="0075100A"/>
    <w:rsid w:val="007512C6"/>
    <w:rsid w:val="0075152B"/>
    <w:rsid w:val="007516B0"/>
    <w:rsid w:val="00751972"/>
    <w:rsid w:val="00751E31"/>
    <w:rsid w:val="00751E73"/>
    <w:rsid w:val="00751E9B"/>
    <w:rsid w:val="00751F44"/>
    <w:rsid w:val="007522C3"/>
    <w:rsid w:val="0075245B"/>
    <w:rsid w:val="0075259A"/>
    <w:rsid w:val="00752735"/>
    <w:rsid w:val="00752B19"/>
    <w:rsid w:val="00752D11"/>
    <w:rsid w:val="00752E3E"/>
    <w:rsid w:val="00752E72"/>
    <w:rsid w:val="007530AC"/>
    <w:rsid w:val="007534A9"/>
    <w:rsid w:val="0075358E"/>
    <w:rsid w:val="007536EC"/>
    <w:rsid w:val="00753A8C"/>
    <w:rsid w:val="00753C18"/>
    <w:rsid w:val="00753E3A"/>
    <w:rsid w:val="00753EE9"/>
    <w:rsid w:val="0075408C"/>
    <w:rsid w:val="00754200"/>
    <w:rsid w:val="0075434A"/>
    <w:rsid w:val="0075450C"/>
    <w:rsid w:val="0075478A"/>
    <w:rsid w:val="007548FD"/>
    <w:rsid w:val="007549A0"/>
    <w:rsid w:val="00754AD0"/>
    <w:rsid w:val="00754B23"/>
    <w:rsid w:val="00754C06"/>
    <w:rsid w:val="007552CC"/>
    <w:rsid w:val="00755603"/>
    <w:rsid w:val="00755996"/>
    <w:rsid w:val="00755E30"/>
    <w:rsid w:val="00756088"/>
    <w:rsid w:val="007560B3"/>
    <w:rsid w:val="007561EF"/>
    <w:rsid w:val="00756370"/>
    <w:rsid w:val="00756548"/>
    <w:rsid w:val="007565EA"/>
    <w:rsid w:val="007567BB"/>
    <w:rsid w:val="0075698D"/>
    <w:rsid w:val="00756ABF"/>
    <w:rsid w:val="00756AEC"/>
    <w:rsid w:val="00756C0C"/>
    <w:rsid w:val="00756C8C"/>
    <w:rsid w:val="00757031"/>
    <w:rsid w:val="0075704C"/>
    <w:rsid w:val="00757500"/>
    <w:rsid w:val="0075777F"/>
    <w:rsid w:val="00757A98"/>
    <w:rsid w:val="00757B5E"/>
    <w:rsid w:val="00757E50"/>
    <w:rsid w:val="00757F13"/>
    <w:rsid w:val="007600BB"/>
    <w:rsid w:val="007600DF"/>
    <w:rsid w:val="00760418"/>
    <w:rsid w:val="007605C4"/>
    <w:rsid w:val="00760CB6"/>
    <w:rsid w:val="00760FF9"/>
    <w:rsid w:val="00761238"/>
    <w:rsid w:val="007613AC"/>
    <w:rsid w:val="0076168D"/>
    <w:rsid w:val="00761A15"/>
    <w:rsid w:val="00761A30"/>
    <w:rsid w:val="00761B90"/>
    <w:rsid w:val="00761BFE"/>
    <w:rsid w:val="00761C0A"/>
    <w:rsid w:val="00761C2D"/>
    <w:rsid w:val="00762042"/>
    <w:rsid w:val="0076211D"/>
    <w:rsid w:val="007621CB"/>
    <w:rsid w:val="007622EB"/>
    <w:rsid w:val="007623BF"/>
    <w:rsid w:val="007625B7"/>
    <w:rsid w:val="00762620"/>
    <w:rsid w:val="007626D7"/>
    <w:rsid w:val="00762C0B"/>
    <w:rsid w:val="00762C8F"/>
    <w:rsid w:val="00763399"/>
    <w:rsid w:val="0076342A"/>
    <w:rsid w:val="00763557"/>
    <w:rsid w:val="00763568"/>
    <w:rsid w:val="007637E5"/>
    <w:rsid w:val="00763879"/>
    <w:rsid w:val="00763A28"/>
    <w:rsid w:val="00763AF1"/>
    <w:rsid w:val="00763D21"/>
    <w:rsid w:val="00763DBF"/>
    <w:rsid w:val="00763EC1"/>
    <w:rsid w:val="0076414E"/>
    <w:rsid w:val="00764469"/>
    <w:rsid w:val="00764493"/>
    <w:rsid w:val="007649E4"/>
    <w:rsid w:val="00764C26"/>
    <w:rsid w:val="00764C27"/>
    <w:rsid w:val="00764E90"/>
    <w:rsid w:val="00764F48"/>
    <w:rsid w:val="00764F59"/>
    <w:rsid w:val="00765026"/>
    <w:rsid w:val="007654D3"/>
    <w:rsid w:val="0076567C"/>
    <w:rsid w:val="007658BD"/>
    <w:rsid w:val="00765968"/>
    <w:rsid w:val="00765BDA"/>
    <w:rsid w:val="00765D36"/>
    <w:rsid w:val="00765D9C"/>
    <w:rsid w:val="0076679E"/>
    <w:rsid w:val="00766BB4"/>
    <w:rsid w:val="00767C41"/>
    <w:rsid w:val="00767DE2"/>
    <w:rsid w:val="007701AB"/>
    <w:rsid w:val="007704C3"/>
    <w:rsid w:val="00770513"/>
    <w:rsid w:val="00770760"/>
    <w:rsid w:val="007708FA"/>
    <w:rsid w:val="00771270"/>
    <w:rsid w:val="0077156E"/>
    <w:rsid w:val="007717A9"/>
    <w:rsid w:val="00771BA6"/>
    <w:rsid w:val="00772160"/>
    <w:rsid w:val="007724C0"/>
    <w:rsid w:val="007726D9"/>
    <w:rsid w:val="00772882"/>
    <w:rsid w:val="00772E94"/>
    <w:rsid w:val="0077327C"/>
    <w:rsid w:val="00773887"/>
    <w:rsid w:val="00773B43"/>
    <w:rsid w:val="00774134"/>
    <w:rsid w:val="0077465D"/>
    <w:rsid w:val="00774949"/>
    <w:rsid w:val="00774A79"/>
    <w:rsid w:val="00774F17"/>
    <w:rsid w:val="00775013"/>
    <w:rsid w:val="007750DE"/>
    <w:rsid w:val="007750F8"/>
    <w:rsid w:val="007758D8"/>
    <w:rsid w:val="00775EAE"/>
    <w:rsid w:val="00775F1E"/>
    <w:rsid w:val="00775F21"/>
    <w:rsid w:val="0077601F"/>
    <w:rsid w:val="00776254"/>
    <w:rsid w:val="00776270"/>
    <w:rsid w:val="00776574"/>
    <w:rsid w:val="00776677"/>
    <w:rsid w:val="00776744"/>
    <w:rsid w:val="007767C5"/>
    <w:rsid w:val="0077685F"/>
    <w:rsid w:val="0077697B"/>
    <w:rsid w:val="00776A65"/>
    <w:rsid w:val="00776CD6"/>
    <w:rsid w:val="007774F1"/>
    <w:rsid w:val="00777508"/>
    <w:rsid w:val="007775AC"/>
    <w:rsid w:val="0077796A"/>
    <w:rsid w:val="00777A6A"/>
    <w:rsid w:val="00777C33"/>
    <w:rsid w:val="00777D70"/>
    <w:rsid w:val="0078011F"/>
    <w:rsid w:val="0078041C"/>
    <w:rsid w:val="007806EC"/>
    <w:rsid w:val="00780724"/>
    <w:rsid w:val="00780745"/>
    <w:rsid w:val="00780BDB"/>
    <w:rsid w:val="00780CAA"/>
    <w:rsid w:val="00780EC6"/>
    <w:rsid w:val="00781180"/>
    <w:rsid w:val="007811BB"/>
    <w:rsid w:val="0078120F"/>
    <w:rsid w:val="0078147D"/>
    <w:rsid w:val="007816C2"/>
    <w:rsid w:val="00781C5E"/>
    <w:rsid w:val="00781FA7"/>
    <w:rsid w:val="007821E0"/>
    <w:rsid w:val="00782720"/>
    <w:rsid w:val="007827E8"/>
    <w:rsid w:val="007828A9"/>
    <w:rsid w:val="007828D3"/>
    <w:rsid w:val="007831B8"/>
    <w:rsid w:val="00783233"/>
    <w:rsid w:val="0078334A"/>
    <w:rsid w:val="007834E7"/>
    <w:rsid w:val="00783626"/>
    <w:rsid w:val="0078378F"/>
    <w:rsid w:val="00783813"/>
    <w:rsid w:val="0078388D"/>
    <w:rsid w:val="007838B0"/>
    <w:rsid w:val="00783A3D"/>
    <w:rsid w:val="00783A5F"/>
    <w:rsid w:val="00784296"/>
    <w:rsid w:val="007842CF"/>
    <w:rsid w:val="007845FE"/>
    <w:rsid w:val="00784621"/>
    <w:rsid w:val="00784728"/>
    <w:rsid w:val="00784853"/>
    <w:rsid w:val="00784BF0"/>
    <w:rsid w:val="00784BF5"/>
    <w:rsid w:val="00784C9C"/>
    <w:rsid w:val="00784E01"/>
    <w:rsid w:val="0078502E"/>
    <w:rsid w:val="0078506A"/>
    <w:rsid w:val="00785499"/>
    <w:rsid w:val="007855BF"/>
    <w:rsid w:val="00785707"/>
    <w:rsid w:val="00785E13"/>
    <w:rsid w:val="00785E50"/>
    <w:rsid w:val="0078618D"/>
    <w:rsid w:val="007861FB"/>
    <w:rsid w:val="007862C9"/>
    <w:rsid w:val="00786441"/>
    <w:rsid w:val="007866B6"/>
    <w:rsid w:val="00786710"/>
    <w:rsid w:val="00786D06"/>
    <w:rsid w:val="007874F1"/>
    <w:rsid w:val="007876C4"/>
    <w:rsid w:val="007879A2"/>
    <w:rsid w:val="007879C4"/>
    <w:rsid w:val="00787A10"/>
    <w:rsid w:val="00787AA0"/>
    <w:rsid w:val="00787D8D"/>
    <w:rsid w:val="00790035"/>
    <w:rsid w:val="00790065"/>
    <w:rsid w:val="00790149"/>
    <w:rsid w:val="00790370"/>
    <w:rsid w:val="00790842"/>
    <w:rsid w:val="00790853"/>
    <w:rsid w:val="00790AA3"/>
    <w:rsid w:val="00790AC0"/>
    <w:rsid w:val="00790C5D"/>
    <w:rsid w:val="00790E28"/>
    <w:rsid w:val="007919B2"/>
    <w:rsid w:val="007919C5"/>
    <w:rsid w:val="00792045"/>
    <w:rsid w:val="007926B2"/>
    <w:rsid w:val="00792938"/>
    <w:rsid w:val="007931E7"/>
    <w:rsid w:val="0079325C"/>
    <w:rsid w:val="00793607"/>
    <w:rsid w:val="00793861"/>
    <w:rsid w:val="007944C3"/>
    <w:rsid w:val="007945E7"/>
    <w:rsid w:val="00794610"/>
    <w:rsid w:val="00794676"/>
    <w:rsid w:val="007948DC"/>
    <w:rsid w:val="00794C20"/>
    <w:rsid w:val="00794E9E"/>
    <w:rsid w:val="007952C1"/>
    <w:rsid w:val="0079535A"/>
    <w:rsid w:val="0079540C"/>
    <w:rsid w:val="0079575B"/>
    <w:rsid w:val="00795865"/>
    <w:rsid w:val="007959C7"/>
    <w:rsid w:val="00795A51"/>
    <w:rsid w:val="00795CC4"/>
    <w:rsid w:val="007963DF"/>
    <w:rsid w:val="007969F4"/>
    <w:rsid w:val="00796B08"/>
    <w:rsid w:val="00796B6C"/>
    <w:rsid w:val="007970DC"/>
    <w:rsid w:val="0079713A"/>
    <w:rsid w:val="00797157"/>
    <w:rsid w:val="00797359"/>
    <w:rsid w:val="0079735F"/>
    <w:rsid w:val="007975E6"/>
    <w:rsid w:val="0079781D"/>
    <w:rsid w:val="00797BB3"/>
    <w:rsid w:val="00797F50"/>
    <w:rsid w:val="007A01CA"/>
    <w:rsid w:val="007A03C8"/>
    <w:rsid w:val="007A06C8"/>
    <w:rsid w:val="007A07B0"/>
    <w:rsid w:val="007A08EF"/>
    <w:rsid w:val="007A0CEC"/>
    <w:rsid w:val="007A0EFE"/>
    <w:rsid w:val="007A10F0"/>
    <w:rsid w:val="007A11C0"/>
    <w:rsid w:val="007A1379"/>
    <w:rsid w:val="007A15D8"/>
    <w:rsid w:val="007A162A"/>
    <w:rsid w:val="007A1C19"/>
    <w:rsid w:val="007A1E21"/>
    <w:rsid w:val="007A1FBF"/>
    <w:rsid w:val="007A23D7"/>
    <w:rsid w:val="007A2494"/>
    <w:rsid w:val="007A2871"/>
    <w:rsid w:val="007A2BC2"/>
    <w:rsid w:val="007A2BE0"/>
    <w:rsid w:val="007A2CB9"/>
    <w:rsid w:val="007A2F75"/>
    <w:rsid w:val="007A31F4"/>
    <w:rsid w:val="007A3513"/>
    <w:rsid w:val="007A3637"/>
    <w:rsid w:val="007A3886"/>
    <w:rsid w:val="007A3985"/>
    <w:rsid w:val="007A3BE5"/>
    <w:rsid w:val="007A4395"/>
    <w:rsid w:val="007A47BE"/>
    <w:rsid w:val="007A4C7B"/>
    <w:rsid w:val="007A50D4"/>
    <w:rsid w:val="007A5216"/>
    <w:rsid w:val="007A534C"/>
    <w:rsid w:val="007A540C"/>
    <w:rsid w:val="007A573A"/>
    <w:rsid w:val="007A59F6"/>
    <w:rsid w:val="007A5D13"/>
    <w:rsid w:val="007A5EB4"/>
    <w:rsid w:val="007A604E"/>
    <w:rsid w:val="007A63AE"/>
    <w:rsid w:val="007A64E0"/>
    <w:rsid w:val="007A65BE"/>
    <w:rsid w:val="007A6B61"/>
    <w:rsid w:val="007A6C38"/>
    <w:rsid w:val="007A6F29"/>
    <w:rsid w:val="007A702A"/>
    <w:rsid w:val="007A705F"/>
    <w:rsid w:val="007A70D4"/>
    <w:rsid w:val="007A768E"/>
    <w:rsid w:val="007A7697"/>
    <w:rsid w:val="007A7CD4"/>
    <w:rsid w:val="007A7D51"/>
    <w:rsid w:val="007B05A1"/>
    <w:rsid w:val="007B07CA"/>
    <w:rsid w:val="007B08F5"/>
    <w:rsid w:val="007B0C79"/>
    <w:rsid w:val="007B11BB"/>
    <w:rsid w:val="007B176D"/>
    <w:rsid w:val="007B19A1"/>
    <w:rsid w:val="007B1D8C"/>
    <w:rsid w:val="007B1FC6"/>
    <w:rsid w:val="007B224C"/>
    <w:rsid w:val="007B23B5"/>
    <w:rsid w:val="007B24E3"/>
    <w:rsid w:val="007B261E"/>
    <w:rsid w:val="007B2EE8"/>
    <w:rsid w:val="007B2F14"/>
    <w:rsid w:val="007B325D"/>
    <w:rsid w:val="007B35EF"/>
    <w:rsid w:val="007B3A46"/>
    <w:rsid w:val="007B3A94"/>
    <w:rsid w:val="007B3E4D"/>
    <w:rsid w:val="007B4016"/>
    <w:rsid w:val="007B41E5"/>
    <w:rsid w:val="007B457B"/>
    <w:rsid w:val="007B46CB"/>
    <w:rsid w:val="007B4947"/>
    <w:rsid w:val="007B4C4B"/>
    <w:rsid w:val="007B4FCB"/>
    <w:rsid w:val="007B5413"/>
    <w:rsid w:val="007B549E"/>
    <w:rsid w:val="007B54B6"/>
    <w:rsid w:val="007B564B"/>
    <w:rsid w:val="007B5692"/>
    <w:rsid w:val="007B57BA"/>
    <w:rsid w:val="007B58AE"/>
    <w:rsid w:val="007B5C9A"/>
    <w:rsid w:val="007B5CE4"/>
    <w:rsid w:val="007B5DDD"/>
    <w:rsid w:val="007B5F7D"/>
    <w:rsid w:val="007B67DF"/>
    <w:rsid w:val="007B6974"/>
    <w:rsid w:val="007B6B30"/>
    <w:rsid w:val="007B6CD8"/>
    <w:rsid w:val="007B6CFC"/>
    <w:rsid w:val="007B6DBC"/>
    <w:rsid w:val="007B71AB"/>
    <w:rsid w:val="007B71BC"/>
    <w:rsid w:val="007B7419"/>
    <w:rsid w:val="007B769E"/>
    <w:rsid w:val="007B77F9"/>
    <w:rsid w:val="007B7CAB"/>
    <w:rsid w:val="007B7E45"/>
    <w:rsid w:val="007C00D9"/>
    <w:rsid w:val="007C00EC"/>
    <w:rsid w:val="007C0167"/>
    <w:rsid w:val="007C049F"/>
    <w:rsid w:val="007C0959"/>
    <w:rsid w:val="007C0AE1"/>
    <w:rsid w:val="007C12D0"/>
    <w:rsid w:val="007C1719"/>
    <w:rsid w:val="007C185D"/>
    <w:rsid w:val="007C1A75"/>
    <w:rsid w:val="007C1E0A"/>
    <w:rsid w:val="007C2084"/>
    <w:rsid w:val="007C2302"/>
    <w:rsid w:val="007C233E"/>
    <w:rsid w:val="007C254C"/>
    <w:rsid w:val="007C290F"/>
    <w:rsid w:val="007C2A5A"/>
    <w:rsid w:val="007C2AD1"/>
    <w:rsid w:val="007C2C6A"/>
    <w:rsid w:val="007C326B"/>
    <w:rsid w:val="007C32CC"/>
    <w:rsid w:val="007C3758"/>
    <w:rsid w:val="007C382B"/>
    <w:rsid w:val="007C3B74"/>
    <w:rsid w:val="007C3C02"/>
    <w:rsid w:val="007C3CC8"/>
    <w:rsid w:val="007C3D5E"/>
    <w:rsid w:val="007C3DBF"/>
    <w:rsid w:val="007C45C1"/>
    <w:rsid w:val="007C48CD"/>
    <w:rsid w:val="007C4A15"/>
    <w:rsid w:val="007C4AAF"/>
    <w:rsid w:val="007C4AD8"/>
    <w:rsid w:val="007C4DC5"/>
    <w:rsid w:val="007C5297"/>
    <w:rsid w:val="007C5CB7"/>
    <w:rsid w:val="007C5FA4"/>
    <w:rsid w:val="007C5FCA"/>
    <w:rsid w:val="007C64AB"/>
    <w:rsid w:val="007C69A2"/>
    <w:rsid w:val="007C6A28"/>
    <w:rsid w:val="007C6F68"/>
    <w:rsid w:val="007C7241"/>
    <w:rsid w:val="007C7786"/>
    <w:rsid w:val="007C7A17"/>
    <w:rsid w:val="007C7A44"/>
    <w:rsid w:val="007C7BA4"/>
    <w:rsid w:val="007D074C"/>
    <w:rsid w:val="007D1793"/>
    <w:rsid w:val="007D17B5"/>
    <w:rsid w:val="007D1C4E"/>
    <w:rsid w:val="007D1E44"/>
    <w:rsid w:val="007D1ECF"/>
    <w:rsid w:val="007D1FF4"/>
    <w:rsid w:val="007D25AF"/>
    <w:rsid w:val="007D25B2"/>
    <w:rsid w:val="007D274D"/>
    <w:rsid w:val="007D2793"/>
    <w:rsid w:val="007D27C2"/>
    <w:rsid w:val="007D2CE0"/>
    <w:rsid w:val="007D2E49"/>
    <w:rsid w:val="007D322D"/>
    <w:rsid w:val="007D38DE"/>
    <w:rsid w:val="007D395B"/>
    <w:rsid w:val="007D39C8"/>
    <w:rsid w:val="007D3CF7"/>
    <w:rsid w:val="007D3E8E"/>
    <w:rsid w:val="007D3FE9"/>
    <w:rsid w:val="007D3FED"/>
    <w:rsid w:val="007D40BE"/>
    <w:rsid w:val="007D4407"/>
    <w:rsid w:val="007D44E1"/>
    <w:rsid w:val="007D45A3"/>
    <w:rsid w:val="007D4B76"/>
    <w:rsid w:val="007D4E0E"/>
    <w:rsid w:val="007D5011"/>
    <w:rsid w:val="007D5096"/>
    <w:rsid w:val="007D546F"/>
    <w:rsid w:val="007D5ACF"/>
    <w:rsid w:val="007D5ADB"/>
    <w:rsid w:val="007D5E5E"/>
    <w:rsid w:val="007D61C0"/>
    <w:rsid w:val="007D61CB"/>
    <w:rsid w:val="007D6295"/>
    <w:rsid w:val="007D66CF"/>
    <w:rsid w:val="007D688C"/>
    <w:rsid w:val="007D69B8"/>
    <w:rsid w:val="007D69F5"/>
    <w:rsid w:val="007D6AA2"/>
    <w:rsid w:val="007D6C78"/>
    <w:rsid w:val="007D6E1C"/>
    <w:rsid w:val="007D70CF"/>
    <w:rsid w:val="007D7189"/>
    <w:rsid w:val="007D73E4"/>
    <w:rsid w:val="007D75E2"/>
    <w:rsid w:val="007D7AA2"/>
    <w:rsid w:val="007D7AD0"/>
    <w:rsid w:val="007D7B1E"/>
    <w:rsid w:val="007D7B22"/>
    <w:rsid w:val="007D7CD8"/>
    <w:rsid w:val="007D7D82"/>
    <w:rsid w:val="007D7EFE"/>
    <w:rsid w:val="007E00A5"/>
    <w:rsid w:val="007E0151"/>
    <w:rsid w:val="007E032F"/>
    <w:rsid w:val="007E03FD"/>
    <w:rsid w:val="007E040C"/>
    <w:rsid w:val="007E07F0"/>
    <w:rsid w:val="007E0861"/>
    <w:rsid w:val="007E096F"/>
    <w:rsid w:val="007E0E68"/>
    <w:rsid w:val="007E0EA5"/>
    <w:rsid w:val="007E1130"/>
    <w:rsid w:val="007E16A4"/>
    <w:rsid w:val="007E1731"/>
    <w:rsid w:val="007E192B"/>
    <w:rsid w:val="007E1E14"/>
    <w:rsid w:val="007E2475"/>
    <w:rsid w:val="007E2703"/>
    <w:rsid w:val="007E2DC7"/>
    <w:rsid w:val="007E326E"/>
    <w:rsid w:val="007E358E"/>
    <w:rsid w:val="007E3892"/>
    <w:rsid w:val="007E3AA2"/>
    <w:rsid w:val="007E3B0E"/>
    <w:rsid w:val="007E3CC0"/>
    <w:rsid w:val="007E43F5"/>
    <w:rsid w:val="007E4571"/>
    <w:rsid w:val="007E4BF2"/>
    <w:rsid w:val="007E4DF8"/>
    <w:rsid w:val="007E5152"/>
    <w:rsid w:val="007E523C"/>
    <w:rsid w:val="007E52E6"/>
    <w:rsid w:val="007E5391"/>
    <w:rsid w:val="007E53C5"/>
    <w:rsid w:val="007E5477"/>
    <w:rsid w:val="007E5D00"/>
    <w:rsid w:val="007E620B"/>
    <w:rsid w:val="007E6289"/>
    <w:rsid w:val="007E6396"/>
    <w:rsid w:val="007E65F5"/>
    <w:rsid w:val="007E67FB"/>
    <w:rsid w:val="007E684E"/>
    <w:rsid w:val="007E6CA0"/>
    <w:rsid w:val="007E6CFB"/>
    <w:rsid w:val="007E6F09"/>
    <w:rsid w:val="007E6FAC"/>
    <w:rsid w:val="007E71C2"/>
    <w:rsid w:val="007E7452"/>
    <w:rsid w:val="007E796D"/>
    <w:rsid w:val="007E7D37"/>
    <w:rsid w:val="007F0078"/>
    <w:rsid w:val="007F0332"/>
    <w:rsid w:val="007F037B"/>
    <w:rsid w:val="007F039D"/>
    <w:rsid w:val="007F0636"/>
    <w:rsid w:val="007F08E9"/>
    <w:rsid w:val="007F0A0F"/>
    <w:rsid w:val="007F0AC4"/>
    <w:rsid w:val="007F0E49"/>
    <w:rsid w:val="007F0F47"/>
    <w:rsid w:val="007F14E2"/>
    <w:rsid w:val="007F1702"/>
    <w:rsid w:val="007F17A6"/>
    <w:rsid w:val="007F1903"/>
    <w:rsid w:val="007F1A8A"/>
    <w:rsid w:val="007F1B06"/>
    <w:rsid w:val="007F1D35"/>
    <w:rsid w:val="007F1DB0"/>
    <w:rsid w:val="007F2049"/>
    <w:rsid w:val="007F250E"/>
    <w:rsid w:val="007F25C0"/>
    <w:rsid w:val="007F2A99"/>
    <w:rsid w:val="007F2F18"/>
    <w:rsid w:val="007F34E1"/>
    <w:rsid w:val="007F3613"/>
    <w:rsid w:val="007F3D7A"/>
    <w:rsid w:val="007F3EB2"/>
    <w:rsid w:val="007F3F01"/>
    <w:rsid w:val="007F49B9"/>
    <w:rsid w:val="007F4D3F"/>
    <w:rsid w:val="007F4F41"/>
    <w:rsid w:val="007F52B1"/>
    <w:rsid w:val="007F53AE"/>
    <w:rsid w:val="007F550C"/>
    <w:rsid w:val="007F5656"/>
    <w:rsid w:val="007F5815"/>
    <w:rsid w:val="007F5B52"/>
    <w:rsid w:val="007F5B54"/>
    <w:rsid w:val="007F5C94"/>
    <w:rsid w:val="007F5CC8"/>
    <w:rsid w:val="007F66A5"/>
    <w:rsid w:val="007F691D"/>
    <w:rsid w:val="007F6B76"/>
    <w:rsid w:val="007F6CF8"/>
    <w:rsid w:val="007F6CFC"/>
    <w:rsid w:val="007F6DBA"/>
    <w:rsid w:val="007F6E06"/>
    <w:rsid w:val="007F6EA5"/>
    <w:rsid w:val="007F70FB"/>
    <w:rsid w:val="007F759F"/>
    <w:rsid w:val="007F79A0"/>
    <w:rsid w:val="007F7D4D"/>
    <w:rsid w:val="00800236"/>
    <w:rsid w:val="008004F1"/>
    <w:rsid w:val="0080057B"/>
    <w:rsid w:val="008005D8"/>
    <w:rsid w:val="00800621"/>
    <w:rsid w:val="00800817"/>
    <w:rsid w:val="00800898"/>
    <w:rsid w:val="00800B49"/>
    <w:rsid w:val="00800E45"/>
    <w:rsid w:val="00801032"/>
    <w:rsid w:val="00801183"/>
    <w:rsid w:val="008014AA"/>
    <w:rsid w:val="00801924"/>
    <w:rsid w:val="00801937"/>
    <w:rsid w:val="00802013"/>
    <w:rsid w:val="008021B3"/>
    <w:rsid w:val="00802367"/>
    <w:rsid w:val="0080261E"/>
    <w:rsid w:val="0080265D"/>
    <w:rsid w:val="00802A7D"/>
    <w:rsid w:val="00802BB7"/>
    <w:rsid w:val="00802C89"/>
    <w:rsid w:val="00803048"/>
    <w:rsid w:val="008038BC"/>
    <w:rsid w:val="00803B4D"/>
    <w:rsid w:val="00803BB1"/>
    <w:rsid w:val="00804189"/>
    <w:rsid w:val="008043DE"/>
    <w:rsid w:val="008045CE"/>
    <w:rsid w:val="0080485D"/>
    <w:rsid w:val="0080503B"/>
    <w:rsid w:val="008050B0"/>
    <w:rsid w:val="0080560D"/>
    <w:rsid w:val="0080580C"/>
    <w:rsid w:val="008059BB"/>
    <w:rsid w:val="00805A07"/>
    <w:rsid w:val="00805EC8"/>
    <w:rsid w:val="00805EDC"/>
    <w:rsid w:val="008061AA"/>
    <w:rsid w:val="0080683E"/>
    <w:rsid w:val="0080688F"/>
    <w:rsid w:val="00807006"/>
    <w:rsid w:val="00807091"/>
    <w:rsid w:val="008072E0"/>
    <w:rsid w:val="00807459"/>
    <w:rsid w:val="0080767B"/>
    <w:rsid w:val="008079E7"/>
    <w:rsid w:val="00807AD7"/>
    <w:rsid w:val="00807D2B"/>
    <w:rsid w:val="00810045"/>
    <w:rsid w:val="008100AA"/>
    <w:rsid w:val="00810141"/>
    <w:rsid w:val="008104F5"/>
    <w:rsid w:val="00810620"/>
    <w:rsid w:val="0081080D"/>
    <w:rsid w:val="00810BAA"/>
    <w:rsid w:val="00810DEA"/>
    <w:rsid w:val="00811249"/>
    <w:rsid w:val="0081124C"/>
    <w:rsid w:val="008117D3"/>
    <w:rsid w:val="0081188A"/>
    <w:rsid w:val="008118BF"/>
    <w:rsid w:val="00811913"/>
    <w:rsid w:val="00811A27"/>
    <w:rsid w:val="00811A6E"/>
    <w:rsid w:val="00811E36"/>
    <w:rsid w:val="0081268C"/>
    <w:rsid w:val="008126CA"/>
    <w:rsid w:val="0081294C"/>
    <w:rsid w:val="00812ACA"/>
    <w:rsid w:val="00812E27"/>
    <w:rsid w:val="00812E62"/>
    <w:rsid w:val="00813133"/>
    <w:rsid w:val="0081406A"/>
    <w:rsid w:val="0081433C"/>
    <w:rsid w:val="0081462B"/>
    <w:rsid w:val="00814727"/>
    <w:rsid w:val="00814852"/>
    <w:rsid w:val="008148C9"/>
    <w:rsid w:val="00814964"/>
    <w:rsid w:val="00814A33"/>
    <w:rsid w:val="0081531F"/>
    <w:rsid w:val="00815498"/>
    <w:rsid w:val="00815516"/>
    <w:rsid w:val="008155A6"/>
    <w:rsid w:val="00815613"/>
    <w:rsid w:val="00815762"/>
    <w:rsid w:val="00815AF4"/>
    <w:rsid w:val="00816283"/>
    <w:rsid w:val="008164E8"/>
    <w:rsid w:val="00816973"/>
    <w:rsid w:val="00816AE6"/>
    <w:rsid w:val="00816BA7"/>
    <w:rsid w:val="00816C0D"/>
    <w:rsid w:val="00816DC4"/>
    <w:rsid w:val="00817387"/>
    <w:rsid w:val="00817638"/>
    <w:rsid w:val="00817AD8"/>
    <w:rsid w:val="00817BD6"/>
    <w:rsid w:val="00817C87"/>
    <w:rsid w:val="00817F99"/>
    <w:rsid w:val="00820306"/>
    <w:rsid w:val="00820366"/>
    <w:rsid w:val="008204D5"/>
    <w:rsid w:val="00820612"/>
    <w:rsid w:val="00820897"/>
    <w:rsid w:val="008208B3"/>
    <w:rsid w:val="008209A7"/>
    <w:rsid w:val="00820BBB"/>
    <w:rsid w:val="00820DEC"/>
    <w:rsid w:val="0082104B"/>
    <w:rsid w:val="00821A30"/>
    <w:rsid w:val="00821CA7"/>
    <w:rsid w:val="0082288C"/>
    <w:rsid w:val="00822B75"/>
    <w:rsid w:val="00822BD7"/>
    <w:rsid w:val="00822C9E"/>
    <w:rsid w:val="00822DF0"/>
    <w:rsid w:val="00822FF7"/>
    <w:rsid w:val="00823118"/>
    <w:rsid w:val="0082329E"/>
    <w:rsid w:val="008232A6"/>
    <w:rsid w:val="00823704"/>
    <w:rsid w:val="00823B1D"/>
    <w:rsid w:val="00823FD2"/>
    <w:rsid w:val="0082445D"/>
    <w:rsid w:val="008244F8"/>
    <w:rsid w:val="00824C8E"/>
    <w:rsid w:val="0082518B"/>
    <w:rsid w:val="0082534A"/>
    <w:rsid w:val="00825491"/>
    <w:rsid w:val="00825908"/>
    <w:rsid w:val="008259BA"/>
    <w:rsid w:val="008259F2"/>
    <w:rsid w:val="00825A48"/>
    <w:rsid w:val="00825D62"/>
    <w:rsid w:val="00825F33"/>
    <w:rsid w:val="00825F56"/>
    <w:rsid w:val="0082605D"/>
    <w:rsid w:val="008260B2"/>
    <w:rsid w:val="00826535"/>
    <w:rsid w:val="008266B7"/>
    <w:rsid w:val="00826BB2"/>
    <w:rsid w:val="00827455"/>
    <w:rsid w:val="00827683"/>
    <w:rsid w:val="00827812"/>
    <w:rsid w:val="00827849"/>
    <w:rsid w:val="0082784B"/>
    <w:rsid w:val="008300C4"/>
    <w:rsid w:val="008301DD"/>
    <w:rsid w:val="0083057C"/>
    <w:rsid w:val="0083084C"/>
    <w:rsid w:val="00830881"/>
    <w:rsid w:val="00830EEB"/>
    <w:rsid w:val="00831260"/>
    <w:rsid w:val="00831332"/>
    <w:rsid w:val="008313C6"/>
    <w:rsid w:val="008316D0"/>
    <w:rsid w:val="00832012"/>
    <w:rsid w:val="008322E5"/>
    <w:rsid w:val="00832416"/>
    <w:rsid w:val="0083274C"/>
    <w:rsid w:val="008327A5"/>
    <w:rsid w:val="008327EB"/>
    <w:rsid w:val="00832A3F"/>
    <w:rsid w:val="00832B42"/>
    <w:rsid w:val="00832CE1"/>
    <w:rsid w:val="008333BC"/>
    <w:rsid w:val="008337BE"/>
    <w:rsid w:val="00833876"/>
    <w:rsid w:val="00833FAE"/>
    <w:rsid w:val="00833FF3"/>
    <w:rsid w:val="008341AE"/>
    <w:rsid w:val="00834420"/>
    <w:rsid w:val="008344DB"/>
    <w:rsid w:val="00834CE5"/>
    <w:rsid w:val="008353C2"/>
    <w:rsid w:val="00835805"/>
    <w:rsid w:val="00835A27"/>
    <w:rsid w:val="00835B5A"/>
    <w:rsid w:val="00835C06"/>
    <w:rsid w:val="00835C20"/>
    <w:rsid w:val="00835DF2"/>
    <w:rsid w:val="0083651C"/>
    <w:rsid w:val="008365D9"/>
    <w:rsid w:val="00836972"/>
    <w:rsid w:val="00837442"/>
    <w:rsid w:val="00837773"/>
    <w:rsid w:val="00837887"/>
    <w:rsid w:val="008379E3"/>
    <w:rsid w:val="00837ADD"/>
    <w:rsid w:val="00837B0F"/>
    <w:rsid w:val="00837BC3"/>
    <w:rsid w:val="00840158"/>
    <w:rsid w:val="00840589"/>
    <w:rsid w:val="00840593"/>
    <w:rsid w:val="0084067A"/>
    <w:rsid w:val="00840813"/>
    <w:rsid w:val="00840A6D"/>
    <w:rsid w:val="00840A91"/>
    <w:rsid w:val="00840F75"/>
    <w:rsid w:val="0084158F"/>
    <w:rsid w:val="00841706"/>
    <w:rsid w:val="008418AB"/>
    <w:rsid w:val="0084198F"/>
    <w:rsid w:val="00841A09"/>
    <w:rsid w:val="00841BAA"/>
    <w:rsid w:val="00841BBD"/>
    <w:rsid w:val="00841CD1"/>
    <w:rsid w:val="00841FCC"/>
    <w:rsid w:val="00842425"/>
    <w:rsid w:val="0084242B"/>
    <w:rsid w:val="00842518"/>
    <w:rsid w:val="00842E35"/>
    <w:rsid w:val="00842E56"/>
    <w:rsid w:val="00843251"/>
    <w:rsid w:val="008435FB"/>
    <w:rsid w:val="008438EB"/>
    <w:rsid w:val="00843A17"/>
    <w:rsid w:val="00843A3F"/>
    <w:rsid w:val="00843B0C"/>
    <w:rsid w:val="00843C9C"/>
    <w:rsid w:val="00843CB3"/>
    <w:rsid w:val="00843E2E"/>
    <w:rsid w:val="00844213"/>
    <w:rsid w:val="00844248"/>
    <w:rsid w:val="008446EF"/>
    <w:rsid w:val="008448BE"/>
    <w:rsid w:val="00844B27"/>
    <w:rsid w:val="00844D8A"/>
    <w:rsid w:val="00844ED7"/>
    <w:rsid w:val="00845001"/>
    <w:rsid w:val="00845041"/>
    <w:rsid w:val="0084510A"/>
    <w:rsid w:val="008452B5"/>
    <w:rsid w:val="00845532"/>
    <w:rsid w:val="00845B27"/>
    <w:rsid w:val="00845CD4"/>
    <w:rsid w:val="00846062"/>
    <w:rsid w:val="00846459"/>
    <w:rsid w:val="008464B9"/>
    <w:rsid w:val="00846658"/>
    <w:rsid w:val="00846B63"/>
    <w:rsid w:val="00846EE2"/>
    <w:rsid w:val="00846FA3"/>
    <w:rsid w:val="00847075"/>
    <w:rsid w:val="00847083"/>
    <w:rsid w:val="0084708A"/>
    <w:rsid w:val="00847344"/>
    <w:rsid w:val="008476E5"/>
    <w:rsid w:val="008479B9"/>
    <w:rsid w:val="00847CDD"/>
    <w:rsid w:val="0085018F"/>
    <w:rsid w:val="0085020C"/>
    <w:rsid w:val="00850292"/>
    <w:rsid w:val="0085089C"/>
    <w:rsid w:val="008509AD"/>
    <w:rsid w:val="00850AC5"/>
    <w:rsid w:val="00850B94"/>
    <w:rsid w:val="00850E98"/>
    <w:rsid w:val="0085106F"/>
    <w:rsid w:val="0085115B"/>
    <w:rsid w:val="00851341"/>
    <w:rsid w:val="00851534"/>
    <w:rsid w:val="008516A8"/>
    <w:rsid w:val="00851C34"/>
    <w:rsid w:val="00851EFD"/>
    <w:rsid w:val="008521B5"/>
    <w:rsid w:val="0085234C"/>
    <w:rsid w:val="008524D0"/>
    <w:rsid w:val="008527C5"/>
    <w:rsid w:val="00852983"/>
    <w:rsid w:val="00852E99"/>
    <w:rsid w:val="00852F17"/>
    <w:rsid w:val="0085331D"/>
    <w:rsid w:val="00853333"/>
    <w:rsid w:val="0085388F"/>
    <w:rsid w:val="008538C5"/>
    <w:rsid w:val="00853AFB"/>
    <w:rsid w:val="00853CCC"/>
    <w:rsid w:val="00853DFC"/>
    <w:rsid w:val="008540AC"/>
    <w:rsid w:val="00854145"/>
    <w:rsid w:val="00854439"/>
    <w:rsid w:val="0085448F"/>
    <w:rsid w:val="00854761"/>
    <w:rsid w:val="00854D4A"/>
    <w:rsid w:val="00854E73"/>
    <w:rsid w:val="00854FD6"/>
    <w:rsid w:val="00854FE6"/>
    <w:rsid w:val="0085510A"/>
    <w:rsid w:val="008556F0"/>
    <w:rsid w:val="00855867"/>
    <w:rsid w:val="00855EA3"/>
    <w:rsid w:val="00855EF5"/>
    <w:rsid w:val="00855FF6"/>
    <w:rsid w:val="008561C4"/>
    <w:rsid w:val="00856269"/>
    <w:rsid w:val="0085627F"/>
    <w:rsid w:val="00856385"/>
    <w:rsid w:val="00856633"/>
    <w:rsid w:val="00856A22"/>
    <w:rsid w:val="00856AAE"/>
    <w:rsid w:val="00856D60"/>
    <w:rsid w:val="00856EA9"/>
    <w:rsid w:val="00856FAB"/>
    <w:rsid w:val="0085764A"/>
    <w:rsid w:val="008577EA"/>
    <w:rsid w:val="0085789B"/>
    <w:rsid w:val="00857E72"/>
    <w:rsid w:val="0086019E"/>
    <w:rsid w:val="0086051C"/>
    <w:rsid w:val="0086054B"/>
    <w:rsid w:val="0086073F"/>
    <w:rsid w:val="00860A1A"/>
    <w:rsid w:val="00860B24"/>
    <w:rsid w:val="008610FC"/>
    <w:rsid w:val="00861296"/>
    <w:rsid w:val="008613C3"/>
    <w:rsid w:val="00861555"/>
    <w:rsid w:val="00861646"/>
    <w:rsid w:val="00861AAE"/>
    <w:rsid w:val="00861ACE"/>
    <w:rsid w:val="00861F5A"/>
    <w:rsid w:val="00861FAB"/>
    <w:rsid w:val="00861FEB"/>
    <w:rsid w:val="008620F0"/>
    <w:rsid w:val="0086217F"/>
    <w:rsid w:val="00862272"/>
    <w:rsid w:val="00862605"/>
    <w:rsid w:val="0086289E"/>
    <w:rsid w:val="00862CB4"/>
    <w:rsid w:val="00862CF9"/>
    <w:rsid w:val="00862DD3"/>
    <w:rsid w:val="00862E2A"/>
    <w:rsid w:val="00863080"/>
    <w:rsid w:val="0086348D"/>
    <w:rsid w:val="00863DA2"/>
    <w:rsid w:val="00863DC6"/>
    <w:rsid w:val="00863E63"/>
    <w:rsid w:val="00864223"/>
    <w:rsid w:val="008642DA"/>
    <w:rsid w:val="00864414"/>
    <w:rsid w:val="0086476D"/>
    <w:rsid w:val="008648A4"/>
    <w:rsid w:val="00864A6A"/>
    <w:rsid w:val="00864A7F"/>
    <w:rsid w:val="00864B4B"/>
    <w:rsid w:val="00864BA8"/>
    <w:rsid w:val="008655C2"/>
    <w:rsid w:val="00865840"/>
    <w:rsid w:val="0086589C"/>
    <w:rsid w:val="00865E15"/>
    <w:rsid w:val="008661B1"/>
    <w:rsid w:val="00866394"/>
    <w:rsid w:val="00866673"/>
    <w:rsid w:val="00866837"/>
    <w:rsid w:val="00866CA5"/>
    <w:rsid w:val="00866DF8"/>
    <w:rsid w:val="00867021"/>
    <w:rsid w:val="00867042"/>
    <w:rsid w:val="008670FD"/>
    <w:rsid w:val="0086751F"/>
    <w:rsid w:val="00867A53"/>
    <w:rsid w:val="00867C03"/>
    <w:rsid w:val="00867C8F"/>
    <w:rsid w:val="00867EC5"/>
    <w:rsid w:val="008702ED"/>
    <w:rsid w:val="0087030D"/>
    <w:rsid w:val="008705FB"/>
    <w:rsid w:val="00870601"/>
    <w:rsid w:val="00870745"/>
    <w:rsid w:val="00870A65"/>
    <w:rsid w:val="00870B17"/>
    <w:rsid w:val="0087139E"/>
    <w:rsid w:val="008717FA"/>
    <w:rsid w:val="00871901"/>
    <w:rsid w:val="008720E8"/>
    <w:rsid w:val="00872355"/>
    <w:rsid w:val="00872446"/>
    <w:rsid w:val="008727AA"/>
    <w:rsid w:val="00872CEB"/>
    <w:rsid w:val="008730B3"/>
    <w:rsid w:val="008731D7"/>
    <w:rsid w:val="00873244"/>
    <w:rsid w:val="008732D2"/>
    <w:rsid w:val="0087375B"/>
    <w:rsid w:val="008737EF"/>
    <w:rsid w:val="00873C30"/>
    <w:rsid w:val="00873E1B"/>
    <w:rsid w:val="00874364"/>
    <w:rsid w:val="008745E1"/>
    <w:rsid w:val="00874F43"/>
    <w:rsid w:val="0087566B"/>
    <w:rsid w:val="008756BF"/>
    <w:rsid w:val="008756C0"/>
    <w:rsid w:val="00875806"/>
    <w:rsid w:val="00875A5F"/>
    <w:rsid w:val="00875F58"/>
    <w:rsid w:val="00876031"/>
    <w:rsid w:val="00876172"/>
    <w:rsid w:val="008761ED"/>
    <w:rsid w:val="008762FD"/>
    <w:rsid w:val="00876464"/>
    <w:rsid w:val="00876546"/>
    <w:rsid w:val="008767DA"/>
    <w:rsid w:val="00876A42"/>
    <w:rsid w:val="00876CC2"/>
    <w:rsid w:val="00876F4F"/>
    <w:rsid w:val="008772CA"/>
    <w:rsid w:val="0087732A"/>
    <w:rsid w:val="008774E1"/>
    <w:rsid w:val="00877A00"/>
    <w:rsid w:val="00877B18"/>
    <w:rsid w:val="00877EE2"/>
    <w:rsid w:val="00877F1F"/>
    <w:rsid w:val="00880217"/>
    <w:rsid w:val="00880368"/>
    <w:rsid w:val="008804D1"/>
    <w:rsid w:val="00880533"/>
    <w:rsid w:val="00880701"/>
    <w:rsid w:val="008808B6"/>
    <w:rsid w:val="00880AE3"/>
    <w:rsid w:val="00880B0F"/>
    <w:rsid w:val="00880D3B"/>
    <w:rsid w:val="008812E6"/>
    <w:rsid w:val="008819A4"/>
    <w:rsid w:val="00881A05"/>
    <w:rsid w:val="00881B0B"/>
    <w:rsid w:val="00881E7C"/>
    <w:rsid w:val="00881E7D"/>
    <w:rsid w:val="0088241C"/>
    <w:rsid w:val="00882723"/>
    <w:rsid w:val="00882945"/>
    <w:rsid w:val="00882ADD"/>
    <w:rsid w:val="00882DCF"/>
    <w:rsid w:val="0088345F"/>
    <w:rsid w:val="0088351A"/>
    <w:rsid w:val="008838A8"/>
    <w:rsid w:val="00883C2A"/>
    <w:rsid w:val="00884010"/>
    <w:rsid w:val="00884090"/>
    <w:rsid w:val="0088410F"/>
    <w:rsid w:val="008841F7"/>
    <w:rsid w:val="00884366"/>
    <w:rsid w:val="008844F3"/>
    <w:rsid w:val="0088460A"/>
    <w:rsid w:val="008847A0"/>
    <w:rsid w:val="00884969"/>
    <w:rsid w:val="00884C3E"/>
    <w:rsid w:val="00884D23"/>
    <w:rsid w:val="00884DFA"/>
    <w:rsid w:val="00884E22"/>
    <w:rsid w:val="00885043"/>
    <w:rsid w:val="008856C2"/>
    <w:rsid w:val="00885B9E"/>
    <w:rsid w:val="00885C85"/>
    <w:rsid w:val="00885D2F"/>
    <w:rsid w:val="00885D6A"/>
    <w:rsid w:val="00885DC7"/>
    <w:rsid w:val="0088609F"/>
    <w:rsid w:val="00886150"/>
    <w:rsid w:val="008871ED"/>
    <w:rsid w:val="008875B0"/>
    <w:rsid w:val="008875D3"/>
    <w:rsid w:val="00887747"/>
    <w:rsid w:val="00887794"/>
    <w:rsid w:val="008878A5"/>
    <w:rsid w:val="00887B0A"/>
    <w:rsid w:val="00887F71"/>
    <w:rsid w:val="008901D4"/>
    <w:rsid w:val="0089021B"/>
    <w:rsid w:val="00890780"/>
    <w:rsid w:val="008907D9"/>
    <w:rsid w:val="008909F7"/>
    <w:rsid w:val="00890CD7"/>
    <w:rsid w:val="008911B4"/>
    <w:rsid w:val="0089175D"/>
    <w:rsid w:val="008917F1"/>
    <w:rsid w:val="008919A5"/>
    <w:rsid w:val="00891A47"/>
    <w:rsid w:val="00891AD9"/>
    <w:rsid w:val="00891C8C"/>
    <w:rsid w:val="00891FEE"/>
    <w:rsid w:val="00892013"/>
    <w:rsid w:val="008925F5"/>
    <w:rsid w:val="008926C0"/>
    <w:rsid w:val="00892738"/>
    <w:rsid w:val="0089273D"/>
    <w:rsid w:val="00892761"/>
    <w:rsid w:val="00892B1B"/>
    <w:rsid w:val="00892C80"/>
    <w:rsid w:val="00892DFE"/>
    <w:rsid w:val="00892EC6"/>
    <w:rsid w:val="00893088"/>
    <w:rsid w:val="00893233"/>
    <w:rsid w:val="008935AF"/>
    <w:rsid w:val="00893778"/>
    <w:rsid w:val="00893F19"/>
    <w:rsid w:val="00893F1A"/>
    <w:rsid w:val="00893F65"/>
    <w:rsid w:val="0089422E"/>
    <w:rsid w:val="008946C9"/>
    <w:rsid w:val="00894F3F"/>
    <w:rsid w:val="0089520B"/>
    <w:rsid w:val="008954AE"/>
    <w:rsid w:val="00895655"/>
    <w:rsid w:val="008956BA"/>
    <w:rsid w:val="00895926"/>
    <w:rsid w:val="00895E4B"/>
    <w:rsid w:val="00896553"/>
    <w:rsid w:val="0089675C"/>
    <w:rsid w:val="00896A35"/>
    <w:rsid w:val="00896FE1"/>
    <w:rsid w:val="00896FE6"/>
    <w:rsid w:val="0089722D"/>
    <w:rsid w:val="00897C3E"/>
    <w:rsid w:val="00897FA7"/>
    <w:rsid w:val="008A00C5"/>
    <w:rsid w:val="008A0218"/>
    <w:rsid w:val="008A04C8"/>
    <w:rsid w:val="008A0648"/>
    <w:rsid w:val="008A0A9C"/>
    <w:rsid w:val="008A0E18"/>
    <w:rsid w:val="008A0F15"/>
    <w:rsid w:val="008A13B4"/>
    <w:rsid w:val="008A1698"/>
    <w:rsid w:val="008A1851"/>
    <w:rsid w:val="008A1910"/>
    <w:rsid w:val="008A1CA1"/>
    <w:rsid w:val="008A1CCC"/>
    <w:rsid w:val="008A1D1D"/>
    <w:rsid w:val="008A1D79"/>
    <w:rsid w:val="008A206E"/>
    <w:rsid w:val="008A2275"/>
    <w:rsid w:val="008A22F6"/>
    <w:rsid w:val="008A29C2"/>
    <w:rsid w:val="008A2A90"/>
    <w:rsid w:val="008A2AFA"/>
    <w:rsid w:val="008A2B24"/>
    <w:rsid w:val="008A3070"/>
    <w:rsid w:val="008A30B3"/>
    <w:rsid w:val="008A30ED"/>
    <w:rsid w:val="008A3469"/>
    <w:rsid w:val="008A3538"/>
    <w:rsid w:val="008A3858"/>
    <w:rsid w:val="008A3C3F"/>
    <w:rsid w:val="008A3D6C"/>
    <w:rsid w:val="008A3E8E"/>
    <w:rsid w:val="008A3F3C"/>
    <w:rsid w:val="008A3FE6"/>
    <w:rsid w:val="008A4185"/>
    <w:rsid w:val="008A44A1"/>
    <w:rsid w:val="008A5408"/>
    <w:rsid w:val="008A5624"/>
    <w:rsid w:val="008A5EEC"/>
    <w:rsid w:val="008A5FE3"/>
    <w:rsid w:val="008A628A"/>
    <w:rsid w:val="008A632A"/>
    <w:rsid w:val="008A63A6"/>
    <w:rsid w:val="008A63AF"/>
    <w:rsid w:val="008A641F"/>
    <w:rsid w:val="008A64B4"/>
    <w:rsid w:val="008A6BB3"/>
    <w:rsid w:val="008A6F60"/>
    <w:rsid w:val="008A6FB1"/>
    <w:rsid w:val="008A708D"/>
    <w:rsid w:val="008A735B"/>
    <w:rsid w:val="008A7473"/>
    <w:rsid w:val="008A76A6"/>
    <w:rsid w:val="008A786B"/>
    <w:rsid w:val="008A7D9E"/>
    <w:rsid w:val="008B001D"/>
    <w:rsid w:val="008B023F"/>
    <w:rsid w:val="008B0F6C"/>
    <w:rsid w:val="008B12AE"/>
    <w:rsid w:val="008B1B55"/>
    <w:rsid w:val="008B1CC9"/>
    <w:rsid w:val="008B1E1F"/>
    <w:rsid w:val="008B1E8B"/>
    <w:rsid w:val="008B1FC7"/>
    <w:rsid w:val="008B2300"/>
    <w:rsid w:val="008B2536"/>
    <w:rsid w:val="008B29D3"/>
    <w:rsid w:val="008B2BBB"/>
    <w:rsid w:val="008B2C1B"/>
    <w:rsid w:val="008B2F44"/>
    <w:rsid w:val="008B2F59"/>
    <w:rsid w:val="008B303C"/>
    <w:rsid w:val="008B322F"/>
    <w:rsid w:val="008B3B85"/>
    <w:rsid w:val="008B3DBD"/>
    <w:rsid w:val="008B3F68"/>
    <w:rsid w:val="008B463A"/>
    <w:rsid w:val="008B4972"/>
    <w:rsid w:val="008B4B98"/>
    <w:rsid w:val="008B5330"/>
    <w:rsid w:val="008B53AF"/>
    <w:rsid w:val="008B59A6"/>
    <w:rsid w:val="008B59CA"/>
    <w:rsid w:val="008B5B67"/>
    <w:rsid w:val="008B5B97"/>
    <w:rsid w:val="008B5E32"/>
    <w:rsid w:val="008B6558"/>
    <w:rsid w:val="008B6764"/>
    <w:rsid w:val="008B68B3"/>
    <w:rsid w:val="008B698B"/>
    <w:rsid w:val="008B69C3"/>
    <w:rsid w:val="008B69E5"/>
    <w:rsid w:val="008B69F5"/>
    <w:rsid w:val="008B6DB6"/>
    <w:rsid w:val="008B6E6A"/>
    <w:rsid w:val="008B7194"/>
    <w:rsid w:val="008B7727"/>
    <w:rsid w:val="008B77A5"/>
    <w:rsid w:val="008B7A4F"/>
    <w:rsid w:val="008B7AFC"/>
    <w:rsid w:val="008B7B8A"/>
    <w:rsid w:val="008B7BE2"/>
    <w:rsid w:val="008B7C3A"/>
    <w:rsid w:val="008B7FAD"/>
    <w:rsid w:val="008C028A"/>
    <w:rsid w:val="008C02B7"/>
    <w:rsid w:val="008C0309"/>
    <w:rsid w:val="008C091A"/>
    <w:rsid w:val="008C09EC"/>
    <w:rsid w:val="008C0B67"/>
    <w:rsid w:val="008C0CB4"/>
    <w:rsid w:val="008C0FB3"/>
    <w:rsid w:val="008C10A3"/>
    <w:rsid w:val="008C146D"/>
    <w:rsid w:val="008C18FC"/>
    <w:rsid w:val="008C19B4"/>
    <w:rsid w:val="008C1DC3"/>
    <w:rsid w:val="008C23F2"/>
    <w:rsid w:val="008C2F73"/>
    <w:rsid w:val="008C2FD1"/>
    <w:rsid w:val="008C3042"/>
    <w:rsid w:val="008C3065"/>
    <w:rsid w:val="008C3152"/>
    <w:rsid w:val="008C3450"/>
    <w:rsid w:val="008C35D4"/>
    <w:rsid w:val="008C3621"/>
    <w:rsid w:val="008C3635"/>
    <w:rsid w:val="008C3A3E"/>
    <w:rsid w:val="008C3DE6"/>
    <w:rsid w:val="008C40CB"/>
    <w:rsid w:val="008C43D7"/>
    <w:rsid w:val="008C4BA6"/>
    <w:rsid w:val="008C4C1A"/>
    <w:rsid w:val="008C4CA9"/>
    <w:rsid w:val="008C4E37"/>
    <w:rsid w:val="008C52C5"/>
    <w:rsid w:val="008C53D3"/>
    <w:rsid w:val="008C551F"/>
    <w:rsid w:val="008C57A4"/>
    <w:rsid w:val="008C57BA"/>
    <w:rsid w:val="008C589B"/>
    <w:rsid w:val="008C5A92"/>
    <w:rsid w:val="008C5B7C"/>
    <w:rsid w:val="008C5FE6"/>
    <w:rsid w:val="008C613C"/>
    <w:rsid w:val="008C61E0"/>
    <w:rsid w:val="008C665F"/>
    <w:rsid w:val="008C692A"/>
    <w:rsid w:val="008C6A59"/>
    <w:rsid w:val="008C6B7A"/>
    <w:rsid w:val="008C6BF8"/>
    <w:rsid w:val="008C6F55"/>
    <w:rsid w:val="008C70CC"/>
    <w:rsid w:val="008C718D"/>
    <w:rsid w:val="008C722D"/>
    <w:rsid w:val="008C7266"/>
    <w:rsid w:val="008C72AD"/>
    <w:rsid w:val="008C758A"/>
    <w:rsid w:val="008C762B"/>
    <w:rsid w:val="008C78D3"/>
    <w:rsid w:val="008C7D06"/>
    <w:rsid w:val="008D01D9"/>
    <w:rsid w:val="008D08FB"/>
    <w:rsid w:val="008D0AFC"/>
    <w:rsid w:val="008D0D61"/>
    <w:rsid w:val="008D0ED5"/>
    <w:rsid w:val="008D0F8B"/>
    <w:rsid w:val="008D1143"/>
    <w:rsid w:val="008D1341"/>
    <w:rsid w:val="008D17F3"/>
    <w:rsid w:val="008D1926"/>
    <w:rsid w:val="008D1A1E"/>
    <w:rsid w:val="008D1B12"/>
    <w:rsid w:val="008D1B58"/>
    <w:rsid w:val="008D1D4A"/>
    <w:rsid w:val="008D2044"/>
    <w:rsid w:val="008D23A3"/>
    <w:rsid w:val="008D25AA"/>
    <w:rsid w:val="008D2982"/>
    <w:rsid w:val="008D2AF3"/>
    <w:rsid w:val="008D3063"/>
    <w:rsid w:val="008D333A"/>
    <w:rsid w:val="008D3944"/>
    <w:rsid w:val="008D397D"/>
    <w:rsid w:val="008D4187"/>
    <w:rsid w:val="008D432A"/>
    <w:rsid w:val="008D4359"/>
    <w:rsid w:val="008D4A51"/>
    <w:rsid w:val="008D4BA3"/>
    <w:rsid w:val="008D4BD3"/>
    <w:rsid w:val="008D4CD8"/>
    <w:rsid w:val="008D52F7"/>
    <w:rsid w:val="008D537C"/>
    <w:rsid w:val="008D54EF"/>
    <w:rsid w:val="008D5606"/>
    <w:rsid w:val="008D5663"/>
    <w:rsid w:val="008D57A5"/>
    <w:rsid w:val="008D5800"/>
    <w:rsid w:val="008D5A8D"/>
    <w:rsid w:val="008D5B46"/>
    <w:rsid w:val="008D5E73"/>
    <w:rsid w:val="008D61A8"/>
    <w:rsid w:val="008D62C2"/>
    <w:rsid w:val="008D6590"/>
    <w:rsid w:val="008D6CA4"/>
    <w:rsid w:val="008D76A2"/>
    <w:rsid w:val="008D7A6D"/>
    <w:rsid w:val="008D7E0C"/>
    <w:rsid w:val="008E0017"/>
    <w:rsid w:val="008E0120"/>
    <w:rsid w:val="008E0122"/>
    <w:rsid w:val="008E0273"/>
    <w:rsid w:val="008E051B"/>
    <w:rsid w:val="008E056E"/>
    <w:rsid w:val="008E0E6B"/>
    <w:rsid w:val="008E1035"/>
    <w:rsid w:val="008E1125"/>
    <w:rsid w:val="008E115F"/>
    <w:rsid w:val="008E1348"/>
    <w:rsid w:val="008E1472"/>
    <w:rsid w:val="008E15E7"/>
    <w:rsid w:val="008E18F0"/>
    <w:rsid w:val="008E1BFB"/>
    <w:rsid w:val="008E1C43"/>
    <w:rsid w:val="008E201C"/>
    <w:rsid w:val="008E277C"/>
    <w:rsid w:val="008E29AA"/>
    <w:rsid w:val="008E2A3A"/>
    <w:rsid w:val="008E33EA"/>
    <w:rsid w:val="008E366F"/>
    <w:rsid w:val="008E3885"/>
    <w:rsid w:val="008E3A57"/>
    <w:rsid w:val="008E3B57"/>
    <w:rsid w:val="008E3C21"/>
    <w:rsid w:val="008E3E9D"/>
    <w:rsid w:val="008E429C"/>
    <w:rsid w:val="008E4B1B"/>
    <w:rsid w:val="008E4C7E"/>
    <w:rsid w:val="008E4F67"/>
    <w:rsid w:val="008E542A"/>
    <w:rsid w:val="008E5448"/>
    <w:rsid w:val="008E566C"/>
    <w:rsid w:val="008E5B77"/>
    <w:rsid w:val="008E5D4D"/>
    <w:rsid w:val="008E5D5A"/>
    <w:rsid w:val="008E61F9"/>
    <w:rsid w:val="008E629D"/>
    <w:rsid w:val="008E62BE"/>
    <w:rsid w:val="008E6526"/>
    <w:rsid w:val="008E6855"/>
    <w:rsid w:val="008E68C8"/>
    <w:rsid w:val="008E6B52"/>
    <w:rsid w:val="008E6BD2"/>
    <w:rsid w:val="008E6D2C"/>
    <w:rsid w:val="008E6F57"/>
    <w:rsid w:val="008E701E"/>
    <w:rsid w:val="008E747C"/>
    <w:rsid w:val="008E785C"/>
    <w:rsid w:val="008E7A71"/>
    <w:rsid w:val="008F079F"/>
    <w:rsid w:val="008F088D"/>
    <w:rsid w:val="008F0A5D"/>
    <w:rsid w:val="008F0A75"/>
    <w:rsid w:val="008F0DE4"/>
    <w:rsid w:val="008F1271"/>
    <w:rsid w:val="008F12B4"/>
    <w:rsid w:val="008F17A3"/>
    <w:rsid w:val="008F1BCC"/>
    <w:rsid w:val="008F1CE9"/>
    <w:rsid w:val="008F1F46"/>
    <w:rsid w:val="008F2135"/>
    <w:rsid w:val="008F23B7"/>
    <w:rsid w:val="008F249D"/>
    <w:rsid w:val="008F2A63"/>
    <w:rsid w:val="008F2DEF"/>
    <w:rsid w:val="008F2E24"/>
    <w:rsid w:val="008F2EAD"/>
    <w:rsid w:val="008F3043"/>
    <w:rsid w:val="008F3367"/>
    <w:rsid w:val="008F3987"/>
    <w:rsid w:val="008F3C2E"/>
    <w:rsid w:val="008F3D57"/>
    <w:rsid w:val="008F3F9A"/>
    <w:rsid w:val="008F4415"/>
    <w:rsid w:val="008F44A7"/>
    <w:rsid w:val="008F47B0"/>
    <w:rsid w:val="008F48A7"/>
    <w:rsid w:val="008F54AF"/>
    <w:rsid w:val="008F5781"/>
    <w:rsid w:val="008F59B7"/>
    <w:rsid w:val="008F5A9C"/>
    <w:rsid w:val="008F5C28"/>
    <w:rsid w:val="008F5C91"/>
    <w:rsid w:val="008F6071"/>
    <w:rsid w:val="008F6683"/>
    <w:rsid w:val="008F6816"/>
    <w:rsid w:val="008F6D3F"/>
    <w:rsid w:val="008F73A8"/>
    <w:rsid w:val="008F76D0"/>
    <w:rsid w:val="008F77D9"/>
    <w:rsid w:val="008F7979"/>
    <w:rsid w:val="008F7A31"/>
    <w:rsid w:val="008F7CBA"/>
    <w:rsid w:val="00900608"/>
    <w:rsid w:val="009007C2"/>
    <w:rsid w:val="00900AA7"/>
    <w:rsid w:val="00900BF0"/>
    <w:rsid w:val="00900E8E"/>
    <w:rsid w:val="00900F9B"/>
    <w:rsid w:val="009010D0"/>
    <w:rsid w:val="009014B2"/>
    <w:rsid w:val="0090189A"/>
    <w:rsid w:val="00901D19"/>
    <w:rsid w:val="00901E95"/>
    <w:rsid w:val="00901F11"/>
    <w:rsid w:val="00901F31"/>
    <w:rsid w:val="00901F59"/>
    <w:rsid w:val="00902031"/>
    <w:rsid w:val="0090224A"/>
    <w:rsid w:val="00902442"/>
    <w:rsid w:val="00902684"/>
    <w:rsid w:val="009028C4"/>
    <w:rsid w:val="00902E1E"/>
    <w:rsid w:val="00902EE2"/>
    <w:rsid w:val="009034E7"/>
    <w:rsid w:val="00903B90"/>
    <w:rsid w:val="0090409E"/>
    <w:rsid w:val="00904A23"/>
    <w:rsid w:val="00904FA7"/>
    <w:rsid w:val="00904FCD"/>
    <w:rsid w:val="0090556D"/>
    <w:rsid w:val="0090558A"/>
    <w:rsid w:val="009055C0"/>
    <w:rsid w:val="009055ED"/>
    <w:rsid w:val="009056F1"/>
    <w:rsid w:val="00905788"/>
    <w:rsid w:val="0090596C"/>
    <w:rsid w:val="009059A3"/>
    <w:rsid w:val="009059DD"/>
    <w:rsid w:val="00906550"/>
    <w:rsid w:val="009065D4"/>
    <w:rsid w:val="009066C3"/>
    <w:rsid w:val="009066FC"/>
    <w:rsid w:val="0090679E"/>
    <w:rsid w:val="00906880"/>
    <w:rsid w:val="009068CA"/>
    <w:rsid w:val="00906A87"/>
    <w:rsid w:val="00906F66"/>
    <w:rsid w:val="009070A7"/>
    <w:rsid w:val="00907580"/>
    <w:rsid w:val="009075B5"/>
    <w:rsid w:val="009076D9"/>
    <w:rsid w:val="009077B1"/>
    <w:rsid w:val="00910325"/>
    <w:rsid w:val="00910573"/>
    <w:rsid w:val="00910849"/>
    <w:rsid w:val="00910B68"/>
    <w:rsid w:val="00910CDD"/>
    <w:rsid w:val="0091115F"/>
    <w:rsid w:val="00911354"/>
    <w:rsid w:val="0091153F"/>
    <w:rsid w:val="00911A74"/>
    <w:rsid w:val="00911B21"/>
    <w:rsid w:val="00911C27"/>
    <w:rsid w:val="00911F53"/>
    <w:rsid w:val="0091225A"/>
    <w:rsid w:val="00912489"/>
    <w:rsid w:val="0091268C"/>
    <w:rsid w:val="009127EA"/>
    <w:rsid w:val="0091299E"/>
    <w:rsid w:val="00912AFA"/>
    <w:rsid w:val="00912C0E"/>
    <w:rsid w:val="00912CD7"/>
    <w:rsid w:val="00912DCC"/>
    <w:rsid w:val="00912DDF"/>
    <w:rsid w:val="0091304D"/>
    <w:rsid w:val="00913077"/>
    <w:rsid w:val="009130B5"/>
    <w:rsid w:val="009130C4"/>
    <w:rsid w:val="0091333F"/>
    <w:rsid w:val="00913340"/>
    <w:rsid w:val="0091362A"/>
    <w:rsid w:val="0091376F"/>
    <w:rsid w:val="00913CBE"/>
    <w:rsid w:val="00913F82"/>
    <w:rsid w:val="00914210"/>
    <w:rsid w:val="00914899"/>
    <w:rsid w:val="009148E0"/>
    <w:rsid w:val="00914B59"/>
    <w:rsid w:val="00914E95"/>
    <w:rsid w:val="00915072"/>
    <w:rsid w:val="009153A8"/>
    <w:rsid w:val="00915456"/>
    <w:rsid w:val="00915510"/>
    <w:rsid w:val="0091590A"/>
    <w:rsid w:val="009159E2"/>
    <w:rsid w:val="00915A82"/>
    <w:rsid w:val="00915C4A"/>
    <w:rsid w:val="00915D64"/>
    <w:rsid w:val="00915E9C"/>
    <w:rsid w:val="009160F2"/>
    <w:rsid w:val="009161AD"/>
    <w:rsid w:val="009163C1"/>
    <w:rsid w:val="009168D1"/>
    <w:rsid w:val="009168F8"/>
    <w:rsid w:val="00916A9B"/>
    <w:rsid w:val="00916A9E"/>
    <w:rsid w:val="00916B36"/>
    <w:rsid w:val="00916CF7"/>
    <w:rsid w:val="00916F55"/>
    <w:rsid w:val="00916F58"/>
    <w:rsid w:val="0091742B"/>
    <w:rsid w:val="00917559"/>
    <w:rsid w:val="00917571"/>
    <w:rsid w:val="0091777D"/>
    <w:rsid w:val="0091779F"/>
    <w:rsid w:val="00917B3F"/>
    <w:rsid w:val="00917B4D"/>
    <w:rsid w:val="00917BF8"/>
    <w:rsid w:val="00917EDF"/>
    <w:rsid w:val="009200A4"/>
    <w:rsid w:val="009200E8"/>
    <w:rsid w:val="00920369"/>
    <w:rsid w:val="009203C5"/>
    <w:rsid w:val="00920A2B"/>
    <w:rsid w:val="00920C00"/>
    <w:rsid w:val="00920C16"/>
    <w:rsid w:val="009213DA"/>
    <w:rsid w:val="0092140D"/>
    <w:rsid w:val="00921BD4"/>
    <w:rsid w:val="00921CD8"/>
    <w:rsid w:val="00922494"/>
    <w:rsid w:val="00922684"/>
    <w:rsid w:val="009226E2"/>
    <w:rsid w:val="00922758"/>
    <w:rsid w:val="009229D1"/>
    <w:rsid w:val="009229D5"/>
    <w:rsid w:val="009233DC"/>
    <w:rsid w:val="009236FA"/>
    <w:rsid w:val="00923883"/>
    <w:rsid w:val="009239A4"/>
    <w:rsid w:val="00923A95"/>
    <w:rsid w:val="00923B6E"/>
    <w:rsid w:val="00923C2F"/>
    <w:rsid w:val="00923C85"/>
    <w:rsid w:val="00923D2E"/>
    <w:rsid w:val="00923DDE"/>
    <w:rsid w:val="00923F11"/>
    <w:rsid w:val="00924086"/>
    <w:rsid w:val="009241BE"/>
    <w:rsid w:val="0092445A"/>
    <w:rsid w:val="009244C8"/>
    <w:rsid w:val="0092471D"/>
    <w:rsid w:val="0092479A"/>
    <w:rsid w:val="009249C4"/>
    <w:rsid w:val="00924BE1"/>
    <w:rsid w:val="00924E42"/>
    <w:rsid w:val="00925063"/>
    <w:rsid w:val="009254DE"/>
    <w:rsid w:val="00925745"/>
    <w:rsid w:val="009257A5"/>
    <w:rsid w:val="009257E6"/>
    <w:rsid w:val="0092587C"/>
    <w:rsid w:val="009258A4"/>
    <w:rsid w:val="00926170"/>
    <w:rsid w:val="0092629F"/>
    <w:rsid w:val="009264B4"/>
    <w:rsid w:val="00926A41"/>
    <w:rsid w:val="00926E05"/>
    <w:rsid w:val="00926E0D"/>
    <w:rsid w:val="00926E63"/>
    <w:rsid w:val="00926EAB"/>
    <w:rsid w:val="009271A0"/>
    <w:rsid w:val="009271E3"/>
    <w:rsid w:val="009273C2"/>
    <w:rsid w:val="009275C6"/>
    <w:rsid w:val="00927D6A"/>
    <w:rsid w:val="00927D94"/>
    <w:rsid w:val="009301E7"/>
    <w:rsid w:val="00930226"/>
    <w:rsid w:val="009302D4"/>
    <w:rsid w:val="0093065E"/>
    <w:rsid w:val="00930A64"/>
    <w:rsid w:val="00930A91"/>
    <w:rsid w:val="00930D3D"/>
    <w:rsid w:val="00930E31"/>
    <w:rsid w:val="00930EC4"/>
    <w:rsid w:val="009318A1"/>
    <w:rsid w:val="00932014"/>
    <w:rsid w:val="0093230E"/>
    <w:rsid w:val="009326D5"/>
    <w:rsid w:val="0093281D"/>
    <w:rsid w:val="00932A3E"/>
    <w:rsid w:val="00932BF9"/>
    <w:rsid w:val="00932CDB"/>
    <w:rsid w:val="00932D42"/>
    <w:rsid w:val="00932F16"/>
    <w:rsid w:val="0093305D"/>
    <w:rsid w:val="00933AAA"/>
    <w:rsid w:val="00933E25"/>
    <w:rsid w:val="00933EC4"/>
    <w:rsid w:val="0093420B"/>
    <w:rsid w:val="00934230"/>
    <w:rsid w:val="009343E6"/>
    <w:rsid w:val="009345FA"/>
    <w:rsid w:val="00934925"/>
    <w:rsid w:val="00934BD5"/>
    <w:rsid w:val="00934DF8"/>
    <w:rsid w:val="00935436"/>
    <w:rsid w:val="0093573A"/>
    <w:rsid w:val="0093580E"/>
    <w:rsid w:val="009359EF"/>
    <w:rsid w:val="00935BA3"/>
    <w:rsid w:val="00935D50"/>
    <w:rsid w:val="009365E8"/>
    <w:rsid w:val="0093677C"/>
    <w:rsid w:val="009368C2"/>
    <w:rsid w:val="0093691B"/>
    <w:rsid w:val="009369C1"/>
    <w:rsid w:val="00936A1F"/>
    <w:rsid w:val="00937472"/>
    <w:rsid w:val="00937F3B"/>
    <w:rsid w:val="00937F78"/>
    <w:rsid w:val="0094003C"/>
    <w:rsid w:val="0094007B"/>
    <w:rsid w:val="00940707"/>
    <w:rsid w:val="0094092D"/>
    <w:rsid w:val="00940994"/>
    <w:rsid w:val="009409FE"/>
    <w:rsid w:val="00940A65"/>
    <w:rsid w:val="00940BDD"/>
    <w:rsid w:val="00940D41"/>
    <w:rsid w:val="00941E67"/>
    <w:rsid w:val="00941E96"/>
    <w:rsid w:val="00941F0C"/>
    <w:rsid w:val="00942054"/>
    <w:rsid w:val="0094232C"/>
    <w:rsid w:val="00942B6A"/>
    <w:rsid w:val="00942CBE"/>
    <w:rsid w:val="009431D2"/>
    <w:rsid w:val="00943209"/>
    <w:rsid w:val="00943281"/>
    <w:rsid w:val="0094379F"/>
    <w:rsid w:val="009438C3"/>
    <w:rsid w:val="00943AEA"/>
    <w:rsid w:val="00943BED"/>
    <w:rsid w:val="00943D5A"/>
    <w:rsid w:val="0094400F"/>
    <w:rsid w:val="00944D5C"/>
    <w:rsid w:val="009451F4"/>
    <w:rsid w:val="0094545D"/>
    <w:rsid w:val="00945AB1"/>
    <w:rsid w:val="00945B62"/>
    <w:rsid w:val="00946375"/>
    <w:rsid w:val="0094642F"/>
    <w:rsid w:val="00946638"/>
    <w:rsid w:val="00946722"/>
    <w:rsid w:val="00946B27"/>
    <w:rsid w:val="00946BAB"/>
    <w:rsid w:val="00946DBE"/>
    <w:rsid w:val="00946F94"/>
    <w:rsid w:val="0094740F"/>
    <w:rsid w:val="009477DC"/>
    <w:rsid w:val="0094790A"/>
    <w:rsid w:val="00947C46"/>
    <w:rsid w:val="00947EF8"/>
    <w:rsid w:val="00947F27"/>
    <w:rsid w:val="00947F75"/>
    <w:rsid w:val="00947FA8"/>
    <w:rsid w:val="00950713"/>
    <w:rsid w:val="0095093E"/>
    <w:rsid w:val="00950F4D"/>
    <w:rsid w:val="00951390"/>
    <w:rsid w:val="00951492"/>
    <w:rsid w:val="00951700"/>
    <w:rsid w:val="00951822"/>
    <w:rsid w:val="009519EC"/>
    <w:rsid w:val="00951ACC"/>
    <w:rsid w:val="00951B95"/>
    <w:rsid w:val="00951E81"/>
    <w:rsid w:val="0095208F"/>
    <w:rsid w:val="00952329"/>
    <w:rsid w:val="0095233F"/>
    <w:rsid w:val="00952490"/>
    <w:rsid w:val="00952951"/>
    <w:rsid w:val="009529CD"/>
    <w:rsid w:val="0095307D"/>
    <w:rsid w:val="009534F5"/>
    <w:rsid w:val="00953715"/>
    <w:rsid w:val="00953AC8"/>
    <w:rsid w:val="00953EE0"/>
    <w:rsid w:val="009540C6"/>
    <w:rsid w:val="0095439F"/>
    <w:rsid w:val="0095440B"/>
    <w:rsid w:val="009545E4"/>
    <w:rsid w:val="00954A1F"/>
    <w:rsid w:val="00954A34"/>
    <w:rsid w:val="00954CB8"/>
    <w:rsid w:val="00954DD3"/>
    <w:rsid w:val="0095502F"/>
    <w:rsid w:val="009551C6"/>
    <w:rsid w:val="009555A4"/>
    <w:rsid w:val="009557ED"/>
    <w:rsid w:val="00955C58"/>
    <w:rsid w:val="00955CE8"/>
    <w:rsid w:val="0095601A"/>
    <w:rsid w:val="00956224"/>
    <w:rsid w:val="00956260"/>
    <w:rsid w:val="00956360"/>
    <w:rsid w:val="009563FC"/>
    <w:rsid w:val="009569BC"/>
    <w:rsid w:val="00956D65"/>
    <w:rsid w:val="0095732F"/>
    <w:rsid w:val="0095739B"/>
    <w:rsid w:val="00957559"/>
    <w:rsid w:val="00957757"/>
    <w:rsid w:val="00957B74"/>
    <w:rsid w:val="00957E93"/>
    <w:rsid w:val="0096038F"/>
    <w:rsid w:val="00960A3E"/>
    <w:rsid w:val="00960A83"/>
    <w:rsid w:val="00960F47"/>
    <w:rsid w:val="00960F4F"/>
    <w:rsid w:val="00960F92"/>
    <w:rsid w:val="00961093"/>
    <w:rsid w:val="009615E8"/>
    <w:rsid w:val="00961C3F"/>
    <w:rsid w:val="00961D40"/>
    <w:rsid w:val="0096240E"/>
    <w:rsid w:val="00962537"/>
    <w:rsid w:val="00962ED5"/>
    <w:rsid w:val="00962F3A"/>
    <w:rsid w:val="009631DB"/>
    <w:rsid w:val="00963412"/>
    <w:rsid w:val="00963483"/>
    <w:rsid w:val="009634B2"/>
    <w:rsid w:val="009634F0"/>
    <w:rsid w:val="00963526"/>
    <w:rsid w:val="0096354B"/>
    <w:rsid w:val="00963871"/>
    <w:rsid w:val="009639C1"/>
    <w:rsid w:val="00963D19"/>
    <w:rsid w:val="00963DFA"/>
    <w:rsid w:val="00963F32"/>
    <w:rsid w:val="0096413C"/>
    <w:rsid w:val="00964B72"/>
    <w:rsid w:val="00964BF6"/>
    <w:rsid w:val="00964C6C"/>
    <w:rsid w:val="00964F18"/>
    <w:rsid w:val="00965CE8"/>
    <w:rsid w:val="00965D87"/>
    <w:rsid w:val="00965EDA"/>
    <w:rsid w:val="00966721"/>
    <w:rsid w:val="009667B0"/>
    <w:rsid w:val="00966897"/>
    <w:rsid w:val="0096697B"/>
    <w:rsid w:val="00966A33"/>
    <w:rsid w:val="00966D51"/>
    <w:rsid w:val="0096716A"/>
    <w:rsid w:val="0096726A"/>
    <w:rsid w:val="009672D5"/>
    <w:rsid w:val="0096744E"/>
    <w:rsid w:val="009674D8"/>
    <w:rsid w:val="00967942"/>
    <w:rsid w:val="009679A4"/>
    <w:rsid w:val="00967C66"/>
    <w:rsid w:val="00967EE6"/>
    <w:rsid w:val="00970125"/>
    <w:rsid w:val="0097019E"/>
    <w:rsid w:val="009703C3"/>
    <w:rsid w:val="0097042F"/>
    <w:rsid w:val="00970571"/>
    <w:rsid w:val="009705EF"/>
    <w:rsid w:val="009706F1"/>
    <w:rsid w:val="0097096B"/>
    <w:rsid w:val="00970B19"/>
    <w:rsid w:val="00970C2B"/>
    <w:rsid w:val="00970D58"/>
    <w:rsid w:val="00970F20"/>
    <w:rsid w:val="00971212"/>
    <w:rsid w:val="0097130D"/>
    <w:rsid w:val="0097138F"/>
    <w:rsid w:val="00971769"/>
    <w:rsid w:val="00971B02"/>
    <w:rsid w:val="00971B8C"/>
    <w:rsid w:val="00971BB8"/>
    <w:rsid w:val="009720FF"/>
    <w:rsid w:val="009721AB"/>
    <w:rsid w:val="009721C1"/>
    <w:rsid w:val="00972346"/>
    <w:rsid w:val="009723E8"/>
    <w:rsid w:val="00972431"/>
    <w:rsid w:val="0097252A"/>
    <w:rsid w:val="009726F9"/>
    <w:rsid w:val="009727F4"/>
    <w:rsid w:val="00972A82"/>
    <w:rsid w:val="00972F9C"/>
    <w:rsid w:val="00973069"/>
    <w:rsid w:val="009733CF"/>
    <w:rsid w:val="009733F0"/>
    <w:rsid w:val="009735D9"/>
    <w:rsid w:val="009737F5"/>
    <w:rsid w:val="009738D7"/>
    <w:rsid w:val="00973978"/>
    <w:rsid w:val="00973BF9"/>
    <w:rsid w:val="00973CD8"/>
    <w:rsid w:val="00973DD6"/>
    <w:rsid w:val="00974683"/>
    <w:rsid w:val="00974847"/>
    <w:rsid w:val="00974EEF"/>
    <w:rsid w:val="00975783"/>
    <w:rsid w:val="00975DDB"/>
    <w:rsid w:val="009761C4"/>
    <w:rsid w:val="009763DD"/>
    <w:rsid w:val="00976897"/>
    <w:rsid w:val="00976AEA"/>
    <w:rsid w:val="00976B61"/>
    <w:rsid w:val="009777AE"/>
    <w:rsid w:val="00977854"/>
    <w:rsid w:val="00977A77"/>
    <w:rsid w:val="00977F0D"/>
    <w:rsid w:val="00980039"/>
    <w:rsid w:val="009800C7"/>
    <w:rsid w:val="009800EA"/>
    <w:rsid w:val="009801C2"/>
    <w:rsid w:val="00980861"/>
    <w:rsid w:val="00980BCC"/>
    <w:rsid w:val="00981453"/>
    <w:rsid w:val="0098159E"/>
    <w:rsid w:val="00981EBE"/>
    <w:rsid w:val="009822FB"/>
    <w:rsid w:val="0098250A"/>
    <w:rsid w:val="00982699"/>
    <w:rsid w:val="00982775"/>
    <w:rsid w:val="009827C6"/>
    <w:rsid w:val="009828A5"/>
    <w:rsid w:val="009828AF"/>
    <w:rsid w:val="00982B4E"/>
    <w:rsid w:val="00982D8C"/>
    <w:rsid w:val="00983283"/>
    <w:rsid w:val="009837AF"/>
    <w:rsid w:val="00983A82"/>
    <w:rsid w:val="00983E98"/>
    <w:rsid w:val="00983F81"/>
    <w:rsid w:val="00983FAF"/>
    <w:rsid w:val="009840A4"/>
    <w:rsid w:val="00984661"/>
    <w:rsid w:val="0098466E"/>
    <w:rsid w:val="009846BD"/>
    <w:rsid w:val="00984A13"/>
    <w:rsid w:val="00984C1D"/>
    <w:rsid w:val="009854FE"/>
    <w:rsid w:val="009859C4"/>
    <w:rsid w:val="00985CFE"/>
    <w:rsid w:val="00985DA3"/>
    <w:rsid w:val="0098609D"/>
    <w:rsid w:val="009861BB"/>
    <w:rsid w:val="00986289"/>
    <w:rsid w:val="00986586"/>
    <w:rsid w:val="00986627"/>
    <w:rsid w:val="00986B9D"/>
    <w:rsid w:val="00986E8D"/>
    <w:rsid w:val="00986EDA"/>
    <w:rsid w:val="00987219"/>
    <w:rsid w:val="00987269"/>
    <w:rsid w:val="0098736E"/>
    <w:rsid w:val="00987382"/>
    <w:rsid w:val="009879D6"/>
    <w:rsid w:val="00987ABA"/>
    <w:rsid w:val="00987AC2"/>
    <w:rsid w:val="00987CEB"/>
    <w:rsid w:val="0099030B"/>
    <w:rsid w:val="00990623"/>
    <w:rsid w:val="00990673"/>
    <w:rsid w:val="00990702"/>
    <w:rsid w:val="00990900"/>
    <w:rsid w:val="009909BD"/>
    <w:rsid w:val="00990DB0"/>
    <w:rsid w:val="00990F00"/>
    <w:rsid w:val="0099179C"/>
    <w:rsid w:val="00991D36"/>
    <w:rsid w:val="009922E8"/>
    <w:rsid w:val="009922EA"/>
    <w:rsid w:val="00992466"/>
    <w:rsid w:val="009925B9"/>
    <w:rsid w:val="0099287F"/>
    <w:rsid w:val="00992890"/>
    <w:rsid w:val="009929AE"/>
    <w:rsid w:val="00992BE9"/>
    <w:rsid w:val="00992E73"/>
    <w:rsid w:val="009935D7"/>
    <w:rsid w:val="009936CC"/>
    <w:rsid w:val="009936E4"/>
    <w:rsid w:val="00993E89"/>
    <w:rsid w:val="00993F07"/>
    <w:rsid w:val="00994088"/>
    <w:rsid w:val="00994206"/>
    <w:rsid w:val="00994310"/>
    <w:rsid w:val="00994460"/>
    <w:rsid w:val="0099446C"/>
    <w:rsid w:val="009945F7"/>
    <w:rsid w:val="0099461E"/>
    <w:rsid w:val="00994854"/>
    <w:rsid w:val="009949E0"/>
    <w:rsid w:val="00994B9D"/>
    <w:rsid w:val="0099531A"/>
    <w:rsid w:val="009954C8"/>
    <w:rsid w:val="009955F9"/>
    <w:rsid w:val="009957C8"/>
    <w:rsid w:val="009958AE"/>
    <w:rsid w:val="00995CC1"/>
    <w:rsid w:val="00995DDC"/>
    <w:rsid w:val="00995FD1"/>
    <w:rsid w:val="00996070"/>
    <w:rsid w:val="00996188"/>
    <w:rsid w:val="009961BD"/>
    <w:rsid w:val="009961C7"/>
    <w:rsid w:val="009961D5"/>
    <w:rsid w:val="00996816"/>
    <w:rsid w:val="00996ADB"/>
    <w:rsid w:val="00996C88"/>
    <w:rsid w:val="00996EBF"/>
    <w:rsid w:val="00996F77"/>
    <w:rsid w:val="0099706E"/>
    <w:rsid w:val="00997090"/>
    <w:rsid w:val="0099780C"/>
    <w:rsid w:val="009979F2"/>
    <w:rsid w:val="00997B9D"/>
    <w:rsid w:val="00997D61"/>
    <w:rsid w:val="00997F05"/>
    <w:rsid w:val="009A0362"/>
    <w:rsid w:val="009A0727"/>
    <w:rsid w:val="009A08B3"/>
    <w:rsid w:val="009A0A01"/>
    <w:rsid w:val="009A0BB1"/>
    <w:rsid w:val="009A0C2B"/>
    <w:rsid w:val="009A0D4C"/>
    <w:rsid w:val="009A10C7"/>
    <w:rsid w:val="009A1154"/>
    <w:rsid w:val="009A1A62"/>
    <w:rsid w:val="009A1BA2"/>
    <w:rsid w:val="009A24FF"/>
    <w:rsid w:val="009A2723"/>
    <w:rsid w:val="009A27FF"/>
    <w:rsid w:val="009A28D4"/>
    <w:rsid w:val="009A2AE3"/>
    <w:rsid w:val="009A2B8E"/>
    <w:rsid w:val="009A3156"/>
    <w:rsid w:val="009A33D4"/>
    <w:rsid w:val="009A3498"/>
    <w:rsid w:val="009A359E"/>
    <w:rsid w:val="009A36E9"/>
    <w:rsid w:val="009A3A62"/>
    <w:rsid w:val="009A3AF1"/>
    <w:rsid w:val="009A3DA4"/>
    <w:rsid w:val="009A3F27"/>
    <w:rsid w:val="009A4329"/>
    <w:rsid w:val="009A48FA"/>
    <w:rsid w:val="009A496A"/>
    <w:rsid w:val="009A4B7A"/>
    <w:rsid w:val="009A4CDB"/>
    <w:rsid w:val="009A4E4B"/>
    <w:rsid w:val="009A5202"/>
    <w:rsid w:val="009A543C"/>
    <w:rsid w:val="009A5530"/>
    <w:rsid w:val="009A5557"/>
    <w:rsid w:val="009A55A5"/>
    <w:rsid w:val="009A583F"/>
    <w:rsid w:val="009A592E"/>
    <w:rsid w:val="009A5BFF"/>
    <w:rsid w:val="009A5D24"/>
    <w:rsid w:val="009A5E46"/>
    <w:rsid w:val="009A64CC"/>
    <w:rsid w:val="009A671C"/>
    <w:rsid w:val="009A67E6"/>
    <w:rsid w:val="009A6B04"/>
    <w:rsid w:val="009A6CDB"/>
    <w:rsid w:val="009A6EE2"/>
    <w:rsid w:val="009A70D7"/>
    <w:rsid w:val="009A729A"/>
    <w:rsid w:val="009A7AC6"/>
    <w:rsid w:val="009B035D"/>
    <w:rsid w:val="009B038F"/>
    <w:rsid w:val="009B04FD"/>
    <w:rsid w:val="009B0595"/>
    <w:rsid w:val="009B07E0"/>
    <w:rsid w:val="009B0AEB"/>
    <w:rsid w:val="009B0D80"/>
    <w:rsid w:val="009B1E0C"/>
    <w:rsid w:val="009B204A"/>
    <w:rsid w:val="009B216D"/>
    <w:rsid w:val="009B2675"/>
    <w:rsid w:val="009B26FE"/>
    <w:rsid w:val="009B2B51"/>
    <w:rsid w:val="009B2C2E"/>
    <w:rsid w:val="009B2D3D"/>
    <w:rsid w:val="009B2ECE"/>
    <w:rsid w:val="009B3131"/>
    <w:rsid w:val="009B337D"/>
    <w:rsid w:val="009B33AC"/>
    <w:rsid w:val="009B3443"/>
    <w:rsid w:val="009B34F7"/>
    <w:rsid w:val="009B3BE5"/>
    <w:rsid w:val="009B3DB6"/>
    <w:rsid w:val="009B4018"/>
    <w:rsid w:val="009B425C"/>
    <w:rsid w:val="009B469A"/>
    <w:rsid w:val="009B48A5"/>
    <w:rsid w:val="009B48C1"/>
    <w:rsid w:val="009B4B07"/>
    <w:rsid w:val="009B4D27"/>
    <w:rsid w:val="009B520F"/>
    <w:rsid w:val="009B5643"/>
    <w:rsid w:val="009B5A17"/>
    <w:rsid w:val="009B61EF"/>
    <w:rsid w:val="009B6348"/>
    <w:rsid w:val="009B65A9"/>
    <w:rsid w:val="009B6629"/>
    <w:rsid w:val="009B6684"/>
    <w:rsid w:val="009B69BB"/>
    <w:rsid w:val="009B72DB"/>
    <w:rsid w:val="009B75E3"/>
    <w:rsid w:val="009B7921"/>
    <w:rsid w:val="009B7F59"/>
    <w:rsid w:val="009C03AA"/>
    <w:rsid w:val="009C0437"/>
    <w:rsid w:val="009C0505"/>
    <w:rsid w:val="009C0681"/>
    <w:rsid w:val="009C0695"/>
    <w:rsid w:val="009C0879"/>
    <w:rsid w:val="009C0939"/>
    <w:rsid w:val="009C0B07"/>
    <w:rsid w:val="009C0CB0"/>
    <w:rsid w:val="009C0D90"/>
    <w:rsid w:val="009C0E50"/>
    <w:rsid w:val="009C10F5"/>
    <w:rsid w:val="009C144F"/>
    <w:rsid w:val="009C1482"/>
    <w:rsid w:val="009C1760"/>
    <w:rsid w:val="009C18F4"/>
    <w:rsid w:val="009C2041"/>
    <w:rsid w:val="009C20EC"/>
    <w:rsid w:val="009C2165"/>
    <w:rsid w:val="009C21E9"/>
    <w:rsid w:val="009C21EC"/>
    <w:rsid w:val="009C23C5"/>
    <w:rsid w:val="009C2A99"/>
    <w:rsid w:val="009C2F85"/>
    <w:rsid w:val="009C31DB"/>
    <w:rsid w:val="009C343D"/>
    <w:rsid w:val="009C3633"/>
    <w:rsid w:val="009C39DB"/>
    <w:rsid w:val="009C3CF2"/>
    <w:rsid w:val="009C3D8D"/>
    <w:rsid w:val="009C435C"/>
    <w:rsid w:val="009C4727"/>
    <w:rsid w:val="009C481E"/>
    <w:rsid w:val="009C4859"/>
    <w:rsid w:val="009C4914"/>
    <w:rsid w:val="009C4A2A"/>
    <w:rsid w:val="009C4AF1"/>
    <w:rsid w:val="009C4F6C"/>
    <w:rsid w:val="009C502E"/>
    <w:rsid w:val="009C5073"/>
    <w:rsid w:val="009C51F2"/>
    <w:rsid w:val="009C538D"/>
    <w:rsid w:val="009C53F9"/>
    <w:rsid w:val="009C569E"/>
    <w:rsid w:val="009C58D9"/>
    <w:rsid w:val="009C5913"/>
    <w:rsid w:val="009C63B4"/>
    <w:rsid w:val="009C6739"/>
    <w:rsid w:val="009C6926"/>
    <w:rsid w:val="009C6BB7"/>
    <w:rsid w:val="009C6C5C"/>
    <w:rsid w:val="009C6E82"/>
    <w:rsid w:val="009C70D5"/>
    <w:rsid w:val="009C7909"/>
    <w:rsid w:val="009D014A"/>
    <w:rsid w:val="009D0241"/>
    <w:rsid w:val="009D0AC5"/>
    <w:rsid w:val="009D0BD2"/>
    <w:rsid w:val="009D1193"/>
    <w:rsid w:val="009D138D"/>
    <w:rsid w:val="009D14C8"/>
    <w:rsid w:val="009D1BE4"/>
    <w:rsid w:val="009D202A"/>
    <w:rsid w:val="009D22EC"/>
    <w:rsid w:val="009D24ED"/>
    <w:rsid w:val="009D25F0"/>
    <w:rsid w:val="009D2B24"/>
    <w:rsid w:val="009D2F54"/>
    <w:rsid w:val="009D3026"/>
    <w:rsid w:val="009D3107"/>
    <w:rsid w:val="009D335C"/>
    <w:rsid w:val="009D364C"/>
    <w:rsid w:val="009D3A46"/>
    <w:rsid w:val="009D3FB5"/>
    <w:rsid w:val="009D42EC"/>
    <w:rsid w:val="009D4389"/>
    <w:rsid w:val="009D44FB"/>
    <w:rsid w:val="009D4899"/>
    <w:rsid w:val="009D4B7A"/>
    <w:rsid w:val="009D4D2C"/>
    <w:rsid w:val="009D4ED6"/>
    <w:rsid w:val="009D50AC"/>
    <w:rsid w:val="009D579C"/>
    <w:rsid w:val="009D5C3C"/>
    <w:rsid w:val="009D61A4"/>
    <w:rsid w:val="009D691B"/>
    <w:rsid w:val="009D6D8A"/>
    <w:rsid w:val="009D70EB"/>
    <w:rsid w:val="009D7334"/>
    <w:rsid w:val="009D7C11"/>
    <w:rsid w:val="009D7CF9"/>
    <w:rsid w:val="009D7D92"/>
    <w:rsid w:val="009E00CB"/>
    <w:rsid w:val="009E018D"/>
    <w:rsid w:val="009E024E"/>
    <w:rsid w:val="009E09A5"/>
    <w:rsid w:val="009E0A41"/>
    <w:rsid w:val="009E0A9F"/>
    <w:rsid w:val="009E0CE0"/>
    <w:rsid w:val="009E1C13"/>
    <w:rsid w:val="009E1DBF"/>
    <w:rsid w:val="009E1ECB"/>
    <w:rsid w:val="009E1FFC"/>
    <w:rsid w:val="009E2121"/>
    <w:rsid w:val="009E22BD"/>
    <w:rsid w:val="009E242C"/>
    <w:rsid w:val="009E27D6"/>
    <w:rsid w:val="009E297A"/>
    <w:rsid w:val="009E2B3F"/>
    <w:rsid w:val="009E3112"/>
    <w:rsid w:val="009E35BA"/>
    <w:rsid w:val="009E35DC"/>
    <w:rsid w:val="009E369F"/>
    <w:rsid w:val="009E36D8"/>
    <w:rsid w:val="009E3EAE"/>
    <w:rsid w:val="009E4260"/>
    <w:rsid w:val="009E449C"/>
    <w:rsid w:val="009E45BC"/>
    <w:rsid w:val="009E45C7"/>
    <w:rsid w:val="009E47D6"/>
    <w:rsid w:val="009E4A05"/>
    <w:rsid w:val="009E4A90"/>
    <w:rsid w:val="009E4AC7"/>
    <w:rsid w:val="009E4B03"/>
    <w:rsid w:val="009E4DC5"/>
    <w:rsid w:val="009E507F"/>
    <w:rsid w:val="009E5259"/>
    <w:rsid w:val="009E573C"/>
    <w:rsid w:val="009E5C1B"/>
    <w:rsid w:val="009E5CC5"/>
    <w:rsid w:val="009E5F17"/>
    <w:rsid w:val="009E5F9F"/>
    <w:rsid w:val="009E6036"/>
    <w:rsid w:val="009E67C8"/>
    <w:rsid w:val="009E6D61"/>
    <w:rsid w:val="009E7075"/>
    <w:rsid w:val="009E734D"/>
    <w:rsid w:val="009E7429"/>
    <w:rsid w:val="009E7AAC"/>
    <w:rsid w:val="009E7B2F"/>
    <w:rsid w:val="009E7CEA"/>
    <w:rsid w:val="009F05F0"/>
    <w:rsid w:val="009F065A"/>
    <w:rsid w:val="009F067B"/>
    <w:rsid w:val="009F08A6"/>
    <w:rsid w:val="009F0A22"/>
    <w:rsid w:val="009F0AFA"/>
    <w:rsid w:val="009F0B04"/>
    <w:rsid w:val="009F0BC9"/>
    <w:rsid w:val="009F0D1F"/>
    <w:rsid w:val="009F0E4E"/>
    <w:rsid w:val="009F14FD"/>
    <w:rsid w:val="009F1715"/>
    <w:rsid w:val="009F1745"/>
    <w:rsid w:val="009F1DA5"/>
    <w:rsid w:val="009F2336"/>
    <w:rsid w:val="009F2358"/>
    <w:rsid w:val="009F2441"/>
    <w:rsid w:val="009F24BF"/>
    <w:rsid w:val="009F25F9"/>
    <w:rsid w:val="009F2641"/>
    <w:rsid w:val="009F28E5"/>
    <w:rsid w:val="009F2AEA"/>
    <w:rsid w:val="009F2B35"/>
    <w:rsid w:val="009F2CE9"/>
    <w:rsid w:val="009F302E"/>
    <w:rsid w:val="009F3270"/>
    <w:rsid w:val="009F32E0"/>
    <w:rsid w:val="009F34C9"/>
    <w:rsid w:val="009F3655"/>
    <w:rsid w:val="009F3767"/>
    <w:rsid w:val="009F384B"/>
    <w:rsid w:val="009F38F0"/>
    <w:rsid w:val="009F3B7D"/>
    <w:rsid w:val="009F3BAE"/>
    <w:rsid w:val="009F40F5"/>
    <w:rsid w:val="009F413F"/>
    <w:rsid w:val="009F44AA"/>
    <w:rsid w:val="009F4883"/>
    <w:rsid w:val="009F4A88"/>
    <w:rsid w:val="009F4B69"/>
    <w:rsid w:val="009F4BBB"/>
    <w:rsid w:val="009F5241"/>
    <w:rsid w:val="009F581B"/>
    <w:rsid w:val="009F5C34"/>
    <w:rsid w:val="009F6430"/>
    <w:rsid w:val="009F6796"/>
    <w:rsid w:val="009F6829"/>
    <w:rsid w:val="009F6D4A"/>
    <w:rsid w:val="009F7008"/>
    <w:rsid w:val="009F703F"/>
    <w:rsid w:val="009F71C9"/>
    <w:rsid w:val="009F723C"/>
    <w:rsid w:val="009F73AA"/>
    <w:rsid w:val="009F7A63"/>
    <w:rsid w:val="009F7AC7"/>
    <w:rsid w:val="009F7C20"/>
    <w:rsid w:val="00A00020"/>
    <w:rsid w:val="00A00198"/>
    <w:rsid w:val="00A002B7"/>
    <w:rsid w:val="00A006AE"/>
    <w:rsid w:val="00A008AE"/>
    <w:rsid w:val="00A00928"/>
    <w:rsid w:val="00A00BBB"/>
    <w:rsid w:val="00A00BEB"/>
    <w:rsid w:val="00A00F9D"/>
    <w:rsid w:val="00A010E9"/>
    <w:rsid w:val="00A01181"/>
    <w:rsid w:val="00A012C1"/>
    <w:rsid w:val="00A01321"/>
    <w:rsid w:val="00A0136D"/>
    <w:rsid w:val="00A018CF"/>
    <w:rsid w:val="00A01B41"/>
    <w:rsid w:val="00A01D94"/>
    <w:rsid w:val="00A0212F"/>
    <w:rsid w:val="00A02167"/>
    <w:rsid w:val="00A02236"/>
    <w:rsid w:val="00A0230C"/>
    <w:rsid w:val="00A0246B"/>
    <w:rsid w:val="00A02608"/>
    <w:rsid w:val="00A02E5E"/>
    <w:rsid w:val="00A02E9E"/>
    <w:rsid w:val="00A02F75"/>
    <w:rsid w:val="00A03716"/>
    <w:rsid w:val="00A03D67"/>
    <w:rsid w:val="00A04141"/>
    <w:rsid w:val="00A043F1"/>
    <w:rsid w:val="00A046B4"/>
    <w:rsid w:val="00A048BF"/>
    <w:rsid w:val="00A049B3"/>
    <w:rsid w:val="00A049D4"/>
    <w:rsid w:val="00A04CEE"/>
    <w:rsid w:val="00A04E80"/>
    <w:rsid w:val="00A0524F"/>
    <w:rsid w:val="00A05415"/>
    <w:rsid w:val="00A055DB"/>
    <w:rsid w:val="00A0560F"/>
    <w:rsid w:val="00A0584F"/>
    <w:rsid w:val="00A05EA7"/>
    <w:rsid w:val="00A060F5"/>
    <w:rsid w:val="00A0635F"/>
    <w:rsid w:val="00A064D5"/>
    <w:rsid w:val="00A064DC"/>
    <w:rsid w:val="00A0664C"/>
    <w:rsid w:val="00A06666"/>
    <w:rsid w:val="00A06C5F"/>
    <w:rsid w:val="00A06CA6"/>
    <w:rsid w:val="00A07313"/>
    <w:rsid w:val="00A073C1"/>
    <w:rsid w:val="00A074C9"/>
    <w:rsid w:val="00A07734"/>
    <w:rsid w:val="00A07B40"/>
    <w:rsid w:val="00A07DC1"/>
    <w:rsid w:val="00A1009D"/>
    <w:rsid w:val="00A10423"/>
    <w:rsid w:val="00A1050A"/>
    <w:rsid w:val="00A10578"/>
    <w:rsid w:val="00A106AC"/>
    <w:rsid w:val="00A106B6"/>
    <w:rsid w:val="00A1099E"/>
    <w:rsid w:val="00A10C56"/>
    <w:rsid w:val="00A10CC9"/>
    <w:rsid w:val="00A10D38"/>
    <w:rsid w:val="00A10FE3"/>
    <w:rsid w:val="00A1103C"/>
    <w:rsid w:val="00A111DD"/>
    <w:rsid w:val="00A115D6"/>
    <w:rsid w:val="00A117B6"/>
    <w:rsid w:val="00A119B1"/>
    <w:rsid w:val="00A11A12"/>
    <w:rsid w:val="00A11AA9"/>
    <w:rsid w:val="00A11B23"/>
    <w:rsid w:val="00A11C03"/>
    <w:rsid w:val="00A11F35"/>
    <w:rsid w:val="00A12104"/>
    <w:rsid w:val="00A12319"/>
    <w:rsid w:val="00A124FA"/>
    <w:rsid w:val="00A12933"/>
    <w:rsid w:val="00A129F2"/>
    <w:rsid w:val="00A12EA7"/>
    <w:rsid w:val="00A131CE"/>
    <w:rsid w:val="00A13254"/>
    <w:rsid w:val="00A13564"/>
    <w:rsid w:val="00A135E6"/>
    <w:rsid w:val="00A13633"/>
    <w:rsid w:val="00A13C37"/>
    <w:rsid w:val="00A13CBD"/>
    <w:rsid w:val="00A1405B"/>
    <w:rsid w:val="00A1439C"/>
    <w:rsid w:val="00A14403"/>
    <w:rsid w:val="00A1484E"/>
    <w:rsid w:val="00A14A4B"/>
    <w:rsid w:val="00A14A6C"/>
    <w:rsid w:val="00A14AF0"/>
    <w:rsid w:val="00A14B44"/>
    <w:rsid w:val="00A14E2D"/>
    <w:rsid w:val="00A14F7F"/>
    <w:rsid w:val="00A1530D"/>
    <w:rsid w:val="00A1554B"/>
    <w:rsid w:val="00A15626"/>
    <w:rsid w:val="00A1580C"/>
    <w:rsid w:val="00A15C8D"/>
    <w:rsid w:val="00A15D95"/>
    <w:rsid w:val="00A15F14"/>
    <w:rsid w:val="00A15F81"/>
    <w:rsid w:val="00A1604E"/>
    <w:rsid w:val="00A161AE"/>
    <w:rsid w:val="00A167C9"/>
    <w:rsid w:val="00A16859"/>
    <w:rsid w:val="00A1717C"/>
    <w:rsid w:val="00A17A00"/>
    <w:rsid w:val="00A17E87"/>
    <w:rsid w:val="00A17F4E"/>
    <w:rsid w:val="00A2041B"/>
    <w:rsid w:val="00A20ACF"/>
    <w:rsid w:val="00A20D12"/>
    <w:rsid w:val="00A20EAB"/>
    <w:rsid w:val="00A21301"/>
    <w:rsid w:val="00A2131F"/>
    <w:rsid w:val="00A2175F"/>
    <w:rsid w:val="00A21A3A"/>
    <w:rsid w:val="00A21F26"/>
    <w:rsid w:val="00A220E6"/>
    <w:rsid w:val="00A2221F"/>
    <w:rsid w:val="00A22690"/>
    <w:rsid w:val="00A227C4"/>
    <w:rsid w:val="00A22907"/>
    <w:rsid w:val="00A229E7"/>
    <w:rsid w:val="00A230AC"/>
    <w:rsid w:val="00A230D5"/>
    <w:rsid w:val="00A234AA"/>
    <w:rsid w:val="00A235D6"/>
    <w:rsid w:val="00A236C3"/>
    <w:rsid w:val="00A23BA7"/>
    <w:rsid w:val="00A23EE8"/>
    <w:rsid w:val="00A24EB9"/>
    <w:rsid w:val="00A25041"/>
    <w:rsid w:val="00A255BD"/>
    <w:rsid w:val="00A25949"/>
    <w:rsid w:val="00A25A7B"/>
    <w:rsid w:val="00A25DD9"/>
    <w:rsid w:val="00A26115"/>
    <w:rsid w:val="00A26116"/>
    <w:rsid w:val="00A2664F"/>
    <w:rsid w:val="00A26666"/>
    <w:rsid w:val="00A26701"/>
    <w:rsid w:val="00A26734"/>
    <w:rsid w:val="00A26A8B"/>
    <w:rsid w:val="00A26A92"/>
    <w:rsid w:val="00A26CDE"/>
    <w:rsid w:val="00A27328"/>
    <w:rsid w:val="00A273D9"/>
    <w:rsid w:val="00A27508"/>
    <w:rsid w:val="00A2777B"/>
    <w:rsid w:val="00A27EDC"/>
    <w:rsid w:val="00A3070A"/>
    <w:rsid w:val="00A30836"/>
    <w:rsid w:val="00A3089B"/>
    <w:rsid w:val="00A308B9"/>
    <w:rsid w:val="00A30BC4"/>
    <w:rsid w:val="00A30E7E"/>
    <w:rsid w:val="00A30F09"/>
    <w:rsid w:val="00A311BB"/>
    <w:rsid w:val="00A314DB"/>
    <w:rsid w:val="00A316FE"/>
    <w:rsid w:val="00A31C67"/>
    <w:rsid w:val="00A31D5D"/>
    <w:rsid w:val="00A31EBE"/>
    <w:rsid w:val="00A31F08"/>
    <w:rsid w:val="00A32077"/>
    <w:rsid w:val="00A32313"/>
    <w:rsid w:val="00A32A56"/>
    <w:rsid w:val="00A32B72"/>
    <w:rsid w:val="00A32B9A"/>
    <w:rsid w:val="00A330E0"/>
    <w:rsid w:val="00A33172"/>
    <w:rsid w:val="00A33220"/>
    <w:rsid w:val="00A33599"/>
    <w:rsid w:val="00A33613"/>
    <w:rsid w:val="00A33CC7"/>
    <w:rsid w:val="00A33D3E"/>
    <w:rsid w:val="00A34222"/>
    <w:rsid w:val="00A34743"/>
    <w:rsid w:val="00A34748"/>
    <w:rsid w:val="00A34817"/>
    <w:rsid w:val="00A348E6"/>
    <w:rsid w:val="00A34B8E"/>
    <w:rsid w:val="00A3546D"/>
    <w:rsid w:val="00A354D5"/>
    <w:rsid w:val="00A354E5"/>
    <w:rsid w:val="00A35560"/>
    <w:rsid w:val="00A35617"/>
    <w:rsid w:val="00A356FB"/>
    <w:rsid w:val="00A3593E"/>
    <w:rsid w:val="00A35C4C"/>
    <w:rsid w:val="00A35CC0"/>
    <w:rsid w:val="00A36215"/>
    <w:rsid w:val="00A36340"/>
    <w:rsid w:val="00A364AC"/>
    <w:rsid w:val="00A365CD"/>
    <w:rsid w:val="00A36927"/>
    <w:rsid w:val="00A36BC8"/>
    <w:rsid w:val="00A36D7D"/>
    <w:rsid w:val="00A36FF7"/>
    <w:rsid w:val="00A3701D"/>
    <w:rsid w:val="00A3730E"/>
    <w:rsid w:val="00A37377"/>
    <w:rsid w:val="00A37703"/>
    <w:rsid w:val="00A37A04"/>
    <w:rsid w:val="00A37A8F"/>
    <w:rsid w:val="00A37AA8"/>
    <w:rsid w:val="00A40056"/>
    <w:rsid w:val="00A40165"/>
    <w:rsid w:val="00A403F8"/>
    <w:rsid w:val="00A404D5"/>
    <w:rsid w:val="00A405F8"/>
    <w:rsid w:val="00A407AD"/>
    <w:rsid w:val="00A40897"/>
    <w:rsid w:val="00A40A5D"/>
    <w:rsid w:val="00A410D0"/>
    <w:rsid w:val="00A41749"/>
    <w:rsid w:val="00A4193D"/>
    <w:rsid w:val="00A41A13"/>
    <w:rsid w:val="00A41ABC"/>
    <w:rsid w:val="00A41B54"/>
    <w:rsid w:val="00A41BE1"/>
    <w:rsid w:val="00A41F1F"/>
    <w:rsid w:val="00A42239"/>
    <w:rsid w:val="00A4227B"/>
    <w:rsid w:val="00A42414"/>
    <w:rsid w:val="00A4264B"/>
    <w:rsid w:val="00A427F5"/>
    <w:rsid w:val="00A42AA5"/>
    <w:rsid w:val="00A42ACF"/>
    <w:rsid w:val="00A42B30"/>
    <w:rsid w:val="00A42FAB"/>
    <w:rsid w:val="00A43253"/>
    <w:rsid w:val="00A434D1"/>
    <w:rsid w:val="00A435E3"/>
    <w:rsid w:val="00A43774"/>
    <w:rsid w:val="00A44133"/>
    <w:rsid w:val="00A442BA"/>
    <w:rsid w:val="00A44645"/>
    <w:rsid w:val="00A450BA"/>
    <w:rsid w:val="00A451DF"/>
    <w:rsid w:val="00A453EA"/>
    <w:rsid w:val="00A45B37"/>
    <w:rsid w:val="00A45DCE"/>
    <w:rsid w:val="00A4617E"/>
    <w:rsid w:val="00A4617F"/>
    <w:rsid w:val="00A46441"/>
    <w:rsid w:val="00A46DE6"/>
    <w:rsid w:val="00A46FF6"/>
    <w:rsid w:val="00A4716F"/>
    <w:rsid w:val="00A47192"/>
    <w:rsid w:val="00A4745A"/>
    <w:rsid w:val="00A475CE"/>
    <w:rsid w:val="00A479DE"/>
    <w:rsid w:val="00A5006A"/>
    <w:rsid w:val="00A50260"/>
    <w:rsid w:val="00A50A8B"/>
    <w:rsid w:val="00A50C98"/>
    <w:rsid w:val="00A50D8D"/>
    <w:rsid w:val="00A50E0F"/>
    <w:rsid w:val="00A5136D"/>
    <w:rsid w:val="00A513AF"/>
    <w:rsid w:val="00A515E2"/>
    <w:rsid w:val="00A51A68"/>
    <w:rsid w:val="00A51BA7"/>
    <w:rsid w:val="00A51D7E"/>
    <w:rsid w:val="00A51F72"/>
    <w:rsid w:val="00A52011"/>
    <w:rsid w:val="00A5246D"/>
    <w:rsid w:val="00A52484"/>
    <w:rsid w:val="00A5262E"/>
    <w:rsid w:val="00A5263C"/>
    <w:rsid w:val="00A52849"/>
    <w:rsid w:val="00A528DE"/>
    <w:rsid w:val="00A531EF"/>
    <w:rsid w:val="00A53475"/>
    <w:rsid w:val="00A53647"/>
    <w:rsid w:val="00A53DD7"/>
    <w:rsid w:val="00A5489A"/>
    <w:rsid w:val="00A54AFC"/>
    <w:rsid w:val="00A54B68"/>
    <w:rsid w:val="00A54C06"/>
    <w:rsid w:val="00A54E46"/>
    <w:rsid w:val="00A5532C"/>
    <w:rsid w:val="00A55575"/>
    <w:rsid w:val="00A5575B"/>
    <w:rsid w:val="00A55BF9"/>
    <w:rsid w:val="00A55C00"/>
    <w:rsid w:val="00A55F36"/>
    <w:rsid w:val="00A560D5"/>
    <w:rsid w:val="00A5619A"/>
    <w:rsid w:val="00A562FB"/>
    <w:rsid w:val="00A5652C"/>
    <w:rsid w:val="00A56D39"/>
    <w:rsid w:val="00A56DA7"/>
    <w:rsid w:val="00A56DAB"/>
    <w:rsid w:val="00A56EDF"/>
    <w:rsid w:val="00A56EF0"/>
    <w:rsid w:val="00A56F01"/>
    <w:rsid w:val="00A56F59"/>
    <w:rsid w:val="00A5718E"/>
    <w:rsid w:val="00A571E6"/>
    <w:rsid w:val="00A57431"/>
    <w:rsid w:val="00A57883"/>
    <w:rsid w:val="00A57B61"/>
    <w:rsid w:val="00A60074"/>
    <w:rsid w:val="00A60548"/>
    <w:rsid w:val="00A6065E"/>
    <w:rsid w:val="00A60782"/>
    <w:rsid w:val="00A609DB"/>
    <w:rsid w:val="00A61401"/>
    <w:rsid w:val="00A61599"/>
    <w:rsid w:val="00A6186E"/>
    <w:rsid w:val="00A6188C"/>
    <w:rsid w:val="00A61E91"/>
    <w:rsid w:val="00A62475"/>
    <w:rsid w:val="00A62551"/>
    <w:rsid w:val="00A63198"/>
    <w:rsid w:val="00A63626"/>
    <w:rsid w:val="00A6391B"/>
    <w:rsid w:val="00A63A92"/>
    <w:rsid w:val="00A63AC8"/>
    <w:rsid w:val="00A63B48"/>
    <w:rsid w:val="00A63C01"/>
    <w:rsid w:val="00A63F99"/>
    <w:rsid w:val="00A63FF1"/>
    <w:rsid w:val="00A641EE"/>
    <w:rsid w:val="00A644F5"/>
    <w:rsid w:val="00A646B8"/>
    <w:rsid w:val="00A647A5"/>
    <w:rsid w:val="00A64960"/>
    <w:rsid w:val="00A64DF1"/>
    <w:rsid w:val="00A64E33"/>
    <w:rsid w:val="00A6555A"/>
    <w:rsid w:val="00A655BE"/>
    <w:rsid w:val="00A65701"/>
    <w:rsid w:val="00A65729"/>
    <w:rsid w:val="00A657D4"/>
    <w:rsid w:val="00A6587C"/>
    <w:rsid w:val="00A65D35"/>
    <w:rsid w:val="00A6642C"/>
    <w:rsid w:val="00A66456"/>
    <w:rsid w:val="00A66593"/>
    <w:rsid w:val="00A667FE"/>
    <w:rsid w:val="00A66885"/>
    <w:rsid w:val="00A66D15"/>
    <w:rsid w:val="00A67207"/>
    <w:rsid w:val="00A675A8"/>
    <w:rsid w:val="00A6761B"/>
    <w:rsid w:val="00A67875"/>
    <w:rsid w:val="00A67884"/>
    <w:rsid w:val="00A67B02"/>
    <w:rsid w:val="00A70352"/>
    <w:rsid w:val="00A707B7"/>
    <w:rsid w:val="00A70958"/>
    <w:rsid w:val="00A709C7"/>
    <w:rsid w:val="00A70AEE"/>
    <w:rsid w:val="00A711D9"/>
    <w:rsid w:val="00A7140E"/>
    <w:rsid w:val="00A715F8"/>
    <w:rsid w:val="00A71651"/>
    <w:rsid w:val="00A71BD7"/>
    <w:rsid w:val="00A71C1B"/>
    <w:rsid w:val="00A72057"/>
    <w:rsid w:val="00A720C6"/>
    <w:rsid w:val="00A7274D"/>
    <w:rsid w:val="00A72947"/>
    <w:rsid w:val="00A72F71"/>
    <w:rsid w:val="00A7316C"/>
    <w:rsid w:val="00A73A78"/>
    <w:rsid w:val="00A73CBE"/>
    <w:rsid w:val="00A73DDF"/>
    <w:rsid w:val="00A747A1"/>
    <w:rsid w:val="00A747F7"/>
    <w:rsid w:val="00A7483B"/>
    <w:rsid w:val="00A74D38"/>
    <w:rsid w:val="00A74D7F"/>
    <w:rsid w:val="00A74E44"/>
    <w:rsid w:val="00A7505C"/>
    <w:rsid w:val="00A75076"/>
    <w:rsid w:val="00A75455"/>
    <w:rsid w:val="00A7547C"/>
    <w:rsid w:val="00A7573F"/>
    <w:rsid w:val="00A758ED"/>
    <w:rsid w:val="00A75C33"/>
    <w:rsid w:val="00A75F24"/>
    <w:rsid w:val="00A7626C"/>
    <w:rsid w:val="00A7661C"/>
    <w:rsid w:val="00A76986"/>
    <w:rsid w:val="00A76DCC"/>
    <w:rsid w:val="00A76F16"/>
    <w:rsid w:val="00A76F69"/>
    <w:rsid w:val="00A7702B"/>
    <w:rsid w:val="00A77193"/>
    <w:rsid w:val="00A774A9"/>
    <w:rsid w:val="00A7759C"/>
    <w:rsid w:val="00A77605"/>
    <w:rsid w:val="00A776DF"/>
    <w:rsid w:val="00A77B37"/>
    <w:rsid w:val="00A800CB"/>
    <w:rsid w:val="00A8027F"/>
    <w:rsid w:val="00A80459"/>
    <w:rsid w:val="00A80869"/>
    <w:rsid w:val="00A80B2F"/>
    <w:rsid w:val="00A80B50"/>
    <w:rsid w:val="00A81AB9"/>
    <w:rsid w:val="00A81B16"/>
    <w:rsid w:val="00A81B39"/>
    <w:rsid w:val="00A81C85"/>
    <w:rsid w:val="00A81CF7"/>
    <w:rsid w:val="00A81D08"/>
    <w:rsid w:val="00A81E4A"/>
    <w:rsid w:val="00A82351"/>
    <w:rsid w:val="00A8237A"/>
    <w:rsid w:val="00A825F4"/>
    <w:rsid w:val="00A82652"/>
    <w:rsid w:val="00A827C9"/>
    <w:rsid w:val="00A82FE8"/>
    <w:rsid w:val="00A83539"/>
    <w:rsid w:val="00A83D2F"/>
    <w:rsid w:val="00A84294"/>
    <w:rsid w:val="00A84337"/>
    <w:rsid w:val="00A8447A"/>
    <w:rsid w:val="00A84A97"/>
    <w:rsid w:val="00A84C24"/>
    <w:rsid w:val="00A84ED9"/>
    <w:rsid w:val="00A84F2E"/>
    <w:rsid w:val="00A85035"/>
    <w:rsid w:val="00A852CD"/>
    <w:rsid w:val="00A8546F"/>
    <w:rsid w:val="00A85A96"/>
    <w:rsid w:val="00A85AB6"/>
    <w:rsid w:val="00A85D57"/>
    <w:rsid w:val="00A85E1E"/>
    <w:rsid w:val="00A85E78"/>
    <w:rsid w:val="00A8615D"/>
    <w:rsid w:val="00A868DD"/>
    <w:rsid w:val="00A86B1E"/>
    <w:rsid w:val="00A86D1F"/>
    <w:rsid w:val="00A86E1C"/>
    <w:rsid w:val="00A874A9"/>
    <w:rsid w:val="00A877FE"/>
    <w:rsid w:val="00A878F3"/>
    <w:rsid w:val="00A87D85"/>
    <w:rsid w:val="00A87F16"/>
    <w:rsid w:val="00A9020D"/>
    <w:rsid w:val="00A903FC"/>
    <w:rsid w:val="00A90407"/>
    <w:rsid w:val="00A907F3"/>
    <w:rsid w:val="00A90881"/>
    <w:rsid w:val="00A908CA"/>
    <w:rsid w:val="00A90910"/>
    <w:rsid w:val="00A90997"/>
    <w:rsid w:val="00A9106F"/>
    <w:rsid w:val="00A91117"/>
    <w:rsid w:val="00A912FD"/>
    <w:rsid w:val="00A915A0"/>
    <w:rsid w:val="00A916EB"/>
    <w:rsid w:val="00A916FD"/>
    <w:rsid w:val="00A91723"/>
    <w:rsid w:val="00A91775"/>
    <w:rsid w:val="00A91A8B"/>
    <w:rsid w:val="00A91E88"/>
    <w:rsid w:val="00A920C0"/>
    <w:rsid w:val="00A923E3"/>
    <w:rsid w:val="00A92464"/>
    <w:rsid w:val="00A925B5"/>
    <w:rsid w:val="00A92C9B"/>
    <w:rsid w:val="00A92CA3"/>
    <w:rsid w:val="00A92DD7"/>
    <w:rsid w:val="00A92E5D"/>
    <w:rsid w:val="00A93172"/>
    <w:rsid w:val="00A932C5"/>
    <w:rsid w:val="00A933B5"/>
    <w:rsid w:val="00A93482"/>
    <w:rsid w:val="00A935B6"/>
    <w:rsid w:val="00A9393F"/>
    <w:rsid w:val="00A93B08"/>
    <w:rsid w:val="00A93C61"/>
    <w:rsid w:val="00A93CA6"/>
    <w:rsid w:val="00A93E32"/>
    <w:rsid w:val="00A93E9B"/>
    <w:rsid w:val="00A945B2"/>
    <w:rsid w:val="00A95053"/>
    <w:rsid w:val="00A9517B"/>
    <w:rsid w:val="00A95330"/>
    <w:rsid w:val="00A9534C"/>
    <w:rsid w:val="00A953E5"/>
    <w:rsid w:val="00A95A53"/>
    <w:rsid w:val="00A95ACD"/>
    <w:rsid w:val="00A96023"/>
    <w:rsid w:val="00A96634"/>
    <w:rsid w:val="00A96F44"/>
    <w:rsid w:val="00A970FD"/>
    <w:rsid w:val="00A9732D"/>
    <w:rsid w:val="00A973B0"/>
    <w:rsid w:val="00A9776D"/>
    <w:rsid w:val="00A9779A"/>
    <w:rsid w:val="00A97AB6"/>
    <w:rsid w:val="00A97C6E"/>
    <w:rsid w:val="00A97C98"/>
    <w:rsid w:val="00A97D96"/>
    <w:rsid w:val="00AA0121"/>
    <w:rsid w:val="00AA03E0"/>
    <w:rsid w:val="00AA05C8"/>
    <w:rsid w:val="00AA07D1"/>
    <w:rsid w:val="00AA09A2"/>
    <w:rsid w:val="00AA0D9E"/>
    <w:rsid w:val="00AA0F93"/>
    <w:rsid w:val="00AA1145"/>
    <w:rsid w:val="00AA1661"/>
    <w:rsid w:val="00AA1E88"/>
    <w:rsid w:val="00AA1ECD"/>
    <w:rsid w:val="00AA1ED3"/>
    <w:rsid w:val="00AA24A4"/>
    <w:rsid w:val="00AA24A8"/>
    <w:rsid w:val="00AA2887"/>
    <w:rsid w:val="00AA29A6"/>
    <w:rsid w:val="00AA3015"/>
    <w:rsid w:val="00AA3206"/>
    <w:rsid w:val="00AA32A2"/>
    <w:rsid w:val="00AA366A"/>
    <w:rsid w:val="00AA3691"/>
    <w:rsid w:val="00AA3822"/>
    <w:rsid w:val="00AA38F8"/>
    <w:rsid w:val="00AA3CCF"/>
    <w:rsid w:val="00AA40E6"/>
    <w:rsid w:val="00AA4647"/>
    <w:rsid w:val="00AA47FB"/>
    <w:rsid w:val="00AA4987"/>
    <w:rsid w:val="00AA4AF1"/>
    <w:rsid w:val="00AA4BAB"/>
    <w:rsid w:val="00AA5097"/>
    <w:rsid w:val="00AA523B"/>
    <w:rsid w:val="00AA538D"/>
    <w:rsid w:val="00AA5406"/>
    <w:rsid w:val="00AA558F"/>
    <w:rsid w:val="00AA586E"/>
    <w:rsid w:val="00AA5A0E"/>
    <w:rsid w:val="00AA5C06"/>
    <w:rsid w:val="00AA5C80"/>
    <w:rsid w:val="00AA5E3F"/>
    <w:rsid w:val="00AA5E6B"/>
    <w:rsid w:val="00AA5F13"/>
    <w:rsid w:val="00AA6022"/>
    <w:rsid w:val="00AA633F"/>
    <w:rsid w:val="00AA636A"/>
    <w:rsid w:val="00AA67D2"/>
    <w:rsid w:val="00AA680F"/>
    <w:rsid w:val="00AA6EAB"/>
    <w:rsid w:val="00AA6F23"/>
    <w:rsid w:val="00AA6FFB"/>
    <w:rsid w:val="00AA7128"/>
    <w:rsid w:val="00AA724A"/>
    <w:rsid w:val="00AA7410"/>
    <w:rsid w:val="00AA75BC"/>
    <w:rsid w:val="00AA769C"/>
    <w:rsid w:val="00AA7957"/>
    <w:rsid w:val="00AA79CA"/>
    <w:rsid w:val="00AA79DB"/>
    <w:rsid w:val="00AA7AFD"/>
    <w:rsid w:val="00AA7DB2"/>
    <w:rsid w:val="00AA7E4A"/>
    <w:rsid w:val="00AA7FA3"/>
    <w:rsid w:val="00AB00A3"/>
    <w:rsid w:val="00AB0258"/>
    <w:rsid w:val="00AB040C"/>
    <w:rsid w:val="00AB04E1"/>
    <w:rsid w:val="00AB092B"/>
    <w:rsid w:val="00AB0B03"/>
    <w:rsid w:val="00AB0FE2"/>
    <w:rsid w:val="00AB1405"/>
    <w:rsid w:val="00AB1A48"/>
    <w:rsid w:val="00AB228C"/>
    <w:rsid w:val="00AB25A5"/>
    <w:rsid w:val="00AB286B"/>
    <w:rsid w:val="00AB2CBF"/>
    <w:rsid w:val="00AB2DDE"/>
    <w:rsid w:val="00AB3058"/>
    <w:rsid w:val="00AB3062"/>
    <w:rsid w:val="00AB319F"/>
    <w:rsid w:val="00AB3254"/>
    <w:rsid w:val="00AB330A"/>
    <w:rsid w:val="00AB33D3"/>
    <w:rsid w:val="00AB34B7"/>
    <w:rsid w:val="00AB3CEE"/>
    <w:rsid w:val="00AB3E94"/>
    <w:rsid w:val="00AB3E9E"/>
    <w:rsid w:val="00AB433E"/>
    <w:rsid w:val="00AB45B8"/>
    <w:rsid w:val="00AB49F9"/>
    <w:rsid w:val="00AB4C88"/>
    <w:rsid w:val="00AB4CA6"/>
    <w:rsid w:val="00AB4E20"/>
    <w:rsid w:val="00AB5063"/>
    <w:rsid w:val="00AB5065"/>
    <w:rsid w:val="00AB50E6"/>
    <w:rsid w:val="00AB5430"/>
    <w:rsid w:val="00AB5545"/>
    <w:rsid w:val="00AB55B3"/>
    <w:rsid w:val="00AB583B"/>
    <w:rsid w:val="00AB59B0"/>
    <w:rsid w:val="00AB5A0F"/>
    <w:rsid w:val="00AB6235"/>
    <w:rsid w:val="00AB6263"/>
    <w:rsid w:val="00AB628A"/>
    <w:rsid w:val="00AB6D5C"/>
    <w:rsid w:val="00AB6DD5"/>
    <w:rsid w:val="00AB7074"/>
    <w:rsid w:val="00AB70D4"/>
    <w:rsid w:val="00AB7244"/>
    <w:rsid w:val="00AB75AB"/>
    <w:rsid w:val="00AB76AB"/>
    <w:rsid w:val="00AB7D49"/>
    <w:rsid w:val="00AC0140"/>
    <w:rsid w:val="00AC0292"/>
    <w:rsid w:val="00AC02C1"/>
    <w:rsid w:val="00AC044E"/>
    <w:rsid w:val="00AC093C"/>
    <w:rsid w:val="00AC1018"/>
    <w:rsid w:val="00AC121C"/>
    <w:rsid w:val="00AC1487"/>
    <w:rsid w:val="00AC168A"/>
    <w:rsid w:val="00AC1845"/>
    <w:rsid w:val="00AC1AB8"/>
    <w:rsid w:val="00AC1AEB"/>
    <w:rsid w:val="00AC1F2E"/>
    <w:rsid w:val="00AC1FEA"/>
    <w:rsid w:val="00AC2315"/>
    <w:rsid w:val="00AC2362"/>
    <w:rsid w:val="00AC24DA"/>
    <w:rsid w:val="00AC2987"/>
    <w:rsid w:val="00AC2A4E"/>
    <w:rsid w:val="00AC31E4"/>
    <w:rsid w:val="00AC3206"/>
    <w:rsid w:val="00AC327C"/>
    <w:rsid w:val="00AC32F1"/>
    <w:rsid w:val="00AC34A5"/>
    <w:rsid w:val="00AC3635"/>
    <w:rsid w:val="00AC375B"/>
    <w:rsid w:val="00AC395D"/>
    <w:rsid w:val="00AC3A35"/>
    <w:rsid w:val="00AC3F75"/>
    <w:rsid w:val="00AC45F0"/>
    <w:rsid w:val="00AC466D"/>
    <w:rsid w:val="00AC46B8"/>
    <w:rsid w:val="00AC4AD8"/>
    <w:rsid w:val="00AC4AD9"/>
    <w:rsid w:val="00AC4AEA"/>
    <w:rsid w:val="00AC4B85"/>
    <w:rsid w:val="00AC4BAE"/>
    <w:rsid w:val="00AC4D81"/>
    <w:rsid w:val="00AC4E09"/>
    <w:rsid w:val="00AC548D"/>
    <w:rsid w:val="00AC5D3A"/>
    <w:rsid w:val="00AC5F1D"/>
    <w:rsid w:val="00AC61DE"/>
    <w:rsid w:val="00AC653A"/>
    <w:rsid w:val="00AC6688"/>
    <w:rsid w:val="00AC7053"/>
    <w:rsid w:val="00AC7A1E"/>
    <w:rsid w:val="00AC7C45"/>
    <w:rsid w:val="00AC7E73"/>
    <w:rsid w:val="00AC7EF7"/>
    <w:rsid w:val="00AD017F"/>
    <w:rsid w:val="00AD02FF"/>
    <w:rsid w:val="00AD0410"/>
    <w:rsid w:val="00AD0834"/>
    <w:rsid w:val="00AD0B9E"/>
    <w:rsid w:val="00AD0F84"/>
    <w:rsid w:val="00AD0FDD"/>
    <w:rsid w:val="00AD1293"/>
    <w:rsid w:val="00AD12DA"/>
    <w:rsid w:val="00AD138B"/>
    <w:rsid w:val="00AD148B"/>
    <w:rsid w:val="00AD22ED"/>
    <w:rsid w:val="00AD2329"/>
    <w:rsid w:val="00AD2393"/>
    <w:rsid w:val="00AD23D5"/>
    <w:rsid w:val="00AD24B1"/>
    <w:rsid w:val="00AD26CA"/>
    <w:rsid w:val="00AD2AB0"/>
    <w:rsid w:val="00AD2F16"/>
    <w:rsid w:val="00AD2FC4"/>
    <w:rsid w:val="00AD2FEF"/>
    <w:rsid w:val="00AD32CE"/>
    <w:rsid w:val="00AD35DF"/>
    <w:rsid w:val="00AD37C9"/>
    <w:rsid w:val="00AD3806"/>
    <w:rsid w:val="00AD3F65"/>
    <w:rsid w:val="00AD3F83"/>
    <w:rsid w:val="00AD41D1"/>
    <w:rsid w:val="00AD42F6"/>
    <w:rsid w:val="00AD455D"/>
    <w:rsid w:val="00AD457E"/>
    <w:rsid w:val="00AD459E"/>
    <w:rsid w:val="00AD46DF"/>
    <w:rsid w:val="00AD47D9"/>
    <w:rsid w:val="00AD49EA"/>
    <w:rsid w:val="00AD4ACF"/>
    <w:rsid w:val="00AD4D87"/>
    <w:rsid w:val="00AD4DE6"/>
    <w:rsid w:val="00AD4F31"/>
    <w:rsid w:val="00AD5076"/>
    <w:rsid w:val="00AD50FA"/>
    <w:rsid w:val="00AD53F0"/>
    <w:rsid w:val="00AD554D"/>
    <w:rsid w:val="00AD5719"/>
    <w:rsid w:val="00AD57EB"/>
    <w:rsid w:val="00AD58CC"/>
    <w:rsid w:val="00AD5A83"/>
    <w:rsid w:val="00AD5D69"/>
    <w:rsid w:val="00AD5D7D"/>
    <w:rsid w:val="00AD6032"/>
    <w:rsid w:val="00AD643E"/>
    <w:rsid w:val="00AD6A2F"/>
    <w:rsid w:val="00AD6B0F"/>
    <w:rsid w:val="00AD6C08"/>
    <w:rsid w:val="00AD6D88"/>
    <w:rsid w:val="00AD7483"/>
    <w:rsid w:val="00AD76A2"/>
    <w:rsid w:val="00AD780C"/>
    <w:rsid w:val="00AD7BB5"/>
    <w:rsid w:val="00AD7F06"/>
    <w:rsid w:val="00AD7F3B"/>
    <w:rsid w:val="00AE02B0"/>
    <w:rsid w:val="00AE035E"/>
    <w:rsid w:val="00AE0B64"/>
    <w:rsid w:val="00AE0CA4"/>
    <w:rsid w:val="00AE0E42"/>
    <w:rsid w:val="00AE0FE0"/>
    <w:rsid w:val="00AE13BE"/>
    <w:rsid w:val="00AE13E9"/>
    <w:rsid w:val="00AE1937"/>
    <w:rsid w:val="00AE197C"/>
    <w:rsid w:val="00AE1A33"/>
    <w:rsid w:val="00AE1AE7"/>
    <w:rsid w:val="00AE1B7E"/>
    <w:rsid w:val="00AE20B3"/>
    <w:rsid w:val="00AE242A"/>
    <w:rsid w:val="00AE2906"/>
    <w:rsid w:val="00AE2E6D"/>
    <w:rsid w:val="00AE2E99"/>
    <w:rsid w:val="00AE33A2"/>
    <w:rsid w:val="00AE34AB"/>
    <w:rsid w:val="00AE36DB"/>
    <w:rsid w:val="00AE39AE"/>
    <w:rsid w:val="00AE3D1B"/>
    <w:rsid w:val="00AE3D5A"/>
    <w:rsid w:val="00AE43B2"/>
    <w:rsid w:val="00AE4420"/>
    <w:rsid w:val="00AE4559"/>
    <w:rsid w:val="00AE45F2"/>
    <w:rsid w:val="00AE4736"/>
    <w:rsid w:val="00AE4A2F"/>
    <w:rsid w:val="00AE51B3"/>
    <w:rsid w:val="00AE5221"/>
    <w:rsid w:val="00AE5238"/>
    <w:rsid w:val="00AE5675"/>
    <w:rsid w:val="00AE5995"/>
    <w:rsid w:val="00AE59F6"/>
    <w:rsid w:val="00AE5A60"/>
    <w:rsid w:val="00AE5C33"/>
    <w:rsid w:val="00AE5D5A"/>
    <w:rsid w:val="00AE5E18"/>
    <w:rsid w:val="00AE5FD7"/>
    <w:rsid w:val="00AE60A1"/>
    <w:rsid w:val="00AE63E7"/>
    <w:rsid w:val="00AE6426"/>
    <w:rsid w:val="00AE6458"/>
    <w:rsid w:val="00AE6542"/>
    <w:rsid w:val="00AE65F2"/>
    <w:rsid w:val="00AE6989"/>
    <w:rsid w:val="00AE69FD"/>
    <w:rsid w:val="00AE6C89"/>
    <w:rsid w:val="00AE6CF7"/>
    <w:rsid w:val="00AE6EBA"/>
    <w:rsid w:val="00AE736F"/>
    <w:rsid w:val="00AE7768"/>
    <w:rsid w:val="00AE7BA6"/>
    <w:rsid w:val="00AE7BD6"/>
    <w:rsid w:val="00AE7D73"/>
    <w:rsid w:val="00AE7F1F"/>
    <w:rsid w:val="00AF008A"/>
    <w:rsid w:val="00AF09AE"/>
    <w:rsid w:val="00AF1064"/>
    <w:rsid w:val="00AF10A3"/>
    <w:rsid w:val="00AF1BBE"/>
    <w:rsid w:val="00AF2170"/>
    <w:rsid w:val="00AF221D"/>
    <w:rsid w:val="00AF224E"/>
    <w:rsid w:val="00AF295D"/>
    <w:rsid w:val="00AF298D"/>
    <w:rsid w:val="00AF29D8"/>
    <w:rsid w:val="00AF2E07"/>
    <w:rsid w:val="00AF31D3"/>
    <w:rsid w:val="00AF32EF"/>
    <w:rsid w:val="00AF33CE"/>
    <w:rsid w:val="00AF343E"/>
    <w:rsid w:val="00AF34ED"/>
    <w:rsid w:val="00AF35BC"/>
    <w:rsid w:val="00AF365D"/>
    <w:rsid w:val="00AF407C"/>
    <w:rsid w:val="00AF409E"/>
    <w:rsid w:val="00AF4986"/>
    <w:rsid w:val="00AF49D5"/>
    <w:rsid w:val="00AF55AF"/>
    <w:rsid w:val="00AF57B2"/>
    <w:rsid w:val="00AF5AAA"/>
    <w:rsid w:val="00AF631C"/>
    <w:rsid w:val="00AF638E"/>
    <w:rsid w:val="00AF6609"/>
    <w:rsid w:val="00AF6798"/>
    <w:rsid w:val="00AF682C"/>
    <w:rsid w:val="00AF6A96"/>
    <w:rsid w:val="00AF6D6B"/>
    <w:rsid w:val="00AF6DB4"/>
    <w:rsid w:val="00AF7101"/>
    <w:rsid w:val="00AF736A"/>
    <w:rsid w:val="00AF7390"/>
    <w:rsid w:val="00AF74BB"/>
    <w:rsid w:val="00AF7B27"/>
    <w:rsid w:val="00AF7D08"/>
    <w:rsid w:val="00AF7E16"/>
    <w:rsid w:val="00AF7F74"/>
    <w:rsid w:val="00B0027B"/>
    <w:rsid w:val="00B002CE"/>
    <w:rsid w:val="00B005D1"/>
    <w:rsid w:val="00B0062F"/>
    <w:rsid w:val="00B008A8"/>
    <w:rsid w:val="00B00F75"/>
    <w:rsid w:val="00B00F7E"/>
    <w:rsid w:val="00B00FCA"/>
    <w:rsid w:val="00B00FE8"/>
    <w:rsid w:val="00B01050"/>
    <w:rsid w:val="00B0123E"/>
    <w:rsid w:val="00B014AF"/>
    <w:rsid w:val="00B01549"/>
    <w:rsid w:val="00B015EE"/>
    <w:rsid w:val="00B01881"/>
    <w:rsid w:val="00B019D2"/>
    <w:rsid w:val="00B0225C"/>
    <w:rsid w:val="00B022C9"/>
    <w:rsid w:val="00B02556"/>
    <w:rsid w:val="00B0266E"/>
    <w:rsid w:val="00B02790"/>
    <w:rsid w:val="00B02A5E"/>
    <w:rsid w:val="00B02AB2"/>
    <w:rsid w:val="00B02D8A"/>
    <w:rsid w:val="00B02E2C"/>
    <w:rsid w:val="00B02E4D"/>
    <w:rsid w:val="00B031BB"/>
    <w:rsid w:val="00B03253"/>
    <w:rsid w:val="00B03754"/>
    <w:rsid w:val="00B03A53"/>
    <w:rsid w:val="00B03EFA"/>
    <w:rsid w:val="00B040B5"/>
    <w:rsid w:val="00B043AB"/>
    <w:rsid w:val="00B0444C"/>
    <w:rsid w:val="00B045C3"/>
    <w:rsid w:val="00B04631"/>
    <w:rsid w:val="00B04688"/>
    <w:rsid w:val="00B049AC"/>
    <w:rsid w:val="00B049E0"/>
    <w:rsid w:val="00B04B9A"/>
    <w:rsid w:val="00B04DB1"/>
    <w:rsid w:val="00B0510F"/>
    <w:rsid w:val="00B0512F"/>
    <w:rsid w:val="00B0557C"/>
    <w:rsid w:val="00B05820"/>
    <w:rsid w:val="00B05E66"/>
    <w:rsid w:val="00B06050"/>
    <w:rsid w:val="00B062AF"/>
    <w:rsid w:val="00B06688"/>
    <w:rsid w:val="00B067BE"/>
    <w:rsid w:val="00B06885"/>
    <w:rsid w:val="00B0696E"/>
    <w:rsid w:val="00B06B06"/>
    <w:rsid w:val="00B06B1E"/>
    <w:rsid w:val="00B06D9D"/>
    <w:rsid w:val="00B07419"/>
    <w:rsid w:val="00B07573"/>
    <w:rsid w:val="00B07752"/>
    <w:rsid w:val="00B07D0D"/>
    <w:rsid w:val="00B07D22"/>
    <w:rsid w:val="00B07D4C"/>
    <w:rsid w:val="00B101B9"/>
    <w:rsid w:val="00B102E5"/>
    <w:rsid w:val="00B10718"/>
    <w:rsid w:val="00B10904"/>
    <w:rsid w:val="00B10A83"/>
    <w:rsid w:val="00B10AA7"/>
    <w:rsid w:val="00B11435"/>
    <w:rsid w:val="00B11678"/>
    <w:rsid w:val="00B11CF0"/>
    <w:rsid w:val="00B11D4C"/>
    <w:rsid w:val="00B11D73"/>
    <w:rsid w:val="00B1250D"/>
    <w:rsid w:val="00B125C2"/>
    <w:rsid w:val="00B127F6"/>
    <w:rsid w:val="00B12B89"/>
    <w:rsid w:val="00B12DB8"/>
    <w:rsid w:val="00B12DBC"/>
    <w:rsid w:val="00B1320B"/>
    <w:rsid w:val="00B13803"/>
    <w:rsid w:val="00B138E4"/>
    <w:rsid w:val="00B13980"/>
    <w:rsid w:val="00B13A77"/>
    <w:rsid w:val="00B13AE0"/>
    <w:rsid w:val="00B13DE4"/>
    <w:rsid w:val="00B13E3A"/>
    <w:rsid w:val="00B14048"/>
    <w:rsid w:val="00B14644"/>
    <w:rsid w:val="00B147FD"/>
    <w:rsid w:val="00B14CD7"/>
    <w:rsid w:val="00B15AEC"/>
    <w:rsid w:val="00B15B86"/>
    <w:rsid w:val="00B15CC8"/>
    <w:rsid w:val="00B15CE9"/>
    <w:rsid w:val="00B165A9"/>
    <w:rsid w:val="00B16677"/>
    <w:rsid w:val="00B169CE"/>
    <w:rsid w:val="00B16C37"/>
    <w:rsid w:val="00B177B9"/>
    <w:rsid w:val="00B17B3B"/>
    <w:rsid w:val="00B17E3D"/>
    <w:rsid w:val="00B20143"/>
    <w:rsid w:val="00B20194"/>
    <w:rsid w:val="00B20218"/>
    <w:rsid w:val="00B2063A"/>
    <w:rsid w:val="00B211D4"/>
    <w:rsid w:val="00B21345"/>
    <w:rsid w:val="00B21692"/>
    <w:rsid w:val="00B216BD"/>
    <w:rsid w:val="00B220EB"/>
    <w:rsid w:val="00B2246A"/>
    <w:rsid w:val="00B227D9"/>
    <w:rsid w:val="00B22B68"/>
    <w:rsid w:val="00B22BDA"/>
    <w:rsid w:val="00B22EA8"/>
    <w:rsid w:val="00B23030"/>
    <w:rsid w:val="00B23136"/>
    <w:rsid w:val="00B23784"/>
    <w:rsid w:val="00B237DC"/>
    <w:rsid w:val="00B237FD"/>
    <w:rsid w:val="00B23A6D"/>
    <w:rsid w:val="00B23AF2"/>
    <w:rsid w:val="00B23B58"/>
    <w:rsid w:val="00B23D71"/>
    <w:rsid w:val="00B23D7A"/>
    <w:rsid w:val="00B23F4C"/>
    <w:rsid w:val="00B2415D"/>
    <w:rsid w:val="00B2416E"/>
    <w:rsid w:val="00B243FE"/>
    <w:rsid w:val="00B2444F"/>
    <w:rsid w:val="00B24541"/>
    <w:rsid w:val="00B2465B"/>
    <w:rsid w:val="00B248C2"/>
    <w:rsid w:val="00B24BB0"/>
    <w:rsid w:val="00B24BDF"/>
    <w:rsid w:val="00B24C9D"/>
    <w:rsid w:val="00B2503F"/>
    <w:rsid w:val="00B25188"/>
    <w:rsid w:val="00B25790"/>
    <w:rsid w:val="00B25C64"/>
    <w:rsid w:val="00B25FCD"/>
    <w:rsid w:val="00B26167"/>
    <w:rsid w:val="00B2660B"/>
    <w:rsid w:val="00B26A05"/>
    <w:rsid w:val="00B26D11"/>
    <w:rsid w:val="00B26D3B"/>
    <w:rsid w:val="00B26F24"/>
    <w:rsid w:val="00B2715D"/>
    <w:rsid w:val="00B2733F"/>
    <w:rsid w:val="00B2749C"/>
    <w:rsid w:val="00B27B2E"/>
    <w:rsid w:val="00B27C32"/>
    <w:rsid w:val="00B27EA1"/>
    <w:rsid w:val="00B30039"/>
    <w:rsid w:val="00B302C4"/>
    <w:rsid w:val="00B303F5"/>
    <w:rsid w:val="00B304E9"/>
    <w:rsid w:val="00B3075C"/>
    <w:rsid w:val="00B30C4F"/>
    <w:rsid w:val="00B30F1E"/>
    <w:rsid w:val="00B31117"/>
    <w:rsid w:val="00B31232"/>
    <w:rsid w:val="00B3136C"/>
    <w:rsid w:val="00B31493"/>
    <w:rsid w:val="00B31584"/>
    <w:rsid w:val="00B31764"/>
    <w:rsid w:val="00B3178E"/>
    <w:rsid w:val="00B31BE4"/>
    <w:rsid w:val="00B31C47"/>
    <w:rsid w:val="00B31DE4"/>
    <w:rsid w:val="00B31EC2"/>
    <w:rsid w:val="00B32198"/>
    <w:rsid w:val="00B321E5"/>
    <w:rsid w:val="00B32BFA"/>
    <w:rsid w:val="00B32CBC"/>
    <w:rsid w:val="00B32FF0"/>
    <w:rsid w:val="00B331B1"/>
    <w:rsid w:val="00B33211"/>
    <w:rsid w:val="00B33274"/>
    <w:rsid w:val="00B33979"/>
    <w:rsid w:val="00B33A9C"/>
    <w:rsid w:val="00B33AA2"/>
    <w:rsid w:val="00B33B23"/>
    <w:rsid w:val="00B34062"/>
    <w:rsid w:val="00B34299"/>
    <w:rsid w:val="00B34360"/>
    <w:rsid w:val="00B34434"/>
    <w:rsid w:val="00B3490C"/>
    <w:rsid w:val="00B34ABE"/>
    <w:rsid w:val="00B34ED5"/>
    <w:rsid w:val="00B34EE6"/>
    <w:rsid w:val="00B351CD"/>
    <w:rsid w:val="00B35438"/>
    <w:rsid w:val="00B35745"/>
    <w:rsid w:val="00B35802"/>
    <w:rsid w:val="00B35DDC"/>
    <w:rsid w:val="00B35E62"/>
    <w:rsid w:val="00B3621C"/>
    <w:rsid w:val="00B363BA"/>
    <w:rsid w:val="00B36415"/>
    <w:rsid w:val="00B36583"/>
    <w:rsid w:val="00B36E0F"/>
    <w:rsid w:val="00B36E5F"/>
    <w:rsid w:val="00B37315"/>
    <w:rsid w:val="00B374EE"/>
    <w:rsid w:val="00B377E6"/>
    <w:rsid w:val="00B37C46"/>
    <w:rsid w:val="00B37DC7"/>
    <w:rsid w:val="00B40000"/>
    <w:rsid w:val="00B40360"/>
    <w:rsid w:val="00B40625"/>
    <w:rsid w:val="00B407DB"/>
    <w:rsid w:val="00B408C8"/>
    <w:rsid w:val="00B40B37"/>
    <w:rsid w:val="00B40BC9"/>
    <w:rsid w:val="00B41100"/>
    <w:rsid w:val="00B416F3"/>
    <w:rsid w:val="00B41773"/>
    <w:rsid w:val="00B4187A"/>
    <w:rsid w:val="00B418C7"/>
    <w:rsid w:val="00B418DB"/>
    <w:rsid w:val="00B41965"/>
    <w:rsid w:val="00B41A29"/>
    <w:rsid w:val="00B41B15"/>
    <w:rsid w:val="00B41C1D"/>
    <w:rsid w:val="00B41D78"/>
    <w:rsid w:val="00B41FDE"/>
    <w:rsid w:val="00B423A4"/>
    <w:rsid w:val="00B423EA"/>
    <w:rsid w:val="00B426A5"/>
    <w:rsid w:val="00B42819"/>
    <w:rsid w:val="00B429FF"/>
    <w:rsid w:val="00B42BEA"/>
    <w:rsid w:val="00B42C04"/>
    <w:rsid w:val="00B42EFD"/>
    <w:rsid w:val="00B430D3"/>
    <w:rsid w:val="00B43474"/>
    <w:rsid w:val="00B435CA"/>
    <w:rsid w:val="00B43DA4"/>
    <w:rsid w:val="00B43E46"/>
    <w:rsid w:val="00B43EAC"/>
    <w:rsid w:val="00B43ED9"/>
    <w:rsid w:val="00B4419C"/>
    <w:rsid w:val="00B446AD"/>
    <w:rsid w:val="00B446D8"/>
    <w:rsid w:val="00B44949"/>
    <w:rsid w:val="00B44C5A"/>
    <w:rsid w:val="00B44F5C"/>
    <w:rsid w:val="00B451F9"/>
    <w:rsid w:val="00B452C0"/>
    <w:rsid w:val="00B454A8"/>
    <w:rsid w:val="00B457DD"/>
    <w:rsid w:val="00B458CA"/>
    <w:rsid w:val="00B46056"/>
    <w:rsid w:val="00B46076"/>
    <w:rsid w:val="00B46100"/>
    <w:rsid w:val="00B4662B"/>
    <w:rsid w:val="00B46700"/>
    <w:rsid w:val="00B467AD"/>
    <w:rsid w:val="00B46FFE"/>
    <w:rsid w:val="00B47080"/>
    <w:rsid w:val="00B471EA"/>
    <w:rsid w:val="00B47251"/>
    <w:rsid w:val="00B4770C"/>
    <w:rsid w:val="00B47710"/>
    <w:rsid w:val="00B47764"/>
    <w:rsid w:val="00B477E1"/>
    <w:rsid w:val="00B479F5"/>
    <w:rsid w:val="00B47A98"/>
    <w:rsid w:val="00B47EC6"/>
    <w:rsid w:val="00B500A8"/>
    <w:rsid w:val="00B50326"/>
    <w:rsid w:val="00B5033E"/>
    <w:rsid w:val="00B503F0"/>
    <w:rsid w:val="00B50580"/>
    <w:rsid w:val="00B507D0"/>
    <w:rsid w:val="00B508C0"/>
    <w:rsid w:val="00B50A54"/>
    <w:rsid w:val="00B50DB5"/>
    <w:rsid w:val="00B50F36"/>
    <w:rsid w:val="00B51B69"/>
    <w:rsid w:val="00B51DCA"/>
    <w:rsid w:val="00B5211C"/>
    <w:rsid w:val="00B534B6"/>
    <w:rsid w:val="00B5352E"/>
    <w:rsid w:val="00B53744"/>
    <w:rsid w:val="00B53938"/>
    <w:rsid w:val="00B5393D"/>
    <w:rsid w:val="00B53ADF"/>
    <w:rsid w:val="00B53F46"/>
    <w:rsid w:val="00B53F91"/>
    <w:rsid w:val="00B5417E"/>
    <w:rsid w:val="00B548BB"/>
    <w:rsid w:val="00B54937"/>
    <w:rsid w:val="00B54A11"/>
    <w:rsid w:val="00B54C19"/>
    <w:rsid w:val="00B54C31"/>
    <w:rsid w:val="00B54C74"/>
    <w:rsid w:val="00B54E52"/>
    <w:rsid w:val="00B54E62"/>
    <w:rsid w:val="00B54EF4"/>
    <w:rsid w:val="00B55000"/>
    <w:rsid w:val="00B55172"/>
    <w:rsid w:val="00B5538A"/>
    <w:rsid w:val="00B555F7"/>
    <w:rsid w:val="00B55765"/>
    <w:rsid w:val="00B559D9"/>
    <w:rsid w:val="00B55AF0"/>
    <w:rsid w:val="00B55BB1"/>
    <w:rsid w:val="00B55C24"/>
    <w:rsid w:val="00B55F0E"/>
    <w:rsid w:val="00B5602D"/>
    <w:rsid w:val="00B561CC"/>
    <w:rsid w:val="00B562E6"/>
    <w:rsid w:val="00B56340"/>
    <w:rsid w:val="00B563EE"/>
    <w:rsid w:val="00B56454"/>
    <w:rsid w:val="00B564A0"/>
    <w:rsid w:val="00B56544"/>
    <w:rsid w:val="00B56699"/>
    <w:rsid w:val="00B568BB"/>
    <w:rsid w:val="00B569F5"/>
    <w:rsid w:val="00B56A42"/>
    <w:rsid w:val="00B56D75"/>
    <w:rsid w:val="00B56D8D"/>
    <w:rsid w:val="00B56EB2"/>
    <w:rsid w:val="00B56F2A"/>
    <w:rsid w:val="00B56F8C"/>
    <w:rsid w:val="00B571EC"/>
    <w:rsid w:val="00B5725B"/>
    <w:rsid w:val="00B57754"/>
    <w:rsid w:val="00B57B50"/>
    <w:rsid w:val="00B60047"/>
    <w:rsid w:val="00B60375"/>
    <w:rsid w:val="00B60CA1"/>
    <w:rsid w:val="00B6102D"/>
    <w:rsid w:val="00B611E5"/>
    <w:rsid w:val="00B611E7"/>
    <w:rsid w:val="00B612AF"/>
    <w:rsid w:val="00B612DF"/>
    <w:rsid w:val="00B61336"/>
    <w:rsid w:val="00B613EF"/>
    <w:rsid w:val="00B61401"/>
    <w:rsid w:val="00B618F7"/>
    <w:rsid w:val="00B61A32"/>
    <w:rsid w:val="00B61AC4"/>
    <w:rsid w:val="00B61D95"/>
    <w:rsid w:val="00B61F86"/>
    <w:rsid w:val="00B61FB9"/>
    <w:rsid w:val="00B62090"/>
    <w:rsid w:val="00B62262"/>
    <w:rsid w:val="00B62302"/>
    <w:rsid w:val="00B62331"/>
    <w:rsid w:val="00B6262D"/>
    <w:rsid w:val="00B63051"/>
    <w:rsid w:val="00B630FD"/>
    <w:rsid w:val="00B6335D"/>
    <w:rsid w:val="00B63454"/>
    <w:rsid w:val="00B6358A"/>
    <w:rsid w:val="00B63BFD"/>
    <w:rsid w:val="00B6421B"/>
    <w:rsid w:val="00B642AF"/>
    <w:rsid w:val="00B642C2"/>
    <w:rsid w:val="00B64586"/>
    <w:rsid w:val="00B646F9"/>
    <w:rsid w:val="00B6473F"/>
    <w:rsid w:val="00B6479A"/>
    <w:rsid w:val="00B64897"/>
    <w:rsid w:val="00B64AD7"/>
    <w:rsid w:val="00B64BF8"/>
    <w:rsid w:val="00B64D92"/>
    <w:rsid w:val="00B65170"/>
    <w:rsid w:val="00B6558F"/>
    <w:rsid w:val="00B65A39"/>
    <w:rsid w:val="00B65C53"/>
    <w:rsid w:val="00B65FB8"/>
    <w:rsid w:val="00B660D2"/>
    <w:rsid w:val="00B66130"/>
    <w:rsid w:val="00B661A8"/>
    <w:rsid w:val="00B668BD"/>
    <w:rsid w:val="00B66BD1"/>
    <w:rsid w:val="00B66DE8"/>
    <w:rsid w:val="00B671F7"/>
    <w:rsid w:val="00B6726C"/>
    <w:rsid w:val="00B673C6"/>
    <w:rsid w:val="00B6755C"/>
    <w:rsid w:val="00B67673"/>
    <w:rsid w:val="00B676E2"/>
    <w:rsid w:val="00B67820"/>
    <w:rsid w:val="00B67AA3"/>
    <w:rsid w:val="00B67BAF"/>
    <w:rsid w:val="00B67D02"/>
    <w:rsid w:val="00B70202"/>
    <w:rsid w:val="00B70393"/>
    <w:rsid w:val="00B704AF"/>
    <w:rsid w:val="00B70510"/>
    <w:rsid w:val="00B70AD5"/>
    <w:rsid w:val="00B70C5C"/>
    <w:rsid w:val="00B70D85"/>
    <w:rsid w:val="00B70F63"/>
    <w:rsid w:val="00B7113A"/>
    <w:rsid w:val="00B71342"/>
    <w:rsid w:val="00B71663"/>
    <w:rsid w:val="00B71CAC"/>
    <w:rsid w:val="00B71CD2"/>
    <w:rsid w:val="00B71E59"/>
    <w:rsid w:val="00B71E95"/>
    <w:rsid w:val="00B7202C"/>
    <w:rsid w:val="00B7206F"/>
    <w:rsid w:val="00B72669"/>
    <w:rsid w:val="00B72698"/>
    <w:rsid w:val="00B7284B"/>
    <w:rsid w:val="00B7299C"/>
    <w:rsid w:val="00B72C5B"/>
    <w:rsid w:val="00B72E7E"/>
    <w:rsid w:val="00B72FBF"/>
    <w:rsid w:val="00B730C5"/>
    <w:rsid w:val="00B7344A"/>
    <w:rsid w:val="00B736DF"/>
    <w:rsid w:val="00B73BDC"/>
    <w:rsid w:val="00B74434"/>
    <w:rsid w:val="00B746F9"/>
    <w:rsid w:val="00B74C26"/>
    <w:rsid w:val="00B74E99"/>
    <w:rsid w:val="00B74F23"/>
    <w:rsid w:val="00B7528D"/>
    <w:rsid w:val="00B752F7"/>
    <w:rsid w:val="00B75339"/>
    <w:rsid w:val="00B75745"/>
    <w:rsid w:val="00B75B88"/>
    <w:rsid w:val="00B75E10"/>
    <w:rsid w:val="00B75EBB"/>
    <w:rsid w:val="00B762DA"/>
    <w:rsid w:val="00B763EF"/>
    <w:rsid w:val="00B766EA"/>
    <w:rsid w:val="00B76751"/>
    <w:rsid w:val="00B76760"/>
    <w:rsid w:val="00B76C4F"/>
    <w:rsid w:val="00B773C6"/>
    <w:rsid w:val="00B77902"/>
    <w:rsid w:val="00B77948"/>
    <w:rsid w:val="00B77D06"/>
    <w:rsid w:val="00B77D2A"/>
    <w:rsid w:val="00B77E54"/>
    <w:rsid w:val="00B77E8C"/>
    <w:rsid w:val="00B801B1"/>
    <w:rsid w:val="00B80600"/>
    <w:rsid w:val="00B8060F"/>
    <w:rsid w:val="00B80881"/>
    <w:rsid w:val="00B80B55"/>
    <w:rsid w:val="00B80D90"/>
    <w:rsid w:val="00B80E6B"/>
    <w:rsid w:val="00B813C2"/>
    <w:rsid w:val="00B81406"/>
    <w:rsid w:val="00B81439"/>
    <w:rsid w:val="00B8170D"/>
    <w:rsid w:val="00B8177D"/>
    <w:rsid w:val="00B81910"/>
    <w:rsid w:val="00B81A72"/>
    <w:rsid w:val="00B81D57"/>
    <w:rsid w:val="00B81DAD"/>
    <w:rsid w:val="00B81DCA"/>
    <w:rsid w:val="00B81DFC"/>
    <w:rsid w:val="00B81F46"/>
    <w:rsid w:val="00B82093"/>
    <w:rsid w:val="00B820DF"/>
    <w:rsid w:val="00B821D2"/>
    <w:rsid w:val="00B82543"/>
    <w:rsid w:val="00B82D57"/>
    <w:rsid w:val="00B82E0B"/>
    <w:rsid w:val="00B83024"/>
    <w:rsid w:val="00B8324E"/>
    <w:rsid w:val="00B83388"/>
    <w:rsid w:val="00B837E2"/>
    <w:rsid w:val="00B83884"/>
    <w:rsid w:val="00B83956"/>
    <w:rsid w:val="00B83A5C"/>
    <w:rsid w:val="00B83F9E"/>
    <w:rsid w:val="00B842C9"/>
    <w:rsid w:val="00B842ED"/>
    <w:rsid w:val="00B84830"/>
    <w:rsid w:val="00B848A1"/>
    <w:rsid w:val="00B84E36"/>
    <w:rsid w:val="00B853A2"/>
    <w:rsid w:val="00B8549E"/>
    <w:rsid w:val="00B855C3"/>
    <w:rsid w:val="00B855F8"/>
    <w:rsid w:val="00B85BFD"/>
    <w:rsid w:val="00B85C2E"/>
    <w:rsid w:val="00B86029"/>
    <w:rsid w:val="00B865B7"/>
    <w:rsid w:val="00B86974"/>
    <w:rsid w:val="00B869FA"/>
    <w:rsid w:val="00B86A1D"/>
    <w:rsid w:val="00B86B74"/>
    <w:rsid w:val="00B86FF4"/>
    <w:rsid w:val="00B870D5"/>
    <w:rsid w:val="00B875F9"/>
    <w:rsid w:val="00B8767B"/>
    <w:rsid w:val="00B877EC"/>
    <w:rsid w:val="00B87839"/>
    <w:rsid w:val="00B87C39"/>
    <w:rsid w:val="00B90425"/>
    <w:rsid w:val="00B90767"/>
    <w:rsid w:val="00B908E1"/>
    <w:rsid w:val="00B90ACC"/>
    <w:rsid w:val="00B90D16"/>
    <w:rsid w:val="00B9109C"/>
    <w:rsid w:val="00B910D2"/>
    <w:rsid w:val="00B91451"/>
    <w:rsid w:val="00B91543"/>
    <w:rsid w:val="00B91E98"/>
    <w:rsid w:val="00B920F3"/>
    <w:rsid w:val="00B92149"/>
    <w:rsid w:val="00B921C1"/>
    <w:rsid w:val="00B92300"/>
    <w:rsid w:val="00B9273B"/>
    <w:rsid w:val="00B92A98"/>
    <w:rsid w:val="00B92AA5"/>
    <w:rsid w:val="00B9301C"/>
    <w:rsid w:val="00B934BD"/>
    <w:rsid w:val="00B93564"/>
    <w:rsid w:val="00B9368A"/>
    <w:rsid w:val="00B93699"/>
    <w:rsid w:val="00B938AB"/>
    <w:rsid w:val="00B93AC4"/>
    <w:rsid w:val="00B943DC"/>
    <w:rsid w:val="00B9450D"/>
    <w:rsid w:val="00B948E2"/>
    <w:rsid w:val="00B94BFB"/>
    <w:rsid w:val="00B94CA8"/>
    <w:rsid w:val="00B94DBE"/>
    <w:rsid w:val="00B94DF3"/>
    <w:rsid w:val="00B94E66"/>
    <w:rsid w:val="00B950EF"/>
    <w:rsid w:val="00B9511A"/>
    <w:rsid w:val="00B95172"/>
    <w:rsid w:val="00B951AD"/>
    <w:rsid w:val="00B9557A"/>
    <w:rsid w:val="00B95890"/>
    <w:rsid w:val="00B95919"/>
    <w:rsid w:val="00B9599D"/>
    <w:rsid w:val="00B95C91"/>
    <w:rsid w:val="00B95F94"/>
    <w:rsid w:val="00B95F9A"/>
    <w:rsid w:val="00B95FCF"/>
    <w:rsid w:val="00B960B8"/>
    <w:rsid w:val="00B964DF"/>
    <w:rsid w:val="00B96B5E"/>
    <w:rsid w:val="00B96C06"/>
    <w:rsid w:val="00B96CBB"/>
    <w:rsid w:val="00B96FEC"/>
    <w:rsid w:val="00B9723D"/>
    <w:rsid w:val="00B973D1"/>
    <w:rsid w:val="00B974DB"/>
    <w:rsid w:val="00B975AF"/>
    <w:rsid w:val="00B97628"/>
    <w:rsid w:val="00B97D26"/>
    <w:rsid w:val="00B97DA8"/>
    <w:rsid w:val="00BA0061"/>
    <w:rsid w:val="00BA024A"/>
    <w:rsid w:val="00BA07CD"/>
    <w:rsid w:val="00BA08F4"/>
    <w:rsid w:val="00BA092E"/>
    <w:rsid w:val="00BA0E3D"/>
    <w:rsid w:val="00BA0FFD"/>
    <w:rsid w:val="00BA15CE"/>
    <w:rsid w:val="00BA1890"/>
    <w:rsid w:val="00BA1BDD"/>
    <w:rsid w:val="00BA1D6C"/>
    <w:rsid w:val="00BA1E58"/>
    <w:rsid w:val="00BA1F67"/>
    <w:rsid w:val="00BA2197"/>
    <w:rsid w:val="00BA28E0"/>
    <w:rsid w:val="00BA2929"/>
    <w:rsid w:val="00BA2F1D"/>
    <w:rsid w:val="00BA30DE"/>
    <w:rsid w:val="00BA3196"/>
    <w:rsid w:val="00BA3498"/>
    <w:rsid w:val="00BA3812"/>
    <w:rsid w:val="00BA381A"/>
    <w:rsid w:val="00BA40DF"/>
    <w:rsid w:val="00BA411D"/>
    <w:rsid w:val="00BA431F"/>
    <w:rsid w:val="00BA4387"/>
    <w:rsid w:val="00BA4782"/>
    <w:rsid w:val="00BA514A"/>
    <w:rsid w:val="00BA519D"/>
    <w:rsid w:val="00BA54FC"/>
    <w:rsid w:val="00BA5C0D"/>
    <w:rsid w:val="00BA5C71"/>
    <w:rsid w:val="00BA5CE2"/>
    <w:rsid w:val="00BA5D3E"/>
    <w:rsid w:val="00BA5DA0"/>
    <w:rsid w:val="00BA5E8C"/>
    <w:rsid w:val="00BA6414"/>
    <w:rsid w:val="00BA69AF"/>
    <w:rsid w:val="00BA6A94"/>
    <w:rsid w:val="00BA6EA0"/>
    <w:rsid w:val="00BA6F84"/>
    <w:rsid w:val="00BA7539"/>
    <w:rsid w:val="00BA7698"/>
    <w:rsid w:val="00BA76A9"/>
    <w:rsid w:val="00BA7AFF"/>
    <w:rsid w:val="00BA7F84"/>
    <w:rsid w:val="00BB03B5"/>
    <w:rsid w:val="00BB0401"/>
    <w:rsid w:val="00BB0B11"/>
    <w:rsid w:val="00BB0D17"/>
    <w:rsid w:val="00BB0D6B"/>
    <w:rsid w:val="00BB0E66"/>
    <w:rsid w:val="00BB0EDC"/>
    <w:rsid w:val="00BB0EF6"/>
    <w:rsid w:val="00BB0F27"/>
    <w:rsid w:val="00BB1146"/>
    <w:rsid w:val="00BB1306"/>
    <w:rsid w:val="00BB1435"/>
    <w:rsid w:val="00BB14A9"/>
    <w:rsid w:val="00BB1692"/>
    <w:rsid w:val="00BB1698"/>
    <w:rsid w:val="00BB1C3F"/>
    <w:rsid w:val="00BB1CE1"/>
    <w:rsid w:val="00BB1EE7"/>
    <w:rsid w:val="00BB2424"/>
    <w:rsid w:val="00BB25B9"/>
    <w:rsid w:val="00BB2A36"/>
    <w:rsid w:val="00BB2A7E"/>
    <w:rsid w:val="00BB2BC3"/>
    <w:rsid w:val="00BB2DD5"/>
    <w:rsid w:val="00BB3274"/>
    <w:rsid w:val="00BB3286"/>
    <w:rsid w:val="00BB32C8"/>
    <w:rsid w:val="00BB3ABB"/>
    <w:rsid w:val="00BB3DDA"/>
    <w:rsid w:val="00BB3ED8"/>
    <w:rsid w:val="00BB4116"/>
    <w:rsid w:val="00BB4195"/>
    <w:rsid w:val="00BB41D3"/>
    <w:rsid w:val="00BB4209"/>
    <w:rsid w:val="00BB465B"/>
    <w:rsid w:val="00BB4A2A"/>
    <w:rsid w:val="00BB4D78"/>
    <w:rsid w:val="00BB5233"/>
    <w:rsid w:val="00BB5618"/>
    <w:rsid w:val="00BB5621"/>
    <w:rsid w:val="00BB58C2"/>
    <w:rsid w:val="00BB5A32"/>
    <w:rsid w:val="00BB5A52"/>
    <w:rsid w:val="00BB5A87"/>
    <w:rsid w:val="00BB5AD3"/>
    <w:rsid w:val="00BB5B6C"/>
    <w:rsid w:val="00BB62DE"/>
    <w:rsid w:val="00BB6343"/>
    <w:rsid w:val="00BB64AF"/>
    <w:rsid w:val="00BB6670"/>
    <w:rsid w:val="00BB66BF"/>
    <w:rsid w:val="00BB6A57"/>
    <w:rsid w:val="00BB7141"/>
    <w:rsid w:val="00BB73F9"/>
    <w:rsid w:val="00BB75B5"/>
    <w:rsid w:val="00BB7F34"/>
    <w:rsid w:val="00BC0088"/>
    <w:rsid w:val="00BC0258"/>
    <w:rsid w:val="00BC0348"/>
    <w:rsid w:val="00BC06C9"/>
    <w:rsid w:val="00BC0913"/>
    <w:rsid w:val="00BC0C5F"/>
    <w:rsid w:val="00BC0C78"/>
    <w:rsid w:val="00BC0EED"/>
    <w:rsid w:val="00BC104C"/>
    <w:rsid w:val="00BC1345"/>
    <w:rsid w:val="00BC154E"/>
    <w:rsid w:val="00BC17F7"/>
    <w:rsid w:val="00BC18F6"/>
    <w:rsid w:val="00BC246D"/>
    <w:rsid w:val="00BC2C0D"/>
    <w:rsid w:val="00BC3389"/>
    <w:rsid w:val="00BC3655"/>
    <w:rsid w:val="00BC37D6"/>
    <w:rsid w:val="00BC3A76"/>
    <w:rsid w:val="00BC3B0B"/>
    <w:rsid w:val="00BC3F83"/>
    <w:rsid w:val="00BC42D3"/>
    <w:rsid w:val="00BC4330"/>
    <w:rsid w:val="00BC44A7"/>
    <w:rsid w:val="00BC4689"/>
    <w:rsid w:val="00BC473B"/>
    <w:rsid w:val="00BC4AF5"/>
    <w:rsid w:val="00BC4CA5"/>
    <w:rsid w:val="00BC4E2C"/>
    <w:rsid w:val="00BC4EC1"/>
    <w:rsid w:val="00BC4FAD"/>
    <w:rsid w:val="00BC5166"/>
    <w:rsid w:val="00BC5198"/>
    <w:rsid w:val="00BC579D"/>
    <w:rsid w:val="00BC5902"/>
    <w:rsid w:val="00BC594A"/>
    <w:rsid w:val="00BC5CDA"/>
    <w:rsid w:val="00BC5CE3"/>
    <w:rsid w:val="00BC5F6E"/>
    <w:rsid w:val="00BC636F"/>
    <w:rsid w:val="00BC6489"/>
    <w:rsid w:val="00BC6740"/>
    <w:rsid w:val="00BC6932"/>
    <w:rsid w:val="00BC6AE0"/>
    <w:rsid w:val="00BC6E71"/>
    <w:rsid w:val="00BC6F48"/>
    <w:rsid w:val="00BC6FF1"/>
    <w:rsid w:val="00BC708B"/>
    <w:rsid w:val="00BC7189"/>
    <w:rsid w:val="00BC72FB"/>
    <w:rsid w:val="00BC745D"/>
    <w:rsid w:val="00BC7A52"/>
    <w:rsid w:val="00BC7C22"/>
    <w:rsid w:val="00BC7CBD"/>
    <w:rsid w:val="00BD004C"/>
    <w:rsid w:val="00BD0299"/>
    <w:rsid w:val="00BD0489"/>
    <w:rsid w:val="00BD0532"/>
    <w:rsid w:val="00BD05CA"/>
    <w:rsid w:val="00BD0604"/>
    <w:rsid w:val="00BD0846"/>
    <w:rsid w:val="00BD0861"/>
    <w:rsid w:val="00BD0925"/>
    <w:rsid w:val="00BD0A25"/>
    <w:rsid w:val="00BD0A5F"/>
    <w:rsid w:val="00BD0AF7"/>
    <w:rsid w:val="00BD0B0B"/>
    <w:rsid w:val="00BD0B56"/>
    <w:rsid w:val="00BD1190"/>
    <w:rsid w:val="00BD1A8E"/>
    <w:rsid w:val="00BD1C48"/>
    <w:rsid w:val="00BD1EBC"/>
    <w:rsid w:val="00BD1F09"/>
    <w:rsid w:val="00BD22D5"/>
    <w:rsid w:val="00BD23C9"/>
    <w:rsid w:val="00BD2889"/>
    <w:rsid w:val="00BD2ACE"/>
    <w:rsid w:val="00BD2AD4"/>
    <w:rsid w:val="00BD2BE8"/>
    <w:rsid w:val="00BD2E15"/>
    <w:rsid w:val="00BD30AA"/>
    <w:rsid w:val="00BD31CB"/>
    <w:rsid w:val="00BD3948"/>
    <w:rsid w:val="00BD3980"/>
    <w:rsid w:val="00BD3BB6"/>
    <w:rsid w:val="00BD3DF9"/>
    <w:rsid w:val="00BD4948"/>
    <w:rsid w:val="00BD4A62"/>
    <w:rsid w:val="00BD4E4F"/>
    <w:rsid w:val="00BD4F2D"/>
    <w:rsid w:val="00BD4FCF"/>
    <w:rsid w:val="00BD5300"/>
    <w:rsid w:val="00BD5471"/>
    <w:rsid w:val="00BD5874"/>
    <w:rsid w:val="00BD5B2D"/>
    <w:rsid w:val="00BD5F20"/>
    <w:rsid w:val="00BD5F39"/>
    <w:rsid w:val="00BD62C6"/>
    <w:rsid w:val="00BD62D9"/>
    <w:rsid w:val="00BD6364"/>
    <w:rsid w:val="00BD636E"/>
    <w:rsid w:val="00BD641F"/>
    <w:rsid w:val="00BD6707"/>
    <w:rsid w:val="00BD673F"/>
    <w:rsid w:val="00BD696C"/>
    <w:rsid w:val="00BD6B09"/>
    <w:rsid w:val="00BD6B89"/>
    <w:rsid w:val="00BD70F2"/>
    <w:rsid w:val="00BD7107"/>
    <w:rsid w:val="00BD74C8"/>
    <w:rsid w:val="00BD7535"/>
    <w:rsid w:val="00BD7C43"/>
    <w:rsid w:val="00BD7E84"/>
    <w:rsid w:val="00BD7F55"/>
    <w:rsid w:val="00BD7F98"/>
    <w:rsid w:val="00BE0235"/>
    <w:rsid w:val="00BE0555"/>
    <w:rsid w:val="00BE07D0"/>
    <w:rsid w:val="00BE0B66"/>
    <w:rsid w:val="00BE0D15"/>
    <w:rsid w:val="00BE0D1D"/>
    <w:rsid w:val="00BE0D6C"/>
    <w:rsid w:val="00BE1072"/>
    <w:rsid w:val="00BE1462"/>
    <w:rsid w:val="00BE1616"/>
    <w:rsid w:val="00BE16A2"/>
    <w:rsid w:val="00BE1AC2"/>
    <w:rsid w:val="00BE1B40"/>
    <w:rsid w:val="00BE1BA5"/>
    <w:rsid w:val="00BE1C0B"/>
    <w:rsid w:val="00BE1E79"/>
    <w:rsid w:val="00BE1F18"/>
    <w:rsid w:val="00BE211B"/>
    <w:rsid w:val="00BE250E"/>
    <w:rsid w:val="00BE26B8"/>
    <w:rsid w:val="00BE2ABF"/>
    <w:rsid w:val="00BE2ACC"/>
    <w:rsid w:val="00BE2EA8"/>
    <w:rsid w:val="00BE3089"/>
    <w:rsid w:val="00BE33BB"/>
    <w:rsid w:val="00BE347D"/>
    <w:rsid w:val="00BE353B"/>
    <w:rsid w:val="00BE36DE"/>
    <w:rsid w:val="00BE37BD"/>
    <w:rsid w:val="00BE3973"/>
    <w:rsid w:val="00BE3DC2"/>
    <w:rsid w:val="00BE4116"/>
    <w:rsid w:val="00BE43E1"/>
    <w:rsid w:val="00BE4489"/>
    <w:rsid w:val="00BE463F"/>
    <w:rsid w:val="00BE4AFB"/>
    <w:rsid w:val="00BE4B89"/>
    <w:rsid w:val="00BE4ED1"/>
    <w:rsid w:val="00BE4FAC"/>
    <w:rsid w:val="00BE5010"/>
    <w:rsid w:val="00BE54C4"/>
    <w:rsid w:val="00BE5558"/>
    <w:rsid w:val="00BE59A6"/>
    <w:rsid w:val="00BE59F1"/>
    <w:rsid w:val="00BE5DF1"/>
    <w:rsid w:val="00BE5E6D"/>
    <w:rsid w:val="00BE646E"/>
    <w:rsid w:val="00BE65D2"/>
    <w:rsid w:val="00BE69C5"/>
    <w:rsid w:val="00BE6B98"/>
    <w:rsid w:val="00BE6E0E"/>
    <w:rsid w:val="00BE6F92"/>
    <w:rsid w:val="00BE74B6"/>
    <w:rsid w:val="00BE778A"/>
    <w:rsid w:val="00BE7824"/>
    <w:rsid w:val="00BE7A85"/>
    <w:rsid w:val="00BF0117"/>
    <w:rsid w:val="00BF0481"/>
    <w:rsid w:val="00BF0823"/>
    <w:rsid w:val="00BF0958"/>
    <w:rsid w:val="00BF09BB"/>
    <w:rsid w:val="00BF09E7"/>
    <w:rsid w:val="00BF09EF"/>
    <w:rsid w:val="00BF0ED4"/>
    <w:rsid w:val="00BF0EE1"/>
    <w:rsid w:val="00BF0FD0"/>
    <w:rsid w:val="00BF123A"/>
    <w:rsid w:val="00BF130E"/>
    <w:rsid w:val="00BF1376"/>
    <w:rsid w:val="00BF1420"/>
    <w:rsid w:val="00BF1618"/>
    <w:rsid w:val="00BF18E3"/>
    <w:rsid w:val="00BF1FDD"/>
    <w:rsid w:val="00BF207E"/>
    <w:rsid w:val="00BF239E"/>
    <w:rsid w:val="00BF23B1"/>
    <w:rsid w:val="00BF242E"/>
    <w:rsid w:val="00BF24F6"/>
    <w:rsid w:val="00BF25AB"/>
    <w:rsid w:val="00BF284C"/>
    <w:rsid w:val="00BF2941"/>
    <w:rsid w:val="00BF29B3"/>
    <w:rsid w:val="00BF2D44"/>
    <w:rsid w:val="00BF2F44"/>
    <w:rsid w:val="00BF32E3"/>
    <w:rsid w:val="00BF3885"/>
    <w:rsid w:val="00BF3892"/>
    <w:rsid w:val="00BF3A2C"/>
    <w:rsid w:val="00BF3D8D"/>
    <w:rsid w:val="00BF3E47"/>
    <w:rsid w:val="00BF3E60"/>
    <w:rsid w:val="00BF40EC"/>
    <w:rsid w:val="00BF4346"/>
    <w:rsid w:val="00BF447B"/>
    <w:rsid w:val="00BF48C6"/>
    <w:rsid w:val="00BF4D67"/>
    <w:rsid w:val="00BF4FC3"/>
    <w:rsid w:val="00BF5071"/>
    <w:rsid w:val="00BF520D"/>
    <w:rsid w:val="00BF5566"/>
    <w:rsid w:val="00BF5577"/>
    <w:rsid w:val="00BF597D"/>
    <w:rsid w:val="00BF5A2D"/>
    <w:rsid w:val="00BF5F5F"/>
    <w:rsid w:val="00BF62E7"/>
    <w:rsid w:val="00BF64F2"/>
    <w:rsid w:val="00BF657F"/>
    <w:rsid w:val="00BF696E"/>
    <w:rsid w:val="00BF6E51"/>
    <w:rsid w:val="00BF72C3"/>
    <w:rsid w:val="00BF7880"/>
    <w:rsid w:val="00BF7B9D"/>
    <w:rsid w:val="00BF7EBF"/>
    <w:rsid w:val="00C007E6"/>
    <w:rsid w:val="00C00874"/>
    <w:rsid w:val="00C00D1C"/>
    <w:rsid w:val="00C01126"/>
    <w:rsid w:val="00C01350"/>
    <w:rsid w:val="00C013AD"/>
    <w:rsid w:val="00C01A11"/>
    <w:rsid w:val="00C01B54"/>
    <w:rsid w:val="00C0221F"/>
    <w:rsid w:val="00C02295"/>
    <w:rsid w:val="00C022D0"/>
    <w:rsid w:val="00C02533"/>
    <w:rsid w:val="00C027E7"/>
    <w:rsid w:val="00C02BF0"/>
    <w:rsid w:val="00C02F4C"/>
    <w:rsid w:val="00C02F89"/>
    <w:rsid w:val="00C03314"/>
    <w:rsid w:val="00C0339F"/>
    <w:rsid w:val="00C033DE"/>
    <w:rsid w:val="00C035F0"/>
    <w:rsid w:val="00C038BF"/>
    <w:rsid w:val="00C03933"/>
    <w:rsid w:val="00C03F67"/>
    <w:rsid w:val="00C04038"/>
    <w:rsid w:val="00C040E1"/>
    <w:rsid w:val="00C042D0"/>
    <w:rsid w:val="00C04962"/>
    <w:rsid w:val="00C04C15"/>
    <w:rsid w:val="00C04EA4"/>
    <w:rsid w:val="00C05130"/>
    <w:rsid w:val="00C0529E"/>
    <w:rsid w:val="00C054C4"/>
    <w:rsid w:val="00C055B0"/>
    <w:rsid w:val="00C05AB9"/>
    <w:rsid w:val="00C0629E"/>
    <w:rsid w:val="00C06374"/>
    <w:rsid w:val="00C064C0"/>
    <w:rsid w:val="00C0654B"/>
    <w:rsid w:val="00C065B0"/>
    <w:rsid w:val="00C06C0A"/>
    <w:rsid w:val="00C06C80"/>
    <w:rsid w:val="00C06C8C"/>
    <w:rsid w:val="00C0733B"/>
    <w:rsid w:val="00C07922"/>
    <w:rsid w:val="00C07A11"/>
    <w:rsid w:val="00C100C5"/>
    <w:rsid w:val="00C10696"/>
    <w:rsid w:val="00C10BCB"/>
    <w:rsid w:val="00C112ED"/>
    <w:rsid w:val="00C1154B"/>
    <w:rsid w:val="00C1154E"/>
    <w:rsid w:val="00C11596"/>
    <w:rsid w:val="00C11930"/>
    <w:rsid w:val="00C11BC1"/>
    <w:rsid w:val="00C11BD8"/>
    <w:rsid w:val="00C11C80"/>
    <w:rsid w:val="00C11D09"/>
    <w:rsid w:val="00C120E6"/>
    <w:rsid w:val="00C1299B"/>
    <w:rsid w:val="00C12BB4"/>
    <w:rsid w:val="00C12C15"/>
    <w:rsid w:val="00C12C9E"/>
    <w:rsid w:val="00C12E14"/>
    <w:rsid w:val="00C13366"/>
    <w:rsid w:val="00C1336B"/>
    <w:rsid w:val="00C135B3"/>
    <w:rsid w:val="00C1378D"/>
    <w:rsid w:val="00C13802"/>
    <w:rsid w:val="00C138A9"/>
    <w:rsid w:val="00C1395F"/>
    <w:rsid w:val="00C13B85"/>
    <w:rsid w:val="00C13BD3"/>
    <w:rsid w:val="00C13CB2"/>
    <w:rsid w:val="00C13E00"/>
    <w:rsid w:val="00C13FF7"/>
    <w:rsid w:val="00C140C7"/>
    <w:rsid w:val="00C142E2"/>
    <w:rsid w:val="00C14B90"/>
    <w:rsid w:val="00C14C6B"/>
    <w:rsid w:val="00C14DB8"/>
    <w:rsid w:val="00C15262"/>
    <w:rsid w:val="00C15436"/>
    <w:rsid w:val="00C15489"/>
    <w:rsid w:val="00C15514"/>
    <w:rsid w:val="00C15848"/>
    <w:rsid w:val="00C159A3"/>
    <w:rsid w:val="00C15BFA"/>
    <w:rsid w:val="00C15F0A"/>
    <w:rsid w:val="00C165F0"/>
    <w:rsid w:val="00C16628"/>
    <w:rsid w:val="00C1672D"/>
    <w:rsid w:val="00C16933"/>
    <w:rsid w:val="00C16A35"/>
    <w:rsid w:val="00C16D47"/>
    <w:rsid w:val="00C16D6C"/>
    <w:rsid w:val="00C1752B"/>
    <w:rsid w:val="00C17574"/>
    <w:rsid w:val="00C178A3"/>
    <w:rsid w:val="00C17A17"/>
    <w:rsid w:val="00C17AF7"/>
    <w:rsid w:val="00C2004F"/>
    <w:rsid w:val="00C201E7"/>
    <w:rsid w:val="00C20208"/>
    <w:rsid w:val="00C2029B"/>
    <w:rsid w:val="00C20507"/>
    <w:rsid w:val="00C205C0"/>
    <w:rsid w:val="00C20862"/>
    <w:rsid w:val="00C20B44"/>
    <w:rsid w:val="00C20B51"/>
    <w:rsid w:val="00C20BE0"/>
    <w:rsid w:val="00C20E1C"/>
    <w:rsid w:val="00C20F6C"/>
    <w:rsid w:val="00C21020"/>
    <w:rsid w:val="00C212D7"/>
    <w:rsid w:val="00C2131E"/>
    <w:rsid w:val="00C21356"/>
    <w:rsid w:val="00C21719"/>
    <w:rsid w:val="00C21B5C"/>
    <w:rsid w:val="00C21C8D"/>
    <w:rsid w:val="00C21DF2"/>
    <w:rsid w:val="00C21E6D"/>
    <w:rsid w:val="00C2250D"/>
    <w:rsid w:val="00C225CD"/>
    <w:rsid w:val="00C22B85"/>
    <w:rsid w:val="00C22B8F"/>
    <w:rsid w:val="00C22D9A"/>
    <w:rsid w:val="00C22F61"/>
    <w:rsid w:val="00C23284"/>
    <w:rsid w:val="00C23313"/>
    <w:rsid w:val="00C23335"/>
    <w:rsid w:val="00C234CB"/>
    <w:rsid w:val="00C234D9"/>
    <w:rsid w:val="00C23632"/>
    <w:rsid w:val="00C2377B"/>
    <w:rsid w:val="00C237E2"/>
    <w:rsid w:val="00C246D6"/>
    <w:rsid w:val="00C2486B"/>
    <w:rsid w:val="00C248F9"/>
    <w:rsid w:val="00C2500F"/>
    <w:rsid w:val="00C25141"/>
    <w:rsid w:val="00C25229"/>
    <w:rsid w:val="00C25370"/>
    <w:rsid w:val="00C2540C"/>
    <w:rsid w:val="00C259D8"/>
    <w:rsid w:val="00C25DA0"/>
    <w:rsid w:val="00C25FAD"/>
    <w:rsid w:val="00C264DE"/>
    <w:rsid w:val="00C26A8B"/>
    <w:rsid w:val="00C26C77"/>
    <w:rsid w:val="00C27183"/>
    <w:rsid w:val="00C27295"/>
    <w:rsid w:val="00C276E6"/>
    <w:rsid w:val="00C27A6F"/>
    <w:rsid w:val="00C27B24"/>
    <w:rsid w:val="00C306FD"/>
    <w:rsid w:val="00C3089E"/>
    <w:rsid w:val="00C30E80"/>
    <w:rsid w:val="00C30F0F"/>
    <w:rsid w:val="00C3102A"/>
    <w:rsid w:val="00C3151E"/>
    <w:rsid w:val="00C315D7"/>
    <w:rsid w:val="00C315EF"/>
    <w:rsid w:val="00C317F2"/>
    <w:rsid w:val="00C31D06"/>
    <w:rsid w:val="00C31DF4"/>
    <w:rsid w:val="00C31FE8"/>
    <w:rsid w:val="00C320D6"/>
    <w:rsid w:val="00C32798"/>
    <w:rsid w:val="00C32931"/>
    <w:rsid w:val="00C329AA"/>
    <w:rsid w:val="00C32B92"/>
    <w:rsid w:val="00C331E7"/>
    <w:rsid w:val="00C3369B"/>
    <w:rsid w:val="00C33773"/>
    <w:rsid w:val="00C33B41"/>
    <w:rsid w:val="00C33B8C"/>
    <w:rsid w:val="00C33F99"/>
    <w:rsid w:val="00C33FD2"/>
    <w:rsid w:val="00C3412A"/>
    <w:rsid w:val="00C3454E"/>
    <w:rsid w:val="00C34650"/>
    <w:rsid w:val="00C34689"/>
    <w:rsid w:val="00C348BD"/>
    <w:rsid w:val="00C34BC8"/>
    <w:rsid w:val="00C352E3"/>
    <w:rsid w:val="00C35514"/>
    <w:rsid w:val="00C35525"/>
    <w:rsid w:val="00C3555A"/>
    <w:rsid w:val="00C35625"/>
    <w:rsid w:val="00C3590F"/>
    <w:rsid w:val="00C36153"/>
    <w:rsid w:val="00C361BC"/>
    <w:rsid w:val="00C36212"/>
    <w:rsid w:val="00C362CB"/>
    <w:rsid w:val="00C3673B"/>
    <w:rsid w:val="00C36AAF"/>
    <w:rsid w:val="00C36EC9"/>
    <w:rsid w:val="00C36F81"/>
    <w:rsid w:val="00C37469"/>
    <w:rsid w:val="00C374C7"/>
    <w:rsid w:val="00C37602"/>
    <w:rsid w:val="00C376EE"/>
    <w:rsid w:val="00C378FF"/>
    <w:rsid w:val="00C37916"/>
    <w:rsid w:val="00C37971"/>
    <w:rsid w:val="00C37F73"/>
    <w:rsid w:val="00C400E6"/>
    <w:rsid w:val="00C402C3"/>
    <w:rsid w:val="00C40505"/>
    <w:rsid w:val="00C4057C"/>
    <w:rsid w:val="00C408E0"/>
    <w:rsid w:val="00C413F8"/>
    <w:rsid w:val="00C4143B"/>
    <w:rsid w:val="00C416F6"/>
    <w:rsid w:val="00C41D86"/>
    <w:rsid w:val="00C422F3"/>
    <w:rsid w:val="00C423B8"/>
    <w:rsid w:val="00C42A81"/>
    <w:rsid w:val="00C42C9A"/>
    <w:rsid w:val="00C42E00"/>
    <w:rsid w:val="00C42E38"/>
    <w:rsid w:val="00C4313A"/>
    <w:rsid w:val="00C43272"/>
    <w:rsid w:val="00C435C9"/>
    <w:rsid w:val="00C43C9F"/>
    <w:rsid w:val="00C43D0F"/>
    <w:rsid w:val="00C43D88"/>
    <w:rsid w:val="00C43E6F"/>
    <w:rsid w:val="00C43F17"/>
    <w:rsid w:val="00C4401C"/>
    <w:rsid w:val="00C4425D"/>
    <w:rsid w:val="00C443E9"/>
    <w:rsid w:val="00C443F1"/>
    <w:rsid w:val="00C446EB"/>
    <w:rsid w:val="00C44784"/>
    <w:rsid w:val="00C44BC4"/>
    <w:rsid w:val="00C4518D"/>
    <w:rsid w:val="00C45339"/>
    <w:rsid w:val="00C45658"/>
    <w:rsid w:val="00C4574F"/>
    <w:rsid w:val="00C4577D"/>
    <w:rsid w:val="00C458A9"/>
    <w:rsid w:val="00C45CF1"/>
    <w:rsid w:val="00C45D3A"/>
    <w:rsid w:val="00C46073"/>
    <w:rsid w:val="00C46215"/>
    <w:rsid w:val="00C46774"/>
    <w:rsid w:val="00C46962"/>
    <w:rsid w:val="00C46C3B"/>
    <w:rsid w:val="00C46D6C"/>
    <w:rsid w:val="00C47CEE"/>
    <w:rsid w:val="00C47F33"/>
    <w:rsid w:val="00C5008F"/>
    <w:rsid w:val="00C50163"/>
    <w:rsid w:val="00C5099C"/>
    <w:rsid w:val="00C51732"/>
    <w:rsid w:val="00C51CC1"/>
    <w:rsid w:val="00C51D3E"/>
    <w:rsid w:val="00C51E47"/>
    <w:rsid w:val="00C51E99"/>
    <w:rsid w:val="00C5248B"/>
    <w:rsid w:val="00C5253A"/>
    <w:rsid w:val="00C52988"/>
    <w:rsid w:val="00C52DCC"/>
    <w:rsid w:val="00C52FD4"/>
    <w:rsid w:val="00C535B7"/>
    <w:rsid w:val="00C5382B"/>
    <w:rsid w:val="00C539D0"/>
    <w:rsid w:val="00C53A61"/>
    <w:rsid w:val="00C53FAE"/>
    <w:rsid w:val="00C541CE"/>
    <w:rsid w:val="00C542CF"/>
    <w:rsid w:val="00C543E2"/>
    <w:rsid w:val="00C544D4"/>
    <w:rsid w:val="00C546AE"/>
    <w:rsid w:val="00C5494A"/>
    <w:rsid w:val="00C54AA5"/>
    <w:rsid w:val="00C54D77"/>
    <w:rsid w:val="00C54E9D"/>
    <w:rsid w:val="00C550F9"/>
    <w:rsid w:val="00C5512A"/>
    <w:rsid w:val="00C55219"/>
    <w:rsid w:val="00C556EA"/>
    <w:rsid w:val="00C55BF3"/>
    <w:rsid w:val="00C55D2C"/>
    <w:rsid w:val="00C55D3F"/>
    <w:rsid w:val="00C55E87"/>
    <w:rsid w:val="00C5611A"/>
    <w:rsid w:val="00C56937"/>
    <w:rsid w:val="00C56B81"/>
    <w:rsid w:val="00C56D8D"/>
    <w:rsid w:val="00C56D91"/>
    <w:rsid w:val="00C575ED"/>
    <w:rsid w:val="00C57643"/>
    <w:rsid w:val="00C57A1B"/>
    <w:rsid w:val="00C57B02"/>
    <w:rsid w:val="00C57B86"/>
    <w:rsid w:val="00C57DA0"/>
    <w:rsid w:val="00C6084B"/>
    <w:rsid w:val="00C60A12"/>
    <w:rsid w:val="00C60C3A"/>
    <w:rsid w:val="00C61012"/>
    <w:rsid w:val="00C61227"/>
    <w:rsid w:val="00C61357"/>
    <w:rsid w:val="00C619E3"/>
    <w:rsid w:val="00C620EC"/>
    <w:rsid w:val="00C6210C"/>
    <w:rsid w:val="00C621D2"/>
    <w:rsid w:val="00C6231F"/>
    <w:rsid w:val="00C6279E"/>
    <w:rsid w:val="00C6280F"/>
    <w:rsid w:val="00C629CE"/>
    <w:rsid w:val="00C62D5D"/>
    <w:rsid w:val="00C62D6C"/>
    <w:rsid w:val="00C63107"/>
    <w:rsid w:val="00C63177"/>
    <w:rsid w:val="00C633E3"/>
    <w:rsid w:val="00C6350F"/>
    <w:rsid w:val="00C635BE"/>
    <w:rsid w:val="00C63619"/>
    <w:rsid w:val="00C6367F"/>
    <w:rsid w:val="00C6375A"/>
    <w:rsid w:val="00C6394E"/>
    <w:rsid w:val="00C63B81"/>
    <w:rsid w:val="00C640E6"/>
    <w:rsid w:val="00C64330"/>
    <w:rsid w:val="00C644AA"/>
    <w:rsid w:val="00C64772"/>
    <w:rsid w:val="00C648B5"/>
    <w:rsid w:val="00C64D97"/>
    <w:rsid w:val="00C64EC9"/>
    <w:rsid w:val="00C65341"/>
    <w:rsid w:val="00C65494"/>
    <w:rsid w:val="00C6570E"/>
    <w:rsid w:val="00C65777"/>
    <w:rsid w:val="00C659C8"/>
    <w:rsid w:val="00C65A17"/>
    <w:rsid w:val="00C65A4F"/>
    <w:rsid w:val="00C65C54"/>
    <w:rsid w:val="00C65F73"/>
    <w:rsid w:val="00C65FBF"/>
    <w:rsid w:val="00C6618C"/>
    <w:rsid w:val="00C662CE"/>
    <w:rsid w:val="00C66AAB"/>
    <w:rsid w:val="00C6729E"/>
    <w:rsid w:val="00C67410"/>
    <w:rsid w:val="00C678FB"/>
    <w:rsid w:val="00C67930"/>
    <w:rsid w:val="00C67969"/>
    <w:rsid w:val="00C67A5A"/>
    <w:rsid w:val="00C67BCB"/>
    <w:rsid w:val="00C67FDF"/>
    <w:rsid w:val="00C7015C"/>
    <w:rsid w:val="00C701D8"/>
    <w:rsid w:val="00C702A7"/>
    <w:rsid w:val="00C703C9"/>
    <w:rsid w:val="00C703CC"/>
    <w:rsid w:val="00C70572"/>
    <w:rsid w:val="00C706C4"/>
    <w:rsid w:val="00C707B7"/>
    <w:rsid w:val="00C70FCF"/>
    <w:rsid w:val="00C71017"/>
    <w:rsid w:val="00C719DD"/>
    <w:rsid w:val="00C71C46"/>
    <w:rsid w:val="00C71CAD"/>
    <w:rsid w:val="00C72090"/>
    <w:rsid w:val="00C7218D"/>
    <w:rsid w:val="00C721AF"/>
    <w:rsid w:val="00C721DA"/>
    <w:rsid w:val="00C72380"/>
    <w:rsid w:val="00C72412"/>
    <w:rsid w:val="00C728FA"/>
    <w:rsid w:val="00C72974"/>
    <w:rsid w:val="00C7299C"/>
    <w:rsid w:val="00C72A3B"/>
    <w:rsid w:val="00C72BCD"/>
    <w:rsid w:val="00C733C8"/>
    <w:rsid w:val="00C733F7"/>
    <w:rsid w:val="00C737A2"/>
    <w:rsid w:val="00C73849"/>
    <w:rsid w:val="00C738E1"/>
    <w:rsid w:val="00C73C37"/>
    <w:rsid w:val="00C73D05"/>
    <w:rsid w:val="00C73D16"/>
    <w:rsid w:val="00C73D4D"/>
    <w:rsid w:val="00C74081"/>
    <w:rsid w:val="00C74183"/>
    <w:rsid w:val="00C741A2"/>
    <w:rsid w:val="00C744F9"/>
    <w:rsid w:val="00C74688"/>
    <w:rsid w:val="00C74717"/>
    <w:rsid w:val="00C749BD"/>
    <w:rsid w:val="00C74B91"/>
    <w:rsid w:val="00C752BA"/>
    <w:rsid w:val="00C755A4"/>
    <w:rsid w:val="00C759F9"/>
    <w:rsid w:val="00C75A8F"/>
    <w:rsid w:val="00C75B3F"/>
    <w:rsid w:val="00C75E5F"/>
    <w:rsid w:val="00C7603D"/>
    <w:rsid w:val="00C76862"/>
    <w:rsid w:val="00C7693B"/>
    <w:rsid w:val="00C769F0"/>
    <w:rsid w:val="00C76EE1"/>
    <w:rsid w:val="00C77365"/>
    <w:rsid w:val="00C77A50"/>
    <w:rsid w:val="00C77EE5"/>
    <w:rsid w:val="00C8011C"/>
    <w:rsid w:val="00C80171"/>
    <w:rsid w:val="00C801DC"/>
    <w:rsid w:val="00C80473"/>
    <w:rsid w:val="00C805F8"/>
    <w:rsid w:val="00C809D6"/>
    <w:rsid w:val="00C80A33"/>
    <w:rsid w:val="00C80ABA"/>
    <w:rsid w:val="00C80AC1"/>
    <w:rsid w:val="00C80ADD"/>
    <w:rsid w:val="00C80BAD"/>
    <w:rsid w:val="00C80C1E"/>
    <w:rsid w:val="00C80C89"/>
    <w:rsid w:val="00C80F64"/>
    <w:rsid w:val="00C810D9"/>
    <w:rsid w:val="00C810F5"/>
    <w:rsid w:val="00C81178"/>
    <w:rsid w:val="00C8159D"/>
    <w:rsid w:val="00C8172C"/>
    <w:rsid w:val="00C81979"/>
    <w:rsid w:val="00C81BA4"/>
    <w:rsid w:val="00C81BCE"/>
    <w:rsid w:val="00C81D9A"/>
    <w:rsid w:val="00C81F5C"/>
    <w:rsid w:val="00C824F3"/>
    <w:rsid w:val="00C82504"/>
    <w:rsid w:val="00C827C4"/>
    <w:rsid w:val="00C829D4"/>
    <w:rsid w:val="00C82C6A"/>
    <w:rsid w:val="00C82DED"/>
    <w:rsid w:val="00C82E78"/>
    <w:rsid w:val="00C83058"/>
    <w:rsid w:val="00C83064"/>
    <w:rsid w:val="00C831C9"/>
    <w:rsid w:val="00C834FF"/>
    <w:rsid w:val="00C835F6"/>
    <w:rsid w:val="00C838AF"/>
    <w:rsid w:val="00C83CF9"/>
    <w:rsid w:val="00C84F5F"/>
    <w:rsid w:val="00C8587B"/>
    <w:rsid w:val="00C858A9"/>
    <w:rsid w:val="00C8593A"/>
    <w:rsid w:val="00C85A0F"/>
    <w:rsid w:val="00C85A27"/>
    <w:rsid w:val="00C85F97"/>
    <w:rsid w:val="00C8618B"/>
    <w:rsid w:val="00C86884"/>
    <w:rsid w:val="00C8689F"/>
    <w:rsid w:val="00C868D7"/>
    <w:rsid w:val="00C86BCD"/>
    <w:rsid w:val="00C86FC0"/>
    <w:rsid w:val="00C870BD"/>
    <w:rsid w:val="00C870F6"/>
    <w:rsid w:val="00C87374"/>
    <w:rsid w:val="00C87442"/>
    <w:rsid w:val="00C87549"/>
    <w:rsid w:val="00C8785A"/>
    <w:rsid w:val="00C87A65"/>
    <w:rsid w:val="00C87B5F"/>
    <w:rsid w:val="00C904B8"/>
    <w:rsid w:val="00C9060F"/>
    <w:rsid w:val="00C907CF"/>
    <w:rsid w:val="00C90E1B"/>
    <w:rsid w:val="00C90E30"/>
    <w:rsid w:val="00C90FEA"/>
    <w:rsid w:val="00C91143"/>
    <w:rsid w:val="00C91196"/>
    <w:rsid w:val="00C9188A"/>
    <w:rsid w:val="00C920FB"/>
    <w:rsid w:val="00C92A89"/>
    <w:rsid w:val="00C92DA2"/>
    <w:rsid w:val="00C92F99"/>
    <w:rsid w:val="00C93103"/>
    <w:rsid w:val="00C935F2"/>
    <w:rsid w:val="00C93641"/>
    <w:rsid w:val="00C937C5"/>
    <w:rsid w:val="00C93ABB"/>
    <w:rsid w:val="00C93B6B"/>
    <w:rsid w:val="00C93BC7"/>
    <w:rsid w:val="00C93C1F"/>
    <w:rsid w:val="00C93CAD"/>
    <w:rsid w:val="00C93CF0"/>
    <w:rsid w:val="00C93FF9"/>
    <w:rsid w:val="00C944D2"/>
    <w:rsid w:val="00C94617"/>
    <w:rsid w:val="00C94966"/>
    <w:rsid w:val="00C94DEC"/>
    <w:rsid w:val="00C95280"/>
    <w:rsid w:val="00C95327"/>
    <w:rsid w:val="00C95758"/>
    <w:rsid w:val="00C957FA"/>
    <w:rsid w:val="00C958CA"/>
    <w:rsid w:val="00C9595A"/>
    <w:rsid w:val="00C96146"/>
    <w:rsid w:val="00C965C4"/>
    <w:rsid w:val="00C969E2"/>
    <w:rsid w:val="00C96B9D"/>
    <w:rsid w:val="00C96C6B"/>
    <w:rsid w:val="00C96D4C"/>
    <w:rsid w:val="00C96D86"/>
    <w:rsid w:val="00C97024"/>
    <w:rsid w:val="00C9757C"/>
    <w:rsid w:val="00C975E7"/>
    <w:rsid w:val="00C9765E"/>
    <w:rsid w:val="00C979B0"/>
    <w:rsid w:val="00C97A43"/>
    <w:rsid w:val="00C97CF3"/>
    <w:rsid w:val="00C97E47"/>
    <w:rsid w:val="00CA025B"/>
    <w:rsid w:val="00CA0662"/>
    <w:rsid w:val="00CA088C"/>
    <w:rsid w:val="00CA094C"/>
    <w:rsid w:val="00CA112F"/>
    <w:rsid w:val="00CA12A6"/>
    <w:rsid w:val="00CA14D9"/>
    <w:rsid w:val="00CA14F9"/>
    <w:rsid w:val="00CA1664"/>
    <w:rsid w:val="00CA1B99"/>
    <w:rsid w:val="00CA1BF2"/>
    <w:rsid w:val="00CA1C07"/>
    <w:rsid w:val="00CA1D87"/>
    <w:rsid w:val="00CA2048"/>
    <w:rsid w:val="00CA219C"/>
    <w:rsid w:val="00CA25AE"/>
    <w:rsid w:val="00CA28A6"/>
    <w:rsid w:val="00CA2D3C"/>
    <w:rsid w:val="00CA2F30"/>
    <w:rsid w:val="00CA3142"/>
    <w:rsid w:val="00CA33EF"/>
    <w:rsid w:val="00CA33F6"/>
    <w:rsid w:val="00CA3481"/>
    <w:rsid w:val="00CA34D6"/>
    <w:rsid w:val="00CA3A35"/>
    <w:rsid w:val="00CA3ADE"/>
    <w:rsid w:val="00CA3D45"/>
    <w:rsid w:val="00CA417A"/>
    <w:rsid w:val="00CA442E"/>
    <w:rsid w:val="00CA46C5"/>
    <w:rsid w:val="00CA48FC"/>
    <w:rsid w:val="00CA4C91"/>
    <w:rsid w:val="00CA4C9B"/>
    <w:rsid w:val="00CA4E7E"/>
    <w:rsid w:val="00CA5362"/>
    <w:rsid w:val="00CA53D4"/>
    <w:rsid w:val="00CA5492"/>
    <w:rsid w:val="00CA5831"/>
    <w:rsid w:val="00CA5AC7"/>
    <w:rsid w:val="00CA5C56"/>
    <w:rsid w:val="00CA5D72"/>
    <w:rsid w:val="00CA5EA7"/>
    <w:rsid w:val="00CA5FFD"/>
    <w:rsid w:val="00CA6007"/>
    <w:rsid w:val="00CA64E2"/>
    <w:rsid w:val="00CA661F"/>
    <w:rsid w:val="00CA6847"/>
    <w:rsid w:val="00CA6BFA"/>
    <w:rsid w:val="00CA6D6C"/>
    <w:rsid w:val="00CA6DEF"/>
    <w:rsid w:val="00CA6F3D"/>
    <w:rsid w:val="00CA7134"/>
    <w:rsid w:val="00CA7234"/>
    <w:rsid w:val="00CA735C"/>
    <w:rsid w:val="00CA7455"/>
    <w:rsid w:val="00CA797C"/>
    <w:rsid w:val="00CA7E1C"/>
    <w:rsid w:val="00CB0025"/>
    <w:rsid w:val="00CB0156"/>
    <w:rsid w:val="00CB037C"/>
    <w:rsid w:val="00CB0705"/>
    <w:rsid w:val="00CB0840"/>
    <w:rsid w:val="00CB0912"/>
    <w:rsid w:val="00CB0B92"/>
    <w:rsid w:val="00CB0C7A"/>
    <w:rsid w:val="00CB0D5F"/>
    <w:rsid w:val="00CB0DE3"/>
    <w:rsid w:val="00CB0E60"/>
    <w:rsid w:val="00CB1072"/>
    <w:rsid w:val="00CB10F7"/>
    <w:rsid w:val="00CB1163"/>
    <w:rsid w:val="00CB128B"/>
    <w:rsid w:val="00CB155F"/>
    <w:rsid w:val="00CB15BE"/>
    <w:rsid w:val="00CB16DA"/>
    <w:rsid w:val="00CB17C6"/>
    <w:rsid w:val="00CB1B18"/>
    <w:rsid w:val="00CB1E14"/>
    <w:rsid w:val="00CB1F4B"/>
    <w:rsid w:val="00CB20E8"/>
    <w:rsid w:val="00CB248A"/>
    <w:rsid w:val="00CB2B90"/>
    <w:rsid w:val="00CB33B9"/>
    <w:rsid w:val="00CB3A6D"/>
    <w:rsid w:val="00CB3EF2"/>
    <w:rsid w:val="00CB447A"/>
    <w:rsid w:val="00CB4515"/>
    <w:rsid w:val="00CB465E"/>
    <w:rsid w:val="00CB4664"/>
    <w:rsid w:val="00CB4889"/>
    <w:rsid w:val="00CB49A5"/>
    <w:rsid w:val="00CB4B19"/>
    <w:rsid w:val="00CB5135"/>
    <w:rsid w:val="00CB53F1"/>
    <w:rsid w:val="00CB5BAF"/>
    <w:rsid w:val="00CB5ED3"/>
    <w:rsid w:val="00CB5F03"/>
    <w:rsid w:val="00CB601B"/>
    <w:rsid w:val="00CB61E4"/>
    <w:rsid w:val="00CB6969"/>
    <w:rsid w:val="00CB6B2D"/>
    <w:rsid w:val="00CB6DDB"/>
    <w:rsid w:val="00CB6EC6"/>
    <w:rsid w:val="00CB7167"/>
    <w:rsid w:val="00CB730A"/>
    <w:rsid w:val="00CB74B0"/>
    <w:rsid w:val="00CB74BE"/>
    <w:rsid w:val="00CB765B"/>
    <w:rsid w:val="00CB79DC"/>
    <w:rsid w:val="00CB7DEE"/>
    <w:rsid w:val="00CB7E4A"/>
    <w:rsid w:val="00CC0332"/>
    <w:rsid w:val="00CC0D74"/>
    <w:rsid w:val="00CC0D8B"/>
    <w:rsid w:val="00CC0E20"/>
    <w:rsid w:val="00CC1065"/>
    <w:rsid w:val="00CC1130"/>
    <w:rsid w:val="00CC1402"/>
    <w:rsid w:val="00CC1B41"/>
    <w:rsid w:val="00CC260F"/>
    <w:rsid w:val="00CC2A74"/>
    <w:rsid w:val="00CC2AA3"/>
    <w:rsid w:val="00CC35B8"/>
    <w:rsid w:val="00CC3748"/>
    <w:rsid w:val="00CC37C9"/>
    <w:rsid w:val="00CC3F6F"/>
    <w:rsid w:val="00CC3F79"/>
    <w:rsid w:val="00CC42A4"/>
    <w:rsid w:val="00CC4917"/>
    <w:rsid w:val="00CC4AE0"/>
    <w:rsid w:val="00CC4E29"/>
    <w:rsid w:val="00CC4FDB"/>
    <w:rsid w:val="00CC5233"/>
    <w:rsid w:val="00CC55B0"/>
    <w:rsid w:val="00CC6117"/>
    <w:rsid w:val="00CC6178"/>
    <w:rsid w:val="00CC639C"/>
    <w:rsid w:val="00CC63C8"/>
    <w:rsid w:val="00CC65F9"/>
    <w:rsid w:val="00CC683C"/>
    <w:rsid w:val="00CC68A2"/>
    <w:rsid w:val="00CC6953"/>
    <w:rsid w:val="00CC711A"/>
    <w:rsid w:val="00CC7318"/>
    <w:rsid w:val="00CC748F"/>
    <w:rsid w:val="00CC77BB"/>
    <w:rsid w:val="00CC7BFB"/>
    <w:rsid w:val="00CD00C0"/>
    <w:rsid w:val="00CD023F"/>
    <w:rsid w:val="00CD041B"/>
    <w:rsid w:val="00CD05F9"/>
    <w:rsid w:val="00CD0702"/>
    <w:rsid w:val="00CD07AD"/>
    <w:rsid w:val="00CD086A"/>
    <w:rsid w:val="00CD090F"/>
    <w:rsid w:val="00CD0ABA"/>
    <w:rsid w:val="00CD130B"/>
    <w:rsid w:val="00CD1604"/>
    <w:rsid w:val="00CD183D"/>
    <w:rsid w:val="00CD1A86"/>
    <w:rsid w:val="00CD1C78"/>
    <w:rsid w:val="00CD1C8B"/>
    <w:rsid w:val="00CD1D52"/>
    <w:rsid w:val="00CD1F2F"/>
    <w:rsid w:val="00CD2036"/>
    <w:rsid w:val="00CD2056"/>
    <w:rsid w:val="00CD22A2"/>
    <w:rsid w:val="00CD268B"/>
    <w:rsid w:val="00CD275A"/>
    <w:rsid w:val="00CD29C0"/>
    <w:rsid w:val="00CD2A0A"/>
    <w:rsid w:val="00CD2F0D"/>
    <w:rsid w:val="00CD2F2C"/>
    <w:rsid w:val="00CD2F74"/>
    <w:rsid w:val="00CD30CA"/>
    <w:rsid w:val="00CD35B1"/>
    <w:rsid w:val="00CD371A"/>
    <w:rsid w:val="00CD3782"/>
    <w:rsid w:val="00CD37FC"/>
    <w:rsid w:val="00CD3A57"/>
    <w:rsid w:val="00CD3BDB"/>
    <w:rsid w:val="00CD3F64"/>
    <w:rsid w:val="00CD48B7"/>
    <w:rsid w:val="00CD4924"/>
    <w:rsid w:val="00CD4A77"/>
    <w:rsid w:val="00CD4B9D"/>
    <w:rsid w:val="00CD4C89"/>
    <w:rsid w:val="00CD4F94"/>
    <w:rsid w:val="00CD529F"/>
    <w:rsid w:val="00CD5793"/>
    <w:rsid w:val="00CD5C6F"/>
    <w:rsid w:val="00CD5CA3"/>
    <w:rsid w:val="00CD6075"/>
    <w:rsid w:val="00CD64D9"/>
    <w:rsid w:val="00CD65B5"/>
    <w:rsid w:val="00CD67CB"/>
    <w:rsid w:val="00CD698E"/>
    <w:rsid w:val="00CD6AEB"/>
    <w:rsid w:val="00CD6C84"/>
    <w:rsid w:val="00CD6E73"/>
    <w:rsid w:val="00CD70D0"/>
    <w:rsid w:val="00CD731F"/>
    <w:rsid w:val="00CE001B"/>
    <w:rsid w:val="00CE0143"/>
    <w:rsid w:val="00CE02B8"/>
    <w:rsid w:val="00CE059F"/>
    <w:rsid w:val="00CE065C"/>
    <w:rsid w:val="00CE08B7"/>
    <w:rsid w:val="00CE0AAE"/>
    <w:rsid w:val="00CE11BA"/>
    <w:rsid w:val="00CE12A6"/>
    <w:rsid w:val="00CE13E4"/>
    <w:rsid w:val="00CE1530"/>
    <w:rsid w:val="00CE1624"/>
    <w:rsid w:val="00CE180A"/>
    <w:rsid w:val="00CE183F"/>
    <w:rsid w:val="00CE1AA3"/>
    <w:rsid w:val="00CE1B23"/>
    <w:rsid w:val="00CE1C32"/>
    <w:rsid w:val="00CE1CF9"/>
    <w:rsid w:val="00CE2687"/>
    <w:rsid w:val="00CE2B79"/>
    <w:rsid w:val="00CE2BAD"/>
    <w:rsid w:val="00CE2EA2"/>
    <w:rsid w:val="00CE2EB4"/>
    <w:rsid w:val="00CE2F5A"/>
    <w:rsid w:val="00CE30CF"/>
    <w:rsid w:val="00CE311E"/>
    <w:rsid w:val="00CE3502"/>
    <w:rsid w:val="00CE370B"/>
    <w:rsid w:val="00CE3B1C"/>
    <w:rsid w:val="00CE3D35"/>
    <w:rsid w:val="00CE4002"/>
    <w:rsid w:val="00CE4748"/>
    <w:rsid w:val="00CE49E2"/>
    <w:rsid w:val="00CE4A20"/>
    <w:rsid w:val="00CE4A78"/>
    <w:rsid w:val="00CE4AEE"/>
    <w:rsid w:val="00CE5080"/>
    <w:rsid w:val="00CE542B"/>
    <w:rsid w:val="00CE562D"/>
    <w:rsid w:val="00CE58EC"/>
    <w:rsid w:val="00CE5E73"/>
    <w:rsid w:val="00CE5EAB"/>
    <w:rsid w:val="00CE6223"/>
    <w:rsid w:val="00CE6458"/>
    <w:rsid w:val="00CE669B"/>
    <w:rsid w:val="00CE6A13"/>
    <w:rsid w:val="00CE6A25"/>
    <w:rsid w:val="00CE7145"/>
    <w:rsid w:val="00CE7A36"/>
    <w:rsid w:val="00CE7C81"/>
    <w:rsid w:val="00CF045A"/>
    <w:rsid w:val="00CF0478"/>
    <w:rsid w:val="00CF074F"/>
    <w:rsid w:val="00CF08BD"/>
    <w:rsid w:val="00CF0DA6"/>
    <w:rsid w:val="00CF1068"/>
    <w:rsid w:val="00CF146E"/>
    <w:rsid w:val="00CF1598"/>
    <w:rsid w:val="00CF17E1"/>
    <w:rsid w:val="00CF1C88"/>
    <w:rsid w:val="00CF1D6B"/>
    <w:rsid w:val="00CF20E6"/>
    <w:rsid w:val="00CF2395"/>
    <w:rsid w:val="00CF27EC"/>
    <w:rsid w:val="00CF294E"/>
    <w:rsid w:val="00CF2950"/>
    <w:rsid w:val="00CF2A7B"/>
    <w:rsid w:val="00CF2C37"/>
    <w:rsid w:val="00CF384E"/>
    <w:rsid w:val="00CF3D58"/>
    <w:rsid w:val="00CF4274"/>
    <w:rsid w:val="00CF4453"/>
    <w:rsid w:val="00CF4609"/>
    <w:rsid w:val="00CF4759"/>
    <w:rsid w:val="00CF4812"/>
    <w:rsid w:val="00CF4944"/>
    <w:rsid w:val="00CF4D3C"/>
    <w:rsid w:val="00CF4E7B"/>
    <w:rsid w:val="00CF51BB"/>
    <w:rsid w:val="00CF5476"/>
    <w:rsid w:val="00CF54F0"/>
    <w:rsid w:val="00CF5C32"/>
    <w:rsid w:val="00CF5C7E"/>
    <w:rsid w:val="00CF5E59"/>
    <w:rsid w:val="00CF6329"/>
    <w:rsid w:val="00CF6DB9"/>
    <w:rsid w:val="00CF724E"/>
    <w:rsid w:val="00CF72B9"/>
    <w:rsid w:val="00CF7431"/>
    <w:rsid w:val="00CF7563"/>
    <w:rsid w:val="00CF77A6"/>
    <w:rsid w:val="00CF79DD"/>
    <w:rsid w:val="00CF7A57"/>
    <w:rsid w:val="00CF7C78"/>
    <w:rsid w:val="00CF7DF9"/>
    <w:rsid w:val="00CF7E06"/>
    <w:rsid w:val="00CF7F4B"/>
    <w:rsid w:val="00D001AA"/>
    <w:rsid w:val="00D001B3"/>
    <w:rsid w:val="00D00286"/>
    <w:rsid w:val="00D00E44"/>
    <w:rsid w:val="00D00F54"/>
    <w:rsid w:val="00D0106D"/>
    <w:rsid w:val="00D01211"/>
    <w:rsid w:val="00D01376"/>
    <w:rsid w:val="00D013A4"/>
    <w:rsid w:val="00D0150E"/>
    <w:rsid w:val="00D01546"/>
    <w:rsid w:val="00D016F9"/>
    <w:rsid w:val="00D01993"/>
    <w:rsid w:val="00D01A96"/>
    <w:rsid w:val="00D01ACC"/>
    <w:rsid w:val="00D01C96"/>
    <w:rsid w:val="00D025CF"/>
    <w:rsid w:val="00D028C4"/>
    <w:rsid w:val="00D029BF"/>
    <w:rsid w:val="00D02EB5"/>
    <w:rsid w:val="00D03013"/>
    <w:rsid w:val="00D0336B"/>
    <w:rsid w:val="00D037C6"/>
    <w:rsid w:val="00D03945"/>
    <w:rsid w:val="00D039FC"/>
    <w:rsid w:val="00D03B89"/>
    <w:rsid w:val="00D03C6B"/>
    <w:rsid w:val="00D04008"/>
    <w:rsid w:val="00D04227"/>
    <w:rsid w:val="00D042F8"/>
    <w:rsid w:val="00D04602"/>
    <w:rsid w:val="00D04622"/>
    <w:rsid w:val="00D04801"/>
    <w:rsid w:val="00D048CE"/>
    <w:rsid w:val="00D04AD9"/>
    <w:rsid w:val="00D04C44"/>
    <w:rsid w:val="00D04E9A"/>
    <w:rsid w:val="00D05137"/>
    <w:rsid w:val="00D05317"/>
    <w:rsid w:val="00D05AEE"/>
    <w:rsid w:val="00D05FDA"/>
    <w:rsid w:val="00D06137"/>
    <w:rsid w:val="00D06231"/>
    <w:rsid w:val="00D06AA5"/>
    <w:rsid w:val="00D06B19"/>
    <w:rsid w:val="00D06F74"/>
    <w:rsid w:val="00D0709E"/>
    <w:rsid w:val="00D07101"/>
    <w:rsid w:val="00D071C6"/>
    <w:rsid w:val="00D074F1"/>
    <w:rsid w:val="00D07FB5"/>
    <w:rsid w:val="00D07FC1"/>
    <w:rsid w:val="00D10020"/>
    <w:rsid w:val="00D101A0"/>
    <w:rsid w:val="00D10239"/>
    <w:rsid w:val="00D10661"/>
    <w:rsid w:val="00D10671"/>
    <w:rsid w:val="00D106C0"/>
    <w:rsid w:val="00D106FB"/>
    <w:rsid w:val="00D10A8C"/>
    <w:rsid w:val="00D10B43"/>
    <w:rsid w:val="00D10EED"/>
    <w:rsid w:val="00D11650"/>
    <w:rsid w:val="00D119B4"/>
    <w:rsid w:val="00D11D46"/>
    <w:rsid w:val="00D11FEA"/>
    <w:rsid w:val="00D125E5"/>
    <w:rsid w:val="00D12AE6"/>
    <w:rsid w:val="00D12B51"/>
    <w:rsid w:val="00D12DBA"/>
    <w:rsid w:val="00D12E3D"/>
    <w:rsid w:val="00D12FBA"/>
    <w:rsid w:val="00D12FEE"/>
    <w:rsid w:val="00D13190"/>
    <w:rsid w:val="00D13A2E"/>
    <w:rsid w:val="00D13DB8"/>
    <w:rsid w:val="00D13E01"/>
    <w:rsid w:val="00D1445B"/>
    <w:rsid w:val="00D144AB"/>
    <w:rsid w:val="00D14561"/>
    <w:rsid w:val="00D14708"/>
    <w:rsid w:val="00D14A92"/>
    <w:rsid w:val="00D153CA"/>
    <w:rsid w:val="00D15509"/>
    <w:rsid w:val="00D1559B"/>
    <w:rsid w:val="00D1563E"/>
    <w:rsid w:val="00D15A58"/>
    <w:rsid w:val="00D15C3A"/>
    <w:rsid w:val="00D15FFD"/>
    <w:rsid w:val="00D16335"/>
    <w:rsid w:val="00D166DA"/>
    <w:rsid w:val="00D16BB5"/>
    <w:rsid w:val="00D16BBA"/>
    <w:rsid w:val="00D16EE7"/>
    <w:rsid w:val="00D1730A"/>
    <w:rsid w:val="00D174C3"/>
    <w:rsid w:val="00D176DE"/>
    <w:rsid w:val="00D17A51"/>
    <w:rsid w:val="00D17A67"/>
    <w:rsid w:val="00D17AC7"/>
    <w:rsid w:val="00D17B93"/>
    <w:rsid w:val="00D17DC8"/>
    <w:rsid w:val="00D20134"/>
    <w:rsid w:val="00D20174"/>
    <w:rsid w:val="00D201E1"/>
    <w:rsid w:val="00D2020A"/>
    <w:rsid w:val="00D20246"/>
    <w:rsid w:val="00D204E8"/>
    <w:rsid w:val="00D20777"/>
    <w:rsid w:val="00D2122B"/>
    <w:rsid w:val="00D21382"/>
    <w:rsid w:val="00D214F5"/>
    <w:rsid w:val="00D21717"/>
    <w:rsid w:val="00D2174B"/>
    <w:rsid w:val="00D21830"/>
    <w:rsid w:val="00D21C36"/>
    <w:rsid w:val="00D21D47"/>
    <w:rsid w:val="00D21E74"/>
    <w:rsid w:val="00D22011"/>
    <w:rsid w:val="00D22B37"/>
    <w:rsid w:val="00D22DE9"/>
    <w:rsid w:val="00D22EF7"/>
    <w:rsid w:val="00D22FEA"/>
    <w:rsid w:val="00D2308A"/>
    <w:rsid w:val="00D23133"/>
    <w:rsid w:val="00D23336"/>
    <w:rsid w:val="00D23490"/>
    <w:rsid w:val="00D235E5"/>
    <w:rsid w:val="00D23758"/>
    <w:rsid w:val="00D239AF"/>
    <w:rsid w:val="00D23DF2"/>
    <w:rsid w:val="00D23FAC"/>
    <w:rsid w:val="00D24562"/>
    <w:rsid w:val="00D24CB9"/>
    <w:rsid w:val="00D24E18"/>
    <w:rsid w:val="00D24E87"/>
    <w:rsid w:val="00D250BA"/>
    <w:rsid w:val="00D25188"/>
    <w:rsid w:val="00D251BD"/>
    <w:rsid w:val="00D2554E"/>
    <w:rsid w:val="00D2597E"/>
    <w:rsid w:val="00D25A20"/>
    <w:rsid w:val="00D25B24"/>
    <w:rsid w:val="00D25CD9"/>
    <w:rsid w:val="00D25E33"/>
    <w:rsid w:val="00D2606D"/>
    <w:rsid w:val="00D26140"/>
    <w:rsid w:val="00D26577"/>
    <w:rsid w:val="00D26682"/>
    <w:rsid w:val="00D26712"/>
    <w:rsid w:val="00D26CEE"/>
    <w:rsid w:val="00D26F8C"/>
    <w:rsid w:val="00D26FD0"/>
    <w:rsid w:val="00D2705E"/>
    <w:rsid w:val="00D27128"/>
    <w:rsid w:val="00D27399"/>
    <w:rsid w:val="00D273F5"/>
    <w:rsid w:val="00D27895"/>
    <w:rsid w:val="00D278BE"/>
    <w:rsid w:val="00D27916"/>
    <w:rsid w:val="00D27950"/>
    <w:rsid w:val="00D27AF5"/>
    <w:rsid w:val="00D27EF2"/>
    <w:rsid w:val="00D30011"/>
    <w:rsid w:val="00D30158"/>
    <w:rsid w:val="00D304C4"/>
    <w:rsid w:val="00D30513"/>
    <w:rsid w:val="00D30A51"/>
    <w:rsid w:val="00D30E04"/>
    <w:rsid w:val="00D3100B"/>
    <w:rsid w:val="00D3127C"/>
    <w:rsid w:val="00D31450"/>
    <w:rsid w:val="00D3184B"/>
    <w:rsid w:val="00D3193D"/>
    <w:rsid w:val="00D31B16"/>
    <w:rsid w:val="00D31B32"/>
    <w:rsid w:val="00D31C75"/>
    <w:rsid w:val="00D31D8A"/>
    <w:rsid w:val="00D32065"/>
    <w:rsid w:val="00D322D2"/>
    <w:rsid w:val="00D32527"/>
    <w:rsid w:val="00D32C00"/>
    <w:rsid w:val="00D32D50"/>
    <w:rsid w:val="00D32D8D"/>
    <w:rsid w:val="00D3304E"/>
    <w:rsid w:val="00D3329D"/>
    <w:rsid w:val="00D3366D"/>
    <w:rsid w:val="00D338F8"/>
    <w:rsid w:val="00D34406"/>
    <w:rsid w:val="00D344AF"/>
    <w:rsid w:val="00D347FB"/>
    <w:rsid w:val="00D34B96"/>
    <w:rsid w:val="00D34C11"/>
    <w:rsid w:val="00D351BF"/>
    <w:rsid w:val="00D35246"/>
    <w:rsid w:val="00D3576C"/>
    <w:rsid w:val="00D357DC"/>
    <w:rsid w:val="00D357DF"/>
    <w:rsid w:val="00D35A0B"/>
    <w:rsid w:val="00D35BF2"/>
    <w:rsid w:val="00D35FEF"/>
    <w:rsid w:val="00D36041"/>
    <w:rsid w:val="00D36156"/>
    <w:rsid w:val="00D361AC"/>
    <w:rsid w:val="00D36266"/>
    <w:rsid w:val="00D3694D"/>
    <w:rsid w:val="00D371B2"/>
    <w:rsid w:val="00D374C4"/>
    <w:rsid w:val="00D377DE"/>
    <w:rsid w:val="00D37ED9"/>
    <w:rsid w:val="00D37FF4"/>
    <w:rsid w:val="00D40356"/>
    <w:rsid w:val="00D404A7"/>
    <w:rsid w:val="00D4054C"/>
    <w:rsid w:val="00D40611"/>
    <w:rsid w:val="00D40B5F"/>
    <w:rsid w:val="00D40C6E"/>
    <w:rsid w:val="00D410BB"/>
    <w:rsid w:val="00D415C5"/>
    <w:rsid w:val="00D41666"/>
    <w:rsid w:val="00D41683"/>
    <w:rsid w:val="00D416FE"/>
    <w:rsid w:val="00D418BD"/>
    <w:rsid w:val="00D419FD"/>
    <w:rsid w:val="00D41A2D"/>
    <w:rsid w:val="00D41C09"/>
    <w:rsid w:val="00D4236F"/>
    <w:rsid w:val="00D4244F"/>
    <w:rsid w:val="00D424F9"/>
    <w:rsid w:val="00D42629"/>
    <w:rsid w:val="00D42A29"/>
    <w:rsid w:val="00D42BC9"/>
    <w:rsid w:val="00D42DFD"/>
    <w:rsid w:val="00D430D6"/>
    <w:rsid w:val="00D43804"/>
    <w:rsid w:val="00D43CD3"/>
    <w:rsid w:val="00D43DEF"/>
    <w:rsid w:val="00D44036"/>
    <w:rsid w:val="00D4431A"/>
    <w:rsid w:val="00D44AAA"/>
    <w:rsid w:val="00D44BE2"/>
    <w:rsid w:val="00D44CFA"/>
    <w:rsid w:val="00D455A8"/>
    <w:rsid w:val="00D455EE"/>
    <w:rsid w:val="00D457FA"/>
    <w:rsid w:val="00D45A26"/>
    <w:rsid w:val="00D45C73"/>
    <w:rsid w:val="00D45DBE"/>
    <w:rsid w:val="00D460DA"/>
    <w:rsid w:val="00D46316"/>
    <w:rsid w:val="00D4641C"/>
    <w:rsid w:val="00D46597"/>
    <w:rsid w:val="00D465C1"/>
    <w:rsid w:val="00D46685"/>
    <w:rsid w:val="00D46FEC"/>
    <w:rsid w:val="00D47282"/>
    <w:rsid w:val="00D50441"/>
    <w:rsid w:val="00D50639"/>
    <w:rsid w:val="00D507D2"/>
    <w:rsid w:val="00D50890"/>
    <w:rsid w:val="00D50F98"/>
    <w:rsid w:val="00D51831"/>
    <w:rsid w:val="00D51B5F"/>
    <w:rsid w:val="00D51C28"/>
    <w:rsid w:val="00D51C71"/>
    <w:rsid w:val="00D51DB4"/>
    <w:rsid w:val="00D5220C"/>
    <w:rsid w:val="00D52646"/>
    <w:rsid w:val="00D52740"/>
    <w:rsid w:val="00D52B03"/>
    <w:rsid w:val="00D52B79"/>
    <w:rsid w:val="00D52FE8"/>
    <w:rsid w:val="00D534F3"/>
    <w:rsid w:val="00D5407F"/>
    <w:rsid w:val="00D548D4"/>
    <w:rsid w:val="00D54AE5"/>
    <w:rsid w:val="00D54FC4"/>
    <w:rsid w:val="00D552E8"/>
    <w:rsid w:val="00D55353"/>
    <w:rsid w:val="00D55422"/>
    <w:rsid w:val="00D556D7"/>
    <w:rsid w:val="00D55861"/>
    <w:rsid w:val="00D55CAD"/>
    <w:rsid w:val="00D562E4"/>
    <w:rsid w:val="00D56530"/>
    <w:rsid w:val="00D5679C"/>
    <w:rsid w:val="00D56832"/>
    <w:rsid w:val="00D56861"/>
    <w:rsid w:val="00D568DF"/>
    <w:rsid w:val="00D56AD6"/>
    <w:rsid w:val="00D56DBC"/>
    <w:rsid w:val="00D57032"/>
    <w:rsid w:val="00D572AB"/>
    <w:rsid w:val="00D573FE"/>
    <w:rsid w:val="00D57688"/>
    <w:rsid w:val="00D5776B"/>
    <w:rsid w:val="00D57C17"/>
    <w:rsid w:val="00D57D6B"/>
    <w:rsid w:val="00D6019F"/>
    <w:rsid w:val="00D60412"/>
    <w:rsid w:val="00D6084E"/>
    <w:rsid w:val="00D60942"/>
    <w:rsid w:val="00D60C8F"/>
    <w:rsid w:val="00D611EC"/>
    <w:rsid w:val="00D61458"/>
    <w:rsid w:val="00D616BA"/>
    <w:rsid w:val="00D61A3C"/>
    <w:rsid w:val="00D61A6F"/>
    <w:rsid w:val="00D61C1D"/>
    <w:rsid w:val="00D62212"/>
    <w:rsid w:val="00D6284D"/>
    <w:rsid w:val="00D629D7"/>
    <w:rsid w:val="00D63042"/>
    <w:rsid w:val="00D63364"/>
    <w:rsid w:val="00D63450"/>
    <w:rsid w:val="00D63586"/>
    <w:rsid w:val="00D63852"/>
    <w:rsid w:val="00D6403F"/>
    <w:rsid w:val="00D640C2"/>
    <w:rsid w:val="00D6416D"/>
    <w:rsid w:val="00D64393"/>
    <w:rsid w:val="00D64485"/>
    <w:rsid w:val="00D645AC"/>
    <w:rsid w:val="00D6486B"/>
    <w:rsid w:val="00D648BD"/>
    <w:rsid w:val="00D649D6"/>
    <w:rsid w:val="00D64E51"/>
    <w:rsid w:val="00D64F5F"/>
    <w:rsid w:val="00D65160"/>
    <w:rsid w:val="00D65583"/>
    <w:rsid w:val="00D65724"/>
    <w:rsid w:val="00D65971"/>
    <w:rsid w:val="00D65CA0"/>
    <w:rsid w:val="00D65E81"/>
    <w:rsid w:val="00D66041"/>
    <w:rsid w:val="00D661EA"/>
    <w:rsid w:val="00D662B6"/>
    <w:rsid w:val="00D66342"/>
    <w:rsid w:val="00D664F4"/>
    <w:rsid w:val="00D67351"/>
    <w:rsid w:val="00D675B4"/>
    <w:rsid w:val="00D676A9"/>
    <w:rsid w:val="00D679C4"/>
    <w:rsid w:val="00D67C34"/>
    <w:rsid w:val="00D67C52"/>
    <w:rsid w:val="00D67D12"/>
    <w:rsid w:val="00D67F5E"/>
    <w:rsid w:val="00D7040E"/>
    <w:rsid w:val="00D70411"/>
    <w:rsid w:val="00D708D8"/>
    <w:rsid w:val="00D70F8C"/>
    <w:rsid w:val="00D7124B"/>
    <w:rsid w:val="00D716DF"/>
    <w:rsid w:val="00D7180A"/>
    <w:rsid w:val="00D71837"/>
    <w:rsid w:val="00D719FB"/>
    <w:rsid w:val="00D71AB5"/>
    <w:rsid w:val="00D71AB7"/>
    <w:rsid w:val="00D71CDF"/>
    <w:rsid w:val="00D71DD4"/>
    <w:rsid w:val="00D71DD7"/>
    <w:rsid w:val="00D71DEE"/>
    <w:rsid w:val="00D72050"/>
    <w:rsid w:val="00D72236"/>
    <w:rsid w:val="00D72498"/>
    <w:rsid w:val="00D724DD"/>
    <w:rsid w:val="00D726F7"/>
    <w:rsid w:val="00D727D4"/>
    <w:rsid w:val="00D72839"/>
    <w:rsid w:val="00D72998"/>
    <w:rsid w:val="00D72C03"/>
    <w:rsid w:val="00D72E3E"/>
    <w:rsid w:val="00D72F18"/>
    <w:rsid w:val="00D731D7"/>
    <w:rsid w:val="00D73268"/>
    <w:rsid w:val="00D732A5"/>
    <w:rsid w:val="00D733F8"/>
    <w:rsid w:val="00D73F12"/>
    <w:rsid w:val="00D74472"/>
    <w:rsid w:val="00D7487B"/>
    <w:rsid w:val="00D749E8"/>
    <w:rsid w:val="00D74AFD"/>
    <w:rsid w:val="00D74E3D"/>
    <w:rsid w:val="00D74F1D"/>
    <w:rsid w:val="00D74FBE"/>
    <w:rsid w:val="00D750E6"/>
    <w:rsid w:val="00D751B1"/>
    <w:rsid w:val="00D75287"/>
    <w:rsid w:val="00D7536B"/>
    <w:rsid w:val="00D753FD"/>
    <w:rsid w:val="00D75549"/>
    <w:rsid w:val="00D758CB"/>
    <w:rsid w:val="00D75A58"/>
    <w:rsid w:val="00D75B3A"/>
    <w:rsid w:val="00D760D4"/>
    <w:rsid w:val="00D7666F"/>
    <w:rsid w:val="00D76B83"/>
    <w:rsid w:val="00D76BDE"/>
    <w:rsid w:val="00D76CCB"/>
    <w:rsid w:val="00D77337"/>
    <w:rsid w:val="00D7752F"/>
    <w:rsid w:val="00D77724"/>
    <w:rsid w:val="00D7791B"/>
    <w:rsid w:val="00D77A54"/>
    <w:rsid w:val="00D77D5A"/>
    <w:rsid w:val="00D77EC4"/>
    <w:rsid w:val="00D77FF4"/>
    <w:rsid w:val="00D80193"/>
    <w:rsid w:val="00D8065F"/>
    <w:rsid w:val="00D80F19"/>
    <w:rsid w:val="00D8167C"/>
    <w:rsid w:val="00D816B2"/>
    <w:rsid w:val="00D81760"/>
    <w:rsid w:val="00D81782"/>
    <w:rsid w:val="00D81BF7"/>
    <w:rsid w:val="00D81D10"/>
    <w:rsid w:val="00D81DE6"/>
    <w:rsid w:val="00D81EAD"/>
    <w:rsid w:val="00D82002"/>
    <w:rsid w:val="00D822FE"/>
    <w:rsid w:val="00D828B8"/>
    <w:rsid w:val="00D828DD"/>
    <w:rsid w:val="00D82F63"/>
    <w:rsid w:val="00D8318D"/>
    <w:rsid w:val="00D83519"/>
    <w:rsid w:val="00D83592"/>
    <w:rsid w:val="00D839A4"/>
    <w:rsid w:val="00D83A4D"/>
    <w:rsid w:val="00D83A72"/>
    <w:rsid w:val="00D83C1B"/>
    <w:rsid w:val="00D83F8A"/>
    <w:rsid w:val="00D8454F"/>
    <w:rsid w:val="00D84551"/>
    <w:rsid w:val="00D846D4"/>
    <w:rsid w:val="00D847CF"/>
    <w:rsid w:val="00D849A0"/>
    <w:rsid w:val="00D84DD1"/>
    <w:rsid w:val="00D84EBE"/>
    <w:rsid w:val="00D84EC5"/>
    <w:rsid w:val="00D85031"/>
    <w:rsid w:val="00D855C0"/>
    <w:rsid w:val="00D85667"/>
    <w:rsid w:val="00D85730"/>
    <w:rsid w:val="00D85B3B"/>
    <w:rsid w:val="00D85B59"/>
    <w:rsid w:val="00D85E28"/>
    <w:rsid w:val="00D85F6C"/>
    <w:rsid w:val="00D861C0"/>
    <w:rsid w:val="00D863C8"/>
    <w:rsid w:val="00D863EC"/>
    <w:rsid w:val="00D86628"/>
    <w:rsid w:val="00D8676F"/>
    <w:rsid w:val="00D86918"/>
    <w:rsid w:val="00D86B77"/>
    <w:rsid w:val="00D86B92"/>
    <w:rsid w:val="00D86D46"/>
    <w:rsid w:val="00D86ECE"/>
    <w:rsid w:val="00D86F8A"/>
    <w:rsid w:val="00D8709D"/>
    <w:rsid w:val="00D87646"/>
    <w:rsid w:val="00D8782D"/>
    <w:rsid w:val="00D8795C"/>
    <w:rsid w:val="00D8798D"/>
    <w:rsid w:val="00D87A2B"/>
    <w:rsid w:val="00D87AEC"/>
    <w:rsid w:val="00D87D85"/>
    <w:rsid w:val="00D90189"/>
    <w:rsid w:val="00D901AA"/>
    <w:rsid w:val="00D9032A"/>
    <w:rsid w:val="00D903A3"/>
    <w:rsid w:val="00D90541"/>
    <w:rsid w:val="00D90829"/>
    <w:rsid w:val="00D90BA7"/>
    <w:rsid w:val="00D9100A"/>
    <w:rsid w:val="00D91633"/>
    <w:rsid w:val="00D91E23"/>
    <w:rsid w:val="00D91E92"/>
    <w:rsid w:val="00D9217F"/>
    <w:rsid w:val="00D92337"/>
    <w:rsid w:val="00D92366"/>
    <w:rsid w:val="00D9241A"/>
    <w:rsid w:val="00D925C5"/>
    <w:rsid w:val="00D92633"/>
    <w:rsid w:val="00D9277D"/>
    <w:rsid w:val="00D9278D"/>
    <w:rsid w:val="00D9282C"/>
    <w:rsid w:val="00D92F0E"/>
    <w:rsid w:val="00D931EB"/>
    <w:rsid w:val="00D93214"/>
    <w:rsid w:val="00D932A7"/>
    <w:rsid w:val="00D937A6"/>
    <w:rsid w:val="00D9382A"/>
    <w:rsid w:val="00D939C8"/>
    <w:rsid w:val="00D944DB"/>
    <w:rsid w:val="00D94743"/>
    <w:rsid w:val="00D948E4"/>
    <w:rsid w:val="00D94AD6"/>
    <w:rsid w:val="00D951F9"/>
    <w:rsid w:val="00D95AC7"/>
    <w:rsid w:val="00D95B38"/>
    <w:rsid w:val="00D95C20"/>
    <w:rsid w:val="00D960F9"/>
    <w:rsid w:val="00D961A3"/>
    <w:rsid w:val="00D9631B"/>
    <w:rsid w:val="00D96444"/>
    <w:rsid w:val="00D967F5"/>
    <w:rsid w:val="00D97146"/>
    <w:rsid w:val="00D9726F"/>
    <w:rsid w:val="00D9752B"/>
    <w:rsid w:val="00D975CF"/>
    <w:rsid w:val="00D97A23"/>
    <w:rsid w:val="00D97AF7"/>
    <w:rsid w:val="00D97C49"/>
    <w:rsid w:val="00DA02FE"/>
    <w:rsid w:val="00DA053E"/>
    <w:rsid w:val="00DA0568"/>
    <w:rsid w:val="00DA0635"/>
    <w:rsid w:val="00DA0686"/>
    <w:rsid w:val="00DA0767"/>
    <w:rsid w:val="00DA076E"/>
    <w:rsid w:val="00DA088A"/>
    <w:rsid w:val="00DA12BE"/>
    <w:rsid w:val="00DA12C3"/>
    <w:rsid w:val="00DA1420"/>
    <w:rsid w:val="00DA1491"/>
    <w:rsid w:val="00DA1921"/>
    <w:rsid w:val="00DA197D"/>
    <w:rsid w:val="00DA19B5"/>
    <w:rsid w:val="00DA1A2F"/>
    <w:rsid w:val="00DA1DC2"/>
    <w:rsid w:val="00DA1DE0"/>
    <w:rsid w:val="00DA1E0B"/>
    <w:rsid w:val="00DA22D6"/>
    <w:rsid w:val="00DA2414"/>
    <w:rsid w:val="00DA2599"/>
    <w:rsid w:val="00DA2DA7"/>
    <w:rsid w:val="00DA2E6F"/>
    <w:rsid w:val="00DA37EF"/>
    <w:rsid w:val="00DA3B54"/>
    <w:rsid w:val="00DA402A"/>
    <w:rsid w:val="00DA4301"/>
    <w:rsid w:val="00DA449C"/>
    <w:rsid w:val="00DA4E43"/>
    <w:rsid w:val="00DA4EEF"/>
    <w:rsid w:val="00DA4F52"/>
    <w:rsid w:val="00DA524A"/>
    <w:rsid w:val="00DA5512"/>
    <w:rsid w:val="00DA5864"/>
    <w:rsid w:val="00DA59B4"/>
    <w:rsid w:val="00DA5A87"/>
    <w:rsid w:val="00DA66C6"/>
    <w:rsid w:val="00DA6FA6"/>
    <w:rsid w:val="00DA72DA"/>
    <w:rsid w:val="00DA7473"/>
    <w:rsid w:val="00DA7491"/>
    <w:rsid w:val="00DA76F4"/>
    <w:rsid w:val="00DA7B7D"/>
    <w:rsid w:val="00DA7C63"/>
    <w:rsid w:val="00DA7C9C"/>
    <w:rsid w:val="00DB014C"/>
    <w:rsid w:val="00DB096D"/>
    <w:rsid w:val="00DB0EF9"/>
    <w:rsid w:val="00DB0F32"/>
    <w:rsid w:val="00DB0F9A"/>
    <w:rsid w:val="00DB1304"/>
    <w:rsid w:val="00DB1306"/>
    <w:rsid w:val="00DB1324"/>
    <w:rsid w:val="00DB13E8"/>
    <w:rsid w:val="00DB14D1"/>
    <w:rsid w:val="00DB183C"/>
    <w:rsid w:val="00DB19A8"/>
    <w:rsid w:val="00DB1AAD"/>
    <w:rsid w:val="00DB1C09"/>
    <w:rsid w:val="00DB1C18"/>
    <w:rsid w:val="00DB1C47"/>
    <w:rsid w:val="00DB1E69"/>
    <w:rsid w:val="00DB20F5"/>
    <w:rsid w:val="00DB213B"/>
    <w:rsid w:val="00DB21B3"/>
    <w:rsid w:val="00DB2487"/>
    <w:rsid w:val="00DB2537"/>
    <w:rsid w:val="00DB2881"/>
    <w:rsid w:val="00DB28D3"/>
    <w:rsid w:val="00DB2C59"/>
    <w:rsid w:val="00DB2DCD"/>
    <w:rsid w:val="00DB2F4B"/>
    <w:rsid w:val="00DB3085"/>
    <w:rsid w:val="00DB35C2"/>
    <w:rsid w:val="00DB3619"/>
    <w:rsid w:val="00DB3E28"/>
    <w:rsid w:val="00DB3E82"/>
    <w:rsid w:val="00DB4079"/>
    <w:rsid w:val="00DB4584"/>
    <w:rsid w:val="00DB467E"/>
    <w:rsid w:val="00DB49E8"/>
    <w:rsid w:val="00DB4AFE"/>
    <w:rsid w:val="00DB4EA0"/>
    <w:rsid w:val="00DB5067"/>
    <w:rsid w:val="00DB5566"/>
    <w:rsid w:val="00DB568D"/>
    <w:rsid w:val="00DB5732"/>
    <w:rsid w:val="00DB59AE"/>
    <w:rsid w:val="00DB5A6C"/>
    <w:rsid w:val="00DB5D04"/>
    <w:rsid w:val="00DB65E5"/>
    <w:rsid w:val="00DB68F4"/>
    <w:rsid w:val="00DB6AF5"/>
    <w:rsid w:val="00DB737C"/>
    <w:rsid w:val="00DB7665"/>
    <w:rsid w:val="00DB768D"/>
    <w:rsid w:val="00DB7A22"/>
    <w:rsid w:val="00DB7AB6"/>
    <w:rsid w:val="00DB7AFC"/>
    <w:rsid w:val="00DB7EE4"/>
    <w:rsid w:val="00DB7F8A"/>
    <w:rsid w:val="00DB7FA8"/>
    <w:rsid w:val="00DC01D4"/>
    <w:rsid w:val="00DC030D"/>
    <w:rsid w:val="00DC0382"/>
    <w:rsid w:val="00DC0834"/>
    <w:rsid w:val="00DC0E8C"/>
    <w:rsid w:val="00DC0EB9"/>
    <w:rsid w:val="00DC0EC1"/>
    <w:rsid w:val="00DC1919"/>
    <w:rsid w:val="00DC1A90"/>
    <w:rsid w:val="00DC1D9B"/>
    <w:rsid w:val="00DC1FBD"/>
    <w:rsid w:val="00DC1FF1"/>
    <w:rsid w:val="00DC2525"/>
    <w:rsid w:val="00DC2A3B"/>
    <w:rsid w:val="00DC2ECD"/>
    <w:rsid w:val="00DC2F89"/>
    <w:rsid w:val="00DC3017"/>
    <w:rsid w:val="00DC3946"/>
    <w:rsid w:val="00DC3B61"/>
    <w:rsid w:val="00DC3D84"/>
    <w:rsid w:val="00DC3FF2"/>
    <w:rsid w:val="00DC4131"/>
    <w:rsid w:val="00DC41A7"/>
    <w:rsid w:val="00DC4647"/>
    <w:rsid w:val="00DC48BF"/>
    <w:rsid w:val="00DC4BA5"/>
    <w:rsid w:val="00DC4C5E"/>
    <w:rsid w:val="00DC4D7C"/>
    <w:rsid w:val="00DC4DB3"/>
    <w:rsid w:val="00DC51D5"/>
    <w:rsid w:val="00DC52C6"/>
    <w:rsid w:val="00DC5571"/>
    <w:rsid w:val="00DC5935"/>
    <w:rsid w:val="00DC5945"/>
    <w:rsid w:val="00DC597F"/>
    <w:rsid w:val="00DC5EEE"/>
    <w:rsid w:val="00DC620B"/>
    <w:rsid w:val="00DC6B98"/>
    <w:rsid w:val="00DC6FB5"/>
    <w:rsid w:val="00DC719F"/>
    <w:rsid w:val="00DC7497"/>
    <w:rsid w:val="00DC7906"/>
    <w:rsid w:val="00DC7F43"/>
    <w:rsid w:val="00DD0414"/>
    <w:rsid w:val="00DD0685"/>
    <w:rsid w:val="00DD0712"/>
    <w:rsid w:val="00DD080A"/>
    <w:rsid w:val="00DD08BC"/>
    <w:rsid w:val="00DD10EB"/>
    <w:rsid w:val="00DD12F9"/>
    <w:rsid w:val="00DD1336"/>
    <w:rsid w:val="00DD1486"/>
    <w:rsid w:val="00DD242D"/>
    <w:rsid w:val="00DD2489"/>
    <w:rsid w:val="00DD24E8"/>
    <w:rsid w:val="00DD2500"/>
    <w:rsid w:val="00DD257C"/>
    <w:rsid w:val="00DD25FD"/>
    <w:rsid w:val="00DD2D06"/>
    <w:rsid w:val="00DD2EF2"/>
    <w:rsid w:val="00DD2F5F"/>
    <w:rsid w:val="00DD308E"/>
    <w:rsid w:val="00DD3573"/>
    <w:rsid w:val="00DD36A7"/>
    <w:rsid w:val="00DD384A"/>
    <w:rsid w:val="00DD3898"/>
    <w:rsid w:val="00DD3D79"/>
    <w:rsid w:val="00DD3DF8"/>
    <w:rsid w:val="00DD3E5E"/>
    <w:rsid w:val="00DD435B"/>
    <w:rsid w:val="00DD4463"/>
    <w:rsid w:val="00DD4B5C"/>
    <w:rsid w:val="00DD4BF0"/>
    <w:rsid w:val="00DD4CC5"/>
    <w:rsid w:val="00DD4DCA"/>
    <w:rsid w:val="00DD5C8B"/>
    <w:rsid w:val="00DD5F4C"/>
    <w:rsid w:val="00DD604B"/>
    <w:rsid w:val="00DD61EA"/>
    <w:rsid w:val="00DD6392"/>
    <w:rsid w:val="00DD6400"/>
    <w:rsid w:val="00DD6470"/>
    <w:rsid w:val="00DD6695"/>
    <w:rsid w:val="00DD697A"/>
    <w:rsid w:val="00DD6A11"/>
    <w:rsid w:val="00DD70B4"/>
    <w:rsid w:val="00DD7185"/>
    <w:rsid w:val="00DD786A"/>
    <w:rsid w:val="00DD78D8"/>
    <w:rsid w:val="00DD7C88"/>
    <w:rsid w:val="00DE0456"/>
    <w:rsid w:val="00DE076B"/>
    <w:rsid w:val="00DE090A"/>
    <w:rsid w:val="00DE0A32"/>
    <w:rsid w:val="00DE0EEF"/>
    <w:rsid w:val="00DE1280"/>
    <w:rsid w:val="00DE12DE"/>
    <w:rsid w:val="00DE1468"/>
    <w:rsid w:val="00DE1653"/>
    <w:rsid w:val="00DE1917"/>
    <w:rsid w:val="00DE238A"/>
    <w:rsid w:val="00DE2993"/>
    <w:rsid w:val="00DE2B30"/>
    <w:rsid w:val="00DE32F1"/>
    <w:rsid w:val="00DE3351"/>
    <w:rsid w:val="00DE34A6"/>
    <w:rsid w:val="00DE37E1"/>
    <w:rsid w:val="00DE3DB4"/>
    <w:rsid w:val="00DE3DE4"/>
    <w:rsid w:val="00DE46BB"/>
    <w:rsid w:val="00DE4B5A"/>
    <w:rsid w:val="00DE4BB3"/>
    <w:rsid w:val="00DE4BC2"/>
    <w:rsid w:val="00DE4D05"/>
    <w:rsid w:val="00DE4EC0"/>
    <w:rsid w:val="00DE54F0"/>
    <w:rsid w:val="00DE5B5D"/>
    <w:rsid w:val="00DE5B81"/>
    <w:rsid w:val="00DE5DB9"/>
    <w:rsid w:val="00DE5F6A"/>
    <w:rsid w:val="00DE620E"/>
    <w:rsid w:val="00DE6BA9"/>
    <w:rsid w:val="00DE6E5B"/>
    <w:rsid w:val="00DE70D9"/>
    <w:rsid w:val="00DE7168"/>
    <w:rsid w:val="00DE71A3"/>
    <w:rsid w:val="00DE7F35"/>
    <w:rsid w:val="00DF0056"/>
    <w:rsid w:val="00DF00D5"/>
    <w:rsid w:val="00DF06FF"/>
    <w:rsid w:val="00DF0AE6"/>
    <w:rsid w:val="00DF0BBB"/>
    <w:rsid w:val="00DF0F36"/>
    <w:rsid w:val="00DF12F9"/>
    <w:rsid w:val="00DF1405"/>
    <w:rsid w:val="00DF140D"/>
    <w:rsid w:val="00DF1519"/>
    <w:rsid w:val="00DF15BB"/>
    <w:rsid w:val="00DF16E4"/>
    <w:rsid w:val="00DF1853"/>
    <w:rsid w:val="00DF1CE1"/>
    <w:rsid w:val="00DF22CA"/>
    <w:rsid w:val="00DF2B19"/>
    <w:rsid w:val="00DF2B96"/>
    <w:rsid w:val="00DF2D2D"/>
    <w:rsid w:val="00DF3315"/>
    <w:rsid w:val="00DF377A"/>
    <w:rsid w:val="00DF3F2A"/>
    <w:rsid w:val="00DF4016"/>
    <w:rsid w:val="00DF40D3"/>
    <w:rsid w:val="00DF4174"/>
    <w:rsid w:val="00DF428A"/>
    <w:rsid w:val="00DF48C1"/>
    <w:rsid w:val="00DF498C"/>
    <w:rsid w:val="00DF4EAC"/>
    <w:rsid w:val="00DF4F05"/>
    <w:rsid w:val="00DF4F8A"/>
    <w:rsid w:val="00DF504D"/>
    <w:rsid w:val="00DF528E"/>
    <w:rsid w:val="00DF5386"/>
    <w:rsid w:val="00DF556C"/>
    <w:rsid w:val="00DF5612"/>
    <w:rsid w:val="00DF5AE1"/>
    <w:rsid w:val="00DF5FA1"/>
    <w:rsid w:val="00DF6082"/>
    <w:rsid w:val="00DF6192"/>
    <w:rsid w:val="00DF63DE"/>
    <w:rsid w:val="00DF681E"/>
    <w:rsid w:val="00DF692A"/>
    <w:rsid w:val="00DF6D55"/>
    <w:rsid w:val="00DF6F63"/>
    <w:rsid w:val="00DF6FA9"/>
    <w:rsid w:val="00DF726C"/>
    <w:rsid w:val="00DF7414"/>
    <w:rsid w:val="00DF7A7C"/>
    <w:rsid w:val="00DF7C15"/>
    <w:rsid w:val="00DF7D36"/>
    <w:rsid w:val="00DF7F6F"/>
    <w:rsid w:val="00DF7F84"/>
    <w:rsid w:val="00DF7FBD"/>
    <w:rsid w:val="00E00001"/>
    <w:rsid w:val="00E00034"/>
    <w:rsid w:val="00E001F4"/>
    <w:rsid w:val="00E0040B"/>
    <w:rsid w:val="00E00483"/>
    <w:rsid w:val="00E006BA"/>
    <w:rsid w:val="00E00E48"/>
    <w:rsid w:val="00E00EF0"/>
    <w:rsid w:val="00E010AA"/>
    <w:rsid w:val="00E013AF"/>
    <w:rsid w:val="00E01415"/>
    <w:rsid w:val="00E01429"/>
    <w:rsid w:val="00E01625"/>
    <w:rsid w:val="00E01B71"/>
    <w:rsid w:val="00E01E58"/>
    <w:rsid w:val="00E01EAF"/>
    <w:rsid w:val="00E01FC4"/>
    <w:rsid w:val="00E0212C"/>
    <w:rsid w:val="00E021F6"/>
    <w:rsid w:val="00E022AC"/>
    <w:rsid w:val="00E02348"/>
    <w:rsid w:val="00E02572"/>
    <w:rsid w:val="00E02A44"/>
    <w:rsid w:val="00E02C24"/>
    <w:rsid w:val="00E02C87"/>
    <w:rsid w:val="00E02F07"/>
    <w:rsid w:val="00E02F73"/>
    <w:rsid w:val="00E03548"/>
    <w:rsid w:val="00E03C3A"/>
    <w:rsid w:val="00E03E14"/>
    <w:rsid w:val="00E03F2C"/>
    <w:rsid w:val="00E049BE"/>
    <w:rsid w:val="00E04AEF"/>
    <w:rsid w:val="00E0516D"/>
    <w:rsid w:val="00E0520E"/>
    <w:rsid w:val="00E05257"/>
    <w:rsid w:val="00E0525D"/>
    <w:rsid w:val="00E0532F"/>
    <w:rsid w:val="00E05982"/>
    <w:rsid w:val="00E0604A"/>
    <w:rsid w:val="00E06421"/>
    <w:rsid w:val="00E06743"/>
    <w:rsid w:val="00E06B00"/>
    <w:rsid w:val="00E06C04"/>
    <w:rsid w:val="00E06D47"/>
    <w:rsid w:val="00E06DB2"/>
    <w:rsid w:val="00E072D1"/>
    <w:rsid w:val="00E0744E"/>
    <w:rsid w:val="00E0790F"/>
    <w:rsid w:val="00E0792F"/>
    <w:rsid w:val="00E07BCE"/>
    <w:rsid w:val="00E07DD2"/>
    <w:rsid w:val="00E07DE9"/>
    <w:rsid w:val="00E07EA0"/>
    <w:rsid w:val="00E07EB3"/>
    <w:rsid w:val="00E10101"/>
    <w:rsid w:val="00E101D2"/>
    <w:rsid w:val="00E102BB"/>
    <w:rsid w:val="00E1076A"/>
    <w:rsid w:val="00E10780"/>
    <w:rsid w:val="00E1083C"/>
    <w:rsid w:val="00E10B9E"/>
    <w:rsid w:val="00E10C3C"/>
    <w:rsid w:val="00E10D44"/>
    <w:rsid w:val="00E10D5E"/>
    <w:rsid w:val="00E10EE5"/>
    <w:rsid w:val="00E1124C"/>
    <w:rsid w:val="00E1125E"/>
    <w:rsid w:val="00E11829"/>
    <w:rsid w:val="00E1195C"/>
    <w:rsid w:val="00E119C5"/>
    <w:rsid w:val="00E12081"/>
    <w:rsid w:val="00E12175"/>
    <w:rsid w:val="00E1221C"/>
    <w:rsid w:val="00E12276"/>
    <w:rsid w:val="00E12C7F"/>
    <w:rsid w:val="00E12F8F"/>
    <w:rsid w:val="00E12FF7"/>
    <w:rsid w:val="00E131E5"/>
    <w:rsid w:val="00E13333"/>
    <w:rsid w:val="00E133B7"/>
    <w:rsid w:val="00E134B2"/>
    <w:rsid w:val="00E1364C"/>
    <w:rsid w:val="00E13977"/>
    <w:rsid w:val="00E13A02"/>
    <w:rsid w:val="00E13BA6"/>
    <w:rsid w:val="00E14071"/>
    <w:rsid w:val="00E1411E"/>
    <w:rsid w:val="00E14290"/>
    <w:rsid w:val="00E142A8"/>
    <w:rsid w:val="00E14383"/>
    <w:rsid w:val="00E14566"/>
    <w:rsid w:val="00E1460B"/>
    <w:rsid w:val="00E1474D"/>
    <w:rsid w:val="00E1480A"/>
    <w:rsid w:val="00E149E8"/>
    <w:rsid w:val="00E14C57"/>
    <w:rsid w:val="00E14C8D"/>
    <w:rsid w:val="00E14CAF"/>
    <w:rsid w:val="00E1513D"/>
    <w:rsid w:val="00E15381"/>
    <w:rsid w:val="00E1538B"/>
    <w:rsid w:val="00E15449"/>
    <w:rsid w:val="00E15476"/>
    <w:rsid w:val="00E156D2"/>
    <w:rsid w:val="00E1580E"/>
    <w:rsid w:val="00E15CD8"/>
    <w:rsid w:val="00E15EA7"/>
    <w:rsid w:val="00E162AB"/>
    <w:rsid w:val="00E1659B"/>
    <w:rsid w:val="00E16799"/>
    <w:rsid w:val="00E169DB"/>
    <w:rsid w:val="00E16D4A"/>
    <w:rsid w:val="00E16EAA"/>
    <w:rsid w:val="00E16F1A"/>
    <w:rsid w:val="00E17183"/>
    <w:rsid w:val="00E17577"/>
    <w:rsid w:val="00E177CB"/>
    <w:rsid w:val="00E17B49"/>
    <w:rsid w:val="00E17BC1"/>
    <w:rsid w:val="00E17BC7"/>
    <w:rsid w:val="00E17EA3"/>
    <w:rsid w:val="00E17FA1"/>
    <w:rsid w:val="00E20313"/>
    <w:rsid w:val="00E20754"/>
    <w:rsid w:val="00E20B7B"/>
    <w:rsid w:val="00E20B89"/>
    <w:rsid w:val="00E20CA8"/>
    <w:rsid w:val="00E20E18"/>
    <w:rsid w:val="00E20E8E"/>
    <w:rsid w:val="00E214D3"/>
    <w:rsid w:val="00E21680"/>
    <w:rsid w:val="00E21703"/>
    <w:rsid w:val="00E217D9"/>
    <w:rsid w:val="00E21ADD"/>
    <w:rsid w:val="00E21AF2"/>
    <w:rsid w:val="00E21D16"/>
    <w:rsid w:val="00E220C3"/>
    <w:rsid w:val="00E220F4"/>
    <w:rsid w:val="00E2268B"/>
    <w:rsid w:val="00E226C7"/>
    <w:rsid w:val="00E22920"/>
    <w:rsid w:val="00E2293A"/>
    <w:rsid w:val="00E22960"/>
    <w:rsid w:val="00E22B1B"/>
    <w:rsid w:val="00E22E50"/>
    <w:rsid w:val="00E233A9"/>
    <w:rsid w:val="00E23757"/>
    <w:rsid w:val="00E24151"/>
    <w:rsid w:val="00E2415A"/>
    <w:rsid w:val="00E24280"/>
    <w:rsid w:val="00E243E6"/>
    <w:rsid w:val="00E24530"/>
    <w:rsid w:val="00E2465A"/>
    <w:rsid w:val="00E24719"/>
    <w:rsid w:val="00E24840"/>
    <w:rsid w:val="00E24CFA"/>
    <w:rsid w:val="00E24D81"/>
    <w:rsid w:val="00E24E37"/>
    <w:rsid w:val="00E24F99"/>
    <w:rsid w:val="00E2514B"/>
    <w:rsid w:val="00E256C5"/>
    <w:rsid w:val="00E25CD6"/>
    <w:rsid w:val="00E25FFF"/>
    <w:rsid w:val="00E260EF"/>
    <w:rsid w:val="00E26251"/>
    <w:rsid w:val="00E26B51"/>
    <w:rsid w:val="00E27085"/>
    <w:rsid w:val="00E27464"/>
    <w:rsid w:val="00E274D0"/>
    <w:rsid w:val="00E277AA"/>
    <w:rsid w:val="00E2798C"/>
    <w:rsid w:val="00E27A14"/>
    <w:rsid w:val="00E27F04"/>
    <w:rsid w:val="00E30181"/>
    <w:rsid w:val="00E30832"/>
    <w:rsid w:val="00E3083B"/>
    <w:rsid w:val="00E309E4"/>
    <w:rsid w:val="00E30FA4"/>
    <w:rsid w:val="00E31036"/>
    <w:rsid w:val="00E3176B"/>
    <w:rsid w:val="00E31A93"/>
    <w:rsid w:val="00E31EC4"/>
    <w:rsid w:val="00E31FC5"/>
    <w:rsid w:val="00E320F9"/>
    <w:rsid w:val="00E3233F"/>
    <w:rsid w:val="00E3244C"/>
    <w:rsid w:val="00E32574"/>
    <w:rsid w:val="00E325AA"/>
    <w:rsid w:val="00E32964"/>
    <w:rsid w:val="00E32C28"/>
    <w:rsid w:val="00E32C50"/>
    <w:rsid w:val="00E32DED"/>
    <w:rsid w:val="00E32FA1"/>
    <w:rsid w:val="00E331DA"/>
    <w:rsid w:val="00E333B4"/>
    <w:rsid w:val="00E336F1"/>
    <w:rsid w:val="00E336F7"/>
    <w:rsid w:val="00E33AC9"/>
    <w:rsid w:val="00E33C5B"/>
    <w:rsid w:val="00E33DA0"/>
    <w:rsid w:val="00E3424F"/>
    <w:rsid w:val="00E34276"/>
    <w:rsid w:val="00E34A4B"/>
    <w:rsid w:val="00E34AA7"/>
    <w:rsid w:val="00E34CE9"/>
    <w:rsid w:val="00E35124"/>
    <w:rsid w:val="00E35325"/>
    <w:rsid w:val="00E35527"/>
    <w:rsid w:val="00E35B30"/>
    <w:rsid w:val="00E35C73"/>
    <w:rsid w:val="00E35CF2"/>
    <w:rsid w:val="00E36146"/>
    <w:rsid w:val="00E361F1"/>
    <w:rsid w:val="00E36335"/>
    <w:rsid w:val="00E363C3"/>
    <w:rsid w:val="00E36987"/>
    <w:rsid w:val="00E36DED"/>
    <w:rsid w:val="00E37521"/>
    <w:rsid w:val="00E37875"/>
    <w:rsid w:val="00E37A7E"/>
    <w:rsid w:val="00E37C33"/>
    <w:rsid w:val="00E37D8A"/>
    <w:rsid w:val="00E4001C"/>
    <w:rsid w:val="00E403E8"/>
    <w:rsid w:val="00E40471"/>
    <w:rsid w:val="00E4058B"/>
    <w:rsid w:val="00E405F3"/>
    <w:rsid w:val="00E40746"/>
    <w:rsid w:val="00E40858"/>
    <w:rsid w:val="00E40A7E"/>
    <w:rsid w:val="00E40ED2"/>
    <w:rsid w:val="00E4115A"/>
    <w:rsid w:val="00E411F8"/>
    <w:rsid w:val="00E41536"/>
    <w:rsid w:val="00E41738"/>
    <w:rsid w:val="00E41A73"/>
    <w:rsid w:val="00E41A92"/>
    <w:rsid w:val="00E41AEB"/>
    <w:rsid w:val="00E42121"/>
    <w:rsid w:val="00E42179"/>
    <w:rsid w:val="00E422DE"/>
    <w:rsid w:val="00E4230D"/>
    <w:rsid w:val="00E4231B"/>
    <w:rsid w:val="00E4259E"/>
    <w:rsid w:val="00E428E4"/>
    <w:rsid w:val="00E42A5E"/>
    <w:rsid w:val="00E42A61"/>
    <w:rsid w:val="00E42B3F"/>
    <w:rsid w:val="00E42D5A"/>
    <w:rsid w:val="00E42D5F"/>
    <w:rsid w:val="00E42E35"/>
    <w:rsid w:val="00E42E95"/>
    <w:rsid w:val="00E42ED2"/>
    <w:rsid w:val="00E42EE7"/>
    <w:rsid w:val="00E42FD3"/>
    <w:rsid w:val="00E4318C"/>
    <w:rsid w:val="00E432E2"/>
    <w:rsid w:val="00E4394C"/>
    <w:rsid w:val="00E43BDF"/>
    <w:rsid w:val="00E43CA2"/>
    <w:rsid w:val="00E44069"/>
    <w:rsid w:val="00E44138"/>
    <w:rsid w:val="00E44676"/>
    <w:rsid w:val="00E44B50"/>
    <w:rsid w:val="00E44BE7"/>
    <w:rsid w:val="00E44C51"/>
    <w:rsid w:val="00E44CC0"/>
    <w:rsid w:val="00E44DBE"/>
    <w:rsid w:val="00E44E0A"/>
    <w:rsid w:val="00E44F6C"/>
    <w:rsid w:val="00E44FB2"/>
    <w:rsid w:val="00E45083"/>
    <w:rsid w:val="00E45229"/>
    <w:rsid w:val="00E453EF"/>
    <w:rsid w:val="00E456B7"/>
    <w:rsid w:val="00E456E6"/>
    <w:rsid w:val="00E45932"/>
    <w:rsid w:val="00E46073"/>
    <w:rsid w:val="00E460A3"/>
    <w:rsid w:val="00E4645F"/>
    <w:rsid w:val="00E464B2"/>
    <w:rsid w:val="00E46817"/>
    <w:rsid w:val="00E46D07"/>
    <w:rsid w:val="00E46DD3"/>
    <w:rsid w:val="00E46E28"/>
    <w:rsid w:val="00E46E55"/>
    <w:rsid w:val="00E46EE8"/>
    <w:rsid w:val="00E46F99"/>
    <w:rsid w:val="00E471CF"/>
    <w:rsid w:val="00E47271"/>
    <w:rsid w:val="00E474B7"/>
    <w:rsid w:val="00E478A4"/>
    <w:rsid w:val="00E4793B"/>
    <w:rsid w:val="00E47CA2"/>
    <w:rsid w:val="00E506E4"/>
    <w:rsid w:val="00E509BF"/>
    <w:rsid w:val="00E50A0C"/>
    <w:rsid w:val="00E50B31"/>
    <w:rsid w:val="00E50B50"/>
    <w:rsid w:val="00E50CDA"/>
    <w:rsid w:val="00E50CEA"/>
    <w:rsid w:val="00E51942"/>
    <w:rsid w:val="00E51CBF"/>
    <w:rsid w:val="00E51D55"/>
    <w:rsid w:val="00E51E85"/>
    <w:rsid w:val="00E521C6"/>
    <w:rsid w:val="00E52858"/>
    <w:rsid w:val="00E52CE6"/>
    <w:rsid w:val="00E52DE1"/>
    <w:rsid w:val="00E52F02"/>
    <w:rsid w:val="00E534C0"/>
    <w:rsid w:val="00E53946"/>
    <w:rsid w:val="00E53CAE"/>
    <w:rsid w:val="00E540F9"/>
    <w:rsid w:val="00E545EB"/>
    <w:rsid w:val="00E546EA"/>
    <w:rsid w:val="00E54B76"/>
    <w:rsid w:val="00E5526B"/>
    <w:rsid w:val="00E55EE1"/>
    <w:rsid w:val="00E565C5"/>
    <w:rsid w:val="00E568CF"/>
    <w:rsid w:val="00E5692F"/>
    <w:rsid w:val="00E56A2E"/>
    <w:rsid w:val="00E56AC2"/>
    <w:rsid w:val="00E574AA"/>
    <w:rsid w:val="00E575A5"/>
    <w:rsid w:val="00E5760C"/>
    <w:rsid w:val="00E57712"/>
    <w:rsid w:val="00E57855"/>
    <w:rsid w:val="00E579CA"/>
    <w:rsid w:val="00E57BC3"/>
    <w:rsid w:val="00E60551"/>
    <w:rsid w:val="00E607FE"/>
    <w:rsid w:val="00E608F2"/>
    <w:rsid w:val="00E609C4"/>
    <w:rsid w:val="00E60E98"/>
    <w:rsid w:val="00E60EED"/>
    <w:rsid w:val="00E6114B"/>
    <w:rsid w:val="00E61829"/>
    <w:rsid w:val="00E619E8"/>
    <w:rsid w:val="00E61AE4"/>
    <w:rsid w:val="00E61B5A"/>
    <w:rsid w:val="00E61D01"/>
    <w:rsid w:val="00E62249"/>
    <w:rsid w:val="00E622DA"/>
    <w:rsid w:val="00E623BC"/>
    <w:rsid w:val="00E62DBF"/>
    <w:rsid w:val="00E62F41"/>
    <w:rsid w:val="00E62F82"/>
    <w:rsid w:val="00E635D0"/>
    <w:rsid w:val="00E635E3"/>
    <w:rsid w:val="00E6387F"/>
    <w:rsid w:val="00E63BC3"/>
    <w:rsid w:val="00E63EAC"/>
    <w:rsid w:val="00E64432"/>
    <w:rsid w:val="00E645A5"/>
    <w:rsid w:val="00E64A3F"/>
    <w:rsid w:val="00E650C4"/>
    <w:rsid w:val="00E652F9"/>
    <w:rsid w:val="00E65607"/>
    <w:rsid w:val="00E6578F"/>
    <w:rsid w:val="00E65E29"/>
    <w:rsid w:val="00E65EB1"/>
    <w:rsid w:val="00E6621D"/>
    <w:rsid w:val="00E66401"/>
    <w:rsid w:val="00E66817"/>
    <w:rsid w:val="00E66D77"/>
    <w:rsid w:val="00E673F0"/>
    <w:rsid w:val="00E67512"/>
    <w:rsid w:val="00E67887"/>
    <w:rsid w:val="00E67A88"/>
    <w:rsid w:val="00E67B0A"/>
    <w:rsid w:val="00E67EB4"/>
    <w:rsid w:val="00E67ED2"/>
    <w:rsid w:val="00E701C4"/>
    <w:rsid w:val="00E70354"/>
    <w:rsid w:val="00E70541"/>
    <w:rsid w:val="00E705E0"/>
    <w:rsid w:val="00E70710"/>
    <w:rsid w:val="00E707C3"/>
    <w:rsid w:val="00E70AEE"/>
    <w:rsid w:val="00E70E96"/>
    <w:rsid w:val="00E71509"/>
    <w:rsid w:val="00E71535"/>
    <w:rsid w:val="00E71677"/>
    <w:rsid w:val="00E71A49"/>
    <w:rsid w:val="00E721AF"/>
    <w:rsid w:val="00E724C9"/>
    <w:rsid w:val="00E726D6"/>
    <w:rsid w:val="00E72888"/>
    <w:rsid w:val="00E728A6"/>
    <w:rsid w:val="00E728CC"/>
    <w:rsid w:val="00E72A52"/>
    <w:rsid w:val="00E72F14"/>
    <w:rsid w:val="00E7360D"/>
    <w:rsid w:val="00E73775"/>
    <w:rsid w:val="00E7379A"/>
    <w:rsid w:val="00E738BC"/>
    <w:rsid w:val="00E739E8"/>
    <w:rsid w:val="00E73A1F"/>
    <w:rsid w:val="00E73A92"/>
    <w:rsid w:val="00E73C17"/>
    <w:rsid w:val="00E73D13"/>
    <w:rsid w:val="00E74220"/>
    <w:rsid w:val="00E74320"/>
    <w:rsid w:val="00E74527"/>
    <w:rsid w:val="00E745D7"/>
    <w:rsid w:val="00E748C9"/>
    <w:rsid w:val="00E74A4F"/>
    <w:rsid w:val="00E74D38"/>
    <w:rsid w:val="00E74EAF"/>
    <w:rsid w:val="00E75031"/>
    <w:rsid w:val="00E752A8"/>
    <w:rsid w:val="00E75363"/>
    <w:rsid w:val="00E753E3"/>
    <w:rsid w:val="00E75565"/>
    <w:rsid w:val="00E75A07"/>
    <w:rsid w:val="00E75C2D"/>
    <w:rsid w:val="00E76336"/>
    <w:rsid w:val="00E765C8"/>
    <w:rsid w:val="00E76661"/>
    <w:rsid w:val="00E76687"/>
    <w:rsid w:val="00E76B2B"/>
    <w:rsid w:val="00E771BD"/>
    <w:rsid w:val="00E7746B"/>
    <w:rsid w:val="00E7755A"/>
    <w:rsid w:val="00E77697"/>
    <w:rsid w:val="00E7775D"/>
    <w:rsid w:val="00E778E9"/>
    <w:rsid w:val="00E800D5"/>
    <w:rsid w:val="00E80111"/>
    <w:rsid w:val="00E802CA"/>
    <w:rsid w:val="00E80A0E"/>
    <w:rsid w:val="00E80CBF"/>
    <w:rsid w:val="00E80EDB"/>
    <w:rsid w:val="00E80EF9"/>
    <w:rsid w:val="00E81049"/>
    <w:rsid w:val="00E815A5"/>
    <w:rsid w:val="00E817AA"/>
    <w:rsid w:val="00E81BFD"/>
    <w:rsid w:val="00E82224"/>
    <w:rsid w:val="00E82286"/>
    <w:rsid w:val="00E82937"/>
    <w:rsid w:val="00E82ACB"/>
    <w:rsid w:val="00E82D3D"/>
    <w:rsid w:val="00E83093"/>
    <w:rsid w:val="00E83396"/>
    <w:rsid w:val="00E83436"/>
    <w:rsid w:val="00E8347D"/>
    <w:rsid w:val="00E83593"/>
    <w:rsid w:val="00E839F1"/>
    <w:rsid w:val="00E83B20"/>
    <w:rsid w:val="00E83B49"/>
    <w:rsid w:val="00E83B4A"/>
    <w:rsid w:val="00E83C7E"/>
    <w:rsid w:val="00E83D44"/>
    <w:rsid w:val="00E83F9D"/>
    <w:rsid w:val="00E8408B"/>
    <w:rsid w:val="00E841F7"/>
    <w:rsid w:val="00E842B4"/>
    <w:rsid w:val="00E844AC"/>
    <w:rsid w:val="00E8484A"/>
    <w:rsid w:val="00E84975"/>
    <w:rsid w:val="00E84BC8"/>
    <w:rsid w:val="00E85471"/>
    <w:rsid w:val="00E854B5"/>
    <w:rsid w:val="00E85810"/>
    <w:rsid w:val="00E85A6D"/>
    <w:rsid w:val="00E85BF9"/>
    <w:rsid w:val="00E867D2"/>
    <w:rsid w:val="00E86AF9"/>
    <w:rsid w:val="00E86C8C"/>
    <w:rsid w:val="00E86F15"/>
    <w:rsid w:val="00E8712B"/>
    <w:rsid w:val="00E87482"/>
    <w:rsid w:val="00E874E3"/>
    <w:rsid w:val="00E879B5"/>
    <w:rsid w:val="00E87C0E"/>
    <w:rsid w:val="00E90468"/>
    <w:rsid w:val="00E9071F"/>
    <w:rsid w:val="00E907D9"/>
    <w:rsid w:val="00E908F2"/>
    <w:rsid w:val="00E90DBE"/>
    <w:rsid w:val="00E90ED1"/>
    <w:rsid w:val="00E90FB5"/>
    <w:rsid w:val="00E912BF"/>
    <w:rsid w:val="00E91375"/>
    <w:rsid w:val="00E91385"/>
    <w:rsid w:val="00E917B4"/>
    <w:rsid w:val="00E91AB1"/>
    <w:rsid w:val="00E91E29"/>
    <w:rsid w:val="00E91E64"/>
    <w:rsid w:val="00E91E66"/>
    <w:rsid w:val="00E91F00"/>
    <w:rsid w:val="00E92072"/>
    <w:rsid w:val="00E920A6"/>
    <w:rsid w:val="00E92299"/>
    <w:rsid w:val="00E922C7"/>
    <w:rsid w:val="00E923F9"/>
    <w:rsid w:val="00E927A9"/>
    <w:rsid w:val="00E93026"/>
    <w:rsid w:val="00E93054"/>
    <w:rsid w:val="00E932EA"/>
    <w:rsid w:val="00E933DE"/>
    <w:rsid w:val="00E93C8C"/>
    <w:rsid w:val="00E93CED"/>
    <w:rsid w:val="00E94133"/>
    <w:rsid w:val="00E94279"/>
    <w:rsid w:val="00E94283"/>
    <w:rsid w:val="00E9445C"/>
    <w:rsid w:val="00E9464F"/>
    <w:rsid w:val="00E947C6"/>
    <w:rsid w:val="00E94DAE"/>
    <w:rsid w:val="00E94F8B"/>
    <w:rsid w:val="00E94FD9"/>
    <w:rsid w:val="00E955EF"/>
    <w:rsid w:val="00E9574D"/>
    <w:rsid w:val="00E959FF"/>
    <w:rsid w:val="00E95A1B"/>
    <w:rsid w:val="00E95AF5"/>
    <w:rsid w:val="00E95D7A"/>
    <w:rsid w:val="00E95F04"/>
    <w:rsid w:val="00E9676C"/>
    <w:rsid w:val="00E96971"/>
    <w:rsid w:val="00E96AD5"/>
    <w:rsid w:val="00E971F1"/>
    <w:rsid w:val="00E97435"/>
    <w:rsid w:val="00E97ABE"/>
    <w:rsid w:val="00E97B0A"/>
    <w:rsid w:val="00E97B74"/>
    <w:rsid w:val="00E97CAF"/>
    <w:rsid w:val="00E97F2D"/>
    <w:rsid w:val="00EA0851"/>
    <w:rsid w:val="00EA0CAC"/>
    <w:rsid w:val="00EA0D31"/>
    <w:rsid w:val="00EA0DF2"/>
    <w:rsid w:val="00EA11B4"/>
    <w:rsid w:val="00EA12F4"/>
    <w:rsid w:val="00EA18D6"/>
    <w:rsid w:val="00EA19B2"/>
    <w:rsid w:val="00EA1A19"/>
    <w:rsid w:val="00EA1C49"/>
    <w:rsid w:val="00EA1D59"/>
    <w:rsid w:val="00EA20D5"/>
    <w:rsid w:val="00EA2A68"/>
    <w:rsid w:val="00EA2D39"/>
    <w:rsid w:val="00EA2E82"/>
    <w:rsid w:val="00EA3121"/>
    <w:rsid w:val="00EA3230"/>
    <w:rsid w:val="00EA3261"/>
    <w:rsid w:val="00EA333D"/>
    <w:rsid w:val="00EA345E"/>
    <w:rsid w:val="00EA36C2"/>
    <w:rsid w:val="00EA3CDB"/>
    <w:rsid w:val="00EA4642"/>
    <w:rsid w:val="00EA4A1A"/>
    <w:rsid w:val="00EA4D9C"/>
    <w:rsid w:val="00EA4F3A"/>
    <w:rsid w:val="00EA53D0"/>
    <w:rsid w:val="00EA5759"/>
    <w:rsid w:val="00EA5987"/>
    <w:rsid w:val="00EA5C4D"/>
    <w:rsid w:val="00EA6509"/>
    <w:rsid w:val="00EA65C1"/>
    <w:rsid w:val="00EA6778"/>
    <w:rsid w:val="00EA6908"/>
    <w:rsid w:val="00EA6981"/>
    <w:rsid w:val="00EA6C4E"/>
    <w:rsid w:val="00EA6D9F"/>
    <w:rsid w:val="00EA6E32"/>
    <w:rsid w:val="00EA72B4"/>
    <w:rsid w:val="00EA736A"/>
    <w:rsid w:val="00EA73C3"/>
    <w:rsid w:val="00EA7451"/>
    <w:rsid w:val="00EA788E"/>
    <w:rsid w:val="00EA7A0B"/>
    <w:rsid w:val="00EA7A23"/>
    <w:rsid w:val="00EA7AB8"/>
    <w:rsid w:val="00EA7B02"/>
    <w:rsid w:val="00EB00A2"/>
    <w:rsid w:val="00EB00BE"/>
    <w:rsid w:val="00EB02EC"/>
    <w:rsid w:val="00EB0302"/>
    <w:rsid w:val="00EB03F6"/>
    <w:rsid w:val="00EB048A"/>
    <w:rsid w:val="00EB0558"/>
    <w:rsid w:val="00EB05BB"/>
    <w:rsid w:val="00EB08CE"/>
    <w:rsid w:val="00EB0969"/>
    <w:rsid w:val="00EB0F38"/>
    <w:rsid w:val="00EB104B"/>
    <w:rsid w:val="00EB1085"/>
    <w:rsid w:val="00EB14C6"/>
    <w:rsid w:val="00EB1FFD"/>
    <w:rsid w:val="00EB23E2"/>
    <w:rsid w:val="00EB26A0"/>
    <w:rsid w:val="00EB2B49"/>
    <w:rsid w:val="00EB2E1C"/>
    <w:rsid w:val="00EB30E0"/>
    <w:rsid w:val="00EB33D6"/>
    <w:rsid w:val="00EB3565"/>
    <w:rsid w:val="00EB3680"/>
    <w:rsid w:val="00EB3F57"/>
    <w:rsid w:val="00EB4011"/>
    <w:rsid w:val="00EB419C"/>
    <w:rsid w:val="00EB42B8"/>
    <w:rsid w:val="00EB4316"/>
    <w:rsid w:val="00EB443A"/>
    <w:rsid w:val="00EB469F"/>
    <w:rsid w:val="00EB4C36"/>
    <w:rsid w:val="00EB544B"/>
    <w:rsid w:val="00EB5534"/>
    <w:rsid w:val="00EB57BF"/>
    <w:rsid w:val="00EB5AC0"/>
    <w:rsid w:val="00EB5D17"/>
    <w:rsid w:val="00EB5D24"/>
    <w:rsid w:val="00EB612D"/>
    <w:rsid w:val="00EB6A35"/>
    <w:rsid w:val="00EB6C9E"/>
    <w:rsid w:val="00EB6D44"/>
    <w:rsid w:val="00EB75FB"/>
    <w:rsid w:val="00EB7F86"/>
    <w:rsid w:val="00EC0357"/>
    <w:rsid w:val="00EC04BF"/>
    <w:rsid w:val="00EC05E2"/>
    <w:rsid w:val="00EC07C0"/>
    <w:rsid w:val="00EC0C03"/>
    <w:rsid w:val="00EC0C74"/>
    <w:rsid w:val="00EC0F3A"/>
    <w:rsid w:val="00EC1433"/>
    <w:rsid w:val="00EC1958"/>
    <w:rsid w:val="00EC1C21"/>
    <w:rsid w:val="00EC1CCA"/>
    <w:rsid w:val="00EC1F0C"/>
    <w:rsid w:val="00EC214F"/>
    <w:rsid w:val="00EC2639"/>
    <w:rsid w:val="00EC2A9F"/>
    <w:rsid w:val="00EC2BA9"/>
    <w:rsid w:val="00EC2C96"/>
    <w:rsid w:val="00EC3690"/>
    <w:rsid w:val="00EC385F"/>
    <w:rsid w:val="00EC3BCE"/>
    <w:rsid w:val="00EC3F54"/>
    <w:rsid w:val="00EC4A5E"/>
    <w:rsid w:val="00EC4B00"/>
    <w:rsid w:val="00EC4CB7"/>
    <w:rsid w:val="00EC4D10"/>
    <w:rsid w:val="00EC4E8F"/>
    <w:rsid w:val="00EC506C"/>
    <w:rsid w:val="00EC51BE"/>
    <w:rsid w:val="00EC55E4"/>
    <w:rsid w:val="00EC55E5"/>
    <w:rsid w:val="00EC567C"/>
    <w:rsid w:val="00EC576C"/>
    <w:rsid w:val="00EC57BD"/>
    <w:rsid w:val="00EC5D53"/>
    <w:rsid w:val="00EC5E38"/>
    <w:rsid w:val="00EC5F81"/>
    <w:rsid w:val="00EC6859"/>
    <w:rsid w:val="00EC68F7"/>
    <w:rsid w:val="00EC6FBF"/>
    <w:rsid w:val="00EC7232"/>
    <w:rsid w:val="00EC7289"/>
    <w:rsid w:val="00EC739E"/>
    <w:rsid w:val="00EC766E"/>
    <w:rsid w:val="00EC79F6"/>
    <w:rsid w:val="00EC7A77"/>
    <w:rsid w:val="00ED0020"/>
    <w:rsid w:val="00ED04A8"/>
    <w:rsid w:val="00ED0AC5"/>
    <w:rsid w:val="00ED0DEB"/>
    <w:rsid w:val="00ED18BB"/>
    <w:rsid w:val="00ED1904"/>
    <w:rsid w:val="00ED1B13"/>
    <w:rsid w:val="00ED1E88"/>
    <w:rsid w:val="00ED2073"/>
    <w:rsid w:val="00ED21FC"/>
    <w:rsid w:val="00ED246C"/>
    <w:rsid w:val="00ED261B"/>
    <w:rsid w:val="00ED294E"/>
    <w:rsid w:val="00ED2C1F"/>
    <w:rsid w:val="00ED2C8E"/>
    <w:rsid w:val="00ED2D5B"/>
    <w:rsid w:val="00ED311A"/>
    <w:rsid w:val="00ED34FC"/>
    <w:rsid w:val="00ED3B78"/>
    <w:rsid w:val="00ED4339"/>
    <w:rsid w:val="00ED440C"/>
    <w:rsid w:val="00ED452F"/>
    <w:rsid w:val="00ED489A"/>
    <w:rsid w:val="00ED4975"/>
    <w:rsid w:val="00ED4B07"/>
    <w:rsid w:val="00ED4BA2"/>
    <w:rsid w:val="00ED4EA9"/>
    <w:rsid w:val="00ED549B"/>
    <w:rsid w:val="00ED573A"/>
    <w:rsid w:val="00ED5BA5"/>
    <w:rsid w:val="00ED5C0E"/>
    <w:rsid w:val="00ED5C2C"/>
    <w:rsid w:val="00ED605D"/>
    <w:rsid w:val="00ED631C"/>
    <w:rsid w:val="00ED64E7"/>
    <w:rsid w:val="00ED6A00"/>
    <w:rsid w:val="00ED6A5E"/>
    <w:rsid w:val="00ED6B69"/>
    <w:rsid w:val="00ED7428"/>
    <w:rsid w:val="00ED76DD"/>
    <w:rsid w:val="00ED782D"/>
    <w:rsid w:val="00ED7AAD"/>
    <w:rsid w:val="00ED7E96"/>
    <w:rsid w:val="00EE0379"/>
    <w:rsid w:val="00EE0450"/>
    <w:rsid w:val="00EE04FE"/>
    <w:rsid w:val="00EE06D6"/>
    <w:rsid w:val="00EE070F"/>
    <w:rsid w:val="00EE080C"/>
    <w:rsid w:val="00EE0E29"/>
    <w:rsid w:val="00EE1130"/>
    <w:rsid w:val="00EE1177"/>
    <w:rsid w:val="00EE15C8"/>
    <w:rsid w:val="00EE1762"/>
    <w:rsid w:val="00EE1BD2"/>
    <w:rsid w:val="00EE1D6B"/>
    <w:rsid w:val="00EE1DA3"/>
    <w:rsid w:val="00EE1F09"/>
    <w:rsid w:val="00EE1FA9"/>
    <w:rsid w:val="00EE214A"/>
    <w:rsid w:val="00EE236F"/>
    <w:rsid w:val="00EE270E"/>
    <w:rsid w:val="00EE27EB"/>
    <w:rsid w:val="00EE2A89"/>
    <w:rsid w:val="00EE2B5A"/>
    <w:rsid w:val="00EE2D02"/>
    <w:rsid w:val="00EE2D95"/>
    <w:rsid w:val="00EE30F2"/>
    <w:rsid w:val="00EE313F"/>
    <w:rsid w:val="00EE3202"/>
    <w:rsid w:val="00EE38E6"/>
    <w:rsid w:val="00EE3A30"/>
    <w:rsid w:val="00EE3AC7"/>
    <w:rsid w:val="00EE3AEE"/>
    <w:rsid w:val="00EE3C44"/>
    <w:rsid w:val="00EE4C74"/>
    <w:rsid w:val="00EE4CC3"/>
    <w:rsid w:val="00EE533B"/>
    <w:rsid w:val="00EE5688"/>
    <w:rsid w:val="00EE56BA"/>
    <w:rsid w:val="00EE5B88"/>
    <w:rsid w:val="00EE5B8F"/>
    <w:rsid w:val="00EE5C46"/>
    <w:rsid w:val="00EE5D66"/>
    <w:rsid w:val="00EE6113"/>
    <w:rsid w:val="00EE63F2"/>
    <w:rsid w:val="00EE658D"/>
    <w:rsid w:val="00EE6B53"/>
    <w:rsid w:val="00EE6DC4"/>
    <w:rsid w:val="00EE728C"/>
    <w:rsid w:val="00EE7511"/>
    <w:rsid w:val="00EE7751"/>
    <w:rsid w:val="00EE776E"/>
    <w:rsid w:val="00EE785C"/>
    <w:rsid w:val="00EF027E"/>
    <w:rsid w:val="00EF06F5"/>
    <w:rsid w:val="00EF0961"/>
    <w:rsid w:val="00EF0A65"/>
    <w:rsid w:val="00EF1141"/>
    <w:rsid w:val="00EF13D3"/>
    <w:rsid w:val="00EF17C0"/>
    <w:rsid w:val="00EF1E26"/>
    <w:rsid w:val="00EF2138"/>
    <w:rsid w:val="00EF2146"/>
    <w:rsid w:val="00EF2229"/>
    <w:rsid w:val="00EF238B"/>
    <w:rsid w:val="00EF2669"/>
    <w:rsid w:val="00EF2CD2"/>
    <w:rsid w:val="00EF2E0C"/>
    <w:rsid w:val="00EF2F77"/>
    <w:rsid w:val="00EF370C"/>
    <w:rsid w:val="00EF3972"/>
    <w:rsid w:val="00EF3F77"/>
    <w:rsid w:val="00EF45FB"/>
    <w:rsid w:val="00EF4B62"/>
    <w:rsid w:val="00EF4BD3"/>
    <w:rsid w:val="00EF4BEE"/>
    <w:rsid w:val="00EF4CD1"/>
    <w:rsid w:val="00EF4D4D"/>
    <w:rsid w:val="00EF4EB7"/>
    <w:rsid w:val="00EF4FF3"/>
    <w:rsid w:val="00EF522E"/>
    <w:rsid w:val="00EF52F8"/>
    <w:rsid w:val="00EF548A"/>
    <w:rsid w:val="00EF567A"/>
    <w:rsid w:val="00EF593B"/>
    <w:rsid w:val="00EF5CDD"/>
    <w:rsid w:val="00EF5CE3"/>
    <w:rsid w:val="00EF5EF3"/>
    <w:rsid w:val="00EF615A"/>
    <w:rsid w:val="00EF6278"/>
    <w:rsid w:val="00EF65A9"/>
    <w:rsid w:val="00EF6605"/>
    <w:rsid w:val="00EF6623"/>
    <w:rsid w:val="00EF66AF"/>
    <w:rsid w:val="00EF6863"/>
    <w:rsid w:val="00EF6888"/>
    <w:rsid w:val="00EF7155"/>
    <w:rsid w:val="00EF75ED"/>
    <w:rsid w:val="00EF7768"/>
    <w:rsid w:val="00EF7C7A"/>
    <w:rsid w:val="00EF7D7D"/>
    <w:rsid w:val="00F0002D"/>
    <w:rsid w:val="00F000C9"/>
    <w:rsid w:val="00F003C6"/>
    <w:rsid w:val="00F00C38"/>
    <w:rsid w:val="00F00C61"/>
    <w:rsid w:val="00F00DAE"/>
    <w:rsid w:val="00F00F44"/>
    <w:rsid w:val="00F016E0"/>
    <w:rsid w:val="00F01A07"/>
    <w:rsid w:val="00F01EF3"/>
    <w:rsid w:val="00F02107"/>
    <w:rsid w:val="00F02180"/>
    <w:rsid w:val="00F02446"/>
    <w:rsid w:val="00F0249A"/>
    <w:rsid w:val="00F0270B"/>
    <w:rsid w:val="00F02958"/>
    <w:rsid w:val="00F02CB7"/>
    <w:rsid w:val="00F02E41"/>
    <w:rsid w:val="00F03343"/>
    <w:rsid w:val="00F035BE"/>
    <w:rsid w:val="00F035D0"/>
    <w:rsid w:val="00F03987"/>
    <w:rsid w:val="00F03A6A"/>
    <w:rsid w:val="00F03D76"/>
    <w:rsid w:val="00F041C0"/>
    <w:rsid w:val="00F04476"/>
    <w:rsid w:val="00F046E4"/>
    <w:rsid w:val="00F0495A"/>
    <w:rsid w:val="00F04C4D"/>
    <w:rsid w:val="00F05747"/>
    <w:rsid w:val="00F05A35"/>
    <w:rsid w:val="00F05EA8"/>
    <w:rsid w:val="00F0605E"/>
    <w:rsid w:val="00F061F2"/>
    <w:rsid w:val="00F062D2"/>
    <w:rsid w:val="00F06848"/>
    <w:rsid w:val="00F06CC9"/>
    <w:rsid w:val="00F06DE0"/>
    <w:rsid w:val="00F06E32"/>
    <w:rsid w:val="00F06F9C"/>
    <w:rsid w:val="00F072F3"/>
    <w:rsid w:val="00F07302"/>
    <w:rsid w:val="00F07427"/>
    <w:rsid w:val="00F075DC"/>
    <w:rsid w:val="00F076B9"/>
    <w:rsid w:val="00F07A71"/>
    <w:rsid w:val="00F07B27"/>
    <w:rsid w:val="00F07B8E"/>
    <w:rsid w:val="00F07F4E"/>
    <w:rsid w:val="00F100B8"/>
    <w:rsid w:val="00F10171"/>
    <w:rsid w:val="00F10179"/>
    <w:rsid w:val="00F107ED"/>
    <w:rsid w:val="00F109A5"/>
    <w:rsid w:val="00F109F3"/>
    <w:rsid w:val="00F10A6C"/>
    <w:rsid w:val="00F10BEE"/>
    <w:rsid w:val="00F10C62"/>
    <w:rsid w:val="00F10F9F"/>
    <w:rsid w:val="00F11097"/>
    <w:rsid w:val="00F11339"/>
    <w:rsid w:val="00F11BF6"/>
    <w:rsid w:val="00F11FAE"/>
    <w:rsid w:val="00F120A6"/>
    <w:rsid w:val="00F1249A"/>
    <w:rsid w:val="00F126A0"/>
    <w:rsid w:val="00F128CB"/>
    <w:rsid w:val="00F12AD0"/>
    <w:rsid w:val="00F12B85"/>
    <w:rsid w:val="00F12D59"/>
    <w:rsid w:val="00F12D8D"/>
    <w:rsid w:val="00F1314D"/>
    <w:rsid w:val="00F13493"/>
    <w:rsid w:val="00F13574"/>
    <w:rsid w:val="00F13599"/>
    <w:rsid w:val="00F13693"/>
    <w:rsid w:val="00F1387C"/>
    <w:rsid w:val="00F1391A"/>
    <w:rsid w:val="00F13952"/>
    <w:rsid w:val="00F13C47"/>
    <w:rsid w:val="00F14AB7"/>
    <w:rsid w:val="00F14F4D"/>
    <w:rsid w:val="00F15404"/>
    <w:rsid w:val="00F15501"/>
    <w:rsid w:val="00F16662"/>
    <w:rsid w:val="00F167BA"/>
    <w:rsid w:val="00F1683D"/>
    <w:rsid w:val="00F16B62"/>
    <w:rsid w:val="00F16CAD"/>
    <w:rsid w:val="00F16DD5"/>
    <w:rsid w:val="00F17145"/>
    <w:rsid w:val="00F173E0"/>
    <w:rsid w:val="00F17424"/>
    <w:rsid w:val="00F1763D"/>
    <w:rsid w:val="00F2019A"/>
    <w:rsid w:val="00F2032F"/>
    <w:rsid w:val="00F20370"/>
    <w:rsid w:val="00F2064B"/>
    <w:rsid w:val="00F2078B"/>
    <w:rsid w:val="00F20914"/>
    <w:rsid w:val="00F20F6A"/>
    <w:rsid w:val="00F21387"/>
    <w:rsid w:val="00F21572"/>
    <w:rsid w:val="00F219F3"/>
    <w:rsid w:val="00F21C1F"/>
    <w:rsid w:val="00F222B7"/>
    <w:rsid w:val="00F223DB"/>
    <w:rsid w:val="00F22467"/>
    <w:rsid w:val="00F225A0"/>
    <w:rsid w:val="00F23466"/>
    <w:rsid w:val="00F237D0"/>
    <w:rsid w:val="00F23BF3"/>
    <w:rsid w:val="00F23CC9"/>
    <w:rsid w:val="00F23E25"/>
    <w:rsid w:val="00F24096"/>
    <w:rsid w:val="00F2412F"/>
    <w:rsid w:val="00F242CE"/>
    <w:rsid w:val="00F24528"/>
    <w:rsid w:val="00F2462D"/>
    <w:rsid w:val="00F247F3"/>
    <w:rsid w:val="00F24810"/>
    <w:rsid w:val="00F248D9"/>
    <w:rsid w:val="00F248FA"/>
    <w:rsid w:val="00F24C59"/>
    <w:rsid w:val="00F24E51"/>
    <w:rsid w:val="00F24EF8"/>
    <w:rsid w:val="00F25068"/>
    <w:rsid w:val="00F2517E"/>
    <w:rsid w:val="00F251FF"/>
    <w:rsid w:val="00F2562F"/>
    <w:rsid w:val="00F2564A"/>
    <w:rsid w:val="00F2568C"/>
    <w:rsid w:val="00F25ABE"/>
    <w:rsid w:val="00F25B02"/>
    <w:rsid w:val="00F25CE4"/>
    <w:rsid w:val="00F25E34"/>
    <w:rsid w:val="00F260DA"/>
    <w:rsid w:val="00F2681E"/>
    <w:rsid w:val="00F26D6C"/>
    <w:rsid w:val="00F26DBF"/>
    <w:rsid w:val="00F26F9E"/>
    <w:rsid w:val="00F27B08"/>
    <w:rsid w:val="00F27D94"/>
    <w:rsid w:val="00F27E6E"/>
    <w:rsid w:val="00F3006D"/>
    <w:rsid w:val="00F30578"/>
    <w:rsid w:val="00F305BF"/>
    <w:rsid w:val="00F306BE"/>
    <w:rsid w:val="00F307AC"/>
    <w:rsid w:val="00F309A3"/>
    <w:rsid w:val="00F314A9"/>
    <w:rsid w:val="00F31C16"/>
    <w:rsid w:val="00F31CAA"/>
    <w:rsid w:val="00F31FD9"/>
    <w:rsid w:val="00F3208A"/>
    <w:rsid w:val="00F32107"/>
    <w:rsid w:val="00F321C8"/>
    <w:rsid w:val="00F3255E"/>
    <w:rsid w:val="00F32665"/>
    <w:rsid w:val="00F3277C"/>
    <w:rsid w:val="00F32880"/>
    <w:rsid w:val="00F328E1"/>
    <w:rsid w:val="00F328F3"/>
    <w:rsid w:val="00F32A45"/>
    <w:rsid w:val="00F32B1C"/>
    <w:rsid w:val="00F32B40"/>
    <w:rsid w:val="00F32CDA"/>
    <w:rsid w:val="00F330AF"/>
    <w:rsid w:val="00F330B2"/>
    <w:rsid w:val="00F331AA"/>
    <w:rsid w:val="00F332DB"/>
    <w:rsid w:val="00F33320"/>
    <w:rsid w:val="00F3335F"/>
    <w:rsid w:val="00F33605"/>
    <w:rsid w:val="00F33866"/>
    <w:rsid w:val="00F33BD5"/>
    <w:rsid w:val="00F33CE2"/>
    <w:rsid w:val="00F33EFB"/>
    <w:rsid w:val="00F33FF2"/>
    <w:rsid w:val="00F34167"/>
    <w:rsid w:val="00F342BA"/>
    <w:rsid w:val="00F344D2"/>
    <w:rsid w:val="00F3464F"/>
    <w:rsid w:val="00F34654"/>
    <w:rsid w:val="00F346C4"/>
    <w:rsid w:val="00F34B67"/>
    <w:rsid w:val="00F34B9D"/>
    <w:rsid w:val="00F35023"/>
    <w:rsid w:val="00F352B1"/>
    <w:rsid w:val="00F35488"/>
    <w:rsid w:val="00F354A3"/>
    <w:rsid w:val="00F354B1"/>
    <w:rsid w:val="00F35CFB"/>
    <w:rsid w:val="00F36173"/>
    <w:rsid w:val="00F361B1"/>
    <w:rsid w:val="00F3635A"/>
    <w:rsid w:val="00F363C2"/>
    <w:rsid w:val="00F3644F"/>
    <w:rsid w:val="00F368E0"/>
    <w:rsid w:val="00F36D74"/>
    <w:rsid w:val="00F36DD0"/>
    <w:rsid w:val="00F36EE2"/>
    <w:rsid w:val="00F36FA5"/>
    <w:rsid w:val="00F37515"/>
    <w:rsid w:val="00F3770D"/>
    <w:rsid w:val="00F37EB3"/>
    <w:rsid w:val="00F405D4"/>
    <w:rsid w:val="00F40767"/>
    <w:rsid w:val="00F40F12"/>
    <w:rsid w:val="00F41BCF"/>
    <w:rsid w:val="00F41CBF"/>
    <w:rsid w:val="00F41EA1"/>
    <w:rsid w:val="00F41FF2"/>
    <w:rsid w:val="00F4256F"/>
    <w:rsid w:val="00F42AA8"/>
    <w:rsid w:val="00F4367F"/>
    <w:rsid w:val="00F43CBA"/>
    <w:rsid w:val="00F44095"/>
    <w:rsid w:val="00F44AED"/>
    <w:rsid w:val="00F44D33"/>
    <w:rsid w:val="00F44D79"/>
    <w:rsid w:val="00F44DE9"/>
    <w:rsid w:val="00F44E9E"/>
    <w:rsid w:val="00F4513A"/>
    <w:rsid w:val="00F45232"/>
    <w:rsid w:val="00F45648"/>
    <w:rsid w:val="00F459C7"/>
    <w:rsid w:val="00F45B03"/>
    <w:rsid w:val="00F45B77"/>
    <w:rsid w:val="00F45D58"/>
    <w:rsid w:val="00F45E5F"/>
    <w:rsid w:val="00F45F91"/>
    <w:rsid w:val="00F46064"/>
    <w:rsid w:val="00F463A2"/>
    <w:rsid w:val="00F463B6"/>
    <w:rsid w:val="00F4644F"/>
    <w:rsid w:val="00F464AD"/>
    <w:rsid w:val="00F4672E"/>
    <w:rsid w:val="00F46CCC"/>
    <w:rsid w:val="00F46F80"/>
    <w:rsid w:val="00F4711E"/>
    <w:rsid w:val="00F47D58"/>
    <w:rsid w:val="00F5028A"/>
    <w:rsid w:val="00F5046D"/>
    <w:rsid w:val="00F506E9"/>
    <w:rsid w:val="00F5094E"/>
    <w:rsid w:val="00F50C24"/>
    <w:rsid w:val="00F51033"/>
    <w:rsid w:val="00F51041"/>
    <w:rsid w:val="00F51175"/>
    <w:rsid w:val="00F5167F"/>
    <w:rsid w:val="00F51730"/>
    <w:rsid w:val="00F51934"/>
    <w:rsid w:val="00F519DC"/>
    <w:rsid w:val="00F51B55"/>
    <w:rsid w:val="00F51FBB"/>
    <w:rsid w:val="00F522A8"/>
    <w:rsid w:val="00F5241F"/>
    <w:rsid w:val="00F524B3"/>
    <w:rsid w:val="00F52537"/>
    <w:rsid w:val="00F5260C"/>
    <w:rsid w:val="00F5270C"/>
    <w:rsid w:val="00F52D70"/>
    <w:rsid w:val="00F532F9"/>
    <w:rsid w:val="00F53757"/>
    <w:rsid w:val="00F53A79"/>
    <w:rsid w:val="00F53D9B"/>
    <w:rsid w:val="00F53E4C"/>
    <w:rsid w:val="00F541A6"/>
    <w:rsid w:val="00F542C9"/>
    <w:rsid w:val="00F54366"/>
    <w:rsid w:val="00F54408"/>
    <w:rsid w:val="00F54557"/>
    <w:rsid w:val="00F547B9"/>
    <w:rsid w:val="00F54876"/>
    <w:rsid w:val="00F54A09"/>
    <w:rsid w:val="00F54A87"/>
    <w:rsid w:val="00F54BA6"/>
    <w:rsid w:val="00F54BEE"/>
    <w:rsid w:val="00F54EC2"/>
    <w:rsid w:val="00F54EFE"/>
    <w:rsid w:val="00F54F3A"/>
    <w:rsid w:val="00F550FB"/>
    <w:rsid w:val="00F5518A"/>
    <w:rsid w:val="00F555E9"/>
    <w:rsid w:val="00F5563B"/>
    <w:rsid w:val="00F558D9"/>
    <w:rsid w:val="00F558DC"/>
    <w:rsid w:val="00F559F3"/>
    <w:rsid w:val="00F55B4F"/>
    <w:rsid w:val="00F55DF2"/>
    <w:rsid w:val="00F55E8E"/>
    <w:rsid w:val="00F55F3E"/>
    <w:rsid w:val="00F5615E"/>
    <w:rsid w:val="00F564C7"/>
    <w:rsid w:val="00F5667A"/>
    <w:rsid w:val="00F568CE"/>
    <w:rsid w:val="00F56B6D"/>
    <w:rsid w:val="00F56DEC"/>
    <w:rsid w:val="00F57660"/>
    <w:rsid w:val="00F600B7"/>
    <w:rsid w:val="00F60238"/>
    <w:rsid w:val="00F6050C"/>
    <w:rsid w:val="00F6050D"/>
    <w:rsid w:val="00F6084A"/>
    <w:rsid w:val="00F60A54"/>
    <w:rsid w:val="00F60C3E"/>
    <w:rsid w:val="00F60EAF"/>
    <w:rsid w:val="00F60EB4"/>
    <w:rsid w:val="00F61077"/>
    <w:rsid w:val="00F61930"/>
    <w:rsid w:val="00F61B12"/>
    <w:rsid w:val="00F61DE2"/>
    <w:rsid w:val="00F61FDA"/>
    <w:rsid w:val="00F62962"/>
    <w:rsid w:val="00F62B37"/>
    <w:rsid w:val="00F62CE4"/>
    <w:rsid w:val="00F62FB3"/>
    <w:rsid w:val="00F631EB"/>
    <w:rsid w:val="00F63556"/>
    <w:rsid w:val="00F63757"/>
    <w:rsid w:val="00F63CEC"/>
    <w:rsid w:val="00F64252"/>
    <w:rsid w:val="00F64336"/>
    <w:rsid w:val="00F645B0"/>
    <w:rsid w:val="00F645C7"/>
    <w:rsid w:val="00F64672"/>
    <w:rsid w:val="00F64A7C"/>
    <w:rsid w:val="00F64CE3"/>
    <w:rsid w:val="00F64FED"/>
    <w:rsid w:val="00F65066"/>
    <w:rsid w:val="00F65095"/>
    <w:rsid w:val="00F653D3"/>
    <w:rsid w:val="00F65522"/>
    <w:rsid w:val="00F6586F"/>
    <w:rsid w:val="00F658AE"/>
    <w:rsid w:val="00F65C03"/>
    <w:rsid w:val="00F65E76"/>
    <w:rsid w:val="00F65F04"/>
    <w:rsid w:val="00F66129"/>
    <w:rsid w:val="00F66166"/>
    <w:rsid w:val="00F662E9"/>
    <w:rsid w:val="00F66CCF"/>
    <w:rsid w:val="00F673AF"/>
    <w:rsid w:val="00F676F7"/>
    <w:rsid w:val="00F67727"/>
    <w:rsid w:val="00F67904"/>
    <w:rsid w:val="00F67D18"/>
    <w:rsid w:val="00F67E0A"/>
    <w:rsid w:val="00F67F50"/>
    <w:rsid w:val="00F70257"/>
    <w:rsid w:val="00F70325"/>
    <w:rsid w:val="00F706CB"/>
    <w:rsid w:val="00F70850"/>
    <w:rsid w:val="00F70C2D"/>
    <w:rsid w:val="00F70CBD"/>
    <w:rsid w:val="00F70F6B"/>
    <w:rsid w:val="00F71174"/>
    <w:rsid w:val="00F714A9"/>
    <w:rsid w:val="00F71874"/>
    <w:rsid w:val="00F71A21"/>
    <w:rsid w:val="00F71BDC"/>
    <w:rsid w:val="00F71BDE"/>
    <w:rsid w:val="00F726B8"/>
    <w:rsid w:val="00F72791"/>
    <w:rsid w:val="00F728AB"/>
    <w:rsid w:val="00F728BF"/>
    <w:rsid w:val="00F72BFC"/>
    <w:rsid w:val="00F72C4E"/>
    <w:rsid w:val="00F72CA1"/>
    <w:rsid w:val="00F72DD2"/>
    <w:rsid w:val="00F72E83"/>
    <w:rsid w:val="00F72FDA"/>
    <w:rsid w:val="00F73495"/>
    <w:rsid w:val="00F73614"/>
    <w:rsid w:val="00F7385F"/>
    <w:rsid w:val="00F73872"/>
    <w:rsid w:val="00F73C39"/>
    <w:rsid w:val="00F73C96"/>
    <w:rsid w:val="00F73EAE"/>
    <w:rsid w:val="00F73F54"/>
    <w:rsid w:val="00F73FAE"/>
    <w:rsid w:val="00F7405C"/>
    <w:rsid w:val="00F742EB"/>
    <w:rsid w:val="00F7447B"/>
    <w:rsid w:val="00F744C5"/>
    <w:rsid w:val="00F7488F"/>
    <w:rsid w:val="00F74901"/>
    <w:rsid w:val="00F74C13"/>
    <w:rsid w:val="00F75298"/>
    <w:rsid w:val="00F7548C"/>
    <w:rsid w:val="00F755D1"/>
    <w:rsid w:val="00F75DFD"/>
    <w:rsid w:val="00F7626C"/>
    <w:rsid w:val="00F7643B"/>
    <w:rsid w:val="00F7650D"/>
    <w:rsid w:val="00F76A0A"/>
    <w:rsid w:val="00F76AAC"/>
    <w:rsid w:val="00F76CB8"/>
    <w:rsid w:val="00F76DE4"/>
    <w:rsid w:val="00F76F4E"/>
    <w:rsid w:val="00F7721F"/>
    <w:rsid w:val="00F776B5"/>
    <w:rsid w:val="00F77972"/>
    <w:rsid w:val="00F77B47"/>
    <w:rsid w:val="00F77D8C"/>
    <w:rsid w:val="00F77E34"/>
    <w:rsid w:val="00F80178"/>
    <w:rsid w:val="00F80323"/>
    <w:rsid w:val="00F808CE"/>
    <w:rsid w:val="00F80946"/>
    <w:rsid w:val="00F80D3B"/>
    <w:rsid w:val="00F80D90"/>
    <w:rsid w:val="00F81174"/>
    <w:rsid w:val="00F81415"/>
    <w:rsid w:val="00F81621"/>
    <w:rsid w:val="00F81733"/>
    <w:rsid w:val="00F8180E"/>
    <w:rsid w:val="00F818AA"/>
    <w:rsid w:val="00F82975"/>
    <w:rsid w:val="00F82B20"/>
    <w:rsid w:val="00F82C04"/>
    <w:rsid w:val="00F82F3E"/>
    <w:rsid w:val="00F83121"/>
    <w:rsid w:val="00F8330A"/>
    <w:rsid w:val="00F83A92"/>
    <w:rsid w:val="00F83AAC"/>
    <w:rsid w:val="00F83CE0"/>
    <w:rsid w:val="00F83E9D"/>
    <w:rsid w:val="00F841ED"/>
    <w:rsid w:val="00F843C0"/>
    <w:rsid w:val="00F84571"/>
    <w:rsid w:val="00F845E0"/>
    <w:rsid w:val="00F8469B"/>
    <w:rsid w:val="00F846E9"/>
    <w:rsid w:val="00F84F27"/>
    <w:rsid w:val="00F85540"/>
    <w:rsid w:val="00F8561B"/>
    <w:rsid w:val="00F859C4"/>
    <w:rsid w:val="00F85D62"/>
    <w:rsid w:val="00F861BB"/>
    <w:rsid w:val="00F864D9"/>
    <w:rsid w:val="00F86591"/>
    <w:rsid w:val="00F86884"/>
    <w:rsid w:val="00F869DD"/>
    <w:rsid w:val="00F86AE8"/>
    <w:rsid w:val="00F86B4A"/>
    <w:rsid w:val="00F86FE7"/>
    <w:rsid w:val="00F87075"/>
    <w:rsid w:val="00F876A2"/>
    <w:rsid w:val="00F879EC"/>
    <w:rsid w:val="00F87A5A"/>
    <w:rsid w:val="00F90171"/>
    <w:rsid w:val="00F902A3"/>
    <w:rsid w:val="00F902DF"/>
    <w:rsid w:val="00F90376"/>
    <w:rsid w:val="00F903E5"/>
    <w:rsid w:val="00F90471"/>
    <w:rsid w:val="00F90624"/>
    <w:rsid w:val="00F9063B"/>
    <w:rsid w:val="00F908C8"/>
    <w:rsid w:val="00F90A75"/>
    <w:rsid w:val="00F90C11"/>
    <w:rsid w:val="00F90EDD"/>
    <w:rsid w:val="00F90F16"/>
    <w:rsid w:val="00F9148D"/>
    <w:rsid w:val="00F914C7"/>
    <w:rsid w:val="00F915A6"/>
    <w:rsid w:val="00F916EB"/>
    <w:rsid w:val="00F919C9"/>
    <w:rsid w:val="00F91B87"/>
    <w:rsid w:val="00F91C82"/>
    <w:rsid w:val="00F92039"/>
    <w:rsid w:val="00F92081"/>
    <w:rsid w:val="00F92252"/>
    <w:rsid w:val="00F92406"/>
    <w:rsid w:val="00F925C7"/>
    <w:rsid w:val="00F926D1"/>
    <w:rsid w:val="00F929A2"/>
    <w:rsid w:val="00F92B33"/>
    <w:rsid w:val="00F92BF6"/>
    <w:rsid w:val="00F93BB9"/>
    <w:rsid w:val="00F93C2A"/>
    <w:rsid w:val="00F93CE8"/>
    <w:rsid w:val="00F940AA"/>
    <w:rsid w:val="00F945D7"/>
    <w:rsid w:val="00F94800"/>
    <w:rsid w:val="00F94923"/>
    <w:rsid w:val="00F94BD5"/>
    <w:rsid w:val="00F94E23"/>
    <w:rsid w:val="00F94E85"/>
    <w:rsid w:val="00F95110"/>
    <w:rsid w:val="00F95118"/>
    <w:rsid w:val="00F95547"/>
    <w:rsid w:val="00F95728"/>
    <w:rsid w:val="00F95734"/>
    <w:rsid w:val="00F958FC"/>
    <w:rsid w:val="00F95B46"/>
    <w:rsid w:val="00F9606C"/>
    <w:rsid w:val="00F9627F"/>
    <w:rsid w:val="00F96732"/>
    <w:rsid w:val="00F96A73"/>
    <w:rsid w:val="00F97091"/>
    <w:rsid w:val="00F971A1"/>
    <w:rsid w:val="00F9722D"/>
    <w:rsid w:val="00F97A75"/>
    <w:rsid w:val="00F97EDB"/>
    <w:rsid w:val="00F97F0C"/>
    <w:rsid w:val="00F97FC4"/>
    <w:rsid w:val="00FA00B0"/>
    <w:rsid w:val="00FA02C8"/>
    <w:rsid w:val="00FA032B"/>
    <w:rsid w:val="00FA092C"/>
    <w:rsid w:val="00FA09D0"/>
    <w:rsid w:val="00FA0BB9"/>
    <w:rsid w:val="00FA0E79"/>
    <w:rsid w:val="00FA16DF"/>
    <w:rsid w:val="00FA16ED"/>
    <w:rsid w:val="00FA1851"/>
    <w:rsid w:val="00FA185E"/>
    <w:rsid w:val="00FA18BB"/>
    <w:rsid w:val="00FA1DE1"/>
    <w:rsid w:val="00FA20FE"/>
    <w:rsid w:val="00FA219F"/>
    <w:rsid w:val="00FA2254"/>
    <w:rsid w:val="00FA27FA"/>
    <w:rsid w:val="00FA2964"/>
    <w:rsid w:val="00FA2B7B"/>
    <w:rsid w:val="00FA2D05"/>
    <w:rsid w:val="00FA2EC3"/>
    <w:rsid w:val="00FA31F6"/>
    <w:rsid w:val="00FA3258"/>
    <w:rsid w:val="00FA3552"/>
    <w:rsid w:val="00FA3716"/>
    <w:rsid w:val="00FA37FC"/>
    <w:rsid w:val="00FA387E"/>
    <w:rsid w:val="00FA3B47"/>
    <w:rsid w:val="00FA3D10"/>
    <w:rsid w:val="00FA3D6E"/>
    <w:rsid w:val="00FA4010"/>
    <w:rsid w:val="00FA40CF"/>
    <w:rsid w:val="00FA4172"/>
    <w:rsid w:val="00FA4384"/>
    <w:rsid w:val="00FA4540"/>
    <w:rsid w:val="00FA4855"/>
    <w:rsid w:val="00FA4907"/>
    <w:rsid w:val="00FA49ED"/>
    <w:rsid w:val="00FA4E33"/>
    <w:rsid w:val="00FA4FCF"/>
    <w:rsid w:val="00FA5525"/>
    <w:rsid w:val="00FA57E0"/>
    <w:rsid w:val="00FA5DBB"/>
    <w:rsid w:val="00FA5E93"/>
    <w:rsid w:val="00FA60F8"/>
    <w:rsid w:val="00FA616F"/>
    <w:rsid w:val="00FA646D"/>
    <w:rsid w:val="00FA64E8"/>
    <w:rsid w:val="00FA66DE"/>
    <w:rsid w:val="00FA68C5"/>
    <w:rsid w:val="00FA6954"/>
    <w:rsid w:val="00FA6A1A"/>
    <w:rsid w:val="00FA6E22"/>
    <w:rsid w:val="00FA71F4"/>
    <w:rsid w:val="00FA742F"/>
    <w:rsid w:val="00FA75FF"/>
    <w:rsid w:val="00FA763B"/>
    <w:rsid w:val="00FA7699"/>
    <w:rsid w:val="00FA79E5"/>
    <w:rsid w:val="00FA7BD6"/>
    <w:rsid w:val="00FA7D1E"/>
    <w:rsid w:val="00FA7DC2"/>
    <w:rsid w:val="00FB0096"/>
    <w:rsid w:val="00FB0151"/>
    <w:rsid w:val="00FB026E"/>
    <w:rsid w:val="00FB046B"/>
    <w:rsid w:val="00FB0811"/>
    <w:rsid w:val="00FB08CA"/>
    <w:rsid w:val="00FB0A67"/>
    <w:rsid w:val="00FB0B95"/>
    <w:rsid w:val="00FB0EC0"/>
    <w:rsid w:val="00FB0F5E"/>
    <w:rsid w:val="00FB12F7"/>
    <w:rsid w:val="00FB1804"/>
    <w:rsid w:val="00FB1968"/>
    <w:rsid w:val="00FB1B3E"/>
    <w:rsid w:val="00FB2332"/>
    <w:rsid w:val="00FB2708"/>
    <w:rsid w:val="00FB2790"/>
    <w:rsid w:val="00FB2E84"/>
    <w:rsid w:val="00FB32A3"/>
    <w:rsid w:val="00FB3A43"/>
    <w:rsid w:val="00FB3B3F"/>
    <w:rsid w:val="00FB3C2A"/>
    <w:rsid w:val="00FB3C3A"/>
    <w:rsid w:val="00FB3DF6"/>
    <w:rsid w:val="00FB3F3D"/>
    <w:rsid w:val="00FB46FC"/>
    <w:rsid w:val="00FB4DB1"/>
    <w:rsid w:val="00FB5385"/>
    <w:rsid w:val="00FB55A8"/>
    <w:rsid w:val="00FB55FA"/>
    <w:rsid w:val="00FB565E"/>
    <w:rsid w:val="00FB56EC"/>
    <w:rsid w:val="00FB5902"/>
    <w:rsid w:val="00FB5CEB"/>
    <w:rsid w:val="00FB5E0C"/>
    <w:rsid w:val="00FB5F42"/>
    <w:rsid w:val="00FB6530"/>
    <w:rsid w:val="00FB656D"/>
    <w:rsid w:val="00FB6C47"/>
    <w:rsid w:val="00FB6C81"/>
    <w:rsid w:val="00FB6FBF"/>
    <w:rsid w:val="00FB6FD8"/>
    <w:rsid w:val="00FB7090"/>
    <w:rsid w:val="00FB73D4"/>
    <w:rsid w:val="00FB749A"/>
    <w:rsid w:val="00FB772C"/>
    <w:rsid w:val="00FB7773"/>
    <w:rsid w:val="00FB7DB4"/>
    <w:rsid w:val="00FB7F46"/>
    <w:rsid w:val="00FC03C3"/>
    <w:rsid w:val="00FC0558"/>
    <w:rsid w:val="00FC0BA0"/>
    <w:rsid w:val="00FC0D05"/>
    <w:rsid w:val="00FC10AE"/>
    <w:rsid w:val="00FC11AB"/>
    <w:rsid w:val="00FC132D"/>
    <w:rsid w:val="00FC1368"/>
    <w:rsid w:val="00FC1B1D"/>
    <w:rsid w:val="00FC214D"/>
    <w:rsid w:val="00FC23A3"/>
    <w:rsid w:val="00FC271F"/>
    <w:rsid w:val="00FC299A"/>
    <w:rsid w:val="00FC2F62"/>
    <w:rsid w:val="00FC31F5"/>
    <w:rsid w:val="00FC331E"/>
    <w:rsid w:val="00FC3496"/>
    <w:rsid w:val="00FC37AB"/>
    <w:rsid w:val="00FC37E5"/>
    <w:rsid w:val="00FC3804"/>
    <w:rsid w:val="00FC3995"/>
    <w:rsid w:val="00FC39AE"/>
    <w:rsid w:val="00FC3B15"/>
    <w:rsid w:val="00FC414C"/>
    <w:rsid w:val="00FC41DC"/>
    <w:rsid w:val="00FC42E6"/>
    <w:rsid w:val="00FC42ED"/>
    <w:rsid w:val="00FC4566"/>
    <w:rsid w:val="00FC4803"/>
    <w:rsid w:val="00FC4856"/>
    <w:rsid w:val="00FC4922"/>
    <w:rsid w:val="00FC4A01"/>
    <w:rsid w:val="00FC4DD6"/>
    <w:rsid w:val="00FC4FB6"/>
    <w:rsid w:val="00FC5113"/>
    <w:rsid w:val="00FC583C"/>
    <w:rsid w:val="00FC5F11"/>
    <w:rsid w:val="00FC5F57"/>
    <w:rsid w:val="00FC63DF"/>
    <w:rsid w:val="00FC645C"/>
    <w:rsid w:val="00FC647B"/>
    <w:rsid w:val="00FC6556"/>
    <w:rsid w:val="00FC65DD"/>
    <w:rsid w:val="00FC677D"/>
    <w:rsid w:val="00FC6A0F"/>
    <w:rsid w:val="00FC6AAE"/>
    <w:rsid w:val="00FC6B11"/>
    <w:rsid w:val="00FC6F07"/>
    <w:rsid w:val="00FC6F9E"/>
    <w:rsid w:val="00FC70D1"/>
    <w:rsid w:val="00FC711D"/>
    <w:rsid w:val="00FC7218"/>
    <w:rsid w:val="00FC73C4"/>
    <w:rsid w:val="00FC785C"/>
    <w:rsid w:val="00FC79D7"/>
    <w:rsid w:val="00FC7D97"/>
    <w:rsid w:val="00FC7F56"/>
    <w:rsid w:val="00FD006A"/>
    <w:rsid w:val="00FD01B9"/>
    <w:rsid w:val="00FD0336"/>
    <w:rsid w:val="00FD035F"/>
    <w:rsid w:val="00FD0480"/>
    <w:rsid w:val="00FD09CC"/>
    <w:rsid w:val="00FD0ACF"/>
    <w:rsid w:val="00FD0C85"/>
    <w:rsid w:val="00FD0CA4"/>
    <w:rsid w:val="00FD0DA0"/>
    <w:rsid w:val="00FD139E"/>
    <w:rsid w:val="00FD13CD"/>
    <w:rsid w:val="00FD146A"/>
    <w:rsid w:val="00FD15A9"/>
    <w:rsid w:val="00FD15BF"/>
    <w:rsid w:val="00FD1992"/>
    <w:rsid w:val="00FD1C6C"/>
    <w:rsid w:val="00FD1F0F"/>
    <w:rsid w:val="00FD24F6"/>
    <w:rsid w:val="00FD28BF"/>
    <w:rsid w:val="00FD2921"/>
    <w:rsid w:val="00FD2B13"/>
    <w:rsid w:val="00FD353A"/>
    <w:rsid w:val="00FD3673"/>
    <w:rsid w:val="00FD368E"/>
    <w:rsid w:val="00FD3BF2"/>
    <w:rsid w:val="00FD3C6D"/>
    <w:rsid w:val="00FD3DDB"/>
    <w:rsid w:val="00FD4211"/>
    <w:rsid w:val="00FD4223"/>
    <w:rsid w:val="00FD425C"/>
    <w:rsid w:val="00FD441A"/>
    <w:rsid w:val="00FD4486"/>
    <w:rsid w:val="00FD4716"/>
    <w:rsid w:val="00FD4D53"/>
    <w:rsid w:val="00FD4DF8"/>
    <w:rsid w:val="00FD5087"/>
    <w:rsid w:val="00FD536B"/>
    <w:rsid w:val="00FD5437"/>
    <w:rsid w:val="00FD59A4"/>
    <w:rsid w:val="00FD5BE1"/>
    <w:rsid w:val="00FD5BF8"/>
    <w:rsid w:val="00FD5D63"/>
    <w:rsid w:val="00FD6226"/>
    <w:rsid w:val="00FD629E"/>
    <w:rsid w:val="00FD6F9C"/>
    <w:rsid w:val="00FD7430"/>
    <w:rsid w:val="00FE02E4"/>
    <w:rsid w:val="00FE0300"/>
    <w:rsid w:val="00FE0471"/>
    <w:rsid w:val="00FE0C9A"/>
    <w:rsid w:val="00FE0D48"/>
    <w:rsid w:val="00FE14DF"/>
    <w:rsid w:val="00FE18E2"/>
    <w:rsid w:val="00FE1943"/>
    <w:rsid w:val="00FE1BEE"/>
    <w:rsid w:val="00FE1C6B"/>
    <w:rsid w:val="00FE1D63"/>
    <w:rsid w:val="00FE1F1E"/>
    <w:rsid w:val="00FE21AE"/>
    <w:rsid w:val="00FE23EF"/>
    <w:rsid w:val="00FE27C3"/>
    <w:rsid w:val="00FE27F9"/>
    <w:rsid w:val="00FE2B12"/>
    <w:rsid w:val="00FE2FF6"/>
    <w:rsid w:val="00FE32C6"/>
    <w:rsid w:val="00FE3570"/>
    <w:rsid w:val="00FE37A5"/>
    <w:rsid w:val="00FE3CFB"/>
    <w:rsid w:val="00FE406B"/>
    <w:rsid w:val="00FE4071"/>
    <w:rsid w:val="00FE4292"/>
    <w:rsid w:val="00FE43B3"/>
    <w:rsid w:val="00FE4705"/>
    <w:rsid w:val="00FE49A7"/>
    <w:rsid w:val="00FE4D74"/>
    <w:rsid w:val="00FE4ECE"/>
    <w:rsid w:val="00FE5002"/>
    <w:rsid w:val="00FE5C99"/>
    <w:rsid w:val="00FE5E26"/>
    <w:rsid w:val="00FE6381"/>
    <w:rsid w:val="00FE6435"/>
    <w:rsid w:val="00FE6519"/>
    <w:rsid w:val="00FE6623"/>
    <w:rsid w:val="00FE66C8"/>
    <w:rsid w:val="00FE6A67"/>
    <w:rsid w:val="00FE6F1D"/>
    <w:rsid w:val="00FE74F8"/>
    <w:rsid w:val="00FE759C"/>
    <w:rsid w:val="00FE7742"/>
    <w:rsid w:val="00FE7791"/>
    <w:rsid w:val="00FE7859"/>
    <w:rsid w:val="00FE7875"/>
    <w:rsid w:val="00FE7BDF"/>
    <w:rsid w:val="00FE7F54"/>
    <w:rsid w:val="00FF0001"/>
    <w:rsid w:val="00FF0A40"/>
    <w:rsid w:val="00FF110F"/>
    <w:rsid w:val="00FF1501"/>
    <w:rsid w:val="00FF1590"/>
    <w:rsid w:val="00FF15E8"/>
    <w:rsid w:val="00FF1B37"/>
    <w:rsid w:val="00FF1C3A"/>
    <w:rsid w:val="00FF1F4D"/>
    <w:rsid w:val="00FF225F"/>
    <w:rsid w:val="00FF2281"/>
    <w:rsid w:val="00FF235E"/>
    <w:rsid w:val="00FF2953"/>
    <w:rsid w:val="00FF29A7"/>
    <w:rsid w:val="00FF2B88"/>
    <w:rsid w:val="00FF2D30"/>
    <w:rsid w:val="00FF2D8E"/>
    <w:rsid w:val="00FF2DBC"/>
    <w:rsid w:val="00FF2FB0"/>
    <w:rsid w:val="00FF321F"/>
    <w:rsid w:val="00FF332F"/>
    <w:rsid w:val="00FF3358"/>
    <w:rsid w:val="00FF34C4"/>
    <w:rsid w:val="00FF364F"/>
    <w:rsid w:val="00FF378F"/>
    <w:rsid w:val="00FF3878"/>
    <w:rsid w:val="00FF38E1"/>
    <w:rsid w:val="00FF3A87"/>
    <w:rsid w:val="00FF3CFF"/>
    <w:rsid w:val="00FF3D98"/>
    <w:rsid w:val="00FF438E"/>
    <w:rsid w:val="00FF49E9"/>
    <w:rsid w:val="00FF4ACD"/>
    <w:rsid w:val="00FF4B4D"/>
    <w:rsid w:val="00FF4D6F"/>
    <w:rsid w:val="00FF4E1F"/>
    <w:rsid w:val="00FF4EFE"/>
    <w:rsid w:val="00FF5113"/>
    <w:rsid w:val="00FF5114"/>
    <w:rsid w:val="00FF5129"/>
    <w:rsid w:val="00FF522E"/>
    <w:rsid w:val="00FF5496"/>
    <w:rsid w:val="00FF55C2"/>
    <w:rsid w:val="00FF5832"/>
    <w:rsid w:val="00FF58CE"/>
    <w:rsid w:val="00FF5943"/>
    <w:rsid w:val="00FF5ADF"/>
    <w:rsid w:val="00FF5AE6"/>
    <w:rsid w:val="00FF5AE7"/>
    <w:rsid w:val="00FF60D4"/>
    <w:rsid w:val="00FF6158"/>
    <w:rsid w:val="00FF63E5"/>
    <w:rsid w:val="00FF64D7"/>
    <w:rsid w:val="00FF67A3"/>
    <w:rsid w:val="00FF6809"/>
    <w:rsid w:val="00FF6BC2"/>
    <w:rsid w:val="00FF6D77"/>
    <w:rsid w:val="00FF6EA4"/>
    <w:rsid w:val="00FF7368"/>
    <w:rsid w:val="00FF73FC"/>
    <w:rsid w:val="00FF7421"/>
    <w:rsid w:val="00FF7532"/>
    <w:rsid w:val="00FF754B"/>
    <w:rsid w:val="00FF76A1"/>
    <w:rsid w:val="00FF7902"/>
    <w:rsid w:val="00FF791C"/>
    <w:rsid w:val="00FF7967"/>
    <w:rsid w:val="00FF7E68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49C04AD4"/>
  <w15:docId w15:val="{84973903-1874-41E2-B4A2-C0C5557E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8CA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8E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locked/>
    <w:rsid w:val="003F3CFB"/>
    <w:pPr>
      <w:keepNext/>
      <w:tabs>
        <w:tab w:val="left" w:pos="-720"/>
        <w:tab w:val="left" w:pos="-180"/>
        <w:tab w:val="left" w:pos="-90"/>
      </w:tabs>
      <w:suppressAutoHyphens/>
      <w:spacing w:before="240" w:after="60"/>
      <w:jc w:val="both"/>
      <w:outlineLvl w:val="1"/>
    </w:pPr>
    <w:rPr>
      <w:rFonts w:ascii="Arial" w:hAnsi="Arial"/>
      <w:b/>
      <w:i/>
      <w:spacing w:val="-3"/>
      <w:szCs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locked/>
    <w:rsid w:val="000F6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25F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41D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76C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3CFB"/>
    <w:rPr>
      <w:rFonts w:ascii="Arial" w:hAnsi="Arial"/>
      <w:b/>
      <w:i/>
      <w:spacing w:val="-3"/>
      <w:sz w:val="24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12"/>
    <w:semiHidden/>
    <w:pPr>
      <w:numPr>
        <w:numId w:val="1"/>
      </w:numPr>
      <w:tabs>
        <w:tab w:val="clear" w:pos="270"/>
        <w:tab w:val="num" w:pos="360"/>
      </w:tabs>
      <w:ind w:left="360"/>
    </w:pPr>
  </w:style>
  <w:style w:type="paragraph" w:customStyle="1" w:styleId="ImportWordListStyleDefinition12">
    <w:name w:val="Import Word List Style Definition 12"/>
    <w:pPr>
      <w:numPr>
        <w:numId w:val="2"/>
      </w:numPr>
      <w:tabs>
        <w:tab w:val="clear" w:pos="1530"/>
        <w:tab w:val="num" w:pos="360"/>
      </w:tabs>
      <w:ind w:left="360"/>
    </w:pPr>
  </w:style>
  <w:style w:type="paragraph" w:customStyle="1" w:styleId="ImportWordListStyleDefinition29">
    <w:name w:val="Import Word List Style Definition 29"/>
    <w:pPr>
      <w:numPr>
        <w:numId w:val="3"/>
      </w:numPr>
    </w:pPr>
  </w:style>
  <w:style w:type="paragraph" w:customStyle="1" w:styleId="List1">
    <w:name w:val="List 1"/>
    <w:basedOn w:val="ImportWordListStyleDefinition8"/>
    <w:semiHidden/>
    <w:pPr>
      <w:numPr>
        <w:numId w:val="4"/>
      </w:numPr>
    </w:pPr>
  </w:style>
  <w:style w:type="paragraph" w:customStyle="1" w:styleId="ImportWordListStyleDefinition8">
    <w:name w:val="Import Word List Style Definition 8"/>
    <w:pPr>
      <w:numPr>
        <w:numId w:val="5"/>
      </w:numPr>
    </w:pPr>
  </w:style>
  <w:style w:type="paragraph" w:customStyle="1" w:styleId="ImportWordListStyleDefinition32">
    <w:name w:val="Import Word List Style Definition 32"/>
    <w:pPr>
      <w:numPr>
        <w:numId w:val="6"/>
      </w:numPr>
    </w:pPr>
  </w:style>
  <w:style w:type="paragraph" w:customStyle="1" w:styleId="ImportWordListStyleDefinition30">
    <w:name w:val="Import Word List Style Definition 30"/>
    <w:pPr>
      <w:numPr>
        <w:numId w:val="7"/>
      </w:numPr>
    </w:pPr>
  </w:style>
  <w:style w:type="paragraph" w:customStyle="1" w:styleId="List21">
    <w:name w:val="List 21"/>
    <w:basedOn w:val="ImportWordListStyleDefinition17"/>
    <w:semiHidden/>
    <w:pPr>
      <w:numPr>
        <w:numId w:val="8"/>
      </w:numPr>
    </w:pPr>
  </w:style>
  <w:style w:type="paragraph" w:customStyle="1" w:styleId="ImportWordListStyleDefinition17">
    <w:name w:val="Import Word List Style Definition 17"/>
    <w:pPr>
      <w:numPr>
        <w:numId w:val="9"/>
      </w:numPr>
    </w:pPr>
  </w:style>
  <w:style w:type="paragraph" w:customStyle="1" w:styleId="ImportWordListStyleDefinition2">
    <w:name w:val="Import Word List Style Definition 2"/>
    <w:pPr>
      <w:numPr>
        <w:numId w:val="10"/>
      </w:numPr>
    </w:pPr>
  </w:style>
  <w:style w:type="character" w:styleId="Hyperlink">
    <w:name w:val="Hyperlink"/>
    <w:rPr>
      <w:color w:val="0000FF"/>
      <w:sz w:val="18"/>
      <w:u w:val="single" w:color="0000FF"/>
      <w:lang w:val="fr-FR"/>
    </w:rPr>
  </w:style>
  <w:style w:type="paragraph" w:styleId="BalloonText">
    <w:name w:val="Balloon Text"/>
    <w:basedOn w:val="Normal"/>
    <w:link w:val="BalloonTextChar"/>
    <w:locked/>
    <w:rsid w:val="00943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DF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DF"/>
    <w:rPr>
      <w:sz w:val="24"/>
      <w:szCs w:val="24"/>
    </w:rPr>
  </w:style>
  <w:style w:type="paragraph" w:customStyle="1" w:styleId="Normal1">
    <w:name w:val="Normal1"/>
    <w:rsid w:val="00F16662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831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011A6D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qFormat/>
    <w:locked/>
    <w:rsid w:val="006B46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612"/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locked/>
    <w:rsid w:val="006B4612"/>
    <w:rPr>
      <w:b/>
      <w:bCs/>
    </w:rPr>
  </w:style>
  <w:style w:type="paragraph" w:customStyle="1" w:styleId="Default">
    <w:name w:val="Default"/>
    <w:rsid w:val="00AB33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2547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locked/>
    <w:rsid w:val="000B77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B7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77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B7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72C"/>
    <w:rPr>
      <w:b/>
      <w:bCs/>
    </w:rPr>
  </w:style>
  <w:style w:type="character" w:customStyle="1" w:styleId="apple-converted-space">
    <w:name w:val="apple-converted-space"/>
    <w:basedOn w:val="DefaultParagraphFont"/>
    <w:rsid w:val="00BD5F20"/>
  </w:style>
  <w:style w:type="character" w:customStyle="1" w:styleId="aqj">
    <w:name w:val="aqj"/>
    <w:basedOn w:val="DefaultParagraphFont"/>
    <w:rsid w:val="00BD5F20"/>
  </w:style>
  <w:style w:type="paragraph" w:styleId="NoSpacing">
    <w:name w:val="No Spacing"/>
    <w:uiPriority w:val="1"/>
    <w:qFormat/>
    <w:rsid w:val="00BD5F20"/>
    <w:rPr>
      <w:rFonts w:eastAsia="Cambria"/>
      <w:sz w:val="24"/>
      <w:szCs w:val="24"/>
    </w:rPr>
  </w:style>
  <w:style w:type="paragraph" w:customStyle="1" w:styleId="TOUNormal">
    <w:name w:val="TOU_Normal"/>
    <w:basedOn w:val="Normal"/>
    <w:rsid w:val="00D724DD"/>
    <w:pPr>
      <w:spacing w:after="24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8E1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03509"/>
    <w:rPr>
      <w:rFonts w:eastAsiaTheme="minorHAns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1E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845F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Heading">
    <w:name w:val="CMP Heading"/>
    <w:next w:val="BodyText"/>
    <w:qFormat/>
    <w:rsid w:val="004F0CD3"/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Body1">
    <w:name w:val="CMP Body 1"/>
    <w:qFormat/>
    <w:rsid w:val="00F14AB7"/>
    <w:rPr>
      <w:rFonts w:asciiTheme="minorHAnsi" w:eastAsia="Arial Unicode MS" w:hAnsiTheme="minorHAnsi"/>
      <w:color w:val="000000"/>
      <w:sz w:val="24"/>
      <w:u w:color="000000"/>
    </w:rPr>
  </w:style>
  <w:style w:type="paragraph" w:styleId="BodyText">
    <w:name w:val="Body Text"/>
    <w:basedOn w:val="Normal"/>
    <w:link w:val="BodyTextChar"/>
    <w:uiPriority w:val="1"/>
    <w:unhideWhenUsed/>
    <w:qFormat/>
    <w:locked/>
    <w:rsid w:val="003E4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E44DE"/>
    <w:rPr>
      <w:sz w:val="24"/>
      <w:szCs w:val="24"/>
    </w:rPr>
  </w:style>
  <w:style w:type="paragraph" w:customStyle="1" w:styleId="CMPSub-heading">
    <w:name w:val="CMP Sub-heading"/>
    <w:basedOn w:val="CMPHeading"/>
    <w:next w:val="CMPBody1"/>
    <w:qFormat/>
    <w:rsid w:val="0068049C"/>
    <w:pPr>
      <w:spacing w:before="120" w:after="120"/>
    </w:pPr>
    <w:rPr>
      <w:u w:val="none"/>
    </w:rPr>
  </w:style>
  <w:style w:type="paragraph" w:customStyle="1" w:styleId="CMPSub-heading2">
    <w:name w:val="CMP Sub-heading 2"/>
    <w:qFormat/>
    <w:rsid w:val="0007358B"/>
    <w:pPr>
      <w:ind w:left="720"/>
    </w:pPr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Resolutionbody">
    <w:name w:val="CMP Resolution body"/>
    <w:basedOn w:val="CMPSub-heading2"/>
    <w:qFormat/>
    <w:rsid w:val="005D5317"/>
    <w:pPr>
      <w:spacing w:after="120"/>
    </w:pPr>
    <w:rPr>
      <w:b w:val="0"/>
      <w:color w:val="000000" w:themeColor="text1"/>
      <w:u w:val="none"/>
    </w:rPr>
  </w:style>
  <w:style w:type="paragraph" w:customStyle="1" w:styleId="CMPTownReportsub-heading">
    <w:name w:val="CMP Town Report sub-heading"/>
    <w:basedOn w:val="Normal"/>
    <w:qFormat/>
    <w:rsid w:val="004F0CD3"/>
    <w:pPr>
      <w:spacing w:before="120"/>
      <w:ind w:left="720"/>
    </w:pPr>
    <w:rPr>
      <w:b/>
      <w:u w:val="single"/>
    </w:rPr>
  </w:style>
  <w:style w:type="paragraph" w:customStyle="1" w:styleId="CMPTownreportbody">
    <w:name w:val="CMP Town report body"/>
    <w:basedOn w:val="Normal"/>
    <w:qFormat/>
    <w:rsid w:val="004F0CD3"/>
    <w:pPr>
      <w:ind w:left="720"/>
    </w:pPr>
  </w:style>
  <w:style w:type="table" w:customStyle="1" w:styleId="TableGrid4">
    <w:name w:val="Table Grid4"/>
    <w:basedOn w:val="TableNormal"/>
    <w:next w:val="TableGrid"/>
    <w:uiPriority w:val="59"/>
    <w:rsid w:val="00AB6D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TownReportSub-subheading">
    <w:name w:val="CMP Town Report Sub-sub heading"/>
    <w:basedOn w:val="CMPTownReportsub-heading"/>
    <w:qFormat/>
    <w:rsid w:val="00567297"/>
    <w:pPr>
      <w:spacing w:before="0"/>
    </w:pPr>
    <w:rPr>
      <w:b w:val="0"/>
      <w:u w:val="none"/>
    </w:rPr>
  </w:style>
  <w:style w:type="table" w:customStyle="1" w:styleId="TableGrid5">
    <w:name w:val="Table Grid5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68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locked/>
    <w:rsid w:val="00B14C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4CD7"/>
    <w:rPr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A6A1A"/>
  </w:style>
  <w:style w:type="table" w:customStyle="1" w:styleId="TableGrid10">
    <w:name w:val="Table Grid10"/>
    <w:basedOn w:val="TableNormal"/>
    <w:next w:val="TableGrid"/>
    <w:uiPriority w:val="59"/>
    <w:rsid w:val="00E62D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0F6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F61D1"/>
  </w:style>
  <w:style w:type="paragraph" w:customStyle="1" w:styleId="TableParagraph">
    <w:name w:val="Table Paragraph"/>
    <w:basedOn w:val="Normal"/>
    <w:uiPriority w:val="1"/>
    <w:qFormat/>
    <w:rsid w:val="000F61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il">
    <w:name w:val="il"/>
    <w:basedOn w:val="DefaultParagraphFont"/>
    <w:rsid w:val="00FE2B12"/>
  </w:style>
  <w:style w:type="table" w:customStyle="1" w:styleId="TableGrid11">
    <w:name w:val="Table Grid11"/>
    <w:basedOn w:val="TableNormal"/>
    <w:next w:val="TableGrid"/>
    <w:uiPriority w:val="59"/>
    <w:rsid w:val="00AD6A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317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341D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esBodyComments">
    <w:name w:val="ResBody Comments"/>
    <w:basedOn w:val="Normal"/>
    <w:qFormat/>
    <w:rsid w:val="00CE2F5A"/>
    <w:pPr>
      <w:spacing w:before="120"/>
      <w:ind w:left="-360"/>
      <w:contextualSpacing/>
    </w:pPr>
    <w:rPr>
      <w:rFonts w:eastAsia="Calibri"/>
      <w:sz w:val="22"/>
      <w:szCs w:val="22"/>
    </w:rPr>
  </w:style>
  <w:style w:type="table" w:customStyle="1" w:styleId="TableGrid13">
    <w:name w:val="Table Grid13"/>
    <w:basedOn w:val="TableNormal"/>
    <w:next w:val="TableGrid"/>
    <w:uiPriority w:val="59"/>
    <w:rsid w:val="00A07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66D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676C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-963278191896454933gmail-cmpsub-heading">
    <w:name w:val="m_-963278191896454933gmail-cmpsub-heading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sub-heading2">
    <w:name w:val="m_-963278191896454933gmail-cmpsub-heading2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resolutionbody">
    <w:name w:val="m_-963278191896454933gmail-cmpresolutionbody"/>
    <w:basedOn w:val="Normal"/>
    <w:rsid w:val="003C5C22"/>
    <w:pPr>
      <w:spacing w:before="100" w:beforeAutospacing="1" w:after="100" w:afterAutospacing="1"/>
    </w:pPr>
  </w:style>
  <w:style w:type="character" w:customStyle="1" w:styleId="address-primary">
    <w:name w:val="address-primary"/>
    <w:basedOn w:val="DefaultParagraphFont"/>
    <w:rsid w:val="00D95C20"/>
  </w:style>
  <w:style w:type="character" w:customStyle="1" w:styleId="address-location">
    <w:name w:val="address-location"/>
    <w:basedOn w:val="DefaultParagraphFont"/>
    <w:rsid w:val="00D95C20"/>
  </w:style>
  <w:style w:type="paragraph" w:customStyle="1" w:styleId="CMPIoRBody">
    <w:name w:val="CMP IoR Body"/>
    <w:basedOn w:val="Normal"/>
    <w:qFormat/>
    <w:rsid w:val="00904FCD"/>
    <w:rPr>
      <w:rFonts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725F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D961A3"/>
    <w:rPr>
      <w:rFonts w:asciiTheme="minorHAnsi" w:hAnsiTheme="minorHAnsi"/>
      <w:sz w:val="24"/>
      <w:szCs w:val="24"/>
    </w:rPr>
  </w:style>
  <w:style w:type="table" w:customStyle="1" w:styleId="TableGrid15">
    <w:name w:val="Table Grid15"/>
    <w:basedOn w:val="TableNormal"/>
    <w:next w:val="TableGrid"/>
    <w:uiPriority w:val="59"/>
    <w:rsid w:val="002C1C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657061810328506634gmail-cmpresolutionbody">
    <w:name w:val="m_6657061810328506634gmail-cmpresolutionbody"/>
    <w:basedOn w:val="Normal"/>
    <w:rsid w:val="00962ED5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6">
    <w:name w:val="Table Grid16"/>
    <w:basedOn w:val="TableNormal"/>
    <w:next w:val="TableGrid"/>
    <w:uiPriority w:val="59"/>
    <w:rsid w:val="002D5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423956850107161445gmail-cmpiorbody">
    <w:name w:val="m_2423956850107161445gmail-cmpiorbody"/>
    <w:basedOn w:val="Normal"/>
    <w:rsid w:val="000A75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PNormal">
    <w:name w:val="WP_Normal"/>
    <w:basedOn w:val="Normal"/>
    <w:rsid w:val="00CE001B"/>
    <w:rPr>
      <w:rFonts w:ascii="Monaco" w:hAnsi="Monaco"/>
      <w:noProof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A182B"/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82B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A182B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E24F99"/>
  </w:style>
  <w:style w:type="table" w:customStyle="1" w:styleId="TableGrid17">
    <w:name w:val="Table Grid17"/>
    <w:basedOn w:val="TableNormal"/>
    <w:next w:val="TableGrid"/>
    <w:uiPriority w:val="59"/>
    <w:rsid w:val="000C70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72057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79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32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63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00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19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53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88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8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96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91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0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20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2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3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666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1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9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5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7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1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927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080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4823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919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322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777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1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3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552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480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604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470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6107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48945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9730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0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4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4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864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73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16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25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8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1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35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41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55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960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139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378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031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419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101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305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6623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975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933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304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1594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9642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1972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85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\\TOWN\Clerk\MINUTES\2014%20APPROVED%20MINUTES\ulysses.ny.u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CFCB8C42AE492CB12A019CE4D3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205F-6E85-44C5-B5A1-03C322DF3424}"/>
      </w:docPartPr>
      <w:docPartBody>
        <w:p w:rsidR="00EE1E06" w:rsidRDefault="00582ABF" w:rsidP="00582ABF">
          <w:pPr>
            <w:pStyle w:val="B7CFCB8C42AE492CB12A019CE4D351D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ABF"/>
    <w:rsid w:val="000026FE"/>
    <w:rsid w:val="00004685"/>
    <w:rsid w:val="000062E4"/>
    <w:rsid w:val="000228F8"/>
    <w:rsid w:val="0003580D"/>
    <w:rsid w:val="00040EEB"/>
    <w:rsid w:val="000436CB"/>
    <w:rsid w:val="00055E50"/>
    <w:rsid w:val="000575A2"/>
    <w:rsid w:val="000A1355"/>
    <w:rsid w:val="000A4CA7"/>
    <w:rsid w:val="001079D3"/>
    <w:rsid w:val="0011571C"/>
    <w:rsid w:val="00152619"/>
    <w:rsid w:val="001639D2"/>
    <w:rsid w:val="00170134"/>
    <w:rsid w:val="001A03AB"/>
    <w:rsid w:val="001A2E8D"/>
    <w:rsid w:val="001A501E"/>
    <w:rsid w:val="001E2E47"/>
    <w:rsid w:val="00213B6E"/>
    <w:rsid w:val="002506D5"/>
    <w:rsid w:val="002758EA"/>
    <w:rsid w:val="00287ACC"/>
    <w:rsid w:val="00293899"/>
    <w:rsid w:val="002C1A24"/>
    <w:rsid w:val="002F1768"/>
    <w:rsid w:val="003074FA"/>
    <w:rsid w:val="0032728D"/>
    <w:rsid w:val="00376BC4"/>
    <w:rsid w:val="003B41A8"/>
    <w:rsid w:val="003D7CF8"/>
    <w:rsid w:val="003E68D6"/>
    <w:rsid w:val="003F20A8"/>
    <w:rsid w:val="004455D0"/>
    <w:rsid w:val="00473AC1"/>
    <w:rsid w:val="00483783"/>
    <w:rsid w:val="0049590C"/>
    <w:rsid w:val="004B16F2"/>
    <w:rsid w:val="005058B5"/>
    <w:rsid w:val="0052083B"/>
    <w:rsid w:val="0052762E"/>
    <w:rsid w:val="00575A07"/>
    <w:rsid w:val="0057756A"/>
    <w:rsid w:val="00582ABF"/>
    <w:rsid w:val="005842A7"/>
    <w:rsid w:val="005969C6"/>
    <w:rsid w:val="005A0505"/>
    <w:rsid w:val="005D15D4"/>
    <w:rsid w:val="005E4D8C"/>
    <w:rsid w:val="005F1DCD"/>
    <w:rsid w:val="006034FF"/>
    <w:rsid w:val="006270BD"/>
    <w:rsid w:val="00663485"/>
    <w:rsid w:val="0066414A"/>
    <w:rsid w:val="00677AFA"/>
    <w:rsid w:val="00682E3E"/>
    <w:rsid w:val="00686819"/>
    <w:rsid w:val="00687B38"/>
    <w:rsid w:val="006A49AA"/>
    <w:rsid w:val="006C1417"/>
    <w:rsid w:val="006C296B"/>
    <w:rsid w:val="006E203A"/>
    <w:rsid w:val="007207D6"/>
    <w:rsid w:val="00724783"/>
    <w:rsid w:val="0073367A"/>
    <w:rsid w:val="00735036"/>
    <w:rsid w:val="0074302E"/>
    <w:rsid w:val="00745057"/>
    <w:rsid w:val="007521E4"/>
    <w:rsid w:val="00792463"/>
    <w:rsid w:val="007A28CF"/>
    <w:rsid w:val="007C0AAD"/>
    <w:rsid w:val="007C375E"/>
    <w:rsid w:val="007E6551"/>
    <w:rsid w:val="00822031"/>
    <w:rsid w:val="00834D90"/>
    <w:rsid w:val="00862AA9"/>
    <w:rsid w:val="0086442F"/>
    <w:rsid w:val="0086652B"/>
    <w:rsid w:val="008708E4"/>
    <w:rsid w:val="008A3AF3"/>
    <w:rsid w:val="008D0172"/>
    <w:rsid w:val="008D6CE5"/>
    <w:rsid w:val="008E000C"/>
    <w:rsid w:val="009016E6"/>
    <w:rsid w:val="009072F2"/>
    <w:rsid w:val="00944F38"/>
    <w:rsid w:val="009663ED"/>
    <w:rsid w:val="00967CCF"/>
    <w:rsid w:val="00974B68"/>
    <w:rsid w:val="00981616"/>
    <w:rsid w:val="009A572D"/>
    <w:rsid w:val="009A58BC"/>
    <w:rsid w:val="009D4799"/>
    <w:rsid w:val="009D6E83"/>
    <w:rsid w:val="009E113F"/>
    <w:rsid w:val="00A244CB"/>
    <w:rsid w:val="00A272F4"/>
    <w:rsid w:val="00A37232"/>
    <w:rsid w:val="00A41DC4"/>
    <w:rsid w:val="00A425D1"/>
    <w:rsid w:val="00A67F12"/>
    <w:rsid w:val="00A71EA5"/>
    <w:rsid w:val="00A738FD"/>
    <w:rsid w:val="00A75103"/>
    <w:rsid w:val="00A774D2"/>
    <w:rsid w:val="00AA2EED"/>
    <w:rsid w:val="00AB3705"/>
    <w:rsid w:val="00AB549B"/>
    <w:rsid w:val="00AE0C69"/>
    <w:rsid w:val="00AE551F"/>
    <w:rsid w:val="00AE7F35"/>
    <w:rsid w:val="00B20DDE"/>
    <w:rsid w:val="00B46A8C"/>
    <w:rsid w:val="00B54F19"/>
    <w:rsid w:val="00B56E9E"/>
    <w:rsid w:val="00B92FCA"/>
    <w:rsid w:val="00B96CAF"/>
    <w:rsid w:val="00BA1295"/>
    <w:rsid w:val="00BB29A3"/>
    <w:rsid w:val="00BC27B4"/>
    <w:rsid w:val="00BC39EF"/>
    <w:rsid w:val="00BC6B4D"/>
    <w:rsid w:val="00C05D34"/>
    <w:rsid w:val="00C27ED3"/>
    <w:rsid w:val="00C3686E"/>
    <w:rsid w:val="00C42CFB"/>
    <w:rsid w:val="00C568D6"/>
    <w:rsid w:val="00C7149A"/>
    <w:rsid w:val="00C720DB"/>
    <w:rsid w:val="00C742C9"/>
    <w:rsid w:val="00C77546"/>
    <w:rsid w:val="00CA2898"/>
    <w:rsid w:val="00CD7453"/>
    <w:rsid w:val="00CE01B0"/>
    <w:rsid w:val="00CE0577"/>
    <w:rsid w:val="00CE7C7E"/>
    <w:rsid w:val="00D122DC"/>
    <w:rsid w:val="00D212AB"/>
    <w:rsid w:val="00D346A6"/>
    <w:rsid w:val="00D549F7"/>
    <w:rsid w:val="00D6108D"/>
    <w:rsid w:val="00D80593"/>
    <w:rsid w:val="00DA52BC"/>
    <w:rsid w:val="00DB5911"/>
    <w:rsid w:val="00E16A2D"/>
    <w:rsid w:val="00E17BC2"/>
    <w:rsid w:val="00E21DFE"/>
    <w:rsid w:val="00E4310D"/>
    <w:rsid w:val="00E546B5"/>
    <w:rsid w:val="00E974E1"/>
    <w:rsid w:val="00EA0942"/>
    <w:rsid w:val="00EA68C6"/>
    <w:rsid w:val="00EC000C"/>
    <w:rsid w:val="00EE1E06"/>
    <w:rsid w:val="00EE2869"/>
    <w:rsid w:val="00F35908"/>
    <w:rsid w:val="00F42D16"/>
    <w:rsid w:val="00F45A58"/>
    <w:rsid w:val="00F63013"/>
    <w:rsid w:val="00F81C05"/>
    <w:rsid w:val="00F93D08"/>
    <w:rsid w:val="00FA4EC7"/>
    <w:rsid w:val="00FA5669"/>
    <w:rsid w:val="00FB21B6"/>
    <w:rsid w:val="00FC4B5A"/>
    <w:rsid w:val="00FF1F05"/>
    <w:rsid w:val="00FF2F60"/>
    <w:rsid w:val="00FF46DF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CFCB8C42AE492CB12A019CE4D351DF">
    <w:name w:val="B7CFCB8C42AE492CB12A019CE4D351DF"/>
    <w:rsid w:val="00582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2021-05-21T00:00:00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006D23-1D67-46F4-8A61-10301F24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Ulysses Town Board- January 9, 2018</vt:lpstr>
    </vt:vector>
  </TitlesOfParts>
  <Company>Microsoft</Company>
  <LinksUpToDate>false</LinksUpToDate>
  <CharactersWithSpaces>1249</CharactersWithSpaces>
  <SharedDoc>false</SharedDoc>
  <HLinks>
    <vt:vector size="54" baseType="variant">
      <vt:variant>
        <vt:i4>655470</vt:i4>
      </vt:variant>
      <vt:variant>
        <vt:i4>24</vt:i4>
      </vt:variant>
      <vt:variant>
        <vt:i4>0</vt:i4>
      </vt:variant>
      <vt:variant>
        <vt:i4>5</vt:i4>
      </vt:variant>
      <vt:variant>
        <vt:lpwstr>mailto:rjcp019@yahoo.com</vt:lpwstr>
      </vt:variant>
      <vt:variant>
        <vt:lpwstr/>
      </vt:variant>
      <vt:variant>
        <vt:i4>5898352</vt:i4>
      </vt:variant>
      <vt:variant>
        <vt:i4>21</vt:i4>
      </vt:variant>
      <vt:variant>
        <vt:i4>0</vt:i4>
      </vt:variant>
      <vt:variant>
        <vt:i4>5</vt:i4>
      </vt:variant>
      <vt:variant>
        <vt:lpwstr>mailto:rls11@cornell.edu</vt:lpwstr>
      </vt:variant>
      <vt:variant>
        <vt:lpwstr/>
      </vt:variant>
      <vt:variant>
        <vt:i4>2621468</vt:i4>
      </vt:variant>
      <vt:variant>
        <vt:i4>18</vt:i4>
      </vt:variant>
      <vt:variant>
        <vt:i4>0</vt:i4>
      </vt:variant>
      <vt:variant>
        <vt:i4>5</vt:i4>
      </vt:variant>
      <vt:variant>
        <vt:lpwstr>mailto:briancutler1@gmail</vt:lpwstr>
      </vt:variant>
      <vt:variant>
        <vt:lpwstr/>
      </vt:variant>
      <vt:variant>
        <vt:i4>4128773</vt:i4>
      </vt:variant>
      <vt:variant>
        <vt:i4>15</vt:i4>
      </vt:variant>
      <vt:variant>
        <vt:i4>0</vt:i4>
      </vt:variant>
      <vt:variant>
        <vt:i4>5</vt:i4>
      </vt:variant>
      <vt:variant>
        <vt:lpwstr>mailto:sarahadams85@gmail.com</vt:lpwstr>
      </vt:variant>
      <vt:variant>
        <vt:lpwstr/>
      </vt:variant>
      <vt:variant>
        <vt:i4>1769518</vt:i4>
      </vt:variant>
      <vt:variant>
        <vt:i4>12</vt:i4>
      </vt:variant>
      <vt:variant>
        <vt:i4>0</vt:i4>
      </vt:variant>
      <vt:variant>
        <vt:i4>5</vt:i4>
      </vt:variant>
      <vt:variant>
        <vt:lpwstr>mailto:bwwfarmtoday@aol.com</vt:lpwstr>
      </vt:variant>
      <vt:variant>
        <vt:lpwstr/>
      </vt:variant>
      <vt:variant>
        <vt:i4>6553695</vt:i4>
      </vt:variant>
      <vt:variant>
        <vt:i4>9</vt:i4>
      </vt:variant>
      <vt:variant>
        <vt:i4>0</vt:i4>
      </vt:variant>
      <vt:variant>
        <vt:i4>5</vt:i4>
      </vt:variant>
      <vt:variant>
        <vt:lpwstr>mailto:hawksrod@gmail.com</vt:lpwstr>
      </vt:variant>
      <vt:variant>
        <vt:lpwstr/>
      </vt:variant>
      <vt:variant>
        <vt:i4>4325473</vt:i4>
      </vt:variant>
      <vt:variant>
        <vt:i4>6</vt:i4>
      </vt:variant>
      <vt:variant>
        <vt:i4>0</vt:i4>
      </vt:variant>
      <vt:variant>
        <vt:i4>5</vt:i4>
      </vt:variant>
      <vt:variant>
        <vt:lpwstr>mailto:aglasner@borgwarner.com</vt:lpwstr>
      </vt:variant>
      <vt:variant>
        <vt:lpwstr/>
      </vt:variant>
      <vt:variant>
        <vt:i4>7012438</vt:i4>
      </vt:variant>
      <vt:variant>
        <vt:i4>3</vt:i4>
      </vt:variant>
      <vt:variant>
        <vt:i4>0</vt:i4>
      </vt:variant>
      <vt:variant>
        <vt:i4>5</vt:i4>
      </vt:variant>
      <vt:variant>
        <vt:lpwstr>mailto:fawnsoda@yahoo.com</vt:lpwstr>
      </vt:variant>
      <vt:variant>
        <vt:lpwstr/>
      </vt:variant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mailto:gtselek1@twcny.rr.com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Ulysses Town Board- January 9, 2018</dc:title>
  <dc:creator>Liz</dc:creator>
  <cp:lastModifiedBy>carissa parlato</cp:lastModifiedBy>
  <cp:revision>8</cp:revision>
  <cp:lastPrinted>2014-04-22T19:35:00Z</cp:lastPrinted>
  <dcterms:created xsi:type="dcterms:W3CDTF">2021-05-21T11:57:00Z</dcterms:created>
  <dcterms:modified xsi:type="dcterms:W3CDTF">2021-05-25T12:48:00Z</dcterms:modified>
</cp:coreProperties>
</file>