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C774" w14:textId="0F508761" w:rsidR="009438C3" w:rsidRDefault="00E24151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C00000"/>
        </w:rPr>
        <w:t>Draft- not yet approved</w:t>
      </w:r>
      <w:r w:rsidR="00D91E23">
        <w:rPr>
          <w:rFonts w:eastAsiaTheme="minorHAnsi" w:cstheme="minorHAnsi"/>
          <w:i/>
          <w:color w:val="C00000"/>
        </w:rPr>
        <w:t xml:space="preserve"> </w:t>
      </w:r>
      <w:r w:rsidR="00D91E23" w:rsidRPr="00D91E23">
        <w:rPr>
          <w:rFonts w:eastAsiaTheme="minorHAnsi" w:cstheme="minorHAnsi"/>
          <w:b/>
          <w:color w:val="000000" w:themeColor="text1"/>
        </w:rPr>
        <w:t>SPECIAL</w:t>
      </w:r>
      <w:r>
        <w:rPr>
          <w:rFonts w:eastAsiaTheme="minorHAnsi" w:cstheme="minorHAnsi"/>
          <w:i/>
          <w:color w:val="C00000"/>
        </w:rPr>
        <w:t xml:space="preserve"> </w:t>
      </w:r>
      <w:r w:rsidR="009438C3" w:rsidRPr="00733CFD">
        <w:rPr>
          <w:rFonts w:eastAsiaTheme="minorHAnsi" w:cstheme="minorHAnsi"/>
          <w:b/>
        </w:rPr>
        <w:t>TOWN BOARD MEETING</w:t>
      </w:r>
    </w:p>
    <w:p w14:paraId="1F66532E" w14:textId="79EB087C" w:rsidR="006C55B3" w:rsidRPr="00733CFD" w:rsidRDefault="00FB3E1D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proofErr w:type="gramStart"/>
      <w:r>
        <w:rPr>
          <w:rFonts w:eastAsiaTheme="minorHAnsi" w:cstheme="minorHAnsi"/>
          <w:b/>
        </w:rPr>
        <w:t>Tour of Highway Dept.</w:t>
      </w:r>
      <w:proofErr w:type="gramEnd"/>
    </w:p>
    <w:p w14:paraId="29FB84E2" w14:textId="77777777" w:rsidR="009438C3" w:rsidRPr="00733CF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5-2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20BD2780" w:rsidR="009438C3" w:rsidRPr="00733CFD" w:rsidRDefault="00E32C50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May 2</w:t>
          </w:r>
          <w:r w:rsidR="00C0384A">
            <w:rPr>
              <w:rFonts w:eastAsiaTheme="minorHAnsi" w:cstheme="minorHAnsi"/>
            </w:rPr>
            <w:t>8</w:t>
          </w:r>
          <w:r w:rsidR="00C5512A">
            <w:rPr>
              <w:rFonts w:eastAsiaTheme="minorHAnsi" w:cstheme="minorHAnsi"/>
            </w:rPr>
            <w:t>, 202</w:t>
          </w:r>
          <w:r>
            <w:rPr>
              <w:rFonts w:eastAsiaTheme="minorHAnsi" w:cstheme="minorHAnsi"/>
            </w:rPr>
            <w:t>1</w:t>
          </w:r>
        </w:p>
      </w:sdtContent>
    </w:sdt>
    <w:p w14:paraId="1307F70D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0B8A4203" w14:textId="5CBDDCC0" w:rsidR="00EC5D53" w:rsidRPr="00D0336B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 xml:space="preserve">Audio of the minutes </w:t>
      </w:r>
      <w:r w:rsidR="00764F59" w:rsidRPr="00D0336B">
        <w:rPr>
          <w:rFonts w:asciiTheme="minorHAnsi" w:hAnsiTheme="minorHAnsi" w:cstheme="minorHAnsi"/>
          <w:szCs w:val="24"/>
        </w:rPr>
        <w:t>are</w:t>
      </w:r>
      <w:r w:rsidRPr="00D0336B">
        <w:rPr>
          <w:rFonts w:asciiTheme="minorHAnsi" w:hAnsiTheme="minorHAnsi" w:cstheme="minorHAnsi"/>
          <w:szCs w:val="24"/>
        </w:rPr>
        <w:t xml:space="preserve"> available on the website at </w:t>
      </w:r>
      <w:hyperlink r:id="rId10" w:history="1">
        <w:r w:rsidRPr="00D0336B">
          <w:rPr>
            <w:rStyle w:val="Hyperlink"/>
            <w:rFonts w:asciiTheme="minorHAnsi" w:hAnsiTheme="minorHAnsi" w:cstheme="minorHAnsi"/>
            <w:sz w:val="24"/>
            <w:szCs w:val="24"/>
          </w:rPr>
          <w:t>ulysses.ny.us</w:t>
        </w:r>
      </w:hyperlink>
      <w:r w:rsidRPr="00D0336B">
        <w:rPr>
          <w:rFonts w:asciiTheme="minorHAnsi" w:hAnsiTheme="minorHAnsi" w:cstheme="minorHAnsi"/>
          <w:szCs w:val="24"/>
        </w:rPr>
        <w:t>.</w:t>
      </w:r>
    </w:p>
    <w:p w14:paraId="521330D3" w14:textId="3FF0B6A8" w:rsidR="00EC5D53" w:rsidRPr="00D0336B" w:rsidRDefault="000E4683" w:rsidP="00D27916">
      <w:pPr>
        <w:pStyle w:val="Body1"/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>The meeting was h</w:t>
      </w:r>
      <w:r w:rsidR="002E26B4" w:rsidRPr="00D0336B">
        <w:rPr>
          <w:rFonts w:asciiTheme="minorHAnsi" w:hAnsiTheme="minorHAnsi" w:cstheme="minorHAnsi"/>
          <w:szCs w:val="24"/>
        </w:rPr>
        <w:t xml:space="preserve">eld </w:t>
      </w:r>
      <w:r w:rsidR="00D27916">
        <w:rPr>
          <w:rFonts w:asciiTheme="minorHAnsi" w:hAnsiTheme="minorHAnsi" w:cstheme="minorHAnsi"/>
          <w:szCs w:val="24"/>
        </w:rPr>
        <w:t>via videoconference on the Zoom platform.</w:t>
      </w:r>
    </w:p>
    <w:p w14:paraId="39F21B0F" w14:textId="5D954BC7" w:rsidR="00CE562D" w:rsidRPr="00D0336B" w:rsidRDefault="00CE562D" w:rsidP="00D27916">
      <w:pPr>
        <w:jc w:val="center"/>
        <w:rPr>
          <w:rFonts w:cstheme="minorHAnsi"/>
        </w:rPr>
      </w:pPr>
      <w:r w:rsidRPr="00D0336B">
        <w:rPr>
          <w:rFonts w:cstheme="minorHAnsi"/>
        </w:rPr>
        <w:t xml:space="preserve">Notice of Town Board meetings are posted on the </w:t>
      </w:r>
      <w:r w:rsidR="00292D38" w:rsidRPr="00D0336B">
        <w:rPr>
          <w:rFonts w:cstheme="minorHAnsi"/>
        </w:rPr>
        <w:t>T</w:t>
      </w:r>
      <w:r w:rsidRPr="00D0336B">
        <w:rPr>
          <w:rFonts w:cstheme="minorHAnsi"/>
        </w:rPr>
        <w:t xml:space="preserve">own’s website and </w:t>
      </w:r>
      <w:r w:rsidR="00292D38" w:rsidRPr="00D0336B">
        <w:rPr>
          <w:rFonts w:cstheme="minorHAnsi"/>
        </w:rPr>
        <w:t>C</w:t>
      </w:r>
      <w:r w:rsidRPr="00D0336B">
        <w:rPr>
          <w:rFonts w:cstheme="minorHAnsi"/>
        </w:rPr>
        <w:t>lerk’s board.</w:t>
      </w:r>
    </w:p>
    <w:p w14:paraId="1AFB68D9" w14:textId="77777777" w:rsidR="00CE562D" w:rsidRPr="00D0336B" w:rsidRDefault="00CE562D" w:rsidP="00D27916">
      <w:pPr>
        <w:pStyle w:val="Body1"/>
        <w:jc w:val="center"/>
        <w:rPr>
          <w:rFonts w:asciiTheme="minorHAnsi" w:hAnsiTheme="minorHAnsi" w:cstheme="minorHAnsi"/>
          <w:szCs w:val="24"/>
        </w:rPr>
      </w:pPr>
    </w:p>
    <w:p w14:paraId="33D9CB58" w14:textId="0B6CBCDD" w:rsidR="00D91E23" w:rsidRPr="00D91E2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CALL TO ORDER:</w:t>
      </w:r>
    </w:p>
    <w:p w14:paraId="5299A7C7" w14:textId="2C444950" w:rsidR="00F01EF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Ms. Zahler called the meeting to order at </w:t>
      </w:r>
      <w:r w:rsidR="00E32C50">
        <w:rPr>
          <w:rFonts w:ascii="Calibri" w:eastAsia="Calibri" w:hAnsi="Calibri" w:cs="Calibri"/>
          <w:bCs/>
          <w:spacing w:val="-1"/>
        </w:rPr>
        <w:t>8:</w:t>
      </w:r>
      <w:r w:rsidR="00C0384A">
        <w:rPr>
          <w:rFonts w:ascii="Calibri" w:eastAsia="Calibri" w:hAnsi="Calibri" w:cs="Calibri"/>
          <w:bCs/>
          <w:spacing w:val="-1"/>
        </w:rPr>
        <w:t>10</w:t>
      </w:r>
      <w:r w:rsidR="00E32C50">
        <w:rPr>
          <w:rFonts w:ascii="Calibri" w:eastAsia="Calibri" w:hAnsi="Calibri" w:cs="Calibri"/>
          <w:bCs/>
          <w:spacing w:val="-1"/>
        </w:rPr>
        <w:t>am</w:t>
      </w:r>
      <w:r w:rsidRPr="00D91E23">
        <w:rPr>
          <w:rFonts w:ascii="Calibri" w:eastAsia="Calibri" w:hAnsi="Calibri" w:cs="Calibri"/>
          <w:bCs/>
          <w:spacing w:val="-1"/>
        </w:rPr>
        <w:t xml:space="preserve">. </w:t>
      </w:r>
    </w:p>
    <w:p w14:paraId="0FC0F8D7" w14:textId="79170993" w:rsidR="00D416FE" w:rsidRDefault="00D416FE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673541E1" w14:textId="77777777" w:rsidR="00FA16ED" w:rsidRDefault="00FA16ED" w:rsidP="00FA16ED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40E46CF5" w14:textId="77777777" w:rsidR="00FA16ED" w:rsidRPr="00D0336B" w:rsidRDefault="00FA16ED" w:rsidP="00FA16ED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1634DADC" w14:textId="77777777" w:rsidR="00FA16ED" w:rsidRPr="0047081E" w:rsidRDefault="00FA16ED" w:rsidP="00FA16ED">
      <w:pPr>
        <w:widowControl w:val="0"/>
        <w:rPr>
          <w:rFonts w:ascii="Calibri" w:eastAsia="Calibri" w:hAnsi="Calibri"/>
          <w:i/>
          <w:spacing w:val="-2"/>
        </w:rPr>
      </w:pPr>
      <w:r>
        <w:rPr>
          <w:rFonts w:ascii="Calibri" w:eastAsia="Calibri" w:hAnsi="Calibri"/>
          <w:spacing w:val="-2"/>
        </w:rPr>
        <w:t xml:space="preserve">Supervisor- Nancy Zahler </w:t>
      </w:r>
    </w:p>
    <w:p w14:paraId="04BCDF6D" w14:textId="70478650" w:rsidR="00FA16ED" w:rsidRPr="00D0336B" w:rsidRDefault="00FA16ED" w:rsidP="00FA16ED">
      <w:pPr>
        <w:widowControl w:val="0"/>
        <w:rPr>
          <w:rFonts w:ascii="Calibri" w:eastAsia="Calibri" w:hAnsi="Calibri"/>
          <w:spacing w:val="-7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1"/>
        </w:rPr>
        <w:t>Richard Goldman</w:t>
      </w:r>
      <w:r>
        <w:rPr>
          <w:rFonts w:ascii="Calibri" w:eastAsia="Calibri" w:hAnsi="Calibri"/>
          <w:spacing w:val="-1"/>
        </w:rPr>
        <w:t xml:space="preserve">, </w:t>
      </w:r>
      <w:r>
        <w:rPr>
          <w:rFonts w:ascii="Calibri" w:eastAsia="Calibri" w:hAnsi="Calibri"/>
        </w:rPr>
        <w:t>Michael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  <w:spacing w:val="1"/>
        </w:rPr>
        <w:t xml:space="preserve">Boggs, </w:t>
      </w:r>
      <w:r>
        <w:rPr>
          <w:rFonts w:ascii="Calibri" w:eastAsia="Calibri" w:hAnsi="Calibri"/>
          <w:spacing w:val="-1"/>
        </w:rPr>
        <w:t xml:space="preserve">Katelin Olson, </w:t>
      </w:r>
      <w:r w:rsidR="00E32C50">
        <w:rPr>
          <w:rFonts w:ascii="Calibri" w:eastAsia="Calibri" w:hAnsi="Calibri"/>
          <w:spacing w:val="-1"/>
        </w:rPr>
        <w:t>Mary Bouchard</w:t>
      </w:r>
    </w:p>
    <w:p w14:paraId="5CD4003C" w14:textId="71FC69AD" w:rsidR="00FA16ED" w:rsidRDefault="00FA16ED" w:rsidP="00FA16ED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Town Clerk</w:t>
      </w:r>
      <w:r w:rsidRPr="00D0336B">
        <w:rPr>
          <w:rFonts w:ascii="Calibri" w:eastAsia="Calibri" w:hAnsi="Calibri"/>
          <w:spacing w:val="-1"/>
        </w:rPr>
        <w:t xml:space="preserve">- </w:t>
      </w:r>
      <w:r>
        <w:rPr>
          <w:rFonts w:ascii="Calibri" w:eastAsia="Calibri" w:hAnsi="Calibri"/>
          <w:spacing w:val="-1"/>
        </w:rPr>
        <w:t>Carissa Parlato</w:t>
      </w:r>
    </w:p>
    <w:p w14:paraId="7B6F13D8" w14:textId="6C9B1AB2" w:rsidR="00625D27" w:rsidRDefault="00C0384A" w:rsidP="00FA16ED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Highway Superintendent- Scott Stewart</w:t>
      </w:r>
    </w:p>
    <w:p w14:paraId="155C0E89" w14:textId="77777777" w:rsidR="00C0384A" w:rsidRDefault="00C0384A" w:rsidP="00FA16ED">
      <w:pPr>
        <w:widowControl w:val="0"/>
        <w:rPr>
          <w:rFonts w:ascii="Calibri" w:eastAsia="Calibri" w:hAnsi="Calibri"/>
          <w:spacing w:val="-1"/>
        </w:rPr>
      </w:pPr>
    </w:p>
    <w:p w14:paraId="07A65898" w14:textId="315B63A0" w:rsidR="00C0384A" w:rsidRDefault="00C0384A" w:rsidP="00FA16ED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OTHERS PRESENT:</w:t>
      </w:r>
    </w:p>
    <w:p w14:paraId="1A09BDB4" w14:textId="36BF264F" w:rsidR="00C0384A" w:rsidRDefault="00C0384A" w:rsidP="00FA16ED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Tompkins County Legislator- Anne </w:t>
      </w:r>
      <w:proofErr w:type="spellStart"/>
      <w:r>
        <w:rPr>
          <w:rFonts w:ascii="Calibri" w:eastAsia="Calibri" w:hAnsi="Calibri"/>
          <w:spacing w:val="-1"/>
        </w:rPr>
        <w:t>Koreman</w:t>
      </w:r>
      <w:proofErr w:type="spellEnd"/>
    </w:p>
    <w:p w14:paraId="6A695D82" w14:textId="77777777" w:rsidR="00FA16ED" w:rsidRPr="006C55B3" w:rsidRDefault="00FA16ED" w:rsidP="006C55B3">
      <w:pPr>
        <w:pStyle w:val="BodyText"/>
      </w:pPr>
    </w:p>
    <w:p w14:paraId="5E2D7193" w14:textId="73593A23" w:rsidR="00C0384A" w:rsidRDefault="00C0384A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>
        <w:rPr>
          <w:rFonts w:ascii="Calibri" w:eastAsia="Calibri" w:hAnsi="Calibri" w:cs="Calibri"/>
          <w:b/>
          <w:bCs/>
          <w:spacing w:val="-1"/>
          <w:u w:val="single"/>
        </w:rPr>
        <w:t>TOUR:</w:t>
      </w:r>
    </w:p>
    <w:p w14:paraId="660AC8A4" w14:textId="77777777" w:rsidR="00C0384A" w:rsidRDefault="00C0384A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Mr. Stewart gave a tour of the facility and the grounds, highlighting the following:</w:t>
      </w:r>
    </w:p>
    <w:p w14:paraId="41185138" w14:textId="7FEEDEE3" w:rsidR="00C0384A" w:rsidRDefault="00C0384A" w:rsidP="00C0384A">
      <w:pPr>
        <w:pStyle w:val="ListParagraph"/>
        <w:widowControl w:val="0"/>
        <w:numPr>
          <w:ilvl w:val="0"/>
          <w:numId w:val="52"/>
        </w:numPr>
        <w:outlineLvl w:val="1"/>
        <w:rPr>
          <w:rFonts w:ascii="Calibri" w:eastAsia="Calibri" w:hAnsi="Calibri" w:cs="Calibri"/>
          <w:bCs/>
          <w:spacing w:val="-1"/>
        </w:rPr>
      </w:pPr>
      <w:r w:rsidRPr="00C0384A">
        <w:rPr>
          <w:rFonts w:ascii="Calibri" w:eastAsia="Calibri" w:hAnsi="Calibri" w:cs="Calibri"/>
          <w:bCs/>
          <w:spacing w:val="-1"/>
        </w:rPr>
        <w:t xml:space="preserve">equipment and </w:t>
      </w:r>
      <w:r>
        <w:rPr>
          <w:rFonts w:ascii="Calibri" w:eastAsia="Calibri" w:hAnsi="Calibri" w:cs="Calibri"/>
          <w:bCs/>
          <w:spacing w:val="-1"/>
        </w:rPr>
        <w:t>replacement schedules for each</w:t>
      </w:r>
    </w:p>
    <w:p w14:paraId="53730E0D" w14:textId="51EFAE59" w:rsidR="00C0384A" w:rsidRDefault="00C0384A" w:rsidP="00C0384A">
      <w:pPr>
        <w:pStyle w:val="ListParagraph"/>
        <w:widowControl w:val="0"/>
        <w:numPr>
          <w:ilvl w:val="0"/>
          <w:numId w:val="52"/>
        </w:numPr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Updates he has made:</w:t>
      </w:r>
    </w:p>
    <w:p w14:paraId="73006711" w14:textId="270214AD" w:rsidR="00C0384A" w:rsidRDefault="00C0384A" w:rsidP="00C0384A">
      <w:pPr>
        <w:pStyle w:val="ListParagraph"/>
        <w:widowControl w:val="0"/>
        <w:numPr>
          <w:ilvl w:val="1"/>
          <w:numId w:val="52"/>
        </w:numPr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Alarm system/cameras</w:t>
      </w:r>
    </w:p>
    <w:p w14:paraId="10BC6883" w14:textId="6D7A1438" w:rsidR="00C0384A" w:rsidRDefault="00C0384A" w:rsidP="00C0384A">
      <w:pPr>
        <w:pStyle w:val="ListParagraph"/>
        <w:widowControl w:val="0"/>
        <w:numPr>
          <w:ilvl w:val="1"/>
          <w:numId w:val="52"/>
        </w:numPr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Staff breakroom</w:t>
      </w:r>
    </w:p>
    <w:p w14:paraId="2F01A740" w14:textId="124C2338" w:rsidR="00C0384A" w:rsidRDefault="00C0384A" w:rsidP="00C0384A">
      <w:pPr>
        <w:pStyle w:val="ListParagraph"/>
        <w:widowControl w:val="0"/>
        <w:numPr>
          <w:ilvl w:val="1"/>
          <w:numId w:val="52"/>
        </w:numPr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Bulletin board with important/mandatory information</w:t>
      </w:r>
    </w:p>
    <w:p w14:paraId="1A356C16" w14:textId="6CD469F5" w:rsidR="00C0384A" w:rsidRDefault="00C0384A" w:rsidP="00C0384A">
      <w:pPr>
        <w:pStyle w:val="ListParagraph"/>
        <w:widowControl w:val="0"/>
        <w:numPr>
          <w:ilvl w:val="1"/>
          <w:numId w:val="52"/>
        </w:numPr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GPS on most vehicles</w:t>
      </w:r>
    </w:p>
    <w:p w14:paraId="517CF74D" w14:textId="1FA0D957" w:rsidR="00C0384A" w:rsidRPr="00C0384A" w:rsidRDefault="00C0384A" w:rsidP="00C0384A">
      <w:pPr>
        <w:pStyle w:val="ListParagraph"/>
        <w:widowControl w:val="0"/>
        <w:numPr>
          <w:ilvl w:val="0"/>
          <w:numId w:val="52"/>
        </w:numPr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Water SCADA system that allows the Water District Operator remote access to water and chlorine levels</w:t>
      </w:r>
    </w:p>
    <w:p w14:paraId="717EF61A" w14:textId="77777777" w:rsidR="00C0384A" w:rsidRDefault="00C0384A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6881CF29" w14:textId="01916141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ADJOURN:</w:t>
      </w:r>
    </w:p>
    <w:p w14:paraId="31EC59F7" w14:textId="2FF4D685" w:rsidR="005760A1" w:rsidRPr="00D91E23" w:rsidRDefault="00141362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Mr. Goldman</w:t>
      </w:r>
      <w:r w:rsidR="00F01EF3" w:rsidRPr="00D91E23">
        <w:rPr>
          <w:rFonts w:ascii="Calibri" w:eastAsia="Calibri" w:hAnsi="Calibri" w:cs="Calibri"/>
          <w:bCs/>
          <w:spacing w:val="-1"/>
        </w:rPr>
        <w:t xml:space="preserve"> moved to adjourn the meeting at </w:t>
      </w:r>
      <w:r>
        <w:rPr>
          <w:rFonts w:ascii="Calibri" w:eastAsia="Calibri" w:hAnsi="Calibri" w:cs="Calibri"/>
          <w:bCs/>
          <w:spacing w:val="-1"/>
        </w:rPr>
        <w:t>9:</w:t>
      </w:r>
      <w:r w:rsidR="00C0384A">
        <w:rPr>
          <w:rFonts w:ascii="Calibri" w:eastAsia="Calibri" w:hAnsi="Calibri" w:cs="Calibri"/>
          <w:bCs/>
          <w:spacing w:val="-1"/>
        </w:rPr>
        <w:t>30</w:t>
      </w:r>
      <w:r w:rsidR="00E0790F">
        <w:rPr>
          <w:rFonts w:ascii="Calibri" w:eastAsia="Calibri" w:hAnsi="Calibri" w:cs="Calibri"/>
          <w:bCs/>
          <w:spacing w:val="-1"/>
        </w:rPr>
        <w:t>am</w:t>
      </w:r>
      <w:r w:rsidR="00F01EF3" w:rsidRPr="00D91E23">
        <w:rPr>
          <w:rFonts w:ascii="Calibri" w:eastAsia="Calibri" w:hAnsi="Calibri" w:cs="Calibri"/>
          <w:bCs/>
          <w:spacing w:val="-1"/>
        </w:rPr>
        <w:t xml:space="preserve">. This was seconded by </w:t>
      </w:r>
      <w:r>
        <w:rPr>
          <w:rFonts w:ascii="Calibri" w:eastAsia="Calibri" w:hAnsi="Calibri" w:cs="Calibri"/>
          <w:bCs/>
          <w:spacing w:val="-1"/>
        </w:rPr>
        <w:t>Ms. Bouchard</w:t>
      </w:r>
      <w:r w:rsidR="00F01EF3" w:rsidRPr="00D91E23">
        <w:rPr>
          <w:rFonts w:ascii="Calibri" w:eastAsia="Calibri" w:hAnsi="Calibri" w:cs="Calibri"/>
          <w:bCs/>
          <w:spacing w:val="-1"/>
        </w:rPr>
        <w:t xml:space="preserve"> and passed unanimously.</w:t>
      </w:r>
    </w:p>
    <w:p w14:paraId="4601FFD9" w14:textId="77777777" w:rsidR="00D91E23" w:rsidRDefault="00D91E2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4F480C09" w14:textId="6A7573DC" w:rsidR="00D2308A" w:rsidRDefault="00D2308A" w:rsidP="00D2308A">
      <w:pPr>
        <w:rPr>
          <w:rFonts w:cstheme="minorHAnsi"/>
          <w:i/>
        </w:rPr>
      </w:pPr>
      <w:r>
        <w:rPr>
          <w:rFonts w:cstheme="minorHAnsi"/>
          <w:i/>
        </w:rPr>
        <w:t xml:space="preserve">Respectfully Submitted by </w:t>
      </w:r>
      <w:r w:rsidR="00521A12">
        <w:rPr>
          <w:rFonts w:cstheme="minorHAnsi"/>
          <w:i/>
        </w:rPr>
        <w:t>Carissa Parlato</w:t>
      </w:r>
      <w:r>
        <w:rPr>
          <w:rFonts w:cstheme="minorHAnsi"/>
          <w:i/>
        </w:rPr>
        <w:t>,</w:t>
      </w:r>
    </w:p>
    <w:p w14:paraId="41FB4B8B" w14:textId="5815F3BF" w:rsidR="00D2308A" w:rsidRPr="00D2308A" w:rsidRDefault="00C0384A" w:rsidP="00D2308A">
      <w:pPr>
        <w:rPr>
          <w:rFonts w:cstheme="minorHAnsi"/>
          <w:i/>
        </w:rPr>
      </w:pPr>
      <w:r>
        <w:rPr>
          <w:rFonts w:cstheme="minorHAnsi"/>
          <w:i/>
        </w:rPr>
        <w:t>6/8</w:t>
      </w:r>
      <w:r w:rsidR="007369BC">
        <w:rPr>
          <w:rFonts w:cstheme="minorHAnsi"/>
          <w:i/>
        </w:rPr>
        <w:t>/</w:t>
      </w:r>
      <w:r w:rsidR="00476838">
        <w:rPr>
          <w:rFonts w:cstheme="minorHAnsi"/>
          <w:i/>
        </w:rPr>
        <w:t>202</w:t>
      </w:r>
      <w:r>
        <w:rPr>
          <w:rFonts w:cstheme="minorHAnsi"/>
          <w:i/>
        </w:rPr>
        <w:t>1</w:t>
      </w:r>
      <w:bookmarkStart w:id="0" w:name="_GoBack"/>
      <w:bookmarkEnd w:id="0"/>
    </w:p>
    <w:sectPr w:rsidR="00D2308A" w:rsidRPr="00D2308A" w:rsidSect="00E24F99">
      <w:headerReference w:type="even" r:id="rId11"/>
      <w:footerReference w:type="even" r:id="rId12"/>
      <w:footerReference w:type="default" r:id="rId13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1781A" w14:textId="77777777" w:rsidR="00953EE0" w:rsidRDefault="00953EE0">
      <w:r>
        <w:separator/>
      </w:r>
    </w:p>
  </w:endnote>
  <w:endnote w:type="continuationSeparator" w:id="0">
    <w:p w14:paraId="572E1F00" w14:textId="77777777" w:rsidR="00953EE0" w:rsidRDefault="0095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8602" w14:textId="77777777" w:rsidR="00C831C9" w:rsidRDefault="00C831C9">
    <w:pPr>
      <w:pStyle w:val="Footer"/>
    </w:pPr>
  </w:p>
  <w:p w14:paraId="6BFF6E0E" w14:textId="77777777" w:rsidR="00C831C9" w:rsidRDefault="00C831C9"/>
  <w:p w14:paraId="61ABDA6A" w14:textId="77777777" w:rsidR="00C831C9" w:rsidRDefault="00C831C9"/>
  <w:p w14:paraId="36ABE8EF" w14:textId="77777777" w:rsidR="00C831C9" w:rsidRDefault="00C831C9"/>
  <w:p w14:paraId="44D639CE" w14:textId="77777777" w:rsidR="00C831C9" w:rsidRDefault="00C831C9"/>
  <w:p w14:paraId="3F52036A" w14:textId="77777777" w:rsidR="00C831C9" w:rsidRDefault="00C831C9"/>
  <w:p w14:paraId="222D3577" w14:textId="77777777" w:rsidR="00C831C9" w:rsidRDefault="00C831C9"/>
  <w:p w14:paraId="36627BC8" w14:textId="77777777" w:rsidR="00C831C9" w:rsidRDefault="00C831C9"/>
  <w:p w14:paraId="53698D38" w14:textId="77777777" w:rsidR="00C831C9" w:rsidRDefault="00C831C9"/>
  <w:p w14:paraId="48112C63" w14:textId="77777777" w:rsidR="00C831C9" w:rsidRDefault="00C831C9"/>
  <w:p w14:paraId="64C42283" w14:textId="77777777" w:rsidR="00C831C9" w:rsidRDefault="00C831C9"/>
  <w:p w14:paraId="680D3872" w14:textId="77777777" w:rsidR="00C831C9" w:rsidRDefault="00C831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578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303EF" w14:textId="3B0457E0" w:rsidR="00C831C9" w:rsidRDefault="00C83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C9F53" w14:textId="77777777" w:rsidR="00C831C9" w:rsidRDefault="00C831C9"/>
  <w:p w14:paraId="623D655A" w14:textId="77777777" w:rsidR="00C831C9" w:rsidRDefault="00C831C9"/>
  <w:p w14:paraId="7C08407B" w14:textId="77777777" w:rsidR="00C831C9" w:rsidRDefault="00C831C9"/>
  <w:p w14:paraId="04FD0E1A" w14:textId="77777777" w:rsidR="00C831C9" w:rsidRDefault="00C831C9"/>
  <w:p w14:paraId="41CD4883" w14:textId="77777777" w:rsidR="00C831C9" w:rsidRDefault="00C831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A1F54" w14:textId="77777777" w:rsidR="00953EE0" w:rsidRDefault="00953EE0">
      <w:r>
        <w:separator/>
      </w:r>
    </w:p>
  </w:footnote>
  <w:footnote w:type="continuationSeparator" w:id="0">
    <w:p w14:paraId="5FDD9089" w14:textId="77777777" w:rsidR="00953EE0" w:rsidRDefault="0095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1D38" w14:textId="77777777" w:rsidR="00C831C9" w:rsidRDefault="00C831C9">
    <w:pPr>
      <w:pStyle w:val="Header"/>
    </w:pPr>
  </w:p>
  <w:p w14:paraId="12A5E9AA" w14:textId="77777777" w:rsidR="00C831C9" w:rsidRDefault="00C831C9"/>
  <w:p w14:paraId="01BFB3BE" w14:textId="77777777" w:rsidR="00C831C9" w:rsidRDefault="00C831C9"/>
  <w:p w14:paraId="2EB5E87D" w14:textId="77777777" w:rsidR="00C831C9" w:rsidRDefault="00C831C9"/>
  <w:p w14:paraId="388ACB6D" w14:textId="77777777" w:rsidR="00C831C9" w:rsidRDefault="00C831C9"/>
  <w:p w14:paraId="36BC7648" w14:textId="77777777" w:rsidR="00C831C9" w:rsidRDefault="00C831C9"/>
  <w:p w14:paraId="27BEAC62" w14:textId="77777777" w:rsidR="00C831C9" w:rsidRDefault="00C831C9"/>
  <w:p w14:paraId="01A55AF5" w14:textId="77777777" w:rsidR="00C831C9" w:rsidRDefault="00C831C9"/>
  <w:p w14:paraId="78101290" w14:textId="77777777" w:rsidR="00C831C9" w:rsidRDefault="00C831C9"/>
  <w:p w14:paraId="21F51C9C" w14:textId="77777777" w:rsidR="00C831C9" w:rsidRDefault="00C831C9"/>
  <w:p w14:paraId="6CAE5455" w14:textId="77777777" w:rsidR="00C831C9" w:rsidRDefault="00C831C9"/>
  <w:p w14:paraId="3336E368" w14:textId="77777777" w:rsidR="00C831C9" w:rsidRDefault="00C831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>
    <w:nsid w:val="01221BFD"/>
    <w:multiLevelType w:val="hybridMultilevel"/>
    <w:tmpl w:val="BF22144E"/>
    <w:lvl w:ilvl="0" w:tplc="5A889BF6">
      <w:start w:val="1"/>
      <w:numFmt w:val="bullet"/>
      <w:lvlText w:val=""/>
      <w:lvlJc w:val="left"/>
      <w:pPr>
        <w:ind w:left="751" w:hanging="181"/>
      </w:pPr>
      <w:rPr>
        <w:rFonts w:ascii="Wingdings" w:eastAsia="Wingdings" w:hAnsi="Wingdings" w:hint="default"/>
        <w:sz w:val="22"/>
        <w:szCs w:val="22"/>
      </w:rPr>
    </w:lvl>
    <w:lvl w:ilvl="1" w:tplc="A7F4DCC4">
      <w:start w:val="1"/>
      <w:numFmt w:val="bullet"/>
      <w:lvlText w:val=""/>
      <w:lvlJc w:val="left"/>
      <w:pPr>
        <w:ind w:left="1560" w:hanging="361"/>
      </w:pPr>
      <w:rPr>
        <w:rFonts w:ascii="Wingdings" w:eastAsia="Wingdings" w:hAnsi="Wingdings" w:hint="default"/>
        <w:sz w:val="22"/>
        <w:szCs w:val="22"/>
      </w:rPr>
    </w:lvl>
    <w:lvl w:ilvl="2" w:tplc="E72C1230">
      <w:start w:val="1"/>
      <w:numFmt w:val="bullet"/>
      <w:lvlText w:val="•"/>
      <w:lvlJc w:val="left"/>
      <w:pPr>
        <w:ind w:left="2451" w:hanging="361"/>
      </w:pPr>
      <w:rPr>
        <w:rFonts w:hint="default"/>
      </w:rPr>
    </w:lvl>
    <w:lvl w:ilvl="3" w:tplc="033A107A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9ECA2848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D5129E40">
      <w:start w:val="1"/>
      <w:numFmt w:val="bullet"/>
      <w:lvlText w:val="•"/>
      <w:lvlJc w:val="left"/>
      <w:pPr>
        <w:ind w:left="5124" w:hanging="361"/>
      </w:pPr>
      <w:rPr>
        <w:rFonts w:hint="default"/>
      </w:rPr>
    </w:lvl>
    <w:lvl w:ilvl="6" w:tplc="91364EE2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7" w:tplc="AC50F09A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01B6EC56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11">
    <w:nsid w:val="02E35DF6"/>
    <w:multiLevelType w:val="hybridMultilevel"/>
    <w:tmpl w:val="D2D4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81EA3"/>
    <w:multiLevelType w:val="hybridMultilevel"/>
    <w:tmpl w:val="0888B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96038F"/>
    <w:multiLevelType w:val="hybridMultilevel"/>
    <w:tmpl w:val="4370A4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4BA4EE5"/>
    <w:multiLevelType w:val="hybridMultilevel"/>
    <w:tmpl w:val="B862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4634A"/>
    <w:multiLevelType w:val="hybridMultilevel"/>
    <w:tmpl w:val="A75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A667B7"/>
    <w:multiLevelType w:val="hybridMultilevel"/>
    <w:tmpl w:val="5EF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53984"/>
    <w:multiLevelType w:val="hybridMultilevel"/>
    <w:tmpl w:val="38323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C6090"/>
    <w:multiLevelType w:val="hybridMultilevel"/>
    <w:tmpl w:val="857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F3B3F81"/>
    <w:multiLevelType w:val="hybridMultilevel"/>
    <w:tmpl w:val="0D9E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F05042"/>
    <w:multiLevelType w:val="hybridMultilevel"/>
    <w:tmpl w:val="5E58B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4796A5E"/>
    <w:multiLevelType w:val="hybridMultilevel"/>
    <w:tmpl w:val="905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8945EF"/>
    <w:multiLevelType w:val="hybridMultilevel"/>
    <w:tmpl w:val="2B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F6105C"/>
    <w:multiLevelType w:val="hybridMultilevel"/>
    <w:tmpl w:val="A69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266C309F"/>
    <w:multiLevelType w:val="hybridMultilevel"/>
    <w:tmpl w:val="EF5C3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2DAA136E"/>
    <w:multiLevelType w:val="hybridMultilevel"/>
    <w:tmpl w:val="3A949D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EB0638B"/>
    <w:multiLevelType w:val="hybridMultilevel"/>
    <w:tmpl w:val="30A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C21CF"/>
    <w:multiLevelType w:val="hybridMultilevel"/>
    <w:tmpl w:val="51CA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2448F1"/>
    <w:multiLevelType w:val="hybridMultilevel"/>
    <w:tmpl w:val="38546006"/>
    <w:lvl w:ilvl="0" w:tplc="300EE3F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F60E1A6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D250BF1A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ED5A5950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CC44E4BE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C8D083DC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D7C17E0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4704BDEA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3058F7A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29">
    <w:nsid w:val="36D415E2"/>
    <w:multiLevelType w:val="hybridMultilevel"/>
    <w:tmpl w:val="54663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39AC4AB9"/>
    <w:multiLevelType w:val="hybridMultilevel"/>
    <w:tmpl w:val="730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F6973"/>
    <w:multiLevelType w:val="multilevel"/>
    <w:tmpl w:val="631C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B60C58"/>
    <w:multiLevelType w:val="hybridMultilevel"/>
    <w:tmpl w:val="785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54671"/>
    <w:multiLevelType w:val="hybridMultilevel"/>
    <w:tmpl w:val="203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7869FB"/>
    <w:multiLevelType w:val="hybridMultilevel"/>
    <w:tmpl w:val="32F4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CE519B"/>
    <w:multiLevelType w:val="hybridMultilevel"/>
    <w:tmpl w:val="E4727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4D1D0F39"/>
    <w:multiLevelType w:val="hybridMultilevel"/>
    <w:tmpl w:val="6CB61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50272A27"/>
    <w:multiLevelType w:val="hybridMultilevel"/>
    <w:tmpl w:val="A0C6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5083035D"/>
    <w:multiLevelType w:val="hybridMultilevel"/>
    <w:tmpl w:val="F4DA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531C3187"/>
    <w:multiLevelType w:val="hybridMultilevel"/>
    <w:tmpl w:val="A53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AD0E61"/>
    <w:multiLevelType w:val="hybridMultilevel"/>
    <w:tmpl w:val="0C8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8E26E3"/>
    <w:multiLevelType w:val="hybridMultilevel"/>
    <w:tmpl w:val="F37A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960630"/>
    <w:multiLevelType w:val="hybridMultilevel"/>
    <w:tmpl w:val="1F54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9B18FB"/>
    <w:multiLevelType w:val="hybridMultilevel"/>
    <w:tmpl w:val="200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811A1C"/>
    <w:multiLevelType w:val="hybridMultilevel"/>
    <w:tmpl w:val="273A5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>
    <w:nsid w:val="6052048F"/>
    <w:multiLevelType w:val="hybridMultilevel"/>
    <w:tmpl w:val="1034E836"/>
    <w:lvl w:ilvl="0" w:tplc="F434F2D2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A220CE"/>
    <w:multiLevelType w:val="hybridMultilevel"/>
    <w:tmpl w:val="86806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6195E98"/>
    <w:multiLevelType w:val="hybridMultilevel"/>
    <w:tmpl w:val="299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463C90"/>
    <w:multiLevelType w:val="hybridMultilevel"/>
    <w:tmpl w:val="4664D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30758C"/>
    <w:multiLevelType w:val="hybridMultilevel"/>
    <w:tmpl w:val="36DE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EA2275"/>
    <w:multiLevelType w:val="hybridMultilevel"/>
    <w:tmpl w:val="29F4D00C"/>
    <w:lvl w:ilvl="0" w:tplc="F434F2D2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FAE13D6"/>
    <w:multiLevelType w:val="hybridMultilevel"/>
    <w:tmpl w:val="7ED8B1D0"/>
    <w:lvl w:ilvl="0" w:tplc="F434F2D2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0"/>
  </w:num>
  <w:num w:numId="12">
    <w:abstractNumId w:val="39"/>
  </w:num>
  <w:num w:numId="13">
    <w:abstractNumId w:val="21"/>
  </w:num>
  <w:num w:numId="14">
    <w:abstractNumId w:val="47"/>
  </w:num>
  <w:num w:numId="15">
    <w:abstractNumId w:val="32"/>
  </w:num>
  <w:num w:numId="16">
    <w:abstractNumId w:val="17"/>
  </w:num>
  <w:num w:numId="17">
    <w:abstractNumId w:val="30"/>
  </w:num>
  <w:num w:numId="18">
    <w:abstractNumId w:val="41"/>
  </w:num>
  <w:num w:numId="19">
    <w:abstractNumId w:val="48"/>
  </w:num>
  <w:num w:numId="20">
    <w:abstractNumId w:val="25"/>
  </w:num>
  <w:num w:numId="21">
    <w:abstractNumId w:val="46"/>
  </w:num>
  <w:num w:numId="22">
    <w:abstractNumId w:val="18"/>
  </w:num>
  <w:num w:numId="23">
    <w:abstractNumId w:val="29"/>
  </w:num>
  <w:num w:numId="24">
    <w:abstractNumId w:val="36"/>
  </w:num>
  <w:num w:numId="25">
    <w:abstractNumId w:val="23"/>
  </w:num>
  <w:num w:numId="26">
    <w:abstractNumId w:val="24"/>
  </w:num>
  <w:num w:numId="27">
    <w:abstractNumId w:val="35"/>
  </w:num>
  <w:num w:numId="28">
    <w:abstractNumId w:val="44"/>
  </w:num>
  <w:num w:numId="29">
    <w:abstractNumId w:val="13"/>
  </w:num>
  <w:num w:numId="30">
    <w:abstractNumId w:val="38"/>
  </w:num>
  <w:num w:numId="31">
    <w:abstractNumId w:val="37"/>
  </w:num>
  <w:num w:numId="32">
    <w:abstractNumId w:val="28"/>
  </w:num>
  <w:num w:numId="33">
    <w:abstractNumId w:val="10"/>
  </w:num>
  <w:num w:numId="34">
    <w:abstractNumId w:val="31"/>
  </w:num>
  <w:num w:numId="35">
    <w:abstractNumId w:val="19"/>
  </w:num>
  <w:num w:numId="36">
    <w:abstractNumId w:val="27"/>
  </w:num>
  <w:num w:numId="37">
    <w:abstractNumId w:val="49"/>
  </w:num>
  <w:num w:numId="38">
    <w:abstractNumId w:val="22"/>
  </w:num>
  <w:num w:numId="39">
    <w:abstractNumId w:val="42"/>
  </w:num>
  <w:num w:numId="40">
    <w:abstractNumId w:val="26"/>
  </w:num>
  <w:num w:numId="41">
    <w:abstractNumId w:val="33"/>
  </w:num>
  <w:num w:numId="42">
    <w:abstractNumId w:val="16"/>
  </w:num>
  <w:num w:numId="43">
    <w:abstractNumId w:val="43"/>
  </w:num>
  <w:num w:numId="44">
    <w:abstractNumId w:val="15"/>
  </w:num>
  <w:num w:numId="45">
    <w:abstractNumId w:val="34"/>
  </w:num>
  <w:num w:numId="46">
    <w:abstractNumId w:val="20"/>
  </w:num>
  <w:num w:numId="47">
    <w:abstractNumId w:val="12"/>
  </w:num>
  <w:num w:numId="48">
    <w:abstractNumId w:val="11"/>
  </w:num>
  <w:num w:numId="49">
    <w:abstractNumId w:val="50"/>
  </w:num>
  <w:num w:numId="50">
    <w:abstractNumId w:val="45"/>
  </w:num>
  <w:num w:numId="51">
    <w:abstractNumId w:val="51"/>
  </w:num>
  <w:num w:numId="52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911"/>
    <w:rsid w:val="00005C8C"/>
    <w:rsid w:val="00005DA3"/>
    <w:rsid w:val="0000610A"/>
    <w:rsid w:val="00006334"/>
    <w:rsid w:val="00006449"/>
    <w:rsid w:val="000064E0"/>
    <w:rsid w:val="00006998"/>
    <w:rsid w:val="00006D85"/>
    <w:rsid w:val="00007620"/>
    <w:rsid w:val="00007964"/>
    <w:rsid w:val="00007BB9"/>
    <w:rsid w:val="000100AB"/>
    <w:rsid w:val="00010560"/>
    <w:rsid w:val="0001078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99E"/>
    <w:rsid w:val="00021ADB"/>
    <w:rsid w:val="00021B5C"/>
    <w:rsid w:val="00021CB2"/>
    <w:rsid w:val="00021F2C"/>
    <w:rsid w:val="00022429"/>
    <w:rsid w:val="000225AC"/>
    <w:rsid w:val="00022632"/>
    <w:rsid w:val="00022793"/>
    <w:rsid w:val="00022831"/>
    <w:rsid w:val="00022928"/>
    <w:rsid w:val="00022A62"/>
    <w:rsid w:val="00022B92"/>
    <w:rsid w:val="00022CA1"/>
    <w:rsid w:val="0002360C"/>
    <w:rsid w:val="000236E7"/>
    <w:rsid w:val="00023A28"/>
    <w:rsid w:val="00023C37"/>
    <w:rsid w:val="00023E4B"/>
    <w:rsid w:val="00023E85"/>
    <w:rsid w:val="0002411E"/>
    <w:rsid w:val="000246D8"/>
    <w:rsid w:val="00024846"/>
    <w:rsid w:val="000248D3"/>
    <w:rsid w:val="000249E6"/>
    <w:rsid w:val="00024A11"/>
    <w:rsid w:val="00024D60"/>
    <w:rsid w:val="00024D75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8E7"/>
    <w:rsid w:val="00026BF5"/>
    <w:rsid w:val="000275F5"/>
    <w:rsid w:val="000276E9"/>
    <w:rsid w:val="00027828"/>
    <w:rsid w:val="00027AB3"/>
    <w:rsid w:val="00027AB6"/>
    <w:rsid w:val="000300E2"/>
    <w:rsid w:val="00030260"/>
    <w:rsid w:val="00030581"/>
    <w:rsid w:val="000305C5"/>
    <w:rsid w:val="0003070D"/>
    <w:rsid w:val="0003074D"/>
    <w:rsid w:val="00030E34"/>
    <w:rsid w:val="0003112B"/>
    <w:rsid w:val="0003177F"/>
    <w:rsid w:val="00031C24"/>
    <w:rsid w:val="00031DCC"/>
    <w:rsid w:val="00031DDD"/>
    <w:rsid w:val="00031F39"/>
    <w:rsid w:val="00032092"/>
    <w:rsid w:val="000321D3"/>
    <w:rsid w:val="00032498"/>
    <w:rsid w:val="00032572"/>
    <w:rsid w:val="000326D2"/>
    <w:rsid w:val="0003273A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742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E8A"/>
    <w:rsid w:val="00047F07"/>
    <w:rsid w:val="000500E0"/>
    <w:rsid w:val="000505F5"/>
    <w:rsid w:val="0005088A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BA"/>
    <w:rsid w:val="000543BA"/>
    <w:rsid w:val="000546D5"/>
    <w:rsid w:val="0005479E"/>
    <w:rsid w:val="0005485A"/>
    <w:rsid w:val="00054C3E"/>
    <w:rsid w:val="00054F04"/>
    <w:rsid w:val="000551D7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87C"/>
    <w:rsid w:val="00061ACC"/>
    <w:rsid w:val="00061F83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D9"/>
    <w:rsid w:val="00064525"/>
    <w:rsid w:val="00064634"/>
    <w:rsid w:val="000647F8"/>
    <w:rsid w:val="00064888"/>
    <w:rsid w:val="00064931"/>
    <w:rsid w:val="00064942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427"/>
    <w:rsid w:val="00080607"/>
    <w:rsid w:val="0008097C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FA5"/>
    <w:rsid w:val="000945FF"/>
    <w:rsid w:val="000946D8"/>
    <w:rsid w:val="000948C3"/>
    <w:rsid w:val="00094970"/>
    <w:rsid w:val="00094E9E"/>
    <w:rsid w:val="00094F5A"/>
    <w:rsid w:val="00094F92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F6"/>
    <w:rsid w:val="000A4CFF"/>
    <w:rsid w:val="000A509E"/>
    <w:rsid w:val="000A5295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B3"/>
    <w:rsid w:val="000A7721"/>
    <w:rsid w:val="000A789C"/>
    <w:rsid w:val="000A7D39"/>
    <w:rsid w:val="000A7DA9"/>
    <w:rsid w:val="000A7DE8"/>
    <w:rsid w:val="000A7E30"/>
    <w:rsid w:val="000A7FB1"/>
    <w:rsid w:val="000B013A"/>
    <w:rsid w:val="000B0211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5A"/>
    <w:rsid w:val="000B4E8D"/>
    <w:rsid w:val="000B504A"/>
    <w:rsid w:val="000B5195"/>
    <w:rsid w:val="000B52FF"/>
    <w:rsid w:val="000B5325"/>
    <w:rsid w:val="000B58B4"/>
    <w:rsid w:val="000B58BB"/>
    <w:rsid w:val="000B5CBD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08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686"/>
    <w:rsid w:val="000C38D9"/>
    <w:rsid w:val="000C3BB5"/>
    <w:rsid w:val="000C3FEA"/>
    <w:rsid w:val="000C40DD"/>
    <w:rsid w:val="000C4108"/>
    <w:rsid w:val="000C44BF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7E0"/>
    <w:rsid w:val="000C68FA"/>
    <w:rsid w:val="000C6929"/>
    <w:rsid w:val="000C70C6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B2A"/>
    <w:rsid w:val="000D1BED"/>
    <w:rsid w:val="000D1DE7"/>
    <w:rsid w:val="000D1FCC"/>
    <w:rsid w:val="000D2170"/>
    <w:rsid w:val="000D224C"/>
    <w:rsid w:val="000D24CA"/>
    <w:rsid w:val="000D252D"/>
    <w:rsid w:val="000D2617"/>
    <w:rsid w:val="000D2934"/>
    <w:rsid w:val="000D2C47"/>
    <w:rsid w:val="000D2D74"/>
    <w:rsid w:val="000D2EA1"/>
    <w:rsid w:val="000D2EE6"/>
    <w:rsid w:val="000D2FEA"/>
    <w:rsid w:val="000D2FF1"/>
    <w:rsid w:val="000D31CD"/>
    <w:rsid w:val="000D3A38"/>
    <w:rsid w:val="000D3B8E"/>
    <w:rsid w:val="000D3C36"/>
    <w:rsid w:val="000D3CF9"/>
    <w:rsid w:val="000D3EC8"/>
    <w:rsid w:val="000D407A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A7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EEA"/>
    <w:rsid w:val="000D7FCE"/>
    <w:rsid w:val="000E00C5"/>
    <w:rsid w:val="000E01D0"/>
    <w:rsid w:val="000E0318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AE2"/>
    <w:rsid w:val="000E1CBC"/>
    <w:rsid w:val="000E1E81"/>
    <w:rsid w:val="000E1FDF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9D7"/>
    <w:rsid w:val="000E7A3C"/>
    <w:rsid w:val="000E7B48"/>
    <w:rsid w:val="000E7EAC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64A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657"/>
    <w:rsid w:val="00105671"/>
    <w:rsid w:val="001059CE"/>
    <w:rsid w:val="00105A84"/>
    <w:rsid w:val="00105C72"/>
    <w:rsid w:val="00105F2C"/>
    <w:rsid w:val="00106129"/>
    <w:rsid w:val="001064F4"/>
    <w:rsid w:val="00106654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E0"/>
    <w:rsid w:val="00120832"/>
    <w:rsid w:val="00120AEE"/>
    <w:rsid w:val="001210F8"/>
    <w:rsid w:val="001215CA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4A3"/>
    <w:rsid w:val="00133577"/>
    <w:rsid w:val="0013359B"/>
    <w:rsid w:val="001337AE"/>
    <w:rsid w:val="00133CB4"/>
    <w:rsid w:val="00133DF5"/>
    <w:rsid w:val="00133FD9"/>
    <w:rsid w:val="00134252"/>
    <w:rsid w:val="00134356"/>
    <w:rsid w:val="00134510"/>
    <w:rsid w:val="00134974"/>
    <w:rsid w:val="00134BFA"/>
    <w:rsid w:val="001355F0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62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F6"/>
    <w:rsid w:val="00152770"/>
    <w:rsid w:val="0015299C"/>
    <w:rsid w:val="00152A2E"/>
    <w:rsid w:val="00152BC0"/>
    <w:rsid w:val="00152E67"/>
    <w:rsid w:val="001539EE"/>
    <w:rsid w:val="00153BE1"/>
    <w:rsid w:val="00154304"/>
    <w:rsid w:val="0015441A"/>
    <w:rsid w:val="00154904"/>
    <w:rsid w:val="00154BD5"/>
    <w:rsid w:val="00154BF0"/>
    <w:rsid w:val="001555B1"/>
    <w:rsid w:val="0015560F"/>
    <w:rsid w:val="00155A83"/>
    <w:rsid w:val="00156212"/>
    <w:rsid w:val="00156462"/>
    <w:rsid w:val="00156475"/>
    <w:rsid w:val="00156908"/>
    <w:rsid w:val="001569ED"/>
    <w:rsid w:val="00156D69"/>
    <w:rsid w:val="00157769"/>
    <w:rsid w:val="00157B93"/>
    <w:rsid w:val="00157E1F"/>
    <w:rsid w:val="00160083"/>
    <w:rsid w:val="001603EB"/>
    <w:rsid w:val="00160715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B02"/>
    <w:rsid w:val="00162D27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BAD"/>
    <w:rsid w:val="00171DE2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8F0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4255"/>
    <w:rsid w:val="001845AC"/>
    <w:rsid w:val="0018467F"/>
    <w:rsid w:val="001849A3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505D"/>
    <w:rsid w:val="001954DA"/>
    <w:rsid w:val="00195BAE"/>
    <w:rsid w:val="00195D64"/>
    <w:rsid w:val="001961D1"/>
    <w:rsid w:val="001961EC"/>
    <w:rsid w:val="001963BB"/>
    <w:rsid w:val="00196737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BDF"/>
    <w:rsid w:val="001A0C56"/>
    <w:rsid w:val="001A0CB2"/>
    <w:rsid w:val="001A0E84"/>
    <w:rsid w:val="001A1105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78C"/>
    <w:rsid w:val="001A79C7"/>
    <w:rsid w:val="001A7C18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A2"/>
    <w:rsid w:val="001B18DE"/>
    <w:rsid w:val="001B1A1D"/>
    <w:rsid w:val="001B1CC2"/>
    <w:rsid w:val="001B1CD1"/>
    <w:rsid w:val="001B1D0A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629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60A3"/>
    <w:rsid w:val="001B6360"/>
    <w:rsid w:val="001B67E5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F08"/>
    <w:rsid w:val="001C003F"/>
    <w:rsid w:val="001C01E3"/>
    <w:rsid w:val="001C023B"/>
    <w:rsid w:val="001C02B3"/>
    <w:rsid w:val="001C02C2"/>
    <w:rsid w:val="001C06A5"/>
    <w:rsid w:val="001C132D"/>
    <w:rsid w:val="001C157B"/>
    <w:rsid w:val="001C1737"/>
    <w:rsid w:val="001C189B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A31"/>
    <w:rsid w:val="001C5A87"/>
    <w:rsid w:val="001C5ABE"/>
    <w:rsid w:val="001C5E54"/>
    <w:rsid w:val="001C5F05"/>
    <w:rsid w:val="001C6314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543"/>
    <w:rsid w:val="001D2552"/>
    <w:rsid w:val="001D2838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5BB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9AB"/>
    <w:rsid w:val="001E4A2E"/>
    <w:rsid w:val="001E4A4F"/>
    <w:rsid w:val="001E4ED6"/>
    <w:rsid w:val="001E519A"/>
    <w:rsid w:val="001E5471"/>
    <w:rsid w:val="001E6791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B9A"/>
    <w:rsid w:val="001F5CAC"/>
    <w:rsid w:val="001F5F15"/>
    <w:rsid w:val="001F6C45"/>
    <w:rsid w:val="001F73C1"/>
    <w:rsid w:val="001F762F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825"/>
    <w:rsid w:val="00211B17"/>
    <w:rsid w:val="00211CDF"/>
    <w:rsid w:val="00212279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F5E"/>
    <w:rsid w:val="00221108"/>
    <w:rsid w:val="00221373"/>
    <w:rsid w:val="0022172B"/>
    <w:rsid w:val="00221A47"/>
    <w:rsid w:val="00221D8C"/>
    <w:rsid w:val="00222081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6FE"/>
    <w:rsid w:val="00227EFB"/>
    <w:rsid w:val="0023023A"/>
    <w:rsid w:val="0023031B"/>
    <w:rsid w:val="00230BE1"/>
    <w:rsid w:val="00231096"/>
    <w:rsid w:val="002310FA"/>
    <w:rsid w:val="00231138"/>
    <w:rsid w:val="00231458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EF0"/>
    <w:rsid w:val="00235FEE"/>
    <w:rsid w:val="00236126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52C"/>
    <w:rsid w:val="0023786B"/>
    <w:rsid w:val="00237A8C"/>
    <w:rsid w:val="00237D5B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4CB"/>
    <w:rsid w:val="0024477D"/>
    <w:rsid w:val="0024478C"/>
    <w:rsid w:val="002449E3"/>
    <w:rsid w:val="00244DEA"/>
    <w:rsid w:val="00244E07"/>
    <w:rsid w:val="0024500C"/>
    <w:rsid w:val="002451A3"/>
    <w:rsid w:val="002451A7"/>
    <w:rsid w:val="00245784"/>
    <w:rsid w:val="00245BE6"/>
    <w:rsid w:val="00245C49"/>
    <w:rsid w:val="00245CBD"/>
    <w:rsid w:val="00245EEB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CB4"/>
    <w:rsid w:val="00250D14"/>
    <w:rsid w:val="00250E41"/>
    <w:rsid w:val="00250F03"/>
    <w:rsid w:val="0025115E"/>
    <w:rsid w:val="00251262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7F"/>
    <w:rsid w:val="00252ED8"/>
    <w:rsid w:val="00252FF2"/>
    <w:rsid w:val="0025332E"/>
    <w:rsid w:val="002535A2"/>
    <w:rsid w:val="00253759"/>
    <w:rsid w:val="00253A84"/>
    <w:rsid w:val="00253BE8"/>
    <w:rsid w:val="00253D6E"/>
    <w:rsid w:val="00253D7B"/>
    <w:rsid w:val="002540BA"/>
    <w:rsid w:val="0025410C"/>
    <w:rsid w:val="0025416A"/>
    <w:rsid w:val="00254502"/>
    <w:rsid w:val="002547DF"/>
    <w:rsid w:val="00254ADB"/>
    <w:rsid w:val="00254D24"/>
    <w:rsid w:val="00255031"/>
    <w:rsid w:val="002557EE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E82"/>
    <w:rsid w:val="0026417F"/>
    <w:rsid w:val="00264215"/>
    <w:rsid w:val="00264B49"/>
    <w:rsid w:val="00264D7D"/>
    <w:rsid w:val="00264F7E"/>
    <w:rsid w:val="00264FDB"/>
    <w:rsid w:val="002650D0"/>
    <w:rsid w:val="00265305"/>
    <w:rsid w:val="0026532F"/>
    <w:rsid w:val="002655FF"/>
    <w:rsid w:val="00265952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B71"/>
    <w:rsid w:val="00266FE3"/>
    <w:rsid w:val="0026718D"/>
    <w:rsid w:val="00267570"/>
    <w:rsid w:val="0026781E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80106"/>
    <w:rsid w:val="0028042D"/>
    <w:rsid w:val="00280535"/>
    <w:rsid w:val="002805C4"/>
    <w:rsid w:val="00280616"/>
    <w:rsid w:val="0028066E"/>
    <w:rsid w:val="00280921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CF"/>
    <w:rsid w:val="0028391B"/>
    <w:rsid w:val="0028422D"/>
    <w:rsid w:val="00284320"/>
    <w:rsid w:val="002844EB"/>
    <w:rsid w:val="002844F3"/>
    <w:rsid w:val="00284B0E"/>
    <w:rsid w:val="00285201"/>
    <w:rsid w:val="00285B2B"/>
    <w:rsid w:val="00285CC7"/>
    <w:rsid w:val="00285F44"/>
    <w:rsid w:val="00286220"/>
    <w:rsid w:val="002862CD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A3B"/>
    <w:rsid w:val="002A1F6E"/>
    <w:rsid w:val="002A2150"/>
    <w:rsid w:val="002A24EC"/>
    <w:rsid w:val="002A26A6"/>
    <w:rsid w:val="002A2AFB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C6"/>
    <w:rsid w:val="002A55B8"/>
    <w:rsid w:val="002A55C2"/>
    <w:rsid w:val="002A5695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514"/>
    <w:rsid w:val="002B0787"/>
    <w:rsid w:val="002B0907"/>
    <w:rsid w:val="002B0E10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D1D"/>
    <w:rsid w:val="002B3D4D"/>
    <w:rsid w:val="002B3E12"/>
    <w:rsid w:val="002B3EDD"/>
    <w:rsid w:val="002B3FA1"/>
    <w:rsid w:val="002B45EC"/>
    <w:rsid w:val="002B4700"/>
    <w:rsid w:val="002B48D9"/>
    <w:rsid w:val="002B4C74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A0"/>
    <w:rsid w:val="002B6B9B"/>
    <w:rsid w:val="002B708B"/>
    <w:rsid w:val="002B7228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7F6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201D"/>
    <w:rsid w:val="002E2113"/>
    <w:rsid w:val="002E223E"/>
    <w:rsid w:val="002E22C2"/>
    <w:rsid w:val="002E2410"/>
    <w:rsid w:val="002E26B4"/>
    <w:rsid w:val="002E2AA2"/>
    <w:rsid w:val="002E2FAC"/>
    <w:rsid w:val="002E320B"/>
    <w:rsid w:val="002E3270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D8"/>
    <w:rsid w:val="002F08C7"/>
    <w:rsid w:val="002F0ACB"/>
    <w:rsid w:val="002F18EC"/>
    <w:rsid w:val="002F198A"/>
    <w:rsid w:val="002F1AC1"/>
    <w:rsid w:val="002F1D30"/>
    <w:rsid w:val="002F2195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DC9"/>
    <w:rsid w:val="00302EDC"/>
    <w:rsid w:val="00302F9E"/>
    <w:rsid w:val="00303251"/>
    <w:rsid w:val="003037B3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F42"/>
    <w:rsid w:val="00305FC8"/>
    <w:rsid w:val="003060D9"/>
    <w:rsid w:val="00306697"/>
    <w:rsid w:val="0030677E"/>
    <w:rsid w:val="00306A16"/>
    <w:rsid w:val="00306B55"/>
    <w:rsid w:val="00306E39"/>
    <w:rsid w:val="00306E96"/>
    <w:rsid w:val="0030702E"/>
    <w:rsid w:val="003077A8"/>
    <w:rsid w:val="00307B51"/>
    <w:rsid w:val="00307E8F"/>
    <w:rsid w:val="00310280"/>
    <w:rsid w:val="0031039E"/>
    <w:rsid w:val="00310591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128"/>
    <w:rsid w:val="00327287"/>
    <w:rsid w:val="003275A2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C04"/>
    <w:rsid w:val="00335E32"/>
    <w:rsid w:val="0033634E"/>
    <w:rsid w:val="003365D0"/>
    <w:rsid w:val="00336679"/>
    <w:rsid w:val="00336AA5"/>
    <w:rsid w:val="00336C92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D9C"/>
    <w:rsid w:val="00340E07"/>
    <w:rsid w:val="003416D0"/>
    <w:rsid w:val="00341D4E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AAC"/>
    <w:rsid w:val="00352AC1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D0D"/>
    <w:rsid w:val="00360D6B"/>
    <w:rsid w:val="00360E97"/>
    <w:rsid w:val="00360EF1"/>
    <w:rsid w:val="003612E8"/>
    <w:rsid w:val="0036152C"/>
    <w:rsid w:val="003615EE"/>
    <w:rsid w:val="0036172C"/>
    <w:rsid w:val="0036190B"/>
    <w:rsid w:val="003619C1"/>
    <w:rsid w:val="003619D7"/>
    <w:rsid w:val="00361EE9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5053"/>
    <w:rsid w:val="0036508D"/>
    <w:rsid w:val="00365273"/>
    <w:rsid w:val="00365303"/>
    <w:rsid w:val="0036563B"/>
    <w:rsid w:val="00365943"/>
    <w:rsid w:val="00365BB7"/>
    <w:rsid w:val="00365C56"/>
    <w:rsid w:val="00365EC7"/>
    <w:rsid w:val="00365EC8"/>
    <w:rsid w:val="00366119"/>
    <w:rsid w:val="00366477"/>
    <w:rsid w:val="00366497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B95"/>
    <w:rsid w:val="00367EF5"/>
    <w:rsid w:val="00367F51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855"/>
    <w:rsid w:val="003838F5"/>
    <w:rsid w:val="00383CB3"/>
    <w:rsid w:val="00383D2F"/>
    <w:rsid w:val="00383D9B"/>
    <w:rsid w:val="00383FD2"/>
    <w:rsid w:val="00384243"/>
    <w:rsid w:val="0038457D"/>
    <w:rsid w:val="003848F4"/>
    <w:rsid w:val="003849F7"/>
    <w:rsid w:val="00384A6D"/>
    <w:rsid w:val="00384CB3"/>
    <w:rsid w:val="00384E3F"/>
    <w:rsid w:val="003854D4"/>
    <w:rsid w:val="003857CC"/>
    <w:rsid w:val="00385C0D"/>
    <w:rsid w:val="003869D4"/>
    <w:rsid w:val="00386A1A"/>
    <w:rsid w:val="00386A90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278"/>
    <w:rsid w:val="003912D8"/>
    <w:rsid w:val="00391AA1"/>
    <w:rsid w:val="00391FF9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6D"/>
    <w:rsid w:val="003950EC"/>
    <w:rsid w:val="00395361"/>
    <w:rsid w:val="00395CDE"/>
    <w:rsid w:val="00395D6E"/>
    <w:rsid w:val="003962B6"/>
    <w:rsid w:val="003963BB"/>
    <w:rsid w:val="00396404"/>
    <w:rsid w:val="00396709"/>
    <w:rsid w:val="00396754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5A5"/>
    <w:rsid w:val="003B0B29"/>
    <w:rsid w:val="003B10A0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E5F"/>
    <w:rsid w:val="003B30F0"/>
    <w:rsid w:val="003B30FB"/>
    <w:rsid w:val="003B345E"/>
    <w:rsid w:val="003B3E86"/>
    <w:rsid w:val="003B40F9"/>
    <w:rsid w:val="003B417F"/>
    <w:rsid w:val="003B4287"/>
    <w:rsid w:val="003B48D5"/>
    <w:rsid w:val="003B4A57"/>
    <w:rsid w:val="003B4B7C"/>
    <w:rsid w:val="003B4FE6"/>
    <w:rsid w:val="003B5045"/>
    <w:rsid w:val="003B528B"/>
    <w:rsid w:val="003B55E4"/>
    <w:rsid w:val="003B5926"/>
    <w:rsid w:val="003B5B13"/>
    <w:rsid w:val="003B5B74"/>
    <w:rsid w:val="003B5F04"/>
    <w:rsid w:val="003B6161"/>
    <w:rsid w:val="003B6307"/>
    <w:rsid w:val="003B6478"/>
    <w:rsid w:val="003B64EF"/>
    <w:rsid w:val="003B674C"/>
    <w:rsid w:val="003B6B7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FEC"/>
    <w:rsid w:val="003C1025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ECB"/>
    <w:rsid w:val="003D4232"/>
    <w:rsid w:val="003D439D"/>
    <w:rsid w:val="003D481A"/>
    <w:rsid w:val="003D4A25"/>
    <w:rsid w:val="003D5042"/>
    <w:rsid w:val="003D55B4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2F1B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92C"/>
    <w:rsid w:val="003F4A76"/>
    <w:rsid w:val="003F5180"/>
    <w:rsid w:val="003F5244"/>
    <w:rsid w:val="003F5465"/>
    <w:rsid w:val="003F56AC"/>
    <w:rsid w:val="003F5770"/>
    <w:rsid w:val="003F5A39"/>
    <w:rsid w:val="003F5E06"/>
    <w:rsid w:val="003F5E24"/>
    <w:rsid w:val="003F5F46"/>
    <w:rsid w:val="003F615B"/>
    <w:rsid w:val="003F7029"/>
    <w:rsid w:val="003F748D"/>
    <w:rsid w:val="003F752D"/>
    <w:rsid w:val="003F7784"/>
    <w:rsid w:val="004009A3"/>
    <w:rsid w:val="00400DCA"/>
    <w:rsid w:val="004018E3"/>
    <w:rsid w:val="00401A0B"/>
    <w:rsid w:val="00401B72"/>
    <w:rsid w:val="00401D2E"/>
    <w:rsid w:val="00401DDF"/>
    <w:rsid w:val="00401EB7"/>
    <w:rsid w:val="00401EB8"/>
    <w:rsid w:val="00401F04"/>
    <w:rsid w:val="0040256D"/>
    <w:rsid w:val="004026FE"/>
    <w:rsid w:val="00402C96"/>
    <w:rsid w:val="00402D4B"/>
    <w:rsid w:val="00403455"/>
    <w:rsid w:val="00403719"/>
    <w:rsid w:val="004037C2"/>
    <w:rsid w:val="004037CC"/>
    <w:rsid w:val="00403B79"/>
    <w:rsid w:val="00403CEF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5583"/>
    <w:rsid w:val="004056C2"/>
    <w:rsid w:val="0040574C"/>
    <w:rsid w:val="00405864"/>
    <w:rsid w:val="00405885"/>
    <w:rsid w:val="00405948"/>
    <w:rsid w:val="00405ABA"/>
    <w:rsid w:val="00405B44"/>
    <w:rsid w:val="00405D9C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4F9A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EFA"/>
    <w:rsid w:val="00420F62"/>
    <w:rsid w:val="00421156"/>
    <w:rsid w:val="004211E4"/>
    <w:rsid w:val="004213B5"/>
    <w:rsid w:val="004213BB"/>
    <w:rsid w:val="004214E5"/>
    <w:rsid w:val="00421530"/>
    <w:rsid w:val="0042153C"/>
    <w:rsid w:val="00421626"/>
    <w:rsid w:val="00421671"/>
    <w:rsid w:val="00421862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12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4DF"/>
    <w:rsid w:val="00444A94"/>
    <w:rsid w:val="00444B2D"/>
    <w:rsid w:val="00444B8B"/>
    <w:rsid w:val="00444D15"/>
    <w:rsid w:val="0044546A"/>
    <w:rsid w:val="004455C2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7FA"/>
    <w:rsid w:val="00463B16"/>
    <w:rsid w:val="00463C22"/>
    <w:rsid w:val="00463C2A"/>
    <w:rsid w:val="0046425C"/>
    <w:rsid w:val="0046454E"/>
    <w:rsid w:val="00464B24"/>
    <w:rsid w:val="00464F32"/>
    <w:rsid w:val="00465499"/>
    <w:rsid w:val="0046552D"/>
    <w:rsid w:val="00465803"/>
    <w:rsid w:val="004659A7"/>
    <w:rsid w:val="00465BD2"/>
    <w:rsid w:val="0046659B"/>
    <w:rsid w:val="004667FC"/>
    <w:rsid w:val="0046682C"/>
    <w:rsid w:val="00466A04"/>
    <w:rsid w:val="00466DF7"/>
    <w:rsid w:val="00466E3E"/>
    <w:rsid w:val="00466FC7"/>
    <w:rsid w:val="00467191"/>
    <w:rsid w:val="004674A5"/>
    <w:rsid w:val="004676EE"/>
    <w:rsid w:val="00467CA0"/>
    <w:rsid w:val="00467D93"/>
    <w:rsid w:val="00470075"/>
    <w:rsid w:val="00470244"/>
    <w:rsid w:val="00470250"/>
    <w:rsid w:val="00470370"/>
    <w:rsid w:val="0047081E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3200"/>
    <w:rsid w:val="00473214"/>
    <w:rsid w:val="00473620"/>
    <w:rsid w:val="00473708"/>
    <w:rsid w:val="00473738"/>
    <w:rsid w:val="00473897"/>
    <w:rsid w:val="00473A08"/>
    <w:rsid w:val="0047418B"/>
    <w:rsid w:val="004741BD"/>
    <w:rsid w:val="0047438C"/>
    <w:rsid w:val="00474878"/>
    <w:rsid w:val="004748B7"/>
    <w:rsid w:val="00474917"/>
    <w:rsid w:val="00474A74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60AA"/>
    <w:rsid w:val="00476251"/>
    <w:rsid w:val="004764AC"/>
    <w:rsid w:val="00476838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813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394"/>
    <w:rsid w:val="004878BE"/>
    <w:rsid w:val="00487975"/>
    <w:rsid w:val="00487D46"/>
    <w:rsid w:val="00487D95"/>
    <w:rsid w:val="00487DB6"/>
    <w:rsid w:val="00487DC6"/>
    <w:rsid w:val="00487F1B"/>
    <w:rsid w:val="0049006D"/>
    <w:rsid w:val="004904ED"/>
    <w:rsid w:val="004907B6"/>
    <w:rsid w:val="00490839"/>
    <w:rsid w:val="00490A12"/>
    <w:rsid w:val="00490C88"/>
    <w:rsid w:val="00490E70"/>
    <w:rsid w:val="00490FB5"/>
    <w:rsid w:val="0049104C"/>
    <w:rsid w:val="004914A9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A8"/>
    <w:rsid w:val="00497BA9"/>
    <w:rsid w:val="00497DE3"/>
    <w:rsid w:val="00497EE4"/>
    <w:rsid w:val="00497F7C"/>
    <w:rsid w:val="004A013E"/>
    <w:rsid w:val="004A028A"/>
    <w:rsid w:val="004A08CF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FE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E02"/>
    <w:rsid w:val="004A7FCA"/>
    <w:rsid w:val="004A7FEA"/>
    <w:rsid w:val="004B0049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DD"/>
    <w:rsid w:val="004B4DF8"/>
    <w:rsid w:val="004B515E"/>
    <w:rsid w:val="004B518B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CBA"/>
    <w:rsid w:val="004C3D0E"/>
    <w:rsid w:val="004C4032"/>
    <w:rsid w:val="004C419E"/>
    <w:rsid w:val="004C41A0"/>
    <w:rsid w:val="004C48AC"/>
    <w:rsid w:val="004C51E1"/>
    <w:rsid w:val="004C5273"/>
    <w:rsid w:val="004C5327"/>
    <w:rsid w:val="004C540C"/>
    <w:rsid w:val="004C57E3"/>
    <w:rsid w:val="004C60A0"/>
    <w:rsid w:val="004C63AE"/>
    <w:rsid w:val="004C6512"/>
    <w:rsid w:val="004C6C5A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F12"/>
    <w:rsid w:val="004D0F2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AF2"/>
    <w:rsid w:val="004D2B34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B2C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493"/>
    <w:rsid w:val="005065A2"/>
    <w:rsid w:val="00506728"/>
    <w:rsid w:val="00506795"/>
    <w:rsid w:val="005067F9"/>
    <w:rsid w:val="0050685E"/>
    <w:rsid w:val="0050760A"/>
    <w:rsid w:val="005076A1"/>
    <w:rsid w:val="00507844"/>
    <w:rsid w:val="0050795C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2C62"/>
    <w:rsid w:val="00513238"/>
    <w:rsid w:val="005133B1"/>
    <w:rsid w:val="005134BD"/>
    <w:rsid w:val="0051350C"/>
    <w:rsid w:val="005135D9"/>
    <w:rsid w:val="00513AB2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5E52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12"/>
    <w:rsid w:val="00521AA6"/>
    <w:rsid w:val="00521C85"/>
    <w:rsid w:val="00521F07"/>
    <w:rsid w:val="00521FAE"/>
    <w:rsid w:val="00522424"/>
    <w:rsid w:val="00522983"/>
    <w:rsid w:val="005229DC"/>
    <w:rsid w:val="00523075"/>
    <w:rsid w:val="005230EF"/>
    <w:rsid w:val="005230F6"/>
    <w:rsid w:val="005231A5"/>
    <w:rsid w:val="005232D4"/>
    <w:rsid w:val="0052358E"/>
    <w:rsid w:val="00524284"/>
    <w:rsid w:val="00524342"/>
    <w:rsid w:val="005244A6"/>
    <w:rsid w:val="0052509C"/>
    <w:rsid w:val="00525150"/>
    <w:rsid w:val="005252FB"/>
    <w:rsid w:val="005255A2"/>
    <w:rsid w:val="005257A8"/>
    <w:rsid w:val="00525BF1"/>
    <w:rsid w:val="00525BFE"/>
    <w:rsid w:val="00525D47"/>
    <w:rsid w:val="00526140"/>
    <w:rsid w:val="00526362"/>
    <w:rsid w:val="005263B8"/>
    <w:rsid w:val="005264B9"/>
    <w:rsid w:val="005264CC"/>
    <w:rsid w:val="00526517"/>
    <w:rsid w:val="0052661F"/>
    <w:rsid w:val="005267EE"/>
    <w:rsid w:val="0052688F"/>
    <w:rsid w:val="005268C1"/>
    <w:rsid w:val="005268D1"/>
    <w:rsid w:val="00526B37"/>
    <w:rsid w:val="00526B8F"/>
    <w:rsid w:val="00526C41"/>
    <w:rsid w:val="00526E07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C54"/>
    <w:rsid w:val="005341FD"/>
    <w:rsid w:val="005342B2"/>
    <w:rsid w:val="005346EB"/>
    <w:rsid w:val="00534989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41FF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EC1"/>
    <w:rsid w:val="0055554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C3"/>
    <w:rsid w:val="00566510"/>
    <w:rsid w:val="00566B67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681"/>
    <w:rsid w:val="0057295B"/>
    <w:rsid w:val="00573B34"/>
    <w:rsid w:val="00574027"/>
    <w:rsid w:val="00574464"/>
    <w:rsid w:val="00574956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0A1"/>
    <w:rsid w:val="0057619C"/>
    <w:rsid w:val="005761AC"/>
    <w:rsid w:val="005762EF"/>
    <w:rsid w:val="00576322"/>
    <w:rsid w:val="005766E9"/>
    <w:rsid w:val="00576AF6"/>
    <w:rsid w:val="00576BDE"/>
    <w:rsid w:val="00576D03"/>
    <w:rsid w:val="005771E1"/>
    <w:rsid w:val="0057726A"/>
    <w:rsid w:val="00577381"/>
    <w:rsid w:val="0057762A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8F3"/>
    <w:rsid w:val="00580987"/>
    <w:rsid w:val="005809FB"/>
    <w:rsid w:val="00580B67"/>
    <w:rsid w:val="00580B74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B08"/>
    <w:rsid w:val="00584C9F"/>
    <w:rsid w:val="00584D9E"/>
    <w:rsid w:val="00584E2F"/>
    <w:rsid w:val="00584E71"/>
    <w:rsid w:val="0058500D"/>
    <w:rsid w:val="005859D7"/>
    <w:rsid w:val="00585DDA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F79"/>
    <w:rsid w:val="00591484"/>
    <w:rsid w:val="005916B5"/>
    <w:rsid w:val="0059177C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F1C"/>
    <w:rsid w:val="00593FCC"/>
    <w:rsid w:val="00594246"/>
    <w:rsid w:val="00594365"/>
    <w:rsid w:val="00594435"/>
    <w:rsid w:val="00594521"/>
    <w:rsid w:val="00594E6C"/>
    <w:rsid w:val="0059505F"/>
    <w:rsid w:val="0059529F"/>
    <w:rsid w:val="00595313"/>
    <w:rsid w:val="00595436"/>
    <w:rsid w:val="005958D1"/>
    <w:rsid w:val="005959D5"/>
    <w:rsid w:val="00596534"/>
    <w:rsid w:val="00596921"/>
    <w:rsid w:val="00596B65"/>
    <w:rsid w:val="00596BCB"/>
    <w:rsid w:val="00596C37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AC8"/>
    <w:rsid w:val="005A7B5D"/>
    <w:rsid w:val="005A7D5E"/>
    <w:rsid w:val="005B005C"/>
    <w:rsid w:val="005B00AB"/>
    <w:rsid w:val="005B00DD"/>
    <w:rsid w:val="005B01A2"/>
    <w:rsid w:val="005B02C9"/>
    <w:rsid w:val="005B06E9"/>
    <w:rsid w:val="005B0853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D7E"/>
    <w:rsid w:val="005B506E"/>
    <w:rsid w:val="005B50C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70C"/>
    <w:rsid w:val="005B7CE4"/>
    <w:rsid w:val="005C00E1"/>
    <w:rsid w:val="005C04C4"/>
    <w:rsid w:val="005C050E"/>
    <w:rsid w:val="005C0827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2DDF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89B"/>
    <w:rsid w:val="005E18C3"/>
    <w:rsid w:val="005E20BD"/>
    <w:rsid w:val="005E2CDC"/>
    <w:rsid w:val="005E2F21"/>
    <w:rsid w:val="005E3656"/>
    <w:rsid w:val="005E36D2"/>
    <w:rsid w:val="005E39BA"/>
    <w:rsid w:val="005E3E2A"/>
    <w:rsid w:val="005E3EF5"/>
    <w:rsid w:val="005E3F63"/>
    <w:rsid w:val="005E44E1"/>
    <w:rsid w:val="005E4A7F"/>
    <w:rsid w:val="005E4C68"/>
    <w:rsid w:val="005E52C9"/>
    <w:rsid w:val="005E56BA"/>
    <w:rsid w:val="005E5B69"/>
    <w:rsid w:val="005E5DFE"/>
    <w:rsid w:val="005E5E7D"/>
    <w:rsid w:val="005E64AA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63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C46"/>
    <w:rsid w:val="005F703B"/>
    <w:rsid w:val="005F708D"/>
    <w:rsid w:val="005F750C"/>
    <w:rsid w:val="005F76D2"/>
    <w:rsid w:val="005F7960"/>
    <w:rsid w:val="005F7D01"/>
    <w:rsid w:val="005F7D2B"/>
    <w:rsid w:val="005F7FC4"/>
    <w:rsid w:val="005F7FF9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864"/>
    <w:rsid w:val="00601A22"/>
    <w:rsid w:val="00601B61"/>
    <w:rsid w:val="00601CA8"/>
    <w:rsid w:val="00601EB4"/>
    <w:rsid w:val="00602170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59A"/>
    <w:rsid w:val="00611703"/>
    <w:rsid w:val="00611EBB"/>
    <w:rsid w:val="00611FAE"/>
    <w:rsid w:val="00611FE6"/>
    <w:rsid w:val="0061234F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6AD"/>
    <w:rsid w:val="00614870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CA9"/>
    <w:rsid w:val="00617DE1"/>
    <w:rsid w:val="00617F2D"/>
    <w:rsid w:val="00620175"/>
    <w:rsid w:val="00620514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326"/>
    <w:rsid w:val="00622930"/>
    <w:rsid w:val="00622AB5"/>
    <w:rsid w:val="00622B1D"/>
    <w:rsid w:val="00622BB0"/>
    <w:rsid w:val="00622CE5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D27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205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66E"/>
    <w:rsid w:val="00653B99"/>
    <w:rsid w:val="00653E7B"/>
    <w:rsid w:val="00654335"/>
    <w:rsid w:val="006544CE"/>
    <w:rsid w:val="0065496B"/>
    <w:rsid w:val="0065497F"/>
    <w:rsid w:val="00654D39"/>
    <w:rsid w:val="00655238"/>
    <w:rsid w:val="00655344"/>
    <w:rsid w:val="00655434"/>
    <w:rsid w:val="006557A7"/>
    <w:rsid w:val="00655C2D"/>
    <w:rsid w:val="00655DDA"/>
    <w:rsid w:val="0065635C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36"/>
    <w:rsid w:val="0067077B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1B8"/>
    <w:rsid w:val="00676487"/>
    <w:rsid w:val="006764E5"/>
    <w:rsid w:val="0067657D"/>
    <w:rsid w:val="0067663F"/>
    <w:rsid w:val="006766DB"/>
    <w:rsid w:val="00676AF5"/>
    <w:rsid w:val="00676BB2"/>
    <w:rsid w:val="00676C52"/>
    <w:rsid w:val="00676CCC"/>
    <w:rsid w:val="00677227"/>
    <w:rsid w:val="006773AA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075"/>
    <w:rsid w:val="0068117F"/>
    <w:rsid w:val="006811E2"/>
    <w:rsid w:val="006812A5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C8B"/>
    <w:rsid w:val="00683FB9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20"/>
    <w:rsid w:val="006858AA"/>
    <w:rsid w:val="00685A05"/>
    <w:rsid w:val="00685F1F"/>
    <w:rsid w:val="006862B9"/>
    <w:rsid w:val="0068659D"/>
    <w:rsid w:val="00686946"/>
    <w:rsid w:val="00686D01"/>
    <w:rsid w:val="00686DCE"/>
    <w:rsid w:val="00687681"/>
    <w:rsid w:val="00687D6A"/>
    <w:rsid w:val="00687EE5"/>
    <w:rsid w:val="0069008D"/>
    <w:rsid w:val="00690261"/>
    <w:rsid w:val="0069035C"/>
    <w:rsid w:val="00690566"/>
    <w:rsid w:val="00690628"/>
    <w:rsid w:val="00690729"/>
    <w:rsid w:val="0069097F"/>
    <w:rsid w:val="00690AE2"/>
    <w:rsid w:val="006910DA"/>
    <w:rsid w:val="00691160"/>
    <w:rsid w:val="0069118B"/>
    <w:rsid w:val="00691399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7C9"/>
    <w:rsid w:val="00693C6C"/>
    <w:rsid w:val="00694562"/>
    <w:rsid w:val="00694720"/>
    <w:rsid w:val="006949EA"/>
    <w:rsid w:val="00694A16"/>
    <w:rsid w:val="00694C62"/>
    <w:rsid w:val="00695124"/>
    <w:rsid w:val="00695401"/>
    <w:rsid w:val="00695849"/>
    <w:rsid w:val="0069598A"/>
    <w:rsid w:val="00695DB0"/>
    <w:rsid w:val="006963DD"/>
    <w:rsid w:val="00696453"/>
    <w:rsid w:val="006965D2"/>
    <w:rsid w:val="0069669B"/>
    <w:rsid w:val="00696721"/>
    <w:rsid w:val="00696F1D"/>
    <w:rsid w:val="006970B2"/>
    <w:rsid w:val="00697689"/>
    <w:rsid w:val="0069794A"/>
    <w:rsid w:val="00697B8D"/>
    <w:rsid w:val="006A0364"/>
    <w:rsid w:val="006A03D3"/>
    <w:rsid w:val="006A05C9"/>
    <w:rsid w:val="006A09EC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CE"/>
    <w:rsid w:val="006A302E"/>
    <w:rsid w:val="006A30E0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9BD"/>
    <w:rsid w:val="006A49E9"/>
    <w:rsid w:val="006A4B17"/>
    <w:rsid w:val="006A4B21"/>
    <w:rsid w:val="006A4F86"/>
    <w:rsid w:val="006A520B"/>
    <w:rsid w:val="006A5254"/>
    <w:rsid w:val="006A554B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E71"/>
    <w:rsid w:val="006A7F3F"/>
    <w:rsid w:val="006B0340"/>
    <w:rsid w:val="006B0B8A"/>
    <w:rsid w:val="006B0DD3"/>
    <w:rsid w:val="006B0E42"/>
    <w:rsid w:val="006B0F96"/>
    <w:rsid w:val="006B102E"/>
    <w:rsid w:val="006B106D"/>
    <w:rsid w:val="006B1076"/>
    <w:rsid w:val="006B108C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3C9"/>
    <w:rsid w:val="006B35F3"/>
    <w:rsid w:val="006B41F4"/>
    <w:rsid w:val="006B4612"/>
    <w:rsid w:val="006B4678"/>
    <w:rsid w:val="006B479E"/>
    <w:rsid w:val="006B47E8"/>
    <w:rsid w:val="006B48C1"/>
    <w:rsid w:val="006B4A83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670"/>
    <w:rsid w:val="006B685E"/>
    <w:rsid w:val="006B69A0"/>
    <w:rsid w:val="006B6AF6"/>
    <w:rsid w:val="006B6D9C"/>
    <w:rsid w:val="006B7425"/>
    <w:rsid w:val="006B77CF"/>
    <w:rsid w:val="006B7870"/>
    <w:rsid w:val="006B7970"/>
    <w:rsid w:val="006B7EF2"/>
    <w:rsid w:val="006C09C9"/>
    <w:rsid w:val="006C0AAF"/>
    <w:rsid w:val="006C0AF7"/>
    <w:rsid w:val="006C0BFF"/>
    <w:rsid w:val="006C0EBA"/>
    <w:rsid w:val="006C1232"/>
    <w:rsid w:val="006C14EB"/>
    <w:rsid w:val="006C1535"/>
    <w:rsid w:val="006C16D7"/>
    <w:rsid w:val="006C1B3B"/>
    <w:rsid w:val="006C1BC4"/>
    <w:rsid w:val="006C1CED"/>
    <w:rsid w:val="006C2067"/>
    <w:rsid w:val="006C2113"/>
    <w:rsid w:val="006C24BB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45DE"/>
    <w:rsid w:val="006C493E"/>
    <w:rsid w:val="006C4EA1"/>
    <w:rsid w:val="006C4FF5"/>
    <w:rsid w:val="006C508B"/>
    <w:rsid w:val="006C50E4"/>
    <w:rsid w:val="006C5192"/>
    <w:rsid w:val="006C531E"/>
    <w:rsid w:val="006C55B3"/>
    <w:rsid w:val="006C5611"/>
    <w:rsid w:val="006C5636"/>
    <w:rsid w:val="006C571E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1F73"/>
    <w:rsid w:val="006D22E4"/>
    <w:rsid w:val="006D248B"/>
    <w:rsid w:val="006D2939"/>
    <w:rsid w:val="006D2B03"/>
    <w:rsid w:val="006D2C7C"/>
    <w:rsid w:val="006D2D72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E7D"/>
    <w:rsid w:val="006E1696"/>
    <w:rsid w:val="006E17F7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310"/>
    <w:rsid w:val="006E774C"/>
    <w:rsid w:val="006E7B53"/>
    <w:rsid w:val="006E7CC7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6398"/>
    <w:rsid w:val="006F658D"/>
    <w:rsid w:val="006F6C96"/>
    <w:rsid w:val="006F7020"/>
    <w:rsid w:val="006F72FA"/>
    <w:rsid w:val="006F748D"/>
    <w:rsid w:val="006F7B0D"/>
    <w:rsid w:val="006F7B97"/>
    <w:rsid w:val="006F7C72"/>
    <w:rsid w:val="006F7E9E"/>
    <w:rsid w:val="007002AA"/>
    <w:rsid w:val="007006B0"/>
    <w:rsid w:val="00700806"/>
    <w:rsid w:val="00700A0B"/>
    <w:rsid w:val="00700A22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5770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BE"/>
    <w:rsid w:val="00715CCB"/>
    <w:rsid w:val="00716372"/>
    <w:rsid w:val="00716856"/>
    <w:rsid w:val="007169A3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51"/>
    <w:rsid w:val="00725079"/>
    <w:rsid w:val="00725320"/>
    <w:rsid w:val="00725482"/>
    <w:rsid w:val="00725822"/>
    <w:rsid w:val="00725B38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852"/>
    <w:rsid w:val="00734AE0"/>
    <w:rsid w:val="00734BD7"/>
    <w:rsid w:val="00734F11"/>
    <w:rsid w:val="0073500E"/>
    <w:rsid w:val="00735864"/>
    <w:rsid w:val="00735B8F"/>
    <w:rsid w:val="00735C23"/>
    <w:rsid w:val="00736127"/>
    <w:rsid w:val="007361A6"/>
    <w:rsid w:val="007362F0"/>
    <w:rsid w:val="007364C0"/>
    <w:rsid w:val="0073656A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50E2"/>
    <w:rsid w:val="00745486"/>
    <w:rsid w:val="007455E1"/>
    <w:rsid w:val="00745639"/>
    <w:rsid w:val="007456B4"/>
    <w:rsid w:val="00745886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100A"/>
    <w:rsid w:val="007512C6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735"/>
    <w:rsid w:val="00752B19"/>
    <w:rsid w:val="00752D11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8A"/>
    <w:rsid w:val="007548FD"/>
    <w:rsid w:val="007549A0"/>
    <w:rsid w:val="00754AD0"/>
    <w:rsid w:val="00754B23"/>
    <w:rsid w:val="00754C06"/>
    <w:rsid w:val="007552CC"/>
    <w:rsid w:val="00755603"/>
    <w:rsid w:val="00755996"/>
    <w:rsid w:val="00755E30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BB4"/>
    <w:rsid w:val="00767C41"/>
    <w:rsid w:val="00767DE2"/>
    <w:rsid w:val="007701AB"/>
    <w:rsid w:val="007704C3"/>
    <w:rsid w:val="00770513"/>
    <w:rsid w:val="00770760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E94"/>
    <w:rsid w:val="0077327C"/>
    <w:rsid w:val="00773887"/>
    <w:rsid w:val="00773B43"/>
    <w:rsid w:val="00774134"/>
    <w:rsid w:val="0077465D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CD6"/>
    <w:rsid w:val="007774F1"/>
    <w:rsid w:val="00777508"/>
    <w:rsid w:val="007775AC"/>
    <w:rsid w:val="0077796A"/>
    <w:rsid w:val="00777A6A"/>
    <w:rsid w:val="00777C33"/>
    <w:rsid w:val="00777D70"/>
    <w:rsid w:val="0078011F"/>
    <w:rsid w:val="0078041C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FA7"/>
    <w:rsid w:val="007821E0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8F"/>
    <w:rsid w:val="00783813"/>
    <w:rsid w:val="0078388D"/>
    <w:rsid w:val="007838B0"/>
    <w:rsid w:val="00783A3D"/>
    <w:rsid w:val="00783A5F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44C3"/>
    <w:rsid w:val="007945E7"/>
    <w:rsid w:val="00794610"/>
    <w:rsid w:val="00794676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A51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5D8"/>
    <w:rsid w:val="007A162A"/>
    <w:rsid w:val="007A1C19"/>
    <w:rsid w:val="007A1E21"/>
    <w:rsid w:val="007A1FBF"/>
    <w:rsid w:val="007A23D7"/>
    <w:rsid w:val="007A2494"/>
    <w:rsid w:val="007A2871"/>
    <w:rsid w:val="007A2BC2"/>
    <w:rsid w:val="007A2BE0"/>
    <w:rsid w:val="007A2CB9"/>
    <w:rsid w:val="007A2F75"/>
    <w:rsid w:val="007A31F4"/>
    <w:rsid w:val="007A3513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73A"/>
    <w:rsid w:val="007A59F6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D4"/>
    <w:rsid w:val="007A7D51"/>
    <w:rsid w:val="007B05A1"/>
    <w:rsid w:val="007B07CA"/>
    <w:rsid w:val="007B08F5"/>
    <w:rsid w:val="007B0C79"/>
    <w:rsid w:val="007B11BB"/>
    <w:rsid w:val="007B176D"/>
    <w:rsid w:val="007B19A1"/>
    <w:rsid w:val="007B1D8C"/>
    <w:rsid w:val="007B1FC6"/>
    <w:rsid w:val="007B224C"/>
    <w:rsid w:val="007B23B5"/>
    <w:rsid w:val="007B24E3"/>
    <w:rsid w:val="007B261E"/>
    <w:rsid w:val="007B2EE8"/>
    <w:rsid w:val="007B2F14"/>
    <w:rsid w:val="007B325D"/>
    <w:rsid w:val="007B35EF"/>
    <w:rsid w:val="007B3A46"/>
    <w:rsid w:val="007B3A94"/>
    <w:rsid w:val="007B3E4D"/>
    <w:rsid w:val="007B4016"/>
    <w:rsid w:val="007B41E5"/>
    <w:rsid w:val="007B457B"/>
    <w:rsid w:val="007B46CB"/>
    <w:rsid w:val="007B4947"/>
    <w:rsid w:val="007B4C4B"/>
    <w:rsid w:val="007B4FCB"/>
    <w:rsid w:val="007B5413"/>
    <w:rsid w:val="007B549E"/>
    <w:rsid w:val="007B54B6"/>
    <w:rsid w:val="007B564B"/>
    <w:rsid w:val="007B5692"/>
    <w:rsid w:val="007B57BA"/>
    <w:rsid w:val="007B58AE"/>
    <w:rsid w:val="007B5C9A"/>
    <w:rsid w:val="007B5CE4"/>
    <w:rsid w:val="007B5DDD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A75"/>
    <w:rsid w:val="007C1E0A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5C1"/>
    <w:rsid w:val="007C48CD"/>
    <w:rsid w:val="007C4A15"/>
    <w:rsid w:val="007C4AAF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1793"/>
    <w:rsid w:val="007D17B5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22D"/>
    <w:rsid w:val="007D38DE"/>
    <w:rsid w:val="007D395B"/>
    <w:rsid w:val="007D39C8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ACF"/>
    <w:rsid w:val="007D5ADB"/>
    <w:rsid w:val="007D5E5E"/>
    <w:rsid w:val="007D61C0"/>
    <w:rsid w:val="007D61CB"/>
    <w:rsid w:val="007D6295"/>
    <w:rsid w:val="007D66CF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E00A5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6A4"/>
    <w:rsid w:val="007E1731"/>
    <w:rsid w:val="007E192B"/>
    <w:rsid w:val="007E1E14"/>
    <w:rsid w:val="007E2475"/>
    <w:rsid w:val="007E2703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5F5"/>
    <w:rsid w:val="007E67FB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B49"/>
    <w:rsid w:val="00800E45"/>
    <w:rsid w:val="00801032"/>
    <w:rsid w:val="00801183"/>
    <w:rsid w:val="008014AA"/>
    <w:rsid w:val="00801924"/>
    <w:rsid w:val="00801937"/>
    <w:rsid w:val="00802013"/>
    <w:rsid w:val="008021B3"/>
    <w:rsid w:val="00802367"/>
    <w:rsid w:val="0080261E"/>
    <w:rsid w:val="0080265D"/>
    <w:rsid w:val="00802A7D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973"/>
    <w:rsid w:val="00816AE6"/>
    <w:rsid w:val="00816BA7"/>
    <w:rsid w:val="00816C0D"/>
    <w:rsid w:val="00816DC4"/>
    <w:rsid w:val="00817387"/>
    <w:rsid w:val="00817638"/>
    <w:rsid w:val="00817AD8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DEC"/>
    <w:rsid w:val="0082104B"/>
    <w:rsid w:val="00821A30"/>
    <w:rsid w:val="00821CA7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9F2"/>
    <w:rsid w:val="00825A48"/>
    <w:rsid w:val="00825D62"/>
    <w:rsid w:val="00825F33"/>
    <w:rsid w:val="00825F56"/>
    <w:rsid w:val="0082605D"/>
    <w:rsid w:val="008260B2"/>
    <w:rsid w:val="00826535"/>
    <w:rsid w:val="008266B7"/>
    <w:rsid w:val="00826BB2"/>
    <w:rsid w:val="00827455"/>
    <w:rsid w:val="00827683"/>
    <w:rsid w:val="00827812"/>
    <w:rsid w:val="00827849"/>
    <w:rsid w:val="0082784B"/>
    <w:rsid w:val="008300C4"/>
    <w:rsid w:val="008301DD"/>
    <w:rsid w:val="0083057C"/>
    <w:rsid w:val="0083084C"/>
    <w:rsid w:val="00830881"/>
    <w:rsid w:val="00830EEB"/>
    <w:rsid w:val="00831260"/>
    <w:rsid w:val="00831332"/>
    <w:rsid w:val="008313C6"/>
    <w:rsid w:val="008316D0"/>
    <w:rsid w:val="00832012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CE5"/>
    <w:rsid w:val="008353C2"/>
    <w:rsid w:val="00835805"/>
    <w:rsid w:val="00835A27"/>
    <w:rsid w:val="00835B5A"/>
    <w:rsid w:val="00835C06"/>
    <w:rsid w:val="00835C20"/>
    <w:rsid w:val="00835DF2"/>
    <w:rsid w:val="0083651C"/>
    <w:rsid w:val="008365D9"/>
    <w:rsid w:val="00836972"/>
    <w:rsid w:val="00837442"/>
    <w:rsid w:val="00837773"/>
    <w:rsid w:val="00837887"/>
    <w:rsid w:val="008379E3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8AB"/>
    <w:rsid w:val="0084198F"/>
    <w:rsid w:val="00841A09"/>
    <w:rsid w:val="00841BAA"/>
    <w:rsid w:val="00841BBD"/>
    <w:rsid w:val="00841CD1"/>
    <w:rsid w:val="00841FCC"/>
    <w:rsid w:val="00842425"/>
    <w:rsid w:val="0084242B"/>
    <w:rsid w:val="00842518"/>
    <w:rsid w:val="00842E35"/>
    <w:rsid w:val="00842E56"/>
    <w:rsid w:val="00843251"/>
    <w:rsid w:val="008435FB"/>
    <w:rsid w:val="008438EB"/>
    <w:rsid w:val="00843A17"/>
    <w:rsid w:val="00843A3F"/>
    <w:rsid w:val="00843B0C"/>
    <w:rsid w:val="00843C9C"/>
    <w:rsid w:val="00843CB3"/>
    <w:rsid w:val="00843E2E"/>
    <w:rsid w:val="00844213"/>
    <w:rsid w:val="00844248"/>
    <w:rsid w:val="008446EF"/>
    <w:rsid w:val="008448BE"/>
    <w:rsid w:val="00844B27"/>
    <w:rsid w:val="00844D8A"/>
    <w:rsid w:val="00844ED7"/>
    <w:rsid w:val="00845001"/>
    <w:rsid w:val="00845041"/>
    <w:rsid w:val="0084510A"/>
    <w:rsid w:val="008452B5"/>
    <w:rsid w:val="00845532"/>
    <w:rsid w:val="00845B27"/>
    <w:rsid w:val="00845CD4"/>
    <w:rsid w:val="00846062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D0"/>
    <w:rsid w:val="008527C5"/>
    <w:rsid w:val="00852983"/>
    <w:rsid w:val="00852E99"/>
    <w:rsid w:val="00852F17"/>
    <w:rsid w:val="0085331D"/>
    <w:rsid w:val="00853333"/>
    <w:rsid w:val="0085388F"/>
    <w:rsid w:val="008538C5"/>
    <w:rsid w:val="00853AFB"/>
    <w:rsid w:val="00853CCC"/>
    <w:rsid w:val="00853DFC"/>
    <w:rsid w:val="008540AC"/>
    <w:rsid w:val="00854145"/>
    <w:rsid w:val="00854439"/>
    <w:rsid w:val="0085448F"/>
    <w:rsid w:val="00854761"/>
    <w:rsid w:val="00854D4A"/>
    <w:rsid w:val="00854E73"/>
    <w:rsid w:val="00854FD6"/>
    <w:rsid w:val="00854FE6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1C"/>
    <w:rsid w:val="0086054B"/>
    <w:rsid w:val="0086073F"/>
    <w:rsid w:val="00860A1A"/>
    <w:rsid w:val="00860B24"/>
    <w:rsid w:val="008610F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89E"/>
    <w:rsid w:val="00862CB4"/>
    <w:rsid w:val="00862CF9"/>
    <w:rsid w:val="00862DD3"/>
    <w:rsid w:val="00862E2A"/>
    <w:rsid w:val="00863080"/>
    <w:rsid w:val="0086348D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B9E"/>
    <w:rsid w:val="00885C85"/>
    <w:rsid w:val="00885D2F"/>
    <w:rsid w:val="00885D6A"/>
    <w:rsid w:val="00885DC7"/>
    <w:rsid w:val="0088609F"/>
    <w:rsid w:val="00886150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5AF"/>
    <w:rsid w:val="00893778"/>
    <w:rsid w:val="00893F19"/>
    <w:rsid w:val="00893F1A"/>
    <w:rsid w:val="00893F65"/>
    <w:rsid w:val="0089422E"/>
    <w:rsid w:val="008946C9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1D79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C3A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F8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D01D9"/>
    <w:rsid w:val="008D08FB"/>
    <w:rsid w:val="008D0AFC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B46"/>
    <w:rsid w:val="008D5E73"/>
    <w:rsid w:val="008D61A8"/>
    <w:rsid w:val="008D62C2"/>
    <w:rsid w:val="008D6590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F0"/>
    <w:rsid w:val="008E1BFB"/>
    <w:rsid w:val="008E1C43"/>
    <w:rsid w:val="008E201C"/>
    <w:rsid w:val="008E277C"/>
    <w:rsid w:val="008E29AA"/>
    <w:rsid w:val="008E2A3A"/>
    <w:rsid w:val="008E33EA"/>
    <w:rsid w:val="008E366F"/>
    <w:rsid w:val="008E3885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526"/>
    <w:rsid w:val="008E6855"/>
    <w:rsid w:val="008E68C8"/>
    <w:rsid w:val="008E6B52"/>
    <w:rsid w:val="008E6BD2"/>
    <w:rsid w:val="008E6D2C"/>
    <w:rsid w:val="008E6F57"/>
    <w:rsid w:val="008E701E"/>
    <w:rsid w:val="008E747C"/>
    <w:rsid w:val="008E785C"/>
    <w:rsid w:val="008E7A71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415"/>
    <w:rsid w:val="008F44A7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580"/>
    <w:rsid w:val="009075B5"/>
    <w:rsid w:val="009076D9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25A"/>
    <w:rsid w:val="00912489"/>
    <w:rsid w:val="0091268C"/>
    <w:rsid w:val="009127EA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A5"/>
    <w:rsid w:val="009257E6"/>
    <w:rsid w:val="0092587C"/>
    <w:rsid w:val="009258A4"/>
    <w:rsid w:val="00926170"/>
    <w:rsid w:val="0092629F"/>
    <w:rsid w:val="009264B4"/>
    <w:rsid w:val="00926A41"/>
    <w:rsid w:val="00926E05"/>
    <w:rsid w:val="00926E0D"/>
    <w:rsid w:val="00926E63"/>
    <w:rsid w:val="00926EAB"/>
    <w:rsid w:val="009271A0"/>
    <w:rsid w:val="009271E3"/>
    <w:rsid w:val="009273C2"/>
    <w:rsid w:val="009275C6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8A1"/>
    <w:rsid w:val="00932014"/>
    <w:rsid w:val="0093230E"/>
    <w:rsid w:val="009326D5"/>
    <w:rsid w:val="0093281D"/>
    <w:rsid w:val="00932A3E"/>
    <w:rsid w:val="00932BF9"/>
    <w:rsid w:val="00932CDB"/>
    <w:rsid w:val="00932D42"/>
    <w:rsid w:val="00932F16"/>
    <w:rsid w:val="0093305D"/>
    <w:rsid w:val="00933AAA"/>
    <w:rsid w:val="00933E25"/>
    <w:rsid w:val="00933EC4"/>
    <w:rsid w:val="0093420B"/>
    <w:rsid w:val="00934230"/>
    <w:rsid w:val="009343E6"/>
    <w:rsid w:val="009345FA"/>
    <w:rsid w:val="00934925"/>
    <w:rsid w:val="00934BD5"/>
    <w:rsid w:val="00934DF8"/>
    <w:rsid w:val="00935436"/>
    <w:rsid w:val="0093573A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7472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B27"/>
    <w:rsid w:val="00946BAB"/>
    <w:rsid w:val="00946DBE"/>
    <w:rsid w:val="00946F94"/>
    <w:rsid w:val="0094740F"/>
    <w:rsid w:val="009477DC"/>
    <w:rsid w:val="0094790A"/>
    <w:rsid w:val="00947C46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AC8"/>
    <w:rsid w:val="00953EE0"/>
    <w:rsid w:val="009540C6"/>
    <w:rsid w:val="0095439F"/>
    <w:rsid w:val="0095440B"/>
    <w:rsid w:val="009545E4"/>
    <w:rsid w:val="00954A1F"/>
    <w:rsid w:val="00954A34"/>
    <w:rsid w:val="00954CB8"/>
    <w:rsid w:val="00954DD3"/>
    <w:rsid w:val="0095502F"/>
    <w:rsid w:val="009551C6"/>
    <w:rsid w:val="009555A4"/>
    <w:rsid w:val="009557ED"/>
    <w:rsid w:val="00955C58"/>
    <w:rsid w:val="00955CE8"/>
    <w:rsid w:val="0095601A"/>
    <w:rsid w:val="00956224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9C1"/>
    <w:rsid w:val="00963D19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8C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EEF"/>
    <w:rsid w:val="00975783"/>
    <w:rsid w:val="00975DDB"/>
    <w:rsid w:val="009761C4"/>
    <w:rsid w:val="009763DD"/>
    <w:rsid w:val="00976897"/>
    <w:rsid w:val="00976AEA"/>
    <w:rsid w:val="00976B61"/>
    <w:rsid w:val="009777AE"/>
    <w:rsid w:val="00977854"/>
    <w:rsid w:val="00977A77"/>
    <w:rsid w:val="00977F0D"/>
    <w:rsid w:val="00980039"/>
    <w:rsid w:val="009800C7"/>
    <w:rsid w:val="009800EA"/>
    <w:rsid w:val="009801C2"/>
    <w:rsid w:val="00980861"/>
    <w:rsid w:val="00980BCC"/>
    <w:rsid w:val="00981453"/>
    <w:rsid w:val="0098159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54FE"/>
    <w:rsid w:val="009859C4"/>
    <w:rsid w:val="00985CFE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219"/>
    <w:rsid w:val="00987269"/>
    <w:rsid w:val="0098736E"/>
    <w:rsid w:val="00987382"/>
    <w:rsid w:val="009879D6"/>
    <w:rsid w:val="00987ABA"/>
    <w:rsid w:val="00987AC2"/>
    <w:rsid w:val="00987CEB"/>
    <w:rsid w:val="0099030B"/>
    <w:rsid w:val="00990623"/>
    <w:rsid w:val="00990673"/>
    <w:rsid w:val="00990702"/>
    <w:rsid w:val="00990900"/>
    <w:rsid w:val="009909BD"/>
    <w:rsid w:val="00990DB0"/>
    <w:rsid w:val="00990F00"/>
    <w:rsid w:val="0099179C"/>
    <w:rsid w:val="00991D36"/>
    <w:rsid w:val="009922E8"/>
    <w:rsid w:val="009922EA"/>
    <w:rsid w:val="00992466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31A"/>
    <w:rsid w:val="009954C8"/>
    <w:rsid w:val="009955F9"/>
    <w:rsid w:val="009957C8"/>
    <w:rsid w:val="009958AE"/>
    <w:rsid w:val="00995CC1"/>
    <w:rsid w:val="00995DDC"/>
    <w:rsid w:val="00995FD1"/>
    <w:rsid w:val="00996070"/>
    <w:rsid w:val="00996188"/>
    <w:rsid w:val="009961BD"/>
    <w:rsid w:val="009961C7"/>
    <w:rsid w:val="009961D5"/>
    <w:rsid w:val="00996816"/>
    <w:rsid w:val="00996ADB"/>
    <w:rsid w:val="00996C88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329"/>
    <w:rsid w:val="009A48FA"/>
    <w:rsid w:val="009A496A"/>
    <w:rsid w:val="009A4B7A"/>
    <w:rsid w:val="009A4CDB"/>
    <w:rsid w:val="009A4E4B"/>
    <w:rsid w:val="009A5202"/>
    <w:rsid w:val="009A543C"/>
    <w:rsid w:val="009A5530"/>
    <w:rsid w:val="009A5557"/>
    <w:rsid w:val="009A55A5"/>
    <w:rsid w:val="009A583F"/>
    <w:rsid w:val="009A592E"/>
    <w:rsid w:val="009A5BFF"/>
    <w:rsid w:val="009A5D24"/>
    <w:rsid w:val="009A5E46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69A"/>
    <w:rsid w:val="009B48A5"/>
    <w:rsid w:val="009B48C1"/>
    <w:rsid w:val="009B4B07"/>
    <w:rsid w:val="009B4D27"/>
    <w:rsid w:val="009B520F"/>
    <w:rsid w:val="009B5643"/>
    <w:rsid w:val="009B5A17"/>
    <w:rsid w:val="009B61EF"/>
    <w:rsid w:val="009B6348"/>
    <w:rsid w:val="009B65A9"/>
    <w:rsid w:val="009B6629"/>
    <w:rsid w:val="009B6684"/>
    <w:rsid w:val="009B69BB"/>
    <w:rsid w:val="009B72DB"/>
    <w:rsid w:val="009B75E3"/>
    <w:rsid w:val="009B7921"/>
    <w:rsid w:val="009B7F59"/>
    <w:rsid w:val="009C03AA"/>
    <w:rsid w:val="009C0437"/>
    <w:rsid w:val="009C0505"/>
    <w:rsid w:val="009C0681"/>
    <w:rsid w:val="009C0695"/>
    <w:rsid w:val="009C0879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F54"/>
    <w:rsid w:val="009D3026"/>
    <w:rsid w:val="009D3107"/>
    <w:rsid w:val="009D335C"/>
    <w:rsid w:val="009D364C"/>
    <w:rsid w:val="009D3A46"/>
    <w:rsid w:val="009D3FB5"/>
    <w:rsid w:val="009D42EC"/>
    <w:rsid w:val="009D4389"/>
    <w:rsid w:val="009D44F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334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FC"/>
    <w:rsid w:val="009E2121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DA5"/>
    <w:rsid w:val="009F2336"/>
    <w:rsid w:val="009F2358"/>
    <w:rsid w:val="009F2441"/>
    <w:rsid w:val="009F24BF"/>
    <w:rsid w:val="009F25F9"/>
    <w:rsid w:val="009F2641"/>
    <w:rsid w:val="009F28E5"/>
    <w:rsid w:val="009F2AEA"/>
    <w:rsid w:val="009F2B35"/>
    <w:rsid w:val="009F2CE9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10E9"/>
    <w:rsid w:val="00A01181"/>
    <w:rsid w:val="00A012C1"/>
    <w:rsid w:val="00A01321"/>
    <w:rsid w:val="00A0136D"/>
    <w:rsid w:val="00A018CF"/>
    <w:rsid w:val="00A01B41"/>
    <w:rsid w:val="00A01D94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EA7"/>
    <w:rsid w:val="00A060F5"/>
    <w:rsid w:val="00A0635F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6B6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703"/>
    <w:rsid w:val="00A37A04"/>
    <w:rsid w:val="00A37A8F"/>
    <w:rsid w:val="00A37AA8"/>
    <w:rsid w:val="00A40056"/>
    <w:rsid w:val="00A40165"/>
    <w:rsid w:val="00A403F8"/>
    <w:rsid w:val="00A404D5"/>
    <w:rsid w:val="00A405F8"/>
    <w:rsid w:val="00A407AD"/>
    <w:rsid w:val="00A40897"/>
    <w:rsid w:val="00A40A5D"/>
    <w:rsid w:val="00A410D0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AA5"/>
    <w:rsid w:val="00A42ACF"/>
    <w:rsid w:val="00A42B30"/>
    <w:rsid w:val="00A42FAB"/>
    <w:rsid w:val="00A43253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FC"/>
    <w:rsid w:val="00A54B68"/>
    <w:rsid w:val="00A54C06"/>
    <w:rsid w:val="00A54E46"/>
    <w:rsid w:val="00A5532C"/>
    <w:rsid w:val="00A55575"/>
    <w:rsid w:val="00A5575B"/>
    <w:rsid w:val="00A55BF9"/>
    <w:rsid w:val="00A55C00"/>
    <w:rsid w:val="00A55F36"/>
    <w:rsid w:val="00A560D5"/>
    <w:rsid w:val="00A5619A"/>
    <w:rsid w:val="00A562FB"/>
    <w:rsid w:val="00A5652C"/>
    <w:rsid w:val="00A56D39"/>
    <w:rsid w:val="00A56DA7"/>
    <w:rsid w:val="00A56DAB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DB"/>
    <w:rsid w:val="00A61401"/>
    <w:rsid w:val="00A61599"/>
    <w:rsid w:val="00A6186E"/>
    <w:rsid w:val="00A6188C"/>
    <w:rsid w:val="00A61E91"/>
    <w:rsid w:val="00A62475"/>
    <w:rsid w:val="00A62551"/>
    <w:rsid w:val="00A63198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D35"/>
    <w:rsid w:val="00A6642C"/>
    <w:rsid w:val="00A66456"/>
    <w:rsid w:val="00A66593"/>
    <w:rsid w:val="00A667FE"/>
    <w:rsid w:val="00A66885"/>
    <w:rsid w:val="00A66D15"/>
    <w:rsid w:val="00A67207"/>
    <w:rsid w:val="00A675A8"/>
    <w:rsid w:val="00A6761B"/>
    <w:rsid w:val="00A67875"/>
    <w:rsid w:val="00A67884"/>
    <w:rsid w:val="00A67B02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74D"/>
    <w:rsid w:val="00A72947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73F"/>
    <w:rsid w:val="00A758ED"/>
    <w:rsid w:val="00A75C33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A6"/>
    <w:rsid w:val="00AA3015"/>
    <w:rsid w:val="00AA3206"/>
    <w:rsid w:val="00AA32A2"/>
    <w:rsid w:val="00AA366A"/>
    <w:rsid w:val="00AA3691"/>
    <w:rsid w:val="00AA3822"/>
    <w:rsid w:val="00AA38F8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6235"/>
    <w:rsid w:val="00AB6263"/>
    <w:rsid w:val="00AB628A"/>
    <w:rsid w:val="00AB6D5C"/>
    <w:rsid w:val="00AB6DD5"/>
    <w:rsid w:val="00AB7074"/>
    <w:rsid w:val="00AB70D4"/>
    <w:rsid w:val="00AB7244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987"/>
    <w:rsid w:val="00AC2A4E"/>
    <w:rsid w:val="00AC31E4"/>
    <w:rsid w:val="00AC3206"/>
    <w:rsid w:val="00AC327C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834"/>
    <w:rsid w:val="00AD0B9E"/>
    <w:rsid w:val="00AD0F84"/>
    <w:rsid w:val="00AD0FDD"/>
    <w:rsid w:val="00AD1293"/>
    <w:rsid w:val="00AD12DA"/>
    <w:rsid w:val="00AD138B"/>
    <w:rsid w:val="00AD148B"/>
    <w:rsid w:val="00AD22ED"/>
    <w:rsid w:val="00AD2329"/>
    <w:rsid w:val="00AD2393"/>
    <w:rsid w:val="00AD23D5"/>
    <w:rsid w:val="00AD24B1"/>
    <w:rsid w:val="00AD26CA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A2F"/>
    <w:rsid w:val="00AD6B0F"/>
    <w:rsid w:val="00AD6C08"/>
    <w:rsid w:val="00AD6D88"/>
    <w:rsid w:val="00AD7483"/>
    <w:rsid w:val="00AD76A2"/>
    <w:rsid w:val="00AD780C"/>
    <w:rsid w:val="00AD7BB5"/>
    <w:rsid w:val="00AD7F06"/>
    <w:rsid w:val="00AD7F3B"/>
    <w:rsid w:val="00AE02B0"/>
    <w:rsid w:val="00AE035E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E7"/>
    <w:rsid w:val="00AE1B7E"/>
    <w:rsid w:val="00AE20B3"/>
    <w:rsid w:val="00AE242A"/>
    <w:rsid w:val="00AE2906"/>
    <w:rsid w:val="00AE2E6D"/>
    <w:rsid w:val="00AE2E99"/>
    <w:rsid w:val="00AE33A2"/>
    <w:rsid w:val="00AE34AB"/>
    <w:rsid w:val="00AE36DB"/>
    <w:rsid w:val="00AE39AE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FD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9AE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7101"/>
    <w:rsid w:val="00AF736A"/>
    <w:rsid w:val="00AF7390"/>
    <w:rsid w:val="00AF74BB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23E"/>
    <w:rsid w:val="00B014AF"/>
    <w:rsid w:val="00B01549"/>
    <w:rsid w:val="00B015EE"/>
    <w:rsid w:val="00B01881"/>
    <w:rsid w:val="00B019D2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AC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3E3A"/>
    <w:rsid w:val="00B14048"/>
    <w:rsid w:val="00B14644"/>
    <w:rsid w:val="00B147FD"/>
    <w:rsid w:val="00B14CD7"/>
    <w:rsid w:val="00B15AEC"/>
    <w:rsid w:val="00B15B86"/>
    <w:rsid w:val="00B15CC8"/>
    <w:rsid w:val="00B15CE9"/>
    <w:rsid w:val="00B165A9"/>
    <w:rsid w:val="00B16677"/>
    <w:rsid w:val="00B169CE"/>
    <w:rsid w:val="00B16C37"/>
    <w:rsid w:val="00B177B9"/>
    <w:rsid w:val="00B17B3B"/>
    <w:rsid w:val="00B17E3D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46A"/>
    <w:rsid w:val="00B227D9"/>
    <w:rsid w:val="00B22B68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30039"/>
    <w:rsid w:val="00B302C4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FFE"/>
    <w:rsid w:val="00B47080"/>
    <w:rsid w:val="00B471EA"/>
    <w:rsid w:val="00B47251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F0"/>
    <w:rsid w:val="00B50580"/>
    <w:rsid w:val="00B507D0"/>
    <w:rsid w:val="00B508C0"/>
    <w:rsid w:val="00B50A54"/>
    <w:rsid w:val="00B50DB5"/>
    <w:rsid w:val="00B50F36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1EC"/>
    <w:rsid w:val="00B5725B"/>
    <w:rsid w:val="00B57754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35D"/>
    <w:rsid w:val="00B63454"/>
    <w:rsid w:val="00B6358A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4AF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E10"/>
    <w:rsid w:val="00B75EBB"/>
    <w:rsid w:val="00B762DA"/>
    <w:rsid w:val="00B763EF"/>
    <w:rsid w:val="00B766EA"/>
    <w:rsid w:val="00B76751"/>
    <w:rsid w:val="00B76760"/>
    <w:rsid w:val="00B76C4F"/>
    <w:rsid w:val="00B773C6"/>
    <w:rsid w:val="00B77902"/>
    <w:rsid w:val="00B77948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E6B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F9E"/>
    <w:rsid w:val="00B842C9"/>
    <w:rsid w:val="00B842ED"/>
    <w:rsid w:val="00B84830"/>
    <w:rsid w:val="00B848A1"/>
    <w:rsid w:val="00B84E36"/>
    <w:rsid w:val="00B853A2"/>
    <w:rsid w:val="00B8549E"/>
    <w:rsid w:val="00B855C3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514A"/>
    <w:rsid w:val="00BA519D"/>
    <w:rsid w:val="00BA54FC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AFF"/>
    <w:rsid w:val="00BA7F84"/>
    <w:rsid w:val="00BB03B5"/>
    <w:rsid w:val="00BB0401"/>
    <w:rsid w:val="00BB0B11"/>
    <w:rsid w:val="00BB0D17"/>
    <w:rsid w:val="00BB0D6B"/>
    <w:rsid w:val="00BB0E66"/>
    <w:rsid w:val="00BB0EDC"/>
    <w:rsid w:val="00BB0EF6"/>
    <w:rsid w:val="00BB0F27"/>
    <w:rsid w:val="00BB1146"/>
    <w:rsid w:val="00BB1306"/>
    <w:rsid w:val="00BB1435"/>
    <w:rsid w:val="00BB14A9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BC3"/>
    <w:rsid w:val="00BB2DD5"/>
    <w:rsid w:val="00BB3274"/>
    <w:rsid w:val="00BB3286"/>
    <w:rsid w:val="00BB32C8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7D6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948"/>
    <w:rsid w:val="00BD3980"/>
    <w:rsid w:val="00BD3BB6"/>
    <w:rsid w:val="00BD3DF9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70F2"/>
    <w:rsid w:val="00BD7107"/>
    <w:rsid w:val="00BD74C8"/>
    <w:rsid w:val="00BD753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462"/>
    <w:rsid w:val="00BE1616"/>
    <w:rsid w:val="00BE16A2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F0"/>
    <w:rsid w:val="00C0384A"/>
    <w:rsid w:val="00C038BF"/>
    <w:rsid w:val="00C03933"/>
    <w:rsid w:val="00C03F67"/>
    <w:rsid w:val="00C04038"/>
    <w:rsid w:val="00C040E1"/>
    <w:rsid w:val="00C042D0"/>
    <w:rsid w:val="00C04962"/>
    <w:rsid w:val="00C04C15"/>
    <w:rsid w:val="00C04EA4"/>
    <w:rsid w:val="00C05130"/>
    <w:rsid w:val="00C0529E"/>
    <w:rsid w:val="00C054C4"/>
    <w:rsid w:val="00C055B0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100C5"/>
    <w:rsid w:val="00C10696"/>
    <w:rsid w:val="00C10BCB"/>
    <w:rsid w:val="00C112ED"/>
    <w:rsid w:val="00C1154B"/>
    <w:rsid w:val="00C1154E"/>
    <w:rsid w:val="00C11596"/>
    <w:rsid w:val="00C11930"/>
    <w:rsid w:val="00C11BC1"/>
    <w:rsid w:val="00C11BD8"/>
    <w:rsid w:val="00C11C80"/>
    <w:rsid w:val="00C11D09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7183"/>
    <w:rsid w:val="00C27295"/>
    <w:rsid w:val="00C276E6"/>
    <w:rsid w:val="00C27A6F"/>
    <w:rsid w:val="00C27B24"/>
    <w:rsid w:val="00C306FD"/>
    <w:rsid w:val="00C3089E"/>
    <w:rsid w:val="00C30E80"/>
    <w:rsid w:val="00C30F0F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AF"/>
    <w:rsid w:val="00C36EC9"/>
    <w:rsid w:val="00C36F81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518D"/>
    <w:rsid w:val="00C45339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CEE"/>
    <w:rsid w:val="00C47F33"/>
    <w:rsid w:val="00C5008F"/>
    <w:rsid w:val="00C50163"/>
    <w:rsid w:val="00C5099C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11A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729E"/>
    <w:rsid w:val="00C67410"/>
    <w:rsid w:val="00C678FB"/>
    <w:rsid w:val="00C67930"/>
    <w:rsid w:val="00C67969"/>
    <w:rsid w:val="00C67A5A"/>
    <w:rsid w:val="00C67BCB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03D"/>
    <w:rsid w:val="00C76862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F5F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549"/>
    <w:rsid w:val="00C8785A"/>
    <w:rsid w:val="00C87A65"/>
    <w:rsid w:val="00C87B5F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F7"/>
    <w:rsid w:val="00CB1163"/>
    <w:rsid w:val="00CB128B"/>
    <w:rsid w:val="00CB155F"/>
    <w:rsid w:val="00CB15BE"/>
    <w:rsid w:val="00CB16DA"/>
    <w:rsid w:val="00CB17C6"/>
    <w:rsid w:val="00CB1B18"/>
    <w:rsid w:val="00CB1E14"/>
    <w:rsid w:val="00CB1F4B"/>
    <w:rsid w:val="00CB20E8"/>
    <w:rsid w:val="00CB248A"/>
    <w:rsid w:val="00CB2B90"/>
    <w:rsid w:val="00CB33B9"/>
    <w:rsid w:val="00CB3A6D"/>
    <w:rsid w:val="00CB3EF2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65B"/>
    <w:rsid w:val="00CB79DC"/>
    <w:rsid w:val="00CB7DEE"/>
    <w:rsid w:val="00CB7E4A"/>
    <w:rsid w:val="00CC0332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5B8"/>
    <w:rsid w:val="00CC3748"/>
    <w:rsid w:val="00CC37C9"/>
    <w:rsid w:val="00CC3F6F"/>
    <w:rsid w:val="00CC3F79"/>
    <w:rsid w:val="00CC42A4"/>
    <w:rsid w:val="00CC4917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F9"/>
    <w:rsid w:val="00CC683C"/>
    <w:rsid w:val="00CC68A2"/>
    <w:rsid w:val="00CC6953"/>
    <w:rsid w:val="00CC711A"/>
    <w:rsid w:val="00CC7318"/>
    <w:rsid w:val="00CC748F"/>
    <w:rsid w:val="00CC77BB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8B7"/>
    <w:rsid w:val="00CE0AAE"/>
    <w:rsid w:val="00CE11BA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42B"/>
    <w:rsid w:val="00CE562D"/>
    <w:rsid w:val="00CE58EC"/>
    <w:rsid w:val="00CE5E73"/>
    <w:rsid w:val="00CE5EAB"/>
    <w:rsid w:val="00CE6223"/>
    <w:rsid w:val="00CE6458"/>
    <w:rsid w:val="00CE669B"/>
    <w:rsid w:val="00CE6A13"/>
    <w:rsid w:val="00CE6A25"/>
    <w:rsid w:val="00CE7145"/>
    <w:rsid w:val="00CE7A36"/>
    <w:rsid w:val="00CE7C81"/>
    <w:rsid w:val="00CF045A"/>
    <w:rsid w:val="00CF0478"/>
    <w:rsid w:val="00CF074F"/>
    <w:rsid w:val="00CF08BD"/>
    <w:rsid w:val="00CF0DA6"/>
    <w:rsid w:val="00CF1068"/>
    <w:rsid w:val="00CF146E"/>
    <w:rsid w:val="00CF1598"/>
    <w:rsid w:val="00CF17E1"/>
    <w:rsid w:val="00CF1C88"/>
    <w:rsid w:val="00CF1D6B"/>
    <w:rsid w:val="00CF20E6"/>
    <w:rsid w:val="00CF2395"/>
    <w:rsid w:val="00CF27EC"/>
    <w:rsid w:val="00CF294E"/>
    <w:rsid w:val="00CF2950"/>
    <w:rsid w:val="00CF2A7B"/>
    <w:rsid w:val="00CF2C37"/>
    <w:rsid w:val="00CF384E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AEE"/>
    <w:rsid w:val="00D05FDA"/>
    <w:rsid w:val="00D06137"/>
    <w:rsid w:val="00D06231"/>
    <w:rsid w:val="00D06AA5"/>
    <w:rsid w:val="00D06B19"/>
    <w:rsid w:val="00D06F74"/>
    <w:rsid w:val="00D0709E"/>
    <w:rsid w:val="00D07101"/>
    <w:rsid w:val="00D071C6"/>
    <w:rsid w:val="00D074F1"/>
    <w:rsid w:val="00D07FB5"/>
    <w:rsid w:val="00D07FC1"/>
    <w:rsid w:val="00D10020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45B"/>
    <w:rsid w:val="00D144AB"/>
    <w:rsid w:val="00D14561"/>
    <w:rsid w:val="00D14708"/>
    <w:rsid w:val="00D14A92"/>
    <w:rsid w:val="00D153CA"/>
    <w:rsid w:val="00D15509"/>
    <w:rsid w:val="00D1559B"/>
    <w:rsid w:val="00D1563E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A51"/>
    <w:rsid w:val="00D30E04"/>
    <w:rsid w:val="00D3100B"/>
    <w:rsid w:val="00D3127C"/>
    <w:rsid w:val="00D31450"/>
    <w:rsid w:val="00D3184B"/>
    <w:rsid w:val="00D3193D"/>
    <w:rsid w:val="00D31B16"/>
    <w:rsid w:val="00D31B32"/>
    <w:rsid w:val="00D31C75"/>
    <w:rsid w:val="00D31D8A"/>
    <w:rsid w:val="00D32065"/>
    <w:rsid w:val="00D322D2"/>
    <w:rsid w:val="00D32527"/>
    <w:rsid w:val="00D32C00"/>
    <w:rsid w:val="00D32D50"/>
    <w:rsid w:val="00D32D8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6FE"/>
    <w:rsid w:val="00D418BD"/>
    <w:rsid w:val="00D419FD"/>
    <w:rsid w:val="00D41A2D"/>
    <w:rsid w:val="00D41C09"/>
    <w:rsid w:val="00D4236F"/>
    <w:rsid w:val="00D4244F"/>
    <w:rsid w:val="00D424F9"/>
    <w:rsid w:val="00D42629"/>
    <w:rsid w:val="00D42A29"/>
    <w:rsid w:val="00D42BC9"/>
    <w:rsid w:val="00D42DFD"/>
    <w:rsid w:val="00D430D6"/>
    <w:rsid w:val="00D43804"/>
    <w:rsid w:val="00D43CD3"/>
    <w:rsid w:val="00D43DEF"/>
    <w:rsid w:val="00D44036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FEC"/>
    <w:rsid w:val="00D47282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D7"/>
    <w:rsid w:val="00D63042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7351"/>
    <w:rsid w:val="00D675B4"/>
    <w:rsid w:val="00D676A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F12"/>
    <w:rsid w:val="00D74472"/>
    <w:rsid w:val="00D7487B"/>
    <w:rsid w:val="00D749E8"/>
    <w:rsid w:val="00D74AFD"/>
    <w:rsid w:val="00D74E3D"/>
    <w:rsid w:val="00D74F1D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FE"/>
    <w:rsid w:val="00D828B8"/>
    <w:rsid w:val="00D828DD"/>
    <w:rsid w:val="00D82F63"/>
    <w:rsid w:val="00D8318D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D85"/>
    <w:rsid w:val="00D90189"/>
    <w:rsid w:val="00D901AA"/>
    <w:rsid w:val="00D9032A"/>
    <w:rsid w:val="00D903A3"/>
    <w:rsid w:val="00D90541"/>
    <w:rsid w:val="00D90829"/>
    <w:rsid w:val="00D90BA7"/>
    <w:rsid w:val="00D9100A"/>
    <w:rsid w:val="00D91633"/>
    <w:rsid w:val="00D91E23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7A6"/>
    <w:rsid w:val="00D9382A"/>
    <w:rsid w:val="00D939C8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7F5"/>
    <w:rsid w:val="00D97146"/>
    <w:rsid w:val="00D9726F"/>
    <w:rsid w:val="00D9752B"/>
    <w:rsid w:val="00D975CF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2E6F"/>
    <w:rsid w:val="00DA37EF"/>
    <w:rsid w:val="00DA3B54"/>
    <w:rsid w:val="00DA402A"/>
    <w:rsid w:val="00DA4301"/>
    <w:rsid w:val="00DA449C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5D04"/>
    <w:rsid w:val="00DB65E5"/>
    <w:rsid w:val="00DB68F4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834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BF"/>
    <w:rsid w:val="00DC4BA5"/>
    <w:rsid w:val="00DC4C5E"/>
    <w:rsid w:val="00DC4D7C"/>
    <w:rsid w:val="00DC4DB3"/>
    <w:rsid w:val="00DC51D5"/>
    <w:rsid w:val="00DC52C6"/>
    <w:rsid w:val="00DC5571"/>
    <w:rsid w:val="00DC5935"/>
    <w:rsid w:val="00DC5945"/>
    <w:rsid w:val="00DC597F"/>
    <w:rsid w:val="00DC5EEE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79"/>
    <w:rsid w:val="00DD3DF8"/>
    <w:rsid w:val="00DD3E5E"/>
    <w:rsid w:val="00DD435B"/>
    <w:rsid w:val="00DD4463"/>
    <w:rsid w:val="00DD4B5C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70"/>
    <w:rsid w:val="00DD6695"/>
    <w:rsid w:val="00DD697A"/>
    <w:rsid w:val="00DD6A11"/>
    <w:rsid w:val="00DD70B4"/>
    <w:rsid w:val="00DD7185"/>
    <w:rsid w:val="00DD786A"/>
    <w:rsid w:val="00DD78D8"/>
    <w:rsid w:val="00DD7C88"/>
    <w:rsid w:val="00DE0456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DB4"/>
    <w:rsid w:val="00DE3DE4"/>
    <w:rsid w:val="00DE46BB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0D5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F2A"/>
    <w:rsid w:val="00DF4016"/>
    <w:rsid w:val="00DF40D3"/>
    <w:rsid w:val="00DF4174"/>
    <w:rsid w:val="00DF428A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C3A"/>
    <w:rsid w:val="00E03E14"/>
    <w:rsid w:val="00E03F2C"/>
    <w:rsid w:val="00E049BE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0F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C7F"/>
    <w:rsid w:val="00E12F8F"/>
    <w:rsid w:val="00E12FF7"/>
    <w:rsid w:val="00E131E5"/>
    <w:rsid w:val="00E13333"/>
    <w:rsid w:val="00E133B7"/>
    <w:rsid w:val="00E134B2"/>
    <w:rsid w:val="00E1364C"/>
    <w:rsid w:val="00E13977"/>
    <w:rsid w:val="00E13A02"/>
    <w:rsid w:val="00E13BA6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99"/>
    <w:rsid w:val="00E2514B"/>
    <w:rsid w:val="00E256C5"/>
    <w:rsid w:val="00E25CD6"/>
    <w:rsid w:val="00E25FFF"/>
    <w:rsid w:val="00E260EF"/>
    <w:rsid w:val="00E26251"/>
    <w:rsid w:val="00E26B51"/>
    <w:rsid w:val="00E27085"/>
    <w:rsid w:val="00E27464"/>
    <w:rsid w:val="00E274D0"/>
    <w:rsid w:val="00E277AA"/>
    <w:rsid w:val="00E2798C"/>
    <w:rsid w:val="00E27A14"/>
    <w:rsid w:val="00E27F04"/>
    <w:rsid w:val="00E30181"/>
    <w:rsid w:val="00E30832"/>
    <w:rsid w:val="00E3083B"/>
    <w:rsid w:val="00E309E4"/>
    <w:rsid w:val="00E30FA4"/>
    <w:rsid w:val="00E3103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964"/>
    <w:rsid w:val="00E32C28"/>
    <w:rsid w:val="00E32C50"/>
    <w:rsid w:val="00E32DED"/>
    <w:rsid w:val="00E32FA1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A4B"/>
    <w:rsid w:val="00E34AA7"/>
    <w:rsid w:val="00E34CE9"/>
    <w:rsid w:val="00E35124"/>
    <w:rsid w:val="00E35325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A73"/>
    <w:rsid w:val="00E41A92"/>
    <w:rsid w:val="00E41AEB"/>
    <w:rsid w:val="00E42121"/>
    <w:rsid w:val="00E42179"/>
    <w:rsid w:val="00E422DE"/>
    <w:rsid w:val="00E4230D"/>
    <w:rsid w:val="00E4231B"/>
    <w:rsid w:val="00E4259E"/>
    <w:rsid w:val="00E428E4"/>
    <w:rsid w:val="00E42A5E"/>
    <w:rsid w:val="00E42A61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229"/>
    <w:rsid w:val="00E453EF"/>
    <w:rsid w:val="00E456B7"/>
    <w:rsid w:val="00E456E6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BF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CAE"/>
    <w:rsid w:val="00E540F9"/>
    <w:rsid w:val="00E545EB"/>
    <w:rsid w:val="00E546EA"/>
    <w:rsid w:val="00E54B76"/>
    <w:rsid w:val="00E5526B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D77"/>
    <w:rsid w:val="00E673F0"/>
    <w:rsid w:val="00E67512"/>
    <w:rsid w:val="00E67887"/>
    <w:rsid w:val="00E67A88"/>
    <w:rsid w:val="00E67B0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3F9D"/>
    <w:rsid w:val="00E8408B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C0E"/>
    <w:rsid w:val="00E90468"/>
    <w:rsid w:val="00E9071F"/>
    <w:rsid w:val="00E907D9"/>
    <w:rsid w:val="00E908F2"/>
    <w:rsid w:val="00E90DBE"/>
    <w:rsid w:val="00E90ED1"/>
    <w:rsid w:val="00E90FB5"/>
    <w:rsid w:val="00E912BF"/>
    <w:rsid w:val="00E91375"/>
    <w:rsid w:val="00E91385"/>
    <w:rsid w:val="00E917B4"/>
    <w:rsid w:val="00E91AB1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C8C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8D6"/>
    <w:rsid w:val="00EA19B2"/>
    <w:rsid w:val="00EA1A19"/>
    <w:rsid w:val="00EA1C49"/>
    <w:rsid w:val="00EA1D59"/>
    <w:rsid w:val="00EA20D5"/>
    <w:rsid w:val="00EA2A68"/>
    <w:rsid w:val="00EA2D39"/>
    <w:rsid w:val="00EA2E82"/>
    <w:rsid w:val="00EA3121"/>
    <w:rsid w:val="00EA3230"/>
    <w:rsid w:val="00EA3261"/>
    <w:rsid w:val="00EA333D"/>
    <w:rsid w:val="00EA345E"/>
    <w:rsid w:val="00EA36C2"/>
    <w:rsid w:val="00EA3CDB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AC0"/>
    <w:rsid w:val="00EB5D17"/>
    <w:rsid w:val="00EB5D24"/>
    <w:rsid w:val="00EB612D"/>
    <w:rsid w:val="00EB6A35"/>
    <w:rsid w:val="00EB6C9E"/>
    <w:rsid w:val="00EB6D44"/>
    <w:rsid w:val="00EB75FB"/>
    <w:rsid w:val="00EB7F86"/>
    <w:rsid w:val="00EC0357"/>
    <w:rsid w:val="00EC04BF"/>
    <w:rsid w:val="00EC05E2"/>
    <w:rsid w:val="00EC07C0"/>
    <w:rsid w:val="00EC0C03"/>
    <w:rsid w:val="00EC0C74"/>
    <w:rsid w:val="00EC0F3A"/>
    <w:rsid w:val="00EC143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C8E"/>
    <w:rsid w:val="00ED2D5B"/>
    <w:rsid w:val="00ED311A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49B"/>
    <w:rsid w:val="00ED573A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E776E"/>
    <w:rsid w:val="00EE785C"/>
    <w:rsid w:val="00EF027E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CD2"/>
    <w:rsid w:val="00EF2E0C"/>
    <w:rsid w:val="00EF2F77"/>
    <w:rsid w:val="00EF370C"/>
    <w:rsid w:val="00EF3972"/>
    <w:rsid w:val="00EF3F77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16E0"/>
    <w:rsid w:val="00F01A07"/>
    <w:rsid w:val="00F01EF3"/>
    <w:rsid w:val="00F02107"/>
    <w:rsid w:val="00F02180"/>
    <w:rsid w:val="00F02446"/>
    <w:rsid w:val="00F0249A"/>
    <w:rsid w:val="00F0270B"/>
    <w:rsid w:val="00F02958"/>
    <w:rsid w:val="00F02CB7"/>
    <w:rsid w:val="00F02E41"/>
    <w:rsid w:val="00F03343"/>
    <w:rsid w:val="00F035BE"/>
    <w:rsid w:val="00F035D0"/>
    <w:rsid w:val="00F03987"/>
    <w:rsid w:val="00F03A6A"/>
    <w:rsid w:val="00F03D76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FAE"/>
    <w:rsid w:val="00F120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83D"/>
    <w:rsid w:val="00F16B62"/>
    <w:rsid w:val="00F16CAD"/>
    <w:rsid w:val="00F16DD5"/>
    <w:rsid w:val="00F17145"/>
    <w:rsid w:val="00F173E0"/>
    <w:rsid w:val="00F17424"/>
    <w:rsid w:val="00F1763D"/>
    <w:rsid w:val="00F2019A"/>
    <w:rsid w:val="00F2032F"/>
    <w:rsid w:val="00F20370"/>
    <w:rsid w:val="00F2064B"/>
    <w:rsid w:val="00F2078B"/>
    <w:rsid w:val="00F20914"/>
    <w:rsid w:val="00F20F6A"/>
    <w:rsid w:val="00F21387"/>
    <w:rsid w:val="00F21572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CE2"/>
    <w:rsid w:val="00F33EFB"/>
    <w:rsid w:val="00F33FF2"/>
    <w:rsid w:val="00F34167"/>
    <w:rsid w:val="00F342BA"/>
    <w:rsid w:val="00F344D2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5028A"/>
    <w:rsid w:val="00F5046D"/>
    <w:rsid w:val="00F506E9"/>
    <w:rsid w:val="00F5094E"/>
    <w:rsid w:val="00F50C24"/>
    <w:rsid w:val="00F51033"/>
    <w:rsid w:val="00F51041"/>
    <w:rsid w:val="00F51175"/>
    <w:rsid w:val="00F5167F"/>
    <w:rsid w:val="00F51730"/>
    <w:rsid w:val="00F51934"/>
    <w:rsid w:val="00F519DC"/>
    <w:rsid w:val="00F51B55"/>
    <w:rsid w:val="00F51FBB"/>
    <w:rsid w:val="00F522A8"/>
    <w:rsid w:val="00F5241F"/>
    <w:rsid w:val="00F524B3"/>
    <w:rsid w:val="00F52537"/>
    <w:rsid w:val="00F5260C"/>
    <w:rsid w:val="00F5270C"/>
    <w:rsid w:val="00F52D70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A54"/>
    <w:rsid w:val="00F60C3E"/>
    <w:rsid w:val="00F60EAF"/>
    <w:rsid w:val="00F60EB4"/>
    <w:rsid w:val="00F61077"/>
    <w:rsid w:val="00F61930"/>
    <w:rsid w:val="00F61B12"/>
    <w:rsid w:val="00F61DE2"/>
    <w:rsid w:val="00F61FDA"/>
    <w:rsid w:val="00F62962"/>
    <w:rsid w:val="00F62B37"/>
    <w:rsid w:val="00F62CE4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76"/>
    <w:rsid w:val="00F65F04"/>
    <w:rsid w:val="00F66129"/>
    <w:rsid w:val="00F66166"/>
    <w:rsid w:val="00F662E9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2EB"/>
    <w:rsid w:val="00F7447B"/>
    <w:rsid w:val="00F744C5"/>
    <w:rsid w:val="00F7488F"/>
    <w:rsid w:val="00F74901"/>
    <w:rsid w:val="00F74C13"/>
    <w:rsid w:val="00F75298"/>
    <w:rsid w:val="00F7548C"/>
    <w:rsid w:val="00F755D1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6B5"/>
    <w:rsid w:val="00F77972"/>
    <w:rsid w:val="00F77B47"/>
    <w:rsid w:val="00F77D8C"/>
    <w:rsid w:val="00F77E34"/>
    <w:rsid w:val="00F80178"/>
    <w:rsid w:val="00F80323"/>
    <w:rsid w:val="00F808CE"/>
    <w:rsid w:val="00F80946"/>
    <w:rsid w:val="00F80D3B"/>
    <w:rsid w:val="00F80D90"/>
    <w:rsid w:val="00F81174"/>
    <w:rsid w:val="00F81415"/>
    <w:rsid w:val="00F81621"/>
    <w:rsid w:val="00F81733"/>
    <w:rsid w:val="00F8180E"/>
    <w:rsid w:val="00F818AA"/>
    <w:rsid w:val="00F82975"/>
    <w:rsid w:val="00F82B20"/>
    <w:rsid w:val="00F82C04"/>
    <w:rsid w:val="00F82F3E"/>
    <w:rsid w:val="00F83121"/>
    <w:rsid w:val="00F8330A"/>
    <w:rsid w:val="00F83A92"/>
    <w:rsid w:val="00F83AAC"/>
    <w:rsid w:val="00F83CE0"/>
    <w:rsid w:val="00F83E9D"/>
    <w:rsid w:val="00F841ED"/>
    <w:rsid w:val="00F843C0"/>
    <w:rsid w:val="00F84571"/>
    <w:rsid w:val="00F845E0"/>
    <w:rsid w:val="00F8469B"/>
    <w:rsid w:val="00F846E9"/>
    <w:rsid w:val="00F84F27"/>
    <w:rsid w:val="00F85540"/>
    <w:rsid w:val="00F8561B"/>
    <w:rsid w:val="00F859C4"/>
    <w:rsid w:val="00F85D62"/>
    <w:rsid w:val="00F861BB"/>
    <w:rsid w:val="00F864D9"/>
    <w:rsid w:val="00F86591"/>
    <w:rsid w:val="00F86884"/>
    <w:rsid w:val="00F869DD"/>
    <w:rsid w:val="00F86AE8"/>
    <w:rsid w:val="00F86B4A"/>
    <w:rsid w:val="00F86FE7"/>
    <w:rsid w:val="00F87075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6DF"/>
    <w:rsid w:val="00FA16ED"/>
    <w:rsid w:val="00FA1851"/>
    <w:rsid w:val="00FA185E"/>
    <w:rsid w:val="00FA18BB"/>
    <w:rsid w:val="00FA1DE1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B47"/>
    <w:rsid w:val="00FA3D10"/>
    <w:rsid w:val="00FA3D6E"/>
    <w:rsid w:val="00FA4010"/>
    <w:rsid w:val="00FA40CF"/>
    <w:rsid w:val="00FA4172"/>
    <w:rsid w:val="00FA438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6DE"/>
    <w:rsid w:val="00FA68C5"/>
    <w:rsid w:val="00FA6954"/>
    <w:rsid w:val="00FA6A1A"/>
    <w:rsid w:val="00FA6E22"/>
    <w:rsid w:val="00FA71F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811"/>
    <w:rsid w:val="00FB08CA"/>
    <w:rsid w:val="00FB0A67"/>
    <w:rsid w:val="00FB0B95"/>
    <w:rsid w:val="00FB0EC0"/>
    <w:rsid w:val="00FB0F5E"/>
    <w:rsid w:val="00FB12F7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E1D"/>
    <w:rsid w:val="00FB3F3D"/>
    <w:rsid w:val="00FB46FC"/>
    <w:rsid w:val="00FB4DB1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72C"/>
    <w:rsid w:val="00FB777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214D"/>
    <w:rsid w:val="00FC23A3"/>
    <w:rsid w:val="00FC271F"/>
    <w:rsid w:val="00FC299A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D6"/>
    <w:rsid w:val="00FC4FB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430"/>
    <w:rsid w:val="00FE02E4"/>
    <w:rsid w:val="00FE0300"/>
    <w:rsid w:val="00FE0471"/>
    <w:rsid w:val="00FE0C9A"/>
    <w:rsid w:val="00FE0D48"/>
    <w:rsid w:val="00FE14DF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705"/>
    <w:rsid w:val="00FE49A7"/>
    <w:rsid w:val="00FE4D74"/>
    <w:rsid w:val="00FE4ECE"/>
    <w:rsid w:val="00FE5002"/>
    <w:rsid w:val="00FE5C99"/>
    <w:rsid w:val="00FE5E26"/>
    <w:rsid w:val="00FE6381"/>
    <w:rsid w:val="00FE6435"/>
    <w:rsid w:val="00FE6519"/>
    <w:rsid w:val="00FE6623"/>
    <w:rsid w:val="00FE66C8"/>
    <w:rsid w:val="00FE6A67"/>
    <w:rsid w:val="00FE6F1D"/>
    <w:rsid w:val="00FE74F8"/>
    <w:rsid w:val="00FE759C"/>
    <w:rsid w:val="00FE7742"/>
    <w:rsid w:val="00FE7791"/>
    <w:rsid w:val="00FE7859"/>
    <w:rsid w:val="00FE7875"/>
    <w:rsid w:val="00FE7BDF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28C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28C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\\TOWN\Clerk\MINUTES\2014%20APPROVED%20MINUTES\ulysses.ny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BF"/>
    <w:rsid w:val="000026FE"/>
    <w:rsid w:val="00004685"/>
    <w:rsid w:val="000062E4"/>
    <w:rsid w:val="000228F8"/>
    <w:rsid w:val="0003580D"/>
    <w:rsid w:val="00040EEB"/>
    <w:rsid w:val="000436CB"/>
    <w:rsid w:val="00055E50"/>
    <w:rsid w:val="000575A2"/>
    <w:rsid w:val="000A1355"/>
    <w:rsid w:val="000A4CA7"/>
    <w:rsid w:val="001079D3"/>
    <w:rsid w:val="0011571C"/>
    <w:rsid w:val="00152619"/>
    <w:rsid w:val="001639D2"/>
    <w:rsid w:val="00170134"/>
    <w:rsid w:val="001A03AB"/>
    <w:rsid w:val="001A2E8D"/>
    <w:rsid w:val="001A501E"/>
    <w:rsid w:val="001E2E47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76BC4"/>
    <w:rsid w:val="003B41A8"/>
    <w:rsid w:val="003D7CF8"/>
    <w:rsid w:val="003E68D6"/>
    <w:rsid w:val="003F20A8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842A7"/>
    <w:rsid w:val="005969C6"/>
    <w:rsid w:val="005A0505"/>
    <w:rsid w:val="005D15D4"/>
    <w:rsid w:val="005E4D8C"/>
    <w:rsid w:val="005F1DCD"/>
    <w:rsid w:val="006034FF"/>
    <w:rsid w:val="006270BD"/>
    <w:rsid w:val="00663485"/>
    <w:rsid w:val="0066414A"/>
    <w:rsid w:val="00677AFA"/>
    <w:rsid w:val="00682E3E"/>
    <w:rsid w:val="00686819"/>
    <w:rsid w:val="00687B38"/>
    <w:rsid w:val="006A49AA"/>
    <w:rsid w:val="006C1417"/>
    <w:rsid w:val="006C296B"/>
    <w:rsid w:val="006E203A"/>
    <w:rsid w:val="007207D6"/>
    <w:rsid w:val="00724783"/>
    <w:rsid w:val="0073367A"/>
    <w:rsid w:val="00735036"/>
    <w:rsid w:val="0074302E"/>
    <w:rsid w:val="00745057"/>
    <w:rsid w:val="007521E4"/>
    <w:rsid w:val="00792463"/>
    <w:rsid w:val="007A28CF"/>
    <w:rsid w:val="007C0AAD"/>
    <w:rsid w:val="007C375E"/>
    <w:rsid w:val="007E6551"/>
    <w:rsid w:val="00822031"/>
    <w:rsid w:val="00834D90"/>
    <w:rsid w:val="00862AA9"/>
    <w:rsid w:val="0086442F"/>
    <w:rsid w:val="0086652B"/>
    <w:rsid w:val="008708E4"/>
    <w:rsid w:val="008A3AF3"/>
    <w:rsid w:val="008D0172"/>
    <w:rsid w:val="008D6CE5"/>
    <w:rsid w:val="008E000C"/>
    <w:rsid w:val="009016E6"/>
    <w:rsid w:val="009072F2"/>
    <w:rsid w:val="00944F38"/>
    <w:rsid w:val="009663ED"/>
    <w:rsid w:val="00967CCF"/>
    <w:rsid w:val="00974B68"/>
    <w:rsid w:val="00981616"/>
    <w:rsid w:val="009A572D"/>
    <w:rsid w:val="009A58BC"/>
    <w:rsid w:val="009D4799"/>
    <w:rsid w:val="009D6E83"/>
    <w:rsid w:val="009E113F"/>
    <w:rsid w:val="00A244CB"/>
    <w:rsid w:val="00A272F4"/>
    <w:rsid w:val="00A37232"/>
    <w:rsid w:val="00A41DC4"/>
    <w:rsid w:val="00A425D1"/>
    <w:rsid w:val="00A67F12"/>
    <w:rsid w:val="00A71EA5"/>
    <w:rsid w:val="00A738FD"/>
    <w:rsid w:val="00A75103"/>
    <w:rsid w:val="00A774D2"/>
    <w:rsid w:val="00AA2EED"/>
    <w:rsid w:val="00AB3705"/>
    <w:rsid w:val="00AB549B"/>
    <w:rsid w:val="00AE0C69"/>
    <w:rsid w:val="00AE551F"/>
    <w:rsid w:val="00AE7F35"/>
    <w:rsid w:val="00B20DDE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3686E"/>
    <w:rsid w:val="00C42CFB"/>
    <w:rsid w:val="00C568D6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49F7"/>
    <w:rsid w:val="00D6108D"/>
    <w:rsid w:val="00D80593"/>
    <w:rsid w:val="00DA52BC"/>
    <w:rsid w:val="00DB5911"/>
    <w:rsid w:val="00E16A2D"/>
    <w:rsid w:val="00E17BC2"/>
    <w:rsid w:val="00E21DFE"/>
    <w:rsid w:val="00E4310D"/>
    <w:rsid w:val="00E546B5"/>
    <w:rsid w:val="00E974E1"/>
    <w:rsid w:val="00EA0942"/>
    <w:rsid w:val="00EA68C6"/>
    <w:rsid w:val="00EC000C"/>
    <w:rsid w:val="00EE1E06"/>
    <w:rsid w:val="00EE2869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2C8E79-1B92-4EF1-9748-12AE95E2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1102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1261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Carissa M Parlato</cp:lastModifiedBy>
  <cp:revision>3</cp:revision>
  <cp:lastPrinted>2014-04-22T19:35:00Z</cp:lastPrinted>
  <dcterms:created xsi:type="dcterms:W3CDTF">2021-06-08T18:12:00Z</dcterms:created>
  <dcterms:modified xsi:type="dcterms:W3CDTF">2021-06-08T18:18:00Z</dcterms:modified>
</cp:coreProperties>
</file>