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C774" w14:textId="7447DDBB" w:rsidR="009438C3" w:rsidRDefault="002E1864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FF0000"/>
        </w:rPr>
        <w:t xml:space="preserve">Draft- not yet approved </w:t>
      </w:r>
      <w:r w:rsidR="00862484">
        <w:rPr>
          <w:rFonts w:eastAsiaTheme="minorHAnsi" w:cstheme="minorHAnsi"/>
          <w:b/>
        </w:rPr>
        <w:t>SPECIAL T</w:t>
      </w:r>
      <w:r w:rsidR="009438C3" w:rsidRPr="009007DD">
        <w:rPr>
          <w:rFonts w:eastAsiaTheme="minorHAnsi" w:cstheme="minorHAnsi"/>
          <w:b/>
        </w:rPr>
        <w:t>OWN BOARD MEETING</w:t>
      </w:r>
    </w:p>
    <w:p w14:paraId="04849CEF" w14:textId="731DC4FE" w:rsidR="0091380C" w:rsidRDefault="0091380C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EXECUTIVE SESSION- Labor negotiations, appointment of a particular person</w:t>
      </w:r>
    </w:p>
    <w:p w14:paraId="29FB84E2" w14:textId="77777777" w:rsidR="009438C3" w:rsidRPr="009007D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9007D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6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6B05CAC6" w:rsidR="009438C3" w:rsidRPr="009007DD" w:rsidRDefault="000F1ED9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 xml:space="preserve">June </w:t>
          </w:r>
          <w:r w:rsidR="00F319B7">
            <w:rPr>
              <w:rFonts w:eastAsiaTheme="minorHAnsi" w:cstheme="minorHAnsi"/>
            </w:rPr>
            <w:t>25</w:t>
          </w:r>
          <w:r w:rsidR="009477F9">
            <w:rPr>
              <w:rFonts w:eastAsiaTheme="minorHAnsi" w:cstheme="minorHAnsi"/>
            </w:rPr>
            <w:t>, 2021</w:t>
          </w:r>
        </w:p>
      </w:sdtContent>
    </w:sdt>
    <w:p w14:paraId="1307F70D" w14:textId="77777777" w:rsidR="0066597A" w:rsidRPr="009007DD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</w:p>
    <w:p w14:paraId="0B8A4203" w14:textId="5CBDDCC0" w:rsidR="00EC5D53" w:rsidRPr="009007DD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 xml:space="preserve">Audio of the minutes </w:t>
      </w:r>
      <w:r w:rsidR="00764F59" w:rsidRPr="009007DD">
        <w:rPr>
          <w:rFonts w:asciiTheme="minorHAnsi" w:hAnsiTheme="minorHAnsi" w:cstheme="minorHAnsi"/>
          <w:color w:val="auto"/>
          <w:szCs w:val="24"/>
        </w:rPr>
        <w:t>are</w:t>
      </w:r>
      <w:r w:rsidRPr="009007DD">
        <w:rPr>
          <w:rFonts w:asciiTheme="minorHAnsi" w:hAnsiTheme="minorHAnsi" w:cstheme="minorHAnsi"/>
          <w:color w:val="auto"/>
          <w:szCs w:val="24"/>
        </w:rPr>
        <w:t xml:space="preserve"> available on the website at </w:t>
      </w:r>
      <w:hyperlink r:id="rId9" w:history="1">
        <w:r w:rsidRPr="009007D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ulysses.ny.us</w:t>
        </w:r>
      </w:hyperlink>
      <w:r w:rsidRPr="009007DD">
        <w:rPr>
          <w:rFonts w:asciiTheme="minorHAnsi" w:hAnsiTheme="minorHAnsi" w:cstheme="minorHAnsi"/>
          <w:color w:val="auto"/>
          <w:szCs w:val="24"/>
        </w:rPr>
        <w:t>.</w:t>
      </w:r>
    </w:p>
    <w:p w14:paraId="521330D3" w14:textId="11FCD814" w:rsidR="00EC5D53" w:rsidRPr="009007DD" w:rsidRDefault="000E4683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>The meeting was h</w:t>
      </w:r>
      <w:r w:rsidR="002E26B4" w:rsidRPr="009007DD">
        <w:rPr>
          <w:rFonts w:asciiTheme="minorHAnsi" w:hAnsiTheme="minorHAnsi" w:cstheme="minorHAnsi"/>
          <w:color w:val="auto"/>
          <w:szCs w:val="24"/>
        </w:rPr>
        <w:t xml:space="preserve">eld </w:t>
      </w:r>
      <w:r w:rsidR="00E840D3">
        <w:rPr>
          <w:rFonts w:asciiTheme="minorHAnsi" w:hAnsiTheme="minorHAnsi" w:cstheme="minorHAnsi"/>
          <w:color w:val="auto"/>
          <w:szCs w:val="24"/>
        </w:rPr>
        <w:t xml:space="preserve">at 10 Elm Street and </w:t>
      </w:r>
      <w:r w:rsidR="00D27916" w:rsidRPr="009007DD">
        <w:rPr>
          <w:rFonts w:asciiTheme="minorHAnsi" w:hAnsiTheme="minorHAnsi" w:cstheme="minorHAnsi"/>
          <w:color w:val="auto"/>
          <w:szCs w:val="24"/>
        </w:rPr>
        <w:t>via videoconference on the Zoom platform.</w:t>
      </w:r>
    </w:p>
    <w:p w14:paraId="39F21B0F" w14:textId="5D954BC7" w:rsidR="00CE562D" w:rsidRPr="009007DD" w:rsidRDefault="00CE562D" w:rsidP="00D27916">
      <w:pPr>
        <w:jc w:val="center"/>
        <w:rPr>
          <w:rFonts w:cstheme="minorHAnsi"/>
        </w:rPr>
      </w:pPr>
      <w:r w:rsidRPr="009007DD">
        <w:rPr>
          <w:rFonts w:cstheme="minorHAnsi"/>
        </w:rPr>
        <w:t xml:space="preserve">Notice of Town Board meetings are posted on the </w:t>
      </w:r>
      <w:r w:rsidR="00292D38" w:rsidRPr="009007DD">
        <w:rPr>
          <w:rFonts w:cstheme="minorHAnsi"/>
        </w:rPr>
        <w:t>T</w:t>
      </w:r>
      <w:r w:rsidRPr="009007DD">
        <w:rPr>
          <w:rFonts w:cstheme="minorHAnsi"/>
        </w:rPr>
        <w:t xml:space="preserve">own’s website and </w:t>
      </w:r>
      <w:r w:rsidR="00292D38" w:rsidRPr="009007DD">
        <w:rPr>
          <w:rFonts w:cstheme="minorHAnsi"/>
        </w:rPr>
        <w:t>C</w:t>
      </w:r>
      <w:r w:rsidRPr="009007DD">
        <w:rPr>
          <w:rFonts w:cstheme="minorHAnsi"/>
        </w:rPr>
        <w:t>lerk’s board.</w:t>
      </w:r>
    </w:p>
    <w:p w14:paraId="1AFB68D9" w14:textId="77777777" w:rsidR="00CE562D" w:rsidRPr="009007DD" w:rsidRDefault="00CE562D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D45D0D4" w14:textId="193849B3" w:rsidR="006710F0" w:rsidRDefault="006710F0" w:rsidP="006C5B3E">
      <w:pPr>
        <w:pStyle w:val="CMPHeading"/>
        <w:rPr>
          <w:color w:val="auto"/>
          <w:szCs w:val="24"/>
        </w:rPr>
      </w:pPr>
      <w:r>
        <w:rPr>
          <w:color w:val="auto"/>
          <w:szCs w:val="24"/>
        </w:rPr>
        <w:t>CALL TO ORDER:</w:t>
      </w:r>
    </w:p>
    <w:p w14:paraId="1F7012EC" w14:textId="52F4C5BF" w:rsidR="006710F0" w:rsidRPr="006710F0" w:rsidRDefault="006710F0" w:rsidP="006710F0">
      <w:pPr>
        <w:pStyle w:val="BodyText"/>
      </w:pPr>
      <w:r>
        <w:t xml:space="preserve">Ms. Zahler called the meeting to order at </w:t>
      </w:r>
      <w:r w:rsidR="006F3335">
        <w:t>8</w:t>
      </w:r>
      <w:r w:rsidR="001B157D">
        <w:t>:06</w:t>
      </w:r>
      <w:r w:rsidR="006F3335">
        <w:t>a</w:t>
      </w:r>
      <w:r>
        <w:t>m.</w:t>
      </w:r>
    </w:p>
    <w:p w14:paraId="254D7A0A" w14:textId="77777777" w:rsidR="0091380C" w:rsidRDefault="0091380C" w:rsidP="006C5B3E">
      <w:pPr>
        <w:pStyle w:val="CMPHeading"/>
        <w:rPr>
          <w:color w:val="auto"/>
          <w:szCs w:val="24"/>
        </w:rPr>
      </w:pPr>
    </w:p>
    <w:p w14:paraId="1DC2F262" w14:textId="581B2B00" w:rsidR="00FC1368" w:rsidRPr="009007DD" w:rsidRDefault="00FC1368" w:rsidP="006C5B3E">
      <w:pPr>
        <w:pStyle w:val="CMPHeading"/>
        <w:rPr>
          <w:color w:val="auto"/>
          <w:szCs w:val="24"/>
        </w:rPr>
      </w:pPr>
      <w:r w:rsidRPr="009007DD">
        <w:rPr>
          <w:color w:val="auto"/>
          <w:szCs w:val="24"/>
        </w:rPr>
        <w:t>ATTENDANCE:</w:t>
      </w:r>
    </w:p>
    <w:p w14:paraId="1495E75D" w14:textId="5D41EFFF" w:rsidR="00837A4E" w:rsidRDefault="009E3FD0" w:rsidP="00F74D4D">
      <w:pPr>
        <w:pStyle w:val="CMPHeading"/>
        <w:rPr>
          <w:b w:val="0"/>
          <w:color w:val="auto"/>
          <w:spacing w:val="-2"/>
          <w:szCs w:val="24"/>
          <w:u w:val="none"/>
        </w:rPr>
      </w:pPr>
      <w:r w:rsidRPr="009007DD">
        <w:rPr>
          <w:b w:val="0"/>
          <w:color w:val="auto"/>
          <w:spacing w:val="-2"/>
          <w:szCs w:val="24"/>
          <w:u w:val="none"/>
        </w:rPr>
        <w:t>The Town Clerk called the roll:</w:t>
      </w:r>
    </w:p>
    <w:p w14:paraId="2D038AB4" w14:textId="77777777" w:rsidR="00980BCC" w:rsidRPr="009007DD" w:rsidRDefault="00980BCC" w:rsidP="009E3FD0">
      <w:pPr>
        <w:widowControl w:val="0"/>
        <w:ind w:left="720"/>
        <w:rPr>
          <w:rFonts w:ascii="Calibri" w:eastAsia="Calibri" w:hAnsi="Calibri"/>
        </w:rPr>
      </w:pPr>
      <w:r w:rsidRPr="009007DD">
        <w:rPr>
          <w:rFonts w:ascii="Calibri" w:eastAsia="Calibri" w:hAnsi="Calibri"/>
          <w:spacing w:val="-2"/>
        </w:rPr>
        <w:t>TOWN</w:t>
      </w:r>
      <w:r w:rsidRPr="009007DD">
        <w:rPr>
          <w:rFonts w:ascii="Calibri" w:eastAsia="Calibri" w:hAnsi="Calibri"/>
          <w:spacing w:val="-4"/>
        </w:rPr>
        <w:t xml:space="preserve"> </w:t>
      </w:r>
      <w:r w:rsidRPr="009007DD">
        <w:rPr>
          <w:rFonts w:ascii="Calibri" w:eastAsia="Calibri" w:hAnsi="Calibri"/>
        </w:rPr>
        <w:t>OFFICIALS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-2"/>
        </w:rPr>
        <w:t>PRESENT:</w:t>
      </w:r>
    </w:p>
    <w:p w14:paraId="7BECED95" w14:textId="016DA360" w:rsidR="00980BCC" w:rsidRPr="009007DD" w:rsidRDefault="00980BCC" w:rsidP="009E3FD0">
      <w:pPr>
        <w:widowControl w:val="0"/>
        <w:ind w:left="720"/>
        <w:rPr>
          <w:rFonts w:ascii="Calibri" w:eastAsia="Calibri" w:hAnsi="Calibri"/>
          <w:i/>
          <w:spacing w:val="-2"/>
        </w:rPr>
      </w:pPr>
      <w:r w:rsidRPr="009007DD">
        <w:rPr>
          <w:rFonts w:ascii="Calibri" w:eastAsia="Calibri" w:hAnsi="Calibri"/>
          <w:spacing w:val="-2"/>
        </w:rPr>
        <w:t xml:space="preserve">Supervisor- Nancy Zahler </w:t>
      </w:r>
    </w:p>
    <w:p w14:paraId="4B63774C" w14:textId="0163CE54" w:rsidR="00980BCC" w:rsidRPr="009007DD" w:rsidRDefault="00980BCC" w:rsidP="009E3FD0">
      <w:pPr>
        <w:widowControl w:val="0"/>
        <w:ind w:left="720"/>
        <w:rPr>
          <w:rFonts w:ascii="Calibri" w:eastAsia="Calibri" w:hAnsi="Calibri"/>
          <w:spacing w:val="-7"/>
        </w:rPr>
      </w:pPr>
      <w:r w:rsidRPr="009007DD">
        <w:rPr>
          <w:rFonts w:ascii="Calibri" w:eastAsia="Calibri" w:hAnsi="Calibri"/>
          <w:spacing w:val="-2"/>
        </w:rPr>
        <w:t>Board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</w:rPr>
        <w:t>members-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</w:rPr>
        <w:t>Michael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1"/>
        </w:rPr>
        <w:t>Boggs</w:t>
      </w:r>
      <w:r w:rsidR="0091380C">
        <w:rPr>
          <w:rFonts w:ascii="Calibri" w:eastAsia="Calibri" w:hAnsi="Calibri"/>
          <w:spacing w:val="1"/>
        </w:rPr>
        <w:t xml:space="preserve"> (attending remotely so unable to vote)</w:t>
      </w:r>
      <w:r w:rsidRPr="009007DD">
        <w:rPr>
          <w:rFonts w:ascii="Calibri" w:eastAsia="Calibri" w:hAnsi="Calibri"/>
          <w:spacing w:val="1"/>
        </w:rPr>
        <w:t xml:space="preserve">, </w:t>
      </w:r>
      <w:r w:rsidRPr="009007DD">
        <w:rPr>
          <w:rFonts w:ascii="Calibri" w:eastAsia="Calibri" w:hAnsi="Calibri"/>
          <w:spacing w:val="-1"/>
        </w:rPr>
        <w:t>Katelin Olson</w:t>
      </w:r>
      <w:r w:rsidR="00D27916" w:rsidRPr="009007DD">
        <w:rPr>
          <w:rFonts w:ascii="Calibri" w:eastAsia="Calibri" w:hAnsi="Calibri"/>
          <w:spacing w:val="-1"/>
        </w:rPr>
        <w:t xml:space="preserve">, </w:t>
      </w:r>
      <w:r w:rsidR="00955987">
        <w:rPr>
          <w:rFonts w:ascii="Calibri" w:eastAsia="Calibri" w:hAnsi="Calibri"/>
          <w:spacing w:val="-1"/>
        </w:rPr>
        <w:t>Rich Goldman</w:t>
      </w:r>
    </w:p>
    <w:p w14:paraId="41E4765A" w14:textId="648785E2" w:rsidR="00980BCC" w:rsidRDefault="00980BCC" w:rsidP="009E3FD0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>Town</w:t>
      </w:r>
      <w:r w:rsidRPr="009007DD">
        <w:rPr>
          <w:rFonts w:ascii="Calibri" w:eastAsia="Calibri" w:hAnsi="Calibri"/>
          <w:spacing w:val="-5"/>
        </w:rPr>
        <w:t xml:space="preserve"> </w:t>
      </w:r>
      <w:r w:rsidRPr="009007DD">
        <w:rPr>
          <w:rFonts w:ascii="Calibri" w:eastAsia="Calibri" w:hAnsi="Calibri"/>
          <w:spacing w:val="-1"/>
        </w:rPr>
        <w:t>Clerk- Carissa Parlato</w:t>
      </w:r>
    </w:p>
    <w:p w14:paraId="3E280964" w14:textId="7A90238C" w:rsidR="00F54B6D" w:rsidRPr="009007DD" w:rsidRDefault="00F54B6D" w:rsidP="009E3FD0">
      <w:pPr>
        <w:widowControl w:val="0"/>
        <w:ind w:left="720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Highway Superintendent- Scott Stewart</w:t>
      </w:r>
    </w:p>
    <w:p w14:paraId="55132BB1" w14:textId="0C3A5A35" w:rsidR="00676535" w:rsidRDefault="00676535" w:rsidP="009E3FD0">
      <w:pPr>
        <w:widowControl w:val="0"/>
        <w:ind w:left="720"/>
        <w:rPr>
          <w:rFonts w:ascii="Calibri" w:eastAsia="Calibri" w:hAnsi="Calibri"/>
          <w:spacing w:val="-1"/>
        </w:rPr>
      </w:pPr>
    </w:p>
    <w:p w14:paraId="35A365B8" w14:textId="5C6893BA" w:rsidR="00281951" w:rsidRDefault="00281951" w:rsidP="009E3FD0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EXCUSED:</w:t>
      </w:r>
    </w:p>
    <w:p w14:paraId="32F81F83" w14:textId="5C09CADD" w:rsidR="00281951" w:rsidRDefault="00281951" w:rsidP="009E3FD0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Mary Bouchard</w:t>
      </w:r>
    </w:p>
    <w:p w14:paraId="2481624E" w14:textId="77777777" w:rsidR="00281951" w:rsidRPr="009007DD" w:rsidRDefault="00281951" w:rsidP="009E3FD0">
      <w:pPr>
        <w:widowControl w:val="0"/>
        <w:ind w:left="720"/>
        <w:rPr>
          <w:rFonts w:ascii="Calibri" w:eastAsia="Calibri" w:hAnsi="Calibri"/>
          <w:spacing w:val="-1"/>
        </w:rPr>
      </w:pPr>
    </w:p>
    <w:p w14:paraId="5E2D85FB" w14:textId="284F9FB6" w:rsidR="00573C38" w:rsidRDefault="001B157D" w:rsidP="00573C38">
      <w:pPr>
        <w:pStyle w:val="CMPHeading"/>
      </w:pPr>
      <w:r>
        <w:t>EXECUTIVE SESSION:</w:t>
      </w:r>
    </w:p>
    <w:p w14:paraId="11AEC6F0" w14:textId="318E2DD6" w:rsidR="0091380C" w:rsidRPr="0091380C" w:rsidRDefault="0091380C" w:rsidP="0091380C">
      <w:pPr>
        <w:pStyle w:val="BodyText"/>
      </w:pPr>
      <w:r>
        <w:t>Mr. Goldman made a motion to go into Executive Session for the purpose of discussing labor negotiations and the appointment of a particular person. This was seconded by Ms. Olson and passed unanimously.</w:t>
      </w:r>
    </w:p>
    <w:p w14:paraId="3D89F040" w14:textId="107BFE35" w:rsidR="000A6142" w:rsidRDefault="000A6142" w:rsidP="001B157D">
      <w:pPr>
        <w:pStyle w:val="BodyText"/>
      </w:pPr>
      <w:r>
        <w:t>M</w:t>
      </w:r>
      <w:r w:rsidR="003B7875">
        <w:t>r. Goldman m</w:t>
      </w:r>
      <w:r>
        <w:t xml:space="preserve">ade a motion to end Executive Session. This was seconded by </w:t>
      </w:r>
      <w:r w:rsidR="003B7875">
        <w:t xml:space="preserve">Ms. Olson </w:t>
      </w:r>
      <w:r>
        <w:t>and passed unanimously</w:t>
      </w:r>
      <w:r w:rsidR="003B7875">
        <w:t>.</w:t>
      </w:r>
    </w:p>
    <w:p w14:paraId="6BAF1DB3" w14:textId="4A617659" w:rsidR="003B7875" w:rsidRDefault="003B7875" w:rsidP="001B157D">
      <w:pPr>
        <w:pStyle w:val="BodyText"/>
        <w:rPr>
          <w:b/>
          <w:bCs/>
          <w:u w:val="single"/>
        </w:rPr>
      </w:pPr>
      <w:r w:rsidRPr="003B7875">
        <w:rPr>
          <w:b/>
          <w:bCs/>
          <w:u w:val="single"/>
        </w:rPr>
        <w:t>RESOLUTION:</w:t>
      </w:r>
    </w:p>
    <w:p w14:paraId="180615E4" w14:textId="7904C135" w:rsidR="003B7875" w:rsidRDefault="003B7875" w:rsidP="003B7875">
      <w:pPr>
        <w:pStyle w:val="CMPSub-heading"/>
      </w:pPr>
      <w:r w:rsidRPr="003B7875">
        <w:t>CREATION OF A TEMPORARY PLANNER POSITION</w:t>
      </w:r>
    </w:p>
    <w:p w14:paraId="1DF78C1D" w14:textId="77777777" w:rsidR="00BB6074" w:rsidRDefault="00BB6074" w:rsidP="00BB6074">
      <w:pPr>
        <w:pStyle w:val="CMPSub-heading2"/>
      </w:pPr>
      <w:r>
        <w:t xml:space="preserve">RESOLUTION # 124 OF 2021: </w:t>
      </w:r>
      <w:r w:rsidRPr="003B7875">
        <w:t>CREATION OF A TEMPORARY PLANNER POSITION</w:t>
      </w:r>
    </w:p>
    <w:p w14:paraId="581E5B3B" w14:textId="77777777" w:rsidR="00BB6074" w:rsidRDefault="00BB6074" w:rsidP="00BB6074">
      <w:pPr>
        <w:pStyle w:val="CMPResolutionbody"/>
      </w:pPr>
      <w:r>
        <w:t xml:space="preserve">WHEREAS, the Town of Ulysses has a vacancy in the position of Environmental Planner and </w:t>
      </w:r>
    </w:p>
    <w:p w14:paraId="1F9ED16F" w14:textId="77777777" w:rsidR="00BB6074" w:rsidRDefault="00BB6074" w:rsidP="00BB6074">
      <w:pPr>
        <w:pStyle w:val="CMPResolutionbody"/>
      </w:pPr>
      <w:r>
        <w:t>WHEREAS, until the Town Board re-assesses its planning needs and advertises for a replacement, the Town has an obligation to respond to those in the community who need professional advice on land use matters, zoning, and planning, and</w:t>
      </w:r>
    </w:p>
    <w:p w14:paraId="2AD5517D" w14:textId="77777777" w:rsidR="00BB6074" w:rsidRDefault="00BB6074" w:rsidP="00BB6074">
      <w:pPr>
        <w:pStyle w:val="CMPResolutionbody"/>
      </w:pPr>
      <w:r>
        <w:t>WHEREAS, on June 8</w:t>
      </w:r>
      <w:r w:rsidRPr="00124E74">
        <w:rPr>
          <w:vertAlign w:val="superscript"/>
        </w:rPr>
        <w:t>th</w:t>
      </w:r>
      <w:r>
        <w:t xml:space="preserve"> the Ulysses Town Board authorized the Supervisor to hire a part-time temporary Planner to provide basic professional services to applicants and to the Planning Board and Board of Zoning appeals for approximately 10 hours/week for the period beginning June 14, 2021 through September 17, 2021 if needed</w:t>
      </w:r>
      <w:r w:rsidRPr="00AC197C">
        <w:t xml:space="preserve"> </w:t>
      </w:r>
      <w:r>
        <w:t>from the existing personal services line, and</w:t>
      </w:r>
    </w:p>
    <w:p w14:paraId="54A3EACC" w14:textId="77777777" w:rsidR="00BB6074" w:rsidRDefault="00BB6074" w:rsidP="00BB6074">
      <w:pPr>
        <w:pStyle w:val="CMPResolutionbody"/>
      </w:pPr>
      <w:r>
        <w:lastRenderedPageBreak/>
        <w:t>WHEREAS, the duties and responsibilities performed on behalf of the Town are most appropriately provided by an employee rather than by an individual paid on a contractual basis, now therefore be it</w:t>
      </w:r>
    </w:p>
    <w:p w14:paraId="564409D0" w14:textId="77777777" w:rsidR="00BB6074" w:rsidRDefault="00BB6074" w:rsidP="00BB6074">
      <w:pPr>
        <w:pStyle w:val="CMPResolutionbody"/>
        <w:rPr>
          <w:rFonts w:ascii="Verdana" w:hAnsi="Verdana"/>
        </w:rPr>
      </w:pPr>
      <w:r>
        <w:t>RESOLVED, that the Town of Ulysses wishes to create the position of Planner using the position description on file with Tompkins County as “Planner- Various Towns” to be filled on a part-time temporary basis with a qualified applicant screened through the Tompkins County Human Resources Department at the hourly rate budgeted for the vacant Environmental Planner position.</w:t>
      </w:r>
      <w:r w:rsidRPr="00703A71">
        <w:rPr>
          <w:rFonts w:ascii="Verdana" w:hAnsi="Verdana"/>
        </w:rPr>
        <w:t xml:space="preserve"> </w:t>
      </w:r>
    </w:p>
    <w:p w14:paraId="0B48497D" w14:textId="60AFF56F" w:rsidR="00BB6074" w:rsidRDefault="00BB6074" w:rsidP="00BB6074">
      <w:pPr>
        <w:pStyle w:val="CMPResolutionbody"/>
        <w:rPr>
          <w:rFonts w:cstheme="minorHAnsi"/>
          <w:color w:val="auto"/>
          <w:szCs w:val="24"/>
        </w:rPr>
      </w:pPr>
      <w:r>
        <w:rPr>
          <w:color w:val="auto"/>
        </w:rPr>
        <w:t>Moved: Zahler</w:t>
      </w:r>
      <w:r>
        <w:rPr>
          <w:color w:val="auto"/>
        </w:rPr>
        <w:tab/>
      </w:r>
      <w:r>
        <w:rPr>
          <w:color w:val="auto"/>
        </w:rPr>
        <w:tab/>
        <w:t>Seconded: Goldman</w:t>
      </w:r>
    </w:p>
    <w:p w14:paraId="6F37F010" w14:textId="77777777" w:rsidR="00BB6074" w:rsidRDefault="00BB6074" w:rsidP="00BB6074">
      <w:pPr>
        <w:pStyle w:val="CMPResolutionbody"/>
        <w:spacing w:after="0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Zahler</w:t>
      </w:r>
      <w:r>
        <w:rPr>
          <w:rFonts w:cstheme="minorHAnsi"/>
          <w:color w:val="auto"/>
          <w:szCs w:val="24"/>
        </w:rPr>
        <w:tab/>
      </w:r>
      <w:r>
        <w:rPr>
          <w:rFonts w:cstheme="minorHAnsi"/>
          <w:color w:val="auto"/>
          <w:szCs w:val="24"/>
        </w:rPr>
        <w:tab/>
        <w:t>aye</w:t>
      </w:r>
    </w:p>
    <w:p w14:paraId="500183BB" w14:textId="77777777" w:rsidR="00BB6074" w:rsidRDefault="00BB6074" w:rsidP="00BB6074">
      <w:pPr>
        <w:pStyle w:val="CMPBody1"/>
        <w:ind w:left="720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Olson</w:t>
      </w:r>
      <w:r>
        <w:rPr>
          <w:rFonts w:cstheme="minorHAnsi"/>
          <w:color w:val="auto"/>
          <w:szCs w:val="24"/>
        </w:rPr>
        <w:tab/>
      </w:r>
      <w:r>
        <w:rPr>
          <w:rFonts w:cstheme="minorHAnsi"/>
          <w:color w:val="auto"/>
          <w:szCs w:val="24"/>
        </w:rPr>
        <w:tab/>
        <w:t>aye</w:t>
      </w:r>
    </w:p>
    <w:p w14:paraId="652788C1" w14:textId="69EFB98D" w:rsidR="00BB6074" w:rsidRDefault="00BB6074" w:rsidP="00BB6074">
      <w:pPr>
        <w:pStyle w:val="CMPBody1"/>
        <w:ind w:left="720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Boggs</w:t>
      </w:r>
      <w:r>
        <w:rPr>
          <w:rFonts w:cstheme="minorHAnsi"/>
          <w:color w:val="auto"/>
          <w:szCs w:val="24"/>
        </w:rPr>
        <w:tab/>
      </w:r>
      <w:r>
        <w:rPr>
          <w:rFonts w:cstheme="minorHAnsi"/>
          <w:color w:val="auto"/>
          <w:szCs w:val="24"/>
        </w:rPr>
        <w:tab/>
        <w:t>(unable to vote)</w:t>
      </w:r>
    </w:p>
    <w:p w14:paraId="38B63C90" w14:textId="77777777" w:rsidR="00BB6074" w:rsidRDefault="00BB6074" w:rsidP="00BB6074">
      <w:pPr>
        <w:pStyle w:val="CMPBody1"/>
        <w:ind w:left="720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Goldman</w:t>
      </w:r>
      <w:r>
        <w:rPr>
          <w:rFonts w:cstheme="minorHAnsi"/>
          <w:color w:val="auto"/>
          <w:szCs w:val="24"/>
        </w:rPr>
        <w:tab/>
        <w:t>aye</w:t>
      </w:r>
    </w:p>
    <w:p w14:paraId="423E4218" w14:textId="77777777" w:rsidR="00BB6074" w:rsidRDefault="00BB6074" w:rsidP="00BB6074">
      <w:pPr>
        <w:pStyle w:val="CMPBody1"/>
        <w:ind w:left="720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Bouchard</w:t>
      </w:r>
      <w:r>
        <w:rPr>
          <w:rFonts w:cstheme="minorHAnsi"/>
          <w:color w:val="auto"/>
          <w:szCs w:val="24"/>
        </w:rPr>
        <w:tab/>
        <w:t>absent</w:t>
      </w:r>
    </w:p>
    <w:p w14:paraId="697A6E21" w14:textId="77777777" w:rsidR="00BB6074" w:rsidRDefault="00BB6074" w:rsidP="00BB6074">
      <w:pPr>
        <w:pStyle w:val="CMPBody1"/>
        <w:ind w:left="720"/>
        <w:rPr>
          <w:rFonts w:cstheme="minorHAnsi"/>
          <w:color w:val="auto"/>
          <w:szCs w:val="24"/>
        </w:rPr>
      </w:pPr>
    </w:p>
    <w:p w14:paraId="18DFD8E8" w14:textId="3242BE4E" w:rsidR="00BB6074" w:rsidRDefault="00BB6074" w:rsidP="00BB6074">
      <w:pPr>
        <w:pStyle w:val="CMPResolutionbody"/>
        <w:spacing w:after="0"/>
        <w:rPr>
          <w:color w:val="auto"/>
          <w:szCs w:val="24"/>
        </w:rPr>
      </w:pPr>
      <w:r>
        <w:rPr>
          <w:color w:val="auto"/>
          <w:szCs w:val="24"/>
        </w:rPr>
        <w:t>Vote: 3-0</w:t>
      </w:r>
    </w:p>
    <w:p w14:paraId="5E910BDB" w14:textId="127AEA50" w:rsidR="00BB6074" w:rsidRDefault="00BB6074" w:rsidP="00BB6074">
      <w:pPr>
        <w:pStyle w:val="CMPResolutionbody"/>
        <w:rPr>
          <w:color w:val="auto"/>
          <w:szCs w:val="24"/>
        </w:rPr>
      </w:pPr>
      <w:r>
        <w:rPr>
          <w:color w:val="auto"/>
          <w:szCs w:val="24"/>
        </w:rPr>
        <w:t>Date Adopted: 6/25/21</w:t>
      </w:r>
    </w:p>
    <w:p w14:paraId="46750072" w14:textId="77777777" w:rsidR="003B7875" w:rsidRPr="003B7875" w:rsidRDefault="003B7875" w:rsidP="003B7875">
      <w:pPr>
        <w:pStyle w:val="CMPBody1"/>
      </w:pPr>
    </w:p>
    <w:p w14:paraId="538724F6" w14:textId="6845C14B" w:rsidR="005A7224" w:rsidRPr="009007DD" w:rsidRDefault="005A7224" w:rsidP="005A7224">
      <w:pPr>
        <w:rPr>
          <w:rFonts w:cstheme="minorHAnsi"/>
        </w:rPr>
      </w:pPr>
      <w:r w:rsidRPr="009007DD">
        <w:rPr>
          <w:rFonts w:cstheme="minorHAnsi"/>
          <w:b/>
          <w:u w:val="single"/>
        </w:rPr>
        <w:t>ADJOURN</w:t>
      </w:r>
      <w:r w:rsidRPr="009007DD">
        <w:rPr>
          <w:rFonts w:cstheme="minorHAnsi"/>
        </w:rPr>
        <w:t>:</w:t>
      </w:r>
    </w:p>
    <w:p w14:paraId="30612808" w14:textId="68B8803E" w:rsidR="00C64330" w:rsidRPr="009007DD" w:rsidRDefault="004F3697">
      <w:pPr>
        <w:rPr>
          <w:rFonts w:cstheme="minorHAnsi"/>
        </w:rPr>
      </w:pPr>
      <w:r>
        <w:rPr>
          <w:rFonts w:cstheme="minorHAnsi"/>
        </w:rPr>
        <w:t>Mr. Goldman</w:t>
      </w:r>
      <w:r w:rsidR="007919C5" w:rsidRPr="009007DD">
        <w:rPr>
          <w:rFonts w:cstheme="minorHAnsi"/>
        </w:rPr>
        <w:t xml:space="preserve"> </w:t>
      </w:r>
      <w:r w:rsidR="005A7224" w:rsidRPr="009007DD">
        <w:rPr>
          <w:rFonts w:cstheme="minorHAnsi"/>
        </w:rPr>
        <w:t>moved</w:t>
      </w:r>
      <w:r w:rsidR="009055C0" w:rsidRPr="009007DD">
        <w:rPr>
          <w:rFonts w:cstheme="minorHAnsi"/>
        </w:rPr>
        <w:t xml:space="preserve"> to adjourn the meeting at</w:t>
      </w:r>
      <w:r w:rsidR="00EE313F" w:rsidRPr="009007DD">
        <w:rPr>
          <w:rFonts w:cstheme="minorHAnsi"/>
        </w:rPr>
        <w:t xml:space="preserve"> </w:t>
      </w:r>
      <w:r w:rsidR="00367B9C">
        <w:rPr>
          <w:rFonts w:cstheme="minorHAnsi"/>
        </w:rPr>
        <w:t>8:59</w:t>
      </w:r>
      <w:r>
        <w:rPr>
          <w:rFonts w:cstheme="minorHAnsi"/>
        </w:rPr>
        <w:t>am</w:t>
      </w:r>
      <w:r w:rsidR="009D4ED6" w:rsidRPr="009007DD">
        <w:rPr>
          <w:rFonts w:cstheme="minorHAnsi"/>
        </w:rPr>
        <w:t>. This was</w:t>
      </w:r>
      <w:r w:rsidR="00A41749" w:rsidRPr="009007DD">
        <w:rPr>
          <w:rFonts w:cstheme="minorHAnsi"/>
        </w:rPr>
        <w:t xml:space="preserve"> seconded by</w:t>
      </w:r>
      <w:r w:rsidR="00CE5F23">
        <w:rPr>
          <w:rFonts w:cstheme="minorHAnsi"/>
        </w:rPr>
        <w:t xml:space="preserve"> </w:t>
      </w:r>
      <w:r w:rsidR="00C454E5">
        <w:rPr>
          <w:rFonts w:cstheme="minorHAnsi"/>
        </w:rPr>
        <w:t>M</w:t>
      </w:r>
      <w:r>
        <w:rPr>
          <w:rFonts w:cstheme="minorHAnsi"/>
        </w:rPr>
        <w:t xml:space="preserve">s. </w:t>
      </w:r>
      <w:r w:rsidR="00770A5D">
        <w:rPr>
          <w:rFonts w:cstheme="minorHAnsi"/>
        </w:rPr>
        <w:t>Olson</w:t>
      </w:r>
      <w:r w:rsidR="00005829">
        <w:rPr>
          <w:rFonts w:cstheme="minorHAnsi"/>
        </w:rPr>
        <w:t xml:space="preserve"> a</w:t>
      </w:r>
      <w:r w:rsidR="00143CE8" w:rsidRPr="009007DD">
        <w:rPr>
          <w:rFonts w:cstheme="minorHAnsi"/>
        </w:rPr>
        <w:t>nd</w:t>
      </w:r>
      <w:r w:rsidR="009D4ED6" w:rsidRPr="009007DD">
        <w:rPr>
          <w:rFonts w:cstheme="minorHAnsi"/>
        </w:rPr>
        <w:t xml:space="preserve"> </w:t>
      </w:r>
      <w:r w:rsidR="00143CE8" w:rsidRPr="009007DD">
        <w:rPr>
          <w:rFonts w:cstheme="minorHAnsi"/>
        </w:rPr>
        <w:t>passed unanimously.</w:t>
      </w:r>
    </w:p>
    <w:p w14:paraId="082A0581" w14:textId="77777777" w:rsidR="002D7A06" w:rsidRDefault="002D7A06" w:rsidP="00D2308A">
      <w:pPr>
        <w:rPr>
          <w:rFonts w:cstheme="minorHAnsi"/>
          <w:i/>
        </w:rPr>
      </w:pPr>
    </w:p>
    <w:p w14:paraId="4484D13B" w14:textId="77777777" w:rsidR="00DD7774" w:rsidRDefault="00DD7774" w:rsidP="00D2308A">
      <w:pPr>
        <w:rPr>
          <w:rFonts w:cstheme="minorHAnsi"/>
          <w:i/>
        </w:rPr>
      </w:pPr>
      <w:r>
        <w:rPr>
          <w:rFonts w:cstheme="minorHAnsi"/>
          <w:i/>
        </w:rPr>
        <w:t>Respectfully submitted by Carissa Parlato, Town Clerk</w:t>
      </w:r>
    </w:p>
    <w:p w14:paraId="41FB4B8B" w14:textId="7B165A41" w:rsidR="00D2308A" w:rsidRPr="009007DD" w:rsidRDefault="002E3B11" w:rsidP="00D2308A">
      <w:pPr>
        <w:rPr>
          <w:rFonts w:cstheme="minorHAnsi"/>
          <w:i/>
        </w:rPr>
      </w:pPr>
      <w:r>
        <w:rPr>
          <w:rFonts w:cstheme="minorHAnsi"/>
          <w:i/>
        </w:rPr>
        <w:t>7/8</w:t>
      </w:r>
      <w:r w:rsidR="00770A5D">
        <w:rPr>
          <w:rFonts w:cstheme="minorHAnsi"/>
          <w:i/>
        </w:rPr>
        <w:t>/</w:t>
      </w:r>
      <w:r w:rsidR="00476838" w:rsidRPr="009007DD">
        <w:rPr>
          <w:rFonts w:cstheme="minorHAnsi"/>
          <w:i/>
        </w:rPr>
        <w:t>202</w:t>
      </w:r>
      <w:r w:rsidR="009A56D3">
        <w:rPr>
          <w:rFonts w:cstheme="minorHAnsi"/>
          <w:i/>
        </w:rPr>
        <w:t>1</w:t>
      </w:r>
    </w:p>
    <w:sectPr w:rsidR="00D2308A" w:rsidRPr="009007DD" w:rsidSect="00580759">
      <w:headerReference w:type="even" r:id="rId10"/>
      <w:footerReference w:type="even" r:id="rId11"/>
      <w:footerReference w:type="default" r:id="rId12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78E2" w14:textId="77777777" w:rsidR="00614982" w:rsidRDefault="00614982">
      <w:r>
        <w:separator/>
      </w:r>
    </w:p>
  </w:endnote>
  <w:endnote w:type="continuationSeparator" w:id="0">
    <w:p w14:paraId="4A1825D8" w14:textId="77777777" w:rsidR="00614982" w:rsidRDefault="0061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8602" w14:textId="77777777" w:rsidR="00614982" w:rsidRDefault="00614982">
    <w:pPr>
      <w:pStyle w:val="Footer"/>
    </w:pPr>
  </w:p>
  <w:p w14:paraId="6BFF6E0E" w14:textId="77777777" w:rsidR="00614982" w:rsidRDefault="00614982"/>
  <w:p w14:paraId="61ABDA6A" w14:textId="77777777" w:rsidR="00614982" w:rsidRDefault="00614982"/>
  <w:p w14:paraId="36ABE8EF" w14:textId="77777777" w:rsidR="00614982" w:rsidRDefault="00614982"/>
  <w:p w14:paraId="44D639CE" w14:textId="77777777" w:rsidR="00614982" w:rsidRDefault="00614982"/>
  <w:p w14:paraId="3F52036A" w14:textId="77777777" w:rsidR="00614982" w:rsidRDefault="00614982"/>
  <w:p w14:paraId="222D3577" w14:textId="77777777" w:rsidR="00614982" w:rsidRDefault="00614982"/>
  <w:p w14:paraId="36627BC8" w14:textId="77777777" w:rsidR="00614982" w:rsidRDefault="00614982"/>
  <w:p w14:paraId="53698D38" w14:textId="77777777" w:rsidR="00614982" w:rsidRDefault="00614982"/>
  <w:p w14:paraId="48112C63" w14:textId="77777777" w:rsidR="00614982" w:rsidRDefault="00614982"/>
  <w:p w14:paraId="64C42283" w14:textId="77777777" w:rsidR="00614982" w:rsidRDefault="00614982"/>
  <w:p w14:paraId="680D3872" w14:textId="77777777" w:rsidR="00614982" w:rsidRDefault="00614982"/>
  <w:p w14:paraId="2BAF9FB5" w14:textId="77777777" w:rsidR="00614982" w:rsidRDefault="006149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AFCB" w14:textId="77777777" w:rsidR="00614982" w:rsidRDefault="006149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7664" w14:textId="77777777" w:rsidR="00614982" w:rsidRDefault="00614982">
      <w:r>
        <w:separator/>
      </w:r>
    </w:p>
  </w:footnote>
  <w:footnote w:type="continuationSeparator" w:id="0">
    <w:p w14:paraId="2FDA929A" w14:textId="77777777" w:rsidR="00614982" w:rsidRDefault="0061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1D38" w14:textId="77777777" w:rsidR="00614982" w:rsidRDefault="00614982">
    <w:pPr>
      <w:pStyle w:val="Header"/>
    </w:pPr>
  </w:p>
  <w:p w14:paraId="12A5E9AA" w14:textId="77777777" w:rsidR="00614982" w:rsidRDefault="00614982"/>
  <w:p w14:paraId="01BFB3BE" w14:textId="77777777" w:rsidR="00614982" w:rsidRDefault="00614982"/>
  <w:p w14:paraId="2EB5E87D" w14:textId="77777777" w:rsidR="00614982" w:rsidRDefault="00614982"/>
  <w:p w14:paraId="388ACB6D" w14:textId="77777777" w:rsidR="00614982" w:rsidRDefault="00614982"/>
  <w:p w14:paraId="36BC7648" w14:textId="77777777" w:rsidR="00614982" w:rsidRDefault="00614982"/>
  <w:p w14:paraId="27BEAC62" w14:textId="77777777" w:rsidR="00614982" w:rsidRDefault="00614982"/>
  <w:p w14:paraId="01A55AF5" w14:textId="77777777" w:rsidR="00614982" w:rsidRDefault="00614982"/>
  <w:p w14:paraId="78101290" w14:textId="77777777" w:rsidR="00614982" w:rsidRDefault="00614982"/>
  <w:p w14:paraId="21F51C9C" w14:textId="77777777" w:rsidR="00614982" w:rsidRDefault="00614982"/>
  <w:p w14:paraId="6CAE5455" w14:textId="77777777" w:rsidR="00614982" w:rsidRDefault="00614982"/>
  <w:p w14:paraId="3336E368" w14:textId="77777777" w:rsidR="00614982" w:rsidRDefault="00614982"/>
  <w:p w14:paraId="601C95EA" w14:textId="77777777" w:rsidR="00614982" w:rsidRDefault="006149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08E70FE"/>
    <w:multiLevelType w:val="hybridMultilevel"/>
    <w:tmpl w:val="13D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05ED1"/>
    <w:multiLevelType w:val="hybridMultilevel"/>
    <w:tmpl w:val="A4F8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861B5"/>
    <w:multiLevelType w:val="hybridMultilevel"/>
    <w:tmpl w:val="4182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91944"/>
    <w:multiLevelType w:val="hybridMultilevel"/>
    <w:tmpl w:val="0B04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314E9"/>
    <w:multiLevelType w:val="hybridMultilevel"/>
    <w:tmpl w:val="ABC8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C3B3A"/>
    <w:multiLevelType w:val="hybridMultilevel"/>
    <w:tmpl w:val="17821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8DA"/>
    <w:multiLevelType w:val="hybridMultilevel"/>
    <w:tmpl w:val="DBD2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239A9"/>
    <w:multiLevelType w:val="hybridMultilevel"/>
    <w:tmpl w:val="A5E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D2898"/>
    <w:multiLevelType w:val="hybridMultilevel"/>
    <w:tmpl w:val="CD6EA9DC"/>
    <w:lvl w:ilvl="0" w:tplc="D85243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BC2C7E"/>
    <w:multiLevelType w:val="hybridMultilevel"/>
    <w:tmpl w:val="3592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90154"/>
    <w:multiLevelType w:val="hybridMultilevel"/>
    <w:tmpl w:val="EEC6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63E69"/>
    <w:multiLevelType w:val="hybridMultilevel"/>
    <w:tmpl w:val="1DBC3A9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06F82"/>
    <w:multiLevelType w:val="hybridMultilevel"/>
    <w:tmpl w:val="241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C731D"/>
    <w:multiLevelType w:val="hybridMultilevel"/>
    <w:tmpl w:val="DC7A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573C0"/>
    <w:multiLevelType w:val="hybridMultilevel"/>
    <w:tmpl w:val="B340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D72F7"/>
    <w:multiLevelType w:val="hybridMultilevel"/>
    <w:tmpl w:val="718687FC"/>
    <w:lvl w:ilvl="0" w:tplc="CD76E1BC">
      <w:start w:val="1"/>
      <w:numFmt w:val="decimal"/>
      <w:lvlText w:val="%1."/>
      <w:lvlJc w:val="left"/>
      <w:pPr>
        <w:ind w:left="420" w:hanging="360"/>
      </w:pPr>
      <w:rPr>
        <w:rFonts w:eastAsia="Arial Unicode MS" w:cs="Arial Unicode MS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E474613"/>
    <w:multiLevelType w:val="hybridMultilevel"/>
    <w:tmpl w:val="377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19"/>
  </w:num>
  <w:num w:numId="21">
    <w:abstractNumId w:val="10"/>
  </w:num>
  <w:num w:numId="22">
    <w:abstractNumId w:val="23"/>
  </w:num>
  <w:num w:numId="23">
    <w:abstractNumId w:val="14"/>
  </w:num>
  <w:num w:numId="24">
    <w:abstractNumId w:val="13"/>
  </w:num>
  <w:num w:numId="25">
    <w:abstractNumId w:val="24"/>
  </w:num>
  <w:num w:numId="26">
    <w:abstractNumId w:val="20"/>
  </w:num>
  <w:num w:numId="27">
    <w:abstractNumId w:val="16"/>
  </w:num>
  <w:num w:numId="2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7345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8F1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829"/>
    <w:rsid w:val="00005911"/>
    <w:rsid w:val="00005C8C"/>
    <w:rsid w:val="00005DA3"/>
    <w:rsid w:val="0000610A"/>
    <w:rsid w:val="00006334"/>
    <w:rsid w:val="00006449"/>
    <w:rsid w:val="000064E0"/>
    <w:rsid w:val="000067F5"/>
    <w:rsid w:val="00006998"/>
    <w:rsid w:val="00006D85"/>
    <w:rsid w:val="00007620"/>
    <w:rsid w:val="00007664"/>
    <w:rsid w:val="00007964"/>
    <w:rsid w:val="00007BB9"/>
    <w:rsid w:val="00007E44"/>
    <w:rsid w:val="000100AB"/>
    <w:rsid w:val="00010560"/>
    <w:rsid w:val="00010780"/>
    <w:rsid w:val="000109D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C34"/>
    <w:rsid w:val="00013EF2"/>
    <w:rsid w:val="000141CE"/>
    <w:rsid w:val="00014371"/>
    <w:rsid w:val="000145D1"/>
    <w:rsid w:val="000146D2"/>
    <w:rsid w:val="000148D5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A2B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86C"/>
    <w:rsid w:val="0002199E"/>
    <w:rsid w:val="00021ADB"/>
    <w:rsid w:val="00021B5C"/>
    <w:rsid w:val="00021CB2"/>
    <w:rsid w:val="00021F2C"/>
    <w:rsid w:val="000223F5"/>
    <w:rsid w:val="00022429"/>
    <w:rsid w:val="000224C9"/>
    <w:rsid w:val="000225AC"/>
    <w:rsid w:val="00022632"/>
    <w:rsid w:val="00022793"/>
    <w:rsid w:val="00022831"/>
    <w:rsid w:val="00022928"/>
    <w:rsid w:val="00022A62"/>
    <w:rsid w:val="00022B92"/>
    <w:rsid w:val="00022BBF"/>
    <w:rsid w:val="00022CA1"/>
    <w:rsid w:val="0002360C"/>
    <w:rsid w:val="000236E7"/>
    <w:rsid w:val="00023A02"/>
    <w:rsid w:val="00023A28"/>
    <w:rsid w:val="00023C37"/>
    <w:rsid w:val="00023E4B"/>
    <w:rsid w:val="00023E85"/>
    <w:rsid w:val="0002411E"/>
    <w:rsid w:val="000246D8"/>
    <w:rsid w:val="00024846"/>
    <w:rsid w:val="000248D3"/>
    <w:rsid w:val="000249E6"/>
    <w:rsid w:val="00024A11"/>
    <w:rsid w:val="00024D60"/>
    <w:rsid w:val="00024D75"/>
    <w:rsid w:val="00024EB2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57A"/>
    <w:rsid w:val="000267A8"/>
    <w:rsid w:val="000268E7"/>
    <w:rsid w:val="00026BF5"/>
    <w:rsid w:val="000275F5"/>
    <w:rsid w:val="000276E9"/>
    <w:rsid w:val="00027828"/>
    <w:rsid w:val="00027AB3"/>
    <w:rsid w:val="00027AB6"/>
    <w:rsid w:val="00027E0F"/>
    <w:rsid w:val="000300E2"/>
    <w:rsid w:val="00030260"/>
    <w:rsid w:val="00030581"/>
    <w:rsid w:val="000305C5"/>
    <w:rsid w:val="0003070D"/>
    <w:rsid w:val="0003074D"/>
    <w:rsid w:val="00030E34"/>
    <w:rsid w:val="0003112B"/>
    <w:rsid w:val="00031583"/>
    <w:rsid w:val="0003177F"/>
    <w:rsid w:val="00031C24"/>
    <w:rsid w:val="00031DCC"/>
    <w:rsid w:val="00031DDD"/>
    <w:rsid w:val="00031F39"/>
    <w:rsid w:val="00032059"/>
    <w:rsid w:val="00032092"/>
    <w:rsid w:val="000321D3"/>
    <w:rsid w:val="00032498"/>
    <w:rsid w:val="00032572"/>
    <w:rsid w:val="000326D2"/>
    <w:rsid w:val="0003273A"/>
    <w:rsid w:val="00032919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8D"/>
    <w:rsid w:val="000352E9"/>
    <w:rsid w:val="00035364"/>
    <w:rsid w:val="0003546D"/>
    <w:rsid w:val="00035AD0"/>
    <w:rsid w:val="00035B46"/>
    <w:rsid w:val="00035B5C"/>
    <w:rsid w:val="000364C0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949"/>
    <w:rsid w:val="00037B22"/>
    <w:rsid w:val="00037BD3"/>
    <w:rsid w:val="00037CE9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742"/>
    <w:rsid w:val="00042BA7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9A1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DF5"/>
    <w:rsid w:val="00047E8A"/>
    <w:rsid w:val="00047F07"/>
    <w:rsid w:val="00047F83"/>
    <w:rsid w:val="000500E0"/>
    <w:rsid w:val="000505F5"/>
    <w:rsid w:val="0005088A"/>
    <w:rsid w:val="00050901"/>
    <w:rsid w:val="000509D4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62"/>
    <w:rsid w:val="000540BA"/>
    <w:rsid w:val="000543BA"/>
    <w:rsid w:val="000546D5"/>
    <w:rsid w:val="0005479E"/>
    <w:rsid w:val="0005485A"/>
    <w:rsid w:val="00054C3E"/>
    <w:rsid w:val="00054F04"/>
    <w:rsid w:val="000551D7"/>
    <w:rsid w:val="0005541D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CB5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87C"/>
    <w:rsid w:val="00061A60"/>
    <w:rsid w:val="00061ACC"/>
    <w:rsid w:val="00061F83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24"/>
    <w:rsid w:val="000641D9"/>
    <w:rsid w:val="00064525"/>
    <w:rsid w:val="00064634"/>
    <w:rsid w:val="000647F8"/>
    <w:rsid w:val="00064888"/>
    <w:rsid w:val="00064931"/>
    <w:rsid w:val="00064942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5D8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25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68B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2B7"/>
    <w:rsid w:val="00080427"/>
    <w:rsid w:val="00080607"/>
    <w:rsid w:val="0008097C"/>
    <w:rsid w:val="00080D55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3D21"/>
    <w:rsid w:val="0008419A"/>
    <w:rsid w:val="00084284"/>
    <w:rsid w:val="0008446C"/>
    <w:rsid w:val="00084525"/>
    <w:rsid w:val="0008472D"/>
    <w:rsid w:val="00084AF2"/>
    <w:rsid w:val="00084B06"/>
    <w:rsid w:val="00084BB1"/>
    <w:rsid w:val="00084E64"/>
    <w:rsid w:val="00084F73"/>
    <w:rsid w:val="00084FDE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3B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C26"/>
    <w:rsid w:val="00093FA5"/>
    <w:rsid w:val="000942CA"/>
    <w:rsid w:val="000945FF"/>
    <w:rsid w:val="000946D8"/>
    <w:rsid w:val="000948C3"/>
    <w:rsid w:val="00094970"/>
    <w:rsid w:val="00094E9E"/>
    <w:rsid w:val="00094F5A"/>
    <w:rsid w:val="00094F92"/>
    <w:rsid w:val="00094FAC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1AD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01"/>
    <w:rsid w:val="000A4CF6"/>
    <w:rsid w:val="000A4CFF"/>
    <w:rsid w:val="000A4EFA"/>
    <w:rsid w:val="000A509E"/>
    <w:rsid w:val="000A5295"/>
    <w:rsid w:val="000A52E6"/>
    <w:rsid w:val="000A5401"/>
    <w:rsid w:val="000A5894"/>
    <w:rsid w:val="000A5A08"/>
    <w:rsid w:val="000A5F9D"/>
    <w:rsid w:val="000A6142"/>
    <w:rsid w:val="000A64E9"/>
    <w:rsid w:val="000A68FA"/>
    <w:rsid w:val="000A697B"/>
    <w:rsid w:val="000A6AD1"/>
    <w:rsid w:val="000A6BF0"/>
    <w:rsid w:val="000A709F"/>
    <w:rsid w:val="000A71A8"/>
    <w:rsid w:val="000A7517"/>
    <w:rsid w:val="000A75B3"/>
    <w:rsid w:val="000A7721"/>
    <w:rsid w:val="000A789C"/>
    <w:rsid w:val="000A7917"/>
    <w:rsid w:val="000A7D39"/>
    <w:rsid w:val="000A7DA9"/>
    <w:rsid w:val="000A7DE8"/>
    <w:rsid w:val="000A7E30"/>
    <w:rsid w:val="000A7FB1"/>
    <w:rsid w:val="000B013A"/>
    <w:rsid w:val="000B0211"/>
    <w:rsid w:val="000B035A"/>
    <w:rsid w:val="000B0DC6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CD0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1D"/>
    <w:rsid w:val="000B4E5A"/>
    <w:rsid w:val="000B4E8D"/>
    <w:rsid w:val="000B504A"/>
    <w:rsid w:val="000B5195"/>
    <w:rsid w:val="000B52F5"/>
    <w:rsid w:val="000B52FF"/>
    <w:rsid w:val="000B5325"/>
    <w:rsid w:val="000B58B4"/>
    <w:rsid w:val="000B58BB"/>
    <w:rsid w:val="000B5CBD"/>
    <w:rsid w:val="000B6304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1D5"/>
    <w:rsid w:val="000C21E2"/>
    <w:rsid w:val="000C22AB"/>
    <w:rsid w:val="000C23A5"/>
    <w:rsid w:val="000C2744"/>
    <w:rsid w:val="000C2930"/>
    <w:rsid w:val="000C2CAE"/>
    <w:rsid w:val="000C2D8E"/>
    <w:rsid w:val="000C2F7E"/>
    <w:rsid w:val="000C3194"/>
    <w:rsid w:val="000C3686"/>
    <w:rsid w:val="000C38D9"/>
    <w:rsid w:val="000C3ABA"/>
    <w:rsid w:val="000C3BB5"/>
    <w:rsid w:val="000C3FEA"/>
    <w:rsid w:val="000C40DD"/>
    <w:rsid w:val="000C4108"/>
    <w:rsid w:val="000C44BF"/>
    <w:rsid w:val="000C474B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8FA"/>
    <w:rsid w:val="000C6929"/>
    <w:rsid w:val="000C70C6"/>
    <w:rsid w:val="000C7315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8CD"/>
    <w:rsid w:val="000D1B2A"/>
    <w:rsid w:val="000D1BED"/>
    <w:rsid w:val="000D1DE7"/>
    <w:rsid w:val="000D1FCC"/>
    <w:rsid w:val="000D2170"/>
    <w:rsid w:val="000D21F3"/>
    <w:rsid w:val="000D224C"/>
    <w:rsid w:val="000D24CA"/>
    <w:rsid w:val="000D252D"/>
    <w:rsid w:val="000D2617"/>
    <w:rsid w:val="000D2934"/>
    <w:rsid w:val="000D2C47"/>
    <w:rsid w:val="000D2D74"/>
    <w:rsid w:val="000D2DC9"/>
    <w:rsid w:val="000D2EA1"/>
    <w:rsid w:val="000D2EE6"/>
    <w:rsid w:val="000D2FEA"/>
    <w:rsid w:val="000D2FF1"/>
    <w:rsid w:val="000D30B2"/>
    <w:rsid w:val="000D31CD"/>
    <w:rsid w:val="000D33C2"/>
    <w:rsid w:val="000D3A38"/>
    <w:rsid w:val="000D3A96"/>
    <w:rsid w:val="000D3B8E"/>
    <w:rsid w:val="000D3C36"/>
    <w:rsid w:val="000D3CDC"/>
    <w:rsid w:val="000D3CF9"/>
    <w:rsid w:val="000D3DC6"/>
    <w:rsid w:val="000D3EC8"/>
    <w:rsid w:val="000D407A"/>
    <w:rsid w:val="000D4331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6D"/>
    <w:rsid w:val="000D5AA7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DA1"/>
    <w:rsid w:val="000D7EEA"/>
    <w:rsid w:val="000D7FCE"/>
    <w:rsid w:val="000E00C5"/>
    <w:rsid w:val="000E01D0"/>
    <w:rsid w:val="000E0318"/>
    <w:rsid w:val="000E0363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9DC"/>
    <w:rsid w:val="000E1AE2"/>
    <w:rsid w:val="000E1CBC"/>
    <w:rsid w:val="000E1E81"/>
    <w:rsid w:val="000E1FDF"/>
    <w:rsid w:val="000E2018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83C"/>
    <w:rsid w:val="000E79D7"/>
    <w:rsid w:val="000E7A3C"/>
    <w:rsid w:val="000E7B48"/>
    <w:rsid w:val="000E7EAC"/>
    <w:rsid w:val="000E7EF2"/>
    <w:rsid w:val="000F0065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1ED9"/>
    <w:rsid w:val="000F2216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3CE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DA3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4A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582"/>
    <w:rsid w:val="00105657"/>
    <w:rsid w:val="00105671"/>
    <w:rsid w:val="001059CE"/>
    <w:rsid w:val="00105A84"/>
    <w:rsid w:val="00105BEA"/>
    <w:rsid w:val="00105C72"/>
    <w:rsid w:val="00105F2C"/>
    <w:rsid w:val="00106129"/>
    <w:rsid w:val="001064F4"/>
    <w:rsid w:val="00106654"/>
    <w:rsid w:val="0010670D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B18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59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8F"/>
    <w:rsid w:val="001207E0"/>
    <w:rsid w:val="00120832"/>
    <w:rsid w:val="00120AEE"/>
    <w:rsid w:val="001210F8"/>
    <w:rsid w:val="001215CA"/>
    <w:rsid w:val="00121637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E25"/>
    <w:rsid w:val="00123FE0"/>
    <w:rsid w:val="00124019"/>
    <w:rsid w:val="0012420C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04C"/>
    <w:rsid w:val="001334A3"/>
    <w:rsid w:val="00133577"/>
    <w:rsid w:val="0013359B"/>
    <w:rsid w:val="001337AE"/>
    <w:rsid w:val="00133CB4"/>
    <w:rsid w:val="00133DF5"/>
    <w:rsid w:val="00133FD9"/>
    <w:rsid w:val="00134252"/>
    <w:rsid w:val="00134356"/>
    <w:rsid w:val="00134510"/>
    <w:rsid w:val="00134974"/>
    <w:rsid w:val="00134BFA"/>
    <w:rsid w:val="001355F0"/>
    <w:rsid w:val="001358EE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6C51"/>
    <w:rsid w:val="00136D09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65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1F8B"/>
    <w:rsid w:val="001523B0"/>
    <w:rsid w:val="00152413"/>
    <w:rsid w:val="001524ED"/>
    <w:rsid w:val="001525D1"/>
    <w:rsid w:val="001525F6"/>
    <w:rsid w:val="0015274B"/>
    <w:rsid w:val="00152770"/>
    <w:rsid w:val="0015299C"/>
    <w:rsid w:val="00152A2E"/>
    <w:rsid w:val="00152BC0"/>
    <w:rsid w:val="00152D5D"/>
    <w:rsid w:val="00152E67"/>
    <w:rsid w:val="001539EE"/>
    <w:rsid w:val="00153BE1"/>
    <w:rsid w:val="00154126"/>
    <w:rsid w:val="00154304"/>
    <w:rsid w:val="0015441A"/>
    <w:rsid w:val="00154904"/>
    <w:rsid w:val="00154BD5"/>
    <w:rsid w:val="00154BF0"/>
    <w:rsid w:val="00154F7E"/>
    <w:rsid w:val="001555B1"/>
    <w:rsid w:val="0015560F"/>
    <w:rsid w:val="00155A83"/>
    <w:rsid w:val="00156212"/>
    <w:rsid w:val="00156462"/>
    <w:rsid w:val="00156475"/>
    <w:rsid w:val="001568CE"/>
    <w:rsid w:val="00156908"/>
    <w:rsid w:val="001569ED"/>
    <w:rsid w:val="00156A45"/>
    <w:rsid w:val="00156C57"/>
    <w:rsid w:val="00156D69"/>
    <w:rsid w:val="00156F4C"/>
    <w:rsid w:val="00157769"/>
    <w:rsid w:val="00157B93"/>
    <w:rsid w:val="00157E1F"/>
    <w:rsid w:val="00160083"/>
    <w:rsid w:val="001603EB"/>
    <w:rsid w:val="00160715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56E"/>
    <w:rsid w:val="00162823"/>
    <w:rsid w:val="00162B02"/>
    <w:rsid w:val="00162D27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A82"/>
    <w:rsid w:val="00171BAD"/>
    <w:rsid w:val="00171DE2"/>
    <w:rsid w:val="001724A5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8F0"/>
    <w:rsid w:val="00175B54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4BB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45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3F55"/>
    <w:rsid w:val="00184255"/>
    <w:rsid w:val="001845AC"/>
    <w:rsid w:val="0018467F"/>
    <w:rsid w:val="001849A3"/>
    <w:rsid w:val="00184E18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12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4F95"/>
    <w:rsid w:val="0019505D"/>
    <w:rsid w:val="001954DA"/>
    <w:rsid w:val="00195BAE"/>
    <w:rsid w:val="00195D64"/>
    <w:rsid w:val="00195FD2"/>
    <w:rsid w:val="001961D1"/>
    <w:rsid w:val="001961EC"/>
    <w:rsid w:val="001963BB"/>
    <w:rsid w:val="00196737"/>
    <w:rsid w:val="00196D6C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A73"/>
    <w:rsid w:val="001A0BDF"/>
    <w:rsid w:val="001A0C27"/>
    <w:rsid w:val="001A0C56"/>
    <w:rsid w:val="001A0CB2"/>
    <w:rsid w:val="001A0E84"/>
    <w:rsid w:val="001A1105"/>
    <w:rsid w:val="001A123F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C51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24C"/>
    <w:rsid w:val="001A778C"/>
    <w:rsid w:val="001A7814"/>
    <w:rsid w:val="001A79C7"/>
    <w:rsid w:val="001A7C18"/>
    <w:rsid w:val="001A7FAF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7D"/>
    <w:rsid w:val="001B15F9"/>
    <w:rsid w:val="001B1780"/>
    <w:rsid w:val="001B17A2"/>
    <w:rsid w:val="001B18DE"/>
    <w:rsid w:val="001B1A1D"/>
    <w:rsid w:val="001B1CC2"/>
    <w:rsid w:val="001B1CD1"/>
    <w:rsid w:val="001B1D0A"/>
    <w:rsid w:val="001B210E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2FDF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55A"/>
    <w:rsid w:val="001B4629"/>
    <w:rsid w:val="001B466E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5FFD"/>
    <w:rsid w:val="001B60A3"/>
    <w:rsid w:val="001B6360"/>
    <w:rsid w:val="001B67E5"/>
    <w:rsid w:val="001B6910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DC0"/>
    <w:rsid w:val="001B7F08"/>
    <w:rsid w:val="001C003F"/>
    <w:rsid w:val="001C01E3"/>
    <w:rsid w:val="001C023B"/>
    <w:rsid w:val="001C02B3"/>
    <w:rsid w:val="001C02C2"/>
    <w:rsid w:val="001C06A5"/>
    <w:rsid w:val="001C120D"/>
    <w:rsid w:val="001C128A"/>
    <w:rsid w:val="001C132D"/>
    <w:rsid w:val="001C157B"/>
    <w:rsid w:val="001C1737"/>
    <w:rsid w:val="001C189B"/>
    <w:rsid w:val="001C1F5D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C6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92E"/>
    <w:rsid w:val="001C5A31"/>
    <w:rsid w:val="001C5A87"/>
    <w:rsid w:val="001C5ABE"/>
    <w:rsid w:val="001C5E54"/>
    <w:rsid w:val="001C5F05"/>
    <w:rsid w:val="001C6314"/>
    <w:rsid w:val="001C673E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65E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0FBC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47C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E8E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891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006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058"/>
    <w:rsid w:val="001E49AB"/>
    <w:rsid w:val="001E4A2E"/>
    <w:rsid w:val="001E4A4F"/>
    <w:rsid w:val="001E4ED6"/>
    <w:rsid w:val="001E519A"/>
    <w:rsid w:val="001E5471"/>
    <w:rsid w:val="001E6791"/>
    <w:rsid w:val="001E69D1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838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A4D"/>
    <w:rsid w:val="001F5B9A"/>
    <w:rsid w:val="001F5CAC"/>
    <w:rsid w:val="001F5F15"/>
    <w:rsid w:val="001F6C45"/>
    <w:rsid w:val="001F6C98"/>
    <w:rsid w:val="001F73C1"/>
    <w:rsid w:val="001F762F"/>
    <w:rsid w:val="001F77B4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5ED"/>
    <w:rsid w:val="00210664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825"/>
    <w:rsid w:val="00211CDF"/>
    <w:rsid w:val="00212279"/>
    <w:rsid w:val="00212B1B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2E0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D34"/>
    <w:rsid w:val="00220F5E"/>
    <w:rsid w:val="00221373"/>
    <w:rsid w:val="0022172B"/>
    <w:rsid w:val="00221A47"/>
    <w:rsid w:val="00221D8C"/>
    <w:rsid w:val="00222081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3F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1A7"/>
    <w:rsid w:val="002276FE"/>
    <w:rsid w:val="00227EFB"/>
    <w:rsid w:val="0023023A"/>
    <w:rsid w:val="0023031B"/>
    <w:rsid w:val="00230BE1"/>
    <w:rsid w:val="00230EBA"/>
    <w:rsid w:val="00231096"/>
    <w:rsid w:val="002310FA"/>
    <w:rsid w:val="00231138"/>
    <w:rsid w:val="00231458"/>
    <w:rsid w:val="00231760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101"/>
    <w:rsid w:val="00234265"/>
    <w:rsid w:val="002343F8"/>
    <w:rsid w:val="00234794"/>
    <w:rsid w:val="00234D9F"/>
    <w:rsid w:val="00234FCF"/>
    <w:rsid w:val="00235198"/>
    <w:rsid w:val="002354EE"/>
    <w:rsid w:val="00235559"/>
    <w:rsid w:val="00235A50"/>
    <w:rsid w:val="00235BE5"/>
    <w:rsid w:val="00235DB9"/>
    <w:rsid w:val="00235EF0"/>
    <w:rsid w:val="00235FEE"/>
    <w:rsid w:val="00236126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ED1"/>
    <w:rsid w:val="00240308"/>
    <w:rsid w:val="00240558"/>
    <w:rsid w:val="0024097E"/>
    <w:rsid w:val="002409A2"/>
    <w:rsid w:val="002409E1"/>
    <w:rsid w:val="002409FC"/>
    <w:rsid w:val="00240A97"/>
    <w:rsid w:val="00240F0B"/>
    <w:rsid w:val="00240FED"/>
    <w:rsid w:val="00241367"/>
    <w:rsid w:val="00241505"/>
    <w:rsid w:val="00241943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4CB"/>
    <w:rsid w:val="0024477D"/>
    <w:rsid w:val="0024478C"/>
    <w:rsid w:val="0024486E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7C2"/>
    <w:rsid w:val="00250CB4"/>
    <w:rsid w:val="00250D14"/>
    <w:rsid w:val="00250E41"/>
    <w:rsid w:val="00250F03"/>
    <w:rsid w:val="0025115E"/>
    <w:rsid w:val="00251262"/>
    <w:rsid w:val="00251420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D8"/>
    <w:rsid w:val="00252FF2"/>
    <w:rsid w:val="0025332E"/>
    <w:rsid w:val="0025348B"/>
    <w:rsid w:val="002535A2"/>
    <w:rsid w:val="00253759"/>
    <w:rsid w:val="0025378B"/>
    <w:rsid w:val="00253A84"/>
    <w:rsid w:val="00253BE8"/>
    <w:rsid w:val="00253D6E"/>
    <w:rsid w:val="00253D7B"/>
    <w:rsid w:val="002540BA"/>
    <w:rsid w:val="0025410C"/>
    <w:rsid w:val="0025416A"/>
    <w:rsid w:val="0025422E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0F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0E4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A88"/>
    <w:rsid w:val="00263E82"/>
    <w:rsid w:val="0026417F"/>
    <w:rsid w:val="00264215"/>
    <w:rsid w:val="002646A3"/>
    <w:rsid w:val="00264B49"/>
    <w:rsid w:val="00264D7D"/>
    <w:rsid w:val="00264D83"/>
    <w:rsid w:val="00264F7E"/>
    <w:rsid w:val="00264FDB"/>
    <w:rsid w:val="002650D0"/>
    <w:rsid w:val="00265305"/>
    <w:rsid w:val="0026532F"/>
    <w:rsid w:val="002655FF"/>
    <w:rsid w:val="00265952"/>
    <w:rsid w:val="00265B23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A83"/>
    <w:rsid w:val="00266B71"/>
    <w:rsid w:val="00266FE3"/>
    <w:rsid w:val="0026718D"/>
    <w:rsid w:val="00267570"/>
    <w:rsid w:val="0026781E"/>
    <w:rsid w:val="00267922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7B1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1F9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77CD5"/>
    <w:rsid w:val="00280106"/>
    <w:rsid w:val="0028042D"/>
    <w:rsid w:val="00280535"/>
    <w:rsid w:val="002805C4"/>
    <w:rsid w:val="00280616"/>
    <w:rsid w:val="0028066E"/>
    <w:rsid w:val="00280921"/>
    <w:rsid w:val="002809E6"/>
    <w:rsid w:val="00280A82"/>
    <w:rsid w:val="00280D77"/>
    <w:rsid w:val="00281037"/>
    <w:rsid w:val="0028176C"/>
    <w:rsid w:val="00281951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98"/>
    <w:rsid w:val="002835CF"/>
    <w:rsid w:val="0028391B"/>
    <w:rsid w:val="002839B4"/>
    <w:rsid w:val="0028422D"/>
    <w:rsid w:val="00284320"/>
    <w:rsid w:val="002844EB"/>
    <w:rsid w:val="002844F3"/>
    <w:rsid w:val="00284B0E"/>
    <w:rsid w:val="00284DCE"/>
    <w:rsid w:val="00285201"/>
    <w:rsid w:val="00285B2B"/>
    <w:rsid w:val="00285CC7"/>
    <w:rsid w:val="00285F44"/>
    <w:rsid w:val="00286220"/>
    <w:rsid w:val="002862CD"/>
    <w:rsid w:val="002864A0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585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075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6D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80A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934"/>
    <w:rsid w:val="002A1A3B"/>
    <w:rsid w:val="002A1F6E"/>
    <w:rsid w:val="002A2150"/>
    <w:rsid w:val="002A24EC"/>
    <w:rsid w:val="002A26A6"/>
    <w:rsid w:val="002A2AFB"/>
    <w:rsid w:val="002A2B45"/>
    <w:rsid w:val="002A2C21"/>
    <w:rsid w:val="002A2D68"/>
    <w:rsid w:val="002A2F51"/>
    <w:rsid w:val="002A3422"/>
    <w:rsid w:val="002A3457"/>
    <w:rsid w:val="002A34D8"/>
    <w:rsid w:val="002A35BF"/>
    <w:rsid w:val="002A3611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A1"/>
    <w:rsid w:val="002A4FC6"/>
    <w:rsid w:val="002A55B8"/>
    <w:rsid w:val="002A55C2"/>
    <w:rsid w:val="002A5695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6E4"/>
    <w:rsid w:val="002A778A"/>
    <w:rsid w:val="002A7AF2"/>
    <w:rsid w:val="002A7D3C"/>
    <w:rsid w:val="002A7FA0"/>
    <w:rsid w:val="002B00C8"/>
    <w:rsid w:val="002B0190"/>
    <w:rsid w:val="002B0264"/>
    <w:rsid w:val="002B037E"/>
    <w:rsid w:val="002B0787"/>
    <w:rsid w:val="002B0907"/>
    <w:rsid w:val="002B0E10"/>
    <w:rsid w:val="002B0F61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12A"/>
    <w:rsid w:val="002B31FC"/>
    <w:rsid w:val="002B338D"/>
    <w:rsid w:val="002B3D1D"/>
    <w:rsid w:val="002B3D4D"/>
    <w:rsid w:val="002B3E12"/>
    <w:rsid w:val="002B3EDD"/>
    <w:rsid w:val="002B3FA1"/>
    <w:rsid w:val="002B45EC"/>
    <w:rsid w:val="002B4700"/>
    <w:rsid w:val="002B48D9"/>
    <w:rsid w:val="002B4C74"/>
    <w:rsid w:val="002B4EF5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52"/>
    <w:rsid w:val="002B69A0"/>
    <w:rsid w:val="002B6B9B"/>
    <w:rsid w:val="002B708B"/>
    <w:rsid w:val="002B7228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CD7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3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028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677"/>
    <w:rsid w:val="002D17F6"/>
    <w:rsid w:val="002D19F5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743"/>
    <w:rsid w:val="002D7A06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864"/>
    <w:rsid w:val="002E1A09"/>
    <w:rsid w:val="002E1D6C"/>
    <w:rsid w:val="002E1F07"/>
    <w:rsid w:val="002E201D"/>
    <w:rsid w:val="002E2113"/>
    <w:rsid w:val="002E223E"/>
    <w:rsid w:val="002E22C2"/>
    <w:rsid w:val="002E2325"/>
    <w:rsid w:val="002E2410"/>
    <w:rsid w:val="002E26B4"/>
    <w:rsid w:val="002E2AA2"/>
    <w:rsid w:val="002E2FAC"/>
    <w:rsid w:val="002E320B"/>
    <w:rsid w:val="002E3270"/>
    <w:rsid w:val="002E3527"/>
    <w:rsid w:val="002E3712"/>
    <w:rsid w:val="002E3923"/>
    <w:rsid w:val="002E3B11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5337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D8"/>
    <w:rsid w:val="002F08C7"/>
    <w:rsid w:val="002F0ACB"/>
    <w:rsid w:val="002F0F6F"/>
    <w:rsid w:val="002F18EC"/>
    <w:rsid w:val="002F198A"/>
    <w:rsid w:val="002F1AC1"/>
    <w:rsid w:val="002F1D30"/>
    <w:rsid w:val="002F2195"/>
    <w:rsid w:val="002F26B4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AC3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2F7E28"/>
    <w:rsid w:val="002F7F1C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587"/>
    <w:rsid w:val="00302DC9"/>
    <w:rsid w:val="00302EDC"/>
    <w:rsid w:val="00302F9E"/>
    <w:rsid w:val="00303251"/>
    <w:rsid w:val="003037B3"/>
    <w:rsid w:val="00303AFA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AEF"/>
    <w:rsid w:val="00305DA3"/>
    <w:rsid w:val="00305F42"/>
    <w:rsid w:val="00305FC8"/>
    <w:rsid w:val="003060D9"/>
    <w:rsid w:val="00306697"/>
    <w:rsid w:val="0030677E"/>
    <w:rsid w:val="00306A16"/>
    <w:rsid w:val="00306B55"/>
    <w:rsid w:val="00306CBB"/>
    <w:rsid w:val="00306E39"/>
    <w:rsid w:val="00306E96"/>
    <w:rsid w:val="0030702E"/>
    <w:rsid w:val="003077A8"/>
    <w:rsid w:val="00307B51"/>
    <w:rsid w:val="00307E8F"/>
    <w:rsid w:val="003101CA"/>
    <w:rsid w:val="00310280"/>
    <w:rsid w:val="0031039E"/>
    <w:rsid w:val="00310591"/>
    <w:rsid w:val="0031076A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499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817"/>
    <w:rsid w:val="003208F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263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6F85"/>
    <w:rsid w:val="00327128"/>
    <w:rsid w:val="00327287"/>
    <w:rsid w:val="003275A2"/>
    <w:rsid w:val="0032777B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317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BA8"/>
    <w:rsid w:val="00335C04"/>
    <w:rsid w:val="00335E32"/>
    <w:rsid w:val="0033634E"/>
    <w:rsid w:val="003365D0"/>
    <w:rsid w:val="00336679"/>
    <w:rsid w:val="00336AA5"/>
    <w:rsid w:val="00336C92"/>
    <w:rsid w:val="00336D46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CDA"/>
    <w:rsid w:val="00340D9C"/>
    <w:rsid w:val="00340E07"/>
    <w:rsid w:val="0034128C"/>
    <w:rsid w:val="003416D0"/>
    <w:rsid w:val="00341D4E"/>
    <w:rsid w:val="00342307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0D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47FEF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9C4"/>
    <w:rsid w:val="00352AAC"/>
    <w:rsid w:val="00352AC1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BEB"/>
    <w:rsid w:val="00360D0D"/>
    <w:rsid w:val="00360D6B"/>
    <w:rsid w:val="00360E97"/>
    <w:rsid w:val="00360EF1"/>
    <w:rsid w:val="003612E8"/>
    <w:rsid w:val="0036152C"/>
    <w:rsid w:val="003615EE"/>
    <w:rsid w:val="0036172C"/>
    <w:rsid w:val="0036190B"/>
    <w:rsid w:val="003619C1"/>
    <w:rsid w:val="003619D7"/>
    <w:rsid w:val="00361E96"/>
    <w:rsid w:val="00361EE9"/>
    <w:rsid w:val="00361F8C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53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4EEB"/>
    <w:rsid w:val="00365053"/>
    <w:rsid w:val="0036508D"/>
    <w:rsid w:val="00365273"/>
    <w:rsid w:val="00365303"/>
    <w:rsid w:val="0036563B"/>
    <w:rsid w:val="0036565F"/>
    <w:rsid w:val="00365943"/>
    <w:rsid w:val="00365BB7"/>
    <w:rsid w:val="00365C56"/>
    <w:rsid w:val="00365EC7"/>
    <w:rsid w:val="00365EC8"/>
    <w:rsid w:val="00366119"/>
    <w:rsid w:val="00366477"/>
    <w:rsid w:val="00366497"/>
    <w:rsid w:val="003664DC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B95"/>
    <w:rsid w:val="00367B9C"/>
    <w:rsid w:val="00367EF5"/>
    <w:rsid w:val="00367F51"/>
    <w:rsid w:val="00370007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4F87"/>
    <w:rsid w:val="00374FBF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9EB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6E1"/>
    <w:rsid w:val="00383855"/>
    <w:rsid w:val="003838F5"/>
    <w:rsid w:val="00383CB3"/>
    <w:rsid w:val="00383D2F"/>
    <w:rsid w:val="00383D9B"/>
    <w:rsid w:val="00383FD2"/>
    <w:rsid w:val="00384243"/>
    <w:rsid w:val="003844D8"/>
    <w:rsid w:val="0038457D"/>
    <w:rsid w:val="003846E1"/>
    <w:rsid w:val="003848F4"/>
    <w:rsid w:val="003849F7"/>
    <w:rsid w:val="00384A6D"/>
    <w:rsid w:val="00384CB3"/>
    <w:rsid w:val="00384E3F"/>
    <w:rsid w:val="003851A6"/>
    <w:rsid w:val="003854D4"/>
    <w:rsid w:val="003857CC"/>
    <w:rsid w:val="00385C0D"/>
    <w:rsid w:val="003869D4"/>
    <w:rsid w:val="00386A1A"/>
    <w:rsid w:val="00386A90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1BD"/>
    <w:rsid w:val="00391278"/>
    <w:rsid w:val="003912D8"/>
    <w:rsid w:val="00391AA1"/>
    <w:rsid w:val="00391FF9"/>
    <w:rsid w:val="0039224D"/>
    <w:rsid w:val="0039225C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45"/>
    <w:rsid w:val="00394D6D"/>
    <w:rsid w:val="003950EC"/>
    <w:rsid w:val="00395361"/>
    <w:rsid w:val="00395CDE"/>
    <w:rsid w:val="00395D6E"/>
    <w:rsid w:val="00395E0B"/>
    <w:rsid w:val="00396159"/>
    <w:rsid w:val="003962B6"/>
    <w:rsid w:val="003963BB"/>
    <w:rsid w:val="00396404"/>
    <w:rsid w:val="00396709"/>
    <w:rsid w:val="00396754"/>
    <w:rsid w:val="00396D9A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4DE"/>
    <w:rsid w:val="003B054C"/>
    <w:rsid w:val="003B05A5"/>
    <w:rsid w:val="003B0B29"/>
    <w:rsid w:val="003B10A0"/>
    <w:rsid w:val="003B134D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D82"/>
    <w:rsid w:val="003B2E5F"/>
    <w:rsid w:val="003B30F0"/>
    <w:rsid w:val="003B345E"/>
    <w:rsid w:val="003B3E86"/>
    <w:rsid w:val="003B40F9"/>
    <w:rsid w:val="003B417F"/>
    <w:rsid w:val="003B4287"/>
    <w:rsid w:val="003B48D5"/>
    <w:rsid w:val="003B48E7"/>
    <w:rsid w:val="003B4A57"/>
    <w:rsid w:val="003B4B7C"/>
    <w:rsid w:val="003B4FE6"/>
    <w:rsid w:val="003B5045"/>
    <w:rsid w:val="003B528B"/>
    <w:rsid w:val="003B546E"/>
    <w:rsid w:val="003B55E4"/>
    <w:rsid w:val="003B5926"/>
    <w:rsid w:val="003B5A83"/>
    <w:rsid w:val="003B5B13"/>
    <w:rsid w:val="003B5B74"/>
    <w:rsid w:val="003B5F04"/>
    <w:rsid w:val="003B5FAE"/>
    <w:rsid w:val="003B6161"/>
    <w:rsid w:val="003B6307"/>
    <w:rsid w:val="003B6478"/>
    <w:rsid w:val="003B64EF"/>
    <w:rsid w:val="003B674C"/>
    <w:rsid w:val="003B6B79"/>
    <w:rsid w:val="003B6FE9"/>
    <w:rsid w:val="003B7259"/>
    <w:rsid w:val="003B76CF"/>
    <w:rsid w:val="003B7875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ED5"/>
    <w:rsid w:val="003C0FEC"/>
    <w:rsid w:val="003C1025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B7C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2D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1A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B6F"/>
    <w:rsid w:val="003D3ECB"/>
    <w:rsid w:val="003D4232"/>
    <w:rsid w:val="003D439D"/>
    <w:rsid w:val="003D481A"/>
    <w:rsid w:val="003D4A25"/>
    <w:rsid w:val="003D5042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2AC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338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263"/>
    <w:rsid w:val="003F4428"/>
    <w:rsid w:val="003F492C"/>
    <w:rsid w:val="003F4A76"/>
    <w:rsid w:val="003F5180"/>
    <w:rsid w:val="003F5244"/>
    <w:rsid w:val="003F5465"/>
    <w:rsid w:val="003F56AC"/>
    <w:rsid w:val="003F5770"/>
    <w:rsid w:val="003F5A39"/>
    <w:rsid w:val="003F5D10"/>
    <w:rsid w:val="003F5E06"/>
    <w:rsid w:val="003F5E24"/>
    <w:rsid w:val="003F5F46"/>
    <w:rsid w:val="003F615B"/>
    <w:rsid w:val="003F7029"/>
    <w:rsid w:val="003F748D"/>
    <w:rsid w:val="003F752D"/>
    <w:rsid w:val="003F7784"/>
    <w:rsid w:val="0040020C"/>
    <w:rsid w:val="004009A3"/>
    <w:rsid w:val="00400DCA"/>
    <w:rsid w:val="004018E3"/>
    <w:rsid w:val="00401A0B"/>
    <w:rsid w:val="00401B72"/>
    <w:rsid w:val="00401D2E"/>
    <w:rsid w:val="00401DDF"/>
    <w:rsid w:val="00401EB7"/>
    <w:rsid w:val="00401EB8"/>
    <w:rsid w:val="00401F04"/>
    <w:rsid w:val="00402119"/>
    <w:rsid w:val="0040256D"/>
    <w:rsid w:val="004026FE"/>
    <w:rsid w:val="00402C96"/>
    <w:rsid w:val="00402D4B"/>
    <w:rsid w:val="00403416"/>
    <w:rsid w:val="00403719"/>
    <w:rsid w:val="00403763"/>
    <w:rsid w:val="004037C2"/>
    <w:rsid w:val="004037CC"/>
    <w:rsid w:val="00403B79"/>
    <w:rsid w:val="00403CEF"/>
    <w:rsid w:val="00403F05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4F58"/>
    <w:rsid w:val="00405583"/>
    <w:rsid w:val="004056C2"/>
    <w:rsid w:val="0040574C"/>
    <w:rsid w:val="00405864"/>
    <w:rsid w:val="00405885"/>
    <w:rsid w:val="004058ED"/>
    <w:rsid w:val="00405948"/>
    <w:rsid w:val="00405ABA"/>
    <w:rsid w:val="00405B44"/>
    <w:rsid w:val="00405D9C"/>
    <w:rsid w:val="00405DCE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0F6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4F9A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66D"/>
    <w:rsid w:val="00417852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CBC"/>
    <w:rsid w:val="00420EFA"/>
    <w:rsid w:val="00420F62"/>
    <w:rsid w:val="00421156"/>
    <w:rsid w:val="004211E4"/>
    <w:rsid w:val="00421268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1B0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3FEB"/>
    <w:rsid w:val="00424773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005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0FCE"/>
    <w:rsid w:val="00431034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08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5FD3"/>
    <w:rsid w:val="00436314"/>
    <w:rsid w:val="00436469"/>
    <w:rsid w:val="00436485"/>
    <w:rsid w:val="004366EA"/>
    <w:rsid w:val="00436768"/>
    <w:rsid w:val="00436A4D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088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0EF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198"/>
    <w:rsid w:val="004444DF"/>
    <w:rsid w:val="00444A94"/>
    <w:rsid w:val="00444B2D"/>
    <w:rsid w:val="00444B57"/>
    <w:rsid w:val="00444B8B"/>
    <w:rsid w:val="00444BB6"/>
    <w:rsid w:val="00444D15"/>
    <w:rsid w:val="0044503B"/>
    <w:rsid w:val="0044546A"/>
    <w:rsid w:val="004455C2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52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1E79"/>
    <w:rsid w:val="0046201E"/>
    <w:rsid w:val="00462148"/>
    <w:rsid w:val="00462B87"/>
    <w:rsid w:val="00462C13"/>
    <w:rsid w:val="00462FD1"/>
    <w:rsid w:val="004637FA"/>
    <w:rsid w:val="00463B16"/>
    <w:rsid w:val="00463B9D"/>
    <w:rsid w:val="00463C22"/>
    <w:rsid w:val="00463C2A"/>
    <w:rsid w:val="0046425C"/>
    <w:rsid w:val="0046454E"/>
    <w:rsid w:val="00464B24"/>
    <w:rsid w:val="00464F32"/>
    <w:rsid w:val="00464F59"/>
    <w:rsid w:val="00465499"/>
    <w:rsid w:val="0046552D"/>
    <w:rsid w:val="00465803"/>
    <w:rsid w:val="004659A7"/>
    <w:rsid w:val="00465BD2"/>
    <w:rsid w:val="00465D12"/>
    <w:rsid w:val="0046659B"/>
    <w:rsid w:val="004667FC"/>
    <w:rsid w:val="0046682C"/>
    <w:rsid w:val="00466A04"/>
    <w:rsid w:val="00466DF7"/>
    <w:rsid w:val="00466E3E"/>
    <w:rsid w:val="00466FC7"/>
    <w:rsid w:val="00467191"/>
    <w:rsid w:val="004674A5"/>
    <w:rsid w:val="004676EE"/>
    <w:rsid w:val="00467CA0"/>
    <w:rsid w:val="00467D93"/>
    <w:rsid w:val="00470075"/>
    <w:rsid w:val="00470244"/>
    <w:rsid w:val="00470250"/>
    <w:rsid w:val="00470370"/>
    <w:rsid w:val="00470813"/>
    <w:rsid w:val="0047081E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2E4C"/>
    <w:rsid w:val="00473200"/>
    <w:rsid w:val="00473214"/>
    <w:rsid w:val="00473620"/>
    <w:rsid w:val="00473708"/>
    <w:rsid w:val="00473738"/>
    <w:rsid w:val="00473897"/>
    <w:rsid w:val="00473A08"/>
    <w:rsid w:val="0047418B"/>
    <w:rsid w:val="004741A3"/>
    <w:rsid w:val="004741BD"/>
    <w:rsid w:val="0047438C"/>
    <w:rsid w:val="00474878"/>
    <w:rsid w:val="004748B7"/>
    <w:rsid w:val="00474917"/>
    <w:rsid w:val="00474A74"/>
    <w:rsid w:val="00474AD0"/>
    <w:rsid w:val="00474C95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5EBC"/>
    <w:rsid w:val="004760AA"/>
    <w:rsid w:val="00476251"/>
    <w:rsid w:val="004764AC"/>
    <w:rsid w:val="004765EC"/>
    <w:rsid w:val="00476838"/>
    <w:rsid w:val="004769AA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8E9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74C"/>
    <w:rsid w:val="00485813"/>
    <w:rsid w:val="004858C7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254"/>
    <w:rsid w:val="00487394"/>
    <w:rsid w:val="004878BE"/>
    <w:rsid w:val="00487975"/>
    <w:rsid w:val="004879D1"/>
    <w:rsid w:val="00487A3D"/>
    <w:rsid w:val="00487D46"/>
    <w:rsid w:val="00487D95"/>
    <w:rsid w:val="00487DB6"/>
    <w:rsid w:val="00487DC6"/>
    <w:rsid w:val="00487F1B"/>
    <w:rsid w:val="0049006D"/>
    <w:rsid w:val="004900E5"/>
    <w:rsid w:val="004904ED"/>
    <w:rsid w:val="004907B6"/>
    <w:rsid w:val="00490839"/>
    <w:rsid w:val="00490A12"/>
    <w:rsid w:val="00490AFF"/>
    <w:rsid w:val="00490C88"/>
    <w:rsid w:val="00490E70"/>
    <w:rsid w:val="00490FB5"/>
    <w:rsid w:val="0049104C"/>
    <w:rsid w:val="004914A9"/>
    <w:rsid w:val="00491D56"/>
    <w:rsid w:val="00491DA3"/>
    <w:rsid w:val="00491FF5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09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64"/>
    <w:rsid w:val="00497BA8"/>
    <w:rsid w:val="00497BA9"/>
    <w:rsid w:val="00497DE3"/>
    <w:rsid w:val="00497EE4"/>
    <w:rsid w:val="00497F7C"/>
    <w:rsid w:val="004A013E"/>
    <w:rsid w:val="004A028A"/>
    <w:rsid w:val="004A08CF"/>
    <w:rsid w:val="004A0922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49"/>
    <w:rsid w:val="004A36FE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3D9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FCA"/>
    <w:rsid w:val="004A7FEA"/>
    <w:rsid w:val="004B0049"/>
    <w:rsid w:val="004B00F5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B8E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DD"/>
    <w:rsid w:val="004B4DF8"/>
    <w:rsid w:val="004B515E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336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AAE"/>
    <w:rsid w:val="004C3CBA"/>
    <w:rsid w:val="004C3D0E"/>
    <w:rsid w:val="004C4032"/>
    <w:rsid w:val="004C419E"/>
    <w:rsid w:val="004C41A0"/>
    <w:rsid w:val="004C4493"/>
    <w:rsid w:val="004C48AC"/>
    <w:rsid w:val="004C4B10"/>
    <w:rsid w:val="004C51E1"/>
    <w:rsid w:val="004C5273"/>
    <w:rsid w:val="004C5327"/>
    <w:rsid w:val="004C540C"/>
    <w:rsid w:val="004C57E3"/>
    <w:rsid w:val="004C602E"/>
    <w:rsid w:val="004C60A0"/>
    <w:rsid w:val="004C63AE"/>
    <w:rsid w:val="004C6512"/>
    <w:rsid w:val="004C6C5A"/>
    <w:rsid w:val="004C6F5C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F12"/>
    <w:rsid w:val="004D0F2A"/>
    <w:rsid w:val="004D0F5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932"/>
    <w:rsid w:val="004D2AF2"/>
    <w:rsid w:val="004D2B34"/>
    <w:rsid w:val="004D2B76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05B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9C"/>
    <w:rsid w:val="004E18FC"/>
    <w:rsid w:val="004E1948"/>
    <w:rsid w:val="004E194C"/>
    <w:rsid w:val="004E19F3"/>
    <w:rsid w:val="004E1E90"/>
    <w:rsid w:val="004E211A"/>
    <w:rsid w:val="004E21E4"/>
    <w:rsid w:val="004E23AD"/>
    <w:rsid w:val="004E2422"/>
    <w:rsid w:val="004E26E5"/>
    <w:rsid w:val="004E2728"/>
    <w:rsid w:val="004E2B11"/>
    <w:rsid w:val="004E2C6B"/>
    <w:rsid w:val="004E2D10"/>
    <w:rsid w:val="004E2DF7"/>
    <w:rsid w:val="004E2F3D"/>
    <w:rsid w:val="004E33F2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5D9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17"/>
    <w:rsid w:val="004F2986"/>
    <w:rsid w:val="004F2A82"/>
    <w:rsid w:val="004F2CBC"/>
    <w:rsid w:val="004F2D8A"/>
    <w:rsid w:val="004F2F32"/>
    <w:rsid w:val="004F3042"/>
    <w:rsid w:val="004F3207"/>
    <w:rsid w:val="004F330E"/>
    <w:rsid w:val="004F3697"/>
    <w:rsid w:val="004F3AFE"/>
    <w:rsid w:val="004F3E29"/>
    <w:rsid w:val="004F40E6"/>
    <w:rsid w:val="004F419A"/>
    <w:rsid w:val="004F4311"/>
    <w:rsid w:val="004F4397"/>
    <w:rsid w:val="004F4592"/>
    <w:rsid w:val="004F4B2C"/>
    <w:rsid w:val="004F4E26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C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3D3E"/>
    <w:rsid w:val="00503DE9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1B2"/>
    <w:rsid w:val="00506493"/>
    <w:rsid w:val="005065A2"/>
    <w:rsid w:val="00506657"/>
    <w:rsid w:val="00506728"/>
    <w:rsid w:val="00506795"/>
    <w:rsid w:val="005067F9"/>
    <w:rsid w:val="0050685E"/>
    <w:rsid w:val="0050760A"/>
    <w:rsid w:val="00507844"/>
    <w:rsid w:val="0050795C"/>
    <w:rsid w:val="00507971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2C62"/>
    <w:rsid w:val="00512C7B"/>
    <w:rsid w:val="00513238"/>
    <w:rsid w:val="005133B1"/>
    <w:rsid w:val="005134BD"/>
    <w:rsid w:val="0051350C"/>
    <w:rsid w:val="005135D9"/>
    <w:rsid w:val="00513AB2"/>
    <w:rsid w:val="00513C3D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5E52"/>
    <w:rsid w:val="00515EEE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EFE"/>
    <w:rsid w:val="00521F07"/>
    <w:rsid w:val="00521FAE"/>
    <w:rsid w:val="00522424"/>
    <w:rsid w:val="00522530"/>
    <w:rsid w:val="00522983"/>
    <w:rsid w:val="005229DC"/>
    <w:rsid w:val="00522EB7"/>
    <w:rsid w:val="00523075"/>
    <w:rsid w:val="005230EF"/>
    <w:rsid w:val="005230F6"/>
    <w:rsid w:val="005232D4"/>
    <w:rsid w:val="0052358E"/>
    <w:rsid w:val="00524284"/>
    <w:rsid w:val="00524342"/>
    <w:rsid w:val="005243D9"/>
    <w:rsid w:val="005244A6"/>
    <w:rsid w:val="0052509C"/>
    <w:rsid w:val="00525150"/>
    <w:rsid w:val="005251D5"/>
    <w:rsid w:val="00525259"/>
    <w:rsid w:val="005252FB"/>
    <w:rsid w:val="005255A2"/>
    <w:rsid w:val="005257A8"/>
    <w:rsid w:val="005259E9"/>
    <w:rsid w:val="00525BF1"/>
    <w:rsid w:val="00525BFE"/>
    <w:rsid w:val="00525D47"/>
    <w:rsid w:val="00526140"/>
    <w:rsid w:val="00526362"/>
    <w:rsid w:val="005263B8"/>
    <w:rsid w:val="005264B9"/>
    <w:rsid w:val="005264CC"/>
    <w:rsid w:val="00526517"/>
    <w:rsid w:val="0052661F"/>
    <w:rsid w:val="005267A9"/>
    <w:rsid w:val="005267EE"/>
    <w:rsid w:val="0052688F"/>
    <w:rsid w:val="005268C1"/>
    <w:rsid w:val="005268D1"/>
    <w:rsid w:val="00526B37"/>
    <w:rsid w:val="00526B8F"/>
    <w:rsid w:val="00526C41"/>
    <w:rsid w:val="00526D61"/>
    <w:rsid w:val="00526DDC"/>
    <w:rsid w:val="00527578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C54"/>
    <w:rsid w:val="005341FD"/>
    <w:rsid w:val="005342B2"/>
    <w:rsid w:val="005346EB"/>
    <w:rsid w:val="00534989"/>
    <w:rsid w:val="00534B52"/>
    <w:rsid w:val="00534E6B"/>
    <w:rsid w:val="00535463"/>
    <w:rsid w:val="0053553A"/>
    <w:rsid w:val="005357DB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505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3D1A"/>
    <w:rsid w:val="005441FF"/>
    <w:rsid w:val="0054429D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710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C50"/>
    <w:rsid w:val="00550EE9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D16"/>
    <w:rsid w:val="00554EC1"/>
    <w:rsid w:val="00555547"/>
    <w:rsid w:val="005556BE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669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61"/>
    <w:rsid w:val="00565DC3"/>
    <w:rsid w:val="00566510"/>
    <w:rsid w:val="00566677"/>
    <w:rsid w:val="00566B67"/>
    <w:rsid w:val="00566BAB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2F2F"/>
    <w:rsid w:val="00573B34"/>
    <w:rsid w:val="00573C38"/>
    <w:rsid w:val="00574027"/>
    <w:rsid w:val="00574464"/>
    <w:rsid w:val="00574956"/>
    <w:rsid w:val="005749A4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0A1"/>
    <w:rsid w:val="0057619C"/>
    <w:rsid w:val="005761AC"/>
    <w:rsid w:val="005762EF"/>
    <w:rsid w:val="00576322"/>
    <w:rsid w:val="005766E9"/>
    <w:rsid w:val="00576AF6"/>
    <w:rsid w:val="00576BCA"/>
    <w:rsid w:val="00576BDE"/>
    <w:rsid w:val="00576D03"/>
    <w:rsid w:val="005770C9"/>
    <w:rsid w:val="005771E1"/>
    <w:rsid w:val="0057726A"/>
    <w:rsid w:val="00577381"/>
    <w:rsid w:val="0057762A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759"/>
    <w:rsid w:val="005808F3"/>
    <w:rsid w:val="00580987"/>
    <w:rsid w:val="005809FB"/>
    <w:rsid w:val="00580A94"/>
    <w:rsid w:val="00580B67"/>
    <w:rsid w:val="00580B74"/>
    <w:rsid w:val="00581201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028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06E"/>
    <w:rsid w:val="005842DD"/>
    <w:rsid w:val="00584B08"/>
    <w:rsid w:val="00584C9F"/>
    <w:rsid w:val="00584D9E"/>
    <w:rsid w:val="00584E2F"/>
    <w:rsid w:val="00584E71"/>
    <w:rsid w:val="0058500D"/>
    <w:rsid w:val="005855B2"/>
    <w:rsid w:val="005859D7"/>
    <w:rsid w:val="00585DDA"/>
    <w:rsid w:val="00585FB6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3A4"/>
    <w:rsid w:val="0059044A"/>
    <w:rsid w:val="00590494"/>
    <w:rsid w:val="005906D9"/>
    <w:rsid w:val="005909C5"/>
    <w:rsid w:val="00590B10"/>
    <w:rsid w:val="00590B4C"/>
    <w:rsid w:val="00590F79"/>
    <w:rsid w:val="00591335"/>
    <w:rsid w:val="00591484"/>
    <w:rsid w:val="005916B5"/>
    <w:rsid w:val="0059177C"/>
    <w:rsid w:val="005918E3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C57"/>
    <w:rsid w:val="00593F1C"/>
    <w:rsid w:val="00593FCC"/>
    <w:rsid w:val="00594246"/>
    <w:rsid w:val="00594365"/>
    <w:rsid w:val="00594435"/>
    <w:rsid w:val="00594521"/>
    <w:rsid w:val="00594C2D"/>
    <w:rsid w:val="00594E6C"/>
    <w:rsid w:val="0059505F"/>
    <w:rsid w:val="0059529F"/>
    <w:rsid w:val="00595313"/>
    <w:rsid w:val="00595436"/>
    <w:rsid w:val="005958D1"/>
    <w:rsid w:val="005959D5"/>
    <w:rsid w:val="00595C1C"/>
    <w:rsid w:val="00596534"/>
    <w:rsid w:val="00596921"/>
    <w:rsid w:val="00596B65"/>
    <w:rsid w:val="00596BCB"/>
    <w:rsid w:val="00596C37"/>
    <w:rsid w:val="00596E8D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111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3CCF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0B3"/>
    <w:rsid w:val="005A514A"/>
    <w:rsid w:val="005A53CC"/>
    <w:rsid w:val="005A5521"/>
    <w:rsid w:val="005A59F5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693"/>
    <w:rsid w:val="005A7AC8"/>
    <w:rsid w:val="005A7B5D"/>
    <w:rsid w:val="005A7D5E"/>
    <w:rsid w:val="005B005C"/>
    <w:rsid w:val="005B00AB"/>
    <w:rsid w:val="005B00DD"/>
    <w:rsid w:val="005B01A2"/>
    <w:rsid w:val="005B02C9"/>
    <w:rsid w:val="005B067B"/>
    <w:rsid w:val="005B06E9"/>
    <w:rsid w:val="005B0853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BA8"/>
    <w:rsid w:val="005B4D7E"/>
    <w:rsid w:val="005B506E"/>
    <w:rsid w:val="005B50CA"/>
    <w:rsid w:val="005B515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416"/>
    <w:rsid w:val="005B770C"/>
    <w:rsid w:val="005B7CE4"/>
    <w:rsid w:val="005C00E1"/>
    <w:rsid w:val="005C04C4"/>
    <w:rsid w:val="005C050E"/>
    <w:rsid w:val="005C0827"/>
    <w:rsid w:val="005C095C"/>
    <w:rsid w:val="005C09ED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2DDF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3E4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73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CE9"/>
    <w:rsid w:val="005D5D27"/>
    <w:rsid w:val="005D611E"/>
    <w:rsid w:val="005D6269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65A"/>
    <w:rsid w:val="005E189B"/>
    <w:rsid w:val="005E18C3"/>
    <w:rsid w:val="005E20BD"/>
    <w:rsid w:val="005E2CDC"/>
    <w:rsid w:val="005E2F21"/>
    <w:rsid w:val="005E3656"/>
    <w:rsid w:val="005E365D"/>
    <w:rsid w:val="005E36D2"/>
    <w:rsid w:val="005E39BA"/>
    <w:rsid w:val="005E3E2A"/>
    <w:rsid w:val="005E3EF5"/>
    <w:rsid w:val="005E3F63"/>
    <w:rsid w:val="005E44E1"/>
    <w:rsid w:val="005E4A7F"/>
    <w:rsid w:val="005E4C68"/>
    <w:rsid w:val="005E4F82"/>
    <w:rsid w:val="005E52C9"/>
    <w:rsid w:val="005E56BA"/>
    <w:rsid w:val="005E5B69"/>
    <w:rsid w:val="005E5DFE"/>
    <w:rsid w:val="005E5E7D"/>
    <w:rsid w:val="005E64AA"/>
    <w:rsid w:val="005E68FF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27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528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0E"/>
    <w:rsid w:val="005F5A64"/>
    <w:rsid w:val="005F5D12"/>
    <w:rsid w:val="005F60A0"/>
    <w:rsid w:val="005F6580"/>
    <w:rsid w:val="005F6591"/>
    <w:rsid w:val="005F65CF"/>
    <w:rsid w:val="005F6C46"/>
    <w:rsid w:val="005F703B"/>
    <w:rsid w:val="005F708D"/>
    <w:rsid w:val="005F750C"/>
    <w:rsid w:val="005F76D2"/>
    <w:rsid w:val="005F7960"/>
    <w:rsid w:val="005F7D01"/>
    <w:rsid w:val="005F7D2B"/>
    <w:rsid w:val="005F7FC4"/>
    <w:rsid w:val="005F7FF9"/>
    <w:rsid w:val="00600044"/>
    <w:rsid w:val="006001F3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4E1"/>
    <w:rsid w:val="00601864"/>
    <w:rsid w:val="00601A22"/>
    <w:rsid w:val="00601B61"/>
    <w:rsid w:val="00601CA8"/>
    <w:rsid w:val="00601EB4"/>
    <w:rsid w:val="00602170"/>
    <w:rsid w:val="00602324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3B0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02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462"/>
    <w:rsid w:val="0061159A"/>
    <w:rsid w:val="00611703"/>
    <w:rsid w:val="00611EBB"/>
    <w:rsid w:val="00611FAE"/>
    <w:rsid w:val="00611FE6"/>
    <w:rsid w:val="0061234F"/>
    <w:rsid w:val="00612558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0B6"/>
    <w:rsid w:val="006146AD"/>
    <w:rsid w:val="00614870"/>
    <w:rsid w:val="00614982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B2C"/>
    <w:rsid w:val="00617CA9"/>
    <w:rsid w:val="00617DE1"/>
    <w:rsid w:val="00617F2D"/>
    <w:rsid w:val="00620175"/>
    <w:rsid w:val="00620514"/>
    <w:rsid w:val="006205BA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265"/>
    <w:rsid w:val="00622326"/>
    <w:rsid w:val="006228A5"/>
    <w:rsid w:val="00622930"/>
    <w:rsid w:val="00622AB5"/>
    <w:rsid w:val="00622B1D"/>
    <w:rsid w:val="00622BB0"/>
    <w:rsid w:val="00622CE5"/>
    <w:rsid w:val="00622E40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C0D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7BE"/>
    <w:rsid w:val="00627BE4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24B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5B4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526"/>
    <w:rsid w:val="0065366E"/>
    <w:rsid w:val="00653B99"/>
    <w:rsid w:val="00653E7B"/>
    <w:rsid w:val="006541C7"/>
    <w:rsid w:val="00654335"/>
    <w:rsid w:val="00654472"/>
    <w:rsid w:val="006544CE"/>
    <w:rsid w:val="0065496B"/>
    <w:rsid w:val="0065497F"/>
    <w:rsid w:val="00654D39"/>
    <w:rsid w:val="006550D0"/>
    <w:rsid w:val="00655238"/>
    <w:rsid w:val="00655344"/>
    <w:rsid w:val="00655434"/>
    <w:rsid w:val="006557A7"/>
    <w:rsid w:val="00655C2D"/>
    <w:rsid w:val="00655DDA"/>
    <w:rsid w:val="0065635C"/>
    <w:rsid w:val="00656640"/>
    <w:rsid w:val="0065668E"/>
    <w:rsid w:val="006566B9"/>
    <w:rsid w:val="00657903"/>
    <w:rsid w:val="00657C76"/>
    <w:rsid w:val="00660A71"/>
    <w:rsid w:val="00660E02"/>
    <w:rsid w:val="00660FD5"/>
    <w:rsid w:val="00661436"/>
    <w:rsid w:val="006614A2"/>
    <w:rsid w:val="0066183D"/>
    <w:rsid w:val="00661A33"/>
    <w:rsid w:val="00661C6B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36"/>
    <w:rsid w:val="0067077B"/>
    <w:rsid w:val="006710F0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14B"/>
    <w:rsid w:val="006761B8"/>
    <w:rsid w:val="00676487"/>
    <w:rsid w:val="006764E5"/>
    <w:rsid w:val="00676535"/>
    <w:rsid w:val="0067657D"/>
    <w:rsid w:val="0067663F"/>
    <w:rsid w:val="006766DB"/>
    <w:rsid w:val="00676AF5"/>
    <w:rsid w:val="00676BB2"/>
    <w:rsid w:val="00676C52"/>
    <w:rsid w:val="00676CCC"/>
    <w:rsid w:val="00677227"/>
    <w:rsid w:val="006773AA"/>
    <w:rsid w:val="00677487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075"/>
    <w:rsid w:val="0068117F"/>
    <w:rsid w:val="006811E2"/>
    <w:rsid w:val="006812A5"/>
    <w:rsid w:val="006812DB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AB4"/>
    <w:rsid w:val="00683C8B"/>
    <w:rsid w:val="00683FB9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20"/>
    <w:rsid w:val="006858AA"/>
    <w:rsid w:val="00685A05"/>
    <w:rsid w:val="00685F1F"/>
    <w:rsid w:val="006862B9"/>
    <w:rsid w:val="0068659D"/>
    <w:rsid w:val="00686946"/>
    <w:rsid w:val="00686AD4"/>
    <w:rsid w:val="00686D01"/>
    <w:rsid w:val="00686DCE"/>
    <w:rsid w:val="006870A6"/>
    <w:rsid w:val="00687681"/>
    <w:rsid w:val="00687944"/>
    <w:rsid w:val="00687A46"/>
    <w:rsid w:val="00687D6A"/>
    <w:rsid w:val="00687EE5"/>
    <w:rsid w:val="0069008D"/>
    <w:rsid w:val="00690261"/>
    <w:rsid w:val="0069035C"/>
    <w:rsid w:val="00690566"/>
    <w:rsid w:val="00690628"/>
    <w:rsid w:val="00690729"/>
    <w:rsid w:val="00690795"/>
    <w:rsid w:val="0069097F"/>
    <w:rsid w:val="00690AE2"/>
    <w:rsid w:val="006910DA"/>
    <w:rsid w:val="00691160"/>
    <w:rsid w:val="0069118B"/>
    <w:rsid w:val="00691399"/>
    <w:rsid w:val="006916ED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490"/>
    <w:rsid w:val="006937C3"/>
    <w:rsid w:val="006937C9"/>
    <w:rsid w:val="00693C6C"/>
    <w:rsid w:val="00694562"/>
    <w:rsid w:val="00694720"/>
    <w:rsid w:val="006949EA"/>
    <w:rsid w:val="00694C62"/>
    <w:rsid w:val="00695124"/>
    <w:rsid w:val="00695401"/>
    <w:rsid w:val="0069544B"/>
    <w:rsid w:val="00695849"/>
    <w:rsid w:val="006958A3"/>
    <w:rsid w:val="0069598A"/>
    <w:rsid w:val="00695DB0"/>
    <w:rsid w:val="006963DD"/>
    <w:rsid w:val="00696453"/>
    <w:rsid w:val="006965D2"/>
    <w:rsid w:val="0069669B"/>
    <w:rsid w:val="00696721"/>
    <w:rsid w:val="006967EE"/>
    <w:rsid w:val="00696DB1"/>
    <w:rsid w:val="00696F1D"/>
    <w:rsid w:val="006970B2"/>
    <w:rsid w:val="00697292"/>
    <w:rsid w:val="00697689"/>
    <w:rsid w:val="0069794A"/>
    <w:rsid w:val="00697B8D"/>
    <w:rsid w:val="006A0364"/>
    <w:rsid w:val="006A03D3"/>
    <w:rsid w:val="006A05C9"/>
    <w:rsid w:val="006A08D9"/>
    <w:rsid w:val="006A09EC"/>
    <w:rsid w:val="006A0B30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52"/>
    <w:rsid w:val="006A2ECE"/>
    <w:rsid w:val="006A302E"/>
    <w:rsid w:val="006A30E0"/>
    <w:rsid w:val="006A3754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9BD"/>
    <w:rsid w:val="006A49E9"/>
    <w:rsid w:val="006A4B17"/>
    <w:rsid w:val="006A4B21"/>
    <w:rsid w:val="006A4F86"/>
    <w:rsid w:val="006A520B"/>
    <w:rsid w:val="006A5254"/>
    <w:rsid w:val="006A554B"/>
    <w:rsid w:val="006A58CA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4E4"/>
    <w:rsid w:val="006A659E"/>
    <w:rsid w:val="006A690D"/>
    <w:rsid w:val="006A6944"/>
    <w:rsid w:val="006A6A7B"/>
    <w:rsid w:val="006A6E22"/>
    <w:rsid w:val="006A6E32"/>
    <w:rsid w:val="006A750C"/>
    <w:rsid w:val="006A773F"/>
    <w:rsid w:val="006A7D84"/>
    <w:rsid w:val="006A7E71"/>
    <w:rsid w:val="006A7F3F"/>
    <w:rsid w:val="006B0340"/>
    <w:rsid w:val="006B0B8A"/>
    <w:rsid w:val="006B0BE2"/>
    <w:rsid w:val="006B0DD3"/>
    <w:rsid w:val="006B0E42"/>
    <w:rsid w:val="006B0F96"/>
    <w:rsid w:val="006B102E"/>
    <w:rsid w:val="006B106D"/>
    <w:rsid w:val="006B1076"/>
    <w:rsid w:val="006B108C"/>
    <w:rsid w:val="006B11E6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27F"/>
    <w:rsid w:val="006B33C9"/>
    <w:rsid w:val="006B35F3"/>
    <w:rsid w:val="006B378A"/>
    <w:rsid w:val="006B3887"/>
    <w:rsid w:val="006B41F4"/>
    <w:rsid w:val="006B4612"/>
    <w:rsid w:val="006B4678"/>
    <w:rsid w:val="006B479E"/>
    <w:rsid w:val="006B47E8"/>
    <w:rsid w:val="006B48C1"/>
    <w:rsid w:val="006B4A83"/>
    <w:rsid w:val="006B4D9A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8AE"/>
    <w:rsid w:val="006B7970"/>
    <w:rsid w:val="006B7EF2"/>
    <w:rsid w:val="006C09C9"/>
    <w:rsid w:val="006C0AAF"/>
    <w:rsid w:val="006C0AF7"/>
    <w:rsid w:val="006C0BFF"/>
    <w:rsid w:val="006C0EBA"/>
    <w:rsid w:val="006C1232"/>
    <w:rsid w:val="006C12EB"/>
    <w:rsid w:val="006C14EB"/>
    <w:rsid w:val="006C1535"/>
    <w:rsid w:val="006C16D7"/>
    <w:rsid w:val="006C1B3B"/>
    <w:rsid w:val="006C1BC4"/>
    <w:rsid w:val="006C1CED"/>
    <w:rsid w:val="006C2067"/>
    <w:rsid w:val="006C2113"/>
    <w:rsid w:val="006C215F"/>
    <w:rsid w:val="006C24BB"/>
    <w:rsid w:val="006C26A7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45DE"/>
    <w:rsid w:val="006C493E"/>
    <w:rsid w:val="006C4EA1"/>
    <w:rsid w:val="006C4FF5"/>
    <w:rsid w:val="006C508B"/>
    <w:rsid w:val="006C50E4"/>
    <w:rsid w:val="006C5192"/>
    <w:rsid w:val="006C531E"/>
    <w:rsid w:val="006C5611"/>
    <w:rsid w:val="006C5636"/>
    <w:rsid w:val="006C571E"/>
    <w:rsid w:val="006C592C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1F73"/>
    <w:rsid w:val="006D22E4"/>
    <w:rsid w:val="006D248B"/>
    <w:rsid w:val="006D278C"/>
    <w:rsid w:val="006D2939"/>
    <w:rsid w:val="006D2B03"/>
    <w:rsid w:val="006D2C7C"/>
    <w:rsid w:val="006D2D72"/>
    <w:rsid w:val="006D310C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75E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D89"/>
    <w:rsid w:val="006E0E7D"/>
    <w:rsid w:val="006E0ECA"/>
    <w:rsid w:val="006E1696"/>
    <w:rsid w:val="006E17F7"/>
    <w:rsid w:val="006E19CD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1FE"/>
    <w:rsid w:val="006E7310"/>
    <w:rsid w:val="006E774C"/>
    <w:rsid w:val="006E780B"/>
    <w:rsid w:val="006E783C"/>
    <w:rsid w:val="006E7B53"/>
    <w:rsid w:val="006E7CC7"/>
    <w:rsid w:val="006E7DAB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DAF"/>
    <w:rsid w:val="006F2EA0"/>
    <w:rsid w:val="006F2ED3"/>
    <w:rsid w:val="006F3194"/>
    <w:rsid w:val="006F3335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5D7D"/>
    <w:rsid w:val="006F6398"/>
    <w:rsid w:val="006F658D"/>
    <w:rsid w:val="006F6C96"/>
    <w:rsid w:val="006F7020"/>
    <w:rsid w:val="006F7070"/>
    <w:rsid w:val="006F72D2"/>
    <w:rsid w:val="006F72FA"/>
    <w:rsid w:val="006F748D"/>
    <w:rsid w:val="006F7B0D"/>
    <w:rsid w:val="006F7B97"/>
    <w:rsid w:val="006F7C72"/>
    <w:rsid w:val="006F7CF8"/>
    <w:rsid w:val="006F7E9E"/>
    <w:rsid w:val="007002AA"/>
    <w:rsid w:val="007006B0"/>
    <w:rsid w:val="00700806"/>
    <w:rsid w:val="00700A0B"/>
    <w:rsid w:val="00700A22"/>
    <w:rsid w:val="0070115F"/>
    <w:rsid w:val="00701DCE"/>
    <w:rsid w:val="007021A2"/>
    <w:rsid w:val="00702BD3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5770"/>
    <w:rsid w:val="00705C22"/>
    <w:rsid w:val="00705E85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07B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B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01"/>
    <w:rsid w:val="00715ABE"/>
    <w:rsid w:val="00715B4D"/>
    <w:rsid w:val="00715CCB"/>
    <w:rsid w:val="00716372"/>
    <w:rsid w:val="007165DA"/>
    <w:rsid w:val="00716856"/>
    <w:rsid w:val="007169A3"/>
    <w:rsid w:val="00716CBE"/>
    <w:rsid w:val="00716CDF"/>
    <w:rsid w:val="00716E11"/>
    <w:rsid w:val="00717692"/>
    <w:rsid w:val="00717E3F"/>
    <w:rsid w:val="00717F55"/>
    <w:rsid w:val="0072009F"/>
    <w:rsid w:val="007203EE"/>
    <w:rsid w:val="00720694"/>
    <w:rsid w:val="00720747"/>
    <w:rsid w:val="00720B4A"/>
    <w:rsid w:val="00720C3E"/>
    <w:rsid w:val="00720D37"/>
    <w:rsid w:val="00721844"/>
    <w:rsid w:val="007218B2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51"/>
    <w:rsid w:val="00725079"/>
    <w:rsid w:val="007250C8"/>
    <w:rsid w:val="00725320"/>
    <w:rsid w:val="00725482"/>
    <w:rsid w:val="00725822"/>
    <w:rsid w:val="00725B38"/>
    <w:rsid w:val="00725E81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2F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64F"/>
    <w:rsid w:val="00734852"/>
    <w:rsid w:val="00734AE0"/>
    <w:rsid w:val="00734BD7"/>
    <w:rsid w:val="00734F11"/>
    <w:rsid w:val="0073500E"/>
    <w:rsid w:val="00735864"/>
    <w:rsid w:val="00735B8F"/>
    <w:rsid w:val="00735C23"/>
    <w:rsid w:val="00735ED4"/>
    <w:rsid w:val="00736127"/>
    <w:rsid w:val="007361A6"/>
    <w:rsid w:val="007362F0"/>
    <w:rsid w:val="007364C0"/>
    <w:rsid w:val="0073656A"/>
    <w:rsid w:val="00736645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37BCB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4EF6"/>
    <w:rsid w:val="007450E2"/>
    <w:rsid w:val="00745486"/>
    <w:rsid w:val="007455E1"/>
    <w:rsid w:val="00745639"/>
    <w:rsid w:val="007456B4"/>
    <w:rsid w:val="00745886"/>
    <w:rsid w:val="007458E1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556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0F08"/>
    <w:rsid w:val="0075100A"/>
    <w:rsid w:val="007511D7"/>
    <w:rsid w:val="007512C6"/>
    <w:rsid w:val="00751340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646"/>
    <w:rsid w:val="00752735"/>
    <w:rsid w:val="00752B19"/>
    <w:rsid w:val="00752D11"/>
    <w:rsid w:val="00752E05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8A"/>
    <w:rsid w:val="007548FD"/>
    <w:rsid w:val="007549A0"/>
    <w:rsid w:val="00754AD0"/>
    <w:rsid w:val="00754B23"/>
    <w:rsid w:val="00754C06"/>
    <w:rsid w:val="00754F6A"/>
    <w:rsid w:val="007552CC"/>
    <w:rsid w:val="00755603"/>
    <w:rsid w:val="00755996"/>
    <w:rsid w:val="00755E30"/>
    <w:rsid w:val="00755EE1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6FBE"/>
    <w:rsid w:val="00757031"/>
    <w:rsid w:val="0075704C"/>
    <w:rsid w:val="00757500"/>
    <w:rsid w:val="0075777F"/>
    <w:rsid w:val="00757A98"/>
    <w:rsid w:val="00757B5E"/>
    <w:rsid w:val="00757BED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97A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3C8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805"/>
    <w:rsid w:val="00766BB4"/>
    <w:rsid w:val="007674C3"/>
    <w:rsid w:val="00767C41"/>
    <w:rsid w:val="00767DE2"/>
    <w:rsid w:val="007701AB"/>
    <w:rsid w:val="00770513"/>
    <w:rsid w:val="00770760"/>
    <w:rsid w:val="007708C1"/>
    <w:rsid w:val="007708FA"/>
    <w:rsid w:val="00770A5D"/>
    <w:rsid w:val="00771270"/>
    <w:rsid w:val="0077156E"/>
    <w:rsid w:val="007717A9"/>
    <w:rsid w:val="00771BA6"/>
    <w:rsid w:val="00772160"/>
    <w:rsid w:val="007724C0"/>
    <w:rsid w:val="007726D9"/>
    <w:rsid w:val="00772882"/>
    <w:rsid w:val="007728CE"/>
    <w:rsid w:val="00772E94"/>
    <w:rsid w:val="00773267"/>
    <w:rsid w:val="0077327C"/>
    <w:rsid w:val="00773414"/>
    <w:rsid w:val="00773887"/>
    <w:rsid w:val="00773B43"/>
    <w:rsid w:val="00773D98"/>
    <w:rsid w:val="00774134"/>
    <w:rsid w:val="0077465D"/>
    <w:rsid w:val="007748D8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ACA"/>
    <w:rsid w:val="00776CD6"/>
    <w:rsid w:val="007774F1"/>
    <w:rsid w:val="00777508"/>
    <w:rsid w:val="007775AC"/>
    <w:rsid w:val="0077796A"/>
    <w:rsid w:val="00777A6A"/>
    <w:rsid w:val="00777AA5"/>
    <w:rsid w:val="00777C33"/>
    <w:rsid w:val="00777D70"/>
    <w:rsid w:val="0078011F"/>
    <w:rsid w:val="0078041C"/>
    <w:rsid w:val="00780497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EB6"/>
    <w:rsid w:val="00781FA7"/>
    <w:rsid w:val="007821E0"/>
    <w:rsid w:val="0078269B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28"/>
    <w:rsid w:val="0078378F"/>
    <w:rsid w:val="00783813"/>
    <w:rsid w:val="0078388D"/>
    <w:rsid w:val="007838B0"/>
    <w:rsid w:val="00783A3D"/>
    <w:rsid w:val="00783A5F"/>
    <w:rsid w:val="00784041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5FF1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C8D"/>
    <w:rsid w:val="00787D8D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3AE9"/>
    <w:rsid w:val="007944C3"/>
    <w:rsid w:val="007945E7"/>
    <w:rsid w:val="00794610"/>
    <w:rsid w:val="00794676"/>
    <w:rsid w:val="007946DE"/>
    <w:rsid w:val="007948DC"/>
    <w:rsid w:val="00794C20"/>
    <w:rsid w:val="00794E9E"/>
    <w:rsid w:val="0079528F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926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42F"/>
    <w:rsid w:val="007A15D8"/>
    <w:rsid w:val="007A162A"/>
    <w:rsid w:val="007A1C19"/>
    <w:rsid w:val="007A1E21"/>
    <w:rsid w:val="007A1FBF"/>
    <w:rsid w:val="007A23D7"/>
    <w:rsid w:val="007A2494"/>
    <w:rsid w:val="007A2871"/>
    <w:rsid w:val="007A2AF1"/>
    <w:rsid w:val="007A2BC2"/>
    <w:rsid w:val="007A2BE0"/>
    <w:rsid w:val="007A2CB9"/>
    <w:rsid w:val="007A2F75"/>
    <w:rsid w:val="007A31F4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66C"/>
    <w:rsid w:val="007A573A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BB"/>
    <w:rsid w:val="007A7CD4"/>
    <w:rsid w:val="007A7CE7"/>
    <w:rsid w:val="007A7D51"/>
    <w:rsid w:val="007B07CA"/>
    <w:rsid w:val="007B08F5"/>
    <w:rsid w:val="007B0C79"/>
    <w:rsid w:val="007B11BB"/>
    <w:rsid w:val="007B176D"/>
    <w:rsid w:val="007B19A1"/>
    <w:rsid w:val="007B1D8C"/>
    <w:rsid w:val="007B1EB4"/>
    <w:rsid w:val="007B1FC6"/>
    <w:rsid w:val="007B224C"/>
    <w:rsid w:val="007B23B5"/>
    <w:rsid w:val="007B24E3"/>
    <w:rsid w:val="007B2528"/>
    <w:rsid w:val="007B261E"/>
    <w:rsid w:val="007B2EE8"/>
    <w:rsid w:val="007B2F14"/>
    <w:rsid w:val="007B325D"/>
    <w:rsid w:val="007B35EF"/>
    <w:rsid w:val="007B3A46"/>
    <w:rsid w:val="007B3A94"/>
    <w:rsid w:val="007B3E4D"/>
    <w:rsid w:val="007B3FAF"/>
    <w:rsid w:val="007B4016"/>
    <w:rsid w:val="007B41E5"/>
    <w:rsid w:val="007B457B"/>
    <w:rsid w:val="007B46CB"/>
    <w:rsid w:val="007B4947"/>
    <w:rsid w:val="007B4C4B"/>
    <w:rsid w:val="007B4FCB"/>
    <w:rsid w:val="007B5413"/>
    <w:rsid w:val="007B549E"/>
    <w:rsid w:val="007B54B6"/>
    <w:rsid w:val="007B564B"/>
    <w:rsid w:val="007B5692"/>
    <w:rsid w:val="007B57BA"/>
    <w:rsid w:val="007B5806"/>
    <w:rsid w:val="007B58AE"/>
    <w:rsid w:val="007B5AAE"/>
    <w:rsid w:val="007B5C9A"/>
    <w:rsid w:val="007B5CE4"/>
    <w:rsid w:val="007B5DDD"/>
    <w:rsid w:val="007B5F30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999"/>
    <w:rsid w:val="007C1A75"/>
    <w:rsid w:val="007C1E0A"/>
    <w:rsid w:val="007C2037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4DC"/>
    <w:rsid w:val="007C45C1"/>
    <w:rsid w:val="007C48CD"/>
    <w:rsid w:val="007C4A15"/>
    <w:rsid w:val="007C4AAF"/>
    <w:rsid w:val="007C4AB9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0CC5"/>
    <w:rsid w:val="007D13EA"/>
    <w:rsid w:val="007D1793"/>
    <w:rsid w:val="007D17B5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22D"/>
    <w:rsid w:val="007D38DE"/>
    <w:rsid w:val="007D395B"/>
    <w:rsid w:val="007D39C8"/>
    <w:rsid w:val="007D3A3F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994"/>
    <w:rsid w:val="007D5ACF"/>
    <w:rsid w:val="007D5ADB"/>
    <w:rsid w:val="007D5E5E"/>
    <w:rsid w:val="007D6011"/>
    <w:rsid w:val="007D6058"/>
    <w:rsid w:val="007D61C0"/>
    <w:rsid w:val="007D61CB"/>
    <w:rsid w:val="007D6295"/>
    <w:rsid w:val="007D63F2"/>
    <w:rsid w:val="007D66CF"/>
    <w:rsid w:val="007D6855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D7F4A"/>
    <w:rsid w:val="007E00A5"/>
    <w:rsid w:val="007E00C4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6A4"/>
    <w:rsid w:val="007E1731"/>
    <w:rsid w:val="007E192B"/>
    <w:rsid w:val="007E1E14"/>
    <w:rsid w:val="007E2475"/>
    <w:rsid w:val="007E2703"/>
    <w:rsid w:val="007E2ADA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3A9"/>
    <w:rsid w:val="007E65F5"/>
    <w:rsid w:val="007E67FB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E7F43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0E4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4"/>
    <w:rsid w:val="007F2F18"/>
    <w:rsid w:val="007F34E1"/>
    <w:rsid w:val="007F3613"/>
    <w:rsid w:val="007F3D7A"/>
    <w:rsid w:val="007F3EB2"/>
    <w:rsid w:val="007F3F01"/>
    <w:rsid w:val="007F4885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10B"/>
    <w:rsid w:val="007F7474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958"/>
    <w:rsid w:val="00800B49"/>
    <w:rsid w:val="00800E45"/>
    <w:rsid w:val="00801032"/>
    <w:rsid w:val="00801183"/>
    <w:rsid w:val="008014AA"/>
    <w:rsid w:val="008014AB"/>
    <w:rsid w:val="00801924"/>
    <w:rsid w:val="00801937"/>
    <w:rsid w:val="00802013"/>
    <w:rsid w:val="008021B3"/>
    <w:rsid w:val="00802367"/>
    <w:rsid w:val="0080261E"/>
    <w:rsid w:val="0080265D"/>
    <w:rsid w:val="00802A7D"/>
    <w:rsid w:val="00802A8C"/>
    <w:rsid w:val="00802BB7"/>
    <w:rsid w:val="00802C89"/>
    <w:rsid w:val="00803048"/>
    <w:rsid w:val="008036D5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6900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BC9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8BB"/>
    <w:rsid w:val="00816973"/>
    <w:rsid w:val="00816AE6"/>
    <w:rsid w:val="00816BA7"/>
    <w:rsid w:val="00816C0D"/>
    <w:rsid w:val="00816DC4"/>
    <w:rsid w:val="00817387"/>
    <w:rsid w:val="00817638"/>
    <w:rsid w:val="008176FA"/>
    <w:rsid w:val="00817A15"/>
    <w:rsid w:val="00817AD8"/>
    <w:rsid w:val="00817AED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C4A"/>
    <w:rsid w:val="00820DEC"/>
    <w:rsid w:val="0082104B"/>
    <w:rsid w:val="00821262"/>
    <w:rsid w:val="00821A30"/>
    <w:rsid w:val="00821CA7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9F2"/>
    <w:rsid w:val="00825A48"/>
    <w:rsid w:val="00825C7A"/>
    <w:rsid w:val="00825D62"/>
    <w:rsid w:val="00825F33"/>
    <w:rsid w:val="00825F56"/>
    <w:rsid w:val="0082605D"/>
    <w:rsid w:val="008260B2"/>
    <w:rsid w:val="00826389"/>
    <w:rsid w:val="00826535"/>
    <w:rsid w:val="008266B7"/>
    <w:rsid w:val="00826BB2"/>
    <w:rsid w:val="00827455"/>
    <w:rsid w:val="00827636"/>
    <w:rsid w:val="00827683"/>
    <w:rsid w:val="00827812"/>
    <w:rsid w:val="00827849"/>
    <w:rsid w:val="0082784B"/>
    <w:rsid w:val="008279CA"/>
    <w:rsid w:val="008300C4"/>
    <w:rsid w:val="008301DD"/>
    <w:rsid w:val="0083057C"/>
    <w:rsid w:val="0083084C"/>
    <w:rsid w:val="00830881"/>
    <w:rsid w:val="00830EEB"/>
    <w:rsid w:val="00831260"/>
    <w:rsid w:val="00831332"/>
    <w:rsid w:val="008313C6"/>
    <w:rsid w:val="008316D0"/>
    <w:rsid w:val="0083185F"/>
    <w:rsid w:val="00832012"/>
    <w:rsid w:val="00832194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CE5"/>
    <w:rsid w:val="008353C2"/>
    <w:rsid w:val="00835805"/>
    <w:rsid w:val="00835A27"/>
    <w:rsid w:val="00835B5A"/>
    <w:rsid w:val="00835C06"/>
    <w:rsid w:val="00835C20"/>
    <w:rsid w:val="00835DF2"/>
    <w:rsid w:val="00836049"/>
    <w:rsid w:val="0083651C"/>
    <w:rsid w:val="008365D9"/>
    <w:rsid w:val="00836972"/>
    <w:rsid w:val="00837442"/>
    <w:rsid w:val="00837773"/>
    <w:rsid w:val="00837887"/>
    <w:rsid w:val="008379E3"/>
    <w:rsid w:val="00837A4E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78A"/>
    <w:rsid w:val="008418AB"/>
    <w:rsid w:val="0084198F"/>
    <w:rsid w:val="00841A09"/>
    <w:rsid w:val="00841BAA"/>
    <w:rsid w:val="00841BBD"/>
    <w:rsid w:val="00841CB6"/>
    <w:rsid w:val="00841CD1"/>
    <w:rsid w:val="00841FCC"/>
    <w:rsid w:val="00842425"/>
    <w:rsid w:val="0084242B"/>
    <w:rsid w:val="00842518"/>
    <w:rsid w:val="00842A63"/>
    <w:rsid w:val="00842E35"/>
    <w:rsid w:val="00842E56"/>
    <w:rsid w:val="00843251"/>
    <w:rsid w:val="008435FB"/>
    <w:rsid w:val="0084380D"/>
    <w:rsid w:val="008438EB"/>
    <w:rsid w:val="00843A17"/>
    <w:rsid w:val="00843A3F"/>
    <w:rsid w:val="00843B0C"/>
    <w:rsid w:val="00843BC5"/>
    <w:rsid w:val="00843C9C"/>
    <w:rsid w:val="00843CB3"/>
    <w:rsid w:val="00843E2E"/>
    <w:rsid w:val="00844213"/>
    <w:rsid w:val="00844248"/>
    <w:rsid w:val="008446EF"/>
    <w:rsid w:val="008448BE"/>
    <w:rsid w:val="00844B27"/>
    <w:rsid w:val="00844D30"/>
    <w:rsid w:val="00844D8A"/>
    <w:rsid w:val="00844ED7"/>
    <w:rsid w:val="00845001"/>
    <w:rsid w:val="00845041"/>
    <w:rsid w:val="0084510A"/>
    <w:rsid w:val="008452B5"/>
    <w:rsid w:val="00845532"/>
    <w:rsid w:val="00845664"/>
    <w:rsid w:val="00845B27"/>
    <w:rsid w:val="00845CD4"/>
    <w:rsid w:val="00846062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34"/>
    <w:rsid w:val="008524D0"/>
    <w:rsid w:val="008527C5"/>
    <w:rsid w:val="00852983"/>
    <w:rsid w:val="00852E99"/>
    <w:rsid w:val="00852F17"/>
    <w:rsid w:val="008531CB"/>
    <w:rsid w:val="0085331D"/>
    <w:rsid w:val="00853333"/>
    <w:rsid w:val="0085388F"/>
    <w:rsid w:val="008538C5"/>
    <w:rsid w:val="00853AFB"/>
    <w:rsid w:val="00853CCC"/>
    <w:rsid w:val="00853DFC"/>
    <w:rsid w:val="008540AC"/>
    <w:rsid w:val="008540D3"/>
    <w:rsid w:val="00854145"/>
    <w:rsid w:val="00854439"/>
    <w:rsid w:val="0085448F"/>
    <w:rsid w:val="00854761"/>
    <w:rsid w:val="00854D4A"/>
    <w:rsid w:val="00854E73"/>
    <w:rsid w:val="00854FD6"/>
    <w:rsid w:val="00854FE6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5E6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19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484"/>
    <w:rsid w:val="00862605"/>
    <w:rsid w:val="00862731"/>
    <w:rsid w:val="0086289E"/>
    <w:rsid w:val="00862CB4"/>
    <w:rsid w:val="00862CF9"/>
    <w:rsid w:val="00862DD3"/>
    <w:rsid w:val="00862E2A"/>
    <w:rsid w:val="00862FF4"/>
    <w:rsid w:val="00863080"/>
    <w:rsid w:val="0086348D"/>
    <w:rsid w:val="00863C6E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573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8AE"/>
    <w:rsid w:val="00881918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B9E"/>
    <w:rsid w:val="00885C85"/>
    <w:rsid w:val="00885D2F"/>
    <w:rsid w:val="00885D6A"/>
    <w:rsid w:val="00885DC7"/>
    <w:rsid w:val="0088609F"/>
    <w:rsid w:val="00886150"/>
    <w:rsid w:val="00886A28"/>
    <w:rsid w:val="00886C18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40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287"/>
    <w:rsid w:val="008935AF"/>
    <w:rsid w:val="00893778"/>
    <w:rsid w:val="00893F19"/>
    <w:rsid w:val="00893F1A"/>
    <w:rsid w:val="00893F65"/>
    <w:rsid w:val="0089422E"/>
    <w:rsid w:val="008946C9"/>
    <w:rsid w:val="00894E8B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B06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98E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651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42"/>
    <w:rsid w:val="008C3065"/>
    <w:rsid w:val="008C3152"/>
    <w:rsid w:val="008C3450"/>
    <w:rsid w:val="008C35D4"/>
    <w:rsid w:val="008C35DB"/>
    <w:rsid w:val="008C3621"/>
    <w:rsid w:val="008C3635"/>
    <w:rsid w:val="008C3A3E"/>
    <w:rsid w:val="008C3DE6"/>
    <w:rsid w:val="008C40CB"/>
    <w:rsid w:val="008C418F"/>
    <w:rsid w:val="008C43D7"/>
    <w:rsid w:val="008C4BA6"/>
    <w:rsid w:val="008C4C1A"/>
    <w:rsid w:val="008C4CA9"/>
    <w:rsid w:val="008C4E37"/>
    <w:rsid w:val="008C52C5"/>
    <w:rsid w:val="008C53D3"/>
    <w:rsid w:val="008C551F"/>
    <w:rsid w:val="008C574B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86"/>
    <w:rsid w:val="008C6BF8"/>
    <w:rsid w:val="008C6ECD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C7EF2"/>
    <w:rsid w:val="008D01D9"/>
    <w:rsid w:val="008D08FB"/>
    <w:rsid w:val="008D0AFC"/>
    <w:rsid w:val="008D0D10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1D4D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B46"/>
    <w:rsid w:val="008D5E73"/>
    <w:rsid w:val="008D61A8"/>
    <w:rsid w:val="008D62C2"/>
    <w:rsid w:val="008D6590"/>
    <w:rsid w:val="008D6B68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35"/>
    <w:rsid w:val="008E18F0"/>
    <w:rsid w:val="008E1BFB"/>
    <w:rsid w:val="008E1C43"/>
    <w:rsid w:val="008E201C"/>
    <w:rsid w:val="008E277C"/>
    <w:rsid w:val="008E29AA"/>
    <w:rsid w:val="008E2A3A"/>
    <w:rsid w:val="008E2FE7"/>
    <w:rsid w:val="008E33EA"/>
    <w:rsid w:val="008E366F"/>
    <w:rsid w:val="008E3885"/>
    <w:rsid w:val="008E39C3"/>
    <w:rsid w:val="008E39C8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4AB"/>
    <w:rsid w:val="008E6526"/>
    <w:rsid w:val="008E6855"/>
    <w:rsid w:val="008E68C8"/>
    <w:rsid w:val="008E69B9"/>
    <w:rsid w:val="008E6B52"/>
    <w:rsid w:val="008E6BD2"/>
    <w:rsid w:val="008E6D2C"/>
    <w:rsid w:val="008E6F57"/>
    <w:rsid w:val="008E701E"/>
    <w:rsid w:val="008E747C"/>
    <w:rsid w:val="008E785C"/>
    <w:rsid w:val="008E7A71"/>
    <w:rsid w:val="008F04B7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262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4A7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7DD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EEB"/>
    <w:rsid w:val="00904EF4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254"/>
    <w:rsid w:val="00907580"/>
    <w:rsid w:val="009075B5"/>
    <w:rsid w:val="009076D9"/>
    <w:rsid w:val="009077A5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11D"/>
    <w:rsid w:val="0091225A"/>
    <w:rsid w:val="00912489"/>
    <w:rsid w:val="0091268C"/>
    <w:rsid w:val="009127EA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4A4"/>
    <w:rsid w:val="0091362A"/>
    <w:rsid w:val="0091376F"/>
    <w:rsid w:val="0091380C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14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0CFD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A5"/>
    <w:rsid w:val="009257E6"/>
    <w:rsid w:val="0092587C"/>
    <w:rsid w:val="009258A4"/>
    <w:rsid w:val="0092629F"/>
    <w:rsid w:val="009264B4"/>
    <w:rsid w:val="00926A41"/>
    <w:rsid w:val="00926E05"/>
    <w:rsid w:val="00926E0D"/>
    <w:rsid w:val="00926E63"/>
    <w:rsid w:val="00926EAB"/>
    <w:rsid w:val="009271A0"/>
    <w:rsid w:val="009273C2"/>
    <w:rsid w:val="009275C6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8A1"/>
    <w:rsid w:val="00932014"/>
    <w:rsid w:val="0093230E"/>
    <w:rsid w:val="00932576"/>
    <w:rsid w:val="009326D5"/>
    <w:rsid w:val="0093281D"/>
    <w:rsid w:val="00932A3E"/>
    <w:rsid w:val="00932BF9"/>
    <w:rsid w:val="00932CCD"/>
    <w:rsid w:val="00932CDB"/>
    <w:rsid w:val="00932D42"/>
    <w:rsid w:val="00932F16"/>
    <w:rsid w:val="0093305D"/>
    <w:rsid w:val="00933174"/>
    <w:rsid w:val="00933AAA"/>
    <w:rsid w:val="00933E25"/>
    <w:rsid w:val="00933EC4"/>
    <w:rsid w:val="0093420B"/>
    <w:rsid w:val="00934230"/>
    <w:rsid w:val="009343E6"/>
    <w:rsid w:val="009345FA"/>
    <w:rsid w:val="00934925"/>
    <w:rsid w:val="00934BD5"/>
    <w:rsid w:val="00934DF8"/>
    <w:rsid w:val="00935436"/>
    <w:rsid w:val="00935714"/>
    <w:rsid w:val="0093573A"/>
    <w:rsid w:val="009357D1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6B7C"/>
    <w:rsid w:val="00937472"/>
    <w:rsid w:val="0093755E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889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76F"/>
    <w:rsid w:val="009468DE"/>
    <w:rsid w:val="00946B27"/>
    <w:rsid w:val="00946BAB"/>
    <w:rsid w:val="00946DBE"/>
    <w:rsid w:val="00946F94"/>
    <w:rsid w:val="0094740F"/>
    <w:rsid w:val="009477DC"/>
    <w:rsid w:val="009477F9"/>
    <w:rsid w:val="0094790A"/>
    <w:rsid w:val="00947AEC"/>
    <w:rsid w:val="00947C46"/>
    <w:rsid w:val="00947C5F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96D"/>
    <w:rsid w:val="00953AC8"/>
    <w:rsid w:val="009540C6"/>
    <w:rsid w:val="0095439F"/>
    <w:rsid w:val="0095440B"/>
    <w:rsid w:val="009545E4"/>
    <w:rsid w:val="009545E5"/>
    <w:rsid w:val="0095489F"/>
    <w:rsid w:val="00954A1F"/>
    <w:rsid w:val="00954A34"/>
    <w:rsid w:val="00954CB8"/>
    <w:rsid w:val="00954DD3"/>
    <w:rsid w:val="0095502F"/>
    <w:rsid w:val="009551C6"/>
    <w:rsid w:val="009555A4"/>
    <w:rsid w:val="009557ED"/>
    <w:rsid w:val="00955987"/>
    <w:rsid w:val="00955C58"/>
    <w:rsid w:val="00955CE8"/>
    <w:rsid w:val="0095601A"/>
    <w:rsid w:val="00956224"/>
    <w:rsid w:val="00956255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8A0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683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8A3"/>
    <w:rsid w:val="009639C1"/>
    <w:rsid w:val="00963D19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A46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983"/>
    <w:rsid w:val="00974EEF"/>
    <w:rsid w:val="00974F12"/>
    <w:rsid w:val="00975783"/>
    <w:rsid w:val="00975DDB"/>
    <w:rsid w:val="009761C4"/>
    <w:rsid w:val="0097628F"/>
    <w:rsid w:val="009763DD"/>
    <w:rsid w:val="00976897"/>
    <w:rsid w:val="00976AEA"/>
    <w:rsid w:val="00976B61"/>
    <w:rsid w:val="00977633"/>
    <w:rsid w:val="009777AE"/>
    <w:rsid w:val="00977854"/>
    <w:rsid w:val="00977A77"/>
    <w:rsid w:val="00977F0D"/>
    <w:rsid w:val="00980039"/>
    <w:rsid w:val="009800C7"/>
    <w:rsid w:val="009800EA"/>
    <w:rsid w:val="009801C2"/>
    <w:rsid w:val="0098039B"/>
    <w:rsid w:val="00980861"/>
    <w:rsid w:val="00980BCC"/>
    <w:rsid w:val="00981453"/>
    <w:rsid w:val="0098159E"/>
    <w:rsid w:val="00981AA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C7A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54FE"/>
    <w:rsid w:val="00985730"/>
    <w:rsid w:val="00985744"/>
    <w:rsid w:val="009859C4"/>
    <w:rsid w:val="00985CFE"/>
    <w:rsid w:val="00985D33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0FB"/>
    <w:rsid w:val="00987219"/>
    <w:rsid w:val="00987269"/>
    <w:rsid w:val="00987272"/>
    <w:rsid w:val="0098736E"/>
    <w:rsid w:val="00987382"/>
    <w:rsid w:val="009879D6"/>
    <w:rsid w:val="00987ABA"/>
    <w:rsid w:val="00987AC2"/>
    <w:rsid w:val="00987CEB"/>
    <w:rsid w:val="00987ED8"/>
    <w:rsid w:val="0099030B"/>
    <w:rsid w:val="00990623"/>
    <w:rsid w:val="00990673"/>
    <w:rsid w:val="00990702"/>
    <w:rsid w:val="00990900"/>
    <w:rsid w:val="009909BD"/>
    <w:rsid w:val="00990DB0"/>
    <w:rsid w:val="00990F00"/>
    <w:rsid w:val="00991073"/>
    <w:rsid w:val="0099167E"/>
    <w:rsid w:val="0099179C"/>
    <w:rsid w:val="00991851"/>
    <w:rsid w:val="00991D36"/>
    <w:rsid w:val="009922E8"/>
    <w:rsid w:val="009922EA"/>
    <w:rsid w:val="00992466"/>
    <w:rsid w:val="00992587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2A7"/>
    <w:rsid w:val="0099531A"/>
    <w:rsid w:val="009954C8"/>
    <w:rsid w:val="009955F9"/>
    <w:rsid w:val="009957C8"/>
    <w:rsid w:val="009958AE"/>
    <w:rsid w:val="00995CC1"/>
    <w:rsid w:val="00995DDC"/>
    <w:rsid w:val="00995FD1"/>
    <w:rsid w:val="00996070"/>
    <w:rsid w:val="00996188"/>
    <w:rsid w:val="009961BD"/>
    <w:rsid w:val="009961C7"/>
    <w:rsid w:val="009961D5"/>
    <w:rsid w:val="00996216"/>
    <w:rsid w:val="00996816"/>
    <w:rsid w:val="00996960"/>
    <w:rsid w:val="00996ADB"/>
    <w:rsid w:val="00996B23"/>
    <w:rsid w:val="00996C88"/>
    <w:rsid w:val="00996E63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3E3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1D8"/>
    <w:rsid w:val="009A4329"/>
    <w:rsid w:val="009A48FA"/>
    <w:rsid w:val="009A496A"/>
    <w:rsid w:val="009A4B7A"/>
    <w:rsid w:val="009A4CDB"/>
    <w:rsid w:val="009A4D43"/>
    <w:rsid w:val="009A4E4B"/>
    <w:rsid w:val="009A5202"/>
    <w:rsid w:val="009A543C"/>
    <w:rsid w:val="009A5530"/>
    <w:rsid w:val="009A5557"/>
    <w:rsid w:val="009A55A5"/>
    <w:rsid w:val="009A56D3"/>
    <w:rsid w:val="009A583F"/>
    <w:rsid w:val="009A592E"/>
    <w:rsid w:val="009A5BFF"/>
    <w:rsid w:val="009A5E46"/>
    <w:rsid w:val="009A5F90"/>
    <w:rsid w:val="009A64C7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0FEF"/>
    <w:rsid w:val="009B1E0C"/>
    <w:rsid w:val="009B204A"/>
    <w:rsid w:val="009B216D"/>
    <w:rsid w:val="009B2675"/>
    <w:rsid w:val="009B26FE"/>
    <w:rsid w:val="009B2B51"/>
    <w:rsid w:val="009B2C2E"/>
    <w:rsid w:val="009B2D3D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423"/>
    <w:rsid w:val="009B469A"/>
    <w:rsid w:val="009B48A5"/>
    <w:rsid w:val="009B48C1"/>
    <w:rsid w:val="009B4B07"/>
    <w:rsid w:val="009B4D27"/>
    <w:rsid w:val="009B4F86"/>
    <w:rsid w:val="009B520F"/>
    <w:rsid w:val="009B5643"/>
    <w:rsid w:val="009B5A17"/>
    <w:rsid w:val="009B61EF"/>
    <w:rsid w:val="009B6348"/>
    <w:rsid w:val="009B657E"/>
    <w:rsid w:val="009B65A9"/>
    <w:rsid w:val="009B6629"/>
    <w:rsid w:val="009B6684"/>
    <w:rsid w:val="009B69BB"/>
    <w:rsid w:val="009B72DB"/>
    <w:rsid w:val="009B75E3"/>
    <w:rsid w:val="009B78DD"/>
    <w:rsid w:val="009B7921"/>
    <w:rsid w:val="009B7C23"/>
    <w:rsid w:val="009B7F59"/>
    <w:rsid w:val="009C03AA"/>
    <w:rsid w:val="009C0437"/>
    <w:rsid w:val="009C0505"/>
    <w:rsid w:val="009C0681"/>
    <w:rsid w:val="009C0695"/>
    <w:rsid w:val="009C0879"/>
    <w:rsid w:val="009C0895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1E22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77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C7F60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BF3"/>
    <w:rsid w:val="009D2F54"/>
    <w:rsid w:val="009D3026"/>
    <w:rsid w:val="009D3107"/>
    <w:rsid w:val="009D335C"/>
    <w:rsid w:val="009D364C"/>
    <w:rsid w:val="009D3A46"/>
    <w:rsid w:val="009D3FB5"/>
    <w:rsid w:val="009D42EC"/>
    <w:rsid w:val="009D4389"/>
    <w:rsid w:val="009D44FB"/>
    <w:rsid w:val="009D484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212"/>
    <w:rsid w:val="009D7334"/>
    <w:rsid w:val="009D787C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69"/>
    <w:rsid w:val="009E1FFC"/>
    <w:rsid w:val="009E2121"/>
    <w:rsid w:val="009E214E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3FD0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326"/>
    <w:rsid w:val="009E53AA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7F2"/>
    <w:rsid w:val="009F1DA5"/>
    <w:rsid w:val="009F2336"/>
    <w:rsid w:val="009F2358"/>
    <w:rsid w:val="009F2441"/>
    <w:rsid w:val="009F24AB"/>
    <w:rsid w:val="009F24BF"/>
    <w:rsid w:val="009F25F9"/>
    <w:rsid w:val="009F2641"/>
    <w:rsid w:val="009F28E5"/>
    <w:rsid w:val="009F2AEA"/>
    <w:rsid w:val="009F2B35"/>
    <w:rsid w:val="009F2CE9"/>
    <w:rsid w:val="009F2EC4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2D4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947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0FC1"/>
    <w:rsid w:val="00A010E9"/>
    <w:rsid w:val="00A01181"/>
    <w:rsid w:val="00A012C1"/>
    <w:rsid w:val="00A01321"/>
    <w:rsid w:val="00A0136D"/>
    <w:rsid w:val="00A018CF"/>
    <w:rsid w:val="00A01B41"/>
    <w:rsid w:val="00A01D94"/>
    <w:rsid w:val="00A01F55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1CF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DF9"/>
    <w:rsid w:val="00A05EA7"/>
    <w:rsid w:val="00A060F5"/>
    <w:rsid w:val="00A0635F"/>
    <w:rsid w:val="00A064B3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6B6"/>
    <w:rsid w:val="00A10755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740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37D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ABE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4C65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703"/>
    <w:rsid w:val="00A37A04"/>
    <w:rsid w:val="00A37A8F"/>
    <w:rsid w:val="00A37AA8"/>
    <w:rsid w:val="00A40056"/>
    <w:rsid w:val="00A400FD"/>
    <w:rsid w:val="00A40165"/>
    <w:rsid w:val="00A403F8"/>
    <w:rsid w:val="00A404D5"/>
    <w:rsid w:val="00A405F8"/>
    <w:rsid w:val="00A407AD"/>
    <w:rsid w:val="00A40897"/>
    <w:rsid w:val="00A40A5D"/>
    <w:rsid w:val="00A410D0"/>
    <w:rsid w:val="00A4114B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862"/>
    <w:rsid w:val="00A42AA5"/>
    <w:rsid w:val="00A42ACF"/>
    <w:rsid w:val="00A42B30"/>
    <w:rsid w:val="00A42FAB"/>
    <w:rsid w:val="00A43253"/>
    <w:rsid w:val="00A4334A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314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94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20"/>
    <w:rsid w:val="00A54AFC"/>
    <w:rsid w:val="00A54B68"/>
    <w:rsid w:val="00A54C06"/>
    <w:rsid w:val="00A54C65"/>
    <w:rsid w:val="00A54E46"/>
    <w:rsid w:val="00A54FDB"/>
    <w:rsid w:val="00A5532C"/>
    <w:rsid w:val="00A55575"/>
    <w:rsid w:val="00A5575B"/>
    <w:rsid w:val="00A55B06"/>
    <w:rsid w:val="00A55BF9"/>
    <w:rsid w:val="00A55C00"/>
    <w:rsid w:val="00A55F36"/>
    <w:rsid w:val="00A560D5"/>
    <w:rsid w:val="00A5619A"/>
    <w:rsid w:val="00A562FB"/>
    <w:rsid w:val="00A5637F"/>
    <w:rsid w:val="00A5652C"/>
    <w:rsid w:val="00A56D39"/>
    <w:rsid w:val="00A56DA7"/>
    <w:rsid w:val="00A56DAB"/>
    <w:rsid w:val="00A56E7D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30"/>
    <w:rsid w:val="00A609DB"/>
    <w:rsid w:val="00A60C9A"/>
    <w:rsid w:val="00A610D3"/>
    <w:rsid w:val="00A61401"/>
    <w:rsid w:val="00A61599"/>
    <w:rsid w:val="00A6186E"/>
    <w:rsid w:val="00A6188C"/>
    <w:rsid w:val="00A61E91"/>
    <w:rsid w:val="00A62475"/>
    <w:rsid w:val="00A62517"/>
    <w:rsid w:val="00A62551"/>
    <w:rsid w:val="00A62FA0"/>
    <w:rsid w:val="00A63198"/>
    <w:rsid w:val="00A63273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870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8A1"/>
    <w:rsid w:val="00A65D35"/>
    <w:rsid w:val="00A6642C"/>
    <w:rsid w:val="00A66456"/>
    <w:rsid w:val="00A66593"/>
    <w:rsid w:val="00A667FE"/>
    <w:rsid w:val="00A66885"/>
    <w:rsid w:val="00A66D15"/>
    <w:rsid w:val="00A670E4"/>
    <w:rsid w:val="00A67207"/>
    <w:rsid w:val="00A675A8"/>
    <w:rsid w:val="00A6761B"/>
    <w:rsid w:val="00A67875"/>
    <w:rsid w:val="00A67884"/>
    <w:rsid w:val="00A67B02"/>
    <w:rsid w:val="00A67EC8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257"/>
    <w:rsid w:val="00A7245B"/>
    <w:rsid w:val="00A7274D"/>
    <w:rsid w:val="00A72947"/>
    <w:rsid w:val="00A72F12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662"/>
    <w:rsid w:val="00A7573F"/>
    <w:rsid w:val="00A758ED"/>
    <w:rsid w:val="00A75C33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14"/>
    <w:rsid w:val="00A80459"/>
    <w:rsid w:val="00A80869"/>
    <w:rsid w:val="00A808BA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6B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516"/>
    <w:rsid w:val="00A9776D"/>
    <w:rsid w:val="00A9779A"/>
    <w:rsid w:val="00A97A7D"/>
    <w:rsid w:val="00A97AB6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E3B"/>
    <w:rsid w:val="00AA0F93"/>
    <w:rsid w:val="00AA1145"/>
    <w:rsid w:val="00AA1661"/>
    <w:rsid w:val="00AA1E88"/>
    <w:rsid w:val="00AA1E90"/>
    <w:rsid w:val="00AA1ECD"/>
    <w:rsid w:val="00AA1ED3"/>
    <w:rsid w:val="00AA24A4"/>
    <w:rsid w:val="00AA24A8"/>
    <w:rsid w:val="00AA2887"/>
    <w:rsid w:val="00AA294E"/>
    <w:rsid w:val="00AA29A6"/>
    <w:rsid w:val="00AA3015"/>
    <w:rsid w:val="00AA3206"/>
    <w:rsid w:val="00AA32A2"/>
    <w:rsid w:val="00AA366A"/>
    <w:rsid w:val="00AA3691"/>
    <w:rsid w:val="00AA3822"/>
    <w:rsid w:val="00AA38F8"/>
    <w:rsid w:val="00AA3AF9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7A4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73A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8E7"/>
    <w:rsid w:val="00AB3CEE"/>
    <w:rsid w:val="00AB3E94"/>
    <w:rsid w:val="00AB3E9E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5A13"/>
    <w:rsid w:val="00AB6235"/>
    <w:rsid w:val="00AB6263"/>
    <w:rsid w:val="00AB628A"/>
    <w:rsid w:val="00AB6D5C"/>
    <w:rsid w:val="00AB6DD5"/>
    <w:rsid w:val="00AB7074"/>
    <w:rsid w:val="00AB70D4"/>
    <w:rsid w:val="00AB7244"/>
    <w:rsid w:val="00AB732A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7BC"/>
    <w:rsid w:val="00AC296E"/>
    <w:rsid w:val="00AC2987"/>
    <w:rsid w:val="00AC2A4E"/>
    <w:rsid w:val="00AC302F"/>
    <w:rsid w:val="00AC31E4"/>
    <w:rsid w:val="00AC3206"/>
    <w:rsid w:val="00AC327C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834"/>
    <w:rsid w:val="00AD0A2F"/>
    <w:rsid w:val="00AD0B9E"/>
    <w:rsid w:val="00AD0DA9"/>
    <w:rsid w:val="00AD0F84"/>
    <w:rsid w:val="00AD0FDD"/>
    <w:rsid w:val="00AD1293"/>
    <w:rsid w:val="00AD12DA"/>
    <w:rsid w:val="00AD138B"/>
    <w:rsid w:val="00AD148B"/>
    <w:rsid w:val="00AD22ED"/>
    <w:rsid w:val="00AD2329"/>
    <w:rsid w:val="00AD2393"/>
    <w:rsid w:val="00AD23D5"/>
    <w:rsid w:val="00AD24B1"/>
    <w:rsid w:val="00AD26CA"/>
    <w:rsid w:val="00AD2868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86B"/>
    <w:rsid w:val="00AD6A2F"/>
    <w:rsid w:val="00AD6B0F"/>
    <w:rsid w:val="00AD6C08"/>
    <w:rsid w:val="00AD6D88"/>
    <w:rsid w:val="00AD7483"/>
    <w:rsid w:val="00AD76A2"/>
    <w:rsid w:val="00AD780C"/>
    <w:rsid w:val="00AD7BB5"/>
    <w:rsid w:val="00AD7F06"/>
    <w:rsid w:val="00AD7F3B"/>
    <w:rsid w:val="00AE02B0"/>
    <w:rsid w:val="00AE035E"/>
    <w:rsid w:val="00AE0553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5F"/>
    <w:rsid w:val="00AE1AE7"/>
    <w:rsid w:val="00AE1B7E"/>
    <w:rsid w:val="00AE1BA3"/>
    <w:rsid w:val="00AE20B3"/>
    <w:rsid w:val="00AE242A"/>
    <w:rsid w:val="00AE2906"/>
    <w:rsid w:val="00AE2E6D"/>
    <w:rsid w:val="00AE2E99"/>
    <w:rsid w:val="00AE318F"/>
    <w:rsid w:val="00AE3210"/>
    <w:rsid w:val="00AE33A2"/>
    <w:rsid w:val="00AE34AB"/>
    <w:rsid w:val="00AE36DB"/>
    <w:rsid w:val="00AE39AE"/>
    <w:rsid w:val="00AE3BB7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FD"/>
    <w:rsid w:val="00AE6ACE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3ED"/>
    <w:rsid w:val="00AF09AE"/>
    <w:rsid w:val="00AF0D0D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66"/>
    <w:rsid w:val="00AF35BC"/>
    <w:rsid w:val="00AF365D"/>
    <w:rsid w:val="00AF407C"/>
    <w:rsid w:val="00AF409E"/>
    <w:rsid w:val="00AF46C3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6E76"/>
    <w:rsid w:val="00AF7101"/>
    <w:rsid w:val="00AF7313"/>
    <w:rsid w:val="00AF736A"/>
    <w:rsid w:val="00AF74BB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0F7"/>
    <w:rsid w:val="00B0123E"/>
    <w:rsid w:val="00B014AF"/>
    <w:rsid w:val="00B01549"/>
    <w:rsid w:val="00B015EE"/>
    <w:rsid w:val="00B01881"/>
    <w:rsid w:val="00B019D2"/>
    <w:rsid w:val="00B01F2B"/>
    <w:rsid w:val="00B02077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9E"/>
    <w:rsid w:val="00B049AC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45E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97C"/>
    <w:rsid w:val="00B15AEC"/>
    <w:rsid w:val="00B15B86"/>
    <w:rsid w:val="00B15CC8"/>
    <w:rsid w:val="00B15CE9"/>
    <w:rsid w:val="00B15FAC"/>
    <w:rsid w:val="00B16475"/>
    <w:rsid w:val="00B165A9"/>
    <w:rsid w:val="00B16677"/>
    <w:rsid w:val="00B169CE"/>
    <w:rsid w:val="00B16C37"/>
    <w:rsid w:val="00B17501"/>
    <w:rsid w:val="00B177B9"/>
    <w:rsid w:val="00B17B3B"/>
    <w:rsid w:val="00B17E3D"/>
    <w:rsid w:val="00B17F0B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0FD"/>
    <w:rsid w:val="00B2246A"/>
    <w:rsid w:val="00B227D9"/>
    <w:rsid w:val="00B22B68"/>
    <w:rsid w:val="00B22B6E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8C4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27FC6"/>
    <w:rsid w:val="00B30039"/>
    <w:rsid w:val="00B302C4"/>
    <w:rsid w:val="00B3031C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76B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985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1BA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A87"/>
    <w:rsid w:val="00B46B41"/>
    <w:rsid w:val="00B46FFE"/>
    <w:rsid w:val="00B47080"/>
    <w:rsid w:val="00B471EA"/>
    <w:rsid w:val="00B47251"/>
    <w:rsid w:val="00B47389"/>
    <w:rsid w:val="00B4770C"/>
    <w:rsid w:val="00B47710"/>
    <w:rsid w:val="00B47764"/>
    <w:rsid w:val="00B477E1"/>
    <w:rsid w:val="00B479F5"/>
    <w:rsid w:val="00B47A98"/>
    <w:rsid w:val="00B47EC6"/>
    <w:rsid w:val="00B500A8"/>
    <w:rsid w:val="00B500FB"/>
    <w:rsid w:val="00B50326"/>
    <w:rsid w:val="00B5033E"/>
    <w:rsid w:val="00B5039E"/>
    <w:rsid w:val="00B503F0"/>
    <w:rsid w:val="00B50580"/>
    <w:rsid w:val="00B507D0"/>
    <w:rsid w:val="00B508C0"/>
    <w:rsid w:val="00B50A54"/>
    <w:rsid w:val="00B50DB5"/>
    <w:rsid w:val="00B50F36"/>
    <w:rsid w:val="00B50F63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0D9"/>
    <w:rsid w:val="00B571EC"/>
    <w:rsid w:val="00B5725B"/>
    <w:rsid w:val="00B57754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35D"/>
    <w:rsid w:val="00B63454"/>
    <w:rsid w:val="00B6358A"/>
    <w:rsid w:val="00B6394F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4D0"/>
    <w:rsid w:val="00B6558F"/>
    <w:rsid w:val="00B6573C"/>
    <w:rsid w:val="00B65A39"/>
    <w:rsid w:val="00B65C53"/>
    <w:rsid w:val="00B65CAB"/>
    <w:rsid w:val="00B65FB8"/>
    <w:rsid w:val="00B660D2"/>
    <w:rsid w:val="00B66130"/>
    <w:rsid w:val="00B661A8"/>
    <w:rsid w:val="00B668BD"/>
    <w:rsid w:val="00B66BD1"/>
    <w:rsid w:val="00B66DE8"/>
    <w:rsid w:val="00B66FC4"/>
    <w:rsid w:val="00B67072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4AF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D33"/>
    <w:rsid w:val="00B75E10"/>
    <w:rsid w:val="00B75EBB"/>
    <w:rsid w:val="00B762DA"/>
    <w:rsid w:val="00B763EF"/>
    <w:rsid w:val="00B766EA"/>
    <w:rsid w:val="00B76751"/>
    <w:rsid w:val="00B76760"/>
    <w:rsid w:val="00B76C4F"/>
    <w:rsid w:val="00B76D60"/>
    <w:rsid w:val="00B773C6"/>
    <w:rsid w:val="00B773EC"/>
    <w:rsid w:val="00B77902"/>
    <w:rsid w:val="00B77948"/>
    <w:rsid w:val="00B77C2A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DEA"/>
    <w:rsid w:val="00B80E6B"/>
    <w:rsid w:val="00B813C2"/>
    <w:rsid w:val="00B81406"/>
    <w:rsid w:val="00B81439"/>
    <w:rsid w:val="00B8170D"/>
    <w:rsid w:val="00B8177D"/>
    <w:rsid w:val="00B81879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22B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F9E"/>
    <w:rsid w:val="00B842C9"/>
    <w:rsid w:val="00B842ED"/>
    <w:rsid w:val="00B84830"/>
    <w:rsid w:val="00B848A1"/>
    <w:rsid w:val="00B84BB2"/>
    <w:rsid w:val="00B84E36"/>
    <w:rsid w:val="00B851C1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B01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3BC1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48AC"/>
    <w:rsid w:val="00BA514A"/>
    <w:rsid w:val="00BA519D"/>
    <w:rsid w:val="00BA54FC"/>
    <w:rsid w:val="00BA5B01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945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146"/>
    <w:rsid w:val="00BB1306"/>
    <w:rsid w:val="00BB1435"/>
    <w:rsid w:val="00BB14A9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AC5"/>
    <w:rsid w:val="00BB2BC3"/>
    <w:rsid w:val="00BB2DD5"/>
    <w:rsid w:val="00BB3274"/>
    <w:rsid w:val="00BB3286"/>
    <w:rsid w:val="00BB32C8"/>
    <w:rsid w:val="00BB3A35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074"/>
    <w:rsid w:val="00BB62DE"/>
    <w:rsid w:val="00BB6343"/>
    <w:rsid w:val="00BB64AF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D7E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9B1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9C6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868"/>
    <w:rsid w:val="00BD3948"/>
    <w:rsid w:val="00BD3980"/>
    <w:rsid w:val="00BD3BB6"/>
    <w:rsid w:val="00BD3DF9"/>
    <w:rsid w:val="00BD451B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6D6C"/>
    <w:rsid w:val="00BD707D"/>
    <w:rsid w:val="00BD70F2"/>
    <w:rsid w:val="00BD7107"/>
    <w:rsid w:val="00BD74C8"/>
    <w:rsid w:val="00BD7535"/>
    <w:rsid w:val="00BD780C"/>
    <w:rsid w:val="00BD7A8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3D8"/>
    <w:rsid w:val="00BE1462"/>
    <w:rsid w:val="00BE1616"/>
    <w:rsid w:val="00BE16A2"/>
    <w:rsid w:val="00BE198D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34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3BA"/>
    <w:rsid w:val="00BF340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287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1D22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9B"/>
    <w:rsid w:val="00C035F0"/>
    <w:rsid w:val="00C038BF"/>
    <w:rsid w:val="00C03933"/>
    <w:rsid w:val="00C03EE3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70D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37B"/>
    <w:rsid w:val="00C07922"/>
    <w:rsid w:val="00C07A11"/>
    <w:rsid w:val="00C07B11"/>
    <w:rsid w:val="00C07FEE"/>
    <w:rsid w:val="00C100C5"/>
    <w:rsid w:val="00C10696"/>
    <w:rsid w:val="00C10BCB"/>
    <w:rsid w:val="00C11175"/>
    <w:rsid w:val="00C112ED"/>
    <w:rsid w:val="00C1154B"/>
    <w:rsid w:val="00C1154E"/>
    <w:rsid w:val="00C11596"/>
    <w:rsid w:val="00C11930"/>
    <w:rsid w:val="00C11BC1"/>
    <w:rsid w:val="00C11BD8"/>
    <w:rsid w:val="00C11C80"/>
    <w:rsid w:val="00C11D09"/>
    <w:rsid w:val="00C120E6"/>
    <w:rsid w:val="00C12219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367"/>
    <w:rsid w:val="00C165F0"/>
    <w:rsid w:val="00C16628"/>
    <w:rsid w:val="00C1672D"/>
    <w:rsid w:val="00C16933"/>
    <w:rsid w:val="00C16A35"/>
    <w:rsid w:val="00C16D47"/>
    <w:rsid w:val="00C16D6C"/>
    <w:rsid w:val="00C17387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87F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6EC8"/>
    <w:rsid w:val="00C27183"/>
    <w:rsid w:val="00C27295"/>
    <w:rsid w:val="00C276E6"/>
    <w:rsid w:val="00C27883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38"/>
    <w:rsid w:val="00C36AAF"/>
    <w:rsid w:val="00C36EC9"/>
    <w:rsid w:val="00C36F81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5E5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4E8E"/>
    <w:rsid w:val="00C4518D"/>
    <w:rsid w:val="00C45339"/>
    <w:rsid w:val="00C454E5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4A5"/>
    <w:rsid w:val="00C47CEE"/>
    <w:rsid w:val="00C47F33"/>
    <w:rsid w:val="00C5008F"/>
    <w:rsid w:val="00C50163"/>
    <w:rsid w:val="00C5099C"/>
    <w:rsid w:val="00C50DB0"/>
    <w:rsid w:val="00C51040"/>
    <w:rsid w:val="00C51190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051"/>
    <w:rsid w:val="00C5611A"/>
    <w:rsid w:val="00C56894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34"/>
    <w:rsid w:val="00C64D97"/>
    <w:rsid w:val="00C64E36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6D0F"/>
    <w:rsid w:val="00C6729E"/>
    <w:rsid w:val="00C67410"/>
    <w:rsid w:val="00C67800"/>
    <w:rsid w:val="00C678FB"/>
    <w:rsid w:val="00C67930"/>
    <w:rsid w:val="00C67969"/>
    <w:rsid w:val="00C67A5A"/>
    <w:rsid w:val="00C67BCB"/>
    <w:rsid w:val="00C67C22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1E62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03D"/>
    <w:rsid w:val="00C768AB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745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F5F"/>
    <w:rsid w:val="00C85691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85A"/>
    <w:rsid w:val="00C87A65"/>
    <w:rsid w:val="00C87B5F"/>
    <w:rsid w:val="00C87E25"/>
    <w:rsid w:val="00C903AB"/>
    <w:rsid w:val="00C904B8"/>
    <w:rsid w:val="00C9060F"/>
    <w:rsid w:val="00C9069C"/>
    <w:rsid w:val="00C907CF"/>
    <w:rsid w:val="00C90E1B"/>
    <w:rsid w:val="00C90E30"/>
    <w:rsid w:val="00C90FEA"/>
    <w:rsid w:val="00C91143"/>
    <w:rsid w:val="00C91196"/>
    <w:rsid w:val="00C9188A"/>
    <w:rsid w:val="00C920FB"/>
    <w:rsid w:val="00C92710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6FFE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94F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A7EE7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AF"/>
    <w:rsid w:val="00CB10F7"/>
    <w:rsid w:val="00CB1163"/>
    <w:rsid w:val="00CB128B"/>
    <w:rsid w:val="00CB155F"/>
    <w:rsid w:val="00CB15BE"/>
    <w:rsid w:val="00CB16DA"/>
    <w:rsid w:val="00CB17C6"/>
    <w:rsid w:val="00CB1AFD"/>
    <w:rsid w:val="00CB1B18"/>
    <w:rsid w:val="00CB1E14"/>
    <w:rsid w:val="00CB1F4B"/>
    <w:rsid w:val="00CB20E8"/>
    <w:rsid w:val="00CB248A"/>
    <w:rsid w:val="00CB2B90"/>
    <w:rsid w:val="00CB33B9"/>
    <w:rsid w:val="00CB3826"/>
    <w:rsid w:val="00CB3A6D"/>
    <w:rsid w:val="00CB3E32"/>
    <w:rsid w:val="00CB3EF2"/>
    <w:rsid w:val="00CB4314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5B1"/>
    <w:rsid w:val="00CB765B"/>
    <w:rsid w:val="00CB79DC"/>
    <w:rsid w:val="00CB7DEE"/>
    <w:rsid w:val="00CB7E4A"/>
    <w:rsid w:val="00CC0332"/>
    <w:rsid w:val="00CC0A5C"/>
    <w:rsid w:val="00CC0C38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0F7"/>
    <w:rsid w:val="00CC35B8"/>
    <w:rsid w:val="00CC3748"/>
    <w:rsid w:val="00CC37C9"/>
    <w:rsid w:val="00CC3F6F"/>
    <w:rsid w:val="00CC3F79"/>
    <w:rsid w:val="00CC42A4"/>
    <w:rsid w:val="00CC46E0"/>
    <w:rsid w:val="00CC4917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B8"/>
    <w:rsid w:val="00CC65F9"/>
    <w:rsid w:val="00CC683C"/>
    <w:rsid w:val="00CC68A2"/>
    <w:rsid w:val="00CC6953"/>
    <w:rsid w:val="00CC6A4C"/>
    <w:rsid w:val="00CC711A"/>
    <w:rsid w:val="00CC7318"/>
    <w:rsid w:val="00CC748F"/>
    <w:rsid w:val="00CC77BB"/>
    <w:rsid w:val="00CC7A05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9F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8B7"/>
    <w:rsid w:val="00CE0AAE"/>
    <w:rsid w:val="00CE11BA"/>
    <w:rsid w:val="00CE127F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6C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572"/>
    <w:rsid w:val="00CE3699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091"/>
    <w:rsid w:val="00CE542B"/>
    <w:rsid w:val="00CE562D"/>
    <w:rsid w:val="00CE57C3"/>
    <w:rsid w:val="00CE58EC"/>
    <w:rsid w:val="00CE5E73"/>
    <w:rsid w:val="00CE5EAB"/>
    <w:rsid w:val="00CE5F23"/>
    <w:rsid w:val="00CE6223"/>
    <w:rsid w:val="00CE6458"/>
    <w:rsid w:val="00CE669B"/>
    <w:rsid w:val="00CE6A13"/>
    <w:rsid w:val="00CE6A25"/>
    <w:rsid w:val="00CE6C28"/>
    <w:rsid w:val="00CE7145"/>
    <w:rsid w:val="00CE7A36"/>
    <w:rsid w:val="00CE7C81"/>
    <w:rsid w:val="00CE7D06"/>
    <w:rsid w:val="00CF045A"/>
    <w:rsid w:val="00CF0478"/>
    <w:rsid w:val="00CF074F"/>
    <w:rsid w:val="00CF08BD"/>
    <w:rsid w:val="00CF0DA6"/>
    <w:rsid w:val="00CF1068"/>
    <w:rsid w:val="00CF146E"/>
    <w:rsid w:val="00CF1598"/>
    <w:rsid w:val="00CF1718"/>
    <w:rsid w:val="00CF17E1"/>
    <w:rsid w:val="00CF1C88"/>
    <w:rsid w:val="00CF1D6B"/>
    <w:rsid w:val="00CF20E6"/>
    <w:rsid w:val="00CF233C"/>
    <w:rsid w:val="00CF2395"/>
    <w:rsid w:val="00CF24C5"/>
    <w:rsid w:val="00CF27EC"/>
    <w:rsid w:val="00CF294E"/>
    <w:rsid w:val="00CF2950"/>
    <w:rsid w:val="00CF2A7B"/>
    <w:rsid w:val="00CF2C37"/>
    <w:rsid w:val="00CF30FF"/>
    <w:rsid w:val="00CF384E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5EC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3F39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5A5"/>
    <w:rsid w:val="00D05AEE"/>
    <w:rsid w:val="00D05FDA"/>
    <w:rsid w:val="00D06137"/>
    <w:rsid w:val="00D06231"/>
    <w:rsid w:val="00D06AA5"/>
    <w:rsid w:val="00D06B19"/>
    <w:rsid w:val="00D06D1F"/>
    <w:rsid w:val="00D06F74"/>
    <w:rsid w:val="00D0709E"/>
    <w:rsid w:val="00D07101"/>
    <w:rsid w:val="00D071C6"/>
    <w:rsid w:val="00D074F1"/>
    <w:rsid w:val="00D07FB5"/>
    <w:rsid w:val="00D07FC1"/>
    <w:rsid w:val="00D10020"/>
    <w:rsid w:val="00D10185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3B2"/>
    <w:rsid w:val="00D1445B"/>
    <w:rsid w:val="00D144AB"/>
    <w:rsid w:val="00D14561"/>
    <w:rsid w:val="00D14708"/>
    <w:rsid w:val="00D14A92"/>
    <w:rsid w:val="00D153CA"/>
    <w:rsid w:val="00D154A7"/>
    <w:rsid w:val="00D15509"/>
    <w:rsid w:val="00D1559B"/>
    <w:rsid w:val="00D1563E"/>
    <w:rsid w:val="00D159C3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08D"/>
    <w:rsid w:val="00D2122B"/>
    <w:rsid w:val="00D21382"/>
    <w:rsid w:val="00D214F5"/>
    <w:rsid w:val="00D21717"/>
    <w:rsid w:val="00D2174B"/>
    <w:rsid w:val="00D21830"/>
    <w:rsid w:val="00D21A4B"/>
    <w:rsid w:val="00D21C36"/>
    <w:rsid w:val="00D21D47"/>
    <w:rsid w:val="00D21E74"/>
    <w:rsid w:val="00D22011"/>
    <w:rsid w:val="00D2233C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680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16B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741"/>
    <w:rsid w:val="00D30A51"/>
    <w:rsid w:val="00D30DF3"/>
    <w:rsid w:val="00D30E04"/>
    <w:rsid w:val="00D3100B"/>
    <w:rsid w:val="00D3127C"/>
    <w:rsid w:val="00D31450"/>
    <w:rsid w:val="00D3184B"/>
    <w:rsid w:val="00D3193D"/>
    <w:rsid w:val="00D31ABA"/>
    <w:rsid w:val="00D31B16"/>
    <w:rsid w:val="00D31B32"/>
    <w:rsid w:val="00D31C75"/>
    <w:rsid w:val="00D31D8A"/>
    <w:rsid w:val="00D32065"/>
    <w:rsid w:val="00D322D2"/>
    <w:rsid w:val="00D32527"/>
    <w:rsid w:val="00D3288B"/>
    <w:rsid w:val="00D32C00"/>
    <w:rsid w:val="00D32D50"/>
    <w:rsid w:val="00D32D8D"/>
    <w:rsid w:val="00D32EC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37"/>
    <w:rsid w:val="00D36156"/>
    <w:rsid w:val="00D361AC"/>
    <w:rsid w:val="00D36266"/>
    <w:rsid w:val="00D3694D"/>
    <w:rsid w:val="00D36DFB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581"/>
    <w:rsid w:val="00D42629"/>
    <w:rsid w:val="00D42A29"/>
    <w:rsid w:val="00D42BC9"/>
    <w:rsid w:val="00D42DFD"/>
    <w:rsid w:val="00D430D6"/>
    <w:rsid w:val="00D43804"/>
    <w:rsid w:val="00D43CD3"/>
    <w:rsid w:val="00D43DEF"/>
    <w:rsid w:val="00D44036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E02"/>
    <w:rsid w:val="00D46FEC"/>
    <w:rsid w:val="00D47282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662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1D5F"/>
    <w:rsid w:val="00D62212"/>
    <w:rsid w:val="00D6284D"/>
    <w:rsid w:val="00D6298F"/>
    <w:rsid w:val="00D629D7"/>
    <w:rsid w:val="00D63042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694A"/>
    <w:rsid w:val="00D67351"/>
    <w:rsid w:val="00D675B4"/>
    <w:rsid w:val="00D676A9"/>
    <w:rsid w:val="00D677F9"/>
    <w:rsid w:val="00D679C4"/>
    <w:rsid w:val="00D67C34"/>
    <w:rsid w:val="00D67C52"/>
    <w:rsid w:val="00D67D12"/>
    <w:rsid w:val="00D67F5E"/>
    <w:rsid w:val="00D7040E"/>
    <w:rsid w:val="00D70411"/>
    <w:rsid w:val="00D708D8"/>
    <w:rsid w:val="00D70EDD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397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D33"/>
    <w:rsid w:val="00D73F12"/>
    <w:rsid w:val="00D74472"/>
    <w:rsid w:val="00D7487B"/>
    <w:rsid w:val="00D749E8"/>
    <w:rsid w:val="00D74AFD"/>
    <w:rsid w:val="00D74E3D"/>
    <w:rsid w:val="00D74F1D"/>
    <w:rsid w:val="00D74F70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E9"/>
    <w:rsid w:val="00D822FE"/>
    <w:rsid w:val="00D828B8"/>
    <w:rsid w:val="00D828DD"/>
    <w:rsid w:val="00D82C03"/>
    <w:rsid w:val="00D82F63"/>
    <w:rsid w:val="00D8318D"/>
    <w:rsid w:val="00D834C3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BF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B8D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6B6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7A6"/>
    <w:rsid w:val="00D9382A"/>
    <w:rsid w:val="00D939C8"/>
    <w:rsid w:val="00D94051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555"/>
    <w:rsid w:val="00D967F5"/>
    <w:rsid w:val="00D97146"/>
    <w:rsid w:val="00D9726F"/>
    <w:rsid w:val="00D974B4"/>
    <w:rsid w:val="00D9752B"/>
    <w:rsid w:val="00D975CF"/>
    <w:rsid w:val="00D9781B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2E6F"/>
    <w:rsid w:val="00DA37EF"/>
    <w:rsid w:val="00DA3B54"/>
    <w:rsid w:val="00DA402A"/>
    <w:rsid w:val="00DA42BC"/>
    <w:rsid w:val="00DA4301"/>
    <w:rsid w:val="00DA449C"/>
    <w:rsid w:val="00DA45A6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21B"/>
    <w:rsid w:val="00DB1304"/>
    <w:rsid w:val="00DB1306"/>
    <w:rsid w:val="00DB1324"/>
    <w:rsid w:val="00DB13E8"/>
    <w:rsid w:val="00DB14D1"/>
    <w:rsid w:val="00DB1633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686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65E5"/>
    <w:rsid w:val="00DB686D"/>
    <w:rsid w:val="00DB68F4"/>
    <w:rsid w:val="00DB6A30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3B1"/>
    <w:rsid w:val="00DC0834"/>
    <w:rsid w:val="00DC0C04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1B"/>
    <w:rsid w:val="00DC4840"/>
    <w:rsid w:val="00DC48BF"/>
    <w:rsid w:val="00DC4BA5"/>
    <w:rsid w:val="00DC4C5E"/>
    <w:rsid w:val="00DC4D7C"/>
    <w:rsid w:val="00DC4DB3"/>
    <w:rsid w:val="00DC51D5"/>
    <w:rsid w:val="00DC52C6"/>
    <w:rsid w:val="00DC5571"/>
    <w:rsid w:val="00DC5935"/>
    <w:rsid w:val="00DC5945"/>
    <w:rsid w:val="00DC597F"/>
    <w:rsid w:val="00DC5B2C"/>
    <w:rsid w:val="00DC5EEE"/>
    <w:rsid w:val="00DC6183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757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22"/>
    <w:rsid w:val="00DD2F5F"/>
    <w:rsid w:val="00DD308E"/>
    <w:rsid w:val="00DD3573"/>
    <w:rsid w:val="00DD36A7"/>
    <w:rsid w:val="00DD384A"/>
    <w:rsid w:val="00DD3898"/>
    <w:rsid w:val="00DD3D06"/>
    <w:rsid w:val="00DD3D79"/>
    <w:rsid w:val="00DD3DF8"/>
    <w:rsid w:val="00DD3E5E"/>
    <w:rsid w:val="00DD435B"/>
    <w:rsid w:val="00DD4463"/>
    <w:rsid w:val="00DD4B5C"/>
    <w:rsid w:val="00DD4BBF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70"/>
    <w:rsid w:val="00DD6695"/>
    <w:rsid w:val="00DD697A"/>
    <w:rsid w:val="00DD6A11"/>
    <w:rsid w:val="00DD70B4"/>
    <w:rsid w:val="00DD7185"/>
    <w:rsid w:val="00DD7774"/>
    <w:rsid w:val="00DD786A"/>
    <w:rsid w:val="00DD78D8"/>
    <w:rsid w:val="00DD7C88"/>
    <w:rsid w:val="00DE0456"/>
    <w:rsid w:val="00DE051A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882"/>
    <w:rsid w:val="00DE3DB4"/>
    <w:rsid w:val="00DE3DE4"/>
    <w:rsid w:val="00DE46BB"/>
    <w:rsid w:val="00DE4B28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0D5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7F1"/>
    <w:rsid w:val="00DF3924"/>
    <w:rsid w:val="00DF3F2A"/>
    <w:rsid w:val="00DF4016"/>
    <w:rsid w:val="00DF40D3"/>
    <w:rsid w:val="00DF4174"/>
    <w:rsid w:val="00DF428A"/>
    <w:rsid w:val="00DF46BF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843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D9A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6F3"/>
    <w:rsid w:val="00E03C3A"/>
    <w:rsid w:val="00E03E14"/>
    <w:rsid w:val="00E03F2C"/>
    <w:rsid w:val="00E04623"/>
    <w:rsid w:val="00E049BE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48C"/>
    <w:rsid w:val="00E12C7F"/>
    <w:rsid w:val="00E12EAE"/>
    <w:rsid w:val="00E12F8F"/>
    <w:rsid w:val="00E12FF7"/>
    <w:rsid w:val="00E131E5"/>
    <w:rsid w:val="00E13333"/>
    <w:rsid w:val="00E133B7"/>
    <w:rsid w:val="00E134B2"/>
    <w:rsid w:val="00E1364C"/>
    <w:rsid w:val="00E137A7"/>
    <w:rsid w:val="00E13977"/>
    <w:rsid w:val="00E13A02"/>
    <w:rsid w:val="00E13BA6"/>
    <w:rsid w:val="00E13F47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03D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0F8D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0D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1C"/>
    <w:rsid w:val="00E24F99"/>
    <w:rsid w:val="00E2514B"/>
    <w:rsid w:val="00E256C5"/>
    <w:rsid w:val="00E25AC3"/>
    <w:rsid w:val="00E25CD6"/>
    <w:rsid w:val="00E25EE2"/>
    <w:rsid w:val="00E25FFF"/>
    <w:rsid w:val="00E260EF"/>
    <w:rsid w:val="00E26251"/>
    <w:rsid w:val="00E267DF"/>
    <w:rsid w:val="00E26B51"/>
    <w:rsid w:val="00E27085"/>
    <w:rsid w:val="00E272C7"/>
    <w:rsid w:val="00E27464"/>
    <w:rsid w:val="00E274D0"/>
    <w:rsid w:val="00E277AA"/>
    <w:rsid w:val="00E2798C"/>
    <w:rsid w:val="00E27A14"/>
    <w:rsid w:val="00E27C86"/>
    <w:rsid w:val="00E27F04"/>
    <w:rsid w:val="00E30181"/>
    <w:rsid w:val="00E30302"/>
    <w:rsid w:val="00E30832"/>
    <w:rsid w:val="00E3083B"/>
    <w:rsid w:val="00E309E4"/>
    <w:rsid w:val="00E30FA4"/>
    <w:rsid w:val="00E31036"/>
    <w:rsid w:val="00E3117C"/>
    <w:rsid w:val="00E312B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7BE"/>
    <w:rsid w:val="00E3295A"/>
    <w:rsid w:val="00E32964"/>
    <w:rsid w:val="00E32C28"/>
    <w:rsid w:val="00E32DED"/>
    <w:rsid w:val="00E32FA1"/>
    <w:rsid w:val="00E3311E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91F"/>
    <w:rsid w:val="00E34A4B"/>
    <w:rsid w:val="00E34AA7"/>
    <w:rsid w:val="00E34CE9"/>
    <w:rsid w:val="00E35124"/>
    <w:rsid w:val="00E352D1"/>
    <w:rsid w:val="00E35325"/>
    <w:rsid w:val="00E354E3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1"/>
    <w:rsid w:val="00E40A7E"/>
    <w:rsid w:val="00E40ED2"/>
    <w:rsid w:val="00E4115A"/>
    <w:rsid w:val="00E411F8"/>
    <w:rsid w:val="00E41536"/>
    <w:rsid w:val="00E41738"/>
    <w:rsid w:val="00E41856"/>
    <w:rsid w:val="00E41A73"/>
    <w:rsid w:val="00E41A92"/>
    <w:rsid w:val="00E41AEB"/>
    <w:rsid w:val="00E42121"/>
    <w:rsid w:val="00E42179"/>
    <w:rsid w:val="00E421C4"/>
    <w:rsid w:val="00E422DE"/>
    <w:rsid w:val="00E4230D"/>
    <w:rsid w:val="00E4231B"/>
    <w:rsid w:val="00E4259E"/>
    <w:rsid w:val="00E428E4"/>
    <w:rsid w:val="00E42A5E"/>
    <w:rsid w:val="00E42A61"/>
    <w:rsid w:val="00E42A7B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0B0"/>
    <w:rsid w:val="00E45229"/>
    <w:rsid w:val="00E453EF"/>
    <w:rsid w:val="00E456B7"/>
    <w:rsid w:val="00E456E6"/>
    <w:rsid w:val="00E45775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35"/>
    <w:rsid w:val="00E51CBF"/>
    <w:rsid w:val="00E51CD2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B37"/>
    <w:rsid w:val="00E53CAE"/>
    <w:rsid w:val="00E540F9"/>
    <w:rsid w:val="00E545EB"/>
    <w:rsid w:val="00E546EA"/>
    <w:rsid w:val="00E54B76"/>
    <w:rsid w:val="00E54CDA"/>
    <w:rsid w:val="00E5526B"/>
    <w:rsid w:val="00E55E0A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271"/>
    <w:rsid w:val="00E635D0"/>
    <w:rsid w:val="00E635E3"/>
    <w:rsid w:val="00E6387F"/>
    <w:rsid w:val="00E63BC3"/>
    <w:rsid w:val="00E63C8B"/>
    <w:rsid w:val="00E63EAC"/>
    <w:rsid w:val="00E64432"/>
    <w:rsid w:val="00E645A5"/>
    <w:rsid w:val="00E64A3F"/>
    <w:rsid w:val="00E650C4"/>
    <w:rsid w:val="00E65209"/>
    <w:rsid w:val="00E652F9"/>
    <w:rsid w:val="00E65607"/>
    <w:rsid w:val="00E6578F"/>
    <w:rsid w:val="00E65E29"/>
    <w:rsid w:val="00E65EB1"/>
    <w:rsid w:val="00E6621D"/>
    <w:rsid w:val="00E66401"/>
    <w:rsid w:val="00E66817"/>
    <w:rsid w:val="00E66942"/>
    <w:rsid w:val="00E66D14"/>
    <w:rsid w:val="00E66D77"/>
    <w:rsid w:val="00E673F0"/>
    <w:rsid w:val="00E6742A"/>
    <w:rsid w:val="00E67512"/>
    <w:rsid w:val="00E67862"/>
    <w:rsid w:val="00E67887"/>
    <w:rsid w:val="00E67A88"/>
    <w:rsid w:val="00E67B0A"/>
    <w:rsid w:val="00E67BA9"/>
    <w:rsid w:val="00E67D5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3D38"/>
    <w:rsid w:val="00E73DD6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0A2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3F44"/>
    <w:rsid w:val="00E83F9D"/>
    <w:rsid w:val="00E8408B"/>
    <w:rsid w:val="00E840D3"/>
    <w:rsid w:val="00E841AF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BA9"/>
    <w:rsid w:val="00E87BBD"/>
    <w:rsid w:val="00E87C0E"/>
    <w:rsid w:val="00E87D41"/>
    <w:rsid w:val="00E87F73"/>
    <w:rsid w:val="00E90468"/>
    <w:rsid w:val="00E9071F"/>
    <w:rsid w:val="00E907D9"/>
    <w:rsid w:val="00E908F2"/>
    <w:rsid w:val="00E90DBE"/>
    <w:rsid w:val="00E90ED1"/>
    <w:rsid w:val="00E90FB5"/>
    <w:rsid w:val="00E912BF"/>
    <w:rsid w:val="00E91375"/>
    <w:rsid w:val="00E91385"/>
    <w:rsid w:val="00E9167D"/>
    <w:rsid w:val="00E917B4"/>
    <w:rsid w:val="00E91AB1"/>
    <w:rsid w:val="00E91D94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66A"/>
    <w:rsid w:val="00E93926"/>
    <w:rsid w:val="00E93C8C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8B1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52F"/>
    <w:rsid w:val="00EA18D6"/>
    <w:rsid w:val="00EA19B2"/>
    <w:rsid w:val="00EA1A19"/>
    <w:rsid w:val="00EA1C49"/>
    <w:rsid w:val="00EA1D59"/>
    <w:rsid w:val="00EA20D5"/>
    <w:rsid w:val="00EA215D"/>
    <w:rsid w:val="00EA22CC"/>
    <w:rsid w:val="00EA2A68"/>
    <w:rsid w:val="00EA2D39"/>
    <w:rsid w:val="00EA2E82"/>
    <w:rsid w:val="00EA2F16"/>
    <w:rsid w:val="00EA3121"/>
    <w:rsid w:val="00EA3230"/>
    <w:rsid w:val="00EA3261"/>
    <w:rsid w:val="00EA333D"/>
    <w:rsid w:val="00EA345E"/>
    <w:rsid w:val="00EA35F5"/>
    <w:rsid w:val="00EA36C2"/>
    <w:rsid w:val="00EA3CDB"/>
    <w:rsid w:val="00EA4536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505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773"/>
    <w:rsid w:val="00EB3E13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AC0"/>
    <w:rsid w:val="00EB5B10"/>
    <w:rsid w:val="00EB5D17"/>
    <w:rsid w:val="00EB5D24"/>
    <w:rsid w:val="00EB612D"/>
    <w:rsid w:val="00EB6A35"/>
    <w:rsid w:val="00EB6C9E"/>
    <w:rsid w:val="00EB6D44"/>
    <w:rsid w:val="00EB75FB"/>
    <w:rsid w:val="00EB7F86"/>
    <w:rsid w:val="00EC0357"/>
    <w:rsid w:val="00EC04BF"/>
    <w:rsid w:val="00EC05E2"/>
    <w:rsid w:val="00EC07C0"/>
    <w:rsid w:val="00EC0A0D"/>
    <w:rsid w:val="00EC0C03"/>
    <w:rsid w:val="00EC0C74"/>
    <w:rsid w:val="00EC0F3A"/>
    <w:rsid w:val="00EC143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D5B"/>
    <w:rsid w:val="00ED311A"/>
    <w:rsid w:val="00ED322E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73A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2E8"/>
    <w:rsid w:val="00ED7428"/>
    <w:rsid w:val="00ED76DD"/>
    <w:rsid w:val="00ED77CB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0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E776E"/>
    <w:rsid w:val="00EF027E"/>
    <w:rsid w:val="00EF0494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B6E"/>
    <w:rsid w:val="00EF2CD2"/>
    <w:rsid w:val="00EF2E0C"/>
    <w:rsid w:val="00EF2F77"/>
    <w:rsid w:val="00EF370C"/>
    <w:rsid w:val="00EF3972"/>
    <w:rsid w:val="00EF3F77"/>
    <w:rsid w:val="00EF405C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9EE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1183"/>
    <w:rsid w:val="00F016E0"/>
    <w:rsid w:val="00F0180A"/>
    <w:rsid w:val="00F01A07"/>
    <w:rsid w:val="00F02107"/>
    <w:rsid w:val="00F02180"/>
    <w:rsid w:val="00F02446"/>
    <w:rsid w:val="00F0249A"/>
    <w:rsid w:val="00F0270B"/>
    <w:rsid w:val="00F02958"/>
    <w:rsid w:val="00F02CB7"/>
    <w:rsid w:val="00F02E41"/>
    <w:rsid w:val="00F032F7"/>
    <w:rsid w:val="00F03343"/>
    <w:rsid w:val="00F035BE"/>
    <w:rsid w:val="00F035D0"/>
    <w:rsid w:val="00F03987"/>
    <w:rsid w:val="00F03A6A"/>
    <w:rsid w:val="00F03D76"/>
    <w:rsid w:val="00F04072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CD0"/>
    <w:rsid w:val="00F11FAE"/>
    <w:rsid w:val="00F120A6"/>
    <w:rsid w:val="00F123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83D"/>
    <w:rsid w:val="00F16B62"/>
    <w:rsid w:val="00F16CAD"/>
    <w:rsid w:val="00F16DD5"/>
    <w:rsid w:val="00F17145"/>
    <w:rsid w:val="00F173E0"/>
    <w:rsid w:val="00F17BF7"/>
    <w:rsid w:val="00F17DFE"/>
    <w:rsid w:val="00F2019A"/>
    <w:rsid w:val="00F2032F"/>
    <w:rsid w:val="00F20370"/>
    <w:rsid w:val="00F2064B"/>
    <w:rsid w:val="00F2078B"/>
    <w:rsid w:val="00F20914"/>
    <w:rsid w:val="00F20F6A"/>
    <w:rsid w:val="00F2118E"/>
    <w:rsid w:val="00F21387"/>
    <w:rsid w:val="00F21572"/>
    <w:rsid w:val="00F2164B"/>
    <w:rsid w:val="00F219F3"/>
    <w:rsid w:val="00F21BFB"/>
    <w:rsid w:val="00F21C1F"/>
    <w:rsid w:val="00F22250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5E7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89A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9B7"/>
    <w:rsid w:val="00F31C16"/>
    <w:rsid w:val="00F31CAA"/>
    <w:rsid w:val="00F31FD9"/>
    <w:rsid w:val="00F3208A"/>
    <w:rsid w:val="00F32107"/>
    <w:rsid w:val="00F321C8"/>
    <w:rsid w:val="00F3255E"/>
    <w:rsid w:val="00F32665"/>
    <w:rsid w:val="00F326A8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5AA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47F58"/>
    <w:rsid w:val="00F5028A"/>
    <w:rsid w:val="00F50306"/>
    <w:rsid w:val="00F5046D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81"/>
    <w:rsid w:val="00F51FBB"/>
    <w:rsid w:val="00F522A8"/>
    <w:rsid w:val="00F5241F"/>
    <w:rsid w:val="00F524B3"/>
    <w:rsid w:val="00F52537"/>
    <w:rsid w:val="00F5260C"/>
    <w:rsid w:val="00F5270C"/>
    <w:rsid w:val="00F52D70"/>
    <w:rsid w:val="00F52FC6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4"/>
    <w:rsid w:val="00F54A09"/>
    <w:rsid w:val="00F54A87"/>
    <w:rsid w:val="00F54B6D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95A"/>
    <w:rsid w:val="00F60A54"/>
    <w:rsid w:val="00F60C3E"/>
    <w:rsid w:val="00F60EAF"/>
    <w:rsid w:val="00F60EB4"/>
    <w:rsid w:val="00F61077"/>
    <w:rsid w:val="00F61930"/>
    <w:rsid w:val="00F61A44"/>
    <w:rsid w:val="00F61B12"/>
    <w:rsid w:val="00F61DE2"/>
    <w:rsid w:val="00F61FDA"/>
    <w:rsid w:val="00F62962"/>
    <w:rsid w:val="00F62B37"/>
    <w:rsid w:val="00F62CE4"/>
    <w:rsid w:val="00F62D4E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98F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76"/>
    <w:rsid w:val="00F65F04"/>
    <w:rsid w:val="00F660CE"/>
    <w:rsid w:val="00F66129"/>
    <w:rsid w:val="00F66166"/>
    <w:rsid w:val="00F662E9"/>
    <w:rsid w:val="00F66B48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1C3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25B"/>
    <w:rsid w:val="00F742EB"/>
    <w:rsid w:val="00F743CE"/>
    <w:rsid w:val="00F7447B"/>
    <w:rsid w:val="00F744C5"/>
    <w:rsid w:val="00F7488F"/>
    <w:rsid w:val="00F74901"/>
    <w:rsid w:val="00F74C13"/>
    <w:rsid w:val="00F74D4D"/>
    <w:rsid w:val="00F75298"/>
    <w:rsid w:val="00F7548C"/>
    <w:rsid w:val="00F755D1"/>
    <w:rsid w:val="00F75713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4D3"/>
    <w:rsid w:val="00F776B5"/>
    <w:rsid w:val="00F77972"/>
    <w:rsid w:val="00F77986"/>
    <w:rsid w:val="00F77B47"/>
    <w:rsid w:val="00F77D8C"/>
    <w:rsid w:val="00F77E34"/>
    <w:rsid w:val="00F80178"/>
    <w:rsid w:val="00F80323"/>
    <w:rsid w:val="00F80742"/>
    <w:rsid w:val="00F808CE"/>
    <w:rsid w:val="00F80946"/>
    <w:rsid w:val="00F80D3B"/>
    <w:rsid w:val="00F80D90"/>
    <w:rsid w:val="00F8106C"/>
    <w:rsid w:val="00F81174"/>
    <w:rsid w:val="00F81415"/>
    <w:rsid w:val="00F81621"/>
    <w:rsid w:val="00F81733"/>
    <w:rsid w:val="00F8180E"/>
    <w:rsid w:val="00F818AA"/>
    <w:rsid w:val="00F81B32"/>
    <w:rsid w:val="00F82975"/>
    <w:rsid w:val="00F82B20"/>
    <w:rsid w:val="00F82C04"/>
    <w:rsid w:val="00F82F3E"/>
    <w:rsid w:val="00F83121"/>
    <w:rsid w:val="00F8330A"/>
    <w:rsid w:val="00F8343B"/>
    <w:rsid w:val="00F8363F"/>
    <w:rsid w:val="00F83A92"/>
    <w:rsid w:val="00F83AAC"/>
    <w:rsid w:val="00F83CE0"/>
    <w:rsid w:val="00F83E9D"/>
    <w:rsid w:val="00F841B2"/>
    <w:rsid w:val="00F841ED"/>
    <w:rsid w:val="00F843C0"/>
    <w:rsid w:val="00F84571"/>
    <w:rsid w:val="00F845E0"/>
    <w:rsid w:val="00F8469B"/>
    <w:rsid w:val="00F846E5"/>
    <w:rsid w:val="00F846E9"/>
    <w:rsid w:val="00F84F27"/>
    <w:rsid w:val="00F85540"/>
    <w:rsid w:val="00F8561B"/>
    <w:rsid w:val="00F859C4"/>
    <w:rsid w:val="00F85D62"/>
    <w:rsid w:val="00F85DA4"/>
    <w:rsid w:val="00F861BB"/>
    <w:rsid w:val="00F864D9"/>
    <w:rsid w:val="00F86591"/>
    <w:rsid w:val="00F86884"/>
    <w:rsid w:val="00F869DD"/>
    <w:rsid w:val="00F86AE8"/>
    <w:rsid w:val="00F86B4A"/>
    <w:rsid w:val="00F86ED1"/>
    <w:rsid w:val="00F86FE7"/>
    <w:rsid w:val="00F87075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08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7C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175"/>
    <w:rsid w:val="00FA16DF"/>
    <w:rsid w:val="00FA1851"/>
    <w:rsid w:val="00FA185E"/>
    <w:rsid w:val="00FA18BB"/>
    <w:rsid w:val="00FA1DE1"/>
    <w:rsid w:val="00FA1F42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A27"/>
    <w:rsid w:val="00FA3B47"/>
    <w:rsid w:val="00FA3D10"/>
    <w:rsid w:val="00FA3D6E"/>
    <w:rsid w:val="00FA4010"/>
    <w:rsid w:val="00FA40CF"/>
    <w:rsid w:val="00FA4172"/>
    <w:rsid w:val="00FA4384"/>
    <w:rsid w:val="00FA43B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583"/>
    <w:rsid w:val="00FA66DE"/>
    <w:rsid w:val="00FA68C5"/>
    <w:rsid w:val="00FA6954"/>
    <w:rsid w:val="00FA6A1A"/>
    <w:rsid w:val="00FA6E22"/>
    <w:rsid w:val="00FA7012"/>
    <w:rsid w:val="00FA71F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775"/>
    <w:rsid w:val="00FB0811"/>
    <w:rsid w:val="00FB08CA"/>
    <w:rsid w:val="00FB0A67"/>
    <w:rsid w:val="00FB0AB7"/>
    <w:rsid w:val="00FB0B95"/>
    <w:rsid w:val="00FB0EC0"/>
    <w:rsid w:val="00FB0F5E"/>
    <w:rsid w:val="00FB0FC1"/>
    <w:rsid w:val="00FB12F7"/>
    <w:rsid w:val="00FB14E6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66"/>
    <w:rsid w:val="00FB46FC"/>
    <w:rsid w:val="00FB4DB1"/>
    <w:rsid w:val="00FB4F0C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2DF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62E"/>
    <w:rsid w:val="00FB772C"/>
    <w:rsid w:val="00FB7773"/>
    <w:rsid w:val="00FB7BE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86F"/>
    <w:rsid w:val="00FC1B1D"/>
    <w:rsid w:val="00FC1DEE"/>
    <w:rsid w:val="00FC1FC4"/>
    <w:rsid w:val="00FC214D"/>
    <w:rsid w:val="00FC23A3"/>
    <w:rsid w:val="00FC271F"/>
    <w:rsid w:val="00FC299A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AE"/>
    <w:rsid w:val="00FC4DD6"/>
    <w:rsid w:val="00FC4FB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7A9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AFC"/>
    <w:rsid w:val="00FD1C6C"/>
    <w:rsid w:val="00FD1F0F"/>
    <w:rsid w:val="00FD24F6"/>
    <w:rsid w:val="00FD28BF"/>
    <w:rsid w:val="00FD2921"/>
    <w:rsid w:val="00FD29F0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1B8"/>
    <w:rsid w:val="00FD7430"/>
    <w:rsid w:val="00FE02E4"/>
    <w:rsid w:val="00FE0300"/>
    <w:rsid w:val="00FE0471"/>
    <w:rsid w:val="00FE0C9A"/>
    <w:rsid w:val="00FE0D48"/>
    <w:rsid w:val="00FE14DF"/>
    <w:rsid w:val="00FE156E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654"/>
    <w:rsid w:val="00FE4705"/>
    <w:rsid w:val="00FE49A7"/>
    <w:rsid w:val="00FE4D74"/>
    <w:rsid w:val="00FE4ECE"/>
    <w:rsid w:val="00FE5002"/>
    <w:rsid w:val="00FE5C99"/>
    <w:rsid w:val="00FE5E26"/>
    <w:rsid w:val="00FE6323"/>
    <w:rsid w:val="00FE6381"/>
    <w:rsid w:val="00FE6435"/>
    <w:rsid w:val="00FE6519"/>
    <w:rsid w:val="00FE6623"/>
    <w:rsid w:val="00FE66C8"/>
    <w:rsid w:val="00FE6A67"/>
    <w:rsid w:val="00FE6F1D"/>
    <w:rsid w:val="00FE7478"/>
    <w:rsid w:val="00FE74F8"/>
    <w:rsid w:val="00FE759C"/>
    <w:rsid w:val="00FE7742"/>
    <w:rsid w:val="00FE7791"/>
    <w:rsid w:val="00FE7859"/>
    <w:rsid w:val="00FE7875"/>
    <w:rsid w:val="00FE7BDF"/>
    <w:rsid w:val="00FE7C3F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BDA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  <w15:docId w15:val="{804BC01A-EBB7-4397-8BC4-842F4D2B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B5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BF"/>
    <w:rsid w:val="000026FE"/>
    <w:rsid w:val="00004685"/>
    <w:rsid w:val="000062E4"/>
    <w:rsid w:val="000228F8"/>
    <w:rsid w:val="0003580D"/>
    <w:rsid w:val="00040EEB"/>
    <w:rsid w:val="000436CB"/>
    <w:rsid w:val="00046FCC"/>
    <w:rsid w:val="000575A2"/>
    <w:rsid w:val="000A1355"/>
    <w:rsid w:val="000A4CA7"/>
    <w:rsid w:val="000F4691"/>
    <w:rsid w:val="001079D3"/>
    <w:rsid w:val="0011571C"/>
    <w:rsid w:val="0011699F"/>
    <w:rsid w:val="00152619"/>
    <w:rsid w:val="001639D2"/>
    <w:rsid w:val="00170134"/>
    <w:rsid w:val="00181ACA"/>
    <w:rsid w:val="001A03AB"/>
    <w:rsid w:val="001A2E8D"/>
    <w:rsid w:val="001A501E"/>
    <w:rsid w:val="001C11B9"/>
    <w:rsid w:val="001E2E47"/>
    <w:rsid w:val="0021079F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31EEA"/>
    <w:rsid w:val="00376BC4"/>
    <w:rsid w:val="003B41A8"/>
    <w:rsid w:val="003D7CF8"/>
    <w:rsid w:val="003E68D6"/>
    <w:rsid w:val="003F20A8"/>
    <w:rsid w:val="00400DE7"/>
    <w:rsid w:val="00443BBF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842A7"/>
    <w:rsid w:val="005969C6"/>
    <w:rsid w:val="00597566"/>
    <w:rsid w:val="005A0505"/>
    <w:rsid w:val="005D15D4"/>
    <w:rsid w:val="005E4D8C"/>
    <w:rsid w:val="005F1DCD"/>
    <w:rsid w:val="006034FF"/>
    <w:rsid w:val="0062403E"/>
    <w:rsid w:val="00624548"/>
    <w:rsid w:val="006270BD"/>
    <w:rsid w:val="00663485"/>
    <w:rsid w:val="0066414A"/>
    <w:rsid w:val="00682E3E"/>
    <w:rsid w:val="00686819"/>
    <w:rsid w:val="006A49AA"/>
    <w:rsid w:val="006C1417"/>
    <w:rsid w:val="006C296B"/>
    <w:rsid w:val="006E203A"/>
    <w:rsid w:val="0070548E"/>
    <w:rsid w:val="00705CCE"/>
    <w:rsid w:val="00724783"/>
    <w:rsid w:val="0073367A"/>
    <w:rsid w:val="00735036"/>
    <w:rsid w:val="0074302E"/>
    <w:rsid w:val="00745057"/>
    <w:rsid w:val="007473FF"/>
    <w:rsid w:val="007521E4"/>
    <w:rsid w:val="0076246A"/>
    <w:rsid w:val="00774BEC"/>
    <w:rsid w:val="007A28CF"/>
    <w:rsid w:val="007C0AAD"/>
    <w:rsid w:val="007C375E"/>
    <w:rsid w:val="007D4F26"/>
    <w:rsid w:val="007E6551"/>
    <w:rsid w:val="00822031"/>
    <w:rsid w:val="00834D90"/>
    <w:rsid w:val="00862AA9"/>
    <w:rsid w:val="0086442F"/>
    <w:rsid w:val="0086652B"/>
    <w:rsid w:val="008708E4"/>
    <w:rsid w:val="008A3AF3"/>
    <w:rsid w:val="008D0172"/>
    <w:rsid w:val="008D6CE5"/>
    <w:rsid w:val="008E000C"/>
    <w:rsid w:val="009016E6"/>
    <w:rsid w:val="009072F2"/>
    <w:rsid w:val="00944F38"/>
    <w:rsid w:val="009663ED"/>
    <w:rsid w:val="00967CCF"/>
    <w:rsid w:val="00974B68"/>
    <w:rsid w:val="00981616"/>
    <w:rsid w:val="009A572D"/>
    <w:rsid w:val="009A58BC"/>
    <w:rsid w:val="009D4799"/>
    <w:rsid w:val="009D6E83"/>
    <w:rsid w:val="009E113F"/>
    <w:rsid w:val="00A244CB"/>
    <w:rsid w:val="00A264FE"/>
    <w:rsid w:val="00A272F4"/>
    <w:rsid w:val="00A37232"/>
    <w:rsid w:val="00A41DC4"/>
    <w:rsid w:val="00A67F12"/>
    <w:rsid w:val="00A71EA5"/>
    <w:rsid w:val="00A73296"/>
    <w:rsid w:val="00A738FD"/>
    <w:rsid w:val="00A774D2"/>
    <w:rsid w:val="00A92D9E"/>
    <w:rsid w:val="00AA2EED"/>
    <w:rsid w:val="00AB3705"/>
    <w:rsid w:val="00AB549B"/>
    <w:rsid w:val="00AB6CEE"/>
    <w:rsid w:val="00AE0C69"/>
    <w:rsid w:val="00AE551F"/>
    <w:rsid w:val="00AE7F35"/>
    <w:rsid w:val="00B20DDE"/>
    <w:rsid w:val="00B2519C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32386"/>
    <w:rsid w:val="00C3686E"/>
    <w:rsid w:val="00C42CFB"/>
    <w:rsid w:val="00C568D6"/>
    <w:rsid w:val="00C675BB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07DE"/>
    <w:rsid w:val="00D549F7"/>
    <w:rsid w:val="00D6108D"/>
    <w:rsid w:val="00D80593"/>
    <w:rsid w:val="00DA52BC"/>
    <w:rsid w:val="00DB5911"/>
    <w:rsid w:val="00E05011"/>
    <w:rsid w:val="00E16A2D"/>
    <w:rsid w:val="00E17BC2"/>
    <w:rsid w:val="00E21DFE"/>
    <w:rsid w:val="00E546B5"/>
    <w:rsid w:val="00E974E1"/>
    <w:rsid w:val="00EA0942"/>
    <w:rsid w:val="00EA68C6"/>
    <w:rsid w:val="00EC000C"/>
    <w:rsid w:val="00EE1E06"/>
    <w:rsid w:val="00EE2869"/>
    <w:rsid w:val="00F00937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B45335-A0E2-4C13-A249-707B76EC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2864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Nancy Zahler</cp:lastModifiedBy>
  <cp:revision>2</cp:revision>
  <cp:lastPrinted>2020-07-28T18:25:00Z</cp:lastPrinted>
  <dcterms:created xsi:type="dcterms:W3CDTF">2021-07-11T03:15:00Z</dcterms:created>
  <dcterms:modified xsi:type="dcterms:W3CDTF">2021-07-11T03:15:00Z</dcterms:modified>
</cp:coreProperties>
</file>